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09BAD6" w14:textId="77777777"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14:paraId="345191E3" w14:textId="77777777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38568BE7" w14:textId="77777777"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14:paraId="6B41FFF9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5E05D23D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14:paraId="205F65D3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06D20634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4244B55C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60EE544D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3224EB8F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4D6DA1C4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1E3CDB9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1B57ECCE" w14:textId="77777777"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17244FF7" w14:textId="77777777"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14:paraId="671C78E4" w14:textId="2B65861F" w:rsidR="00D004F8" w:rsidRPr="00430BAC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</w:t>
      </w:r>
      <w:r w:rsidRPr="00430BAC">
        <w:rPr>
          <w:rFonts w:ascii="Arial" w:hAnsi="Arial" w:cs="Arial"/>
          <w:sz w:val="20"/>
          <w:szCs w:val="20"/>
        </w:rPr>
        <w:t xml:space="preserve">postępowaniu o udzielenie zamówieniu publicznego </w:t>
      </w:r>
      <w:r w:rsidR="00430BAC" w:rsidRPr="00430BAC">
        <w:rPr>
          <w:rFonts w:ascii="Arial" w:hAnsi="Arial" w:cs="Arial"/>
          <w:sz w:val="20"/>
          <w:szCs w:val="20"/>
        </w:rPr>
        <w:t>pn.</w:t>
      </w:r>
      <w:r w:rsidRPr="00430BAC">
        <w:rPr>
          <w:rFonts w:ascii="Arial" w:hAnsi="Arial" w:cs="Arial"/>
          <w:sz w:val="20"/>
          <w:szCs w:val="20"/>
        </w:rPr>
        <w:t xml:space="preserve">: </w:t>
      </w:r>
      <w:r w:rsidRPr="00430BAC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9106F4" w:rsidRPr="009106F4">
        <w:rPr>
          <w:rFonts w:ascii="Arial" w:hAnsi="Arial" w:cs="Arial"/>
          <w:b/>
          <w:bCs/>
          <w:color w:val="auto"/>
          <w:sz w:val="20"/>
          <w:szCs w:val="20"/>
        </w:rPr>
        <w:t xml:space="preserve">Zakup igieł </w:t>
      </w:r>
      <w:proofErr w:type="spellStart"/>
      <w:r w:rsidR="009106F4" w:rsidRPr="009106F4">
        <w:rPr>
          <w:rFonts w:ascii="Arial" w:hAnsi="Arial" w:cs="Arial"/>
          <w:b/>
          <w:bCs/>
          <w:color w:val="auto"/>
          <w:sz w:val="20"/>
          <w:szCs w:val="20"/>
        </w:rPr>
        <w:t>doszpikowych</w:t>
      </w:r>
      <w:proofErr w:type="spellEnd"/>
      <w:r w:rsidR="009106F4" w:rsidRPr="009106F4">
        <w:rPr>
          <w:rFonts w:ascii="Arial" w:hAnsi="Arial" w:cs="Arial"/>
          <w:b/>
          <w:bCs/>
          <w:color w:val="auto"/>
          <w:sz w:val="20"/>
          <w:szCs w:val="20"/>
        </w:rPr>
        <w:t>, worków resuscytacyjnych i innych produktów medycznych” [Nr postępowania: 2/ZP/2023]</w:t>
      </w:r>
      <w:bookmarkStart w:id="0" w:name="_GoBack"/>
      <w:bookmarkEnd w:id="0"/>
      <w:r w:rsidRPr="00430BAC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430BAC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430BAC">
        <w:rPr>
          <w:rFonts w:ascii="Arial" w:hAnsi="Arial" w:cs="Arial"/>
          <w:i/>
          <w:sz w:val="20"/>
          <w:szCs w:val="20"/>
        </w:rPr>
        <w:t xml:space="preserve">, </w:t>
      </w:r>
      <w:r w:rsidRPr="00430BAC">
        <w:rPr>
          <w:rFonts w:ascii="Arial" w:hAnsi="Arial" w:cs="Arial"/>
          <w:sz w:val="20"/>
          <w:szCs w:val="20"/>
        </w:rPr>
        <w:t xml:space="preserve">przedstawiam, co następuje: </w:t>
      </w:r>
    </w:p>
    <w:p w14:paraId="4A56AB94" w14:textId="77777777" w:rsidR="009D64FA" w:rsidRPr="00430BAC" w:rsidRDefault="009D64FA" w:rsidP="00D004F8">
      <w:pPr>
        <w:rPr>
          <w:rFonts w:ascii="Arial" w:hAnsi="Arial" w:cs="Arial"/>
          <w:b/>
          <w:sz w:val="16"/>
          <w:szCs w:val="16"/>
        </w:rPr>
      </w:pPr>
    </w:p>
    <w:p w14:paraId="7A01240E" w14:textId="77777777" w:rsidR="009D64FA" w:rsidRPr="00430BAC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430BAC">
        <w:rPr>
          <w:rFonts w:ascii="Arial" w:hAnsi="Arial" w:cs="Arial"/>
          <w:b/>
          <w:sz w:val="32"/>
          <w:szCs w:val="32"/>
        </w:rPr>
        <w:t>WYKAZ DOSTAW</w:t>
      </w:r>
    </w:p>
    <w:p w14:paraId="18D11E61" w14:textId="77777777" w:rsidR="009D64FA" w:rsidRPr="00430BAC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0"/>
        <w:gridCol w:w="4232"/>
        <w:gridCol w:w="3104"/>
        <w:gridCol w:w="3216"/>
        <w:gridCol w:w="3083"/>
      </w:tblGrid>
      <w:tr w:rsidR="009C7E02" w:rsidRPr="00430BAC" w14:paraId="5F5D35BC" w14:textId="77777777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9873B4B" w14:textId="77777777" w:rsidR="009C7E02" w:rsidRPr="00430BAC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43FA6DBC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795095B1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38BA3AF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3F133822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14:paraId="55A9DA30" w14:textId="77777777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15E34EC8" w14:textId="77777777" w:rsidR="009C7E02" w:rsidRPr="00430BAC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4C520E32" w14:textId="77777777" w:rsidR="009C7E02" w:rsidRPr="00430BAC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02F76F35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Rozpoczęcie:</w:t>
            </w:r>
          </w:p>
          <w:p w14:paraId="6971EBF7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14:paraId="527646E9" w14:textId="77777777" w:rsidR="009C7E02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 </w:t>
            </w:r>
          </w:p>
          <w:p w14:paraId="1E8B43DF" w14:textId="77777777" w:rsidR="00416610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5FB772B7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Zakończenie:</w:t>
            </w:r>
          </w:p>
          <w:p w14:paraId="1BB8B2DF" w14:textId="77777777" w:rsidR="00416610" w:rsidRPr="00430BAC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14:paraId="17B2C711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68A620AB" w14:textId="77777777" w:rsidR="009C7E02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</w:t>
            </w:r>
          </w:p>
          <w:p w14:paraId="541B234F" w14:textId="77777777" w:rsidR="00430BAC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…………………………………..</w:t>
            </w:r>
          </w:p>
          <w:p w14:paraId="408B978A" w14:textId="4936D3BD" w:rsidR="00430BAC" w:rsidRPr="00366D3F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….-</w:t>
            </w:r>
            <w:r w:rsidRPr="00430BAC">
              <w:rPr>
                <w:rFonts w:ascii="Arial" w:eastAsia="Calibri" w:hAnsi="Arial" w:cs="Arial"/>
              </w:rPr>
              <w:t>….</w:t>
            </w:r>
            <w:r>
              <w:rPr>
                <w:rFonts w:ascii="Arial" w:eastAsia="Calibri" w:hAnsi="Arial" w:cs="Arial"/>
              </w:rPr>
              <w:t xml:space="preserve"> ……………………………...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46416418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2DB3DE52" w14:textId="77777777" w:rsidTr="0075376B">
        <w:trPr>
          <w:trHeight w:val="949"/>
        </w:trPr>
        <w:tc>
          <w:tcPr>
            <w:tcW w:w="795" w:type="dxa"/>
            <w:vAlign w:val="center"/>
          </w:tcPr>
          <w:p w14:paraId="70244BBC" w14:textId="302676AD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3B7A6581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6194E997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28D23CFE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247AAEC6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118F94E2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4C4F695C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1D89BE4C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48563536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27F454B5" w14:textId="77777777" w:rsidR="00430BAC" w:rsidRPr="00430BAC" w:rsidRDefault="00430BAC" w:rsidP="00430BAC">
            <w:pPr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………………………………………</w:t>
            </w:r>
          </w:p>
          <w:p w14:paraId="6362696F" w14:textId="77777777" w:rsidR="00430BAC" w:rsidRPr="00430BAC" w:rsidRDefault="00430BAC" w:rsidP="00430BAC">
            <w:pPr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ul. …………………………………..</w:t>
            </w:r>
          </w:p>
          <w:p w14:paraId="2E443D06" w14:textId="5173C4AE" w:rsidR="009C7E02" w:rsidRPr="00366D3F" w:rsidRDefault="00430BAC" w:rsidP="00430BAC">
            <w:pPr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….-…. ……………………………...</w:t>
            </w:r>
          </w:p>
        </w:tc>
        <w:tc>
          <w:tcPr>
            <w:tcW w:w="3114" w:type="dxa"/>
            <w:vAlign w:val="center"/>
          </w:tcPr>
          <w:p w14:paraId="0AE5D1F2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6864CC79" w14:textId="77777777" w:rsidR="009D64FA" w:rsidRPr="00366D3F" w:rsidRDefault="009D64FA" w:rsidP="009D64FA">
      <w:pPr>
        <w:rPr>
          <w:sz w:val="4"/>
          <w:szCs w:val="4"/>
        </w:rPr>
      </w:pPr>
    </w:p>
    <w:p w14:paraId="7E05323E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28657122" w14:textId="77777777"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56B1DB86" w14:textId="77777777" w:rsidR="009D64FA" w:rsidRPr="0075376B" w:rsidRDefault="009D64FA" w:rsidP="00661DD0">
      <w:pPr>
        <w:rPr>
          <w:sz w:val="8"/>
          <w:szCs w:val="8"/>
        </w:rPr>
      </w:pPr>
    </w:p>
    <w:p w14:paraId="003F8A09" w14:textId="77777777"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14:paraId="209F3365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C7E6F" w14:textId="77777777" w:rsidR="005B2185" w:rsidRDefault="005B2185">
      <w:r>
        <w:separator/>
      </w:r>
    </w:p>
  </w:endnote>
  <w:endnote w:type="continuationSeparator" w:id="0">
    <w:p w14:paraId="0EF1B786" w14:textId="77777777" w:rsidR="005B2185" w:rsidRDefault="005B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A2266" w14:textId="77777777" w:rsidR="005B2185" w:rsidRDefault="005B2185">
      <w:r>
        <w:separator/>
      </w:r>
    </w:p>
  </w:footnote>
  <w:footnote w:type="continuationSeparator" w:id="0">
    <w:p w14:paraId="26AE66CA" w14:textId="77777777" w:rsidR="005B2185" w:rsidRDefault="005B2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18664" w14:textId="77777777"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14:paraId="425D7F86" w14:textId="77777777"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35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600D"/>
    <w:rsid w:val="00216B3A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179F"/>
    <w:rsid w:val="00262471"/>
    <w:rsid w:val="00262B23"/>
    <w:rsid w:val="00264468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5D2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09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0BAC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586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E7994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17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185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C4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2EA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7D2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7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2CC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18E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E1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6F4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0EA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271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5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7621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249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3A91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C8E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C29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252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28F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5CC6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659EC"/>
  <w15:docId w15:val="{42F6DEBF-5B75-4827-8C9F-4E74D452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4C4F-4B27-432F-84C2-0E1A6F5F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21</cp:revision>
  <cp:lastPrinted>2021-05-17T07:43:00Z</cp:lastPrinted>
  <dcterms:created xsi:type="dcterms:W3CDTF">2021-04-19T12:36:00Z</dcterms:created>
  <dcterms:modified xsi:type="dcterms:W3CDTF">2023-01-10T10:30:00Z</dcterms:modified>
</cp:coreProperties>
</file>