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C246FBF" w:rsidR="00DA7903" w:rsidRDefault="00DA7903" w:rsidP="002F3373">
      <w:pPr>
        <w:spacing w:line="276" w:lineRule="auto"/>
        <w:ind w:left="284"/>
        <w:jc w:val="center"/>
        <w:rPr>
          <w:rFonts w:ascii="Arial" w:hAnsi="Arial" w:cs="Arial"/>
          <w:b/>
          <w:caps/>
          <w:sz w:val="22"/>
          <w:szCs w:val="22"/>
        </w:rPr>
      </w:pPr>
    </w:p>
    <w:p w14:paraId="1CDFEFE5" w14:textId="77777777" w:rsidR="006937A9" w:rsidRPr="00277F26" w:rsidRDefault="006937A9"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2D005CAF" w14:textId="673ED344"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tj. Dz. U. z 202</w:t>
      </w:r>
      <w:r w:rsidR="00D93131">
        <w:rPr>
          <w:rFonts w:ascii="Arial" w:hAnsi="Arial" w:cs="Arial"/>
          <w:sz w:val="22"/>
          <w:szCs w:val="22"/>
        </w:rPr>
        <w:t>3</w:t>
      </w:r>
      <w:r w:rsidR="004E2FB9" w:rsidRPr="004E2FB9">
        <w:rPr>
          <w:rFonts w:ascii="Arial" w:hAnsi="Arial" w:cs="Arial"/>
          <w:sz w:val="22"/>
          <w:szCs w:val="22"/>
        </w:rPr>
        <w:t xml:space="preserve"> r. poz. </w:t>
      </w:r>
      <w:r w:rsidR="00D93131">
        <w:rPr>
          <w:rFonts w:ascii="Arial" w:hAnsi="Arial" w:cs="Arial"/>
          <w:sz w:val="22"/>
          <w:szCs w:val="22"/>
        </w:rPr>
        <w:t>1605</w:t>
      </w:r>
      <w:r w:rsidR="00056B8A" w:rsidRPr="00277F26">
        <w:rPr>
          <w:rFonts w:ascii="Arial" w:hAnsi="Arial" w:cs="Arial"/>
          <w:sz w:val="22"/>
          <w:szCs w:val="22"/>
        </w:rPr>
        <w:t>) - dalej</w:t>
      </w:r>
      <w:r w:rsidRPr="00277F26">
        <w:rPr>
          <w:rFonts w:ascii="Arial" w:hAnsi="Arial" w:cs="Arial"/>
          <w:sz w:val="22"/>
          <w:szCs w:val="22"/>
        </w:rPr>
        <w:t xml:space="preserve"> Pzp.</w:t>
      </w:r>
    </w:p>
    <w:p w14:paraId="5EDAE534" w14:textId="44ACFAED" w:rsidR="00574879" w:rsidRPr="003D4527" w:rsidRDefault="003D4527" w:rsidP="002F3373">
      <w:pPr>
        <w:spacing w:before="480" w:after="480" w:line="276" w:lineRule="auto"/>
        <w:jc w:val="center"/>
        <w:rPr>
          <w:rFonts w:ascii="Arial" w:hAnsi="Arial" w:cs="Arial"/>
          <w:b/>
          <w:sz w:val="28"/>
          <w:szCs w:val="28"/>
        </w:rPr>
      </w:pPr>
      <w:bookmarkStart w:id="0" w:name="_GoBack"/>
      <w:r w:rsidRPr="003D4527">
        <w:rPr>
          <w:rFonts w:ascii="Arial" w:hAnsi="Arial" w:cs="Arial"/>
          <w:b/>
          <w:sz w:val="28"/>
          <w:szCs w:val="28"/>
        </w:rPr>
        <w:t>Dostawa serwerów, rozbudowa biblioteki taśmowej oraz posiadanych macierzy dyskowych</w:t>
      </w:r>
    </w:p>
    <w:bookmarkEnd w:id="0"/>
    <w:p w14:paraId="0E97E132" w14:textId="77777777" w:rsidR="00574879" w:rsidRDefault="00574879" w:rsidP="002F3373">
      <w:pPr>
        <w:spacing w:before="480" w:after="480" w:line="276" w:lineRule="auto"/>
        <w:jc w:val="center"/>
        <w:rPr>
          <w:rFonts w:ascii="Arial" w:hAnsi="Arial" w:cs="Arial"/>
          <w:sz w:val="22"/>
          <w:szCs w:val="22"/>
        </w:rPr>
      </w:pPr>
    </w:p>
    <w:p w14:paraId="02A8336F" w14:textId="64A9BD95"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00E25FEB"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3D4527">
        <w:rPr>
          <w:rFonts w:ascii="Arial" w:hAnsi="Arial" w:cs="Arial"/>
          <w:b/>
          <w:sz w:val="22"/>
          <w:szCs w:val="22"/>
        </w:rPr>
        <w:t>47</w:t>
      </w:r>
      <w:r w:rsidR="006C2760" w:rsidRPr="00277F26">
        <w:rPr>
          <w:rFonts w:ascii="Arial" w:hAnsi="Arial" w:cs="Arial"/>
          <w:b/>
          <w:sz w:val="22"/>
          <w:szCs w:val="22"/>
        </w:rPr>
        <w:t>/202</w:t>
      </w:r>
      <w:r w:rsidR="006937A9">
        <w:rPr>
          <w:rFonts w:ascii="Arial" w:hAnsi="Arial" w:cs="Arial"/>
          <w:b/>
          <w:sz w:val="22"/>
          <w:szCs w:val="22"/>
        </w:rPr>
        <w:t>4</w:t>
      </w:r>
    </w:p>
    <w:p w14:paraId="1F6DB58D" w14:textId="07CA7626"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D67FA4">
        <w:rPr>
          <w:rFonts w:cs="Arial"/>
          <w:szCs w:val="22"/>
        </w:rPr>
        <w:t>17</w:t>
      </w:r>
      <w:r w:rsidR="00C738AB">
        <w:rPr>
          <w:rFonts w:cs="Arial"/>
          <w:szCs w:val="22"/>
        </w:rPr>
        <w:t>.</w:t>
      </w:r>
      <w:r w:rsidR="006937A9">
        <w:rPr>
          <w:rFonts w:cs="Arial"/>
          <w:szCs w:val="22"/>
        </w:rPr>
        <w:t>0</w:t>
      </w:r>
      <w:r w:rsidR="008E54F8">
        <w:rPr>
          <w:rFonts w:cs="Arial"/>
          <w:szCs w:val="22"/>
        </w:rPr>
        <w:t>5</w:t>
      </w:r>
      <w:r w:rsidR="00B700D1">
        <w:rPr>
          <w:rFonts w:cs="Arial"/>
          <w:szCs w:val="22"/>
        </w:rPr>
        <w:t>.</w:t>
      </w:r>
      <w:r w:rsidR="00BC51B9">
        <w:rPr>
          <w:rFonts w:cs="Arial"/>
          <w:szCs w:val="22"/>
        </w:rPr>
        <w:t>202</w:t>
      </w:r>
      <w:r w:rsidR="006937A9">
        <w:rPr>
          <w:rFonts w:cs="Arial"/>
          <w:szCs w:val="22"/>
        </w:rPr>
        <w:t>4</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4A3EAEEB"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505945">
        <w:rPr>
          <w:rFonts w:ascii="Arial" w:hAnsi="Arial" w:cs="Arial"/>
          <w:b/>
          <w:sz w:val="22"/>
          <w:szCs w:val="22"/>
        </w:rPr>
        <w:t>9</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59B56A5A" w:rsidR="002F3373"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505945">
        <w:rPr>
          <w:rFonts w:ascii="Arial" w:hAnsi="Arial" w:cs="Arial"/>
          <w:b/>
          <w:sz w:val="22"/>
          <w:szCs w:val="22"/>
        </w:rPr>
        <w:t>10</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50469F82" w14:textId="6420D43E" w:rsidR="003D4527" w:rsidRPr="000F091D" w:rsidRDefault="003D4527" w:rsidP="003D4527">
      <w:pPr>
        <w:spacing w:line="276" w:lineRule="auto"/>
        <w:ind w:left="284" w:hanging="284"/>
        <w:jc w:val="both"/>
        <w:rPr>
          <w:rFonts w:ascii="Arial" w:hAnsi="Arial" w:cs="Arial"/>
          <w:color w:val="FF0000"/>
          <w:sz w:val="22"/>
          <w:szCs w:val="22"/>
        </w:rPr>
      </w:pPr>
      <w:r w:rsidRPr="000F091D">
        <w:rPr>
          <w:rFonts w:ascii="Arial" w:hAnsi="Arial" w:cs="Arial"/>
          <w:b/>
          <w:sz w:val="22"/>
          <w:szCs w:val="22"/>
        </w:rPr>
        <w:t xml:space="preserve">- załącznik nr </w:t>
      </w:r>
      <w:r>
        <w:rPr>
          <w:rFonts w:ascii="Arial" w:hAnsi="Arial" w:cs="Arial"/>
          <w:b/>
          <w:sz w:val="22"/>
          <w:szCs w:val="22"/>
        </w:rPr>
        <w:t>11</w:t>
      </w:r>
      <w:r w:rsidRPr="000F091D">
        <w:rPr>
          <w:rFonts w:ascii="Arial" w:hAnsi="Arial" w:cs="Arial"/>
          <w:sz w:val="22"/>
          <w:szCs w:val="22"/>
        </w:rPr>
        <w:t xml:space="preserve"> </w:t>
      </w:r>
      <w:r w:rsidRPr="000F091D">
        <w:rPr>
          <w:rFonts w:ascii="Arial" w:hAnsi="Arial" w:cs="Arial"/>
          <w:b/>
          <w:sz w:val="22"/>
          <w:szCs w:val="22"/>
        </w:rPr>
        <w:t>do SWZ</w:t>
      </w:r>
      <w:r w:rsidRPr="000F091D">
        <w:rPr>
          <w:rFonts w:ascii="Arial" w:hAnsi="Arial" w:cs="Arial"/>
          <w:sz w:val="22"/>
          <w:szCs w:val="22"/>
        </w:rPr>
        <w:t xml:space="preserve"> – umowa powierzenia przetwarzania danych osobowych,</w:t>
      </w:r>
      <w:r w:rsidRPr="000F091D">
        <w:rPr>
          <w:rFonts w:ascii="Arial" w:hAnsi="Arial" w:cs="Arial"/>
          <w:color w:val="FF0000"/>
          <w:sz w:val="22"/>
          <w:szCs w:val="22"/>
        </w:rPr>
        <w:t xml:space="preserve"> </w:t>
      </w:r>
    </w:p>
    <w:p w14:paraId="40621B23" w14:textId="46C76FE8" w:rsidR="003D4527" w:rsidRDefault="003D4527" w:rsidP="003D4527">
      <w:pPr>
        <w:spacing w:line="276" w:lineRule="auto"/>
        <w:ind w:left="284" w:hanging="284"/>
        <w:jc w:val="both"/>
        <w:rPr>
          <w:rFonts w:ascii="Arial" w:hAnsi="Arial" w:cs="Arial"/>
          <w:color w:val="FF0000"/>
          <w:sz w:val="22"/>
          <w:szCs w:val="22"/>
        </w:rPr>
      </w:pPr>
      <w:r w:rsidRPr="000F091D">
        <w:rPr>
          <w:rFonts w:ascii="Arial" w:hAnsi="Arial" w:cs="Arial"/>
          <w:b/>
          <w:sz w:val="22"/>
          <w:szCs w:val="22"/>
        </w:rPr>
        <w:t>- załącznik nr 1</w:t>
      </w:r>
      <w:r>
        <w:rPr>
          <w:rFonts w:ascii="Arial" w:hAnsi="Arial" w:cs="Arial"/>
          <w:b/>
          <w:sz w:val="22"/>
          <w:szCs w:val="22"/>
        </w:rPr>
        <w:t>2</w:t>
      </w:r>
      <w:r w:rsidRPr="000F091D">
        <w:rPr>
          <w:rFonts w:ascii="Arial" w:hAnsi="Arial" w:cs="Arial"/>
          <w:sz w:val="22"/>
          <w:szCs w:val="22"/>
        </w:rPr>
        <w:t xml:space="preserve"> </w:t>
      </w:r>
      <w:r w:rsidRPr="000F091D">
        <w:rPr>
          <w:rFonts w:ascii="Arial" w:hAnsi="Arial" w:cs="Arial"/>
          <w:b/>
          <w:sz w:val="22"/>
          <w:szCs w:val="22"/>
        </w:rPr>
        <w:t>do SWZ</w:t>
      </w:r>
      <w:r w:rsidRPr="000F091D">
        <w:rPr>
          <w:rFonts w:ascii="Arial" w:hAnsi="Arial" w:cs="Arial"/>
          <w:sz w:val="22"/>
          <w:szCs w:val="22"/>
        </w:rPr>
        <w:t xml:space="preserve"> – ankieta dla podmiotu przetwarzającego przy zawarciu umowy z Wielkopolskim Centrum Onkologii.</w:t>
      </w:r>
      <w:r w:rsidRPr="000F091D">
        <w:rPr>
          <w:rFonts w:ascii="Arial" w:hAnsi="Arial" w:cs="Arial"/>
          <w:color w:val="FF0000"/>
          <w:sz w:val="22"/>
          <w:szCs w:val="22"/>
        </w:rPr>
        <w:t xml:space="preserve"> </w:t>
      </w:r>
    </w:p>
    <w:p w14:paraId="0EB7F08C" w14:textId="2E6C17A6" w:rsidR="003D4527" w:rsidRPr="00091D97" w:rsidRDefault="003D4527" w:rsidP="003D4527">
      <w:pPr>
        <w:spacing w:line="276" w:lineRule="auto"/>
        <w:ind w:left="284" w:hanging="284"/>
        <w:jc w:val="both"/>
        <w:rPr>
          <w:rFonts w:ascii="Arial" w:hAnsi="Arial" w:cs="Arial"/>
          <w:sz w:val="22"/>
          <w:szCs w:val="22"/>
        </w:rPr>
      </w:pPr>
      <w:r w:rsidRPr="00091D97">
        <w:rPr>
          <w:rFonts w:ascii="Arial" w:hAnsi="Arial" w:cs="Arial"/>
          <w:sz w:val="22"/>
          <w:szCs w:val="22"/>
        </w:rPr>
        <w:t xml:space="preserve">- </w:t>
      </w:r>
      <w:r w:rsidRPr="00091D97">
        <w:rPr>
          <w:rFonts w:ascii="Arial" w:hAnsi="Arial" w:cs="Arial"/>
          <w:b/>
          <w:sz w:val="22"/>
          <w:szCs w:val="22"/>
        </w:rPr>
        <w:t>załącznik nr 1</w:t>
      </w:r>
      <w:r>
        <w:rPr>
          <w:rFonts w:ascii="Arial" w:hAnsi="Arial" w:cs="Arial"/>
          <w:b/>
          <w:sz w:val="22"/>
          <w:szCs w:val="22"/>
        </w:rPr>
        <w:t>3 do SWZ</w:t>
      </w:r>
      <w:r w:rsidRPr="00091D97">
        <w:rPr>
          <w:rFonts w:ascii="Arial" w:hAnsi="Arial" w:cs="Arial"/>
          <w:sz w:val="22"/>
          <w:szCs w:val="22"/>
        </w:rPr>
        <w:t>- umowa zdalnego dostępu</w:t>
      </w:r>
    </w:p>
    <w:p w14:paraId="16CCF7AF" w14:textId="77777777" w:rsidR="003D4527" w:rsidRPr="00277F26" w:rsidRDefault="003D4527" w:rsidP="002F3373">
      <w:pPr>
        <w:pStyle w:val="pkt"/>
        <w:spacing w:before="0" w:after="0" w:line="276" w:lineRule="auto"/>
        <w:ind w:left="142" w:hanging="142"/>
        <w:rPr>
          <w:rFonts w:ascii="Arial" w:hAnsi="Arial" w:cs="Arial"/>
          <w:sz w:val="22"/>
          <w:szCs w:val="22"/>
        </w:rPr>
      </w:pP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659FD14E"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w:t>
      </w:r>
      <w:r w:rsidR="006937A9">
        <w:rPr>
          <w:rFonts w:ascii="Arial" w:hAnsi="Arial" w:cs="Arial"/>
          <w:sz w:val="22"/>
          <w:szCs w:val="22"/>
        </w:rPr>
        <w:t>3</w:t>
      </w:r>
      <w:r w:rsidR="004E2FB9" w:rsidRPr="004E2FB9">
        <w:rPr>
          <w:rFonts w:ascii="Arial" w:hAnsi="Arial" w:cs="Arial"/>
          <w:sz w:val="22"/>
          <w:szCs w:val="22"/>
        </w:rPr>
        <w:t xml:space="preserve"> r. poz. </w:t>
      </w:r>
      <w:r w:rsidR="006937A9">
        <w:rPr>
          <w:rFonts w:ascii="Arial" w:hAnsi="Arial" w:cs="Arial"/>
          <w:sz w:val="22"/>
          <w:szCs w:val="22"/>
        </w:rPr>
        <w:t>1605</w:t>
      </w:r>
      <w:r w:rsidR="002F3373" w:rsidRPr="00277F26">
        <w:rPr>
          <w:rFonts w:ascii="Arial" w:hAnsi="Arial" w:cs="Arial"/>
          <w:sz w:val="22"/>
          <w:szCs w:val="22"/>
        </w:rPr>
        <w:t>) zwanej dalej "ustawą Pzp lub Pzp"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Pzp.</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r w:rsidRPr="00277F26">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70C077E1"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BA50E4">
        <w:rPr>
          <w:rFonts w:ascii="Arial" w:hAnsi="Arial" w:cs="Arial"/>
          <w:sz w:val="22"/>
          <w:szCs w:val="22"/>
        </w:rPr>
        <w:t xml:space="preserve">Zamawiający </w:t>
      </w:r>
      <w:r w:rsidR="00BA50E4" w:rsidRPr="00BA50E4">
        <w:rPr>
          <w:rFonts w:ascii="Arial" w:hAnsi="Arial" w:cs="Arial"/>
          <w:sz w:val="22"/>
          <w:szCs w:val="22"/>
        </w:rPr>
        <w:t>dopuszcza możliwoś</w:t>
      </w:r>
      <w:r w:rsidR="004974A9">
        <w:rPr>
          <w:rFonts w:ascii="Arial" w:hAnsi="Arial" w:cs="Arial"/>
          <w:sz w:val="22"/>
          <w:szCs w:val="22"/>
        </w:rPr>
        <w:t>ć</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lastRenderedPageBreak/>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r w:rsidRPr="00277F26">
        <w:rPr>
          <w:rFonts w:ascii="Arial" w:hAnsi="Arial" w:cs="Arial"/>
          <w:sz w:val="22"/>
          <w:szCs w:val="22"/>
        </w:rPr>
        <w:t>Pzp.</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1B0EC289" w14:textId="00494ADE" w:rsidR="006B609B" w:rsidRPr="003D4527" w:rsidRDefault="006B609B" w:rsidP="006B609B">
      <w:pPr>
        <w:rPr>
          <w:rFonts w:ascii="Arial" w:hAnsi="Arial" w:cs="Arial"/>
          <w:sz w:val="22"/>
          <w:szCs w:val="22"/>
        </w:rPr>
      </w:pPr>
      <w:r>
        <w:rPr>
          <w:rFonts w:ascii="Arial" w:hAnsi="Arial" w:cs="Arial"/>
          <w:b/>
          <w:sz w:val="22"/>
          <w:szCs w:val="22"/>
        </w:rPr>
        <w:t>1</w:t>
      </w:r>
      <w:r w:rsidR="002F3373" w:rsidRPr="00277F26">
        <w:rPr>
          <w:rFonts w:ascii="Arial" w:hAnsi="Arial" w:cs="Arial"/>
          <w:b/>
          <w:sz w:val="22"/>
          <w:szCs w:val="22"/>
        </w:rPr>
        <w:t xml:space="preserve">. </w:t>
      </w:r>
      <w:r w:rsidR="002F3373"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3D4527" w:rsidRPr="000E1B4F">
        <w:rPr>
          <w:rFonts w:ascii="Arial" w:hAnsi="Arial" w:cs="Arial"/>
          <w:sz w:val="22"/>
          <w:szCs w:val="22"/>
        </w:rPr>
        <w:t>Dostawa serwerów</w:t>
      </w:r>
      <w:r w:rsidR="003D4527">
        <w:rPr>
          <w:rFonts w:ascii="Arial" w:hAnsi="Arial" w:cs="Arial"/>
          <w:sz w:val="22"/>
          <w:szCs w:val="22"/>
        </w:rPr>
        <w:t xml:space="preserve">, </w:t>
      </w:r>
      <w:r w:rsidR="003D4527" w:rsidRPr="000E1B4F">
        <w:rPr>
          <w:rFonts w:ascii="Arial" w:hAnsi="Arial" w:cs="Arial"/>
          <w:sz w:val="22"/>
          <w:szCs w:val="22"/>
        </w:rPr>
        <w:t>rozbudowa biblioteki taśmowej oraz posiadanych macierzy dyskowych</w:t>
      </w:r>
      <w:r w:rsidRPr="003D4527">
        <w:rPr>
          <w:rFonts w:ascii="Arial" w:hAnsi="Arial" w:cs="Arial"/>
          <w:sz w:val="22"/>
          <w:szCs w:val="22"/>
        </w:rPr>
        <w:t>.</w:t>
      </w:r>
    </w:p>
    <w:p w14:paraId="496A8A6F" w14:textId="32198D84" w:rsidR="002F3373" w:rsidRPr="00BA50E4" w:rsidRDefault="002F3373" w:rsidP="006B609B">
      <w:pPr>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w:t>
      </w:r>
      <w:r w:rsidRPr="00BA50E4">
        <w:rPr>
          <w:rFonts w:ascii="Arial" w:hAnsi="Arial" w:cs="Arial"/>
          <w:sz w:val="22"/>
          <w:szCs w:val="22"/>
        </w:rPr>
        <w:t xml:space="preserve">Zamówień </w:t>
      </w:r>
      <w:r w:rsidR="00707DC7" w:rsidRPr="00BA50E4">
        <w:rPr>
          <w:rFonts w:ascii="Arial" w:hAnsi="Arial" w:cs="Arial"/>
          <w:sz w:val="22"/>
          <w:szCs w:val="22"/>
        </w:rPr>
        <w:t xml:space="preserve">CPV: </w:t>
      </w:r>
      <w:r w:rsidR="00574879" w:rsidRPr="00476554">
        <w:rPr>
          <w:rFonts w:ascii="Arial" w:hAnsi="Arial" w:cs="Arial"/>
          <w:sz w:val="22"/>
          <w:szCs w:val="22"/>
          <w:shd w:val="clear" w:color="auto" w:fill="FFFFFF"/>
        </w:rPr>
        <w:t>30200000-1- urządzenia komputerowe</w:t>
      </w:r>
      <w:r w:rsidR="00D13212" w:rsidRPr="00BA50E4">
        <w:rPr>
          <w:rFonts w:ascii="Arial" w:hAnsi="Arial" w:cs="Arial"/>
          <w:sz w:val="22"/>
          <w:szCs w:val="22"/>
        </w:rPr>
        <w:t>.</w:t>
      </w:r>
    </w:p>
    <w:p w14:paraId="0D2F4970" w14:textId="05FE5598" w:rsidR="001C6A1F" w:rsidRPr="00752D2E" w:rsidRDefault="00D13212" w:rsidP="006B609B">
      <w:pPr>
        <w:ind w:left="284" w:hanging="284"/>
        <w:jc w:val="both"/>
        <w:rPr>
          <w:rFonts w:ascii="Arial" w:hAnsi="Arial" w:cs="Arial"/>
          <w:b/>
          <w:sz w:val="22"/>
          <w:szCs w:val="22"/>
        </w:rPr>
      </w:pPr>
      <w:r w:rsidRPr="00277F26">
        <w:rPr>
          <w:rFonts w:ascii="Arial" w:hAnsi="Arial" w:cs="Arial"/>
          <w:b/>
          <w:sz w:val="22"/>
          <w:szCs w:val="22"/>
        </w:rPr>
        <w:t>3.</w:t>
      </w:r>
      <w:r w:rsidRPr="00277F26">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1A740382" w14:textId="36B8CCED"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EE5922">
        <w:rPr>
          <w:rFonts w:ascii="Arial" w:hAnsi="Arial" w:cs="Arial"/>
          <w:b/>
          <w:sz w:val="22"/>
          <w:szCs w:val="22"/>
        </w:rPr>
        <w:t>6</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1BDFB9EA"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6E68F3C6" w:rsidR="004127AE" w:rsidRPr="00F81C3D" w:rsidRDefault="004127AE" w:rsidP="00817F93">
      <w:pPr>
        <w:numPr>
          <w:ilvl w:val="0"/>
          <w:numId w:val="36"/>
        </w:numPr>
        <w:ind w:left="284" w:hanging="284"/>
        <w:jc w:val="both"/>
        <w:rPr>
          <w:rFonts w:ascii="Arial" w:hAnsi="Arial" w:cs="Arial"/>
          <w:sz w:val="22"/>
          <w:szCs w:val="22"/>
          <w:lang w:eastAsia="en-GB"/>
        </w:rPr>
      </w:pPr>
      <w:r w:rsidRPr="00CE180D">
        <w:rPr>
          <w:rFonts w:ascii="Arial" w:hAnsi="Arial" w:cs="Arial"/>
          <w:sz w:val="22"/>
          <w:szCs w:val="22"/>
          <w:lang w:eastAsia="en-GB"/>
        </w:rPr>
        <w:t>Przedmiotowe środki dowodowe</w:t>
      </w:r>
      <w:r w:rsidRPr="00F81C3D">
        <w:rPr>
          <w:rFonts w:ascii="Arial" w:hAnsi="Arial" w:cs="Arial"/>
          <w:sz w:val="22"/>
          <w:szCs w:val="22"/>
          <w:lang w:eastAsia="en-GB"/>
        </w:rPr>
        <w:t xml:space="preserv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w:t>
      </w:r>
      <w:r w:rsidRPr="00F81C3D">
        <w:rPr>
          <w:rFonts w:ascii="Arial" w:hAnsi="Arial" w:cs="Arial"/>
          <w:sz w:val="22"/>
          <w:szCs w:val="22"/>
          <w:lang w:eastAsia="en-GB"/>
        </w:rPr>
        <w:t>niniejszej SWZ.</w:t>
      </w:r>
    </w:p>
    <w:p w14:paraId="724A8705" w14:textId="5C248DE3" w:rsidR="004127AE" w:rsidRPr="00F81C3D"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687E2DD"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6172109" w14:textId="305B2D90" w:rsidR="006B609B" w:rsidRDefault="006B609B" w:rsidP="002F3373">
      <w:pPr>
        <w:pStyle w:val="arimr"/>
        <w:widowControl/>
        <w:suppressAutoHyphens/>
        <w:snapToGrid/>
        <w:spacing w:line="276" w:lineRule="auto"/>
        <w:ind w:left="284" w:hanging="284"/>
        <w:jc w:val="both"/>
        <w:rPr>
          <w:rFonts w:ascii="Arial" w:hAnsi="Arial" w:cs="Arial"/>
          <w:sz w:val="22"/>
          <w:szCs w:val="22"/>
          <w:lang w:val="pl-PL"/>
        </w:rPr>
      </w:pPr>
    </w:p>
    <w:p w14:paraId="34EFB83E" w14:textId="77777777" w:rsidR="006B609B" w:rsidRPr="00277F26" w:rsidRDefault="006B609B" w:rsidP="002F3373">
      <w:pPr>
        <w:pStyle w:val="arimr"/>
        <w:widowControl/>
        <w:suppressAutoHyphens/>
        <w:snapToGrid/>
        <w:spacing w:line="276" w:lineRule="auto"/>
        <w:ind w:left="284" w:hanging="284"/>
        <w:jc w:val="both"/>
        <w:rPr>
          <w:rFonts w:ascii="Arial" w:hAnsi="Arial" w:cs="Arial"/>
          <w:sz w:val="22"/>
          <w:szCs w:val="22"/>
          <w:lang w:val="pl-PL"/>
        </w:rPr>
      </w:pP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463DE8A2" w14:textId="335A37BE" w:rsidR="003D16A7" w:rsidRDefault="002F3373" w:rsidP="00752D2E">
      <w:pPr>
        <w:pStyle w:val="pkt"/>
        <w:numPr>
          <w:ilvl w:val="0"/>
          <w:numId w:val="9"/>
        </w:numPr>
        <w:spacing w:before="0" w:after="0" w:line="276" w:lineRule="auto"/>
        <w:ind w:left="284" w:hanging="284"/>
        <w:rPr>
          <w:rFonts w:ascii="Arial" w:hAnsi="Arial" w:cs="Arial"/>
          <w:sz w:val="22"/>
          <w:szCs w:val="22"/>
        </w:rPr>
      </w:pPr>
      <w:r w:rsidRPr="00334357">
        <w:rPr>
          <w:rFonts w:ascii="Arial" w:hAnsi="Arial" w:cs="Arial"/>
          <w:b/>
          <w:sz w:val="22"/>
          <w:szCs w:val="22"/>
        </w:rPr>
        <w:t>Termin realizacji zamówienia</w:t>
      </w:r>
      <w:r w:rsidR="00752D2E">
        <w:rPr>
          <w:rFonts w:ascii="Arial" w:hAnsi="Arial" w:cs="Arial"/>
          <w:sz w:val="22"/>
          <w:szCs w:val="22"/>
        </w:rPr>
        <w:t xml:space="preserve"> – realizacja jednorazowa w terminie do </w:t>
      </w:r>
      <w:r w:rsidR="004974A9">
        <w:rPr>
          <w:rFonts w:ascii="Arial" w:hAnsi="Arial" w:cs="Arial"/>
          <w:sz w:val="22"/>
          <w:szCs w:val="22"/>
        </w:rPr>
        <w:t>8</w:t>
      </w:r>
      <w:r w:rsidR="00676FD7">
        <w:rPr>
          <w:rFonts w:ascii="Arial" w:hAnsi="Arial" w:cs="Arial"/>
          <w:sz w:val="22"/>
          <w:szCs w:val="22"/>
        </w:rPr>
        <w:t xml:space="preserve"> tygodni</w:t>
      </w:r>
      <w:r w:rsidR="00752D2E">
        <w:rPr>
          <w:rFonts w:ascii="Arial" w:hAnsi="Arial" w:cs="Arial"/>
          <w:sz w:val="22"/>
          <w:szCs w:val="22"/>
        </w:rPr>
        <w:t xml:space="preserve"> od dnia </w:t>
      </w:r>
      <w:r w:rsidR="00875FB4">
        <w:rPr>
          <w:rFonts w:ascii="Arial" w:hAnsi="Arial" w:cs="Arial"/>
          <w:sz w:val="22"/>
          <w:szCs w:val="22"/>
        </w:rPr>
        <w:t>podpisania umowy</w:t>
      </w:r>
      <w:r w:rsidR="00752D2E">
        <w:rPr>
          <w:rFonts w:ascii="Arial" w:hAnsi="Arial" w:cs="Arial"/>
          <w:sz w:val="22"/>
          <w:szCs w:val="22"/>
        </w:rPr>
        <w:t>.</w:t>
      </w:r>
    </w:p>
    <w:p w14:paraId="27193A28" w14:textId="44DFB097" w:rsidR="00A77ACE" w:rsidRPr="0023245C" w:rsidRDefault="00A77ACE" w:rsidP="00752D2E">
      <w:pPr>
        <w:pStyle w:val="pkt"/>
        <w:numPr>
          <w:ilvl w:val="0"/>
          <w:numId w:val="9"/>
        </w:numPr>
        <w:spacing w:before="0" w:after="0" w:line="276" w:lineRule="auto"/>
        <w:ind w:left="284" w:hanging="284"/>
        <w:rPr>
          <w:rFonts w:ascii="Arial" w:hAnsi="Arial" w:cs="Arial"/>
          <w:sz w:val="22"/>
          <w:szCs w:val="22"/>
        </w:rPr>
      </w:pPr>
      <w:r w:rsidRPr="0023245C">
        <w:rPr>
          <w:rFonts w:ascii="Arial" w:hAnsi="Arial" w:cs="Arial"/>
          <w:sz w:val="22"/>
          <w:szCs w:val="22"/>
        </w:rPr>
        <w:t>Dostawa jednorazowa do magazynu wskazanego przez Dział Informatyki od poniedziałku do piątku w godzinach 8.00 - 14.00.</w:t>
      </w:r>
    </w:p>
    <w:p w14:paraId="5BB1718F" w14:textId="1C45810F"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E62FC4">
        <w:rPr>
          <w:rFonts w:ascii="Arial" w:hAnsi="Arial" w:cs="Arial"/>
          <w:b/>
          <w:bCs/>
          <w:sz w:val="22"/>
          <w:szCs w:val="22"/>
        </w:rPr>
        <w:t>6</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4237466F"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6937A9">
        <w:rPr>
          <w:rFonts w:ascii="Arial" w:hAnsi="Arial" w:cs="Arial"/>
          <w:b/>
          <w:sz w:val="22"/>
          <w:szCs w:val="22"/>
        </w:rPr>
        <w:t>6</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r w:rsidR="00480530" w:rsidRPr="00277F26">
        <w:rPr>
          <w:rFonts w:ascii="Arial" w:hAnsi="Arial" w:cs="Arial"/>
          <w:sz w:val="22"/>
          <w:szCs w:val="22"/>
        </w:rPr>
        <w:t>Pzp:</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48220B2A"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4ABC866E"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Pzp</w:t>
      </w:r>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w:t>
      </w:r>
      <w:r w:rsidR="00655DDA">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Zamawiający nie przewiduje wykluczenia Wykonawcy na podstawie art. 109 ust.1 ustawy Pzp.</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Pzp.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r w:rsidRPr="00277F26">
        <w:rPr>
          <w:rFonts w:ascii="Arial" w:hAnsi="Arial" w:cs="Arial"/>
          <w:sz w:val="22"/>
          <w:szCs w:val="22"/>
        </w:rPr>
        <w:t>Pzp</w:t>
      </w:r>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1"/>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4B8806DD"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20E30B5A"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xml:space="preserve">. W tym celu przygotowany przez Zamawiającego Jednolity Europejski Dokument Zamówienia (ESPD) w formacie *.xml, stanowiący </w:t>
      </w:r>
      <w:r w:rsidRPr="00277F26">
        <w:rPr>
          <w:rFonts w:ascii="Arial" w:hAnsi="Arial" w:cs="Arial"/>
          <w:b/>
          <w:sz w:val="22"/>
          <w:szCs w:val="22"/>
        </w:rPr>
        <w:t xml:space="preserve">Załącznik nr </w:t>
      </w:r>
      <w:r w:rsidR="00505945">
        <w:rPr>
          <w:rFonts w:ascii="Arial" w:hAnsi="Arial" w:cs="Arial"/>
          <w:b/>
          <w:sz w:val="22"/>
          <w:szCs w:val="22"/>
        </w:rPr>
        <w:t>5</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6CA9B6D2"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t>
      </w:r>
      <w:r w:rsidR="00E51B24">
        <w:rPr>
          <w:rFonts w:ascii="Arial" w:hAnsi="Arial" w:cs="Arial"/>
          <w:sz w:val="22"/>
          <w:szCs w:val="22"/>
        </w:rPr>
        <w:t xml:space="preserve">          </w:t>
      </w:r>
      <w:r w:rsidRPr="00277F26">
        <w:rPr>
          <w:rFonts w:ascii="Arial" w:hAnsi="Arial" w:cs="Arial"/>
          <w:sz w:val="22"/>
          <w:szCs w:val="22"/>
        </w:rPr>
        <w:t>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F611967"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505945">
        <w:rPr>
          <w:rFonts w:ascii="Arial" w:hAnsi="Arial" w:cs="Arial"/>
          <w:b/>
          <w:bCs/>
          <w:sz w:val="22"/>
          <w:szCs w:val="22"/>
        </w:rPr>
        <w:t>7</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06541D22"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w zakresie odnoszącym się do podstaw wykluczenia wskazanych w art. 108 ust. 1 pkt 3-6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505945">
        <w:rPr>
          <w:rFonts w:ascii="Arial" w:hAnsi="Arial" w:cs="Arial"/>
          <w:b/>
          <w:sz w:val="22"/>
          <w:szCs w:val="22"/>
        </w:rPr>
        <w:t>8</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r w:rsidR="002F3373" w:rsidRPr="00277F26">
        <w:rPr>
          <w:rFonts w:ascii="Arial" w:hAnsi="Arial" w:cs="Arial"/>
          <w:sz w:val="22"/>
          <w:szCs w:val="22"/>
        </w:rPr>
        <w:t>Pzp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538ABD7F"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 xml:space="preserve">ca ma siedzibę lub miejsce zamieszkania </w:t>
      </w:r>
      <w:bookmarkStart w:id="2" w:name="_Hlk150859659"/>
      <w:r w:rsidR="0009407D">
        <w:rPr>
          <w:rFonts w:ascii="Arial" w:hAnsi="Arial" w:cs="Arial"/>
          <w:sz w:val="22"/>
          <w:szCs w:val="22"/>
        </w:rPr>
        <w:t>lub miejsce zamieszkania ma osoba, której dotyczy informacja albo dokument</w:t>
      </w:r>
      <w:bookmarkEnd w:id="2"/>
      <w:r w:rsidR="0009407D">
        <w:rPr>
          <w:rFonts w:ascii="Arial" w:hAnsi="Arial" w:cs="Arial"/>
          <w:sz w:val="22"/>
          <w:szCs w:val="22"/>
        </w:rPr>
        <w:t xml:space="preserve"> </w:t>
      </w:r>
      <w:r w:rsidR="00912F24" w:rsidRPr="00277F26">
        <w:rPr>
          <w:rFonts w:ascii="Arial" w:hAnsi="Arial" w:cs="Arial"/>
          <w:sz w:val="22"/>
          <w:szCs w:val="22"/>
        </w:rPr>
        <w:t>- wystawione nie wcześniej niż 6 miesięcy przed jego złożeniem.</w:t>
      </w:r>
    </w:p>
    <w:p w14:paraId="58C083A9" w14:textId="7B37E003" w:rsidR="002F3373" w:rsidRPr="00793C8D"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793C8D">
        <w:rPr>
          <w:rFonts w:ascii="Arial" w:hAnsi="Arial" w:cs="Arial"/>
          <w:sz w:val="22"/>
          <w:szCs w:val="22"/>
        </w:rPr>
        <w:t>Jeżeli w kraju, w którym Wykonawca ma siedzibę lub miejsce zamieszkania</w:t>
      </w:r>
      <w:r w:rsidR="0009407D" w:rsidRPr="00793C8D">
        <w:rPr>
          <w:rFonts w:ascii="Arial" w:hAnsi="Arial" w:cs="Arial"/>
          <w:sz w:val="22"/>
          <w:szCs w:val="22"/>
        </w:rPr>
        <w:t xml:space="preserve"> lub miejsce zamieszkania ma osoba, której dotyczy informacja albo dokument</w:t>
      </w:r>
      <w:r w:rsidRPr="00793C8D">
        <w:rPr>
          <w:rFonts w:ascii="Arial" w:hAnsi="Arial" w:cs="Arial"/>
          <w:sz w:val="22"/>
          <w:szCs w:val="22"/>
        </w:rPr>
        <w:t xml:space="preserve">, nie wydaje się dokumentów, o których mowa w ust. 4 lub gdy dokumenty te nie odnoszą się do wszystkich przypadków wskazanych w SWZ, zastępuje się je odpowiednio w całości </w:t>
      </w:r>
      <w:r w:rsidR="00E9493F" w:rsidRPr="00793C8D">
        <w:rPr>
          <w:rFonts w:ascii="Arial" w:hAnsi="Arial" w:cs="Arial"/>
          <w:sz w:val="22"/>
          <w:szCs w:val="22"/>
        </w:rPr>
        <w:t>lub w</w:t>
      </w:r>
      <w:r w:rsidRPr="00793C8D">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09407D" w:rsidRPr="00793C8D">
        <w:rPr>
          <w:rFonts w:ascii="Arial" w:hAnsi="Arial" w:cs="Arial"/>
          <w:sz w:val="22"/>
          <w:szCs w:val="22"/>
        </w:rPr>
        <w:t xml:space="preserve">lub miejsce zamieszkania ma osoba, której dotyczy informacja albo dokument, </w:t>
      </w:r>
      <w:r w:rsidRPr="00793C8D">
        <w:rPr>
          <w:rFonts w:ascii="Arial" w:hAnsi="Arial" w:cs="Arial"/>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09407D" w:rsidRPr="00793C8D">
        <w:rPr>
          <w:rFonts w:ascii="Arial" w:hAnsi="Arial" w:cs="Arial"/>
          <w:sz w:val="22"/>
          <w:szCs w:val="22"/>
        </w:rPr>
        <w:t xml:space="preserve"> lub miejsce zamieszkania osoby, której dotyczy informacja albo dokument</w:t>
      </w:r>
      <w:r w:rsidRPr="00793C8D">
        <w:rPr>
          <w:rFonts w:ascii="Arial" w:hAnsi="Arial" w:cs="Arial"/>
          <w:sz w:val="22"/>
          <w:szCs w:val="22"/>
        </w:rPr>
        <w:t>. Wymagania dotyczące terminu wystawienia dokumentów lub oświadczeń są analogiczne jak w ust. 4.</w:t>
      </w:r>
    </w:p>
    <w:p w14:paraId="6C87D16B" w14:textId="77777777" w:rsidR="002F3373" w:rsidRPr="00793C8D" w:rsidRDefault="002F3373" w:rsidP="002F3373">
      <w:pPr>
        <w:spacing w:line="276" w:lineRule="auto"/>
        <w:ind w:left="284" w:hanging="284"/>
        <w:jc w:val="both"/>
        <w:rPr>
          <w:rFonts w:ascii="Arial" w:hAnsi="Arial" w:cs="Arial"/>
          <w:sz w:val="22"/>
          <w:szCs w:val="22"/>
        </w:rPr>
      </w:pPr>
      <w:r w:rsidRPr="00793C8D">
        <w:rPr>
          <w:rFonts w:ascii="Arial" w:hAnsi="Arial" w:cs="Arial"/>
          <w:b/>
          <w:sz w:val="22"/>
          <w:szCs w:val="22"/>
        </w:rPr>
        <w:t>6.</w:t>
      </w:r>
      <w:r w:rsidRPr="00793C8D">
        <w:rPr>
          <w:rFonts w:ascii="Arial" w:hAnsi="Arial" w:cs="Arial"/>
          <w:b/>
          <w:sz w:val="22"/>
          <w:szCs w:val="22"/>
        </w:rPr>
        <w:tab/>
      </w:r>
      <w:r w:rsidRPr="00793C8D">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793C8D">
        <w:rPr>
          <w:rFonts w:ascii="Arial" w:hAnsi="Arial" w:cs="Arial"/>
          <w:sz w:val="22"/>
          <w:szCs w:val="22"/>
        </w:rPr>
        <w:t>wskazał w</w:t>
      </w:r>
      <w:r w:rsidRPr="00793C8D">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793C8D">
        <w:rPr>
          <w:rFonts w:ascii="Arial" w:hAnsi="Arial" w:cs="Arial"/>
          <w:sz w:val="22"/>
          <w:szCs w:val="22"/>
        </w:rPr>
        <w:t xml:space="preserve">ustawy </w:t>
      </w:r>
      <w:r w:rsidRPr="00793C8D">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793C8D">
        <w:rPr>
          <w:rFonts w:ascii="Arial" w:hAnsi="Arial" w:cs="Arial"/>
          <w:sz w:val="22"/>
          <w:szCs w:val="22"/>
        </w:rPr>
        <w:t>prawidłowość i</w:t>
      </w:r>
      <w:r w:rsidRPr="00793C8D">
        <w:rPr>
          <w:rFonts w:ascii="Arial" w:hAnsi="Arial" w:cs="Arial"/>
          <w:sz w:val="22"/>
          <w:szCs w:val="22"/>
        </w:rPr>
        <w:t xml:space="preserve"> aktualność.</w:t>
      </w:r>
    </w:p>
    <w:p w14:paraId="3179ECB5" w14:textId="6C69123F" w:rsidR="002F3373" w:rsidRPr="00793C8D" w:rsidRDefault="002F3373" w:rsidP="002F3373">
      <w:pPr>
        <w:spacing w:line="276" w:lineRule="auto"/>
        <w:ind w:left="284" w:hanging="284"/>
        <w:jc w:val="both"/>
        <w:rPr>
          <w:rFonts w:ascii="Arial" w:hAnsi="Arial" w:cs="Arial"/>
          <w:sz w:val="22"/>
          <w:szCs w:val="22"/>
          <w:shd w:val="clear" w:color="auto" w:fill="FFFFFF"/>
        </w:rPr>
      </w:pPr>
      <w:r w:rsidRPr="00793C8D">
        <w:rPr>
          <w:rFonts w:ascii="Arial" w:hAnsi="Arial" w:cs="Arial"/>
          <w:b/>
          <w:sz w:val="22"/>
          <w:szCs w:val="22"/>
        </w:rPr>
        <w:t>7.</w:t>
      </w:r>
      <w:r w:rsidRPr="00793C8D">
        <w:rPr>
          <w:rFonts w:ascii="Arial" w:hAnsi="Arial" w:cs="Arial"/>
          <w:b/>
          <w:sz w:val="22"/>
          <w:szCs w:val="22"/>
        </w:rPr>
        <w:tab/>
      </w:r>
      <w:r w:rsidRPr="00793C8D">
        <w:rPr>
          <w:rFonts w:ascii="Arial" w:hAnsi="Arial" w:cs="Arial"/>
          <w:sz w:val="22"/>
          <w:szCs w:val="22"/>
        </w:rPr>
        <w:t xml:space="preserve">W zakresie nieuregulowanym ustawą Pzp lub niniejszą SWZ do </w:t>
      </w:r>
      <w:r w:rsidR="00E9493F" w:rsidRPr="00793C8D">
        <w:rPr>
          <w:rFonts w:ascii="Arial" w:hAnsi="Arial" w:cs="Arial"/>
          <w:sz w:val="22"/>
          <w:szCs w:val="22"/>
        </w:rPr>
        <w:t>oświadczeń i</w:t>
      </w:r>
      <w:r w:rsidRPr="00793C8D">
        <w:rPr>
          <w:rFonts w:ascii="Arial" w:hAnsi="Arial" w:cs="Arial"/>
          <w:sz w:val="22"/>
          <w:szCs w:val="22"/>
        </w:rPr>
        <w:t xml:space="preserve"> dokumentów składanych przez Wykonawcę w postępowaniu, zastosowanie mają przepisy rozporządzenia Ministra Rozwoju, Pracy i Technologii z dnia 23 grudnia 2020 r. </w:t>
      </w:r>
      <w:r w:rsidRPr="00793C8D">
        <w:rPr>
          <w:rFonts w:ascii="Arial" w:hAnsi="Arial" w:cs="Arial"/>
          <w:i/>
          <w:sz w:val="22"/>
          <w:szCs w:val="22"/>
        </w:rPr>
        <w:t xml:space="preserve">w sprawie podmiotowych środków dowodowych oraz innych dokumentów lub oświadczeń, jakich może żądać Zamawiający od Wykonawcy </w:t>
      </w:r>
      <w:r w:rsidRPr="00793C8D">
        <w:rPr>
          <w:rFonts w:ascii="Arial" w:hAnsi="Arial" w:cs="Arial"/>
          <w:sz w:val="22"/>
          <w:szCs w:val="22"/>
        </w:rPr>
        <w:t xml:space="preserve">(Dz. U. z 2020 r. poz. 2415; zwanym dalej "r.p.ś.d.") oraz przepisy rozporządzenia Prezesa Rady Ministrów z dnia 30 grudnia 2020 r. </w:t>
      </w:r>
      <w:r w:rsidRPr="00793C8D">
        <w:rPr>
          <w:rFonts w:ascii="Arial" w:hAnsi="Arial" w:cs="Arial"/>
          <w:i/>
          <w:iCs/>
          <w:sz w:val="22"/>
          <w:szCs w:val="22"/>
          <w:shd w:val="clear" w:color="auto" w:fill="FFFFFF"/>
        </w:rPr>
        <w:t xml:space="preserve">w sprawie sposobu sporządzania </w:t>
      </w:r>
      <w:r w:rsidR="00C84DA7" w:rsidRPr="00793C8D">
        <w:rPr>
          <w:rFonts w:ascii="Arial" w:hAnsi="Arial" w:cs="Arial"/>
          <w:i/>
          <w:iCs/>
          <w:sz w:val="22"/>
          <w:szCs w:val="22"/>
          <w:shd w:val="clear" w:color="auto" w:fill="FFFFFF"/>
        </w:rPr>
        <w:t xml:space="preserve"> </w:t>
      </w:r>
      <w:r w:rsidRPr="00793C8D">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793C8D">
        <w:rPr>
          <w:rFonts w:ascii="Arial" w:hAnsi="Arial" w:cs="Arial"/>
          <w:i/>
          <w:iCs/>
          <w:sz w:val="22"/>
          <w:szCs w:val="22"/>
          <w:shd w:val="clear" w:color="auto" w:fill="FFFFFF"/>
        </w:rPr>
        <w:t>elektronicznej w</w:t>
      </w:r>
      <w:r w:rsidRPr="00793C8D">
        <w:rPr>
          <w:rFonts w:ascii="Arial" w:hAnsi="Arial" w:cs="Arial"/>
          <w:i/>
          <w:iCs/>
          <w:sz w:val="22"/>
          <w:szCs w:val="22"/>
          <w:shd w:val="clear" w:color="auto" w:fill="FFFFFF"/>
        </w:rPr>
        <w:t xml:space="preserve"> postępowaniu o udzielenie zamówienia publicznego lub konkursie  </w:t>
      </w:r>
      <w:r w:rsidRPr="00793C8D">
        <w:rPr>
          <w:rFonts w:ascii="Arial" w:hAnsi="Arial" w:cs="Arial"/>
          <w:sz w:val="22"/>
          <w:szCs w:val="22"/>
          <w:shd w:val="clear" w:color="auto" w:fill="FFFFFF"/>
        </w:rPr>
        <w:t>(Dz.U. z 2020 r. poz. 2452</w:t>
      </w:r>
      <w:r w:rsidRPr="00793C8D">
        <w:rPr>
          <w:rFonts w:ascii="Arial" w:hAnsi="Arial" w:cs="Arial"/>
          <w:sz w:val="22"/>
          <w:szCs w:val="22"/>
        </w:rPr>
        <w:t xml:space="preserve"> zwanym dalej "r.d.e."</w:t>
      </w:r>
      <w:r w:rsidRPr="00793C8D">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4A088B1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3"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Pzp</w:t>
      </w:r>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Pzp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3B871F24"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926EE2">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stały dostęp do sieci Internet o gwarantowanej przepustowości nie mniejszej niż 512 kb/s,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Acrobat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stawy P</w:t>
      </w:r>
      <w:r w:rsidR="00845C68" w:rsidRPr="00277F26">
        <w:rPr>
          <w:rFonts w:ascii="Arial" w:hAnsi="Arial" w:cs="Arial"/>
          <w:color w:val="000000"/>
          <w:sz w:val="22"/>
          <w:szCs w:val="22"/>
        </w:rPr>
        <w:t>zp</w:t>
      </w:r>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.doc .xls .jpg (.jpeg)</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493EFAC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r w:rsidRPr="00277F26">
        <w:rPr>
          <w:rFonts w:ascii="Arial" w:hAnsi="Arial" w:cs="Arial"/>
          <w:color w:val="000000"/>
          <w:sz w:val="22"/>
          <w:szCs w:val="22"/>
        </w:rPr>
        <w:t xml:space="preserve">rar .gif .bmp .numbers .pages.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w aplikacji eDoApp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pdf i opatrzenie ich podpisem kwalifikowanym PAdES.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7687E1A0" w14:textId="77777777" w:rsidR="00E51B24" w:rsidRPr="00277F26" w:rsidRDefault="00E51B24" w:rsidP="00E51B24">
      <w:pPr>
        <w:pStyle w:val="NormalnyWeb"/>
        <w:spacing w:before="0" w:beforeAutospacing="0" w:after="0" w:afterAutospacing="0" w:line="276" w:lineRule="auto"/>
        <w:textAlignment w:val="baseline"/>
        <w:rPr>
          <w:rFonts w:ascii="Arial" w:hAnsi="Arial" w:cs="Arial"/>
          <w:color w:val="000000"/>
          <w:sz w:val="22"/>
          <w:szCs w:val="22"/>
        </w:rPr>
      </w:pP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0D9C12FB" w:rsidR="002F3373"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3790E959" w14:textId="4D54BDB8" w:rsidR="00EB595C" w:rsidRDefault="00EB595C" w:rsidP="002F3373">
      <w:pPr>
        <w:pStyle w:val="NormalnyWeb"/>
        <w:spacing w:before="0" w:beforeAutospacing="0" w:after="0" w:afterAutospacing="0" w:line="276" w:lineRule="auto"/>
        <w:textAlignment w:val="baseline"/>
        <w:rPr>
          <w:rFonts w:ascii="Arial" w:hAnsi="Arial" w:cs="Arial"/>
          <w:sz w:val="22"/>
          <w:szCs w:val="22"/>
        </w:rPr>
      </w:pPr>
    </w:p>
    <w:p w14:paraId="46FF1323" w14:textId="428DF0A5" w:rsidR="00EB595C" w:rsidRDefault="00EB595C" w:rsidP="002F3373">
      <w:pPr>
        <w:pStyle w:val="NormalnyWeb"/>
        <w:spacing w:before="0" w:beforeAutospacing="0" w:after="0" w:afterAutospacing="0" w:line="276" w:lineRule="auto"/>
        <w:textAlignment w:val="baseline"/>
        <w:rPr>
          <w:rFonts w:ascii="Arial" w:hAnsi="Arial" w:cs="Arial"/>
          <w:sz w:val="22"/>
          <w:szCs w:val="22"/>
        </w:rPr>
      </w:pPr>
    </w:p>
    <w:p w14:paraId="5A55B5FE" w14:textId="2533B920" w:rsidR="00EB595C" w:rsidRDefault="00EB595C" w:rsidP="002F3373">
      <w:pPr>
        <w:pStyle w:val="NormalnyWeb"/>
        <w:spacing w:before="0" w:beforeAutospacing="0" w:after="0" w:afterAutospacing="0" w:line="276" w:lineRule="auto"/>
        <w:textAlignment w:val="baseline"/>
        <w:rPr>
          <w:rFonts w:ascii="Arial" w:hAnsi="Arial" w:cs="Arial"/>
          <w:sz w:val="22"/>
          <w:szCs w:val="22"/>
        </w:rPr>
      </w:pPr>
    </w:p>
    <w:p w14:paraId="4C51D106" w14:textId="79CCA932" w:rsidR="00EB595C" w:rsidRDefault="00EB595C" w:rsidP="002F3373">
      <w:pPr>
        <w:pStyle w:val="NormalnyWeb"/>
        <w:spacing w:before="0" w:beforeAutospacing="0" w:after="0" w:afterAutospacing="0" w:line="276" w:lineRule="auto"/>
        <w:textAlignment w:val="baseline"/>
        <w:rPr>
          <w:rFonts w:ascii="Arial" w:hAnsi="Arial" w:cs="Arial"/>
          <w:sz w:val="22"/>
          <w:szCs w:val="22"/>
        </w:rPr>
      </w:pPr>
    </w:p>
    <w:p w14:paraId="3B83D116" w14:textId="77777777" w:rsidR="00EB595C" w:rsidRPr="00277F26" w:rsidRDefault="00EB595C" w:rsidP="002F3373">
      <w:pPr>
        <w:pStyle w:val="NormalnyWeb"/>
        <w:spacing w:before="0" w:beforeAutospacing="0" w:after="0" w:afterAutospacing="0" w:line="276" w:lineRule="auto"/>
        <w:textAlignment w:val="baseline"/>
        <w:rPr>
          <w:rFonts w:ascii="Arial" w:hAnsi="Arial" w:cs="Arial"/>
          <w:sz w:val="22"/>
          <w:szCs w:val="22"/>
        </w:rPr>
      </w:pP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6E1447BF" w14:textId="334EA56E" w:rsidR="00CE1197" w:rsidRDefault="002F3373" w:rsidP="00BA50E4">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r w:rsidR="00BA50E4">
        <w:rPr>
          <w:rFonts w:ascii="Arial" w:hAnsi="Arial" w:cs="Arial"/>
          <w:sz w:val="22"/>
          <w:szCs w:val="22"/>
        </w:rPr>
        <w:t xml:space="preserve"> </w:t>
      </w:r>
    </w:p>
    <w:p w14:paraId="574BFAAA" w14:textId="65AEBC68"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Dariusz Kowalczyk, Z-ca </w:t>
      </w:r>
      <w:r w:rsidR="00C57ABD">
        <w:rPr>
          <w:rFonts w:ascii="Arial" w:hAnsi="Arial" w:cs="Arial"/>
          <w:sz w:val="22"/>
          <w:szCs w:val="22"/>
        </w:rPr>
        <w:t>K</w:t>
      </w:r>
      <w:r w:rsidRPr="001C6A1F">
        <w:rPr>
          <w:rFonts w:ascii="Arial" w:hAnsi="Arial" w:cs="Arial"/>
          <w:sz w:val="22"/>
          <w:szCs w:val="22"/>
        </w:rPr>
        <w:t xml:space="preserve">ierownika Działu Informatyki, 691-164-777, </w:t>
      </w:r>
      <w:hyperlink r:id="rId27" w:history="1">
        <w:r w:rsidRPr="001C6A1F">
          <w:rPr>
            <w:rStyle w:val="Hipercze"/>
            <w:rFonts w:ascii="Arial" w:hAnsi="Arial" w:cs="Arial"/>
            <w:sz w:val="22"/>
            <w:szCs w:val="22"/>
          </w:rPr>
          <w:t>dariusz.kowalczyk@wco.pl</w:t>
        </w:r>
      </w:hyperlink>
    </w:p>
    <w:p w14:paraId="53C8ABA7" w14:textId="7C80C037"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Mirosława Mocydlarz-Adamcewicz, Kierownik Działu Informatyki, 605-116-949, </w:t>
      </w:r>
      <w:hyperlink r:id="rId28" w:history="1">
        <w:r w:rsidRPr="001C6A1F">
          <w:rPr>
            <w:rStyle w:val="Hipercze"/>
            <w:rFonts w:ascii="Arial" w:hAnsi="Arial" w:cs="Arial"/>
            <w:sz w:val="22"/>
            <w:szCs w:val="22"/>
          </w:rPr>
          <w:t>miroslawa.mocydlarz-adamcewicz@wco.pl</w:t>
        </w:r>
      </w:hyperlink>
    </w:p>
    <w:p w14:paraId="1E5128F9" w14:textId="2E4D9C6B" w:rsidR="001C6A1F" w:rsidRPr="001C6A1F" w:rsidRDefault="00505945" w:rsidP="001C6A1F">
      <w:pPr>
        <w:pStyle w:val="Zwykytekst"/>
        <w:ind w:left="420"/>
        <w:jc w:val="both"/>
        <w:rPr>
          <w:rFonts w:ascii="Arial" w:hAnsi="Arial" w:cs="Arial"/>
          <w:sz w:val="22"/>
          <w:szCs w:val="22"/>
        </w:rPr>
      </w:pPr>
      <w:r>
        <w:rPr>
          <w:rFonts w:ascii="Arial" w:hAnsi="Arial" w:cs="Arial"/>
          <w:sz w:val="22"/>
          <w:szCs w:val="22"/>
        </w:rPr>
        <w:t>Jacek Słupianek</w:t>
      </w:r>
      <w:r w:rsidR="001C6A1F" w:rsidRPr="001C6A1F">
        <w:rPr>
          <w:rFonts w:ascii="Arial" w:hAnsi="Arial" w:cs="Arial"/>
          <w:sz w:val="22"/>
          <w:szCs w:val="22"/>
        </w:rPr>
        <w:t xml:space="preserve">, Informatyk,  </w:t>
      </w:r>
      <w:hyperlink r:id="rId29" w:history="1">
        <w:r w:rsidRPr="005F0572">
          <w:rPr>
            <w:rStyle w:val="Hipercze"/>
            <w:rFonts w:ascii="Arial" w:hAnsi="Arial" w:cs="Arial"/>
            <w:sz w:val="22"/>
            <w:szCs w:val="22"/>
          </w:rPr>
          <w:t>jacek.slupianek@wco.pl</w:t>
        </w:r>
      </w:hyperlink>
      <w:r w:rsidR="001C6A1F" w:rsidRPr="001C6A1F">
        <w:rPr>
          <w:rFonts w:ascii="Arial" w:hAnsi="Arial" w:cs="Arial"/>
          <w:sz w:val="22"/>
          <w:szCs w:val="22"/>
        </w:rPr>
        <w:t xml:space="preserve"> tel. kom. </w:t>
      </w:r>
      <w:r>
        <w:rPr>
          <w:rFonts w:ascii="Arial" w:hAnsi="Arial" w:cs="Arial"/>
          <w:sz w:val="22"/>
          <w:szCs w:val="22"/>
        </w:rPr>
        <w:t>504 526 552</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Sprawy proceduralne – Dział zamówień publicznych i zaopatrzenia – Sylwia Krzywiak,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30"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3"/>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5EBCD609"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844794">
        <w:rPr>
          <w:rFonts w:ascii="Arial" w:hAnsi="Arial" w:cs="Arial"/>
          <w:sz w:val="22"/>
          <w:szCs w:val="22"/>
          <w:u w:val="single"/>
        </w:rPr>
        <w:t>22.09</w:t>
      </w:r>
      <w:r w:rsidR="002260B0">
        <w:rPr>
          <w:rFonts w:ascii="Arial" w:hAnsi="Arial" w:cs="Arial"/>
          <w:sz w:val="22"/>
          <w:szCs w:val="22"/>
          <w:u w:val="single"/>
        </w:rPr>
        <w:t>.2024</w:t>
      </w:r>
      <w:r w:rsidR="00505945">
        <w:rPr>
          <w:rFonts w:ascii="Arial" w:hAnsi="Arial" w:cs="Arial"/>
          <w:sz w:val="22"/>
          <w:szCs w:val="22"/>
          <w:u w:val="single"/>
        </w:rPr>
        <w:t xml:space="preserve"> r.</w:t>
      </w:r>
      <w:r w:rsidR="00C738AB">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4"/>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E180D">
        <w:rPr>
          <w:rFonts w:ascii="Arial" w:hAnsi="Arial" w:cs="Arial"/>
          <w:b/>
          <w:sz w:val="22"/>
          <w:szCs w:val="22"/>
        </w:rPr>
        <w:t>Załącznik nr 1 do SWZ</w:t>
      </w:r>
      <w:r w:rsidRPr="00CA34EB">
        <w:rPr>
          <w:rFonts w:ascii="Arial" w:hAnsi="Arial" w:cs="Arial"/>
          <w:sz w:val="22"/>
          <w:szCs w:val="22"/>
        </w:rPr>
        <w:t>,</w:t>
      </w:r>
    </w:p>
    <w:p w14:paraId="41CC0AE4" w14:textId="5147D54C" w:rsidR="00397C1E"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 xml:space="preserve">wymaganych parametrów technicznych </w:t>
      </w:r>
      <w:r w:rsidRPr="00277F26">
        <w:rPr>
          <w:rFonts w:ascii="Arial" w:hAnsi="Arial" w:cs="Arial"/>
          <w:sz w:val="22"/>
          <w:szCs w:val="22"/>
        </w:rPr>
        <w:t xml:space="preserve">stanowiący </w:t>
      </w:r>
      <w:r w:rsidRPr="00CE180D">
        <w:rPr>
          <w:rFonts w:ascii="Arial" w:hAnsi="Arial" w:cs="Arial"/>
          <w:b/>
          <w:sz w:val="22"/>
          <w:szCs w:val="22"/>
        </w:rPr>
        <w:t>Załącznik nr 2 do SWZ</w:t>
      </w:r>
      <w:r w:rsidRPr="00CA34EB">
        <w:rPr>
          <w:rFonts w:ascii="Arial" w:hAnsi="Arial" w:cs="Arial"/>
          <w:sz w:val="22"/>
          <w:szCs w:val="22"/>
        </w:rPr>
        <w:t>.</w:t>
      </w:r>
    </w:p>
    <w:p w14:paraId="4BCE9874" w14:textId="62459369" w:rsidR="00CE180D" w:rsidRDefault="00CE180D"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sz w:val="22"/>
          <w:szCs w:val="22"/>
        </w:rPr>
        <w:t xml:space="preserve">Wypełniony, dla każdego pakietu, na który składana jest oferta, </w:t>
      </w:r>
      <w:r w:rsidRPr="00CE180D">
        <w:rPr>
          <w:rFonts w:ascii="Arial" w:hAnsi="Arial" w:cs="Arial"/>
          <w:b/>
          <w:sz w:val="22"/>
          <w:szCs w:val="22"/>
        </w:rPr>
        <w:t>Formularz cenowy</w:t>
      </w:r>
      <w:r>
        <w:rPr>
          <w:rFonts w:ascii="Arial" w:hAnsi="Arial" w:cs="Arial"/>
          <w:sz w:val="22"/>
          <w:szCs w:val="22"/>
        </w:rPr>
        <w:t xml:space="preserve"> stanowiący </w:t>
      </w:r>
      <w:r w:rsidRPr="00CE180D">
        <w:rPr>
          <w:rFonts w:ascii="Arial" w:hAnsi="Arial" w:cs="Arial"/>
          <w:b/>
          <w:sz w:val="22"/>
          <w:szCs w:val="22"/>
        </w:rPr>
        <w:t>Załącznik nr 3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DC34E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30EC2B60" w14:textId="6FFD9D57" w:rsidR="00EB595C" w:rsidRPr="0023245C" w:rsidRDefault="00773BE3" w:rsidP="0023245C">
      <w:pPr>
        <w:pStyle w:val="Akapitzlist"/>
        <w:numPr>
          <w:ilvl w:val="0"/>
          <w:numId w:val="34"/>
        </w:numPr>
        <w:spacing w:line="276" w:lineRule="auto"/>
        <w:ind w:right="20"/>
        <w:jc w:val="both"/>
        <w:rPr>
          <w:rFonts w:ascii="Arial" w:hAnsi="Arial" w:cs="Arial"/>
          <w:sz w:val="22"/>
          <w:szCs w:val="22"/>
        </w:rPr>
      </w:pPr>
      <w:r w:rsidRPr="0023245C">
        <w:rPr>
          <w:rFonts w:ascii="Arial" w:hAnsi="Arial" w:cs="Arial"/>
          <w:sz w:val="22"/>
          <w:szCs w:val="22"/>
        </w:rPr>
        <w:t>przedmiotowe środki dowodowe dla wybranych pakietów określone w Opisie przedmiotu zamówienia</w:t>
      </w:r>
      <w:r w:rsidR="00CC23F9" w:rsidRPr="0023245C">
        <w:rPr>
          <w:rFonts w:ascii="Arial" w:hAnsi="Arial" w:cs="Arial"/>
          <w:sz w:val="22"/>
          <w:szCs w:val="22"/>
        </w:rPr>
        <w:t xml:space="preserve"> stanowiącym załącznik</w:t>
      </w:r>
      <w:r w:rsidR="001F288F" w:rsidRPr="0023245C">
        <w:rPr>
          <w:rFonts w:ascii="Arial" w:hAnsi="Arial" w:cs="Arial"/>
          <w:sz w:val="22"/>
          <w:szCs w:val="22"/>
        </w:rPr>
        <w:t xml:space="preserve"> </w:t>
      </w:r>
      <w:r w:rsidR="00CC23F9" w:rsidRPr="0023245C">
        <w:rPr>
          <w:rFonts w:ascii="Arial" w:hAnsi="Arial" w:cs="Arial"/>
          <w:sz w:val="22"/>
          <w:szCs w:val="22"/>
        </w:rPr>
        <w:t>nr 2 do SWZ.</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16A20D20" w14:textId="42DC68EB" w:rsidR="00817F93" w:rsidRPr="00277F26" w:rsidRDefault="00817F93" w:rsidP="005273F3">
      <w:pPr>
        <w:tabs>
          <w:tab w:val="num" w:pos="993"/>
        </w:tabs>
        <w:spacing w:line="276" w:lineRule="auto"/>
        <w:ind w:left="426"/>
        <w:jc w:val="both"/>
        <w:rPr>
          <w:rFonts w:ascii="Arial" w:hAnsi="Arial" w:cs="Arial"/>
          <w:sz w:val="22"/>
          <w:szCs w:val="22"/>
        </w:rPr>
      </w:pPr>
      <w:r>
        <w:rPr>
          <w:rFonts w:ascii="Arial" w:hAnsi="Arial" w:cs="Arial"/>
          <w:sz w:val="22"/>
          <w:szCs w:val="22"/>
        </w:rPr>
        <w:t>b. wypełnion</w:t>
      </w:r>
      <w:r w:rsidR="00E62FC4">
        <w:rPr>
          <w:rFonts w:ascii="Arial" w:hAnsi="Arial" w:cs="Arial"/>
          <w:sz w:val="22"/>
          <w:szCs w:val="22"/>
        </w:rPr>
        <w:t>ą</w:t>
      </w:r>
      <w:r>
        <w:rPr>
          <w:rFonts w:ascii="Arial" w:hAnsi="Arial" w:cs="Arial"/>
          <w:sz w:val="22"/>
          <w:szCs w:val="22"/>
        </w:rPr>
        <w:t xml:space="preserve"> </w:t>
      </w:r>
      <w:r w:rsidR="00505945">
        <w:rPr>
          <w:rFonts w:ascii="Arial" w:hAnsi="Arial" w:cs="Arial"/>
          <w:sz w:val="22"/>
          <w:szCs w:val="22"/>
        </w:rPr>
        <w:t>T</w:t>
      </w:r>
      <w:r>
        <w:rPr>
          <w:rFonts w:ascii="Arial" w:hAnsi="Arial" w:cs="Arial"/>
          <w:sz w:val="22"/>
          <w:szCs w:val="22"/>
        </w:rPr>
        <w:t xml:space="preserve">abelę oceny parametrów jakościowych stanowiącą </w:t>
      </w:r>
      <w:r w:rsidR="00505945" w:rsidRPr="00505945">
        <w:rPr>
          <w:rFonts w:ascii="Arial" w:hAnsi="Arial" w:cs="Arial"/>
          <w:b/>
          <w:sz w:val="22"/>
          <w:szCs w:val="22"/>
        </w:rPr>
        <w:t>Z</w:t>
      </w:r>
      <w:r w:rsidRPr="00505945">
        <w:rPr>
          <w:rFonts w:ascii="Arial" w:hAnsi="Arial" w:cs="Arial"/>
          <w:b/>
          <w:sz w:val="22"/>
          <w:szCs w:val="22"/>
        </w:rPr>
        <w:t xml:space="preserve">ałącznik nr </w:t>
      </w:r>
      <w:r w:rsidR="00505945" w:rsidRPr="00505945">
        <w:rPr>
          <w:rFonts w:ascii="Arial" w:hAnsi="Arial" w:cs="Arial"/>
          <w:b/>
          <w:sz w:val="22"/>
          <w:szCs w:val="22"/>
        </w:rPr>
        <w:t>4</w:t>
      </w:r>
      <w:r w:rsidR="00505945">
        <w:rPr>
          <w:rFonts w:ascii="Arial" w:hAnsi="Arial" w:cs="Arial"/>
          <w:b/>
          <w:sz w:val="22"/>
          <w:szCs w:val="22"/>
        </w:rPr>
        <w:t xml:space="preserve"> do SWZ</w:t>
      </w:r>
      <w:r w:rsidRPr="00625F83">
        <w:rPr>
          <w:rFonts w:ascii="Arial" w:hAnsi="Arial" w:cs="Arial"/>
          <w:sz w:val="22"/>
          <w:szCs w:val="22"/>
        </w:rPr>
        <w:t>.</w:t>
      </w:r>
      <w:r w:rsidR="00505945">
        <w:rPr>
          <w:rFonts w:ascii="Arial" w:hAnsi="Arial" w:cs="Arial"/>
          <w:sz w:val="22"/>
          <w:szCs w:val="22"/>
        </w:rPr>
        <w:t xml:space="preserve">           </w:t>
      </w:r>
      <w:r w:rsidRPr="00625F83">
        <w:rPr>
          <w:rFonts w:ascii="Arial" w:hAnsi="Arial" w:cs="Arial"/>
          <w:sz w:val="22"/>
          <w:szCs w:val="22"/>
        </w:rPr>
        <w:t xml:space="preserve"> </w:t>
      </w:r>
      <w:r w:rsidRPr="00625F83">
        <w:rPr>
          <w:rFonts w:ascii="Arial" w:eastAsia="Times New Roman" w:hAnsi="Arial" w:cs="Arial"/>
          <w:sz w:val="22"/>
          <w:szCs w:val="22"/>
        </w:rPr>
        <w:t xml:space="preserve">W przypadku </w:t>
      </w:r>
      <w:r>
        <w:rPr>
          <w:rFonts w:ascii="Arial" w:eastAsia="Times New Roman" w:hAnsi="Arial" w:cs="Arial"/>
          <w:sz w:val="22"/>
          <w:szCs w:val="22"/>
        </w:rPr>
        <w:t>jej</w:t>
      </w:r>
      <w:r w:rsidRPr="00625F83">
        <w:rPr>
          <w:rFonts w:ascii="Arial" w:eastAsia="Times New Roman" w:hAnsi="Arial" w:cs="Arial"/>
          <w:sz w:val="22"/>
          <w:szCs w:val="22"/>
        </w:rPr>
        <w:t xml:space="preserve"> niezłożenia wraz z ofertą Zamawiający przyzna Wykonawcy 0 pkt w kryterium jakość w danej pozycji</w:t>
      </w:r>
      <w:r w:rsidR="0023245C">
        <w:rPr>
          <w:rFonts w:ascii="Arial" w:eastAsia="Times New Roman" w:hAnsi="Arial" w:cs="Arial"/>
          <w:sz w:val="22"/>
          <w:szCs w:val="22"/>
        </w:rPr>
        <w:t>- dotyczy pakietu nr 2</w:t>
      </w:r>
      <w:r w:rsidRPr="00625F83">
        <w:rPr>
          <w:rFonts w:ascii="Arial" w:hAnsi="Arial" w:cs="Arial"/>
          <w:sz w:val="22"/>
          <w:szCs w:val="22"/>
        </w:rPr>
        <w:t>.</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31"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w formacie XAdES.</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700D22F4"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2"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00E51B24">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3"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369BB6F5"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4"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5" w:history="1">
        <w:r w:rsidR="00844794" w:rsidRPr="00B265DC">
          <w:rPr>
            <w:rStyle w:val="Hipercze"/>
            <w:rFonts w:ascii="Arial" w:hAnsi="Arial" w:cs="Arial"/>
            <w:sz w:val="22"/>
            <w:szCs w:val="22"/>
          </w:rPr>
          <w:t xml:space="preserve">www.platformazakupowa.pl/pn/wco </w:t>
        </w:r>
        <w:r w:rsidR="00844794" w:rsidRPr="00B265DC">
          <w:rPr>
            <w:rStyle w:val="Hipercze"/>
            <w:rFonts w:ascii="Arial" w:hAnsi="Arial" w:cs="Arial"/>
            <w:b/>
            <w:sz w:val="22"/>
            <w:szCs w:val="22"/>
          </w:rPr>
          <w:t>do dnia 25.06.2024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6"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8"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788FF63B"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844794">
        <w:rPr>
          <w:rFonts w:ascii="Arial" w:hAnsi="Arial" w:cs="Arial"/>
          <w:b/>
          <w:caps/>
          <w:sz w:val="22"/>
          <w:szCs w:val="22"/>
        </w:rPr>
        <w:t>25.06</w:t>
      </w:r>
      <w:r w:rsidR="008271E9">
        <w:rPr>
          <w:rFonts w:ascii="Arial" w:hAnsi="Arial" w:cs="Arial"/>
          <w:b/>
          <w:caps/>
          <w:sz w:val="22"/>
          <w:szCs w:val="22"/>
        </w:rPr>
        <w:t>.2024</w:t>
      </w:r>
      <w:r w:rsidR="00BC51B9">
        <w:rPr>
          <w:rFonts w:ascii="Arial" w:hAnsi="Arial" w:cs="Arial"/>
          <w:b/>
          <w:caps/>
          <w:sz w:val="22"/>
          <w:szCs w:val="22"/>
        </w:rPr>
        <w:t xml:space="preserve">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15D2F5AD" w14:textId="77777777" w:rsidR="00CA267C" w:rsidRDefault="00CA267C" w:rsidP="005273F3">
      <w:pPr>
        <w:spacing w:line="276" w:lineRule="auto"/>
        <w:rPr>
          <w:rFonts w:ascii="Arial" w:hAnsi="Arial" w:cs="Arial"/>
          <w:b/>
          <w:sz w:val="22"/>
          <w:szCs w:val="22"/>
        </w:rPr>
      </w:pPr>
    </w:p>
    <w:p w14:paraId="5927BCAC" w14:textId="6ACA7A24" w:rsidR="00CA267C" w:rsidRDefault="00CA267C" w:rsidP="005273F3">
      <w:pPr>
        <w:spacing w:line="276" w:lineRule="auto"/>
        <w:rPr>
          <w:rFonts w:ascii="Arial" w:hAnsi="Arial" w:cs="Arial"/>
          <w:b/>
          <w:sz w:val="22"/>
          <w:szCs w:val="22"/>
        </w:rPr>
      </w:pPr>
      <w:r>
        <w:rPr>
          <w:rFonts w:ascii="Arial" w:hAnsi="Arial" w:cs="Arial"/>
          <w:b/>
          <w:sz w:val="22"/>
          <w:szCs w:val="22"/>
        </w:rPr>
        <w:t>Pakiet nr 1</w:t>
      </w:r>
    </w:p>
    <w:p w14:paraId="1933943C" w14:textId="77777777" w:rsidR="00CA267C" w:rsidRDefault="00CA267C" w:rsidP="005273F3">
      <w:pPr>
        <w:spacing w:line="276" w:lineRule="auto"/>
        <w:rPr>
          <w:rFonts w:ascii="Arial" w:hAnsi="Arial" w:cs="Arial"/>
          <w:b/>
          <w:sz w:val="22"/>
          <w:szCs w:val="22"/>
        </w:rPr>
      </w:pPr>
    </w:p>
    <w:p w14:paraId="65285E19" w14:textId="77777777" w:rsidR="00CA267C" w:rsidRPr="00425B52" w:rsidRDefault="00CA267C" w:rsidP="00CA267C">
      <w:pPr>
        <w:ind w:left="567" w:hanging="283"/>
        <w:rPr>
          <w:rFonts w:ascii="Arial" w:hAnsi="Arial" w:cs="Arial"/>
          <w:sz w:val="22"/>
          <w:szCs w:val="22"/>
        </w:rPr>
      </w:pPr>
      <w:r w:rsidRPr="00425B52">
        <w:rPr>
          <w:rFonts w:ascii="Arial" w:hAnsi="Arial" w:cs="Arial"/>
          <w:sz w:val="22"/>
          <w:szCs w:val="22"/>
        </w:rPr>
        <w:t>Cena (C) - waga kryterium 100%</w:t>
      </w:r>
    </w:p>
    <w:p w14:paraId="58AEC25E" w14:textId="77777777" w:rsidR="00CA267C" w:rsidRPr="00425B52" w:rsidRDefault="00CA267C" w:rsidP="00CA267C">
      <w:pPr>
        <w:ind w:left="567" w:hanging="283"/>
        <w:rPr>
          <w:rFonts w:ascii="Arial" w:hAnsi="Arial" w:cs="Arial"/>
          <w:sz w:val="22"/>
          <w:szCs w:val="22"/>
        </w:rPr>
      </w:pPr>
    </w:p>
    <w:p w14:paraId="43636F75" w14:textId="77777777" w:rsidR="00CA267C" w:rsidRPr="00425B52" w:rsidRDefault="00CA267C" w:rsidP="00CA267C">
      <w:pPr>
        <w:ind w:left="851" w:hanging="284"/>
        <w:jc w:val="both"/>
        <w:rPr>
          <w:rFonts w:ascii="Arial" w:hAnsi="Arial" w:cs="Arial"/>
          <w:b/>
          <w:sz w:val="22"/>
          <w:szCs w:val="22"/>
        </w:rPr>
      </w:pP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58B7B724" w14:textId="77777777" w:rsidR="00CA267C" w:rsidRPr="00425B52" w:rsidRDefault="00CA267C" w:rsidP="00CA267C">
      <w:pPr>
        <w:spacing w:line="276" w:lineRule="auto"/>
        <w:ind w:left="284" w:hanging="284"/>
        <w:rPr>
          <w:rFonts w:ascii="Arial" w:hAnsi="Arial" w:cs="Arial"/>
          <w:sz w:val="22"/>
          <w:szCs w:val="22"/>
        </w:rPr>
      </w:pPr>
    </w:p>
    <w:p w14:paraId="1AF9BF8A" w14:textId="77777777" w:rsidR="00CA267C" w:rsidRPr="00425B52" w:rsidRDefault="00CA267C" w:rsidP="00CA267C">
      <w:pPr>
        <w:pStyle w:val="Akapitzlist"/>
        <w:ind w:left="2124"/>
        <w:jc w:val="both"/>
        <w:rPr>
          <w:rFonts w:ascii="Arial" w:hAnsi="Arial" w:cs="Arial"/>
          <w:b/>
          <w:sz w:val="22"/>
          <w:szCs w:val="22"/>
        </w:rPr>
      </w:pPr>
      <w:r w:rsidRPr="00425B52">
        <w:rPr>
          <w:rFonts w:ascii="Arial" w:hAnsi="Arial" w:cs="Arial"/>
          <w:b/>
          <w:sz w:val="22"/>
          <w:szCs w:val="22"/>
        </w:rPr>
        <w:t xml:space="preserve">         cena najniższa brutto*</w:t>
      </w:r>
    </w:p>
    <w:p w14:paraId="7A35D457" w14:textId="77777777" w:rsidR="00CA267C" w:rsidRPr="00425B52" w:rsidRDefault="00CA267C" w:rsidP="00CA267C">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7E200B2F" w14:textId="77777777" w:rsidR="00CA267C" w:rsidRPr="00425B52" w:rsidRDefault="00CA267C" w:rsidP="00CA267C">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2E59F466" w14:textId="77777777" w:rsidR="00CA267C" w:rsidRPr="00425B52" w:rsidRDefault="00CA267C" w:rsidP="00CA267C">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647DEF9E" w14:textId="77777777" w:rsidR="00CA267C" w:rsidRDefault="00CA267C" w:rsidP="005273F3">
      <w:pPr>
        <w:spacing w:line="276" w:lineRule="auto"/>
        <w:rPr>
          <w:rFonts w:ascii="Arial" w:hAnsi="Arial" w:cs="Arial"/>
          <w:b/>
          <w:sz w:val="22"/>
          <w:szCs w:val="22"/>
        </w:rPr>
      </w:pPr>
    </w:p>
    <w:p w14:paraId="4C01BD4D" w14:textId="77777777" w:rsidR="00CA267C" w:rsidRDefault="00CA267C" w:rsidP="005273F3">
      <w:pPr>
        <w:spacing w:line="276" w:lineRule="auto"/>
        <w:rPr>
          <w:rFonts w:ascii="Arial" w:hAnsi="Arial" w:cs="Arial"/>
          <w:b/>
          <w:sz w:val="22"/>
          <w:szCs w:val="22"/>
        </w:rPr>
      </w:pPr>
    </w:p>
    <w:p w14:paraId="79C8216A" w14:textId="5B85034B" w:rsidR="00CA267C" w:rsidRDefault="00CA267C" w:rsidP="005273F3">
      <w:pPr>
        <w:spacing w:line="276" w:lineRule="auto"/>
        <w:rPr>
          <w:rFonts w:ascii="Arial" w:hAnsi="Arial" w:cs="Arial"/>
          <w:b/>
          <w:sz w:val="22"/>
          <w:szCs w:val="22"/>
        </w:rPr>
      </w:pPr>
      <w:r>
        <w:rPr>
          <w:rFonts w:ascii="Arial" w:hAnsi="Arial" w:cs="Arial"/>
          <w:b/>
          <w:sz w:val="22"/>
          <w:szCs w:val="22"/>
        </w:rPr>
        <w:t>Pakiet nr 2</w:t>
      </w:r>
    </w:p>
    <w:p w14:paraId="3A2FEC32" w14:textId="77777777" w:rsidR="00CA267C" w:rsidRDefault="00CA267C" w:rsidP="005273F3">
      <w:pPr>
        <w:spacing w:line="276" w:lineRule="auto"/>
        <w:rPr>
          <w:rFonts w:ascii="Arial" w:hAnsi="Arial" w:cs="Arial"/>
          <w:b/>
          <w:sz w:val="22"/>
          <w:szCs w:val="22"/>
        </w:rPr>
      </w:pPr>
    </w:p>
    <w:p w14:paraId="737B5D5C" w14:textId="58D5C41B" w:rsidR="00650DB2" w:rsidRDefault="00650DB2" w:rsidP="005273F3">
      <w:pPr>
        <w:spacing w:line="276" w:lineRule="auto"/>
        <w:rPr>
          <w:rFonts w:ascii="Arial" w:hAnsi="Arial" w:cs="Arial"/>
          <w:b/>
          <w:sz w:val="22"/>
          <w:szCs w:val="22"/>
        </w:rPr>
      </w:pPr>
      <w:r>
        <w:rPr>
          <w:rFonts w:ascii="Arial" w:hAnsi="Arial" w:cs="Arial"/>
          <w:b/>
          <w:sz w:val="22"/>
          <w:szCs w:val="22"/>
        </w:rPr>
        <w:t>Cena – 60 %</w:t>
      </w:r>
    </w:p>
    <w:p w14:paraId="397AFC2A" w14:textId="17B4F7F1" w:rsidR="00CD32EA" w:rsidRPr="00650DB2" w:rsidRDefault="00650DB2" w:rsidP="00CD32EA">
      <w:pPr>
        <w:spacing w:line="276" w:lineRule="auto"/>
        <w:rPr>
          <w:rFonts w:ascii="Arial" w:hAnsi="Arial" w:cs="Arial"/>
          <w:b/>
          <w:sz w:val="22"/>
          <w:szCs w:val="22"/>
          <w:u w:val="single"/>
        </w:rPr>
      </w:pPr>
      <w:bookmarkStart w:id="5" w:name="_Hlk158888015"/>
      <w:r>
        <w:rPr>
          <w:rFonts w:ascii="Arial" w:hAnsi="Arial" w:cs="Arial"/>
          <w:b/>
          <w:sz w:val="22"/>
          <w:szCs w:val="22"/>
        </w:rPr>
        <w:t xml:space="preserve">Jakość </w:t>
      </w:r>
      <w:r w:rsidR="00CA267C">
        <w:rPr>
          <w:rFonts w:ascii="Arial" w:hAnsi="Arial" w:cs="Arial"/>
          <w:b/>
          <w:sz w:val="22"/>
          <w:szCs w:val="22"/>
        </w:rPr>
        <w:t>serwerów ( parametry techniczne- funkcjonalność)</w:t>
      </w:r>
      <w:r>
        <w:rPr>
          <w:rFonts w:ascii="Arial" w:hAnsi="Arial" w:cs="Arial"/>
          <w:b/>
          <w:sz w:val="22"/>
          <w:szCs w:val="22"/>
        </w:rPr>
        <w:t xml:space="preserve"> – </w:t>
      </w:r>
      <w:r w:rsidR="006B609B">
        <w:rPr>
          <w:rFonts w:ascii="Arial" w:hAnsi="Arial" w:cs="Arial"/>
          <w:b/>
          <w:sz w:val="22"/>
          <w:szCs w:val="22"/>
        </w:rPr>
        <w:t>2</w:t>
      </w:r>
      <w:r w:rsidR="00CD32EA">
        <w:rPr>
          <w:rFonts w:ascii="Arial" w:hAnsi="Arial" w:cs="Arial"/>
          <w:b/>
          <w:sz w:val="22"/>
          <w:szCs w:val="22"/>
        </w:rPr>
        <w:t>0</w:t>
      </w:r>
      <w:r>
        <w:rPr>
          <w:rFonts w:ascii="Arial" w:hAnsi="Arial" w:cs="Arial"/>
          <w:b/>
          <w:sz w:val="22"/>
          <w:szCs w:val="22"/>
        </w:rPr>
        <w:t>%</w:t>
      </w:r>
      <w:r w:rsidR="00CD32EA">
        <w:rPr>
          <w:rFonts w:ascii="Arial" w:hAnsi="Arial" w:cs="Arial"/>
          <w:b/>
          <w:sz w:val="22"/>
          <w:szCs w:val="22"/>
        </w:rPr>
        <w:t xml:space="preserve"> </w:t>
      </w:r>
    </w:p>
    <w:bookmarkEnd w:id="5"/>
    <w:p w14:paraId="32A324BF" w14:textId="53D2BA48" w:rsidR="00CA267C" w:rsidRPr="00650DB2" w:rsidRDefault="00CA267C" w:rsidP="00CA267C">
      <w:pPr>
        <w:spacing w:line="276" w:lineRule="auto"/>
        <w:rPr>
          <w:rFonts w:ascii="Arial" w:hAnsi="Arial" w:cs="Arial"/>
          <w:b/>
          <w:sz w:val="22"/>
          <w:szCs w:val="22"/>
          <w:u w:val="single"/>
        </w:rPr>
      </w:pPr>
      <w:r>
        <w:rPr>
          <w:rFonts w:ascii="Arial" w:hAnsi="Arial" w:cs="Arial"/>
          <w:b/>
          <w:sz w:val="22"/>
          <w:szCs w:val="22"/>
        </w:rPr>
        <w:t xml:space="preserve">Jakość serwerów ( parametry techniczne- funkcjonalność) – 10% </w:t>
      </w:r>
    </w:p>
    <w:p w14:paraId="56413099" w14:textId="37B852E6" w:rsidR="00CA267C" w:rsidRPr="00650DB2" w:rsidRDefault="00CA267C" w:rsidP="00CA267C">
      <w:pPr>
        <w:spacing w:line="276" w:lineRule="auto"/>
        <w:rPr>
          <w:rFonts w:ascii="Arial" w:hAnsi="Arial" w:cs="Arial"/>
          <w:b/>
          <w:sz w:val="22"/>
          <w:szCs w:val="22"/>
          <w:u w:val="single"/>
        </w:rPr>
      </w:pPr>
      <w:r>
        <w:rPr>
          <w:rFonts w:ascii="Arial" w:hAnsi="Arial" w:cs="Arial"/>
          <w:b/>
          <w:sz w:val="22"/>
          <w:szCs w:val="22"/>
        </w:rPr>
        <w:t xml:space="preserve">Jakość serwerów ( parametry techniczne- funkcjonalność) – 10% </w:t>
      </w:r>
    </w:p>
    <w:p w14:paraId="60EA4EBA" w14:textId="013CB41D" w:rsidR="00650DB2" w:rsidRPr="00650DB2" w:rsidRDefault="00650DB2" w:rsidP="005273F3">
      <w:pPr>
        <w:spacing w:line="276" w:lineRule="auto"/>
        <w:rPr>
          <w:rFonts w:ascii="Arial" w:hAnsi="Arial" w:cs="Arial"/>
          <w:b/>
          <w:sz w:val="22"/>
          <w:szCs w:val="22"/>
        </w:rPr>
      </w:pPr>
    </w:p>
    <w:p w14:paraId="685A943D" w14:textId="77777777" w:rsidR="00093AB7" w:rsidRDefault="00CE180D" w:rsidP="00CE180D">
      <w:pPr>
        <w:spacing w:line="276" w:lineRule="auto"/>
        <w:jc w:val="both"/>
        <w:rPr>
          <w:rFonts w:ascii="Arial" w:hAnsi="Arial" w:cs="Arial"/>
          <w:sz w:val="22"/>
          <w:szCs w:val="22"/>
        </w:rPr>
      </w:pPr>
      <w:r w:rsidRPr="00277F26">
        <w:rPr>
          <w:rFonts w:ascii="Arial" w:hAnsi="Arial" w:cs="Arial"/>
          <w:sz w:val="22"/>
          <w:szCs w:val="22"/>
        </w:rPr>
        <w:t>Zasady oceny ofert</w:t>
      </w:r>
      <w:r w:rsidR="00093AB7">
        <w:rPr>
          <w:rFonts w:ascii="Arial" w:hAnsi="Arial" w:cs="Arial"/>
          <w:sz w:val="22"/>
          <w:szCs w:val="22"/>
        </w:rPr>
        <w:t>:</w:t>
      </w:r>
    </w:p>
    <w:p w14:paraId="3E76A22A" w14:textId="5CEF6DF7" w:rsidR="00CE180D" w:rsidRDefault="00CE180D" w:rsidP="00CE180D">
      <w:pPr>
        <w:spacing w:line="276" w:lineRule="auto"/>
        <w:jc w:val="both"/>
        <w:rPr>
          <w:rFonts w:ascii="Arial" w:hAnsi="Arial" w:cs="Arial"/>
          <w:b/>
          <w:sz w:val="22"/>
          <w:szCs w:val="22"/>
          <w:u w:val="single"/>
        </w:rPr>
      </w:pPr>
      <w:r w:rsidRPr="00277F26">
        <w:rPr>
          <w:rFonts w:ascii="Arial" w:hAnsi="Arial" w:cs="Arial"/>
          <w:sz w:val="22"/>
          <w:szCs w:val="22"/>
        </w:rPr>
        <w:t xml:space="preserve"> </w:t>
      </w:r>
      <w:r w:rsidRPr="00604B0F">
        <w:rPr>
          <w:rFonts w:ascii="Arial" w:hAnsi="Arial" w:cs="Arial"/>
          <w:sz w:val="22"/>
          <w:szCs w:val="22"/>
          <w:u w:val="single"/>
        </w:rPr>
        <w:t xml:space="preserve">– kryterium </w:t>
      </w:r>
      <w:r w:rsidRPr="00F81D48">
        <w:rPr>
          <w:rFonts w:ascii="Arial" w:hAnsi="Arial" w:cs="Arial"/>
          <w:b/>
          <w:sz w:val="22"/>
          <w:szCs w:val="22"/>
          <w:u w:val="single"/>
        </w:rPr>
        <w:t>cena – waga 60 %</w:t>
      </w:r>
    </w:p>
    <w:p w14:paraId="1504764B" w14:textId="77777777" w:rsidR="00CA267C" w:rsidRPr="00604B0F" w:rsidRDefault="00CA267C" w:rsidP="00CE180D">
      <w:pPr>
        <w:spacing w:line="276" w:lineRule="auto"/>
        <w:jc w:val="both"/>
        <w:rPr>
          <w:rFonts w:ascii="Arial" w:hAnsi="Arial" w:cs="Arial"/>
          <w:sz w:val="22"/>
          <w:szCs w:val="22"/>
          <w:u w:val="single"/>
        </w:rPr>
      </w:pPr>
    </w:p>
    <w:p w14:paraId="6837F9ED" w14:textId="14B314C0" w:rsidR="00CE180D" w:rsidRPr="00277F26" w:rsidRDefault="00CE180D" w:rsidP="00CE180D">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467BDCAD" w14:textId="77777777" w:rsidR="00CE180D" w:rsidRPr="00277F26" w:rsidRDefault="00CE180D" w:rsidP="00CE180D">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18CDC20D" w14:textId="77777777" w:rsidR="00CE180D" w:rsidRPr="00277F26" w:rsidRDefault="00CE180D" w:rsidP="00CE180D">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289A2119" w14:textId="77777777" w:rsidR="00CE180D" w:rsidRPr="00277F26" w:rsidRDefault="00CE180D" w:rsidP="00CE180D">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3BF494A6" w14:textId="77777777" w:rsidR="00CE180D" w:rsidRPr="00277F26" w:rsidRDefault="00CE180D" w:rsidP="00CE180D">
      <w:pPr>
        <w:spacing w:line="276" w:lineRule="auto"/>
        <w:ind w:left="372" w:firstLine="708"/>
        <w:jc w:val="both"/>
        <w:rPr>
          <w:rFonts w:ascii="Arial" w:hAnsi="Arial" w:cs="Arial"/>
          <w:i/>
          <w:sz w:val="22"/>
          <w:szCs w:val="22"/>
          <w:vertAlign w:val="subscript"/>
        </w:rPr>
      </w:pPr>
    </w:p>
    <w:p w14:paraId="2F326E71" w14:textId="77777777" w:rsidR="00CA267C" w:rsidRDefault="00CA267C" w:rsidP="00CA267C">
      <w:pPr>
        <w:pStyle w:val="Zwykytekst"/>
        <w:rPr>
          <w:rFonts w:ascii="Arial" w:hAnsi="Arial" w:cs="Arial"/>
          <w:sz w:val="22"/>
          <w:szCs w:val="22"/>
        </w:rPr>
      </w:pPr>
      <w:r w:rsidRPr="00FB20B9">
        <w:rPr>
          <w:rFonts w:ascii="Arial" w:hAnsi="Arial" w:cs="Arial"/>
          <w:sz w:val="22"/>
          <w:szCs w:val="22"/>
          <w:u w:val="single"/>
        </w:rPr>
        <w:t xml:space="preserve">20 % </w:t>
      </w:r>
      <w:r>
        <w:rPr>
          <w:rFonts w:ascii="Arial" w:hAnsi="Arial" w:cs="Arial"/>
          <w:color w:val="000000"/>
          <w:sz w:val="22"/>
          <w:szCs w:val="22"/>
          <w:u w:val="single"/>
        </w:rPr>
        <w:t>J</w:t>
      </w:r>
      <w:r w:rsidRPr="005B59F2">
        <w:rPr>
          <w:rFonts w:ascii="Arial" w:hAnsi="Arial" w:cs="Arial"/>
          <w:color w:val="000000"/>
          <w:sz w:val="22"/>
          <w:szCs w:val="22"/>
          <w:u w:val="single"/>
        </w:rPr>
        <w:t>akość serwerów</w:t>
      </w:r>
      <w:r>
        <w:rPr>
          <w:rFonts w:ascii="Arial" w:hAnsi="Arial" w:cs="Arial"/>
          <w:color w:val="000000"/>
          <w:sz w:val="22"/>
          <w:szCs w:val="22"/>
          <w:u w:val="single"/>
        </w:rPr>
        <w:t xml:space="preserve"> (parametry techniczne - funkcjonalność)</w:t>
      </w:r>
      <w:r>
        <w:rPr>
          <w:rFonts w:ascii="Arial" w:hAnsi="Arial" w:cs="Arial"/>
          <w:color w:val="000000"/>
          <w:sz w:val="22"/>
          <w:szCs w:val="22"/>
        </w:rPr>
        <w:t xml:space="preserve"> - </w:t>
      </w:r>
      <w:r w:rsidRPr="00111F74">
        <w:rPr>
          <w:rFonts w:ascii="Arial" w:hAnsi="Arial" w:cs="Arial"/>
          <w:sz w:val="22"/>
          <w:szCs w:val="22"/>
        </w:rPr>
        <w:t xml:space="preserve">parametr oceniany </w:t>
      </w:r>
      <w:r>
        <w:rPr>
          <w:rFonts w:ascii="Arial" w:hAnsi="Arial" w:cs="Arial"/>
          <w:sz w:val="22"/>
          <w:szCs w:val="22"/>
        </w:rPr>
        <w:t>na zasadzie spełnia/nie spełnia</w:t>
      </w:r>
      <w:r w:rsidRPr="00111F74">
        <w:rPr>
          <w:rFonts w:ascii="Arial" w:hAnsi="Arial" w:cs="Arial"/>
          <w:sz w:val="22"/>
          <w:szCs w:val="22"/>
        </w:rPr>
        <w:t xml:space="preserve">. </w:t>
      </w:r>
    </w:p>
    <w:p w14:paraId="3CC3B899" w14:textId="77777777" w:rsidR="00CA267C" w:rsidRDefault="00CA267C" w:rsidP="00CA267C">
      <w:pPr>
        <w:pStyle w:val="Zwykytekst"/>
        <w:rPr>
          <w:rFonts w:ascii="Arial" w:hAnsi="Arial" w:cs="Arial"/>
          <w:sz w:val="22"/>
          <w:szCs w:val="22"/>
        </w:rPr>
      </w:pPr>
    </w:p>
    <w:p w14:paraId="3B8D8D5D" w14:textId="77777777" w:rsidR="00CA267C" w:rsidRPr="005B59F2" w:rsidRDefault="00CA267C" w:rsidP="00CA267C">
      <w:pPr>
        <w:pStyle w:val="Zwykytekst"/>
        <w:rPr>
          <w:rFonts w:ascii="Arial" w:hAnsi="Arial" w:cs="Arial"/>
          <w:sz w:val="22"/>
          <w:szCs w:val="22"/>
        </w:rPr>
      </w:pPr>
      <w:r w:rsidRPr="005B59F2">
        <w:rPr>
          <w:rFonts w:ascii="Arial" w:hAnsi="Arial" w:cs="Arial"/>
          <w:sz w:val="22"/>
          <w:szCs w:val="22"/>
        </w:rPr>
        <w:t xml:space="preserve">Możliwość rozbudowy dodatkowego centralnego oprogramowania zarządzającego </w:t>
      </w:r>
      <w:r>
        <w:rPr>
          <w:rFonts w:ascii="Arial" w:hAnsi="Arial" w:cs="Arial"/>
          <w:sz w:val="22"/>
          <w:szCs w:val="22"/>
        </w:rPr>
        <w:t xml:space="preserve">serwerami </w:t>
      </w:r>
      <w:r w:rsidRPr="005B59F2">
        <w:rPr>
          <w:rFonts w:ascii="Arial" w:hAnsi="Arial" w:cs="Arial"/>
          <w:sz w:val="22"/>
          <w:szCs w:val="22"/>
        </w:rPr>
        <w:t>o następujące funkcje:</w:t>
      </w:r>
    </w:p>
    <w:p w14:paraId="40750313" w14:textId="77777777" w:rsidR="00CA267C" w:rsidRPr="005B59F2" w:rsidRDefault="00CA267C" w:rsidP="00CA267C">
      <w:pPr>
        <w:pStyle w:val="Zwykytekst"/>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tworzenie wzorców konfiguracji zarządzanych urządzeń (definiowanie przez konsole albo kopiowanie konfiguracji z już zaimplementowanych urządzeń).</w:t>
      </w:r>
    </w:p>
    <w:p w14:paraId="6403C505" w14:textId="77777777" w:rsidR="00CA267C" w:rsidRPr="005B59F2" w:rsidRDefault="00CA267C" w:rsidP="00CA267C">
      <w:pPr>
        <w:pStyle w:val="Zwykytekst"/>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Instalowanie systemów operacyjnych oraz wirtualizatorów Vmware i Hyper-V.</w:t>
      </w:r>
    </w:p>
    <w:p w14:paraId="7FAA37D7" w14:textId="77777777" w:rsidR="00CA267C" w:rsidRPr="005B59F2" w:rsidRDefault="00CA267C" w:rsidP="00CA267C">
      <w:pPr>
        <w:pStyle w:val="Zwykytekst"/>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Integracja konsoli zarządzania z konsolą wirtualizatora tak, aby zarządzanie środowiskiem sprzętowym mogło odbywać się z konsoli wirtualizatora. Wymaga się możliwości instalacji systemu na przynajmniej 20 nodach jednocześnie.</w:t>
      </w:r>
    </w:p>
    <w:p w14:paraId="402D29F1" w14:textId="77777777" w:rsidR="00CA267C" w:rsidRDefault="00CA267C" w:rsidP="00CA267C">
      <w:pPr>
        <w:pStyle w:val="Zwykytekst"/>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Możliwość automatycznego tworzenia zgłoszeń w centrum serwisowym producenta dla określonych zdarzeń wraz z przesyłem plików diagnostycznych.</w:t>
      </w:r>
    </w:p>
    <w:p w14:paraId="1FAEDFB0" w14:textId="77777777" w:rsidR="00CA267C" w:rsidRDefault="00CA267C" w:rsidP="00CA267C">
      <w:pPr>
        <w:pStyle w:val="Zwykytekst"/>
        <w:rPr>
          <w:rFonts w:ascii="Arial" w:hAnsi="Arial" w:cs="Arial"/>
          <w:sz w:val="22"/>
          <w:szCs w:val="22"/>
        </w:rPr>
      </w:pPr>
    </w:p>
    <w:p w14:paraId="12C83450" w14:textId="77777777" w:rsidR="00CA267C" w:rsidRPr="00B02DE8" w:rsidRDefault="00CA267C" w:rsidP="00CA267C">
      <w:pPr>
        <w:pStyle w:val="Zwykytekst"/>
        <w:rPr>
          <w:rFonts w:ascii="Arial" w:hAnsi="Arial" w:cs="Arial"/>
          <w:sz w:val="22"/>
          <w:szCs w:val="22"/>
        </w:rPr>
      </w:pPr>
      <w:r>
        <w:rPr>
          <w:rFonts w:ascii="Arial" w:hAnsi="Arial" w:cs="Arial"/>
          <w:color w:val="000000"/>
          <w:sz w:val="22"/>
          <w:szCs w:val="22"/>
          <w:u w:val="single"/>
        </w:rPr>
        <w:t>10% J</w:t>
      </w:r>
      <w:r w:rsidRPr="005B59F2">
        <w:rPr>
          <w:rFonts w:ascii="Arial" w:hAnsi="Arial" w:cs="Arial"/>
          <w:color w:val="000000"/>
          <w:sz w:val="22"/>
          <w:szCs w:val="22"/>
          <w:u w:val="single"/>
        </w:rPr>
        <w:t>akość serwerów</w:t>
      </w:r>
      <w:r>
        <w:rPr>
          <w:rFonts w:ascii="Arial" w:hAnsi="Arial" w:cs="Arial"/>
          <w:color w:val="000000"/>
          <w:sz w:val="22"/>
          <w:szCs w:val="22"/>
          <w:u w:val="single"/>
        </w:rPr>
        <w:t xml:space="preserve"> (parametry techniczne - funkcjonalność)</w:t>
      </w:r>
      <w:r w:rsidRPr="00B02DE8">
        <w:rPr>
          <w:rFonts w:ascii="Arial" w:hAnsi="Arial" w:cs="Arial"/>
          <w:color w:val="000000"/>
          <w:sz w:val="22"/>
          <w:szCs w:val="22"/>
        </w:rPr>
        <w:t xml:space="preserve"> - </w:t>
      </w:r>
      <w:r w:rsidRPr="00111F74">
        <w:rPr>
          <w:rFonts w:ascii="Arial" w:hAnsi="Arial" w:cs="Arial"/>
          <w:sz w:val="22"/>
          <w:szCs w:val="22"/>
        </w:rPr>
        <w:t xml:space="preserve">parametr oceniany </w:t>
      </w:r>
      <w:r>
        <w:rPr>
          <w:rFonts w:ascii="Arial" w:hAnsi="Arial" w:cs="Arial"/>
          <w:sz w:val="22"/>
          <w:szCs w:val="22"/>
        </w:rPr>
        <w:t>na zasadzie spełnia/nie spełnia</w:t>
      </w:r>
      <w:r w:rsidRPr="00111F74">
        <w:rPr>
          <w:rFonts w:ascii="Arial" w:hAnsi="Arial" w:cs="Arial"/>
          <w:sz w:val="22"/>
          <w:szCs w:val="22"/>
        </w:rPr>
        <w:t>.</w:t>
      </w:r>
    </w:p>
    <w:p w14:paraId="258B9E95" w14:textId="77777777" w:rsidR="00CA267C" w:rsidRDefault="00CA267C" w:rsidP="00CA267C">
      <w:pPr>
        <w:pStyle w:val="Zwykytekst"/>
        <w:rPr>
          <w:rFonts w:ascii="Arial" w:hAnsi="Arial" w:cs="Arial"/>
          <w:sz w:val="22"/>
          <w:szCs w:val="22"/>
        </w:rPr>
      </w:pPr>
    </w:p>
    <w:p w14:paraId="784F7279" w14:textId="77777777" w:rsidR="00CA267C" w:rsidRPr="00B02DE8" w:rsidRDefault="00CA267C" w:rsidP="00CA267C">
      <w:pPr>
        <w:pStyle w:val="Zwykytekst"/>
        <w:rPr>
          <w:rFonts w:ascii="Arial" w:hAnsi="Arial" w:cs="Arial"/>
          <w:sz w:val="22"/>
          <w:szCs w:val="22"/>
        </w:rPr>
      </w:pPr>
      <w:r w:rsidRPr="00B02DE8">
        <w:rPr>
          <w:rFonts w:ascii="Arial" w:hAnsi="Arial" w:cs="Arial"/>
          <w:sz w:val="22"/>
          <w:szCs w:val="22"/>
        </w:rPr>
        <w:t>System zarządzania:</w:t>
      </w:r>
      <w:r>
        <w:rPr>
          <w:rFonts w:ascii="Arial" w:hAnsi="Arial" w:cs="Arial"/>
          <w:sz w:val="22"/>
          <w:szCs w:val="22"/>
        </w:rPr>
        <w:t xml:space="preserve"> </w:t>
      </w:r>
      <w:r w:rsidRPr="00B02DE8">
        <w:rPr>
          <w:rFonts w:ascii="Arial" w:hAnsi="Arial" w:cs="Arial"/>
          <w:sz w:val="22"/>
          <w:szCs w:val="22"/>
        </w:rPr>
        <w:t>Możliwość pracy z 4 obrazami ISO jednocześnie</w:t>
      </w:r>
    </w:p>
    <w:p w14:paraId="1AE77C94" w14:textId="77777777" w:rsidR="00CA267C" w:rsidRDefault="00CA267C" w:rsidP="00CA267C">
      <w:pPr>
        <w:pStyle w:val="Zwykytekst"/>
        <w:rPr>
          <w:rFonts w:ascii="Arial" w:hAnsi="Arial" w:cs="Arial"/>
          <w:sz w:val="22"/>
          <w:szCs w:val="22"/>
        </w:rPr>
      </w:pPr>
    </w:p>
    <w:p w14:paraId="3DA2ED8B" w14:textId="77777777" w:rsidR="00CA267C" w:rsidRDefault="00CA267C" w:rsidP="00CA267C">
      <w:pPr>
        <w:pStyle w:val="Zwykytekst"/>
        <w:rPr>
          <w:rFonts w:ascii="Arial" w:hAnsi="Arial" w:cs="Arial"/>
          <w:sz w:val="22"/>
          <w:szCs w:val="22"/>
        </w:rPr>
      </w:pPr>
      <w:r>
        <w:rPr>
          <w:rFonts w:ascii="Arial" w:hAnsi="Arial" w:cs="Arial"/>
          <w:color w:val="000000"/>
          <w:sz w:val="22"/>
          <w:szCs w:val="22"/>
          <w:u w:val="single"/>
        </w:rPr>
        <w:t>10% J</w:t>
      </w:r>
      <w:r w:rsidRPr="005B59F2">
        <w:rPr>
          <w:rFonts w:ascii="Arial" w:hAnsi="Arial" w:cs="Arial"/>
          <w:color w:val="000000"/>
          <w:sz w:val="22"/>
          <w:szCs w:val="22"/>
          <w:u w:val="single"/>
        </w:rPr>
        <w:t>akość serwerów</w:t>
      </w:r>
      <w:r>
        <w:rPr>
          <w:rFonts w:ascii="Arial" w:hAnsi="Arial" w:cs="Arial"/>
          <w:color w:val="000000"/>
          <w:sz w:val="22"/>
          <w:szCs w:val="22"/>
          <w:u w:val="single"/>
        </w:rPr>
        <w:t xml:space="preserve"> (parametry techniczne - funkcjonalność)</w:t>
      </w:r>
      <w:r w:rsidRPr="00B02DE8">
        <w:rPr>
          <w:rFonts w:ascii="Arial" w:hAnsi="Arial" w:cs="Arial"/>
          <w:color w:val="000000"/>
          <w:sz w:val="22"/>
          <w:szCs w:val="22"/>
        </w:rPr>
        <w:t xml:space="preserve"> - </w:t>
      </w:r>
      <w:r w:rsidRPr="00111F74">
        <w:rPr>
          <w:rFonts w:ascii="Arial" w:hAnsi="Arial" w:cs="Arial"/>
          <w:sz w:val="22"/>
          <w:szCs w:val="22"/>
        </w:rPr>
        <w:t xml:space="preserve">parametr oceniany </w:t>
      </w:r>
      <w:r>
        <w:rPr>
          <w:rFonts w:ascii="Arial" w:hAnsi="Arial" w:cs="Arial"/>
          <w:sz w:val="22"/>
          <w:szCs w:val="22"/>
        </w:rPr>
        <w:t>na zasadzie spełnia/nie spełnia</w:t>
      </w:r>
      <w:r w:rsidRPr="00111F74">
        <w:rPr>
          <w:rFonts w:ascii="Arial" w:hAnsi="Arial" w:cs="Arial"/>
          <w:sz w:val="22"/>
          <w:szCs w:val="22"/>
        </w:rPr>
        <w:t>.</w:t>
      </w:r>
    </w:p>
    <w:p w14:paraId="2E7FB4AE" w14:textId="77777777" w:rsidR="00CA267C" w:rsidRDefault="00CA267C" w:rsidP="00CA267C">
      <w:pPr>
        <w:pStyle w:val="Zwykytekst"/>
        <w:rPr>
          <w:rFonts w:ascii="Arial" w:hAnsi="Arial" w:cs="Arial"/>
          <w:sz w:val="22"/>
          <w:szCs w:val="22"/>
        </w:rPr>
      </w:pPr>
    </w:p>
    <w:p w14:paraId="7443401D" w14:textId="77777777" w:rsidR="00CA267C" w:rsidRPr="002E4F8E" w:rsidRDefault="00CA267C" w:rsidP="00CA267C">
      <w:pPr>
        <w:pStyle w:val="Zwykytekst"/>
        <w:rPr>
          <w:rFonts w:ascii="Arial" w:hAnsi="Arial" w:cs="Arial"/>
          <w:sz w:val="22"/>
          <w:szCs w:val="22"/>
        </w:rPr>
      </w:pPr>
      <w:r w:rsidRPr="00B02DE8">
        <w:rPr>
          <w:rFonts w:ascii="Arial" w:hAnsi="Arial" w:cs="Arial"/>
          <w:sz w:val="22"/>
          <w:szCs w:val="22"/>
        </w:rPr>
        <w:t>Przewidywanie awarii, funkcjonalność dodatkowa:</w:t>
      </w:r>
      <w:r>
        <w:rPr>
          <w:rFonts w:ascii="Arial" w:hAnsi="Arial" w:cs="Arial"/>
          <w:sz w:val="22"/>
          <w:szCs w:val="22"/>
        </w:rPr>
        <w:t xml:space="preserve"> </w:t>
      </w:r>
      <w:r w:rsidRPr="00B02DE8">
        <w:rPr>
          <w:rFonts w:ascii="Arial" w:hAnsi="Arial" w:cs="Arial"/>
          <w:sz w:val="22"/>
          <w:szCs w:val="22"/>
        </w:rPr>
        <w:t>Monitoring temperatury średniej serwera i poszczególnych jego komponentów</w:t>
      </w:r>
      <w:r>
        <w:rPr>
          <w:rFonts w:ascii="Arial" w:hAnsi="Arial" w:cs="Arial"/>
          <w:sz w:val="22"/>
          <w:szCs w:val="22"/>
        </w:rPr>
        <w:t>.</w:t>
      </w:r>
    </w:p>
    <w:p w14:paraId="38BC77A3" w14:textId="77777777" w:rsidR="00604B0F" w:rsidRDefault="00604B0F" w:rsidP="006D60A5">
      <w:pPr>
        <w:pStyle w:val="Zwykytekst"/>
        <w:rPr>
          <w:rFonts w:ascii="Arial" w:hAnsi="Arial" w:cs="Arial"/>
          <w:color w:val="000000"/>
          <w:sz w:val="22"/>
          <w:szCs w:val="22"/>
        </w:rPr>
      </w:pPr>
    </w:p>
    <w:p w14:paraId="35CECA9A" w14:textId="6CDD979E"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r w:rsidRPr="00277F26">
        <w:rPr>
          <w:rFonts w:ascii="Arial" w:hAnsi="Arial" w:cs="Arial"/>
          <w:sz w:val="22"/>
          <w:szCs w:val="22"/>
        </w:rPr>
        <w:t xml:space="preserve">Pzp.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724A2F6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5C2214">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052CA1AB" w14:textId="534FF122"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r w:rsidRPr="00277F26">
        <w:rPr>
          <w:rFonts w:ascii="Arial" w:hAnsi="Arial" w:cs="Arial"/>
          <w:sz w:val="22"/>
          <w:szCs w:val="22"/>
        </w:rPr>
        <w:t>Pzp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8B6DB5D" w14:textId="77777777" w:rsidR="008271E9" w:rsidRDefault="002F3373" w:rsidP="008271E9">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86735C5" w14:textId="3D7E0812" w:rsidR="008271E9" w:rsidRDefault="008271E9" w:rsidP="008271E9">
      <w:pPr>
        <w:suppressAutoHyphens/>
        <w:spacing w:line="276" w:lineRule="auto"/>
        <w:ind w:left="426" w:hanging="426"/>
        <w:jc w:val="both"/>
        <w:rPr>
          <w:rFonts w:ascii="Arial" w:hAnsi="Arial" w:cs="Arial"/>
          <w:b/>
          <w:sz w:val="22"/>
          <w:szCs w:val="22"/>
        </w:rPr>
      </w:pPr>
    </w:p>
    <w:p w14:paraId="270879C6" w14:textId="77777777" w:rsidR="00655DDA" w:rsidRDefault="00655DDA" w:rsidP="008271E9">
      <w:pPr>
        <w:suppressAutoHyphens/>
        <w:spacing w:line="276" w:lineRule="auto"/>
        <w:ind w:left="426" w:hanging="426"/>
        <w:jc w:val="both"/>
        <w:rPr>
          <w:rFonts w:ascii="Arial" w:hAnsi="Arial" w:cs="Arial"/>
          <w:b/>
          <w:sz w:val="22"/>
          <w:szCs w:val="22"/>
        </w:rPr>
      </w:pPr>
    </w:p>
    <w:p w14:paraId="6D5ABEF9" w14:textId="2A0A4E36" w:rsidR="002F3373" w:rsidRPr="00277F26" w:rsidRDefault="002F3373" w:rsidP="008271E9">
      <w:pPr>
        <w:suppressAutoHyphens/>
        <w:spacing w:line="276" w:lineRule="auto"/>
        <w:ind w:left="426" w:hanging="426"/>
        <w:jc w:val="both"/>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3091C790" w14:textId="77777777" w:rsidR="00C65541" w:rsidRDefault="00C65541" w:rsidP="002F3373">
      <w:pPr>
        <w:suppressAutoHyphens/>
        <w:spacing w:line="276" w:lineRule="auto"/>
        <w:ind w:left="426" w:hanging="426"/>
        <w:rPr>
          <w:rFonts w:ascii="Arial" w:hAnsi="Arial" w:cs="Arial"/>
          <w:sz w:val="22"/>
          <w:szCs w:val="22"/>
        </w:rPr>
      </w:pPr>
    </w:p>
    <w:p w14:paraId="4D5D43C7" w14:textId="2DCD1B01" w:rsidR="002F3373" w:rsidRPr="00C65541" w:rsidRDefault="00D13981"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 nr 1</w:t>
      </w:r>
      <w:r w:rsidR="002F3373" w:rsidRPr="00C65541">
        <w:rPr>
          <w:rFonts w:ascii="Arial" w:hAnsi="Arial" w:cs="Arial"/>
          <w:sz w:val="22"/>
          <w:szCs w:val="22"/>
        </w:rPr>
        <w:t xml:space="preserve"> - Formularz ofertowy</w:t>
      </w:r>
    </w:p>
    <w:p w14:paraId="0DFE03BC" w14:textId="1DDE82B9" w:rsidR="00FB6E01" w:rsidRPr="00C65541" w:rsidRDefault="00D93A72"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w:t>
      </w:r>
      <w:r w:rsidR="00FB6E01" w:rsidRPr="00C65541">
        <w:rPr>
          <w:rFonts w:ascii="Arial" w:hAnsi="Arial" w:cs="Arial"/>
          <w:sz w:val="22"/>
          <w:szCs w:val="22"/>
        </w:rPr>
        <w:t xml:space="preserve"> nr </w:t>
      </w:r>
      <w:r w:rsidR="00D13981" w:rsidRPr="00C65541">
        <w:rPr>
          <w:rFonts w:ascii="Arial" w:hAnsi="Arial" w:cs="Arial"/>
          <w:sz w:val="22"/>
          <w:szCs w:val="22"/>
        </w:rPr>
        <w:t xml:space="preserve">2 </w:t>
      </w:r>
      <w:r w:rsidR="004828A3" w:rsidRPr="00C65541">
        <w:rPr>
          <w:rFonts w:ascii="Arial" w:hAnsi="Arial" w:cs="Arial"/>
          <w:sz w:val="22"/>
          <w:szCs w:val="22"/>
        </w:rPr>
        <w:t>–</w:t>
      </w:r>
      <w:r w:rsidR="00FB6E01" w:rsidRPr="00C65541">
        <w:rPr>
          <w:rFonts w:ascii="Arial" w:hAnsi="Arial" w:cs="Arial"/>
          <w:sz w:val="22"/>
          <w:szCs w:val="22"/>
        </w:rPr>
        <w:t xml:space="preserve"> </w:t>
      </w:r>
      <w:r w:rsidR="00016F83" w:rsidRPr="00C65541">
        <w:rPr>
          <w:rFonts w:ascii="Arial" w:hAnsi="Arial" w:cs="Arial"/>
          <w:sz w:val="22"/>
          <w:szCs w:val="22"/>
        </w:rPr>
        <w:t xml:space="preserve">OPZ - </w:t>
      </w:r>
      <w:r w:rsidR="004828A3" w:rsidRPr="00C65541">
        <w:rPr>
          <w:rFonts w:ascii="Arial" w:hAnsi="Arial" w:cs="Arial"/>
          <w:sz w:val="22"/>
          <w:szCs w:val="22"/>
        </w:rPr>
        <w:t xml:space="preserve">Opis przedmiotu zamówienia będący równocześnie </w:t>
      </w:r>
      <w:r w:rsidR="00FB6E01" w:rsidRPr="00C65541">
        <w:rPr>
          <w:rFonts w:ascii="Arial" w:hAnsi="Arial" w:cs="Arial"/>
          <w:sz w:val="22"/>
          <w:szCs w:val="22"/>
        </w:rPr>
        <w:t>Formularz</w:t>
      </w:r>
      <w:r w:rsidR="004828A3" w:rsidRPr="00C65541">
        <w:rPr>
          <w:rFonts w:ascii="Arial" w:hAnsi="Arial" w:cs="Arial"/>
          <w:sz w:val="22"/>
          <w:szCs w:val="22"/>
        </w:rPr>
        <w:t>em</w:t>
      </w:r>
      <w:r w:rsidR="00FB6E01" w:rsidRPr="00C65541">
        <w:rPr>
          <w:rFonts w:ascii="Arial" w:hAnsi="Arial" w:cs="Arial"/>
          <w:sz w:val="22"/>
          <w:szCs w:val="22"/>
        </w:rPr>
        <w:t xml:space="preserve"> </w:t>
      </w:r>
      <w:r w:rsidR="00016F83" w:rsidRPr="00C65541">
        <w:rPr>
          <w:rFonts w:ascii="Arial" w:hAnsi="Arial" w:cs="Arial"/>
          <w:sz w:val="22"/>
          <w:szCs w:val="22"/>
        </w:rPr>
        <w:t>C</w:t>
      </w:r>
      <w:r w:rsidR="00FB6E01" w:rsidRPr="00C65541">
        <w:rPr>
          <w:rFonts w:ascii="Arial" w:hAnsi="Arial" w:cs="Arial"/>
          <w:sz w:val="22"/>
          <w:szCs w:val="22"/>
        </w:rPr>
        <w:t>enowy</w:t>
      </w:r>
      <w:r w:rsidR="004828A3" w:rsidRPr="00C65541">
        <w:rPr>
          <w:rFonts w:ascii="Arial" w:hAnsi="Arial" w:cs="Arial"/>
          <w:sz w:val="22"/>
          <w:szCs w:val="22"/>
        </w:rPr>
        <w:t>m</w:t>
      </w:r>
    </w:p>
    <w:p w14:paraId="7C49AB07" w14:textId="60977873" w:rsidR="001C028E" w:rsidRPr="00C65541" w:rsidRDefault="001C028E"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 nr 3 – Formularz cenowy</w:t>
      </w:r>
    </w:p>
    <w:p w14:paraId="64E1FFFD" w14:textId="6F416E71" w:rsidR="002F3373" w:rsidRPr="00C65541" w:rsidRDefault="002F3373" w:rsidP="002F337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4</w:t>
      </w:r>
      <w:r w:rsidR="004C0E1E" w:rsidRPr="00C65541">
        <w:rPr>
          <w:rFonts w:ascii="Arial" w:hAnsi="Arial" w:cs="Arial"/>
          <w:sz w:val="22"/>
          <w:szCs w:val="22"/>
        </w:rPr>
        <w:t xml:space="preserve"> </w:t>
      </w:r>
      <w:r w:rsidR="00223736" w:rsidRPr="00C65541">
        <w:rPr>
          <w:rFonts w:ascii="Arial" w:hAnsi="Arial" w:cs="Arial"/>
          <w:sz w:val="22"/>
          <w:szCs w:val="22"/>
        </w:rPr>
        <w:t>–</w:t>
      </w:r>
      <w:r w:rsidRPr="00C65541">
        <w:rPr>
          <w:rFonts w:ascii="Arial" w:hAnsi="Arial" w:cs="Arial"/>
          <w:sz w:val="22"/>
          <w:szCs w:val="22"/>
        </w:rPr>
        <w:t xml:space="preserve"> </w:t>
      </w:r>
      <w:r w:rsidR="001C028E" w:rsidRPr="00C65541">
        <w:rPr>
          <w:rFonts w:ascii="Arial" w:hAnsi="Arial" w:cs="Arial"/>
          <w:sz w:val="22"/>
          <w:szCs w:val="22"/>
        </w:rPr>
        <w:t>T</w:t>
      </w:r>
      <w:r w:rsidR="00223736" w:rsidRPr="00C65541">
        <w:rPr>
          <w:rFonts w:ascii="Arial" w:hAnsi="Arial" w:cs="Arial"/>
          <w:sz w:val="22"/>
          <w:szCs w:val="22"/>
        </w:rPr>
        <w:t xml:space="preserve">abela </w:t>
      </w:r>
      <w:r w:rsidR="00CA4A69" w:rsidRPr="00C65541">
        <w:rPr>
          <w:rFonts w:ascii="Arial" w:hAnsi="Arial" w:cs="Arial"/>
          <w:sz w:val="22"/>
          <w:szCs w:val="22"/>
        </w:rPr>
        <w:t xml:space="preserve">oceny </w:t>
      </w:r>
      <w:r w:rsidR="00223736" w:rsidRPr="00C65541">
        <w:rPr>
          <w:rFonts w:ascii="Arial" w:hAnsi="Arial" w:cs="Arial"/>
          <w:sz w:val="22"/>
          <w:szCs w:val="22"/>
        </w:rPr>
        <w:t>parametrów jakościowych</w:t>
      </w:r>
      <w:r w:rsidR="004828A3" w:rsidRPr="00C65541">
        <w:rPr>
          <w:rFonts w:ascii="Arial" w:hAnsi="Arial" w:cs="Arial"/>
          <w:sz w:val="22"/>
          <w:szCs w:val="22"/>
        </w:rPr>
        <w:t xml:space="preserve"> </w:t>
      </w:r>
    </w:p>
    <w:p w14:paraId="4D266BB2" w14:textId="104106DE" w:rsidR="002F3373" w:rsidRPr="00C65541" w:rsidRDefault="002F3373" w:rsidP="004C0E1E">
      <w:pPr>
        <w:suppressAutoHyphens/>
        <w:spacing w:line="276" w:lineRule="auto"/>
        <w:ind w:left="1560" w:hanging="1560"/>
        <w:jc w:val="both"/>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5</w:t>
      </w:r>
      <w:r w:rsidRPr="00C65541">
        <w:rPr>
          <w:rFonts w:ascii="Arial" w:hAnsi="Arial" w:cs="Arial"/>
          <w:sz w:val="22"/>
          <w:szCs w:val="22"/>
        </w:rPr>
        <w:t xml:space="preserve"> </w:t>
      </w:r>
      <w:r w:rsidR="001C028E" w:rsidRPr="00C65541">
        <w:rPr>
          <w:rFonts w:ascii="Arial" w:hAnsi="Arial" w:cs="Arial"/>
          <w:sz w:val="22"/>
          <w:szCs w:val="22"/>
        </w:rPr>
        <w:t xml:space="preserve"> - Jednolity Europejski Dokument Zamówienia (ESPD) w formacie *.xml oraz PDF</w:t>
      </w:r>
    </w:p>
    <w:p w14:paraId="5BE9D35B" w14:textId="0D88FA5C" w:rsidR="001C028E" w:rsidRPr="00C65541" w:rsidRDefault="001C028E" w:rsidP="004828A3">
      <w:pPr>
        <w:suppressAutoHyphens/>
        <w:spacing w:line="276" w:lineRule="auto"/>
        <w:ind w:left="1560" w:hanging="1560"/>
        <w:rPr>
          <w:rFonts w:ascii="Arial" w:hAnsi="Arial" w:cs="Arial"/>
          <w:sz w:val="22"/>
          <w:szCs w:val="22"/>
        </w:rPr>
      </w:pPr>
      <w:r w:rsidRPr="00C65541">
        <w:rPr>
          <w:rFonts w:ascii="Arial" w:hAnsi="Arial" w:cs="Arial"/>
          <w:sz w:val="22"/>
          <w:szCs w:val="22"/>
        </w:rPr>
        <w:t>Załącznik nr 6 - Wzór Umowy</w:t>
      </w:r>
    </w:p>
    <w:p w14:paraId="55FE5CE3" w14:textId="28D904CA" w:rsidR="002F3373" w:rsidRPr="00C65541" w:rsidRDefault="002F3373" w:rsidP="004828A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w:t>
      </w:r>
      <w:r w:rsidR="00D93A72" w:rsidRPr="00C65541">
        <w:rPr>
          <w:rFonts w:ascii="Arial" w:hAnsi="Arial" w:cs="Arial"/>
          <w:sz w:val="22"/>
          <w:szCs w:val="22"/>
        </w:rPr>
        <w:t xml:space="preserve">nr </w:t>
      </w:r>
      <w:r w:rsidR="001C028E" w:rsidRPr="00C65541">
        <w:rPr>
          <w:rFonts w:ascii="Arial" w:hAnsi="Arial" w:cs="Arial"/>
          <w:sz w:val="22"/>
          <w:szCs w:val="22"/>
        </w:rPr>
        <w:t>7</w:t>
      </w:r>
      <w:r w:rsidR="00D93A72" w:rsidRPr="00C65541">
        <w:rPr>
          <w:rFonts w:ascii="Arial" w:hAnsi="Arial" w:cs="Arial"/>
          <w:sz w:val="22"/>
          <w:szCs w:val="22"/>
        </w:rPr>
        <w:t xml:space="preserve"> - </w:t>
      </w:r>
      <w:r w:rsidR="004828A3" w:rsidRPr="00C65541">
        <w:rPr>
          <w:rFonts w:ascii="Arial" w:hAnsi="Arial" w:cs="Arial"/>
          <w:sz w:val="22"/>
          <w:szCs w:val="22"/>
        </w:rPr>
        <w:t xml:space="preserve">Oświadczenie dotyczące przynależności lub braku przynależności do tej </w:t>
      </w:r>
      <w:r w:rsidR="003D6383" w:rsidRPr="00C65541">
        <w:rPr>
          <w:rFonts w:ascii="Arial" w:hAnsi="Arial" w:cs="Arial"/>
          <w:sz w:val="22"/>
          <w:szCs w:val="22"/>
        </w:rPr>
        <w:t>samej grupy</w:t>
      </w:r>
      <w:r w:rsidR="004828A3" w:rsidRPr="00C65541">
        <w:rPr>
          <w:rFonts w:ascii="Arial" w:hAnsi="Arial" w:cs="Arial"/>
          <w:sz w:val="22"/>
          <w:szCs w:val="22"/>
        </w:rPr>
        <w:t xml:space="preserve"> kapitałowej</w:t>
      </w:r>
    </w:p>
    <w:p w14:paraId="1A3E4669" w14:textId="43CB5E1E" w:rsidR="002F3373" w:rsidRPr="00C65541" w:rsidRDefault="002F3373" w:rsidP="004828A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8</w:t>
      </w:r>
      <w:r w:rsidRPr="00C65541">
        <w:rPr>
          <w:rFonts w:ascii="Arial" w:hAnsi="Arial" w:cs="Arial"/>
          <w:sz w:val="22"/>
          <w:szCs w:val="22"/>
        </w:rPr>
        <w:t xml:space="preserve"> – </w:t>
      </w:r>
      <w:r w:rsidR="004828A3" w:rsidRPr="00C65541">
        <w:rPr>
          <w:rFonts w:ascii="Arial" w:hAnsi="Arial" w:cs="Arial"/>
          <w:bCs/>
          <w:sz w:val="22"/>
          <w:szCs w:val="22"/>
        </w:rPr>
        <w:t>Oświadczenie Wykonawcy</w:t>
      </w:r>
      <w:r w:rsidR="004828A3" w:rsidRPr="00C65541">
        <w:rPr>
          <w:rFonts w:ascii="Arial" w:hAnsi="Arial" w:cs="Arial"/>
          <w:b/>
          <w:sz w:val="22"/>
          <w:szCs w:val="22"/>
        </w:rPr>
        <w:t xml:space="preserve"> </w:t>
      </w:r>
      <w:r w:rsidR="004828A3" w:rsidRPr="00C65541">
        <w:rPr>
          <w:rFonts w:ascii="Arial" w:hAnsi="Arial" w:cs="Arial"/>
          <w:sz w:val="22"/>
          <w:szCs w:val="22"/>
        </w:rPr>
        <w:t>o aktualności informacji zawartych w oświadczeniu,</w:t>
      </w:r>
      <w:r w:rsidR="008271E9" w:rsidRPr="00C65541">
        <w:rPr>
          <w:rFonts w:ascii="Arial" w:hAnsi="Arial" w:cs="Arial"/>
          <w:sz w:val="22"/>
          <w:szCs w:val="22"/>
        </w:rPr>
        <w:t xml:space="preserve">             </w:t>
      </w:r>
      <w:r w:rsidR="004828A3" w:rsidRPr="00C65541">
        <w:rPr>
          <w:rFonts w:ascii="Arial" w:hAnsi="Arial" w:cs="Arial"/>
          <w:sz w:val="22"/>
          <w:szCs w:val="22"/>
        </w:rPr>
        <w:t xml:space="preserve"> </w:t>
      </w:r>
      <w:r w:rsidR="001C028E" w:rsidRPr="00C65541">
        <w:rPr>
          <w:rFonts w:ascii="Arial" w:hAnsi="Arial" w:cs="Arial"/>
          <w:sz w:val="22"/>
          <w:szCs w:val="22"/>
        </w:rPr>
        <w:t xml:space="preserve">         </w:t>
      </w:r>
      <w:r w:rsidR="004828A3" w:rsidRPr="00C65541">
        <w:rPr>
          <w:rFonts w:ascii="Arial" w:hAnsi="Arial" w:cs="Arial"/>
          <w:sz w:val="22"/>
          <w:szCs w:val="22"/>
        </w:rPr>
        <w:t>o którym mowa w art. 125 ust. 1 Pzp.</w:t>
      </w:r>
    </w:p>
    <w:p w14:paraId="621FEABB" w14:textId="0941AAF6" w:rsidR="002F3373" w:rsidRPr="00C65541" w:rsidRDefault="002F3373" w:rsidP="002F337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9</w:t>
      </w:r>
      <w:r w:rsidRPr="00C65541">
        <w:rPr>
          <w:rFonts w:ascii="Arial" w:hAnsi="Arial" w:cs="Arial"/>
          <w:sz w:val="22"/>
          <w:szCs w:val="22"/>
        </w:rPr>
        <w:t xml:space="preserve"> – </w:t>
      </w:r>
      <w:r w:rsidR="004828A3" w:rsidRPr="00C65541">
        <w:rPr>
          <w:rFonts w:ascii="Arial" w:hAnsi="Arial" w:cs="Arial"/>
          <w:sz w:val="22"/>
          <w:szCs w:val="22"/>
        </w:rPr>
        <w:t>Klauzula obowiązku informacyjnego – uczestnik postępowania</w:t>
      </w:r>
    </w:p>
    <w:p w14:paraId="7D7CF7CC" w14:textId="5E442DE9" w:rsidR="004C0E1E" w:rsidRPr="00C65541" w:rsidRDefault="004C0E1E" w:rsidP="004C0E1E">
      <w:pPr>
        <w:suppressAutoHyphens/>
        <w:spacing w:line="276" w:lineRule="auto"/>
        <w:ind w:left="1560" w:hanging="1560"/>
        <w:rPr>
          <w:rFonts w:ascii="Arial" w:hAnsi="Arial" w:cs="Arial"/>
          <w:sz w:val="22"/>
          <w:szCs w:val="22"/>
        </w:rPr>
      </w:pPr>
      <w:r w:rsidRPr="00C65541">
        <w:rPr>
          <w:rFonts w:ascii="Arial" w:hAnsi="Arial" w:cs="Arial"/>
          <w:sz w:val="22"/>
          <w:szCs w:val="22"/>
        </w:rPr>
        <w:t>Załącznik nr</w:t>
      </w:r>
      <w:r w:rsidR="002A720B" w:rsidRPr="00C65541">
        <w:rPr>
          <w:rFonts w:ascii="Arial" w:hAnsi="Arial" w:cs="Arial"/>
          <w:sz w:val="22"/>
          <w:szCs w:val="22"/>
        </w:rPr>
        <w:t xml:space="preserve"> </w:t>
      </w:r>
      <w:r w:rsidR="001C028E" w:rsidRPr="00C65541">
        <w:rPr>
          <w:rFonts w:ascii="Arial" w:hAnsi="Arial" w:cs="Arial"/>
          <w:sz w:val="22"/>
          <w:szCs w:val="22"/>
        </w:rPr>
        <w:t>10</w:t>
      </w:r>
      <w:r w:rsidR="00B034A7" w:rsidRPr="00C65541">
        <w:rPr>
          <w:rFonts w:ascii="Arial" w:hAnsi="Arial" w:cs="Arial"/>
          <w:sz w:val="22"/>
          <w:szCs w:val="22"/>
        </w:rPr>
        <w:t xml:space="preserve"> </w:t>
      </w:r>
      <w:r w:rsidRPr="00C65541">
        <w:rPr>
          <w:rFonts w:ascii="Arial" w:hAnsi="Arial" w:cs="Arial"/>
          <w:sz w:val="22"/>
          <w:szCs w:val="22"/>
        </w:rPr>
        <w:t xml:space="preserve">- </w:t>
      </w:r>
      <w:r w:rsidR="004828A3" w:rsidRPr="00C65541">
        <w:rPr>
          <w:rFonts w:ascii="Arial" w:hAnsi="Arial" w:cs="Arial"/>
          <w:sz w:val="22"/>
          <w:szCs w:val="22"/>
        </w:rPr>
        <w:t>Klauzula obowiązku informacyjnego – osoba fizyczna, której dane są przetwarzane w związku z realizacją umowy</w:t>
      </w:r>
    </w:p>
    <w:p w14:paraId="16D49CCC" w14:textId="184E1150" w:rsidR="005C2214" w:rsidRPr="00C65541" w:rsidRDefault="005C2214" w:rsidP="005C2214">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C245F8">
        <w:rPr>
          <w:rFonts w:ascii="Arial" w:hAnsi="Arial" w:cs="Arial"/>
          <w:sz w:val="22"/>
          <w:szCs w:val="22"/>
        </w:rPr>
        <w:t>11</w:t>
      </w:r>
      <w:r w:rsidRPr="00C65541">
        <w:rPr>
          <w:rFonts w:ascii="Arial" w:hAnsi="Arial" w:cs="Arial"/>
          <w:sz w:val="22"/>
          <w:szCs w:val="22"/>
        </w:rPr>
        <w:t xml:space="preserve">  - Umowa przetwarzania danych osobowych w imieniu administratora (Powierzenia przetwarzania danych osobowych)</w:t>
      </w:r>
    </w:p>
    <w:p w14:paraId="758FFD7F" w14:textId="083C38D4" w:rsidR="005C2214" w:rsidRDefault="005C2214" w:rsidP="005C2214">
      <w:pPr>
        <w:suppressAutoHyphens/>
        <w:spacing w:line="276" w:lineRule="auto"/>
        <w:ind w:left="1560" w:hanging="1560"/>
        <w:rPr>
          <w:rFonts w:ascii="Arial" w:hAnsi="Arial" w:cs="Arial"/>
          <w:sz w:val="22"/>
          <w:szCs w:val="22"/>
        </w:rPr>
      </w:pPr>
      <w:r w:rsidRPr="00C65541">
        <w:rPr>
          <w:rFonts w:ascii="Arial" w:hAnsi="Arial" w:cs="Arial"/>
          <w:sz w:val="22"/>
          <w:szCs w:val="22"/>
        </w:rPr>
        <w:t>Załącznik nr 1</w:t>
      </w:r>
      <w:r w:rsidR="00C245F8">
        <w:rPr>
          <w:rFonts w:ascii="Arial" w:hAnsi="Arial" w:cs="Arial"/>
          <w:sz w:val="22"/>
          <w:szCs w:val="22"/>
        </w:rPr>
        <w:t>2</w:t>
      </w:r>
      <w:r w:rsidRPr="00C65541">
        <w:rPr>
          <w:rFonts w:ascii="Arial" w:hAnsi="Arial" w:cs="Arial"/>
          <w:sz w:val="22"/>
          <w:szCs w:val="22"/>
        </w:rPr>
        <w:t xml:space="preserve"> – Ankieta dla podmiotu przetwarzającego dane osobowe.</w:t>
      </w:r>
    </w:p>
    <w:p w14:paraId="52FF8E9F" w14:textId="3B4C7E5F" w:rsidR="00CA267C" w:rsidRPr="00C65541" w:rsidRDefault="00CA267C" w:rsidP="005C2214">
      <w:pPr>
        <w:suppressAutoHyphens/>
        <w:spacing w:line="276" w:lineRule="auto"/>
        <w:ind w:left="1560" w:hanging="1560"/>
        <w:rPr>
          <w:rFonts w:ascii="Arial" w:hAnsi="Arial" w:cs="Arial"/>
          <w:sz w:val="22"/>
          <w:szCs w:val="22"/>
        </w:rPr>
      </w:pPr>
      <w:r>
        <w:rPr>
          <w:rFonts w:ascii="Arial" w:hAnsi="Arial" w:cs="Arial"/>
          <w:sz w:val="22"/>
          <w:szCs w:val="22"/>
        </w:rPr>
        <w:t>Załącznik nr 13- umowa zdalnego dostępu</w:t>
      </w:r>
    </w:p>
    <w:p w14:paraId="19E4551A" w14:textId="77777777" w:rsidR="00B9092E" w:rsidRDefault="00B9092E" w:rsidP="00B9092E">
      <w:pPr>
        <w:pStyle w:val="Akapitzlist"/>
        <w:suppressAutoHyphens/>
        <w:ind w:left="0"/>
        <w:jc w:val="both"/>
        <w:rPr>
          <w:rFonts w:ascii="Arial" w:hAnsi="Arial" w:cs="Arial"/>
          <w:b/>
          <w:sz w:val="22"/>
          <w:szCs w:val="22"/>
        </w:rPr>
      </w:pPr>
    </w:p>
    <w:p w14:paraId="019B0DC5" w14:textId="77777777" w:rsidR="00CA267C" w:rsidRDefault="00CA267C" w:rsidP="00B9092E">
      <w:pPr>
        <w:pStyle w:val="Akapitzlist"/>
        <w:suppressAutoHyphens/>
        <w:ind w:left="0"/>
        <w:jc w:val="both"/>
        <w:rPr>
          <w:rFonts w:ascii="Arial" w:hAnsi="Arial" w:cs="Arial"/>
          <w:b/>
          <w:sz w:val="22"/>
          <w:szCs w:val="22"/>
        </w:rPr>
      </w:pPr>
    </w:p>
    <w:p w14:paraId="346BF5F1" w14:textId="77777777" w:rsidR="00CA267C" w:rsidRDefault="00CA267C" w:rsidP="00B9092E">
      <w:pPr>
        <w:pStyle w:val="Akapitzlist"/>
        <w:suppressAutoHyphens/>
        <w:ind w:left="0"/>
        <w:jc w:val="both"/>
        <w:rPr>
          <w:rFonts w:ascii="Arial" w:hAnsi="Arial" w:cs="Arial"/>
          <w:b/>
          <w:sz w:val="22"/>
          <w:szCs w:val="22"/>
        </w:rPr>
      </w:pPr>
    </w:p>
    <w:p w14:paraId="2CC6E672" w14:textId="77777777" w:rsidR="00CA267C" w:rsidRDefault="00CA267C" w:rsidP="00B9092E">
      <w:pPr>
        <w:pStyle w:val="Akapitzlist"/>
        <w:suppressAutoHyphens/>
        <w:ind w:left="0"/>
        <w:jc w:val="both"/>
        <w:rPr>
          <w:rFonts w:ascii="Arial" w:hAnsi="Arial" w:cs="Arial"/>
          <w:b/>
          <w:sz w:val="22"/>
          <w:szCs w:val="22"/>
        </w:rPr>
      </w:pPr>
    </w:p>
    <w:p w14:paraId="65835DF8" w14:textId="77777777" w:rsidR="00CA267C" w:rsidRDefault="00CA267C" w:rsidP="00B9092E">
      <w:pPr>
        <w:pStyle w:val="Akapitzlist"/>
        <w:suppressAutoHyphens/>
        <w:ind w:left="0"/>
        <w:jc w:val="both"/>
        <w:rPr>
          <w:rFonts w:ascii="Arial" w:hAnsi="Arial" w:cs="Arial"/>
          <w:b/>
          <w:sz w:val="22"/>
          <w:szCs w:val="22"/>
        </w:rPr>
      </w:pPr>
    </w:p>
    <w:p w14:paraId="51C5EC98" w14:textId="77777777" w:rsidR="002F1358" w:rsidRDefault="00655DDA" w:rsidP="00DD5B83">
      <w:pPr>
        <w:pStyle w:val="Akapitzlist"/>
        <w:suppressAutoHyphens/>
        <w:ind w:left="0"/>
        <w:jc w:val="both"/>
        <w:rPr>
          <w:rFonts w:ascii="Arial" w:hAnsi="Arial" w:cs="Arial"/>
          <w:b/>
          <w:sz w:val="22"/>
          <w:szCs w:val="22"/>
        </w:rPr>
      </w:pPr>
      <w:r>
        <w:rPr>
          <w:rFonts w:ascii="Arial" w:hAnsi="Arial" w:cs="Arial"/>
          <w:b/>
          <w:sz w:val="22"/>
          <w:szCs w:val="22"/>
        </w:rPr>
        <w:t xml:space="preserve">        </w:t>
      </w:r>
    </w:p>
    <w:p w14:paraId="05289B32" w14:textId="3C84E805" w:rsidR="00164FB2" w:rsidRPr="00277F26" w:rsidRDefault="00655DDA" w:rsidP="00F9231B">
      <w:pPr>
        <w:pStyle w:val="Akapitzlist"/>
        <w:suppressAutoHyphens/>
        <w:ind w:left="0" w:firstLine="708"/>
        <w:jc w:val="both"/>
        <w:rPr>
          <w:rFonts w:ascii="Arial" w:eastAsia="Times New Roman" w:hAnsi="Arial" w:cs="Arial"/>
          <w:sz w:val="22"/>
          <w:szCs w:val="22"/>
        </w:rPr>
      </w:pPr>
      <w:r>
        <w:rPr>
          <w:rFonts w:ascii="Arial" w:hAnsi="Arial" w:cs="Arial"/>
          <w:b/>
          <w:sz w:val="22"/>
          <w:szCs w:val="22"/>
        </w:rPr>
        <w:t xml:space="preserve"> </w:t>
      </w:r>
      <w:r w:rsidR="00811E09"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864267">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24DF6881" w14:textId="0098D11E" w:rsidR="008271E9" w:rsidRPr="00C245F8" w:rsidRDefault="00BB4B9B" w:rsidP="00CA267C">
      <w:pPr>
        <w:suppressAutoHyphens/>
        <w:jc w:val="both"/>
        <w:rPr>
          <w:rFonts w:ascii="Arial" w:hAnsi="Arial" w:cs="Arial"/>
          <w:b/>
          <w:sz w:val="22"/>
          <w:szCs w:val="22"/>
        </w:rPr>
      </w:pPr>
      <w:bookmarkStart w:id="6" w:name="_Hlk141870866"/>
      <w:r w:rsidRPr="00C245F8">
        <w:rPr>
          <w:rFonts w:ascii="Arial" w:eastAsia="Times New Roman" w:hAnsi="Arial" w:cs="Arial"/>
          <w:sz w:val="22"/>
          <w:szCs w:val="22"/>
        </w:rPr>
        <w:t xml:space="preserve"> </w:t>
      </w:r>
      <w:bookmarkEnd w:id="6"/>
    </w:p>
    <w:p w14:paraId="79125B81" w14:textId="6444ADEE" w:rsidR="002E557D" w:rsidRPr="00C245F8" w:rsidRDefault="002E557D" w:rsidP="00B84945">
      <w:pPr>
        <w:spacing w:line="276" w:lineRule="auto"/>
        <w:rPr>
          <w:rFonts w:ascii="insta" w:hAnsi="insta" w:cs="Arial"/>
          <w:b/>
          <w:sz w:val="22"/>
          <w:szCs w:val="22"/>
        </w:rPr>
      </w:pPr>
    </w:p>
    <w:p w14:paraId="39D17C3F" w14:textId="34984F3C" w:rsidR="00C65541" w:rsidRDefault="00C65541" w:rsidP="00B84945">
      <w:pPr>
        <w:spacing w:line="276" w:lineRule="auto"/>
        <w:rPr>
          <w:rFonts w:ascii="insta" w:hAnsi="insta" w:cs="Arial"/>
          <w:b/>
          <w:sz w:val="22"/>
          <w:szCs w:val="22"/>
        </w:rPr>
      </w:pPr>
    </w:p>
    <w:p w14:paraId="52247C2D" w14:textId="5CBC99D8" w:rsidR="00C65541" w:rsidRDefault="00C65541" w:rsidP="00B84945">
      <w:pPr>
        <w:spacing w:line="276" w:lineRule="auto"/>
        <w:rPr>
          <w:rFonts w:ascii="insta" w:hAnsi="insta" w:cs="Arial"/>
          <w:b/>
          <w:sz w:val="22"/>
          <w:szCs w:val="22"/>
        </w:rPr>
      </w:pPr>
    </w:p>
    <w:p w14:paraId="528EB48E" w14:textId="47B190F7" w:rsidR="00C65541" w:rsidRDefault="00C65541" w:rsidP="00B84945">
      <w:pPr>
        <w:spacing w:line="276" w:lineRule="auto"/>
        <w:rPr>
          <w:rFonts w:ascii="insta" w:hAnsi="insta" w:cs="Arial"/>
          <w:b/>
          <w:sz w:val="22"/>
          <w:szCs w:val="22"/>
        </w:rPr>
      </w:pPr>
    </w:p>
    <w:p w14:paraId="5AF98B58" w14:textId="77777777" w:rsidR="0023245C" w:rsidRDefault="0023245C" w:rsidP="00B84945">
      <w:pPr>
        <w:spacing w:line="276" w:lineRule="auto"/>
        <w:rPr>
          <w:rFonts w:ascii="insta" w:hAnsi="insta" w:cs="Arial"/>
          <w:b/>
          <w:sz w:val="22"/>
          <w:szCs w:val="22"/>
        </w:rPr>
      </w:pPr>
    </w:p>
    <w:p w14:paraId="32638E6E" w14:textId="77777777" w:rsidR="0023245C" w:rsidRDefault="0023245C" w:rsidP="00B84945">
      <w:pPr>
        <w:spacing w:line="276" w:lineRule="auto"/>
        <w:rPr>
          <w:rFonts w:ascii="insta" w:hAnsi="insta" w:cs="Arial"/>
          <w:b/>
          <w:sz w:val="22"/>
          <w:szCs w:val="22"/>
        </w:rPr>
      </w:pPr>
    </w:p>
    <w:p w14:paraId="305BD52C" w14:textId="77777777" w:rsidR="0023245C" w:rsidRDefault="0023245C" w:rsidP="00B84945">
      <w:pPr>
        <w:spacing w:line="276" w:lineRule="auto"/>
        <w:rPr>
          <w:rFonts w:ascii="insta" w:hAnsi="insta" w:cs="Arial"/>
          <w:b/>
          <w:sz w:val="22"/>
          <w:szCs w:val="22"/>
        </w:rPr>
      </w:pPr>
    </w:p>
    <w:p w14:paraId="4E0DD033" w14:textId="77777777" w:rsidR="0023245C" w:rsidRDefault="0023245C" w:rsidP="00B84945">
      <w:pPr>
        <w:spacing w:line="276" w:lineRule="auto"/>
        <w:rPr>
          <w:rFonts w:ascii="insta" w:hAnsi="insta" w:cs="Arial"/>
          <w:b/>
          <w:sz w:val="22"/>
          <w:szCs w:val="22"/>
        </w:rPr>
      </w:pPr>
    </w:p>
    <w:p w14:paraId="02F91EDB" w14:textId="77777777" w:rsidR="0023245C" w:rsidRDefault="0023245C" w:rsidP="00B84945">
      <w:pPr>
        <w:spacing w:line="276" w:lineRule="auto"/>
        <w:rPr>
          <w:rFonts w:ascii="insta" w:hAnsi="insta" w:cs="Arial"/>
          <w:b/>
          <w:sz w:val="22"/>
          <w:szCs w:val="22"/>
        </w:rPr>
      </w:pPr>
    </w:p>
    <w:p w14:paraId="2A21615F" w14:textId="77777777" w:rsidR="0023245C" w:rsidRDefault="0023245C" w:rsidP="00B84945">
      <w:pPr>
        <w:spacing w:line="276" w:lineRule="auto"/>
        <w:rPr>
          <w:rFonts w:ascii="insta" w:hAnsi="insta" w:cs="Arial"/>
          <w:b/>
          <w:sz w:val="22"/>
          <w:szCs w:val="22"/>
        </w:rPr>
      </w:pPr>
    </w:p>
    <w:p w14:paraId="5DA13AA0" w14:textId="77777777" w:rsidR="0023245C" w:rsidRDefault="0023245C" w:rsidP="00B84945">
      <w:pPr>
        <w:spacing w:line="276" w:lineRule="auto"/>
        <w:rPr>
          <w:rFonts w:ascii="insta" w:hAnsi="insta" w:cs="Arial"/>
          <w:b/>
          <w:sz w:val="22"/>
          <w:szCs w:val="22"/>
        </w:rPr>
      </w:pPr>
    </w:p>
    <w:p w14:paraId="0D52F70D" w14:textId="77777777" w:rsidR="0023245C" w:rsidRDefault="0023245C" w:rsidP="00B84945">
      <w:pPr>
        <w:spacing w:line="276" w:lineRule="auto"/>
        <w:rPr>
          <w:rFonts w:ascii="insta" w:hAnsi="insta" w:cs="Arial"/>
          <w:b/>
          <w:sz w:val="22"/>
          <w:szCs w:val="22"/>
        </w:rPr>
      </w:pPr>
    </w:p>
    <w:p w14:paraId="0213245B" w14:textId="2B9FDC49" w:rsidR="00C65541" w:rsidRDefault="00C65541" w:rsidP="00B84945">
      <w:pPr>
        <w:spacing w:line="276" w:lineRule="auto"/>
        <w:rPr>
          <w:rFonts w:ascii="insta" w:hAnsi="insta"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4C8A4A90" w:rsidR="00D93A72" w:rsidRPr="00277F26" w:rsidRDefault="00D93A72" w:rsidP="002D2BC6">
      <w:pPr>
        <w:ind w:left="284"/>
        <w:rPr>
          <w:rFonts w:ascii="Arial" w:hAnsi="Arial" w:cs="Arial"/>
          <w:b/>
          <w:sz w:val="22"/>
          <w:szCs w:val="22"/>
        </w:rPr>
      </w:pPr>
      <w:r w:rsidRPr="00277F26">
        <w:rPr>
          <w:rFonts w:ascii="Arial" w:hAnsi="Arial" w:cs="Arial"/>
          <w:b/>
          <w:sz w:val="22"/>
          <w:szCs w:val="22"/>
        </w:rPr>
        <w:t>Przedmiot oferty:</w:t>
      </w:r>
      <w:r w:rsidR="001265D2" w:rsidRPr="00277F26">
        <w:rPr>
          <w:rFonts w:ascii="Arial" w:hAnsi="Arial" w:cs="Arial"/>
          <w:b/>
          <w:sz w:val="22"/>
          <w:szCs w:val="22"/>
        </w:rPr>
        <w:t xml:space="preserve"> </w:t>
      </w:r>
      <w:r w:rsidR="004974A9" w:rsidRPr="00CA267C">
        <w:rPr>
          <w:rFonts w:ascii="Arial" w:hAnsi="Arial" w:cs="Arial"/>
          <w:b/>
          <w:sz w:val="22"/>
          <w:szCs w:val="22"/>
        </w:rPr>
        <w:t>Dostawa serwerów, rozbudowa biblioteki taśmowej oraz posiadanych macierzy dyskowych</w:t>
      </w:r>
      <w:r w:rsidR="004974A9" w:rsidRPr="00277F26">
        <w:rPr>
          <w:rFonts w:ascii="Arial" w:hAnsi="Arial" w:cs="Arial"/>
          <w:b/>
          <w:sz w:val="22"/>
          <w:szCs w:val="22"/>
        </w:rPr>
        <w:t xml:space="preserve"> </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4974A9">
        <w:rPr>
          <w:rFonts w:ascii="Arial" w:hAnsi="Arial" w:cs="Arial"/>
          <w:b/>
          <w:sz w:val="22"/>
          <w:szCs w:val="22"/>
        </w:rPr>
        <w:t>47</w:t>
      </w:r>
      <w:r w:rsidR="006C2760" w:rsidRPr="00277F26">
        <w:rPr>
          <w:rFonts w:ascii="Arial" w:hAnsi="Arial" w:cs="Arial"/>
          <w:b/>
          <w:sz w:val="22"/>
          <w:szCs w:val="22"/>
        </w:rPr>
        <w:t>/202</w:t>
      </w:r>
      <w:r w:rsidR="00C65541">
        <w:rPr>
          <w:rFonts w:ascii="Arial" w:hAnsi="Arial" w:cs="Arial"/>
          <w:b/>
          <w:sz w:val="22"/>
          <w:szCs w:val="22"/>
        </w:rPr>
        <w:t>4</w:t>
      </w:r>
      <w:r w:rsidR="0035309A" w:rsidRPr="00277F26">
        <w:rPr>
          <w:rFonts w:ascii="Arial" w:hAnsi="Arial" w:cs="Arial"/>
          <w:b/>
          <w:sz w:val="22"/>
          <w:szCs w:val="22"/>
        </w:rPr>
        <w:t>)</w:t>
      </w:r>
    </w:p>
    <w:p w14:paraId="41EA1493" w14:textId="77777777" w:rsidR="002D2BC6" w:rsidRDefault="00B034A7" w:rsidP="002D2BC6">
      <w:pPr>
        <w:ind w:left="284"/>
        <w:jc w:val="both"/>
        <w:rPr>
          <w:rFonts w:ascii="Arial" w:hAnsi="Arial" w:cs="Arial"/>
          <w:b/>
          <w:sz w:val="22"/>
          <w:szCs w:val="22"/>
        </w:rPr>
      </w:pPr>
      <w:r w:rsidRPr="00277F26">
        <w:rPr>
          <w:rFonts w:ascii="Arial" w:hAnsi="Arial" w:cs="Arial"/>
          <w:b/>
          <w:sz w:val="22"/>
          <w:szCs w:val="22"/>
        </w:rPr>
        <w:t xml:space="preserve"> </w:t>
      </w:r>
    </w:p>
    <w:p w14:paraId="03502D20" w14:textId="406370C5" w:rsidR="00D93A72" w:rsidRPr="00277F26" w:rsidRDefault="00D93A72" w:rsidP="002D2BC6">
      <w:pPr>
        <w:ind w:left="284"/>
        <w:jc w:val="both"/>
        <w:rPr>
          <w:rFonts w:ascii="Arial" w:hAnsi="Arial" w:cs="Arial"/>
          <w:b/>
          <w:sz w:val="22"/>
          <w:szCs w:val="22"/>
        </w:rPr>
      </w:pPr>
      <w:r w:rsidRPr="00277F26">
        <w:rPr>
          <w:rFonts w:ascii="Arial" w:hAnsi="Arial" w:cs="Arial"/>
          <w:b/>
          <w:sz w:val="22"/>
          <w:szCs w:val="22"/>
        </w:rPr>
        <w:t>My niżej podpisani</w:t>
      </w:r>
    </w:p>
    <w:p w14:paraId="35DFDA59" w14:textId="7A438156" w:rsidR="00D93A72" w:rsidRPr="00277F26" w:rsidRDefault="00D93A72" w:rsidP="002D2BC6">
      <w:pPr>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4ED16519" w:rsidR="00D93A72" w:rsidRPr="00CA267C"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B9092E">
        <w:rPr>
          <w:rFonts w:ascii="Arial" w:hAnsi="Arial" w:cs="Arial"/>
          <w:b/>
          <w:sz w:val="22"/>
          <w:szCs w:val="22"/>
        </w:rPr>
        <w:t xml:space="preserve"> </w:t>
      </w:r>
      <w:r w:rsidR="00C92192" w:rsidRPr="00277F26">
        <w:rPr>
          <w:rFonts w:ascii="Arial" w:hAnsi="Arial" w:cs="Arial"/>
          <w:b/>
          <w:sz w:val="22"/>
          <w:szCs w:val="22"/>
        </w:rPr>
        <w:t>:</w:t>
      </w:r>
    </w:p>
    <w:p w14:paraId="0F9B9049" w14:textId="77777777" w:rsidR="00CA267C" w:rsidRPr="00CA267C" w:rsidRDefault="00CA267C" w:rsidP="00CA267C">
      <w:pPr>
        <w:spacing w:line="276" w:lineRule="auto"/>
        <w:ind w:left="426"/>
        <w:rPr>
          <w:rFonts w:ascii="Arial" w:hAnsi="Arial" w:cs="Arial"/>
          <w:sz w:val="22"/>
          <w:szCs w:val="22"/>
        </w:rPr>
      </w:pPr>
      <w:r w:rsidRPr="00CA267C">
        <w:rPr>
          <w:rFonts w:ascii="Arial" w:hAnsi="Arial" w:cs="Arial"/>
          <w:sz w:val="22"/>
          <w:szCs w:val="22"/>
        </w:rPr>
        <w:t>Pakiet nr ___</w:t>
      </w:r>
    </w:p>
    <w:p w14:paraId="5DFAEB61" w14:textId="77777777" w:rsidR="00CA267C" w:rsidRPr="00CA267C" w:rsidRDefault="00CA267C" w:rsidP="00CA267C">
      <w:pPr>
        <w:spacing w:line="276" w:lineRule="auto"/>
        <w:ind w:left="426"/>
        <w:rPr>
          <w:rFonts w:ascii="Arial" w:hAnsi="Arial" w:cs="Arial"/>
          <w:sz w:val="22"/>
          <w:szCs w:val="22"/>
        </w:rPr>
      </w:pPr>
      <w:r w:rsidRPr="00CA267C">
        <w:rPr>
          <w:rFonts w:ascii="Arial" w:hAnsi="Arial" w:cs="Arial"/>
          <w:sz w:val="22"/>
          <w:szCs w:val="22"/>
        </w:rPr>
        <w:t>............................. zł netto słownie:..............................................................................</w:t>
      </w:r>
    </w:p>
    <w:p w14:paraId="7E24BE2D" w14:textId="77777777" w:rsidR="00CA267C" w:rsidRPr="00CA267C" w:rsidRDefault="00CA267C" w:rsidP="00CA267C">
      <w:pPr>
        <w:spacing w:line="276" w:lineRule="auto"/>
        <w:ind w:left="426"/>
        <w:rPr>
          <w:rFonts w:ascii="Arial" w:hAnsi="Arial" w:cs="Arial"/>
          <w:sz w:val="22"/>
          <w:szCs w:val="22"/>
        </w:rPr>
      </w:pPr>
      <w:r w:rsidRPr="00CA267C">
        <w:rPr>
          <w:rFonts w:ascii="Arial" w:hAnsi="Arial" w:cs="Arial"/>
          <w:sz w:val="22"/>
          <w:szCs w:val="22"/>
        </w:rPr>
        <w:t>............................  zł brutto słownie:..............................................................................</w:t>
      </w:r>
    </w:p>
    <w:p w14:paraId="62A0D1A9" w14:textId="77777777" w:rsidR="00CA267C" w:rsidRPr="00CA267C" w:rsidRDefault="00CA267C" w:rsidP="00CA267C">
      <w:pPr>
        <w:autoSpaceDE w:val="0"/>
        <w:autoSpaceDN w:val="0"/>
        <w:adjustRightInd w:val="0"/>
        <w:spacing w:line="276" w:lineRule="auto"/>
        <w:ind w:left="426"/>
        <w:jc w:val="both"/>
        <w:rPr>
          <w:rFonts w:ascii="Arial" w:hAnsi="Arial" w:cs="Arial"/>
          <w:i/>
          <w:sz w:val="22"/>
          <w:szCs w:val="22"/>
          <w:vertAlign w:val="subscript"/>
        </w:rPr>
      </w:pPr>
      <w:r w:rsidRPr="00CA267C">
        <w:rPr>
          <w:rFonts w:ascii="Arial" w:hAnsi="Arial" w:cs="Arial"/>
          <w:i/>
          <w:sz w:val="22"/>
          <w:szCs w:val="22"/>
          <w:vertAlign w:val="subscript"/>
        </w:rPr>
        <w:t>*Powielić tyle razy na ile pakietów jest składana oferta</w:t>
      </w:r>
    </w:p>
    <w:p w14:paraId="4E983069" w14:textId="77777777" w:rsidR="00CA267C" w:rsidRPr="00CA267C" w:rsidRDefault="00CA267C" w:rsidP="00CA267C">
      <w:pPr>
        <w:spacing w:line="276" w:lineRule="auto"/>
        <w:rPr>
          <w:rFonts w:ascii="Arial" w:hAnsi="Arial" w:cs="Arial"/>
          <w:sz w:val="22"/>
          <w:szCs w:val="22"/>
        </w:rPr>
      </w:pPr>
    </w:p>
    <w:p w14:paraId="19051264" w14:textId="5EE2C3F1" w:rsidR="00407013" w:rsidRPr="00277F26" w:rsidRDefault="001C6A1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3</w:t>
      </w:r>
      <w:r w:rsidR="004A23FF" w:rsidRPr="00277F26">
        <w:rPr>
          <w:rFonts w:ascii="Arial" w:hAnsi="Arial" w:cs="Arial"/>
          <w:b/>
          <w:bCs/>
          <w:sz w:val="22"/>
          <w:szCs w:val="22"/>
        </w:rPr>
        <w:t xml:space="preserve">.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4657C9E2" w14:textId="27C0DE35" w:rsidR="00B45A26" w:rsidRPr="00CE1197" w:rsidRDefault="001C6A1F" w:rsidP="00B9092E">
      <w:pPr>
        <w:pStyle w:val="pkt"/>
        <w:spacing w:before="0" w:after="0" w:line="276" w:lineRule="auto"/>
        <w:ind w:left="284" w:hanging="284"/>
        <w:rPr>
          <w:rFonts w:ascii="Arial" w:hAnsi="Arial" w:cs="Arial"/>
          <w:sz w:val="22"/>
          <w:szCs w:val="22"/>
        </w:rPr>
      </w:pPr>
      <w:r>
        <w:rPr>
          <w:rFonts w:ascii="Arial" w:hAnsi="Arial" w:cs="Arial"/>
          <w:b/>
          <w:sz w:val="22"/>
          <w:szCs w:val="22"/>
        </w:rPr>
        <w:t>4</w:t>
      </w:r>
      <w:r w:rsidR="006C2760" w:rsidRPr="00277F26">
        <w:rPr>
          <w:rFonts w:ascii="Arial" w:hAnsi="Arial" w:cs="Arial"/>
          <w:b/>
          <w:sz w:val="22"/>
          <w:szCs w:val="22"/>
        </w:rPr>
        <w:t>.</w:t>
      </w:r>
      <w:r w:rsidR="006C2760"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r w:rsidR="00334357">
        <w:rPr>
          <w:rFonts w:ascii="Arial" w:hAnsi="Arial" w:cs="Arial"/>
          <w:sz w:val="22"/>
          <w:szCs w:val="22"/>
        </w:rPr>
        <w:t xml:space="preserve">dostawa </w:t>
      </w:r>
      <w:r w:rsidR="00B45A26">
        <w:rPr>
          <w:rFonts w:ascii="Arial" w:hAnsi="Arial" w:cs="Arial"/>
          <w:sz w:val="22"/>
          <w:szCs w:val="22"/>
        </w:rPr>
        <w:t xml:space="preserve">nie później </w:t>
      </w:r>
      <w:r w:rsidR="006A184C">
        <w:rPr>
          <w:rFonts w:ascii="Arial" w:hAnsi="Arial" w:cs="Arial"/>
          <w:sz w:val="22"/>
          <w:szCs w:val="22"/>
        </w:rPr>
        <w:t xml:space="preserve">niż do </w:t>
      </w:r>
      <w:r w:rsidR="00C65541">
        <w:rPr>
          <w:rFonts w:ascii="Arial" w:hAnsi="Arial" w:cs="Arial"/>
          <w:sz w:val="22"/>
          <w:szCs w:val="22"/>
        </w:rPr>
        <w:t>4 tygodni</w:t>
      </w:r>
      <w:r w:rsidR="006A184C">
        <w:rPr>
          <w:rFonts w:ascii="Arial" w:hAnsi="Arial" w:cs="Arial"/>
          <w:sz w:val="22"/>
          <w:szCs w:val="22"/>
        </w:rPr>
        <w:t xml:space="preserve"> od dnia </w:t>
      </w:r>
      <w:r w:rsidR="00875FB4">
        <w:rPr>
          <w:rFonts w:ascii="Arial" w:hAnsi="Arial" w:cs="Arial"/>
          <w:sz w:val="22"/>
          <w:szCs w:val="22"/>
        </w:rPr>
        <w:t>podpisania umowy</w:t>
      </w:r>
      <w:r w:rsidR="00EF29DA">
        <w:rPr>
          <w:rFonts w:ascii="Arial" w:hAnsi="Arial" w:cs="Arial"/>
          <w:sz w:val="22"/>
          <w:szCs w:val="22"/>
        </w:rPr>
        <w:t>.</w:t>
      </w:r>
    </w:p>
    <w:p w14:paraId="4552C54E" w14:textId="515616EC" w:rsidR="00D93A72" w:rsidRPr="00277F26" w:rsidRDefault="00D93A72" w:rsidP="00864FA4">
      <w:pPr>
        <w:pStyle w:val="pkt"/>
        <w:numPr>
          <w:ilvl w:val="0"/>
          <w:numId w:val="39"/>
        </w:numPr>
        <w:spacing w:before="0" w:after="0" w:line="276" w:lineRule="auto"/>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864FA4">
      <w:pPr>
        <w:pStyle w:val="Akapitzlist"/>
        <w:numPr>
          <w:ilvl w:val="0"/>
          <w:numId w:val="39"/>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78E9AA48"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065B756D" w14:textId="18B56483" w:rsidR="00671058" w:rsidRPr="00CA267C" w:rsidRDefault="00D93A72" w:rsidP="00CA267C">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216D46C" w14:textId="77777777" w:rsidR="00D93A72" w:rsidRPr="00277F26" w:rsidRDefault="00D93A72" w:rsidP="00864FA4">
      <w:pPr>
        <w:pStyle w:val="Akapitzlist"/>
        <w:numPr>
          <w:ilvl w:val="0"/>
          <w:numId w:val="39"/>
        </w:numPr>
        <w:spacing w:line="276" w:lineRule="auto"/>
        <w:ind w:left="426" w:hanging="426"/>
        <w:contextualSpacing/>
        <w:rPr>
          <w:rFonts w:ascii="Arial" w:hAnsi="Arial" w:cs="Arial"/>
          <w:sz w:val="22"/>
          <w:szCs w:val="22"/>
        </w:rPr>
      </w:pPr>
      <w:r w:rsidRPr="00277F26">
        <w:rPr>
          <w:rFonts w:ascii="Arial" w:hAnsi="Arial" w:cs="Arial"/>
          <w:sz w:val="22"/>
          <w:szCs w:val="22"/>
        </w:rPr>
        <w:t>Oświadczamy, że :</w:t>
      </w:r>
    </w:p>
    <w:bookmarkStart w:id="7"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844794">
        <w:rPr>
          <w:rFonts w:ascii="Arial" w:hAnsi="Arial" w:cs="Arial"/>
          <w:sz w:val="22"/>
          <w:szCs w:val="22"/>
          <w:lang w:eastAsia="en-US"/>
        </w:rPr>
      </w:r>
      <w:r w:rsidR="00844794">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7"/>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844794">
        <w:rPr>
          <w:rFonts w:ascii="Arial" w:hAnsi="Arial" w:cs="Arial"/>
          <w:sz w:val="22"/>
          <w:szCs w:val="22"/>
          <w:lang w:eastAsia="en-US"/>
        </w:rPr>
      </w:r>
      <w:r w:rsidR="00844794">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7DB47F81"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xml:space="preserve">………….………………………. </w:t>
      </w:r>
    </w:p>
    <w:p w14:paraId="6572C808" w14:textId="108C7ED0"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xml:space="preserve">…………………………………..…………………………… </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9"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864FA4">
      <w:pPr>
        <w:pStyle w:val="Nagwek1"/>
        <w:numPr>
          <w:ilvl w:val="0"/>
          <w:numId w:val="39"/>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FA41773" w:rsidR="000E7125" w:rsidRPr="00277F26" w:rsidRDefault="000E7125"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EF29DA">
        <w:rPr>
          <w:rFonts w:ascii="Arial" w:hAnsi="Arial" w:cs="Arial"/>
          <w:color w:val="000000"/>
          <w:sz w:val="22"/>
          <w:szCs w:val="22"/>
        </w:rPr>
        <w:t xml:space="preserve"> i deklaruję ten stan utrzymywać przez cały okres realizacji umowy, która zostanie zawarta w wyniku rozstrzygnięcia postępowania.</w:t>
      </w:r>
    </w:p>
    <w:p w14:paraId="46FB7E07" w14:textId="2D38A89E" w:rsidR="000E7125" w:rsidRPr="00277F26" w:rsidRDefault="000E7125"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r w:rsidR="00EF29DA" w:rsidRPr="00EF29DA">
        <w:rPr>
          <w:rFonts w:ascii="Arial" w:hAnsi="Arial" w:cs="Arial"/>
          <w:color w:val="000000"/>
          <w:sz w:val="22"/>
          <w:szCs w:val="22"/>
        </w:rPr>
        <w:t xml:space="preserve"> </w:t>
      </w:r>
      <w:r w:rsidR="00EF29DA">
        <w:rPr>
          <w:rFonts w:ascii="Arial" w:hAnsi="Arial" w:cs="Arial"/>
          <w:color w:val="000000"/>
          <w:sz w:val="22"/>
          <w:szCs w:val="22"/>
        </w:rPr>
        <w:t>i deklaruję ten stan utrzymywać przez cały okres realizacji umowy, która zostanie zawarta w wyniku rozstrzygnięcia postępowania.</w:t>
      </w:r>
    </w:p>
    <w:p w14:paraId="42145F35" w14:textId="6BFD3F5B" w:rsidR="00557BDE" w:rsidRPr="00277F26" w:rsidRDefault="00557BDE" w:rsidP="00864FA4">
      <w:pPr>
        <w:numPr>
          <w:ilvl w:val="0"/>
          <w:numId w:val="39"/>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0986D294" w:rsidR="00D13981" w:rsidRDefault="00D93A72" w:rsidP="004C0289">
      <w:pPr>
        <w:pStyle w:val="Tekstprzypisudolnego"/>
        <w:spacing w:line="276" w:lineRule="auto"/>
        <w:ind w:hanging="12"/>
        <w:rPr>
          <w:rFonts w:ascii="Arial" w:hAnsi="Arial" w:cs="Arial"/>
          <w:i/>
          <w:iCs/>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14493A61" w14:textId="58516112" w:rsidR="00864FA4" w:rsidRDefault="00864FA4" w:rsidP="004C0289">
      <w:pPr>
        <w:pStyle w:val="Tekstprzypisudolnego"/>
        <w:spacing w:line="276" w:lineRule="auto"/>
        <w:ind w:hanging="12"/>
        <w:rPr>
          <w:rFonts w:ascii="Arial" w:hAnsi="Arial" w:cs="Arial"/>
          <w:sz w:val="22"/>
          <w:szCs w:val="22"/>
          <w:vertAlign w:val="superscript"/>
        </w:rPr>
      </w:pPr>
    </w:p>
    <w:p w14:paraId="4505D478" w14:textId="0BB4CCC6" w:rsidR="00864FA4" w:rsidRDefault="00864FA4" w:rsidP="004C0289">
      <w:pPr>
        <w:pStyle w:val="Tekstprzypisudolnego"/>
        <w:spacing w:line="276" w:lineRule="auto"/>
        <w:ind w:hanging="12"/>
        <w:rPr>
          <w:rFonts w:ascii="Arial" w:hAnsi="Arial" w:cs="Arial"/>
          <w:sz w:val="22"/>
          <w:szCs w:val="22"/>
          <w:vertAlign w:val="superscript"/>
        </w:rPr>
      </w:pPr>
    </w:p>
    <w:p w14:paraId="32545689" w14:textId="4E6BA7C0" w:rsidR="007F79A5" w:rsidRPr="00114DC6" w:rsidRDefault="001E6AA7" w:rsidP="00114DC6">
      <w:pPr>
        <w:pStyle w:val="Tekstprzypisudolnego"/>
        <w:spacing w:line="276" w:lineRule="auto"/>
        <w:ind w:hanging="12"/>
        <w:rPr>
          <w:rFonts w:ascii="Arial" w:hAnsi="Arial" w:cs="Arial"/>
          <w:b/>
          <w:sz w:val="22"/>
          <w:szCs w:val="22"/>
        </w:rPr>
      </w:pPr>
      <w:r>
        <w:rPr>
          <w:rFonts w:ascii="Arial" w:hAnsi="Arial" w:cs="Arial"/>
          <w:sz w:val="22"/>
          <w:szCs w:val="22"/>
        </w:rPr>
        <w:t xml:space="preserve">OPIS </w:t>
      </w:r>
      <w:r w:rsidR="005237E3">
        <w:rPr>
          <w:rFonts w:ascii="Arial" w:hAnsi="Arial" w:cs="Arial"/>
          <w:sz w:val="22"/>
          <w:szCs w:val="22"/>
        </w:rPr>
        <w:t xml:space="preserve">PRZEDMIOTU ZAMÓWIENIA                                                </w:t>
      </w:r>
      <w:r w:rsidRPr="002A165D">
        <w:rPr>
          <w:rFonts w:ascii="Arial" w:hAnsi="Arial" w:cs="Arial"/>
          <w:b/>
          <w:sz w:val="22"/>
          <w:szCs w:val="22"/>
        </w:rPr>
        <w:t>Załącznik nr 2 do SWZ</w:t>
      </w:r>
      <w:bookmarkStart w:id="8" w:name="_Toc115103812"/>
    </w:p>
    <w:p w14:paraId="4E2303B7" w14:textId="77777777" w:rsidR="00114DC6" w:rsidRDefault="00114DC6" w:rsidP="007F79A5"/>
    <w:bookmarkEnd w:id="8"/>
    <w:p w14:paraId="4D4C2DDC"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W ramach postępowania należy dostarczyć sprzęt i oprogramowanie o określonej konfiguracji i ilości. W poniższej </w:t>
      </w:r>
      <w:r w:rsidRPr="001139BC">
        <w:rPr>
          <w:rFonts w:ascii="Arial" w:hAnsi="Arial" w:cs="Arial"/>
          <w:i/>
          <w:sz w:val="22"/>
          <w:szCs w:val="22"/>
        </w:rPr>
        <w:t>T</w:t>
      </w:r>
      <w:r w:rsidRPr="001139BC">
        <w:rPr>
          <w:rFonts w:ascii="Arial" w:hAnsi="Arial" w:cs="Arial"/>
          <w:bCs/>
          <w:i/>
          <w:sz w:val="22"/>
          <w:szCs w:val="22"/>
        </w:rPr>
        <w:t>abeli</w:t>
      </w:r>
      <w:r w:rsidRPr="001139BC">
        <w:rPr>
          <w:rFonts w:ascii="Arial" w:hAnsi="Arial" w:cs="Arial"/>
          <w:i/>
          <w:sz w:val="22"/>
          <w:szCs w:val="22"/>
        </w:rPr>
        <w:t xml:space="preserve"> 1 – Ilości do dostarczenia</w:t>
      </w:r>
      <w:r w:rsidRPr="001139BC">
        <w:rPr>
          <w:rFonts w:ascii="Arial" w:hAnsi="Arial" w:cs="Arial"/>
          <w:sz w:val="22"/>
          <w:szCs w:val="22"/>
        </w:rPr>
        <w:t xml:space="preserve"> znajduje się konfiguracja dla każdego pakietu określająca ilości dla poszczególnych elementów wchodzących w skład danego pakietu, które należy dostarczyć.</w:t>
      </w:r>
    </w:p>
    <w:p w14:paraId="7E882EA7"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Szczegółowy opis minimalnych wymagań dla każdego z produktów znajduje się pod </w:t>
      </w:r>
      <w:r w:rsidRPr="001139BC">
        <w:rPr>
          <w:rFonts w:ascii="Arial" w:hAnsi="Arial" w:cs="Arial"/>
          <w:i/>
          <w:sz w:val="22"/>
          <w:szCs w:val="22"/>
        </w:rPr>
        <w:t>Tabelą 1 - Ilości do dostarczenia</w:t>
      </w:r>
      <w:r w:rsidRPr="001139BC">
        <w:rPr>
          <w:rFonts w:ascii="Arial" w:hAnsi="Arial" w:cs="Arial"/>
          <w:sz w:val="22"/>
          <w:szCs w:val="22"/>
        </w:rPr>
        <w:t>.</w:t>
      </w:r>
    </w:p>
    <w:tbl>
      <w:tblPr>
        <w:tblpPr w:leftFromText="141" w:rightFromText="141" w:vertAnchor="page" w:horzAnchor="margin" w:tblpXSpec="center" w:tblpY="3541"/>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
        <w:gridCol w:w="7897"/>
        <w:gridCol w:w="593"/>
      </w:tblGrid>
      <w:tr w:rsidR="00CA267C" w:rsidRPr="001139BC" w14:paraId="6DCC3FDD" w14:textId="77777777" w:rsidTr="00CA267C">
        <w:trPr>
          <w:trHeight w:val="290"/>
        </w:trPr>
        <w:tc>
          <w:tcPr>
            <w:tcW w:w="460" w:type="dxa"/>
            <w:shd w:val="clear" w:color="auto" w:fill="auto"/>
            <w:noWrap/>
            <w:vAlign w:val="bottom"/>
            <w:hideMark/>
          </w:tcPr>
          <w:p w14:paraId="4972C5C9" w14:textId="77777777" w:rsidR="00CA267C" w:rsidRPr="001139BC" w:rsidRDefault="00CA267C" w:rsidP="00CA267C">
            <w:pPr>
              <w:rPr>
                <w:rFonts w:ascii="Arial" w:hAnsi="Arial" w:cs="Arial"/>
                <w:color w:val="000000"/>
                <w:sz w:val="22"/>
                <w:szCs w:val="22"/>
              </w:rPr>
            </w:pPr>
            <w:r w:rsidRPr="001139BC">
              <w:rPr>
                <w:rFonts w:ascii="Arial" w:hAnsi="Arial" w:cs="Arial"/>
                <w:color w:val="000000"/>
                <w:sz w:val="22"/>
                <w:szCs w:val="22"/>
              </w:rPr>
              <w:t>L.p.</w:t>
            </w:r>
          </w:p>
        </w:tc>
        <w:tc>
          <w:tcPr>
            <w:tcW w:w="7897" w:type="dxa"/>
            <w:shd w:val="clear" w:color="auto" w:fill="auto"/>
            <w:noWrap/>
            <w:vAlign w:val="bottom"/>
            <w:hideMark/>
          </w:tcPr>
          <w:p w14:paraId="531A9971" w14:textId="77777777" w:rsidR="00CA267C" w:rsidRPr="001139BC" w:rsidRDefault="00CA267C" w:rsidP="00CA267C">
            <w:pPr>
              <w:rPr>
                <w:rFonts w:ascii="Arial" w:hAnsi="Arial" w:cs="Arial"/>
                <w:color w:val="000000"/>
                <w:sz w:val="22"/>
                <w:szCs w:val="22"/>
              </w:rPr>
            </w:pPr>
            <w:r w:rsidRPr="001139BC">
              <w:rPr>
                <w:rFonts w:ascii="Arial" w:hAnsi="Arial" w:cs="Arial"/>
                <w:color w:val="000000"/>
                <w:sz w:val="22"/>
                <w:szCs w:val="22"/>
              </w:rPr>
              <w:t>Produkt</w:t>
            </w:r>
          </w:p>
        </w:tc>
        <w:tc>
          <w:tcPr>
            <w:tcW w:w="542" w:type="dxa"/>
            <w:shd w:val="clear" w:color="auto" w:fill="auto"/>
            <w:noWrap/>
            <w:vAlign w:val="bottom"/>
            <w:hideMark/>
          </w:tcPr>
          <w:p w14:paraId="3E7D73B2" w14:textId="77777777" w:rsidR="00CA267C" w:rsidRPr="001139BC" w:rsidRDefault="00CA267C" w:rsidP="00CA267C">
            <w:pPr>
              <w:rPr>
                <w:rFonts w:ascii="Arial" w:hAnsi="Arial" w:cs="Arial"/>
                <w:color w:val="000000"/>
                <w:sz w:val="22"/>
                <w:szCs w:val="22"/>
              </w:rPr>
            </w:pPr>
            <w:r w:rsidRPr="001139BC">
              <w:rPr>
                <w:rFonts w:ascii="Arial" w:hAnsi="Arial" w:cs="Arial"/>
                <w:color w:val="000000"/>
                <w:sz w:val="22"/>
                <w:szCs w:val="22"/>
              </w:rPr>
              <w:t xml:space="preserve">Ilość </w:t>
            </w:r>
          </w:p>
        </w:tc>
      </w:tr>
      <w:tr w:rsidR="00CA267C" w:rsidRPr="001139BC" w14:paraId="52A55C0F" w14:textId="77777777" w:rsidTr="00CA267C">
        <w:trPr>
          <w:trHeight w:val="136"/>
        </w:trPr>
        <w:tc>
          <w:tcPr>
            <w:tcW w:w="8899" w:type="dxa"/>
            <w:gridSpan w:val="3"/>
            <w:shd w:val="clear" w:color="auto" w:fill="D9D9D9" w:themeFill="background1" w:themeFillShade="D9"/>
            <w:noWrap/>
            <w:vAlign w:val="center"/>
          </w:tcPr>
          <w:p w14:paraId="4FBAF712" w14:textId="77777777" w:rsidR="00CA267C" w:rsidRPr="001139BC" w:rsidRDefault="00CA267C" w:rsidP="00CA267C">
            <w:pPr>
              <w:rPr>
                <w:rFonts w:ascii="Arial" w:hAnsi="Arial" w:cs="Arial"/>
                <w:b/>
                <w:bCs/>
                <w:color w:val="000000"/>
                <w:sz w:val="22"/>
                <w:szCs w:val="22"/>
              </w:rPr>
            </w:pPr>
            <w:r w:rsidRPr="001139BC">
              <w:rPr>
                <w:rFonts w:ascii="Arial" w:hAnsi="Arial" w:cs="Arial"/>
                <w:b/>
                <w:bCs/>
                <w:color w:val="000000"/>
                <w:sz w:val="22"/>
                <w:szCs w:val="22"/>
              </w:rPr>
              <w:t>Pakiet 1</w:t>
            </w:r>
          </w:p>
        </w:tc>
      </w:tr>
      <w:tr w:rsidR="00CA267C" w:rsidRPr="001139BC" w14:paraId="7303CDBB" w14:textId="77777777" w:rsidTr="00CA267C">
        <w:trPr>
          <w:trHeight w:val="288"/>
        </w:trPr>
        <w:tc>
          <w:tcPr>
            <w:tcW w:w="460" w:type="dxa"/>
            <w:shd w:val="clear" w:color="auto" w:fill="auto"/>
            <w:noWrap/>
            <w:vAlign w:val="bottom"/>
          </w:tcPr>
          <w:p w14:paraId="2CC98238" w14:textId="77777777" w:rsidR="00CA267C" w:rsidRPr="001139BC" w:rsidRDefault="00CA267C" w:rsidP="00085F1F">
            <w:pPr>
              <w:pStyle w:val="Akapitzlist"/>
              <w:numPr>
                <w:ilvl w:val="0"/>
                <w:numId w:val="40"/>
              </w:numPr>
              <w:ind w:left="0" w:firstLine="0"/>
              <w:contextualSpacing/>
              <w:rPr>
                <w:rFonts w:ascii="Arial" w:hAnsi="Arial" w:cs="Arial"/>
                <w:sz w:val="22"/>
                <w:szCs w:val="22"/>
              </w:rPr>
            </w:pPr>
          </w:p>
        </w:tc>
        <w:tc>
          <w:tcPr>
            <w:tcW w:w="7897" w:type="dxa"/>
            <w:shd w:val="clear" w:color="auto" w:fill="auto"/>
            <w:vAlign w:val="bottom"/>
          </w:tcPr>
          <w:p w14:paraId="49955EDB" w14:textId="77777777" w:rsidR="00CA267C" w:rsidRPr="001139BC" w:rsidRDefault="00CA267C" w:rsidP="00CA267C">
            <w:pPr>
              <w:rPr>
                <w:rFonts w:ascii="Arial" w:hAnsi="Arial" w:cs="Arial"/>
                <w:sz w:val="22"/>
                <w:szCs w:val="22"/>
              </w:rPr>
            </w:pPr>
            <w:r w:rsidRPr="001139BC">
              <w:rPr>
                <w:rFonts w:ascii="Arial" w:hAnsi="Arial" w:cs="Arial"/>
                <w:sz w:val="22"/>
                <w:szCs w:val="22"/>
              </w:rPr>
              <w:t>Dyski do macierzy FS7300</w:t>
            </w:r>
          </w:p>
        </w:tc>
        <w:tc>
          <w:tcPr>
            <w:tcW w:w="542" w:type="dxa"/>
            <w:shd w:val="clear" w:color="auto" w:fill="auto"/>
            <w:noWrap/>
            <w:vAlign w:val="center"/>
          </w:tcPr>
          <w:p w14:paraId="0264E076" w14:textId="77777777" w:rsidR="00CA267C" w:rsidRPr="001139BC" w:rsidRDefault="00CA267C" w:rsidP="00CA267C">
            <w:pPr>
              <w:jc w:val="center"/>
              <w:rPr>
                <w:rFonts w:ascii="Arial" w:hAnsi="Arial" w:cs="Arial"/>
                <w:sz w:val="22"/>
                <w:szCs w:val="22"/>
              </w:rPr>
            </w:pPr>
            <w:r w:rsidRPr="001139BC">
              <w:rPr>
                <w:rFonts w:ascii="Arial" w:hAnsi="Arial" w:cs="Arial"/>
                <w:sz w:val="22"/>
                <w:szCs w:val="22"/>
              </w:rPr>
              <w:t>29</w:t>
            </w:r>
          </w:p>
        </w:tc>
      </w:tr>
      <w:tr w:rsidR="00CA267C" w:rsidRPr="001139BC" w14:paraId="5CD186D3" w14:textId="77777777" w:rsidTr="00CA267C">
        <w:trPr>
          <w:trHeight w:val="288"/>
        </w:trPr>
        <w:tc>
          <w:tcPr>
            <w:tcW w:w="460" w:type="dxa"/>
            <w:shd w:val="clear" w:color="auto" w:fill="auto"/>
            <w:noWrap/>
            <w:vAlign w:val="bottom"/>
          </w:tcPr>
          <w:p w14:paraId="73F867FC" w14:textId="77777777" w:rsidR="00CA267C" w:rsidRPr="001139BC" w:rsidRDefault="00CA267C" w:rsidP="00085F1F">
            <w:pPr>
              <w:pStyle w:val="Akapitzlist"/>
              <w:numPr>
                <w:ilvl w:val="0"/>
                <w:numId w:val="40"/>
              </w:numPr>
              <w:ind w:left="0" w:firstLine="0"/>
              <w:contextualSpacing/>
              <w:rPr>
                <w:rFonts w:ascii="Arial" w:hAnsi="Arial" w:cs="Arial"/>
                <w:sz w:val="22"/>
                <w:szCs w:val="22"/>
              </w:rPr>
            </w:pPr>
          </w:p>
        </w:tc>
        <w:tc>
          <w:tcPr>
            <w:tcW w:w="7897" w:type="dxa"/>
            <w:shd w:val="clear" w:color="auto" w:fill="auto"/>
            <w:vAlign w:val="bottom"/>
          </w:tcPr>
          <w:p w14:paraId="1BBA126E" w14:textId="77777777" w:rsidR="00CA267C" w:rsidRPr="001139BC" w:rsidRDefault="00CA267C" w:rsidP="00CA267C">
            <w:pPr>
              <w:rPr>
                <w:rFonts w:ascii="Arial" w:hAnsi="Arial" w:cs="Arial"/>
                <w:sz w:val="22"/>
                <w:szCs w:val="22"/>
              </w:rPr>
            </w:pPr>
            <w:r w:rsidRPr="001139BC">
              <w:rPr>
                <w:rFonts w:ascii="Arial" w:hAnsi="Arial" w:cs="Arial"/>
                <w:sz w:val="22"/>
                <w:szCs w:val="22"/>
              </w:rPr>
              <w:t>Dyski do macierzy FS9500</w:t>
            </w:r>
          </w:p>
        </w:tc>
        <w:tc>
          <w:tcPr>
            <w:tcW w:w="542" w:type="dxa"/>
            <w:shd w:val="clear" w:color="auto" w:fill="auto"/>
            <w:noWrap/>
            <w:vAlign w:val="center"/>
          </w:tcPr>
          <w:p w14:paraId="4C61BE62" w14:textId="77777777" w:rsidR="00CA267C" w:rsidRPr="001139BC" w:rsidRDefault="00CA267C" w:rsidP="00CA267C">
            <w:pPr>
              <w:jc w:val="center"/>
              <w:rPr>
                <w:rFonts w:ascii="Arial" w:hAnsi="Arial" w:cs="Arial"/>
                <w:sz w:val="22"/>
                <w:szCs w:val="22"/>
              </w:rPr>
            </w:pPr>
            <w:r w:rsidRPr="001139BC">
              <w:rPr>
                <w:rFonts w:ascii="Arial" w:hAnsi="Arial" w:cs="Arial"/>
                <w:sz w:val="22"/>
                <w:szCs w:val="22"/>
              </w:rPr>
              <w:t>72</w:t>
            </w:r>
          </w:p>
        </w:tc>
      </w:tr>
      <w:tr w:rsidR="00CA267C" w:rsidRPr="001139BC" w14:paraId="7C85E141" w14:textId="77777777" w:rsidTr="00CA267C">
        <w:trPr>
          <w:trHeight w:val="288"/>
        </w:trPr>
        <w:tc>
          <w:tcPr>
            <w:tcW w:w="460" w:type="dxa"/>
            <w:shd w:val="clear" w:color="auto" w:fill="auto"/>
            <w:noWrap/>
            <w:vAlign w:val="bottom"/>
          </w:tcPr>
          <w:p w14:paraId="6D2E2298" w14:textId="77777777" w:rsidR="00CA267C" w:rsidRPr="001139BC" w:rsidRDefault="00CA267C" w:rsidP="00085F1F">
            <w:pPr>
              <w:pStyle w:val="Akapitzlist"/>
              <w:numPr>
                <w:ilvl w:val="0"/>
                <w:numId w:val="40"/>
              </w:numPr>
              <w:ind w:left="0" w:firstLine="0"/>
              <w:contextualSpacing/>
              <w:rPr>
                <w:rFonts w:ascii="Arial" w:hAnsi="Arial" w:cs="Arial"/>
                <w:sz w:val="22"/>
                <w:szCs w:val="22"/>
              </w:rPr>
            </w:pPr>
          </w:p>
        </w:tc>
        <w:tc>
          <w:tcPr>
            <w:tcW w:w="7897" w:type="dxa"/>
            <w:shd w:val="clear" w:color="auto" w:fill="auto"/>
            <w:vAlign w:val="bottom"/>
          </w:tcPr>
          <w:p w14:paraId="1DF2082C" w14:textId="77777777" w:rsidR="00CA267C" w:rsidRPr="001139BC" w:rsidRDefault="00CA267C" w:rsidP="00CA267C">
            <w:pPr>
              <w:rPr>
                <w:rFonts w:ascii="Arial" w:hAnsi="Arial" w:cs="Arial"/>
                <w:sz w:val="22"/>
                <w:szCs w:val="22"/>
              </w:rPr>
            </w:pPr>
            <w:r w:rsidRPr="001139BC">
              <w:rPr>
                <w:rFonts w:ascii="Arial" w:hAnsi="Arial" w:cs="Arial"/>
                <w:sz w:val="22"/>
                <w:szCs w:val="22"/>
              </w:rPr>
              <w:t>Rozbudowa biblioteki taśmowej quantum scalar i3 o nowe napędy</w:t>
            </w:r>
          </w:p>
        </w:tc>
        <w:tc>
          <w:tcPr>
            <w:tcW w:w="542" w:type="dxa"/>
            <w:shd w:val="clear" w:color="auto" w:fill="auto"/>
            <w:noWrap/>
            <w:vAlign w:val="center"/>
          </w:tcPr>
          <w:p w14:paraId="693049A3" w14:textId="77777777" w:rsidR="00CA267C" w:rsidRPr="001139BC" w:rsidRDefault="00CA267C" w:rsidP="00CA267C">
            <w:pPr>
              <w:jc w:val="center"/>
              <w:rPr>
                <w:rFonts w:ascii="Arial" w:hAnsi="Arial" w:cs="Arial"/>
                <w:sz w:val="22"/>
                <w:szCs w:val="22"/>
              </w:rPr>
            </w:pPr>
            <w:r w:rsidRPr="001139BC">
              <w:rPr>
                <w:rFonts w:ascii="Arial" w:hAnsi="Arial" w:cs="Arial"/>
                <w:sz w:val="22"/>
                <w:szCs w:val="22"/>
              </w:rPr>
              <w:t>1</w:t>
            </w:r>
          </w:p>
        </w:tc>
      </w:tr>
      <w:tr w:rsidR="00CA267C" w:rsidRPr="001139BC" w14:paraId="4ED128FF" w14:textId="77777777" w:rsidTr="00CA267C">
        <w:trPr>
          <w:trHeight w:val="141"/>
        </w:trPr>
        <w:tc>
          <w:tcPr>
            <w:tcW w:w="8899" w:type="dxa"/>
            <w:gridSpan w:val="3"/>
            <w:shd w:val="clear" w:color="auto" w:fill="D9D9D9" w:themeFill="background1" w:themeFillShade="D9"/>
            <w:noWrap/>
            <w:vAlign w:val="center"/>
          </w:tcPr>
          <w:p w14:paraId="371F8229"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Pakiet 2</w:t>
            </w:r>
          </w:p>
        </w:tc>
      </w:tr>
      <w:tr w:rsidR="00CA267C" w:rsidRPr="001139BC" w14:paraId="4C8698B1" w14:textId="77777777" w:rsidTr="00CA267C">
        <w:trPr>
          <w:trHeight w:val="278"/>
        </w:trPr>
        <w:tc>
          <w:tcPr>
            <w:tcW w:w="460" w:type="dxa"/>
            <w:shd w:val="clear" w:color="auto" w:fill="auto"/>
            <w:noWrap/>
            <w:vAlign w:val="bottom"/>
          </w:tcPr>
          <w:p w14:paraId="491EB120" w14:textId="77777777" w:rsidR="00CA267C" w:rsidRPr="001139BC" w:rsidRDefault="00CA267C" w:rsidP="00085F1F">
            <w:pPr>
              <w:pStyle w:val="Akapitzlist"/>
              <w:numPr>
                <w:ilvl w:val="0"/>
                <w:numId w:val="40"/>
              </w:numPr>
              <w:ind w:left="0" w:firstLine="0"/>
              <w:contextualSpacing/>
              <w:rPr>
                <w:rFonts w:ascii="Arial" w:hAnsi="Arial" w:cs="Arial"/>
                <w:color w:val="000000"/>
                <w:sz w:val="22"/>
                <w:szCs w:val="22"/>
              </w:rPr>
            </w:pPr>
          </w:p>
        </w:tc>
        <w:tc>
          <w:tcPr>
            <w:tcW w:w="7897" w:type="dxa"/>
            <w:shd w:val="clear" w:color="auto" w:fill="auto"/>
            <w:vAlign w:val="bottom"/>
          </w:tcPr>
          <w:p w14:paraId="397E0772" w14:textId="77777777" w:rsidR="00CA267C" w:rsidRPr="001139BC" w:rsidRDefault="00CA267C" w:rsidP="00CA267C">
            <w:pPr>
              <w:rPr>
                <w:rFonts w:ascii="Arial" w:hAnsi="Arial" w:cs="Arial"/>
                <w:color w:val="000000"/>
                <w:sz w:val="22"/>
                <w:szCs w:val="22"/>
              </w:rPr>
            </w:pPr>
            <w:r w:rsidRPr="001139BC">
              <w:rPr>
                <w:rFonts w:ascii="Arial" w:hAnsi="Arial" w:cs="Arial"/>
                <w:color w:val="000000"/>
                <w:sz w:val="22"/>
                <w:szCs w:val="22"/>
              </w:rPr>
              <w:t>Serwer produkcyjny do klastra wirtualizacyjnego</w:t>
            </w:r>
          </w:p>
        </w:tc>
        <w:tc>
          <w:tcPr>
            <w:tcW w:w="542" w:type="dxa"/>
            <w:shd w:val="clear" w:color="auto" w:fill="auto"/>
            <w:noWrap/>
            <w:vAlign w:val="center"/>
          </w:tcPr>
          <w:p w14:paraId="32F06CB1" w14:textId="77777777" w:rsidR="00CA267C" w:rsidRPr="001139BC" w:rsidRDefault="00CA267C" w:rsidP="00CA267C">
            <w:pPr>
              <w:jc w:val="center"/>
              <w:rPr>
                <w:rFonts w:ascii="Arial" w:hAnsi="Arial" w:cs="Arial"/>
                <w:color w:val="000000"/>
                <w:sz w:val="22"/>
                <w:szCs w:val="22"/>
              </w:rPr>
            </w:pPr>
            <w:r w:rsidRPr="001139BC">
              <w:rPr>
                <w:rFonts w:ascii="Arial" w:hAnsi="Arial" w:cs="Arial"/>
                <w:color w:val="000000"/>
                <w:sz w:val="22"/>
                <w:szCs w:val="22"/>
              </w:rPr>
              <w:t>5</w:t>
            </w:r>
          </w:p>
        </w:tc>
      </w:tr>
      <w:tr w:rsidR="00CA267C" w:rsidRPr="001139BC" w14:paraId="08A5911E" w14:textId="77777777" w:rsidTr="00CA267C">
        <w:trPr>
          <w:trHeight w:val="278"/>
        </w:trPr>
        <w:tc>
          <w:tcPr>
            <w:tcW w:w="460" w:type="dxa"/>
            <w:shd w:val="clear" w:color="auto" w:fill="auto"/>
            <w:noWrap/>
            <w:vAlign w:val="bottom"/>
          </w:tcPr>
          <w:p w14:paraId="629CA8B2" w14:textId="77777777" w:rsidR="00CA267C" w:rsidRPr="001139BC" w:rsidRDefault="00CA267C" w:rsidP="00085F1F">
            <w:pPr>
              <w:pStyle w:val="Akapitzlist"/>
              <w:numPr>
                <w:ilvl w:val="0"/>
                <w:numId w:val="40"/>
              </w:numPr>
              <w:ind w:left="0" w:firstLine="0"/>
              <w:contextualSpacing/>
              <w:rPr>
                <w:rFonts w:ascii="Arial" w:hAnsi="Arial" w:cs="Arial"/>
                <w:color w:val="000000"/>
                <w:sz w:val="22"/>
                <w:szCs w:val="22"/>
              </w:rPr>
            </w:pPr>
          </w:p>
        </w:tc>
        <w:tc>
          <w:tcPr>
            <w:tcW w:w="7897" w:type="dxa"/>
            <w:shd w:val="clear" w:color="auto" w:fill="auto"/>
            <w:vAlign w:val="bottom"/>
          </w:tcPr>
          <w:p w14:paraId="2F00B22C" w14:textId="77777777" w:rsidR="00CA267C" w:rsidRPr="001139BC" w:rsidRDefault="00CA267C" w:rsidP="00CA267C">
            <w:pPr>
              <w:rPr>
                <w:rFonts w:ascii="Arial" w:hAnsi="Arial" w:cs="Arial"/>
                <w:color w:val="000000"/>
                <w:sz w:val="22"/>
                <w:szCs w:val="22"/>
              </w:rPr>
            </w:pPr>
            <w:r w:rsidRPr="001139BC">
              <w:rPr>
                <w:rFonts w:ascii="Arial" w:hAnsi="Arial" w:cs="Arial"/>
                <w:color w:val="000000"/>
                <w:sz w:val="22"/>
                <w:szCs w:val="22"/>
              </w:rPr>
              <w:t>Serwer do analizy ransomware</w:t>
            </w:r>
          </w:p>
        </w:tc>
        <w:tc>
          <w:tcPr>
            <w:tcW w:w="542" w:type="dxa"/>
            <w:shd w:val="clear" w:color="auto" w:fill="auto"/>
            <w:noWrap/>
            <w:vAlign w:val="center"/>
          </w:tcPr>
          <w:p w14:paraId="48BFFEFA" w14:textId="77777777" w:rsidR="00CA267C" w:rsidRPr="001139BC" w:rsidRDefault="00CA267C" w:rsidP="00CA267C">
            <w:pPr>
              <w:jc w:val="center"/>
              <w:rPr>
                <w:rFonts w:ascii="Arial" w:hAnsi="Arial" w:cs="Arial"/>
                <w:color w:val="000000"/>
                <w:sz w:val="22"/>
                <w:szCs w:val="22"/>
              </w:rPr>
            </w:pPr>
            <w:r w:rsidRPr="001139BC">
              <w:rPr>
                <w:rFonts w:ascii="Arial" w:hAnsi="Arial" w:cs="Arial"/>
                <w:color w:val="000000"/>
                <w:sz w:val="22"/>
                <w:szCs w:val="22"/>
              </w:rPr>
              <w:t>2</w:t>
            </w:r>
          </w:p>
        </w:tc>
      </w:tr>
      <w:tr w:rsidR="00CA267C" w:rsidRPr="001139BC" w14:paraId="66440C5D" w14:textId="77777777" w:rsidTr="00CA267C">
        <w:trPr>
          <w:trHeight w:val="278"/>
        </w:trPr>
        <w:tc>
          <w:tcPr>
            <w:tcW w:w="460" w:type="dxa"/>
            <w:shd w:val="clear" w:color="auto" w:fill="auto"/>
            <w:noWrap/>
            <w:vAlign w:val="bottom"/>
          </w:tcPr>
          <w:p w14:paraId="52BCECA3" w14:textId="77777777" w:rsidR="00CA267C" w:rsidRPr="001139BC" w:rsidRDefault="00CA267C" w:rsidP="00085F1F">
            <w:pPr>
              <w:pStyle w:val="Akapitzlist"/>
              <w:numPr>
                <w:ilvl w:val="0"/>
                <w:numId w:val="40"/>
              </w:numPr>
              <w:ind w:left="0" w:firstLine="0"/>
              <w:contextualSpacing/>
              <w:rPr>
                <w:rFonts w:ascii="Arial" w:hAnsi="Arial" w:cs="Arial"/>
                <w:color w:val="000000"/>
                <w:sz w:val="22"/>
                <w:szCs w:val="22"/>
              </w:rPr>
            </w:pPr>
          </w:p>
        </w:tc>
        <w:tc>
          <w:tcPr>
            <w:tcW w:w="7897" w:type="dxa"/>
            <w:shd w:val="clear" w:color="auto" w:fill="auto"/>
            <w:vAlign w:val="bottom"/>
          </w:tcPr>
          <w:p w14:paraId="34CF00A8" w14:textId="77777777" w:rsidR="00CA267C" w:rsidRPr="001139BC" w:rsidRDefault="00CA267C" w:rsidP="00CA267C">
            <w:pPr>
              <w:rPr>
                <w:rFonts w:ascii="Arial" w:hAnsi="Arial" w:cs="Arial"/>
                <w:color w:val="000000"/>
                <w:sz w:val="22"/>
                <w:szCs w:val="22"/>
              </w:rPr>
            </w:pPr>
            <w:r w:rsidRPr="001139BC">
              <w:rPr>
                <w:rFonts w:ascii="Arial" w:hAnsi="Arial" w:cs="Arial"/>
                <w:color w:val="000000"/>
                <w:sz w:val="22"/>
                <w:szCs w:val="22"/>
              </w:rPr>
              <w:t>Serwer do rozbudowy systemu kopii</w:t>
            </w:r>
          </w:p>
        </w:tc>
        <w:tc>
          <w:tcPr>
            <w:tcW w:w="542" w:type="dxa"/>
            <w:shd w:val="clear" w:color="auto" w:fill="auto"/>
            <w:noWrap/>
            <w:vAlign w:val="center"/>
          </w:tcPr>
          <w:p w14:paraId="045905E6" w14:textId="77777777" w:rsidR="00CA267C" w:rsidRPr="001139BC" w:rsidRDefault="00CA267C" w:rsidP="00CA267C">
            <w:pPr>
              <w:jc w:val="center"/>
              <w:rPr>
                <w:rFonts w:ascii="Arial" w:hAnsi="Arial" w:cs="Arial"/>
                <w:color w:val="000000"/>
                <w:sz w:val="22"/>
                <w:szCs w:val="22"/>
              </w:rPr>
            </w:pPr>
            <w:r w:rsidRPr="001139BC">
              <w:rPr>
                <w:rFonts w:ascii="Arial" w:hAnsi="Arial" w:cs="Arial"/>
                <w:color w:val="000000"/>
                <w:sz w:val="22"/>
                <w:szCs w:val="22"/>
              </w:rPr>
              <w:t>2</w:t>
            </w:r>
          </w:p>
        </w:tc>
      </w:tr>
    </w:tbl>
    <w:p w14:paraId="2EDCA439" w14:textId="77777777" w:rsidR="00CA267C" w:rsidRDefault="00CA267C" w:rsidP="00CA267C">
      <w:pPr>
        <w:jc w:val="both"/>
        <w:rPr>
          <w:rFonts w:ascii="Arial" w:hAnsi="Arial" w:cs="Arial"/>
          <w:sz w:val="22"/>
          <w:szCs w:val="22"/>
        </w:rPr>
      </w:pPr>
    </w:p>
    <w:p w14:paraId="5B9B3462"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W przypadku wymogu certyfikatów jakościowych, zamawiający dopuszcza przedstawienie certyfikatów równoważnych spełniających te same założenia.</w:t>
      </w:r>
    </w:p>
    <w:p w14:paraId="6C358351" w14:textId="77777777" w:rsidR="00CA267C" w:rsidRPr="001139BC" w:rsidRDefault="00CA267C" w:rsidP="00CA267C">
      <w:pPr>
        <w:rPr>
          <w:rFonts w:ascii="Arial" w:hAnsi="Arial" w:cs="Arial"/>
          <w:sz w:val="22"/>
          <w:szCs w:val="22"/>
        </w:rPr>
      </w:pPr>
    </w:p>
    <w:p w14:paraId="5BFBB3F5" w14:textId="77777777" w:rsidR="00CA267C" w:rsidRPr="001139BC" w:rsidRDefault="00CA267C" w:rsidP="00CA267C">
      <w:pPr>
        <w:rPr>
          <w:rFonts w:ascii="Arial" w:hAnsi="Arial" w:cs="Arial"/>
          <w:sz w:val="22"/>
          <w:szCs w:val="22"/>
        </w:rPr>
      </w:pPr>
    </w:p>
    <w:p w14:paraId="6233AFD1" w14:textId="77777777" w:rsidR="00CA267C" w:rsidRPr="001139BC" w:rsidRDefault="00CA267C" w:rsidP="00CA267C">
      <w:pPr>
        <w:rPr>
          <w:rFonts w:ascii="Arial" w:hAnsi="Arial" w:cs="Arial"/>
          <w:sz w:val="22"/>
          <w:szCs w:val="22"/>
        </w:rPr>
      </w:pPr>
      <w:r w:rsidRPr="001139BC">
        <w:rPr>
          <w:rFonts w:ascii="Arial" w:hAnsi="Arial" w:cs="Arial"/>
          <w:sz w:val="22"/>
          <w:szCs w:val="22"/>
        </w:rPr>
        <w:t>Tabela 1 - Ilości do dostarczenia:</w:t>
      </w:r>
    </w:p>
    <w:p w14:paraId="73ECE1C1" w14:textId="77777777" w:rsidR="00CA267C" w:rsidRPr="001139BC" w:rsidRDefault="00CA267C" w:rsidP="00CA267C">
      <w:pPr>
        <w:rPr>
          <w:rFonts w:ascii="Arial" w:hAnsi="Arial" w:cs="Arial"/>
          <w:sz w:val="22"/>
          <w:szCs w:val="22"/>
        </w:rPr>
      </w:pPr>
    </w:p>
    <w:p w14:paraId="619D9A7A" w14:textId="77777777" w:rsidR="00CA267C" w:rsidRPr="001139BC" w:rsidRDefault="00CA267C" w:rsidP="00CA267C">
      <w:pPr>
        <w:rPr>
          <w:rFonts w:ascii="Arial" w:hAnsi="Arial" w:cs="Arial"/>
          <w:sz w:val="22"/>
          <w:szCs w:val="22"/>
        </w:rPr>
      </w:pPr>
    </w:p>
    <w:p w14:paraId="763C33C7" w14:textId="77777777" w:rsidR="00CA267C" w:rsidRPr="001139BC" w:rsidRDefault="00CA267C" w:rsidP="00CA267C">
      <w:pPr>
        <w:spacing w:after="160" w:line="259" w:lineRule="auto"/>
        <w:rPr>
          <w:rFonts w:ascii="Arial" w:hAnsi="Arial" w:cs="Arial"/>
          <w:sz w:val="22"/>
          <w:szCs w:val="22"/>
        </w:rPr>
      </w:pPr>
    </w:p>
    <w:sdt>
      <w:sdtPr>
        <w:rPr>
          <w:rFonts w:ascii="Arial" w:eastAsia="Times New Roman" w:hAnsi="Arial" w:cs="Arial"/>
          <w:color w:val="auto"/>
          <w:sz w:val="22"/>
          <w:szCs w:val="22"/>
        </w:rPr>
        <w:id w:val="2066600348"/>
        <w:docPartObj>
          <w:docPartGallery w:val="Table of Contents"/>
          <w:docPartUnique/>
        </w:docPartObj>
      </w:sdtPr>
      <w:sdtEndPr>
        <w:rPr>
          <w:rFonts w:eastAsiaTheme="minorEastAsia"/>
          <w:b/>
          <w:bCs/>
        </w:rPr>
      </w:sdtEndPr>
      <w:sdtContent>
        <w:p w14:paraId="7E9B43FD" w14:textId="77777777" w:rsidR="00CA267C" w:rsidRPr="001139BC" w:rsidRDefault="00CA267C" w:rsidP="00CA267C">
          <w:pPr>
            <w:pStyle w:val="Nagwekspisutreci"/>
            <w:rPr>
              <w:rFonts w:ascii="Arial" w:hAnsi="Arial" w:cs="Arial"/>
              <w:sz w:val="22"/>
              <w:szCs w:val="22"/>
            </w:rPr>
          </w:pPr>
          <w:r w:rsidRPr="001139BC">
            <w:rPr>
              <w:rFonts w:ascii="Arial" w:hAnsi="Arial" w:cs="Arial"/>
              <w:sz w:val="22"/>
              <w:szCs w:val="22"/>
            </w:rPr>
            <w:t>Spis treści</w:t>
          </w:r>
        </w:p>
        <w:p w14:paraId="258C33ED" w14:textId="77777777" w:rsidR="00CA267C" w:rsidRPr="001139BC" w:rsidRDefault="00CA267C" w:rsidP="00CA267C">
          <w:pPr>
            <w:pStyle w:val="Spistreci1"/>
            <w:tabs>
              <w:tab w:val="clear" w:pos="9062"/>
              <w:tab w:val="left" w:pos="440"/>
              <w:tab w:val="right" w:leader="dot" w:pos="9060"/>
            </w:tabs>
            <w:rPr>
              <w:rFonts w:cs="Arial"/>
              <w:noProof/>
              <w:sz w:val="22"/>
              <w:szCs w:val="22"/>
            </w:rPr>
          </w:pPr>
          <w:r w:rsidRPr="001139BC">
            <w:rPr>
              <w:rFonts w:cs="Arial"/>
              <w:b w:val="0"/>
              <w:bCs/>
              <w:sz w:val="22"/>
              <w:szCs w:val="22"/>
            </w:rPr>
            <w:fldChar w:fldCharType="begin"/>
          </w:r>
          <w:r w:rsidRPr="001139BC">
            <w:rPr>
              <w:rFonts w:cs="Arial"/>
              <w:bCs/>
              <w:sz w:val="22"/>
              <w:szCs w:val="22"/>
            </w:rPr>
            <w:instrText xml:space="preserve"> TOC \o "1-3" \h \z \u </w:instrText>
          </w:r>
          <w:r w:rsidRPr="001139BC">
            <w:rPr>
              <w:rFonts w:cs="Arial"/>
              <w:b w:val="0"/>
              <w:bCs/>
              <w:sz w:val="22"/>
              <w:szCs w:val="22"/>
            </w:rPr>
            <w:fldChar w:fldCharType="separate"/>
          </w:r>
          <w:hyperlink w:anchor="_Toc164675426" w:history="1">
            <w:r w:rsidRPr="001139BC">
              <w:rPr>
                <w:rStyle w:val="Hipercze"/>
                <w:rFonts w:cs="Arial"/>
                <w:noProof/>
                <w:sz w:val="22"/>
                <w:szCs w:val="22"/>
              </w:rPr>
              <w:t>1.</w:t>
            </w:r>
            <w:r w:rsidRPr="001139BC">
              <w:rPr>
                <w:rFonts w:cs="Arial"/>
                <w:noProof/>
                <w:sz w:val="22"/>
                <w:szCs w:val="22"/>
              </w:rPr>
              <w:tab/>
            </w:r>
            <w:r w:rsidRPr="001139BC">
              <w:rPr>
                <w:rStyle w:val="Hipercze"/>
                <w:rFonts w:cs="Arial"/>
                <w:noProof/>
                <w:sz w:val="22"/>
                <w:szCs w:val="22"/>
              </w:rPr>
              <w:t>Dyski do macierzy FS7300</w:t>
            </w:r>
            <w:r w:rsidRPr="001139BC">
              <w:rPr>
                <w:rFonts w:cs="Arial"/>
                <w:noProof/>
                <w:webHidden/>
                <w:sz w:val="22"/>
                <w:szCs w:val="22"/>
              </w:rPr>
              <w:tab/>
            </w:r>
            <w:r w:rsidRPr="001139BC">
              <w:rPr>
                <w:rFonts w:cs="Arial"/>
                <w:noProof/>
                <w:webHidden/>
                <w:sz w:val="22"/>
                <w:szCs w:val="22"/>
              </w:rPr>
              <w:fldChar w:fldCharType="begin"/>
            </w:r>
            <w:r w:rsidRPr="001139BC">
              <w:rPr>
                <w:rFonts w:cs="Arial"/>
                <w:noProof/>
                <w:webHidden/>
                <w:sz w:val="22"/>
                <w:szCs w:val="22"/>
              </w:rPr>
              <w:instrText xml:space="preserve"> PAGEREF _Toc164675426 \h </w:instrText>
            </w:r>
            <w:r w:rsidRPr="001139BC">
              <w:rPr>
                <w:rFonts w:cs="Arial"/>
                <w:noProof/>
                <w:webHidden/>
                <w:sz w:val="22"/>
                <w:szCs w:val="22"/>
              </w:rPr>
            </w:r>
            <w:r w:rsidRPr="001139BC">
              <w:rPr>
                <w:rFonts w:cs="Arial"/>
                <w:noProof/>
                <w:webHidden/>
                <w:sz w:val="22"/>
                <w:szCs w:val="22"/>
              </w:rPr>
              <w:fldChar w:fldCharType="separate"/>
            </w:r>
            <w:r w:rsidR="00844794">
              <w:rPr>
                <w:rFonts w:cs="Arial"/>
                <w:noProof/>
                <w:webHidden/>
                <w:sz w:val="22"/>
                <w:szCs w:val="22"/>
              </w:rPr>
              <w:t>21</w:t>
            </w:r>
            <w:r w:rsidRPr="001139BC">
              <w:rPr>
                <w:rFonts w:cs="Arial"/>
                <w:noProof/>
                <w:webHidden/>
                <w:sz w:val="22"/>
                <w:szCs w:val="22"/>
              </w:rPr>
              <w:fldChar w:fldCharType="end"/>
            </w:r>
          </w:hyperlink>
        </w:p>
        <w:p w14:paraId="0EB0DE0C" w14:textId="77777777" w:rsidR="00CA267C" w:rsidRPr="001139BC" w:rsidRDefault="00844794" w:rsidP="00CA267C">
          <w:pPr>
            <w:pStyle w:val="Spistreci1"/>
            <w:tabs>
              <w:tab w:val="clear" w:pos="9062"/>
              <w:tab w:val="left" w:pos="440"/>
              <w:tab w:val="right" w:leader="dot" w:pos="9060"/>
            </w:tabs>
            <w:rPr>
              <w:rFonts w:cs="Arial"/>
              <w:noProof/>
              <w:sz w:val="22"/>
              <w:szCs w:val="22"/>
            </w:rPr>
          </w:pPr>
          <w:hyperlink w:anchor="_Toc164675427" w:history="1">
            <w:r w:rsidR="00CA267C" w:rsidRPr="001139BC">
              <w:rPr>
                <w:rStyle w:val="Hipercze"/>
                <w:rFonts w:cs="Arial"/>
                <w:noProof/>
                <w:sz w:val="22"/>
                <w:szCs w:val="22"/>
              </w:rPr>
              <w:t>2.</w:t>
            </w:r>
            <w:r w:rsidR="00CA267C" w:rsidRPr="001139BC">
              <w:rPr>
                <w:rFonts w:cs="Arial"/>
                <w:noProof/>
                <w:sz w:val="22"/>
                <w:szCs w:val="22"/>
              </w:rPr>
              <w:tab/>
            </w:r>
            <w:r w:rsidR="00CA267C" w:rsidRPr="001139BC">
              <w:rPr>
                <w:rStyle w:val="Hipercze"/>
                <w:rFonts w:cs="Arial"/>
                <w:noProof/>
                <w:sz w:val="22"/>
                <w:szCs w:val="22"/>
              </w:rPr>
              <w:t>Dyski do macierzy FS9500</w:t>
            </w:r>
            <w:r w:rsidR="00CA267C" w:rsidRPr="001139BC">
              <w:rPr>
                <w:rFonts w:cs="Arial"/>
                <w:noProof/>
                <w:webHidden/>
                <w:sz w:val="22"/>
                <w:szCs w:val="22"/>
              </w:rPr>
              <w:tab/>
            </w:r>
            <w:r w:rsidR="00CA267C" w:rsidRPr="001139BC">
              <w:rPr>
                <w:rFonts w:cs="Arial"/>
                <w:noProof/>
                <w:webHidden/>
                <w:sz w:val="22"/>
                <w:szCs w:val="22"/>
              </w:rPr>
              <w:fldChar w:fldCharType="begin"/>
            </w:r>
            <w:r w:rsidR="00CA267C" w:rsidRPr="001139BC">
              <w:rPr>
                <w:rFonts w:cs="Arial"/>
                <w:noProof/>
                <w:webHidden/>
                <w:sz w:val="22"/>
                <w:szCs w:val="22"/>
              </w:rPr>
              <w:instrText xml:space="preserve"> PAGEREF _Toc164675427 \h </w:instrText>
            </w:r>
            <w:r w:rsidR="00CA267C" w:rsidRPr="001139BC">
              <w:rPr>
                <w:rFonts w:cs="Arial"/>
                <w:noProof/>
                <w:webHidden/>
                <w:sz w:val="22"/>
                <w:szCs w:val="22"/>
              </w:rPr>
            </w:r>
            <w:r w:rsidR="00CA267C" w:rsidRPr="001139BC">
              <w:rPr>
                <w:rFonts w:cs="Arial"/>
                <w:noProof/>
                <w:webHidden/>
                <w:sz w:val="22"/>
                <w:szCs w:val="22"/>
              </w:rPr>
              <w:fldChar w:fldCharType="separate"/>
            </w:r>
            <w:r>
              <w:rPr>
                <w:rFonts w:cs="Arial"/>
                <w:noProof/>
                <w:webHidden/>
                <w:sz w:val="22"/>
                <w:szCs w:val="22"/>
              </w:rPr>
              <w:t>21</w:t>
            </w:r>
            <w:r w:rsidR="00CA267C" w:rsidRPr="001139BC">
              <w:rPr>
                <w:rFonts w:cs="Arial"/>
                <w:noProof/>
                <w:webHidden/>
                <w:sz w:val="22"/>
                <w:szCs w:val="22"/>
              </w:rPr>
              <w:fldChar w:fldCharType="end"/>
            </w:r>
          </w:hyperlink>
        </w:p>
        <w:p w14:paraId="324328C2" w14:textId="77777777" w:rsidR="00CA267C" w:rsidRPr="001139BC" w:rsidRDefault="00844794" w:rsidP="00CA267C">
          <w:pPr>
            <w:pStyle w:val="Spistreci1"/>
            <w:tabs>
              <w:tab w:val="clear" w:pos="9062"/>
              <w:tab w:val="left" w:pos="440"/>
              <w:tab w:val="right" w:leader="dot" w:pos="9060"/>
            </w:tabs>
            <w:rPr>
              <w:rFonts w:cs="Arial"/>
              <w:noProof/>
              <w:sz w:val="22"/>
              <w:szCs w:val="22"/>
            </w:rPr>
          </w:pPr>
          <w:hyperlink w:anchor="_Toc164675428" w:history="1">
            <w:r w:rsidR="00CA267C" w:rsidRPr="001139BC">
              <w:rPr>
                <w:rStyle w:val="Hipercze"/>
                <w:rFonts w:cs="Arial"/>
                <w:noProof/>
                <w:sz w:val="22"/>
                <w:szCs w:val="22"/>
              </w:rPr>
              <w:t>3.</w:t>
            </w:r>
            <w:r w:rsidR="00CA267C" w:rsidRPr="001139BC">
              <w:rPr>
                <w:rFonts w:cs="Arial"/>
                <w:noProof/>
                <w:sz w:val="22"/>
                <w:szCs w:val="22"/>
              </w:rPr>
              <w:tab/>
            </w:r>
            <w:r w:rsidR="00CA267C" w:rsidRPr="001139BC">
              <w:rPr>
                <w:rStyle w:val="Hipercze"/>
                <w:rFonts w:cs="Arial"/>
                <w:noProof/>
                <w:sz w:val="22"/>
                <w:szCs w:val="22"/>
              </w:rPr>
              <w:t>Rozbudowa biblioteki taśmowej quantum scalar i3 o nowe napędy</w:t>
            </w:r>
            <w:r w:rsidR="00CA267C" w:rsidRPr="001139BC">
              <w:rPr>
                <w:rFonts w:cs="Arial"/>
                <w:noProof/>
                <w:webHidden/>
                <w:sz w:val="22"/>
                <w:szCs w:val="22"/>
              </w:rPr>
              <w:tab/>
            </w:r>
            <w:r w:rsidR="00CA267C" w:rsidRPr="001139BC">
              <w:rPr>
                <w:rFonts w:cs="Arial"/>
                <w:noProof/>
                <w:webHidden/>
                <w:sz w:val="22"/>
                <w:szCs w:val="22"/>
              </w:rPr>
              <w:fldChar w:fldCharType="begin"/>
            </w:r>
            <w:r w:rsidR="00CA267C" w:rsidRPr="001139BC">
              <w:rPr>
                <w:rFonts w:cs="Arial"/>
                <w:noProof/>
                <w:webHidden/>
                <w:sz w:val="22"/>
                <w:szCs w:val="22"/>
              </w:rPr>
              <w:instrText xml:space="preserve"> PAGEREF _Toc164675428 \h </w:instrText>
            </w:r>
            <w:r w:rsidR="00CA267C" w:rsidRPr="001139BC">
              <w:rPr>
                <w:rFonts w:cs="Arial"/>
                <w:noProof/>
                <w:webHidden/>
                <w:sz w:val="22"/>
                <w:szCs w:val="22"/>
              </w:rPr>
            </w:r>
            <w:r w:rsidR="00CA267C" w:rsidRPr="001139BC">
              <w:rPr>
                <w:rFonts w:cs="Arial"/>
                <w:noProof/>
                <w:webHidden/>
                <w:sz w:val="22"/>
                <w:szCs w:val="22"/>
              </w:rPr>
              <w:fldChar w:fldCharType="separate"/>
            </w:r>
            <w:r>
              <w:rPr>
                <w:rFonts w:cs="Arial"/>
                <w:noProof/>
                <w:webHidden/>
                <w:sz w:val="22"/>
                <w:szCs w:val="22"/>
              </w:rPr>
              <w:t>22</w:t>
            </w:r>
            <w:r w:rsidR="00CA267C" w:rsidRPr="001139BC">
              <w:rPr>
                <w:rFonts w:cs="Arial"/>
                <w:noProof/>
                <w:webHidden/>
                <w:sz w:val="22"/>
                <w:szCs w:val="22"/>
              </w:rPr>
              <w:fldChar w:fldCharType="end"/>
            </w:r>
          </w:hyperlink>
        </w:p>
        <w:p w14:paraId="557F6F5F" w14:textId="77777777" w:rsidR="00CA267C" w:rsidRPr="001139BC" w:rsidRDefault="00844794" w:rsidP="00CA267C">
          <w:pPr>
            <w:pStyle w:val="Spistreci1"/>
            <w:tabs>
              <w:tab w:val="clear" w:pos="9062"/>
              <w:tab w:val="left" w:pos="440"/>
              <w:tab w:val="right" w:leader="dot" w:pos="9060"/>
            </w:tabs>
            <w:rPr>
              <w:rFonts w:cs="Arial"/>
              <w:noProof/>
              <w:sz w:val="22"/>
              <w:szCs w:val="22"/>
            </w:rPr>
          </w:pPr>
          <w:hyperlink w:anchor="_Toc164675429" w:history="1">
            <w:r w:rsidR="00CA267C" w:rsidRPr="001139BC">
              <w:rPr>
                <w:rStyle w:val="Hipercze"/>
                <w:rFonts w:cs="Arial"/>
                <w:noProof/>
                <w:sz w:val="22"/>
                <w:szCs w:val="22"/>
              </w:rPr>
              <w:t>4.</w:t>
            </w:r>
            <w:r w:rsidR="00CA267C" w:rsidRPr="001139BC">
              <w:rPr>
                <w:rFonts w:cs="Arial"/>
                <w:noProof/>
                <w:sz w:val="22"/>
                <w:szCs w:val="22"/>
              </w:rPr>
              <w:tab/>
            </w:r>
            <w:r w:rsidR="00CA267C" w:rsidRPr="001139BC">
              <w:rPr>
                <w:rStyle w:val="Hipercze"/>
                <w:rFonts w:cs="Arial"/>
                <w:noProof/>
                <w:sz w:val="22"/>
                <w:szCs w:val="22"/>
              </w:rPr>
              <w:t>Serwer produkcyjny do klastra wirtualizacyjnego</w:t>
            </w:r>
            <w:r w:rsidR="00CA267C" w:rsidRPr="001139BC">
              <w:rPr>
                <w:rFonts w:cs="Arial"/>
                <w:noProof/>
                <w:webHidden/>
                <w:sz w:val="22"/>
                <w:szCs w:val="22"/>
              </w:rPr>
              <w:tab/>
            </w:r>
            <w:r w:rsidR="00CA267C" w:rsidRPr="001139BC">
              <w:rPr>
                <w:rFonts w:cs="Arial"/>
                <w:noProof/>
                <w:webHidden/>
                <w:sz w:val="22"/>
                <w:szCs w:val="22"/>
              </w:rPr>
              <w:fldChar w:fldCharType="begin"/>
            </w:r>
            <w:r w:rsidR="00CA267C" w:rsidRPr="001139BC">
              <w:rPr>
                <w:rFonts w:cs="Arial"/>
                <w:noProof/>
                <w:webHidden/>
                <w:sz w:val="22"/>
                <w:szCs w:val="22"/>
              </w:rPr>
              <w:instrText xml:space="preserve"> PAGEREF _Toc164675429 \h </w:instrText>
            </w:r>
            <w:r w:rsidR="00CA267C" w:rsidRPr="001139BC">
              <w:rPr>
                <w:rFonts w:cs="Arial"/>
                <w:noProof/>
                <w:webHidden/>
                <w:sz w:val="22"/>
                <w:szCs w:val="22"/>
              </w:rPr>
            </w:r>
            <w:r w:rsidR="00CA267C" w:rsidRPr="001139BC">
              <w:rPr>
                <w:rFonts w:cs="Arial"/>
                <w:noProof/>
                <w:webHidden/>
                <w:sz w:val="22"/>
                <w:szCs w:val="22"/>
              </w:rPr>
              <w:fldChar w:fldCharType="separate"/>
            </w:r>
            <w:r>
              <w:rPr>
                <w:rFonts w:cs="Arial"/>
                <w:noProof/>
                <w:webHidden/>
                <w:sz w:val="22"/>
                <w:szCs w:val="22"/>
              </w:rPr>
              <w:t>22</w:t>
            </w:r>
            <w:r w:rsidR="00CA267C" w:rsidRPr="001139BC">
              <w:rPr>
                <w:rFonts w:cs="Arial"/>
                <w:noProof/>
                <w:webHidden/>
                <w:sz w:val="22"/>
                <w:szCs w:val="22"/>
              </w:rPr>
              <w:fldChar w:fldCharType="end"/>
            </w:r>
          </w:hyperlink>
        </w:p>
        <w:p w14:paraId="14E061A3" w14:textId="77777777" w:rsidR="00CA267C" w:rsidRPr="001139BC" w:rsidRDefault="00844794" w:rsidP="00CA267C">
          <w:pPr>
            <w:pStyle w:val="Spistreci1"/>
            <w:tabs>
              <w:tab w:val="clear" w:pos="9062"/>
              <w:tab w:val="left" w:pos="440"/>
              <w:tab w:val="right" w:leader="dot" w:pos="9060"/>
            </w:tabs>
            <w:rPr>
              <w:rFonts w:cs="Arial"/>
              <w:noProof/>
              <w:sz w:val="22"/>
              <w:szCs w:val="22"/>
            </w:rPr>
          </w:pPr>
          <w:hyperlink w:anchor="_Toc164675430" w:history="1">
            <w:r w:rsidR="00CA267C" w:rsidRPr="001139BC">
              <w:rPr>
                <w:rStyle w:val="Hipercze"/>
                <w:rFonts w:cs="Arial"/>
                <w:noProof/>
                <w:sz w:val="22"/>
                <w:szCs w:val="22"/>
              </w:rPr>
              <w:t>5.</w:t>
            </w:r>
            <w:r w:rsidR="00CA267C" w:rsidRPr="001139BC">
              <w:rPr>
                <w:rFonts w:cs="Arial"/>
                <w:noProof/>
                <w:sz w:val="22"/>
                <w:szCs w:val="22"/>
              </w:rPr>
              <w:tab/>
            </w:r>
            <w:r w:rsidR="00CA267C" w:rsidRPr="001139BC">
              <w:rPr>
                <w:rStyle w:val="Hipercze"/>
                <w:rFonts w:cs="Arial"/>
                <w:noProof/>
                <w:sz w:val="22"/>
                <w:szCs w:val="22"/>
              </w:rPr>
              <w:t>Serwer do analizy ransomware</w:t>
            </w:r>
            <w:r w:rsidR="00CA267C" w:rsidRPr="001139BC">
              <w:rPr>
                <w:rFonts w:cs="Arial"/>
                <w:noProof/>
                <w:webHidden/>
                <w:sz w:val="22"/>
                <w:szCs w:val="22"/>
              </w:rPr>
              <w:tab/>
            </w:r>
            <w:r w:rsidR="00CA267C" w:rsidRPr="001139BC">
              <w:rPr>
                <w:rFonts w:cs="Arial"/>
                <w:noProof/>
                <w:webHidden/>
                <w:sz w:val="22"/>
                <w:szCs w:val="22"/>
              </w:rPr>
              <w:fldChar w:fldCharType="begin"/>
            </w:r>
            <w:r w:rsidR="00CA267C" w:rsidRPr="001139BC">
              <w:rPr>
                <w:rFonts w:cs="Arial"/>
                <w:noProof/>
                <w:webHidden/>
                <w:sz w:val="22"/>
                <w:szCs w:val="22"/>
              </w:rPr>
              <w:instrText xml:space="preserve"> PAGEREF _Toc164675430 \h </w:instrText>
            </w:r>
            <w:r w:rsidR="00CA267C" w:rsidRPr="001139BC">
              <w:rPr>
                <w:rFonts w:cs="Arial"/>
                <w:noProof/>
                <w:webHidden/>
                <w:sz w:val="22"/>
                <w:szCs w:val="22"/>
              </w:rPr>
            </w:r>
            <w:r w:rsidR="00CA267C" w:rsidRPr="001139BC">
              <w:rPr>
                <w:rFonts w:cs="Arial"/>
                <w:noProof/>
                <w:webHidden/>
                <w:sz w:val="22"/>
                <w:szCs w:val="22"/>
              </w:rPr>
              <w:fldChar w:fldCharType="separate"/>
            </w:r>
            <w:r>
              <w:rPr>
                <w:rFonts w:cs="Arial"/>
                <w:noProof/>
                <w:webHidden/>
                <w:sz w:val="22"/>
                <w:szCs w:val="22"/>
              </w:rPr>
              <w:t>35</w:t>
            </w:r>
            <w:r w:rsidR="00CA267C" w:rsidRPr="001139BC">
              <w:rPr>
                <w:rFonts w:cs="Arial"/>
                <w:noProof/>
                <w:webHidden/>
                <w:sz w:val="22"/>
                <w:szCs w:val="22"/>
              </w:rPr>
              <w:fldChar w:fldCharType="end"/>
            </w:r>
          </w:hyperlink>
        </w:p>
        <w:p w14:paraId="7F0E60AF" w14:textId="77777777" w:rsidR="00CA267C" w:rsidRPr="001139BC" w:rsidRDefault="00844794" w:rsidP="00CA267C">
          <w:pPr>
            <w:pStyle w:val="Spistreci1"/>
            <w:tabs>
              <w:tab w:val="clear" w:pos="9062"/>
              <w:tab w:val="left" w:pos="440"/>
              <w:tab w:val="right" w:leader="dot" w:pos="9060"/>
            </w:tabs>
            <w:rPr>
              <w:rFonts w:cs="Arial"/>
              <w:noProof/>
              <w:sz w:val="22"/>
              <w:szCs w:val="22"/>
            </w:rPr>
          </w:pPr>
          <w:hyperlink w:anchor="_Toc164675431" w:history="1">
            <w:r w:rsidR="00CA267C" w:rsidRPr="001139BC">
              <w:rPr>
                <w:rStyle w:val="Hipercze"/>
                <w:rFonts w:cs="Arial"/>
                <w:noProof/>
                <w:sz w:val="22"/>
                <w:szCs w:val="22"/>
              </w:rPr>
              <w:t>6.</w:t>
            </w:r>
            <w:r w:rsidR="00CA267C" w:rsidRPr="001139BC">
              <w:rPr>
                <w:rFonts w:cs="Arial"/>
                <w:noProof/>
                <w:sz w:val="22"/>
                <w:szCs w:val="22"/>
              </w:rPr>
              <w:tab/>
            </w:r>
            <w:r w:rsidR="00CA267C" w:rsidRPr="001139BC">
              <w:rPr>
                <w:rStyle w:val="Hipercze"/>
                <w:rFonts w:cs="Arial"/>
                <w:noProof/>
                <w:sz w:val="22"/>
                <w:szCs w:val="22"/>
              </w:rPr>
              <w:t>Serwer do rozbudowy systemu kopii</w:t>
            </w:r>
            <w:r w:rsidR="00CA267C" w:rsidRPr="001139BC">
              <w:rPr>
                <w:rFonts w:cs="Arial"/>
                <w:noProof/>
                <w:webHidden/>
                <w:sz w:val="22"/>
                <w:szCs w:val="22"/>
              </w:rPr>
              <w:tab/>
            </w:r>
            <w:r w:rsidR="00CA267C" w:rsidRPr="001139BC">
              <w:rPr>
                <w:rFonts w:cs="Arial"/>
                <w:noProof/>
                <w:webHidden/>
                <w:sz w:val="22"/>
                <w:szCs w:val="22"/>
              </w:rPr>
              <w:fldChar w:fldCharType="begin"/>
            </w:r>
            <w:r w:rsidR="00CA267C" w:rsidRPr="001139BC">
              <w:rPr>
                <w:rFonts w:cs="Arial"/>
                <w:noProof/>
                <w:webHidden/>
                <w:sz w:val="22"/>
                <w:szCs w:val="22"/>
              </w:rPr>
              <w:instrText xml:space="preserve"> PAGEREF _Toc164675431 \h </w:instrText>
            </w:r>
            <w:r w:rsidR="00CA267C" w:rsidRPr="001139BC">
              <w:rPr>
                <w:rFonts w:cs="Arial"/>
                <w:noProof/>
                <w:webHidden/>
                <w:sz w:val="22"/>
                <w:szCs w:val="22"/>
              </w:rPr>
            </w:r>
            <w:r w:rsidR="00CA267C" w:rsidRPr="001139BC">
              <w:rPr>
                <w:rFonts w:cs="Arial"/>
                <w:noProof/>
                <w:webHidden/>
                <w:sz w:val="22"/>
                <w:szCs w:val="22"/>
              </w:rPr>
              <w:fldChar w:fldCharType="separate"/>
            </w:r>
            <w:r>
              <w:rPr>
                <w:rFonts w:cs="Arial"/>
                <w:noProof/>
                <w:webHidden/>
                <w:sz w:val="22"/>
                <w:szCs w:val="22"/>
              </w:rPr>
              <w:t>41</w:t>
            </w:r>
            <w:r w:rsidR="00CA267C" w:rsidRPr="001139BC">
              <w:rPr>
                <w:rFonts w:cs="Arial"/>
                <w:noProof/>
                <w:webHidden/>
                <w:sz w:val="22"/>
                <w:szCs w:val="22"/>
              </w:rPr>
              <w:fldChar w:fldCharType="end"/>
            </w:r>
          </w:hyperlink>
        </w:p>
        <w:p w14:paraId="65A01BCC" w14:textId="77777777" w:rsidR="00CA267C" w:rsidRPr="001139BC" w:rsidRDefault="00CA267C" w:rsidP="00CA267C">
          <w:pPr>
            <w:rPr>
              <w:rFonts w:ascii="Arial" w:hAnsi="Arial" w:cs="Arial"/>
              <w:sz w:val="22"/>
              <w:szCs w:val="22"/>
            </w:rPr>
          </w:pPr>
          <w:r w:rsidRPr="001139BC">
            <w:rPr>
              <w:rFonts w:ascii="Arial" w:hAnsi="Arial" w:cs="Arial"/>
              <w:b/>
              <w:bCs/>
              <w:sz w:val="22"/>
              <w:szCs w:val="22"/>
            </w:rPr>
            <w:fldChar w:fldCharType="end"/>
          </w:r>
        </w:p>
      </w:sdtContent>
    </w:sdt>
    <w:p w14:paraId="4A57559F" w14:textId="77777777" w:rsidR="00CA267C" w:rsidRPr="001139BC" w:rsidRDefault="00CA267C" w:rsidP="00CA267C">
      <w:pPr>
        <w:spacing w:after="160" w:line="259" w:lineRule="auto"/>
        <w:rPr>
          <w:rFonts w:ascii="Arial" w:hAnsi="Arial" w:cs="Arial"/>
          <w:sz w:val="22"/>
          <w:szCs w:val="22"/>
        </w:rPr>
      </w:pPr>
    </w:p>
    <w:p w14:paraId="137C9FEA" w14:textId="77777777" w:rsidR="00CA267C" w:rsidRPr="001139BC" w:rsidRDefault="00CA267C" w:rsidP="00CA267C">
      <w:pPr>
        <w:spacing w:after="160" w:line="259" w:lineRule="auto"/>
        <w:rPr>
          <w:rFonts w:ascii="Arial" w:eastAsiaTheme="majorEastAsia" w:hAnsi="Arial" w:cs="Arial"/>
          <w:color w:val="365F91" w:themeColor="accent1" w:themeShade="BF"/>
          <w:sz w:val="22"/>
          <w:szCs w:val="22"/>
        </w:rPr>
      </w:pPr>
      <w:r w:rsidRPr="001139BC">
        <w:rPr>
          <w:rFonts w:ascii="Arial" w:hAnsi="Arial" w:cs="Arial"/>
          <w:sz w:val="22"/>
          <w:szCs w:val="22"/>
        </w:rPr>
        <w:br w:type="page"/>
      </w:r>
    </w:p>
    <w:p w14:paraId="2F0F7DBF" w14:textId="77777777" w:rsidR="00CA267C" w:rsidRPr="001139BC" w:rsidRDefault="00CA267C" w:rsidP="00085F1F">
      <w:pPr>
        <w:pStyle w:val="Nagwek1"/>
        <w:keepLines/>
        <w:numPr>
          <w:ilvl w:val="0"/>
          <w:numId w:val="71"/>
        </w:numPr>
        <w:spacing w:after="0"/>
        <w:rPr>
          <w:sz w:val="22"/>
          <w:szCs w:val="22"/>
        </w:rPr>
      </w:pPr>
      <w:bookmarkStart w:id="9" w:name="_Toc164675426"/>
      <w:r w:rsidRPr="001139BC">
        <w:rPr>
          <w:sz w:val="22"/>
          <w:szCs w:val="22"/>
        </w:rPr>
        <w:t>Dyski do macierzy FS7300</w:t>
      </w:r>
      <w:bookmarkEnd w:id="9"/>
    </w:p>
    <w:p w14:paraId="0057C289" w14:textId="77777777" w:rsidR="00CA267C" w:rsidRPr="001139BC" w:rsidRDefault="00CA267C" w:rsidP="00CA267C">
      <w:pPr>
        <w:rPr>
          <w:rFonts w:ascii="Arial" w:hAnsi="Arial" w:cs="Arial"/>
          <w:sz w:val="22"/>
          <w:szCs w:val="22"/>
        </w:rPr>
      </w:pPr>
    </w:p>
    <w:tbl>
      <w:tblPr>
        <w:tblStyle w:val="Tabela-Siatka"/>
        <w:tblW w:w="5351" w:type="pct"/>
        <w:jc w:val="center"/>
        <w:tblLook w:val="04A0" w:firstRow="1" w:lastRow="0" w:firstColumn="1" w:lastColumn="0" w:noHBand="0" w:noVBand="1"/>
      </w:tblPr>
      <w:tblGrid>
        <w:gridCol w:w="10303"/>
      </w:tblGrid>
      <w:tr w:rsidR="00CA267C" w:rsidRPr="001139BC" w14:paraId="31C706AA" w14:textId="77777777" w:rsidTr="00CA267C">
        <w:trPr>
          <w:trHeight w:val="363"/>
          <w:jc w:val="center"/>
        </w:trPr>
        <w:tc>
          <w:tcPr>
            <w:tcW w:w="10545" w:type="dxa"/>
            <w:vAlign w:val="center"/>
          </w:tcPr>
          <w:p w14:paraId="41CEB372" w14:textId="77777777" w:rsidR="00CA267C" w:rsidRPr="001139BC" w:rsidRDefault="00CA267C" w:rsidP="00CA267C">
            <w:pPr>
              <w:jc w:val="both"/>
              <w:rPr>
                <w:rFonts w:ascii="Arial" w:hAnsi="Arial" w:cs="Arial"/>
                <w:sz w:val="22"/>
                <w:szCs w:val="22"/>
              </w:rPr>
            </w:pPr>
            <w:bookmarkStart w:id="10" w:name="_Hlk157067496"/>
            <w:r w:rsidRPr="001139BC">
              <w:rPr>
                <w:rFonts w:ascii="Arial" w:hAnsi="Arial" w:cs="Arial"/>
                <w:sz w:val="22"/>
                <w:szCs w:val="22"/>
              </w:rPr>
              <w:t>Przedmiot zamówienia:</w:t>
            </w:r>
            <w:bookmarkEnd w:id="10"/>
          </w:p>
        </w:tc>
      </w:tr>
      <w:tr w:rsidR="00CA267C" w:rsidRPr="001139BC" w14:paraId="038D7489" w14:textId="77777777" w:rsidTr="00CA267C">
        <w:trPr>
          <w:trHeight w:val="2258"/>
          <w:jc w:val="center"/>
        </w:trPr>
        <w:tc>
          <w:tcPr>
            <w:tcW w:w="10545" w:type="dxa"/>
            <w:vAlign w:val="center"/>
          </w:tcPr>
          <w:p w14:paraId="3B577F59"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Rozbudowa posiadanej przez Zamawiającego macierzy dyskowej IBM FlashSystem 7300 (4657-924), numer seryjny </w:t>
            </w:r>
            <w:r w:rsidRPr="001139BC">
              <w:rPr>
                <w:rFonts w:ascii="Arial" w:hAnsi="Arial" w:cs="Arial"/>
                <w:b/>
                <w:bCs/>
                <w:sz w:val="22"/>
                <w:szCs w:val="22"/>
              </w:rPr>
              <w:t>78E3HBP</w:t>
            </w:r>
            <w:r w:rsidRPr="001139BC">
              <w:rPr>
                <w:rFonts w:ascii="Arial" w:hAnsi="Arial" w:cs="Arial"/>
                <w:sz w:val="22"/>
                <w:szCs w:val="22"/>
              </w:rPr>
              <w:t xml:space="preserve"> o 15</w:t>
            </w:r>
            <w:r w:rsidRPr="001139BC">
              <w:rPr>
                <w:rFonts w:ascii="Arial" w:hAnsi="Arial" w:cs="Arial"/>
                <w:color w:val="FF0000"/>
                <w:sz w:val="22"/>
                <w:szCs w:val="22"/>
              </w:rPr>
              <w:t xml:space="preserve"> </w:t>
            </w:r>
            <w:r w:rsidRPr="001139BC">
              <w:rPr>
                <w:rFonts w:ascii="Arial" w:hAnsi="Arial" w:cs="Arial"/>
                <w:sz w:val="22"/>
                <w:szCs w:val="22"/>
              </w:rPr>
              <w:t>sztuk modułów NVMe FlashCore o pojemności 38,4TB (oznaczenie modułów #ADSH).</w:t>
            </w:r>
          </w:p>
          <w:p w14:paraId="26BD6023"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Sprzęt musi być fabrycznie nowy, nigdy wcześniej nie używany i pochodzić z autoryzowanego kanału dystrybucji producenta, a także być objęty serwisem producenta na terenie RP, na taki sam okres i w takim reżimie jak posiadana przez Zamawiającego macierz IBM FlashSystem 7300 (4657-924), numer seryjny </w:t>
            </w:r>
            <w:r w:rsidRPr="001139BC">
              <w:rPr>
                <w:rFonts w:ascii="Arial" w:hAnsi="Arial" w:cs="Arial"/>
                <w:b/>
                <w:bCs/>
                <w:sz w:val="22"/>
                <w:szCs w:val="22"/>
              </w:rPr>
              <w:t>78E3HBP</w:t>
            </w:r>
            <w:r w:rsidRPr="001139BC">
              <w:rPr>
                <w:rFonts w:ascii="Arial" w:hAnsi="Arial" w:cs="Arial"/>
                <w:sz w:val="22"/>
                <w:szCs w:val="22"/>
              </w:rPr>
              <w:t>.</w:t>
            </w:r>
          </w:p>
          <w:p w14:paraId="4A1DDA48"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Zamawiający w wyniku rozbudowy nie może utracić gwarancji producenta posiadanej macierzy IBM FlashSystem 7300.</w:t>
            </w:r>
          </w:p>
          <w:p w14:paraId="764BE581"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Cały system po modernizacji musi być objęty wsparciem technicznym producenta macierzy.</w:t>
            </w:r>
          </w:p>
          <w:p w14:paraId="58B06E89" w14:textId="77777777" w:rsidR="00CA267C" w:rsidRPr="001139BC" w:rsidRDefault="00CA267C" w:rsidP="00CA267C">
            <w:pPr>
              <w:rPr>
                <w:rFonts w:ascii="Arial" w:hAnsi="Arial" w:cs="Arial"/>
                <w:sz w:val="22"/>
                <w:szCs w:val="22"/>
              </w:rPr>
            </w:pPr>
            <w:r w:rsidRPr="001139BC">
              <w:rPr>
                <w:rFonts w:ascii="Arial" w:hAnsi="Arial" w:cs="Arial"/>
                <w:sz w:val="22"/>
                <w:szCs w:val="22"/>
              </w:rPr>
              <w:t>Dostarczone moduły muszą zostać zainstalowane w macierzy IBM FlashSystem 7300. Zamawiający wymaga, aby Wykonawca dokonał rekonfiguracji przestrzeni dyskowej macierzy IBM FlashSystem 7300 w oparciu o dostarczone moduły.</w:t>
            </w:r>
          </w:p>
        </w:tc>
      </w:tr>
      <w:tr w:rsidR="00CA267C" w:rsidRPr="001139BC" w14:paraId="4525121A" w14:textId="77777777" w:rsidTr="00CA267C">
        <w:trPr>
          <w:trHeight w:val="2256"/>
          <w:jc w:val="center"/>
        </w:trPr>
        <w:tc>
          <w:tcPr>
            <w:tcW w:w="10545" w:type="dxa"/>
            <w:vAlign w:val="center"/>
          </w:tcPr>
          <w:p w14:paraId="64BC5B6C"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Rozbudowa posiadanej przez Zamawiającego macierzy dyskowej IBM FlashSystem 7300 (4657-924), numer seryjny </w:t>
            </w:r>
            <w:r w:rsidRPr="001139BC">
              <w:rPr>
                <w:rFonts w:ascii="Arial" w:hAnsi="Arial" w:cs="Arial"/>
                <w:b/>
                <w:bCs/>
                <w:sz w:val="22"/>
                <w:szCs w:val="22"/>
              </w:rPr>
              <w:t>78E3KLB</w:t>
            </w:r>
            <w:r w:rsidRPr="001139BC">
              <w:rPr>
                <w:rFonts w:ascii="Arial" w:hAnsi="Arial" w:cs="Arial"/>
                <w:sz w:val="22"/>
                <w:szCs w:val="22"/>
              </w:rPr>
              <w:t xml:space="preserve"> o 14</w:t>
            </w:r>
            <w:r w:rsidRPr="001139BC">
              <w:rPr>
                <w:rFonts w:ascii="Arial" w:hAnsi="Arial" w:cs="Arial"/>
                <w:color w:val="FF0000"/>
                <w:sz w:val="22"/>
                <w:szCs w:val="22"/>
              </w:rPr>
              <w:t xml:space="preserve"> </w:t>
            </w:r>
            <w:r w:rsidRPr="001139BC">
              <w:rPr>
                <w:rFonts w:ascii="Arial" w:hAnsi="Arial" w:cs="Arial"/>
                <w:sz w:val="22"/>
                <w:szCs w:val="22"/>
              </w:rPr>
              <w:t>sztuk modułów NVMe FlashCore o pojemności 38,4TB (oznaczenie modułów #ADSH).</w:t>
            </w:r>
          </w:p>
          <w:p w14:paraId="290C2C28"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Sprzęt musi być fabrycznie nowy, nigdy wcześniej nie używany i pochodzić z autoryzowanego kanału dystrybucji producenta, a także być objęty serwisem producenta na terenie RP, na taki sam okres i w takim reżimie jak posiadana przez Zamawiającego macierz IBM FlashSystem 7300 (4657-924), numer seryjny </w:t>
            </w:r>
            <w:r w:rsidRPr="001139BC">
              <w:rPr>
                <w:rFonts w:ascii="Arial" w:hAnsi="Arial" w:cs="Arial"/>
                <w:b/>
                <w:bCs/>
                <w:sz w:val="22"/>
                <w:szCs w:val="22"/>
              </w:rPr>
              <w:t>78E3KLB</w:t>
            </w:r>
            <w:r w:rsidRPr="001139BC">
              <w:rPr>
                <w:rFonts w:ascii="Arial" w:hAnsi="Arial" w:cs="Arial"/>
                <w:sz w:val="22"/>
                <w:szCs w:val="22"/>
              </w:rPr>
              <w:t>.</w:t>
            </w:r>
          </w:p>
          <w:p w14:paraId="5306BFEA"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Zamawiający w wyniku rozbudowy nie może utracić gwarancji producenta posiadanej macierzy IBM FlashSystem 7300.</w:t>
            </w:r>
          </w:p>
          <w:p w14:paraId="44FD557D"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Cały system po modernizacji musi być objęty wsparciem technicznym producenta macierzy.</w:t>
            </w:r>
          </w:p>
          <w:p w14:paraId="45C58250" w14:textId="77777777" w:rsidR="00CA267C" w:rsidRPr="001139BC" w:rsidRDefault="00CA267C" w:rsidP="00CA267C">
            <w:pPr>
              <w:rPr>
                <w:rFonts w:ascii="Arial" w:hAnsi="Arial" w:cs="Arial"/>
                <w:sz w:val="22"/>
                <w:szCs w:val="22"/>
              </w:rPr>
            </w:pPr>
            <w:r w:rsidRPr="001139BC">
              <w:rPr>
                <w:rFonts w:ascii="Arial" w:hAnsi="Arial" w:cs="Arial"/>
                <w:sz w:val="22"/>
                <w:szCs w:val="22"/>
              </w:rPr>
              <w:t>Dostarczone moduły muszą zostać zainstalowane w macierzy IBM FlashSystem 7300. Zamawiający wymaga, aby Wykonawca dokonał rekonfiguracji przestrzeni dyskowej macierzy IBM FlashSystem 7300 w oparciu o dostarczone moduły.</w:t>
            </w:r>
          </w:p>
        </w:tc>
      </w:tr>
    </w:tbl>
    <w:p w14:paraId="3A343D85" w14:textId="77777777" w:rsidR="00CA267C" w:rsidRPr="001139BC" w:rsidRDefault="00CA267C" w:rsidP="00085F1F">
      <w:pPr>
        <w:pStyle w:val="Nagwek1"/>
        <w:keepLines/>
        <w:numPr>
          <w:ilvl w:val="0"/>
          <w:numId w:val="71"/>
        </w:numPr>
        <w:spacing w:after="0"/>
        <w:rPr>
          <w:sz w:val="22"/>
          <w:szCs w:val="22"/>
        </w:rPr>
      </w:pPr>
      <w:bookmarkStart w:id="11" w:name="_Toc164675427"/>
      <w:r w:rsidRPr="001139BC">
        <w:rPr>
          <w:sz w:val="22"/>
          <w:szCs w:val="22"/>
        </w:rPr>
        <w:t>Dyski do macierzy FS9500</w:t>
      </w:r>
      <w:bookmarkEnd w:id="11"/>
    </w:p>
    <w:p w14:paraId="0128FB80" w14:textId="77777777" w:rsidR="00CA267C" w:rsidRPr="001139BC" w:rsidRDefault="00CA267C" w:rsidP="00CA267C">
      <w:pPr>
        <w:rPr>
          <w:rFonts w:ascii="Arial" w:hAnsi="Arial" w:cs="Arial"/>
          <w:sz w:val="22"/>
          <w:szCs w:val="22"/>
        </w:rPr>
      </w:pPr>
    </w:p>
    <w:tbl>
      <w:tblPr>
        <w:tblStyle w:val="Tabela-Siatka"/>
        <w:tblW w:w="5305" w:type="pct"/>
        <w:jc w:val="center"/>
        <w:tblLook w:val="04A0" w:firstRow="1" w:lastRow="0" w:firstColumn="1" w:lastColumn="0" w:noHBand="0" w:noVBand="1"/>
      </w:tblPr>
      <w:tblGrid>
        <w:gridCol w:w="10214"/>
      </w:tblGrid>
      <w:tr w:rsidR="00CA267C" w:rsidRPr="001139BC" w14:paraId="1FD18232" w14:textId="77777777" w:rsidTr="00CA267C">
        <w:trPr>
          <w:trHeight w:val="386"/>
          <w:jc w:val="center"/>
        </w:trPr>
        <w:tc>
          <w:tcPr>
            <w:tcW w:w="10454" w:type="dxa"/>
            <w:vAlign w:val="center"/>
          </w:tcPr>
          <w:p w14:paraId="1C450B5C"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Przedmiot zamówienia:</w:t>
            </w:r>
          </w:p>
        </w:tc>
      </w:tr>
      <w:tr w:rsidR="00CA267C" w:rsidRPr="001139BC" w14:paraId="303754EC" w14:textId="77777777" w:rsidTr="00CA267C">
        <w:trPr>
          <w:trHeight w:val="2251"/>
          <w:jc w:val="center"/>
        </w:trPr>
        <w:tc>
          <w:tcPr>
            <w:tcW w:w="10454" w:type="dxa"/>
            <w:vAlign w:val="center"/>
          </w:tcPr>
          <w:p w14:paraId="437C78DD"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Rozbudowa posiadanej przez Zamawiającego macierzy dyskowej IBM FlashSystem 9500 (4983-AH8), numer seryjny 78E4D9G o 36</w:t>
            </w:r>
            <w:r w:rsidRPr="001139BC">
              <w:rPr>
                <w:rFonts w:ascii="Arial" w:hAnsi="Arial" w:cs="Arial"/>
                <w:color w:val="FF0000"/>
                <w:sz w:val="22"/>
                <w:szCs w:val="22"/>
              </w:rPr>
              <w:t xml:space="preserve"> </w:t>
            </w:r>
            <w:r w:rsidRPr="001139BC">
              <w:rPr>
                <w:rFonts w:ascii="Arial" w:hAnsi="Arial" w:cs="Arial"/>
                <w:sz w:val="22"/>
                <w:szCs w:val="22"/>
              </w:rPr>
              <w:t>sztuk modułów NVMe FlashCore o pojemności 38,4TB (oznaczenie modułów #AHSH).</w:t>
            </w:r>
          </w:p>
          <w:p w14:paraId="19359D6D"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Sprzęt musi być fabrycznie nowy, nigdy wcześniej nie używany i pochodzić z autoryzowanego kanału dystrybucji producenta, a także być objęty serwisem producenta na terenie RP, na taki sam okres i w takim reżimie jak posiadana przez Zamawiającego macierz IBM FlashSystem 9500 (4983-AH8), numer seryjny 78E4D9G.</w:t>
            </w:r>
          </w:p>
          <w:p w14:paraId="38E52661"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Zamawiający w wyniku rozbudowy nie może utracić gwarancji producenta posiadanej macierzy IBM FlashSystem 9500.</w:t>
            </w:r>
          </w:p>
          <w:p w14:paraId="49FE3187"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Cały system po modernizacji musi być objęty wsparciem technicznym producenta macierzy.</w:t>
            </w:r>
          </w:p>
          <w:p w14:paraId="37BEDD2A" w14:textId="77777777" w:rsidR="00CA267C" w:rsidRPr="001139BC" w:rsidRDefault="00CA267C" w:rsidP="00CA267C">
            <w:pPr>
              <w:rPr>
                <w:rFonts w:ascii="Arial" w:hAnsi="Arial" w:cs="Arial"/>
                <w:sz w:val="22"/>
                <w:szCs w:val="22"/>
              </w:rPr>
            </w:pPr>
            <w:r w:rsidRPr="001139BC">
              <w:rPr>
                <w:rFonts w:ascii="Arial" w:hAnsi="Arial" w:cs="Arial"/>
                <w:sz w:val="22"/>
                <w:szCs w:val="22"/>
              </w:rPr>
              <w:t>Dostarczone moduły muszą zostać zainstalowane w macierzy IBM FlashSystem 9500. Zamawiający wymaga, aby Wykonawca dokonał rekonfiguracji przestrzeni dyskowej macierzy IBM FlashSystem 9500 w oparciu o dostarczone moduły.</w:t>
            </w:r>
          </w:p>
        </w:tc>
      </w:tr>
      <w:tr w:rsidR="00CA267C" w:rsidRPr="001139BC" w14:paraId="01E45D17" w14:textId="77777777" w:rsidTr="00CA267C">
        <w:trPr>
          <w:trHeight w:val="983"/>
          <w:jc w:val="center"/>
        </w:trPr>
        <w:tc>
          <w:tcPr>
            <w:tcW w:w="10454" w:type="dxa"/>
            <w:vAlign w:val="center"/>
          </w:tcPr>
          <w:p w14:paraId="55C1B235"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Rozbudowa posiadanej przez Zamawiającego macierzy dyskowej IBM FlashSystem 9500 (4983-AH8), numer seryjny 78E4D9P o 36</w:t>
            </w:r>
            <w:r w:rsidRPr="001139BC">
              <w:rPr>
                <w:rFonts w:ascii="Arial" w:hAnsi="Arial" w:cs="Arial"/>
                <w:color w:val="FF0000"/>
                <w:sz w:val="22"/>
                <w:szCs w:val="22"/>
              </w:rPr>
              <w:t xml:space="preserve"> </w:t>
            </w:r>
            <w:r w:rsidRPr="001139BC">
              <w:rPr>
                <w:rFonts w:ascii="Arial" w:hAnsi="Arial" w:cs="Arial"/>
                <w:sz w:val="22"/>
                <w:szCs w:val="22"/>
              </w:rPr>
              <w:t>sztuk modułów NVMe FlashCore o pojemności 38,4TB (oznaczenie modułów #AHSH).</w:t>
            </w:r>
          </w:p>
          <w:p w14:paraId="02DE783E"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Sprzęt musi być fabrycznie nowy, nigdy wcześniej nie używany i pochodzić z autoryzowanego kanału dystrybucji producenta, a także być objęty serwisem producenta na terenie RP, na taki sam okres i w takim reżimie jak posiadana przez Zamawiającego macierz IBM FlashSystem 9500 (4983-AH8), numer seryjny 78E4D9P.</w:t>
            </w:r>
          </w:p>
          <w:p w14:paraId="2BB7A5F6"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Zamawiający w wyniku rozbudowy nie może utracić gwarancji producenta posiadanej macierzy IBM FlashSystem 9500.</w:t>
            </w:r>
          </w:p>
          <w:p w14:paraId="3F669421"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Cały system po modernizacji musi być objęty wsparciem technicznym producenta macierzy.</w:t>
            </w:r>
          </w:p>
          <w:p w14:paraId="5D4D8496"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Dostarczone moduły muszą zostać zainstalowane w macierzy IBM FlashSystem 9500. Zamawiający wymaga, aby Wykonawca dokonał rekonfiguracji przestrzeni dyskowej macierzy IBM FlashSystem 9500 w oparciu o dostarczone moduły.</w:t>
            </w:r>
          </w:p>
        </w:tc>
      </w:tr>
    </w:tbl>
    <w:p w14:paraId="30D3F2BB" w14:textId="77777777" w:rsidR="00CA267C" w:rsidRPr="001139BC" w:rsidRDefault="00CA267C" w:rsidP="00085F1F">
      <w:pPr>
        <w:pStyle w:val="Nagwek1"/>
        <w:keepLines/>
        <w:numPr>
          <w:ilvl w:val="0"/>
          <w:numId w:val="71"/>
        </w:numPr>
        <w:spacing w:after="0"/>
        <w:rPr>
          <w:sz w:val="22"/>
          <w:szCs w:val="22"/>
        </w:rPr>
      </w:pPr>
      <w:bookmarkStart w:id="12" w:name="_Toc164675428"/>
      <w:r w:rsidRPr="001139BC">
        <w:rPr>
          <w:sz w:val="22"/>
          <w:szCs w:val="22"/>
        </w:rPr>
        <w:t>Rozbudowa biblioteki taśmowej quantum scalar i3 o nowe napędy</w:t>
      </w:r>
      <w:bookmarkEnd w:id="12"/>
    </w:p>
    <w:tbl>
      <w:tblPr>
        <w:tblStyle w:val="Tabela-Siatka"/>
        <w:tblW w:w="5351" w:type="pct"/>
        <w:jc w:val="center"/>
        <w:tblLook w:val="04A0" w:firstRow="1" w:lastRow="0" w:firstColumn="1" w:lastColumn="0" w:noHBand="0" w:noVBand="1"/>
      </w:tblPr>
      <w:tblGrid>
        <w:gridCol w:w="10303"/>
      </w:tblGrid>
      <w:tr w:rsidR="00CA267C" w:rsidRPr="001139BC" w14:paraId="63C6EC6D" w14:textId="77777777" w:rsidTr="00CA267C">
        <w:trPr>
          <w:trHeight w:val="342"/>
          <w:jc w:val="center"/>
        </w:trPr>
        <w:tc>
          <w:tcPr>
            <w:tcW w:w="10545" w:type="dxa"/>
            <w:vAlign w:val="center"/>
          </w:tcPr>
          <w:p w14:paraId="4E13AC54" w14:textId="77777777" w:rsidR="00CA267C" w:rsidRPr="001139BC" w:rsidRDefault="00CA267C" w:rsidP="00CA267C">
            <w:pPr>
              <w:rPr>
                <w:rFonts w:ascii="Arial" w:hAnsi="Arial" w:cs="Arial"/>
                <w:sz w:val="22"/>
                <w:szCs w:val="22"/>
              </w:rPr>
            </w:pPr>
            <w:r w:rsidRPr="001139BC">
              <w:rPr>
                <w:rFonts w:ascii="Arial" w:hAnsi="Arial" w:cs="Arial"/>
                <w:sz w:val="22"/>
                <w:szCs w:val="22"/>
              </w:rPr>
              <w:t>Przedmiot zamówienia:</w:t>
            </w:r>
          </w:p>
        </w:tc>
      </w:tr>
      <w:tr w:rsidR="00CA267C" w:rsidRPr="001139BC" w14:paraId="16AEB937" w14:textId="77777777" w:rsidTr="00CA267C">
        <w:trPr>
          <w:trHeight w:val="1985"/>
          <w:jc w:val="center"/>
        </w:trPr>
        <w:tc>
          <w:tcPr>
            <w:tcW w:w="10545" w:type="dxa"/>
            <w:vAlign w:val="center"/>
          </w:tcPr>
          <w:p w14:paraId="61691099"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Zwiększenie wydajności i pojemności posiadanej biblioteki taśmowej Quantum Scalar i3 o numerze seryjnym: </w:t>
            </w:r>
            <w:r w:rsidRPr="001139BC">
              <w:rPr>
                <w:rFonts w:ascii="Arial" w:hAnsi="Arial" w:cs="Arial"/>
                <w:b/>
                <w:bCs/>
                <w:sz w:val="22"/>
                <w:szCs w:val="22"/>
              </w:rPr>
              <w:t>FQL2329008</w:t>
            </w:r>
            <w:r w:rsidRPr="001139BC">
              <w:rPr>
                <w:rFonts w:ascii="Arial" w:hAnsi="Arial" w:cs="Arial"/>
                <w:sz w:val="22"/>
                <w:szCs w:val="22"/>
              </w:rPr>
              <w:t xml:space="preserve"> poprzez rozbudowę o dodatkowe 3 napędy taśmowe LTO-9 z połączeniem Fibre Channel wraz z dodaniem kolejnych 50 slotów na taśmy. Jeżeli konieczne jest dodanie kolejnych modułów lub innych komponentów w celu podłączenia oferowanych rozwiązań muszą one być integralną częścią oferty. Zamawiający wymaga, aby sprzęt był fabrycznie nowy, nigdy wcześniej nie używany i pochodził z autoryzowanego kanału dystrybucji producenta, a także objęty autoryzowanym serwisem producenta na terenie RP, na taki sam okres i w takim reżimie jak posiadana przez Zamawiającego biblioteka taśmowa Quantum Scalar i3 o numerze seryjnym: </w:t>
            </w:r>
            <w:r w:rsidRPr="001139BC">
              <w:rPr>
                <w:rFonts w:ascii="Arial" w:hAnsi="Arial" w:cs="Arial"/>
                <w:b/>
                <w:bCs/>
                <w:sz w:val="22"/>
                <w:szCs w:val="22"/>
              </w:rPr>
              <w:t>FQL2329008</w:t>
            </w:r>
            <w:r w:rsidRPr="001139BC">
              <w:rPr>
                <w:rFonts w:ascii="Arial" w:hAnsi="Arial" w:cs="Arial"/>
                <w:sz w:val="22"/>
                <w:szCs w:val="22"/>
              </w:rPr>
              <w:t xml:space="preserve">. Okres i poziom serwisu pogwarancyjnego należy potwierdzić poprzez dostarczenie odpowiedniego kontraktu serwisowego wystawionego przez producenta biblioteki.  </w:t>
            </w:r>
          </w:p>
        </w:tc>
      </w:tr>
    </w:tbl>
    <w:p w14:paraId="48044195" w14:textId="77777777" w:rsidR="00CA267C" w:rsidRPr="001139BC" w:rsidRDefault="00CA267C" w:rsidP="00CA267C">
      <w:pPr>
        <w:rPr>
          <w:rFonts w:ascii="Arial" w:hAnsi="Arial" w:cs="Arial"/>
          <w:sz w:val="22"/>
          <w:szCs w:val="22"/>
        </w:rPr>
      </w:pPr>
    </w:p>
    <w:p w14:paraId="6654B95C" w14:textId="77777777" w:rsidR="00CA267C" w:rsidRPr="001139BC" w:rsidRDefault="00CA267C" w:rsidP="00085F1F">
      <w:pPr>
        <w:pStyle w:val="Nagwek1"/>
        <w:keepLines/>
        <w:numPr>
          <w:ilvl w:val="0"/>
          <w:numId w:val="71"/>
        </w:numPr>
        <w:spacing w:after="0"/>
        <w:rPr>
          <w:sz w:val="22"/>
          <w:szCs w:val="22"/>
        </w:rPr>
      </w:pPr>
      <w:bookmarkStart w:id="13" w:name="_Toc164675429"/>
      <w:r w:rsidRPr="001139BC">
        <w:rPr>
          <w:sz w:val="22"/>
          <w:szCs w:val="22"/>
        </w:rPr>
        <w:t>Serwer produkcyjny do klastra wirtualizacyjnego</w:t>
      </w:r>
      <w:bookmarkEnd w:id="13"/>
    </w:p>
    <w:p w14:paraId="5B57DC28" w14:textId="77777777" w:rsidR="00CA267C" w:rsidRPr="001139BC" w:rsidRDefault="00CA267C" w:rsidP="00CA267C">
      <w:pPr>
        <w:rPr>
          <w:rFonts w:ascii="Arial" w:hAnsi="Arial" w:cs="Arial"/>
          <w:sz w:val="22"/>
          <w:szCs w:val="22"/>
        </w:rPr>
      </w:pPr>
    </w:p>
    <w:tbl>
      <w:tblPr>
        <w:tblW w:w="538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2224"/>
        <w:gridCol w:w="5719"/>
        <w:gridCol w:w="1796"/>
      </w:tblGrid>
      <w:tr w:rsidR="00CA267C" w:rsidRPr="001139BC" w14:paraId="36239ED2" w14:textId="77777777" w:rsidTr="00CA267C">
        <w:tc>
          <w:tcPr>
            <w:tcW w:w="292" w:type="pct"/>
          </w:tcPr>
          <w:p w14:paraId="54A5CD49"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L.P.</w:t>
            </w:r>
          </w:p>
        </w:tc>
        <w:tc>
          <w:tcPr>
            <w:tcW w:w="1076" w:type="pct"/>
            <w:shd w:val="clear" w:color="auto" w:fill="auto"/>
            <w:vAlign w:val="center"/>
            <w:hideMark/>
          </w:tcPr>
          <w:p w14:paraId="77C152CA"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Nazwa elementu, parametru lub cechy</w:t>
            </w:r>
          </w:p>
        </w:tc>
        <w:tc>
          <w:tcPr>
            <w:tcW w:w="2763" w:type="pct"/>
            <w:shd w:val="clear" w:color="auto" w:fill="auto"/>
            <w:hideMark/>
          </w:tcPr>
          <w:p w14:paraId="4E921774" w14:textId="77777777" w:rsidR="00CA267C" w:rsidRPr="001139BC" w:rsidRDefault="00CA267C" w:rsidP="00CA267C">
            <w:pPr>
              <w:jc w:val="center"/>
              <w:rPr>
                <w:rFonts w:ascii="Arial" w:hAnsi="Arial" w:cs="Arial"/>
                <w:b/>
                <w:bCs/>
                <w:sz w:val="22"/>
                <w:szCs w:val="22"/>
              </w:rPr>
            </w:pPr>
            <w:r w:rsidRPr="001139BC">
              <w:rPr>
                <w:rFonts w:ascii="Arial" w:hAnsi="Arial" w:cs="Arial"/>
                <w:b/>
                <w:bCs/>
                <w:sz w:val="22"/>
                <w:szCs w:val="22"/>
              </w:rPr>
              <w:t>Opis wymagań Serwerów</w:t>
            </w:r>
          </w:p>
        </w:tc>
        <w:tc>
          <w:tcPr>
            <w:tcW w:w="869" w:type="pct"/>
          </w:tcPr>
          <w:p w14:paraId="559A9195" w14:textId="77777777" w:rsidR="00CA267C" w:rsidRPr="001139BC" w:rsidRDefault="00CA267C" w:rsidP="00CA267C">
            <w:pPr>
              <w:jc w:val="center"/>
              <w:rPr>
                <w:rFonts w:ascii="Arial" w:eastAsia="Proxima Nova" w:hAnsi="Arial" w:cs="Arial"/>
                <w:b/>
                <w:bCs/>
                <w:sz w:val="22"/>
                <w:szCs w:val="22"/>
              </w:rPr>
            </w:pPr>
            <w:r w:rsidRPr="001139BC">
              <w:rPr>
                <w:rFonts w:ascii="Arial" w:eastAsia="Proxima Nova" w:hAnsi="Arial" w:cs="Arial"/>
                <w:b/>
                <w:bCs/>
                <w:sz w:val="22"/>
                <w:szCs w:val="22"/>
              </w:rPr>
              <w:t>Spełnia / nie spełnia*</w:t>
            </w:r>
          </w:p>
          <w:p w14:paraId="25CFF62B" w14:textId="77777777" w:rsidR="00CA267C" w:rsidRPr="001139BC" w:rsidRDefault="00CA267C" w:rsidP="00CA267C">
            <w:pPr>
              <w:jc w:val="center"/>
              <w:rPr>
                <w:rFonts w:ascii="Arial" w:hAnsi="Arial" w:cs="Arial"/>
                <w:b/>
                <w:bCs/>
                <w:sz w:val="22"/>
                <w:szCs w:val="22"/>
              </w:rPr>
            </w:pPr>
          </w:p>
        </w:tc>
      </w:tr>
      <w:tr w:rsidR="00CA267C" w:rsidRPr="001139BC" w14:paraId="284D6289" w14:textId="77777777" w:rsidTr="00CA267C">
        <w:tc>
          <w:tcPr>
            <w:tcW w:w="292" w:type="pct"/>
          </w:tcPr>
          <w:p w14:paraId="0F90B7E8" w14:textId="77777777" w:rsidR="00CA267C" w:rsidRPr="001139BC" w:rsidRDefault="00CA267C" w:rsidP="00CA267C">
            <w:pPr>
              <w:rPr>
                <w:rFonts w:ascii="Arial" w:hAnsi="Arial" w:cs="Arial"/>
                <w:b/>
                <w:sz w:val="22"/>
                <w:szCs w:val="22"/>
              </w:rPr>
            </w:pPr>
            <w:r w:rsidRPr="001139BC">
              <w:rPr>
                <w:rFonts w:ascii="Arial" w:hAnsi="Arial" w:cs="Arial"/>
                <w:b/>
                <w:sz w:val="22"/>
                <w:szCs w:val="22"/>
              </w:rPr>
              <w:t>1</w:t>
            </w:r>
          </w:p>
        </w:tc>
        <w:tc>
          <w:tcPr>
            <w:tcW w:w="1076" w:type="pct"/>
            <w:vAlign w:val="center"/>
            <w:hideMark/>
          </w:tcPr>
          <w:p w14:paraId="3DEBFC0C" w14:textId="77777777" w:rsidR="00CA267C" w:rsidRPr="001139BC" w:rsidRDefault="00CA267C" w:rsidP="00CA267C">
            <w:pPr>
              <w:rPr>
                <w:rFonts w:ascii="Arial" w:hAnsi="Arial" w:cs="Arial"/>
                <w:b/>
                <w:sz w:val="22"/>
                <w:szCs w:val="22"/>
              </w:rPr>
            </w:pPr>
            <w:r w:rsidRPr="001139BC">
              <w:rPr>
                <w:rFonts w:ascii="Arial" w:hAnsi="Arial" w:cs="Arial"/>
                <w:b/>
                <w:sz w:val="22"/>
                <w:szCs w:val="22"/>
              </w:rPr>
              <w:t>Obudowa</w:t>
            </w:r>
          </w:p>
        </w:tc>
        <w:tc>
          <w:tcPr>
            <w:tcW w:w="2763" w:type="pct"/>
            <w:vAlign w:val="center"/>
            <w:hideMark/>
          </w:tcPr>
          <w:p w14:paraId="21313E1D"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Do instalacji w szafie Rack 19", wysokość 2U, z zestawem szyn do mocowania w szafie i wysuwania do celów serwisowych wraz z ramieniem do zarządzania kablami.</w:t>
            </w:r>
          </w:p>
        </w:tc>
        <w:tc>
          <w:tcPr>
            <w:tcW w:w="869" w:type="pct"/>
          </w:tcPr>
          <w:p w14:paraId="7928ABA2" w14:textId="77777777" w:rsidR="00CA267C" w:rsidRPr="001139BC" w:rsidRDefault="00CA267C" w:rsidP="00CA267C">
            <w:pPr>
              <w:rPr>
                <w:rFonts w:ascii="Arial" w:hAnsi="Arial" w:cs="Arial"/>
                <w:sz w:val="22"/>
                <w:szCs w:val="22"/>
              </w:rPr>
            </w:pPr>
          </w:p>
        </w:tc>
      </w:tr>
      <w:tr w:rsidR="00CA267C" w:rsidRPr="001139BC" w14:paraId="12C4185B" w14:textId="77777777" w:rsidTr="00CA267C">
        <w:tc>
          <w:tcPr>
            <w:tcW w:w="292" w:type="pct"/>
          </w:tcPr>
          <w:p w14:paraId="3BC9DED6"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2</w:t>
            </w:r>
          </w:p>
        </w:tc>
        <w:tc>
          <w:tcPr>
            <w:tcW w:w="1076" w:type="pct"/>
            <w:vAlign w:val="center"/>
            <w:hideMark/>
          </w:tcPr>
          <w:p w14:paraId="4A769301"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Procesor</w:t>
            </w:r>
          </w:p>
        </w:tc>
        <w:tc>
          <w:tcPr>
            <w:tcW w:w="2763" w:type="pct"/>
            <w:vAlign w:val="center"/>
            <w:hideMark/>
          </w:tcPr>
          <w:p w14:paraId="41F27058"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Architektura x86, maksymalny TDP dla procesora – maksymalnie 225W. Wymagana ilość rdzeni dla procesora – 24. Minimalna częstotliwość pracy procesora minimum 2.6GHz. Minimalna ilość kanałów procesora – 8. </w:t>
            </w:r>
          </w:p>
          <w:p w14:paraId="0CCCB7CA"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Wynik wydajności procesora zainstalowanego w oferowanym serwerze nie powinien być niższy niż 488 punktów base w teście SPECrate 2017 Integer, opublikowanym przez SPEC.org (www.spec.org) dla konfiguracji dwuprocesorowej. Test przeprowadzony przez producenta serwera musi być zamieszczony na stronie spec.org. Obsługa minimum dwóch procesorów. </w:t>
            </w:r>
          </w:p>
        </w:tc>
        <w:tc>
          <w:tcPr>
            <w:tcW w:w="869" w:type="pct"/>
          </w:tcPr>
          <w:p w14:paraId="24B36F5D" w14:textId="77777777" w:rsidR="00CA267C" w:rsidRPr="001139BC" w:rsidRDefault="00CA267C" w:rsidP="00CA267C">
            <w:pPr>
              <w:rPr>
                <w:rFonts w:ascii="Arial" w:hAnsi="Arial" w:cs="Arial"/>
                <w:sz w:val="22"/>
                <w:szCs w:val="22"/>
              </w:rPr>
            </w:pPr>
          </w:p>
        </w:tc>
      </w:tr>
      <w:tr w:rsidR="00CA267C" w:rsidRPr="001139BC" w14:paraId="37EB0F77" w14:textId="77777777" w:rsidTr="00CA267C">
        <w:tc>
          <w:tcPr>
            <w:tcW w:w="292" w:type="pct"/>
          </w:tcPr>
          <w:p w14:paraId="07E71F2C"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3</w:t>
            </w:r>
          </w:p>
        </w:tc>
        <w:tc>
          <w:tcPr>
            <w:tcW w:w="1076" w:type="pct"/>
            <w:vAlign w:val="center"/>
            <w:hideMark/>
          </w:tcPr>
          <w:p w14:paraId="48A392BB"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 xml:space="preserve">Liczba procesorów </w:t>
            </w:r>
          </w:p>
        </w:tc>
        <w:tc>
          <w:tcPr>
            <w:tcW w:w="2763" w:type="pct"/>
            <w:vAlign w:val="center"/>
            <w:hideMark/>
          </w:tcPr>
          <w:p w14:paraId="4640EF2B"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2</w:t>
            </w:r>
          </w:p>
        </w:tc>
        <w:tc>
          <w:tcPr>
            <w:tcW w:w="869" w:type="pct"/>
          </w:tcPr>
          <w:p w14:paraId="4424194A" w14:textId="77777777" w:rsidR="00CA267C" w:rsidRPr="001139BC" w:rsidRDefault="00CA267C" w:rsidP="00CA267C">
            <w:pPr>
              <w:rPr>
                <w:rFonts w:ascii="Arial" w:hAnsi="Arial" w:cs="Arial"/>
                <w:sz w:val="22"/>
                <w:szCs w:val="22"/>
              </w:rPr>
            </w:pPr>
          </w:p>
        </w:tc>
      </w:tr>
      <w:tr w:rsidR="00CA267C" w:rsidRPr="001139BC" w14:paraId="5AD0171C" w14:textId="77777777" w:rsidTr="00CA267C">
        <w:tc>
          <w:tcPr>
            <w:tcW w:w="292" w:type="pct"/>
          </w:tcPr>
          <w:p w14:paraId="4FBD0B11"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4</w:t>
            </w:r>
          </w:p>
        </w:tc>
        <w:tc>
          <w:tcPr>
            <w:tcW w:w="1076" w:type="pct"/>
            <w:vAlign w:val="center"/>
            <w:hideMark/>
          </w:tcPr>
          <w:p w14:paraId="225E65EB"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Płyta główna</w:t>
            </w:r>
          </w:p>
        </w:tc>
        <w:tc>
          <w:tcPr>
            <w:tcW w:w="2763" w:type="pct"/>
            <w:vAlign w:val="center"/>
            <w:hideMark/>
          </w:tcPr>
          <w:p w14:paraId="1A789A93"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Płyta główna dedykowana do pracy w serwerach, wyprodukowana przez producenta serwera z możliwością zainstalowania przynajmniej dwóch procesorów wykonujących 64-bitowe instrukcje </w:t>
            </w:r>
          </w:p>
        </w:tc>
        <w:tc>
          <w:tcPr>
            <w:tcW w:w="869" w:type="pct"/>
          </w:tcPr>
          <w:p w14:paraId="1FCEC7B4" w14:textId="77777777" w:rsidR="00CA267C" w:rsidRPr="001139BC" w:rsidRDefault="00CA267C" w:rsidP="00CA267C">
            <w:pPr>
              <w:rPr>
                <w:rFonts w:ascii="Arial" w:hAnsi="Arial" w:cs="Arial"/>
                <w:sz w:val="22"/>
                <w:szCs w:val="22"/>
              </w:rPr>
            </w:pPr>
          </w:p>
        </w:tc>
      </w:tr>
      <w:tr w:rsidR="00CA267C" w:rsidRPr="001139BC" w14:paraId="35423DD1" w14:textId="77777777" w:rsidTr="00CA267C">
        <w:tc>
          <w:tcPr>
            <w:tcW w:w="292" w:type="pct"/>
          </w:tcPr>
          <w:p w14:paraId="7C137B63" w14:textId="77777777" w:rsidR="00CA267C" w:rsidRPr="001139BC" w:rsidRDefault="00CA267C" w:rsidP="00CA267C">
            <w:pPr>
              <w:rPr>
                <w:rFonts w:ascii="Arial" w:hAnsi="Arial" w:cs="Arial"/>
                <w:b/>
                <w:sz w:val="22"/>
                <w:szCs w:val="22"/>
              </w:rPr>
            </w:pPr>
            <w:r w:rsidRPr="001139BC">
              <w:rPr>
                <w:rFonts w:ascii="Arial" w:hAnsi="Arial" w:cs="Arial"/>
                <w:b/>
                <w:sz w:val="22"/>
                <w:szCs w:val="22"/>
              </w:rPr>
              <w:t>5</w:t>
            </w:r>
          </w:p>
        </w:tc>
        <w:tc>
          <w:tcPr>
            <w:tcW w:w="1076" w:type="pct"/>
            <w:vAlign w:val="center"/>
            <w:hideMark/>
          </w:tcPr>
          <w:p w14:paraId="12718C97" w14:textId="77777777" w:rsidR="00CA267C" w:rsidRPr="001139BC" w:rsidRDefault="00CA267C" w:rsidP="00CA267C">
            <w:pPr>
              <w:rPr>
                <w:rFonts w:ascii="Arial" w:hAnsi="Arial" w:cs="Arial"/>
                <w:b/>
                <w:sz w:val="22"/>
                <w:szCs w:val="22"/>
              </w:rPr>
            </w:pPr>
            <w:r w:rsidRPr="001139BC">
              <w:rPr>
                <w:rFonts w:ascii="Arial" w:hAnsi="Arial" w:cs="Arial"/>
                <w:b/>
                <w:sz w:val="22"/>
                <w:szCs w:val="22"/>
              </w:rPr>
              <w:t>Pamięć operacyjna</w:t>
            </w:r>
          </w:p>
        </w:tc>
        <w:tc>
          <w:tcPr>
            <w:tcW w:w="2763" w:type="pct"/>
            <w:vAlign w:val="center"/>
            <w:hideMark/>
          </w:tcPr>
          <w:p w14:paraId="292B27A4"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Zainstalowane minimum 2048GB pamięci RAM DDR5 o częstotliwości 4800MHz. Pamięć zainstalowana w kościach min 64GB.</w:t>
            </w:r>
          </w:p>
          <w:p w14:paraId="779C8D8D"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Minimum 32 sloty na pamięć. Możliwość rozbudowy do 8TB RAM. </w:t>
            </w:r>
          </w:p>
        </w:tc>
        <w:tc>
          <w:tcPr>
            <w:tcW w:w="869" w:type="pct"/>
          </w:tcPr>
          <w:p w14:paraId="4BEF454B" w14:textId="77777777" w:rsidR="00CA267C" w:rsidRPr="001139BC" w:rsidRDefault="00CA267C" w:rsidP="00CA267C">
            <w:pPr>
              <w:rPr>
                <w:rFonts w:ascii="Arial" w:hAnsi="Arial" w:cs="Arial"/>
                <w:sz w:val="22"/>
                <w:szCs w:val="22"/>
              </w:rPr>
            </w:pPr>
          </w:p>
        </w:tc>
      </w:tr>
      <w:tr w:rsidR="00CA267C" w:rsidRPr="001139BC" w14:paraId="19D7043E" w14:textId="77777777" w:rsidTr="00CA267C">
        <w:tc>
          <w:tcPr>
            <w:tcW w:w="292" w:type="pct"/>
          </w:tcPr>
          <w:p w14:paraId="494A4029" w14:textId="77777777" w:rsidR="00CA267C" w:rsidRPr="001139BC" w:rsidRDefault="00CA267C" w:rsidP="00CA267C">
            <w:pPr>
              <w:rPr>
                <w:rFonts w:ascii="Arial" w:hAnsi="Arial" w:cs="Arial"/>
                <w:b/>
                <w:sz w:val="22"/>
                <w:szCs w:val="22"/>
              </w:rPr>
            </w:pPr>
            <w:r w:rsidRPr="001139BC">
              <w:rPr>
                <w:rFonts w:ascii="Arial" w:hAnsi="Arial" w:cs="Arial"/>
                <w:b/>
                <w:sz w:val="22"/>
                <w:szCs w:val="22"/>
              </w:rPr>
              <w:t>6</w:t>
            </w:r>
          </w:p>
        </w:tc>
        <w:tc>
          <w:tcPr>
            <w:tcW w:w="1076" w:type="pct"/>
            <w:vAlign w:val="center"/>
            <w:hideMark/>
          </w:tcPr>
          <w:p w14:paraId="408C3871" w14:textId="77777777" w:rsidR="00CA267C" w:rsidRPr="001139BC" w:rsidRDefault="00CA267C" w:rsidP="00CA267C">
            <w:pPr>
              <w:rPr>
                <w:rFonts w:ascii="Arial" w:hAnsi="Arial" w:cs="Arial"/>
                <w:b/>
                <w:sz w:val="22"/>
                <w:szCs w:val="22"/>
              </w:rPr>
            </w:pPr>
            <w:r w:rsidRPr="001139BC">
              <w:rPr>
                <w:rFonts w:ascii="Arial" w:hAnsi="Arial" w:cs="Arial"/>
                <w:b/>
                <w:sz w:val="22"/>
                <w:szCs w:val="22"/>
              </w:rPr>
              <w:t>Zabezpieczenie pamięci</w:t>
            </w:r>
          </w:p>
        </w:tc>
        <w:tc>
          <w:tcPr>
            <w:tcW w:w="2763" w:type="pct"/>
            <w:vAlign w:val="center"/>
            <w:hideMark/>
          </w:tcPr>
          <w:p w14:paraId="5E5E0ED5"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Mirroring, ECC, SDDC, ADDDC</w:t>
            </w:r>
          </w:p>
        </w:tc>
        <w:tc>
          <w:tcPr>
            <w:tcW w:w="869" w:type="pct"/>
          </w:tcPr>
          <w:p w14:paraId="596BDBAB" w14:textId="77777777" w:rsidR="00CA267C" w:rsidRPr="001139BC" w:rsidRDefault="00CA267C" w:rsidP="00CA267C">
            <w:pPr>
              <w:rPr>
                <w:rFonts w:ascii="Arial" w:hAnsi="Arial" w:cs="Arial"/>
                <w:sz w:val="22"/>
                <w:szCs w:val="22"/>
              </w:rPr>
            </w:pPr>
          </w:p>
        </w:tc>
      </w:tr>
      <w:tr w:rsidR="00CA267C" w:rsidRPr="001139BC" w14:paraId="4ECD7E8A" w14:textId="77777777" w:rsidTr="00CA267C">
        <w:tc>
          <w:tcPr>
            <w:tcW w:w="292" w:type="pct"/>
          </w:tcPr>
          <w:p w14:paraId="68CA7F2F" w14:textId="77777777" w:rsidR="00CA267C" w:rsidRPr="001139BC" w:rsidRDefault="00CA267C" w:rsidP="00CA267C">
            <w:pPr>
              <w:rPr>
                <w:rFonts w:ascii="Arial" w:hAnsi="Arial" w:cs="Arial"/>
                <w:b/>
                <w:sz w:val="22"/>
                <w:szCs w:val="22"/>
              </w:rPr>
            </w:pPr>
            <w:r w:rsidRPr="001139BC">
              <w:rPr>
                <w:rFonts w:ascii="Arial" w:hAnsi="Arial" w:cs="Arial"/>
                <w:b/>
                <w:sz w:val="22"/>
                <w:szCs w:val="22"/>
              </w:rPr>
              <w:t>7</w:t>
            </w:r>
          </w:p>
        </w:tc>
        <w:tc>
          <w:tcPr>
            <w:tcW w:w="1076" w:type="pct"/>
            <w:vAlign w:val="center"/>
            <w:hideMark/>
          </w:tcPr>
          <w:p w14:paraId="3B7E24E9" w14:textId="77777777" w:rsidR="00CA267C" w:rsidRPr="001139BC" w:rsidRDefault="00CA267C" w:rsidP="00CA267C">
            <w:pPr>
              <w:rPr>
                <w:rFonts w:ascii="Arial" w:hAnsi="Arial" w:cs="Arial"/>
                <w:b/>
                <w:sz w:val="22"/>
                <w:szCs w:val="22"/>
              </w:rPr>
            </w:pPr>
            <w:r w:rsidRPr="001139BC">
              <w:rPr>
                <w:rFonts w:ascii="Arial" w:hAnsi="Arial" w:cs="Arial"/>
                <w:b/>
                <w:sz w:val="22"/>
                <w:szCs w:val="22"/>
              </w:rPr>
              <w:t>Procesor Graficzny</w:t>
            </w:r>
          </w:p>
        </w:tc>
        <w:tc>
          <w:tcPr>
            <w:tcW w:w="2763" w:type="pct"/>
            <w:vAlign w:val="center"/>
            <w:hideMark/>
          </w:tcPr>
          <w:p w14:paraId="715ADBA1"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Zintegrowana karta graficzna z minimum 16MB pamięci osiągająca rozdzielczość 1920x1200 przy 60 Hz.</w:t>
            </w:r>
          </w:p>
          <w:p w14:paraId="45A89949"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1 port VGA na tylnym panelu oraz możliwość instalacji portu VGA na przednim panelu serwera. </w:t>
            </w:r>
          </w:p>
        </w:tc>
        <w:tc>
          <w:tcPr>
            <w:tcW w:w="869" w:type="pct"/>
          </w:tcPr>
          <w:p w14:paraId="700D71A3" w14:textId="77777777" w:rsidR="00CA267C" w:rsidRPr="001139BC" w:rsidRDefault="00CA267C" w:rsidP="00CA267C">
            <w:pPr>
              <w:rPr>
                <w:rFonts w:ascii="Arial" w:hAnsi="Arial" w:cs="Arial"/>
                <w:sz w:val="22"/>
                <w:szCs w:val="22"/>
              </w:rPr>
            </w:pPr>
          </w:p>
        </w:tc>
      </w:tr>
      <w:tr w:rsidR="00CA267C" w:rsidRPr="001139BC" w14:paraId="5509DA61" w14:textId="77777777" w:rsidTr="00CA267C">
        <w:tc>
          <w:tcPr>
            <w:tcW w:w="292" w:type="pct"/>
          </w:tcPr>
          <w:p w14:paraId="3C7C4595" w14:textId="77777777" w:rsidR="00CA267C" w:rsidRPr="001139BC" w:rsidRDefault="00CA267C" w:rsidP="00CA267C">
            <w:pPr>
              <w:rPr>
                <w:rFonts w:ascii="Arial" w:hAnsi="Arial" w:cs="Arial"/>
                <w:b/>
                <w:sz w:val="22"/>
                <w:szCs w:val="22"/>
              </w:rPr>
            </w:pPr>
            <w:r w:rsidRPr="001139BC">
              <w:rPr>
                <w:rFonts w:ascii="Arial" w:hAnsi="Arial" w:cs="Arial"/>
                <w:b/>
                <w:sz w:val="22"/>
                <w:szCs w:val="22"/>
              </w:rPr>
              <w:t>8</w:t>
            </w:r>
          </w:p>
        </w:tc>
        <w:tc>
          <w:tcPr>
            <w:tcW w:w="1076" w:type="pct"/>
            <w:vAlign w:val="center"/>
            <w:hideMark/>
          </w:tcPr>
          <w:p w14:paraId="0686299E" w14:textId="77777777" w:rsidR="00CA267C" w:rsidRPr="001139BC" w:rsidRDefault="00CA267C" w:rsidP="00CA267C">
            <w:pPr>
              <w:rPr>
                <w:rFonts w:ascii="Arial" w:hAnsi="Arial" w:cs="Arial"/>
                <w:b/>
                <w:sz w:val="22"/>
                <w:szCs w:val="22"/>
              </w:rPr>
            </w:pPr>
            <w:r w:rsidRPr="001139BC">
              <w:rPr>
                <w:rFonts w:ascii="Arial" w:hAnsi="Arial" w:cs="Arial"/>
                <w:b/>
                <w:sz w:val="22"/>
                <w:szCs w:val="22"/>
              </w:rPr>
              <w:t>Rozbudowa dysków</w:t>
            </w:r>
          </w:p>
        </w:tc>
        <w:tc>
          <w:tcPr>
            <w:tcW w:w="2763" w:type="pct"/>
            <w:vAlign w:val="center"/>
          </w:tcPr>
          <w:p w14:paraId="63F7469F"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W chwili dostawy każdy serwer musi posiadać zainstalowane minimum 2 dyski 7mm SATA hot swap o pojemności nie mniejszej niż 240GB, niezajmujących zatok dyskowych, dostępnych bez otwierania obudowy serwera, skonfigurowanych w sprzętowy RAID 1.</w:t>
            </w:r>
          </w:p>
          <w:p w14:paraId="205D32C1" w14:textId="77777777" w:rsidR="00CA267C" w:rsidRPr="001139BC" w:rsidRDefault="00CA267C" w:rsidP="00CA267C">
            <w:pPr>
              <w:jc w:val="both"/>
              <w:rPr>
                <w:rFonts w:ascii="Arial" w:hAnsi="Arial" w:cs="Arial"/>
                <w:sz w:val="22"/>
                <w:szCs w:val="22"/>
              </w:rPr>
            </w:pPr>
          </w:p>
          <w:p w14:paraId="3270ECA8"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Serwer musi oferować możliwość instalacji minimum dwóch dysków 7mm SATA lub NVMe zabezpieczonych sprzętowym RAID. Przy czym ustawienie sprzętowego RAID powinno być możliwe zarówno dla dysków SATA jak i NVMe. Wymaga się możliwości ustawienia programowego (bez użycia sprzętowego kontrolera) mechanizmu RAID na dyskach 7mm NVMe oraz SATA.</w:t>
            </w:r>
          </w:p>
          <w:p w14:paraId="3133BB01" w14:textId="77777777" w:rsidR="00CA267C" w:rsidRPr="001139BC" w:rsidRDefault="00CA267C" w:rsidP="00CA267C">
            <w:pPr>
              <w:jc w:val="both"/>
              <w:rPr>
                <w:rFonts w:ascii="Arial" w:hAnsi="Arial" w:cs="Arial"/>
                <w:sz w:val="22"/>
                <w:szCs w:val="22"/>
              </w:rPr>
            </w:pPr>
          </w:p>
          <w:p w14:paraId="2899E444"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Obudowa ma mieć możliwość instalacji do 40 dysków 2.5. W chwili dostawy nie jest wymagana obecność zatok.</w:t>
            </w:r>
          </w:p>
          <w:p w14:paraId="32D6C272" w14:textId="77777777" w:rsidR="00CA267C" w:rsidRPr="001139BC" w:rsidRDefault="00CA267C" w:rsidP="00CA267C">
            <w:pPr>
              <w:jc w:val="both"/>
              <w:rPr>
                <w:rFonts w:ascii="Arial" w:hAnsi="Arial" w:cs="Arial"/>
                <w:sz w:val="22"/>
                <w:szCs w:val="22"/>
              </w:rPr>
            </w:pPr>
          </w:p>
          <w:p w14:paraId="73EE5CAA"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W ramach dostarczonej konfiguracji serwer powinien umożliwiać następujące scenariusze rozbudowy:</w:t>
            </w:r>
          </w:p>
          <w:p w14:paraId="1A65CA04" w14:textId="77777777" w:rsidR="00CA267C" w:rsidRPr="001139BC" w:rsidRDefault="00CA267C" w:rsidP="00085F1F">
            <w:pPr>
              <w:pStyle w:val="Akapitzlist"/>
              <w:numPr>
                <w:ilvl w:val="0"/>
                <w:numId w:val="74"/>
              </w:numPr>
              <w:contextualSpacing/>
              <w:jc w:val="both"/>
              <w:rPr>
                <w:rFonts w:ascii="Arial" w:hAnsi="Arial" w:cs="Arial"/>
                <w:sz w:val="22"/>
                <w:szCs w:val="22"/>
              </w:rPr>
            </w:pPr>
            <w:r w:rsidRPr="001139BC">
              <w:rPr>
                <w:rFonts w:ascii="Arial" w:hAnsi="Arial" w:cs="Arial"/>
                <w:sz w:val="22"/>
                <w:szCs w:val="22"/>
              </w:rPr>
              <w:t>Rozbudowę na potrzeby instalacji minimum 24 sztuk dysków typu SAS, SSD lub NVMe. Przy czym instalacja dysków NVMe oraz dysków SAS, SSD powinna być możliwa jednocześnie i wymiennie w ramach tych samych zatok na tym samym backplane.</w:t>
            </w:r>
          </w:p>
          <w:p w14:paraId="4E03B06D" w14:textId="77777777" w:rsidR="00CA267C" w:rsidRPr="001139BC" w:rsidRDefault="00CA267C" w:rsidP="00085F1F">
            <w:pPr>
              <w:pStyle w:val="Akapitzlist"/>
              <w:numPr>
                <w:ilvl w:val="0"/>
                <w:numId w:val="74"/>
              </w:numPr>
              <w:contextualSpacing/>
              <w:jc w:val="both"/>
              <w:rPr>
                <w:rFonts w:ascii="Arial" w:hAnsi="Arial" w:cs="Arial"/>
                <w:sz w:val="22"/>
                <w:szCs w:val="22"/>
              </w:rPr>
            </w:pPr>
            <w:r w:rsidRPr="001139BC">
              <w:rPr>
                <w:rFonts w:ascii="Arial" w:hAnsi="Arial" w:cs="Arial"/>
                <w:sz w:val="22"/>
                <w:szCs w:val="22"/>
              </w:rPr>
              <w:t>Rozbudowę na potrzeby instalacji minimum 24 sztuk dysków SAS HDD.</w:t>
            </w:r>
          </w:p>
          <w:p w14:paraId="7E942F8B"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Wymagany jest wewnętrzny slot na kartę Micro SD.</w:t>
            </w:r>
          </w:p>
        </w:tc>
        <w:tc>
          <w:tcPr>
            <w:tcW w:w="869" w:type="pct"/>
          </w:tcPr>
          <w:p w14:paraId="15F0E18F" w14:textId="77777777" w:rsidR="00CA267C" w:rsidRPr="001139BC" w:rsidRDefault="00CA267C" w:rsidP="00CA267C">
            <w:pPr>
              <w:rPr>
                <w:rFonts w:ascii="Arial" w:hAnsi="Arial" w:cs="Arial"/>
                <w:sz w:val="22"/>
                <w:szCs w:val="22"/>
              </w:rPr>
            </w:pPr>
          </w:p>
        </w:tc>
      </w:tr>
      <w:tr w:rsidR="00CA267C" w:rsidRPr="001139BC" w14:paraId="5AA13902" w14:textId="77777777" w:rsidTr="00CA267C">
        <w:tc>
          <w:tcPr>
            <w:tcW w:w="292" w:type="pct"/>
          </w:tcPr>
          <w:p w14:paraId="760B9440" w14:textId="77777777" w:rsidR="00CA267C" w:rsidRPr="001139BC" w:rsidRDefault="00CA267C" w:rsidP="00CA267C">
            <w:pPr>
              <w:rPr>
                <w:rFonts w:ascii="Arial" w:hAnsi="Arial" w:cs="Arial"/>
                <w:b/>
                <w:sz w:val="22"/>
                <w:szCs w:val="22"/>
              </w:rPr>
            </w:pPr>
            <w:r w:rsidRPr="001139BC">
              <w:rPr>
                <w:rFonts w:ascii="Arial" w:hAnsi="Arial" w:cs="Arial"/>
                <w:b/>
                <w:sz w:val="22"/>
                <w:szCs w:val="22"/>
              </w:rPr>
              <w:t>9</w:t>
            </w:r>
          </w:p>
        </w:tc>
        <w:tc>
          <w:tcPr>
            <w:tcW w:w="1076" w:type="pct"/>
            <w:vAlign w:val="center"/>
            <w:hideMark/>
          </w:tcPr>
          <w:p w14:paraId="3543535C" w14:textId="77777777" w:rsidR="00CA267C" w:rsidRPr="001139BC" w:rsidRDefault="00CA267C" w:rsidP="00CA267C">
            <w:pPr>
              <w:rPr>
                <w:rFonts w:ascii="Arial" w:hAnsi="Arial" w:cs="Arial"/>
                <w:b/>
                <w:sz w:val="22"/>
                <w:szCs w:val="22"/>
              </w:rPr>
            </w:pPr>
            <w:r w:rsidRPr="001139BC">
              <w:rPr>
                <w:rFonts w:ascii="Arial" w:hAnsi="Arial" w:cs="Arial"/>
                <w:b/>
                <w:sz w:val="22"/>
                <w:szCs w:val="22"/>
              </w:rPr>
              <w:t>Kontroler dyskowy</w:t>
            </w:r>
          </w:p>
        </w:tc>
        <w:tc>
          <w:tcPr>
            <w:tcW w:w="2763" w:type="pct"/>
            <w:vAlign w:val="center"/>
          </w:tcPr>
          <w:p w14:paraId="72E1D0DA" w14:textId="77777777" w:rsidR="00CA267C" w:rsidRPr="001139BC" w:rsidRDefault="00CA267C" w:rsidP="00CA267C">
            <w:pPr>
              <w:spacing w:line="257" w:lineRule="atLeast"/>
              <w:jc w:val="both"/>
              <w:rPr>
                <w:rFonts w:ascii="Arial" w:hAnsi="Arial" w:cs="Arial"/>
                <w:sz w:val="22"/>
                <w:szCs w:val="22"/>
              </w:rPr>
            </w:pPr>
            <w:bookmarkStart w:id="14" w:name="_Hlk158360570"/>
            <w:r w:rsidRPr="001139BC">
              <w:rPr>
                <w:rFonts w:ascii="Arial" w:hAnsi="Arial" w:cs="Arial"/>
                <w:sz w:val="22"/>
                <w:szCs w:val="22"/>
              </w:rPr>
              <w:t xml:space="preserve">Wymagana obecność w serwerze sprzętowego kontrolera RAID z obsługującego zainstalowane dyski umożliwiającego stworzenie min </w:t>
            </w:r>
            <w:bookmarkEnd w:id="14"/>
            <w:r w:rsidRPr="001139BC">
              <w:rPr>
                <w:rFonts w:ascii="Arial" w:hAnsi="Arial" w:cs="Arial"/>
                <w:sz w:val="22"/>
                <w:szCs w:val="22"/>
              </w:rPr>
              <w:t xml:space="preserve">RAID 1. </w:t>
            </w:r>
          </w:p>
        </w:tc>
        <w:tc>
          <w:tcPr>
            <w:tcW w:w="869" w:type="pct"/>
          </w:tcPr>
          <w:p w14:paraId="5C1632A1" w14:textId="77777777" w:rsidR="00CA267C" w:rsidRPr="001139BC" w:rsidRDefault="00CA267C" w:rsidP="00CA267C">
            <w:pPr>
              <w:spacing w:line="257" w:lineRule="atLeast"/>
              <w:rPr>
                <w:rFonts w:ascii="Arial" w:hAnsi="Arial" w:cs="Arial"/>
                <w:sz w:val="22"/>
                <w:szCs w:val="22"/>
              </w:rPr>
            </w:pPr>
          </w:p>
        </w:tc>
      </w:tr>
      <w:tr w:rsidR="00CA267C" w:rsidRPr="001139BC" w14:paraId="1CD6D2D7" w14:textId="77777777" w:rsidTr="00CA267C">
        <w:tc>
          <w:tcPr>
            <w:tcW w:w="292" w:type="pct"/>
          </w:tcPr>
          <w:p w14:paraId="7614D87E" w14:textId="77777777" w:rsidR="00CA267C" w:rsidRPr="001139BC" w:rsidRDefault="00CA267C" w:rsidP="00CA267C">
            <w:pPr>
              <w:rPr>
                <w:rFonts w:ascii="Arial" w:hAnsi="Arial" w:cs="Arial"/>
                <w:b/>
                <w:sz w:val="22"/>
                <w:szCs w:val="22"/>
              </w:rPr>
            </w:pPr>
            <w:r w:rsidRPr="001139BC">
              <w:rPr>
                <w:rFonts w:ascii="Arial" w:hAnsi="Arial" w:cs="Arial"/>
                <w:b/>
                <w:sz w:val="22"/>
                <w:szCs w:val="22"/>
              </w:rPr>
              <w:t>10</w:t>
            </w:r>
          </w:p>
        </w:tc>
        <w:tc>
          <w:tcPr>
            <w:tcW w:w="1076" w:type="pct"/>
            <w:vAlign w:val="center"/>
            <w:hideMark/>
          </w:tcPr>
          <w:p w14:paraId="18C240A7" w14:textId="77777777" w:rsidR="00CA267C" w:rsidRPr="001139BC" w:rsidRDefault="00CA267C" w:rsidP="00CA267C">
            <w:pPr>
              <w:rPr>
                <w:rFonts w:ascii="Arial" w:hAnsi="Arial" w:cs="Arial"/>
                <w:b/>
                <w:sz w:val="22"/>
                <w:szCs w:val="22"/>
              </w:rPr>
            </w:pPr>
            <w:r w:rsidRPr="001139BC">
              <w:rPr>
                <w:rFonts w:ascii="Arial" w:hAnsi="Arial" w:cs="Arial"/>
                <w:b/>
                <w:sz w:val="22"/>
                <w:szCs w:val="22"/>
              </w:rPr>
              <w:t>Zasilacz</w:t>
            </w:r>
          </w:p>
        </w:tc>
        <w:tc>
          <w:tcPr>
            <w:tcW w:w="2763" w:type="pct"/>
            <w:vAlign w:val="center"/>
            <w:hideMark/>
          </w:tcPr>
          <w:p w14:paraId="6F370947"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Minimum dwa redundantne zasilacze o mocy minimum 1800W z certyfikatem minimum Titanium (zamawiający wymaga aby wykonawca wraz z ofertą dołączył kopię wymaganego certyfikatu).</w:t>
            </w:r>
          </w:p>
        </w:tc>
        <w:tc>
          <w:tcPr>
            <w:tcW w:w="869" w:type="pct"/>
          </w:tcPr>
          <w:p w14:paraId="2D6BD4FE" w14:textId="77777777" w:rsidR="00CA267C" w:rsidRPr="001139BC" w:rsidRDefault="00CA267C" w:rsidP="00CA267C">
            <w:pPr>
              <w:rPr>
                <w:rFonts w:ascii="Arial" w:hAnsi="Arial" w:cs="Arial"/>
                <w:sz w:val="22"/>
                <w:szCs w:val="22"/>
              </w:rPr>
            </w:pPr>
          </w:p>
        </w:tc>
      </w:tr>
      <w:tr w:rsidR="00CA267C" w:rsidRPr="001139BC" w14:paraId="5983813C" w14:textId="77777777" w:rsidTr="00CA267C">
        <w:tc>
          <w:tcPr>
            <w:tcW w:w="292" w:type="pct"/>
          </w:tcPr>
          <w:p w14:paraId="78634F47" w14:textId="77777777" w:rsidR="00CA267C" w:rsidRPr="001139BC" w:rsidRDefault="00CA267C" w:rsidP="00CA267C">
            <w:pPr>
              <w:rPr>
                <w:rFonts w:ascii="Arial" w:hAnsi="Arial" w:cs="Arial"/>
                <w:b/>
                <w:sz w:val="22"/>
                <w:szCs w:val="22"/>
              </w:rPr>
            </w:pPr>
            <w:r w:rsidRPr="001139BC">
              <w:rPr>
                <w:rFonts w:ascii="Arial" w:hAnsi="Arial" w:cs="Arial"/>
                <w:b/>
                <w:sz w:val="22"/>
                <w:szCs w:val="22"/>
              </w:rPr>
              <w:t>11</w:t>
            </w:r>
          </w:p>
        </w:tc>
        <w:tc>
          <w:tcPr>
            <w:tcW w:w="1076" w:type="pct"/>
            <w:vAlign w:val="center"/>
            <w:hideMark/>
          </w:tcPr>
          <w:p w14:paraId="14E55A72" w14:textId="77777777" w:rsidR="00CA267C" w:rsidRPr="001139BC" w:rsidRDefault="00CA267C" w:rsidP="00CA267C">
            <w:pPr>
              <w:rPr>
                <w:rFonts w:ascii="Arial" w:hAnsi="Arial" w:cs="Arial"/>
                <w:b/>
                <w:sz w:val="22"/>
                <w:szCs w:val="22"/>
              </w:rPr>
            </w:pPr>
            <w:r w:rsidRPr="001139BC">
              <w:rPr>
                <w:rFonts w:ascii="Arial" w:hAnsi="Arial" w:cs="Arial"/>
                <w:b/>
                <w:sz w:val="22"/>
                <w:szCs w:val="22"/>
              </w:rPr>
              <w:t>Interfejsy sieciowe</w:t>
            </w:r>
          </w:p>
        </w:tc>
        <w:tc>
          <w:tcPr>
            <w:tcW w:w="2763" w:type="pct"/>
            <w:vAlign w:val="center"/>
          </w:tcPr>
          <w:p w14:paraId="3DCB806F" w14:textId="77777777" w:rsidR="00CA267C" w:rsidRPr="001139BC" w:rsidRDefault="00CA267C" w:rsidP="00CA267C">
            <w:pPr>
              <w:jc w:val="both"/>
              <w:rPr>
                <w:rFonts w:ascii="Arial" w:hAnsi="Arial" w:cs="Arial"/>
                <w:sz w:val="22"/>
                <w:szCs w:val="22"/>
              </w:rPr>
            </w:pPr>
            <w:bookmarkStart w:id="15" w:name="_Hlk158360672"/>
            <w:r w:rsidRPr="001139BC">
              <w:rPr>
                <w:rFonts w:ascii="Arial" w:hAnsi="Arial" w:cs="Arial"/>
                <w:sz w:val="22"/>
                <w:szCs w:val="22"/>
              </w:rPr>
              <w:t>Jeden port RJ-45 o przepustowości 1GbE dedykowany dla karty zarządzającej.</w:t>
            </w:r>
          </w:p>
          <w:p w14:paraId="430B04EE"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Co najmniej 1 karta czteroportowa 1Gbase-T.</w:t>
            </w:r>
          </w:p>
          <w:p w14:paraId="18C8F9CD"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Zainstalowane dwie dwuportowe karty FC o prędkości przynajmniej 64Gbs wyposażone w dedykowane wkładki SFP.</w:t>
            </w:r>
          </w:p>
          <w:p w14:paraId="7123F10E"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Zainstalowane dwie dwuportowe karty Ethernet o prędkości 10/25Gbs wyposażone w dedykowane wkładki optyczne 25Gb</w:t>
            </w:r>
            <w:bookmarkEnd w:id="15"/>
            <w:r w:rsidRPr="001139BC">
              <w:rPr>
                <w:rFonts w:ascii="Arial" w:hAnsi="Arial" w:cs="Arial"/>
                <w:sz w:val="22"/>
                <w:szCs w:val="22"/>
              </w:rPr>
              <w:t>.</w:t>
            </w:r>
          </w:p>
        </w:tc>
        <w:tc>
          <w:tcPr>
            <w:tcW w:w="869" w:type="pct"/>
          </w:tcPr>
          <w:p w14:paraId="0AE3A026" w14:textId="77777777" w:rsidR="00CA267C" w:rsidRPr="001139BC" w:rsidRDefault="00CA267C" w:rsidP="00CA267C">
            <w:pPr>
              <w:rPr>
                <w:rFonts w:ascii="Arial" w:hAnsi="Arial" w:cs="Arial"/>
                <w:sz w:val="22"/>
                <w:szCs w:val="22"/>
              </w:rPr>
            </w:pPr>
          </w:p>
        </w:tc>
      </w:tr>
      <w:tr w:rsidR="00CA267C" w:rsidRPr="001139BC" w14:paraId="6B5D1BB6" w14:textId="77777777" w:rsidTr="00CA267C">
        <w:tc>
          <w:tcPr>
            <w:tcW w:w="292" w:type="pct"/>
          </w:tcPr>
          <w:p w14:paraId="2501B3D0" w14:textId="77777777" w:rsidR="00CA267C" w:rsidRPr="001139BC" w:rsidRDefault="00CA267C" w:rsidP="00CA267C">
            <w:pPr>
              <w:rPr>
                <w:rFonts w:ascii="Arial" w:hAnsi="Arial" w:cs="Arial"/>
                <w:b/>
                <w:sz w:val="22"/>
                <w:szCs w:val="22"/>
              </w:rPr>
            </w:pPr>
            <w:r w:rsidRPr="001139BC">
              <w:rPr>
                <w:rFonts w:ascii="Arial" w:hAnsi="Arial" w:cs="Arial"/>
                <w:b/>
                <w:sz w:val="22"/>
                <w:szCs w:val="22"/>
              </w:rPr>
              <w:t>12</w:t>
            </w:r>
          </w:p>
        </w:tc>
        <w:tc>
          <w:tcPr>
            <w:tcW w:w="1076" w:type="pct"/>
            <w:vAlign w:val="center"/>
            <w:hideMark/>
          </w:tcPr>
          <w:p w14:paraId="4D5C044F" w14:textId="77777777" w:rsidR="00CA267C" w:rsidRPr="001139BC" w:rsidRDefault="00CA267C" w:rsidP="00CA267C">
            <w:pPr>
              <w:rPr>
                <w:rFonts w:ascii="Arial" w:hAnsi="Arial" w:cs="Arial"/>
                <w:b/>
                <w:sz w:val="22"/>
                <w:szCs w:val="22"/>
              </w:rPr>
            </w:pPr>
            <w:r w:rsidRPr="001139BC">
              <w:rPr>
                <w:rFonts w:ascii="Arial" w:hAnsi="Arial" w:cs="Arial"/>
                <w:b/>
                <w:sz w:val="22"/>
                <w:szCs w:val="22"/>
              </w:rPr>
              <w:t>Dodatkowe sloty I/O</w:t>
            </w:r>
          </w:p>
        </w:tc>
        <w:tc>
          <w:tcPr>
            <w:tcW w:w="2763" w:type="pct"/>
            <w:vAlign w:val="center"/>
          </w:tcPr>
          <w:p w14:paraId="5E1E2B0E" w14:textId="77777777" w:rsidR="00CA267C" w:rsidRPr="001139BC" w:rsidRDefault="00CA267C" w:rsidP="00CA267C">
            <w:pPr>
              <w:jc w:val="both"/>
              <w:rPr>
                <w:rFonts w:ascii="Arial" w:hAnsi="Arial" w:cs="Arial"/>
                <w:sz w:val="22"/>
                <w:szCs w:val="22"/>
              </w:rPr>
            </w:pPr>
            <w:bookmarkStart w:id="16" w:name="_Hlk158360741"/>
            <w:r w:rsidRPr="001139BC">
              <w:rPr>
                <w:rFonts w:ascii="Arial" w:hAnsi="Arial" w:cs="Arial"/>
                <w:sz w:val="22"/>
                <w:szCs w:val="22"/>
              </w:rPr>
              <w:t>W chwili dostawy serwer powinien być wyposażony min w 7 slotów PCIe 4, w tym min pięć x16, bez konieczności dokładania jakichkolwiek dodatkowych komponentów do serwera.</w:t>
            </w:r>
            <w:bookmarkEnd w:id="16"/>
          </w:p>
        </w:tc>
        <w:tc>
          <w:tcPr>
            <w:tcW w:w="869" w:type="pct"/>
          </w:tcPr>
          <w:p w14:paraId="4666A88E" w14:textId="77777777" w:rsidR="00CA267C" w:rsidRPr="001139BC" w:rsidRDefault="00CA267C" w:rsidP="00CA267C">
            <w:pPr>
              <w:rPr>
                <w:rFonts w:ascii="Arial" w:hAnsi="Arial" w:cs="Arial"/>
                <w:sz w:val="22"/>
                <w:szCs w:val="22"/>
              </w:rPr>
            </w:pPr>
          </w:p>
        </w:tc>
      </w:tr>
      <w:tr w:rsidR="00CA267C" w:rsidRPr="001139BC" w14:paraId="32964121" w14:textId="77777777" w:rsidTr="00CA267C">
        <w:tc>
          <w:tcPr>
            <w:tcW w:w="292" w:type="pct"/>
          </w:tcPr>
          <w:p w14:paraId="6DFD03EF" w14:textId="77777777" w:rsidR="00CA267C" w:rsidRPr="001139BC" w:rsidRDefault="00CA267C" w:rsidP="00CA267C">
            <w:pPr>
              <w:rPr>
                <w:rFonts w:ascii="Arial" w:hAnsi="Arial" w:cs="Arial"/>
                <w:b/>
                <w:sz w:val="22"/>
                <w:szCs w:val="22"/>
              </w:rPr>
            </w:pPr>
            <w:r w:rsidRPr="001139BC">
              <w:rPr>
                <w:rFonts w:ascii="Arial" w:hAnsi="Arial" w:cs="Arial"/>
                <w:b/>
                <w:sz w:val="22"/>
                <w:szCs w:val="22"/>
              </w:rPr>
              <w:t>13</w:t>
            </w:r>
          </w:p>
        </w:tc>
        <w:tc>
          <w:tcPr>
            <w:tcW w:w="1076" w:type="pct"/>
            <w:vAlign w:val="center"/>
            <w:hideMark/>
          </w:tcPr>
          <w:p w14:paraId="1E8CDA8B" w14:textId="77777777" w:rsidR="00CA267C" w:rsidRPr="001139BC" w:rsidRDefault="00CA267C" w:rsidP="00CA267C">
            <w:pPr>
              <w:rPr>
                <w:rFonts w:ascii="Arial" w:hAnsi="Arial" w:cs="Arial"/>
                <w:b/>
                <w:sz w:val="22"/>
                <w:szCs w:val="22"/>
              </w:rPr>
            </w:pPr>
            <w:r w:rsidRPr="001139BC">
              <w:rPr>
                <w:rFonts w:ascii="Arial" w:hAnsi="Arial" w:cs="Arial"/>
                <w:b/>
                <w:sz w:val="22"/>
                <w:szCs w:val="22"/>
              </w:rPr>
              <w:t>Karty graficzne</w:t>
            </w:r>
          </w:p>
        </w:tc>
        <w:tc>
          <w:tcPr>
            <w:tcW w:w="2763" w:type="pct"/>
            <w:vAlign w:val="center"/>
            <w:hideMark/>
          </w:tcPr>
          <w:p w14:paraId="1CA8BD92"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Możliwość przekonfigurowania serwera do jednoczesnej obsługi do 8 sztuk kart GPU pojedynczej szerokości oraz do minimum 3 kart podwójnej szerokości.</w:t>
            </w:r>
          </w:p>
        </w:tc>
        <w:tc>
          <w:tcPr>
            <w:tcW w:w="869" w:type="pct"/>
          </w:tcPr>
          <w:p w14:paraId="107D50ED" w14:textId="77777777" w:rsidR="00CA267C" w:rsidRPr="001139BC" w:rsidRDefault="00CA267C" w:rsidP="00CA267C">
            <w:pPr>
              <w:rPr>
                <w:rFonts w:ascii="Arial" w:hAnsi="Arial" w:cs="Arial"/>
                <w:sz w:val="22"/>
                <w:szCs w:val="22"/>
              </w:rPr>
            </w:pPr>
          </w:p>
        </w:tc>
      </w:tr>
      <w:tr w:rsidR="00CA267C" w:rsidRPr="001139BC" w14:paraId="7E1E2AB6" w14:textId="77777777" w:rsidTr="00CA267C">
        <w:tc>
          <w:tcPr>
            <w:tcW w:w="292" w:type="pct"/>
          </w:tcPr>
          <w:p w14:paraId="494D6F32" w14:textId="77777777" w:rsidR="00CA267C" w:rsidRPr="001139BC" w:rsidRDefault="00CA267C" w:rsidP="00CA267C">
            <w:pPr>
              <w:rPr>
                <w:rFonts w:ascii="Arial" w:hAnsi="Arial" w:cs="Arial"/>
                <w:b/>
                <w:sz w:val="22"/>
                <w:szCs w:val="22"/>
              </w:rPr>
            </w:pPr>
            <w:r w:rsidRPr="001139BC">
              <w:rPr>
                <w:rFonts w:ascii="Arial" w:hAnsi="Arial" w:cs="Arial"/>
                <w:b/>
                <w:sz w:val="22"/>
                <w:szCs w:val="22"/>
              </w:rPr>
              <w:t>14</w:t>
            </w:r>
          </w:p>
        </w:tc>
        <w:tc>
          <w:tcPr>
            <w:tcW w:w="1076" w:type="pct"/>
            <w:vAlign w:val="center"/>
            <w:hideMark/>
          </w:tcPr>
          <w:p w14:paraId="3AAFB3B2" w14:textId="77777777" w:rsidR="00CA267C" w:rsidRPr="001139BC" w:rsidRDefault="00CA267C" w:rsidP="00CA267C">
            <w:pPr>
              <w:rPr>
                <w:rFonts w:ascii="Arial" w:hAnsi="Arial" w:cs="Arial"/>
                <w:b/>
                <w:sz w:val="22"/>
                <w:szCs w:val="22"/>
              </w:rPr>
            </w:pPr>
            <w:r w:rsidRPr="001139BC">
              <w:rPr>
                <w:rFonts w:ascii="Arial" w:hAnsi="Arial" w:cs="Arial"/>
                <w:b/>
                <w:sz w:val="22"/>
                <w:szCs w:val="22"/>
              </w:rPr>
              <w:t>Dodatkowe porty</w:t>
            </w:r>
          </w:p>
        </w:tc>
        <w:tc>
          <w:tcPr>
            <w:tcW w:w="2763" w:type="pct"/>
            <w:vAlign w:val="center"/>
            <w:hideMark/>
          </w:tcPr>
          <w:p w14:paraId="018D880A" w14:textId="77777777" w:rsidR="00CA267C" w:rsidRPr="001139BC" w:rsidRDefault="00CA267C" w:rsidP="00085F1F">
            <w:pPr>
              <w:pStyle w:val="Akapitzlist"/>
              <w:numPr>
                <w:ilvl w:val="0"/>
                <w:numId w:val="73"/>
              </w:numPr>
              <w:spacing w:line="257" w:lineRule="atLeast"/>
              <w:contextualSpacing/>
              <w:jc w:val="both"/>
              <w:rPr>
                <w:rFonts w:ascii="Arial" w:hAnsi="Arial" w:cs="Arial"/>
                <w:sz w:val="22"/>
                <w:szCs w:val="22"/>
              </w:rPr>
            </w:pPr>
            <w:r w:rsidRPr="001139BC">
              <w:rPr>
                <w:rFonts w:ascii="Arial" w:hAnsi="Arial" w:cs="Arial"/>
                <w:sz w:val="22"/>
                <w:szCs w:val="22"/>
              </w:rPr>
              <w:t xml:space="preserve">z przodu obudowy: 1x USB 3.2, 1x USB 2.0 (możliwość lokalnego zarządzania serwerem przez ten port). Zainstalowany port VGA. </w:t>
            </w:r>
          </w:p>
          <w:p w14:paraId="2DA888FA" w14:textId="77777777" w:rsidR="00CA267C" w:rsidRPr="001139BC" w:rsidRDefault="00CA267C" w:rsidP="00085F1F">
            <w:pPr>
              <w:pStyle w:val="Akapitzlist"/>
              <w:numPr>
                <w:ilvl w:val="0"/>
                <w:numId w:val="73"/>
              </w:numPr>
              <w:spacing w:line="257" w:lineRule="atLeast"/>
              <w:contextualSpacing/>
              <w:jc w:val="both"/>
              <w:rPr>
                <w:rFonts w:ascii="Arial" w:hAnsi="Arial" w:cs="Arial"/>
                <w:sz w:val="22"/>
                <w:szCs w:val="22"/>
              </w:rPr>
            </w:pPr>
            <w:r w:rsidRPr="001139BC">
              <w:rPr>
                <w:rFonts w:ascii="Arial" w:hAnsi="Arial" w:cs="Arial"/>
                <w:sz w:val="22"/>
                <w:szCs w:val="22"/>
              </w:rPr>
              <w:t>z tyłu obudowy: 3x USB 3.2, 1x VGA. Możliwość instalacji portu DB9. Możliwość instalacji drugiego redundantnego dedykowanego portu zarządzania.</w:t>
            </w:r>
          </w:p>
          <w:p w14:paraId="359BB225" w14:textId="77777777" w:rsidR="00CA267C" w:rsidRPr="001139BC" w:rsidRDefault="00CA267C" w:rsidP="00085F1F">
            <w:pPr>
              <w:pStyle w:val="Akapitzlist"/>
              <w:numPr>
                <w:ilvl w:val="0"/>
                <w:numId w:val="73"/>
              </w:numPr>
              <w:spacing w:line="257" w:lineRule="atLeast"/>
              <w:contextualSpacing/>
              <w:jc w:val="both"/>
              <w:rPr>
                <w:rFonts w:ascii="Arial" w:hAnsi="Arial" w:cs="Arial"/>
                <w:sz w:val="22"/>
                <w:szCs w:val="22"/>
              </w:rPr>
            </w:pPr>
            <w:r w:rsidRPr="001139BC">
              <w:rPr>
                <w:rFonts w:ascii="Arial" w:hAnsi="Arial" w:cs="Arial"/>
                <w:sz w:val="22"/>
                <w:szCs w:val="22"/>
              </w:rPr>
              <w:t>wewnątrz obudowy: 1x USB3.2.</w:t>
            </w:r>
          </w:p>
          <w:p w14:paraId="310DF3D2" w14:textId="77777777" w:rsidR="00CA267C" w:rsidRPr="001139BC" w:rsidRDefault="00CA267C" w:rsidP="00CA267C">
            <w:pPr>
              <w:spacing w:line="257" w:lineRule="atLeast"/>
              <w:jc w:val="both"/>
              <w:rPr>
                <w:rFonts w:ascii="Arial" w:hAnsi="Arial" w:cs="Arial"/>
                <w:sz w:val="22"/>
                <w:szCs w:val="22"/>
              </w:rPr>
            </w:pPr>
          </w:p>
          <w:p w14:paraId="7F4F8E43" w14:textId="77777777" w:rsidR="00CA267C" w:rsidRPr="001139BC" w:rsidRDefault="00CA267C" w:rsidP="00CA267C">
            <w:pPr>
              <w:spacing w:line="257" w:lineRule="atLeast"/>
              <w:jc w:val="both"/>
              <w:rPr>
                <w:rFonts w:ascii="Arial" w:hAnsi="Arial" w:cs="Arial"/>
                <w:sz w:val="22"/>
                <w:szCs w:val="22"/>
              </w:rPr>
            </w:pPr>
            <w:r w:rsidRPr="001139BC">
              <w:rPr>
                <w:rFonts w:ascii="Arial" w:hAnsi="Arial" w:cs="Arial"/>
                <w:sz w:val="22"/>
                <w:szCs w:val="22"/>
              </w:rPr>
              <w:t>Wszystkie tylne porty USB, port RJ-45 służący do zarządzania, tylny port VGA, wewnętrzny port USB, wewnętrzny port na kartę Micro SD powinny być umieszczone na osobnej dedykowanej płytce I/O, którą łączy się bezpośrednio z płytą główną serwera.</w:t>
            </w:r>
          </w:p>
        </w:tc>
        <w:tc>
          <w:tcPr>
            <w:tcW w:w="869" w:type="pct"/>
          </w:tcPr>
          <w:p w14:paraId="2A118B6A" w14:textId="77777777" w:rsidR="00CA267C" w:rsidRPr="001139BC" w:rsidRDefault="00CA267C" w:rsidP="00CA267C">
            <w:pPr>
              <w:spacing w:line="257" w:lineRule="atLeast"/>
              <w:rPr>
                <w:rFonts w:ascii="Arial" w:hAnsi="Arial" w:cs="Arial"/>
                <w:sz w:val="22"/>
                <w:szCs w:val="22"/>
              </w:rPr>
            </w:pPr>
          </w:p>
        </w:tc>
      </w:tr>
      <w:tr w:rsidR="00CA267C" w:rsidRPr="001139BC" w14:paraId="79BE3D2B" w14:textId="77777777" w:rsidTr="00CA267C">
        <w:tc>
          <w:tcPr>
            <w:tcW w:w="292" w:type="pct"/>
          </w:tcPr>
          <w:p w14:paraId="665973B6" w14:textId="77777777" w:rsidR="00CA267C" w:rsidRPr="001139BC" w:rsidRDefault="00CA267C" w:rsidP="00CA267C">
            <w:pPr>
              <w:rPr>
                <w:rFonts w:ascii="Arial" w:hAnsi="Arial" w:cs="Arial"/>
                <w:b/>
                <w:sz w:val="22"/>
                <w:szCs w:val="22"/>
              </w:rPr>
            </w:pPr>
            <w:r w:rsidRPr="001139BC">
              <w:rPr>
                <w:rFonts w:ascii="Arial" w:hAnsi="Arial" w:cs="Arial"/>
                <w:b/>
                <w:sz w:val="22"/>
                <w:szCs w:val="22"/>
              </w:rPr>
              <w:t>15</w:t>
            </w:r>
          </w:p>
        </w:tc>
        <w:tc>
          <w:tcPr>
            <w:tcW w:w="1076" w:type="pct"/>
            <w:vAlign w:val="center"/>
            <w:hideMark/>
          </w:tcPr>
          <w:p w14:paraId="10B90707" w14:textId="77777777" w:rsidR="00CA267C" w:rsidRPr="001139BC" w:rsidRDefault="00CA267C" w:rsidP="00CA267C">
            <w:pPr>
              <w:rPr>
                <w:rFonts w:ascii="Arial" w:hAnsi="Arial" w:cs="Arial"/>
                <w:b/>
                <w:sz w:val="22"/>
                <w:szCs w:val="22"/>
              </w:rPr>
            </w:pPr>
            <w:r w:rsidRPr="001139BC">
              <w:rPr>
                <w:rFonts w:ascii="Arial" w:hAnsi="Arial" w:cs="Arial"/>
                <w:b/>
                <w:sz w:val="22"/>
                <w:szCs w:val="22"/>
              </w:rPr>
              <w:t>Chłodzenie</w:t>
            </w:r>
          </w:p>
        </w:tc>
        <w:tc>
          <w:tcPr>
            <w:tcW w:w="2763" w:type="pct"/>
            <w:vAlign w:val="center"/>
            <w:hideMark/>
          </w:tcPr>
          <w:p w14:paraId="254F5F54" w14:textId="77777777" w:rsidR="00CA267C" w:rsidRPr="001139BC" w:rsidRDefault="00CA267C" w:rsidP="00CA267C">
            <w:pPr>
              <w:spacing w:line="257" w:lineRule="atLeast"/>
              <w:jc w:val="both"/>
              <w:rPr>
                <w:rFonts w:ascii="Arial" w:hAnsi="Arial" w:cs="Arial"/>
                <w:sz w:val="22"/>
                <w:szCs w:val="22"/>
              </w:rPr>
            </w:pPr>
            <w:r w:rsidRPr="001139BC">
              <w:rPr>
                <w:rFonts w:ascii="Arial" w:hAnsi="Arial" w:cs="Arial"/>
                <w:sz w:val="22"/>
                <w:szCs w:val="22"/>
              </w:rPr>
              <w:t>Wentylatory wspierające wymianę Hot-Swap, zamontowane nadmiarowo minimum N+1</w:t>
            </w:r>
          </w:p>
        </w:tc>
        <w:tc>
          <w:tcPr>
            <w:tcW w:w="869" w:type="pct"/>
          </w:tcPr>
          <w:p w14:paraId="7108CD70" w14:textId="77777777" w:rsidR="00CA267C" w:rsidRPr="001139BC" w:rsidRDefault="00CA267C" w:rsidP="00CA267C">
            <w:pPr>
              <w:spacing w:line="257" w:lineRule="atLeast"/>
              <w:rPr>
                <w:rFonts w:ascii="Arial" w:hAnsi="Arial" w:cs="Arial"/>
                <w:sz w:val="22"/>
                <w:szCs w:val="22"/>
              </w:rPr>
            </w:pPr>
          </w:p>
        </w:tc>
      </w:tr>
      <w:tr w:rsidR="00CA267C" w:rsidRPr="001139BC" w14:paraId="1572D385" w14:textId="77777777" w:rsidTr="00CA267C">
        <w:trPr>
          <w:trHeight w:val="4243"/>
        </w:trPr>
        <w:tc>
          <w:tcPr>
            <w:tcW w:w="292" w:type="pct"/>
          </w:tcPr>
          <w:p w14:paraId="123D81A7" w14:textId="77777777" w:rsidR="00CA267C" w:rsidRPr="001139BC" w:rsidRDefault="00CA267C" w:rsidP="00CA267C">
            <w:pPr>
              <w:rPr>
                <w:rFonts w:ascii="Arial" w:hAnsi="Arial" w:cs="Arial"/>
                <w:b/>
                <w:sz w:val="22"/>
                <w:szCs w:val="22"/>
              </w:rPr>
            </w:pPr>
            <w:r w:rsidRPr="001139BC">
              <w:rPr>
                <w:rFonts w:ascii="Arial" w:hAnsi="Arial" w:cs="Arial"/>
                <w:b/>
                <w:sz w:val="22"/>
                <w:szCs w:val="22"/>
              </w:rPr>
              <w:t>16</w:t>
            </w:r>
          </w:p>
        </w:tc>
        <w:tc>
          <w:tcPr>
            <w:tcW w:w="1076" w:type="pct"/>
            <w:vAlign w:val="center"/>
            <w:hideMark/>
          </w:tcPr>
          <w:p w14:paraId="5CA38DDA" w14:textId="77777777" w:rsidR="00CA267C" w:rsidRPr="001139BC" w:rsidRDefault="00CA267C" w:rsidP="00CA267C">
            <w:pPr>
              <w:rPr>
                <w:rFonts w:ascii="Arial" w:hAnsi="Arial" w:cs="Arial"/>
                <w:b/>
                <w:sz w:val="22"/>
                <w:szCs w:val="22"/>
              </w:rPr>
            </w:pPr>
            <w:r w:rsidRPr="001139BC">
              <w:rPr>
                <w:rFonts w:ascii="Arial" w:hAnsi="Arial" w:cs="Arial"/>
                <w:b/>
                <w:sz w:val="22"/>
                <w:szCs w:val="22"/>
              </w:rPr>
              <w:t>Zarządzanie</w:t>
            </w:r>
          </w:p>
        </w:tc>
        <w:tc>
          <w:tcPr>
            <w:tcW w:w="2763" w:type="pct"/>
            <w:vAlign w:val="center"/>
          </w:tcPr>
          <w:p w14:paraId="0985C827" w14:textId="77777777" w:rsidR="00CA267C" w:rsidRPr="001139BC" w:rsidRDefault="00CA267C" w:rsidP="00CA267C">
            <w:pPr>
              <w:spacing w:before="100" w:beforeAutospacing="1"/>
              <w:jc w:val="both"/>
              <w:rPr>
                <w:rFonts w:ascii="Arial" w:hAnsi="Arial" w:cs="Arial"/>
                <w:sz w:val="22"/>
                <w:szCs w:val="22"/>
              </w:rPr>
            </w:pPr>
            <w:r w:rsidRPr="001139BC">
              <w:rPr>
                <w:rFonts w:ascii="Arial" w:hAnsi="Arial" w:cs="Arial"/>
                <w:sz w:val="22"/>
                <w:szCs w:val="22"/>
              </w:rPr>
              <w:t xml:space="preserve">Niezależny od systemu operacyjnego, posiadający dedykowany port 1Gbs base-T, sprzętowy kontroler zdalnego zarzadzania wyposażony w przynajmniej   4GB pamięci flash na potrzeby przechowywania oraz instalacji firmware komponentów serwera jak i plików konfiguracyjnych. Na potrzeby utrzymaniowe oraz serwisowe, wymaga się, aby kontroler zarządzania nie był integralną częścią płyty głównej serwera, lecz był na osobnej płytce I/O wspomnianej w sekcji Dodatkowe Porty. W przypadku awarii płyty głównej serwera, wymaga się możliwość instalacji wykorzystywanej Płytki I/O wraz z pamięcią flash (wersje firmware oraz pliki konfiguracyjne) na nowe płycie głównej. Wymaga się możliwość skonfigurowania w serwerze dwóch fizycznych portów 1Gb Base-T dedykowanych tylko na potrzeby zarządzania. Nie dopuszcza się rozwiązania, w którym którykolwiek z dwóch portów miałby być portem współdzielonym na karcie LAN. </w:t>
            </w:r>
          </w:p>
          <w:p w14:paraId="6C5C3F7B" w14:textId="77777777" w:rsidR="00CA267C" w:rsidRPr="001139BC" w:rsidRDefault="00CA267C" w:rsidP="00CA267C">
            <w:pPr>
              <w:spacing w:before="100" w:beforeAutospacing="1"/>
              <w:jc w:val="both"/>
              <w:rPr>
                <w:rFonts w:ascii="Arial" w:hAnsi="Arial" w:cs="Arial"/>
                <w:sz w:val="22"/>
                <w:szCs w:val="22"/>
              </w:rPr>
            </w:pPr>
            <w:r w:rsidRPr="001139BC">
              <w:rPr>
                <w:rFonts w:ascii="Arial" w:hAnsi="Arial" w:cs="Arial"/>
                <w:sz w:val="22"/>
                <w:szCs w:val="22"/>
              </w:rPr>
              <w:t>Wymagane funkcjonalności procesora serwisowego:</w:t>
            </w:r>
          </w:p>
          <w:p w14:paraId="29FC3E2E"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Monitoring stanu systemu (komponenty objęte monitoringiem to przynajmniej: CPU, pamięć RAM, dyski, karty PCI, zasilacze, wentylatory, płyta główna.</w:t>
            </w:r>
          </w:p>
          <w:p w14:paraId="4CEA4526"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Pozyskanie następujących informacji o serwerze: nazwa, typ i model, numer seryjny, nazwa systemu, wersja UEFI oraz BMC, adres IP karty zarządzającej, utylizacja CPU, utylizacja pamięci oraz komponentów I/O.</w:t>
            </w:r>
          </w:p>
          <w:p w14:paraId="526BA5DC"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 xml:space="preserve">Logowanie zdarzeń systemowych oraz związanych z działaniami użytkownika. Każdy dziennik zdarzeń powinien mieć możliwość zapisu co najmniej 1024 rekordów. </w:t>
            </w:r>
          </w:p>
          <w:p w14:paraId="06C6C7B6"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Logowanie zdarzeń związanych z utrzymaniem systemu jak upgrade firmware, zmiana/instalacja sprzętu. System powinien umożliwiać zapisanie minimum 250 zdarzeń.</w:t>
            </w:r>
          </w:p>
          <w:p w14:paraId="12E83BFB"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Możliwość zapisywania zdarzeń w formacie HTML oraz JSON.</w:t>
            </w:r>
          </w:p>
          <w:p w14:paraId="7251BBC3"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Wysyłanie określonych zdarzeń poprzez SMTP oraz SNMPv3</w:t>
            </w:r>
          </w:p>
          <w:p w14:paraId="449D0ECB"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Update systemowego firmware.</w:t>
            </w:r>
          </w:p>
          <w:p w14:paraId="584D4B66"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Monitoring i możliwość ograniczenia poboru prądu.</w:t>
            </w:r>
          </w:p>
          <w:p w14:paraId="2852771A"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Zdalne włączanie/wyłączanie/restart.</w:t>
            </w:r>
          </w:p>
          <w:p w14:paraId="7EAFDB43"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Zapis video zdalnych sesji.</w:t>
            </w:r>
          </w:p>
          <w:p w14:paraId="3B7B89BC"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Podmontowanie lokalnych mediów.</w:t>
            </w:r>
          </w:p>
          <w:p w14:paraId="0D5FB676"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Przekierowanie konsoli szeregowej przez IPMI oraz SSH.</w:t>
            </w:r>
          </w:p>
          <w:p w14:paraId="2BE77315"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Zrzut ekranu w momencie zawieszenia systemu.</w:t>
            </w:r>
          </w:p>
          <w:p w14:paraId="6936B887"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Możliwość przejęcia zdalnego ekranu.</w:t>
            </w:r>
          </w:p>
          <w:p w14:paraId="73521351"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Możliwość wymazania danych ze znajdujących się dysków wewnątrz serwera niezależne od zainstalowanego systemu operacyjnego.</w:t>
            </w:r>
          </w:p>
          <w:p w14:paraId="2EBC096E"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Możliwość zdalnej instalacji systemu operacyjnego.</w:t>
            </w:r>
          </w:p>
          <w:p w14:paraId="7EC2964D"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Alerty Syslog.</w:t>
            </w:r>
          </w:p>
          <w:p w14:paraId="0A0D03E8"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lang w:eastAsia="en-US"/>
              </w:rPr>
            </w:pPr>
            <w:r w:rsidRPr="001139BC">
              <w:rPr>
                <w:rFonts w:ascii="Arial" w:hAnsi="Arial" w:cs="Arial"/>
                <w:sz w:val="22"/>
                <w:szCs w:val="22"/>
                <w:lang w:eastAsia="en-US"/>
              </w:rPr>
              <w:t>Szyfrowane połączenie (TLS min TLS 1.2) oraz autentykacje i autoryzację użytkownika.</w:t>
            </w:r>
          </w:p>
          <w:p w14:paraId="305B9F8B" w14:textId="77777777" w:rsidR="00CA267C" w:rsidRPr="001139BC" w:rsidRDefault="00CA267C" w:rsidP="00085F1F">
            <w:pPr>
              <w:pStyle w:val="Akapitzlist"/>
              <w:numPr>
                <w:ilvl w:val="0"/>
                <w:numId w:val="72"/>
              </w:numPr>
              <w:autoSpaceDN w:val="0"/>
              <w:spacing w:after="160" w:line="252" w:lineRule="auto"/>
              <w:contextualSpacing/>
              <w:jc w:val="both"/>
              <w:rPr>
                <w:rFonts w:ascii="Arial" w:hAnsi="Arial" w:cs="Arial"/>
                <w:sz w:val="22"/>
                <w:szCs w:val="22"/>
                <w:lang w:eastAsia="en-US"/>
              </w:rPr>
            </w:pPr>
            <w:r w:rsidRPr="001139BC">
              <w:rPr>
                <w:rFonts w:ascii="Arial" w:hAnsi="Arial" w:cs="Arial"/>
                <w:sz w:val="22"/>
                <w:szCs w:val="22"/>
                <w:lang w:eastAsia="en-US"/>
              </w:rPr>
              <w:t>Możliwość zdefiniowania min 12 użytkowników lokalnych na karcie zarządzającej.</w:t>
            </w:r>
          </w:p>
          <w:p w14:paraId="46045D2E"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lang w:eastAsia="en-US"/>
              </w:rPr>
            </w:pPr>
            <w:r w:rsidRPr="001139BC">
              <w:rPr>
                <w:rFonts w:ascii="Arial" w:hAnsi="Arial" w:cs="Arial"/>
                <w:sz w:val="22"/>
                <w:szCs w:val="22"/>
                <w:lang w:eastAsia="en-US"/>
              </w:rPr>
              <w:t>Wyświetlanie danych aktualnych oraz historycznych dla użycia energii oraz temperatury serwera.</w:t>
            </w:r>
          </w:p>
          <w:p w14:paraId="307784B4"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lang w:eastAsia="en-US"/>
              </w:rPr>
            </w:pPr>
            <w:r w:rsidRPr="001139BC">
              <w:rPr>
                <w:rFonts w:ascii="Arial" w:hAnsi="Arial" w:cs="Arial"/>
                <w:sz w:val="22"/>
                <w:szCs w:val="22"/>
              </w:rPr>
              <w:t>Możliwość mapowania obrazów ISO z lokalnego dysku operatora.</w:t>
            </w:r>
          </w:p>
          <w:p w14:paraId="742AC2CE"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Możliwość mapowania obrazów ISO przez HTTPS, SFTP, CIFS oraz NFS.</w:t>
            </w:r>
          </w:p>
          <w:p w14:paraId="27805BBD"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Montowanie obrazów ISO musi być możliwe bez instalacji dodatkowych komponentów Java czy AciveX.</w:t>
            </w:r>
          </w:p>
          <w:p w14:paraId="024C21BA"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Możliwość jednoczesnej pracy do 6 użytkowników przez wirtualną konsolę.</w:t>
            </w:r>
          </w:p>
          <w:p w14:paraId="3DB69BA9"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Wspierane protokoły/interfejsy: IPMI v2.0, SNMP v3, CIM, DCMI v1.5, REST API.</w:t>
            </w:r>
          </w:p>
          <w:p w14:paraId="217E79FE"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Zgodność z FIPS 140-3 oraz NIST 800-193.</w:t>
            </w:r>
          </w:p>
          <w:p w14:paraId="0C1AB65B"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Zabezpieczenie przed nieautoryzowaną wymianą komponentów sprzętowych serwera. Wymaga się możliwości ustawienia zablokowania startu systemu na skutek wykrycia takiego zdarzenia.</w:t>
            </w:r>
          </w:p>
          <w:p w14:paraId="77D2738F"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Możliwość grupowania serwerów w kontekście synchronizacji jednolitej konfiguracji oraz wersji firmware dla całej grupy serwerów.</w:t>
            </w:r>
          </w:p>
          <w:p w14:paraId="5FA81F1F"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Wymaga się możliwości wykorzystania frontowego portu USB do celów serwisowych (komunikacja portu z karta zarządzającą) bez możliwości uzyskania jakiejkolwiek funkcjonalności na poziomie zainstalowanego systemu operacyjnego. Funkcjonalność ta musi być realizowana na poziomie sprzętowym i musi być niezależna od zainstalowanego systemu operacyjnego.</w:t>
            </w:r>
          </w:p>
          <w:p w14:paraId="4FBED0F0"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Wraz z serwerem powinno zostać dostarczone dodatkowe oprogramowanie zarządzające w postaci wirtualnego appliance dla KVM, ESXi i Hyper-V, umożliwiające:</w:t>
            </w:r>
          </w:p>
          <w:p w14:paraId="66625782" w14:textId="77777777" w:rsidR="00CA267C" w:rsidRPr="001139BC" w:rsidRDefault="00CA267C" w:rsidP="00CA267C">
            <w:pPr>
              <w:jc w:val="both"/>
              <w:rPr>
                <w:rFonts w:ascii="Arial" w:hAnsi="Arial" w:cs="Arial"/>
                <w:sz w:val="22"/>
                <w:szCs w:val="22"/>
              </w:rPr>
            </w:pPr>
          </w:p>
          <w:p w14:paraId="65C40BA3"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Zarządzanie infrastruktura serwerów i storage bez udziału dedykowanego agenta.</w:t>
            </w:r>
          </w:p>
          <w:p w14:paraId="2CFF5E42"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Przedstawianie graficznej reprezentacji zarządzanych urządzeń.</w:t>
            </w:r>
          </w:p>
          <w:p w14:paraId="5BCFCEFC"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Obsługę szyfrowanej komunikacji z zarządzanymi urządzeniami, wsparcie dla NIST 800-131A oraz FIPS 140-2.</w:t>
            </w:r>
          </w:p>
          <w:p w14:paraId="4E447E8D"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Wsparcie dla certyfikatów SSL tzw. self-signed oraz zewnętrznych.</w:t>
            </w:r>
          </w:p>
          <w:p w14:paraId="34B7BB5E"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Udostępnianie szybkiego podgląd stanu środowiska.</w:t>
            </w:r>
          </w:p>
          <w:p w14:paraId="079BDE51"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Udostępnianie podsumowania stanu dla każdego urządzenia.</w:t>
            </w:r>
          </w:p>
          <w:p w14:paraId="01AC82C0"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Tworzenie alertów przy zmianie stanu urządzenia.</w:t>
            </w:r>
          </w:p>
          <w:p w14:paraId="5220B180"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Monitorowanie oraz tracking zużycia energii przez monitorowane urządzenie, możliwość ustalania granicy zużycia energii.</w:t>
            </w:r>
          </w:p>
          <w:p w14:paraId="4B466CB8"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Konsola zarzadzania oparta o HTML 5.</w:t>
            </w:r>
          </w:p>
          <w:p w14:paraId="67C5AAEE"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Dostępność konsoli monitorującej na urządzeniach przenośnych ze wsparciem dla systemu Android oraz iOS, aplikacja musi umożliwiać włączenie wyłączenie oraz restart urządzenia, musi również mieć możliwość aktywowania diody lokacyjnej na urządzeniu.</w:t>
            </w:r>
          </w:p>
          <w:p w14:paraId="253B4F5E"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Automatyczne wykrywanie dołączanych systemów oraz szczegółowa inwentaryzacja.</w:t>
            </w:r>
          </w:p>
          <w:p w14:paraId="6F6099FE"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Możliwość aktualizacji wersji oprogramowania dla komponentów zarządzanych serwerów w oparciu o repozytorium lokalne jak i zdalne dostępne na stronie producenta oferowanego rozwiązania.</w:t>
            </w:r>
          </w:p>
          <w:p w14:paraId="6800A519"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lang w:eastAsia="en-US"/>
              </w:rPr>
            </w:pPr>
            <w:r w:rsidRPr="001139BC">
              <w:rPr>
                <w:rFonts w:ascii="Arial" w:hAnsi="Arial" w:cs="Arial"/>
                <w:sz w:val="22"/>
                <w:szCs w:val="22"/>
              </w:rPr>
              <w:t>Definiowanie polityk zgodności wersji firmware komponentów zarządzanych urządzań (konkretne wersje firmware).</w:t>
            </w:r>
          </w:p>
          <w:p w14:paraId="7BCAABC9"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lang w:eastAsia="en-US"/>
              </w:rPr>
            </w:pPr>
            <w:r w:rsidRPr="001139BC">
              <w:rPr>
                <w:rFonts w:ascii="Arial" w:hAnsi="Arial" w:cs="Arial"/>
                <w:sz w:val="22"/>
                <w:szCs w:val="22"/>
              </w:rPr>
              <w:t>Automatyczna polityka aktualizacji „Najnowsze dostępne”.</w:t>
            </w:r>
          </w:p>
          <w:p w14:paraId="292D39F4"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lang w:eastAsia="en-US"/>
              </w:rPr>
            </w:pPr>
            <w:r w:rsidRPr="001139BC">
              <w:rPr>
                <w:rFonts w:ascii="Arial" w:hAnsi="Arial" w:cs="Arial"/>
                <w:sz w:val="22"/>
                <w:szCs w:val="22"/>
              </w:rPr>
              <w:t>Definiowanie roli użytkowników oprogramowania.</w:t>
            </w:r>
          </w:p>
          <w:p w14:paraId="471509E6"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Obsługa REST API oraz Windows PowerShell.</w:t>
            </w:r>
          </w:p>
          <w:p w14:paraId="0D29A89B"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Obsługa SNMP, SYSLOG, Email Forwarding.</w:t>
            </w:r>
          </w:p>
          <w:p w14:paraId="1235F2F1"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Autentykacja użytkowników: centralna (możliwość definiowania wymaganego poziomu skomplikowania danych autentykacyjnych) oraz integracja z MS AD oraz obsługa single sign on oraz SAML.</w:t>
            </w:r>
          </w:p>
          <w:p w14:paraId="3AB5B69B"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Obsługa tzw. Forward Secrecy w komunikacji z zarządzanymi urządzeniami.</w:t>
            </w:r>
          </w:p>
          <w:p w14:paraId="682B34D8"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Przedstawianie historycznych aktywności użytkowników.</w:t>
            </w:r>
          </w:p>
          <w:p w14:paraId="5C9728D2"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Blokowanie możliwości podłączenia innego systemu zarzadzania do urządzeń zarządzanych.</w:t>
            </w:r>
          </w:p>
          <w:p w14:paraId="2E05DEC6"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Tworzenie dziennika zdarzeń ukończonych sukcesem lub błędem, oraz zdarzeń będących w trakcie. Możliwość definiowania filtrów wyświetlanych zdarzeń z dziennika. Możliwość eksportu dziennika zdarzeń do pliku csv.</w:t>
            </w:r>
          </w:p>
          <w:p w14:paraId="32402DA5" w14:textId="77777777" w:rsidR="00CA267C" w:rsidRPr="001139BC" w:rsidRDefault="00CA267C" w:rsidP="00085F1F">
            <w:pPr>
              <w:pStyle w:val="Akapitzlist"/>
              <w:numPr>
                <w:ilvl w:val="0"/>
                <w:numId w:val="75"/>
              </w:numPr>
              <w:autoSpaceDN w:val="0"/>
              <w:spacing w:line="252" w:lineRule="auto"/>
              <w:contextualSpacing/>
              <w:jc w:val="both"/>
              <w:rPr>
                <w:rFonts w:ascii="Arial" w:hAnsi="Arial" w:cs="Arial"/>
                <w:sz w:val="22"/>
                <w:szCs w:val="22"/>
              </w:rPr>
            </w:pPr>
            <w:r w:rsidRPr="001139BC">
              <w:rPr>
                <w:rFonts w:ascii="Arial" w:hAnsi="Arial" w:cs="Arial"/>
                <w:sz w:val="22"/>
                <w:szCs w:val="22"/>
              </w:rPr>
              <w:t>Obsługa NTP.</w:t>
            </w:r>
          </w:p>
          <w:p w14:paraId="6323D301" w14:textId="77777777" w:rsidR="00CA267C" w:rsidRPr="001139BC" w:rsidRDefault="00CA267C" w:rsidP="00085F1F">
            <w:pPr>
              <w:pStyle w:val="Akapitzlist"/>
              <w:numPr>
                <w:ilvl w:val="0"/>
                <w:numId w:val="75"/>
              </w:numPr>
              <w:autoSpaceDN w:val="0"/>
              <w:spacing w:line="252" w:lineRule="auto"/>
              <w:contextualSpacing/>
              <w:jc w:val="both"/>
              <w:rPr>
                <w:rFonts w:ascii="Arial" w:hAnsi="Arial" w:cs="Arial"/>
                <w:sz w:val="22"/>
                <w:szCs w:val="22"/>
              </w:rPr>
            </w:pPr>
            <w:r w:rsidRPr="001139BC">
              <w:rPr>
                <w:rFonts w:ascii="Arial" w:hAnsi="Arial" w:cs="Arial"/>
                <w:sz w:val="22"/>
                <w:szCs w:val="22"/>
              </w:rPr>
              <w:t>Przesyłanie alertów do konsoli firm trzecich.</w:t>
            </w:r>
          </w:p>
        </w:tc>
        <w:tc>
          <w:tcPr>
            <w:tcW w:w="869" w:type="pct"/>
          </w:tcPr>
          <w:p w14:paraId="7062B2D0" w14:textId="77777777" w:rsidR="00CA267C" w:rsidRPr="001139BC" w:rsidRDefault="00CA267C" w:rsidP="00CA267C">
            <w:pPr>
              <w:spacing w:before="100" w:beforeAutospacing="1"/>
              <w:ind w:left="720"/>
              <w:rPr>
                <w:rFonts w:ascii="Arial" w:hAnsi="Arial" w:cs="Arial"/>
                <w:sz w:val="22"/>
                <w:szCs w:val="22"/>
              </w:rPr>
            </w:pPr>
          </w:p>
        </w:tc>
      </w:tr>
      <w:tr w:rsidR="00CA267C" w:rsidRPr="001139BC" w14:paraId="2784CBA3" w14:textId="77777777" w:rsidTr="00CA267C">
        <w:tc>
          <w:tcPr>
            <w:tcW w:w="292" w:type="pct"/>
          </w:tcPr>
          <w:p w14:paraId="712955D4" w14:textId="77777777" w:rsidR="00CA267C" w:rsidRPr="001139BC" w:rsidRDefault="00CA267C" w:rsidP="00CA267C">
            <w:pPr>
              <w:rPr>
                <w:rFonts w:ascii="Arial" w:hAnsi="Arial" w:cs="Arial"/>
                <w:b/>
                <w:sz w:val="22"/>
                <w:szCs w:val="22"/>
              </w:rPr>
            </w:pPr>
            <w:r w:rsidRPr="001139BC">
              <w:rPr>
                <w:rFonts w:ascii="Arial" w:hAnsi="Arial" w:cs="Arial"/>
                <w:b/>
                <w:sz w:val="22"/>
                <w:szCs w:val="22"/>
              </w:rPr>
              <w:t>17</w:t>
            </w:r>
          </w:p>
        </w:tc>
        <w:tc>
          <w:tcPr>
            <w:tcW w:w="1076" w:type="pct"/>
            <w:vAlign w:val="center"/>
            <w:hideMark/>
          </w:tcPr>
          <w:p w14:paraId="59CE8EEA" w14:textId="77777777" w:rsidR="00CA267C" w:rsidRPr="001139BC" w:rsidRDefault="00CA267C" w:rsidP="00CA267C">
            <w:pPr>
              <w:rPr>
                <w:rFonts w:ascii="Arial" w:hAnsi="Arial" w:cs="Arial"/>
                <w:b/>
                <w:sz w:val="22"/>
                <w:szCs w:val="22"/>
              </w:rPr>
            </w:pPr>
            <w:r w:rsidRPr="001139BC">
              <w:rPr>
                <w:rFonts w:ascii="Arial" w:hAnsi="Arial" w:cs="Arial"/>
                <w:b/>
                <w:sz w:val="22"/>
                <w:szCs w:val="22"/>
              </w:rPr>
              <w:t>Funkcje zabezpieczeń</w:t>
            </w:r>
          </w:p>
        </w:tc>
        <w:tc>
          <w:tcPr>
            <w:tcW w:w="2763" w:type="pct"/>
            <w:vAlign w:val="center"/>
            <w:hideMark/>
          </w:tcPr>
          <w:p w14:paraId="644D8C3C"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Możliwość instalacji czujnika otwarcia obudowy zintegrowanego z modułem zarządzania serwerem, hasło włączania, hasło administratora, moduł RoT (umieszczony na dedykowanej płytce I/O wspomnianej w sekcji Dodatkowe porty) wspierający TPM2.0 Zainstalowany przedni panel zabezpieczający zamykany na klucz.</w:t>
            </w:r>
          </w:p>
        </w:tc>
        <w:tc>
          <w:tcPr>
            <w:tcW w:w="869" w:type="pct"/>
          </w:tcPr>
          <w:p w14:paraId="0E09C2DA" w14:textId="77777777" w:rsidR="00CA267C" w:rsidRPr="001139BC" w:rsidRDefault="00CA267C" w:rsidP="00CA267C">
            <w:pPr>
              <w:jc w:val="both"/>
              <w:rPr>
                <w:rFonts w:ascii="Arial" w:hAnsi="Arial" w:cs="Arial"/>
                <w:sz w:val="22"/>
                <w:szCs w:val="22"/>
              </w:rPr>
            </w:pPr>
          </w:p>
        </w:tc>
      </w:tr>
      <w:tr w:rsidR="00CA267C" w:rsidRPr="001139BC" w14:paraId="3DDD6DFC" w14:textId="77777777" w:rsidTr="00CA267C">
        <w:tc>
          <w:tcPr>
            <w:tcW w:w="292" w:type="pct"/>
          </w:tcPr>
          <w:p w14:paraId="2C84E6A9" w14:textId="77777777" w:rsidR="00CA267C" w:rsidRPr="001139BC" w:rsidRDefault="00CA267C" w:rsidP="00CA267C">
            <w:pPr>
              <w:rPr>
                <w:rFonts w:ascii="Arial" w:hAnsi="Arial" w:cs="Arial"/>
                <w:b/>
                <w:sz w:val="22"/>
                <w:szCs w:val="22"/>
              </w:rPr>
            </w:pPr>
            <w:r w:rsidRPr="001139BC">
              <w:rPr>
                <w:rFonts w:ascii="Arial" w:hAnsi="Arial" w:cs="Arial"/>
                <w:b/>
                <w:sz w:val="22"/>
                <w:szCs w:val="22"/>
              </w:rPr>
              <w:t>18</w:t>
            </w:r>
          </w:p>
        </w:tc>
        <w:tc>
          <w:tcPr>
            <w:tcW w:w="1076" w:type="pct"/>
            <w:vAlign w:val="center"/>
            <w:hideMark/>
          </w:tcPr>
          <w:p w14:paraId="0191AEF3" w14:textId="77777777" w:rsidR="00CA267C" w:rsidRPr="001139BC" w:rsidRDefault="00CA267C" w:rsidP="00CA267C">
            <w:pPr>
              <w:rPr>
                <w:rFonts w:ascii="Arial" w:hAnsi="Arial" w:cs="Arial"/>
                <w:b/>
                <w:sz w:val="22"/>
                <w:szCs w:val="22"/>
              </w:rPr>
            </w:pPr>
            <w:r w:rsidRPr="001139BC">
              <w:rPr>
                <w:rFonts w:ascii="Arial" w:hAnsi="Arial" w:cs="Arial"/>
                <w:b/>
                <w:sz w:val="22"/>
                <w:szCs w:val="22"/>
              </w:rPr>
              <w:t>Urządzenia hot swap</w:t>
            </w:r>
          </w:p>
        </w:tc>
        <w:tc>
          <w:tcPr>
            <w:tcW w:w="2763" w:type="pct"/>
            <w:vAlign w:val="center"/>
            <w:hideMark/>
          </w:tcPr>
          <w:p w14:paraId="4CF153AD"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Dyski twarde, zasilacze, wentylatory.</w:t>
            </w:r>
          </w:p>
        </w:tc>
        <w:tc>
          <w:tcPr>
            <w:tcW w:w="869" w:type="pct"/>
          </w:tcPr>
          <w:p w14:paraId="612404EA" w14:textId="77777777" w:rsidR="00CA267C" w:rsidRPr="001139BC" w:rsidRDefault="00CA267C" w:rsidP="00CA267C">
            <w:pPr>
              <w:jc w:val="both"/>
              <w:rPr>
                <w:rFonts w:ascii="Arial" w:hAnsi="Arial" w:cs="Arial"/>
                <w:sz w:val="22"/>
                <w:szCs w:val="22"/>
              </w:rPr>
            </w:pPr>
          </w:p>
        </w:tc>
      </w:tr>
      <w:tr w:rsidR="00CA267C" w:rsidRPr="001139BC" w14:paraId="086A09D4" w14:textId="77777777" w:rsidTr="00CA267C">
        <w:tc>
          <w:tcPr>
            <w:tcW w:w="292" w:type="pct"/>
          </w:tcPr>
          <w:p w14:paraId="72D12261" w14:textId="77777777" w:rsidR="00CA267C" w:rsidRPr="001139BC" w:rsidRDefault="00CA267C" w:rsidP="00CA267C">
            <w:pPr>
              <w:rPr>
                <w:rFonts w:ascii="Arial" w:hAnsi="Arial" w:cs="Arial"/>
                <w:b/>
                <w:sz w:val="22"/>
                <w:szCs w:val="22"/>
              </w:rPr>
            </w:pPr>
            <w:r w:rsidRPr="001139BC">
              <w:rPr>
                <w:rFonts w:ascii="Arial" w:hAnsi="Arial" w:cs="Arial"/>
                <w:b/>
                <w:sz w:val="22"/>
                <w:szCs w:val="22"/>
              </w:rPr>
              <w:t>19</w:t>
            </w:r>
          </w:p>
        </w:tc>
        <w:tc>
          <w:tcPr>
            <w:tcW w:w="1076" w:type="pct"/>
            <w:vAlign w:val="center"/>
            <w:hideMark/>
          </w:tcPr>
          <w:p w14:paraId="5C20C82A" w14:textId="77777777" w:rsidR="00CA267C" w:rsidRPr="001139BC" w:rsidRDefault="00CA267C" w:rsidP="00CA267C">
            <w:pPr>
              <w:rPr>
                <w:rFonts w:ascii="Arial" w:hAnsi="Arial" w:cs="Arial"/>
                <w:b/>
                <w:sz w:val="22"/>
                <w:szCs w:val="22"/>
              </w:rPr>
            </w:pPr>
            <w:r w:rsidRPr="001139BC">
              <w:rPr>
                <w:rFonts w:ascii="Arial" w:hAnsi="Arial" w:cs="Arial"/>
                <w:b/>
                <w:sz w:val="22"/>
                <w:szCs w:val="22"/>
              </w:rPr>
              <w:t>Diagnostyka</w:t>
            </w:r>
          </w:p>
        </w:tc>
        <w:tc>
          <w:tcPr>
            <w:tcW w:w="2763" w:type="pct"/>
            <w:vAlign w:val="center"/>
          </w:tcPr>
          <w:p w14:paraId="70ABE6DF"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Możliwość przewidywania awarii dla procesorów, regulatorów napięcia, pamięci, dysków wewnętrznych (włącznie z dyskami m.2), wentylatorów, zasilaczy, kontrolerów RAID.</w:t>
            </w:r>
          </w:p>
          <w:p w14:paraId="0DC4DD45"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Możliwość użycia aplikacji mobilnej na telefonie, do przeglądania awarii, konfiguracji i włączenia/wyłączenia serwera.</w:t>
            </w:r>
          </w:p>
          <w:p w14:paraId="5469550A"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Wymaga się, aby serwer posiadał diody sygnalizacyjne awarię przy każdej kości pamięci RAM, każdej zatoce dyskowej, każdym zasilaczu.</w:t>
            </w:r>
          </w:p>
        </w:tc>
        <w:tc>
          <w:tcPr>
            <w:tcW w:w="869" w:type="pct"/>
          </w:tcPr>
          <w:p w14:paraId="67F04A94" w14:textId="77777777" w:rsidR="00CA267C" w:rsidRPr="001139BC" w:rsidRDefault="00CA267C" w:rsidP="00CA267C">
            <w:pPr>
              <w:jc w:val="both"/>
              <w:rPr>
                <w:rFonts w:ascii="Arial" w:hAnsi="Arial" w:cs="Arial"/>
                <w:sz w:val="22"/>
                <w:szCs w:val="22"/>
              </w:rPr>
            </w:pPr>
          </w:p>
        </w:tc>
      </w:tr>
      <w:tr w:rsidR="00CA267C" w:rsidRPr="001139BC" w14:paraId="2D156F46" w14:textId="77777777" w:rsidTr="00CA267C">
        <w:tc>
          <w:tcPr>
            <w:tcW w:w="292" w:type="pct"/>
          </w:tcPr>
          <w:p w14:paraId="6707B95E" w14:textId="77777777" w:rsidR="00CA267C" w:rsidRPr="001139BC" w:rsidRDefault="00CA267C" w:rsidP="00CA267C">
            <w:pPr>
              <w:rPr>
                <w:rFonts w:ascii="Arial" w:hAnsi="Arial" w:cs="Arial"/>
                <w:b/>
                <w:sz w:val="22"/>
                <w:szCs w:val="22"/>
              </w:rPr>
            </w:pPr>
            <w:r w:rsidRPr="001139BC">
              <w:rPr>
                <w:rFonts w:ascii="Arial" w:hAnsi="Arial" w:cs="Arial"/>
                <w:b/>
                <w:sz w:val="22"/>
                <w:szCs w:val="22"/>
              </w:rPr>
              <w:t>20</w:t>
            </w:r>
          </w:p>
        </w:tc>
        <w:tc>
          <w:tcPr>
            <w:tcW w:w="1076" w:type="pct"/>
            <w:vAlign w:val="center"/>
            <w:hideMark/>
          </w:tcPr>
          <w:p w14:paraId="2E5F438F" w14:textId="77777777" w:rsidR="00CA267C" w:rsidRPr="001139BC" w:rsidRDefault="00CA267C" w:rsidP="00CA267C">
            <w:pPr>
              <w:rPr>
                <w:rFonts w:ascii="Arial" w:hAnsi="Arial" w:cs="Arial"/>
                <w:b/>
                <w:sz w:val="22"/>
                <w:szCs w:val="22"/>
              </w:rPr>
            </w:pPr>
            <w:r w:rsidRPr="001139BC">
              <w:rPr>
                <w:rFonts w:ascii="Arial" w:hAnsi="Arial" w:cs="Arial"/>
                <w:b/>
                <w:sz w:val="22"/>
                <w:szCs w:val="22"/>
              </w:rPr>
              <w:t>Systemy operacyjne</w:t>
            </w:r>
          </w:p>
        </w:tc>
        <w:tc>
          <w:tcPr>
            <w:tcW w:w="2763" w:type="pct"/>
            <w:vAlign w:val="center"/>
          </w:tcPr>
          <w:p w14:paraId="17AF9AD2"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Kompatybilność: Microsoft Windows Server 2019, 2022; Red Hat Enterprise Linux 8.6, 8.7, 9.0, 9.1, SUSE Linux Enterprise Server 12 SP4, 15 Xen SP4; VMware vSphere (ESXi) 7.0 U3, ESXI 8.0; Ubuntu 20.04 LTS, 22.04 LTS.</w:t>
            </w:r>
          </w:p>
        </w:tc>
        <w:tc>
          <w:tcPr>
            <w:tcW w:w="869" w:type="pct"/>
          </w:tcPr>
          <w:p w14:paraId="46D323E9" w14:textId="77777777" w:rsidR="00CA267C" w:rsidRPr="001139BC" w:rsidRDefault="00CA267C" w:rsidP="00CA267C">
            <w:pPr>
              <w:jc w:val="both"/>
              <w:rPr>
                <w:rFonts w:ascii="Arial" w:hAnsi="Arial" w:cs="Arial"/>
                <w:sz w:val="22"/>
                <w:szCs w:val="22"/>
              </w:rPr>
            </w:pPr>
          </w:p>
        </w:tc>
      </w:tr>
      <w:tr w:rsidR="00CA267C" w:rsidRPr="001139BC" w14:paraId="321C9D00" w14:textId="77777777" w:rsidTr="00CA267C">
        <w:tc>
          <w:tcPr>
            <w:tcW w:w="292" w:type="pct"/>
          </w:tcPr>
          <w:p w14:paraId="2A5A8ACD" w14:textId="77777777" w:rsidR="00CA267C" w:rsidRPr="001139BC" w:rsidRDefault="00CA267C" w:rsidP="00CA267C">
            <w:pPr>
              <w:rPr>
                <w:rFonts w:ascii="Arial" w:hAnsi="Arial" w:cs="Arial"/>
                <w:b/>
                <w:sz w:val="22"/>
                <w:szCs w:val="22"/>
              </w:rPr>
            </w:pPr>
            <w:r w:rsidRPr="001139BC">
              <w:rPr>
                <w:rFonts w:ascii="Arial" w:hAnsi="Arial" w:cs="Arial"/>
                <w:b/>
                <w:sz w:val="22"/>
                <w:szCs w:val="22"/>
              </w:rPr>
              <w:t>21</w:t>
            </w:r>
          </w:p>
        </w:tc>
        <w:tc>
          <w:tcPr>
            <w:tcW w:w="1076" w:type="pct"/>
            <w:vAlign w:val="center"/>
            <w:hideMark/>
          </w:tcPr>
          <w:p w14:paraId="6E8BA10D" w14:textId="77777777" w:rsidR="00CA267C" w:rsidRPr="001139BC" w:rsidRDefault="00CA267C" w:rsidP="00CA267C">
            <w:pPr>
              <w:rPr>
                <w:rFonts w:ascii="Arial" w:hAnsi="Arial" w:cs="Arial"/>
                <w:b/>
                <w:sz w:val="22"/>
                <w:szCs w:val="22"/>
              </w:rPr>
            </w:pPr>
            <w:r w:rsidRPr="001139BC">
              <w:rPr>
                <w:rFonts w:ascii="Arial" w:hAnsi="Arial" w:cs="Arial"/>
                <w:b/>
                <w:sz w:val="22"/>
                <w:szCs w:val="22"/>
              </w:rPr>
              <w:t>Waga</w:t>
            </w:r>
          </w:p>
        </w:tc>
        <w:tc>
          <w:tcPr>
            <w:tcW w:w="2763" w:type="pct"/>
            <w:vAlign w:val="center"/>
            <w:hideMark/>
          </w:tcPr>
          <w:p w14:paraId="7DAE73F8"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maximum: 40kg.</w:t>
            </w:r>
          </w:p>
        </w:tc>
        <w:tc>
          <w:tcPr>
            <w:tcW w:w="869" w:type="pct"/>
          </w:tcPr>
          <w:p w14:paraId="28A3E1DD" w14:textId="77777777" w:rsidR="00CA267C" w:rsidRPr="001139BC" w:rsidRDefault="00CA267C" w:rsidP="00CA267C">
            <w:pPr>
              <w:jc w:val="both"/>
              <w:rPr>
                <w:rFonts w:ascii="Arial" w:hAnsi="Arial" w:cs="Arial"/>
                <w:sz w:val="22"/>
                <w:szCs w:val="22"/>
              </w:rPr>
            </w:pPr>
          </w:p>
        </w:tc>
      </w:tr>
      <w:tr w:rsidR="00CA267C" w:rsidRPr="001139BC" w14:paraId="0218BB80" w14:textId="77777777" w:rsidTr="00CA267C">
        <w:tc>
          <w:tcPr>
            <w:tcW w:w="292" w:type="pct"/>
          </w:tcPr>
          <w:p w14:paraId="0EBFC7F1" w14:textId="77777777" w:rsidR="00CA267C" w:rsidRPr="001139BC" w:rsidRDefault="00CA267C" w:rsidP="00CA267C">
            <w:pPr>
              <w:rPr>
                <w:rFonts w:ascii="Arial" w:hAnsi="Arial" w:cs="Arial"/>
                <w:b/>
                <w:sz w:val="22"/>
                <w:szCs w:val="22"/>
              </w:rPr>
            </w:pPr>
            <w:r w:rsidRPr="001139BC">
              <w:rPr>
                <w:rFonts w:ascii="Arial" w:hAnsi="Arial" w:cs="Arial"/>
                <w:b/>
                <w:sz w:val="22"/>
                <w:szCs w:val="22"/>
              </w:rPr>
              <w:t>22</w:t>
            </w:r>
          </w:p>
        </w:tc>
        <w:tc>
          <w:tcPr>
            <w:tcW w:w="1076" w:type="pct"/>
            <w:vAlign w:val="center"/>
            <w:hideMark/>
          </w:tcPr>
          <w:p w14:paraId="6E663234" w14:textId="77777777" w:rsidR="00CA267C" w:rsidRPr="001139BC" w:rsidRDefault="00CA267C" w:rsidP="00CA267C">
            <w:pPr>
              <w:rPr>
                <w:rFonts w:ascii="Arial" w:hAnsi="Arial" w:cs="Arial"/>
                <w:b/>
                <w:sz w:val="22"/>
                <w:szCs w:val="22"/>
              </w:rPr>
            </w:pPr>
            <w:r w:rsidRPr="001139BC">
              <w:rPr>
                <w:rFonts w:ascii="Arial" w:hAnsi="Arial" w:cs="Arial"/>
                <w:b/>
                <w:sz w:val="22"/>
                <w:szCs w:val="22"/>
              </w:rPr>
              <w:t>Gwarancja</w:t>
            </w:r>
          </w:p>
        </w:tc>
        <w:tc>
          <w:tcPr>
            <w:tcW w:w="2763" w:type="pct"/>
            <w:vAlign w:val="center"/>
          </w:tcPr>
          <w:p w14:paraId="61A0E3EF"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60 miesięcy pełnego wsparcia producenta on-site w trybie 24x7 z 4 godzinnym czasem reakcji i zachowaniem dysków.</w:t>
            </w:r>
          </w:p>
        </w:tc>
        <w:tc>
          <w:tcPr>
            <w:tcW w:w="869" w:type="pct"/>
          </w:tcPr>
          <w:p w14:paraId="74552927" w14:textId="77777777" w:rsidR="00CA267C" w:rsidRPr="001139BC" w:rsidRDefault="00CA267C" w:rsidP="00CA267C">
            <w:pPr>
              <w:rPr>
                <w:rFonts w:ascii="Arial" w:hAnsi="Arial" w:cs="Arial"/>
                <w:sz w:val="22"/>
                <w:szCs w:val="22"/>
              </w:rPr>
            </w:pPr>
          </w:p>
        </w:tc>
      </w:tr>
      <w:tr w:rsidR="00CA267C" w:rsidRPr="001139BC" w14:paraId="77846C24" w14:textId="77777777" w:rsidTr="00CA267C">
        <w:tc>
          <w:tcPr>
            <w:tcW w:w="292" w:type="pct"/>
          </w:tcPr>
          <w:p w14:paraId="09DDDA92" w14:textId="77777777" w:rsidR="00CA267C" w:rsidRPr="001139BC" w:rsidRDefault="00CA267C" w:rsidP="00CA267C">
            <w:pPr>
              <w:rPr>
                <w:rFonts w:ascii="Arial" w:hAnsi="Arial" w:cs="Arial"/>
                <w:b/>
                <w:sz w:val="22"/>
                <w:szCs w:val="22"/>
              </w:rPr>
            </w:pPr>
            <w:r w:rsidRPr="001139BC">
              <w:rPr>
                <w:rFonts w:ascii="Arial" w:hAnsi="Arial" w:cs="Arial"/>
                <w:b/>
                <w:sz w:val="22"/>
                <w:szCs w:val="22"/>
              </w:rPr>
              <w:t>23</w:t>
            </w:r>
          </w:p>
        </w:tc>
        <w:tc>
          <w:tcPr>
            <w:tcW w:w="1076" w:type="pct"/>
            <w:vAlign w:val="center"/>
          </w:tcPr>
          <w:p w14:paraId="1F16C7F1" w14:textId="77777777" w:rsidR="00CA267C" w:rsidRPr="001139BC" w:rsidRDefault="00CA267C" w:rsidP="00CA267C">
            <w:pPr>
              <w:rPr>
                <w:rFonts w:ascii="Arial" w:hAnsi="Arial" w:cs="Arial"/>
                <w:b/>
                <w:sz w:val="22"/>
                <w:szCs w:val="22"/>
              </w:rPr>
            </w:pPr>
            <w:r w:rsidRPr="001139BC">
              <w:rPr>
                <w:rFonts w:ascii="Arial" w:hAnsi="Arial" w:cs="Arial"/>
                <w:b/>
                <w:sz w:val="22"/>
                <w:szCs w:val="22"/>
              </w:rPr>
              <w:t>Wdrożenie</w:t>
            </w:r>
          </w:p>
        </w:tc>
        <w:tc>
          <w:tcPr>
            <w:tcW w:w="2763" w:type="pct"/>
            <w:vAlign w:val="center"/>
          </w:tcPr>
          <w:p w14:paraId="48013C29" w14:textId="77777777" w:rsidR="00CA267C" w:rsidRPr="001139BC" w:rsidRDefault="00CA267C" w:rsidP="00085F1F">
            <w:pPr>
              <w:numPr>
                <w:ilvl w:val="0"/>
                <w:numId w:val="78"/>
              </w:numPr>
              <w:pBdr>
                <w:top w:val="nil"/>
                <w:left w:val="nil"/>
                <w:bottom w:val="nil"/>
                <w:right w:val="nil"/>
                <w:between w:val="nil"/>
              </w:pBdr>
              <w:spacing w:line="259" w:lineRule="auto"/>
              <w:rPr>
                <w:rFonts w:ascii="Arial" w:eastAsia="Calibri" w:hAnsi="Arial" w:cs="Arial"/>
                <w:color w:val="000000"/>
                <w:sz w:val="22"/>
                <w:szCs w:val="22"/>
              </w:rPr>
            </w:pPr>
            <w:r w:rsidRPr="001139BC">
              <w:rPr>
                <w:rFonts w:ascii="Arial" w:eastAsia="Calibri" w:hAnsi="Arial" w:cs="Arial"/>
                <w:color w:val="000000"/>
                <w:sz w:val="22"/>
                <w:szCs w:val="22"/>
              </w:rPr>
              <w:t>Aktualizacja firmware w serwerach</w:t>
            </w:r>
          </w:p>
          <w:p w14:paraId="726DD6C2" w14:textId="77777777" w:rsidR="00CA267C" w:rsidRPr="001139BC" w:rsidRDefault="00CA267C" w:rsidP="00085F1F">
            <w:pPr>
              <w:numPr>
                <w:ilvl w:val="0"/>
                <w:numId w:val="78"/>
              </w:numPr>
              <w:pBdr>
                <w:top w:val="nil"/>
                <w:left w:val="nil"/>
                <w:bottom w:val="nil"/>
                <w:right w:val="nil"/>
                <w:between w:val="nil"/>
              </w:pBdr>
              <w:spacing w:line="259" w:lineRule="auto"/>
              <w:rPr>
                <w:rFonts w:ascii="Arial" w:eastAsia="Calibri" w:hAnsi="Arial" w:cs="Arial"/>
                <w:color w:val="000000"/>
                <w:sz w:val="22"/>
                <w:szCs w:val="22"/>
              </w:rPr>
            </w:pPr>
            <w:r w:rsidRPr="001139BC">
              <w:rPr>
                <w:rFonts w:ascii="Arial" w:eastAsia="Calibri" w:hAnsi="Arial" w:cs="Arial"/>
                <w:color w:val="000000"/>
                <w:sz w:val="22"/>
                <w:szCs w:val="22"/>
              </w:rPr>
              <w:t>Podłączenie okablowania, uruchomienie i weryfikacja poprawności działania sprzętu</w:t>
            </w:r>
          </w:p>
          <w:p w14:paraId="7AD4BB2C" w14:textId="77777777" w:rsidR="00CA267C" w:rsidRPr="001139BC" w:rsidRDefault="00CA267C" w:rsidP="00085F1F">
            <w:pPr>
              <w:numPr>
                <w:ilvl w:val="0"/>
                <w:numId w:val="78"/>
              </w:numPr>
              <w:pBdr>
                <w:top w:val="nil"/>
                <w:left w:val="nil"/>
                <w:bottom w:val="nil"/>
                <w:right w:val="nil"/>
                <w:between w:val="nil"/>
              </w:pBdr>
              <w:spacing w:line="259" w:lineRule="auto"/>
              <w:rPr>
                <w:rFonts w:ascii="Arial" w:eastAsia="Calibri" w:hAnsi="Arial" w:cs="Arial"/>
                <w:color w:val="000000"/>
                <w:sz w:val="22"/>
                <w:szCs w:val="22"/>
              </w:rPr>
            </w:pPr>
            <w:r w:rsidRPr="001139BC">
              <w:rPr>
                <w:rFonts w:ascii="Arial" w:eastAsia="Calibri" w:hAnsi="Arial" w:cs="Arial"/>
                <w:color w:val="000000"/>
                <w:sz w:val="22"/>
                <w:szCs w:val="22"/>
              </w:rPr>
              <w:t>Instalacja oprogramowania VMWARE ESX 8 na 5 hostach</w:t>
            </w:r>
          </w:p>
          <w:p w14:paraId="4E1D7A00" w14:textId="77777777" w:rsidR="00CA267C" w:rsidRPr="001139BC" w:rsidRDefault="00CA267C" w:rsidP="00085F1F">
            <w:pPr>
              <w:numPr>
                <w:ilvl w:val="0"/>
                <w:numId w:val="78"/>
              </w:numPr>
              <w:pBdr>
                <w:top w:val="nil"/>
                <w:left w:val="nil"/>
                <w:bottom w:val="nil"/>
                <w:right w:val="nil"/>
                <w:between w:val="nil"/>
              </w:pBdr>
              <w:spacing w:line="259" w:lineRule="auto"/>
              <w:rPr>
                <w:rFonts w:ascii="Arial" w:eastAsia="Calibri" w:hAnsi="Arial" w:cs="Arial"/>
                <w:color w:val="000000"/>
                <w:sz w:val="22"/>
                <w:szCs w:val="22"/>
              </w:rPr>
            </w:pPr>
            <w:r w:rsidRPr="001139BC">
              <w:rPr>
                <w:rFonts w:ascii="Arial" w:eastAsia="Calibri" w:hAnsi="Arial" w:cs="Arial"/>
                <w:color w:val="000000"/>
                <w:sz w:val="22"/>
                <w:szCs w:val="22"/>
              </w:rPr>
              <w:t xml:space="preserve">Integracja hostów z obecnym środowiskiem VMWARE Zamawiającego. Prace realizowane przez certyfikowanego inżyniera VMWARE VCP 8 </w:t>
            </w:r>
            <w:r w:rsidRPr="001139BC">
              <w:rPr>
                <w:rFonts w:ascii="Arial" w:hAnsi="Arial" w:cs="Arial"/>
                <w:sz w:val="22"/>
                <w:szCs w:val="22"/>
              </w:rPr>
              <w:t>(zamawiający wymaga aby wykonawca wraz z ofertą dołączył kopię wymaganego certyfikatu)</w:t>
            </w:r>
            <w:r w:rsidRPr="001139BC">
              <w:rPr>
                <w:rFonts w:ascii="Arial" w:eastAsia="Calibri" w:hAnsi="Arial" w:cs="Arial"/>
                <w:color w:val="000000"/>
                <w:sz w:val="22"/>
                <w:szCs w:val="22"/>
              </w:rPr>
              <w:t>.</w:t>
            </w:r>
          </w:p>
          <w:p w14:paraId="5BDE24F2" w14:textId="77777777" w:rsidR="00CA267C" w:rsidRPr="001139BC" w:rsidRDefault="00CA267C" w:rsidP="00085F1F">
            <w:pPr>
              <w:numPr>
                <w:ilvl w:val="0"/>
                <w:numId w:val="78"/>
              </w:numPr>
              <w:pBdr>
                <w:top w:val="nil"/>
                <w:left w:val="nil"/>
                <w:bottom w:val="nil"/>
                <w:right w:val="nil"/>
                <w:between w:val="nil"/>
              </w:pBdr>
              <w:spacing w:line="259" w:lineRule="auto"/>
              <w:rPr>
                <w:rFonts w:ascii="Arial" w:eastAsia="Calibri" w:hAnsi="Arial" w:cs="Arial"/>
                <w:color w:val="000000"/>
                <w:sz w:val="22"/>
                <w:szCs w:val="22"/>
              </w:rPr>
            </w:pPr>
            <w:r w:rsidRPr="001139BC">
              <w:rPr>
                <w:rFonts w:ascii="Arial" w:eastAsia="Calibri" w:hAnsi="Arial" w:cs="Arial"/>
                <w:color w:val="000000"/>
                <w:sz w:val="22"/>
                <w:szCs w:val="22"/>
              </w:rPr>
              <w:t>Wykonanie testów VMWARE HA oraz MPIO.</w:t>
            </w:r>
          </w:p>
          <w:p w14:paraId="743C34AC" w14:textId="77777777" w:rsidR="00CA267C" w:rsidRPr="001139BC" w:rsidRDefault="00CA267C" w:rsidP="00085F1F">
            <w:pPr>
              <w:numPr>
                <w:ilvl w:val="0"/>
                <w:numId w:val="78"/>
              </w:numPr>
              <w:pBdr>
                <w:top w:val="nil"/>
                <w:left w:val="nil"/>
                <w:bottom w:val="nil"/>
                <w:right w:val="nil"/>
                <w:between w:val="nil"/>
              </w:pBdr>
              <w:spacing w:line="259" w:lineRule="auto"/>
              <w:rPr>
                <w:rFonts w:ascii="Arial" w:eastAsia="Calibri" w:hAnsi="Arial" w:cs="Arial"/>
                <w:color w:val="000000"/>
                <w:sz w:val="22"/>
                <w:szCs w:val="22"/>
              </w:rPr>
            </w:pPr>
            <w:r w:rsidRPr="001139BC">
              <w:rPr>
                <w:rFonts w:ascii="Arial" w:eastAsia="Calibri" w:hAnsi="Arial" w:cs="Arial"/>
                <w:color w:val="000000"/>
                <w:sz w:val="22"/>
                <w:szCs w:val="22"/>
              </w:rPr>
              <w:t xml:space="preserve">Wprowadzenie zmian konfiguracyjnych w oprogramowaniu Zamawiającego Veeam Backup &amp; Replication Enterprise Plus Edition uwzględniających nowe hosty w farmie VMWARE. Prace realizowane przez certyfikowanego inżyniera VEEAM VMCE 2024 </w:t>
            </w:r>
            <w:r w:rsidRPr="001139BC">
              <w:rPr>
                <w:rFonts w:ascii="Arial" w:hAnsi="Arial" w:cs="Arial"/>
                <w:sz w:val="22"/>
                <w:szCs w:val="22"/>
              </w:rPr>
              <w:t>(zamawiający wymaga aby wykonawca wraz z ofertą dołączył kopię wymaganego certyfikatu)</w:t>
            </w:r>
            <w:r w:rsidRPr="001139BC">
              <w:rPr>
                <w:rFonts w:ascii="Arial" w:eastAsia="Calibri" w:hAnsi="Arial" w:cs="Arial"/>
                <w:color w:val="000000"/>
                <w:sz w:val="22"/>
                <w:szCs w:val="22"/>
              </w:rPr>
              <w:t>.</w:t>
            </w:r>
          </w:p>
          <w:p w14:paraId="44BDA5BE" w14:textId="77777777" w:rsidR="00CA267C" w:rsidRPr="001139BC" w:rsidRDefault="00CA267C" w:rsidP="00085F1F">
            <w:pPr>
              <w:numPr>
                <w:ilvl w:val="0"/>
                <w:numId w:val="78"/>
              </w:numPr>
              <w:pBdr>
                <w:top w:val="nil"/>
                <w:left w:val="nil"/>
                <w:bottom w:val="nil"/>
                <w:right w:val="nil"/>
                <w:between w:val="nil"/>
              </w:pBdr>
              <w:spacing w:line="259" w:lineRule="auto"/>
              <w:jc w:val="both"/>
              <w:rPr>
                <w:rFonts w:ascii="Arial" w:eastAsia="Calibri" w:hAnsi="Arial" w:cs="Arial"/>
                <w:color w:val="000000"/>
                <w:sz w:val="22"/>
                <w:szCs w:val="22"/>
              </w:rPr>
            </w:pPr>
            <w:r w:rsidRPr="001139BC">
              <w:rPr>
                <w:rFonts w:ascii="Arial" w:eastAsia="Calibri" w:hAnsi="Arial" w:cs="Arial"/>
                <w:color w:val="000000"/>
                <w:sz w:val="22"/>
                <w:szCs w:val="22"/>
              </w:rPr>
              <w:t>Dokumentacja – opracowanie szczegółowej dokumentacji powdrożeniowej obejmującej wykonane prace i architekturę wdrożonego środowiska.</w:t>
            </w:r>
          </w:p>
          <w:p w14:paraId="3A8C3C38" w14:textId="19958625" w:rsidR="00CA267C" w:rsidRPr="001139BC" w:rsidRDefault="00CA267C" w:rsidP="00085F1F">
            <w:pPr>
              <w:numPr>
                <w:ilvl w:val="0"/>
                <w:numId w:val="78"/>
              </w:numPr>
              <w:pBdr>
                <w:top w:val="nil"/>
                <w:left w:val="nil"/>
                <w:bottom w:val="nil"/>
                <w:right w:val="nil"/>
                <w:between w:val="nil"/>
              </w:pBdr>
              <w:spacing w:line="259" w:lineRule="auto"/>
              <w:jc w:val="both"/>
              <w:rPr>
                <w:rFonts w:ascii="Arial" w:eastAsia="Calibri" w:hAnsi="Arial" w:cs="Arial"/>
                <w:color w:val="000000"/>
                <w:sz w:val="22"/>
                <w:szCs w:val="22"/>
              </w:rPr>
            </w:pPr>
            <w:r w:rsidRPr="001139BC">
              <w:rPr>
                <w:rFonts w:ascii="Arial" w:eastAsia="Calibri" w:hAnsi="Arial" w:cs="Arial"/>
                <w:color w:val="000000"/>
                <w:sz w:val="22"/>
                <w:szCs w:val="22"/>
              </w:rPr>
              <w:t xml:space="preserve">Wsparcie powdrożeniowe - dostawca zapewni dodatkowe wsparcie powdrożeniowe w okresie 3 miesięcy od daty podpisania protokołu </w:t>
            </w:r>
            <w:r w:rsidR="00DA6CD0">
              <w:rPr>
                <w:rFonts w:ascii="Arial" w:eastAsia="Calibri" w:hAnsi="Arial" w:cs="Arial"/>
                <w:color w:val="000000"/>
                <w:sz w:val="22"/>
                <w:szCs w:val="22"/>
              </w:rPr>
              <w:t>końcowego</w:t>
            </w:r>
            <w:r w:rsidRPr="001139BC">
              <w:rPr>
                <w:rFonts w:ascii="Arial" w:eastAsia="Calibri" w:hAnsi="Arial" w:cs="Arial"/>
                <w:color w:val="000000"/>
                <w:sz w:val="22"/>
                <w:szCs w:val="22"/>
              </w:rPr>
              <w:t>. Wsparcie obejmuje:</w:t>
            </w:r>
          </w:p>
          <w:p w14:paraId="30EF1426" w14:textId="77777777" w:rsidR="00CA267C" w:rsidRPr="001139BC" w:rsidRDefault="00CA267C" w:rsidP="00085F1F">
            <w:pPr>
              <w:numPr>
                <w:ilvl w:val="1"/>
                <w:numId w:val="77"/>
              </w:numPr>
              <w:pBdr>
                <w:top w:val="nil"/>
                <w:left w:val="nil"/>
                <w:bottom w:val="nil"/>
                <w:right w:val="nil"/>
                <w:between w:val="nil"/>
              </w:pBdr>
              <w:spacing w:line="259" w:lineRule="auto"/>
              <w:jc w:val="both"/>
              <w:rPr>
                <w:rFonts w:ascii="Arial" w:eastAsia="Calibri" w:hAnsi="Arial" w:cs="Arial"/>
                <w:color w:val="000000"/>
                <w:sz w:val="22"/>
                <w:szCs w:val="22"/>
              </w:rPr>
            </w:pPr>
            <w:r w:rsidRPr="001139BC">
              <w:rPr>
                <w:rFonts w:ascii="Arial" w:eastAsia="Calibri" w:hAnsi="Arial" w:cs="Arial"/>
                <w:color w:val="000000"/>
                <w:sz w:val="22"/>
                <w:szCs w:val="22"/>
              </w:rPr>
              <w:t xml:space="preserve">Konsultacje techniczne z inżynierami Wykonawcy w tym certyfikowanymi inżynierami VMWARE (VCP) </w:t>
            </w:r>
            <w:r w:rsidRPr="001139BC">
              <w:rPr>
                <w:rFonts w:ascii="Arial" w:hAnsi="Arial" w:cs="Arial"/>
                <w:sz w:val="22"/>
                <w:szCs w:val="22"/>
              </w:rPr>
              <w:t>(zamawiający wymaga aby wykonawca wraz z ofertą dołączył kopię wymaganego certyfikatu).</w:t>
            </w:r>
          </w:p>
          <w:p w14:paraId="5EE4CD8B" w14:textId="77777777" w:rsidR="00CA267C" w:rsidRPr="001139BC" w:rsidRDefault="00CA267C" w:rsidP="00085F1F">
            <w:pPr>
              <w:numPr>
                <w:ilvl w:val="1"/>
                <w:numId w:val="77"/>
              </w:numPr>
              <w:pBdr>
                <w:top w:val="nil"/>
                <w:left w:val="nil"/>
                <w:bottom w:val="nil"/>
                <w:right w:val="nil"/>
                <w:between w:val="nil"/>
              </w:pBdr>
              <w:spacing w:line="259" w:lineRule="auto"/>
              <w:jc w:val="both"/>
              <w:rPr>
                <w:rFonts w:ascii="Arial" w:eastAsia="Calibri" w:hAnsi="Arial" w:cs="Arial"/>
                <w:color w:val="000000"/>
                <w:sz w:val="22"/>
                <w:szCs w:val="22"/>
              </w:rPr>
            </w:pPr>
            <w:r w:rsidRPr="001139BC">
              <w:rPr>
                <w:rFonts w:ascii="Arial" w:eastAsia="Calibri" w:hAnsi="Arial" w:cs="Arial"/>
                <w:color w:val="000000"/>
                <w:sz w:val="22"/>
                <w:szCs w:val="22"/>
              </w:rPr>
              <w:t>Rozwiązywanie ewentualnych problemów w funkcjonowaniu skonfigurowanego środowiska</w:t>
            </w:r>
          </w:p>
          <w:p w14:paraId="0AAE423D" w14:textId="77777777" w:rsidR="00CA267C" w:rsidRPr="001139BC" w:rsidRDefault="00CA267C" w:rsidP="00085F1F">
            <w:pPr>
              <w:numPr>
                <w:ilvl w:val="1"/>
                <w:numId w:val="77"/>
              </w:numPr>
              <w:pBdr>
                <w:top w:val="nil"/>
                <w:left w:val="nil"/>
                <w:bottom w:val="nil"/>
                <w:right w:val="nil"/>
                <w:between w:val="nil"/>
              </w:pBdr>
              <w:spacing w:line="259" w:lineRule="auto"/>
              <w:jc w:val="both"/>
              <w:rPr>
                <w:rFonts w:ascii="Arial" w:eastAsia="Calibri" w:hAnsi="Arial" w:cs="Arial"/>
                <w:color w:val="000000"/>
                <w:sz w:val="22"/>
                <w:szCs w:val="22"/>
              </w:rPr>
            </w:pPr>
            <w:r w:rsidRPr="001139BC">
              <w:rPr>
                <w:rFonts w:ascii="Arial" w:eastAsia="Calibri" w:hAnsi="Arial" w:cs="Arial"/>
                <w:color w:val="000000"/>
                <w:sz w:val="22"/>
                <w:szCs w:val="22"/>
              </w:rPr>
              <w:t>Obserwacja / monitoring środowiska w okresie 2 tygodni od uruchomienia produkcyjnego</w:t>
            </w:r>
          </w:p>
        </w:tc>
        <w:tc>
          <w:tcPr>
            <w:tcW w:w="869" w:type="pct"/>
          </w:tcPr>
          <w:p w14:paraId="5A2FD17C" w14:textId="77777777" w:rsidR="00CA267C" w:rsidRPr="001139BC" w:rsidRDefault="00CA267C" w:rsidP="00CA267C">
            <w:pPr>
              <w:rPr>
                <w:rFonts w:ascii="Arial" w:hAnsi="Arial" w:cs="Arial"/>
                <w:sz w:val="22"/>
                <w:szCs w:val="22"/>
              </w:rPr>
            </w:pPr>
          </w:p>
        </w:tc>
      </w:tr>
      <w:tr w:rsidR="00CA267C" w:rsidRPr="001139BC" w14:paraId="5C8E4FFF" w14:textId="77777777" w:rsidTr="00CA267C">
        <w:tc>
          <w:tcPr>
            <w:tcW w:w="292" w:type="pct"/>
          </w:tcPr>
          <w:p w14:paraId="2E35A913" w14:textId="77777777" w:rsidR="00CA267C" w:rsidRPr="001139BC" w:rsidRDefault="00CA267C" w:rsidP="00CA267C">
            <w:pPr>
              <w:rPr>
                <w:rFonts w:ascii="Arial" w:hAnsi="Arial" w:cs="Arial"/>
                <w:b/>
                <w:sz w:val="22"/>
                <w:szCs w:val="22"/>
              </w:rPr>
            </w:pPr>
          </w:p>
        </w:tc>
        <w:tc>
          <w:tcPr>
            <w:tcW w:w="1076" w:type="pct"/>
            <w:vAlign w:val="center"/>
          </w:tcPr>
          <w:p w14:paraId="5BA40B74" w14:textId="77777777" w:rsidR="00CA267C" w:rsidRPr="001139BC" w:rsidRDefault="00CA267C" w:rsidP="00CA267C">
            <w:pPr>
              <w:rPr>
                <w:rFonts w:ascii="Arial" w:hAnsi="Arial" w:cs="Arial"/>
                <w:b/>
                <w:sz w:val="22"/>
                <w:szCs w:val="22"/>
              </w:rPr>
            </w:pPr>
            <w:r w:rsidRPr="001139BC">
              <w:rPr>
                <w:rFonts w:ascii="Arial" w:hAnsi="Arial" w:cs="Arial"/>
                <w:b/>
                <w:sz w:val="22"/>
                <w:szCs w:val="22"/>
              </w:rPr>
              <w:t>Oprogramowanie</w:t>
            </w:r>
          </w:p>
        </w:tc>
        <w:tc>
          <w:tcPr>
            <w:tcW w:w="2763" w:type="pct"/>
            <w:vAlign w:val="center"/>
          </w:tcPr>
          <w:p w14:paraId="3F583AE8" w14:textId="77777777" w:rsidR="00CA267C" w:rsidRPr="001139BC" w:rsidRDefault="00CA267C" w:rsidP="00085F1F">
            <w:pPr>
              <w:pStyle w:val="Akapitzlist"/>
              <w:numPr>
                <w:ilvl w:val="0"/>
                <w:numId w:val="83"/>
              </w:numPr>
              <w:contextualSpacing/>
              <w:jc w:val="both"/>
              <w:rPr>
                <w:rFonts w:ascii="Arial" w:hAnsi="Arial" w:cs="Arial"/>
                <w:sz w:val="22"/>
                <w:szCs w:val="22"/>
              </w:rPr>
            </w:pPr>
            <w:r w:rsidRPr="001139BC">
              <w:rPr>
                <w:rFonts w:ascii="Arial" w:hAnsi="Arial" w:cs="Arial"/>
                <w:sz w:val="22"/>
                <w:szCs w:val="22"/>
              </w:rPr>
              <w:t>Windows Server 2022 Datacenter lub równoważny:</w:t>
            </w:r>
          </w:p>
          <w:p w14:paraId="36D8A0FC" w14:textId="77777777" w:rsidR="00CA267C" w:rsidRPr="001139BC" w:rsidRDefault="00CA267C" w:rsidP="00CA267C">
            <w:pPr>
              <w:pStyle w:val="Akapitzlist"/>
              <w:ind w:left="360"/>
              <w:jc w:val="both"/>
              <w:rPr>
                <w:rFonts w:ascii="Arial" w:hAnsi="Arial" w:cs="Arial"/>
                <w:sz w:val="22"/>
                <w:szCs w:val="22"/>
              </w:rPr>
            </w:pPr>
            <w:r w:rsidRPr="001139BC">
              <w:rPr>
                <w:rFonts w:ascii="Arial" w:hAnsi="Arial" w:cs="Arial"/>
                <w:sz w:val="22"/>
                <w:szCs w:val="22"/>
              </w:rPr>
              <w:t>Windows Server Datacenter w ilości zgodnej z licencjonowaniem producenta per rdzeń dla zaoferowanych serwerów. Licencje na serwerowy system operacyjny muszą być przypisane do każdego rdzenia procesora fizycznego na serwerze. Licencja musi uprawniać do uruchamiania serwerowego systemu operacyjnego w środowisku fizycznym i nielimitowanej liczbie wirtualnych środowisk serwerowego systemu operacyjnego za pomocą wbudowanych mechanizmów wirtualizacji.</w:t>
            </w:r>
          </w:p>
          <w:p w14:paraId="2FA4C10F" w14:textId="77777777" w:rsidR="00CA267C" w:rsidRPr="001139BC" w:rsidRDefault="00CA267C" w:rsidP="00CA267C">
            <w:pPr>
              <w:jc w:val="both"/>
              <w:rPr>
                <w:rFonts w:ascii="Arial" w:hAnsi="Arial" w:cs="Arial"/>
                <w:sz w:val="22"/>
                <w:szCs w:val="22"/>
              </w:rPr>
            </w:pPr>
          </w:p>
          <w:p w14:paraId="5E8F2A4C" w14:textId="77777777" w:rsidR="00CA267C" w:rsidRPr="001139BC" w:rsidRDefault="00CA267C" w:rsidP="00CA267C">
            <w:pPr>
              <w:pStyle w:val="Akapitzlist"/>
              <w:ind w:left="360"/>
              <w:jc w:val="both"/>
              <w:rPr>
                <w:rFonts w:ascii="Arial" w:hAnsi="Arial" w:cs="Arial"/>
                <w:sz w:val="22"/>
                <w:szCs w:val="22"/>
              </w:rPr>
            </w:pPr>
            <w:r w:rsidRPr="001139BC">
              <w:rPr>
                <w:rFonts w:ascii="Arial" w:hAnsi="Arial" w:cs="Arial"/>
                <w:sz w:val="22"/>
                <w:szCs w:val="22"/>
              </w:rPr>
              <w:t>Warunki równoważności dla oprogramowania Windows Server 2022 Datacenter:</w:t>
            </w:r>
          </w:p>
          <w:p w14:paraId="35569B3F" w14:textId="77777777" w:rsidR="00CA267C" w:rsidRPr="001139BC" w:rsidRDefault="00CA267C" w:rsidP="00CA267C">
            <w:pPr>
              <w:jc w:val="both"/>
              <w:rPr>
                <w:rFonts w:ascii="Arial" w:hAnsi="Arial" w:cs="Arial"/>
                <w:sz w:val="22"/>
                <w:szCs w:val="22"/>
              </w:rPr>
            </w:pPr>
          </w:p>
          <w:p w14:paraId="568EA078" w14:textId="77777777" w:rsidR="00CA267C" w:rsidRPr="001139BC" w:rsidRDefault="00CA267C" w:rsidP="00CA267C">
            <w:pPr>
              <w:pStyle w:val="Akapitzlist"/>
              <w:ind w:left="360"/>
              <w:jc w:val="both"/>
              <w:rPr>
                <w:rFonts w:ascii="Arial" w:hAnsi="Arial" w:cs="Arial"/>
                <w:sz w:val="22"/>
                <w:szCs w:val="22"/>
              </w:rPr>
            </w:pPr>
            <w:r w:rsidRPr="001139BC">
              <w:rPr>
                <w:rFonts w:ascii="Arial" w:hAnsi="Arial" w:cs="Arial"/>
                <w:sz w:val="22"/>
                <w:szCs w:val="22"/>
              </w:rPr>
              <w:t xml:space="preserve">Ze względu na ograniczania techniczne oraz licencyjne użytkowanego obecnie oprogramowania i systemów operacyjnych oraz planowanego wykorzystania serwera jako element obecnie wykorzystywanego klastra wirtualizacyjnego Zamawiający wymaga dostarczenia wskazanego produktu. </w:t>
            </w:r>
          </w:p>
          <w:p w14:paraId="38AEFA9B" w14:textId="77777777" w:rsidR="00CA267C" w:rsidRPr="001139BC" w:rsidRDefault="00CA267C" w:rsidP="00CA267C">
            <w:pPr>
              <w:jc w:val="both"/>
              <w:rPr>
                <w:rFonts w:ascii="Arial" w:hAnsi="Arial" w:cs="Arial"/>
                <w:sz w:val="22"/>
                <w:szCs w:val="22"/>
              </w:rPr>
            </w:pPr>
          </w:p>
          <w:p w14:paraId="2BD0CC13" w14:textId="77777777" w:rsidR="00CA267C" w:rsidRPr="001139BC" w:rsidRDefault="00CA267C" w:rsidP="00CA267C">
            <w:pPr>
              <w:pStyle w:val="Akapitzlist"/>
              <w:ind w:left="360"/>
              <w:jc w:val="both"/>
              <w:rPr>
                <w:rFonts w:ascii="Arial" w:hAnsi="Arial" w:cs="Arial"/>
                <w:sz w:val="22"/>
                <w:szCs w:val="22"/>
              </w:rPr>
            </w:pPr>
            <w:r w:rsidRPr="001139BC">
              <w:rPr>
                <w:rFonts w:ascii="Arial" w:hAnsi="Arial" w:cs="Arial"/>
                <w:sz w:val="22"/>
                <w:szCs w:val="22"/>
              </w:rPr>
              <w:t>Zamawiający wymaga dostarczenia oprogramowania Microsoft Windows Datacenter 2022 ze względu na posiadane przez Zamawiającego:</w:t>
            </w:r>
          </w:p>
          <w:p w14:paraId="0431BE7C" w14:textId="77777777" w:rsidR="00CA267C" w:rsidRPr="001139BC" w:rsidRDefault="00CA267C" w:rsidP="00CA267C">
            <w:pPr>
              <w:pStyle w:val="Akapitzlist"/>
              <w:spacing w:line="259" w:lineRule="auto"/>
              <w:ind w:left="360"/>
              <w:jc w:val="both"/>
              <w:rPr>
                <w:rFonts w:ascii="Arial" w:hAnsi="Arial" w:cs="Arial"/>
                <w:sz w:val="22"/>
                <w:szCs w:val="22"/>
              </w:rPr>
            </w:pPr>
            <w:r w:rsidRPr="001139BC">
              <w:rPr>
                <w:rFonts w:ascii="Arial" w:hAnsi="Arial" w:cs="Arial"/>
                <w:sz w:val="22"/>
                <w:szCs w:val="22"/>
              </w:rPr>
              <w:t>oprogramowanie do centralnego zarządzenia i ochrony stacji roboczych System Center Configuration Manger,</w:t>
            </w:r>
          </w:p>
          <w:p w14:paraId="03655CC3" w14:textId="77777777" w:rsidR="00CA267C" w:rsidRPr="001139BC" w:rsidRDefault="00CA267C" w:rsidP="00CA267C">
            <w:pPr>
              <w:pStyle w:val="Akapitzlist"/>
              <w:spacing w:line="259" w:lineRule="auto"/>
              <w:ind w:left="360"/>
              <w:jc w:val="both"/>
              <w:rPr>
                <w:rFonts w:ascii="Arial" w:hAnsi="Arial" w:cs="Arial"/>
                <w:sz w:val="22"/>
                <w:szCs w:val="22"/>
              </w:rPr>
            </w:pPr>
            <w:r w:rsidRPr="001139BC">
              <w:rPr>
                <w:rFonts w:ascii="Arial" w:hAnsi="Arial" w:cs="Arial"/>
                <w:sz w:val="22"/>
                <w:szCs w:val="22"/>
              </w:rPr>
              <w:t>oprogramowanie do systemu Medycznego HIS Eskulap firmy Nexus,</w:t>
            </w:r>
          </w:p>
          <w:p w14:paraId="62A463C7" w14:textId="77777777" w:rsidR="00CA267C" w:rsidRPr="001139BC" w:rsidRDefault="00CA267C" w:rsidP="00CA267C">
            <w:pPr>
              <w:pStyle w:val="Akapitzlist"/>
              <w:spacing w:line="259" w:lineRule="auto"/>
              <w:ind w:left="360"/>
              <w:jc w:val="both"/>
              <w:rPr>
                <w:rFonts w:ascii="Arial" w:hAnsi="Arial" w:cs="Arial"/>
                <w:sz w:val="22"/>
                <w:szCs w:val="22"/>
              </w:rPr>
            </w:pPr>
            <w:r w:rsidRPr="001139BC">
              <w:rPr>
                <w:rFonts w:ascii="Arial" w:hAnsi="Arial" w:cs="Arial"/>
                <w:sz w:val="22"/>
                <w:szCs w:val="22"/>
              </w:rPr>
              <w:t>oprogramowaniem i kartami Smartcard do logowania do systemu operacyjnego oraz systemu medycznego HIS.</w:t>
            </w:r>
          </w:p>
          <w:p w14:paraId="5794B94F" w14:textId="77777777" w:rsidR="00CA267C" w:rsidRPr="001139BC" w:rsidRDefault="00CA267C" w:rsidP="00CA267C">
            <w:pPr>
              <w:jc w:val="both"/>
              <w:rPr>
                <w:rFonts w:ascii="Arial" w:hAnsi="Arial" w:cs="Arial"/>
                <w:sz w:val="22"/>
                <w:szCs w:val="22"/>
              </w:rPr>
            </w:pPr>
          </w:p>
          <w:p w14:paraId="7F95FABD" w14:textId="77777777" w:rsidR="00CA267C" w:rsidRPr="001139BC" w:rsidRDefault="00CA267C" w:rsidP="00CA267C">
            <w:pPr>
              <w:pStyle w:val="Akapitzlist"/>
              <w:ind w:left="360"/>
              <w:jc w:val="both"/>
              <w:rPr>
                <w:rFonts w:ascii="Arial" w:hAnsi="Arial" w:cs="Arial"/>
                <w:sz w:val="22"/>
                <w:szCs w:val="22"/>
              </w:rPr>
            </w:pPr>
            <w:r w:rsidRPr="001139BC">
              <w:rPr>
                <w:rFonts w:ascii="Arial" w:hAnsi="Arial" w:cs="Arial"/>
                <w:sz w:val="22"/>
                <w:szCs w:val="22"/>
              </w:rPr>
              <w:t>W przypadku dostarczenia systemu równoważnego Zamawiający wymaga pełnej kompatybilności z usługami katalogowymi firmy Microsoft wdrożonymi przez Zamawiającego.</w:t>
            </w:r>
          </w:p>
          <w:p w14:paraId="37C12C35" w14:textId="77777777" w:rsidR="00CA267C" w:rsidRPr="001139BC" w:rsidRDefault="00CA267C" w:rsidP="00CA267C">
            <w:pPr>
              <w:jc w:val="both"/>
              <w:rPr>
                <w:rFonts w:ascii="Arial" w:hAnsi="Arial" w:cs="Arial"/>
                <w:sz w:val="22"/>
                <w:szCs w:val="22"/>
              </w:rPr>
            </w:pPr>
          </w:p>
          <w:p w14:paraId="08C9B75D" w14:textId="77777777" w:rsidR="00CA267C" w:rsidRPr="001139BC" w:rsidRDefault="00CA267C" w:rsidP="00CA267C">
            <w:pPr>
              <w:pStyle w:val="Akapitzlist"/>
              <w:ind w:left="360"/>
              <w:jc w:val="both"/>
              <w:rPr>
                <w:rFonts w:ascii="Arial" w:hAnsi="Arial" w:cs="Arial"/>
                <w:sz w:val="22"/>
                <w:szCs w:val="22"/>
              </w:rPr>
            </w:pPr>
            <w:r w:rsidRPr="001139BC">
              <w:rPr>
                <w:rFonts w:ascii="Arial" w:hAnsi="Arial" w:cs="Arial"/>
                <w:sz w:val="22"/>
                <w:szCs w:val="22"/>
              </w:rPr>
              <w:t>W celu weryfikacji równoważności zaoferowanego oprogramowania Zamawiający zastrzega możliwość weryfikacji równoważności poprzez instalację oferowanego oprogramowania i testów kompatybilności z systemami informatycznymi Zamawiającego w środowisku informatycznym Zamawiającego.</w:t>
            </w:r>
          </w:p>
          <w:p w14:paraId="3D8C108D" w14:textId="77777777" w:rsidR="00CA267C" w:rsidRPr="001139BC" w:rsidRDefault="00CA267C" w:rsidP="00CA267C">
            <w:pPr>
              <w:pStyle w:val="Akapitzlist"/>
              <w:jc w:val="both"/>
              <w:rPr>
                <w:rFonts w:ascii="Arial" w:hAnsi="Arial" w:cs="Arial"/>
                <w:sz w:val="22"/>
                <w:szCs w:val="22"/>
              </w:rPr>
            </w:pPr>
          </w:p>
          <w:p w14:paraId="4163B9AE" w14:textId="77777777" w:rsidR="00CA267C" w:rsidRPr="001139BC" w:rsidRDefault="00CA267C" w:rsidP="00085F1F">
            <w:pPr>
              <w:pStyle w:val="Akapitzlist"/>
              <w:numPr>
                <w:ilvl w:val="0"/>
                <w:numId w:val="83"/>
              </w:numPr>
              <w:contextualSpacing/>
              <w:jc w:val="both"/>
              <w:rPr>
                <w:rFonts w:ascii="Arial" w:hAnsi="Arial" w:cs="Arial"/>
                <w:sz w:val="22"/>
                <w:szCs w:val="22"/>
              </w:rPr>
            </w:pPr>
            <w:r w:rsidRPr="001139BC">
              <w:rPr>
                <w:rFonts w:ascii="Arial" w:hAnsi="Arial" w:cs="Arial"/>
                <w:sz w:val="22"/>
                <w:szCs w:val="22"/>
              </w:rPr>
              <w:t>Vmware vSphere 8 Enterprise Plus lub równoważny wraz z 3-letnim wsparciem.</w:t>
            </w:r>
          </w:p>
          <w:p w14:paraId="29D7147D" w14:textId="77777777" w:rsidR="00CA267C" w:rsidRPr="001139BC" w:rsidRDefault="00CA267C" w:rsidP="00CA267C">
            <w:pPr>
              <w:pStyle w:val="Akapitzlist"/>
              <w:ind w:left="360"/>
              <w:jc w:val="both"/>
              <w:rPr>
                <w:rFonts w:ascii="Arial" w:hAnsi="Arial" w:cs="Arial"/>
                <w:sz w:val="22"/>
                <w:szCs w:val="22"/>
              </w:rPr>
            </w:pPr>
            <w:r w:rsidRPr="001139BC">
              <w:rPr>
                <w:rFonts w:ascii="Arial" w:hAnsi="Arial" w:cs="Arial"/>
                <w:sz w:val="22"/>
                <w:szCs w:val="22"/>
              </w:rPr>
              <w:t>VMware vSphere 8 Enterprise Plus wraz z wsparciem technicznym producenta na poziomie Basic Support/Subscription for VMware vSphere 8 Enterprise Plus. Oprogramowanie musi być dostarczone w ilości licencji odpowiedniej do ilości rdzeni oferowanego serwera.</w:t>
            </w:r>
          </w:p>
          <w:p w14:paraId="3B39D5CE" w14:textId="77777777" w:rsidR="00CA267C" w:rsidRPr="001139BC" w:rsidRDefault="00CA267C" w:rsidP="00CA267C">
            <w:pPr>
              <w:jc w:val="both"/>
              <w:rPr>
                <w:rFonts w:ascii="Arial" w:hAnsi="Arial" w:cs="Arial"/>
                <w:sz w:val="22"/>
                <w:szCs w:val="22"/>
              </w:rPr>
            </w:pPr>
          </w:p>
          <w:p w14:paraId="34CC03DF" w14:textId="77777777" w:rsidR="00CA267C" w:rsidRPr="001139BC" w:rsidRDefault="00CA267C" w:rsidP="00CA267C">
            <w:pPr>
              <w:pStyle w:val="Akapitzlist"/>
              <w:ind w:left="360"/>
              <w:jc w:val="both"/>
              <w:rPr>
                <w:rFonts w:ascii="Arial" w:hAnsi="Arial" w:cs="Arial"/>
                <w:sz w:val="22"/>
                <w:szCs w:val="22"/>
              </w:rPr>
            </w:pPr>
            <w:r w:rsidRPr="001139BC">
              <w:rPr>
                <w:rFonts w:ascii="Arial" w:hAnsi="Arial" w:cs="Arial"/>
                <w:sz w:val="22"/>
                <w:szCs w:val="22"/>
              </w:rPr>
              <w:t>Warunki równoważności Vmware vSphere 8 Enterprise Plus:</w:t>
            </w:r>
          </w:p>
          <w:p w14:paraId="11BD5928" w14:textId="77777777" w:rsidR="00CA267C" w:rsidRPr="001139BC" w:rsidRDefault="00CA267C" w:rsidP="00CA267C">
            <w:pPr>
              <w:jc w:val="both"/>
              <w:rPr>
                <w:rFonts w:ascii="Arial" w:hAnsi="Arial" w:cs="Arial"/>
                <w:sz w:val="22"/>
                <w:szCs w:val="22"/>
              </w:rPr>
            </w:pPr>
          </w:p>
          <w:p w14:paraId="28121086" w14:textId="77777777" w:rsidR="00CA267C" w:rsidRPr="001139BC" w:rsidRDefault="00CA267C" w:rsidP="00CA267C">
            <w:pPr>
              <w:pStyle w:val="Akapitzlist"/>
              <w:jc w:val="both"/>
              <w:rPr>
                <w:rFonts w:ascii="Arial" w:hAnsi="Arial" w:cs="Arial"/>
                <w:sz w:val="22"/>
                <w:szCs w:val="22"/>
              </w:rPr>
            </w:pPr>
            <w:r w:rsidRPr="001139BC">
              <w:rPr>
                <w:rFonts w:ascii="Arial" w:hAnsi="Arial" w:cs="Arial"/>
                <w:sz w:val="22"/>
                <w:szCs w:val="22"/>
              </w:rPr>
              <w:t>Zamawiający dopuszcza dostarczenie produktu równoważnego pod warunkiem spełnienia poniższych wymagań:</w:t>
            </w:r>
          </w:p>
          <w:p w14:paraId="5810B8F9" w14:textId="77777777" w:rsidR="00CA267C" w:rsidRPr="001139BC" w:rsidRDefault="00CA267C" w:rsidP="00085F1F">
            <w:pPr>
              <w:pStyle w:val="Akapitzlist"/>
              <w:numPr>
                <w:ilvl w:val="0"/>
                <w:numId w:val="84"/>
              </w:numPr>
              <w:spacing w:line="259" w:lineRule="auto"/>
              <w:contextualSpacing/>
              <w:jc w:val="both"/>
              <w:rPr>
                <w:rFonts w:ascii="Arial" w:hAnsi="Arial" w:cs="Arial"/>
                <w:sz w:val="22"/>
                <w:szCs w:val="22"/>
              </w:rPr>
            </w:pPr>
            <w:r w:rsidRPr="001139BC">
              <w:rPr>
                <w:rFonts w:ascii="Arial" w:hAnsi="Arial" w:cs="Arial"/>
                <w:sz w:val="22"/>
                <w:szCs w:val="22"/>
              </w:rPr>
              <w:t>Zaoferowane oprogramowanie współpracujące w pełni z posiadanym przez zamawiającego systemem do wirtualizacji w następujący zakresie:</w:t>
            </w:r>
          </w:p>
          <w:p w14:paraId="14950F90"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Możliwość dołączenia do klastra użytkowanego przez Zamawiającego,</w:t>
            </w:r>
          </w:p>
          <w:p w14:paraId="3582B864"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Możliwość migracji maszyn wirtualnych w obrębie klastra wirtualizacyjnego,</w:t>
            </w:r>
          </w:p>
          <w:p w14:paraId="72E8AD31"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musi zapewniać zdalny i lokalny dostęp administracyjny do wszystkich serwerów fizycznych poprzez protokół SSH, z możliwością nadawania uprawnień do takiego dostępu nazwanym użytkownikom bez konieczności wykorzystania konta „root”,</w:t>
            </w:r>
          </w:p>
          <w:p w14:paraId="63491AF9"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do wirtualizacji musi zapewnić możliwość powielania maszyn wirtualnych wraz z ich pełną konfiguracją i danymi,</w:t>
            </w:r>
          </w:p>
          <w:p w14:paraId="069CAB23"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do wirtualizacji musi zapewnić możliwość wykonywania kopii migawkowych instancji systemów operacyjnych na potrzeby tworzenia kopii zapasowych bez przerywania ich pracy z możliwością konieczności zachowania stanu pamięci pracującej maszyny wirtualnej,</w:t>
            </w:r>
          </w:p>
          <w:p w14:paraId="435E07AD"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Konsola zarządzająca zaoferowanego oprogramowania musi posiadać możliwość przydzielania i konfiguracji uprawnień z możliwością integracji z usługami katalogowymi, minimalnie z Microsoft Active Directory,</w:t>
            </w:r>
          </w:p>
          <w:p w14:paraId="095946E7"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musi zapewniać możliwość dodawania zasobów w czasie pracy maszyny wirtualnej, w szczególności w zakresie ilości procesorów, pamięci operacyjnej i przestrzeni dyskowej,</w:t>
            </w:r>
          </w:p>
          <w:p w14:paraId="4101B13C"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musi posiadać funkcjonalność tworzenia wirtualnego przełącznika (virtual switch) umożliwiającego tworzenie sieci wirtualnej w obszarze hosta (hypervisora wirtualizacyjnego) i pozwalającego połączyć tym przełącznikiem maszyny wirtualne w obszarze jednego hosta, a także na zewnątrz sieci fizycznej.</w:t>
            </w:r>
          </w:p>
          <w:p w14:paraId="78F90FCD"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Wirtualne przełączniki w zaoferowane oprogramowaniu muszą posiadać funkcjonalność obsługi wirtualnych sieci lokalnych (VLAN),</w:t>
            </w:r>
          </w:p>
          <w:p w14:paraId="05E036D8"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musi zapewniać możliwość konfigurowania polityk separacji sieci w warstwie trzeciej, tak aby zapewnić oddzielne grupy wzajemnej komunikacji pomiędzy maszynami wirtualnymi,</w:t>
            </w:r>
          </w:p>
          <w:p w14:paraId="05A4AA41"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w przypadku działania pod zarządcą klastra VMware vCenter, musi zapewniać możliwość replikacji maszyn wirtualnych z dowolnej pamięci masowej w tym z dysków wewnętrznych serwerów fizycznych na dowolną pamięć masową w tym samym lub oddalonym ośrodku przetwarzania,</w:t>
            </w:r>
          </w:p>
          <w:p w14:paraId="1924326B"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do wirtualizacji musi obsługiwać przełączenie ścieżek SAN (bez utraty komunikacji) w przypadku awarii jednej ze ścieżek,</w:t>
            </w:r>
          </w:p>
          <w:p w14:paraId="1CAEEC32"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w przypadku działania pod zarządcą klastra VMware vCenter, musi mieć możliwość przenoszenia maszyn wirtualnych pomiędzy serwerami fizycznymi bez przerywania pracy usług na przenoszonych maszynach wirtualnych. Wymaga się wsparcia natywnego szyfrowania ruchu sieciowego dla maszyn wirtualnych podczas ich przenoszenia między serwerami fizycznymi,</w:t>
            </w:r>
          </w:p>
          <w:p w14:paraId="7DA7EBEA"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w przypadku działania pod zarządcą klastra VMware vCenter, oraz w środowisku z więcej niż pojedynczym wirtualizatorem, musi umożliwiać automatyczne, ponowne uruchomienie maszyn wirtualnych w przypadku awarii jednego z wirtualizatorów na kolejnym, działającym w tym samym klastrze wirtualizatorze (funkcjonalność HA) (ang. high availability),</w:t>
            </w:r>
          </w:p>
          <w:p w14:paraId="2E12613A"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w przypadku działania pod zarządcą klastra VMware vCenter w środowisku z minimalnie dwoma wirtualizatorami oraz w przypadku potrzeby wgrania aktualizacji do warstwy wirtualizacji, musi posiadać możliwość w przypadku wywołania startu aktualizacji, automatycznego przeniesienia bezprzerwowego działających maszyn wirtualnych do innego wirtualizatora nie objętego aktualizacją, przed rozpoczęciem samej aktualizacji,</w:t>
            </w:r>
          </w:p>
          <w:p w14:paraId="1228B33B"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musi posiadać co najmniej 2 niezależne mechanizmy wzajemnej komunikacji między serwerami z zainstalowanym wirtualizatorem oraz z serwerem zarządzającym, gwarantujące właściwe działanie mechanizmów wysokiej dostępności na wypadek izolacji sieciowej serwerów fizycznych lub partycjonowania sieci,</w:t>
            </w:r>
          </w:p>
          <w:p w14:paraId="3E70AB03"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w przypadku działania pod zarządcą klastra VMware vCenter, w środowisku z minimum dwoma wirtualizatorami, musi zapewniać pracę bez przestojów dla wybranych maszyn wirtualnych (o maksymalnie dwóch procesorach wirtualnych), niezależnie od systemu operacyjnego oraz aplikacji, podczas awarii wirtualizatora, bez utraty danych i dostępności danych na maszynach wirtualnych objętych ochroną,</w:t>
            </w:r>
          </w:p>
          <w:p w14:paraId="035D5DFF"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musi posiadać wbudowany interfejs programistyczny (API) zapewniający pełną integrację zewnętrznych rozwiązań wykonywania kopii zapasowych z istniejącymi mechanizmami warstwy wirtualizacyjnej,</w:t>
            </w:r>
          </w:p>
          <w:p w14:paraId="2FEBB330"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musi wspierać mechanizmy zaawansowanego uwierzytelniania do systemu operacyjnego wirtualnej maszyny za pomocą technologii Smart Card Reader,</w:t>
            </w:r>
          </w:p>
          <w:p w14:paraId="00461115"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musi wspierać TPM 2.0. Minimalne wymaganie Zamawiającego dla TPM oznacza, że TPM zapewnia mechanizm gwarantujący, że serwer fizyczny, na którym zainstalowane jest zaoferowane oprogramowanie, uruchomił się z włączoną opcją Secure Boot. Po potwierdzeniu, że Secure Boot jest włączone, system gwarantuje, poprzez weryfikację podpisu cyfrowego, że hypervisor uruchomił się w niezmienionej formie,</w:t>
            </w:r>
          </w:p>
          <w:p w14:paraId="1B0A0189"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musi posiadać funkcjonalność szybkiego uruchamiania wirtualizatora po przeprowadzonym procesie jego aktualizacji. Zamawiający wymaga aby w procesie aktualizacji wirtualizatora, jeśli wymagany jest jego restart, funkcjonalność szybkiego uruchamiania powodowała eliminację czasochłonnej fazy inicjalizacji serwera fizycznego,</w:t>
            </w:r>
          </w:p>
          <w:p w14:paraId="69E9B35E"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musi posiadać możliwość aktualizacji i kontroli wersji oprogramowania do wirtualizacji w ramach klastra serwerów z poziomu centralnej konsoli zarządzającej. Dodatkowo centralna konsola zarządzająca musi posiadać funkcjonalność aktualizacji firmware komponentów serwera fizycznego (dyski, kontrolery, karty sieciowe) z poziomu konsoli zarządzającej wirtualizatora. Konsola zarządzająca musi mieć możliwość automatycznej weryfikacji, czy zainstalowane komponenty serwera posiadają rekomendowaną wersję sterowników i firmware, eliminując ryzyko pracy na nieaktualnych wersjach. Taka funkcjonalność powinna być dostępna dla minimum dwóch producentów serwerów obecnych na rynku,</w:t>
            </w:r>
          </w:p>
          <w:p w14:paraId="45931A21"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musi mieć funkcjonalność migracji w trybie rzeczywistym dysków działających maszyn wirtualnych z jednego podsystemu dyskowego do innego bez konieczności przerywania pracy maszyny wirtualnej, której dysk jest migrowany,</w:t>
            </w:r>
          </w:p>
          <w:p w14:paraId="375E3CEE"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podczas pracy w klastrze zarządzanym przez VMware vCenter musi umożliwiać automatyczne równoważenie obciążenia CPU/MEM serwerów fizycznych pracujących jako platforma dla infrastruktury wirtualnej,</w:t>
            </w:r>
          </w:p>
          <w:p w14:paraId="3554413E"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do wirtualizacji musi zapewniać mechanizm pozwalający tworzyć profil (szablon konfiguracji) wybranego serwera wirtualizacyjnego (Hypervisora), a następnie wymuszać ten profil/konfigurację na innych serwerach fizycznych lub sprawdzać zgodność konfiguracji pomiędzy zdefiniowanym wcześniej profilem a wskazanym serwerem fizycznym,</w:t>
            </w:r>
          </w:p>
          <w:p w14:paraId="7C57A5A3"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musi mieć wbudowany mechanizm kontrolowania i monitorowania ruchu sieciowego oraz ustalania priorytetów w zależności od jego rodzaju na poziomie konkretnych maszyn wirtualnych,</w:t>
            </w:r>
          </w:p>
          <w:p w14:paraId="497A4E4F"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w przypadku działania pod zarządcą klastra VMware vCenter,  musi mieć możliwość uruchamiania fizycznych serwerów z centralnie przygotowanego obrazu poprzez protokół PXE,</w:t>
            </w:r>
          </w:p>
          <w:p w14:paraId="741AFC58"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w przypadku działania pod zarządcą klastra VMware vCenter,  musi zapewnić możliwość bieżącego monitorowania wykorzystania zasobów fizycznych infrastruktury wirtualnej (np. wykorzystanie procesorów, pamięci RAM, wykorzystanie przestrzeni na dyskach/wolumenach) oraz przechowywać i wyświetlać dane co najmniej sprzed roku,</w:t>
            </w:r>
          </w:p>
          <w:p w14:paraId="4A4FBF65"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musi mieć wbudowany mechanizm kontrolowania i monitorowania ruchu do pamięci masowych oraz ustalania priorytetów dostępu do nich na poziomie konkretnych wirtualnych maszyn,</w:t>
            </w:r>
          </w:p>
          <w:p w14:paraId="706E503E"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w przypadku działania pod zarządcą klastra VMware vCenter,  musi mieć możliwość grupowania pamięci masowych o podobnych parametrach w grupy i przydzielania ich do wirtualnych maszyn zgodnie z ustaloną przez administratora polityką,</w:t>
            </w:r>
          </w:p>
          <w:p w14:paraId="53095076"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Zaoferowane oprogramowanie, w przypadku działania pod zarządcą klastra VMware vCenter musi mieć możliwość równoważenia obciążenia i zajętości pamięci masowych wraz z pełną automatyką i przenoszeniem plików wirtualnych maszyn z bardziej zajętych na mniej zajęte przestrzenie dyskowe lub/i z przestrzeni dyskowych bardziej obciążonych operacjami I/O na mniej obciążone,</w:t>
            </w:r>
          </w:p>
          <w:p w14:paraId="2760951D"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W przypadku pracy w oparciu o zarządzanie z centralnej konsoli zarządzającej, centralna konsola zarządzająca musi wspierać możliwość wcześniejszego i automatycznego przetestowania wpływu jej aktualizacji na pozostałe podłączone do niej komponenty klastra oraz uruchomione na nim funkcjonalności. Musi również wspierać proces aktualizacji całego klastra poprzez automatyczne raportowanie kolejności aktualizacji podłączonych do niej komponentów i rekomendowanej ich wersji,</w:t>
            </w:r>
          </w:p>
          <w:p w14:paraId="3F452FA2" w14:textId="77777777" w:rsidR="00CA267C" w:rsidRPr="001139BC" w:rsidRDefault="00CA267C" w:rsidP="00085F1F">
            <w:pPr>
              <w:pStyle w:val="Akapitzlist"/>
              <w:numPr>
                <w:ilvl w:val="1"/>
                <w:numId w:val="85"/>
              </w:numPr>
              <w:spacing w:line="259" w:lineRule="auto"/>
              <w:contextualSpacing/>
              <w:jc w:val="both"/>
              <w:rPr>
                <w:rFonts w:ascii="Arial" w:hAnsi="Arial" w:cs="Arial"/>
                <w:sz w:val="22"/>
                <w:szCs w:val="22"/>
              </w:rPr>
            </w:pPr>
            <w:r w:rsidRPr="001139BC">
              <w:rPr>
                <w:rFonts w:ascii="Arial" w:hAnsi="Arial" w:cs="Arial"/>
                <w:sz w:val="22"/>
                <w:szCs w:val="22"/>
              </w:rPr>
              <w:t xml:space="preserve">Zaoferowane oprogramowanie musi wspierać możliwość eksportu konfiguracji centralnej konsoli zarządzającej wirtualizacją przez API i umożliwiać wykorzystanie jej jako szablonu przy kreowaniu kolejnych instancji centralnej konsoli zarządzającej oraz do weryfikacji poprawności konfiguracji zainstalowanych już instancji. </w:t>
            </w:r>
          </w:p>
          <w:p w14:paraId="5C41393C" w14:textId="77777777" w:rsidR="00CA267C" w:rsidRPr="001139BC" w:rsidRDefault="00CA267C" w:rsidP="00085F1F">
            <w:pPr>
              <w:pStyle w:val="Akapitzlist"/>
              <w:numPr>
                <w:ilvl w:val="0"/>
                <w:numId w:val="84"/>
              </w:numPr>
              <w:spacing w:line="259" w:lineRule="auto"/>
              <w:contextualSpacing/>
              <w:jc w:val="both"/>
              <w:rPr>
                <w:rFonts w:ascii="Arial" w:hAnsi="Arial" w:cs="Arial"/>
                <w:sz w:val="22"/>
                <w:szCs w:val="22"/>
              </w:rPr>
            </w:pPr>
            <w:r w:rsidRPr="001139BC">
              <w:rPr>
                <w:rFonts w:ascii="Arial" w:hAnsi="Arial" w:cs="Arial"/>
                <w:sz w:val="22"/>
                <w:szCs w:val="22"/>
              </w:rPr>
              <w:t>Współpraca z posiadanym przez Zamawiającego oprogramowaniem do wykonywania kopii zapasowych Veeam Backup&amp;Replication umożliwiając wykonywanie kopii i odtwarzanie w obrębie klastra wirtualizacyjnego użytkowanego przez Zamawiającego oraz replikacji maszyn wirtualnych.</w:t>
            </w:r>
          </w:p>
          <w:p w14:paraId="4D3D9567" w14:textId="77777777" w:rsidR="00CA267C" w:rsidRPr="001139BC" w:rsidRDefault="00CA267C" w:rsidP="00085F1F">
            <w:pPr>
              <w:pStyle w:val="Akapitzlist"/>
              <w:numPr>
                <w:ilvl w:val="0"/>
                <w:numId w:val="84"/>
              </w:numPr>
              <w:spacing w:line="259" w:lineRule="auto"/>
              <w:contextualSpacing/>
              <w:jc w:val="both"/>
              <w:rPr>
                <w:rFonts w:ascii="Arial" w:hAnsi="Arial" w:cs="Arial"/>
                <w:sz w:val="22"/>
                <w:szCs w:val="22"/>
              </w:rPr>
            </w:pPr>
            <w:r w:rsidRPr="001139BC">
              <w:rPr>
                <w:rFonts w:ascii="Arial" w:hAnsi="Arial" w:cs="Arial"/>
                <w:sz w:val="22"/>
                <w:szCs w:val="22"/>
              </w:rPr>
              <w:t>Zastosowanie produktu równoważnego musi się odbyć bez przerwy w działaniu maszyn wirtualnych oraz procesie wykonywania kopii zapasowych oraz replikacji maszyn wirtualnych do ośrodka zapasowego.</w:t>
            </w:r>
          </w:p>
          <w:p w14:paraId="4E996BC1" w14:textId="77777777" w:rsidR="00CA267C" w:rsidRPr="001139BC" w:rsidRDefault="00CA267C" w:rsidP="00085F1F">
            <w:pPr>
              <w:pStyle w:val="Akapitzlist"/>
              <w:numPr>
                <w:ilvl w:val="0"/>
                <w:numId w:val="84"/>
              </w:numPr>
              <w:spacing w:line="259" w:lineRule="auto"/>
              <w:contextualSpacing/>
              <w:jc w:val="both"/>
              <w:rPr>
                <w:rFonts w:ascii="Arial" w:hAnsi="Arial" w:cs="Arial"/>
                <w:sz w:val="22"/>
                <w:szCs w:val="22"/>
              </w:rPr>
            </w:pPr>
            <w:r w:rsidRPr="001139BC">
              <w:rPr>
                <w:rFonts w:ascii="Arial" w:hAnsi="Arial" w:cs="Arial"/>
                <w:sz w:val="22"/>
                <w:szCs w:val="22"/>
              </w:rPr>
              <w:t>W przypadku zaoferowania produktu równoważnego koszt ewentualnych prac wdrożeniowych i programistycznych ponosi Wykonawca.</w:t>
            </w:r>
          </w:p>
          <w:p w14:paraId="6EC7B50F" w14:textId="77777777" w:rsidR="00CA267C" w:rsidRPr="001139BC" w:rsidRDefault="00CA267C" w:rsidP="00085F1F">
            <w:pPr>
              <w:pStyle w:val="Akapitzlist"/>
              <w:numPr>
                <w:ilvl w:val="0"/>
                <w:numId w:val="84"/>
              </w:numPr>
              <w:spacing w:line="259" w:lineRule="auto"/>
              <w:contextualSpacing/>
              <w:jc w:val="both"/>
              <w:rPr>
                <w:rFonts w:ascii="Arial" w:hAnsi="Arial" w:cs="Arial"/>
                <w:sz w:val="22"/>
                <w:szCs w:val="22"/>
              </w:rPr>
            </w:pPr>
            <w:r w:rsidRPr="001139BC">
              <w:rPr>
                <w:rFonts w:ascii="Arial" w:hAnsi="Arial" w:cs="Arial"/>
                <w:sz w:val="22"/>
                <w:szCs w:val="22"/>
              </w:rPr>
              <w:t>W przypadku zaoferowania produktu równoważnego Zamawiający wymaga przeszkolenia trzech administratorów z administracji zaoferowanym produktem w ilości 40 godzin szkoleniowych. Koszt szkolenia ponosi Wykonawca.</w:t>
            </w:r>
          </w:p>
          <w:p w14:paraId="7E79FA81" w14:textId="77777777" w:rsidR="00CA267C" w:rsidRPr="001139BC" w:rsidRDefault="00CA267C" w:rsidP="00CA267C">
            <w:pPr>
              <w:pStyle w:val="Akapitzlist"/>
              <w:ind w:left="0"/>
              <w:jc w:val="both"/>
              <w:rPr>
                <w:rFonts w:ascii="Arial" w:hAnsi="Arial" w:cs="Arial"/>
                <w:sz w:val="22"/>
                <w:szCs w:val="22"/>
              </w:rPr>
            </w:pPr>
          </w:p>
          <w:p w14:paraId="288C2305" w14:textId="77777777" w:rsidR="00CA267C" w:rsidRPr="001139BC" w:rsidRDefault="00CA267C" w:rsidP="00CA267C">
            <w:pPr>
              <w:pStyle w:val="Akapitzlist"/>
              <w:ind w:left="0"/>
              <w:jc w:val="both"/>
              <w:rPr>
                <w:rFonts w:ascii="Arial" w:hAnsi="Arial" w:cs="Arial"/>
                <w:sz w:val="22"/>
                <w:szCs w:val="22"/>
              </w:rPr>
            </w:pPr>
            <w:r w:rsidRPr="001139BC">
              <w:rPr>
                <w:rFonts w:ascii="Arial" w:hAnsi="Arial" w:cs="Arial"/>
                <w:sz w:val="22"/>
                <w:szCs w:val="22"/>
              </w:rPr>
              <w:t>W celu weryfikacji równoważności zaoferowanego oprogramowania Zamawiający zastrzega możliwość weryfikacji równoważności poprzez instalację oferowanego oprogramowania i testów kompatybilności z systemami informatycznymi Zamawiającego w środowisku informatycznym Zamawiającego.</w:t>
            </w:r>
          </w:p>
        </w:tc>
        <w:tc>
          <w:tcPr>
            <w:tcW w:w="869" w:type="pct"/>
          </w:tcPr>
          <w:p w14:paraId="23284FE9" w14:textId="77777777" w:rsidR="00CA267C" w:rsidRPr="001139BC" w:rsidRDefault="00CA267C" w:rsidP="00CA267C">
            <w:pPr>
              <w:rPr>
                <w:rFonts w:ascii="Arial" w:hAnsi="Arial" w:cs="Arial"/>
                <w:sz w:val="22"/>
                <w:szCs w:val="22"/>
              </w:rPr>
            </w:pPr>
          </w:p>
        </w:tc>
      </w:tr>
    </w:tbl>
    <w:p w14:paraId="5A9FC5DF" w14:textId="77777777" w:rsidR="00CA267C" w:rsidRPr="001139BC" w:rsidRDefault="00CA267C" w:rsidP="00085F1F">
      <w:pPr>
        <w:pStyle w:val="Nagwek1"/>
        <w:keepLines/>
        <w:numPr>
          <w:ilvl w:val="0"/>
          <w:numId w:val="86"/>
        </w:numPr>
        <w:spacing w:after="0"/>
        <w:rPr>
          <w:sz w:val="22"/>
          <w:szCs w:val="22"/>
        </w:rPr>
      </w:pPr>
      <w:bookmarkStart w:id="17" w:name="_Toc164675430"/>
      <w:r w:rsidRPr="001139BC">
        <w:rPr>
          <w:sz w:val="22"/>
          <w:szCs w:val="22"/>
        </w:rPr>
        <w:t>Serwer do analizy ransomware</w:t>
      </w:r>
      <w:bookmarkEnd w:id="17"/>
    </w:p>
    <w:p w14:paraId="3E76ECDB" w14:textId="77777777" w:rsidR="00CA267C" w:rsidRPr="001139BC" w:rsidRDefault="00CA267C" w:rsidP="00CA267C">
      <w:pPr>
        <w:rPr>
          <w:rFonts w:ascii="Arial" w:hAnsi="Arial" w:cs="Arial"/>
          <w:sz w:val="22"/>
          <w:szCs w:val="22"/>
        </w:rPr>
      </w:pPr>
    </w:p>
    <w:tbl>
      <w:tblPr>
        <w:tblW w:w="538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2404"/>
        <w:gridCol w:w="5539"/>
        <w:gridCol w:w="1801"/>
      </w:tblGrid>
      <w:tr w:rsidR="00CA267C" w:rsidRPr="001139BC" w14:paraId="3F537A07" w14:textId="77777777" w:rsidTr="00085F1F">
        <w:tc>
          <w:tcPr>
            <w:tcW w:w="293" w:type="pct"/>
          </w:tcPr>
          <w:p w14:paraId="73695629" w14:textId="77777777" w:rsidR="00CA267C" w:rsidRPr="001139BC" w:rsidRDefault="00CA267C" w:rsidP="00CA267C">
            <w:pPr>
              <w:jc w:val="center"/>
              <w:rPr>
                <w:rFonts w:ascii="Arial" w:hAnsi="Arial" w:cs="Arial"/>
                <w:b/>
                <w:bCs/>
                <w:sz w:val="22"/>
                <w:szCs w:val="22"/>
              </w:rPr>
            </w:pPr>
            <w:r w:rsidRPr="001139BC">
              <w:rPr>
                <w:rFonts w:ascii="Arial" w:hAnsi="Arial" w:cs="Arial"/>
                <w:b/>
                <w:bCs/>
                <w:sz w:val="22"/>
                <w:szCs w:val="22"/>
              </w:rPr>
              <w:t>L.P.</w:t>
            </w:r>
          </w:p>
        </w:tc>
        <w:tc>
          <w:tcPr>
            <w:tcW w:w="1162" w:type="pct"/>
            <w:shd w:val="clear" w:color="auto" w:fill="auto"/>
            <w:hideMark/>
          </w:tcPr>
          <w:p w14:paraId="2B1B6379" w14:textId="77777777" w:rsidR="00CA267C" w:rsidRPr="001139BC" w:rsidRDefault="00CA267C" w:rsidP="00CA267C">
            <w:pPr>
              <w:jc w:val="center"/>
              <w:rPr>
                <w:rFonts w:ascii="Arial" w:hAnsi="Arial" w:cs="Arial"/>
                <w:b/>
                <w:bCs/>
                <w:sz w:val="22"/>
                <w:szCs w:val="22"/>
              </w:rPr>
            </w:pPr>
            <w:r w:rsidRPr="001139BC">
              <w:rPr>
                <w:rFonts w:ascii="Arial" w:hAnsi="Arial" w:cs="Arial"/>
                <w:b/>
                <w:bCs/>
                <w:sz w:val="22"/>
                <w:szCs w:val="22"/>
              </w:rPr>
              <w:t>Nazwa elementu, parametru lub cechy</w:t>
            </w:r>
          </w:p>
        </w:tc>
        <w:tc>
          <w:tcPr>
            <w:tcW w:w="2674" w:type="pct"/>
            <w:shd w:val="clear" w:color="auto" w:fill="auto"/>
            <w:hideMark/>
          </w:tcPr>
          <w:p w14:paraId="54C3E71B" w14:textId="77777777" w:rsidR="00CA267C" w:rsidRPr="001139BC" w:rsidRDefault="00CA267C" w:rsidP="00CA267C">
            <w:pPr>
              <w:jc w:val="center"/>
              <w:rPr>
                <w:rFonts w:ascii="Arial" w:hAnsi="Arial" w:cs="Arial"/>
                <w:b/>
                <w:bCs/>
                <w:sz w:val="22"/>
                <w:szCs w:val="22"/>
              </w:rPr>
            </w:pPr>
            <w:r w:rsidRPr="001139BC">
              <w:rPr>
                <w:rFonts w:ascii="Arial" w:hAnsi="Arial" w:cs="Arial"/>
                <w:b/>
                <w:bCs/>
                <w:sz w:val="22"/>
                <w:szCs w:val="22"/>
              </w:rPr>
              <w:t>Opis wymagań Serwerów</w:t>
            </w:r>
          </w:p>
        </w:tc>
        <w:tc>
          <w:tcPr>
            <w:tcW w:w="871" w:type="pct"/>
          </w:tcPr>
          <w:p w14:paraId="7A85E1F4" w14:textId="77777777" w:rsidR="00CA267C" w:rsidRPr="001139BC" w:rsidRDefault="00CA267C" w:rsidP="00CA267C">
            <w:pPr>
              <w:jc w:val="center"/>
              <w:rPr>
                <w:rFonts w:ascii="Arial" w:eastAsia="Proxima Nova" w:hAnsi="Arial" w:cs="Arial"/>
                <w:b/>
                <w:bCs/>
                <w:sz w:val="22"/>
                <w:szCs w:val="22"/>
              </w:rPr>
            </w:pPr>
            <w:r w:rsidRPr="001139BC">
              <w:rPr>
                <w:rFonts w:ascii="Arial" w:eastAsia="Proxima Nova" w:hAnsi="Arial" w:cs="Arial"/>
                <w:b/>
                <w:bCs/>
                <w:sz w:val="22"/>
                <w:szCs w:val="22"/>
              </w:rPr>
              <w:t>Spełnia / nie spełnia*</w:t>
            </w:r>
          </w:p>
          <w:p w14:paraId="7D3A4419" w14:textId="77777777" w:rsidR="00CA267C" w:rsidRPr="001139BC" w:rsidRDefault="00CA267C" w:rsidP="00CA267C">
            <w:pPr>
              <w:jc w:val="center"/>
              <w:rPr>
                <w:rFonts w:ascii="Arial" w:hAnsi="Arial" w:cs="Arial"/>
                <w:b/>
                <w:bCs/>
                <w:sz w:val="22"/>
                <w:szCs w:val="22"/>
              </w:rPr>
            </w:pPr>
          </w:p>
        </w:tc>
      </w:tr>
      <w:tr w:rsidR="00CA267C" w:rsidRPr="001139BC" w14:paraId="273174C0" w14:textId="77777777" w:rsidTr="00085F1F">
        <w:tc>
          <w:tcPr>
            <w:tcW w:w="293" w:type="pct"/>
          </w:tcPr>
          <w:p w14:paraId="007D3DA2" w14:textId="77777777" w:rsidR="00CA267C" w:rsidRPr="001139BC" w:rsidRDefault="00CA267C" w:rsidP="00CA267C">
            <w:pPr>
              <w:rPr>
                <w:rFonts w:ascii="Arial" w:hAnsi="Arial" w:cs="Arial"/>
                <w:b/>
                <w:sz w:val="22"/>
                <w:szCs w:val="22"/>
              </w:rPr>
            </w:pPr>
            <w:r w:rsidRPr="001139BC">
              <w:rPr>
                <w:rFonts w:ascii="Arial" w:hAnsi="Arial" w:cs="Arial"/>
                <w:b/>
                <w:sz w:val="22"/>
                <w:szCs w:val="22"/>
              </w:rPr>
              <w:t>1</w:t>
            </w:r>
          </w:p>
        </w:tc>
        <w:tc>
          <w:tcPr>
            <w:tcW w:w="1162" w:type="pct"/>
            <w:shd w:val="clear" w:color="auto" w:fill="auto"/>
            <w:vAlign w:val="center"/>
            <w:hideMark/>
          </w:tcPr>
          <w:p w14:paraId="5FB21038" w14:textId="77777777" w:rsidR="00CA267C" w:rsidRPr="001139BC" w:rsidRDefault="00CA267C" w:rsidP="00CA267C">
            <w:pPr>
              <w:rPr>
                <w:rFonts w:ascii="Arial" w:hAnsi="Arial" w:cs="Arial"/>
                <w:b/>
                <w:sz w:val="22"/>
                <w:szCs w:val="22"/>
              </w:rPr>
            </w:pPr>
            <w:r w:rsidRPr="001139BC">
              <w:rPr>
                <w:rFonts w:ascii="Arial" w:hAnsi="Arial" w:cs="Arial"/>
                <w:b/>
                <w:sz w:val="22"/>
                <w:szCs w:val="22"/>
              </w:rPr>
              <w:t>Obudowa</w:t>
            </w:r>
          </w:p>
        </w:tc>
        <w:tc>
          <w:tcPr>
            <w:tcW w:w="2674" w:type="pct"/>
            <w:shd w:val="clear" w:color="auto" w:fill="auto"/>
            <w:vAlign w:val="center"/>
            <w:hideMark/>
          </w:tcPr>
          <w:p w14:paraId="4D25202B"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Do instalacji w szafie Rack 19", wysokość nie więcej niż 1U, z zestawem szyn do mocowania w szafie i wysuwania do celów serwisowych. Możliwość instalacji ramienia do zarządzania kablami.</w:t>
            </w:r>
          </w:p>
        </w:tc>
        <w:tc>
          <w:tcPr>
            <w:tcW w:w="871" w:type="pct"/>
          </w:tcPr>
          <w:p w14:paraId="244FDF2D" w14:textId="77777777" w:rsidR="00CA267C" w:rsidRPr="001139BC" w:rsidRDefault="00CA267C" w:rsidP="00CA267C">
            <w:pPr>
              <w:jc w:val="both"/>
              <w:rPr>
                <w:rFonts w:ascii="Arial" w:hAnsi="Arial" w:cs="Arial"/>
                <w:sz w:val="22"/>
                <w:szCs w:val="22"/>
              </w:rPr>
            </w:pPr>
          </w:p>
        </w:tc>
      </w:tr>
      <w:tr w:rsidR="00CA267C" w:rsidRPr="001139BC" w14:paraId="77638A96" w14:textId="77777777" w:rsidTr="00085F1F">
        <w:tc>
          <w:tcPr>
            <w:tcW w:w="293" w:type="pct"/>
          </w:tcPr>
          <w:p w14:paraId="2F58B474"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2</w:t>
            </w:r>
          </w:p>
        </w:tc>
        <w:tc>
          <w:tcPr>
            <w:tcW w:w="1162" w:type="pct"/>
            <w:shd w:val="clear" w:color="auto" w:fill="auto"/>
            <w:vAlign w:val="center"/>
            <w:hideMark/>
          </w:tcPr>
          <w:p w14:paraId="790FA3A6"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Procesor</w:t>
            </w:r>
          </w:p>
        </w:tc>
        <w:tc>
          <w:tcPr>
            <w:tcW w:w="2674" w:type="pct"/>
            <w:shd w:val="clear" w:color="auto" w:fill="auto"/>
            <w:vAlign w:val="center"/>
            <w:hideMark/>
          </w:tcPr>
          <w:p w14:paraId="68060B84"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Architektura x86, maksymalny TDP dla procesora – maksymalnie 250W. Wymagana ilość rdzeni dla procesora – 32. Minimalna częstotliwość pracy procesora minimum 2.5GHz. Minimalna ilość kanałów procesora – 8. </w:t>
            </w:r>
          </w:p>
          <w:p w14:paraId="4AF4BCAA"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Wynik wydajności procesora zainstalowanego w oferowanym serwerze nie powinien być niższy niż 624 punktów base w teście SPECrate 2017 Integer, opublikowanym przez SPEC.org (www.spec.org) dla konfiguracji dwuprocesorowej. Test przeprowadzony przez producenta serwera musi być zamieszczony na stronie spec.org. Obsługa minimum dwóch procesorów. </w:t>
            </w:r>
          </w:p>
        </w:tc>
        <w:tc>
          <w:tcPr>
            <w:tcW w:w="871" w:type="pct"/>
          </w:tcPr>
          <w:p w14:paraId="29F6AD4F" w14:textId="77777777" w:rsidR="00CA267C" w:rsidRPr="001139BC" w:rsidRDefault="00CA267C" w:rsidP="00CA267C">
            <w:pPr>
              <w:jc w:val="both"/>
              <w:rPr>
                <w:rFonts w:ascii="Arial" w:hAnsi="Arial" w:cs="Arial"/>
                <w:sz w:val="22"/>
                <w:szCs w:val="22"/>
              </w:rPr>
            </w:pPr>
          </w:p>
        </w:tc>
      </w:tr>
      <w:tr w:rsidR="00CA267C" w:rsidRPr="001139BC" w14:paraId="78E74A86" w14:textId="77777777" w:rsidTr="00085F1F">
        <w:tc>
          <w:tcPr>
            <w:tcW w:w="293" w:type="pct"/>
          </w:tcPr>
          <w:p w14:paraId="40C882FF"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3</w:t>
            </w:r>
          </w:p>
        </w:tc>
        <w:tc>
          <w:tcPr>
            <w:tcW w:w="1162" w:type="pct"/>
            <w:shd w:val="clear" w:color="auto" w:fill="auto"/>
            <w:vAlign w:val="center"/>
            <w:hideMark/>
          </w:tcPr>
          <w:p w14:paraId="675636B1"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 xml:space="preserve">Liczba procesorów </w:t>
            </w:r>
          </w:p>
        </w:tc>
        <w:tc>
          <w:tcPr>
            <w:tcW w:w="2674" w:type="pct"/>
            <w:shd w:val="clear" w:color="auto" w:fill="auto"/>
            <w:vAlign w:val="center"/>
            <w:hideMark/>
          </w:tcPr>
          <w:p w14:paraId="717D1E22"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2</w:t>
            </w:r>
          </w:p>
        </w:tc>
        <w:tc>
          <w:tcPr>
            <w:tcW w:w="871" w:type="pct"/>
          </w:tcPr>
          <w:p w14:paraId="67F9E587" w14:textId="77777777" w:rsidR="00CA267C" w:rsidRPr="001139BC" w:rsidRDefault="00CA267C" w:rsidP="00CA267C">
            <w:pPr>
              <w:jc w:val="both"/>
              <w:rPr>
                <w:rFonts w:ascii="Arial" w:hAnsi="Arial" w:cs="Arial"/>
                <w:sz w:val="22"/>
                <w:szCs w:val="22"/>
              </w:rPr>
            </w:pPr>
          </w:p>
        </w:tc>
      </w:tr>
      <w:tr w:rsidR="00CA267C" w:rsidRPr="001139BC" w14:paraId="0D29D36F" w14:textId="77777777" w:rsidTr="00085F1F">
        <w:tc>
          <w:tcPr>
            <w:tcW w:w="293" w:type="pct"/>
          </w:tcPr>
          <w:p w14:paraId="5C22F8C1"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4</w:t>
            </w:r>
          </w:p>
        </w:tc>
        <w:tc>
          <w:tcPr>
            <w:tcW w:w="1162" w:type="pct"/>
            <w:shd w:val="clear" w:color="auto" w:fill="auto"/>
            <w:vAlign w:val="center"/>
            <w:hideMark/>
          </w:tcPr>
          <w:p w14:paraId="44ADEA8A"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Płyta główna</w:t>
            </w:r>
          </w:p>
        </w:tc>
        <w:tc>
          <w:tcPr>
            <w:tcW w:w="2674" w:type="pct"/>
            <w:shd w:val="clear" w:color="auto" w:fill="auto"/>
            <w:vAlign w:val="center"/>
            <w:hideMark/>
          </w:tcPr>
          <w:p w14:paraId="5F0B9596"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Płyta główna dedykowana do pracy w serwerach, wyprodukowana przez producenta serwera z możliwością zainstalowania przynajmniej dwóch procesorów wykonujących 64-bitowe instrukcje.</w:t>
            </w:r>
          </w:p>
        </w:tc>
        <w:tc>
          <w:tcPr>
            <w:tcW w:w="871" w:type="pct"/>
          </w:tcPr>
          <w:p w14:paraId="5A767315" w14:textId="77777777" w:rsidR="00CA267C" w:rsidRPr="001139BC" w:rsidRDefault="00CA267C" w:rsidP="00CA267C">
            <w:pPr>
              <w:jc w:val="both"/>
              <w:rPr>
                <w:rFonts w:ascii="Arial" w:hAnsi="Arial" w:cs="Arial"/>
                <w:sz w:val="22"/>
                <w:szCs w:val="22"/>
              </w:rPr>
            </w:pPr>
          </w:p>
        </w:tc>
      </w:tr>
      <w:tr w:rsidR="00CA267C" w:rsidRPr="001139BC" w14:paraId="3DCD2E94" w14:textId="77777777" w:rsidTr="00085F1F">
        <w:tc>
          <w:tcPr>
            <w:tcW w:w="293" w:type="pct"/>
          </w:tcPr>
          <w:p w14:paraId="18A104E5" w14:textId="77777777" w:rsidR="00CA267C" w:rsidRPr="001139BC" w:rsidRDefault="00CA267C" w:rsidP="00CA267C">
            <w:pPr>
              <w:rPr>
                <w:rFonts w:ascii="Arial" w:hAnsi="Arial" w:cs="Arial"/>
                <w:b/>
                <w:sz w:val="22"/>
                <w:szCs w:val="22"/>
              </w:rPr>
            </w:pPr>
            <w:r w:rsidRPr="001139BC">
              <w:rPr>
                <w:rFonts w:ascii="Arial" w:hAnsi="Arial" w:cs="Arial"/>
                <w:b/>
                <w:sz w:val="22"/>
                <w:szCs w:val="22"/>
              </w:rPr>
              <w:t>5</w:t>
            </w:r>
          </w:p>
        </w:tc>
        <w:tc>
          <w:tcPr>
            <w:tcW w:w="1162" w:type="pct"/>
            <w:shd w:val="clear" w:color="auto" w:fill="auto"/>
            <w:vAlign w:val="center"/>
            <w:hideMark/>
          </w:tcPr>
          <w:p w14:paraId="7445882D" w14:textId="77777777" w:rsidR="00CA267C" w:rsidRPr="001139BC" w:rsidRDefault="00CA267C" w:rsidP="00CA267C">
            <w:pPr>
              <w:rPr>
                <w:rFonts w:ascii="Arial" w:hAnsi="Arial" w:cs="Arial"/>
                <w:b/>
                <w:sz w:val="22"/>
                <w:szCs w:val="22"/>
              </w:rPr>
            </w:pPr>
            <w:r w:rsidRPr="001139BC">
              <w:rPr>
                <w:rFonts w:ascii="Arial" w:hAnsi="Arial" w:cs="Arial"/>
                <w:b/>
                <w:sz w:val="22"/>
                <w:szCs w:val="22"/>
              </w:rPr>
              <w:t>Pamięć operacyjna</w:t>
            </w:r>
          </w:p>
        </w:tc>
        <w:tc>
          <w:tcPr>
            <w:tcW w:w="2674" w:type="pct"/>
            <w:shd w:val="clear" w:color="auto" w:fill="auto"/>
            <w:vAlign w:val="center"/>
            <w:hideMark/>
          </w:tcPr>
          <w:p w14:paraId="2A860F06"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Zainstalowane minimum 512GB pamięci RAM DDR5 o częstotliwości 5600MHz, (umożliwiającą pracę w konfiguracji dwóch kości DIMMna kanał z częstotliwością 4800MHz, ze wspierającymi to procesorami). Pamięć zainstalowana w kościach min 32GB.</w:t>
            </w:r>
          </w:p>
          <w:p w14:paraId="73FB2993"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Minimum 32 sloty na pamięć. Możliwość rozbudowy do 8TB RAM. </w:t>
            </w:r>
          </w:p>
        </w:tc>
        <w:tc>
          <w:tcPr>
            <w:tcW w:w="871" w:type="pct"/>
          </w:tcPr>
          <w:p w14:paraId="0576E8CA" w14:textId="77777777" w:rsidR="00CA267C" w:rsidRPr="001139BC" w:rsidRDefault="00CA267C" w:rsidP="00CA267C">
            <w:pPr>
              <w:jc w:val="both"/>
              <w:rPr>
                <w:rFonts w:ascii="Arial" w:hAnsi="Arial" w:cs="Arial"/>
                <w:sz w:val="22"/>
                <w:szCs w:val="22"/>
              </w:rPr>
            </w:pPr>
          </w:p>
        </w:tc>
      </w:tr>
      <w:tr w:rsidR="00CA267C" w:rsidRPr="001139BC" w14:paraId="4012CB81" w14:textId="77777777" w:rsidTr="00085F1F">
        <w:tc>
          <w:tcPr>
            <w:tcW w:w="293" w:type="pct"/>
          </w:tcPr>
          <w:p w14:paraId="0380A927" w14:textId="77777777" w:rsidR="00CA267C" w:rsidRPr="001139BC" w:rsidRDefault="00CA267C" w:rsidP="00CA267C">
            <w:pPr>
              <w:rPr>
                <w:rFonts w:ascii="Arial" w:hAnsi="Arial" w:cs="Arial"/>
                <w:b/>
                <w:sz w:val="22"/>
                <w:szCs w:val="22"/>
              </w:rPr>
            </w:pPr>
            <w:r w:rsidRPr="001139BC">
              <w:rPr>
                <w:rFonts w:ascii="Arial" w:hAnsi="Arial" w:cs="Arial"/>
                <w:b/>
                <w:sz w:val="22"/>
                <w:szCs w:val="22"/>
              </w:rPr>
              <w:t>6</w:t>
            </w:r>
          </w:p>
        </w:tc>
        <w:tc>
          <w:tcPr>
            <w:tcW w:w="1162" w:type="pct"/>
            <w:shd w:val="clear" w:color="auto" w:fill="auto"/>
            <w:vAlign w:val="center"/>
            <w:hideMark/>
          </w:tcPr>
          <w:p w14:paraId="79E5F848" w14:textId="77777777" w:rsidR="00CA267C" w:rsidRPr="001139BC" w:rsidRDefault="00CA267C" w:rsidP="00CA267C">
            <w:pPr>
              <w:rPr>
                <w:rFonts w:ascii="Arial" w:hAnsi="Arial" w:cs="Arial"/>
                <w:b/>
                <w:sz w:val="22"/>
                <w:szCs w:val="22"/>
              </w:rPr>
            </w:pPr>
            <w:r w:rsidRPr="001139BC">
              <w:rPr>
                <w:rFonts w:ascii="Arial" w:hAnsi="Arial" w:cs="Arial"/>
                <w:b/>
                <w:sz w:val="22"/>
                <w:szCs w:val="22"/>
              </w:rPr>
              <w:t>Zabezpieczenie pamięci</w:t>
            </w:r>
          </w:p>
        </w:tc>
        <w:tc>
          <w:tcPr>
            <w:tcW w:w="2674" w:type="pct"/>
            <w:shd w:val="clear" w:color="auto" w:fill="auto"/>
            <w:vAlign w:val="center"/>
            <w:hideMark/>
          </w:tcPr>
          <w:p w14:paraId="0672EE6D"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Mirroring, ECC, SDDC, ADDDC.</w:t>
            </w:r>
          </w:p>
        </w:tc>
        <w:tc>
          <w:tcPr>
            <w:tcW w:w="871" w:type="pct"/>
          </w:tcPr>
          <w:p w14:paraId="02318047" w14:textId="77777777" w:rsidR="00CA267C" w:rsidRPr="001139BC" w:rsidRDefault="00CA267C" w:rsidP="00CA267C">
            <w:pPr>
              <w:jc w:val="both"/>
              <w:rPr>
                <w:rFonts w:ascii="Arial" w:hAnsi="Arial" w:cs="Arial"/>
                <w:sz w:val="22"/>
                <w:szCs w:val="22"/>
              </w:rPr>
            </w:pPr>
          </w:p>
        </w:tc>
      </w:tr>
      <w:tr w:rsidR="00CA267C" w:rsidRPr="001139BC" w14:paraId="06966BE4" w14:textId="77777777" w:rsidTr="00085F1F">
        <w:tc>
          <w:tcPr>
            <w:tcW w:w="293" w:type="pct"/>
          </w:tcPr>
          <w:p w14:paraId="2C15F80C" w14:textId="77777777" w:rsidR="00CA267C" w:rsidRPr="001139BC" w:rsidRDefault="00CA267C" w:rsidP="00CA267C">
            <w:pPr>
              <w:rPr>
                <w:rFonts w:ascii="Arial" w:hAnsi="Arial" w:cs="Arial"/>
                <w:b/>
                <w:sz w:val="22"/>
                <w:szCs w:val="22"/>
              </w:rPr>
            </w:pPr>
            <w:r w:rsidRPr="001139BC">
              <w:rPr>
                <w:rFonts w:ascii="Arial" w:hAnsi="Arial" w:cs="Arial"/>
                <w:b/>
                <w:sz w:val="22"/>
                <w:szCs w:val="22"/>
              </w:rPr>
              <w:t>7</w:t>
            </w:r>
          </w:p>
        </w:tc>
        <w:tc>
          <w:tcPr>
            <w:tcW w:w="1162" w:type="pct"/>
            <w:shd w:val="clear" w:color="auto" w:fill="auto"/>
            <w:vAlign w:val="center"/>
            <w:hideMark/>
          </w:tcPr>
          <w:p w14:paraId="61D9A937" w14:textId="77777777" w:rsidR="00CA267C" w:rsidRPr="001139BC" w:rsidRDefault="00CA267C" w:rsidP="00CA267C">
            <w:pPr>
              <w:rPr>
                <w:rFonts w:ascii="Arial" w:hAnsi="Arial" w:cs="Arial"/>
                <w:b/>
                <w:sz w:val="22"/>
                <w:szCs w:val="22"/>
              </w:rPr>
            </w:pPr>
            <w:r w:rsidRPr="001139BC">
              <w:rPr>
                <w:rFonts w:ascii="Arial" w:hAnsi="Arial" w:cs="Arial"/>
                <w:b/>
                <w:sz w:val="22"/>
                <w:szCs w:val="22"/>
              </w:rPr>
              <w:t>Procesor Graficzny</w:t>
            </w:r>
          </w:p>
        </w:tc>
        <w:tc>
          <w:tcPr>
            <w:tcW w:w="2674" w:type="pct"/>
            <w:shd w:val="clear" w:color="auto" w:fill="auto"/>
            <w:vAlign w:val="center"/>
            <w:hideMark/>
          </w:tcPr>
          <w:p w14:paraId="763DA068"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Zintegrowana karta graficzna z minimum 16MB pamięci osiągająca rozdzielczość 1920x1200 przy 60 Hz.</w:t>
            </w:r>
          </w:p>
          <w:p w14:paraId="353FB888"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1 port VGA na tylnym panelu oraz możliwość instalacji portu VGA na przednim panelu serwera. </w:t>
            </w:r>
          </w:p>
        </w:tc>
        <w:tc>
          <w:tcPr>
            <w:tcW w:w="871" w:type="pct"/>
          </w:tcPr>
          <w:p w14:paraId="689711E5" w14:textId="77777777" w:rsidR="00CA267C" w:rsidRPr="001139BC" w:rsidRDefault="00CA267C" w:rsidP="00CA267C">
            <w:pPr>
              <w:jc w:val="both"/>
              <w:rPr>
                <w:rFonts w:ascii="Arial" w:hAnsi="Arial" w:cs="Arial"/>
                <w:sz w:val="22"/>
                <w:szCs w:val="22"/>
              </w:rPr>
            </w:pPr>
          </w:p>
        </w:tc>
      </w:tr>
      <w:tr w:rsidR="00CA267C" w:rsidRPr="001139BC" w14:paraId="6AF173D9" w14:textId="77777777" w:rsidTr="00085F1F">
        <w:tc>
          <w:tcPr>
            <w:tcW w:w="293" w:type="pct"/>
          </w:tcPr>
          <w:p w14:paraId="53B5BA4E" w14:textId="77777777" w:rsidR="00CA267C" w:rsidRPr="001139BC" w:rsidRDefault="00CA267C" w:rsidP="00CA267C">
            <w:pPr>
              <w:rPr>
                <w:rFonts w:ascii="Arial" w:hAnsi="Arial" w:cs="Arial"/>
                <w:b/>
                <w:sz w:val="22"/>
                <w:szCs w:val="22"/>
              </w:rPr>
            </w:pPr>
            <w:r w:rsidRPr="001139BC">
              <w:rPr>
                <w:rFonts w:ascii="Arial" w:hAnsi="Arial" w:cs="Arial"/>
                <w:b/>
                <w:sz w:val="22"/>
                <w:szCs w:val="22"/>
              </w:rPr>
              <w:t>8</w:t>
            </w:r>
          </w:p>
        </w:tc>
        <w:tc>
          <w:tcPr>
            <w:tcW w:w="1162" w:type="pct"/>
            <w:shd w:val="clear" w:color="auto" w:fill="auto"/>
            <w:vAlign w:val="center"/>
            <w:hideMark/>
          </w:tcPr>
          <w:p w14:paraId="7DB9302D" w14:textId="77777777" w:rsidR="00CA267C" w:rsidRPr="001139BC" w:rsidRDefault="00CA267C" w:rsidP="00CA267C">
            <w:pPr>
              <w:rPr>
                <w:rFonts w:ascii="Arial" w:hAnsi="Arial" w:cs="Arial"/>
                <w:b/>
                <w:sz w:val="22"/>
                <w:szCs w:val="22"/>
              </w:rPr>
            </w:pPr>
            <w:r w:rsidRPr="001139BC">
              <w:rPr>
                <w:rFonts w:ascii="Arial" w:hAnsi="Arial" w:cs="Arial"/>
                <w:b/>
                <w:sz w:val="22"/>
                <w:szCs w:val="22"/>
              </w:rPr>
              <w:t>Rozbudowa dysków</w:t>
            </w:r>
          </w:p>
        </w:tc>
        <w:tc>
          <w:tcPr>
            <w:tcW w:w="2674" w:type="pct"/>
            <w:shd w:val="clear" w:color="auto" w:fill="auto"/>
            <w:vAlign w:val="center"/>
          </w:tcPr>
          <w:p w14:paraId="447A397D"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W chwili dostawy każdy serwer musi posiadać zainstalowane minimum 2 dyski NVMe o pojemności nie mniejszej niż 1,6TB 2,5”, Mixed use, hot swap. </w:t>
            </w:r>
          </w:p>
          <w:p w14:paraId="1FFC5617"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Obudowa ma mieć możliwość opcjonalnej instalacji do 12 dysków 2.5. W chwili dostawy wymagana jest obecność łącznie 10 zatok 2,5 z obsługą SAS/SATA, NVMe”.</w:t>
            </w:r>
          </w:p>
        </w:tc>
        <w:tc>
          <w:tcPr>
            <w:tcW w:w="871" w:type="pct"/>
          </w:tcPr>
          <w:p w14:paraId="2E7F767D" w14:textId="77777777" w:rsidR="00CA267C" w:rsidRPr="001139BC" w:rsidRDefault="00CA267C" w:rsidP="00CA267C">
            <w:pPr>
              <w:jc w:val="both"/>
              <w:rPr>
                <w:rFonts w:ascii="Arial" w:hAnsi="Arial" w:cs="Arial"/>
                <w:sz w:val="22"/>
                <w:szCs w:val="22"/>
              </w:rPr>
            </w:pPr>
          </w:p>
        </w:tc>
      </w:tr>
      <w:tr w:rsidR="00CA267C" w:rsidRPr="001139BC" w14:paraId="0ED15EEA" w14:textId="77777777" w:rsidTr="00085F1F">
        <w:tc>
          <w:tcPr>
            <w:tcW w:w="293" w:type="pct"/>
          </w:tcPr>
          <w:p w14:paraId="4BF62EE3" w14:textId="77777777" w:rsidR="00CA267C" w:rsidRPr="001139BC" w:rsidRDefault="00CA267C" w:rsidP="00CA267C">
            <w:pPr>
              <w:rPr>
                <w:rFonts w:ascii="Arial" w:hAnsi="Arial" w:cs="Arial"/>
                <w:b/>
                <w:sz w:val="22"/>
                <w:szCs w:val="22"/>
              </w:rPr>
            </w:pPr>
            <w:r w:rsidRPr="001139BC">
              <w:rPr>
                <w:rFonts w:ascii="Arial" w:hAnsi="Arial" w:cs="Arial"/>
                <w:b/>
                <w:sz w:val="22"/>
                <w:szCs w:val="22"/>
              </w:rPr>
              <w:t>9</w:t>
            </w:r>
          </w:p>
        </w:tc>
        <w:tc>
          <w:tcPr>
            <w:tcW w:w="1162" w:type="pct"/>
            <w:shd w:val="clear" w:color="auto" w:fill="auto"/>
            <w:vAlign w:val="center"/>
            <w:hideMark/>
          </w:tcPr>
          <w:p w14:paraId="3E719966" w14:textId="77777777" w:rsidR="00CA267C" w:rsidRPr="001139BC" w:rsidRDefault="00CA267C" w:rsidP="00CA267C">
            <w:pPr>
              <w:rPr>
                <w:rFonts w:ascii="Arial" w:hAnsi="Arial" w:cs="Arial"/>
                <w:b/>
                <w:sz w:val="22"/>
                <w:szCs w:val="22"/>
              </w:rPr>
            </w:pPr>
            <w:r w:rsidRPr="001139BC">
              <w:rPr>
                <w:rFonts w:ascii="Arial" w:hAnsi="Arial" w:cs="Arial"/>
                <w:b/>
                <w:sz w:val="22"/>
                <w:szCs w:val="22"/>
              </w:rPr>
              <w:t>Kontroler dyskowy</w:t>
            </w:r>
          </w:p>
        </w:tc>
        <w:tc>
          <w:tcPr>
            <w:tcW w:w="2674" w:type="pct"/>
            <w:shd w:val="clear" w:color="auto" w:fill="auto"/>
            <w:vAlign w:val="center"/>
          </w:tcPr>
          <w:p w14:paraId="2716BD37"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Wymagana obecność w serwerze kontrolera RAID z co najmniej 4GB pamięci cache z ochroną niezapisanych danych typu flash, obsługą poziomów RAID 0, 1, 10, 5, 50, 6, 60 i możliwością podłączenia 8 dysków, obsługujący zainstalowane dyski SATA oraz dyski NVMe jednocześnie.</w:t>
            </w:r>
          </w:p>
        </w:tc>
        <w:tc>
          <w:tcPr>
            <w:tcW w:w="871" w:type="pct"/>
          </w:tcPr>
          <w:p w14:paraId="2E65B4AF" w14:textId="77777777" w:rsidR="00CA267C" w:rsidRPr="001139BC" w:rsidRDefault="00CA267C" w:rsidP="00CA267C">
            <w:pPr>
              <w:jc w:val="both"/>
              <w:rPr>
                <w:rFonts w:ascii="Arial" w:hAnsi="Arial" w:cs="Arial"/>
                <w:sz w:val="22"/>
                <w:szCs w:val="22"/>
              </w:rPr>
            </w:pPr>
          </w:p>
        </w:tc>
      </w:tr>
      <w:tr w:rsidR="00CA267C" w:rsidRPr="001139BC" w14:paraId="0268C3AE" w14:textId="77777777" w:rsidTr="00085F1F">
        <w:tc>
          <w:tcPr>
            <w:tcW w:w="293" w:type="pct"/>
          </w:tcPr>
          <w:p w14:paraId="1132F979" w14:textId="77777777" w:rsidR="00CA267C" w:rsidRPr="001139BC" w:rsidRDefault="00CA267C" w:rsidP="00CA267C">
            <w:pPr>
              <w:rPr>
                <w:rFonts w:ascii="Arial" w:hAnsi="Arial" w:cs="Arial"/>
                <w:b/>
                <w:sz w:val="22"/>
                <w:szCs w:val="22"/>
              </w:rPr>
            </w:pPr>
            <w:r w:rsidRPr="001139BC">
              <w:rPr>
                <w:rFonts w:ascii="Arial" w:hAnsi="Arial" w:cs="Arial"/>
                <w:b/>
                <w:sz w:val="22"/>
                <w:szCs w:val="22"/>
              </w:rPr>
              <w:t>10</w:t>
            </w:r>
          </w:p>
        </w:tc>
        <w:tc>
          <w:tcPr>
            <w:tcW w:w="1162" w:type="pct"/>
            <w:shd w:val="clear" w:color="auto" w:fill="auto"/>
            <w:vAlign w:val="center"/>
            <w:hideMark/>
          </w:tcPr>
          <w:p w14:paraId="6B994EDA" w14:textId="77777777" w:rsidR="00CA267C" w:rsidRPr="001139BC" w:rsidRDefault="00CA267C" w:rsidP="00CA267C">
            <w:pPr>
              <w:rPr>
                <w:rFonts w:ascii="Arial" w:hAnsi="Arial" w:cs="Arial"/>
                <w:b/>
                <w:sz w:val="22"/>
                <w:szCs w:val="22"/>
              </w:rPr>
            </w:pPr>
            <w:r w:rsidRPr="001139BC">
              <w:rPr>
                <w:rFonts w:ascii="Arial" w:hAnsi="Arial" w:cs="Arial"/>
                <w:b/>
                <w:sz w:val="22"/>
                <w:szCs w:val="22"/>
              </w:rPr>
              <w:t>Zasilacz</w:t>
            </w:r>
          </w:p>
        </w:tc>
        <w:tc>
          <w:tcPr>
            <w:tcW w:w="2674" w:type="pct"/>
            <w:shd w:val="clear" w:color="auto" w:fill="auto"/>
            <w:vAlign w:val="center"/>
            <w:hideMark/>
          </w:tcPr>
          <w:p w14:paraId="7372EE5D"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Minimum dwa redundantne zasilacze o mocy minimum 1100W z certyfikatem minimum Titanium (zamawiający wymaga aby wykonawca wraz z ofertą dołączył kopię wymaganego certyfikatu).</w:t>
            </w:r>
          </w:p>
        </w:tc>
        <w:tc>
          <w:tcPr>
            <w:tcW w:w="871" w:type="pct"/>
          </w:tcPr>
          <w:p w14:paraId="1B2F58A7" w14:textId="77777777" w:rsidR="00CA267C" w:rsidRPr="001139BC" w:rsidRDefault="00CA267C" w:rsidP="00CA267C">
            <w:pPr>
              <w:jc w:val="both"/>
              <w:rPr>
                <w:rFonts w:ascii="Arial" w:hAnsi="Arial" w:cs="Arial"/>
                <w:sz w:val="22"/>
                <w:szCs w:val="22"/>
              </w:rPr>
            </w:pPr>
          </w:p>
        </w:tc>
      </w:tr>
      <w:tr w:rsidR="00CA267C" w:rsidRPr="001139BC" w14:paraId="1B7222F0" w14:textId="77777777" w:rsidTr="00085F1F">
        <w:tc>
          <w:tcPr>
            <w:tcW w:w="293" w:type="pct"/>
          </w:tcPr>
          <w:p w14:paraId="0827A8DB" w14:textId="77777777" w:rsidR="00CA267C" w:rsidRPr="001139BC" w:rsidRDefault="00CA267C" w:rsidP="00CA267C">
            <w:pPr>
              <w:rPr>
                <w:rFonts w:ascii="Arial" w:hAnsi="Arial" w:cs="Arial"/>
                <w:b/>
                <w:sz w:val="22"/>
                <w:szCs w:val="22"/>
              </w:rPr>
            </w:pPr>
            <w:r w:rsidRPr="001139BC">
              <w:rPr>
                <w:rFonts w:ascii="Arial" w:hAnsi="Arial" w:cs="Arial"/>
                <w:b/>
                <w:sz w:val="22"/>
                <w:szCs w:val="22"/>
              </w:rPr>
              <w:t>11</w:t>
            </w:r>
          </w:p>
        </w:tc>
        <w:tc>
          <w:tcPr>
            <w:tcW w:w="1162" w:type="pct"/>
            <w:shd w:val="clear" w:color="auto" w:fill="auto"/>
            <w:vAlign w:val="center"/>
            <w:hideMark/>
          </w:tcPr>
          <w:p w14:paraId="74858757" w14:textId="77777777" w:rsidR="00CA267C" w:rsidRPr="001139BC" w:rsidRDefault="00CA267C" w:rsidP="00CA267C">
            <w:pPr>
              <w:rPr>
                <w:rFonts w:ascii="Arial" w:hAnsi="Arial" w:cs="Arial"/>
                <w:b/>
                <w:sz w:val="22"/>
                <w:szCs w:val="22"/>
              </w:rPr>
            </w:pPr>
            <w:r w:rsidRPr="001139BC">
              <w:rPr>
                <w:rFonts w:ascii="Arial" w:hAnsi="Arial" w:cs="Arial"/>
                <w:b/>
                <w:sz w:val="22"/>
                <w:szCs w:val="22"/>
              </w:rPr>
              <w:t>Interfejsy sieciowe</w:t>
            </w:r>
          </w:p>
        </w:tc>
        <w:tc>
          <w:tcPr>
            <w:tcW w:w="2674" w:type="pct"/>
            <w:shd w:val="clear" w:color="auto" w:fill="auto"/>
            <w:vAlign w:val="center"/>
          </w:tcPr>
          <w:p w14:paraId="41A604C4"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Jeden port RJ-45 o przepustowości 1GbE dedykowany dla karty zarządzającej. </w:t>
            </w:r>
          </w:p>
          <w:p w14:paraId="19119A9D"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Zainstalowane jedna dwuportowa karta FC o prędkości przynajmniej 64Gbs wyposażona w dedykowane wkładki SFP.</w:t>
            </w:r>
          </w:p>
          <w:p w14:paraId="5365307B"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Zainstalowana jedna dwuportowa karta Ethernet o prędkości 10/25Gbs wyposażone w dedykowane wkładki optyczne 25Gb MM.</w:t>
            </w:r>
          </w:p>
        </w:tc>
        <w:tc>
          <w:tcPr>
            <w:tcW w:w="871" w:type="pct"/>
          </w:tcPr>
          <w:p w14:paraId="6C01C868" w14:textId="77777777" w:rsidR="00CA267C" w:rsidRPr="001139BC" w:rsidRDefault="00CA267C" w:rsidP="00CA267C">
            <w:pPr>
              <w:jc w:val="both"/>
              <w:rPr>
                <w:rFonts w:ascii="Arial" w:hAnsi="Arial" w:cs="Arial"/>
                <w:sz w:val="22"/>
                <w:szCs w:val="22"/>
              </w:rPr>
            </w:pPr>
          </w:p>
        </w:tc>
      </w:tr>
      <w:tr w:rsidR="00CA267C" w:rsidRPr="001139BC" w14:paraId="30CD63E9" w14:textId="77777777" w:rsidTr="00085F1F">
        <w:tc>
          <w:tcPr>
            <w:tcW w:w="293" w:type="pct"/>
          </w:tcPr>
          <w:p w14:paraId="04B30D0F" w14:textId="77777777" w:rsidR="00CA267C" w:rsidRPr="001139BC" w:rsidRDefault="00CA267C" w:rsidP="00CA267C">
            <w:pPr>
              <w:rPr>
                <w:rFonts w:ascii="Arial" w:hAnsi="Arial" w:cs="Arial"/>
                <w:b/>
                <w:sz w:val="22"/>
                <w:szCs w:val="22"/>
              </w:rPr>
            </w:pPr>
            <w:r w:rsidRPr="001139BC">
              <w:rPr>
                <w:rFonts w:ascii="Arial" w:hAnsi="Arial" w:cs="Arial"/>
                <w:b/>
                <w:sz w:val="22"/>
                <w:szCs w:val="22"/>
              </w:rPr>
              <w:t>12</w:t>
            </w:r>
          </w:p>
        </w:tc>
        <w:tc>
          <w:tcPr>
            <w:tcW w:w="1162" w:type="pct"/>
            <w:shd w:val="clear" w:color="auto" w:fill="auto"/>
            <w:vAlign w:val="center"/>
            <w:hideMark/>
          </w:tcPr>
          <w:p w14:paraId="6408B0F1" w14:textId="77777777" w:rsidR="00CA267C" w:rsidRPr="001139BC" w:rsidRDefault="00CA267C" w:rsidP="00CA267C">
            <w:pPr>
              <w:rPr>
                <w:rFonts w:ascii="Arial" w:hAnsi="Arial" w:cs="Arial"/>
                <w:b/>
                <w:sz w:val="22"/>
                <w:szCs w:val="22"/>
              </w:rPr>
            </w:pPr>
            <w:r w:rsidRPr="001139BC">
              <w:rPr>
                <w:rFonts w:ascii="Arial" w:hAnsi="Arial" w:cs="Arial"/>
                <w:b/>
                <w:sz w:val="22"/>
                <w:szCs w:val="22"/>
              </w:rPr>
              <w:t>Dodatkowe sloty I/O</w:t>
            </w:r>
          </w:p>
        </w:tc>
        <w:tc>
          <w:tcPr>
            <w:tcW w:w="2674" w:type="pct"/>
            <w:shd w:val="clear" w:color="auto" w:fill="auto"/>
            <w:vAlign w:val="center"/>
          </w:tcPr>
          <w:p w14:paraId="3C790C1B"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Obudowa z obsługą co najmniej trzech PCIe Gen 5 i do 3 kart GPU. Dodatkowy port na kartę OCP.</w:t>
            </w:r>
          </w:p>
          <w:p w14:paraId="0AD239A2"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W momencie dostawy serwer wyposażony w minimum 3 sloty PCIe Gen 4 x16.  </w:t>
            </w:r>
          </w:p>
        </w:tc>
        <w:tc>
          <w:tcPr>
            <w:tcW w:w="871" w:type="pct"/>
          </w:tcPr>
          <w:p w14:paraId="3DF9BCD1" w14:textId="77777777" w:rsidR="00CA267C" w:rsidRPr="001139BC" w:rsidRDefault="00CA267C" w:rsidP="00CA267C">
            <w:pPr>
              <w:jc w:val="both"/>
              <w:rPr>
                <w:rFonts w:ascii="Arial" w:hAnsi="Arial" w:cs="Arial"/>
                <w:sz w:val="22"/>
                <w:szCs w:val="22"/>
              </w:rPr>
            </w:pPr>
          </w:p>
        </w:tc>
      </w:tr>
      <w:tr w:rsidR="00CA267C" w:rsidRPr="001139BC" w14:paraId="28E48341" w14:textId="77777777" w:rsidTr="00085F1F">
        <w:tc>
          <w:tcPr>
            <w:tcW w:w="293" w:type="pct"/>
          </w:tcPr>
          <w:p w14:paraId="527EAE25" w14:textId="77777777" w:rsidR="00CA267C" w:rsidRPr="001139BC" w:rsidRDefault="00CA267C" w:rsidP="00CA267C">
            <w:pPr>
              <w:rPr>
                <w:rFonts w:ascii="Arial" w:hAnsi="Arial" w:cs="Arial"/>
                <w:b/>
                <w:sz w:val="22"/>
                <w:szCs w:val="22"/>
              </w:rPr>
            </w:pPr>
            <w:r w:rsidRPr="001139BC">
              <w:rPr>
                <w:rFonts w:ascii="Arial" w:hAnsi="Arial" w:cs="Arial"/>
                <w:b/>
                <w:sz w:val="22"/>
                <w:szCs w:val="22"/>
              </w:rPr>
              <w:t>13</w:t>
            </w:r>
          </w:p>
        </w:tc>
        <w:tc>
          <w:tcPr>
            <w:tcW w:w="1162" w:type="pct"/>
            <w:shd w:val="clear" w:color="auto" w:fill="auto"/>
            <w:vAlign w:val="center"/>
            <w:hideMark/>
          </w:tcPr>
          <w:p w14:paraId="60EBACBD" w14:textId="77777777" w:rsidR="00CA267C" w:rsidRPr="001139BC" w:rsidRDefault="00CA267C" w:rsidP="00CA267C">
            <w:pPr>
              <w:rPr>
                <w:rFonts w:ascii="Arial" w:hAnsi="Arial" w:cs="Arial"/>
                <w:b/>
                <w:sz w:val="22"/>
                <w:szCs w:val="22"/>
              </w:rPr>
            </w:pPr>
            <w:r w:rsidRPr="001139BC">
              <w:rPr>
                <w:rFonts w:ascii="Arial" w:hAnsi="Arial" w:cs="Arial"/>
                <w:b/>
                <w:sz w:val="22"/>
                <w:szCs w:val="22"/>
              </w:rPr>
              <w:t>Karty graficzne</w:t>
            </w:r>
          </w:p>
        </w:tc>
        <w:tc>
          <w:tcPr>
            <w:tcW w:w="2674" w:type="pct"/>
            <w:shd w:val="clear" w:color="auto" w:fill="auto"/>
            <w:vAlign w:val="center"/>
            <w:hideMark/>
          </w:tcPr>
          <w:p w14:paraId="4C4EACB2"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Możliwość jednoczesnej obsługi do 3 sztuk kart GPU pojedynczej szerokości.</w:t>
            </w:r>
          </w:p>
        </w:tc>
        <w:tc>
          <w:tcPr>
            <w:tcW w:w="871" w:type="pct"/>
          </w:tcPr>
          <w:p w14:paraId="014400EF" w14:textId="77777777" w:rsidR="00CA267C" w:rsidRPr="001139BC" w:rsidRDefault="00CA267C" w:rsidP="00CA267C">
            <w:pPr>
              <w:jc w:val="both"/>
              <w:rPr>
                <w:rFonts w:ascii="Arial" w:hAnsi="Arial" w:cs="Arial"/>
                <w:sz w:val="22"/>
                <w:szCs w:val="22"/>
              </w:rPr>
            </w:pPr>
          </w:p>
        </w:tc>
      </w:tr>
      <w:tr w:rsidR="00CA267C" w:rsidRPr="001139BC" w14:paraId="5A045127" w14:textId="77777777" w:rsidTr="00085F1F">
        <w:tc>
          <w:tcPr>
            <w:tcW w:w="293" w:type="pct"/>
          </w:tcPr>
          <w:p w14:paraId="618C1174" w14:textId="77777777" w:rsidR="00CA267C" w:rsidRPr="001139BC" w:rsidRDefault="00CA267C" w:rsidP="00CA267C">
            <w:pPr>
              <w:rPr>
                <w:rFonts w:ascii="Arial" w:hAnsi="Arial" w:cs="Arial"/>
                <w:b/>
                <w:sz w:val="22"/>
                <w:szCs w:val="22"/>
              </w:rPr>
            </w:pPr>
            <w:r w:rsidRPr="001139BC">
              <w:rPr>
                <w:rFonts w:ascii="Arial" w:hAnsi="Arial" w:cs="Arial"/>
                <w:b/>
                <w:sz w:val="22"/>
                <w:szCs w:val="22"/>
              </w:rPr>
              <w:t>14</w:t>
            </w:r>
          </w:p>
        </w:tc>
        <w:tc>
          <w:tcPr>
            <w:tcW w:w="1162" w:type="pct"/>
            <w:shd w:val="clear" w:color="auto" w:fill="auto"/>
            <w:vAlign w:val="center"/>
            <w:hideMark/>
          </w:tcPr>
          <w:p w14:paraId="5586875D" w14:textId="77777777" w:rsidR="00CA267C" w:rsidRPr="001139BC" w:rsidRDefault="00CA267C" w:rsidP="00CA267C">
            <w:pPr>
              <w:rPr>
                <w:rFonts w:ascii="Arial" w:hAnsi="Arial" w:cs="Arial"/>
                <w:b/>
                <w:sz w:val="22"/>
                <w:szCs w:val="22"/>
              </w:rPr>
            </w:pPr>
            <w:r w:rsidRPr="001139BC">
              <w:rPr>
                <w:rFonts w:ascii="Arial" w:hAnsi="Arial" w:cs="Arial"/>
                <w:b/>
                <w:sz w:val="22"/>
                <w:szCs w:val="22"/>
              </w:rPr>
              <w:t>Dodatkowe porty</w:t>
            </w:r>
          </w:p>
        </w:tc>
        <w:tc>
          <w:tcPr>
            <w:tcW w:w="2674" w:type="pct"/>
            <w:shd w:val="clear" w:color="auto" w:fill="auto"/>
            <w:vAlign w:val="center"/>
            <w:hideMark/>
          </w:tcPr>
          <w:p w14:paraId="2503D274" w14:textId="77777777" w:rsidR="00CA267C" w:rsidRPr="001139BC" w:rsidRDefault="00CA267C" w:rsidP="00085F1F">
            <w:pPr>
              <w:pStyle w:val="Akapitzlist"/>
              <w:numPr>
                <w:ilvl w:val="0"/>
                <w:numId w:val="76"/>
              </w:numPr>
              <w:shd w:val="clear" w:color="auto" w:fill="FFFFFF"/>
              <w:spacing w:line="257" w:lineRule="atLeast"/>
              <w:contextualSpacing/>
              <w:jc w:val="both"/>
              <w:rPr>
                <w:rFonts w:ascii="Arial" w:hAnsi="Arial" w:cs="Arial"/>
                <w:sz w:val="22"/>
                <w:szCs w:val="22"/>
              </w:rPr>
            </w:pPr>
            <w:r w:rsidRPr="001139BC">
              <w:rPr>
                <w:rFonts w:ascii="Arial" w:hAnsi="Arial" w:cs="Arial"/>
                <w:sz w:val="22"/>
                <w:szCs w:val="22"/>
              </w:rPr>
              <w:t xml:space="preserve">Z przodu obudowy: 1x USB 3.2, 1x USB 2.0 (możliwość lokalnego zarządzania serwerem przez ten port). Zainstalowany port VGA. </w:t>
            </w:r>
          </w:p>
          <w:p w14:paraId="1EAD738D" w14:textId="77777777" w:rsidR="00CA267C" w:rsidRPr="001139BC" w:rsidRDefault="00CA267C" w:rsidP="00085F1F">
            <w:pPr>
              <w:pStyle w:val="Akapitzlist"/>
              <w:numPr>
                <w:ilvl w:val="0"/>
                <w:numId w:val="76"/>
              </w:numPr>
              <w:shd w:val="clear" w:color="auto" w:fill="FFFFFF"/>
              <w:spacing w:line="257" w:lineRule="atLeast"/>
              <w:contextualSpacing/>
              <w:jc w:val="both"/>
              <w:rPr>
                <w:rFonts w:ascii="Arial" w:hAnsi="Arial" w:cs="Arial"/>
                <w:sz w:val="22"/>
                <w:szCs w:val="22"/>
              </w:rPr>
            </w:pPr>
            <w:r w:rsidRPr="001139BC">
              <w:rPr>
                <w:rFonts w:ascii="Arial" w:hAnsi="Arial" w:cs="Arial"/>
                <w:sz w:val="22"/>
                <w:szCs w:val="22"/>
              </w:rPr>
              <w:t>Z tyłu obudowy: 3x USB 3.2, 1x VGA. Możliwość instalacji portu DB9. możliwość instalacji drugiego redundantnego dedykowanego portu zarządzania.</w:t>
            </w:r>
          </w:p>
          <w:p w14:paraId="7F369FAB" w14:textId="77777777" w:rsidR="00CA267C" w:rsidRPr="001139BC" w:rsidRDefault="00CA267C" w:rsidP="00085F1F">
            <w:pPr>
              <w:pStyle w:val="Akapitzlist"/>
              <w:numPr>
                <w:ilvl w:val="0"/>
                <w:numId w:val="76"/>
              </w:numPr>
              <w:shd w:val="clear" w:color="auto" w:fill="FFFFFF"/>
              <w:spacing w:line="257" w:lineRule="atLeast"/>
              <w:contextualSpacing/>
              <w:jc w:val="both"/>
              <w:rPr>
                <w:rFonts w:ascii="Arial" w:hAnsi="Arial" w:cs="Arial"/>
                <w:sz w:val="22"/>
                <w:szCs w:val="22"/>
              </w:rPr>
            </w:pPr>
            <w:r w:rsidRPr="001139BC">
              <w:rPr>
                <w:rFonts w:ascii="Arial" w:hAnsi="Arial" w:cs="Arial"/>
                <w:sz w:val="22"/>
                <w:szCs w:val="22"/>
              </w:rPr>
              <w:t>Wewnątrz obudowy: 1x USB3.2.</w:t>
            </w:r>
          </w:p>
          <w:p w14:paraId="6D984CD8" w14:textId="77777777" w:rsidR="00CA267C" w:rsidRPr="001139BC" w:rsidRDefault="00CA267C" w:rsidP="00CA267C">
            <w:pPr>
              <w:shd w:val="clear" w:color="auto" w:fill="FFFFFF"/>
              <w:spacing w:line="257" w:lineRule="atLeast"/>
              <w:ind w:left="73"/>
              <w:jc w:val="both"/>
              <w:rPr>
                <w:rFonts w:ascii="Arial" w:hAnsi="Arial" w:cs="Arial"/>
                <w:sz w:val="22"/>
                <w:szCs w:val="22"/>
              </w:rPr>
            </w:pPr>
          </w:p>
          <w:p w14:paraId="06C8DFB3" w14:textId="77777777" w:rsidR="00CA267C" w:rsidRPr="001139BC" w:rsidRDefault="00CA267C" w:rsidP="00CA267C">
            <w:pPr>
              <w:shd w:val="clear" w:color="auto" w:fill="FFFFFF"/>
              <w:spacing w:line="257" w:lineRule="atLeast"/>
              <w:jc w:val="both"/>
              <w:rPr>
                <w:rFonts w:ascii="Arial" w:hAnsi="Arial" w:cs="Arial"/>
                <w:sz w:val="22"/>
                <w:szCs w:val="22"/>
              </w:rPr>
            </w:pPr>
            <w:r w:rsidRPr="001139BC">
              <w:rPr>
                <w:rFonts w:ascii="Arial" w:hAnsi="Arial" w:cs="Arial"/>
                <w:sz w:val="22"/>
                <w:szCs w:val="22"/>
              </w:rPr>
              <w:t>Wszystkie tylne porty USB, port RJ-45 służący do zarządzania, tylny port VGA, wewnętrzny port USB, wewnętrzny port na kartę Micro SD powinny być umieszczone na osobnej dedykowanej płytce I/O, którą łączy się bezpośrednio z płytą główną serwera.</w:t>
            </w:r>
          </w:p>
        </w:tc>
        <w:tc>
          <w:tcPr>
            <w:tcW w:w="871" w:type="pct"/>
          </w:tcPr>
          <w:p w14:paraId="633A98C9" w14:textId="77777777" w:rsidR="00CA267C" w:rsidRPr="001139BC" w:rsidRDefault="00CA267C" w:rsidP="00CA267C">
            <w:pPr>
              <w:shd w:val="clear" w:color="auto" w:fill="FFFFFF"/>
              <w:spacing w:line="257" w:lineRule="atLeast"/>
              <w:jc w:val="both"/>
              <w:rPr>
                <w:rFonts w:ascii="Arial" w:hAnsi="Arial" w:cs="Arial"/>
                <w:sz w:val="22"/>
                <w:szCs w:val="22"/>
              </w:rPr>
            </w:pPr>
          </w:p>
        </w:tc>
      </w:tr>
      <w:tr w:rsidR="00CA267C" w:rsidRPr="001139BC" w14:paraId="3CD1655B" w14:textId="77777777" w:rsidTr="00085F1F">
        <w:tc>
          <w:tcPr>
            <w:tcW w:w="293" w:type="pct"/>
          </w:tcPr>
          <w:p w14:paraId="72AA21DA" w14:textId="77777777" w:rsidR="00CA267C" w:rsidRPr="001139BC" w:rsidRDefault="00CA267C" w:rsidP="00CA267C">
            <w:pPr>
              <w:rPr>
                <w:rFonts w:ascii="Arial" w:hAnsi="Arial" w:cs="Arial"/>
                <w:b/>
                <w:sz w:val="22"/>
                <w:szCs w:val="22"/>
              </w:rPr>
            </w:pPr>
            <w:r w:rsidRPr="001139BC">
              <w:rPr>
                <w:rFonts w:ascii="Arial" w:hAnsi="Arial" w:cs="Arial"/>
                <w:b/>
                <w:sz w:val="22"/>
                <w:szCs w:val="22"/>
              </w:rPr>
              <w:t>15</w:t>
            </w:r>
          </w:p>
        </w:tc>
        <w:tc>
          <w:tcPr>
            <w:tcW w:w="1162" w:type="pct"/>
            <w:shd w:val="clear" w:color="auto" w:fill="auto"/>
            <w:vAlign w:val="center"/>
            <w:hideMark/>
          </w:tcPr>
          <w:p w14:paraId="03E19C7D" w14:textId="77777777" w:rsidR="00CA267C" w:rsidRPr="001139BC" w:rsidRDefault="00CA267C" w:rsidP="00CA267C">
            <w:pPr>
              <w:rPr>
                <w:rFonts w:ascii="Arial" w:hAnsi="Arial" w:cs="Arial"/>
                <w:b/>
                <w:sz w:val="22"/>
                <w:szCs w:val="22"/>
              </w:rPr>
            </w:pPr>
            <w:r w:rsidRPr="001139BC">
              <w:rPr>
                <w:rFonts w:ascii="Arial" w:hAnsi="Arial" w:cs="Arial"/>
                <w:b/>
                <w:sz w:val="22"/>
                <w:szCs w:val="22"/>
              </w:rPr>
              <w:t>Chłodzenie</w:t>
            </w:r>
          </w:p>
        </w:tc>
        <w:tc>
          <w:tcPr>
            <w:tcW w:w="2674" w:type="pct"/>
            <w:shd w:val="clear" w:color="auto" w:fill="auto"/>
            <w:vAlign w:val="center"/>
            <w:hideMark/>
          </w:tcPr>
          <w:p w14:paraId="013D174B" w14:textId="77777777" w:rsidR="00CA267C" w:rsidRPr="001139BC" w:rsidRDefault="00CA267C" w:rsidP="00CA267C">
            <w:pPr>
              <w:shd w:val="clear" w:color="auto" w:fill="FFFFFF"/>
              <w:spacing w:line="257" w:lineRule="atLeast"/>
              <w:jc w:val="both"/>
              <w:rPr>
                <w:rFonts w:ascii="Arial" w:hAnsi="Arial" w:cs="Arial"/>
                <w:sz w:val="22"/>
                <w:szCs w:val="22"/>
              </w:rPr>
            </w:pPr>
            <w:r w:rsidRPr="001139BC">
              <w:rPr>
                <w:rFonts w:ascii="Arial" w:hAnsi="Arial" w:cs="Arial"/>
                <w:sz w:val="22"/>
                <w:szCs w:val="22"/>
              </w:rPr>
              <w:t>Wentylatory wspierające wymianę Hot-Swap, zamontowane nadmiarowo minimum N+1</w:t>
            </w:r>
          </w:p>
        </w:tc>
        <w:tc>
          <w:tcPr>
            <w:tcW w:w="871" w:type="pct"/>
          </w:tcPr>
          <w:p w14:paraId="1FB34E59" w14:textId="77777777" w:rsidR="00CA267C" w:rsidRPr="001139BC" w:rsidRDefault="00CA267C" w:rsidP="00CA267C">
            <w:pPr>
              <w:shd w:val="clear" w:color="auto" w:fill="FFFFFF"/>
              <w:spacing w:line="257" w:lineRule="atLeast"/>
              <w:jc w:val="both"/>
              <w:rPr>
                <w:rFonts w:ascii="Arial" w:hAnsi="Arial" w:cs="Arial"/>
                <w:sz w:val="22"/>
                <w:szCs w:val="22"/>
              </w:rPr>
            </w:pPr>
          </w:p>
        </w:tc>
      </w:tr>
      <w:tr w:rsidR="00CA267C" w:rsidRPr="001139BC" w14:paraId="39C77447" w14:textId="77777777" w:rsidTr="00085F1F">
        <w:tc>
          <w:tcPr>
            <w:tcW w:w="293" w:type="pct"/>
          </w:tcPr>
          <w:p w14:paraId="482A1BCD" w14:textId="77777777" w:rsidR="00CA267C" w:rsidRPr="001139BC" w:rsidRDefault="00CA267C" w:rsidP="00CA267C">
            <w:pPr>
              <w:rPr>
                <w:rFonts w:ascii="Arial" w:hAnsi="Arial" w:cs="Arial"/>
                <w:b/>
                <w:sz w:val="22"/>
                <w:szCs w:val="22"/>
              </w:rPr>
            </w:pPr>
            <w:r w:rsidRPr="001139BC">
              <w:rPr>
                <w:rFonts w:ascii="Arial" w:hAnsi="Arial" w:cs="Arial"/>
                <w:b/>
                <w:sz w:val="22"/>
                <w:szCs w:val="22"/>
              </w:rPr>
              <w:t>16</w:t>
            </w:r>
          </w:p>
        </w:tc>
        <w:tc>
          <w:tcPr>
            <w:tcW w:w="1162" w:type="pct"/>
            <w:shd w:val="clear" w:color="auto" w:fill="auto"/>
            <w:vAlign w:val="center"/>
            <w:hideMark/>
          </w:tcPr>
          <w:p w14:paraId="1279716D" w14:textId="77777777" w:rsidR="00CA267C" w:rsidRPr="001139BC" w:rsidRDefault="00CA267C" w:rsidP="00CA267C">
            <w:pPr>
              <w:rPr>
                <w:rFonts w:ascii="Arial" w:hAnsi="Arial" w:cs="Arial"/>
                <w:b/>
                <w:sz w:val="22"/>
                <w:szCs w:val="22"/>
              </w:rPr>
            </w:pPr>
            <w:r w:rsidRPr="001139BC">
              <w:rPr>
                <w:rFonts w:ascii="Arial" w:hAnsi="Arial" w:cs="Arial"/>
                <w:b/>
                <w:sz w:val="22"/>
                <w:szCs w:val="22"/>
              </w:rPr>
              <w:t>Zarządzanie</w:t>
            </w:r>
          </w:p>
        </w:tc>
        <w:tc>
          <w:tcPr>
            <w:tcW w:w="2674" w:type="pct"/>
            <w:shd w:val="clear" w:color="auto" w:fill="auto"/>
            <w:vAlign w:val="center"/>
          </w:tcPr>
          <w:p w14:paraId="58010FEE" w14:textId="77777777" w:rsidR="00CA267C" w:rsidRPr="001139BC" w:rsidRDefault="00CA267C" w:rsidP="00CA267C">
            <w:pPr>
              <w:spacing w:before="100" w:beforeAutospacing="1"/>
              <w:jc w:val="both"/>
              <w:rPr>
                <w:rFonts w:ascii="Arial" w:hAnsi="Arial" w:cs="Arial"/>
                <w:sz w:val="22"/>
                <w:szCs w:val="22"/>
              </w:rPr>
            </w:pPr>
            <w:r w:rsidRPr="001139BC">
              <w:rPr>
                <w:rFonts w:ascii="Arial" w:hAnsi="Arial" w:cs="Arial"/>
                <w:sz w:val="22"/>
                <w:szCs w:val="22"/>
              </w:rPr>
              <w:t xml:space="preserve">Niezależny od systemu operacyjnego, posiadający dedykowany port 1Gbs base-T, sprzętowy kontroler zdalnego zarzadzania wyposażony w przynajmniej   4GB pamięci flash na potrzeby przechowywania oraz instalacji firmware komponentów serwera jak i plików konfiguracyjnych. Na potrzeby utrzymaniowe oraz serwisowe, wymaga się, aby kontroler zarządzania nie był integralną częścią płyty głównej serwera, lecz był na osobnej płytce I/O wspomnianej w sekcji Dodatkowe Porty. W przypadku awarii płyty głównej serwera, wymaga się możliwości instalacji wykorzystywanej Płytki I/O wraz z pamięcią flash (wersje firmware oraz pliki konfiguracyjne) na nowe płycie głównej. Wymaga się możliwości skonfigurowania w serwerze dwóch fizycznych portów 1Gb Base-T dedykowanych tylko na potrzeby zarządzania. Nie dopuszcza się rozwiązania, w którym którykolwiek z dwóch portów miałby być portem współdzielonym na karcie LAN. </w:t>
            </w:r>
          </w:p>
          <w:p w14:paraId="3BCCF32E" w14:textId="77777777" w:rsidR="00CA267C" w:rsidRPr="001139BC" w:rsidRDefault="00CA267C" w:rsidP="00CA267C">
            <w:pPr>
              <w:spacing w:before="100" w:beforeAutospacing="1"/>
              <w:jc w:val="both"/>
              <w:rPr>
                <w:rFonts w:ascii="Arial" w:hAnsi="Arial" w:cs="Arial"/>
                <w:sz w:val="22"/>
                <w:szCs w:val="22"/>
              </w:rPr>
            </w:pPr>
            <w:r w:rsidRPr="001139BC">
              <w:rPr>
                <w:rFonts w:ascii="Arial" w:hAnsi="Arial" w:cs="Arial"/>
                <w:sz w:val="22"/>
                <w:szCs w:val="22"/>
              </w:rPr>
              <w:t>Wymagane funkcjonalności procesora serwisowego:</w:t>
            </w:r>
          </w:p>
          <w:p w14:paraId="4099FDC2"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Monitoring stanu systemu (komponenty objęte monitoringiem to przynajmniej: CPU, pamięć RAM, dyski, karty PCI, zasilacze, wentylatory, płyta główna.</w:t>
            </w:r>
          </w:p>
          <w:p w14:paraId="6EA8D158"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Pozyskanie następujących informacji o serwerze: nazwa, typ i model, numer seryjny, nazwa systemu, wersja UEFI oraz BMC, adres IP karty zarządzającej, utylizacja CPU, utylizacja pamięci oraz komponentów I/O.</w:t>
            </w:r>
          </w:p>
          <w:p w14:paraId="5D73FCF3"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 xml:space="preserve">Logowanie zdarzeń systemowych oraz związanych z działaniami użytkownika. Każdy dziennik zdarzeń powinien mieć możliwość zapisu co najmniej 1024 rekordów. </w:t>
            </w:r>
          </w:p>
          <w:p w14:paraId="45BBEA57"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Logowanie zdarzeń związanych z utrzymaniem systemu jak upgrade firmware, zmiana/instalacja sprzętu. System powinien umożliwiać zapisanie minimum 250 zdarzeń.</w:t>
            </w:r>
          </w:p>
          <w:p w14:paraId="5519F34E"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Możliwość zapisywania zdarzeń w formacie HTML oraz JSON.</w:t>
            </w:r>
          </w:p>
          <w:p w14:paraId="5F97E029"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Wysyłanie określonych zdarzeń poprzez SMTP oraz SNMPv3</w:t>
            </w:r>
          </w:p>
          <w:p w14:paraId="607F6327"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Update systemowego firmware.</w:t>
            </w:r>
          </w:p>
          <w:p w14:paraId="120BBC57"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Monitoring i możliwość ograniczenia poboru prądu.</w:t>
            </w:r>
          </w:p>
          <w:p w14:paraId="67452208"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Zdalne włączanie/wyłączanie/restart.</w:t>
            </w:r>
          </w:p>
          <w:p w14:paraId="6237713C"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Zapis video zdalnych sesji.</w:t>
            </w:r>
          </w:p>
          <w:p w14:paraId="03FFECF5"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Podmontowanie lokalnych mediów.</w:t>
            </w:r>
          </w:p>
          <w:p w14:paraId="0C322489"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Przekierowanie konsoli szeregowej przez IPMI oraz SSH.</w:t>
            </w:r>
          </w:p>
          <w:p w14:paraId="7AB051B7"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Zrzut ekranu w momencie zawieszenia systemu.</w:t>
            </w:r>
          </w:p>
          <w:p w14:paraId="593BD14A"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Możliwość przejęcia zdalnego ekranu.</w:t>
            </w:r>
          </w:p>
          <w:p w14:paraId="66D8EECE"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Możliwość wymazania danych ze znajdujących się dysków wewnątrz serwera niezależne od zainstalowanego systemu operacyjnego.</w:t>
            </w:r>
          </w:p>
          <w:p w14:paraId="2B4E3665"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Możliwość zdalnej instalacji systemu operacyjnego.</w:t>
            </w:r>
          </w:p>
          <w:p w14:paraId="72898732"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Alerty Syslog.</w:t>
            </w:r>
          </w:p>
          <w:p w14:paraId="21148672"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lang w:eastAsia="en-US"/>
              </w:rPr>
            </w:pPr>
            <w:r w:rsidRPr="001139BC">
              <w:rPr>
                <w:rFonts w:ascii="Arial" w:hAnsi="Arial" w:cs="Arial"/>
                <w:sz w:val="22"/>
                <w:szCs w:val="22"/>
                <w:lang w:eastAsia="en-US"/>
              </w:rPr>
              <w:t>Szyfrowane połączenie (TLS min TLS 1.2) oraz autentykacje i autoryzację użytkownika.</w:t>
            </w:r>
          </w:p>
          <w:p w14:paraId="2B7691DE" w14:textId="77777777" w:rsidR="00CA267C" w:rsidRPr="001139BC" w:rsidRDefault="00CA267C" w:rsidP="00085F1F">
            <w:pPr>
              <w:pStyle w:val="Akapitzlist"/>
              <w:numPr>
                <w:ilvl w:val="0"/>
                <w:numId w:val="72"/>
              </w:numPr>
              <w:autoSpaceDN w:val="0"/>
              <w:spacing w:after="160" w:line="252" w:lineRule="auto"/>
              <w:contextualSpacing/>
              <w:jc w:val="both"/>
              <w:rPr>
                <w:rFonts w:ascii="Arial" w:hAnsi="Arial" w:cs="Arial"/>
                <w:sz w:val="22"/>
                <w:szCs w:val="22"/>
                <w:lang w:eastAsia="en-US"/>
              </w:rPr>
            </w:pPr>
            <w:r w:rsidRPr="001139BC">
              <w:rPr>
                <w:rFonts w:ascii="Arial" w:hAnsi="Arial" w:cs="Arial"/>
                <w:sz w:val="22"/>
                <w:szCs w:val="22"/>
                <w:lang w:eastAsia="en-US"/>
              </w:rPr>
              <w:t>Możliwość zdefiniowania min 12 użytkowników lokalnych na karcie zarządzającej.</w:t>
            </w:r>
          </w:p>
          <w:p w14:paraId="7EC6ABF0"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lang w:eastAsia="en-US"/>
              </w:rPr>
            </w:pPr>
            <w:r w:rsidRPr="001139BC">
              <w:rPr>
                <w:rFonts w:ascii="Arial" w:hAnsi="Arial" w:cs="Arial"/>
                <w:sz w:val="22"/>
                <w:szCs w:val="22"/>
                <w:lang w:eastAsia="en-US"/>
              </w:rPr>
              <w:t>Wyświetlanie danych aktualnych oraz historycznych dla użycia energii oraz temperatury serwera.</w:t>
            </w:r>
          </w:p>
          <w:p w14:paraId="26BF2288"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lang w:eastAsia="en-US"/>
              </w:rPr>
            </w:pPr>
            <w:r w:rsidRPr="001139BC">
              <w:rPr>
                <w:rFonts w:ascii="Arial" w:hAnsi="Arial" w:cs="Arial"/>
                <w:sz w:val="22"/>
                <w:szCs w:val="22"/>
              </w:rPr>
              <w:t>Możliwość mapowania obrazów ISO z lokalnego dysku operatora.</w:t>
            </w:r>
          </w:p>
          <w:p w14:paraId="0D9C7721"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Możliwość mapowania obrazów ISO przez HTTPS, SFTP, CIFS oraz NFS.</w:t>
            </w:r>
          </w:p>
          <w:p w14:paraId="4692D78C"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Montowanie obrazów ISO musi być możliwe bez instalacji dodatkowych komponentów Java czy AciveX.</w:t>
            </w:r>
          </w:p>
          <w:p w14:paraId="0A63F64C"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Możliwość jednoczesnej pracy do 6 użytkowników przez wirtualną konsolę.</w:t>
            </w:r>
          </w:p>
          <w:p w14:paraId="37EC6C52"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Wspierane protokoły/interfejsy: IPMI v2.0, SNMP v3, CIM, DCMI v1.5, REST API.</w:t>
            </w:r>
          </w:p>
          <w:p w14:paraId="04044DCD"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Zgodność z FIPS 140-3 oraz NIST 800-193.</w:t>
            </w:r>
          </w:p>
          <w:p w14:paraId="342953F1"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Zabezpieczenie przed nieautoryzowaną wymianą komponentów sprzętowych serwera. Wymaga się możliwości ustawienia zablokowania startu systemu na skutek wykrycia takiego zdarzenia.</w:t>
            </w:r>
          </w:p>
          <w:p w14:paraId="30860D4F"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Możliwość grupowania serwerów w kontekście synchronizacji jednolitej konfiguracji oraz wersji firmware dla całej grupy serwerów.</w:t>
            </w:r>
          </w:p>
          <w:p w14:paraId="21B9517D"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Wymaga się możliwości wykorzystania frontowego portu USB do celów serwisowych (komunikacja portu z karta zarządzającą) bez możliwości uzyskania jakiejkolwiek funkcjonalności na poziomie zainstalowanego systemu operacyjnego. Funkcjonalność ta musi być realizowana na poziomie sprzętowym i musi być niezależna od zainstalowanego systemu operacyjnego.</w:t>
            </w:r>
          </w:p>
          <w:p w14:paraId="5D77EE51"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Wraz z serwerem powinno zostać dostarczone dodatkowe oprogramowanie zarządzające w postaci wirtualnego appliance dla KVM, ESXi i Hyper-V, umożliwiające:</w:t>
            </w:r>
          </w:p>
          <w:p w14:paraId="5CFE8552" w14:textId="77777777" w:rsidR="00CA267C" w:rsidRPr="001139BC" w:rsidRDefault="00CA267C" w:rsidP="00CA267C">
            <w:pPr>
              <w:jc w:val="both"/>
              <w:rPr>
                <w:rFonts w:ascii="Arial" w:hAnsi="Arial" w:cs="Arial"/>
                <w:sz w:val="22"/>
                <w:szCs w:val="22"/>
              </w:rPr>
            </w:pPr>
          </w:p>
          <w:p w14:paraId="2B4D8A36"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Zarządzanie infrastruktura serwerów i storage bez udziału dedykowanego agenta.</w:t>
            </w:r>
          </w:p>
          <w:p w14:paraId="58BBF0EA"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Przedstawianie graficznej reprezentacji zarządzanych urządzeń.</w:t>
            </w:r>
          </w:p>
          <w:p w14:paraId="3D161CCC"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Obsługę szyfrowanej komunikacji z zarządzanymi urządzeniami, wsparcie dla NIST 800-131A oraz FIPS 140-2.</w:t>
            </w:r>
          </w:p>
          <w:p w14:paraId="145B8525"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Wsparcie dla certyfikatów SSL tzw. self-signed oraz zewnętrznych.</w:t>
            </w:r>
          </w:p>
          <w:p w14:paraId="160F976A"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Udostępnianie szybkiego podgląd stanu środowiska.</w:t>
            </w:r>
          </w:p>
          <w:p w14:paraId="6F306F1C"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Udostępnianie podsumowania stanu dla każdego urządzenia.</w:t>
            </w:r>
          </w:p>
          <w:p w14:paraId="30236874"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Tworzenie alertów przy zmianie stanu urządzenia.</w:t>
            </w:r>
          </w:p>
          <w:p w14:paraId="596AF78A"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Monitorowanie oraz tracking zużycia energii przez monitorowane urządzenie, możliwość ustalania granicy zużycia energii.</w:t>
            </w:r>
          </w:p>
          <w:p w14:paraId="77A75B52"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Konsola zarzadzania oparta o HTML 5.</w:t>
            </w:r>
          </w:p>
          <w:p w14:paraId="6A675219"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Dostępność konsoli monitorującej na urządzeniach przenośnych ze wsparciem dla systemu Android oraz iOS, aplikacja musi umożliwiać włączenie wyłączenie oraz restart urządzenia, musi również mieć możliwość aktywowania diody lokacyjnej na urządzeniu.</w:t>
            </w:r>
          </w:p>
          <w:p w14:paraId="18C565EC"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Automatyczne wykrywanie dołączanych systemów oraz szczegółowa inwentaryzacja.</w:t>
            </w:r>
          </w:p>
          <w:p w14:paraId="67E3C43B"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Możliwość aktualizacji wersji oprogramowania dla komponentów zarządzanych serwerów w oparciu o repozytorium lokalne jak i zdalne dostępne na stronie producenta oferowanego rozwiązania.</w:t>
            </w:r>
          </w:p>
          <w:p w14:paraId="27EBFFCD"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lang w:eastAsia="en-US"/>
              </w:rPr>
            </w:pPr>
            <w:r w:rsidRPr="001139BC">
              <w:rPr>
                <w:rFonts w:ascii="Arial" w:hAnsi="Arial" w:cs="Arial"/>
                <w:sz w:val="22"/>
                <w:szCs w:val="22"/>
              </w:rPr>
              <w:t>Definiowanie polityk zgodności wersji firmware komponentów zarządzanych urządzań (konkretne wersje firmware).</w:t>
            </w:r>
          </w:p>
          <w:p w14:paraId="23C11252"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lang w:eastAsia="en-US"/>
              </w:rPr>
            </w:pPr>
            <w:r w:rsidRPr="001139BC">
              <w:rPr>
                <w:rFonts w:ascii="Arial" w:hAnsi="Arial" w:cs="Arial"/>
                <w:sz w:val="22"/>
                <w:szCs w:val="22"/>
              </w:rPr>
              <w:t>Automatyczna polityka aktualizacji „Najnowsze dostępne”.</w:t>
            </w:r>
          </w:p>
          <w:p w14:paraId="40E8AC21"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lang w:eastAsia="en-US"/>
              </w:rPr>
            </w:pPr>
            <w:r w:rsidRPr="001139BC">
              <w:rPr>
                <w:rFonts w:ascii="Arial" w:hAnsi="Arial" w:cs="Arial"/>
                <w:sz w:val="22"/>
                <w:szCs w:val="22"/>
              </w:rPr>
              <w:t>Definiowanie roli użytkowników oprogramowania.</w:t>
            </w:r>
          </w:p>
          <w:p w14:paraId="39204DBF"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Obsługa REST API oraz Windows PowerShell.</w:t>
            </w:r>
          </w:p>
          <w:p w14:paraId="27537779"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Obsługa SNMP, SYSLOG, Email Forwarding.</w:t>
            </w:r>
          </w:p>
          <w:p w14:paraId="481B23B0"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Autentykacja użytkowników: centralna (możliwość definiowania wymaganego poziomu skomplikowania danych autentykacyjnych) oraz integracja z MS AD oraz obsługa single sign on oraz SAML.</w:t>
            </w:r>
          </w:p>
          <w:p w14:paraId="543502C2"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Obsługa tzw. Forward Secrecy w komunikacji z zarządzanymi urządzeniami.</w:t>
            </w:r>
          </w:p>
          <w:p w14:paraId="10B7B4EE"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Przedstawianie historycznych aktywności użytkowników.</w:t>
            </w:r>
          </w:p>
          <w:p w14:paraId="72A4C9E0"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Blokowanie możliwości podłączenia innego systemu zarzadzania do urządzeń zarządzanych.</w:t>
            </w:r>
          </w:p>
          <w:p w14:paraId="36E19827" w14:textId="77777777" w:rsidR="00CA267C" w:rsidRPr="001139BC" w:rsidRDefault="00CA267C" w:rsidP="00085F1F">
            <w:pPr>
              <w:pStyle w:val="Akapitzlist"/>
              <w:numPr>
                <w:ilvl w:val="0"/>
                <w:numId w:val="75"/>
              </w:numPr>
              <w:autoSpaceDN w:val="0"/>
              <w:spacing w:line="252" w:lineRule="auto"/>
              <w:contextualSpacing/>
              <w:jc w:val="both"/>
              <w:rPr>
                <w:rFonts w:ascii="Arial" w:hAnsi="Arial" w:cs="Arial"/>
                <w:sz w:val="22"/>
                <w:szCs w:val="22"/>
              </w:rPr>
            </w:pPr>
            <w:r w:rsidRPr="001139BC">
              <w:rPr>
                <w:rFonts w:ascii="Arial" w:hAnsi="Arial" w:cs="Arial"/>
                <w:sz w:val="22"/>
                <w:szCs w:val="22"/>
              </w:rPr>
              <w:t>Tworzenie dziennika zdarzeń ukończonych sukcesem lub błędem, oraz zdarzeń będących w trakcie. Możliwość definiowania filtrów wyświetlanych zdarzeń z dziennika. Możliwość eksportu dziennika zdarzeń do pliku csv.</w:t>
            </w:r>
          </w:p>
          <w:p w14:paraId="0796DABA" w14:textId="77777777" w:rsidR="00CA267C" w:rsidRPr="001139BC" w:rsidRDefault="00CA267C" w:rsidP="00085F1F">
            <w:pPr>
              <w:pStyle w:val="Akapitzlist"/>
              <w:numPr>
                <w:ilvl w:val="0"/>
                <w:numId w:val="75"/>
              </w:numPr>
              <w:autoSpaceDN w:val="0"/>
              <w:spacing w:line="252" w:lineRule="auto"/>
              <w:contextualSpacing/>
              <w:jc w:val="both"/>
              <w:rPr>
                <w:rFonts w:ascii="Arial" w:hAnsi="Arial" w:cs="Arial"/>
                <w:sz w:val="22"/>
                <w:szCs w:val="22"/>
              </w:rPr>
            </w:pPr>
            <w:r w:rsidRPr="001139BC">
              <w:rPr>
                <w:rFonts w:ascii="Arial" w:hAnsi="Arial" w:cs="Arial"/>
                <w:sz w:val="22"/>
                <w:szCs w:val="22"/>
              </w:rPr>
              <w:t>Obsługa NTP.</w:t>
            </w:r>
          </w:p>
          <w:p w14:paraId="4151BAC8" w14:textId="77777777" w:rsidR="00CA267C" w:rsidRPr="001139BC" w:rsidRDefault="00CA267C" w:rsidP="00CA267C">
            <w:pPr>
              <w:autoSpaceDN w:val="0"/>
              <w:spacing w:line="252" w:lineRule="auto"/>
              <w:jc w:val="both"/>
              <w:rPr>
                <w:rFonts w:ascii="Arial" w:hAnsi="Arial" w:cs="Arial"/>
                <w:sz w:val="22"/>
                <w:szCs w:val="22"/>
              </w:rPr>
            </w:pPr>
            <w:r w:rsidRPr="001139BC">
              <w:rPr>
                <w:rFonts w:ascii="Arial" w:hAnsi="Arial" w:cs="Arial"/>
                <w:sz w:val="22"/>
                <w:szCs w:val="22"/>
              </w:rPr>
              <w:t>Przesyłanie alertów do konsoli firm trzecich.</w:t>
            </w:r>
          </w:p>
        </w:tc>
        <w:tc>
          <w:tcPr>
            <w:tcW w:w="871" w:type="pct"/>
          </w:tcPr>
          <w:p w14:paraId="777760BF" w14:textId="77777777" w:rsidR="00CA267C" w:rsidRPr="001139BC" w:rsidRDefault="00CA267C" w:rsidP="00CA267C">
            <w:pPr>
              <w:spacing w:before="100" w:beforeAutospacing="1"/>
              <w:jc w:val="both"/>
              <w:rPr>
                <w:rFonts w:ascii="Arial" w:hAnsi="Arial" w:cs="Arial"/>
                <w:sz w:val="22"/>
                <w:szCs w:val="22"/>
              </w:rPr>
            </w:pPr>
          </w:p>
        </w:tc>
      </w:tr>
      <w:tr w:rsidR="00CA267C" w:rsidRPr="001139BC" w14:paraId="381080ED" w14:textId="77777777" w:rsidTr="00085F1F">
        <w:tc>
          <w:tcPr>
            <w:tcW w:w="293" w:type="pct"/>
          </w:tcPr>
          <w:p w14:paraId="33C4890E" w14:textId="77777777" w:rsidR="00CA267C" w:rsidRPr="001139BC" w:rsidRDefault="00CA267C" w:rsidP="00CA267C">
            <w:pPr>
              <w:rPr>
                <w:rFonts w:ascii="Arial" w:hAnsi="Arial" w:cs="Arial"/>
                <w:b/>
                <w:sz w:val="22"/>
                <w:szCs w:val="22"/>
              </w:rPr>
            </w:pPr>
            <w:r w:rsidRPr="001139BC">
              <w:rPr>
                <w:rFonts w:ascii="Arial" w:hAnsi="Arial" w:cs="Arial"/>
                <w:b/>
                <w:sz w:val="22"/>
                <w:szCs w:val="22"/>
              </w:rPr>
              <w:t>17</w:t>
            </w:r>
          </w:p>
        </w:tc>
        <w:tc>
          <w:tcPr>
            <w:tcW w:w="1162" w:type="pct"/>
            <w:shd w:val="clear" w:color="auto" w:fill="auto"/>
            <w:vAlign w:val="center"/>
            <w:hideMark/>
          </w:tcPr>
          <w:p w14:paraId="15CABFF2" w14:textId="77777777" w:rsidR="00CA267C" w:rsidRPr="001139BC" w:rsidRDefault="00CA267C" w:rsidP="00CA267C">
            <w:pPr>
              <w:rPr>
                <w:rFonts w:ascii="Arial" w:hAnsi="Arial" w:cs="Arial"/>
                <w:b/>
                <w:sz w:val="22"/>
                <w:szCs w:val="22"/>
              </w:rPr>
            </w:pPr>
            <w:r w:rsidRPr="001139BC">
              <w:rPr>
                <w:rFonts w:ascii="Arial" w:hAnsi="Arial" w:cs="Arial"/>
                <w:b/>
                <w:sz w:val="22"/>
                <w:szCs w:val="22"/>
              </w:rPr>
              <w:t>Funkcje zabezpieczeń</w:t>
            </w:r>
          </w:p>
        </w:tc>
        <w:tc>
          <w:tcPr>
            <w:tcW w:w="2674" w:type="pct"/>
            <w:shd w:val="clear" w:color="auto" w:fill="auto"/>
            <w:vAlign w:val="center"/>
            <w:hideMark/>
          </w:tcPr>
          <w:p w14:paraId="1E3262EF"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Czujnik otwarcia obudowy zintegrowany z modułem zarządzania serwerem, hasło włączania, hasło administratora, moduł RoT (umieszczony na dedykowanej płytce I/O wspomnianej w sekcji Dodatkowe porty) wspierający TPM2.0 Wymagana obecność przedniego panelu zabezpieczającego zamykanego na klucz.</w:t>
            </w:r>
          </w:p>
        </w:tc>
        <w:tc>
          <w:tcPr>
            <w:tcW w:w="871" w:type="pct"/>
          </w:tcPr>
          <w:p w14:paraId="0E0A3143" w14:textId="77777777" w:rsidR="00CA267C" w:rsidRPr="001139BC" w:rsidRDefault="00CA267C" w:rsidP="00CA267C">
            <w:pPr>
              <w:jc w:val="both"/>
              <w:rPr>
                <w:rFonts w:ascii="Arial" w:hAnsi="Arial" w:cs="Arial"/>
                <w:sz w:val="22"/>
                <w:szCs w:val="22"/>
              </w:rPr>
            </w:pPr>
          </w:p>
        </w:tc>
      </w:tr>
      <w:tr w:rsidR="00CA267C" w:rsidRPr="001139BC" w14:paraId="6F37DEBB" w14:textId="77777777" w:rsidTr="00085F1F">
        <w:tc>
          <w:tcPr>
            <w:tcW w:w="293" w:type="pct"/>
          </w:tcPr>
          <w:p w14:paraId="6C2ED6AB" w14:textId="77777777" w:rsidR="00CA267C" w:rsidRPr="001139BC" w:rsidRDefault="00CA267C" w:rsidP="00CA267C">
            <w:pPr>
              <w:rPr>
                <w:rFonts w:ascii="Arial" w:hAnsi="Arial" w:cs="Arial"/>
                <w:b/>
                <w:sz w:val="22"/>
                <w:szCs w:val="22"/>
              </w:rPr>
            </w:pPr>
            <w:r w:rsidRPr="001139BC">
              <w:rPr>
                <w:rFonts w:ascii="Arial" w:hAnsi="Arial" w:cs="Arial"/>
                <w:b/>
                <w:sz w:val="22"/>
                <w:szCs w:val="22"/>
              </w:rPr>
              <w:t>18</w:t>
            </w:r>
          </w:p>
        </w:tc>
        <w:tc>
          <w:tcPr>
            <w:tcW w:w="1162" w:type="pct"/>
            <w:shd w:val="clear" w:color="auto" w:fill="auto"/>
            <w:vAlign w:val="center"/>
            <w:hideMark/>
          </w:tcPr>
          <w:p w14:paraId="5BEE3E67" w14:textId="77777777" w:rsidR="00CA267C" w:rsidRPr="001139BC" w:rsidRDefault="00CA267C" w:rsidP="00CA267C">
            <w:pPr>
              <w:rPr>
                <w:rFonts w:ascii="Arial" w:hAnsi="Arial" w:cs="Arial"/>
                <w:b/>
                <w:sz w:val="22"/>
                <w:szCs w:val="22"/>
              </w:rPr>
            </w:pPr>
            <w:r w:rsidRPr="001139BC">
              <w:rPr>
                <w:rFonts w:ascii="Arial" w:hAnsi="Arial" w:cs="Arial"/>
                <w:b/>
                <w:sz w:val="22"/>
                <w:szCs w:val="22"/>
              </w:rPr>
              <w:t>Urządzenia hot swap</w:t>
            </w:r>
          </w:p>
        </w:tc>
        <w:tc>
          <w:tcPr>
            <w:tcW w:w="2674" w:type="pct"/>
            <w:shd w:val="clear" w:color="auto" w:fill="auto"/>
            <w:vAlign w:val="center"/>
            <w:hideMark/>
          </w:tcPr>
          <w:p w14:paraId="5DDCDEFE"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Dyski twarde, zasilacze, wentylatory.</w:t>
            </w:r>
          </w:p>
        </w:tc>
        <w:tc>
          <w:tcPr>
            <w:tcW w:w="871" w:type="pct"/>
          </w:tcPr>
          <w:p w14:paraId="7D638D7D" w14:textId="77777777" w:rsidR="00CA267C" w:rsidRPr="001139BC" w:rsidRDefault="00CA267C" w:rsidP="00CA267C">
            <w:pPr>
              <w:jc w:val="both"/>
              <w:rPr>
                <w:rFonts w:ascii="Arial" w:hAnsi="Arial" w:cs="Arial"/>
                <w:sz w:val="22"/>
                <w:szCs w:val="22"/>
              </w:rPr>
            </w:pPr>
          </w:p>
        </w:tc>
      </w:tr>
      <w:tr w:rsidR="00CA267C" w:rsidRPr="001139BC" w14:paraId="571D76CD" w14:textId="77777777" w:rsidTr="00085F1F">
        <w:tc>
          <w:tcPr>
            <w:tcW w:w="293" w:type="pct"/>
          </w:tcPr>
          <w:p w14:paraId="4D68A28B" w14:textId="77777777" w:rsidR="00CA267C" w:rsidRPr="001139BC" w:rsidRDefault="00CA267C" w:rsidP="00CA267C">
            <w:pPr>
              <w:rPr>
                <w:rFonts w:ascii="Arial" w:hAnsi="Arial" w:cs="Arial"/>
                <w:b/>
                <w:sz w:val="22"/>
                <w:szCs w:val="22"/>
              </w:rPr>
            </w:pPr>
            <w:r w:rsidRPr="001139BC">
              <w:rPr>
                <w:rFonts w:ascii="Arial" w:hAnsi="Arial" w:cs="Arial"/>
                <w:b/>
                <w:sz w:val="22"/>
                <w:szCs w:val="22"/>
              </w:rPr>
              <w:t>19</w:t>
            </w:r>
          </w:p>
        </w:tc>
        <w:tc>
          <w:tcPr>
            <w:tcW w:w="1162" w:type="pct"/>
            <w:shd w:val="clear" w:color="auto" w:fill="auto"/>
            <w:vAlign w:val="center"/>
            <w:hideMark/>
          </w:tcPr>
          <w:p w14:paraId="42309D04" w14:textId="77777777" w:rsidR="00CA267C" w:rsidRPr="001139BC" w:rsidRDefault="00CA267C" w:rsidP="00CA267C">
            <w:pPr>
              <w:rPr>
                <w:rFonts w:ascii="Arial" w:hAnsi="Arial" w:cs="Arial"/>
                <w:b/>
                <w:sz w:val="22"/>
                <w:szCs w:val="22"/>
              </w:rPr>
            </w:pPr>
            <w:r w:rsidRPr="001139BC">
              <w:rPr>
                <w:rFonts w:ascii="Arial" w:hAnsi="Arial" w:cs="Arial"/>
                <w:b/>
                <w:sz w:val="22"/>
                <w:szCs w:val="22"/>
              </w:rPr>
              <w:t>Diagnostyka</w:t>
            </w:r>
          </w:p>
        </w:tc>
        <w:tc>
          <w:tcPr>
            <w:tcW w:w="2674" w:type="pct"/>
            <w:shd w:val="clear" w:color="auto" w:fill="auto"/>
            <w:vAlign w:val="center"/>
          </w:tcPr>
          <w:p w14:paraId="5E047938"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Możliwość przewidywania awarii dla procesorów, regulatorów napięcia, pamięci, dysków wewnętrznych (włącznie z dyskami m.2), wentylatorów, zasilaczy, kontrolerów RAID.</w:t>
            </w:r>
          </w:p>
          <w:p w14:paraId="6CAB4038"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Możliwość użycia aplikacji mobilnej na telefonie, do przeglądania awarii, konfiguracji i włączenia/wyłączenia serwera.</w:t>
            </w:r>
          </w:p>
          <w:p w14:paraId="00CB8D3F"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Wymaga się, aby serwer posiadał diody sygnalizacyjne awarię przy każdej kości pamięci RAM, każdej zatoce dyskowej, każdym zasilaczu.</w:t>
            </w:r>
          </w:p>
        </w:tc>
        <w:tc>
          <w:tcPr>
            <w:tcW w:w="871" w:type="pct"/>
          </w:tcPr>
          <w:p w14:paraId="1BF668C1" w14:textId="77777777" w:rsidR="00CA267C" w:rsidRPr="001139BC" w:rsidRDefault="00CA267C" w:rsidP="00CA267C">
            <w:pPr>
              <w:jc w:val="both"/>
              <w:rPr>
                <w:rFonts w:ascii="Arial" w:hAnsi="Arial" w:cs="Arial"/>
                <w:sz w:val="22"/>
                <w:szCs w:val="22"/>
              </w:rPr>
            </w:pPr>
          </w:p>
        </w:tc>
      </w:tr>
      <w:tr w:rsidR="00CA267C" w:rsidRPr="001139BC" w14:paraId="7F78190B" w14:textId="77777777" w:rsidTr="00085F1F">
        <w:tc>
          <w:tcPr>
            <w:tcW w:w="293" w:type="pct"/>
          </w:tcPr>
          <w:p w14:paraId="20636EC7" w14:textId="77777777" w:rsidR="00CA267C" w:rsidRPr="001139BC" w:rsidRDefault="00CA267C" w:rsidP="00CA267C">
            <w:pPr>
              <w:rPr>
                <w:rFonts w:ascii="Arial" w:hAnsi="Arial" w:cs="Arial"/>
                <w:b/>
                <w:sz w:val="22"/>
                <w:szCs w:val="22"/>
              </w:rPr>
            </w:pPr>
            <w:r w:rsidRPr="001139BC">
              <w:rPr>
                <w:rFonts w:ascii="Arial" w:hAnsi="Arial" w:cs="Arial"/>
                <w:b/>
                <w:sz w:val="22"/>
                <w:szCs w:val="22"/>
              </w:rPr>
              <w:t>20</w:t>
            </w:r>
          </w:p>
        </w:tc>
        <w:tc>
          <w:tcPr>
            <w:tcW w:w="1162" w:type="pct"/>
            <w:shd w:val="clear" w:color="auto" w:fill="auto"/>
            <w:vAlign w:val="center"/>
            <w:hideMark/>
          </w:tcPr>
          <w:p w14:paraId="219D916D" w14:textId="77777777" w:rsidR="00CA267C" w:rsidRPr="001139BC" w:rsidRDefault="00CA267C" w:rsidP="00CA267C">
            <w:pPr>
              <w:rPr>
                <w:rFonts w:ascii="Arial" w:hAnsi="Arial" w:cs="Arial"/>
                <w:b/>
                <w:sz w:val="22"/>
                <w:szCs w:val="22"/>
              </w:rPr>
            </w:pPr>
            <w:r w:rsidRPr="001139BC">
              <w:rPr>
                <w:rFonts w:ascii="Arial" w:hAnsi="Arial" w:cs="Arial"/>
                <w:b/>
                <w:sz w:val="22"/>
                <w:szCs w:val="22"/>
              </w:rPr>
              <w:t>Systemy operacyjne</w:t>
            </w:r>
          </w:p>
        </w:tc>
        <w:tc>
          <w:tcPr>
            <w:tcW w:w="2674" w:type="pct"/>
            <w:shd w:val="clear" w:color="auto" w:fill="auto"/>
            <w:vAlign w:val="center"/>
          </w:tcPr>
          <w:p w14:paraId="34E0C0DD"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Kompatybilność: Microsoft Windows Server 2019, 2022; Red Hat Enterprise Linux 8.6, 8.7, 9.0, 9.1, SUSE Linux Enterprise Server 12 SP4, 15 Xen SP4; VMware vSphere (ESXi) 7.0 U3, ESXI 8.0; Ubuntu 20.04 LTS, 22.04 LTS.</w:t>
            </w:r>
          </w:p>
        </w:tc>
        <w:tc>
          <w:tcPr>
            <w:tcW w:w="871" w:type="pct"/>
          </w:tcPr>
          <w:p w14:paraId="2D53B5F4" w14:textId="77777777" w:rsidR="00CA267C" w:rsidRPr="001139BC" w:rsidRDefault="00CA267C" w:rsidP="00CA267C">
            <w:pPr>
              <w:jc w:val="both"/>
              <w:rPr>
                <w:rFonts w:ascii="Arial" w:hAnsi="Arial" w:cs="Arial"/>
                <w:sz w:val="22"/>
                <w:szCs w:val="22"/>
              </w:rPr>
            </w:pPr>
          </w:p>
        </w:tc>
      </w:tr>
      <w:tr w:rsidR="00CA267C" w:rsidRPr="001139BC" w14:paraId="55E03EE4" w14:textId="77777777" w:rsidTr="00085F1F">
        <w:tc>
          <w:tcPr>
            <w:tcW w:w="293" w:type="pct"/>
          </w:tcPr>
          <w:p w14:paraId="3D65BF2C" w14:textId="77777777" w:rsidR="00CA267C" w:rsidRPr="001139BC" w:rsidRDefault="00CA267C" w:rsidP="00CA267C">
            <w:pPr>
              <w:rPr>
                <w:rFonts w:ascii="Arial" w:hAnsi="Arial" w:cs="Arial"/>
                <w:b/>
                <w:sz w:val="22"/>
                <w:szCs w:val="22"/>
              </w:rPr>
            </w:pPr>
            <w:r w:rsidRPr="001139BC">
              <w:rPr>
                <w:rFonts w:ascii="Arial" w:hAnsi="Arial" w:cs="Arial"/>
                <w:b/>
                <w:sz w:val="22"/>
                <w:szCs w:val="22"/>
              </w:rPr>
              <w:t>21</w:t>
            </w:r>
          </w:p>
        </w:tc>
        <w:tc>
          <w:tcPr>
            <w:tcW w:w="1162" w:type="pct"/>
            <w:shd w:val="clear" w:color="auto" w:fill="auto"/>
            <w:vAlign w:val="center"/>
            <w:hideMark/>
          </w:tcPr>
          <w:p w14:paraId="0363BE59" w14:textId="77777777" w:rsidR="00CA267C" w:rsidRPr="001139BC" w:rsidRDefault="00CA267C" w:rsidP="00CA267C">
            <w:pPr>
              <w:rPr>
                <w:rFonts w:ascii="Arial" w:hAnsi="Arial" w:cs="Arial"/>
                <w:b/>
                <w:sz w:val="22"/>
                <w:szCs w:val="22"/>
              </w:rPr>
            </w:pPr>
            <w:r w:rsidRPr="001139BC">
              <w:rPr>
                <w:rFonts w:ascii="Arial" w:hAnsi="Arial" w:cs="Arial"/>
                <w:b/>
                <w:sz w:val="22"/>
                <w:szCs w:val="22"/>
              </w:rPr>
              <w:t>Waga</w:t>
            </w:r>
          </w:p>
        </w:tc>
        <w:tc>
          <w:tcPr>
            <w:tcW w:w="2674" w:type="pct"/>
            <w:shd w:val="clear" w:color="auto" w:fill="auto"/>
            <w:vAlign w:val="center"/>
            <w:hideMark/>
          </w:tcPr>
          <w:p w14:paraId="248A1B20"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maximum: 21kg.</w:t>
            </w:r>
          </w:p>
        </w:tc>
        <w:tc>
          <w:tcPr>
            <w:tcW w:w="871" w:type="pct"/>
          </w:tcPr>
          <w:p w14:paraId="613F5657" w14:textId="77777777" w:rsidR="00CA267C" w:rsidRPr="001139BC" w:rsidRDefault="00CA267C" w:rsidP="00CA267C">
            <w:pPr>
              <w:jc w:val="both"/>
              <w:rPr>
                <w:rFonts w:ascii="Arial" w:hAnsi="Arial" w:cs="Arial"/>
                <w:sz w:val="22"/>
                <w:szCs w:val="22"/>
              </w:rPr>
            </w:pPr>
          </w:p>
        </w:tc>
      </w:tr>
      <w:tr w:rsidR="00CA267C" w:rsidRPr="001139BC" w14:paraId="48E359C6" w14:textId="77777777" w:rsidTr="00085F1F">
        <w:tc>
          <w:tcPr>
            <w:tcW w:w="293" w:type="pct"/>
          </w:tcPr>
          <w:p w14:paraId="16D99144" w14:textId="77777777" w:rsidR="00CA267C" w:rsidRPr="001139BC" w:rsidRDefault="00CA267C" w:rsidP="00CA267C">
            <w:pPr>
              <w:rPr>
                <w:rFonts w:ascii="Arial" w:hAnsi="Arial" w:cs="Arial"/>
                <w:b/>
                <w:sz w:val="22"/>
                <w:szCs w:val="22"/>
              </w:rPr>
            </w:pPr>
            <w:r w:rsidRPr="001139BC">
              <w:rPr>
                <w:rFonts w:ascii="Arial" w:hAnsi="Arial" w:cs="Arial"/>
                <w:b/>
                <w:sz w:val="22"/>
                <w:szCs w:val="22"/>
              </w:rPr>
              <w:t>22</w:t>
            </w:r>
          </w:p>
        </w:tc>
        <w:tc>
          <w:tcPr>
            <w:tcW w:w="1162" w:type="pct"/>
            <w:shd w:val="clear" w:color="auto" w:fill="auto"/>
            <w:vAlign w:val="center"/>
            <w:hideMark/>
          </w:tcPr>
          <w:p w14:paraId="33A6886A" w14:textId="77777777" w:rsidR="00CA267C" w:rsidRPr="001139BC" w:rsidRDefault="00CA267C" w:rsidP="00CA267C">
            <w:pPr>
              <w:rPr>
                <w:rFonts w:ascii="Arial" w:hAnsi="Arial" w:cs="Arial"/>
                <w:b/>
                <w:sz w:val="22"/>
                <w:szCs w:val="22"/>
              </w:rPr>
            </w:pPr>
            <w:r w:rsidRPr="001139BC">
              <w:rPr>
                <w:rFonts w:ascii="Arial" w:hAnsi="Arial" w:cs="Arial"/>
                <w:b/>
                <w:sz w:val="22"/>
                <w:szCs w:val="22"/>
              </w:rPr>
              <w:t>Gwarancja</w:t>
            </w:r>
          </w:p>
        </w:tc>
        <w:tc>
          <w:tcPr>
            <w:tcW w:w="2674" w:type="pct"/>
            <w:shd w:val="clear" w:color="auto" w:fill="auto"/>
            <w:vAlign w:val="center"/>
          </w:tcPr>
          <w:p w14:paraId="16CC1284"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60 miesięcy pełnego wsparcia producenta on-site w trybie 24x7 z 4 godzinnym czasem reakcji i zachowaniem dysków.</w:t>
            </w:r>
          </w:p>
        </w:tc>
        <w:tc>
          <w:tcPr>
            <w:tcW w:w="871" w:type="pct"/>
          </w:tcPr>
          <w:p w14:paraId="2DEF1AC9" w14:textId="77777777" w:rsidR="00CA267C" w:rsidRPr="001139BC" w:rsidRDefault="00CA267C" w:rsidP="00CA267C">
            <w:pPr>
              <w:jc w:val="both"/>
              <w:rPr>
                <w:rFonts w:ascii="Arial" w:hAnsi="Arial" w:cs="Arial"/>
                <w:sz w:val="22"/>
                <w:szCs w:val="22"/>
              </w:rPr>
            </w:pPr>
          </w:p>
        </w:tc>
      </w:tr>
      <w:tr w:rsidR="00CA267C" w:rsidRPr="001139BC" w14:paraId="723C6CCF" w14:textId="77777777" w:rsidTr="00085F1F">
        <w:tc>
          <w:tcPr>
            <w:tcW w:w="293" w:type="pct"/>
          </w:tcPr>
          <w:p w14:paraId="54F7E914" w14:textId="77777777" w:rsidR="00CA267C" w:rsidRPr="001139BC" w:rsidRDefault="00CA267C" w:rsidP="00CA267C">
            <w:pPr>
              <w:rPr>
                <w:rFonts w:ascii="Arial" w:hAnsi="Arial" w:cs="Arial"/>
                <w:b/>
                <w:sz w:val="22"/>
                <w:szCs w:val="22"/>
              </w:rPr>
            </w:pPr>
            <w:r w:rsidRPr="001139BC">
              <w:rPr>
                <w:rFonts w:ascii="Arial" w:hAnsi="Arial" w:cs="Arial"/>
                <w:b/>
                <w:sz w:val="22"/>
                <w:szCs w:val="22"/>
              </w:rPr>
              <w:t>23</w:t>
            </w:r>
          </w:p>
        </w:tc>
        <w:tc>
          <w:tcPr>
            <w:tcW w:w="1162" w:type="pct"/>
            <w:shd w:val="clear" w:color="auto" w:fill="auto"/>
            <w:vAlign w:val="center"/>
          </w:tcPr>
          <w:p w14:paraId="45B59089" w14:textId="77777777" w:rsidR="00CA267C" w:rsidRPr="001139BC" w:rsidRDefault="00CA267C" w:rsidP="00CA267C">
            <w:pPr>
              <w:rPr>
                <w:rFonts w:ascii="Arial" w:hAnsi="Arial" w:cs="Arial"/>
                <w:b/>
                <w:sz w:val="22"/>
                <w:szCs w:val="22"/>
              </w:rPr>
            </w:pPr>
            <w:r w:rsidRPr="001139BC">
              <w:rPr>
                <w:rFonts w:ascii="Arial" w:hAnsi="Arial" w:cs="Arial"/>
                <w:b/>
                <w:sz w:val="22"/>
                <w:szCs w:val="22"/>
              </w:rPr>
              <w:t>Wdrożenie</w:t>
            </w:r>
          </w:p>
        </w:tc>
        <w:tc>
          <w:tcPr>
            <w:tcW w:w="2674" w:type="pct"/>
            <w:shd w:val="clear" w:color="auto" w:fill="auto"/>
            <w:vAlign w:val="center"/>
          </w:tcPr>
          <w:p w14:paraId="6176C3AA" w14:textId="77777777" w:rsidR="00CA267C" w:rsidRPr="001139BC" w:rsidRDefault="00CA267C" w:rsidP="00085F1F">
            <w:pPr>
              <w:numPr>
                <w:ilvl w:val="0"/>
                <w:numId w:val="80"/>
              </w:numPr>
              <w:pBdr>
                <w:top w:val="nil"/>
                <w:left w:val="nil"/>
                <w:bottom w:val="nil"/>
                <w:right w:val="nil"/>
                <w:between w:val="nil"/>
              </w:pBdr>
              <w:spacing w:line="259" w:lineRule="auto"/>
              <w:rPr>
                <w:rFonts w:ascii="Arial" w:eastAsia="Calibri" w:hAnsi="Arial" w:cs="Arial"/>
                <w:color w:val="000000"/>
                <w:sz w:val="22"/>
                <w:szCs w:val="22"/>
              </w:rPr>
            </w:pPr>
            <w:r w:rsidRPr="001139BC">
              <w:rPr>
                <w:rFonts w:ascii="Arial" w:eastAsia="Calibri" w:hAnsi="Arial" w:cs="Arial"/>
                <w:color w:val="000000"/>
                <w:sz w:val="22"/>
                <w:szCs w:val="22"/>
              </w:rPr>
              <w:t>Aktualizacja firmware w serwerach</w:t>
            </w:r>
          </w:p>
          <w:p w14:paraId="243D402E" w14:textId="77777777" w:rsidR="00CA267C" w:rsidRPr="001139BC" w:rsidRDefault="00CA267C" w:rsidP="00085F1F">
            <w:pPr>
              <w:numPr>
                <w:ilvl w:val="0"/>
                <w:numId w:val="80"/>
              </w:numPr>
              <w:pBdr>
                <w:top w:val="nil"/>
                <w:left w:val="nil"/>
                <w:bottom w:val="nil"/>
                <w:right w:val="nil"/>
                <w:between w:val="nil"/>
              </w:pBdr>
              <w:spacing w:line="259" w:lineRule="auto"/>
              <w:rPr>
                <w:rFonts w:ascii="Arial" w:eastAsia="Calibri" w:hAnsi="Arial" w:cs="Arial"/>
                <w:color w:val="000000"/>
                <w:sz w:val="22"/>
                <w:szCs w:val="22"/>
              </w:rPr>
            </w:pPr>
            <w:r w:rsidRPr="001139BC">
              <w:rPr>
                <w:rFonts w:ascii="Arial" w:eastAsia="Calibri" w:hAnsi="Arial" w:cs="Arial"/>
                <w:color w:val="000000"/>
                <w:sz w:val="22"/>
                <w:szCs w:val="22"/>
              </w:rPr>
              <w:t>Podłączenie okablowania, uruchomienie i weryfikacja poprawności działania sprzętu</w:t>
            </w:r>
          </w:p>
          <w:p w14:paraId="5CD3DC02" w14:textId="77777777" w:rsidR="00CA267C" w:rsidRPr="001139BC" w:rsidRDefault="00CA267C" w:rsidP="00085F1F">
            <w:pPr>
              <w:numPr>
                <w:ilvl w:val="0"/>
                <w:numId w:val="80"/>
              </w:numPr>
              <w:pBdr>
                <w:top w:val="nil"/>
                <w:left w:val="nil"/>
                <w:bottom w:val="nil"/>
                <w:right w:val="nil"/>
                <w:between w:val="nil"/>
              </w:pBdr>
              <w:spacing w:line="259" w:lineRule="auto"/>
              <w:jc w:val="both"/>
              <w:rPr>
                <w:rFonts w:ascii="Arial" w:eastAsia="Calibri" w:hAnsi="Arial" w:cs="Arial"/>
                <w:color w:val="000000"/>
                <w:sz w:val="22"/>
                <w:szCs w:val="22"/>
              </w:rPr>
            </w:pPr>
            <w:r w:rsidRPr="001139BC">
              <w:rPr>
                <w:rFonts w:ascii="Arial" w:eastAsia="Calibri" w:hAnsi="Arial" w:cs="Arial"/>
                <w:color w:val="000000"/>
                <w:sz w:val="22"/>
                <w:szCs w:val="22"/>
              </w:rPr>
              <w:t>Dokumentacja – opracowanie szczegółowej dokumentacji powdrożeniowej obejmującej wykonane prace.</w:t>
            </w:r>
          </w:p>
          <w:p w14:paraId="46AC1483" w14:textId="20D9901E" w:rsidR="00CA267C" w:rsidRPr="001139BC" w:rsidRDefault="00CA267C" w:rsidP="00085F1F">
            <w:pPr>
              <w:numPr>
                <w:ilvl w:val="0"/>
                <w:numId w:val="80"/>
              </w:numPr>
              <w:pBdr>
                <w:top w:val="nil"/>
                <w:left w:val="nil"/>
                <w:bottom w:val="nil"/>
                <w:right w:val="nil"/>
                <w:between w:val="nil"/>
              </w:pBdr>
              <w:spacing w:line="259" w:lineRule="auto"/>
              <w:jc w:val="both"/>
              <w:rPr>
                <w:rFonts w:ascii="Arial" w:eastAsia="Calibri" w:hAnsi="Arial" w:cs="Arial"/>
                <w:color w:val="000000"/>
                <w:sz w:val="22"/>
                <w:szCs w:val="22"/>
              </w:rPr>
            </w:pPr>
            <w:r w:rsidRPr="001139BC">
              <w:rPr>
                <w:rFonts w:ascii="Arial" w:eastAsia="Calibri" w:hAnsi="Arial" w:cs="Arial"/>
                <w:color w:val="000000"/>
                <w:sz w:val="22"/>
                <w:szCs w:val="22"/>
              </w:rPr>
              <w:t xml:space="preserve">Wsparcie powdrożeniowe - dostawca zapewni dodatkowe wsparcie powdrożeniowe w okresie 3 miesięcy od daty podpisania protokołu </w:t>
            </w:r>
            <w:r w:rsidR="00DA6CD0">
              <w:rPr>
                <w:rFonts w:ascii="Arial" w:eastAsia="Calibri" w:hAnsi="Arial" w:cs="Arial"/>
                <w:color w:val="000000"/>
                <w:sz w:val="22"/>
                <w:szCs w:val="22"/>
              </w:rPr>
              <w:t>końcowego</w:t>
            </w:r>
            <w:r w:rsidRPr="001139BC">
              <w:rPr>
                <w:rFonts w:ascii="Arial" w:eastAsia="Calibri" w:hAnsi="Arial" w:cs="Arial"/>
                <w:color w:val="000000"/>
                <w:sz w:val="22"/>
                <w:szCs w:val="22"/>
              </w:rPr>
              <w:t>. Wsparcie obejmuje:</w:t>
            </w:r>
          </w:p>
          <w:p w14:paraId="529BD2FC" w14:textId="77777777" w:rsidR="00CA267C" w:rsidRPr="001139BC" w:rsidRDefault="00CA267C" w:rsidP="00085F1F">
            <w:pPr>
              <w:numPr>
                <w:ilvl w:val="1"/>
                <w:numId w:val="81"/>
              </w:numPr>
              <w:pBdr>
                <w:top w:val="nil"/>
                <w:left w:val="nil"/>
                <w:bottom w:val="nil"/>
                <w:right w:val="nil"/>
                <w:between w:val="nil"/>
              </w:pBdr>
              <w:spacing w:line="259" w:lineRule="auto"/>
              <w:jc w:val="both"/>
              <w:rPr>
                <w:rFonts w:ascii="Arial" w:eastAsia="Calibri" w:hAnsi="Arial" w:cs="Arial"/>
                <w:color w:val="000000"/>
                <w:sz w:val="22"/>
                <w:szCs w:val="22"/>
              </w:rPr>
            </w:pPr>
            <w:r w:rsidRPr="001139BC">
              <w:rPr>
                <w:rFonts w:ascii="Arial" w:eastAsia="Calibri" w:hAnsi="Arial" w:cs="Arial"/>
                <w:color w:val="000000"/>
                <w:sz w:val="22"/>
                <w:szCs w:val="22"/>
              </w:rPr>
              <w:t xml:space="preserve">Konsultacje techniczne z inżynierami Wykonawcy w tym certyfikowanymi inżynierami Linux (SUSE lub RHEL) </w:t>
            </w:r>
            <w:r w:rsidRPr="001139BC">
              <w:rPr>
                <w:rFonts w:ascii="Arial" w:hAnsi="Arial" w:cs="Arial"/>
                <w:sz w:val="22"/>
                <w:szCs w:val="22"/>
              </w:rPr>
              <w:t>(zamawiający wymaga aby wykonawca wraz z ofertą dołączył kopię wymaganego certyfikatu).</w:t>
            </w:r>
          </w:p>
          <w:p w14:paraId="3EF9EEE1" w14:textId="77777777" w:rsidR="00CA267C" w:rsidRPr="001139BC" w:rsidRDefault="00CA267C" w:rsidP="00085F1F">
            <w:pPr>
              <w:numPr>
                <w:ilvl w:val="1"/>
                <w:numId w:val="81"/>
              </w:numPr>
              <w:pBdr>
                <w:top w:val="nil"/>
                <w:left w:val="nil"/>
                <w:bottom w:val="nil"/>
                <w:right w:val="nil"/>
                <w:between w:val="nil"/>
              </w:pBdr>
              <w:spacing w:line="259" w:lineRule="auto"/>
              <w:jc w:val="both"/>
              <w:rPr>
                <w:rFonts w:ascii="Arial" w:eastAsia="Calibri" w:hAnsi="Arial" w:cs="Arial"/>
                <w:color w:val="000000"/>
                <w:sz w:val="22"/>
                <w:szCs w:val="22"/>
              </w:rPr>
            </w:pPr>
            <w:r w:rsidRPr="001139BC">
              <w:rPr>
                <w:rFonts w:ascii="Arial" w:eastAsia="Calibri" w:hAnsi="Arial" w:cs="Arial"/>
                <w:color w:val="000000"/>
                <w:sz w:val="22"/>
                <w:szCs w:val="22"/>
              </w:rPr>
              <w:t>Rozwiązywanie ewentualnych problemów w funkcjonowaniu skonfigurowanego środowiska</w:t>
            </w:r>
          </w:p>
          <w:p w14:paraId="154E05B5" w14:textId="77777777" w:rsidR="00CA267C" w:rsidRPr="001139BC" w:rsidRDefault="00CA267C" w:rsidP="00085F1F">
            <w:pPr>
              <w:numPr>
                <w:ilvl w:val="1"/>
                <w:numId w:val="81"/>
              </w:numPr>
              <w:pBdr>
                <w:top w:val="nil"/>
                <w:left w:val="nil"/>
                <w:bottom w:val="nil"/>
                <w:right w:val="nil"/>
                <w:between w:val="nil"/>
              </w:pBdr>
              <w:spacing w:after="160" w:line="259" w:lineRule="auto"/>
              <w:jc w:val="both"/>
              <w:rPr>
                <w:rFonts w:ascii="Arial" w:eastAsia="Calibri" w:hAnsi="Arial" w:cs="Arial"/>
                <w:color w:val="000000"/>
                <w:sz w:val="22"/>
                <w:szCs w:val="22"/>
              </w:rPr>
            </w:pPr>
            <w:r w:rsidRPr="001139BC">
              <w:rPr>
                <w:rFonts w:ascii="Arial" w:eastAsia="Calibri" w:hAnsi="Arial" w:cs="Arial"/>
                <w:color w:val="000000"/>
                <w:sz w:val="22"/>
                <w:szCs w:val="22"/>
              </w:rPr>
              <w:t>Obserwacja / monitoring środowiska w okresie 2 tygodni od uruchomienia produkcyjnego</w:t>
            </w:r>
          </w:p>
        </w:tc>
        <w:tc>
          <w:tcPr>
            <w:tcW w:w="871" w:type="pct"/>
          </w:tcPr>
          <w:p w14:paraId="6D3DADAB" w14:textId="77777777" w:rsidR="00CA267C" w:rsidRPr="001139BC" w:rsidRDefault="00CA267C" w:rsidP="00CA267C">
            <w:pPr>
              <w:jc w:val="both"/>
              <w:rPr>
                <w:rFonts w:ascii="Arial" w:hAnsi="Arial" w:cs="Arial"/>
                <w:sz w:val="22"/>
                <w:szCs w:val="22"/>
              </w:rPr>
            </w:pPr>
          </w:p>
        </w:tc>
      </w:tr>
    </w:tbl>
    <w:p w14:paraId="13272C6D" w14:textId="77777777" w:rsidR="00CA267C" w:rsidRPr="001139BC" w:rsidRDefault="00CA267C" w:rsidP="00085F1F">
      <w:pPr>
        <w:pStyle w:val="Nagwek1"/>
        <w:keepLines/>
        <w:numPr>
          <w:ilvl w:val="0"/>
          <w:numId w:val="86"/>
        </w:numPr>
        <w:spacing w:after="0"/>
        <w:rPr>
          <w:sz w:val="22"/>
          <w:szCs w:val="22"/>
        </w:rPr>
      </w:pPr>
      <w:bookmarkStart w:id="18" w:name="_Toc164675431"/>
      <w:r w:rsidRPr="001139BC">
        <w:rPr>
          <w:sz w:val="22"/>
          <w:szCs w:val="22"/>
        </w:rPr>
        <w:t>Serwer do rozbudowy systemu kopii</w:t>
      </w:r>
      <w:bookmarkEnd w:id="18"/>
    </w:p>
    <w:p w14:paraId="60E00260" w14:textId="77777777" w:rsidR="00CA267C" w:rsidRPr="001139BC" w:rsidRDefault="00CA267C" w:rsidP="00CA267C">
      <w:pPr>
        <w:rPr>
          <w:rFonts w:ascii="Arial" w:hAnsi="Arial" w:cs="Arial"/>
          <w:sz w:val="22"/>
          <w:szCs w:val="22"/>
        </w:rPr>
      </w:pPr>
    </w:p>
    <w:tbl>
      <w:tblPr>
        <w:tblW w:w="537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2428"/>
        <w:gridCol w:w="5524"/>
        <w:gridCol w:w="1802"/>
      </w:tblGrid>
      <w:tr w:rsidR="00CA267C" w:rsidRPr="001139BC" w14:paraId="1DC6F18B" w14:textId="77777777" w:rsidTr="00CA267C">
        <w:tc>
          <w:tcPr>
            <w:tcW w:w="291" w:type="pct"/>
            <w:tcMar>
              <w:left w:w="57" w:type="dxa"/>
              <w:right w:w="57" w:type="dxa"/>
            </w:tcMar>
            <w:vAlign w:val="center"/>
          </w:tcPr>
          <w:p w14:paraId="0CC8003C" w14:textId="77777777" w:rsidR="00CA267C" w:rsidRPr="001139BC" w:rsidRDefault="00CA267C" w:rsidP="00CA267C">
            <w:pPr>
              <w:jc w:val="center"/>
              <w:rPr>
                <w:rFonts w:ascii="Arial" w:hAnsi="Arial" w:cs="Arial"/>
                <w:b/>
                <w:bCs/>
                <w:sz w:val="22"/>
                <w:szCs w:val="22"/>
              </w:rPr>
            </w:pPr>
            <w:r w:rsidRPr="001139BC">
              <w:rPr>
                <w:rFonts w:ascii="Arial" w:hAnsi="Arial" w:cs="Arial"/>
                <w:b/>
                <w:bCs/>
                <w:sz w:val="22"/>
                <w:szCs w:val="22"/>
              </w:rPr>
              <w:t>L.P.</w:t>
            </w:r>
          </w:p>
        </w:tc>
        <w:tc>
          <w:tcPr>
            <w:tcW w:w="1172" w:type="pct"/>
            <w:shd w:val="clear" w:color="auto" w:fill="auto"/>
            <w:hideMark/>
          </w:tcPr>
          <w:p w14:paraId="6FBDABBA"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Nazwa elementu, parametru lub cechy</w:t>
            </w:r>
          </w:p>
        </w:tc>
        <w:tc>
          <w:tcPr>
            <w:tcW w:w="2667" w:type="pct"/>
            <w:shd w:val="clear" w:color="auto" w:fill="auto"/>
            <w:hideMark/>
          </w:tcPr>
          <w:p w14:paraId="5A71E5AC" w14:textId="77777777" w:rsidR="00CA267C" w:rsidRPr="001139BC" w:rsidRDefault="00CA267C" w:rsidP="00CA267C">
            <w:pPr>
              <w:jc w:val="center"/>
              <w:rPr>
                <w:rFonts w:ascii="Arial" w:hAnsi="Arial" w:cs="Arial"/>
                <w:b/>
                <w:bCs/>
                <w:sz w:val="22"/>
                <w:szCs w:val="22"/>
              </w:rPr>
            </w:pPr>
            <w:r w:rsidRPr="001139BC">
              <w:rPr>
                <w:rFonts w:ascii="Arial" w:hAnsi="Arial" w:cs="Arial"/>
                <w:b/>
                <w:bCs/>
                <w:sz w:val="22"/>
                <w:szCs w:val="22"/>
              </w:rPr>
              <w:t>Opis wymagań Serwerów</w:t>
            </w:r>
          </w:p>
        </w:tc>
        <w:tc>
          <w:tcPr>
            <w:tcW w:w="871" w:type="pct"/>
          </w:tcPr>
          <w:p w14:paraId="5E84CEED" w14:textId="77777777" w:rsidR="00CA267C" w:rsidRPr="001139BC" w:rsidRDefault="00CA267C" w:rsidP="00CA267C">
            <w:pPr>
              <w:jc w:val="center"/>
              <w:rPr>
                <w:rFonts w:ascii="Arial" w:eastAsia="Proxima Nova" w:hAnsi="Arial" w:cs="Arial"/>
                <w:b/>
                <w:bCs/>
                <w:sz w:val="22"/>
                <w:szCs w:val="22"/>
              </w:rPr>
            </w:pPr>
            <w:r w:rsidRPr="001139BC">
              <w:rPr>
                <w:rFonts w:ascii="Arial" w:eastAsia="Proxima Nova" w:hAnsi="Arial" w:cs="Arial"/>
                <w:b/>
                <w:bCs/>
                <w:sz w:val="22"/>
                <w:szCs w:val="22"/>
              </w:rPr>
              <w:t>Spełnia / nie spełnia*</w:t>
            </w:r>
          </w:p>
          <w:p w14:paraId="280332F7" w14:textId="77777777" w:rsidR="00CA267C" w:rsidRPr="001139BC" w:rsidRDefault="00CA267C" w:rsidP="00CA267C">
            <w:pPr>
              <w:jc w:val="center"/>
              <w:rPr>
                <w:rFonts w:ascii="Arial" w:hAnsi="Arial" w:cs="Arial"/>
                <w:b/>
                <w:bCs/>
                <w:sz w:val="22"/>
                <w:szCs w:val="22"/>
              </w:rPr>
            </w:pPr>
          </w:p>
        </w:tc>
      </w:tr>
      <w:tr w:rsidR="00CA267C" w:rsidRPr="001139BC" w14:paraId="183ED992" w14:textId="77777777" w:rsidTr="00CA267C">
        <w:tc>
          <w:tcPr>
            <w:tcW w:w="291" w:type="pct"/>
            <w:tcMar>
              <w:left w:w="57" w:type="dxa"/>
              <w:right w:w="57" w:type="dxa"/>
            </w:tcMar>
          </w:tcPr>
          <w:p w14:paraId="742D23BB"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1</w:t>
            </w:r>
          </w:p>
        </w:tc>
        <w:tc>
          <w:tcPr>
            <w:tcW w:w="1172" w:type="pct"/>
            <w:shd w:val="clear" w:color="auto" w:fill="auto"/>
            <w:vAlign w:val="center"/>
            <w:hideMark/>
          </w:tcPr>
          <w:p w14:paraId="02C0ACA8" w14:textId="77777777" w:rsidR="00CA267C" w:rsidRPr="001139BC" w:rsidRDefault="00CA267C" w:rsidP="00CA267C">
            <w:pPr>
              <w:rPr>
                <w:rFonts w:ascii="Arial" w:hAnsi="Arial" w:cs="Arial"/>
                <w:b/>
                <w:sz w:val="22"/>
                <w:szCs w:val="22"/>
              </w:rPr>
            </w:pPr>
            <w:r w:rsidRPr="001139BC">
              <w:rPr>
                <w:rFonts w:ascii="Arial" w:hAnsi="Arial" w:cs="Arial"/>
                <w:b/>
                <w:sz w:val="22"/>
                <w:szCs w:val="22"/>
              </w:rPr>
              <w:t>Obudowa</w:t>
            </w:r>
          </w:p>
        </w:tc>
        <w:tc>
          <w:tcPr>
            <w:tcW w:w="2667" w:type="pct"/>
            <w:shd w:val="clear" w:color="auto" w:fill="auto"/>
            <w:vAlign w:val="center"/>
            <w:hideMark/>
          </w:tcPr>
          <w:p w14:paraId="34AC55EA"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Do instalacji w szafie Rack 19", wysokość nie więcej niż 1U, z zestawem szyn do mocowania w szafie i wysuwania do celów serwisowych. Możliwość instalacji ramienia do zarządzania kablami.</w:t>
            </w:r>
          </w:p>
        </w:tc>
        <w:tc>
          <w:tcPr>
            <w:tcW w:w="871" w:type="pct"/>
          </w:tcPr>
          <w:p w14:paraId="5268C448" w14:textId="77777777" w:rsidR="00CA267C" w:rsidRPr="001139BC" w:rsidRDefault="00CA267C" w:rsidP="00CA267C">
            <w:pPr>
              <w:jc w:val="both"/>
              <w:rPr>
                <w:rFonts w:ascii="Arial" w:hAnsi="Arial" w:cs="Arial"/>
                <w:sz w:val="22"/>
                <w:szCs w:val="22"/>
              </w:rPr>
            </w:pPr>
          </w:p>
        </w:tc>
      </w:tr>
      <w:tr w:rsidR="00CA267C" w:rsidRPr="001139BC" w14:paraId="0BEA7D49" w14:textId="77777777" w:rsidTr="00CA267C">
        <w:tc>
          <w:tcPr>
            <w:tcW w:w="291" w:type="pct"/>
            <w:tcMar>
              <w:left w:w="57" w:type="dxa"/>
              <w:right w:w="57" w:type="dxa"/>
            </w:tcMar>
          </w:tcPr>
          <w:p w14:paraId="3E2D8098" w14:textId="77777777" w:rsidR="00CA267C" w:rsidRPr="001139BC" w:rsidRDefault="00CA267C" w:rsidP="00CA267C">
            <w:pPr>
              <w:jc w:val="center"/>
              <w:rPr>
                <w:rFonts w:ascii="Arial" w:hAnsi="Arial" w:cs="Arial"/>
                <w:b/>
                <w:bCs/>
                <w:sz w:val="22"/>
                <w:szCs w:val="22"/>
              </w:rPr>
            </w:pPr>
            <w:r w:rsidRPr="001139BC">
              <w:rPr>
                <w:rFonts w:ascii="Arial" w:hAnsi="Arial" w:cs="Arial"/>
                <w:b/>
                <w:bCs/>
                <w:sz w:val="22"/>
                <w:szCs w:val="22"/>
              </w:rPr>
              <w:t>2</w:t>
            </w:r>
          </w:p>
        </w:tc>
        <w:tc>
          <w:tcPr>
            <w:tcW w:w="1172" w:type="pct"/>
            <w:shd w:val="clear" w:color="auto" w:fill="auto"/>
            <w:vAlign w:val="center"/>
            <w:hideMark/>
          </w:tcPr>
          <w:p w14:paraId="72AB16CA"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Procesor</w:t>
            </w:r>
          </w:p>
        </w:tc>
        <w:tc>
          <w:tcPr>
            <w:tcW w:w="2667" w:type="pct"/>
            <w:shd w:val="clear" w:color="auto" w:fill="auto"/>
            <w:vAlign w:val="center"/>
            <w:hideMark/>
          </w:tcPr>
          <w:p w14:paraId="28963FD7"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Architektura x86, maksymalny TDP dla procesora – maksymalnie 185W. Wymagana ilość rdzeni dla procesora – 16. Minimalna częstotliwość pracy procesora minimum 2.5GHz. Minimalna ilość kanałów procesora – 8. </w:t>
            </w:r>
          </w:p>
          <w:p w14:paraId="271BE9B5"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Wynik wydajności procesora zainstalowanego w oferowanym serwerze nie powinien być niższy niż 321 punktów base w teście SPECrate 2017 Integer, opublikowanym przez SPEC.org (www.spec.org) dla konfiguracji dwuprocesorowej. Test przeprowadzony przez producenta serwera musi być zamieszczony na stronie spec.org. Obsługa minimum dwóch procesorów. </w:t>
            </w:r>
          </w:p>
        </w:tc>
        <w:tc>
          <w:tcPr>
            <w:tcW w:w="871" w:type="pct"/>
          </w:tcPr>
          <w:p w14:paraId="74E18CFB" w14:textId="77777777" w:rsidR="00CA267C" w:rsidRPr="001139BC" w:rsidRDefault="00CA267C" w:rsidP="00CA267C">
            <w:pPr>
              <w:jc w:val="both"/>
              <w:rPr>
                <w:rFonts w:ascii="Arial" w:hAnsi="Arial" w:cs="Arial"/>
                <w:sz w:val="22"/>
                <w:szCs w:val="22"/>
              </w:rPr>
            </w:pPr>
          </w:p>
        </w:tc>
      </w:tr>
      <w:tr w:rsidR="00CA267C" w:rsidRPr="001139BC" w14:paraId="76437828" w14:textId="77777777" w:rsidTr="00CA267C">
        <w:tc>
          <w:tcPr>
            <w:tcW w:w="291" w:type="pct"/>
            <w:tcMar>
              <w:left w:w="57" w:type="dxa"/>
              <w:right w:w="57" w:type="dxa"/>
            </w:tcMar>
          </w:tcPr>
          <w:p w14:paraId="3DD515FD" w14:textId="77777777" w:rsidR="00CA267C" w:rsidRPr="001139BC" w:rsidRDefault="00CA267C" w:rsidP="00CA267C">
            <w:pPr>
              <w:jc w:val="center"/>
              <w:rPr>
                <w:rFonts w:ascii="Arial" w:hAnsi="Arial" w:cs="Arial"/>
                <w:b/>
                <w:bCs/>
                <w:sz w:val="22"/>
                <w:szCs w:val="22"/>
              </w:rPr>
            </w:pPr>
            <w:r w:rsidRPr="001139BC">
              <w:rPr>
                <w:rFonts w:ascii="Arial" w:hAnsi="Arial" w:cs="Arial"/>
                <w:b/>
                <w:bCs/>
                <w:sz w:val="22"/>
                <w:szCs w:val="22"/>
              </w:rPr>
              <w:t>3</w:t>
            </w:r>
          </w:p>
        </w:tc>
        <w:tc>
          <w:tcPr>
            <w:tcW w:w="1172" w:type="pct"/>
            <w:shd w:val="clear" w:color="auto" w:fill="auto"/>
            <w:vAlign w:val="center"/>
            <w:hideMark/>
          </w:tcPr>
          <w:p w14:paraId="32B954CA"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 xml:space="preserve">Liczba procesorów </w:t>
            </w:r>
          </w:p>
        </w:tc>
        <w:tc>
          <w:tcPr>
            <w:tcW w:w="2667" w:type="pct"/>
            <w:shd w:val="clear" w:color="auto" w:fill="auto"/>
            <w:vAlign w:val="center"/>
            <w:hideMark/>
          </w:tcPr>
          <w:p w14:paraId="0AF6A6F9"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2</w:t>
            </w:r>
          </w:p>
        </w:tc>
        <w:tc>
          <w:tcPr>
            <w:tcW w:w="871" w:type="pct"/>
          </w:tcPr>
          <w:p w14:paraId="33704CEA" w14:textId="77777777" w:rsidR="00CA267C" w:rsidRPr="001139BC" w:rsidRDefault="00CA267C" w:rsidP="00CA267C">
            <w:pPr>
              <w:jc w:val="both"/>
              <w:rPr>
                <w:rFonts w:ascii="Arial" w:hAnsi="Arial" w:cs="Arial"/>
                <w:sz w:val="22"/>
                <w:szCs w:val="22"/>
              </w:rPr>
            </w:pPr>
          </w:p>
        </w:tc>
      </w:tr>
      <w:tr w:rsidR="00CA267C" w:rsidRPr="001139BC" w14:paraId="49B84E62" w14:textId="77777777" w:rsidTr="00CA267C">
        <w:tc>
          <w:tcPr>
            <w:tcW w:w="291" w:type="pct"/>
            <w:tcMar>
              <w:left w:w="57" w:type="dxa"/>
              <w:right w:w="57" w:type="dxa"/>
            </w:tcMar>
          </w:tcPr>
          <w:p w14:paraId="15659DDB" w14:textId="77777777" w:rsidR="00CA267C" w:rsidRPr="001139BC" w:rsidRDefault="00CA267C" w:rsidP="00CA267C">
            <w:pPr>
              <w:jc w:val="center"/>
              <w:rPr>
                <w:rFonts w:ascii="Arial" w:hAnsi="Arial" w:cs="Arial"/>
                <w:b/>
                <w:bCs/>
                <w:sz w:val="22"/>
                <w:szCs w:val="22"/>
              </w:rPr>
            </w:pPr>
            <w:r w:rsidRPr="001139BC">
              <w:rPr>
                <w:rFonts w:ascii="Arial" w:hAnsi="Arial" w:cs="Arial"/>
                <w:b/>
                <w:bCs/>
                <w:sz w:val="22"/>
                <w:szCs w:val="22"/>
              </w:rPr>
              <w:t>4</w:t>
            </w:r>
          </w:p>
        </w:tc>
        <w:tc>
          <w:tcPr>
            <w:tcW w:w="1172" w:type="pct"/>
            <w:shd w:val="clear" w:color="auto" w:fill="auto"/>
            <w:vAlign w:val="center"/>
            <w:hideMark/>
          </w:tcPr>
          <w:p w14:paraId="76658FD4" w14:textId="77777777" w:rsidR="00CA267C" w:rsidRPr="001139BC" w:rsidRDefault="00CA267C" w:rsidP="00CA267C">
            <w:pPr>
              <w:rPr>
                <w:rFonts w:ascii="Arial" w:hAnsi="Arial" w:cs="Arial"/>
                <w:b/>
                <w:bCs/>
                <w:sz w:val="22"/>
                <w:szCs w:val="22"/>
              </w:rPr>
            </w:pPr>
            <w:r w:rsidRPr="001139BC">
              <w:rPr>
                <w:rFonts w:ascii="Arial" w:hAnsi="Arial" w:cs="Arial"/>
                <w:b/>
                <w:bCs/>
                <w:sz w:val="22"/>
                <w:szCs w:val="22"/>
              </w:rPr>
              <w:t>Płyta główna</w:t>
            </w:r>
          </w:p>
        </w:tc>
        <w:tc>
          <w:tcPr>
            <w:tcW w:w="2667" w:type="pct"/>
            <w:shd w:val="clear" w:color="auto" w:fill="auto"/>
            <w:vAlign w:val="center"/>
            <w:hideMark/>
          </w:tcPr>
          <w:p w14:paraId="314BBDD7"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Płyta główna dedykowana do pracy w serwerach, wyprodukowana przez producenta serwera z możliwością zainstalowania przynajmniej dwóch procesorów wykonujących 64-bitowe instrukcje.</w:t>
            </w:r>
          </w:p>
        </w:tc>
        <w:tc>
          <w:tcPr>
            <w:tcW w:w="871" w:type="pct"/>
          </w:tcPr>
          <w:p w14:paraId="41BEA477" w14:textId="77777777" w:rsidR="00CA267C" w:rsidRPr="001139BC" w:rsidRDefault="00CA267C" w:rsidP="00CA267C">
            <w:pPr>
              <w:jc w:val="both"/>
              <w:rPr>
                <w:rFonts w:ascii="Arial" w:hAnsi="Arial" w:cs="Arial"/>
                <w:sz w:val="22"/>
                <w:szCs w:val="22"/>
              </w:rPr>
            </w:pPr>
          </w:p>
        </w:tc>
      </w:tr>
      <w:tr w:rsidR="00CA267C" w:rsidRPr="001139BC" w14:paraId="5EE78C66" w14:textId="77777777" w:rsidTr="00CA267C">
        <w:tc>
          <w:tcPr>
            <w:tcW w:w="291" w:type="pct"/>
            <w:tcMar>
              <w:left w:w="57" w:type="dxa"/>
              <w:right w:w="57" w:type="dxa"/>
            </w:tcMar>
          </w:tcPr>
          <w:p w14:paraId="3EA3E7AF"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5</w:t>
            </w:r>
          </w:p>
        </w:tc>
        <w:tc>
          <w:tcPr>
            <w:tcW w:w="1172" w:type="pct"/>
            <w:shd w:val="clear" w:color="auto" w:fill="auto"/>
            <w:vAlign w:val="center"/>
            <w:hideMark/>
          </w:tcPr>
          <w:p w14:paraId="30FBF57F" w14:textId="77777777" w:rsidR="00CA267C" w:rsidRPr="001139BC" w:rsidRDefault="00CA267C" w:rsidP="00CA267C">
            <w:pPr>
              <w:rPr>
                <w:rFonts w:ascii="Arial" w:hAnsi="Arial" w:cs="Arial"/>
                <w:b/>
                <w:sz w:val="22"/>
                <w:szCs w:val="22"/>
              </w:rPr>
            </w:pPr>
            <w:r w:rsidRPr="001139BC">
              <w:rPr>
                <w:rFonts w:ascii="Arial" w:hAnsi="Arial" w:cs="Arial"/>
                <w:b/>
                <w:sz w:val="22"/>
                <w:szCs w:val="22"/>
              </w:rPr>
              <w:t>Pamięć operacyjna</w:t>
            </w:r>
          </w:p>
        </w:tc>
        <w:tc>
          <w:tcPr>
            <w:tcW w:w="2667" w:type="pct"/>
            <w:shd w:val="clear" w:color="auto" w:fill="auto"/>
            <w:vAlign w:val="center"/>
            <w:hideMark/>
          </w:tcPr>
          <w:p w14:paraId="4D05E992"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Zainstalowane minimum 256GB pamięci RAM DDR5 o częstotliwości 4800MHz. Pamięć zainstalowana w kościach min 32GB.</w:t>
            </w:r>
          </w:p>
          <w:p w14:paraId="76DE571C"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Minimum 32 sloty na pamięć. Możliwość rozbudowy do 8TB RAM. </w:t>
            </w:r>
          </w:p>
        </w:tc>
        <w:tc>
          <w:tcPr>
            <w:tcW w:w="871" w:type="pct"/>
          </w:tcPr>
          <w:p w14:paraId="4AC0BB8A" w14:textId="77777777" w:rsidR="00CA267C" w:rsidRPr="001139BC" w:rsidRDefault="00CA267C" w:rsidP="00CA267C">
            <w:pPr>
              <w:jc w:val="both"/>
              <w:rPr>
                <w:rFonts w:ascii="Arial" w:hAnsi="Arial" w:cs="Arial"/>
                <w:sz w:val="22"/>
                <w:szCs w:val="22"/>
              </w:rPr>
            </w:pPr>
          </w:p>
        </w:tc>
      </w:tr>
      <w:tr w:rsidR="00CA267C" w:rsidRPr="001139BC" w14:paraId="1BC71ECF" w14:textId="77777777" w:rsidTr="00CA267C">
        <w:tc>
          <w:tcPr>
            <w:tcW w:w="291" w:type="pct"/>
            <w:tcMar>
              <w:left w:w="57" w:type="dxa"/>
              <w:right w:w="57" w:type="dxa"/>
            </w:tcMar>
          </w:tcPr>
          <w:p w14:paraId="74021B24"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6</w:t>
            </w:r>
          </w:p>
        </w:tc>
        <w:tc>
          <w:tcPr>
            <w:tcW w:w="1172" w:type="pct"/>
            <w:shd w:val="clear" w:color="auto" w:fill="auto"/>
            <w:vAlign w:val="center"/>
            <w:hideMark/>
          </w:tcPr>
          <w:p w14:paraId="0FD8181C" w14:textId="77777777" w:rsidR="00CA267C" w:rsidRPr="001139BC" w:rsidRDefault="00CA267C" w:rsidP="00CA267C">
            <w:pPr>
              <w:rPr>
                <w:rFonts w:ascii="Arial" w:hAnsi="Arial" w:cs="Arial"/>
                <w:b/>
                <w:sz w:val="22"/>
                <w:szCs w:val="22"/>
              </w:rPr>
            </w:pPr>
            <w:r w:rsidRPr="001139BC">
              <w:rPr>
                <w:rFonts w:ascii="Arial" w:hAnsi="Arial" w:cs="Arial"/>
                <w:b/>
                <w:sz w:val="22"/>
                <w:szCs w:val="22"/>
              </w:rPr>
              <w:t>Zabezpieczenie pamięci</w:t>
            </w:r>
          </w:p>
        </w:tc>
        <w:tc>
          <w:tcPr>
            <w:tcW w:w="2667" w:type="pct"/>
            <w:shd w:val="clear" w:color="auto" w:fill="auto"/>
            <w:vAlign w:val="center"/>
            <w:hideMark/>
          </w:tcPr>
          <w:p w14:paraId="7021B087"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Mirroring, ECC, SDDC, ADDDC.</w:t>
            </w:r>
          </w:p>
        </w:tc>
        <w:tc>
          <w:tcPr>
            <w:tcW w:w="871" w:type="pct"/>
          </w:tcPr>
          <w:p w14:paraId="577E1A63" w14:textId="77777777" w:rsidR="00CA267C" w:rsidRPr="001139BC" w:rsidRDefault="00CA267C" w:rsidP="00CA267C">
            <w:pPr>
              <w:jc w:val="both"/>
              <w:rPr>
                <w:rFonts w:ascii="Arial" w:hAnsi="Arial" w:cs="Arial"/>
                <w:sz w:val="22"/>
                <w:szCs w:val="22"/>
              </w:rPr>
            </w:pPr>
          </w:p>
        </w:tc>
      </w:tr>
      <w:tr w:rsidR="00CA267C" w:rsidRPr="001139BC" w14:paraId="2A878F0F" w14:textId="77777777" w:rsidTr="00CA267C">
        <w:tc>
          <w:tcPr>
            <w:tcW w:w="291" w:type="pct"/>
            <w:tcMar>
              <w:left w:w="57" w:type="dxa"/>
              <w:right w:w="57" w:type="dxa"/>
            </w:tcMar>
          </w:tcPr>
          <w:p w14:paraId="40F5B2AE"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7</w:t>
            </w:r>
          </w:p>
        </w:tc>
        <w:tc>
          <w:tcPr>
            <w:tcW w:w="1172" w:type="pct"/>
            <w:shd w:val="clear" w:color="auto" w:fill="auto"/>
            <w:vAlign w:val="center"/>
            <w:hideMark/>
          </w:tcPr>
          <w:p w14:paraId="2CD4A1FE" w14:textId="77777777" w:rsidR="00CA267C" w:rsidRPr="001139BC" w:rsidRDefault="00CA267C" w:rsidP="00CA267C">
            <w:pPr>
              <w:rPr>
                <w:rFonts w:ascii="Arial" w:hAnsi="Arial" w:cs="Arial"/>
                <w:b/>
                <w:sz w:val="22"/>
                <w:szCs w:val="22"/>
              </w:rPr>
            </w:pPr>
            <w:r w:rsidRPr="001139BC">
              <w:rPr>
                <w:rFonts w:ascii="Arial" w:hAnsi="Arial" w:cs="Arial"/>
                <w:b/>
                <w:sz w:val="22"/>
                <w:szCs w:val="22"/>
              </w:rPr>
              <w:t>Procesor Graficzny</w:t>
            </w:r>
          </w:p>
        </w:tc>
        <w:tc>
          <w:tcPr>
            <w:tcW w:w="2667" w:type="pct"/>
            <w:shd w:val="clear" w:color="auto" w:fill="auto"/>
            <w:vAlign w:val="center"/>
            <w:hideMark/>
          </w:tcPr>
          <w:p w14:paraId="74574C83"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Zintegrowana karta graficzna z minimum 16MB pamięci osiągająca rozdzielczość 1920x1200 przy 60 Hz.</w:t>
            </w:r>
          </w:p>
          <w:p w14:paraId="541F231E"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1 port VGA na tylnym panelu oraz możliwość instalacji portu VGA na przednim panelu serwera. </w:t>
            </w:r>
          </w:p>
        </w:tc>
        <w:tc>
          <w:tcPr>
            <w:tcW w:w="871" w:type="pct"/>
          </w:tcPr>
          <w:p w14:paraId="49931488" w14:textId="77777777" w:rsidR="00CA267C" w:rsidRPr="001139BC" w:rsidRDefault="00CA267C" w:rsidP="00CA267C">
            <w:pPr>
              <w:jc w:val="both"/>
              <w:rPr>
                <w:rFonts w:ascii="Arial" w:hAnsi="Arial" w:cs="Arial"/>
                <w:sz w:val="22"/>
                <w:szCs w:val="22"/>
              </w:rPr>
            </w:pPr>
          </w:p>
        </w:tc>
      </w:tr>
      <w:tr w:rsidR="00CA267C" w:rsidRPr="001139BC" w14:paraId="2C4705FD" w14:textId="77777777" w:rsidTr="00CA267C">
        <w:tc>
          <w:tcPr>
            <w:tcW w:w="291" w:type="pct"/>
            <w:tcMar>
              <w:left w:w="57" w:type="dxa"/>
              <w:right w:w="57" w:type="dxa"/>
            </w:tcMar>
          </w:tcPr>
          <w:p w14:paraId="2D87EA46"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8</w:t>
            </w:r>
          </w:p>
        </w:tc>
        <w:tc>
          <w:tcPr>
            <w:tcW w:w="1172" w:type="pct"/>
            <w:shd w:val="clear" w:color="auto" w:fill="auto"/>
            <w:vAlign w:val="center"/>
            <w:hideMark/>
          </w:tcPr>
          <w:p w14:paraId="52333F45" w14:textId="77777777" w:rsidR="00CA267C" w:rsidRPr="001139BC" w:rsidRDefault="00CA267C" w:rsidP="00CA267C">
            <w:pPr>
              <w:rPr>
                <w:rFonts w:ascii="Arial" w:hAnsi="Arial" w:cs="Arial"/>
                <w:b/>
                <w:sz w:val="22"/>
                <w:szCs w:val="22"/>
              </w:rPr>
            </w:pPr>
            <w:r w:rsidRPr="001139BC">
              <w:rPr>
                <w:rFonts w:ascii="Arial" w:hAnsi="Arial" w:cs="Arial"/>
                <w:b/>
                <w:sz w:val="22"/>
                <w:szCs w:val="22"/>
              </w:rPr>
              <w:t>Rozbudowa dysków</w:t>
            </w:r>
          </w:p>
        </w:tc>
        <w:tc>
          <w:tcPr>
            <w:tcW w:w="2667" w:type="pct"/>
            <w:shd w:val="clear" w:color="auto" w:fill="auto"/>
            <w:vAlign w:val="center"/>
          </w:tcPr>
          <w:p w14:paraId="130F0A9E"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W chwili dostawy każdy serwer musi posiadać zainstalowane minimum 2 dyski NVMe o pojemności nie mniejszej niż 960GB 2,5”, RI, hot swap. </w:t>
            </w:r>
          </w:p>
          <w:p w14:paraId="43170CFD"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Obudowa ma mieć możliwość opcjonalnej instalacji do 12 dysków 2.5. W chwili dostawy wymagana jest obecność łącznie 10 zatok 2,5 z obsługą SAS/SATA, NVMe”.</w:t>
            </w:r>
          </w:p>
        </w:tc>
        <w:tc>
          <w:tcPr>
            <w:tcW w:w="871" w:type="pct"/>
          </w:tcPr>
          <w:p w14:paraId="665A2B96" w14:textId="77777777" w:rsidR="00CA267C" w:rsidRPr="001139BC" w:rsidRDefault="00CA267C" w:rsidP="00CA267C">
            <w:pPr>
              <w:jc w:val="both"/>
              <w:rPr>
                <w:rFonts w:ascii="Arial" w:hAnsi="Arial" w:cs="Arial"/>
                <w:sz w:val="22"/>
                <w:szCs w:val="22"/>
              </w:rPr>
            </w:pPr>
          </w:p>
        </w:tc>
      </w:tr>
      <w:tr w:rsidR="00CA267C" w:rsidRPr="001139BC" w14:paraId="59FD9A45" w14:textId="77777777" w:rsidTr="00CA267C">
        <w:tc>
          <w:tcPr>
            <w:tcW w:w="291" w:type="pct"/>
            <w:tcMar>
              <w:left w:w="57" w:type="dxa"/>
              <w:right w:w="57" w:type="dxa"/>
            </w:tcMar>
          </w:tcPr>
          <w:p w14:paraId="3BBD9559"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9</w:t>
            </w:r>
          </w:p>
        </w:tc>
        <w:tc>
          <w:tcPr>
            <w:tcW w:w="1172" w:type="pct"/>
            <w:shd w:val="clear" w:color="auto" w:fill="auto"/>
            <w:vAlign w:val="center"/>
            <w:hideMark/>
          </w:tcPr>
          <w:p w14:paraId="73175A62" w14:textId="77777777" w:rsidR="00CA267C" w:rsidRPr="001139BC" w:rsidRDefault="00CA267C" w:rsidP="00CA267C">
            <w:pPr>
              <w:rPr>
                <w:rFonts w:ascii="Arial" w:hAnsi="Arial" w:cs="Arial"/>
                <w:b/>
                <w:sz w:val="22"/>
                <w:szCs w:val="22"/>
              </w:rPr>
            </w:pPr>
            <w:r w:rsidRPr="001139BC">
              <w:rPr>
                <w:rFonts w:ascii="Arial" w:hAnsi="Arial" w:cs="Arial"/>
                <w:b/>
                <w:sz w:val="22"/>
                <w:szCs w:val="22"/>
              </w:rPr>
              <w:t>Kontroler dyskowy</w:t>
            </w:r>
          </w:p>
        </w:tc>
        <w:tc>
          <w:tcPr>
            <w:tcW w:w="2667" w:type="pct"/>
            <w:shd w:val="clear" w:color="auto" w:fill="auto"/>
            <w:vAlign w:val="center"/>
          </w:tcPr>
          <w:p w14:paraId="61F366BF"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Wymagana obecność w serwerze kontrolera RAID z co najmniej 4GB pamięci cache z ochroną niezapisanych danych typu flash, obsługą poziomów RAID 0, 1, 10, 5, 50, 6, 60 i możliwością podłączenia 8 dysków, obsługujący zainstalowane dyski SATA oraz dyski NVMe jednocześnie.</w:t>
            </w:r>
          </w:p>
        </w:tc>
        <w:tc>
          <w:tcPr>
            <w:tcW w:w="871" w:type="pct"/>
          </w:tcPr>
          <w:p w14:paraId="51B9A50C" w14:textId="77777777" w:rsidR="00CA267C" w:rsidRPr="001139BC" w:rsidRDefault="00CA267C" w:rsidP="00CA267C">
            <w:pPr>
              <w:jc w:val="both"/>
              <w:rPr>
                <w:rFonts w:ascii="Arial" w:hAnsi="Arial" w:cs="Arial"/>
                <w:sz w:val="22"/>
                <w:szCs w:val="22"/>
              </w:rPr>
            </w:pPr>
          </w:p>
        </w:tc>
      </w:tr>
      <w:tr w:rsidR="00CA267C" w:rsidRPr="001139BC" w14:paraId="14C1EE2B" w14:textId="77777777" w:rsidTr="00CA267C">
        <w:tc>
          <w:tcPr>
            <w:tcW w:w="291" w:type="pct"/>
            <w:tcMar>
              <w:left w:w="57" w:type="dxa"/>
              <w:right w:w="57" w:type="dxa"/>
            </w:tcMar>
          </w:tcPr>
          <w:p w14:paraId="71142BE5"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10</w:t>
            </w:r>
          </w:p>
        </w:tc>
        <w:tc>
          <w:tcPr>
            <w:tcW w:w="1172" w:type="pct"/>
            <w:shd w:val="clear" w:color="auto" w:fill="auto"/>
            <w:vAlign w:val="center"/>
            <w:hideMark/>
          </w:tcPr>
          <w:p w14:paraId="2DE4E06F" w14:textId="77777777" w:rsidR="00CA267C" w:rsidRPr="001139BC" w:rsidRDefault="00CA267C" w:rsidP="00CA267C">
            <w:pPr>
              <w:rPr>
                <w:rFonts w:ascii="Arial" w:hAnsi="Arial" w:cs="Arial"/>
                <w:b/>
                <w:sz w:val="22"/>
                <w:szCs w:val="22"/>
              </w:rPr>
            </w:pPr>
            <w:r w:rsidRPr="001139BC">
              <w:rPr>
                <w:rFonts w:ascii="Arial" w:hAnsi="Arial" w:cs="Arial"/>
                <w:b/>
                <w:sz w:val="22"/>
                <w:szCs w:val="22"/>
              </w:rPr>
              <w:t>Zasilacz</w:t>
            </w:r>
          </w:p>
        </w:tc>
        <w:tc>
          <w:tcPr>
            <w:tcW w:w="2667" w:type="pct"/>
            <w:shd w:val="clear" w:color="auto" w:fill="auto"/>
            <w:vAlign w:val="center"/>
            <w:hideMark/>
          </w:tcPr>
          <w:p w14:paraId="4082E00F"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Minimum dwa redundantne zasilacze o mocy minimum 1100W z certyfikatem minimum Titanium (zamawiający wymaga aby wykonawca wraz z ofertą dołączył kopię wymaganego certyfikatu).</w:t>
            </w:r>
          </w:p>
        </w:tc>
        <w:tc>
          <w:tcPr>
            <w:tcW w:w="871" w:type="pct"/>
          </w:tcPr>
          <w:p w14:paraId="77DA8234" w14:textId="77777777" w:rsidR="00CA267C" w:rsidRPr="001139BC" w:rsidRDefault="00CA267C" w:rsidP="00CA267C">
            <w:pPr>
              <w:jc w:val="both"/>
              <w:rPr>
                <w:rFonts w:ascii="Arial" w:hAnsi="Arial" w:cs="Arial"/>
                <w:sz w:val="22"/>
                <w:szCs w:val="22"/>
              </w:rPr>
            </w:pPr>
          </w:p>
        </w:tc>
      </w:tr>
      <w:tr w:rsidR="00CA267C" w:rsidRPr="001139BC" w14:paraId="13C50E10" w14:textId="77777777" w:rsidTr="00CA267C">
        <w:tc>
          <w:tcPr>
            <w:tcW w:w="291" w:type="pct"/>
            <w:tcMar>
              <w:left w:w="57" w:type="dxa"/>
              <w:right w:w="57" w:type="dxa"/>
            </w:tcMar>
          </w:tcPr>
          <w:p w14:paraId="6EDAA309"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11</w:t>
            </w:r>
          </w:p>
        </w:tc>
        <w:tc>
          <w:tcPr>
            <w:tcW w:w="1172" w:type="pct"/>
            <w:shd w:val="clear" w:color="auto" w:fill="auto"/>
            <w:vAlign w:val="center"/>
            <w:hideMark/>
          </w:tcPr>
          <w:p w14:paraId="54AD920B" w14:textId="77777777" w:rsidR="00CA267C" w:rsidRPr="001139BC" w:rsidRDefault="00CA267C" w:rsidP="00CA267C">
            <w:pPr>
              <w:rPr>
                <w:rFonts w:ascii="Arial" w:hAnsi="Arial" w:cs="Arial"/>
                <w:b/>
                <w:sz w:val="22"/>
                <w:szCs w:val="22"/>
              </w:rPr>
            </w:pPr>
            <w:r w:rsidRPr="001139BC">
              <w:rPr>
                <w:rFonts w:ascii="Arial" w:hAnsi="Arial" w:cs="Arial"/>
                <w:b/>
                <w:sz w:val="22"/>
                <w:szCs w:val="22"/>
              </w:rPr>
              <w:t>Interfejsy sieciowe</w:t>
            </w:r>
          </w:p>
        </w:tc>
        <w:tc>
          <w:tcPr>
            <w:tcW w:w="2667" w:type="pct"/>
            <w:shd w:val="clear" w:color="auto" w:fill="auto"/>
            <w:vAlign w:val="center"/>
          </w:tcPr>
          <w:p w14:paraId="21C8A0EA"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Jeden port RJ-45 o przepustowości 1GbE dedykowany dla karty zarządzającej. </w:t>
            </w:r>
          </w:p>
          <w:p w14:paraId="28D20095"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Zainstalowane dwie dwuportowe karty FC o prędkości przynajmniej 64Gbs wyposażone w dedykowane wkładki SFP.</w:t>
            </w:r>
          </w:p>
          <w:p w14:paraId="1B6D2A39"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Zainstalowana jedna dwuportowa karta Ethernet 100Gbs, wyposażona w dedykowane wkładki optyczne  100GBase-SR4 QSFP28.</w:t>
            </w:r>
          </w:p>
        </w:tc>
        <w:tc>
          <w:tcPr>
            <w:tcW w:w="871" w:type="pct"/>
          </w:tcPr>
          <w:p w14:paraId="45F99B3B" w14:textId="77777777" w:rsidR="00CA267C" w:rsidRPr="001139BC" w:rsidRDefault="00CA267C" w:rsidP="00CA267C">
            <w:pPr>
              <w:jc w:val="both"/>
              <w:rPr>
                <w:rFonts w:ascii="Arial" w:hAnsi="Arial" w:cs="Arial"/>
                <w:sz w:val="22"/>
                <w:szCs w:val="22"/>
              </w:rPr>
            </w:pPr>
          </w:p>
        </w:tc>
      </w:tr>
      <w:tr w:rsidR="00CA267C" w:rsidRPr="001139BC" w14:paraId="0D912280" w14:textId="77777777" w:rsidTr="00CA267C">
        <w:tc>
          <w:tcPr>
            <w:tcW w:w="291" w:type="pct"/>
            <w:tcMar>
              <w:left w:w="57" w:type="dxa"/>
              <w:right w:w="57" w:type="dxa"/>
            </w:tcMar>
          </w:tcPr>
          <w:p w14:paraId="09B9374F"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12</w:t>
            </w:r>
          </w:p>
        </w:tc>
        <w:tc>
          <w:tcPr>
            <w:tcW w:w="1172" w:type="pct"/>
            <w:shd w:val="clear" w:color="auto" w:fill="auto"/>
            <w:vAlign w:val="center"/>
            <w:hideMark/>
          </w:tcPr>
          <w:p w14:paraId="218B8DB8" w14:textId="77777777" w:rsidR="00CA267C" w:rsidRPr="001139BC" w:rsidRDefault="00CA267C" w:rsidP="00CA267C">
            <w:pPr>
              <w:rPr>
                <w:rFonts w:ascii="Arial" w:hAnsi="Arial" w:cs="Arial"/>
                <w:b/>
                <w:sz w:val="22"/>
                <w:szCs w:val="22"/>
              </w:rPr>
            </w:pPr>
            <w:r w:rsidRPr="001139BC">
              <w:rPr>
                <w:rFonts w:ascii="Arial" w:hAnsi="Arial" w:cs="Arial"/>
                <w:b/>
                <w:sz w:val="22"/>
                <w:szCs w:val="22"/>
              </w:rPr>
              <w:t>Dodatkowe sloty I/O</w:t>
            </w:r>
          </w:p>
        </w:tc>
        <w:tc>
          <w:tcPr>
            <w:tcW w:w="2667" w:type="pct"/>
            <w:shd w:val="clear" w:color="auto" w:fill="auto"/>
            <w:vAlign w:val="center"/>
          </w:tcPr>
          <w:p w14:paraId="01C89248"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Obudowa z obsługą co najmniej trzech PCIe Gen 5 i do 3 kart GPU. Dodatkowy port na kartę OCP.</w:t>
            </w:r>
          </w:p>
          <w:p w14:paraId="06A07DBF"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 xml:space="preserve">W momencie dostawy serwer wyposażony w minimum 3 sloty PCIe Gen 4 x16.  </w:t>
            </w:r>
          </w:p>
        </w:tc>
        <w:tc>
          <w:tcPr>
            <w:tcW w:w="871" w:type="pct"/>
          </w:tcPr>
          <w:p w14:paraId="5604B499" w14:textId="77777777" w:rsidR="00CA267C" w:rsidRPr="001139BC" w:rsidRDefault="00CA267C" w:rsidP="00CA267C">
            <w:pPr>
              <w:jc w:val="both"/>
              <w:rPr>
                <w:rFonts w:ascii="Arial" w:hAnsi="Arial" w:cs="Arial"/>
                <w:sz w:val="22"/>
                <w:szCs w:val="22"/>
              </w:rPr>
            </w:pPr>
          </w:p>
        </w:tc>
      </w:tr>
      <w:tr w:rsidR="00CA267C" w:rsidRPr="001139BC" w14:paraId="04FA4500" w14:textId="77777777" w:rsidTr="00CA267C">
        <w:tc>
          <w:tcPr>
            <w:tcW w:w="291" w:type="pct"/>
            <w:tcMar>
              <w:left w:w="57" w:type="dxa"/>
              <w:right w:w="57" w:type="dxa"/>
            </w:tcMar>
          </w:tcPr>
          <w:p w14:paraId="13E53349"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13</w:t>
            </w:r>
          </w:p>
        </w:tc>
        <w:tc>
          <w:tcPr>
            <w:tcW w:w="1172" w:type="pct"/>
            <w:shd w:val="clear" w:color="auto" w:fill="auto"/>
            <w:vAlign w:val="center"/>
            <w:hideMark/>
          </w:tcPr>
          <w:p w14:paraId="5AED467E" w14:textId="77777777" w:rsidR="00CA267C" w:rsidRPr="001139BC" w:rsidRDefault="00CA267C" w:rsidP="00CA267C">
            <w:pPr>
              <w:rPr>
                <w:rFonts w:ascii="Arial" w:hAnsi="Arial" w:cs="Arial"/>
                <w:b/>
                <w:sz w:val="22"/>
                <w:szCs w:val="22"/>
              </w:rPr>
            </w:pPr>
            <w:r w:rsidRPr="001139BC">
              <w:rPr>
                <w:rFonts w:ascii="Arial" w:hAnsi="Arial" w:cs="Arial"/>
                <w:b/>
                <w:sz w:val="22"/>
                <w:szCs w:val="22"/>
              </w:rPr>
              <w:t>Karty graficzne</w:t>
            </w:r>
          </w:p>
        </w:tc>
        <w:tc>
          <w:tcPr>
            <w:tcW w:w="2667" w:type="pct"/>
            <w:shd w:val="clear" w:color="auto" w:fill="auto"/>
            <w:vAlign w:val="center"/>
            <w:hideMark/>
          </w:tcPr>
          <w:p w14:paraId="5BB63AD8"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Możliwość jednoczesnej obsługi do 3 sztuk kart GPU pojedynczej szerokości.</w:t>
            </w:r>
          </w:p>
        </w:tc>
        <w:tc>
          <w:tcPr>
            <w:tcW w:w="871" w:type="pct"/>
          </w:tcPr>
          <w:p w14:paraId="78FC5FF5" w14:textId="77777777" w:rsidR="00CA267C" w:rsidRPr="001139BC" w:rsidRDefault="00CA267C" w:rsidP="00CA267C">
            <w:pPr>
              <w:jc w:val="both"/>
              <w:rPr>
                <w:rFonts w:ascii="Arial" w:hAnsi="Arial" w:cs="Arial"/>
                <w:sz w:val="22"/>
                <w:szCs w:val="22"/>
              </w:rPr>
            </w:pPr>
          </w:p>
        </w:tc>
      </w:tr>
      <w:tr w:rsidR="00CA267C" w:rsidRPr="001139BC" w14:paraId="320131EF" w14:textId="77777777" w:rsidTr="00CA267C">
        <w:tc>
          <w:tcPr>
            <w:tcW w:w="291" w:type="pct"/>
            <w:tcMar>
              <w:left w:w="57" w:type="dxa"/>
              <w:right w:w="57" w:type="dxa"/>
            </w:tcMar>
          </w:tcPr>
          <w:p w14:paraId="1035C262"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14</w:t>
            </w:r>
          </w:p>
        </w:tc>
        <w:tc>
          <w:tcPr>
            <w:tcW w:w="1172" w:type="pct"/>
            <w:shd w:val="clear" w:color="auto" w:fill="auto"/>
            <w:vAlign w:val="center"/>
            <w:hideMark/>
          </w:tcPr>
          <w:p w14:paraId="796ED19C" w14:textId="77777777" w:rsidR="00CA267C" w:rsidRPr="001139BC" w:rsidRDefault="00CA267C" w:rsidP="00CA267C">
            <w:pPr>
              <w:rPr>
                <w:rFonts w:ascii="Arial" w:hAnsi="Arial" w:cs="Arial"/>
                <w:b/>
                <w:sz w:val="22"/>
                <w:szCs w:val="22"/>
              </w:rPr>
            </w:pPr>
            <w:r w:rsidRPr="001139BC">
              <w:rPr>
                <w:rFonts w:ascii="Arial" w:hAnsi="Arial" w:cs="Arial"/>
                <w:b/>
                <w:sz w:val="22"/>
                <w:szCs w:val="22"/>
              </w:rPr>
              <w:t>Dodatkowe porty</w:t>
            </w:r>
          </w:p>
        </w:tc>
        <w:tc>
          <w:tcPr>
            <w:tcW w:w="2667" w:type="pct"/>
            <w:shd w:val="clear" w:color="auto" w:fill="auto"/>
            <w:vAlign w:val="center"/>
            <w:hideMark/>
          </w:tcPr>
          <w:p w14:paraId="2B6C4DBA" w14:textId="77777777" w:rsidR="00CA267C" w:rsidRPr="001139BC" w:rsidRDefault="00CA267C" w:rsidP="00085F1F">
            <w:pPr>
              <w:pStyle w:val="Akapitzlist"/>
              <w:numPr>
                <w:ilvl w:val="0"/>
                <w:numId w:val="76"/>
              </w:numPr>
              <w:shd w:val="clear" w:color="auto" w:fill="FFFFFF"/>
              <w:spacing w:line="257" w:lineRule="atLeast"/>
              <w:contextualSpacing/>
              <w:jc w:val="both"/>
              <w:rPr>
                <w:rFonts w:ascii="Arial" w:hAnsi="Arial" w:cs="Arial"/>
                <w:sz w:val="22"/>
                <w:szCs w:val="22"/>
              </w:rPr>
            </w:pPr>
            <w:r w:rsidRPr="001139BC">
              <w:rPr>
                <w:rFonts w:ascii="Arial" w:hAnsi="Arial" w:cs="Arial"/>
                <w:sz w:val="22"/>
                <w:szCs w:val="22"/>
              </w:rPr>
              <w:t xml:space="preserve">Z przodu obudowy: 1x USB 3.2, 1x USB 2.0 (możliwość lokalnego zarządzania serwerem przez ten port). Zainstalowany port VGA. </w:t>
            </w:r>
          </w:p>
          <w:p w14:paraId="74EE9C61" w14:textId="77777777" w:rsidR="00CA267C" w:rsidRPr="001139BC" w:rsidRDefault="00CA267C" w:rsidP="00085F1F">
            <w:pPr>
              <w:pStyle w:val="Akapitzlist"/>
              <w:numPr>
                <w:ilvl w:val="0"/>
                <w:numId w:val="76"/>
              </w:numPr>
              <w:shd w:val="clear" w:color="auto" w:fill="FFFFFF"/>
              <w:spacing w:line="257" w:lineRule="atLeast"/>
              <w:contextualSpacing/>
              <w:jc w:val="both"/>
              <w:rPr>
                <w:rFonts w:ascii="Arial" w:hAnsi="Arial" w:cs="Arial"/>
                <w:sz w:val="22"/>
                <w:szCs w:val="22"/>
              </w:rPr>
            </w:pPr>
            <w:r w:rsidRPr="001139BC">
              <w:rPr>
                <w:rFonts w:ascii="Arial" w:hAnsi="Arial" w:cs="Arial"/>
                <w:sz w:val="22"/>
                <w:szCs w:val="22"/>
              </w:rPr>
              <w:t>Z tyłu obudowy: 3x USB 3.2, 1x VGA. Możliwość instalacji portu DB9. możliwość instalacji drugiego redundantnego dedykowanego portu zarządzania.</w:t>
            </w:r>
          </w:p>
          <w:p w14:paraId="00F21DD8" w14:textId="77777777" w:rsidR="00CA267C" w:rsidRPr="001139BC" w:rsidRDefault="00CA267C" w:rsidP="00085F1F">
            <w:pPr>
              <w:pStyle w:val="Akapitzlist"/>
              <w:numPr>
                <w:ilvl w:val="0"/>
                <w:numId w:val="76"/>
              </w:numPr>
              <w:shd w:val="clear" w:color="auto" w:fill="FFFFFF"/>
              <w:spacing w:line="257" w:lineRule="atLeast"/>
              <w:contextualSpacing/>
              <w:jc w:val="both"/>
              <w:rPr>
                <w:rFonts w:ascii="Arial" w:hAnsi="Arial" w:cs="Arial"/>
                <w:sz w:val="22"/>
                <w:szCs w:val="22"/>
              </w:rPr>
            </w:pPr>
            <w:r w:rsidRPr="001139BC">
              <w:rPr>
                <w:rFonts w:ascii="Arial" w:hAnsi="Arial" w:cs="Arial"/>
                <w:sz w:val="22"/>
                <w:szCs w:val="22"/>
              </w:rPr>
              <w:t>Wewnątrz obudowy: 1x USB3.2.</w:t>
            </w:r>
          </w:p>
          <w:p w14:paraId="636F8A75" w14:textId="77777777" w:rsidR="00CA267C" w:rsidRPr="001139BC" w:rsidRDefault="00CA267C" w:rsidP="00CA267C">
            <w:pPr>
              <w:shd w:val="clear" w:color="auto" w:fill="FFFFFF"/>
              <w:spacing w:line="257" w:lineRule="atLeast"/>
              <w:ind w:left="73"/>
              <w:jc w:val="both"/>
              <w:rPr>
                <w:rFonts w:ascii="Arial" w:hAnsi="Arial" w:cs="Arial"/>
                <w:sz w:val="22"/>
                <w:szCs w:val="22"/>
              </w:rPr>
            </w:pPr>
          </w:p>
          <w:p w14:paraId="491FA40A" w14:textId="77777777" w:rsidR="00CA267C" w:rsidRPr="001139BC" w:rsidRDefault="00CA267C" w:rsidP="00CA267C">
            <w:pPr>
              <w:shd w:val="clear" w:color="auto" w:fill="FFFFFF"/>
              <w:spacing w:line="257" w:lineRule="atLeast"/>
              <w:jc w:val="both"/>
              <w:rPr>
                <w:rFonts w:ascii="Arial" w:hAnsi="Arial" w:cs="Arial"/>
                <w:sz w:val="22"/>
                <w:szCs w:val="22"/>
              </w:rPr>
            </w:pPr>
            <w:r w:rsidRPr="001139BC">
              <w:rPr>
                <w:rFonts w:ascii="Arial" w:hAnsi="Arial" w:cs="Arial"/>
                <w:sz w:val="22"/>
                <w:szCs w:val="22"/>
              </w:rPr>
              <w:t>Wszystkie tylne porty USB, port RJ-45 służący do zarządzania, tylny port VGA, wewnętrzny port USB, wewnętrzny port na kartę Micro SD powinny być umieszczone na osobnej dedykowanej płytce I/O, którą łączy się bezpośrednio z płytą główną serwera.</w:t>
            </w:r>
          </w:p>
        </w:tc>
        <w:tc>
          <w:tcPr>
            <w:tcW w:w="871" w:type="pct"/>
          </w:tcPr>
          <w:p w14:paraId="5DE4EA66" w14:textId="77777777" w:rsidR="00CA267C" w:rsidRPr="001139BC" w:rsidRDefault="00CA267C" w:rsidP="00CA267C">
            <w:pPr>
              <w:shd w:val="clear" w:color="auto" w:fill="FFFFFF"/>
              <w:spacing w:line="257" w:lineRule="atLeast"/>
              <w:jc w:val="both"/>
              <w:rPr>
                <w:rFonts w:ascii="Arial" w:hAnsi="Arial" w:cs="Arial"/>
                <w:sz w:val="22"/>
                <w:szCs w:val="22"/>
              </w:rPr>
            </w:pPr>
          </w:p>
        </w:tc>
      </w:tr>
      <w:tr w:rsidR="00CA267C" w:rsidRPr="001139BC" w14:paraId="5BF12C9E" w14:textId="77777777" w:rsidTr="00CA267C">
        <w:tc>
          <w:tcPr>
            <w:tcW w:w="291" w:type="pct"/>
            <w:tcMar>
              <w:left w:w="57" w:type="dxa"/>
              <w:right w:w="57" w:type="dxa"/>
            </w:tcMar>
          </w:tcPr>
          <w:p w14:paraId="72E5605C"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15</w:t>
            </w:r>
          </w:p>
        </w:tc>
        <w:tc>
          <w:tcPr>
            <w:tcW w:w="1172" w:type="pct"/>
            <w:shd w:val="clear" w:color="auto" w:fill="auto"/>
            <w:vAlign w:val="center"/>
            <w:hideMark/>
          </w:tcPr>
          <w:p w14:paraId="64AE8EA6" w14:textId="77777777" w:rsidR="00CA267C" w:rsidRPr="001139BC" w:rsidRDefault="00CA267C" w:rsidP="00CA267C">
            <w:pPr>
              <w:rPr>
                <w:rFonts w:ascii="Arial" w:hAnsi="Arial" w:cs="Arial"/>
                <w:b/>
                <w:sz w:val="22"/>
                <w:szCs w:val="22"/>
              </w:rPr>
            </w:pPr>
            <w:r w:rsidRPr="001139BC">
              <w:rPr>
                <w:rFonts w:ascii="Arial" w:hAnsi="Arial" w:cs="Arial"/>
                <w:b/>
                <w:sz w:val="22"/>
                <w:szCs w:val="22"/>
              </w:rPr>
              <w:t>Chłodzenie</w:t>
            </w:r>
          </w:p>
        </w:tc>
        <w:tc>
          <w:tcPr>
            <w:tcW w:w="2667" w:type="pct"/>
            <w:shd w:val="clear" w:color="auto" w:fill="auto"/>
            <w:vAlign w:val="center"/>
            <w:hideMark/>
          </w:tcPr>
          <w:p w14:paraId="17A35F6F" w14:textId="77777777" w:rsidR="00CA267C" w:rsidRPr="001139BC" w:rsidRDefault="00CA267C" w:rsidP="00CA267C">
            <w:pPr>
              <w:shd w:val="clear" w:color="auto" w:fill="FFFFFF"/>
              <w:spacing w:line="257" w:lineRule="atLeast"/>
              <w:jc w:val="both"/>
              <w:rPr>
                <w:rFonts w:ascii="Arial" w:hAnsi="Arial" w:cs="Arial"/>
                <w:sz w:val="22"/>
                <w:szCs w:val="22"/>
              </w:rPr>
            </w:pPr>
            <w:r w:rsidRPr="001139BC">
              <w:rPr>
                <w:rFonts w:ascii="Arial" w:hAnsi="Arial" w:cs="Arial"/>
                <w:sz w:val="22"/>
                <w:szCs w:val="22"/>
              </w:rPr>
              <w:t>Wentylatory wspierające wymianę Hot-Swap, zamontowane nadmiarowo minimum N+1</w:t>
            </w:r>
          </w:p>
        </w:tc>
        <w:tc>
          <w:tcPr>
            <w:tcW w:w="871" w:type="pct"/>
          </w:tcPr>
          <w:p w14:paraId="7190D2BA" w14:textId="77777777" w:rsidR="00CA267C" w:rsidRPr="001139BC" w:rsidRDefault="00CA267C" w:rsidP="00CA267C">
            <w:pPr>
              <w:shd w:val="clear" w:color="auto" w:fill="FFFFFF"/>
              <w:spacing w:line="257" w:lineRule="atLeast"/>
              <w:jc w:val="both"/>
              <w:rPr>
                <w:rFonts w:ascii="Arial" w:hAnsi="Arial" w:cs="Arial"/>
                <w:sz w:val="22"/>
                <w:szCs w:val="22"/>
              </w:rPr>
            </w:pPr>
          </w:p>
        </w:tc>
      </w:tr>
      <w:tr w:rsidR="00CA267C" w:rsidRPr="001139BC" w14:paraId="025864D6" w14:textId="77777777" w:rsidTr="00CA267C">
        <w:tc>
          <w:tcPr>
            <w:tcW w:w="291" w:type="pct"/>
            <w:tcMar>
              <w:left w:w="57" w:type="dxa"/>
              <w:right w:w="57" w:type="dxa"/>
            </w:tcMar>
          </w:tcPr>
          <w:p w14:paraId="4E499DC3"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16</w:t>
            </w:r>
          </w:p>
        </w:tc>
        <w:tc>
          <w:tcPr>
            <w:tcW w:w="1172" w:type="pct"/>
            <w:shd w:val="clear" w:color="auto" w:fill="auto"/>
            <w:vAlign w:val="center"/>
            <w:hideMark/>
          </w:tcPr>
          <w:p w14:paraId="79361F0C" w14:textId="77777777" w:rsidR="00CA267C" w:rsidRPr="001139BC" w:rsidRDefault="00CA267C" w:rsidP="00CA267C">
            <w:pPr>
              <w:rPr>
                <w:rFonts w:ascii="Arial" w:hAnsi="Arial" w:cs="Arial"/>
                <w:b/>
                <w:sz w:val="22"/>
                <w:szCs w:val="22"/>
              </w:rPr>
            </w:pPr>
            <w:r w:rsidRPr="001139BC">
              <w:rPr>
                <w:rFonts w:ascii="Arial" w:hAnsi="Arial" w:cs="Arial"/>
                <w:b/>
                <w:sz w:val="22"/>
                <w:szCs w:val="22"/>
              </w:rPr>
              <w:t>Zarządzanie</w:t>
            </w:r>
          </w:p>
        </w:tc>
        <w:tc>
          <w:tcPr>
            <w:tcW w:w="2667" w:type="pct"/>
            <w:shd w:val="clear" w:color="auto" w:fill="auto"/>
            <w:vAlign w:val="center"/>
          </w:tcPr>
          <w:p w14:paraId="2C520E11" w14:textId="77777777" w:rsidR="00CA267C" w:rsidRPr="001139BC" w:rsidRDefault="00CA267C" w:rsidP="00CA267C">
            <w:pPr>
              <w:spacing w:before="100" w:beforeAutospacing="1"/>
              <w:jc w:val="both"/>
              <w:rPr>
                <w:rFonts w:ascii="Arial" w:hAnsi="Arial" w:cs="Arial"/>
                <w:sz w:val="22"/>
                <w:szCs w:val="22"/>
              </w:rPr>
            </w:pPr>
            <w:r w:rsidRPr="001139BC">
              <w:rPr>
                <w:rFonts w:ascii="Arial" w:hAnsi="Arial" w:cs="Arial"/>
                <w:sz w:val="22"/>
                <w:szCs w:val="22"/>
              </w:rPr>
              <w:t xml:space="preserve">Niezależny od systemu operacyjnego, posiadający dedykowany port 1Gbs base-T, sprzętowy kontroler zdalnego zarzadzania wyposażony w przynajmniej   4GB pamięci flash na potrzeby przechowywania oraz instalacji firmware komponentów serwera jak i plików konfiguracyjnych. Na potrzeby utrzymaniowe oraz serwisowe, wymaga się, aby kontroler zarządzania nie był integralną częścią płyty głównej serwera, lecz był na osobnej płytce I/O wspomnianej w sekcji Dodatkowe Porty. W przypadku awarii płyty głównej serwera, wymaga się możliwość instalacji wykorzystywanej Płytki I/O wraz z pamięcią flash (wersje firmware oraz pliki konfiguracyjne) na nowej płycie głównej. Wymaga się możliwość skonfigurowania w serwerze dwóch fizycznych portów 1Gb Base-T dedykowanych tylko na potrzeby zarządzania. Nie dopuszcza się rozwiązania, w którym którykolwiek z dwóch portów miałby być portem współdzielonym na karcie LAN. </w:t>
            </w:r>
          </w:p>
          <w:p w14:paraId="62F25BA5" w14:textId="77777777" w:rsidR="00CA267C" w:rsidRPr="001139BC" w:rsidRDefault="00CA267C" w:rsidP="00CA267C">
            <w:pPr>
              <w:spacing w:before="100" w:beforeAutospacing="1"/>
              <w:jc w:val="both"/>
              <w:rPr>
                <w:rFonts w:ascii="Arial" w:hAnsi="Arial" w:cs="Arial"/>
                <w:sz w:val="22"/>
                <w:szCs w:val="22"/>
              </w:rPr>
            </w:pPr>
            <w:r w:rsidRPr="001139BC">
              <w:rPr>
                <w:rFonts w:ascii="Arial" w:hAnsi="Arial" w:cs="Arial"/>
                <w:sz w:val="22"/>
                <w:szCs w:val="22"/>
              </w:rPr>
              <w:t>Wymagane funkcjonalności procesora serwisowego:</w:t>
            </w:r>
          </w:p>
          <w:p w14:paraId="06B2AEFF"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Monitoring stanu systemu (komponenty objęte monitoringiem to przynajmniej: CPU, pamięć RAM, dyski, karty PCI, zasilacze, wentylatory, płyta główna.</w:t>
            </w:r>
          </w:p>
          <w:p w14:paraId="0FF02F40"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Pozyskanie następujących informacji o serwerze: nazwa, typ i model, numer seryjny, nazwa systemu, wersja UEFI oraz BMC, adres IP karty zarządzającej, utylizacja CPU, utylizacja pamięci oraz komponentów I/O.</w:t>
            </w:r>
          </w:p>
          <w:p w14:paraId="0C517016"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 xml:space="preserve">Logowanie zdarzeń systemowych oraz związanych z działaniami użytkownika. Każdy dziennik zdarzeń powinien mieć możliwość zapisu co najmniej 1024 rekordów. </w:t>
            </w:r>
          </w:p>
          <w:p w14:paraId="2B45BA8F"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Logowanie zdarzeń związanych z utrzymaniem systemu jak upgrade firmware, zmiana/instalacja sprzętu. System powinien umożliwiać zapisanie minimum 250 zdarzeń.</w:t>
            </w:r>
          </w:p>
          <w:p w14:paraId="2D12CD20"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Możliwość zapisywania zdarzeń w formacie HTML oraz JSON.</w:t>
            </w:r>
          </w:p>
          <w:p w14:paraId="455421E9"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Wysyłanie określonych zdarzeń poprzez SMTP oraz SNMPv3</w:t>
            </w:r>
          </w:p>
          <w:p w14:paraId="47A5C6F4"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Update systemowego firmware.</w:t>
            </w:r>
          </w:p>
          <w:p w14:paraId="3DCE5A47"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Monitoring i możliwość ograniczenia poboru prądu.</w:t>
            </w:r>
          </w:p>
          <w:p w14:paraId="306A3541"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Zdalne włączanie/wyłączanie/restart.</w:t>
            </w:r>
          </w:p>
          <w:p w14:paraId="7589C1D2"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Zapis video zdalnych sesji.</w:t>
            </w:r>
          </w:p>
          <w:p w14:paraId="40DD92DF"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Podmontowanie lokalnych mediów.</w:t>
            </w:r>
          </w:p>
          <w:p w14:paraId="0F5838FA"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Przekierowanie konsoli szeregowej przez IPMI oraz SSH.</w:t>
            </w:r>
          </w:p>
          <w:p w14:paraId="468E78A1"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Zrzut ekranu w momencie zawieszenia systemu.</w:t>
            </w:r>
          </w:p>
          <w:p w14:paraId="62B69FF6"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Możliwość przejęcia zdalnego ekranu.</w:t>
            </w:r>
          </w:p>
          <w:p w14:paraId="13239AA7"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Możliwość wymazania danych ze znajdujących się dysków wewnątrz serwera niezależne od zainstalowanego systemu operacyjnego.</w:t>
            </w:r>
          </w:p>
          <w:p w14:paraId="57F0BCED"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Możliwość zdalnej instalacji systemu operacyjnego.</w:t>
            </w:r>
          </w:p>
          <w:p w14:paraId="498CBC25" w14:textId="77777777" w:rsidR="00CA267C" w:rsidRPr="001139BC" w:rsidRDefault="00CA267C" w:rsidP="00085F1F">
            <w:pPr>
              <w:numPr>
                <w:ilvl w:val="0"/>
                <w:numId w:val="72"/>
              </w:numPr>
              <w:spacing w:before="100" w:beforeAutospacing="1"/>
              <w:jc w:val="both"/>
              <w:rPr>
                <w:rFonts w:ascii="Arial" w:hAnsi="Arial" w:cs="Arial"/>
                <w:sz w:val="22"/>
                <w:szCs w:val="22"/>
              </w:rPr>
            </w:pPr>
            <w:r w:rsidRPr="001139BC">
              <w:rPr>
                <w:rFonts w:ascii="Arial" w:hAnsi="Arial" w:cs="Arial"/>
                <w:sz w:val="22"/>
                <w:szCs w:val="22"/>
              </w:rPr>
              <w:t>Alerty Syslog.</w:t>
            </w:r>
          </w:p>
          <w:p w14:paraId="371AAE6F"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lang w:eastAsia="en-US"/>
              </w:rPr>
            </w:pPr>
            <w:r w:rsidRPr="001139BC">
              <w:rPr>
                <w:rFonts w:ascii="Arial" w:hAnsi="Arial" w:cs="Arial"/>
                <w:sz w:val="22"/>
                <w:szCs w:val="22"/>
                <w:lang w:eastAsia="en-US"/>
              </w:rPr>
              <w:t>Szyfrowane połączenie (TLS min TLS 1.2) oraz autentykacje i autoryzację użytkownika.</w:t>
            </w:r>
          </w:p>
          <w:p w14:paraId="15A2ADBF" w14:textId="77777777" w:rsidR="00CA267C" w:rsidRPr="001139BC" w:rsidRDefault="00CA267C" w:rsidP="00085F1F">
            <w:pPr>
              <w:pStyle w:val="Akapitzlist"/>
              <w:numPr>
                <w:ilvl w:val="0"/>
                <w:numId w:val="72"/>
              </w:numPr>
              <w:autoSpaceDN w:val="0"/>
              <w:spacing w:after="160" w:line="252" w:lineRule="auto"/>
              <w:contextualSpacing/>
              <w:jc w:val="both"/>
              <w:rPr>
                <w:rFonts w:ascii="Arial" w:hAnsi="Arial" w:cs="Arial"/>
                <w:sz w:val="22"/>
                <w:szCs w:val="22"/>
                <w:lang w:eastAsia="en-US"/>
              </w:rPr>
            </w:pPr>
            <w:r w:rsidRPr="001139BC">
              <w:rPr>
                <w:rFonts w:ascii="Arial" w:hAnsi="Arial" w:cs="Arial"/>
                <w:sz w:val="22"/>
                <w:szCs w:val="22"/>
                <w:lang w:eastAsia="en-US"/>
              </w:rPr>
              <w:t>Możliwość zdefiniowania min 12 użytkowników lokalnych na karcie zarządzającej.</w:t>
            </w:r>
          </w:p>
          <w:p w14:paraId="1CF02E90"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lang w:eastAsia="en-US"/>
              </w:rPr>
            </w:pPr>
            <w:r w:rsidRPr="001139BC">
              <w:rPr>
                <w:rFonts w:ascii="Arial" w:hAnsi="Arial" w:cs="Arial"/>
                <w:sz w:val="22"/>
                <w:szCs w:val="22"/>
                <w:lang w:eastAsia="en-US"/>
              </w:rPr>
              <w:t>Wyświetlanie danych aktualnych oraz historycznych dla użycia energii oraz temperatury serwera.</w:t>
            </w:r>
          </w:p>
          <w:p w14:paraId="45370A4D"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lang w:eastAsia="en-US"/>
              </w:rPr>
            </w:pPr>
            <w:r w:rsidRPr="001139BC">
              <w:rPr>
                <w:rFonts w:ascii="Arial" w:hAnsi="Arial" w:cs="Arial"/>
                <w:sz w:val="22"/>
                <w:szCs w:val="22"/>
              </w:rPr>
              <w:t>Możliwość mapowania obrazów ISO z lokalnego dysku operatora.</w:t>
            </w:r>
          </w:p>
          <w:p w14:paraId="6B930A74"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Możliwość mapowania obrazów ISO przez HTTPS, SFTP, CIFS oraz NFS.</w:t>
            </w:r>
          </w:p>
          <w:p w14:paraId="03050638"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Montowanie obrazów ISO musi być możliwe bez instalacji dodatkowych komponentów Java czy AciveX.</w:t>
            </w:r>
          </w:p>
          <w:p w14:paraId="72CC5268"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Możliwość jednoczesnej pracy do 6 użytkowników przez wirtualną konsolę.</w:t>
            </w:r>
          </w:p>
          <w:p w14:paraId="2382453D"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Wspierane protokoły/interfejsy: IPMI v2.0, SNMP v3, CIM, DCMI v1.5, REST API.</w:t>
            </w:r>
          </w:p>
          <w:p w14:paraId="57A6FD77"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Zgodność z FIPS 140-3 oraz NIST 800-193.</w:t>
            </w:r>
          </w:p>
          <w:p w14:paraId="3C56A2EF"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Zabezpieczenie przed nieautoryzowaną wymianą komponentów sprzętowych serwera. Wymaga się możliwości ustawienia zablokowania startu systemu na skutek wykrycia takiego zdarzenia.</w:t>
            </w:r>
          </w:p>
          <w:p w14:paraId="62B58975"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Możliwość grupowania serwerów w kontekście synchronizacji jednolitej konfiguracji oraz wersji firmware dla całej grupy serwerów.</w:t>
            </w:r>
          </w:p>
          <w:p w14:paraId="69673727" w14:textId="77777777" w:rsidR="00CA267C" w:rsidRPr="001139BC" w:rsidRDefault="00CA267C" w:rsidP="00085F1F">
            <w:pPr>
              <w:pStyle w:val="Akapitzlist"/>
              <w:numPr>
                <w:ilvl w:val="0"/>
                <w:numId w:val="72"/>
              </w:numPr>
              <w:autoSpaceDN w:val="0"/>
              <w:spacing w:before="100" w:beforeAutospacing="1" w:after="160" w:line="252" w:lineRule="auto"/>
              <w:contextualSpacing/>
              <w:jc w:val="both"/>
              <w:rPr>
                <w:rFonts w:ascii="Arial" w:hAnsi="Arial" w:cs="Arial"/>
                <w:sz w:val="22"/>
                <w:szCs w:val="22"/>
              </w:rPr>
            </w:pPr>
            <w:r w:rsidRPr="001139BC">
              <w:rPr>
                <w:rFonts w:ascii="Arial" w:hAnsi="Arial" w:cs="Arial"/>
                <w:sz w:val="22"/>
                <w:szCs w:val="22"/>
              </w:rPr>
              <w:t>Wymaga się możliwości wykorzystania frontowego portu USB do celów serwisowych (komunikacja portu z karta zarządzającą) bez możliwości uzyskania jakiejkolwiek funkcjonalności na poziomie zainstalowanego systemu operacyjnego. Funkcjonalność ta musi być realizowana na poziomie sprzętowym i musi być niezależna od zainstalowanego systemu operacyjnego.</w:t>
            </w:r>
          </w:p>
          <w:p w14:paraId="37BBB15B"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Wraz z serwerem powinno zostać dostarczone dodatkowe oprogramowanie zarządzające w postaci wirtualnego appliance dla KVM, ESXi i Hyper-V, umożliwiające:</w:t>
            </w:r>
          </w:p>
          <w:p w14:paraId="368FAFE6" w14:textId="77777777" w:rsidR="00CA267C" w:rsidRPr="001139BC" w:rsidRDefault="00CA267C" w:rsidP="00CA267C">
            <w:pPr>
              <w:jc w:val="both"/>
              <w:rPr>
                <w:rFonts w:ascii="Arial" w:hAnsi="Arial" w:cs="Arial"/>
                <w:sz w:val="22"/>
                <w:szCs w:val="22"/>
              </w:rPr>
            </w:pPr>
          </w:p>
          <w:p w14:paraId="415BDB1A"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Zarządzanie infrastruktura serwerów i storage bez udziału dedykowanego agenta.</w:t>
            </w:r>
          </w:p>
          <w:p w14:paraId="7BF15865"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Przedstawianie graficznej reprezentacji zarządzanych urządzeń.</w:t>
            </w:r>
          </w:p>
          <w:p w14:paraId="74D926BB"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Obsługę szyfrowanej komunikacji z zarządzanymi urządzeniami, wsparcie dla NIST 800-131A oraz FIPS 140-2.</w:t>
            </w:r>
          </w:p>
          <w:p w14:paraId="49AFC081"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Wsparcie dla certyfikatów SSL tzw. self-signed oraz zewnętrznych.</w:t>
            </w:r>
          </w:p>
          <w:p w14:paraId="7678F658"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Udostępnianie szybkiego podgląd stanu środowiska.</w:t>
            </w:r>
          </w:p>
          <w:p w14:paraId="198F73E0"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Udostępnianie podsumowania stanu dla każdego urządzenia.</w:t>
            </w:r>
          </w:p>
          <w:p w14:paraId="2F5D0D0D"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Tworzenie alertów przy zmianie stanu urządzenia.</w:t>
            </w:r>
          </w:p>
          <w:p w14:paraId="1FCA79CD"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Monitorowanie oraz tracking zużycia energii przez monitorowane urządzenie, możliwość ustalania granicy zużycia energii.</w:t>
            </w:r>
          </w:p>
          <w:p w14:paraId="35AF6B4A"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Konsola zarzadzania oparta o HTML 5.</w:t>
            </w:r>
          </w:p>
          <w:p w14:paraId="25B3CA1B"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Dostępność konsoli monitorującej na urządzeniach przenośnych ze wsparciem dla systemu Android oraz iOS, aplikacja musi umożliwiać włączenie wyłączenie oraz restart urządzenia, musi również mieć możliwość aktywowania diody lokacyjnej na urządzeniu.</w:t>
            </w:r>
          </w:p>
          <w:p w14:paraId="7D5D2793"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Automatyczne wykrywanie dołączanych systemów oraz szczegółowa inwentaryzacja.</w:t>
            </w:r>
          </w:p>
          <w:p w14:paraId="79C43453" w14:textId="77777777" w:rsidR="00CA267C" w:rsidRPr="001139BC" w:rsidRDefault="00CA267C" w:rsidP="00085F1F">
            <w:pPr>
              <w:pStyle w:val="Akapitzlist"/>
              <w:numPr>
                <w:ilvl w:val="0"/>
                <w:numId w:val="75"/>
              </w:numPr>
              <w:contextualSpacing/>
              <w:jc w:val="both"/>
              <w:rPr>
                <w:rFonts w:ascii="Arial" w:hAnsi="Arial" w:cs="Arial"/>
                <w:sz w:val="22"/>
                <w:szCs w:val="22"/>
              </w:rPr>
            </w:pPr>
            <w:r w:rsidRPr="001139BC">
              <w:rPr>
                <w:rFonts w:ascii="Arial" w:hAnsi="Arial" w:cs="Arial"/>
                <w:sz w:val="22"/>
                <w:szCs w:val="22"/>
              </w:rPr>
              <w:t>Możliwość aktualizacji wersji oprogramowania dla komponentów zarządzanych serwerów w oparciu o repozytorium lokalne jak i zdalne dostępne na stronie producenta oferowanego rozwiązania.</w:t>
            </w:r>
          </w:p>
          <w:p w14:paraId="77185327"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lang w:eastAsia="en-US"/>
              </w:rPr>
            </w:pPr>
            <w:r w:rsidRPr="001139BC">
              <w:rPr>
                <w:rFonts w:ascii="Arial" w:hAnsi="Arial" w:cs="Arial"/>
                <w:sz w:val="22"/>
                <w:szCs w:val="22"/>
              </w:rPr>
              <w:t>Definiowanie polityk zgodności wersji firmware komponentów zarządzanych urządzań (konkretne wersje firmware).</w:t>
            </w:r>
          </w:p>
          <w:p w14:paraId="7B3AFADF"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lang w:eastAsia="en-US"/>
              </w:rPr>
            </w:pPr>
            <w:r w:rsidRPr="001139BC">
              <w:rPr>
                <w:rFonts w:ascii="Arial" w:hAnsi="Arial" w:cs="Arial"/>
                <w:sz w:val="22"/>
                <w:szCs w:val="22"/>
              </w:rPr>
              <w:t>Automatyczna polityka aktualizacji „Najnowsze dostępne”.</w:t>
            </w:r>
          </w:p>
          <w:p w14:paraId="20B73905"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lang w:eastAsia="en-US"/>
              </w:rPr>
            </w:pPr>
            <w:r w:rsidRPr="001139BC">
              <w:rPr>
                <w:rFonts w:ascii="Arial" w:hAnsi="Arial" w:cs="Arial"/>
                <w:sz w:val="22"/>
                <w:szCs w:val="22"/>
              </w:rPr>
              <w:t>Definiowanie roli użytkowników oprogramowania.</w:t>
            </w:r>
          </w:p>
          <w:p w14:paraId="30133FF9"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Obsługa REST API oraz Windows PowerShell.</w:t>
            </w:r>
          </w:p>
          <w:p w14:paraId="6D89EE0C"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Obsługa SNMP, SYSLOG, Email Forwarding.</w:t>
            </w:r>
          </w:p>
          <w:p w14:paraId="5F7E4435"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Autentykacja użytkowników: centralna (możliwość definiowania wymaganego poziomu skomplikowania danych autentykacyjnych) oraz integracja z MS AD oraz obsługa single sign on oraz SAML.</w:t>
            </w:r>
          </w:p>
          <w:p w14:paraId="0A0B9D38"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Obsługa tzw. Forward Secrecy w komunikacji z zarządzanymi urządzeniami.</w:t>
            </w:r>
          </w:p>
          <w:p w14:paraId="7A9B1966"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Przedstawianie historycznych aktywności użytkowników.</w:t>
            </w:r>
          </w:p>
          <w:p w14:paraId="2B2A56C4"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Blokowanie możliwości podłączenia innego systemu zarzadzania do urządzeń zarządzanych.</w:t>
            </w:r>
          </w:p>
          <w:p w14:paraId="124F68A9"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Tworzenie dziennika zdarzeń ukończonych sukcesem lub błędem, oraz zdarzeń będących w trakcie. Możliwość definiowania filtrów wyświetlanych zdarzeń z dziennika. Możliwość eksportu dziennika zdarzeń do pliku csv.</w:t>
            </w:r>
          </w:p>
          <w:p w14:paraId="0B6ECB81" w14:textId="77777777" w:rsidR="00CA267C" w:rsidRPr="001139BC" w:rsidRDefault="00CA267C" w:rsidP="00085F1F">
            <w:pPr>
              <w:pStyle w:val="Akapitzlist"/>
              <w:numPr>
                <w:ilvl w:val="0"/>
                <w:numId w:val="75"/>
              </w:numPr>
              <w:autoSpaceDN w:val="0"/>
              <w:spacing w:after="160" w:line="252" w:lineRule="auto"/>
              <w:contextualSpacing/>
              <w:jc w:val="both"/>
              <w:rPr>
                <w:rFonts w:ascii="Arial" w:hAnsi="Arial" w:cs="Arial"/>
                <w:sz w:val="22"/>
                <w:szCs w:val="22"/>
              </w:rPr>
            </w:pPr>
            <w:r w:rsidRPr="001139BC">
              <w:rPr>
                <w:rFonts w:ascii="Arial" w:hAnsi="Arial" w:cs="Arial"/>
                <w:sz w:val="22"/>
                <w:szCs w:val="22"/>
              </w:rPr>
              <w:t>Obsługa NTP.</w:t>
            </w:r>
          </w:p>
          <w:p w14:paraId="3481B881" w14:textId="77777777" w:rsidR="00CA267C" w:rsidRPr="001139BC" w:rsidRDefault="00CA267C" w:rsidP="00CA267C">
            <w:pPr>
              <w:autoSpaceDN w:val="0"/>
              <w:spacing w:after="160" w:line="252" w:lineRule="auto"/>
              <w:jc w:val="both"/>
              <w:rPr>
                <w:rFonts w:ascii="Arial" w:hAnsi="Arial" w:cs="Arial"/>
                <w:sz w:val="22"/>
                <w:szCs w:val="22"/>
              </w:rPr>
            </w:pPr>
            <w:r w:rsidRPr="001139BC">
              <w:rPr>
                <w:rFonts w:ascii="Arial" w:hAnsi="Arial" w:cs="Arial"/>
                <w:sz w:val="22"/>
                <w:szCs w:val="22"/>
              </w:rPr>
              <w:t>Przesyłanie alertów do konsoli firm trzecich.</w:t>
            </w:r>
          </w:p>
        </w:tc>
        <w:tc>
          <w:tcPr>
            <w:tcW w:w="871" w:type="pct"/>
          </w:tcPr>
          <w:p w14:paraId="6F8FFFE2" w14:textId="77777777" w:rsidR="00CA267C" w:rsidRPr="001139BC" w:rsidRDefault="00CA267C" w:rsidP="00CA267C">
            <w:pPr>
              <w:spacing w:before="100" w:beforeAutospacing="1"/>
              <w:jc w:val="both"/>
              <w:rPr>
                <w:rFonts w:ascii="Arial" w:hAnsi="Arial" w:cs="Arial"/>
                <w:sz w:val="22"/>
                <w:szCs w:val="22"/>
              </w:rPr>
            </w:pPr>
          </w:p>
        </w:tc>
      </w:tr>
      <w:tr w:rsidR="00CA267C" w:rsidRPr="001139BC" w14:paraId="068B7593" w14:textId="77777777" w:rsidTr="00CA267C">
        <w:tc>
          <w:tcPr>
            <w:tcW w:w="291" w:type="pct"/>
            <w:tcMar>
              <w:left w:w="57" w:type="dxa"/>
              <w:right w:w="57" w:type="dxa"/>
            </w:tcMar>
          </w:tcPr>
          <w:p w14:paraId="1421103B"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17</w:t>
            </w:r>
          </w:p>
        </w:tc>
        <w:tc>
          <w:tcPr>
            <w:tcW w:w="1172" w:type="pct"/>
            <w:shd w:val="clear" w:color="auto" w:fill="auto"/>
            <w:vAlign w:val="center"/>
            <w:hideMark/>
          </w:tcPr>
          <w:p w14:paraId="53785A89" w14:textId="77777777" w:rsidR="00CA267C" w:rsidRPr="001139BC" w:rsidRDefault="00CA267C" w:rsidP="00CA267C">
            <w:pPr>
              <w:rPr>
                <w:rFonts w:ascii="Arial" w:hAnsi="Arial" w:cs="Arial"/>
                <w:b/>
                <w:sz w:val="22"/>
                <w:szCs w:val="22"/>
              </w:rPr>
            </w:pPr>
            <w:r w:rsidRPr="001139BC">
              <w:rPr>
                <w:rFonts w:ascii="Arial" w:hAnsi="Arial" w:cs="Arial"/>
                <w:b/>
                <w:sz w:val="22"/>
                <w:szCs w:val="22"/>
              </w:rPr>
              <w:t>Funkcje zabezpieczeń</w:t>
            </w:r>
          </w:p>
        </w:tc>
        <w:tc>
          <w:tcPr>
            <w:tcW w:w="2667" w:type="pct"/>
            <w:shd w:val="clear" w:color="auto" w:fill="auto"/>
            <w:vAlign w:val="center"/>
            <w:hideMark/>
          </w:tcPr>
          <w:p w14:paraId="4B3625F7"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Czujnik otwarcia obudowy zintegrowany z modułem zarządzania serwerem, hasło włączania, hasło administratora, moduł RoT (umieszczony na dedykowanej płytce I/O wspomnianej w sekcji Dodatkowe porty) wspierający TPM2.0. Wymagana obecność przedniego panelu zabezpieczającego zamykanego na klucz.</w:t>
            </w:r>
          </w:p>
        </w:tc>
        <w:tc>
          <w:tcPr>
            <w:tcW w:w="871" w:type="pct"/>
          </w:tcPr>
          <w:p w14:paraId="775B59A8" w14:textId="77777777" w:rsidR="00CA267C" w:rsidRPr="001139BC" w:rsidRDefault="00CA267C" w:rsidP="00CA267C">
            <w:pPr>
              <w:jc w:val="both"/>
              <w:rPr>
                <w:rFonts w:ascii="Arial" w:hAnsi="Arial" w:cs="Arial"/>
                <w:sz w:val="22"/>
                <w:szCs w:val="22"/>
              </w:rPr>
            </w:pPr>
          </w:p>
        </w:tc>
      </w:tr>
      <w:tr w:rsidR="00CA267C" w:rsidRPr="001139BC" w14:paraId="62AF311A" w14:textId="77777777" w:rsidTr="00CA267C">
        <w:tc>
          <w:tcPr>
            <w:tcW w:w="291" w:type="pct"/>
            <w:tcMar>
              <w:left w:w="57" w:type="dxa"/>
              <w:right w:w="57" w:type="dxa"/>
            </w:tcMar>
          </w:tcPr>
          <w:p w14:paraId="2F2A3F7A"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18</w:t>
            </w:r>
          </w:p>
        </w:tc>
        <w:tc>
          <w:tcPr>
            <w:tcW w:w="1172" w:type="pct"/>
            <w:shd w:val="clear" w:color="auto" w:fill="auto"/>
            <w:vAlign w:val="center"/>
            <w:hideMark/>
          </w:tcPr>
          <w:p w14:paraId="02D1F235" w14:textId="77777777" w:rsidR="00CA267C" w:rsidRPr="001139BC" w:rsidRDefault="00CA267C" w:rsidP="00CA267C">
            <w:pPr>
              <w:rPr>
                <w:rFonts w:ascii="Arial" w:hAnsi="Arial" w:cs="Arial"/>
                <w:b/>
                <w:sz w:val="22"/>
                <w:szCs w:val="22"/>
              </w:rPr>
            </w:pPr>
            <w:r w:rsidRPr="001139BC">
              <w:rPr>
                <w:rFonts w:ascii="Arial" w:hAnsi="Arial" w:cs="Arial"/>
                <w:b/>
                <w:sz w:val="22"/>
                <w:szCs w:val="22"/>
              </w:rPr>
              <w:t>Urządzenia hot swap</w:t>
            </w:r>
          </w:p>
        </w:tc>
        <w:tc>
          <w:tcPr>
            <w:tcW w:w="2667" w:type="pct"/>
            <w:shd w:val="clear" w:color="auto" w:fill="auto"/>
            <w:vAlign w:val="center"/>
            <w:hideMark/>
          </w:tcPr>
          <w:p w14:paraId="4B458849"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Dyski twarde, zasilacze, wentylatory.</w:t>
            </w:r>
          </w:p>
        </w:tc>
        <w:tc>
          <w:tcPr>
            <w:tcW w:w="871" w:type="pct"/>
          </w:tcPr>
          <w:p w14:paraId="458A38BB" w14:textId="77777777" w:rsidR="00CA267C" w:rsidRPr="001139BC" w:rsidRDefault="00CA267C" w:rsidP="00CA267C">
            <w:pPr>
              <w:jc w:val="both"/>
              <w:rPr>
                <w:rFonts w:ascii="Arial" w:hAnsi="Arial" w:cs="Arial"/>
                <w:sz w:val="22"/>
                <w:szCs w:val="22"/>
              </w:rPr>
            </w:pPr>
          </w:p>
        </w:tc>
      </w:tr>
      <w:tr w:rsidR="00CA267C" w:rsidRPr="001139BC" w14:paraId="0512BC7F" w14:textId="77777777" w:rsidTr="00CA267C">
        <w:tc>
          <w:tcPr>
            <w:tcW w:w="291" w:type="pct"/>
            <w:tcMar>
              <w:left w:w="57" w:type="dxa"/>
              <w:right w:w="57" w:type="dxa"/>
            </w:tcMar>
          </w:tcPr>
          <w:p w14:paraId="75FBA41C"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19</w:t>
            </w:r>
          </w:p>
        </w:tc>
        <w:tc>
          <w:tcPr>
            <w:tcW w:w="1172" w:type="pct"/>
            <w:shd w:val="clear" w:color="auto" w:fill="auto"/>
            <w:vAlign w:val="center"/>
            <w:hideMark/>
          </w:tcPr>
          <w:p w14:paraId="51D3B511" w14:textId="77777777" w:rsidR="00CA267C" w:rsidRPr="001139BC" w:rsidRDefault="00CA267C" w:rsidP="00CA267C">
            <w:pPr>
              <w:rPr>
                <w:rFonts w:ascii="Arial" w:hAnsi="Arial" w:cs="Arial"/>
                <w:b/>
                <w:sz w:val="22"/>
                <w:szCs w:val="22"/>
              </w:rPr>
            </w:pPr>
            <w:r w:rsidRPr="001139BC">
              <w:rPr>
                <w:rFonts w:ascii="Arial" w:hAnsi="Arial" w:cs="Arial"/>
                <w:b/>
                <w:sz w:val="22"/>
                <w:szCs w:val="22"/>
              </w:rPr>
              <w:t>Diagnostyka</w:t>
            </w:r>
          </w:p>
        </w:tc>
        <w:tc>
          <w:tcPr>
            <w:tcW w:w="2667" w:type="pct"/>
            <w:shd w:val="clear" w:color="auto" w:fill="auto"/>
            <w:vAlign w:val="center"/>
          </w:tcPr>
          <w:p w14:paraId="41D6206C"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Możliwość przewidywania awarii dla procesorów, regulatorów napięcia, pamięci, dysków wewnętrznych (włącznie z dyskami m.2), wentylatorów, zasilaczy, kontrolerów RAID.</w:t>
            </w:r>
          </w:p>
          <w:p w14:paraId="4EA6A181"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Możliwość użycia aplikacji mobilnej na telefonie, do przeglądania awarii, konfiguracji i włączenia/wyłączenia serwera.</w:t>
            </w:r>
          </w:p>
          <w:p w14:paraId="698EBCA2"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Wymaga się, aby serwer posiadał diody sygnalizacyjne awarię przy każdej kości pamięci RAM, każdej zatoce dyskowej, każdym zasilaczu.</w:t>
            </w:r>
          </w:p>
        </w:tc>
        <w:tc>
          <w:tcPr>
            <w:tcW w:w="871" w:type="pct"/>
          </w:tcPr>
          <w:p w14:paraId="23E78CD6" w14:textId="77777777" w:rsidR="00CA267C" w:rsidRPr="001139BC" w:rsidRDefault="00CA267C" w:rsidP="00CA267C">
            <w:pPr>
              <w:jc w:val="both"/>
              <w:rPr>
                <w:rFonts w:ascii="Arial" w:hAnsi="Arial" w:cs="Arial"/>
                <w:sz w:val="22"/>
                <w:szCs w:val="22"/>
              </w:rPr>
            </w:pPr>
          </w:p>
        </w:tc>
      </w:tr>
      <w:tr w:rsidR="00CA267C" w:rsidRPr="001139BC" w14:paraId="7B7777CA" w14:textId="77777777" w:rsidTr="00CA267C">
        <w:tc>
          <w:tcPr>
            <w:tcW w:w="291" w:type="pct"/>
            <w:tcMar>
              <w:left w:w="57" w:type="dxa"/>
              <w:right w:w="57" w:type="dxa"/>
            </w:tcMar>
          </w:tcPr>
          <w:p w14:paraId="3AD603F1"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20</w:t>
            </w:r>
          </w:p>
        </w:tc>
        <w:tc>
          <w:tcPr>
            <w:tcW w:w="1172" w:type="pct"/>
            <w:shd w:val="clear" w:color="auto" w:fill="auto"/>
            <w:vAlign w:val="center"/>
            <w:hideMark/>
          </w:tcPr>
          <w:p w14:paraId="3F620A0B" w14:textId="77777777" w:rsidR="00CA267C" w:rsidRPr="001139BC" w:rsidRDefault="00CA267C" w:rsidP="00CA267C">
            <w:pPr>
              <w:rPr>
                <w:rFonts w:ascii="Arial" w:hAnsi="Arial" w:cs="Arial"/>
                <w:b/>
                <w:sz w:val="22"/>
                <w:szCs w:val="22"/>
              </w:rPr>
            </w:pPr>
            <w:r w:rsidRPr="001139BC">
              <w:rPr>
                <w:rFonts w:ascii="Arial" w:hAnsi="Arial" w:cs="Arial"/>
                <w:b/>
                <w:sz w:val="22"/>
                <w:szCs w:val="22"/>
              </w:rPr>
              <w:t>Systemy operacyjne</w:t>
            </w:r>
          </w:p>
        </w:tc>
        <w:tc>
          <w:tcPr>
            <w:tcW w:w="2667" w:type="pct"/>
            <w:shd w:val="clear" w:color="auto" w:fill="auto"/>
            <w:vAlign w:val="center"/>
          </w:tcPr>
          <w:p w14:paraId="2F282B81"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Kompatybilność: Microsoft Windows Server 2019, 2022; Red Hat Enterprise Linux 8.6, 8.7, 9.0, 9.1, SUSE Linux Enterprise Server 12 SP4, 15 Xen SP4; VMware vSphere (ESXi) 7.0 U3, ESXI 8.0; Ubuntu 20.04 LTS, 22.04 LTS.</w:t>
            </w:r>
          </w:p>
        </w:tc>
        <w:tc>
          <w:tcPr>
            <w:tcW w:w="871" w:type="pct"/>
          </w:tcPr>
          <w:p w14:paraId="3319AFBB" w14:textId="77777777" w:rsidR="00CA267C" w:rsidRPr="001139BC" w:rsidRDefault="00CA267C" w:rsidP="00CA267C">
            <w:pPr>
              <w:jc w:val="both"/>
              <w:rPr>
                <w:rFonts w:ascii="Arial" w:hAnsi="Arial" w:cs="Arial"/>
                <w:sz w:val="22"/>
                <w:szCs w:val="22"/>
              </w:rPr>
            </w:pPr>
          </w:p>
        </w:tc>
      </w:tr>
      <w:tr w:rsidR="00CA267C" w:rsidRPr="001139BC" w14:paraId="21DE713F" w14:textId="77777777" w:rsidTr="00CA267C">
        <w:tc>
          <w:tcPr>
            <w:tcW w:w="291" w:type="pct"/>
            <w:tcMar>
              <w:left w:w="57" w:type="dxa"/>
              <w:right w:w="57" w:type="dxa"/>
            </w:tcMar>
          </w:tcPr>
          <w:p w14:paraId="313B7EF0"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21</w:t>
            </w:r>
          </w:p>
        </w:tc>
        <w:tc>
          <w:tcPr>
            <w:tcW w:w="1172" w:type="pct"/>
            <w:shd w:val="clear" w:color="auto" w:fill="auto"/>
            <w:vAlign w:val="center"/>
            <w:hideMark/>
          </w:tcPr>
          <w:p w14:paraId="52818F15" w14:textId="77777777" w:rsidR="00CA267C" w:rsidRPr="001139BC" w:rsidRDefault="00CA267C" w:rsidP="00CA267C">
            <w:pPr>
              <w:rPr>
                <w:rFonts w:ascii="Arial" w:hAnsi="Arial" w:cs="Arial"/>
                <w:b/>
                <w:sz w:val="22"/>
                <w:szCs w:val="22"/>
              </w:rPr>
            </w:pPr>
            <w:r w:rsidRPr="001139BC">
              <w:rPr>
                <w:rFonts w:ascii="Arial" w:hAnsi="Arial" w:cs="Arial"/>
                <w:b/>
                <w:sz w:val="22"/>
                <w:szCs w:val="22"/>
              </w:rPr>
              <w:t>Waga</w:t>
            </w:r>
          </w:p>
        </w:tc>
        <w:tc>
          <w:tcPr>
            <w:tcW w:w="2667" w:type="pct"/>
            <w:shd w:val="clear" w:color="auto" w:fill="auto"/>
            <w:vAlign w:val="center"/>
            <w:hideMark/>
          </w:tcPr>
          <w:p w14:paraId="4F5B06EC"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maximum: 21kg.</w:t>
            </w:r>
          </w:p>
        </w:tc>
        <w:tc>
          <w:tcPr>
            <w:tcW w:w="871" w:type="pct"/>
          </w:tcPr>
          <w:p w14:paraId="722573F5" w14:textId="77777777" w:rsidR="00CA267C" w:rsidRPr="001139BC" w:rsidRDefault="00CA267C" w:rsidP="00CA267C">
            <w:pPr>
              <w:jc w:val="both"/>
              <w:rPr>
                <w:rFonts w:ascii="Arial" w:hAnsi="Arial" w:cs="Arial"/>
                <w:sz w:val="22"/>
                <w:szCs w:val="22"/>
              </w:rPr>
            </w:pPr>
          </w:p>
        </w:tc>
      </w:tr>
      <w:tr w:rsidR="00CA267C" w:rsidRPr="001139BC" w14:paraId="56BF03ED" w14:textId="77777777" w:rsidTr="00CA267C">
        <w:tc>
          <w:tcPr>
            <w:tcW w:w="291" w:type="pct"/>
            <w:tcMar>
              <w:left w:w="57" w:type="dxa"/>
              <w:right w:w="57" w:type="dxa"/>
            </w:tcMar>
          </w:tcPr>
          <w:p w14:paraId="6DAB3F72"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22</w:t>
            </w:r>
          </w:p>
        </w:tc>
        <w:tc>
          <w:tcPr>
            <w:tcW w:w="1172" w:type="pct"/>
            <w:shd w:val="clear" w:color="auto" w:fill="auto"/>
            <w:vAlign w:val="center"/>
            <w:hideMark/>
          </w:tcPr>
          <w:p w14:paraId="5DADF624" w14:textId="77777777" w:rsidR="00CA267C" w:rsidRPr="001139BC" w:rsidRDefault="00CA267C" w:rsidP="00CA267C">
            <w:pPr>
              <w:rPr>
                <w:rFonts w:ascii="Arial" w:hAnsi="Arial" w:cs="Arial"/>
                <w:b/>
                <w:sz w:val="22"/>
                <w:szCs w:val="22"/>
              </w:rPr>
            </w:pPr>
            <w:r w:rsidRPr="001139BC">
              <w:rPr>
                <w:rFonts w:ascii="Arial" w:hAnsi="Arial" w:cs="Arial"/>
                <w:b/>
                <w:sz w:val="22"/>
                <w:szCs w:val="22"/>
              </w:rPr>
              <w:t>Gwarancja</w:t>
            </w:r>
          </w:p>
        </w:tc>
        <w:tc>
          <w:tcPr>
            <w:tcW w:w="2667" w:type="pct"/>
            <w:shd w:val="clear" w:color="auto" w:fill="auto"/>
            <w:vAlign w:val="center"/>
          </w:tcPr>
          <w:p w14:paraId="75C8BB7C" w14:textId="77777777" w:rsidR="00CA267C" w:rsidRPr="001139BC" w:rsidRDefault="00CA267C" w:rsidP="00CA267C">
            <w:pPr>
              <w:jc w:val="both"/>
              <w:rPr>
                <w:rFonts w:ascii="Arial" w:hAnsi="Arial" w:cs="Arial"/>
                <w:sz w:val="22"/>
                <w:szCs w:val="22"/>
              </w:rPr>
            </w:pPr>
            <w:r w:rsidRPr="001139BC">
              <w:rPr>
                <w:rFonts w:ascii="Arial" w:hAnsi="Arial" w:cs="Arial"/>
                <w:sz w:val="22"/>
                <w:szCs w:val="22"/>
              </w:rPr>
              <w:t>60 miesięcy pełnego wsparcia producenta on-site w trybie 24x7 z 4 godzinnym czasem reakcji i zachowaniem dysków.</w:t>
            </w:r>
          </w:p>
        </w:tc>
        <w:tc>
          <w:tcPr>
            <w:tcW w:w="871" w:type="pct"/>
          </w:tcPr>
          <w:p w14:paraId="30CD8047" w14:textId="77777777" w:rsidR="00CA267C" w:rsidRPr="001139BC" w:rsidRDefault="00CA267C" w:rsidP="00CA267C">
            <w:pPr>
              <w:jc w:val="both"/>
              <w:rPr>
                <w:rFonts w:ascii="Arial" w:hAnsi="Arial" w:cs="Arial"/>
                <w:sz w:val="22"/>
                <w:szCs w:val="22"/>
              </w:rPr>
            </w:pPr>
          </w:p>
        </w:tc>
      </w:tr>
      <w:tr w:rsidR="00CA267C" w:rsidRPr="001139BC" w14:paraId="0A3733A8" w14:textId="77777777" w:rsidTr="00CA267C">
        <w:tc>
          <w:tcPr>
            <w:tcW w:w="291" w:type="pct"/>
            <w:tcMar>
              <w:left w:w="57" w:type="dxa"/>
              <w:right w:w="57" w:type="dxa"/>
            </w:tcMar>
          </w:tcPr>
          <w:p w14:paraId="790676A8" w14:textId="77777777" w:rsidR="00CA267C" w:rsidRPr="001139BC" w:rsidRDefault="00CA267C" w:rsidP="00CA267C">
            <w:pPr>
              <w:jc w:val="center"/>
              <w:rPr>
                <w:rFonts w:ascii="Arial" w:hAnsi="Arial" w:cs="Arial"/>
                <w:b/>
                <w:sz w:val="22"/>
                <w:szCs w:val="22"/>
              </w:rPr>
            </w:pPr>
            <w:r w:rsidRPr="001139BC">
              <w:rPr>
                <w:rFonts w:ascii="Arial" w:hAnsi="Arial" w:cs="Arial"/>
                <w:b/>
                <w:sz w:val="22"/>
                <w:szCs w:val="22"/>
              </w:rPr>
              <w:t>23</w:t>
            </w:r>
          </w:p>
        </w:tc>
        <w:tc>
          <w:tcPr>
            <w:tcW w:w="1172" w:type="pct"/>
            <w:shd w:val="clear" w:color="auto" w:fill="auto"/>
            <w:vAlign w:val="center"/>
          </w:tcPr>
          <w:p w14:paraId="080309E3" w14:textId="77777777" w:rsidR="00CA267C" w:rsidRPr="001139BC" w:rsidRDefault="00CA267C" w:rsidP="00CA267C">
            <w:pPr>
              <w:rPr>
                <w:rFonts w:ascii="Arial" w:hAnsi="Arial" w:cs="Arial"/>
                <w:b/>
                <w:sz w:val="22"/>
                <w:szCs w:val="22"/>
              </w:rPr>
            </w:pPr>
            <w:r w:rsidRPr="001139BC">
              <w:rPr>
                <w:rFonts w:ascii="Arial" w:hAnsi="Arial" w:cs="Arial"/>
                <w:b/>
                <w:sz w:val="22"/>
                <w:szCs w:val="22"/>
              </w:rPr>
              <w:t>Wdrożenie</w:t>
            </w:r>
          </w:p>
        </w:tc>
        <w:tc>
          <w:tcPr>
            <w:tcW w:w="2667" w:type="pct"/>
            <w:shd w:val="clear" w:color="auto" w:fill="auto"/>
            <w:vAlign w:val="center"/>
          </w:tcPr>
          <w:p w14:paraId="779F10DE" w14:textId="77777777" w:rsidR="00CA267C" w:rsidRPr="001139BC" w:rsidRDefault="00CA267C" w:rsidP="00085F1F">
            <w:pPr>
              <w:numPr>
                <w:ilvl w:val="0"/>
                <w:numId w:val="79"/>
              </w:numPr>
              <w:pBdr>
                <w:top w:val="nil"/>
                <w:left w:val="nil"/>
                <w:bottom w:val="nil"/>
                <w:right w:val="nil"/>
                <w:between w:val="nil"/>
              </w:pBdr>
              <w:spacing w:line="259" w:lineRule="auto"/>
              <w:rPr>
                <w:rFonts w:ascii="Arial" w:eastAsia="Calibri" w:hAnsi="Arial" w:cs="Arial"/>
                <w:color w:val="000000"/>
                <w:sz w:val="22"/>
                <w:szCs w:val="22"/>
              </w:rPr>
            </w:pPr>
            <w:r w:rsidRPr="001139BC">
              <w:rPr>
                <w:rFonts w:ascii="Arial" w:eastAsia="Calibri" w:hAnsi="Arial" w:cs="Arial"/>
                <w:color w:val="000000"/>
                <w:sz w:val="22"/>
                <w:szCs w:val="22"/>
              </w:rPr>
              <w:t>Aktualizacja firmware w serwerach</w:t>
            </w:r>
          </w:p>
          <w:p w14:paraId="2C5718D3" w14:textId="77777777" w:rsidR="00CA267C" w:rsidRPr="001139BC" w:rsidRDefault="00CA267C" w:rsidP="00085F1F">
            <w:pPr>
              <w:numPr>
                <w:ilvl w:val="0"/>
                <w:numId w:val="79"/>
              </w:numPr>
              <w:pBdr>
                <w:top w:val="nil"/>
                <w:left w:val="nil"/>
                <w:bottom w:val="nil"/>
                <w:right w:val="nil"/>
                <w:between w:val="nil"/>
              </w:pBdr>
              <w:spacing w:line="259" w:lineRule="auto"/>
              <w:rPr>
                <w:rFonts w:ascii="Arial" w:eastAsia="Calibri" w:hAnsi="Arial" w:cs="Arial"/>
                <w:color w:val="000000"/>
                <w:sz w:val="22"/>
                <w:szCs w:val="22"/>
              </w:rPr>
            </w:pPr>
            <w:r w:rsidRPr="001139BC">
              <w:rPr>
                <w:rFonts w:ascii="Arial" w:eastAsia="Calibri" w:hAnsi="Arial" w:cs="Arial"/>
                <w:color w:val="000000"/>
                <w:sz w:val="22"/>
                <w:szCs w:val="22"/>
              </w:rPr>
              <w:t>Podłączenie okablowania, uruchomienie i weryfikacja poprawności działania sprzętu</w:t>
            </w:r>
          </w:p>
          <w:p w14:paraId="24601A04" w14:textId="77777777" w:rsidR="00CA267C" w:rsidRPr="001139BC" w:rsidRDefault="00CA267C" w:rsidP="00085F1F">
            <w:pPr>
              <w:numPr>
                <w:ilvl w:val="0"/>
                <w:numId w:val="79"/>
              </w:numPr>
              <w:pBdr>
                <w:top w:val="nil"/>
                <w:left w:val="nil"/>
                <w:bottom w:val="nil"/>
                <w:right w:val="nil"/>
                <w:between w:val="nil"/>
              </w:pBdr>
              <w:spacing w:line="259" w:lineRule="auto"/>
              <w:rPr>
                <w:rFonts w:ascii="Arial" w:eastAsia="Calibri" w:hAnsi="Arial" w:cs="Arial"/>
                <w:color w:val="000000"/>
                <w:sz w:val="22"/>
                <w:szCs w:val="22"/>
              </w:rPr>
            </w:pPr>
            <w:r w:rsidRPr="001139BC">
              <w:rPr>
                <w:rFonts w:ascii="Arial" w:eastAsia="Calibri" w:hAnsi="Arial" w:cs="Arial"/>
                <w:color w:val="000000"/>
                <w:sz w:val="22"/>
                <w:szCs w:val="22"/>
              </w:rPr>
              <w:t>Instalacja systemu Linux na 2 hostach</w:t>
            </w:r>
          </w:p>
          <w:p w14:paraId="15D2CA3F" w14:textId="77777777" w:rsidR="00CA267C" w:rsidRPr="001139BC" w:rsidRDefault="00CA267C" w:rsidP="00085F1F">
            <w:pPr>
              <w:numPr>
                <w:ilvl w:val="0"/>
                <w:numId w:val="79"/>
              </w:numPr>
              <w:pBdr>
                <w:top w:val="nil"/>
                <w:left w:val="nil"/>
                <w:bottom w:val="nil"/>
                <w:right w:val="nil"/>
                <w:between w:val="nil"/>
              </w:pBdr>
              <w:spacing w:line="259" w:lineRule="auto"/>
              <w:rPr>
                <w:rFonts w:ascii="Arial" w:eastAsia="Calibri" w:hAnsi="Arial" w:cs="Arial"/>
                <w:color w:val="000000"/>
                <w:sz w:val="22"/>
                <w:szCs w:val="22"/>
              </w:rPr>
            </w:pPr>
            <w:r w:rsidRPr="001139BC">
              <w:rPr>
                <w:rFonts w:ascii="Arial" w:eastAsia="Calibri" w:hAnsi="Arial" w:cs="Arial"/>
                <w:color w:val="000000"/>
                <w:sz w:val="22"/>
                <w:szCs w:val="22"/>
              </w:rPr>
              <w:t xml:space="preserve">Konfiguracja systemu Linux pod kątem utworzenia utwardzonego repozytorium dla systemu VEEAM. Prace realizowane przez certyfikowanego inżyniera Linux RHEL lub SUSE </w:t>
            </w:r>
            <w:r w:rsidRPr="001139BC">
              <w:rPr>
                <w:rFonts w:ascii="Arial" w:hAnsi="Arial" w:cs="Arial"/>
                <w:sz w:val="22"/>
                <w:szCs w:val="22"/>
              </w:rPr>
              <w:t>(zamawiający wymaga aby wykonawca wraz z ofertą dołączył kopię wymaganego certyfikatu).</w:t>
            </w:r>
          </w:p>
          <w:p w14:paraId="52A58E9B" w14:textId="77777777" w:rsidR="00CA267C" w:rsidRPr="001139BC" w:rsidRDefault="00CA267C" w:rsidP="00085F1F">
            <w:pPr>
              <w:numPr>
                <w:ilvl w:val="0"/>
                <w:numId w:val="79"/>
              </w:numPr>
              <w:pBdr>
                <w:top w:val="nil"/>
                <w:left w:val="nil"/>
                <w:bottom w:val="nil"/>
                <w:right w:val="nil"/>
                <w:between w:val="nil"/>
              </w:pBdr>
              <w:spacing w:line="259" w:lineRule="auto"/>
              <w:rPr>
                <w:rFonts w:ascii="Arial" w:eastAsia="Calibri" w:hAnsi="Arial" w:cs="Arial"/>
                <w:color w:val="000000"/>
                <w:sz w:val="22"/>
                <w:szCs w:val="22"/>
              </w:rPr>
            </w:pPr>
            <w:r w:rsidRPr="001139BC">
              <w:rPr>
                <w:rFonts w:ascii="Arial" w:eastAsia="Calibri" w:hAnsi="Arial" w:cs="Arial"/>
                <w:color w:val="000000"/>
                <w:sz w:val="22"/>
                <w:szCs w:val="22"/>
              </w:rPr>
              <w:t xml:space="preserve">Wprowadzenie zmian konfiguracyjnych w oprogramowaniu Zamawiającego Veeam Backup &amp; Replication Enterprise Plus Edition integrujących nowe serwery z istniejącym środowiskiem Zamawiającego.  Prace realizowane przez certyfikowanego inżyniera VEEAM VMCE 2024 </w:t>
            </w:r>
            <w:r w:rsidRPr="001139BC">
              <w:rPr>
                <w:rFonts w:ascii="Arial" w:hAnsi="Arial" w:cs="Arial"/>
                <w:sz w:val="22"/>
                <w:szCs w:val="22"/>
              </w:rPr>
              <w:t>(zamawiający wymaga aby wykonawca wraz z ofertą dołączył kopię wymaganego certyfikatu).</w:t>
            </w:r>
          </w:p>
          <w:p w14:paraId="345CA13B" w14:textId="77777777" w:rsidR="00CA267C" w:rsidRPr="001139BC" w:rsidRDefault="00CA267C" w:rsidP="00085F1F">
            <w:pPr>
              <w:numPr>
                <w:ilvl w:val="0"/>
                <w:numId w:val="79"/>
              </w:numPr>
              <w:pBdr>
                <w:top w:val="nil"/>
                <w:left w:val="nil"/>
                <w:bottom w:val="nil"/>
                <w:right w:val="nil"/>
                <w:between w:val="nil"/>
              </w:pBdr>
              <w:spacing w:line="259" w:lineRule="auto"/>
              <w:jc w:val="both"/>
              <w:rPr>
                <w:rFonts w:ascii="Arial" w:eastAsia="Calibri" w:hAnsi="Arial" w:cs="Arial"/>
                <w:color w:val="000000"/>
                <w:sz w:val="22"/>
                <w:szCs w:val="22"/>
              </w:rPr>
            </w:pPr>
            <w:r w:rsidRPr="001139BC">
              <w:rPr>
                <w:rFonts w:ascii="Arial" w:eastAsia="Calibri" w:hAnsi="Arial" w:cs="Arial"/>
                <w:color w:val="000000"/>
                <w:sz w:val="22"/>
                <w:szCs w:val="22"/>
              </w:rPr>
              <w:t>Dokumentacja – opracowanie szczegółowej dokumentacji powdrożeniowej obejmującej wykonane prace i architekturę wdrożonego środowiska.</w:t>
            </w:r>
          </w:p>
          <w:p w14:paraId="60A234DD" w14:textId="2A2A75C3" w:rsidR="00CA267C" w:rsidRPr="001139BC" w:rsidRDefault="00CA267C" w:rsidP="00085F1F">
            <w:pPr>
              <w:numPr>
                <w:ilvl w:val="0"/>
                <w:numId w:val="79"/>
              </w:numPr>
              <w:pBdr>
                <w:top w:val="nil"/>
                <w:left w:val="nil"/>
                <w:bottom w:val="nil"/>
                <w:right w:val="nil"/>
                <w:between w:val="nil"/>
              </w:pBdr>
              <w:spacing w:line="259" w:lineRule="auto"/>
              <w:jc w:val="both"/>
              <w:rPr>
                <w:rFonts w:ascii="Arial" w:eastAsia="Calibri" w:hAnsi="Arial" w:cs="Arial"/>
                <w:color w:val="000000"/>
                <w:sz w:val="22"/>
                <w:szCs w:val="22"/>
              </w:rPr>
            </w:pPr>
            <w:r w:rsidRPr="001139BC">
              <w:rPr>
                <w:rFonts w:ascii="Arial" w:eastAsia="Calibri" w:hAnsi="Arial" w:cs="Arial"/>
                <w:color w:val="000000"/>
                <w:sz w:val="22"/>
                <w:szCs w:val="22"/>
              </w:rPr>
              <w:t xml:space="preserve">Wsparcie powdrożeniowe - dostawca zapewni dodatkowe wsparcie powdrożeniowe w okresie 3 miesięcy od daty podpisania protokołu </w:t>
            </w:r>
            <w:r w:rsidR="00DA6CD0">
              <w:rPr>
                <w:rFonts w:ascii="Arial" w:eastAsia="Calibri" w:hAnsi="Arial" w:cs="Arial"/>
                <w:color w:val="000000"/>
                <w:sz w:val="22"/>
                <w:szCs w:val="22"/>
              </w:rPr>
              <w:t>końcowego</w:t>
            </w:r>
            <w:r w:rsidRPr="001139BC">
              <w:rPr>
                <w:rFonts w:ascii="Arial" w:eastAsia="Calibri" w:hAnsi="Arial" w:cs="Arial"/>
                <w:color w:val="000000"/>
                <w:sz w:val="22"/>
                <w:szCs w:val="22"/>
              </w:rPr>
              <w:t>. Wsparcie obejmuje:</w:t>
            </w:r>
          </w:p>
          <w:p w14:paraId="49D2F9B8" w14:textId="77777777" w:rsidR="00CA267C" w:rsidRPr="001139BC" w:rsidRDefault="00CA267C" w:rsidP="00085F1F">
            <w:pPr>
              <w:numPr>
                <w:ilvl w:val="1"/>
                <w:numId w:val="82"/>
              </w:numPr>
              <w:pBdr>
                <w:top w:val="nil"/>
                <w:left w:val="nil"/>
                <w:bottom w:val="nil"/>
                <w:right w:val="nil"/>
                <w:between w:val="nil"/>
              </w:pBdr>
              <w:spacing w:line="259" w:lineRule="auto"/>
              <w:jc w:val="both"/>
              <w:rPr>
                <w:rFonts w:ascii="Arial" w:eastAsia="Calibri" w:hAnsi="Arial" w:cs="Arial"/>
                <w:color w:val="000000"/>
                <w:sz w:val="22"/>
                <w:szCs w:val="22"/>
              </w:rPr>
            </w:pPr>
            <w:r w:rsidRPr="001139BC">
              <w:rPr>
                <w:rFonts w:ascii="Arial" w:eastAsia="Calibri" w:hAnsi="Arial" w:cs="Arial"/>
                <w:color w:val="000000"/>
                <w:sz w:val="22"/>
                <w:szCs w:val="22"/>
              </w:rPr>
              <w:t>Konsultacje techniczne z inżynierami Wykonawcy w tym certyfikowanymi inżynierami VEEAM (VMCE)</w:t>
            </w:r>
            <w:r w:rsidRPr="001139BC">
              <w:rPr>
                <w:rFonts w:ascii="Arial" w:hAnsi="Arial" w:cs="Arial"/>
                <w:sz w:val="22"/>
                <w:szCs w:val="22"/>
              </w:rPr>
              <w:t xml:space="preserve"> (zamawiający wymaga aby wykonawca wraz z ofertą dołączył kopię wymaganego certyfikatu).</w:t>
            </w:r>
          </w:p>
          <w:p w14:paraId="3DC2F637" w14:textId="77777777" w:rsidR="00CA267C" w:rsidRPr="001139BC" w:rsidRDefault="00CA267C" w:rsidP="00085F1F">
            <w:pPr>
              <w:numPr>
                <w:ilvl w:val="1"/>
                <w:numId w:val="82"/>
              </w:numPr>
              <w:pBdr>
                <w:top w:val="nil"/>
                <w:left w:val="nil"/>
                <w:bottom w:val="nil"/>
                <w:right w:val="nil"/>
                <w:between w:val="nil"/>
              </w:pBdr>
              <w:spacing w:line="259" w:lineRule="auto"/>
              <w:jc w:val="both"/>
              <w:rPr>
                <w:rFonts w:ascii="Arial" w:eastAsia="Calibri" w:hAnsi="Arial" w:cs="Arial"/>
                <w:color w:val="000000"/>
                <w:sz w:val="22"/>
                <w:szCs w:val="22"/>
              </w:rPr>
            </w:pPr>
            <w:r w:rsidRPr="001139BC">
              <w:rPr>
                <w:rFonts w:ascii="Arial" w:eastAsia="Calibri" w:hAnsi="Arial" w:cs="Arial"/>
                <w:color w:val="000000"/>
                <w:sz w:val="22"/>
                <w:szCs w:val="22"/>
              </w:rPr>
              <w:t>Rozwiązywanie ewentualnych problemów w funkcjonowaniu skonfigurowanego środowiska</w:t>
            </w:r>
          </w:p>
          <w:p w14:paraId="7B6C64CF" w14:textId="77777777" w:rsidR="00CA267C" w:rsidRPr="001139BC" w:rsidRDefault="00CA267C" w:rsidP="00085F1F">
            <w:pPr>
              <w:numPr>
                <w:ilvl w:val="1"/>
                <w:numId w:val="82"/>
              </w:numPr>
              <w:pBdr>
                <w:top w:val="nil"/>
                <w:left w:val="nil"/>
                <w:bottom w:val="nil"/>
                <w:right w:val="nil"/>
                <w:between w:val="nil"/>
              </w:pBdr>
              <w:spacing w:after="160" w:line="259" w:lineRule="auto"/>
              <w:jc w:val="both"/>
              <w:rPr>
                <w:rFonts w:ascii="Arial" w:eastAsia="Calibri" w:hAnsi="Arial" w:cs="Arial"/>
                <w:color w:val="000000"/>
                <w:sz w:val="22"/>
                <w:szCs w:val="22"/>
              </w:rPr>
            </w:pPr>
            <w:r w:rsidRPr="001139BC">
              <w:rPr>
                <w:rFonts w:ascii="Arial" w:eastAsia="Calibri" w:hAnsi="Arial" w:cs="Arial"/>
                <w:color w:val="000000"/>
                <w:sz w:val="22"/>
                <w:szCs w:val="22"/>
              </w:rPr>
              <w:t>Obserwacja / monitoring środowiska w okresie 2 tygodni od uruchomienia produkcyjnego</w:t>
            </w:r>
          </w:p>
        </w:tc>
        <w:tc>
          <w:tcPr>
            <w:tcW w:w="871" w:type="pct"/>
          </w:tcPr>
          <w:p w14:paraId="08644852" w14:textId="77777777" w:rsidR="00CA267C" w:rsidRPr="001139BC" w:rsidRDefault="00CA267C" w:rsidP="00CA267C">
            <w:pPr>
              <w:jc w:val="both"/>
              <w:rPr>
                <w:rFonts w:ascii="Arial" w:hAnsi="Arial" w:cs="Arial"/>
                <w:sz w:val="22"/>
                <w:szCs w:val="22"/>
              </w:rPr>
            </w:pPr>
          </w:p>
        </w:tc>
      </w:tr>
    </w:tbl>
    <w:p w14:paraId="02C55A8C" w14:textId="77777777" w:rsidR="00CA267C" w:rsidRPr="001139BC" w:rsidRDefault="00CA267C" w:rsidP="00CA267C">
      <w:pPr>
        <w:rPr>
          <w:rFonts w:ascii="Arial" w:hAnsi="Arial" w:cs="Arial"/>
          <w:sz w:val="22"/>
          <w:szCs w:val="22"/>
        </w:rPr>
      </w:pPr>
    </w:p>
    <w:p w14:paraId="5FD937EA" w14:textId="2B430638" w:rsidR="000B069C" w:rsidRDefault="000B069C" w:rsidP="004C0289">
      <w:pPr>
        <w:pStyle w:val="Tekstprzypisudolnego"/>
        <w:spacing w:line="276" w:lineRule="auto"/>
        <w:ind w:hanging="12"/>
        <w:rPr>
          <w:rFonts w:ascii="Arial" w:hAnsi="Arial" w:cs="Arial"/>
          <w:sz w:val="22"/>
          <w:szCs w:val="22"/>
          <w:vertAlign w:val="superscript"/>
        </w:rPr>
      </w:pPr>
    </w:p>
    <w:p w14:paraId="45524FA3" w14:textId="01C5EA06" w:rsidR="000B069C" w:rsidRDefault="000B069C" w:rsidP="004C0289">
      <w:pPr>
        <w:pStyle w:val="Tekstprzypisudolnego"/>
        <w:spacing w:line="276" w:lineRule="auto"/>
        <w:ind w:hanging="12"/>
        <w:rPr>
          <w:rFonts w:ascii="Arial" w:hAnsi="Arial" w:cs="Arial"/>
          <w:sz w:val="22"/>
          <w:szCs w:val="22"/>
          <w:vertAlign w:val="superscript"/>
        </w:rPr>
      </w:pPr>
    </w:p>
    <w:p w14:paraId="64FD9A96" w14:textId="77777777" w:rsidR="00ED6CC1" w:rsidRDefault="009C4AA6" w:rsidP="009C4AA6">
      <w:pPr>
        <w:spacing w:line="256" w:lineRule="auto"/>
        <w:jc w:val="both"/>
        <w:rPr>
          <w:rFonts w:ascii="Arial" w:hAnsi="Arial" w:cs="Arial"/>
          <w:b/>
          <w:sz w:val="28"/>
          <w:szCs w:val="28"/>
        </w:rPr>
        <w:sectPr w:rsidR="00ED6CC1" w:rsidSect="009C4AA6">
          <w:footerReference w:type="even" r:id="rId40"/>
          <w:footerReference w:type="default" r:id="rId41"/>
          <w:footerReference w:type="first" r:id="rId42"/>
          <w:pgSz w:w="11906" w:h="16838"/>
          <w:pgMar w:top="992" w:right="851" w:bottom="1276" w:left="1418" w:header="346" w:footer="680" w:gutter="0"/>
          <w:cols w:space="708"/>
          <w:titlePg/>
          <w:docGrid w:linePitch="360"/>
        </w:sect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44C97063" w14:textId="5FC8435A" w:rsidR="009C4AA6" w:rsidRDefault="009C4AA6" w:rsidP="009C4AA6">
      <w:pPr>
        <w:spacing w:line="256" w:lineRule="auto"/>
        <w:jc w:val="both"/>
        <w:rPr>
          <w:rFonts w:ascii="Arial" w:hAnsi="Arial" w:cs="Arial"/>
          <w:b/>
          <w:sz w:val="28"/>
          <w:szCs w:val="28"/>
        </w:rPr>
      </w:pPr>
      <w:r>
        <w:rPr>
          <w:rFonts w:ascii="Arial" w:hAnsi="Arial" w:cs="Arial"/>
          <w:b/>
          <w:sz w:val="28"/>
          <w:szCs w:val="28"/>
        </w:rPr>
        <w:tab/>
      </w:r>
      <w:r w:rsidR="001577E5">
        <w:rPr>
          <w:rFonts w:ascii="Arial" w:hAnsi="Arial" w:cs="Arial"/>
          <w:b/>
          <w:sz w:val="28"/>
          <w:szCs w:val="28"/>
        </w:rPr>
        <w:t>Formularz cenowy</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Pr>
          <w:rFonts w:ascii="Arial" w:hAnsi="Arial" w:cs="Arial"/>
          <w:b/>
          <w:sz w:val="28"/>
          <w:szCs w:val="28"/>
        </w:rPr>
        <w:t>Załącznik nr 3 do SWZ</w:t>
      </w:r>
    </w:p>
    <w:p w14:paraId="52AD2758" w14:textId="77777777" w:rsidR="006D60A5" w:rsidRDefault="006D60A5" w:rsidP="00333CE4">
      <w:pPr>
        <w:pStyle w:val="Tytu"/>
        <w:rPr>
          <w:rFonts w:cs="Arial"/>
          <w:szCs w:val="22"/>
        </w:rPr>
      </w:pPr>
    </w:p>
    <w:p w14:paraId="1F6B7CF8" w14:textId="284DBA7C" w:rsidR="00D93131" w:rsidRDefault="00D93131" w:rsidP="00333CE4">
      <w:pPr>
        <w:pStyle w:val="Tytu"/>
        <w:rPr>
          <w:rFonts w:cs="Arial"/>
          <w:szCs w:val="22"/>
        </w:rPr>
      </w:pPr>
    </w:p>
    <w:p w14:paraId="758D0A70" w14:textId="77777777" w:rsidR="001577E5" w:rsidRPr="00BD66B7" w:rsidRDefault="001577E5" w:rsidP="001577E5">
      <w:pPr>
        <w:pStyle w:val="Tekstpodstawowy"/>
        <w:spacing w:line="240" w:lineRule="atLeast"/>
        <w:rPr>
          <w:rFonts w:cs="Arial"/>
          <w:szCs w:val="22"/>
        </w:rPr>
      </w:pPr>
    </w:p>
    <w:p w14:paraId="787C4656" w14:textId="77777777" w:rsidR="0023245C" w:rsidRDefault="0023245C" w:rsidP="0023245C">
      <w:pPr>
        <w:pStyle w:val="Akapitzlist"/>
        <w:spacing w:line="254" w:lineRule="auto"/>
        <w:ind w:left="1070"/>
        <w:jc w:val="both"/>
        <w:rPr>
          <w:rFonts w:ascii="Arial" w:eastAsia="Times New Roman" w:hAnsi="Arial" w:cs="Arial"/>
          <w:b/>
          <w:sz w:val="28"/>
          <w:szCs w:val="28"/>
        </w:rPr>
      </w:pPr>
      <w:r>
        <w:rPr>
          <w:rFonts w:ascii="Arial" w:hAnsi="Arial" w:cs="Arial"/>
          <w:b/>
          <w:sz w:val="28"/>
          <w:szCs w:val="28"/>
        </w:rPr>
        <w:t>Dostawa serwerów, rozbudowa biblioteki taśmowej oraz posiadanych macierzy dyskowych.</w:t>
      </w:r>
    </w:p>
    <w:p w14:paraId="52A34A53" w14:textId="77777777" w:rsidR="0023245C" w:rsidRDefault="0023245C" w:rsidP="0023245C">
      <w:pPr>
        <w:pStyle w:val="Akapitzlist"/>
        <w:spacing w:line="254" w:lineRule="auto"/>
        <w:ind w:left="1070"/>
        <w:jc w:val="both"/>
        <w:rPr>
          <w:rFonts w:ascii="Arial" w:hAnsi="Arial" w:cs="Arial"/>
          <w:b/>
          <w:sz w:val="10"/>
          <w:szCs w:val="10"/>
        </w:rPr>
      </w:pPr>
    </w:p>
    <w:p w14:paraId="5D67405F" w14:textId="77777777" w:rsidR="0023245C" w:rsidRPr="0023245C" w:rsidRDefault="0023245C" w:rsidP="0023245C">
      <w:pPr>
        <w:spacing w:line="254" w:lineRule="auto"/>
        <w:ind w:left="708"/>
        <w:jc w:val="both"/>
        <w:rPr>
          <w:rFonts w:ascii="Arial" w:hAnsi="Arial" w:cs="Arial"/>
          <w:b/>
          <w:bCs/>
          <w:color w:val="000000"/>
          <w:sz w:val="22"/>
          <w:szCs w:val="22"/>
        </w:rPr>
      </w:pPr>
      <w:r w:rsidRPr="0023245C">
        <w:rPr>
          <w:rFonts w:ascii="Arial" w:hAnsi="Arial" w:cs="Arial"/>
          <w:b/>
          <w:bCs/>
          <w:color w:val="000000"/>
          <w:sz w:val="22"/>
          <w:szCs w:val="22"/>
        </w:rPr>
        <w:t>Pakiet 1</w:t>
      </w:r>
    </w:p>
    <w:p w14:paraId="5D1D5DC4" w14:textId="77777777" w:rsidR="0023245C" w:rsidRPr="0023245C" w:rsidRDefault="0023245C" w:rsidP="0023245C">
      <w:pPr>
        <w:spacing w:line="254" w:lineRule="auto"/>
        <w:ind w:left="708"/>
        <w:jc w:val="both"/>
        <w:rPr>
          <w:rFonts w:ascii="Arial" w:hAnsi="Arial" w:cs="Arial"/>
          <w:sz w:val="22"/>
          <w:szCs w:val="22"/>
        </w:rPr>
      </w:pPr>
    </w:p>
    <w:tbl>
      <w:tblPr>
        <w:tblW w:w="0" w:type="dxa"/>
        <w:jc w:val="center"/>
        <w:tblLayout w:type="fixed"/>
        <w:tblCellMar>
          <w:left w:w="70" w:type="dxa"/>
          <w:right w:w="70" w:type="dxa"/>
        </w:tblCellMar>
        <w:tblLook w:val="04A0" w:firstRow="1" w:lastRow="0" w:firstColumn="1" w:lastColumn="0" w:noHBand="0" w:noVBand="1"/>
      </w:tblPr>
      <w:tblGrid>
        <w:gridCol w:w="730"/>
        <w:gridCol w:w="3262"/>
        <w:gridCol w:w="709"/>
        <w:gridCol w:w="2240"/>
        <w:gridCol w:w="2126"/>
        <w:gridCol w:w="1276"/>
        <w:gridCol w:w="992"/>
        <w:gridCol w:w="1276"/>
        <w:gridCol w:w="1418"/>
        <w:gridCol w:w="1223"/>
      </w:tblGrid>
      <w:tr w:rsidR="0023245C" w:rsidRPr="0023245C" w14:paraId="201EC7D0" w14:textId="77777777" w:rsidTr="0023245C">
        <w:trPr>
          <w:trHeight w:val="765"/>
          <w:jc w:val="center"/>
        </w:trPr>
        <w:tc>
          <w:tcPr>
            <w:tcW w:w="730" w:type="dxa"/>
            <w:tcBorders>
              <w:top w:val="single" w:sz="4" w:space="0" w:color="auto"/>
              <w:left w:val="single" w:sz="4" w:space="0" w:color="auto"/>
              <w:bottom w:val="single" w:sz="4" w:space="0" w:color="auto"/>
              <w:right w:val="single" w:sz="4" w:space="0" w:color="auto"/>
            </w:tcBorders>
            <w:hideMark/>
          </w:tcPr>
          <w:p w14:paraId="4AA31F90"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L.P.</w:t>
            </w:r>
          </w:p>
        </w:tc>
        <w:tc>
          <w:tcPr>
            <w:tcW w:w="3262" w:type="dxa"/>
            <w:tcBorders>
              <w:top w:val="single" w:sz="4" w:space="0" w:color="auto"/>
              <w:left w:val="nil"/>
              <w:bottom w:val="single" w:sz="4" w:space="0" w:color="auto"/>
              <w:right w:val="single" w:sz="4" w:space="0" w:color="auto"/>
            </w:tcBorders>
            <w:hideMark/>
          </w:tcPr>
          <w:p w14:paraId="6EFEBEB6"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3DE73F6F"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ILOŚĆ</w:t>
            </w:r>
          </w:p>
        </w:tc>
        <w:tc>
          <w:tcPr>
            <w:tcW w:w="2240" w:type="dxa"/>
            <w:tcBorders>
              <w:top w:val="single" w:sz="4" w:space="0" w:color="auto"/>
              <w:left w:val="single" w:sz="4" w:space="0" w:color="auto"/>
              <w:bottom w:val="single" w:sz="4" w:space="0" w:color="auto"/>
              <w:right w:val="single" w:sz="4" w:space="0" w:color="auto"/>
            </w:tcBorders>
            <w:hideMark/>
          </w:tcPr>
          <w:p w14:paraId="6B794DC7"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POTWIERDZENIE:</w:t>
            </w:r>
          </w:p>
          <w:p w14:paraId="27A9BDEF"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NUMER KATALOGOWY, (JEŚLI DOTYCZY)</w:t>
            </w:r>
          </w:p>
        </w:tc>
        <w:tc>
          <w:tcPr>
            <w:tcW w:w="2126" w:type="dxa"/>
            <w:tcBorders>
              <w:top w:val="single" w:sz="4" w:space="0" w:color="auto"/>
              <w:left w:val="single" w:sz="4" w:space="0" w:color="auto"/>
              <w:bottom w:val="single" w:sz="4" w:space="0" w:color="auto"/>
              <w:right w:val="single" w:sz="4" w:space="0" w:color="auto"/>
            </w:tcBorders>
            <w:hideMark/>
          </w:tcPr>
          <w:p w14:paraId="35E8505E"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NAZWĄ PRODUCENTA I MODEL ZAOFEROWANEGO SPRZĘTU</w:t>
            </w:r>
          </w:p>
          <w:p w14:paraId="2C5FF81F"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(JEŚLI DOTYCZY)</w:t>
            </w:r>
          </w:p>
        </w:tc>
        <w:tc>
          <w:tcPr>
            <w:tcW w:w="1276" w:type="dxa"/>
            <w:tcBorders>
              <w:top w:val="single" w:sz="4" w:space="0" w:color="auto"/>
              <w:left w:val="single" w:sz="4" w:space="0" w:color="auto"/>
              <w:bottom w:val="single" w:sz="4" w:space="0" w:color="auto"/>
              <w:right w:val="single" w:sz="4" w:space="0" w:color="auto"/>
            </w:tcBorders>
            <w:hideMark/>
          </w:tcPr>
          <w:p w14:paraId="78BE8C28"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CENA JEDN. NETTO</w:t>
            </w:r>
          </w:p>
        </w:tc>
        <w:tc>
          <w:tcPr>
            <w:tcW w:w="992" w:type="dxa"/>
            <w:tcBorders>
              <w:top w:val="single" w:sz="4" w:space="0" w:color="auto"/>
              <w:left w:val="single" w:sz="4" w:space="0" w:color="auto"/>
              <w:bottom w:val="single" w:sz="4" w:space="0" w:color="auto"/>
              <w:right w:val="single" w:sz="4" w:space="0" w:color="auto"/>
            </w:tcBorders>
            <w:hideMark/>
          </w:tcPr>
          <w:p w14:paraId="4113E500" w14:textId="77777777" w:rsidR="0023245C" w:rsidRPr="0023245C" w:rsidRDefault="0023245C">
            <w:pPr>
              <w:spacing w:line="240" w:lineRule="atLeast"/>
              <w:rPr>
                <w:rFonts w:ascii="Arial" w:hAnsi="Arial" w:cs="Arial"/>
                <w:sz w:val="22"/>
                <w:szCs w:val="22"/>
                <w:lang w:eastAsia="en-US"/>
              </w:rPr>
            </w:pPr>
            <w:r w:rsidRPr="0023245C">
              <w:rPr>
                <w:rFonts w:ascii="Arial" w:hAnsi="Arial" w:cs="Arial"/>
                <w:sz w:val="22"/>
                <w:szCs w:val="22"/>
                <w:lang w:eastAsia="en-US"/>
              </w:rPr>
              <w:t>STAWKA VAT %</w:t>
            </w:r>
          </w:p>
        </w:tc>
        <w:tc>
          <w:tcPr>
            <w:tcW w:w="1276" w:type="dxa"/>
            <w:tcBorders>
              <w:top w:val="single" w:sz="4" w:space="0" w:color="auto"/>
              <w:left w:val="single" w:sz="4" w:space="0" w:color="auto"/>
              <w:bottom w:val="single" w:sz="4" w:space="0" w:color="auto"/>
              <w:right w:val="single" w:sz="4" w:space="0" w:color="auto"/>
            </w:tcBorders>
            <w:hideMark/>
          </w:tcPr>
          <w:p w14:paraId="3344FE41"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CENA JEDN. BRUTTO</w:t>
            </w:r>
          </w:p>
        </w:tc>
        <w:tc>
          <w:tcPr>
            <w:tcW w:w="1418" w:type="dxa"/>
            <w:tcBorders>
              <w:top w:val="single" w:sz="4" w:space="0" w:color="auto"/>
              <w:left w:val="single" w:sz="4" w:space="0" w:color="auto"/>
              <w:bottom w:val="single" w:sz="4" w:space="0" w:color="auto"/>
              <w:right w:val="single" w:sz="4" w:space="0" w:color="auto"/>
            </w:tcBorders>
            <w:hideMark/>
          </w:tcPr>
          <w:p w14:paraId="78DAC180"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WARTOŚĆ NETTO</w:t>
            </w:r>
          </w:p>
        </w:tc>
        <w:tc>
          <w:tcPr>
            <w:tcW w:w="1223" w:type="dxa"/>
            <w:tcBorders>
              <w:top w:val="single" w:sz="4" w:space="0" w:color="auto"/>
              <w:left w:val="single" w:sz="4" w:space="0" w:color="auto"/>
              <w:bottom w:val="single" w:sz="4" w:space="0" w:color="auto"/>
              <w:right w:val="single" w:sz="4" w:space="0" w:color="auto"/>
            </w:tcBorders>
            <w:hideMark/>
          </w:tcPr>
          <w:p w14:paraId="7B3E4D0C"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WARTOŚĆ BRUTTO</w:t>
            </w:r>
          </w:p>
        </w:tc>
      </w:tr>
      <w:tr w:rsidR="0023245C" w:rsidRPr="0023245C" w14:paraId="0FEEB499" w14:textId="77777777" w:rsidTr="0023245C">
        <w:trPr>
          <w:trHeight w:val="825"/>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57E4332E"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1</w:t>
            </w:r>
          </w:p>
        </w:tc>
        <w:tc>
          <w:tcPr>
            <w:tcW w:w="3262" w:type="dxa"/>
            <w:tcBorders>
              <w:top w:val="single" w:sz="4" w:space="0" w:color="auto"/>
              <w:left w:val="nil"/>
              <w:bottom w:val="single" w:sz="4" w:space="0" w:color="auto"/>
              <w:right w:val="single" w:sz="4" w:space="0" w:color="auto"/>
            </w:tcBorders>
            <w:vAlign w:val="center"/>
            <w:hideMark/>
          </w:tcPr>
          <w:p w14:paraId="688C4386"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Dyski do macierzy FS7300</w:t>
            </w:r>
          </w:p>
        </w:tc>
        <w:tc>
          <w:tcPr>
            <w:tcW w:w="709" w:type="dxa"/>
            <w:tcBorders>
              <w:top w:val="single" w:sz="4" w:space="0" w:color="auto"/>
              <w:left w:val="nil"/>
              <w:bottom w:val="single" w:sz="4" w:space="0" w:color="auto"/>
              <w:right w:val="single" w:sz="4" w:space="0" w:color="auto"/>
            </w:tcBorders>
            <w:vAlign w:val="center"/>
            <w:hideMark/>
          </w:tcPr>
          <w:p w14:paraId="68076762"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29</w:t>
            </w:r>
          </w:p>
        </w:tc>
        <w:tc>
          <w:tcPr>
            <w:tcW w:w="2240" w:type="dxa"/>
            <w:tcBorders>
              <w:top w:val="single" w:sz="4" w:space="0" w:color="auto"/>
              <w:left w:val="single" w:sz="4" w:space="0" w:color="auto"/>
              <w:bottom w:val="single" w:sz="4" w:space="0" w:color="auto"/>
              <w:right w:val="single" w:sz="4" w:space="0" w:color="auto"/>
            </w:tcBorders>
            <w:vAlign w:val="center"/>
          </w:tcPr>
          <w:p w14:paraId="7F161688" w14:textId="77777777" w:rsidR="0023245C" w:rsidRPr="0023245C" w:rsidRDefault="0023245C">
            <w:pPr>
              <w:spacing w:line="240" w:lineRule="atLeast"/>
              <w:jc w:val="center"/>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0D6B49E2" w14:textId="77777777" w:rsidR="0023245C" w:rsidRPr="0023245C" w:rsidRDefault="0023245C">
            <w:pPr>
              <w:spacing w:line="240" w:lineRule="atLeast"/>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7FE1AEC" w14:textId="77777777" w:rsidR="0023245C" w:rsidRPr="0023245C" w:rsidRDefault="0023245C">
            <w:pPr>
              <w:spacing w:line="240" w:lineRule="atLeast"/>
              <w:jc w:val="center"/>
              <w:rPr>
                <w:rFonts w:ascii="Arial" w:hAnsi="Arial"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A5BB5F0" w14:textId="77777777" w:rsidR="0023245C" w:rsidRPr="0023245C" w:rsidRDefault="0023245C">
            <w:pPr>
              <w:spacing w:line="240" w:lineRule="atLeast"/>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B5F88BC" w14:textId="77777777" w:rsidR="0023245C" w:rsidRPr="0023245C" w:rsidRDefault="0023245C">
            <w:pPr>
              <w:spacing w:line="240" w:lineRule="atLeast"/>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B0D7841" w14:textId="77777777" w:rsidR="0023245C" w:rsidRPr="0023245C" w:rsidRDefault="0023245C">
            <w:pPr>
              <w:spacing w:line="240" w:lineRule="atLeast"/>
              <w:jc w:val="center"/>
              <w:rPr>
                <w:rFonts w:ascii="Arial" w:hAnsi="Arial" w:cs="Arial"/>
                <w:sz w:val="22"/>
                <w:szCs w:val="22"/>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14:paraId="3ECB14EE" w14:textId="77777777" w:rsidR="0023245C" w:rsidRPr="0023245C" w:rsidRDefault="0023245C">
            <w:pPr>
              <w:spacing w:line="240" w:lineRule="atLeast"/>
              <w:jc w:val="center"/>
              <w:rPr>
                <w:rFonts w:ascii="Arial" w:hAnsi="Arial" w:cs="Arial"/>
                <w:sz w:val="22"/>
                <w:szCs w:val="22"/>
                <w:lang w:eastAsia="en-US"/>
              </w:rPr>
            </w:pPr>
          </w:p>
        </w:tc>
      </w:tr>
      <w:tr w:rsidR="0023245C" w:rsidRPr="0023245C" w14:paraId="77E29F50" w14:textId="77777777" w:rsidTr="0023245C">
        <w:trPr>
          <w:trHeight w:val="825"/>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539305A8"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2</w:t>
            </w:r>
          </w:p>
        </w:tc>
        <w:tc>
          <w:tcPr>
            <w:tcW w:w="3262" w:type="dxa"/>
            <w:tcBorders>
              <w:top w:val="single" w:sz="4" w:space="0" w:color="auto"/>
              <w:left w:val="nil"/>
              <w:bottom w:val="single" w:sz="4" w:space="0" w:color="auto"/>
              <w:right w:val="single" w:sz="4" w:space="0" w:color="auto"/>
            </w:tcBorders>
            <w:vAlign w:val="center"/>
            <w:hideMark/>
          </w:tcPr>
          <w:p w14:paraId="4A4CE116"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Dyski do macierzy FS9500</w:t>
            </w:r>
          </w:p>
        </w:tc>
        <w:tc>
          <w:tcPr>
            <w:tcW w:w="709" w:type="dxa"/>
            <w:tcBorders>
              <w:top w:val="single" w:sz="4" w:space="0" w:color="auto"/>
              <w:left w:val="nil"/>
              <w:bottom w:val="single" w:sz="4" w:space="0" w:color="auto"/>
              <w:right w:val="single" w:sz="4" w:space="0" w:color="auto"/>
            </w:tcBorders>
            <w:vAlign w:val="center"/>
            <w:hideMark/>
          </w:tcPr>
          <w:p w14:paraId="0263E7C8"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72</w:t>
            </w:r>
          </w:p>
        </w:tc>
        <w:tc>
          <w:tcPr>
            <w:tcW w:w="2240" w:type="dxa"/>
            <w:tcBorders>
              <w:top w:val="single" w:sz="4" w:space="0" w:color="auto"/>
              <w:left w:val="single" w:sz="4" w:space="0" w:color="auto"/>
              <w:bottom w:val="single" w:sz="4" w:space="0" w:color="auto"/>
              <w:right w:val="single" w:sz="4" w:space="0" w:color="auto"/>
            </w:tcBorders>
            <w:vAlign w:val="center"/>
          </w:tcPr>
          <w:p w14:paraId="4DBF8E84" w14:textId="77777777" w:rsidR="0023245C" w:rsidRPr="0023245C" w:rsidRDefault="0023245C">
            <w:pPr>
              <w:spacing w:line="240" w:lineRule="atLeast"/>
              <w:jc w:val="center"/>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48CB33E6" w14:textId="77777777" w:rsidR="0023245C" w:rsidRPr="0023245C" w:rsidRDefault="0023245C">
            <w:pPr>
              <w:spacing w:line="240" w:lineRule="atLeast"/>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692D626" w14:textId="77777777" w:rsidR="0023245C" w:rsidRPr="0023245C" w:rsidRDefault="0023245C">
            <w:pPr>
              <w:spacing w:line="240" w:lineRule="atLeast"/>
              <w:jc w:val="center"/>
              <w:rPr>
                <w:rFonts w:ascii="Arial" w:hAnsi="Arial"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A2E303E" w14:textId="77777777" w:rsidR="0023245C" w:rsidRPr="0023245C" w:rsidRDefault="0023245C">
            <w:pPr>
              <w:spacing w:line="240" w:lineRule="atLeast"/>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8FD9C75" w14:textId="77777777" w:rsidR="0023245C" w:rsidRPr="0023245C" w:rsidRDefault="0023245C">
            <w:pPr>
              <w:spacing w:line="240" w:lineRule="atLeast"/>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467F77D" w14:textId="77777777" w:rsidR="0023245C" w:rsidRPr="0023245C" w:rsidRDefault="0023245C">
            <w:pPr>
              <w:spacing w:line="240" w:lineRule="atLeast"/>
              <w:jc w:val="center"/>
              <w:rPr>
                <w:rFonts w:ascii="Arial" w:hAnsi="Arial" w:cs="Arial"/>
                <w:sz w:val="22"/>
                <w:szCs w:val="22"/>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14:paraId="338E5F16" w14:textId="77777777" w:rsidR="0023245C" w:rsidRPr="0023245C" w:rsidRDefault="0023245C">
            <w:pPr>
              <w:spacing w:line="240" w:lineRule="atLeast"/>
              <w:jc w:val="center"/>
              <w:rPr>
                <w:rFonts w:ascii="Arial" w:hAnsi="Arial" w:cs="Arial"/>
                <w:sz w:val="22"/>
                <w:szCs w:val="22"/>
                <w:lang w:eastAsia="en-US"/>
              </w:rPr>
            </w:pPr>
          </w:p>
        </w:tc>
      </w:tr>
      <w:tr w:rsidR="0023245C" w:rsidRPr="0023245C" w14:paraId="55E0CE77" w14:textId="77777777" w:rsidTr="0023245C">
        <w:trPr>
          <w:trHeight w:val="825"/>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4C06B57A"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3</w:t>
            </w:r>
          </w:p>
        </w:tc>
        <w:tc>
          <w:tcPr>
            <w:tcW w:w="3262" w:type="dxa"/>
            <w:tcBorders>
              <w:top w:val="single" w:sz="4" w:space="0" w:color="auto"/>
              <w:left w:val="nil"/>
              <w:bottom w:val="single" w:sz="4" w:space="0" w:color="auto"/>
              <w:right w:val="single" w:sz="4" w:space="0" w:color="auto"/>
            </w:tcBorders>
            <w:vAlign w:val="center"/>
            <w:hideMark/>
          </w:tcPr>
          <w:p w14:paraId="386CD513"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Rozbudowa biblioteki taśmowej quantum scalar i3 o nowe napędy</w:t>
            </w:r>
          </w:p>
        </w:tc>
        <w:tc>
          <w:tcPr>
            <w:tcW w:w="709" w:type="dxa"/>
            <w:tcBorders>
              <w:top w:val="single" w:sz="4" w:space="0" w:color="auto"/>
              <w:left w:val="nil"/>
              <w:bottom w:val="single" w:sz="4" w:space="0" w:color="auto"/>
              <w:right w:val="single" w:sz="4" w:space="0" w:color="auto"/>
            </w:tcBorders>
            <w:vAlign w:val="center"/>
            <w:hideMark/>
          </w:tcPr>
          <w:p w14:paraId="423705E1"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1</w:t>
            </w:r>
          </w:p>
        </w:tc>
        <w:tc>
          <w:tcPr>
            <w:tcW w:w="2240" w:type="dxa"/>
            <w:tcBorders>
              <w:top w:val="single" w:sz="4" w:space="0" w:color="auto"/>
              <w:left w:val="single" w:sz="4" w:space="0" w:color="auto"/>
              <w:bottom w:val="single" w:sz="4" w:space="0" w:color="auto"/>
              <w:right w:val="single" w:sz="4" w:space="0" w:color="auto"/>
            </w:tcBorders>
            <w:vAlign w:val="center"/>
          </w:tcPr>
          <w:p w14:paraId="53E9699F" w14:textId="77777777" w:rsidR="0023245C" w:rsidRPr="0023245C" w:rsidRDefault="0023245C">
            <w:pPr>
              <w:spacing w:line="240" w:lineRule="atLeast"/>
              <w:jc w:val="center"/>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3C85CD48" w14:textId="77777777" w:rsidR="0023245C" w:rsidRPr="0023245C" w:rsidRDefault="0023245C">
            <w:pPr>
              <w:spacing w:line="240" w:lineRule="atLeast"/>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42118CC" w14:textId="77777777" w:rsidR="0023245C" w:rsidRPr="0023245C" w:rsidRDefault="0023245C">
            <w:pPr>
              <w:spacing w:line="240" w:lineRule="atLeast"/>
              <w:jc w:val="center"/>
              <w:rPr>
                <w:rFonts w:ascii="Arial" w:hAnsi="Arial"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4C13B8D" w14:textId="77777777" w:rsidR="0023245C" w:rsidRPr="0023245C" w:rsidRDefault="0023245C">
            <w:pPr>
              <w:spacing w:line="240" w:lineRule="atLeast"/>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4166A5C" w14:textId="77777777" w:rsidR="0023245C" w:rsidRPr="0023245C" w:rsidRDefault="0023245C">
            <w:pPr>
              <w:spacing w:line="240" w:lineRule="atLeast"/>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AFB38F8" w14:textId="77777777" w:rsidR="0023245C" w:rsidRPr="0023245C" w:rsidRDefault="0023245C">
            <w:pPr>
              <w:spacing w:line="240" w:lineRule="atLeast"/>
              <w:jc w:val="center"/>
              <w:rPr>
                <w:rFonts w:ascii="Arial" w:hAnsi="Arial" w:cs="Arial"/>
                <w:sz w:val="22"/>
                <w:szCs w:val="22"/>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14:paraId="32C54B26" w14:textId="77777777" w:rsidR="0023245C" w:rsidRPr="0023245C" w:rsidRDefault="0023245C">
            <w:pPr>
              <w:spacing w:line="240" w:lineRule="atLeast"/>
              <w:jc w:val="center"/>
              <w:rPr>
                <w:rFonts w:ascii="Arial" w:hAnsi="Arial" w:cs="Arial"/>
                <w:sz w:val="22"/>
                <w:szCs w:val="22"/>
                <w:lang w:eastAsia="en-US"/>
              </w:rPr>
            </w:pPr>
          </w:p>
        </w:tc>
      </w:tr>
      <w:tr w:rsidR="0023245C" w:rsidRPr="0023245C" w14:paraId="00CE0FFE" w14:textId="77777777" w:rsidTr="0023245C">
        <w:trPr>
          <w:trHeight w:val="825"/>
          <w:jc w:val="center"/>
        </w:trPr>
        <w:tc>
          <w:tcPr>
            <w:tcW w:w="12611" w:type="dxa"/>
            <w:gridSpan w:val="8"/>
            <w:tcBorders>
              <w:top w:val="single" w:sz="4" w:space="0" w:color="auto"/>
              <w:left w:val="single" w:sz="4" w:space="0" w:color="auto"/>
              <w:bottom w:val="single" w:sz="4" w:space="0" w:color="auto"/>
              <w:right w:val="single" w:sz="4" w:space="0" w:color="auto"/>
            </w:tcBorders>
          </w:tcPr>
          <w:p w14:paraId="2C5D8705" w14:textId="77777777" w:rsidR="0023245C" w:rsidRPr="0023245C" w:rsidRDefault="0023245C">
            <w:pPr>
              <w:spacing w:line="240" w:lineRule="atLeast"/>
              <w:jc w:val="center"/>
              <w:rPr>
                <w:rFonts w:ascii="Arial" w:hAnsi="Arial" w:cs="Arial"/>
                <w:sz w:val="22"/>
                <w:szCs w:val="22"/>
                <w:lang w:eastAsia="en-US"/>
              </w:rPr>
            </w:pPr>
          </w:p>
          <w:p w14:paraId="1B1191DA"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RAZEM</w:t>
            </w:r>
          </w:p>
        </w:tc>
        <w:tc>
          <w:tcPr>
            <w:tcW w:w="1418" w:type="dxa"/>
            <w:tcBorders>
              <w:top w:val="single" w:sz="4" w:space="0" w:color="auto"/>
              <w:left w:val="single" w:sz="4" w:space="0" w:color="auto"/>
              <w:bottom w:val="single" w:sz="4" w:space="0" w:color="auto"/>
              <w:right w:val="single" w:sz="4" w:space="0" w:color="auto"/>
            </w:tcBorders>
            <w:vAlign w:val="center"/>
          </w:tcPr>
          <w:p w14:paraId="0C15132B" w14:textId="77777777" w:rsidR="0023245C" w:rsidRPr="0023245C" w:rsidRDefault="0023245C">
            <w:pPr>
              <w:spacing w:line="240" w:lineRule="atLeast"/>
              <w:jc w:val="center"/>
              <w:rPr>
                <w:rFonts w:ascii="Arial" w:hAnsi="Arial" w:cs="Arial"/>
                <w:sz w:val="22"/>
                <w:szCs w:val="22"/>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14:paraId="1F8D0A3A" w14:textId="77777777" w:rsidR="0023245C" w:rsidRPr="0023245C" w:rsidRDefault="0023245C">
            <w:pPr>
              <w:spacing w:line="240" w:lineRule="atLeast"/>
              <w:jc w:val="center"/>
              <w:rPr>
                <w:rFonts w:ascii="Arial" w:hAnsi="Arial" w:cs="Arial"/>
                <w:sz w:val="22"/>
                <w:szCs w:val="22"/>
                <w:lang w:eastAsia="en-US"/>
              </w:rPr>
            </w:pPr>
          </w:p>
        </w:tc>
      </w:tr>
    </w:tbl>
    <w:p w14:paraId="7C482A3C" w14:textId="77777777" w:rsidR="0023245C" w:rsidRPr="0023245C" w:rsidRDefault="0023245C" w:rsidP="0023245C">
      <w:pPr>
        <w:pStyle w:val="Tekstpodstawowy"/>
        <w:spacing w:line="240" w:lineRule="atLeast"/>
        <w:rPr>
          <w:rFonts w:eastAsia="Times New Roman" w:cs="Arial"/>
          <w:bCs/>
          <w:color w:val="000000"/>
          <w:szCs w:val="22"/>
        </w:rPr>
      </w:pPr>
    </w:p>
    <w:p w14:paraId="77892B04" w14:textId="77777777" w:rsidR="0023245C" w:rsidRPr="0023245C" w:rsidRDefault="0023245C" w:rsidP="0023245C">
      <w:pPr>
        <w:spacing w:after="160" w:line="256" w:lineRule="auto"/>
        <w:rPr>
          <w:rFonts w:ascii="Arial" w:hAnsi="Arial" w:cs="Arial"/>
          <w:b/>
          <w:bCs/>
          <w:color w:val="000000"/>
          <w:sz w:val="22"/>
          <w:szCs w:val="22"/>
        </w:rPr>
      </w:pPr>
      <w:r w:rsidRPr="0023245C">
        <w:rPr>
          <w:rFonts w:ascii="Arial" w:hAnsi="Arial" w:cs="Arial"/>
          <w:b/>
          <w:bCs/>
          <w:color w:val="000000"/>
          <w:sz w:val="22"/>
          <w:szCs w:val="22"/>
        </w:rPr>
        <w:br w:type="page"/>
      </w:r>
    </w:p>
    <w:p w14:paraId="6444417F" w14:textId="77777777" w:rsidR="0023245C" w:rsidRPr="0023245C" w:rsidRDefault="0023245C" w:rsidP="0023245C">
      <w:pPr>
        <w:pStyle w:val="Tekstpodstawowy"/>
        <w:spacing w:after="120" w:line="240" w:lineRule="atLeast"/>
        <w:ind w:left="709"/>
        <w:rPr>
          <w:rFonts w:cs="Arial"/>
          <w:b w:val="0"/>
          <w:szCs w:val="22"/>
        </w:rPr>
      </w:pPr>
      <w:r w:rsidRPr="0023245C">
        <w:rPr>
          <w:rFonts w:cs="Arial"/>
          <w:b w:val="0"/>
          <w:bCs/>
          <w:color w:val="000000"/>
          <w:szCs w:val="22"/>
        </w:rPr>
        <w:t>Pakiet 2</w:t>
      </w:r>
    </w:p>
    <w:tbl>
      <w:tblPr>
        <w:tblW w:w="0" w:type="dxa"/>
        <w:jc w:val="center"/>
        <w:tblLayout w:type="fixed"/>
        <w:tblCellMar>
          <w:left w:w="70" w:type="dxa"/>
          <w:right w:w="70" w:type="dxa"/>
        </w:tblCellMar>
        <w:tblLook w:val="04A0" w:firstRow="1" w:lastRow="0" w:firstColumn="1" w:lastColumn="0" w:noHBand="0" w:noVBand="1"/>
      </w:tblPr>
      <w:tblGrid>
        <w:gridCol w:w="730"/>
        <w:gridCol w:w="3262"/>
        <w:gridCol w:w="709"/>
        <w:gridCol w:w="2240"/>
        <w:gridCol w:w="2126"/>
        <w:gridCol w:w="1276"/>
        <w:gridCol w:w="992"/>
        <w:gridCol w:w="1276"/>
        <w:gridCol w:w="1418"/>
        <w:gridCol w:w="1223"/>
      </w:tblGrid>
      <w:tr w:rsidR="0023245C" w:rsidRPr="0023245C" w14:paraId="612279B2" w14:textId="77777777" w:rsidTr="0023245C">
        <w:trPr>
          <w:trHeight w:val="765"/>
          <w:jc w:val="center"/>
        </w:trPr>
        <w:tc>
          <w:tcPr>
            <w:tcW w:w="730" w:type="dxa"/>
            <w:tcBorders>
              <w:top w:val="single" w:sz="4" w:space="0" w:color="auto"/>
              <w:left w:val="single" w:sz="4" w:space="0" w:color="auto"/>
              <w:bottom w:val="single" w:sz="4" w:space="0" w:color="auto"/>
              <w:right w:val="single" w:sz="4" w:space="0" w:color="auto"/>
            </w:tcBorders>
            <w:hideMark/>
          </w:tcPr>
          <w:p w14:paraId="29918785"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L.P.</w:t>
            </w:r>
          </w:p>
        </w:tc>
        <w:tc>
          <w:tcPr>
            <w:tcW w:w="3262" w:type="dxa"/>
            <w:tcBorders>
              <w:top w:val="single" w:sz="4" w:space="0" w:color="auto"/>
              <w:left w:val="nil"/>
              <w:bottom w:val="single" w:sz="4" w:space="0" w:color="auto"/>
              <w:right w:val="single" w:sz="4" w:space="0" w:color="auto"/>
            </w:tcBorders>
            <w:hideMark/>
          </w:tcPr>
          <w:p w14:paraId="4F08BFC0"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1DB0F8B3"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ILOŚĆ</w:t>
            </w:r>
          </w:p>
        </w:tc>
        <w:tc>
          <w:tcPr>
            <w:tcW w:w="2240" w:type="dxa"/>
            <w:tcBorders>
              <w:top w:val="single" w:sz="4" w:space="0" w:color="auto"/>
              <w:left w:val="single" w:sz="4" w:space="0" w:color="auto"/>
              <w:bottom w:val="single" w:sz="4" w:space="0" w:color="auto"/>
              <w:right w:val="single" w:sz="4" w:space="0" w:color="auto"/>
            </w:tcBorders>
            <w:hideMark/>
          </w:tcPr>
          <w:p w14:paraId="2941BD9A"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POTWIERDZENIE:</w:t>
            </w:r>
          </w:p>
          <w:p w14:paraId="5A1376DD"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NUMER KATALOGOWY, (JEŚLI DOTYCZY)</w:t>
            </w:r>
          </w:p>
        </w:tc>
        <w:tc>
          <w:tcPr>
            <w:tcW w:w="2126" w:type="dxa"/>
            <w:tcBorders>
              <w:top w:val="single" w:sz="4" w:space="0" w:color="auto"/>
              <w:left w:val="single" w:sz="4" w:space="0" w:color="auto"/>
              <w:bottom w:val="single" w:sz="4" w:space="0" w:color="auto"/>
              <w:right w:val="single" w:sz="4" w:space="0" w:color="auto"/>
            </w:tcBorders>
            <w:hideMark/>
          </w:tcPr>
          <w:p w14:paraId="37C3E5C9"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NAZWĄ PRODUCENTA I MODEL ZAOFEROWANEGO SPRZĘTU</w:t>
            </w:r>
          </w:p>
          <w:p w14:paraId="71532044"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(JEŚLI DOTYCZY)</w:t>
            </w:r>
          </w:p>
        </w:tc>
        <w:tc>
          <w:tcPr>
            <w:tcW w:w="1276" w:type="dxa"/>
            <w:tcBorders>
              <w:top w:val="single" w:sz="4" w:space="0" w:color="auto"/>
              <w:left w:val="single" w:sz="4" w:space="0" w:color="auto"/>
              <w:bottom w:val="single" w:sz="4" w:space="0" w:color="auto"/>
              <w:right w:val="single" w:sz="4" w:space="0" w:color="auto"/>
            </w:tcBorders>
            <w:hideMark/>
          </w:tcPr>
          <w:p w14:paraId="1D09BF26"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CENA JEDN. NETTO</w:t>
            </w:r>
          </w:p>
        </w:tc>
        <w:tc>
          <w:tcPr>
            <w:tcW w:w="992" w:type="dxa"/>
            <w:tcBorders>
              <w:top w:val="single" w:sz="4" w:space="0" w:color="auto"/>
              <w:left w:val="single" w:sz="4" w:space="0" w:color="auto"/>
              <w:bottom w:val="single" w:sz="4" w:space="0" w:color="auto"/>
              <w:right w:val="single" w:sz="4" w:space="0" w:color="auto"/>
            </w:tcBorders>
            <w:hideMark/>
          </w:tcPr>
          <w:p w14:paraId="19F6E4C1" w14:textId="77777777" w:rsidR="0023245C" w:rsidRPr="0023245C" w:rsidRDefault="0023245C">
            <w:pPr>
              <w:spacing w:line="240" w:lineRule="atLeast"/>
              <w:rPr>
                <w:rFonts w:ascii="Arial" w:hAnsi="Arial" w:cs="Arial"/>
                <w:sz w:val="22"/>
                <w:szCs w:val="22"/>
                <w:lang w:eastAsia="en-US"/>
              </w:rPr>
            </w:pPr>
            <w:r w:rsidRPr="0023245C">
              <w:rPr>
                <w:rFonts w:ascii="Arial" w:hAnsi="Arial" w:cs="Arial"/>
                <w:sz w:val="22"/>
                <w:szCs w:val="22"/>
                <w:lang w:eastAsia="en-US"/>
              </w:rPr>
              <w:t>STAWKA VAT %</w:t>
            </w:r>
          </w:p>
        </w:tc>
        <w:tc>
          <w:tcPr>
            <w:tcW w:w="1276" w:type="dxa"/>
            <w:tcBorders>
              <w:top w:val="single" w:sz="4" w:space="0" w:color="auto"/>
              <w:left w:val="single" w:sz="4" w:space="0" w:color="auto"/>
              <w:bottom w:val="single" w:sz="4" w:space="0" w:color="auto"/>
              <w:right w:val="single" w:sz="4" w:space="0" w:color="auto"/>
            </w:tcBorders>
            <w:hideMark/>
          </w:tcPr>
          <w:p w14:paraId="2FB292B0"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CENA JEDN. BRUTTO</w:t>
            </w:r>
          </w:p>
        </w:tc>
        <w:tc>
          <w:tcPr>
            <w:tcW w:w="1418" w:type="dxa"/>
            <w:tcBorders>
              <w:top w:val="single" w:sz="4" w:space="0" w:color="auto"/>
              <w:left w:val="single" w:sz="4" w:space="0" w:color="auto"/>
              <w:bottom w:val="single" w:sz="4" w:space="0" w:color="auto"/>
              <w:right w:val="single" w:sz="4" w:space="0" w:color="auto"/>
            </w:tcBorders>
            <w:hideMark/>
          </w:tcPr>
          <w:p w14:paraId="70B223DB"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WARTOŚĆ NETTO</w:t>
            </w:r>
          </w:p>
        </w:tc>
        <w:tc>
          <w:tcPr>
            <w:tcW w:w="1223" w:type="dxa"/>
            <w:tcBorders>
              <w:top w:val="single" w:sz="4" w:space="0" w:color="auto"/>
              <w:left w:val="single" w:sz="4" w:space="0" w:color="auto"/>
              <w:bottom w:val="single" w:sz="4" w:space="0" w:color="auto"/>
              <w:right w:val="single" w:sz="4" w:space="0" w:color="auto"/>
            </w:tcBorders>
            <w:hideMark/>
          </w:tcPr>
          <w:p w14:paraId="7D16720E"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WARTOŚĆ BRUTTO</w:t>
            </w:r>
          </w:p>
        </w:tc>
      </w:tr>
      <w:tr w:rsidR="0023245C" w:rsidRPr="0023245C" w14:paraId="760F2107" w14:textId="77777777" w:rsidTr="0023245C">
        <w:trPr>
          <w:trHeight w:val="825"/>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02A39030"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1</w:t>
            </w:r>
          </w:p>
        </w:tc>
        <w:tc>
          <w:tcPr>
            <w:tcW w:w="3262" w:type="dxa"/>
            <w:tcBorders>
              <w:top w:val="single" w:sz="4" w:space="0" w:color="auto"/>
              <w:left w:val="nil"/>
              <w:bottom w:val="single" w:sz="4" w:space="0" w:color="auto"/>
              <w:right w:val="single" w:sz="4" w:space="0" w:color="auto"/>
            </w:tcBorders>
            <w:vAlign w:val="center"/>
            <w:hideMark/>
          </w:tcPr>
          <w:p w14:paraId="57DF31D7"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color w:val="000000"/>
                <w:sz w:val="22"/>
                <w:szCs w:val="22"/>
                <w:lang w:eastAsia="en-US"/>
              </w:rPr>
              <w:t>Serwer produkcyjny do klastra wirtualizacyjnego</w:t>
            </w:r>
          </w:p>
        </w:tc>
        <w:tc>
          <w:tcPr>
            <w:tcW w:w="709" w:type="dxa"/>
            <w:tcBorders>
              <w:top w:val="single" w:sz="4" w:space="0" w:color="auto"/>
              <w:left w:val="nil"/>
              <w:bottom w:val="single" w:sz="4" w:space="0" w:color="auto"/>
              <w:right w:val="single" w:sz="4" w:space="0" w:color="auto"/>
            </w:tcBorders>
            <w:vAlign w:val="center"/>
            <w:hideMark/>
          </w:tcPr>
          <w:p w14:paraId="2887EBFC"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5</w:t>
            </w:r>
          </w:p>
        </w:tc>
        <w:tc>
          <w:tcPr>
            <w:tcW w:w="2240" w:type="dxa"/>
            <w:tcBorders>
              <w:top w:val="single" w:sz="4" w:space="0" w:color="auto"/>
              <w:left w:val="single" w:sz="4" w:space="0" w:color="auto"/>
              <w:bottom w:val="single" w:sz="4" w:space="0" w:color="auto"/>
              <w:right w:val="single" w:sz="4" w:space="0" w:color="auto"/>
            </w:tcBorders>
            <w:vAlign w:val="center"/>
          </w:tcPr>
          <w:p w14:paraId="0174FC17" w14:textId="77777777" w:rsidR="0023245C" w:rsidRPr="0023245C" w:rsidRDefault="0023245C">
            <w:pPr>
              <w:spacing w:line="240" w:lineRule="atLeast"/>
              <w:jc w:val="center"/>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7FF7B427" w14:textId="77777777" w:rsidR="0023245C" w:rsidRPr="0023245C" w:rsidRDefault="0023245C">
            <w:pPr>
              <w:spacing w:line="240" w:lineRule="atLeast"/>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CC7260B" w14:textId="77777777" w:rsidR="0023245C" w:rsidRPr="0023245C" w:rsidRDefault="0023245C">
            <w:pPr>
              <w:spacing w:line="240" w:lineRule="atLeast"/>
              <w:jc w:val="center"/>
              <w:rPr>
                <w:rFonts w:ascii="Arial" w:hAnsi="Arial"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F0B4C56" w14:textId="77777777" w:rsidR="0023245C" w:rsidRPr="0023245C" w:rsidRDefault="0023245C">
            <w:pPr>
              <w:spacing w:line="240" w:lineRule="atLeast"/>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F7C5F00" w14:textId="77777777" w:rsidR="0023245C" w:rsidRPr="0023245C" w:rsidRDefault="0023245C">
            <w:pPr>
              <w:spacing w:line="240" w:lineRule="atLeast"/>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1556215" w14:textId="77777777" w:rsidR="0023245C" w:rsidRPr="0023245C" w:rsidRDefault="0023245C">
            <w:pPr>
              <w:spacing w:line="240" w:lineRule="atLeast"/>
              <w:jc w:val="center"/>
              <w:rPr>
                <w:rFonts w:ascii="Arial" w:hAnsi="Arial" w:cs="Arial"/>
                <w:sz w:val="22"/>
                <w:szCs w:val="22"/>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14:paraId="73A0ACB9" w14:textId="77777777" w:rsidR="0023245C" w:rsidRPr="0023245C" w:rsidRDefault="0023245C">
            <w:pPr>
              <w:spacing w:line="240" w:lineRule="atLeast"/>
              <w:jc w:val="center"/>
              <w:rPr>
                <w:rFonts w:ascii="Arial" w:hAnsi="Arial" w:cs="Arial"/>
                <w:sz w:val="22"/>
                <w:szCs w:val="22"/>
                <w:lang w:eastAsia="en-US"/>
              </w:rPr>
            </w:pPr>
          </w:p>
        </w:tc>
      </w:tr>
      <w:tr w:rsidR="0023245C" w:rsidRPr="0023245C" w14:paraId="6C13DFA1" w14:textId="77777777" w:rsidTr="0023245C">
        <w:trPr>
          <w:trHeight w:val="825"/>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3D72F212"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2</w:t>
            </w:r>
          </w:p>
        </w:tc>
        <w:tc>
          <w:tcPr>
            <w:tcW w:w="3262" w:type="dxa"/>
            <w:tcBorders>
              <w:top w:val="single" w:sz="4" w:space="0" w:color="auto"/>
              <w:left w:val="nil"/>
              <w:bottom w:val="single" w:sz="4" w:space="0" w:color="auto"/>
              <w:right w:val="single" w:sz="4" w:space="0" w:color="auto"/>
            </w:tcBorders>
            <w:vAlign w:val="center"/>
            <w:hideMark/>
          </w:tcPr>
          <w:p w14:paraId="7DBD5EFF"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color w:val="000000"/>
                <w:sz w:val="22"/>
                <w:szCs w:val="22"/>
                <w:lang w:eastAsia="en-US"/>
              </w:rPr>
              <w:t>Serwer do analizy ransomware</w:t>
            </w:r>
          </w:p>
        </w:tc>
        <w:tc>
          <w:tcPr>
            <w:tcW w:w="709" w:type="dxa"/>
            <w:tcBorders>
              <w:top w:val="single" w:sz="4" w:space="0" w:color="auto"/>
              <w:left w:val="nil"/>
              <w:bottom w:val="single" w:sz="4" w:space="0" w:color="auto"/>
              <w:right w:val="single" w:sz="4" w:space="0" w:color="auto"/>
            </w:tcBorders>
            <w:vAlign w:val="center"/>
            <w:hideMark/>
          </w:tcPr>
          <w:p w14:paraId="64F26142"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2</w:t>
            </w:r>
          </w:p>
        </w:tc>
        <w:tc>
          <w:tcPr>
            <w:tcW w:w="2240" w:type="dxa"/>
            <w:tcBorders>
              <w:top w:val="single" w:sz="4" w:space="0" w:color="auto"/>
              <w:left w:val="single" w:sz="4" w:space="0" w:color="auto"/>
              <w:bottom w:val="single" w:sz="4" w:space="0" w:color="auto"/>
              <w:right w:val="single" w:sz="4" w:space="0" w:color="auto"/>
            </w:tcBorders>
            <w:vAlign w:val="center"/>
          </w:tcPr>
          <w:p w14:paraId="418A0E4C" w14:textId="77777777" w:rsidR="0023245C" w:rsidRPr="0023245C" w:rsidRDefault="0023245C">
            <w:pPr>
              <w:spacing w:line="240" w:lineRule="atLeast"/>
              <w:jc w:val="center"/>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685353F9" w14:textId="77777777" w:rsidR="0023245C" w:rsidRPr="0023245C" w:rsidRDefault="0023245C">
            <w:pPr>
              <w:spacing w:line="240" w:lineRule="atLeast"/>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FC9538B" w14:textId="77777777" w:rsidR="0023245C" w:rsidRPr="0023245C" w:rsidRDefault="0023245C">
            <w:pPr>
              <w:spacing w:line="240" w:lineRule="atLeast"/>
              <w:jc w:val="center"/>
              <w:rPr>
                <w:rFonts w:ascii="Arial" w:hAnsi="Arial"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996DE67" w14:textId="77777777" w:rsidR="0023245C" w:rsidRPr="0023245C" w:rsidRDefault="0023245C">
            <w:pPr>
              <w:spacing w:line="240" w:lineRule="atLeast"/>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BDEE644" w14:textId="77777777" w:rsidR="0023245C" w:rsidRPr="0023245C" w:rsidRDefault="0023245C">
            <w:pPr>
              <w:spacing w:line="240" w:lineRule="atLeast"/>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134982A" w14:textId="77777777" w:rsidR="0023245C" w:rsidRPr="0023245C" w:rsidRDefault="0023245C">
            <w:pPr>
              <w:spacing w:line="240" w:lineRule="atLeast"/>
              <w:jc w:val="center"/>
              <w:rPr>
                <w:rFonts w:ascii="Arial" w:hAnsi="Arial" w:cs="Arial"/>
                <w:sz w:val="22"/>
                <w:szCs w:val="22"/>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14:paraId="09BE7ED1" w14:textId="77777777" w:rsidR="0023245C" w:rsidRPr="0023245C" w:rsidRDefault="0023245C">
            <w:pPr>
              <w:spacing w:line="240" w:lineRule="atLeast"/>
              <w:jc w:val="center"/>
              <w:rPr>
                <w:rFonts w:ascii="Arial" w:hAnsi="Arial" w:cs="Arial"/>
                <w:sz w:val="22"/>
                <w:szCs w:val="22"/>
                <w:lang w:eastAsia="en-US"/>
              </w:rPr>
            </w:pPr>
          </w:p>
        </w:tc>
      </w:tr>
      <w:tr w:rsidR="0023245C" w:rsidRPr="0023245C" w14:paraId="4306B1E6" w14:textId="77777777" w:rsidTr="0023245C">
        <w:trPr>
          <w:trHeight w:val="825"/>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51771D2C"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3</w:t>
            </w:r>
          </w:p>
        </w:tc>
        <w:tc>
          <w:tcPr>
            <w:tcW w:w="3262" w:type="dxa"/>
            <w:tcBorders>
              <w:top w:val="single" w:sz="4" w:space="0" w:color="auto"/>
              <w:left w:val="nil"/>
              <w:bottom w:val="single" w:sz="4" w:space="0" w:color="auto"/>
              <w:right w:val="single" w:sz="4" w:space="0" w:color="auto"/>
            </w:tcBorders>
            <w:vAlign w:val="center"/>
            <w:hideMark/>
          </w:tcPr>
          <w:p w14:paraId="61A6FA39"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color w:val="000000"/>
                <w:sz w:val="22"/>
                <w:szCs w:val="22"/>
                <w:lang w:eastAsia="en-US"/>
              </w:rPr>
              <w:t>Serwer do rozbudowy systemu kopii</w:t>
            </w:r>
          </w:p>
        </w:tc>
        <w:tc>
          <w:tcPr>
            <w:tcW w:w="709" w:type="dxa"/>
            <w:tcBorders>
              <w:top w:val="single" w:sz="4" w:space="0" w:color="auto"/>
              <w:left w:val="nil"/>
              <w:bottom w:val="single" w:sz="4" w:space="0" w:color="auto"/>
              <w:right w:val="single" w:sz="4" w:space="0" w:color="auto"/>
            </w:tcBorders>
            <w:vAlign w:val="center"/>
            <w:hideMark/>
          </w:tcPr>
          <w:p w14:paraId="5DDA435B"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2</w:t>
            </w:r>
          </w:p>
        </w:tc>
        <w:tc>
          <w:tcPr>
            <w:tcW w:w="2240" w:type="dxa"/>
            <w:tcBorders>
              <w:top w:val="single" w:sz="4" w:space="0" w:color="auto"/>
              <w:left w:val="single" w:sz="4" w:space="0" w:color="auto"/>
              <w:bottom w:val="single" w:sz="4" w:space="0" w:color="auto"/>
              <w:right w:val="single" w:sz="4" w:space="0" w:color="auto"/>
            </w:tcBorders>
            <w:vAlign w:val="center"/>
          </w:tcPr>
          <w:p w14:paraId="1956F46B" w14:textId="77777777" w:rsidR="0023245C" w:rsidRPr="0023245C" w:rsidRDefault="0023245C">
            <w:pPr>
              <w:spacing w:line="240" w:lineRule="atLeast"/>
              <w:jc w:val="center"/>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37EB781A" w14:textId="77777777" w:rsidR="0023245C" w:rsidRPr="0023245C" w:rsidRDefault="0023245C">
            <w:pPr>
              <w:spacing w:line="240" w:lineRule="atLeast"/>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F6B3F02" w14:textId="77777777" w:rsidR="0023245C" w:rsidRPr="0023245C" w:rsidRDefault="0023245C">
            <w:pPr>
              <w:spacing w:line="240" w:lineRule="atLeast"/>
              <w:jc w:val="center"/>
              <w:rPr>
                <w:rFonts w:ascii="Arial" w:hAnsi="Arial"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05D0718" w14:textId="77777777" w:rsidR="0023245C" w:rsidRPr="0023245C" w:rsidRDefault="0023245C">
            <w:pPr>
              <w:spacing w:line="240" w:lineRule="atLeast"/>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BE5F59D" w14:textId="77777777" w:rsidR="0023245C" w:rsidRPr="0023245C" w:rsidRDefault="0023245C">
            <w:pPr>
              <w:spacing w:line="240" w:lineRule="atLeast"/>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00C7654" w14:textId="77777777" w:rsidR="0023245C" w:rsidRPr="0023245C" w:rsidRDefault="0023245C">
            <w:pPr>
              <w:spacing w:line="240" w:lineRule="atLeast"/>
              <w:jc w:val="center"/>
              <w:rPr>
                <w:rFonts w:ascii="Arial" w:hAnsi="Arial" w:cs="Arial"/>
                <w:sz w:val="22"/>
                <w:szCs w:val="22"/>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14:paraId="39245CBE" w14:textId="77777777" w:rsidR="0023245C" w:rsidRPr="0023245C" w:rsidRDefault="0023245C">
            <w:pPr>
              <w:spacing w:line="240" w:lineRule="atLeast"/>
              <w:jc w:val="center"/>
              <w:rPr>
                <w:rFonts w:ascii="Arial" w:hAnsi="Arial" w:cs="Arial"/>
                <w:sz w:val="22"/>
                <w:szCs w:val="22"/>
                <w:lang w:eastAsia="en-US"/>
              </w:rPr>
            </w:pPr>
          </w:p>
        </w:tc>
      </w:tr>
      <w:tr w:rsidR="0023245C" w:rsidRPr="0023245C" w14:paraId="48DFBCCA" w14:textId="77777777" w:rsidTr="0023245C">
        <w:trPr>
          <w:trHeight w:val="825"/>
          <w:jc w:val="center"/>
        </w:trPr>
        <w:tc>
          <w:tcPr>
            <w:tcW w:w="12611" w:type="dxa"/>
            <w:gridSpan w:val="8"/>
            <w:tcBorders>
              <w:top w:val="single" w:sz="4" w:space="0" w:color="auto"/>
              <w:left w:val="single" w:sz="4" w:space="0" w:color="auto"/>
              <w:bottom w:val="single" w:sz="4" w:space="0" w:color="auto"/>
              <w:right w:val="single" w:sz="4" w:space="0" w:color="auto"/>
            </w:tcBorders>
          </w:tcPr>
          <w:p w14:paraId="72E3AC54" w14:textId="77777777" w:rsidR="0023245C" w:rsidRPr="0023245C" w:rsidRDefault="0023245C">
            <w:pPr>
              <w:spacing w:line="240" w:lineRule="atLeast"/>
              <w:jc w:val="center"/>
              <w:rPr>
                <w:rFonts w:ascii="Arial" w:hAnsi="Arial" w:cs="Arial"/>
                <w:sz w:val="22"/>
                <w:szCs w:val="22"/>
                <w:lang w:eastAsia="en-US"/>
              </w:rPr>
            </w:pPr>
          </w:p>
          <w:p w14:paraId="23570250" w14:textId="77777777" w:rsidR="0023245C" w:rsidRPr="0023245C" w:rsidRDefault="0023245C">
            <w:pPr>
              <w:spacing w:line="240" w:lineRule="atLeast"/>
              <w:jc w:val="center"/>
              <w:rPr>
                <w:rFonts w:ascii="Arial" w:hAnsi="Arial" w:cs="Arial"/>
                <w:sz w:val="22"/>
                <w:szCs w:val="22"/>
                <w:lang w:eastAsia="en-US"/>
              </w:rPr>
            </w:pPr>
            <w:r w:rsidRPr="0023245C">
              <w:rPr>
                <w:rFonts w:ascii="Arial" w:hAnsi="Arial" w:cs="Arial"/>
                <w:sz w:val="22"/>
                <w:szCs w:val="22"/>
                <w:lang w:eastAsia="en-US"/>
              </w:rPr>
              <w:t>RAZEM</w:t>
            </w:r>
          </w:p>
        </w:tc>
        <w:tc>
          <w:tcPr>
            <w:tcW w:w="1418" w:type="dxa"/>
            <w:tcBorders>
              <w:top w:val="single" w:sz="4" w:space="0" w:color="auto"/>
              <w:left w:val="single" w:sz="4" w:space="0" w:color="auto"/>
              <w:bottom w:val="single" w:sz="4" w:space="0" w:color="auto"/>
              <w:right w:val="single" w:sz="4" w:space="0" w:color="auto"/>
            </w:tcBorders>
            <w:vAlign w:val="center"/>
          </w:tcPr>
          <w:p w14:paraId="5C006AD6" w14:textId="77777777" w:rsidR="0023245C" w:rsidRPr="0023245C" w:rsidRDefault="0023245C">
            <w:pPr>
              <w:spacing w:line="240" w:lineRule="atLeast"/>
              <w:jc w:val="center"/>
              <w:rPr>
                <w:rFonts w:ascii="Arial" w:hAnsi="Arial" w:cs="Arial"/>
                <w:sz w:val="22"/>
                <w:szCs w:val="22"/>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14:paraId="170F814A" w14:textId="77777777" w:rsidR="0023245C" w:rsidRPr="0023245C" w:rsidRDefault="0023245C">
            <w:pPr>
              <w:spacing w:line="240" w:lineRule="atLeast"/>
              <w:jc w:val="center"/>
              <w:rPr>
                <w:rFonts w:ascii="Arial" w:hAnsi="Arial" w:cs="Arial"/>
                <w:sz w:val="22"/>
                <w:szCs w:val="22"/>
                <w:lang w:eastAsia="en-US"/>
              </w:rPr>
            </w:pPr>
          </w:p>
        </w:tc>
      </w:tr>
    </w:tbl>
    <w:p w14:paraId="4A5A611B" w14:textId="77777777" w:rsidR="0023245C" w:rsidRPr="0023245C" w:rsidRDefault="0023245C" w:rsidP="0023245C">
      <w:pPr>
        <w:spacing w:line="254" w:lineRule="auto"/>
        <w:ind w:left="708"/>
        <w:jc w:val="both"/>
        <w:rPr>
          <w:rFonts w:ascii="Arial" w:eastAsia="Times New Roman" w:hAnsi="Arial" w:cs="Arial"/>
          <w:b/>
          <w:bCs/>
          <w:color w:val="000000"/>
          <w:sz w:val="22"/>
          <w:szCs w:val="22"/>
        </w:rPr>
      </w:pPr>
    </w:p>
    <w:p w14:paraId="11534118" w14:textId="41F4FC14" w:rsidR="00ED6CC1" w:rsidRPr="0023245C" w:rsidRDefault="00ED6CC1" w:rsidP="00333CE4">
      <w:pPr>
        <w:pStyle w:val="Tytu"/>
        <w:rPr>
          <w:rFonts w:cs="Arial"/>
          <w:szCs w:val="22"/>
        </w:rPr>
      </w:pPr>
    </w:p>
    <w:p w14:paraId="6E77543E" w14:textId="72E7CB93" w:rsidR="00ED6CC1" w:rsidRDefault="00ED6CC1" w:rsidP="00333CE4">
      <w:pPr>
        <w:pStyle w:val="Tytu"/>
        <w:rPr>
          <w:rFonts w:cs="Arial"/>
          <w:szCs w:val="22"/>
        </w:rPr>
      </w:pPr>
    </w:p>
    <w:p w14:paraId="5F591CB3" w14:textId="77777777" w:rsidR="00ED6CC1" w:rsidRDefault="00ED6CC1" w:rsidP="00333CE4">
      <w:pPr>
        <w:pStyle w:val="Tytu"/>
        <w:rPr>
          <w:rFonts w:cs="Arial"/>
          <w:szCs w:val="22"/>
        </w:rPr>
        <w:sectPr w:rsidR="00ED6CC1" w:rsidSect="00ED6CC1">
          <w:pgSz w:w="16838" w:h="11906" w:orient="landscape"/>
          <w:pgMar w:top="1418" w:right="992" w:bottom="851" w:left="1276" w:header="346" w:footer="680" w:gutter="0"/>
          <w:cols w:space="708"/>
          <w:titlePg/>
          <w:docGrid w:linePitch="360"/>
        </w:sectPr>
      </w:pPr>
    </w:p>
    <w:p w14:paraId="6429BCA2" w14:textId="77407967" w:rsidR="00A04994" w:rsidRDefault="00531AB6" w:rsidP="00333CE4">
      <w:pPr>
        <w:pStyle w:val="Tytu"/>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Załącznik nr 4 do SWZ</w:t>
      </w:r>
    </w:p>
    <w:p w14:paraId="4CEEFCEE" w14:textId="076A2775" w:rsidR="00531AB6" w:rsidRDefault="00531AB6" w:rsidP="00531AB6">
      <w:pPr>
        <w:pStyle w:val="Tytu"/>
        <w:jc w:val="left"/>
        <w:rPr>
          <w:rFonts w:cs="Arial"/>
          <w:szCs w:val="22"/>
        </w:rPr>
      </w:pPr>
    </w:p>
    <w:p w14:paraId="0E7863B0" w14:textId="492E664A" w:rsidR="00531AB6" w:rsidRDefault="00531AB6" w:rsidP="00531AB6">
      <w:pPr>
        <w:pStyle w:val="Tytu"/>
        <w:jc w:val="left"/>
        <w:rPr>
          <w:rFonts w:cs="Arial"/>
          <w:szCs w:val="22"/>
        </w:rPr>
      </w:pPr>
      <w:r>
        <w:rPr>
          <w:rFonts w:cs="Arial"/>
          <w:szCs w:val="22"/>
        </w:rPr>
        <w:t>Tabela parametrów ocenianych w kryteri</w:t>
      </w:r>
      <w:r w:rsidR="00630186">
        <w:rPr>
          <w:rFonts w:cs="Arial"/>
          <w:szCs w:val="22"/>
        </w:rPr>
        <w:t>um jakość i gwarancja</w:t>
      </w:r>
      <w:r w:rsidR="001347EE">
        <w:rPr>
          <w:rFonts w:cs="Arial"/>
          <w:szCs w:val="22"/>
        </w:rPr>
        <w:t>.</w:t>
      </w:r>
    </w:p>
    <w:p w14:paraId="66605E8D" w14:textId="1A183D2A" w:rsidR="00531AB6" w:rsidRDefault="00531AB6" w:rsidP="00531AB6">
      <w:pPr>
        <w:pStyle w:val="Tytu"/>
        <w:jc w:val="left"/>
        <w:rPr>
          <w:rFonts w:cs="Arial"/>
          <w:szCs w:val="22"/>
        </w:rPr>
      </w:pPr>
    </w:p>
    <w:p w14:paraId="2EEF23FD" w14:textId="498847CF" w:rsidR="00531AB6" w:rsidRDefault="00085F1F" w:rsidP="00531AB6">
      <w:pPr>
        <w:pStyle w:val="Tytu"/>
        <w:jc w:val="left"/>
        <w:rPr>
          <w:rFonts w:cs="Arial"/>
          <w:szCs w:val="22"/>
        </w:rPr>
      </w:pPr>
      <w:r>
        <w:rPr>
          <w:rFonts w:cs="Arial"/>
          <w:szCs w:val="22"/>
        </w:rPr>
        <w:t>Pakiet nr 2</w:t>
      </w:r>
    </w:p>
    <w:p w14:paraId="29D773F5" w14:textId="77777777" w:rsidR="00085F1F" w:rsidRDefault="00085F1F" w:rsidP="00531AB6">
      <w:pPr>
        <w:pStyle w:val="Tytu"/>
        <w:jc w:val="left"/>
        <w:rPr>
          <w:rFonts w:cs="Arial"/>
          <w:szCs w:val="22"/>
        </w:rPr>
      </w:pPr>
    </w:p>
    <w:p w14:paraId="5B7A7909" w14:textId="77777777" w:rsidR="00630186" w:rsidRDefault="00630186" w:rsidP="00630186">
      <w:pPr>
        <w:pStyle w:val="Zwykytekst"/>
        <w:rPr>
          <w:rFonts w:ascii="Arial" w:hAnsi="Arial" w:cs="Arial"/>
          <w:i/>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35"/>
      </w:tblGrid>
      <w:tr w:rsidR="00085F1F" w:rsidRPr="00B377E8" w14:paraId="63311986" w14:textId="77777777" w:rsidTr="00E17462">
        <w:trPr>
          <w:jc w:val="center"/>
        </w:trPr>
        <w:tc>
          <w:tcPr>
            <w:tcW w:w="6552" w:type="dxa"/>
            <w:shd w:val="clear" w:color="auto" w:fill="auto"/>
          </w:tcPr>
          <w:p w14:paraId="6133AB2C" w14:textId="77777777" w:rsidR="00085F1F" w:rsidRPr="00B377E8" w:rsidRDefault="00085F1F" w:rsidP="00E17462">
            <w:pPr>
              <w:jc w:val="both"/>
              <w:rPr>
                <w:rFonts w:ascii="Arial" w:hAnsi="Arial" w:cs="Arial"/>
                <w:sz w:val="22"/>
                <w:szCs w:val="22"/>
              </w:rPr>
            </w:pPr>
            <w:r w:rsidRPr="00B377E8">
              <w:rPr>
                <w:rFonts w:ascii="Arial" w:hAnsi="Arial" w:cs="Arial"/>
                <w:sz w:val="22"/>
                <w:szCs w:val="22"/>
              </w:rPr>
              <w:t>Kryterium jakość</w:t>
            </w:r>
          </w:p>
        </w:tc>
        <w:tc>
          <w:tcPr>
            <w:tcW w:w="2835" w:type="dxa"/>
            <w:shd w:val="clear" w:color="auto" w:fill="auto"/>
          </w:tcPr>
          <w:p w14:paraId="163AA74E" w14:textId="77777777" w:rsidR="00085F1F" w:rsidRPr="00B377E8" w:rsidRDefault="00085F1F" w:rsidP="00E17462">
            <w:pPr>
              <w:jc w:val="both"/>
              <w:rPr>
                <w:rFonts w:ascii="Arial" w:hAnsi="Arial" w:cs="Arial"/>
                <w:sz w:val="22"/>
                <w:szCs w:val="22"/>
              </w:rPr>
            </w:pPr>
            <w:r w:rsidRPr="00B377E8">
              <w:rPr>
                <w:rFonts w:ascii="Arial" w:hAnsi="Arial" w:cs="Arial"/>
                <w:sz w:val="22"/>
                <w:szCs w:val="22"/>
              </w:rPr>
              <w:t xml:space="preserve">Wypełnia Wykonawca </w:t>
            </w:r>
          </w:p>
        </w:tc>
      </w:tr>
      <w:tr w:rsidR="00085F1F" w:rsidRPr="00B377E8" w14:paraId="7E008606" w14:textId="77777777" w:rsidTr="00E17462">
        <w:trPr>
          <w:jc w:val="center"/>
        </w:trPr>
        <w:tc>
          <w:tcPr>
            <w:tcW w:w="6552" w:type="dxa"/>
            <w:shd w:val="clear" w:color="auto" w:fill="auto"/>
          </w:tcPr>
          <w:p w14:paraId="6DAD20BD" w14:textId="77777777" w:rsidR="00085F1F" w:rsidRPr="00FB20B9" w:rsidRDefault="00085F1F" w:rsidP="00E17462">
            <w:pPr>
              <w:pStyle w:val="Zwykytekst"/>
              <w:spacing w:after="120"/>
              <w:rPr>
                <w:rFonts w:ascii="Arial" w:hAnsi="Arial" w:cs="Arial"/>
                <w:sz w:val="22"/>
                <w:szCs w:val="22"/>
                <w:u w:val="single"/>
              </w:rPr>
            </w:pPr>
            <w:r>
              <w:rPr>
                <w:rFonts w:ascii="Arial" w:hAnsi="Arial" w:cs="Arial"/>
                <w:sz w:val="22"/>
                <w:szCs w:val="22"/>
                <w:u w:val="single"/>
              </w:rPr>
              <w:t>20% - d</w:t>
            </w:r>
            <w:r w:rsidRPr="00B377E8">
              <w:rPr>
                <w:rFonts w:ascii="Arial" w:hAnsi="Arial" w:cs="Arial"/>
                <w:sz w:val="22"/>
                <w:szCs w:val="22"/>
                <w:u w:val="single"/>
              </w:rPr>
              <w:t>la  oceny jakości –</w:t>
            </w:r>
            <w:r>
              <w:rPr>
                <w:rFonts w:ascii="Arial" w:hAnsi="Arial" w:cs="Arial"/>
                <w:sz w:val="22"/>
                <w:szCs w:val="22"/>
                <w:u w:val="single"/>
              </w:rPr>
              <w:t xml:space="preserve"> </w:t>
            </w:r>
            <w:r w:rsidRPr="00B377E8">
              <w:rPr>
                <w:rFonts w:ascii="Arial" w:hAnsi="Arial" w:cs="Arial"/>
                <w:sz w:val="22"/>
                <w:szCs w:val="22"/>
                <w:u w:val="single"/>
              </w:rPr>
              <w:t xml:space="preserve">pakiet </w:t>
            </w:r>
            <w:r w:rsidRPr="00301BBE">
              <w:rPr>
                <w:rFonts w:ascii="Arial" w:hAnsi="Arial" w:cs="Arial"/>
                <w:sz w:val="22"/>
                <w:szCs w:val="22"/>
                <w:u w:val="single"/>
              </w:rPr>
              <w:t>2 – jakość</w:t>
            </w:r>
            <w:r>
              <w:rPr>
                <w:rFonts w:ascii="Arial" w:hAnsi="Arial" w:cs="Arial"/>
                <w:sz w:val="22"/>
                <w:szCs w:val="22"/>
              </w:rPr>
              <w:t xml:space="preserve"> </w:t>
            </w:r>
            <w:r>
              <w:rPr>
                <w:rFonts w:ascii="Arial" w:hAnsi="Arial" w:cs="Arial"/>
                <w:color w:val="000000"/>
                <w:sz w:val="22"/>
                <w:szCs w:val="22"/>
                <w:u w:val="single"/>
              </w:rPr>
              <w:t>(funkcjonalność)</w:t>
            </w:r>
            <w:r w:rsidRPr="005722BE">
              <w:rPr>
                <w:rFonts w:ascii="Arial" w:hAnsi="Arial" w:cs="Arial"/>
                <w:sz w:val="22"/>
                <w:szCs w:val="22"/>
              </w:rPr>
              <w:t xml:space="preserve"> </w:t>
            </w:r>
            <w:r w:rsidRPr="00955E66">
              <w:rPr>
                <w:rFonts w:ascii="Arial" w:hAnsi="Arial" w:cs="Arial"/>
                <w:sz w:val="22"/>
                <w:szCs w:val="22"/>
              </w:rPr>
              <w:t xml:space="preserve"> – parametr oceniany wg kryterium spełnia/nie spełnia</w:t>
            </w:r>
          </w:p>
          <w:p w14:paraId="25CDE48E" w14:textId="77777777" w:rsidR="00085F1F" w:rsidRPr="005B59F2" w:rsidRDefault="00085F1F" w:rsidP="00E17462">
            <w:pPr>
              <w:pStyle w:val="Zwykytekst"/>
              <w:rPr>
                <w:rFonts w:ascii="Arial" w:hAnsi="Arial" w:cs="Arial"/>
                <w:sz w:val="22"/>
                <w:szCs w:val="22"/>
              </w:rPr>
            </w:pPr>
            <w:r w:rsidRPr="005B59F2">
              <w:rPr>
                <w:rFonts w:ascii="Arial" w:hAnsi="Arial" w:cs="Arial"/>
                <w:sz w:val="22"/>
                <w:szCs w:val="22"/>
              </w:rPr>
              <w:t xml:space="preserve">Możliwość rozbudowy dodatkowego centralnego oprogramowania zarządzającego </w:t>
            </w:r>
            <w:r>
              <w:rPr>
                <w:rFonts w:ascii="Arial" w:hAnsi="Arial" w:cs="Arial"/>
                <w:sz w:val="22"/>
                <w:szCs w:val="22"/>
              </w:rPr>
              <w:t xml:space="preserve">serwerami </w:t>
            </w:r>
            <w:r w:rsidRPr="005B59F2">
              <w:rPr>
                <w:rFonts w:ascii="Arial" w:hAnsi="Arial" w:cs="Arial"/>
                <w:sz w:val="22"/>
                <w:szCs w:val="22"/>
              </w:rPr>
              <w:t>o następujące funkcje:</w:t>
            </w:r>
          </w:p>
          <w:p w14:paraId="66C5D2A8" w14:textId="77777777" w:rsidR="00085F1F" w:rsidRPr="005B59F2" w:rsidRDefault="00085F1F" w:rsidP="00E17462">
            <w:pPr>
              <w:pStyle w:val="Zwykytekst"/>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tworzenie wzorców konfiguracji zarządzanych urządzeń (definiowanie przez konsole albo kopiowanie konfiguracji z już zaimplementowanych urządzeń).</w:t>
            </w:r>
          </w:p>
          <w:p w14:paraId="4E2F6447" w14:textId="77777777" w:rsidR="00085F1F" w:rsidRPr="005B59F2" w:rsidRDefault="00085F1F" w:rsidP="00E17462">
            <w:pPr>
              <w:pStyle w:val="Zwykytekst"/>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Instalowanie systemów operacyjnych oraz wirtualizatorów Vmware i Hyper-V.</w:t>
            </w:r>
          </w:p>
          <w:p w14:paraId="0B26CB31" w14:textId="77777777" w:rsidR="00085F1F" w:rsidRPr="005B59F2" w:rsidRDefault="00085F1F" w:rsidP="00E17462">
            <w:pPr>
              <w:pStyle w:val="Zwykytekst"/>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Integracja konsoli zarządzania z konsolą wirtualizatora tak, aby zarządzanie środowiskiem sprzętowym mogło odbywać się z konsoli wirtualizatora. Wymaga się możliwości instalacji systemu na przynajmniej 20 nodach jednocześnie.</w:t>
            </w:r>
          </w:p>
          <w:p w14:paraId="6A4DD0A5" w14:textId="77777777" w:rsidR="00085F1F" w:rsidRDefault="00085F1F" w:rsidP="00E17462">
            <w:pPr>
              <w:pStyle w:val="Zwykytekst"/>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Możliwość automatycznego tworzenia zgłoszeń w centrum serwisowym producenta dla określonych zdarzeń wraz z przesyłem plików diagnostycznych.</w:t>
            </w:r>
          </w:p>
          <w:p w14:paraId="464A2C79" w14:textId="77777777" w:rsidR="00085F1F" w:rsidRDefault="00085F1F" w:rsidP="00E17462">
            <w:pPr>
              <w:pStyle w:val="Zwykytekst"/>
              <w:rPr>
                <w:rFonts w:ascii="Arial" w:hAnsi="Arial" w:cs="Arial"/>
                <w:sz w:val="22"/>
                <w:szCs w:val="22"/>
              </w:rPr>
            </w:pPr>
          </w:p>
          <w:p w14:paraId="2698F254" w14:textId="77777777" w:rsidR="00085F1F" w:rsidRPr="00A33D1C" w:rsidRDefault="00085F1F" w:rsidP="00E17462">
            <w:pPr>
              <w:pStyle w:val="Zwykytekst"/>
              <w:spacing w:after="120"/>
              <w:rPr>
                <w:rFonts w:ascii="Arial" w:hAnsi="Arial" w:cs="Arial"/>
                <w:sz w:val="22"/>
                <w:szCs w:val="22"/>
              </w:rPr>
            </w:pPr>
            <w:r>
              <w:rPr>
                <w:rFonts w:ascii="Arial" w:hAnsi="Arial" w:cs="Arial"/>
                <w:sz w:val="22"/>
                <w:szCs w:val="22"/>
              </w:rPr>
              <w:t>Należy podać informację czy spełnia/nie spełnia</w:t>
            </w:r>
          </w:p>
        </w:tc>
        <w:tc>
          <w:tcPr>
            <w:tcW w:w="2835" w:type="dxa"/>
            <w:shd w:val="clear" w:color="auto" w:fill="auto"/>
            <w:vAlign w:val="center"/>
          </w:tcPr>
          <w:p w14:paraId="54954839" w14:textId="77777777" w:rsidR="00085F1F" w:rsidRPr="00B377E8" w:rsidRDefault="00085F1F" w:rsidP="00E17462">
            <w:pPr>
              <w:jc w:val="center"/>
              <w:rPr>
                <w:rFonts w:ascii="Arial" w:hAnsi="Arial" w:cs="Arial"/>
                <w:sz w:val="22"/>
                <w:szCs w:val="22"/>
              </w:rPr>
            </w:pPr>
          </w:p>
        </w:tc>
      </w:tr>
      <w:tr w:rsidR="00085F1F" w:rsidRPr="00B4166C" w14:paraId="36AE730E" w14:textId="77777777" w:rsidTr="00E17462">
        <w:trPr>
          <w:jc w:val="center"/>
        </w:trPr>
        <w:tc>
          <w:tcPr>
            <w:tcW w:w="6552" w:type="dxa"/>
            <w:shd w:val="clear" w:color="auto" w:fill="auto"/>
          </w:tcPr>
          <w:p w14:paraId="752293C8" w14:textId="77777777" w:rsidR="00085F1F" w:rsidRDefault="00085F1F" w:rsidP="00E17462">
            <w:pPr>
              <w:pStyle w:val="Zwykytekst"/>
              <w:rPr>
                <w:rFonts w:ascii="Arial" w:hAnsi="Arial" w:cs="Arial"/>
                <w:sz w:val="22"/>
                <w:szCs w:val="22"/>
              </w:rPr>
            </w:pPr>
            <w:r>
              <w:rPr>
                <w:rFonts w:ascii="Arial" w:hAnsi="Arial" w:cs="Arial"/>
                <w:sz w:val="22"/>
                <w:szCs w:val="22"/>
                <w:u w:val="single"/>
              </w:rPr>
              <w:t>10% - d</w:t>
            </w:r>
            <w:r w:rsidRPr="00B377E8">
              <w:rPr>
                <w:rFonts w:ascii="Arial" w:hAnsi="Arial" w:cs="Arial"/>
                <w:sz w:val="22"/>
                <w:szCs w:val="22"/>
                <w:u w:val="single"/>
              </w:rPr>
              <w:t>la  oceny jakości –</w:t>
            </w:r>
            <w:r>
              <w:rPr>
                <w:rFonts w:ascii="Arial" w:hAnsi="Arial" w:cs="Arial"/>
                <w:sz w:val="22"/>
                <w:szCs w:val="22"/>
                <w:u w:val="single"/>
              </w:rPr>
              <w:t xml:space="preserve"> </w:t>
            </w:r>
            <w:r w:rsidRPr="00B377E8">
              <w:rPr>
                <w:rFonts w:ascii="Arial" w:hAnsi="Arial" w:cs="Arial"/>
                <w:sz w:val="22"/>
                <w:szCs w:val="22"/>
                <w:u w:val="single"/>
              </w:rPr>
              <w:t xml:space="preserve">pakiet </w:t>
            </w:r>
            <w:r w:rsidRPr="00301BBE">
              <w:rPr>
                <w:rFonts w:ascii="Arial" w:hAnsi="Arial" w:cs="Arial"/>
                <w:sz w:val="22"/>
                <w:szCs w:val="22"/>
                <w:u w:val="single"/>
              </w:rPr>
              <w:t xml:space="preserve">2 – </w:t>
            </w:r>
            <w:r w:rsidRPr="00301BBE">
              <w:rPr>
                <w:rFonts w:ascii="Arial" w:hAnsi="Arial" w:cs="Arial"/>
                <w:color w:val="000000"/>
                <w:sz w:val="22"/>
                <w:szCs w:val="22"/>
                <w:u w:val="single"/>
              </w:rPr>
              <w:t>jakość</w:t>
            </w:r>
            <w:r w:rsidRPr="005B59F2">
              <w:rPr>
                <w:rFonts w:ascii="Arial" w:hAnsi="Arial" w:cs="Arial"/>
                <w:color w:val="000000"/>
                <w:sz w:val="22"/>
                <w:szCs w:val="22"/>
                <w:u w:val="single"/>
              </w:rPr>
              <w:t xml:space="preserve"> </w:t>
            </w:r>
            <w:r>
              <w:rPr>
                <w:rFonts w:ascii="Arial" w:hAnsi="Arial" w:cs="Arial"/>
                <w:color w:val="000000"/>
                <w:sz w:val="22"/>
                <w:szCs w:val="22"/>
                <w:u w:val="single"/>
              </w:rPr>
              <w:t>(parametry techniczne - funkcjonalność)</w:t>
            </w:r>
            <w:r w:rsidRPr="005722BE">
              <w:rPr>
                <w:rFonts w:ascii="Arial" w:hAnsi="Arial" w:cs="Arial"/>
                <w:sz w:val="22"/>
                <w:szCs w:val="22"/>
              </w:rPr>
              <w:t xml:space="preserve"> </w:t>
            </w:r>
            <w:r w:rsidRPr="00955E66">
              <w:rPr>
                <w:rFonts w:ascii="Arial" w:hAnsi="Arial" w:cs="Arial"/>
                <w:sz w:val="22"/>
                <w:szCs w:val="22"/>
              </w:rPr>
              <w:t xml:space="preserve"> – </w:t>
            </w:r>
          </w:p>
          <w:p w14:paraId="4A8C4662" w14:textId="77777777" w:rsidR="00085F1F" w:rsidRPr="00301BBE" w:rsidRDefault="00085F1F" w:rsidP="00E17462">
            <w:pPr>
              <w:pStyle w:val="Zwykytekst"/>
              <w:spacing w:after="120"/>
              <w:rPr>
                <w:rFonts w:ascii="Arial" w:hAnsi="Arial" w:cs="Arial"/>
                <w:sz w:val="22"/>
                <w:szCs w:val="22"/>
                <w:u w:val="single"/>
              </w:rPr>
            </w:pPr>
            <w:r w:rsidRPr="00955E66">
              <w:rPr>
                <w:rFonts w:ascii="Arial" w:hAnsi="Arial" w:cs="Arial"/>
                <w:sz w:val="22"/>
                <w:szCs w:val="22"/>
              </w:rPr>
              <w:t>parametr oceniany wg kryterium spełnia/nie spełnia</w:t>
            </w:r>
          </w:p>
          <w:p w14:paraId="0274F8A5" w14:textId="77777777" w:rsidR="00085F1F" w:rsidRPr="00B02DE8" w:rsidRDefault="00085F1F" w:rsidP="00E17462">
            <w:pPr>
              <w:pStyle w:val="Zwykytekst"/>
              <w:rPr>
                <w:rFonts w:ascii="Arial" w:hAnsi="Arial" w:cs="Arial"/>
                <w:sz w:val="22"/>
                <w:szCs w:val="22"/>
              </w:rPr>
            </w:pPr>
            <w:r w:rsidRPr="00B02DE8">
              <w:rPr>
                <w:rFonts w:ascii="Arial" w:hAnsi="Arial" w:cs="Arial"/>
                <w:sz w:val="22"/>
                <w:szCs w:val="22"/>
              </w:rPr>
              <w:t>System zarządzania:</w:t>
            </w:r>
            <w:r>
              <w:rPr>
                <w:rFonts w:ascii="Arial" w:hAnsi="Arial" w:cs="Arial"/>
                <w:sz w:val="22"/>
                <w:szCs w:val="22"/>
              </w:rPr>
              <w:t xml:space="preserve"> </w:t>
            </w:r>
            <w:r w:rsidRPr="00B02DE8">
              <w:rPr>
                <w:rFonts w:ascii="Arial" w:hAnsi="Arial" w:cs="Arial"/>
                <w:sz w:val="22"/>
                <w:szCs w:val="22"/>
              </w:rPr>
              <w:t>Możliwość pracy z 4 obrazami ISO jednocześnie</w:t>
            </w:r>
          </w:p>
          <w:p w14:paraId="5C7379A7" w14:textId="77777777" w:rsidR="00085F1F" w:rsidRPr="008518CE" w:rsidRDefault="00085F1F" w:rsidP="00E17462">
            <w:pPr>
              <w:pStyle w:val="Zwykytekst"/>
              <w:spacing w:before="120" w:after="120"/>
              <w:rPr>
                <w:rFonts w:ascii="Arial" w:hAnsi="Arial" w:cs="Arial"/>
                <w:sz w:val="22"/>
                <w:szCs w:val="22"/>
              </w:rPr>
            </w:pPr>
            <w:r>
              <w:rPr>
                <w:rFonts w:ascii="Arial" w:hAnsi="Arial" w:cs="Arial"/>
                <w:sz w:val="22"/>
                <w:szCs w:val="22"/>
              </w:rPr>
              <w:t>Należy podać informację czy spełnia/nie spełnia</w:t>
            </w:r>
          </w:p>
        </w:tc>
        <w:tc>
          <w:tcPr>
            <w:tcW w:w="2835" w:type="dxa"/>
            <w:shd w:val="clear" w:color="auto" w:fill="auto"/>
            <w:vAlign w:val="center"/>
          </w:tcPr>
          <w:p w14:paraId="550EDFD9" w14:textId="77777777" w:rsidR="00085F1F" w:rsidRPr="00B4166C" w:rsidRDefault="00085F1F" w:rsidP="00E17462">
            <w:pPr>
              <w:jc w:val="center"/>
              <w:rPr>
                <w:rFonts w:ascii="Arial" w:hAnsi="Arial" w:cs="Arial"/>
                <w:sz w:val="22"/>
                <w:szCs w:val="22"/>
                <w:highlight w:val="yellow"/>
              </w:rPr>
            </w:pPr>
          </w:p>
        </w:tc>
      </w:tr>
      <w:tr w:rsidR="00085F1F" w:rsidRPr="00B4166C" w14:paraId="0E96FAAE" w14:textId="77777777" w:rsidTr="00E17462">
        <w:trPr>
          <w:jc w:val="center"/>
        </w:trPr>
        <w:tc>
          <w:tcPr>
            <w:tcW w:w="6552" w:type="dxa"/>
            <w:shd w:val="clear" w:color="auto" w:fill="auto"/>
          </w:tcPr>
          <w:p w14:paraId="5D80B727" w14:textId="77777777" w:rsidR="00085F1F" w:rsidRDefault="00085F1F" w:rsidP="00E17462">
            <w:pPr>
              <w:pStyle w:val="Zwykytekst"/>
              <w:rPr>
                <w:rFonts w:ascii="Arial" w:hAnsi="Arial" w:cs="Arial"/>
                <w:sz w:val="22"/>
                <w:szCs w:val="22"/>
              </w:rPr>
            </w:pPr>
            <w:r>
              <w:rPr>
                <w:rFonts w:ascii="Arial" w:hAnsi="Arial" w:cs="Arial"/>
                <w:color w:val="000000"/>
                <w:sz w:val="22"/>
                <w:szCs w:val="22"/>
                <w:u w:val="single"/>
              </w:rPr>
              <w:t xml:space="preserve">10% </w:t>
            </w:r>
            <w:r>
              <w:rPr>
                <w:rFonts w:ascii="Arial" w:hAnsi="Arial" w:cs="Arial"/>
                <w:sz w:val="22"/>
                <w:szCs w:val="22"/>
                <w:u w:val="single"/>
              </w:rPr>
              <w:t>d</w:t>
            </w:r>
            <w:r w:rsidRPr="00B377E8">
              <w:rPr>
                <w:rFonts w:ascii="Arial" w:hAnsi="Arial" w:cs="Arial"/>
                <w:sz w:val="22"/>
                <w:szCs w:val="22"/>
                <w:u w:val="single"/>
              </w:rPr>
              <w:t>la  oceny jakości –</w:t>
            </w:r>
            <w:r>
              <w:rPr>
                <w:rFonts w:ascii="Arial" w:hAnsi="Arial" w:cs="Arial"/>
                <w:sz w:val="22"/>
                <w:szCs w:val="22"/>
                <w:u w:val="single"/>
              </w:rPr>
              <w:t xml:space="preserve"> </w:t>
            </w:r>
            <w:r w:rsidRPr="00B377E8">
              <w:rPr>
                <w:rFonts w:ascii="Arial" w:hAnsi="Arial" w:cs="Arial"/>
                <w:sz w:val="22"/>
                <w:szCs w:val="22"/>
                <w:u w:val="single"/>
              </w:rPr>
              <w:t xml:space="preserve">pakiet </w:t>
            </w:r>
            <w:r w:rsidRPr="00301BBE">
              <w:rPr>
                <w:rFonts w:ascii="Arial" w:hAnsi="Arial" w:cs="Arial"/>
                <w:sz w:val="22"/>
                <w:szCs w:val="22"/>
                <w:u w:val="single"/>
              </w:rPr>
              <w:t xml:space="preserve">2 – </w:t>
            </w:r>
            <w:r>
              <w:rPr>
                <w:rFonts w:ascii="Arial" w:hAnsi="Arial" w:cs="Arial"/>
                <w:sz w:val="22"/>
                <w:szCs w:val="22"/>
                <w:u w:val="single"/>
              </w:rPr>
              <w:t xml:space="preserve"> jakość </w:t>
            </w:r>
            <w:r>
              <w:rPr>
                <w:rFonts w:ascii="Arial" w:hAnsi="Arial" w:cs="Arial"/>
                <w:color w:val="000000"/>
                <w:sz w:val="22"/>
                <w:szCs w:val="22"/>
                <w:u w:val="single"/>
              </w:rPr>
              <w:t>(parametry techniczne - funkcjonalność)</w:t>
            </w:r>
            <w:r w:rsidRPr="00B02DE8">
              <w:rPr>
                <w:rFonts w:ascii="Arial" w:hAnsi="Arial" w:cs="Arial"/>
                <w:color w:val="000000"/>
                <w:sz w:val="22"/>
                <w:szCs w:val="22"/>
              </w:rPr>
              <w:t xml:space="preserve"> - </w:t>
            </w:r>
            <w:r w:rsidRPr="00111F74">
              <w:rPr>
                <w:rFonts w:ascii="Arial" w:hAnsi="Arial" w:cs="Arial"/>
                <w:sz w:val="22"/>
                <w:szCs w:val="22"/>
              </w:rPr>
              <w:t xml:space="preserve">parametr oceniany </w:t>
            </w:r>
            <w:r>
              <w:rPr>
                <w:rFonts w:ascii="Arial" w:hAnsi="Arial" w:cs="Arial"/>
                <w:sz w:val="22"/>
                <w:szCs w:val="22"/>
              </w:rPr>
              <w:t>na zasadzie spełnia/nie spełnia</w:t>
            </w:r>
          </w:p>
          <w:p w14:paraId="2DFF2F8E" w14:textId="77777777" w:rsidR="00085F1F" w:rsidRDefault="00085F1F" w:rsidP="00E17462">
            <w:pPr>
              <w:pStyle w:val="Zwykytekst"/>
              <w:rPr>
                <w:rFonts w:ascii="Arial" w:hAnsi="Arial" w:cs="Arial"/>
                <w:sz w:val="22"/>
                <w:szCs w:val="22"/>
                <w:u w:val="single"/>
              </w:rPr>
            </w:pPr>
          </w:p>
          <w:p w14:paraId="31D03301" w14:textId="77777777" w:rsidR="00085F1F" w:rsidRPr="002E4F8E" w:rsidRDefault="00085F1F" w:rsidP="00E17462">
            <w:pPr>
              <w:pStyle w:val="Zwykytekst"/>
              <w:rPr>
                <w:rFonts w:ascii="Arial" w:hAnsi="Arial" w:cs="Arial"/>
                <w:sz w:val="22"/>
                <w:szCs w:val="22"/>
              </w:rPr>
            </w:pPr>
            <w:r w:rsidRPr="00B02DE8">
              <w:rPr>
                <w:rFonts w:ascii="Arial" w:hAnsi="Arial" w:cs="Arial"/>
                <w:sz w:val="22"/>
                <w:szCs w:val="22"/>
              </w:rPr>
              <w:t>Przewidywanie awarii, funkcjonalność dodatkowa:</w:t>
            </w:r>
            <w:r>
              <w:rPr>
                <w:rFonts w:ascii="Arial" w:hAnsi="Arial" w:cs="Arial"/>
                <w:sz w:val="22"/>
                <w:szCs w:val="22"/>
              </w:rPr>
              <w:t xml:space="preserve"> </w:t>
            </w:r>
            <w:r w:rsidRPr="00B02DE8">
              <w:rPr>
                <w:rFonts w:ascii="Arial" w:hAnsi="Arial" w:cs="Arial"/>
                <w:sz w:val="22"/>
                <w:szCs w:val="22"/>
              </w:rPr>
              <w:t>Monitoring temperatury średniej serwera i poszczególnych jego komponentów</w:t>
            </w:r>
            <w:r>
              <w:rPr>
                <w:rFonts w:ascii="Arial" w:hAnsi="Arial" w:cs="Arial"/>
                <w:sz w:val="22"/>
                <w:szCs w:val="22"/>
              </w:rPr>
              <w:t>.</w:t>
            </w:r>
          </w:p>
          <w:p w14:paraId="1B416DBB" w14:textId="77777777" w:rsidR="00085F1F" w:rsidRDefault="00085F1F" w:rsidP="00E17462">
            <w:pPr>
              <w:pStyle w:val="Zwykytekst"/>
              <w:rPr>
                <w:rFonts w:ascii="Arial" w:hAnsi="Arial" w:cs="Arial"/>
                <w:sz w:val="22"/>
                <w:szCs w:val="22"/>
                <w:u w:val="single"/>
              </w:rPr>
            </w:pPr>
          </w:p>
          <w:p w14:paraId="381B5389" w14:textId="77777777" w:rsidR="00085F1F" w:rsidRPr="00047695" w:rsidRDefault="00085F1F" w:rsidP="00E17462">
            <w:pPr>
              <w:pStyle w:val="Zwykytekst"/>
              <w:rPr>
                <w:rFonts w:ascii="Arial" w:hAnsi="Arial" w:cs="Arial"/>
                <w:sz w:val="22"/>
                <w:szCs w:val="22"/>
                <w:u w:val="single"/>
              </w:rPr>
            </w:pPr>
            <w:r>
              <w:rPr>
                <w:rFonts w:ascii="Arial" w:hAnsi="Arial" w:cs="Arial"/>
                <w:sz w:val="22"/>
                <w:szCs w:val="22"/>
              </w:rPr>
              <w:t>Należy podać informację czy spełnia/nie spełnia</w:t>
            </w:r>
          </w:p>
        </w:tc>
        <w:tc>
          <w:tcPr>
            <w:tcW w:w="2835" w:type="dxa"/>
            <w:shd w:val="clear" w:color="auto" w:fill="auto"/>
            <w:vAlign w:val="center"/>
          </w:tcPr>
          <w:p w14:paraId="0B6075E1" w14:textId="77777777" w:rsidR="00085F1F" w:rsidRPr="00B4166C" w:rsidRDefault="00085F1F" w:rsidP="00E17462">
            <w:pPr>
              <w:jc w:val="center"/>
              <w:rPr>
                <w:rFonts w:ascii="Arial" w:hAnsi="Arial" w:cs="Arial"/>
                <w:sz w:val="22"/>
                <w:szCs w:val="22"/>
                <w:highlight w:val="yellow"/>
              </w:rPr>
            </w:pPr>
          </w:p>
        </w:tc>
      </w:tr>
    </w:tbl>
    <w:p w14:paraId="0773DCF4" w14:textId="02F03823" w:rsidR="00531AB6" w:rsidRDefault="00531AB6" w:rsidP="00531AB6">
      <w:pPr>
        <w:pStyle w:val="Tytu"/>
        <w:jc w:val="left"/>
        <w:rPr>
          <w:rFonts w:cs="Arial"/>
          <w:szCs w:val="22"/>
        </w:rPr>
      </w:pPr>
    </w:p>
    <w:p w14:paraId="54A652BB" w14:textId="0BC0BCBC" w:rsidR="00531AB6" w:rsidRDefault="00531AB6" w:rsidP="00531AB6">
      <w:pPr>
        <w:pStyle w:val="Tytu"/>
        <w:jc w:val="left"/>
        <w:rPr>
          <w:rFonts w:cs="Arial"/>
          <w:szCs w:val="22"/>
        </w:rPr>
      </w:pPr>
    </w:p>
    <w:p w14:paraId="7C1538E2" w14:textId="553425F8" w:rsidR="00531AB6" w:rsidRDefault="00531AB6" w:rsidP="00531AB6">
      <w:pPr>
        <w:pStyle w:val="Tytu"/>
        <w:jc w:val="left"/>
        <w:rPr>
          <w:rFonts w:cs="Arial"/>
          <w:szCs w:val="22"/>
        </w:rPr>
      </w:pPr>
    </w:p>
    <w:p w14:paraId="4CA17C46" w14:textId="6A2979D2" w:rsidR="00531AB6" w:rsidRDefault="00531AB6" w:rsidP="00531AB6">
      <w:pPr>
        <w:pStyle w:val="Tytu"/>
        <w:jc w:val="left"/>
        <w:rPr>
          <w:rFonts w:cs="Arial"/>
          <w:szCs w:val="22"/>
        </w:rPr>
      </w:pPr>
    </w:p>
    <w:p w14:paraId="543358CF" w14:textId="50E2F023" w:rsidR="00531AB6" w:rsidRDefault="00531AB6" w:rsidP="00531AB6">
      <w:pPr>
        <w:pStyle w:val="Tytu"/>
        <w:jc w:val="left"/>
        <w:rPr>
          <w:rFonts w:cs="Arial"/>
          <w:szCs w:val="22"/>
        </w:rPr>
      </w:pPr>
    </w:p>
    <w:p w14:paraId="2D2360FB" w14:textId="414C5719" w:rsidR="00531AB6" w:rsidRDefault="00531AB6" w:rsidP="00531AB6">
      <w:pPr>
        <w:pStyle w:val="Tytu"/>
        <w:jc w:val="left"/>
        <w:rPr>
          <w:rFonts w:cs="Arial"/>
          <w:szCs w:val="22"/>
        </w:rPr>
      </w:pPr>
    </w:p>
    <w:p w14:paraId="28B632B9" w14:textId="70C4B879" w:rsidR="00531AB6" w:rsidRDefault="00531AB6" w:rsidP="00531AB6">
      <w:pPr>
        <w:pStyle w:val="Tytu"/>
        <w:jc w:val="left"/>
        <w:rPr>
          <w:rFonts w:cs="Arial"/>
          <w:szCs w:val="22"/>
        </w:rPr>
      </w:pPr>
    </w:p>
    <w:p w14:paraId="45E5EEEC" w14:textId="210B9C0B" w:rsidR="00531AB6" w:rsidRDefault="00531AB6" w:rsidP="00531AB6">
      <w:pPr>
        <w:pStyle w:val="Tytu"/>
        <w:jc w:val="left"/>
        <w:rPr>
          <w:rFonts w:cs="Arial"/>
          <w:szCs w:val="22"/>
        </w:rPr>
      </w:pPr>
    </w:p>
    <w:p w14:paraId="556E1056" w14:textId="7A7591E0" w:rsidR="00531AB6" w:rsidRDefault="00531AB6" w:rsidP="00531AB6">
      <w:pPr>
        <w:pStyle w:val="Tytu"/>
        <w:jc w:val="left"/>
        <w:rPr>
          <w:rFonts w:cs="Arial"/>
          <w:szCs w:val="22"/>
        </w:rPr>
      </w:pPr>
    </w:p>
    <w:p w14:paraId="0B6A2807" w14:textId="028E4C85" w:rsidR="00531AB6" w:rsidRDefault="00531AB6" w:rsidP="00531AB6">
      <w:pPr>
        <w:pStyle w:val="Tytu"/>
        <w:jc w:val="left"/>
        <w:rPr>
          <w:rFonts w:cs="Arial"/>
          <w:szCs w:val="22"/>
        </w:rPr>
      </w:pPr>
    </w:p>
    <w:p w14:paraId="281A31BB" w14:textId="0FF29B3F" w:rsidR="00531AB6" w:rsidRDefault="00531AB6" w:rsidP="00531AB6">
      <w:pPr>
        <w:pStyle w:val="Tytu"/>
        <w:jc w:val="left"/>
        <w:rPr>
          <w:rFonts w:cs="Arial"/>
          <w:szCs w:val="22"/>
        </w:rPr>
      </w:pPr>
    </w:p>
    <w:p w14:paraId="693A6EDD" w14:textId="01BC1038" w:rsidR="00531AB6" w:rsidRDefault="00531AB6" w:rsidP="00531AB6">
      <w:pPr>
        <w:pStyle w:val="Tytu"/>
        <w:jc w:val="left"/>
        <w:rPr>
          <w:rFonts w:cs="Arial"/>
          <w:szCs w:val="22"/>
        </w:rPr>
      </w:pPr>
    </w:p>
    <w:p w14:paraId="26C6F875" w14:textId="3A365841" w:rsidR="00531AB6" w:rsidRDefault="00531AB6" w:rsidP="00531AB6">
      <w:pPr>
        <w:pStyle w:val="Tytu"/>
        <w:jc w:val="left"/>
        <w:rPr>
          <w:rFonts w:cs="Arial"/>
          <w:szCs w:val="22"/>
        </w:rPr>
      </w:pPr>
    </w:p>
    <w:p w14:paraId="0A92C5FC" w14:textId="0EB2F2C1" w:rsidR="00D93131" w:rsidRPr="00277F26" w:rsidRDefault="00D93131" w:rsidP="00D93131">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 xml:space="preserve">Załącznik nr </w:t>
      </w:r>
      <w:r w:rsidR="00754B0D">
        <w:rPr>
          <w:rFonts w:ascii="Arial" w:eastAsia="Times New Roman" w:hAnsi="Arial" w:cs="Arial"/>
          <w:b/>
          <w:bCs/>
          <w:sz w:val="22"/>
          <w:szCs w:val="22"/>
        </w:rPr>
        <w:t>6</w:t>
      </w:r>
      <w:r w:rsidRPr="00277F26">
        <w:rPr>
          <w:rFonts w:ascii="Arial" w:eastAsia="Times New Roman" w:hAnsi="Arial" w:cs="Arial"/>
          <w:b/>
          <w:bCs/>
          <w:sz w:val="22"/>
          <w:szCs w:val="22"/>
        </w:rPr>
        <w:t xml:space="preserve"> do SWZ </w:t>
      </w:r>
    </w:p>
    <w:p w14:paraId="6FE3F658" w14:textId="77777777" w:rsidR="00D93131" w:rsidRDefault="00D93131" w:rsidP="00333CE4">
      <w:pPr>
        <w:pStyle w:val="Tytu"/>
        <w:rPr>
          <w:rFonts w:cs="Arial"/>
          <w:szCs w:val="22"/>
        </w:rPr>
      </w:pPr>
    </w:p>
    <w:p w14:paraId="3DCE58DE" w14:textId="709EC993" w:rsidR="00E612ED" w:rsidRPr="00277F26" w:rsidRDefault="00E612ED" w:rsidP="00E612ED">
      <w:pPr>
        <w:pStyle w:val="Tytu"/>
        <w:rPr>
          <w:rFonts w:cs="Arial"/>
          <w:szCs w:val="22"/>
        </w:rPr>
      </w:pPr>
      <w:r w:rsidRPr="00277F26">
        <w:rPr>
          <w:rFonts w:cs="Arial"/>
          <w:szCs w:val="22"/>
        </w:rPr>
        <w:t xml:space="preserve">UMOWA </w:t>
      </w:r>
      <w:r w:rsidR="004974A9">
        <w:rPr>
          <w:rFonts w:cs="Arial"/>
          <w:szCs w:val="22"/>
        </w:rPr>
        <w:t>47</w:t>
      </w:r>
      <w:r w:rsidRPr="00277F26">
        <w:rPr>
          <w:rFonts w:cs="Arial"/>
          <w:szCs w:val="22"/>
        </w:rPr>
        <w:t>/202</w:t>
      </w:r>
      <w:r>
        <w:rPr>
          <w:rFonts w:cs="Arial"/>
          <w:szCs w:val="22"/>
        </w:rPr>
        <w:t>4</w:t>
      </w:r>
      <w:r w:rsidRPr="00277F26">
        <w:rPr>
          <w:rFonts w:cs="Arial"/>
          <w:szCs w:val="22"/>
        </w:rPr>
        <w:t xml:space="preserve"> </w:t>
      </w:r>
    </w:p>
    <w:p w14:paraId="30340794" w14:textId="5212C90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 xml:space="preserve">       zawarta w dniu </w:t>
      </w:r>
      <w:r>
        <w:rPr>
          <w:rFonts w:ascii="Arial" w:hAnsi="Arial" w:cs="Arial"/>
          <w:color w:val="000000"/>
          <w:sz w:val="22"/>
          <w:szCs w:val="22"/>
        </w:rPr>
        <w:t>……….202</w:t>
      </w:r>
      <w:r w:rsidR="00A52A9D">
        <w:rPr>
          <w:rFonts w:ascii="Arial" w:hAnsi="Arial" w:cs="Arial"/>
          <w:color w:val="000000"/>
          <w:sz w:val="22"/>
          <w:szCs w:val="22"/>
        </w:rPr>
        <w:t>4</w:t>
      </w:r>
      <w:r>
        <w:rPr>
          <w:rFonts w:ascii="Arial" w:hAnsi="Arial" w:cs="Arial"/>
          <w:color w:val="000000"/>
          <w:sz w:val="22"/>
          <w:szCs w:val="22"/>
        </w:rPr>
        <w:t xml:space="preserve"> r.</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sidR="00A52A9D">
        <w:rPr>
          <w:rFonts w:ascii="Arial" w:hAnsi="Arial" w:cs="Arial"/>
          <w:sz w:val="22"/>
          <w:szCs w:val="22"/>
        </w:rPr>
        <w:t>3</w:t>
      </w:r>
      <w:r w:rsidRPr="00277F26">
        <w:rPr>
          <w:rFonts w:ascii="Arial" w:hAnsi="Arial" w:cs="Arial"/>
          <w:sz w:val="22"/>
          <w:szCs w:val="22"/>
        </w:rPr>
        <w:t xml:space="preserve"> r. poz. </w:t>
      </w:r>
      <w:r w:rsidR="00A52A9D">
        <w:rPr>
          <w:rFonts w:ascii="Arial" w:hAnsi="Arial" w:cs="Arial"/>
          <w:sz w:val="22"/>
          <w:szCs w:val="22"/>
        </w:rPr>
        <w:t>1605</w:t>
      </w:r>
      <w:r w:rsidRPr="00277F26">
        <w:rPr>
          <w:rFonts w:ascii="Arial" w:hAnsi="Arial" w:cs="Arial"/>
          <w:color w:val="000000"/>
          <w:sz w:val="22"/>
          <w:szCs w:val="22"/>
        </w:rPr>
        <w:t xml:space="preserve">) zwana dalej </w:t>
      </w:r>
      <w:r w:rsidR="00A52A9D">
        <w:rPr>
          <w:rFonts w:ascii="Arial" w:hAnsi="Arial" w:cs="Arial"/>
          <w:color w:val="000000"/>
          <w:sz w:val="22"/>
          <w:szCs w:val="22"/>
        </w:rPr>
        <w:t>u</w:t>
      </w:r>
      <w:r w:rsidRPr="00277F26">
        <w:rPr>
          <w:rFonts w:ascii="Arial" w:hAnsi="Arial" w:cs="Arial"/>
          <w:color w:val="000000"/>
          <w:sz w:val="22"/>
          <w:szCs w:val="22"/>
        </w:rPr>
        <w:t>mową, pomiędzy:</w:t>
      </w:r>
    </w:p>
    <w:p w14:paraId="571384D1" w14:textId="77777777" w:rsidR="00E612ED" w:rsidRPr="00277F26" w:rsidRDefault="00E612ED" w:rsidP="00E612ED">
      <w:pPr>
        <w:jc w:val="both"/>
        <w:rPr>
          <w:rFonts w:ascii="Arial" w:hAnsi="Arial" w:cs="Arial"/>
          <w:color w:val="000000"/>
          <w:sz w:val="22"/>
          <w:szCs w:val="22"/>
        </w:rPr>
      </w:pPr>
    </w:p>
    <w:p w14:paraId="22DB2DC7" w14:textId="77777777" w:rsidR="00E612ED" w:rsidRPr="00277F26" w:rsidRDefault="00E612ED" w:rsidP="00E612ED">
      <w:pPr>
        <w:jc w:val="both"/>
        <w:rPr>
          <w:rFonts w:ascii="Arial" w:hAnsi="Arial" w:cs="Arial"/>
          <w:color w:val="000000"/>
          <w:sz w:val="22"/>
          <w:szCs w:val="22"/>
        </w:rPr>
      </w:pPr>
    </w:p>
    <w:p w14:paraId="4D77FBB1" w14:textId="77777777" w:rsidR="00E612ED" w:rsidRPr="00277F26" w:rsidRDefault="00E612ED" w:rsidP="00E612ED">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EFF8B52" w14:textId="77777777" w:rsidR="00E612ED" w:rsidRPr="00277F26" w:rsidRDefault="00E612ED" w:rsidP="00E612ED">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7C909058" w14:textId="77777777" w:rsidR="00E612ED" w:rsidRPr="00277F26" w:rsidRDefault="00E612ED" w:rsidP="00E612ED">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ul. Garbary 15, 61-866 Poznań,</w:t>
      </w:r>
      <w:r w:rsidRPr="00277F26">
        <w:rPr>
          <w:rFonts w:ascii="Arial" w:hAnsi="Arial" w:cs="Arial"/>
          <w:color w:val="000000"/>
          <w:sz w:val="22"/>
          <w:szCs w:val="22"/>
        </w:rPr>
        <w:t xml:space="preserve"> </w:t>
      </w:r>
    </w:p>
    <w:p w14:paraId="50FE6BB7"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4B772D1D" w14:textId="77777777" w:rsidR="00E612ED" w:rsidRPr="00277F26" w:rsidRDefault="00E612ED" w:rsidP="00E612ED">
      <w:pPr>
        <w:jc w:val="both"/>
        <w:rPr>
          <w:rFonts w:ascii="Arial" w:hAnsi="Arial" w:cs="Arial"/>
          <w:color w:val="000000"/>
          <w:sz w:val="22"/>
          <w:szCs w:val="22"/>
        </w:rPr>
      </w:pPr>
    </w:p>
    <w:p w14:paraId="360A7F03"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reprezentowanym przez:</w:t>
      </w:r>
    </w:p>
    <w:p w14:paraId="4BB768E3"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mgr inż. Magdalenę Kraszewską - Z-cę Dyrektora ds. ekonomicznych,</w:t>
      </w:r>
    </w:p>
    <w:p w14:paraId="563F9B4A"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61354304"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358E830" w14:textId="77777777" w:rsidR="00E612ED" w:rsidRPr="00277F26" w:rsidRDefault="00E612ED" w:rsidP="00E612ED">
      <w:pPr>
        <w:jc w:val="both"/>
        <w:rPr>
          <w:rFonts w:ascii="Arial" w:hAnsi="Arial" w:cs="Arial"/>
          <w:color w:val="000000"/>
          <w:sz w:val="22"/>
          <w:szCs w:val="22"/>
        </w:rPr>
      </w:pPr>
    </w:p>
    <w:p w14:paraId="14D05D52"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a firmą:</w:t>
      </w:r>
    </w:p>
    <w:p w14:paraId="1898CB23"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______________________</w:t>
      </w:r>
    </w:p>
    <w:p w14:paraId="38B5C7F8"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______________________</w:t>
      </w:r>
    </w:p>
    <w:p w14:paraId="30C54F29"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______________________</w:t>
      </w:r>
    </w:p>
    <w:p w14:paraId="1C7A981C"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262A3733" w14:textId="77777777" w:rsidR="00E612ED" w:rsidRPr="00277F26" w:rsidRDefault="00E612ED" w:rsidP="00E612ED">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3C946EE0" w14:textId="77777777" w:rsidR="00E612ED" w:rsidRPr="00277F26" w:rsidRDefault="00E612ED" w:rsidP="00E612ED">
      <w:pPr>
        <w:jc w:val="both"/>
        <w:rPr>
          <w:rFonts w:ascii="Arial" w:hAnsi="Arial" w:cs="Arial"/>
          <w:color w:val="000000"/>
          <w:sz w:val="22"/>
          <w:szCs w:val="22"/>
        </w:rPr>
      </w:pPr>
    </w:p>
    <w:p w14:paraId="256E6EEE"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reprezentowaną przez:</w:t>
      </w:r>
    </w:p>
    <w:p w14:paraId="18A254FD"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______________________</w:t>
      </w:r>
    </w:p>
    <w:p w14:paraId="26A32E0D"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______________________</w:t>
      </w:r>
    </w:p>
    <w:p w14:paraId="5D2A6EC7"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5F6C2CCD" w14:textId="77777777" w:rsidR="00E612ED" w:rsidRPr="00277F26" w:rsidRDefault="00E612ED" w:rsidP="00E612ED">
      <w:pPr>
        <w:jc w:val="both"/>
        <w:rPr>
          <w:rFonts w:ascii="Arial" w:hAnsi="Arial" w:cs="Arial"/>
          <w:color w:val="000000"/>
          <w:sz w:val="22"/>
          <w:szCs w:val="22"/>
        </w:rPr>
      </w:pPr>
    </w:p>
    <w:p w14:paraId="53FF92E2" w14:textId="77777777" w:rsidR="00E612ED" w:rsidRDefault="00E612ED" w:rsidP="00E612ED">
      <w:pPr>
        <w:jc w:val="center"/>
        <w:rPr>
          <w:rFonts w:ascii="Arial" w:hAnsi="Arial" w:cs="Arial"/>
          <w:b/>
          <w:color w:val="000000"/>
          <w:sz w:val="22"/>
          <w:szCs w:val="22"/>
        </w:rPr>
      </w:pPr>
      <w:r w:rsidRPr="00277F26">
        <w:rPr>
          <w:rFonts w:ascii="Arial" w:hAnsi="Arial" w:cs="Arial"/>
          <w:b/>
          <w:color w:val="000000"/>
          <w:sz w:val="22"/>
          <w:szCs w:val="22"/>
        </w:rPr>
        <w:t>§ 1</w:t>
      </w:r>
    </w:p>
    <w:p w14:paraId="0EB2BCD9" w14:textId="77777777" w:rsidR="00E612ED" w:rsidRPr="00277F26" w:rsidRDefault="00E612ED" w:rsidP="00E612ED">
      <w:pPr>
        <w:jc w:val="center"/>
        <w:rPr>
          <w:rFonts w:ascii="Arial" w:hAnsi="Arial" w:cs="Arial"/>
          <w:b/>
          <w:color w:val="000000"/>
          <w:sz w:val="22"/>
          <w:szCs w:val="22"/>
        </w:rPr>
      </w:pPr>
    </w:p>
    <w:p w14:paraId="7A039503" w14:textId="14316C16"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277F26">
        <w:rPr>
          <w:rFonts w:ascii="Arial" w:hAnsi="Arial" w:cs="Arial"/>
          <w:b/>
          <w:color w:val="000000"/>
          <w:sz w:val="22"/>
          <w:szCs w:val="22"/>
        </w:rPr>
        <w:t xml:space="preserve">w trybie przetargu nieograniczonego </w:t>
      </w:r>
      <w:r w:rsidR="004974A9">
        <w:rPr>
          <w:rFonts w:ascii="Arial" w:hAnsi="Arial" w:cs="Arial"/>
          <w:b/>
          <w:color w:val="000000"/>
          <w:sz w:val="22"/>
          <w:szCs w:val="22"/>
        </w:rPr>
        <w:t>47</w:t>
      </w:r>
      <w:r w:rsidRPr="00277F26">
        <w:rPr>
          <w:rFonts w:ascii="Arial" w:hAnsi="Arial" w:cs="Arial"/>
          <w:b/>
          <w:color w:val="000000"/>
          <w:sz w:val="22"/>
          <w:szCs w:val="22"/>
        </w:rPr>
        <w:t>/202</w:t>
      </w:r>
      <w:r w:rsidR="00A52A9D">
        <w:rPr>
          <w:rFonts w:ascii="Arial" w:hAnsi="Arial" w:cs="Arial"/>
          <w:b/>
          <w:color w:val="000000"/>
          <w:sz w:val="22"/>
          <w:szCs w:val="22"/>
        </w:rPr>
        <w:t>4</w:t>
      </w:r>
      <w:r w:rsidRPr="00277F26">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tj. Dz. U. z 202</w:t>
      </w:r>
      <w:r w:rsidR="00A52A9D">
        <w:rPr>
          <w:rFonts w:ascii="Arial" w:hAnsi="Arial" w:cs="Arial"/>
          <w:bCs/>
          <w:color w:val="000000"/>
          <w:sz w:val="22"/>
          <w:szCs w:val="22"/>
        </w:rPr>
        <w:t>3</w:t>
      </w:r>
      <w:r w:rsidRPr="004E2FB9">
        <w:rPr>
          <w:rFonts w:ascii="Arial" w:hAnsi="Arial" w:cs="Arial"/>
          <w:bCs/>
          <w:color w:val="000000"/>
          <w:sz w:val="22"/>
          <w:szCs w:val="22"/>
        </w:rPr>
        <w:t xml:space="preserve"> r. poz. </w:t>
      </w:r>
      <w:r w:rsidR="00A52A9D">
        <w:rPr>
          <w:rFonts w:ascii="Arial" w:hAnsi="Arial" w:cs="Arial"/>
          <w:bCs/>
          <w:color w:val="000000"/>
          <w:sz w:val="22"/>
          <w:szCs w:val="22"/>
        </w:rPr>
        <w:t>1605</w:t>
      </w:r>
      <w:r w:rsidRPr="00277F26">
        <w:rPr>
          <w:rFonts w:ascii="Arial" w:hAnsi="Arial" w:cs="Arial"/>
          <w:color w:val="000000"/>
          <w:sz w:val="22"/>
          <w:szCs w:val="22"/>
        </w:rPr>
        <w:t>)</w:t>
      </w:r>
    </w:p>
    <w:p w14:paraId="76789F87" w14:textId="77777777" w:rsidR="00E612ED" w:rsidRPr="00277F26" w:rsidRDefault="00E612ED" w:rsidP="00E612ED">
      <w:pPr>
        <w:jc w:val="both"/>
        <w:rPr>
          <w:rFonts w:ascii="Arial" w:hAnsi="Arial" w:cs="Arial"/>
          <w:color w:val="000000"/>
          <w:sz w:val="22"/>
          <w:szCs w:val="22"/>
        </w:rPr>
      </w:pPr>
    </w:p>
    <w:p w14:paraId="0C8CFF99" w14:textId="77777777" w:rsidR="00E612ED" w:rsidRDefault="00E612ED" w:rsidP="00E612ED">
      <w:pPr>
        <w:jc w:val="center"/>
        <w:rPr>
          <w:rFonts w:ascii="Arial" w:hAnsi="Arial" w:cs="Arial"/>
          <w:b/>
          <w:color w:val="000000"/>
          <w:sz w:val="22"/>
          <w:szCs w:val="22"/>
        </w:rPr>
      </w:pPr>
      <w:r w:rsidRPr="00277F26">
        <w:rPr>
          <w:rFonts w:ascii="Arial" w:hAnsi="Arial" w:cs="Arial"/>
          <w:b/>
          <w:color w:val="000000"/>
          <w:sz w:val="22"/>
          <w:szCs w:val="22"/>
        </w:rPr>
        <w:t>§ 2</w:t>
      </w:r>
    </w:p>
    <w:p w14:paraId="1836464F" w14:textId="77777777" w:rsidR="00E612ED" w:rsidRPr="00277F26" w:rsidRDefault="00E612ED" w:rsidP="00E612ED">
      <w:pPr>
        <w:jc w:val="center"/>
        <w:rPr>
          <w:rFonts w:ascii="Arial" w:hAnsi="Arial" w:cs="Arial"/>
          <w:b/>
          <w:color w:val="000000"/>
          <w:sz w:val="22"/>
          <w:szCs w:val="22"/>
        </w:rPr>
      </w:pPr>
    </w:p>
    <w:p w14:paraId="7534013D" w14:textId="40BD123F" w:rsidR="00E612ED" w:rsidRPr="00277F26" w:rsidRDefault="00E612ED" w:rsidP="00085F1F">
      <w:pPr>
        <w:numPr>
          <w:ilvl w:val="0"/>
          <w:numId w:val="61"/>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sidRPr="00277F26">
        <w:rPr>
          <w:rFonts w:ascii="Arial" w:hAnsi="Arial" w:cs="Arial"/>
          <w:b/>
          <w:sz w:val="22"/>
          <w:szCs w:val="22"/>
        </w:rPr>
        <w:t xml:space="preserve"> </w:t>
      </w:r>
      <w:r w:rsidR="004974A9" w:rsidRPr="000E1B4F">
        <w:rPr>
          <w:rFonts w:ascii="Arial" w:hAnsi="Arial" w:cs="Arial"/>
          <w:sz w:val="22"/>
          <w:szCs w:val="22"/>
        </w:rPr>
        <w:t>Dostawa serwerów</w:t>
      </w:r>
      <w:r w:rsidR="004974A9">
        <w:rPr>
          <w:rFonts w:ascii="Arial" w:hAnsi="Arial" w:cs="Arial"/>
          <w:sz w:val="22"/>
          <w:szCs w:val="22"/>
        </w:rPr>
        <w:t xml:space="preserve">, </w:t>
      </w:r>
      <w:r w:rsidR="004974A9" w:rsidRPr="000E1B4F">
        <w:rPr>
          <w:rFonts w:ascii="Arial" w:hAnsi="Arial" w:cs="Arial"/>
          <w:sz w:val="22"/>
          <w:szCs w:val="22"/>
        </w:rPr>
        <w:t>rozbudowa biblioteki taśmowej oraz posiadanych macierzy dyskowych</w:t>
      </w:r>
      <w:r w:rsidR="004974A9">
        <w:rPr>
          <w:rFonts w:ascii="Arial" w:hAnsi="Arial" w:cs="Arial"/>
          <w:sz w:val="22"/>
          <w:szCs w:val="22"/>
        </w:rPr>
        <w:t xml:space="preserve"> w pakiecie nr ……………….</w:t>
      </w:r>
      <w:r w:rsidR="0079278E">
        <w:rPr>
          <w:rFonts w:ascii="Arial" w:hAnsi="Arial" w:cs="Arial"/>
          <w:b/>
          <w:sz w:val="22"/>
          <w:szCs w:val="22"/>
        </w:rPr>
        <w:t xml:space="preserve">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 xml:space="preserve">„Urządzeniem”. </w:t>
      </w:r>
    </w:p>
    <w:p w14:paraId="6720785E" w14:textId="35E8F0D0" w:rsidR="00E612ED" w:rsidRPr="00EA6FDA" w:rsidRDefault="00E612ED" w:rsidP="00085F1F">
      <w:pPr>
        <w:numPr>
          <w:ilvl w:val="0"/>
          <w:numId w:val="61"/>
        </w:numPr>
        <w:tabs>
          <w:tab w:val="left" w:pos="720"/>
        </w:tabs>
        <w:jc w:val="both"/>
        <w:rPr>
          <w:rFonts w:ascii="Arial" w:hAnsi="Arial" w:cs="Arial"/>
          <w:sz w:val="22"/>
          <w:szCs w:val="22"/>
        </w:rPr>
      </w:pPr>
      <w:r w:rsidRPr="00EA6FDA">
        <w:rPr>
          <w:rFonts w:ascii="Arial" w:hAnsi="Arial" w:cs="Arial"/>
          <w:sz w:val="22"/>
          <w:szCs w:val="22"/>
        </w:rPr>
        <w:t>Wykonawca zobowiązuje się do sprzedaży, dostawy, instalacji wraz z uruchomieniem  Urządzenia, w sposób zgodny z zestawieniem wyspecyfikowanym w złożonej przez Wykonawcę ofercie oraz załączonym formularzu cenowym, który stanowi integralną część niniejszej umowy.</w:t>
      </w:r>
    </w:p>
    <w:p w14:paraId="63B6AE0D" w14:textId="77777777" w:rsidR="00E612ED" w:rsidRPr="00277F26" w:rsidRDefault="00E612ED" w:rsidP="00085F1F">
      <w:pPr>
        <w:numPr>
          <w:ilvl w:val="0"/>
          <w:numId w:val="61"/>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724004E2" w14:textId="77777777" w:rsidR="00E612ED" w:rsidRPr="00277F26" w:rsidRDefault="00E612ED" w:rsidP="00085F1F">
      <w:pPr>
        <w:numPr>
          <w:ilvl w:val="0"/>
          <w:numId w:val="61"/>
        </w:numPr>
        <w:tabs>
          <w:tab w:val="left" w:pos="720"/>
        </w:tabs>
        <w:jc w:val="both"/>
        <w:rPr>
          <w:rFonts w:ascii="Arial" w:hAnsi="Arial" w:cs="Arial"/>
          <w:sz w:val="22"/>
          <w:szCs w:val="22"/>
        </w:rPr>
      </w:pPr>
      <w:r w:rsidRPr="00277F26">
        <w:rPr>
          <w:rFonts w:ascii="Arial" w:hAnsi="Arial" w:cs="Arial"/>
          <w:sz w:val="22"/>
          <w:szCs w:val="22"/>
        </w:rPr>
        <w:t xml:space="preserve">Wykonawca oświadcza, iż urządzenie jest nowe, wyprodukowane w </w:t>
      </w:r>
      <w:r>
        <w:rPr>
          <w:rFonts w:ascii="Arial" w:hAnsi="Arial" w:cs="Arial"/>
          <w:sz w:val="22"/>
          <w:szCs w:val="22"/>
        </w:rPr>
        <w:t>……….. r</w:t>
      </w:r>
      <w:r w:rsidRPr="00277F26">
        <w:rPr>
          <w:rFonts w:ascii="Arial" w:hAnsi="Arial" w:cs="Arial"/>
          <w:sz w:val="22"/>
          <w:szCs w:val="22"/>
        </w:rPr>
        <w:t>., pochodzące z oficjalnego, autoryzowanego kanału dystrybucji.</w:t>
      </w:r>
    </w:p>
    <w:p w14:paraId="1D083BFA" w14:textId="4E0778DD" w:rsidR="00E612ED" w:rsidRPr="00277F26" w:rsidRDefault="00E612ED" w:rsidP="00085F1F">
      <w:pPr>
        <w:numPr>
          <w:ilvl w:val="0"/>
          <w:numId w:val="61"/>
        </w:numPr>
        <w:tabs>
          <w:tab w:val="left" w:pos="720"/>
        </w:tabs>
        <w:jc w:val="both"/>
        <w:rPr>
          <w:rFonts w:ascii="Arial" w:hAnsi="Arial" w:cs="Arial"/>
          <w:sz w:val="22"/>
          <w:szCs w:val="22"/>
        </w:rPr>
      </w:pPr>
      <w:r w:rsidRPr="00277F26">
        <w:rPr>
          <w:rFonts w:ascii="Arial" w:hAnsi="Arial" w:cs="Arial"/>
          <w:sz w:val="22"/>
          <w:szCs w:val="22"/>
        </w:rPr>
        <w:t>Termin realizacji</w:t>
      </w:r>
      <w:r w:rsidRPr="00277F26">
        <w:rPr>
          <w:rFonts w:ascii="Arial" w:hAnsi="Arial" w:cs="Arial"/>
          <w:b/>
          <w:sz w:val="22"/>
          <w:szCs w:val="22"/>
        </w:rPr>
        <w:t xml:space="preserve"> -</w:t>
      </w:r>
      <w:r w:rsidRPr="00277F26">
        <w:rPr>
          <w:rFonts w:ascii="Arial" w:hAnsi="Arial" w:cs="Arial"/>
          <w:sz w:val="22"/>
          <w:szCs w:val="22"/>
        </w:rPr>
        <w:t xml:space="preserve"> Wykonawca zobowiązuje do wykonania zamówienia w terminie </w:t>
      </w:r>
      <w:r>
        <w:rPr>
          <w:rFonts w:ascii="Arial" w:hAnsi="Arial" w:cs="Arial"/>
          <w:sz w:val="22"/>
          <w:szCs w:val="22"/>
        </w:rPr>
        <w:t xml:space="preserve">nie później niż do </w:t>
      </w:r>
      <w:r w:rsidR="00085F1F">
        <w:rPr>
          <w:rFonts w:ascii="Arial" w:hAnsi="Arial" w:cs="Arial"/>
          <w:sz w:val="22"/>
          <w:szCs w:val="22"/>
        </w:rPr>
        <w:t xml:space="preserve">8 </w:t>
      </w:r>
      <w:r w:rsidR="00A52A9D">
        <w:rPr>
          <w:rFonts w:ascii="Arial" w:hAnsi="Arial" w:cs="Arial"/>
          <w:sz w:val="22"/>
          <w:szCs w:val="22"/>
        </w:rPr>
        <w:t>tygodni od dnia podpisania umowy.</w:t>
      </w:r>
      <w:r>
        <w:rPr>
          <w:rFonts w:ascii="Arial" w:hAnsi="Arial" w:cs="Arial"/>
          <w:sz w:val="22"/>
          <w:szCs w:val="22"/>
        </w:rPr>
        <w:t xml:space="preserve"> Wykonanie zamówienia obejmuje dostarczenie, zainstalowanie i uruchomienie sprzętu.</w:t>
      </w:r>
    </w:p>
    <w:p w14:paraId="5FF1B29F" w14:textId="77777777" w:rsidR="00E612ED" w:rsidRPr="00277F26" w:rsidRDefault="00E612ED" w:rsidP="00085F1F">
      <w:pPr>
        <w:numPr>
          <w:ilvl w:val="0"/>
          <w:numId w:val="61"/>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 dostarczenia Urządzenia własnym transportem (obejmującego wniesienie) i na własny koszt i ryzyko w miejsce wskazane przez Zamawiającego.</w:t>
      </w:r>
    </w:p>
    <w:p w14:paraId="565E5E91" w14:textId="77777777" w:rsidR="00E612ED" w:rsidRPr="00277F26" w:rsidRDefault="00E612ED" w:rsidP="00085F1F">
      <w:pPr>
        <w:numPr>
          <w:ilvl w:val="0"/>
          <w:numId w:val="61"/>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D5ED496" w14:textId="51E16CF9" w:rsidR="00E612ED" w:rsidRPr="00277F26" w:rsidRDefault="00E612ED" w:rsidP="00085F1F">
      <w:pPr>
        <w:numPr>
          <w:ilvl w:val="0"/>
          <w:numId w:val="61"/>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warunków zamówienia oraz załączonymi dokumentami.</w:t>
      </w:r>
    </w:p>
    <w:p w14:paraId="3A0E7E9F" w14:textId="77777777" w:rsidR="00E612ED" w:rsidRPr="00277F26" w:rsidRDefault="00E612ED" w:rsidP="00085F1F">
      <w:pPr>
        <w:numPr>
          <w:ilvl w:val="0"/>
          <w:numId w:val="61"/>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591C649D" w14:textId="501E6146" w:rsidR="00E612ED" w:rsidRPr="00277F26" w:rsidRDefault="00E612ED" w:rsidP="00085F1F">
      <w:pPr>
        <w:numPr>
          <w:ilvl w:val="0"/>
          <w:numId w:val="61"/>
        </w:numPr>
        <w:tabs>
          <w:tab w:val="left" w:pos="720"/>
        </w:tabs>
        <w:spacing w:line="240" w:lineRule="atLeast"/>
        <w:jc w:val="both"/>
        <w:rPr>
          <w:rFonts w:ascii="Arial" w:hAnsi="Arial" w:cs="Arial"/>
          <w:sz w:val="22"/>
          <w:szCs w:val="22"/>
        </w:rPr>
      </w:pPr>
      <w:r w:rsidRPr="00277F26">
        <w:rPr>
          <w:rFonts w:ascii="Arial" w:hAnsi="Arial" w:cs="Arial"/>
          <w:sz w:val="22"/>
          <w:szCs w:val="22"/>
        </w:rPr>
        <w:t xml:space="preserve">Wykonawca zobowiązuje się dostarczyć Zamawiającemu wszelkie dokumenty dotyczące Urządzenia niezbędne do jego prawidłowej eksploatacji, sporządzone w języku polskim, </w:t>
      </w:r>
      <w:r w:rsidR="00552432">
        <w:rPr>
          <w:rFonts w:ascii="Arial" w:hAnsi="Arial" w:cs="Arial"/>
          <w:sz w:val="22"/>
          <w:szCs w:val="22"/>
        </w:rPr>
        <w:t xml:space="preserve">         </w:t>
      </w:r>
      <w:r w:rsidRPr="00277F26">
        <w:rPr>
          <w:rFonts w:ascii="Arial" w:hAnsi="Arial" w:cs="Arial"/>
          <w:sz w:val="22"/>
          <w:szCs w:val="22"/>
        </w:rPr>
        <w:t xml:space="preserve">w tym w szczególności instrukcję obsługi oraz dokumenty gwarancyjne Urządzenia oraz </w:t>
      </w:r>
      <w:r w:rsidR="00552432">
        <w:rPr>
          <w:rFonts w:ascii="Arial" w:hAnsi="Arial" w:cs="Arial"/>
          <w:sz w:val="22"/>
          <w:szCs w:val="22"/>
        </w:rPr>
        <w:t xml:space="preserve">            </w:t>
      </w:r>
      <w:r w:rsidRPr="00277F26">
        <w:rPr>
          <w:rFonts w:ascii="Arial" w:hAnsi="Arial" w:cs="Arial"/>
          <w:sz w:val="22"/>
          <w:szCs w:val="22"/>
        </w:rPr>
        <w:t xml:space="preserve">(o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t>
      </w:r>
      <w:r w:rsidR="00552432">
        <w:rPr>
          <w:rFonts w:ascii="Arial" w:hAnsi="Arial" w:cs="Arial"/>
          <w:sz w:val="22"/>
          <w:szCs w:val="22"/>
        </w:rPr>
        <w:t xml:space="preserve">                    </w:t>
      </w:r>
      <w:r w:rsidRPr="00277F26">
        <w:rPr>
          <w:rFonts w:ascii="Arial" w:hAnsi="Arial" w:cs="Arial"/>
          <w:sz w:val="22"/>
          <w:szCs w:val="22"/>
        </w:rPr>
        <w:t>w specyfikacji warunków zamówienia, nie później niż w dniu dostarczenia Zamawiającemu Urządzenia.</w:t>
      </w:r>
    </w:p>
    <w:p w14:paraId="314CC67C" w14:textId="6BF93DEF" w:rsidR="00E612ED" w:rsidRPr="00277F26" w:rsidRDefault="00E612ED" w:rsidP="00085F1F">
      <w:pPr>
        <w:numPr>
          <w:ilvl w:val="0"/>
          <w:numId w:val="61"/>
        </w:numPr>
        <w:tabs>
          <w:tab w:val="left" w:pos="720"/>
        </w:tabs>
        <w:jc w:val="both"/>
        <w:rPr>
          <w:rFonts w:ascii="Arial" w:hAnsi="Arial" w:cs="Arial"/>
          <w:sz w:val="22"/>
          <w:szCs w:val="22"/>
        </w:rPr>
      </w:pPr>
      <w:r w:rsidRPr="00277F26">
        <w:rPr>
          <w:rFonts w:ascii="Arial" w:hAnsi="Arial" w:cs="Arial"/>
          <w:sz w:val="22"/>
          <w:szCs w:val="22"/>
        </w:rPr>
        <w:t xml:space="preserve">Po dokonaniu prawidłowej realizacji umowy strony podpiszą: protokół końcowy.   </w:t>
      </w:r>
      <w:r w:rsidR="00552432">
        <w:rPr>
          <w:rFonts w:ascii="Arial" w:hAnsi="Arial" w:cs="Arial"/>
          <w:sz w:val="22"/>
          <w:szCs w:val="22"/>
        </w:rPr>
        <w:t xml:space="preserve"> </w:t>
      </w:r>
      <w:r w:rsidRPr="00277F26">
        <w:rPr>
          <w:rFonts w:ascii="Arial" w:hAnsi="Arial" w:cs="Arial"/>
          <w:sz w:val="22"/>
          <w:szCs w:val="22"/>
        </w:rPr>
        <w:t xml:space="preserve">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696748A7" w14:textId="77777777" w:rsidR="00E612ED" w:rsidRPr="00277F26" w:rsidRDefault="00E612ED" w:rsidP="00085F1F">
      <w:pPr>
        <w:numPr>
          <w:ilvl w:val="0"/>
          <w:numId w:val="61"/>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14:paraId="3A5B250E" w14:textId="77777777" w:rsidR="00E612ED" w:rsidRPr="00277F26" w:rsidRDefault="00E612ED" w:rsidP="00E612ED">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_____________tel________email____-_______</w:t>
      </w:r>
    </w:p>
    <w:p w14:paraId="55A963A0" w14:textId="0B6D2B7D" w:rsidR="00E612ED" w:rsidRPr="00552432" w:rsidRDefault="00E612ED" w:rsidP="00E612ED">
      <w:pPr>
        <w:spacing w:line="240" w:lineRule="atLeast"/>
        <w:ind w:left="709"/>
        <w:jc w:val="both"/>
        <w:rPr>
          <w:rFonts w:ascii="Arial" w:hAnsi="Arial" w:cs="Arial"/>
          <w:color w:val="000000"/>
          <w:sz w:val="22"/>
          <w:szCs w:val="22"/>
        </w:rPr>
      </w:pPr>
      <w:r w:rsidRPr="00277F26">
        <w:rPr>
          <w:rFonts w:ascii="Arial" w:hAnsi="Arial" w:cs="Arial"/>
          <w:sz w:val="22"/>
          <w:szCs w:val="22"/>
        </w:rPr>
        <w:t xml:space="preserve">    </w:t>
      </w:r>
      <w:r w:rsidR="00552432" w:rsidRPr="00671A66">
        <w:rPr>
          <w:rFonts w:ascii="Arial" w:eastAsia="Calibri" w:hAnsi="Arial" w:cs="Arial"/>
          <w:sz w:val="22"/>
          <w:szCs w:val="22"/>
        </w:rPr>
        <w:t xml:space="preserve">- </w:t>
      </w:r>
      <w:r w:rsidR="00552432" w:rsidRPr="007D20E0">
        <w:rPr>
          <w:rFonts w:ascii="Arial" w:eastAsia="Calibri" w:hAnsi="Arial" w:cs="Arial"/>
          <w:sz w:val="22"/>
          <w:szCs w:val="22"/>
        </w:rPr>
        <w:t>ze</w:t>
      </w:r>
      <w:r w:rsidR="00552432" w:rsidRPr="00A801F9">
        <w:rPr>
          <w:rFonts w:ascii="Arial" w:eastAsia="Calibri" w:hAnsi="Arial" w:cs="Arial"/>
          <w:szCs w:val="22"/>
        </w:rPr>
        <w:t xml:space="preserve"> </w:t>
      </w:r>
      <w:r w:rsidR="00552432" w:rsidRPr="007D20E0">
        <w:rPr>
          <w:rFonts w:ascii="Arial" w:eastAsia="Calibri" w:hAnsi="Arial" w:cs="Arial"/>
          <w:sz w:val="22"/>
          <w:szCs w:val="22"/>
        </w:rPr>
        <w:t>strony Zamawiającego pracownicy Działu Informatyki [i/lub]:</w:t>
      </w:r>
      <w:r w:rsidR="00552432" w:rsidRPr="007D20E0">
        <w:rPr>
          <w:rFonts w:ascii="Arial" w:hAnsi="Arial" w:cs="Arial"/>
          <w:sz w:val="22"/>
          <w:szCs w:val="22"/>
          <w:lang w:val="x-none"/>
        </w:rPr>
        <w:t xml:space="preserve"> </w:t>
      </w:r>
      <w:r w:rsidR="00552432">
        <w:rPr>
          <w:rFonts w:ascii="Arial" w:hAnsi="Arial" w:cs="Arial"/>
          <w:sz w:val="22"/>
          <w:szCs w:val="22"/>
        </w:rPr>
        <w:t xml:space="preserve">Jacek Słupianek – Informatyk, tel. 504 526 552, </w:t>
      </w:r>
      <w:hyperlink r:id="rId43" w:history="1">
        <w:r w:rsidR="00552432" w:rsidRPr="00161834">
          <w:rPr>
            <w:rStyle w:val="Hipercze"/>
            <w:rFonts w:ascii="Arial" w:hAnsi="Arial" w:cs="Arial"/>
            <w:sz w:val="22"/>
            <w:szCs w:val="22"/>
          </w:rPr>
          <w:t>jacek.slupianek@wco.pl</w:t>
        </w:r>
      </w:hyperlink>
      <w:r w:rsidR="00552432">
        <w:rPr>
          <w:rFonts w:ascii="Arial" w:hAnsi="Arial" w:cs="Arial"/>
          <w:sz w:val="22"/>
          <w:szCs w:val="22"/>
        </w:rPr>
        <w:t xml:space="preserve"> ,  </w:t>
      </w:r>
      <w:r w:rsidR="00552432" w:rsidRPr="007D20E0">
        <w:rPr>
          <w:rFonts w:ascii="Arial" w:hAnsi="Arial" w:cs="Arial"/>
          <w:sz w:val="22"/>
          <w:szCs w:val="22"/>
          <w:lang w:val="x-none"/>
        </w:rPr>
        <w:t xml:space="preserve">Dariusz Kowalczyk, Z-ca kierownika Działu Informatyki, 691-164-777, </w:t>
      </w:r>
      <w:hyperlink r:id="rId44" w:history="1">
        <w:r w:rsidR="00552432" w:rsidRPr="007D20E0">
          <w:rPr>
            <w:rStyle w:val="Hipercze"/>
            <w:rFonts w:ascii="Arial" w:hAnsi="Arial" w:cs="Arial"/>
            <w:sz w:val="22"/>
            <w:szCs w:val="22"/>
            <w:lang w:val="x-none"/>
          </w:rPr>
          <w:t>dariusz.kowalczyk@wco.pl</w:t>
        </w:r>
      </w:hyperlink>
      <w:r w:rsidR="00552432" w:rsidRPr="007D20E0">
        <w:rPr>
          <w:rFonts w:ascii="Arial" w:hAnsi="Arial" w:cs="Arial"/>
          <w:sz w:val="22"/>
          <w:szCs w:val="22"/>
        </w:rPr>
        <w:t xml:space="preserve"> ; </w:t>
      </w:r>
      <w:r w:rsidR="00552432" w:rsidRPr="007D20E0">
        <w:rPr>
          <w:rFonts w:ascii="Arial" w:hAnsi="Arial" w:cs="Arial"/>
          <w:sz w:val="22"/>
          <w:szCs w:val="22"/>
          <w:lang w:val="x-none"/>
        </w:rPr>
        <w:t xml:space="preserve">Mirosława Mocydlarz-Adamcewicz, Kierownik Działu Informatyki, 605-116-949, </w:t>
      </w:r>
      <w:hyperlink r:id="rId45" w:history="1">
        <w:r w:rsidR="00552432" w:rsidRPr="007D20E0">
          <w:rPr>
            <w:rStyle w:val="Hipercze"/>
            <w:rFonts w:ascii="Arial" w:hAnsi="Arial" w:cs="Arial"/>
            <w:sz w:val="22"/>
            <w:szCs w:val="22"/>
            <w:lang w:val="x-none"/>
          </w:rPr>
          <w:t>miroslawa.mocydlarz-adamcewicz@wco.pl</w:t>
        </w:r>
      </w:hyperlink>
      <w:r w:rsidR="00552432">
        <w:rPr>
          <w:rStyle w:val="Hipercze"/>
          <w:rFonts w:ascii="Arial" w:hAnsi="Arial" w:cs="Arial"/>
          <w:sz w:val="22"/>
          <w:szCs w:val="22"/>
        </w:rPr>
        <w:t>.</w:t>
      </w:r>
    </w:p>
    <w:p w14:paraId="5E5FCD49" w14:textId="77777777" w:rsidR="00E612ED" w:rsidRPr="00277F26" w:rsidRDefault="00E612ED" w:rsidP="00E612ED">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1C535365" w14:textId="77777777" w:rsidR="00E612ED" w:rsidRPr="00277F26" w:rsidRDefault="00E612ED" w:rsidP="00085F1F">
      <w:pPr>
        <w:numPr>
          <w:ilvl w:val="0"/>
          <w:numId w:val="61"/>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43B3166B" w14:textId="77777777" w:rsidR="00E612ED" w:rsidRPr="00277F26" w:rsidRDefault="00E612ED" w:rsidP="00085F1F">
      <w:pPr>
        <w:numPr>
          <w:ilvl w:val="0"/>
          <w:numId w:val="60"/>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486FE0B6" w14:textId="77777777" w:rsidR="00E612ED" w:rsidRPr="00277F26" w:rsidRDefault="00E612ED" w:rsidP="00085F1F">
      <w:pPr>
        <w:numPr>
          <w:ilvl w:val="0"/>
          <w:numId w:val="60"/>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070C77CB" w14:textId="77777777" w:rsidR="00E612ED" w:rsidRPr="00277F26" w:rsidRDefault="00E612ED" w:rsidP="00085F1F">
      <w:pPr>
        <w:numPr>
          <w:ilvl w:val="0"/>
          <w:numId w:val="61"/>
        </w:numPr>
        <w:ind w:left="709" w:hanging="425"/>
        <w:jc w:val="both"/>
        <w:rPr>
          <w:rFonts w:ascii="Arial" w:hAnsi="Arial" w:cs="Arial"/>
          <w:sz w:val="22"/>
          <w:szCs w:val="22"/>
          <w:u w:val="single"/>
        </w:rPr>
      </w:pPr>
      <w:r w:rsidRPr="00277F26">
        <w:rPr>
          <w:rFonts w:ascii="Arial" w:hAnsi="Arial" w:cs="Arial"/>
          <w:sz w:val="22"/>
          <w:szCs w:val="22"/>
        </w:rPr>
        <w:t xml:space="preserve">Wykonawca w okresie gwarancji zapewnia Zamawiającemu niżej wymienione </w:t>
      </w:r>
      <w:r w:rsidRPr="00277F26">
        <w:rPr>
          <w:rFonts w:ascii="Arial" w:hAnsi="Arial" w:cs="Arial"/>
          <w:sz w:val="22"/>
          <w:szCs w:val="22"/>
          <w:u w:val="single"/>
        </w:rPr>
        <w:t>warunki gwarancji i napraw serwisowych przedmiotu zamówienia:</w:t>
      </w:r>
    </w:p>
    <w:p w14:paraId="045C59C7" w14:textId="77777777" w:rsidR="00E612ED" w:rsidRPr="00277F26" w:rsidRDefault="00E612ED" w:rsidP="00085F1F">
      <w:pPr>
        <w:pStyle w:val="Default"/>
        <w:numPr>
          <w:ilvl w:val="0"/>
          <w:numId w:val="62"/>
        </w:numPr>
        <w:jc w:val="both"/>
        <w:rPr>
          <w:rFonts w:ascii="Arial" w:hAnsi="Arial" w:cs="Arial"/>
          <w:sz w:val="22"/>
          <w:szCs w:val="22"/>
        </w:rPr>
      </w:pPr>
      <w:r w:rsidRPr="00277F26">
        <w:rPr>
          <w:rFonts w:ascii="Arial" w:hAnsi="Arial" w:cs="Arial"/>
          <w:sz w:val="22"/>
          <w:szCs w:val="22"/>
        </w:rPr>
        <w:t xml:space="preserve">Okres gwarancji i obsługi serwisowej – </w:t>
      </w:r>
      <w:r w:rsidRPr="00182685">
        <w:rPr>
          <w:rFonts w:ascii="Arial" w:hAnsi="Arial" w:cs="Arial"/>
          <w:b/>
          <w:sz w:val="22"/>
          <w:szCs w:val="22"/>
        </w:rPr>
        <w:t xml:space="preserve">wynosi </w:t>
      </w:r>
      <w:r>
        <w:rPr>
          <w:rFonts w:ascii="Arial" w:hAnsi="Arial" w:cs="Arial"/>
          <w:b/>
          <w:sz w:val="22"/>
          <w:szCs w:val="22"/>
        </w:rPr>
        <w:t>……</w:t>
      </w:r>
      <w:r w:rsidRPr="00182685">
        <w:rPr>
          <w:rFonts w:ascii="Arial" w:hAnsi="Arial" w:cs="Arial"/>
          <w:b/>
          <w:sz w:val="22"/>
          <w:szCs w:val="22"/>
        </w:rPr>
        <w:t xml:space="preserve"> m-ce</w:t>
      </w:r>
      <w:r w:rsidRPr="00277F26">
        <w:rPr>
          <w:rFonts w:ascii="Arial" w:hAnsi="Arial" w:cs="Arial"/>
          <w:sz w:val="22"/>
          <w:szCs w:val="22"/>
        </w:rPr>
        <w:t xml:space="preserve"> liczone od dnia realizacji, tj. podpisania protokołu końcowego, którego wzór stanowi załącznik nr 1 do umowy, potwierdzającego należyte wykonanie umowy.</w:t>
      </w:r>
    </w:p>
    <w:p w14:paraId="65ECCF27" w14:textId="77777777" w:rsidR="00E612ED" w:rsidRPr="00277F26" w:rsidRDefault="00E612ED" w:rsidP="00085F1F">
      <w:pPr>
        <w:numPr>
          <w:ilvl w:val="0"/>
          <w:numId w:val="62"/>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48D3FD49" w14:textId="77777777" w:rsidR="00E612ED" w:rsidRPr="00277F26" w:rsidRDefault="00E612ED" w:rsidP="00085F1F">
      <w:pPr>
        <w:numPr>
          <w:ilvl w:val="0"/>
          <w:numId w:val="62"/>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07A8A580" w14:textId="77777777" w:rsidR="00E612ED" w:rsidRPr="00277F26" w:rsidRDefault="00E612ED" w:rsidP="00085F1F">
      <w:pPr>
        <w:numPr>
          <w:ilvl w:val="0"/>
          <w:numId w:val="62"/>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Pr>
          <w:rFonts w:ascii="Arial" w:eastAsia="Calibri" w:hAnsi="Arial" w:cs="Arial"/>
          <w:sz w:val="22"/>
          <w:szCs w:val="22"/>
          <w:lang w:eastAsia="en-US"/>
        </w:rPr>
        <w:t>3</w:t>
      </w:r>
      <w:r w:rsidRPr="00277F26">
        <w:rPr>
          <w:rFonts w:ascii="Arial" w:eastAsia="Calibri" w:hAnsi="Arial" w:cs="Arial"/>
          <w:sz w:val="22"/>
          <w:szCs w:val="22"/>
          <w:lang w:eastAsia="en-US"/>
        </w:rPr>
        <w:t xml:space="preserve"> d</w:t>
      </w:r>
      <w:r>
        <w:rPr>
          <w:rFonts w:ascii="Arial" w:eastAsia="Calibri" w:hAnsi="Arial" w:cs="Arial"/>
          <w:sz w:val="22"/>
          <w:szCs w:val="22"/>
          <w:lang w:eastAsia="en-US"/>
        </w:rPr>
        <w:t>ni</w:t>
      </w:r>
      <w:r w:rsidRPr="00277F26">
        <w:rPr>
          <w:rFonts w:ascii="Arial" w:eastAsia="Calibri" w:hAnsi="Arial" w:cs="Arial"/>
          <w:sz w:val="22"/>
          <w:szCs w:val="22"/>
          <w:lang w:eastAsia="en-US"/>
        </w:rPr>
        <w:t xml:space="preserve"> robocz</w:t>
      </w:r>
      <w:r>
        <w:rPr>
          <w:rFonts w:ascii="Arial" w:eastAsia="Calibri" w:hAnsi="Arial" w:cs="Arial"/>
          <w:sz w:val="22"/>
          <w:szCs w:val="22"/>
          <w:lang w:eastAsia="en-US"/>
        </w:rPr>
        <w:t>e</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6BE1DA04" w14:textId="77777777" w:rsidR="00E612ED" w:rsidRPr="00277F26" w:rsidRDefault="00E612ED" w:rsidP="00085F1F">
      <w:pPr>
        <w:numPr>
          <w:ilvl w:val="0"/>
          <w:numId w:val="62"/>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 </w:t>
      </w:r>
      <w:r>
        <w:rPr>
          <w:rFonts w:ascii="Arial" w:eastAsia="Calibri" w:hAnsi="Arial" w:cs="Arial"/>
          <w:sz w:val="22"/>
          <w:szCs w:val="22"/>
          <w:lang w:eastAsia="en-US"/>
        </w:rPr>
        <w:t>5</w:t>
      </w:r>
      <w:r w:rsidRPr="00277F26">
        <w:rPr>
          <w:rFonts w:ascii="Arial" w:eastAsia="Calibri" w:hAnsi="Arial" w:cs="Arial"/>
          <w:sz w:val="22"/>
          <w:szCs w:val="22"/>
          <w:lang w:eastAsia="en-US"/>
        </w:rPr>
        <w:t xml:space="preserve"> dni robocz</w:t>
      </w:r>
      <w:r>
        <w:rPr>
          <w:rFonts w:ascii="Arial" w:eastAsia="Calibri" w:hAnsi="Arial" w:cs="Arial"/>
          <w:sz w:val="22"/>
          <w:szCs w:val="22"/>
          <w:lang w:eastAsia="en-US"/>
        </w:rPr>
        <w:t>ych</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Pr>
          <w:rFonts w:ascii="Arial" w:eastAsia="Calibri" w:hAnsi="Arial" w:cs="Arial"/>
          <w:sz w:val="22"/>
          <w:szCs w:val="22"/>
          <w:lang w:eastAsia="en-US"/>
        </w:rPr>
        <w:t>10</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 xml:space="preserve"> oraz do 14 dni roboczych w przypadku konieczności sprowadzenia części z zagranicy krajów Unii Europejskiej (od pon. do pt.).</w:t>
      </w:r>
    </w:p>
    <w:p w14:paraId="5275C656" w14:textId="77777777" w:rsidR="00E612ED" w:rsidRPr="00277F26" w:rsidRDefault="00E612ED" w:rsidP="00085F1F">
      <w:pPr>
        <w:numPr>
          <w:ilvl w:val="0"/>
          <w:numId w:val="62"/>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0B46A6E4" w14:textId="77777777" w:rsidR="00E612ED" w:rsidRPr="00277F26" w:rsidRDefault="00E612ED" w:rsidP="00085F1F">
      <w:pPr>
        <w:numPr>
          <w:ilvl w:val="0"/>
          <w:numId w:val="62"/>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307D1D8B" w14:textId="77777777" w:rsidR="00E612ED" w:rsidRPr="00277F26" w:rsidRDefault="00E612ED" w:rsidP="00085F1F">
      <w:pPr>
        <w:numPr>
          <w:ilvl w:val="0"/>
          <w:numId w:val="62"/>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AE3377C" w14:textId="77777777" w:rsidR="00E612ED" w:rsidRPr="00277F26" w:rsidRDefault="00E612ED" w:rsidP="00085F1F">
      <w:pPr>
        <w:numPr>
          <w:ilvl w:val="0"/>
          <w:numId w:val="62"/>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9D46FA9" w14:textId="77777777" w:rsidR="00E612ED" w:rsidRPr="00277F26" w:rsidRDefault="00E612ED" w:rsidP="00085F1F">
      <w:pPr>
        <w:numPr>
          <w:ilvl w:val="0"/>
          <w:numId w:val="62"/>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35CC512E" w14:textId="77777777" w:rsidR="00E612ED" w:rsidRPr="00277F26" w:rsidRDefault="00E612ED" w:rsidP="00085F1F">
      <w:pPr>
        <w:numPr>
          <w:ilvl w:val="0"/>
          <w:numId w:val="61"/>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7A5320AF" w14:textId="77777777" w:rsidR="00E612ED" w:rsidRPr="00277F26" w:rsidRDefault="00E612ED" w:rsidP="00E612ED">
      <w:pPr>
        <w:jc w:val="both"/>
        <w:rPr>
          <w:rFonts w:ascii="Arial" w:hAnsi="Arial" w:cs="Arial"/>
          <w:b/>
          <w:color w:val="000000"/>
          <w:sz w:val="22"/>
          <w:szCs w:val="22"/>
        </w:rPr>
      </w:pPr>
    </w:p>
    <w:p w14:paraId="6219C4A5" w14:textId="77777777" w:rsidR="00E612ED" w:rsidRDefault="00E612ED" w:rsidP="00E612ED">
      <w:pPr>
        <w:jc w:val="center"/>
        <w:rPr>
          <w:rFonts w:ascii="Arial" w:hAnsi="Arial" w:cs="Arial"/>
          <w:b/>
          <w:color w:val="000000"/>
          <w:sz w:val="22"/>
          <w:szCs w:val="22"/>
        </w:rPr>
      </w:pPr>
      <w:r w:rsidRPr="00277F26">
        <w:rPr>
          <w:rFonts w:ascii="Arial" w:hAnsi="Arial" w:cs="Arial"/>
          <w:b/>
          <w:color w:val="000000"/>
          <w:sz w:val="22"/>
          <w:szCs w:val="22"/>
        </w:rPr>
        <w:t>§ 3</w:t>
      </w:r>
    </w:p>
    <w:p w14:paraId="1199DD83" w14:textId="77777777" w:rsidR="00E612ED" w:rsidRPr="00277F26" w:rsidRDefault="00E612ED" w:rsidP="00E612ED">
      <w:pPr>
        <w:jc w:val="center"/>
        <w:rPr>
          <w:rFonts w:ascii="Arial" w:hAnsi="Arial" w:cs="Arial"/>
          <w:b/>
          <w:color w:val="000000"/>
          <w:sz w:val="22"/>
          <w:szCs w:val="22"/>
        </w:rPr>
      </w:pPr>
    </w:p>
    <w:p w14:paraId="56D3AFD3" w14:textId="77777777" w:rsidR="00E612ED" w:rsidRPr="00277F26" w:rsidRDefault="00E612ED" w:rsidP="00085F1F">
      <w:pPr>
        <w:numPr>
          <w:ilvl w:val="0"/>
          <w:numId w:val="63"/>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4333D1E8" w14:textId="77777777" w:rsidR="004974A9" w:rsidRDefault="004974A9" w:rsidP="00E612ED">
      <w:pPr>
        <w:spacing w:line="240" w:lineRule="atLeast"/>
        <w:ind w:left="720"/>
        <w:rPr>
          <w:rFonts w:ascii="Arial" w:hAnsi="Arial" w:cs="Arial"/>
          <w:sz w:val="22"/>
          <w:szCs w:val="22"/>
        </w:rPr>
      </w:pPr>
      <w:r>
        <w:rPr>
          <w:rFonts w:ascii="Arial" w:hAnsi="Arial" w:cs="Arial"/>
          <w:sz w:val="22"/>
          <w:szCs w:val="22"/>
        </w:rPr>
        <w:t>Pakiet nr ………………..</w:t>
      </w:r>
    </w:p>
    <w:p w14:paraId="120D0533" w14:textId="36088F78" w:rsidR="00E612ED" w:rsidRPr="00277F26" w:rsidRDefault="00E612ED" w:rsidP="00E612ED">
      <w:pPr>
        <w:spacing w:line="240" w:lineRule="atLeast"/>
        <w:ind w:left="720"/>
        <w:rPr>
          <w:rFonts w:ascii="Arial" w:hAnsi="Arial" w:cs="Arial"/>
          <w:sz w:val="22"/>
          <w:szCs w:val="22"/>
        </w:rPr>
      </w:pP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188D3D50" w14:textId="77777777" w:rsidR="00E612ED" w:rsidRPr="00277F26" w:rsidRDefault="00E612ED" w:rsidP="00085F1F">
      <w:pPr>
        <w:numPr>
          <w:ilvl w:val="0"/>
          <w:numId w:val="63"/>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7D75D9FC" w14:textId="77777777" w:rsidR="00E612ED" w:rsidRPr="00277F26" w:rsidRDefault="00E612ED" w:rsidP="00085F1F">
      <w:pPr>
        <w:numPr>
          <w:ilvl w:val="0"/>
          <w:numId w:val="63"/>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 xml:space="preserve">ca nie może bez uprzedniego uzyskania pisemnej zgody Zamawiającego przenieść wierzytelności przysługujących mu wobec Zamawiającego,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2D389408" w14:textId="77777777" w:rsidR="00E612ED" w:rsidRPr="00277F26" w:rsidRDefault="00E612ED" w:rsidP="00085F1F">
      <w:pPr>
        <w:numPr>
          <w:ilvl w:val="0"/>
          <w:numId w:val="63"/>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46"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7"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6E93B791" w14:textId="77777777" w:rsidR="00E612ED" w:rsidRPr="00EA6FDA" w:rsidRDefault="00E612ED" w:rsidP="00085F1F">
      <w:pPr>
        <w:numPr>
          <w:ilvl w:val="0"/>
          <w:numId w:val="63"/>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o podatku od towarów i usług (tj. Dz. U. z 2020 r. poz. 106 z późn. zm.) - faktura powinna zawierać wyrazy "mechanizm podzielonej płatności".</w:t>
      </w:r>
    </w:p>
    <w:p w14:paraId="33F62C83" w14:textId="77777777" w:rsidR="00E612ED" w:rsidRPr="00EB6D4E" w:rsidRDefault="00E612ED" w:rsidP="00085F1F">
      <w:pPr>
        <w:pStyle w:val="Akapitzlist"/>
        <w:numPr>
          <w:ilvl w:val="0"/>
          <w:numId w:val="63"/>
        </w:numPr>
        <w:tabs>
          <w:tab w:val="clear" w:pos="720"/>
        </w:tabs>
        <w:jc w:val="both"/>
        <w:rPr>
          <w:rFonts w:ascii="Arial" w:hAnsi="Arial" w:cs="Arial"/>
          <w:color w:val="000000"/>
          <w:sz w:val="22"/>
          <w:szCs w:val="22"/>
        </w:rPr>
      </w:pPr>
      <w:r w:rsidRPr="00EB6D4E">
        <w:rPr>
          <w:rFonts w:ascii="Arial" w:hAnsi="Arial" w:cs="Arial"/>
          <w:color w:val="000000"/>
          <w:sz w:val="22"/>
          <w:szCs w:val="22"/>
        </w:rPr>
        <w:t xml:space="preserve">1). Na podstawie art. 439 ust. 1 i 2 ustawy Pzp, Strony mogą dokonać zmiany Ceny Umowy należnej Wykonawcy, o którym mowa w § </w:t>
      </w:r>
      <w:r>
        <w:rPr>
          <w:rFonts w:ascii="Arial" w:hAnsi="Arial" w:cs="Arial"/>
          <w:color w:val="000000"/>
          <w:sz w:val="22"/>
          <w:szCs w:val="22"/>
        </w:rPr>
        <w:t>3</w:t>
      </w:r>
      <w:r w:rsidRPr="00EB6D4E">
        <w:rPr>
          <w:rFonts w:ascii="Arial" w:hAnsi="Arial" w:cs="Arial"/>
          <w:color w:val="000000"/>
          <w:sz w:val="22"/>
          <w:szCs w:val="22"/>
        </w:rPr>
        <w:t xml:space="preserve"> ust 1 umowy, w formie pisemnego aneksu, w przypadku zmiany cen materiałów lub kosztów związanych </w:t>
      </w:r>
      <w:r>
        <w:rPr>
          <w:rFonts w:ascii="Arial" w:hAnsi="Arial" w:cs="Arial"/>
          <w:color w:val="000000"/>
          <w:sz w:val="22"/>
          <w:szCs w:val="22"/>
        </w:rPr>
        <w:t xml:space="preserve"> </w:t>
      </w:r>
      <w:r w:rsidRPr="00EB6D4E">
        <w:rPr>
          <w:rFonts w:ascii="Arial" w:hAnsi="Arial" w:cs="Arial"/>
          <w:color w:val="000000"/>
          <w:sz w:val="22"/>
          <w:szCs w:val="22"/>
        </w:rPr>
        <w:t>z realizacją zamówienia, na następujących zasadach:</w:t>
      </w:r>
    </w:p>
    <w:p w14:paraId="06167ABB" w14:textId="2CA074D0"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t>
      </w:r>
      <w:r w:rsidR="004D7EE9">
        <w:rPr>
          <w:rFonts w:ascii="Arial" w:hAnsi="Arial" w:cs="Arial"/>
          <w:color w:val="000000"/>
          <w:sz w:val="22"/>
          <w:szCs w:val="22"/>
        </w:rPr>
        <w:t xml:space="preserve">           </w:t>
      </w:r>
      <w:r w:rsidRPr="00EB6D4E">
        <w:rPr>
          <w:rFonts w:ascii="Arial" w:hAnsi="Arial" w:cs="Arial"/>
          <w:color w:val="000000"/>
          <w:sz w:val="22"/>
          <w:szCs w:val="22"/>
        </w:rPr>
        <w:t>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76F02F2" w14:textId="019BA194"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68D0BB6E" w14:textId="77777777"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2AB349AC" w14:textId="77777777"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Pr>
          <w:rFonts w:ascii="Arial" w:hAnsi="Arial" w:cs="Arial"/>
          <w:color w:val="000000"/>
          <w:sz w:val="22"/>
          <w:szCs w:val="22"/>
        </w:rPr>
        <w:t>3</w:t>
      </w:r>
      <w:r w:rsidRPr="00EB6D4E">
        <w:rPr>
          <w:rFonts w:ascii="Arial" w:hAnsi="Arial" w:cs="Arial"/>
          <w:color w:val="000000"/>
          <w:sz w:val="22"/>
          <w:szCs w:val="22"/>
        </w:rPr>
        <w:t xml:space="preserve"> ust. 1;</w:t>
      </w:r>
    </w:p>
    <w:p w14:paraId="3B1E15BD" w14:textId="3E6F70A8" w:rsidR="00E612ED" w:rsidRPr="00EB6D4E" w:rsidRDefault="00E612ED" w:rsidP="00E612ED">
      <w:pPr>
        <w:pStyle w:val="Akapitzlist"/>
        <w:ind w:left="720"/>
        <w:jc w:val="both"/>
        <w:rPr>
          <w:rFonts w:ascii="Arial" w:hAnsi="Arial" w:cs="Arial"/>
          <w:color w:val="000000"/>
          <w:sz w:val="22"/>
          <w:szCs w:val="22"/>
        </w:rPr>
      </w:pPr>
      <w:r w:rsidRPr="00EB6D4E">
        <w:rPr>
          <w:rFonts w:ascii="Arial" w:hAnsi="Arial" w:cs="Arial"/>
          <w:color w:val="000000"/>
          <w:sz w:val="22"/>
          <w:szCs w:val="22"/>
        </w:rPr>
        <w:t xml:space="preserve">2). Wykonawca, którego wynagrodzenie zostało zmienione na podstawie  art. 439 ust. 1 – 3 Pzp, zobowiązany jest do zmiany wynagrodzenia przysługującego podwykonawcy, </w:t>
      </w:r>
      <w:r w:rsidR="004D7EE9">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 jeżeli łącznie spełnione są następujące warunki:</w:t>
      </w:r>
    </w:p>
    <w:p w14:paraId="0C34CDBA" w14:textId="77777777"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14:paraId="60C518C8" w14:textId="77777777"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14:paraId="0454A40D" w14:textId="4706B9EA" w:rsidR="00E612ED" w:rsidRPr="00EB6D4E" w:rsidRDefault="00E612ED" w:rsidP="00E612ED">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z którym zawarł umowę, w zakresie odpowiadającym zmianom cen materiałów lub kosztów dotyczących zobowiązania podwykonawcy.</w:t>
      </w:r>
    </w:p>
    <w:p w14:paraId="3E262FB5" w14:textId="77777777" w:rsidR="00E612ED" w:rsidRPr="00277F26" w:rsidRDefault="00E612ED" w:rsidP="00E612ED">
      <w:pPr>
        <w:spacing w:line="240" w:lineRule="atLeast"/>
        <w:ind w:left="720"/>
        <w:jc w:val="both"/>
        <w:rPr>
          <w:rFonts w:ascii="Arial" w:hAnsi="Arial" w:cs="Arial"/>
          <w:color w:val="000000"/>
          <w:sz w:val="22"/>
          <w:szCs w:val="22"/>
          <w:lang w:eastAsia="en-US"/>
        </w:rPr>
      </w:pPr>
    </w:p>
    <w:p w14:paraId="5E00F179" w14:textId="77777777" w:rsidR="00E612ED" w:rsidRDefault="00E612ED" w:rsidP="00E612ED">
      <w:pPr>
        <w:jc w:val="center"/>
        <w:rPr>
          <w:rFonts w:ascii="Arial" w:hAnsi="Arial" w:cs="Arial"/>
          <w:b/>
          <w:color w:val="000000"/>
          <w:sz w:val="22"/>
          <w:szCs w:val="22"/>
        </w:rPr>
      </w:pPr>
      <w:r w:rsidRPr="00277F26">
        <w:rPr>
          <w:rFonts w:ascii="Arial" w:hAnsi="Arial" w:cs="Arial"/>
          <w:b/>
          <w:color w:val="000000"/>
          <w:sz w:val="22"/>
          <w:szCs w:val="22"/>
        </w:rPr>
        <w:t>§ 4</w:t>
      </w:r>
    </w:p>
    <w:p w14:paraId="653C893E" w14:textId="77777777" w:rsidR="00E612ED" w:rsidRPr="00277F26" w:rsidRDefault="00E612ED" w:rsidP="00E612ED">
      <w:pPr>
        <w:jc w:val="center"/>
        <w:rPr>
          <w:rFonts w:ascii="Arial" w:hAnsi="Arial" w:cs="Arial"/>
          <w:b/>
          <w:color w:val="000000"/>
          <w:sz w:val="22"/>
          <w:szCs w:val="22"/>
        </w:rPr>
      </w:pPr>
    </w:p>
    <w:p w14:paraId="5E6A0B01" w14:textId="77777777" w:rsidR="00E612ED" w:rsidRPr="00277F26" w:rsidRDefault="00E612ED" w:rsidP="00085F1F">
      <w:pPr>
        <w:pStyle w:val="Akapitzlist"/>
        <w:numPr>
          <w:ilvl w:val="0"/>
          <w:numId w:val="59"/>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25350C64" w14:textId="2A5B9D80" w:rsidR="00E612ED" w:rsidRPr="00277F26" w:rsidRDefault="00E612ED" w:rsidP="00085F1F">
      <w:pPr>
        <w:pStyle w:val="Akapitzlist"/>
        <w:numPr>
          <w:ilvl w:val="1"/>
          <w:numId w:val="59"/>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w:t>
      </w:r>
      <w:r w:rsidR="00E17462">
        <w:rPr>
          <w:rFonts w:ascii="Arial" w:hAnsi="Arial" w:cs="Arial"/>
          <w:bCs/>
          <w:sz w:val="22"/>
          <w:szCs w:val="22"/>
        </w:rPr>
        <w:t>1</w:t>
      </w:r>
      <w:r w:rsidRPr="00277F26">
        <w:rPr>
          <w:rFonts w:ascii="Arial" w:hAnsi="Arial" w:cs="Arial"/>
          <w:bCs/>
          <w:sz w:val="22"/>
          <w:szCs w:val="22"/>
        </w:rPr>
        <w:t xml:space="preserve">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7F2928CC" w14:textId="77777777" w:rsidR="00E612ED" w:rsidRPr="00277F26" w:rsidRDefault="00E612ED" w:rsidP="00085F1F">
      <w:pPr>
        <w:pStyle w:val="Akapitzlist"/>
        <w:numPr>
          <w:ilvl w:val="1"/>
          <w:numId w:val="59"/>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690F1D75" w14:textId="77777777" w:rsidR="00E612ED" w:rsidRPr="00277F26" w:rsidRDefault="00E612ED" w:rsidP="00085F1F">
      <w:pPr>
        <w:pStyle w:val="Akapitzlist"/>
        <w:numPr>
          <w:ilvl w:val="1"/>
          <w:numId w:val="59"/>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03E9FB62" w14:textId="77777777" w:rsidR="00E612ED" w:rsidRPr="00277F26" w:rsidRDefault="00E612ED" w:rsidP="00085F1F">
      <w:pPr>
        <w:pStyle w:val="Akapitzlist"/>
        <w:numPr>
          <w:ilvl w:val="0"/>
          <w:numId w:val="59"/>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425D84F7" w14:textId="77777777" w:rsidR="00E612ED" w:rsidRPr="00277F26" w:rsidRDefault="00E612ED" w:rsidP="00085F1F">
      <w:pPr>
        <w:pStyle w:val="Akapitzlist"/>
        <w:numPr>
          <w:ilvl w:val="0"/>
          <w:numId w:val="59"/>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18C2D192" w14:textId="77777777" w:rsidR="00E612ED" w:rsidRPr="00277F26" w:rsidRDefault="00E612ED" w:rsidP="00085F1F">
      <w:pPr>
        <w:pStyle w:val="Akapitzlist"/>
        <w:numPr>
          <w:ilvl w:val="0"/>
          <w:numId w:val="59"/>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04EE9FB7" w14:textId="77777777" w:rsidR="00E612ED" w:rsidRPr="00277F26" w:rsidRDefault="00E612ED" w:rsidP="00085F1F">
      <w:pPr>
        <w:numPr>
          <w:ilvl w:val="0"/>
          <w:numId w:val="59"/>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17B60906" w14:textId="77777777" w:rsidR="00E17462" w:rsidRDefault="00E17462" w:rsidP="00E612ED">
      <w:pPr>
        <w:jc w:val="center"/>
        <w:rPr>
          <w:rFonts w:ascii="Arial" w:hAnsi="Arial" w:cs="Arial"/>
          <w:b/>
          <w:color w:val="000000"/>
          <w:sz w:val="22"/>
          <w:szCs w:val="22"/>
        </w:rPr>
      </w:pPr>
    </w:p>
    <w:p w14:paraId="190B6374" w14:textId="77777777" w:rsidR="00E612ED" w:rsidRDefault="00E612ED" w:rsidP="00E612ED">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64F324E4" w14:textId="77777777" w:rsidR="00E612ED" w:rsidRPr="00277F26" w:rsidRDefault="00E612ED" w:rsidP="00E612ED">
      <w:pPr>
        <w:jc w:val="center"/>
        <w:rPr>
          <w:rFonts w:ascii="Arial" w:hAnsi="Arial" w:cs="Arial"/>
          <w:b/>
          <w:color w:val="000000"/>
          <w:sz w:val="22"/>
          <w:szCs w:val="22"/>
        </w:rPr>
      </w:pPr>
    </w:p>
    <w:p w14:paraId="5EDB312B" w14:textId="77777777" w:rsidR="00E612ED" w:rsidRPr="00277F26" w:rsidRDefault="00E612ED" w:rsidP="00E612ED">
      <w:pPr>
        <w:numPr>
          <w:ilvl w:val="0"/>
          <w:numId w:val="27"/>
        </w:numPr>
        <w:tabs>
          <w:tab w:val="num" w:pos="426"/>
        </w:tabs>
        <w:ind w:hanging="720"/>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19FA1F82" w14:textId="5072F943" w:rsidR="00E612ED" w:rsidRPr="00277F26" w:rsidRDefault="00E612ED" w:rsidP="00085F1F">
      <w:pPr>
        <w:numPr>
          <w:ilvl w:val="0"/>
          <w:numId w:val="64"/>
        </w:numPr>
        <w:ind w:left="1134" w:hanging="425"/>
        <w:jc w:val="both"/>
        <w:rPr>
          <w:rFonts w:ascii="Arial" w:hAnsi="Arial" w:cs="Arial"/>
          <w:color w:val="000000"/>
          <w:sz w:val="22"/>
          <w:szCs w:val="22"/>
        </w:rPr>
      </w:pPr>
      <w:r w:rsidRPr="00277F26">
        <w:rPr>
          <w:rFonts w:ascii="Arial" w:hAnsi="Arial" w:cs="Arial"/>
          <w:color w:val="000000"/>
          <w:sz w:val="22"/>
          <w:szCs w:val="22"/>
        </w:rPr>
        <w:t xml:space="preserve">ze strony Wykonawcy: imię i nazwisko………………………..…….....,  </w:t>
      </w:r>
      <w:r w:rsidR="004D7EE9">
        <w:rPr>
          <w:rFonts w:ascii="Arial" w:hAnsi="Arial" w:cs="Arial"/>
          <w:color w:val="000000"/>
          <w:sz w:val="22"/>
          <w:szCs w:val="22"/>
        </w:rPr>
        <w:t xml:space="preserve">                             </w:t>
      </w:r>
      <w:r w:rsidRPr="00277F26">
        <w:rPr>
          <w:rFonts w:ascii="Arial" w:hAnsi="Arial" w:cs="Arial"/>
          <w:color w:val="000000"/>
          <w:sz w:val="22"/>
          <w:szCs w:val="22"/>
        </w:rPr>
        <w:t xml:space="preserve">  tel. ………………; mail: …………………...</w:t>
      </w:r>
    </w:p>
    <w:p w14:paraId="6B25C13E" w14:textId="23968A8B" w:rsidR="00E612ED" w:rsidRPr="00612A50" w:rsidRDefault="00E612ED" w:rsidP="00085F1F">
      <w:pPr>
        <w:pStyle w:val="Akapitzlist"/>
        <w:numPr>
          <w:ilvl w:val="0"/>
          <w:numId w:val="64"/>
        </w:numPr>
        <w:tabs>
          <w:tab w:val="num" w:pos="426"/>
        </w:tabs>
        <w:ind w:left="709" w:hanging="425"/>
        <w:jc w:val="both"/>
        <w:rPr>
          <w:rFonts w:ascii="Arial" w:hAnsi="Arial" w:cs="Arial"/>
          <w:b/>
          <w:color w:val="000000"/>
          <w:sz w:val="22"/>
          <w:szCs w:val="22"/>
        </w:rPr>
      </w:pPr>
      <w:r w:rsidRPr="00612A50">
        <w:rPr>
          <w:rFonts w:ascii="Arial" w:hAnsi="Arial" w:cs="Arial"/>
          <w:color w:val="000000"/>
          <w:sz w:val="22"/>
          <w:szCs w:val="22"/>
        </w:rPr>
        <w:t>ze strony Zamawiającego</w:t>
      </w:r>
      <w:r w:rsidR="00612A50">
        <w:rPr>
          <w:rFonts w:ascii="Arial" w:hAnsi="Arial" w:cs="Arial"/>
          <w:color w:val="000000"/>
          <w:sz w:val="22"/>
          <w:szCs w:val="22"/>
        </w:rPr>
        <w:t>:</w:t>
      </w:r>
      <w:r w:rsidR="00612A50" w:rsidRPr="007D20E0">
        <w:rPr>
          <w:rFonts w:ascii="Arial" w:eastAsia="Calibri" w:hAnsi="Arial" w:cs="Arial"/>
          <w:sz w:val="22"/>
          <w:szCs w:val="22"/>
        </w:rPr>
        <w:t xml:space="preserve"> pracownicy Działu Informatyki [i/lub]:</w:t>
      </w:r>
      <w:r w:rsidR="00612A50" w:rsidRPr="007D20E0">
        <w:rPr>
          <w:rFonts w:ascii="Arial" w:hAnsi="Arial" w:cs="Arial"/>
          <w:sz w:val="22"/>
          <w:szCs w:val="22"/>
          <w:lang w:val="x-none"/>
        </w:rPr>
        <w:t xml:space="preserve"> </w:t>
      </w:r>
      <w:r w:rsidR="00612A50">
        <w:rPr>
          <w:rFonts w:ascii="Arial" w:hAnsi="Arial" w:cs="Arial"/>
          <w:sz w:val="22"/>
          <w:szCs w:val="22"/>
        </w:rPr>
        <w:t xml:space="preserve">Jacek Słupianek – Informatyk, tel. 504 526 552, </w:t>
      </w:r>
      <w:hyperlink r:id="rId48" w:history="1">
        <w:r w:rsidR="00612A50" w:rsidRPr="00161834">
          <w:rPr>
            <w:rStyle w:val="Hipercze"/>
            <w:rFonts w:ascii="Arial" w:hAnsi="Arial" w:cs="Arial"/>
            <w:sz w:val="22"/>
            <w:szCs w:val="22"/>
          </w:rPr>
          <w:t>jacek.slupianek@wco.pl</w:t>
        </w:r>
      </w:hyperlink>
      <w:r w:rsidR="00612A50">
        <w:rPr>
          <w:rFonts w:ascii="Arial" w:hAnsi="Arial" w:cs="Arial"/>
          <w:sz w:val="22"/>
          <w:szCs w:val="22"/>
        </w:rPr>
        <w:t xml:space="preserve"> ,  </w:t>
      </w:r>
      <w:r w:rsidR="00612A50" w:rsidRPr="007D20E0">
        <w:rPr>
          <w:rFonts w:ascii="Arial" w:hAnsi="Arial" w:cs="Arial"/>
          <w:sz w:val="22"/>
          <w:szCs w:val="22"/>
          <w:lang w:val="x-none"/>
        </w:rPr>
        <w:t xml:space="preserve">Dariusz Kowalczyk, Z-ca kierownika Działu Informatyki, 691-164-777, </w:t>
      </w:r>
      <w:hyperlink r:id="rId49" w:history="1">
        <w:r w:rsidR="00612A50" w:rsidRPr="007D20E0">
          <w:rPr>
            <w:rStyle w:val="Hipercze"/>
            <w:rFonts w:ascii="Arial" w:hAnsi="Arial" w:cs="Arial"/>
            <w:sz w:val="22"/>
            <w:szCs w:val="22"/>
            <w:lang w:val="x-none"/>
          </w:rPr>
          <w:t>dariusz.kowalczyk@wco.pl</w:t>
        </w:r>
      </w:hyperlink>
      <w:r w:rsidR="00612A50" w:rsidRPr="007D20E0">
        <w:rPr>
          <w:rFonts w:ascii="Arial" w:hAnsi="Arial" w:cs="Arial"/>
          <w:sz w:val="22"/>
          <w:szCs w:val="22"/>
        </w:rPr>
        <w:t xml:space="preserve">; </w:t>
      </w:r>
      <w:r w:rsidR="00612A50" w:rsidRPr="007D20E0">
        <w:rPr>
          <w:rFonts w:ascii="Arial" w:hAnsi="Arial" w:cs="Arial"/>
          <w:sz w:val="22"/>
          <w:szCs w:val="22"/>
          <w:lang w:val="x-none"/>
        </w:rPr>
        <w:t xml:space="preserve">Mirosława Mocydlarz-Adamcewicz, Kierownik Działu Informatyki, 605-116-949, </w:t>
      </w:r>
      <w:hyperlink r:id="rId50" w:history="1">
        <w:r w:rsidR="00612A50" w:rsidRPr="007D20E0">
          <w:rPr>
            <w:rStyle w:val="Hipercze"/>
            <w:rFonts w:ascii="Arial" w:hAnsi="Arial" w:cs="Arial"/>
            <w:sz w:val="22"/>
            <w:szCs w:val="22"/>
            <w:lang w:val="x-none"/>
          </w:rPr>
          <w:t>miroslawa.mocydlarz-adamcewicz@wco.pl</w:t>
        </w:r>
      </w:hyperlink>
      <w:r w:rsidR="00612A50">
        <w:rPr>
          <w:rStyle w:val="Hipercze"/>
          <w:rFonts w:ascii="Arial" w:hAnsi="Arial" w:cs="Arial"/>
          <w:sz w:val="22"/>
          <w:szCs w:val="22"/>
        </w:rPr>
        <w:t xml:space="preserve">. </w:t>
      </w:r>
      <w:r w:rsidRPr="00612A50">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227358F8" w14:textId="77777777" w:rsidR="00E612ED" w:rsidRPr="00277F26" w:rsidRDefault="00E612ED" w:rsidP="00E612ED">
      <w:pPr>
        <w:ind w:left="426"/>
        <w:jc w:val="both"/>
        <w:rPr>
          <w:rFonts w:ascii="Arial" w:hAnsi="Arial" w:cs="Arial"/>
          <w:b/>
          <w:color w:val="000000"/>
          <w:sz w:val="22"/>
          <w:szCs w:val="22"/>
        </w:rPr>
      </w:pPr>
    </w:p>
    <w:p w14:paraId="3E28D5DF" w14:textId="77777777" w:rsidR="00E612ED" w:rsidRDefault="00E612ED" w:rsidP="00E612ED">
      <w:pPr>
        <w:ind w:left="360"/>
        <w:jc w:val="center"/>
        <w:rPr>
          <w:rFonts w:ascii="Arial" w:hAnsi="Arial" w:cs="Arial"/>
          <w:b/>
          <w:color w:val="000000"/>
          <w:sz w:val="22"/>
          <w:szCs w:val="22"/>
        </w:rPr>
      </w:pPr>
      <w:r w:rsidRPr="00277F26">
        <w:rPr>
          <w:rFonts w:ascii="Arial" w:hAnsi="Arial" w:cs="Arial"/>
          <w:b/>
          <w:color w:val="000000"/>
          <w:sz w:val="22"/>
          <w:szCs w:val="22"/>
        </w:rPr>
        <w:t>§ 6</w:t>
      </w:r>
    </w:p>
    <w:p w14:paraId="3FA19332" w14:textId="77777777" w:rsidR="00E612ED" w:rsidRPr="00277F26" w:rsidRDefault="00E612ED" w:rsidP="00E612ED">
      <w:pPr>
        <w:ind w:left="360"/>
        <w:jc w:val="center"/>
        <w:rPr>
          <w:rFonts w:ascii="Arial" w:hAnsi="Arial" w:cs="Arial"/>
          <w:b/>
          <w:color w:val="000000"/>
          <w:sz w:val="22"/>
          <w:szCs w:val="22"/>
        </w:rPr>
      </w:pPr>
    </w:p>
    <w:p w14:paraId="3498AE12" w14:textId="77777777" w:rsidR="00E612ED" w:rsidRPr="00277F26" w:rsidRDefault="00E612ED" w:rsidP="00E612ED">
      <w:pPr>
        <w:numPr>
          <w:ilvl w:val="0"/>
          <w:numId w:val="35"/>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605AB843" w14:textId="77777777" w:rsidR="00E612ED" w:rsidRPr="00277F26" w:rsidRDefault="00E612ED" w:rsidP="00085F1F">
      <w:pPr>
        <w:pStyle w:val="Akapitzlist"/>
        <w:numPr>
          <w:ilvl w:val="0"/>
          <w:numId w:val="65"/>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135BC65F" w14:textId="77777777" w:rsidR="00E612ED" w:rsidRPr="00277F26" w:rsidRDefault="00E612ED" w:rsidP="00085F1F">
      <w:pPr>
        <w:pStyle w:val="Akapitzlist"/>
        <w:numPr>
          <w:ilvl w:val="0"/>
          <w:numId w:val="65"/>
        </w:numPr>
        <w:spacing w:line="240" w:lineRule="atLeast"/>
        <w:contextualSpacing/>
        <w:jc w:val="both"/>
        <w:rPr>
          <w:rFonts w:ascii="Arial" w:hAnsi="Arial" w:cs="Arial"/>
          <w:sz w:val="22"/>
          <w:szCs w:val="22"/>
        </w:rPr>
      </w:pPr>
      <w:r w:rsidRPr="00277F26">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42D5F0CB" w14:textId="77777777" w:rsidR="00E612ED" w:rsidRPr="00277F26" w:rsidRDefault="00E612ED" w:rsidP="00085F1F">
      <w:pPr>
        <w:pStyle w:val="Akapitzlist"/>
        <w:numPr>
          <w:ilvl w:val="0"/>
          <w:numId w:val="65"/>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14:paraId="24838420" w14:textId="77777777" w:rsidR="00E612ED" w:rsidRPr="00277F26" w:rsidRDefault="00E612ED" w:rsidP="00085F1F">
      <w:pPr>
        <w:pStyle w:val="Akapitzlist"/>
        <w:numPr>
          <w:ilvl w:val="0"/>
          <w:numId w:val="65"/>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64707413" w14:textId="77777777" w:rsidR="00E612ED" w:rsidRPr="00277F26" w:rsidRDefault="00E612ED" w:rsidP="00E612ED">
      <w:pPr>
        <w:numPr>
          <w:ilvl w:val="0"/>
          <w:numId w:val="35"/>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4921DC70" w14:textId="77777777" w:rsidR="00E612ED" w:rsidRDefault="00E612ED" w:rsidP="00E612ED">
      <w:pPr>
        <w:tabs>
          <w:tab w:val="num" w:pos="360"/>
        </w:tabs>
        <w:spacing w:line="240" w:lineRule="atLeast"/>
        <w:ind w:left="426"/>
        <w:jc w:val="both"/>
        <w:rPr>
          <w:rFonts w:ascii="Arial" w:hAnsi="Arial" w:cs="Arial"/>
          <w:sz w:val="22"/>
          <w:szCs w:val="22"/>
        </w:rPr>
      </w:pP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33127EDE" w14:textId="77777777" w:rsidR="00E612ED" w:rsidRDefault="00E612ED" w:rsidP="00E612ED">
      <w:pPr>
        <w:pStyle w:val="Akapitzlist"/>
        <w:numPr>
          <w:ilvl w:val="0"/>
          <w:numId w:val="35"/>
        </w:numPr>
        <w:tabs>
          <w:tab w:val="num" w:pos="426"/>
        </w:tabs>
        <w:ind w:left="426" w:hanging="426"/>
        <w:rPr>
          <w:rFonts w:ascii="Arial" w:hAnsi="Arial" w:cs="Arial"/>
          <w:sz w:val="22"/>
          <w:szCs w:val="22"/>
        </w:rPr>
      </w:pPr>
      <w:r>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6799DDBE" w14:textId="77777777" w:rsidR="00E612ED" w:rsidRPr="00277F26" w:rsidRDefault="00E612ED" w:rsidP="00E612ED">
      <w:pPr>
        <w:numPr>
          <w:ilvl w:val="0"/>
          <w:numId w:val="35"/>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14DCACB9" w14:textId="77777777" w:rsidR="00E612ED" w:rsidRPr="00277F26" w:rsidRDefault="00E612ED" w:rsidP="00E612ED">
      <w:pPr>
        <w:numPr>
          <w:ilvl w:val="0"/>
          <w:numId w:val="35"/>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70DB01DB" w14:textId="3886ABF2" w:rsidR="00E612ED" w:rsidRPr="00277F26" w:rsidRDefault="00E612ED" w:rsidP="00E612ED">
      <w:pPr>
        <w:numPr>
          <w:ilvl w:val="0"/>
          <w:numId w:val="35"/>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warunków zamówienia oraz oferta Wykonawcy. </w:t>
      </w:r>
    </w:p>
    <w:p w14:paraId="1CE327CC" w14:textId="77777777" w:rsidR="00E612ED" w:rsidRPr="00277F26" w:rsidRDefault="00E612ED" w:rsidP="00E612ED">
      <w:pPr>
        <w:numPr>
          <w:ilvl w:val="0"/>
          <w:numId w:val="35"/>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517A6CB0" w14:textId="77777777" w:rsidR="00E612ED" w:rsidRPr="00277F26" w:rsidRDefault="00E612ED" w:rsidP="00E612ED">
      <w:pPr>
        <w:pStyle w:val="Akapitzlist"/>
        <w:ind w:left="567"/>
        <w:contextualSpacing/>
        <w:jc w:val="both"/>
        <w:rPr>
          <w:rFonts w:ascii="Arial" w:hAnsi="Arial" w:cs="Arial"/>
          <w:color w:val="000000"/>
          <w:sz w:val="22"/>
          <w:szCs w:val="22"/>
        </w:rPr>
      </w:pPr>
    </w:p>
    <w:p w14:paraId="60A882E3" w14:textId="77777777" w:rsidR="00E612ED" w:rsidRPr="00277F26" w:rsidRDefault="00E612ED" w:rsidP="00E612ED">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3D84F6A2" w14:textId="77777777" w:rsidR="00E17462" w:rsidRDefault="00E17462" w:rsidP="00A04994">
      <w:pPr>
        <w:ind w:left="426" w:hanging="709"/>
        <w:rPr>
          <w:rFonts w:ascii="Arial" w:hAnsi="Arial" w:cs="Arial"/>
          <w:b/>
          <w:color w:val="000000"/>
          <w:sz w:val="22"/>
          <w:szCs w:val="22"/>
        </w:rPr>
      </w:pPr>
    </w:p>
    <w:p w14:paraId="30F67B52" w14:textId="77777777" w:rsidR="00E17462" w:rsidRDefault="00E17462" w:rsidP="00A04994">
      <w:pPr>
        <w:ind w:left="426" w:hanging="709"/>
        <w:rPr>
          <w:rFonts w:ascii="Arial" w:hAnsi="Arial" w:cs="Arial"/>
          <w:b/>
          <w:color w:val="000000"/>
          <w:sz w:val="22"/>
          <w:szCs w:val="22"/>
        </w:rPr>
      </w:pPr>
    </w:p>
    <w:p w14:paraId="7AE5C3CA" w14:textId="77777777" w:rsidR="00E17462" w:rsidRDefault="00E17462" w:rsidP="00A04994">
      <w:pPr>
        <w:ind w:left="426" w:hanging="709"/>
        <w:rPr>
          <w:rFonts w:ascii="Arial" w:hAnsi="Arial" w:cs="Arial"/>
          <w:b/>
          <w:color w:val="000000"/>
          <w:sz w:val="22"/>
          <w:szCs w:val="22"/>
        </w:rPr>
      </w:pPr>
    </w:p>
    <w:p w14:paraId="5B9515C4" w14:textId="77777777" w:rsidR="00E17462" w:rsidRDefault="00E17462" w:rsidP="00A04994">
      <w:pPr>
        <w:ind w:left="426" w:hanging="709"/>
        <w:rPr>
          <w:rFonts w:ascii="Arial" w:hAnsi="Arial" w:cs="Arial"/>
          <w:b/>
          <w:color w:val="000000"/>
          <w:sz w:val="22"/>
          <w:szCs w:val="22"/>
        </w:rPr>
      </w:pPr>
    </w:p>
    <w:p w14:paraId="0170E3F0" w14:textId="77777777" w:rsidR="00E17462" w:rsidRDefault="00E17462" w:rsidP="00A04994">
      <w:pPr>
        <w:ind w:left="426" w:hanging="709"/>
        <w:rPr>
          <w:rFonts w:ascii="Arial" w:hAnsi="Arial" w:cs="Arial"/>
          <w:b/>
          <w:color w:val="000000"/>
          <w:sz w:val="22"/>
          <w:szCs w:val="22"/>
        </w:rPr>
      </w:pPr>
    </w:p>
    <w:p w14:paraId="62E51898" w14:textId="77777777" w:rsidR="00E17462" w:rsidRDefault="00E17462" w:rsidP="00A04994">
      <w:pPr>
        <w:ind w:left="426" w:hanging="709"/>
        <w:rPr>
          <w:rFonts w:ascii="Arial" w:hAnsi="Arial" w:cs="Arial"/>
          <w:b/>
          <w:color w:val="000000"/>
          <w:sz w:val="22"/>
          <w:szCs w:val="22"/>
        </w:rPr>
      </w:pPr>
    </w:p>
    <w:p w14:paraId="5EAF623B" w14:textId="4ED5F91D" w:rsidR="00A04994" w:rsidRPr="00671A66" w:rsidRDefault="00A04994" w:rsidP="00A04994">
      <w:pPr>
        <w:ind w:left="426" w:hanging="709"/>
        <w:rPr>
          <w:rFonts w:ascii="Arial" w:hAnsi="Arial" w:cs="Arial"/>
          <w:b/>
          <w:sz w:val="22"/>
          <w:szCs w:val="22"/>
        </w:rPr>
      </w:pPr>
      <w:r w:rsidRPr="00671A66">
        <w:rPr>
          <w:rFonts w:ascii="Arial" w:hAnsi="Arial" w:cs="Arial"/>
          <w:b/>
          <w:color w:val="000000"/>
          <w:sz w:val="22"/>
          <w:szCs w:val="22"/>
        </w:rPr>
        <w:br/>
      </w:r>
    </w:p>
    <w:p w14:paraId="5A1A479E" w14:textId="77777777" w:rsidR="00D93131" w:rsidRPr="00671A66" w:rsidRDefault="00D93131" w:rsidP="00817F93">
      <w:pPr>
        <w:tabs>
          <w:tab w:val="left" w:pos="5812"/>
        </w:tabs>
        <w:jc w:val="right"/>
        <w:rPr>
          <w:rFonts w:ascii="Arial" w:hAnsi="Arial" w:cs="Arial"/>
          <w:b/>
          <w:sz w:val="22"/>
          <w:szCs w:val="22"/>
        </w:rPr>
      </w:pPr>
      <w:r w:rsidRPr="00671A66">
        <w:rPr>
          <w:rFonts w:ascii="Arial" w:hAnsi="Arial" w:cs="Arial"/>
          <w:b/>
          <w:sz w:val="22"/>
          <w:szCs w:val="22"/>
        </w:rPr>
        <w:t>Załącznik nr 1 do umowy</w:t>
      </w:r>
    </w:p>
    <w:p w14:paraId="3D3A5A7B" w14:textId="77777777" w:rsidR="00D93131" w:rsidRPr="00671A66" w:rsidRDefault="00D93131" w:rsidP="00817F93">
      <w:pPr>
        <w:tabs>
          <w:tab w:val="left" w:pos="5812"/>
        </w:tabs>
        <w:rPr>
          <w:rFonts w:ascii="Arial" w:hAnsi="Arial" w:cs="Arial"/>
          <w:b/>
          <w:sz w:val="22"/>
          <w:szCs w:val="22"/>
        </w:rPr>
      </w:pPr>
    </w:p>
    <w:p w14:paraId="02ADF19C" w14:textId="77777777" w:rsidR="00D93131" w:rsidRPr="00671A66" w:rsidRDefault="00D93131" w:rsidP="00817F93">
      <w:pPr>
        <w:jc w:val="right"/>
        <w:rPr>
          <w:rFonts w:ascii="Arial" w:hAnsi="Arial" w:cs="Arial"/>
          <w:sz w:val="22"/>
          <w:szCs w:val="22"/>
        </w:rPr>
      </w:pPr>
      <w:r>
        <w:rPr>
          <w:rFonts w:ascii="Arial" w:hAnsi="Arial" w:cs="Arial"/>
          <w:sz w:val="22"/>
          <w:szCs w:val="22"/>
        </w:rPr>
        <w:t>…………………</w:t>
      </w:r>
      <w:r w:rsidRPr="00671A66">
        <w:rPr>
          <w:rFonts w:ascii="Arial" w:hAnsi="Arial" w:cs="Arial"/>
          <w:sz w:val="22"/>
          <w:szCs w:val="22"/>
        </w:rPr>
        <w:t>..................................................</w:t>
      </w:r>
    </w:p>
    <w:p w14:paraId="661AA7BD" w14:textId="77777777" w:rsidR="00D93131" w:rsidRPr="00671A66" w:rsidRDefault="00D93131" w:rsidP="00817F93">
      <w:pPr>
        <w:ind w:left="5040" w:firstLine="720"/>
        <w:jc w:val="both"/>
        <w:rPr>
          <w:rFonts w:ascii="Arial" w:hAnsi="Arial" w:cs="Arial"/>
          <w:sz w:val="22"/>
          <w:szCs w:val="22"/>
          <w:vertAlign w:val="superscript"/>
        </w:rPr>
      </w:pPr>
      <w:r>
        <w:rPr>
          <w:rFonts w:ascii="Arial" w:hAnsi="Arial" w:cs="Arial"/>
          <w:sz w:val="22"/>
          <w:szCs w:val="22"/>
          <w:vertAlign w:val="superscript"/>
        </w:rPr>
        <w:t xml:space="preserve">  </w:t>
      </w:r>
      <w:r w:rsidRPr="00671A66">
        <w:rPr>
          <w:rFonts w:ascii="Arial" w:hAnsi="Arial" w:cs="Arial"/>
          <w:sz w:val="22"/>
          <w:szCs w:val="22"/>
          <w:vertAlign w:val="superscript"/>
        </w:rPr>
        <w:t xml:space="preserve">    </w:t>
      </w:r>
      <w:r w:rsidRPr="00671A66">
        <w:rPr>
          <w:rFonts w:ascii="Arial" w:hAnsi="Arial" w:cs="Arial"/>
          <w:i/>
          <w:sz w:val="22"/>
          <w:szCs w:val="22"/>
          <w:vertAlign w:val="superscript"/>
        </w:rPr>
        <w:t>miejscowość</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data</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w:t>
      </w:r>
    </w:p>
    <w:p w14:paraId="27A1F51A" w14:textId="6EDF56F7" w:rsidR="00D93131" w:rsidRPr="00671A66" w:rsidRDefault="00D93131" w:rsidP="00817F93">
      <w:pPr>
        <w:suppressAutoHyphens/>
        <w:jc w:val="center"/>
        <w:rPr>
          <w:rFonts w:ascii="Arial" w:hAnsi="Arial" w:cs="Arial"/>
          <w:sz w:val="22"/>
          <w:szCs w:val="22"/>
          <w:lang w:eastAsia="ar-SA"/>
        </w:rPr>
      </w:pPr>
      <w:r w:rsidRPr="00671A66">
        <w:rPr>
          <w:rFonts w:ascii="Arial" w:hAnsi="Arial" w:cs="Arial"/>
          <w:b/>
          <w:sz w:val="22"/>
          <w:szCs w:val="22"/>
          <w:u w:val="double"/>
          <w:lang w:eastAsia="ar-SA"/>
        </w:rPr>
        <w:t xml:space="preserve">PROTOKÓŁ KOŃCOWY </w:t>
      </w:r>
      <w:r>
        <w:rPr>
          <w:rFonts w:ascii="Arial" w:hAnsi="Arial" w:cs="Arial"/>
          <w:b/>
          <w:sz w:val="22"/>
          <w:szCs w:val="22"/>
          <w:u w:val="double"/>
          <w:lang w:eastAsia="ar-SA"/>
        </w:rPr>
        <w:t xml:space="preserve">do umowy  </w:t>
      </w:r>
      <w:r w:rsidR="004974A9">
        <w:rPr>
          <w:rFonts w:ascii="Arial" w:hAnsi="Arial" w:cs="Arial"/>
          <w:b/>
          <w:sz w:val="22"/>
          <w:szCs w:val="22"/>
          <w:u w:val="double"/>
          <w:lang w:eastAsia="ar-SA"/>
        </w:rPr>
        <w:t>47</w:t>
      </w:r>
      <w:r w:rsidR="006D60A5">
        <w:rPr>
          <w:rFonts w:ascii="Arial" w:hAnsi="Arial" w:cs="Arial"/>
          <w:b/>
          <w:sz w:val="22"/>
          <w:szCs w:val="22"/>
          <w:u w:val="double"/>
          <w:lang w:eastAsia="ar-SA"/>
        </w:rPr>
        <w:t>/202</w:t>
      </w:r>
      <w:r w:rsidR="00655DDA">
        <w:rPr>
          <w:rFonts w:ascii="Arial" w:hAnsi="Arial" w:cs="Arial"/>
          <w:b/>
          <w:sz w:val="22"/>
          <w:szCs w:val="22"/>
          <w:u w:val="double"/>
          <w:lang w:eastAsia="ar-SA"/>
        </w:rPr>
        <w:t>4</w:t>
      </w:r>
    </w:p>
    <w:p w14:paraId="0B449F18" w14:textId="77777777" w:rsidR="00D93131" w:rsidRPr="00671A66" w:rsidRDefault="00D93131" w:rsidP="00817F93">
      <w:pPr>
        <w:suppressAutoHyphens/>
        <w:rPr>
          <w:rFonts w:ascii="Arial" w:hAnsi="Arial" w:cs="Arial"/>
          <w:sz w:val="22"/>
          <w:szCs w:val="22"/>
          <w:lang w:eastAsia="ar-SA"/>
        </w:rPr>
      </w:pPr>
      <w:r w:rsidRPr="00671A66">
        <w:rPr>
          <w:rFonts w:ascii="Arial" w:hAnsi="Arial" w:cs="Arial"/>
          <w:sz w:val="22"/>
          <w:szCs w:val="22"/>
          <w:lang w:eastAsia="ar-SA"/>
        </w:rPr>
        <w:t>1.</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 </w:t>
      </w:r>
    </w:p>
    <w:p w14:paraId="62981B7B" w14:textId="77777777" w:rsidR="00D93131" w:rsidRPr="00671A66" w:rsidRDefault="00D93131" w:rsidP="00D93131">
      <w:pPr>
        <w:suppressAutoHyphens/>
        <w:ind w:left="285"/>
        <w:rPr>
          <w:rFonts w:ascii="Arial" w:hAnsi="Arial" w:cs="Arial"/>
          <w:sz w:val="22"/>
          <w:szCs w:val="22"/>
          <w:lang w:eastAsia="ar-SA"/>
        </w:rPr>
      </w:pPr>
      <w:r w:rsidRPr="00671A66">
        <w:rPr>
          <w:rFonts w:ascii="Arial" w:hAnsi="Arial" w:cs="Arial"/>
          <w:sz w:val="22"/>
          <w:szCs w:val="22"/>
          <w:lang w:eastAsia="ar-SA"/>
        </w:rPr>
        <w:t xml:space="preserve">Wielkopolskie Centrum Onkologii im. Marii Skłodowskiej-Curie </w:t>
      </w:r>
    </w:p>
    <w:p w14:paraId="00632DA1" w14:textId="77777777" w:rsidR="00D93131" w:rsidRPr="00671A66" w:rsidRDefault="00D93131" w:rsidP="00D93131">
      <w:pPr>
        <w:suppressAutoHyphens/>
        <w:ind w:left="285"/>
        <w:rPr>
          <w:rFonts w:ascii="Arial" w:hAnsi="Arial" w:cs="Arial"/>
          <w:sz w:val="22"/>
          <w:szCs w:val="22"/>
          <w:vertAlign w:val="superscript"/>
          <w:lang w:eastAsia="ar-SA"/>
        </w:rPr>
      </w:pPr>
      <w:r w:rsidRPr="00671A66">
        <w:rPr>
          <w:rFonts w:ascii="Arial" w:hAnsi="Arial" w:cs="Arial"/>
          <w:sz w:val="22"/>
          <w:szCs w:val="22"/>
          <w:lang w:eastAsia="ar-SA"/>
        </w:rPr>
        <w:t xml:space="preserve">z siedzibą w Poznaniu ul. Garbary 15, 61-866 Poznań, </w:t>
      </w:r>
      <w:r w:rsidRPr="00671A66">
        <w:rPr>
          <w:rFonts w:ascii="Arial" w:hAnsi="Arial" w:cs="Arial"/>
          <w:i/>
          <w:sz w:val="22"/>
          <w:szCs w:val="22"/>
          <w:vertAlign w:val="superscript"/>
          <w:lang w:eastAsia="ar-SA"/>
        </w:rPr>
        <w:t>telefon61/8850500</w:t>
      </w:r>
    </w:p>
    <w:p w14:paraId="77DA3B33"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w imieniu, którego odbioru dokonują:</w:t>
      </w:r>
    </w:p>
    <w:p w14:paraId="0A1DF8D6" w14:textId="77777777" w:rsidR="00D93131" w:rsidRPr="00671A66" w:rsidRDefault="00D93131" w:rsidP="00D93131">
      <w:pPr>
        <w:tabs>
          <w:tab w:val="left" w:pos="426"/>
        </w:tabs>
        <w:suppressAutoHyphens/>
        <w:ind w:left="285"/>
        <w:rPr>
          <w:rFonts w:ascii="Arial" w:hAnsi="Arial" w:cs="Arial"/>
          <w:sz w:val="22"/>
          <w:szCs w:val="22"/>
          <w:lang w:eastAsia="ar-SA"/>
        </w:rPr>
      </w:pPr>
    </w:p>
    <w:p w14:paraId="3ADFDB6C" w14:textId="56CB86D1"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pacing w:val="-3"/>
          <w:sz w:val="22"/>
          <w:szCs w:val="22"/>
          <w:lang w:eastAsia="ar-SA"/>
        </w:rPr>
        <w:t>….………………………………………………………………………………………………………</w:t>
      </w:r>
    </w:p>
    <w:p w14:paraId="38F1821F" w14:textId="77777777" w:rsidR="00D93131" w:rsidRPr="00671A66" w:rsidRDefault="00D93131" w:rsidP="00D93131">
      <w:pPr>
        <w:tabs>
          <w:tab w:val="left" w:pos="426"/>
        </w:tabs>
        <w:suppressAutoHyphens/>
        <w:ind w:left="285"/>
        <w:rPr>
          <w:rFonts w:ascii="Arial" w:hAnsi="Arial" w:cs="Arial"/>
          <w:b/>
          <w:spacing w:val="-3"/>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419A878" w14:textId="58FFD92A" w:rsidR="00D93131" w:rsidRPr="00671A66" w:rsidRDefault="00D93131" w:rsidP="00D93131">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778" w:hanging="493"/>
        <w:rPr>
          <w:rFonts w:ascii="Arial" w:hAnsi="Arial" w:cs="Arial"/>
          <w:sz w:val="22"/>
          <w:szCs w:val="22"/>
          <w:lang w:eastAsia="ar-SA"/>
        </w:rPr>
      </w:pPr>
      <w:r w:rsidRPr="00671A66">
        <w:rPr>
          <w:rFonts w:ascii="Arial" w:hAnsi="Arial" w:cs="Arial"/>
          <w:b/>
          <w:spacing w:val="-3"/>
          <w:sz w:val="22"/>
          <w:szCs w:val="22"/>
          <w:lang w:eastAsia="ar-SA"/>
        </w:rPr>
        <w:t>…………………………………………………………………………………………………………</w:t>
      </w:r>
    </w:p>
    <w:p w14:paraId="0760C8D5"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7054090" w14:textId="754F8EEA"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z w:val="22"/>
          <w:szCs w:val="22"/>
          <w:lang w:eastAsia="ar-SA"/>
        </w:rPr>
        <w:t>……………………………………………………………………………………………………</w:t>
      </w:r>
      <w:r w:rsidR="007D20E0">
        <w:rPr>
          <w:rFonts w:ascii="Arial" w:hAnsi="Arial" w:cs="Arial"/>
          <w:b/>
          <w:sz w:val="22"/>
          <w:szCs w:val="22"/>
          <w:lang w:eastAsia="ar-SA"/>
        </w:rPr>
        <w:t>….</w:t>
      </w:r>
    </w:p>
    <w:p w14:paraId="0F8A9C19"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53931F02"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niniejszym potwierdza, że  </w:t>
      </w:r>
      <w:r w:rsidRPr="00671A66">
        <w:rPr>
          <w:rFonts w:ascii="Arial" w:hAnsi="Arial" w:cs="Arial"/>
          <w:b/>
          <w:sz w:val="22"/>
          <w:szCs w:val="22"/>
          <w:lang w:eastAsia="ar-SA"/>
        </w:rPr>
        <w:t xml:space="preserve">Wykonawca </w:t>
      </w:r>
      <w:r w:rsidRPr="00671A66">
        <w:rPr>
          <w:rFonts w:ascii="Arial" w:hAnsi="Arial" w:cs="Arial"/>
          <w:sz w:val="22"/>
          <w:szCs w:val="22"/>
          <w:lang w:eastAsia="ar-SA"/>
        </w:rPr>
        <w:t>:</w:t>
      </w:r>
      <w:r w:rsidRPr="00671A66">
        <w:rPr>
          <w:rFonts w:ascii="Arial" w:hAnsi="Arial" w:cs="Arial"/>
          <w:sz w:val="22"/>
          <w:szCs w:val="22"/>
          <w:lang w:eastAsia="ar-SA"/>
        </w:rPr>
        <w:tab/>
      </w:r>
    </w:p>
    <w:p w14:paraId="4E1964D8"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b/>
          <w:i/>
          <w:sz w:val="22"/>
          <w:szCs w:val="22"/>
          <w:lang w:eastAsia="ar-SA"/>
        </w:rPr>
        <w:t>………………………………………………………………………..</w:t>
      </w:r>
    </w:p>
    <w:p w14:paraId="3F3E997F" w14:textId="77777777" w:rsidR="00D93131" w:rsidRPr="00671A66" w:rsidRDefault="00D93131" w:rsidP="00D93131">
      <w:pPr>
        <w:tabs>
          <w:tab w:val="left" w:pos="426"/>
        </w:tabs>
        <w:suppressAutoHyphens/>
        <w:spacing w:line="360" w:lineRule="auto"/>
        <w:rPr>
          <w:rFonts w:ascii="Arial" w:hAnsi="Arial" w:cs="Arial"/>
          <w:b/>
          <w:bCs/>
          <w:spacing w:val="-3"/>
          <w:sz w:val="22"/>
          <w:szCs w:val="22"/>
          <w:lang w:eastAsia="ar-SA"/>
        </w:rPr>
      </w:pPr>
      <w:r w:rsidRPr="00671A66">
        <w:rPr>
          <w:rFonts w:ascii="Arial" w:hAnsi="Arial" w:cs="Arial"/>
          <w:sz w:val="22"/>
          <w:szCs w:val="22"/>
          <w:lang w:eastAsia="ar-SA"/>
        </w:rPr>
        <w:tab/>
        <w:t>reprezentowany :</w:t>
      </w:r>
      <w:r w:rsidRPr="00671A66">
        <w:rPr>
          <w:rFonts w:ascii="Arial" w:hAnsi="Arial" w:cs="Arial"/>
          <w:sz w:val="22"/>
          <w:szCs w:val="22"/>
          <w:lang w:eastAsia="ar-SA"/>
        </w:rPr>
        <w:tab/>
      </w:r>
    </w:p>
    <w:p w14:paraId="5F936D9C" w14:textId="77777777" w:rsidR="00D93131" w:rsidRPr="00671A66" w:rsidRDefault="00D93131" w:rsidP="00D93131">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hAnsi="Arial" w:cs="Arial"/>
          <w:sz w:val="22"/>
          <w:szCs w:val="22"/>
          <w:lang w:eastAsia="ar-SA"/>
        </w:rPr>
      </w:pPr>
      <w:r w:rsidRPr="00671A66">
        <w:rPr>
          <w:rFonts w:ascii="Arial" w:hAnsi="Arial" w:cs="Arial"/>
          <w:b/>
          <w:bCs/>
          <w:spacing w:val="-3"/>
          <w:sz w:val="22"/>
          <w:szCs w:val="22"/>
          <w:lang w:eastAsia="ar-SA"/>
        </w:rPr>
        <w:tab/>
      </w:r>
      <w:r w:rsidRPr="00671A66">
        <w:rPr>
          <w:rFonts w:ascii="Arial" w:hAnsi="Arial" w:cs="Arial"/>
          <w:b/>
          <w:bCs/>
          <w:spacing w:val="-3"/>
          <w:sz w:val="22"/>
          <w:szCs w:val="22"/>
          <w:lang w:eastAsia="ar-SA"/>
        </w:rPr>
        <w:tab/>
      </w:r>
      <w:r w:rsidRPr="00671A66">
        <w:rPr>
          <w:rFonts w:ascii="Arial" w:hAnsi="Arial" w:cs="Arial"/>
          <w:b/>
          <w:bCs/>
          <w:i/>
          <w:spacing w:val="-3"/>
          <w:sz w:val="22"/>
          <w:szCs w:val="22"/>
          <w:lang w:eastAsia="ar-SA"/>
        </w:rPr>
        <w:t>……………………………………………………………………………………</w:t>
      </w:r>
    </w:p>
    <w:p w14:paraId="35E0D6A9"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0D97D4D5" w14:textId="77777777" w:rsidR="00D93131" w:rsidRPr="00671A66" w:rsidRDefault="00D93131" w:rsidP="00D93131">
      <w:pPr>
        <w:tabs>
          <w:tab w:val="left" w:pos="426"/>
        </w:tabs>
        <w:suppressAutoHyphens/>
        <w:spacing w:after="120" w:line="360" w:lineRule="auto"/>
        <w:rPr>
          <w:rFonts w:ascii="Arial" w:hAnsi="Arial" w:cs="Arial"/>
          <w:b/>
          <w:sz w:val="22"/>
          <w:szCs w:val="22"/>
          <w:lang w:eastAsia="ar-SA"/>
        </w:rPr>
      </w:pPr>
      <w:r w:rsidRPr="00671A66">
        <w:rPr>
          <w:rFonts w:ascii="Arial" w:hAnsi="Arial" w:cs="Arial"/>
          <w:sz w:val="22"/>
          <w:szCs w:val="22"/>
          <w:lang w:eastAsia="ar-SA"/>
        </w:rPr>
        <w:tab/>
        <w:t>Dokonał dostawy:</w:t>
      </w:r>
    </w:p>
    <w:tbl>
      <w:tblPr>
        <w:tblW w:w="9141" w:type="dxa"/>
        <w:tblInd w:w="70" w:type="dxa"/>
        <w:tblLayout w:type="fixed"/>
        <w:tblCellMar>
          <w:left w:w="70" w:type="dxa"/>
          <w:right w:w="70" w:type="dxa"/>
        </w:tblCellMar>
        <w:tblLook w:val="0000" w:firstRow="0" w:lastRow="0" w:firstColumn="0" w:lastColumn="0" w:noHBand="0" w:noVBand="0"/>
      </w:tblPr>
      <w:tblGrid>
        <w:gridCol w:w="779"/>
        <w:gridCol w:w="2550"/>
        <w:gridCol w:w="2127"/>
        <w:gridCol w:w="1559"/>
        <w:gridCol w:w="709"/>
        <w:gridCol w:w="1417"/>
      </w:tblGrid>
      <w:tr w:rsidR="00D93131" w:rsidRPr="00671A66" w14:paraId="67AF0551" w14:textId="77777777" w:rsidTr="00DC34E6">
        <w:trPr>
          <w:cantSplit/>
        </w:trPr>
        <w:tc>
          <w:tcPr>
            <w:tcW w:w="779" w:type="dxa"/>
            <w:tcBorders>
              <w:top w:val="double" w:sz="1" w:space="0" w:color="000000"/>
              <w:left w:val="double" w:sz="1" w:space="0" w:color="000000"/>
              <w:bottom w:val="single" w:sz="1" w:space="0" w:color="000000"/>
            </w:tcBorders>
            <w:shd w:val="clear" w:color="auto" w:fill="auto"/>
          </w:tcPr>
          <w:p w14:paraId="14CCB524"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L.p.</w:t>
            </w:r>
          </w:p>
        </w:tc>
        <w:tc>
          <w:tcPr>
            <w:tcW w:w="2550" w:type="dxa"/>
            <w:tcBorders>
              <w:top w:val="double" w:sz="1" w:space="0" w:color="000000"/>
              <w:left w:val="single" w:sz="1" w:space="0" w:color="000000"/>
              <w:bottom w:val="single" w:sz="1" w:space="0" w:color="000000"/>
            </w:tcBorders>
            <w:shd w:val="clear" w:color="auto" w:fill="auto"/>
          </w:tcPr>
          <w:p w14:paraId="0C4DDDAE"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Nazwa</w:t>
            </w:r>
          </w:p>
        </w:tc>
        <w:tc>
          <w:tcPr>
            <w:tcW w:w="2127" w:type="dxa"/>
            <w:tcBorders>
              <w:top w:val="double" w:sz="1" w:space="0" w:color="000000"/>
              <w:left w:val="single" w:sz="1" w:space="0" w:color="000000"/>
              <w:bottom w:val="single" w:sz="1" w:space="0" w:color="000000"/>
            </w:tcBorders>
            <w:shd w:val="clear" w:color="auto" w:fill="auto"/>
          </w:tcPr>
          <w:p w14:paraId="223E0726"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Typ</w:t>
            </w:r>
          </w:p>
        </w:tc>
        <w:tc>
          <w:tcPr>
            <w:tcW w:w="1559" w:type="dxa"/>
            <w:tcBorders>
              <w:top w:val="double" w:sz="1" w:space="0" w:color="000000"/>
              <w:left w:val="single" w:sz="1" w:space="0" w:color="000000"/>
              <w:bottom w:val="single" w:sz="1" w:space="0" w:color="000000"/>
            </w:tcBorders>
            <w:shd w:val="clear" w:color="auto" w:fill="auto"/>
          </w:tcPr>
          <w:p w14:paraId="40A4F35A"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Nr fabryczn</w:t>
            </w:r>
            <w:r>
              <w:rPr>
                <w:rFonts w:ascii="Arial" w:hAnsi="Arial" w:cs="Arial"/>
                <w:b/>
                <w:sz w:val="22"/>
                <w:szCs w:val="22"/>
                <w:lang w:eastAsia="ar-SA"/>
              </w:rPr>
              <w:t>e</w:t>
            </w:r>
          </w:p>
        </w:tc>
        <w:tc>
          <w:tcPr>
            <w:tcW w:w="709" w:type="dxa"/>
            <w:tcBorders>
              <w:top w:val="double" w:sz="1" w:space="0" w:color="000000"/>
              <w:left w:val="single" w:sz="1" w:space="0" w:color="000000"/>
              <w:bottom w:val="single" w:sz="1" w:space="0" w:color="000000"/>
              <w:right w:val="double" w:sz="1" w:space="0" w:color="000000"/>
            </w:tcBorders>
            <w:shd w:val="clear" w:color="auto" w:fill="auto"/>
          </w:tcPr>
          <w:p w14:paraId="1318A687" w14:textId="77777777" w:rsidR="00D93131" w:rsidRPr="00671A66" w:rsidRDefault="00D93131" w:rsidP="00DC34E6">
            <w:pPr>
              <w:tabs>
                <w:tab w:val="left" w:pos="426"/>
              </w:tabs>
              <w:suppressAutoHyphens/>
              <w:snapToGrid w:val="0"/>
              <w:spacing w:line="360" w:lineRule="auto"/>
              <w:jc w:val="center"/>
              <w:rPr>
                <w:rFonts w:ascii="Arial" w:hAnsi="Arial" w:cs="Arial"/>
                <w:sz w:val="22"/>
                <w:szCs w:val="22"/>
                <w:lang w:eastAsia="ar-SA"/>
              </w:rPr>
            </w:pPr>
            <w:r w:rsidRPr="00671A66">
              <w:rPr>
                <w:rFonts w:ascii="Arial" w:hAnsi="Arial" w:cs="Arial"/>
                <w:b/>
                <w:sz w:val="22"/>
                <w:szCs w:val="22"/>
                <w:lang w:eastAsia="ar-SA"/>
              </w:rPr>
              <w:t>Ilość</w:t>
            </w:r>
          </w:p>
        </w:tc>
        <w:tc>
          <w:tcPr>
            <w:tcW w:w="1417" w:type="dxa"/>
            <w:tcBorders>
              <w:top w:val="double" w:sz="1" w:space="0" w:color="000000"/>
              <w:left w:val="single" w:sz="1" w:space="0" w:color="000000"/>
              <w:bottom w:val="single" w:sz="1" w:space="0" w:color="000000"/>
              <w:right w:val="double" w:sz="1" w:space="0" w:color="000000"/>
            </w:tcBorders>
          </w:tcPr>
          <w:p w14:paraId="33B952EC"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Pr>
                <w:rFonts w:ascii="Arial" w:hAnsi="Arial" w:cs="Arial"/>
                <w:b/>
                <w:sz w:val="22"/>
                <w:szCs w:val="22"/>
                <w:lang w:eastAsia="ar-SA"/>
              </w:rPr>
              <w:t>Okres gwarancji</w:t>
            </w:r>
          </w:p>
        </w:tc>
      </w:tr>
      <w:tr w:rsidR="00D93131" w:rsidRPr="00671A66" w14:paraId="489DDB83"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06BEF9C"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1.</w:t>
            </w:r>
          </w:p>
        </w:tc>
        <w:tc>
          <w:tcPr>
            <w:tcW w:w="2550" w:type="dxa"/>
            <w:tcBorders>
              <w:top w:val="single" w:sz="1" w:space="0" w:color="000000"/>
              <w:left w:val="single" w:sz="1" w:space="0" w:color="000000"/>
              <w:bottom w:val="single" w:sz="1" w:space="0" w:color="000000"/>
            </w:tcBorders>
            <w:shd w:val="clear" w:color="auto" w:fill="auto"/>
          </w:tcPr>
          <w:p w14:paraId="07D3FED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AE3C59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3F20CD29"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86B6F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7CA10731"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67A7FE1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6AFAFC0A"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2.</w:t>
            </w:r>
          </w:p>
        </w:tc>
        <w:tc>
          <w:tcPr>
            <w:tcW w:w="2550" w:type="dxa"/>
            <w:tcBorders>
              <w:top w:val="single" w:sz="1" w:space="0" w:color="000000"/>
              <w:left w:val="single" w:sz="1" w:space="0" w:color="000000"/>
              <w:bottom w:val="single" w:sz="1" w:space="0" w:color="000000"/>
            </w:tcBorders>
            <w:shd w:val="clear" w:color="auto" w:fill="auto"/>
          </w:tcPr>
          <w:p w14:paraId="39A4087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4E58862"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54ADF88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125617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0217D73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117EACD4"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32CACF03"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3.</w:t>
            </w:r>
          </w:p>
        </w:tc>
        <w:tc>
          <w:tcPr>
            <w:tcW w:w="2550" w:type="dxa"/>
            <w:tcBorders>
              <w:top w:val="single" w:sz="1" w:space="0" w:color="000000"/>
              <w:left w:val="single" w:sz="1" w:space="0" w:color="000000"/>
              <w:bottom w:val="single" w:sz="1" w:space="0" w:color="000000"/>
            </w:tcBorders>
            <w:shd w:val="clear" w:color="auto" w:fill="auto"/>
          </w:tcPr>
          <w:p w14:paraId="297461B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70D6334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647902C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116D69B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D7C380A"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51CD3219"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3B908A6"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4.</w:t>
            </w:r>
          </w:p>
        </w:tc>
        <w:tc>
          <w:tcPr>
            <w:tcW w:w="2550" w:type="dxa"/>
            <w:tcBorders>
              <w:top w:val="single" w:sz="1" w:space="0" w:color="000000"/>
              <w:left w:val="single" w:sz="1" w:space="0" w:color="000000"/>
              <w:bottom w:val="single" w:sz="1" w:space="0" w:color="000000"/>
            </w:tcBorders>
            <w:shd w:val="clear" w:color="auto" w:fill="auto"/>
          </w:tcPr>
          <w:p w14:paraId="2C8D94A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4E8CCE6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0AD6B89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A74E9D3"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23B23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793CC0B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807D20E"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5.</w:t>
            </w:r>
          </w:p>
        </w:tc>
        <w:tc>
          <w:tcPr>
            <w:tcW w:w="2550" w:type="dxa"/>
            <w:tcBorders>
              <w:top w:val="single" w:sz="1" w:space="0" w:color="000000"/>
              <w:left w:val="single" w:sz="1" w:space="0" w:color="000000"/>
              <w:bottom w:val="single" w:sz="1" w:space="0" w:color="000000"/>
            </w:tcBorders>
            <w:shd w:val="clear" w:color="auto" w:fill="auto"/>
          </w:tcPr>
          <w:p w14:paraId="6F124F4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2C786216"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2157B33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C8435C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370FEE7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bl>
    <w:p w14:paraId="4AAAE47B" w14:textId="77777777" w:rsidR="00D93131" w:rsidRPr="00671A66" w:rsidRDefault="00D93131" w:rsidP="00D93131">
      <w:pPr>
        <w:tabs>
          <w:tab w:val="left" w:pos="426"/>
        </w:tabs>
        <w:suppressAutoHyphens/>
        <w:rPr>
          <w:rFonts w:ascii="Arial" w:hAnsi="Arial" w:cs="Arial"/>
          <w:sz w:val="22"/>
          <w:szCs w:val="22"/>
          <w:lang w:eastAsia="ar-SA"/>
        </w:rPr>
      </w:pPr>
    </w:p>
    <w:p w14:paraId="190C3268" w14:textId="77777777" w:rsidR="00D93131"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2.</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że otrzymał wraz z dostarczonym przedmiotem zamówienia </w:t>
      </w:r>
      <w:r w:rsidRPr="00671A66">
        <w:rPr>
          <w:rFonts w:ascii="Arial" w:hAnsi="Arial" w:cs="Arial"/>
          <w:sz w:val="22"/>
          <w:szCs w:val="22"/>
          <w:lang w:eastAsia="ar-SA"/>
        </w:rPr>
        <w:tab/>
      </w:r>
    </w:p>
    <w:p w14:paraId="03F66C98" w14:textId="77777777" w:rsidR="00D93131" w:rsidRPr="00671A66" w:rsidRDefault="00D93131" w:rsidP="00D93131">
      <w:pPr>
        <w:tabs>
          <w:tab w:val="left" w:pos="426"/>
        </w:tabs>
        <w:suppressAutoHyphens/>
        <w:rPr>
          <w:rFonts w:ascii="Arial" w:hAnsi="Arial" w:cs="Arial"/>
          <w:sz w:val="22"/>
          <w:szCs w:val="22"/>
          <w:lang w:eastAsia="ar-SA"/>
        </w:rPr>
      </w:pPr>
      <w:r>
        <w:rPr>
          <w:rFonts w:ascii="Arial" w:hAnsi="Arial" w:cs="Arial"/>
          <w:sz w:val="22"/>
          <w:szCs w:val="22"/>
          <w:lang w:eastAsia="ar-SA"/>
        </w:rPr>
        <w:t xml:space="preserve">       </w:t>
      </w:r>
      <w:r w:rsidRPr="00671A66">
        <w:rPr>
          <w:rFonts w:ascii="Arial" w:hAnsi="Arial" w:cs="Arial"/>
          <w:sz w:val="22"/>
          <w:szCs w:val="22"/>
          <w:lang w:eastAsia="ar-SA"/>
        </w:rPr>
        <w:t>1) instrukcje obsługi w języku polskim,</w:t>
      </w:r>
    </w:p>
    <w:p w14:paraId="1FB0A829" w14:textId="77777777" w:rsidR="00D93131" w:rsidRPr="00671A66" w:rsidRDefault="00D93131" w:rsidP="00D93131">
      <w:pPr>
        <w:tabs>
          <w:tab w:val="left" w:pos="426"/>
        </w:tabs>
        <w:suppressAutoHyphens/>
        <w:jc w:val="both"/>
        <w:rPr>
          <w:rFonts w:ascii="Arial" w:hAnsi="Arial" w:cs="Arial"/>
          <w:spacing w:val="-3"/>
          <w:sz w:val="22"/>
          <w:szCs w:val="22"/>
          <w:lang w:eastAsia="ar-SA"/>
        </w:rPr>
      </w:pPr>
      <w:r w:rsidRPr="00671A66">
        <w:rPr>
          <w:rFonts w:ascii="Arial" w:hAnsi="Arial" w:cs="Arial"/>
          <w:sz w:val="22"/>
          <w:szCs w:val="22"/>
          <w:lang w:eastAsia="ar-SA"/>
        </w:rPr>
        <w:tab/>
        <w:t>2) kartę gwarancyjną,</w:t>
      </w:r>
    </w:p>
    <w:p w14:paraId="572FF56D" w14:textId="77777777" w:rsidR="00D93131" w:rsidRPr="00671A66" w:rsidRDefault="00D93131" w:rsidP="00D93131">
      <w:pPr>
        <w:tabs>
          <w:tab w:val="left" w:pos="426"/>
        </w:tabs>
        <w:suppressAutoHyphens/>
        <w:ind w:left="426"/>
        <w:jc w:val="both"/>
        <w:rPr>
          <w:rFonts w:ascii="Arial" w:hAnsi="Arial" w:cs="Arial"/>
          <w:sz w:val="22"/>
          <w:szCs w:val="22"/>
          <w:lang w:eastAsia="ar-SA"/>
        </w:rPr>
      </w:pPr>
      <w:r w:rsidRPr="00671A66">
        <w:rPr>
          <w:rFonts w:ascii="Arial" w:hAnsi="Arial" w:cs="Arial"/>
          <w:spacing w:val="-3"/>
          <w:sz w:val="22"/>
          <w:szCs w:val="22"/>
          <w:lang w:eastAsia="ar-SA"/>
        </w:rPr>
        <w:t>3) dokumenty określające zasady świadczenia usług przez autoryzowany serwis w okresie gwarancyjnym i pogwarancyjnym,</w:t>
      </w:r>
    </w:p>
    <w:p w14:paraId="65E729D7" w14:textId="446B3C4C" w:rsidR="00D93131" w:rsidRPr="00671A66"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3.</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wykonanie przez </w:t>
      </w:r>
      <w:r w:rsidRPr="00671A66">
        <w:rPr>
          <w:rFonts w:ascii="Arial" w:hAnsi="Arial" w:cs="Arial"/>
          <w:b/>
          <w:sz w:val="22"/>
          <w:szCs w:val="22"/>
          <w:lang w:eastAsia="ar-SA"/>
        </w:rPr>
        <w:t>Wykonawcę</w:t>
      </w:r>
      <w:r w:rsidRPr="00671A66">
        <w:rPr>
          <w:rFonts w:ascii="Arial" w:hAnsi="Arial" w:cs="Arial"/>
          <w:sz w:val="22"/>
          <w:szCs w:val="22"/>
          <w:lang w:eastAsia="ar-SA"/>
        </w:rPr>
        <w:t xml:space="preserve"> dostawę urządzenia i</w:t>
      </w:r>
      <w:r>
        <w:rPr>
          <w:rFonts w:ascii="Arial" w:hAnsi="Arial" w:cs="Arial"/>
          <w:sz w:val="22"/>
          <w:szCs w:val="22"/>
          <w:lang w:eastAsia="ar-SA"/>
        </w:rPr>
        <w:t xml:space="preserve"> </w:t>
      </w:r>
      <w:r w:rsidRPr="00671A66">
        <w:rPr>
          <w:rFonts w:ascii="Arial" w:hAnsi="Arial" w:cs="Arial"/>
          <w:sz w:val="22"/>
          <w:szCs w:val="22"/>
          <w:lang w:eastAsia="ar-SA"/>
        </w:rPr>
        <w:t>oprogramowania</w:t>
      </w:r>
      <w:r w:rsidR="00223736">
        <w:rPr>
          <w:rFonts w:ascii="Arial" w:hAnsi="Arial" w:cs="Arial"/>
          <w:sz w:val="22"/>
          <w:szCs w:val="22"/>
          <w:lang w:eastAsia="ar-SA"/>
        </w:rPr>
        <w:t>.</w:t>
      </w:r>
    </w:p>
    <w:p w14:paraId="703D15BD" w14:textId="77777777" w:rsidR="00D93131" w:rsidRPr="00671A66" w:rsidRDefault="00D93131" w:rsidP="00D93131">
      <w:pPr>
        <w:suppressAutoHyphens/>
        <w:rPr>
          <w:rFonts w:ascii="Arial" w:hAnsi="Arial" w:cs="Arial"/>
          <w:sz w:val="22"/>
          <w:szCs w:val="22"/>
          <w:lang w:eastAsia="ar-SA"/>
        </w:rPr>
      </w:pPr>
      <w:r w:rsidRPr="00671A66">
        <w:rPr>
          <w:rFonts w:ascii="Arial" w:hAnsi="Arial" w:cs="Arial"/>
          <w:sz w:val="22"/>
          <w:szCs w:val="22"/>
          <w:lang w:eastAsia="ar-SA"/>
        </w:rPr>
        <w:t xml:space="preserve">4.  </w:t>
      </w:r>
      <w:r w:rsidRPr="00671A66">
        <w:rPr>
          <w:rFonts w:ascii="Arial" w:hAnsi="Arial" w:cs="Arial"/>
          <w:b/>
          <w:sz w:val="22"/>
          <w:szCs w:val="22"/>
          <w:lang w:eastAsia="ar-SA"/>
        </w:rPr>
        <w:t xml:space="preserve">Wykonawca </w:t>
      </w:r>
      <w:r w:rsidRPr="00671A66">
        <w:rPr>
          <w:rFonts w:ascii="Arial" w:hAnsi="Arial" w:cs="Arial"/>
          <w:sz w:val="22"/>
          <w:szCs w:val="22"/>
          <w:lang w:eastAsia="ar-SA"/>
        </w:rPr>
        <w:t xml:space="preserve">udziela gwarancji na okres </w:t>
      </w:r>
      <w:r>
        <w:rPr>
          <w:rFonts w:ascii="Arial" w:hAnsi="Arial" w:cs="Arial"/>
          <w:sz w:val="22"/>
          <w:szCs w:val="22"/>
          <w:lang w:eastAsia="ar-SA"/>
        </w:rPr>
        <w:t>wskazany powyżej</w:t>
      </w:r>
      <w:r w:rsidRPr="00671A66">
        <w:rPr>
          <w:rFonts w:ascii="Arial" w:hAnsi="Arial" w:cs="Arial"/>
          <w:sz w:val="22"/>
          <w:szCs w:val="22"/>
          <w:lang w:eastAsia="ar-SA"/>
        </w:rPr>
        <w:t>, licząc od dnia podpisania niniejszego protokołu tj. do dnia ……………………....</w:t>
      </w:r>
    </w:p>
    <w:p w14:paraId="7277DE6E" w14:textId="77777777" w:rsidR="00D93131" w:rsidRPr="009E1C5E" w:rsidRDefault="00D93131" w:rsidP="00D93131">
      <w:pPr>
        <w:suppressAutoHyphens/>
        <w:rPr>
          <w:rFonts w:ascii="Arial" w:hAnsi="Arial" w:cs="Arial"/>
          <w:sz w:val="22"/>
          <w:szCs w:val="22"/>
          <w:lang w:eastAsia="ar-SA"/>
        </w:rPr>
      </w:pPr>
      <w:r>
        <w:rPr>
          <w:rFonts w:ascii="Arial" w:hAnsi="Arial" w:cs="Arial"/>
          <w:sz w:val="22"/>
          <w:szCs w:val="22"/>
          <w:lang w:eastAsia="ar-SA"/>
        </w:rPr>
        <w:t>5. Uw</w:t>
      </w:r>
      <w:r w:rsidRPr="009E1C5E">
        <w:rPr>
          <w:rFonts w:ascii="Arial" w:hAnsi="Arial" w:cs="Arial"/>
          <w:sz w:val="22"/>
          <w:szCs w:val="22"/>
          <w:lang w:eastAsia="ar-SA"/>
        </w:rPr>
        <w:t>agi i zastrzeżenia w zakresie wykonania pkt.2, 3 niniejszego protokołu</w:t>
      </w:r>
    </w:p>
    <w:p w14:paraId="7B9D1C04"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p>
    <w:p w14:paraId="5548C19C"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w:t>
      </w:r>
      <w:r>
        <w:rPr>
          <w:rFonts w:ascii="Arial" w:hAnsi="Arial" w:cs="Arial"/>
          <w:sz w:val="22"/>
          <w:szCs w:val="22"/>
          <w:lang w:eastAsia="ar-SA"/>
        </w:rPr>
        <w:t xml:space="preserve">       </w:t>
      </w:r>
      <w:r w:rsidRPr="00671A66">
        <w:rPr>
          <w:rFonts w:ascii="Arial" w:hAnsi="Arial" w:cs="Arial"/>
          <w:sz w:val="22"/>
          <w:szCs w:val="22"/>
          <w:lang w:eastAsia="ar-SA"/>
        </w:rPr>
        <w:t>…………………………………………</w:t>
      </w:r>
    </w:p>
    <w:p w14:paraId="633856C3" w14:textId="08AF42A0" w:rsidR="00D93131" w:rsidRPr="00671A66" w:rsidRDefault="00655DDA" w:rsidP="00D93131">
      <w:pPr>
        <w:tabs>
          <w:tab w:val="left" w:pos="568"/>
          <w:tab w:val="center" w:pos="4821"/>
        </w:tabs>
        <w:suppressAutoHyphens/>
        <w:ind w:left="284" w:hanging="284"/>
        <w:rPr>
          <w:rFonts w:ascii="Arial" w:hAnsi="Arial" w:cs="Arial"/>
          <w:sz w:val="22"/>
          <w:szCs w:val="22"/>
          <w:lang w:eastAsia="ar-SA"/>
        </w:rPr>
      </w:pPr>
      <w:r>
        <w:rPr>
          <w:rFonts w:ascii="Arial" w:hAnsi="Arial" w:cs="Arial"/>
          <w:b/>
          <w:sz w:val="22"/>
          <w:szCs w:val="22"/>
          <w:lang w:eastAsia="ar-SA"/>
        </w:rPr>
        <w:tab/>
      </w:r>
      <w:r>
        <w:rPr>
          <w:rFonts w:ascii="Arial" w:hAnsi="Arial" w:cs="Arial"/>
          <w:b/>
          <w:sz w:val="22"/>
          <w:szCs w:val="22"/>
          <w:lang w:eastAsia="ar-SA"/>
        </w:rPr>
        <w:tab/>
      </w:r>
      <w:r w:rsidR="00D93131" w:rsidRPr="00671A66">
        <w:rPr>
          <w:rFonts w:ascii="Arial" w:hAnsi="Arial" w:cs="Arial"/>
          <w:b/>
          <w:sz w:val="22"/>
          <w:szCs w:val="22"/>
          <w:lang w:eastAsia="ar-SA"/>
        </w:rPr>
        <w:t xml:space="preserve">Zamawiający </w:t>
      </w:r>
      <w:r w:rsidR="00D93131" w:rsidRPr="00671A66">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sidR="00D93131" w:rsidRPr="00671A66">
        <w:rPr>
          <w:rFonts w:ascii="Arial" w:hAnsi="Arial" w:cs="Arial"/>
          <w:b/>
          <w:sz w:val="22"/>
          <w:szCs w:val="22"/>
          <w:lang w:eastAsia="ar-SA"/>
        </w:rPr>
        <w:t>Wykonawca</w:t>
      </w:r>
    </w:p>
    <w:p w14:paraId="03654F8F" w14:textId="77777777" w:rsidR="00D93131" w:rsidRDefault="00D93131" w:rsidP="00D93131">
      <w:pPr>
        <w:tabs>
          <w:tab w:val="left" w:pos="5812"/>
        </w:tabs>
        <w:jc w:val="right"/>
        <w:rPr>
          <w:rFonts w:ascii="Arial" w:hAnsi="Arial" w:cs="Arial"/>
          <w:b/>
          <w:sz w:val="22"/>
          <w:szCs w:val="22"/>
        </w:rPr>
      </w:pPr>
    </w:p>
    <w:p w14:paraId="6F7413C5" w14:textId="1BA86267" w:rsidR="008F130A" w:rsidRDefault="008F130A" w:rsidP="004C0E1E">
      <w:pPr>
        <w:spacing w:before="120" w:line="276" w:lineRule="auto"/>
        <w:jc w:val="right"/>
        <w:rPr>
          <w:rFonts w:ascii="Arial" w:eastAsia="Times New Roman" w:hAnsi="Arial" w:cs="Arial"/>
          <w:b/>
          <w:bCs/>
          <w:sz w:val="22"/>
          <w:szCs w:val="22"/>
        </w:rPr>
      </w:pPr>
    </w:p>
    <w:p w14:paraId="25D3C823" w14:textId="74C5021A" w:rsidR="00754B0D" w:rsidRDefault="00754B0D" w:rsidP="004C0E1E">
      <w:pPr>
        <w:spacing w:before="120" w:line="276" w:lineRule="auto"/>
        <w:jc w:val="right"/>
        <w:rPr>
          <w:rFonts w:ascii="Arial" w:eastAsia="Times New Roman" w:hAnsi="Arial" w:cs="Arial"/>
          <w:b/>
          <w:bCs/>
          <w:sz w:val="22"/>
          <w:szCs w:val="22"/>
        </w:rPr>
      </w:pPr>
    </w:p>
    <w:p w14:paraId="44EE94C8" w14:textId="0FCEA7E2" w:rsidR="00875FB4" w:rsidRDefault="00875FB4" w:rsidP="004C0E1E">
      <w:pPr>
        <w:spacing w:before="120" w:line="276" w:lineRule="auto"/>
        <w:jc w:val="right"/>
        <w:rPr>
          <w:rFonts w:ascii="Arial" w:eastAsia="Times New Roman" w:hAnsi="Arial" w:cs="Arial"/>
          <w:b/>
          <w:bCs/>
          <w:sz w:val="22"/>
          <w:szCs w:val="22"/>
        </w:rPr>
      </w:pPr>
    </w:p>
    <w:p w14:paraId="0AAB561C" w14:textId="53875987"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8F130A">
        <w:rPr>
          <w:rFonts w:ascii="Arial" w:eastAsia="Times New Roman" w:hAnsi="Arial" w:cs="Arial"/>
          <w:b/>
          <w:bCs/>
          <w:sz w:val="22"/>
          <w:szCs w:val="22"/>
        </w:rPr>
        <w:t>7</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42AD6897" w:rsidR="004C0E1E" w:rsidRPr="00B81009" w:rsidRDefault="004974A9" w:rsidP="00B81009">
      <w:pPr>
        <w:spacing w:line="276" w:lineRule="auto"/>
        <w:jc w:val="center"/>
        <w:rPr>
          <w:rFonts w:ascii="Arial" w:hAnsi="Arial" w:cs="Arial"/>
          <w:b/>
          <w:sz w:val="22"/>
          <w:szCs w:val="22"/>
        </w:rPr>
      </w:pPr>
      <w:r w:rsidRPr="004974A9">
        <w:rPr>
          <w:rFonts w:ascii="Arial" w:hAnsi="Arial" w:cs="Arial"/>
          <w:b/>
          <w:sz w:val="22"/>
          <w:szCs w:val="22"/>
        </w:rPr>
        <w:t>Dostawa serwerów, rozbudowa biblioteki taśmowej oraz posiadanych macierzy dyskowych</w:t>
      </w:r>
      <w:r w:rsidR="00875FB4" w:rsidRPr="004974A9">
        <w:rPr>
          <w:rFonts w:ascii="Arial" w:hAnsi="Arial" w:cs="Arial"/>
          <w:b/>
          <w:sz w:val="22"/>
          <w:szCs w:val="22"/>
        </w:rPr>
        <w:t xml:space="preserve"> </w:t>
      </w:r>
      <w:r w:rsidR="0079278E" w:rsidRPr="004974A9">
        <w:rPr>
          <w:rFonts w:ascii="Arial" w:hAnsi="Arial" w:cs="Arial"/>
          <w:b/>
          <w:sz w:val="22"/>
          <w:szCs w:val="22"/>
        </w:rPr>
        <w:t xml:space="preserve"> </w:t>
      </w:r>
      <w:r w:rsidR="0079278E">
        <w:rPr>
          <w:rFonts w:ascii="Arial" w:hAnsi="Arial" w:cs="Arial"/>
          <w:b/>
          <w:sz w:val="22"/>
          <w:szCs w:val="22"/>
        </w:rPr>
        <w:t xml:space="preserve">                          </w:t>
      </w:r>
      <w:r w:rsidR="00655DDA">
        <w:rPr>
          <w:rFonts w:ascii="Arial" w:eastAsia="Times New Roman" w:hAnsi="Arial" w:cs="Arial"/>
          <w:b/>
          <w:sz w:val="22"/>
          <w:szCs w:val="22"/>
        </w:rPr>
        <w:t xml:space="preserve">(postępowanie </w:t>
      </w:r>
      <w:r>
        <w:rPr>
          <w:rFonts w:ascii="Arial" w:eastAsia="Times New Roman" w:hAnsi="Arial" w:cs="Arial"/>
          <w:b/>
          <w:sz w:val="22"/>
          <w:szCs w:val="22"/>
        </w:rPr>
        <w:t>47</w:t>
      </w:r>
      <w:r w:rsidR="006C2760" w:rsidRPr="00277F26">
        <w:rPr>
          <w:rFonts w:ascii="Arial" w:eastAsia="Times New Roman" w:hAnsi="Arial" w:cs="Arial"/>
          <w:b/>
          <w:sz w:val="22"/>
          <w:szCs w:val="22"/>
        </w:rPr>
        <w:t>/202</w:t>
      </w:r>
      <w:r w:rsidR="00655DDA">
        <w:rPr>
          <w:rFonts w:ascii="Arial" w:eastAsia="Times New Roman" w:hAnsi="Arial" w:cs="Arial"/>
          <w:b/>
          <w:sz w:val="22"/>
          <w:szCs w:val="22"/>
        </w:rPr>
        <w:t>4)</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oświadczam, że w zakresie art.108 ust.1 pkt 5 ustawy Pzp:</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844794">
        <w:rPr>
          <w:rFonts w:ascii="Arial" w:eastAsia="Times New Roman" w:hAnsi="Arial" w:cs="Arial"/>
          <w:sz w:val="22"/>
          <w:szCs w:val="22"/>
        </w:rPr>
      </w:r>
      <w:r w:rsidR="00844794">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844794">
        <w:rPr>
          <w:rFonts w:ascii="Arial" w:eastAsia="Times New Roman" w:hAnsi="Arial" w:cs="Arial"/>
          <w:sz w:val="22"/>
          <w:szCs w:val="22"/>
        </w:rPr>
      </w:r>
      <w:r w:rsidR="00844794">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5A58D27D" w:rsidR="0062319E" w:rsidRDefault="0062319E" w:rsidP="004C0E1E">
      <w:pPr>
        <w:jc w:val="right"/>
        <w:rPr>
          <w:rFonts w:ascii="Arial" w:hAnsi="Arial" w:cs="Arial"/>
          <w:b/>
          <w:bCs/>
          <w:sz w:val="22"/>
          <w:szCs w:val="22"/>
        </w:rPr>
      </w:pPr>
    </w:p>
    <w:p w14:paraId="1C8FDA02" w14:textId="55AB34F9" w:rsidR="00754B0D" w:rsidRDefault="00754B0D" w:rsidP="004C0E1E">
      <w:pPr>
        <w:jc w:val="right"/>
        <w:rPr>
          <w:rFonts w:ascii="Arial" w:hAnsi="Arial" w:cs="Arial"/>
          <w:b/>
          <w:bCs/>
          <w:sz w:val="22"/>
          <w:szCs w:val="22"/>
        </w:rPr>
      </w:pPr>
    </w:p>
    <w:p w14:paraId="241C21C8" w14:textId="6648A9A8" w:rsidR="00754B0D" w:rsidRDefault="00754B0D" w:rsidP="004C0E1E">
      <w:pPr>
        <w:jc w:val="right"/>
        <w:rPr>
          <w:rFonts w:ascii="Arial" w:hAnsi="Arial" w:cs="Arial"/>
          <w:b/>
          <w:bCs/>
          <w:sz w:val="22"/>
          <w:szCs w:val="22"/>
        </w:rPr>
      </w:pPr>
    </w:p>
    <w:p w14:paraId="0CA16E1F" w14:textId="280A57CE" w:rsidR="00754B0D" w:rsidRDefault="00754B0D" w:rsidP="004C0E1E">
      <w:pPr>
        <w:jc w:val="right"/>
        <w:rPr>
          <w:rFonts w:ascii="Arial" w:hAnsi="Arial" w:cs="Arial"/>
          <w:b/>
          <w:bCs/>
          <w:sz w:val="22"/>
          <w:szCs w:val="22"/>
        </w:rPr>
      </w:pPr>
    </w:p>
    <w:p w14:paraId="2FD74AAF" w14:textId="77777777" w:rsidR="00754B0D" w:rsidRPr="00277F26" w:rsidRDefault="00754B0D"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47C5F90A"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8F130A">
        <w:rPr>
          <w:rFonts w:ascii="Arial" w:hAnsi="Arial" w:cs="Arial"/>
          <w:b/>
          <w:bCs/>
          <w:sz w:val="22"/>
          <w:szCs w:val="22"/>
        </w:rPr>
        <w:t>8</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20B0BEC3"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00754B0D">
        <w:rPr>
          <w:rFonts w:ascii="Arial" w:hAnsi="Arial" w:cs="Arial"/>
          <w:b/>
          <w:sz w:val="22"/>
          <w:szCs w:val="22"/>
        </w:rPr>
        <w:t xml:space="preserve">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439683CD"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754B0D">
        <w:rPr>
          <w:rFonts w:ascii="Arial" w:hAnsi="Arial" w:cs="Arial"/>
          <w:bCs/>
          <w:sz w:val="22"/>
          <w:szCs w:val="22"/>
        </w:rPr>
        <w:t xml:space="preserve">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2F6DF90C" w14:textId="23B6F475" w:rsidR="00655DDA" w:rsidRDefault="004974A9" w:rsidP="004C0E1E">
      <w:pPr>
        <w:rPr>
          <w:rFonts w:ascii="Arial" w:hAnsi="Arial" w:cs="Arial"/>
          <w:bCs/>
          <w:sz w:val="22"/>
          <w:szCs w:val="22"/>
        </w:rPr>
      </w:pPr>
      <w:r w:rsidRPr="004974A9">
        <w:rPr>
          <w:rFonts w:ascii="Arial" w:hAnsi="Arial" w:cs="Arial"/>
          <w:b/>
          <w:sz w:val="22"/>
          <w:szCs w:val="22"/>
        </w:rPr>
        <w:t>Dostawa serwerów, rozbudowa biblioteki taśmowej oraz posiadanych macierzy dyskowych</w:t>
      </w:r>
      <w:r>
        <w:rPr>
          <w:rFonts w:ascii="Arial" w:eastAsia="Times New Roman" w:hAnsi="Arial" w:cs="Arial"/>
          <w:b/>
          <w:sz w:val="22"/>
          <w:szCs w:val="22"/>
        </w:rPr>
        <w:t xml:space="preserve"> (postępowanie 47</w:t>
      </w:r>
      <w:r w:rsidR="00875FB4" w:rsidRPr="00277F26">
        <w:rPr>
          <w:rFonts w:ascii="Arial" w:eastAsia="Times New Roman" w:hAnsi="Arial" w:cs="Arial"/>
          <w:b/>
          <w:sz w:val="22"/>
          <w:szCs w:val="22"/>
        </w:rPr>
        <w:t>/202</w:t>
      </w:r>
      <w:r w:rsidR="00875FB4">
        <w:rPr>
          <w:rFonts w:ascii="Arial" w:eastAsia="Times New Roman" w:hAnsi="Arial" w:cs="Arial"/>
          <w:b/>
          <w:sz w:val="22"/>
          <w:szCs w:val="22"/>
        </w:rPr>
        <w:t>4)</w:t>
      </w:r>
    </w:p>
    <w:p w14:paraId="42B43D7A" w14:textId="77777777" w:rsidR="00875FB4" w:rsidRDefault="00875FB4" w:rsidP="004C0E1E">
      <w:pPr>
        <w:rPr>
          <w:rFonts w:ascii="Arial" w:hAnsi="Arial" w:cs="Arial"/>
          <w:bCs/>
          <w:sz w:val="22"/>
          <w:szCs w:val="22"/>
        </w:rPr>
      </w:pPr>
    </w:p>
    <w:p w14:paraId="4678F88C" w14:textId="34FC00B7"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2FEAEB08" w:rsidR="00E002FA" w:rsidRDefault="00E002FA" w:rsidP="004C0E1E">
      <w:pPr>
        <w:rPr>
          <w:rFonts w:ascii="Arial" w:hAnsi="Arial" w:cs="Arial"/>
          <w:bCs/>
          <w:sz w:val="22"/>
          <w:szCs w:val="22"/>
        </w:rPr>
      </w:pPr>
    </w:p>
    <w:p w14:paraId="62475351" w14:textId="65543A38" w:rsidR="008F130A" w:rsidRDefault="008F130A" w:rsidP="004C0E1E">
      <w:pPr>
        <w:rPr>
          <w:rFonts w:ascii="Arial" w:hAnsi="Arial" w:cs="Arial"/>
          <w:bCs/>
          <w:sz w:val="22"/>
          <w:szCs w:val="22"/>
        </w:rPr>
      </w:pPr>
    </w:p>
    <w:p w14:paraId="3F953074" w14:textId="77777777" w:rsidR="0023245C" w:rsidRDefault="0023245C" w:rsidP="004C0E1E">
      <w:pPr>
        <w:rPr>
          <w:rFonts w:ascii="Arial" w:hAnsi="Arial" w:cs="Arial"/>
          <w:bCs/>
          <w:sz w:val="22"/>
          <w:szCs w:val="22"/>
        </w:rPr>
      </w:pPr>
    </w:p>
    <w:p w14:paraId="5970B006" w14:textId="77777777" w:rsidR="0023245C" w:rsidRDefault="0023245C" w:rsidP="004C0E1E">
      <w:pPr>
        <w:rPr>
          <w:rFonts w:ascii="Arial" w:hAnsi="Arial" w:cs="Arial"/>
          <w:bCs/>
          <w:sz w:val="22"/>
          <w:szCs w:val="22"/>
        </w:rPr>
      </w:pPr>
    </w:p>
    <w:p w14:paraId="6B4A507B" w14:textId="1CFE6C3B" w:rsidR="008F130A" w:rsidRDefault="008F130A" w:rsidP="004C0E1E">
      <w:pPr>
        <w:rPr>
          <w:rFonts w:ascii="Arial" w:hAnsi="Arial" w:cs="Arial"/>
          <w:bCs/>
          <w:sz w:val="22"/>
          <w:szCs w:val="22"/>
        </w:rPr>
      </w:pPr>
    </w:p>
    <w:p w14:paraId="7F158426" w14:textId="77777777" w:rsidR="0062319E" w:rsidRPr="00277F26" w:rsidRDefault="0062319E" w:rsidP="00B81009">
      <w:pPr>
        <w:tabs>
          <w:tab w:val="left" w:pos="5812"/>
        </w:tabs>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2CB4F002" w14:textId="1AB2DF54"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t xml:space="preserve">Załącznik nr </w:t>
      </w:r>
      <w:r w:rsidR="008F130A">
        <w:rPr>
          <w:rFonts w:ascii="Arial" w:hAnsi="Arial" w:cs="Arial"/>
          <w:b/>
          <w:sz w:val="22"/>
          <w:szCs w:val="22"/>
        </w:rPr>
        <w:t>9</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55680"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E17462" w:rsidRDefault="00E17462"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E17462" w:rsidRDefault="00E17462"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3EFACC10"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844794">
              <w:rPr>
                <w:rFonts w:ascii="Arial" w:hAnsi="Arial" w:cs="Arial"/>
                <w:noProof/>
                <w:sz w:val="22"/>
                <w:szCs w:val="22"/>
              </w:rPr>
              <w:t>58</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844794">
              <w:rPr>
                <w:rFonts w:ascii="Arial" w:hAnsi="Arial" w:cs="Arial"/>
                <w:noProof/>
                <w:sz w:val="22"/>
                <w:szCs w:val="22"/>
              </w:rPr>
              <w:t>75</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2FAE4802"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5D70A1C8" w:rsidR="00D7118E" w:rsidRPr="00277F26" w:rsidRDefault="00D7118E" w:rsidP="00D7118E">
      <w:pPr>
        <w:ind w:left="-567" w:right="142"/>
        <w:jc w:val="both"/>
        <w:rPr>
          <w:rFonts w:ascii="Arial" w:hAnsi="Arial" w:cs="Arial"/>
          <w:sz w:val="22"/>
          <w:szCs w:val="22"/>
        </w:rPr>
      </w:pPr>
      <w:bookmarkStart w:id="19" w:name="_Toc22202054"/>
      <w:r w:rsidRPr="00277F26">
        <w:rPr>
          <w:rFonts w:ascii="Arial" w:hAnsi="Arial" w:cs="Arial"/>
          <w:sz w:val="22"/>
          <w:szCs w:val="22"/>
        </w:rPr>
        <w:t xml:space="preserve">Na podstawie art. 13 Rozporządzenie Parlamentu Europejskiego i Rady (UE) 2016/679 z dnia </w:t>
      </w:r>
      <w:r w:rsidR="00754B0D">
        <w:rPr>
          <w:rFonts w:ascii="Arial" w:hAnsi="Arial" w:cs="Arial"/>
          <w:sz w:val="22"/>
          <w:szCs w:val="22"/>
        </w:rPr>
        <w:t xml:space="preserve">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1391741"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w:t>
      </w:r>
      <w:r w:rsidR="00754B0D">
        <w:rPr>
          <w:rFonts w:ascii="Arial" w:hAnsi="Arial" w:cs="Arial"/>
          <w:sz w:val="22"/>
          <w:szCs w:val="22"/>
          <w:lang w:eastAsia="zh-CN"/>
        </w:rPr>
        <w:t xml:space="preserve">          </w:t>
      </w:r>
      <w:r w:rsidRPr="00277F26">
        <w:rPr>
          <w:rFonts w:ascii="Arial" w:hAnsi="Arial" w:cs="Arial"/>
          <w:sz w:val="22"/>
          <w:szCs w:val="22"/>
          <w:lang w:eastAsia="zh-CN"/>
        </w:rPr>
        <w:t xml:space="preserve">o udzielenie zamówienia publicznego </w:t>
      </w:r>
      <w:r w:rsidRPr="00277F26">
        <w:rPr>
          <w:rFonts w:ascii="Arial" w:hAnsi="Arial" w:cs="Arial"/>
          <w:sz w:val="22"/>
          <w:szCs w:val="22"/>
        </w:rPr>
        <w:t xml:space="preserve">Wielkopolskie Centrum Onkologii im. Marii Skłodowskiej-Curie </w:t>
      </w:r>
      <w:r w:rsidR="00754B0D">
        <w:rPr>
          <w:rFonts w:ascii="Arial" w:hAnsi="Arial" w:cs="Arial"/>
          <w:sz w:val="22"/>
          <w:szCs w:val="22"/>
        </w:rPr>
        <w:t xml:space="preserve">          </w:t>
      </w:r>
      <w:r w:rsidRPr="00277F26">
        <w:rPr>
          <w:rFonts w:ascii="Arial" w:hAnsi="Arial" w:cs="Arial"/>
          <w:sz w:val="22"/>
          <w:szCs w:val="22"/>
        </w:rPr>
        <w:t>z siedzibą w Poznaniu (61-866) przy ul. Garbary 15 będące samodzielnym publicznym zakładem opieki zdrowotnej (zwane dalej „Wielkopolskim Centrum Onkologii”).</w:t>
      </w:r>
    </w:p>
    <w:p w14:paraId="35136CF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52"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lub listowanie na adres: ul. Garbary 15 Poznań (61-866) z dopiskiem Inspektor Ochrony Danych.</w:t>
      </w:r>
    </w:p>
    <w:p w14:paraId="454950B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5393DDF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5C3A42A"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5906B29D"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53"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159BE5F8"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24ECC43A"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19"/>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2A30AD74" w:rsidR="00813289" w:rsidRDefault="00813289" w:rsidP="0030745C">
      <w:pPr>
        <w:tabs>
          <w:tab w:val="left" w:pos="5812"/>
        </w:tabs>
        <w:jc w:val="right"/>
        <w:rPr>
          <w:rFonts w:ascii="Arial" w:hAnsi="Arial" w:cs="Arial"/>
          <w:b/>
          <w:sz w:val="22"/>
          <w:szCs w:val="22"/>
        </w:rPr>
      </w:pPr>
    </w:p>
    <w:p w14:paraId="287B0073" w14:textId="11CD164B" w:rsidR="00754B0D" w:rsidRDefault="00754B0D" w:rsidP="0030745C">
      <w:pPr>
        <w:tabs>
          <w:tab w:val="left" w:pos="5812"/>
        </w:tabs>
        <w:jc w:val="right"/>
        <w:rPr>
          <w:rFonts w:ascii="Arial" w:hAnsi="Arial" w:cs="Arial"/>
          <w:b/>
          <w:sz w:val="22"/>
          <w:szCs w:val="22"/>
        </w:rPr>
      </w:pPr>
    </w:p>
    <w:p w14:paraId="03DCFEE9" w14:textId="502BE4F2" w:rsidR="00754B0D" w:rsidRDefault="00754B0D" w:rsidP="0030745C">
      <w:pPr>
        <w:tabs>
          <w:tab w:val="left" w:pos="5812"/>
        </w:tabs>
        <w:jc w:val="right"/>
        <w:rPr>
          <w:rFonts w:ascii="Arial" w:hAnsi="Arial" w:cs="Arial"/>
          <w:b/>
          <w:sz w:val="22"/>
          <w:szCs w:val="22"/>
        </w:rPr>
      </w:pPr>
    </w:p>
    <w:p w14:paraId="3EFAE983" w14:textId="3ADD1903" w:rsidR="00754B0D" w:rsidRDefault="00754B0D" w:rsidP="0030745C">
      <w:pPr>
        <w:tabs>
          <w:tab w:val="left" w:pos="5812"/>
        </w:tabs>
        <w:jc w:val="right"/>
        <w:rPr>
          <w:rFonts w:ascii="Arial" w:hAnsi="Arial" w:cs="Arial"/>
          <w:b/>
          <w:sz w:val="22"/>
          <w:szCs w:val="22"/>
        </w:rPr>
      </w:pPr>
    </w:p>
    <w:p w14:paraId="4F155A6F" w14:textId="77777777" w:rsidR="00754B0D" w:rsidRDefault="00754B0D"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1527BC4"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t>Z</w:t>
      </w:r>
      <w:r w:rsidR="0030745C" w:rsidRPr="00277F26">
        <w:rPr>
          <w:rFonts w:ascii="Arial" w:hAnsi="Arial" w:cs="Arial"/>
          <w:b/>
          <w:sz w:val="22"/>
          <w:szCs w:val="22"/>
        </w:rPr>
        <w:t xml:space="preserve">ałącznik nr </w:t>
      </w:r>
      <w:r w:rsidR="008F130A">
        <w:rPr>
          <w:rFonts w:ascii="Arial" w:hAnsi="Arial" w:cs="Arial"/>
          <w:b/>
          <w:sz w:val="22"/>
          <w:szCs w:val="22"/>
        </w:rPr>
        <w:t>10</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57728"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E17462" w:rsidRDefault="00E17462"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E17462" w:rsidRDefault="00E17462"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1445892F"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844794">
              <w:rPr>
                <w:rFonts w:ascii="Arial" w:hAnsi="Arial" w:cs="Arial"/>
                <w:noProof/>
                <w:sz w:val="22"/>
                <w:szCs w:val="22"/>
              </w:rPr>
              <w:t>60</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844794">
              <w:rPr>
                <w:rFonts w:ascii="Arial" w:hAnsi="Arial" w:cs="Arial"/>
                <w:noProof/>
                <w:sz w:val="22"/>
                <w:szCs w:val="22"/>
              </w:rPr>
              <w:t>75</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0A2AB335"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54"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Garbary 15 Poznań (61-866) z dopiskiem Inspektor Ochrony Danych.</w:t>
      </w:r>
    </w:p>
    <w:p w14:paraId="2866A127"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7AE9D772"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14:paraId="53AF71A8" w14:textId="56BC24BC"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 xml:space="preserve">tj. Pani/Pana numer telefonu i/lub adres </w:t>
      </w:r>
      <w:r w:rsidR="00754B0D">
        <w:rPr>
          <w:rFonts w:ascii="Arial" w:hAnsi="Arial" w:cs="Arial"/>
          <w:sz w:val="22"/>
          <w:szCs w:val="22"/>
        </w:rPr>
        <w:t xml:space="preserve">         </w:t>
      </w:r>
      <w:r w:rsidRPr="00277F26">
        <w:rPr>
          <w:rFonts w:ascii="Arial" w:hAnsi="Arial" w:cs="Arial"/>
          <w:sz w:val="22"/>
          <w:szCs w:val="22"/>
        </w:rPr>
        <w:t>e-mail.</w:t>
      </w:r>
    </w:p>
    <w:p w14:paraId="0CA81BAB"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8C5F956"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Jeżeli Wielkopolskie Centrum Onkologii nie pozyskało Pani/Pana danych osobowych bezpośrednio od Pani/Pana podczas podpisywania umowy/porozumienia/zlecenia, o którym mowa </w:t>
      </w:r>
      <w:r w:rsidR="00754B0D">
        <w:rPr>
          <w:rFonts w:ascii="Arial" w:hAnsi="Arial" w:cs="Arial"/>
          <w:sz w:val="22"/>
          <w:szCs w:val="22"/>
        </w:rPr>
        <w:t xml:space="preserve">           </w:t>
      </w:r>
      <w:r w:rsidRPr="00277F26">
        <w:rPr>
          <w:rFonts w:ascii="Arial" w:hAnsi="Arial" w:cs="Arial"/>
          <w:sz w:val="22"/>
          <w:szCs w:val="22"/>
        </w:rPr>
        <w:t>w pkt. 3 niniejszej klauzuli, Wielkopolskie Centrum Onkologii informuje, że Pani/Pana dane osobowe zostały pozyskane od Pani/Pana Pracodawcy.</w:t>
      </w:r>
    </w:p>
    <w:p w14:paraId="10C96C0C" w14:textId="6E1B1BB3"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5" w:history="1">
        <w:r w:rsidRPr="00277F26">
          <w:rPr>
            <w:rStyle w:val="Hipercze"/>
            <w:rFonts w:ascii="Arial" w:hAnsi="Arial" w:cs="Arial"/>
            <w:sz w:val="22"/>
            <w:szCs w:val="22"/>
          </w:rPr>
          <w:t>daneosobowe@wco.pl</w:t>
        </w:r>
      </w:hyperlink>
      <w:r w:rsidRPr="00277F26">
        <w:rPr>
          <w:rFonts w:ascii="Arial" w:hAnsi="Arial" w:cs="Arial"/>
          <w:sz w:val="22"/>
          <w:szCs w:val="22"/>
        </w:rPr>
        <w:t xml:space="preserve">. W zakresie, w jakim Pani/Pana dane osobowe są przetwarzane zgodnie </w:t>
      </w:r>
      <w:r w:rsidR="00754B0D">
        <w:rPr>
          <w:rFonts w:ascii="Arial" w:hAnsi="Arial" w:cs="Arial"/>
          <w:sz w:val="22"/>
          <w:szCs w:val="22"/>
        </w:rPr>
        <w:t xml:space="preserve">                </w:t>
      </w:r>
      <w:r w:rsidRPr="00277F26">
        <w:rPr>
          <w:rFonts w:ascii="Arial" w:hAnsi="Arial" w:cs="Arial"/>
          <w:sz w:val="22"/>
          <w:szCs w:val="22"/>
        </w:rPr>
        <w:t>z podstawami prawnymi wskazanymi w klauzuli informacyjnej, nie przysługuje Pani/Panu prawo do przenoszenia Pani/Pana danych osobowych.</w:t>
      </w:r>
    </w:p>
    <w:p w14:paraId="1A42BF22"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E71860E"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754B0D">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4307F23"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754B0D">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28B4C889" w:rsidR="00182685" w:rsidRDefault="00182685" w:rsidP="00E22708">
      <w:pPr>
        <w:tabs>
          <w:tab w:val="left" w:pos="5812"/>
        </w:tabs>
        <w:rPr>
          <w:rFonts w:ascii="Arial" w:eastAsia="Arial Unicode MS" w:hAnsi="Arial" w:cs="Arial"/>
          <w:b/>
          <w:sz w:val="22"/>
          <w:szCs w:val="22"/>
        </w:rPr>
      </w:pPr>
    </w:p>
    <w:p w14:paraId="3A7DEEEF" w14:textId="0C442563" w:rsidR="00484A10" w:rsidRDefault="00484A10" w:rsidP="00E22708">
      <w:pPr>
        <w:tabs>
          <w:tab w:val="left" w:pos="5812"/>
        </w:tabs>
        <w:rPr>
          <w:rFonts w:ascii="Arial" w:eastAsia="Arial Unicode MS" w:hAnsi="Arial" w:cs="Arial"/>
          <w:b/>
          <w:sz w:val="22"/>
          <w:szCs w:val="22"/>
        </w:rPr>
      </w:pPr>
    </w:p>
    <w:p w14:paraId="2D5B0349" w14:textId="1799C377" w:rsidR="00484A10" w:rsidRDefault="00484A10" w:rsidP="00E22708">
      <w:pPr>
        <w:tabs>
          <w:tab w:val="left" w:pos="5812"/>
        </w:tabs>
        <w:rPr>
          <w:rFonts w:ascii="Arial" w:eastAsia="Arial Unicode MS" w:hAnsi="Arial" w:cs="Arial"/>
          <w:b/>
          <w:sz w:val="22"/>
          <w:szCs w:val="22"/>
        </w:rPr>
      </w:pPr>
    </w:p>
    <w:p w14:paraId="00EC6BB3" w14:textId="08EC5FBD" w:rsidR="00484A10" w:rsidRDefault="00484A10" w:rsidP="00E22708">
      <w:pPr>
        <w:tabs>
          <w:tab w:val="left" w:pos="5812"/>
        </w:tabs>
        <w:rPr>
          <w:rFonts w:ascii="Arial" w:eastAsia="Arial Unicode MS" w:hAnsi="Arial" w:cs="Arial"/>
          <w:b/>
          <w:sz w:val="22"/>
          <w:szCs w:val="22"/>
        </w:rPr>
      </w:pPr>
    </w:p>
    <w:p w14:paraId="531DC6DF" w14:textId="77777777" w:rsidR="0023245C" w:rsidRDefault="0023245C" w:rsidP="00E22708">
      <w:pPr>
        <w:tabs>
          <w:tab w:val="left" w:pos="5812"/>
        </w:tabs>
        <w:rPr>
          <w:rFonts w:ascii="Arial" w:eastAsia="Arial Unicode MS" w:hAnsi="Arial" w:cs="Arial"/>
          <w:b/>
          <w:sz w:val="22"/>
          <w:szCs w:val="22"/>
        </w:rPr>
      </w:pPr>
    </w:p>
    <w:p w14:paraId="38633A0B" w14:textId="77777777" w:rsidR="0023245C" w:rsidRDefault="0023245C" w:rsidP="00E22708">
      <w:pPr>
        <w:tabs>
          <w:tab w:val="left" w:pos="5812"/>
        </w:tabs>
        <w:rPr>
          <w:rFonts w:ascii="Arial" w:eastAsia="Arial Unicode MS" w:hAnsi="Arial" w:cs="Arial"/>
          <w:b/>
          <w:sz w:val="22"/>
          <w:szCs w:val="22"/>
        </w:rPr>
      </w:pPr>
    </w:p>
    <w:p w14:paraId="6F21817E" w14:textId="7371AE14" w:rsidR="00484A10" w:rsidRDefault="00484A10" w:rsidP="00E22708">
      <w:pPr>
        <w:tabs>
          <w:tab w:val="left" w:pos="5812"/>
        </w:tabs>
        <w:rPr>
          <w:rFonts w:ascii="Arial" w:eastAsia="Arial Unicode MS" w:hAnsi="Arial" w:cs="Arial"/>
          <w:b/>
          <w:sz w:val="22"/>
          <w:szCs w:val="22"/>
        </w:rPr>
      </w:pPr>
    </w:p>
    <w:p w14:paraId="6B301BB1" w14:textId="2FA33AD4" w:rsidR="00484A10" w:rsidRDefault="00484A10" w:rsidP="00E22708">
      <w:pPr>
        <w:tabs>
          <w:tab w:val="left" w:pos="5812"/>
        </w:tabs>
        <w:rPr>
          <w:rFonts w:ascii="Arial" w:eastAsia="Arial Unicode MS" w:hAnsi="Arial" w:cs="Arial"/>
          <w:b/>
          <w:sz w:val="22"/>
          <w:szCs w:val="22"/>
        </w:rPr>
      </w:pPr>
    </w:p>
    <w:p w14:paraId="2414B5A7" w14:textId="49898AF4" w:rsidR="00484A10" w:rsidRDefault="00484A10" w:rsidP="00E22708">
      <w:pPr>
        <w:tabs>
          <w:tab w:val="left" w:pos="5812"/>
        </w:tabs>
        <w:rPr>
          <w:rFonts w:ascii="Arial" w:eastAsia="Arial Unicode MS" w:hAnsi="Arial" w:cs="Arial"/>
          <w:b/>
          <w:sz w:val="22"/>
          <w:szCs w:val="22"/>
        </w:rPr>
      </w:pPr>
    </w:p>
    <w:p w14:paraId="3CA490D3" w14:textId="1054D4DC" w:rsidR="00484A10" w:rsidRDefault="00484A10" w:rsidP="00E22708">
      <w:pPr>
        <w:tabs>
          <w:tab w:val="left" w:pos="5812"/>
        </w:tabs>
        <w:rPr>
          <w:rFonts w:ascii="Arial" w:eastAsia="Arial Unicode MS" w:hAnsi="Arial" w:cs="Arial"/>
          <w:b/>
          <w:sz w:val="22"/>
          <w:szCs w:val="22"/>
        </w:rPr>
      </w:pPr>
    </w:p>
    <w:p w14:paraId="05E9A45D" w14:textId="1A6BB1FF" w:rsidR="002E3555" w:rsidRPr="00085F1F" w:rsidRDefault="002E3555" w:rsidP="00484A10">
      <w:pPr>
        <w:jc w:val="center"/>
        <w:rPr>
          <w:rFonts w:ascii="Arial" w:eastAsia="Times New Roman" w:hAnsi="Arial" w:cs="Arial"/>
          <w:b/>
          <w:sz w:val="22"/>
          <w:szCs w:val="22"/>
        </w:rPr>
      </w:pPr>
      <w:bookmarkStart w:id="20" w:name="_Toc271037278"/>
      <w:bookmarkStart w:id="21" w:name="_Toc446402497"/>
      <w:r w:rsidRPr="00085F1F">
        <w:rPr>
          <w:rFonts w:ascii="Arial" w:eastAsia="Times New Roman" w:hAnsi="Arial" w:cs="Arial"/>
          <w:b/>
          <w:sz w:val="22"/>
          <w:szCs w:val="22"/>
        </w:rPr>
        <w:tab/>
      </w:r>
      <w:r w:rsidRPr="00085F1F">
        <w:rPr>
          <w:rFonts w:ascii="Arial" w:eastAsia="Times New Roman" w:hAnsi="Arial" w:cs="Arial"/>
          <w:b/>
          <w:sz w:val="22"/>
          <w:szCs w:val="22"/>
        </w:rPr>
        <w:tab/>
      </w:r>
      <w:r w:rsidRPr="00085F1F">
        <w:rPr>
          <w:rFonts w:ascii="Arial" w:eastAsia="Times New Roman" w:hAnsi="Arial" w:cs="Arial"/>
          <w:b/>
          <w:sz w:val="22"/>
          <w:szCs w:val="22"/>
        </w:rPr>
        <w:tab/>
      </w:r>
      <w:r w:rsidRPr="00085F1F">
        <w:rPr>
          <w:rFonts w:ascii="Arial" w:eastAsia="Times New Roman" w:hAnsi="Arial" w:cs="Arial"/>
          <w:b/>
          <w:sz w:val="22"/>
          <w:szCs w:val="22"/>
        </w:rPr>
        <w:tab/>
      </w:r>
      <w:r w:rsidRPr="00085F1F">
        <w:rPr>
          <w:rFonts w:ascii="Arial" w:eastAsia="Times New Roman" w:hAnsi="Arial" w:cs="Arial"/>
          <w:b/>
          <w:sz w:val="22"/>
          <w:szCs w:val="22"/>
        </w:rPr>
        <w:tab/>
        <w:t xml:space="preserve">           </w:t>
      </w:r>
      <w:r w:rsidRPr="00085F1F">
        <w:rPr>
          <w:rFonts w:ascii="Arial" w:eastAsia="Times New Roman" w:hAnsi="Arial" w:cs="Arial"/>
          <w:b/>
          <w:sz w:val="22"/>
          <w:szCs w:val="22"/>
        </w:rPr>
        <w:tab/>
      </w:r>
      <w:r w:rsidR="0079278E" w:rsidRPr="00085F1F">
        <w:rPr>
          <w:rFonts w:ascii="Arial" w:eastAsia="Times New Roman" w:hAnsi="Arial" w:cs="Arial"/>
          <w:b/>
          <w:sz w:val="22"/>
          <w:szCs w:val="22"/>
        </w:rPr>
        <w:t xml:space="preserve">      </w:t>
      </w:r>
      <w:r w:rsidRPr="00085F1F">
        <w:rPr>
          <w:rFonts w:ascii="Arial" w:eastAsia="Times New Roman" w:hAnsi="Arial" w:cs="Arial"/>
          <w:b/>
          <w:sz w:val="22"/>
          <w:szCs w:val="22"/>
        </w:rPr>
        <w:t>Załącznik nr 11 do SWZ</w:t>
      </w:r>
    </w:p>
    <w:p w14:paraId="678A0ADA" w14:textId="77777777" w:rsidR="002E3555" w:rsidRPr="00085F1F" w:rsidRDefault="002E3555" w:rsidP="00484A10">
      <w:pPr>
        <w:jc w:val="center"/>
        <w:rPr>
          <w:rFonts w:ascii="Arial" w:eastAsia="Times New Roman" w:hAnsi="Arial" w:cs="Arial"/>
          <w:b/>
          <w:sz w:val="22"/>
          <w:szCs w:val="22"/>
        </w:rPr>
      </w:pPr>
    </w:p>
    <w:p w14:paraId="76A17F72" w14:textId="6049AFC9" w:rsidR="00484A10" w:rsidRPr="00085F1F" w:rsidRDefault="00484A10" w:rsidP="00484A10">
      <w:pPr>
        <w:jc w:val="center"/>
        <w:rPr>
          <w:rFonts w:ascii="Arial" w:eastAsia="Times New Roman" w:hAnsi="Arial" w:cs="Arial"/>
          <w:b/>
          <w:sz w:val="22"/>
          <w:szCs w:val="22"/>
        </w:rPr>
      </w:pPr>
      <w:r w:rsidRPr="00085F1F">
        <w:rPr>
          <w:rFonts w:ascii="Arial" w:eastAsia="Times New Roman" w:hAnsi="Arial" w:cs="Arial"/>
          <w:b/>
          <w:sz w:val="22"/>
          <w:szCs w:val="22"/>
        </w:rPr>
        <w:t>Umowa przetwarzania danych osobowych w imieniu administratora</w:t>
      </w:r>
    </w:p>
    <w:p w14:paraId="2CA33938" w14:textId="77777777" w:rsidR="00484A10" w:rsidRPr="00085F1F" w:rsidRDefault="00484A10" w:rsidP="00484A10">
      <w:pPr>
        <w:jc w:val="center"/>
        <w:rPr>
          <w:rFonts w:ascii="Arial" w:eastAsia="Times New Roman" w:hAnsi="Arial" w:cs="Arial"/>
          <w:b/>
          <w:sz w:val="22"/>
          <w:szCs w:val="22"/>
        </w:rPr>
      </w:pPr>
      <w:r w:rsidRPr="00085F1F">
        <w:rPr>
          <w:rFonts w:ascii="Arial" w:eastAsia="Times New Roman" w:hAnsi="Arial" w:cs="Arial"/>
          <w:b/>
          <w:sz w:val="22"/>
          <w:szCs w:val="22"/>
        </w:rPr>
        <w:t>(Powierzenia przetwarzania danych osobowych)</w:t>
      </w:r>
    </w:p>
    <w:p w14:paraId="7159B6FF" w14:textId="77777777" w:rsidR="00484A10" w:rsidRPr="00085F1F" w:rsidRDefault="00484A10" w:rsidP="00484A10">
      <w:pPr>
        <w:tabs>
          <w:tab w:val="left" w:leader="dot" w:pos="3686"/>
        </w:tabs>
        <w:jc w:val="both"/>
        <w:rPr>
          <w:rFonts w:ascii="Arial" w:eastAsia="Times New Roman" w:hAnsi="Arial" w:cs="Arial"/>
          <w:sz w:val="22"/>
          <w:szCs w:val="22"/>
        </w:rPr>
      </w:pPr>
    </w:p>
    <w:p w14:paraId="0CD6D61D" w14:textId="5F55959E" w:rsidR="00484A10" w:rsidRPr="00085F1F" w:rsidRDefault="00484A10" w:rsidP="00484A10">
      <w:pPr>
        <w:tabs>
          <w:tab w:val="left" w:leader="dot" w:pos="3686"/>
        </w:tabs>
        <w:jc w:val="both"/>
        <w:rPr>
          <w:rFonts w:ascii="Arial" w:eastAsia="Times New Roman" w:hAnsi="Arial" w:cs="Arial"/>
          <w:sz w:val="22"/>
          <w:szCs w:val="22"/>
        </w:rPr>
      </w:pPr>
      <w:r w:rsidRPr="00085F1F">
        <w:rPr>
          <w:rFonts w:ascii="Arial" w:eastAsia="Times New Roman" w:hAnsi="Arial" w:cs="Arial"/>
          <w:sz w:val="22"/>
          <w:szCs w:val="22"/>
        </w:rPr>
        <w:t>zawarta dnia …………..2024 r. (zwana dalej Umową) pomiędzy</w:t>
      </w:r>
    </w:p>
    <w:p w14:paraId="28E0D5ED" w14:textId="7827A11C" w:rsidR="00484A10" w:rsidRPr="00085F1F" w:rsidRDefault="00484A10" w:rsidP="00484A10">
      <w:pPr>
        <w:tabs>
          <w:tab w:val="left" w:leader="dot" w:pos="9070"/>
        </w:tabs>
        <w:jc w:val="both"/>
        <w:rPr>
          <w:rFonts w:ascii="Arial" w:eastAsia="Times New Roman" w:hAnsi="Arial" w:cs="Arial"/>
          <w:sz w:val="22"/>
          <w:szCs w:val="22"/>
        </w:rPr>
      </w:pPr>
      <w:r w:rsidRPr="00085F1F">
        <w:rPr>
          <w:rFonts w:ascii="Arial" w:eastAsia="Times New Roman" w:hAnsi="Arial" w:cs="Arial"/>
          <w:sz w:val="22"/>
          <w:szCs w:val="22"/>
        </w:rPr>
        <w:t>……………………………………………………………………………………………………………………………………………………………………………………………………………………</w:t>
      </w:r>
    </w:p>
    <w:p w14:paraId="547BB233" w14:textId="77777777" w:rsidR="00484A10" w:rsidRPr="00085F1F" w:rsidRDefault="00484A10" w:rsidP="00484A10">
      <w:pPr>
        <w:tabs>
          <w:tab w:val="left" w:leader="dot" w:pos="9070"/>
        </w:tabs>
        <w:jc w:val="both"/>
        <w:rPr>
          <w:rFonts w:ascii="Arial" w:eastAsia="Times New Roman" w:hAnsi="Arial" w:cs="Arial"/>
          <w:i/>
          <w:sz w:val="22"/>
          <w:szCs w:val="22"/>
          <w:vertAlign w:val="superscript"/>
        </w:rPr>
      </w:pPr>
      <w:r w:rsidRPr="00085F1F">
        <w:rPr>
          <w:rFonts w:ascii="Arial" w:eastAsia="Times New Roman" w:hAnsi="Arial" w:cs="Arial"/>
          <w:i/>
          <w:sz w:val="22"/>
          <w:szCs w:val="22"/>
          <w:vertAlign w:val="superscript"/>
        </w:rPr>
        <w:t>(dane podmiotu, który Umowę zawiera)</w:t>
      </w:r>
    </w:p>
    <w:p w14:paraId="287024D9" w14:textId="77777777" w:rsidR="00484A10" w:rsidRPr="00085F1F" w:rsidRDefault="00484A10" w:rsidP="00484A10">
      <w:pPr>
        <w:tabs>
          <w:tab w:val="left" w:leader="dot" w:pos="8505"/>
        </w:tabs>
        <w:jc w:val="both"/>
        <w:rPr>
          <w:rFonts w:ascii="Arial" w:eastAsia="Times New Roman" w:hAnsi="Arial" w:cs="Arial"/>
          <w:sz w:val="22"/>
          <w:szCs w:val="22"/>
        </w:rPr>
      </w:pPr>
      <w:r w:rsidRPr="00085F1F">
        <w:rPr>
          <w:rFonts w:ascii="Arial" w:eastAsia="Times New Roman" w:hAnsi="Arial" w:cs="Arial"/>
          <w:sz w:val="22"/>
          <w:szCs w:val="22"/>
        </w:rPr>
        <w:t>zwany w dalszej części Umowy Podmiotem przetwarzającym, reprezentowana przez:</w:t>
      </w:r>
    </w:p>
    <w:p w14:paraId="18E633D2" w14:textId="77777777" w:rsidR="00484A10" w:rsidRPr="00085F1F" w:rsidRDefault="00484A10" w:rsidP="00484A10">
      <w:pPr>
        <w:tabs>
          <w:tab w:val="left" w:leader="dot" w:pos="8505"/>
        </w:tabs>
        <w:jc w:val="both"/>
        <w:rPr>
          <w:rFonts w:ascii="Arial" w:eastAsia="Times New Roman" w:hAnsi="Arial" w:cs="Arial"/>
          <w:sz w:val="22"/>
          <w:szCs w:val="22"/>
        </w:rPr>
      </w:pPr>
      <w:r w:rsidRPr="00085F1F">
        <w:rPr>
          <w:rFonts w:ascii="Arial" w:eastAsia="Times New Roman" w:hAnsi="Arial" w:cs="Arial"/>
          <w:sz w:val="22"/>
          <w:szCs w:val="22"/>
        </w:rPr>
        <w:t>…………………………………………………</w:t>
      </w:r>
    </w:p>
    <w:p w14:paraId="525EBC0E" w14:textId="77777777" w:rsidR="00484A10" w:rsidRPr="00085F1F" w:rsidRDefault="00484A10" w:rsidP="00484A10">
      <w:pPr>
        <w:tabs>
          <w:tab w:val="left" w:leader="dot" w:pos="8505"/>
        </w:tabs>
        <w:jc w:val="both"/>
        <w:rPr>
          <w:rFonts w:ascii="Arial" w:eastAsia="Times New Roman" w:hAnsi="Arial" w:cs="Arial"/>
          <w:i/>
          <w:sz w:val="22"/>
          <w:szCs w:val="22"/>
          <w:vertAlign w:val="superscript"/>
        </w:rPr>
      </w:pPr>
      <w:r w:rsidRPr="00085F1F">
        <w:rPr>
          <w:rFonts w:ascii="Arial" w:eastAsia="Times New Roman" w:hAnsi="Arial" w:cs="Arial"/>
          <w:sz w:val="22"/>
          <w:szCs w:val="22"/>
        </w:rPr>
        <w:t>…………………………………………………</w:t>
      </w:r>
      <w:r w:rsidRPr="00085F1F">
        <w:rPr>
          <w:rFonts w:ascii="Arial" w:eastAsia="Times New Roman" w:hAnsi="Arial" w:cs="Arial"/>
          <w:sz w:val="22"/>
          <w:szCs w:val="22"/>
        </w:rPr>
        <w:br/>
      </w:r>
      <w:r w:rsidRPr="00085F1F">
        <w:rPr>
          <w:rFonts w:ascii="Arial" w:eastAsia="Times New Roman" w:hAnsi="Arial" w:cs="Arial"/>
          <w:i/>
          <w:sz w:val="22"/>
          <w:szCs w:val="22"/>
          <w:vertAlign w:val="superscript"/>
        </w:rPr>
        <w:t>(dane osoby reprezentanta Podmiotu przetwarzającego)</w:t>
      </w:r>
    </w:p>
    <w:p w14:paraId="17614AD7" w14:textId="77777777" w:rsidR="00484A10" w:rsidRPr="00085F1F" w:rsidRDefault="00484A10" w:rsidP="00484A10">
      <w:pPr>
        <w:tabs>
          <w:tab w:val="left" w:leader="dot" w:pos="8505"/>
        </w:tabs>
        <w:jc w:val="both"/>
        <w:rPr>
          <w:rFonts w:ascii="Arial" w:eastAsia="Times New Roman" w:hAnsi="Arial" w:cs="Arial"/>
          <w:sz w:val="22"/>
          <w:szCs w:val="22"/>
        </w:rPr>
      </w:pPr>
    </w:p>
    <w:p w14:paraId="0A80E736" w14:textId="77777777" w:rsidR="00484A10" w:rsidRPr="00085F1F" w:rsidRDefault="00484A10" w:rsidP="00484A10">
      <w:pPr>
        <w:tabs>
          <w:tab w:val="left" w:leader="dot" w:pos="8505"/>
        </w:tabs>
        <w:jc w:val="both"/>
        <w:rPr>
          <w:rFonts w:ascii="Arial" w:eastAsia="Times New Roman" w:hAnsi="Arial" w:cs="Arial"/>
          <w:sz w:val="22"/>
          <w:szCs w:val="22"/>
        </w:rPr>
      </w:pPr>
      <w:r w:rsidRPr="00085F1F">
        <w:rPr>
          <w:rFonts w:ascii="Arial" w:eastAsia="Times New Roman" w:hAnsi="Arial" w:cs="Arial"/>
          <w:sz w:val="22"/>
          <w:szCs w:val="22"/>
        </w:rPr>
        <w:t>a</w:t>
      </w:r>
    </w:p>
    <w:p w14:paraId="0E32B293" w14:textId="77777777" w:rsidR="00484A10" w:rsidRPr="00085F1F" w:rsidRDefault="00484A10" w:rsidP="00484A10">
      <w:pPr>
        <w:tabs>
          <w:tab w:val="left" w:leader="dot" w:pos="8505"/>
        </w:tabs>
        <w:jc w:val="both"/>
        <w:rPr>
          <w:rFonts w:ascii="Arial" w:eastAsia="Times New Roman" w:hAnsi="Arial" w:cs="Arial"/>
          <w:sz w:val="22"/>
          <w:szCs w:val="22"/>
        </w:rPr>
      </w:pPr>
    </w:p>
    <w:p w14:paraId="49F96E78" w14:textId="77777777" w:rsidR="00484A10" w:rsidRPr="00085F1F" w:rsidRDefault="00484A10" w:rsidP="00484A10">
      <w:pPr>
        <w:tabs>
          <w:tab w:val="left" w:leader="dot" w:pos="9638"/>
        </w:tabs>
        <w:jc w:val="both"/>
        <w:rPr>
          <w:rFonts w:ascii="Arial" w:eastAsia="Times New Roman" w:hAnsi="Arial" w:cs="Arial"/>
          <w:sz w:val="22"/>
          <w:szCs w:val="22"/>
        </w:rPr>
      </w:pPr>
      <w:r w:rsidRPr="00085F1F">
        <w:rPr>
          <w:rFonts w:ascii="Arial" w:eastAsia="Times New Roman" w:hAnsi="Arial" w:cs="Arial"/>
          <w:b/>
          <w:sz w:val="22"/>
          <w:szCs w:val="22"/>
        </w:rPr>
        <w:t xml:space="preserve">Wielkopolskim Centrum Onkologii im. Marii Skłodowskiej-Curie z siedzibą                             w Poznaniu ul. Garbary 15, 61-866 Poznań, </w:t>
      </w:r>
      <w:r w:rsidRPr="00085F1F">
        <w:rPr>
          <w:rFonts w:ascii="Arial" w:eastAsia="Times New Roman"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010FCCDC" w14:textId="77777777" w:rsidR="00484A10" w:rsidRPr="00085F1F" w:rsidRDefault="00484A10" w:rsidP="00484A10">
      <w:pPr>
        <w:tabs>
          <w:tab w:val="right" w:leader="dot" w:pos="6237"/>
        </w:tabs>
        <w:jc w:val="both"/>
        <w:rPr>
          <w:rFonts w:ascii="Arial" w:eastAsia="Times New Roman" w:hAnsi="Arial" w:cs="Arial"/>
          <w:sz w:val="22"/>
          <w:szCs w:val="22"/>
        </w:rPr>
      </w:pPr>
      <w:r w:rsidRPr="00085F1F">
        <w:rPr>
          <w:rFonts w:ascii="Arial" w:eastAsia="Times New Roman" w:hAnsi="Arial" w:cs="Arial"/>
          <w:sz w:val="22"/>
          <w:szCs w:val="22"/>
        </w:rPr>
        <w:t>zwany w dalszej części Umowy Administratorem, reprezentowana przez:</w:t>
      </w:r>
    </w:p>
    <w:p w14:paraId="5632D08A" w14:textId="77777777" w:rsidR="00484A10" w:rsidRPr="00085F1F" w:rsidRDefault="00484A10" w:rsidP="00484A10">
      <w:pPr>
        <w:tabs>
          <w:tab w:val="right" w:leader="dot" w:pos="6237"/>
        </w:tabs>
        <w:jc w:val="both"/>
        <w:rPr>
          <w:rFonts w:ascii="Arial" w:eastAsia="Times New Roman" w:hAnsi="Arial" w:cs="Arial"/>
          <w:sz w:val="22"/>
          <w:szCs w:val="22"/>
        </w:rPr>
      </w:pPr>
      <w:r w:rsidRPr="00085F1F">
        <w:rPr>
          <w:rFonts w:ascii="Arial" w:eastAsia="Times New Roman" w:hAnsi="Arial" w:cs="Arial"/>
          <w:sz w:val="22"/>
          <w:szCs w:val="22"/>
        </w:rPr>
        <w:t>mgr inż. Magdalenę Kraszewską - Z-cę Dyrektora ds. ekonomicznych,</w:t>
      </w:r>
    </w:p>
    <w:p w14:paraId="767715F2" w14:textId="77777777" w:rsidR="00484A10" w:rsidRPr="00085F1F" w:rsidRDefault="00484A10" w:rsidP="00484A10">
      <w:pPr>
        <w:tabs>
          <w:tab w:val="right" w:leader="dot" w:pos="6237"/>
        </w:tabs>
        <w:jc w:val="both"/>
        <w:rPr>
          <w:rFonts w:ascii="Arial" w:eastAsia="Times New Roman" w:hAnsi="Arial" w:cs="Arial"/>
          <w:i/>
          <w:sz w:val="22"/>
          <w:szCs w:val="22"/>
        </w:rPr>
      </w:pPr>
      <w:r w:rsidRPr="00085F1F">
        <w:rPr>
          <w:rFonts w:ascii="Arial" w:eastAsia="Times New Roman" w:hAnsi="Arial" w:cs="Arial"/>
          <w:sz w:val="22"/>
          <w:szCs w:val="22"/>
        </w:rPr>
        <w:t>dr Mirellę Śmigielską - Głównego Księgowego,</w:t>
      </w:r>
      <w:r w:rsidRPr="00085F1F">
        <w:rPr>
          <w:rFonts w:ascii="Arial" w:eastAsia="Times New Roman" w:hAnsi="Arial" w:cs="Arial"/>
          <w:i/>
          <w:sz w:val="22"/>
          <w:szCs w:val="22"/>
        </w:rPr>
        <w:t xml:space="preserve"> </w:t>
      </w:r>
    </w:p>
    <w:p w14:paraId="5191EC15" w14:textId="77777777" w:rsidR="00484A10" w:rsidRPr="00085F1F" w:rsidRDefault="00484A10" w:rsidP="00484A10">
      <w:pPr>
        <w:autoSpaceDE w:val="0"/>
        <w:autoSpaceDN w:val="0"/>
        <w:jc w:val="center"/>
        <w:rPr>
          <w:rFonts w:ascii="Arial" w:eastAsia="Times New Roman" w:hAnsi="Arial" w:cs="Arial"/>
          <w:b/>
          <w:sz w:val="22"/>
          <w:szCs w:val="22"/>
        </w:rPr>
      </w:pPr>
    </w:p>
    <w:p w14:paraId="661AD58A" w14:textId="77777777" w:rsidR="00484A10" w:rsidRPr="00085F1F" w:rsidRDefault="00484A10" w:rsidP="00484A10">
      <w:pPr>
        <w:autoSpaceDE w:val="0"/>
        <w:autoSpaceDN w:val="0"/>
        <w:jc w:val="center"/>
        <w:rPr>
          <w:rFonts w:ascii="Arial" w:eastAsia="Times New Roman" w:hAnsi="Arial" w:cs="Arial"/>
          <w:b/>
          <w:sz w:val="22"/>
          <w:szCs w:val="22"/>
        </w:rPr>
      </w:pPr>
      <w:r w:rsidRPr="00085F1F">
        <w:rPr>
          <w:rFonts w:ascii="Arial" w:eastAsia="Times New Roman" w:hAnsi="Arial" w:cs="Arial"/>
          <w:b/>
          <w:sz w:val="22"/>
          <w:szCs w:val="22"/>
        </w:rPr>
        <w:t xml:space="preserve">§ 1 </w:t>
      </w:r>
    </w:p>
    <w:p w14:paraId="2E7F0F43" w14:textId="77777777" w:rsidR="00484A10" w:rsidRPr="00085F1F" w:rsidRDefault="00484A10" w:rsidP="00484A10">
      <w:pPr>
        <w:autoSpaceDE w:val="0"/>
        <w:autoSpaceDN w:val="0"/>
        <w:jc w:val="center"/>
        <w:rPr>
          <w:rFonts w:ascii="Arial" w:eastAsia="Times New Roman" w:hAnsi="Arial" w:cs="Arial"/>
          <w:b/>
          <w:sz w:val="22"/>
          <w:szCs w:val="22"/>
        </w:rPr>
      </w:pPr>
      <w:r w:rsidRPr="00085F1F">
        <w:rPr>
          <w:rFonts w:ascii="Arial" w:eastAsia="Times New Roman" w:hAnsi="Arial" w:cs="Arial"/>
          <w:b/>
          <w:sz w:val="22"/>
          <w:szCs w:val="22"/>
        </w:rPr>
        <w:t>Powierzenie przetwarzania danych osobowych</w:t>
      </w:r>
    </w:p>
    <w:p w14:paraId="5B79480B" w14:textId="1DCDD504" w:rsidR="00484A10" w:rsidRPr="00085F1F" w:rsidRDefault="00484A10" w:rsidP="00484A10">
      <w:pPr>
        <w:spacing w:line="276" w:lineRule="auto"/>
        <w:ind w:left="360"/>
        <w:jc w:val="both"/>
        <w:rPr>
          <w:rFonts w:ascii="Arial" w:eastAsia="Times New Roman" w:hAnsi="Arial" w:cs="Arial"/>
          <w:b/>
          <w:sz w:val="22"/>
          <w:szCs w:val="22"/>
          <w:u w:val="single"/>
        </w:rPr>
      </w:pPr>
      <w:r w:rsidRPr="00085F1F">
        <w:rPr>
          <w:rFonts w:ascii="Arial" w:eastAsia="Times New Roman" w:hAnsi="Arial" w:cs="Arial"/>
          <w:sz w:val="22"/>
          <w:szCs w:val="22"/>
        </w:rPr>
        <w:t xml:space="preserve">W związku z zawarciem i realizacją </w:t>
      </w:r>
      <w:r w:rsidRPr="00085F1F">
        <w:rPr>
          <w:rFonts w:ascii="Arial" w:eastAsia="Times New Roman" w:hAnsi="Arial" w:cs="Arial"/>
          <w:b/>
          <w:sz w:val="22"/>
          <w:szCs w:val="22"/>
        </w:rPr>
        <w:t xml:space="preserve">Umowy nr </w:t>
      </w:r>
      <w:r w:rsidR="004974A9" w:rsidRPr="00085F1F">
        <w:rPr>
          <w:rFonts w:ascii="Arial" w:eastAsia="Times New Roman" w:hAnsi="Arial" w:cs="Arial"/>
          <w:b/>
          <w:sz w:val="22"/>
          <w:szCs w:val="22"/>
        </w:rPr>
        <w:t>47</w:t>
      </w:r>
      <w:r w:rsidRPr="00085F1F">
        <w:rPr>
          <w:rFonts w:ascii="Arial" w:eastAsia="Times New Roman" w:hAnsi="Arial" w:cs="Arial"/>
          <w:b/>
          <w:sz w:val="22"/>
          <w:szCs w:val="22"/>
        </w:rPr>
        <w:t xml:space="preserve">/2024 </w:t>
      </w:r>
      <w:r w:rsidRPr="00085F1F">
        <w:rPr>
          <w:rFonts w:ascii="Arial" w:eastAsia="Times New Roman" w:hAnsi="Arial" w:cs="Arial"/>
          <w:sz w:val="22"/>
          <w:szCs w:val="22"/>
        </w:rPr>
        <w:t xml:space="preserve">z dnia ……….2024 r. dotyczącej </w:t>
      </w:r>
      <w:r w:rsidR="004974A9" w:rsidRPr="00085F1F">
        <w:rPr>
          <w:rFonts w:ascii="Arial" w:hAnsi="Arial" w:cs="Arial"/>
          <w:sz w:val="22"/>
          <w:szCs w:val="22"/>
        </w:rPr>
        <w:t>Dostawa serwerów, rozbudowa biblioteki taśmowej oraz posiadanych macierzy dyskowych</w:t>
      </w:r>
      <w:r w:rsidR="004974A9" w:rsidRPr="00085F1F">
        <w:rPr>
          <w:rFonts w:ascii="Arial" w:eastAsia="Times New Roman" w:hAnsi="Arial" w:cs="Arial"/>
          <w:b/>
          <w:sz w:val="22"/>
          <w:szCs w:val="22"/>
        </w:rPr>
        <w:t xml:space="preserve"> </w:t>
      </w:r>
      <w:r w:rsidRPr="00085F1F">
        <w:rPr>
          <w:rFonts w:ascii="Arial" w:eastAsia="Times New Roman" w:hAnsi="Arial" w:cs="Arial"/>
          <w:b/>
          <w:sz w:val="22"/>
          <w:szCs w:val="22"/>
        </w:rPr>
        <w:t>&lt;należy podać nr, datę, przedmiot umowy głównej&gt;</w:t>
      </w:r>
      <w:r w:rsidRPr="00085F1F">
        <w:rPr>
          <w:rFonts w:ascii="Arial" w:eastAsia="Times New Roman"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085F1F">
        <w:rPr>
          <w:rFonts w:ascii="Arial" w:eastAsia="Times New Roman" w:hAnsi="Arial" w:cs="Arial"/>
          <w:b/>
          <w:sz w:val="22"/>
          <w:szCs w:val="22"/>
        </w:rPr>
        <w:t>&lt;nazwa Podmiotu przetwarzającego&gt;</w:t>
      </w:r>
      <w:r w:rsidRPr="00085F1F">
        <w:rPr>
          <w:rFonts w:ascii="Arial" w:eastAsia="Times New Roman" w:hAnsi="Arial" w:cs="Arial"/>
          <w:color w:val="00B0F0"/>
          <w:sz w:val="22"/>
          <w:szCs w:val="22"/>
        </w:rPr>
        <w:t xml:space="preserve"> </w:t>
      </w:r>
      <w:r w:rsidRPr="00085F1F">
        <w:rPr>
          <w:rFonts w:ascii="Arial" w:eastAsia="Times New Roman"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085F1F">
        <w:rPr>
          <w:rFonts w:ascii="Arial" w:eastAsia="Times New Roman" w:hAnsi="Arial" w:cs="Arial"/>
          <w:iCs/>
          <w:sz w:val="22"/>
          <w:szCs w:val="22"/>
        </w:rPr>
        <w:t xml:space="preserve"> </w:t>
      </w:r>
    </w:p>
    <w:p w14:paraId="56CDAB81" w14:textId="77777777" w:rsidR="00484A10" w:rsidRPr="00085F1F" w:rsidRDefault="00484A10" w:rsidP="00085F1F">
      <w:pPr>
        <w:numPr>
          <w:ilvl w:val="0"/>
          <w:numId w:val="51"/>
        </w:numPr>
        <w:ind w:left="357" w:hanging="357"/>
        <w:jc w:val="both"/>
        <w:rPr>
          <w:rFonts w:ascii="Arial" w:eastAsia="Times New Roman" w:hAnsi="Arial" w:cs="Arial"/>
          <w:sz w:val="22"/>
          <w:szCs w:val="22"/>
        </w:rPr>
      </w:pPr>
      <w:r w:rsidRPr="00085F1F">
        <w:rPr>
          <w:rFonts w:ascii="Arial" w:eastAsia="Times New Roman" w:hAnsi="Arial" w:cs="Arial"/>
          <w:iCs/>
          <w:sz w:val="22"/>
          <w:szCs w:val="22"/>
        </w:rPr>
        <w:t>Rozpoczęcie przetwarzania danych osobowych nastąpi z dniem …………………..</w:t>
      </w:r>
      <w:r w:rsidRPr="00085F1F">
        <w:rPr>
          <w:rFonts w:ascii="Arial" w:eastAsia="Times New Roman" w:hAnsi="Arial" w:cs="Arial"/>
          <w:b/>
          <w:sz w:val="22"/>
          <w:szCs w:val="22"/>
        </w:rPr>
        <w:t>&lt;należy podać datę&gt;</w:t>
      </w:r>
      <w:r w:rsidRPr="00085F1F">
        <w:rPr>
          <w:rFonts w:ascii="Arial" w:eastAsia="Times New Roman" w:hAnsi="Arial" w:cs="Arial"/>
          <w:sz w:val="22"/>
          <w:szCs w:val="22"/>
        </w:rPr>
        <w:t xml:space="preserve"> </w:t>
      </w:r>
      <w:r w:rsidRPr="00085F1F">
        <w:rPr>
          <w:rFonts w:ascii="Arial" w:eastAsia="Times New Roman"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085F1F">
        <w:rPr>
          <w:rFonts w:ascii="Arial" w:eastAsia="Times New Roman" w:hAnsi="Arial" w:cs="Arial"/>
          <w:sz w:val="22"/>
          <w:szCs w:val="22"/>
        </w:rPr>
        <w:t>.</w:t>
      </w:r>
    </w:p>
    <w:p w14:paraId="2B396814" w14:textId="77777777" w:rsidR="00484A10" w:rsidRPr="00085F1F" w:rsidRDefault="00484A10" w:rsidP="00085F1F">
      <w:pPr>
        <w:numPr>
          <w:ilvl w:val="0"/>
          <w:numId w:val="51"/>
        </w:numPr>
        <w:autoSpaceDE w:val="0"/>
        <w:autoSpaceDN w:val="0"/>
        <w:adjustRightInd w:val="0"/>
        <w:ind w:left="357" w:hanging="357"/>
        <w:contextualSpacing/>
        <w:jc w:val="both"/>
        <w:rPr>
          <w:rFonts w:ascii="Arial" w:eastAsia="Times New Roman" w:hAnsi="Arial" w:cs="Arial"/>
          <w:sz w:val="22"/>
          <w:szCs w:val="22"/>
        </w:rPr>
      </w:pPr>
      <w:r w:rsidRPr="00085F1F">
        <w:rPr>
          <w:rFonts w:ascii="Arial" w:eastAsia="Times New Roman"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14:paraId="545A968A" w14:textId="77777777" w:rsidR="00484A10" w:rsidRPr="00085F1F" w:rsidRDefault="00484A10" w:rsidP="00085F1F">
      <w:pPr>
        <w:numPr>
          <w:ilvl w:val="0"/>
          <w:numId w:val="51"/>
        </w:numPr>
        <w:autoSpaceDE w:val="0"/>
        <w:autoSpaceDN w:val="0"/>
        <w:adjustRightInd w:val="0"/>
        <w:ind w:left="357" w:hanging="357"/>
        <w:contextualSpacing/>
        <w:jc w:val="both"/>
        <w:rPr>
          <w:rFonts w:ascii="Arial" w:eastAsia="Times New Roman" w:hAnsi="Arial" w:cs="Arial"/>
          <w:sz w:val="22"/>
          <w:szCs w:val="22"/>
        </w:rPr>
      </w:pPr>
      <w:r w:rsidRPr="00085F1F">
        <w:rPr>
          <w:rFonts w:ascii="Arial" w:eastAsia="Times New Roman" w:hAnsi="Arial" w:cs="Arial"/>
          <w:sz w:val="22"/>
          <w:szCs w:val="22"/>
        </w:rPr>
        <w:t>Podmiot przetwarzający oświadcza, że stosuje środki bezpieczeństwa spełniające wymogi RODO.</w:t>
      </w:r>
    </w:p>
    <w:p w14:paraId="06084C8B" w14:textId="77777777" w:rsidR="00484A10" w:rsidRPr="00085F1F" w:rsidRDefault="00484A10" w:rsidP="00484A10">
      <w:pPr>
        <w:jc w:val="center"/>
        <w:rPr>
          <w:rFonts w:ascii="Arial" w:eastAsia="Times New Roman" w:hAnsi="Arial" w:cs="Arial"/>
          <w:b/>
          <w:sz w:val="22"/>
          <w:szCs w:val="22"/>
        </w:rPr>
      </w:pPr>
      <w:r w:rsidRPr="00085F1F">
        <w:rPr>
          <w:rFonts w:ascii="Arial" w:eastAsia="Times New Roman" w:hAnsi="Arial" w:cs="Arial"/>
          <w:b/>
          <w:sz w:val="22"/>
          <w:szCs w:val="22"/>
        </w:rPr>
        <w:t>§ 2</w:t>
      </w:r>
    </w:p>
    <w:p w14:paraId="076D13CB" w14:textId="77777777" w:rsidR="00484A10" w:rsidRPr="00085F1F" w:rsidRDefault="00484A10" w:rsidP="00484A10">
      <w:pPr>
        <w:autoSpaceDE w:val="0"/>
        <w:autoSpaceDN w:val="0"/>
        <w:adjustRightInd w:val="0"/>
        <w:jc w:val="center"/>
        <w:rPr>
          <w:rFonts w:ascii="Arial" w:eastAsia="Times New Roman" w:hAnsi="Arial" w:cs="Arial"/>
          <w:b/>
          <w:sz w:val="22"/>
          <w:szCs w:val="22"/>
        </w:rPr>
      </w:pPr>
      <w:r w:rsidRPr="00085F1F">
        <w:rPr>
          <w:rFonts w:ascii="Arial" w:eastAsia="Times New Roman" w:hAnsi="Arial" w:cs="Arial"/>
          <w:b/>
          <w:sz w:val="22"/>
          <w:szCs w:val="22"/>
        </w:rPr>
        <w:t>Zakres i cel przetwarzania danych</w:t>
      </w:r>
    </w:p>
    <w:p w14:paraId="7E9CF50F" w14:textId="77777777" w:rsidR="00484A10" w:rsidRPr="00085F1F" w:rsidRDefault="00484A10" w:rsidP="00484A10">
      <w:pPr>
        <w:autoSpaceDE w:val="0"/>
        <w:autoSpaceDN w:val="0"/>
        <w:adjustRightInd w:val="0"/>
        <w:rPr>
          <w:rFonts w:ascii="Arial" w:eastAsia="Times New Roman" w:hAnsi="Arial" w:cs="Arial"/>
          <w:smallCaps/>
          <w:sz w:val="22"/>
          <w:szCs w:val="22"/>
        </w:rPr>
      </w:pPr>
    </w:p>
    <w:p w14:paraId="667247FE" w14:textId="77777777" w:rsidR="00484A10" w:rsidRPr="00085F1F" w:rsidRDefault="00484A10" w:rsidP="00085F1F">
      <w:pPr>
        <w:numPr>
          <w:ilvl w:val="0"/>
          <w:numId w:val="42"/>
        </w:numPr>
        <w:autoSpaceDE w:val="0"/>
        <w:autoSpaceDN w:val="0"/>
        <w:adjustRightInd w:val="0"/>
        <w:contextualSpacing/>
        <w:rPr>
          <w:rFonts w:ascii="Arial" w:eastAsia="Times New Roman" w:hAnsi="Arial" w:cs="Arial"/>
          <w:smallCaps/>
          <w:sz w:val="22"/>
          <w:szCs w:val="22"/>
        </w:rPr>
      </w:pPr>
      <w:r w:rsidRPr="00085F1F">
        <w:rPr>
          <w:rFonts w:ascii="Arial" w:eastAsia="Times New Roman" w:hAnsi="Arial" w:cs="Arial"/>
          <w:sz w:val="22"/>
          <w:szCs w:val="22"/>
        </w:rPr>
        <w:t>Podmiot przetwarzający będzie przetwarzał powierzone na podstawie Umowy dane w celu ………………………………………………………………</w:t>
      </w:r>
      <w:r w:rsidRPr="00085F1F">
        <w:rPr>
          <w:rFonts w:ascii="Arial" w:eastAsia="Times New Roman" w:hAnsi="Arial" w:cs="Arial"/>
          <w:b/>
          <w:sz w:val="22"/>
          <w:szCs w:val="22"/>
        </w:rPr>
        <w:t>&lt;określić cel przetwarzania danych osobowych&gt;</w:t>
      </w:r>
      <w:r w:rsidRPr="00085F1F">
        <w:rPr>
          <w:rFonts w:ascii="Arial" w:eastAsia="Times New Roman" w:hAnsi="Arial" w:cs="Arial"/>
          <w:sz w:val="22"/>
          <w:szCs w:val="22"/>
        </w:rPr>
        <w:t>.</w:t>
      </w:r>
    </w:p>
    <w:p w14:paraId="4940CBBE" w14:textId="77777777" w:rsidR="00484A10" w:rsidRPr="00085F1F" w:rsidRDefault="00484A10" w:rsidP="00085F1F">
      <w:pPr>
        <w:numPr>
          <w:ilvl w:val="0"/>
          <w:numId w:val="42"/>
        </w:numPr>
        <w:tabs>
          <w:tab w:val="left" w:pos="425"/>
        </w:tabs>
        <w:ind w:hanging="425"/>
        <w:jc w:val="both"/>
        <w:rPr>
          <w:rFonts w:ascii="Arial" w:eastAsia="Times New Roman" w:hAnsi="Arial" w:cs="Arial"/>
          <w:sz w:val="22"/>
          <w:szCs w:val="22"/>
        </w:rPr>
      </w:pPr>
      <w:r w:rsidRPr="00085F1F">
        <w:rPr>
          <w:rFonts w:ascii="Arial" w:eastAsia="Times New Roman" w:hAnsi="Arial" w:cs="Arial"/>
          <w:sz w:val="22"/>
          <w:szCs w:val="22"/>
        </w:rPr>
        <w:t>Powierzone przez Administratora dane osobowe przetwarzane będą przez Podmiot przetwarzający wyłącznie na polecenie Administratora oraz wyłącznie w celu zawartej i realizowanej Umowy.</w:t>
      </w:r>
    </w:p>
    <w:p w14:paraId="55D50426" w14:textId="77777777" w:rsidR="00484A10" w:rsidRPr="00085F1F" w:rsidRDefault="00484A10" w:rsidP="00085F1F">
      <w:pPr>
        <w:numPr>
          <w:ilvl w:val="0"/>
          <w:numId w:val="42"/>
        </w:numPr>
        <w:tabs>
          <w:tab w:val="left" w:pos="425"/>
        </w:tabs>
        <w:autoSpaceDE w:val="0"/>
        <w:autoSpaceDN w:val="0"/>
        <w:adjustRightInd w:val="0"/>
        <w:ind w:hanging="425"/>
        <w:contextualSpacing/>
        <w:jc w:val="both"/>
        <w:rPr>
          <w:rFonts w:ascii="Arial" w:eastAsia="Times New Roman" w:hAnsi="Arial" w:cs="Arial"/>
          <w:smallCaps/>
          <w:sz w:val="22"/>
          <w:szCs w:val="22"/>
        </w:rPr>
      </w:pPr>
      <w:r w:rsidRPr="00085F1F">
        <w:rPr>
          <w:rFonts w:ascii="Arial" w:eastAsia="Times New Roman" w:hAnsi="Arial" w:cs="Arial"/>
          <w:sz w:val="22"/>
          <w:szCs w:val="22"/>
        </w:rPr>
        <w:t>Podmiot przetwarzający będzie przetwarzał powierzone na podstawie niniejszej Umowy:</w:t>
      </w:r>
    </w:p>
    <w:p w14:paraId="680D149F" w14:textId="77777777" w:rsidR="00484A10" w:rsidRPr="00085F1F" w:rsidRDefault="00484A10" w:rsidP="00484A10">
      <w:pPr>
        <w:rPr>
          <w:rFonts w:ascii="Arial" w:eastAsia="Times New Roman" w:hAnsi="Arial" w:cs="Arial"/>
          <w:b/>
          <w:sz w:val="22"/>
          <w:szCs w:val="22"/>
        </w:rPr>
      </w:pPr>
      <w:r w:rsidRPr="00085F1F">
        <w:rPr>
          <w:rFonts w:ascii="Arial" w:eastAsia="Times New Roman" w:hAnsi="Arial" w:cs="Arial"/>
          <w:sz w:val="22"/>
          <w:szCs w:val="22"/>
        </w:rPr>
        <w:tab/>
      </w:r>
      <w:r w:rsidRPr="00085F1F">
        <w:rPr>
          <w:rFonts w:ascii="Arial" w:eastAsia="Times New Roman" w:hAnsi="Arial" w:cs="Arial"/>
          <w:b/>
          <w:sz w:val="22"/>
          <w:szCs w:val="22"/>
        </w:rPr>
        <w:t xml:space="preserve">x dane osobowe </w:t>
      </w:r>
      <w:r w:rsidRPr="00085F1F">
        <w:rPr>
          <w:rFonts w:ascii="Arial" w:eastAsia="Times New Roman" w:hAnsi="Arial" w:cs="Arial"/>
          <w:b/>
          <w:sz w:val="22"/>
          <w:szCs w:val="22"/>
          <w:u w:val="single"/>
        </w:rPr>
        <w:t>pacjentów</w:t>
      </w:r>
      <w:r w:rsidRPr="00085F1F">
        <w:rPr>
          <w:rFonts w:ascii="Arial" w:eastAsia="Times New Roman" w:hAnsi="Arial" w:cs="Arial"/>
          <w:b/>
          <w:sz w:val="22"/>
          <w:szCs w:val="22"/>
        </w:rPr>
        <w:t xml:space="preserve"> w zakresie takich danych jak:</w:t>
      </w:r>
    </w:p>
    <w:p w14:paraId="58DD0A67" w14:textId="77777777" w:rsidR="00484A10" w:rsidRPr="00085F1F" w:rsidRDefault="00484A10" w:rsidP="00484A10">
      <w:pPr>
        <w:ind w:left="709"/>
        <w:jc w:val="both"/>
        <w:rPr>
          <w:rFonts w:ascii="Arial" w:eastAsia="Times New Roman" w:hAnsi="Arial" w:cs="Arial"/>
          <w:b/>
          <w:sz w:val="22"/>
          <w:szCs w:val="22"/>
        </w:rPr>
      </w:pPr>
      <w:r w:rsidRPr="00085F1F">
        <w:rPr>
          <w:rFonts w:ascii="Arial" w:eastAsia="Times New Roman" w:hAnsi="Arial" w:cs="Arial"/>
          <w:b/>
          <w:sz w:val="22"/>
          <w:szCs w:val="22"/>
        </w:rPr>
        <w:t>x dane osobowe zwykłe -</w:t>
      </w:r>
      <w:r w:rsidRPr="00085F1F">
        <w:rPr>
          <w:rFonts w:ascii="Arial" w:eastAsia="Times New Roman" w:hAnsi="Arial" w:cs="Arial"/>
          <w:sz w:val="22"/>
          <w:szCs w:val="22"/>
        </w:rPr>
        <w:t xml:space="preserve"> należy wymienić wszystkie dane osobowe, które zostaną powierzone Podmiotowi przetwarzającemu</w:t>
      </w:r>
      <w:r w:rsidRPr="00085F1F">
        <w:rPr>
          <w:rFonts w:ascii="Arial" w:eastAsia="Times New Roman" w:hAnsi="Arial" w:cs="Arial"/>
          <w:b/>
          <w:sz w:val="22"/>
          <w:szCs w:val="22"/>
        </w:rPr>
        <w:t>:</w:t>
      </w:r>
    </w:p>
    <w:p w14:paraId="32E4E7D0" w14:textId="77777777" w:rsidR="00484A10" w:rsidRPr="00085F1F" w:rsidRDefault="00484A10" w:rsidP="00085F1F">
      <w:pPr>
        <w:numPr>
          <w:ilvl w:val="0"/>
          <w:numId w:val="44"/>
        </w:numPr>
        <w:ind w:left="1800"/>
        <w:jc w:val="both"/>
        <w:rPr>
          <w:rFonts w:ascii="Arial" w:eastAsia="Times New Roman" w:hAnsi="Arial" w:cs="Arial"/>
          <w:sz w:val="22"/>
          <w:szCs w:val="22"/>
          <w:u w:val="single"/>
        </w:rPr>
      </w:pPr>
      <w:r w:rsidRPr="00085F1F">
        <w:rPr>
          <w:rFonts w:ascii="Arial" w:eastAsia="Times New Roman" w:hAnsi="Arial" w:cs="Arial"/>
          <w:sz w:val="22"/>
          <w:szCs w:val="22"/>
          <w:u w:val="single"/>
        </w:rPr>
        <w:t>nazwisko i imię (imiona),</w:t>
      </w:r>
    </w:p>
    <w:p w14:paraId="129DDA9A"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rPr>
        <w:t>imiona rodziców,</w:t>
      </w:r>
    </w:p>
    <w:p w14:paraId="4CD7F6B9" w14:textId="77777777" w:rsidR="00484A10" w:rsidRPr="00085F1F" w:rsidRDefault="00484A10" w:rsidP="00085F1F">
      <w:pPr>
        <w:numPr>
          <w:ilvl w:val="0"/>
          <w:numId w:val="44"/>
        </w:numPr>
        <w:ind w:left="1800"/>
        <w:jc w:val="both"/>
        <w:rPr>
          <w:rFonts w:ascii="Arial" w:eastAsia="Times New Roman" w:hAnsi="Arial" w:cs="Arial"/>
          <w:sz w:val="22"/>
          <w:szCs w:val="22"/>
          <w:u w:val="single"/>
        </w:rPr>
      </w:pPr>
      <w:r w:rsidRPr="00085F1F">
        <w:rPr>
          <w:rFonts w:ascii="Arial" w:eastAsia="Times New Roman" w:hAnsi="Arial" w:cs="Arial"/>
          <w:sz w:val="22"/>
          <w:szCs w:val="22"/>
          <w:u w:val="single"/>
        </w:rPr>
        <w:t>numer PESEL,</w:t>
      </w:r>
    </w:p>
    <w:p w14:paraId="1420FA91" w14:textId="77777777" w:rsidR="00484A10" w:rsidRPr="00085F1F" w:rsidRDefault="00484A10" w:rsidP="00085F1F">
      <w:pPr>
        <w:numPr>
          <w:ilvl w:val="0"/>
          <w:numId w:val="44"/>
        </w:numPr>
        <w:ind w:left="1800"/>
        <w:jc w:val="both"/>
        <w:rPr>
          <w:rFonts w:ascii="Arial" w:eastAsia="Times New Roman" w:hAnsi="Arial" w:cs="Arial"/>
          <w:sz w:val="22"/>
          <w:szCs w:val="22"/>
          <w:u w:val="single"/>
        </w:rPr>
      </w:pPr>
      <w:r w:rsidRPr="00085F1F">
        <w:rPr>
          <w:rFonts w:ascii="Arial" w:eastAsia="Times New Roman" w:hAnsi="Arial" w:cs="Arial"/>
          <w:sz w:val="22"/>
          <w:szCs w:val="22"/>
          <w:u w:val="single"/>
        </w:rPr>
        <w:t xml:space="preserve">data urodzenia, </w:t>
      </w:r>
    </w:p>
    <w:p w14:paraId="50393A9B" w14:textId="77777777" w:rsidR="00484A10" w:rsidRPr="00085F1F" w:rsidRDefault="00484A10" w:rsidP="00085F1F">
      <w:pPr>
        <w:numPr>
          <w:ilvl w:val="0"/>
          <w:numId w:val="44"/>
        </w:numPr>
        <w:ind w:left="1800"/>
        <w:jc w:val="both"/>
        <w:rPr>
          <w:rFonts w:ascii="Arial" w:eastAsia="Times New Roman" w:hAnsi="Arial" w:cs="Arial"/>
          <w:sz w:val="22"/>
          <w:szCs w:val="22"/>
          <w:u w:val="single"/>
        </w:rPr>
      </w:pPr>
      <w:r w:rsidRPr="00085F1F">
        <w:rPr>
          <w:rFonts w:ascii="Arial" w:eastAsia="Times New Roman" w:hAnsi="Arial" w:cs="Arial"/>
          <w:sz w:val="22"/>
          <w:szCs w:val="22"/>
          <w:u w:val="single"/>
        </w:rPr>
        <w:t>adres zamieszkania</w:t>
      </w:r>
    </w:p>
    <w:p w14:paraId="3E8A3369" w14:textId="77777777" w:rsidR="00484A10" w:rsidRPr="00085F1F" w:rsidRDefault="00484A10" w:rsidP="00085F1F">
      <w:pPr>
        <w:numPr>
          <w:ilvl w:val="0"/>
          <w:numId w:val="44"/>
        </w:numPr>
        <w:ind w:left="1800"/>
        <w:jc w:val="both"/>
        <w:rPr>
          <w:rFonts w:ascii="Arial" w:eastAsia="Times New Roman" w:hAnsi="Arial" w:cs="Arial"/>
          <w:sz w:val="22"/>
          <w:szCs w:val="22"/>
          <w:u w:val="single"/>
        </w:rPr>
      </w:pPr>
      <w:r w:rsidRPr="00085F1F">
        <w:rPr>
          <w:rFonts w:ascii="Arial" w:eastAsia="Times New Roman" w:hAnsi="Arial" w:cs="Arial"/>
          <w:sz w:val="22"/>
          <w:szCs w:val="22"/>
          <w:u w:val="single"/>
        </w:rPr>
        <w:t>numer telefonu,</w:t>
      </w:r>
    </w:p>
    <w:p w14:paraId="56E31A96"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rPr>
        <w:t>…</w:t>
      </w:r>
    </w:p>
    <w:p w14:paraId="617FC55B" w14:textId="77777777" w:rsidR="00484A10" w:rsidRPr="00085F1F" w:rsidRDefault="00484A10" w:rsidP="00484A10">
      <w:pPr>
        <w:ind w:left="709"/>
        <w:jc w:val="both"/>
        <w:rPr>
          <w:rFonts w:ascii="Arial" w:eastAsia="Times New Roman" w:hAnsi="Arial" w:cs="Arial"/>
          <w:b/>
          <w:sz w:val="22"/>
          <w:szCs w:val="22"/>
        </w:rPr>
      </w:pPr>
      <w:r w:rsidRPr="00085F1F">
        <w:rPr>
          <w:rFonts w:ascii="Arial" w:eastAsia="Times New Roman" w:hAnsi="Arial" w:cs="Arial"/>
          <w:b/>
          <w:sz w:val="22"/>
          <w:szCs w:val="22"/>
        </w:rPr>
        <w:sym w:font="Wingdings" w:char="F06F"/>
      </w:r>
      <w:r w:rsidRPr="00085F1F">
        <w:rPr>
          <w:rFonts w:ascii="Arial" w:eastAsia="Times New Roman" w:hAnsi="Arial" w:cs="Arial"/>
          <w:b/>
          <w:sz w:val="22"/>
          <w:szCs w:val="22"/>
        </w:rPr>
        <w:t xml:space="preserve"> dane osobowe szczególnie chronione wskazane w art. 9 RODO -</w:t>
      </w:r>
      <w:r w:rsidRPr="00085F1F">
        <w:rPr>
          <w:rFonts w:ascii="Arial" w:eastAsia="Times New Roman" w:hAnsi="Arial" w:cs="Arial"/>
          <w:sz w:val="22"/>
          <w:szCs w:val="22"/>
        </w:rPr>
        <w:t xml:space="preserve"> należy wymienić wszystkie dane osobowe, które zostaną powierzone Podmiotowi przetwarzającemu</w:t>
      </w:r>
      <w:r w:rsidRPr="00085F1F">
        <w:rPr>
          <w:rFonts w:ascii="Arial" w:eastAsia="Times New Roman" w:hAnsi="Arial" w:cs="Arial"/>
          <w:b/>
          <w:sz w:val="22"/>
          <w:szCs w:val="22"/>
        </w:rPr>
        <w:t>:</w:t>
      </w:r>
    </w:p>
    <w:p w14:paraId="7DC31E3B"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rPr>
        <w:t>dane o stanie zdrowia,</w:t>
      </w:r>
    </w:p>
    <w:p w14:paraId="416BA609"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rPr>
        <w:t>dane genetyczne,</w:t>
      </w:r>
    </w:p>
    <w:p w14:paraId="59CD70A0"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rPr>
        <w:t>…</w:t>
      </w:r>
    </w:p>
    <w:p w14:paraId="39667D4C"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rPr>
        <w:t>….</w:t>
      </w:r>
    </w:p>
    <w:p w14:paraId="2BE197EA" w14:textId="77777777" w:rsidR="00484A10" w:rsidRPr="00085F1F" w:rsidRDefault="00484A10" w:rsidP="00484A10">
      <w:pPr>
        <w:ind w:left="360"/>
        <w:jc w:val="both"/>
        <w:rPr>
          <w:rFonts w:ascii="Arial" w:eastAsia="Times New Roman" w:hAnsi="Arial" w:cs="Arial"/>
          <w:color w:val="70AD47"/>
          <w:sz w:val="22"/>
          <w:szCs w:val="22"/>
        </w:rPr>
      </w:pPr>
      <w:r w:rsidRPr="00085F1F">
        <w:rPr>
          <w:rFonts w:ascii="Arial" w:eastAsia="Times New Roman" w:hAnsi="Arial" w:cs="Arial"/>
          <w:b/>
          <w:sz w:val="22"/>
          <w:szCs w:val="22"/>
        </w:rPr>
        <w:t>celem wykonania na danych operacji niezbędnych do wykonana celu Umowy</w:t>
      </w:r>
      <w:r w:rsidRPr="00085F1F">
        <w:rPr>
          <w:rFonts w:ascii="Arial" w:eastAsia="Times New Roman" w:hAnsi="Arial" w:cs="Arial"/>
          <w:sz w:val="22"/>
          <w:szCs w:val="22"/>
        </w:rPr>
        <w:t>:</w:t>
      </w:r>
    </w:p>
    <w:p w14:paraId="088DB48B" w14:textId="77777777" w:rsidR="00484A10" w:rsidRPr="00085F1F" w:rsidRDefault="00484A10" w:rsidP="00484A10">
      <w:pPr>
        <w:ind w:left="360"/>
        <w:jc w:val="both"/>
        <w:rPr>
          <w:rFonts w:ascii="Arial" w:eastAsia="Times New Roman" w:hAnsi="Arial" w:cs="Arial"/>
          <w:sz w:val="22"/>
          <w:szCs w:val="22"/>
        </w:rPr>
      </w:pPr>
      <w:r w:rsidRPr="00085F1F">
        <w:rPr>
          <w:rFonts w:ascii="Arial" w:eastAsia="Times New Roman" w:hAnsi="Arial" w:cs="Arial"/>
          <w:sz w:val="22"/>
          <w:szCs w:val="22"/>
        </w:rPr>
        <w:t>………………………………………..…………………………………………………………</w:t>
      </w:r>
    </w:p>
    <w:p w14:paraId="3F53E561" w14:textId="77777777" w:rsidR="00484A10" w:rsidRPr="00085F1F" w:rsidRDefault="00484A10" w:rsidP="00484A10">
      <w:pPr>
        <w:ind w:left="360"/>
        <w:jc w:val="both"/>
        <w:rPr>
          <w:rFonts w:ascii="Arial" w:eastAsia="Times New Roman" w:hAnsi="Arial" w:cs="Arial"/>
          <w:sz w:val="22"/>
          <w:szCs w:val="22"/>
        </w:rPr>
      </w:pPr>
      <w:r w:rsidRPr="00085F1F">
        <w:rPr>
          <w:rFonts w:ascii="Arial" w:eastAsia="Times New Roman" w:hAnsi="Arial" w:cs="Arial"/>
          <w:sz w:val="22"/>
          <w:szCs w:val="22"/>
        </w:rPr>
        <w:t>……………………………….……………………………………………………………………</w:t>
      </w:r>
    </w:p>
    <w:p w14:paraId="10938C83" w14:textId="77777777" w:rsidR="00484A10" w:rsidRPr="00085F1F" w:rsidRDefault="00484A10" w:rsidP="00484A10">
      <w:pPr>
        <w:ind w:left="360"/>
        <w:jc w:val="both"/>
        <w:rPr>
          <w:rFonts w:ascii="Arial" w:eastAsia="Times New Roman" w:hAnsi="Arial" w:cs="Arial"/>
          <w:sz w:val="22"/>
          <w:szCs w:val="22"/>
        </w:rPr>
      </w:pPr>
    </w:p>
    <w:p w14:paraId="07824201" w14:textId="77777777" w:rsidR="00484A10" w:rsidRPr="00085F1F" w:rsidRDefault="00484A10" w:rsidP="00484A10">
      <w:pPr>
        <w:ind w:left="360"/>
        <w:jc w:val="both"/>
        <w:rPr>
          <w:rFonts w:ascii="Arial" w:eastAsia="Times New Roman" w:hAnsi="Arial" w:cs="Arial"/>
          <w:b/>
          <w:sz w:val="22"/>
          <w:szCs w:val="22"/>
        </w:rPr>
      </w:pPr>
      <w:r w:rsidRPr="00085F1F">
        <w:rPr>
          <w:rFonts w:ascii="Arial" w:eastAsia="Times New Roman" w:hAnsi="Arial" w:cs="Arial"/>
          <w:sz w:val="22"/>
          <w:szCs w:val="22"/>
        </w:rPr>
        <w:t xml:space="preserve">&lt;należy wymienić wszystkie operacje: </w:t>
      </w:r>
      <w:r w:rsidRPr="00085F1F">
        <w:rPr>
          <w:rFonts w:ascii="Arial" w:eastAsia="Times New Roman" w:hAnsi="Arial" w:cs="Arial"/>
          <w:sz w:val="22"/>
          <w:szCs w:val="22"/>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085F1F">
        <w:rPr>
          <w:rFonts w:ascii="Arial" w:eastAsia="Times New Roman" w:hAnsi="Arial" w:cs="Arial"/>
          <w:sz w:val="22"/>
          <w:szCs w:val="22"/>
        </w:rPr>
        <w:t>&gt;.</w:t>
      </w:r>
    </w:p>
    <w:p w14:paraId="2B2ACD9F" w14:textId="77777777" w:rsidR="00484A10" w:rsidRPr="00085F1F" w:rsidRDefault="00484A10" w:rsidP="00484A10">
      <w:pPr>
        <w:ind w:left="360"/>
        <w:jc w:val="both"/>
        <w:rPr>
          <w:rFonts w:ascii="Arial" w:eastAsia="Times New Roman" w:hAnsi="Arial" w:cs="Arial"/>
          <w:b/>
          <w:sz w:val="22"/>
          <w:szCs w:val="22"/>
        </w:rPr>
      </w:pPr>
      <w:r w:rsidRPr="00085F1F">
        <w:rPr>
          <w:rFonts w:ascii="Arial" w:eastAsia="Times New Roman" w:hAnsi="Arial" w:cs="Arial"/>
          <w:b/>
          <w:sz w:val="22"/>
          <w:szCs w:val="22"/>
        </w:rPr>
        <w:t xml:space="preserve">x dane osobowe </w:t>
      </w:r>
      <w:r w:rsidRPr="00085F1F">
        <w:rPr>
          <w:rFonts w:ascii="Arial" w:eastAsia="Times New Roman" w:hAnsi="Arial" w:cs="Arial"/>
          <w:b/>
          <w:sz w:val="22"/>
          <w:szCs w:val="22"/>
          <w:u w:val="single"/>
        </w:rPr>
        <w:t>pracowników/personelu</w:t>
      </w:r>
      <w:r w:rsidRPr="00085F1F">
        <w:rPr>
          <w:rFonts w:ascii="Arial" w:eastAsia="Times New Roman" w:hAnsi="Arial" w:cs="Arial"/>
          <w:b/>
          <w:sz w:val="22"/>
          <w:szCs w:val="22"/>
        </w:rPr>
        <w:t>/stażystów/studentów/kontrahentów/……..  w zakresie takich danych jak:</w:t>
      </w:r>
    </w:p>
    <w:p w14:paraId="241F1B83" w14:textId="77777777" w:rsidR="00484A10" w:rsidRPr="00085F1F" w:rsidRDefault="00484A10" w:rsidP="00484A10">
      <w:pPr>
        <w:ind w:left="709"/>
        <w:jc w:val="both"/>
        <w:rPr>
          <w:rFonts w:ascii="Arial" w:eastAsia="Times New Roman" w:hAnsi="Arial" w:cs="Arial"/>
          <w:b/>
          <w:sz w:val="22"/>
          <w:szCs w:val="22"/>
        </w:rPr>
      </w:pPr>
      <w:r w:rsidRPr="00085F1F">
        <w:rPr>
          <w:rFonts w:ascii="Arial" w:eastAsia="Times New Roman" w:hAnsi="Arial" w:cs="Arial"/>
          <w:b/>
          <w:sz w:val="22"/>
          <w:szCs w:val="22"/>
        </w:rPr>
        <w:t xml:space="preserve">X  dane osobowe zwykłe - </w:t>
      </w:r>
      <w:r w:rsidRPr="00085F1F">
        <w:rPr>
          <w:rFonts w:ascii="Arial" w:eastAsia="Times New Roman" w:hAnsi="Arial" w:cs="Arial"/>
          <w:sz w:val="22"/>
          <w:szCs w:val="22"/>
        </w:rPr>
        <w:t xml:space="preserve">należy wymienić wszystkie dane osobowe, które zostaną powierzone Podmiotowi przetwarzającemu: </w:t>
      </w:r>
    </w:p>
    <w:p w14:paraId="586F46C2"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u w:val="single"/>
        </w:rPr>
        <w:t>nazwisko i imię (imiona</w:t>
      </w:r>
      <w:r w:rsidRPr="00085F1F">
        <w:rPr>
          <w:rFonts w:ascii="Arial" w:eastAsia="Times New Roman" w:hAnsi="Arial" w:cs="Arial"/>
          <w:sz w:val="22"/>
          <w:szCs w:val="22"/>
        </w:rPr>
        <w:t>),</w:t>
      </w:r>
    </w:p>
    <w:p w14:paraId="3FFA55F8"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rPr>
        <w:t>imiona rodziców,</w:t>
      </w:r>
    </w:p>
    <w:p w14:paraId="01C0EE9A"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rPr>
        <w:t xml:space="preserve">PESEL, </w:t>
      </w:r>
    </w:p>
    <w:p w14:paraId="618E45D0"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rPr>
        <w:t>data urodzenia,</w:t>
      </w:r>
    </w:p>
    <w:p w14:paraId="2A191B6D"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rPr>
        <w:t xml:space="preserve">adres zamieszkania, </w:t>
      </w:r>
    </w:p>
    <w:p w14:paraId="203DED6E"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rPr>
        <w:t>nr prawa wykonywania zawodu,</w:t>
      </w:r>
    </w:p>
    <w:p w14:paraId="02CA5DB8"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rPr>
        <w:t>…</w:t>
      </w:r>
    </w:p>
    <w:p w14:paraId="287A1DA2" w14:textId="77777777" w:rsidR="00484A10" w:rsidRPr="00085F1F" w:rsidRDefault="00484A10" w:rsidP="00484A10">
      <w:pPr>
        <w:ind w:left="567"/>
        <w:jc w:val="both"/>
        <w:rPr>
          <w:rFonts w:ascii="Arial" w:eastAsia="Times New Roman" w:hAnsi="Arial" w:cs="Arial"/>
          <w:sz w:val="22"/>
          <w:szCs w:val="22"/>
        </w:rPr>
      </w:pPr>
      <w:r w:rsidRPr="00085F1F">
        <w:rPr>
          <w:rFonts w:ascii="Arial" w:eastAsia="Times New Roman" w:hAnsi="Arial" w:cs="Arial"/>
          <w:sz w:val="22"/>
          <w:szCs w:val="22"/>
        </w:rPr>
        <w:sym w:font="Wingdings" w:char="F06F"/>
      </w:r>
      <w:r w:rsidRPr="00085F1F">
        <w:rPr>
          <w:rFonts w:ascii="Arial" w:eastAsia="Times New Roman" w:hAnsi="Arial" w:cs="Arial"/>
          <w:sz w:val="22"/>
          <w:szCs w:val="22"/>
        </w:rPr>
        <w:t xml:space="preserve"> </w:t>
      </w:r>
      <w:r w:rsidRPr="00085F1F">
        <w:rPr>
          <w:rFonts w:ascii="Arial" w:eastAsia="Times New Roman" w:hAnsi="Arial" w:cs="Arial"/>
          <w:b/>
          <w:sz w:val="22"/>
          <w:szCs w:val="22"/>
        </w:rPr>
        <w:t>dane osobowe szczególnie chronione wskazane w art. 9 RODO</w:t>
      </w:r>
      <w:r w:rsidRPr="00085F1F">
        <w:rPr>
          <w:rFonts w:ascii="Arial" w:eastAsia="Times New Roman" w:hAnsi="Arial" w:cs="Arial"/>
          <w:sz w:val="22"/>
          <w:szCs w:val="22"/>
        </w:rPr>
        <w:t>: należy wymienić wszystkie dane osobowe, które zostaną powierzone Podmiotowi przetwarzającemu</w:t>
      </w:r>
    </w:p>
    <w:p w14:paraId="6FCF95C2"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rPr>
        <w:t>dane o stanie zdrowia,</w:t>
      </w:r>
    </w:p>
    <w:p w14:paraId="09B13661"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rPr>
        <w:t>dane genetyczne,</w:t>
      </w:r>
    </w:p>
    <w:p w14:paraId="6E7FE74D"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rPr>
        <w:t>dane biometryczne,</w:t>
      </w:r>
    </w:p>
    <w:p w14:paraId="3BD95A6D" w14:textId="77777777" w:rsidR="00484A10" w:rsidRPr="00085F1F" w:rsidRDefault="00484A10" w:rsidP="00085F1F">
      <w:pPr>
        <w:numPr>
          <w:ilvl w:val="0"/>
          <w:numId w:val="44"/>
        </w:numPr>
        <w:ind w:left="1800"/>
        <w:jc w:val="both"/>
        <w:rPr>
          <w:rFonts w:ascii="Arial" w:eastAsia="Times New Roman" w:hAnsi="Arial" w:cs="Arial"/>
          <w:sz w:val="22"/>
          <w:szCs w:val="22"/>
        </w:rPr>
      </w:pPr>
      <w:r w:rsidRPr="00085F1F">
        <w:rPr>
          <w:rFonts w:ascii="Arial" w:eastAsia="Times New Roman" w:hAnsi="Arial" w:cs="Arial"/>
          <w:sz w:val="22"/>
          <w:szCs w:val="22"/>
        </w:rPr>
        <w:t>…</w:t>
      </w:r>
    </w:p>
    <w:p w14:paraId="1C6EDF57" w14:textId="77777777" w:rsidR="00484A10" w:rsidRPr="00085F1F" w:rsidRDefault="00484A10" w:rsidP="00484A10">
      <w:pPr>
        <w:ind w:left="360"/>
        <w:jc w:val="both"/>
        <w:rPr>
          <w:rFonts w:ascii="Arial" w:eastAsia="Times New Roman" w:hAnsi="Arial" w:cs="Arial"/>
          <w:sz w:val="22"/>
          <w:szCs w:val="22"/>
        </w:rPr>
      </w:pPr>
      <w:r w:rsidRPr="00085F1F">
        <w:rPr>
          <w:rFonts w:ascii="Arial" w:eastAsia="Times New Roman" w:hAnsi="Arial" w:cs="Arial"/>
          <w:b/>
          <w:sz w:val="22"/>
          <w:szCs w:val="22"/>
        </w:rPr>
        <w:t>celem wykonania na danych operacji niezbędnych do wykonana celu Umowy:</w:t>
      </w:r>
    </w:p>
    <w:p w14:paraId="647ADAFB" w14:textId="77777777" w:rsidR="00484A10" w:rsidRPr="00085F1F" w:rsidRDefault="00484A10" w:rsidP="00484A10">
      <w:pPr>
        <w:ind w:left="360"/>
        <w:jc w:val="both"/>
        <w:rPr>
          <w:rFonts w:ascii="Arial" w:eastAsia="Times New Roman" w:hAnsi="Arial" w:cs="Arial"/>
          <w:sz w:val="22"/>
          <w:szCs w:val="22"/>
        </w:rPr>
      </w:pPr>
      <w:r w:rsidRPr="00085F1F">
        <w:rPr>
          <w:rFonts w:ascii="Arial" w:eastAsia="Times New Roman" w:hAnsi="Arial" w:cs="Arial"/>
          <w:sz w:val="22"/>
          <w:szCs w:val="22"/>
        </w:rPr>
        <w:t>……………………………….……………………………………………………………………</w:t>
      </w:r>
    </w:p>
    <w:p w14:paraId="582FA8DF" w14:textId="77777777" w:rsidR="00484A10" w:rsidRPr="00085F1F" w:rsidRDefault="00484A10" w:rsidP="00484A10">
      <w:pPr>
        <w:ind w:left="360"/>
        <w:jc w:val="both"/>
        <w:rPr>
          <w:rFonts w:ascii="Arial" w:eastAsia="Times New Roman" w:hAnsi="Arial" w:cs="Arial"/>
          <w:sz w:val="22"/>
          <w:szCs w:val="22"/>
        </w:rPr>
      </w:pPr>
      <w:r w:rsidRPr="00085F1F">
        <w:rPr>
          <w:rFonts w:ascii="Arial" w:eastAsia="Times New Roman" w:hAnsi="Arial" w:cs="Arial"/>
          <w:sz w:val="22"/>
          <w:szCs w:val="22"/>
        </w:rPr>
        <w:t>……………………………….……………………………………………………………………</w:t>
      </w:r>
    </w:p>
    <w:p w14:paraId="376E5D1C" w14:textId="77777777" w:rsidR="00484A10" w:rsidRPr="00085F1F" w:rsidRDefault="00484A10" w:rsidP="00484A10">
      <w:pPr>
        <w:ind w:left="360"/>
        <w:jc w:val="both"/>
        <w:rPr>
          <w:rFonts w:ascii="Arial" w:eastAsia="Times New Roman" w:hAnsi="Arial" w:cs="Arial"/>
          <w:sz w:val="22"/>
          <w:szCs w:val="22"/>
        </w:rPr>
      </w:pPr>
      <w:r w:rsidRPr="00085F1F">
        <w:rPr>
          <w:rFonts w:ascii="Arial" w:eastAsia="Times New Roman" w:hAnsi="Arial" w:cs="Arial"/>
          <w:sz w:val="22"/>
          <w:szCs w:val="22"/>
        </w:rPr>
        <w:t xml:space="preserve">&lt;należy wymienić wszystkie operacje: </w:t>
      </w:r>
      <w:r w:rsidRPr="00085F1F">
        <w:rPr>
          <w:rFonts w:ascii="Arial" w:eastAsia="Times New Roman" w:hAnsi="Arial" w:cs="Arial"/>
          <w:sz w:val="22"/>
          <w:szCs w:val="22"/>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085F1F">
        <w:rPr>
          <w:rFonts w:ascii="Arial" w:eastAsia="Times New Roman" w:hAnsi="Arial" w:cs="Arial"/>
          <w:sz w:val="22"/>
          <w:szCs w:val="22"/>
        </w:rPr>
        <w:t>&gt;.</w:t>
      </w:r>
    </w:p>
    <w:p w14:paraId="1FF6DCCE" w14:textId="77777777" w:rsidR="00484A10" w:rsidRPr="00085F1F" w:rsidRDefault="00484A10" w:rsidP="00484A10">
      <w:pPr>
        <w:ind w:left="360"/>
        <w:jc w:val="both"/>
        <w:rPr>
          <w:rFonts w:ascii="Arial" w:eastAsia="Times New Roman" w:hAnsi="Arial" w:cs="Arial"/>
          <w:sz w:val="22"/>
          <w:szCs w:val="22"/>
        </w:rPr>
      </w:pPr>
    </w:p>
    <w:p w14:paraId="5C81984F" w14:textId="77777777" w:rsidR="00484A10" w:rsidRPr="00085F1F" w:rsidRDefault="00484A10" w:rsidP="00085F1F">
      <w:pPr>
        <w:numPr>
          <w:ilvl w:val="0"/>
          <w:numId w:val="42"/>
        </w:numPr>
        <w:jc w:val="both"/>
        <w:rPr>
          <w:rFonts w:ascii="Arial" w:eastAsia="Times New Roman" w:hAnsi="Arial" w:cs="Arial"/>
          <w:sz w:val="22"/>
          <w:szCs w:val="22"/>
        </w:rPr>
      </w:pPr>
      <w:r w:rsidRPr="00085F1F">
        <w:rPr>
          <w:rFonts w:ascii="Arial" w:eastAsia="Times New Roman" w:hAnsi="Arial" w:cs="Arial"/>
          <w:sz w:val="22"/>
          <w:szCs w:val="22"/>
        </w:rPr>
        <w:t>Powierzone Podmiotowi przetwarzającemu do przetwarzania dane osobowe:</w:t>
      </w:r>
    </w:p>
    <w:p w14:paraId="72BD07DB" w14:textId="77777777" w:rsidR="00484A10" w:rsidRPr="00085F1F" w:rsidRDefault="00484A10" w:rsidP="00484A10">
      <w:pPr>
        <w:ind w:left="708"/>
        <w:jc w:val="both"/>
        <w:rPr>
          <w:rFonts w:ascii="Arial" w:eastAsia="Times New Roman" w:hAnsi="Arial" w:cs="Arial"/>
          <w:sz w:val="22"/>
          <w:szCs w:val="22"/>
        </w:rPr>
      </w:pPr>
      <w:r w:rsidRPr="00085F1F">
        <w:rPr>
          <w:rFonts w:ascii="Arial" w:eastAsia="Times New Roman" w:hAnsi="Arial" w:cs="Arial"/>
          <w:sz w:val="22"/>
          <w:szCs w:val="22"/>
        </w:rPr>
        <w:sym w:font="Wingdings" w:char="F06F"/>
      </w:r>
      <w:r w:rsidRPr="00085F1F">
        <w:rPr>
          <w:rFonts w:ascii="Arial" w:eastAsia="Times New Roman" w:hAnsi="Arial" w:cs="Arial"/>
          <w:sz w:val="22"/>
          <w:szCs w:val="22"/>
        </w:rPr>
        <w:t xml:space="preserve"> obejmują dane osobowe dzieci,</w:t>
      </w:r>
    </w:p>
    <w:p w14:paraId="58E351BF" w14:textId="77777777" w:rsidR="00484A10" w:rsidRPr="00085F1F" w:rsidRDefault="00484A10" w:rsidP="00484A10">
      <w:pPr>
        <w:ind w:left="708"/>
        <w:jc w:val="both"/>
        <w:rPr>
          <w:rFonts w:ascii="Arial" w:eastAsia="Times New Roman" w:hAnsi="Arial" w:cs="Arial"/>
          <w:sz w:val="22"/>
          <w:szCs w:val="22"/>
        </w:rPr>
      </w:pPr>
      <w:r w:rsidRPr="00085F1F">
        <w:rPr>
          <w:rFonts w:ascii="Arial" w:eastAsia="Times New Roman" w:hAnsi="Arial" w:cs="Arial"/>
          <w:sz w:val="22"/>
          <w:szCs w:val="22"/>
        </w:rPr>
        <w:sym w:font="Wingdings" w:char="F06F"/>
      </w:r>
      <w:r w:rsidRPr="00085F1F">
        <w:rPr>
          <w:rFonts w:ascii="Arial" w:eastAsia="Times New Roman" w:hAnsi="Arial" w:cs="Arial"/>
          <w:sz w:val="22"/>
          <w:szCs w:val="22"/>
        </w:rPr>
        <w:t xml:space="preserve"> nie obejmują danych osobowych dzieci.</w:t>
      </w:r>
    </w:p>
    <w:p w14:paraId="23C3E986" w14:textId="77777777" w:rsidR="00484A10" w:rsidRPr="00085F1F" w:rsidRDefault="00484A10" w:rsidP="00085F1F">
      <w:pPr>
        <w:numPr>
          <w:ilvl w:val="0"/>
          <w:numId w:val="42"/>
        </w:numPr>
        <w:jc w:val="both"/>
        <w:rPr>
          <w:rFonts w:ascii="Arial" w:eastAsia="Times New Roman" w:hAnsi="Arial" w:cs="Arial"/>
          <w:sz w:val="22"/>
          <w:szCs w:val="22"/>
        </w:rPr>
      </w:pPr>
      <w:r w:rsidRPr="00085F1F">
        <w:rPr>
          <w:rFonts w:ascii="Arial" w:eastAsia="Times New Roman"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373396DD" w14:textId="77777777" w:rsidR="00484A10" w:rsidRPr="00085F1F" w:rsidRDefault="00484A10" w:rsidP="00484A10">
      <w:pPr>
        <w:jc w:val="center"/>
        <w:rPr>
          <w:rFonts w:ascii="Arial" w:eastAsia="Times New Roman" w:hAnsi="Arial" w:cs="Arial"/>
          <w:b/>
          <w:sz w:val="22"/>
          <w:szCs w:val="22"/>
        </w:rPr>
      </w:pPr>
    </w:p>
    <w:p w14:paraId="2DE28B0E" w14:textId="235CB90B" w:rsidR="00484A10" w:rsidRPr="00085F1F" w:rsidRDefault="00484A10" w:rsidP="00484A10">
      <w:pPr>
        <w:jc w:val="center"/>
        <w:rPr>
          <w:rFonts w:ascii="Arial" w:eastAsia="Times New Roman" w:hAnsi="Arial" w:cs="Arial"/>
          <w:b/>
          <w:sz w:val="22"/>
          <w:szCs w:val="22"/>
        </w:rPr>
      </w:pPr>
      <w:r w:rsidRPr="00085F1F">
        <w:rPr>
          <w:rFonts w:ascii="Arial" w:eastAsia="Times New Roman" w:hAnsi="Arial" w:cs="Arial"/>
          <w:b/>
          <w:sz w:val="22"/>
          <w:szCs w:val="22"/>
        </w:rPr>
        <w:t>§ 3</w:t>
      </w:r>
    </w:p>
    <w:p w14:paraId="66FD559A" w14:textId="77777777" w:rsidR="00484A10" w:rsidRPr="00085F1F" w:rsidRDefault="00484A10" w:rsidP="00484A10">
      <w:pPr>
        <w:jc w:val="center"/>
        <w:rPr>
          <w:rFonts w:ascii="Arial" w:eastAsia="Times New Roman" w:hAnsi="Arial" w:cs="Arial"/>
          <w:b/>
          <w:sz w:val="22"/>
          <w:szCs w:val="22"/>
        </w:rPr>
      </w:pPr>
      <w:r w:rsidRPr="00085F1F">
        <w:rPr>
          <w:rFonts w:ascii="Arial" w:eastAsia="Times New Roman" w:hAnsi="Arial" w:cs="Arial"/>
          <w:b/>
          <w:sz w:val="22"/>
          <w:szCs w:val="22"/>
        </w:rPr>
        <w:t>Obowiązki podmiotu przetwarzającego</w:t>
      </w:r>
    </w:p>
    <w:p w14:paraId="1FC9D3A8" w14:textId="77777777"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sz w:val="22"/>
          <w:szCs w:val="22"/>
        </w:rPr>
        <w:t>Podmiot przetwarzający zobowiązuje się dołożyć należytej staranności przy przetwarzaniu powierzonych mu danych osobowych.</w:t>
      </w:r>
    </w:p>
    <w:p w14:paraId="1CC99E4A" w14:textId="77777777"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7DCA3094" w14:textId="546CE933"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50B6AAB4" w14:textId="77777777" w:rsidR="00484A10" w:rsidRPr="00085F1F" w:rsidRDefault="00484A10" w:rsidP="00085F1F">
      <w:pPr>
        <w:numPr>
          <w:ilvl w:val="0"/>
          <w:numId w:val="50"/>
        </w:numPr>
        <w:ind w:left="709" w:hanging="284"/>
        <w:contextualSpacing/>
        <w:jc w:val="both"/>
        <w:rPr>
          <w:rFonts w:ascii="Arial" w:eastAsia="Times New Roman" w:hAnsi="Arial" w:cs="Arial"/>
          <w:sz w:val="22"/>
          <w:szCs w:val="22"/>
        </w:rPr>
      </w:pPr>
      <w:r w:rsidRPr="00085F1F">
        <w:rPr>
          <w:rFonts w:ascii="Arial" w:eastAsia="Times New Roman" w:hAnsi="Arial" w:cs="Arial"/>
          <w:sz w:val="22"/>
          <w:szCs w:val="22"/>
        </w:rPr>
        <w:t>pseudonimizacji i szyfrowania danych osobowych;</w:t>
      </w:r>
    </w:p>
    <w:p w14:paraId="0ABFAEDC" w14:textId="67EBCE5B" w:rsidR="00484A10" w:rsidRPr="00085F1F" w:rsidRDefault="00484A10" w:rsidP="00085F1F">
      <w:pPr>
        <w:numPr>
          <w:ilvl w:val="0"/>
          <w:numId w:val="50"/>
        </w:numPr>
        <w:ind w:left="709" w:hanging="284"/>
        <w:contextualSpacing/>
        <w:jc w:val="both"/>
        <w:rPr>
          <w:rFonts w:ascii="Arial" w:eastAsia="Times New Roman" w:hAnsi="Arial" w:cs="Arial"/>
          <w:sz w:val="22"/>
          <w:szCs w:val="22"/>
        </w:rPr>
      </w:pPr>
      <w:r w:rsidRPr="00085F1F">
        <w:rPr>
          <w:rFonts w:ascii="Arial" w:eastAsia="Times New Roman" w:hAnsi="Arial" w:cs="Arial"/>
          <w:sz w:val="22"/>
          <w:szCs w:val="22"/>
        </w:rPr>
        <w:t>zdolności do ciągłego zapewnienia poufności, integralności, dostępności                  i odporności systemów i usług przetwarzania;</w:t>
      </w:r>
    </w:p>
    <w:p w14:paraId="76A3DDDF" w14:textId="77777777" w:rsidR="00484A10" w:rsidRPr="00085F1F" w:rsidRDefault="00484A10" w:rsidP="00085F1F">
      <w:pPr>
        <w:numPr>
          <w:ilvl w:val="0"/>
          <w:numId w:val="50"/>
        </w:numPr>
        <w:ind w:left="709" w:hanging="284"/>
        <w:contextualSpacing/>
        <w:jc w:val="both"/>
        <w:rPr>
          <w:rFonts w:ascii="Arial" w:eastAsia="Times New Roman" w:hAnsi="Arial" w:cs="Arial"/>
          <w:sz w:val="22"/>
          <w:szCs w:val="22"/>
        </w:rPr>
      </w:pPr>
      <w:r w:rsidRPr="00085F1F">
        <w:rPr>
          <w:rFonts w:ascii="Arial" w:eastAsia="Times New Roman" w:hAnsi="Arial" w:cs="Arial"/>
          <w:sz w:val="22"/>
          <w:szCs w:val="22"/>
        </w:rPr>
        <w:t>zdolności do szybkiego przywrócenia dostępności danych osobowych i dostępu do nich    w razie incydentu fizycznego lub technicznego;</w:t>
      </w:r>
    </w:p>
    <w:p w14:paraId="0783BDCF" w14:textId="77777777" w:rsidR="00484A10" w:rsidRPr="00085F1F" w:rsidRDefault="00484A10" w:rsidP="00085F1F">
      <w:pPr>
        <w:numPr>
          <w:ilvl w:val="0"/>
          <w:numId w:val="50"/>
        </w:numPr>
        <w:ind w:left="709" w:hanging="284"/>
        <w:contextualSpacing/>
        <w:jc w:val="both"/>
        <w:rPr>
          <w:rFonts w:ascii="Arial" w:eastAsia="Times New Roman" w:hAnsi="Arial" w:cs="Arial"/>
          <w:sz w:val="22"/>
          <w:szCs w:val="22"/>
        </w:rPr>
      </w:pPr>
      <w:r w:rsidRPr="00085F1F">
        <w:rPr>
          <w:rFonts w:ascii="Arial" w:eastAsia="Times New Roman" w:hAnsi="Arial" w:cs="Arial"/>
          <w:sz w:val="22"/>
          <w:szCs w:val="22"/>
        </w:rPr>
        <w:t>prowadzeniu regularnego testowania, mierzenia i oceniania skuteczności środków technicznych i organizacyjnych mających zapewnić bezpieczeństwo przetwarzania.</w:t>
      </w:r>
    </w:p>
    <w:p w14:paraId="6415632C" w14:textId="77777777"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sz w:val="22"/>
          <w:szCs w:val="22"/>
        </w:rPr>
        <w:t>Wymogi i oświadczenie wynikające z punktu poprzedzającego mogą być uznane za zrealizowane przez Podmiot przetwarzający, jeżeli Administrator zaakceptuje przedłożony przez Administratora Danych:</w:t>
      </w:r>
    </w:p>
    <w:p w14:paraId="238A78EF" w14:textId="77777777" w:rsidR="00484A10" w:rsidRPr="00085F1F" w:rsidRDefault="00484A10" w:rsidP="00085F1F">
      <w:pPr>
        <w:numPr>
          <w:ilvl w:val="0"/>
          <w:numId w:val="56"/>
        </w:numPr>
        <w:ind w:left="709" w:hanging="284"/>
        <w:contextualSpacing/>
        <w:jc w:val="both"/>
        <w:rPr>
          <w:rFonts w:ascii="Arial" w:eastAsia="Times New Roman" w:hAnsi="Arial" w:cs="Arial"/>
          <w:sz w:val="22"/>
          <w:szCs w:val="22"/>
        </w:rPr>
      </w:pPr>
      <w:r w:rsidRPr="00085F1F">
        <w:rPr>
          <w:rFonts w:ascii="Arial" w:eastAsia="Times New Roman" w:hAnsi="Arial" w:cs="Arial"/>
          <w:sz w:val="22"/>
          <w:szCs w:val="22"/>
        </w:rPr>
        <w:t>zatwierdzony kodeks dobrych praktyk w rozumieniu art. 40 RODO oraz oświadczenie     o spełnianiu wymogów wynikających z tego kodeksu,</w:t>
      </w:r>
    </w:p>
    <w:p w14:paraId="124E3C86" w14:textId="77777777" w:rsidR="00484A10" w:rsidRPr="00085F1F" w:rsidRDefault="00484A10" w:rsidP="00085F1F">
      <w:pPr>
        <w:numPr>
          <w:ilvl w:val="0"/>
          <w:numId w:val="56"/>
        </w:numPr>
        <w:ind w:left="709" w:hanging="284"/>
        <w:contextualSpacing/>
        <w:jc w:val="both"/>
        <w:rPr>
          <w:rFonts w:ascii="Arial" w:eastAsia="Times New Roman" w:hAnsi="Arial" w:cs="Arial"/>
          <w:sz w:val="22"/>
          <w:szCs w:val="22"/>
        </w:rPr>
      </w:pPr>
      <w:r w:rsidRPr="00085F1F">
        <w:rPr>
          <w:rFonts w:ascii="Arial" w:eastAsia="Times New Roman" w:hAnsi="Arial" w:cs="Arial"/>
          <w:sz w:val="22"/>
          <w:szCs w:val="22"/>
        </w:rPr>
        <w:t>certyfikat w rozumieniu art. 42 RODO wydany przez podmiot certyfikujący, kryteria certyfikacji oraz oświadczenie Podmiotu przetwarzającego o dalszej realizacji kryteriów certyfikacji,</w:t>
      </w:r>
    </w:p>
    <w:p w14:paraId="5E749008" w14:textId="77777777" w:rsidR="00484A10" w:rsidRPr="00085F1F" w:rsidRDefault="00484A10" w:rsidP="00085F1F">
      <w:pPr>
        <w:numPr>
          <w:ilvl w:val="0"/>
          <w:numId w:val="56"/>
        </w:numPr>
        <w:ind w:left="709" w:hanging="284"/>
        <w:contextualSpacing/>
        <w:jc w:val="both"/>
        <w:rPr>
          <w:rFonts w:ascii="Arial" w:eastAsia="Times New Roman" w:hAnsi="Arial" w:cs="Arial"/>
          <w:sz w:val="22"/>
          <w:szCs w:val="22"/>
        </w:rPr>
      </w:pPr>
      <w:r w:rsidRPr="00085F1F">
        <w:rPr>
          <w:rFonts w:ascii="Arial" w:eastAsia="Times New Roman"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14:paraId="38C67B51" w14:textId="77777777" w:rsidR="00484A10" w:rsidRPr="00085F1F" w:rsidRDefault="00484A10" w:rsidP="00484A10">
      <w:pPr>
        <w:ind w:left="357"/>
        <w:jc w:val="both"/>
        <w:rPr>
          <w:rFonts w:ascii="Arial" w:eastAsia="Times New Roman" w:hAnsi="Arial" w:cs="Arial"/>
          <w:sz w:val="22"/>
          <w:szCs w:val="22"/>
        </w:rPr>
      </w:pPr>
      <w:r w:rsidRPr="00085F1F">
        <w:rPr>
          <w:rFonts w:ascii="Arial" w:eastAsia="Times New Roman"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3175A84B" w14:textId="5C3B4FC0"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09C6253C" w14:textId="77777777"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118F1610" w14:textId="77777777" w:rsidR="00484A10" w:rsidRPr="00085F1F" w:rsidRDefault="00484A10" w:rsidP="00085F1F">
      <w:pPr>
        <w:numPr>
          <w:ilvl w:val="0"/>
          <w:numId w:val="57"/>
        </w:numPr>
        <w:ind w:left="709" w:hanging="284"/>
        <w:contextualSpacing/>
        <w:jc w:val="both"/>
        <w:rPr>
          <w:rFonts w:ascii="Arial" w:eastAsia="Times New Roman" w:hAnsi="Arial" w:cs="Arial"/>
          <w:sz w:val="22"/>
          <w:szCs w:val="22"/>
        </w:rPr>
      </w:pPr>
      <w:r w:rsidRPr="00085F1F">
        <w:rPr>
          <w:rFonts w:ascii="Arial" w:eastAsia="Times New Roman"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14:paraId="394E1E2F" w14:textId="77777777" w:rsidR="00484A10" w:rsidRPr="00085F1F" w:rsidRDefault="00484A10" w:rsidP="00085F1F">
      <w:pPr>
        <w:numPr>
          <w:ilvl w:val="0"/>
          <w:numId w:val="57"/>
        </w:numPr>
        <w:ind w:left="709" w:hanging="284"/>
        <w:contextualSpacing/>
        <w:jc w:val="both"/>
        <w:rPr>
          <w:rFonts w:ascii="Arial" w:eastAsia="Times New Roman" w:hAnsi="Arial" w:cs="Arial"/>
          <w:sz w:val="22"/>
          <w:szCs w:val="22"/>
        </w:rPr>
      </w:pPr>
      <w:r w:rsidRPr="00085F1F">
        <w:rPr>
          <w:rFonts w:ascii="Arial" w:eastAsia="Times New Roman" w:hAnsi="Arial" w:cs="Arial"/>
          <w:sz w:val="22"/>
          <w:szCs w:val="22"/>
        </w:rPr>
        <w:t>Podmiot przetwarzający zobowiązany jest do zachowania w tajemnicy informacji związanych z pacjentami WCO uzyskanych w związku z realizacją Umowy. Zobowiązanie to trwa nadal także po śmierci pacjenta.</w:t>
      </w:r>
    </w:p>
    <w:p w14:paraId="04E8B7A9" w14:textId="77777777"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iCs/>
          <w:sz w:val="22"/>
          <w:szCs w:val="22"/>
        </w:rPr>
        <w:t>Przed dopuszczeniem do przetwarzania powierzonych danych osobowych, nie później jednak niż w terminie 7 dni od podpisania Umowy, Podmiot przetwarzający jest uprawniony    i jednocześnie zobowiązany do</w:t>
      </w:r>
      <w:r w:rsidRPr="00085F1F">
        <w:rPr>
          <w:rFonts w:ascii="Arial" w:eastAsia="Times New Roman" w:hAnsi="Arial" w:cs="Arial"/>
          <w:sz w:val="22"/>
          <w:szCs w:val="22"/>
        </w:rPr>
        <w:t>:</w:t>
      </w:r>
    </w:p>
    <w:p w14:paraId="6EDA85EA" w14:textId="77777777" w:rsidR="00484A10" w:rsidRPr="00085F1F" w:rsidRDefault="00484A10" w:rsidP="00085F1F">
      <w:pPr>
        <w:numPr>
          <w:ilvl w:val="4"/>
          <w:numId w:val="52"/>
        </w:numPr>
        <w:tabs>
          <w:tab w:val="left" w:pos="425"/>
        </w:tabs>
        <w:autoSpaceDE w:val="0"/>
        <w:autoSpaceDN w:val="0"/>
        <w:adjustRightInd w:val="0"/>
        <w:ind w:left="709" w:hanging="284"/>
        <w:contextualSpacing/>
        <w:jc w:val="both"/>
        <w:rPr>
          <w:rFonts w:ascii="Arial" w:eastAsia="Times New Roman" w:hAnsi="Arial" w:cs="Arial"/>
          <w:sz w:val="22"/>
          <w:szCs w:val="22"/>
        </w:rPr>
      </w:pPr>
      <w:r w:rsidRPr="00085F1F">
        <w:rPr>
          <w:rFonts w:ascii="Arial" w:eastAsia="Times New Roman"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085F1F">
        <w:rPr>
          <w:rFonts w:ascii="Arial" w:eastAsia="Times New Roman" w:hAnsi="Arial" w:cs="Arial"/>
          <w:sz w:val="22"/>
          <w:szCs w:val="22"/>
        </w:rPr>
        <w:t>,</w:t>
      </w:r>
    </w:p>
    <w:p w14:paraId="505052B3" w14:textId="77777777" w:rsidR="00484A10" w:rsidRPr="00085F1F" w:rsidRDefault="00484A10" w:rsidP="00085F1F">
      <w:pPr>
        <w:numPr>
          <w:ilvl w:val="4"/>
          <w:numId w:val="52"/>
        </w:numPr>
        <w:tabs>
          <w:tab w:val="left" w:pos="425"/>
        </w:tabs>
        <w:autoSpaceDE w:val="0"/>
        <w:autoSpaceDN w:val="0"/>
        <w:adjustRightInd w:val="0"/>
        <w:ind w:left="709" w:hanging="284"/>
        <w:contextualSpacing/>
        <w:jc w:val="both"/>
        <w:rPr>
          <w:rFonts w:ascii="Arial" w:eastAsia="Times New Roman" w:hAnsi="Arial" w:cs="Arial"/>
          <w:sz w:val="22"/>
          <w:szCs w:val="22"/>
        </w:rPr>
      </w:pPr>
      <w:r w:rsidRPr="00085F1F">
        <w:rPr>
          <w:rFonts w:ascii="Arial" w:eastAsia="Times New Roman"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34817E0F" w14:textId="77777777" w:rsidR="00484A10" w:rsidRPr="00085F1F" w:rsidRDefault="00484A10" w:rsidP="00085F1F">
      <w:pPr>
        <w:numPr>
          <w:ilvl w:val="4"/>
          <w:numId w:val="52"/>
        </w:numPr>
        <w:tabs>
          <w:tab w:val="left" w:pos="425"/>
        </w:tabs>
        <w:autoSpaceDE w:val="0"/>
        <w:autoSpaceDN w:val="0"/>
        <w:adjustRightInd w:val="0"/>
        <w:ind w:left="709" w:hanging="284"/>
        <w:contextualSpacing/>
        <w:jc w:val="both"/>
        <w:rPr>
          <w:rFonts w:ascii="Arial" w:eastAsia="Times New Roman" w:hAnsi="Arial" w:cs="Arial"/>
          <w:sz w:val="22"/>
          <w:szCs w:val="22"/>
        </w:rPr>
      </w:pPr>
      <w:r w:rsidRPr="00085F1F">
        <w:rPr>
          <w:rFonts w:ascii="Arial" w:eastAsia="Times New Roman"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66CDE7E7" w14:textId="77777777"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04467CB0" w14:textId="77777777"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1F2A1167" w14:textId="77777777"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2BEA6F5D" w14:textId="77777777"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sz w:val="22"/>
          <w:szCs w:val="22"/>
        </w:rPr>
        <w:t>Podmiot przetwarzający uwzględniając charakter przetwarzania oraz dostępne mu informacje pomaga Administratorowi Danych wywiązywać się z obowiązków określonych w art. 32-36 RODO.</w:t>
      </w:r>
    </w:p>
    <w:p w14:paraId="5BBF1F8C" w14:textId="77777777"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4E2A12C1" w14:textId="77777777"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3F1E483C" w14:textId="5480F054"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sz w:val="22"/>
          <w:szCs w:val="22"/>
        </w:rPr>
        <w:t>Podmiot przetwarzający</w:t>
      </w:r>
      <w:r w:rsidRPr="00085F1F">
        <w:rPr>
          <w:rFonts w:ascii="Arial" w:eastAsia="Times New Roman" w:hAnsi="Arial" w:cs="Arial"/>
          <w:i/>
          <w:sz w:val="22"/>
          <w:szCs w:val="22"/>
        </w:rPr>
        <w:t xml:space="preserve"> </w:t>
      </w:r>
      <w:r w:rsidRPr="00085F1F">
        <w:rPr>
          <w:rFonts w:ascii="Arial" w:eastAsia="Times New Roman"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07C602A3" w14:textId="77777777"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525FDCB6" w14:textId="77777777"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42A3267B" w14:textId="77777777" w:rsidR="00484A10" w:rsidRPr="00085F1F" w:rsidRDefault="00484A10" w:rsidP="00085F1F">
      <w:pPr>
        <w:numPr>
          <w:ilvl w:val="0"/>
          <w:numId w:val="55"/>
        </w:numPr>
        <w:jc w:val="both"/>
        <w:rPr>
          <w:rFonts w:ascii="Arial" w:eastAsia="Times New Roman" w:hAnsi="Arial" w:cs="Arial"/>
          <w:sz w:val="22"/>
          <w:szCs w:val="22"/>
        </w:rPr>
      </w:pPr>
      <w:r w:rsidRPr="00085F1F">
        <w:rPr>
          <w:rFonts w:ascii="Arial" w:eastAsia="Times New Roman"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080819E6" w14:textId="7190BA34" w:rsidR="00484A10" w:rsidRPr="00085F1F" w:rsidRDefault="00484A10" w:rsidP="00484A10">
      <w:pPr>
        <w:jc w:val="both"/>
        <w:rPr>
          <w:rFonts w:ascii="Arial" w:eastAsia="Times New Roman" w:hAnsi="Arial" w:cs="Arial"/>
          <w:sz w:val="22"/>
          <w:szCs w:val="22"/>
        </w:rPr>
      </w:pPr>
    </w:p>
    <w:p w14:paraId="5844481D" w14:textId="77777777" w:rsidR="00484A10" w:rsidRPr="00085F1F" w:rsidRDefault="00484A10" w:rsidP="00484A10">
      <w:pPr>
        <w:jc w:val="both"/>
        <w:rPr>
          <w:rFonts w:ascii="Arial" w:eastAsia="Times New Roman" w:hAnsi="Arial" w:cs="Arial"/>
          <w:sz w:val="22"/>
          <w:szCs w:val="22"/>
        </w:rPr>
      </w:pPr>
    </w:p>
    <w:p w14:paraId="39D63E88" w14:textId="77777777" w:rsidR="00484A10" w:rsidRPr="00085F1F" w:rsidRDefault="00484A10" w:rsidP="00484A10">
      <w:pPr>
        <w:jc w:val="center"/>
        <w:rPr>
          <w:rFonts w:ascii="Arial" w:eastAsia="Times New Roman" w:hAnsi="Arial" w:cs="Arial"/>
          <w:b/>
          <w:sz w:val="22"/>
          <w:szCs w:val="22"/>
        </w:rPr>
      </w:pPr>
      <w:r w:rsidRPr="00085F1F">
        <w:rPr>
          <w:rFonts w:ascii="Arial" w:eastAsia="Times New Roman" w:hAnsi="Arial" w:cs="Arial"/>
          <w:b/>
          <w:sz w:val="22"/>
          <w:szCs w:val="22"/>
        </w:rPr>
        <w:t>§ 4</w:t>
      </w:r>
    </w:p>
    <w:p w14:paraId="6B29C72A" w14:textId="77777777" w:rsidR="00484A10" w:rsidRPr="00085F1F" w:rsidRDefault="00484A10" w:rsidP="00484A10">
      <w:pPr>
        <w:jc w:val="center"/>
        <w:rPr>
          <w:rFonts w:ascii="Arial" w:eastAsia="Times New Roman" w:hAnsi="Arial" w:cs="Arial"/>
          <w:b/>
          <w:sz w:val="22"/>
          <w:szCs w:val="22"/>
        </w:rPr>
      </w:pPr>
      <w:r w:rsidRPr="00085F1F">
        <w:rPr>
          <w:rFonts w:ascii="Arial" w:eastAsia="Times New Roman" w:hAnsi="Arial" w:cs="Arial"/>
          <w:b/>
          <w:sz w:val="22"/>
          <w:szCs w:val="22"/>
        </w:rPr>
        <w:t>Inspektor Ochrony Danych</w:t>
      </w:r>
    </w:p>
    <w:p w14:paraId="3CCA7558" w14:textId="77777777" w:rsidR="00484A10" w:rsidRPr="00085F1F" w:rsidRDefault="00484A10" w:rsidP="00484A10">
      <w:pPr>
        <w:jc w:val="both"/>
        <w:rPr>
          <w:rFonts w:ascii="Arial" w:eastAsia="Times New Roman" w:hAnsi="Arial" w:cs="Arial"/>
          <w:sz w:val="22"/>
          <w:szCs w:val="22"/>
        </w:rPr>
      </w:pPr>
      <w:r w:rsidRPr="00085F1F">
        <w:rPr>
          <w:rFonts w:ascii="Arial" w:eastAsia="Times New Roman" w:hAnsi="Arial" w:cs="Arial"/>
          <w:sz w:val="22"/>
          <w:szCs w:val="22"/>
        </w:rPr>
        <w:t xml:space="preserve">Podmiot przetwarzający oświadcza, iż ma / nie ma* powołanego Inspektora Ochrony Danych: </w:t>
      </w:r>
    </w:p>
    <w:p w14:paraId="3E0477C7" w14:textId="4E8F57AD" w:rsidR="00484A10" w:rsidRPr="00085F1F" w:rsidRDefault="00484A10" w:rsidP="00484A10">
      <w:pPr>
        <w:jc w:val="both"/>
        <w:rPr>
          <w:rFonts w:ascii="Arial" w:eastAsia="Times New Roman" w:hAnsi="Arial" w:cs="Arial"/>
          <w:sz w:val="22"/>
          <w:szCs w:val="22"/>
        </w:rPr>
      </w:pPr>
      <w:r w:rsidRPr="00085F1F">
        <w:rPr>
          <w:rFonts w:ascii="Arial" w:eastAsia="Times New Roman" w:hAnsi="Arial" w:cs="Arial"/>
          <w:sz w:val="22"/>
          <w:szCs w:val="22"/>
        </w:rPr>
        <w:t>.………………………………………………………………………………………………………</w:t>
      </w:r>
    </w:p>
    <w:p w14:paraId="4C73D9B8" w14:textId="77777777" w:rsidR="00484A10" w:rsidRPr="00085F1F" w:rsidRDefault="00484A10" w:rsidP="00484A10">
      <w:pPr>
        <w:rPr>
          <w:rFonts w:ascii="Arial" w:eastAsia="Times New Roman" w:hAnsi="Arial" w:cs="Arial"/>
          <w:b/>
          <w:smallCaps/>
          <w:sz w:val="22"/>
          <w:szCs w:val="22"/>
        </w:rPr>
      </w:pPr>
      <w:r w:rsidRPr="00085F1F">
        <w:rPr>
          <w:rFonts w:ascii="Arial" w:eastAsia="Times New Roman" w:hAnsi="Arial" w:cs="Arial"/>
          <w:b/>
          <w:sz w:val="22"/>
          <w:szCs w:val="22"/>
        </w:rPr>
        <w:t>&lt;wpisać imię, nazwisko, adres poczty elektronicznej lub numer telefonu kontaktowego&gt;</w:t>
      </w:r>
    </w:p>
    <w:p w14:paraId="13744C2D" w14:textId="77777777" w:rsidR="00484A10" w:rsidRPr="00085F1F" w:rsidRDefault="00484A10" w:rsidP="00484A10">
      <w:pPr>
        <w:jc w:val="center"/>
        <w:rPr>
          <w:rFonts w:ascii="Arial" w:eastAsia="Times New Roman" w:hAnsi="Arial" w:cs="Arial"/>
          <w:b/>
          <w:sz w:val="22"/>
          <w:szCs w:val="22"/>
        </w:rPr>
      </w:pPr>
    </w:p>
    <w:p w14:paraId="6F9B1623" w14:textId="77777777" w:rsidR="00484A10" w:rsidRPr="00085F1F" w:rsidRDefault="00484A10" w:rsidP="00484A10">
      <w:pPr>
        <w:jc w:val="center"/>
        <w:rPr>
          <w:rFonts w:ascii="Arial" w:eastAsia="Times New Roman" w:hAnsi="Arial" w:cs="Arial"/>
          <w:b/>
          <w:sz w:val="22"/>
          <w:szCs w:val="22"/>
        </w:rPr>
      </w:pPr>
      <w:r w:rsidRPr="00085F1F">
        <w:rPr>
          <w:rFonts w:ascii="Arial" w:eastAsia="Times New Roman" w:hAnsi="Arial" w:cs="Arial"/>
          <w:b/>
          <w:sz w:val="22"/>
          <w:szCs w:val="22"/>
        </w:rPr>
        <w:t>§ 5</w:t>
      </w:r>
    </w:p>
    <w:p w14:paraId="2BAD3AF8" w14:textId="77777777" w:rsidR="00484A10" w:rsidRPr="00085F1F" w:rsidRDefault="00484A10" w:rsidP="00484A10">
      <w:pPr>
        <w:jc w:val="center"/>
        <w:rPr>
          <w:rFonts w:ascii="Arial" w:eastAsia="Times New Roman" w:hAnsi="Arial" w:cs="Arial"/>
          <w:sz w:val="22"/>
          <w:szCs w:val="22"/>
        </w:rPr>
      </w:pPr>
      <w:r w:rsidRPr="00085F1F">
        <w:rPr>
          <w:rFonts w:ascii="Arial" w:eastAsia="Times New Roman" w:hAnsi="Arial" w:cs="Arial"/>
          <w:b/>
          <w:sz w:val="22"/>
          <w:szCs w:val="22"/>
        </w:rPr>
        <w:t>Prawo do kontroli</w:t>
      </w:r>
    </w:p>
    <w:p w14:paraId="2FBC187B" w14:textId="77777777" w:rsidR="00484A10" w:rsidRPr="00085F1F" w:rsidRDefault="00484A10" w:rsidP="00085F1F">
      <w:pPr>
        <w:numPr>
          <w:ilvl w:val="6"/>
          <w:numId w:val="45"/>
        </w:numPr>
        <w:tabs>
          <w:tab w:val="num" w:pos="426"/>
        </w:tabs>
        <w:ind w:left="425" w:hanging="425"/>
        <w:contextualSpacing/>
        <w:jc w:val="both"/>
        <w:rPr>
          <w:rFonts w:ascii="Arial" w:eastAsia="Times New Roman" w:hAnsi="Arial" w:cs="Arial"/>
          <w:sz w:val="22"/>
          <w:szCs w:val="22"/>
        </w:rPr>
      </w:pPr>
      <w:r w:rsidRPr="00085F1F">
        <w:rPr>
          <w:rFonts w:ascii="Arial" w:eastAsia="Times New Roman"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5E03FF19" w14:textId="77777777" w:rsidR="00484A10" w:rsidRPr="00085F1F" w:rsidRDefault="00484A10" w:rsidP="00085F1F">
      <w:pPr>
        <w:numPr>
          <w:ilvl w:val="0"/>
          <w:numId w:val="43"/>
        </w:numPr>
        <w:ind w:left="851" w:hanging="425"/>
        <w:contextualSpacing/>
        <w:jc w:val="both"/>
        <w:rPr>
          <w:rFonts w:ascii="Arial" w:eastAsia="Times New Roman" w:hAnsi="Arial" w:cs="Arial"/>
          <w:sz w:val="22"/>
          <w:szCs w:val="22"/>
        </w:rPr>
      </w:pPr>
      <w:r w:rsidRPr="00085F1F">
        <w:rPr>
          <w:rFonts w:ascii="Arial" w:eastAsia="Times New Roman" w:hAnsi="Arial" w:cs="Arial"/>
          <w:sz w:val="22"/>
          <w:szCs w:val="22"/>
        </w:rPr>
        <w:t xml:space="preserve">żądanie złożenia pisemnych (również w ramach korespondencji e-mail) i ustnych wyjaśnień: </w:t>
      </w:r>
    </w:p>
    <w:p w14:paraId="5A5E48CF" w14:textId="60F4F631" w:rsidR="00484A10" w:rsidRPr="00085F1F" w:rsidRDefault="00484A10" w:rsidP="00085F1F">
      <w:pPr>
        <w:numPr>
          <w:ilvl w:val="0"/>
          <w:numId w:val="41"/>
        </w:numPr>
        <w:contextualSpacing/>
        <w:jc w:val="both"/>
        <w:rPr>
          <w:rFonts w:ascii="Arial" w:eastAsia="Times New Roman" w:hAnsi="Arial" w:cs="Arial"/>
          <w:sz w:val="22"/>
          <w:szCs w:val="22"/>
        </w:rPr>
      </w:pPr>
      <w:r w:rsidRPr="00085F1F">
        <w:rPr>
          <w:rFonts w:ascii="Arial" w:eastAsia="Times New Roman" w:hAnsi="Arial" w:cs="Arial"/>
          <w:sz w:val="22"/>
          <w:szCs w:val="22"/>
        </w:rPr>
        <w:t xml:space="preserve">w przypadku żądania pisemnych wyjaśnień Podmiot przetwarzający zobowiązany jest udzielić odpowiedzi Administratorowi nie później niż w terminie 48 godzin od dostarczenia złożenia żądań (dopuszczalna jest korespondencja </w:t>
      </w:r>
      <w:r w:rsidR="006E5F81" w:rsidRPr="00085F1F">
        <w:rPr>
          <w:rFonts w:ascii="Arial" w:eastAsia="Times New Roman" w:hAnsi="Arial" w:cs="Arial"/>
          <w:sz w:val="22"/>
          <w:szCs w:val="22"/>
        </w:rPr>
        <w:t xml:space="preserve"> </w:t>
      </w:r>
      <w:r w:rsidRPr="00085F1F">
        <w:rPr>
          <w:rFonts w:ascii="Arial" w:eastAsia="Times New Roman" w:hAnsi="Arial" w:cs="Arial"/>
          <w:sz w:val="22"/>
          <w:szCs w:val="22"/>
        </w:rPr>
        <w:t>e-mail),</w:t>
      </w:r>
    </w:p>
    <w:p w14:paraId="6E1C0829" w14:textId="77777777" w:rsidR="00484A10" w:rsidRPr="00085F1F" w:rsidRDefault="00484A10" w:rsidP="00085F1F">
      <w:pPr>
        <w:numPr>
          <w:ilvl w:val="0"/>
          <w:numId w:val="41"/>
        </w:numPr>
        <w:contextualSpacing/>
        <w:jc w:val="both"/>
        <w:rPr>
          <w:rFonts w:ascii="Arial" w:eastAsia="Times New Roman" w:hAnsi="Arial" w:cs="Arial"/>
          <w:sz w:val="22"/>
          <w:szCs w:val="22"/>
        </w:rPr>
      </w:pPr>
      <w:r w:rsidRPr="00085F1F">
        <w:rPr>
          <w:rFonts w:ascii="Arial" w:eastAsia="Times New Roman"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4471FA5D" w14:textId="31433661" w:rsidR="00484A10" w:rsidRPr="00085F1F" w:rsidRDefault="00484A10" w:rsidP="00085F1F">
      <w:pPr>
        <w:numPr>
          <w:ilvl w:val="0"/>
          <w:numId w:val="43"/>
        </w:numPr>
        <w:ind w:left="709" w:hanging="284"/>
        <w:contextualSpacing/>
        <w:jc w:val="both"/>
        <w:rPr>
          <w:rFonts w:ascii="Arial" w:eastAsia="Times New Roman" w:hAnsi="Arial" w:cs="Arial"/>
          <w:sz w:val="22"/>
          <w:szCs w:val="22"/>
        </w:rPr>
      </w:pPr>
      <w:r w:rsidRPr="00085F1F">
        <w:rPr>
          <w:rFonts w:ascii="Arial" w:eastAsia="Times New Roman"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639EAA29" w14:textId="77777777" w:rsidR="00484A10" w:rsidRPr="00085F1F" w:rsidRDefault="00484A10" w:rsidP="00085F1F">
      <w:pPr>
        <w:numPr>
          <w:ilvl w:val="0"/>
          <w:numId w:val="43"/>
        </w:numPr>
        <w:ind w:left="709" w:hanging="284"/>
        <w:contextualSpacing/>
        <w:jc w:val="both"/>
        <w:rPr>
          <w:rFonts w:ascii="Arial" w:eastAsia="Times New Roman" w:hAnsi="Arial" w:cs="Arial"/>
          <w:sz w:val="22"/>
          <w:szCs w:val="22"/>
        </w:rPr>
      </w:pPr>
      <w:r w:rsidRPr="00085F1F">
        <w:rPr>
          <w:rFonts w:ascii="Arial" w:eastAsia="Times New Roman"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14:paraId="58F2C1B5" w14:textId="77777777" w:rsidR="00484A10" w:rsidRPr="00085F1F" w:rsidRDefault="00484A10" w:rsidP="00085F1F">
      <w:pPr>
        <w:numPr>
          <w:ilvl w:val="0"/>
          <w:numId w:val="46"/>
        </w:numPr>
        <w:contextualSpacing/>
        <w:jc w:val="both"/>
        <w:rPr>
          <w:rFonts w:ascii="Arial" w:eastAsia="Times New Roman" w:hAnsi="Arial" w:cs="Arial"/>
          <w:sz w:val="22"/>
          <w:szCs w:val="22"/>
        </w:rPr>
      </w:pPr>
      <w:r w:rsidRPr="00085F1F">
        <w:rPr>
          <w:rFonts w:ascii="Arial" w:eastAsia="Times New Roman" w:hAnsi="Arial" w:cs="Arial"/>
          <w:sz w:val="22"/>
          <w:szCs w:val="22"/>
        </w:rPr>
        <w:t>inspekcja może nastąpić za uprzednim co najmniej 7 dniowym pisemnym powiadomieniem (dopuszczalna jest korespondencja e-mail) Podmiotu przetwarzającego o planowanym przeprowadzeniu inspekcji,</w:t>
      </w:r>
    </w:p>
    <w:p w14:paraId="73FE1C49" w14:textId="77777777" w:rsidR="00484A10" w:rsidRPr="00085F1F" w:rsidRDefault="00484A10" w:rsidP="00085F1F">
      <w:pPr>
        <w:numPr>
          <w:ilvl w:val="0"/>
          <w:numId w:val="46"/>
        </w:numPr>
        <w:contextualSpacing/>
        <w:jc w:val="both"/>
        <w:rPr>
          <w:rFonts w:ascii="Arial" w:eastAsia="Times New Roman" w:hAnsi="Arial" w:cs="Arial"/>
          <w:sz w:val="22"/>
          <w:szCs w:val="22"/>
        </w:rPr>
      </w:pPr>
      <w:r w:rsidRPr="00085F1F">
        <w:rPr>
          <w:rFonts w:ascii="Arial" w:eastAsia="Times New Roman" w:hAnsi="Arial" w:cs="Arial"/>
          <w:sz w:val="22"/>
          <w:szCs w:val="22"/>
        </w:rPr>
        <w:t>powiadomienie winno wskazywać osobę lub osoby ze strony Administratora uprawnione do przeprowadzenia inspekcji, dzień roboczy przeprowadzenia inspekcji oraz godzinę rozpoczęcia inspekcji,</w:t>
      </w:r>
    </w:p>
    <w:p w14:paraId="76900D0F" w14:textId="77777777" w:rsidR="00484A10" w:rsidRPr="00085F1F" w:rsidRDefault="00484A10" w:rsidP="00085F1F">
      <w:pPr>
        <w:numPr>
          <w:ilvl w:val="0"/>
          <w:numId w:val="46"/>
        </w:numPr>
        <w:contextualSpacing/>
        <w:jc w:val="both"/>
        <w:rPr>
          <w:rFonts w:ascii="Arial" w:eastAsia="Times New Roman" w:hAnsi="Arial" w:cs="Arial"/>
          <w:sz w:val="22"/>
          <w:szCs w:val="22"/>
        </w:rPr>
      </w:pPr>
      <w:r w:rsidRPr="00085F1F">
        <w:rPr>
          <w:rFonts w:ascii="Arial" w:eastAsia="Times New Roman" w:hAnsi="Arial" w:cs="Arial"/>
          <w:sz w:val="22"/>
          <w:szCs w:val="22"/>
        </w:rPr>
        <w:t>Podmiot przetwarzający obowiązany jest umożliwić Administratorowi przeprowadzenie inspekcji we wskazanym przez Administratora terminie,</w:t>
      </w:r>
    </w:p>
    <w:p w14:paraId="0F51F210" w14:textId="77777777" w:rsidR="00484A10" w:rsidRPr="00085F1F" w:rsidRDefault="00484A10" w:rsidP="00085F1F">
      <w:pPr>
        <w:numPr>
          <w:ilvl w:val="0"/>
          <w:numId w:val="46"/>
        </w:numPr>
        <w:contextualSpacing/>
        <w:jc w:val="both"/>
        <w:rPr>
          <w:rFonts w:ascii="Arial" w:eastAsia="Times New Roman" w:hAnsi="Arial" w:cs="Arial"/>
          <w:sz w:val="22"/>
          <w:szCs w:val="22"/>
        </w:rPr>
      </w:pPr>
      <w:r w:rsidRPr="00085F1F">
        <w:rPr>
          <w:rFonts w:ascii="Arial" w:eastAsia="Times New Roman"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14:paraId="55BFFBCB" w14:textId="77777777" w:rsidR="00484A10" w:rsidRPr="00085F1F" w:rsidRDefault="00484A10" w:rsidP="00085F1F">
      <w:pPr>
        <w:numPr>
          <w:ilvl w:val="0"/>
          <w:numId w:val="45"/>
        </w:numPr>
        <w:jc w:val="both"/>
        <w:rPr>
          <w:rFonts w:ascii="Arial" w:eastAsia="Times New Roman" w:hAnsi="Arial" w:cs="Arial"/>
          <w:sz w:val="22"/>
          <w:szCs w:val="22"/>
        </w:rPr>
      </w:pPr>
      <w:r w:rsidRPr="00085F1F">
        <w:rPr>
          <w:rFonts w:ascii="Arial" w:eastAsia="Times New Roman"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412B8C7D" w14:textId="77777777" w:rsidR="00484A10" w:rsidRPr="00085F1F" w:rsidRDefault="00484A10" w:rsidP="00484A10">
      <w:pPr>
        <w:ind w:left="360"/>
        <w:jc w:val="center"/>
        <w:rPr>
          <w:rFonts w:ascii="Arial" w:eastAsia="Times New Roman" w:hAnsi="Arial" w:cs="Arial"/>
          <w:b/>
          <w:sz w:val="22"/>
          <w:szCs w:val="22"/>
        </w:rPr>
      </w:pPr>
    </w:p>
    <w:p w14:paraId="3EB966E9" w14:textId="77777777" w:rsidR="00484A10" w:rsidRPr="00085F1F" w:rsidRDefault="00484A10" w:rsidP="00484A10">
      <w:pPr>
        <w:ind w:left="360"/>
        <w:jc w:val="center"/>
        <w:rPr>
          <w:rFonts w:ascii="Arial" w:eastAsia="Times New Roman" w:hAnsi="Arial" w:cs="Arial"/>
          <w:b/>
          <w:sz w:val="22"/>
          <w:szCs w:val="22"/>
        </w:rPr>
      </w:pPr>
      <w:r w:rsidRPr="00085F1F">
        <w:rPr>
          <w:rFonts w:ascii="Arial" w:eastAsia="Times New Roman" w:hAnsi="Arial" w:cs="Arial"/>
          <w:b/>
          <w:sz w:val="22"/>
          <w:szCs w:val="22"/>
        </w:rPr>
        <w:t>§ 6</w:t>
      </w:r>
    </w:p>
    <w:p w14:paraId="69ADC7C4" w14:textId="77777777" w:rsidR="00484A10" w:rsidRPr="00085F1F" w:rsidRDefault="00484A10" w:rsidP="00484A10">
      <w:pPr>
        <w:ind w:left="360"/>
        <w:jc w:val="center"/>
        <w:rPr>
          <w:rFonts w:ascii="Arial" w:eastAsia="Times New Roman" w:hAnsi="Arial" w:cs="Arial"/>
          <w:b/>
          <w:sz w:val="22"/>
          <w:szCs w:val="22"/>
        </w:rPr>
      </w:pPr>
      <w:r w:rsidRPr="00085F1F">
        <w:rPr>
          <w:rFonts w:ascii="Arial" w:eastAsia="Times New Roman" w:hAnsi="Arial" w:cs="Arial"/>
          <w:b/>
          <w:sz w:val="22"/>
          <w:szCs w:val="22"/>
        </w:rPr>
        <w:t>Współdziałanie przy kontroli organu nadzorczego</w:t>
      </w:r>
    </w:p>
    <w:p w14:paraId="4AD5A336" w14:textId="77777777" w:rsidR="00484A10" w:rsidRPr="00085F1F" w:rsidRDefault="00484A10" w:rsidP="00484A10">
      <w:pPr>
        <w:ind w:left="360"/>
        <w:jc w:val="both"/>
        <w:rPr>
          <w:rFonts w:ascii="Arial" w:eastAsia="Times New Roman" w:hAnsi="Arial" w:cs="Arial"/>
          <w:sz w:val="22"/>
          <w:szCs w:val="22"/>
        </w:rPr>
      </w:pPr>
    </w:p>
    <w:p w14:paraId="00E335DF" w14:textId="16609294" w:rsidR="00484A10" w:rsidRPr="00085F1F" w:rsidRDefault="00484A10" w:rsidP="00085F1F">
      <w:pPr>
        <w:numPr>
          <w:ilvl w:val="3"/>
          <w:numId w:val="45"/>
        </w:numPr>
        <w:tabs>
          <w:tab w:val="left" w:pos="357"/>
        </w:tabs>
        <w:ind w:left="357" w:hanging="357"/>
        <w:jc w:val="both"/>
        <w:rPr>
          <w:rFonts w:ascii="Arial" w:eastAsia="Times New Roman" w:hAnsi="Arial" w:cs="Arial"/>
          <w:sz w:val="22"/>
          <w:szCs w:val="22"/>
        </w:rPr>
      </w:pPr>
      <w:r w:rsidRPr="00085F1F">
        <w:rPr>
          <w:rFonts w:ascii="Arial" w:eastAsia="Times New Roman"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27966B07" w14:textId="77777777" w:rsidR="00484A10" w:rsidRPr="00085F1F" w:rsidRDefault="00484A10" w:rsidP="00085F1F">
      <w:pPr>
        <w:numPr>
          <w:ilvl w:val="3"/>
          <w:numId w:val="45"/>
        </w:numPr>
        <w:tabs>
          <w:tab w:val="left" w:pos="357"/>
        </w:tabs>
        <w:ind w:left="357" w:hanging="357"/>
        <w:jc w:val="both"/>
        <w:rPr>
          <w:rFonts w:ascii="Arial" w:eastAsia="Times New Roman" w:hAnsi="Arial" w:cs="Arial"/>
          <w:sz w:val="22"/>
          <w:szCs w:val="22"/>
        </w:rPr>
      </w:pPr>
      <w:r w:rsidRPr="00085F1F">
        <w:rPr>
          <w:rFonts w:ascii="Arial" w:eastAsia="Times New Roman" w:hAnsi="Arial" w:cs="Arial"/>
          <w:sz w:val="22"/>
          <w:szCs w:val="22"/>
        </w:rPr>
        <w:t>Na żądanie Administratora Podmiot przetwarzający stawi się w wyznaczonym na przeprowadzenie kontroli miejscu i czasie.</w:t>
      </w:r>
    </w:p>
    <w:p w14:paraId="5094BC2B" w14:textId="7321D581" w:rsidR="00484A10" w:rsidRPr="00085F1F" w:rsidRDefault="00484A10" w:rsidP="00085F1F">
      <w:pPr>
        <w:numPr>
          <w:ilvl w:val="3"/>
          <w:numId w:val="45"/>
        </w:numPr>
        <w:tabs>
          <w:tab w:val="left" w:pos="357"/>
        </w:tabs>
        <w:ind w:left="357" w:hanging="357"/>
        <w:jc w:val="both"/>
        <w:rPr>
          <w:rFonts w:ascii="Arial" w:eastAsia="Times New Roman" w:hAnsi="Arial" w:cs="Arial"/>
          <w:sz w:val="22"/>
          <w:szCs w:val="22"/>
        </w:rPr>
      </w:pPr>
      <w:r w:rsidRPr="00085F1F">
        <w:rPr>
          <w:rFonts w:ascii="Arial" w:eastAsia="Times New Roman" w:hAnsi="Arial" w:cs="Arial"/>
          <w:sz w:val="22"/>
          <w:szCs w:val="22"/>
        </w:rPr>
        <w:t>Podmiot przetwarzający deleguje do realizacji § 6 ust. 2 upoważnionego pracownika Podmiotu przetwarzającego mającego uprawnienia do współdziałania                             z Administratorem przy kontroli organu nadzorczego.</w:t>
      </w:r>
    </w:p>
    <w:p w14:paraId="75038DAE" w14:textId="77777777" w:rsidR="00484A10" w:rsidRPr="00085F1F" w:rsidRDefault="00484A10" w:rsidP="00484A10">
      <w:pPr>
        <w:ind w:left="360"/>
        <w:jc w:val="both"/>
        <w:rPr>
          <w:rFonts w:ascii="Arial" w:eastAsia="Times New Roman" w:hAnsi="Arial" w:cs="Arial"/>
          <w:sz w:val="22"/>
          <w:szCs w:val="22"/>
        </w:rPr>
      </w:pPr>
    </w:p>
    <w:p w14:paraId="245F3C75" w14:textId="77777777" w:rsidR="00484A10" w:rsidRPr="00085F1F" w:rsidRDefault="00484A10" w:rsidP="00484A10">
      <w:pPr>
        <w:ind w:left="360"/>
        <w:jc w:val="center"/>
        <w:rPr>
          <w:rFonts w:ascii="Arial" w:eastAsia="Times New Roman" w:hAnsi="Arial" w:cs="Arial"/>
          <w:b/>
          <w:smallCaps/>
          <w:sz w:val="22"/>
          <w:szCs w:val="22"/>
        </w:rPr>
      </w:pPr>
      <w:r w:rsidRPr="00085F1F">
        <w:rPr>
          <w:rFonts w:ascii="Arial" w:eastAsia="Times New Roman" w:hAnsi="Arial" w:cs="Arial"/>
          <w:b/>
          <w:sz w:val="22"/>
          <w:szCs w:val="22"/>
        </w:rPr>
        <w:t>§ 7</w:t>
      </w:r>
      <w:r w:rsidRPr="00085F1F">
        <w:rPr>
          <w:rFonts w:ascii="Arial" w:eastAsia="Times New Roman" w:hAnsi="Arial" w:cs="Arial"/>
          <w:b/>
          <w:sz w:val="22"/>
          <w:szCs w:val="22"/>
        </w:rPr>
        <w:br/>
        <w:t>Dalsze powierzenie przetwarzania danych osobowych i przekazanie danych do państwa trzeciego</w:t>
      </w:r>
    </w:p>
    <w:p w14:paraId="749F0BDF" w14:textId="1CB061E3" w:rsidR="00484A10" w:rsidRPr="00085F1F" w:rsidRDefault="00484A10" w:rsidP="00085F1F">
      <w:pPr>
        <w:numPr>
          <w:ilvl w:val="0"/>
          <w:numId w:val="47"/>
        </w:numPr>
        <w:jc w:val="both"/>
        <w:rPr>
          <w:rFonts w:ascii="Arial" w:eastAsia="Times New Roman" w:hAnsi="Arial" w:cs="Arial"/>
          <w:sz w:val="22"/>
          <w:szCs w:val="22"/>
        </w:rPr>
      </w:pPr>
      <w:r w:rsidRPr="00085F1F">
        <w:rPr>
          <w:rFonts w:ascii="Arial" w:eastAsia="Times New Roman" w:hAnsi="Arial" w:cs="Arial"/>
          <w:sz w:val="22"/>
          <w:szCs w:val="22"/>
        </w:rPr>
        <w:t xml:space="preserve">Podmiot przetwarzający może powierzyć dane osobowe objęte niniejszą Umową do dalszego przetwarzania podwykonawcom  jedynie w celu wykonania Umowy </w:t>
      </w:r>
      <w:r w:rsidR="002E3555" w:rsidRPr="00085F1F">
        <w:rPr>
          <w:rFonts w:ascii="Arial" w:eastAsia="Times New Roman" w:hAnsi="Arial" w:cs="Arial"/>
          <w:sz w:val="22"/>
          <w:szCs w:val="22"/>
        </w:rPr>
        <w:t xml:space="preserve">                </w:t>
      </w:r>
      <w:r w:rsidRPr="00085F1F">
        <w:rPr>
          <w:rFonts w:ascii="Arial" w:eastAsia="Times New Roman" w:hAnsi="Arial" w:cs="Arial"/>
          <w:sz w:val="22"/>
          <w:szCs w:val="22"/>
        </w:rPr>
        <w:t>i wyłącznie po uzyskaniu przez Podmiot przetwarzający każdorazowej zgody Administratora udzielonej w formie pisemnej pod rygorem nieważności. Podmiot przetwarzający przekazuje Administratorowi dane podmiotów, którym dane mają zostać powierzone.</w:t>
      </w:r>
    </w:p>
    <w:p w14:paraId="14977322" w14:textId="77777777" w:rsidR="00484A10" w:rsidRPr="00085F1F" w:rsidRDefault="00484A10" w:rsidP="00085F1F">
      <w:pPr>
        <w:numPr>
          <w:ilvl w:val="0"/>
          <w:numId w:val="47"/>
        </w:numPr>
        <w:ind w:left="357" w:hanging="357"/>
        <w:jc w:val="both"/>
        <w:rPr>
          <w:rFonts w:ascii="Arial" w:eastAsia="Times New Roman" w:hAnsi="Arial" w:cs="Arial"/>
          <w:sz w:val="22"/>
          <w:szCs w:val="22"/>
        </w:rPr>
      </w:pPr>
      <w:r w:rsidRPr="00085F1F">
        <w:rPr>
          <w:rFonts w:ascii="Arial" w:eastAsia="Times New Roman"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1128A26A" w14:textId="77777777" w:rsidR="00484A10" w:rsidRPr="00085F1F" w:rsidRDefault="00484A10" w:rsidP="00085F1F">
      <w:pPr>
        <w:numPr>
          <w:ilvl w:val="0"/>
          <w:numId w:val="47"/>
        </w:numPr>
        <w:ind w:left="357" w:hanging="357"/>
        <w:jc w:val="both"/>
        <w:rPr>
          <w:rFonts w:ascii="Arial" w:eastAsia="Times New Roman" w:hAnsi="Arial" w:cs="Arial"/>
          <w:sz w:val="22"/>
          <w:szCs w:val="22"/>
        </w:rPr>
      </w:pPr>
      <w:r w:rsidRPr="00085F1F">
        <w:rPr>
          <w:rFonts w:ascii="Arial" w:eastAsia="Times New Roman"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5EEB85C9" w14:textId="77777777" w:rsidR="00484A10" w:rsidRPr="00085F1F" w:rsidRDefault="00484A10" w:rsidP="00085F1F">
      <w:pPr>
        <w:numPr>
          <w:ilvl w:val="0"/>
          <w:numId w:val="47"/>
        </w:numPr>
        <w:jc w:val="both"/>
        <w:rPr>
          <w:rFonts w:ascii="Arial" w:eastAsia="Times New Roman" w:hAnsi="Arial" w:cs="Arial"/>
          <w:sz w:val="22"/>
          <w:szCs w:val="22"/>
        </w:rPr>
      </w:pPr>
      <w:r w:rsidRPr="00085F1F">
        <w:rPr>
          <w:rFonts w:ascii="Arial" w:eastAsia="Times New Roman"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0C786297" w14:textId="77777777" w:rsidR="00484A10" w:rsidRPr="00085F1F" w:rsidRDefault="00484A10" w:rsidP="00484A10">
      <w:pPr>
        <w:jc w:val="both"/>
        <w:rPr>
          <w:rFonts w:ascii="Arial" w:eastAsia="Times New Roman" w:hAnsi="Arial" w:cs="Arial"/>
          <w:sz w:val="22"/>
          <w:szCs w:val="22"/>
        </w:rPr>
      </w:pPr>
    </w:p>
    <w:p w14:paraId="016AE3EC" w14:textId="77777777" w:rsidR="00484A10" w:rsidRPr="00085F1F" w:rsidRDefault="00484A10" w:rsidP="00484A10">
      <w:pPr>
        <w:jc w:val="center"/>
        <w:rPr>
          <w:rFonts w:ascii="Arial" w:eastAsia="Times New Roman" w:hAnsi="Arial" w:cs="Arial"/>
          <w:b/>
          <w:sz w:val="22"/>
          <w:szCs w:val="22"/>
        </w:rPr>
      </w:pPr>
      <w:r w:rsidRPr="00085F1F">
        <w:rPr>
          <w:rFonts w:ascii="Arial" w:eastAsia="Times New Roman" w:hAnsi="Arial" w:cs="Arial"/>
          <w:b/>
          <w:sz w:val="22"/>
          <w:szCs w:val="22"/>
        </w:rPr>
        <w:t>§ 8</w:t>
      </w:r>
    </w:p>
    <w:p w14:paraId="7CB67686" w14:textId="77777777" w:rsidR="00484A10" w:rsidRPr="00085F1F" w:rsidRDefault="00484A10" w:rsidP="00484A10">
      <w:pPr>
        <w:jc w:val="center"/>
        <w:rPr>
          <w:rFonts w:ascii="Arial" w:eastAsia="Times New Roman" w:hAnsi="Arial" w:cs="Arial"/>
          <w:b/>
          <w:sz w:val="22"/>
          <w:szCs w:val="22"/>
        </w:rPr>
      </w:pPr>
      <w:r w:rsidRPr="00085F1F">
        <w:rPr>
          <w:rFonts w:ascii="Arial" w:eastAsia="Times New Roman" w:hAnsi="Arial" w:cs="Arial"/>
          <w:b/>
          <w:sz w:val="22"/>
          <w:szCs w:val="22"/>
        </w:rPr>
        <w:t>Odpowiedzialność</w:t>
      </w:r>
    </w:p>
    <w:p w14:paraId="7EEDEFCF" w14:textId="77777777" w:rsidR="00484A10" w:rsidRPr="00085F1F" w:rsidRDefault="00484A10" w:rsidP="00085F1F">
      <w:pPr>
        <w:numPr>
          <w:ilvl w:val="3"/>
          <w:numId w:val="47"/>
        </w:numPr>
        <w:tabs>
          <w:tab w:val="left" w:pos="357"/>
        </w:tabs>
        <w:ind w:left="357" w:hanging="357"/>
        <w:jc w:val="both"/>
        <w:rPr>
          <w:rFonts w:ascii="Arial" w:eastAsia="Times New Roman" w:hAnsi="Arial" w:cs="Arial"/>
          <w:sz w:val="22"/>
          <w:szCs w:val="22"/>
        </w:rPr>
      </w:pPr>
      <w:r w:rsidRPr="00085F1F">
        <w:rPr>
          <w:rFonts w:ascii="Arial" w:eastAsia="Times New Roman"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0915CA9E" w14:textId="77777777" w:rsidR="00484A10" w:rsidRPr="00085F1F" w:rsidRDefault="00484A10" w:rsidP="00085F1F">
      <w:pPr>
        <w:numPr>
          <w:ilvl w:val="3"/>
          <w:numId w:val="47"/>
        </w:numPr>
        <w:tabs>
          <w:tab w:val="left" w:pos="357"/>
        </w:tabs>
        <w:ind w:left="357" w:hanging="357"/>
        <w:jc w:val="both"/>
        <w:rPr>
          <w:rFonts w:ascii="Arial" w:eastAsia="Times New Roman" w:hAnsi="Arial" w:cs="Arial"/>
          <w:sz w:val="22"/>
          <w:szCs w:val="22"/>
        </w:rPr>
      </w:pPr>
      <w:r w:rsidRPr="00085F1F">
        <w:rPr>
          <w:rFonts w:ascii="Arial" w:eastAsia="Times New Roman"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240AD0F6" w14:textId="77777777" w:rsidR="00484A10" w:rsidRPr="00085F1F" w:rsidRDefault="00484A10" w:rsidP="00085F1F">
      <w:pPr>
        <w:numPr>
          <w:ilvl w:val="3"/>
          <w:numId w:val="47"/>
        </w:numPr>
        <w:tabs>
          <w:tab w:val="left" w:pos="357"/>
        </w:tabs>
        <w:ind w:left="357" w:hanging="357"/>
        <w:jc w:val="both"/>
        <w:rPr>
          <w:rFonts w:ascii="Arial" w:eastAsia="Times New Roman" w:hAnsi="Arial" w:cs="Arial"/>
          <w:sz w:val="22"/>
          <w:szCs w:val="22"/>
        </w:rPr>
      </w:pPr>
      <w:r w:rsidRPr="00085F1F">
        <w:rPr>
          <w:rFonts w:ascii="Arial" w:eastAsia="Times New Roman" w:hAnsi="Arial" w:cs="Arial"/>
          <w:sz w:val="22"/>
          <w:szCs w:val="22"/>
        </w:rPr>
        <w:t>Administrator i Podmiot przetwarzający odpowiadają w stosunku do osób zainteresowanych oraz w stosunku do siebie nawzajem w sposób opisany w art. 82 RODO.</w:t>
      </w:r>
    </w:p>
    <w:p w14:paraId="4DFF44BC" w14:textId="77777777" w:rsidR="00484A10" w:rsidRPr="00085F1F" w:rsidRDefault="00484A10" w:rsidP="00085F1F">
      <w:pPr>
        <w:numPr>
          <w:ilvl w:val="3"/>
          <w:numId w:val="47"/>
        </w:numPr>
        <w:tabs>
          <w:tab w:val="left" w:pos="357"/>
        </w:tabs>
        <w:ind w:left="357" w:hanging="357"/>
        <w:jc w:val="both"/>
        <w:rPr>
          <w:rFonts w:ascii="Arial" w:eastAsia="Times New Roman" w:hAnsi="Arial" w:cs="Arial"/>
          <w:sz w:val="22"/>
          <w:szCs w:val="22"/>
        </w:rPr>
      </w:pPr>
      <w:r w:rsidRPr="00085F1F">
        <w:rPr>
          <w:rFonts w:ascii="Arial" w:eastAsia="Times New Roman"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54FCB231" w14:textId="414FC4BA" w:rsidR="00484A10" w:rsidRPr="00085F1F" w:rsidRDefault="00484A10" w:rsidP="00085F1F">
      <w:pPr>
        <w:numPr>
          <w:ilvl w:val="3"/>
          <w:numId w:val="47"/>
        </w:numPr>
        <w:tabs>
          <w:tab w:val="left" w:pos="357"/>
        </w:tabs>
        <w:ind w:left="357" w:hanging="357"/>
        <w:jc w:val="both"/>
        <w:rPr>
          <w:rFonts w:ascii="Arial" w:eastAsia="Times New Roman" w:hAnsi="Arial" w:cs="Arial"/>
          <w:sz w:val="22"/>
          <w:szCs w:val="22"/>
        </w:rPr>
      </w:pPr>
      <w:r w:rsidRPr="00085F1F">
        <w:rPr>
          <w:rFonts w:ascii="Arial" w:eastAsia="Times New Roman"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w:t>
      </w:r>
      <w:r w:rsidR="002E3555" w:rsidRPr="00085F1F">
        <w:rPr>
          <w:rFonts w:ascii="Arial" w:eastAsia="Times New Roman" w:hAnsi="Arial" w:cs="Arial"/>
          <w:sz w:val="22"/>
          <w:szCs w:val="22"/>
        </w:rPr>
        <w:t xml:space="preserve">                        </w:t>
      </w:r>
      <w:r w:rsidRPr="00085F1F">
        <w:rPr>
          <w:rFonts w:ascii="Arial" w:eastAsia="Times New Roman" w:hAnsi="Arial" w:cs="Arial"/>
          <w:sz w:val="22"/>
          <w:szCs w:val="22"/>
        </w:rPr>
        <w:t>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7D4CF018" w14:textId="77777777" w:rsidR="00484A10" w:rsidRPr="00085F1F" w:rsidRDefault="00484A10" w:rsidP="00484A10">
      <w:pPr>
        <w:ind w:left="360"/>
        <w:jc w:val="center"/>
        <w:rPr>
          <w:rFonts w:ascii="Arial" w:eastAsia="Times New Roman" w:hAnsi="Arial" w:cs="Arial"/>
          <w:sz w:val="22"/>
          <w:szCs w:val="22"/>
        </w:rPr>
      </w:pPr>
    </w:p>
    <w:p w14:paraId="0BA3B0F3" w14:textId="77777777" w:rsidR="00484A10" w:rsidRPr="00085F1F" w:rsidRDefault="00484A10" w:rsidP="00484A10">
      <w:pPr>
        <w:ind w:left="360"/>
        <w:jc w:val="center"/>
        <w:rPr>
          <w:rFonts w:ascii="Arial" w:eastAsia="Times New Roman" w:hAnsi="Arial" w:cs="Arial"/>
          <w:b/>
          <w:sz w:val="22"/>
          <w:szCs w:val="22"/>
        </w:rPr>
      </w:pPr>
      <w:r w:rsidRPr="00085F1F">
        <w:rPr>
          <w:rFonts w:ascii="Arial" w:eastAsia="Times New Roman" w:hAnsi="Arial" w:cs="Arial"/>
          <w:b/>
          <w:sz w:val="22"/>
          <w:szCs w:val="22"/>
        </w:rPr>
        <w:t>§ 9</w:t>
      </w:r>
    </w:p>
    <w:p w14:paraId="21C800DE" w14:textId="77777777" w:rsidR="00484A10" w:rsidRPr="00085F1F" w:rsidRDefault="00484A10" w:rsidP="00484A10">
      <w:pPr>
        <w:ind w:left="360"/>
        <w:jc w:val="center"/>
        <w:rPr>
          <w:rFonts w:ascii="Arial" w:eastAsia="Times New Roman" w:hAnsi="Arial" w:cs="Arial"/>
          <w:b/>
          <w:sz w:val="22"/>
          <w:szCs w:val="22"/>
        </w:rPr>
      </w:pPr>
      <w:r w:rsidRPr="00085F1F">
        <w:rPr>
          <w:rFonts w:ascii="Arial" w:eastAsia="Times New Roman" w:hAnsi="Arial" w:cs="Arial"/>
          <w:b/>
          <w:sz w:val="22"/>
          <w:szCs w:val="22"/>
        </w:rPr>
        <w:t>Zasady zachowania poufności</w:t>
      </w:r>
    </w:p>
    <w:p w14:paraId="10D60D08" w14:textId="77777777" w:rsidR="00484A10" w:rsidRPr="00085F1F" w:rsidRDefault="00484A10" w:rsidP="00085F1F">
      <w:pPr>
        <w:numPr>
          <w:ilvl w:val="0"/>
          <w:numId w:val="48"/>
        </w:numPr>
        <w:contextualSpacing/>
        <w:jc w:val="both"/>
        <w:rPr>
          <w:rFonts w:ascii="Arial" w:eastAsia="Times New Roman" w:hAnsi="Arial" w:cs="Arial"/>
          <w:sz w:val="22"/>
          <w:szCs w:val="22"/>
        </w:rPr>
      </w:pPr>
      <w:r w:rsidRPr="00085F1F">
        <w:rPr>
          <w:rFonts w:ascii="Arial" w:eastAsia="Times New Roman"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7EBEB136" w14:textId="0B92623E" w:rsidR="00484A10" w:rsidRPr="00085F1F" w:rsidRDefault="00484A10" w:rsidP="00085F1F">
      <w:pPr>
        <w:numPr>
          <w:ilvl w:val="0"/>
          <w:numId w:val="48"/>
        </w:numPr>
        <w:contextualSpacing/>
        <w:jc w:val="both"/>
        <w:rPr>
          <w:rFonts w:ascii="Arial" w:eastAsia="Times New Roman" w:hAnsi="Arial" w:cs="Arial"/>
          <w:sz w:val="22"/>
          <w:szCs w:val="22"/>
        </w:rPr>
      </w:pPr>
      <w:r w:rsidRPr="00085F1F">
        <w:rPr>
          <w:rFonts w:ascii="Arial" w:eastAsia="Times New Roman"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74A1657E" w14:textId="77777777" w:rsidR="00484A10" w:rsidRPr="00085F1F" w:rsidRDefault="00484A10" w:rsidP="00085F1F">
      <w:pPr>
        <w:numPr>
          <w:ilvl w:val="0"/>
          <w:numId w:val="48"/>
        </w:numPr>
        <w:contextualSpacing/>
        <w:jc w:val="both"/>
        <w:rPr>
          <w:rFonts w:ascii="Arial" w:eastAsia="Times New Roman" w:hAnsi="Arial" w:cs="Arial"/>
          <w:sz w:val="22"/>
          <w:szCs w:val="22"/>
        </w:rPr>
      </w:pPr>
      <w:r w:rsidRPr="00085F1F">
        <w:rPr>
          <w:rFonts w:ascii="Arial" w:eastAsia="Times New Roman"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EBF7CCB" w14:textId="77777777" w:rsidR="00484A10" w:rsidRPr="00085F1F" w:rsidRDefault="00484A10" w:rsidP="00484A10">
      <w:pPr>
        <w:jc w:val="center"/>
        <w:rPr>
          <w:rFonts w:ascii="Arial" w:eastAsia="Times New Roman" w:hAnsi="Arial" w:cs="Arial"/>
          <w:b/>
          <w:sz w:val="22"/>
          <w:szCs w:val="22"/>
        </w:rPr>
      </w:pPr>
    </w:p>
    <w:p w14:paraId="432378D9" w14:textId="77777777" w:rsidR="00484A10" w:rsidRPr="00085F1F" w:rsidRDefault="00484A10" w:rsidP="00484A10">
      <w:pPr>
        <w:jc w:val="center"/>
        <w:rPr>
          <w:rFonts w:ascii="Arial" w:eastAsia="Times New Roman" w:hAnsi="Arial" w:cs="Arial"/>
          <w:b/>
          <w:sz w:val="22"/>
          <w:szCs w:val="22"/>
        </w:rPr>
      </w:pPr>
      <w:r w:rsidRPr="00085F1F">
        <w:rPr>
          <w:rFonts w:ascii="Arial" w:eastAsia="Times New Roman" w:hAnsi="Arial" w:cs="Arial"/>
          <w:b/>
          <w:sz w:val="22"/>
          <w:szCs w:val="22"/>
        </w:rPr>
        <w:t>§ 10</w:t>
      </w:r>
    </w:p>
    <w:p w14:paraId="42DFF579" w14:textId="77777777" w:rsidR="00484A10" w:rsidRPr="00085F1F" w:rsidRDefault="00484A10" w:rsidP="00484A10">
      <w:pPr>
        <w:jc w:val="center"/>
        <w:rPr>
          <w:rFonts w:ascii="Arial" w:eastAsia="Times New Roman" w:hAnsi="Arial" w:cs="Arial"/>
          <w:b/>
          <w:sz w:val="22"/>
          <w:szCs w:val="22"/>
        </w:rPr>
      </w:pPr>
      <w:r w:rsidRPr="00085F1F">
        <w:rPr>
          <w:rFonts w:ascii="Arial" w:eastAsia="Times New Roman" w:hAnsi="Arial" w:cs="Arial"/>
          <w:b/>
          <w:sz w:val="22"/>
          <w:szCs w:val="22"/>
        </w:rPr>
        <w:t>Rozwiązania umowy</w:t>
      </w:r>
    </w:p>
    <w:p w14:paraId="24D8F83A" w14:textId="77777777" w:rsidR="00484A10" w:rsidRPr="00085F1F" w:rsidRDefault="00484A10" w:rsidP="00085F1F">
      <w:pPr>
        <w:numPr>
          <w:ilvl w:val="0"/>
          <w:numId w:val="53"/>
        </w:numPr>
        <w:rPr>
          <w:rFonts w:ascii="Arial" w:eastAsia="Times New Roman" w:hAnsi="Arial" w:cs="Arial"/>
          <w:sz w:val="22"/>
          <w:szCs w:val="22"/>
        </w:rPr>
      </w:pPr>
      <w:r w:rsidRPr="00085F1F">
        <w:rPr>
          <w:rFonts w:ascii="Arial" w:eastAsia="Times New Roman" w:hAnsi="Arial" w:cs="Arial"/>
          <w:sz w:val="22"/>
          <w:szCs w:val="22"/>
        </w:rPr>
        <w:t>Administrator może rozwiązać niniejszą Umowę ze skutkiem natychmiastowym, gdy Podmiot przetwarzający:</w:t>
      </w:r>
    </w:p>
    <w:p w14:paraId="32B797AC" w14:textId="77777777" w:rsidR="00484A10" w:rsidRPr="00085F1F" w:rsidRDefault="00484A10" w:rsidP="00085F1F">
      <w:pPr>
        <w:numPr>
          <w:ilvl w:val="0"/>
          <w:numId w:val="54"/>
        </w:numPr>
        <w:rPr>
          <w:rFonts w:ascii="Arial" w:eastAsia="Times New Roman" w:hAnsi="Arial" w:cs="Arial"/>
          <w:sz w:val="22"/>
          <w:szCs w:val="22"/>
        </w:rPr>
      </w:pPr>
      <w:r w:rsidRPr="00085F1F">
        <w:rPr>
          <w:rFonts w:ascii="Arial" w:eastAsia="Times New Roman" w:hAnsi="Arial" w:cs="Arial"/>
          <w:sz w:val="22"/>
          <w:szCs w:val="22"/>
        </w:rPr>
        <w:t>pomimo zobowiązania go do usunięcia uchybień stwierdzonych podczas kontroli nie usunie ich w wyznaczonym terminie,</w:t>
      </w:r>
    </w:p>
    <w:p w14:paraId="484269B7" w14:textId="77777777" w:rsidR="00484A10" w:rsidRPr="00085F1F" w:rsidRDefault="00484A10" w:rsidP="00085F1F">
      <w:pPr>
        <w:numPr>
          <w:ilvl w:val="0"/>
          <w:numId w:val="54"/>
        </w:numPr>
        <w:rPr>
          <w:rFonts w:ascii="Arial" w:eastAsia="Times New Roman" w:hAnsi="Arial" w:cs="Arial"/>
          <w:sz w:val="22"/>
          <w:szCs w:val="22"/>
        </w:rPr>
      </w:pPr>
      <w:r w:rsidRPr="00085F1F">
        <w:rPr>
          <w:rFonts w:ascii="Arial" w:eastAsia="Times New Roman" w:hAnsi="Arial" w:cs="Arial"/>
          <w:sz w:val="22"/>
          <w:szCs w:val="22"/>
        </w:rPr>
        <w:t>przetwarza powierzone dane osobowe niezgodnie z niniejszą Umową,</w:t>
      </w:r>
    </w:p>
    <w:p w14:paraId="36DE6F37" w14:textId="77777777" w:rsidR="00484A10" w:rsidRPr="00085F1F" w:rsidRDefault="00484A10" w:rsidP="00085F1F">
      <w:pPr>
        <w:numPr>
          <w:ilvl w:val="0"/>
          <w:numId w:val="54"/>
        </w:numPr>
        <w:rPr>
          <w:rFonts w:ascii="Arial" w:eastAsia="Times New Roman" w:hAnsi="Arial" w:cs="Arial"/>
          <w:sz w:val="22"/>
          <w:szCs w:val="22"/>
        </w:rPr>
      </w:pPr>
      <w:r w:rsidRPr="00085F1F">
        <w:rPr>
          <w:rFonts w:ascii="Arial" w:eastAsia="Times New Roman" w:hAnsi="Arial" w:cs="Arial"/>
          <w:sz w:val="22"/>
          <w:szCs w:val="22"/>
        </w:rPr>
        <w:t>powierzył przetwarzanie danych osobowych innemu podmiotowi mimo sprzeciwu Administratora.</w:t>
      </w:r>
    </w:p>
    <w:p w14:paraId="0E5D73BD" w14:textId="77777777" w:rsidR="00484A10" w:rsidRPr="00085F1F" w:rsidRDefault="00484A10" w:rsidP="00484A10">
      <w:pPr>
        <w:rPr>
          <w:rFonts w:ascii="Arial" w:eastAsia="Times New Roman" w:hAnsi="Arial" w:cs="Arial"/>
          <w:b/>
          <w:sz w:val="22"/>
          <w:szCs w:val="22"/>
        </w:rPr>
      </w:pPr>
    </w:p>
    <w:p w14:paraId="322DDC93" w14:textId="77777777" w:rsidR="00484A10" w:rsidRPr="00085F1F" w:rsidRDefault="00484A10" w:rsidP="00484A10">
      <w:pPr>
        <w:jc w:val="center"/>
        <w:rPr>
          <w:rFonts w:ascii="Arial" w:eastAsia="Times New Roman" w:hAnsi="Arial" w:cs="Arial"/>
          <w:b/>
          <w:sz w:val="22"/>
          <w:szCs w:val="22"/>
        </w:rPr>
      </w:pPr>
      <w:r w:rsidRPr="00085F1F">
        <w:rPr>
          <w:rFonts w:ascii="Arial" w:eastAsia="Times New Roman" w:hAnsi="Arial" w:cs="Arial"/>
          <w:b/>
          <w:sz w:val="22"/>
          <w:szCs w:val="22"/>
        </w:rPr>
        <w:t>§ 11</w:t>
      </w:r>
    </w:p>
    <w:p w14:paraId="2473AEBF" w14:textId="77777777" w:rsidR="00484A10" w:rsidRPr="00085F1F" w:rsidRDefault="00484A10" w:rsidP="00484A10">
      <w:pPr>
        <w:jc w:val="center"/>
        <w:rPr>
          <w:rFonts w:ascii="Arial" w:eastAsia="Times New Roman" w:hAnsi="Arial" w:cs="Arial"/>
          <w:b/>
          <w:sz w:val="22"/>
          <w:szCs w:val="22"/>
        </w:rPr>
      </w:pPr>
      <w:r w:rsidRPr="00085F1F">
        <w:rPr>
          <w:rFonts w:ascii="Arial" w:eastAsia="Times New Roman" w:hAnsi="Arial" w:cs="Arial"/>
          <w:b/>
          <w:sz w:val="22"/>
          <w:szCs w:val="22"/>
        </w:rPr>
        <w:t>Postanowienia końcowe</w:t>
      </w:r>
    </w:p>
    <w:p w14:paraId="0503A9D6" w14:textId="77777777" w:rsidR="00484A10" w:rsidRPr="00085F1F" w:rsidRDefault="00484A10" w:rsidP="00085F1F">
      <w:pPr>
        <w:numPr>
          <w:ilvl w:val="0"/>
          <w:numId w:val="49"/>
        </w:numPr>
        <w:contextualSpacing/>
        <w:jc w:val="both"/>
        <w:rPr>
          <w:rFonts w:ascii="Arial" w:eastAsia="Times New Roman" w:hAnsi="Arial" w:cs="Arial"/>
          <w:sz w:val="22"/>
          <w:szCs w:val="22"/>
        </w:rPr>
      </w:pPr>
      <w:r w:rsidRPr="00085F1F">
        <w:rPr>
          <w:rFonts w:ascii="Arial" w:eastAsia="Times New Roman" w:hAnsi="Arial" w:cs="Arial"/>
          <w:sz w:val="22"/>
          <w:szCs w:val="22"/>
        </w:rPr>
        <w:t>Dni robocze na potrzeby niniejszej Umowy oznaczają dni tygodnia od poniedziałku do piątku  z wyłączeniem dni ustawowo wolnych od pracy.</w:t>
      </w:r>
    </w:p>
    <w:p w14:paraId="78971F0D" w14:textId="77777777" w:rsidR="00484A10" w:rsidRPr="00085F1F" w:rsidRDefault="00484A10" w:rsidP="00085F1F">
      <w:pPr>
        <w:numPr>
          <w:ilvl w:val="0"/>
          <w:numId w:val="49"/>
        </w:numPr>
        <w:contextualSpacing/>
        <w:jc w:val="both"/>
        <w:rPr>
          <w:rFonts w:ascii="Arial" w:eastAsia="Times New Roman" w:hAnsi="Arial" w:cs="Arial"/>
          <w:sz w:val="22"/>
          <w:szCs w:val="22"/>
        </w:rPr>
      </w:pPr>
      <w:r w:rsidRPr="00085F1F">
        <w:rPr>
          <w:rFonts w:ascii="Arial" w:eastAsia="Times New Roman" w:hAnsi="Arial" w:cs="Arial"/>
          <w:sz w:val="22"/>
          <w:szCs w:val="22"/>
        </w:rPr>
        <w:t>Wszelkie zmiany niniejszej Umowy wymagają zachowania formy pisemnej pod rygorem nieważności.</w:t>
      </w:r>
    </w:p>
    <w:p w14:paraId="588F2B49" w14:textId="77777777" w:rsidR="00484A10" w:rsidRPr="00085F1F" w:rsidRDefault="00484A10" w:rsidP="00085F1F">
      <w:pPr>
        <w:numPr>
          <w:ilvl w:val="0"/>
          <w:numId w:val="49"/>
        </w:numPr>
        <w:contextualSpacing/>
        <w:jc w:val="both"/>
        <w:rPr>
          <w:rFonts w:ascii="Arial" w:eastAsia="Times New Roman" w:hAnsi="Arial" w:cs="Arial"/>
          <w:sz w:val="22"/>
          <w:szCs w:val="22"/>
        </w:rPr>
      </w:pPr>
      <w:r w:rsidRPr="00085F1F">
        <w:rPr>
          <w:rFonts w:ascii="Arial" w:eastAsia="Times New Roman" w:hAnsi="Arial" w:cs="Arial"/>
          <w:sz w:val="22"/>
          <w:szCs w:val="22"/>
        </w:rPr>
        <w:t>W sprawach nieuregulowanych zastosowanie będą miały przepisy Kodeksu Cywilnego oraz RODO oraz właściwe przepisy prawa powszechnie obowiązującego, które chronią prawa osób, których dane dotyczą.</w:t>
      </w:r>
    </w:p>
    <w:p w14:paraId="077C6936" w14:textId="77777777" w:rsidR="00484A10" w:rsidRPr="00085F1F" w:rsidRDefault="00484A10" w:rsidP="00085F1F">
      <w:pPr>
        <w:numPr>
          <w:ilvl w:val="0"/>
          <w:numId w:val="49"/>
        </w:numPr>
        <w:contextualSpacing/>
        <w:jc w:val="both"/>
        <w:rPr>
          <w:rFonts w:ascii="Arial" w:eastAsia="Times New Roman" w:hAnsi="Arial" w:cs="Arial"/>
          <w:sz w:val="22"/>
          <w:szCs w:val="22"/>
        </w:rPr>
      </w:pPr>
      <w:r w:rsidRPr="00085F1F">
        <w:rPr>
          <w:rFonts w:ascii="Arial" w:eastAsia="Times New Roman" w:hAnsi="Arial" w:cs="Arial"/>
          <w:sz w:val="22"/>
          <w:szCs w:val="22"/>
        </w:rPr>
        <w:t>Sądem właściwym dla rozpatrzenia sporów wynikłych z niniejszej Umowy będzie sąd właściwy dla siedziby powoda.</w:t>
      </w:r>
    </w:p>
    <w:p w14:paraId="4ADD005A" w14:textId="77777777" w:rsidR="00484A10" w:rsidRPr="00085F1F" w:rsidRDefault="00484A10" w:rsidP="00085F1F">
      <w:pPr>
        <w:numPr>
          <w:ilvl w:val="0"/>
          <w:numId w:val="49"/>
        </w:numPr>
        <w:contextualSpacing/>
        <w:jc w:val="both"/>
        <w:rPr>
          <w:rFonts w:ascii="Arial" w:eastAsia="Times New Roman" w:hAnsi="Arial" w:cs="Arial"/>
          <w:sz w:val="22"/>
          <w:szCs w:val="22"/>
        </w:rPr>
      </w:pPr>
      <w:r w:rsidRPr="00085F1F">
        <w:rPr>
          <w:rFonts w:ascii="Arial" w:eastAsia="Times New Roman" w:hAnsi="Arial" w:cs="Arial"/>
          <w:sz w:val="22"/>
          <w:szCs w:val="22"/>
        </w:rPr>
        <w:t>Umowa została sporządzona w dwóch jednobrzmiących egzemplarzach dla każdej ze stron.</w:t>
      </w:r>
    </w:p>
    <w:p w14:paraId="1B635E54" w14:textId="77777777" w:rsidR="00484A10" w:rsidRPr="00085F1F" w:rsidRDefault="00484A10" w:rsidP="00484A10">
      <w:pPr>
        <w:tabs>
          <w:tab w:val="left" w:leader="underscore" w:pos="2835"/>
          <w:tab w:val="left" w:pos="6237"/>
          <w:tab w:val="left" w:leader="underscore" w:pos="9072"/>
        </w:tabs>
        <w:rPr>
          <w:rFonts w:ascii="Arial" w:eastAsia="Times New Roman" w:hAnsi="Arial" w:cs="Arial"/>
          <w:sz w:val="22"/>
          <w:szCs w:val="22"/>
        </w:rPr>
      </w:pPr>
    </w:p>
    <w:p w14:paraId="4E2689FE" w14:textId="77777777" w:rsidR="00484A10" w:rsidRPr="00085F1F" w:rsidRDefault="00484A10" w:rsidP="00484A10">
      <w:pPr>
        <w:tabs>
          <w:tab w:val="left" w:leader="underscore" w:pos="2835"/>
          <w:tab w:val="left" w:pos="6237"/>
          <w:tab w:val="left" w:leader="underscore" w:pos="9072"/>
        </w:tabs>
        <w:rPr>
          <w:rFonts w:ascii="Arial" w:eastAsia="Times New Roman" w:hAnsi="Arial" w:cs="Arial"/>
          <w:sz w:val="22"/>
          <w:szCs w:val="22"/>
        </w:rPr>
      </w:pPr>
      <w:r w:rsidRPr="00085F1F">
        <w:rPr>
          <w:rFonts w:ascii="Arial" w:eastAsia="Times New Roman" w:hAnsi="Arial" w:cs="Arial"/>
          <w:sz w:val="22"/>
          <w:szCs w:val="22"/>
        </w:rPr>
        <w:tab/>
        <w:t xml:space="preserve">                                                         _____________________</w:t>
      </w:r>
    </w:p>
    <w:p w14:paraId="3788A812" w14:textId="77777777" w:rsidR="00484A10" w:rsidRPr="00085F1F" w:rsidRDefault="00484A10" w:rsidP="00484A10">
      <w:pPr>
        <w:rPr>
          <w:rFonts w:ascii="Arial" w:eastAsia="Times New Roman" w:hAnsi="Arial" w:cs="Arial"/>
          <w:sz w:val="22"/>
          <w:szCs w:val="22"/>
        </w:rPr>
      </w:pPr>
      <w:r w:rsidRPr="00085F1F">
        <w:rPr>
          <w:rFonts w:ascii="Arial" w:eastAsia="Times New Roman" w:hAnsi="Arial" w:cs="Arial"/>
          <w:sz w:val="22"/>
          <w:szCs w:val="22"/>
        </w:rPr>
        <w:t>Administrator</w:t>
      </w:r>
      <w:r w:rsidRPr="00085F1F">
        <w:rPr>
          <w:rFonts w:ascii="Arial" w:eastAsia="Times New Roman" w:hAnsi="Arial" w:cs="Arial"/>
          <w:sz w:val="22"/>
          <w:szCs w:val="22"/>
        </w:rPr>
        <w:tab/>
      </w:r>
      <w:r w:rsidRPr="00085F1F">
        <w:rPr>
          <w:rFonts w:ascii="Arial" w:eastAsia="Times New Roman" w:hAnsi="Arial" w:cs="Arial"/>
          <w:sz w:val="22"/>
          <w:szCs w:val="22"/>
        </w:rPr>
        <w:tab/>
      </w:r>
      <w:r w:rsidRPr="00085F1F">
        <w:rPr>
          <w:rFonts w:ascii="Arial" w:eastAsia="Times New Roman" w:hAnsi="Arial" w:cs="Arial"/>
          <w:sz w:val="22"/>
          <w:szCs w:val="22"/>
        </w:rPr>
        <w:tab/>
        <w:t xml:space="preserve"> </w:t>
      </w:r>
      <w:r w:rsidRPr="00085F1F">
        <w:rPr>
          <w:rFonts w:ascii="Arial" w:eastAsia="Times New Roman" w:hAnsi="Arial" w:cs="Arial"/>
          <w:sz w:val="22"/>
          <w:szCs w:val="22"/>
        </w:rPr>
        <w:tab/>
      </w:r>
      <w:r w:rsidRPr="00085F1F">
        <w:rPr>
          <w:rFonts w:ascii="Arial" w:eastAsia="Times New Roman" w:hAnsi="Arial" w:cs="Arial"/>
          <w:sz w:val="22"/>
          <w:szCs w:val="22"/>
        </w:rPr>
        <w:tab/>
      </w:r>
      <w:r w:rsidRPr="00085F1F">
        <w:rPr>
          <w:rFonts w:ascii="Arial" w:eastAsia="Times New Roman" w:hAnsi="Arial" w:cs="Arial"/>
          <w:sz w:val="22"/>
          <w:szCs w:val="22"/>
        </w:rPr>
        <w:tab/>
      </w:r>
      <w:r w:rsidRPr="00085F1F">
        <w:rPr>
          <w:rFonts w:ascii="Arial" w:eastAsia="Times New Roman" w:hAnsi="Arial" w:cs="Arial"/>
          <w:sz w:val="22"/>
          <w:szCs w:val="22"/>
        </w:rPr>
        <w:tab/>
      </w:r>
      <w:r w:rsidRPr="00085F1F">
        <w:rPr>
          <w:rFonts w:ascii="Arial" w:eastAsia="Times New Roman" w:hAnsi="Arial" w:cs="Arial"/>
          <w:sz w:val="22"/>
          <w:szCs w:val="22"/>
        </w:rPr>
        <w:tab/>
        <w:t>Podmiot przetwarzający</w:t>
      </w:r>
    </w:p>
    <w:p w14:paraId="10A4895E" w14:textId="77777777" w:rsidR="00484A10" w:rsidRPr="00085F1F" w:rsidRDefault="00484A10" w:rsidP="00484A10">
      <w:pPr>
        <w:rPr>
          <w:rFonts w:ascii="Arial" w:eastAsia="Times New Roman" w:hAnsi="Arial" w:cs="Arial"/>
          <w:sz w:val="22"/>
          <w:szCs w:val="22"/>
        </w:rPr>
      </w:pPr>
      <w:r w:rsidRPr="00085F1F">
        <w:rPr>
          <w:rFonts w:ascii="Arial" w:eastAsia="Times New Roman" w:hAnsi="Arial" w:cs="Arial"/>
          <w:sz w:val="22"/>
          <w:szCs w:val="22"/>
        </w:rPr>
        <w:t>(podpis i pieczęć)</w:t>
      </w:r>
      <w:r w:rsidRPr="00085F1F">
        <w:rPr>
          <w:rFonts w:ascii="Arial" w:eastAsia="Times New Roman" w:hAnsi="Arial" w:cs="Arial"/>
          <w:sz w:val="22"/>
          <w:szCs w:val="22"/>
        </w:rPr>
        <w:tab/>
      </w:r>
      <w:r w:rsidRPr="00085F1F">
        <w:rPr>
          <w:rFonts w:ascii="Arial" w:eastAsia="Times New Roman" w:hAnsi="Arial" w:cs="Arial"/>
          <w:sz w:val="22"/>
          <w:szCs w:val="22"/>
        </w:rPr>
        <w:tab/>
      </w:r>
      <w:r w:rsidRPr="00085F1F">
        <w:rPr>
          <w:rFonts w:ascii="Arial" w:eastAsia="Times New Roman" w:hAnsi="Arial" w:cs="Arial"/>
          <w:sz w:val="22"/>
          <w:szCs w:val="22"/>
        </w:rPr>
        <w:tab/>
      </w:r>
      <w:r w:rsidRPr="00085F1F">
        <w:rPr>
          <w:rFonts w:ascii="Arial" w:eastAsia="Times New Roman" w:hAnsi="Arial" w:cs="Arial"/>
          <w:sz w:val="22"/>
          <w:szCs w:val="22"/>
        </w:rPr>
        <w:tab/>
      </w:r>
      <w:r w:rsidRPr="00085F1F">
        <w:rPr>
          <w:rFonts w:ascii="Arial" w:eastAsia="Times New Roman" w:hAnsi="Arial" w:cs="Arial"/>
          <w:sz w:val="22"/>
          <w:szCs w:val="22"/>
        </w:rPr>
        <w:tab/>
      </w:r>
      <w:r w:rsidRPr="00085F1F">
        <w:rPr>
          <w:rFonts w:ascii="Arial" w:eastAsia="Times New Roman" w:hAnsi="Arial" w:cs="Arial"/>
          <w:sz w:val="22"/>
          <w:szCs w:val="22"/>
        </w:rPr>
        <w:tab/>
      </w:r>
      <w:r w:rsidRPr="00085F1F">
        <w:rPr>
          <w:rFonts w:ascii="Arial" w:eastAsia="Times New Roman" w:hAnsi="Arial" w:cs="Arial"/>
          <w:sz w:val="22"/>
          <w:szCs w:val="22"/>
        </w:rPr>
        <w:tab/>
        <w:t>(podpis i pieczęć)</w:t>
      </w:r>
    </w:p>
    <w:p w14:paraId="133691ED" w14:textId="77777777" w:rsidR="00484A10" w:rsidRPr="00085F1F" w:rsidRDefault="00484A10" w:rsidP="00484A10">
      <w:pPr>
        <w:rPr>
          <w:rFonts w:ascii="Arial" w:eastAsia="Times New Roman" w:hAnsi="Arial" w:cs="Arial"/>
          <w:sz w:val="22"/>
          <w:szCs w:val="22"/>
        </w:rPr>
      </w:pPr>
    </w:p>
    <w:p w14:paraId="2F88DC1C" w14:textId="77777777" w:rsidR="00484A10" w:rsidRPr="00085F1F" w:rsidRDefault="00484A10" w:rsidP="00484A10">
      <w:pPr>
        <w:rPr>
          <w:rFonts w:ascii="Arial" w:eastAsia="Times New Roman" w:hAnsi="Arial" w:cs="Arial"/>
          <w:sz w:val="22"/>
          <w:szCs w:val="22"/>
        </w:rPr>
      </w:pPr>
      <w:r w:rsidRPr="00085F1F">
        <w:rPr>
          <w:rFonts w:ascii="Arial" w:eastAsia="Times New Roman" w:hAnsi="Arial" w:cs="Arial"/>
          <w:sz w:val="22"/>
          <w:szCs w:val="22"/>
        </w:rPr>
        <w:t>* niepotrzebne skreślić</w:t>
      </w:r>
      <w:bookmarkEnd w:id="20"/>
      <w:bookmarkEnd w:id="21"/>
      <w:r w:rsidRPr="00085F1F">
        <w:rPr>
          <w:rFonts w:ascii="Arial" w:eastAsia="Times New Roman" w:hAnsi="Arial" w:cs="Arial"/>
          <w:sz w:val="22"/>
          <w:szCs w:val="22"/>
        </w:rPr>
        <w:t xml:space="preserve"> </w:t>
      </w:r>
    </w:p>
    <w:p w14:paraId="3070DBB0" w14:textId="77777777" w:rsidR="00484A10" w:rsidRPr="00085F1F" w:rsidRDefault="00484A10" w:rsidP="00484A10">
      <w:pPr>
        <w:rPr>
          <w:rFonts w:ascii="Arial" w:eastAsia="Times New Roman" w:hAnsi="Arial" w:cs="Arial"/>
          <w:sz w:val="22"/>
          <w:szCs w:val="22"/>
        </w:rPr>
      </w:pPr>
    </w:p>
    <w:p w14:paraId="74A8CDA5" w14:textId="77777777" w:rsidR="00484A10" w:rsidRPr="00085F1F" w:rsidRDefault="00484A10" w:rsidP="00484A10">
      <w:pPr>
        <w:rPr>
          <w:rFonts w:ascii="Arial" w:eastAsia="Times New Roman" w:hAnsi="Arial" w:cs="Arial"/>
          <w:sz w:val="22"/>
          <w:szCs w:val="22"/>
        </w:rPr>
      </w:pPr>
    </w:p>
    <w:p w14:paraId="0AE62390" w14:textId="77777777" w:rsidR="00484A10" w:rsidRPr="00085F1F" w:rsidRDefault="00484A10" w:rsidP="00484A10">
      <w:pPr>
        <w:rPr>
          <w:rFonts w:ascii="Arial" w:eastAsia="Times New Roman" w:hAnsi="Arial" w:cs="Arial"/>
          <w:sz w:val="22"/>
          <w:szCs w:val="22"/>
        </w:rPr>
      </w:pPr>
    </w:p>
    <w:p w14:paraId="39EEFF17" w14:textId="77777777" w:rsidR="00484A10" w:rsidRPr="00085F1F" w:rsidRDefault="00484A10" w:rsidP="00484A10">
      <w:pPr>
        <w:rPr>
          <w:rFonts w:ascii="Arial" w:eastAsia="Times New Roman" w:hAnsi="Arial" w:cs="Arial"/>
          <w:sz w:val="22"/>
          <w:szCs w:val="22"/>
        </w:rPr>
      </w:pPr>
    </w:p>
    <w:p w14:paraId="20BCDC8A" w14:textId="77777777" w:rsidR="00484A10" w:rsidRPr="00085F1F" w:rsidRDefault="00484A10" w:rsidP="00484A10">
      <w:pPr>
        <w:rPr>
          <w:rFonts w:ascii="Arial" w:eastAsia="Times New Roman" w:hAnsi="Arial" w:cs="Arial"/>
          <w:sz w:val="22"/>
          <w:szCs w:val="22"/>
        </w:rPr>
      </w:pPr>
    </w:p>
    <w:p w14:paraId="0865630B" w14:textId="77777777" w:rsidR="00484A10" w:rsidRPr="00085F1F" w:rsidRDefault="00484A10" w:rsidP="00484A10">
      <w:pPr>
        <w:rPr>
          <w:rFonts w:ascii="Arial" w:eastAsia="Times New Roman" w:hAnsi="Arial" w:cs="Arial"/>
          <w:sz w:val="22"/>
          <w:szCs w:val="22"/>
        </w:rPr>
      </w:pPr>
    </w:p>
    <w:p w14:paraId="3495465C" w14:textId="77777777" w:rsidR="00484A10" w:rsidRPr="00085F1F" w:rsidRDefault="00484A10" w:rsidP="00484A10">
      <w:pPr>
        <w:rPr>
          <w:rFonts w:ascii="Arial" w:eastAsia="Times New Roman" w:hAnsi="Arial" w:cs="Arial"/>
          <w:sz w:val="22"/>
          <w:szCs w:val="22"/>
        </w:rPr>
      </w:pPr>
    </w:p>
    <w:p w14:paraId="5DB8F516" w14:textId="77777777" w:rsidR="00484A10" w:rsidRPr="00085F1F" w:rsidRDefault="00484A10" w:rsidP="00484A10">
      <w:pPr>
        <w:rPr>
          <w:rFonts w:ascii="Arial" w:eastAsia="Times New Roman" w:hAnsi="Arial" w:cs="Arial"/>
          <w:sz w:val="22"/>
          <w:szCs w:val="22"/>
        </w:rPr>
      </w:pPr>
    </w:p>
    <w:p w14:paraId="1B9F39A4" w14:textId="77777777" w:rsidR="00484A10" w:rsidRPr="00085F1F" w:rsidRDefault="00484A10" w:rsidP="00484A10">
      <w:pPr>
        <w:rPr>
          <w:rFonts w:ascii="Arial" w:eastAsia="Times New Roman" w:hAnsi="Arial" w:cs="Arial"/>
          <w:sz w:val="22"/>
          <w:szCs w:val="22"/>
        </w:rPr>
      </w:pPr>
    </w:p>
    <w:p w14:paraId="46730A97" w14:textId="77777777" w:rsidR="00484A10" w:rsidRPr="00085F1F" w:rsidRDefault="00484A10" w:rsidP="00484A10">
      <w:pPr>
        <w:spacing w:after="200" w:line="276" w:lineRule="auto"/>
        <w:jc w:val="center"/>
        <w:rPr>
          <w:rFonts w:ascii="Arial" w:eastAsia="Times New Roman" w:hAnsi="Arial" w:cs="Arial"/>
          <w:sz w:val="22"/>
          <w:szCs w:val="22"/>
        </w:rPr>
      </w:pPr>
    </w:p>
    <w:p w14:paraId="466A1DAB" w14:textId="77777777" w:rsidR="00484A10" w:rsidRPr="00085F1F" w:rsidRDefault="00484A10" w:rsidP="00484A10">
      <w:pPr>
        <w:spacing w:after="200" w:line="276" w:lineRule="auto"/>
        <w:jc w:val="center"/>
        <w:rPr>
          <w:rFonts w:ascii="Arial" w:eastAsia="Times New Roman" w:hAnsi="Arial" w:cs="Arial"/>
          <w:sz w:val="22"/>
          <w:szCs w:val="22"/>
        </w:rPr>
      </w:pPr>
    </w:p>
    <w:p w14:paraId="700108A7" w14:textId="77777777" w:rsidR="00484A10" w:rsidRPr="00085F1F" w:rsidRDefault="00484A10" w:rsidP="00484A10">
      <w:pPr>
        <w:spacing w:after="200" w:line="276" w:lineRule="auto"/>
        <w:jc w:val="center"/>
        <w:rPr>
          <w:rFonts w:ascii="Arial" w:eastAsia="Times New Roman" w:hAnsi="Arial" w:cs="Arial"/>
          <w:sz w:val="22"/>
          <w:szCs w:val="22"/>
        </w:rPr>
      </w:pPr>
    </w:p>
    <w:p w14:paraId="72B5DF35" w14:textId="77777777" w:rsidR="00484A10" w:rsidRPr="00085F1F" w:rsidRDefault="00484A10" w:rsidP="00484A10">
      <w:pPr>
        <w:spacing w:after="200" w:line="276" w:lineRule="auto"/>
        <w:jc w:val="center"/>
        <w:rPr>
          <w:rFonts w:ascii="Arial" w:eastAsia="Times New Roman" w:hAnsi="Arial" w:cs="Arial"/>
          <w:sz w:val="22"/>
          <w:szCs w:val="22"/>
        </w:rPr>
      </w:pPr>
    </w:p>
    <w:p w14:paraId="4640EDDD" w14:textId="77777777" w:rsidR="00484A10" w:rsidRPr="00085F1F" w:rsidRDefault="00484A10" w:rsidP="00484A10">
      <w:pPr>
        <w:spacing w:after="200" w:line="276" w:lineRule="auto"/>
        <w:jc w:val="right"/>
        <w:rPr>
          <w:rFonts w:ascii="Arial" w:eastAsia="Times New Roman" w:hAnsi="Arial" w:cs="Arial"/>
          <w:b/>
          <w:sz w:val="22"/>
          <w:szCs w:val="22"/>
        </w:rPr>
      </w:pPr>
    </w:p>
    <w:p w14:paraId="43F209A2" w14:textId="77777777" w:rsidR="00484A10" w:rsidRDefault="00484A10" w:rsidP="00484A10">
      <w:pPr>
        <w:spacing w:after="200" w:line="276" w:lineRule="auto"/>
        <w:jc w:val="right"/>
        <w:rPr>
          <w:rFonts w:ascii="Arial" w:eastAsia="Times New Roman" w:hAnsi="Arial" w:cs="Arial"/>
          <w:b/>
        </w:rPr>
      </w:pPr>
    </w:p>
    <w:p w14:paraId="3768573B" w14:textId="77777777" w:rsidR="00484A10" w:rsidRDefault="00484A10" w:rsidP="00484A10">
      <w:pPr>
        <w:spacing w:after="200" w:line="276" w:lineRule="auto"/>
        <w:jc w:val="right"/>
        <w:rPr>
          <w:rFonts w:ascii="Arial" w:eastAsia="Times New Roman" w:hAnsi="Arial" w:cs="Arial"/>
          <w:b/>
        </w:rPr>
      </w:pPr>
    </w:p>
    <w:p w14:paraId="3B02A054" w14:textId="77777777" w:rsidR="00085F1F" w:rsidRDefault="00085F1F" w:rsidP="00484A10">
      <w:pPr>
        <w:spacing w:after="200" w:line="276" w:lineRule="auto"/>
        <w:jc w:val="right"/>
        <w:rPr>
          <w:rFonts w:ascii="Arial" w:eastAsia="Times New Roman" w:hAnsi="Arial" w:cs="Arial"/>
          <w:b/>
        </w:rPr>
      </w:pPr>
    </w:p>
    <w:p w14:paraId="6ECD8E55" w14:textId="77777777" w:rsidR="00085F1F" w:rsidRDefault="00085F1F" w:rsidP="00484A10">
      <w:pPr>
        <w:spacing w:after="200" w:line="276" w:lineRule="auto"/>
        <w:jc w:val="right"/>
        <w:rPr>
          <w:rFonts w:ascii="Arial" w:eastAsia="Times New Roman" w:hAnsi="Arial" w:cs="Arial"/>
          <w:b/>
        </w:rPr>
      </w:pPr>
    </w:p>
    <w:p w14:paraId="5EDA33AF" w14:textId="77777777" w:rsidR="00085F1F" w:rsidRDefault="00085F1F" w:rsidP="00484A10">
      <w:pPr>
        <w:spacing w:after="200" w:line="276" w:lineRule="auto"/>
        <w:jc w:val="right"/>
        <w:rPr>
          <w:rFonts w:ascii="Arial" w:eastAsia="Times New Roman" w:hAnsi="Arial" w:cs="Arial"/>
          <w:b/>
        </w:rPr>
      </w:pPr>
    </w:p>
    <w:p w14:paraId="73FDB47C" w14:textId="77777777" w:rsidR="00085F1F" w:rsidRDefault="00085F1F" w:rsidP="00484A10">
      <w:pPr>
        <w:spacing w:after="200" w:line="276" w:lineRule="auto"/>
        <w:jc w:val="right"/>
        <w:rPr>
          <w:rFonts w:ascii="Arial" w:eastAsia="Times New Roman" w:hAnsi="Arial" w:cs="Arial"/>
          <w:b/>
        </w:rPr>
      </w:pPr>
    </w:p>
    <w:p w14:paraId="6701F92C" w14:textId="77777777" w:rsidR="00085F1F" w:rsidRDefault="00085F1F" w:rsidP="00484A10">
      <w:pPr>
        <w:spacing w:after="200" w:line="276" w:lineRule="auto"/>
        <w:jc w:val="right"/>
        <w:rPr>
          <w:rFonts w:ascii="Arial" w:eastAsia="Times New Roman" w:hAnsi="Arial" w:cs="Arial"/>
          <w:b/>
        </w:rPr>
      </w:pPr>
    </w:p>
    <w:p w14:paraId="51C0FE33" w14:textId="77777777" w:rsidR="00085F1F" w:rsidRDefault="00085F1F" w:rsidP="00484A10">
      <w:pPr>
        <w:spacing w:after="200" w:line="276" w:lineRule="auto"/>
        <w:jc w:val="right"/>
        <w:rPr>
          <w:rFonts w:ascii="Arial" w:eastAsia="Times New Roman" w:hAnsi="Arial" w:cs="Arial"/>
          <w:b/>
        </w:rPr>
      </w:pPr>
    </w:p>
    <w:p w14:paraId="73E4D5F9" w14:textId="77777777" w:rsidR="00085F1F" w:rsidRDefault="00085F1F" w:rsidP="00484A10">
      <w:pPr>
        <w:spacing w:after="200" w:line="276" w:lineRule="auto"/>
        <w:jc w:val="right"/>
        <w:rPr>
          <w:rFonts w:ascii="Arial" w:eastAsia="Times New Roman" w:hAnsi="Arial" w:cs="Arial"/>
          <w:b/>
        </w:rPr>
      </w:pPr>
    </w:p>
    <w:p w14:paraId="4C31550F" w14:textId="77777777" w:rsidR="00085F1F" w:rsidRDefault="00085F1F" w:rsidP="00484A10">
      <w:pPr>
        <w:spacing w:after="200" w:line="276" w:lineRule="auto"/>
        <w:jc w:val="right"/>
        <w:rPr>
          <w:rFonts w:ascii="Arial" w:eastAsia="Times New Roman" w:hAnsi="Arial" w:cs="Arial"/>
          <w:b/>
        </w:rPr>
      </w:pPr>
    </w:p>
    <w:p w14:paraId="38E741EF" w14:textId="77777777" w:rsidR="00484A10" w:rsidRDefault="00484A10" w:rsidP="00484A10">
      <w:pPr>
        <w:spacing w:after="200" w:line="276" w:lineRule="auto"/>
        <w:jc w:val="right"/>
        <w:rPr>
          <w:rFonts w:ascii="Arial" w:eastAsia="Times New Roman" w:hAnsi="Arial" w:cs="Arial"/>
          <w:b/>
        </w:rPr>
      </w:pPr>
    </w:p>
    <w:p w14:paraId="04D72CFD" w14:textId="520EB642" w:rsidR="00484A10" w:rsidRPr="00085F1F" w:rsidRDefault="00484A10" w:rsidP="00484A10">
      <w:pPr>
        <w:spacing w:after="200" w:line="276" w:lineRule="auto"/>
        <w:jc w:val="right"/>
        <w:rPr>
          <w:rFonts w:ascii="Arial" w:eastAsia="Times New Roman" w:hAnsi="Arial" w:cs="Arial"/>
          <w:b/>
          <w:sz w:val="22"/>
          <w:szCs w:val="22"/>
        </w:rPr>
      </w:pPr>
      <w:r w:rsidRPr="00085F1F">
        <w:rPr>
          <w:rFonts w:ascii="Arial" w:eastAsia="Times New Roman" w:hAnsi="Arial" w:cs="Arial"/>
          <w:b/>
          <w:sz w:val="22"/>
          <w:szCs w:val="22"/>
        </w:rPr>
        <w:t xml:space="preserve">Załącznik nr </w:t>
      </w:r>
      <w:r w:rsidR="002E3555" w:rsidRPr="00085F1F">
        <w:rPr>
          <w:rFonts w:ascii="Arial" w:eastAsia="Times New Roman" w:hAnsi="Arial" w:cs="Arial"/>
          <w:b/>
          <w:sz w:val="22"/>
          <w:szCs w:val="22"/>
        </w:rPr>
        <w:t>12</w:t>
      </w:r>
      <w:r w:rsidRPr="00085F1F">
        <w:rPr>
          <w:rFonts w:ascii="Arial" w:eastAsia="Times New Roman" w:hAnsi="Arial" w:cs="Arial"/>
          <w:b/>
          <w:sz w:val="22"/>
          <w:szCs w:val="22"/>
        </w:rPr>
        <w:t xml:space="preserve"> do zaproszenia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484A10" w:rsidRPr="00085F1F" w14:paraId="76165AE6" w14:textId="77777777" w:rsidTr="006B609B">
        <w:trPr>
          <w:cantSplit/>
          <w:trHeight w:val="1266"/>
        </w:trPr>
        <w:tc>
          <w:tcPr>
            <w:tcW w:w="1937" w:type="dxa"/>
            <w:vMerge w:val="restart"/>
            <w:shd w:val="clear" w:color="auto" w:fill="FFFFFF"/>
            <w:vAlign w:val="center"/>
          </w:tcPr>
          <w:p w14:paraId="4DE5A4ED" w14:textId="77777777" w:rsidR="00484A10" w:rsidRPr="00085F1F" w:rsidRDefault="00484A10" w:rsidP="006B609B">
            <w:pPr>
              <w:jc w:val="center"/>
              <w:rPr>
                <w:rFonts w:ascii="Arial" w:eastAsia="Times New Roman" w:hAnsi="Arial" w:cs="Arial"/>
                <w:sz w:val="22"/>
                <w:szCs w:val="22"/>
              </w:rPr>
            </w:pPr>
            <w:r w:rsidRPr="00085F1F">
              <w:rPr>
                <w:rFonts w:ascii="Arial" w:eastAsia="Times New Roman" w:hAnsi="Arial" w:cs="Arial"/>
                <w:noProof/>
                <w:sz w:val="22"/>
                <w:szCs w:val="22"/>
              </w:rPr>
              <w:drawing>
                <wp:inline distT="0" distB="0" distL="0" distR="0" wp14:anchorId="460C136B" wp14:editId="5851C164">
                  <wp:extent cx="1075055" cy="387985"/>
                  <wp:effectExtent l="0" t="0" r="0" b="0"/>
                  <wp:docPr id="16" name="Obraz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75055" cy="387985"/>
                          </a:xfrm>
                          <a:prstGeom prst="rect">
                            <a:avLst/>
                          </a:prstGeom>
                          <a:noFill/>
                          <a:ln>
                            <a:noFill/>
                          </a:ln>
                        </pic:spPr>
                      </pic:pic>
                    </a:graphicData>
                  </a:graphic>
                </wp:inline>
              </w:drawing>
            </w:r>
            <w:r w:rsidRPr="00085F1F">
              <w:rPr>
                <w:rFonts w:ascii="Arial" w:eastAsia="Times New Roman" w:hAnsi="Arial" w:cs="Arial"/>
                <w:noProof/>
                <w:sz w:val="22"/>
                <w:szCs w:val="22"/>
              </w:rPr>
              <mc:AlternateContent>
                <mc:Choice Requires="wps">
                  <w:drawing>
                    <wp:anchor distT="0" distB="0" distL="114300" distR="114300" simplePos="0" relativeHeight="251658240" behindDoc="1" locked="0" layoutInCell="0" allowOverlap="0" wp14:anchorId="53750B25" wp14:editId="3A09F99C">
                      <wp:simplePos x="0" y="0"/>
                      <wp:positionH relativeFrom="margin">
                        <wp:align>center</wp:align>
                      </wp:positionH>
                      <wp:positionV relativeFrom="margin">
                        <wp:align>center</wp:align>
                      </wp:positionV>
                      <wp:extent cx="7909200" cy="284400"/>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9200" cy="28440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FCF3DC3" w14:textId="77777777" w:rsidR="00E17462" w:rsidRDefault="00E17462" w:rsidP="00484A10">
                                  <w:pPr>
                                    <w:pStyle w:val="NormalnyWeb"/>
                                    <w:spacing w:after="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750B25" id="Pole tekstowe 8" o:spid="_x0000_s1028" type="#_x0000_t202" style="position:absolute;left:0;text-align:left;margin-left:0;margin-top:0;width:622.75pt;height:22.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" o:allowincell="f" o:allowoverlap="f" filled="f" stroked="f" strokecolor="#c0e9b1">
                      <v:stroke joinstyle="round"/>
                      <o:lock v:ext="edit" shapetype="t"/>
                      <v:textbox style="mso-fit-shape-to-text:t">
                        <w:txbxContent>
                          <w:p w14:paraId="5FCF3DC3" w14:textId="77777777" w:rsidR="00E17462" w:rsidRDefault="00E17462" w:rsidP="00484A10">
                            <w:pPr>
                              <w:pStyle w:val="NormalnyWeb"/>
                              <w:spacing w:after="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7DF4E8B8" w14:textId="77777777" w:rsidR="00484A10" w:rsidRPr="00085F1F" w:rsidRDefault="00484A10" w:rsidP="006B609B">
            <w:pPr>
              <w:jc w:val="center"/>
              <w:rPr>
                <w:rFonts w:ascii="Arial" w:eastAsia="Times New Roman" w:hAnsi="Arial" w:cs="Arial"/>
                <w:b/>
                <w:sz w:val="22"/>
                <w:szCs w:val="22"/>
              </w:rPr>
            </w:pPr>
            <w:r w:rsidRPr="00085F1F">
              <w:rPr>
                <w:rFonts w:ascii="Arial" w:eastAsia="Times New Roman" w:hAnsi="Arial" w:cs="Arial"/>
                <w:b/>
                <w:smallCaps/>
                <w:sz w:val="22"/>
                <w:szCs w:val="22"/>
              </w:rPr>
              <w:t>Wielkopolskie Centrum Onkologii</w:t>
            </w:r>
            <w:r w:rsidRPr="00085F1F">
              <w:rPr>
                <w:rFonts w:ascii="Arial" w:eastAsia="Times New Roman" w:hAnsi="Arial" w:cs="Arial"/>
                <w:b/>
                <w:smallCaps/>
                <w:sz w:val="22"/>
                <w:szCs w:val="22"/>
              </w:rPr>
              <w:br/>
            </w:r>
            <w:r w:rsidRPr="00085F1F">
              <w:rPr>
                <w:rFonts w:ascii="Arial" w:eastAsia="Times New Roman" w:hAnsi="Arial" w:cs="Arial"/>
                <w:bCs/>
                <w:smallCaps/>
                <w:sz w:val="22"/>
                <w:szCs w:val="22"/>
              </w:rPr>
              <w:t>Ankieta dla podmiotu przetwarzającego przy zawarciu umowy z Wielkopolskim Centrum Onkologii.</w:t>
            </w:r>
          </w:p>
          <w:p w14:paraId="3790C5C4" w14:textId="77777777" w:rsidR="00484A10" w:rsidRPr="00085F1F" w:rsidRDefault="00484A10" w:rsidP="006B609B">
            <w:pPr>
              <w:jc w:val="center"/>
              <w:rPr>
                <w:rFonts w:ascii="Arial" w:eastAsia="Times New Roman" w:hAnsi="Arial" w:cs="Arial"/>
                <w:smallCaps/>
                <w:sz w:val="22"/>
                <w:szCs w:val="22"/>
              </w:rPr>
            </w:pPr>
            <w:r w:rsidRPr="00085F1F">
              <w:rPr>
                <w:rFonts w:ascii="Arial" w:eastAsia="Times New Roman" w:hAnsi="Arial" w:cs="Arial"/>
                <w:bCs/>
                <w:smallCaps/>
                <w:sz w:val="22"/>
                <w:szCs w:val="22"/>
              </w:rPr>
              <w:t>Identyfikator: WCO.PBI.PBDO.E035</w:t>
            </w:r>
          </w:p>
        </w:tc>
        <w:tc>
          <w:tcPr>
            <w:tcW w:w="1900" w:type="dxa"/>
            <w:vMerge w:val="restart"/>
            <w:shd w:val="clear" w:color="auto" w:fill="FFFFFF"/>
            <w:vAlign w:val="center"/>
          </w:tcPr>
          <w:p w14:paraId="47FFD1D6"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Wersja: 01.02</w:t>
            </w:r>
            <w:r w:rsidRPr="00085F1F">
              <w:rPr>
                <w:rFonts w:ascii="Arial" w:eastAsia="Times New Roman" w:hAnsi="Arial" w:cs="Arial"/>
                <w:sz w:val="22"/>
                <w:szCs w:val="22"/>
              </w:rPr>
              <w:br/>
              <w:t>Data: 2021-07-05</w:t>
            </w:r>
          </w:p>
          <w:p w14:paraId="3C21CC38" w14:textId="10D8942E"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 xml:space="preserve">Strona: </w:t>
            </w:r>
            <w:r w:rsidRPr="00085F1F">
              <w:rPr>
                <w:rFonts w:ascii="Arial" w:eastAsia="Times New Roman" w:hAnsi="Arial" w:cs="Arial"/>
                <w:sz w:val="22"/>
                <w:szCs w:val="22"/>
              </w:rPr>
              <w:fldChar w:fldCharType="begin"/>
            </w:r>
            <w:r w:rsidRPr="00085F1F">
              <w:rPr>
                <w:rFonts w:ascii="Arial" w:eastAsia="Times New Roman" w:hAnsi="Arial" w:cs="Arial"/>
                <w:sz w:val="22"/>
                <w:szCs w:val="22"/>
              </w:rPr>
              <w:instrText xml:space="preserve"> PAGE </w:instrText>
            </w:r>
            <w:r w:rsidRPr="00085F1F">
              <w:rPr>
                <w:rFonts w:ascii="Arial" w:eastAsia="Times New Roman" w:hAnsi="Arial" w:cs="Arial"/>
                <w:sz w:val="22"/>
                <w:szCs w:val="22"/>
              </w:rPr>
              <w:fldChar w:fldCharType="separate"/>
            </w:r>
            <w:r w:rsidR="00844794">
              <w:rPr>
                <w:rFonts w:ascii="Arial" w:eastAsia="Times New Roman" w:hAnsi="Arial" w:cs="Arial"/>
                <w:noProof/>
                <w:sz w:val="22"/>
                <w:szCs w:val="22"/>
              </w:rPr>
              <w:t>70</w:t>
            </w:r>
            <w:r w:rsidRPr="00085F1F">
              <w:rPr>
                <w:rFonts w:ascii="Arial" w:eastAsia="Times New Roman" w:hAnsi="Arial" w:cs="Arial"/>
                <w:sz w:val="22"/>
                <w:szCs w:val="22"/>
              </w:rPr>
              <w:fldChar w:fldCharType="end"/>
            </w:r>
            <w:r w:rsidRPr="00085F1F">
              <w:rPr>
                <w:rFonts w:ascii="Arial" w:eastAsia="Times New Roman" w:hAnsi="Arial" w:cs="Arial"/>
                <w:sz w:val="22"/>
                <w:szCs w:val="22"/>
              </w:rPr>
              <w:t>/</w:t>
            </w:r>
            <w:r w:rsidRPr="00085F1F">
              <w:rPr>
                <w:rFonts w:ascii="Arial" w:eastAsia="Times New Roman" w:hAnsi="Arial" w:cs="Arial"/>
                <w:sz w:val="22"/>
                <w:szCs w:val="22"/>
              </w:rPr>
              <w:fldChar w:fldCharType="begin"/>
            </w:r>
            <w:r w:rsidRPr="00085F1F">
              <w:rPr>
                <w:rFonts w:ascii="Arial" w:eastAsia="Times New Roman" w:hAnsi="Arial" w:cs="Arial"/>
                <w:sz w:val="22"/>
                <w:szCs w:val="22"/>
              </w:rPr>
              <w:instrText xml:space="preserve"> NUMPAGES  </w:instrText>
            </w:r>
            <w:r w:rsidRPr="00085F1F">
              <w:rPr>
                <w:rFonts w:ascii="Arial" w:eastAsia="Times New Roman" w:hAnsi="Arial" w:cs="Arial"/>
                <w:sz w:val="22"/>
                <w:szCs w:val="22"/>
              </w:rPr>
              <w:fldChar w:fldCharType="separate"/>
            </w:r>
            <w:r w:rsidR="00844794">
              <w:rPr>
                <w:rFonts w:ascii="Arial" w:eastAsia="Times New Roman" w:hAnsi="Arial" w:cs="Arial"/>
                <w:noProof/>
                <w:sz w:val="22"/>
                <w:szCs w:val="22"/>
              </w:rPr>
              <w:t>75</w:t>
            </w:r>
            <w:r w:rsidRPr="00085F1F">
              <w:rPr>
                <w:rFonts w:ascii="Arial" w:eastAsia="Times New Roman" w:hAnsi="Arial" w:cs="Arial"/>
                <w:sz w:val="22"/>
                <w:szCs w:val="22"/>
              </w:rPr>
              <w:fldChar w:fldCharType="end"/>
            </w:r>
          </w:p>
          <w:p w14:paraId="77A45323"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Załącznik nr E035 do PBDO</w:t>
            </w:r>
          </w:p>
        </w:tc>
      </w:tr>
      <w:tr w:rsidR="00484A10" w:rsidRPr="00085F1F" w14:paraId="6669CF33" w14:textId="77777777" w:rsidTr="006B609B">
        <w:trPr>
          <w:cantSplit/>
          <w:trHeight w:hRule="exact" w:val="296"/>
        </w:trPr>
        <w:tc>
          <w:tcPr>
            <w:tcW w:w="1937" w:type="dxa"/>
            <w:vMerge/>
            <w:shd w:val="clear" w:color="auto" w:fill="FFFFFF"/>
            <w:vAlign w:val="center"/>
          </w:tcPr>
          <w:p w14:paraId="52AA2D0E" w14:textId="77777777" w:rsidR="00484A10" w:rsidRPr="00085F1F" w:rsidRDefault="00484A10" w:rsidP="006B609B">
            <w:pPr>
              <w:jc w:val="center"/>
              <w:rPr>
                <w:rFonts w:ascii="Arial" w:eastAsia="Times New Roman" w:hAnsi="Arial" w:cs="Arial"/>
                <w:noProof/>
                <w:sz w:val="22"/>
                <w:szCs w:val="22"/>
              </w:rPr>
            </w:pPr>
          </w:p>
        </w:tc>
        <w:tc>
          <w:tcPr>
            <w:tcW w:w="6086" w:type="dxa"/>
            <w:shd w:val="clear" w:color="auto" w:fill="auto"/>
            <w:vAlign w:val="center"/>
          </w:tcPr>
          <w:p w14:paraId="658F4388" w14:textId="77777777" w:rsidR="00484A10" w:rsidRPr="00085F1F" w:rsidRDefault="00484A10" w:rsidP="006B609B">
            <w:pPr>
              <w:jc w:val="center"/>
              <w:rPr>
                <w:rFonts w:ascii="Arial" w:eastAsia="Times New Roman" w:hAnsi="Arial" w:cs="Arial"/>
                <w:b/>
                <w:smallCaps/>
                <w:sz w:val="22"/>
                <w:szCs w:val="22"/>
              </w:rPr>
            </w:pPr>
            <w:r w:rsidRPr="00085F1F">
              <w:rPr>
                <w:rFonts w:ascii="Arial" w:eastAsia="Times New Roman" w:hAnsi="Arial" w:cs="Arial"/>
                <w:bCs/>
                <w:smallCaps/>
                <w:sz w:val="22"/>
                <w:szCs w:val="22"/>
              </w:rPr>
              <w:t>Inspektor Ochrony Danych (IOD)</w:t>
            </w:r>
          </w:p>
        </w:tc>
        <w:tc>
          <w:tcPr>
            <w:tcW w:w="1900" w:type="dxa"/>
            <w:vMerge/>
            <w:shd w:val="clear" w:color="auto" w:fill="FFFFFF"/>
            <w:vAlign w:val="center"/>
          </w:tcPr>
          <w:p w14:paraId="441EA341" w14:textId="77777777" w:rsidR="00484A10" w:rsidRPr="00085F1F" w:rsidRDefault="00484A10" w:rsidP="006B609B">
            <w:pPr>
              <w:rPr>
                <w:rFonts w:ascii="Arial" w:eastAsia="Times New Roman" w:hAnsi="Arial" w:cs="Arial"/>
                <w:sz w:val="22"/>
                <w:szCs w:val="22"/>
              </w:rPr>
            </w:pPr>
          </w:p>
        </w:tc>
      </w:tr>
    </w:tbl>
    <w:p w14:paraId="043EC886" w14:textId="77777777" w:rsidR="00484A10" w:rsidRPr="00085F1F" w:rsidRDefault="00484A10" w:rsidP="00484A10">
      <w:pPr>
        <w:jc w:val="center"/>
        <w:rPr>
          <w:rFonts w:ascii="Arial" w:eastAsia="Times New Roman" w:hAnsi="Arial" w:cs="Arial"/>
          <w:b/>
          <w:smallCaps/>
          <w:sz w:val="22"/>
          <w:szCs w:val="22"/>
        </w:rPr>
      </w:pPr>
      <w:r w:rsidRPr="00085F1F">
        <w:rPr>
          <w:rFonts w:ascii="Arial" w:eastAsia="Times New Roman" w:hAnsi="Arial" w:cs="Arial"/>
          <w:b/>
          <w:smallCaps/>
          <w:sz w:val="22"/>
          <w:szCs w:val="22"/>
        </w:rPr>
        <w:t>Ankieta dla podmiotu przetwarzającego przy zawarciu umowy z Wielkopolskim Centrum Onkologii.</w:t>
      </w:r>
    </w:p>
    <w:p w14:paraId="3A2005E5" w14:textId="77777777" w:rsidR="00484A10" w:rsidRPr="00085F1F" w:rsidRDefault="00484A10" w:rsidP="00484A10">
      <w:pPr>
        <w:rPr>
          <w:rFonts w:ascii="Arial" w:eastAsia="Times New Roman" w:hAnsi="Arial" w:cs="Arial"/>
          <w:b/>
          <w:smallCaps/>
          <w:sz w:val="22"/>
          <w:szCs w:val="22"/>
        </w:rPr>
      </w:pPr>
    </w:p>
    <w:p w14:paraId="798EF13D" w14:textId="77777777" w:rsidR="00484A10" w:rsidRPr="00085F1F" w:rsidRDefault="00484A10" w:rsidP="00484A10">
      <w:pPr>
        <w:jc w:val="both"/>
        <w:rPr>
          <w:rFonts w:ascii="Arial" w:eastAsia="Times New Roman" w:hAnsi="Arial" w:cs="Arial"/>
          <w:b/>
          <w:sz w:val="22"/>
          <w:szCs w:val="22"/>
        </w:rPr>
      </w:pPr>
      <w:r w:rsidRPr="00085F1F">
        <w:rPr>
          <w:rFonts w:ascii="Arial" w:eastAsia="Times New Roman" w:hAnsi="Arial" w:cs="Arial"/>
          <w:b/>
          <w:sz w:val="22"/>
          <w:szCs w:val="22"/>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484A10" w:rsidRPr="00085F1F" w14:paraId="2A8F0A60" w14:textId="77777777" w:rsidTr="006B609B">
        <w:trPr>
          <w:trHeight w:val="577"/>
        </w:trPr>
        <w:tc>
          <w:tcPr>
            <w:tcW w:w="4077" w:type="dxa"/>
            <w:shd w:val="clear" w:color="auto" w:fill="auto"/>
            <w:vAlign w:val="center"/>
          </w:tcPr>
          <w:p w14:paraId="7BC9A333" w14:textId="77777777" w:rsidR="00484A10" w:rsidRPr="00085F1F" w:rsidRDefault="00484A10" w:rsidP="006B609B">
            <w:pPr>
              <w:rPr>
                <w:rFonts w:ascii="Arial" w:eastAsia="Times New Roman" w:hAnsi="Arial" w:cs="Arial"/>
                <w:b/>
                <w:sz w:val="22"/>
                <w:szCs w:val="22"/>
              </w:rPr>
            </w:pPr>
            <w:r w:rsidRPr="00085F1F">
              <w:rPr>
                <w:rFonts w:ascii="Arial" w:eastAsia="Times New Roman" w:hAnsi="Arial" w:cs="Arial"/>
                <w:b/>
                <w:sz w:val="22"/>
                <w:szCs w:val="22"/>
              </w:rPr>
              <w:t>Nazwa firmy/organizacji/podmiotu</w:t>
            </w:r>
          </w:p>
        </w:tc>
        <w:tc>
          <w:tcPr>
            <w:tcW w:w="5936" w:type="dxa"/>
            <w:vAlign w:val="center"/>
          </w:tcPr>
          <w:p w14:paraId="0186C70E" w14:textId="77777777" w:rsidR="00484A10" w:rsidRPr="00085F1F" w:rsidRDefault="00484A10" w:rsidP="006B609B">
            <w:pPr>
              <w:jc w:val="both"/>
              <w:rPr>
                <w:rFonts w:ascii="Arial" w:eastAsia="Times New Roman" w:hAnsi="Arial" w:cs="Arial"/>
                <w:sz w:val="22"/>
                <w:szCs w:val="22"/>
              </w:rPr>
            </w:pPr>
          </w:p>
        </w:tc>
      </w:tr>
      <w:tr w:rsidR="00484A10" w:rsidRPr="00085F1F" w14:paraId="5E5349E9" w14:textId="77777777" w:rsidTr="006B609B">
        <w:trPr>
          <w:trHeight w:val="579"/>
        </w:trPr>
        <w:tc>
          <w:tcPr>
            <w:tcW w:w="4077" w:type="dxa"/>
            <w:shd w:val="clear" w:color="auto" w:fill="auto"/>
            <w:vAlign w:val="center"/>
          </w:tcPr>
          <w:p w14:paraId="4C8DD7BF" w14:textId="77777777" w:rsidR="00484A10" w:rsidRPr="00085F1F" w:rsidRDefault="00484A10" w:rsidP="006B609B">
            <w:pPr>
              <w:rPr>
                <w:rFonts w:ascii="Arial" w:eastAsia="Times New Roman" w:hAnsi="Arial" w:cs="Arial"/>
                <w:b/>
                <w:sz w:val="22"/>
                <w:szCs w:val="22"/>
              </w:rPr>
            </w:pPr>
            <w:r w:rsidRPr="00085F1F">
              <w:rPr>
                <w:rFonts w:ascii="Arial" w:eastAsia="Times New Roman" w:hAnsi="Arial" w:cs="Arial"/>
                <w:b/>
                <w:sz w:val="22"/>
                <w:szCs w:val="22"/>
              </w:rPr>
              <w:t>Adres siedziby</w:t>
            </w:r>
          </w:p>
        </w:tc>
        <w:tc>
          <w:tcPr>
            <w:tcW w:w="5936" w:type="dxa"/>
            <w:vAlign w:val="center"/>
          </w:tcPr>
          <w:p w14:paraId="789A9BAE" w14:textId="77777777" w:rsidR="00484A10" w:rsidRPr="00085F1F" w:rsidRDefault="00484A10" w:rsidP="006B609B">
            <w:pPr>
              <w:jc w:val="both"/>
              <w:rPr>
                <w:rFonts w:ascii="Arial" w:eastAsia="Times New Roman" w:hAnsi="Arial" w:cs="Arial"/>
                <w:sz w:val="22"/>
                <w:szCs w:val="22"/>
              </w:rPr>
            </w:pPr>
          </w:p>
        </w:tc>
      </w:tr>
      <w:tr w:rsidR="00484A10" w:rsidRPr="00085F1F" w14:paraId="3194855E" w14:textId="77777777" w:rsidTr="006B609B">
        <w:trPr>
          <w:trHeight w:val="1034"/>
        </w:trPr>
        <w:tc>
          <w:tcPr>
            <w:tcW w:w="4077" w:type="dxa"/>
            <w:shd w:val="clear" w:color="auto" w:fill="auto"/>
            <w:vAlign w:val="center"/>
          </w:tcPr>
          <w:p w14:paraId="3C475878" w14:textId="77777777" w:rsidR="00484A10" w:rsidRPr="00085F1F" w:rsidRDefault="00484A10" w:rsidP="006B609B">
            <w:pPr>
              <w:rPr>
                <w:rFonts w:ascii="Arial" w:eastAsia="Times New Roman" w:hAnsi="Arial" w:cs="Arial"/>
                <w:b/>
                <w:sz w:val="22"/>
                <w:szCs w:val="22"/>
              </w:rPr>
            </w:pPr>
            <w:r w:rsidRPr="00085F1F">
              <w:rPr>
                <w:rFonts w:ascii="Arial" w:eastAsia="Times New Roman" w:hAnsi="Arial" w:cs="Arial"/>
                <w:b/>
                <w:sz w:val="22"/>
                <w:szCs w:val="22"/>
              </w:rPr>
              <w:t>Dane kontaktowe Inspektora Ochrony Danych</w:t>
            </w:r>
          </w:p>
        </w:tc>
        <w:tc>
          <w:tcPr>
            <w:tcW w:w="5936" w:type="dxa"/>
            <w:vAlign w:val="center"/>
          </w:tcPr>
          <w:p w14:paraId="1819D1DB" w14:textId="77777777" w:rsidR="00484A10" w:rsidRPr="00085F1F" w:rsidRDefault="00484A10" w:rsidP="006B609B">
            <w:pPr>
              <w:jc w:val="both"/>
              <w:rPr>
                <w:rFonts w:ascii="Arial" w:eastAsia="Times New Roman" w:hAnsi="Arial" w:cs="Arial"/>
                <w:sz w:val="22"/>
                <w:szCs w:val="22"/>
              </w:rPr>
            </w:pPr>
          </w:p>
        </w:tc>
      </w:tr>
    </w:tbl>
    <w:p w14:paraId="29CD3394" w14:textId="77777777" w:rsidR="00484A10" w:rsidRPr="00085F1F" w:rsidRDefault="00484A10" w:rsidP="00484A10">
      <w:pPr>
        <w:rPr>
          <w:rFonts w:ascii="Arial" w:eastAsia="Times New Roman"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484A10" w:rsidRPr="00085F1F" w14:paraId="159022FA" w14:textId="77777777" w:rsidTr="006B609B">
        <w:tc>
          <w:tcPr>
            <w:tcW w:w="3652" w:type="dxa"/>
            <w:shd w:val="clear" w:color="auto" w:fill="auto"/>
          </w:tcPr>
          <w:p w14:paraId="404072BB" w14:textId="77777777" w:rsidR="00484A10" w:rsidRPr="00085F1F" w:rsidRDefault="00484A10" w:rsidP="006B609B">
            <w:pPr>
              <w:jc w:val="center"/>
              <w:outlineLvl w:val="0"/>
              <w:rPr>
                <w:rFonts w:ascii="Arial" w:eastAsia="Times New Roman" w:hAnsi="Arial" w:cs="Arial"/>
                <w:b/>
                <w:sz w:val="22"/>
                <w:szCs w:val="22"/>
              </w:rPr>
            </w:pPr>
            <w:bookmarkStart w:id="22" w:name="_Toc65073062"/>
            <w:r w:rsidRPr="00085F1F">
              <w:rPr>
                <w:rFonts w:ascii="Arial" w:eastAsia="Times New Roman" w:hAnsi="Arial" w:cs="Arial"/>
                <w:b/>
                <w:sz w:val="22"/>
                <w:szCs w:val="22"/>
              </w:rPr>
              <w:t>Opis wymogu/kryterium</w:t>
            </w:r>
            <w:bookmarkEnd w:id="22"/>
          </w:p>
        </w:tc>
        <w:tc>
          <w:tcPr>
            <w:tcW w:w="2977" w:type="dxa"/>
            <w:shd w:val="clear" w:color="auto" w:fill="auto"/>
          </w:tcPr>
          <w:p w14:paraId="037E5218" w14:textId="77777777" w:rsidR="00484A10" w:rsidRPr="00085F1F" w:rsidRDefault="00484A10" w:rsidP="006B609B">
            <w:pPr>
              <w:jc w:val="center"/>
              <w:outlineLvl w:val="0"/>
              <w:rPr>
                <w:rFonts w:ascii="Arial" w:eastAsia="Times New Roman" w:hAnsi="Arial" w:cs="Arial"/>
                <w:b/>
                <w:sz w:val="22"/>
                <w:szCs w:val="22"/>
              </w:rPr>
            </w:pPr>
            <w:bookmarkStart w:id="23" w:name="_Toc65073063"/>
            <w:r w:rsidRPr="00085F1F">
              <w:rPr>
                <w:rFonts w:ascii="Arial" w:eastAsia="Times New Roman" w:hAnsi="Arial" w:cs="Arial"/>
                <w:b/>
                <w:sz w:val="22"/>
                <w:szCs w:val="22"/>
              </w:rPr>
              <w:t xml:space="preserve">Odpowiedź </w:t>
            </w:r>
            <w:r w:rsidRPr="00085F1F">
              <w:rPr>
                <w:rFonts w:ascii="Arial" w:eastAsia="Times New Roman" w:hAnsi="Arial" w:cs="Arial"/>
                <w:b/>
                <w:sz w:val="22"/>
                <w:szCs w:val="22"/>
              </w:rPr>
              <w:br/>
              <w:t>(wypełnia Procesor/Podmiot przetwarzający)</w:t>
            </w:r>
            <w:bookmarkEnd w:id="23"/>
          </w:p>
        </w:tc>
        <w:tc>
          <w:tcPr>
            <w:tcW w:w="1701" w:type="dxa"/>
            <w:shd w:val="clear" w:color="auto" w:fill="auto"/>
          </w:tcPr>
          <w:p w14:paraId="20201440" w14:textId="77777777" w:rsidR="00484A10" w:rsidRPr="00085F1F" w:rsidRDefault="00484A10" w:rsidP="006B609B">
            <w:pPr>
              <w:jc w:val="center"/>
              <w:outlineLvl w:val="0"/>
              <w:rPr>
                <w:rFonts w:ascii="Arial" w:eastAsia="Times New Roman" w:hAnsi="Arial" w:cs="Arial"/>
                <w:b/>
                <w:sz w:val="22"/>
                <w:szCs w:val="22"/>
              </w:rPr>
            </w:pPr>
            <w:bookmarkStart w:id="24" w:name="_Toc65073064"/>
            <w:r w:rsidRPr="00085F1F">
              <w:rPr>
                <w:rFonts w:ascii="Arial" w:eastAsia="Times New Roman" w:hAnsi="Arial" w:cs="Arial"/>
                <w:b/>
                <w:sz w:val="22"/>
                <w:szCs w:val="22"/>
              </w:rPr>
              <w:t>Stopień zgodności (wypełnia Administrator)</w:t>
            </w:r>
            <w:bookmarkEnd w:id="24"/>
          </w:p>
        </w:tc>
        <w:tc>
          <w:tcPr>
            <w:tcW w:w="1701" w:type="dxa"/>
            <w:shd w:val="clear" w:color="auto" w:fill="auto"/>
          </w:tcPr>
          <w:p w14:paraId="09B59134" w14:textId="77777777" w:rsidR="00484A10" w:rsidRPr="00085F1F" w:rsidRDefault="00484A10" w:rsidP="006B609B">
            <w:pPr>
              <w:jc w:val="center"/>
              <w:outlineLvl w:val="0"/>
              <w:rPr>
                <w:rFonts w:ascii="Arial" w:eastAsia="Times New Roman" w:hAnsi="Arial" w:cs="Arial"/>
                <w:b/>
                <w:sz w:val="22"/>
                <w:szCs w:val="22"/>
              </w:rPr>
            </w:pPr>
            <w:bookmarkStart w:id="25" w:name="_Toc65073065"/>
            <w:r w:rsidRPr="00085F1F">
              <w:rPr>
                <w:rFonts w:ascii="Arial" w:eastAsia="Times New Roman" w:hAnsi="Arial" w:cs="Arial"/>
                <w:b/>
                <w:sz w:val="22"/>
                <w:szCs w:val="22"/>
              </w:rPr>
              <w:t>Rekomendacje (wypełnia Administrator)</w:t>
            </w:r>
            <w:bookmarkEnd w:id="25"/>
          </w:p>
        </w:tc>
      </w:tr>
      <w:tr w:rsidR="00484A10" w:rsidRPr="00085F1F" w14:paraId="5ED3DD81" w14:textId="77777777" w:rsidTr="006B609B">
        <w:tc>
          <w:tcPr>
            <w:tcW w:w="3652" w:type="dxa"/>
            <w:shd w:val="clear" w:color="auto" w:fill="auto"/>
          </w:tcPr>
          <w:p w14:paraId="559A954E"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265EABED"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18F66DBB"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40DC4F1D" w14:textId="77777777" w:rsidR="00484A10" w:rsidRPr="00085F1F" w:rsidRDefault="00484A10" w:rsidP="006B609B">
            <w:pPr>
              <w:rPr>
                <w:rFonts w:ascii="Arial" w:eastAsia="Times New Roman" w:hAnsi="Arial" w:cs="Arial"/>
                <w:sz w:val="22"/>
                <w:szCs w:val="22"/>
              </w:rPr>
            </w:pPr>
          </w:p>
        </w:tc>
      </w:tr>
      <w:tr w:rsidR="00484A10" w:rsidRPr="00085F1F" w14:paraId="5B0182F6" w14:textId="77777777" w:rsidTr="006B609B">
        <w:tc>
          <w:tcPr>
            <w:tcW w:w="3652" w:type="dxa"/>
            <w:shd w:val="clear" w:color="auto" w:fill="auto"/>
          </w:tcPr>
          <w:p w14:paraId="00E59321"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podmiot przetwarzający realizuje obowiązek nadawania upoważnień do przetwarzania danych osobowych zgodnie z art. 29 RODO?</w:t>
            </w:r>
          </w:p>
        </w:tc>
        <w:tc>
          <w:tcPr>
            <w:tcW w:w="2977" w:type="dxa"/>
            <w:shd w:val="clear" w:color="auto" w:fill="auto"/>
          </w:tcPr>
          <w:p w14:paraId="024A16BC"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6F56D12F"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70A3E7D3" w14:textId="77777777" w:rsidR="00484A10" w:rsidRPr="00085F1F" w:rsidRDefault="00484A10" w:rsidP="006B609B">
            <w:pPr>
              <w:rPr>
                <w:rFonts w:ascii="Arial" w:eastAsia="Times New Roman" w:hAnsi="Arial" w:cs="Arial"/>
                <w:sz w:val="22"/>
                <w:szCs w:val="22"/>
              </w:rPr>
            </w:pPr>
          </w:p>
        </w:tc>
      </w:tr>
      <w:tr w:rsidR="00484A10" w:rsidRPr="00085F1F" w14:paraId="0EC314AD" w14:textId="77777777" w:rsidTr="006B609B">
        <w:tc>
          <w:tcPr>
            <w:tcW w:w="3652" w:type="dxa"/>
            <w:shd w:val="clear" w:color="auto" w:fill="auto"/>
          </w:tcPr>
          <w:p w14:paraId="6409F434"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podmiot przetwarzający zapewnia pracownikom, odpowiednie szkolenia w zakresie ochrony danych osobowych?</w:t>
            </w:r>
          </w:p>
        </w:tc>
        <w:tc>
          <w:tcPr>
            <w:tcW w:w="2977" w:type="dxa"/>
            <w:shd w:val="clear" w:color="auto" w:fill="auto"/>
          </w:tcPr>
          <w:p w14:paraId="6CEA4AC0"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73429C1C"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5D6BE1D2" w14:textId="77777777" w:rsidR="00484A10" w:rsidRPr="00085F1F" w:rsidRDefault="00484A10" w:rsidP="006B609B">
            <w:pPr>
              <w:rPr>
                <w:rFonts w:ascii="Arial" w:eastAsia="Times New Roman" w:hAnsi="Arial" w:cs="Arial"/>
                <w:sz w:val="22"/>
                <w:szCs w:val="22"/>
              </w:rPr>
            </w:pPr>
          </w:p>
        </w:tc>
      </w:tr>
      <w:tr w:rsidR="00484A10" w:rsidRPr="00085F1F" w14:paraId="30D14193" w14:textId="77777777" w:rsidTr="006B609B">
        <w:tc>
          <w:tcPr>
            <w:tcW w:w="3652" w:type="dxa"/>
            <w:shd w:val="clear" w:color="auto" w:fill="auto"/>
          </w:tcPr>
          <w:p w14:paraId="7C107E52" w14:textId="39F208A5"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pracownicy podmiotu przetwarzającego, którzy uczestniczą w operacjach przetwarzania danych osobowych zostali pisemnie (lub w inny weryfikowalny sposób) zobow</w:t>
            </w:r>
            <w:r w:rsidR="00A33634">
              <w:rPr>
                <w:rFonts w:ascii="Arial" w:eastAsia="Times New Roman" w:hAnsi="Arial" w:cs="Arial"/>
                <w:sz w:val="22"/>
                <w:szCs w:val="22"/>
              </w:rPr>
              <w:t>iązani do zachowania tajemnicy?</w:t>
            </w:r>
          </w:p>
        </w:tc>
        <w:tc>
          <w:tcPr>
            <w:tcW w:w="2977" w:type="dxa"/>
            <w:shd w:val="clear" w:color="auto" w:fill="auto"/>
          </w:tcPr>
          <w:p w14:paraId="1FCB10D1"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4C50F3AC"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58A0EDD7" w14:textId="77777777" w:rsidR="00484A10" w:rsidRPr="00085F1F" w:rsidRDefault="00484A10" w:rsidP="006B609B">
            <w:pPr>
              <w:rPr>
                <w:rFonts w:ascii="Arial" w:eastAsia="Times New Roman" w:hAnsi="Arial" w:cs="Arial"/>
                <w:sz w:val="22"/>
                <w:szCs w:val="22"/>
              </w:rPr>
            </w:pPr>
          </w:p>
        </w:tc>
      </w:tr>
      <w:tr w:rsidR="00484A10" w:rsidRPr="00085F1F" w14:paraId="35AF1C88" w14:textId="77777777" w:rsidTr="006B609B">
        <w:tc>
          <w:tcPr>
            <w:tcW w:w="3652" w:type="dxa"/>
            <w:shd w:val="clear" w:color="auto" w:fill="auto"/>
          </w:tcPr>
          <w:p w14:paraId="66CD7087"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podmiot przetwarzający realizuje prawa osób, których dane dotyczą zgodnie z przepisami od art. 15 do art. 22 RODO?</w:t>
            </w:r>
          </w:p>
        </w:tc>
        <w:tc>
          <w:tcPr>
            <w:tcW w:w="2977" w:type="dxa"/>
            <w:shd w:val="clear" w:color="auto" w:fill="auto"/>
          </w:tcPr>
          <w:p w14:paraId="7262D9DC"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554CBF90"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7C5DCDDA" w14:textId="77777777" w:rsidR="00484A10" w:rsidRPr="00085F1F" w:rsidRDefault="00484A10" w:rsidP="006B609B">
            <w:pPr>
              <w:rPr>
                <w:rFonts w:ascii="Arial" w:eastAsia="Times New Roman" w:hAnsi="Arial" w:cs="Arial"/>
                <w:sz w:val="22"/>
                <w:szCs w:val="22"/>
              </w:rPr>
            </w:pPr>
          </w:p>
        </w:tc>
      </w:tr>
      <w:tr w:rsidR="00484A10" w:rsidRPr="00085F1F" w14:paraId="2DDFCD00" w14:textId="77777777" w:rsidTr="006B609B">
        <w:tc>
          <w:tcPr>
            <w:tcW w:w="3652" w:type="dxa"/>
            <w:shd w:val="clear" w:color="auto" w:fill="auto"/>
          </w:tcPr>
          <w:p w14:paraId="19E65C75"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3575C02F"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015A9016"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0A565AA3" w14:textId="77777777" w:rsidR="00484A10" w:rsidRPr="00085F1F" w:rsidRDefault="00484A10" w:rsidP="006B609B">
            <w:pPr>
              <w:rPr>
                <w:rFonts w:ascii="Arial" w:eastAsia="Times New Roman" w:hAnsi="Arial" w:cs="Arial"/>
                <w:sz w:val="22"/>
                <w:szCs w:val="22"/>
              </w:rPr>
            </w:pPr>
          </w:p>
        </w:tc>
      </w:tr>
      <w:tr w:rsidR="00484A10" w:rsidRPr="00085F1F" w14:paraId="7A18E3F4" w14:textId="77777777" w:rsidTr="006B609B">
        <w:tc>
          <w:tcPr>
            <w:tcW w:w="3652" w:type="dxa"/>
            <w:shd w:val="clear" w:color="auto" w:fill="auto"/>
          </w:tcPr>
          <w:p w14:paraId="7DC8374D"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04FE734F"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309A4FFA"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2AFAFF17" w14:textId="77777777" w:rsidR="00484A10" w:rsidRPr="00085F1F" w:rsidRDefault="00484A10" w:rsidP="006B609B">
            <w:pPr>
              <w:rPr>
                <w:rFonts w:ascii="Arial" w:eastAsia="Times New Roman" w:hAnsi="Arial" w:cs="Arial"/>
                <w:sz w:val="22"/>
                <w:szCs w:val="22"/>
              </w:rPr>
            </w:pPr>
          </w:p>
        </w:tc>
      </w:tr>
      <w:tr w:rsidR="00484A10" w:rsidRPr="00085F1F" w14:paraId="76F98697" w14:textId="77777777" w:rsidTr="006B609B">
        <w:tc>
          <w:tcPr>
            <w:tcW w:w="3652" w:type="dxa"/>
            <w:shd w:val="clear" w:color="auto" w:fill="auto"/>
          </w:tcPr>
          <w:p w14:paraId="27EDF63D"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podmiot przetwarzający stosuje środki bezpieczeństwa przewidziane w art. 32 RODO dotyczące:</w:t>
            </w:r>
          </w:p>
          <w:p w14:paraId="6F0C3988" w14:textId="77777777" w:rsidR="00484A10" w:rsidRPr="00085F1F" w:rsidRDefault="00484A10" w:rsidP="00085F1F">
            <w:pPr>
              <w:numPr>
                <w:ilvl w:val="0"/>
                <w:numId w:val="58"/>
              </w:numPr>
              <w:spacing w:line="276" w:lineRule="auto"/>
              <w:rPr>
                <w:rFonts w:ascii="Arial" w:eastAsia="Times New Roman" w:hAnsi="Arial" w:cs="Arial"/>
                <w:sz w:val="22"/>
                <w:szCs w:val="22"/>
              </w:rPr>
            </w:pPr>
            <w:r w:rsidRPr="00085F1F">
              <w:rPr>
                <w:rFonts w:ascii="Arial" w:eastAsia="Times New Roman" w:hAnsi="Arial" w:cs="Arial"/>
                <w:sz w:val="22"/>
                <w:szCs w:val="22"/>
              </w:rPr>
              <w:t>pseudonimizacji i szyfrowania powierzonych danych,</w:t>
            </w:r>
          </w:p>
          <w:p w14:paraId="4307F929" w14:textId="77777777" w:rsidR="00484A10" w:rsidRPr="00085F1F" w:rsidRDefault="00484A10" w:rsidP="00085F1F">
            <w:pPr>
              <w:numPr>
                <w:ilvl w:val="0"/>
                <w:numId w:val="58"/>
              </w:numPr>
              <w:spacing w:line="276" w:lineRule="auto"/>
              <w:rPr>
                <w:rFonts w:ascii="Arial" w:eastAsia="Times New Roman" w:hAnsi="Arial" w:cs="Arial"/>
                <w:sz w:val="22"/>
                <w:szCs w:val="22"/>
              </w:rPr>
            </w:pPr>
            <w:r w:rsidRPr="00085F1F">
              <w:rPr>
                <w:rFonts w:ascii="Arial" w:eastAsia="Times New Roman" w:hAnsi="Arial" w:cs="Arial"/>
                <w:sz w:val="22"/>
                <w:szCs w:val="22"/>
              </w:rPr>
              <w:t>zdolności do ciągłego zapewnienia poufności, integralności, dostępności i odporności systemów i usług przetwarzania powierzonych danych,</w:t>
            </w:r>
          </w:p>
          <w:p w14:paraId="23EE8352" w14:textId="77777777" w:rsidR="00484A10" w:rsidRPr="00085F1F" w:rsidRDefault="00484A10" w:rsidP="00085F1F">
            <w:pPr>
              <w:numPr>
                <w:ilvl w:val="0"/>
                <w:numId w:val="58"/>
              </w:numPr>
              <w:spacing w:line="276" w:lineRule="auto"/>
              <w:rPr>
                <w:rFonts w:ascii="Arial" w:eastAsia="Times New Roman" w:hAnsi="Arial" w:cs="Arial"/>
                <w:sz w:val="22"/>
                <w:szCs w:val="22"/>
              </w:rPr>
            </w:pPr>
            <w:r w:rsidRPr="00085F1F">
              <w:rPr>
                <w:rFonts w:ascii="Arial" w:eastAsia="Times New Roman" w:hAnsi="Arial" w:cs="Arial"/>
                <w:sz w:val="22"/>
                <w:szCs w:val="22"/>
              </w:rPr>
              <w:t>zdolności do szybkiego przywrócenia dostępności danych,</w:t>
            </w:r>
          </w:p>
          <w:p w14:paraId="1030AA12" w14:textId="77777777" w:rsidR="00484A10" w:rsidRPr="00085F1F" w:rsidRDefault="00484A10" w:rsidP="00085F1F">
            <w:pPr>
              <w:numPr>
                <w:ilvl w:val="0"/>
                <w:numId w:val="58"/>
              </w:numPr>
              <w:spacing w:line="276" w:lineRule="auto"/>
              <w:rPr>
                <w:rFonts w:ascii="Arial" w:eastAsia="Times New Roman" w:hAnsi="Arial" w:cs="Arial"/>
                <w:sz w:val="22"/>
                <w:szCs w:val="22"/>
              </w:rPr>
            </w:pPr>
            <w:r w:rsidRPr="00085F1F">
              <w:rPr>
                <w:rFonts w:ascii="Arial" w:eastAsia="Times New Roman" w:hAnsi="Arial" w:cs="Arial"/>
                <w:sz w:val="22"/>
                <w:szCs w:val="22"/>
              </w:rPr>
              <w:t xml:space="preserve">prowadzenia regularnego testowania, mieszenia i oceniania skuteczności zastosowanych zabezpieczeń? </w:t>
            </w:r>
          </w:p>
        </w:tc>
        <w:tc>
          <w:tcPr>
            <w:tcW w:w="2977" w:type="dxa"/>
            <w:shd w:val="clear" w:color="auto" w:fill="auto"/>
          </w:tcPr>
          <w:p w14:paraId="35F940BE"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36358873"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3EC06BEF" w14:textId="77777777" w:rsidR="00484A10" w:rsidRPr="00085F1F" w:rsidRDefault="00484A10" w:rsidP="006B609B">
            <w:pPr>
              <w:rPr>
                <w:rFonts w:ascii="Arial" w:eastAsia="Times New Roman" w:hAnsi="Arial" w:cs="Arial"/>
                <w:sz w:val="22"/>
                <w:szCs w:val="22"/>
              </w:rPr>
            </w:pPr>
          </w:p>
        </w:tc>
      </w:tr>
      <w:tr w:rsidR="00484A10" w:rsidRPr="00085F1F" w14:paraId="69F0D86D" w14:textId="77777777" w:rsidTr="006B609B">
        <w:tc>
          <w:tcPr>
            <w:tcW w:w="3652" w:type="dxa"/>
            <w:shd w:val="clear" w:color="auto" w:fill="auto"/>
          </w:tcPr>
          <w:p w14:paraId="5DAD35BB"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podmiot przetwarzający posiada procedurę/instrukcję/mechanizm przekazania informacji do Administratora w sprawie naruszenia ochrony danych osobowych?</w:t>
            </w:r>
          </w:p>
        </w:tc>
        <w:tc>
          <w:tcPr>
            <w:tcW w:w="2977" w:type="dxa"/>
            <w:shd w:val="clear" w:color="auto" w:fill="auto"/>
          </w:tcPr>
          <w:p w14:paraId="58F32FE8"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0481C37B"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01350441" w14:textId="77777777" w:rsidR="00484A10" w:rsidRPr="00085F1F" w:rsidRDefault="00484A10" w:rsidP="006B609B">
            <w:pPr>
              <w:rPr>
                <w:rFonts w:ascii="Arial" w:eastAsia="Times New Roman" w:hAnsi="Arial" w:cs="Arial"/>
                <w:sz w:val="22"/>
                <w:szCs w:val="22"/>
              </w:rPr>
            </w:pPr>
          </w:p>
        </w:tc>
      </w:tr>
      <w:tr w:rsidR="00484A10" w:rsidRPr="00085F1F" w14:paraId="1358B323" w14:textId="77777777" w:rsidTr="006B609B">
        <w:tc>
          <w:tcPr>
            <w:tcW w:w="3652" w:type="dxa"/>
            <w:shd w:val="clear" w:color="auto" w:fill="auto"/>
          </w:tcPr>
          <w:p w14:paraId="57ABAAE2"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podmiot przetwarzający posiada procedurę/instrukcję/mechanizm zwrotu powierzonych danych Administratorowi zgodnie z art. 28 RODO?</w:t>
            </w:r>
          </w:p>
        </w:tc>
        <w:tc>
          <w:tcPr>
            <w:tcW w:w="2977" w:type="dxa"/>
            <w:shd w:val="clear" w:color="auto" w:fill="auto"/>
          </w:tcPr>
          <w:p w14:paraId="6FC78ADF"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552786FE"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6872B362" w14:textId="77777777" w:rsidR="00484A10" w:rsidRPr="00085F1F" w:rsidRDefault="00484A10" w:rsidP="006B609B">
            <w:pPr>
              <w:rPr>
                <w:rFonts w:ascii="Arial" w:eastAsia="Times New Roman" w:hAnsi="Arial" w:cs="Arial"/>
                <w:sz w:val="22"/>
                <w:szCs w:val="22"/>
              </w:rPr>
            </w:pPr>
          </w:p>
        </w:tc>
      </w:tr>
      <w:tr w:rsidR="00484A10" w:rsidRPr="00085F1F" w14:paraId="1F2DAB4D" w14:textId="77777777" w:rsidTr="006B609B">
        <w:tc>
          <w:tcPr>
            <w:tcW w:w="3652" w:type="dxa"/>
            <w:shd w:val="clear" w:color="auto" w:fill="auto"/>
          </w:tcPr>
          <w:p w14:paraId="4CDCF4D8"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podmiot przetwarzający planuje podpowierzyć powierzone mu dane osobowe?</w:t>
            </w:r>
          </w:p>
        </w:tc>
        <w:tc>
          <w:tcPr>
            <w:tcW w:w="2977" w:type="dxa"/>
            <w:shd w:val="clear" w:color="auto" w:fill="auto"/>
          </w:tcPr>
          <w:p w14:paraId="53A9E5F9"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37E863B0"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694535CB" w14:textId="77777777" w:rsidR="00484A10" w:rsidRPr="00085F1F" w:rsidRDefault="00484A10" w:rsidP="006B609B">
            <w:pPr>
              <w:rPr>
                <w:rFonts w:ascii="Arial" w:eastAsia="Times New Roman" w:hAnsi="Arial" w:cs="Arial"/>
                <w:sz w:val="22"/>
                <w:szCs w:val="22"/>
              </w:rPr>
            </w:pPr>
          </w:p>
        </w:tc>
      </w:tr>
      <w:tr w:rsidR="00484A10" w:rsidRPr="00085F1F" w14:paraId="4D07C607" w14:textId="77777777" w:rsidTr="006B609B">
        <w:tc>
          <w:tcPr>
            <w:tcW w:w="3652" w:type="dxa"/>
            <w:shd w:val="clear" w:color="auto" w:fill="auto"/>
          </w:tcPr>
          <w:p w14:paraId="36117ACC"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podmiot przetwarzający zweryfikował podmiot, któremu podpowierza dane osobowe pod kątem spełnienia wymagań RODO?</w:t>
            </w:r>
          </w:p>
        </w:tc>
        <w:tc>
          <w:tcPr>
            <w:tcW w:w="2977" w:type="dxa"/>
            <w:shd w:val="clear" w:color="auto" w:fill="auto"/>
          </w:tcPr>
          <w:p w14:paraId="57A0A512"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48E98FE3"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4341C3F7" w14:textId="77777777" w:rsidR="00484A10" w:rsidRPr="00085F1F" w:rsidRDefault="00484A10" w:rsidP="006B609B">
            <w:pPr>
              <w:rPr>
                <w:rFonts w:ascii="Arial" w:eastAsia="Times New Roman" w:hAnsi="Arial" w:cs="Arial"/>
                <w:sz w:val="22"/>
                <w:szCs w:val="22"/>
              </w:rPr>
            </w:pPr>
          </w:p>
        </w:tc>
      </w:tr>
      <w:tr w:rsidR="00484A10" w:rsidRPr="00085F1F" w14:paraId="086B1D3E" w14:textId="77777777" w:rsidTr="006B609B">
        <w:tc>
          <w:tcPr>
            <w:tcW w:w="3652" w:type="dxa"/>
            <w:shd w:val="clear" w:color="auto" w:fill="auto"/>
          </w:tcPr>
          <w:p w14:paraId="3E44D894"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podmiot przetwarzający przekazuje powierzone mu dane osobowe poza Europejski Obszar Gospodarczy, a jeżeli tak, to na jakiej podstawie (dotyczy to również dalszych podmiotów, którym podmiot przetwarzający podpowierza dane osobowe).</w:t>
            </w:r>
          </w:p>
        </w:tc>
        <w:tc>
          <w:tcPr>
            <w:tcW w:w="2977" w:type="dxa"/>
            <w:shd w:val="clear" w:color="auto" w:fill="auto"/>
          </w:tcPr>
          <w:p w14:paraId="72357E07"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0930D1B3"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30E97CF2" w14:textId="77777777" w:rsidR="00484A10" w:rsidRPr="00085F1F" w:rsidRDefault="00484A10" w:rsidP="006B609B">
            <w:pPr>
              <w:rPr>
                <w:rFonts w:ascii="Arial" w:eastAsia="Times New Roman" w:hAnsi="Arial" w:cs="Arial"/>
                <w:sz w:val="22"/>
                <w:szCs w:val="22"/>
              </w:rPr>
            </w:pPr>
          </w:p>
        </w:tc>
      </w:tr>
      <w:tr w:rsidR="00484A10" w:rsidRPr="00085F1F" w14:paraId="0BDBBEAC" w14:textId="77777777" w:rsidTr="006B609B">
        <w:tc>
          <w:tcPr>
            <w:tcW w:w="10031" w:type="dxa"/>
            <w:gridSpan w:val="4"/>
            <w:shd w:val="clear" w:color="auto" w:fill="auto"/>
          </w:tcPr>
          <w:p w14:paraId="104D9863" w14:textId="77777777" w:rsidR="00484A10" w:rsidRPr="00085F1F" w:rsidRDefault="00484A10" w:rsidP="006B609B">
            <w:pPr>
              <w:jc w:val="center"/>
              <w:rPr>
                <w:rFonts w:ascii="Arial" w:eastAsia="Times New Roman" w:hAnsi="Arial" w:cs="Arial"/>
                <w:b/>
                <w:sz w:val="22"/>
                <w:szCs w:val="22"/>
              </w:rPr>
            </w:pPr>
            <w:r w:rsidRPr="00085F1F">
              <w:rPr>
                <w:rFonts w:ascii="Arial" w:eastAsia="Times New Roman" w:hAnsi="Arial" w:cs="Arial"/>
                <w:b/>
                <w:sz w:val="22"/>
                <w:szCs w:val="22"/>
              </w:rPr>
              <w:t>Poniższą część Ankiety należy wypełnić, jeżeli dojdzie do powierzenia przetwarzania danych osobowych stanowiących Dokumentację medyczną</w:t>
            </w:r>
          </w:p>
        </w:tc>
      </w:tr>
      <w:tr w:rsidR="00484A10" w:rsidRPr="00085F1F" w14:paraId="6EE63AF3" w14:textId="77777777" w:rsidTr="006B609B">
        <w:tc>
          <w:tcPr>
            <w:tcW w:w="3652" w:type="dxa"/>
            <w:shd w:val="clear" w:color="auto" w:fill="auto"/>
          </w:tcPr>
          <w:p w14:paraId="082E8283"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podmiot przetwarzający systematycznie szacuje ryzyko zagrożeń oraz zarządza tym ryzykiem?</w:t>
            </w:r>
          </w:p>
        </w:tc>
        <w:tc>
          <w:tcPr>
            <w:tcW w:w="2977" w:type="dxa"/>
            <w:shd w:val="clear" w:color="auto" w:fill="auto"/>
          </w:tcPr>
          <w:p w14:paraId="7B518DA3"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02B3B34F"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42F29260" w14:textId="77777777" w:rsidR="00484A10" w:rsidRPr="00085F1F" w:rsidRDefault="00484A10" w:rsidP="006B609B">
            <w:pPr>
              <w:rPr>
                <w:rFonts w:ascii="Arial" w:eastAsia="Times New Roman" w:hAnsi="Arial" w:cs="Arial"/>
                <w:sz w:val="22"/>
                <w:szCs w:val="22"/>
              </w:rPr>
            </w:pPr>
          </w:p>
        </w:tc>
      </w:tr>
      <w:tr w:rsidR="00484A10" w:rsidRPr="00085F1F" w14:paraId="38070E78" w14:textId="77777777" w:rsidTr="006B609B">
        <w:tc>
          <w:tcPr>
            <w:tcW w:w="3652" w:type="dxa"/>
            <w:shd w:val="clear" w:color="auto" w:fill="auto"/>
          </w:tcPr>
          <w:p w14:paraId="11707776"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22A3B506"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7D6461C5"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0F07C46C" w14:textId="77777777" w:rsidR="00484A10" w:rsidRPr="00085F1F" w:rsidRDefault="00484A10" w:rsidP="006B609B">
            <w:pPr>
              <w:rPr>
                <w:rFonts w:ascii="Arial" w:eastAsia="Times New Roman" w:hAnsi="Arial" w:cs="Arial"/>
                <w:sz w:val="22"/>
                <w:szCs w:val="22"/>
              </w:rPr>
            </w:pPr>
          </w:p>
        </w:tc>
      </w:tr>
      <w:tr w:rsidR="00484A10" w:rsidRPr="00085F1F" w14:paraId="7DCF5C15" w14:textId="77777777" w:rsidTr="006B609B">
        <w:tc>
          <w:tcPr>
            <w:tcW w:w="3652" w:type="dxa"/>
            <w:shd w:val="clear" w:color="auto" w:fill="auto"/>
          </w:tcPr>
          <w:p w14:paraId="01C2E405"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2CB23FCD"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4D4666DA"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20E49FB3" w14:textId="77777777" w:rsidR="00484A10" w:rsidRPr="00085F1F" w:rsidRDefault="00484A10" w:rsidP="006B609B">
            <w:pPr>
              <w:rPr>
                <w:rFonts w:ascii="Arial" w:eastAsia="Times New Roman" w:hAnsi="Arial" w:cs="Arial"/>
                <w:sz w:val="22"/>
                <w:szCs w:val="22"/>
              </w:rPr>
            </w:pPr>
          </w:p>
        </w:tc>
      </w:tr>
      <w:tr w:rsidR="00484A10" w:rsidRPr="00085F1F" w14:paraId="70952EA1" w14:textId="77777777" w:rsidTr="006B609B">
        <w:tc>
          <w:tcPr>
            <w:tcW w:w="3652" w:type="dxa"/>
            <w:shd w:val="clear" w:color="auto" w:fill="auto"/>
          </w:tcPr>
          <w:p w14:paraId="170C8B77" w14:textId="77777777" w:rsidR="00484A10" w:rsidRPr="00085F1F" w:rsidRDefault="00484A10" w:rsidP="006B609B">
            <w:pPr>
              <w:rPr>
                <w:rFonts w:ascii="Arial" w:eastAsia="Times New Roman" w:hAnsi="Arial" w:cs="Arial"/>
                <w:sz w:val="22"/>
                <w:szCs w:val="22"/>
              </w:rPr>
            </w:pPr>
            <w:r w:rsidRPr="00085F1F">
              <w:rPr>
                <w:rFonts w:ascii="Arial" w:eastAsia="Times New Roman" w:hAnsi="Arial" w:cs="Arial"/>
                <w:sz w:val="22"/>
                <w:szCs w:val="22"/>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574F1531"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0FECE526" w14:textId="77777777" w:rsidR="00484A10" w:rsidRPr="00085F1F" w:rsidRDefault="00484A10" w:rsidP="006B609B">
            <w:pPr>
              <w:rPr>
                <w:rFonts w:ascii="Arial" w:eastAsia="Times New Roman" w:hAnsi="Arial" w:cs="Arial"/>
                <w:sz w:val="22"/>
                <w:szCs w:val="22"/>
              </w:rPr>
            </w:pPr>
          </w:p>
        </w:tc>
        <w:tc>
          <w:tcPr>
            <w:tcW w:w="1701" w:type="dxa"/>
            <w:shd w:val="clear" w:color="auto" w:fill="auto"/>
          </w:tcPr>
          <w:p w14:paraId="0E1FAF4F" w14:textId="77777777" w:rsidR="00484A10" w:rsidRPr="00085F1F" w:rsidRDefault="00484A10" w:rsidP="006B609B">
            <w:pPr>
              <w:rPr>
                <w:rFonts w:ascii="Arial" w:eastAsia="Times New Roman" w:hAnsi="Arial" w:cs="Arial"/>
                <w:sz w:val="22"/>
                <w:szCs w:val="22"/>
              </w:rPr>
            </w:pPr>
          </w:p>
        </w:tc>
      </w:tr>
    </w:tbl>
    <w:p w14:paraId="551C0ECE" w14:textId="77777777" w:rsidR="00484A10" w:rsidRPr="00085F1F" w:rsidRDefault="00484A10" w:rsidP="00A33634">
      <w:pPr>
        <w:rPr>
          <w:rFonts w:ascii="Arial" w:eastAsia="Times New Roman" w:hAnsi="Arial" w:cs="Arial"/>
          <w:sz w:val="22"/>
          <w:szCs w:val="22"/>
        </w:rPr>
      </w:pPr>
    </w:p>
    <w:p w14:paraId="3070D498" w14:textId="3690914E" w:rsidR="00484A10" w:rsidRPr="00085F1F" w:rsidRDefault="002E3555" w:rsidP="00484A10">
      <w:pPr>
        <w:jc w:val="right"/>
        <w:rPr>
          <w:rFonts w:ascii="Arial" w:eastAsia="Times New Roman" w:hAnsi="Arial" w:cs="Arial"/>
          <w:sz w:val="22"/>
          <w:szCs w:val="22"/>
        </w:rPr>
      </w:pPr>
      <w:r w:rsidRPr="00085F1F">
        <w:rPr>
          <w:rFonts w:ascii="Arial" w:eastAsia="Times New Roman" w:hAnsi="Arial" w:cs="Arial"/>
          <w:sz w:val="22"/>
          <w:szCs w:val="22"/>
        </w:rPr>
        <w:t>…………</w:t>
      </w:r>
      <w:r w:rsidR="00484A10" w:rsidRPr="00085F1F">
        <w:rPr>
          <w:rFonts w:ascii="Arial" w:eastAsia="Times New Roman" w:hAnsi="Arial" w:cs="Arial"/>
          <w:sz w:val="22"/>
          <w:szCs w:val="22"/>
        </w:rPr>
        <w:t>.2024 r.……………………………………</w:t>
      </w:r>
      <w:r w:rsidR="00484A10" w:rsidRPr="00085F1F">
        <w:rPr>
          <w:rFonts w:ascii="Arial" w:eastAsia="Times New Roman" w:hAnsi="Arial" w:cs="Arial"/>
          <w:sz w:val="22"/>
          <w:szCs w:val="22"/>
        </w:rPr>
        <w:br/>
        <w:t>(data i podpis ADO/IOD Podmiotu przetwarzającego)</w:t>
      </w:r>
    </w:p>
    <w:p w14:paraId="7398AA4D" w14:textId="77777777" w:rsidR="00484A10" w:rsidRPr="00085F1F" w:rsidRDefault="00484A10" w:rsidP="00484A10">
      <w:pPr>
        <w:jc w:val="right"/>
        <w:rPr>
          <w:rFonts w:ascii="Arial" w:eastAsia="Times New Roman" w:hAnsi="Arial" w:cs="Arial"/>
          <w:sz w:val="22"/>
          <w:szCs w:val="22"/>
        </w:rPr>
      </w:pPr>
    </w:p>
    <w:p w14:paraId="42CA3912" w14:textId="77777777" w:rsidR="00484A10" w:rsidRPr="00085F1F" w:rsidRDefault="00484A10" w:rsidP="00484A10">
      <w:pPr>
        <w:jc w:val="right"/>
        <w:rPr>
          <w:rFonts w:ascii="Arial" w:eastAsia="Times New Roman" w:hAnsi="Arial" w:cs="Arial"/>
          <w:sz w:val="22"/>
          <w:szCs w:val="22"/>
        </w:rPr>
      </w:pPr>
    </w:p>
    <w:p w14:paraId="4BB6FCC6" w14:textId="15427B2F" w:rsidR="00484A10" w:rsidRPr="00A33634" w:rsidRDefault="002E3555" w:rsidP="00A33634">
      <w:pPr>
        <w:jc w:val="right"/>
        <w:rPr>
          <w:rFonts w:ascii="Arial" w:eastAsia="Times New Roman" w:hAnsi="Arial" w:cs="Arial"/>
          <w:sz w:val="22"/>
          <w:szCs w:val="22"/>
        </w:rPr>
      </w:pPr>
      <w:r w:rsidRPr="00085F1F">
        <w:rPr>
          <w:rFonts w:ascii="Arial" w:eastAsia="Times New Roman" w:hAnsi="Arial" w:cs="Arial"/>
          <w:sz w:val="22"/>
          <w:szCs w:val="22"/>
        </w:rPr>
        <w:t>…………</w:t>
      </w:r>
      <w:r w:rsidR="00484A10" w:rsidRPr="00085F1F">
        <w:rPr>
          <w:rFonts w:ascii="Arial" w:eastAsia="Times New Roman" w:hAnsi="Arial" w:cs="Arial"/>
          <w:sz w:val="22"/>
          <w:szCs w:val="22"/>
        </w:rPr>
        <w:t>.2024 r.……………………………………</w:t>
      </w:r>
      <w:r w:rsidR="00484A10" w:rsidRPr="00085F1F">
        <w:rPr>
          <w:rFonts w:ascii="Arial" w:eastAsia="Times New Roman" w:hAnsi="Arial" w:cs="Arial"/>
          <w:sz w:val="22"/>
          <w:szCs w:val="22"/>
        </w:rPr>
        <w:br/>
        <w:t xml:space="preserve">(data i podpis osoby IOD/ABI/ABSI WCO) </w:t>
      </w:r>
    </w:p>
    <w:p w14:paraId="095DEA1D" w14:textId="6550218A" w:rsidR="004974A9" w:rsidRPr="00085F1F" w:rsidRDefault="004974A9" w:rsidP="004974A9">
      <w:pPr>
        <w:tabs>
          <w:tab w:val="left" w:pos="5812"/>
        </w:tabs>
        <w:spacing w:line="276" w:lineRule="auto"/>
        <w:jc w:val="right"/>
        <w:rPr>
          <w:rFonts w:ascii="Arial" w:hAnsi="Arial" w:cs="Arial"/>
          <w:b/>
          <w:sz w:val="22"/>
          <w:szCs w:val="22"/>
        </w:rPr>
      </w:pPr>
      <w:r w:rsidRPr="00085F1F">
        <w:rPr>
          <w:rFonts w:ascii="Arial" w:hAnsi="Arial" w:cs="Arial"/>
          <w:b/>
          <w:sz w:val="22"/>
          <w:szCs w:val="22"/>
        </w:rPr>
        <w:t>Załącznik nr 1</w:t>
      </w:r>
      <w:r w:rsidR="0023245C">
        <w:rPr>
          <w:rFonts w:ascii="Arial" w:hAnsi="Arial" w:cs="Arial"/>
          <w:b/>
          <w:sz w:val="22"/>
          <w:szCs w:val="22"/>
        </w:rPr>
        <w:t>3</w:t>
      </w:r>
      <w:r w:rsidRPr="00085F1F">
        <w:rPr>
          <w:rFonts w:ascii="Arial" w:hAnsi="Arial" w:cs="Arial"/>
          <w:b/>
          <w:sz w:val="22"/>
          <w:szCs w:val="22"/>
        </w:rPr>
        <w:t xml:space="preserve"> do SWZ</w:t>
      </w:r>
    </w:p>
    <w:p w14:paraId="72EB0DC9" w14:textId="77777777" w:rsidR="004974A9" w:rsidRPr="00085F1F" w:rsidRDefault="004974A9" w:rsidP="004974A9">
      <w:pPr>
        <w:tabs>
          <w:tab w:val="left" w:pos="5812"/>
        </w:tabs>
        <w:spacing w:line="276" w:lineRule="auto"/>
        <w:jc w:val="right"/>
        <w:rPr>
          <w:rFonts w:ascii="Arial" w:hAnsi="Arial" w:cs="Arial"/>
          <w:b/>
          <w:sz w:val="22"/>
          <w:szCs w:val="22"/>
        </w:rPr>
      </w:pPr>
    </w:p>
    <w:p w14:paraId="3E7CBB26" w14:textId="77777777" w:rsidR="004974A9" w:rsidRPr="00085F1F" w:rsidRDefault="004974A9" w:rsidP="004974A9">
      <w:pPr>
        <w:rPr>
          <w:rFonts w:ascii="Arial" w:hAnsi="Arial" w:cs="Arial"/>
          <w:b/>
          <w:sz w:val="22"/>
          <w:szCs w:val="22"/>
        </w:rPr>
      </w:pPr>
      <w:r w:rsidRPr="00085F1F">
        <w:rPr>
          <w:rFonts w:ascii="Arial" w:hAnsi="Arial" w:cs="Arial"/>
          <w:b/>
          <w:sz w:val="22"/>
          <w:szCs w:val="22"/>
        </w:rPr>
        <w:t xml:space="preserve">Odrębna umowa o zdalny dostęp (dane osobowe). </w:t>
      </w:r>
    </w:p>
    <w:p w14:paraId="522486A2" w14:textId="77777777" w:rsidR="004974A9" w:rsidRPr="00085F1F" w:rsidRDefault="004974A9" w:rsidP="004974A9">
      <w:pPr>
        <w:rPr>
          <w:rFonts w:ascii="Arial" w:hAnsi="Arial" w:cs="Arial"/>
          <w:b/>
          <w:sz w:val="22"/>
          <w:szCs w:val="22"/>
        </w:rPr>
      </w:pPr>
      <w:r w:rsidRPr="00085F1F">
        <w:rPr>
          <w:rFonts w:ascii="Arial" w:hAnsi="Arial" w:cs="Arial"/>
          <w:b/>
          <w:sz w:val="22"/>
          <w:szCs w:val="22"/>
          <w:u w:val="single"/>
        </w:rPr>
        <w:t>Umowa zdalnego dostępu</w:t>
      </w:r>
      <w:r w:rsidRPr="00085F1F">
        <w:rPr>
          <w:rFonts w:ascii="Arial" w:hAnsi="Arial" w:cs="Arial"/>
          <w:b/>
          <w:sz w:val="22"/>
          <w:szCs w:val="22"/>
        </w:rPr>
        <w:t xml:space="preserve"> do środowiska informatycznego Wielkopolskiego Centrum Onkologii</w:t>
      </w:r>
    </w:p>
    <w:p w14:paraId="5E4DC8EB" w14:textId="77777777" w:rsidR="004974A9" w:rsidRPr="00085F1F" w:rsidRDefault="004974A9" w:rsidP="004974A9">
      <w:pPr>
        <w:tabs>
          <w:tab w:val="left" w:leader="dot" w:pos="3686"/>
        </w:tabs>
        <w:jc w:val="both"/>
        <w:rPr>
          <w:rFonts w:ascii="Arial" w:hAnsi="Arial" w:cs="Arial"/>
          <w:sz w:val="22"/>
          <w:szCs w:val="22"/>
        </w:rPr>
      </w:pPr>
      <w:r w:rsidRPr="00085F1F">
        <w:rPr>
          <w:rFonts w:ascii="Arial" w:hAnsi="Arial" w:cs="Arial"/>
          <w:sz w:val="22"/>
          <w:szCs w:val="22"/>
        </w:rPr>
        <w:t>zawarta dnia ………….……… r. (zwana dalej Umową) pomiędzy</w:t>
      </w:r>
    </w:p>
    <w:p w14:paraId="5265A944" w14:textId="77777777" w:rsidR="004974A9" w:rsidRPr="00085F1F" w:rsidRDefault="004974A9" w:rsidP="004974A9">
      <w:pPr>
        <w:tabs>
          <w:tab w:val="left" w:pos="1994"/>
        </w:tabs>
        <w:jc w:val="both"/>
        <w:rPr>
          <w:rFonts w:ascii="Arial" w:hAnsi="Arial" w:cs="Arial"/>
          <w:b/>
          <w:color w:val="000000"/>
          <w:sz w:val="22"/>
          <w:szCs w:val="22"/>
        </w:rPr>
      </w:pPr>
      <w:r w:rsidRPr="00085F1F">
        <w:rPr>
          <w:rFonts w:ascii="Arial" w:hAnsi="Arial" w:cs="Arial"/>
          <w:b/>
          <w:color w:val="000000"/>
          <w:sz w:val="22"/>
          <w:szCs w:val="22"/>
        </w:rPr>
        <w:t>………………………</w:t>
      </w:r>
    </w:p>
    <w:p w14:paraId="211B6D72" w14:textId="77777777" w:rsidR="004974A9" w:rsidRPr="00085F1F" w:rsidRDefault="004974A9" w:rsidP="004974A9">
      <w:pPr>
        <w:tabs>
          <w:tab w:val="left" w:pos="1994"/>
        </w:tabs>
        <w:jc w:val="both"/>
        <w:rPr>
          <w:rFonts w:ascii="Arial" w:hAnsi="Arial" w:cs="Arial"/>
          <w:b/>
          <w:color w:val="000000"/>
          <w:sz w:val="22"/>
          <w:szCs w:val="22"/>
        </w:rPr>
      </w:pPr>
      <w:r w:rsidRPr="00085F1F">
        <w:rPr>
          <w:rFonts w:ascii="Arial" w:hAnsi="Arial" w:cs="Arial"/>
          <w:b/>
          <w:color w:val="000000"/>
          <w:sz w:val="22"/>
          <w:szCs w:val="22"/>
        </w:rPr>
        <w:t>………………………</w:t>
      </w:r>
    </w:p>
    <w:p w14:paraId="34427CCA" w14:textId="77777777" w:rsidR="004974A9" w:rsidRPr="00085F1F" w:rsidRDefault="004974A9" w:rsidP="004974A9">
      <w:pPr>
        <w:tabs>
          <w:tab w:val="left" w:pos="1994"/>
        </w:tabs>
        <w:jc w:val="both"/>
        <w:rPr>
          <w:rFonts w:ascii="Arial" w:hAnsi="Arial" w:cs="Arial"/>
          <w:b/>
          <w:color w:val="000000"/>
          <w:sz w:val="22"/>
          <w:szCs w:val="22"/>
        </w:rPr>
      </w:pPr>
      <w:r w:rsidRPr="00085F1F">
        <w:rPr>
          <w:rFonts w:ascii="Arial" w:hAnsi="Arial" w:cs="Arial"/>
          <w:b/>
          <w:color w:val="000000"/>
          <w:sz w:val="22"/>
          <w:szCs w:val="22"/>
        </w:rPr>
        <w:t>NIP ……………………., Regon ……………………., KRS …………………………</w:t>
      </w:r>
    </w:p>
    <w:p w14:paraId="75BA2B12" w14:textId="77777777" w:rsidR="004974A9" w:rsidRPr="00085F1F" w:rsidRDefault="004974A9" w:rsidP="004974A9">
      <w:pPr>
        <w:tabs>
          <w:tab w:val="left" w:leader="dot" w:pos="9070"/>
        </w:tabs>
        <w:jc w:val="both"/>
        <w:rPr>
          <w:rFonts w:ascii="Arial" w:hAnsi="Arial" w:cs="Arial"/>
          <w:sz w:val="22"/>
          <w:szCs w:val="22"/>
        </w:rPr>
      </w:pPr>
      <w:r w:rsidRPr="00085F1F">
        <w:rPr>
          <w:rFonts w:ascii="Arial" w:hAnsi="Arial" w:cs="Arial"/>
          <w:sz w:val="22"/>
          <w:szCs w:val="22"/>
        </w:rPr>
        <w:t>(dane podmiotu, który Umowę zawiera)</w:t>
      </w:r>
    </w:p>
    <w:p w14:paraId="02133BA4" w14:textId="77777777" w:rsidR="004974A9" w:rsidRPr="00085F1F" w:rsidRDefault="004974A9" w:rsidP="004974A9">
      <w:pPr>
        <w:tabs>
          <w:tab w:val="left" w:leader="dot" w:pos="8505"/>
        </w:tabs>
        <w:jc w:val="both"/>
        <w:rPr>
          <w:rFonts w:ascii="Arial" w:hAnsi="Arial" w:cs="Arial"/>
          <w:sz w:val="22"/>
          <w:szCs w:val="22"/>
        </w:rPr>
      </w:pPr>
    </w:p>
    <w:p w14:paraId="36E3BDD9" w14:textId="77777777" w:rsidR="004974A9" w:rsidRPr="00085F1F" w:rsidRDefault="004974A9" w:rsidP="004974A9">
      <w:pPr>
        <w:tabs>
          <w:tab w:val="left" w:leader="dot" w:pos="8505"/>
        </w:tabs>
        <w:jc w:val="both"/>
        <w:rPr>
          <w:rFonts w:ascii="Arial" w:hAnsi="Arial" w:cs="Arial"/>
          <w:sz w:val="22"/>
          <w:szCs w:val="22"/>
        </w:rPr>
      </w:pPr>
      <w:r w:rsidRPr="00085F1F">
        <w:rPr>
          <w:rFonts w:ascii="Arial" w:hAnsi="Arial" w:cs="Arial"/>
          <w:sz w:val="22"/>
          <w:szCs w:val="22"/>
        </w:rPr>
        <w:t>zwany w dalszej części Umowy Zleceniobiorcą/Wykonawcą, reprezentowana przez</w:t>
      </w:r>
    </w:p>
    <w:p w14:paraId="59F6FB4F" w14:textId="77777777" w:rsidR="004974A9" w:rsidRPr="00085F1F" w:rsidRDefault="004974A9" w:rsidP="004974A9">
      <w:pPr>
        <w:tabs>
          <w:tab w:val="left" w:leader="dot" w:pos="9638"/>
        </w:tabs>
        <w:jc w:val="both"/>
        <w:rPr>
          <w:rFonts w:ascii="Arial" w:hAnsi="Arial" w:cs="Arial"/>
          <w:sz w:val="22"/>
          <w:szCs w:val="22"/>
        </w:rPr>
      </w:pPr>
      <w:r w:rsidRPr="00085F1F">
        <w:rPr>
          <w:rFonts w:ascii="Arial" w:hAnsi="Arial" w:cs="Arial"/>
          <w:sz w:val="22"/>
          <w:szCs w:val="22"/>
        </w:rPr>
        <w:tab/>
      </w:r>
    </w:p>
    <w:p w14:paraId="7313EF7F" w14:textId="77777777" w:rsidR="004974A9" w:rsidRPr="00085F1F" w:rsidRDefault="004974A9" w:rsidP="004974A9">
      <w:pPr>
        <w:tabs>
          <w:tab w:val="left" w:leader="dot" w:pos="8505"/>
        </w:tabs>
        <w:jc w:val="both"/>
        <w:rPr>
          <w:rFonts w:ascii="Arial" w:hAnsi="Arial" w:cs="Arial"/>
          <w:sz w:val="22"/>
          <w:szCs w:val="22"/>
        </w:rPr>
      </w:pPr>
      <w:r w:rsidRPr="00085F1F">
        <w:rPr>
          <w:rFonts w:ascii="Arial" w:hAnsi="Arial" w:cs="Arial"/>
          <w:sz w:val="22"/>
          <w:szCs w:val="22"/>
        </w:rPr>
        <w:t>a</w:t>
      </w:r>
    </w:p>
    <w:p w14:paraId="5ED7C742" w14:textId="77777777" w:rsidR="004974A9" w:rsidRPr="00085F1F" w:rsidRDefault="004974A9" w:rsidP="004974A9">
      <w:pPr>
        <w:tabs>
          <w:tab w:val="left" w:leader="dot" w:pos="8505"/>
        </w:tabs>
        <w:jc w:val="both"/>
        <w:rPr>
          <w:rFonts w:ascii="Arial" w:hAnsi="Arial" w:cs="Arial"/>
          <w:b/>
          <w:sz w:val="22"/>
          <w:szCs w:val="22"/>
        </w:rPr>
      </w:pPr>
      <w:r w:rsidRPr="00085F1F">
        <w:rPr>
          <w:rFonts w:ascii="Arial" w:hAnsi="Arial" w:cs="Arial"/>
          <w:b/>
          <w:sz w:val="22"/>
          <w:szCs w:val="22"/>
        </w:rPr>
        <w:t xml:space="preserve">Wielkopolskim Centrum Onkologii im. Marii Skłodowskiej-Curie </w:t>
      </w:r>
    </w:p>
    <w:p w14:paraId="17040D04" w14:textId="77777777" w:rsidR="004974A9" w:rsidRPr="00085F1F" w:rsidRDefault="004974A9" w:rsidP="004974A9">
      <w:pPr>
        <w:tabs>
          <w:tab w:val="left" w:leader="dot" w:pos="8505"/>
        </w:tabs>
        <w:jc w:val="both"/>
        <w:rPr>
          <w:rFonts w:ascii="Arial" w:hAnsi="Arial" w:cs="Arial"/>
          <w:b/>
          <w:sz w:val="22"/>
          <w:szCs w:val="22"/>
        </w:rPr>
      </w:pPr>
      <w:r w:rsidRPr="00085F1F">
        <w:rPr>
          <w:rFonts w:ascii="Arial" w:hAnsi="Arial" w:cs="Arial"/>
          <w:b/>
          <w:sz w:val="22"/>
          <w:szCs w:val="22"/>
        </w:rPr>
        <w:t xml:space="preserve">z siedzibą w Poznaniu  ul. Garbary 15, 61-866 Poznań, </w:t>
      </w:r>
    </w:p>
    <w:p w14:paraId="1174045C" w14:textId="77777777" w:rsidR="004974A9" w:rsidRPr="00085F1F" w:rsidRDefault="004974A9" w:rsidP="004974A9">
      <w:pPr>
        <w:tabs>
          <w:tab w:val="left" w:leader="dot" w:pos="8505"/>
        </w:tabs>
        <w:jc w:val="both"/>
        <w:rPr>
          <w:rFonts w:ascii="Arial" w:hAnsi="Arial" w:cs="Arial"/>
          <w:sz w:val="22"/>
          <w:szCs w:val="22"/>
        </w:rPr>
      </w:pPr>
      <w:r w:rsidRPr="00085F1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2AD7EFDA" w14:textId="77777777" w:rsidR="004974A9" w:rsidRPr="00085F1F" w:rsidRDefault="004974A9" w:rsidP="004974A9">
      <w:pPr>
        <w:tabs>
          <w:tab w:val="left" w:leader="dot" w:pos="8505"/>
        </w:tabs>
        <w:jc w:val="both"/>
        <w:rPr>
          <w:rFonts w:ascii="Arial" w:hAnsi="Arial" w:cs="Arial"/>
          <w:sz w:val="22"/>
          <w:szCs w:val="22"/>
        </w:rPr>
      </w:pPr>
    </w:p>
    <w:p w14:paraId="39193B0A" w14:textId="77777777" w:rsidR="004974A9" w:rsidRPr="00085F1F" w:rsidRDefault="004974A9" w:rsidP="004974A9">
      <w:pPr>
        <w:tabs>
          <w:tab w:val="right" w:leader="dot" w:pos="6237"/>
        </w:tabs>
        <w:jc w:val="both"/>
        <w:rPr>
          <w:rFonts w:ascii="Arial" w:hAnsi="Arial" w:cs="Arial"/>
          <w:sz w:val="22"/>
          <w:szCs w:val="22"/>
        </w:rPr>
      </w:pPr>
      <w:r w:rsidRPr="00085F1F">
        <w:rPr>
          <w:rFonts w:ascii="Arial" w:hAnsi="Arial" w:cs="Arial"/>
          <w:sz w:val="22"/>
          <w:szCs w:val="22"/>
        </w:rPr>
        <w:t>zwany w dalszej części Umowy Zleceniodawcą, reprezentowana przez</w:t>
      </w:r>
    </w:p>
    <w:p w14:paraId="17FAB4FE" w14:textId="77777777" w:rsidR="004974A9" w:rsidRPr="00085F1F" w:rsidRDefault="004974A9" w:rsidP="004974A9">
      <w:pPr>
        <w:rPr>
          <w:rFonts w:ascii="Arial" w:hAnsi="Arial" w:cs="Arial"/>
          <w:color w:val="000000"/>
          <w:sz w:val="22"/>
          <w:szCs w:val="22"/>
        </w:rPr>
      </w:pPr>
      <w:r w:rsidRPr="00085F1F">
        <w:rPr>
          <w:rFonts w:ascii="Arial" w:hAnsi="Arial" w:cs="Arial"/>
          <w:color w:val="000000"/>
          <w:sz w:val="22"/>
          <w:szCs w:val="22"/>
        </w:rPr>
        <w:t>mgr inż. Magdalenę Kraszewską – Z-cę Dyrektora ds. ekonomicznych,</w:t>
      </w:r>
    </w:p>
    <w:p w14:paraId="07FE3D42" w14:textId="77777777" w:rsidR="004974A9" w:rsidRPr="00085F1F" w:rsidRDefault="004974A9" w:rsidP="004974A9">
      <w:pPr>
        <w:rPr>
          <w:rFonts w:ascii="Arial" w:hAnsi="Arial" w:cs="Arial"/>
          <w:color w:val="000000"/>
          <w:sz w:val="22"/>
          <w:szCs w:val="22"/>
        </w:rPr>
      </w:pPr>
      <w:r w:rsidRPr="00085F1F">
        <w:rPr>
          <w:rFonts w:ascii="Arial" w:hAnsi="Arial" w:cs="Arial"/>
          <w:color w:val="000000"/>
          <w:sz w:val="22"/>
          <w:szCs w:val="22"/>
        </w:rPr>
        <w:t>dr n. med. Mirellę Śmigielską – Głównego Księgowego</w:t>
      </w:r>
    </w:p>
    <w:p w14:paraId="3F80BD4E" w14:textId="77777777" w:rsidR="004974A9" w:rsidRPr="00085F1F" w:rsidRDefault="004974A9" w:rsidP="004974A9">
      <w:pPr>
        <w:autoSpaceDE w:val="0"/>
        <w:autoSpaceDN w:val="0"/>
        <w:jc w:val="center"/>
        <w:rPr>
          <w:rFonts w:ascii="Arial" w:hAnsi="Arial" w:cs="Arial"/>
          <w:b/>
          <w:sz w:val="22"/>
          <w:szCs w:val="22"/>
        </w:rPr>
      </w:pPr>
    </w:p>
    <w:p w14:paraId="48EB393E" w14:textId="77777777" w:rsidR="004974A9" w:rsidRPr="00085F1F" w:rsidRDefault="004974A9" w:rsidP="004974A9">
      <w:pPr>
        <w:autoSpaceDE w:val="0"/>
        <w:autoSpaceDN w:val="0"/>
        <w:spacing w:before="60"/>
        <w:jc w:val="center"/>
        <w:rPr>
          <w:rFonts w:ascii="Arial" w:hAnsi="Arial" w:cs="Arial"/>
          <w:smallCaps/>
          <w:sz w:val="22"/>
          <w:szCs w:val="22"/>
        </w:rPr>
      </w:pPr>
      <w:r w:rsidRPr="00085F1F">
        <w:rPr>
          <w:rFonts w:ascii="Arial" w:hAnsi="Arial" w:cs="Arial"/>
          <w:b/>
          <w:sz w:val="22"/>
          <w:szCs w:val="22"/>
        </w:rPr>
        <w:t>§ 1</w:t>
      </w:r>
    </w:p>
    <w:p w14:paraId="02FFEC8C" w14:textId="77777777" w:rsidR="004974A9" w:rsidRPr="00085F1F" w:rsidRDefault="004974A9" w:rsidP="00085F1F">
      <w:pPr>
        <w:numPr>
          <w:ilvl w:val="0"/>
          <w:numId w:val="70"/>
        </w:numPr>
        <w:tabs>
          <w:tab w:val="clear" w:pos="360"/>
          <w:tab w:val="left" w:pos="357"/>
          <w:tab w:val="right" w:leader="dot" w:pos="9638"/>
        </w:tabs>
        <w:spacing w:before="60" w:line="257" w:lineRule="auto"/>
        <w:ind w:left="357"/>
        <w:jc w:val="both"/>
        <w:rPr>
          <w:rFonts w:ascii="Arial" w:hAnsi="Arial" w:cs="Arial"/>
          <w:i/>
          <w:sz w:val="22"/>
          <w:szCs w:val="22"/>
        </w:rPr>
      </w:pPr>
      <w:r w:rsidRPr="00085F1F">
        <w:rPr>
          <w:rFonts w:ascii="Arial" w:hAnsi="Arial" w:cs="Arial"/>
          <w:sz w:val="22"/>
          <w:szCs w:val="22"/>
        </w:rPr>
        <w:t xml:space="preserve">W związku z zawarciem i realizacją Umowy </w:t>
      </w:r>
      <w:r w:rsidRPr="00085F1F">
        <w:rPr>
          <w:rFonts w:ascii="Arial" w:hAnsi="Arial" w:cs="Arial"/>
          <w:b/>
          <w:sz w:val="22"/>
          <w:szCs w:val="22"/>
        </w:rPr>
        <w:t>nr 46/2024 z dnia …………….</w:t>
      </w:r>
      <w:r w:rsidRPr="00085F1F">
        <w:rPr>
          <w:rFonts w:ascii="Arial" w:hAnsi="Arial" w:cs="Arial"/>
          <w:sz w:val="22"/>
          <w:szCs w:val="22"/>
        </w:rPr>
        <w:t xml:space="preserve"> dotyczącej    ……………………….……………………………. </w:t>
      </w:r>
      <w:r w:rsidRPr="00085F1F">
        <w:rPr>
          <w:rFonts w:ascii="Arial" w:hAnsi="Arial" w:cs="Arial"/>
          <w:i/>
          <w:sz w:val="22"/>
          <w:szCs w:val="22"/>
        </w:rPr>
        <w:t>&lt;należy podać nr, datę, przedmiot umowy głównej&gt;</w:t>
      </w:r>
      <w:r w:rsidRPr="00085F1F">
        <w:rPr>
          <w:rFonts w:ascii="Arial" w:hAnsi="Arial" w:cs="Arial"/>
          <w:i/>
          <w:color w:val="70AD47"/>
          <w:sz w:val="22"/>
          <w:szCs w:val="22"/>
        </w:rPr>
        <w:t xml:space="preserve"> </w:t>
      </w:r>
      <w:r w:rsidRPr="00085F1F">
        <w:rPr>
          <w:rFonts w:ascii="Arial" w:hAnsi="Arial" w:cs="Arial"/>
          <w:sz w:val="22"/>
          <w:szCs w:val="22"/>
        </w:rPr>
        <w:t xml:space="preserve">zawartej przez Strony, Wielkopolskie Centrum Onkologii udziela </w:t>
      </w:r>
      <w:r w:rsidRPr="00085F1F">
        <w:rPr>
          <w:rFonts w:ascii="Arial" w:hAnsi="Arial" w:cs="Arial"/>
          <w:b/>
          <w:sz w:val="22"/>
          <w:szCs w:val="22"/>
        </w:rPr>
        <w:t>………………………….…….</w:t>
      </w:r>
      <w:r w:rsidRPr="00085F1F">
        <w:rPr>
          <w:rFonts w:ascii="Arial" w:hAnsi="Arial" w:cs="Arial"/>
          <w:color w:val="70AD47"/>
          <w:sz w:val="22"/>
          <w:szCs w:val="22"/>
        </w:rPr>
        <w:t xml:space="preserve"> </w:t>
      </w:r>
      <w:r w:rsidRPr="00085F1F">
        <w:rPr>
          <w:rFonts w:ascii="Arial" w:hAnsi="Arial" w:cs="Arial"/>
          <w:i/>
          <w:sz w:val="22"/>
          <w:szCs w:val="22"/>
        </w:rPr>
        <w:t>&lt;Zleceniobiorcy/Wykonawcy&gt;</w:t>
      </w:r>
      <w:r w:rsidRPr="00085F1F">
        <w:rPr>
          <w:rFonts w:ascii="Arial" w:hAnsi="Arial" w:cs="Arial"/>
          <w:color w:val="0070C0"/>
          <w:sz w:val="22"/>
          <w:szCs w:val="22"/>
        </w:rPr>
        <w:t xml:space="preserve"> - </w:t>
      </w:r>
      <w:r w:rsidRPr="00085F1F">
        <w:rPr>
          <w:rFonts w:ascii="Arial" w:hAnsi="Arial" w:cs="Arial"/>
          <w:sz w:val="22"/>
          <w:szCs w:val="22"/>
        </w:rPr>
        <w:t>dostępu zdalnego do środowiska informatycznego Zleceniodawcy na zasadach i w celu określonym w niniejszej Umowie</w:t>
      </w:r>
      <w:r w:rsidRPr="00085F1F">
        <w:rPr>
          <w:rFonts w:ascii="Arial" w:hAnsi="Arial" w:cs="Arial"/>
          <w:i/>
          <w:sz w:val="22"/>
          <w:szCs w:val="22"/>
        </w:rPr>
        <w:t>.</w:t>
      </w:r>
    </w:p>
    <w:p w14:paraId="2F22755A" w14:textId="77777777" w:rsidR="004974A9" w:rsidRPr="00085F1F" w:rsidRDefault="004974A9" w:rsidP="00085F1F">
      <w:pPr>
        <w:numPr>
          <w:ilvl w:val="0"/>
          <w:numId w:val="70"/>
        </w:numPr>
        <w:tabs>
          <w:tab w:val="clear" w:pos="360"/>
          <w:tab w:val="left" w:pos="357"/>
        </w:tabs>
        <w:spacing w:before="60" w:line="257" w:lineRule="auto"/>
        <w:ind w:left="357" w:hanging="357"/>
        <w:jc w:val="both"/>
        <w:rPr>
          <w:rFonts w:ascii="Arial" w:hAnsi="Arial" w:cs="Arial"/>
          <w:sz w:val="22"/>
          <w:szCs w:val="22"/>
        </w:rPr>
      </w:pPr>
      <w:r w:rsidRPr="00085F1F">
        <w:rPr>
          <w:rFonts w:ascii="Arial" w:hAnsi="Arial" w:cs="Arial"/>
          <w:sz w:val="22"/>
          <w:szCs w:val="22"/>
        </w:rPr>
        <w:t xml:space="preserve">Rozpoczęcie realizacji usług zdalnego dostępu oraz przetwarzania danych osobowych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57FCC3E8" w14:textId="77777777" w:rsidR="004974A9" w:rsidRPr="00085F1F" w:rsidRDefault="004974A9" w:rsidP="00085F1F">
      <w:pPr>
        <w:numPr>
          <w:ilvl w:val="0"/>
          <w:numId w:val="70"/>
        </w:numPr>
        <w:tabs>
          <w:tab w:val="clear" w:pos="360"/>
          <w:tab w:val="left" w:pos="357"/>
        </w:tabs>
        <w:spacing w:before="60" w:line="257" w:lineRule="auto"/>
        <w:ind w:left="357" w:hanging="357"/>
        <w:jc w:val="both"/>
        <w:rPr>
          <w:rFonts w:ascii="Arial" w:hAnsi="Arial" w:cs="Arial"/>
          <w:sz w:val="22"/>
          <w:szCs w:val="22"/>
        </w:rPr>
      </w:pPr>
      <w:r w:rsidRPr="00085F1F">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14:paraId="16F46D55" w14:textId="77777777" w:rsidR="004974A9" w:rsidRPr="00085F1F" w:rsidRDefault="004974A9" w:rsidP="00085F1F">
      <w:pPr>
        <w:numPr>
          <w:ilvl w:val="0"/>
          <w:numId w:val="70"/>
        </w:numPr>
        <w:tabs>
          <w:tab w:val="clear" w:pos="360"/>
          <w:tab w:val="left" w:pos="357"/>
        </w:tabs>
        <w:spacing w:before="60" w:line="257" w:lineRule="auto"/>
        <w:ind w:left="357" w:hanging="357"/>
        <w:jc w:val="both"/>
        <w:rPr>
          <w:rFonts w:ascii="Arial" w:hAnsi="Arial" w:cs="Arial"/>
          <w:sz w:val="22"/>
          <w:szCs w:val="22"/>
        </w:rPr>
      </w:pPr>
      <w:r w:rsidRPr="00085F1F">
        <w:rPr>
          <w:rFonts w:ascii="Arial" w:hAnsi="Arial" w:cs="Arial"/>
          <w:sz w:val="22"/>
          <w:szCs w:val="22"/>
        </w:rPr>
        <w:t>Zleceniobiorca/Wykonawca zobowiązuje się do przetwarzania danych osobowych zgodnie z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oraz innymi przepisami prawa powszechnie obowiązującego, które chronią prawa osób, których dane dotyczą.</w:t>
      </w:r>
    </w:p>
    <w:p w14:paraId="3A130562" w14:textId="77777777" w:rsidR="004974A9" w:rsidRPr="00085F1F" w:rsidRDefault="004974A9" w:rsidP="00085F1F">
      <w:pPr>
        <w:numPr>
          <w:ilvl w:val="0"/>
          <w:numId w:val="70"/>
        </w:numPr>
        <w:tabs>
          <w:tab w:val="clear" w:pos="360"/>
          <w:tab w:val="left" w:pos="357"/>
        </w:tabs>
        <w:spacing w:before="60" w:line="257" w:lineRule="auto"/>
        <w:ind w:left="357" w:hanging="357"/>
        <w:jc w:val="both"/>
        <w:rPr>
          <w:rFonts w:ascii="Arial" w:hAnsi="Arial" w:cs="Arial"/>
          <w:sz w:val="22"/>
          <w:szCs w:val="22"/>
        </w:rPr>
      </w:pPr>
      <w:r w:rsidRPr="00085F1F">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14:paraId="06C26097" w14:textId="77777777" w:rsidR="004974A9" w:rsidRPr="00085F1F" w:rsidRDefault="004974A9" w:rsidP="00085F1F">
      <w:pPr>
        <w:numPr>
          <w:ilvl w:val="0"/>
          <w:numId w:val="70"/>
        </w:numPr>
        <w:tabs>
          <w:tab w:val="clear" w:pos="360"/>
          <w:tab w:val="left" w:pos="357"/>
        </w:tabs>
        <w:spacing w:before="60" w:line="257" w:lineRule="auto"/>
        <w:ind w:left="357" w:hanging="357"/>
        <w:jc w:val="both"/>
        <w:rPr>
          <w:rFonts w:ascii="Arial" w:hAnsi="Arial" w:cs="Arial"/>
          <w:b/>
          <w:sz w:val="22"/>
          <w:szCs w:val="22"/>
        </w:rPr>
      </w:pPr>
      <w:r w:rsidRPr="00085F1F">
        <w:rPr>
          <w:rFonts w:ascii="Arial" w:hAnsi="Aria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14:paraId="3435F86F" w14:textId="11703147" w:rsidR="004974A9" w:rsidRPr="00A33634" w:rsidRDefault="004974A9" w:rsidP="00E17462">
      <w:pPr>
        <w:numPr>
          <w:ilvl w:val="0"/>
          <w:numId w:val="70"/>
        </w:numPr>
        <w:tabs>
          <w:tab w:val="clear" w:pos="360"/>
          <w:tab w:val="left" w:pos="357"/>
        </w:tabs>
        <w:spacing w:before="60" w:line="257" w:lineRule="auto"/>
        <w:ind w:left="357" w:hanging="357"/>
        <w:jc w:val="both"/>
        <w:rPr>
          <w:rFonts w:ascii="Arial" w:hAnsi="Arial" w:cs="Arial"/>
          <w:sz w:val="22"/>
          <w:szCs w:val="22"/>
        </w:rPr>
      </w:pPr>
      <w:r w:rsidRPr="00A33634">
        <w:rPr>
          <w:rFonts w:ascii="Arial" w:hAnsi="Arial" w:cs="Arial"/>
          <w:sz w:val="22"/>
          <w:szCs w:val="22"/>
        </w:rPr>
        <w:t>Zleceniodawca zezwala na zdalny dostęp Zleceniobiorcy/Wykonawcy do systemu informatycznego o nazwie:</w:t>
      </w:r>
      <w:r w:rsidR="00A33634" w:rsidRPr="00A33634">
        <w:rPr>
          <w:rFonts w:ascii="Arial" w:hAnsi="Arial" w:cs="Arial"/>
          <w:sz w:val="22"/>
          <w:szCs w:val="22"/>
        </w:rPr>
        <w:t>……………………………..</w:t>
      </w:r>
      <w:r w:rsidRPr="00A33634">
        <w:rPr>
          <w:rFonts w:ascii="Arial" w:hAnsi="Arial" w:cs="Arial"/>
          <w:sz w:val="22"/>
          <w:szCs w:val="22"/>
        </w:rPr>
        <w:t>zgodnie z niniejszymi zasadami:</w:t>
      </w:r>
    </w:p>
    <w:p w14:paraId="15889836" w14:textId="77777777" w:rsidR="004974A9" w:rsidRPr="00085F1F" w:rsidRDefault="004974A9" w:rsidP="00085F1F">
      <w:pPr>
        <w:numPr>
          <w:ilvl w:val="0"/>
          <w:numId w:val="66"/>
        </w:numPr>
        <w:tabs>
          <w:tab w:val="left" w:pos="357"/>
          <w:tab w:val="left" w:pos="425"/>
        </w:tabs>
        <w:spacing w:before="60" w:line="257" w:lineRule="auto"/>
        <w:ind w:left="714" w:hanging="357"/>
        <w:contextualSpacing/>
        <w:jc w:val="both"/>
        <w:rPr>
          <w:rFonts w:ascii="Arial" w:hAnsi="Arial" w:cs="Arial"/>
          <w:sz w:val="22"/>
          <w:szCs w:val="22"/>
        </w:rPr>
      </w:pPr>
      <w:r w:rsidRPr="00085F1F">
        <w:rPr>
          <w:rFonts w:ascii="Arial" w:hAnsi="Arial" w:cs="Arial"/>
          <w:sz w:val="22"/>
          <w:szCs w:val="22"/>
        </w:rPr>
        <w:t>dostęp jest realizowany tylko dla osób upoważnionych do przetwarzania danych osobowych, którego imienną listę Zleceniobiorca/Wykonawca przedstawia Kierownikowi Działu Informatyki Zleceniodawcy w terminie 7 dni od daty zawarcia Umowy,</w:t>
      </w:r>
    </w:p>
    <w:p w14:paraId="344419F2" w14:textId="77777777" w:rsidR="004974A9" w:rsidRPr="00085F1F" w:rsidRDefault="004974A9" w:rsidP="00085F1F">
      <w:pPr>
        <w:numPr>
          <w:ilvl w:val="0"/>
          <w:numId w:val="66"/>
        </w:numPr>
        <w:tabs>
          <w:tab w:val="left" w:pos="357"/>
          <w:tab w:val="left" w:pos="425"/>
        </w:tabs>
        <w:spacing w:before="60" w:line="257" w:lineRule="auto"/>
        <w:ind w:left="714" w:hanging="357"/>
        <w:jc w:val="both"/>
        <w:rPr>
          <w:rFonts w:ascii="Arial" w:hAnsi="Arial" w:cs="Arial"/>
          <w:sz w:val="22"/>
          <w:szCs w:val="22"/>
        </w:rPr>
      </w:pPr>
      <w:r w:rsidRPr="00085F1F">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14:paraId="33A439F3" w14:textId="77777777" w:rsidR="004974A9" w:rsidRPr="00085F1F" w:rsidRDefault="004974A9" w:rsidP="00085F1F">
      <w:pPr>
        <w:numPr>
          <w:ilvl w:val="0"/>
          <w:numId w:val="66"/>
        </w:numPr>
        <w:tabs>
          <w:tab w:val="left" w:pos="357"/>
          <w:tab w:val="left" w:pos="425"/>
        </w:tabs>
        <w:spacing w:before="60" w:line="257" w:lineRule="auto"/>
        <w:ind w:left="714" w:hanging="357"/>
        <w:jc w:val="both"/>
        <w:rPr>
          <w:rFonts w:ascii="Arial" w:hAnsi="Arial" w:cs="Arial"/>
          <w:sz w:val="22"/>
          <w:szCs w:val="22"/>
        </w:rPr>
      </w:pPr>
      <w:r w:rsidRPr="00085F1F">
        <w:rPr>
          <w:rFonts w:ascii="Arial" w:hAnsi="Arial" w:cs="Arial"/>
          <w:sz w:val="22"/>
          <w:szCs w:val="22"/>
        </w:rPr>
        <w:t>dostęp z użyciem szyfrowanego protokołu ………………………………………………. wyłącznie ze stałego(ych) adresu(ów) IP Zleceniobiorcy/Wykonawcy:</w:t>
      </w:r>
    </w:p>
    <w:p w14:paraId="3E4FDB5F" w14:textId="1E600F52" w:rsidR="004974A9" w:rsidRPr="00085F1F" w:rsidRDefault="004974A9" w:rsidP="004974A9">
      <w:pPr>
        <w:tabs>
          <w:tab w:val="left" w:pos="357"/>
          <w:tab w:val="left" w:pos="425"/>
        </w:tabs>
        <w:spacing w:before="60" w:line="257" w:lineRule="auto"/>
        <w:ind w:left="714"/>
        <w:jc w:val="both"/>
        <w:rPr>
          <w:rFonts w:ascii="Arial" w:hAnsi="Arial" w:cs="Arial"/>
          <w:sz w:val="22"/>
          <w:szCs w:val="22"/>
        </w:rPr>
      </w:pPr>
      <w:r w:rsidRPr="00085F1F">
        <w:rPr>
          <w:rFonts w:ascii="Arial" w:hAnsi="Arial" w:cs="Arial"/>
          <w:sz w:val="22"/>
          <w:szCs w:val="22"/>
        </w:rPr>
        <w:t>……………………………………….…………</w:t>
      </w:r>
      <w:r w:rsidR="00A33634">
        <w:rPr>
          <w:rFonts w:ascii="Arial" w:hAnsi="Arial" w:cs="Arial"/>
          <w:sz w:val="22"/>
          <w:szCs w:val="22"/>
        </w:rPr>
        <w:t>………………………………………………………</w:t>
      </w:r>
    </w:p>
    <w:p w14:paraId="189F98EA" w14:textId="77777777" w:rsidR="004974A9" w:rsidRPr="00085F1F" w:rsidRDefault="004974A9" w:rsidP="00085F1F">
      <w:pPr>
        <w:numPr>
          <w:ilvl w:val="0"/>
          <w:numId w:val="66"/>
        </w:numPr>
        <w:tabs>
          <w:tab w:val="left" w:pos="357"/>
          <w:tab w:val="left" w:pos="425"/>
        </w:tabs>
        <w:spacing w:before="60" w:line="257" w:lineRule="auto"/>
        <w:ind w:left="714" w:hanging="357"/>
        <w:contextualSpacing/>
        <w:jc w:val="both"/>
        <w:rPr>
          <w:rFonts w:ascii="Arial" w:hAnsi="Arial" w:cs="Arial"/>
          <w:sz w:val="22"/>
          <w:szCs w:val="22"/>
        </w:rPr>
      </w:pPr>
      <w:r w:rsidRPr="00085F1F">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61-88-50-636 lub 61-88-50-883</w:t>
      </w:r>
    </w:p>
    <w:p w14:paraId="3DBA14D6" w14:textId="77777777" w:rsidR="004974A9" w:rsidRPr="00085F1F" w:rsidRDefault="004974A9" w:rsidP="00085F1F">
      <w:pPr>
        <w:numPr>
          <w:ilvl w:val="0"/>
          <w:numId w:val="66"/>
        </w:numPr>
        <w:tabs>
          <w:tab w:val="left" w:pos="357"/>
          <w:tab w:val="left" w:pos="425"/>
        </w:tabs>
        <w:spacing w:before="60" w:line="257" w:lineRule="auto"/>
        <w:ind w:left="714" w:hanging="357"/>
        <w:contextualSpacing/>
        <w:jc w:val="both"/>
        <w:rPr>
          <w:rFonts w:ascii="Arial" w:hAnsi="Arial" w:cs="Arial"/>
          <w:sz w:val="22"/>
          <w:szCs w:val="22"/>
        </w:rPr>
      </w:pPr>
      <w:r w:rsidRPr="00085F1F">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f. niniejszego ustępu,</w:t>
      </w:r>
    </w:p>
    <w:p w14:paraId="26BE28B1" w14:textId="77777777" w:rsidR="004974A9" w:rsidRPr="00085F1F" w:rsidRDefault="004974A9" w:rsidP="00085F1F">
      <w:pPr>
        <w:numPr>
          <w:ilvl w:val="0"/>
          <w:numId w:val="66"/>
        </w:numPr>
        <w:tabs>
          <w:tab w:val="left" w:pos="357"/>
          <w:tab w:val="left" w:pos="425"/>
        </w:tabs>
        <w:spacing w:before="60" w:line="257" w:lineRule="auto"/>
        <w:ind w:left="714" w:hanging="357"/>
        <w:contextualSpacing/>
        <w:jc w:val="both"/>
        <w:rPr>
          <w:rFonts w:ascii="Arial" w:hAnsi="Arial" w:cs="Arial"/>
          <w:sz w:val="22"/>
          <w:szCs w:val="22"/>
        </w:rPr>
      </w:pPr>
      <w:r w:rsidRPr="00085F1F">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682BC4B2" w14:textId="77777777" w:rsidR="004974A9" w:rsidRPr="00085F1F" w:rsidRDefault="004974A9" w:rsidP="00085F1F">
      <w:pPr>
        <w:numPr>
          <w:ilvl w:val="0"/>
          <w:numId w:val="66"/>
        </w:numPr>
        <w:tabs>
          <w:tab w:val="left" w:pos="357"/>
          <w:tab w:val="left" w:pos="425"/>
        </w:tabs>
        <w:spacing w:before="60" w:line="257" w:lineRule="auto"/>
        <w:ind w:left="714" w:hanging="357"/>
        <w:contextualSpacing/>
        <w:jc w:val="both"/>
        <w:rPr>
          <w:rFonts w:ascii="Arial" w:hAnsi="Arial" w:cs="Arial"/>
          <w:sz w:val="22"/>
          <w:szCs w:val="22"/>
        </w:rPr>
      </w:pPr>
      <w:r w:rsidRPr="00085F1F">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7225DBEB" w14:textId="77777777" w:rsidR="004974A9" w:rsidRPr="00085F1F" w:rsidRDefault="004974A9" w:rsidP="00085F1F">
      <w:pPr>
        <w:numPr>
          <w:ilvl w:val="0"/>
          <w:numId w:val="70"/>
        </w:numPr>
        <w:tabs>
          <w:tab w:val="clear" w:pos="360"/>
          <w:tab w:val="left" w:pos="357"/>
        </w:tabs>
        <w:spacing w:before="60" w:line="257" w:lineRule="auto"/>
        <w:ind w:left="357" w:hanging="357"/>
        <w:jc w:val="both"/>
        <w:rPr>
          <w:rFonts w:ascii="Arial" w:hAnsi="Arial" w:cs="Arial"/>
          <w:sz w:val="22"/>
          <w:szCs w:val="22"/>
        </w:rPr>
      </w:pPr>
      <w:r w:rsidRPr="00085F1F">
        <w:rPr>
          <w:rFonts w:ascii="Arial" w:hAnsi="Arial" w:cs="Arial"/>
          <w:sz w:val="22"/>
          <w:szCs w:val="22"/>
        </w:rPr>
        <w:t>Zleceniobiorca/Wykonawca w ramach pracy w sieci WCO zobowiązuje się do:</w:t>
      </w:r>
    </w:p>
    <w:p w14:paraId="3172BEDB" w14:textId="77777777" w:rsidR="004974A9" w:rsidRPr="00085F1F" w:rsidRDefault="004974A9" w:rsidP="00085F1F">
      <w:pPr>
        <w:numPr>
          <w:ilvl w:val="0"/>
          <w:numId w:val="67"/>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przestrzegania przepisów niniejszej Umowy oraz przepisów Rozporządzenia,</w:t>
      </w:r>
    </w:p>
    <w:p w14:paraId="1A10B466" w14:textId="77777777" w:rsidR="004974A9" w:rsidRPr="00085F1F" w:rsidRDefault="004974A9" w:rsidP="00085F1F">
      <w:pPr>
        <w:numPr>
          <w:ilvl w:val="0"/>
          <w:numId w:val="67"/>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0DE5628F" w14:textId="77777777" w:rsidR="004974A9" w:rsidRPr="00085F1F" w:rsidRDefault="004974A9" w:rsidP="00085F1F">
      <w:pPr>
        <w:numPr>
          <w:ilvl w:val="0"/>
          <w:numId w:val="67"/>
        </w:numPr>
        <w:tabs>
          <w:tab w:val="left" w:pos="357"/>
        </w:tabs>
        <w:spacing w:before="60" w:line="257" w:lineRule="auto"/>
        <w:ind w:left="714" w:hanging="357"/>
        <w:contextualSpacing/>
        <w:jc w:val="both"/>
        <w:rPr>
          <w:rFonts w:ascii="Arial" w:hAnsi="Arial" w:cs="Arial"/>
          <w:sz w:val="22"/>
          <w:szCs w:val="22"/>
        </w:rPr>
      </w:pPr>
      <w:r w:rsidRPr="00085F1F">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3402AF96" w14:textId="77777777" w:rsidR="004974A9" w:rsidRPr="00085F1F" w:rsidRDefault="004974A9" w:rsidP="00085F1F">
      <w:pPr>
        <w:numPr>
          <w:ilvl w:val="0"/>
          <w:numId w:val="67"/>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nieuruchamiania aplikacji, które mogą zakłócać lub destabilizować pracę systemu lub sieci komputerowej, bądź naruszyć prywatność zasobów systemowych,</w:t>
      </w:r>
    </w:p>
    <w:p w14:paraId="6616EAB3" w14:textId="77777777" w:rsidR="004974A9" w:rsidRPr="00085F1F" w:rsidRDefault="004974A9" w:rsidP="00085F1F">
      <w:pPr>
        <w:numPr>
          <w:ilvl w:val="0"/>
          <w:numId w:val="67"/>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nieprzekazywania danych dostępowych osobom trzecim,</w:t>
      </w:r>
    </w:p>
    <w:p w14:paraId="1836D3BC" w14:textId="77777777" w:rsidR="004974A9" w:rsidRPr="00085F1F" w:rsidRDefault="004974A9" w:rsidP="00085F1F">
      <w:pPr>
        <w:numPr>
          <w:ilvl w:val="0"/>
          <w:numId w:val="67"/>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nieprzesyłania i nieudostępniania treści mogących naruszyć przepisy Rozporządzenia, czyjeś dobra osobiste lub narażałyby te osoby na straty moralne lub materialne,</w:t>
      </w:r>
    </w:p>
    <w:p w14:paraId="0A658CB2" w14:textId="77777777" w:rsidR="004974A9" w:rsidRPr="00085F1F" w:rsidRDefault="004974A9" w:rsidP="00085F1F">
      <w:pPr>
        <w:numPr>
          <w:ilvl w:val="0"/>
          <w:numId w:val="67"/>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przestrzegania przyjętych zasad współżycia społecznego, dobrych obyczajów oraz norm etycznych i przestrzegania ogólnie przyjętych zasad etykiety sieciowej,</w:t>
      </w:r>
    </w:p>
    <w:p w14:paraId="74D34162" w14:textId="77777777" w:rsidR="004974A9" w:rsidRPr="00085F1F" w:rsidRDefault="004974A9" w:rsidP="00085F1F">
      <w:pPr>
        <w:numPr>
          <w:ilvl w:val="0"/>
          <w:numId w:val="67"/>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nierozpowszechniania wirusów komputerowych mogących uszkodzić komputery innych użytkowników sieci WCO i Internetu,</w:t>
      </w:r>
    </w:p>
    <w:p w14:paraId="678039B2" w14:textId="77777777" w:rsidR="004974A9" w:rsidRPr="00085F1F" w:rsidRDefault="004974A9" w:rsidP="00085F1F">
      <w:pPr>
        <w:numPr>
          <w:ilvl w:val="0"/>
          <w:numId w:val="67"/>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niewysyłania masowej poczty kierowanej do losowych odbiorców (SPAM),</w:t>
      </w:r>
    </w:p>
    <w:p w14:paraId="3D324D7D" w14:textId="77777777" w:rsidR="004974A9" w:rsidRPr="00085F1F" w:rsidRDefault="004974A9" w:rsidP="00085F1F">
      <w:pPr>
        <w:numPr>
          <w:ilvl w:val="0"/>
          <w:numId w:val="67"/>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nierozpowszechniania informacji o charakterze komercyjnym, reklamowym lub politycznym, ani świadczenia usług drogą elektroniczną w rozumieniu Ustawy o świadczeniu usług drogą elektroniczną,</w:t>
      </w:r>
    </w:p>
    <w:p w14:paraId="4DD3767F" w14:textId="77777777" w:rsidR="004974A9" w:rsidRPr="00085F1F" w:rsidRDefault="004974A9" w:rsidP="00085F1F">
      <w:pPr>
        <w:numPr>
          <w:ilvl w:val="0"/>
          <w:numId w:val="67"/>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14:paraId="4475C7EB" w14:textId="77777777" w:rsidR="004974A9" w:rsidRPr="00085F1F" w:rsidRDefault="004974A9" w:rsidP="00085F1F">
      <w:pPr>
        <w:numPr>
          <w:ilvl w:val="0"/>
          <w:numId w:val="67"/>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niepodejmowania prób korzystania z zasobów chronionych, jeżeli nie posiada stosownego zezwolenia,</w:t>
      </w:r>
    </w:p>
    <w:p w14:paraId="75835DC8" w14:textId="77777777" w:rsidR="004974A9" w:rsidRPr="00085F1F" w:rsidRDefault="004974A9" w:rsidP="00085F1F">
      <w:pPr>
        <w:numPr>
          <w:ilvl w:val="0"/>
          <w:numId w:val="67"/>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 xml:space="preserve">utrzymania zdolności ciągłego zapewnienia poufności, integralności, dostępności                   i odporności systemów i usług przetwarzania, </w:t>
      </w:r>
    </w:p>
    <w:p w14:paraId="4BB1B293" w14:textId="77777777" w:rsidR="004974A9" w:rsidRPr="00085F1F" w:rsidRDefault="004974A9" w:rsidP="00085F1F">
      <w:pPr>
        <w:numPr>
          <w:ilvl w:val="0"/>
          <w:numId w:val="67"/>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utrzymania zdolności do szybkiego przywrócenia dostępności danych osobowych                 i dostępu do nich w razie incydentu fizycznego lub technicznego,</w:t>
      </w:r>
    </w:p>
    <w:p w14:paraId="7B1C810C" w14:textId="77777777" w:rsidR="004974A9" w:rsidRPr="00085F1F" w:rsidRDefault="004974A9" w:rsidP="00085F1F">
      <w:pPr>
        <w:numPr>
          <w:ilvl w:val="0"/>
          <w:numId w:val="67"/>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stosowania się do zaleceń WCO w sprawach dotyczących bezpieczeństwa i funkcjonowania komputerów w sieci, a także efektywności ich eksploatacji w sieci.</w:t>
      </w:r>
    </w:p>
    <w:p w14:paraId="0F8FACC9" w14:textId="77777777" w:rsidR="004974A9" w:rsidRPr="00085F1F" w:rsidRDefault="004974A9" w:rsidP="00085F1F">
      <w:pPr>
        <w:numPr>
          <w:ilvl w:val="0"/>
          <w:numId w:val="70"/>
        </w:numPr>
        <w:tabs>
          <w:tab w:val="clear" w:pos="360"/>
          <w:tab w:val="left" w:pos="357"/>
        </w:tabs>
        <w:spacing w:before="60" w:line="257" w:lineRule="auto"/>
        <w:ind w:left="357"/>
        <w:jc w:val="both"/>
        <w:rPr>
          <w:rFonts w:ascii="Arial" w:hAnsi="Arial" w:cs="Arial"/>
          <w:sz w:val="22"/>
          <w:szCs w:val="22"/>
        </w:rPr>
      </w:pPr>
      <w:r w:rsidRPr="00085F1F">
        <w:rPr>
          <w:rFonts w:ascii="Arial" w:hAnsi="Arial" w:cs="Arial"/>
          <w:sz w:val="22"/>
          <w:szCs w:val="22"/>
        </w:rPr>
        <w:t>Zleceniobiorca/Wykonawca ponosi odpowiedzialność:</w:t>
      </w:r>
    </w:p>
    <w:p w14:paraId="15E46593" w14:textId="35F262BA" w:rsidR="004974A9" w:rsidRPr="00085F1F" w:rsidRDefault="004974A9" w:rsidP="00085F1F">
      <w:pPr>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w:t>
      </w:r>
      <w:r w:rsidR="00A33634">
        <w:rPr>
          <w:rFonts w:ascii="Arial" w:hAnsi="Arial" w:cs="Arial"/>
          <w:sz w:val="22"/>
          <w:szCs w:val="22"/>
        </w:rPr>
        <w:t>przez instalację</w:t>
      </w:r>
      <w:r w:rsidRPr="00085F1F">
        <w:rPr>
          <w:rFonts w:ascii="Arial" w:hAnsi="Arial" w:cs="Arial"/>
          <w:sz w:val="22"/>
          <w:szCs w:val="22"/>
        </w:rPr>
        <w:t xml:space="preserve"> i rozpowszechnianie nielicencjonowanego (nielegalnego) oprogramowania, nagrań audio i wideo jak również wszelkich innych treści chronionych prawem autorskim,</w:t>
      </w:r>
    </w:p>
    <w:p w14:paraId="761987F9" w14:textId="77777777" w:rsidR="004974A9" w:rsidRPr="00085F1F" w:rsidRDefault="004974A9" w:rsidP="00085F1F">
      <w:pPr>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4C8257EA" w14:textId="77777777" w:rsidR="004974A9" w:rsidRPr="00085F1F" w:rsidRDefault="004974A9" w:rsidP="00085F1F">
      <w:pPr>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85F1F">
        <w:rPr>
          <w:rFonts w:ascii="Arial" w:hAnsi="Arial" w:cs="Arial"/>
          <w:sz w:val="22"/>
          <w:szCs w:val="22"/>
        </w:rPr>
        <w:t>działania mogące narazić na uszczerbek dobre imię WCO.</w:t>
      </w:r>
    </w:p>
    <w:p w14:paraId="3F737A9C" w14:textId="77777777" w:rsidR="004974A9" w:rsidRPr="00085F1F" w:rsidRDefault="004974A9" w:rsidP="00085F1F">
      <w:pPr>
        <w:numPr>
          <w:ilvl w:val="0"/>
          <w:numId w:val="70"/>
        </w:numPr>
        <w:tabs>
          <w:tab w:val="clear" w:pos="360"/>
          <w:tab w:val="left" w:pos="357"/>
          <w:tab w:val="left" w:pos="3885"/>
        </w:tabs>
        <w:spacing w:before="60" w:line="257" w:lineRule="auto"/>
        <w:ind w:left="357" w:hanging="357"/>
        <w:jc w:val="both"/>
        <w:rPr>
          <w:rFonts w:ascii="Arial" w:hAnsi="Arial" w:cs="Arial"/>
          <w:sz w:val="22"/>
          <w:szCs w:val="22"/>
        </w:rPr>
      </w:pPr>
      <w:r w:rsidRPr="00085F1F">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4C337AE7" w14:textId="77777777" w:rsidR="004974A9" w:rsidRPr="00085F1F" w:rsidRDefault="004974A9" w:rsidP="00085F1F">
      <w:pPr>
        <w:numPr>
          <w:ilvl w:val="0"/>
          <w:numId w:val="70"/>
        </w:numPr>
        <w:tabs>
          <w:tab w:val="clear" w:pos="360"/>
          <w:tab w:val="left" w:pos="357"/>
          <w:tab w:val="left" w:pos="3885"/>
        </w:tabs>
        <w:spacing w:before="60" w:line="257" w:lineRule="auto"/>
        <w:ind w:left="357" w:hanging="357"/>
        <w:jc w:val="both"/>
        <w:rPr>
          <w:rFonts w:ascii="Arial" w:hAnsi="Arial" w:cs="Arial"/>
          <w:sz w:val="22"/>
          <w:szCs w:val="22"/>
        </w:rPr>
      </w:pPr>
      <w:r w:rsidRPr="00085F1F">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14:paraId="6DFECDA7" w14:textId="77777777" w:rsidR="004974A9" w:rsidRPr="00085F1F" w:rsidRDefault="004974A9" w:rsidP="00085F1F">
      <w:pPr>
        <w:numPr>
          <w:ilvl w:val="0"/>
          <w:numId w:val="70"/>
        </w:numPr>
        <w:tabs>
          <w:tab w:val="clear" w:pos="360"/>
          <w:tab w:val="left" w:pos="357"/>
        </w:tabs>
        <w:spacing w:before="60" w:line="257" w:lineRule="auto"/>
        <w:ind w:left="357" w:hanging="357"/>
        <w:jc w:val="both"/>
        <w:rPr>
          <w:rFonts w:ascii="Arial" w:hAnsi="Arial" w:cs="Arial"/>
          <w:sz w:val="22"/>
          <w:szCs w:val="22"/>
        </w:rPr>
      </w:pPr>
      <w:r w:rsidRPr="00085F1F">
        <w:rPr>
          <w:rFonts w:ascii="Arial" w:hAnsi="Aria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14:paraId="6324626C" w14:textId="77777777" w:rsidR="004974A9" w:rsidRPr="00085F1F" w:rsidRDefault="004974A9" w:rsidP="004974A9">
      <w:pPr>
        <w:spacing w:before="60" w:line="257" w:lineRule="auto"/>
        <w:jc w:val="center"/>
        <w:rPr>
          <w:rFonts w:ascii="Arial" w:hAnsi="Arial" w:cs="Arial"/>
          <w:b/>
          <w:sz w:val="22"/>
          <w:szCs w:val="22"/>
        </w:rPr>
      </w:pPr>
      <w:r w:rsidRPr="00085F1F">
        <w:rPr>
          <w:rFonts w:ascii="Arial" w:hAnsi="Arial" w:cs="Arial"/>
          <w:b/>
          <w:sz w:val="22"/>
          <w:szCs w:val="22"/>
        </w:rPr>
        <w:t>§ 2</w:t>
      </w:r>
    </w:p>
    <w:p w14:paraId="05E0B2AA" w14:textId="77777777" w:rsidR="004974A9" w:rsidRPr="00085F1F" w:rsidRDefault="004974A9" w:rsidP="004974A9">
      <w:pPr>
        <w:spacing w:before="60" w:line="257" w:lineRule="auto"/>
        <w:jc w:val="center"/>
        <w:rPr>
          <w:rFonts w:ascii="Arial" w:hAnsi="Arial" w:cs="Arial"/>
          <w:b/>
          <w:sz w:val="22"/>
          <w:szCs w:val="22"/>
        </w:rPr>
      </w:pPr>
      <w:r w:rsidRPr="00085F1F">
        <w:rPr>
          <w:rFonts w:ascii="Arial" w:hAnsi="Arial" w:cs="Arial"/>
          <w:b/>
          <w:sz w:val="22"/>
          <w:szCs w:val="22"/>
        </w:rPr>
        <w:t>Postanowienia końcowe</w:t>
      </w:r>
    </w:p>
    <w:p w14:paraId="1832C6AD" w14:textId="77777777" w:rsidR="004974A9" w:rsidRPr="00085F1F" w:rsidRDefault="004974A9" w:rsidP="00085F1F">
      <w:pPr>
        <w:numPr>
          <w:ilvl w:val="0"/>
          <w:numId w:val="69"/>
        </w:numPr>
        <w:tabs>
          <w:tab w:val="left" w:pos="357"/>
        </w:tabs>
        <w:spacing w:before="60" w:line="257" w:lineRule="auto"/>
        <w:ind w:left="714" w:hanging="357"/>
        <w:jc w:val="both"/>
        <w:rPr>
          <w:rFonts w:ascii="Arial" w:hAnsi="Arial" w:cs="Arial"/>
          <w:sz w:val="22"/>
          <w:szCs w:val="22"/>
        </w:rPr>
      </w:pPr>
      <w:r w:rsidRPr="00085F1F">
        <w:rPr>
          <w:rFonts w:ascii="Arial" w:hAnsi="Arial" w:cs="Arial"/>
          <w:sz w:val="22"/>
          <w:szCs w:val="22"/>
        </w:rPr>
        <w:t>Osoba uprawnioną do reprezentowania Zleceniodawcy w kwestiach dotyczących postanowień Umowy jest Mirosława Mocydlarz-Adamcewicz tel. 61/88 50 678 oraz Dariusz Kowalczyk tel. 61/88 50 833.</w:t>
      </w:r>
    </w:p>
    <w:p w14:paraId="6EFCA70C" w14:textId="77777777" w:rsidR="004974A9" w:rsidRPr="00085F1F" w:rsidRDefault="004974A9" w:rsidP="00085F1F">
      <w:pPr>
        <w:numPr>
          <w:ilvl w:val="0"/>
          <w:numId w:val="69"/>
        </w:numPr>
        <w:tabs>
          <w:tab w:val="left" w:pos="357"/>
        </w:tabs>
        <w:spacing w:before="60" w:line="257" w:lineRule="auto"/>
        <w:ind w:left="714" w:hanging="357"/>
        <w:jc w:val="both"/>
        <w:rPr>
          <w:rFonts w:ascii="Arial" w:hAnsi="Arial" w:cs="Arial"/>
          <w:sz w:val="22"/>
          <w:szCs w:val="22"/>
        </w:rPr>
      </w:pPr>
      <w:r w:rsidRPr="00085F1F">
        <w:rPr>
          <w:rFonts w:ascii="Arial" w:hAnsi="Arial" w:cs="Arial"/>
          <w:sz w:val="22"/>
          <w:szCs w:val="22"/>
        </w:rPr>
        <w:t>Osobami uprawnionymi do realizacji umowy ze strony Zleceniodawcy są pracownicy Działu Informatyki.</w:t>
      </w:r>
    </w:p>
    <w:p w14:paraId="6DA16D25" w14:textId="77777777" w:rsidR="004974A9" w:rsidRPr="00085F1F" w:rsidRDefault="004974A9" w:rsidP="00085F1F">
      <w:pPr>
        <w:numPr>
          <w:ilvl w:val="0"/>
          <w:numId w:val="69"/>
        </w:numPr>
        <w:tabs>
          <w:tab w:val="left" w:pos="357"/>
        </w:tabs>
        <w:spacing w:before="60" w:line="257" w:lineRule="auto"/>
        <w:ind w:left="714" w:hanging="357"/>
        <w:jc w:val="both"/>
        <w:rPr>
          <w:rFonts w:ascii="Arial" w:hAnsi="Arial" w:cs="Arial"/>
          <w:sz w:val="22"/>
          <w:szCs w:val="22"/>
        </w:rPr>
      </w:pPr>
      <w:r w:rsidRPr="00085F1F">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64E512F5" w14:textId="77777777" w:rsidR="004974A9" w:rsidRPr="00085F1F" w:rsidRDefault="004974A9" w:rsidP="00085F1F">
      <w:pPr>
        <w:numPr>
          <w:ilvl w:val="0"/>
          <w:numId w:val="69"/>
        </w:numPr>
        <w:tabs>
          <w:tab w:val="left" w:pos="357"/>
        </w:tabs>
        <w:spacing w:before="60" w:line="257" w:lineRule="auto"/>
        <w:ind w:left="714" w:hanging="357"/>
        <w:jc w:val="both"/>
        <w:rPr>
          <w:rFonts w:ascii="Arial" w:hAnsi="Arial" w:cs="Arial"/>
          <w:sz w:val="22"/>
          <w:szCs w:val="22"/>
        </w:rPr>
      </w:pPr>
      <w:r w:rsidRPr="00085F1F">
        <w:rPr>
          <w:rFonts w:ascii="Arial" w:hAnsi="Arial" w:cs="Arial"/>
          <w:sz w:val="22"/>
          <w:szCs w:val="22"/>
        </w:rPr>
        <w:t>Wszelkie zmiany niniejszej Umowy wymagają zachowania formy pisemnej pod rygorem nieważności.</w:t>
      </w:r>
    </w:p>
    <w:p w14:paraId="43153E36" w14:textId="77777777" w:rsidR="004974A9" w:rsidRPr="00085F1F" w:rsidRDefault="004974A9" w:rsidP="00085F1F">
      <w:pPr>
        <w:numPr>
          <w:ilvl w:val="0"/>
          <w:numId w:val="69"/>
        </w:numPr>
        <w:tabs>
          <w:tab w:val="left" w:pos="357"/>
        </w:tabs>
        <w:spacing w:before="60" w:line="257" w:lineRule="auto"/>
        <w:ind w:left="714" w:hanging="357"/>
        <w:jc w:val="both"/>
        <w:rPr>
          <w:rFonts w:ascii="Arial" w:hAnsi="Arial" w:cs="Arial"/>
          <w:sz w:val="22"/>
          <w:szCs w:val="22"/>
        </w:rPr>
      </w:pPr>
      <w:r w:rsidRPr="00085F1F">
        <w:rPr>
          <w:rFonts w:ascii="Arial" w:hAnsi="Arial" w:cs="Arial"/>
          <w:sz w:val="22"/>
          <w:szCs w:val="22"/>
        </w:rPr>
        <w:t>Niniejsza Umowa obowiązuje na czas trwania Umowy, o której mowa w § 1 pkt. 1.</w:t>
      </w:r>
    </w:p>
    <w:p w14:paraId="2100651A" w14:textId="77777777" w:rsidR="004974A9" w:rsidRPr="00085F1F" w:rsidRDefault="004974A9" w:rsidP="00085F1F">
      <w:pPr>
        <w:numPr>
          <w:ilvl w:val="0"/>
          <w:numId w:val="69"/>
        </w:numPr>
        <w:tabs>
          <w:tab w:val="left" w:pos="357"/>
        </w:tabs>
        <w:spacing w:before="60" w:line="257" w:lineRule="auto"/>
        <w:ind w:left="714" w:hanging="357"/>
        <w:jc w:val="both"/>
        <w:rPr>
          <w:rFonts w:ascii="Arial" w:hAnsi="Arial" w:cs="Arial"/>
          <w:sz w:val="22"/>
          <w:szCs w:val="22"/>
        </w:rPr>
      </w:pPr>
      <w:r w:rsidRPr="00085F1F">
        <w:rPr>
          <w:rFonts w:ascii="Arial" w:hAnsi="Arial" w:cs="Arial"/>
          <w:sz w:val="22"/>
          <w:szCs w:val="22"/>
        </w:rPr>
        <w:t>Umowa została sporządzona w dwóch jednobrzmiących egzemplarzach dla każdej ze stron.</w:t>
      </w:r>
    </w:p>
    <w:p w14:paraId="273354DD" w14:textId="77777777" w:rsidR="004974A9" w:rsidRPr="00085F1F" w:rsidRDefault="004974A9" w:rsidP="004974A9">
      <w:pPr>
        <w:tabs>
          <w:tab w:val="left" w:pos="357"/>
        </w:tabs>
        <w:spacing w:before="60"/>
        <w:jc w:val="both"/>
        <w:rPr>
          <w:rFonts w:ascii="Arial" w:hAnsi="Arial" w:cs="Arial"/>
          <w:sz w:val="22"/>
          <w:szCs w:val="22"/>
        </w:rPr>
      </w:pPr>
    </w:p>
    <w:p w14:paraId="774B6186" w14:textId="77777777" w:rsidR="004974A9" w:rsidRPr="00085F1F" w:rsidRDefault="004974A9" w:rsidP="004974A9">
      <w:pPr>
        <w:spacing w:before="60"/>
        <w:jc w:val="both"/>
        <w:rPr>
          <w:rFonts w:ascii="Arial" w:hAnsi="Arial" w:cs="Arial"/>
          <w:sz w:val="22"/>
          <w:szCs w:val="22"/>
        </w:rPr>
      </w:pPr>
      <w:r w:rsidRPr="00085F1F">
        <w:rPr>
          <w:rFonts w:ascii="Arial" w:hAnsi="Arial" w:cs="Arial"/>
          <w:sz w:val="22"/>
          <w:szCs w:val="22"/>
        </w:rPr>
        <w:t xml:space="preserve">         Zleceniodawca</w:t>
      </w:r>
      <w:r w:rsidRPr="00085F1F">
        <w:rPr>
          <w:rFonts w:ascii="Arial" w:hAnsi="Arial" w:cs="Arial"/>
          <w:sz w:val="22"/>
          <w:szCs w:val="22"/>
        </w:rPr>
        <w:tab/>
      </w:r>
      <w:r w:rsidRPr="00085F1F">
        <w:rPr>
          <w:rFonts w:ascii="Arial" w:hAnsi="Arial" w:cs="Arial"/>
          <w:sz w:val="22"/>
          <w:szCs w:val="22"/>
        </w:rPr>
        <w:tab/>
      </w:r>
      <w:r w:rsidRPr="00085F1F">
        <w:rPr>
          <w:rFonts w:ascii="Arial" w:hAnsi="Arial" w:cs="Arial"/>
          <w:sz w:val="22"/>
          <w:szCs w:val="22"/>
        </w:rPr>
        <w:tab/>
      </w:r>
      <w:r w:rsidRPr="00085F1F">
        <w:rPr>
          <w:rFonts w:ascii="Arial" w:hAnsi="Arial" w:cs="Arial"/>
          <w:sz w:val="22"/>
          <w:szCs w:val="22"/>
        </w:rPr>
        <w:tab/>
      </w:r>
      <w:r w:rsidRPr="00085F1F">
        <w:rPr>
          <w:rFonts w:ascii="Arial" w:hAnsi="Arial" w:cs="Arial"/>
          <w:sz w:val="22"/>
          <w:szCs w:val="22"/>
        </w:rPr>
        <w:tab/>
      </w:r>
      <w:r w:rsidRPr="00085F1F">
        <w:rPr>
          <w:rFonts w:ascii="Arial" w:hAnsi="Arial" w:cs="Arial"/>
          <w:sz w:val="22"/>
          <w:szCs w:val="22"/>
        </w:rPr>
        <w:tab/>
        <w:t xml:space="preserve">     Zleceniobiorca / Wykonawca</w:t>
      </w:r>
    </w:p>
    <w:p w14:paraId="2176A61C" w14:textId="181F24CC" w:rsidR="00484A10" w:rsidRPr="00A33634" w:rsidRDefault="004974A9" w:rsidP="00A33634">
      <w:pPr>
        <w:spacing w:before="60"/>
        <w:ind w:firstLine="426"/>
        <w:jc w:val="both"/>
        <w:rPr>
          <w:rFonts w:ascii="Arial" w:hAnsi="Arial" w:cs="Arial"/>
          <w:sz w:val="22"/>
          <w:szCs w:val="22"/>
        </w:rPr>
      </w:pPr>
      <w:r w:rsidRPr="00085F1F">
        <w:rPr>
          <w:rFonts w:ascii="Arial" w:hAnsi="Arial" w:cs="Arial"/>
          <w:sz w:val="22"/>
          <w:szCs w:val="22"/>
        </w:rPr>
        <w:t>(podpis i pieczęć)</w:t>
      </w:r>
      <w:r w:rsidRPr="00085F1F">
        <w:rPr>
          <w:rFonts w:ascii="Arial" w:hAnsi="Arial" w:cs="Arial"/>
          <w:sz w:val="22"/>
          <w:szCs w:val="22"/>
        </w:rPr>
        <w:tab/>
      </w:r>
      <w:r w:rsidRPr="00085F1F">
        <w:rPr>
          <w:rFonts w:ascii="Arial" w:hAnsi="Arial" w:cs="Arial"/>
          <w:sz w:val="22"/>
          <w:szCs w:val="22"/>
        </w:rPr>
        <w:tab/>
      </w:r>
      <w:r w:rsidRPr="00085F1F">
        <w:rPr>
          <w:rFonts w:ascii="Arial" w:hAnsi="Arial" w:cs="Arial"/>
          <w:sz w:val="22"/>
          <w:szCs w:val="22"/>
        </w:rPr>
        <w:tab/>
      </w:r>
      <w:r w:rsidRPr="00085F1F">
        <w:rPr>
          <w:rFonts w:ascii="Arial" w:hAnsi="Arial" w:cs="Arial"/>
          <w:sz w:val="22"/>
          <w:szCs w:val="22"/>
        </w:rPr>
        <w:tab/>
      </w:r>
      <w:r w:rsidRPr="00085F1F">
        <w:rPr>
          <w:rFonts w:ascii="Arial" w:hAnsi="Arial" w:cs="Arial"/>
          <w:sz w:val="22"/>
          <w:szCs w:val="22"/>
        </w:rPr>
        <w:tab/>
      </w:r>
      <w:r w:rsidRPr="00085F1F">
        <w:rPr>
          <w:rFonts w:ascii="Arial" w:hAnsi="Arial" w:cs="Arial"/>
          <w:sz w:val="22"/>
          <w:szCs w:val="22"/>
        </w:rPr>
        <w:tab/>
        <w:t>(podpis i pieczęć)</w:t>
      </w:r>
    </w:p>
    <w:sectPr w:rsidR="00484A10" w:rsidRPr="00A33634" w:rsidSect="00ED6CC1">
      <w:pgSz w:w="11906" w:h="16838"/>
      <w:pgMar w:top="992" w:right="851" w:bottom="1276"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74C1C" w14:textId="77777777" w:rsidR="00E17462" w:rsidRDefault="00E17462" w:rsidP="004C0E1E">
      <w:r>
        <w:separator/>
      </w:r>
    </w:p>
  </w:endnote>
  <w:endnote w:type="continuationSeparator" w:id="0">
    <w:p w14:paraId="6B43EC34" w14:textId="77777777" w:rsidR="00E17462" w:rsidRDefault="00E17462"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insta">
    <w:altName w:val="Times New Roman"/>
    <w:panose1 w:val="00000000000000000000"/>
    <w:charset w:val="00"/>
    <w:family w:val="roman"/>
    <w:notTrueType/>
    <w:pitch w:val="default"/>
  </w:font>
  <w:font w:name="Proxima Nova">
    <w:altName w:val="Tahoma"/>
    <w:charset w:val="00"/>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E17462" w:rsidRDefault="00E17462" w:rsidP="0066613D">
    <w:r>
      <w:fldChar w:fldCharType="begin"/>
    </w:r>
    <w:r>
      <w:instrText xml:space="preserve">PAGE  </w:instrText>
    </w:r>
    <w:r>
      <w:fldChar w:fldCharType="end"/>
    </w:r>
  </w:p>
  <w:p w14:paraId="13D07DC3" w14:textId="77777777" w:rsidR="00E17462" w:rsidRDefault="00E17462"/>
  <w:p w14:paraId="40754D99" w14:textId="77777777" w:rsidR="00E17462" w:rsidRDefault="00E17462"/>
  <w:p w14:paraId="6F2EC36A" w14:textId="77777777" w:rsidR="00E17462" w:rsidRDefault="00E17462"/>
  <w:p w14:paraId="700BBBBB" w14:textId="77777777" w:rsidR="00E17462" w:rsidRDefault="00E17462"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E17462" w:rsidRPr="00807343" w:rsidRDefault="00E17462" w:rsidP="00666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E17462" w:rsidRDefault="00E17462">
        <w:pPr>
          <w:pStyle w:val="Stopka"/>
          <w:jc w:val="right"/>
        </w:pPr>
        <w:r>
          <w:fldChar w:fldCharType="begin"/>
        </w:r>
        <w:r>
          <w:instrText>PAGE   \* MERGEFORMAT</w:instrText>
        </w:r>
        <w:r>
          <w:fldChar w:fldCharType="separate"/>
        </w:r>
        <w:r w:rsidR="00844794">
          <w:rPr>
            <w:noProof/>
          </w:rPr>
          <w:t>21</w:t>
        </w:r>
        <w:r>
          <w:fldChar w:fldCharType="end"/>
        </w:r>
      </w:p>
    </w:sdtContent>
  </w:sdt>
  <w:p w14:paraId="1B34E78C" w14:textId="77777777" w:rsidR="00E17462" w:rsidRDefault="00E17462" w:rsidP="0066613D">
    <w:pPr>
      <w:pStyle w:val="LP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E17462" w:rsidRDefault="00E17462">
        <w:pPr>
          <w:pStyle w:val="Stopka"/>
          <w:jc w:val="right"/>
        </w:pPr>
        <w:r>
          <w:fldChar w:fldCharType="begin"/>
        </w:r>
        <w:r>
          <w:instrText>PAGE   \* MERGEFORMAT</w:instrText>
        </w:r>
        <w:r>
          <w:fldChar w:fldCharType="separate"/>
        </w:r>
        <w:r w:rsidR="00844794">
          <w:rPr>
            <w:noProof/>
          </w:rPr>
          <w:t>1</w:t>
        </w:r>
        <w:r>
          <w:fldChar w:fldCharType="end"/>
        </w:r>
      </w:p>
    </w:sdtContent>
  </w:sdt>
  <w:p w14:paraId="41B2FD5E" w14:textId="77777777" w:rsidR="00E17462" w:rsidRDefault="00E174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3A4E7" w14:textId="77777777" w:rsidR="00E17462" w:rsidRDefault="00E17462" w:rsidP="004C0E1E">
      <w:r>
        <w:separator/>
      </w:r>
    </w:p>
  </w:footnote>
  <w:footnote w:type="continuationSeparator" w:id="0">
    <w:p w14:paraId="0F588B19" w14:textId="77777777" w:rsidR="00E17462" w:rsidRDefault="00E17462"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132"/>
        </w:tabs>
        <w:ind w:left="113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7"/>
    <w:multiLevelType w:val="multilevel"/>
    <w:tmpl w:val="42867702"/>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4"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04A907B9"/>
    <w:multiLevelType w:val="multilevel"/>
    <w:tmpl w:val="84821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E13A24"/>
    <w:multiLevelType w:val="multilevel"/>
    <w:tmpl w:val="84821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8A6079F"/>
    <w:multiLevelType w:val="hybridMultilevel"/>
    <w:tmpl w:val="09068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21"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4"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B4284E"/>
    <w:multiLevelType w:val="multilevel"/>
    <w:tmpl w:val="011E1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EC94EC8"/>
    <w:multiLevelType w:val="multilevel"/>
    <w:tmpl w:val="5838F91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216B46F5"/>
    <w:multiLevelType w:val="hybridMultilevel"/>
    <w:tmpl w:val="DF4CF9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219569D"/>
    <w:multiLevelType w:val="hybridMultilevel"/>
    <w:tmpl w:val="3C32B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1" w15:restartNumberingAfterBreak="0">
    <w:nsid w:val="29210EFC"/>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2"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3"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5"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6"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385B4C59"/>
    <w:multiLevelType w:val="hybridMultilevel"/>
    <w:tmpl w:val="5F6891E8"/>
    <w:lvl w:ilvl="0" w:tplc="04150017">
      <w:start w:val="1"/>
      <w:numFmt w:val="lowerLetter"/>
      <w:lvlText w:val="%1)"/>
      <w:lvlJc w:val="left"/>
      <w:pPr>
        <w:ind w:left="720" w:hanging="360"/>
      </w:pPr>
    </w:lvl>
    <w:lvl w:ilvl="1" w:tplc="DED2A8CE">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4"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1" w15:restartNumberingAfterBreak="0">
    <w:nsid w:val="47526401"/>
    <w:multiLevelType w:val="hybridMultilevel"/>
    <w:tmpl w:val="B32C1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A8D3846"/>
    <w:multiLevelType w:val="hybridMultilevel"/>
    <w:tmpl w:val="1B6A30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6" w15:restartNumberingAfterBreak="0">
    <w:nsid w:val="52956AB9"/>
    <w:multiLevelType w:val="hybridMultilevel"/>
    <w:tmpl w:val="4C245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15:restartNumberingAfterBreak="0">
    <w:nsid w:val="5E8E4A10"/>
    <w:multiLevelType w:val="multilevel"/>
    <w:tmpl w:val="51E890BA"/>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5EE66590"/>
    <w:multiLevelType w:val="multilevel"/>
    <w:tmpl w:val="0936A140"/>
    <w:styleLink w:val="WW8Num1"/>
    <w:lvl w:ilvl="0">
      <w:start w:val="1"/>
      <w:numFmt w:val="decimal"/>
      <w:lvlText w:val="%1."/>
      <w:lvlJc w:val="left"/>
      <w:pPr>
        <w:ind w:left="426"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2"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3"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29B2858"/>
    <w:multiLevelType w:val="hybridMultilevel"/>
    <w:tmpl w:val="BEE8689E"/>
    <w:lvl w:ilvl="0" w:tplc="1AE2CD1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9"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1" w15:restartNumberingAfterBreak="0">
    <w:nsid w:val="6A406BF2"/>
    <w:multiLevelType w:val="hybridMultilevel"/>
    <w:tmpl w:val="FBB2631C"/>
    <w:lvl w:ilvl="0" w:tplc="DC48596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46554D"/>
    <w:multiLevelType w:val="multilevel"/>
    <w:tmpl w:val="84821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E2E1B28"/>
    <w:multiLevelType w:val="multilevel"/>
    <w:tmpl w:val="09FC8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E8527DC"/>
    <w:multiLevelType w:val="multilevel"/>
    <w:tmpl w:val="AC90C14E"/>
    <w:styleLink w:val="WW8Num2"/>
    <w:lvl w:ilvl="0">
      <w:start w:val="108"/>
      <w:numFmt w:val="decimal"/>
      <w:lvlText w:val="%1."/>
      <w:lvlJc w:val="left"/>
      <w:pPr>
        <w:ind w:left="710"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5"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4D26CF0"/>
    <w:multiLevelType w:val="multilevel"/>
    <w:tmpl w:val="EF1A6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1" w15:restartNumberingAfterBreak="0">
    <w:nsid w:val="7ADF2065"/>
    <w:multiLevelType w:val="hybridMultilevel"/>
    <w:tmpl w:val="E6D08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B7471F4"/>
    <w:multiLevelType w:val="multilevel"/>
    <w:tmpl w:val="E0F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7"/>
  </w:num>
  <w:num w:numId="8">
    <w:abstractNumId w:val="45"/>
  </w:num>
  <w:num w:numId="9">
    <w:abstractNumId w:val="64"/>
  </w:num>
  <w:num w:numId="10">
    <w:abstractNumId w:val="26"/>
  </w:num>
  <w:num w:numId="11">
    <w:abstractNumId w:val="39"/>
  </w:num>
  <w:num w:numId="12">
    <w:abstractNumId w:val="40"/>
  </w:num>
  <w:num w:numId="13">
    <w:abstractNumId w:val="80"/>
  </w:num>
  <w:num w:numId="14">
    <w:abstractNumId w:val="77"/>
  </w:num>
  <w:num w:numId="15">
    <w:abstractNumId w:val="65"/>
  </w:num>
  <w:num w:numId="16">
    <w:abstractNumId w:val="30"/>
  </w:num>
  <w:num w:numId="17">
    <w:abstractNumId w:val="42"/>
  </w:num>
  <w:num w:numId="18">
    <w:abstractNumId w:val="69"/>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93"/>
  </w:num>
  <w:num w:numId="20">
    <w:abstractNumId w:val="93"/>
  </w:num>
  <w:num w:numId="21">
    <w:abstractNumId w:val="62"/>
  </w:num>
  <w:num w:numId="22">
    <w:abstractNumId w:val="35"/>
  </w:num>
  <w:num w:numId="23">
    <w:abstractNumId w:val="85"/>
  </w:num>
  <w:num w:numId="24">
    <w:abstractNumId w:val="15"/>
  </w:num>
  <w:num w:numId="25">
    <w:abstractNumId w:val="49"/>
  </w:num>
  <w:num w:numId="26">
    <w:abstractNumId w:val="4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78"/>
  </w:num>
  <w:num w:numId="30">
    <w:abstractNumId w:val="46"/>
  </w:num>
  <w:num w:numId="31">
    <w:abstractNumId w:val="20"/>
  </w:num>
  <w:num w:numId="32">
    <w:abstractNumId w:val="55"/>
  </w:num>
  <w:num w:numId="33">
    <w:abstractNumId w:val="58"/>
  </w:num>
  <w:num w:numId="34">
    <w:abstractNumId w:val="14"/>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num>
  <w:num w:numId="37">
    <w:abstractNumId w:val="71"/>
  </w:num>
  <w:num w:numId="38">
    <w:abstractNumId w:val="84"/>
  </w:num>
  <w:num w:numId="39">
    <w:abstractNumId w:val="74"/>
  </w:num>
  <w:num w:numId="40">
    <w:abstractNumId w:val="41"/>
  </w:num>
  <w:num w:numId="41">
    <w:abstractNumId w:val="16"/>
  </w:num>
  <w:num w:numId="42">
    <w:abstractNumId w:val="50"/>
  </w:num>
  <w:num w:numId="43">
    <w:abstractNumId w:val="43"/>
  </w:num>
  <w:num w:numId="44">
    <w:abstractNumId w:val="21"/>
  </w:num>
  <w:num w:numId="45">
    <w:abstractNumId w:val="27"/>
  </w:num>
  <w:num w:numId="46">
    <w:abstractNumId w:val="53"/>
  </w:num>
  <w:num w:numId="47">
    <w:abstractNumId w:val="48"/>
  </w:num>
  <w:num w:numId="48">
    <w:abstractNumId w:val="94"/>
  </w:num>
  <w:num w:numId="49">
    <w:abstractNumId w:val="70"/>
  </w:num>
  <w:num w:numId="50">
    <w:abstractNumId w:val="31"/>
  </w:num>
  <w:num w:numId="51">
    <w:abstractNumId w:val="87"/>
  </w:num>
  <w:num w:numId="52">
    <w:abstractNumId w:val="90"/>
  </w:num>
  <w:num w:numId="53">
    <w:abstractNumId w:val="59"/>
  </w:num>
  <w:num w:numId="54">
    <w:abstractNumId w:val="75"/>
  </w:num>
  <w:num w:numId="55">
    <w:abstractNumId w:val="24"/>
  </w:num>
  <w:num w:numId="56">
    <w:abstractNumId w:val="68"/>
  </w:num>
  <w:num w:numId="57">
    <w:abstractNumId w:val="25"/>
  </w:num>
  <w:num w:numId="58">
    <w:abstractNumId w:val="57"/>
  </w:num>
  <w:num w:numId="59">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num>
  <w:num w:numId="67">
    <w:abstractNumId w:val="11"/>
  </w:num>
  <w:num w:numId="68">
    <w:abstractNumId w:val="22"/>
  </w:num>
  <w:num w:numId="69">
    <w:abstractNumId w:val="76"/>
  </w:num>
  <w:num w:numId="70">
    <w:abstractNumId w:val="33"/>
  </w:num>
  <w:num w:numId="71">
    <w:abstractNumId w:val="66"/>
  </w:num>
  <w:num w:numId="72">
    <w:abstractNumId w:val="92"/>
  </w:num>
  <w:num w:numId="73">
    <w:abstractNumId w:val="91"/>
  </w:num>
  <w:num w:numId="74">
    <w:abstractNumId w:val="61"/>
  </w:num>
  <w:num w:numId="75">
    <w:abstractNumId w:val="36"/>
  </w:num>
  <w:num w:numId="76">
    <w:abstractNumId w:val="19"/>
  </w:num>
  <w:num w:numId="77">
    <w:abstractNumId w:val="18"/>
  </w:num>
  <w:num w:numId="78">
    <w:abstractNumId w:val="83"/>
  </w:num>
  <w:num w:numId="79">
    <w:abstractNumId w:val="32"/>
  </w:num>
  <w:num w:numId="80">
    <w:abstractNumId w:val="88"/>
  </w:num>
  <w:num w:numId="81">
    <w:abstractNumId w:val="17"/>
  </w:num>
  <w:num w:numId="82">
    <w:abstractNumId w:val="82"/>
  </w:num>
  <w:num w:numId="83">
    <w:abstractNumId w:val="63"/>
  </w:num>
  <w:num w:numId="84">
    <w:abstractNumId w:val="34"/>
  </w:num>
  <w:num w:numId="85">
    <w:abstractNumId w:val="52"/>
  </w:num>
  <w:num w:numId="86">
    <w:abstractNumId w:val="8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13F"/>
    <w:rsid w:val="00047348"/>
    <w:rsid w:val="00047C91"/>
    <w:rsid w:val="000504A8"/>
    <w:rsid w:val="00055F29"/>
    <w:rsid w:val="00056148"/>
    <w:rsid w:val="000564B3"/>
    <w:rsid w:val="00056B8A"/>
    <w:rsid w:val="00060DAA"/>
    <w:rsid w:val="00061A7A"/>
    <w:rsid w:val="00063ABA"/>
    <w:rsid w:val="000657F0"/>
    <w:rsid w:val="00080D0C"/>
    <w:rsid w:val="00085F1F"/>
    <w:rsid w:val="00093AB7"/>
    <w:rsid w:val="0009407D"/>
    <w:rsid w:val="000A0205"/>
    <w:rsid w:val="000A21DE"/>
    <w:rsid w:val="000B069C"/>
    <w:rsid w:val="000B28F8"/>
    <w:rsid w:val="000B47A0"/>
    <w:rsid w:val="000B51BC"/>
    <w:rsid w:val="000C1A1A"/>
    <w:rsid w:val="000D4E99"/>
    <w:rsid w:val="000E2700"/>
    <w:rsid w:val="000E35D0"/>
    <w:rsid w:val="000E4869"/>
    <w:rsid w:val="000E6028"/>
    <w:rsid w:val="000E67B6"/>
    <w:rsid w:val="000E7125"/>
    <w:rsid w:val="000F130D"/>
    <w:rsid w:val="000F1724"/>
    <w:rsid w:val="000F2158"/>
    <w:rsid w:val="000F231D"/>
    <w:rsid w:val="000F51F0"/>
    <w:rsid w:val="000F5F42"/>
    <w:rsid w:val="00102156"/>
    <w:rsid w:val="00103C57"/>
    <w:rsid w:val="00114DC6"/>
    <w:rsid w:val="00115D97"/>
    <w:rsid w:val="00120D1C"/>
    <w:rsid w:val="001245C8"/>
    <w:rsid w:val="0012462F"/>
    <w:rsid w:val="001265D2"/>
    <w:rsid w:val="0013326E"/>
    <w:rsid w:val="00133960"/>
    <w:rsid w:val="00133BD0"/>
    <w:rsid w:val="001347EE"/>
    <w:rsid w:val="00141F7B"/>
    <w:rsid w:val="001441F5"/>
    <w:rsid w:val="0014437C"/>
    <w:rsid w:val="0014565B"/>
    <w:rsid w:val="00152714"/>
    <w:rsid w:val="00153D1A"/>
    <w:rsid w:val="00154D19"/>
    <w:rsid w:val="001577E5"/>
    <w:rsid w:val="00161E0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28E"/>
    <w:rsid w:val="001C09A3"/>
    <w:rsid w:val="001C2BC8"/>
    <w:rsid w:val="001C6A1F"/>
    <w:rsid w:val="001D1CE8"/>
    <w:rsid w:val="001D400C"/>
    <w:rsid w:val="001D612B"/>
    <w:rsid w:val="001E5610"/>
    <w:rsid w:val="001E6AA7"/>
    <w:rsid w:val="001F15D3"/>
    <w:rsid w:val="001F288F"/>
    <w:rsid w:val="001F2B02"/>
    <w:rsid w:val="001F3A9B"/>
    <w:rsid w:val="002005AD"/>
    <w:rsid w:val="00200F0E"/>
    <w:rsid w:val="00201A2C"/>
    <w:rsid w:val="00205B9D"/>
    <w:rsid w:val="00214403"/>
    <w:rsid w:val="002176A2"/>
    <w:rsid w:val="00223736"/>
    <w:rsid w:val="00225F91"/>
    <w:rsid w:val="002260B0"/>
    <w:rsid w:val="002315E9"/>
    <w:rsid w:val="0023245C"/>
    <w:rsid w:val="0023489B"/>
    <w:rsid w:val="00235527"/>
    <w:rsid w:val="002355DF"/>
    <w:rsid w:val="00240046"/>
    <w:rsid w:val="00244D22"/>
    <w:rsid w:val="00253F1F"/>
    <w:rsid w:val="00255E14"/>
    <w:rsid w:val="002577F5"/>
    <w:rsid w:val="00260893"/>
    <w:rsid w:val="00264577"/>
    <w:rsid w:val="00271BEB"/>
    <w:rsid w:val="00274A41"/>
    <w:rsid w:val="00275CD7"/>
    <w:rsid w:val="00277C4C"/>
    <w:rsid w:val="00277F26"/>
    <w:rsid w:val="0028140E"/>
    <w:rsid w:val="002825AA"/>
    <w:rsid w:val="00286B97"/>
    <w:rsid w:val="002924ED"/>
    <w:rsid w:val="00295A11"/>
    <w:rsid w:val="00297485"/>
    <w:rsid w:val="002A165D"/>
    <w:rsid w:val="002A720B"/>
    <w:rsid w:val="002B05C6"/>
    <w:rsid w:val="002B0617"/>
    <w:rsid w:val="002B176F"/>
    <w:rsid w:val="002B3E0F"/>
    <w:rsid w:val="002B41A9"/>
    <w:rsid w:val="002D016E"/>
    <w:rsid w:val="002D2BC6"/>
    <w:rsid w:val="002D341D"/>
    <w:rsid w:val="002E09AB"/>
    <w:rsid w:val="002E3555"/>
    <w:rsid w:val="002E4282"/>
    <w:rsid w:val="002E557D"/>
    <w:rsid w:val="002F1358"/>
    <w:rsid w:val="002F1A7E"/>
    <w:rsid w:val="002F1DE6"/>
    <w:rsid w:val="002F1EEC"/>
    <w:rsid w:val="002F3373"/>
    <w:rsid w:val="00303FBA"/>
    <w:rsid w:val="0030745C"/>
    <w:rsid w:val="0031466D"/>
    <w:rsid w:val="00314896"/>
    <w:rsid w:val="00315241"/>
    <w:rsid w:val="00315952"/>
    <w:rsid w:val="00323497"/>
    <w:rsid w:val="003252D4"/>
    <w:rsid w:val="00325FBB"/>
    <w:rsid w:val="003263EA"/>
    <w:rsid w:val="00333CE4"/>
    <w:rsid w:val="00334357"/>
    <w:rsid w:val="00352823"/>
    <w:rsid w:val="0035309A"/>
    <w:rsid w:val="00354BC1"/>
    <w:rsid w:val="00363790"/>
    <w:rsid w:val="00363EBD"/>
    <w:rsid w:val="00364E1A"/>
    <w:rsid w:val="00367C62"/>
    <w:rsid w:val="00370564"/>
    <w:rsid w:val="00370ECA"/>
    <w:rsid w:val="00371883"/>
    <w:rsid w:val="00377392"/>
    <w:rsid w:val="0038151A"/>
    <w:rsid w:val="00381FDB"/>
    <w:rsid w:val="003824AA"/>
    <w:rsid w:val="003827CD"/>
    <w:rsid w:val="0039029B"/>
    <w:rsid w:val="0039129E"/>
    <w:rsid w:val="0039684D"/>
    <w:rsid w:val="00397C1E"/>
    <w:rsid w:val="003A006B"/>
    <w:rsid w:val="003A330B"/>
    <w:rsid w:val="003A7022"/>
    <w:rsid w:val="003B2724"/>
    <w:rsid w:val="003B296B"/>
    <w:rsid w:val="003B6364"/>
    <w:rsid w:val="003C06B7"/>
    <w:rsid w:val="003C5DA3"/>
    <w:rsid w:val="003D16A7"/>
    <w:rsid w:val="003D4189"/>
    <w:rsid w:val="003D4527"/>
    <w:rsid w:val="003D6383"/>
    <w:rsid w:val="003D7D62"/>
    <w:rsid w:val="003E3DA7"/>
    <w:rsid w:val="003E3F62"/>
    <w:rsid w:val="003F08B0"/>
    <w:rsid w:val="003F18B8"/>
    <w:rsid w:val="00401E4B"/>
    <w:rsid w:val="0040347A"/>
    <w:rsid w:val="00407013"/>
    <w:rsid w:val="004074B2"/>
    <w:rsid w:val="004127AE"/>
    <w:rsid w:val="00412B05"/>
    <w:rsid w:val="00413277"/>
    <w:rsid w:val="00413C9A"/>
    <w:rsid w:val="004279F4"/>
    <w:rsid w:val="00431CAE"/>
    <w:rsid w:val="00437D68"/>
    <w:rsid w:val="00440294"/>
    <w:rsid w:val="00446088"/>
    <w:rsid w:val="004478BD"/>
    <w:rsid w:val="004520A0"/>
    <w:rsid w:val="00462AEC"/>
    <w:rsid w:val="004632CE"/>
    <w:rsid w:val="00466670"/>
    <w:rsid w:val="00466885"/>
    <w:rsid w:val="00476FB6"/>
    <w:rsid w:val="00480530"/>
    <w:rsid w:val="00480FC2"/>
    <w:rsid w:val="004828A3"/>
    <w:rsid w:val="00484A10"/>
    <w:rsid w:val="0048554C"/>
    <w:rsid w:val="0049006F"/>
    <w:rsid w:val="00491B2E"/>
    <w:rsid w:val="00494B9D"/>
    <w:rsid w:val="00495F92"/>
    <w:rsid w:val="004974A9"/>
    <w:rsid w:val="004A03E9"/>
    <w:rsid w:val="004A23FF"/>
    <w:rsid w:val="004A65E4"/>
    <w:rsid w:val="004B4B3C"/>
    <w:rsid w:val="004C0289"/>
    <w:rsid w:val="004C0E1E"/>
    <w:rsid w:val="004D2BFB"/>
    <w:rsid w:val="004D555E"/>
    <w:rsid w:val="004D614C"/>
    <w:rsid w:val="004D7EE9"/>
    <w:rsid w:val="004E11B2"/>
    <w:rsid w:val="004E2FB9"/>
    <w:rsid w:val="004E34F8"/>
    <w:rsid w:val="004F6E2F"/>
    <w:rsid w:val="00505480"/>
    <w:rsid w:val="00505945"/>
    <w:rsid w:val="00507EFE"/>
    <w:rsid w:val="00513597"/>
    <w:rsid w:val="005237E3"/>
    <w:rsid w:val="005244B7"/>
    <w:rsid w:val="005273F3"/>
    <w:rsid w:val="00531AB6"/>
    <w:rsid w:val="005363F3"/>
    <w:rsid w:val="00542C14"/>
    <w:rsid w:val="005437C2"/>
    <w:rsid w:val="00545727"/>
    <w:rsid w:val="005463DA"/>
    <w:rsid w:val="00552432"/>
    <w:rsid w:val="0055623E"/>
    <w:rsid w:val="00557366"/>
    <w:rsid w:val="00557BDE"/>
    <w:rsid w:val="005636C5"/>
    <w:rsid w:val="005676E5"/>
    <w:rsid w:val="00574879"/>
    <w:rsid w:val="00576831"/>
    <w:rsid w:val="005775C2"/>
    <w:rsid w:val="00581A22"/>
    <w:rsid w:val="005834F5"/>
    <w:rsid w:val="005871F3"/>
    <w:rsid w:val="0058772C"/>
    <w:rsid w:val="00595673"/>
    <w:rsid w:val="00595B4D"/>
    <w:rsid w:val="00596F4E"/>
    <w:rsid w:val="005A0C3B"/>
    <w:rsid w:val="005A5BF2"/>
    <w:rsid w:val="005B134F"/>
    <w:rsid w:val="005B460F"/>
    <w:rsid w:val="005C10BA"/>
    <w:rsid w:val="005C2214"/>
    <w:rsid w:val="005C7818"/>
    <w:rsid w:val="005C78D7"/>
    <w:rsid w:val="005D0D59"/>
    <w:rsid w:val="005D20FB"/>
    <w:rsid w:val="005D613F"/>
    <w:rsid w:val="005E1007"/>
    <w:rsid w:val="005E1F01"/>
    <w:rsid w:val="005F10C6"/>
    <w:rsid w:val="005F3F3D"/>
    <w:rsid w:val="005F4159"/>
    <w:rsid w:val="005F5FE9"/>
    <w:rsid w:val="006047E2"/>
    <w:rsid w:val="00604B0F"/>
    <w:rsid w:val="00612A50"/>
    <w:rsid w:val="00613993"/>
    <w:rsid w:val="006204F7"/>
    <w:rsid w:val="00622823"/>
    <w:rsid w:val="0062319E"/>
    <w:rsid w:val="00623618"/>
    <w:rsid w:val="00623E2F"/>
    <w:rsid w:val="00630186"/>
    <w:rsid w:val="00632885"/>
    <w:rsid w:val="006418FA"/>
    <w:rsid w:val="00643320"/>
    <w:rsid w:val="006479AF"/>
    <w:rsid w:val="0065016E"/>
    <w:rsid w:val="00650DB2"/>
    <w:rsid w:val="00650EF6"/>
    <w:rsid w:val="00655B9C"/>
    <w:rsid w:val="00655BA2"/>
    <w:rsid w:val="00655DDA"/>
    <w:rsid w:val="00661EF6"/>
    <w:rsid w:val="0066320D"/>
    <w:rsid w:val="006649CB"/>
    <w:rsid w:val="0066613D"/>
    <w:rsid w:val="00667792"/>
    <w:rsid w:val="00667F23"/>
    <w:rsid w:val="00671058"/>
    <w:rsid w:val="0067375D"/>
    <w:rsid w:val="006743D4"/>
    <w:rsid w:val="00676FD7"/>
    <w:rsid w:val="00685059"/>
    <w:rsid w:val="006864E2"/>
    <w:rsid w:val="006917DA"/>
    <w:rsid w:val="006937A9"/>
    <w:rsid w:val="006963F9"/>
    <w:rsid w:val="0069756E"/>
    <w:rsid w:val="00697AF4"/>
    <w:rsid w:val="006A184C"/>
    <w:rsid w:val="006A4D83"/>
    <w:rsid w:val="006A74AA"/>
    <w:rsid w:val="006A7CDB"/>
    <w:rsid w:val="006B0CE9"/>
    <w:rsid w:val="006B52DB"/>
    <w:rsid w:val="006B609B"/>
    <w:rsid w:val="006C2760"/>
    <w:rsid w:val="006C3EC3"/>
    <w:rsid w:val="006D1663"/>
    <w:rsid w:val="006D60A5"/>
    <w:rsid w:val="006E5F81"/>
    <w:rsid w:val="006E7DB9"/>
    <w:rsid w:val="006F351D"/>
    <w:rsid w:val="006F6DEC"/>
    <w:rsid w:val="006F6F40"/>
    <w:rsid w:val="00701CC8"/>
    <w:rsid w:val="00702122"/>
    <w:rsid w:val="0070486A"/>
    <w:rsid w:val="007075CA"/>
    <w:rsid w:val="00707DC7"/>
    <w:rsid w:val="0071061A"/>
    <w:rsid w:val="00712916"/>
    <w:rsid w:val="00715704"/>
    <w:rsid w:val="0072166C"/>
    <w:rsid w:val="0072592B"/>
    <w:rsid w:val="00725E48"/>
    <w:rsid w:val="00731AB1"/>
    <w:rsid w:val="00731ADB"/>
    <w:rsid w:val="007326D9"/>
    <w:rsid w:val="00732B93"/>
    <w:rsid w:val="00735060"/>
    <w:rsid w:val="00736DF5"/>
    <w:rsid w:val="00752185"/>
    <w:rsid w:val="00752D2E"/>
    <w:rsid w:val="00754B0D"/>
    <w:rsid w:val="00755DA1"/>
    <w:rsid w:val="0075728E"/>
    <w:rsid w:val="00757BEA"/>
    <w:rsid w:val="00760B55"/>
    <w:rsid w:val="00760DFF"/>
    <w:rsid w:val="00761355"/>
    <w:rsid w:val="00762E28"/>
    <w:rsid w:val="00763BF8"/>
    <w:rsid w:val="007647D5"/>
    <w:rsid w:val="00771926"/>
    <w:rsid w:val="00773BE3"/>
    <w:rsid w:val="00773EC2"/>
    <w:rsid w:val="00781BB3"/>
    <w:rsid w:val="00787211"/>
    <w:rsid w:val="007912AF"/>
    <w:rsid w:val="0079278E"/>
    <w:rsid w:val="00793C8D"/>
    <w:rsid w:val="007947A4"/>
    <w:rsid w:val="007963DF"/>
    <w:rsid w:val="007A48BF"/>
    <w:rsid w:val="007A758C"/>
    <w:rsid w:val="007B079E"/>
    <w:rsid w:val="007B4260"/>
    <w:rsid w:val="007B6ECC"/>
    <w:rsid w:val="007C2536"/>
    <w:rsid w:val="007C52D5"/>
    <w:rsid w:val="007C7FBC"/>
    <w:rsid w:val="007D0FC1"/>
    <w:rsid w:val="007D20E0"/>
    <w:rsid w:val="007D2867"/>
    <w:rsid w:val="007D3548"/>
    <w:rsid w:val="007D3BEA"/>
    <w:rsid w:val="007D415B"/>
    <w:rsid w:val="007D62A3"/>
    <w:rsid w:val="007D6F6C"/>
    <w:rsid w:val="007E1307"/>
    <w:rsid w:val="007E7229"/>
    <w:rsid w:val="007F6516"/>
    <w:rsid w:val="007F6752"/>
    <w:rsid w:val="007F6BDC"/>
    <w:rsid w:val="007F79A5"/>
    <w:rsid w:val="00800AEA"/>
    <w:rsid w:val="008023AE"/>
    <w:rsid w:val="00805E51"/>
    <w:rsid w:val="008063F3"/>
    <w:rsid w:val="0080700D"/>
    <w:rsid w:val="008107AB"/>
    <w:rsid w:val="008113BC"/>
    <w:rsid w:val="00811E09"/>
    <w:rsid w:val="00813289"/>
    <w:rsid w:val="008142F6"/>
    <w:rsid w:val="008161C9"/>
    <w:rsid w:val="00817F93"/>
    <w:rsid w:val="008222CF"/>
    <w:rsid w:val="00825942"/>
    <w:rsid w:val="008271E9"/>
    <w:rsid w:val="008320B6"/>
    <w:rsid w:val="008342E5"/>
    <w:rsid w:val="0083784A"/>
    <w:rsid w:val="00841748"/>
    <w:rsid w:val="008427CC"/>
    <w:rsid w:val="008429FE"/>
    <w:rsid w:val="00843909"/>
    <w:rsid w:val="00844794"/>
    <w:rsid w:val="00845B31"/>
    <w:rsid w:val="00845C68"/>
    <w:rsid w:val="008538A7"/>
    <w:rsid w:val="00854AC0"/>
    <w:rsid w:val="0085647F"/>
    <w:rsid w:val="00864267"/>
    <w:rsid w:val="00864CE9"/>
    <w:rsid w:val="00864FA4"/>
    <w:rsid w:val="00865A55"/>
    <w:rsid w:val="00865B7A"/>
    <w:rsid w:val="00870A6A"/>
    <w:rsid w:val="00874D7F"/>
    <w:rsid w:val="00875FB4"/>
    <w:rsid w:val="008820FA"/>
    <w:rsid w:val="00885130"/>
    <w:rsid w:val="00887D49"/>
    <w:rsid w:val="00890713"/>
    <w:rsid w:val="00892603"/>
    <w:rsid w:val="00893A4D"/>
    <w:rsid w:val="008976E8"/>
    <w:rsid w:val="008A78E6"/>
    <w:rsid w:val="008B3426"/>
    <w:rsid w:val="008B48AF"/>
    <w:rsid w:val="008B5348"/>
    <w:rsid w:val="008B7C68"/>
    <w:rsid w:val="008B7DB5"/>
    <w:rsid w:val="008C1AC1"/>
    <w:rsid w:val="008C3D03"/>
    <w:rsid w:val="008C50E2"/>
    <w:rsid w:val="008D0D9D"/>
    <w:rsid w:val="008D1CE2"/>
    <w:rsid w:val="008E03AC"/>
    <w:rsid w:val="008E54F8"/>
    <w:rsid w:val="008E62F6"/>
    <w:rsid w:val="008F08BE"/>
    <w:rsid w:val="008F130A"/>
    <w:rsid w:val="008F6532"/>
    <w:rsid w:val="00904E68"/>
    <w:rsid w:val="00906E64"/>
    <w:rsid w:val="00907672"/>
    <w:rsid w:val="00912F24"/>
    <w:rsid w:val="0091304F"/>
    <w:rsid w:val="00913D65"/>
    <w:rsid w:val="00920026"/>
    <w:rsid w:val="00921AF4"/>
    <w:rsid w:val="00921CAA"/>
    <w:rsid w:val="00926DEF"/>
    <w:rsid w:val="00926EE2"/>
    <w:rsid w:val="009277B9"/>
    <w:rsid w:val="0093260C"/>
    <w:rsid w:val="00941CB6"/>
    <w:rsid w:val="009436B1"/>
    <w:rsid w:val="0095387C"/>
    <w:rsid w:val="0095744B"/>
    <w:rsid w:val="00960C1E"/>
    <w:rsid w:val="00966E9A"/>
    <w:rsid w:val="0097738A"/>
    <w:rsid w:val="009811D1"/>
    <w:rsid w:val="00981265"/>
    <w:rsid w:val="00990782"/>
    <w:rsid w:val="009A32F7"/>
    <w:rsid w:val="009A41E4"/>
    <w:rsid w:val="009A54FE"/>
    <w:rsid w:val="009A71E5"/>
    <w:rsid w:val="009A79F1"/>
    <w:rsid w:val="009B38E0"/>
    <w:rsid w:val="009B7E22"/>
    <w:rsid w:val="009C125B"/>
    <w:rsid w:val="009C1B0B"/>
    <w:rsid w:val="009C23CE"/>
    <w:rsid w:val="009C2CBB"/>
    <w:rsid w:val="009C48C3"/>
    <w:rsid w:val="009C4AA6"/>
    <w:rsid w:val="009C4C18"/>
    <w:rsid w:val="009C71CB"/>
    <w:rsid w:val="009C7502"/>
    <w:rsid w:val="009D2F0E"/>
    <w:rsid w:val="009D32E1"/>
    <w:rsid w:val="009D517B"/>
    <w:rsid w:val="009D6A68"/>
    <w:rsid w:val="009E0BE6"/>
    <w:rsid w:val="009E2E69"/>
    <w:rsid w:val="009E3288"/>
    <w:rsid w:val="009F096D"/>
    <w:rsid w:val="009F3768"/>
    <w:rsid w:val="009F3852"/>
    <w:rsid w:val="00A00B77"/>
    <w:rsid w:val="00A01BC0"/>
    <w:rsid w:val="00A04994"/>
    <w:rsid w:val="00A06261"/>
    <w:rsid w:val="00A166C5"/>
    <w:rsid w:val="00A17673"/>
    <w:rsid w:val="00A23E74"/>
    <w:rsid w:val="00A24173"/>
    <w:rsid w:val="00A24200"/>
    <w:rsid w:val="00A2554C"/>
    <w:rsid w:val="00A33634"/>
    <w:rsid w:val="00A3430D"/>
    <w:rsid w:val="00A3703A"/>
    <w:rsid w:val="00A376AF"/>
    <w:rsid w:val="00A41464"/>
    <w:rsid w:val="00A47D17"/>
    <w:rsid w:val="00A50209"/>
    <w:rsid w:val="00A52A9D"/>
    <w:rsid w:val="00A57AE5"/>
    <w:rsid w:val="00A611C1"/>
    <w:rsid w:val="00A6453A"/>
    <w:rsid w:val="00A65294"/>
    <w:rsid w:val="00A7577F"/>
    <w:rsid w:val="00A7660E"/>
    <w:rsid w:val="00A77ACE"/>
    <w:rsid w:val="00A77CFC"/>
    <w:rsid w:val="00A863DF"/>
    <w:rsid w:val="00A87DF4"/>
    <w:rsid w:val="00A941BC"/>
    <w:rsid w:val="00A95E9D"/>
    <w:rsid w:val="00A96981"/>
    <w:rsid w:val="00AA0F1E"/>
    <w:rsid w:val="00AA5C39"/>
    <w:rsid w:val="00AB749B"/>
    <w:rsid w:val="00AB7C0E"/>
    <w:rsid w:val="00AC0C59"/>
    <w:rsid w:val="00AC1870"/>
    <w:rsid w:val="00AC20CF"/>
    <w:rsid w:val="00AC5A4F"/>
    <w:rsid w:val="00AC65E3"/>
    <w:rsid w:val="00AD027D"/>
    <w:rsid w:val="00AD33BC"/>
    <w:rsid w:val="00AE0CC3"/>
    <w:rsid w:val="00AE1C60"/>
    <w:rsid w:val="00AF5805"/>
    <w:rsid w:val="00AF6C58"/>
    <w:rsid w:val="00B034A7"/>
    <w:rsid w:val="00B03AA7"/>
    <w:rsid w:val="00B045A7"/>
    <w:rsid w:val="00B116FC"/>
    <w:rsid w:val="00B152E7"/>
    <w:rsid w:val="00B16AEA"/>
    <w:rsid w:val="00B16C01"/>
    <w:rsid w:val="00B21D52"/>
    <w:rsid w:val="00B2245F"/>
    <w:rsid w:val="00B23F4A"/>
    <w:rsid w:val="00B26002"/>
    <w:rsid w:val="00B32AB2"/>
    <w:rsid w:val="00B336FA"/>
    <w:rsid w:val="00B36D8D"/>
    <w:rsid w:val="00B375BA"/>
    <w:rsid w:val="00B456F5"/>
    <w:rsid w:val="00B45A26"/>
    <w:rsid w:val="00B46EE3"/>
    <w:rsid w:val="00B47656"/>
    <w:rsid w:val="00B47FD9"/>
    <w:rsid w:val="00B509FF"/>
    <w:rsid w:val="00B52020"/>
    <w:rsid w:val="00B6630F"/>
    <w:rsid w:val="00B6668D"/>
    <w:rsid w:val="00B700D1"/>
    <w:rsid w:val="00B74216"/>
    <w:rsid w:val="00B81009"/>
    <w:rsid w:val="00B837CB"/>
    <w:rsid w:val="00B8387B"/>
    <w:rsid w:val="00B84945"/>
    <w:rsid w:val="00B870E0"/>
    <w:rsid w:val="00B9092E"/>
    <w:rsid w:val="00B92F0F"/>
    <w:rsid w:val="00B94081"/>
    <w:rsid w:val="00B950A3"/>
    <w:rsid w:val="00BA0A0E"/>
    <w:rsid w:val="00BA2125"/>
    <w:rsid w:val="00BA50E4"/>
    <w:rsid w:val="00BB3011"/>
    <w:rsid w:val="00BB4B9B"/>
    <w:rsid w:val="00BC51B9"/>
    <w:rsid w:val="00BD66B7"/>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245F8"/>
    <w:rsid w:val="00C31EFE"/>
    <w:rsid w:val="00C4645E"/>
    <w:rsid w:val="00C56977"/>
    <w:rsid w:val="00C57ABD"/>
    <w:rsid w:val="00C57C2F"/>
    <w:rsid w:val="00C65541"/>
    <w:rsid w:val="00C65F58"/>
    <w:rsid w:val="00C65FEC"/>
    <w:rsid w:val="00C738AB"/>
    <w:rsid w:val="00C76753"/>
    <w:rsid w:val="00C819FC"/>
    <w:rsid w:val="00C84DA7"/>
    <w:rsid w:val="00C876B7"/>
    <w:rsid w:val="00C92192"/>
    <w:rsid w:val="00CA249A"/>
    <w:rsid w:val="00CA267C"/>
    <w:rsid w:val="00CA34EB"/>
    <w:rsid w:val="00CA35BF"/>
    <w:rsid w:val="00CA4A69"/>
    <w:rsid w:val="00CA78E8"/>
    <w:rsid w:val="00CB5DA6"/>
    <w:rsid w:val="00CC1AEF"/>
    <w:rsid w:val="00CC23F9"/>
    <w:rsid w:val="00CC3E34"/>
    <w:rsid w:val="00CC5F7A"/>
    <w:rsid w:val="00CC756E"/>
    <w:rsid w:val="00CD32EA"/>
    <w:rsid w:val="00CE1197"/>
    <w:rsid w:val="00CE180D"/>
    <w:rsid w:val="00CE74C8"/>
    <w:rsid w:val="00CF074F"/>
    <w:rsid w:val="00CF4879"/>
    <w:rsid w:val="00CF76CF"/>
    <w:rsid w:val="00D02145"/>
    <w:rsid w:val="00D0347B"/>
    <w:rsid w:val="00D13212"/>
    <w:rsid w:val="00D13981"/>
    <w:rsid w:val="00D142B5"/>
    <w:rsid w:val="00D159A5"/>
    <w:rsid w:val="00D16579"/>
    <w:rsid w:val="00D2756D"/>
    <w:rsid w:val="00D33C9B"/>
    <w:rsid w:val="00D34315"/>
    <w:rsid w:val="00D34D98"/>
    <w:rsid w:val="00D3698B"/>
    <w:rsid w:val="00D431A4"/>
    <w:rsid w:val="00D454C0"/>
    <w:rsid w:val="00D4589C"/>
    <w:rsid w:val="00D504A7"/>
    <w:rsid w:val="00D51BA1"/>
    <w:rsid w:val="00D6019B"/>
    <w:rsid w:val="00D60521"/>
    <w:rsid w:val="00D67FA4"/>
    <w:rsid w:val="00D7118E"/>
    <w:rsid w:val="00D74411"/>
    <w:rsid w:val="00D8206D"/>
    <w:rsid w:val="00D83EAC"/>
    <w:rsid w:val="00D8497C"/>
    <w:rsid w:val="00D84FB0"/>
    <w:rsid w:val="00D87929"/>
    <w:rsid w:val="00D93131"/>
    <w:rsid w:val="00D93A72"/>
    <w:rsid w:val="00DA0ECE"/>
    <w:rsid w:val="00DA317D"/>
    <w:rsid w:val="00DA461B"/>
    <w:rsid w:val="00DA6CD0"/>
    <w:rsid w:val="00DA7903"/>
    <w:rsid w:val="00DB643C"/>
    <w:rsid w:val="00DC1361"/>
    <w:rsid w:val="00DC2F6A"/>
    <w:rsid w:val="00DC34E6"/>
    <w:rsid w:val="00DC3E0B"/>
    <w:rsid w:val="00DC63C0"/>
    <w:rsid w:val="00DC660C"/>
    <w:rsid w:val="00DD5B83"/>
    <w:rsid w:val="00DE55D5"/>
    <w:rsid w:val="00DE6BCA"/>
    <w:rsid w:val="00DF2F39"/>
    <w:rsid w:val="00DF3634"/>
    <w:rsid w:val="00DF3C51"/>
    <w:rsid w:val="00DF4FAB"/>
    <w:rsid w:val="00DF6B60"/>
    <w:rsid w:val="00E002FA"/>
    <w:rsid w:val="00E02635"/>
    <w:rsid w:val="00E17462"/>
    <w:rsid w:val="00E17A47"/>
    <w:rsid w:val="00E216C3"/>
    <w:rsid w:val="00E22708"/>
    <w:rsid w:val="00E27127"/>
    <w:rsid w:val="00E30838"/>
    <w:rsid w:val="00E30A92"/>
    <w:rsid w:val="00E37795"/>
    <w:rsid w:val="00E40255"/>
    <w:rsid w:val="00E43C33"/>
    <w:rsid w:val="00E51B24"/>
    <w:rsid w:val="00E5275D"/>
    <w:rsid w:val="00E56734"/>
    <w:rsid w:val="00E56F52"/>
    <w:rsid w:val="00E600B4"/>
    <w:rsid w:val="00E612ED"/>
    <w:rsid w:val="00E62FC4"/>
    <w:rsid w:val="00E66D18"/>
    <w:rsid w:val="00E67284"/>
    <w:rsid w:val="00E70125"/>
    <w:rsid w:val="00E76E38"/>
    <w:rsid w:val="00E81A89"/>
    <w:rsid w:val="00E83EC3"/>
    <w:rsid w:val="00E9269B"/>
    <w:rsid w:val="00E946C9"/>
    <w:rsid w:val="00E946CC"/>
    <w:rsid w:val="00E9493F"/>
    <w:rsid w:val="00E9530F"/>
    <w:rsid w:val="00E95401"/>
    <w:rsid w:val="00E9675F"/>
    <w:rsid w:val="00E96C21"/>
    <w:rsid w:val="00EA2BF5"/>
    <w:rsid w:val="00EA446A"/>
    <w:rsid w:val="00EA53F4"/>
    <w:rsid w:val="00EA6FDA"/>
    <w:rsid w:val="00EB0952"/>
    <w:rsid w:val="00EB124A"/>
    <w:rsid w:val="00EB18A8"/>
    <w:rsid w:val="00EB1E70"/>
    <w:rsid w:val="00EB595C"/>
    <w:rsid w:val="00EC0673"/>
    <w:rsid w:val="00EC556C"/>
    <w:rsid w:val="00ED2016"/>
    <w:rsid w:val="00ED2531"/>
    <w:rsid w:val="00ED32B4"/>
    <w:rsid w:val="00ED5C04"/>
    <w:rsid w:val="00ED6CC1"/>
    <w:rsid w:val="00EE0381"/>
    <w:rsid w:val="00EE19FE"/>
    <w:rsid w:val="00EE1FC6"/>
    <w:rsid w:val="00EE4CA9"/>
    <w:rsid w:val="00EE5724"/>
    <w:rsid w:val="00EE5922"/>
    <w:rsid w:val="00EF1F35"/>
    <w:rsid w:val="00EF29DA"/>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65D9"/>
    <w:rsid w:val="00F56E56"/>
    <w:rsid w:val="00F606CA"/>
    <w:rsid w:val="00F61256"/>
    <w:rsid w:val="00F6129D"/>
    <w:rsid w:val="00F637F0"/>
    <w:rsid w:val="00F66385"/>
    <w:rsid w:val="00F665B3"/>
    <w:rsid w:val="00F70DB1"/>
    <w:rsid w:val="00F72569"/>
    <w:rsid w:val="00F746AA"/>
    <w:rsid w:val="00F747D3"/>
    <w:rsid w:val="00F81C3D"/>
    <w:rsid w:val="00F81D48"/>
    <w:rsid w:val="00F83B27"/>
    <w:rsid w:val="00F84D08"/>
    <w:rsid w:val="00F854E9"/>
    <w:rsid w:val="00F909EC"/>
    <w:rsid w:val="00F9231B"/>
    <w:rsid w:val="00F95A21"/>
    <w:rsid w:val="00FA0626"/>
    <w:rsid w:val="00FA6B68"/>
    <w:rsid w:val="00FB0BB3"/>
    <w:rsid w:val="00FB1C5C"/>
    <w:rsid w:val="00FB57AD"/>
    <w:rsid w:val="00FB6E01"/>
    <w:rsid w:val="00FC0963"/>
    <w:rsid w:val="00FC4352"/>
    <w:rsid w:val="00FC46E1"/>
    <w:rsid w:val="00FD4839"/>
    <w:rsid w:val="00FD77DD"/>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23C711"/>
  <w15:docId w15:val="{03001FB3-B528-4936-9D0F-A39B3B55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numbering" w:customStyle="1" w:styleId="WW8Num1">
    <w:name w:val="WW8Num1"/>
    <w:basedOn w:val="Bezlisty"/>
    <w:rsid w:val="00371883"/>
    <w:pPr>
      <w:numPr>
        <w:numId w:val="37"/>
      </w:numPr>
    </w:pPr>
  </w:style>
  <w:style w:type="numbering" w:customStyle="1" w:styleId="WW8Num2">
    <w:name w:val="WW8Num2"/>
    <w:basedOn w:val="Bezlisty"/>
    <w:rsid w:val="00371883"/>
    <w:pPr>
      <w:numPr>
        <w:numId w:val="38"/>
      </w:numPr>
    </w:pPr>
  </w:style>
  <w:style w:type="paragraph" w:styleId="Nagwekspisutreci">
    <w:name w:val="TOC Heading"/>
    <w:basedOn w:val="Nagwek1"/>
    <w:next w:val="Normalny"/>
    <w:uiPriority w:val="39"/>
    <w:unhideWhenUsed/>
    <w:qFormat/>
    <w:rsid w:val="001C6A1F"/>
    <w:pPr>
      <w:keepLines/>
      <w:spacing w:after="0"/>
      <w:outlineLvl w:val="9"/>
    </w:pPr>
    <w:rPr>
      <w:rFonts w:asciiTheme="majorHAnsi" w:eastAsiaTheme="majorEastAsia" w:hAnsiTheme="majorHAnsi" w:cstheme="majorBidi"/>
      <w:b w:val="0"/>
      <w:bCs w:val="0"/>
      <w:color w:val="365F91" w:themeColor="accent1" w:themeShade="BF"/>
      <w:kern w:val="0"/>
    </w:rPr>
  </w:style>
  <w:style w:type="character" w:customStyle="1" w:styleId="Nierozpoznanawzmianka7">
    <w:name w:val="Nierozpoznana wzmianka7"/>
    <w:basedOn w:val="Domylnaczcionkaakapitu"/>
    <w:uiPriority w:val="99"/>
    <w:semiHidden/>
    <w:unhideWhenUsed/>
    <w:rsid w:val="00505945"/>
    <w:rPr>
      <w:color w:val="605E5C"/>
      <w:shd w:val="clear" w:color="auto" w:fill="E1DFDD"/>
    </w:rPr>
  </w:style>
  <w:style w:type="character" w:customStyle="1" w:styleId="Nierozpoznanawzmianka8">
    <w:name w:val="Nierozpoznana wzmianka8"/>
    <w:basedOn w:val="Domylnaczcionkaakapitu"/>
    <w:uiPriority w:val="99"/>
    <w:semiHidden/>
    <w:unhideWhenUsed/>
    <w:rsid w:val="00827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461772646">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86798795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odatki.gov.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www.platformazakupowa.pl" TargetMode="External"/><Relationship Id="rId42" Type="http://schemas.openxmlformats.org/officeDocument/2006/relationships/footer" Target="footer3.xml"/><Relationship Id="rId47" Type="http://schemas.openxmlformats.org/officeDocument/2006/relationships/hyperlink" Target="https://brokerpefexpert.efaktura.gov.pl" TargetMode="External"/><Relationship Id="rId50" Type="http://schemas.openxmlformats.org/officeDocument/2006/relationships/hyperlink" Target="mailto:miroslawa.mocydlarz-adamcewicz@wco.pl" TargetMode="External"/><Relationship Id="rId55" Type="http://schemas.openxmlformats.org/officeDocument/2006/relationships/hyperlink" Target="mailto:daneosobowe@wco.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www.platformazakupowa.pl" TargetMode="External"/><Relationship Id="rId46" Type="http://schemas.openxmlformats.org/officeDocument/2006/relationships/hyperlink" Target="mailto:faktury@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jacek.slupianek@wco.pl" TargetMode="External"/><Relationship Id="rId41" Type="http://schemas.openxmlformats.org/officeDocument/2006/relationships/footer" Target="footer2.xml"/><Relationship Id="rId54"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openxmlformats.org/officeDocument/2006/relationships/hyperlink" Target="mailto:miroslawa.mocydlarz-adamcewicz@wco.pl" TargetMode="External"/><Relationship Id="rId53" Type="http://schemas.openxmlformats.org/officeDocument/2006/relationships/hyperlink" Target="mailto:daneosobowe@wco.p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miroslawa.mocydlarz-adamcewicz@wco.pl" TargetMode="External"/><Relationship Id="rId36" Type="http://schemas.openxmlformats.org/officeDocument/2006/relationships/hyperlink" Target="http://platformazakupowa.pl" TargetMode="External"/><Relationship Id="rId49" Type="http://schemas.openxmlformats.org/officeDocument/2006/relationships/hyperlink" Target="mailto:dariusz.kowalczyk@wco.pl" TargetMode="External"/><Relationship Id="rId57" Type="http://schemas.openxmlformats.org/officeDocument/2006/relationships/fontTable" Target="fontTable.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dariusz.kowalczyk@wco.pl" TargetMode="External"/><Relationship Id="rId52"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dariusz.kowalczyk@wco.pl" TargetMode="External"/><Relationship Id="rId30" Type="http://schemas.openxmlformats.org/officeDocument/2006/relationships/hyperlink" Target="mailto:zaopatrzenie@wco.pl" TargetMode="External"/><Relationship Id="rId35" Type="http://schemas.openxmlformats.org/officeDocument/2006/relationships/hyperlink" Target="http://www.platformazakupowa.pl/pn/wco%20do%20dnia%2025.06.2024%20r." TargetMode="External"/><Relationship Id="rId43" Type="http://schemas.openxmlformats.org/officeDocument/2006/relationships/hyperlink" Target="mailto:jacek.slupianek@wco.pl" TargetMode="External"/><Relationship Id="rId48" Type="http://schemas.openxmlformats.org/officeDocument/2006/relationships/hyperlink" Target="mailto:jacek.slupianek@wco.pl" TargetMode="External"/><Relationship Id="rId56" Type="http://schemas.openxmlformats.org/officeDocument/2006/relationships/image" Target="media/image3.jpeg"/><Relationship Id="rId8" Type="http://schemas.openxmlformats.org/officeDocument/2006/relationships/image" Target="media/image1.png"/><Relationship Id="rId51" Type="http://schemas.openxmlformats.org/officeDocument/2006/relationships/image" Target="media/image2.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6AFAB-CE9A-48C7-B2F5-3AD33792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75</Pages>
  <Words>27471</Words>
  <Characters>164828</Characters>
  <Application>Microsoft Office Word</Application>
  <DocSecurity>0</DocSecurity>
  <Lines>1373</Lines>
  <Paragraphs>383</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191916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6</cp:revision>
  <cp:lastPrinted>2024-05-21T07:10:00Z</cp:lastPrinted>
  <dcterms:created xsi:type="dcterms:W3CDTF">2024-05-14T11:43:00Z</dcterms:created>
  <dcterms:modified xsi:type="dcterms:W3CDTF">2024-05-21T07:11:00Z</dcterms:modified>
</cp:coreProperties>
</file>