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E3BFE3" w14:textId="059195D4" w:rsidR="000D05AA" w:rsidRPr="001F1228" w:rsidRDefault="00C23E7C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2D8BB4" wp14:editId="667584AB">
            <wp:extent cx="6300470" cy="1418590"/>
            <wp:effectExtent l="0" t="0" r="5080" b="0"/>
            <wp:docPr id="19255957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595740" name="Obraz 19255957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3445" w14:textId="77777777" w:rsidR="000D05AA" w:rsidRPr="001F1228" w:rsidRDefault="000D05AA" w:rsidP="000D05AA">
      <w:pPr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Załącznik nr 1</w:t>
      </w:r>
    </w:p>
    <w:p w14:paraId="75F2F582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………………………………….………</w:t>
      </w:r>
    </w:p>
    <w:p w14:paraId="04C17025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0BF7EEEC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57F0B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7A263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7E31" w14:textId="77777777" w:rsidR="000D05AA" w:rsidRPr="001F1228" w:rsidRDefault="000D05AA" w:rsidP="000D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2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1BEE98F" w14:textId="77777777" w:rsidR="000D05AA" w:rsidRPr="001F1228" w:rsidRDefault="000D05AA" w:rsidP="000D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2B891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F4D33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F1228">
        <w:rPr>
          <w:rFonts w:ascii="Times New Roman" w:hAnsi="Times New Roman" w:cs="Times New Roman"/>
          <w:sz w:val="24"/>
          <w:szCs w:val="24"/>
        </w:rPr>
        <w:t xml:space="preserve">: </w:t>
      </w:r>
      <w:r w:rsidRPr="001F1228">
        <w:rPr>
          <w:rFonts w:ascii="Times New Roman" w:hAnsi="Times New Roman" w:cs="Times New Roman"/>
          <w:sz w:val="24"/>
          <w:szCs w:val="24"/>
        </w:rPr>
        <w:tab/>
        <w:t>Gmina Rudniki, ul. Wojska Polskiego 12A, 46-325 Rudniki</w:t>
      </w:r>
    </w:p>
    <w:p w14:paraId="708162AF" w14:textId="77777777" w:rsidR="000D05AA" w:rsidRPr="001F1228" w:rsidRDefault="000D05AA" w:rsidP="000D05AA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22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1F122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gmina@rudniki.pl</w:t>
        </w:r>
      </w:hyperlink>
    </w:p>
    <w:p w14:paraId="2EB3C684" w14:textId="77777777" w:rsidR="000D05AA" w:rsidRPr="001F1228" w:rsidRDefault="000D05AA" w:rsidP="000D05AA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D38201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b/>
          <w:sz w:val="24"/>
          <w:szCs w:val="24"/>
        </w:rPr>
        <w:t>WYKONAWCA</w:t>
      </w:r>
      <w:r w:rsidRPr="001F122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………………………………………………………………………………….…</w:t>
      </w:r>
    </w:p>
    <w:p w14:paraId="6A2F4836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………………………………………………………………………..………………………….……</w:t>
      </w:r>
    </w:p>
    <w:p w14:paraId="32F23661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1F122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F1228">
        <w:rPr>
          <w:rFonts w:ascii="Times New Roman" w:hAnsi="Times New Roman" w:cs="Times New Roman"/>
          <w:sz w:val="24"/>
          <w:szCs w:val="24"/>
        </w:rPr>
        <w:t>)</w:t>
      </w:r>
    </w:p>
    <w:p w14:paraId="111CFD42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województwo: …………………………………………………………………..…….……………</w:t>
      </w:r>
    </w:p>
    <w:p w14:paraId="202C9489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fax: ………………………………………………………………………</w:t>
      </w:r>
    </w:p>
    <w:p w14:paraId="694B1127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</w:t>
      </w:r>
    </w:p>
    <w:p w14:paraId="7FDDE6A5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reprezentowany przez: ……………………………………………………………………………</w:t>
      </w:r>
    </w:p>
    <w:p w14:paraId="7EE65434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6539504A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A1B65" w14:textId="0080A75F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Odpowiadając na zapytanie ofertowe</w:t>
      </w:r>
      <w:r w:rsidR="00B90A28" w:rsidRPr="001F1228">
        <w:rPr>
          <w:rFonts w:ascii="Times New Roman" w:hAnsi="Times New Roman" w:cs="Times New Roman"/>
          <w:sz w:val="24"/>
          <w:szCs w:val="24"/>
        </w:rPr>
        <w:t xml:space="preserve"> pełnienia</w:t>
      </w:r>
      <w:r w:rsidR="00321281" w:rsidRPr="001F1228">
        <w:rPr>
          <w:rFonts w:ascii="Times New Roman" w:hAnsi="Times New Roman" w:cs="Times New Roman"/>
          <w:sz w:val="24"/>
          <w:szCs w:val="24"/>
        </w:rPr>
        <w:t xml:space="preserve"> nadzoru inwestorskiego </w:t>
      </w:r>
      <w:r w:rsidR="000C709C" w:rsidRPr="001F1228">
        <w:rPr>
          <w:rFonts w:ascii="Times New Roman" w:hAnsi="Times New Roman" w:cs="Times New Roman"/>
          <w:sz w:val="24"/>
          <w:szCs w:val="24"/>
        </w:rPr>
        <w:t>nad realizacją inwestycji pn.</w:t>
      </w:r>
      <w:r w:rsidR="00321281" w:rsidRPr="001F1228">
        <w:rPr>
          <w:rFonts w:ascii="Times New Roman" w:hAnsi="Times New Roman" w:cs="Times New Roman"/>
          <w:sz w:val="24"/>
          <w:szCs w:val="24"/>
        </w:rPr>
        <w:t xml:space="preserve"> </w:t>
      </w:r>
      <w:r w:rsidR="001F1228" w:rsidRPr="00CC4513">
        <w:rPr>
          <w:rFonts w:ascii="Times New Roman" w:hAnsi="Times New Roman" w:cs="Times New Roman"/>
          <w:b/>
          <w:bCs/>
          <w:sz w:val="24"/>
          <w:szCs w:val="24"/>
        </w:rPr>
        <w:t>„Rozbudowa z przebudową sieci wodociągowej w miejscowości Rudniki wraz z budową zbiornika wody czystej”</w:t>
      </w:r>
      <w:r w:rsidR="00DF64CA" w:rsidRPr="00CC45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1228">
        <w:rPr>
          <w:rFonts w:ascii="Times New Roman" w:hAnsi="Times New Roman" w:cs="Times New Roman"/>
          <w:sz w:val="24"/>
          <w:szCs w:val="24"/>
        </w:rPr>
        <w:t xml:space="preserve"> </w:t>
      </w:r>
      <w:r w:rsidRPr="001F1228">
        <w:rPr>
          <w:rFonts w:ascii="Times New Roman" w:hAnsi="Times New Roman" w:cs="Times New Roman"/>
          <w:sz w:val="24"/>
          <w:szCs w:val="24"/>
        </w:rPr>
        <w:t>przedkładam niniejszą ofertę.</w:t>
      </w:r>
    </w:p>
    <w:p w14:paraId="7E89DCD6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F435" w14:textId="77777777" w:rsidR="000D05AA" w:rsidRPr="001F1228" w:rsidRDefault="000D05AA" w:rsidP="000D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28">
        <w:rPr>
          <w:rFonts w:ascii="Times New Roman" w:hAnsi="Times New Roman" w:cs="Times New Roman"/>
          <w:b/>
          <w:sz w:val="24"/>
          <w:szCs w:val="24"/>
        </w:rPr>
        <w:t>OFERUJĘ:</w:t>
      </w:r>
    </w:p>
    <w:p w14:paraId="6F4A4F78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B3F8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21281" w:rsidRPr="001F1228">
        <w:rPr>
          <w:rFonts w:ascii="Times New Roman" w:hAnsi="Times New Roman" w:cs="Times New Roman"/>
          <w:sz w:val="24"/>
          <w:szCs w:val="24"/>
        </w:rPr>
        <w:t>usługi za cenę ryczałtową</w:t>
      </w:r>
      <w:r w:rsidRPr="001F1228">
        <w:rPr>
          <w:rFonts w:ascii="Times New Roman" w:hAnsi="Times New Roman" w:cs="Times New Roman"/>
          <w:sz w:val="24"/>
          <w:szCs w:val="24"/>
        </w:rPr>
        <w:t xml:space="preserve"> netto ....................... zł, podatek VAT ........</w:t>
      </w:r>
      <w:r w:rsidR="00321281" w:rsidRPr="001F1228">
        <w:rPr>
          <w:rFonts w:ascii="Times New Roman" w:hAnsi="Times New Roman" w:cs="Times New Roman"/>
          <w:sz w:val="24"/>
          <w:szCs w:val="24"/>
        </w:rPr>
        <w:t>% tj. ........</w:t>
      </w:r>
      <w:r w:rsidRPr="001F122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E1FF0DC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brutto  ........................zł, (słownie złotych: …………………………………..................... )</w:t>
      </w:r>
      <w:r w:rsidR="00321281" w:rsidRPr="001F1228">
        <w:rPr>
          <w:rFonts w:ascii="Times New Roman" w:hAnsi="Times New Roman" w:cs="Times New Roman"/>
          <w:sz w:val="24"/>
          <w:szCs w:val="24"/>
        </w:rPr>
        <w:t>,</w:t>
      </w:r>
    </w:p>
    <w:p w14:paraId="6A67F180" w14:textId="77777777" w:rsidR="00321281" w:rsidRPr="001F1228" w:rsidRDefault="00321281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w tym:</w:t>
      </w:r>
    </w:p>
    <w:p w14:paraId="779EA068" w14:textId="3152EC04" w:rsidR="00DF64CA" w:rsidRPr="001F1228" w:rsidRDefault="00DF64CA" w:rsidP="00AA53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1643284"/>
      <w:r w:rsidRPr="001F1228">
        <w:rPr>
          <w:rFonts w:ascii="Times New Roman" w:hAnsi="Times New Roman" w:cs="Times New Roman"/>
          <w:sz w:val="24"/>
          <w:szCs w:val="24"/>
        </w:rPr>
        <w:t xml:space="preserve">zadanie I </w:t>
      </w:r>
      <w:r w:rsidR="001F1228">
        <w:rPr>
          <w:rFonts w:ascii="Times New Roman" w:hAnsi="Times New Roman" w:cs="Times New Roman"/>
          <w:sz w:val="24"/>
          <w:szCs w:val="24"/>
        </w:rPr>
        <w:t>–</w:t>
      </w:r>
      <w:r w:rsidRPr="001F1228">
        <w:rPr>
          <w:rFonts w:ascii="Times New Roman" w:hAnsi="Times New Roman" w:cs="Times New Roman"/>
          <w:sz w:val="24"/>
          <w:szCs w:val="24"/>
        </w:rPr>
        <w:t xml:space="preserve"> </w:t>
      </w:r>
      <w:r w:rsidR="001F1228" w:rsidRPr="008777E1">
        <w:rPr>
          <w:rFonts w:ascii="Times New Roman" w:hAnsi="Times New Roman" w:cs="Times New Roman"/>
          <w:sz w:val="24"/>
          <w:szCs w:val="24"/>
        </w:rPr>
        <w:t>przebudowa sieci wodociągowej Ø110PE dł. Ok. 113 m w ul. Okólna w Rudnikach</w:t>
      </w:r>
      <w:r w:rsidR="001F1228">
        <w:rPr>
          <w:rFonts w:ascii="Times New Roman" w:hAnsi="Times New Roman" w:cs="Times New Roman"/>
          <w:sz w:val="24"/>
          <w:szCs w:val="24"/>
        </w:rPr>
        <w:t>,</w:t>
      </w:r>
    </w:p>
    <w:p w14:paraId="414A167F" w14:textId="19B46D66" w:rsidR="001F1228" w:rsidRDefault="000C709C" w:rsidP="001F12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netto …………..zł brutto ………………. </w:t>
      </w:r>
      <w:r w:rsidR="001F1228">
        <w:rPr>
          <w:rFonts w:ascii="Times New Roman" w:hAnsi="Times New Roman" w:cs="Times New Roman"/>
          <w:sz w:val="24"/>
          <w:szCs w:val="24"/>
        </w:rPr>
        <w:t>zł,</w:t>
      </w:r>
    </w:p>
    <w:p w14:paraId="56769ECB" w14:textId="553517C4" w:rsidR="001F1228" w:rsidRDefault="001F1228" w:rsidP="001F12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E1">
        <w:rPr>
          <w:rFonts w:ascii="Times New Roman" w:hAnsi="Times New Roman" w:cs="Times New Roman"/>
          <w:sz w:val="24"/>
          <w:szCs w:val="24"/>
        </w:rPr>
        <w:t>zadanie II – rozbudowa sieci wodociągowej Ø110PE dł. Ok. 372 m w ul. Dąbrówka w Rudnikach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342C1A" w14:textId="77777777" w:rsidR="001F1228" w:rsidRDefault="001F1228" w:rsidP="001F12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netto …………..zł brutto ………………. 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14:paraId="18CC0A49" w14:textId="0060607A" w:rsidR="001F1228" w:rsidRDefault="001F1228" w:rsidP="001F122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E1">
        <w:rPr>
          <w:rFonts w:ascii="Times New Roman" w:hAnsi="Times New Roman" w:cs="Times New Roman"/>
          <w:sz w:val="24"/>
          <w:szCs w:val="24"/>
        </w:rPr>
        <w:t>zadanie I</w:t>
      </w:r>
      <w:r w:rsidR="000729DE">
        <w:rPr>
          <w:rFonts w:ascii="Times New Roman" w:hAnsi="Times New Roman" w:cs="Times New Roman"/>
          <w:sz w:val="24"/>
          <w:szCs w:val="24"/>
        </w:rPr>
        <w:t>II</w:t>
      </w:r>
      <w:r w:rsidRPr="008777E1">
        <w:rPr>
          <w:rFonts w:ascii="Times New Roman" w:hAnsi="Times New Roman" w:cs="Times New Roman"/>
          <w:sz w:val="24"/>
          <w:szCs w:val="24"/>
        </w:rPr>
        <w:t xml:space="preserve"> – rozbiórka istniejących trzech zbiorników stalowych 200 m</w:t>
      </w:r>
      <w:r w:rsidRPr="008777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77E1">
        <w:rPr>
          <w:rFonts w:ascii="Times New Roman" w:hAnsi="Times New Roman" w:cs="Times New Roman"/>
          <w:sz w:val="24"/>
          <w:szCs w:val="24"/>
        </w:rPr>
        <w:t>, budowa dwukomorowego zbiornika terenowego bet. 2*500 m</w:t>
      </w:r>
      <w:r w:rsidRPr="008777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77E1">
        <w:rPr>
          <w:rFonts w:ascii="Times New Roman" w:hAnsi="Times New Roman" w:cs="Times New Roman"/>
          <w:sz w:val="24"/>
          <w:szCs w:val="24"/>
        </w:rPr>
        <w:t xml:space="preserve"> wraz z infrastrukturą towarzyszącą na terenie istniejących zbiorników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D99A51" w14:textId="77777777" w:rsidR="001F1228" w:rsidRDefault="001F1228" w:rsidP="001F12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netto …………..zł brutto ………………. </w:t>
      </w:r>
      <w:r>
        <w:rPr>
          <w:rFonts w:ascii="Times New Roman" w:hAnsi="Times New Roman" w:cs="Times New Roman"/>
          <w:sz w:val="24"/>
          <w:szCs w:val="24"/>
        </w:rPr>
        <w:t>zł,</w:t>
      </w:r>
    </w:p>
    <w:bookmarkEnd w:id="0"/>
    <w:p w14:paraId="44935B62" w14:textId="77777777" w:rsidR="001F1228" w:rsidRDefault="001F1228" w:rsidP="001F12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B91C6" w14:textId="77777777" w:rsidR="001F1228" w:rsidRPr="001F1228" w:rsidRDefault="001F1228" w:rsidP="001F12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C13FD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78284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6BEE0" w14:textId="77777777" w:rsidR="000D05AA" w:rsidRPr="001F1228" w:rsidRDefault="000D05AA" w:rsidP="000D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28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34953E57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5477" w14:textId="77777777" w:rsidR="000D05AA" w:rsidRPr="001F1228" w:rsidRDefault="000D05AA" w:rsidP="00321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="00D95E1D" w:rsidRPr="001F1228">
        <w:rPr>
          <w:rFonts w:ascii="Times New Roman" w:hAnsi="Times New Roman" w:cs="Times New Roman"/>
          <w:sz w:val="24"/>
          <w:szCs w:val="24"/>
        </w:rPr>
        <w:t>z</w:t>
      </w:r>
      <w:r w:rsidRPr="001F1228">
        <w:rPr>
          <w:rFonts w:ascii="Times New Roman" w:hAnsi="Times New Roman" w:cs="Times New Roman"/>
          <w:sz w:val="24"/>
          <w:szCs w:val="24"/>
        </w:rPr>
        <w:t>apytaniem ofertowym i nie wnoszę do niego zastrzeżeń.</w:t>
      </w:r>
    </w:p>
    <w:p w14:paraId="0206304D" w14:textId="77777777" w:rsidR="000D05AA" w:rsidRPr="001F1228" w:rsidRDefault="000D05AA" w:rsidP="00321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Zdobyłem konieczne i wystarczające informacje do przygotowania oferty.</w:t>
      </w:r>
    </w:p>
    <w:p w14:paraId="4277AFFF" w14:textId="77777777" w:rsidR="000D05AA" w:rsidRPr="001F1228" w:rsidRDefault="000D05AA" w:rsidP="00321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Przedmiot zamówienia wykonam zgodnie ze wszystkimi warunkami zawartymi w </w:t>
      </w:r>
      <w:r w:rsidR="00D95E1D" w:rsidRPr="001F1228">
        <w:rPr>
          <w:rFonts w:ascii="Times New Roman" w:hAnsi="Times New Roman" w:cs="Times New Roman"/>
          <w:sz w:val="24"/>
          <w:szCs w:val="24"/>
        </w:rPr>
        <w:t>z</w:t>
      </w:r>
      <w:r w:rsidRPr="001F1228">
        <w:rPr>
          <w:rFonts w:ascii="Times New Roman" w:hAnsi="Times New Roman" w:cs="Times New Roman"/>
          <w:sz w:val="24"/>
          <w:szCs w:val="24"/>
        </w:rPr>
        <w:t>apytaniu ofertowym oraz załącznikach, w wymaganym terminie.</w:t>
      </w:r>
    </w:p>
    <w:p w14:paraId="04A7A20F" w14:textId="77777777" w:rsidR="000D05AA" w:rsidRPr="001F1228" w:rsidRDefault="000D05AA" w:rsidP="00321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Przedmiot zamówienia wykonam zgodnie z obowiązującymi przepisami prawa.</w:t>
      </w:r>
    </w:p>
    <w:p w14:paraId="2E00CA74" w14:textId="77777777" w:rsidR="000D05AA" w:rsidRPr="001F1228" w:rsidRDefault="000D05AA" w:rsidP="00321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Cena wskazana w niniejszej ofercie zawiera wszystkie koszty związane z wykonaniem przedmiotu zamówienia.</w:t>
      </w:r>
    </w:p>
    <w:p w14:paraId="6F639609" w14:textId="77777777" w:rsidR="000D05AA" w:rsidRPr="001F1228" w:rsidRDefault="000D05AA" w:rsidP="00321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Uważam się za związanym niniejszą ofertą na czas wskazany w </w:t>
      </w:r>
      <w:r w:rsidR="00D95E1D" w:rsidRPr="001F1228">
        <w:rPr>
          <w:rFonts w:ascii="Times New Roman" w:hAnsi="Times New Roman" w:cs="Times New Roman"/>
          <w:sz w:val="24"/>
          <w:szCs w:val="24"/>
        </w:rPr>
        <w:t>z</w:t>
      </w:r>
      <w:r w:rsidRPr="001F1228">
        <w:rPr>
          <w:rFonts w:ascii="Times New Roman" w:hAnsi="Times New Roman" w:cs="Times New Roman"/>
          <w:sz w:val="24"/>
          <w:szCs w:val="24"/>
        </w:rPr>
        <w:t>apytaniu ofertowym.</w:t>
      </w:r>
    </w:p>
    <w:p w14:paraId="5A7FC590" w14:textId="77777777" w:rsidR="000D05AA" w:rsidRPr="001F1228" w:rsidRDefault="000D05AA" w:rsidP="00321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Akceptuję warunki umowy zawarte w projekcie umowy stanowiącym załącznik Nr 3 do Zapytania ofertowego.</w:t>
      </w:r>
    </w:p>
    <w:p w14:paraId="72CB0D89" w14:textId="77777777" w:rsidR="000D05AA" w:rsidRPr="001F1228" w:rsidRDefault="000D05AA" w:rsidP="005C19D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W przypadku wybrania mojej oferty zobowiązuję się do zawarcia umowy na warunkach określonych w projekcie umowy</w:t>
      </w:r>
      <w:r w:rsidR="00321281" w:rsidRPr="001F1228">
        <w:rPr>
          <w:rFonts w:ascii="Times New Roman" w:hAnsi="Times New Roman" w:cs="Times New Roman"/>
          <w:sz w:val="24"/>
          <w:szCs w:val="24"/>
        </w:rPr>
        <w:t>,</w:t>
      </w:r>
      <w:r w:rsidRPr="001F1228">
        <w:rPr>
          <w:rFonts w:ascii="Times New Roman" w:hAnsi="Times New Roman" w:cs="Times New Roman"/>
          <w:sz w:val="24"/>
          <w:szCs w:val="24"/>
        </w:rPr>
        <w:t xml:space="preserve"> w miejscu i terminie wskazanym przez Zamawiającego. Osobą/osobami upoważnionymi do podpisania umowy w sprawie realizacji przedmiotu zamówien</w:t>
      </w:r>
      <w:r w:rsidR="00321281" w:rsidRPr="001F1228">
        <w:rPr>
          <w:rFonts w:ascii="Times New Roman" w:hAnsi="Times New Roman" w:cs="Times New Roman"/>
          <w:sz w:val="24"/>
          <w:szCs w:val="24"/>
        </w:rPr>
        <w:t>ia jest/są ………………………………………</w:t>
      </w:r>
      <w:r w:rsidRPr="001F1228">
        <w:rPr>
          <w:rFonts w:ascii="Times New Roman" w:hAnsi="Times New Roman" w:cs="Times New Roman"/>
          <w:sz w:val="24"/>
          <w:szCs w:val="24"/>
        </w:rPr>
        <w:t xml:space="preserve">, co wynika ze stosownych dokumentów (odpis z KRS, informacja z </w:t>
      </w:r>
      <w:proofErr w:type="spellStart"/>
      <w:r w:rsidRPr="001F122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F1228">
        <w:rPr>
          <w:rFonts w:ascii="Times New Roman" w:hAnsi="Times New Roman" w:cs="Times New Roman"/>
          <w:sz w:val="24"/>
          <w:szCs w:val="24"/>
        </w:rPr>
        <w:t>, oświadczenie w razie nie prowadzenia działalności gospodarczej ).</w:t>
      </w:r>
    </w:p>
    <w:p w14:paraId="72D33402" w14:textId="77777777" w:rsidR="000D05AA" w:rsidRPr="001F1228" w:rsidRDefault="000D05AA" w:rsidP="003212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Posiadam uprawnienia do wykonywania funkcji inspektora nadzoru i zobowiązuję się, że w przypadku wyboru mojej oferty inspektorem nadzoru będzie:</w:t>
      </w:r>
    </w:p>
    <w:p w14:paraId="2B7F18A7" w14:textId="77777777" w:rsidR="000D05AA" w:rsidRPr="001F1228" w:rsidRDefault="005C19DB" w:rsidP="005C19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Pan/Pani ………….…………………</w:t>
      </w:r>
      <w:r w:rsidR="000D05AA" w:rsidRPr="001F1228">
        <w:rPr>
          <w:rFonts w:ascii="Times New Roman" w:hAnsi="Times New Roman" w:cs="Times New Roman"/>
          <w:sz w:val="24"/>
          <w:szCs w:val="24"/>
        </w:rPr>
        <w:t>Nr uprawnień</w:t>
      </w:r>
      <w:r w:rsidRPr="001F122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45E1961C" w14:textId="77777777" w:rsidR="00AA5382" w:rsidRDefault="005C19DB" w:rsidP="00AA53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Pan/Pani ………….…………………Nr uprawnień ………………………</w:t>
      </w:r>
      <w:r w:rsidR="00AA5382" w:rsidRPr="001F1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62ECC" w14:textId="4E22D25D" w:rsidR="001F1228" w:rsidRPr="001F1228" w:rsidRDefault="001F1228" w:rsidP="001F12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Pan/Pani ………….…………………Nr uprawnień ……………………… </w:t>
      </w:r>
    </w:p>
    <w:p w14:paraId="7A488909" w14:textId="77777777" w:rsidR="00AA5382" w:rsidRPr="001F1228" w:rsidRDefault="000D05AA" w:rsidP="00AA538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Znajduję się w sytuacji ekonomicznej zapewniającej wykonanie przedmiotu zamówienia.</w:t>
      </w:r>
      <w:r w:rsidR="00AA5382" w:rsidRPr="001F12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BE0871" w14:textId="77777777" w:rsidR="000D05AA" w:rsidRPr="001F1228" w:rsidRDefault="000D05AA" w:rsidP="00AA538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0FAA3E" w14:textId="77777777" w:rsidR="00AA5382" w:rsidRPr="001F1228" w:rsidRDefault="00AA5382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D834" w14:textId="77777777" w:rsidR="00AA5382" w:rsidRPr="001F1228" w:rsidRDefault="00AA5382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D07E6" w14:textId="77777777" w:rsidR="00AA5382" w:rsidRPr="001F1228" w:rsidRDefault="00AA5382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4E78F" w14:textId="6DC73030" w:rsidR="000D05AA" w:rsidRDefault="00E8494D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…………………………….……………</w:t>
      </w:r>
      <w:r w:rsidR="000D05AA" w:rsidRPr="001F1228">
        <w:rPr>
          <w:rFonts w:ascii="Times New Roman" w:hAnsi="Times New Roman" w:cs="Times New Roman"/>
          <w:sz w:val="24"/>
          <w:szCs w:val="24"/>
        </w:rPr>
        <w:t>, dnia ……………………………. r.</w:t>
      </w:r>
    </w:p>
    <w:p w14:paraId="7EC9F703" w14:textId="280B8E15" w:rsidR="00617724" w:rsidRPr="001F1228" w:rsidRDefault="00617724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(miejscowość)</w:t>
      </w:r>
    </w:p>
    <w:p w14:paraId="20842D19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2CAE3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E1FCA" w14:textId="77777777" w:rsidR="00AA5382" w:rsidRPr="001F1228" w:rsidRDefault="00AA5382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3A23" w14:textId="77777777" w:rsidR="000D05AA" w:rsidRPr="001F1228" w:rsidRDefault="000D05AA" w:rsidP="00E8494D">
      <w:pPr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311B92" w14:textId="77777777" w:rsidR="00AA5382" w:rsidRPr="001F1228" w:rsidRDefault="000D05AA" w:rsidP="00AA5382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(podpis</w:t>
      </w:r>
      <w:r w:rsidR="00AA5382" w:rsidRPr="001F1228">
        <w:rPr>
          <w:rFonts w:ascii="Times New Roman" w:hAnsi="Times New Roman" w:cs="Times New Roman"/>
          <w:sz w:val="24"/>
          <w:szCs w:val="24"/>
        </w:rPr>
        <w:t xml:space="preserve"> i pieczątka uprawomocnionego</w:t>
      </w:r>
    </w:p>
    <w:p w14:paraId="5DFB751F" w14:textId="77777777" w:rsidR="000D05AA" w:rsidRPr="001F1228" w:rsidRDefault="00AA5382" w:rsidP="00AA5382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 xml:space="preserve">przedstawiciela Wykonawcy </w:t>
      </w:r>
      <w:r w:rsidR="000D05AA" w:rsidRPr="001F1228">
        <w:rPr>
          <w:rFonts w:ascii="Times New Roman" w:hAnsi="Times New Roman" w:cs="Times New Roman"/>
          <w:sz w:val="24"/>
          <w:szCs w:val="24"/>
        </w:rPr>
        <w:t>)</w:t>
      </w:r>
    </w:p>
    <w:p w14:paraId="12C9123D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57D2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05D2E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7139" w14:textId="77777777" w:rsidR="0071520A" w:rsidRPr="001F1228" w:rsidRDefault="0071520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B646E" w14:textId="77777777" w:rsidR="000D05AA" w:rsidRPr="001F1228" w:rsidRDefault="000D05AA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70A8D029" w14:textId="77777777" w:rsidR="000D05AA" w:rsidRPr="001F1228" w:rsidRDefault="00D95E1D" w:rsidP="00E849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Odpis z KRS/</w:t>
      </w:r>
      <w:r w:rsidR="000D05AA" w:rsidRPr="001F1228">
        <w:rPr>
          <w:rFonts w:ascii="Times New Roman" w:hAnsi="Times New Roman" w:cs="Times New Roman"/>
          <w:sz w:val="24"/>
          <w:szCs w:val="24"/>
        </w:rPr>
        <w:t xml:space="preserve">informacja z </w:t>
      </w:r>
      <w:proofErr w:type="spellStart"/>
      <w:r w:rsidR="000D05AA" w:rsidRPr="001F122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F1228">
        <w:rPr>
          <w:rFonts w:ascii="Times New Roman" w:hAnsi="Times New Roman" w:cs="Times New Roman"/>
          <w:sz w:val="24"/>
          <w:szCs w:val="24"/>
        </w:rPr>
        <w:t>/</w:t>
      </w:r>
      <w:r w:rsidR="000D05AA" w:rsidRPr="001F1228">
        <w:rPr>
          <w:rFonts w:ascii="Times New Roman" w:hAnsi="Times New Roman" w:cs="Times New Roman"/>
          <w:sz w:val="24"/>
          <w:szCs w:val="24"/>
        </w:rPr>
        <w:t>oświadczenie o prowadzeniu działalności gospodarczej w zakresie określonym ofertą.</w:t>
      </w:r>
    </w:p>
    <w:p w14:paraId="1746AD02" w14:textId="77777777" w:rsidR="000D05AA" w:rsidRPr="001F1228" w:rsidRDefault="000D05AA" w:rsidP="00E849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Uprawnienia budowlane wraz z aktualnym zaświadczeniem o przynależności do Izby Inżynierów Budownictwa.</w:t>
      </w:r>
    </w:p>
    <w:p w14:paraId="52FCAB75" w14:textId="4171F01F" w:rsidR="000D05AA" w:rsidRPr="00617724" w:rsidRDefault="000D05AA" w:rsidP="000D05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228">
        <w:rPr>
          <w:rFonts w:ascii="Times New Roman" w:hAnsi="Times New Roman" w:cs="Times New Roman"/>
          <w:sz w:val="24"/>
          <w:szCs w:val="24"/>
        </w:rPr>
        <w:t>Wykaz zrealizowanych zamówień wraz z dokumentami potwierdzającymi realizację.</w:t>
      </w:r>
    </w:p>
    <w:sectPr w:rsidR="000D05AA" w:rsidRPr="00617724" w:rsidSect="005B15B5">
      <w:headerReference w:type="default" r:id="rId10"/>
      <w:footerReference w:type="default" r:id="rId11"/>
      <w:pgSz w:w="11906" w:h="16838"/>
      <w:pgMar w:top="1418" w:right="992" w:bottom="1418" w:left="992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D37B8" w14:textId="77777777" w:rsidR="005B15B5" w:rsidRDefault="005B15B5">
      <w:pPr>
        <w:spacing w:after="0" w:line="240" w:lineRule="auto"/>
      </w:pPr>
      <w:r>
        <w:separator/>
      </w:r>
    </w:p>
  </w:endnote>
  <w:endnote w:type="continuationSeparator" w:id="0">
    <w:p w14:paraId="49F7E627" w14:textId="77777777" w:rsidR="005B15B5" w:rsidRDefault="005B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AB724" w14:textId="77777777" w:rsidR="00AC6EBA" w:rsidRPr="00B801FA" w:rsidRDefault="00AC6EBA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286817" w:rsidRPr="00286817">
      <w:rPr>
        <w:rFonts w:ascii="Arial" w:eastAsia="Times New Roman" w:hAnsi="Arial" w:cs="Arial"/>
        <w:noProof/>
        <w:sz w:val="16"/>
        <w:szCs w:val="16"/>
      </w:rPr>
      <w:t>1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1850C6F5" w14:textId="77777777" w:rsidR="00AC6EBA" w:rsidRDefault="00AC6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D95C9" w14:textId="77777777" w:rsidR="005B15B5" w:rsidRDefault="005B15B5">
      <w:pPr>
        <w:spacing w:after="0" w:line="240" w:lineRule="auto"/>
      </w:pPr>
      <w:r>
        <w:separator/>
      </w:r>
    </w:p>
  </w:footnote>
  <w:footnote w:type="continuationSeparator" w:id="0">
    <w:p w14:paraId="06298EE0" w14:textId="77777777" w:rsidR="005B15B5" w:rsidRDefault="005B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615A7" w14:textId="77777777" w:rsidR="00AC6EBA" w:rsidRDefault="00AC6EBA">
    <w:pPr>
      <w:spacing w:after="120" w:line="360" w:lineRule="auto"/>
      <w:jc w:val="center"/>
      <w:rPr>
        <w:rFonts w:ascii="Tahoma" w:hAnsi="Tahoma" w:cs="Tahoma"/>
        <w:sz w:val="16"/>
        <w:szCs w:val="24"/>
      </w:rPr>
    </w:pPr>
  </w:p>
  <w:p w14:paraId="41D97718" w14:textId="77777777" w:rsidR="00AC6EBA" w:rsidRDefault="00AC6EBA" w:rsidP="00E76811">
    <w:pPr>
      <w:spacing w:after="0"/>
      <w:jc w:val="center"/>
      <w:rPr>
        <w:rFonts w:ascii="Tahoma" w:hAnsi="Tahoma" w:cs="Tahom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8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2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3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4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5" w15:restartNumberingAfterBreak="0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6" w15:restartNumberingAfterBreak="0">
    <w:nsid w:val="01D45EB2"/>
    <w:multiLevelType w:val="hybridMultilevel"/>
    <w:tmpl w:val="F1E463A4"/>
    <w:lvl w:ilvl="0" w:tplc="D8B09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A96266"/>
    <w:multiLevelType w:val="hybridMultilevel"/>
    <w:tmpl w:val="90DC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B53604"/>
    <w:multiLevelType w:val="hybridMultilevel"/>
    <w:tmpl w:val="D3586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E2F99"/>
    <w:multiLevelType w:val="hybridMultilevel"/>
    <w:tmpl w:val="C2AE31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7C25F9A">
      <w:start w:val="1"/>
      <w:numFmt w:val="decimal"/>
      <w:lvlText w:val="%2)"/>
      <w:lvlJc w:val="left"/>
      <w:pPr>
        <w:ind w:left="113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1C6921AA"/>
    <w:multiLevelType w:val="hybridMultilevel"/>
    <w:tmpl w:val="5770F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24823990"/>
    <w:multiLevelType w:val="hybridMultilevel"/>
    <w:tmpl w:val="3070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4C4BC5"/>
    <w:multiLevelType w:val="hybridMultilevel"/>
    <w:tmpl w:val="912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B4655B"/>
    <w:multiLevelType w:val="hybridMultilevel"/>
    <w:tmpl w:val="33A6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C53623"/>
    <w:multiLevelType w:val="hybridMultilevel"/>
    <w:tmpl w:val="4078A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51B7EC4"/>
    <w:multiLevelType w:val="hybridMultilevel"/>
    <w:tmpl w:val="EF2CF84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6" w15:restartNumberingAfterBreak="0">
    <w:nsid w:val="38BE1B0F"/>
    <w:multiLevelType w:val="hybridMultilevel"/>
    <w:tmpl w:val="705CF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5A3E1D"/>
    <w:multiLevelType w:val="hybridMultilevel"/>
    <w:tmpl w:val="5630D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9A473A"/>
    <w:multiLevelType w:val="hybridMultilevel"/>
    <w:tmpl w:val="967A2C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1" w15:restartNumberingAfterBreak="0">
    <w:nsid w:val="47677696"/>
    <w:multiLevelType w:val="hybridMultilevel"/>
    <w:tmpl w:val="76E48C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DB30DB2"/>
    <w:multiLevelType w:val="hybridMultilevel"/>
    <w:tmpl w:val="3FC25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5C9443B"/>
    <w:multiLevelType w:val="hybridMultilevel"/>
    <w:tmpl w:val="B6AEC1FE"/>
    <w:lvl w:ilvl="0" w:tplc="8CF652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B5449E"/>
    <w:multiLevelType w:val="hybridMultilevel"/>
    <w:tmpl w:val="6CA688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7CE6F27"/>
    <w:multiLevelType w:val="hybridMultilevel"/>
    <w:tmpl w:val="E760ED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055325">
    <w:abstractNumId w:val="0"/>
  </w:num>
  <w:num w:numId="2" w16cid:durableId="1308969213">
    <w:abstractNumId w:val="48"/>
  </w:num>
  <w:num w:numId="3" w16cid:durableId="818349055">
    <w:abstractNumId w:val="62"/>
  </w:num>
  <w:num w:numId="4" w16cid:durableId="449396520">
    <w:abstractNumId w:val="64"/>
  </w:num>
  <w:num w:numId="5" w16cid:durableId="1603954517">
    <w:abstractNumId w:val="57"/>
  </w:num>
  <w:num w:numId="6" w16cid:durableId="1391222786">
    <w:abstractNumId w:val="50"/>
  </w:num>
  <w:num w:numId="7" w16cid:durableId="1593509881">
    <w:abstractNumId w:val="55"/>
  </w:num>
  <w:num w:numId="8" w16cid:durableId="606818004">
    <w:abstractNumId w:val="49"/>
  </w:num>
  <w:num w:numId="9" w16cid:durableId="831022156">
    <w:abstractNumId w:val="56"/>
  </w:num>
  <w:num w:numId="10" w16cid:durableId="889223829">
    <w:abstractNumId w:val="53"/>
  </w:num>
  <w:num w:numId="11" w16cid:durableId="2138454260">
    <w:abstractNumId w:val="59"/>
  </w:num>
  <w:num w:numId="12" w16cid:durableId="1092968380">
    <w:abstractNumId w:val="51"/>
  </w:num>
  <w:num w:numId="13" w16cid:durableId="1883978048">
    <w:abstractNumId w:val="46"/>
  </w:num>
  <w:num w:numId="14" w16cid:durableId="1526365488">
    <w:abstractNumId w:val="65"/>
  </w:num>
  <w:num w:numId="15" w16cid:durableId="1505314433">
    <w:abstractNumId w:val="52"/>
  </w:num>
  <w:num w:numId="16" w16cid:durableId="2098398541">
    <w:abstractNumId w:val="47"/>
  </w:num>
  <w:num w:numId="17" w16cid:durableId="1439981491">
    <w:abstractNumId w:val="63"/>
  </w:num>
  <w:num w:numId="18" w16cid:durableId="1257404116">
    <w:abstractNumId w:val="61"/>
  </w:num>
  <w:num w:numId="19" w16cid:durableId="497038813">
    <w:abstractNumId w:val="5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1FA"/>
    <w:rsid w:val="000328AF"/>
    <w:rsid w:val="000521BD"/>
    <w:rsid w:val="00056EA1"/>
    <w:rsid w:val="0006536E"/>
    <w:rsid w:val="000729DE"/>
    <w:rsid w:val="0007402B"/>
    <w:rsid w:val="0007793E"/>
    <w:rsid w:val="0008165E"/>
    <w:rsid w:val="00086F98"/>
    <w:rsid w:val="000B4C4B"/>
    <w:rsid w:val="000C709C"/>
    <w:rsid w:val="000D05AA"/>
    <w:rsid w:val="000D1E11"/>
    <w:rsid w:val="000E0895"/>
    <w:rsid w:val="00102ED9"/>
    <w:rsid w:val="00123DF5"/>
    <w:rsid w:val="00147D07"/>
    <w:rsid w:val="00147E6D"/>
    <w:rsid w:val="00151BE4"/>
    <w:rsid w:val="00155B9E"/>
    <w:rsid w:val="001638CB"/>
    <w:rsid w:val="00165765"/>
    <w:rsid w:val="001922DA"/>
    <w:rsid w:val="001969AF"/>
    <w:rsid w:val="001A7C18"/>
    <w:rsid w:val="001D6F5B"/>
    <w:rsid w:val="001E00A1"/>
    <w:rsid w:val="001F1228"/>
    <w:rsid w:val="001F6496"/>
    <w:rsid w:val="00201B4E"/>
    <w:rsid w:val="00220850"/>
    <w:rsid w:val="00223D14"/>
    <w:rsid w:val="00232F0B"/>
    <w:rsid w:val="00247B6E"/>
    <w:rsid w:val="0027051D"/>
    <w:rsid w:val="00273DCE"/>
    <w:rsid w:val="00275F30"/>
    <w:rsid w:val="00286817"/>
    <w:rsid w:val="002A5E5C"/>
    <w:rsid w:val="002C5382"/>
    <w:rsid w:val="002E04F2"/>
    <w:rsid w:val="002E161A"/>
    <w:rsid w:val="002E3A01"/>
    <w:rsid w:val="00321281"/>
    <w:rsid w:val="00331706"/>
    <w:rsid w:val="00333352"/>
    <w:rsid w:val="00341AA5"/>
    <w:rsid w:val="003567D6"/>
    <w:rsid w:val="00356ADF"/>
    <w:rsid w:val="0036031D"/>
    <w:rsid w:val="00381BA7"/>
    <w:rsid w:val="003C0BE6"/>
    <w:rsid w:val="003C33D0"/>
    <w:rsid w:val="003F7B61"/>
    <w:rsid w:val="004104CF"/>
    <w:rsid w:val="004718F0"/>
    <w:rsid w:val="00497CBA"/>
    <w:rsid w:val="004A371A"/>
    <w:rsid w:val="004A6C3E"/>
    <w:rsid w:val="004B32D9"/>
    <w:rsid w:val="004E00C8"/>
    <w:rsid w:val="004F4B37"/>
    <w:rsid w:val="00510BEC"/>
    <w:rsid w:val="00514B8D"/>
    <w:rsid w:val="00516E00"/>
    <w:rsid w:val="00552FB5"/>
    <w:rsid w:val="0055751D"/>
    <w:rsid w:val="00584BB9"/>
    <w:rsid w:val="005A0E37"/>
    <w:rsid w:val="005A2D09"/>
    <w:rsid w:val="005B15B5"/>
    <w:rsid w:val="005C19DB"/>
    <w:rsid w:val="005E4E74"/>
    <w:rsid w:val="00616FB3"/>
    <w:rsid w:val="00617724"/>
    <w:rsid w:val="006244C4"/>
    <w:rsid w:val="00630DEB"/>
    <w:rsid w:val="00637FA8"/>
    <w:rsid w:val="00644B71"/>
    <w:rsid w:val="00653DF8"/>
    <w:rsid w:val="006661D3"/>
    <w:rsid w:val="006702C4"/>
    <w:rsid w:val="0068577B"/>
    <w:rsid w:val="00686643"/>
    <w:rsid w:val="006A3E78"/>
    <w:rsid w:val="006B0AE0"/>
    <w:rsid w:val="006D2673"/>
    <w:rsid w:val="006D7CE3"/>
    <w:rsid w:val="006E1CC9"/>
    <w:rsid w:val="006F0077"/>
    <w:rsid w:val="00703811"/>
    <w:rsid w:val="00706E34"/>
    <w:rsid w:val="0071520A"/>
    <w:rsid w:val="0071612C"/>
    <w:rsid w:val="00732074"/>
    <w:rsid w:val="00732BFD"/>
    <w:rsid w:val="00744F47"/>
    <w:rsid w:val="0074616A"/>
    <w:rsid w:val="007A3AF2"/>
    <w:rsid w:val="007A6EBC"/>
    <w:rsid w:val="007B3069"/>
    <w:rsid w:val="007C3EE1"/>
    <w:rsid w:val="007E0301"/>
    <w:rsid w:val="007F463B"/>
    <w:rsid w:val="007F50A9"/>
    <w:rsid w:val="00802432"/>
    <w:rsid w:val="00836696"/>
    <w:rsid w:val="00845F2E"/>
    <w:rsid w:val="00851857"/>
    <w:rsid w:val="00851FCF"/>
    <w:rsid w:val="00872DB2"/>
    <w:rsid w:val="008B2B75"/>
    <w:rsid w:val="008B5CBA"/>
    <w:rsid w:val="008C5E28"/>
    <w:rsid w:val="009000DF"/>
    <w:rsid w:val="0090700E"/>
    <w:rsid w:val="00922D5B"/>
    <w:rsid w:val="009806E1"/>
    <w:rsid w:val="00A001B5"/>
    <w:rsid w:val="00A039A5"/>
    <w:rsid w:val="00A243CC"/>
    <w:rsid w:val="00A335F8"/>
    <w:rsid w:val="00A574CE"/>
    <w:rsid w:val="00A6195C"/>
    <w:rsid w:val="00A740E5"/>
    <w:rsid w:val="00A76D0A"/>
    <w:rsid w:val="00A77198"/>
    <w:rsid w:val="00A8535E"/>
    <w:rsid w:val="00AA09DD"/>
    <w:rsid w:val="00AA4173"/>
    <w:rsid w:val="00AA5382"/>
    <w:rsid w:val="00AB1422"/>
    <w:rsid w:val="00AB1C79"/>
    <w:rsid w:val="00AB474C"/>
    <w:rsid w:val="00AC6EBA"/>
    <w:rsid w:val="00AD111A"/>
    <w:rsid w:val="00AD4DF9"/>
    <w:rsid w:val="00AD6784"/>
    <w:rsid w:val="00AD6B4A"/>
    <w:rsid w:val="00AF1A77"/>
    <w:rsid w:val="00AF5B47"/>
    <w:rsid w:val="00B17741"/>
    <w:rsid w:val="00B24E21"/>
    <w:rsid w:val="00B31C1E"/>
    <w:rsid w:val="00B33419"/>
    <w:rsid w:val="00B33B5D"/>
    <w:rsid w:val="00B421C2"/>
    <w:rsid w:val="00B801FA"/>
    <w:rsid w:val="00B84F41"/>
    <w:rsid w:val="00B859EA"/>
    <w:rsid w:val="00B90A28"/>
    <w:rsid w:val="00B92FFB"/>
    <w:rsid w:val="00BA076D"/>
    <w:rsid w:val="00BA17BD"/>
    <w:rsid w:val="00BB3D48"/>
    <w:rsid w:val="00BB570E"/>
    <w:rsid w:val="00BE64FA"/>
    <w:rsid w:val="00C0611E"/>
    <w:rsid w:val="00C20CB8"/>
    <w:rsid w:val="00C23E7C"/>
    <w:rsid w:val="00C253B8"/>
    <w:rsid w:val="00C3716E"/>
    <w:rsid w:val="00C454A0"/>
    <w:rsid w:val="00C502AE"/>
    <w:rsid w:val="00C54ED3"/>
    <w:rsid w:val="00C817F2"/>
    <w:rsid w:val="00C86666"/>
    <w:rsid w:val="00C94AAC"/>
    <w:rsid w:val="00CA1D1D"/>
    <w:rsid w:val="00CC0FCE"/>
    <w:rsid w:val="00CC4513"/>
    <w:rsid w:val="00CF1A06"/>
    <w:rsid w:val="00CF4B01"/>
    <w:rsid w:val="00D05251"/>
    <w:rsid w:val="00D25A5F"/>
    <w:rsid w:val="00D26403"/>
    <w:rsid w:val="00D30158"/>
    <w:rsid w:val="00D51D47"/>
    <w:rsid w:val="00D7231E"/>
    <w:rsid w:val="00D74D3C"/>
    <w:rsid w:val="00D93029"/>
    <w:rsid w:val="00D95E1D"/>
    <w:rsid w:val="00D975A5"/>
    <w:rsid w:val="00D97DB0"/>
    <w:rsid w:val="00DA09F4"/>
    <w:rsid w:val="00DB0518"/>
    <w:rsid w:val="00DB1D4A"/>
    <w:rsid w:val="00DC469C"/>
    <w:rsid w:val="00DD157B"/>
    <w:rsid w:val="00DF3DC2"/>
    <w:rsid w:val="00DF64CA"/>
    <w:rsid w:val="00E03A91"/>
    <w:rsid w:val="00E04AFA"/>
    <w:rsid w:val="00E212BC"/>
    <w:rsid w:val="00E3497D"/>
    <w:rsid w:val="00E36EE3"/>
    <w:rsid w:val="00E531BD"/>
    <w:rsid w:val="00E53BD1"/>
    <w:rsid w:val="00E634DD"/>
    <w:rsid w:val="00E763CF"/>
    <w:rsid w:val="00E76811"/>
    <w:rsid w:val="00E8494D"/>
    <w:rsid w:val="00E85347"/>
    <w:rsid w:val="00EA30AD"/>
    <w:rsid w:val="00EB3A99"/>
    <w:rsid w:val="00EB6F9C"/>
    <w:rsid w:val="00EC1D0F"/>
    <w:rsid w:val="00EE7A73"/>
    <w:rsid w:val="00F006AC"/>
    <w:rsid w:val="00F1239C"/>
    <w:rsid w:val="00F203AD"/>
    <w:rsid w:val="00F23C8B"/>
    <w:rsid w:val="00F26A59"/>
    <w:rsid w:val="00F36AA9"/>
    <w:rsid w:val="00F66025"/>
    <w:rsid w:val="00F900A1"/>
    <w:rsid w:val="00FB3EF8"/>
    <w:rsid w:val="00FC1F92"/>
    <w:rsid w:val="00FC20BF"/>
    <w:rsid w:val="00FC63B1"/>
    <w:rsid w:val="00FE4453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3EE6A1"/>
  <w15:docId w15:val="{07AD2671-378B-4443-A11E-6270BEFF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CBA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Lucida Sans Unicode" w:cs="Arial"/>
    </w:rPr>
  </w:style>
  <w:style w:type="character" w:customStyle="1" w:styleId="WW8Num8z1">
    <w:name w:val="WW8Num8z1"/>
  </w:style>
  <w:style w:type="character" w:customStyle="1" w:styleId="WW8Num8z2">
    <w:name w:val="WW8Num8z2"/>
    <w:rPr>
      <w:rFonts w:eastAsia="Times New Roman" w:cs="Aria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lang w:val="pl-P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trike w:val="0"/>
      <w:dstrike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cs="Aria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Arial"/>
      <w:color w:val="00000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Calibri" w:cs="Arial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  <w:rPr>
      <w:rFonts w:eastAsia="Times New Roman" w:cs="Aria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color w:val="00000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</w:style>
  <w:style w:type="character" w:customStyle="1" w:styleId="PodpisZnak">
    <w:name w:val="Podpis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zwciciem2Znak">
    <w:name w:val="Tekst podstawowy z wcięciem 2 Znak"/>
    <w:basedOn w:val="TekstpodstawowywcityZnak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Lucida Sans Unicode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eastAsia="Calibri" w:cs="Arial"/>
    </w:rPr>
  </w:style>
  <w:style w:type="character" w:customStyle="1" w:styleId="ListLabel8">
    <w:name w:val="ListLabel 8"/>
    <w:rPr>
      <w:rFonts w:cs="Calibri"/>
    </w:rPr>
  </w:style>
  <w:style w:type="character" w:customStyle="1" w:styleId="FootnoteCharacters">
    <w:name w:val="Footnote Characters"/>
  </w:style>
  <w:style w:type="character" w:styleId="Odwoanieprzypisudolnego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Hipercze">
    <w:name w:val="Hyperlink"/>
    <w:rPr>
      <w:color w:val="000080"/>
      <w:u w:val="single"/>
    </w:rPr>
  </w:style>
  <w:style w:type="character" w:customStyle="1" w:styleId="WW8Num48z0">
    <w:name w:val="WW8Num48z0"/>
    <w:rPr>
      <w:b w:val="0"/>
      <w:color w:val="00000A"/>
      <w:lang w:val="pl-P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70z0">
    <w:name w:val="WW8Num70z0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Pr>
      <w:rFonts w:eastAsia="Times New Roman" w:cs="Times New Roman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eastAsia="Times New Roman" w:cs="Times New Roman"/>
      <w:b w:val="0"/>
      <w:bCs w:val="0"/>
    </w:rPr>
  </w:style>
  <w:style w:type="character" w:customStyle="1" w:styleId="WW8Num71z1">
    <w:name w:val="WW8Num71z1"/>
    <w:rPr>
      <w:rFonts w:cs="Times New Roman"/>
      <w:b w:val="0"/>
      <w:bCs w:val="0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3z0">
    <w:name w:val="WW8Num73z0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49z0">
    <w:name w:val="WW8Num49z0"/>
    <w:rPr>
      <w:rFonts w:cs="Times New Roman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NumberingSymbols">
    <w:name w:val="Numbering Symbols"/>
  </w:style>
  <w:style w:type="character" w:styleId="Odwoanieprzypisukocowego">
    <w:name w:val="end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ista21">
    <w:name w:val="Lista 21"/>
    <w:basedOn w:val="Normalny"/>
    <w:pPr>
      <w:spacing w:after="120"/>
      <w:ind w:left="566" w:hanging="283"/>
    </w:pPr>
  </w:style>
  <w:style w:type="paragraph" w:customStyle="1" w:styleId="Lista31">
    <w:name w:val="Lista 31"/>
    <w:basedOn w:val="Normalny"/>
    <w:pPr>
      <w:spacing w:after="120"/>
      <w:ind w:left="849" w:hanging="283"/>
    </w:pPr>
  </w:style>
  <w:style w:type="paragraph" w:customStyle="1" w:styleId="Lista41">
    <w:name w:val="Lista 41"/>
    <w:basedOn w:val="Normalny"/>
    <w:pPr>
      <w:spacing w:after="120"/>
      <w:ind w:left="1132" w:hanging="283"/>
    </w:pPr>
  </w:style>
  <w:style w:type="paragraph" w:customStyle="1" w:styleId="Zwrotpoegnalny1">
    <w:name w:val="Zwrot pożegnalny1"/>
    <w:basedOn w:val="Normalny"/>
    <w:pPr>
      <w:spacing w:after="0" w:line="100" w:lineRule="atLeast"/>
      <w:ind w:left="4252"/>
    </w:pPr>
  </w:style>
  <w:style w:type="paragraph" w:styleId="Podpis">
    <w:name w:val="Signature"/>
    <w:basedOn w:val="Normalny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</w:style>
  <w:style w:type="paragraph" w:customStyle="1" w:styleId="Podpis-Firma">
    <w:name w:val="Podpis - Firma"/>
    <w:basedOn w:val="Podpis"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2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rud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51D3-C3B6-4F1A-9072-ECEF9F8D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Karolina Jura</cp:lastModifiedBy>
  <cp:revision>10</cp:revision>
  <cp:lastPrinted>2020-04-29T08:26:00Z</cp:lastPrinted>
  <dcterms:created xsi:type="dcterms:W3CDTF">2022-11-24T09:50:00Z</dcterms:created>
  <dcterms:modified xsi:type="dcterms:W3CDTF">2024-04-25T06:12:00Z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