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132EDE6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C92A10">
        <w:rPr>
          <w:b/>
          <w:bCs/>
          <w:sz w:val="22"/>
          <w:szCs w:val="22"/>
          <w:lang w:val="pl" w:eastAsia="pl-PL"/>
        </w:rPr>
        <w:t>0</w:t>
      </w:r>
      <w:r w:rsidR="003638AE">
        <w:rPr>
          <w:b/>
          <w:bCs/>
          <w:sz w:val="22"/>
          <w:szCs w:val="22"/>
          <w:lang w:val="pl" w:eastAsia="pl-PL"/>
        </w:rPr>
        <w:t>2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C92A10">
        <w:rPr>
          <w:b/>
          <w:bCs/>
          <w:sz w:val="22"/>
          <w:szCs w:val="22"/>
          <w:lang w:val="pl" w:eastAsia="pl-PL"/>
        </w:rPr>
        <w:t>3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7784868B" w14:textId="1FC5BA5F" w:rsidR="004809E7" w:rsidRPr="00C92A10" w:rsidRDefault="004809E7" w:rsidP="00C92A10">
      <w:pPr>
        <w:autoSpaceDE w:val="0"/>
        <w:snapToGrid w:val="0"/>
        <w:spacing w:before="120" w:after="120" w:line="288" w:lineRule="auto"/>
        <w:jc w:val="both"/>
        <w:rPr>
          <w:rFonts w:eastAsia="Tahoma"/>
          <w:b/>
          <w:spacing w:val="1"/>
          <w:sz w:val="22"/>
          <w:szCs w:val="22"/>
        </w:rPr>
      </w:pPr>
      <w:r w:rsidRPr="00C92A10">
        <w:rPr>
          <w:sz w:val="22"/>
          <w:szCs w:val="22"/>
          <w:lang w:val="pl" w:eastAsia="pl-PL"/>
        </w:rPr>
        <w:t xml:space="preserve">Na potrzeby postępowania o udzielenie </w:t>
      </w:r>
      <w:r w:rsidRPr="00C92A10">
        <w:rPr>
          <w:sz w:val="22"/>
          <w:szCs w:val="22"/>
          <w:lang w:eastAsia="pl-PL"/>
        </w:rPr>
        <w:t>zamówieni</w:t>
      </w:r>
      <w:r w:rsidR="00386524" w:rsidRPr="00C92A10">
        <w:rPr>
          <w:sz w:val="22"/>
          <w:szCs w:val="22"/>
          <w:lang w:eastAsia="pl-PL"/>
        </w:rPr>
        <w:t>a</w:t>
      </w:r>
      <w:r w:rsidRPr="00C92A10">
        <w:rPr>
          <w:sz w:val="22"/>
          <w:szCs w:val="22"/>
          <w:lang w:eastAsia="pl-PL"/>
        </w:rPr>
        <w:t xml:space="preserve"> publicznego pn</w:t>
      </w:r>
      <w:r w:rsidR="005C03FD" w:rsidRPr="00C92A10">
        <w:rPr>
          <w:sz w:val="22"/>
          <w:szCs w:val="22"/>
          <w:lang w:eastAsia="pl-PL"/>
        </w:rPr>
        <w:t>.</w:t>
      </w:r>
      <w:r w:rsidR="00714205" w:rsidRPr="00C92A10">
        <w:rPr>
          <w:sz w:val="22"/>
          <w:szCs w:val="22"/>
          <w:lang w:eastAsia="pl-PL"/>
        </w:rPr>
        <w:t>:</w:t>
      </w:r>
      <w:r w:rsidRPr="00C92A10">
        <w:rPr>
          <w:sz w:val="22"/>
          <w:szCs w:val="22"/>
          <w:lang w:eastAsia="pl-PL"/>
        </w:rPr>
        <w:t>.</w:t>
      </w:r>
      <w:r w:rsidR="00714205" w:rsidRPr="00C92A10">
        <w:rPr>
          <w:sz w:val="22"/>
          <w:szCs w:val="22"/>
          <w:lang w:eastAsia="pl-PL"/>
        </w:rPr>
        <w:t xml:space="preserve"> </w:t>
      </w:r>
      <w:r w:rsidR="007E6CC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92A1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Roboty</w:t>
      </w:r>
      <w:r w:rsidR="006D4978" w:rsidRPr="006D4978">
        <w:t xml:space="preserve"> </w:t>
      </w:r>
      <w:r w:rsidR="006D4978" w:rsidRPr="006D4978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budowlane</w:t>
      </w:r>
      <w:r w:rsidR="00C92A1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wykończeniowe i instalacyjne w pomieszczeniach centralnej sterylizatorni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7E6CC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2A10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6184F3A8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2816A735" w14:textId="22E2D33A" w:rsidR="001D7E10" w:rsidRPr="003638AE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44844F4B" w:rsidR="001D7E10" w:rsidRPr="003638AE" w:rsidRDefault="001D7E10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3638AE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053D30FC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</w:t>
    </w:r>
    <w:r w:rsidR="00412F1B">
      <w:rPr>
        <w:sz w:val="18"/>
        <w:szCs w:val="18"/>
      </w:rPr>
      <w:t xml:space="preserve"> </w:t>
    </w:r>
    <w:r w:rsidR="00C92A10">
      <w:rPr>
        <w:sz w:val="18"/>
        <w:szCs w:val="18"/>
      </w:rPr>
      <w:t>02</w:t>
    </w:r>
    <w:r w:rsidR="00412F1B">
      <w:rPr>
        <w:sz w:val="18"/>
        <w:szCs w:val="18"/>
      </w:rPr>
      <w:t>/TP/202</w:t>
    </w:r>
    <w:r w:rsidR="00C92A10">
      <w:rPr>
        <w:sz w:val="18"/>
        <w:szCs w:val="18"/>
      </w:rPr>
      <w:t>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8AE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2F1B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3FD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978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10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2021-05-11T09:08:00Z</cp:lastPrinted>
  <dcterms:created xsi:type="dcterms:W3CDTF">2023-03-15T15:00:00Z</dcterms:created>
  <dcterms:modified xsi:type="dcterms:W3CDTF">2023-03-16T14:08:00Z</dcterms:modified>
</cp:coreProperties>
</file>