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54CC35" w14:textId="77777777" w:rsidR="00704D3C" w:rsidRPr="00222EB6" w:rsidRDefault="00704D3C" w:rsidP="00704D3C">
      <w:pPr>
        <w:pStyle w:val="Nagwek6"/>
        <w:tabs>
          <w:tab w:val="left" w:pos="3540"/>
        </w:tabs>
        <w:ind w:left="3540"/>
        <w:jc w:val="right"/>
        <w:rPr>
          <w:rFonts w:ascii="Arial" w:hAnsi="Arial" w:cs="Arial"/>
          <w:b/>
        </w:rPr>
      </w:pPr>
      <w:r w:rsidRPr="00222EB6">
        <w:rPr>
          <w:rFonts w:ascii="Arial" w:hAnsi="Arial" w:cs="Arial"/>
          <w:b/>
        </w:rPr>
        <w:t xml:space="preserve">Załącznik nr 5 </w:t>
      </w:r>
    </w:p>
    <w:p w14:paraId="472AFB79" w14:textId="77777777" w:rsidR="00704D3C" w:rsidRPr="008E6F31" w:rsidRDefault="00704D3C" w:rsidP="00704D3C">
      <w:pPr>
        <w:pStyle w:val="Nagwek9"/>
        <w:rPr>
          <w:rFonts w:ascii="Arial" w:hAnsi="Arial" w:cs="Arial"/>
          <w:i/>
        </w:rPr>
      </w:pPr>
      <w:r w:rsidRPr="008E6F31">
        <w:rPr>
          <w:rFonts w:ascii="Arial" w:hAnsi="Arial" w:cs="Arial"/>
          <w:i/>
        </w:rPr>
        <w:t>Pieczęć firmowa</w:t>
      </w:r>
    </w:p>
    <w:p w14:paraId="56FE3236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</w:p>
    <w:p w14:paraId="70D938FA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  <w:r w:rsidRPr="008E6F31">
        <w:rPr>
          <w:rFonts w:ascii="Arial" w:hAnsi="Arial" w:cs="Arial"/>
          <w:sz w:val="22"/>
          <w:szCs w:val="22"/>
        </w:rPr>
        <w:t xml:space="preserve">Nazwa oferenta </w:t>
      </w:r>
      <w:r w:rsidRPr="008E6F31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14:paraId="586BB638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14:paraId="373A75A9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14:paraId="58C09CC6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  <w:r w:rsidRPr="008E6F31">
        <w:rPr>
          <w:rFonts w:ascii="Arial" w:hAnsi="Arial" w:cs="Arial"/>
          <w:sz w:val="22"/>
          <w:szCs w:val="22"/>
        </w:rPr>
        <w:t xml:space="preserve">Adres </w:t>
      </w: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14:paraId="704B4399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</w:r>
      <w:r w:rsidRPr="008E6F31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14:paraId="126D4576" w14:textId="77777777" w:rsidR="00704D3C" w:rsidRPr="008E6F31" w:rsidRDefault="00704D3C" w:rsidP="00704D3C">
      <w:pPr>
        <w:jc w:val="center"/>
        <w:rPr>
          <w:rFonts w:ascii="Arial" w:hAnsi="Arial" w:cs="Arial"/>
          <w:b/>
          <w:sz w:val="22"/>
          <w:szCs w:val="22"/>
        </w:rPr>
      </w:pPr>
    </w:p>
    <w:p w14:paraId="050E8388" w14:textId="77777777" w:rsidR="00704D3C" w:rsidRPr="00863135" w:rsidRDefault="00704D3C" w:rsidP="00704D3C">
      <w:pPr>
        <w:jc w:val="center"/>
        <w:rPr>
          <w:rFonts w:ascii="Arial" w:hAnsi="Arial" w:cs="Arial"/>
          <w:b/>
          <w:sz w:val="22"/>
          <w:szCs w:val="22"/>
        </w:rPr>
      </w:pPr>
      <w:r w:rsidRPr="00863135">
        <w:rPr>
          <w:rFonts w:ascii="Arial" w:hAnsi="Arial" w:cs="Arial"/>
          <w:b/>
          <w:sz w:val="22"/>
          <w:szCs w:val="22"/>
        </w:rPr>
        <w:t>WYKAZ USŁUG</w:t>
      </w:r>
    </w:p>
    <w:p w14:paraId="18D8ACB5" w14:textId="77777777" w:rsidR="00704D3C" w:rsidRPr="00863135" w:rsidRDefault="00704D3C" w:rsidP="00704D3C">
      <w:pPr>
        <w:jc w:val="center"/>
        <w:rPr>
          <w:rFonts w:ascii="Arial" w:hAnsi="Arial" w:cs="Arial"/>
          <w:b/>
          <w:sz w:val="22"/>
          <w:szCs w:val="22"/>
        </w:rPr>
      </w:pPr>
    </w:p>
    <w:p w14:paraId="4B666D5A" w14:textId="77777777" w:rsidR="00704D3C" w:rsidRPr="00863135" w:rsidRDefault="00704D3C" w:rsidP="00704D3C">
      <w:pPr>
        <w:jc w:val="center"/>
        <w:rPr>
          <w:rFonts w:ascii="Arial" w:hAnsi="Arial" w:cs="Arial"/>
          <w:b/>
          <w:sz w:val="22"/>
          <w:szCs w:val="22"/>
        </w:rPr>
      </w:pPr>
      <w:r w:rsidRPr="00863135">
        <w:rPr>
          <w:rFonts w:ascii="Arial" w:hAnsi="Arial" w:cs="Arial"/>
          <w:b/>
          <w:sz w:val="22"/>
          <w:szCs w:val="22"/>
        </w:rPr>
        <w:t>wykonanych/wykonywanych w okresie ostatnich</w:t>
      </w:r>
      <w:r w:rsidRPr="008631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63135">
        <w:rPr>
          <w:rFonts w:ascii="Arial" w:hAnsi="Arial" w:cs="Arial"/>
          <w:b/>
        </w:rPr>
        <w:t>3 lat przed upływem terminu składania ofert, a jeżeli okres prowadzenia działalności jest krótszy, w tym okresie na</w:t>
      </w:r>
      <w:r w:rsidRPr="00863135">
        <w:rPr>
          <w:rFonts w:ascii="Arial" w:hAnsi="Arial" w:cs="Arial"/>
          <w:b/>
          <w:sz w:val="22"/>
          <w:szCs w:val="22"/>
        </w:rPr>
        <w:t>:</w:t>
      </w:r>
    </w:p>
    <w:p w14:paraId="337DE81E" w14:textId="77777777" w:rsidR="00704D3C" w:rsidRPr="00863135" w:rsidRDefault="00704D3C" w:rsidP="00704D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3E9940" w14:textId="17006800" w:rsidR="00704D3C" w:rsidRPr="00863135" w:rsidRDefault="00704D3C" w:rsidP="00704D3C">
      <w:pPr>
        <w:jc w:val="center"/>
        <w:rPr>
          <w:rFonts w:ascii="Arial" w:hAnsi="Arial" w:cs="Arial"/>
          <w:b/>
          <w:sz w:val="28"/>
          <w:szCs w:val="28"/>
        </w:rPr>
      </w:pPr>
      <w:r w:rsidRPr="00863135">
        <w:rPr>
          <w:rFonts w:ascii="Arial" w:hAnsi="Arial" w:cs="Arial"/>
          <w:b/>
          <w:sz w:val="28"/>
          <w:szCs w:val="28"/>
        </w:rPr>
        <w:t>Odbiór i odzysk odpadów o kodzie 19 12 12 tj. inne odpady (w tym zmieszane substancje i przedmioty) z mechanicznej obróbki odpadów inne niż wymienione w 19 12 11</w:t>
      </w:r>
    </w:p>
    <w:p w14:paraId="7C89D143" w14:textId="7F3616F3" w:rsidR="00704D3C" w:rsidRPr="00863135" w:rsidRDefault="000F30CA" w:rsidP="00704D3C">
      <w:pPr>
        <w:jc w:val="center"/>
        <w:rPr>
          <w:rFonts w:ascii="Arial" w:hAnsi="Arial" w:cs="Arial"/>
          <w:sz w:val="22"/>
          <w:szCs w:val="22"/>
        </w:rPr>
      </w:pPr>
      <w:r w:rsidRPr="00863135">
        <w:rPr>
          <w:rFonts w:ascii="Arial" w:hAnsi="Arial" w:cs="Arial"/>
          <w:i/>
          <w:sz w:val="22"/>
          <w:szCs w:val="22"/>
        </w:rPr>
        <w:t>(co najmniej 2 usługi</w:t>
      </w:r>
      <w:r w:rsidR="00704D3C" w:rsidRPr="00863135">
        <w:rPr>
          <w:rFonts w:ascii="Arial" w:hAnsi="Arial" w:cs="Arial"/>
          <w:i/>
          <w:sz w:val="22"/>
          <w:szCs w:val="22"/>
        </w:rPr>
        <w:t xml:space="preserve"> </w:t>
      </w:r>
      <w:r w:rsidRPr="00863135">
        <w:rPr>
          <w:rFonts w:ascii="Arial" w:hAnsi="Arial" w:cs="Arial"/>
          <w:sz w:val="22"/>
          <w:szCs w:val="22"/>
        </w:rPr>
        <w:t>związane</w:t>
      </w:r>
      <w:r w:rsidR="00704D3C" w:rsidRPr="00863135">
        <w:rPr>
          <w:rFonts w:ascii="Arial" w:hAnsi="Arial" w:cs="Arial"/>
          <w:sz w:val="22"/>
          <w:szCs w:val="22"/>
        </w:rPr>
        <w:t xml:space="preserve"> z odbiorem, transportem i odzyskiem odpadów o kodzie </w:t>
      </w:r>
      <w:r w:rsidR="00704D3C" w:rsidRPr="00863135">
        <w:rPr>
          <w:rFonts w:ascii="Arial" w:hAnsi="Arial" w:cs="Arial"/>
          <w:sz w:val="22"/>
          <w:szCs w:val="22"/>
        </w:rPr>
        <w:br/>
        <w:t xml:space="preserve">19 12 12 </w:t>
      </w:r>
      <w:bookmarkStart w:id="0" w:name="_GoBack"/>
      <w:bookmarkEnd w:id="0"/>
      <w:r w:rsidR="00704D3C" w:rsidRPr="00863135">
        <w:rPr>
          <w:rFonts w:ascii="Arial" w:hAnsi="Arial" w:cs="Arial"/>
          <w:sz w:val="22"/>
          <w:szCs w:val="22"/>
        </w:rPr>
        <w:t xml:space="preserve">o wartości nie mniejszej </w:t>
      </w:r>
      <w:r w:rsidR="00704D3C" w:rsidRPr="00863135">
        <w:rPr>
          <w:rFonts w:ascii="Arial" w:hAnsi="Arial" w:cs="Arial"/>
          <w:sz w:val="22"/>
          <w:szCs w:val="22"/>
        </w:rPr>
        <w:br/>
      </w:r>
      <w:r w:rsidR="00704D3C" w:rsidRPr="00AC47C8">
        <w:rPr>
          <w:rFonts w:ascii="Arial" w:hAnsi="Arial" w:cs="Arial"/>
          <w:sz w:val="22"/>
          <w:szCs w:val="22"/>
        </w:rPr>
        <w:t xml:space="preserve">niż </w:t>
      </w:r>
      <w:r w:rsidR="00F128B0">
        <w:rPr>
          <w:rFonts w:ascii="Arial" w:hAnsi="Arial" w:cs="Arial"/>
          <w:sz w:val="22"/>
          <w:szCs w:val="22"/>
        </w:rPr>
        <w:t>3</w:t>
      </w:r>
      <w:r w:rsidR="00704D3C" w:rsidRPr="00AC47C8">
        <w:rPr>
          <w:rFonts w:ascii="Arial" w:hAnsi="Arial" w:cs="Arial"/>
          <w:sz w:val="22"/>
          <w:szCs w:val="22"/>
        </w:rPr>
        <w:t>00</w:t>
      </w:r>
      <w:r w:rsidR="00F73E1A" w:rsidRPr="00AC47C8">
        <w:rPr>
          <w:rFonts w:ascii="Arial" w:hAnsi="Arial" w:cs="Arial"/>
          <w:sz w:val="22"/>
          <w:szCs w:val="22"/>
        </w:rPr>
        <w:t> </w:t>
      </w:r>
      <w:r w:rsidR="00704D3C" w:rsidRPr="00AC47C8">
        <w:rPr>
          <w:rFonts w:ascii="Arial" w:hAnsi="Arial" w:cs="Arial"/>
          <w:sz w:val="22"/>
          <w:szCs w:val="22"/>
        </w:rPr>
        <w:t>000</w:t>
      </w:r>
      <w:r w:rsidR="00F73E1A" w:rsidRPr="00AC47C8">
        <w:rPr>
          <w:rFonts w:ascii="Arial" w:hAnsi="Arial" w:cs="Arial"/>
          <w:sz w:val="22"/>
          <w:szCs w:val="22"/>
        </w:rPr>
        <w:t xml:space="preserve"> </w:t>
      </w:r>
      <w:r w:rsidR="00704D3C" w:rsidRPr="00AC47C8">
        <w:rPr>
          <w:rFonts w:ascii="Arial" w:hAnsi="Arial" w:cs="Arial"/>
          <w:sz w:val="22"/>
          <w:szCs w:val="22"/>
        </w:rPr>
        <w:t>zł brutto</w:t>
      </w:r>
      <w:r w:rsidRPr="00AC47C8">
        <w:rPr>
          <w:rFonts w:ascii="Arial" w:hAnsi="Arial" w:cs="Arial"/>
          <w:sz w:val="22"/>
          <w:szCs w:val="22"/>
        </w:rPr>
        <w:t xml:space="preserve"> każda</w:t>
      </w:r>
      <w:r w:rsidR="00704D3C" w:rsidRPr="00AC47C8">
        <w:rPr>
          <w:rFonts w:ascii="Arial" w:hAnsi="Arial" w:cs="Arial"/>
          <w:sz w:val="22"/>
          <w:szCs w:val="22"/>
        </w:rPr>
        <w:t>)</w:t>
      </w:r>
    </w:p>
    <w:p w14:paraId="4E2DED34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</w:p>
    <w:p w14:paraId="52F1C17A" w14:textId="77777777" w:rsidR="00704D3C" w:rsidRPr="008E6F31" w:rsidRDefault="00704D3C" w:rsidP="00704D3C">
      <w:pPr>
        <w:jc w:val="both"/>
        <w:rPr>
          <w:rFonts w:ascii="Arial" w:hAnsi="Arial" w:cs="Arial"/>
          <w:b/>
          <w:sz w:val="22"/>
          <w:szCs w:val="22"/>
        </w:rPr>
      </w:pPr>
      <w:r w:rsidRPr="008E6F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692" w:type="dxa"/>
        <w:tblInd w:w="-6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85"/>
      </w:tblGrid>
      <w:tr w:rsidR="00704D3C" w:rsidRPr="008E6F31" w14:paraId="70C33937" w14:textId="77777777" w:rsidTr="00DF2895">
        <w:trPr>
          <w:cantSplit/>
          <w:trHeight w:hRule="exact" w:val="149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83A24" w14:textId="77777777" w:rsidR="00704D3C" w:rsidRPr="008E6F31" w:rsidRDefault="00704D3C" w:rsidP="00DF28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3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2DFB423C" w14:textId="77777777" w:rsidR="00704D3C" w:rsidRPr="008E6F31" w:rsidRDefault="00704D3C" w:rsidP="00DF28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28B265" w14:textId="77777777" w:rsidR="00704D3C" w:rsidRPr="008E6F31" w:rsidRDefault="00704D3C" w:rsidP="00DF28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81D2" w14:textId="77777777" w:rsidR="00704D3C" w:rsidRDefault="00704D3C" w:rsidP="00DF28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31"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14:paraId="42910073" w14:textId="77777777" w:rsidR="00704D3C" w:rsidRPr="008E6F31" w:rsidRDefault="00704D3C" w:rsidP="00DF28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CB073B" w14:textId="77777777" w:rsidR="00704D3C" w:rsidRPr="008E6F31" w:rsidRDefault="00704D3C" w:rsidP="00DF28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31"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14FE8" w14:textId="77777777" w:rsidR="00704D3C" w:rsidRPr="008E6F31" w:rsidRDefault="00704D3C" w:rsidP="00DF28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F31">
              <w:rPr>
                <w:rFonts w:ascii="Arial" w:hAnsi="Arial" w:cs="Arial"/>
                <w:b/>
                <w:sz w:val="22"/>
                <w:szCs w:val="22"/>
              </w:rPr>
              <w:t>Wartość z</w:t>
            </w:r>
            <w:r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  <w:r w:rsidRPr="008E6F31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</w:tr>
      <w:tr w:rsidR="00704D3C" w:rsidRPr="008E6F31" w14:paraId="265C2E76" w14:textId="77777777" w:rsidTr="00DF2895">
        <w:trPr>
          <w:cantSplit/>
          <w:trHeight w:val="97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ED31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2E2B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F865" w14:textId="77777777" w:rsidR="00704D3C" w:rsidRPr="00747857" w:rsidRDefault="00704D3C" w:rsidP="00DF28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857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0D31" w14:textId="77777777" w:rsidR="00704D3C" w:rsidRPr="00747857" w:rsidRDefault="00704D3C" w:rsidP="00DF28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857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C3C0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8A5E" w14:textId="77777777" w:rsidR="00704D3C" w:rsidRPr="008E6F31" w:rsidRDefault="00704D3C" w:rsidP="00DF289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D3C" w:rsidRPr="008E6F31" w14:paraId="3A364125" w14:textId="77777777" w:rsidTr="00DF2895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3770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EA3F8" w14:textId="77777777" w:rsidR="00704D3C" w:rsidRPr="008E6F31" w:rsidRDefault="00704D3C" w:rsidP="00DF2895">
            <w:pPr>
              <w:rPr>
                <w:rFonts w:ascii="Arial" w:hAnsi="Arial" w:cs="Arial"/>
                <w:sz w:val="22"/>
                <w:szCs w:val="22"/>
              </w:rPr>
            </w:pPr>
            <w:r w:rsidRPr="008E6F3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D54A98" w14:textId="77777777" w:rsidR="00704D3C" w:rsidRPr="008E6F31" w:rsidRDefault="00704D3C" w:rsidP="00DF2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B7977" w14:textId="77777777" w:rsidR="00704D3C" w:rsidRPr="008E6F31" w:rsidRDefault="00704D3C" w:rsidP="00DF2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B8AC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94A5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6903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8795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43C2" w14:textId="77777777" w:rsidR="00704D3C" w:rsidRPr="008E6F31" w:rsidRDefault="00704D3C" w:rsidP="00DF289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D3C" w:rsidRPr="008E6F31" w14:paraId="2D1774A0" w14:textId="77777777" w:rsidTr="00DF2895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EFD9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9735A4" w14:textId="77777777" w:rsidR="00704D3C" w:rsidRPr="008E6F31" w:rsidRDefault="00704D3C" w:rsidP="00DF2895">
            <w:pPr>
              <w:rPr>
                <w:rFonts w:ascii="Arial" w:hAnsi="Arial" w:cs="Arial"/>
                <w:sz w:val="22"/>
                <w:szCs w:val="22"/>
              </w:rPr>
            </w:pPr>
            <w:r w:rsidRPr="008E6F3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F1BE4D" w14:textId="77777777" w:rsidR="00704D3C" w:rsidRPr="008E6F31" w:rsidRDefault="00704D3C" w:rsidP="00DF28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E7520" w14:textId="77777777" w:rsidR="00704D3C" w:rsidRPr="008E6F31" w:rsidRDefault="00704D3C" w:rsidP="00DF2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2EB5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A6AE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1B47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6A3B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2197" w14:textId="77777777" w:rsidR="00704D3C" w:rsidRPr="008E6F31" w:rsidRDefault="00704D3C" w:rsidP="00DF28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1DEA3" w14:textId="77777777" w:rsidR="00704D3C" w:rsidRPr="008E6F31" w:rsidRDefault="00704D3C" w:rsidP="00704D3C">
      <w:pPr>
        <w:ind w:left="360"/>
        <w:rPr>
          <w:rFonts w:ascii="Arial" w:hAnsi="Arial" w:cs="Arial"/>
          <w:sz w:val="22"/>
          <w:szCs w:val="22"/>
        </w:rPr>
      </w:pPr>
    </w:p>
    <w:p w14:paraId="2F26FC1E" w14:textId="77777777" w:rsidR="00704D3C" w:rsidRPr="008E6F31" w:rsidRDefault="00704D3C" w:rsidP="00704D3C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5A2C9C4" w14:textId="77777777" w:rsidR="00704D3C" w:rsidRPr="008E6F31" w:rsidRDefault="00704D3C" w:rsidP="00704D3C">
      <w:pPr>
        <w:jc w:val="both"/>
        <w:rPr>
          <w:rFonts w:ascii="Arial" w:hAnsi="Arial" w:cs="Arial"/>
          <w:sz w:val="22"/>
          <w:szCs w:val="22"/>
        </w:rPr>
      </w:pPr>
      <w:r w:rsidRPr="008E6F31">
        <w:rPr>
          <w:rFonts w:ascii="Arial" w:hAnsi="Arial" w:cs="Arial"/>
          <w:sz w:val="22"/>
          <w:szCs w:val="22"/>
        </w:rPr>
        <w:t>Do oferty załączono d</w:t>
      </w:r>
      <w:r>
        <w:rPr>
          <w:rFonts w:ascii="Arial" w:hAnsi="Arial" w:cs="Arial"/>
          <w:sz w:val="22"/>
          <w:szCs w:val="22"/>
        </w:rPr>
        <w:t>owody</w:t>
      </w:r>
      <w:r w:rsidRPr="008E6F31">
        <w:rPr>
          <w:rFonts w:ascii="Arial" w:hAnsi="Arial" w:cs="Arial"/>
          <w:sz w:val="22"/>
          <w:szCs w:val="22"/>
        </w:rPr>
        <w:t xml:space="preserve"> potwierdzające, iż ww. usługi zostały wykonane/wykonywane  należycie.</w:t>
      </w:r>
    </w:p>
    <w:p w14:paraId="512326E3" w14:textId="77777777" w:rsidR="00704D3C" w:rsidRPr="008E6F31" w:rsidRDefault="00704D3C" w:rsidP="00704D3C">
      <w:pPr>
        <w:rPr>
          <w:rFonts w:ascii="Arial" w:hAnsi="Arial" w:cs="Arial"/>
          <w:sz w:val="22"/>
          <w:szCs w:val="22"/>
        </w:rPr>
      </w:pPr>
    </w:p>
    <w:p w14:paraId="4C97C5A1" w14:textId="77777777" w:rsidR="00704D3C" w:rsidRPr="008E6F31" w:rsidRDefault="00704D3C" w:rsidP="00704D3C">
      <w:pPr>
        <w:rPr>
          <w:rFonts w:ascii="Arial" w:hAnsi="Arial" w:cs="Arial"/>
          <w:sz w:val="22"/>
          <w:szCs w:val="22"/>
        </w:rPr>
      </w:pPr>
    </w:p>
    <w:p w14:paraId="7585924B" w14:textId="77777777" w:rsidR="00222EB6" w:rsidRDefault="00222EB6" w:rsidP="00704D3C">
      <w:pPr>
        <w:rPr>
          <w:rFonts w:ascii="Arial" w:hAnsi="Arial" w:cs="Arial"/>
          <w:color w:val="000000"/>
          <w:sz w:val="22"/>
          <w:szCs w:val="22"/>
        </w:rPr>
      </w:pPr>
    </w:p>
    <w:p w14:paraId="204A3B2A" w14:textId="77777777" w:rsidR="00222EB6" w:rsidRDefault="00222EB6" w:rsidP="00704D3C">
      <w:pPr>
        <w:rPr>
          <w:rFonts w:ascii="Arial" w:hAnsi="Arial" w:cs="Arial"/>
          <w:color w:val="000000"/>
          <w:sz w:val="22"/>
          <w:szCs w:val="22"/>
        </w:rPr>
      </w:pPr>
    </w:p>
    <w:p w14:paraId="5ACC6DBB" w14:textId="77777777" w:rsidR="00222EB6" w:rsidRDefault="00222EB6" w:rsidP="00704D3C">
      <w:pPr>
        <w:rPr>
          <w:rFonts w:ascii="Arial" w:hAnsi="Arial" w:cs="Arial"/>
          <w:color w:val="000000"/>
          <w:sz w:val="22"/>
          <w:szCs w:val="22"/>
        </w:rPr>
      </w:pPr>
    </w:p>
    <w:p w14:paraId="6F9A96F7" w14:textId="77777777" w:rsidR="00704D3C" w:rsidRPr="008E6F31" w:rsidRDefault="00704D3C" w:rsidP="00704D3C">
      <w:pPr>
        <w:rPr>
          <w:rFonts w:ascii="Arial" w:hAnsi="Arial" w:cs="Arial"/>
          <w:color w:val="000000"/>
          <w:sz w:val="22"/>
          <w:szCs w:val="22"/>
        </w:rPr>
      </w:pPr>
      <w:r w:rsidRPr="008E6F31">
        <w:rPr>
          <w:rFonts w:ascii="Arial" w:hAnsi="Arial" w:cs="Arial"/>
          <w:color w:val="000000"/>
          <w:sz w:val="22"/>
          <w:szCs w:val="22"/>
        </w:rPr>
        <w:t xml:space="preserve">.........................................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…………………………</w:t>
      </w:r>
      <w:r w:rsidRPr="008E6F31">
        <w:rPr>
          <w:rFonts w:ascii="Arial" w:hAnsi="Arial" w:cs="Arial"/>
          <w:color w:val="000000"/>
          <w:sz w:val="22"/>
          <w:szCs w:val="22"/>
        </w:rPr>
        <w:t>........................</w:t>
      </w:r>
    </w:p>
    <w:p w14:paraId="189E817C" w14:textId="77777777" w:rsidR="001B1347" w:rsidRPr="002905AB" w:rsidRDefault="00704D3C" w:rsidP="002905AB">
      <w:pPr>
        <w:ind w:left="5955" w:hanging="5955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</w:t>
      </w:r>
      <w:r w:rsidRPr="008E6F31">
        <w:rPr>
          <w:rFonts w:ascii="Arial" w:hAnsi="Arial" w:cs="Arial"/>
          <w:i/>
          <w:color w:val="000000"/>
          <w:sz w:val="20"/>
          <w:szCs w:val="20"/>
        </w:rPr>
        <w:t>podpisy i pieczątki osób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E6F31">
        <w:rPr>
          <w:rFonts w:ascii="Arial" w:hAnsi="Arial" w:cs="Arial"/>
          <w:i/>
          <w:color w:val="000000"/>
          <w:sz w:val="20"/>
          <w:szCs w:val="20"/>
        </w:rPr>
        <w:t>upo</w:t>
      </w:r>
      <w:r>
        <w:rPr>
          <w:rFonts w:ascii="Arial" w:hAnsi="Arial" w:cs="Arial"/>
          <w:i/>
          <w:color w:val="000000"/>
          <w:sz w:val="20"/>
          <w:szCs w:val="20"/>
        </w:rPr>
        <w:t xml:space="preserve">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</w:t>
      </w:r>
      <w:r w:rsidRPr="008E6F31">
        <w:rPr>
          <w:rFonts w:ascii="Arial" w:hAnsi="Arial" w:cs="Arial"/>
          <w:i/>
          <w:color w:val="000000"/>
          <w:sz w:val="20"/>
          <w:szCs w:val="20"/>
        </w:rPr>
        <w:t>)</w:t>
      </w:r>
    </w:p>
    <w:sectPr w:rsidR="001B1347" w:rsidRPr="002905AB" w:rsidSect="00FD0499"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8F21" w14:textId="77777777" w:rsidR="009C39A8" w:rsidRDefault="009C39A8">
      <w:r>
        <w:separator/>
      </w:r>
    </w:p>
  </w:endnote>
  <w:endnote w:type="continuationSeparator" w:id="0">
    <w:p w14:paraId="6D2C5003" w14:textId="77777777" w:rsidR="009C39A8" w:rsidRDefault="009C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786F" w14:textId="77777777" w:rsidR="009C39A8" w:rsidRDefault="009C39A8">
      <w:r>
        <w:separator/>
      </w:r>
    </w:p>
  </w:footnote>
  <w:footnote w:type="continuationSeparator" w:id="0">
    <w:p w14:paraId="5107CA92" w14:textId="77777777" w:rsidR="009C39A8" w:rsidRDefault="009C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8F50DF"/>
    <w:multiLevelType w:val="hybridMultilevel"/>
    <w:tmpl w:val="2234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4BDE"/>
    <w:multiLevelType w:val="hybridMultilevel"/>
    <w:tmpl w:val="83AAA20A"/>
    <w:lvl w:ilvl="0" w:tplc="FB0C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7E03"/>
    <w:multiLevelType w:val="hybridMultilevel"/>
    <w:tmpl w:val="3C58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6888"/>
    <w:multiLevelType w:val="hybridMultilevel"/>
    <w:tmpl w:val="76E22874"/>
    <w:lvl w:ilvl="0" w:tplc="1498500C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941D16"/>
    <w:multiLevelType w:val="hybridMultilevel"/>
    <w:tmpl w:val="1EA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412A"/>
    <w:multiLevelType w:val="hybridMultilevel"/>
    <w:tmpl w:val="7B9E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781D"/>
    <w:multiLevelType w:val="hybridMultilevel"/>
    <w:tmpl w:val="96DE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6855"/>
    <w:multiLevelType w:val="hybridMultilevel"/>
    <w:tmpl w:val="08AC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B6D4E"/>
    <w:multiLevelType w:val="hybridMultilevel"/>
    <w:tmpl w:val="20A0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6A6D"/>
    <w:multiLevelType w:val="hybridMultilevel"/>
    <w:tmpl w:val="5120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42CC"/>
    <w:multiLevelType w:val="multilevel"/>
    <w:tmpl w:val="719E5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6" w15:restartNumberingAfterBreak="0">
    <w:nsid w:val="429F1DED"/>
    <w:multiLevelType w:val="hybridMultilevel"/>
    <w:tmpl w:val="692A0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4F37FF"/>
    <w:multiLevelType w:val="hybridMultilevel"/>
    <w:tmpl w:val="D9FE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3C3C"/>
    <w:multiLevelType w:val="hybridMultilevel"/>
    <w:tmpl w:val="0C36D5BA"/>
    <w:lvl w:ilvl="0" w:tplc="BDA0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C7202"/>
    <w:multiLevelType w:val="hybridMultilevel"/>
    <w:tmpl w:val="7074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645C"/>
    <w:multiLevelType w:val="hybridMultilevel"/>
    <w:tmpl w:val="BE5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04D17"/>
    <w:multiLevelType w:val="hybridMultilevel"/>
    <w:tmpl w:val="DBCE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65EA0"/>
    <w:multiLevelType w:val="hybridMultilevel"/>
    <w:tmpl w:val="B98E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2395"/>
    <w:multiLevelType w:val="hybridMultilevel"/>
    <w:tmpl w:val="708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7516F"/>
    <w:multiLevelType w:val="hybridMultilevel"/>
    <w:tmpl w:val="9CB4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11C4"/>
    <w:multiLevelType w:val="hybridMultilevel"/>
    <w:tmpl w:val="427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5"/>
  </w:num>
  <w:num w:numId="6">
    <w:abstractNumId w:val="7"/>
  </w:num>
  <w:num w:numId="7">
    <w:abstractNumId w:val="18"/>
  </w:num>
  <w:num w:numId="8">
    <w:abstractNumId w:val="24"/>
  </w:num>
  <w:num w:numId="9">
    <w:abstractNumId w:val="16"/>
  </w:num>
  <w:num w:numId="10">
    <w:abstractNumId w:val="11"/>
  </w:num>
  <w:num w:numId="11">
    <w:abstractNumId w:val="23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9"/>
  </w:num>
  <w:num w:numId="17">
    <w:abstractNumId w:val="20"/>
  </w:num>
  <w:num w:numId="18">
    <w:abstractNumId w:val="9"/>
  </w:num>
  <w:num w:numId="19">
    <w:abstractNumId w:val="6"/>
  </w:num>
  <w:num w:numId="20">
    <w:abstractNumId w:val="10"/>
  </w:num>
  <w:num w:numId="21">
    <w:abstractNumId w:val="26"/>
  </w:num>
  <w:num w:numId="22">
    <w:abstractNumId w:val="13"/>
  </w:num>
  <w:num w:numId="23">
    <w:abstractNumId w:val="5"/>
  </w:num>
  <w:num w:numId="24">
    <w:abstractNumId w:val="25"/>
  </w:num>
  <w:num w:numId="25">
    <w:abstractNumId w:val="22"/>
  </w:num>
  <w:num w:numId="26">
    <w:abstractNumId w:val="17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270FB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2FC0"/>
    <w:rsid w:val="000C53B0"/>
    <w:rsid w:val="000E14C8"/>
    <w:rsid w:val="000F30CA"/>
    <w:rsid w:val="00101785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002E"/>
    <w:rsid w:val="00182779"/>
    <w:rsid w:val="00192C50"/>
    <w:rsid w:val="00196C60"/>
    <w:rsid w:val="001A03EF"/>
    <w:rsid w:val="001A19F5"/>
    <w:rsid w:val="001B08EB"/>
    <w:rsid w:val="001B1347"/>
    <w:rsid w:val="001B1463"/>
    <w:rsid w:val="001B7704"/>
    <w:rsid w:val="001C293E"/>
    <w:rsid w:val="001D2712"/>
    <w:rsid w:val="001D7013"/>
    <w:rsid w:val="001D7F6C"/>
    <w:rsid w:val="001F3C1F"/>
    <w:rsid w:val="00201F51"/>
    <w:rsid w:val="00205EFF"/>
    <w:rsid w:val="00222EB6"/>
    <w:rsid w:val="00245359"/>
    <w:rsid w:val="00261D47"/>
    <w:rsid w:val="0028166C"/>
    <w:rsid w:val="00285AA8"/>
    <w:rsid w:val="002905AB"/>
    <w:rsid w:val="00291AC5"/>
    <w:rsid w:val="002A6639"/>
    <w:rsid w:val="002A726C"/>
    <w:rsid w:val="002B1A07"/>
    <w:rsid w:val="002C6B4E"/>
    <w:rsid w:val="002E0D0E"/>
    <w:rsid w:val="002E1FF5"/>
    <w:rsid w:val="002E537B"/>
    <w:rsid w:val="00307B3E"/>
    <w:rsid w:val="003116B4"/>
    <w:rsid w:val="003229F8"/>
    <w:rsid w:val="00326523"/>
    <w:rsid w:val="00344A43"/>
    <w:rsid w:val="003502CB"/>
    <w:rsid w:val="003538F3"/>
    <w:rsid w:val="003961F1"/>
    <w:rsid w:val="003B4D64"/>
    <w:rsid w:val="003C27EC"/>
    <w:rsid w:val="003C4DD1"/>
    <w:rsid w:val="003C6A29"/>
    <w:rsid w:val="003D6A86"/>
    <w:rsid w:val="003F0C1C"/>
    <w:rsid w:val="003F418E"/>
    <w:rsid w:val="003F527E"/>
    <w:rsid w:val="00412DBF"/>
    <w:rsid w:val="00415053"/>
    <w:rsid w:val="00417A93"/>
    <w:rsid w:val="004230E8"/>
    <w:rsid w:val="00426BF2"/>
    <w:rsid w:val="004350D6"/>
    <w:rsid w:val="00444179"/>
    <w:rsid w:val="00457595"/>
    <w:rsid w:val="0046360B"/>
    <w:rsid w:val="00471FB3"/>
    <w:rsid w:val="004748DF"/>
    <w:rsid w:val="00476D0E"/>
    <w:rsid w:val="004918FC"/>
    <w:rsid w:val="004A63AC"/>
    <w:rsid w:val="004A663E"/>
    <w:rsid w:val="004B79F4"/>
    <w:rsid w:val="004C119C"/>
    <w:rsid w:val="004C2314"/>
    <w:rsid w:val="004E5158"/>
    <w:rsid w:val="004F0220"/>
    <w:rsid w:val="004F1497"/>
    <w:rsid w:val="004F1A95"/>
    <w:rsid w:val="004F21C7"/>
    <w:rsid w:val="004F37C0"/>
    <w:rsid w:val="005037A0"/>
    <w:rsid w:val="00504608"/>
    <w:rsid w:val="00522C92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6995"/>
    <w:rsid w:val="005F4397"/>
    <w:rsid w:val="005F6992"/>
    <w:rsid w:val="00601704"/>
    <w:rsid w:val="00607466"/>
    <w:rsid w:val="00617136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8562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E5119"/>
    <w:rsid w:val="00704D3C"/>
    <w:rsid w:val="007152C8"/>
    <w:rsid w:val="0071672C"/>
    <w:rsid w:val="00730306"/>
    <w:rsid w:val="00734B0D"/>
    <w:rsid w:val="00745742"/>
    <w:rsid w:val="007500C7"/>
    <w:rsid w:val="00766DD4"/>
    <w:rsid w:val="00773FA5"/>
    <w:rsid w:val="00784A42"/>
    <w:rsid w:val="007A1326"/>
    <w:rsid w:val="007A308B"/>
    <w:rsid w:val="007B2D73"/>
    <w:rsid w:val="007B7D09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3135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9A8"/>
    <w:rsid w:val="009C3A7B"/>
    <w:rsid w:val="009D4AEA"/>
    <w:rsid w:val="009E23E3"/>
    <w:rsid w:val="009F1AAF"/>
    <w:rsid w:val="009F5407"/>
    <w:rsid w:val="00A06CDF"/>
    <w:rsid w:val="00A45A96"/>
    <w:rsid w:val="00A46ECA"/>
    <w:rsid w:val="00A56371"/>
    <w:rsid w:val="00A67367"/>
    <w:rsid w:val="00A74E5F"/>
    <w:rsid w:val="00A87642"/>
    <w:rsid w:val="00AA28B9"/>
    <w:rsid w:val="00AB0BE4"/>
    <w:rsid w:val="00AB6F7F"/>
    <w:rsid w:val="00AB7E38"/>
    <w:rsid w:val="00AC47C8"/>
    <w:rsid w:val="00B03027"/>
    <w:rsid w:val="00B044B8"/>
    <w:rsid w:val="00B1520E"/>
    <w:rsid w:val="00B30A92"/>
    <w:rsid w:val="00B326A2"/>
    <w:rsid w:val="00B35E54"/>
    <w:rsid w:val="00B426DB"/>
    <w:rsid w:val="00B51A6C"/>
    <w:rsid w:val="00B731ED"/>
    <w:rsid w:val="00B74B56"/>
    <w:rsid w:val="00BB49C9"/>
    <w:rsid w:val="00BD356D"/>
    <w:rsid w:val="00BF2D95"/>
    <w:rsid w:val="00C05FCE"/>
    <w:rsid w:val="00C10810"/>
    <w:rsid w:val="00C22526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73AD7"/>
    <w:rsid w:val="00C7496E"/>
    <w:rsid w:val="00C776DB"/>
    <w:rsid w:val="00C82093"/>
    <w:rsid w:val="00C864FB"/>
    <w:rsid w:val="00C86F1A"/>
    <w:rsid w:val="00C90A2F"/>
    <w:rsid w:val="00CC7E11"/>
    <w:rsid w:val="00CD258D"/>
    <w:rsid w:val="00CF6AE2"/>
    <w:rsid w:val="00D1048C"/>
    <w:rsid w:val="00D15513"/>
    <w:rsid w:val="00D311F1"/>
    <w:rsid w:val="00D45CD3"/>
    <w:rsid w:val="00D67FA6"/>
    <w:rsid w:val="00D741FD"/>
    <w:rsid w:val="00D86199"/>
    <w:rsid w:val="00D868CE"/>
    <w:rsid w:val="00D8719F"/>
    <w:rsid w:val="00D92A02"/>
    <w:rsid w:val="00D937FC"/>
    <w:rsid w:val="00DA6D05"/>
    <w:rsid w:val="00DB41B7"/>
    <w:rsid w:val="00DC55AD"/>
    <w:rsid w:val="00DD3814"/>
    <w:rsid w:val="00DD7200"/>
    <w:rsid w:val="00DE3E94"/>
    <w:rsid w:val="00DF524B"/>
    <w:rsid w:val="00E065D7"/>
    <w:rsid w:val="00E139CB"/>
    <w:rsid w:val="00E25D68"/>
    <w:rsid w:val="00E63CFA"/>
    <w:rsid w:val="00E641BD"/>
    <w:rsid w:val="00E73007"/>
    <w:rsid w:val="00E82294"/>
    <w:rsid w:val="00E82C64"/>
    <w:rsid w:val="00E8411D"/>
    <w:rsid w:val="00E86A44"/>
    <w:rsid w:val="00ED647D"/>
    <w:rsid w:val="00ED724A"/>
    <w:rsid w:val="00EE0C41"/>
    <w:rsid w:val="00EE1B55"/>
    <w:rsid w:val="00EE5C3A"/>
    <w:rsid w:val="00EF4C0D"/>
    <w:rsid w:val="00EF5C0A"/>
    <w:rsid w:val="00EF6AC8"/>
    <w:rsid w:val="00F03A50"/>
    <w:rsid w:val="00F128B0"/>
    <w:rsid w:val="00F17A9C"/>
    <w:rsid w:val="00F204B2"/>
    <w:rsid w:val="00F267B6"/>
    <w:rsid w:val="00F30C7B"/>
    <w:rsid w:val="00F42700"/>
    <w:rsid w:val="00F60647"/>
    <w:rsid w:val="00F63228"/>
    <w:rsid w:val="00F73E1A"/>
    <w:rsid w:val="00F77BDB"/>
    <w:rsid w:val="00F80152"/>
    <w:rsid w:val="00F86012"/>
    <w:rsid w:val="00F87921"/>
    <w:rsid w:val="00F9724D"/>
    <w:rsid w:val="00FA0DC0"/>
    <w:rsid w:val="00FA45B1"/>
    <w:rsid w:val="00FA62F9"/>
    <w:rsid w:val="00FA65EF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5BA5"/>
  <w15:docId w15:val="{E35F95F1-156D-49A9-968F-E4484F7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04D3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704D3C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55C7-8448-4EF5-8771-35D9B420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m.podolska</cp:lastModifiedBy>
  <cp:revision>26</cp:revision>
  <cp:lastPrinted>2018-09-27T09:22:00Z</cp:lastPrinted>
  <dcterms:created xsi:type="dcterms:W3CDTF">2015-09-07T11:56:00Z</dcterms:created>
  <dcterms:modified xsi:type="dcterms:W3CDTF">2019-12-19T12:47:00Z</dcterms:modified>
</cp:coreProperties>
</file>