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341C09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904A11">
        <w:rPr>
          <w:rFonts w:eastAsia="Arial" w:cs="Times New Roman"/>
          <w:b/>
          <w:kern w:val="1"/>
          <w:szCs w:val="20"/>
          <w:lang w:eastAsia="zh-CN" w:bidi="hi-IN"/>
        </w:rPr>
        <w:t>.46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11C3F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20F60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904A11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341C09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341C09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04A11" w:rsidRPr="001D0F0C" w:rsidRDefault="00184441" w:rsidP="00341C09">
      <w:pPr>
        <w:tabs>
          <w:tab w:val="left" w:pos="1074"/>
        </w:tabs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</w:t>
      </w:r>
      <w:r w:rsidR="00D27B44">
        <w:rPr>
          <w:rFonts w:eastAsia="Arial" w:cs="Times New Roman"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kern w:val="1"/>
          <w:szCs w:val="20"/>
          <w:lang w:eastAsia="zh-CN" w:bidi="hi-IN"/>
        </w:rPr>
        <w:t>ykon</w:t>
      </w:r>
      <w:r w:rsidRPr="00176D92">
        <w:rPr>
          <w:rFonts w:eastAsia="Arial" w:cs="Times New Roman"/>
          <w:kern w:val="1"/>
          <w:szCs w:val="20"/>
          <w:lang w:eastAsia="zh-CN" w:bidi="hi-IN"/>
        </w:rPr>
        <w:t>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„</w:t>
      </w:r>
      <w:r w:rsidR="00904A11">
        <w:rPr>
          <w:rFonts w:cs="Times New Roman"/>
        </w:rPr>
        <w:t>Sukcesywne dostawy wraz z rozładunkiem mieszanki piaskowo – solnej, w sezonie zimowym 2024, na potrzeby zimowego utrzymania dróg powiatowych.”</w:t>
      </w:r>
    </w:p>
    <w:p w:rsidR="00CE0429" w:rsidRDefault="00CE0429" w:rsidP="00341C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7148CB">
        <w:rPr>
          <w:rFonts w:eastAsia="Arial" w:cs="Times New Roman"/>
          <w:kern w:val="1"/>
          <w:szCs w:val="20"/>
          <w:lang w:eastAsia="zh-CN" w:bidi="hi-IN"/>
        </w:rPr>
        <w:t>Wykon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341C0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Default="00184441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341C0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341C09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B57BFB" w:rsidRDefault="00200A2B" w:rsidP="00341C0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 xml:space="preserve">Oferujemy </w:t>
      </w:r>
      <w:r w:rsidR="00A723BC">
        <w:rPr>
          <w:rFonts w:eastAsia="Times New Roman" w:cs="Times New Roman"/>
          <w:bCs/>
          <w:szCs w:val="20"/>
        </w:rPr>
        <w:t>w</w:t>
      </w:r>
      <w:r w:rsidR="007148CB">
        <w:rPr>
          <w:rFonts w:eastAsia="Times New Roman" w:cs="Times New Roman"/>
          <w:bCs/>
          <w:szCs w:val="20"/>
        </w:rPr>
        <w:t>ykon</w:t>
      </w:r>
      <w:r w:rsidRPr="0064452D">
        <w:rPr>
          <w:rFonts w:eastAsia="Times New Roman" w:cs="Times New Roman"/>
          <w:bCs/>
          <w:szCs w:val="20"/>
        </w:rPr>
        <w:t>anie przedmiotu zamówienia za cenę oferty</w:t>
      </w:r>
      <w:r w:rsidR="008709EF">
        <w:rPr>
          <w:rFonts w:eastAsia="Times New Roman" w:cs="Times New Roman"/>
          <w:bCs/>
          <w:szCs w:val="20"/>
        </w:rPr>
        <w:t xml:space="preserve"> netto: ………………., podatek VAT: …% </w:t>
      </w:r>
      <w:r w:rsidR="00AE7E58">
        <w:rPr>
          <w:rFonts w:eastAsia="Times New Roman" w:cs="Times New Roman"/>
          <w:bCs/>
          <w:szCs w:val="20"/>
        </w:rPr>
        <w:t xml:space="preserve"> brutto ogółem: …………</w:t>
      </w:r>
      <w:r w:rsidRPr="0064452D">
        <w:rPr>
          <w:rFonts w:eastAsia="Times New Roman" w:cs="Times New Roman"/>
          <w:bCs/>
          <w:szCs w:val="20"/>
        </w:rPr>
        <w:t xml:space="preserve">, </w:t>
      </w:r>
      <w:r w:rsidR="00A71F91">
        <w:rPr>
          <w:rFonts w:eastAsia="Times New Roman" w:cs="Times New Roman"/>
          <w:bCs/>
          <w:szCs w:val="20"/>
        </w:rPr>
        <w:t xml:space="preserve">brutto </w:t>
      </w:r>
      <w:r w:rsidRPr="0064452D">
        <w:rPr>
          <w:rFonts w:eastAsia="Times New Roman" w:cs="Times New Roman"/>
          <w:bCs/>
          <w:szCs w:val="20"/>
        </w:rPr>
        <w:t>słownie; ……</w:t>
      </w:r>
      <w:r w:rsidR="00A71F91">
        <w:rPr>
          <w:rFonts w:eastAsia="Times New Roman" w:cs="Times New Roman"/>
          <w:bCs/>
          <w:szCs w:val="20"/>
        </w:rPr>
        <w:t>……………………</w:t>
      </w:r>
      <w:r w:rsidRPr="0064452D">
        <w:rPr>
          <w:rFonts w:eastAsia="Times New Roman" w:cs="Times New Roman"/>
          <w:bCs/>
          <w:szCs w:val="20"/>
        </w:rPr>
        <w:t xml:space="preserve"> .</w:t>
      </w:r>
    </w:p>
    <w:p w:rsidR="00B57BFB" w:rsidRPr="00B57BFB" w:rsidRDefault="00B57BFB" w:rsidP="00341C0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C</w:t>
      </w:r>
      <w:r w:rsidRPr="00B57BFB">
        <w:rPr>
          <w:rFonts w:cs="Times New Roman"/>
          <w:szCs w:val="20"/>
        </w:rPr>
        <w:t xml:space="preserve">ena </w:t>
      </w:r>
      <w:r w:rsidRPr="00B57BFB">
        <w:rPr>
          <w:rFonts w:cs="Times New Roman"/>
          <w:spacing w:val="-3"/>
          <w:szCs w:val="20"/>
        </w:rPr>
        <w:t xml:space="preserve">jednostkowa </w:t>
      </w:r>
      <w:r w:rsidRPr="00B57BFB">
        <w:rPr>
          <w:rFonts w:cs="Times New Roman"/>
          <w:szCs w:val="20"/>
        </w:rPr>
        <w:t xml:space="preserve">zakupu </w:t>
      </w:r>
      <w:r w:rsidRPr="00B57BFB">
        <w:rPr>
          <w:rFonts w:cs="Times New Roman"/>
          <w:spacing w:val="-3"/>
          <w:szCs w:val="20"/>
        </w:rPr>
        <w:t xml:space="preserve">wraz </w:t>
      </w:r>
      <w:r>
        <w:rPr>
          <w:rFonts w:cs="Times New Roman"/>
          <w:szCs w:val="20"/>
        </w:rPr>
        <w:t xml:space="preserve">z dostawą 1 tony mieszanki </w:t>
      </w:r>
      <w:r w:rsidRPr="00B57BFB">
        <w:rPr>
          <w:rFonts w:cs="Times New Roman"/>
          <w:spacing w:val="-3"/>
          <w:szCs w:val="20"/>
        </w:rPr>
        <w:t xml:space="preserve">piaskowo </w:t>
      </w:r>
      <w:r>
        <w:rPr>
          <w:rFonts w:cs="Times New Roman"/>
          <w:szCs w:val="20"/>
        </w:rPr>
        <w:t xml:space="preserve">solnej </w:t>
      </w:r>
      <w:r w:rsidRPr="00B57BFB">
        <w:rPr>
          <w:rFonts w:cs="Times New Roman"/>
          <w:szCs w:val="20"/>
        </w:rPr>
        <w:t>w</w:t>
      </w:r>
      <w:r w:rsidRPr="00B57BFB">
        <w:rPr>
          <w:rFonts w:cs="Times New Roman"/>
          <w:spacing w:val="22"/>
          <w:szCs w:val="20"/>
        </w:rPr>
        <w:t xml:space="preserve"> </w:t>
      </w:r>
      <w:r w:rsidRPr="00B57BFB">
        <w:rPr>
          <w:rFonts w:cs="Times New Roman"/>
          <w:szCs w:val="20"/>
        </w:rPr>
        <w:t>wysokości</w:t>
      </w:r>
      <w:r w:rsidRPr="00B57BFB">
        <w:rPr>
          <w:rFonts w:cs="Times New Roman"/>
          <w:spacing w:val="51"/>
          <w:szCs w:val="20"/>
        </w:rPr>
        <w:t xml:space="preserve"> </w:t>
      </w:r>
      <w:r>
        <w:rPr>
          <w:rFonts w:cs="Times New Roman"/>
          <w:szCs w:val="20"/>
        </w:rPr>
        <w:t>brutto: ……………….</w:t>
      </w:r>
      <w:r w:rsidRPr="00B57BFB">
        <w:rPr>
          <w:rFonts w:cs="Times New Roman"/>
          <w:spacing w:val="-3"/>
          <w:szCs w:val="20"/>
        </w:rPr>
        <w:t>zł</w:t>
      </w:r>
      <w:r>
        <w:rPr>
          <w:rFonts w:cs="Times New Roman"/>
          <w:spacing w:val="-3"/>
          <w:szCs w:val="20"/>
        </w:rPr>
        <w:t xml:space="preserve"> </w:t>
      </w:r>
      <w:r>
        <w:rPr>
          <w:rFonts w:cs="Times New Roman"/>
          <w:szCs w:val="20"/>
        </w:rPr>
        <w:t>(słownie: ……………………….</w:t>
      </w:r>
      <w:r w:rsidRPr="00A618B7">
        <w:rPr>
          <w:rFonts w:cs="Times New Roman"/>
          <w:szCs w:val="20"/>
        </w:rPr>
        <w:t>). Cena ta zawiera wszelkie</w:t>
      </w:r>
      <w:r w:rsidRPr="00A618B7">
        <w:rPr>
          <w:rFonts w:cs="Times New Roman"/>
          <w:spacing w:val="-15"/>
          <w:szCs w:val="20"/>
        </w:rPr>
        <w:t xml:space="preserve"> </w:t>
      </w:r>
      <w:r w:rsidRPr="00A618B7">
        <w:rPr>
          <w:rFonts w:cs="Times New Roman"/>
          <w:szCs w:val="20"/>
        </w:rPr>
        <w:t>podatki</w:t>
      </w:r>
      <w:r>
        <w:rPr>
          <w:rFonts w:cs="Times New Roman"/>
          <w:szCs w:val="20"/>
        </w:rPr>
        <w:t>, w tym podatek od </w:t>
      </w:r>
      <w:r w:rsidRPr="00A618B7">
        <w:rPr>
          <w:rFonts w:cs="Times New Roman"/>
          <w:szCs w:val="20"/>
        </w:rPr>
        <w:t>towarów i usług VAT.</w:t>
      </w:r>
    </w:p>
    <w:p w:rsidR="00674E90" w:rsidRPr="00211E39" w:rsidRDefault="00674E90" w:rsidP="00341C0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1503C" w:rsidRPr="0031503C" w:rsidRDefault="00904A11" w:rsidP="0031503C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szCs w:val="20"/>
          <w:lang w:eastAsia="ar-SA"/>
        </w:rPr>
        <w:t>Skrócenie terminu dostawy</w:t>
      </w:r>
      <w:r w:rsidR="00D74475" w:rsidRPr="00D74475">
        <w:rPr>
          <w:rFonts w:eastAsia="Times New Roman" w:cs="Times New Roman"/>
          <w:szCs w:val="20"/>
          <w:lang w:eastAsia="ar-SA"/>
        </w:rPr>
        <w:t xml:space="preserve">– </w:t>
      </w:r>
      <w:r w:rsidR="00D74475">
        <w:rPr>
          <w:rFonts w:eastAsia="Times New Roman" w:cs="Times New Roman"/>
          <w:szCs w:val="20"/>
          <w:lang w:eastAsia="ar-SA"/>
        </w:rPr>
        <w:t xml:space="preserve">max </w:t>
      </w:r>
      <w:r w:rsidR="00D74475" w:rsidRPr="00D74475">
        <w:rPr>
          <w:rFonts w:eastAsia="Times New Roman" w:cs="Times New Roman"/>
          <w:szCs w:val="20"/>
          <w:lang w:eastAsia="ar-SA"/>
        </w:rPr>
        <w:t>40 pkt.</w:t>
      </w:r>
    </w:p>
    <w:p w:rsidR="0031503C" w:rsidRPr="0031503C" w:rsidRDefault="0031503C" w:rsidP="0031503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31503C">
        <w:rPr>
          <w:szCs w:val="20"/>
          <w:shd w:val="clear" w:color="auto" w:fill="FFFFFF"/>
        </w:rPr>
        <w:t>Zamawiający wymaga, aby Wykonawca dostarczył przedmiot zamówienia w</w:t>
      </w:r>
      <w:r>
        <w:rPr>
          <w:szCs w:val="20"/>
          <w:shd w:val="clear" w:color="auto" w:fill="FFFFFF"/>
        </w:rPr>
        <w:t xml:space="preserve"> terminie nie późniejszym niż w </w:t>
      </w:r>
      <w:r w:rsidRPr="0031503C">
        <w:rPr>
          <w:szCs w:val="20"/>
          <w:shd w:val="clear" w:color="auto" w:fill="FFFFFF"/>
        </w:rPr>
        <w:t>ciągu 8 dni kalendarzowych licząc od dnia otrzymania od Zamawiającego powiadomienia/zamówienia (drogą elektroniczną). Skrócenie tego terminu będzie punktowane wg zasad: Wykonawca, który zaoferuje skrócenie terminu dostawy każdej partii maksymalnie do:</w:t>
      </w:r>
    </w:p>
    <w:p w:rsidR="0031503C" w:rsidRDefault="0031503C" w:rsidP="003150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6 dni kalendarzowych – otrzyma 20 punktów,</w:t>
      </w:r>
    </w:p>
    <w:p w:rsidR="0031503C" w:rsidRDefault="0031503C" w:rsidP="003150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4 dni kalendarzowych – otrzyma 30 punktów.</w:t>
      </w:r>
    </w:p>
    <w:p w:rsidR="0031503C" w:rsidRPr="0031503C" w:rsidRDefault="0031503C" w:rsidP="003150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 dni kalendarzowych – otrzyma 40 punktów.</w:t>
      </w:r>
    </w:p>
    <w:p w:rsidR="00904A11" w:rsidRDefault="0031503C" w:rsidP="00341C09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1503C" w:rsidRDefault="00904A11" w:rsidP="0031503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904A11">
        <w:rPr>
          <w:rFonts w:eastAsia="Times New Roman" w:cs="Times New Roman"/>
          <w:szCs w:val="20"/>
          <w:lang w:eastAsia="ar-SA"/>
        </w:rPr>
        <w:t>W przypadku nie uzupełnienia (nie zakreślenia/oznaczenia), w druku Formularza ofertowego pola: „Skrócenie terminu dostawy”, Zamawiający uzna, iż Wykonawca zaoferował dostawę w terminie 8 dni kalendarzowych i tym samym przyzna Wykonawcy 0 punktów.</w:t>
      </w:r>
      <w:r w:rsidR="00AE7E58">
        <w:rPr>
          <w:rFonts w:eastAsia="Times New Roman" w:cs="Times New Roman"/>
          <w:szCs w:val="20"/>
          <w:lang w:eastAsia="ar-SA"/>
        </w:rPr>
        <w:t xml:space="preserve"> </w:t>
      </w:r>
    </w:p>
    <w:p w:rsidR="00C60E28" w:rsidRPr="0031503C" w:rsidRDefault="00C60E28" w:rsidP="0031503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C60E28">
        <w:rPr>
          <w:rFonts w:eastAsia="Times New Roman" w:cs="Times New Roman"/>
          <w:szCs w:val="20"/>
          <w:u w:val="single"/>
          <w:lang w:eastAsia="ar-SA"/>
        </w:rPr>
        <w:t>Uwaga:</w:t>
      </w:r>
    </w:p>
    <w:p w:rsidR="00C60E28" w:rsidRPr="00C60E28" w:rsidRDefault="00C60E28" w:rsidP="0031503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u w:val="single"/>
          <w:lang w:eastAsia="ar-SA"/>
        </w:rPr>
      </w:pPr>
      <w:r w:rsidRPr="00C60E28">
        <w:rPr>
          <w:rFonts w:eastAsia="Times New Roman" w:cs="Times New Roman"/>
          <w:szCs w:val="20"/>
          <w:u w:val="single"/>
          <w:lang w:eastAsia="ar-SA"/>
        </w:rPr>
        <w:t>Wpisanie terminu dostawy powyżej 8 dni kalendarzowych spowoduje odrzucenie oferty Wykonawcy</w:t>
      </w:r>
      <w:r>
        <w:rPr>
          <w:rFonts w:eastAsia="Times New Roman" w:cs="Times New Roman"/>
          <w:szCs w:val="20"/>
          <w:u w:val="single"/>
          <w:lang w:eastAsia="ar-SA"/>
        </w:rPr>
        <w:t>.</w:t>
      </w:r>
    </w:p>
    <w:p w:rsidR="00AE7E58" w:rsidRDefault="00904A11" w:rsidP="0031503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904A11">
        <w:rPr>
          <w:rFonts w:eastAsia="Times New Roman" w:cs="Times New Roman"/>
          <w:szCs w:val="20"/>
          <w:lang w:eastAsia="ar-SA"/>
        </w:rPr>
        <w:t>W przypadku wpisania przez Wykonawcę terminu krótszego niż</w:t>
      </w:r>
      <w:r w:rsidR="00AE7E58">
        <w:rPr>
          <w:rFonts w:eastAsia="Times New Roman" w:cs="Times New Roman"/>
          <w:szCs w:val="20"/>
          <w:lang w:eastAsia="ar-SA"/>
        </w:rPr>
        <w:t xml:space="preserve"> 2 dni kalendarzowe</w:t>
      </w:r>
      <w:r w:rsidRPr="00904A11">
        <w:rPr>
          <w:rFonts w:eastAsia="Times New Roman" w:cs="Times New Roman"/>
          <w:szCs w:val="20"/>
          <w:lang w:eastAsia="ar-SA"/>
        </w:rPr>
        <w:t xml:space="preserve">, Zamawiający uzna, że Wykonawca zaoferował </w:t>
      </w:r>
      <w:r w:rsidR="00AE7E58">
        <w:rPr>
          <w:rFonts w:eastAsia="Times New Roman" w:cs="Times New Roman"/>
          <w:szCs w:val="20"/>
          <w:lang w:eastAsia="ar-SA"/>
        </w:rPr>
        <w:t>„Skrócenie terminu dostawy” do 2 dni kalendarzowych</w:t>
      </w:r>
      <w:r w:rsidRPr="00904A11">
        <w:rPr>
          <w:rFonts w:eastAsia="Times New Roman" w:cs="Times New Roman"/>
          <w:szCs w:val="20"/>
          <w:lang w:eastAsia="ar-SA"/>
        </w:rPr>
        <w:t xml:space="preserve"> i tym samym przyzna Wykonawcy 40 punktów.</w:t>
      </w:r>
    </w:p>
    <w:p w:rsidR="00904A11" w:rsidRPr="00904A11" w:rsidRDefault="00904A11" w:rsidP="0031503C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904A11">
        <w:rPr>
          <w:rFonts w:eastAsia="Times New Roman" w:cs="Times New Roman"/>
          <w:szCs w:val="20"/>
          <w:lang w:eastAsia="ar-SA"/>
        </w:rPr>
        <w:t>Wykonawca może otrzymać maksymalnie 40 punktów w kryterium „Skrócenie terminu dostawy”.</w:t>
      </w:r>
    </w:p>
    <w:p w:rsidR="00904A11" w:rsidRPr="00AE7E58" w:rsidRDefault="00904A11" w:rsidP="00341C09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341C09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341C0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7148CB">
        <w:rPr>
          <w:rFonts w:eastAsia="Times New Roman" w:cs="Times New Roman"/>
          <w:color w:val="000000"/>
          <w:szCs w:val="20"/>
          <w:lang w:eastAsia="ar-SA"/>
        </w:rPr>
        <w:t>Wykon</w:t>
      </w:r>
      <w:r w:rsidRPr="00D33774">
        <w:rPr>
          <w:rFonts w:eastAsia="Times New Roman" w:cs="Times New Roman"/>
          <w:color w:val="000000"/>
          <w:szCs w:val="20"/>
          <w:lang w:eastAsia="ar-SA"/>
        </w:rPr>
        <w:t>awcy nr …………………………………………… (podać nr konta), w okresie</w:t>
      </w:r>
      <w:r w:rsidRPr="00D27B44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AA257F" w:rsidRPr="00AA257F">
        <w:rPr>
          <w:rFonts w:eastAsia="Times New Roman" w:cs="Times New Roman"/>
          <w:bCs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</w:t>
      </w:r>
      <w:r w:rsidR="00AE7E58">
        <w:rPr>
          <w:rFonts w:eastAsia="Times New Roman" w:cs="Times New Roman"/>
          <w:color w:val="000000"/>
          <w:szCs w:val="20"/>
          <w:lang w:eastAsia="ar-SA"/>
        </w:rPr>
        <w:t xml:space="preserve"> po każdej dostawie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faktury VAT.</w:t>
      </w:r>
    </w:p>
    <w:p w:rsidR="008C1D7A" w:rsidRPr="00AE7E58" w:rsidRDefault="00184441" w:rsidP="00341C0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</w:t>
      </w:r>
      <w:r w:rsidR="00AE7E58">
        <w:rPr>
          <w:rFonts w:eastAsia="Times New Roman" w:cs="Times New Roman"/>
          <w:szCs w:val="20"/>
          <w:lang w:eastAsia="pl-PL"/>
        </w:rPr>
        <w:t xml:space="preserve">oraz nazwa </w:t>
      </w:r>
      <w:r w:rsidRPr="00D33774">
        <w:rPr>
          <w:rFonts w:eastAsia="Times New Roman" w:cs="Times New Roman"/>
          <w:szCs w:val="20"/>
          <w:lang w:eastAsia="pl-PL"/>
        </w:rPr>
        <w:t>umowy, której faktura dotyczy.</w:t>
      </w:r>
    </w:p>
    <w:p w:rsidR="00AE7E58" w:rsidRPr="00AE7E58" w:rsidRDefault="00AE7E58" w:rsidP="00341C09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184441" w:rsidRPr="00F051D8" w:rsidRDefault="00F051D8" w:rsidP="00341C09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DA05CC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B37B9D" w:rsidRPr="00AE7E58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awcy lub 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341C0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341C09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60E28" w:rsidRPr="00C60E28" w:rsidRDefault="00184441" w:rsidP="00C60E28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5E69BC" w:rsidRDefault="00184441" w:rsidP="00341C09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E69BC" w:rsidRPr="002613F0" w:rsidRDefault="005E69BC" w:rsidP="00341C09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341C09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341C09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148CB">
        <w:rPr>
          <w:rFonts w:eastAsia="Century Gothic" w:cs="Times New Roman"/>
          <w:szCs w:val="20"/>
          <w:lang w:eastAsia="pl-PL"/>
        </w:rPr>
        <w:t>Wykon</w:t>
      </w:r>
      <w:r w:rsidRPr="00DA05CC">
        <w:rPr>
          <w:rFonts w:eastAsia="Century Gothic" w:cs="Times New Roman"/>
          <w:szCs w:val="20"/>
          <w:lang w:eastAsia="pl-PL"/>
        </w:rPr>
        <w:t>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D2AB2" w:rsidRPr="002613F0" w:rsidRDefault="009E35DF" w:rsidP="00341C09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 xml:space="preserve">będą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>
        <w:rPr>
          <w:rFonts w:eastAsia="Times New Roman" w:cs="Times New Roman"/>
          <w:bCs/>
          <w:i/>
          <w:szCs w:val="20"/>
          <w:lang w:eastAsia="zh-CN"/>
        </w:rPr>
        <w:t>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341C0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341C09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341C0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341C09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341C09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341C0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awca nie dokona skreślenia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awcy,</w:t>
      </w:r>
    </w:p>
    <w:p w:rsidR="00184441" w:rsidRPr="003E640F" w:rsidRDefault="00184441" w:rsidP="00341C09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awca nie dokona skreślenia,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120B29" w:rsidRDefault="00184441" w:rsidP="00341C0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awca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awca nie zamierza powierzyć części zamówienia pod</w:t>
      </w:r>
      <w:r w:rsidR="00D11C3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awcom</w:t>
      </w:r>
    </w:p>
    <w:p w:rsidR="00D11C3F" w:rsidRDefault="00D11C3F" w:rsidP="00341C09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D11C3F" w:rsidRDefault="00D11C3F" w:rsidP="00341C09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9E35DF" w:rsidRDefault="00184441" w:rsidP="00341C09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341C0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341C09">
      <w:pPr>
        <w:suppressAutoHyphens/>
        <w:spacing w:after="0" w:line="240" w:lineRule="auto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20B29" w:rsidRPr="008C1D7A" w:rsidRDefault="00184441" w:rsidP="00341C0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C1D7A" w:rsidRDefault="008C1D7A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E69BC" w:rsidRDefault="005E69B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B34EF" w:rsidRDefault="006B34EF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1503C" w:rsidRDefault="0031503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1503C" w:rsidRDefault="0031503C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Pr="008C1D7A" w:rsidRDefault="00184441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u w:val="single"/>
          <w:lang w:eastAsia="zh-CN" w:bidi="hi-IN"/>
        </w:rPr>
      </w:pPr>
      <w:r w:rsidRPr="008C1D7A">
        <w:rPr>
          <w:rFonts w:eastAsia="Arial" w:cs="Times New Roman"/>
          <w:b/>
          <w:i/>
          <w:kern w:val="1"/>
          <w:szCs w:val="20"/>
          <w:u w:val="single"/>
          <w:lang w:eastAsia="zh-CN" w:bidi="hi-IN"/>
        </w:rPr>
        <w:t>Uwaga</w:t>
      </w:r>
      <w:r w:rsidRPr="008C1D7A">
        <w:rPr>
          <w:rFonts w:eastAsia="Arial" w:cs="Times New Roman"/>
          <w:i/>
          <w:kern w:val="1"/>
          <w:szCs w:val="20"/>
          <w:u w:val="single"/>
          <w:lang w:eastAsia="zh-CN" w:bidi="hi-IN"/>
        </w:rPr>
        <w:t>:</w:t>
      </w:r>
    </w:p>
    <w:p w:rsidR="00925D14" w:rsidRPr="00925D14" w:rsidRDefault="007148CB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341C0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1C3F" w:rsidRDefault="00D11C3F" w:rsidP="00341C0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1C3F" w:rsidSect="00811D26">
      <w:footerReference w:type="default" r:id="rId8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99B49A" w15:done="0"/>
  <w15:commentEx w15:paraId="02D886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BBF5C8" w16cex:dateUtc="2023-12-20T10:45:00Z"/>
  <w16cex:commentExtensible w16cex:durableId="3B155010" w16cex:dateUtc="2023-12-20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99B49A" w16cid:durableId="67BBF5C8"/>
  <w16cid:commentId w16cid:paraId="02D88670" w16cid:durableId="3B1550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6E" w:rsidRDefault="0066226E">
      <w:pPr>
        <w:spacing w:after="0" w:line="240" w:lineRule="auto"/>
      </w:pPr>
      <w:r>
        <w:separator/>
      </w:r>
    </w:p>
  </w:endnote>
  <w:endnote w:type="continuationSeparator" w:id="0">
    <w:p w:rsidR="0066226E" w:rsidRDefault="006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9" w:rsidRDefault="004E439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41C09">
      <w:rPr>
        <w:szCs w:val="20"/>
      </w:rPr>
      <w:instrText xml:space="preserve"> PAGE </w:instrText>
    </w:r>
    <w:r>
      <w:rPr>
        <w:szCs w:val="20"/>
      </w:rPr>
      <w:fldChar w:fldCharType="separate"/>
    </w:r>
    <w:r w:rsidR="000E5329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6E" w:rsidRDefault="0066226E">
      <w:pPr>
        <w:spacing w:after="0" w:line="240" w:lineRule="auto"/>
      </w:pPr>
      <w:r>
        <w:separator/>
      </w:r>
    </w:p>
  </w:footnote>
  <w:footnote w:type="continuationSeparator" w:id="0">
    <w:p w:rsidR="0066226E" w:rsidRDefault="0066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B082F15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3BF014B2"/>
    <w:multiLevelType w:val="hybridMultilevel"/>
    <w:tmpl w:val="379CBDCA"/>
    <w:lvl w:ilvl="0" w:tplc="739231F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CC47BCA"/>
    <w:multiLevelType w:val="hybridMultilevel"/>
    <w:tmpl w:val="64349282"/>
    <w:lvl w:ilvl="0" w:tplc="A548599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F82329C"/>
    <w:multiLevelType w:val="hybridMultilevel"/>
    <w:tmpl w:val="C7ACA178"/>
    <w:lvl w:ilvl="0" w:tplc="700874E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1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2B1101"/>
    <w:multiLevelType w:val="hybridMultilevel"/>
    <w:tmpl w:val="0C70AABC"/>
    <w:lvl w:ilvl="0" w:tplc="37063B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AC3E80"/>
    <w:multiLevelType w:val="hybridMultilevel"/>
    <w:tmpl w:val="FF7AA3FE"/>
    <w:lvl w:ilvl="0" w:tplc="972885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12CF4"/>
    <w:multiLevelType w:val="hybridMultilevel"/>
    <w:tmpl w:val="E5B4B34E"/>
    <w:lvl w:ilvl="0" w:tplc="01B248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8249B4"/>
    <w:multiLevelType w:val="hybridMultilevel"/>
    <w:tmpl w:val="096240E8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8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9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05D6"/>
    <w:multiLevelType w:val="hybridMultilevel"/>
    <w:tmpl w:val="52B68E74"/>
    <w:lvl w:ilvl="0" w:tplc="9728854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A7F3986"/>
    <w:multiLevelType w:val="hybridMultilevel"/>
    <w:tmpl w:val="636A3B84"/>
    <w:lvl w:ilvl="0" w:tplc="D7A221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3D1416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E5D773D"/>
    <w:multiLevelType w:val="hybridMultilevel"/>
    <w:tmpl w:val="649AE74C"/>
    <w:lvl w:ilvl="0" w:tplc="9728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03"/>
  </w:num>
  <w:num w:numId="3">
    <w:abstractNumId w:val="57"/>
  </w:num>
  <w:num w:numId="4">
    <w:abstractNumId w:val="39"/>
  </w:num>
  <w:num w:numId="5">
    <w:abstractNumId w:val="40"/>
  </w:num>
  <w:num w:numId="6">
    <w:abstractNumId w:val="76"/>
  </w:num>
  <w:num w:numId="7">
    <w:abstractNumId w:val="43"/>
  </w:num>
  <w:num w:numId="8">
    <w:abstractNumId w:val="90"/>
  </w:num>
  <w:num w:numId="9">
    <w:abstractNumId w:val="72"/>
  </w:num>
  <w:num w:numId="10">
    <w:abstractNumId w:val="96"/>
  </w:num>
  <w:num w:numId="11">
    <w:abstractNumId w:val="98"/>
  </w:num>
  <w:num w:numId="12">
    <w:abstractNumId w:val="75"/>
  </w:num>
  <w:num w:numId="13">
    <w:abstractNumId w:val="80"/>
  </w:num>
  <w:num w:numId="14">
    <w:abstractNumId w:val="91"/>
  </w:num>
  <w:num w:numId="15">
    <w:abstractNumId w:val="97"/>
  </w:num>
  <w:num w:numId="16">
    <w:abstractNumId w:val="70"/>
  </w:num>
  <w:num w:numId="17">
    <w:abstractNumId w:val="46"/>
  </w:num>
  <w:num w:numId="18">
    <w:abstractNumId w:val="102"/>
  </w:num>
  <w:num w:numId="19">
    <w:abstractNumId w:val="86"/>
  </w:num>
  <w:num w:numId="20">
    <w:abstractNumId w:val="78"/>
  </w:num>
  <w:num w:numId="21">
    <w:abstractNumId w:val="100"/>
  </w:num>
  <w:num w:numId="22">
    <w:abstractNumId w:val="74"/>
  </w:num>
  <w:num w:numId="23">
    <w:abstractNumId w:val="83"/>
  </w:num>
  <w:num w:numId="24">
    <w:abstractNumId w:val="63"/>
  </w:num>
  <w:num w:numId="25">
    <w:abstractNumId w:val="58"/>
  </w:num>
  <w:num w:numId="26">
    <w:abstractNumId w:val="68"/>
  </w:num>
  <w:num w:numId="27">
    <w:abstractNumId w:val="31"/>
  </w:num>
  <w:num w:numId="28">
    <w:abstractNumId w:val="35"/>
  </w:num>
  <w:num w:numId="29">
    <w:abstractNumId w:val="45"/>
  </w:num>
  <w:num w:numId="30">
    <w:abstractNumId w:val="53"/>
  </w:num>
  <w:num w:numId="31">
    <w:abstractNumId w:val="69"/>
  </w:num>
  <w:num w:numId="32">
    <w:abstractNumId w:val="50"/>
  </w:num>
  <w:num w:numId="33">
    <w:abstractNumId w:val="29"/>
  </w:num>
  <w:num w:numId="34">
    <w:abstractNumId w:val="82"/>
  </w:num>
  <w:num w:numId="35">
    <w:abstractNumId w:val="64"/>
  </w:num>
  <w:num w:numId="36">
    <w:abstractNumId w:val="9"/>
  </w:num>
  <w:num w:numId="37">
    <w:abstractNumId w:val="27"/>
  </w:num>
  <w:num w:numId="38">
    <w:abstractNumId w:val="44"/>
  </w:num>
  <w:num w:numId="39">
    <w:abstractNumId w:val="34"/>
  </w:num>
  <w:num w:numId="40">
    <w:abstractNumId w:val="88"/>
  </w:num>
  <w:num w:numId="41">
    <w:abstractNumId w:val="84"/>
  </w:num>
  <w:num w:numId="42">
    <w:abstractNumId w:val="93"/>
  </w:num>
  <w:num w:numId="43">
    <w:abstractNumId w:val="60"/>
  </w:num>
  <w:num w:numId="44">
    <w:abstractNumId w:val="89"/>
  </w:num>
  <w:num w:numId="45">
    <w:abstractNumId w:val="36"/>
  </w:num>
  <w:num w:numId="46">
    <w:abstractNumId w:val="38"/>
  </w:num>
  <w:num w:numId="47">
    <w:abstractNumId w:val="79"/>
  </w:num>
  <w:num w:numId="48">
    <w:abstractNumId w:val="56"/>
  </w:num>
  <w:num w:numId="49">
    <w:abstractNumId w:val="52"/>
  </w:num>
  <w:num w:numId="50">
    <w:abstractNumId w:val="33"/>
  </w:num>
  <w:num w:numId="51">
    <w:abstractNumId w:val="65"/>
  </w:num>
  <w:num w:numId="52">
    <w:abstractNumId w:val="67"/>
  </w:num>
  <w:num w:numId="53">
    <w:abstractNumId w:val="94"/>
  </w:num>
  <w:num w:numId="54">
    <w:abstractNumId w:val="61"/>
  </w:num>
  <w:num w:numId="55">
    <w:abstractNumId w:val="49"/>
  </w:num>
  <w:num w:numId="56">
    <w:abstractNumId w:val="32"/>
  </w:num>
  <w:num w:numId="57">
    <w:abstractNumId w:val="92"/>
  </w:num>
  <w:num w:numId="58">
    <w:abstractNumId w:val="37"/>
  </w:num>
  <w:num w:numId="59">
    <w:abstractNumId w:val="101"/>
  </w:num>
  <w:num w:numId="60">
    <w:abstractNumId w:val="54"/>
  </w:num>
  <w:num w:numId="61">
    <w:abstractNumId w:val="62"/>
  </w:num>
  <w:num w:numId="62">
    <w:abstractNumId w:val="55"/>
  </w:num>
  <w:num w:numId="63">
    <w:abstractNumId w:val="87"/>
  </w:num>
  <w:num w:numId="64">
    <w:abstractNumId w:val="99"/>
  </w:num>
  <w:num w:numId="65">
    <w:abstractNumId w:val="59"/>
  </w:num>
  <w:num w:numId="66">
    <w:abstractNumId w:val="95"/>
  </w:num>
  <w:num w:numId="67">
    <w:abstractNumId w:val="71"/>
  </w:num>
  <w:num w:numId="68">
    <w:abstractNumId w:val="28"/>
  </w:num>
  <w:num w:numId="69">
    <w:abstractNumId w:val="7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AAE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15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329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141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008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55E8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4CD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4F7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0F0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3F35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F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1733"/>
    <w:rsid w:val="002322EB"/>
    <w:rsid w:val="00233C22"/>
    <w:rsid w:val="00233C63"/>
    <w:rsid w:val="0023464D"/>
    <w:rsid w:val="00234BD3"/>
    <w:rsid w:val="00236C5F"/>
    <w:rsid w:val="00237BAD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0FE1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3C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1C0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B0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87599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17A3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0FC5"/>
    <w:rsid w:val="004C1857"/>
    <w:rsid w:val="004C2394"/>
    <w:rsid w:val="004C52CD"/>
    <w:rsid w:val="004C5E0E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A77"/>
    <w:rsid w:val="004E2F52"/>
    <w:rsid w:val="004E439F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6CA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69BC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226E"/>
    <w:rsid w:val="0066249F"/>
    <w:rsid w:val="00663339"/>
    <w:rsid w:val="00663AB3"/>
    <w:rsid w:val="00665296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34EF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C01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0F9A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3BD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46BE"/>
    <w:rsid w:val="00805043"/>
    <w:rsid w:val="008050CE"/>
    <w:rsid w:val="00805DAD"/>
    <w:rsid w:val="00807B55"/>
    <w:rsid w:val="008101C3"/>
    <w:rsid w:val="00810768"/>
    <w:rsid w:val="00811D26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B6A4A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361D"/>
    <w:rsid w:val="008F5280"/>
    <w:rsid w:val="008F68EB"/>
    <w:rsid w:val="008F7264"/>
    <w:rsid w:val="008F74AF"/>
    <w:rsid w:val="008F7853"/>
    <w:rsid w:val="009009C7"/>
    <w:rsid w:val="00900DD0"/>
    <w:rsid w:val="00902641"/>
    <w:rsid w:val="00904A11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D"/>
    <w:rsid w:val="00916C98"/>
    <w:rsid w:val="00916F0D"/>
    <w:rsid w:val="009207D4"/>
    <w:rsid w:val="00922ACA"/>
    <w:rsid w:val="00923C14"/>
    <w:rsid w:val="009249CE"/>
    <w:rsid w:val="00924AB9"/>
    <w:rsid w:val="00924B85"/>
    <w:rsid w:val="00925D14"/>
    <w:rsid w:val="009267A5"/>
    <w:rsid w:val="00930D29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60C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CD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5D9"/>
    <w:rsid w:val="00A32858"/>
    <w:rsid w:val="00A338C7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64A8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55DC"/>
    <w:rsid w:val="00AE7402"/>
    <w:rsid w:val="00AE7E58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2CD9"/>
    <w:rsid w:val="00B03455"/>
    <w:rsid w:val="00B0503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57BFB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0CD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F015A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0E28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D4D5E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52DD"/>
    <w:rsid w:val="00D16B66"/>
    <w:rsid w:val="00D17175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4CB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47C8B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D736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4B9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FD37-5AF7-46DA-9F3A-DB7A8D7E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2023-12-22T11:39:00Z</cp:lastPrinted>
  <dcterms:created xsi:type="dcterms:W3CDTF">2023-12-20T10:53:00Z</dcterms:created>
  <dcterms:modified xsi:type="dcterms:W3CDTF">2023-12-22T11:52:00Z</dcterms:modified>
</cp:coreProperties>
</file>