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F41" w14:textId="3A012110" w:rsidR="005F748B" w:rsidRPr="00A21CFF" w:rsidRDefault="005F748B" w:rsidP="005F748B">
      <w:pPr>
        <w:jc w:val="right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 xml:space="preserve">Załącznik nr 1 do SWZ (wzór) </w:t>
      </w:r>
    </w:p>
    <w:p w14:paraId="1D74D432" w14:textId="77777777" w:rsidR="005F748B" w:rsidRPr="00A21CFF" w:rsidRDefault="005F748B" w:rsidP="005F748B">
      <w:pPr>
        <w:jc w:val="center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>FORMULARZ OFERTY</w:t>
      </w:r>
    </w:p>
    <w:p w14:paraId="004CEBBE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A21CFF">
        <w:rPr>
          <w:rFonts w:ascii="Times New Roman" w:hAnsi="Times New Roman" w:cs="Times New Roman"/>
          <w:b/>
          <w:color w:val="000000"/>
        </w:rPr>
        <w:t>Nazwa i adres Zamawiającego:</w:t>
      </w:r>
    </w:p>
    <w:p w14:paraId="21FC8A3A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21CFF">
        <w:rPr>
          <w:rFonts w:ascii="Times New Roman" w:hAnsi="Times New Roman" w:cs="Times New Roman"/>
          <w:color w:val="000000"/>
        </w:rPr>
        <w:t>Gmina Międzylesie</w:t>
      </w:r>
    </w:p>
    <w:p w14:paraId="704FA15F" w14:textId="77777777" w:rsidR="005F748B" w:rsidRPr="00A21CFF" w:rsidRDefault="005F748B" w:rsidP="005F74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21CFF">
        <w:rPr>
          <w:rFonts w:ascii="Times New Roman" w:hAnsi="Times New Roman" w:cs="Times New Roman"/>
          <w:color w:val="000000"/>
        </w:rPr>
        <w:t>57-530 Międzylesie</w:t>
      </w:r>
    </w:p>
    <w:p w14:paraId="39EE9A9F" w14:textId="77777777" w:rsidR="005F748B" w:rsidRPr="00A21CFF" w:rsidRDefault="005F748B" w:rsidP="005F748B">
      <w:pPr>
        <w:pStyle w:val="Tekstpodstawowy31"/>
        <w:rPr>
          <w:color w:val="000000"/>
          <w:sz w:val="22"/>
          <w:szCs w:val="22"/>
        </w:rPr>
      </w:pPr>
      <w:r w:rsidRPr="00A21CFF">
        <w:rPr>
          <w:color w:val="000000"/>
          <w:sz w:val="22"/>
          <w:szCs w:val="22"/>
        </w:rPr>
        <w:t>pl. Wolności 1</w:t>
      </w:r>
    </w:p>
    <w:p w14:paraId="11AE88D3" w14:textId="77777777" w:rsidR="005F748B" w:rsidRPr="00A21CFF" w:rsidRDefault="005F748B" w:rsidP="005F748B">
      <w:pPr>
        <w:spacing w:after="0"/>
        <w:rPr>
          <w:rFonts w:ascii="Times New Roman" w:hAnsi="Times New Roman" w:cs="Times New Roman"/>
          <w:b/>
          <w:color w:val="000000"/>
        </w:rPr>
      </w:pPr>
      <w:r w:rsidRPr="00A21CFF">
        <w:rPr>
          <w:rFonts w:ascii="Times New Roman" w:hAnsi="Times New Roman" w:cs="Times New Roman"/>
          <w:b/>
          <w:color w:val="000000"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117"/>
      </w:tblGrid>
      <w:tr w:rsidR="005F748B" w:rsidRPr="00A21CFF" w14:paraId="235EB11F" w14:textId="77777777" w:rsidTr="009855D3">
        <w:tc>
          <w:tcPr>
            <w:tcW w:w="1774" w:type="dxa"/>
          </w:tcPr>
          <w:p w14:paraId="6FC3CFEE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60CD00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7117" w:type="dxa"/>
          </w:tcPr>
          <w:p w14:paraId="74956C0A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0B8749CA" w14:textId="77777777" w:rsidTr="009855D3">
        <w:tc>
          <w:tcPr>
            <w:tcW w:w="1774" w:type="dxa"/>
          </w:tcPr>
          <w:p w14:paraId="02BDC4E9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Siedziba firmy</w:t>
            </w:r>
          </w:p>
        </w:tc>
        <w:tc>
          <w:tcPr>
            <w:tcW w:w="7117" w:type="dxa"/>
          </w:tcPr>
          <w:p w14:paraId="4537DF88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34B8E67E" w14:textId="77777777" w:rsidTr="009855D3">
        <w:tc>
          <w:tcPr>
            <w:tcW w:w="1774" w:type="dxa"/>
          </w:tcPr>
          <w:p w14:paraId="60268BA5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tel./fax.</w:t>
            </w:r>
          </w:p>
        </w:tc>
        <w:tc>
          <w:tcPr>
            <w:tcW w:w="7117" w:type="dxa"/>
          </w:tcPr>
          <w:p w14:paraId="41C81ACC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16742077" w14:textId="77777777" w:rsidTr="009855D3">
        <w:tc>
          <w:tcPr>
            <w:tcW w:w="1774" w:type="dxa"/>
          </w:tcPr>
          <w:p w14:paraId="346F3635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NIP:</w:t>
            </w:r>
          </w:p>
        </w:tc>
        <w:tc>
          <w:tcPr>
            <w:tcW w:w="7117" w:type="dxa"/>
          </w:tcPr>
          <w:p w14:paraId="297F5F34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48B2B696" w14:textId="77777777" w:rsidTr="009855D3">
        <w:tc>
          <w:tcPr>
            <w:tcW w:w="1774" w:type="dxa"/>
          </w:tcPr>
          <w:p w14:paraId="000E2F2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Nr REGON:</w:t>
            </w:r>
          </w:p>
        </w:tc>
        <w:tc>
          <w:tcPr>
            <w:tcW w:w="7117" w:type="dxa"/>
          </w:tcPr>
          <w:p w14:paraId="3B33AE4E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748B" w:rsidRPr="00A21CFF" w14:paraId="28CC52A1" w14:textId="77777777" w:rsidTr="009855D3">
        <w:tc>
          <w:tcPr>
            <w:tcW w:w="1774" w:type="dxa"/>
          </w:tcPr>
          <w:p w14:paraId="0B136E37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Nazwa banku  i nr konta</w:t>
            </w:r>
          </w:p>
        </w:tc>
        <w:tc>
          <w:tcPr>
            <w:tcW w:w="7117" w:type="dxa"/>
          </w:tcPr>
          <w:p w14:paraId="0377DFAB" w14:textId="77777777" w:rsidR="005F748B" w:rsidRPr="00A21CFF" w:rsidRDefault="005F748B" w:rsidP="00985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18AA41C" w14:textId="77777777" w:rsidR="005F748B" w:rsidRPr="00A21CFF" w:rsidRDefault="005F748B" w:rsidP="005F748B">
      <w:pPr>
        <w:pStyle w:val="Lista"/>
        <w:rPr>
          <w:rFonts w:cs="Times New Roman"/>
          <w:sz w:val="22"/>
          <w:szCs w:val="22"/>
        </w:rPr>
      </w:pPr>
    </w:p>
    <w:p w14:paraId="7EC693CB" w14:textId="4240E953" w:rsidR="005F748B" w:rsidRPr="00A21CFF" w:rsidRDefault="005F748B" w:rsidP="005F748B">
      <w:pPr>
        <w:pStyle w:val="Lista"/>
        <w:rPr>
          <w:rFonts w:eastAsiaTheme="minorHAnsi" w:cs="Times New Roman"/>
          <w:bCs w:val="0"/>
          <w:color w:val="000000"/>
          <w:sz w:val="22"/>
          <w:szCs w:val="22"/>
          <w:lang w:eastAsia="en-US"/>
        </w:rPr>
      </w:pPr>
      <w:r w:rsidRPr="00A21CFF">
        <w:rPr>
          <w:rFonts w:eastAsia="Calibri" w:cs="Times New Roman"/>
          <w:sz w:val="22"/>
          <w:szCs w:val="22"/>
        </w:rPr>
        <w:t>Nawi</w:t>
      </w:r>
      <w:r w:rsidRPr="00A21CFF">
        <w:rPr>
          <w:rFonts w:eastAsia="Calibri" w:cs="Times New Roman"/>
          <w:spacing w:val="-2"/>
          <w:sz w:val="22"/>
          <w:szCs w:val="22"/>
        </w:rPr>
        <w:t>ą</w:t>
      </w:r>
      <w:r w:rsidRPr="00A21CFF">
        <w:rPr>
          <w:rFonts w:eastAsia="Calibri" w:cs="Times New Roman"/>
          <w:sz w:val="22"/>
          <w:szCs w:val="22"/>
        </w:rPr>
        <w:t xml:space="preserve">zując do </w:t>
      </w:r>
      <w:r w:rsidRPr="00A21CFF">
        <w:rPr>
          <w:rFonts w:eastAsia="Calibri" w:cs="Times New Roman"/>
          <w:spacing w:val="-2"/>
          <w:sz w:val="22"/>
          <w:szCs w:val="22"/>
        </w:rPr>
        <w:t>o</w:t>
      </w:r>
      <w:r w:rsidRPr="00A21CFF">
        <w:rPr>
          <w:rFonts w:eastAsia="Calibri" w:cs="Times New Roman"/>
          <w:sz w:val="22"/>
          <w:szCs w:val="22"/>
        </w:rPr>
        <w:t>głos</w:t>
      </w:r>
      <w:r w:rsidRPr="00A21CFF">
        <w:rPr>
          <w:rFonts w:eastAsia="Calibri" w:cs="Times New Roman"/>
          <w:spacing w:val="-4"/>
          <w:sz w:val="22"/>
          <w:szCs w:val="22"/>
        </w:rPr>
        <w:t>z</w:t>
      </w:r>
      <w:r w:rsidRPr="00A21CFF">
        <w:rPr>
          <w:rFonts w:eastAsia="Calibri" w:cs="Times New Roman"/>
          <w:sz w:val="22"/>
          <w:szCs w:val="22"/>
        </w:rPr>
        <w:t>o</w:t>
      </w:r>
      <w:r w:rsidRPr="00A21CFF">
        <w:rPr>
          <w:rFonts w:eastAsia="Calibri" w:cs="Times New Roman"/>
          <w:spacing w:val="-2"/>
          <w:sz w:val="22"/>
          <w:szCs w:val="22"/>
        </w:rPr>
        <w:t>n</w:t>
      </w:r>
      <w:r w:rsidRPr="00A21CFF">
        <w:rPr>
          <w:rFonts w:eastAsia="Calibri" w:cs="Times New Roman"/>
          <w:sz w:val="22"/>
          <w:szCs w:val="22"/>
        </w:rPr>
        <w:t>e</w:t>
      </w:r>
      <w:r w:rsidRPr="00A21CFF">
        <w:rPr>
          <w:rFonts w:eastAsia="Calibri" w:cs="Times New Roman"/>
          <w:spacing w:val="-2"/>
          <w:sz w:val="22"/>
          <w:szCs w:val="22"/>
        </w:rPr>
        <w:t>g</w:t>
      </w:r>
      <w:r w:rsidRPr="00A21CFF">
        <w:rPr>
          <w:rFonts w:eastAsia="Calibri" w:cs="Times New Roman"/>
          <w:sz w:val="22"/>
          <w:szCs w:val="22"/>
        </w:rPr>
        <w:t xml:space="preserve">o </w:t>
      </w:r>
      <w:r w:rsidRPr="00A21CFF">
        <w:rPr>
          <w:rFonts w:eastAsia="Calibri" w:cs="Times New Roman"/>
          <w:spacing w:val="-2"/>
          <w:sz w:val="22"/>
          <w:szCs w:val="22"/>
        </w:rPr>
        <w:t>p</w:t>
      </w:r>
      <w:r w:rsidRPr="00A21CFF">
        <w:rPr>
          <w:rFonts w:eastAsia="Calibri" w:cs="Times New Roman"/>
          <w:sz w:val="22"/>
          <w:szCs w:val="22"/>
        </w:rPr>
        <w:t>ost</w:t>
      </w:r>
      <w:r w:rsidRPr="00A21CFF">
        <w:rPr>
          <w:rFonts w:eastAsia="Calibri" w:cs="Times New Roman"/>
          <w:spacing w:val="-2"/>
          <w:sz w:val="22"/>
          <w:szCs w:val="22"/>
        </w:rPr>
        <w:t>ę</w:t>
      </w:r>
      <w:r w:rsidRPr="00A21CFF">
        <w:rPr>
          <w:rFonts w:eastAsia="Calibri" w:cs="Times New Roman"/>
          <w:sz w:val="22"/>
          <w:szCs w:val="22"/>
        </w:rPr>
        <w:t>po</w:t>
      </w:r>
      <w:r w:rsidRPr="00A21CFF">
        <w:rPr>
          <w:rFonts w:eastAsia="Calibri" w:cs="Times New Roman"/>
          <w:spacing w:val="-5"/>
          <w:sz w:val="22"/>
          <w:szCs w:val="22"/>
        </w:rPr>
        <w:t>w</w:t>
      </w:r>
      <w:r w:rsidRPr="00A21CFF">
        <w:rPr>
          <w:rFonts w:eastAsia="Calibri" w:cs="Times New Roman"/>
          <w:sz w:val="22"/>
          <w:szCs w:val="22"/>
        </w:rPr>
        <w:t>an</w:t>
      </w:r>
      <w:r w:rsidRPr="00A21CFF">
        <w:rPr>
          <w:rFonts w:eastAsia="Calibri" w:cs="Times New Roman"/>
          <w:spacing w:val="-5"/>
          <w:sz w:val="22"/>
          <w:szCs w:val="22"/>
        </w:rPr>
        <w:t>i</w:t>
      </w:r>
      <w:r w:rsidRPr="00A21CFF">
        <w:rPr>
          <w:rFonts w:eastAsia="Calibri" w:cs="Times New Roman"/>
          <w:sz w:val="22"/>
          <w:szCs w:val="22"/>
        </w:rPr>
        <w:t xml:space="preserve">a o </w:t>
      </w:r>
      <w:r w:rsidRPr="00A21CFF">
        <w:rPr>
          <w:rFonts w:eastAsia="Calibri" w:cs="Times New Roman"/>
          <w:spacing w:val="-2"/>
          <w:sz w:val="22"/>
          <w:szCs w:val="22"/>
        </w:rPr>
        <w:t>u</w:t>
      </w:r>
      <w:r w:rsidRPr="00A21CFF">
        <w:rPr>
          <w:rFonts w:eastAsia="Calibri" w:cs="Times New Roman"/>
          <w:sz w:val="22"/>
          <w:szCs w:val="22"/>
        </w:rPr>
        <w:t>dziel</w:t>
      </w:r>
      <w:r w:rsidRPr="00A21CFF">
        <w:rPr>
          <w:rFonts w:eastAsia="Calibri" w:cs="Times New Roman"/>
          <w:spacing w:val="-2"/>
          <w:sz w:val="22"/>
          <w:szCs w:val="22"/>
        </w:rPr>
        <w:t>e</w:t>
      </w:r>
      <w:r w:rsidRPr="00A21CFF">
        <w:rPr>
          <w:rFonts w:eastAsia="Calibri" w:cs="Times New Roman"/>
          <w:sz w:val="22"/>
          <w:szCs w:val="22"/>
        </w:rPr>
        <w:t>nie za</w:t>
      </w:r>
      <w:r w:rsidRPr="00A21CFF">
        <w:rPr>
          <w:rFonts w:eastAsia="Calibri" w:cs="Times New Roman"/>
          <w:spacing w:val="-6"/>
          <w:sz w:val="22"/>
          <w:szCs w:val="22"/>
        </w:rPr>
        <w:t>m</w:t>
      </w:r>
      <w:r w:rsidRPr="00A21CFF">
        <w:rPr>
          <w:rFonts w:eastAsia="Calibri" w:cs="Times New Roman"/>
          <w:sz w:val="22"/>
          <w:szCs w:val="22"/>
        </w:rPr>
        <w:t>ówien</w:t>
      </w:r>
      <w:r w:rsidRPr="00A21CFF">
        <w:rPr>
          <w:rFonts w:eastAsia="Calibri" w:cs="Times New Roman"/>
          <w:spacing w:val="-5"/>
          <w:sz w:val="22"/>
          <w:szCs w:val="22"/>
        </w:rPr>
        <w:t>i</w:t>
      </w:r>
      <w:r w:rsidRPr="00A21CFF">
        <w:rPr>
          <w:rFonts w:eastAsia="Calibri" w:cs="Times New Roman"/>
          <w:sz w:val="22"/>
          <w:szCs w:val="22"/>
        </w:rPr>
        <w:t>a p</w:t>
      </w:r>
      <w:r w:rsidRPr="00A21CFF">
        <w:rPr>
          <w:rFonts w:eastAsia="Calibri" w:cs="Times New Roman"/>
          <w:spacing w:val="-2"/>
          <w:sz w:val="22"/>
          <w:szCs w:val="22"/>
        </w:rPr>
        <w:t>u</w:t>
      </w:r>
      <w:r w:rsidRPr="00A21CFF">
        <w:rPr>
          <w:rFonts w:eastAsia="Calibri" w:cs="Times New Roman"/>
          <w:sz w:val="22"/>
          <w:szCs w:val="22"/>
        </w:rPr>
        <w:t>blicz</w:t>
      </w:r>
      <w:r w:rsidRPr="00A21CFF">
        <w:rPr>
          <w:rFonts w:eastAsia="Calibri" w:cs="Times New Roman"/>
          <w:spacing w:val="-2"/>
          <w:sz w:val="22"/>
          <w:szCs w:val="22"/>
        </w:rPr>
        <w:t>n</w:t>
      </w:r>
      <w:r w:rsidRPr="00A21CFF">
        <w:rPr>
          <w:rFonts w:eastAsia="Calibri" w:cs="Times New Roman"/>
          <w:sz w:val="22"/>
          <w:szCs w:val="22"/>
        </w:rPr>
        <w:t>e</w:t>
      </w:r>
      <w:r w:rsidRPr="00A21CFF">
        <w:rPr>
          <w:rFonts w:eastAsia="Calibri" w:cs="Times New Roman"/>
          <w:spacing w:val="-2"/>
          <w:sz w:val="22"/>
          <w:szCs w:val="22"/>
        </w:rPr>
        <w:t>g</w:t>
      </w:r>
      <w:r w:rsidRPr="00A21CFF">
        <w:rPr>
          <w:rFonts w:eastAsia="Calibri" w:cs="Times New Roman"/>
          <w:sz w:val="22"/>
          <w:szCs w:val="22"/>
        </w:rPr>
        <w:t>o na</w:t>
      </w:r>
      <w:r w:rsidRPr="00A21CFF">
        <w:rPr>
          <w:rFonts w:cs="Times New Roman"/>
          <w:sz w:val="22"/>
          <w:szCs w:val="22"/>
        </w:rPr>
        <w:t>:</w:t>
      </w:r>
      <w:r w:rsidRPr="00A21CFF">
        <w:rPr>
          <w:rFonts w:eastAsiaTheme="minorHAnsi" w:cs="Times New Roman"/>
          <w:bCs w:val="0"/>
          <w:color w:val="000000"/>
          <w:sz w:val="22"/>
          <w:szCs w:val="22"/>
          <w:lang w:eastAsia="en-US"/>
        </w:rPr>
        <w:t xml:space="preserve"> </w:t>
      </w:r>
    </w:p>
    <w:p w14:paraId="2320D9D8" w14:textId="688B44BC" w:rsidR="005F748B" w:rsidRPr="00A21CFF" w:rsidRDefault="005F748B" w:rsidP="005F748B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 „Dowóz uczniów do placówek oświatowych na terenie Gminy Międzylesie w roku szkolnym 202</w:t>
      </w:r>
      <w:r w:rsidR="001D6DC6">
        <w:rPr>
          <w:rFonts w:ascii="Times New Roman" w:hAnsi="Times New Roman" w:cs="Times New Roman"/>
        </w:rPr>
        <w:t>3</w:t>
      </w:r>
      <w:r w:rsidRPr="00A21CFF">
        <w:rPr>
          <w:rFonts w:ascii="Times New Roman" w:hAnsi="Times New Roman" w:cs="Times New Roman"/>
        </w:rPr>
        <w:t>/202</w:t>
      </w:r>
      <w:r w:rsidR="001D6DC6">
        <w:rPr>
          <w:rFonts w:ascii="Times New Roman" w:hAnsi="Times New Roman" w:cs="Times New Roman"/>
        </w:rPr>
        <w:t>4</w:t>
      </w:r>
      <w:r w:rsidRPr="00A21CFF">
        <w:rPr>
          <w:rFonts w:ascii="Times New Roman" w:hAnsi="Times New Roman" w:cs="Times New Roman"/>
        </w:rPr>
        <w:t>”</w:t>
      </w:r>
      <w:r w:rsidR="00BC2BE5" w:rsidRPr="00A21CFF">
        <w:rPr>
          <w:rFonts w:ascii="Times New Roman" w:hAnsi="Times New Roman" w:cs="Times New Roman"/>
        </w:rPr>
        <w:t>, składamy niniejszą ofertę o treści:</w:t>
      </w:r>
    </w:p>
    <w:p w14:paraId="683F525F" w14:textId="77777777" w:rsidR="00BC2BE5" w:rsidRPr="00A21CFF" w:rsidRDefault="00BC2BE5" w:rsidP="009D2E07">
      <w:pPr>
        <w:pStyle w:val="Tekstpodstawowy31"/>
        <w:spacing w:line="276" w:lineRule="auto"/>
        <w:rPr>
          <w:i/>
          <w:sz w:val="22"/>
          <w:szCs w:val="22"/>
        </w:rPr>
      </w:pPr>
    </w:p>
    <w:p w14:paraId="5D457C48" w14:textId="1D155BE7" w:rsidR="009D2E07" w:rsidRPr="00A21CFF" w:rsidRDefault="009D2E07" w:rsidP="00BC2BE5">
      <w:pPr>
        <w:rPr>
          <w:rFonts w:ascii="Times New Roman" w:hAnsi="Times New Roman" w:cs="Times New Roman"/>
          <w:i/>
        </w:rPr>
      </w:pPr>
      <w:r w:rsidRPr="00A21CFF">
        <w:rPr>
          <w:rFonts w:ascii="Times New Roman" w:hAnsi="Times New Roman" w:cs="Times New Roman"/>
          <w:i/>
        </w:rPr>
        <w:t xml:space="preserve">W celu porównania ofert, Zamawiający na podstawie Wykazu tras (zał. nr </w:t>
      </w:r>
      <w:r w:rsidR="00BC2BE5" w:rsidRPr="00A21CFF">
        <w:rPr>
          <w:rFonts w:ascii="Times New Roman" w:hAnsi="Times New Roman" w:cs="Times New Roman"/>
          <w:i/>
        </w:rPr>
        <w:t>7</w:t>
      </w:r>
      <w:r w:rsidRPr="00A21CFF">
        <w:rPr>
          <w:rFonts w:ascii="Times New Roman" w:hAnsi="Times New Roman" w:cs="Times New Roman"/>
          <w:i/>
        </w:rPr>
        <w:t xml:space="preserve"> do </w:t>
      </w:r>
      <w:r w:rsidR="00BC2BE5" w:rsidRPr="00A21CFF">
        <w:rPr>
          <w:rFonts w:ascii="Times New Roman" w:hAnsi="Times New Roman" w:cs="Times New Roman"/>
          <w:i/>
        </w:rPr>
        <w:t>SWZ</w:t>
      </w:r>
      <w:r w:rsidRPr="00A21CFF">
        <w:rPr>
          <w:rFonts w:ascii="Times New Roman" w:hAnsi="Times New Roman" w:cs="Times New Roman"/>
          <w:i/>
        </w:rPr>
        <w:t xml:space="preserve">) przyjmuje: </w:t>
      </w:r>
      <w:r w:rsidR="00BC2BE5" w:rsidRPr="00A21CFF">
        <w:rPr>
          <w:rFonts w:ascii="Times New Roman" w:hAnsi="Times New Roman" w:cs="Times New Roman"/>
          <w:i/>
        </w:rPr>
        <w:t xml:space="preserve">łącznie w ciągu dnia autobus przejedzie około </w:t>
      </w:r>
      <w:r w:rsidR="00A73D44">
        <w:rPr>
          <w:rFonts w:ascii="Times New Roman" w:hAnsi="Times New Roman" w:cs="Times New Roman"/>
          <w:i/>
        </w:rPr>
        <w:t>220</w:t>
      </w:r>
      <w:r w:rsidR="00BC2BE5" w:rsidRPr="00A21CFF">
        <w:rPr>
          <w:rFonts w:ascii="Times New Roman" w:hAnsi="Times New Roman" w:cs="Times New Roman"/>
          <w:i/>
        </w:rPr>
        <w:t xml:space="preserve"> km</w:t>
      </w:r>
      <w:r w:rsidRPr="00A21CFF">
        <w:rPr>
          <w:rFonts w:ascii="Times New Roman" w:hAnsi="Times New Roman" w:cs="Times New Roman"/>
          <w:i/>
        </w:rPr>
        <w:t>, ilość dni nauki szkolnej: 18</w:t>
      </w:r>
      <w:r w:rsidR="00A73D44">
        <w:rPr>
          <w:rFonts w:ascii="Times New Roman" w:hAnsi="Times New Roman" w:cs="Times New Roman"/>
          <w:i/>
        </w:rPr>
        <w:t>2</w:t>
      </w:r>
      <w:r w:rsidRPr="00A21CFF">
        <w:rPr>
          <w:rFonts w:ascii="Times New Roman" w:hAnsi="Times New Roman" w:cs="Times New Roman"/>
          <w:i/>
        </w:rPr>
        <w:t xml:space="preserve"> dni.</w:t>
      </w:r>
    </w:p>
    <w:tbl>
      <w:tblPr>
        <w:tblpPr w:leftFromText="141" w:rightFromText="141" w:vertAnchor="text" w:horzAnchor="margin" w:tblpXSpec="right" w:tblpY="108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3032"/>
      </w:tblGrid>
      <w:tr w:rsidR="009D2E07" w:rsidRPr="00A21CFF" w14:paraId="549F849E" w14:textId="77777777" w:rsidTr="009855D3">
        <w:trPr>
          <w:trHeight w:val="794"/>
        </w:trPr>
        <w:tc>
          <w:tcPr>
            <w:tcW w:w="704" w:type="dxa"/>
            <w:shd w:val="clear" w:color="auto" w:fill="auto"/>
            <w:vAlign w:val="center"/>
          </w:tcPr>
          <w:p w14:paraId="4DBDBF94" w14:textId="77777777" w:rsidR="009D2E07" w:rsidRPr="00A21CFF" w:rsidRDefault="009D2E07" w:rsidP="00985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99FA50" w14:textId="77777777" w:rsidR="00C33970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 xml:space="preserve">Cena jedn. netto </w:t>
            </w:r>
          </w:p>
          <w:p w14:paraId="036B806A" w14:textId="6224B0B1" w:rsidR="009D2E07" w:rsidRPr="00A21CFF" w:rsidRDefault="009D2E07" w:rsidP="00C3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(stawka za 1</w:t>
            </w:r>
            <w:r w:rsidR="00C33970">
              <w:rPr>
                <w:rFonts w:ascii="Times New Roman" w:hAnsi="Times New Roman" w:cs="Times New Roman"/>
                <w:b/>
              </w:rPr>
              <w:t xml:space="preserve"> </w:t>
            </w:r>
            <w:r w:rsidRPr="00A21CFF">
              <w:rPr>
                <w:rFonts w:ascii="Times New Roman" w:hAnsi="Times New Roman" w:cs="Times New Roman"/>
                <w:b/>
              </w:rPr>
              <w:t>km)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A0859" w14:textId="77777777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Kwota podatku VAT (8%)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8F0DC2" w14:textId="77777777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Cena jedn. brutto</w:t>
            </w:r>
          </w:p>
          <w:p w14:paraId="340F93A2" w14:textId="198BE562" w:rsidR="009D2E07" w:rsidRPr="00A21CFF" w:rsidRDefault="009D2E07" w:rsidP="0098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CFF">
              <w:rPr>
                <w:rFonts w:ascii="Times New Roman" w:hAnsi="Times New Roman" w:cs="Times New Roman"/>
                <w:b/>
              </w:rPr>
              <w:t>(stawka za 1</w:t>
            </w:r>
            <w:r w:rsidR="00C33970">
              <w:rPr>
                <w:rFonts w:ascii="Times New Roman" w:hAnsi="Times New Roman" w:cs="Times New Roman"/>
                <w:b/>
              </w:rPr>
              <w:t xml:space="preserve"> </w:t>
            </w:r>
            <w:r w:rsidRPr="00A21CFF">
              <w:rPr>
                <w:rFonts w:ascii="Times New Roman" w:hAnsi="Times New Roman" w:cs="Times New Roman"/>
                <w:b/>
              </w:rPr>
              <w:t>km)</w:t>
            </w:r>
          </w:p>
        </w:tc>
      </w:tr>
      <w:tr w:rsidR="009D2E07" w:rsidRPr="00A21CFF" w14:paraId="6F9FD8B4" w14:textId="77777777" w:rsidTr="009855D3">
        <w:trPr>
          <w:trHeight w:val="85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F8847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  <w:r w:rsidRPr="00A21C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CE55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51BF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CF13" w14:textId="77777777" w:rsidR="009D2E07" w:rsidRPr="00A21CFF" w:rsidRDefault="009D2E07" w:rsidP="009855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9B6EE5" w14:textId="62495232" w:rsidR="005F748B" w:rsidRPr="00A21CFF" w:rsidRDefault="005F748B" w:rsidP="009D2E0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07FA023D" w14:textId="77777777" w:rsidR="005F748B" w:rsidRPr="00A21CFF" w:rsidRDefault="005F748B" w:rsidP="005F748B">
      <w:pPr>
        <w:pStyle w:val="Tekstpodstawowy2"/>
        <w:numPr>
          <w:ilvl w:val="0"/>
          <w:numId w:val="40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A21CFF">
        <w:rPr>
          <w:rFonts w:ascii="Times New Roman" w:hAnsi="Times New Roman" w:cs="Times New Roman"/>
          <w:b/>
        </w:rPr>
        <w:t>Wartość oferty netto wynos..................................................................................................zł</w:t>
      </w:r>
    </w:p>
    <w:p w14:paraId="1D3496BC" w14:textId="77777777" w:rsidR="005F748B" w:rsidRPr="00A21CFF" w:rsidRDefault="005F748B" w:rsidP="005F748B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Podatek  VAT …………… % .......................................................................................................zł</w:t>
      </w:r>
    </w:p>
    <w:p w14:paraId="05876319" w14:textId="77777777" w:rsidR="005F748B" w:rsidRPr="00A21CFF" w:rsidRDefault="005F748B" w:rsidP="005F748B">
      <w:pPr>
        <w:pStyle w:val="Nagwek9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A21CFF">
        <w:rPr>
          <w:rFonts w:ascii="Times New Roman" w:hAnsi="Times New Roman" w:cs="Times New Roman"/>
          <w:sz w:val="22"/>
          <w:szCs w:val="22"/>
        </w:rPr>
        <w:t xml:space="preserve">Wartość oferty brutto wynosi: ........................................................................................................zł </w:t>
      </w:r>
    </w:p>
    <w:p w14:paraId="35F15D6C" w14:textId="77777777" w:rsidR="005F748B" w:rsidRPr="00A21CFF" w:rsidRDefault="005F748B" w:rsidP="005F748B">
      <w:pPr>
        <w:spacing w:after="0" w:line="360" w:lineRule="auto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słownie zł ...........................................................................................................................................</w:t>
      </w:r>
    </w:p>
    <w:p w14:paraId="0799B993" w14:textId="77777777" w:rsidR="005F748B" w:rsidRPr="00A21CFF" w:rsidRDefault="005F748B" w:rsidP="005F748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eastAsiaTheme="minorHAnsi" w:hAnsi="Times New Roman"/>
          <w:b/>
        </w:rPr>
        <w:t>Czas podstawienia pojazdu zastępczego</w:t>
      </w:r>
      <w:r w:rsidRPr="00A21CFF">
        <w:rPr>
          <w:rFonts w:ascii="Times New Roman" w:hAnsi="Times New Roman"/>
        </w:rPr>
        <w:t xml:space="preserve"> ........................... minut.</w:t>
      </w:r>
    </w:p>
    <w:p w14:paraId="2F70FEDD" w14:textId="77777777" w:rsidR="005F748B" w:rsidRPr="00A21CFF" w:rsidRDefault="005F748B" w:rsidP="005F748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  <w:b/>
        </w:rPr>
        <w:t>Płatnoś</w:t>
      </w:r>
      <w:r w:rsidRPr="00A21CFF">
        <w:rPr>
          <w:rFonts w:ascii="Times New Roman" w:hAnsi="Times New Roman"/>
        </w:rPr>
        <w:t>ć za fakturę zostanie dokonana w terminie ………….dni od daty wystawienia faktury VAT.</w:t>
      </w:r>
    </w:p>
    <w:p w14:paraId="74A5088D" w14:textId="77777777" w:rsidR="004A56FB" w:rsidRPr="00A21CFF" w:rsidRDefault="005F748B" w:rsidP="004A56F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Oświadczamy, że zapoznaliśmy się ze Specyfikacją Warunków Zamówienia </w:t>
      </w:r>
      <w:r w:rsidRPr="00A21CFF">
        <w:rPr>
          <w:rFonts w:ascii="Times New Roman" w:hAnsi="Times New Roman"/>
        </w:rPr>
        <w:br/>
        <w:t xml:space="preserve">i nie wnosimy do niej zastrzeżeń oraz zdobyliśmy wszystkie informacje niezbędne </w:t>
      </w:r>
      <w:r w:rsidRPr="00A21CFF">
        <w:rPr>
          <w:rFonts w:ascii="Times New Roman" w:hAnsi="Times New Roman"/>
        </w:rPr>
        <w:br/>
        <w:t>do przygotowania oferty.</w:t>
      </w:r>
    </w:p>
    <w:p w14:paraId="1A11AB0F" w14:textId="497B3E99" w:rsidR="004A56FB" w:rsidRPr="00A21CFF" w:rsidRDefault="00BC2BE5" w:rsidP="004A56FB">
      <w:pPr>
        <w:pStyle w:val="Akapitzlist"/>
        <w:numPr>
          <w:ilvl w:val="0"/>
          <w:numId w:val="40"/>
        </w:numPr>
        <w:spacing w:after="0" w:line="240" w:lineRule="auto"/>
        <w:ind w:left="425" w:hanging="357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Zamówienie zostanie zrealizowane w terminie </w:t>
      </w:r>
      <w:r w:rsidR="004A56FB" w:rsidRPr="00A21CFF">
        <w:rPr>
          <w:rFonts w:ascii="Times New Roman" w:hAnsi="Times New Roman"/>
          <w:b/>
        </w:rPr>
        <w:t>do 30 czerwca 202</w:t>
      </w:r>
      <w:r w:rsidR="001D6DC6">
        <w:rPr>
          <w:rFonts w:ascii="Times New Roman" w:hAnsi="Times New Roman"/>
          <w:b/>
        </w:rPr>
        <w:t>4</w:t>
      </w:r>
      <w:r w:rsidR="004A56FB" w:rsidRPr="00A21CFF">
        <w:rPr>
          <w:rFonts w:ascii="Times New Roman" w:hAnsi="Times New Roman"/>
          <w:b/>
        </w:rPr>
        <w:t xml:space="preserve"> r.</w:t>
      </w:r>
      <w:r w:rsidR="004A56FB" w:rsidRPr="00A21CFF">
        <w:rPr>
          <w:rFonts w:ascii="Times New Roman" w:hAnsi="Times New Roman"/>
        </w:rPr>
        <w:t xml:space="preserve"> ale nie dłużej niż do dnia zakończenia roku szkolnego.</w:t>
      </w:r>
    </w:p>
    <w:p w14:paraId="07437DF6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>Oświadczamy, że:</w:t>
      </w:r>
    </w:p>
    <w:p w14:paraId="4343EEC1" w14:textId="77777777" w:rsidR="00BC2BE5" w:rsidRPr="00A21CFF" w:rsidRDefault="00BC2BE5" w:rsidP="00BC2BE5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Zrealizujemy zamówienie zgodnie z opisem zawartym w specyfikacji warunków zamówienia; </w:t>
      </w:r>
    </w:p>
    <w:p w14:paraId="202B3848" w14:textId="69001A7C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Zobowiązujemy się, że </w:t>
      </w:r>
      <w:r w:rsidR="00786766" w:rsidRPr="00A21CFF">
        <w:rPr>
          <w:rFonts w:ascii="Times New Roman" w:hAnsi="Times New Roman" w:cs="Times New Roman"/>
        </w:rPr>
        <w:t xml:space="preserve">osoby </w:t>
      </w:r>
      <w:r w:rsidRPr="00A21CFF">
        <w:rPr>
          <w:rFonts w:ascii="Times New Roman" w:hAnsi="Times New Roman" w:cs="Times New Roman"/>
        </w:rPr>
        <w:t xml:space="preserve">wykonujący </w:t>
      </w:r>
      <w:r w:rsidR="00786766" w:rsidRPr="00A21CFF">
        <w:rPr>
          <w:rFonts w:ascii="Times New Roman" w:hAnsi="Times New Roman" w:cs="Times New Roman"/>
        </w:rPr>
        <w:t xml:space="preserve">usługę objętą przedmiotem zamówienia </w:t>
      </w:r>
      <w:r w:rsidRPr="00A21CFF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A21CFF">
        <w:rPr>
          <w:rFonts w:ascii="Times New Roman" w:hAnsi="Times New Roman" w:cs="Times New Roman"/>
        </w:rPr>
        <w:lastRenderedPageBreak/>
        <w:t>przepisów ustawy z dnia 26 czerwca 1974 r. - Kodeks pracy (tekst jedn. Dz.U. 2020 poz. 1320 z późn. zm..);</w:t>
      </w:r>
    </w:p>
    <w:p w14:paraId="351AF7A7" w14:textId="1024D1BA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 xml:space="preserve">Nie wnosimy zastrzeżeń do wzoru umowy stanowiącego załącznik nr </w:t>
      </w:r>
      <w:r w:rsidR="00786766" w:rsidRPr="00A21CFF">
        <w:rPr>
          <w:rFonts w:ascii="Times New Roman" w:hAnsi="Times New Roman" w:cs="Times New Roman"/>
        </w:rPr>
        <w:t>8</w:t>
      </w:r>
      <w:r w:rsidRPr="00A21CFF">
        <w:rPr>
          <w:rFonts w:ascii="Times New Roman" w:hAnsi="Times New Roman" w:cs="Times New Roman"/>
        </w:rPr>
        <w:t xml:space="preserve"> do specyfikacji warunków zamówienia; </w:t>
      </w:r>
    </w:p>
    <w:p w14:paraId="669B7ECF" w14:textId="77777777" w:rsidR="00BC2BE5" w:rsidRPr="00A21CFF" w:rsidRDefault="00BC2BE5" w:rsidP="00BC2BE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765CAD6D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Zapewniamy o ważności oferty przez </w:t>
      </w:r>
      <w:r w:rsidRPr="00A21CFF">
        <w:rPr>
          <w:rFonts w:ascii="Times New Roman" w:hAnsi="Times New Roman"/>
          <w:b/>
        </w:rPr>
        <w:t>30 dni</w:t>
      </w:r>
      <w:r w:rsidRPr="00A21CFF">
        <w:rPr>
          <w:rFonts w:ascii="Times New Roman" w:hAnsi="Times New Roman"/>
        </w:rPr>
        <w:t>,</w:t>
      </w:r>
      <w:r w:rsidRPr="00A21CFF">
        <w:rPr>
          <w:rFonts w:ascii="Times New Roman" w:hAnsi="Times New Roman"/>
          <w:b/>
        </w:rPr>
        <w:t xml:space="preserve"> </w:t>
      </w:r>
      <w:r w:rsidRPr="00A21CFF">
        <w:rPr>
          <w:rFonts w:ascii="Times New Roman" w:hAnsi="Times New Roman"/>
        </w:rPr>
        <w:t>licząc od terminu składania ofert wskazanego w SWZ.</w:t>
      </w:r>
    </w:p>
    <w:p w14:paraId="5C7633D2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Informujemy, że Wykonawca jest: </w:t>
      </w:r>
    </w:p>
    <w:p w14:paraId="3DAED7A1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Mikroprzedsiębiorstwem</w:t>
      </w:r>
    </w:p>
    <w:p w14:paraId="77931B3E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Małym przedsiębiorstwem</w:t>
      </w:r>
    </w:p>
    <w:p w14:paraId="61891EF8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 Średnim przedsiębiorstwem</w:t>
      </w:r>
    </w:p>
    <w:p w14:paraId="6475FD43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Jednoosobowa działalność gospodarcza</w:t>
      </w:r>
    </w:p>
    <w:p w14:paraId="1D81E622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Osoba fizyczna nieprowadząca działalności gospodarczej</w:t>
      </w:r>
    </w:p>
    <w:p w14:paraId="1B666452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>*  Inny rodzaj</w:t>
      </w:r>
    </w:p>
    <w:p w14:paraId="42235995" w14:textId="77777777" w:rsidR="00BC2BE5" w:rsidRPr="00A21CFF" w:rsidRDefault="00BC2BE5" w:rsidP="00BC2BE5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61308105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 xml:space="preserve">Wykonawca nie jest: </w:t>
      </w:r>
    </w:p>
    <w:p w14:paraId="1CD27921" w14:textId="77777777" w:rsidR="00BC2BE5" w:rsidRPr="00A21CFF" w:rsidRDefault="00BC2BE5" w:rsidP="00BC2BE5">
      <w:pPr>
        <w:keepLines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1CFF">
        <w:rPr>
          <w:rFonts w:ascii="Times New Roman" w:eastAsia="Calibri" w:hAnsi="Times New Roman" w:cs="Times New Roman"/>
        </w:rPr>
        <w:t xml:space="preserve">*   żadnym z ww. przedsiębiorstw  </w:t>
      </w:r>
    </w:p>
    <w:p w14:paraId="517DB86F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19652C" w14:textId="77777777" w:rsidR="00BC2BE5" w:rsidRPr="00A21CFF" w:rsidRDefault="00BC2BE5" w:rsidP="00BC2BE5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6C4B2392" w14:textId="77777777" w:rsidR="00BC2BE5" w:rsidRPr="00A21CFF" w:rsidRDefault="00BC2BE5" w:rsidP="00BC2BE5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9A08909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3EB5CE73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5FBDE3BF" w14:textId="77777777" w:rsidR="00BC2BE5" w:rsidRPr="00A21CFF" w:rsidRDefault="00BC2BE5" w:rsidP="00BC2BE5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A21CF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A21C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12D70BA7" w14:textId="77777777" w:rsidR="00BC2BE5" w:rsidRPr="00A21CFF" w:rsidRDefault="00BC2BE5" w:rsidP="00BC2BE5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21CF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Powyższe informacje są wymagane wyłącznie do celów statystycznych</w:t>
      </w:r>
      <w:r w:rsidRPr="00A21CF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</w:p>
    <w:p w14:paraId="5EE6C368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A21CFF">
        <w:rPr>
          <w:rStyle w:val="Odwoanieprzypisudolnego"/>
          <w:rFonts w:ascii="Times New Roman" w:hAnsi="Times New Roman"/>
          <w:color w:val="000000"/>
        </w:rPr>
        <w:footnoteReference w:id="1"/>
      </w:r>
      <w:r w:rsidRPr="00A21CFF">
        <w:rPr>
          <w:rFonts w:ascii="Times New Roman" w:hAnsi="Times New Roman"/>
          <w:color w:val="000000"/>
          <w:vertAlign w:val="superscript"/>
        </w:rPr>
        <w:t xml:space="preserve">  </w:t>
      </w:r>
      <w:r w:rsidRPr="00A21CFF">
        <w:rPr>
          <w:rFonts w:ascii="Times New Roman" w:hAnsi="Times New Roman"/>
          <w:color w:val="000000"/>
        </w:rPr>
        <w:t xml:space="preserve">wobec osób fizycznych, </w:t>
      </w:r>
      <w:r w:rsidRPr="00A21CFF">
        <w:rPr>
          <w:rFonts w:ascii="Times New Roman" w:hAnsi="Times New Roman"/>
        </w:rPr>
        <w:t>od których dane osobowe bezpośrednio lub pośrednio pozyskałem</w:t>
      </w:r>
      <w:r w:rsidRPr="00A21CF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A21CFF">
        <w:rPr>
          <w:rFonts w:ascii="Times New Roman" w:hAnsi="Times New Roman"/>
        </w:rPr>
        <w:t>.</w:t>
      </w:r>
      <w:r w:rsidRPr="00A21CFF">
        <w:rPr>
          <w:rStyle w:val="Odwoanieprzypisudolnego"/>
          <w:rFonts w:ascii="Times New Roman" w:hAnsi="Times New Roman"/>
        </w:rPr>
        <w:footnoteReference w:id="2"/>
      </w:r>
    </w:p>
    <w:p w14:paraId="55E36065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0EF5E6F3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0AA9AD1B" w14:textId="77777777" w:rsidR="00BC2BE5" w:rsidRPr="00A21CFF" w:rsidRDefault="00BC2BE5" w:rsidP="00BC2BE5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Cs/>
        </w:rPr>
      </w:pPr>
      <w:r w:rsidRPr="00A21CFF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nie </w:t>
      </w:r>
      <w:r w:rsidRPr="00A21CFF">
        <w:rPr>
          <w:rFonts w:ascii="Times New Roman" w:hAnsi="Times New Roman"/>
        </w:rPr>
        <w:lastRenderedPageBreak/>
        <w:t>zawierają informacji stanowiących tajemnice przedsiębiorstwa w rozumieniu przepisów o zwalczaniu nieuczciwej konkurencji, które chcemy zastrzec przed ogólnym dostępem.</w:t>
      </w:r>
    </w:p>
    <w:p w14:paraId="2A629A75" w14:textId="77777777" w:rsidR="00BC2BE5" w:rsidRPr="00A21CFF" w:rsidRDefault="00BC2BE5" w:rsidP="00BC2BE5">
      <w:pPr>
        <w:ind w:left="426"/>
        <w:jc w:val="both"/>
        <w:rPr>
          <w:rFonts w:ascii="Times New Roman" w:hAnsi="Times New Roman" w:cs="Times New Roman"/>
          <w:i/>
        </w:rPr>
      </w:pPr>
      <w:r w:rsidRPr="00A21CFF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A21CFF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A21CFF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A21CFF">
        <w:rPr>
          <w:rFonts w:ascii="Times New Roman" w:hAnsi="Times New Roman" w:cs="Times New Roman"/>
          <w:i/>
        </w:rPr>
        <w:t>):</w:t>
      </w:r>
    </w:p>
    <w:p w14:paraId="23CC5671" w14:textId="77777777" w:rsidR="00BC2BE5" w:rsidRPr="00A21CFF" w:rsidRDefault="00BC2BE5" w:rsidP="00BC2BE5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0E352E9" w14:textId="77777777" w:rsidR="00BC2BE5" w:rsidRPr="00A21CFF" w:rsidRDefault="00BC2BE5" w:rsidP="00BC2BE5">
      <w:pPr>
        <w:pStyle w:val="Akapitzlist"/>
        <w:numPr>
          <w:ilvl w:val="0"/>
          <w:numId w:val="43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  <w:b/>
          <w:bCs/>
        </w:rPr>
        <w:t>INFORMUJĘ</w:t>
      </w:r>
      <w:r w:rsidRPr="00A21CFF">
        <w:rPr>
          <w:rFonts w:ascii="Times New Roman" w:hAnsi="Times New Roman"/>
          <w:bCs/>
        </w:rPr>
        <w:t xml:space="preserve">, że wybór oferty </w:t>
      </w:r>
      <w:r w:rsidRPr="00A21CFF">
        <w:rPr>
          <w:rFonts w:ascii="Times New Roman" w:hAnsi="Times New Roman"/>
          <w:b/>
          <w:bCs/>
        </w:rPr>
        <w:t>będzie / nie będzie*</w:t>
      </w:r>
      <w:r w:rsidRPr="00A21CFF">
        <w:rPr>
          <w:rFonts w:ascii="Times New Roman" w:hAnsi="Times New Roman"/>
          <w:bCs/>
        </w:rPr>
        <w:t xml:space="preserve"> prowadził do powstania u Zamawiającego </w:t>
      </w:r>
      <w:r w:rsidRPr="00A21CFF">
        <w:rPr>
          <w:rFonts w:ascii="Times New Roman" w:hAnsi="Times New Roman"/>
        </w:rPr>
        <w:t>obowiązku podatkowego zgodnie z przepisami o podatku od towarów i usług</w:t>
      </w:r>
      <w:r w:rsidRPr="00A21CFF">
        <w:rPr>
          <w:rFonts w:ascii="Times New Roman" w:hAnsi="Times New Roman"/>
          <w:bCs/>
        </w:rPr>
        <w:t>:</w:t>
      </w:r>
      <w:r w:rsidRPr="00A21CFF">
        <w:rPr>
          <w:rFonts w:ascii="Times New Roman" w:hAnsi="Times New Roman"/>
          <w:bCs/>
        </w:rPr>
        <w:br/>
        <w:t xml:space="preserve"> W przypadku, gdy wybór oferty </w:t>
      </w:r>
      <w:r w:rsidRPr="00A21CFF">
        <w:rPr>
          <w:rFonts w:ascii="Times New Roman" w:hAnsi="Times New Roman"/>
          <w:b/>
          <w:bCs/>
        </w:rPr>
        <w:t xml:space="preserve">będzie </w:t>
      </w:r>
      <w:r w:rsidRPr="00A21CFF">
        <w:rPr>
          <w:rFonts w:ascii="Times New Roman" w:hAnsi="Times New Roman"/>
          <w:bCs/>
        </w:rPr>
        <w:t>prowadził do powstania u Zamawiającego obowiązku należy wypełnić:</w:t>
      </w:r>
    </w:p>
    <w:p w14:paraId="2BF06713" w14:textId="77777777" w:rsidR="00BC2BE5" w:rsidRPr="00A21CFF" w:rsidRDefault="00BC2BE5" w:rsidP="00BC2BE5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A21CFF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40AF00BF" w14:textId="77777777" w:rsidR="00BC2BE5" w:rsidRPr="00A21CFF" w:rsidRDefault="00BC2BE5" w:rsidP="00BC2BE5">
      <w:pPr>
        <w:pStyle w:val="Akapitzlist"/>
        <w:numPr>
          <w:ilvl w:val="0"/>
          <w:numId w:val="43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Oświadczamy, że wykonamy zamówienie </w:t>
      </w:r>
      <w:r w:rsidRPr="00A21CFF">
        <w:rPr>
          <w:rFonts w:ascii="Times New Roman" w:hAnsi="Times New Roman"/>
          <w:b/>
          <w:bCs/>
        </w:rPr>
        <w:t>siłami własnymi, tj.</w:t>
      </w:r>
      <w:r w:rsidRPr="00A21CFF">
        <w:rPr>
          <w:rFonts w:ascii="Times New Roman" w:hAnsi="Times New Roman"/>
        </w:rPr>
        <w:t xml:space="preserve"> </w:t>
      </w:r>
      <w:r w:rsidRPr="00A21CFF">
        <w:rPr>
          <w:rFonts w:ascii="Times New Roman" w:hAnsi="Times New Roman"/>
          <w:b/>
        </w:rPr>
        <w:t>bez udziału/z udziałem</w:t>
      </w:r>
      <w:r w:rsidRPr="00A21CFF">
        <w:rPr>
          <w:rStyle w:val="Odwoanieprzypisudolnego"/>
          <w:rFonts w:ascii="Times New Roman" w:hAnsi="Times New Roman"/>
        </w:rPr>
        <w:footnoteReference w:id="4"/>
      </w:r>
      <w:r w:rsidRPr="00A21CFF">
        <w:rPr>
          <w:rStyle w:val="Odwoanieprzypisukocowego"/>
          <w:rFonts w:ascii="Times New Roman" w:hAnsi="Times New Roman"/>
        </w:rPr>
        <w:t xml:space="preserve"> </w:t>
      </w:r>
      <w:r w:rsidRPr="00A21CFF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374"/>
      </w:tblGrid>
      <w:tr w:rsidR="00BC2BE5" w:rsidRPr="00A21CFF" w14:paraId="774BEFFD" w14:textId="77777777" w:rsidTr="009855D3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BC7140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51558E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Nazwa podwykonawcy (o ile są znane)</w:t>
            </w:r>
          </w:p>
        </w:tc>
      </w:tr>
      <w:tr w:rsidR="00BC2BE5" w:rsidRPr="00A21CFF" w14:paraId="7D105DD8" w14:textId="77777777" w:rsidTr="009855D3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C116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C5B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ED2FE9" w14:textId="77777777" w:rsidR="00BC2BE5" w:rsidRPr="00A21CFF" w:rsidRDefault="00BC2BE5" w:rsidP="00BC2BE5">
      <w:p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W przypadku nie wskazania udziału podwykonawców Zamawiający przyjmie, że całe zamówienie zostanie wykonane przez Wykonawcę, bez udziału podwykonawcy.</w:t>
      </w:r>
    </w:p>
    <w:p w14:paraId="6153F501" w14:textId="77777777" w:rsidR="00BC2BE5" w:rsidRPr="00A21CFF" w:rsidRDefault="00BC2BE5" w:rsidP="00BC2BE5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CEB0ED6" w14:textId="4DCE3B33" w:rsidR="00BC2BE5" w:rsidRPr="00A21CFF" w:rsidRDefault="00BC2BE5" w:rsidP="00BC2B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21CFF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 w:rsidR="00786766" w:rsidRPr="00A21CFF">
        <w:rPr>
          <w:rFonts w:ascii="Times New Roman" w:hAnsi="Times New Roman"/>
        </w:rPr>
        <w:t>usługi</w:t>
      </w:r>
      <w:r w:rsidRPr="00A21CFF">
        <w:rPr>
          <w:rFonts w:ascii="Times New Roman" w:hAnsi="Times New Roman"/>
        </w:rPr>
        <w:t xml:space="preserve"> składające się na przedmiot zamówienia</w:t>
      </w:r>
      <w:r w:rsidRPr="00A21CFF">
        <w:rPr>
          <w:rStyle w:val="Odwoanieprzypisudolnego"/>
          <w:rFonts w:ascii="Times New Roman" w:hAnsi="Times New Roman"/>
        </w:rPr>
        <w:footnoteReference w:id="5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4703"/>
      </w:tblGrid>
      <w:tr w:rsidR="00BC2BE5" w:rsidRPr="00A21CFF" w14:paraId="7085534E" w14:textId="77777777" w:rsidTr="001C204A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A172ACE" w14:textId="77777777" w:rsidR="00BC2BE5" w:rsidRPr="00A21CFF" w:rsidRDefault="00BC2BE5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5D1E685" w14:textId="047B17D0" w:rsidR="00BC2BE5" w:rsidRPr="00A21CFF" w:rsidRDefault="00786766" w:rsidP="00985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CFF">
              <w:rPr>
                <w:rFonts w:ascii="Times New Roman" w:hAnsi="Times New Roman" w:cs="Times New Roman"/>
                <w:sz w:val="18"/>
                <w:szCs w:val="18"/>
              </w:rPr>
              <w:t>Usługa</w:t>
            </w:r>
            <w:r w:rsidR="00BC2BE5" w:rsidRPr="00A21CFF">
              <w:rPr>
                <w:rFonts w:ascii="Times New Roman" w:hAnsi="Times New Roman" w:cs="Times New Roman"/>
                <w:sz w:val="18"/>
                <w:szCs w:val="18"/>
              </w:rPr>
              <w:t xml:space="preserve"> składająca się na przedmiot zamówienia, która zostanie wykonana przez Wykonawcę wskazanego w kol. 1</w:t>
            </w:r>
          </w:p>
        </w:tc>
      </w:tr>
      <w:tr w:rsidR="00BC2BE5" w:rsidRPr="00A21CFF" w14:paraId="19BB42AE" w14:textId="77777777" w:rsidTr="001C204A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31E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026F" w14:textId="77777777" w:rsidR="00BC2BE5" w:rsidRPr="00A21CFF" w:rsidRDefault="00BC2BE5" w:rsidP="009855D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F9C555" w14:textId="77777777" w:rsidR="00BC2BE5" w:rsidRPr="00A21CFF" w:rsidRDefault="00BC2BE5" w:rsidP="00BC2BE5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C142997" w14:textId="77777777" w:rsidR="00BC2BE5" w:rsidRPr="00A21CFF" w:rsidRDefault="00BC2BE5" w:rsidP="001C20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  <w:u w:val="single"/>
        </w:rPr>
        <w:t>Załącznikami do niniejszej oferty są:</w:t>
      </w:r>
    </w:p>
    <w:p w14:paraId="5C8C6C48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Oświadczenie o niepodleganiu wykluczeniu oraz spełnianiu warunków udziału w postępowaniu sporządzone wg załącznika nr 2 do SWZ  (w przypadku wspólnego ubiegania się o zamówienie przez Wykonawców oświadczenie składa każdy z Wykonawców).</w:t>
      </w:r>
    </w:p>
    <w:p w14:paraId="1222EBB0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60B87722" w14:textId="77777777" w:rsidR="00BC2BE5" w:rsidRPr="00A21CFF" w:rsidRDefault="00BC2BE5" w:rsidP="001C204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CFF">
        <w:rPr>
          <w:rFonts w:ascii="Times New Roman" w:hAnsi="Times New Roman" w:cs="Times New Roman"/>
          <w:i/>
          <w:sz w:val="18"/>
          <w:szCs w:val="18"/>
        </w:rPr>
        <w:t>W przypadku korzystania z zasobów innego podmiotu celem spełnienia warunku udziału w postepowaniu, zobowiązanie podmiotu trzeciego sporządzone wg załącznika nr 5 do SWZ.</w:t>
      </w:r>
    </w:p>
    <w:p w14:paraId="1FBF3609" w14:textId="77777777" w:rsidR="00BC2BE5" w:rsidRPr="00A21CFF" w:rsidRDefault="00BC2BE5" w:rsidP="00BC2BE5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8500471" w14:textId="77777777" w:rsidR="00BC2BE5" w:rsidRPr="00A21CFF" w:rsidRDefault="00BC2BE5" w:rsidP="00BC2B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531FE" w14:textId="607EFA8D" w:rsidR="00D163E6" w:rsidRPr="00A21CFF" w:rsidRDefault="001C204A" w:rsidP="00A21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D163E6" w:rsidRPr="00A21CF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FCBC" w14:textId="77777777" w:rsidR="000F6AD1" w:rsidRDefault="000F6AD1" w:rsidP="00FC3D4F">
      <w:pPr>
        <w:spacing w:after="0" w:line="240" w:lineRule="auto"/>
      </w:pPr>
      <w:r>
        <w:separator/>
      </w:r>
    </w:p>
  </w:endnote>
  <w:endnote w:type="continuationSeparator" w:id="0">
    <w:p w14:paraId="720CD100" w14:textId="77777777" w:rsidR="000F6AD1" w:rsidRDefault="000F6AD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206" w14:textId="6A78D905" w:rsidR="000362A2" w:rsidRPr="00266B88" w:rsidRDefault="000362A2" w:rsidP="00EF3C7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0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r w:rsidR="00994B47" w:rsidRPr="00994B47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801C6A">
      <w:rPr>
        <w:rFonts w:ascii="Century Gothic" w:hAnsi="Century Gothic"/>
        <w:sz w:val="16"/>
        <w:szCs w:val="16"/>
      </w:rPr>
      <w:t>3</w:t>
    </w:r>
    <w:r w:rsidR="00994B47" w:rsidRPr="00994B47">
      <w:rPr>
        <w:rFonts w:ascii="Century Gothic" w:hAnsi="Century Gothic"/>
        <w:sz w:val="16"/>
        <w:szCs w:val="16"/>
      </w:rPr>
      <w:t>/202</w:t>
    </w:r>
    <w:r w:rsidR="00801C6A">
      <w:rPr>
        <w:rFonts w:ascii="Century Gothic" w:hAnsi="Century Gothic"/>
        <w:sz w:val="16"/>
        <w:szCs w:val="16"/>
      </w:rPr>
      <w:t>4</w:t>
    </w:r>
    <w:r w:rsidRPr="00B012A5">
      <w:rPr>
        <w:rFonts w:ascii="Century Gothic" w:hAnsi="Century Gothic"/>
        <w:sz w:val="16"/>
        <w:szCs w:val="16"/>
      </w:rPr>
      <w:t>”</w:t>
    </w:r>
    <w:bookmarkEnd w:id="0"/>
  </w:p>
  <w:p w14:paraId="6D66C51B" w14:textId="77777777" w:rsidR="000362A2" w:rsidRDefault="000362A2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3B3553F5" wp14:editId="07E2B15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89A2" w14:textId="77777777" w:rsidR="000F6AD1" w:rsidRDefault="000F6AD1" w:rsidP="00FC3D4F">
      <w:pPr>
        <w:spacing w:after="0" w:line="240" w:lineRule="auto"/>
      </w:pPr>
      <w:r>
        <w:separator/>
      </w:r>
    </w:p>
  </w:footnote>
  <w:footnote w:type="continuationSeparator" w:id="0">
    <w:p w14:paraId="410D33E9" w14:textId="77777777" w:rsidR="000F6AD1" w:rsidRDefault="000F6AD1" w:rsidP="00FC3D4F">
      <w:pPr>
        <w:spacing w:after="0" w:line="240" w:lineRule="auto"/>
      </w:pPr>
      <w:r>
        <w:continuationSeparator/>
      </w:r>
    </w:p>
  </w:footnote>
  <w:footnote w:id="1">
    <w:p w14:paraId="13427463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24A4F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563595">
        <w:rPr>
          <w:rFonts w:ascii="Arial" w:hAnsi="Arial" w:cs="Arial"/>
          <w:sz w:val="18"/>
          <w:szCs w:val="18"/>
        </w:rPr>
        <w:t>.</w:t>
      </w:r>
    </w:p>
  </w:footnote>
  <w:footnote w:id="2">
    <w:p w14:paraId="7777BDC6" w14:textId="77777777" w:rsidR="00BC2BE5" w:rsidRPr="00594DA2" w:rsidRDefault="00BC2BE5" w:rsidP="00BC2BE5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4DA2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7B83D88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75FC7">
        <w:rPr>
          <w:sz w:val="18"/>
          <w:szCs w:val="18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21D53C4" w14:textId="77777777" w:rsidR="00BC2BE5" w:rsidRDefault="00BC2BE5" w:rsidP="00BC2BE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247990">
        <w:rPr>
          <w:sz w:val="18"/>
          <w:szCs w:val="18"/>
        </w:rPr>
        <w:t>Niepotrzebne usunąć lub skreślić.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3A233303" w14:textId="77777777" w:rsidR="00BC2BE5" w:rsidRDefault="00BC2BE5" w:rsidP="00BC2B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95C56">
        <w:rPr>
          <w:sz w:val="18"/>
          <w:szCs w:val="18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E31" w14:textId="77777777" w:rsidR="000362A2" w:rsidRDefault="00000000">
    <w:pPr>
      <w:pStyle w:val="Nagwek"/>
    </w:pPr>
    <w:r>
      <w:rPr>
        <w:noProof/>
        <w:lang w:eastAsia="pl-PL"/>
      </w:rPr>
      <w:pict w14:anchorId="2C2F2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15E8" w14:textId="77777777" w:rsidR="000362A2" w:rsidRDefault="000362A2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7D90855" wp14:editId="4C21793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83C5" w14:textId="77777777" w:rsidR="000362A2" w:rsidRDefault="00000000">
    <w:pPr>
      <w:pStyle w:val="Nagwek"/>
    </w:pPr>
    <w:r>
      <w:rPr>
        <w:noProof/>
        <w:lang w:eastAsia="pl-PL"/>
      </w:rPr>
      <w:pict w14:anchorId="1EB99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E10"/>
    <w:multiLevelType w:val="hybridMultilevel"/>
    <w:tmpl w:val="2F38C626"/>
    <w:lvl w:ilvl="0" w:tplc="3806A8B4">
      <w:start w:val="1"/>
      <w:numFmt w:val="decimal"/>
      <w:lvlText w:val="%1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0106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E2780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4A8B6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660BA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8C08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0AFC6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43EFC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0E022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471C7"/>
    <w:multiLevelType w:val="hybridMultilevel"/>
    <w:tmpl w:val="988A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ADB"/>
    <w:multiLevelType w:val="hybridMultilevel"/>
    <w:tmpl w:val="A872A194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1B4"/>
    <w:multiLevelType w:val="hybridMultilevel"/>
    <w:tmpl w:val="0E0C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0AA"/>
    <w:multiLevelType w:val="hybridMultilevel"/>
    <w:tmpl w:val="26866A8A"/>
    <w:lvl w:ilvl="0" w:tplc="C6DC6A84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29F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87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0A9C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C093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9C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248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8742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0F2990"/>
    <w:multiLevelType w:val="hybridMultilevel"/>
    <w:tmpl w:val="2C7E67A2"/>
    <w:lvl w:ilvl="0" w:tplc="1A6AD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175238F"/>
    <w:multiLevelType w:val="hybridMultilevel"/>
    <w:tmpl w:val="224072EA"/>
    <w:lvl w:ilvl="0" w:tplc="3B9EA3E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5CB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6072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C2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E71F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EB4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0B50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E4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D91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E71F7"/>
    <w:multiLevelType w:val="hybridMultilevel"/>
    <w:tmpl w:val="2FEE1CEC"/>
    <w:lvl w:ilvl="0" w:tplc="D42E90C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A0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30CF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C4D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1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8E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E98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05D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16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FB7F66"/>
    <w:multiLevelType w:val="hybridMultilevel"/>
    <w:tmpl w:val="0D12BE98"/>
    <w:lvl w:ilvl="0" w:tplc="4E404AC0">
      <w:start w:val="1"/>
      <w:numFmt w:val="decimal"/>
      <w:lvlText w:val="%1."/>
      <w:lvlJc w:val="left"/>
      <w:pPr>
        <w:ind w:left="42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5B7CAE"/>
    <w:multiLevelType w:val="hybridMultilevel"/>
    <w:tmpl w:val="5204CFC4"/>
    <w:lvl w:ilvl="0" w:tplc="403CD284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C0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1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E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83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9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A8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23953"/>
    <w:multiLevelType w:val="hybridMultilevel"/>
    <w:tmpl w:val="CC14B3DE"/>
    <w:lvl w:ilvl="0" w:tplc="15CA29A8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43C6E">
      <w:start w:val="1"/>
      <w:numFmt w:val="lowerLetter"/>
      <w:lvlText w:val="%2)"/>
      <w:lvlJc w:val="left"/>
      <w:pPr>
        <w:ind w:left="44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E4FC4">
      <w:start w:val="1"/>
      <w:numFmt w:val="lowerLetter"/>
      <w:lvlText w:val="%3)"/>
      <w:lvlJc w:val="left"/>
      <w:pPr>
        <w:ind w:left="151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463A">
      <w:start w:val="1"/>
      <w:numFmt w:val="decimal"/>
      <w:lvlText w:val="%4"/>
      <w:lvlJc w:val="left"/>
      <w:pPr>
        <w:ind w:left="2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E3DA">
      <w:start w:val="1"/>
      <w:numFmt w:val="lowerLetter"/>
      <w:lvlText w:val="%5"/>
      <w:lvlJc w:val="left"/>
      <w:pPr>
        <w:ind w:left="2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EE68A">
      <w:start w:val="1"/>
      <w:numFmt w:val="lowerRoman"/>
      <w:lvlText w:val="%6"/>
      <w:lvlJc w:val="left"/>
      <w:pPr>
        <w:ind w:left="3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6AAC6">
      <w:start w:val="1"/>
      <w:numFmt w:val="decimal"/>
      <w:lvlText w:val="%7"/>
      <w:lvlJc w:val="left"/>
      <w:pPr>
        <w:ind w:left="4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EB79E">
      <w:start w:val="1"/>
      <w:numFmt w:val="lowerLetter"/>
      <w:lvlText w:val="%8"/>
      <w:lvlJc w:val="left"/>
      <w:pPr>
        <w:ind w:left="5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05634">
      <w:start w:val="1"/>
      <w:numFmt w:val="lowerRoman"/>
      <w:lvlText w:val="%9"/>
      <w:lvlJc w:val="left"/>
      <w:pPr>
        <w:ind w:left="5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705D7A"/>
    <w:multiLevelType w:val="hybridMultilevel"/>
    <w:tmpl w:val="25F20388"/>
    <w:lvl w:ilvl="0" w:tplc="69545300">
      <w:start w:val="1"/>
      <w:numFmt w:val="decimal"/>
      <w:lvlText w:val="%1."/>
      <w:lvlJc w:val="left"/>
      <w:pPr>
        <w:ind w:left="43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4D4F8">
      <w:start w:val="1"/>
      <w:numFmt w:val="lowerLetter"/>
      <w:lvlText w:val="%2)"/>
      <w:lvlJc w:val="left"/>
      <w:pPr>
        <w:ind w:left="75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46BB6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86CE6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A5B62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CA6E4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D4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3090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CBB1A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A11A4D"/>
    <w:multiLevelType w:val="hybridMultilevel"/>
    <w:tmpl w:val="770EB1B0"/>
    <w:lvl w:ilvl="0" w:tplc="3AC28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E87"/>
    <w:multiLevelType w:val="hybridMultilevel"/>
    <w:tmpl w:val="A51E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432045"/>
    <w:multiLevelType w:val="hybridMultilevel"/>
    <w:tmpl w:val="540CD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54E7"/>
    <w:multiLevelType w:val="hybridMultilevel"/>
    <w:tmpl w:val="CCD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59E2"/>
    <w:multiLevelType w:val="hybridMultilevel"/>
    <w:tmpl w:val="B342A374"/>
    <w:lvl w:ilvl="0" w:tplc="4A76F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5DC9"/>
    <w:multiLevelType w:val="hybridMultilevel"/>
    <w:tmpl w:val="B12A1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E015A"/>
    <w:multiLevelType w:val="hybridMultilevel"/>
    <w:tmpl w:val="96662DD4"/>
    <w:lvl w:ilvl="0" w:tplc="9DDEE3DE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8FFE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991A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29CE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876C4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B006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48644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91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CF8E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E561E0"/>
    <w:multiLevelType w:val="multilevel"/>
    <w:tmpl w:val="1DB0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0" w15:restartNumberingAfterBreak="0">
    <w:nsid w:val="53F51D20"/>
    <w:multiLevelType w:val="multilevel"/>
    <w:tmpl w:val="2C66A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2B2C02"/>
    <w:multiLevelType w:val="hybridMultilevel"/>
    <w:tmpl w:val="3DBEFFDE"/>
    <w:lvl w:ilvl="0" w:tplc="A3FA2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442605"/>
    <w:multiLevelType w:val="hybridMultilevel"/>
    <w:tmpl w:val="25546DCA"/>
    <w:lvl w:ilvl="0" w:tplc="450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C54C4C"/>
    <w:multiLevelType w:val="multilevel"/>
    <w:tmpl w:val="9D207F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5C1310B3"/>
    <w:multiLevelType w:val="hybridMultilevel"/>
    <w:tmpl w:val="837A7B32"/>
    <w:lvl w:ilvl="0" w:tplc="B3A69184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DC80">
      <w:start w:val="1"/>
      <w:numFmt w:val="lowerLetter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AE4A">
      <w:start w:val="1"/>
      <w:numFmt w:val="bullet"/>
      <w:lvlText w:val="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E946A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3AA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162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169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9B84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FF3E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A8354E"/>
    <w:multiLevelType w:val="hybridMultilevel"/>
    <w:tmpl w:val="F8B00B2E"/>
    <w:lvl w:ilvl="0" w:tplc="4A8C3F1A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E59B2">
      <w:start w:val="1"/>
      <w:numFmt w:val="decimal"/>
      <w:lvlText w:val="%2)"/>
      <w:lvlJc w:val="left"/>
      <w:pPr>
        <w:ind w:left="866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BF18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21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679C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E9DE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878D8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00E12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A63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326E39"/>
    <w:multiLevelType w:val="hybridMultilevel"/>
    <w:tmpl w:val="ECE6EC52"/>
    <w:lvl w:ilvl="0" w:tplc="9FF2A3DC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69FE2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E097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A02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E2092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990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B20A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4AA0A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D4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F4655B"/>
    <w:multiLevelType w:val="multilevel"/>
    <w:tmpl w:val="324848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41773"/>
    <w:multiLevelType w:val="hybridMultilevel"/>
    <w:tmpl w:val="96D864E4"/>
    <w:lvl w:ilvl="0" w:tplc="9C5C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7D23"/>
    <w:multiLevelType w:val="hybridMultilevel"/>
    <w:tmpl w:val="EB3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04053"/>
    <w:multiLevelType w:val="hybridMultilevel"/>
    <w:tmpl w:val="88AEF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EE3A6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590"/>
    <w:multiLevelType w:val="hybridMultilevel"/>
    <w:tmpl w:val="394A3E6E"/>
    <w:lvl w:ilvl="0" w:tplc="67768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4E35EF"/>
    <w:multiLevelType w:val="hybridMultilevel"/>
    <w:tmpl w:val="BD283AC6"/>
    <w:lvl w:ilvl="0" w:tplc="359C0C1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 w15:restartNumberingAfterBreak="0">
    <w:nsid w:val="76073F2C"/>
    <w:multiLevelType w:val="hybridMultilevel"/>
    <w:tmpl w:val="CDF6E004"/>
    <w:lvl w:ilvl="0" w:tplc="4EAE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130B3"/>
    <w:multiLevelType w:val="hybridMultilevel"/>
    <w:tmpl w:val="EF3C52A8"/>
    <w:lvl w:ilvl="0" w:tplc="48148FAA">
      <w:start w:val="1"/>
      <w:numFmt w:val="bullet"/>
      <w:lvlText w:val="-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073B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2955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3DF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75A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05FC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2EE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49E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1C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CB46D9"/>
    <w:multiLevelType w:val="hybridMultilevel"/>
    <w:tmpl w:val="F5AC6AD8"/>
    <w:lvl w:ilvl="0" w:tplc="79703494">
      <w:start w:val="1"/>
      <w:numFmt w:val="decimal"/>
      <w:lvlText w:val="%1)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33904">
    <w:abstractNumId w:val="24"/>
  </w:num>
  <w:num w:numId="2" w16cid:durableId="633680357">
    <w:abstractNumId w:val="12"/>
  </w:num>
  <w:num w:numId="3" w16cid:durableId="399059869">
    <w:abstractNumId w:val="33"/>
  </w:num>
  <w:num w:numId="4" w16cid:durableId="1680541092">
    <w:abstractNumId w:val="33"/>
    <w:lvlOverride w:ilvl="0">
      <w:startOverride w:val="1"/>
    </w:lvlOverride>
    <w:lvlOverride w:ilvl="1">
      <w:startOverride w:val="1"/>
    </w:lvlOverride>
  </w:num>
  <w:num w:numId="5" w16cid:durableId="1704477155">
    <w:abstractNumId w:val="6"/>
  </w:num>
  <w:num w:numId="6" w16cid:durableId="1011681698">
    <w:abstractNumId w:val="38"/>
  </w:num>
  <w:num w:numId="7" w16cid:durableId="1171985236">
    <w:abstractNumId w:val="29"/>
  </w:num>
  <w:num w:numId="8" w16cid:durableId="1005017541">
    <w:abstractNumId w:val="21"/>
  </w:num>
  <w:num w:numId="9" w16cid:durableId="2137482339">
    <w:abstractNumId w:val="31"/>
  </w:num>
  <w:num w:numId="10" w16cid:durableId="1254164187">
    <w:abstractNumId w:val="43"/>
  </w:num>
  <w:num w:numId="11" w16cid:durableId="1104887056">
    <w:abstractNumId w:val="14"/>
  </w:num>
  <w:num w:numId="12" w16cid:durableId="1527475262">
    <w:abstractNumId w:val="35"/>
  </w:num>
  <w:num w:numId="13" w16cid:durableId="2136025979">
    <w:abstractNumId w:val="40"/>
  </w:num>
  <w:num w:numId="14" w16cid:durableId="2061706784">
    <w:abstractNumId w:val="42"/>
  </w:num>
  <w:num w:numId="15" w16cid:durableId="1890215576">
    <w:abstractNumId w:val="36"/>
  </w:num>
  <w:num w:numId="16" w16cid:durableId="629290598">
    <w:abstractNumId w:val="5"/>
  </w:num>
  <w:num w:numId="17" w16cid:durableId="68231571">
    <w:abstractNumId w:val="9"/>
  </w:num>
  <w:num w:numId="18" w16cid:durableId="1075394517">
    <w:abstractNumId w:val="11"/>
  </w:num>
  <w:num w:numId="19" w16cid:durableId="1465348511">
    <w:abstractNumId w:val="26"/>
  </w:num>
  <w:num w:numId="20" w16cid:durableId="369653561">
    <w:abstractNumId w:val="28"/>
  </w:num>
  <w:num w:numId="21" w16cid:durableId="1283880625">
    <w:abstractNumId w:val="16"/>
  </w:num>
  <w:num w:numId="22" w16cid:durableId="2043937731">
    <w:abstractNumId w:val="18"/>
  </w:num>
  <w:num w:numId="23" w16cid:durableId="1277328390">
    <w:abstractNumId w:val="37"/>
  </w:num>
  <w:num w:numId="24" w16cid:durableId="1674453514">
    <w:abstractNumId w:val="34"/>
  </w:num>
  <w:num w:numId="25" w16cid:durableId="691303464">
    <w:abstractNumId w:val="25"/>
  </w:num>
  <w:num w:numId="26" w16cid:durableId="87389628">
    <w:abstractNumId w:val="17"/>
  </w:num>
  <w:num w:numId="27" w16cid:durableId="1776555076">
    <w:abstractNumId w:val="15"/>
  </w:num>
  <w:num w:numId="28" w16cid:durableId="1392388985">
    <w:abstractNumId w:val="19"/>
  </w:num>
  <w:num w:numId="29" w16cid:durableId="2108453066">
    <w:abstractNumId w:val="41"/>
  </w:num>
  <w:num w:numId="30" w16cid:durableId="1920094792">
    <w:abstractNumId w:val="27"/>
  </w:num>
  <w:num w:numId="31" w16cid:durableId="1413310373">
    <w:abstractNumId w:val="8"/>
  </w:num>
  <w:num w:numId="32" w16cid:durableId="76824191">
    <w:abstractNumId w:val="23"/>
  </w:num>
  <w:num w:numId="33" w16cid:durableId="1020162826">
    <w:abstractNumId w:val="7"/>
  </w:num>
  <w:num w:numId="34" w16cid:durableId="381294626">
    <w:abstractNumId w:val="20"/>
  </w:num>
  <w:num w:numId="35" w16cid:durableId="567308674">
    <w:abstractNumId w:val="39"/>
  </w:num>
  <w:num w:numId="36" w16cid:durableId="2099598172">
    <w:abstractNumId w:val="44"/>
  </w:num>
  <w:num w:numId="37" w16cid:durableId="862671958">
    <w:abstractNumId w:val="32"/>
  </w:num>
  <w:num w:numId="38" w16cid:durableId="509608069">
    <w:abstractNumId w:val="45"/>
  </w:num>
  <w:num w:numId="39" w16cid:durableId="2112360005">
    <w:abstractNumId w:val="30"/>
  </w:num>
  <w:num w:numId="40" w16cid:durableId="1764953263">
    <w:abstractNumId w:val="46"/>
  </w:num>
  <w:num w:numId="41" w16cid:durableId="1249344335">
    <w:abstractNumId w:val="22"/>
  </w:num>
  <w:num w:numId="42" w16cid:durableId="1240825242">
    <w:abstractNumId w:val="13"/>
  </w:num>
  <w:num w:numId="43" w16cid:durableId="1595821690">
    <w:abstractNumId w:val="10"/>
  </w:num>
  <w:num w:numId="44" w16cid:durableId="1485968213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3C6F"/>
    <w:rsid w:val="00025198"/>
    <w:rsid w:val="0002657E"/>
    <w:rsid w:val="00035550"/>
    <w:rsid w:val="000362A2"/>
    <w:rsid w:val="000369E6"/>
    <w:rsid w:val="00041092"/>
    <w:rsid w:val="000427D0"/>
    <w:rsid w:val="000430ED"/>
    <w:rsid w:val="0004508A"/>
    <w:rsid w:val="00051E84"/>
    <w:rsid w:val="00052475"/>
    <w:rsid w:val="00052BB3"/>
    <w:rsid w:val="0005348F"/>
    <w:rsid w:val="00060640"/>
    <w:rsid w:val="00074004"/>
    <w:rsid w:val="0008464B"/>
    <w:rsid w:val="00084E31"/>
    <w:rsid w:val="000877F4"/>
    <w:rsid w:val="00096608"/>
    <w:rsid w:val="000A0A21"/>
    <w:rsid w:val="000A0FAC"/>
    <w:rsid w:val="000B050D"/>
    <w:rsid w:val="000B0A28"/>
    <w:rsid w:val="000B66D2"/>
    <w:rsid w:val="000B6E37"/>
    <w:rsid w:val="000C5FD1"/>
    <w:rsid w:val="000D6ED4"/>
    <w:rsid w:val="000E5BC0"/>
    <w:rsid w:val="000F6AD1"/>
    <w:rsid w:val="000F72BB"/>
    <w:rsid w:val="0010104D"/>
    <w:rsid w:val="001056E6"/>
    <w:rsid w:val="00111ABA"/>
    <w:rsid w:val="00126715"/>
    <w:rsid w:val="0012781A"/>
    <w:rsid w:val="001300A7"/>
    <w:rsid w:val="00130917"/>
    <w:rsid w:val="001339C5"/>
    <w:rsid w:val="00133D50"/>
    <w:rsid w:val="00135251"/>
    <w:rsid w:val="00143BB2"/>
    <w:rsid w:val="001514D5"/>
    <w:rsid w:val="00152413"/>
    <w:rsid w:val="00172D27"/>
    <w:rsid w:val="0017484B"/>
    <w:rsid w:val="00175DF3"/>
    <w:rsid w:val="00180732"/>
    <w:rsid w:val="001814E3"/>
    <w:rsid w:val="00183DF4"/>
    <w:rsid w:val="00194E33"/>
    <w:rsid w:val="00196C47"/>
    <w:rsid w:val="001A0F38"/>
    <w:rsid w:val="001A1E58"/>
    <w:rsid w:val="001A2726"/>
    <w:rsid w:val="001A3B96"/>
    <w:rsid w:val="001A762C"/>
    <w:rsid w:val="001B335A"/>
    <w:rsid w:val="001B34E3"/>
    <w:rsid w:val="001B4304"/>
    <w:rsid w:val="001C204A"/>
    <w:rsid w:val="001C478C"/>
    <w:rsid w:val="001C4AEC"/>
    <w:rsid w:val="001C7163"/>
    <w:rsid w:val="001D1DE9"/>
    <w:rsid w:val="001D2F79"/>
    <w:rsid w:val="001D597D"/>
    <w:rsid w:val="001D6DC6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1AD1"/>
    <w:rsid w:val="002125A6"/>
    <w:rsid w:val="00212944"/>
    <w:rsid w:val="00213181"/>
    <w:rsid w:val="00214114"/>
    <w:rsid w:val="00215CA2"/>
    <w:rsid w:val="00216806"/>
    <w:rsid w:val="0021706E"/>
    <w:rsid w:val="00220AF4"/>
    <w:rsid w:val="00222F70"/>
    <w:rsid w:val="00225BF4"/>
    <w:rsid w:val="002279D3"/>
    <w:rsid w:val="00236E1D"/>
    <w:rsid w:val="002403AF"/>
    <w:rsid w:val="00240554"/>
    <w:rsid w:val="0024569A"/>
    <w:rsid w:val="00257D84"/>
    <w:rsid w:val="00263F05"/>
    <w:rsid w:val="00265799"/>
    <w:rsid w:val="00266B88"/>
    <w:rsid w:val="0027266D"/>
    <w:rsid w:val="002726E9"/>
    <w:rsid w:val="0027783C"/>
    <w:rsid w:val="002806AE"/>
    <w:rsid w:val="0028307F"/>
    <w:rsid w:val="00291262"/>
    <w:rsid w:val="00294EDC"/>
    <w:rsid w:val="002A4F82"/>
    <w:rsid w:val="002A6C61"/>
    <w:rsid w:val="002B090B"/>
    <w:rsid w:val="002B150D"/>
    <w:rsid w:val="002B772C"/>
    <w:rsid w:val="002C2F6D"/>
    <w:rsid w:val="002C3916"/>
    <w:rsid w:val="002C4101"/>
    <w:rsid w:val="002C5425"/>
    <w:rsid w:val="002E1EBC"/>
    <w:rsid w:val="002F1C6C"/>
    <w:rsid w:val="00301D3E"/>
    <w:rsid w:val="00302768"/>
    <w:rsid w:val="00303B6C"/>
    <w:rsid w:val="00304028"/>
    <w:rsid w:val="00305E53"/>
    <w:rsid w:val="00306EA0"/>
    <w:rsid w:val="003117C0"/>
    <w:rsid w:val="0031235D"/>
    <w:rsid w:val="00312F6E"/>
    <w:rsid w:val="003238FE"/>
    <w:rsid w:val="00334FD6"/>
    <w:rsid w:val="00354C4E"/>
    <w:rsid w:val="003702B0"/>
    <w:rsid w:val="00372197"/>
    <w:rsid w:val="00374BD1"/>
    <w:rsid w:val="0037576F"/>
    <w:rsid w:val="003759A8"/>
    <w:rsid w:val="00381189"/>
    <w:rsid w:val="00383916"/>
    <w:rsid w:val="00396B03"/>
    <w:rsid w:val="003A309B"/>
    <w:rsid w:val="003A33E3"/>
    <w:rsid w:val="003A5ECB"/>
    <w:rsid w:val="003B2BC6"/>
    <w:rsid w:val="003B2D31"/>
    <w:rsid w:val="003B52D2"/>
    <w:rsid w:val="003B54DF"/>
    <w:rsid w:val="003B5D0D"/>
    <w:rsid w:val="003B75EF"/>
    <w:rsid w:val="003C2657"/>
    <w:rsid w:val="003C2BF0"/>
    <w:rsid w:val="003C5F53"/>
    <w:rsid w:val="003C6DA6"/>
    <w:rsid w:val="003D0C9D"/>
    <w:rsid w:val="003E1906"/>
    <w:rsid w:val="003E338F"/>
    <w:rsid w:val="003F0B36"/>
    <w:rsid w:val="003F215F"/>
    <w:rsid w:val="003F69BD"/>
    <w:rsid w:val="00400B0C"/>
    <w:rsid w:val="0040306D"/>
    <w:rsid w:val="00405FFA"/>
    <w:rsid w:val="00407EFF"/>
    <w:rsid w:val="004102D8"/>
    <w:rsid w:val="0041413F"/>
    <w:rsid w:val="00422BC3"/>
    <w:rsid w:val="004305DF"/>
    <w:rsid w:val="00431362"/>
    <w:rsid w:val="00433DDF"/>
    <w:rsid w:val="00436C11"/>
    <w:rsid w:val="00444AC7"/>
    <w:rsid w:val="004544B8"/>
    <w:rsid w:val="00454A09"/>
    <w:rsid w:val="004575EF"/>
    <w:rsid w:val="00460EC8"/>
    <w:rsid w:val="00462979"/>
    <w:rsid w:val="00462BB5"/>
    <w:rsid w:val="00463D63"/>
    <w:rsid w:val="00467835"/>
    <w:rsid w:val="00472ADB"/>
    <w:rsid w:val="00474739"/>
    <w:rsid w:val="00476AD6"/>
    <w:rsid w:val="00483137"/>
    <w:rsid w:val="00485917"/>
    <w:rsid w:val="004A2DC4"/>
    <w:rsid w:val="004A49FA"/>
    <w:rsid w:val="004A56FB"/>
    <w:rsid w:val="004C161A"/>
    <w:rsid w:val="004C23A6"/>
    <w:rsid w:val="004C27B3"/>
    <w:rsid w:val="004C6036"/>
    <w:rsid w:val="004D14E8"/>
    <w:rsid w:val="004D1E53"/>
    <w:rsid w:val="004D2029"/>
    <w:rsid w:val="004E72E8"/>
    <w:rsid w:val="004E78C2"/>
    <w:rsid w:val="004F64B3"/>
    <w:rsid w:val="004F6AD3"/>
    <w:rsid w:val="00505C27"/>
    <w:rsid w:val="00506B50"/>
    <w:rsid w:val="00506FC7"/>
    <w:rsid w:val="00510550"/>
    <w:rsid w:val="00521535"/>
    <w:rsid w:val="0052349A"/>
    <w:rsid w:val="00526727"/>
    <w:rsid w:val="0053445F"/>
    <w:rsid w:val="00535BBB"/>
    <w:rsid w:val="00541F03"/>
    <w:rsid w:val="005460BE"/>
    <w:rsid w:val="0055373D"/>
    <w:rsid w:val="005550DC"/>
    <w:rsid w:val="00557497"/>
    <w:rsid w:val="005636D6"/>
    <w:rsid w:val="00566AF4"/>
    <w:rsid w:val="00573AD7"/>
    <w:rsid w:val="00575875"/>
    <w:rsid w:val="00590EC6"/>
    <w:rsid w:val="00597148"/>
    <w:rsid w:val="005A0DF4"/>
    <w:rsid w:val="005A6205"/>
    <w:rsid w:val="005C4FFA"/>
    <w:rsid w:val="005C74BB"/>
    <w:rsid w:val="005D1752"/>
    <w:rsid w:val="005D21AA"/>
    <w:rsid w:val="005D49AE"/>
    <w:rsid w:val="005D4AA2"/>
    <w:rsid w:val="005D70CC"/>
    <w:rsid w:val="005E1952"/>
    <w:rsid w:val="005E277B"/>
    <w:rsid w:val="005E36B4"/>
    <w:rsid w:val="005E4C22"/>
    <w:rsid w:val="005F28AF"/>
    <w:rsid w:val="005F748B"/>
    <w:rsid w:val="006014EE"/>
    <w:rsid w:val="00605AC3"/>
    <w:rsid w:val="00607C97"/>
    <w:rsid w:val="00610899"/>
    <w:rsid w:val="00612B0C"/>
    <w:rsid w:val="006213B3"/>
    <w:rsid w:val="00621CB6"/>
    <w:rsid w:val="00622D46"/>
    <w:rsid w:val="00624DCD"/>
    <w:rsid w:val="00627DD5"/>
    <w:rsid w:val="00630B22"/>
    <w:rsid w:val="006370C3"/>
    <w:rsid w:val="00637253"/>
    <w:rsid w:val="00637BD0"/>
    <w:rsid w:val="00656E01"/>
    <w:rsid w:val="00670899"/>
    <w:rsid w:val="0068047F"/>
    <w:rsid w:val="00680E98"/>
    <w:rsid w:val="006817D4"/>
    <w:rsid w:val="00686704"/>
    <w:rsid w:val="00687F1D"/>
    <w:rsid w:val="0069027D"/>
    <w:rsid w:val="00691DE5"/>
    <w:rsid w:val="0069396E"/>
    <w:rsid w:val="00694386"/>
    <w:rsid w:val="006A0A3E"/>
    <w:rsid w:val="006A22D6"/>
    <w:rsid w:val="006A3EAA"/>
    <w:rsid w:val="006B696B"/>
    <w:rsid w:val="006B75F5"/>
    <w:rsid w:val="006C2057"/>
    <w:rsid w:val="006C5C33"/>
    <w:rsid w:val="006C6996"/>
    <w:rsid w:val="006D5132"/>
    <w:rsid w:val="006E01AA"/>
    <w:rsid w:val="006F5357"/>
    <w:rsid w:val="006F55B3"/>
    <w:rsid w:val="00705EF1"/>
    <w:rsid w:val="00707F21"/>
    <w:rsid w:val="00710669"/>
    <w:rsid w:val="00714367"/>
    <w:rsid w:val="00715730"/>
    <w:rsid w:val="0072225C"/>
    <w:rsid w:val="0073260E"/>
    <w:rsid w:val="00734175"/>
    <w:rsid w:val="00741967"/>
    <w:rsid w:val="00742593"/>
    <w:rsid w:val="00742914"/>
    <w:rsid w:val="00750F8B"/>
    <w:rsid w:val="0075629E"/>
    <w:rsid w:val="0075781C"/>
    <w:rsid w:val="00757DAD"/>
    <w:rsid w:val="00760E43"/>
    <w:rsid w:val="007655F3"/>
    <w:rsid w:val="007674E2"/>
    <w:rsid w:val="007835AD"/>
    <w:rsid w:val="00786766"/>
    <w:rsid w:val="007870E5"/>
    <w:rsid w:val="00787E98"/>
    <w:rsid w:val="007A0F81"/>
    <w:rsid w:val="007A5E15"/>
    <w:rsid w:val="007A6B28"/>
    <w:rsid w:val="007B29FD"/>
    <w:rsid w:val="007B3D49"/>
    <w:rsid w:val="007C05A5"/>
    <w:rsid w:val="007C194A"/>
    <w:rsid w:val="007C7891"/>
    <w:rsid w:val="007C7B56"/>
    <w:rsid w:val="007D2281"/>
    <w:rsid w:val="007D6F9F"/>
    <w:rsid w:val="007E5D25"/>
    <w:rsid w:val="007E611C"/>
    <w:rsid w:val="007E76C4"/>
    <w:rsid w:val="007F2DC1"/>
    <w:rsid w:val="00801C6A"/>
    <w:rsid w:val="00802191"/>
    <w:rsid w:val="00820811"/>
    <w:rsid w:val="0082761F"/>
    <w:rsid w:val="00830719"/>
    <w:rsid w:val="00830D49"/>
    <w:rsid w:val="00835779"/>
    <w:rsid w:val="0083646E"/>
    <w:rsid w:val="00840A4A"/>
    <w:rsid w:val="0084137B"/>
    <w:rsid w:val="008450C8"/>
    <w:rsid w:val="00847070"/>
    <w:rsid w:val="00851465"/>
    <w:rsid w:val="00853C74"/>
    <w:rsid w:val="0085406C"/>
    <w:rsid w:val="00855BEE"/>
    <w:rsid w:val="00861144"/>
    <w:rsid w:val="008648A2"/>
    <w:rsid w:val="0086567B"/>
    <w:rsid w:val="008706BE"/>
    <w:rsid w:val="00870ADA"/>
    <w:rsid w:val="008848A2"/>
    <w:rsid w:val="00887E0A"/>
    <w:rsid w:val="00893BCF"/>
    <w:rsid w:val="0089611E"/>
    <w:rsid w:val="008A5604"/>
    <w:rsid w:val="008A5E37"/>
    <w:rsid w:val="008A684E"/>
    <w:rsid w:val="008A796E"/>
    <w:rsid w:val="008A7D7A"/>
    <w:rsid w:val="008B3B92"/>
    <w:rsid w:val="008B71F4"/>
    <w:rsid w:val="008E2691"/>
    <w:rsid w:val="008E37A1"/>
    <w:rsid w:val="008F651B"/>
    <w:rsid w:val="00900E81"/>
    <w:rsid w:val="00901C44"/>
    <w:rsid w:val="009123F5"/>
    <w:rsid w:val="00917AB6"/>
    <w:rsid w:val="00923215"/>
    <w:rsid w:val="00923B68"/>
    <w:rsid w:val="0092663B"/>
    <w:rsid w:val="009276C8"/>
    <w:rsid w:val="00933E1B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0315"/>
    <w:rsid w:val="00993EB9"/>
    <w:rsid w:val="00994B47"/>
    <w:rsid w:val="009A6CC7"/>
    <w:rsid w:val="009C0453"/>
    <w:rsid w:val="009C7339"/>
    <w:rsid w:val="009D0AF5"/>
    <w:rsid w:val="009D2E07"/>
    <w:rsid w:val="009D30F1"/>
    <w:rsid w:val="009E1C20"/>
    <w:rsid w:val="009E31C5"/>
    <w:rsid w:val="009E49D4"/>
    <w:rsid w:val="009E6BE3"/>
    <w:rsid w:val="009E7738"/>
    <w:rsid w:val="009F11F5"/>
    <w:rsid w:val="009F16E2"/>
    <w:rsid w:val="009F295D"/>
    <w:rsid w:val="009F4BC9"/>
    <w:rsid w:val="009F6AEA"/>
    <w:rsid w:val="00A005A0"/>
    <w:rsid w:val="00A06B2D"/>
    <w:rsid w:val="00A125A7"/>
    <w:rsid w:val="00A13511"/>
    <w:rsid w:val="00A15E8C"/>
    <w:rsid w:val="00A17BAE"/>
    <w:rsid w:val="00A21CFF"/>
    <w:rsid w:val="00A25F3B"/>
    <w:rsid w:val="00A27DB5"/>
    <w:rsid w:val="00A328C8"/>
    <w:rsid w:val="00A35C92"/>
    <w:rsid w:val="00A37DFE"/>
    <w:rsid w:val="00A421C4"/>
    <w:rsid w:val="00A45608"/>
    <w:rsid w:val="00A5299F"/>
    <w:rsid w:val="00A53C41"/>
    <w:rsid w:val="00A73D44"/>
    <w:rsid w:val="00A76629"/>
    <w:rsid w:val="00A847E6"/>
    <w:rsid w:val="00A85A74"/>
    <w:rsid w:val="00A91445"/>
    <w:rsid w:val="00A94A2A"/>
    <w:rsid w:val="00A97614"/>
    <w:rsid w:val="00A97FC2"/>
    <w:rsid w:val="00AA5067"/>
    <w:rsid w:val="00AA590A"/>
    <w:rsid w:val="00AA782B"/>
    <w:rsid w:val="00AB1177"/>
    <w:rsid w:val="00AB391A"/>
    <w:rsid w:val="00AB4460"/>
    <w:rsid w:val="00AB6663"/>
    <w:rsid w:val="00AB6E29"/>
    <w:rsid w:val="00AC4AA1"/>
    <w:rsid w:val="00AD52B3"/>
    <w:rsid w:val="00AD5BE9"/>
    <w:rsid w:val="00AD7179"/>
    <w:rsid w:val="00AE3235"/>
    <w:rsid w:val="00AE51A4"/>
    <w:rsid w:val="00AF442E"/>
    <w:rsid w:val="00AF5559"/>
    <w:rsid w:val="00B012A5"/>
    <w:rsid w:val="00B01E14"/>
    <w:rsid w:val="00B04E8F"/>
    <w:rsid w:val="00B0543A"/>
    <w:rsid w:val="00B0588C"/>
    <w:rsid w:val="00B101CD"/>
    <w:rsid w:val="00B10743"/>
    <w:rsid w:val="00B10950"/>
    <w:rsid w:val="00B112C5"/>
    <w:rsid w:val="00B11D99"/>
    <w:rsid w:val="00B1383F"/>
    <w:rsid w:val="00B15B16"/>
    <w:rsid w:val="00B23FB0"/>
    <w:rsid w:val="00B34A64"/>
    <w:rsid w:val="00B42E03"/>
    <w:rsid w:val="00B50E4C"/>
    <w:rsid w:val="00B52360"/>
    <w:rsid w:val="00B52E6B"/>
    <w:rsid w:val="00B6000B"/>
    <w:rsid w:val="00B6176A"/>
    <w:rsid w:val="00B61FA9"/>
    <w:rsid w:val="00B62EFB"/>
    <w:rsid w:val="00B64E09"/>
    <w:rsid w:val="00B7087F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0AB"/>
    <w:rsid w:val="00BC1584"/>
    <w:rsid w:val="00BC2ABF"/>
    <w:rsid w:val="00BC2BE5"/>
    <w:rsid w:val="00BC5AB0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ED4"/>
    <w:rsid w:val="00C07304"/>
    <w:rsid w:val="00C118E8"/>
    <w:rsid w:val="00C16981"/>
    <w:rsid w:val="00C22069"/>
    <w:rsid w:val="00C27010"/>
    <w:rsid w:val="00C33970"/>
    <w:rsid w:val="00C42367"/>
    <w:rsid w:val="00C44013"/>
    <w:rsid w:val="00C608B3"/>
    <w:rsid w:val="00C6792A"/>
    <w:rsid w:val="00C731DC"/>
    <w:rsid w:val="00C73FE1"/>
    <w:rsid w:val="00C74D54"/>
    <w:rsid w:val="00C75789"/>
    <w:rsid w:val="00C8092E"/>
    <w:rsid w:val="00C82F47"/>
    <w:rsid w:val="00C90093"/>
    <w:rsid w:val="00C90E11"/>
    <w:rsid w:val="00C94BB2"/>
    <w:rsid w:val="00C9602D"/>
    <w:rsid w:val="00C973BB"/>
    <w:rsid w:val="00C979DC"/>
    <w:rsid w:val="00CA56DB"/>
    <w:rsid w:val="00CB432E"/>
    <w:rsid w:val="00CC544B"/>
    <w:rsid w:val="00CC5F11"/>
    <w:rsid w:val="00CC6A05"/>
    <w:rsid w:val="00CE5C98"/>
    <w:rsid w:val="00CE654F"/>
    <w:rsid w:val="00CF303E"/>
    <w:rsid w:val="00CF692B"/>
    <w:rsid w:val="00D042D9"/>
    <w:rsid w:val="00D07D47"/>
    <w:rsid w:val="00D07ECA"/>
    <w:rsid w:val="00D14F94"/>
    <w:rsid w:val="00D163E6"/>
    <w:rsid w:val="00D164F9"/>
    <w:rsid w:val="00D2229B"/>
    <w:rsid w:val="00D27006"/>
    <w:rsid w:val="00D303D5"/>
    <w:rsid w:val="00D30525"/>
    <w:rsid w:val="00D359FC"/>
    <w:rsid w:val="00D35C73"/>
    <w:rsid w:val="00D3629A"/>
    <w:rsid w:val="00D36908"/>
    <w:rsid w:val="00D42E78"/>
    <w:rsid w:val="00D44C14"/>
    <w:rsid w:val="00D544B0"/>
    <w:rsid w:val="00D55A9B"/>
    <w:rsid w:val="00D56B0E"/>
    <w:rsid w:val="00D56FB2"/>
    <w:rsid w:val="00D6031E"/>
    <w:rsid w:val="00D624CE"/>
    <w:rsid w:val="00D6305E"/>
    <w:rsid w:val="00D67BA9"/>
    <w:rsid w:val="00D70AAF"/>
    <w:rsid w:val="00D71053"/>
    <w:rsid w:val="00D74BA2"/>
    <w:rsid w:val="00D8434F"/>
    <w:rsid w:val="00D904CB"/>
    <w:rsid w:val="00DA50D8"/>
    <w:rsid w:val="00DB0E91"/>
    <w:rsid w:val="00DB6937"/>
    <w:rsid w:val="00DC102E"/>
    <w:rsid w:val="00DD1873"/>
    <w:rsid w:val="00DD4460"/>
    <w:rsid w:val="00DD62BF"/>
    <w:rsid w:val="00DE0980"/>
    <w:rsid w:val="00DE43DD"/>
    <w:rsid w:val="00DE450B"/>
    <w:rsid w:val="00DE48FB"/>
    <w:rsid w:val="00DF64A0"/>
    <w:rsid w:val="00DF7B0E"/>
    <w:rsid w:val="00E02A46"/>
    <w:rsid w:val="00E03033"/>
    <w:rsid w:val="00E04511"/>
    <w:rsid w:val="00E04791"/>
    <w:rsid w:val="00E0693C"/>
    <w:rsid w:val="00E06FB6"/>
    <w:rsid w:val="00E1193D"/>
    <w:rsid w:val="00E15286"/>
    <w:rsid w:val="00E20F79"/>
    <w:rsid w:val="00E2445A"/>
    <w:rsid w:val="00E24A64"/>
    <w:rsid w:val="00E24D6A"/>
    <w:rsid w:val="00E25801"/>
    <w:rsid w:val="00E33285"/>
    <w:rsid w:val="00E449A9"/>
    <w:rsid w:val="00E547F5"/>
    <w:rsid w:val="00E70B78"/>
    <w:rsid w:val="00E7256D"/>
    <w:rsid w:val="00E86C0E"/>
    <w:rsid w:val="00E91B94"/>
    <w:rsid w:val="00E94EB0"/>
    <w:rsid w:val="00E94F7F"/>
    <w:rsid w:val="00E96DDE"/>
    <w:rsid w:val="00E97042"/>
    <w:rsid w:val="00EA06E8"/>
    <w:rsid w:val="00EA6C05"/>
    <w:rsid w:val="00EB0428"/>
    <w:rsid w:val="00EC48DD"/>
    <w:rsid w:val="00EC60DB"/>
    <w:rsid w:val="00EE44FC"/>
    <w:rsid w:val="00EE4548"/>
    <w:rsid w:val="00EF1C36"/>
    <w:rsid w:val="00EF3C70"/>
    <w:rsid w:val="00EF628C"/>
    <w:rsid w:val="00F057EA"/>
    <w:rsid w:val="00F07033"/>
    <w:rsid w:val="00F123F3"/>
    <w:rsid w:val="00F14D50"/>
    <w:rsid w:val="00F212B9"/>
    <w:rsid w:val="00F21B03"/>
    <w:rsid w:val="00F25577"/>
    <w:rsid w:val="00F26062"/>
    <w:rsid w:val="00F310D0"/>
    <w:rsid w:val="00F318B3"/>
    <w:rsid w:val="00F343E4"/>
    <w:rsid w:val="00F3676F"/>
    <w:rsid w:val="00F426AF"/>
    <w:rsid w:val="00F4366E"/>
    <w:rsid w:val="00F449F1"/>
    <w:rsid w:val="00F51560"/>
    <w:rsid w:val="00F5204F"/>
    <w:rsid w:val="00F53CB0"/>
    <w:rsid w:val="00F55BE9"/>
    <w:rsid w:val="00F567F7"/>
    <w:rsid w:val="00F6135A"/>
    <w:rsid w:val="00F63CA7"/>
    <w:rsid w:val="00F64E70"/>
    <w:rsid w:val="00F75B76"/>
    <w:rsid w:val="00F76BB2"/>
    <w:rsid w:val="00F8690B"/>
    <w:rsid w:val="00F91585"/>
    <w:rsid w:val="00F9196C"/>
    <w:rsid w:val="00FA69C5"/>
    <w:rsid w:val="00FB4DD8"/>
    <w:rsid w:val="00FB5E63"/>
    <w:rsid w:val="00FC035D"/>
    <w:rsid w:val="00FC3D4F"/>
    <w:rsid w:val="00FC4BDD"/>
    <w:rsid w:val="00FC6901"/>
    <w:rsid w:val="00FD2090"/>
    <w:rsid w:val="00FD4C8C"/>
    <w:rsid w:val="00FE1F82"/>
    <w:rsid w:val="00FE2189"/>
    <w:rsid w:val="00FE21B4"/>
    <w:rsid w:val="00FE30E5"/>
    <w:rsid w:val="00FE3301"/>
    <w:rsid w:val="00FE3C4B"/>
    <w:rsid w:val="00FE4207"/>
    <w:rsid w:val="00FE430E"/>
    <w:rsid w:val="00FF26B5"/>
    <w:rsid w:val="00FF2FE2"/>
    <w:rsid w:val="00FF48C0"/>
    <w:rsid w:val="00FF6A67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fontstyle01">
    <w:name w:val="fontstyle01"/>
    <w:basedOn w:val="Domylnaczcionkaakapitu"/>
    <w:rsid w:val="002C2F6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94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62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5F748B"/>
    <w:rPr>
      <w:vertAlign w:val="superscript"/>
    </w:rPr>
  </w:style>
  <w:style w:type="paragraph" w:styleId="Lista">
    <w:name w:val="List"/>
    <w:basedOn w:val="Tekstpodstawowy"/>
    <w:rsid w:val="005F748B"/>
    <w:pPr>
      <w:jc w:val="both"/>
    </w:pPr>
    <w:rPr>
      <w:rFonts w:cs="Tahoma"/>
      <w:b/>
      <w:bCs/>
      <w:szCs w:val="24"/>
    </w:rPr>
  </w:style>
  <w:style w:type="paragraph" w:customStyle="1" w:styleId="Tekstpodstawowy31">
    <w:name w:val="Tekst podstawowy 31"/>
    <w:basedOn w:val="Normalny"/>
    <w:rsid w:val="005F7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przypisudolnego2">
    <w:name w:val="Odwołanie przypisu dolnego2"/>
    <w:rsid w:val="005F7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BB7-3D98-4822-B228-6CE5733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10</cp:revision>
  <cp:lastPrinted>2022-06-09T09:13:00Z</cp:lastPrinted>
  <dcterms:created xsi:type="dcterms:W3CDTF">2022-07-21T07:20:00Z</dcterms:created>
  <dcterms:modified xsi:type="dcterms:W3CDTF">2023-07-21T11:20:00Z</dcterms:modified>
</cp:coreProperties>
</file>