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D592" w14:textId="77777777" w:rsidR="007A78E5" w:rsidRPr="009D66AC" w:rsidRDefault="007A78E5" w:rsidP="007A78E5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48A3F65" w14:textId="77777777" w:rsidR="007A78E5" w:rsidRPr="009D66AC" w:rsidRDefault="007A78E5" w:rsidP="007A78E5">
      <w:pPr>
        <w:spacing w:line="276" w:lineRule="auto"/>
        <w:ind w:left="4248"/>
      </w:pPr>
    </w:p>
    <w:p w14:paraId="66AEDB2F" w14:textId="77777777" w:rsidR="007A78E5" w:rsidRPr="009D66AC" w:rsidRDefault="007A78E5" w:rsidP="007A78E5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D1B7D94" w14:textId="77777777" w:rsidR="007A78E5" w:rsidRPr="009D66AC" w:rsidRDefault="007A78E5" w:rsidP="007A78E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2AD7900" w14:textId="77777777" w:rsidR="007A78E5" w:rsidRPr="009D66AC" w:rsidRDefault="007A78E5" w:rsidP="007A78E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5407AD7F" w14:textId="77777777" w:rsidR="007A78E5" w:rsidRPr="009D66AC" w:rsidRDefault="007A78E5" w:rsidP="007A78E5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4597B954" w14:textId="77777777" w:rsidR="007A78E5" w:rsidRPr="009D66AC" w:rsidRDefault="007A78E5" w:rsidP="007A78E5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A78E5" w:rsidRPr="009D66AC" w14:paraId="022B0CAA" w14:textId="77777777" w:rsidTr="00F44947">
        <w:tc>
          <w:tcPr>
            <w:tcW w:w="4622" w:type="dxa"/>
            <w:shd w:val="clear" w:color="auto" w:fill="auto"/>
          </w:tcPr>
          <w:p w14:paraId="68ADB457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</w:rPr>
            </w:pPr>
          </w:p>
          <w:p w14:paraId="6AEC4BDD" w14:textId="77777777" w:rsidR="007A78E5" w:rsidRPr="009D66AC" w:rsidRDefault="007A78E5" w:rsidP="00F44947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06274A76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</w:rPr>
            </w:pPr>
          </w:p>
          <w:p w14:paraId="2C603702" w14:textId="76E68D81" w:rsidR="007A78E5" w:rsidRPr="009D66AC" w:rsidRDefault="007A78E5" w:rsidP="007A78E5">
            <w:pPr>
              <w:tabs>
                <w:tab w:val="right" w:pos="4800"/>
              </w:tabs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7A78E5" w:rsidRPr="009D66AC" w14:paraId="4C0E3EA0" w14:textId="77777777" w:rsidTr="00F44947">
        <w:tc>
          <w:tcPr>
            <w:tcW w:w="4622" w:type="dxa"/>
            <w:shd w:val="clear" w:color="auto" w:fill="auto"/>
          </w:tcPr>
          <w:p w14:paraId="48918D6E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12EB8D3B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195D9DC" w14:textId="77777777" w:rsidR="007A78E5" w:rsidRPr="009D66AC" w:rsidRDefault="007A78E5" w:rsidP="00F4494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CD3CD6D" w14:textId="77777777" w:rsidR="007A78E5" w:rsidRPr="009D66AC" w:rsidRDefault="007A78E5" w:rsidP="00F4494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047C95DC" w14:textId="77777777" w:rsidR="007A78E5" w:rsidRPr="009D66AC" w:rsidRDefault="007A78E5" w:rsidP="00F4494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A8DC26F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B68E7ED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2965381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98553E5" w14:textId="77777777" w:rsidR="007A78E5" w:rsidRPr="009D66AC" w:rsidRDefault="007A78E5" w:rsidP="007A78E5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DOSTAW</w:t>
      </w:r>
    </w:p>
    <w:p w14:paraId="6AF054E0" w14:textId="77777777" w:rsidR="007A78E5" w:rsidRPr="007A78E5" w:rsidRDefault="007A78E5" w:rsidP="007A78E5">
      <w:pPr>
        <w:widowControl/>
        <w:spacing w:line="276" w:lineRule="auto"/>
        <w:jc w:val="center"/>
        <w:rPr>
          <w:b/>
        </w:rPr>
      </w:pPr>
    </w:p>
    <w:p w14:paraId="6D7F06A8" w14:textId="601DEBA9" w:rsidR="007A78E5" w:rsidRPr="007A78E5" w:rsidRDefault="007A78E5" w:rsidP="007A78E5">
      <w:pPr>
        <w:widowControl/>
        <w:spacing w:line="276" w:lineRule="auto"/>
        <w:jc w:val="center"/>
        <w:rPr>
          <w:b/>
          <w:bCs/>
          <w:lang w:bidi="pl-PL"/>
        </w:rPr>
      </w:pPr>
      <w:r w:rsidRPr="007A78E5">
        <w:rPr>
          <w:b/>
          <w:bCs/>
          <w:lang w:bidi="pl-PL"/>
        </w:rPr>
        <w:t>„Dostawa sprzętu komputerowego dla Urzędu Miasta i Gminy Szamotuły”</w:t>
      </w:r>
    </w:p>
    <w:p w14:paraId="738094FF" w14:textId="77777777" w:rsidR="007A78E5" w:rsidRDefault="007A78E5" w:rsidP="007A78E5">
      <w:pPr>
        <w:widowControl/>
        <w:spacing w:line="276" w:lineRule="auto"/>
        <w:jc w:val="both"/>
      </w:pPr>
    </w:p>
    <w:p w14:paraId="26E0FD77" w14:textId="77777777" w:rsidR="007A78E5" w:rsidRDefault="007A78E5" w:rsidP="007A78E5">
      <w:pPr>
        <w:widowControl/>
        <w:spacing w:line="276" w:lineRule="auto"/>
        <w:jc w:val="both"/>
      </w:pPr>
      <w:r>
        <w:t>Wykaz dostaw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20687767" w14:textId="77777777" w:rsidR="007A78E5" w:rsidRDefault="007A78E5" w:rsidP="007A78E5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7A78E5" w:rsidRPr="009D66AC" w14:paraId="0B9B3EAA" w14:textId="77777777" w:rsidTr="00F44947">
        <w:tc>
          <w:tcPr>
            <w:tcW w:w="489" w:type="dxa"/>
          </w:tcPr>
          <w:p w14:paraId="62B97498" w14:textId="77777777" w:rsidR="007A78E5" w:rsidRPr="009D66AC" w:rsidRDefault="007A78E5" w:rsidP="00F449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56" w:type="dxa"/>
          </w:tcPr>
          <w:p w14:paraId="7FBAE4AD" w14:textId="77777777" w:rsidR="007A78E5" w:rsidRPr="009D66AC" w:rsidRDefault="007A78E5" w:rsidP="00F449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2562" w:type="dxa"/>
          </w:tcPr>
          <w:p w14:paraId="3FE3AB8C" w14:textId="77777777" w:rsidR="007A78E5" w:rsidRPr="009D66AC" w:rsidRDefault="007A78E5" w:rsidP="00F449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284" w:type="dxa"/>
          </w:tcPr>
          <w:p w14:paraId="1C38E683" w14:textId="77777777" w:rsidR="007A78E5" w:rsidRPr="009D66AC" w:rsidRDefault="007A78E5" w:rsidP="00F449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4DF00276" w14:textId="77777777" w:rsidR="007A78E5" w:rsidRPr="009D66AC" w:rsidRDefault="007A78E5" w:rsidP="00F44947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dostawy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7A78E5" w:rsidRPr="009D66AC" w14:paraId="334CF72D" w14:textId="77777777" w:rsidTr="00F44947">
        <w:trPr>
          <w:trHeight w:val="424"/>
        </w:trPr>
        <w:tc>
          <w:tcPr>
            <w:tcW w:w="489" w:type="dxa"/>
          </w:tcPr>
          <w:p w14:paraId="5DBFB268" w14:textId="77777777" w:rsidR="007A78E5" w:rsidRPr="009D66AC" w:rsidRDefault="007A78E5" w:rsidP="00F44947"/>
          <w:p w14:paraId="1E2C37E5" w14:textId="77777777" w:rsidR="007A78E5" w:rsidRPr="009D66AC" w:rsidRDefault="007A78E5" w:rsidP="00F44947"/>
          <w:p w14:paraId="21690630" w14:textId="77777777" w:rsidR="007A78E5" w:rsidRPr="009D66AC" w:rsidRDefault="007A78E5" w:rsidP="00F44947"/>
        </w:tc>
        <w:tc>
          <w:tcPr>
            <w:tcW w:w="2756" w:type="dxa"/>
          </w:tcPr>
          <w:p w14:paraId="551F298A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278985A0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61D81394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9740768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</w:tr>
      <w:tr w:rsidR="007A78E5" w:rsidRPr="009D66AC" w14:paraId="21195E72" w14:textId="77777777" w:rsidTr="00F44947">
        <w:tc>
          <w:tcPr>
            <w:tcW w:w="489" w:type="dxa"/>
          </w:tcPr>
          <w:p w14:paraId="2AB33D62" w14:textId="77777777" w:rsidR="007A78E5" w:rsidRPr="009D66AC" w:rsidRDefault="007A78E5" w:rsidP="00F44947">
            <w:pPr>
              <w:spacing w:line="276" w:lineRule="auto"/>
              <w:jc w:val="both"/>
            </w:pPr>
          </w:p>
          <w:p w14:paraId="3946AFBE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67D0EF60" w14:textId="77777777" w:rsidR="007A78E5" w:rsidRDefault="007A78E5" w:rsidP="00F44947">
            <w:pPr>
              <w:spacing w:line="276" w:lineRule="auto"/>
              <w:jc w:val="both"/>
            </w:pPr>
          </w:p>
          <w:p w14:paraId="557C3088" w14:textId="77777777" w:rsidR="007A78E5" w:rsidRDefault="007A78E5" w:rsidP="00F44947">
            <w:pPr>
              <w:spacing w:line="276" w:lineRule="auto"/>
              <w:jc w:val="both"/>
            </w:pPr>
          </w:p>
          <w:p w14:paraId="185EB883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04D92AAC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1A46BAFD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26803FB9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</w:tr>
      <w:tr w:rsidR="007A78E5" w:rsidRPr="009D66AC" w14:paraId="3E855FA8" w14:textId="77777777" w:rsidTr="00F44947">
        <w:tc>
          <w:tcPr>
            <w:tcW w:w="489" w:type="dxa"/>
          </w:tcPr>
          <w:p w14:paraId="654904C4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3D48CCBD" w14:textId="77777777" w:rsidR="007A78E5" w:rsidRDefault="007A78E5" w:rsidP="00F44947">
            <w:pPr>
              <w:spacing w:line="276" w:lineRule="auto"/>
              <w:jc w:val="both"/>
            </w:pPr>
          </w:p>
          <w:p w14:paraId="2CE339F7" w14:textId="77777777" w:rsidR="007A78E5" w:rsidRDefault="007A78E5" w:rsidP="00F44947">
            <w:pPr>
              <w:spacing w:line="276" w:lineRule="auto"/>
              <w:jc w:val="both"/>
            </w:pPr>
          </w:p>
          <w:p w14:paraId="24338143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66F2BA95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08ECDEC4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022AC99E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</w:tr>
      <w:tr w:rsidR="007A78E5" w:rsidRPr="009D66AC" w14:paraId="0C88C480" w14:textId="77777777" w:rsidTr="00F44947">
        <w:tc>
          <w:tcPr>
            <w:tcW w:w="489" w:type="dxa"/>
          </w:tcPr>
          <w:p w14:paraId="1DB37EC9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0A13ABD5" w14:textId="77777777" w:rsidR="007A78E5" w:rsidRDefault="007A78E5" w:rsidP="00F44947">
            <w:pPr>
              <w:spacing w:line="276" w:lineRule="auto"/>
              <w:jc w:val="both"/>
            </w:pPr>
          </w:p>
          <w:p w14:paraId="2FB3B072" w14:textId="77777777" w:rsidR="007A78E5" w:rsidRDefault="007A78E5" w:rsidP="00F44947">
            <w:pPr>
              <w:spacing w:line="276" w:lineRule="auto"/>
              <w:jc w:val="both"/>
            </w:pPr>
          </w:p>
          <w:p w14:paraId="1B84C362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562" w:type="dxa"/>
          </w:tcPr>
          <w:p w14:paraId="4F484265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4" w:type="dxa"/>
          </w:tcPr>
          <w:p w14:paraId="2227F496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1DED470" w14:textId="77777777" w:rsidR="007A78E5" w:rsidRPr="009D66AC" w:rsidRDefault="007A78E5" w:rsidP="00F44947">
            <w:pPr>
              <w:spacing w:line="276" w:lineRule="auto"/>
              <w:jc w:val="both"/>
            </w:pPr>
          </w:p>
        </w:tc>
      </w:tr>
    </w:tbl>
    <w:p w14:paraId="75E7270E" w14:textId="77777777" w:rsidR="007A78E5" w:rsidRPr="009D66AC" w:rsidRDefault="007A78E5" w:rsidP="007A78E5">
      <w:pPr>
        <w:spacing w:line="276" w:lineRule="auto"/>
        <w:jc w:val="center"/>
        <w:rPr>
          <w:rFonts w:eastAsia="Verdana"/>
          <w:i/>
          <w:iCs/>
        </w:rPr>
      </w:pPr>
    </w:p>
    <w:p w14:paraId="3FD24C02" w14:textId="77777777" w:rsidR="007A78E5" w:rsidRDefault="007A78E5" w:rsidP="007A78E5">
      <w:pPr>
        <w:tabs>
          <w:tab w:val="left" w:pos="6096"/>
        </w:tabs>
        <w:jc w:val="center"/>
        <w:rPr>
          <w:u w:val="single"/>
        </w:rPr>
      </w:pPr>
    </w:p>
    <w:p w14:paraId="01BAAF63" w14:textId="77777777" w:rsidR="007A78E5" w:rsidRPr="00DB1F99" w:rsidRDefault="007A78E5" w:rsidP="007A78E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71E72774" w14:textId="77777777" w:rsidR="007A78E5" w:rsidRPr="00C1129A" w:rsidRDefault="007A78E5" w:rsidP="007A78E5"/>
    <w:p w14:paraId="0CECA651" w14:textId="5E4B0933" w:rsidR="00485444" w:rsidRPr="007A78E5" w:rsidRDefault="00485444" w:rsidP="007A78E5"/>
    <w:sectPr w:rsidR="00485444" w:rsidRPr="007A78E5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4B02" w14:textId="77777777" w:rsidR="007A78E5" w:rsidRPr="007A78E5" w:rsidRDefault="007A78E5" w:rsidP="007A78E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7A78E5">
      <w:rPr>
        <w:b/>
        <w:bCs/>
        <w:i/>
        <w:iCs/>
        <w:sz w:val="16"/>
        <w:szCs w:val="16"/>
      </w:rPr>
      <w:t xml:space="preserve">WI.271.26.2022 - </w:t>
    </w:r>
    <w:bookmarkStart w:id="1" w:name="_Hlk109813538"/>
    <w:bookmarkEnd w:id="0"/>
    <w:r w:rsidRPr="007A78E5">
      <w:rPr>
        <w:b/>
        <w:bCs/>
        <w:i/>
        <w:iCs/>
        <w:sz w:val="16"/>
        <w:szCs w:val="16"/>
      </w:rPr>
      <w:t>Przetarg w trybie podstawowym na podstawie art. 275 pkt. 1  pn.: „Dostawa sprzętu komputerowego dla Urzędu Miasta i Gminy Szamotuły”</w:t>
    </w:r>
    <w:bookmarkEnd w:id="1"/>
  </w:p>
  <w:p w14:paraId="0F283204" w14:textId="488DC8DB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A78E5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2022-10-24T07:49:00Z</dcterms:created>
  <dcterms:modified xsi:type="dcterms:W3CDTF">2022-10-24T07:49:00Z</dcterms:modified>
</cp:coreProperties>
</file>