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83A33" w14:textId="77777777" w:rsidR="00C20AAA" w:rsidRPr="0013684F" w:rsidRDefault="002A06A5" w:rsidP="0013684F">
      <w:pPr>
        <w:pStyle w:val="Nagwek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28DA4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8.5pt">
            <v:imagedata r:id="rId8" o:title="FE_POWER_poziom_pl-2_rgb"/>
          </v:shape>
        </w:pict>
      </w:r>
    </w:p>
    <w:p w14:paraId="64BD9084" w14:textId="77777777" w:rsidR="00C20AAA" w:rsidRPr="0013684F" w:rsidRDefault="00AB5542" w:rsidP="0013684F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r w:rsidRPr="0013684F">
        <w:rPr>
          <w:rFonts w:ascii="Verdana" w:hAnsi="Verdana"/>
          <w:bCs/>
          <w:i/>
          <w:sz w:val="20"/>
          <w:szCs w:val="20"/>
        </w:rPr>
        <w:t>Zintegrowany Program ASP w Łodzi 2</w:t>
      </w:r>
    </w:p>
    <w:p w14:paraId="575DF78F" w14:textId="4755D1A8" w:rsidR="008D5A03" w:rsidRPr="0013684F" w:rsidRDefault="009A1AA9" w:rsidP="0013684F">
      <w:pPr>
        <w:pStyle w:val="Nagwek"/>
        <w:tabs>
          <w:tab w:val="center" w:pos="7230"/>
          <w:tab w:val="left" w:pos="7371"/>
        </w:tabs>
        <w:spacing w:before="0" w:after="0" w:line="360" w:lineRule="auto"/>
        <w:rPr>
          <w:rFonts w:ascii="Verdana" w:hAnsi="Verdana"/>
          <w:sz w:val="20"/>
          <w:szCs w:val="20"/>
        </w:rPr>
      </w:pPr>
      <w:r w:rsidRPr="009A1AA9">
        <w:rPr>
          <w:rFonts w:ascii="Verdana" w:hAnsi="Verdana"/>
          <w:b/>
          <w:sz w:val="20"/>
          <w:szCs w:val="20"/>
        </w:rPr>
        <w:t>KBZ.261.</w:t>
      </w:r>
      <w:r w:rsidR="00763964">
        <w:rPr>
          <w:rFonts w:ascii="Verdana" w:hAnsi="Verdana"/>
          <w:b/>
          <w:sz w:val="20"/>
          <w:szCs w:val="20"/>
          <w:lang w:val="pl-PL"/>
        </w:rPr>
        <w:t>3</w:t>
      </w:r>
      <w:r w:rsidRPr="009A1AA9">
        <w:rPr>
          <w:rFonts w:ascii="Verdana" w:hAnsi="Verdana"/>
          <w:b/>
          <w:sz w:val="20"/>
          <w:szCs w:val="20"/>
        </w:rPr>
        <w:t>.2021</w:t>
      </w:r>
      <w:r w:rsidR="008D5A03" w:rsidRPr="0013684F">
        <w:rPr>
          <w:rFonts w:ascii="Verdana" w:hAnsi="Verdana"/>
          <w:sz w:val="20"/>
          <w:szCs w:val="20"/>
        </w:rPr>
        <w:tab/>
      </w:r>
      <w:r w:rsidR="008D5A03" w:rsidRPr="0013684F">
        <w:rPr>
          <w:rFonts w:ascii="Verdana" w:hAnsi="Verdana"/>
          <w:sz w:val="20"/>
          <w:szCs w:val="20"/>
        </w:rPr>
        <w:tab/>
      </w:r>
      <w:r w:rsidR="008D5A03" w:rsidRPr="0013684F">
        <w:rPr>
          <w:rFonts w:ascii="Verdana" w:hAnsi="Verdana"/>
          <w:sz w:val="20"/>
          <w:szCs w:val="20"/>
          <w:lang w:val="pl-PL"/>
        </w:rPr>
        <w:tab/>
      </w:r>
      <w:r w:rsidR="008D5A03" w:rsidRPr="0013684F">
        <w:rPr>
          <w:rFonts w:ascii="Verdana" w:hAnsi="Verdana"/>
          <w:b/>
          <w:sz w:val="20"/>
          <w:szCs w:val="20"/>
        </w:rPr>
        <w:t xml:space="preserve">Załącznik nr </w:t>
      </w:r>
      <w:r w:rsidR="008D5A03" w:rsidRPr="0013684F">
        <w:rPr>
          <w:rFonts w:ascii="Verdana" w:hAnsi="Verdana"/>
          <w:b/>
          <w:sz w:val="20"/>
          <w:szCs w:val="20"/>
          <w:lang w:val="pl-PL"/>
        </w:rPr>
        <w:t>1</w:t>
      </w:r>
      <w:r w:rsidR="008D5A03" w:rsidRPr="0013684F">
        <w:rPr>
          <w:rFonts w:ascii="Verdana" w:hAnsi="Verdana"/>
          <w:sz w:val="20"/>
          <w:szCs w:val="20"/>
        </w:rPr>
        <w:tab/>
      </w:r>
    </w:p>
    <w:p w14:paraId="4AEF2076" w14:textId="77777777" w:rsidR="00A72E52" w:rsidRPr="0013684F" w:rsidRDefault="00A72E52" w:rsidP="0013684F">
      <w:pPr>
        <w:suppressAutoHyphens/>
        <w:spacing w:after="0" w:line="360" w:lineRule="auto"/>
        <w:jc w:val="right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ar-SA"/>
        </w:rPr>
      </w:pPr>
    </w:p>
    <w:p w14:paraId="52BD1DD7" w14:textId="77777777" w:rsidR="00A72E52" w:rsidRPr="0013684F" w:rsidRDefault="00A72E52" w:rsidP="0013684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outlineLvl w:val="1"/>
        <w:rPr>
          <w:rFonts w:ascii="Verdana" w:eastAsia="Times New Roman" w:hAnsi="Verdana" w:cs="Calibri"/>
          <w:b/>
          <w:bCs/>
          <w:i/>
          <w:iCs/>
          <w:sz w:val="20"/>
          <w:szCs w:val="20"/>
          <w:lang w:eastAsia="ar-SA"/>
        </w:rPr>
      </w:pPr>
    </w:p>
    <w:p w14:paraId="659029D7" w14:textId="579AAF85" w:rsidR="00A72E52" w:rsidRPr="0013684F" w:rsidRDefault="00A72E52" w:rsidP="0013684F">
      <w:pPr>
        <w:suppressAutoHyphens/>
        <w:spacing w:after="0" w:line="36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bCs/>
          <w:color w:val="000000"/>
          <w:sz w:val="20"/>
          <w:szCs w:val="20"/>
          <w:lang w:eastAsia="ar-SA"/>
        </w:rPr>
        <w:tab/>
      </w:r>
    </w:p>
    <w:p w14:paraId="66A201BB" w14:textId="77777777" w:rsidR="00AB5542" w:rsidRPr="0013684F" w:rsidRDefault="00AB5542" w:rsidP="0013684F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ar-SA"/>
        </w:rPr>
      </w:pPr>
    </w:p>
    <w:p w14:paraId="702960F6" w14:textId="77777777" w:rsidR="00A72E52" w:rsidRPr="0013684F" w:rsidRDefault="00A72E52" w:rsidP="0013684F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ar-SA"/>
        </w:rPr>
      </w:pPr>
      <w:r w:rsidRPr="0013684F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ar-SA"/>
        </w:rPr>
        <w:t>FORMULARZ OFERTY</w:t>
      </w:r>
    </w:p>
    <w:p w14:paraId="615D332D" w14:textId="77777777" w:rsidR="00362A2E" w:rsidRDefault="00362A2E" w:rsidP="0013684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CA73B9A" w14:textId="644C621F" w:rsidR="00373D7A" w:rsidRDefault="00532E9D" w:rsidP="0013684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Dotyczy </w:t>
      </w:r>
      <w:r w:rsidR="006C437E" w:rsidRPr="0013684F">
        <w:rPr>
          <w:rFonts w:ascii="Verdana" w:hAnsi="Verdana"/>
          <w:sz w:val="20"/>
          <w:szCs w:val="20"/>
        </w:rPr>
        <w:t>zamówieniu na</w:t>
      </w:r>
      <w:r w:rsidR="00FE38F9" w:rsidRPr="0013684F">
        <w:rPr>
          <w:rFonts w:ascii="Verdana" w:hAnsi="Verdana"/>
          <w:sz w:val="20"/>
          <w:szCs w:val="20"/>
        </w:rPr>
        <w:t xml:space="preserve"> usługę</w:t>
      </w:r>
      <w:r w:rsidR="00373D7A">
        <w:rPr>
          <w:rFonts w:ascii="Verdana" w:hAnsi="Verdana"/>
          <w:sz w:val="20"/>
          <w:szCs w:val="20"/>
        </w:rPr>
        <w:t xml:space="preserve"> pn.</w:t>
      </w:r>
    </w:p>
    <w:p w14:paraId="57EDC8A2" w14:textId="77777777" w:rsidR="00763964" w:rsidRPr="00763964" w:rsidRDefault="00763964" w:rsidP="00763964">
      <w:pPr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bookmarkStart w:id="0" w:name="_Hlk64405850"/>
      <w:r w:rsidRPr="00763964">
        <w:rPr>
          <w:rFonts w:ascii="Verdana" w:hAnsi="Verdana" w:cs="Arial"/>
          <w:b/>
          <w:bCs/>
          <w:color w:val="000000"/>
          <w:sz w:val="20"/>
          <w:szCs w:val="20"/>
        </w:rPr>
        <w:t>„Wykonanie usługi szkoleniowej dla pracowników Akademii Sztuk Pięknych w Łodzi. Zamówienie podzielono na trzy części, od 1 do 3”</w:t>
      </w:r>
    </w:p>
    <w:bookmarkEnd w:id="0"/>
    <w:p w14:paraId="5836D5E0" w14:textId="77777777" w:rsidR="00763964" w:rsidRPr="00763964" w:rsidRDefault="00763964" w:rsidP="00763964">
      <w:pPr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763964">
        <w:rPr>
          <w:rFonts w:ascii="Verdana" w:hAnsi="Verdana" w:cs="Arial"/>
          <w:b/>
          <w:bCs/>
          <w:color w:val="000000"/>
          <w:sz w:val="20"/>
          <w:szCs w:val="20"/>
        </w:rPr>
        <w:t>Postępowanie nr rej. KBZ.261.3.2021</w:t>
      </w:r>
    </w:p>
    <w:p w14:paraId="44F23755" w14:textId="77777777" w:rsidR="00373D7A" w:rsidRDefault="00373D7A" w:rsidP="0013684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B419637" w14:textId="77777777" w:rsidR="00A72E52" w:rsidRDefault="00A72E52" w:rsidP="0013684F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b/>
          <w:sz w:val="20"/>
          <w:szCs w:val="20"/>
          <w:lang w:eastAsia="ar-SA"/>
        </w:rPr>
        <w:t>Niniejszą ofertę składa: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373D7A" w:rsidRPr="00E361F9" w14:paraId="4DAD9FC8" w14:textId="77777777" w:rsidTr="00C053D9">
        <w:trPr>
          <w:trHeight w:val="274"/>
          <w:jc w:val="center"/>
        </w:trPr>
        <w:tc>
          <w:tcPr>
            <w:tcW w:w="10467" w:type="dxa"/>
            <w:gridSpan w:val="2"/>
            <w:shd w:val="clear" w:color="auto" w:fill="D9D9D9"/>
            <w:vAlign w:val="center"/>
          </w:tcPr>
          <w:p w14:paraId="3E2C89C2" w14:textId="77777777" w:rsidR="00373D7A" w:rsidRPr="00E361F9" w:rsidRDefault="00373D7A" w:rsidP="00C053D9">
            <w:pPr>
              <w:pStyle w:val="Tekstprzypisudolnego"/>
              <w:rPr>
                <w:rFonts w:ascii="Calibri" w:hAnsi="Calibri" w:cs="Tahoma"/>
                <w:b/>
              </w:rPr>
            </w:pPr>
            <w:r w:rsidRPr="00E361F9">
              <w:rPr>
                <w:rFonts w:ascii="Calibri" w:hAnsi="Calibri" w:cs="Tahoma"/>
                <w:b/>
              </w:rPr>
              <w:t>DANE WYKONAWCY</w:t>
            </w:r>
          </w:p>
        </w:tc>
      </w:tr>
      <w:tr w:rsidR="00373D7A" w:rsidRPr="00E361F9" w14:paraId="0E40E7A3" w14:textId="77777777" w:rsidTr="00C053D9">
        <w:trPr>
          <w:trHeight w:val="2391"/>
          <w:jc w:val="center"/>
        </w:trPr>
        <w:tc>
          <w:tcPr>
            <w:tcW w:w="5083" w:type="dxa"/>
            <w:vAlign w:val="center"/>
          </w:tcPr>
          <w:p w14:paraId="18D7A05D" w14:textId="77777777" w:rsidR="00373D7A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</w:p>
          <w:p w14:paraId="232FC80F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Nazwa:………………………………………………………...……………….</w:t>
            </w:r>
          </w:p>
          <w:p w14:paraId="7B1AAABB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Adres: ………………………………………………………………………….</w:t>
            </w:r>
          </w:p>
          <w:p w14:paraId="4914CC7B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Telefon osoby do kontaktu: …………………………………………..</w:t>
            </w:r>
          </w:p>
          <w:p w14:paraId="3DF570F6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Adres e-mail osoby do kontaktu: …………………………..………</w:t>
            </w:r>
          </w:p>
          <w:p w14:paraId="0BFB64E3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Adres internetowy: www.……………………………........…………</w:t>
            </w:r>
          </w:p>
          <w:p w14:paraId="465A11EF" w14:textId="77777777" w:rsidR="00373D7A" w:rsidRPr="00E361F9" w:rsidRDefault="00373D7A" w:rsidP="00C053D9">
            <w:pPr>
              <w:pStyle w:val="Tekstprzypisudolnego"/>
              <w:rPr>
                <w:rFonts w:ascii="Calibri" w:hAnsi="Calibri" w:cs="Tahoma"/>
                <w:b/>
              </w:rPr>
            </w:pPr>
          </w:p>
        </w:tc>
        <w:tc>
          <w:tcPr>
            <w:tcW w:w="5384" w:type="dxa"/>
            <w:vAlign w:val="center"/>
          </w:tcPr>
          <w:p w14:paraId="086EE3E1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NIP: …………………………………………………………………..……………..</w:t>
            </w:r>
          </w:p>
          <w:p w14:paraId="2128F15A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REGON: ………………………………………………………..………………….</w:t>
            </w:r>
          </w:p>
          <w:p w14:paraId="3ABFCF87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KRS/CEiDG: …………………………………………………….……………….</w:t>
            </w:r>
          </w:p>
          <w:p w14:paraId="6B8952F8" w14:textId="77777777" w:rsidR="00373D7A" w:rsidRPr="00E361F9" w:rsidRDefault="00373D7A" w:rsidP="00373D7A">
            <w:pPr>
              <w:pStyle w:val="Tekstprzypisudolnego"/>
              <w:jc w:val="center"/>
              <w:rPr>
                <w:rFonts w:ascii="Calibri" w:hAnsi="Calibri" w:cs="Tahoma"/>
                <w:b/>
                <w:lang w:val="pl-PL"/>
              </w:rPr>
            </w:pPr>
          </w:p>
        </w:tc>
      </w:tr>
    </w:tbl>
    <w:p w14:paraId="6B030F49" w14:textId="77777777" w:rsidR="00373D7A" w:rsidRDefault="00373D7A" w:rsidP="00373D7A">
      <w:pPr>
        <w:suppressAutoHyphens/>
        <w:spacing w:after="0" w:line="360" w:lineRule="auto"/>
        <w:ind w:left="1080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</w:p>
    <w:p w14:paraId="6F6E50C3" w14:textId="77777777" w:rsidR="00A72E52" w:rsidRPr="0013684F" w:rsidRDefault="004C5DCF" w:rsidP="00373D7A">
      <w:pPr>
        <w:pStyle w:val="Stopka"/>
        <w:tabs>
          <w:tab w:val="left" w:pos="5954"/>
        </w:tabs>
        <w:spacing w:line="360" w:lineRule="auto"/>
        <w:rPr>
          <w:rFonts w:ascii="Verdana" w:hAnsi="Verdana" w:cs="Calibri"/>
          <w:b/>
          <w:sz w:val="20"/>
          <w:szCs w:val="20"/>
        </w:rPr>
      </w:pPr>
      <w:r w:rsidRPr="0013684F">
        <w:rPr>
          <w:rFonts w:ascii="Verdana" w:hAnsi="Verdana" w:cs="Calibri"/>
          <w:b/>
          <w:sz w:val="20"/>
          <w:szCs w:val="20"/>
        </w:rPr>
        <w:t xml:space="preserve"> </w:t>
      </w:r>
      <w:r w:rsidR="00A72E52" w:rsidRPr="0013684F">
        <w:rPr>
          <w:rFonts w:ascii="Verdana" w:hAnsi="Verdana" w:cs="Calibri"/>
          <w:b/>
          <w:sz w:val="20"/>
          <w:szCs w:val="20"/>
        </w:rPr>
        <w:t xml:space="preserve">II. </w:t>
      </w:r>
      <w:r w:rsidR="005A4E84" w:rsidRPr="0013684F">
        <w:rPr>
          <w:rFonts w:ascii="Verdana" w:hAnsi="Verdana" w:cs="Calibri"/>
          <w:b/>
          <w:sz w:val="20"/>
          <w:szCs w:val="20"/>
        </w:rPr>
        <w:t xml:space="preserve">Oświadczenia </w:t>
      </w:r>
      <w:r w:rsidR="00A72E52" w:rsidRPr="0013684F">
        <w:rPr>
          <w:rFonts w:ascii="Verdana" w:hAnsi="Verdana" w:cs="Calibri"/>
          <w:b/>
          <w:sz w:val="20"/>
          <w:szCs w:val="20"/>
        </w:rPr>
        <w:t>Wykonawcy:</w:t>
      </w:r>
    </w:p>
    <w:p w14:paraId="761D42BF" w14:textId="77777777" w:rsidR="0013684F" w:rsidRPr="0013684F" w:rsidRDefault="0013684F" w:rsidP="0013684F">
      <w:pPr>
        <w:suppressAutoHyphens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sz w:val="20"/>
          <w:szCs w:val="20"/>
          <w:lang w:eastAsia="ar-SA"/>
        </w:rPr>
        <w:t xml:space="preserve">W odpowiedzi </w:t>
      </w:r>
      <w:r w:rsidRPr="0013684F">
        <w:rPr>
          <w:rFonts w:ascii="Verdana" w:eastAsia="Times New Roman" w:hAnsi="Verdana" w:cs="Calibri"/>
          <w:sz w:val="20"/>
          <w:szCs w:val="20"/>
          <w:u w:val="single"/>
          <w:lang w:eastAsia="ar-SA"/>
        </w:rPr>
        <w:t xml:space="preserve">na </w:t>
      </w:r>
      <w:r w:rsidR="00E620B2">
        <w:rPr>
          <w:rFonts w:ascii="Verdana" w:eastAsia="Times New Roman" w:hAnsi="Verdana" w:cs="Calibri"/>
          <w:sz w:val="20"/>
          <w:szCs w:val="20"/>
          <w:u w:val="single"/>
          <w:lang w:eastAsia="ar-SA"/>
        </w:rPr>
        <w:t>O</w:t>
      </w:r>
      <w:r w:rsidRPr="0013684F">
        <w:rPr>
          <w:rFonts w:ascii="Verdana" w:eastAsia="Times New Roman" w:hAnsi="Verdana" w:cs="Calibri"/>
          <w:sz w:val="20"/>
          <w:szCs w:val="20"/>
          <w:u w:val="single"/>
          <w:lang w:eastAsia="ar-SA"/>
        </w:rPr>
        <w:t>głoszenie o zamówieniu,</w:t>
      </w:r>
      <w:r w:rsidRPr="0013684F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="00E620B2">
        <w:rPr>
          <w:rFonts w:ascii="Verdana" w:eastAsia="Times New Roman" w:hAnsi="Verdana" w:cs="Calibri"/>
          <w:sz w:val="20"/>
          <w:szCs w:val="20"/>
          <w:lang w:eastAsia="ar-SA"/>
        </w:rPr>
        <w:t>oświadczam</w:t>
      </w:r>
      <w:r w:rsidRPr="0013684F">
        <w:rPr>
          <w:rFonts w:ascii="Verdana" w:eastAsia="Times New Roman" w:hAnsi="Verdana" w:cs="Calibri"/>
          <w:sz w:val="20"/>
          <w:szCs w:val="20"/>
          <w:lang w:eastAsia="ar-SA"/>
        </w:rPr>
        <w:t xml:space="preserve"> co następuje:</w:t>
      </w:r>
    </w:p>
    <w:p w14:paraId="5B96879B" w14:textId="77777777" w:rsidR="0013684F" w:rsidRPr="0013684F" w:rsidRDefault="0013684F" w:rsidP="0013684F">
      <w:pPr>
        <w:numPr>
          <w:ilvl w:val="0"/>
          <w:numId w:val="3"/>
        </w:numPr>
        <w:tabs>
          <w:tab w:val="left" w:pos="-204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Zapozna</w:t>
      </w:r>
      <w:r w:rsid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łem</w:t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się i w pełni oraz be</w:t>
      </w:r>
      <w:r w:rsid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z żadnych zastrzeżeń akceptuję</w:t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treść ogłoszenia </w:t>
      </w:r>
      <w:r w:rsid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br/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o zamówieniu</w:t>
      </w:r>
      <w:r w:rsidR="009A1AA9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i SWZ</w:t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.</w:t>
      </w:r>
    </w:p>
    <w:p w14:paraId="38DD26A4" w14:textId="77777777" w:rsidR="0013684F" w:rsidRPr="00E620B2" w:rsidRDefault="0013684F" w:rsidP="00E620B2">
      <w:pPr>
        <w:numPr>
          <w:ilvl w:val="0"/>
          <w:numId w:val="3"/>
        </w:numPr>
        <w:tabs>
          <w:tab w:val="left" w:pos="-204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W pełni i be</w:t>
      </w:r>
      <w:r w:rsid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z żadnych zastrzeżeń akceptuję</w:t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warunki umowy na wykonanie zamó</w:t>
      </w:r>
      <w:r w:rsid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wienia zapisane we wzorze umowy, a</w:t>
      </w:r>
      <w:r w:rsidR="00E620B2"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przypadku wybrania naszej oferty deklarujemy podpisanie umowy zgodnie z przedstawionym wzorem umowy.</w:t>
      </w:r>
    </w:p>
    <w:p w14:paraId="1720398C" w14:textId="77777777" w:rsidR="0013684F" w:rsidRPr="0013684F" w:rsidRDefault="0013684F" w:rsidP="00E620B2">
      <w:pPr>
        <w:numPr>
          <w:ilvl w:val="0"/>
          <w:numId w:val="3"/>
        </w:numPr>
        <w:tabs>
          <w:tab w:val="left" w:pos="-204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Zaświadczenia dot.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KRS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*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/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CEIDG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*</w:t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są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*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/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nie są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*</w:t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dostępne w formie elektronicznej pod adresem internetowym ogólnodostępnych i bezpłatnych baz danych tj.: </w:t>
      </w:r>
    </w:p>
    <w:p w14:paraId="4A4C6CC7" w14:textId="77777777" w:rsidR="0013684F" w:rsidRPr="0013684F" w:rsidRDefault="0013684F" w:rsidP="0013684F">
      <w:pPr>
        <w:tabs>
          <w:tab w:val="left" w:pos="-2160"/>
        </w:tabs>
        <w:suppressAutoHyphens/>
        <w:spacing w:after="0" w:line="360" w:lineRule="auto"/>
        <w:ind w:left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https://prod.ceidg.gov.pl *   /   https://ekrs.ms.gov.pl *</w:t>
      </w:r>
    </w:p>
    <w:p w14:paraId="70F5DB9E" w14:textId="77777777" w:rsidR="0013684F" w:rsidRPr="0013684F" w:rsidRDefault="0013684F" w:rsidP="0013684F">
      <w:pPr>
        <w:pStyle w:val="Akapitzlist"/>
        <w:spacing w:line="360" w:lineRule="auto"/>
        <w:ind w:left="5676" w:firstLine="696"/>
        <w:jc w:val="both"/>
        <w:rPr>
          <w:rFonts w:ascii="Verdana" w:hAnsi="Verdana"/>
          <w:i/>
          <w:iCs/>
        </w:rPr>
      </w:pPr>
      <w:r w:rsidRPr="0013684F">
        <w:rPr>
          <w:rFonts w:ascii="Verdana" w:hAnsi="Verdana"/>
          <w:i/>
          <w:iCs/>
        </w:rPr>
        <w:t>* - niepotrzebne skreślić</w:t>
      </w:r>
    </w:p>
    <w:p w14:paraId="22F7279F" w14:textId="77777777" w:rsidR="00723A35" w:rsidRPr="00E620B2" w:rsidRDefault="00AB5542" w:rsidP="00E620B2">
      <w:pPr>
        <w:numPr>
          <w:ilvl w:val="0"/>
          <w:numId w:val="3"/>
        </w:numPr>
        <w:tabs>
          <w:tab w:val="left" w:pos="-204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lastRenderedPageBreak/>
        <w:t>Kalkulacja c</w:t>
      </w:r>
      <w:r w:rsidR="005D7660"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ena oferty</w:t>
      </w:r>
    </w:p>
    <w:tbl>
      <w:tblPr>
        <w:tblW w:w="9625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126"/>
        <w:gridCol w:w="1559"/>
        <w:gridCol w:w="4812"/>
      </w:tblGrid>
      <w:tr w:rsidR="00763964" w:rsidRPr="0013684F" w14:paraId="4AC384CB" w14:textId="797B26E0" w:rsidTr="00763964">
        <w:trPr>
          <w:trHeight w:val="762"/>
        </w:trPr>
        <w:tc>
          <w:tcPr>
            <w:tcW w:w="1128" w:type="dxa"/>
            <w:vAlign w:val="center"/>
          </w:tcPr>
          <w:p w14:paraId="7EB7D5E6" w14:textId="77777777" w:rsidR="00763964" w:rsidRPr="0013684F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13684F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vAlign w:val="center"/>
          </w:tcPr>
          <w:p w14:paraId="6D95E245" w14:textId="77777777" w:rsidR="00763964" w:rsidRPr="0013684F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13684F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Nazwa/rodzaj szkolenia</w:t>
            </w:r>
          </w:p>
        </w:tc>
        <w:tc>
          <w:tcPr>
            <w:tcW w:w="1559" w:type="dxa"/>
            <w:vAlign w:val="center"/>
          </w:tcPr>
          <w:p w14:paraId="39353F20" w14:textId="3113CBD3" w:rsidR="00763964" w:rsidRPr="0013684F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4812" w:type="dxa"/>
            <w:vAlign w:val="center"/>
          </w:tcPr>
          <w:p w14:paraId="048F5684" w14:textId="2B971641" w:rsidR="00763964" w:rsidRPr="0013684F" w:rsidRDefault="00763964" w:rsidP="00763964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13684F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Wartość oferty(w zł)</w:t>
            </w:r>
            <w:r w:rsidR="00A96506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brutto</w:t>
            </w:r>
          </w:p>
        </w:tc>
      </w:tr>
      <w:tr w:rsidR="00763964" w:rsidRPr="0013684F" w14:paraId="3129B908" w14:textId="32D77608" w:rsidTr="00763964">
        <w:trPr>
          <w:trHeight w:hRule="exact" w:val="1496"/>
        </w:trPr>
        <w:tc>
          <w:tcPr>
            <w:tcW w:w="1128" w:type="dxa"/>
            <w:vAlign w:val="center"/>
          </w:tcPr>
          <w:p w14:paraId="49CA353D" w14:textId="77777777" w:rsidR="00763964" w:rsidRPr="0013684F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Część </w:t>
            </w:r>
            <w:r w:rsidRPr="0013684F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vAlign w:val="center"/>
          </w:tcPr>
          <w:p w14:paraId="6D6948AA" w14:textId="1994B7AA" w:rsidR="00763964" w:rsidRPr="002A06A5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6A5">
              <w:rPr>
                <w:rFonts w:ascii="Verdana" w:hAnsi="Verdana"/>
                <w:b/>
                <w:sz w:val="20"/>
                <w:szCs w:val="20"/>
              </w:rPr>
              <w:t>KBZ.261.3.2021</w:t>
            </w:r>
          </w:p>
          <w:p w14:paraId="03755FD9" w14:textId="0EB1E916" w:rsidR="00763964" w:rsidRPr="002A06A5" w:rsidRDefault="002A06A5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/>
                <w:sz w:val="20"/>
                <w:szCs w:val="20"/>
                <w:u w:val="single"/>
              </w:rPr>
            </w:pPr>
            <w:r w:rsidRPr="002A06A5">
              <w:rPr>
                <w:rFonts w:ascii="Verdana" w:eastAsia="Times New Roman" w:hAnsi="Verdana"/>
                <w:sz w:val="20"/>
                <w:szCs w:val="20"/>
                <w:u w:val="single"/>
              </w:rPr>
              <w:t>„Pracownicze Plany Kapitałowe (online)”</w:t>
            </w:r>
          </w:p>
        </w:tc>
        <w:tc>
          <w:tcPr>
            <w:tcW w:w="1559" w:type="dxa"/>
            <w:vAlign w:val="center"/>
          </w:tcPr>
          <w:p w14:paraId="3613DC6F" w14:textId="554F4974" w:rsidR="00763964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Zw.</w:t>
            </w:r>
            <w:r w:rsidRPr="0013684F">
              <w:rPr>
                <w:rStyle w:val="Odwoanieprzypisudolnego"/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</w:t>
            </w:r>
            <w:r w:rsidRPr="0013684F">
              <w:rPr>
                <w:rStyle w:val="Odwoanieprzypisudolnego"/>
                <w:rFonts w:ascii="Verdana" w:eastAsia="Times New Roman" w:hAnsi="Verdana" w:cs="Calibri"/>
                <w:sz w:val="20"/>
                <w:szCs w:val="20"/>
                <w:lang w:eastAsia="ar-SA"/>
              </w:rPr>
              <w:footnoteReference w:id="1"/>
            </w:r>
          </w:p>
          <w:p w14:paraId="70EF8E0F" w14:textId="7F02618C" w:rsidR="00763964" w:rsidRPr="0013684F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4812" w:type="dxa"/>
            <w:vAlign w:val="center"/>
          </w:tcPr>
          <w:p w14:paraId="22B37DF7" w14:textId="58F5E7BD" w:rsidR="00763964" w:rsidRDefault="00A96506" w:rsidP="00763964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…………………. zł</w:t>
            </w:r>
          </w:p>
          <w:p w14:paraId="0ED7D04D" w14:textId="5E336E96" w:rsidR="00A96506" w:rsidRPr="0013684F" w:rsidRDefault="00A96506" w:rsidP="00763964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(słownie: ………………………………………………………)</w:t>
            </w:r>
          </w:p>
        </w:tc>
      </w:tr>
      <w:tr w:rsidR="00763964" w:rsidRPr="0013684F" w14:paraId="17F9875A" w14:textId="5B5047FD" w:rsidTr="00763964">
        <w:trPr>
          <w:trHeight w:hRule="exact" w:val="1434"/>
        </w:trPr>
        <w:tc>
          <w:tcPr>
            <w:tcW w:w="1128" w:type="dxa"/>
            <w:vAlign w:val="center"/>
          </w:tcPr>
          <w:p w14:paraId="28AC2AD2" w14:textId="77777777" w:rsidR="00763964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Część 2</w:t>
            </w:r>
          </w:p>
        </w:tc>
        <w:tc>
          <w:tcPr>
            <w:tcW w:w="2126" w:type="dxa"/>
            <w:vAlign w:val="center"/>
          </w:tcPr>
          <w:p w14:paraId="6FF375A1" w14:textId="2C62AC83" w:rsidR="00763964" w:rsidRPr="00763964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3964">
              <w:rPr>
                <w:rFonts w:ascii="Verdana" w:hAnsi="Verdana"/>
                <w:b/>
                <w:sz w:val="20"/>
                <w:szCs w:val="20"/>
              </w:rPr>
              <w:t>KBZ.261.3.2021</w:t>
            </w:r>
          </w:p>
          <w:p w14:paraId="69F49C4B" w14:textId="1B77DF1D" w:rsidR="00763964" w:rsidRPr="00373D7A" w:rsidRDefault="002A06A5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/>
                <w:sz w:val="20"/>
                <w:szCs w:val="20"/>
                <w:u w:val="single"/>
              </w:rPr>
            </w:pPr>
            <w:r>
              <w:rPr>
                <w:rFonts w:ascii="Verdana" w:eastAsia="Times New Roman" w:hAnsi="Verdana"/>
                <w:sz w:val="20"/>
                <w:szCs w:val="20"/>
                <w:u w:val="single"/>
              </w:rPr>
              <w:t>„</w:t>
            </w:r>
            <w:r w:rsidR="00763964" w:rsidRPr="00763964">
              <w:rPr>
                <w:rFonts w:ascii="Verdana" w:eastAsia="Times New Roman" w:hAnsi="Verdana"/>
                <w:sz w:val="20"/>
                <w:szCs w:val="20"/>
                <w:u w:val="single"/>
              </w:rPr>
              <w:t>Kurs języka hiszpańskiego (online)</w:t>
            </w:r>
            <w:r>
              <w:rPr>
                <w:rFonts w:ascii="Verdana" w:eastAsia="Times New Roman" w:hAnsi="Verdana"/>
                <w:sz w:val="20"/>
                <w:szCs w:val="20"/>
                <w:u w:val="single"/>
              </w:rPr>
              <w:t>”</w:t>
            </w:r>
          </w:p>
        </w:tc>
        <w:tc>
          <w:tcPr>
            <w:tcW w:w="1559" w:type="dxa"/>
            <w:vAlign w:val="center"/>
          </w:tcPr>
          <w:p w14:paraId="368B4597" w14:textId="37088818" w:rsidR="00763964" w:rsidRPr="0013684F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Zw.</w:t>
            </w:r>
            <w:r w:rsidRPr="0013684F">
              <w:rPr>
                <w:rStyle w:val="Odwoanieprzypisudolnego"/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Style w:val="Odwoanieprzypisudolnego"/>
                <w:rFonts w:ascii="Verdana" w:eastAsia="Times New Roman" w:hAnsi="Verdan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12" w:type="dxa"/>
            <w:vAlign w:val="center"/>
          </w:tcPr>
          <w:p w14:paraId="404B64E0" w14:textId="77777777" w:rsidR="00A96506" w:rsidRDefault="00A96506" w:rsidP="00A96506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…………………. zł</w:t>
            </w:r>
          </w:p>
          <w:p w14:paraId="31E68EE6" w14:textId="2769BAB8" w:rsidR="00763964" w:rsidRPr="0013684F" w:rsidRDefault="00A96506" w:rsidP="00A96506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(słownie: ………………………………………………………)</w:t>
            </w:r>
          </w:p>
        </w:tc>
      </w:tr>
      <w:tr w:rsidR="00763964" w:rsidRPr="0013684F" w14:paraId="37EDCCE4" w14:textId="25807889" w:rsidTr="00763964">
        <w:trPr>
          <w:trHeight w:hRule="exact" w:val="1269"/>
        </w:trPr>
        <w:tc>
          <w:tcPr>
            <w:tcW w:w="1128" w:type="dxa"/>
            <w:vAlign w:val="center"/>
          </w:tcPr>
          <w:p w14:paraId="24D3AA0F" w14:textId="2793663E" w:rsidR="00763964" w:rsidRDefault="00763964" w:rsidP="00763964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Część </w:t>
            </w:r>
            <w:r w:rsidR="00362A2E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vAlign w:val="center"/>
          </w:tcPr>
          <w:p w14:paraId="4F60FC9E" w14:textId="77777777" w:rsidR="00763964" w:rsidRDefault="00763964" w:rsidP="00763964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1AA9">
              <w:rPr>
                <w:rFonts w:ascii="Verdana" w:hAnsi="Verdana"/>
                <w:b/>
                <w:sz w:val="20"/>
                <w:szCs w:val="20"/>
              </w:rPr>
              <w:t>KBZ.261.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9A1AA9">
              <w:rPr>
                <w:rFonts w:ascii="Verdana" w:hAnsi="Verdana"/>
                <w:b/>
                <w:sz w:val="20"/>
                <w:szCs w:val="20"/>
              </w:rPr>
              <w:t>.2021</w:t>
            </w:r>
          </w:p>
          <w:p w14:paraId="672FCE53" w14:textId="06EFA4D2" w:rsidR="00763964" w:rsidRPr="009A1AA9" w:rsidRDefault="002A06A5" w:rsidP="00763964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  <w:u w:val="single"/>
              </w:rPr>
              <w:t>„</w:t>
            </w:r>
            <w:r w:rsidRPr="002A06A5">
              <w:rPr>
                <w:rFonts w:ascii="Verdana" w:eastAsia="Times New Roman" w:hAnsi="Verdana"/>
                <w:sz w:val="20"/>
                <w:szCs w:val="20"/>
                <w:u w:val="single"/>
              </w:rPr>
              <w:t>Kadry i płace (online)”</w:t>
            </w:r>
          </w:p>
        </w:tc>
        <w:tc>
          <w:tcPr>
            <w:tcW w:w="1559" w:type="dxa"/>
            <w:vAlign w:val="center"/>
          </w:tcPr>
          <w:p w14:paraId="300B2DEE" w14:textId="5D59DC81" w:rsidR="00763964" w:rsidRPr="0013684F" w:rsidRDefault="00763964" w:rsidP="00763964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…. % </w:t>
            </w:r>
            <w:r>
              <w:rPr>
                <w:rStyle w:val="Odwoanieprzypisudolnego"/>
                <w:rFonts w:ascii="Verdana" w:eastAsia="Times New Roman" w:hAnsi="Verdana" w:cs="Calibri"/>
                <w:sz w:val="20"/>
                <w:szCs w:val="20"/>
                <w:lang w:eastAsia="ar-SA"/>
              </w:rPr>
              <w:footnoteReference w:id="2"/>
            </w:r>
          </w:p>
        </w:tc>
        <w:tc>
          <w:tcPr>
            <w:tcW w:w="4812" w:type="dxa"/>
            <w:vAlign w:val="center"/>
          </w:tcPr>
          <w:p w14:paraId="1E2CFA6A" w14:textId="77777777" w:rsidR="00A96506" w:rsidRDefault="00A96506" w:rsidP="00A96506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…………………. zł</w:t>
            </w:r>
          </w:p>
          <w:p w14:paraId="4C9CEED2" w14:textId="3E8F789E" w:rsidR="00763964" w:rsidRPr="0013684F" w:rsidRDefault="00A96506" w:rsidP="00A96506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(słownie: ………………………………………………………)</w:t>
            </w:r>
          </w:p>
        </w:tc>
      </w:tr>
    </w:tbl>
    <w:p w14:paraId="5ACA44D6" w14:textId="77777777" w:rsidR="00781262" w:rsidRDefault="00781262" w:rsidP="0013684F">
      <w:pPr>
        <w:tabs>
          <w:tab w:val="center" w:pos="-2127"/>
        </w:tabs>
        <w:suppressAutoHyphens/>
        <w:spacing w:after="0" w:line="360" w:lineRule="auto"/>
        <w:ind w:left="540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</w:p>
    <w:p w14:paraId="1CBFA7FA" w14:textId="77777777" w:rsidR="000F32CD" w:rsidRPr="00E620B2" w:rsidRDefault="000F32CD" w:rsidP="00E620B2">
      <w:pPr>
        <w:numPr>
          <w:ilvl w:val="0"/>
          <w:numId w:val="3"/>
        </w:numPr>
        <w:tabs>
          <w:tab w:val="left" w:pos="-204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="001C4AAA"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wobec osób fizycznych, od których dane osobowe bezpośrednio lub pośrednio pozyskałem </w:t>
      </w:r>
      <w:r w:rsid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br/>
      </w:r>
      <w:r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w celu ubiegania się o udzielenie zamówienia publicznego w niniejszym postępowaniu.</w:t>
      </w:r>
    </w:p>
    <w:p w14:paraId="7F9BDA50" w14:textId="77777777" w:rsidR="001C4AAA" w:rsidRPr="00E620B2" w:rsidRDefault="009A1AA9" w:rsidP="00E620B2">
      <w:pPr>
        <w:numPr>
          <w:ilvl w:val="0"/>
          <w:numId w:val="3"/>
        </w:numPr>
        <w:tabs>
          <w:tab w:val="left" w:pos="-204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O</w:t>
      </w:r>
      <w:r w:rsidR="001C4AAA"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świadczam, że:</w:t>
      </w:r>
    </w:p>
    <w:tbl>
      <w:tblPr>
        <w:tblpPr w:leftFromText="141" w:rightFromText="141" w:vertAnchor="text" w:tblpX="35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832CD7" w:rsidRPr="0013684F" w14:paraId="4D7BA38A" w14:textId="77777777" w:rsidTr="001C4AAA">
        <w:trPr>
          <w:trHeight w:val="396"/>
        </w:trPr>
        <w:tc>
          <w:tcPr>
            <w:tcW w:w="7196" w:type="dxa"/>
            <w:shd w:val="clear" w:color="auto" w:fill="auto"/>
            <w:vAlign w:val="center"/>
          </w:tcPr>
          <w:p w14:paraId="19132D9E" w14:textId="77777777" w:rsidR="00832CD7" w:rsidRPr="0013684F" w:rsidRDefault="00832CD7" w:rsidP="00E620B2">
            <w:pPr>
              <w:suppressAutoHyphens/>
              <w:spacing w:after="0"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0FC9D84C" w14:textId="77777777" w:rsidR="00832CD7" w:rsidRPr="0013684F" w:rsidRDefault="00832CD7" w:rsidP="00E620B2">
            <w:pPr>
              <w:tabs>
                <w:tab w:val="left" w:pos="1904"/>
              </w:tabs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3684F">
              <w:rPr>
                <w:rFonts w:ascii="Verdana" w:hAnsi="Verdana" w:cs="Arial"/>
                <w:sz w:val="20"/>
                <w:szCs w:val="20"/>
              </w:rPr>
              <w:t>Wstawić znak „X” w rubryce, która dotyczy Wykonawcy</w:t>
            </w:r>
          </w:p>
        </w:tc>
      </w:tr>
      <w:tr w:rsidR="00832CD7" w:rsidRPr="0013684F" w14:paraId="5CE3BE62" w14:textId="77777777" w:rsidTr="001C4AAA">
        <w:trPr>
          <w:trHeight w:val="396"/>
        </w:trPr>
        <w:tc>
          <w:tcPr>
            <w:tcW w:w="7196" w:type="dxa"/>
            <w:shd w:val="clear" w:color="auto" w:fill="auto"/>
            <w:vAlign w:val="center"/>
          </w:tcPr>
          <w:p w14:paraId="1B3DCD5C" w14:textId="77777777" w:rsidR="00832CD7" w:rsidRPr="0013684F" w:rsidRDefault="001C4AAA" w:rsidP="00E620B2">
            <w:pPr>
              <w:tabs>
                <w:tab w:val="num" w:pos="360"/>
              </w:tabs>
              <w:suppressAutoHyphens/>
              <w:spacing w:after="0" w:line="360" w:lineRule="auto"/>
              <w:ind w:left="360" w:hanging="36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</w:pPr>
            <w:r w:rsidRPr="0013684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 xml:space="preserve">Wykonawca </w:t>
            </w:r>
            <w:r w:rsidR="00832CD7" w:rsidRPr="0013684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>jest osobą prawną</w:t>
            </w:r>
          </w:p>
        </w:tc>
        <w:tc>
          <w:tcPr>
            <w:tcW w:w="2551" w:type="dxa"/>
            <w:shd w:val="clear" w:color="auto" w:fill="auto"/>
          </w:tcPr>
          <w:p w14:paraId="2CFC0F4D" w14:textId="77777777" w:rsidR="00832CD7" w:rsidRPr="0013684F" w:rsidRDefault="00832CD7" w:rsidP="00E620B2">
            <w:pPr>
              <w:tabs>
                <w:tab w:val="left" w:pos="1904"/>
              </w:tabs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32CD7" w:rsidRPr="0013684F" w14:paraId="40B4CB90" w14:textId="77777777" w:rsidTr="001C4AAA">
        <w:trPr>
          <w:trHeight w:val="396"/>
        </w:trPr>
        <w:tc>
          <w:tcPr>
            <w:tcW w:w="7196" w:type="dxa"/>
            <w:shd w:val="clear" w:color="auto" w:fill="auto"/>
            <w:vAlign w:val="center"/>
          </w:tcPr>
          <w:p w14:paraId="280BA565" w14:textId="77777777" w:rsidR="00832CD7" w:rsidRPr="0013684F" w:rsidRDefault="001C4AAA" w:rsidP="00E620B2">
            <w:pPr>
              <w:tabs>
                <w:tab w:val="num" w:pos="0"/>
              </w:tabs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</w:pPr>
            <w:r w:rsidRPr="0013684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 xml:space="preserve">Wykonawca </w:t>
            </w:r>
            <w:r w:rsidR="00832CD7" w:rsidRPr="0013684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>jest osobą fizyczną wykonującą działalność gospodarczą zarejestrowaną w Rzeczypospolitej Polskiej albo w państwie niebędącym państwem członkowskim Unii Europejskiej lub państwem Europejskiego Obszaru Gospodarczego, i w ramach prowadzonej działalności zatrudnia pracowników lub zawiera umowy ze zleceniobiorcami</w:t>
            </w:r>
          </w:p>
        </w:tc>
        <w:tc>
          <w:tcPr>
            <w:tcW w:w="2551" w:type="dxa"/>
            <w:shd w:val="clear" w:color="auto" w:fill="auto"/>
          </w:tcPr>
          <w:p w14:paraId="61D4EDD4" w14:textId="77777777" w:rsidR="00832CD7" w:rsidRPr="0013684F" w:rsidRDefault="00832CD7" w:rsidP="00E620B2">
            <w:pPr>
              <w:tabs>
                <w:tab w:val="left" w:pos="1904"/>
              </w:tabs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620B2" w:rsidRPr="0013684F" w14:paraId="7A3F5034" w14:textId="77777777" w:rsidTr="001C4AAA">
        <w:trPr>
          <w:trHeight w:val="396"/>
        </w:trPr>
        <w:tc>
          <w:tcPr>
            <w:tcW w:w="7196" w:type="dxa"/>
            <w:shd w:val="clear" w:color="auto" w:fill="auto"/>
            <w:vAlign w:val="center"/>
          </w:tcPr>
          <w:p w14:paraId="72F21C37" w14:textId="77777777" w:rsidR="00E620B2" w:rsidRPr="0013684F" w:rsidRDefault="00E620B2" w:rsidP="00E620B2">
            <w:pPr>
              <w:tabs>
                <w:tab w:val="num" w:pos="0"/>
              </w:tabs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>Wykonawca jest osobą fizyczną nie prowadzącą działalności gospodarczej</w:t>
            </w:r>
            <w:r w:rsidRPr="0013684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 xml:space="preserve">zarejestrowanej </w:t>
            </w:r>
            <w:r w:rsidRPr="0013684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>w Rzeczypospolitej Polskiej albo w państwie niebędącym państwem członkowskim Unii Europejskiej lub państwem Europejskiego Obszaru Gospodarczego</w:t>
            </w:r>
          </w:p>
        </w:tc>
        <w:tc>
          <w:tcPr>
            <w:tcW w:w="2551" w:type="dxa"/>
            <w:shd w:val="clear" w:color="auto" w:fill="auto"/>
          </w:tcPr>
          <w:p w14:paraId="4D316011" w14:textId="77777777" w:rsidR="00E620B2" w:rsidRPr="0013684F" w:rsidRDefault="00E620B2" w:rsidP="00E620B2">
            <w:pPr>
              <w:tabs>
                <w:tab w:val="left" w:pos="1904"/>
              </w:tabs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9F4C789" w14:textId="77777777" w:rsidR="00373D7A" w:rsidRDefault="00373D7A" w:rsidP="00373D7A">
      <w:pPr>
        <w:tabs>
          <w:tab w:val="left" w:pos="-2040"/>
        </w:tabs>
        <w:suppressAutoHyphens/>
        <w:spacing w:before="120" w:after="0" w:line="360" w:lineRule="auto"/>
        <w:ind w:left="283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</w:p>
    <w:p w14:paraId="6E97BB4B" w14:textId="77777777" w:rsidR="00373D7A" w:rsidRPr="009A1AA9" w:rsidRDefault="00373D7A" w:rsidP="00373D7A">
      <w:pPr>
        <w:numPr>
          <w:ilvl w:val="0"/>
          <w:numId w:val="3"/>
        </w:numPr>
        <w:tabs>
          <w:tab w:val="clear" w:pos="360"/>
          <w:tab w:val="left" w:pos="-2040"/>
          <w:tab w:val="num" w:pos="426"/>
        </w:tabs>
        <w:suppressAutoHyphens/>
        <w:spacing w:after="0" w:line="360" w:lineRule="auto"/>
        <w:ind w:left="283" w:hanging="357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9A1AA9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lastRenderedPageBreak/>
        <w:t>Oświadczam, że oferta nie zawiera/zawiera* informacji/-e stanowiących/-e tajemnicę przedsiębiorstwa w rozumieniu przepisów o zwalczaniu nieuczciwej konkurencji. W przypadku braku wskazania jednej z opcji Zamawiający przyjmie, że oferta nie zawiera informacji stanowiących tajemnicę przedsiębiorstwa.</w:t>
      </w:r>
    </w:p>
    <w:p w14:paraId="4DF914FF" w14:textId="77777777" w:rsidR="00373D7A" w:rsidRPr="009A1AA9" w:rsidRDefault="00373D7A" w:rsidP="00373D7A">
      <w:pPr>
        <w:numPr>
          <w:ilvl w:val="0"/>
          <w:numId w:val="3"/>
        </w:numPr>
        <w:tabs>
          <w:tab w:val="clear" w:pos="360"/>
          <w:tab w:val="left" w:pos="-2040"/>
          <w:tab w:val="num" w:pos="426"/>
        </w:tabs>
        <w:suppressAutoHyphens/>
        <w:spacing w:after="0" w:line="360" w:lineRule="auto"/>
        <w:ind w:left="283" w:hanging="357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9A1AA9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Oświadczam, że jesteśmy świadomi odpowiedzialności karnej związanej ze składaniem fałszywych oświadczeń.</w:t>
      </w:r>
    </w:p>
    <w:p w14:paraId="67A75213" w14:textId="77777777" w:rsidR="0013684F" w:rsidRPr="00E620B2" w:rsidRDefault="0013684F" w:rsidP="00E620B2">
      <w:pPr>
        <w:numPr>
          <w:ilvl w:val="0"/>
          <w:numId w:val="3"/>
        </w:numPr>
        <w:tabs>
          <w:tab w:val="clear" w:pos="360"/>
          <w:tab w:val="left" w:pos="-2040"/>
          <w:tab w:val="num" w:pos="426"/>
        </w:tabs>
        <w:suppressAutoHyphens/>
        <w:spacing w:before="120" w:after="0" w:line="360" w:lineRule="auto"/>
        <w:ind w:left="283" w:hanging="357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W imieniu wykonawcy oświadczam, że:</w:t>
      </w:r>
    </w:p>
    <w:p w14:paraId="1904A222" w14:textId="50894E6C" w:rsidR="001C4AAA" w:rsidRPr="0013684F" w:rsidRDefault="00763964" w:rsidP="00E620B2">
      <w:pPr>
        <w:suppressAutoHyphens/>
        <w:spacing w:after="0" w:line="360" w:lineRule="auto"/>
        <w:ind w:left="34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J</w:t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esteśmy</w:t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instrText xml:space="preserve"> FORMCHECKBOX </w:instrText>
      </w:r>
      <w:r w:rsidR="002A06A5"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r>
      <w:r w:rsidR="002A06A5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separate"/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end"/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mikro</w:t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instrText xml:space="preserve"> FORMCHECKBOX </w:instrText>
      </w:r>
      <w:r w:rsidR="002A06A5"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r>
      <w:r w:rsidR="002A06A5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separate"/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end"/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małym  </w:t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instrText xml:space="preserve"> FORMCHECKBOX </w:instrText>
      </w:r>
      <w:r w:rsidR="002A06A5"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r>
      <w:r w:rsidR="002A06A5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separate"/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end"/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średnim (zaznaczyć właściwe</w:t>
      </w:r>
      <w:r w:rsidR="002102F7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, jeżeli dotyczy</w:t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) przedsiębiorstwem w rozumieniu zalecenia Komisji z dnia 6 maja 2003 r. w sprawie definicji mikro przedsiębiorstw oraz małych i średnich przedsiębiorstw (notyfikowane jako dokument </w:t>
      </w:r>
      <w:r w:rsidR="00E620B2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nr C (2003) 1422) (Dz.</w:t>
      </w:r>
      <w:r w:rsidR="00F83439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U. L 124 z 20.5.2003, s. 36–41). Zgodnie z definicjami zawartymi </w:t>
      </w:r>
      <w:r w:rsidR="00E620B2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w ww. zaleceniu, małe i średnie przedsiębiorstwa charakteryzują się następującymi cechami:</w:t>
      </w:r>
    </w:p>
    <w:p w14:paraId="4E925FF7" w14:textId="77777777" w:rsidR="00763964" w:rsidRPr="00763964" w:rsidRDefault="00763964" w:rsidP="00763964">
      <w:pPr>
        <w:pStyle w:val="Tekstprzypisudolnego"/>
        <w:spacing w:line="360" w:lineRule="auto"/>
        <w:ind w:left="284"/>
        <w:jc w:val="both"/>
        <w:rPr>
          <w:rFonts w:ascii="Verdana" w:hAnsi="Verdana" w:cs="Calibri"/>
          <w:color w:val="000000"/>
        </w:rPr>
      </w:pPr>
      <w:r w:rsidRPr="00763964">
        <w:rPr>
          <w:rFonts w:ascii="Verdana" w:hAnsi="Verdana" w:cs="Calibri"/>
          <w:color w:val="000000"/>
        </w:rPr>
        <w:t>- Mikroprzedsiębiorstwo: mniej niż 10 pracowników, obrót roczny (kwota przyjętych pieniędzy w danym okresie) lub bilans (zestawienie aktywów i pasywów firmy) poniżej 2 mln EUR;</w:t>
      </w:r>
    </w:p>
    <w:p w14:paraId="60785D45" w14:textId="77777777" w:rsidR="00763964" w:rsidRPr="00763964" w:rsidRDefault="00763964" w:rsidP="00763964">
      <w:pPr>
        <w:pStyle w:val="Tekstprzypisudolnego"/>
        <w:spacing w:line="360" w:lineRule="auto"/>
        <w:ind w:left="284"/>
        <w:jc w:val="both"/>
        <w:rPr>
          <w:rFonts w:ascii="Verdana" w:hAnsi="Verdana" w:cs="Calibri"/>
          <w:color w:val="000000"/>
        </w:rPr>
      </w:pPr>
      <w:r w:rsidRPr="00763964">
        <w:rPr>
          <w:rFonts w:ascii="Verdana" w:hAnsi="Verdana" w:cs="Calibri"/>
          <w:color w:val="000000"/>
        </w:rPr>
        <w:t>- Małe przedsiębiorstwo: mniej niż 50 pracowników, obrót roczny lub bilans poniżej 10 mln EUR;</w:t>
      </w:r>
    </w:p>
    <w:p w14:paraId="049F1868" w14:textId="77777777" w:rsidR="00763964" w:rsidRPr="00763964" w:rsidRDefault="00763964" w:rsidP="00763964">
      <w:pPr>
        <w:pStyle w:val="Tekstprzypisudolnego"/>
        <w:spacing w:line="360" w:lineRule="auto"/>
        <w:ind w:left="284"/>
        <w:jc w:val="both"/>
        <w:rPr>
          <w:rFonts w:ascii="Verdana" w:hAnsi="Verdana" w:cs="Calibri"/>
          <w:color w:val="000000"/>
        </w:rPr>
      </w:pPr>
      <w:r w:rsidRPr="00763964">
        <w:rPr>
          <w:rFonts w:ascii="Verdana" w:hAnsi="Verdana" w:cs="Calibri"/>
          <w:color w:val="000000"/>
        </w:rPr>
        <w:t xml:space="preserve">- Średnie przedsiębiorstwo: mniej niż 250 pracowników, obrót roczny poniżej 50 mln EUR lub bilans poniżej 43 mln EURO. </w:t>
      </w:r>
    </w:p>
    <w:p w14:paraId="360A0191" w14:textId="77777777" w:rsidR="00763964" w:rsidRDefault="00763964" w:rsidP="009A1AA9">
      <w:pPr>
        <w:spacing w:after="0" w:line="360" w:lineRule="auto"/>
        <w:ind w:left="284" w:hanging="284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7B12707D" w14:textId="77777777" w:rsidR="00373D7A" w:rsidRPr="0013684F" w:rsidRDefault="00373D7A" w:rsidP="009A1AA9">
      <w:pPr>
        <w:spacing w:after="0" w:line="360" w:lineRule="auto"/>
        <w:ind w:left="284" w:hanging="284"/>
        <w:jc w:val="both"/>
        <w:rPr>
          <w:rFonts w:ascii="Verdana" w:hAnsi="Verdana" w:cs="Calibri"/>
          <w:i/>
          <w:color w:val="000000"/>
          <w:sz w:val="20"/>
          <w:szCs w:val="20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7"/>
      </w:tblGrid>
      <w:tr w:rsidR="00373D7A" w:rsidRPr="00E361F9" w14:paraId="17482134" w14:textId="77777777" w:rsidTr="00C053D9">
        <w:trPr>
          <w:trHeight w:val="899"/>
          <w:jc w:val="center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264F3" w14:textId="77777777" w:rsidR="00373D7A" w:rsidRDefault="00373D7A" w:rsidP="00C053D9">
            <w:pPr>
              <w:rPr>
                <w:rFonts w:cs="Tahoma"/>
                <w:sz w:val="20"/>
                <w:szCs w:val="20"/>
              </w:rPr>
            </w:pPr>
          </w:p>
          <w:p w14:paraId="7897635D" w14:textId="77777777" w:rsidR="00373D7A" w:rsidRDefault="00373D7A" w:rsidP="00C053D9">
            <w:pPr>
              <w:rPr>
                <w:rFonts w:cs="Tahoma"/>
                <w:sz w:val="20"/>
                <w:szCs w:val="20"/>
              </w:rPr>
            </w:pPr>
          </w:p>
          <w:p w14:paraId="62CBE39D" w14:textId="77777777" w:rsidR="00373D7A" w:rsidRPr="00E361F9" w:rsidRDefault="00373D7A" w:rsidP="00C053D9">
            <w:pPr>
              <w:rPr>
                <w:rFonts w:cs="Tahoma"/>
                <w:sz w:val="20"/>
                <w:szCs w:val="20"/>
              </w:rPr>
            </w:pPr>
          </w:p>
          <w:p w14:paraId="42E7EF8D" w14:textId="77777777" w:rsidR="00373D7A" w:rsidRPr="00E361F9" w:rsidRDefault="00373D7A" w:rsidP="00C053D9">
            <w:pPr>
              <w:ind w:left="4680" w:hanging="4965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..............................................................................</w:t>
            </w:r>
          </w:p>
          <w:p w14:paraId="56DDD52E" w14:textId="77777777" w:rsidR="00373D7A" w:rsidRPr="00E361F9" w:rsidRDefault="00373D7A" w:rsidP="00C053D9">
            <w:pPr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Data i podpis upoważnionego przedstawiciela Wykonawcy</w:t>
            </w:r>
          </w:p>
        </w:tc>
      </w:tr>
    </w:tbl>
    <w:p w14:paraId="452E730D" w14:textId="77777777" w:rsidR="00373D7A" w:rsidRDefault="00373D7A" w:rsidP="00373D7A"/>
    <w:p w14:paraId="2200852D" w14:textId="77777777" w:rsidR="00C56A2B" w:rsidRDefault="00C56A2B" w:rsidP="0013684F">
      <w:pPr>
        <w:suppressAutoHyphens/>
        <w:spacing w:after="0" w:line="36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</w:p>
    <w:p w14:paraId="0901E5D2" w14:textId="77777777" w:rsidR="00723A35" w:rsidRPr="0013684F" w:rsidRDefault="00723A35" w:rsidP="00373D7A">
      <w:pPr>
        <w:suppressAutoHyphens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val="x-none" w:eastAsia="ar-SA"/>
        </w:rPr>
      </w:pPr>
    </w:p>
    <w:sectPr w:rsidR="00723A35" w:rsidRPr="0013684F" w:rsidSect="0066023B">
      <w:footerReference w:type="default" r:id="rId9"/>
      <w:pgSz w:w="11906" w:h="16838"/>
      <w:pgMar w:top="1129" w:right="1106" w:bottom="1438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406FB" w14:textId="77777777" w:rsidR="00F30992" w:rsidRDefault="00F30992" w:rsidP="00A72E52">
      <w:pPr>
        <w:spacing w:after="0" w:line="240" w:lineRule="auto"/>
      </w:pPr>
      <w:r>
        <w:separator/>
      </w:r>
    </w:p>
  </w:endnote>
  <w:endnote w:type="continuationSeparator" w:id="0">
    <w:p w14:paraId="4E5A86B5" w14:textId="77777777" w:rsidR="00F30992" w:rsidRDefault="00F30992" w:rsidP="00A7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AA9B" w14:textId="77777777" w:rsidR="007E4D46" w:rsidRDefault="007E4D46" w:rsidP="007E4D46">
    <w:pPr>
      <w:pStyle w:val="Stopka"/>
      <w:tabs>
        <w:tab w:val="left" w:pos="4185"/>
      </w:tabs>
      <w:spacing w:before="120"/>
      <w:rPr>
        <w:rFonts w:ascii="Verdana" w:hAnsi="Verdana"/>
        <w:i/>
        <w:szCs w:val="16"/>
      </w:rPr>
    </w:pPr>
    <w:r w:rsidRPr="007E4D46">
      <w:rPr>
        <w:rFonts w:ascii="Verdana" w:hAnsi="Verdana"/>
        <w:i/>
        <w:sz w:val="16"/>
        <w:szCs w:val="16"/>
        <w:lang w:val="pl-PL" w:eastAsia="pl-PL"/>
      </w:rPr>
      <w:t>Postępowanie nr rej. KBZ.261.3.2021</w:t>
    </w:r>
    <w:r>
      <w:rPr>
        <w:rFonts w:ascii="Verdana" w:hAnsi="Verdana"/>
        <w:i/>
        <w:szCs w:val="16"/>
      </w:rPr>
      <w:tab/>
    </w:r>
    <w:r>
      <w:rPr>
        <w:rFonts w:ascii="Verdana" w:hAnsi="Verdana"/>
        <w:i/>
        <w:szCs w:val="16"/>
      </w:rPr>
      <w:tab/>
    </w:r>
    <w:r>
      <w:rPr>
        <w:rFonts w:ascii="Verdana" w:hAnsi="Verdana"/>
        <w:i/>
        <w:szCs w:val="16"/>
      </w:rPr>
      <w:tab/>
    </w:r>
    <w:r w:rsidRPr="006402DA">
      <w:rPr>
        <w:rFonts w:ascii="Verdana" w:hAnsi="Verdana"/>
        <w:i/>
        <w:szCs w:val="16"/>
      </w:rPr>
      <w:tab/>
    </w:r>
  </w:p>
  <w:p w14:paraId="43DFAE54" w14:textId="7BF57AB7" w:rsidR="007E4D46" w:rsidRPr="007E4D46" w:rsidRDefault="007E4D46" w:rsidP="007E4D46">
    <w:pPr>
      <w:pStyle w:val="Stopka"/>
      <w:tabs>
        <w:tab w:val="left" w:pos="4185"/>
      </w:tabs>
      <w:spacing w:before="120"/>
      <w:ind w:firstLine="4536"/>
      <w:rPr>
        <w:b/>
        <w:bCs/>
      </w:rPr>
    </w:pPr>
    <w:r w:rsidRPr="007E4D46">
      <w:rPr>
        <w:rFonts w:ascii="Verdana" w:hAnsi="Verdana"/>
        <w:b/>
        <w:bCs/>
        <w:sz w:val="16"/>
        <w:szCs w:val="16"/>
        <w:lang w:val="pl-PL" w:eastAsia="pl-PL"/>
      </w:rPr>
      <w:t xml:space="preserve">Strona </w:t>
    </w:r>
    <w:r w:rsidRPr="007E4D46">
      <w:rPr>
        <w:rFonts w:ascii="Verdana" w:hAnsi="Verdana"/>
        <w:b/>
        <w:bCs/>
        <w:sz w:val="16"/>
        <w:szCs w:val="16"/>
        <w:lang w:val="pl-PL" w:eastAsia="pl-PL"/>
      </w:rPr>
      <w:fldChar w:fldCharType="begin"/>
    </w:r>
    <w:r w:rsidRPr="007E4D46">
      <w:rPr>
        <w:rFonts w:ascii="Verdana" w:hAnsi="Verdana"/>
        <w:b/>
        <w:bCs/>
        <w:sz w:val="16"/>
        <w:szCs w:val="16"/>
        <w:lang w:val="pl-PL" w:eastAsia="pl-PL"/>
      </w:rPr>
      <w:instrText>PAGE</w:instrText>
    </w:r>
    <w:r w:rsidRPr="007E4D46">
      <w:rPr>
        <w:rFonts w:ascii="Verdana" w:hAnsi="Verdana"/>
        <w:b/>
        <w:bCs/>
        <w:sz w:val="16"/>
        <w:szCs w:val="16"/>
        <w:lang w:val="pl-PL" w:eastAsia="pl-PL"/>
      </w:rPr>
      <w:fldChar w:fldCharType="separate"/>
    </w:r>
    <w:r w:rsidRPr="007E4D46">
      <w:rPr>
        <w:rFonts w:ascii="Verdana" w:hAnsi="Verdana"/>
        <w:b/>
        <w:bCs/>
        <w:sz w:val="16"/>
        <w:szCs w:val="16"/>
        <w:lang w:val="pl-PL" w:eastAsia="pl-PL"/>
      </w:rPr>
      <w:t>2</w:t>
    </w:r>
    <w:r w:rsidRPr="007E4D46">
      <w:rPr>
        <w:rFonts w:ascii="Verdana" w:hAnsi="Verdana"/>
        <w:b/>
        <w:bCs/>
        <w:sz w:val="16"/>
        <w:szCs w:val="16"/>
        <w:lang w:val="pl-PL" w:eastAsia="pl-PL"/>
      </w:rPr>
      <w:fldChar w:fldCharType="end"/>
    </w:r>
    <w:r w:rsidRPr="007E4D46">
      <w:rPr>
        <w:rFonts w:ascii="Verdana" w:hAnsi="Verdana"/>
        <w:b/>
        <w:bCs/>
        <w:sz w:val="16"/>
        <w:szCs w:val="16"/>
        <w:lang w:val="pl-PL" w:eastAsia="pl-PL"/>
      </w:rPr>
      <w:t xml:space="preserve"> z </w:t>
    </w:r>
    <w:r w:rsidRPr="007E4D46">
      <w:rPr>
        <w:rFonts w:ascii="Verdana" w:hAnsi="Verdana"/>
        <w:b/>
        <w:bCs/>
        <w:sz w:val="16"/>
        <w:szCs w:val="16"/>
        <w:lang w:val="pl-PL" w:eastAsia="pl-PL"/>
      </w:rPr>
      <w:fldChar w:fldCharType="begin"/>
    </w:r>
    <w:r w:rsidRPr="007E4D46">
      <w:rPr>
        <w:rFonts w:ascii="Verdana" w:hAnsi="Verdana"/>
        <w:b/>
        <w:bCs/>
        <w:sz w:val="16"/>
        <w:szCs w:val="16"/>
        <w:lang w:val="pl-PL" w:eastAsia="pl-PL"/>
      </w:rPr>
      <w:instrText>NUMPAGES</w:instrText>
    </w:r>
    <w:r w:rsidRPr="007E4D46">
      <w:rPr>
        <w:rFonts w:ascii="Verdana" w:hAnsi="Verdana"/>
        <w:b/>
        <w:bCs/>
        <w:sz w:val="16"/>
        <w:szCs w:val="16"/>
        <w:lang w:val="pl-PL" w:eastAsia="pl-PL"/>
      </w:rPr>
      <w:fldChar w:fldCharType="separate"/>
    </w:r>
    <w:r w:rsidRPr="007E4D46">
      <w:rPr>
        <w:rFonts w:ascii="Verdana" w:hAnsi="Verdana"/>
        <w:b/>
        <w:bCs/>
        <w:sz w:val="16"/>
        <w:szCs w:val="16"/>
        <w:lang w:val="pl-PL" w:eastAsia="pl-PL"/>
      </w:rPr>
      <w:t>2</w:t>
    </w:r>
    <w:r w:rsidRPr="007E4D46">
      <w:rPr>
        <w:rFonts w:ascii="Verdana" w:hAnsi="Verdana"/>
        <w:b/>
        <w:bCs/>
        <w:sz w:val="16"/>
        <w:szCs w:val="16"/>
        <w:lang w:val="pl-PL" w:eastAsia="pl-PL"/>
      </w:rPr>
      <w:fldChar w:fldCharType="end"/>
    </w:r>
  </w:p>
  <w:p w14:paraId="3B0A39DD" w14:textId="77777777" w:rsidR="000F32CD" w:rsidRDefault="000F32CD" w:rsidP="000F32CD">
    <w:pPr>
      <w:pStyle w:val="Stopka"/>
    </w:pPr>
  </w:p>
  <w:p w14:paraId="125AA6E9" w14:textId="77777777" w:rsidR="002536F0" w:rsidRDefault="00253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C767B" w14:textId="77777777" w:rsidR="00F30992" w:rsidRDefault="00F30992" w:rsidP="00A72E52">
      <w:pPr>
        <w:spacing w:after="0" w:line="240" w:lineRule="auto"/>
      </w:pPr>
      <w:r>
        <w:separator/>
      </w:r>
    </w:p>
  </w:footnote>
  <w:footnote w:type="continuationSeparator" w:id="0">
    <w:p w14:paraId="53702348" w14:textId="77777777" w:rsidR="00F30992" w:rsidRDefault="00F30992" w:rsidP="00A72E52">
      <w:pPr>
        <w:spacing w:after="0" w:line="240" w:lineRule="auto"/>
      </w:pPr>
      <w:r>
        <w:continuationSeparator/>
      </w:r>
    </w:p>
  </w:footnote>
  <w:footnote w:id="1">
    <w:p w14:paraId="5112B24E" w14:textId="77777777" w:rsidR="00763964" w:rsidRPr="00D30782" w:rsidRDefault="00763964" w:rsidP="00763964">
      <w:pPr>
        <w:pStyle w:val="Tekstprzypisudolnego"/>
        <w:spacing w:line="360" w:lineRule="auto"/>
        <w:jc w:val="both"/>
        <w:rPr>
          <w:rFonts w:ascii="Verdana" w:hAnsi="Verdana"/>
          <w:color w:val="000000"/>
          <w:sz w:val="16"/>
          <w:szCs w:val="16"/>
          <w:lang w:val="pl-PL"/>
        </w:rPr>
      </w:pPr>
      <w:r w:rsidRPr="00763964">
        <w:rPr>
          <w:rStyle w:val="Odwoanieprzypisudolnego"/>
          <w:rFonts w:ascii="Verdana" w:hAnsi="Verdana"/>
        </w:rPr>
        <w:footnoteRef/>
      </w:r>
      <w:r w:rsidRPr="00763964">
        <w:rPr>
          <w:rFonts w:ascii="Verdana" w:hAnsi="Verdana"/>
        </w:rPr>
        <w:t xml:space="preserve"> </w:t>
      </w:r>
      <w:r w:rsidRPr="00AB5542">
        <w:rPr>
          <w:rFonts w:ascii="Verdana" w:hAnsi="Verdana"/>
          <w:color w:val="000000"/>
          <w:sz w:val="16"/>
          <w:szCs w:val="16"/>
        </w:rPr>
        <w:t xml:space="preserve">Zamawiający informuje, iż przedmiotowa usługa podlega zwolnieniu z naliczenia podatku VAT na podstawie przepisu </w:t>
      </w:r>
      <w:r>
        <w:rPr>
          <w:rFonts w:ascii="Verdana" w:hAnsi="Verdana"/>
          <w:color w:val="000000"/>
          <w:sz w:val="16"/>
          <w:szCs w:val="16"/>
        </w:rPr>
        <w:br/>
      </w:r>
      <w:r w:rsidRPr="00AB5542">
        <w:rPr>
          <w:rFonts w:ascii="Verdana" w:hAnsi="Verdana"/>
          <w:color w:val="000000"/>
          <w:sz w:val="16"/>
          <w:szCs w:val="16"/>
        </w:rPr>
        <w:t>art. 43 ust. 1 pkt 29 lit. c ustawy o Ustawa z dnia 11.03.2004 r. o podatku od towarów i usług.</w:t>
      </w:r>
    </w:p>
  </w:footnote>
  <w:footnote w:id="2">
    <w:p w14:paraId="240E6E11" w14:textId="216273C0" w:rsidR="00763964" w:rsidRPr="00763964" w:rsidRDefault="00763964" w:rsidP="00763964">
      <w:pPr>
        <w:pStyle w:val="Tekstprzypisudolnego"/>
        <w:spacing w:line="360" w:lineRule="auto"/>
        <w:rPr>
          <w:lang w:val="pl-PL"/>
        </w:rPr>
      </w:pPr>
      <w:r w:rsidRPr="00763964">
        <w:rPr>
          <w:rStyle w:val="Odwoanieprzypisudolnego"/>
          <w:rFonts w:ascii="Verdana" w:hAnsi="Verdana"/>
        </w:rPr>
        <w:footnoteRef/>
      </w:r>
      <w:r w:rsidRPr="00763964">
        <w:rPr>
          <w:rFonts w:ascii="Verdana" w:hAnsi="Verdana"/>
        </w:rPr>
        <w:t xml:space="preserve"> </w:t>
      </w:r>
      <w:r w:rsidRPr="00763964">
        <w:rPr>
          <w:rFonts w:ascii="Verdana" w:hAnsi="Verdana"/>
          <w:sz w:val="16"/>
          <w:szCs w:val="16"/>
          <w:lang w:val="pl-PL"/>
        </w:rPr>
        <w:t>Wypełnia Wykonawca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04" w:hanging="42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0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6"/>
    <w:multiLevelType w:val="singleLevel"/>
    <w:tmpl w:val="00000016"/>
    <w:name w:val="WW8Num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C"/>
    <w:multiLevelType w:val="multilevel"/>
    <w:tmpl w:val="3F925716"/>
    <w:name w:val="WW8Num32"/>
    <w:lvl w:ilvl="0">
      <w:start w:val="14"/>
      <w:numFmt w:val="decimal"/>
      <w:pStyle w:val="numerowanie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21"/>
    <w:multiLevelType w:val="singleLevel"/>
    <w:tmpl w:val="00000021"/>
    <w:name w:val="WW8Num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22"/>
    <w:multiLevelType w:val="multilevel"/>
    <w:tmpl w:val="00000022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25"/>
    <w:multiLevelType w:val="singleLevel"/>
    <w:tmpl w:val="00000025"/>
    <w:name w:val="WW8Num4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7" w15:restartNumberingAfterBreak="0">
    <w:nsid w:val="0000002A"/>
    <w:multiLevelType w:val="multilevel"/>
    <w:tmpl w:val="04686706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2C"/>
    <w:multiLevelType w:val="singleLevel"/>
    <w:tmpl w:val="0000002C"/>
    <w:name w:val="WW8Num4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 w15:restartNumberingAfterBreak="0">
    <w:nsid w:val="0000002D"/>
    <w:multiLevelType w:val="multilevel"/>
    <w:tmpl w:val="EC6C86B4"/>
    <w:name w:val="WW8Num5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abstractNum w:abstractNumId="20" w15:restartNumberingAfterBreak="0">
    <w:nsid w:val="00000032"/>
    <w:multiLevelType w:val="multilevel"/>
    <w:tmpl w:val="00000032"/>
    <w:lvl w:ilvl="0">
      <w:start w:val="100"/>
      <w:numFmt w:val="upperRoman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33"/>
    <w:multiLevelType w:val="multilevel"/>
    <w:tmpl w:val="2B0A9D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34"/>
    <w:multiLevelType w:val="multilevel"/>
    <w:tmpl w:val="00000034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713082E"/>
    <w:multiLevelType w:val="hybridMultilevel"/>
    <w:tmpl w:val="F1E8FD90"/>
    <w:lvl w:ilvl="0" w:tplc="0B307F3A">
      <w:start w:val="5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1AC88C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7FD21ED"/>
    <w:multiLevelType w:val="hybridMultilevel"/>
    <w:tmpl w:val="8B0E289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BC49BF"/>
    <w:multiLevelType w:val="hybridMultilevel"/>
    <w:tmpl w:val="93A47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5D4D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D16455E"/>
    <w:multiLevelType w:val="hybridMultilevel"/>
    <w:tmpl w:val="AF584E22"/>
    <w:lvl w:ilvl="0" w:tplc="0415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2D21DF"/>
    <w:multiLevelType w:val="hybridMultilevel"/>
    <w:tmpl w:val="21FC2E86"/>
    <w:lvl w:ilvl="0" w:tplc="4A1C744C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17D2761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0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1E5635"/>
    <w:multiLevelType w:val="hybridMultilevel"/>
    <w:tmpl w:val="DD629B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FA32D4"/>
    <w:multiLevelType w:val="multilevel"/>
    <w:tmpl w:val="46A8FD98"/>
    <w:lvl w:ilvl="0">
      <w:start w:val="9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26"/>
      <w:numFmt w:val="decimal"/>
      <w:lvlText w:val="%1-%2"/>
      <w:lvlJc w:val="left"/>
      <w:pPr>
        <w:ind w:left="527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6312" w:hanging="1800"/>
      </w:pPr>
      <w:rPr>
        <w:rFonts w:hint="default"/>
      </w:rPr>
    </w:lvl>
  </w:abstractNum>
  <w:abstractNum w:abstractNumId="31" w15:restartNumberingAfterBreak="0">
    <w:nsid w:val="1B4277B8"/>
    <w:multiLevelType w:val="multilevel"/>
    <w:tmpl w:val="65888160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1D6327FE"/>
    <w:multiLevelType w:val="hybridMultilevel"/>
    <w:tmpl w:val="3D52DC44"/>
    <w:lvl w:ilvl="0" w:tplc="0456D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4" w15:restartNumberingAfterBreak="0">
    <w:nsid w:val="32C14FAA"/>
    <w:multiLevelType w:val="multilevel"/>
    <w:tmpl w:val="07720DD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35" w15:restartNumberingAfterBreak="0">
    <w:nsid w:val="33AF709D"/>
    <w:multiLevelType w:val="hybridMultilevel"/>
    <w:tmpl w:val="1186C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9459C4"/>
    <w:multiLevelType w:val="hybridMultilevel"/>
    <w:tmpl w:val="E77035A0"/>
    <w:lvl w:ilvl="0" w:tplc="9132D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496A05"/>
    <w:multiLevelType w:val="hybridMultilevel"/>
    <w:tmpl w:val="5F603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A07218"/>
    <w:multiLevelType w:val="hybridMultilevel"/>
    <w:tmpl w:val="117896D6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C3E2F"/>
    <w:multiLevelType w:val="hybridMultilevel"/>
    <w:tmpl w:val="74987302"/>
    <w:lvl w:ilvl="0" w:tplc="416A0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457E2A"/>
    <w:multiLevelType w:val="hybridMultilevel"/>
    <w:tmpl w:val="D818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646D9"/>
    <w:multiLevelType w:val="hybridMultilevel"/>
    <w:tmpl w:val="64FC6C7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02E5F"/>
    <w:multiLevelType w:val="hybridMultilevel"/>
    <w:tmpl w:val="1316ABA8"/>
    <w:lvl w:ilvl="0" w:tplc="FE4E830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FB1A1C"/>
    <w:multiLevelType w:val="hybridMultilevel"/>
    <w:tmpl w:val="CD7823B2"/>
    <w:lvl w:ilvl="0" w:tplc="9132D6CC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4" w15:restartNumberingAfterBreak="0">
    <w:nsid w:val="7253348E"/>
    <w:multiLevelType w:val="hybridMultilevel"/>
    <w:tmpl w:val="2084CD9A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64DBA"/>
    <w:multiLevelType w:val="hybridMultilevel"/>
    <w:tmpl w:val="07189B98"/>
    <w:lvl w:ilvl="0" w:tplc="27C06F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14"/>
  </w:num>
  <w:num w:numId="7">
    <w:abstractNumId w:val="18"/>
  </w:num>
  <w:num w:numId="8">
    <w:abstractNumId w:val="20"/>
  </w:num>
  <w:num w:numId="9">
    <w:abstractNumId w:val="21"/>
  </w:num>
  <w:num w:numId="10">
    <w:abstractNumId w:val="22"/>
  </w:num>
  <w:num w:numId="11">
    <w:abstractNumId w:val="38"/>
  </w:num>
  <w:num w:numId="12">
    <w:abstractNumId w:val="31"/>
  </w:num>
  <w:num w:numId="13">
    <w:abstractNumId w:val="23"/>
  </w:num>
  <w:num w:numId="14">
    <w:abstractNumId w:val="42"/>
  </w:num>
  <w:num w:numId="15">
    <w:abstractNumId w:val="45"/>
  </w:num>
  <w:num w:numId="16">
    <w:abstractNumId w:val="27"/>
  </w:num>
  <w:num w:numId="17">
    <w:abstractNumId w:val="26"/>
  </w:num>
  <w:num w:numId="18">
    <w:abstractNumId w:val="30"/>
  </w:num>
  <w:num w:numId="19">
    <w:abstractNumId w:val="32"/>
  </w:num>
  <w:num w:numId="20">
    <w:abstractNumId w:val="36"/>
  </w:num>
  <w:num w:numId="21">
    <w:abstractNumId w:val="43"/>
  </w:num>
  <w:num w:numId="22">
    <w:abstractNumId w:val="29"/>
  </w:num>
  <w:num w:numId="23">
    <w:abstractNumId w:val="34"/>
  </w:num>
  <w:num w:numId="24">
    <w:abstractNumId w:val="44"/>
  </w:num>
  <w:num w:numId="25">
    <w:abstractNumId w:val="3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6">
    <w:abstractNumId w:val="39"/>
  </w:num>
  <w:num w:numId="27">
    <w:abstractNumId w:val="24"/>
  </w:num>
  <w:num w:numId="28">
    <w:abstractNumId w:val="25"/>
  </w:num>
  <w:num w:numId="29">
    <w:abstractNumId w:val="41"/>
  </w:num>
  <w:num w:numId="30">
    <w:abstractNumId w:val="37"/>
  </w:num>
  <w:num w:numId="31">
    <w:abstractNumId w:val="40"/>
  </w:num>
  <w:num w:numId="32">
    <w:abstractNumId w:val="28"/>
  </w:num>
  <w:num w:numId="33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E52"/>
    <w:rsid w:val="00000728"/>
    <w:rsid w:val="00005DC9"/>
    <w:rsid w:val="000105F9"/>
    <w:rsid w:val="000106A9"/>
    <w:rsid w:val="00015F62"/>
    <w:rsid w:val="0001794C"/>
    <w:rsid w:val="00017FB0"/>
    <w:rsid w:val="00030B5E"/>
    <w:rsid w:val="00032F58"/>
    <w:rsid w:val="00035A27"/>
    <w:rsid w:val="00071015"/>
    <w:rsid w:val="00074A16"/>
    <w:rsid w:val="000808B1"/>
    <w:rsid w:val="0009175C"/>
    <w:rsid w:val="00093B33"/>
    <w:rsid w:val="000A2715"/>
    <w:rsid w:val="000A5273"/>
    <w:rsid w:val="000B052D"/>
    <w:rsid w:val="000B2C66"/>
    <w:rsid w:val="000B6DC0"/>
    <w:rsid w:val="000C6D3F"/>
    <w:rsid w:val="000D4460"/>
    <w:rsid w:val="000E7B44"/>
    <w:rsid w:val="000F32CD"/>
    <w:rsid w:val="000F3EFD"/>
    <w:rsid w:val="000F5C88"/>
    <w:rsid w:val="00111117"/>
    <w:rsid w:val="001145FD"/>
    <w:rsid w:val="001148E6"/>
    <w:rsid w:val="001210BB"/>
    <w:rsid w:val="00122B7A"/>
    <w:rsid w:val="0013684F"/>
    <w:rsid w:val="00156525"/>
    <w:rsid w:val="00160AD2"/>
    <w:rsid w:val="00166CF8"/>
    <w:rsid w:val="0017426F"/>
    <w:rsid w:val="00174A44"/>
    <w:rsid w:val="0018675D"/>
    <w:rsid w:val="001A175D"/>
    <w:rsid w:val="001B44E1"/>
    <w:rsid w:val="001B6252"/>
    <w:rsid w:val="001C0552"/>
    <w:rsid w:val="001C20D6"/>
    <w:rsid w:val="001C4AAA"/>
    <w:rsid w:val="001E3A87"/>
    <w:rsid w:val="001F6D8E"/>
    <w:rsid w:val="002102F7"/>
    <w:rsid w:val="00215A68"/>
    <w:rsid w:val="00224731"/>
    <w:rsid w:val="00233BBE"/>
    <w:rsid w:val="00242121"/>
    <w:rsid w:val="002536F0"/>
    <w:rsid w:val="00266BB2"/>
    <w:rsid w:val="002853F3"/>
    <w:rsid w:val="002A06A5"/>
    <w:rsid w:val="002A7C50"/>
    <w:rsid w:val="002D3F93"/>
    <w:rsid w:val="002E306E"/>
    <w:rsid w:val="002E3996"/>
    <w:rsid w:val="002F29C5"/>
    <w:rsid w:val="002F6E59"/>
    <w:rsid w:val="00316287"/>
    <w:rsid w:val="00317E54"/>
    <w:rsid w:val="003212AF"/>
    <w:rsid w:val="00323716"/>
    <w:rsid w:val="00324FFC"/>
    <w:rsid w:val="00332087"/>
    <w:rsid w:val="00334A21"/>
    <w:rsid w:val="00337466"/>
    <w:rsid w:val="00355AD0"/>
    <w:rsid w:val="00356CF6"/>
    <w:rsid w:val="00362A2E"/>
    <w:rsid w:val="003722CF"/>
    <w:rsid w:val="00373D7A"/>
    <w:rsid w:val="00375837"/>
    <w:rsid w:val="00376A42"/>
    <w:rsid w:val="003A2920"/>
    <w:rsid w:val="003A6C56"/>
    <w:rsid w:val="003B1F22"/>
    <w:rsid w:val="003D5BDB"/>
    <w:rsid w:val="003F445E"/>
    <w:rsid w:val="00411AA9"/>
    <w:rsid w:val="00414C23"/>
    <w:rsid w:val="004213E9"/>
    <w:rsid w:val="00442CDF"/>
    <w:rsid w:val="00444915"/>
    <w:rsid w:val="0044602A"/>
    <w:rsid w:val="00462B7E"/>
    <w:rsid w:val="00483728"/>
    <w:rsid w:val="00495DEF"/>
    <w:rsid w:val="00496B72"/>
    <w:rsid w:val="004A41D3"/>
    <w:rsid w:val="004B40C0"/>
    <w:rsid w:val="004C5DCF"/>
    <w:rsid w:val="004C71C6"/>
    <w:rsid w:val="004D5CB6"/>
    <w:rsid w:val="0051098E"/>
    <w:rsid w:val="0051611A"/>
    <w:rsid w:val="00516683"/>
    <w:rsid w:val="00517AE0"/>
    <w:rsid w:val="005228B8"/>
    <w:rsid w:val="00524255"/>
    <w:rsid w:val="00532E9D"/>
    <w:rsid w:val="00535BCF"/>
    <w:rsid w:val="00545742"/>
    <w:rsid w:val="005914BE"/>
    <w:rsid w:val="00596A28"/>
    <w:rsid w:val="005A446E"/>
    <w:rsid w:val="005A4E84"/>
    <w:rsid w:val="005A7EC1"/>
    <w:rsid w:val="005C2552"/>
    <w:rsid w:val="005D7660"/>
    <w:rsid w:val="005E1029"/>
    <w:rsid w:val="005E34CB"/>
    <w:rsid w:val="005F284F"/>
    <w:rsid w:val="005F58E5"/>
    <w:rsid w:val="005F7E7C"/>
    <w:rsid w:val="0060178E"/>
    <w:rsid w:val="006141A3"/>
    <w:rsid w:val="0061546B"/>
    <w:rsid w:val="00615986"/>
    <w:rsid w:val="0066023B"/>
    <w:rsid w:val="00664962"/>
    <w:rsid w:val="00691463"/>
    <w:rsid w:val="006941B9"/>
    <w:rsid w:val="00697362"/>
    <w:rsid w:val="006A12B2"/>
    <w:rsid w:val="006B26AC"/>
    <w:rsid w:val="006B4438"/>
    <w:rsid w:val="006C437E"/>
    <w:rsid w:val="006D3E31"/>
    <w:rsid w:val="006F7B88"/>
    <w:rsid w:val="00702B16"/>
    <w:rsid w:val="00723A35"/>
    <w:rsid w:val="00726374"/>
    <w:rsid w:val="0072719A"/>
    <w:rsid w:val="00731DD0"/>
    <w:rsid w:val="00733296"/>
    <w:rsid w:val="00736EC4"/>
    <w:rsid w:val="00744CE3"/>
    <w:rsid w:val="00746CA7"/>
    <w:rsid w:val="00763964"/>
    <w:rsid w:val="007749A3"/>
    <w:rsid w:val="007756B9"/>
    <w:rsid w:val="0077765A"/>
    <w:rsid w:val="00781262"/>
    <w:rsid w:val="007B1CDB"/>
    <w:rsid w:val="007C6E4B"/>
    <w:rsid w:val="007D1442"/>
    <w:rsid w:val="007D788F"/>
    <w:rsid w:val="007E3BCE"/>
    <w:rsid w:val="007E4D46"/>
    <w:rsid w:val="007F0D14"/>
    <w:rsid w:val="00802E76"/>
    <w:rsid w:val="00805220"/>
    <w:rsid w:val="008054C8"/>
    <w:rsid w:val="00812589"/>
    <w:rsid w:val="008173D9"/>
    <w:rsid w:val="008207FC"/>
    <w:rsid w:val="00831F4E"/>
    <w:rsid w:val="00832CD7"/>
    <w:rsid w:val="00841F73"/>
    <w:rsid w:val="00845986"/>
    <w:rsid w:val="00855798"/>
    <w:rsid w:val="00856682"/>
    <w:rsid w:val="0086249F"/>
    <w:rsid w:val="00864DA9"/>
    <w:rsid w:val="00877BF5"/>
    <w:rsid w:val="00880DF6"/>
    <w:rsid w:val="008B2359"/>
    <w:rsid w:val="008D5A03"/>
    <w:rsid w:val="008E0D92"/>
    <w:rsid w:val="008F2EA1"/>
    <w:rsid w:val="008F6F6D"/>
    <w:rsid w:val="00902866"/>
    <w:rsid w:val="009120A3"/>
    <w:rsid w:val="00914575"/>
    <w:rsid w:val="00926DD2"/>
    <w:rsid w:val="00934735"/>
    <w:rsid w:val="00941C0D"/>
    <w:rsid w:val="00942FD9"/>
    <w:rsid w:val="00944811"/>
    <w:rsid w:val="009516CC"/>
    <w:rsid w:val="00960DE6"/>
    <w:rsid w:val="00967F86"/>
    <w:rsid w:val="00981E93"/>
    <w:rsid w:val="00987463"/>
    <w:rsid w:val="00990297"/>
    <w:rsid w:val="00991750"/>
    <w:rsid w:val="00992D8F"/>
    <w:rsid w:val="009A1AA9"/>
    <w:rsid w:val="009B0F3F"/>
    <w:rsid w:val="009B3237"/>
    <w:rsid w:val="009B4413"/>
    <w:rsid w:val="009B7F0D"/>
    <w:rsid w:val="009C5BB9"/>
    <w:rsid w:val="009D33E6"/>
    <w:rsid w:val="009F43A7"/>
    <w:rsid w:val="00A05320"/>
    <w:rsid w:val="00A07BF5"/>
    <w:rsid w:val="00A11578"/>
    <w:rsid w:val="00A34B7B"/>
    <w:rsid w:val="00A4414B"/>
    <w:rsid w:val="00A62DA3"/>
    <w:rsid w:val="00A72E52"/>
    <w:rsid w:val="00A74785"/>
    <w:rsid w:val="00A8332C"/>
    <w:rsid w:val="00A85DA7"/>
    <w:rsid w:val="00A90D58"/>
    <w:rsid w:val="00A9418E"/>
    <w:rsid w:val="00A96506"/>
    <w:rsid w:val="00AA02E4"/>
    <w:rsid w:val="00AA1898"/>
    <w:rsid w:val="00AB5542"/>
    <w:rsid w:val="00AC5B9A"/>
    <w:rsid w:val="00AD14FC"/>
    <w:rsid w:val="00AE224A"/>
    <w:rsid w:val="00B15A0B"/>
    <w:rsid w:val="00B307CD"/>
    <w:rsid w:val="00B35F24"/>
    <w:rsid w:val="00B37F4F"/>
    <w:rsid w:val="00B60CFD"/>
    <w:rsid w:val="00B61E45"/>
    <w:rsid w:val="00B652B2"/>
    <w:rsid w:val="00B83D69"/>
    <w:rsid w:val="00BB31E8"/>
    <w:rsid w:val="00BB68DC"/>
    <w:rsid w:val="00BC2BB4"/>
    <w:rsid w:val="00BE3392"/>
    <w:rsid w:val="00C0147E"/>
    <w:rsid w:val="00C0454E"/>
    <w:rsid w:val="00C053D9"/>
    <w:rsid w:val="00C124C8"/>
    <w:rsid w:val="00C144EB"/>
    <w:rsid w:val="00C20AAA"/>
    <w:rsid w:val="00C23FF9"/>
    <w:rsid w:val="00C26DCE"/>
    <w:rsid w:val="00C354A7"/>
    <w:rsid w:val="00C444C3"/>
    <w:rsid w:val="00C50F52"/>
    <w:rsid w:val="00C56A2B"/>
    <w:rsid w:val="00C72B50"/>
    <w:rsid w:val="00C753FE"/>
    <w:rsid w:val="00C754B8"/>
    <w:rsid w:val="00C83E9E"/>
    <w:rsid w:val="00CA18C7"/>
    <w:rsid w:val="00CA6929"/>
    <w:rsid w:val="00CB7573"/>
    <w:rsid w:val="00CB799C"/>
    <w:rsid w:val="00CD1254"/>
    <w:rsid w:val="00CD4E5B"/>
    <w:rsid w:val="00CE182F"/>
    <w:rsid w:val="00CE2ADE"/>
    <w:rsid w:val="00CE3340"/>
    <w:rsid w:val="00CF00C4"/>
    <w:rsid w:val="00D0038C"/>
    <w:rsid w:val="00D2494A"/>
    <w:rsid w:val="00D263FD"/>
    <w:rsid w:val="00D30782"/>
    <w:rsid w:val="00D47E6C"/>
    <w:rsid w:val="00D5519B"/>
    <w:rsid w:val="00D65467"/>
    <w:rsid w:val="00D7451E"/>
    <w:rsid w:val="00D93604"/>
    <w:rsid w:val="00DA260F"/>
    <w:rsid w:val="00DA278A"/>
    <w:rsid w:val="00DB7650"/>
    <w:rsid w:val="00DC73A0"/>
    <w:rsid w:val="00DD47C2"/>
    <w:rsid w:val="00E02475"/>
    <w:rsid w:val="00E05B44"/>
    <w:rsid w:val="00E1496E"/>
    <w:rsid w:val="00E36B81"/>
    <w:rsid w:val="00E40C73"/>
    <w:rsid w:val="00E40DD0"/>
    <w:rsid w:val="00E57A9B"/>
    <w:rsid w:val="00E620B2"/>
    <w:rsid w:val="00E72E1B"/>
    <w:rsid w:val="00E76D6E"/>
    <w:rsid w:val="00E953C5"/>
    <w:rsid w:val="00EA1A2A"/>
    <w:rsid w:val="00EA2E8E"/>
    <w:rsid w:val="00EC1476"/>
    <w:rsid w:val="00EC3F1F"/>
    <w:rsid w:val="00EC42CC"/>
    <w:rsid w:val="00EC74C0"/>
    <w:rsid w:val="00ED0D23"/>
    <w:rsid w:val="00ED0F91"/>
    <w:rsid w:val="00ED1C16"/>
    <w:rsid w:val="00ED6370"/>
    <w:rsid w:val="00EE2ED7"/>
    <w:rsid w:val="00EE6DF0"/>
    <w:rsid w:val="00EF6EE5"/>
    <w:rsid w:val="00F02920"/>
    <w:rsid w:val="00F161E4"/>
    <w:rsid w:val="00F20DCA"/>
    <w:rsid w:val="00F259F4"/>
    <w:rsid w:val="00F26351"/>
    <w:rsid w:val="00F30992"/>
    <w:rsid w:val="00F40EE0"/>
    <w:rsid w:val="00F45D0D"/>
    <w:rsid w:val="00F5295E"/>
    <w:rsid w:val="00F566B9"/>
    <w:rsid w:val="00F56956"/>
    <w:rsid w:val="00F7499C"/>
    <w:rsid w:val="00F83439"/>
    <w:rsid w:val="00F83FA6"/>
    <w:rsid w:val="00F854AF"/>
    <w:rsid w:val="00FB785A"/>
    <w:rsid w:val="00FC40F9"/>
    <w:rsid w:val="00FD171C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83D173"/>
  <w15:chartTrackingRefBased/>
  <w15:docId w15:val="{C9B88AC8-F4C9-4670-9933-F3DABF72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2E52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A72E5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A72E5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A72E5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A72E5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72E52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A72E5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A72E5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72E52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72E52"/>
    <w:rPr>
      <w:rFonts w:ascii="Arial" w:eastAsia="Times New Roman" w:hAnsi="Arial"/>
      <w:b/>
      <w:sz w:val="16"/>
      <w:lang w:eastAsia="ar-SA"/>
    </w:rPr>
  </w:style>
  <w:style w:type="character" w:customStyle="1" w:styleId="Nagwek2Znak">
    <w:name w:val="Nagłówek 2 Znak"/>
    <w:link w:val="Nagwek2"/>
    <w:rsid w:val="00A72E52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A72E52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A72E52"/>
    <w:rPr>
      <w:rFonts w:eastAsia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72E52"/>
    <w:rPr>
      <w:rFonts w:ascii="Times New Roman" w:eastAsia="Times New Roman" w:hAnsi="Times New Roman"/>
      <w:sz w:val="22"/>
      <w:lang w:eastAsia="ar-SA"/>
    </w:rPr>
  </w:style>
  <w:style w:type="character" w:customStyle="1" w:styleId="Nagwek6Znak">
    <w:name w:val="Nagłówek 6 Znak"/>
    <w:link w:val="Nagwek6"/>
    <w:rsid w:val="00A72E52"/>
    <w:rPr>
      <w:rFonts w:ascii="Arial" w:eastAsia="Times New Roman" w:hAnsi="Arial"/>
      <w:b/>
      <w:color w:val="FF0000"/>
      <w:sz w:val="22"/>
      <w:lang w:eastAsia="ar-SA"/>
    </w:rPr>
  </w:style>
  <w:style w:type="character" w:customStyle="1" w:styleId="Nagwek7Znak">
    <w:name w:val="Nagłówek 7 Znak"/>
    <w:link w:val="Nagwek7"/>
    <w:rsid w:val="00A72E52"/>
    <w:rPr>
      <w:rFonts w:eastAsia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A72E52"/>
    <w:rPr>
      <w:rFonts w:eastAsia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A72E52"/>
    <w:rPr>
      <w:rFonts w:ascii="Arial" w:eastAsia="Times New Roman" w:hAnsi="Arial"/>
      <w:b/>
      <w:sz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E52"/>
  </w:style>
  <w:style w:type="character" w:customStyle="1" w:styleId="WW8Num4z0">
    <w:name w:val="WW8Num4z0"/>
    <w:rsid w:val="00A72E52"/>
    <w:rPr>
      <w:rFonts w:ascii="Candara" w:hAnsi="Candara"/>
      <w:sz w:val="20"/>
      <w:szCs w:val="20"/>
    </w:rPr>
  </w:style>
  <w:style w:type="character" w:customStyle="1" w:styleId="WW8Num5z0">
    <w:name w:val="WW8Num5z0"/>
    <w:rsid w:val="00A72E52"/>
    <w:rPr>
      <w:rFonts w:ascii="Symbol" w:hAnsi="Symbol"/>
    </w:rPr>
  </w:style>
  <w:style w:type="character" w:customStyle="1" w:styleId="WW8Num5z1">
    <w:name w:val="WW8Num5z1"/>
    <w:rsid w:val="00A72E52"/>
    <w:rPr>
      <w:rFonts w:ascii="Courier New" w:hAnsi="Courier New" w:cs="Courier New"/>
    </w:rPr>
  </w:style>
  <w:style w:type="character" w:customStyle="1" w:styleId="WW8Num5z2">
    <w:name w:val="WW8Num5z2"/>
    <w:rsid w:val="00A72E52"/>
    <w:rPr>
      <w:rFonts w:ascii="Wingdings" w:hAnsi="Wingdings"/>
    </w:rPr>
  </w:style>
  <w:style w:type="character" w:customStyle="1" w:styleId="WW8Num12z0">
    <w:name w:val="WW8Num12z0"/>
    <w:rsid w:val="00A72E52"/>
    <w:rPr>
      <w:rFonts w:ascii="Symbol" w:hAnsi="Symbol"/>
    </w:rPr>
  </w:style>
  <w:style w:type="character" w:customStyle="1" w:styleId="WW8Num12z1">
    <w:name w:val="WW8Num12z1"/>
    <w:rsid w:val="00A72E52"/>
    <w:rPr>
      <w:rFonts w:ascii="Courier New" w:hAnsi="Courier New" w:cs="Courier New"/>
    </w:rPr>
  </w:style>
  <w:style w:type="character" w:customStyle="1" w:styleId="WW8Num12z2">
    <w:name w:val="WW8Num12z2"/>
    <w:rsid w:val="00A72E52"/>
    <w:rPr>
      <w:rFonts w:ascii="Wingdings" w:hAnsi="Wingdings"/>
    </w:rPr>
  </w:style>
  <w:style w:type="character" w:customStyle="1" w:styleId="WW8Num16z0">
    <w:name w:val="WW8Num16z0"/>
    <w:rsid w:val="00A72E52"/>
    <w:rPr>
      <w:b w:val="0"/>
      <w:i w:val="0"/>
    </w:rPr>
  </w:style>
  <w:style w:type="character" w:customStyle="1" w:styleId="WW8Num16z1">
    <w:name w:val="WW8Num16z1"/>
    <w:rsid w:val="00A72E52"/>
    <w:rPr>
      <w:color w:val="000000"/>
    </w:rPr>
  </w:style>
  <w:style w:type="character" w:customStyle="1" w:styleId="WW8Num21z0">
    <w:name w:val="WW8Num21z0"/>
    <w:rsid w:val="00A72E52"/>
    <w:rPr>
      <w:rFonts w:ascii="Candara" w:hAnsi="Candara"/>
      <w:sz w:val="20"/>
      <w:szCs w:val="20"/>
    </w:rPr>
  </w:style>
  <w:style w:type="character" w:customStyle="1" w:styleId="WW8Num23z1">
    <w:name w:val="WW8Num23z1"/>
    <w:rsid w:val="00A72E52"/>
    <w:rPr>
      <w:rFonts w:ascii="Arial" w:eastAsia="Times New Roman" w:hAnsi="Arial" w:cs="Arial"/>
    </w:rPr>
  </w:style>
  <w:style w:type="character" w:customStyle="1" w:styleId="WW8Num26z0">
    <w:name w:val="WW8Num26z0"/>
    <w:rsid w:val="00A72E52"/>
    <w:rPr>
      <w:rFonts w:ascii="Wingdings" w:hAnsi="Wingdings"/>
    </w:rPr>
  </w:style>
  <w:style w:type="character" w:customStyle="1" w:styleId="WW8Num26z1">
    <w:name w:val="WW8Num26z1"/>
    <w:rsid w:val="00A72E52"/>
    <w:rPr>
      <w:rFonts w:ascii="Courier New" w:hAnsi="Courier New"/>
    </w:rPr>
  </w:style>
  <w:style w:type="character" w:customStyle="1" w:styleId="WW8Num26z3">
    <w:name w:val="WW8Num26z3"/>
    <w:rsid w:val="00A72E52"/>
    <w:rPr>
      <w:rFonts w:ascii="Symbol" w:hAnsi="Symbol"/>
    </w:rPr>
  </w:style>
  <w:style w:type="character" w:customStyle="1" w:styleId="WW8Num29z0">
    <w:name w:val="WW8Num29z0"/>
    <w:rsid w:val="00A72E52"/>
    <w:rPr>
      <w:rFonts w:ascii="Symbol" w:hAnsi="Symbol"/>
    </w:rPr>
  </w:style>
  <w:style w:type="character" w:customStyle="1" w:styleId="WW8Num29z1">
    <w:name w:val="WW8Num29z1"/>
    <w:rsid w:val="00A72E52"/>
    <w:rPr>
      <w:rFonts w:ascii="Courier New" w:hAnsi="Courier New"/>
    </w:rPr>
  </w:style>
  <w:style w:type="character" w:customStyle="1" w:styleId="WW8Num29z2">
    <w:name w:val="WW8Num29z2"/>
    <w:rsid w:val="00A72E52"/>
    <w:rPr>
      <w:rFonts w:ascii="Wingdings" w:hAnsi="Wingdings"/>
    </w:rPr>
  </w:style>
  <w:style w:type="character" w:customStyle="1" w:styleId="WW8Num33z2">
    <w:name w:val="WW8Num33z2"/>
    <w:rsid w:val="00A72E52"/>
    <w:rPr>
      <w:b w:val="0"/>
      <w:color w:val="000000"/>
    </w:rPr>
  </w:style>
  <w:style w:type="character" w:customStyle="1" w:styleId="WW8Num34z0">
    <w:name w:val="WW8Num34z0"/>
    <w:rsid w:val="00A72E52"/>
    <w:rPr>
      <w:rFonts w:cs="Times New Roman"/>
    </w:rPr>
  </w:style>
  <w:style w:type="character" w:customStyle="1" w:styleId="WW8Num36z0">
    <w:name w:val="WW8Num36z0"/>
    <w:rsid w:val="00A72E52"/>
    <w:rPr>
      <w:b/>
    </w:rPr>
  </w:style>
  <w:style w:type="character" w:customStyle="1" w:styleId="WW8Num39z0">
    <w:name w:val="WW8Num39z0"/>
    <w:rsid w:val="00A72E52"/>
    <w:rPr>
      <w:b w:val="0"/>
    </w:rPr>
  </w:style>
  <w:style w:type="character" w:customStyle="1" w:styleId="WW8Num40z0">
    <w:name w:val="WW8Num40z0"/>
    <w:rsid w:val="00A72E52"/>
    <w:rPr>
      <w:color w:val="000000"/>
    </w:rPr>
  </w:style>
  <w:style w:type="character" w:customStyle="1" w:styleId="WW8Num42z1">
    <w:name w:val="WW8Num42z1"/>
    <w:rsid w:val="00A72E52"/>
    <w:rPr>
      <w:u w:val="none"/>
    </w:rPr>
  </w:style>
  <w:style w:type="character" w:customStyle="1" w:styleId="WW8Num42z2">
    <w:name w:val="WW8Num42z2"/>
    <w:rsid w:val="00A72E52"/>
    <w:rPr>
      <w:rFonts w:ascii="Wingdings" w:hAnsi="Wingdings"/>
    </w:rPr>
  </w:style>
  <w:style w:type="character" w:customStyle="1" w:styleId="WW8Num42z3">
    <w:name w:val="WW8Num42z3"/>
    <w:rsid w:val="00A72E52"/>
    <w:rPr>
      <w:rFonts w:ascii="Symbol" w:hAnsi="Symbol"/>
    </w:rPr>
  </w:style>
  <w:style w:type="character" w:customStyle="1" w:styleId="WW8Num42z4">
    <w:name w:val="WW8Num42z4"/>
    <w:rsid w:val="00A72E52"/>
    <w:rPr>
      <w:rFonts w:ascii="Courier New" w:hAnsi="Courier New" w:cs="Courier New"/>
    </w:rPr>
  </w:style>
  <w:style w:type="character" w:customStyle="1" w:styleId="WW8Num49z0">
    <w:name w:val="WW8Num49z0"/>
    <w:rsid w:val="00A72E52"/>
    <w:rPr>
      <w:rFonts w:ascii="Times New Roman" w:hAnsi="Times New Roman"/>
    </w:rPr>
  </w:style>
  <w:style w:type="character" w:customStyle="1" w:styleId="WW8Num51z1">
    <w:name w:val="WW8Num51z1"/>
    <w:rsid w:val="00A72E52"/>
    <w:rPr>
      <w:color w:val="000000"/>
    </w:rPr>
  </w:style>
  <w:style w:type="character" w:customStyle="1" w:styleId="WW8Num53z0">
    <w:name w:val="WW8Num53z0"/>
    <w:rsid w:val="00A72E52"/>
    <w:rPr>
      <w:rFonts w:ascii="Century Gothic" w:hAnsi="Century Gothic"/>
      <w:b/>
      <w:i w:val="0"/>
      <w:color w:val="000000"/>
      <w:sz w:val="32"/>
      <w:szCs w:val="32"/>
    </w:rPr>
  </w:style>
  <w:style w:type="character" w:customStyle="1" w:styleId="WW8Num54z2">
    <w:name w:val="WW8Num54z2"/>
    <w:rsid w:val="00A72E52"/>
    <w:rPr>
      <w:rFonts w:ascii="Symbol" w:eastAsia="Times New Roman" w:hAnsi="Symbol" w:cs="Arial"/>
    </w:rPr>
  </w:style>
  <w:style w:type="character" w:customStyle="1" w:styleId="Domylnaczcionkaakapitu1">
    <w:name w:val="Domyślna czcionka akapitu1"/>
    <w:rsid w:val="00A72E52"/>
  </w:style>
  <w:style w:type="character" w:customStyle="1" w:styleId="TekstpodstawowyZnak">
    <w:name w:val="Tekst podstawowy Znak"/>
    <w:rsid w:val="00A72E52"/>
    <w:rPr>
      <w:rFonts w:ascii="Verdana" w:hAnsi="Verdana"/>
    </w:rPr>
  </w:style>
  <w:style w:type="character" w:customStyle="1" w:styleId="TytuZnak">
    <w:name w:val="Tytuł Znak"/>
    <w:rsid w:val="00A72E52"/>
    <w:rPr>
      <w:rFonts w:ascii="Arial" w:hAnsi="Arial"/>
      <w:b/>
      <w:sz w:val="40"/>
    </w:rPr>
  </w:style>
  <w:style w:type="character" w:customStyle="1" w:styleId="Tekstpodstawowy3Znak">
    <w:name w:val="Tekst podstawowy 3 Znak"/>
    <w:rsid w:val="00A72E52"/>
    <w:rPr>
      <w:rFonts w:ascii="Verdana" w:hAnsi="Verdana"/>
    </w:rPr>
  </w:style>
  <w:style w:type="character" w:customStyle="1" w:styleId="Tekstpodstawowywcity2Znak">
    <w:name w:val="Tekst podstawowy wcięty 2 Znak"/>
    <w:rsid w:val="00A72E52"/>
    <w:rPr>
      <w:rFonts w:ascii="Verdana" w:hAnsi="Verdana"/>
    </w:rPr>
  </w:style>
  <w:style w:type="character" w:customStyle="1" w:styleId="Tekstpodstawowy2Znak">
    <w:name w:val="Tekst podstawowy 2 Znak"/>
    <w:rsid w:val="00A72E52"/>
    <w:rPr>
      <w:rFonts w:ascii="Verdana" w:hAnsi="Verdana"/>
      <w:color w:val="FF0000"/>
    </w:rPr>
  </w:style>
  <w:style w:type="character" w:customStyle="1" w:styleId="TekstpodstawowywcityZnak">
    <w:name w:val="Tekst podstawowy wcięty Znak"/>
    <w:rsid w:val="00A72E52"/>
    <w:rPr>
      <w:rFonts w:ascii="Arial" w:hAnsi="Arial"/>
      <w:sz w:val="22"/>
    </w:rPr>
  </w:style>
  <w:style w:type="character" w:customStyle="1" w:styleId="Tekstpodstawowywcity3Znak">
    <w:name w:val="Tekst podstawowy wcięty 3 Znak"/>
    <w:rsid w:val="00A72E52"/>
    <w:rPr>
      <w:rFonts w:ascii="Arial" w:hAnsi="Arial"/>
      <w:sz w:val="22"/>
    </w:rPr>
  </w:style>
  <w:style w:type="character" w:customStyle="1" w:styleId="TekstkomentarzaZnak">
    <w:name w:val="Tekst komentarza Znak"/>
    <w:rsid w:val="00A72E52"/>
  </w:style>
  <w:style w:type="character" w:customStyle="1" w:styleId="TekstdymkaZnak">
    <w:name w:val="Tekst dymka Znak"/>
    <w:rsid w:val="00A72E52"/>
    <w:rPr>
      <w:rFonts w:ascii="Tahoma" w:hAnsi="Tahoma"/>
      <w:sz w:val="16"/>
      <w:szCs w:val="16"/>
    </w:rPr>
  </w:style>
  <w:style w:type="character" w:styleId="Hipercze">
    <w:name w:val="Hyperlink"/>
    <w:rsid w:val="00A72E52"/>
    <w:rPr>
      <w:color w:val="0000FF"/>
      <w:u w:val="single"/>
    </w:rPr>
  </w:style>
  <w:style w:type="character" w:customStyle="1" w:styleId="ZwrotgrzecznociowyZnak">
    <w:name w:val="Zwrot grzecznościowy Znak"/>
    <w:rsid w:val="00A72E52"/>
    <w:rPr>
      <w:sz w:val="24"/>
      <w:szCs w:val="24"/>
    </w:rPr>
  </w:style>
  <w:style w:type="character" w:styleId="Numerstrony">
    <w:name w:val="page number"/>
    <w:rsid w:val="00A72E52"/>
  </w:style>
  <w:style w:type="character" w:customStyle="1" w:styleId="PodtytuZnak">
    <w:name w:val="Podtytuł Znak"/>
    <w:rsid w:val="00A72E52"/>
    <w:rPr>
      <w:rFonts w:ascii="Arial" w:hAnsi="Arial"/>
      <w:b/>
      <w:sz w:val="22"/>
    </w:rPr>
  </w:style>
  <w:style w:type="character" w:styleId="UyteHipercze">
    <w:name w:val="FollowedHyperlink"/>
    <w:rsid w:val="00A72E52"/>
    <w:rPr>
      <w:color w:val="800080"/>
      <w:u w:val="single"/>
    </w:rPr>
  </w:style>
  <w:style w:type="character" w:customStyle="1" w:styleId="TekstprzypisukocowegoZnak">
    <w:name w:val="Tekst przypisu końcowego Znak"/>
    <w:rsid w:val="00A72E52"/>
  </w:style>
  <w:style w:type="character" w:customStyle="1" w:styleId="Znakiprzypiswkocowych">
    <w:name w:val="Znaki przypisów końcowych"/>
    <w:rsid w:val="00A72E52"/>
    <w:rPr>
      <w:vertAlign w:val="superscript"/>
    </w:rPr>
  </w:style>
  <w:style w:type="character" w:customStyle="1" w:styleId="Odwoaniedokomentarza1">
    <w:name w:val="Odwołanie do komentarza1"/>
    <w:rsid w:val="00A72E52"/>
    <w:rPr>
      <w:sz w:val="16"/>
      <w:szCs w:val="16"/>
    </w:rPr>
  </w:style>
  <w:style w:type="character" w:customStyle="1" w:styleId="TematkomentarzaZnak">
    <w:name w:val="Temat komentarza Znak"/>
    <w:rsid w:val="00A72E52"/>
    <w:rPr>
      <w:b/>
      <w:bCs/>
    </w:rPr>
  </w:style>
  <w:style w:type="character" w:customStyle="1" w:styleId="eltit1">
    <w:name w:val="eltit1"/>
    <w:rsid w:val="00A72E52"/>
    <w:rPr>
      <w:rFonts w:ascii="Verdana" w:hAnsi="Verdana"/>
      <w:color w:val="333366"/>
      <w:sz w:val="20"/>
      <w:szCs w:val="20"/>
    </w:rPr>
  </w:style>
  <w:style w:type="character" w:customStyle="1" w:styleId="ZwykytekstZnak">
    <w:name w:val="Zwykły tekst Znak"/>
    <w:rsid w:val="00A72E52"/>
    <w:rPr>
      <w:rFonts w:ascii="Courier New" w:hAnsi="Courier New"/>
    </w:rPr>
  </w:style>
  <w:style w:type="character" w:styleId="Uwydatnienie">
    <w:name w:val="Emphasis"/>
    <w:qFormat/>
    <w:rsid w:val="00A72E52"/>
    <w:rPr>
      <w:i/>
      <w:iCs/>
    </w:rPr>
  </w:style>
  <w:style w:type="character" w:customStyle="1" w:styleId="NagwekZnak">
    <w:name w:val="Nagłówek Znak"/>
    <w:rsid w:val="00A72E52"/>
  </w:style>
  <w:style w:type="character" w:customStyle="1" w:styleId="StopkaZnak">
    <w:name w:val="Stopka Znak"/>
    <w:uiPriority w:val="99"/>
    <w:rsid w:val="00A72E52"/>
  </w:style>
  <w:style w:type="character" w:customStyle="1" w:styleId="TekstprzypisudolnegoZnak">
    <w:name w:val="Tekst przypisu dolnego Znak"/>
    <w:rsid w:val="00A72E52"/>
  </w:style>
  <w:style w:type="character" w:customStyle="1" w:styleId="Znakiprzypiswdolnych">
    <w:name w:val="Znaki przypisów dolnych"/>
    <w:rsid w:val="00A72E52"/>
    <w:rPr>
      <w:vertAlign w:val="superscript"/>
    </w:rPr>
  </w:style>
  <w:style w:type="character" w:customStyle="1" w:styleId="FontStyle11">
    <w:name w:val="Font Style11"/>
    <w:rsid w:val="00A72E52"/>
    <w:rPr>
      <w:rFonts w:ascii="Arial Narrow" w:hAnsi="Arial Narrow" w:cs="Arial Narrow"/>
      <w:sz w:val="22"/>
      <w:szCs w:val="22"/>
    </w:rPr>
  </w:style>
  <w:style w:type="character" w:customStyle="1" w:styleId="symbol1">
    <w:name w:val="symbol1"/>
    <w:rsid w:val="00A72E52"/>
    <w:rPr>
      <w:rFonts w:ascii="Courier New" w:hAnsi="Courier New" w:cs="Courier New"/>
      <w:b/>
      <w:bCs/>
      <w:sz w:val="15"/>
      <w:szCs w:val="15"/>
    </w:rPr>
  </w:style>
  <w:style w:type="character" w:styleId="Odwoanieprzypisudolnego">
    <w:name w:val="footnote reference"/>
    <w:rsid w:val="00A72E52"/>
    <w:rPr>
      <w:vertAlign w:val="superscript"/>
    </w:rPr>
  </w:style>
  <w:style w:type="character" w:customStyle="1" w:styleId="Znakinumeracji">
    <w:name w:val="Znaki numeracji"/>
    <w:rsid w:val="00A72E52"/>
  </w:style>
  <w:style w:type="character" w:customStyle="1" w:styleId="Symbolewypunktowania">
    <w:name w:val="Symbole wypunktowania"/>
    <w:rsid w:val="00A72E52"/>
    <w:rPr>
      <w:rFonts w:ascii="OpenSymbol" w:eastAsia="OpenSymbol" w:hAnsi="OpenSymbol" w:cs="OpenSymbol"/>
    </w:rPr>
  </w:style>
  <w:style w:type="character" w:styleId="Odwoanieprzypisukocowego">
    <w:name w:val="endnote reference"/>
    <w:rsid w:val="00A72E52"/>
    <w:rPr>
      <w:vertAlign w:val="superscript"/>
    </w:rPr>
  </w:style>
  <w:style w:type="paragraph" w:styleId="Nagwek">
    <w:name w:val="header"/>
    <w:basedOn w:val="Normalny"/>
    <w:next w:val="Tekstpodstawowy"/>
    <w:link w:val="NagwekZnak1"/>
    <w:rsid w:val="00A72E52"/>
    <w:pPr>
      <w:keepNext/>
      <w:suppressAutoHyphens/>
      <w:spacing w:before="240" w:after="120" w:line="240" w:lineRule="auto"/>
    </w:pPr>
    <w:rPr>
      <w:rFonts w:ascii="Arial" w:eastAsia="SimSun" w:hAnsi="Arial"/>
      <w:sz w:val="28"/>
      <w:szCs w:val="28"/>
      <w:lang w:val="x-none" w:eastAsia="ar-SA"/>
    </w:rPr>
  </w:style>
  <w:style w:type="character" w:customStyle="1" w:styleId="NagwekZnak1">
    <w:name w:val="Nagłówek Znak1"/>
    <w:link w:val="Nagwek"/>
    <w:rsid w:val="00A72E52"/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A72E52"/>
    <w:pPr>
      <w:suppressAutoHyphens/>
      <w:spacing w:after="0" w:line="240" w:lineRule="auto"/>
    </w:pPr>
    <w:rPr>
      <w:rFonts w:ascii="Verdana" w:eastAsia="Times New Roman" w:hAnsi="Verdana"/>
      <w:sz w:val="20"/>
      <w:szCs w:val="20"/>
      <w:lang w:val="x-none" w:eastAsia="ar-SA"/>
    </w:rPr>
  </w:style>
  <w:style w:type="character" w:customStyle="1" w:styleId="TekstpodstawowyZnak1">
    <w:name w:val="Tekst podstawowy Znak1"/>
    <w:link w:val="Tekstpodstawowy"/>
    <w:rsid w:val="00A72E52"/>
    <w:rPr>
      <w:rFonts w:ascii="Verdana" w:eastAsia="Times New Roman" w:hAnsi="Verdana"/>
      <w:lang w:eastAsia="ar-SA"/>
    </w:rPr>
  </w:style>
  <w:style w:type="paragraph" w:styleId="Lista">
    <w:name w:val="List"/>
    <w:basedOn w:val="Normalny"/>
    <w:rsid w:val="00A72E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A72E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72E5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72E52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A72E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1">
    <w:name w:val="Stopka Znak1"/>
    <w:link w:val="Stopka"/>
    <w:uiPriority w:val="99"/>
    <w:rsid w:val="00A72E52"/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A72E52"/>
    <w:pPr>
      <w:suppressAutoHyphens/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ar-SA"/>
    </w:rPr>
  </w:style>
  <w:style w:type="character" w:customStyle="1" w:styleId="TytuZnak1">
    <w:name w:val="Tytuł Znak1"/>
    <w:link w:val="Tytu"/>
    <w:rsid w:val="00A72E52"/>
    <w:rPr>
      <w:rFonts w:ascii="Arial" w:eastAsia="Times New Roman" w:hAnsi="Arial"/>
      <w:b/>
      <w:sz w:val="4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A72E52"/>
    <w:pPr>
      <w:suppressAutoHyphens/>
      <w:spacing w:after="0" w:line="240" w:lineRule="auto"/>
      <w:jc w:val="right"/>
    </w:pPr>
    <w:rPr>
      <w:rFonts w:ascii="Arial" w:eastAsia="Times New Roman" w:hAnsi="Arial"/>
      <w:b/>
      <w:szCs w:val="20"/>
      <w:lang w:val="x-none" w:eastAsia="ar-SA"/>
    </w:rPr>
  </w:style>
  <w:style w:type="character" w:customStyle="1" w:styleId="PodtytuZnak1">
    <w:name w:val="Podtytuł Znak1"/>
    <w:link w:val="Podtytu"/>
    <w:rsid w:val="00A72E52"/>
    <w:rPr>
      <w:rFonts w:ascii="Arial" w:eastAsia="Times New Roman" w:hAnsi="Arial"/>
      <w:b/>
      <w:sz w:val="22"/>
      <w:lang w:eastAsia="ar-SA"/>
    </w:rPr>
  </w:style>
  <w:style w:type="paragraph" w:customStyle="1" w:styleId="text-3mezera">
    <w:name w:val="text - 3 mezera"/>
    <w:basedOn w:val="Normalny"/>
    <w:rsid w:val="00A72E52"/>
    <w:pPr>
      <w:suppressAutoHyphens/>
      <w:spacing w:after="120" w:line="240" w:lineRule="auto"/>
      <w:jc w:val="both"/>
    </w:pPr>
    <w:rPr>
      <w:rFonts w:ascii="Arial" w:eastAsia="Times New Roman" w:hAnsi="Arial"/>
      <w:color w:val="000000"/>
      <w:szCs w:val="20"/>
      <w:lang w:eastAsia="ar-SA"/>
    </w:rPr>
  </w:style>
  <w:style w:type="paragraph" w:styleId="Spistreci1">
    <w:name w:val="toc 1"/>
    <w:basedOn w:val="Nagwek5"/>
    <w:next w:val="Normalny"/>
    <w:rsid w:val="00A72E52"/>
    <w:pPr>
      <w:numPr>
        <w:ilvl w:val="0"/>
        <w:numId w:val="0"/>
      </w:numPr>
      <w:spacing w:before="0" w:after="0"/>
      <w:jc w:val="center"/>
    </w:pPr>
    <w:rPr>
      <w:rFonts w:ascii="Arial" w:hAnsi="Arial" w:cs="Arial"/>
      <w:b/>
      <w:sz w:val="28"/>
      <w:szCs w:val="28"/>
      <w:u w:val="single"/>
    </w:rPr>
  </w:style>
  <w:style w:type="paragraph" w:customStyle="1" w:styleId="Tekstpodstawowy21">
    <w:name w:val="Tekst podstawowy 21"/>
    <w:basedOn w:val="Normalny"/>
    <w:rsid w:val="00A72E5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A72E52"/>
    <w:pPr>
      <w:suppressAutoHyphens/>
      <w:autoSpaceDE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Styl1">
    <w:name w:val="Styl1"/>
    <w:basedOn w:val="Normalny"/>
    <w:rsid w:val="00A72E52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BodyText22">
    <w:name w:val="Body Text 22"/>
    <w:basedOn w:val="Normalny"/>
    <w:rsid w:val="00A72E52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72E52"/>
    <w:pPr>
      <w:suppressAutoHyphens/>
      <w:autoSpaceDE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E52"/>
    <w:pPr>
      <w:suppressAutoHyphens/>
      <w:autoSpaceDE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A72E52"/>
    <w:pPr>
      <w:suppressAutoHyphens/>
      <w:spacing w:after="0" w:line="240" w:lineRule="auto"/>
      <w:ind w:left="709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TekstpodstawowywcityZnak1">
    <w:name w:val="Tekst podstawowy wcięty Znak1"/>
    <w:link w:val="Tekstpodstawowywcity"/>
    <w:rsid w:val="00A72E52"/>
    <w:rPr>
      <w:rFonts w:ascii="Arial" w:eastAsia="Times New Roman" w:hAnsi="Arial"/>
      <w:sz w:val="22"/>
      <w:lang w:eastAsia="ar-SA"/>
    </w:rPr>
  </w:style>
  <w:style w:type="paragraph" w:customStyle="1" w:styleId="Tekstpodstawowywcity32">
    <w:name w:val="Tekst podstawowy wcięty 32"/>
    <w:basedOn w:val="Normalny"/>
    <w:rsid w:val="00A72E52"/>
    <w:pPr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Tekstpodstawowy1">
    <w:name w:val="Tekst podstawowy1"/>
    <w:basedOn w:val="Normalny"/>
    <w:rsid w:val="00A72E52"/>
    <w:pPr>
      <w:keepLines/>
      <w:suppressAutoHyphens/>
      <w:spacing w:after="12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A72E52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kstdymkaZnak1">
    <w:name w:val="Tekst dymka Znak1"/>
    <w:link w:val="Tekstdymka"/>
    <w:rsid w:val="00A72E52"/>
    <w:rPr>
      <w:rFonts w:ascii="Tahoma" w:eastAsia="Times New Roman" w:hAnsi="Tahoma"/>
      <w:sz w:val="16"/>
      <w:szCs w:val="16"/>
      <w:lang w:eastAsia="ar-SA"/>
    </w:rPr>
  </w:style>
  <w:style w:type="paragraph" w:customStyle="1" w:styleId="Typedudocument">
    <w:name w:val="Type du document"/>
    <w:basedOn w:val="Normalny"/>
    <w:next w:val="Normalny"/>
    <w:rsid w:val="00A72E52"/>
    <w:pPr>
      <w:suppressAutoHyphens/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ar-SA"/>
    </w:rPr>
  </w:style>
  <w:style w:type="paragraph" w:customStyle="1" w:styleId="ts">
    <w:name w:val="ts"/>
    <w:basedOn w:val="Normalny"/>
    <w:rsid w:val="00A72E52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customStyle="1" w:styleId="Lista31">
    <w:name w:val="Lista 31"/>
    <w:basedOn w:val="Normalny"/>
    <w:rsid w:val="00A72E52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41">
    <w:name w:val="Lista 41"/>
    <w:basedOn w:val="Normalny"/>
    <w:rsid w:val="00A72E52"/>
    <w:pPr>
      <w:suppressAutoHyphens/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A72E52"/>
    <w:pPr>
      <w:suppressAutoHyphens/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Indent">
    <w:name w:val="No Indent"/>
    <w:basedOn w:val="Normalny"/>
    <w:next w:val="Normalny"/>
    <w:rsid w:val="00A72E52"/>
    <w:pPr>
      <w:suppressAutoHyphens/>
      <w:spacing w:after="0" w:line="240" w:lineRule="auto"/>
    </w:pPr>
    <w:rPr>
      <w:rFonts w:ascii="Times New Roman" w:eastAsia="Times New Roman" w:hAnsi="Times New Roman"/>
      <w:color w:val="000000"/>
      <w:szCs w:val="24"/>
      <w:lang w:val="en-GB" w:eastAsia="ar-SA"/>
    </w:rPr>
  </w:style>
  <w:style w:type="paragraph" w:customStyle="1" w:styleId="Listapunktowana1">
    <w:name w:val="Lista punktowana1"/>
    <w:basedOn w:val="Normalny"/>
    <w:rsid w:val="00A72E52"/>
    <w:pPr>
      <w:tabs>
        <w:tab w:val="left" w:pos="540"/>
      </w:tabs>
      <w:suppressAutoHyphens/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Tekstpodstawowy31">
    <w:name w:val="Tekst podstawowy 31"/>
    <w:basedOn w:val="Normalny"/>
    <w:rsid w:val="00A72E52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bezwcicia">
    <w:name w:val="zwykły_bez_wcięcia"/>
    <w:basedOn w:val="Normalny"/>
    <w:rsid w:val="00A72E52"/>
    <w:pPr>
      <w:suppressAutoHyphens/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umerowanie">
    <w:name w:val="numerowanie"/>
    <w:basedOn w:val="Normalny"/>
    <w:rsid w:val="00A72E52"/>
    <w:pPr>
      <w:numPr>
        <w:numId w:val="5"/>
      </w:numPr>
      <w:suppressAutoHyphens/>
      <w:spacing w:after="0" w:line="240" w:lineRule="auto"/>
      <w:jc w:val="both"/>
    </w:pPr>
    <w:rPr>
      <w:rFonts w:ascii="Candara" w:eastAsia="Times New Roman" w:hAnsi="Candara"/>
      <w:color w:val="FF0000"/>
      <w:sz w:val="20"/>
      <w:szCs w:val="20"/>
      <w:lang w:eastAsia="ar-SA"/>
    </w:rPr>
  </w:style>
  <w:style w:type="paragraph" w:customStyle="1" w:styleId="FR1">
    <w:name w:val="FR1"/>
    <w:rsid w:val="00A72E52"/>
    <w:pPr>
      <w:widowControl w:val="0"/>
      <w:suppressAutoHyphens/>
      <w:autoSpaceDE w:val="0"/>
      <w:jc w:val="center"/>
    </w:pPr>
    <w:rPr>
      <w:rFonts w:ascii="Times New Roman" w:eastAsia="Arial" w:hAnsi="Times New Roman"/>
      <w:b/>
      <w:sz w:val="32"/>
      <w:lang w:eastAsia="ar-SA"/>
    </w:rPr>
  </w:style>
  <w:style w:type="paragraph" w:styleId="NormalnyWeb">
    <w:name w:val="Normal (Web)"/>
    <w:basedOn w:val="Normalny"/>
    <w:rsid w:val="00A72E52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abulka">
    <w:name w:val="tabulka"/>
    <w:basedOn w:val="Normalny"/>
    <w:rsid w:val="00A72E52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ar-SA"/>
    </w:rPr>
  </w:style>
  <w:style w:type="paragraph" w:customStyle="1" w:styleId="A">
    <w:name w:val="A"/>
    <w:rsid w:val="00A72E52"/>
    <w:pPr>
      <w:keepNext/>
      <w:suppressAutoHyphens/>
      <w:spacing w:before="240" w:line="240" w:lineRule="exact"/>
      <w:ind w:left="720" w:hanging="720"/>
      <w:jc w:val="both"/>
    </w:pPr>
    <w:rPr>
      <w:rFonts w:ascii="Times New Roman" w:eastAsia="Arial" w:hAnsi="Times New Roman"/>
      <w:sz w:val="24"/>
      <w:lang w:val="en-GB" w:eastAsia="ar-SA"/>
    </w:rPr>
  </w:style>
  <w:style w:type="paragraph" w:customStyle="1" w:styleId="B">
    <w:name w:val="B"/>
    <w:rsid w:val="00A72E52"/>
    <w:pPr>
      <w:suppressAutoHyphens/>
      <w:spacing w:before="240" w:line="240" w:lineRule="exact"/>
      <w:ind w:left="720"/>
      <w:jc w:val="both"/>
    </w:pPr>
    <w:rPr>
      <w:rFonts w:ascii="Times New Roman" w:eastAsia="Arial" w:hAnsi="Times New Roman"/>
      <w:sz w:val="24"/>
      <w:lang w:val="en-GB" w:eastAsia="ar-SA"/>
    </w:rPr>
  </w:style>
  <w:style w:type="paragraph" w:customStyle="1" w:styleId="C">
    <w:name w:val="C"/>
    <w:rsid w:val="00A72E52"/>
    <w:pPr>
      <w:suppressAutoHyphens/>
      <w:spacing w:before="240" w:line="240" w:lineRule="exact"/>
      <w:ind w:left="1440" w:hanging="720"/>
      <w:jc w:val="both"/>
    </w:pPr>
    <w:rPr>
      <w:rFonts w:ascii="Times New Roman" w:eastAsia="Arial" w:hAnsi="Times New Roman"/>
      <w:sz w:val="24"/>
      <w:lang w:val="en-GB" w:eastAsia="ar-SA"/>
    </w:rPr>
  </w:style>
  <w:style w:type="paragraph" w:customStyle="1" w:styleId="Default">
    <w:name w:val="Default"/>
    <w:rsid w:val="00A72E52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link w:val="Tekstprzypisukocowego"/>
    <w:rsid w:val="00A72E52"/>
    <w:rPr>
      <w:rFonts w:ascii="Times New Roman" w:eastAsia="Times New Roman" w:hAnsi="Times New Roman"/>
      <w:lang w:eastAsia="ar-SA"/>
    </w:rPr>
  </w:style>
  <w:style w:type="paragraph" w:customStyle="1" w:styleId="Tematkomentarza1">
    <w:name w:val="Temat komentarza1"/>
    <w:basedOn w:val="Tekstkomentarza1"/>
    <w:next w:val="Tekstkomentarza1"/>
    <w:rsid w:val="00A72E52"/>
    <w:rPr>
      <w:b/>
      <w:bCs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72E52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A72E52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1"/>
    <w:rsid w:val="00A72E52"/>
    <w:rPr>
      <w:b/>
      <w:bCs/>
      <w:lang w:val="x-none"/>
    </w:rPr>
  </w:style>
  <w:style w:type="character" w:customStyle="1" w:styleId="TematkomentarzaZnak1">
    <w:name w:val="Temat komentarza Znak1"/>
    <w:link w:val="Tematkomentarza"/>
    <w:rsid w:val="00A72E52"/>
    <w:rPr>
      <w:rFonts w:ascii="Times New Roman" w:eastAsia="Times New Roman" w:hAnsi="Times New Roman"/>
      <w:b/>
      <w:bCs/>
      <w:lang w:eastAsia="ar-SA"/>
    </w:rPr>
  </w:style>
  <w:style w:type="paragraph" w:customStyle="1" w:styleId="Style1">
    <w:name w:val="Style1"/>
    <w:basedOn w:val="Normalny"/>
    <w:rsid w:val="00A72E52"/>
    <w:pPr>
      <w:tabs>
        <w:tab w:val="left" w:pos="480"/>
      </w:tabs>
      <w:suppressAutoHyphens/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Style2">
    <w:name w:val="Style2"/>
    <w:basedOn w:val="Normalny"/>
    <w:rsid w:val="00A72E52"/>
    <w:pPr>
      <w:keepNext/>
      <w:tabs>
        <w:tab w:val="left" w:pos="360"/>
      </w:tabs>
      <w:suppressAutoHyphens/>
      <w:spacing w:after="12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Styl">
    <w:name w:val="Styl"/>
    <w:rsid w:val="00A72E52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A72E52"/>
    <w:pPr>
      <w:tabs>
        <w:tab w:val="left" w:pos="426"/>
      </w:tabs>
      <w:suppressAutoHyphens/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A72E52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Znak">
    <w:name w:val="Znak"/>
    <w:basedOn w:val="Normalny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1">
    <w:name w:val="Tekst przypisu dolnego Znak1"/>
    <w:link w:val="Tekstprzypisudolnego"/>
    <w:rsid w:val="00A72E52"/>
    <w:rPr>
      <w:rFonts w:ascii="Times New Roman" w:eastAsia="Times New Roman" w:hAnsi="Times New Roman"/>
      <w:lang w:eastAsia="ar-SA"/>
    </w:rPr>
  </w:style>
  <w:style w:type="paragraph" w:customStyle="1" w:styleId="pkt">
    <w:name w:val="pkt"/>
    <w:basedOn w:val="Normalny"/>
    <w:rsid w:val="00A72E5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BodySingle">
    <w:name w:val="Body Single"/>
    <w:basedOn w:val="Normalny"/>
    <w:rsid w:val="00A72E52"/>
    <w:pPr>
      <w:suppressAutoHyphens/>
      <w:spacing w:after="0" w:line="240" w:lineRule="auto"/>
    </w:pPr>
    <w:rPr>
      <w:rFonts w:ascii="Tms Rmn" w:eastAsia="Times New Roman" w:hAnsi="Tms Rmn"/>
      <w:shadow/>
      <w:sz w:val="20"/>
      <w:szCs w:val="20"/>
      <w:lang w:eastAsia="ar-SA"/>
    </w:rPr>
  </w:style>
  <w:style w:type="paragraph" w:styleId="Akapitzlist">
    <w:name w:val="List Paragraph"/>
    <w:aliases w:val="CW_Lista,List Paragraph1,List Paragraph1 Char Char,normalny tekst,Akapit z listą3,Obiekt,BulletC,Akapit z listą31,NOWY,Akapit z listą32,List Paragraph,Akapit z listą2,Numerowanie,Akapit z listą BS,sw tekst,Kolorowa lista — akcent 11"/>
    <w:basedOn w:val="Normalny"/>
    <w:link w:val="AkapitzlistZnak"/>
    <w:qFormat/>
    <w:rsid w:val="00A72E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A72E52"/>
    <w:pPr>
      <w:suppressAutoHyphens/>
      <w:autoSpaceDE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W-Tekstpodstawowywcity2">
    <w:name w:val="WW-Tekst podstawowy wci?ty 2"/>
    <w:basedOn w:val="Normalny"/>
    <w:rsid w:val="00A72E52"/>
    <w:pPr>
      <w:widowControl w:val="0"/>
      <w:suppressAutoHyphens/>
      <w:autoSpaceDE w:val="0"/>
      <w:spacing w:after="0" w:line="240" w:lineRule="auto"/>
      <w:ind w:left="851" w:firstLine="1"/>
    </w:pPr>
    <w:rPr>
      <w:rFonts w:ascii="Arial" w:eastAsia="Times New Roman" w:hAnsi="Arial"/>
      <w:i/>
      <w:sz w:val="24"/>
      <w:szCs w:val="20"/>
      <w:lang w:eastAsia="ar-SA"/>
    </w:rPr>
  </w:style>
  <w:style w:type="paragraph" w:customStyle="1" w:styleId="Znak0">
    <w:name w:val="Znak"/>
    <w:basedOn w:val="Normalny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72E52"/>
    <w:pPr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Zawartotabeli">
    <w:name w:val="Zawartość tabeli"/>
    <w:basedOn w:val="Normalny"/>
    <w:rsid w:val="00A72E5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72E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72E52"/>
  </w:style>
  <w:style w:type="paragraph" w:customStyle="1" w:styleId="Tekstwstpniesformatowany">
    <w:name w:val="Tekst wstępnie sformatowany"/>
    <w:basedOn w:val="Normalny"/>
    <w:rsid w:val="00A72E52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A72E52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msolistparagraph0">
    <w:name w:val="msolistparagraph"/>
    <w:basedOn w:val="Normalny"/>
    <w:rsid w:val="00A72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rsid w:val="00A72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A72E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rsid w:val="00D7451E"/>
    <w:pPr>
      <w:ind w:left="849" w:hanging="283"/>
    </w:pPr>
  </w:style>
  <w:style w:type="paragraph" w:styleId="Wcicienormalne">
    <w:name w:val="Normal Indent"/>
    <w:basedOn w:val="Normalny"/>
    <w:rsid w:val="007E3BCE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character" w:styleId="Odwoaniedokomentarza">
    <w:name w:val="annotation reference"/>
    <w:semiHidden/>
    <w:rsid w:val="00BB68DC"/>
    <w:rPr>
      <w:sz w:val="16"/>
      <w:szCs w:val="16"/>
    </w:rPr>
  </w:style>
  <w:style w:type="character" w:styleId="Pogrubienie">
    <w:name w:val="Strong"/>
    <w:uiPriority w:val="22"/>
    <w:qFormat/>
    <w:rsid w:val="00AB5542"/>
    <w:rPr>
      <w:b/>
      <w:bCs/>
    </w:rPr>
  </w:style>
  <w:style w:type="character" w:customStyle="1" w:styleId="AkapitzlistZnak">
    <w:name w:val="Akapit z listą Znak"/>
    <w:aliases w:val="CW_Lista Znak,List Paragraph1 Znak,List Paragraph1 Char Char Znak,normalny tekst Znak,Akapit z listą3 Znak,Obiekt Znak,BulletC Znak,Akapit z listą31 Znak,NOWY Znak,Akapit z listą32 Znak,List Paragraph Znak,Akapit z listą2 Znak"/>
    <w:link w:val="Akapitzlist"/>
    <w:rsid w:val="001C4AAA"/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1"/>
    <w:qFormat/>
    <w:rsid w:val="00763964"/>
    <w:pPr>
      <w:spacing w:before="1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4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7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9C9A2-05C9-4A98-80DA-246F4895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Akademia Sztuk Pięknych im. W. Strzemińskiego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subject/>
  <dc:creator>Admin</dc:creator>
  <cp:keywords/>
  <cp:lastModifiedBy>Kamil Grzeszczyk</cp:lastModifiedBy>
  <cp:revision>7</cp:revision>
  <cp:lastPrinted>2019-11-14T11:05:00Z</cp:lastPrinted>
  <dcterms:created xsi:type="dcterms:W3CDTF">2021-02-16T22:32:00Z</dcterms:created>
  <dcterms:modified xsi:type="dcterms:W3CDTF">2021-02-27T09:31:00Z</dcterms:modified>
</cp:coreProperties>
</file>