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12C568AD" w:rsidR="00E314EE" w:rsidRPr="00E6257D" w:rsidRDefault="00E314EE" w:rsidP="00B268B0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B268B0" w:rsidRPr="00B268B0">
        <w:rPr>
          <w:b/>
          <w:sz w:val="22"/>
          <w:szCs w:val="22"/>
          <w:lang w:eastAsia="pl-PL"/>
        </w:rPr>
        <w:t>„Dostawa endoprotez stawu biodrowego i kolanowego dla Milickiego Centrum Medycznego sp. z o. o., w Miliczu.”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268B0">
        <w:rPr>
          <w:sz w:val="22"/>
          <w:szCs w:val="22"/>
          <w:lang w:eastAsia="pl-PL"/>
        </w:rPr>
      </w:r>
      <w:r w:rsidR="00B268B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268B0">
        <w:rPr>
          <w:sz w:val="22"/>
          <w:szCs w:val="22"/>
          <w:lang w:eastAsia="pl-PL"/>
        </w:rPr>
      </w:r>
      <w:r w:rsidR="00B268B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59EEE9FD" w:rsidR="003C3BD9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3D937962" w14:textId="77777777" w:rsidR="00707327" w:rsidRPr="00E6257D" w:rsidRDefault="00707327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1648A66" w14:textId="7888B43A" w:rsidR="005F58FA" w:rsidRPr="00C00182" w:rsidRDefault="005F58FA" w:rsidP="005F58FA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Pr="00136CF5">
      <w:rPr>
        <w:rFonts w:ascii="Cambria" w:hAnsi="Cambria"/>
        <w:caps/>
        <w:color w:val="632423"/>
        <w:spacing w:val="20"/>
      </w:rPr>
      <w:t xml:space="preserve">: </w:t>
    </w:r>
    <w:r w:rsidR="00985D09" w:rsidRPr="00985D09">
      <w:rPr>
        <w:rFonts w:ascii="Cambria" w:hAnsi="Cambria"/>
        <w:caps/>
        <w:color w:val="632423"/>
        <w:spacing w:val="20"/>
      </w:rPr>
      <w:t>EZ/163/416/22</w:t>
    </w:r>
  </w:p>
  <w:p w14:paraId="391E55E7" w14:textId="77777777" w:rsidR="005F58FA" w:rsidRPr="00C00182" w:rsidRDefault="005F58FA" w:rsidP="005F58FA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136CF5">
      <w:rPr>
        <w:rFonts w:ascii="Cambria" w:hAnsi="Cambria" w:cs="Arial"/>
      </w:rPr>
      <w:t>Niewszczepialny sprzęt jednorazowy i niewszczepialne wyroby medyczne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B116" w14:textId="77777777" w:rsidR="00B268B0" w:rsidRPr="00C00182" w:rsidRDefault="00B268B0" w:rsidP="00B268B0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MCM/WSM/ZP8/2022</w:t>
    </w:r>
  </w:p>
  <w:p w14:paraId="6F6450E3" w14:textId="2DF6C96B" w:rsidR="00B268B0" w:rsidRDefault="00B268B0" w:rsidP="00B268B0">
    <w:pPr>
      <w:pStyle w:val="Nagwek"/>
      <w:jc w:val="center"/>
    </w:pPr>
    <w:r w:rsidRPr="00FA0FEA">
      <w:t xml:space="preserve">„Dostawa endoprotez stawu biodrowego i kolanowego dla Milickiego Centrum Medycznego sp. z o. o., </w:t>
    </w:r>
    <w:r>
      <w:br/>
    </w:r>
    <w:r w:rsidRPr="00FA0FEA">
      <w:t>w Miliczu.”</w:t>
    </w:r>
  </w:p>
  <w:p w14:paraId="22F3778D" w14:textId="7CAFA17A" w:rsidR="00925867" w:rsidRPr="00C00182" w:rsidRDefault="005F58FA" w:rsidP="00925867">
    <w:pPr>
      <w:pStyle w:val="Nagwek"/>
      <w:jc w:val="right"/>
    </w:pPr>
    <w:r>
      <w:br/>
    </w:r>
    <w:r w:rsidR="00925867">
      <w:t xml:space="preserve">Załącznik nr </w:t>
    </w:r>
    <w:r w:rsidR="004002C4">
      <w:t>5</w:t>
    </w:r>
    <w:r w:rsidR="00925867"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0087208">
    <w:abstractNumId w:val="2"/>
  </w:num>
  <w:num w:numId="2" w16cid:durableId="128206954">
    <w:abstractNumId w:val="9"/>
  </w:num>
  <w:num w:numId="3" w16cid:durableId="723872101">
    <w:abstractNumId w:val="10"/>
  </w:num>
  <w:num w:numId="4" w16cid:durableId="911089005">
    <w:abstractNumId w:val="128"/>
  </w:num>
  <w:num w:numId="5" w16cid:durableId="347559788">
    <w:abstractNumId w:val="107"/>
  </w:num>
  <w:num w:numId="6" w16cid:durableId="1055354097">
    <w:abstractNumId w:val="118"/>
  </w:num>
  <w:num w:numId="7" w16cid:durableId="147677809">
    <w:abstractNumId w:val="60"/>
  </w:num>
  <w:num w:numId="8" w16cid:durableId="1898929642">
    <w:abstractNumId w:val="88"/>
  </w:num>
  <w:num w:numId="9" w16cid:durableId="487135751">
    <w:abstractNumId w:val="63"/>
  </w:num>
  <w:num w:numId="10" w16cid:durableId="894973099">
    <w:abstractNumId w:val="0"/>
  </w:num>
  <w:num w:numId="11" w16cid:durableId="1136414495">
    <w:abstractNumId w:val="91"/>
  </w:num>
  <w:num w:numId="12" w16cid:durableId="1748576366">
    <w:abstractNumId w:val="84"/>
  </w:num>
  <w:num w:numId="13" w16cid:durableId="8850958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335472">
    <w:abstractNumId w:val="120"/>
    <w:lvlOverride w:ilvl="0">
      <w:startOverride w:val="1"/>
    </w:lvlOverride>
  </w:num>
  <w:num w:numId="15" w16cid:durableId="837886740">
    <w:abstractNumId w:val="109"/>
    <w:lvlOverride w:ilvl="0">
      <w:startOverride w:val="1"/>
    </w:lvlOverride>
  </w:num>
  <w:num w:numId="16" w16cid:durableId="1942179751">
    <w:abstractNumId w:val="87"/>
    <w:lvlOverride w:ilvl="0">
      <w:startOverride w:val="1"/>
    </w:lvlOverride>
  </w:num>
  <w:num w:numId="17" w16cid:durableId="1000083046">
    <w:abstractNumId w:val="109"/>
  </w:num>
  <w:num w:numId="18" w16cid:durableId="971011613">
    <w:abstractNumId w:val="87"/>
  </w:num>
  <w:num w:numId="19" w16cid:durableId="953748952">
    <w:abstractNumId w:val="57"/>
  </w:num>
  <w:num w:numId="20" w16cid:durableId="1942101002">
    <w:abstractNumId w:val="101"/>
  </w:num>
  <w:num w:numId="21" w16cid:durableId="594751585">
    <w:abstractNumId w:val="41"/>
  </w:num>
  <w:num w:numId="22" w16cid:durableId="2018995016">
    <w:abstractNumId w:val="69"/>
  </w:num>
  <w:num w:numId="23" w16cid:durableId="459879202">
    <w:abstractNumId w:val="58"/>
  </w:num>
  <w:num w:numId="24" w16cid:durableId="714279555">
    <w:abstractNumId w:val="104"/>
  </w:num>
  <w:num w:numId="25" w16cid:durableId="853499458">
    <w:abstractNumId w:val="122"/>
  </w:num>
  <w:num w:numId="26" w16cid:durableId="141430019">
    <w:abstractNumId w:val="36"/>
  </w:num>
  <w:num w:numId="27" w16cid:durableId="1815871709">
    <w:abstractNumId w:val="94"/>
  </w:num>
  <w:num w:numId="28" w16cid:durableId="1616206007">
    <w:abstractNumId w:val="39"/>
  </w:num>
  <w:num w:numId="29" w16cid:durableId="1486774836">
    <w:abstractNumId w:val="116"/>
  </w:num>
  <w:num w:numId="30" w16cid:durableId="1292903427">
    <w:abstractNumId w:val="106"/>
  </w:num>
  <w:num w:numId="31" w16cid:durableId="1761024652">
    <w:abstractNumId w:val="111"/>
  </w:num>
  <w:num w:numId="32" w16cid:durableId="1574506689">
    <w:abstractNumId w:val="85"/>
  </w:num>
  <w:num w:numId="33" w16cid:durableId="533886610">
    <w:abstractNumId w:val="78"/>
  </w:num>
  <w:num w:numId="34" w16cid:durableId="659965189">
    <w:abstractNumId w:val="98"/>
  </w:num>
  <w:num w:numId="35" w16cid:durableId="400444753">
    <w:abstractNumId w:val="71"/>
  </w:num>
  <w:num w:numId="36" w16cid:durableId="1986468730">
    <w:abstractNumId w:val="142"/>
  </w:num>
  <w:num w:numId="37" w16cid:durableId="597325823">
    <w:abstractNumId w:val="77"/>
  </w:num>
  <w:num w:numId="38" w16cid:durableId="231819664">
    <w:abstractNumId w:val="37"/>
  </w:num>
  <w:num w:numId="39" w16cid:durableId="385178441">
    <w:abstractNumId w:val="133"/>
  </w:num>
  <w:num w:numId="40" w16cid:durableId="505557019">
    <w:abstractNumId w:val="127"/>
  </w:num>
  <w:num w:numId="41" w16cid:durableId="723525154">
    <w:abstractNumId w:val="119"/>
  </w:num>
  <w:num w:numId="42" w16cid:durableId="1097677347">
    <w:abstractNumId w:val="49"/>
  </w:num>
  <w:num w:numId="43" w16cid:durableId="1423144586">
    <w:abstractNumId w:val="80"/>
  </w:num>
  <w:num w:numId="44" w16cid:durableId="1557743914">
    <w:abstractNumId w:val="55"/>
  </w:num>
  <w:num w:numId="45" w16cid:durableId="1601404864">
    <w:abstractNumId w:val="134"/>
  </w:num>
  <w:num w:numId="46" w16cid:durableId="858397419">
    <w:abstractNumId w:val="8"/>
  </w:num>
  <w:num w:numId="47" w16cid:durableId="385184012">
    <w:abstractNumId w:val="11"/>
  </w:num>
  <w:num w:numId="48" w16cid:durableId="1439250068">
    <w:abstractNumId w:val="12"/>
  </w:num>
  <w:num w:numId="49" w16cid:durableId="270674108">
    <w:abstractNumId w:val="15"/>
  </w:num>
  <w:num w:numId="50" w16cid:durableId="447043265">
    <w:abstractNumId w:val="18"/>
  </w:num>
  <w:num w:numId="51" w16cid:durableId="1417284239">
    <w:abstractNumId w:val="20"/>
  </w:num>
  <w:num w:numId="52" w16cid:durableId="1314137773">
    <w:abstractNumId w:val="21"/>
  </w:num>
  <w:num w:numId="53" w16cid:durableId="67269975">
    <w:abstractNumId w:val="24"/>
  </w:num>
  <w:num w:numId="54" w16cid:durableId="1324089819">
    <w:abstractNumId w:val="25"/>
  </w:num>
  <w:num w:numId="55" w16cid:durableId="1187329158">
    <w:abstractNumId w:val="26"/>
  </w:num>
  <w:num w:numId="56" w16cid:durableId="352849388">
    <w:abstractNumId w:val="27"/>
  </w:num>
  <w:num w:numId="57" w16cid:durableId="754866395">
    <w:abstractNumId w:val="28"/>
  </w:num>
  <w:num w:numId="58" w16cid:durableId="436370562">
    <w:abstractNumId w:val="29"/>
  </w:num>
  <w:num w:numId="59" w16cid:durableId="1145850189">
    <w:abstractNumId w:val="30"/>
  </w:num>
  <w:num w:numId="60" w16cid:durableId="1527676895">
    <w:abstractNumId w:val="31"/>
  </w:num>
  <w:num w:numId="61" w16cid:durableId="688608341">
    <w:abstractNumId w:val="32"/>
  </w:num>
  <w:num w:numId="62" w16cid:durableId="168180051">
    <w:abstractNumId w:val="33"/>
  </w:num>
  <w:num w:numId="63" w16cid:durableId="1878857686">
    <w:abstractNumId w:val="34"/>
  </w:num>
  <w:num w:numId="64" w16cid:durableId="201018829">
    <w:abstractNumId w:val="102"/>
  </w:num>
  <w:num w:numId="65" w16cid:durableId="1345087123">
    <w:abstractNumId w:val="68"/>
  </w:num>
  <w:num w:numId="66" w16cid:durableId="1410421531">
    <w:abstractNumId w:val="72"/>
  </w:num>
  <w:num w:numId="67" w16cid:durableId="1117989298">
    <w:abstractNumId w:val="105"/>
  </w:num>
  <w:num w:numId="68" w16cid:durableId="1464730610">
    <w:abstractNumId w:val="47"/>
  </w:num>
  <w:num w:numId="69" w16cid:durableId="834878520">
    <w:abstractNumId w:val="139"/>
  </w:num>
  <w:num w:numId="70" w16cid:durableId="1200897922">
    <w:abstractNumId w:val="138"/>
  </w:num>
  <w:num w:numId="71" w16cid:durableId="1272320034">
    <w:abstractNumId w:val="89"/>
  </w:num>
  <w:num w:numId="72" w16cid:durableId="846292271">
    <w:abstractNumId w:val="79"/>
  </w:num>
  <w:num w:numId="73" w16cid:durableId="1301956072">
    <w:abstractNumId w:val="82"/>
  </w:num>
  <w:num w:numId="74" w16cid:durableId="1209419706">
    <w:abstractNumId w:val="65"/>
  </w:num>
  <w:num w:numId="75" w16cid:durableId="229729715">
    <w:abstractNumId w:val="70"/>
  </w:num>
  <w:num w:numId="76" w16cid:durableId="471991505">
    <w:abstractNumId w:val="115"/>
  </w:num>
  <w:num w:numId="77" w16cid:durableId="290399950">
    <w:abstractNumId w:val="97"/>
  </w:num>
  <w:num w:numId="78" w16cid:durableId="1904563584">
    <w:abstractNumId w:val="141"/>
  </w:num>
  <w:num w:numId="79" w16cid:durableId="28991274">
    <w:abstractNumId w:val="130"/>
  </w:num>
  <w:num w:numId="80" w16cid:durableId="1534423726">
    <w:abstractNumId w:val="108"/>
  </w:num>
  <w:num w:numId="81" w16cid:durableId="752821986">
    <w:abstractNumId w:val="117"/>
  </w:num>
  <w:num w:numId="82" w16cid:durableId="1820347137">
    <w:abstractNumId w:val="140"/>
  </w:num>
  <w:num w:numId="83" w16cid:durableId="1869875482">
    <w:abstractNumId w:val="81"/>
  </w:num>
  <w:num w:numId="84" w16cid:durableId="1451631696">
    <w:abstractNumId w:val="103"/>
  </w:num>
  <w:num w:numId="85" w16cid:durableId="1684941747">
    <w:abstractNumId w:val="93"/>
  </w:num>
  <w:num w:numId="86" w16cid:durableId="61946891">
    <w:abstractNumId w:val="92"/>
  </w:num>
  <w:num w:numId="87" w16cid:durableId="2093501229">
    <w:abstractNumId w:val="136"/>
  </w:num>
  <w:num w:numId="88" w16cid:durableId="426317613">
    <w:abstractNumId w:val="54"/>
  </w:num>
  <w:num w:numId="89" w16cid:durableId="1108351532">
    <w:abstractNumId w:val="67"/>
  </w:num>
  <w:num w:numId="90" w16cid:durableId="546071805">
    <w:abstractNumId w:val="96"/>
  </w:num>
  <w:num w:numId="91" w16cid:durableId="910506267">
    <w:abstractNumId w:val="56"/>
  </w:num>
  <w:num w:numId="92" w16cid:durableId="1262563208">
    <w:abstractNumId w:val="74"/>
  </w:num>
  <w:num w:numId="93" w16cid:durableId="192427915">
    <w:abstractNumId w:val="64"/>
  </w:num>
  <w:num w:numId="94" w16cid:durableId="965307992">
    <w:abstractNumId w:val="40"/>
  </w:num>
  <w:num w:numId="95" w16cid:durableId="1135640324">
    <w:abstractNumId w:val="125"/>
  </w:num>
  <w:num w:numId="96" w16cid:durableId="229465024">
    <w:abstractNumId w:val="110"/>
  </w:num>
  <w:num w:numId="97" w16cid:durableId="711268970">
    <w:abstractNumId w:val="73"/>
  </w:num>
  <w:num w:numId="98" w16cid:durableId="1789465759">
    <w:abstractNumId w:val="59"/>
  </w:num>
  <w:num w:numId="99" w16cid:durableId="649135236">
    <w:abstractNumId w:val="75"/>
  </w:num>
  <w:num w:numId="100" w16cid:durableId="585844812">
    <w:abstractNumId w:val="124"/>
  </w:num>
  <w:num w:numId="101" w16cid:durableId="2103987176">
    <w:abstractNumId w:val="137"/>
  </w:num>
  <w:num w:numId="102" w16cid:durableId="1374112679">
    <w:abstractNumId w:val="121"/>
  </w:num>
  <w:num w:numId="103" w16cid:durableId="310524870">
    <w:abstractNumId w:val="114"/>
  </w:num>
  <w:num w:numId="104" w16cid:durableId="286160375">
    <w:abstractNumId w:val="90"/>
  </w:num>
  <w:num w:numId="105" w16cid:durableId="538668419">
    <w:abstractNumId w:val="48"/>
  </w:num>
  <w:num w:numId="106" w16cid:durableId="1680809861">
    <w:abstractNumId w:val="112"/>
  </w:num>
  <w:num w:numId="107" w16cid:durableId="846332039">
    <w:abstractNumId w:val="38"/>
  </w:num>
  <w:num w:numId="108" w16cid:durableId="1284726808">
    <w:abstractNumId w:val="52"/>
  </w:num>
  <w:num w:numId="109" w16cid:durableId="234779342">
    <w:abstractNumId w:val="42"/>
  </w:num>
  <w:num w:numId="110" w16cid:durableId="919211876">
    <w:abstractNumId w:val="135"/>
  </w:num>
  <w:num w:numId="111" w16cid:durableId="1377244458">
    <w:abstractNumId w:val="99"/>
  </w:num>
  <w:num w:numId="112" w16cid:durableId="1322923790">
    <w:abstractNumId w:val="62"/>
  </w:num>
  <w:num w:numId="113" w16cid:durableId="834999867">
    <w:abstractNumId w:val="113"/>
  </w:num>
  <w:num w:numId="114" w16cid:durableId="1797985453">
    <w:abstractNumId w:val="126"/>
  </w:num>
  <w:num w:numId="115" w16cid:durableId="1058478966">
    <w:abstractNumId w:val="46"/>
  </w:num>
  <w:num w:numId="116" w16cid:durableId="230698273">
    <w:abstractNumId w:val="100"/>
  </w:num>
  <w:num w:numId="117" w16cid:durableId="723531210">
    <w:abstractNumId w:val="44"/>
  </w:num>
  <w:num w:numId="118" w16cid:durableId="349911268">
    <w:abstractNumId w:val="131"/>
  </w:num>
  <w:num w:numId="119" w16cid:durableId="1144349393">
    <w:abstractNumId w:val="51"/>
  </w:num>
  <w:num w:numId="120" w16cid:durableId="1634141627">
    <w:abstractNumId w:val="1"/>
  </w:num>
  <w:num w:numId="121" w16cid:durableId="110367821">
    <w:abstractNumId w:val="3"/>
  </w:num>
  <w:num w:numId="122" w16cid:durableId="1587693528">
    <w:abstractNumId w:val="83"/>
  </w:num>
  <w:num w:numId="123" w16cid:durableId="1582907834">
    <w:abstractNumId w:val="86"/>
  </w:num>
  <w:num w:numId="124" w16cid:durableId="2100517434">
    <w:abstractNumId w:val="132"/>
  </w:num>
  <w:num w:numId="125" w16cid:durableId="965895230">
    <w:abstractNumId w:val="53"/>
  </w:num>
  <w:num w:numId="126" w16cid:durableId="1327785693">
    <w:abstractNumId w:val="43"/>
  </w:num>
  <w:num w:numId="127" w16cid:durableId="1450198255">
    <w:abstractNumId w:val="50"/>
  </w:num>
  <w:num w:numId="128" w16cid:durableId="1279605421">
    <w:abstractNumId w:val="66"/>
  </w:num>
  <w:num w:numId="129" w16cid:durableId="344673639">
    <w:abstractNumId w:val="45"/>
  </w:num>
  <w:num w:numId="130" w16cid:durableId="31224137">
    <w:abstractNumId w:val="129"/>
  </w:num>
  <w:num w:numId="131" w16cid:durableId="526990230">
    <w:abstractNumId w:val="123"/>
  </w:num>
  <w:num w:numId="132" w16cid:durableId="902250232">
    <w:abstractNumId w:val="95"/>
  </w:num>
  <w:num w:numId="133" w16cid:durableId="6530334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6D66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58F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27"/>
    <w:rsid w:val="00712B9D"/>
    <w:rsid w:val="00714053"/>
    <w:rsid w:val="00714513"/>
    <w:rsid w:val="00720842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5D09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A71CE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8B0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F86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F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20</cp:revision>
  <cp:lastPrinted>2017-05-23T12:32:00Z</cp:lastPrinted>
  <dcterms:created xsi:type="dcterms:W3CDTF">2021-02-20T16:54:00Z</dcterms:created>
  <dcterms:modified xsi:type="dcterms:W3CDTF">2022-04-20T10:09:00Z</dcterms:modified>
</cp:coreProperties>
</file>