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F7" w:rsidRPr="00386C48" w:rsidRDefault="00C806F7" w:rsidP="00C806F7">
      <w:pPr>
        <w:autoSpaceDE w:val="0"/>
        <w:rPr>
          <w:rFonts w:eastAsia="Arial-BoldMT"/>
          <w:bCs/>
          <w:color w:val="000000"/>
          <w:sz w:val="8"/>
          <w:szCs w:val="8"/>
        </w:rPr>
      </w:pPr>
      <w:bookmarkStart w:id="0" w:name="_GoBack"/>
      <w:bookmarkEnd w:id="0"/>
    </w:p>
    <w:p w:rsidR="00C806F7" w:rsidRPr="00386C48" w:rsidRDefault="00C806F7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color w:val="000000"/>
          <w:spacing w:val="3"/>
          <w:sz w:val="8"/>
          <w:szCs w:val="8"/>
        </w:rPr>
      </w:pPr>
    </w:p>
    <w:p w:rsidR="00A40C7B" w:rsidRPr="00386C48" w:rsidRDefault="00A40C7B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color w:val="000000"/>
          <w:spacing w:val="3"/>
          <w:sz w:val="24"/>
        </w:rPr>
      </w:pPr>
      <w:r w:rsidRPr="00386C48">
        <w:rPr>
          <w:b/>
          <w:color w:val="000000"/>
          <w:spacing w:val="3"/>
          <w:sz w:val="24"/>
        </w:rPr>
        <w:t>Załącznik nr 1</w:t>
      </w:r>
    </w:p>
    <w:p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</w:p>
    <w:p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  <w:r w:rsidRPr="00386C48">
        <w:rPr>
          <w:color w:val="000000"/>
          <w:sz w:val="24"/>
        </w:rPr>
        <w:t>…................................................</w:t>
      </w:r>
    </w:p>
    <w:p w:rsidR="00A40C7B" w:rsidRPr="00386C48" w:rsidRDefault="00A40C7B" w:rsidP="00D97F0F">
      <w:pPr>
        <w:shd w:val="clear" w:color="auto" w:fill="FFFFFF"/>
        <w:spacing w:before="10" w:line="100" w:lineRule="atLeast"/>
        <w:ind w:firstLine="720"/>
        <w:rPr>
          <w:color w:val="000000"/>
        </w:rPr>
      </w:pPr>
      <w:r w:rsidRPr="00386C48">
        <w:rPr>
          <w:color w:val="000000"/>
        </w:rPr>
        <w:t>(pieczęć Oferenta)</w:t>
      </w:r>
    </w:p>
    <w:p w:rsidR="00A40C7B" w:rsidRPr="00386C48" w:rsidRDefault="00A40C7B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</w:p>
    <w:p w:rsidR="00A40C7B" w:rsidRPr="00386C48" w:rsidRDefault="00A40C7B" w:rsidP="00D97F0F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  <w:r w:rsidRPr="00386C48">
        <w:rPr>
          <w:b/>
          <w:color w:val="000000"/>
          <w:w w:val="127"/>
          <w:sz w:val="26"/>
          <w:szCs w:val="26"/>
          <w:u w:val="single"/>
        </w:rPr>
        <w:t>FORMULARZ OFERTOWY</w:t>
      </w:r>
    </w:p>
    <w:p w:rsidR="00D97F0F" w:rsidRPr="00386C48" w:rsidRDefault="00D97F0F" w:rsidP="00D97F0F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</w:p>
    <w:p w:rsidR="00A40C7B" w:rsidRPr="00386C48" w:rsidRDefault="00A40C7B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16"/>
          <w:szCs w:val="16"/>
          <w:u w:val="single"/>
        </w:rPr>
      </w:pPr>
    </w:p>
    <w:p w:rsidR="006D4F6B" w:rsidRPr="00386C48" w:rsidRDefault="00A40C7B" w:rsidP="006D4F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 xml:space="preserve">Oferujemy </w:t>
      </w:r>
      <w:r w:rsidR="00E90A1D" w:rsidRPr="00386C48">
        <w:rPr>
          <w:color w:val="000000"/>
          <w:spacing w:val="-1"/>
          <w:sz w:val="24"/>
          <w:szCs w:val="24"/>
        </w:rPr>
        <w:t>wykonanie przedmiotu zamówienia:</w:t>
      </w:r>
    </w:p>
    <w:p w:rsidR="006D4F6B" w:rsidRPr="00386C48" w:rsidRDefault="003945EA" w:rsidP="003945EA">
      <w:pPr>
        <w:pStyle w:val="Tekstpodstawowy"/>
        <w:spacing w:after="0" w:line="276" w:lineRule="auto"/>
        <w:jc w:val="center"/>
        <w:rPr>
          <w:b/>
          <w:sz w:val="24"/>
          <w:szCs w:val="24"/>
        </w:rPr>
      </w:pPr>
      <w:r w:rsidRPr="00A27F66">
        <w:rPr>
          <w:b/>
          <w:bCs/>
          <w:sz w:val="24"/>
          <w:szCs w:val="24"/>
        </w:rPr>
        <w:t xml:space="preserve">Zakup rowerów w ramach </w:t>
      </w:r>
      <w:r w:rsidRPr="00A27F66">
        <w:rPr>
          <w:rFonts w:eastAsia="Tahoma"/>
          <w:b/>
          <w:bCs/>
          <w:spacing w:val="-1"/>
          <w:sz w:val="24"/>
          <w:szCs w:val="24"/>
        </w:rPr>
        <w:t xml:space="preserve">realizacji projektu </w:t>
      </w:r>
      <w:r w:rsidRPr="00A27F66">
        <w:rPr>
          <w:rFonts w:eastAsia="Tahoma"/>
          <w:b/>
          <w:bCs/>
          <w:i/>
          <w:spacing w:val="-1"/>
          <w:sz w:val="24"/>
          <w:szCs w:val="24"/>
        </w:rPr>
        <w:t xml:space="preserve">„WESOŁÓWKA” Klub Seniora </w:t>
      </w:r>
      <w:r w:rsidRPr="00A27F66">
        <w:rPr>
          <w:rFonts w:eastAsia="Tahoma"/>
          <w:b/>
          <w:bCs/>
          <w:spacing w:val="-1"/>
          <w:sz w:val="24"/>
          <w:szCs w:val="24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2014-2020.</w:t>
      </w:r>
    </w:p>
    <w:p w:rsidR="006D4F6B" w:rsidRPr="00386C48" w:rsidRDefault="006D4F6B" w:rsidP="006D4F6B">
      <w:pPr>
        <w:pStyle w:val="Tekstpodstawowy"/>
        <w:spacing w:after="0" w:line="276" w:lineRule="auto"/>
        <w:rPr>
          <w:b/>
          <w:sz w:val="24"/>
          <w:szCs w:val="24"/>
        </w:rPr>
      </w:pPr>
    </w:p>
    <w:p w:rsidR="006D4F6B" w:rsidRDefault="006D4F6B" w:rsidP="006D4F6B">
      <w:pPr>
        <w:pStyle w:val="Standard"/>
        <w:numPr>
          <w:ilvl w:val="0"/>
          <w:numId w:val="10"/>
        </w:numPr>
        <w:spacing w:line="276" w:lineRule="auto"/>
        <w:rPr>
          <w:rFonts w:cs="Times New Roman"/>
          <w:lang w:val="pl-PL"/>
        </w:rPr>
      </w:pPr>
      <w:r w:rsidRPr="00386C48">
        <w:rPr>
          <w:rFonts w:cs="Times New Roman"/>
          <w:lang w:val="pl-PL"/>
        </w:rPr>
        <w:t xml:space="preserve">Oferuję wykonanie dostawy </w:t>
      </w:r>
      <w:r w:rsidR="003945EA">
        <w:rPr>
          <w:rFonts w:cs="Times New Roman"/>
          <w:lang w:val="pl-PL"/>
        </w:rPr>
        <w:t>1</w:t>
      </w:r>
      <w:r w:rsidRPr="00386C48">
        <w:rPr>
          <w:rFonts w:cs="Times New Roman"/>
          <w:lang w:val="pl-PL"/>
        </w:rPr>
        <w:t xml:space="preserve">5 </w:t>
      </w:r>
      <w:r w:rsidR="003945EA">
        <w:rPr>
          <w:rFonts w:cs="Times New Roman"/>
          <w:lang w:val="pl-PL"/>
        </w:rPr>
        <w:t>rowerów</w:t>
      </w:r>
      <w:r w:rsidRPr="00386C48">
        <w:rPr>
          <w:rFonts w:cs="Times New Roman"/>
          <w:lang w:val="pl-PL"/>
        </w:rPr>
        <w:t xml:space="preserve"> będącej przedmiotem zmówienia, zgodnie z wymogami opisu przedmiotu zamówienia, za kwotę w wysokości: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6"/>
        <w:gridCol w:w="2221"/>
        <w:gridCol w:w="2224"/>
        <w:gridCol w:w="2236"/>
      </w:tblGrid>
      <w:tr w:rsidR="00F5106B" w:rsidTr="00F5106B">
        <w:tc>
          <w:tcPr>
            <w:tcW w:w="2283" w:type="dxa"/>
            <w:vAlign w:val="center"/>
          </w:tcPr>
          <w:p w:rsidR="00F5106B" w:rsidRPr="00EA3EC6" w:rsidRDefault="00F5106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2284" w:type="dxa"/>
            <w:vAlign w:val="center"/>
          </w:tcPr>
          <w:p w:rsidR="00F5106B" w:rsidRPr="00EA3EC6" w:rsidRDefault="00F5106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284" w:type="dxa"/>
            <w:vAlign w:val="center"/>
          </w:tcPr>
          <w:p w:rsidR="00F5106B" w:rsidRPr="00EA3EC6" w:rsidRDefault="00F5106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Cena jedn. Netto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2284" w:type="dxa"/>
            <w:vAlign w:val="center"/>
          </w:tcPr>
          <w:p w:rsidR="00F5106B" w:rsidRPr="00EA3EC6" w:rsidRDefault="00F5106B" w:rsidP="00DB4B5D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A3EC6">
              <w:rPr>
                <w:b/>
                <w:bCs/>
                <w:sz w:val="24"/>
                <w:szCs w:val="24"/>
                <w:lang w:eastAsia="pl-PL"/>
              </w:rPr>
              <w:t>Wartość ogółem netto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[zł]</w:t>
            </w:r>
          </w:p>
        </w:tc>
      </w:tr>
      <w:tr w:rsidR="00F5106B" w:rsidTr="00F5106B">
        <w:tc>
          <w:tcPr>
            <w:tcW w:w="2283" w:type="dxa"/>
          </w:tcPr>
          <w:p w:rsidR="00F5106B" w:rsidRDefault="00F5106B" w:rsidP="00F5106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84" w:type="dxa"/>
          </w:tcPr>
          <w:p w:rsidR="00F5106B" w:rsidRDefault="003945EA" w:rsidP="00F5106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</w:t>
            </w:r>
            <w:r w:rsidR="00F5106B">
              <w:rPr>
                <w:rFonts w:cs="Times New Roman"/>
                <w:lang w:val="pl-PL"/>
              </w:rPr>
              <w:t>5</w:t>
            </w:r>
          </w:p>
        </w:tc>
        <w:tc>
          <w:tcPr>
            <w:tcW w:w="2284" w:type="dxa"/>
          </w:tcPr>
          <w:p w:rsidR="00F5106B" w:rsidRDefault="00F5106B" w:rsidP="00F5106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2284" w:type="dxa"/>
          </w:tcPr>
          <w:p w:rsidR="00F5106B" w:rsidRDefault="00F5106B" w:rsidP="00F5106B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</w:tbl>
    <w:p w:rsidR="00F5106B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</w:p>
    <w:p w:rsidR="00F5106B" w:rsidRPr="00F5106B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  <w:r w:rsidRPr="00F5106B">
        <w:rPr>
          <w:rFonts w:cs="Times New Roman"/>
          <w:b/>
          <w:lang w:val="pl-PL"/>
        </w:rPr>
        <w:t>T</w:t>
      </w:r>
      <w:r w:rsidR="0042443B">
        <w:rPr>
          <w:rFonts w:cs="Times New Roman"/>
          <w:b/>
          <w:lang w:val="pl-PL"/>
        </w:rPr>
        <w:t xml:space="preserve">ermin wykonania zamówienia do </w:t>
      </w:r>
      <w:r w:rsidR="00555FFB">
        <w:rPr>
          <w:rFonts w:cs="Times New Roman"/>
          <w:b/>
          <w:lang w:val="pl-PL"/>
        </w:rPr>
        <w:t>28.02</w:t>
      </w:r>
      <w:r w:rsidR="003945EA">
        <w:rPr>
          <w:rFonts w:cs="Times New Roman"/>
          <w:b/>
          <w:lang w:val="pl-PL"/>
        </w:rPr>
        <w:t>.2020</w:t>
      </w:r>
      <w:r w:rsidRPr="00F5106B">
        <w:rPr>
          <w:rFonts w:cs="Times New Roman"/>
          <w:b/>
          <w:lang w:val="pl-PL"/>
        </w:rPr>
        <w:t xml:space="preserve"> r</w:t>
      </w:r>
    </w:p>
    <w:p w:rsidR="00F5106B" w:rsidRPr="000E0F4C" w:rsidRDefault="00F5106B" w:rsidP="00F5106B">
      <w:pPr>
        <w:pStyle w:val="Standard"/>
        <w:spacing w:line="276" w:lineRule="auto"/>
        <w:rPr>
          <w:rFonts w:cs="Times New Roman"/>
          <w:b/>
          <w:lang w:val="pl-PL"/>
        </w:rPr>
      </w:pPr>
      <w:r w:rsidRPr="000E0F4C">
        <w:rPr>
          <w:rFonts w:cs="Times New Roman"/>
          <w:b/>
          <w:lang w:val="pl-PL"/>
        </w:rPr>
        <w:t>Całkowity koszt przedmiotu zamówienia:</w:t>
      </w:r>
    </w:p>
    <w:tbl>
      <w:tblPr>
        <w:tblpPr w:leftFromText="142" w:rightFromText="142" w:topFromText="284" w:vertAnchor="text" w:tblpXSpec="center" w:tblpY="91"/>
        <w:tblOverlap w:val="never"/>
        <w:tblW w:w="9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FFFF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5891"/>
      </w:tblGrid>
      <w:tr w:rsidR="00F5106B" w:rsidRPr="000E0F4C" w:rsidTr="000E0F4C">
        <w:trPr>
          <w:trHeight w:val="283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0E0F4C" w:rsidTr="000E0F4C">
        <w:trPr>
          <w:trHeight w:val="283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EA3EC6" w:rsidTr="000E0F4C">
        <w:trPr>
          <w:trHeight w:val="365"/>
        </w:trPr>
        <w:tc>
          <w:tcPr>
            <w:tcW w:w="3810" w:type="dxa"/>
            <w:shd w:val="clear" w:color="FFFF00" w:fill="FFFFFF" w:themeFill="background1"/>
            <w:noWrap/>
            <w:vAlign w:val="center"/>
            <w:hideMark/>
          </w:tcPr>
          <w:p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5891" w:type="dxa"/>
            <w:shd w:val="clear" w:color="FFFF00" w:fill="FFFFFF" w:themeFill="background1"/>
            <w:noWrap/>
            <w:vAlign w:val="center"/>
            <w:hideMark/>
          </w:tcPr>
          <w:p w:rsidR="00F5106B" w:rsidRPr="00EA3EC6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D4F6B" w:rsidRPr="00386C48" w:rsidRDefault="006D4F6B" w:rsidP="006D4F6B">
      <w:pPr>
        <w:pStyle w:val="Tekstpodstawowy"/>
        <w:spacing w:after="0" w:line="276" w:lineRule="auto"/>
        <w:ind w:left="720"/>
        <w:rPr>
          <w:sz w:val="28"/>
          <w:szCs w:val="28"/>
        </w:rPr>
      </w:pPr>
    </w:p>
    <w:p w:rsidR="00A23D81" w:rsidRPr="00AE7504" w:rsidRDefault="00A40C7B" w:rsidP="00AE7504">
      <w:pPr>
        <w:shd w:val="clear" w:color="auto" w:fill="FFFFFF"/>
        <w:spacing w:line="360" w:lineRule="auto"/>
        <w:ind w:left="5"/>
        <w:jc w:val="both"/>
        <w:rPr>
          <w:bCs/>
          <w:color w:val="000000"/>
          <w:spacing w:val="-1"/>
          <w:sz w:val="24"/>
          <w:szCs w:val="24"/>
          <w:u w:val="single"/>
        </w:rPr>
      </w:pPr>
      <w:r w:rsidRPr="00386C48">
        <w:rPr>
          <w:bCs/>
          <w:color w:val="000000"/>
          <w:spacing w:val="-1"/>
          <w:sz w:val="24"/>
          <w:szCs w:val="24"/>
          <w:u w:val="single"/>
        </w:rPr>
        <w:t>Wyżej określone wynagrodzenie zawiera podatek VAT. W przypadku zmiany urzędowej stawki VAT nie dopuszcza się możliwości zmiany ceny.</w:t>
      </w:r>
    </w:p>
    <w:p w:rsidR="00A40C7B" w:rsidRPr="00386C48" w:rsidRDefault="00AE7504" w:rsidP="00A23D81">
      <w:pPr>
        <w:tabs>
          <w:tab w:val="left" w:pos="2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C7B" w:rsidRPr="00386C48">
        <w:rPr>
          <w:sz w:val="24"/>
          <w:szCs w:val="24"/>
        </w:rPr>
        <w:t xml:space="preserve">. Cena zamówienia zawiera wszelkie koszty i opłaty związane z realizacją, w tym: marże, upusty, obowiązującą stawkę podatku VAT, koszty transportu do siedziby </w:t>
      </w:r>
      <w:r w:rsidR="00151F57" w:rsidRPr="00386C48">
        <w:rPr>
          <w:sz w:val="24"/>
          <w:szCs w:val="24"/>
        </w:rPr>
        <w:t>Z</w:t>
      </w:r>
      <w:r w:rsidR="00A40C7B" w:rsidRPr="00386C48">
        <w:rPr>
          <w:sz w:val="24"/>
          <w:szCs w:val="24"/>
        </w:rPr>
        <w:t>amawiającego itp.</w:t>
      </w:r>
    </w:p>
    <w:p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>Oświadczamy, że zapoznaliśmy się z przedmiotem i nie wnosimy do nich, jak również do sposobu przekazania informacji przez upoważnionych przedstawicieli Zamawiającego żadnych zastrzeżeń.</w:t>
      </w:r>
    </w:p>
    <w:p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 xml:space="preserve">Oświadczamy, że jesteśmy związani niniejszą ofertą przez okres 30 dni od dnia upływu terminu składania ofert. </w:t>
      </w:r>
    </w:p>
    <w:p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 xml:space="preserve">W przypadku wyboru naszej oferty, zobowiązujemy się do zawarcia umowy zgodnej z niniejszą </w:t>
      </w:r>
      <w:r w:rsidR="00A40C7B" w:rsidRPr="00386C48">
        <w:rPr>
          <w:sz w:val="24"/>
          <w:szCs w:val="24"/>
        </w:rPr>
        <w:lastRenderedPageBreak/>
        <w:t>ofertą na warunkach określonych w postępowaniu w miejscu i terminie wyznaczonym przez Zamawiającego.</w:t>
      </w:r>
    </w:p>
    <w:p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6</w:t>
      </w:r>
      <w:r w:rsidR="00A40C7B" w:rsidRPr="00386C48">
        <w:rPr>
          <w:bCs/>
          <w:color w:val="000000"/>
          <w:spacing w:val="-1"/>
          <w:sz w:val="24"/>
          <w:szCs w:val="24"/>
        </w:rPr>
        <w:t>. Oświadczam, że niezwłocznie udzielimy potwierdzenia odbioru dokumentów przesłanych faxem lub e-mailem na każde takie żądanie ze strony Zamawiającego.</w:t>
      </w:r>
    </w:p>
    <w:p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7</w:t>
      </w:r>
      <w:r w:rsidR="00AB6963" w:rsidRPr="00386C48">
        <w:rPr>
          <w:bCs/>
          <w:color w:val="000000"/>
          <w:spacing w:val="-1"/>
          <w:sz w:val="24"/>
          <w:szCs w:val="24"/>
        </w:rPr>
        <w:t xml:space="preserve">. Oświadczam, że </w:t>
      </w:r>
      <w:r w:rsidR="00A40C7B" w:rsidRPr="00386C48">
        <w:rPr>
          <w:bCs/>
          <w:spacing w:val="-1"/>
          <w:sz w:val="24"/>
          <w:szCs w:val="24"/>
        </w:rPr>
        <w:t>spełniam</w:t>
      </w:r>
      <w:r w:rsidR="00A40C7B" w:rsidRPr="00386C48">
        <w:rPr>
          <w:rFonts w:eastAsia="TimesNewRoman"/>
          <w:bCs/>
          <w:spacing w:val="-1"/>
          <w:sz w:val="24"/>
          <w:szCs w:val="24"/>
        </w:rPr>
        <w:t xml:space="preserve"> </w:t>
      </w:r>
      <w:r w:rsidR="00A40C7B" w:rsidRPr="00386C48">
        <w:rPr>
          <w:bCs/>
          <w:spacing w:val="-1"/>
          <w:sz w:val="24"/>
          <w:szCs w:val="24"/>
        </w:rPr>
        <w:t>warunki, dotycz</w:t>
      </w:r>
      <w:r w:rsidR="00A40C7B" w:rsidRPr="00386C48">
        <w:rPr>
          <w:rFonts w:eastAsia="TimesNewRoman"/>
          <w:bCs/>
          <w:spacing w:val="-1"/>
          <w:sz w:val="24"/>
          <w:szCs w:val="24"/>
        </w:rPr>
        <w:t>ą</w:t>
      </w:r>
      <w:r w:rsidR="00A40C7B" w:rsidRPr="00386C48">
        <w:rPr>
          <w:bCs/>
          <w:spacing w:val="-1"/>
          <w:sz w:val="24"/>
          <w:szCs w:val="24"/>
        </w:rPr>
        <w:t>ce:</w:t>
      </w:r>
    </w:p>
    <w:p w:rsidR="00A40C7B" w:rsidRPr="00386C48" w:rsidRDefault="00A40C7B">
      <w:pPr>
        <w:pStyle w:val="Default"/>
        <w:spacing w:after="80" w:line="360" w:lineRule="auto"/>
        <w:ind w:left="348" w:hanging="348"/>
        <w:jc w:val="both"/>
      </w:pPr>
      <w:r w:rsidRPr="00386C48">
        <w:t>1) posiadania uprawnie</w:t>
      </w:r>
      <w:r w:rsidRPr="00386C48">
        <w:rPr>
          <w:rFonts w:eastAsia="TimesNewRoman"/>
        </w:rPr>
        <w:t xml:space="preserve">ń </w:t>
      </w:r>
      <w:r w:rsidRPr="00386C48">
        <w:t>do wykonywania okre</w:t>
      </w:r>
      <w:r w:rsidRPr="00386C48">
        <w:rPr>
          <w:rFonts w:eastAsia="TimesNewRoman"/>
        </w:rPr>
        <w:t>ś</w:t>
      </w:r>
      <w:r w:rsidRPr="00386C48">
        <w:t>lonej działalno</w:t>
      </w:r>
      <w:r w:rsidRPr="00386C48">
        <w:rPr>
          <w:rFonts w:eastAsia="TimesNewRoman"/>
        </w:rPr>
        <w:t>ś</w:t>
      </w:r>
      <w:r w:rsidRPr="00386C48">
        <w:t>ci lub czynno</w:t>
      </w:r>
      <w:r w:rsidRPr="00386C48">
        <w:rPr>
          <w:rFonts w:eastAsia="TimesNewRoman"/>
        </w:rPr>
        <w:t>ś</w:t>
      </w:r>
      <w:r w:rsidRPr="00386C48">
        <w:t>ci, je</w:t>
      </w:r>
      <w:r w:rsidRPr="00386C48">
        <w:rPr>
          <w:rFonts w:eastAsia="TimesNewRoman"/>
        </w:rPr>
        <w:t>ż</w:t>
      </w:r>
      <w:r w:rsidRPr="00386C48">
        <w:t>eli przepisy prawa nakładaj</w:t>
      </w:r>
      <w:r w:rsidRPr="00386C48">
        <w:rPr>
          <w:rFonts w:eastAsia="TimesNewRoman"/>
        </w:rPr>
        <w:t xml:space="preserve">ą </w:t>
      </w:r>
      <w:r w:rsidRPr="00386C48">
        <w:t>obowi</w:t>
      </w:r>
      <w:r w:rsidRPr="00386C48">
        <w:rPr>
          <w:rFonts w:eastAsia="TimesNewRoman"/>
        </w:rPr>
        <w:t>ą</w:t>
      </w:r>
      <w:r w:rsidRPr="00386C48">
        <w:t>zek ich posiadania;</w:t>
      </w:r>
    </w:p>
    <w:p w:rsidR="00C6221C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2) posiadania wiedzy i do</w:t>
      </w:r>
      <w:r w:rsidRPr="00386C48">
        <w:rPr>
          <w:rFonts w:eastAsia="TimesNewRoman"/>
        </w:rPr>
        <w:t>ś</w:t>
      </w:r>
      <w:r w:rsidRPr="00386C48">
        <w:t>wiadczenia;</w:t>
      </w:r>
    </w:p>
    <w:p w:rsidR="00A40C7B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3) dysponowania odpowiednim potencjałem technicznym oraz osobami zdolnymi do wykonania zamówienia;</w:t>
      </w:r>
    </w:p>
    <w:p w:rsidR="00A40C7B" w:rsidRPr="00386C48" w:rsidRDefault="00A40C7B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4) sytuacji ekonomicznej i finansowej.</w:t>
      </w:r>
    </w:p>
    <w:p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A40C7B" w:rsidRPr="00386C48">
        <w:rPr>
          <w:color w:val="000000"/>
          <w:spacing w:val="-1"/>
          <w:sz w:val="24"/>
          <w:szCs w:val="24"/>
        </w:rPr>
        <w:t xml:space="preserve">. </w:t>
      </w:r>
      <w:r w:rsidR="00A40C7B" w:rsidRPr="00386C48">
        <w:rPr>
          <w:bCs/>
          <w:color w:val="000000"/>
          <w:spacing w:val="-1"/>
          <w:sz w:val="24"/>
          <w:szCs w:val="24"/>
        </w:rPr>
        <w:t>Oświadczam, że nie podlegam wykluczeniu z postępowania o udzielenie zamówienia na podstawie art. 24 ust. 1 ustawy PZP</w:t>
      </w:r>
    </w:p>
    <w:p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pacing w:val="-1"/>
          <w:sz w:val="24"/>
          <w:szCs w:val="24"/>
          <w:shd w:val="clear" w:color="auto" w:fill="FFFFFF"/>
        </w:rPr>
      </w:pPr>
      <w:r>
        <w:rPr>
          <w:spacing w:val="-1"/>
          <w:sz w:val="24"/>
          <w:szCs w:val="24"/>
        </w:rPr>
        <w:t>9</w:t>
      </w:r>
      <w:r w:rsidR="00A40C7B" w:rsidRPr="00386C48">
        <w:rPr>
          <w:spacing w:val="-1"/>
          <w:sz w:val="24"/>
          <w:szCs w:val="24"/>
        </w:rPr>
        <w:t>. Oświadczam, że osoby, kt</w:t>
      </w:r>
      <w:r w:rsidR="00A40C7B" w:rsidRPr="00386C48">
        <w:rPr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</w:t>
      </w:r>
      <w:r w:rsidR="00A40C7B" w:rsidRPr="00386C48">
        <w:rPr>
          <w:color w:val="000000"/>
          <w:spacing w:val="-1"/>
          <w:sz w:val="24"/>
          <w:szCs w:val="24"/>
        </w:rPr>
        <w:t>. Osoba do kontaktów oraz aktualne dane kontaktowe w sprawie niniejszego postępowania.</w:t>
      </w:r>
    </w:p>
    <w:p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A40C7B" w:rsidRPr="00386C48" w:rsidRDefault="00A40C7B" w:rsidP="004E7C6C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1</w:t>
      </w:r>
      <w:r w:rsidR="00AE7504">
        <w:rPr>
          <w:color w:val="000000"/>
          <w:spacing w:val="-1"/>
          <w:sz w:val="24"/>
          <w:szCs w:val="24"/>
        </w:rPr>
        <w:t>1</w:t>
      </w:r>
      <w:r w:rsidRPr="00386C48">
        <w:rPr>
          <w:color w:val="000000"/>
          <w:spacing w:val="-1"/>
          <w:sz w:val="24"/>
          <w:szCs w:val="24"/>
        </w:rPr>
        <w:t>. Oferta została złożona na</w:t>
      </w:r>
      <w:r w:rsidRPr="00386C48">
        <w:rPr>
          <w:color w:val="000000"/>
          <w:sz w:val="24"/>
          <w:szCs w:val="24"/>
        </w:rPr>
        <w:t xml:space="preserve"> …... </w:t>
      </w:r>
      <w:r w:rsidRPr="00386C48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A40C7B" w:rsidRPr="00386C48" w:rsidRDefault="00AE7504" w:rsidP="004E7C6C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E7C6C" w:rsidRPr="00386C48">
        <w:rPr>
          <w:sz w:val="24"/>
          <w:szCs w:val="24"/>
        </w:rPr>
        <w:t>. Załączniki:</w:t>
      </w:r>
    </w:p>
    <w:p w:rsidR="00B967D3" w:rsidRPr="00A0071D" w:rsidRDefault="004E7C6C" w:rsidP="00A0071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 w:rsidRPr="00386C48">
        <w:rPr>
          <w:sz w:val="24"/>
          <w:szCs w:val="24"/>
        </w:rPr>
        <w:t>- ………………………………………………………………………………………………………</w:t>
      </w:r>
    </w:p>
    <w:p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2"/>
        </w:rPr>
      </w:pPr>
    </w:p>
    <w:p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2"/>
        </w:rPr>
      </w:pPr>
    </w:p>
    <w:p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color w:val="000000"/>
          <w:sz w:val="22"/>
        </w:rPr>
      </w:pPr>
      <w:r w:rsidRPr="00386C48">
        <w:rPr>
          <w:sz w:val="22"/>
        </w:rPr>
        <w:t>................................</w:t>
      </w:r>
      <w:proofErr w:type="spellStart"/>
      <w:r w:rsidRPr="00386C48">
        <w:rPr>
          <w:color w:val="000000"/>
          <w:spacing w:val="-2"/>
          <w:sz w:val="22"/>
        </w:rPr>
        <w:t>dn</w:t>
      </w:r>
      <w:proofErr w:type="spellEnd"/>
      <w:r w:rsidRPr="00386C48">
        <w:rPr>
          <w:color w:val="000000"/>
          <w:sz w:val="22"/>
        </w:rPr>
        <w:tab/>
        <w:t>…….................</w:t>
      </w:r>
      <w:r w:rsidRPr="00386C48">
        <w:rPr>
          <w:color w:val="000000"/>
          <w:sz w:val="22"/>
        </w:rPr>
        <w:tab/>
        <w:t>................................................................</w:t>
      </w:r>
      <w:r w:rsidRPr="00386C48">
        <w:rPr>
          <w:color w:val="000000"/>
          <w:sz w:val="22"/>
        </w:rPr>
        <w:tab/>
        <w:t>...............</w:t>
      </w:r>
    </w:p>
    <w:p w:rsidR="00A40C7B" w:rsidRPr="008E1BB1" w:rsidRDefault="00A40C7B" w:rsidP="008E1BB1">
      <w:pPr>
        <w:shd w:val="clear" w:color="auto" w:fill="FFFFFF"/>
        <w:ind w:left="5074"/>
        <w:rPr>
          <w:color w:val="000000"/>
          <w:spacing w:val="-1"/>
          <w:sz w:val="22"/>
        </w:rPr>
      </w:pPr>
      <w:r w:rsidRPr="00386C48">
        <w:rPr>
          <w:color w:val="000000"/>
          <w:spacing w:val="-1"/>
          <w:sz w:val="22"/>
        </w:rPr>
        <w:t>Oferent /upełnomocnieni przedstawiciele oferenta/</w:t>
      </w:r>
    </w:p>
    <w:sectPr w:rsidR="00A40C7B" w:rsidRPr="008E1BB1" w:rsidSect="000E0F4C">
      <w:headerReference w:type="default" r:id="rId8"/>
      <w:footerReference w:type="default" r:id="rId9"/>
      <w:footnotePr>
        <w:pos w:val="beneathText"/>
      </w:footnotePr>
      <w:pgSz w:w="11905" w:h="16837"/>
      <w:pgMar w:top="1276" w:right="992" w:bottom="567" w:left="1276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07" w:rsidRDefault="00161907">
      <w:r>
        <w:separator/>
      </w:r>
    </w:p>
  </w:endnote>
  <w:endnote w:type="continuationSeparator" w:id="0">
    <w:p w:rsidR="00161907" w:rsidRDefault="001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-BoldMT">
    <w:charset w:val="EE"/>
    <w:family w:val="swiss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7B" w:rsidRDefault="008A4A5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A569C">
      <w:rPr>
        <w:noProof/>
      </w:rPr>
      <w:t>2</w:t>
    </w:r>
    <w:r>
      <w:rPr>
        <w:noProof/>
      </w:rPr>
      <w:fldChar w:fldCharType="end"/>
    </w:r>
    <w:r w:rsidR="00A40C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07" w:rsidRDefault="00161907">
      <w:r>
        <w:separator/>
      </w:r>
    </w:p>
  </w:footnote>
  <w:footnote w:type="continuationSeparator" w:id="0">
    <w:p w:rsidR="00161907" w:rsidRDefault="0016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789"/>
      <w:gridCol w:w="1848"/>
      <w:gridCol w:w="2808"/>
    </w:tblGrid>
    <w:tr w:rsidR="00860D4F" w:rsidRPr="00386C48" w:rsidTr="00F87258">
      <w:trPr>
        <w:trHeight w:val="1231"/>
      </w:trPr>
      <w:tc>
        <w:tcPr>
          <w:tcW w:w="1052" w:type="pct"/>
          <w:tcMar>
            <w:left w:w="0" w:type="dxa"/>
            <w:right w:w="0" w:type="dxa"/>
          </w:tcMar>
        </w:tcPr>
        <w:p w:rsidR="00860D4F" w:rsidRPr="00386C48" w:rsidRDefault="00860D4F" w:rsidP="00860D4F">
          <w:pPr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7E0A4955" wp14:editId="6BAC3AF6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9" w:type="pct"/>
          <w:tcMar>
            <w:left w:w="0" w:type="dxa"/>
            <w:right w:w="0" w:type="dxa"/>
          </w:tcMar>
        </w:tcPr>
        <w:p w:rsidR="00860D4F" w:rsidRPr="00386C48" w:rsidRDefault="00860D4F" w:rsidP="00860D4F">
          <w:pPr>
            <w:ind w:left="48"/>
            <w:jc w:val="center"/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495EDD96" wp14:editId="5767A4D3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" w:type="pct"/>
          <w:tcMar>
            <w:left w:w="0" w:type="dxa"/>
            <w:right w:w="0" w:type="dxa"/>
          </w:tcMar>
        </w:tcPr>
        <w:p w:rsidR="00860D4F" w:rsidRPr="00386C48" w:rsidRDefault="00860D4F" w:rsidP="00860D4F">
          <w:pPr>
            <w:ind w:left="-1"/>
            <w:jc w:val="center"/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3E2B0A9E" wp14:editId="144332AE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pct"/>
          <w:tcMar>
            <w:left w:w="0" w:type="dxa"/>
            <w:right w:w="0" w:type="dxa"/>
          </w:tcMar>
        </w:tcPr>
        <w:p w:rsidR="00860D4F" w:rsidRPr="00386C48" w:rsidRDefault="00860D4F" w:rsidP="00860D4F">
          <w:pPr>
            <w:ind w:right="-1"/>
            <w:jc w:val="right"/>
            <w:rPr>
              <w:noProof/>
            </w:rPr>
          </w:pPr>
          <w:r w:rsidRPr="00386C48">
            <w:rPr>
              <w:noProof/>
              <w:lang w:eastAsia="pl-PL"/>
            </w:rPr>
            <w:drawing>
              <wp:inline distT="0" distB="0" distL="0" distR="0" wp14:anchorId="70FC0A89" wp14:editId="102D14FF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D4F" w:rsidRDefault="00860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311D10"/>
    <w:multiLevelType w:val="hybridMultilevel"/>
    <w:tmpl w:val="7848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622"/>
    <w:multiLevelType w:val="hybridMultilevel"/>
    <w:tmpl w:val="4AA28FC4"/>
    <w:lvl w:ilvl="0" w:tplc="7D3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E66"/>
    <w:multiLevelType w:val="hybridMultilevel"/>
    <w:tmpl w:val="B5285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075DB"/>
    <w:multiLevelType w:val="hybridMultilevel"/>
    <w:tmpl w:val="34761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DC2"/>
    <w:multiLevelType w:val="hybridMultilevel"/>
    <w:tmpl w:val="2A58F6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4F664C"/>
    <w:multiLevelType w:val="hybridMultilevel"/>
    <w:tmpl w:val="9BD60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36"/>
    <w:rsid w:val="000000E7"/>
    <w:rsid w:val="000023D5"/>
    <w:rsid w:val="00003587"/>
    <w:rsid w:val="00015737"/>
    <w:rsid w:val="00020F02"/>
    <w:rsid w:val="0003017C"/>
    <w:rsid w:val="00045923"/>
    <w:rsid w:val="000874A3"/>
    <w:rsid w:val="000A782B"/>
    <w:rsid w:val="000B4FEB"/>
    <w:rsid w:val="000C4292"/>
    <w:rsid w:val="000D404A"/>
    <w:rsid w:val="000E0F4C"/>
    <w:rsid w:val="00137E39"/>
    <w:rsid w:val="001510E9"/>
    <w:rsid w:val="00151F57"/>
    <w:rsid w:val="00161907"/>
    <w:rsid w:val="00161F73"/>
    <w:rsid w:val="00164703"/>
    <w:rsid w:val="00186AA6"/>
    <w:rsid w:val="001A4D38"/>
    <w:rsid w:val="001D1575"/>
    <w:rsid w:val="001E46F0"/>
    <w:rsid w:val="001F3B5C"/>
    <w:rsid w:val="001F75D9"/>
    <w:rsid w:val="00210939"/>
    <w:rsid w:val="00223B71"/>
    <w:rsid w:val="00245E1E"/>
    <w:rsid w:val="00262CAD"/>
    <w:rsid w:val="00270C18"/>
    <w:rsid w:val="002741B1"/>
    <w:rsid w:val="00286DA4"/>
    <w:rsid w:val="002B4DA6"/>
    <w:rsid w:val="002D0E06"/>
    <w:rsid w:val="002E4198"/>
    <w:rsid w:val="00315AF2"/>
    <w:rsid w:val="003422E9"/>
    <w:rsid w:val="00361965"/>
    <w:rsid w:val="00386C48"/>
    <w:rsid w:val="003945EA"/>
    <w:rsid w:val="00397FBC"/>
    <w:rsid w:val="003B014F"/>
    <w:rsid w:val="003B57AD"/>
    <w:rsid w:val="003C0433"/>
    <w:rsid w:val="003C1C57"/>
    <w:rsid w:val="003C2035"/>
    <w:rsid w:val="003E4DBC"/>
    <w:rsid w:val="003F4476"/>
    <w:rsid w:val="00401E4E"/>
    <w:rsid w:val="004204AF"/>
    <w:rsid w:val="0042443B"/>
    <w:rsid w:val="0046554F"/>
    <w:rsid w:val="0046561A"/>
    <w:rsid w:val="00485374"/>
    <w:rsid w:val="004903CC"/>
    <w:rsid w:val="004D7B9C"/>
    <w:rsid w:val="004E7C6C"/>
    <w:rsid w:val="004F47EB"/>
    <w:rsid w:val="005003DD"/>
    <w:rsid w:val="005369F6"/>
    <w:rsid w:val="00540E94"/>
    <w:rsid w:val="00542CDE"/>
    <w:rsid w:val="00544ED8"/>
    <w:rsid w:val="0054571F"/>
    <w:rsid w:val="00555FFB"/>
    <w:rsid w:val="0055600A"/>
    <w:rsid w:val="00575B47"/>
    <w:rsid w:val="00577E4C"/>
    <w:rsid w:val="00581013"/>
    <w:rsid w:val="00590751"/>
    <w:rsid w:val="005A76C3"/>
    <w:rsid w:val="005B208C"/>
    <w:rsid w:val="005F23EE"/>
    <w:rsid w:val="005F4501"/>
    <w:rsid w:val="00605629"/>
    <w:rsid w:val="00617524"/>
    <w:rsid w:val="00635D40"/>
    <w:rsid w:val="00654A4A"/>
    <w:rsid w:val="0066101A"/>
    <w:rsid w:val="00667B5E"/>
    <w:rsid w:val="00692286"/>
    <w:rsid w:val="006A3C4A"/>
    <w:rsid w:val="006B60DA"/>
    <w:rsid w:val="006C0EDD"/>
    <w:rsid w:val="006C597E"/>
    <w:rsid w:val="006C6EF6"/>
    <w:rsid w:val="006D4096"/>
    <w:rsid w:val="006D4F6B"/>
    <w:rsid w:val="006D6917"/>
    <w:rsid w:val="007153B3"/>
    <w:rsid w:val="007229B2"/>
    <w:rsid w:val="0074339A"/>
    <w:rsid w:val="00751113"/>
    <w:rsid w:val="00752144"/>
    <w:rsid w:val="00773B15"/>
    <w:rsid w:val="00775838"/>
    <w:rsid w:val="00785C28"/>
    <w:rsid w:val="007958CB"/>
    <w:rsid w:val="007C1073"/>
    <w:rsid w:val="007E5D34"/>
    <w:rsid w:val="008237E2"/>
    <w:rsid w:val="00860038"/>
    <w:rsid w:val="00860120"/>
    <w:rsid w:val="00860D4F"/>
    <w:rsid w:val="00893C7D"/>
    <w:rsid w:val="008A4A5D"/>
    <w:rsid w:val="008B28B3"/>
    <w:rsid w:val="008B7742"/>
    <w:rsid w:val="008C13EE"/>
    <w:rsid w:val="008C6C10"/>
    <w:rsid w:val="008E1BB1"/>
    <w:rsid w:val="008E4CB5"/>
    <w:rsid w:val="008F7741"/>
    <w:rsid w:val="00903AC8"/>
    <w:rsid w:val="00904005"/>
    <w:rsid w:val="00911513"/>
    <w:rsid w:val="00913F1F"/>
    <w:rsid w:val="0092039A"/>
    <w:rsid w:val="00947C7C"/>
    <w:rsid w:val="00953F0A"/>
    <w:rsid w:val="00954C4D"/>
    <w:rsid w:val="0096452F"/>
    <w:rsid w:val="00965731"/>
    <w:rsid w:val="009666C3"/>
    <w:rsid w:val="00976706"/>
    <w:rsid w:val="00977E5B"/>
    <w:rsid w:val="00983EB1"/>
    <w:rsid w:val="0098469C"/>
    <w:rsid w:val="009924AF"/>
    <w:rsid w:val="009A569C"/>
    <w:rsid w:val="009C022A"/>
    <w:rsid w:val="009D20B0"/>
    <w:rsid w:val="00A0071D"/>
    <w:rsid w:val="00A23D81"/>
    <w:rsid w:val="00A40C7B"/>
    <w:rsid w:val="00A5000F"/>
    <w:rsid w:val="00A53F54"/>
    <w:rsid w:val="00A62D78"/>
    <w:rsid w:val="00A75375"/>
    <w:rsid w:val="00A8643C"/>
    <w:rsid w:val="00A86751"/>
    <w:rsid w:val="00AB6963"/>
    <w:rsid w:val="00AC50C6"/>
    <w:rsid w:val="00AE7504"/>
    <w:rsid w:val="00AF58A6"/>
    <w:rsid w:val="00B11B42"/>
    <w:rsid w:val="00B344C0"/>
    <w:rsid w:val="00B571C8"/>
    <w:rsid w:val="00B60AB4"/>
    <w:rsid w:val="00B60F09"/>
    <w:rsid w:val="00B87C6A"/>
    <w:rsid w:val="00B9444D"/>
    <w:rsid w:val="00B967D3"/>
    <w:rsid w:val="00BA0019"/>
    <w:rsid w:val="00BB0741"/>
    <w:rsid w:val="00BC6CAC"/>
    <w:rsid w:val="00BD0028"/>
    <w:rsid w:val="00C00C4D"/>
    <w:rsid w:val="00C122E4"/>
    <w:rsid w:val="00C35C66"/>
    <w:rsid w:val="00C37736"/>
    <w:rsid w:val="00C531DE"/>
    <w:rsid w:val="00C61396"/>
    <w:rsid w:val="00C6221C"/>
    <w:rsid w:val="00C65361"/>
    <w:rsid w:val="00C7305A"/>
    <w:rsid w:val="00C75F48"/>
    <w:rsid w:val="00C806F7"/>
    <w:rsid w:val="00C85FB2"/>
    <w:rsid w:val="00C946AB"/>
    <w:rsid w:val="00CC6A36"/>
    <w:rsid w:val="00CD672C"/>
    <w:rsid w:val="00CE3601"/>
    <w:rsid w:val="00CE3E21"/>
    <w:rsid w:val="00D1407B"/>
    <w:rsid w:val="00D15B01"/>
    <w:rsid w:val="00D86411"/>
    <w:rsid w:val="00D91AA9"/>
    <w:rsid w:val="00D97F0F"/>
    <w:rsid w:val="00DF6171"/>
    <w:rsid w:val="00DF7442"/>
    <w:rsid w:val="00DF79FA"/>
    <w:rsid w:val="00E01691"/>
    <w:rsid w:val="00E222B2"/>
    <w:rsid w:val="00E43F97"/>
    <w:rsid w:val="00E5344B"/>
    <w:rsid w:val="00E90A1D"/>
    <w:rsid w:val="00EA0C40"/>
    <w:rsid w:val="00EA2E12"/>
    <w:rsid w:val="00EC0410"/>
    <w:rsid w:val="00EC5F27"/>
    <w:rsid w:val="00EE5743"/>
    <w:rsid w:val="00EE7EF9"/>
    <w:rsid w:val="00EF472C"/>
    <w:rsid w:val="00EF6DE3"/>
    <w:rsid w:val="00F04173"/>
    <w:rsid w:val="00F21BF2"/>
    <w:rsid w:val="00F22944"/>
    <w:rsid w:val="00F5106B"/>
    <w:rsid w:val="00F511E4"/>
    <w:rsid w:val="00F576D1"/>
    <w:rsid w:val="00F63753"/>
    <w:rsid w:val="00F80D02"/>
    <w:rsid w:val="00F84514"/>
    <w:rsid w:val="00F96D76"/>
    <w:rsid w:val="00FB1353"/>
    <w:rsid w:val="00FB5F84"/>
    <w:rsid w:val="00FF0D2A"/>
    <w:rsid w:val="00FF1D09"/>
    <w:rsid w:val="00FF1D3D"/>
    <w:rsid w:val="00FF64D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4695"/>
  <w15:docId w15:val="{F1F9A728-FD58-4CF0-88E9-611085C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3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1D3D"/>
    <w:rPr>
      <w:rFonts w:ascii="Times New Roman" w:hAnsi="Times New Roman"/>
    </w:rPr>
  </w:style>
  <w:style w:type="character" w:customStyle="1" w:styleId="WW8Num2z0">
    <w:name w:val="WW8Num2z0"/>
    <w:rsid w:val="00FF1D3D"/>
    <w:rPr>
      <w:rFonts w:ascii="Symbol" w:hAnsi="Symbol" w:cs="OpenSymbol"/>
    </w:rPr>
  </w:style>
  <w:style w:type="character" w:customStyle="1" w:styleId="WW8Num4z0">
    <w:name w:val="WW8Num4z0"/>
    <w:rsid w:val="00FF1D3D"/>
    <w:rPr>
      <w:rFonts w:ascii="Symbol" w:hAnsi="Symbol"/>
    </w:rPr>
  </w:style>
  <w:style w:type="character" w:customStyle="1" w:styleId="Domylnaczcionkaakapitu3">
    <w:name w:val="Domyślna czcionka akapitu3"/>
    <w:rsid w:val="00FF1D3D"/>
  </w:style>
  <w:style w:type="character" w:customStyle="1" w:styleId="Absatz-Standardschriftart">
    <w:name w:val="Absatz-Standardschriftart"/>
    <w:rsid w:val="00FF1D3D"/>
  </w:style>
  <w:style w:type="character" w:customStyle="1" w:styleId="Domylnaczcionkaakapitu2">
    <w:name w:val="Domyślna czcionka akapitu2"/>
    <w:rsid w:val="00FF1D3D"/>
  </w:style>
  <w:style w:type="character" w:customStyle="1" w:styleId="WW-Absatz-Standardschriftart">
    <w:name w:val="WW-Absatz-Standardschriftart"/>
    <w:rsid w:val="00FF1D3D"/>
  </w:style>
  <w:style w:type="character" w:customStyle="1" w:styleId="Domylnaczcionkaakapitu1">
    <w:name w:val="Domyślna czcionka akapitu1"/>
    <w:rsid w:val="00FF1D3D"/>
  </w:style>
  <w:style w:type="character" w:customStyle="1" w:styleId="Znakinumeracji">
    <w:name w:val="Znaki numeracji"/>
    <w:rsid w:val="00FF1D3D"/>
  </w:style>
  <w:style w:type="character" w:customStyle="1" w:styleId="Symbolewypunktowania">
    <w:name w:val="Symbole wypunktowania"/>
    <w:rsid w:val="00FF1D3D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F1D3D"/>
    <w:pPr>
      <w:spacing w:after="120"/>
    </w:pPr>
  </w:style>
  <w:style w:type="paragraph" w:styleId="Lista">
    <w:name w:val="List"/>
    <w:basedOn w:val="Tekstpodstawowy"/>
    <w:semiHidden/>
    <w:rsid w:val="00FF1D3D"/>
    <w:rPr>
      <w:rFonts w:cs="Tahoma"/>
    </w:rPr>
  </w:style>
  <w:style w:type="paragraph" w:customStyle="1" w:styleId="Podpis3">
    <w:name w:val="Podpis3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F1D3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styleId="Nagwek">
    <w:name w:val="head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customStyle="1" w:styleId="Liniapozioma">
    <w:name w:val="Linia pozioma"/>
    <w:basedOn w:val="Normalny"/>
    <w:next w:val="Tekstpodstawowy"/>
    <w:rsid w:val="00FF1D3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FF1D3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58C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4F6B"/>
    <w:pPr>
      <w:ind w:left="720"/>
      <w:contextualSpacing/>
    </w:pPr>
  </w:style>
  <w:style w:type="paragraph" w:customStyle="1" w:styleId="Standard">
    <w:name w:val="Standard"/>
    <w:rsid w:val="006D4F6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F5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908A-1718-418D-8746-B631DD34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Joanna Koutny</dc:creator>
  <cp:lastModifiedBy>f</cp:lastModifiedBy>
  <cp:revision>6</cp:revision>
  <cp:lastPrinted>2019-08-27T12:26:00Z</cp:lastPrinted>
  <dcterms:created xsi:type="dcterms:W3CDTF">2019-10-22T10:32:00Z</dcterms:created>
  <dcterms:modified xsi:type="dcterms:W3CDTF">2020-02-03T09:24:00Z</dcterms:modified>
</cp:coreProperties>
</file>