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2FF64" w14:textId="68EC7C29" w:rsidR="001D0224" w:rsidRPr="00F2216C" w:rsidRDefault="001D0224" w:rsidP="00FA3A97">
      <w:pPr>
        <w:rPr>
          <w:rFonts w:asciiTheme="majorHAnsi" w:hAnsiTheme="majorHAnsi" w:cs="Times New Roman"/>
          <w:i/>
          <w:sz w:val="24"/>
          <w:szCs w:val="24"/>
        </w:rPr>
      </w:pPr>
    </w:p>
    <w:p w14:paraId="5364331E" w14:textId="034E1F23" w:rsidR="001D0224" w:rsidRPr="00F2216C" w:rsidRDefault="001D0224" w:rsidP="00451B9F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  <w:r w:rsidRPr="00F2216C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</w:t>
      </w:r>
      <w:r w:rsidR="00451B9F">
        <w:rPr>
          <w:rFonts w:asciiTheme="majorHAnsi" w:hAnsiTheme="majorHAnsi" w:cs="Times New Roman"/>
          <w:i/>
          <w:sz w:val="24"/>
          <w:szCs w:val="24"/>
        </w:rPr>
        <w:t xml:space="preserve">                       </w:t>
      </w:r>
    </w:p>
    <w:p w14:paraId="47406586" w14:textId="3BF151C3" w:rsidR="001D0224" w:rsidRPr="00F2216C" w:rsidRDefault="00FA3A97" w:rsidP="001D0224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 </w:t>
      </w:r>
      <w:r w:rsidR="00F904A9" w:rsidRPr="00F2216C">
        <w:rPr>
          <w:rFonts w:asciiTheme="majorHAnsi" w:hAnsiTheme="majorHAnsi" w:cs="Times New Roman"/>
          <w:b/>
          <w:bCs/>
          <w:sz w:val="24"/>
          <w:szCs w:val="24"/>
        </w:rPr>
        <w:t xml:space="preserve">Załącznik nr 4 do SWZ </w:t>
      </w:r>
    </w:p>
    <w:p w14:paraId="45058307" w14:textId="77777777" w:rsidR="000D3226" w:rsidRPr="00F2216C" w:rsidRDefault="000D3226" w:rsidP="001D0224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0C83AEA8" w14:textId="144E7461" w:rsidR="001D0224" w:rsidRPr="00F2216C" w:rsidRDefault="000D3226" w:rsidP="001D0224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 xml:space="preserve">Znak sprawy  </w:t>
      </w:r>
      <w:r w:rsidR="00162D3C" w:rsidRPr="008E6DC0">
        <w:rPr>
          <w:rFonts w:asciiTheme="majorHAnsi" w:hAnsiTheme="majorHAnsi" w:cs="Times New Roman"/>
          <w:b/>
          <w:sz w:val="24"/>
          <w:szCs w:val="24"/>
        </w:rPr>
        <w:t>ZDP.26.1</w:t>
      </w:r>
      <w:r w:rsidR="00E753F5" w:rsidRPr="008E6DC0">
        <w:rPr>
          <w:rFonts w:asciiTheme="majorHAnsi" w:hAnsiTheme="majorHAnsi" w:cs="Times New Roman"/>
          <w:b/>
          <w:sz w:val="24"/>
          <w:szCs w:val="24"/>
        </w:rPr>
        <w:t>.2023</w:t>
      </w:r>
    </w:p>
    <w:p w14:paraId="00000153" w14:textId="06AD73CE" w:rsidR="00271D4E" w:rsidRPr="00F2216C" w:rsidRDefault="00271D4E">
      <w:pPr>
        <w:rPr>
          <w:rFonts w:asciiTheme="majorHAnsi" w:hAnsiTheme="majorHAnsi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0B7CAD" w:rsidRPr="00F2216C" w14:paraId="79F1B12E" w14:textId="77777777" w:rsidTr="005C5C49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0FC187A7" w14:textId="77777777" w:rsidR="000B7CAD" w:rsidRPr="00F2216C" w:rsidRDefault="000B7CAD" w:rsidP="005C5C49">
            <w:pPr>
              <w:pStyle w:val="p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E7DD4BB" w14:textId="77777777" w:rsidR="000B7CAD" w:rsidRPr="00F2216C" w:rsidRDefault="000B7CAD" w:rsidP="005C5C49">
            <w:pPr>
              <w:pStyle w:val="p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C56D338" w14:textId="70250BFB" w:rsidR="000B7CAD" w:rsidRPr="00F2216C" w:rsidRDefault="00405FE5" w:rsidP="005C5C49">
            <w:pPr>
              <w:pStyle w:val="tableCenter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</w:rPr>
              <w:t>nazwa W</w:t>
            </w:r>
            <w:r w:rsidR="000B7CAD" w:rsidRPr="00F2216C">
              <w:rPr>
                <w:rFonts w:asciiTheme="majorHAnsi" w:hAnsiTheme="majorHAnsi" w:cs="Times New Roman"/>
                <w:sz w:val="24"/>
                <w:szCs w:val="24"/>
              </w:rPr>
              <w:t>ykonawcy</w:t>
            </w:r>
          </w:p>
        </w:tc>
      </w:tr>
    </w:tbl>
    <w:p w14:paraId="0663C80B" w14:textId="77777777" w:rsidR="00405FE5" w:rsidRPr="00F2216C" w:rsidRDefault="00405FE5" w:rsidP="000B7CAD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11B7ABDE" w14:textId="5B427911" w:rsidR="005F60C1" w:rsidRPr="00F2216C" w:rsidRDefault="005F60C1" w:rsidP="005F60C1">
      <w:pPr>
        <w:spacing w:before="24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4E492450" w14:textId="77777777" w:rsidR="005F60C1" w:rsidRPr="00F2216C" w:rsidRDefault="005F60C1" w:rsidP="005F60C1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55CD89F9" w14:textId="77777777" w:rsidR="00C047F5" w:rsidRPr="00F2216C" w:rsidRDefault="00C047F5" w:rsidP="00C047F5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remont cząstkowy dróg powiatowych emulsją asfaltową i grysami</w:t>
      </w:r>
    </w:p>
    <w:p w14:paraId="0D8E9244" w14:textId="77777777" w:rsidR="00EF5F5C" w:rsidRPr="00F2216C" w:rsidRDefault="00EF5F5C" w:rsidP="000B7CAD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76DBF884" w14:textId="77777777" w:rsidR="00405FE5" w:rsidRPr="00F2216C" w:rsidRDefault="00405FE5" w:rsidP="000B7CAD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4827277F" w14:textId="77777777" w:rsidR="000B7CAD" w:rsidRPr="00F2216C" w:rsidRDefault="000B7CAD" w:rsidP="00405FE5">
      <w:pPr>
        <w:ind w:left="65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&lt;nazwa postępowania&gt;</w:t>
      </w:r>
    </w:p>
    <w:p w14:paraId="1091D39E" w14:textId="77777777" w:rsidR="00A961C3" w:rsidRPr="00F2216C" w:rsidRDefault="00A961C3" w:rsidP="000B7CAD">
      <w:pPr>
        <w:tabs>
          <w:tab w:val="left" w:pos="7952"/>
        </w:tabs>
        <w:ind w:left="6313"/>
        <w:jc w:val="both"/>
        <w:rPr>
          <w:rFonts w:asciiTheme="majorHAnsi" w:hAnsiTheme="majorHAnsi" w:cs="Times New Roman"/>
          <w:sz w:val="24"/>
          <w:szCs w:val="24"/>
        </w:rPr>
      </w:pPr>
    </w:p>
    <w:p w14:paraId="45701297" w14:textId="77777777" w:rsidR="00A961C3" w:rsidRPr="00F2216C" w:rsidRDefault="00A961C3" w:rsidP="000B7CAD">
      <w:pPr>
        <w:tabs>
          <w:tab w:val="left" w:pos="7952"/>
        </w:tabs>
        <w:ind w:left="6313"/>
        <w:jc w:val="both"/>
        <w:rPr>
          <w:rFonts w:asciiTheme="majorHAnsi" w:hAnsiTheme="majorHAnsi" w:cs="Times New Roman"/>
          <w:sz w:val="24"/>
          <w:szCs w:val="24"/>
        </w:rPr>
      </w:pPr>
    </w:p>
    <w:p w14:paraId="2F5E78FD" w14:textId="77777777" w:rsidR="000B7CAD" w:rsidRPr="00F2216C" w:rsidRDefault="000B7CAD" w:rsidP="000B7CAD">
      <w:pPr>
        <w:pStyle w:val="center"/>
        <w:spacing w:before="240" w:after="0"/>
        <w:rPr>
          <w:rStyle w:val="bold"/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SPEŁNIANIU WARUNKÓW ORAZ NIEPODLEGANIU WYKLUCZENIU</w:t>
      </w:r>
    </w:p>
    <w:p w14:paraId="56544472" w14:textId="77777777" w:rsidR="000B7CAD" w:rsidRPr="00F2216C" w:rsidRDefault="000B7CAD" w:rsidP="000B7CAD">
      <w:pPr>
        <w:pStyle w:val="center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 xml:space="preserve">O KTÓRYM MOWA W ART. 125 UST. 1 </w:t>
      </w:r>
    </w:p>
    <w:p w14:paraId="79D2AEA4" w14:textId="77777777" w:rsidR="000B7CAD" w:rsidRPr="00F2216C" w:rsidRDefault="000B7CAD" w:rsidP="000B7CAD">
      <w:pPr>
        <w:pStyle w:val="center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USTAWY Z DNIA 11 WRZEŚNIA 2019R. PRAWO ZAMÓWIEŃ PUBLICZNYCH</w:t>
      </w:r>
    </w:p>
    <w:p w14:paraId="1A3223BD" w14:textId="77777777" w:rsidR="00A961C3" w:rsidRPr="00F2216C" w:rsidRDefault="00A961C3" w:rsidP="000B7CAD">
      <w:pPr>
        <w:pStyle w:val="center"/>
        <w:rPr>
          <w:rFonts w:asciiTheme="majorHAnsi" w:hAnsiTheme="majorHAnsi" w:cs="Times New Roman"/>
          <w:b/>
          <w:sz w:val="24"/>
          <w:szCs w:val="24"/>
        </w:rPr>
      </w:pPr>
    </w:p>
    <w:p w14:paraId="2282B2A1" w14:textId="77777777" w:rsidR="000B7CAD" w:rsidRPr="00F2216C" w:rsidRDefault="000B7CAD" w:rsidP="000B7CAD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spełnianiu warunków</w:t>
      </w:r>
    </w:p>
    <w:p w14:paraId="0B0B9771" w14:textId="033D6EA6" w:rsidR="000B7CAD" w:rsidRPr="00F2216C" w:rsidRDefault="000B7CAD" w:rsidP="000B7CAD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Oświadczam, że Wykonawca spełnia warunki udziału w postępo</w:t>
      </w:r>
      <w:r w:rsidR="00AE67E0" w:rsidRPr="00F2216C">
        <w:rPr>
          <w:rFonts w:asciiTheme="majorHAnsi" w:hAnsiTheme="majorHAnsi" w:cs="Times New Roman"/>
          <w:sz w:val="24"/>
          <w:szCs w:val="24"/>
        </w:rPr>
        <w:t xml:space="preserve">waniu określone w pkt </w:t>
      </w:r>
      <w:r w:rsidR="00162D3C" w:rsidRPr="00162D3C">
        <w:rPr>
          <w:rFonts w:asciiTheme="majorHAnsi" w:hAnsiTheme="majorHAnsi" w:cs="Times New Roman"/>
          <w:color w:val="FF0000"/>
          <w:sz w:val="24"/>
          <w:szCs w:val="24"/>
        </w:rPr>
        <w:t>.................</w:t>
      </w:r>
      <w:r w:rsidRPr="00162D3C">
        <w:rPr>
          <w:rFonts w:asciiTheme="majorHAnsi" w:hAnsiTheme="majorHAnsi" w:cs="Times New Roman"/>
          <w:color w:val="FF0000"/>
          <w:sz w:val="24"/>
          <w:szCs w:val="24"/>
        </w:rPr>
        <w:t xml:space="preserve">SWZ </w:t>
      </w:r>
      <w:r w:rsidRPr="00162D3C">
        <w:rPr>
          <w:rFonts w:asciiTheme="majorHAnsi" w:hAnsiTheme="majorHAnsi" w:cs="Times New Roman"/>
          <w:b/>
          <w:color w:val="FF0000"/>
          <w:sz w:val="24"/>
          <w:szCs w:val="24"/>
        </w:rPr>
        <w:t>(NALEŻY WSKAZAĆ KONKRETNY PUNKT SWZ)</w:t>
      </w:r>
    </w:p>
    <w:p w14:paraId="56BD926E" w14:textId="77777777" w:rsidR="000B7CAD" w:rsidRPr="00F2216C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niepodleganiu wykluczeniu</w:t>
      </w:r>
    </w:p>
    <w:p w14:paraId="41A771A2" w14:textId="77777777" w:rsidR="000B7CAD" w:rsidRPr="00F2216C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Oświadczam, że Wykonawca nie podlega wykluczeniu na podstawie:</w:t>
      </w:r>
    </w:p>
    <w:p w14:paraId="4FBF2E5D" w14:textId="77777777" w:rsidR="000B7CAD" w:rsidRPr="00F2216C" w:rsidRDefault="000B7CAD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74628FCE" w14:textId="6378D9C0" w:rsidR="000B7CAD" w:rsidRPr="00F2216C" w:rsidRDefault="009F56AA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 xml:space="preserve">art. </w:t>
      </w:r>
      <w:r w:rsidR="000B7CAD" w:rsidRPr="00F2216C">
        <w:rPr>
          <w:rFonts w:asciiTheme="majorHAnsi" w:hAnsiTheme="majorHAnsi" w:cs="Times New Roman"/>
          <w:sz w:val="24"/>
          <w:szCs w:val="24"/>
        </w:rPr>
        <w:t xml:space="preserve">109 ust. </w:t>
      </w:r>
      <w:r w:rsidR="00405FE5" w:rsidRPr="00F2216C">
        <w:rPr>
          <w:rFonts w:asciiTheme="majorHAnsi" w:hAnsiTheme="majorHAnsi" w:cs="Times New Roman"/>
          <w:sz w:val="24"/>
          <w:szCs w:val="24"/>
        </w:rPr>
        <w:t>1 pkt 5,7</w:t>
      </w:r>
      <w:r w:rsidR="000B7CAD" w:rsidRPr="00F2216C">
        <w:rPr>
          <w:rFonts w:asciiTheme="majorHAnsi" w:hAnsiTheme="majorHAnsi" w:cs="Times New Roman"/>
          <w:sz w:val="24"/>
          <w:szCs w:val="24"/>
        </w:rPr>
        <w:t xml:space="preserve"> Ustawy PZP </w:t>
      </w:r>
      <w:r w:rsidR="000B7CAD" w:rsidRPr="00F2216C">
        <w:rPr>
          <w:rFonts w:asciiTheme="majorHAnsi" w:hAnsiTheme="majorHAnsi" w:cs="Times New Roman"/>
          <w:b/>
          <w:sz w:val="24"/>
          <w:szCs w:val="24"/>
        </w:rPr>
        <w:t>(JEŻELI DOTYCZY</w:t>
      </w:r>
      <w:r w:rsidR="000B7CAD" w:rsidRPr="00F2216C">
        <w:rPr>
          <w:rFonts w:asciiTheme="majorHAnsi" w:hAnsiTheme="majorHAnsi" w:cs="Times New Roman"/>
          <w:sz w:val="24"/>
          <w:szCs w:val="24"/>
        </w:rPr>
        <w:t xml:space="preserve"> </w:t>
      </w:r>
      <w:r w:rsidR="000B7CAD" w:rsidRPr="00F2216C">
        <w:rPr>
          <w:rFonts w:asciiTheme="majorHAnsi" w:hAnsiTheme="majorHAnsi" w:cs="Times New Roman"/>
          <w:b/>
          <w:sz w:val="24"/>
          <w:szCs w:val="24"/>
        </w:rPr>
        <w:t>NALEŻY WSKAZAĆ KONKRETNY PUNKT USTAWY PZP)</w:t>
      </w:r>
    </w:p>
    <w:p w14:paraId="0433D2DE" w14:textId="77777777" w:rsidR="000B7CAD" w:rsidRPr="00F2216C" w:rsidRDefault="000B7CAD" w:rsidP="000B7CAD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Informacja na temat podwykonawców niebędących podmiotami udostępniającymi zasoby (JEŻELI DOTYCZY)</w:t>
      </w:r>
    </w:p>
    <w:p w14:paraId="532D3A08" w14:textId="77777777" w:rsidR="000B7CAD" w:rsidRPr="00F2216C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Informuję, że podwykonawca niebędący podmiotem udostępniającym zasoby nie podlega wykluczeniu na podstawie:</w:t>
      </w:r>
    </w:p>
    <w:p w14:paraId="09182545" w14:textId="77777777" w:rsidR="000B7CAD" w:rsidRPr="00F2216C" w:rsidRDefault="000B7CAD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4C9F3153" w14:textId="56D42400" w:rsidR="00A961C3" w:rsidRPr="00F2216C" w:rsidRDefault="00405FE5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>art. 109 ust. 1 pkt 5,7</w:t>
      </w:r>
      <w:r w:rsidR="000B7CAD" w:rsidRPr="00F2216C">
        <w:rPr>
          <w:rFonts w:asciiTheme="majorHAnsi" w:hAnsiTheme="majorHAnsi" w:cs="Times New Roman"/>
          <w:sz w:val="24"/>
          <w:szCs w:val="24"/>
        </w:rPr>
        <w:t xml:space="preserve"> Ustawy PZP. </w:t>
      </w:r>
    </w:p>
    <w:p w14:paraId="7E5A6BCE" w14:textId="12342C93" w:rsidR="000B7CAD" w:rsidRPr="00F2216C" w:rsidRDefault="000B7CAD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(JEŻELI DOTYCZY NALEŻY WSKAZAĆ KONKRETNY PUNKT USTAWY)</w:t>
      </w:r>
    </w:p>
    <w:p w14:paraId="15D07036" w14:textId="34F5794E" w:rsidR="00A961C3" w:rsidRPr="00F2216C" w:rsidRDefault="000B7CAD" w:rsidP="00390BEE">
      <w:pPr>
        <w:spacing w:before="240"/>
        <w:jc w:val="both"/>
        <w:rPr>
          <w:rStyle w:val="bold"/>
          <w:rFonts w:asciiTheme="majorHAnsi" w:hAnsiTheme="majorHAnsi" w:cs="Times New Roman"/>
          <w:b w:val="0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F2216C">
        <w:rPr>
          <w:rStyle w:val="bold"/>
          <w:rFonts w:asciiTheme="majorHAnsi" w:hAnsiTheme="majorHAnsi" w:cs="Times New Roman"/>
          <w:sz w:val="24"/>
          <w:szCs w:val="24"/>
        </w:rPr>
        <w:br w:type="page"/>
      </w:r>
      <w:r w:rsidRPr="00F2216C">
        <w:rPr>
          <w:rStyle w:val="bold"/>
          <w:rFonts w:asciiTheme="majorHAnsi" w:hAnsiTheme="majorHAnsi" w:cs="Times New Roman"/>
          <w:sz w:val="24"/>
          <w:szCs w:val="24"/>
        </w:rPr>
        <w:lastRenderedPageBreak/>
        <w:t>Informacja na temat podmiotów, na których zasoby Wykonawca się powołuje</w:t>
      </w:r>
    </w:p>
    <w:p w14:paraId="7EDA4C8E" w14:textId="6A10421D" w:rsidR="000B7CAD" w:rsidRPr="00F2216C" w:rsidRDefault="000B7CAD" w:rsidP="00A961C3">
      <w:pPr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(JEŻELI DOTYCZY)</w:t>
      </w:r>
    </w:p>
    <w:p w14:paraId="7785FB8D" w14:textId="77777777" w:rsidR="00A961C3" w:rsidRPr="00F2216C" w:rsidRDefault="00A961C3" w:rsidP="000B7CAD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17B7F03B" w14:textId="77777777" w:rsidR="000B7CAD" w:rsidRPr="00F2216C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spełnianiu warunków</w:t>
      </w:r>
    </w:p>
    <w:p w14:paraId="0687B8AA" w14:textId="7135173C" w:rsidR="000B7CAD" w:rsidRPr="00CD71DF" w:rsidRDefault="000B7CAD" w:rsidP="000B7CAD">
      <w:pPr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Oświadczam, że w zakresie w jakim udostępniam zasoby, spełniam warunki udziału w postę</w:t>
      </w:r>
      <w:r w:rsidR="00AE67E0" w:rsidRPr="00F2216C">
        <w:rPr>
          <w:rFonts w:asciiTheme="majorHAnsi" w:hAnsiTheme="majorHAnsi" w:cs="Times New Roman"/>
          <w:sz w:val="24"/>
          <w:szCs w:val="24"/>
        </w:rPr>
        <w:t xml:space="preserve">powaniu określone w pkt. </w:t>
      </w:r>
      <w:r w:rsidR="00CD71DF">
        <w:rPr>
          <w:rFonts w:asciiTheme="majorHAnsi" w:hAnsiTheme="majorHAnsi" w:cs="Times New Roman"/>
          <w:color w:val="FF0000"/>
          <w:sz w:val="24"/>
          <w:szCs w:val="24"/>
        </w:rPr>
        <w:t>...................</w:t>
      </w:r>
      <w:r w:rsidRPr="00CD71DF">
        <w:rPr>
          <w:rFonts w:asciiTheme="majorHAnsi" w:hAnsiTheme="majorHAnsi" w:cs="Times New Roman"/>
          <w:color w:val="FF0000"/>
          <w:sz w:val="24"/>
          <w:szCs w:val="24"/>
        </w:rPr>
        <w:t xml:space="preserve">. </w:t>
      </w:r>
      <w:r w:rsidRPr="00CD71DF">
        <w:rPr>
          <w:rFonts w:asciiTheme="majorHAnsi" w:hAnsiTheme="majorHAnsi" w:cs="Times New Roman"/>
          <w:b/>
          <w:color w:val="FF0000"/>
          <w:sz w:val="24"/>
          <w:szCs w:val="24"/>
        </w:rPr>
        <w:t>(NALEŻY WSKAZAĆ KONKRETNY PUNKT SWZ)</w:t>
      </w:r>
    </w:p>
    <w:p w14:paraId="1FC41233" w14:textId="77777777" w:rsidR="000B7CAD" w:rsidRPr="00F2216C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niepodleganiu wykluczeniu</w:t>
      </w:r>
    </w:p>
    <w:p w14:paraId="3FFAEA18" w14:textId="77777777" w:rsidR="000B7CAD" w:rsidRPr="00F2216C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Informuję, że jako podmiot udostępniający zasoby nie podlegam wykluczeniu na podstawie:</w:t>
      </w:r>
    </w:p>
    <w:p w14:paraId="17F38412" w14:textId="77777777" w:rsidR="000B7CAD" w:rsidRPr="00F2216C" w:rsidRDefault="000B7CAD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741E68D9" w14:textId="1811A7FF" w:rsidR="000B7CAD" w:rsidRPr="00F2216C" w:rsidRDefault="00405FE5" w:rsidP="000B7CAD">
      <w:pPr>
        <w:spacing w:after="240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>art. 109 ust. 1 pkt 5,7</w:t>
      </w:r>
      <w:r w:rsidR="000B7CAD" w:rsidRPr="00F2216C">
        <w:rPr>
          <w:rFonts w:asciiTheme="majorHAnsi" w:hAnsiTheme="majorHAnsi" w:cs="Times New Roman"/>
          <w:sz w:val="24"/>
          <w:szCs w:val="24"/>
        </w:rPr>
        <w:t xml:space="preserve"> Ustawy PZP. </w:t>
      </w:r>
      <w:r w:rsidR="000B7CAD" w:rsidRPr="00F2216C">
        <w:rPr>
          <w:rFonts w:asciiTheme="majorHAnsi" w:hAnsiTheme="majorHAnsi" w:cs="Times New Roman"/>
          <w:b/>
          <w:sz w:val="24"/>
          <w:szCs w:val="24"/>
        </w:rPr>
        <w:t>(JEŻELI DOTYCZY NALEŻY WSKAZAĆ KONKRETNY PUNKT USTAWY PZP)</w:t>
      </w:r>
    </w:p>
    <w:p w14:paraId="70126D3B" w14:textId="77777777" w:rsidR="00CD71DF" w:rsidRPr="00175FAD" w:rsidRDefault="00CD71DF" w:rsidP="00CD71DF">
      <w:pPr>
        <w:pStyle w:val="Akapitzlist"/>
        <w:spacing w:line="240" w:lineRule="auto"/>
        <w:ind w:left="0"/>
        <w:rPr>
          <w:rFonts w:asciiTheme="majorHAnsi" w:hAnsiTheme="majorHAnsi" w:cs="Calibri"/>
          <w:sz w:val="24"/>
          <w:szCs w:val="24"/>
        </w:rPr>
      </w:pPr>
    </w:p>
    <w:p w14:paraId="0DF55417" w14:textId="77777777" w:rsidR="00CD71DF" w:rsidRPr="00CD71DF" w:rsidRDefault="00CD71DF" w:rsidP="00CD71DF">
      <w:p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CD71DF">
        <w:rPr>
          <w:rFonts w:asciiTheme="majorHAnsi" w:hAnsiTheme="majorHAnsi" w:cs="Calibr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175FAD">
        <w:rPr>
          <w:rStyle w:val="Odwoanieprzypisudolnego"/>
          <w:rFonts w:asciiTheme="majorHAnsi" w:hAnsiTheme="majorHAnsi" w:cs="Calibri"/>
          <w:sz w:val="24"/>
          <w:szCs w:val="24"/>
        </w:rPr>
        <w:footnoteReference w:id="1"/>
      </w:r>
      <w:r w:rsidRPr="00CD71DF">
        <w:rPr>
          <w:rFonts w:asciiTheme="majorHAnsi" w:hAnsiTheme="majorHAnsi" w:cs="Calibri"/>
          <w:sz w:val="24"/>
          <w:szCs w:val="24"/>
        </w:rPr>
        <w:t xml:space="preserve">. </w:t>
      </w:r>
    </w:p>
    <w:p w14:paraId="38639941" w14:textId="5FFB184C" w:rsidR="00905455" w:rsidRPr="00F2216C" w:rsidRDefault="00905455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EDFF29A" w14:textId="306AD35D" w:rsidR="00905455" w:rsidRPr="00F2216C" w:rsidRDefault="00905455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3CE2A58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73B1F01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2212335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C508AC9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8E91564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0E66509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1BEDD97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247C318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614565F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5424EA9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413DF11" w14:textId="77777777" w:rsidR="00AE67E0" w:rsidRPr="00F2216C" w:rsidRDefault="00AE67E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4E972E6" w14:textId="77777777" w:rsidR="00405FE5" w:rsidRPr="00F2216C" w:rsidRDefault="00405FE5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405FE5" w:rsidRPr="00F2216C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379CD" w14:textId="77777777" w:rsidR="00DC6B37" w:rsidRDefault="00DC6B37">
      <w:pPr>
        <w:spacing w:line="240" w:lineRule="auto"/>
      </w:pPr>
      <w:r>
        <w:separator/>
      </w:r>
    </w:p>
  </w:endnote>
  <w:endnote w:type="continuationSeparator" w:id="0">
    <w:p w14:paraId="4E9C4FD9" w14:textId="77777777" w:rsidR="00DC6B37" w:rsidRDefault="00DC6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F47263" w:rsidRDefault="00F47263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5A043" w14:textId="77777777" w:rsidR="00DC6B37" w:rsidRDefault="00DC6B37">
      <w:pPr>
        <w:spacing w:line="240" w:lineRule="auto"/>
      </w:pPr>
      <w:r>
        <w:separator/>
      </w:r>
    </w:p>
  </w:footnote>
  <w:footnote w:type="continuationSeparator" w:id="0">
    <w:p w14:paraId="4651A0A1" w14:textId="77777777" w:rsidR="00DC6B37" w:rsidRDefault="00DC6B37">
      <w:pPr>
        <w:spacing w:line="240" w:lineRule="auto"/>
      </w:pPr>
      <w:r>
        <w:continuationSeparator/>
      </w:r>
    </w:p>
  </w:footnote>
  <w:footnote w:id="1">
    <w:p w14:paraId="17A7C050" w14:textId="77777777" w:rsidR="00F47263" w:rsidRDefault="00F47263" w:rsidP="00CD71DF">
      <w:pPr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wyklucza się:</w:t>
      </w:r>
    </w:p>
    <w:p w14:paraId="19897B41" w14:textId="77777777" w:rsidR="00F47263" w:rsidRDefault="00F47263" w:rsidP="00CD71DF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4A3D50" w14:textId="77777777" w:rsidR="00F47263" w:rsidRDefault="00F47263" w:rsidP="00CD71D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Calibri" w:hAnsi="Calibri" w:cs="Calibri"/>
          <w:sz w:val="18"/>
          <w:szCs w:val="18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1EF198" w14:textId="77777777" w:rsidR="00F47263" w:rsidRDefault="00F47263" w:rsidP="00CD71DF">
      <w:pPr>
        <w:jc w:val="both"/>
        <w:rPr>
          <w:color w:val="222222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rFonts w:ascii="Calibri" w:hAnsi="Calibri" w:cs="Calibri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3571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53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85" w:hanging="180"/>
      </w:pPr>
      <w:rPr>
        <w:vertAlign w:val="baseline"/>
      </w:rPr>
    </w:lvl>
  </w:abstractNum>
  <w:abstractNum w:abstractNumId="11">
    <w:nsid w:val="18663B6F"/>
    <w:multiLevelType w:val="multilevel"/>
    <w:tmpl w:val="B8B8FEA6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EF5688"/>
    <w:multiLevelType w:val="hybridMultilevel"/>
    <w:tmpl w:val="5C3AA0C2"/>
    <w:lvl w:ilvl="0" w:tplc="56F8CE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43512A18"/>
    <w:multiLevelType w:val="multilevel"/>
    <w:tmpl w:val="917256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0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3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4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45051F1"/>
    <w:multiLevelType w:val="hybridMultilevel"/>
    <w:tmpl w:val="353ED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7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8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9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1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DD57E77"/>
    <w:multiLevelType w:val="hybridMultilevel"/>
    <w:tmpl w:val="CC94CC10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CD8A85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72A8EA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0B0048F"/>
    <w:multiLevelType w:val="multilevel"/>
    <w:tmpl w:val="26DC1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44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5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22"/>
  </w:num>
  <w:num w:numId="4">
    <w:abstractNumId w:val="20"/>
  </w:num>
  <w:num w:numId="5">
    <w:abstractNumId w:val="47"/>
  </w:num>
  <w:num w:numId="6">
    <w:abstractNumId w:val="25"/>
  </w:num>
  <w:num w:numId="7">
    <w:abstractNumId w:val="32"/>
  </w:num>
  <w:num w:numId="8">
    <w:abstractNumId w:val="10"/>
  </w:num>
  <w:num w:numId="9">
    <w:abstractNumId w:val="5"/>
  </w:num>
  <w:num w:numId="10">
    <w:abstractNumId w:val="27"/>
  </w:num>
  <w:num w:numId="11">
    <w:abstractNumId w:val="48"/>
  </w:num>
  <w:num w:numId="12">
    <w:abstractNumId w:val="2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0"/>
  </w:num>
  <w:num w:numId="16">
    <w:abstractNumId w:val="1"/>
  </w:num>
  <w:num w:numId="17">
    <w:abstractNumId w:val="2"/>
  </w:num>
  <w:num w:numId="18">
    <w:abstractNumId w:val="38"/>
  </w:num>
  <w:num w:numId="19">
    <w:abstractNumId w:val="19"/>
  </w:num>
  <w:num w:numId="20">
    <w:abstractNumId w:val="26"/>
  </w:num>
  <w:num w:numId="21">
    <w:abstractNumId w:val="46"/>
  </w:num>
  <w:num w:numId="22">
    <w:abstractNumId w:val="34"/>
  </w:num>
  <w:num w:numId="23">
    <w:abstractNumId w:val="17"/>
  </w:num>
  <w:num w:numId="24">
    <w:abstractNumId w:val="39"/>
  </w:num>
  <w:num w:numId="25">
    <w:abstractNumId w:val="6"/>
  </w:num>
  <w:num w:numId="26">
    <w:abstractNumId w:val="8"/>
  </w:num>
  <w:num w:numId="27">
    <w:abstractNumId w:val="31"/>
  </w:num>
  <w:num w:numId="28">
    <w:abstractNumId w:val="45"/>
  </w:num>
  <w:num w:numId="29">
    <w:abstractNumId w:val="44"/>
  </w:num>
  <w:num w:numId="30">
    <w:abstractNumId w:val="24"/>
  </w:num>
  <w:num w:numId="31">
    <w:abstractNumId w:val="4"/>
  </w:num>
  <w:num w:numId="32">
    <w:abstractNumId w:val="40"/>
  </w:num>
  <w:num w:numId="33">
    <w:abstractNumId w:val="37"/>
  </w:num>
  <w:num w:numId="34">
    <w:abstractNumId w:val="9"/>
  </w:num>
  <w:num w:numId="35">
    <w:abstractNumId w:val="7"/>
  </w:num>
  <w:num w:numId="36">
    <w:abstractNumId w:val="21"/>
  </w:num>
  <w:num w:numId="37">
    <w:abstractNumId w:val="49"/>
  </w:num>
  <w:num w:numId="38">
    <w:abstractNumId w:val="23"/>
  </w:num>
  <w:num w:numId="39">
    <w:abstractNumId w:val="13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42"/>
  </w:num>
  <w:num w:numId="44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36704"/>
    <w:rsid w:val="00042662"/>
    <w:rsid w:val="00042F60"/>
    <w:rsid w:val="00044BDA"/>
    <w:rsid w:val="00065CE0"/>
    <w:rsid w:val="000713FC"/>
    <w:rsid w:val="00081AC4"/>
    <w:rsid w:val="000821BC"/>
    <w:rsid w:val="0009021E"/>
    <w:rsid w:val="000977EF"/>
    <w:rsid w:val="000A26DB"/>
    <w:rsid w:val="000B4F5A"/>
    <w:rsid w:val="000B55D0"/>
    <w:rsid w:val="000B6AB0"/>
    <w:rsid w:val="000B7CAD"/>
    <w:rsid w:val="000B7D28"/>
    <w:rsid w:val="000C1642"/>
    <w:rsid w:val="000C2500"/>
    <w:rsid w:val="000D3226"/>
    <w:rsid w:val="000D3D1E"/>
    <w:rsid w:val="000D411E"/>
    <w:rsid w:val="000D7992"/>
    <w:rsid w:val="000F4420"/>
    <w:rsid w:val="000F5F38"/>
    <w:rsid w:val="000F630D"/>
    <w:rsid w:val="001013C7"/>
    <w:rsid w:val="00111968"/>
    <w:rsid w:val="00122459"/>
    <w:rsid w:val="001235D1"/>
    <w:rsid w:val="0012367F"/>
    <w:rsid w:val="00127141"/>
    <w:rsid w:val="00131F27"/>
    <w:rsid w:val="00141CEE"/>
    <w:rsid w:val="00146123"/>
    <w:rsid w:val="00151613"/>
    <w:rsid w:val="0015269C"/>
    <w:rsid w:val="00155FE3"/>
    <w:rsid w:val="00162D3C"/>
    <w:rsid w:val="00164B97"/>
    <w:rsid w:val="00165E93"/>
    <w:rsid w:val="00170580"/>
    <w:rsid w:val="001773E8"/>
    <w:rsid w:val="00182CEA"/>
    <w:rsid w:val="00185381"/>
    <w:rsid w:val="001A2A12"/>
    <w:rsid w:val="001A34C7"/>
    <w:rsid w:val="001A3E75"/>
    <w:rsid w:val="001C0A0F"/>
    <w:rsid w:val="001C1C45"/>
    <w:rsid w:val="001D0224"/>
    <w:rsid w:val="001D5877"/>
    <w:rsid w:val="001E1BE0"/>
    <w:rsid w:val="001E2AF0"/>
    <w:rsid w:val="001F583F"/>
    <w:rsid w:val="002000A0"/>
    <w:rsid w:val="002005CE"/>
    <w:rsid w:val="002115B2"/>
    <w:rsid w:val="00215892"/>
    <w:rsid w:val="00216DE8"/>
    <w:rsid w:val="00243A54"/>
    <w:rsid w:val="00262402"/>
    <w:rsid w:val="00271D4E"/>
    <w:rsid w:val="00295E7C"/>
    <w:rsid w:val="002A4313"/>
    <w:rsid w:val="002A5177"/>
    <w:rsid w:val="002B755D"/>
    <w:rsid w:val="002C102F"/>
    <w:rsid w:val="002C1396"/>
    <w:rsid w:val="002C6B36"/>
    <w:rsid w:val="002D4685"/>
    <w:rsid w:val="002D625C"/>
    <w:rsid w:val="002E1B55"/>
    <w:rsid w:val="002F252F"/>
    <w:rsid w:val="002F56E1"/>
    <w:rsid w:val="003072FB"/>
    <w:rsid w:val="00321EF2"/>
    <w:rsid w:val="003249DA"/>
    <w:rsid w:val="00327D1D"/>
    <w:rsid w:val="00335E40"/>
    <w:rsid w:val="00340787"/>
    <w:rsid w:val="003445EA"/>
    <w:rsid w:val="00367B28"/>
    <w:rsid w:val="00370223"/>
    <w:rsid w:val="00370B97"/>
    <w:rsid w:val="00374075"/>
    <w:rsid w:val="00390191"/>
    <w:rsid w:val="00390BEE"/>
    <w:rsid w:val="003A1114"/>
    <w:rsid w:val="003A4965"/>
    <w:rsid w:val="003B7733"/>
    <w:rsid w:val="003F12FE"/>
    <w:rsid w:val="003F2BA9"/>
    <w:rsid w:val="00405FE5"/>
    <w:rsid w:val="00424616"/>
    <w:rsid w:val="0043150B"/>
    <w:rsid w:val="00431A21"/>
    <w:rsid w:val="004367E4"/>
    <w:rsid w:val="00440639"/>
    <w:rsid w:val="00451B9F"/>
    <w:rsid w:val="00455452"/>
    <w:rsid w:val="004749F8"/>
    <w:rsid w:val="00484A19"/>
    <w:rsid w:val="004867AB"/>
    <w:rsid w:val="0049174D"/>
    <w:rsid w:val="00497804"/>
    <w:rsid w:val="004B2BC2"/>
    <w:rsid w:val="004B6655"/>
    <w:rsid w:val="004D6A34"/>
    <w:rsid w:val="004F0EE2"/>
    <w:rsid w:val="004F47AA"/>
    <w:rsid w:val="00503599"/>
    <w:rsid w:val="00522C3E"/>
    <w:rsid w:val="005261A2"/>
    <w:rsid w:val="00533EA0"/>
    <w:rsid w:val="00542F2F"/>
    <w:rsid w:val="00557074"/>
    <w:rsid w:val="00557E6C"/>
    <w:rsid w:val="005675BD"/>
    <w:rsid w:val="005707F0"/>
    <w:rsid w:val="0057210F"/>
    <w:rsid w:val="00582B0C"/>
    <w:rsid w:val="00593D0E"/>
    <w:rsid w:val="00595E79"/>
    <w:rsid w:val="005970A4"/>
    <w:rsid w:val="005A27B1"/>
    <w:rsid w:val="005B0071"/>
    <w:rsid w:val="005B3D6A"/>
    <w:rsid w:val="005B578D"/>
    <w:rsid w:val="005C0A8F"/>
    <w:rsid w:val="005C5C49"/>
    <w:rsid w:val="005D28E8"/>
    <w:rsid w:val="005D7280"/>
    <w:rsid w:val="005D7A6F"/>
    <w:rsid w:val="005E286C"/>
    <w:rsid w:val="005F60C1"/>
    <w:rsid w:val="00600307"/>
    <w:rsid w:val="006076A2"/>
    <w:rsid w:val="00614318"/>
    <w:rsid w:val="006227F0"/>
    <w:rsid w:val="00623E4D"/>
    <w:rsid w:val="0062534F"/>
    <w:rsid w:val="006334A8"/>
    <w:rsid w:val="00642A57"/>
    <w:rsid w:val="0065391C"/>
    <w:rsid w:val="00661691"/>
    <w:rsid w:val="00663E06"/>
    <w:rsid w:val="00687EF8"/>
    <w:rsid w:val="00690667"/>
    <w:rsid w:val="006A2C93"/>
    <w:rsid w:val="006A2EF9"/>
    <w:rsid w:val="006B6FD1"/>
    <w:rsid w:val="006B7741"/>
    <w:rsid w:val="006C0203"/>
    <w:rsid w:val="006E2A65"/>
    <w:rsid w:val="00706316"/>
    <w:rsid w:val="007101CF"/>
    <w:rsid w:val="00724180"/>
    <w:rsid w:val="00724B55"/>
    <w:rsid w:val="00727FDF"/>
    <w:rsid w:val="0074147C"/>
    <w:rsid w:val="0074547B"/>
    <w:rsid w:val="00757DDC"/>
    <w:rsid w:val="007606EA"/>
    <w:rsid w:val="007625DE"/>
    <w:rsid w:val="007638D5"/>
    <w:rsid w:val="00764495"/>
    <w:rsid w:val="00771C43"/>
    <w:rsid w:val="00775FF4"/>
    <w:rsid w:val="00790F2E"/>
    <w:rsid w:val="0079444C"/>
    <w:rsid w:val="007C3743"/>
    <w:rsid w:val="007C5ED9"/>
    <w:rsid w:val="007D4C8E"/>
    <w:rsid w:val="007D511F"/>
    <w:rsid w:val="007E3B6E"/>
    <w:rsid w:val="0081648B"/>
    <w:rsid w:val="00820E59"/>
    <w:rsid w:val="00831E04"/>
    <w:rsid w:val="00833ECE"/>
    <w:rsid w:val="0084057E"/>
    <w:rsid w:val="008506EC"/>
    <w:rsid w:val="00852F1A"/>
    <w:rsid w:val="0085306C"/>
    <w:rsid w:val="008576A4"/>
    <w:rsid w:val="008702B8"/>
    <w:rsid w:val="00880958"/>
    <w:rsid w:val="008855A2"/>
    <w:rsid w:val="008948B0"/>
    <w:rsid w:val="00896A33"/>
    <w:rsid w:val="008A6089"/>
    <w:rsid w:val="008B5A28"/>
    <w:rsid w:val="008D5A0D"/>
    <w:rsid w:val="008E4C0C"/>
    <w:rsid w:val="008E52B8"/>
    <w:rsid w:val="008E6DC0"/>
    <w:rsid w:val="008F1913"/>
    <w:rsid w:val="00905455"/>
    <w:rsid w:val="009077EC"/>
    <w:rsid w:val="00914594"/>
    <w:rsid w:val="0091796B"/>
    <w:rsid w:val="0092098F"/>
    <w:rsid w:val="00924FEE"/>
    <w:rsid w:val="0093492D"/>
    <w:rsid w:val="00934B98"/>
    <w:rsid w:val="00951C70"/>
    <w:rsid w:val="00953C12"/>
    <w:rsid w:val="00957969"/>
    <w:rsid w:val="0096686F"/>
    <w:rsid w:val="0098517E"/>
    <w:rsid w:val="009971D9"/>
    <w:rsid w:val="009A2198"/>
    <w:rsid w:val="009B250B"/>
    <w:rsid w:val="009D634D"/>
    <w:rsid w:val="009E7040"/>
    <w:rsid w:val="009F56AA"/>
    <w:rsid w:val="00A009B6"/>
    <w:rsid w:val="00A13796"/>
    <w:rsid w:val="00A14361"/>
    <w:rsid w:val="00A1566F"/>
    <w:rsid w:val="00A20DF1"/>
    <w:rsid w:val="00A2745E"/>
    <w:rsid w:val="00A349B6"/>
    <w:rsid w:val="00A41E19"/>
    <w:rsid w:val="00A44914"/>
    <w:rsid w:val="00A47F73"/>
    <w:rsid w:val="00A55639"/>
    <w:rsid w:val="00A60C0C"/>
    <w:rsid w:val="00A65F68"/>
    <w:rsid w:val="00A66038"/>
    <w:rsid w:val="00A82151"/>
    <w:rsid w:val="00A82982"/>
    <w:rsid w:val="00A872E7"/>
    <w:rsid w:val="00A90703"/>
    <w:rsid w:val="00A95ADE"/>
    <w:rsid w:val="00A961C3"/>
    <w:rsid w:val="00A96D06"/>
    <w:rsid w:val="00A9728C"/>
    <w:rsid w:val="00A97D8C"/>
    <w:rsid w:val="00AA13D9"/>
    <w:rsid w:val="00AA55F0"/>
    <w:rsid w:val="00AD2070"/>
    <w:rsid w:val="00AD5CAA"/>
    <w:rsid w:val="00AE04B0"/>
    <w:rsid w:val="00AE0511"/>
    <w:rsid w:val="00AE1400"/>
    <w:rsid w:val="00AE36ED"/>
    <w:rsid w:val="00AE67E0"/>
    <w:rsid w:val="00AF02ED"/>
    <w:rsid w:val="00AF06F1"/>
    <w:rsid w:val="00AF40D1"/>
    <w:rsid w:val="00B031D0"/>
    <w:rsid w:val="00B06F5B"/>
    <w:rsid w:val="00B10D2E"/>
    <w:rsid w:val="00B112EC"/>
    <w:rsid w:val="00B11560"/>
    <w:rsid w:val="00B43252"/>
    <w:rsid w:val="00B53371"/>
    <w:rsid w:val="00B55073"/>
    <w:rsid w:val="00B60E75"/>
    <w:rsid w:val="00B65942"/>
    <w:rsid w:val="00B72DEC"/>
    <w:rsid w:val="00B74BFC"/>
    <w:rsid w:val="00B76FF6"/>
    <w:rsid w:val="00B90F1D"/>
    <w:rsid w:val="00BB3BA1"/>
    <w:rsid w:val="00BE64D3"/>
    <w:rsid w:val="00BF12C8"/>
    <w:rsid w:val="00BF18BE"/>
    <w:rsid w:val="00C047F5"/>
    <w:rsid w:val="00C17B36"/>
    <w:rsid w:val="00C27C69"/>
    <w:rsid w:val="00C43523"/>
    <w:rsid w:val="00C46575"/>
    <w:rsid w:val="00C553BF"/>
    <w:rsid w:val="00C601B6"/>
    <w:rsid w:val="00C64D88"/>
    <w:rsid w:val="00C8004A"/>
    <w:rsid w:val="00C848F7"/>
    <w:rsid w:val="00C873AF"/>
    <w:rsid w:val="00C96241"/>
    <w:rsid w:val="00C9657D"/>
    <w:rsid w:val="00CB4363"/>
    <w:rsid w:val="00CB5888"/>
    <w:rsid w:val="00CC74D3"/>
    <w:rsid w:val="00CD27EF"/>
    <w:rsid w:val="00CD358B"/>
    <w:rsid w:val="00CD71DF"/>
    <w:rsid w:val="00CE3369"/>
    <w:rsid w:val="00D04C60"/>
    <w:rsid w:val="00D071FE"/>
    <w:rsid w:val="00D12812"/>
    <w:rsid w:val="00D170E3"/>
    <w:rsid w:val="00D228B6"/>
    <w:rsid w:val="00D26A18"/>
    <w:rsid w:val="00D450F7"/>
    <w:rsid w:val="00D501B4"/>
    <w:rsid w:val="00D65C2D"/>
    <w:rsid w:val="00D67302"/>
    <w:rsid w:val="00D67EA0"/>
    <w:rsid w:val="00D72ACB"/>
    <w:rsid w:val="00D76061"/>
    <w:rsid w:val="00D936E6"/>
    <w:rsid w:val="00D96D14"/>
    <w:rsid w:val="00DB25D3"/>
    <w:rsid w:val="00DC255B"/>
    <w:rsid w:val="00DC52C0"/>
    <w:rsid w:val="00DC6B37"/>
    <w:rsid w:val="00E0133C"/>
    <w:rsid w:val="00E2523B"/>
    <w:rsid w:val="00E33E64"/>
    <w:rsid w:val="00E37361"/>
    <w:rsid w:val="00E448BD"/>
    <w:rsid w:val="00E551DA"/>
    <w:rsid w:val="00E6394A"/>
    <w:rsid w:val="00E71212"/>
    <w:rsid w:val="00E753F5"/>
    <w:rsid w:val="00E82DAB"/>
    <w:rsid w:val="00E83E90"/>
    <w:rsid w:val="00E91D38"/>
    <w:rsid w:val="00EA1337"/>
    <w:rsid w:val="00EA3E24"/>
    <w:rsid w:val="00EA573D"/>
    <w:rsid w:val="00EB5B0C"/>
    <w:rsid w:val="00EB5E8C"/>
    <w:rsid w:val="00EB7981"/>
    <w:rsid w:val="00EC08CE"/>
    <w:rsid w:val="00EC2A3F"/>
    <w:rsid w:val="00ED363A"/>
    <w:rsid w:val="00EE6A7B"/>
    <w:rsid w:val="00EF02E5"/>
    <w:rsid w:val="00EF5F5C"/>
    <w:rsid w:val="00EF7803"/>
    <w:rsid w:val="00F021DF"/>
    <w:rsid w:val="00F13462"/>
    <w:rsid w:val="00F1522B"/>
    <w:rsid w:val="00F21B03"/>
    <w:rsid w:val="00F2216C"/>
    <w:rsid w:val="00F22CAE"/>
    <w:rsid w:val="00F47263"/>
    <w:rsid w:val="00F546C9"/>
    <w:rsid w:val="00F664DA"/>
    <w:rsid w:val="00F70E57"/>
    <w:rsid w:val="00F71C0F"/>
    <w:rsid w:val="00F7480D"/>
    <w:rsid w:val="00F76FB3"/>
    <w:rsid w:val="00F859F2"/>
    <w:rsid w:val="00F904A9"/>
    <w:rsid w:val="00FA3A97"/>
    <w:rsid w:val="00FA6FB9"/>
    <w:rsid w:val="00FB5100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uiPriority w:val="99"/>
    <w:semiHidden/>
    <w:unhideWhenUsed/>
    <w:rsid w:val="007625DE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CD71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uiPriority w:val="99"/>
    <w:semiHidden/>
    <w:unhideWhenUsed/>
    <w:rsid w:val="007625DE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CD71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471F-78C0-428B-A0DD-5088D113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39</cp:revision>
  <cp:lastPrinted>2023-01-27T08:10:00Z</cp:lastPrinted>
  <dcterms:created xsi:type="dcterms:W3CDTF">2022-02-25T14:05:00Z</dcterms:created>
  <dcterms:modified xsi:type="dcterms:W3CDTF">2023-02-09T07:21:00Z</dcterms:modified>
</cp:coreProperties>
</file>