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E8F71" w14:textId="4B0372B1" w:rsidR="008641F0" w:rsidRPr="001B5743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1B5743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1B5743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58F4B79" w14:textId="154AEEE1" w:rsidR="00E90183" w:rsidRPr="001B5743" w:rsidRDefault="007007B4" w:rsidP="000746A3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18640837"/>
      <w:r w:rsidRPr="001B5743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1B5743">
        <w:rPr>
          <w:rFonts w:ascii="Cambria" w:hAnsi="Cambria"/>
          <w:sz w:val="22"/>
          <w:szCs w:val="22"/>
        </w:rPr>
        <w:t xml:space="preserve"> </w:t>
      </w:r>
      <w:bookmarkEnd w:id="2"/>
    </w:p>
    <w:p w14:paraId="770FAA95" w14:textId="0560970C" w:rsidR="007007B4" w:rsidRPr="001B574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1B5743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1B574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1B574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1B574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1B5743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1B5743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1B5743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1B5743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1B5743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1B5743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B574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1B5743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1B5743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1B5743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1B5743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1B5743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1B5743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1B5743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09519DBB" w:rsidR="00E952D4" w:rsidRPr="001B5743" w:rsidRDefault="003D10B4" w:rsidP="000746A3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 xml:space="preserve">Odpowiadając na </w:t>
      </w:r>
      <w:r w:rsidR="009539C0" w:rsidRPr="001B5743">
        <w:rPr>
          <w:rFonts w:ascii="Cambria" w:hAnsi="Cambria"/>
          <w:sz w:val="22"/>
          <w:szCs w:val="22"/>
        </w:rPr>
        <w:t>Z</w:t>
      </w:r>
      <w:r w:rsidR="00184C91" w:rsidRPr="001B5743">
        <w:rPr>
          <w:rFonts w:ascii="Cambria" w:hAnsi="Cambria"/>
          <w:sz w:val="22"/>
          <w:szCs w:val="22"/>
        </w:rPr>
        <w:t>apytani</w:t>
      </w:r>
      <w:r w:rsidR="009539C0" w:rsidRPr="001B5743">
        <w:rPr>
          <w:rFonts w:ascii="Cambria" w:hAnsi="Cambria"/>
          <w:sz w:val="22"/>
          <w:szCs w:val="22"/>
        </w:rPr>
        <w:t>e</w:t>
      </w:r>
      <w:r w:rsidRPr="001B5743">
        <w:rPr>
          <w:rFonts w:ascii="Cambria" w:hAnsi="Cambria"/>
          <w:sz w:val="22"/>
          <w:szCs w:val="22"/>
        </w:rPr>
        <w:t xml:space="preserve"> ofert</w:t>
      </w:r>
      <w:r w:rsidR="00184C91" w:rsidRPr="001B5743">
        <w:rPr>
          <w:rFonts w:ascii="Cambria" w:hAnsi="Cambria"/>
          <w:sz w:val="22"/>
          <w:szCs w:val="22"/>
        </w:rPr>
        <w:t>owe</w:t>
      </w:r>
      <w:r w:rsidRPr="001B5743">
        <w:rPr>
          <w:rFonts w:ascii="Cambria" w:hAnsi="Cambria"/>
          <w:sz w:val="22"/>
          <w:szCs w:val="22"/>
        </w:rPr>
        <w:t xml:space="preserve"> na</w:t>
      </w:r>
      <w:r w:rsidR="003541FC" w:rsidRPr="001B5743">
        <w:rPr>
          <w:rFonts w:ascii="Cambria" w:hAnsi="Cambria"/>
          <w:sz w:val="22"/>
          <w:szCs w:val="22"/>
        </w:rPr>
        <w:t xml:space="preserve"> </w:t>
      </w:r>
      <w:bookmarkStart w:id="4" w:name="_Hlk523142755"/>
      <w:r w:rsidR="007B57A8" w:rsidRPr="001B5743">
        <w:rPr>
          <w:rFonts w:ascii="Cambria" w:hAnsi="Cambria"/>
          <w:sz w:val="22"/>
          <w:szCs w:val="22"/>
        </w:rPr>
        <w:t>„</w:t>
      </w:r>
      <w:r w:rsidR="007B57A8" w:rsidRPr="001B5743">
        <w:rPr>
          <w:rFonts w:ascii="Cambria" w:hAnsi="Cambria"/>
          <w:b/>
          <w:bCs/>
          <w:i/>
          <w:iCs/>
          <w:sz w:val="22"/>
          <w:szCs w:val="22"/>
        </w:rPr>
        <w:t>Kampania, której przedmiotem są działania promujące obszar Polski Wschodniej w mediach społecznościowych</w:t>
      </w:r>
      <w:r w:rsidR="007B57A8" w:rsidRPr="001B5743">
        <w:rPr>
          <w:rFonts w:ascii="Cambria" w:hAnsi="Cambria"/>
          <w:i/>
          <w:iCs/>
          <w:sz w:val="22"/>
          <w:szCs w:val="22"/>
        </w:rPr>
        <w:t>”</w:t>
      </w:r>
      <w:r w:rsidRPr="001B5743">
        <w:rPr>
          <w:rFonts w:ascii="Cambria" w:hAnsi="Cambria" w:cs="Calibri"/>
          <w:sz w:val="22"/>
          <w:szCs w:val="22"/>
        </w:rPr>
        <w:t>,</w:t>
      </w:r>
      <w:r w:rsidRPr="001B5743">
        <w:rPr>
          <w:rFonts w:ascii="Cambria" w:hAnsi="Cambria"/>
          <w:sz w:val="22"/>
          <w:szCs w:val="22"/>
        </w:rPr>
        <w:t xml:space="preserve"> </w:t>
      </w:r>
      <w:r w:rsidR="00AE45C6" w:rsidRPr="001B5743">
        <w:rPr>
          <w:rFonts w:ascii="Cambria" w:hAnsi="Cambria"/>
          <w:sz w:val="22"/>
          <w:szCs w:val="22"/>
        </w:rPr>
        <w:t>znak sprawy</w:t>
      </w:r>
      <w:r w:rsidRPr="001B5743">
        <w:rPr>
          <w:rFonts w:ascii="Cambria" w:hAnsi="Cambria"/>
          <w:sz w:val="22"/>
          <w:szCs w:val="22"/>
        </w:rPr>
        <w:t xml:space="preserve"> </w:t>
      </w:r>
      <w:bookmarkEnd w:id="4"/>
      <w:r w:rsidR="000746A3" w:rsidRPr="001B5743">
        <w:rPr>
          <w:rFonts w:ascii="Cambria" w:hAnsi="Cambria"/>
          <w:sz w:val="22"/>
          <w:szCs w:val="22"/>
        </w:rPr>
        <w:t>7</w:t>
      </w:r>
      <w:r w:rsidR="00182AF1">
        <w:rPr>
          <w:rFonts w:ascii="Cambria" w:hAnsi="Cambria"/>
          <w:sz w:val="22"/>
          <w:szCs w:val="22"/>
        </w:rPr>
        <w:t>4</w:t>
      </w:r>
      <w:r w:rsidR="00324A6D" w:rsidRPr="001B5743">
        <w:rPr>
          <w:rFonts w:ascii="Cambria" w:hAnsi="Cambria"/>
          <w:sz w:val="22"/>
          <w:szCs w:val="22"/>
        </w:rPr>
        <w:t>/R/202</w:t>
      </w:r>
      <w:r w:rsidR="00182AF1">
        <w:rPr>
          <w:rFonts w:ascii="Cambria" w:hAnsi="Cambria"/>
          <w:sz w:val="22"/>
          <w:szCs w:val="22"/>
        </w:rPr>
        <w:t>4</w:t>
      </w:r>
      <w:r w:rsidR="00324A6D" w:rsidRPr="001B5743">
        <w:rPr>
          <w:rFonts w:ascii="Cambria" w:hAnsi="Cambria"/>
          <w:sz w:val="22"/>
          <w:szCs w:val="22"/>
        </w:rPr>
        <w:t>/</w:t>
      </w:r>
      <w:r w:rsidR="00F76F9A" w:rsidRPr="001B5743">
        <w:rPr>
          <w:rFonts w:ascii="Cambria" w:hAnsi="Cambria"/>
          <w:sz w:val="22"/>
          <w:szCs w:val="22"/>
        </w:rPr>
        <w:t>M</w:t>
      </w:r>
      <w:r w:rsidR="00182AF1">
        <w:rPr>
          <w:rFonts w:ascii="Cambria" w:hAnsi="Cambria"/>
          <w:sz w:val="22"/>
          <w:szCs w:val="22"/>
        </w:rPr>
        <w:t>L</w:t>
      </w:r>
      <w:r w:rsidRPr="001B5743">
        <w:rPr>
          <w:rFonts w:ascii="Cambria" w:hAnsi="Cambria"/>
          <w:sz w:val="22"/>
          <w:szCs w:val="22"/>
        </w:rPr>
        <w:t xml:space="preserve">, </w:t>
      </w:r>
      <w:bookmarkStart w:id="5" w:name="_Hlk40431642"/>
      <w:r w:rsidR="00596083" w:rsidRPr="001B5743">
        <w:rPr>
          <w:rFonts w:ascii="Cambria" w:hAnsi="Cambria"/>
          <w:sz w:val="22"/>
          <w:szCs w:val="22"/>
        </w:rPr>
        <w:t>o</w:t>
      </w:r>
      <w:r w:rsidR="00DE37AF" w:rsidRPr="001B5743">
        <w:rPr>
          <w:rFonts w:ascii="Cambria" w:hAnsi="Cambria"/>
          <w:sz w:val="22"/>
          <w:szCs w:val="22"/>
        </w:rPr>
        <w:t xml:space="preserve">ferujemy </w:t>
      </w:r>
      <w:r w:rsidR="00596083" w:rsidRPr="001B5743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1B5743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1B5743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380CE6CC" w:rsidR="00FD3901" w:rsidRPr="001B5743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 xml:space="preserve">Cena </w:t>
      </w:r>
      <w:r w:rsidR="00140146" w:rsidRPr="001B5743">
        <w:rPr>
          <w:rFonts w:ascii="Cambria" w:hAnsi="Cambria"/>
          <w:bCs/>
        </w:rPr>
        <w:t xml:space="preserve">ofertowa </w:t>
      </w:r>
      <w:r w:rsidRPr="001B5743">
        <w:rPr>
          <w:rFonts w:ascii="Cambria" w:hAnsi="Cambria"/>
          <w:bCs/>
        </w:rPr>
        <w:t>netto</w:t>
      </w:r>
      <w:r w:rsidR="000769AF" w:rsidRPr="001B5743">
        <w:rPr>
          <w:rFonts w:ascii="Cambria" w:hAnsi="Cambria"/>
          <w:bCs/>
        </w:rPr>
        <w:t xml:space="preserve"> </w:t>
      </w:r>
      <w:r w:rsidR="0043455A" w:rsidRPr="001B5743">
        <w:rPr>
          <w:rFonts w:ascii="Cambria" w:hAnsi="Cambria"/>
          <w:bCs/>
        </w:rPr>
        <w:t>……</w:t>
      </w:r>
      <w:r w:rsidRPr="001B5743">
        <w:rPr>
          <w:rFonts w:ascii="Cambria" w:hAnsi="Cambria"/>
          <w:bCs/>
        </w:rPr>
        <w:t>......................................................................</w:t>
      </w:r>
      <w:r w:rsidR="005F0E21" w:rsidRPr="001B5743">
        <w:rPr>
          <w:rFonts w:ascii="Cambria" w:hAnsi="Cambria"/>
          <w:bCs/>
        </w:rPr>
        <w:t>................</w:t>
      </w:r>
      <w:r w:rsidRPr="001B5743">
        <w:rPr>
          <w:rFonts w:ascii="Cambria" w:hAnsi="Cambria"/>
          <w:bCs/>
        </w:rPr>
        <w:t>.</w:t>
      </w:r>
      <w:r w:rsidR="00FD3901" w:rsidRPr="001B5743">
        <w:rPr>
          <w:rFonts w:ascii="Cambria" w:hAnsi="Cambria"/>
          <w:bCs/>
        </w:rPr>
        <w:t>PLN</w:t>
      </w:r>
    </w:p>
    <w:p w14:paraId="68C27EFA" w14:textId="37DD4663" w:rsidR="00FD3901" w:rsidRPr="001B5743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1B5743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Stawka podatku VAT ……………%</w:t>
      </w:r>
    </w:p>
    <w:p w14:paraId="06BE2702" w14:textId="59AF6044" w:rsidR="00E952D4" w:rsidRPr="001B574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1B5743">
        <w:rPr>
          <w:rFonts w:ascii="Cambria" w:hAnsi="Cambria"/>
          <w:bCs/>
        </w:rPr>
        <w:t>Cena ofertowa brutto</w:t>
      </w:r>
      <w:r w:rsidR="00140146" w:rsidRPr="001B5743">
        <w:rPr>
          <w:rFonts w:ascii="Cambria" w:hAnsi="Cambria"/>
          <w:bCs/>
        </w:rPr>
        <w:t xml:space="preserve"> ……………..</w:t>
      </w:r>
      <w:r w:rsidR="0043455A" w:rsidRPr="001B5743">
        <w:rPr>
          <w:rFonts w:ascii="Cambria" w:hAnsi="Cambria"/>
          <w:bCs/>
        </w:rPr>
        <w:t>.</w:t>
      </w:r>
      <w:r w:rsidRPr="001B5743">
        <w:rPr>
          <w:rFonts w:ascii="Cambria" w:hAnsi="Cambria"/>
          <w:bCs/>
        </w:rPr>
        <w:t>.......................................................</w:t>
      </w:r>
      <w:r w:rsidR="005F0E21" w:rsidRPr="001B5743">
        <w:rPr>
          <w:rFonts w:ascii="Cambria" w:hAnsi="Cambria"/>
          <w:bCs/>
        </w:rPr>
        <w:t>................</w:t>
      </w:r>
      <w:r w:rsidR="00FD3901" w:rsidRPr="001B5743">
        <w:rPr>
          <w:rFonts w:ascii="Cambria" w:hAnsi="Cambria"/>
          <w:bCs/>
        </w:rPr>
        <w:t>PLN</w:t>
      </w:r>
    </w:p>
    <w:p w14:paraId="77EF5EB2" w14:textId="2B519ED8" w:rsidR="00596083" w:rsidRPr="001B574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6" w:name="_Hlk82689718"/>
      <w:r w:rsidRPr="001B5743">
        <w:rPr>
          <w:rFonts w:ascii="Cambria" w:hAnsi="Cambria"/>
          <w:bCs/>
        </w:rPr>
        <w:t>(Słownie:</w:t>
      </w:r>
      <w:r w:rsidR="00FD3901" w:rsidRPr="001B5743">
        <w:rPr>
          <w:rFonts w:ascii="Cambria" w:hAnsi="Cambria"/>
          <w:bCs/>
          <w:lang w:eastAsia="pl-PL"/>
        </w:rPr>
        <w:t xml:space="preserve"> </w:t>
      </w:r>
      <w:r w:rsidR="00FD3901" w:rsidRPr="001B5743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1B5743">
        <w:rPr>
          <w:rFonts w:ascii="Cambria" w:hAnsi="Cambria"/>
        </w:rPr>
        <w:t xml:space="preserve"> </w:t>
      </w:r>
      <w:r w:rsidR="000769AF" w:rsidRPr="001B5743">
        <w:rPr>
          <w:rFonts w:ascii="Cambria" w:hAnsi="Cambria"/>
        </w:rPr>
        <w:t>)</w:t>
      </w:r>
    </w:p>
    <w:bookmarkEnd w:id="5"/>
    <w:bookmarkEnd w:id="6"/>
    <w:p w14:paraId="1EE7D1F8" w14:textId="77777777" w:rsidR="00DF5CD0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1E7DC97A" w14:textId="10B47151" w:rsidR="00C54BD9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  <w:r w:rsidRPr="001B5743">
        <w:rPr>
          <w:rFonts w:ascii="Cambria" w:hAnsi="Cambria"/>
        </w:rPr>
        <w:t>Deklarowany całkowity zasięg kampanii:………………………………………………</w:t>
      </w:r>
    </w:p>
    <w:p w14:paraId="46B9CA99" w14:textId="77777777" w:rsidR="00DF5CD0" w:rsidRPr="001B574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3032FFB0" w14:textId="40D857A1" w:rsidR="00CB7C9B" w:rsidRPr="001B5743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7" w:name="_Hlk82776420"/>
      <w:r w:rsidRPr="001B5743">
        <w:rPr>
          <w:rFonts w:ascii="Cambria" w:hAnsi="Cambria"/>
          <w:sz w:val="22"/>
          <w:szCs w:val="22"/>
        </w:rPr>
        <w:t>Oświadczam</w:t>
      </w:r>
      <w:r w:rsidR="000A7CC2"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22"/>
          <w:szCs w:val="22"/>
        </w:rPr>
        <w:t>-y</w:t>
      </w:r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>, że:</w:t>
      </w:r>
    </w:p>
    <w:bookmarkEnd w:id="7"/>
    <w:p w14:paraId="7B2B4F18" w14:textId="033FAB47" w:rsidR="00371DCE" w:rsidRDefault="00371DCE" w:rsidP="00371DCE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podlegamy wykluczeniu z postępowania na podstawie przesłanek wskazanych w zapytaniu ofertowym.</w:t>
      </w:r>
    </w:p>
    <w:p w14:paraId="0E778116" w14:textId="67C7E865" w:rsidR="00371DCE" w:rsidRPr="00371DCE" w:rsidRDefault="009539C0" w:rsidP="00371DCE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lastRenderedPageBreak/>
        <w:t>Z</w:t>
      </w:r>
      <w:r w:rsidR="00596083" w:rsidRPr="001B5743">
        <w:rPr>
          <w:rFonts w:ascii="Cambria" w:hAnsi="Cambria"/>
          <w:sz w:val="22"/>
          <w:szCs w:val="22"/>
        </w:rPr>
        <w:t xml:space="preserve">apoznaliśmy się z warunkami podanymi przez Zamawiającego </w:t>
      </w:r>
      <w:r w:rsidR="00596083" w:rsidRPr="001B5743">
        <w:rPr>
          <w:rFonts w:ascii="Cambria" w:hAnsi="Cambria"/>
          <w:sz w:val="22"/>
          <w:szCs w:val="22"/>
        </w:rPr>
        <w:br/>
        <w:t>w Zapytaniu ofertowym i nie wnosimy do nich żadnych zastrzeżeń</w:t>
      </w:r>
      <w:r w:rsidR="00985EA1" w:rsidRPr="001B5743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Posiadam</w:t>
      </w:r>
      <w:r w:rsidR="000A7CC2" w:rsidRPr="001B5743">
        <w:rPr>
          <w:rFonts w:ascii="Cambria" w:hAnsi="Cambria"/>
          <w:sz w:val="22"/>
          <w:szCs w:val="22"/>
        </w:rPr>
        <w:t>(-</w:t>
      </w:r>
      <w:r w:rsidRPr="001B5743">
        <w:rPr>
          <w:rFonts w:ascii="Cambria" w:hAnsi="Cambria"/>
          <w:sz w:val="22"/>
          <w:szCs w:val="22"/>
        </w:rPr>
        <w:t>y</w:t>
      </w:r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Znajduję</w:t>
      </w:r>
      <w:r w:rsidR="000A7CC2" w:rsidRPr="001B5743">
        <w:rPr>
          <w:rFonts w:ascii="Cambria" w:hAnsi="Cambria"/>
          <w:sz w:val="22"/>
          <w:szCs w:val="22"/>
        </w:rPr>
        <w:t>(-</w:t>
      </w:r>
      <w:proofErr w:type="spellStart"/>
      <w:r w:rsidRPr="001B5743">
        <w:rPr>
          <w:rFonts w:ascii="Cambria" w:hAnsi="Cambria"/>
          <w:sz w:val="22"/>
          <w:szCs w:val="22"/>
        </w:rPr>
        <w:t>emy</w:t>
      </w:r>
      <w:proofErr w:type="spellEnd"/>
      <w:r w:rsidR="000A7CC2" w:rsidRPr="001B5743">
        <w:rPr>
          <w:rFonts w:ascii="Cambria" w:hAnsi="Cambria"/>
          <w:sz w:val="22"/>
          <w:szCs w:val="22"/>
        </w:rPr>
        <w:t>)</w:t>
      </w:r>
      <w:r w:rsidRPr="001B5743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1B5743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1B574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Wypełniłem(</w:t>
      </w:r>
      <w:r w:rsidR="000A7CC2" w:rsidRPr="001B5743">
        <w:rPr>
          <w:rFonts w:ascii="Cambria" w:hAnsi="Cambria"/>
          <w:sz w:val="22"/>
          <w:szCs w:val="22"/>
        </w:rPr>
        <w:t>-</w:t>
      </w:r>
      <w:r w:rsidRPr="001B5743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1B5743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1B5743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CEFBFFC" w14:textId="549AB83C" w:rsidR="000114D9" w:rsidRPr="001B5743" w:rsidRDefault="000114D9" w:rsidP="003D10B4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72B47E6D" w14:textId="1E74FAD1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1B5743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1B5743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 w:rsidRPr="001B5743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1B5743" w:rsidRDefault="00424B27" w:rsidP="00424B27">
      <w:pPr>
        <w:ind w:left="5320" w:firstLine="352"/>
        <w:jc w:val="both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 xml:space="preserve">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16"/>
          <w:szCs w:val="16"/>
        </w:rPr>
        <w:t xml:space="preserve"> (podpis uprawnionego </w:t>
      </w:r>
    </w:p>
    <w:p w14:paraId="5388BF53" w14:textId="2D1064D6" w:rsidR="00424B27" w:rsidRPr="001B5743" w:rsidRDefault="00424B27" w:rsidP="00424B27">
      <w:pPr>
        <w:jc w:val="both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</w:r>
      <w:r w:rsidRPr="001B5743">
        <w:rPr>
          <w:rFonts w:ascii="Cambria" w:hAnsi="Cambria"/>
          <w:sz w:val="16"/>
          <w:szCs w:val="16"/>
        </w:rPr>
        <w:tab/>
        <w:t xml:space="preserve">                  </w:t>
      </w:r>
      <w:r w:rsidRPr="001B5743">
        <w:rPr>
          <w:rFonts w:ascii="Cambria" w:hAnsi="Cambria"/>
          <w:sz w:val="16"/>
          <w:szCs w:val="16"/>
        </w:rPr>
        <w:tab/>
        <w:t>przedstawiciela Wykonawcy)</w:t>
      </w:r>
    </w:p>
    <w:p w14:paraId="1E74042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81A552D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2DF503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7777777" w:rsidR="00AA3AF8" w:rsidRPr="001B574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F0E9BE" w14:textId="77777777" w:rsidR="00AE45C6" w:rsidRPr="001B5743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953B3C4" w14:textId="77777777" w:rsidR="00AE45C6" w:rsidRPr="001B5743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0B24296B" w14:textId="77777777" w:rsidR="00AE45C6" w:rsidRPr="001B574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lastRenderedPageBreak/>
        <w:t>Załącznik nr 3</w:t>
      </w:r>
    </w:p>
    <w:p w14:paraId="05559EBA" w14:textId="77777777" w:rsidR="00AE45C6" w:rsidRPr="001B574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0B70988" w14:textId="77777777" w:rsidR="00AE45C6" w:rsidRPr="001B574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8F57694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0BD2F33F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pełna nazwa/firma, adres Wykonawcy/</w:t>
      </w:r>
    </w:p>
    <w:p w14:paraId="36CA6572" w14:textId="77777777" w:rsidR="00AE45C6" w:rsidRPr="001B5743" w:rsidRDefault="00AE45C6" w:rsidP="00AE45C6">
      <w:pPr>
        <w:rPr>
          <w:rFonts w:ascii="Cambria" w:hAnsi="Cambria"/>
          <w:i/>
          <w:sz w:val="22"/>
          <w:szCs w:val="22"/>
        </w:rPr>
      </w:pPr>
      <w:r w:rsidRPr="001B5743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1B5743">
        <w:rPr>
          <w:rFonts w:ascii="Cambria" w:hAnsi="Cambria"/>
          <w:bCs/>
          <w:sz w:val="22"/>
          <w:szCs w:val="22"/>
        </w:rPr>
        <w:br/>
        <w:t>o udzielenie zamówienia</w:t>
      </w:r>
    </w:p>
    <w:p w14:paraId="0DA28AAD" w14:textId="77777777" w:rsidR="00AE45C6" w:rsidRPr="001B5743" w:rsidRDefault="00AE45C6" w:rsidP="00AE45C6">
      <w:pPr>
        <w:jc w:val="both"/>
        <w:rPr>
          <w:rFonts w:ascii="Cambria" w:hAnsi="Cambria"/>
          <w:sz w:val="22"/>
          <w:szCs w:val="22"/>
        </w:rPr>
      </w:pPr>
    </w:p>
    <w:p w14:paraId="2FAED488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11C3C65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  <w:r w:rsidRPr="001B5743">
        <w:rPr>
          <w:rFonts w:ascii="Cambria" w:hAnsi="Cambria"/>
          <w:b/>
          <w:bCs/>
          <w:sz w:val="22"/>
          <w:szCs w:val="22"/>
        </w:rPr>
        <w:t>Wykaz usług</w:t>
      </w:r>
    </w:p>
    <w:p w14:paraId="1345EA7A" w14:textId="77777777" w:rsidR="00AE45C6" w:rsidRPr="001B574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C41007D" w14:textId="69DEDE4E" w:rsidR="00AE45C6" w:rsidRPr="001B5743" w:rsidRDefault="00C35647" w:rsidP="00AE45C6">
      <w:pPr>
        <w:jc w:val="center"/>
        <w:rPr>
          <w:rFonts w:ascii="Cambria" w:hAnsi="Cambria"/>
          <w:sz w:val="22"/>
          <w:szCs w:val="22"/>
        </w:rPr>
      </w:pPr>
      <w:r w:rsidRPr="001B5743">
        <w:rPr>
          <w:rFonts w:ascii="Cambria" w:eastAsia="Calibri" w:hAnsi="Cambria"/>
          <w:b/>
          <w:bCs/>
          <w:sz w:val="22"/>
          <w:szCs w:val="22"/>
          <w:lang w:eastAsia="en-US"/>
        </w:rPr>
        <w:t>Kampania, której przedmiotem są działania promujące obszar Polski Wschodniej w mediach społecznościowych</w:t>
      </w:r>
      <w:r w:rsidR="00AE45C6" w:rsidRPr="001B5743">
        <w:rPr>
          <w:rFonts w:ascii="Cambria" w:hAnsi="Cambria"/>
          <w:i/>
          <w:iCs/>
          <w:sz w:val="22"/>
          <w:szCs w:val="22"/>
        </w:rPr>
        <w:t xml:space="preserve">, </w:t>
      </w:r>
      <w:r w:rsidR="00EA0774" w:rsidRPr="001B5743">
        <w:rPr>
          <w:rFonts w:ascii="Cambria" w:hAnsi="Cambria"/>
          <w:sz w:val="22"/>
          <w:szCs w:val="22"/>
        </w:rPr>
        <w:t>znak sprawy</w:t>
      </w:r>
      <w:r w:rsidR="00AE45C6" w:rsidRPr="001B5743">
        <w:rPr>
          <w:rFonts w:ascii="Cambria" w:hAnsi="Cambria"/>
          <w:sz w:val="22"/>
          <w:szCs w:val="22"/>
          <w:lang w:val="x-none"/>
        </w:rPr>
        <w:t xml:space="preserve"> </w:t>
      </w:r>
      <w:r w:rsidR="00012BD3" w:rsidRPr="001B5743">
        <w:rPr>
          <w:rFonts w:ascii="Cambria" w:hAnsi="Cambria"/>
          <w:sz w:val="22"/>
          <w:szCs w:val="22"/>
        </w:rPr>
        <w:t>7</w:t>
      </w:r>
      <w:r w:rsidR="00F83D53">
        <w:rPr>
          <w:rFonts w:ascii="Cambria" w:hAnsi="Cambria"/>
          <w:sz w:val="22"/>
          <w:szCs w:val="22"/>
        </w:rPr>
        <w:t>4</w:t>
      </w:r>
      <w:r w:rsidR="00AE45C6" w:rsidRPr="001B5743">
        <w:rPr>
          <w:rFonts w:ascii="Cambria" w:hAnsi="Cambria"/>
          <w:sz w:val="22"/>
          <w:szCs w:val="22"/>
        </w:rPr>
        <w:t>/R</w:t>
      </w:r>
      <w:r w:rsidR="00AE45C6" w:rsidRPr="001B5743">
        <w:rPr>
          <w:rFonts w:ascii="Cambria" w:hAnsi="Cambria"/>
          <w:sz w:val="22"/>
          <w:szCs w:val="22"/>
          <w:lang w:val="x-none"/>
        </w:rPr>
        <w:t>/20</w:t>
      </w:r>
      <w:r w:rsidR="00AE45C6" w:rsidRPr="001B5743">
        <w:rPr>
          <w:rFonts w:ascii="Cambria" w:hAnsi="Cambria"/>
          <w:sz w:val="22"/>
          <w:szCs w:val="22"/>
        </w:rPr>
        <w:t>2</w:t>
      </w:r>
      <w:r w:rsidR="00F83D53">
        <w:rPr>
          <w:rFonts w:ascii="Cambria" w:hAnsi="Cambria"/>
          <w:sz w:val="22"/>
          <w:szCs w:val="22"/>
        </w:rPr>
        <w:t>4</w:t>
      </w:r>
      <w:r w:rsidR="00AE45C6" w:rsidRPr="001B5743">
        <w:rPr>
          <w:rFonts w:ascii="Cambria" w:hAnsi="Cambria"/>
          <w:sz w:val="22"/>
          <w:szCs w:val="22"/>
          <w:lang w:val="x-none"/>
        </w:rPr>
        <w:t>/</w:t>
      </w:r>
      <w:r w:rsidR="00EA0774" w:rsidRPr="001B5743">
        <w:rPr>
          <w:rFonts w:ascii="Cambria" w:hAnsi="Cambria"/>
          <w:sz w:val="22"/>
          <w:szCs w:val="22"/>
        </w:rPr>
        <w:t>M</w:t>
      </w:r>
      <w:r w:rsidR="00F83D53">
        <w:rPr>
          <w:rFonts w:ascii="Cambria" w:hAnsi="Cambria"/>
          <w:sz w:val="22"/>
          <w:szCs w:val="22"/>
        </w:rPr>
        <w:t>L</w:t>
      </w:r>
      <w:r w:rsidR="00AE45C6" w:rsidRPr="001B5743">
        <w:rPr>
          <w:rFonts w:ascii="Cambria" w:hAnsi="Cambria"/>
          <w:sz w:val="22"/>
          <w:szCs w:val="22"/>
        </w:rPr>
        <w:t>.</w:t>
      </w:r>
    </w:p>
    <w:p w14:paraId="63F3A551" w14:textId="42566186" w:rsidR="00045C8C" w:rsidRPr="001B5743" w:rsidRDefault="00045C8C" w:rsidP="00045C8C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 xml:space="preserve">Oświadczam, że w okresie ostatnich </w:t>
      </w:r>
      <w:r w:rsidR="00B55743" w:rsidRPr="001B5743">
        <w:rPr>
          <w:rFonts w:ascii="Cambria" w:hAnsi="Cambria"/>
          <w:sz w:val="22"/>
          <w:szCs w:val="22"/>
        </w:rPr>
        <w:t>3</w:t>
      </w:r>
      <w:r w:rsidRPr="001B5743">
        <w:rPr>
          <w:rFonts w:ascii="Cambria" w:hAnsi="Cambria"/>
          <w:sz w:val="22"/>
          <w:szCs w:val="22"/>
        </w:rPr>
        <w:t xml:space="preserve"> lat przed upływem terminu składania ofert, a jeżeli okres prowadzenia działalności jest krótszy - w tym okresie, należycie</w:t>
      </w:r>
      <w:r w:rsidR="00B55743" w:rsidRPr="001B5743">
        <w:rPr>
          <w:rFonts w:ascii="Cambria" w:hAnsi="Cambria"/>
          <w:sz w:val="22"/>
          <w:szCs w:val="22"/>
        </w:rPr>
        <w:t xml:space="preserve"> zrealizowa</w:t>
      </w:r>
      <w:r w:rsidR="00F6362A" w:rsidRPr="001B5743">
        <w:rPr>
          <w:rFonts w:ascii="Cambria" w:hAnsi="Cambria"/>
          <w:sz w:val="22"/>
          <w:szCs w:val="22"/>
        </w:rPr>
        <w:t>liśmy/zrealizowałem</w:t>
      </w:r>
      <w:r w:rsidR="00B55743" w:rsidRPr="001B5743">
        <w:rPr>
          <w:rFonts w:ascii="Cambria" w:hAnsi="Cambria"/>
          <w:sz w:val="22"/>
          <w:szCs w:val="22"/>
        </w:rPr>
        <w:t xml:space="preserve"> następujące usługi</w:t>
      </w:r>
      <w:r w:rsidRPr="001B5743">
        <w:rPr>
          <w:rFonts w:ascii="Cambria" w:hAnsi="Cambria"/>
          <w:sz w:val="22"/>
          <w:szCs w:val="22"/>
        </w:rPr>
        <w:t>:</w:t>
      </w:r>
    </w:p>
    <w:p w14:paraId="64BCC820" w14:textId="77777777" w:rsidR="00AE45C6" w:rsidRPr="001B5743" w:rsidRDefault="00AE45C6" w:rsidP="00AE45C6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1B574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Przedmiot wykonanej/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wykonania/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Podmioty,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na rzecz których usługi zostały wykonane/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Wartość wykonanej/ wykonywanej usługi brutto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Rodzaj doświadczenia (np. własne, podwykonawcy, innego podmiotu)</w:t>
            </w:r>
          </w:p>
        </w:tc>
      </w:tr>
      <w:tr w:rsidR="00AE45C6" w:rsidRPr="001B574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E90EE3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1B574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Pr="001B574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1B574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8254BFF" w14:textId="167BFAE3" w:rsidR="00AE45C6" w:rsidRPr="001B574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4848C" w14:textId="128DCF6F" w:rsidR="003F7B47" w:rsidRPr="001B5743" w:rsidRDefault="003F7B47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55B9131" w14:textId="77777777" w:rsidR="002B5C59" w:rsidRPr="001B5743" w:rsidRDefault="002B5C59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5CD8C57" w14:textId="4C8ED4A9" w:rsidR="00424B27" w:rsidRPr="001B5743" w:rsidRDefault="00424B27" w:rsidP="001B5743">
      <w:pPr>
        <w:spacing w:line="360" w:lineRule="auto"/>
        <w:ind w:right="-993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 w:rsidR="001B5743">
        <w:rPr>
          <w:rFonts w:ascii="Cambria" w:hAnsi="Cambria"/>
          <w:sz w:val="22"/>
          <w:szCs w:val="22"/>
        </w:rPr>
        <w:t xml:space="preserve">                                                        </w:t>
      </w:r>
      <w:r w:rsidRPr="001B5743">
        <w:rPr>
          <w:rFonts w:ascii="Cambria" w:hAnsi="Cambria"/>
          <w:sz w:val="22"/>
          <w:szCs w:val="22"/>
        </w:rPr>
        <w:t>………….....................................</w:t>
      </w:r>
    </w:p>
    <w:p w14:paraId="398D9808" w14:textId="2007E6C8" w:rsidR="00424B27" w:rsidRPr="001B5743" w:rsidRDefault="00424B27" w:rsidP="001B5743">
      <w:pPr>
        <w:ind w:left="5320" w:firstLine="352"/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16"/>
          <w:szCs w:val="16"/>
        </w:rPr>
        <w:t>podpis uprawnionego</w:t>
      </w:r>
    </w:p>
    <w:p w14:paraId="080E4E1D" w14:textId="6A2D46A5" w:rsidR="00424B27" w:rsidRPr="001B5743" w:rsidRDefault="00424B27" w:rsidP="001B5743">
      <w:pPr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>przedstawiciela Wykonawcy)</w:t>
      </w:r>
    </w:p>
    <w:p w14:paraId="39E13A1F" w14:textId="77777777" w:rsidR="00AE45C6" w:rsidRPr="001B5743" w:rsidRDefault="00AE45C6" w:rsidP="001B5743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FB1DF3B" w14:textId="1E6DBD89" w:rsidR="00424B27" w:rsidRPr="001B5743" w:rsidRDefault="00424B27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4C4A6B5" w14:textId="77777777" w:rsidR="003F7B47" w:rsidRPr="001B5743" w:rsidRDefault="003F7B47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1B5743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56B0130D" w14:textId="77777777" w:rsidR="004D7F80" w:rsidRPr="004D7F80" w:rsidRDefault="004D7F80" w:rsidP="004D7F80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3BD7C073" w14:textId="77777777" w:rsidR="004D7F80" w:rsidRPr="004D7F80" w:rsidRDefault="004D7F80" w:rsidP="004D7F80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5EFED6BD" w14:textId="77777777" w:rsidR="004D7F80" w:rsidRPr="004D7F80" w:rsidRDefault="004D7F80" w:rsidP="004D7F80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7180FE21" w14:textId="77777777" w:rsidR="004D7F80" w:rsidRPr="004D7F80" w:rsidRDefault="004D7F80" w:rsidP="004D7F80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72BD8ABA" w14:textId="77777777" w:rsidR="004D7F80" w:rsidRPr="004D7F80" w:rsidRDefault="004D7F80" w:rsidP="004D7F80">
      <w:pPr>
        <w:keepNext/>
        <w:spacing w:line="360" w:lineRule="auto"/>
        <w:ind w:right="57"/>
        <w:jc w:val="both"/>
        <w:rPr>
          <w:rFonts w:ascii="Times New Roman" w:hAnsi="Times New Roman"/>
          <w:b/>
          <w:sz w:val="22"/>
          <w:szCs w:val="22"/>
        </w:rPr>
      </w:pPr>
    </w:p>
    <w:p w14:paraId="6C7FE54C" w14:textId="77777777" w:rsidR="004D7F80" w:rsidRPr="004D7F80" w:rsidRDefault="004D7F80" w:rsidP="004D7F80">
      <w:pPr>
        <w:keepNext/>
        <w:spacing w:line="360" w:lineRule="auto"/>
        <w:ind w:right="57"/>
        <w:jc w:val="both"/>
        <w:rPr>
          <w:rFonts w:ascii="Times New Roman" w:hAnsi="Times New Roman"/>
          <w:b/>
          <w:sz w:val="22"/>
          <w:szCs w:val="22"/>
        </w:rPr>
      </w:pPr>
    </w:p>
    <w:p w14:paraId="0A5DE71F" w14:textId="77777777" w:rsidR="004D7F80" w:rsidRPr="004D7F80" w:rsidRDefault="004D7F80" w:rsidP="004D7F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77D9CDF5" w14:textId="792DFF0B" w:rsidR="00F76F9A" w:rsidRPr="001B5743" w:rsidRDefault="00F76F9A" w:rsidP="00230C0F">
      <w:pPr>
        <w:spacing w:line="276" w:lineRule="auto"/>
        <w:rPr>
          <w:rFonts w:ascii="Cambria" w:hAnsi="Cambria"/>
          <w:b/>
          <w:sz w:val="22"/>
          <w:szCs w:val="22"/>
        </w:rPr>
      </w:pPr>
    </w:p>
    <w:sectPr w:rsidR="00F76F9A" w:rsidRPr="001B5743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AD40C" w14:textId="77777777" w:rsidR="0070350B" w:rsidRDefault="0070350B">
      <w:r>
        <w:separator/>
      </w:r>
    </w:p>
  </w:endnote>
  <w:endnote w:type="continuationSeparator" w:id="0">
    <w:p w14:paraId="4AD6A2FD" w14:textId="77777777" w:rsidR="0070350B" w:rsidRDefault="007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C71E1" w14:textId="77777777" w:rsidR="0070350B" w:rsidRDefault="0070350B">
      <w:bookmarkStart w:id="0" w:name="_Hlk523134668"/>
      <w:bookmarkEnd w:id="0"/>
      <w:r>
        <w:separator/>
      </w:r>
    </w:p>
  </w:footnote>
  <w:footnote w:type="continuationSeparator" w:id="0">
    <w:p w14:paraId="16B97A22" w14:textId="77777777" w:rsidR="0070350B" w:rsidRDefault="0070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1D6BC" w14:textId="650281A1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673E53">
      <w:rPr>
        <w:rFonts w:ascii="Cambria" w:hAnsi="Cambria"/>
        <w:b/>
        <w:bCs/>
        <w:iCs w:val="0"/>
        <w:sz w:val="24"/>
      </w:rPr>
      <w:t>7</w:t>
    </w:r>
    <w:r w:rsidR="00903D8C">
      <w:rPr>
        <w:rFonts w:ascii="Cambria" w:hAnsi="Cambria"/>
        <w:b/>
        <w:bCs/>
        <w:iCs w:val="0"/>
        <w:sz w:val="24"/>
      </w:rPr>
      <w:t>4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903D8C">
      <w:rPr>
        <w:rFonts w:ascii="Cambria" w:hAnsi="Cambria"/>
        <w:b/>
        <w:bCs/>
        <w:i/>
        <w:sz w:val="24"/>
      </w:rPr>
      <w:t>4</w:t>
    </w:r>
    <w:r w:rsidR="00EE25B1" w:rsidRPr="000022E8">
      <w:rPr>
        <w:rFonts w:ascii="Cambria" w:hAnsi="Cambria"/>
        <w:b/>
        <w:bCs/>
        <w:i/>
        <w:sz w:val="24"/>
      </w:rPr>
      <w:t>/M</w:t>
    </w:r>
    <w:r w:rsidR="00903D8C">
      <w:rPr>
        <w:rFonts w:ascii="Cambria" w:hAnsi="Cambria"/>
        <w:b/>
        <w:bCs/>
        <w:i/>
        <w:sz w:val="24"/>
      </w:rPr>
      <w:t>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79570F"/>
    <w:multiLevelType w:val="hybridMultilevel"/>
    <w:tmpl w:val="CA2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17146DF"/>
    <w:multiLevelType w:val="multilevel"/>
    <w:tmpl w:val="3E24676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C308D9"/>
    <w:multiLevelType w:val="multilevel"/>
    <w:tmpl w:val="1EBA437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015034"/>
    <w:multiLevelType w:val="multilevel"/>
    <w:tmpl w:val="46EE6B48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338D75D0"/>
    <w:multiLevelType w:val="multilevel"/>
    <w:tmpl w:val="B5AE5D64"/>
    <w:lvl w:ilvl="0">
      <w:start w:val="1"/>
      <w:numFmt w:val="decimal"/>
      <w:lvlText w:val="%1."/>
      <w:lvlJc w:val="left"/>
      <w:pPr>
        <w:ind w:left="643" w:hanging="360"/>
      </w:pPr>
      <w:rPr>
        <w:rFonts w:ascii="Cambria" w:hAnsi="Cambria" w:cstheme="maj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462298"/>
    <w:multiLevelType w:val="multilevel"/>
    <w:tmpl w:val="D7B851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084470"/>
    <w:multiLevelType w:val="hybridMultilevel"/>
    <w:tmpl w:val="EE32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AB7929"/>
    <w:multiLevelType w:val="hybridMultilevel"/>
    <w:tmpl w:val="D7186ACE"/>
    <w:lvl w:ilvl="0" w:tplc="C8E4805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0B774B2"/>
    <w:multiLevelType w:val="multilevel"/>
    <w:tmpl w:val="930CB56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5615A"/>
    <w:multiLevelType w:val="multilevel"/>
    <w:tmpl w:val="046640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7BC63337"/>
    <w:multiLevelType w:val="hybridMultilevel"/>
    <w:tmpl w:val="279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4"/>
  </w:num>
  <w:num w:numId="2" w16cid:durableId="2104448662">
    <w:abstractNumId w:val="81"/>
  </w:num>
  <w:num w:numId="3" w16cid:durableId="1933465328">
    <w:abstractNumId w:val="59"/>
  </w:num>
  <w:num w:numId="4" w16cid:durableId="1403408203">
    <w:abstractNumId w:val="75"/>
  </w:num>
  <w:num w:numId="5" w16cid:durableId="2085250015">
    <w:abstractNumId w:val="91"/>
  </w:num>
  <w:num w:numId="6" w16cid:durableId="1502231242">
    <w:abstractNumId w:val="76"/>
  </w:num>
  <w:num w:numId="7" w16cid:durableId="850217247">
    <w:abstractNumId w:val="84"/>
  </w:num>
  <w:num w:numId="8" w16cid:durableId="1551845825">
    <w:abstractNumId w:val="56"/>
  </w:num>
  <w:num w:numId="9" w16cid:durableId="251623898">
    <w:abstractNumId w:val="86"/>
  </w:num>
  <w:num w:numId="10" w16cid:durableId="57020819">
    <w:abstractNumId w:val="65"/>
  </w:num>
  <w:num w:numId="11" w16cid:durableId="587270542">
    <w:abstractNumId w:val="57"/>
  </w:num>
  <w:num w:numId="12" w16cid:durableId="190151939">
    <w:abstractNumId w:val="73"/>
  </w:num>
  <w:num w:numId="13" w16cid:durableId="371924614">
    <w:abstractNumId w:val="62"/>
  </w:num>
  <w:num w:numId="14" w16cid:durableId="1123691075">
    <w:abstractNumId w:val="60"/>
  </w:num>
  <w:num w:numId="15" w16cid:durableId="1944603176">
    <w:abstractNumId w:val="77"/>
  </w:num>
  <w:num w:numId="16" w16cid:durableId="1996686524">
    <w:abstractNumId w:val="51"/>
  </w:num>
  <w:num w:numId="17" w16cid:durableId="1643735485">
    <w:abstractNumId w:val="80"/>
  </w:num>
  <w:num w:numId="18" w16cid:durableId="1330669173">
    <w:abstractNumId w:val="53"/>
  </w:num>
  <w:num w:numId="19" w16cid:durableId="1654025127">
    <w:abstractNumId w:val="93"/>
  </w:num>
  <w:num w:numId="20" w16cid:durableId="567693781">
    <w:abstractNumId w:val="63"/>
  </w:num>
  <w:num w:numId="21" w16cid:durableId="1115102695">
    <w:abstractNumId w:val="55"/>
  </w:num>
  <w:num w:numId="22" w16cid:durableId="1450317247">
    <w:abstractNumId w:val="90"/>
  </w:num>
  <w:num w:numId="23" w16cid:durableId="1140027793">
    <w:abstractNumId w:val="87"/>
  </w:num>
  <w:num w:numId="24" w16cid:durableId="1749812407">
    <w:abstractNumId w:val="54"/>
  </w:num>
  <w:num w:numId="25" w16cid:durableId="1659730649">
    <w:abstractNumId w:val="79"/>
  </w:num>
  <w:num w:numId="26" w16cid:durableId="955065167">
    <w:abstractNumId w:val="68"/>
  </w:num>
  <w:num w:numId="27" w16cid:durableId="1214075401">
    <w:abstractNumId w:val="85"/>
  </w:num>
  <w:num w:numId="28" w16cid:durableId="1647080677">
    <w:abstractNumId w:val="83"/>
  </w:num>
  <w:num w:numId="29" w16cid:durableId="1334332072">
    <w:abstractNumId w:val="74"/>
  </w:num>
  <w:num w:numId="30" w16cid:durableId="1631745669">
    <w:abstractNumId w:val="92"/>
  </w:num>
  <w:num w:numId="31" w16cid:durableId="1449078975">
    <w:abstractNumId w:val="69"/>
  </w:num>
  <w:num w:numId="32" w16cid:durableId="1422023546">
    <w:abstractNumId w:val="70"/>
  </w:num>
  <w:num w:numId="33" w16cid:durableId="796794659">
    <w:abstractNumId w:val="71"/>
  </w:num>
  <w:num w:numId="34" w16cid:durableId="1061903901">
    <w:abstractNumId w:val="58"/>
  </w:num>
  <w:num w:numId="35" w16cid:durableId="1297220550">
    <w:abstractNumId w:val="66"/>
  </w:num>
  <w:num w:numId="36" w16cid:durableId="40129691">
    <w:abstractNumId w:val="88"/>
  </w:num>
  <w:num w:numId="37" w16cid:durableId="214242482">
    <w:abstractNumId w:val="89"/>
  </w:num>
  <w:num w:numId="38" w16cid:durableId="466892749">
    <w:abstractNumId w:val="52"/>
  </w:num>
  <w:num w:numId="39" w16cid:durableId="1769495961">
    <w:abstractNumId w:val="78"/>
  </w:num>
  <w:num w:numId="40" w16cid:durableId="428281923">
    <w:abstractNumId w:val="6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2BD3"/>
    <w:rsid w:val="000130A6"/>
    <w:rsid w:val="000133CD"/>
    <w:rsid w:val="00013D1C"/>
    <w:rsid w:val="00015E04"/>
    <w:rsid w:val="000169B9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46A3"/>
    <w:rsid w:val="00075732"/>
    <w:rsid w:val="000760EA"/>
    <w:rsid w:val="000769AF"/>
    <w:rsid w:val="000775B4"/>
    <w:rsid w:val="0008077F"/>
    <w:rsid w:val="00081D21"/>
    <w:rsid w:val="00081EF0"/>
    <w:rsid w:val="000825EA"/>
    <w:rsid w:val="00082C25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7A4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2AF1"/>
    <w:rsid w:val="00183B3F"/>
    <w:rsid w:val="00184047"/>
    <w:rsid w:val="0018496F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743"/>
    <w:rsid w:val="001B5992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C36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CB4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420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A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3EA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1DC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27CF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0B25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087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F80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AA0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71B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6F1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1BB7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B2E"/>
    <w:rsid w:val="00657E36"/>
    <w:rsid w:val="0066025C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73014"/>
    <w:rsid w:val="00673C4F"/>
    <w:rsid w:val="00673E53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17C38"/>
    <w:rsid w:val="007223E2"/>
    <w:rsid w:val="00722D4B"/>
    <w:rsid w:val="00722ECB"/>
    <w:rsid w:val="00722ED6"/>
    <w:rsid w:val="00723405"/>
    <w:rsid w:val="00726AB0"/>
    <w:rsid w:val="00726B8E"/>
    <w:rsid w:val="00727607"/>
    <w:rsid w:val="007279ED"/>
    <w:rsid w:val="007302F8"/>
    <w:rsid w:val="007305FE"/>
    <w:rsid w:val="00730FA0"/>
    <w:rsid w:val="0073193A"/>
    <w:rsid w:val="0073246E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A8"/>
    <w:rsid w:val="007B581E"/>
    <w:rsid w:val="007B7F73"/>
    <w:rsid w:val="007C10B7"/>
    <w:rsid w:val="007C1561"/>
    <w:rsid w:val="007C195B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7FC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4D0"/>
    <w:rsid w:val="00861CE1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5CE"/>
    <w:rsid w:val="008A07B9"/>
    <w:rsid w:val="008A0F4A"/>
    <w:rsid w:val="008A15F9"/>
    <w:rsid w:val="008A21C6"/>
    <w:rsid w:val="008A26FE"/>
    <w:rsid w:val="008A3040"/>
    <w:rsid w:val="008A3F82"/>
    <w:rsid w:val="008A4670"/>
    <w:rsid w:val="008A5C04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3E05"/>
    <w:rsid w:val="008F4097"/>
    <w:rsid w:val="0090218C"/>
    <w:rsid w:val="00903D8C"/>
    <w:rsid w:val="009045AD"/>
    <w:rsid w:val="00905B66"/>
    <w:rsid w:val="00905FC8"/>
    <w:rsid w:val="00906956"/>
    <w:rsid w:val="00906A3F"/>
    <w:rsid w:val="00906FB5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6DF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7F02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D7A2F"/>
    <w:rsid w:val="009E03FA"/>
    <w:rsid w:val="009E0428"/>
    <w:rsid w:val="009E0E18"/>
    <w:rsid w:val="009E173B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11F7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55743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57B5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2C3E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2C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46C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08C"/>
    <w:rsid w:val="00C648C1"/>
    <w:rsid w:val="00C65011"/>
    <w:rsid w:val="00C66076"/>
    <w:rsid w:val="00C660BD"/>
    <w:rsid w:val="00C67F9C"/>
    <w:rsid w:val="00C7010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0386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4EB9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356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1AE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6781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1294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470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800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397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362A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D53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372D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D0B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346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4325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43</cp:revision>
  <cp:lastPrinted>2023-02-02T13:08:00Z</cp:lastPrinted>
  <dcterms:created xsi:type="dcterms:W3CDTF">2023-06-30T12:39:00Z</dcterms:created>
  <dcterms:modified xsi:type="dcterms:W3CDTF">2024-07-16T10:23:00Z</dcterms:modified>
</cp:coreProperties>
</file>