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0551" w14:textId="77777777" w:rsidR="00EC43B9" w:rsidRDefault="00EC43B9" w:rsidP="00EC43B9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04C964B" w14:textId="77777777" w:rsidR="00EC43B9" w:rsidRDefault="00EC43B9" w:rsidP="00EC43B9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2E98FB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AFB7F0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305B77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… ][ … ][ … ][ …] [ … ][ … ][ … ][ … ][ … ][…][ …. ][ …][ … ]</w:t>
      </w:r>
    </w:p>
    <w:p w14:paraId="79319FA5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FC67EB7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CF82365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672CFB4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42213363" w14:textId="77777777" w:rsidTr="00EC43B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70988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5169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71B3F766" w14:textId="77777777" w:rsidTr="00EC43B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D3BC1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05FA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43B9" w14:paraId="2F2DF949" w14:textId="77777777" w:rsidTr="00EC43B9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6EB02" w14:textId="77777777" w:rsidR="00EC43B9" w:rsidRDefault="00EC43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7562" w14:textId="77777777" w:rsidR="00EC43B9" w:rsidRDefault="00EC43B9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C43B9" w14:paraId="2E1AF960" w14:textId="77777777" w:rsidTr="00EC43B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12057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73A3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43B9" w14:paraId="0EF2F9EA" w14:textId="77777777" w:rsidTr="00EC43B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DA473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C20B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A6A384A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77FE1DC9" w14:textId="77777777" w:rsidR="00EC43B9" w:rsidRDefault="00EC43B9" w:rsidP="00EC43B9">
      <w:pPr>
        <w:suppressAutoHyphens w:val="0"/>
        <w:spacing w:before="0" w:after="0"/>
        <w:jc w:val="left"/>
        <w:rPr>
          <w:rFonts w:ascii="Arial" w:hAnsi="Arial" w:cs="Arial"/>
          <w:sz w:val="20"/>
          <w:szCs w:val="20"/>
        </w:rPr>
        <w:sectPr w:rsidR="00EC43B9">
          <w:pgSz w:w="11906" w:h="16838"/>
          <w:pgMar w:top="1134" w:right="1417" w:bottom="1134" w:left="1417" w:header="708" w:footer="709" w:gutter="0"/>
          <w:pgNumType w:start="1"/>
          <w:cols w:space="708"/>
        </w:sectPr>
      </w:pPr>
    </w:p>
    <w:p w14:paraId="6AC99CFB" w14:textId="77777777" w:rsidR="00EC43B9" w:rsidRDefault="00EC43B9" w:rsidP="00EC43B9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39837DA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r>
        <w:t>A: Informacje na temat wykonawcy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7C9A1CF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38AFA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580F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5D36016B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68161" w14:textId="77777777" w:rsidR="00EC43B9" w:rsidRDefault="00EC43B9">
            <w:pPr>
              <w:pStyle w:val="NumPar1"/>
              <w:tabs>
                <w:tab w:val="clear" w:pos="360"/>
                <w:tab w:val="left" w:pos="708"/>
              </w:tabs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4911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43B9" w14:paraId="7AD41F40" w14:textId="77777777" w:rsidTr="00EC43B9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1439A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BEB7411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733C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1E1B470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43B9" w14:paraId="455880E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FD01D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B7BB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535C2585" w14:textId="77777777" w:rsidTr="00EC43B9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64DC6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F28AAE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BF28D3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38E0AE8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4178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AED749A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29F3A3F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8A57EF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69A300EE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833EA" w14:textId="77777777" w:rsidR="00EC43B9" w:rsidRDefault="00EC43B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4E41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2FFBF39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7AB30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F2C85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43B9" w14:paraId="2C01A0E2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C9256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ED12" w14:textId="77777777" w:rsidR="00EC43B9" w:rsidRDefault="00EC43B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C43B9" w14:paraId="1079725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5D3AB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3199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C43B9" w14:paraId="51DA5641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3DFC0" w14:textId="77777777" w:rsidR="00EC43B9" w:rsidRDefault="00EC43B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4B9D6B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CE2F574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25FB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90C290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84C083" w14:textId="77777777" w:rsidR="00EC43B9" w:rsidRDefault="00EC43B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C43B9" w14:paraId="1C86E73B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BCE69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60F7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58439A3B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193E1" w14:textId="77777777" w:rsidR="00EC43B9" w:rsidRDefault="00EC43B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0997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43B9" w14:paraId="45D3B3C4" w14:textId="77777777" w:rsidTr="00EC43B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480A200" w14:textId="77777777" w:rsidR="00EC43B9" w:rsidRDefault="00EC43B9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C43B9" w14:paraId="62B86698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430E8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11CA" w14:textId="77777777" w:rsidR="00EC43B9" w:rsidRDefault="00EC43B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C43B9" w14:paraId="473C881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4CADB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1425" w14:textId="77777777" w:rsidR="00EC43B9" w:rsidRDefault="00EC43B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4FE6005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D9A1E" w14:textId="77777777" w:rsidR="00EC43B9" w:rsidRDefault="00EC43B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60D7" w14:textId="77777777" w:rsidR="00EC43B9" w:rsidRDefault="00EC43B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A789D5" w14:textId="77777777" w:rsidR="00EC43B9" w:rsidRDefault="00EC43B9" w:rsidP="00EC43B9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75F78C2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6AB9AF72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89626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0A51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2DAA23CD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CA970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25A5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43B9" w14:paraId="347D4787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C48C9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34A5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30130FED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DD89D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DF52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381AD74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6C758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696A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1D2A2F3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2B655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C367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1338158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33BC8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54D3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9E5440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r>
        <w:t>C: Informacje na temat polegania na zdolności innych podmiotów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1C3920F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2F948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3DC9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167F0277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24825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97EC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18E5EE2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 należących bezpośrednio do przedsiębiorstwa danego wykonawcy, w szczególności tych odpowiedzialnych za kontrolę jakości, a w przypadku zamówień publicznych na roboty budowlane </w:t>
      </w:r>
      <w:r>
        <w:rPr>
          <w:rFonts w:ascii="Arial" w:hAnsi="Arial" w:cs="Arial"/>
          <w:sz w:val="20"/>
          <w:szCs w:val="20"/>
        </w:rPr>
        <w:lastRenderedPageBreak/>
        <w:t xml:space="preserve">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6DDABACC" w14:textId="77777777" w:rsidR="00EC43B9" w:rsidRDefault="00EC43B9" w:rsidP="00EC43B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B3D14E0" w14:textId="77777777" w:rsidR="00EC43B9" w:rsidRDefault="00EC43B9" w:rsidP="00EC43B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778E313A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6BD73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CA28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2FA78C3E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36FF7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0DCE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77D5EB8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9BBE05E" w14:textId="77777777" w:rsidR="00EC43B9" w:rsidRDefault="00EC43B9" w:rsidP="00EC43B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79B58AE" w14:textId="77777777" w:rsidR="00EC43B9" w:rsidRDefault="00EC43B9" w:rsidP="00EC43B9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2DA5DF95" w14:textId="77777777" w:rsidR="00EC43B9" w:rsidRDefault="00EC43B9" w:rsidP="00EC43B9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F7F1ED6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ACECB10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A50FE0D" w14:textId="77777777" w:rsidR="00EC43B9" w:rsidRDefault="00EC43B9" w:rsidP="00EC43B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202F1F60" w14:textId="77777777" w:rsidR="00EC43B9" w:rsidRDefault="00EC43B9" w:rsidP="00EC43B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4AD379DF" w14:textId="77777777" w:rsidR="00EC43B9" w:rsidRDefault="00EC43B9" w:rsidP="00EC43B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2DF72B3E" w14:textId="77777777" w:rsidR="00EC43B9" w:rsidRDefault="00EC43B9" w:rsidP="00EC43B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E42AB15" w14:textId="77777777" w:rsidR="00EC43B9" w:rsidRDefault="00EC43B9" w:rsidP="00EC43B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5EAA425B" w14:textId="77777777" w:rsidR="00EC43B9" w:rsidRDefault="00EC43B9" w:rsidP="00EC43B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5C8C78D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09578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F277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79C9C3B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510D3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2906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42991C2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C43B9" w14:paraId="2E68F5C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680F9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B889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9AA1EB6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C43B9" w14:paraId="676D159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9759D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C2DA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C43B9" w14:paraId="03B28BD0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20703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F108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AA5E1C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r>
        <w:t xml:space="preserve">B: Podstawy związane z płatnością podatków lub składek na ubezpieczenie społeczne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63"/>
      </w:tblGrid>
      <w:tr w:rsidR="00EC43B9" w14:paraId="2F8611D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572C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2EB1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38C5EEB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85C1F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EF5F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43B9" w14:paraId="137E37DB" w14:textId="77777777" w:rsidTr="00EC43B9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4EA0F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73FEAA" w14:textId="77777777" w:rsidR="00EC43B9" w:rsidRDefault="00EC43B9" w:rsidP="00915B0C"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AFDA8F6" w14:textId="77777777" w:rsidR="00EC43B9" w:rsidRDefault="00EC43B9" w:rsidP="00915B0C"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04799BE" w14:textId="77777777" w:rsidR="00EC43B9" w:rsidRDefault="00EC43B9" w:rsidP="00915B0C"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5E1E697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657FD29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7BA40" w14:textId="77777777" w:rsidR="00EC43B9" w:rsidRDefault="00EC43B9">
            <w:pPr>
              <w:pStyle w:val="Tiret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1777" w14:textId="77777777" w:rsidR="00EC43B9" w:rsidRDefault="00EC43B9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C43B9" w14:paraId="56BC2139" w14:textId="77777777" w:rsidTr="00EC43B9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17757" w14:textId="77777777" w:rsidR="00EC43B9" w:rsidRDefault="00EC43B9">
            <w:pPr>
              <w:suppressAutoHyphens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C39F2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07BDC7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082C00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8CB207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966898" w14:textId="77777777" w:rsidR="00EC43B9" w:rsidRDefault="00EC43B9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775F1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9FE2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6641FF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FEA383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D3A430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D4ED035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3964404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C43B9" w14:paraId="623837A4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36466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449E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1BB6B0B" w14:textId="77777777" w:rsidR="00EC43B9" w:rsidRDefault="00EC43B9" w:rsidP="00EC43B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2E063E05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44350CF8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6020F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D4C9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6BBA3B45" w14:textId="77777777" w:rsidTr="00EC43B9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F59F0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2FD8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43B9" w14:paraId="7FF860BF" w14:textId="77777777" w:rsidTr="00EC43B9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0C30C" w14:textId="77777777" w:rsidR="00EC43B9" w:rsidRDefault="00EC43B9">
            <w:pPr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7C4E" w14:textId="77777777" w:rsidR="00EC43B9" w:rsidRDefault="00EC43B9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43B9" w14:paraId="4338DE8D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48A3A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157CEC7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47DF0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02B45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A9B2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062CAE9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0F294C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AFFFE8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BF94312" w14:textId="77777777" w:rsidR="00EC43B9" w:rsidRDefault="00EC43B9" w:rsidP="00915B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48ED091" w14:textId="77777777" w:rsidR="00EC43B9" w:rsidRDefault="00EC43B9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5E4525F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43B9" w14:paraId="68966890" w14:textId="77777777" w:rsidTr="00EC43B9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EB178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3829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C43B9" w14:paraId="32C65D9B" w14:textId="77777777" w:rsidTr="00EC43B9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65D30" w14:textId="77777777" w:rsidR="00EC43B9" w:rsidRDefault="00EC43B9">
            <w:pPr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E476" w14:textId="77777777" w:rsidR="00EC43B9" w:rsidRDefault="00EC43B9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43B9" w14:paraId="593D35A4" w14:textId="77777777" w:rsidTr="00EC43B9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1DBDF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EEAE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43B9" w14:paraId="7AD377F9" w14:textId="77777777" w:rsidTr="00EC43B9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FC9C5" w14:textId="77777777" w:rsidR="00EC43B9" w:rsidRDefault="00EC43B9">
            <w:pPr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4157" w14:textId="77777777" w:rsidR="00EC43B9" w:rsidRDefault="00EC43B9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43B9" w14:paraId="39F146C9" w14:textId="77777777" w:rsidTr="00EC43B9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E95B4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D2D0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43B9" w14:paraId="48893972" w14:textId="77777777" w:rsidTr="00EC43B9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562F6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5E52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43B9" w14:paraId="75B0C7F2" w14:textId="77777777" w:rsidTr="00EC43B9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D9318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E0E7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43B9" w14:paraId="0033C77B" w14:textId="77777777" w:rsidTr="00EC43B9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37A70" w14:textId="77777777" w:rsidR="00EC43B9" w:rsidRDefault="00EC43B9">
            <w:pPr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E757" w14:textId="77777777" w:rsidR="00EC43B9" w:rsidRDefault="00EC43B9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43B9" w14:paraId="1DB63F5C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8691D" w14:textId="77777777" w:rsidR="00EC43B9" w:rsidRDefault="00EC43B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68D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A961B1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0D270FB4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5C91F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93FD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46F9F827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2281C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8B18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C43B9" w14:paraId="6CDF3D4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1C13D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2F89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3FF5C9" w14:textId="77777777" w:rsidR="00EC43B9" w:rsidRDefault="00EC43B9" w:rsidP="00EC43B9">
      <w:pPr>
        <w:pageBreakBefore/>
      </w:pPr>
    </w:p>
    <w:p w14:paraId="6FC5040C" w14:textId="77777777" w:rsidR="00EC43B9" w:rsidRDefault="00EC43B9" w:rsidP="00EC43B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74392D01" w14:textId="77777777" w:rsidR="00EC43B9" w:rsidRDefault="00EC43B9" w:rsidP="00EC43B9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a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08067E3" w14:textId="77777777" w:rsidR="00EC43B9" w:rsidRDefault="00EC43B9" w:rsidP="00EC43B9">
      <w:pPr>
        <w:pStyle w:val="SectionTitle"/>
        <w:rPr>
          <w:rFonts w:ascii="Arial" w:eastAsia="Symbo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a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691E584A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ascii="Arial" w:eastAsia="Symbol" w:hAnsi="Arial" w:cs="Arial"/>
          <w:b/>
          <w:sz w:val="20"/>
          <w:szCs w:val="20"/>
        </w:rPr>
        <w:t xml:space="preserve"> w części IV i nie musi wypełniać żadnej z pozostałych sekcji w części </w:t>
      </w:r>
      <w:r>
        <w:rPr>
          <w:rFonts w:eastAsia="Symbol"/>
        </w:rPr>
        <w:t>IV: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06"/>
        <w:gridCol w:w="4647"/>
      </w:tblGrid>
      <w:tr w:rsidR="00EC43B9" w14:paraId="33F242AE" w14:textId="77777777" w:rsidTr="00EC43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DED24" w14:textId="77777777" w:rsidR="00EC43B9" w:rsidRDefault="00EC43B9">
            <w:pPr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6B40" w14:textId="77777777" w:rsidR="00EC43B9" w:rsidRDefault="00EC43B9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EC43B9" w14:paraId="7113AFE7" w14:textId="77777777" w:rsidTr="00EC43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4CB2D" w14:textId="77777777" w:rsidR="00EC43B9" w:rsidRDefault="00EC43B9">
            <w:pPr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5F82" w14:textId="77777777" w:rsidR="00EC43B9" w:rsidRDefault="00EC43B9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1B501B2B" w14:textId="77777777" w:rsidR="00EC43B9" w:rsidRDefault="00EC43B9" w:rsidP="00EC43B9">
      <w:pPr>
        <w:pStyle w:val="SectionTitle"/>
        <w:rPr>
          <w:rFonts w:eastAsia="Symbol"/>
        </w:rPr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B2F09F9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eastAsia="Symbol" w:hAnsi="Arial" w:cs="Arial"/>
          <w:b/>
          <w:sz w:val="20"/>
          <w:szCs w:val="20"/>
        </w:rPr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3C77C30A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E8EFF" w14:textId="77777777" w:rsidR="00EC43B9" w:rsidRDefault="00EC43B9">
            <w:pPr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71BB" w14:textId="77777777" w:rsidR="00EC43B9" w:rsidRDefault="00EC43B9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EC43B9" w14:paraId="77A70A8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221A3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3D3C" w14:textId="77777777" w:rsidR="00EC43B9" w:rsidRDefault="00EC43B9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43B9" w14:paraId="70EB3B4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BADE4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DD5F" w14:textId="77777777" w:rsidR="00EC43B9" w:rsidRDefault="00EC43B9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4F2F94" w14:textId="77777777" w:rsidR="00EC43B9" w:rsidRDefault="00EC43B9" w:rsidP="00EC43B9">
      <w:pPr>
        <w:pStyle w:val="SectionTitle"/>
        <w:rPr>
          <w:rFonts w:ascii="Arial" w:eastAsia="Symbol" w:hAnsi="Arial" w:cs="Arial"/>
          <w:sz w:val="20"/>
          <w:szCs w:val="20"/>
        </w:rPr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77E0E733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</w:t>
      </w:r>
      <w:r>
        <w:rPr>
          <w:rFonts w:eastAsia="Symbol"/>
        </w:rPr>
        <w:t>fikacji w stosownym ogłoszeniu lub w dokumentach zamówienia, o których mowa w ogłoszeniu.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659DED87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296B4" w14:textId="77777777" w:rsidR="00EC43B9" w:rsidRDefault="00EC43B9">
            <w:pPr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1E95" w14:textId="77777777" w:rsidR="00EC43B9" w:rsidRDefault="00EC43B9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231BCFE0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E451B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20AF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</w:p>
          <w:p w14:paraId="4B58A76D" w14:textId="77777777" w:rsidR="00EC43B9" w:rsidRDefault="00EC43B9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43B9" w14:paraId="41A7D333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27E97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6C3A" w14:textId="77777777" w:rsidR="00EC43B9" w:rsidRDefault="00EC43B9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43B9" w14:paraId="2CC88768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E151B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94E2" w14:textId="77777777" w:rsidR="00EC43B9" w:rsidRDefault="00EC43B9">
            <w:r>
              <w:rPr>
                <w:rFonts w:ascii="Arial" w:eastAsia="Symbol" w:hAnsi="Arial" w:cs="Arial"/>
                <w:sz w:val="20"/>
                <w:szCs w:val="20"/>
              </w:rPr>
              <w:t>[……]</w:t>
            </w:r>
          </w:p>
        </w:tc>
      </w:tr>
      <w:tr w:rsidR="00EC43B9" w14:paraId="432ADE5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F6A70" w14:textId="77777777" w:rsidR="00EC43B9" w:rsidRDefault="00EC43B9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135F" w14:textId="77777777" w:rsidR="00EC43B9" w:rsidRDefault="00EC43B9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43B9" w14:paraId="6FB6CA6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02CE8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ABCE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43B9" w14:paraId="751505F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01069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6623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42927F84" w14:textId="77777777" w:rsidR="00EC43B9" w:rsidRDefault="00EC43B9" w:rsidP="00EC43B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932BA02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0A4D8E72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6840A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5F01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1AC46A0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E602A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004E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43B9" w14:paraId="5400692A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4897F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D01D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89"/>
            </w:tblGrid>
            <w:tr w:rsidR="00EC43B9" w14:paraId="34EE9E1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02BAF7E" w14:textId="77777777" w:rsidR="00EC43B9" w:rsidRDefault="00EC43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F84F24" w14:textId="77777777" w:rsidR="00EC43B9" w:rsidRDefault="00EC43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00CDCC" w14:textId="77777777" w:rsidR="00EC43B9" w:rsidRDefault="00EC43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E41460" w14:textId="77777777" w:rsidR="00EC43B9" w:rsidRDefault="00EC43B9"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C43B9" w14:paraId="54A7F5D2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1338B75" w14:textId="77777777" w:rsidR="00EC43B9" w:rsidRDefault="00EC43B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179DCB2" w14:textId="77777777" w:rsidR="00EC43B9" w:rsidRDefault="00EC43B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1486A8" w14:textId="77777777" w:rsidR="00EC43B9" w:rsidRDefault="00EC43B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ECDC0" w14:textId="77777777" w:rsidR="00EC43B9" w:rsidRDefault="00EC43B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A8E6689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3B9" w14:paraId="03525837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F5078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C7C2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43B9" w14:paraId="2DA03831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ED754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5E7A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575A3489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87E23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EE1A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3AC12C00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E447C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2548" w14:textId="77777777" w:rsidR="00EC43B9" w:rsidRDefault="00EC43B9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C43B9" w14:paraId="0B0B0AD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1C49C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4885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C43B9" w14:paraId="001AB492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B522A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E55B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70A84186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DF6B8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EB4BB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C43B9" w14:paraId="3FA9D863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6987C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889E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25691D45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F2744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6067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43B9" w14:paraId="432A7972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4AF57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7D2F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C43B9" w14:paraId="5EEF96FA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F08A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CE13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87FDA20" w14:textId="77777777" w:rsidR="00EC43B9" w:rsidRDefault="00EC43B9" w:rsidP="00EC43B9">
      <w:pPr>
        <w:pStyle w:val="SectionTitle"/>
        <w:rPr>
          <w:rFonts w:ascii="Arial" w:hAnsi="Arial" w:cs="Arial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BDFC747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1492BD21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CDDD6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3BED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5F10A181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E6025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5E62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43B9" w14:paraId="3B41AB18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0ABC8" w14:textId="77777777" w:rsidR="00EC43B9" w:rsidRDefault="00EC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C9EF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4D8651" w14:textId="77777777" w:rsidR="00EC43B9" w:rsidRDefault="00EC43B9" w:rsidP="00EC43B9">
      <w:pPr>
        <w:pageBreakBefore/>
      </w:pPr>
    </w:p>
    <w:p w14:paraId="7626C004" w14:textId="77777777" w:rsidR="00EC43B9" w:rsidRDefault="00EC43B9" w:rsidP="00EC43B9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7A15D8D" w14:textId="77777777" w:rsidR="00EC43B9" w:rsidRDefault="00EC43B9" w:rsidP="00EC43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48ECD0E" w14:textId="77777777" w:rsidR="00EC43B9" w:rsidRDefault="00EC43B9" w:rsidP="00EC43B9">
      <w:pPr>
        <w:rPr>
          <w:rFonts w:ascii="Arial" w:hAnsi="Arial" w:cs="Arial"/>
          <w:b/>
          <w:sz w:val="20"/>
          <w:szCs w:val="20"/>
        </w:rPr>
      </w:pPr>
      <w:r>
        <w:t>Wykonawca oświadcza, że: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5"/>
      </w:tblGrid>
      <w:tr w:rsidR="00EC43B9" w14:paraId="2B19283F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D5BF7" w14:textId="77777777" w:rsidR="00EC43B9" w:rsidRDefault="00EC4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F051" w14:textId="77777777" w:rsidR="00EC43B9" w:rsidRDefault="00EC43B9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43B9" w14:paraId="7B1B407D" w14:textId="77777777" w:rsidTr="00EC43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9C409" w14:textId="77777777" w:rsidR="00EC43B9" w:rsidRDefault="00EC4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9498" w14:textId="77777777" w:rsidR="00EC43B9" w:rsidRDefault="00EC43B9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F86013B" w14:textId="77777777" w:rsidR="00EC43B9" w:rsidRDefault="00EC43B9" w:rsidP="00EC43B9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2EA2C65" w14:textId="77777777" w:rsidR="00EC43B9" w:rsidRDefault="00EC43B9" w:rsidP="00EC43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B5F11C" w14:textId="77777777" w:rsidR="00EC43B9" w:rsidRDefault="00EC43B9" w:rsidP="00EC43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AEFB7E2" w14:textId="77777777" w:rsidR="00EC43B9" w:rsidRDefault="00EC43B9" w:rsidP="00EC43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96E247A" w14:textId="77777777" w:rsidR="00EC43B9" w:rsidRDefault="00EC43B9" w:rsidP="00EC43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17A522F" w14:textId="77777777" w:rsidR="00EC43B9" w:rsidRDefault="00EC43B9" w:rsidP="00EC43B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0CAFA434" w14:textId="77777777" w:rsidR="00EC43B9" w:rsidRDefault="00EC43B9" w:rsidP="00EC43B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493B0B2C" w14:textId="77777777" w:rsidR="00EC43B9" w:rsidRDefault="00EC43B9" w:rsidP="00EC43B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p w14:paraId="2FEAE433" w14:textId="77777777" w:rsidR="00AE3253" w:rsidRDefault="00BE4451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AFFE" w14:textId="77777777" w:rsidR="00BE4451" w:rsidRDefault="00BE4451" w:rsidP="00EC43B9">
      <w:pPr>
        <w:spacing w:before="0" w:after="0"/>
      </w:pPr>
      <w:r>
        <w:separator/>
      </w:r>
    </w:p>
  </w:endnote>
  <w:endnote w:type="continuationSeparator" w:id="0">
    <w:p w14:paraId="1F125E46" w14:textId="77777777" w:rsidR="00BE4451" w:rsidRDefault="00BE4451" w:rsidP="00EC43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64E3" w14:textId="77777777" w:rsidR="00BE4451" w:rsidRDefault="00BE4451" w:rsidP="00EC43B9">
      <w:pPr>
        <w:spacing w:before="0" w:after="0"/>
      </w:pPr>
      <w:r>
        <w:separator/>
      </w:r>
    </w:p>
  </w:footnote>
  <w:footnote w:type="continuationSeparator" w:id="0">
    <w:p w14:paraId="6E26E4F7" w14:textId="77777777" w:rsidR="00BE4451" w:rsidRDefault="00BE4451" w:rsidP="00EC43B9">
      <w:pPr>
        <w:spacing w:before="0" w:after="0"/>
      </w:pPr>
      <w:r>
        <w:continuationSeparator/>
      </w:r>
    </w:p>
  </w:footnote>
  <w:footnote w:id="1">
    <w:p w14:paraId="79287E3B" w14:textId="77777777" w:rsidR="00EC43B9" w:rsidRDefault="00EC43B9" w:rsidP="00EC43B9">
      <w:pPr>
        <w:rPr>
          <w:sz w:val="20"/>
          <w:szCs w:val="20"/>
        </w:rPr>
      </w:pPr>
      <w:r>
        <w:rPr>
          <w:rStyle w:val="Znakiprzypiswdolnych"/>
          <w:rFonts w:ascii="Arial" w:hAnsi="Arial"/>
        </w:rPr>
        <w:footnoteRef/>
      </w:r>
      <w:r>
        <w:br w:type="page"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17FA92D" w14:textId="77777777" w:rsidR="00EC43B9" w:rsidRDefault="00EC43B9" w:rsidP="00EC43B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989F40C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C643BE2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C5A50E7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DE74E1" w14:textId="77777777" w:rsidR="00EC43B9" w:rsidRDefault="00EC43B9" w:rsidP="00EC43B9">
      <w:pPr>
        <w:rPr>
          <w:sz w:val="20"/>
          <w:szCs w:val="20"/>
        </w:rPr>
      </w:pPr>
      <w:r>
        <w:rPr>
          <w:rStyle w:val="Znakiprzypiswdolnych"/>
          <w:rFonts w:ascii="Arial" w:hAnsi="Arial"/>
        </w:rPr>
        <w:footnoteRef/>
      </w:r>
      <w:r>
        <w:br w:type="page"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4368FBD" w14:textId="77777777" w:rsidR="00EC43B9" w:rsidRDefault="00EC43B9" w:rsidP="00EC43B9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3521C0" w14:textId="77777777" w:rsidR="00EC43B9" w:rsidRDefault="00EC43B9" w:rsidP="00EC43B9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D5C7F4C" w14:textId="77777777" w:rsidR="00EC43B9" w:rsidRDefault="00EC43B9" w:rsidP="00EC43B9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08C3118" w14:textId="77777777" w:rsidR="00EC43B9" w:rsidRDefault="00EC43B9" w:rsidP="00EC43B9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D443F30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38C345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32A7F5B3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089A060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ADA8699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6A8202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D0A6C40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3E7D82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05CF2D1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DC05CE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BD78D6C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7593D0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5880D3E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F70BE1F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3A6063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90877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0AA91DE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AAAA1C0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F0C341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23835FF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7C3C0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6186BFA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1F34AEF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D8E88F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02A4DC4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1F63BC8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6050DA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00ABC4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6E68840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505D485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BB6CE8F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F1EE810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FB99CC8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EC07EF1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9D2DF08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9C31CEE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39CD4C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85B999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E2DE605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1DE1393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A1CC5D" w14:textId="77777777" w:rsidR="00EC43B9" w:rsidRDefault="00EC43B9" w:rsidP="00EC43B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9"/>
    <w:rsid w:val="000A31C8"/>
    <w:rsid w:val="00541152"/>
    <w:rsid w:val="00BE4451"/>
    <w:rsid w:val="00E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F206"/>
  <w15:chartTrackingRefBased/>
  <w15:docId w15:val="{68EE40F6-FDE0-4655-8506-C4D33592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B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43B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3B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EC43B9"/>
    <w:pPr>
      <w:ind w:left="850"/>
    </w:pPr>
  </w:style>
  <w:style w:type="paragraph" w:customStyle="1" w:styleId="NormalLeft">
    <w:name w:val="Normal Left"/>
    <w:basedOn w:val="Normalny"/>
    <w:rsid w:val="00EC43B9"/>
    <w:pPr>
      <w:jc w:val="left"/>
    </w:pPr>
  </w:style>
  <w:style w:type="paragraph" w:customStyle="1" w:styleId="Tiret0">
    <w:name w:val="Tiret 0"/>
    <w:basedOn w:val="Normalny"/>
    <w:rsid w:val="00EC43B9"/>
    <w:pPr>
      <w:numPr>
        <w:numId w:val="2"/>
      </w:numPr>
    </w:pPr>
  </w:style>
  <w:style w:type="paragraph" w:customStyle="1" w:styleId="Tiret1">
    <w:name w:val="Tiret 1"/>
    <w:basedOn w:val="Normalny"/>
    <w:rsid w:val="00EC43B9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EC43B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EC43B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C43B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C43B9"/>
    <w:pPr>
      <w:jc w:val="center"/>
    </w:pPr>
    <w:rPr>
      <w:b/>
      <w:u w:val="single"/>
    </w:rPr>
  </w:style>
  <w:style w:type="character" w:customStyle="1" w:styleId="NormalBoldChar">
    <w:name w:val="NormalBold Char"/>
    <w:rsid w:val="00EC43B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EC43B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EC43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C43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4464</Words>
  <Characters>26789</Characters>
  <Application>Microsoft Office Word</Application>
  <DocSecurity>0</DocSecurity>
  <Lines>223</Lines>
  <Paragraphs>62</Paragraphs>
  <ScaleCrop>false</ScaleCrop>
  <Company/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2020-12-29T11:51:00Z</dcterms:created>
  <dcterms:modified xsi:type="dcterms:W3CDTF">2020-12-29T11:52:00Z</dcterms:modified>
</cp:coreProperties>
</file>