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61D" w14:textId="77777777" w:rsidR="0077270D" w:rsidRPr="00A03092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A03092" w:rsidRDefault="00A03092" w:rsidP="00832F3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 O PRZYNALEŻNOŚCI LUB BRAKU PRZYNALEZNOŚCI DO TEJ SAMEJ GRUPY KAPITAŁOWEJ</w:t>
      </w:r>
      <w:r w:rsidRPr="00A03092">
        <w:rPr>
          <w:rFonts w:ascii="Times New Roman" w:hAnsi="Times New Roman"/>
          <w:b/>
          <w:bCs/>
        </w:rPr>
        <w:t xml:space="preserve">, </w:t>
      </w:r>
      <w:r w:rsidRPr="00A03092">
        <w:rPr>
          <w:rFonts w:ascii="Times New Roman" w:hAnsi="Times New Roman"/>
        </w:rPr>
        <w:br/>
        <w:t xml:space="preserve">o której mowa w art. 108 ust. 1 pkt 5 ustawy z dnia 11 września 2019 r. </w:t>
      </w:r>
    </w:p>
    <w:p w14:paraId="6815849B" w14:textId="77777777" w:rsidR="00A03092" w:rsidRPr="00A03092" w:rsidRDefault="00A03092" w:rsidP="00A03092">
      <w:pPr>
        <w:jc w:val="center"/>
        <w:rPr>
          <w:rFonts w:ascii="Times New Roman" w:hAnsi="Times New Roman"/>
        </w:rPr>
      </w:pPr>
      <w:r w:rsidRPr="00A03092">
        <w:rPr>
          <w:rFonts w:ascii="Times New Roman" w:hAnsi="Times New Roman"/>
        </w:rPr>
        <w:t xml:space="preserve"> Prawo zamówień publicznych (dalej jako: ustawa </w:t>
      </w:r>
      <w:proofErr w:type="spellStart"/>
      <w:r w:rsidRPr="00A03092">
        <w:rPr>
          <w:rFonts w:ascii="Times New Roman" w:hAnsi="Times New Roman"/>
        </w:rPr>
        <w:t>Pzp</w:t>
      </w:r>
      <w:proofErr w:type="spellEnd"/>
      <w:r w:rsidRPr="00A03092">
        <w:rPr>
          <w:rFonts w:ascii="Times New Roman" w:hAnsi="Times New Roman"/>
        </w:rPr>
        <w:t xml:space="preserve">) </w:t>
      </w:r>
    </w:p>
    <w:p w14:paraId="49C0D9B5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19049A76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7D247288" w14:textId="14AAD765" w:rsidR="00832F36" w:rsidRPr="0011344B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</w:rPr>
      </w:pPr>
      <w:r w:rsidRPr="0011344B">
        <w:rPr>
          <w:rFonts w:ascii="Times New Roman" w:hAnsi="Times New Roman"/>
        </w:rPr>
        <w:t xml:space="preserve">Składając ofertę w postępowaniu o udzielenie zamówienia publicznego na </w:t>
      </w:r>
      <w:r w:rsidR="0011344B" w:rsidRPr="0011344B">
        <w:rPr>
          <w:rFonts w:ascii="Times New Roman" w:hAnsi="Times New Roman"/>
          <w:b/>
          <w:bCs/>
        </w:rPr>
        <w:t>Sukcesywne dostawy środków czystości wraz  z akcesoriami do sprzątania</w:t>
      </w:r>
      <w:r w:rsidRPr="0011344B">
        <w:rPr>
          <w:rFonts w:ascii="Times New Roman" w:hAnsi="Times New Roman"/>
          <w:bCs/>
          <w:iCs/>
        </w:rPr>
        <w:t>,</w:t>
      </w:r>
      <w:r w:rsidRPr="0011344B">
        <w:rPr>
          <w:rFonts w:ascii="Times New Roman" w:hAnsi="Times New Roman"/>
          <w:b/>
          <w:i/>
        </w:rPr>
        <w:t xml:space="preserve"> </w:t>
      </w:r>
      <w:r w:rsidRPr="0011344B">
        <w:rPr>
          <w:rFonts w:ascii="Times New Roman" w:hAnsi="Times New Roman"/>
        </w:rPr>
        <w:t>numer sprawy:</w:t>
      </w:r>
      <w:r w:rsidRPr="0011344B">
        <w:rPr>
          <w:rFonts w:ascii="Times New Roman" w:hAnsi="Times New Roman"/>
          <w:b/>
        </w:rPr>
        <w:t xml:space="preserve"> WCh</w:t>
      </w:r>
      <w:r w:rsidR="00C1052E">
        <w:rPr>
          <w:rFonts w:ascii="Times New Roman" w:hAnsi="Times New Roman"/>
          <w:b/>
        </w:rPr>
        <w:t>.260.17.2022</w:t>
      </w:r>
      <w:r w:rsidRPr="0011344B">
        <w:rPr>
          <w:rFonts w:ascii="Times New Roman" w:hAnsi="Times New Roman"/>
          <w:bCs/>
        </w:rPr>
        <w:t xml:space="preserve"> </w:t>
      </w:r>
      <w:r w:rsidRPr="0011344B">
        <w:rPr>
          <w:rFonts w:ascii="Times New Roman" w:hAnsi="Times New Roman"/>
        </w:rPr>
        <w:t>świadomy odpowiedzialności karnej wynikającej ze składania fałszywych oświadczeń - niniejszym oświadczam co następuje:</w:t>
      </w:r>
    </w:p>
    <w:p w14:paraId="1656ED30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1FD6161E" w14:textId="0EC30099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11344B">
        <w:rPr>
          <w:rFonts w:ascii="Times New Roman" w:hAnsi="Times New Roman"/>
          <w:b/>
          <w:u w:val="single"/>
        </w:rPr>
        <w:t>nie należy do grupy kapitałowej</w:t>
      </w:r>
      <w:r w:rsidRPr="0011344B">
        <w:rPr>
          <w:rFonts w:ascii="Times New Roman" w:hAnsi="Times New Roman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77BC4648" w14:textId="7ACF635F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11344B">
        <w:rPr>
          <w:rFonts w:ascii="Times New Roman" w:hAnsi="Times New Roman"/>
        </w:rPr>
        <w:br/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</w:t>
      </w:r>
    </w:p>
    <w:p w14:paraId="36617D00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</w:t>
      </w:r>
    </w:p>
    <w:p w14:paraId="5505294A" w14:textId="591D4FA6" w:rsidR="00A03092" w:rsidRPr="0011344B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749C" w14:textId="77777777" w:rsidR="00F07E8C" w:rsidRDefault="00F07E8C">
      <w:r>
        <w:separator/>
      </w:r>
    </w:p>
    <w:p w14:paraId="252E2C29" w14:textId="77777777" w:rsidR="00F07E8C" w:rsidRDefault="00F07E8C"/>
  </w:endnote>
  <w:endnote w:type="continuationSeparator" w:id="0">
    <w:p w14:paraId="5CEA8DB4" w14:textId="77777777" w:rsidR="00F07E8C" w:rsidRDefault="00F07E8C">
      <w:r>
        <w:continuationSeparator/>
      </w:r>
    </w:p>
    <w:p w14:paraId="2D4B2029" w14:textId="77777777" w:rsidR="00F07E8C" w:rsidRDefault="00F07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5AC3FE4F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FA2A24">
      <w:rPr>
        <w:rFonts w:ascii="Calibri" w:hAnsi="Calibri"/>
        <w:b/>
        <w:noProof/>
        <w:sz w:val="14"/>
        <w:szCs w:val="14"/>
      </w:rPr>
      <w:t>4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FA2A24">
      <w:rPr>
        <w:rFonts w:ascii="Calibri" w:hAnsi="Calibri"/>
        <w:noProof/>
        <w:sz w:val="14"/>
        <w:szCs w:val="14"/>
      </w:rPr>
      <w:t>5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0DD4" w14:textId="77777777" w:rsidR="00F07E8C" w:rsidRDefault="00F07E8C">
      <w:r>
        <w:separator/>
      </w:r>
    </w:p>
    <w:p w14:paraId="26C84AF8" w14:textId="77777777" w:rsidR="00F07E8C" w:rsidRDefault="00F07E8C"/>
  </w:footnote>
  <w:footnote w:type="continuationSeparator" w:id="0">
    <w:p w14:paraId="6E1411A0" w14:textId="77777777" w:rsidR="00F07E8C" w:rsidRDefault="00F07E8C">
      <w:r>
        <w:continuationSeparator/>
      </w:r>
    </w:p>
    <w:p w14:paraId="12F52814" w14:textId="77777777" w:rsidR="00F07E8C" w:rsidRDefault="00F07E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0490C4F7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>
      <w:rPr>
        <w:i/>
        <w:sz w:val="18"/>
      </w:rPr>
      <w:t>6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7757112E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C1052E">
      <w:rPr>
        <w:i/>
        <w:sz w:val="18"/>
      </w:rPr>
      <w:t>.260.17.2022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052E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6</cp:revision>
  <cp:lastPrinted>2021-10-21T09:35:00Z</cp:lastPrinted>
  <dcterms:created xsi:type="dcterms:W3CDTF">2021-12-15T13:20:00Z</dcterms:created>
  <dcterms:modified xsi:type="dcterms:W3CDTF">2022-07-04T09:53:00Z</dcterms:modified>
</cp:coreProperties>
</file>