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D3D99" w14:textId="26AC83A6" w:rsidR="009434E5" w:rsidRPr="009434E5" w:rsidRDefault="00465995" w:rsidP="009434E5">
      <w:pPr>
        <w:tabs>
          <w:tab w:val="center" w:pos="7371"/>
        </w:tabs>
        <w:spacing w:after="0"/>
        <w:jc w:val="right"/>
        <w:rPr>
          <w:rFonts w:ascii="Segoe UI" w:hAnsi="Segoe UI" w:cs="Segoe UI"/>
          <w:b/>
          <w:bCs/>
          <w:sz w:val="16"/>
          <w:szCs w:val="16"/>
        </w:rPr>
      </w:pPr>
      <w:r w:rsidRPr="00F50B37">
        <w:rPr>
          <w:rFonts w:ascii="Segoe UI" w:hAnsi="Segoe UI" w:cs="Segoe UI"/>
          <w:b/>
          <w:sz w:val="16"/>
          <w:szCs w:val="16"/>
        </w:rPr>
        <w:t xml:space="preserve">Załącznik nr 1 do </w:t>
      </w:r>
      <w:proofErr w:type="spellStart"/>
      <w:r w:rsidRPr="00F50B37">
        <w:rPr>
          <w:rFonts w:ascii="Segoe UI" w:hAnsi="Segoe UI" w:cs="Segoe UI"/>
          <w:b/>
          <w:sz w:val="16"/>
          <w:szCs w:val="16"/>
        </w:rPr>
        <w:t>SWZ</w:t>
      </w:r>
      <w:proofErr w:type="spellEnd"/>
      <w:r w:rsidRPr="00F50B37">
        <w:rPr>
          <w:rFonts w:ascii="Segoe UI" w:hAnsi="Segoe UI" w:cs="Segoe UI"/>
          <w:b/>
          <w:sz w:val="16"/>
          <w:szCs w:val="16"/>
        </w:rPr>
        <w:br/>
      </w:r>
      <w:bookmarkStart w:id="0" w:name="_Hlk86139653"/>
      <w:bookmarkStart w:id="1" w:name="_Hlk66084222"/>
      <w:r w:rsidR="003770D6" w:rsidRPr="00F50B37">
        <w:rPr>
          <w:rFonts w:ascii="Segoe UI" w:hAnsi="Segoe UI" w:cs="Segoe UI"/>
          <w:b/>
          <w:bCs/>
          <w:sz w:val="16"/>
          <w:szCs w:val="16"/>
        </w:rPr>
        <w:t xml:space="preserve">na </w:t>
      </w:r>
      <w:bookmarkEnd w:id="0"/>
      <w:r w:rsidR="009434E5">
        <w:rPr>
          <w:rFonts w:ascii="Segoe UI" w:hAnsi="Segoe UI" w:cs="Segoe UI"/>
          <w:b/>
          <w:bCs/>
          <w:sz w:val="16"/>
          <w:szCs w:val="16"/>
        </w:rPr>
        <w:t>z</w:t>
      </w:r>
      <w:r w:rsidR="009434E5" w:rsidRPr="009434E5">
        <w:rPr>
          <w:rFonts w:ascii="Segoe UI" w:hAnsi="Segoe UI" w:cs="Segoe UI"/>
          <w:b/>
          <w:bCs/>
          <w:sz w:val="16"/>
          <w:szCs w:val="16"/>
        </w:rPr>
        <w:t xml:space="preserve">akup energii elektrycznej dla </w:t>
      </w:r>
    </w:p>
    <w:p w14:paraId="68015C85" w14:textId="5700F272" w:rsidR="00F50B37" w:rsidRPr="00F50B37" w:rsidRDefault="009434E5" w:rsidP="009434E5">
      <w:pPr>
        <w:tabs>
          <w:tab w:val="center" w:pos="7371"/>
        </w:tabs>
        <w:spacing w:after="0"/>
        <w:jc w:val="right"/>
        <w:rPr>
          <w:rFonts w:ascii="Segoe UI" w:hAnsi="Segoe UI" w:cs="Segoe UI"/>
          <w:b/>
          <w:sz w:val="16"/>
          <w:szCs w:val="16"/>
        </w:rPr>
      </w:pPr>
      <w:r w:rsidRPr="009434E5">
        <w:rPr>
          <w:rFonts w:ascii="Segoe UI" w:hAnsi="Segoe UI" w:cs="Segoe UI"/>
          <w:b/>
          <w:bCs/>
          <w:sz w:val="16"/>
          <w:szCs w:val="16"/>
        </w:rPr>
        <w:t xml:space="preserve">Ośrodka Sportu i Rekreacji </w:t>
      </w:r>
      <w:proofErr w:type="spellStart"/>
      <w:r w:rsidRPr="009434E5">
        <w:rPr>
          <w:rFonts w:ascii="Segoe UI" w:hAnsi="Segoe UI" w:cs="Segoe UI"/>
          <w:b/>
          <w:bCs/>
          <w:sz w:val="16"/>
          <w:szCs w:val="16"/>
        </w:rPr>
        <w:t>OSiR</w:t>
      </w:r>
      <w:proofErr w:type="spellEnd"/>
      <w:r w:rsidRPr="009434E5">
        <w:rPr>
          <w:rFonts w:ascii="Segoe UI" w:hAnsi="Segoe UI" w:cs="Segoe UI"/>
          <w:b/>
          <w:bCs/>
          <w:sz w:val="16"/>
          <w:szCs w:val="16"/>
        </w:rPr>
        <w:t xml:space="preserve"> Stargard Sp. z o.o. w 2023 roku</w:t>
      </w:r>
    </w:p>
    <w:p w14:paraId="17474278" w14:textId="77777777" w:rsidR="00465995" w:rsidRPr="00465995" w:rsidRDefault="00465995" w:rsidP="00F50B37">
      <w:pPr>
        <w:spacing w:after="0"/>
        <w:jc w:val="right"/>
        <w:rPr>
          <w:rFonts w:ascii="Segoe UI" w:hAnsi="Segoe UI" w:cs="Segoe UI"/>
          <w:b/>
          <w:sz w:val="16"/>
          <w:szCs w:val="16"/>
        </w:rPr>
      </w:pPr>
    </w:p>
    <w:bookmarkEnd w:id="1"/>
    <w:p w14:paraId="23CDBB81" w14:textId="77777777" w:rsidR="00465995" w:rsidRPr="00465995" w:rsidRDefault="00465995" w:rsidP="00465995">
      <w:pPr>
        <w:spacing w:after="0" w:line="240" w:lineRule="auto"/>
        <w:jc w:val="center"/>
        <w:rPr>
          <w:rFonts w:ascii="Segoe UI" w:hAnsi="Segoe UI" w:cs="Segoe UI"/>
          <w:b/>
        </w:rPr>
      </w:pPr>
    </w:p>
    <w:p w14:paraId="269F0966" w14:textId="77777777" w:rsidR="00465995" w:rsidRPr="00BC7A2E" w:rsidRDefault="00465995" w:rsidP="00465995">
      <w:pPr>
        <w:spacing w:after="0" w:line="240" w:lineRule="auto"/>
        <w:jc w:val="center"/>
        <w:rPr>
          <w:rFonts w:ascii="Segoe UI" w:hAnsi="Segoe UI" w:cs="Segoe UI"/>
          <w:b/>
        </w:rPr>
      </w:pPr>
      <w:r w:rsidRPr="00BC7A2E">
        <w:rPr>
          <w:rFonts w:ascii="Segoe UI" w:hAnsi="Segoe UI" w:cs="Segoe UI"/>
          <w:b/>
        </w:rPr>
        <w:t>OFERTA PRZETARGOWA</w:t>
      </w:r>
    </w:p>
    <w:p w14:paraId="3E38571C" w14:textId="77777777" w:rsidR="00465995" w:rsidRPr="00BC7A2E" w:rsidRDefault="00465995" w:rsidP="00465995">
      <w:pPr>
        <w:spacing w:after="0" w:line="240" w:lineRule="auto"/>
        <w:jc w:val="center"/>
        <w:rPr>
          <w:rFonts w:ascii="Segoe UI" w:hAnsi="Segoe UI" w:cs="Segoe UI"/>
          <w:b/>
        </w:rPr>
      </w:pPr>
    </w:p>
    <w:p w14:paraId="1272AAD6" w14:textId="2137E930" w:rsidR="00465995" w:rsidRPr="009434E5" w:rsidRDefault="00465995" w:rsidP="009434E5">
      <w:pPr>
        <w:tabs>
          <w:tab w:val="center" w:pos="7371"/>
        </w:tabs>
        <w:spacing w:after="0"/>
        <w:jc w:val="both"/>
        <w:rPr>
          <w:rFonts w:ascii="Segoe UI" w:hAnsi="Segoe UI" w:cs="Segoe UI"/>
          <w:b/>
          <w:bCs/>
        </w:rPr>
      </w:pPr>
      <w:r w:rsidRPr="00BC7A2E">
        <w:rPr>
          <w:rFonts w:ascii="Segoe UI" w:hAnsi="Segoe UI" w:cs="Segoe UI"/>
          <w:u w:val="single"/>
        </w:rPr>
        <w:t>Przedmiot oferty</w:t>
      </w:r>
      <w:r w:rsidR="00F50B37">
        <w:rPr>
          <w:rFonts w:ascii="Segoe UI" w:hAnsi="Segoe UI" w:cs="Segoe UI"/>
        </w:rPr>
        <w:t>:  Oferujemy wykonywa</w:t>
      </w:r>
      <w:r w:rsidRPr="00BC7A2E">
        <w:rPr>
          <w:rFonts w:ascii="Segoe UI" w:hAnsi="Segoe UI" w:cs="Segoe UI"/>
        </w:rPr>
        <w:t xml:space="preserve">nie </w:t>
      </w:r>
      <w:r w:rsidRPr="00BC7A2E">
        <w:rPr>
          <w:rFonts w:ascii="Segoe UI" w:hAnsi="Segoe UI" w:cs="Segoe UI"/>
          <w:b/>
        </w:rPr>
        <w:t>„</w:t>
      </w:r>
      <w:r w:rsidR="009434E5" w:rsidRPr="009434E5">
        <w:rPr>
          <w:rFonts w:ascii="Segoe UI" w:hAnsi="Segoe UI" w:cs="Segoe UI"/>
          <w:b/>
          <w:bCs/>
        </w:rPr>
        <w:t xml:space="preserve">Zakup energii elektrycznej dla Ośrodka Sportu i Rekreacji </w:t>
      </w:r>
      <w:proofErr w:type="spellStart"/>
      <w:r w:rsidR="009434E5" w:rsidRPr="009434E5">
        <w:rPr>
          <w:rFonts w:ascii="Segoe UI" w:hAnsi="Segoe UI" w:cs="Segoe UI"/>
          <w:b/>
          <w:bCs/>
        </w:rPr>
        <w:t>OSiR</w:t>
      </w:r>
      <w:proofErr w:type="spellEnd"/>
      <w:r w:rsidR="009434E5" w:rsidRPr="009434E5">
        <w:rPr>
          <w:rFonts w:ascii="Segoe UI" w:hAnsi="Segoe UI" w:cs="Segoe UI"/>
          <w:b/>
          <w:bCs/>
        </w:rPr>
        <w:t xml:space="preserve"> Stargard Sp. z o.o. w 2023 roku</w:t>
      </w:r>
      <w:r w:rsidRPr="00BC7A2E">
        <w:rPr>
          <w:rFonts w:ascii="Segoe UI" w:hAnsi="Segoe UI" w:cs="Segoe UI"/>
          <w:b/>
        </w:rPr>
        <w:t>”</w:t>
      </w:r>
      <w:r w:rsidRPr="00BC7A2E">
        <w:rPr>
          <w:rFonts w:ascii="Segoe UI" w:hAnsi="Segoe UI" w:cs="Segoe UI"/>
        </w:rPr>
        <w:t>, w zakresie zgodnym z</w:t>
      </w:r>
      <w:r w:rsidR="00EC2D4D">
        <w:rPr>
          <w:rFonts w:ascii="Segoe UI" w:hAnsi="Segoe UI" w:cs="Segoe UI"/>
        </w:rPr>
        <w:t> </w:t>
      </w:r>
      <w:r w:rsidRPr="00BC7A2E">
        <w:rPr>
          <w:rFonts w:ascii="Segoe UI" w:hAnsi="Segoe UI" w:cs="Segoe UI"/>
        </w:rPr>
        <w:t>określeniem przedmiotu zamówienia oraz na wszystkich warunkach i wymaganiach specyfikacji warunków zamówienia.</w:t>
      </w:r>
    </w:p>
    <w:p w14:paraId="5410892A" w14:textId="77777777" w:rsidR="00465995" w:rsidRPr="00BC7A2E" w:rsidRDefault="00465995" w:rsidP="002A27C9">
      <w:pPr>
        <w:spacing w:after="0"/>
        <w:jc w:val="both"/>
        <w:rPr>
          <w:rFonts w:ascii="Segoe UI" w:hAnsi="Segoe UI" w:cs="Segoe UI"/>
          <w:b/>
          <w:u w:val="single"/>
        </w:rPr>
      </w:pPr>
    </w:p>
    <w:p w14:paraId="196AFDA8" w14:textId="77777777" w:rsidR="000B6A4E" w:rsidRPr="00BC7A2E" w:rsidRDefault="000B6A4E" w:rsidP="002A27C9">
      <w:pPr>
        <w:spacing w:after="0"/>
        <w:rPr>
          <w:rFonts w:ascii="Segoe UI" w:hAnsi="Segoe UI" w:cs="Segoe UI"/>
          <w:b/>
        </w:rPr>
      </w:pPr>
      <w:r w:rsidRPr="00BC7A2E">
        <w:rPr>
          <w:rFonts w:ascii="Segoe UI" w:hAnsi="Segoe UI" w:cs="Segoe UI"/>
          <w:b/>
          <w:u w:val="single"/>
        </w:rPr>
        <w:t>Zamawiający:</w:t>
      </w:r>
      <w:r w:rsidRPr="00BC7A2E">
        <w:rPr>
          <w:rFonts w:ascii="Segoe UI" w:hAnsi="Segoe UI" w:cs="Segoe UI"/>
          <w:b/>
        </w:rPr>
        <w:tab/>
      </w:r>
      <w:r w:rsidRPr="00BC7A2E">
        <w:rPr>
          <w:rFonts w:ascii="Segoe UI" w:hAnsi="Segoe UI" w:cs="Segoe UI"/>
          <w:b/>
        </w:rPr>
        <w:br/>
        <w:t xml:space="preserve">Ośrodek Sportu i Rekreacji </w:t>
      </w:r>
      <w:proofErr w:type="spellStart"/>
      <w:r w:rsidRPr="00BC7A2E">
        <w:rPr>
          <w:rFonts w:ascii="Segoe UI" w:hAnsi="Segoe UI" w:cs="Segoe UI"/>
          <w:b/>
        </w:rPr>
        <w:t>OSiR</w:t>
      </w:r>
      <w:proofErr w:type="spellEnd"/>
      <w:r w:rsidRPr="00BC7A2E">
        <w:rPr>
          <w:rFonts w:ascii="Segoe UI" w:hAnsi="Segoe UI" w:cs="Segoe UI"/>
          <w:b/>
        </w:rPr>
        <w:t xml:space="preserve"> Stargard Sp. z o.o.</w:t>
      </w:r>
      <w:r w:rsidRPr="00BC7A2E">
        <w:rPr>
          <w:rFonts w:ascii="Segoe UI" w:hAnsi="Segoe UI" w:cs="Segoe UI"/>
          <w:b/>
        </w:rPr>
        <w:br/>
        <w:t>z siedzibą przy ul. Szczecińskiej 35, 73-110 Stargard</w:t>
      </w:r>
    </w:p>
    <w:p w14:paraId="3891D100" w14:textId="77777777" w:rsidR="00465995" w:rsidRPr="00BC7A2E" w:rsidRDefault="00465995" w:rsidP="00465995">
      <w:pPr>
        <w:spacing w:after="0" w:line="240" w:lineRule="auto"/>
        <w:jc w:val="both"/>
        <w:rPr>
          <w:rFonts w:ascii="Segoe UI" w:hAnsi="Segoe UI" w:cs="Segoe UI"/>
        </w:rPr>
      </w:pPr>
    </w:p>
    <w:p w14:paraId="4D0BC4F7" w14:textId="77777777" w:rsidR="00465995" w:rsidRPr="00BC7A2E" w:rsidRDefault="00465995" w:rsidP="00465995">
      <w:pPr>
        <w:pStyle w:val="Nagwek1"/>
        <w:jc w:val="left"/>
        <w:rPr>
          <w:rFonts w:ascii="Segoe UI" w:hAnsi="Segoe UI" w:cs="Segoe UI"/>
          <w:b w:val="0"/>
          <w:sz w:val="22"/>
          <w:szCs w:val="22"/>
        </w:rPr>
      </w:pPr>
      <w:r w:rsidRPr="00BC7A2E">
        <w:rPr>
          <w:rFonts w:ascii="Segoe UI" w:hAnsi="Segoe UI" w:cs="Segoe UI"/>
          <w:sz w:val="22"/>
          <w:szCs w:val="22"/>
        </w:rPr>
        <w:t xml:space="preserve">Nazwa i siedziba wykonawcy </w:t>
      </w:r>
      <w:r w:rsidRPr="00BC7A2E">
        <w:rPr>
          <w:rFonts w:ascii="Segoe UI" w:hAnsi="Segoe UI" w:cs="Segoe UI"/>
          <w:b w:val="0"/>
          <w:sz w:val="22"/>
          <w:szCs w:val="22"/>
        </w:rPr>
        <w:t>…...............................................................................................................</w:t>
      </w:r>
      <w:r w:rsidRPr="00BC7A2E">
        <w:rPr>
          <w:rFonts w:ascii="Segoe UI" w:hAnsi="Segoe UI" w:cs="Segoe UI"/>
          <w:b w:val="0"/>
          <w:sz w:val="22"/>
          <w:szCs w:val="22"/>
        </w:rPr>
        <w:br/>
      </w:r>
    </w:p>
    <w:p w14:paraId="57901B02" w14:textId="77777777" w:rsidR="00465995" w:rsidRPr="00BC7A2E" w:rsidRDefault="00465995" w:rsidP="00465995">
      <w:pPr>
        <w:pStyle w:val="Tekstpodstawowy2"/>
        <w:jc w:val="left"/>
        <w:rPr>
          <w:rFonts w:ascii="Segoe UI" w:hAnsi="Segoe UI" w:cs="Segoe UI"/>
          <w:sz w:val="22"/>
          <w:szCs w:val="22"/>
        </w:rPr>
      </w:pPr>
      <w:r w:rsidRPr="00BC7A2E">
        <w:rPr>
          <w:rFonts w:ascii="Segoe UI" w:hAnsi="Segoe UI" w:cs="Segoe UI"/>
          <w:b w:val="0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 </w:t>
      </w:r>
      <w:r w:rsidRPr="00BC7A2E">
        <w:rPr>
          <w:rFonts w:ascii="Segoe UI" w:hAnsi="Segoe UI" w:cs="Segoe UI"/>
          <w:sz w:val="22"/>
          <w:szCs w:val="22"/>
        </w:rPr>
        <w:br/>
      </w:r>
    </w:p>
    <w:p w14:paraId="4E690F6A" w14:textId="77777777" w:rsidR="00465995" w:rsidRPr="00BC7A2E" w:rsidRDefault="00465995" w:rsidP="00465995">
      <w:pPr>
        <w:pStyle w:val="Tekstpodstawowy"/>
        <w:jc w:val="left"/>
        <w:rPr>
          <w:rFonts w:ascii="Segoe UI" w:hAnsi="Segoe UI" w:cs="Segoe UI"/>
          <w:sz w:val="22"/>
          <w:szCs w:val="22"/>
        </w:rPr>
      </w:pPr>
      <w:r w:rsidRPr="00BC7A2E">
        <w:rPr>
          <w:rFonts w:ascii="Segoe UI" w:hAnsi="Segoe UI" w:cs="Segoe UI"/>
          <w:sz w:val="22"/>
          <w:szCs w:val="22"/>
        </w:rPr>
        <w:t>NIP  ............................................................... REGON .......................................................................................</w:t>
      </w:r>
      <w:r w:rsidRPr="00BC7A2E">
        <w:rPr>
          <w:rFonts w:ascii="Segoe UI" w:hAnsi="Segoe UI" w:cs="Segoe UI"/>
          <w:sz w:val="22"/>
          <w:szCs w:val="22"/>
        </w:rPr>
        <w:br/>
      </w:r>
    </w:p>
    <w:p w14:paraId="2F8140BB" w14:textId="77777777" w:rsidR="00465995" w:rsidRPr="00BC7A2E" w:rsidRDefault="00465995" w:rsidP="00465995">
      <w:pPr>
        <w:pStyle w:val="Tekstpodstawowy2"/>
        <w:jc w:val="left"/>
        <w:rPr>
          <w:rFonts w:ascii="Segoe UI" w:hAnsi="Segoe UI" w:cs="Segoe UI"/>
          <w:b w:val="0"/>
          <w:sz w:val="22"/>
          <w:szCs w:val="22"/>
        </w:rPr>
      </w:pPr>
      <w:r w:rsidRPr="00BC7A2E">
        <w:rPr>
          <w:rFonts w:ascii="Segoe UI" w:hAnsi="Segoe UI" w:cs="Segoe UI"/>
          <w:sz w:val="22"/>
          <w:szCs w:val="22"/>
        </w:rPr>
        <w:t>Rachunek bankowy nr</w:t>
      </w:r>
      <w:r w:rsidRPr="00BC7A2E">
        <w:rPr>
          <w:rFonts w:ascii="Segoe UI" w:hAnsi="Segoe UI" w:cs="Segoe UI"/>
          <w:b w:val="0"/>
          <w:sz w:val="22"/>
          <w:szCs w:val="22"/>
        </w:rPr>
        <w:t xml:space="preserve"> ................................................................................................................................</w:t>
      </w:r>
      <w:r w:rsidRPr="00BC7A2E">
        <w:rPr>
          <w:rFonts w:ascii="Segoe UI" w:hAnsi="Segoe UI" w:cs="Segoe UI"/>
          <w:sz w:val="22"/>
          <w:szCs w:val="22"/>
        </w:rPr>
        <w:br/>
      </w:r>
    </w:p>
    <w:p w14:paraId="0C9D1D01" w14:textId="77777777" w:rsidR="00465995" w:rsidRPr="00BC7A2E" w:rsidRDefault="00465995" w:rsidP="00465995">
      <w:pPr>
        <w:pStyle w:val="Tekstpodstawowy2"/>
        <w:jc w:val="left"/>
        <w:rPr>
          <w:rFonts w:ascii="Segoe UI" w:hAnsi="Segoe UI" w:cs="Segoe UI"/>
          <w:sz w:val="22"/>
          <w:szCs w:val="22"/>
        </w:rPr>
      </w:pPr>
      <w:r w:rsidRPr="00BC7A2E">
        <w:rPr>
          <w:rFonts w:ascii="Segoe UI" w:hAnsi="Segoe UI" w:cs="Segoe UI"/>
          <w:sz w:val="22"/>
          <w:szCs w:val="22"/>
        </w:rPr>
        <w:t>w banku</w:t>
      </w:r>
      <w:r w:rsidRPr="00BC7A2E">
        <w:rPr>
          <w:rFonts w:ascii="Segoe UI" w:hAnsi="Segoe UI" w:cs="Segoe UI"/>
          <w:b w:val="0"/>
          <w:sz w:val="22"/>
          <w:szCs w:val="22"/>
        </w:rPr>
        <w:t xml:space="preserve"> ..............................................................................................................................................................</w:t>
      </w:r>
      <w:r w:rsidRPr="00BC7A2E">
        <w:rPr>
          <w:rFonts w:ascii="Segoe UI" w:hAnsi="Segoe UI" w:cs="Segoe UI"/>
          <w:sz w:val="22"/>
          <w:szCs w:val="22"/>
        </w:rPr>
        <w:br/>
      </w:r>
    </w:p>
    <w:p w14:paraId="026E6564" w14:textId="77777777" w:rsidR="00465995" w:rsidRPr="00BC7A2E" w:rsidRDefault="00465995" w:rsidP="00465995">
      <w:pPr>
        <w:spacing w:after="0" w:line="240" w:lineRule="auto"/>
        <w:rPr>
          <w:rFonts w:ascii="Segoe UI" w:hAnsi="Segoe UI" w:cs="Segoe UI"/>
        </w:rPr>
      </w:pPr>
      <w:r w:rsidRPr="00BC7A2E">
        <w:rPr>
          <w:rFonts w:ascii="Segoe UI" w:hAnsi="Segoe UI" w:cs="Segoe UI"/>
        </w:rPr>
        <w:t>Numer telefonu   ............................................ adres mailowy ..................................................................</w:t>
      </w:r>
    </w:p>
    <w:p w14:paraId="60345F61" w14:textId="77777777" w:rsidR="00465995" w:rsidRPr="00BC7A2E" w:rsidRDefault="00465995" w:rsidP="00465995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14:paraId="543BF2F7" w14:textId="77777777" w:rsidR="00465995" w:rsidRPr="00BC7A2E" w:rsidRDefault="00465995" w:rsidP="00465995">
      <w:pPr>
        <w:pStyle w:val="Tekstpodstawowy"/>
        <w:jc w:val="left"/>
        <w:rPr>
          <w:rFonts w:ascii="Segoe UI" w:hAnsi="Segoe UI" w:cs="Segoe UI"/>
          <w:sz w:val="22"/>
          <w:szCs w:val="22"/>
        </w:rPr>
      </w:pPr>
      <w:r w:rsidRPr="00BC7A2E">
        <w:rPr>
          <w:rFonts w:ascii="Segoe UI" w:hAnsi="Segoe UI" w:cs="Segoe UI"/>
          <w:sz w:val="22"/>
          <w:szCs w:val="22"/>
        </w:rPr>
        <w:t>Osoba/y  reprezentująca/e wykonawcę wraz z podaniem funkcji / stanowiska</w:t>
      </w:r>
    </w:p>
    <w:p w14:paraId="1AE4DFB3" w14:textId="77777777" w:rsidR="00465995" w:rsidRPr="00BC7A2E" w:rsidRDefault="00465995" w:rsidP="00465995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14:paraId="59669411" w14:textId="77777777" w:rsidR="00465995" w:rsidRPr="00BC7A2E" w:rsidRDefault="00465995" w:rsidP="00465995">
      <w:pPr>
        <w:pStyle w:val="Tekstpodstawowy"/>
        <w:rPr>
          <w:rFonts w:ascii="Segoe UI" w:hAnsi="Segoe UI" w:cs="Segoe UI"/>
          <w:sz w:val="22"/>
          <w:szCs w:val="22"/>
        </w:rPr>
      </w:pPr>
      <w:r w:rsidRPr="00BC7A2E">
        <w:rPr>
          <w:rFonts w:ascii="Segoe UI" w:hAnsi="Segoe UI" w:cs="Segoe U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4F4B394D" w14:textId="77777777" w:rsidR="005540A4" w:rsidRPr="00BC7A2E" w:rsidRDefault="005540A4" w:rsidP="00524FCA">
      <w:pPr>
        <w:spacing w:after="0" w:line="240" w:lineRule="auto"/>
        <w:rPr>
          <w:rFonts w:ascii="Segoe UI" w:hAnsi="Segoe UI" w:cs="Segoe UI"/>
          <w:b/>
        </w:rPr>
      </w:pPr>
    </w:p>
    <w:p w14:paraId="13E212BF" w14:textId="77777777" w:rsidR="005540A4" w:rsidRPr="00BC7A2E" w:rsidRDefault="005540A4" w:rsidP="002203DF">
      <w:pPr>
        <w:numPr>
          <w:ilvl w:val="0"/>
          <w:numId w:val="3"/>
        </w:numPr>
        <w:tabs>
          <w:tab w:val="clear" w:pos="720"/>
          <w:tab w:val="num" w:pos="400"/>
        </w:tabs>
        <w:suppressAutoHyphens/>
        <w:spacing w:after="0" w:line="240" w:lineRule="auto"/>
        <w:ind w:left="400"/>
        <w:rPr>
          <w:rFonts w:ascii="Segoe UI" w:hAnsi="Segoe UI" w:cs="Segoe UI"/>
        </w:rPr>
      </w:pPr>
      <w:r w:rsidRPr="00BC7A2E">
        <w:rPr>
          <w:rFonts w:ascii="Segoe UI" w:hAnsi="Segoe UI" w:cs="Segoe UI"/>
        </w:rPr>
        <w:t>Oferujemy wykonanie przedmiotu zamówienia za cenę umowną:</w:t>
      </w:r>
    </w:p>
    <w:p w14:paraId="62F5DFB5" w14:textId="77777777" w:rsidR="005540A4" w:rsidRPr="00BC7A2E" w:rsidRDefault="005540A4" w:rsidP="00EA4858">
      <w:pPr>
        <w:suppressAutoHyphens/>
        <w:spacing w:after="0" w:line="240" w:lineRule="auto"/>
        <w:ind w:left="426"/>
        <w:rPr>
          <w:rFonts w:ascii="Segoe UI" w:hAnsi="Segoe UI" w:cs="Segoe UI"/>
        </w:rPr>
      </w:pPr>
    </w:p>
    <w:p w14:paraId="0D94170C" w14:textId="77777777" w:rsidR="005540A4" w:rsidRPr="00BC7A2E" w:rsidRDefault="005540A4" w:rsidP="00465995">
      <w:pPr>
        <w:suppressAutoHyphens/>
        <w:spacing w:line="240" w:lineRule="auto"/>
        <w:ind w:left="426" w:right="851"/>
        <w:jc w:val="both"/>
        <w:rPr>
          <w:rFonts w:ascii="Segoe UI" w:hAnsi="Segoe UI" w:cs="Segoe UI"/>
        </w:rPr>
      </w:pPr>
      <w:r w:rsidRPr="00BC7A2E">
        <w:rPr>
          <w:rFonts w:ascii="Segoe UI" w:hAnsi="Segoe UI" w:cs="Segoe UI"/>
        </w:rPr>
        <w:t>Cena ofertowa netto w zapisie liczbowym ………….……………………….……………</w:t>
      </w:r>
      <w:r w:rsidRPr="00BC7A2E">
        <w:rPr>
          <w:rFonts w:ascii="Segoe UI" w:hAnsi="Segoe UI" w:cs="Segoe UI"/>
        </w:rPr>
        <w:br/>
        <w:t>Cena netto słownie ……………………………………..………………………</w:t>
      </w:r>
      <w:r w:rsidR="00465995" w:rsidRPr="00BC7A2E">
        <w:rPr>
          <w:rFonts w:ascii="Segoe UI" w:hAnsi="Segoe UI" w:cs="Segoe UI"/>
        </w:rPr>
        <w:t>.</w:t>
      </w:r>
      <w:r w:rsidRPr="00BC7A2E">
        <w:rPr>
          <w:rFonts w:ascii="Segoe UI" w:hAnsi="Segoe UI" w:cs="Segoe UI"/>
        </w:rPr>
        <w:t>………</w:t>
      </w:r>
      <w:r w:rsidR="00465995" w:rsidRPr="00BC7A2E">
        <w:rPr>
          <w:rFonts w:ascii="Segoe UI" w:hAnsi="Segoe UI" w:cs="Segoe UI"/>
        </w:rPr>
        <w:t>…………</w:t>
      </w:r>
      <w:r w:rsidRPr="00BC7A2E">
        <w:rPr>
          <w:rFonts w:ascii="Segoe UI" w:hAnsi="Segoe UI" w:cs="Segoe UI"/>
        </w:rPr>
        <w:t>…</w:t>
      </w:r>
      <w:r w:rsidRPr="00BC7A2E">
        <w:rPr>
          <w:rFonts w:ascii="Segoe UI" w:hAnsi="Segoe UI" w:cs="Segoe UI"/>
        </w:rPr>
        <w:br/>
        <w:t>………………………….……………………………………………………………</w:t>
      </w:r>
      <w:r w:rsidR="00465995" w:rsidRPr="00BC7A2E">
        <w:rPr>
          <w:rFonts w:ascii="Segoe UI" w:hAnsi="Segoe UI" w:cs="Segoe UI"/>
        </w:rPr>
        <w:t>………………………</w:t>
      </w:r>
      <w:r w:rsidRPr="00BC7A2E">
        <w:rPr>
          <w:rFonts w:ascii="Segoe UI" w:hAnsi="Segoe UI" w:cs="Segoe UI"/>
        </w:rPr>
        <w:t>……</w:t>
      </w:r>
    </w:p>
    <w:p w14:paraId="0544D73E" w14:textId="50ADCCFA" w:rsidR="005540A4" w:rsidRPr="00BC7A2E" w:rsidRDefault="005540A4" w:rsidP="00465995">
      <w:pPr>
        <w:suppressAutoHyphens/>
        <w:spacing w:line="240" w:lineRule="auto"/>
        <w:ind w:left="426" w:right="851"/>
        <w:jc w:val="both"/>
        <w:rPr>
          <w:rFonts w:ascii="Segoe UI" w:hAnsi="Segoe UI" w:cs="Segoe UI"/>
        </w:rPr>
      </w:pPr>
      <w:r w:rsidRPr="00BC7A2E">
        <w:rPr>
          <w:rFonts w:ascii="Segoe UI" w:hAnsi="Segoe UI" w:cs="Segoe UI"/>
        </w:rPr>
        <w:t xml:space="preserve">Podatek VAT </w:t>
      </w:r>
      <w:r w:rsidR="009434E5">
        <w:rPr>
          <w:rFonts w:ascii="Segoe UI" w:hAnsi="Segoe UI" w:cs="Segoe UI"/>
        </w:rPr>
        <w:t xml:space="preserve">23 % </w:t>
      </w:r>
      <w:r w:rsidRPr="00BC7A2E">
        <w:rPr>
          <w:rFonts w:ascii="Segoe UI" w:hAnsi="Segoe UI" w:cs="Segoe UI"/>
        </w:rPr>
        <w:t>w zapisie liczbowym</w:t>
      </w:r>
      <w:r w:rsidR="009434E5">
        <w:rPr>
          <w:rFonts w:ascii="Segoe UI" w:hAnsi="Segoe UI" w:cs="Segoe UI"/>
        </w:rPr>
        <w:t xml:space="preserve"> </w:t>
      </w:r>
      <w:r w:rsidRPr="00BC7A2E">
        <w:rPr>
          <w:rFonts w:ascii="Segoe UI" w:hAnsi="Segoe UI" w:cs="Segoe UI"/>
        </w:rPr>
        <w:t>………………………………………</w:t>
      </w:r>
      <w:r w:rsidR="00465995" w:rsidRPr="00BC7A2E">
        <w:rPr>
          <w:rFonts w:ascii="Segoe UI" w:hAnsi="Segoe UI" w:cs="Segoe UI"/>
        </w:rPr>
        <w:t>…….</w:t>
      </w:r>
      <w:r w:rsidRPr="00BC7A2E">
        <w:rPr>
          <w:rFonts w:ascii="Segoe UI" w:hAnsi="Segoe UI" w:cs="Segoe UI"/>
        </w:rPr>
        <w:t>………………</w:t>
      </w:r>
      <w:r w:rsidRPr="00BC7A2E">
        <w:rPr>
          <w:rFonts w:ascii="Segoe UI" w:hAnsi="Segoe UI" w:cs="Segoe UI"/>
        </w:rPr>
        <w:br/>
        <w:t xml:space="preserve">Podatek VAT słownie </w:t>
      </w:r>
      <w:r w:rsidR="009434E5">
        <w:rPr>
          <w:rFonts w:ascii="Segoe UI" w:hAnsi="Segoe UI" w:cs="Segoe UI"/>
        </w:rPr>
        <w:t>…………</w:t>
      </w:r>
      <w:r w:rsidRPr="00BC7A2E">
        <w:rPr>
          <w:rFonts w:ascii="Segoe UI" w:hAnsi="Segoe UI" w:cs="Segoe UI"/>
        </w:rPr>
        <w:t>…………………………………………………………</w:t>
      </w:r>
      <w:r w:rsidR="00465995" w:rsidRPr="00BC7A2E">
        <w:rPr>
          <w:rFonts w:ascii="Segoe UI" w:hAnsi="Segoe UI" w:cs="Segoe UI"/>
        </w:rPr>
        <w:t>………….</w:t>
      </w:r>
      <w:r w:rsidRPr="00BC7A2E">
        <w:rPr>
          <w:rFonts w:ascii="Segoe UI" w:hAnsi="Segoe UI" w:cs="Segoe UI"/>
        </w:rPr>
        <w:t>…………</w:t>
      </w:r>
      <w:r w:rsidRPr="00BC7A2E">
        <w:rPr>
          <w:rFonts w:ascii="Segoe UI" w:hAnsi="Segoe UI" w:cs="Segoe UI"/>
        </w:rPr>
        <w:br/>
        <w:t>………………………….………………………………………………………</w:t>
      </w:r>
      <w:r w:rsidR="00465995" w:rsidRPr="00BC7A2E">
        <w:rPr>
          <w:rFonts w:ascii="Segoe UI" w:hAnsi="Segoe UI" w:cs="Segoe UI"/>
        </w:rPr>
        <w:t>……………………</w:t>
      </w:r>
      <w:r w:rsidRPr="00BC7A2E">
        <w:rPr>
          <w:rFonts w:ascii="Segoe UI" w:hAnsi="Segoe UI" w:cs="Segoe UI"/>
        </w:rPr>
        <w:t>…</w:t>
      </w:r>
      <w:r w:rsidR="00465995" w:rsidRPr="00BC7A2E">
        <w:rPr>
          <w:rFonts w:ascii="Segoe UI" w:hAnsi="Segoe UI" w:cs="Segoe UI"/>
        </w:rPr>
        <w:t>…</w:t>
      </w:r>
      <w:r w:rsidRPr="00BC7A2E">
        <w:rPr>
          <w:rFonts w:ascii="Segoe UI" w:hAnsi="Segoe UI" w:cs="Segoe UI"/>
        </w:rPr>
        <w:t>………</w:t>
      </w:r>
    </w:p>
    <w:p w14:paraId="3D021B9F" w14:textId="77777777" w:rsidR="005540A4" w:rsidRPr="00BC7A2E" w:rsidRDefault="005540A4" w:rsidP="00465995">
      <w:pPr>
        <w:suppressAutoHyphens/>
        <w:spacing w:line="240" w:lineRule="auto"/>
        <w:ind w:left="426" w:right="851"/>
        <w:jc w:val="both"/>
        <w:rPr>
          <w:rFonts w:ascii="Segoe UI" w:hAnsi="Segoe UI" w:cs="Segoe UI"/>
        </w:rPr>
      </w:pPr>
      <w:r w:rsidRPr="00BC7A2E">
        <w:rPr>
          <w:rFonts w:ascii="Segoe UI" w:hAnsi="Segoe UI" w:cs="Segoe UI"/>
        </w:rPr>
        <w:t>Cena ofertowa brutto w zapisie liczbowym ………………………………………………</w:t>
      </w:r>
      <w:r w:rsidRPr="00BC7A2E">
        <w:rPr>
          <w:rFonts w:ascii="Segoe UI" w:hAnsi="Segoe UI" w:cs="Segoe UI"/>
        </w:rPr>
        <w:br/>
        <w:t>Cena brutto słownie ……………………………………………………</w:t>
      </w:r>
      <w:r w:rsidR="00465995" w:rsidRPr="00BC7A2E">
        <w:rPr>
          <w:rFonts w:ascii="Segoe UI" w:hAnsi="Segoe UI" w:cs="Segoe UI"/>
        </w:rPr>
        <w:t>………….</w:t>
      </w:r>
      <w:r w:rsidRPr="00BC7A2E">
        <w:rPr>
          <w:rFonts w:ascii="Segoe UI" w:hAnsi="Segoe UI" w:cs="Segoe UI"/>
        </w:rPr>
        <w:t>…………………</w:t>
      </w:r>
      <w:r w:rsidRPr="00BC7A2E">
        <w:rPr>
          <w:rFonts w:ascii="Segoe UI" w:hAnsi="Segoe UI" w:cs="Segoe UI"/>
        </w:rPr>
        <w:br/>
        <w:t>………………………….…………………………………………………………</w:t>
      </w:r>
      <w:r w:rsidR="00465995" w:rsidRPr="00BC7A2E">
        <w:rPr>
          <w:rFonts w:ascii="Segoe UI" w:hAnsi="Segoe UI" w:cs="Segoe UI"/>
        </w:rPr>
        <w:t>……………………….</w:t>
      </w:r>
      <w:r w:rsidRPr="00BC7A2E">
        <w:rPr>
          <w:rFonts w:ascii="Segoe UI" w:hAnsi="Segoe UI" w:cs="Segoe UI"/>
        </w:rPr>
        <w:t>……</w:t>
      </w:r>
      <w:r w:rsidR="00465995" w:rsidRPr="00BC7A2E">
        <w:rPr>
          <w:rFonts w:ascii="Segoe UI" w:hAnsi="Segoe UI" w:cs="Segoe UI"/>
        </w:rPr>
        <w:t>..</w:t>
      </w:r>
    </w:p>
    <w:p w14:paraId="536F1DC2" w14:textId="35E9548D" w:rsidR="009434E5" w:rsidRDefault="009434E5" w:rsidP="000B5CB3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C</w:t>
      </w:r>
      <w:r w:rsidRPr="009434E5">
        <w:rPr>
          <w:rFonts w:ascii="Segoe UI" w:hAnsi="Segoe UI" w:cs="Segoe UI"/>
          <w:b/>
          <w:sz w:val="20"/>
          <w:szCs w:val="20"/>
        </w:rPr>
        <w:t xml:space="preserve">enę brutto należy wyliczyć, dla celów porównawczych, w oparciu o stawkę VAT 23% - niezależnie od stanu prawnego w momencie otwarcia ofert lub stanu przewidywanego </w:t>
      </w:r>
      <w:r>
        <w:rPr>
          <w:rFonts w:ascii="Segoe UI" w:hAnsi="Segoe UI" w:cs="Segoe UI"/>
          <w:b/>
          <w:sz w:val="20"/>
          <w:szCs w:val="20"/>
        </w:rPr>
        <w:br/>
      </w:r>
      <w:r w:rsidRPr="009434E5">
        <w:rPr>
          <w:rFonts w:ascii="Segoe UI" w:hAnsi="Segoe UI" w:cs="Segoe UI"/>
          <w:b/>
          <w:sz w:val="20"/>
          <w:szCs w:val="20"/>
        </w:rPr>
        <w:t>w 2023 roku</w:t>
      </w:r>
      <w:r>
        <w:rPr>
          <w:rFonts w:ascii="Segoe UI" w:hAnsi="Segoe UI" w:cs="Segoe UI"/>
          <w:b/>
          <w:sz w:val="20"/>
          <w:szCs w:val="20"/>
        </w:rPr>
        <w:t>.</w:t>
      </w:r>
    </w:p>
    <w:p w14:paraId="535D6356" w14:textId="77777777" w:rsidR="009434E5" w:rsidRDefault="009434E5" w:rsidP="000B5CB3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  <w:sz w:val="20"/>
          <w:szCs w:val="20"/>
        </w:rPr>
      </w:pPr>
    </w:p>
    <w:p w14:paraId="14EA8226" w14:textId="418B8C33" w:rsidR="005540A4" w:rsidRDefault="005540A4" w:rsidP="000B5CB3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  <w:sz w:val="20"/>
          <w:szCs w:val="20"/>
        </w:rPr>
      </w:pPr>
      <w:r w:rsidRPr="00465995">
        <w:rPr>
          <w:rFonts w:ascii="Segoe UI" w:hAnsi="Segoe UI" w:cs="Segoe UI"/>
          <w:b/>
          <w:sz w:val="20"/>
          <w:szCs w:val="20"/>
        </w:rPr>
        <w:lastRenderedPageBreak/>
        <w:t xml:space="preserve">Cena wskazana powyżej winna być tożsama z wartością </w:t>
      </w:r>
      <w:r w:rsidR="00AE3EC3" w:rsidRPr="00465995">
        <w:rPr>
          <w:rFonts w:ascii="Segoe UI" w:hAnsi="Segoe UI" w:cs="Segoe UI"/>
          <w:b/>
          <w:sz w:val="20"/>
          <w:szCs w:val="20"/>
        </w:rPr>
        <w:t>brutto</w:t>
      </w:r>
      <w:r w:rsidRPr="00465995">
        <w:rPr>
          <w:rFonts w:ascii="Segoe UI" w:hAnsi="Segoe UI" w:cs="Segoe UI"/>
          <w:b/>
          <w:sz w:val="20"/>
          <w:szCs w:val="20"/>
        </w:rPr>
        <w:t xml:space="preserve"> wynikającą z </w:t>
      </w:r>
      <w:r w:rsidR="00A14982" w:rsidRPr="00465995">
        <w:rPr>
          <w:rFonts w:ascii="Segoe UI" w:hAnsi="Segoe UI" w:cs="Segoe UI"/>
          <w:b/>
          <w:sz w:val="20"/>
          <w:szCs w:val="20"/>
        </w:rPr>
        <w:t xml:space="preserve">wypełnionego zestawienia tabelarycznego </w:t>
      </w:r>
      <w:r w:rsidR="009434E5">
        <w:rPr>
          <w:rFonts w:ascii="Segoe UI" w:hAnsi="Segoe UI" w:cs="Segoe UI"/>
          <w:b/>
          <w:sz w:val="20"/>
          <w:szCs w:val="20"/>
        </w:rPr>
        <w:t xml:space="preserve">stanowiącego załącznik nr 1a do </w:t>
      </w:r>
      <w:proofErr w:type="spellStart"/>
      <w:r w:rsidR="009434E5">
        <w:rPr>
          <w:rFonts w:ascii="Segoe UI" w:hAnsi="Segoe UI" w:cs="Segoe UI"/>
          <w:b/>
          <w:sz w:val="20"/>
          <w:szCs w:val="20"/>
        </w:rPr>
        <w:t>SWZ</w:t>
      </w:r>
      <w:proofErr w:type="spellEnd"/>
      <w:r w:rsidR="009434E5">
        <w:rPr>
          <w:rFonts w:ascii="Segoe UI" w:hAnsi="Segoe UI" w:cs="Segoe UI"/>
          <w:b/>
          <w:sz w:val="20"/>
          <w:szCs w:val="20"/>
        </w:rPr>
        <w:t>.</w:t>
      </w:r>
      <w:r w:rsidRPr="00465995">
        <w:rPr>
          <w:rFonts w:ascii="Segoe UI" w:hAnsi="Segoe UI" w:cs="Segoe UI"/>
          <w:b/>
          <w:sz w:val="20"/>
          <w:szCs w:val="20"/>
        </w:rPr>
        <w:t xml:space="preserve"> W przypadku rozbieżności tych danych Zamawiający jako wartość prawidłową i wiążącą wykonawcę uzna wartość wynikającą z</w:t>
      </w:r>
      <w:r w:rsidR="00EC2D4D">
        <w:rPr>
          <w:rFonts w:ascii="Segoe UI" w:hAnsi="Segoe UI" w:cs="Segoe UI"/>
          <w:b/>
          <w:sz w:val="20"/>
          <w:szCs w:val="20"/>
        </w:rPr>
        <w:t> </w:t>
      </w:r>
      <w:r w:rsidR="00A14982" w:rsidRPr="00465995">
        <w:rPr>
          <w:rFonts w:ascii="Segoe UI" w:hAnsi="Segoe UI" w:cs="Segoe UI"/>
          <w:b/>
          <w:sz w:val="20"/>
          <w:szCs w:val="20"/>
        </w:rPr>
        <w:t>zestawienia tabelarycznego.</w:t>
      </w:r>
    </w:p>
    <w:p w14:paraId="392EAFB3" w14:textId="77777777" w:rsidR="00984432" w:rsidRPr="00974884" w:rsidRDefault="00984432" w:rsidP="00974884">
      <w:pPr>
        <w:suppressAutoHyphens/>
        <w:spacing w:after="0" w:line="259" w:lineRule="auto"/>
        <w:ind w:left="426"/>
        <w:jc w:val="both"/>
        <w:rPr>
          <w:rFonts w:ascii="Segoe UI" w:hAnsi="Segoe UI" w:cs="Segoe UI"/>
          <w:b/>
          <w:sz w:val="20"/>
          <w:szCs w:val="20"/>
        </w:rPr>
      </w:pPr>
    </w:p>
    <w:p w14:paraId="771EBF68" w14:textId="77777777" w:rsidR="005540A4" w:rsidRPr="00BC7A2E" w:rsidRDefault="005540A4" w:rsidP="002203DF">
      <w:pPr>
        <w:numPr>
          <w:ilvl w:val="0"/>
          <w:numId w:val="2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BC7A2E">
        <w:rPr>
          <w:rFonts w:ascii="Segoe UI" w:hAnsi="Segoe UI" w:cs="Segoe UI"/>
        </w:rPr>
        <w:t>Oświadczamy, że zapoznaliśmy się ze specyfikacją warunków zamówienia oraz istotnymi postanowieniami umowy i nie wnosimy do ich treści żadnych zastrzeżeń.</w:t>
      </w:r>
    </w:p>
    <w:p w14:paraId="71A1EEB7" w14:textId="77777777" w:rsidR="005540A4" w:rsidRPr="00BC7A2E" w:rsidRDefault="005540A4" w:rsidP="00524FCA">
      <w:pPr>
        <w:suppressAutoHyphens/>
        <w:spacing w:after="0" w:line="240" w:lineRule="auto"/>
        <w:rPr>
          <w:rFonts w:ascii="Segoe UI" w:hAnsi="Segoe UI" w:cs="Segoe UI"/>
        </w:rPr>
      </w:pPr>
    </w:p>
    <w:p w14:paraId="6C4FDF15" w14:textId="15A5FF55" w:rsidR="00EC416D" w:rsidRDefault="00BC7A2E" w:rsidP="00EC416D">
      <w:pPr>
        <w:numPr>
          <w:ilvl w:val="0"/>
          <w:numId w:val="2"/>
        </w:numPr>
        <w:tabs>
          <w:tab w:val="clear" w:pos="360"/>
          <w:tab w:val="num" w:pos="426"/>
        </w:tabs>
        <w:suppressAutoHyphens/>
        <w:spacing w:after="0" w:line="240" w:lineRule="auto"/>
        <w:ind w:left="426" w:right="142" w:hanging="426"/>
        <w:jc w:val="both"/>
        <w:rPr>
          <w:rFonts w:ascii="Segoe UI" w:hAnsi="Segoe UI" w:cs="Segoe UI"/>
          <w:b/>
        </w:rPr>
      </w:pPr>
      <w:r w:rsidRPr="00BC7A2E">
        <w:rPr>
          <w:rFonts w:ascii="Segoe UI" w:hAnsi="Segoe UI" w:cs="Segoe UI"/>
          <w:b/>
        </w:rPr>
        <w:t>Zobowiązujemy się do wykonywania zamówienia w okresie od dnia</w:t>
      </w:r>
      <w:r w:rsidR="00292495">
        <w:rPr>
          <w:rFonts w:ascii="Segoe UI" w:hAnsi="Segoe UI" w:cs="Segoe UI"/>
          <w:b/>
        </w:rPr>
        <w:br/>
      </w:r>
      <w:r w:rsidR="00F50B37">
        <w:rPr>
          <w:rFonts w:ascii="Segoe UI" w:hAnsi="Segoe UI" w:cs="Segoe UI"/>
          <w:b/>
        </w:rPr>
        <w:t xml:space="preserve">1 </w:t>
      </w:r>
      <w:r w:rsidR="009434E5">
        <w:rPr>
          <w:rFonts w:ascii="Segoe UI" w:hAnsi="Segoe UI" w:cs="Segoe UI"/>
          <w:b/>
        </w:rPr>
        <w:t>stycznia</w:t>
      </w:r>
      <w:r w:rsidR="005B227B">
        <w:rPr>
          <w:rFonts w:ascii="Segoe UI" w:hAnsi="Segoe UI" w:cs="Segoe UI"/>
          <w:b/>
        </w:rPr>
        <w:t xml:space="preserve"> </w:t>
      </w:r>
      <w:r w:rsidRPr="00BC7A2E">
        <w:rPr>
          <w:rFonts w:ascii="Segoe UI" w:hAnsi="Segoe UI" w:cs="Segoe UI"/>
          <w:b/>
        </w:rPr>
        <w:t>202</w:t>
      </w:r>
      <w:r w:rsidR="009434E5">
        <w:rPr>
          <w:rFonts w:ascii="Segoe UI" w:hAnsi="Segoe UI" w:cs="Segoe UI"/>
          <w:b/>
        </w:rPr>
        <w:t>3</w:t>
      </w:r>
      <w:r w:rsidRPr="00BC7A2E">
        <w:rPr>
          <w:rFonts w:ascii="Segoe UI" w:hAnsi="Segoe UI" w:cs="Segoe UI"/>
          <w:b/>
        </w:rPr>
        <w:t xml:space="preserve"> r. do dnia 31 grudnia 2023 r.</w:t>
      </w:r>
    </w:p>
    <w:p w14:paraId="4F2E2B87" w14:textId="77777777" w:rsidR="00EC416D" w:rsidRDefault="00EC416D" w:rsidP="00EC416D">
      <w:pPr>
        <w:suppressAutoHyphens/>
        <w:spacing w:after="0" w:line="240" w:lineRule="auto"/>
        <w:ind w:left="426" w:right="142"/>
        <w:jc w:val="both"/>
        <w:rPr>
          <w:rFonts w:ascii="Segoe UI" w:hAnsi="Segoe UI" w:cs="Segoe UI"/>
          <w:b/>
        </w:rPr>
      </w:pPr>
    </w:p>
    <w:p w14:paraId="7A8B20F3" w14:textId="77777777" w:rsidR="005540A4" w:rsidRPr="00BC7A2E" w:rsidRDefault="005540A4" w:rsidP="002203DF">
      <w:pPr>
        <w:numPr>
          <w:ilvl w:val="0"/>
          <w:numId w:val="2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BC7A2E">
        <w:rPr>
          <w:rFonts w:ascii="Segoe UI" w:hAnsi="Segoe UI" w:cs="Segoe UI"/>
        </w:rPr>
        <w:t>Akceptujemy warunki płatności określone przez zamawiającego w istotnych postanowieniach umowy.</w:t>
      </w:r>
    </w:p>
    <w:p w14:paraId="727C5D83" w14:textId="77777777" w:rsidR="00584DE5" w:rsidRPr="00BC7A2E" w:rsidRDefault="00584DE5" w:rsidP="00584DE5">
      <w:pPr>
        <w:suppressAutoHyphens/>
        <w:spacing w:after="0" w:line="240" w:lineRule="auto"/>
        <w:jc w:val="both"/>
        <w:rPr>
          <w:rFonts w:ascii="Segoe UI" w:hAnsi="Segoe UI" w:cs="Segoe UI"/>
        </w:rPr>
      </w:pPr>
    </w:p>
    <w:p w14:paraId="281C5344" w14:textId="77777777" w:rsidR="00BC7A2E" w:rsidRPr="00BC7A2E" w:rsidRDefault="00BC7A2E" w:rsidP="00BC7A2E">
      <w:pPr>
        <w:numPr>
          <w:ilvl w:val="0"/>
          <w:numId w:val="2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  <w:b/>
        </w:rPr>
      </w:pPr>
      <w:r w:rsidRPr="00BC7A2E">
        <w:rPr>
          <w:rFonts w:ascii="Segoe UI" w:hAnsi="Segoe UI" w:cs="Segoe UI"/>
          <w:b/>
        </w:rPr>
        <w:t>Oświadczamy, że należymy do rodzaju przedsiębiorstwa:</w:t>
      </w:r>
    </w:p>
    <w:p w14:paraId="61B32819" w14:textId="77777777" w:rsidR="00BC7A2E" w:rsidRPr="00BC7A2E" w:rsidRDefault="00BC7A2E" w:rsidP="00BC7A2E">
      <w:pPr>
        <w:suppressAutoHyphens/>
        <w:spacing w:after="0" w:line="240" w:lineRule="auto"/>
        <w:ind w:left="540"/>
        <w:jc w:val="both"/>
        <w:rPr>
          <w:rFonts w:ascii="Segoe UI" w:hAnsi="Segoe UI" w:cs="Segoe UI"/>
        </w:rPr>
      </w:pPr>
      <w:r w:rsidRPr="00BC7A2E">
        <w:rPr>
          <w:rFonts w:ascii="Segoe UI" w:hAnsi="Segoe UI" w:cs="Segoe UI"/>
        </w:rPr>
        <w:t xml:space="preserve">a) mikroprzedsiębiorstwo, </w:t>
      </w:r>
      <w:r w:rsidRPr="00BC7A2E">
        <w:rPr>
          <w:rFonts w:ascii="Segoe UI" w:hAnsi="Segoe UI" w:cs="Segoe UI"/>
          <w:b/>
        </w:rPr>
        <w:t>TAK/NIE*</w:t>
      </w:r>
    </w:p>
    <w:p w14:paraId="31164377" w14:textId="77777777" w:rsidR="00BC7A2E" w:rsidRPr="00BC7A2E" w:rsidRDefault="00BC7A2E" w:rsidP="00BC7A2E">
      <w:pPr>
        <w:suppressAutoHyphens/>
        <w:spacing w:after="0" w:line="240" w:lineRule="auto"/>
        <w:ind w:left="540"/>
        <w:jc w:val="both"/>
        <w:rPr>
          <w:rFonts w:ascii="Segoe UI" w:hAnsi="Segoe UI" w:cs="Segoe UI"/>
        </w:rPr>
      </w:pPr>
      <w:r w:rsidRPr="00BC7A2E">
        <w:rPr>
          <w:rFonts w:ascii="Segoe UI" w:hAnsi="Segoe UI" w:cs="Segoe UI"/>
        </w:rPr>
        <w:t xml:space="preserve">b) małe przedsiębiorstwo, </w:t>
      </w:r>
      <w:r w:rsidRPr="00BC7A2E">
        <w:rPr>
          <w:rFonts w:ascii="Segoe UI" w:hAnsi="Segoe UI" w:cs="Segoe UI"/>
          <w:b/>
        </w:rPr>
        <w:t>TAK/NIE*</w:t>
      </w:r>
    </w:p>
    <w:p w14:paraId="3E26F3CA" w14:textId="77777777" w:rsidR="00BC7A2E" w:rsidRPr="00BC7A2E" w:rsidRDefault="00BC7A2E" w:rsidP="00BC7A2E">
      <w:pPr>
        <w:suppressAutoHyphens/>
        <w:spacing w:after="0" w:line="240" w:lineRule="auto"/>
        <w:ind w:left="540"/>
        <w:jc w:val="both"/>
        <w:rPr>
          <w:rFonts w:ascii="Segoe UI" w:hAnsi="Segoe UI" w:cs="Segoe UI"/>
        </w:rPr>
      </w:pPr>
      <w:r w:rsidRPr="00BC7A2E">
        <w:rPr>
          <w:rFonts w:ascii="Segoe UI" w:hAnsi="Segoe UI" w:cs="Segoe UI"/>
        </w:rPr>
        <w:t xml:space="preserve">c) średnie przedsiębiorstwo, </w:t>
      </w:r>
      <w:r w:rsidRPr="00BC7A2E">
        <w:rPr>
          <w:rFonts w:ascii="Segoe UI" w:hAnsi="Segoe UI" w:cs="Segoe UI"/>
          <w:b/>
        </w:rPr>
        <w:t>TAK/NIE*</w:t>
      </w:r>
    </w:p>
    <w:p w14:paraId="776351C3" w14:textId="77777777" w:rsidR="00BC7A2E" w:rsidRPr="00BC7A2E" w:rsidRDefault="00BC7A2E" w:rsidP="00BC7A2E">
      <w:pPr>
        <w:suppressAutoHyphens/>
        <w:spacing w:after="0" w:line="240" w:lineRule="auto"/>
        <w:ind w:left="540"/>
        <w:jc w:val="both"/>
        <w:rPr>
          <w:rFonts w:ascii="Segoe UI" w:hAnsi="Segoe UI" w:cs="Segoe UI"/>
        </w:rPr>
      </w:pPr>
      <w:r w:rsidRPr="00BC7A2E">
        <w:rPr>
          <w:rFonts w:ascii="Segoe UI" w:hAnsi="Segoe UI" w:cs="Segoe UI"/>
        </w:rPr>
        <w:t xml:space="preserve">d) jednoosobowa działalność gospodarcza, </w:t>
      </w:r>
      <w:r w:rsidRPr="00BC7A2E">
        <w:rPr>
          <w:rFonts w:ascii="Segoe UI" w:hAnsi="Segoe UI" w:cs="Segoe UI"/>
          <w:b/>
        </w:rPr>
        <w:t>TAK/NIE*</w:t>
      </w:r>
    </w:p>
    <w:p w14:paraId="3844ADB0" w14:textId="77777777" w:rsidR="00BC7A2E" w:rsidRPr="00BC7A2E" w:rsidRDefault="00BC7A2E" w:rsidP="00BC7A2E">
      <w:pPr>
        <w:suppressAutoHyphens/>
        <w:spacing w:after="0" w:line="240" w:lineRule="auto"/>
        <w:ind w:left="540"/>
        <w:jc w:val="both"/>
        <w:rPr>
          <w:rFonts w:ascii="Segoe UI" w:hAnsi="Segoe UI" w:cs="Segoe UI"/>
        </w:rPr>
      </w:pPr>
      <w:r w:rsidRPr="00BC7A2E">
        <w:rPr>
          <w:rFonts w:ascii="Segoe UI" w:hAnsi="Segoe UI" w:cs="Segoe UI"/>
        </w:rPr>
        <w:t xml:space="preserve">e) osoba fizyczna nieprowadząca działalności gospodarczej, </w:t>
      </w:r>
      <w:r w:rsidRPr="00BC7A2E">
        <w:rPr>
          <w:rFonts w:ascii="Segoe UI" w:hAnsi="Segoe UI" w:cs="Segoe UI"/>
          <w:b/>
        </w:rPr>
        <w:t>TAK/NIE*</w:t>
      </w:r>
    </w:p>
    <w:p w14:paraId="3DC7F88D" w14:textId="77777777" w:rsidR="00BC7A2E" w:rsidRPr="00BC7A2E" w:rsidRDefault="00BC7A2E" w:rsidP="00BC7A2E">
      <w:pPr>
        <w:suppressAutoHyphens/>
        <w:spacing w:after="0" w:line="240" w:lineRule="auto"/>
        <w:ind w:left="540"/>
        <w:jc w:val="both"/>
        <w:rPr>
          <w:rFonts w:ascii="Segoe UI" w:hAnsi="Segoe UI" w:cs="Segoe UI"/>
        </w:rPr>
      </w:pPr>
      <w:r w:rsidRPr="00BC7A2E">
        <w:rPr>
          <w:rFonts w:ascii="Segoe UI" w:hAnsi="Segoe UI" w:cs="Segoe UI"/>
        </w:rPr>
        <w:t>f) inny rodzaj………………………………………………………………………….</w:t>
      </w:r>
      <w:r w:rsidRPr="00BC7A2E">
        <w:rPr>
          <w:rFonts w:ascii="Segoe UI" w:hAnsi="Segoe UI" w:cs="Segoe UI"/>
          <w:b/>
        </w:rPr>
        <w:t xml:space="preserve"> TAK/NIE*</w:t>
      </w:r>
    </w:p>
    <w:p w14:paraId="3B971B3B" w14:textId="77777777" w:rsidR="00465995" w:rsidRPr="00BC7A2E" w:rsidRDefault="00465995" w:rsidP="003A5B3B">
      <w:pPr>
        <w:suppressAutoHyphens/>
        <w:spacing w:after="0" w:line="240" w:lineRule="auto"/>
        <w:ind w:left="540"/>
        <w:rPr>
          <w:rFonts w:ascii="Segoe UI" w:hAnsi="Segoe UI" w:cs="Segoe UI"/>
          <w:color w:val="000000"/>
        </w:rPr>
      </w:pPr>
    </w:p>
    <w:p w14:paraId="2EFC7064" w14:textId="1BA87F8A" w:rsidR="005540A4" w:rsidRPr="00BC7A2E" w:rsidRDefault="005540A4" w:rsidP="002203D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BC7A2E">
        <w:rPr>
          <w:rFonts w:ascii="Segoe UI" w:hAnsi="Segoe UI" w:cs="Segoe UI"/>
        </w:rPr>
        <w:t xml:space="preserve">Pozostaniemy związani niniejszą ofertą przez okres wskazany w specyfikacji warunków zamówienia, tj. przez okres </w:t>
      </w:r>
      <w:r w:rsidR="002F16F6" w:rsidRPr="00BC7A2E">
        <w:rPr>
          <w:rFonts w:ascii="Segoe UI" w:hAnsi="Segoe UI" w:cs="Segoe UI"/>
        </w:rPr>
        <w:t>9</w:t>
      </w:r>
      <w:r w:rsidRPr="00BC7A2E">
        <w:rPr>
          <w:rFonts w:ascii="Segoe UI" w:hAnsi="Segoe UI" w:cs="Segoe UI"/>
        </w:rPr>
        <w:t>0 dni od upływu terminu składania ofert.</w:t>
      </w:r>
    </w:p>
    <w:p w14:paraId="25706A85" w14:textId="77777777" w:rsidR="005540A4" w:rsidRPr="00465995" w:rsidRDefault="005540A4" w:rsidP="003A5B3B">
      <w:pPr>
        <w:suppressAutoHyphens/>
        <w:spacing w:after="0" w:line="240" w:lineRule="auto"/>
        <w:ind w:left="360"/>
        <w:jc w:val="both"/>
        <w:rPr>
          <w:rFonts w:ascii="Segoe UI" w:hAnsi="Segoe UI" w:cs="Segoe UI"/>
          <w:sz w:val="24"/>
          <w:szCs w:val="24"/>
        </w:rPr>
      </w:pPr>
    </w:p>
    <w:p w14:paraId="64B34103" w14:textId="77777777" w:rsidR="00F50B37" w:rsidRDefault="005540A4" w:rsidP="00F50B3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BC7A2E">
        <w:rPr>
          <w:rFonts w:ascii="Segoe UI" w:hAnsi="Segoe UI" w:cs="Segoe UI"/>
          <w:b/>
        </w:rPr>
        <w:t xml:space="preserve">Oświadczenie wymagane od wykonawcy w zakresie wypełnienia obowiązków informacyjnych wynikających z </w:t>
      </w:r>
      <w:proofErr w:type="spellStart"/>
      <w:r w:rsidRPr="00BC7A2E">
        <w:rPr>
          <w:rFonts w:ascii="Segoe UI" w:hAnsi="Segoe UI" w:cs="Segoe UI"/>
          <w:b/>
        </w:rPr>
        <w:t>RODO</w:t>
      </w:r>
      <w:proofErr w:type="spellEnd"/>
      <w:r w:rsidRPr="00BC7A2E">
        <w:rPr>
          <w:rFonts w:ascii="Segoe UI" w:hAnsi="Segoe UI" w:cs="Segoe UI"/>
          <w:b/>
        </w:rPr>
        <w:t>.</w:t>
      </w:r>
    </w:p>
    <w:p w14:paraId="52A2D79E" w14:textId="47070FFE" w:rsidR="005540A4" w:rsidRPr="00F50B37" w:rsidRDefault="005540A4" w:rsidP="009434E5">
      <w:pPr>
        <w:suppressAutoHyphens/>
        <w:spacing w:after="0" w:line="240" w:lineRule="auto"/>
        <w:ind w:left="426"/>
        <w:jc w:val="both"/>
        <w:rPr>
          <w:rFonts w:ascii="Segoe UI" w:hAnsi="Segoe UI" w:cs="Segoe UI"/>
        </w:rPr>
      </w:pPr>
      <w:r w:rsidRPr="00F50B37">
        <w:rPr>
          <w:rFonts w:ascii="Segoe UI" w:hAnsi="Segoe UI" w:cs="Segoe UI"/>
        </w:rPr>
        <w:t>Oświadczam, że wypełniłem obowiązki informacyjne przewidziane w art. 13 lub art. 14 RODO</w:t>
      </w:r>
      <w:r w:rsidRPr="00F50B37">
        <w:rPr>
          <w:rFonts w:ascii="Segoe UI" w:hAnsi="Segoe UI" w:cs="Segoe UI"/>
          <w:vertAlign w:val="superscript"/>
        </w:rPr>
        <w:t>1)</w:t>
      </w:r>
      <w:r w:rsidRPr="00F50B37">
        <w:rPr>
          <w:rFonts w:ascii="Segoe UI" w:hAnsi="Segoe UI" w:cs="Segoe UI"/>
        </w:rPr>
        <w:t xml:space="preserve"> wobec osób fizycznych, od których dane osobowe bezpośrednio lub pośrednio pozyskałem w celu ubiegania się o udzielenie zamówienia publicznego w niniejszym postępowaniu</w:t>
      </w:r>
      <w:r w:rsidR="00BC7A2E" w:rsidRPr="00F50B37">
        <w:rPr>
          <w:rFonts w:ascii="Segoe UI" w:hAnsi="Segoe UI" w:cs="Segoe UI"/>
        </w:rPr>
        <w:t xml:space="preserve"> na realizację zadania pn</w:t>
      </w:r>
      <w:r w:rsidR="00BC7A2E" w:rsidRPr="009434E5">
        <w:rPr>
          <w:rFonts w:ascii="Segoe UI" w:hAnsi="Segoe UI" w:cs="Segoe UI"/>
        </w:rPr>
        <w:t>. „</w:t>
      </w:r>
      <w:r w:rsidR="009434E5" w:rsidRPr="009434E5">
        <w:rPr>
          <w:rFonts w:ascii="Segoe UI" w:hAnsi="Segoe UI" w:cs="Segoe UI"/>
        </w:rPr>
        <w:t xml:space="preserve">Zakup energii elektrycznej dla Ośrodka Sportu i Rekreacji </w:t>
      </w:r>
      <w:proofErr w:type="spellStart"/>
      <w:r w:rsidR="009434E5" w:rsidRPr="009434E5">
        <w:rPr>
          <w:rFonts w:ascii="Segoe UI" w:hAnsi="Segoe UI" w:cs="Segoe UI"/>
        </w:rPr>
        <w:t>OSiR</w:t>
      </w:r>
      <w:proofErr w:type="spellEnd"/>
      <w:r w:rsidR="009434E5" w:rsidRPr="009434E5">
        <w:rPr>
          <w:rFonts w:ascii="Segoe UI" w:hAnsi="Segoe UI" w:cs="Segoe UI"/>
        </w:rPr>
        <w:t xml:space="preserve"> Stargard Sp. z o.o. w 2023 roku</w:t>
      </w:r>
      <w:r w:rsidR="00BC7A2E" w:rsidRPr="009434E5">
        <w:rPr>
          <w:rFonts w:ascii="Segoe UI" w:hAnsi="Segoe UI" w:cs="Segoe UI"/>
        </w:rPr>
        <w:t>”</w:t>
      </w:r>
      <w:r w:rsidR="00F50B37" w:rsidRPr="009434E5">
        <w:rPr>
          <w:rFonts w:ascii="Segoe UI" w:hAnsi="Segoe UI" w:cs="Segoe UI"/>
        </w:rPr>
        <w:t>.</w:t>
      </w:r>
    </w:p>
    <w:p w14:paraId="4C36B5A5" w14:textId="77777777" w:rsidR="005540A4" w:rsidRPr="00BC7A2E" w:rsidRDefault="005540A4" w:rsidP="00BC7EB1">
      <w:pPr>
        <w:pStyle w:val="Tekstprzypisudolnego"/>
        <w:spacing w:line="276" w:lineRule="auto"/>
        <w:ind w:left="426"/>
        <w:jc w:val="both"/>
        <w:rPr>
          <w:rFonts w:ascii="Segoe UI" w:hAnsi="Segoe UI" w:cs="Segoe UI"/>
          <w:sz w:val="22"/>
          <w:szCs w:val="22"/>
        </w:rPr>
      </w:pPr>
    </w:p>
    <w:p w14:paraId="69E34E56" w14:textId="77777777" w:rsidR="005540A4" w:rsidRPr="00BC7A2E" w:rsidRDefault="005540A4" w:rsidP="002203D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BC7A2E">
        <w:rPr>
          <w:rFonts w:ascii="Segoe UI" w:hAnsi="Segoe UI" w:cs="Segoe UI"/>
        </w:rPr>
        <w:t>Załącznikami do niniejszej oferty są*:</w:t>
      </w:r>
    </w:p>
    <w:p w14:paraId="36741883" w14:textId="52F97148" w:rsidR="009434E5" w:rsidRPr="009434E5" w:rsidRDefault="009434E5" w:rsidP="002203DF">
      <w:pPr>
        <w:pStyle w:val="Tekstpodstawowy"/>
        <w:numPr>
          <w:ilvl w:val="0"/>
          <w:numId w:val="1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Zestawienie tabelaryczne </w:t>
      </w:r>
    </w:p>
    <w:p w14:paraId="50411973" w14:textId="74FD5A0A" w:rsidR="005540A4" w:rsidRPr="00BC7A2E" w:rsidRDefault="005540A4" w:rsidP="002203DF">
      <w:pPr>
        <w:pStyle w:val="Tekstpodstawowy"/>
        <w:numPr>
          <w:ilvl w:val="0"/>
          <w:numId w:val="1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BC7A2E">
        <w:rPr>
          <w:rFonts w:ascii="Segoe UI" w:hAnsi="Segoe UI" w:cs="Segoe UI"/>
          <w:sz w:val="22"/>
          <w:szCs w:val="22"/>
          <w:shd w:val="clear" w:color="auto" w:fill="FFFFFF"/>
        </w:rPr>
        <w:t>Dokument potwierdzający wniesienie wadium.</w:t>
      </w:r>
    </w:p>
    <w:p w14:paraId="6C7A334E" w14:textId="467BA635" w:rsidR="005540A4" w:rsidRPr="00BC7A2E" w:rsidRDefault="005540A4" w:rsidP="002203DF">
      <w:pPr>
        <w:pStyle w:val="Tekstpodstawowy"/>
        <w:numPr>
          <w:ilvl w:val="0"/>
          <w:numId w:val="1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BC7A2E">
        <w:rPr>
          <w:rFonts w:ascii="Segoe UI" w:hAnsi="Segoe UI" w:cs="Segoe UI"/>
          <w:sz w:val="22"/>
          <w:szCs w:val="22"/>
          <w:shd w:val="clear" w:color="auto" w:fill="FFFFFF"/>
        </w:rPr>
        <w:t>…………………………………………………………………………</w:t>
      </w:r>
    </w:p>
    <w:p w14:paraId="270F3212" w14:textId="77777777" w:rsidR="005540A4" w:rsidRPr="00465995" w:rsidRDefault="005540A4" w:rsidP="00524FCA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14:paraId="0D00A466" w14:textId="77777777" w:rsidR="005540A4" w:rsidRPr="00465995" w:rsidRDefault="005540A4" w:rsidP="00524FCA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465995">
        <w:rPr>
          <w:rFonts w:ascii="Segoe UI" w:hAnsi="Segoe UI" w:cs="Segoe UI"/>
          <w:sz w:val="18"/>
          <w:szCs w:val="18"/>
        </w:rPr>
        <w:t>*  Niepotrzebne skreślić</w:t>
      </w:r>
    </w:p>
    <w:p w14:paraId="6CAF97F2" w14:textId="77777777" w:rsidR="005540A4" w:rsidRPr="00465995" w:rsidRDefault="005540A4" w:rsidP="00433C45">
      <w:pPr>
        <w:pStyle w:val="NormalnyWeb"/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465995">
        <w:rPr>
          <w:rFonts w:ascii="Segoe UI" w:hAnsi="Segoe UI" w:cs="Segoe UI"/>
          <w:sz w:val="18"/>
          <w:szCs w:val="18"/>
        </w:rPr>
        <w:t xml:space="preserve">** W przypadku gdy wykonawca nie przekazuje danych osobowych innych niż bezpośrednio jego dotyczących lub zachodzi wyłączenie stosowania obowiązku informacyjnego, stosownie do art. 13 ust. 4 lub art. 14 ust. 5 </w:t>
      </w:r>
      <w:proofErr w:type="spellStart"/>
      <w:r w:rsidRPr="00465995">
        <w:rPr>
          <w:rFonts w:ascii="Segoe UI" w:hAnsi="Segoe UI" w:cs="Segoe UI"/>
          <w:sz w:val="18"/>
          <w:szCs w:val="18"/>
        </w:rPr>
        <w:t>RODO</w:t>
      </w:r>
      <w:proofErr w:type="spellEnd"/>
      <w:r w:rsidRPr="00465995">
        <w:rPr>
          <w:rFonts w:ascii="Segoe UI" w:hAnsi="Segoe UI" w:cs="Segoe UI"/>
          <w:sz w:val="18"/>
          <w:szCs w:val="18"/>
        </w:rPr>
        <w:t xml:space="preserve"> treści oświadczenia wykonawca nie składa (usunięcie treści oświadczenia np. przez jego wykreślenie).</w:t>
      </w:r>
    </w:p>
    <w:p w14:paraId="27651647" w14:textId="2FFA7E0D" w:rsidR="009434E5" w:rsidRDefault="00DE27BD" w:rsidP="009434E5">
      <w:pPr>
        <w:tabs>
          <w:tab w:val="center" w:pos="7371"/>
        </w:tabs>
        <w:spacing w:after="0"/>
        <w:jc w:val="right"/>
        <w:rPr>
          <w:rFonts w:ascii="Segoe UI" w:hAnsi="Segoe UI" w:cs="Segoe UI"/>
          <w:b/>
          <w:sz w:val="16"/>
          <w:szCs w:val="16"/>
        </w:rPr>
      </w:pPr>
      <w:r w:rsidRPr="00465995">
        <w:rPr>
          <w:rFonts w:ascii="Segoe UI" w:hAnsi="Segoe UI" w:cs="Segoe UI"/>
          <w:sz w:val="18"/>
          <w:szCs w:val="18"/>
        </w:rPr>
        <w:br w:type="page"/>
      </w:r>
    </w:p>
    <w:p w14:paraId="6E2FF3EA" w14:textId="77777777" w:rsidR="00C1342C" w:rsidRDefault="00C1342C" w:rsidP="008654C0">
      <w:pPr>
        <w:tabs>
          <w:tab w:val="center" w:pos="7371"/>
        </w:tabs>
        <w:spacing w:after="0"/>
        <w:jc w:val="right"/>
        <w:rPr>
          <w:rFonts w:ascii="Segoe UI" w:hAnsi="Segoe UI" w:cs="Segoe UI"/>
          <w:b/>
          <w:sz w:val="16"/>
          <w:szCs w:val="16"/>
        </w:rPr>
      </w:pPr>
    </w:p>
    <w:p w14:paraId="0071E599" w14:textId="1FA092E4" w:rsidR="008654C0" w:rsidRPr="009434E5" w:rsidRDefault="008654C0" w:rsidP="008654C0">
      <w:pPr>
        <w:tabs>
          <w:tab w:val="center" w:pos="7371"/>
        </w:tabs>
        <w:spacing w:after="0"/>
        <w:jc w:val="right"/>
        <w:rPr>
          <w:rFonts w:ascii="Segoe UI" w:hAnsi="Segoe UI" w:cs="Segoe UI"/>
          <w:b/>
          <w:bCs/>
          <w:sz w:val="16"/>
          <w:szCs w:val="16"/>
        </w:rPr>
      </w:pPr>
      <w:r w:rsidRPr="00F50B37">
        <w:rPr>
          <w:rFonts w:ascii="Segoe UI" w:hAnsi="Segoe UI" w:cs="Segoe UI"/>
          <w:b/>
          <w:sz w:val="16"/>
          <w:szCs w:val="16"/>
        </w:rPr>
        <w:t xml:space="preserve">Załącznik nr </w:t>
      </w:r>
      <w:r>
        <w:rPr>
          <w:rFonts w:ascii="Segoe UI" w:hAnsi="Segoe UI" w:cs="Segoe UI"/>
          <w:b/>
          <w:sz w:val="16"/>
          <w:szCs w:val="16"/>
        </w:rPr>
        <w:t>3</w:t>
      </w:r>
      <w:r w:rsidRPr="00F50B37">
        <w:rPr>
          <w:rFonts w:ascii="Segoe UI" w:hAnsi="Segoe UI" w:cs="Segoe UI"/>
          <w:b/>
          <w:sz w:val="16"/>
          <w:szCs w:val="16"/>
        </w:rPr>
        <w:t xml:space="preserve"> do </w:t>
      </w:r>
      <w:proofErr w:type="spellStart"/>
      <w:r w:rsidRPr="00F50B37">
        <w:rPr>
          <w:rFonts w:ascii="Segoe UI" w:hAnsi="Segoe UI" w:cs="Segoe UI"/>
          <w:b/>
          <w:sz w:val="16"/>
          <w:szCs w:val="16"/>
        </w:rPr>
        <w:t>SWZ</w:t>
      </w:r>
      <w:proofErr w:type="spellEnd"/>
      <w:r w:rsidRPr="00F50B37">
        <w:rPr>
          <w:rFonts w:ascii="Segoe UI" w:hAnsi="Segoe UI" w:cs="Segoe UI"/>
          <w:b/>
          <w:sz w:val="16"/>
          <w:szCs w:val="16"/>
        </w:rPr>
        <w:br/>
      </w:r>
      <w:r w:rsidRPr="00F50B37">
        <w:rPr>
          <w:rFonts w:ascii="Segoe UI" w:hAnsi="Segoe UI" w:cs="Segoe UI"/>
          <w:b/>
          <w:bCs/>
          <w:sz w:val="16"/>
          <w:szCs w:val="16"/>
        </w:rPr>
        <w:t xml:space="preserve">na </w:t>
      </w:r>
      <w:r>
        <w:rPr>
          <w:rFonts w:ascii="Segoe UI" w:hAnsi="Segoe UI" w:cs="Segoe UI"/>
          <w:b/>
          <w:bCs/>
          <w:sz w:val="16"/>
          <w:szCs w:val="16"/>
        </w:rPr>
        <w:t>z</w:t>
      </w:r>
      <w:r w:rsidRPr="009434E5">
        <w:rPr>
          <w:rFonts w:ascii="Segoe UI" w:hAnsi="Segoe UI" w:cs="Segoe UI"/>
          <w:b/>
          <w:bCs/>
          <w:sz w:val="16"/>
          <w:szCs w:val="16"/>
        </w:rPr>
        <w:t xml:space="preserve">akup energii elektrycznej dla </w:t>
      </w:r>
    </w:p>
    <w:p w14:paraId="2C81DD60" w14:textId="77777777" w:rsidR="008654C0" w:rsidRPr="00F50B37" w:rsidRDefault="008654C0" w:rsidP="008654C0">
      <w:pPr>
        <w:tabs>
          <w:tab w:val="center" w:pos="7371"/>
        </w:tabs>
        <w:spacing w:after="0"/>
        <w:jc w:val="right"/>
        <w:rPr>
          <w:rFonts w:ascii="Segoe UI" w:hAnsi="Segoe UI" w:cs="Segoe UI"/>
          <w:b/>
          <w:sz w:val="16"/>
          <w:szCs w:val="16"/>
        </w:rPr>
      </w:pPr>
      <w:r w:rsidRPr="009434E5">
        <w:rPr>
          <w:rFonts w:ascii="Segoe UI" w:hAnsi="Segoe UI" w:cs="Segoe UI"/>
          <w:b/>
          <w:bCs/>
          <w:sz w:val="16"/>
          <w:szCs w:val="16"/>
        </w:rPr>
        <w:t xml:space="preserve">Ośrodka Sportu i Rekreacji </w:t>
      </w:r>
      <w:proofErr w:type="spellStart"/>
      <w:r w:rsidRPr="009434E5">
        <w:rPr>
          <w:rFonts w:ascii="Segoe UI" w:hAnsi="Segoe UI" w:cs="Segoe UI"/>
          <w:b/>
          <w:bCs/>
          <w:sz w:val="16"/>
          <w:szCs w:val="16"/>
        </w:rPr>
        <w:t>OSiR</w:t>
      </w:r>
      <w:proofErr w:type="spellEnd"/>
      <w:r w:rsidRPr="009434E5">
        <w:rPr>
          <w:rFonts w:ascii="Segoe UI" w:hAnsi="Segoe UI" w:cs="Segoe UI"/>
          <w:b/>
          <w:bCs/>
          <w:sz w:val="16"/>
          <w:szCs w:val="16"/>
        </w:rPr>
        <w:t xml:space="preserve"> Stargard Sp. z o.o. w 2023 roku</w:t>
      </w:r>
    </w:p>
    <w:p w14:paraId="1BFA4B95" w14:textId="77777777" w:rsidR="00D107C4" w:rsidRPr="00D107C4" w:rsidRDefault="00D107C4" w:rsidP="00F50B37">
      <w:pPr>
        <w:spacing w:after="0"/>
        <w:jc w:val="right"/>
        <w:rPr>
          <w:rFonts w:ascii="Segoe UI" w:hAnsi="Segoe UI" w:cs="Segoe UI"/>
          <w:b/>
          <w:bCs/>
          <w:sz w:val="16"/>
          <w:szCs w:val="16"/>
        </w:rPr>
      </w:pPr>
    </w:p>
    <w:p w14:paraId="6C32457A" w14:textId="77777777" w:rsidR="006A00D6" w:rsidRPr="00465995" w:rsidRDefault="006A00D6" w:rsidP="006A00D6">
      <w:pPr>
        <w:spacing w:after="0"/>
        <w:jc w:val="right"/>
        <w:rPr>
          <w:rFonts w:ascii="Segoe UI" w:hAnsi="Segoe UI" w:cs="Segoe UI"/>
          <w:b/>
          <w:sz w:val="16"/>
          <w:szCs w:val="16"/>
        </w:rPr>
      </w:pPr>
    </w:p>
    <w:p w14:paraId="5FA05BEB" w14:textId="77777777" w:rsidR="00793470" w:rsidRPr="00465995" w:rsidRDefault="00793470" w:rsidP="00793470">
      <w:pPr>
        <w:spacing w:after="0" w:line="240" w:lineRule="auto"/>
        <w:jc w:val="right"/>
        <w:rPr>
          <w:rFonts w:ascii="Segoe UI" w:hAnsi="Segoe UI" w:cs="Segoe UI"/>
          <w:b/>
          <w:sz w:val="16"/>
          <w:szCs w:val="16"/>
        </w:rPr>
      </w:pPr>
    </w:p>
    <w:p w14:paraId="25F3374A" w14:textId="77777777" w:rsidR="005540A4" w:rsidRPr="00465995" w:rsidRDefault="005540A4" w:rsidP="0021063A">
      <w:pPr>
        <w:spacing w:after="0"/>
        <w:jc w:val="center"/>
        <w:rPr>
          <w:rFonts w:ascii="Segoe UI" w:hAnsi="Segoe UI" w:cs="Segoe UI"/>
          <w:b/>
          <w:sz w:val="24"/>
          <w:szCs w:val="24"/>
        </w:rPr>
      </w:pPr>
      <w:r w:rsidRPr="00465995">
        <w:rPr>
          <w:rFonts w:ascii="Segoe UI" w:hAnsi="Segoe UI" w:cs="Segoe UI"/>
          <w:b/>
          <w:sz w:val="24"/>
          <w:szCs w:val="24"/>
        </w:rPr>
        <w:t>ZOBOWIĄZANIE</w:t>
      </w:r>
    </w:p>
    <w:p w14:paraId="7E9CE174" w14:textId="77777777" w:rsidR="005540A4" w:rsidRPr="00465995" w:rsidRDefault="005540A4" w:rsidP="0021063A">
      <w:pPr>
        <w:spacing w:after="0"/>
        <w:jc w:val="center"/>
        <w:rPr>
          <w:rFonts w:ascii="Segoe UI" w:hAnsi="Segoe UI" w:cs="Segoe UI"/>
          <w:sz w:val="16"/>
          <w:szCs w:val="16"/>
        </w:rPr>
      </w:pPr>
      <w:r w:rsidRPr="00465995">
        <w:rPr>
          <w:rFonts w:ascii="Segoe UI" w:hAnsi="Segoe UI" w:cs="Segoe UI"/>
          <w:sz w:val="16"/>
          <w:szCs w:val="16"/>
        </w:rPr>
        <w:t>(wypełnia podmiot, na którego zasobach wykonawca polega dla wykazania spełnienia warunków udziału w postępowaniu)</w:t>
      </w:r>
    </w:p>
    <w:p w14:paraId="63821B98" w14:textId="77777777" w:rsidR="005540A4" w:rsidRPr="00465995" w:rsidRDefault="005540A4" w:rsidP="0021063A">
      <w:pPr>
        <w:tabs>
          <w:tab w:val="left" w:pos="993"/>
        </w:tabs>
        <w:spacing w:after="0"/>
        <w:ind w:right="-39"/>
        <w:jc w:val="both"/>
        <w:rPr>
          <w:rFonts w:ascii="Segoe UI" w:hAnsi="Segoe UI" w:cs="Segoe UI"/>
        </w:rPr>
      </w:pPr>
    </w:p>
    <w:p w14:paraId="11698B2F" w14:textId="57ABB590" w:rsidR="005540A4" w:rsidRPr="00F50B37" w:rsidRDefault="005540A4" w:rsidP="008654C0">
      <w:pPr>
        <w:tabs>
          <w:tab w:val="center" w:pos="7371"/>
        </w:tabs>
        <w:spacing w:after="0"/>
        <w:jc w:val="both"/>
        <w:rPr>
          <w:rFonts w:ascii="Segoe UI" w:hAnsi="Segoe UI" w:cs="Segoe UI"/>
          <w:b/>
        </w:rPr>
      </w:pPr>
      <w:r w:rsidRPr="00F50B37">
        <w:rPr>
          <w:rFonts w:ascii="Segoe UI" w:hAnsi="Segoe UI" w:cs="Segoe UI"/>
        </w:rPr>
        <w:t xml:space="preserve">Niniejszym oświadczam, że w przypadku wybrania w postępowaniu o udzielenie zamówienia publicznego </w:t>
      </w:r>
      <w:r w:rsidRPr="00F50B37">
        <w:rPr>
          <w:rFonts w:ascii="Segoe UI" w:hAnsi="Segoe UI" w:cs="Segoe UI"/>
          <w:bCs/>
        </w:rPr>
        <w:t xml:space="preserve">na </w:t>
      </w:r>
      <w:r w:rsidRPr="00F50B37">
        <w:rPr>
          <w:rFonts w:ascii="Segoe UI" w:hAnsi="Segoe UI" w:cs="Segoe UI"/>
          <w:b/>
        </w:rPr>
        <w:t>„</w:t>
      </w:r>
      <w:r w:rsidR="008654C0" w:rsidRPr="008654C0">
        <w:rPr>
          <w:rFonts w:ascii="Segoe UI" w:hAnsi="Segoe UI" w:cs="Segoe UI"/>
          <w:b/>
          <w:bCs/>
        </w:rPr>
        <w:t xml:space="preserve">zakup energii elektrycznej dla Ośrodka Sportu i Rekreacji </w:t>
      </w:r>
      <w:proofErr w:type="spellStart"/>
      <w:r w:rsidR="008654C0" w:rsidRPr="008654C0">
        <w:rPr>
          <w:rFonts w:ascii="Segoe UI" w:hAnsi="Segoe UI" w:cs="Segoe UI"/>
          <w:b/>
          <w:bCs/>
        </w:rPr>
        <w:t>OSiR</w:t>
      </w:r>
      <w:proofErr w:type="spellEnd"/>
      <w:r w:rsidR="008654C0" w:rsidRPr="008654C0">
        <w:rPr>
          <w:rFonts w:ascii="Segoe UI" w:hAnsi="Segoe UI" w:cs="Segoe UI"/>
          <w:b/>
          <w:bCs/>
        </w:rPr>
        <w:t xml:space="preserve"> Stargard Sp. z o.o. w 2023 roku</w:t>
      </w:r>
      <w:r w:rsidRPr="00F50B37">
        <w:rPr>
          <w:rFonts w:ascii="Segoe UI" w:hAnsi="Segoe UI" w:cs="Segoe UI"/>
          <w:b/>
        </w:rPr>
        <w:t>”</w:t>
      </w:r>
      <w:r w:rsidRPr="00F50B37">
        <w:rPr>
          <w:rFonts w:ascii="Segoe UI" w:hAnsi="Segoe UI" w:cs="Segoe UI"/>
          <w:bCs/>
          <w:iCs/>
        </w:rPr>
        <w:t xml:space="preserve">, </w:t>
      </w:r>
      <w:r w:rsidRPr="00F50B37">
        <w:rPr>
          <w:rFonts w:ascii="Segoe UI" w:hAnsi="Segoe UI" w:cs="Segoe UI"/>
        </w:rPr>
        <w:t>jako najkorzystniejszej oferty Wykonawcy:</w:t>
      </w:r>
    </w:p>
    <w:p w14:paraId="190D524F" w14:textId="77777777" w:rsidR="00996FCB" w:rsidRPr="00996FCB" w:rsidRDefault="00996FCB" w:rsidP="00B62ABE">
      <w:pPr>
        <w:spacing w:after="0" w:line="240" w:lineRule="auto"/>
        <w:jc w:val="both"/>
        <w:rPr>
          <w:rFonts w:ascii="Segoe UI" w:hAnsi="Segoe UI" w:cs="Segoe UI"/>
        </w:rPr>
      </w:pPr>
    </w:p>
    <w:p w14:paraId="2F1B5813" w14:textId="77777777" w:rsidR="005540A4" w:rsidRPr="00996FCB" w:rsidRDefault="005540A4" w:rsidP="0021063A">
      <w:pPr>
        <w:spacing w:after="0"/>
        <w:jc w:val="both"/>
        <w:rPr>
          <w:rFonts w:ascii="Segoe UI" w:hAnsi="Segoe UI" w:cs="Segoe UI"/>
        </w:rPr>
      </w:pPr>
      <w:r w:rsidRPr="00996FCB">
        <w:rPr>
          <w:rFonts w:ascii="Segoe UI" w:hAnsi="Segoe UI" w:cs="Segoe UI"/>
        </w:rPr>
        <w:t>……………………………………………………………………………………………………………………………………………………</w:t>
      </w:r>
    </w:p>
    <w:p w14:paraId="470E8D4B" w14:textId="77777777" w:rsidR="005540A4" w:rsidRPr="00996FCB" w:rsidRDefault="005540A4" w:rsidP="0021063A">
      <w:pPr>
        <w:spacing w:after="0"/>
        <w:jc w:val="center"/>
        <w:rPr>
          <w:rFonts w:ascii="Segoe UI" w:hAnsi="Segoe UI" w:cs="Segoe UI"/>
        </w:rPr>
      </w:pPr>
      <w:r w:rsidRPr="00996FCB">
        <w:rPr>
          <w:rFonts w:ascii="Segoe UI" w:hAnsi="Segoe UI" w:cs="Segoe UI"/>
        </w:rPr>
        <w:t>(należy podać pełną nazwę i adres Wykonawcy)</w:t>
      </w:r>
    </w:p>
    <w:p w14:paraId="144F5F86" w14:textId="77777777" w:rsidR="005540A4" w:rsidRPr="00996FCB" w:rsidRDefault="005540A4" w:rsidP="0021063A">
      <w:pPr>
        <w:spacing w:after="0"/>
        <w:jc w:val="center"/>
        <w:rPr>
          <w:rFonts w:ascii="Segoe UI" w:hAnsi="Segoe UI" w:cs="Segoe UI"/>
        </w:rPr>
      </w:pPr>
    </w:p>
    <w:p w14:paraId="44105306" w14:textId="395E556E" w:rsidR="005540A4" w:rsidRPr="00996FCB" w:rsidRDefault="005540A4" w:rsidP="0021063A">
      <w:pPr>
        <w:shd w:val="clear" w:color="auto" w:fill="FFFFFF"/>
        <w:spacing w:after="0"/>
        <w:jc w:val="both"/>
        <w:rPr>
          <w:rFonts w:ascii="Segoe UI" w:hAnsi="Segoe UI" w:cs="Segoe UI"/>
          <w:b/>
          <w:shd w:val="clear" w:color="auto" w:fill="FFFFFF"/>
        </w:rPr>
      </w:pPr>
      <w:r w:rsidRPr="00996FCB">
        <w:rPr>
          <w:rFonts w:ascii="Segoe UI" w:hAnsi="Segoe UI" w:cs="Segoe UI"/>
        </w:rPr>
        <w:t xml:space="preserve">jako podmiot, na którego </w:t>
      </w:r>
      <w:r w:rsidRPr="00996FCB">
        <w:rPr>
          <w:rFonts w:ascii="Segoe UI" w:hAnsi="Segoe UI" w:cs="Segoe UI"/>
          <w:shd w:val="clear" w:color="auto" w:fill="FFFFFF"/>
        </w:rPr>
        <w:t xml:space="preserve">zdolnościach technicznych lub zawodowych </w:t>
      </w:r>
      <w:r w:rsidRPr="00996FCB">
        <w:rPr>
          <w:rFonts w:ascii="Segoe UI" w:hAnsi="Segoe UI" w:cs="Segoe UI"/>
        </w:rPr>
        <w:t>polega Wykonawca dla wykazania spełnieniu warunku zdolności technicznej lub zawodowej prowadzonego postępowania</w:t>
      </w:r>
      <w:r w:rsidR="008654C0">
        <w:rPr>
          <w:rFonts w:ascii="Segoe UI" w:hAnsi="Segoe UI" w:cs="Segoe UI"/>
        </w:rPr>
        <w:t xml:space="preserve"> </w:t>
      </w:r>
      <w:r w:rsidRPr="00996FCB">
        <w:rPr>
          <w:rFonts w:ascii="Segoe UI" w:hAnsi="Segoe UI" w:cs="Segoe UI"/>
          <w:b/>
          <w:shd w:val="clear" w:color="auto" w:fill="FFFFFF"/>
        </w:rPr>
        <w:t>zobowiązuję się do oddania Wykonawcy do dyspozycji niezbędnych zasobów na potrzeby realizacji przedmiotowego zamówienia.</w:t>
      </w:r>
    </w:p>
    <w:p w14:paraId="414DE1A0" w14:textId="77777777" w:rsidR="005540A4" w:rsidRPr="00996FCB" w:rsidRDefault="005540A4" w:rsidP="0021063A">
      <w:pPr>
        <w:shd w:val="clear" w:color="auto" w:fill="FFFFFF"/>
        <w:spacing w:after="0"/>
        <w:jc w:val="both"/>
        <w:rPr>
          <w:rFonts w:ascii="Segoe UI" w:hAnsi="Segoe UI" w:cs="Segoe UI"/>
          <w:b/>
          <w:shd w:val="clear" w:color="auto" w:fill="FFFFFF"/>
        </w:rPr>
      </w:pPr>
    </w:p>
    <w:p w14:paraId="63D585CC" w14:textId="77777777" w:rsidR="005540A4" w:rsidRPr="00996FCB" w:rsidRDefault="005540A4" w:rsidP="0021063A">
      <w:pPr>
        <w:shd w:val="clear" w:color="auto" w:fill="FFFFFF"/>
        <w:spacing w:after="0"/>
        <w:jc w:val="both"/>
        <w:rPr>
          <w:rFonts w:ascii="Segoe UI" w:hAnsi="Segoe UI" w:cs="Segoe UI"/>
          <w:shd w:val="clear" w:color="auto" w:fill="FFFFFF"/>
        </w:rPr>
      </w:pPr>
      <w:r w:rsidRPr="00996FCB">
        <w:rPr>
          <w:rFonts w:ascii="Segoe UI" w:hAnsi="Segoe UI" w:cs="Segoe UI"/>
          <w:shd w:val="clear" w:color="auto" w:fill="FFFFFF"/>
        </w:rPr>
        <w:t xml:space="preserve">W celu oceny, czy wykonawca polegając na zdolnościach lub sytuacji innych podmiotów na zasadach określonych w </w:t>
      </w:r>
      <w:r w:rsidRPr="00996FCB">
        <w:rPr>
          <w:rFonts w:ascii="Segoe UI" w:hAnsi="Segoe UI" w:cs="Segoe UI"/>
        </w:rPr>
        <w:t>art. 118</w:t>
      </w:r>
      <w:r w:rsidRPr="00996FCB">
        <w:rPr>
          <w:rFonts w:ascii="Segoe UI" w:hAnsi="Segoe UI" w:cs="Segoe UI"/>
          <w:shd w:val="clear" w:color="auto" w:fill="FFFFFF"/>
        </w:rPr>
        <w:t xml:space="preserve"> ustawy </w:t>
      </w:r>
      <w:proofErr w:type="spellStart"/>
      <w:r w:rsidRPr="00996FCB">
        <w:rPr>
          <w:rFonts w:ascii="Segoe UI" w:hAnsi="Segoe UI" w:cs="Segoe UI"/>
          <w:shd w:val="clear" w:color="auto" w:fill="FFFFFF"/>
        </w:rPr>
        <w:t>Pzp</w:t>
      </w:r>
      <w:proofErr w:type="spellEnd"/>
      <w:r w:rsidRPr="00996FCB">
        <w:rPr>
          <w:rFonts w:ascii="Segoe UI" w:hAnsi="Segoe UI" w:cs="Segoe UI"/>
          <w:shd w:val="clear" w:color="auto" w:fill="FFFFFF"/>
        </w:rPr>
        <w:t>, będzie dysponował niezbędnymi zasobami w stopniu umożliwiającym należyte wykonanie zamówienia publicznego oraz oceny, czy stosunek łączący wykonawcę z tymi podmiotami gwarantuje rzeczywisty dostęp do ich zasobów, zamawiający wymaga przedłożenia dokumentów, które określają w szczególności:</w:t>
      </w:r>
    </w:p>
    <w:p w14:paraId="117AD8AD" w14:textId="77777777" w:rsidR="005540A4" w:rsidRPr="00996FCB" w:rsidRDefault="005540A4" w:rsidP="0021063A">
      <w:pPr>
        <w:shd w:val="clear" w:color="auto" w:fill="FFFFFF"/>
        <w:spacing w:after="0"/>
        <w:jc w:val="both"/>
        <w:rPr>
          <w:rFonts w:ascii="Segoe UI" w:hAnsi="Segoe UI" w:cs="Segoe UI"/>
          <w:shd w:val="clear" w:color="auto" w:fill="FFFFFF"/>
        </w:rPr>
      </w:pPr>
    </w:p>
    <w:p w14:paraId="30D7181A" w14:textId="77777777" w:rsidR="005540A4" w:rsidRPr="00292495" w:rsidRDefault="005540A4" w:rsidP="002203DF">
      <w:pPr>
        <w:numPr>
          <w:ilvl w:val="0"/>
          <w:numId w:val="7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 w:rsidRPr="00292495">
        <w:rPr>
          <w:rFonts w:ascii="Segoe UI" w:hAnsi="Segoe UI" w:cs="Segoe UI"/>
        </w:rPr>
        <w:t>zakres dostępnych wykonawcy zasobów podmiotu udostępniającego zasoby;</w:t>
      </w:r>
    </w:p>
    <w:p w14:paraId="46C45A36" w14:textId="77777777" w:rsidR="005540A4" w:rsidRPr="00292495" w:rsidRDefault="005540A4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292495">
        <w:rPr>
          <w:rFonts w:ascii="Segoe UI" w:hAnsi="Segoe UI" w:cs="Segoe UI"/>
        </w:rPr>
        <w:t>…………………………………………………………………………………………</w:t>
      </w:r>
    </w:p>
    <w:p w14:paraId="75C5AF5E" w14:textId="77777777" w:rsidR="005540A4" w:rsidRPr="00292495" w:rsidRDefault="005540A4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292495">
        <w:rPr>
          <w:rFonts w:ascii="Segoe UI" w:hAnsi="Segoe UI" w:cs="Segoe UI"/>
        </w:rPr>
        <w:t>…………………………………………………………………………………………</w:t>
      </w:r>
    </w:p>
    <w:p w14:paraId="3BE59C9D" w14:textId="77777777" w:rsidR="005540A4" w:rsidRPr="00292495" w:rsidRDefault="005540A4" w:rsidP="002203DF">
      <w:pPr>
        <w:numPr>
          <w:ilvl w:val="0"/>
          <w:numId w:val="7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 w:rsidRPr="00292495">
        <w:rPr>
          <w:rFonts w:ascii="Segoe UI" w:hAnsi="Segoe UI" w:cs="Segoe UI"/>
        </w:rPr>
        <w:t>sposób i okres udostępnienia wykonawcy i wykorzystania przez niego zasobów podmiotu udostępniającego te zasoby przy wykonywaniu zamówienia;</w:t>
      </w:r>
    </w:p>
    <w:p w14:paraId="72B6096D" w14:textId="77777777" w:rsidR="005540A4" w:rsidRPr="00292495" w:rsidRDefault="005540A4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292495">
        <w:rPr>
          <w:rFonts w:ascii="Segoe UI" w:hAnsi="Segoe UI" w:cs="Segoe UI"/>
        </w:rPr>
        <w:t>…………………………………………………………………………………………</w:t>
      </w:r>
    </w:p>
    <w:p w14:paraId="4C9484FF" w14:textId="77777777" w:rsidR="005540A4" w:rsidRPr="00292495" w:rsidRDefault="005540A4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292495">
        <w:rPr>
          <w:rFonts w:ascii="Segoe UI" w:hAnsi="Segoe UI" w:cs="Segoe UI"/>
        </w:rPr>
        <w:t>…………………………………………………………………………………………</w:t>
      </w:r>
    </w:p>
    <w:p w14:paraId="78BF01C6" w14:textId="77777777" w:rsidR="005540A4" w:rsidRPr="00292495" w:rsidRDefault="005540A4" w:rsidP="002203DF">
      <w:pPr>
        <w:numPr>
          <w:ilvl w:val="0"/>
          <w:numId w:val="7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 w:rsidRPr="00292495">
        <w:rPr>
          <w:rFonts w:ascii="Segoe UI" w:hAnsi="Segoe UI" w:cs="Segoe UI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52B412A6" w14:textId="77777777" w:rsidR="005540A4" w:rsidRPr="00292495" w:rsidRDefault="005540A4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292495">
        <w:rPr>
          <w:rFonts w:ascii="Segoe UI" w:hAnsi="Segoe UI" w:cs="Segoe UI"/>
        </w:rPr>
        <w:t>…………………………………………………………………………………………</w:t>
      </w:r>
    </w:p>
    <w:p w14:paraId="613C3EBF" w14:textId="77777777" w:rsidR="005540A4" w:rsidRPr="00292495" w:rsidRDefault="005540A4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292495">
        <w:rPr>
          <w:rFonts w:ascii="Segoe UI" w:hAnsi="Segoe UI" w:cs="Segoe UI"/>
        </w:rPr>
        <w:t>…………………………………………………………………………………………</w:t>
      </w:r>
    </w:p>
    <w:p w14:paraId="5F401A6C" w14:textId="77777777" w:rsidR="005540A4" w:rsidRPr="00292495" w:rsidRDefault="005540A4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</w:p>
    <w:p w14:paraId="394296CC" w14:textId="77777777" w:rsidR="003770D6" w:rsidRPr="00292495" w:rsidRDefault="005540A4" w:rsidP="008A541D">
      <w:pPr>
        <w:spacing w:after="0"/>
        <w:jc w:val="right"/>
        <w:rPr>
          <w:rFonts w:ascii="Segoe UI" w:hAnsi="Segoe UI" w:cs="Segoe UI"/>
          <w:i/>
        </w:rPr>
        <w:sectPr w:rsidR="003770D6" w:rsidRPr="00292495" w:rsidSect="00974884">
          <w:footerReference w:type="default" r:id="rId8"/>
          <w:pgSz w:w="11906" w:h="16838"/>
          <w:pgMar w:top="851" w:right="1417" w:bottom="765" w:left="1417" w:header="0" w:footer="708" w:gutter="0"/>
          <w:cols w:space="708"/>
          <w:formProt w:val="0"/>
          <w:docGrid w:linePitch="360" w:charSpace="4096"/>
        </w:sectPr>
      </w:pPr>
      <w:r w:rsidRPr="00292495">
        <w:rPr>
          <w:rFonts w:ascii="Segoe UI" w:hAnsi="Segoe UI" w:cs="Segoe UI"/>
          <w:i/>
        </w:rPr>
        <w:br w:type="page"/>
      </w:r>
    </w:p>
    <w:p w14:paraId="70D4E897" w14:textId="54C7A53E" w:rsidR="00C1342C" w:rsidRPr="009434E5" w:rsidRDefault="00C1342C" w:rsidP="00C1342C">
      <w:pPr>
        <w:tabs>
          <w:tab w:val="center" w:pos="7371"/>
        </w:tabs>
        <w:spacing w:after="0"/>
        <w:jc w:val="right"/>
        <w:rPr>
          <w:rFonts w:ascii="Segoe UI" w:hAnsi="Segoe UI" w:cs="Segoe UI"/>
          <w:b/>
          <w:bCs/>
          <w:sz w:val="16"/>
          <w:szCs w:val="16"/>
        </w:rPr>
      </w:pPr>
      <w:bookmarkStart w:id="2" w:name="_Hlk86140364"/>
      <w:r w:rsidRPr="00F50B37">
        <w:rPr>
          <w:rFonts w:ascii="Segoe UI" w:hAnsi="Segoe UI" w:cs="Segoe UI"/>
          <w:b/>
          <w:sz w:val="16"/>
          <w:szCs w:val="16"/>
        </w:rPr>
        <w:lastRenderedPageBreak/>
        <w:t xml:space="preserve">Załącznik nr </w:t>
      </w:r>
      <w:r>
        <w:rPr>
          <w:rFonts w:ascii="Segoe UI" w:hAnsi="Segoe UI" w:cs="Segoe UI"/>
          <w:b/>
          <w:sz w:val="16"/>
          <w:szCs w:val="16"/>
        </w:rPr>
        <w:t>4</w:t>
      </w:r>
      <w:r w:rsidRPr="00F50B37">
        <w:rPr>
          <w:rFonts w:ascii="Segoe UI" w:hAnsi="Segoe UI" w:cs="Segoe UI"/>
          <w:b/>
          <w:sz w:val="16"/>
          <w:szCs w:val="16"/>
        </w:rPr>
        <w:t xml:space="preserve"> do </w:t>
      </w:r>
      <w:proofErr w:type="spellStart"/>
      <w:r w:rsidRPr="00F50B37">
        <w:rPr>
          <w:rFonts w:ascii="Segoe UI" w:hAnsi="Segoe UI" w:cs="Segoe UI"/>
          <w:b/>
          <w:sz w:val="16"/>
          <w:szCs w:val="16"/>
        </w:rPr>
        <w:t>SWZ</w:t>
      </w:r>
      <w:proofErr w:type="spellEnd"/>
      <w:r w:rsidRPr="00F50B37">
        <w:rPr>
          <w:rFonts w:ascii="Segoe UI" w:hAnsi="Segoe UI" w:cs="Segoe UI"/>
          <w:b/>
          <w:sz w:val="16"/>
          <w:szCs w:val="16"/>
        </w:rPr>
        <w:br/>
      </w:r>
      <w:r w:rsidRPr="00F50B37">
        <w:rPr>
          <w:rFonts w:ascii="Segoe UI" w:hAnsi="Segoe UI" w:cs="Segoe UI"/>
          <w:b/>
          <w:bCs/>
          <w:sz w:val="16"/>
          <w:szCs w:val="16"/>
        </w:rPr>
        <w:t xml:space="preserve">na </w:t>
      </w:r>
      <w:r>
        <w:rPr>
          <w:rFonts w:ascii="Segoe UI" w:hAnsi="Segoe UI" w:cs="Segoe UI"/>
          <w:b/>
          <w:bCs/>
          <w:sz w:val="16"/>
          <w:szCs w:val="16"/>
        </w:rPr>
        <w:t>z</w:t>
      </w:r>
      <w:r w:rsidRPr="009434E5">
        <w:rPr>
          <w:rFonts w:ascii="Segoe UI" w:hAnsi="Segoe UI" w:cs="Segoe UI"/>
          <w:b/>
          <w:bCs/>
          <w:sz w:val="16"/>
          <w:szCs w:val="16"/>
        </w:rPr>
        <w:t xml:space="preserve">akup energii elektrycznej dla </w:t>
      </w:r>
    </w:p>
    <w:p w14:paraId="32EBEAEF" w14:textId="77777777" w:rsidR="00C1342C" w:rsidRPr="00F50B37" w:rsidRDefault="00C1342C" w:rsidP="00C1342C">
      <w:pPr>
        <w:tabs>
          <w:tab w:val="center" w:pos="7371"/>
        </w:tabs>
        <w:spacing w:after="0"/>
        <w:jc w:val="right"/>
        <w:rPr>
          <w:rFonts w:ascii="Segoe UI" w:hAnsi="Segoe UI" w:cs="Segoe UI"/>
          <w:b/>
          <w:sz w:val="16"/>
          <w:szCs w:val="16"/>
        </w:rPr>
      </w:pPr>
      <w:r w:rsidRPr="009434E5">
        <w:rPr>
          <w:rFonts w:ascii="Segoe UI" w:hAnsi="Segoe UI" w:cs="Segoe UI"/>
          <w:b/>
          <w:bCs/>
          <w:sz w:val="16"/>
          <w:szCs w:val="16"/>
        </w:rPr>
        <w:t xml:space="preserve">Ośrodka Sportu i Rekreacji </w:t>
      </w:r>
      <w:proofErr w:type="spellStart"/>
      <w:r w:rsidRPr="009434E5">
        <w:rPr>
          <w:rFonts w:ascii="Segoe UI" w:hAnsi="Segoe UI" w:cs="Segoe UI"/>
          <w:b/>
          <w:bCs/>
          <w:sz w:val="16"/>
          <w:szCs w:val="16"/>
        </w:rPr>
        <w:t>OSiR</w:t>
      </w:r>
      <w:proofErr w:type="spellEnd"/>
      <w:r w:rsidRPr="009434E5">
        <w:rPr>
          <w:rFonts w:ascii="Segoe UI" w:hAnsi="Segoe UI" w:cs="Segoe UI"/>
          <w:b/>
          <w:bCs/>
          <w:sz w:val="16"/>
          <w:szCs w:val="16"/>
        </w:rPr>
        <w:t xml:space="preserve"> Stargard Sp. z o.o. w 2023 roku</w:t>
      </w:r>
    </w:p>
    <w:p w14:paraId="73D64156" w14:textId="77777777" w:rsidR="008A541D" w:rsidRPr="00292495" w:rsidRDefault="008A541D" w:rsidP="008A541D">
      <w:pPr>
        <w:spacing w:after="0"/>
        <w:jc w:val="right"/>
        <w:rPr>
          <w:rFonts w:ascii="Segoe UI" w:hAnsi="Segoe UI" w:cs="Segoe UI"/>
          <w:b/>
          <w:sz w:val="16"/>
          <w:szCs w:val="16"/>
        </w:rPr>
      </w:pPr>
    </w:p>
    <w:bookmarkEnd w:id="2"/>
    <w:p w14:paraId="7D9565FE" w14:textId="77777777" w:rsidR="006A00D6" w:rsidRPr="00292495" w:rsidRDefault="006A00D6" w:rsidP="006A00D6">
      <w:pPr>
        <w:spacing w:after="0"/>
        <w:jc w:val="right"/>
        <w:rPr>
          <w:rFonts w:ascii="Segoe UI" w:hAnsi="Segoe UI" w:cs="Segoe UI"/>
          <w:b/>
          <w:sz w:val="16"/>
          <w:szCs w:val="16"/>
        </w:rPr>
      </w:pPr>
    </w:p>
    <w:p w14:paraId="6776B4E3" w14:textId="77777777" w:rsidR="005540A4" w:rsidRPr="00292495" w:rsidRDefault="005540A4" w:rsidP="00716FC0">
      <w:pPr>
        <w:spacing w:after="0" w:line="240" w:lineRule="auto"/>
        <w:ind w:left="3828"/>
        <w:jc w:val="right"/>
        <w:rPr>
          <w:rFonts w:ascii="Segoe UI" w:hAnsi="Segoe UI" w:cs="Segoe UI"/>
          <w:b/>
          <w:sz w:val="18"/>
          <w:szCs w:val="18"/>
        </w:rPr>
      </w:pPr>
    </w:p>
    <w:p w14:paraId="50064CCB" w14:textId="026F8D61" w:rsidR="005540A4" w:rsidRPr="00292495" w:rsidRDefault="005540A4" w:rsidP="00524FCA">
      <w:pPr>
        <w:pStyle w:val="Style13"/>
        <w:widowControl/>
        <w:jc w:val="center"/>
        <w:rPr>
          <w:rStyle w:val="FontStyle36"/>
          <w:rFonts w:ascii="Segoe UI" w:hAnsi="Segoe UI" w:cs="Segoe UI"/>
          <w:b/>
          <w:sz w:val="22"/>
          <w:szCs w:val="22"/>
        </w:rPr>
      </w:pPr>
      <w:r w:rsidRPr="00292495">
        <w:rPr>
          <w:rStyle w:val="FontStyle36"/>
          <w:rFonts w:ascii="Segoe UI" w:hAnsi="Segoe UI" w:cs="Segoe UI"/>
          <w:b/>
          <w:sz w:val="22"/>
          <w:szCs w:val="22"/>
        </w:rPr>
        <w:t xml:space="preserve">WYKAZ WYKONANYCH </w:t>
      </w:r>
      <w:r w:rsidR="00C1342C">
        <w:rPr>
          <w:rStyle w:val="FontStyle36"/>
          <w:rFonts w:ascii="Segoe UI" w:hAnsi="Segoe UI" w:cs="Segoe UI"/>
          <w:b/>
          <w:sz w:val="22"/>
          <w:szCs w:val="22"/>
        </w:rPr>
        <w:t>DOSTAW</w:t>
      </w:r>
    </w:p>
    <w:p w14:paraId="1CBCE9E8" w14:textId="77777777" w:rsidR="005540A4" w:rsidRPr="00292495" w:rsidRDefault="005540A4" w:rsidP="00524FCA">
      <w:pPr>
        <w:pStyle w:val="Style13"/>
        <w:widowControl/>
        <w:jc w:val="center"/>
        <w:rPr>
          <w:rStyle w:val="FontStyle36"/>
          <w:rFonts w:ascii="Segoe UI" w:hAnsi="Segoe UI" w:cs="Segoe UI"/>
          <w:b/>
          <w:sz w:val="12"/>
          <w:szCs w:val="12"/>
        </w:rPr>
      </w:pPr>
    </w:p>
    <w:p w14:paraId="16661AD0" w14:textId="1A96251F" w:rsidR="008A541D" w:rsidRPr="00292495" w:rsidRDefault="008A541D" w:rsidP="008A541D">
      <w:pPr>
        <w:tabs>
          <w:tab w:val="left" w:pos="851"/>
          <w:tab w:val="left" w:pos="1418"/>
        </w:tabs>
        <w:spacing w:after="0" w:line="240" w:lineRule="auto"/>
        <w:jc w:val="both"/>
        <w:rPr>
          <w:rFonts w:ascii="Segoe UI" w:hAnsi="Segoe UI" w:cs="Segoe UI"/>
          <w:sz w:val="18"/>
          <w:szCs w:val="18"/>
          <w:shd w:val="clear" w:color="auto" w:fill="FFFFFF"/>
        </w:rPr>
      </w:pPr>
      <w:r w:rsidRPr="00292495">
        <w:rPr>
          <w:rFonts w:ascii="Segoe UI" w:hAnsi="Segoe UI" w:cs="Segoe UI"/>
          <w:sz w:val="18"/>
          <w:szCs w:val="18"/>
          <w:shd w:val="clear" w:color="auto" w:fill="FFFFFF"/>
        </w:rPr>
        <w:t xml:space="preserve">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</w:t>
      </w:r>
      <w:r w:rsidR="00C1342C">
        <w:rPr>
          <w:rFonts w:ascii="Segoe UI" w:hAnsi="Segoe UI" w:cs="Segoe UI"/>
          <w:sz w:val="18"/>
          <w:szCs w:val="18"/>
          <w:shd w:val="clear" w:color="auto" w:fill="FFFFFF"/>
        </w:rPr>
        <w:t>dostawy</w:t>
      </w:r>
      <w:r w:rsidRPr="00292495">
        <w:rPr>
          <w:rFonts w:ascii="Segoe UI" w:hAnsi="Segoe UI" w:cs="Segoe UI"/>
          <w:sz w:val="18"/>
          <w:szCs w:val="18"/>
          <w:shd w:val="clear" w:color="auto" w:fill="FFFFFF"/>
        </w:rPr>
        <w:t xml:space="preserve"> zostały wykonane, oraz załączeniem dowodów określających czy te </w:t>
      </w:r>
      <w:r w:rsidR="00C1342C">
        <w:rPr>
          <w:rFonts w:ascii="Segoe UI" w:hAnsi="Segoe UI" w:cs="Segoe UI"/>
          <w:sz w:val="18"/>
          <w:szCs w:val="18"/>
          <w:shd w:val="clear" w:color="auto" w:fill="FFFFFF"/>
        </w:rPr>
        <w:t>dostawy</w:t>
      </w:r>
      <w:r w:rsidRPr="00292495">
        <w:rPr>
          <w:rFonts w:ascii="Segoe UI" w:hAnsi="Segoe UI" w:cs="Segoe UI"/>
          <w:sz w:val="18"/>
          <w:szCs w:val="18"/>
          <w:shd w:val="clear" w:color="auto" w:fill="FFFFFF"/>
        </w:rPr>
        <w:t xml:space="preserve">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ofert. </w:t>
      </w:r>
    </w:p>
    <w:p w14:paraId="661F5382" w14:textId="77777777" w:rsidR="00996FCB" w:rsidRPr="00292495" w:rsidRDefault="00996FCB" w:rsidP="00524FCA">
      <w:pPr>
        <w:pStyle w:val="Style13"/>
        <w:widowControl/>
        <w:jc w:val="center"/>
        <w:rPr>
          <w:rStyle w:val="FontStyle36"/>
          <w:rFonts w:ascii="Segoe UI" w:hAnsi="Segoe UI" w:cs="Segoe UI"/>
          <w:b/>
          <w:sz w:val="22"/>
          <w:szCs w:val="22"/>
        </w:rPr>
      </w:pPr>
    </w:p>
    <w:tbl>
      <w:tblPr>
        <w:tblW w:w="981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37"/>
        <w:gridCol w:w="3260"/>
        <w:gridCol w:w="1479"/>
        <w:gridCol w:w="1370"/>
        <w:gridCol w:w="1465"/>
      </w:tblGrid>
      <w:tr w:rsidR="005540A4" w:rsidRPr="00292495" w14:paraId="0A0E2F7E" w14:textId="77777777" w:rsidTr="006A00D6">
        <w:trPr>
          <w:jc w:val="center"/>
        </w:trPr>
        <w:tc>
          <w:tcPr>
            <w:tcW w:w="22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D39A09" w14:textId="77777777" w:rsidR="005540A4" w:rsidRPr="00292495" w:rsidRDefault="005540A4" w:rsidP="00524FCA">
            <w:pPr>
              <w:pStyle w:val="Style26"/>
              <w:widowControl/>
              <w:tabs>
                <w:tab w:val="left" w:pos="2615"/>
              </w:tabs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Cs w:val="18"/>
              </w:rPr>
            </w:pPr>
            <w:r w:rsidRPr="00292495">
              <w:rPr>
                <w:rStyle w:val="FontStyle37"/>
                <w:rFonts w:ascii="Segoe UI" w:hAnsi="Segoe UI" w:cs="Segoe UI"/>
                <w:bCs/>
                <w:szCs w:val="18"/>
              </w:rPr>
              <w:t xml:space="preserve">Zamawiający </w:t>
            </w:r>
            <w:r w:rsidRPr="00292495">
              <w:rPr>
                <w:rStyle w:val="FontStyle37"/>
                <w:rFonts w:ascii="Segoe UI" w:hAnsi="Segoe UI" w:cs="Segoe UI"/>
                <w:bCs/>
                <w:szCs w:val="18"/>
              </w:rPr>
              <w:br/>
              <w:t>nazwa i adres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2C9361F" w14:textId="2561D94D" w:rsidR="00292495" w:rsidRPr="00292495" w:rsidRDefault="005540A4" w:rsidP="00292360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Cs w:val="18"/>
              </w:rPr>
            </w:pPr>
            <w:r w:rsidRPr="00292495">
              <w:rPr>
                <w:rStyle w:val="FontStyle37"/>
                <w:rFonts w:ascii="Segoe UI" w:hAnsi="Segoe UI" w:cs="Segoe UI"/>
                <w:bCs/>
                <w:szCs w:val="18"/>
              </w:rPr>
              <w:t xml:space="preserve">Przedmiot </w:t>
            </w:r>
            <w:r w:rsidR="00C1342C">
              <w:rPr>
                <w:rStyle w:val="FontStyle37"/>
                <w:rFonts w:ascii="Segoe UI" w:hAnsi="Segoe UI" w:cs="Segoe UI"/>
                <w:bCs/>
                <w:szCs w:val="18"/>
              </w:rPr>
              <w:t>dostaw</w:t>
            </w:r>
          </w:p>
          <w:p w14:paraId="7C2DF77C" w14:textId="77777777" w:rsidR="005540A4" w:rsidRPr="00292495" w:rsidRDefault="00292495" w:rsidP="00292360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Cs w:val="18"/>
              </w:rPr>
            </w:pPr>
            <w:r w:rsidRPr="00292495">
              <w:rPr>
                <w:rStyle w:val="FontStyle37"/>
                <w:rFonts w:ascii="Segoe UI" w:hAnsi="Segoe UI" w:cs="Segoe UI"/>
                <w:bCs/>
                <w:szCs w:val="18"/>
              </w:rPr>
              <w:t xml:space="preserve">opisany w stopniu pozwalającym </w:t>
            </w:r>
            <w:r w:rsidRPr="00292495">
              <w:rPr>
                <w:rStyle w:val="FontStyle37"/>
                <w:rFonts w:ascii="Segoe UI" w:hAnsi="Segoe UI" w:cs="Segoe UI"/>
                <w:bCs/>
                <w:szCs w:val="18"/>
              </w:rPr>
              <w:br/>
              <w:t>na weryfikację spełniania warunku udziału w postępowaniu</w:t>
            </w:r>
            <w:r w:rsidR="005540A4" w:rsidRPr="00292495">
              <w:rPr>
                <w:rStyle w:val="FontStyle37"/>
                <w:rFonts w:ascii="Segoe UI" w:hAnsi="Segoe UI" w:cs="Segoe UI"/>
                <w:bCs/>
                <w:szCs w:val="18"/>
              </w:rPr>
              <w:br/>
            </w:r>
          </w:p>
        </w:tc>
        <w:tc>
          <w:tcPr>
            <w:tcW w:w="14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7C410B" w14:textId="63BDD5E7" w:rsidR="005540A4" w:rsidRPr="00292495" w:rsidRDefault="005540A4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Cs w:val="18"/>
              </w:rPr>
            </w:pPr>
            <w:r w:rsidRPr="00292495">
              <w:rPr>
                <w:rStyle w:val="FontStyle37"/>
                <w:rFonts w:ascii="Segoe UI" w:hAnsi="Segoe UI" w:cs="Segoe UI"/>
                <w:bCs/>
                <w:szCs w:val="18"/>
              </w:rPr>
              <w:t xml:space="preserve">Wartość </w:t>
            </w:r>
            <w:r w:rsidR="00C1342C">
              <w:rPr>
                <w:rStyle w:val="FontStyle37"/>
                <w:rFonts w:ascii="Segoe UI" w:hAnsi="Segoe UI" w:cs="Segoe UI"/>
                <w:bCs/>
                <w:szCs w:val="18"/>
              </w:rPr>
              <w:t>dostaw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80A40" w14:textId="77777777" w:rsidR="005540A4" w:rsidRPr="00292495" w:rsidRDefault="005540A4" w:rsidP="00524FCA">
            <w:pPr>
              <w:pStyle w:val="Style26"/>
              <w:widowControl/>
              <w:spacing w:line="240" w:lineRule="auto"/>
              <w:ind w:left="341"/>
              <w:jc w:val="center"/>
              <w:rPr>
                <w:rStyle w:val="FontStyle37"/>
                <w:rFonts w:ascii="Segoe UI" w:hAnsi="Segoe UI" w:cs="Segoe UI"/>
                <w:bCs/>
                <w:szCs w:val="18"/>
              </w:rPr>
            </w:pPr>
            <w:r w:rsidRPr="00292495">
              <w:rPr>
                <w:rStyle w:val="FontStyle37"/>
                <w:rFonts w:ascii="Segoe UI" w:hAnsi="Segoe UI" w:cs="Segoe UI"/>
                <w:bCs/>
                <w:szCs w:val="18"/>
              </w:rPr>
              <w:t>Terminy realizacji</w:t>
            </w:r>
          </w:p>
        </w:tc>
      </w:tr>
      <w:tr w:rsidR="005540A4" w:rsidRPr="00292495" w14:paraId="0D611009" w14:textId="77777777" w:rsidTr="006A00D6">
        <w:trPr>
          <w:jc w:val="center"/>
        </w:trPr>
        <w:tc>
          <w:tcPr>
            <w:tcW w:w="22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09A03" w14:textId="77777777" w:rsidR="005540A4" w:rsidRPr="00292495" w:rsidRDefault="005540A4" w:rsidP="00524FCA">
            <w:pPr>
              <w:spacing w:after="0"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1497F" w14:textId="77777777" w:rsidR="005540A4" w:rsidRPr="00292495" w:rsidRDefault="005540A4" w:rsidP="00524FCA">
            <w:pPr>
              <w:spacing w:after="0" w:line="240" w:lineRule="auto"/>
              <w:rPr>
                <w:rStyle w:val="FontStyle37"/>
                <w:rFonts w:ascii="Segoe UI" w:hAnsi="Segoe UI" w:cs="Segoe UI"/>
                <w:bCs/>
                <w:sz w:val="22"/>
              </w:rPr>
            </w:pPr>
          </w:p>
        </w:tc>
        <w:tc>
          <w:tcPr>
            <w:tcW w:w="14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D4FE6" w14:textId="77777777" w:rsidR="005540A4" w:rsidRPr="00292495" w:rsidRDefault="005540A4" w:rsidP="00524FCA">
            <w:pPr>
              <w:spacing w:after="0" w:line="240" w:lineRule="auto"/>
              <w:jc w:val="center"/>
              <w:rPr>
                <w:rStyle w:val="FontStyle37"/>
                <w:rFonts w:ascii="Segoe UI" w:hAnsi="Segoe UI" w:cs="Segoe UI"/>
                <w:bCs/>
                <w:szCs w:val="18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EFE53" w14:textId="77777777" w:rsidR="005540A4" w:rsidRPr="00292495" w:rsidRDefault="005540A4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Cs w:val="18"/>
              </w:rPr>
            </w:pPr>
            <w:r w:rsidRPr="00292495">
              <w:rPr>
                <w:rStyle w:val="FontStyle37"/>
                <w:rFonts w:ascii="Segoe UI" w:hAnsi="Segoe UI" w:cs="Segoe UI"/>
                <w:bCs/>
                <w:szCs w:val="18"/>
              </w:rPr>
              <w:t>rozpoczęcia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F92D8" w14:textId="77777777" w:rsidR="005540A4" w:rsidRPr="00292495" w:rsidRDefault="005540A4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Cs w:val="18"/>
              </w:rPr>
            </w:pPr>
            <w:r w:rsidRPr="00292495">
              <w:rPr>
                <w:rStyle w:val="FontStyle37"/>
                <w:rFonts w:ascii="Segoe UI" w:hAnsi="Segoe UI" w:cs="Segoe UI"/>
                <w:bCs/>
                <w:szCs w:val="18"/>
              </w:rPr>
              <w:t>zakończenia</w:t>
            </w:r>
          </w:p>
        </w:tc>
      </w:tr>
      <w:tr w:rsidR="005540A4" w:rsidRPr="00292495" w14:paraId="5EDDB898" w14:textId="77777777" w:rsidTr="006A00D6">
        <w:trPr>
          <w:jc w:val="center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0D926" w14:textId="77777777" w:rsidR="005540A4" w:rsidRPr="00292495" w:rsidRDefault="005540A4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1E877A46" w14:textId="77777777" w:rsidR="005540A4" w:rsidRPr="00292495" w:rsidRDefault="005540A4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4E6A7F62" w14:textId="77777777" w:rsidR="005540A4" w:rsidRPr="00292495" w:rsidRDefault="005540A4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66A5B608" w14:textId="77777777" w:rsidR="005540A4" w:rsidRPr="00292495" w:rsidRDefault="005540A4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7E452C2A" w14:textId="77777777" w:rsidR="005540A4" w:rsidRPr="00292495" w:rsidRDefault="005540A4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C509A" w14:textId="77777777" w:rsidR="006A00D6" w:rsidRPr="00292495" w:rsidRDefault="006A00D6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596CFBD6" w14:textId="77777777" w:rsidR="006A00D6" w:rsidRPr="00292495" w:rsidRDefault="006A00D6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45061D0E" w14:textId="77777777" w:rsidR="006A00D6" w:rsidRPr="00292495" w:rsidRDefault="006A00D6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57389" w14:textId="77777777" w:rsidR="005540A4" w:rsidRPr="00292495" w:rsidRDefault="005540A4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E1340" w14:textId="77777777" w:rsidR="005540A4" w:rsidRPr="00292495" w:rsidRDefault="005540A4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57F34" w14:textId="77777777" w:rsidR="005540A4" w:rsidRPr="00292495" w:rsidRDefault="005540A4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292495" w:rsidRPr="00292495" w14:paraId="71650096" w14:textId="77777777" w:rsidTr="006A00D6">
        <w:trPr>
          <w:jc w:val="center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F7CBA" w14:textId="77777777" w:rsidR="00292495" w:rsidRPr="00292495" w:rsidRDefault="00292495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3660DFC9" w14:textId="77777777" w:rsidR="00292495" w:rsidRPr="00292495" w:rsidRDefault="00292495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3D75F15E" w14:textId="77777777" w:rsidR="00292495" w:rsidRPr="00292495" w:rsidRDefault="00292495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70B98AB2" w14:textId="77777777" w:rsidR="00292495" w:rsidRPr="00292495" w:rsidRDefault="00292495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190ACFEB" w14:textId="77777777" w:rsidR="00292495" w:rsidRPr="00292495" w:rsidRDefault="00292495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72A96" w14:textId="77777777" w:rsidR="00292495" w:rsidRPr="00292495" w:rsidRDefault="00292495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8985" w14:textId="77777777" w:rsidR="00292495" w:rsidRPr="00292495" w:rsidRDefault="00292495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D82AA" w14:textId="77777777" w:rsidR="00292495" w:rsidRPr="00292495" w:rsidRDefault="00292495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A9B4F" w14:textId="77777777" w:rsidR="00292495" w:rsidRPr="00292495" w:rsidRDefault="00292495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292495" w:rsidRPr="00292495" w14:paraId="425EF686" w14:textId="77777777" w:rsidTr="006A00D6">
        <w:trPr>
          <w:jc w:val="center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460FE" w14:textId="77777777" w:rsidR="00292495" w:rsidRPr="00292495" w:rsidRDefault="00292495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5099DCB2" w14:textId="77777777" w:rsidR="00292495" w:rsidRPr="00292495" w:rsidRDefault="00292495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39B46C23" w14:textId="77777777" w:rsidR="00292495" w:rsidRPr="00292495" w:rsidRDefault="00292495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59A53B87" w14:textId="77777777" w:rsidR="00292495" w:rsidRPr="00292495" w:rsidRDefault="00292495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32E98874" w14:textId="77777777" w:rsidR="00292495" w:rsidRPr="00292495" w:rsidRDefault="00292495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49EE2" w14:textId="77777777" w:rsidR="00292495" w:rsidRPr="00292495" w:rsidRDefault="00292495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02EA6" w14:textId="77777777" w:rsidR="00292495" w:rsidRPr="00292495" w:rsidRDefault="00292495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A7B62" w14:textId="77777777" w:rsidR="00292495" w:rsidRPr="00292495" w:rsidRDefault="00292495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C39B7" w14:textId="77777777" w:rsidR="00292495" w:rsidRPr="00292495" w:rsidRDefault="00292495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292495" w:rsidRPr="00292495" w14:paraId="7EADA1DF" w14:textId="77777777" w:rsidTr="006A00D6">
        <w:trPr>
          <w:jc w:val="center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452BD" w14:textId="77777777" w:rsidR="00292495" w:rsidRPr="00292495" w:rsidRDefault="00292495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1C86F142" w14:textId="77777777" w:rsidR="00292495" w:rsidRPr="00292495" w:rsidRDefault="00292495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7FE22739" w14:textId="77777777" w:rsidR="00292495" w:rsidRPr="00292495" w:rsidRDefault="00292495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2207A308" w14:textId="77777777" w:rsidR="00292495" w:rsidRPr="00292495" w:rsidRDefault="00292495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1A061DFC" w14:textId="77777777" w:rsidR="00292495" w:rsidRPr="00292495" w:rsidRDefault="00292495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9093C" w14:textId="77777777" w:rsidR="00292495" w:rsidRPr="00292495" w:rsidRDefault="00292495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447F3" w14:textId="77777777" w:rsidR="00292495" w:rsidRPr="00292495" w:rsidRDefault="00292495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8E037" w14:textId="77777777" w:rsidR="00292495" w:rsidRPr="00292495" w:rsidRDefault="00292495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E5488" w14:textId="77777777" w:rsidR="00292495" w:rsidRPr="00292495" w:rsidRDefault="00292495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2B17FBB3" w14:textId="77777777" w:rsidR="006A00D6" w:rsidRPr="0095420F" w:rsidRDefault="006A00D6" w:rsidP="00C1342C">
      <w:pPr>
        <w:pStyle w:val="Tekstpodstawowy"/>
        <w:rPr>
          <w:rFonts w:ascii="Segoe UI" w:hAnsi="Segoe UI" w:cs="Segoe UI"/>
          <w:sz w:val="20"/>
        </w:rPr>
      </w:pPr>
    </w:p>
    <w:sectPr w:rsidR="006A00D6" w:rsidRPr="0095420F" w:rsidSect="003770D6">
      <w:pgSz w:w="11906" w:h="16838"/>
      <w:pgMar w:top="1418" w:right="1418" w:bottom="1418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8FC0E" w14:textId="77777777" w:rsidR="00841085" w:rsidRDefault="00841085" w:rsidP="00C75B80">
      <w:pPr>
        <w:spacing w:after="0" w:line="240" w:lineRule="auto"/>
      </w:pPr>
      <w:r>
        <w:separator/>
      </w:r>
    </w:p>
  </w:endnote>
  <w:endnote w:type="continuationSeparator" w:id="0">
    <w:p w14:paraId="4459146A" w14:textId="77777777" w:rsidR="00841085" w:rsidRDefault="00841085" w:rsidP="00C7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5410408"/>
      <w:docPartObj>
        <w:docPartGallery w:val="Page Numbers (Bottom of Page)"/>
        <w:docPartUnique/>
      </w:docPartObj>
    </w:sdtPr>
    <w:sdtEndPr/>
    <w:sdtContent>
      <w:p w14:paraId="1260A56C" w14:textId="77777777" w:rsidR="00F50B37" w:rsidRDefault="00FA44F0">
        <w:pPr>
          <w:pStyle w:val="Stopka"/>
          <w:jc w:val="right"/>
        </w:pPr>
        <w:r>
          <w:fldChar w:fldCharType="begin"/>
        </w:r>
        <w:r w:rsidR="004F56E6">
          <w:instrText>PAGE</w:instrText>
        </w:r>
        <w:r>
          <w:fldChar w:fldCharType="separate"/>
        </w:r>
        <w:r w:rsidR="005B227B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14:paraId="20B6CD91" w14:textId="77777777" w:rsidR="00F50B37" w:rsidRDefault="00F50B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FD5CC" w14:textId="77777777" w:rsidR="00841085" w:rsidRDefault="00841085" w:rsidP="00C75B80">
      <w:pPr>
        <w:spacing w:after="0" w:line="240" w:lineRule="auto"/>
      </w:pPr>
      <w:r>
        <w:separator/>
      </w:r>
    </w:p>
  </w:footnote>
  <w:footnote w:type="continuationSeparator" w:id="0">
    <w:p w14:paraId="52859309" w14:textId="77777777" w:rsidR="00841085" w:rsidRDefault="00841085" w:rsidP="00C75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7738273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7"/>
    <w:multiLevelType w:val="singleLevel"/>
    <w:tmpl w:val="ED50BAF0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4" w15:restartNumberingAfterBreak="0">
    <w:nsid w:val="0000000B"/>
    <w:multiLevelType w:val="multilevel"/>
    <w:tmpl w:val="6AFCC554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D"/>
    <w:multiLevelType w:val="multilevel"/>
    <w:tmpl w:val="0000000D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1B"/>
    <w:multiLevelType w:val="multilevel"/>
    <w:tmpl w:val="510EDFC8"/>
    <w:name w:val="WW8Num3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25"/>
        </w:tabs>
        <w:ind w:left="1425" w:hanging="36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23"/>
        </w:tabs>
        <w:ind w:left="2323" w:hanging="358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7" w15:restartNumberingAfterBreak="0">
    <w:nsid w:val="00000020"/>
    <w:multiLevelType w:val="multilevel"/>
    <w:tmpl w:val="00000020"/>
    <w:name w:val="WW8Num4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Segoe UI" w:hAnsi="Segoe UI" w:cs="Segoe U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323"/>
        </w:tabs>
        <w:ind w:left="2323" w:hanging="358"/>
      </w:pPr>
      <w:rPr>
        <w:rFonts w:hint="default"/>
        <w:b w:val="0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8" w15:restartNumberingAfterBreak="0">
    <w:nsid w:val="00000021"/>
    <w:multiLevelType w:val="multilevel"/>
    <w:tmpl w:val="84566D10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397"/>
      </w:pPr>
      <w:rPr>
        <w:rFonts w:hint="default"/>
        <w:b w:val="0"/>
        <w:i w:val="0"/>
        <w:sz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2A"/>
    <w:multiLevelType w:val="singleLevel"/>
    <w:tmpl w:val="0000002A"/>
    <w:name w:val="WW8Num2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B7232D"/>
    <w:multiLevelType w:val="hybridMultilevel"/>
    <w:tmpl w:val="C9CC0F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EA1E04"/>
    <w:multiLevelType w:val="hybridMultilevel"/>
    <w:tmpl w:val="FB68893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3783941"/>
    <w:multiLevelType w:val="hybridMultilevel"/>
    <w:tmpl w:val="ADDAF3DC"/>
    <w:name w:val="WW8Num13"/>
    <w:lvl w:ilvl="0" w:tplc="07B27B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83026A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028E8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4241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B7ECE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B063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6656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F437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86A06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55E0709"/>
    <w:multiLevelType w:val="hybridMultilevel"/>
    <w:tmpl w:val="2216E83A"/>
    <w:name w:val="WW8Num16"/>
    <w:lvl w:ilvl="0" w:tplc="DB1A236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1" w:tplc="07B619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11CE4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6019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F204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9EE4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652F1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3DC51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39820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BE870D0"/>
    <w:multiLevelType w:val="multilevel"/>
    <w:tmpl w:val="EE16661C"/>
    <w:styleLink w:val="WWNum35"/>
    <w:lvl w:ilvl="0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DDF5B36"/>
    <w:multiLevelType w:val="multilevel"/>
    <w:tmpl w:val="7682B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14A7056B"/>
    <w:multiLevelType w:val="hybridMultilevel"/>
    <w:tmpl w:val="0F14E9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55C1763"/>
    <w:multiLevelType w:val="multilevel"/>
    <w:tmpl w:val="060A0A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egoe UI" w:eastAsia="SimSun" w:hAnsi="Segoe UI" w:cs="Segoe UI" w:hint="default"/>
        <w:strike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8" w15:restartNumberingAfterBreak="0">
    <w:nsid w:val="1A7709AA"/>
    <w:multiLevelType w:val="hybridMultilevel"/>
    <w:tmpl w:val="F6EEBA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EA54855"/>
    <w:multiLevelType w:val="multilevel"/>
    <w:tmpl w:val="7682B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0005104"/>
    <w:multiLevelType w:val="hybridMultilevel"/>
    <w:tmpl w:val="BAF02A2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0C432D2"/>
    <w:multiLevelType w:val="hybridMultilevel"/>
    <w:tmpl w:val="824C2A34"/>
    <w:lvl w:ilvl="0" w:tplc="EEBC27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6AB250C"/>
    <w:multiLevelType w:val="multilevel"/>
    <w:tmpl w:val="D2F6A1EA"/>
    <w:styleLink w:val="WWNum2"/>
    <w:lvl w:ilvl="0">
      <w:start w:val="1"/>
      <w:numFmt w:val="decimal"/>
      <w:lvlText w:val="%1)"/>
      <w:lvlJc w:val="left"/>
      <w:pPr>
        <w:ind w:left="1440" w:hanging="36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color w:val="00000A"/>
      </w:rPr>
    </w:lvl>
    <w:lvl w:ilvl="2">
      <w:start w:val="1"/>
      <w:numFmt w:val="decimal"/>
      <w:lvlText w:val="%1.%2.%3.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7081A74"/>
    <w:multiLevelType w:val="multilevel"/>
    <w:tmpl w:val="B854F696"/>
    <w:name w:val="WW8Num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egoe UI" w:eastAsia="SimSun" w:hAnsi="Segoe UI" w:cs="Segoe UI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2E397085"/>
    <w:multiLevelType w:val="multilevel"/>
    <w:tmpl w:val="510EDFC8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25"/>
        </w:tabs>
        <w:ind w:left="1425" w:hanging="36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23"/>
        </w:tabs>
        <w:ind w:left="2323" w:hanging="358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6" w15:restartNumberingAfterBreak="0">
    <w:nsid w:val="35844674"/>
    <w:multiLevelType w:val="hybridMultilevel"/>
    <w:tmpl w:val="1166E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A3154B"/>
    <w:multiLevelType w:val="hybridMultilevel"/>
    <w:tmpl w:val="962EF772"/>
    <w:lvl w:ilvl="0" w:tplc="0415000F">
      <w:start w:val="1"/>
      <w:numFmt w:val="decimal"/>
      <w:lvlText w:val="%1."/>
      <w:lvlJc w:val="left"/>
      <w:pPr>
        <w:ind w:left="357" w:hanging="360"/>
      </w:pPr>
    </w:lvl>
    <w:lvl w:ilvl="1" w:tplc="04150011">
      <w:start w:val="1"/>
      <w:numFmt w:val="decimal"/>
      <w:lvlText w:val="%2)"/>
      <w:lvlJc w:val="left"/>
      <w:pPr>
        <w:ind w:left="1077" w:hanging="360"/>
      </w:pPr>
    </w:lvl>
    <w:lvl w:ilvl="2" w:tplc="0415001B">
      <w:start w:val="1"/>
      <w:numFmt w:val="lowerRoman"/>
      <w:lvlText w:val="%3."/>
      <w:lvlJc w:val="right"/>
      <w:pPr>
        <w:ind w:left="1797" w:hanging="180"/>
      </w:pPr>
    </w:lvl>
    <w:lvl w:ilvl="3" w:tplc="0415000F">
      <w:start w:val="1"/>
      <w:numFmt w:val="decimal"/>
      <w:lvlText w:val="%4."/>
      <w:lvlJc w:val="left"/>
      <w:pPr>
        <w:ind w:left="2517" w:hanging="360"/>
      </w:pPr>
    </w:lvl>
    <w:lvl w:ilvl="4" w:tplc="04150019">
      <w:start w:val="1"/>
      <w:numFmt w:val="lowerLetter"/>
      <w:lvlText w:val="%5."/>
      <w:lvlJc w:val="left"/>
      <w:pPr>
        <w:ind w:left="3237" w:hanging="360"/>
      </w:pPr>
    </w:lvl>
    <w:lvl w:ilvl="5" w:tplc="0415001B">
      <w:start w:val="1"/>
      <w:numFmt w:val="lowerRoman"/>
      <w:lvlText w:val="%6."/>
      <w:lvlJc w:val="right"/>
      <w:pPr>
        <w:ind w:left="3957" w:hanging="180"/>
      </w:pPr>
    </w:lvl>
    <w:lvl w:ilvl="6" w:tplc="0415000F">
      <w:start w:val="1"/>
      <w:numFmt w:val="decimal"/>
      <w:lvlText w:val="%7."/>
      <w:lvlJc w:val="left"/>
      <w:pPr>
        <w:ind w:left="4677" w:hanging="360"/>
      </w:pPr>
    </w:lvl>
    <w:lvl w:ilvl="7" w:tplc="04150019">
      <w:start w:val="1"/>
      <w:numFmt w:val="lowerLetter"/>
      <w:lvlText w:val="%8."/>
      <w:lvlJc w:val="left"/>
      <w:pPr>
        <w:ind w:left="5397" w:hanging="360"/>
      </w:pPr>
    </w:lvl>
    <w:lvl w:ilvl="8" w:tplc="0415001B">
      <w:start w:val="1"/>
      <w:numFmt w:val="lowerRoman"/>
      <w:lvlText w:val="%9."/>
      <w:lvlJc w:val="right"/>
      <w:pPr>
        <w:ind w:left="6117" w:hanging="180"/>
      </w:pPr>
    </w:lvl>
  </w:abstractNum>
  <w:abstractNum w:abstractNumId="28" w15:restartNumberingAfterBreak="0">
    <w:nsid w:val="38EF6300"/>
    <w:multiLevelType w:val="hybridMultilevel"/>
    <w:tmpl w:val="0A747B2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9F47355"/>
    <w:multiLevelType w:val="hybridMultilevel"/>
    <w:tmpl w:val="2DC43ACA"/>
    <w:lvl w:ilvl="0" w:tplc="B42CA5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BB26EC0"/>
    <w:multiLevelType w:val="hybridMultilevel"/>
    <w:tmpl w:val="030AF60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D884122"/>
    <w:multiLevelType w:val="hybridMultilevel"/>
    <w:tmpl w:val="A9B88A3E"/>
    <w:lvl w:ilvl="0" w:tplc="F1107A96">
      <w:start w:val="7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EA039D6"/>
    <w:multiLevelType w:val="hybridMultilevel"/>
    <w:tmpl w:val="0A747B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18D0130"/>
    <w:multiLevelType w:val="hybridMultilevel"/>
    <w:tmpl w:val="77F6B7B4"/>
    <w:lvl w:ilvl="0" w:tplc="1BC6F8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5" w15:restartNumberingAfterBreak="0">
    <w:nsid w:val="43097BA6"/>
    <w:multiLevelType w:val="hybridMultilevel"/>
    <w:tmpl w:val="5C407674"/>
    <w:lvl w:ilvl="0" w:tplc="8804A99E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6C00A08"/>
    <w:multiLevelType w:val="hybridMultilevel"/>
    <w:tmpl w:val="F5125C52"/>
    <w:lvl w:ilvl="0" w:tplc="F50ED0E6">
      <w:start w:val="13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9A16A4"/>
    <w:multiLevelType w:val="hybridMultilevel"/>
    <w:tmpl w:val="A6C667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85941D7"/>
    <w:multiLevelType w:val="multilevel"/>
    <w:tmpl w:val="BD4819CC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4B0075D9"/>
    <w:multiLevelType w:val="hybridMultilevel"/>
    <w:tmpl w:val="704CB59E"/>
    <w:lvl w:ilvl="0" w:tplc="68BED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35627F3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44C734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5DE629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22404E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5027C4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6A4E80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9D80B6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0DA8E4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4DDD49C2"/>
    <w:multiLevelType w:val="hybridMultilevel"/>
    <w:tmpl w:val="E0F6CED8"/>
    <w:name w:val="WW8Num102"/>
    <w:lvl w:ilvl="0" w:tplc="25708DB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85D3296"/>
    <w:multiLevelType w:val="multilevel"/>
    <w:tmpl w:val="491295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-655"/>
        </w:tabs>
        <w:ind w:left="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egoe UI" w:hAnsi="Segoe UI" w:cs="Segoe UI" w:hint="default"/>
        <w:b w:val="0"/>
        <w:color w:val="00000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3" w15:restartNumberingAfterBreak="0">
    <w:nsid w:val="64A85EC4"/>
    <w:multiLevelType w:val="hybridMultilevel"/>
    <w:tmpl w:val="89F61B2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 w:hint="default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56644DD"/>
    <w:multiLevelType w:val="hybridMultilevel"/>
    <w:tmpl w:val="91864606"/>
    <w:lvl w:ilvl="0" w:tplc="C78A86D0">
      <w:start w:val="1"/>
      <w:numFmt w:val="decimal"/>
      <w:lvlText w:val="%1)"/>
      <w:lvlJc w:val="left"/>
      <w:pPr>
        <w:ind w:left="717" w:hanging="360"/>
      </w:pPr>
      <w:rPr>
        <w:rFonts w:ascii="Segoe UI" w:eastAsia="Times New Roman" w:hAnsi="Segoe UI" w:cs="Segoe UI"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5" w15:restartNumberingAfterBreak="0">
    <w:nsid w:val="687343D6"/>
    <w:multiLevelType w:val="hybridMultilevel"/>
    <w:tmpl w:val="C43E24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E23161"/>
    <w:multiLevelType w:val="multilevel"/>
    <w:tmpl w:val="05DC3E5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7" w15:restartNumberingAfterBreak="0">
    <w:nsid w:val="6C3A3BE7"/>
    <w:multiLevelType w:val="hybridMultilevel"/>
    <w:tmpl w:val="F9467D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2F022D7"/>
    <w:multiLevelType w:val="hybridMultilevel"/>
    <w:tmpl w:val="8AF44444"/>
    <w:lvl w:ilvl="0" w:tplc="17A8F6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7247417"/>
    <w:multiLevelType w:val="hybridMultilevel"/>
    <w:tmpl w:val="A6C667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92F4116"/>
    <w:multiLevelType w:val="multilevel"/>
    <w:tmpl w:val="7682B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 w15:restartNumberingAfterBreak="0">
    <w:nsid w:val="79C123F2"/>
    <w:multiLevelType w:val="hybridMultilevel"/>
    <w:tmpl w:val="F670F27A"/>
    <w:lvl w:ilvl="0" w:tplc="B53C76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CEA709B"/>
    <w:multiLevelType w:val="hybridMultilevel"/>
    <w:tmpl w:val="0AFA75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FB4643D"/>
    <w:multiLevelType w:val="hybridMultilevel"/>
    <w:tmpl w:val="F3CA19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1728061">
    <w:abstractNumId w:val="48"/>
  </w:num>
  <w:num w:numId="2" w16cid:durableId="1546942392">
    <w:abstractNumId w:val="33"/>
  </w:num>
  <w:num w:numId="3" w16cid:durableId="1690255485">
    <w:abstractNumId w:val="39"/>
  </w:num>
  <w:num w:numId="4" w16cid:durableId="1819153110">
    <w:abstractNumId w:val="38"/>
  </w:num>
  <w:num w:numId="5" w16cid:durableId="2133554557">
    <w:abstractNumId w:val="23"/>
  </w:num>
  <w:num w:numId="6" w16cid:durableId="112289103">
    <w:abstractNumId w:val="14"/>
  </w:num>
  <w:num w:numId="7" w16cid:durableId="1212810454">
    <w:abstractNumId w:val="20"/>
  </w:num>
  <w:num w:numId="8" w16cid:durableId="428279174">
    <w:abstractNumId w:val="42"/>
    <w:lvlOverride w:ilvl="0">
      <w:startOverride w:val="1"/>
    </w:lvlOverride>
  </w:num>
  <w:num w:numId="9" w16cid:durableId="151723920">
    <w:abstractNumId w:val="34"/>
    <w:lvlOverride w:ilvl="0">
      <w:startOverride w:val="1"/>
    </w:lvlOverride>
  </w:num>
  <w:num w:numId="10" w16cid:durableId="1334141210">
    <w:abstractNumId w:val="42"/>
  </w:num>
  <w:num w:numId="11" w16cid:durableId="2026786403">
    <w:abstractNumId w:val="34"/>
  </w:num>
  <w:num w:numId="12" w16cid:durableId="1488282241">
    <w:abstractNumId w:val="22"/>
  </w:num>
  <w:num w:numId="13" w16cid:durableId="54915150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45385200">
    <w:abstractNumId w:val="16"/>
  </w:num>
  <w:num w:numId="15" w16cid:durableId="1415085023">
    <w:abstractNumId w:val="21"/>
  </w:num>
  <w:num w:numId="16" w16cid:durableId="915556227">
    <w:abstractNumId w:val="29"/>
  </w:num>
  <w:num w:numId="17" w16cid:durableId="578831733">
    <w:abstractNumId w:val="18"/>
  </w:num>
  <w:num w:numId="18" w16cid:durableId="1266233733">
    <w:abstractNumId w:val="37"/>
  </w:num>
  <w:num w:numId="19" w16cid:durableId="500661596">
    <w:abstractNumId w:val="51"/>
  </w:num>
  <w:num w:numId="20" w16cid:durableId="9919543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0016062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98702649">
    <w:abstractNumId w:val="52"/>
  </w:num>
  <w:num w:numId="23" w16cid:durableId="847914927">
    <w:abstractNumId w:val="10"/>
  </w:num>
  <w:num w:numId="24" w16cid:durableId="1970699464">
    <w:abstractNumId w:val="49"/>
  </w:num>
  <w:num w:numId="25" w16cid:durableId="1434518313">
    <w:abstractNumId w:val="53"/>
  </w:num>
  <w:num w:numId="26" w16cid:durableId="1294168408">
    <w:abstractNumId w:val="50"/>
  </w:num>
  <w:num w:numId="27" w16cid:durableId="491065551">
    <w:abstractNumId w:val="19"/>
  </w:num>
  <w:num w:numId="28" w16cid:durableId="1156335783">
    <w:abstractNumId w:val="15"/>
  </w:num>
  <w:num w:numId="29" w16cid:durableId="1189752723">
    <w:abstractNumId w:val="45"/>
  </w:num>
  <w:num w:numId="30" w16cid:durableId="844783489">
    <w:abstractNumId w:val="17"/>
  </w:num>
  <w:num w:numId="31" w16cid:durableId="1408652566">
    <w:abstractNumId w:val="32"/>
  </w:num>
  <w:num w:numId="32" w16cid:durableId="1443526180">
    <w:abstractNumId w:val="24"/>
  </w:num>
  <w:num w:numId="33" w16cid:durableId="1205672534">
    <w:abstractNumId w:val="47"/>
  </w:num>
  <w:num w:numId="34" w16cid:durableId="1119952504">
    <w:abstractNumId w:val="6"/>
  </w:num>
  <w:num w:numId="35" w16cid:durableId="1550652932">
    <w:abstractNumId w:val="7"/>
  </w:num>
  <w:num w:numId="36" w16cid:durableId="1419054625">
    <w:abstractNumId w:val="41"/>
  </w:num>
  <w:num w:numId="37" w16cid:durableId="1912041516">
    <w:abstractNumId w:val="35"/>
  </w:num>
  <w:num w:numId="38" w16cid:durableId="167525447">
    <w:abstractNumId w:val="11"/>
  </w:num>
  <w:num w:numId="39" w16cid:durableId="382485575">
    <w:abstractNumId w:val="30"/>
  </w:num>
  <w:num w:numId="40" w16cid:durableId="1838306174">
    <w:abstractNumId w:val="31"/>
  </w:num>
  <w:num w:numId="41" w16cid:durableId="1859192543">
    <w:abstractNumId w:val="43"/>
  </w:num>
  <w:num w:numId="42" w16cid:durableId="287049869">
    <w:abstractNumId w:val="26"/>
  </w:num>
  <w:num w:numId="43" w16cid:durableId="1984577410">
    <w:abstractNumId w:val="28"/>
  </w:num>
  <w:num w:numId="44" w16cid:durableId="422920302">
    <w:abstractNumId w:val="25"/>
  </w:num>
  <w:num w:numId="45" w16cid:durableId="735788682">
    <w:abstractNumId w:val="46"/>
  </w:num>
  <w:num w:numId="46" w16cid:durableId="544605544">
    <w:abstractNumId w:val="3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5B80"/>
    <w:rsid w:val="00006DD4"/>
    <w:rsid w:val="000106EB"/>
    <w:rsid w:val="00011516"/>
    <w:rsid w:val="00021A6E"/>
    <w:rsid w:val="00025E6E"/>
    <w:rsid w:val="00040F3E"/>
    <w:rsid w:val="00043B26"/>
    <w:rsid w:val="000504C9"/>
    <w:rsid w:val="00054F7E"/>
    <w:rsid w:val="00054F9C"/>
    <w:rsid w:val="00056A0C"/>
    <w:rsid w:val="000654BE"/>
    <w:rsid w:val="00085A94"/>
    <w:rsid w:val="00086F5F"/>
    <w:rsid w:val="00090284"/>
    <w:rsid w:val="000929ED"/>
    <w:rsid w:val="000944E2"/>
    <w:rsid w:val="000A1C28"/>
    <w:rsid w:val="000B5CB3"/>
    <w:rsid w:val="000B6A4E"/>
    <w:rsid w:val="000C1731"/>
    <w:rsid w:val="000D2D4B"/>
    <w:rsid w:val="000D5472"/>
    <w:rsid w:val="000E021B"/>
    <w:rsid w:val="000E52E0"/>
    <w:rsid w:val="000E5F58"/>
    <w:rsid w:val="000E6BA4"/>
    <w:rsid w:val="000F22E6"/>
    <w:rsid w:val="001018B0"/>
    <w:rsid w:val="00102110"/>
    <w:rsid w:val="00102908"/>
    <w:rsid w:val="00107E2A"/>
    <w:rsid w:val="00125C1F"/>
    <w:rsid w:val="00145860"/>
    <w:rsid w:val="00154F16"/>
    <w:rsid w:val="00160CE5"/>
    <w:rsid w:val="00161A16"/>
    <w:rsid w:val="001673F0"/>
    <w:rsid w:val="00174892"/>
    <w:rsid w:val="00186C7A"/>
    <w:rsid w:val="001900FC"/>
    <w:rsid w:val="00194CD9"/>
    <w:rsid w:val="001A4769"/>
    <w:rsid w:val="001D071F"/>
    <w:rsid w:val="001D16DE"/>
    <w:rsid w:val="001E0C2F"/>
    <w:rsid w:val="001E3C09"/>
    <w:rsid w:val="0021063A"/>
    <w:rsid w:val="0021598D"/>
    <w:rsid w:val="002203DF"/>
    <w:rsid w:val="00226B96"/>
    <w:rsid w:val="0023069C"/>
    <w:rsid w:val="002441D0"/>
    <w:rsid w:val="002447C2"/>
    <w:rsid w:val="002902E3"/>
    <w:rsid w:val="00292360"/>
    <w:rsid w:val="00292495"/>
    <w:rsid w:val="00294B6B"/>
    <w:rsid w:val="002A27C9"/>
    <w:rsid w:val="002A642D"/>
    <w:rsid w:val="002B6458"/>
    <w:rsid w:val="002C0E83"/>
    <w:rsid w:val="002E5950"/>
    <w:rsid w:val="002E6EE9"/>
    <w:rsid w:val="002F0DF5"/>
    <w:rsid w:val="002F16F6"/>
    <w:rsid w:val="002F37E6"/>
    <w:rsid w:val="002F64EC"/>
    <w:rsid w:val="00301A43"/>
    <w:rsid w:val="00302B2F"/>
    <w:rsid w:val="0030703F"/>
    <w:rsid w:val="00331FF7"/>
    <w:rsid w:val="00335476"/>
    <w:rsid w:val="003434A9"/>
    <w:rsid w:val="00343818"/>
    <w:rsid w:val="00345A2F"/>
    <w:rsid w:val="0035163D"/>
    <w:rsid w:val="00353950"/>
    <w:rsid w:val="00353971"/>
    <w:rsid w:val="0035719A"/>
    <w:rsid w:val="00372199"/>
    <w:rsid w:val="00373681"/>
    <w:rsid w:val="003770D6"/>
    <w:rsid w:val="003922BA"/>
    <w:rsid w:val="00395FE2"/>
    <w:rsid w:val="003A5B3B"/>
    <w:rsid w:val="003C365F"/>
    <w:rsid w:val="003C53D9"/>
    <w:rsid w:val="003C741E"/>
    <w:rsid w:val="003D0328"/>
    <w:rsid w:val="003D5D88"/>
    <w:rsid w:val="003F7332"/>
    <w:rsid w:val="0041442E"/>
    <w:rsid w:val="00414DBF"/>
    <w:rsid w:val="00426183"/>
    <w:rsid w:val="00433C45"/>
    <w:rsid w:val="00441DC0"/>
    <w:rsid w:val="004502AF"/>
    <w:rsid w:val="0045616B"/>
    <w:rsid w:val="00457B4C"/>
    <w:rsid w:val="00465995"/>
    <w:rsid w:val="0047512C"/>
    <w:rsid w:val="00481FE7"/>
    <w:rsid w:val="00485958"/>
    <w:rsid w:val="004905D1"/>
    <w:rsid w:val="004A13AA"/>
    <w:rsid w:val="004B0A47"/>
    <w:rsid w:val="004C5312"/>
    <w:rsid w:val="004D0452"/>
    <w:rsid w:val="004D493B"/>
    <w:rsid w:val="004F003C"/>
    <w:rsid w:val="004F56E6"/>
    <w:rsid w:val="00506C3F"/>
    <w:rsid w:val="00511347"/>
    <w:rsid w:val="00524FCA"/>
    <w:rsid w:val="00531CCC"/>
    <w:rsid w:val="00537B2F"/>
    <w:rsid w:val="005444BB"/>
    <w:rsid w:val="00545BB0"/>
    <w:rsid w:val="00553D3E"/>
    <w:rsid w:val="005540A4"/>
    <w:rsid w:val="00554C55"/>
    <w:rsid w:val="00557273"/>
    <w:rsid w:val="00584DE5"/>
    <w:rsid w:val="00585132"/>
    <w:rsid w:val="0059588B"/>
    <w:rsid w:val="005959B2"/>
    <w:rsid w:val="005977C7"/>
    <w:rsid w:val="005B227B"/>
    <w:rsid w:val="005C6249"/>
    <w:rsid w:val="005C7521"/>
    <w:rsid w:val="005D3022"/>
    <w:rsid w:val="005E1430"/>
    <w:rsid w:val="005E7D26"/>
    <w:rsid w:val="005F1663"/>
    <w:rsid w:val="005F3C92"/>
    <w:rsid w:val="005F560D"/>
    <w:rsid w:val="0061760F"/>
    <w:rsid w:val="0064290E"/>
    <w:rsid w:val="006516E0"/>
    <w:rsid w:val="00656EFA"/>
    <w:rsid w:val="006631C8"/>
    <w:rsid w:val="0067520B"/>
    <w:rsid w:val="00675E6F"/>
    <w:rsid w:val="006776D3"/>
    <w:rsid w:val="0068167D"/>
    <w:rsid w:val="00681FB2"/>
    <w:rsid w:val="006A00D6"/>
    <w:rsid w:val="006A28D8"/>
    <w:rsid w:val="006A53E2"/>
    <w:rsid w:val="006A689F"/>
    <w:rsid w:val="006C57F6"/>
    <w:rsid w:val="006D6B44"/>
    <w:rsid w:val="006E40EE"/>
    <w:rsid w:val="006E7E1A"/>
    <w:rsid w:val="006F1E6B"/>
    <w:rsid w:val="007008FD"/>
    <w:rsid w:val="00704A78"/>
    <w:rsid w:val="00705234"/>
    <w:rsid w:val="00706853"/>
    <w:rsid w:val="007071D9"/>
    <w:rsid w:val="007124F0"/>
    <w:rsid w:val="00713FC3"/>
    <w:rsid w:val="00716FC0"/>
    <w:rsid w:val="007217D4"/>
    <w:rsid w:val="007221EB"/>
    <w:rsid w:val="00722C5B"/>
    <w:rsid w:val="00725367"/>
    <w:rsid w:val="007259A5"/>
    <w:rsid w:val="00740188"/>
    <w:rsid w:val="007460BC"/>
    <w:rsid w:val="0076126F"/>
    <w:rsid w:val="007714B8"/>
    <w:rsid w:val="00781744"/>
    <w:rsid w:val="007828E0"/>
    <w:rsid w:val="00791C11"/>
    <w:rsid w:val="00793470"/>
    <w:rsid w:val="00795F04"/>
    <w:rsid w:val="00796F4B"/>
    <w:rsid w:val="007A7C5E"/>
    <w:rsid w:val="007C132D"/>
    <w:rsid w:val="007D173C"/>
    <w:rsid w:val="007D1999"/>
    <w:rsid w:val="007D1D5A"/>
    <w:rsid w:val="007D218B"/>
    <w:rsid w:val="007D5F60"/>
    <w:rsid w:val="007E2F7A"/>
    <w:rsid w:val="007F67D9"/>
    <w:rsid w:val="008031B7"/>
    <w:rsid w:val="00826CEE"/>
    <w:rsid w:val="00826DF8"/>
    <w:rsid w:val="008303ED"/>
    <w:rsid w:val="00841085"/>
    <w:rsid w:val="00845740"/>
    <w:rsid w:val="008549EF"/>
    <w:rsid w:val="00864C4A"/>
    <w:rsid w:val="008654C0"/>
    <w:rsid w:val="008676B1"/>
    <w:rsid w:val="00870E5F"/>
    <w:rsid w:val="008755B1"/>
    <w:rsid w:val="008829BF"/>
    <w:rsid w:val="008829ED"/>
    <w:rsid w:val="00883BD8"/>
    <w:rsid w:val="00883CF7"/>
    <w:rsid w:val="008A246E"/>
    <w:rsid w:val="008A2A2F"/>
    <w:rsid w:val="008A3C46"/>
    <w:rsid w:val="008A5347"/>
    <w:rsid w:val="008A541D"/>
    <w:rsid w:val="008B0789"/>
    <w:rsid w:val="008B2A19"/>
    <w:rsid w:val="008B30B9"/>
    <w:rsid w:val="008C55A2"/>
    <w:rsid w:val="008D1886"/>
    <w:rsid w:val="008D2000"/>
    <w:rsid w:val="008D37F2"/>
    <w:rsid w:val="008E012F"/>
    <w:rsid w:val="008E5E5F"/>
    <w:rsid w:val="008F0185"/>
    <w:rsid w:val="008F0F4C"/>
    <w:rsid w:val="008F75DF"/>
    <w:rsid w:val="00901CC1"/>
    <w:rsid w:val="00901E91"/>
    <w:rsid w:val="0091688F"/>
    <w:rsid w:val="00923B7B"/>
    <w:rsid w:val="0092661F"/>
    <w:rsid w:val="00931CC1"/>
    <w:rsid w:val="009434E5"/>
    <w:rsid w:val="00943D04"/>
    <w:rsid w:val="00946043"/>
    <w:rsid w:val="00947EC8"/>
    <w:rsid w:val="0095420F"/>
    <w:rsid w:val="00957A16"/>
    <w:rsid w:val="00963BBF"/>
    <w:rsid w:val="00967717"/>
    <w:rsid w:val="009714FC"/>
    <w:rsid w:val="00972952"/>
    <w:rsid w:val="00974884"/>
    <w:rsid w:val="00975005"/>
    <w:rsid w:val="00977DCA"/>
    <w:rsid w:val="00982748"/>
    <w:rsid w:val="00984432"/>
    <w:rsid w:val="00994814"/>
    <w:rsid w:val="00994E1E"/>
    <w:rsid w:val="00996FCB"/>
    <w:rsid w:val="009B0D42"/>
    <w:rsid w:val="009B2BC7"/>
    <w:rsid w:val="009B3CDB"/>
    <w:rsid w:val="009B4802"/>
    <w:rsid w:val="009B6DCB"/>
    <w:rsid w:val="009C6A3F"/>
    <w:rsid w:val="009C774B"/>
    <w:rsid w:val="009E29CD"/>
    <w:rsid w:val="009F28E9"/>
    <w:rsid w:val="00A103CC"/>
    <w:rsid w:val="00A14982"/>
    <w:rsid w:val="00A369DF"/>
    <w:rsid w:val="00A36ECA"/>
    <w:rsid w:val="00A60D3F"/>
    <w:rsid w:val="00A63E94"/>
    <w:rsid w:val="00A64C6B"/>
    <w:rsid w:val="00A67437"/>
    <w:rsid w:val="00A74AD9"/>
    <w:rsid w:val="00A77150"/>
    <w:rsid w:val="00A77558"/>
    <w:rsid w:val="00A815E8"/>
    <w:rsid w:val="00A928C4"/>
    <w:rsid w:val="00A93F16"/>
    <w:rsid w:val="00A9671C"/>
    <w:rsid w:val="00A9717C"/>
    <w:rsid w:val="00AB06FB"/>
    <w:rsid w:val="00AD3B7F"/>
    <w:rsid w:val="00AD6034"/>
    <w:rsid w:val="00AD700C"/>
    <w:rsid w:val="00AE26E0"/>
    <w:rsid w:val="00AE3EC3"/>
    <w:rsid w:val="00AE45E0"/>
    <w:rsid w:val="00AF35E9"/>
    <w:rsid w:val="00B02F10"/>
    <w:rsid w:val="00B20167"/>
    <w:rsid w:val="00B26506"/>
    <w:rsid w:val="00B32174"/>
    <w:rsid w:val="00B3252C"/>
    <w:rsid w:val="00B4303E"/>
    <w:rsid w:val="00B4675F"/>
    <w:rsid w:val="00B62ABE"/>
    <w:rsid w:val="00B6624E"/>
    <w:rsid w:val="00B70281"/>
    <w:rsid w:val="00B7153A"/>
    <w:rsid w:val="00B71AE8"/>
    <w:rsid w:val="00B90FD2"/>
    <w:rsid w:val="00B966E9"/>
    <w:rsid w:val="00B97F04"/>
    <w:rsid w:val="00BA2F35"/>
    <w:rsid w:val="00BB6878"/>
    <w:rsid w:val="00BC2D0E"/>
    <w:rsid w:val="00BC7A2E"/>
    <w:rsid w:val="00BC7EB1"/>
    <w:rsid w:val="00BD2DE1"/>
    <w:rsid w:val="00BE6559"/>
    <w:rsid w:val="00BF0654"/>
    <w:rsid w:val="00BF256A"/>
    <w:rsid w:val="00BF4143"/>
    <w:rsid w:val="00C01730"/>
    <w:rsid w:val="00C03FD9"/>
    <w:rsid w:val="00C10C78"/>
    <w:rsid w:val="00C12471"/>
    <w:rsid w:val="00C1342C"/>
    <w:rsid w:val="00C13B11"/>
    <w:rsid w:val="00C13E60"/>
    <w:rsid w:val="00C13E61"/>
    <w:rsid w:val="00C20D52"/>
    <w:rsid w:val="00C323DE"/>
    <w:rsid w:val="00C36037"/>
    <w:rsid w:val="00C40442"/>
    <w:rsid w:val="00C513BF"/>
    <w:rsid w:val="00C55168"/>
    <w:rsid w:val="00C617C6"/>
    <w:rsid w:val="00C61DCF"/>
    <w:rsid w:val="00C75B80"/>
    <w:rsid w:val="00CA031E"/>
    <w:rsid w:val="00CA3770"/>
    <w:rsid w:val="00CC4804"/>
    <w:rsid w:val="00CC6392"/>
    <w:rsid w:val="00CF0D84"/>
    <w:rsid w:val="00CF76E3"/>
    <w:rsid w:val="00D00B9A"/>
    <w:rsid w:val="00D02238"/>
    <w:rsid w:val="00D07A13"/>
    <w:rsid w:val="00D107C4"/>
    <w:rsid w:val="00D137F2"/>
    <w:rsid w:val="00D21C99"/>
    <w:rsid w:val="00D34F8E"/>
    <w:rsid w:val="00D51D9F"/>
    <w:rsid w:val="00D52D60"/>
    <w:rsid w:val="00D56F1E"/>
    <w:rsid w:val="00D63AAC"/>
    <w:rsid w:val="00D6692E"/>
    <w:rsid w:val="00D72C4C"/>
    <w:rsid w:val="00D736CF"/>
    <w:rsid w:val="00D743B8"/>
    <w:rsid w:val="00D74856"/>
    <w:rsid w:val="00D94B7F"/>
    <w:rsid w:val="00DA7A8F"/>
    <w:rsid w:val="00DB1D71"/>
    <w:rsid w:val="00DB24A3"/>
    <w:rsid w:val="00DB4DCB"/>
    <w:rsid w:val="00DB6B1A"/>
    <w:rsid w:val="00DD3438"/>
    <w:rsid w:val="00DD4A12"/>
    <w:rsid w:val="00DE27BD"/>
    <w:rsid w:val="00DE4D4E"/>
    <w:rsid w:val="00DF28A4"/>
    <w:rsid w:val="00DF2C3A"/>
    <w:rsid w:val="00DF3B86"/>
    <w:rsid w:val="00E12151"/>
    <w:rsid w:val="00E16384"/>
    <w:rsid w:val="00E177D1"/>
    <w:rsid w:val="00E25E2C"/>
    <w:rsid w:val="00E31472"/>
    <w:rsid w:val="00E34D78"/>
    <w:rsid w:val="00E367F9"/>
    <w:rsid w:val="00E44562"/>
    <w:rsid w:val="00E450F9"/>
    <w:rsid w:val="00E45CD9"/>
    <w:rsid w:val="00E67B4A"/>
    <w:rsid w:val="00E96D77"/>
    <w:rsid w:val="00EA0440"/>
    <w:rsid w:val="00EA2E11"/>
    <w:rsid w:val="00EA4858"/>
    <w:rsid w:val="00EA538F"/>
    <w:rsid w:val="00EA6743"/>
    <w:rsid w:val="00EA74F6"/>
    <w:rsid w:val="00EC2D4D"/>
    <w:rsid w:val="00EC416D"/>
    <w:rsid w:val="00ED7E12"/>
    <w:rsid w:val="00EF1B2C"/>
    <w:rsid w:val="00EF1E0C"/>
    <w:rsid w:val="00EF5386"/>
    <w:rsid w:val="00F04139"/>
    <w:rsid w:val="00F12CD8"/>
    <w:rsid w:val="00F12D30"/>
    <w:rsid w:val="00F22B2E"/>
    <w:rsid w:val="00F22F61"/>
    <w:rsid w:val="00F24FAB"/>
    <w:rsid w:val="00F327B4"/>
    <w:rsid w:val="00F45A7C"/>
    <w:rsid w:val="00F46A3F"/>
    <w:rsid w:val="00F50B37"/>
    <w:rsid w:val="00F55636"/>
    <w:rsid w:val="00F656F6"/>
    <w:rsid w:val="00F72D0C"/>
    <w:rsid w:val="00F84BD9"/>
    <w:rsid w:val="00F93E9C"/>
    <w:rsid w:val="00FA261B"/>
    <w:rsid w:val="00FA44F0"/>
    <w:rsid w:val="00FB3516"/>
    <w:rsid w:val="00FC4A4E"/>
    <w:rsid w:val="00FC5429"/>
    <w:rsid w:val="00FD2577"/>
    <w:rsid w:val="00FD347F"/>
    <w:rsid w:val="00FD3CEC"/>
    <w:rsid w:val="00FE0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D613FE"/>
  <w15:docId w15:val="{4EC13CD9-D72C-413E-8D2C-58A79399F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 w:qFormat="1"/>
    <w:lsdException w:name="footer" w:locked="1" w:semiHidden="1" w:unhideWhenUsed="1"/>
    <w:lsdException w:name="index heading" w:locked="1" w:semiHidden="1" w:unhideWhenUsed="1"/>
    <w:lsdException w:name="caption" w:locked="1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 w:qFormat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6EE9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C75B80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75B80"/>
    <w:pPr>
      <w:keepNext/>
      <w:tabs>
        <w:tab w:val="left" w:pos="1701"/>
      </w:tabs>
      <w:spacing w:after="0" w:line="240" w:lineRule="auto"/>
      <w:ind w:left="708"/>
      <w:outlineLvl w:val="1"/>
    </w:pPr>
    <w:rPr>
      <w:rFonts w:ascii="Times New Roman" w:hAnsi="Times New Roman"/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6A00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locked/>
    <w:rsid w:val="006A00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75B80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i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75B80"/>
    <w:rPr>
      <w:rFonts w:ascii="Times New Roman" w:hAnsi="Times New Roman" w:cs="Times New Roman"/>
      <w:b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75B80"/>
    <w:rPr>
      <w:rFonts w:ascii="Times New Roman" w:hAnsi="Times New Roman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C75B80"/>
    <w:rPr>
      <w:rFonts w:ascii="Times New Roman" w:hAnsi="Times New Roman" w:cs="Times New Roman"/>
      <w:i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C75B80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C75B80"/>
    <w:rPr>
      <w:rFonts w:ascii="Times New Roman" w:hAnsi="Times New Roman" w:cs="Times New Roman"/>
      <w:b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75B8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C75B80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C75B80"/>
    <w:rPr>
      <w:rFonts w:ascii="MS Sans Serif" w:hAnsi="MS Sans Serif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C75B80"/>
    <w:rPr>
      <w:rFonts w:cs="Times New Roman"/>
    </w:rPr>
  </w:style>
  <w:style w:type="paragraph" w:styleId="Nagwek">
    <w:name w:val="header"/>
    <w:basedOn w:val="Normalny"/>
    <w:link w:val="NagwekZnak"/>
    <w:qFormat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NagwekZnak">
    <w:name w:val="Nagłówek Znak"/>
    <w:basedOn w:val="Domylnaczcionkaakapitu"/>
    <w:link w:val="Nagwek"/>
    <w:locked/>
    <w:rsid w:val="00C75B80"/>
    <w:rPr>
      <w:rFonts w:ascii="MS Sans Serif" w:hAnsi="MS Sans Serif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C75B8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C75B8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75B80"/>
    <w:rPr>
      <w:rFonts w:cs="Times New Roman"/>
      <w:vertAlign w:val="superscript"/>
    </w:rPr>
  </w:style>
  <w:style w:type="paragraph" w:customStyle="1" w:styleId="Style9">
    <w:name w:val="Style9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uiPriority w:val="99"/>
    <w:rsid w:val="00C75B80"/>
    <w:rPr>
      <w:rFonts w:ascii="Times New Roman" w:hAnsi="Times New Roman"/>
      <w:sz w:val="32"/>
    </w:rPr>
  </w:style>
  <w:style w:type="character" w:customStyle="1" w:styleId="FontStyle37">
    <w:name w:val="Font Style37"/>
    <w:uiPriority w:val="99"/>
    <w:rsid w:val="00C75B80"/>
    <w:rPr>
      <w:rFonts w:ascii="Times New Roman" w:hAnsi="Times New Roman"/>
      <w:b/>
      <w:sz w:val="18"/>
    </w:rPr>
  </w:style>
  <w:style w:type="paragraph" w:styleId="Akapitzlist">
    <w:name w:val="List Paragraph"/>
    <w:aliases w:val="normalny tekst,Numerowanie,Akapit z listą BS,Kolorowa lista — akcent 11,List Paragraph,Akapit z listą3,Obiekt,BulletC,Akapit z listą31,NOWY,Akapit z listą32,CW_Lista,Akapit z listą2,sw tekst"/>
    <w:basedOn w:val="Normalny"/>
    <w:link w:val="AkapitzlistZnak"/>
    <w:uiPriority w:val="34"/>
    <w:qFormat/>
    <w:rsid w:val="00C75B80"/>
    <w:pPr>
      <w:ind w:left="720"/>
      <w:contextualSpacing/>
    </w:pPr>
    <w:rPr>
      <w:sz w:val="20"/>
      <w:szCs w:val="20"/>
      <w:lang w:eastAsia="en-US"/>
    </w:rPr>
  </w:style>
  <w:style w:type="paragraph" w:customStyle="1" w:styleId="WW-Tekstpodstawowy3">
    <w:name w:val="WW-Tekst podstawowy 3"/>
    <w:basedOn w:val="Normalny"/>
    <w:uiPriority w:val="99"/>
    <w:rsid w:val="00C75B80"/>
    <w:pPr>
      <w:suppressAutoHyphens/>
      <w:spacing w:after="0" w:line="240" w:lineRule="auto"/>
    </w:pPr>
    <w:rPr>
      <w:rFonts w:ascii="Arial" w:hAnsi="Arial"/>
      <w:szCs w:val="20"/>
    </w:rPr>
  </w:style>
  <w:style w:type="paragraph" w:customStyle="1" w:styleId="Tekstpodstawowy21">
    <w:name w:val="Tekst podstawowy 21"/>
    <w:basedOn w:val="Normalny"/>
    <w:uiPriority w:val="99"/>
    <w:rsid w:val="00C75B80"/>
    <w:pPr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524FC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4FCA"/>
    <w:rPr>
      <w:rFonts w:ascii="Times New Roman" w:hAnsi="Times New Roman" w:cs="Times New Roman"/>
      <w:sz w:val="20"/>
      <w:szCs w:val="20"/>
    </w:rPr>
  </w:style>
  <w:style w:type="paragraph" w:customStyle="1" w:styleId="Domylne">
    <w:name w:val="Domyślne"/>
    <w:uiPriority w:val="99"/>
    <w:rsid w:val="00524FCA"/>
    <w:pPr>
      <w:shd w:val="clear" w:color="auto" w:fill="FFFFFF"/>
      <w:autoSpaceDN w:val="0"/>
      <w:textAlignment w:val="baseline"/>
    </w:pPr>
    <w:rPr>
      <w:rFonts w:ascii="Helvetica Neue" w:eastAsia="Arial Unicode MS" w:hAnsi="Helvetica Neue" w:cs="Arial Unicode MS"/>
      <w:color w:val="000000"/>
      <w:kern w:val="3"/>
      <w:lang w:val="es-ES" w:eastAsia="zh-CN" w:bidi="hi-IN"/>
    </w:rPr>
  </w:style>
  <w:style w:type="character" w:customStyle="1" w:styleId="ZnakZnak">
    <w:name w:val="Znak Znak"/>
    <w:uiPriority w:val="99"/>
    <w:rsid w:val="00524FCA"/>
    <w:rPr>
      <w:b/>
      <w:sz w:val="24"/>
      <w:lang w:val="pl-PL"/>
    </w:rPr>
  </w:style>
  <w:style w:type="character" w:customStyle="1" w:styleId="AkapitzlistZnak">
    <w:name w:val="Akapit z listą Znak"/>
    <w:aliases w:val="normalny tekst Znak,Numerowanie Znak,Akapit z listą BS Znak,Kolorowa lista — akcent 11 Znak,List Paragraph Znak,Akapit z listą3 Znak,Obiekt Znak,BulletC Znak,Akapit z listą31 Znak,NOWY Znak,Akapit z listą32 Znak,CW_Lista Znak"/>
    <w:link w:val="Akapitzlist"/>
    <w:uiPriority w:val="34"/>
    <w:locked/>
    <w:rsid w:val="00524FCA"/>
    <w:rPr>
      <w:rFonts w:ascii="Calibri" w:hAnsi="Calibri"/>
      <w:lang w:eastAsia="en-US"/>
    </w:rPr>
  </w:style>
  <w:style w:type="paragraph" w:customStyle="1" w:styleId="Standard">
    <w:name w:val="Standard"/>
    <w:uiPriority w:val="99"/>
    <w:rsid w:val="00F55636"/>
    <w:pPr>
      <w:suppressAutoHyphens/>
      <w:autoSpaceDN w:val="0"/>
      <w:textAlignment w:val="baseline"/>
    </w:pPr>
    <w:rPr>
      <w:rFonts w:ascii="Times New Roman" w:hAnsi="Times New Roman"/>
      <w:kern w:val="3"/>
      <w:sz w:val="20"/>
      <w:szCs w:val="20"/>
    </w:rPr>
  </w:style>
  <w:style w:type="paragraph" w:styleId="NormalnyWeb">
    <w:name w:val="Normal (Web)"/>
    <w:basedOn w:val="Normalny"/>
    <w:uiPriority w:val="99"/>
    <w:semiHidden/>
    <w:rsid w:val="009B6DCB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DD3438"/>
    <w:pPr>
      <w:spacing w:after="160" w:line="259" w:lineRule="auto"/>
      <w:ind w:left="720"/>
      <w:contextualSpacing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qFormat/>
    <w:rsid w:val="00043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043B26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uiPriority w:val="99"/>
    <w:rsid w:val="0021063A"/>
    <w:rPr>
      <w:rFonts w:cs="Times New Roman"/>
    </w:rPr>
  </w:style>
  <w:style w:type="paragraph" w:customStyle="1" w:styleId="text-justify">
    <w:name w:val="text-justify"/>
    <w:basedOn w:val="Normalny"/>
    <w:rsid w:val="00F93E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292360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92360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92360"/>
    <w:rPr>
      <w:rFonts w:ascii="Times New Roman" w:hAnsi="Times New Roman" w:cs="Times New Roman"/>
      <w:b/>
      <w:bCs/>
      <w:sz w:val="20"/>
      <w:szCs w:val="20"/>
    </w:rPr>
  </w:style>
  <w:style w:type="numbering" w:customStyle="1" w:styleId="WWNum35">
    <w:name w:val="WWNum35"/>
    <w:rsid w:val="008C26AC"/>
    <w:pPr>
      <w:numPr>
        <w:numId w:val="6"/>
      </w:numPr>
    </w:pPr>
  </w:style>
  <w:style w:type="numbering" w:customStyle="1" w:styleId="WWNum2">
    <w:name w:val="WWNum2"/>
    <w:rsid w:val="008C26AC"/>
    <w:pPr>
      <w:numPr>
        <w:numId w:val="5"/>
      </w:numPr>
    </w:pPr>
  </w:style>
  <w:style w:type="numbering" w:customStyle="1" w:styleId="WWNum13">
    <w:name w:val="WWNum13"/>
    <w:rsid w:val="008C26AC"/>
    <w:pPr>
      <w:numPr>
        <w:numId w:val="4"/>
      </w:numPr>
    </w:pPr>
  </w:style>
  <w:style w:type="paragraph" w:customStyle="1" w:styleId="Tekstpodstawowy32">
    <w:name w:val="Tekst podstawowy 32"/>
    <w:basedOn w:val="Normalny"/>
    <w:rsid w:val="008829ED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semiHidden/>
    <w:locked/>
    <w:rsid w:val="008829E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8829ED"/>
    <w:rPr>
      <w:rFonts w:ascii="Courier New" w:hAnsi="Courier New" w:cs="Courier New"/>
      <w:sz w:val="20"/>
      <w:szCs w:val="20"/>
    </w:rPr>
  </w:style>
  <w:style w:type="paragraph" w:styleId="Poprawka">
    <w:name w:val="Revision"/>
    <w:hidden/>
    <w:uiPriority w:val="99"/>
    <w:semiHidden/>
    <w:rsid w:val="00345A2F"/>
  </w:style>
  <w:style w:type="paragraph" w:customStyle="1" w:styleId="NormalBold">
    <w:name w:val="NormalBold"/>
    <w:basedOn w:val="Normalny"/>
    <w:link w:val="NormalBoldChar"/>
    <w:rsid w:val="00465995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465995"/>
    <w:rPr>
      <w:rFonts w:ascii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465995"/>
    <w:rPr>
      <w:b/>
      <w:i/>
      <w:spacing w:val="0"/>
    </w:rPr>
  </w:style>
  <w:style w:type="paragraph" w:customStyle="1" w:styleId="Text1">
    <w:name w:val="Text 1"/>
    <w:basedOn w:val="Normalny"/>
    <w:rsid w:val="00465995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465995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465995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465995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465995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465995"/>
    <w:pPr>
      <w:numPr>
        <w:ilvl w:val="1"/>
        <w:numId w:val="1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465995"/>
    <w:pPr>
      <w:numPr>
        <w:ilvl w:val="2"/>
        <w:numId w:val="1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465995"/>
    <w:pPr>
      <w:numPr>
        <w:ilvl w:val="3"/>
        <w:numId w:val="1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465995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465995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465995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6A00D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00D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lb-s">
    <w:name w:val="a_lb-s"/>
    <w:basedOn w:val="Domylnaczcionkaakapitu"/>
    <w:qFormat/>
    <w:rsid w:val="006A00D6"/>
  </w:style>
  <w:style w:type="character" w:customStyle="1" w:styleId="ListLabel1">
    <w:name w:val="ListLabel 1"/>
    <w:qFormat/>
    <w:rsid w:val="006A00D6"/>
    <w:rPr>
      <w:b/>
      <w:color w:val="auto"/>
    </w:rPr>
  </w:style>
  <w:style w:type="character" w:customStyle="1" w:styleId="ListLabel2">
    <w:name w:val="ListLabel 2"/>
    <w:qFormat/>
    <w:rsid w:val="006A00D6"/>
    <w:rPr>
      <w:rFonts w:ascii="Segoe UI" w:hAnsi="Segoe UI"/>
      <w:b/>
    </w:rPr>
  </w:style>
  <w:style w:type="character" w:customStyle="1" w:styleId="ListLabel3">
    <w:name w:val="ListLabel 3"/>
    <w:qFormat/>
    <w:rsid w:val="006A00D6"/>
    <w:rPr>
      <w:rFonts w:ascii="Segoe UI" w:hAnsi="Segoe UI"/>
      <w:b/>
    </w:rPr>
  </w:style>
  <w:style w:type="character" w:customStyle="1" w:styleId="ListLabel4">
    <w:name w:val="ListLabel 4"/>
    <w:qFormat/>
    <w:rsid w:val="006A00D6"/>
    <w:rPr>
      <w:rFonts w:ascii="Segoe UI" w:hAnsi="Segoe UI"/>
      <w:b/>
      <w:color w:val="auto"/>
    </w:rPr>
  </w:style>
  <w:style w:type="character" w:customStyle="1" w:styleId="ListLabel5">
    <w:name w:val="ListLabel 5"/>
    <w:qFormat/>
    <w:rsid w:val="006A00D6"/>
    <w:rPr>
      <w:rFonts w:ascii="Segoe UI" w:hAnsi="Segoe UI"/>
      <w:b/>
    </w:rPr>
  </w:style>
  <w:style w:type="character" w:customStyle="1" w:styleId="ListLabel6">
    <w:name w:val="ListLabel 6"/>
    <w:qFormat/>
    <w:rsid w:val="006A00D6"/>
    <w:rPr>
      <w:rFonts w:ascii="Segoe UI" w:hAnsi="Segoe UI"/>
      <w:b/>
      <w:strike w:val="0"/>
      <w:dstrike w:val="0"/>
      <w:color w:val="auto"/>
      <w:sz w:val="22"/>
    </w:rPr>
  </w:style>
  <w:style w:type="character" w:customStyle="1" w:styleId="ListLabel7">
    <w:name w:val="ListLabel 7"/>
    <w:qFormat/>
    <w:rsid w:val="006A00D6"/>
    <w:rPr>
      <w:rFonts w:ascii="Segoe UI" w:hAnsi="Segoe UI" w:cs="Segoe UI"/>
      <w:b/>
      <w:color w:val="auto"/>
      <w:sz w:val="22"/>
      <w:szCs w:val="22"/>
    </w:rPr>
  </w:style>
  <w:style w:type="character" w:customStyle="1" w:styleId="ListLabel8">
    <w:name w:val="ListLabel 8"/>
    <w:qFormat/>
    <w:rsid w:val="006A00D6"/>
    <w:rPr>
      <w:rFonts w:ascii="Segoe UI" w:hAnsi="Segoe UI"/>
      <w:b/>
      <w:color w:val="auto"/>
    </w:rPr>
  </w:style>
  <w:style w:type="character" w:customStyle="1" w:styleId="ListLabel9">
    <w:name w:val="ListLabel 9"/>
    <w:qFormat/>
    <w:rsid w:val="006A00D6"/>
    <w:rPr>
      <w:rFonts w:ascii="Segoe UI" w:hAnsi="Segoe UI"/>
      <w:b/>
    </w:rPr>
  </w:style>
  <w:style w:type="character" w:customStyle="1" w:styleId="ListLabel10">
    <w:name w:val="ListLabel 10"/>
    <w:qFormat/>
    <w:rsid w:val="006A00D6"/>
    <w:rPr>
      <w:b/>
      <w:strike w:val="0"/>
      <w:dstrike w:val="0"/>
    </w:rPr>
  </w:style>
  <w:style w:type="character" w:customStyle="1" w:styleId="ListLabel11">
    <w:name w:val="ListLabel 11"/>
    <w:qFormat/>
    <w:rsid w:val="006A00D6"/>
    <w:rPr>
      <w:rFonts w:eastAsia="SimSun" w:cs="Segoe UI"/>
    </w:rPr>
  </w:style>
  <w:style w:type="character" w:customStyle="1" w:styleId="ListLabel12">
    <w:name w:val="ListLabel 12"/>
    <w:qFormat/>
    <w:rsid w:val="006A00D6"/>
    <w:rPr>
      <w:rFonts w:ascii="Segoe UI" w:hAnsi="Segoe UI"/>
      <w:b/>
      <w:color w:val="auto"/>
      <w:sz w:val="22"/>
    </w:rPr>
  </w:style>
  <w:style w:type="character" w:customStyle="1" w:styleId="ListLabel13">
    <w:name w:val="ListLabel 13"/>
    <w:qFormat/>
    <w:rsid w:val="006A00D6"/>
    <w:rPr>
      <w:rFonts w:ascii="Segoe UI" w:hAnsi="Segoe UI"/>
      <w:b/>
      <w:sz w:val="22"/>
    </w:rPr>
  </w:style>
  <w:style w:type="character" w:customStyle="1" w:styleId="ListLabel14">
    <w:name w:val="ListLabel 14"/>
    <w:qFormat/>
    <w:rsid w:val="006A00D6"/>
    <w:rPr>
      <w:b/>
      <w:strike w:val="0"/>
      <w:dstrike w:val="0"/>
    </w:rPr>
  </w:style>
  <w:style w:type="character" w:customStyle="1" w:styleId="ListLabel15">
    <w:name w:val="ListLabel 15"/>
    <w:qFormat/>
    <w:rsid w:val="006A00D6"/>
    <w:rPr>
      <w:rFonts w:eastAsia="SimSun" w:cs="Segoe UI"/>
      <w:color w:val="000000"/>
    </w:rPr>
  </w:style>
  <w:style w:type="character" w:customStyle="1" w:styleId="ListLabel16">
    <w:name w:val="ListLabel 16"/>
    <w:qFormat/>
    <w:rsid w:val="006A00D6"/>
    <w:rPr>
      <w:b/>
      <w:color w:val="auto"/>
    </w:rPr>
  </w:style>
  <w:style w:type="character" w:customStyle="1" w:styleId="ListLabel17">
    <w:name w:val="ListLabel 17"/>
    <w:qFormat/>
    <w:rsid w:val="006A00D6"/>
    <w:rPr>
      <w:b/>
    </w:rPr>
  </w:style>
  <w:style w:type="character" w:customStyle="1" w:styleId="ListLabel18">
    <w:name w:val="ListLabel 18"/>
    <w:qFormat/>
    <w:rsid w:val="006A00D6"/>
    <w:rPr>
      <w:rFonts w:ascii="Segoe UI" w:hAnsi="Segoe UI"/>
      <w:b/>
      <w:color w:val="auto"/>
    </w:rPr>
  </w:style>
  <w:style w:type="character" w:customStyle="1" w:styleId="ListLabel19">
    <w:name w:val="ListLabel 19"/>
    <w:qFormat/>
    <w:rsid w:val="006A00D6"/>
    <w:rPr>
      <w:b/>
    </w:rPr>
  </w:style>
  <w:style w:type="character" w:customStyle="1" w:styleId="ListLabel20">
    <w:name w:val="ListLabel 20"/>
    <w:qFormat/>
    <w:rsid w:val="006A00D6"/>
    <w:rPr>
      <w:rFonts w:cs="Symbol"/>
    </w:rPr>
  </w:style>
  <w:style w:type="character" w:customStyle="1" w:styleId="ListLabel21">
    <w:name w:val="ListLabel 21"/>
    <w:qFormat/>
    <w:rsid w:val="006A00D6"/>
    <w:rPr>
      <w:rFonts w:cs="Symbol"/>
    </w:rPr>
  </w:style>
  <w:style w:type="character" w:customStyle="1" w:styleId="ListLabel22">
    <w:name w:val="ListLabel 22"/>
    <w:qFormat/>
    <w:rsid w:val="006A00D6"/>
    <w:rPr>
      <w:rFonts w:cs="Symbol"/>
    </w:rPr>
  </w:style>
  <w:style w:type="character" w:customStyle="1" w:styleId="ListLabel23">
    <w:name w:val="ListLabel 23"/>
    <w:qFormat/>
    <w:rsid w:val="006A00D6"/>
    <w:rPr>
      <w:rFonts w:cs="Symbol"/>
    </w:rPr>
  </w:style>
  <w:style w:type="character" w:customStyle="1" w:styleId="ListLabel24">
    <w:name w:val="ListLabel 24"/>
    <w:qFormat/>
    <w:rsid w:val="006A00D6"/>
    <w:rPr>
      <w:rFonts w:cs="Symbol"/>
    </w:rPr>
  </w:style>
  <w:style w:type="character" w:customStyle="1" w:styleId="ListLabel25">
    <w:name w:val="ListLabel 25"/>
    <w:qFormat/>
    <w:rsid w:val="006A00D6"/>
    <w:rPr>
      <w:rFonts w:cs="Symbol"/>
    </w:rPr>
  </w:style>
  <w:style w:type="character" w:customStyle="1" w:styleId="ListLabel26">
    <w:name w:val="ListLabel 26"/>
    <w:qFormat/>
    <w:rsid w:val="006A00D6"/>
    <w:rPr>
      <w:b/>
      <w:strike w:val="0"/>
      <w:dstrike w:val="0"/>
      <w:color w:val="00B050"/>
    </w:rPr>
  </w:style>
  <w:style w:type="character" w:customStyle="1" w:styleId="ListLabel27">
    <w:name w:val="ListLabel 27"/>
    <w:qFormat/>
    <w:rsid w:val="006A00D6"/>
    <w:rPr>
      <w:b/>
      <w:strike w:val="0"/>
      <w:dstrike w:val="0"/>
      <w:color w:val="auto"/>
    </w:rPr>
  </w:style>
  <w:style w:type="character" w:customStyle="1" w:styleId="ListLabel28">
    <w:name w:val="ListLabel 28"/>
    <w:qFormat/>
    <w:rsid w:val="006A00D6"/>
    <w:rPr>
      <w:b/>
    </w:rPr>
  </w:style>
  <w:style w:type="character" w:customStyle="1" w:styleId="ListLabel29">
    <w:name w:val="ListLabel 29"/>
    <w:qFormat/>
    <w:rsid w:val="006A00D6"/>
    <w:rPr>
      <w:rFonts w:cs="Symbol"/>
    </w:rPr>
  </w:style>
  <w:style w:type="character" w:customStyle="1" w:styleId="ListLabel30">
    <w:name w:val="ListLabel 30"/>
    <w:qFormat/>
    <w:rsid w:val="006A00D6"/>
    <w:rPr>
      <w:rFonts w:cs="Symbol"/>
    </w:rPr>
  </w:style>
  <w:style w:type="character" w:customStyle="1" w:styleId="ListLabel31">
    <w:name w:val="ListLabel 31"/>
    <w:qFormat/>
    <w:rsid w:val="006A00D6"/>
    <w:rPr>
      <w:rFonts w:cs="Symbol"/>
    </w:rPr>
  </w:style>
  <w:style w:type="character" w:customStyle="1" w:styleId="ListLabel32">
    <w:name w:val="ListLabel 32"/>
    <w:qFormat/>
    <w:rsid w:val="006A00D6"/>
    <w:rPr>
      <w:rFonts w:cs="Symbol"/>
    </w:rPr>
  </w:style>
  <w:style w:type="character" w:customStyle="1" w:styleId="ListLabel33">
    <w:name w:val="ListLabel 33"/>
    <w:qFormat/>
    <w:rsid w:val="006A00D6"/>
    <w:rPr>
      <w:rFonts w:cs="Symbol"/>
    </w:rPr>
  </w:style>
  <w:style w:type="character" w:customStyle="1" w:styleId="ListLabel34">
    <w:name w:val="ListLabel 34"/>
    <w:qFormat/>
    <w:rsid w:val="006A00D6"/>
    <w:rPr>
      <w:rFonts w:cs="Symbol"/>
    </w:rPr>
  </w:style>
  <w:style w:type="character" w:customStyle="1" w:styleId="ListLabel35">
    <w:name w:val="ListLabel 35"/>
    <w:qFormat/>
    <w:rsid w:val="006A00D6"/>
    <w:rPr>
      <w:rFonts w:ascii="Segoe UI" w:hAnsi="Segoe UI"/>
      <w:b/>
    </w:rPr>
  </w:style>
  <w:style w:type="character" w:customStyle="1" w:styleId="ListLabel36">
    <w:name w:val="ListLabel 36"/>
    <w:qFormat/>
    <w:rsid w:val="006A00D6"/>
    <w:rPr>
      <w:strike w:val="0"/>
      <w:dstrike w:val="0"/>
    </w:rPr>
  </w:style>
  <w:style w:type="character" w:customStyle="1" w:styleId="ListLabel37">
    <w:name w:val="ListLabel 37"/>
    <w:qFormat/>
    <w:rsid w:val="006A00D6"/>
    <w:rPr>
      <w:rFonts w:eastAsia="SimSun" w:cs="Segoe UI"/>
      <w:strike w:val="0"/>
      <w:dstrike w:val="0"/>
    </w:rPr>
  </w:style>
  <w:style w:type="character" w:customStyle="1" w:styleId="ListLabel38">
    <w:name w:val="ListLabel 38"/>
    <w:qFormat/>
    <w:rsid w:val="006A00D6"/>
    <w:rPr>
      <w:color w:val="auto"/>
    </w:rPr>
  </w:style>
  <w:style w:type="character" w:customStyle="1" w:styleId="ListLabel39">
    <w:name w:val="ListLabel 39"/>
    <w:qFormat/>
    <w:rsid w:val="006A00D6"/>
    <w:rPr>
      <w:rFonts w:ascii="Segoe UI" w:hAnsi="Segoe UI"/>
      <w:b/>
      <w:strike w:val="0"/>
      <w:dstrike w:val="0"/>
    </w:rPr>
  </w:style>
  <w:style w:type="character" w:customStyle="1" w:styleId="ListLabel40">
    <w:name w:val="ListLabel 40"/>
    <w:qFormat/>
    <w:rsid w:val="006A00D6"/>
    <w:rPr>
      <w:rFonts w:eastAsia="SimSun" w:cs="Segoe UI"/>
    </w:rPr>
  </w:style>
  <w:style w:type="character" w:customStyle="1" w:styleId="ListLabel41">
    <w:name w:val="ListLabel 41"/>
    <w:qFormat/>
    <w:rsid w:val="006A00D6"/>
    <w:rPr>
      <w:b/>
      <w:color w:val="auto"/>
    </w:rPr>
  </w:style>
  <w:style w:type="character" w:customStyle="1" w:styleId="ListLabel42">
    <w:name w:val="ListLabel 42"/>
    <w:qFormat/>
    <w:rsid w:val="006A00D6"/>
    <w:rPr>
      <w:b/>
    </w:rPr>
  </w:style>
  <w:style w:type="character" w:customStyle="1" w:styleId="ListLabel43">
    <w:name w:val="ListLabel 43"/>
    <w:qFormat/>
    <w:rsid w:val="006A00D6"/>
    <w:rPr>
      <w:rFonts w:cs="Courier New"/>
    </w:rPr>
  </w:style>
  <w:style w:type="character" w:customStyle="1" w:styleId="ListLabel44">
    <w:name w:val="ListLabel 44"/>
    <w:qFormat/>
    <w:rsid w:val="006A00D6"/>
    <w:rPr>
      <w:rFonts w:cs="Courier New"/>
    </w:rPr>
  </w:style>
  <w:style w:type="character" w:customStyle="1" w:styleId="ListLabel45">
    <w:name w:val="ListLabel 45"/>
    <w:qFormat/>
    <w:rsid w:val="006A00D6"/>
    <w:rPr>
      <w:rFonts w:cs="Courier New"/>
    </w:rPr>
  </w:style>
  <w:style w:type="character" w:customStyle="1" w:styleId="ListLabel46">
    <w:name w:val="ListLabel 46"/>
    <w:qFormat/>
    <w:rsid w:val="006A00D6"/>
    <w:rPr>
      <w:color w:val="auto"/>
    </w:rPr>
  </w:style>
  <w:style w:type="character" w:customStyle="1" w:styleId="ListLabel47">
    <w:name w:val="ListLabel 47"/>
    <w:qFormat/>
    <w:rsid w:val="006A00D6"/>
    <w:rPr>
      <w:rFonts w:ascii="Segoe UI" w:hAnsi="Segoe UI"/>
      <w:b/>
    </w:rPr>
  </w:style>
  <w:style w:type="character" w:customStyle="1" w:styleId="ListLabel48">
    <w:name w:val="ListLabel 48"/>
    <w:qFormat/>
    <w:rsid w:val="006A00D6"/>
    <w:rPr>
      <w:rFonts w:ascii="Segoe UI" w:hAnsi="Segoe UI"/>
      <w:b/>
    </w:rPr>
  </w:style>
  <w:style w:type="character" w:customStyle="1" w:styleId="ListLabel49">
    <w:name w:val="ListLabel 49"/>
    <w:qFormat/>
    <w:rsid w:val="006A00D6"/>
    <w:rPr>
      <w:rFonts w:ascii="Segoe UI" w:hAnsi="Segoe UI"/>
      <w:b/>
      <w:color w:val="auto"/>
    </w:rPr>
  </w:style>
  <w:style w:type="character" w:customStyle="1" w:styleId="ListLabel50">
    <w:name w:val="ListLabel 50"/>
    <w:qFormat/>
    <w:rsid w:val="006A00D6"/>
    <w:rPr>
      <w:rFonts w:ascii="Segoe UI" w:hAnsi="Segoe UI"/>
      <w:b/>
    </w:rPr>
  </w:style>
  <w:style w:type="character" w:customStyle="1" w:styleId="ListLabel51">
    <w:name w:val="ListLabel 51"/>
    <w:qFormat/>
    <w:rsid w:val="006A00D6"/>
    <w:rPr>
      <w:rFonts w:ascii="Segoe UI" w:hAnsi="Segoe UI"/>
      <w:b/>
      <w:strike w:val="0"/>
      <w:dstrike w:val="0"/>
      <w:color w:val="auto"/>
      <w:sz w:val="22"/>
    </w:rPr>
  </w:style>
  <w:style w:type="character" w:customStyle="1" w:styleId="ListLabel52">
    <w:name w:val="ListLabel 52"/>
    <w:qFormat/>
    <w:rsid w:val="006A00D6"/>
    <w:rPr>
      <w:rFonts w:ascii="Segoe UI" w:hAnsi="Segoe UI" w:cs="Segoe UI"/>
      <w:b/>
      <w:color w:val="auto"/>
      <w:sz w:val="22"/>
      <w:szCs w:val="22"/>
    </w:rPr>
  </w:style>
  <w:style w:type="character" w:customStyle="1" w:styleId="ListLabel53">
    <w:name w:val="ListLabel 53"/>
    <w:qFormat/>
    <w:rsid w:val="006A00D6"/>
    <w:rPr>
      <w:rFonts w:ascii="Segoe UI" w:hAnsi="Segoe UI"/>
      <w:b/>
      <w:color w:val="auto"/>
    </w:rPr>
  </w:style>
  <w:style w:type="character" w:customStyle="1" w:styleId="ListLabel54">
    <w:name w:val="ListLabel 54"/>
    <w:qFormat/>
    <w:rsid w:val="006A00D6"/>
    <w:rPr>
      <w:rFonts w:ascii="Segoe UI" w:hAnsi="Segoe UI"/>
      <w:b/>
    </w:rPr>
  </w:style>
  <w:style w:type="character" w:customStyle="1" w:styleId="ListLabel55">
    <w:name w:val="ListLabel 55"/>
    <w:qFormat/>
    <w:rsid w:val="006A00D6"/>
    <w:rPr>
      <w:b/>
      <w:strike w:val="0"/>
      <w:dstrike w:val="0"/>
    </w:rPr>
  </w:style>
  <w:style w:type="character" w:customStyle="1" w:styleId="ListLabel56">
    <w:name w:val="ListLabel 56"/>
    <w:qFormat/>
    <w:rsid w:val="006A00D6"/>
    <w:rPr>
      <w:rFonts w:eastAsia="SimSun" w:cs="Segoe UI"/>
    </w:rPr>
  </w:style>
  <w:style w:type="character" w:customStyle="1" w:styleId="ListLabel57">
    <w:name w:val="ListLabel 57"/>
    <w:qFormat/>
    <w:rsid w:val="006A00D6"/>
    <w:rPr>
      <w:rFonts w:ascii="Segoe UI" w:hAnsi="Segoe UI"/>
      <w:b/>
      <w:color w:val="auto"/>
      <w:sz w:val="22"/>
    </w:rPr>
  </w:style>
  <w:style w:type="character" w:customStyle="1" w:styleId="ListLabel58">
    <w:name w:val="ListLabel 58"/>
    <w:qFormat/>
    <w:rsid w:val="006A00D6"/>
    <w:rPr>
      <w:rFonts w:ascii="Segoe UI" w:hAnsi="Segoe UI"/>
      <w:b/>
      <w:sz w:val="22"/>
    </w:rPr>
  </w:style>
  <w:style w:type="character" w:customStyle="1" w:styleId="ListLabel59">
    <w:name w:val="ListLabel 59"/>
    <w:qFormat/>
    <w:rsid w:val="006A00D6"/>
    <w:rPr>
      <w:rFonts w:ascii="Segoe UI" w:hAnsi="Segoe UI"/>
      <w:b/>
      <w:color w:val="auto"/>
    </w:rPr>
  </w:style>
  <w:style w:type="character" w:customStyle="1" w:styleId="ListLabel60">
    <w:name w:val="ListLabel 60"/>
    <w:qFormat/>
    <w:rsid w:val="006A00D6"/>
    <w:rPr>
      <w:rFonts w:ascii="Segoe UI" w:hAnsi="Segoe UI"/>
      <w:b/>
    </w:rPr>
  </w:style>
  <w:style w:type="character" w:customStyle="1" w:styleId="ListLabel61">
    <w:name w:val="ListLabel 61"/>
    <w:qFormat/>
    <w:rsid w:val="006A00D6"/>
    <w:rPr>
      <w:rFonts w:ascii="Segoe UI" w:hAnsi="Segoe UI"/>
      <w:b/>
      <w:strike w:val="0"/>
      <w:dstrike w:val="0"/>
    </w:rPr>
  </w:style>
  <w:style w:type="character" w:customStyle="1" w:styleId="ListLabel62">
    <w:name w:val="ListLabel 62"/>
    <w:qFormat/>
    <w:rsid w:val="006A00D6"/>
    <w:rPr>
      <w:rFonts w:eastAsia="SimSun" w:cs="Segoe UI"/>
    </w:rPr>
  </w:style>
  <w:style w:type="character" w:customStyle="1" w:styleId="ListLabel63">
    <w:name w:val="ListLabel 63"/>
    <w:qFormat/>
    <w:rsid w:val="006A00D6"/>
    <w:rPr>
      <w:b/>
      <w:color w:val="auto"/>
    </w:rPr>
  </w:style>
  <w:style w:type="paragraph" w:styleId="Lista">
    <w:name w:val="List"/>
    <w:basedOn w:val="Tekstpodstawowy"/>
    <w:locked/>
    <w:rsid w:val="006A00D6"/>
    <w:rPr>
      <w:rFonts w:cs="Arial"/>
    </w:rPr>
  </w:style>
  <w:style w:type="paragraph" w:styleId="Legenda">
    <w:name w:val="caption"/>
    <w:basedOn w:val="Normalny"/>
    <w:qFormat/>
    <w:locked/>
    <w:rsid w:val="006A00D6"/>
    <w:pPr>
      <w:suppressLineNumbers/>
      <w:spacing w:before="120" w:after="120"/>
    </w:pPr>
    <w:rPr>
      <w:rFonts w:eastAsiaTheme="minorEastAsia"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A00D6"/>
    <w:pPr>
      <w:suppressLineNumbers/>
    </w:pPr>
    <w:rPr>
      <w:rFonts w:eastAsiaTheme="minorEastAsia" w:cs="Arial"/>
    </w:rPr>
  </w:style>
  <w:style w:type="character" w:customStyle="1" w:styleId="font">
    <w:name w:val="font"/>
    <w:basedOn w:val="Domylnaczcionkaakapitu"/>
    <w:uiPriority w:val="99"/>
    <w:rsid w:val="006A00D6"/>
  </w:style>
  <w:style w:type="character" w:styleId="Hipercze">
    <w:name w:val="Hyperlink"/>
    <w:basedOn w:val="Domylnaczcionkaakapitu"/>
    <w:uiPriority w:val="99"/>
    <w:semiHidden/>
    <w:unhideWhenUsed/>
    <w:locked/>
    <w:rsid w:val="006A00D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6A00D6"/>
    <w:pPr>
      <w:spacing w:after="0" w:line="240" w:lineRule="auto"/>
    </w:pPr>
    <w:rPr>
      <w:rFonts w:eastAsiaTheme="minorEastAsia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00D6"/>
    <w:rPr>
      <w:rFonts w:eastAsiaTheme="minorEastAsia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6A00D6"/>
    <w:rPr>
      <w:vertAlign w:val="superscript"/>
    </w:rPr>
  </w:style>
  <w:style w:type="table" w:styleId="Tabela-Siatka">
    <w:name w:val="Table Grid"/>
    <w:basedOn w:val="Standardowy"/>
    <w:uiPriority w:val="39"/>
    <w:locked/>
    <w:rsid w:val="006A00D6"/>
    <w:rPr>
      <w:rFonts w:asciiTheme="minorHAnsi" w:eastAsiaTheme="minorHAnsi" w:hAnsiTheme="minorHAnsi" w:cstheme="minorBidi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6A00D6"/>
  </w:style>
  <w:style w:type="character" w:customStyle="1" w:styleId="AkapitzlistZnak1">
    <w:name w:val="Akapit z listą Znak1"/>
    <w:aliases w:val="normalny tekst Znak1,Numerowanie Znak1,Akapit z listą BS Znak1,Kolorowa lista — akcent 11 Znak1,Akapit z listą3 Znak1,Obiekt Znak1,BulletC Znak1,Akapit z listą31 Znak1,NOWY Znak1,Akapit z listą32 Znak1,CW_Lista Znak1,sw tekst Znak"/>
    <w:uiPriority w:val="99"/>
    <w:locked/>
    <w:rsid w:val="0067520B"/>
    <w:rPr>
      <w:rFonts w:ascii="Calibri" w:hAnsi="Calibri"/>
      <w:lang w:eastAsia="en-US"/>
    </w:rPr>
  </w:style>
  <w:style w:type="paragraph" w:customStyle="1" w:styleId="text-justify1">
    <w:name w:val="text-justify1"/>
    <w:basedOn w:val="Normalny"/>
    <w:rsid w:val="007D19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03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4664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8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30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9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3762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5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7299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4953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12267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1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307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36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42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422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42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42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3642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3642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36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42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42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421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4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349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62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339A3-2619-47F3-A707-2FBE23A33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1136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vaio</dc:creator>
  <cp:keywords/>
  <dc:description/>
  <cp:lastModifiedBy>Siry Jabłońska, Honorata</cp:lastModifiedBy>
  <cp:revision>20</cp:revision>
  <cp:lastPrinted>2021-11-12T11:02:00Z</cp:lastPrinted>
  <dcterms:created xsi:type="dcterms:W3CDTF">2021-10-26T11:41:00Z</dcterms:created>
  <dcterms:modified xsi:type="dcterms:W3CDTF">2022-10-18T11:04:00Z</dcterms:modified>
</cp:coreProperties>
</file>