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7F8A74FD" w14:textId="77777777" w:rsidR="001D4B60" w:rsidRDefault="001D4B60" w:rsidP="001D4B60">
      <w:pPr>
        <w:widowControl/>
        <w:spacing w:line="276" w:lineRule="auto"/>
        <w:jc w:val="center"/>
        <w:rPr>
          <w:b/>
          <w:bCs/>
        </w:rPr>
      </w:pPr>
    </w:p>
    <w:p w14:paraId="7E2B3202" w14:textId="7DB70844" w:rsidR="001D4B60" w:rsidRDefault="001D4B60" w:rsidP="001D4B60">
      <w:pPr>
        <w:widowControl/>
        <w:spacing w:line="276" w:lineRule="auto"/>
        <w:jc w:val="center"/>
      </w:pPr>
      <w:r w:rsidRPr="001D4B60">
        <w:rPr>
          <w:b/>
          <w:bCs/>
        </w:rPr>
        <w:t>„Modernizacja budynku szatni sportowej boiska LZS Otorowo”</w:t>
      </w:r>
    </w:p>
    <w:p w14:paraId="2C54C0DD" w14:textId="77777777" w:rsidR="001D4B60" w:rsidRDefault="001D4B60" w:rsidP="001D4B60">
      <w:pPr>
        <w:widowControl/>
        <w:spacing w:line="276" w:lineRule="auto"/>
        <w:jc w:val="both"/>
      </w:pPr>
    </w:p>
    <w:p w14:paraId="64780975" w14:textId="5A2A859D" w:rsidR="00485444" w:rsidRPr="009D66AC" w:rsidRDefault="00485444" w:rsidP="001D4B60">
      <w:pPr>
        <w:widowControl/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3B2D2BC2" w14:textId="77777777" w:rsidR="00485444" w:rsidRDefault="00485444" w:rsidP="00AF02D2">
            <w:pPr>
              <w:spacing w:line="276" w:lineRule="auto"/>
              <w:jc w:val="both"/>
            </w:pPr>
          </w:p>
          <w:p w14:paraId="130ADCB6" w14:textId="77777777" w:rsidR="00351CA5" w:rsidRDefault="00351CA5" w:rsidP="00AF02D2">
            <w:pPr>
              <w:spacing w:line="276" w:lineRule="auto"/>
              <w:jc w:val="both"/>
            </w:pPr>
          </w:p>
          <w:p w14:paraId="013D6F56" w14:textId="4EF473CA" w:rsidR="00351CA5" w:rsidRPr="009D66AC" w:rsidRDefault="00351CA5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CA37" w14:textId="77777777" w:rsidR="001D4B60" w:rsidRDefault="001D4B60" w:rsidP="001D4B60">
    <w:pPr>
      <w:pStyle w:val="Standard"/>
      <w:jc w:val="both"/>
      <w:rPr>
        <w:b/>
        <w:bCs/>
        <w:iCs/>
        <w:sz w:val="20"/>
        <w:szCs w:val="20"/>
      </w:rPr>
    </w:pPr>
    <w:bookmarkStart w:id="0" w:name="_Hlk93478902"/>
    <w:r>
      <w:rPr>
        <w:b/>
        <w:bCs/>
        <w:i/>
        <w:iCs/>
        <w:sz w:val="16"/>
        <w:szCs w:val="16"/>
      </w:rPr>
      <w:t xml:space="preserve">WI.271.7.2022 - </w:t>
    </w:r>
    <w:bookmarkEnd w:id="0"/>
    <w:r>
      <w:rPr>
        <w:b/>
        <w:bCs/>
        <w:i/>
        <w:iCs/>
        <w:sz w:val="16"/>
        <w:szCs w:val="16"/>
      </w:rPr>
      <w:t>Przetarg w trybie podstawowym na podstawie art. 275 pkt. 1  pn.: „Modernizacja budynku szatni sportowej boiska LZS Otorowo”</w:t>
    </w:r>
    <w:r>
      <w:rPr>
        <w:b/>
        <w:bCs/>
        <w:iCs/>
        <w:sz w:val="20"/>
        <w:szCs w:val="20"/>
      </w:rPr>
      <w:t xml:space="preserve">  </w:t>
    </w:r>
  </w:p>
  <w:p w14:paraId="0F283204" w14:textId="43995341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D4B60"/>
    <w:rsid w:val="001F38E0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51CA5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2022-04-28T10:30:00Z</cp:lastPrinted>
  <dcterms:created xsi:type="dcterms:W3CDTF">2022-02-22T12:41:00Z</dcterms:created>
  <dcterms:modified xsi:type="dcterms:W3CDTF">2022-04-28T10:30:00Z</dcterms:modified>
</cp:coreProperties>
</file>