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24F" w14:textId="77777777" w:rsidR="009C6989" w:rsidRDefault="009C6989" w:rsidP="009C6989">
      <w:p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</w:p>
    <w:p w14:paraId="72F90EDC" w14:textId="77777777" w:rsidR="009C6989" w:rsidRPr="00D80992" w:rsidRDefault="009C6989" w:rsidP="009C6989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iCs/>
          <w:smallCaps/>
          <w:sz w:val="24"/>
          <w:szCs w:val="24"/>
        </w:rPr>
      </w:pPr>
      <w:bookmarkStart w:id="0" w:name="_Toc59022895"/>
      <w:bookmarkStart w:id="1" w:name="_Toc124859874"/>
      <w:r w:rsidRPr="00910DF6">
        <w:rPr>
          <w:rFonts w:ascii="Calibri" w:hAnsi="Calibri" w:cs="Calibri"/>
          <w:bCs/>
          <w:iCs/>
          <w:smallCaps/>
          <w:sz w:val="24"/>
          <w:szCs w:val="24"/>
          <w:lang w:val="pl-PL"/>
        </w:rPr>
        <w:t xml:space="preserve">Projekt </w:t>
      </w:r>
      <w:r>
        <w:rPr>
          <w:rFonts w:ascii="Calibri" w:hAnsi="Calibri" w:cs="Calibri"/>
          <w:bCs/>
          <w:iCs/>
          <w:smallCaps/>
          <w:sz w:val="24"/>
          <w:szCs w:val="24"/>
          <w:lang w:val="pl-PL"/>
        </w:rPr>
        <w:t>wykonawczy</w:t>
      </w:r>
      <w:bookmarkEnd w:id="0"/>
      <w:bookmarkEnd w:id="1"/>
    </w:p>
    <w:p w14:paraId="3E96C733" w14:textId="302C4066" w:rsidR="00461A48" w:rsidRPr="00653F61" w:rsidRDefault="00461A48" w:rsidP="0022512D">
      <w:pPr>
        <w:numPr>
          <w:ilvl w:val="0"/>
          <w:numId w:val="29"/>
        </w:numPr>
        <w:autoSpaceDE w:val="0"/>
        <w:autoSpaceDN w:val="0"/>
        <w:adjustRightInd w:val="0"/>
        <w:spacing w:before="60"/>
        <w:jc w:val="both"/>
        <w:rPr>
          <w:rFonts w:ascii="Calibri" w:eastAsia="Calibri" w:hAnsi="Calibri"/>
          <w:sz w:val="22"/>
          <w:szCs w:val="24"/>
        </w:rPr>
      </w:pPr>
      <w:r w:rsidRPr="00653F61">
        <w:rPr>
          <w:rFonts w:ascii="Calibri" w:hAnsi="Calibri" w:cs="Calibri"/>
          <w:sz w:val="22"/>
          <w:szCs w:val="22"/>
        </w:rPr>
        <w:br w:type="page"/>
      </w:r>
    </w:p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EB36F6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 w:hanging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" w:name="_Toc381791867"/>
      <w:bookmarkStart w:id="3" w:name="_Toc124859875"/>
      <w:bookmarkStart w:id="4" w:name="_Toc161647348"/>
      <w:bookmarkStart w:id="5" w:name="_Toc161806969"/>
      <w:bookmarkStart w:id="6" w:name="_Toc191867097"/>
      <w:bookmarkStart w:id="7" w:name="_Toc192580991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14:paraId="473E35E0" w14:textId="39B44DA3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016974">
        <w:rPr>
          <w:rFonts w:ascii="Calibri" w:hAnsi="Calibri" w:cs="Calibri"/>
          <w:b/>
          <w:sz w:val="24"/>
          <w:szCs w:val="24"/>
          <w:lang w:eastAsia="en-US"/>
        </w:rPr>
        <w:t>5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5A7AF1">
        <w:rPr>
          <w:rFonts w:ascii="Calibri" w:hAnsi="Calibri" w:cs="Calibri"/>
          <w:b/>
          <w:sz w:val="24"/>
          <w:szCs w:val="24"/>
          <w:lang w:eastAsia="en-US"/>
        </w:rPr>
        <w:t>3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77777777" w:rsidR="0061618E" w:rsidRPr="00AC6D62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2F47A602" w14:textId="7BDBF614" w:rsidR="009C6989" w:rsidRPr="003D1739" w:rsidRDefault="009C6989" w:rsidP="00016974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="00F45E23">
        <w:rPr>
          <w:rFonts w:ascii="Calibri" w:eastAsia="Calibri" w:hAnsi="Calibri" w:cs="Calibri"/>
          <w:sz w:val="22"/>
          <w:szCs w:val="22"/>
        </w:rPr>
        <w:t>w trybie podstawowym bez negocjacji</w:t>
      </w:r>
      <w:r w:rsidRPr="003D1739">
        <w:rPr>
          <w:rFonts w:ascii="Calibri" w:eastAsia="Calibri" w:hAnsi="Calibri" w:cs="Calibri"/>
          <w:sz w:val="22"/>
          <w:szCs w:val="22"/>
        </w:rPr>
        <w:t xml:space="preserve"> pn. </w:t>
      </w:r>
      <w:r w:rsidR="00016974" w:rsidRPr="00016974">
        <w:rPr>
          <w:rFonts w:ascii="Calibri" w:eastAsia="Calibri" w:hAnsi="Calibri" w:cs="Calibr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B86581" w14:textId="77777777" w:rsidR="009C6989" w:rsidRPr="00D213D9" w:rsidRDefault="009C6989" w:rsidP="00D07E38">
      <w:pPr>
        <w:numPr>
          <w:ilvl w:val="0"/>
          <w:numId w:val="50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F1AEA58" w14:textId="77777777" w:rsidR="009C6989" w:rsidRPr="00CC0EA5" w:rsidRDefault="009C6989" w:rsidP="009C6989">
      <w:pPr>
        <w:spacing w:before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69CFBB4" w14:textId="62F60CAF" w:rsidR="009C6989" w:rsidRDefault="009C6989" w:rsidP="009C6989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F70D1AD" w14:textId="19678E2D" w:rsidR="009C6989" w:rsidRPr="005C2AE5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zamówienia: zgodnie z SWZ.</w:t>
      </w:r>
    </w:p>
    <w:p w14:paraId="3628B6E9" w14:textId="77777777" w:rsidR="009C6989" w:rsidRPr="001C5473" w:rsidRDefault="009C6989" w:rsidP="00D07E3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jakości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……..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67527B8A" w14:textId="77777777" w:rsidR="00CE51B8" w:rsidRDefault="009C6989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2D7974D" w14:textId="40BE8072" w:rsidR="009330A0" w:rsidRPr="00CE51B8" w:rsidRDefault="009330A0" w:rsidP="00CE51B8">
      <w:pPr>
        <w:numPr>
          <w:ilvl w:val="0"/>
          <w:numId w:val="50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E51B8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43D41DC5" w14:textId="7464D8C9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330A0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7F64BB">
        <w:rPr>
          <w:rFonts w:ascii="Calibri" w:hAnsi="Calibri" w:cs="Arial"/>
          <w:color w:val="000000" w:themeColor="text1"/>
          <w:sz w:val="22"/>
          <w:szCs w:val="22"/>
        </w:rPr>
        <w:t>11</w:t>
      </w:r>
      <w:r w:rsidR="0034678A" w:rsidRPr="009330A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9330A0">
        <w:rPr>
          <w:rFonts w:ascii="Calibri" w:hAnsi="Calibri" w:cs="Arial"/>
          <w:color w:val="000000" w:themeColor="text1"/>
          <w:sz w:val="22"/>
          <w:szCs w:val="22"/>
        </w:rPr>
        <w:t>do realizacji zamówienia przy czynnościach określonych w SWZ zaangażujemy osoby zatrudnione na podstawie umowy o pracę w rozumieniu przepisów ustawy z dnia 26 czerwca 1976 r. - Kodeks pracy</w:t>
      </w:r>
    </w:p>
    <w:p w14:paraId="3B86DC45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zapoznaliśmy się z warunkami podanymi przez Zamawiającego w SWZ i nie wnosimy do nich żadnych zastrzeżeń,</w:t>
      </w:r>
    </w:p>
    <w:p w14:paraId="3FBD0467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515ECC3E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9330A0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3CCE44C9" w14:textId="72C4749F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F4253E">
        <w:rPr>
          <w:rFonts w:ascii="Calibri" w:hAnsi="Calibri" w:cs="Calibri"/>
          <w:sz w:val="22"/>
          <w:szCs w:val="22"/>
        </w:rPr>
        <w:t>30</w:t>
      </w:r>
      <w:r w:rsidR="00B378DD" w:rsidRPr="009330A0">
        <w:rPr>
          <w:rFonts w:ascii="Calibri" w:hAnsi="Calibri" w:cs="Calibri"/>
          <w:sz w:val="22"/>
          <w:szCs w:val="22"/>
        </w:rPr>
        <w:t xml:space="preserve"> </w:t>
      </w:r>
      <w:r w:rsidRPr="009330A0">
        <w:rPr>
          <w:rFonts w:ascii="Calibri" w:hAnsi="Calibri" w:cs="Calibri"/>
          <w:sz w:val="22"/>
          <w:szCs w:val="22"/>
        </w:rPr>
        <w:t>dni od dnia upływu terminu składania ofert,</w:t>
      </w:r>
    </w:p>
    <w:p w14:paraId="503199D3" w14:textId="77777777" w:rsidR="009330A0" w:rsidRPr="009330A0" w:rsidRDefault="009330A0" w:rsidP="009330A0">
      <w:pPr>
        <w:numPr>
          <w:ilvl w:val="1"/>
          <w:numId w:val="4"/>
        </w:numPr>
        <w:tabs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19E72672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3BAA161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9CDE865" w14:textId="77777777" w:rsidR="009330A0" w:rsidRPr="009330A0" w:rsidRDefault="009330A0" w:rsidP="009330A0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B594295" w14:textId="77777777" w:rsidR="009330A0" w:rsidRPr="009330A0" w:rsidRDefault="009330A0" w:rsidP="009330A0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9330A0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A5C2A71" w14:textId="41E21FD2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lastRenderedPageBreak/>
        <w:t xml:space="preserve">OŚWIADCZAM/Y, iż informacje i dokumenty zawarte na stronach nr od …………. do …………. stanowią tajemnicę przedsiębiorstwa w rozumieniu przepisów o zwalczaniu nieuczciwej konkurencji, co wykazaliśmy w załączniku nr ……………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6E1F5D">
        <w:rPr>
          <w:rFonts w:ascii="Calibri" w:hAnsi="Calibri" w:cs="Arial"/>
          <w:sz w:val="22"/>
          <w:szCs w:val="22"/>
        </w:rPr>
        <w:t>222</w:t>
      </w:r>
      <w:r w:rsidRPr="009330A0">
        <w:rPr>
          <w:rFonts w:ascii="Calibri" w:hAnsi="Calibri" w:cs="Arial"/>
          <w:sz w:val="22"/>
          <w:szCs w:val="22"/>
        </w:rPr>
        <w:t xml:space="preserve"> ust. </w:t>
      </w:r>
      <w:r w:rsidR="006E1F5D">
        <w:rPr>
          <w:rFonts w:ascii="Calibri" w:hAnsi="Calibri" w:cs="Arial"/>
          <w:sz w:val="22"/>
          <w:szCs w:val="22"/>
        </w:rPr>
        <w:t>5</w:t>
      </w:r>
      <w:r w:rsidRPr="009330A0">
        <w:rPr>
          <w:rFonts w:ascii="Calibri" w:hAnsi="Calibri" w:cs="Arial"/>
          <w:sz w:val="22"/>
          <w:szCs w:val="22"/>
        </w:rPr>
        <w:t xml:space="preserve"> P.Z.P.</w:t>
      </w:r>
    </w:p>
    <w:p w14:paraId="5CD5027F" w14:textId="77777777" w:rsidR="009330A0" w:rsidRPr="009330A0" w:rsidRDefault="009330A0" w:rsidP="00025D02">
      <w:pPr>
        <w:numPr>
          <w:ilvl w:val="0"/>
          <w:numId w:val="7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330A0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72CDACFB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Arial"/>
          <w:sz w:val="22"/>
          <w:szCs w:val="22"/>
        </w:rPr>
        <w:t>OŚWIADCZAM/Y, że sposób reprezentacji spółki / konsorcjum</w:t>
      </w:r>
      <w:r w:rsidRPr="009330A0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9330A0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 .</w:t>
      </w:r>
    </w:p>
    <w:p w14:paraId="57721A22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F617B6B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9C89561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14:paraId="4F179E74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826976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B8B9E17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63CB75E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325350EA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153EA96" w14:textId="77777777" w:rsidR="009330A0" w:rsidRPr="009330A0" w:rsidRDefault="009330A0" w:rsidP="009330A0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4B5B6491" w14:textId="77777777" w:rsidR="009330A0" w:rsidRPr="009330A0" w:rsidRDefault="009330A0" w:rsidP="009330A0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0C2DF3FB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59F5ADD6" w14:textId="77777777" w:rsidR="009330A0" w:rsidRPr="009330A0" w:rsidRDefault="009330A0" w:rsidP="00025D02">
      <w:pPr>
        <w:numPr>
          <w:ilvl w:val="0"/>
          <w:numId w:val="7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11AD9C9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21D534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2FCF5EC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7323E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534D4C5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6D35578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482B682" w14:textId="77777777" w:rsidR="009330A0" w:rsidRPr="009330A0" w:rsidRDefault="009330A0" w:rsidP="009330A0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9330A0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5A071DF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473D26EB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00AD3F9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0A72BFB1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6F30A0AC" w14:textId="77777777" w:rsidR="009330A0" w:rsidRP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1584FE6D" w14:textId="77777777" w:rsidR="009330A0" w:rsidRDefault="009330A0" w:rsidP="009330A0">
      <w:pPr>
        <w:jc w:val="both"/>
        <w:rPr>
          <w:rFonts w:ascii="Calibri" w:hAnsi="Calibri" w:cs="Calibri"/>
          <w:sz w:val="22"/>
          <w:szCs w:val="22"/>
        </w:rPr>
      </w:pPr>
    </w:p>
    <w:p w14:paraId="2A215AEA" w14:textId="70586B60" w:rsidR="009330A0" w:rsidRDefault="009330A0" w:rsidP="009330A0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>r.</w:t>
      </w:r>
      <w:r w:rsidR="006B4B4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C17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426CDC6" w14:textId="271B5638" w:rsidR="009330A0" w:rsidRPr="009330A0" w:rsidRDefault="003742ED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 w:rsidRPr="003742ED">
        <w:rPr>
          <w:rFonts w:ascii="Calibri" w:hAnsi="Calibri" w:cs="Calibri"/>
          <w:bCs/>
          <w:i/>
          <w:sz w:val="14"/>
          <w:szCs w:val="22"/>
        </w:rPr>
        <w:t xml:space="preserve">Podpis osób uprawnionych do składania </w:t>
      </w:r>
      <w:r>
        <w:rPr>
          <w:rFonts w:ascii="Calibri" w:hAnsi="Calibri" w:cs="Calibri"/>
          <w:bCs/>
          <w:i/>
          <w:sz w:val="14"/>
          <w:szCs w:val="22"/>
        </w:rPr>
        <w:t>o</w:t>
      </w:r>
      <w:r w:rsidRPr="003742ED">
        <w:rPr>
          <w:rFonts w:ascii="Calibri" w:hAnsi="Calibri" w:cs="Calibri"/>
          <w:bCs/>
          <w:i/>
          <w:sz w:val="14"/>
          <w:szCs w:val="22"/>
        </w:rPr>
        <w:t>świadczeń woli w imieniu Wykonawcy</w:t>
      </w:r>
    </w:p>
    <w:p w14:paraId="4FB0F122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1F74C6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93C44" w14:textId="77777777" w:rsidR="0016757E" w:rsidRPr="0016757E" w:rsidRDefault="0016757E" w:rsidP="0016757E">
      <w:pPr>
        <w:numPr>
          <w:ilvl w:val="0"/>
          <w:numId w:val="11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16757E">
        <w:rPr>
          <w:rFonts w:asciiTheme="minorHAnsi" w:hAnsiTheme="minorHAnsi"/>
        </w:rPr>
        <w:t xml:space="preserve">w formie elektronicznej </w:t>
      </w:r>
      <w:r w:rsidRPr="0016757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2329E41B" w14:textId="77777777" w:rsidR="0016757E" w:rsidRPr="0016757E" w:rsidRDefault="0016757E" w:rsidP="0016757E">
      <w:pPr>
        <w:numPr>
          <w:ilvl w:val="0"/>
          <w:numId w:val="112"/>
        </w:numPr>
        <w:suppressAutoHyphens/>
        <w:rPr>
          <w:rFonts w:asciiTheme="minorHAnsi" w:hAnsiTheme="minorHAnsi"/>
        </w:rPr>
      </w:pPr>
      <w:r w:rsidRPr="0016757E">
        <w:rPr>
          <w:rFonts w:asciiTheme="minorHAnsi" w:hAnsiTheme="minorHAnsi"/>
        </w:rPr>
        <w:t>w postaci elektronicznej opatrzonej:</w:t>
      </w:r>
    </w:p>
    <w:p w14:paraId="62241223" w14:textId="77777777" w:rsidR="0016757E" w:rsidRPr="0016757E" w:rsidRDefault="0016757E" w:rsidP="0016757E">
      <w:pPr>
        <w:numPr>
          <w:ilvl w:val="0"/>
          <w:numId w:val="110"/>
        </w:numPr>
        <w:contextualSpacing/>
        <w:rPr>
          <w:rFonts w:ascii="Calibri" w:hAnsi="Calibri" w:cs="Calibri"/>
          <w:i/>
          <w:sz w:val="14"/>
          <w:szCs w:val="22"/>
        </w:rPr>
      </w:pPr>
      <w:r w:rsidRPr="0016757E">
        <w:rPr>
          <w:rFonts w:asciiTheme="minorHAnsi" w:eastAsia="Calibri" w:hAnsiTheme="minorHAnsi"/>
          <w:lang w:val="x-none" w:eastAsia="en-US"/>
        </w:rPr>
        <w:t xml:space="preserve">podpisem zaufanym, o którym mowa w  ustawie z 17 lutego 2005 r. o informatyzacji działalności podmiotów realizujących zadania </w:t>
      </w:r>
      <w:proofErr w:type="spellStart"/>
      <w:r w:rsidRPr="0016757E">
        <w:rPr>
          <w:rFonts w:asciiTheme="minorHAnsi" w:eastAsia="Calibri" w:hAnsiTheme="minorHAnsi"/>
          <w:lang w:val="x-none" w:eastAsia="en-US"/>
        </w:rPr>
        <w:t>publiczne,</w:t>
      </w:r>
      <w:proofErr w:type="spellEnd"/>
    </w:p>
    <w:p w14:paraId="13C35458" w14:textId="37AF7B90" w:rsidR="009330A0" w:rsidRPr="0016757E" w:rsidRDefault="0016757E" w:rsidP="0016757E">
      <w:pPr>
        <w:numPr>
          <w:ilvl w:val="0"/>
          <w:numId w:val="110"/>
        </w:numPr>
        <w:contextualSpacing/>
        <w:rPr>
          <w:rFonts w:ascii="Calibri" w:hAnsi="Calibri" w:cs="Calibri"/>
          <w:i/>
          <w:sz w:val="14"/>
          <w:szCs w:val="22"/>
        </w:rPr>
      </w:pPr>
      <w:r w:rsidRPr="0016757E">
        <w:rPr>
          <w:rFonts w:asciiTheme="minorHAnsi" w:hAnsiTheme="minorHAnsi"/>
        </w:rPr>
        <w:t>podpisem osobistym, o którym mowa w ustawie z 6 sierpnia 2010 r. o dowodach osobistych</w:t>
      </w:r>
    </w:p>
    <w:p w14:paraId="5DAE925D" w14:textId="77777777" w:rsidR="0016757E" w:rsidRDefault="0016757E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47878185" w14:textId="22317051" w:rsidR="009330A0" w:rsidRPr="009330A0" w:rsidRDefault="009330A0" w:rsidP="009330A0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1B56576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5A63652D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322D64FC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1287F822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>*Właściwe zakreślić</w:t>
      </w:r>
    </w:p>
    <w:p w14:paraId="0546E900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C6564C4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9330A0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28D77CC9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9330A0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6DDAECBB" w14:textId="77777777" w:rsidR="009330A0" w:rsidRPr="009330A0" w:rsidRDefault="009330A0" w:rsidP="009330A0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9330A0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9330A0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9330A0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B8A73E" w14:textId="77777777" w:rsidR="009330A0" w:rsidRPr="009330A0" w:rsidRDefault="009330A0" w:rsidP="009330A0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C8D569" w14:textId="18A1DCDD" w:rsidR="006B58E3" w:rsidRDefault="006B58E3" w:rsidP="006161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0A8233" w14:textId="77777777" w:rsidR="006B58E3" w:rsidRPr="00EC22B3" w:rsidRDefault="006B58E3" w:rsidP="0039056D">
      <w:pPr>
        <w:pStyle w:val="Nagwek1"/>
        <w:numPr>
          <w:ilvl w:val="0"/>
          <w:numId w:val="120"/>
        </w:numPr>
        <w:shd w:val="clear" w:color="auto" w:fill="E6E6E6"/>
        <w:tabs>
          <w:tab w:val="clear" w:pos="720"/>
        </w:tabs>
        <w:ind w:left="2694" w:hanging="277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Hlk71032512"/>
      <w:bookmarkStart w:id="9" w:name="_Toc95831184"/>
      <w:bookmarkStart w:id="10" w:name="_Toc106189028"/>
      <w:bookmarkStart w:id="11" w:name="_Toc124859876"/>
      <w:bookmarkStart w:id="1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8"/>
      <w:bookmarkEnd w:id="9"/>
      <w:bookmarkEnd w:id="10"/>
      <w:bookmarkEnd w:id="1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0319154" w14:textId="66A86523" w:rsidR="006B58E3" w:rsidRPr="007C11F1" w:rsidRDefault="006B58E3" w:rsidP="006B58E3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3" w:name="_Hlk71551069"/>
      <w:bookmarkEnd w:id="12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F64BB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147F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3"/>
    <w:p w14:paraId="18A12334" w14:textId="77777777" w:rsidR="006B58E3" w:rsidRPr="00690B3A" w:rsidRDefault="006B58E3" w:rsidP="006B58E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8D033A4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665A0BCB" w14:textId="77777777" w:rsidR="006B58E3" w:rsidRPr="002B708E" w:rsidRDefault="006B58E3" w:rsidP="006B58E3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27835645" w14:textId="7E657598" w:rsidR="006B58E3" w:rsidRPr="002B708E" w:rsidRDefault="006B58E3" w:rsidP="0091579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15798" w:rsidRPr="00915798">
        <w:rPr>
          <w:rFonts w:asciiTheme="minorHAnsi" w:hAnsiTheme="minorHAnsi"/>
          <w:b/>
          <w:sz w:val="22"/>
          <w:szCs w:val="22"/>
          <w:lang w:eastAsia="ar-SA"/>
        </w:rPr>
        <w:t xml:space="preserve">„WYKONANIE WRAZ </w:t>
      </w:r>
      <w:r w:rsidR="00EB36F6">
        <w:rPr>
          <w:rFonts w:asciiTheme="minorHAnsi" w:hAnsiTheme="minorHAnsi"/>
          <w:b/>
          <w:sz w:val="22"/>
          <w:szCs w:val="22"/>
          <w:lang w:eastAsia="ar-SA"/>
        </w:rPr>
        <w:br/>
      </w:r>
      <w:r w:rsidR="00915798" w:rsidRPr="00915798">
        <w:rPr>
          <w:rFonts w:asciiTheme="minorHAnsi" w:hAnsiTheme="minorHAnsi"/>
          <w:b/>
          <w:sz w:val="22"/>
          <w:szCs w:val="22"/>
          <w:lang w:eastAsia="ar-SA"/>
        </w:rPr>
        <w:t>Z URUCHOMIENIEM, APLIKACJI/PORTALU EDUKACYJNO-INFORMACYJNEGO MAŁOPOLSKIEGO CENTRUM EDUKACJI EKOLOGICZNEJ w ramach projektu 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49161A4" w14:textId="77777777" w:rsidR="006B58E3" w:rsidRPr="003B6B0B" w:rsidRDefault="006B58E3" w:rsidP="0039056D">
      <w:pPr>
        <w:pStyle w:val="Akapitzlist"/>
        <w:numPr>
          <w:ilvl w:val="6"/>
          <w:numId w:val="107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4" w:name="_Hlk101434543"/>
      <w:bookmarkStart w:id="1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4"/>
    </w:p>
    <w:bookmarkEnd w:id="15"/>
    <w:p w14:paraId="085BC2D9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34EB275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D21121D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38C0B3AF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3BA0F8C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3F358EF" w14:textId="3B8D5D6E" w:rsidR="006B58E3" w:rsidRPr="002B708E" w:rsidRDefault="006B58E3" w:rsidP="00915798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7" w:name="_Hlk101434578"/>
      <w:bookmarkEnd w:id="1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15798" w:rsidRPr="00915798">
        <w:rPr>
          <w:rFonts w:asciiTheme="minorHAnsi" w:hAnsiTheme="minorHAnsi"/>
          <w:b/>
          <w:iCs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8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8"/>
    </w:p>
    <w:bookmarkEnd w:id="17"/>
    <w:p w14:paraId="49A791F4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C2954">
        <w:rPr>
          <w:rFonts w:asciiTheme="minorHAnsi" w:hAnsiTheme="minorHAnsi"/>
          <w:sz w:val="22"/>
          <w:szCs w:val="22"/>
          <w:lang w:eastAsia="ar-SA"/>
        </w:rPr>
      </w:r>
      <w:r w:rsidR="00DC295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9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9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3C972245" w14:textId="77777777" w:rsidR="006B58E3" w:rsidRPr="002B708E" w:rsidRDefault="006B58E3" w:rsidP="006B58E3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DC2954">
        <w:rPr>
          <w:rFonts w:asciiTheme="minorHAnsi" w:hAnsiTheme="minorHAnsi"/>
          <w:sz w:val="22"/>
          <w:szCs w:val="22"/>
          <w:lang w:eastAsia="ar-SA"/>
        </w:rPr>
      </w:r>
      <w:r w:rsidR="00DC2954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0D0A88BC" w14:textId="77777777" w:rsidR="006B58E3" w:rsidRPr="002B708E" w:rsidRDefault="006B58E3" w:rsidP="006B58E3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682C5BB4" w14:textId="77777777" w:rsidR="006B58E3" w:rsidRPr="002B708E" w:rsidRDefault="006B58E3" w:rsidP="006B58E3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08C6E634" w14:textId="77777777" w:rsidR="006B58E3" w:rsidRPr="002B708E" w:rsidRDefault="006B58E3" w:rsidP="006B58E3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517A1C40" w14:textId="77777777" w:rsidR="006B58E3" w:rsidRPr="002B708E" w:rsidRDefault="006B58E3" w:rsidP="006B58E3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0" w:name="_Hlk101434862"/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49AA867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C3B5980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BE5546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1" w:name="_Hlk70582290"/>
      <w:bookmarkStart w:id="2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7E493AB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1"/>
    <w:p w14:paraId="2701D832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2"/>
    <w:p w14:paraId="0CCFBE2C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8BF66D1" w14:textId="77777777" w:rsidR="006B58E3" w:rsidRPr="00775ED2" w:rsidRDefault="006B58E3" w:rsidP="0039056D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1D828AF" w14:textId="77777777" w:rsidR="006B58E3" w:rsidRPr="00775ED2" w:rsidRDefault="006B58E3" w:rsidP="0039056D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0"/>
    <w:p w14:paraId="5C9D835C" w14:textId="77777777" w:rsidR="006B58E3" w:rsidRPr="002B708E" w:rsidRDefault="006B58E3" w:rsidP="006B58E3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1C54CB3" w14:textId="77777777" w:rsidR="006B58E3" w:rsidRPr="007A2792" w:rsidRDefault="006B58E3" w:rsidP="0039056D">
      <w:pPr>
        <w:pStyle w:val="Akapitzlist"/>
        <w:numPr>
          <w:ilvl w:val="0"/>
          <w:numId w:val="11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3" w:name="_Hlk63245450"/>
      <w:bookmarkStart w:id="24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291C2534" w14:textId="24A1E474" w:rsidR="006B58E3" w:rsidRPr="00197CD0" w:rsidRDefault="006B58E3" w:rsidP="00915798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915798" w:rsidRPr="00915798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37CBFBE1" w14:textId="77777777" w:rsidR="006B58E3" w:rsidRPr="002B708E" w:rsidRDefault="006B58E3" w:rsidP="006B58E3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78AC53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BCF76C" w14:textId="77777777" w:rsidR="006B58E3" w:rsidRPr="002B708E" w:rsidRDefault="006B58E3" w:rsidP="006B58E3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6CAA4D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8CE0B0F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38B3C68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F99224B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0C58026" w14:textId="77777777" w:rsidR="006B58E3" w:rsidRPr="00775ED2" w:rsidRDefault="006B58E3" w:rsidP="0039056D">
      <w:pPr>
        <w:numPr>
          <w:ilvl w:val="0"/>
          <w:numId w:val="113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3D1F0AC" w14:textId="77777777" w:rsidR="006B58E3" w:rsidRPr="00775ED2" w:rsidRDefault="006B58E3" w:rsidP="0039056D">
      <w:pPr>
        <w:numPr>
          <w:ilvl w:val="0"/>
          <w:numId w:val="113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280AB92C" w14:textId="4A39B7EC" w:rsidR="008F52A8" w:rsidRDefault="008F52A8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br w:type="page"/>
      </w:r>
    </w:p>
    <w:p w14:paraId="2351BF9D" w14:textId="77777777" w:rsidR="006B58E3" w:rsidRPr="007A2792" w:rsidRDefault="006B58E3" w:rsidP="006B58E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3E6E99C9" w14:textId="77777777" w:rsidR="006B58E3" w:rsidRPr="00EC587F" w:rsidRDefault="006B58E3" w:rsidP="0039056D">
      <w:pPr>
        <w:pStyle w:val="Akapitzlist"/>
        <w:numPr>
          <w:ilvl w:val="0"/>
          <w:numId w:val="11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340E94D4" w14:textId="77777777" w:rsidR="006B58E3" w:rsidRPr="002B708E" w:rsidRDefault="006B58E3" w:rsidP="006B58E3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2E705691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6B5D271" w14:textId="77777777" w:rsidR="006B58E3" w:rsidRPr="002B708E" w:rsidRDefault="006B58E3" w:rsidP="006B58E3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85703C2" w14:textId="77777777" w:rsidR="006B58E3" w:rsidRPr="002B708E" w:rsidRDefault="006B58E3" w:rsidP="006B58E3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D37E0A0" w14:textId="77777777" w:rsidR="006B58E3" w:rsidRPr="002B708E" w:rsidRDefault="006B58E3" w:rsidP="006B58E3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4"/>
    <w:p w14:paraId="53B127FA" w14:textId="3EB68505" w:rsidR="006B58E3" w:rsidRPr="002B708E" w:rsidRDefault="006B58E3" w:rsidP="00EC2D90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EC2D90" w:rsidRPr="00EC2D90">
        <w:rPr>
          <w:rFonts w:asciiTheme="minorHAnsi" w:hAnsiTheme="minorHAnsi"/>
          <w:b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5"/>
      <w:bookmarkEnd w:id="26"/>
    </w:p>
    <w:p w14:paraId="4E577118" w14:textId="77777777" w:rsidR="006B58E3" w:rsidRPr="002B708E" w:rsidRDefault="006B58E3" w:rsidP="008F52A8">
      <w:pPr>
        <w:suppressAutoHyphens/>
        <w:spacing w:before="12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B9A864E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21F16FB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DC18150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38AA3A4" w14:textId="77777777" w:rsidR="006B58E3" w:rsidRPr="003B10B0" w:rsidRDefault="006B58E3" w:rsidP="006B58E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8B4B2A7" w14:textId="77777777" w:rsidR="006B58E3" w:rsidRPr="002B708E" w:rsidRDefault="006B58E3" w:rsidP="006B58E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7"/>
    <w:p w14:paraId="073695FA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4243B1C" w14:textId="77777777" w:rsidR="006B58E3" w:rsidRDefault="006B58E3" w:rsidP="006B58E3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CFC9038" w14:textId="77777777" w:rsidR="006B58E3" w:rsidRPr="002B708E" w:rsidRDefault="006B58E3" w:rsidP="006B58E3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0356F29" w14:textId="77777777" w:rsidR="006B58E3" w:rsidRPr="002B708E" w:rsidRDefault="006B58E3" w:rsidP="006B58E3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2CF6684A" w14:textId="77777777" w:rsidR="006B58E3" w:rsidRPr="00027871" w:rsidRDefault="006B58E3" w:rsidP="0039056D">
      <w:pPr>
        <w:numPr>
          <w:ilvl w:val="0"/>
          <w:numId w:val="10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040BA40C" w14:textId="77777777" w:rsidR="006B58E3" w:rsidRPr="00027871" w:rsidRDefault="006B58E3" w:rsidP="0039056D">
      <w:pPr>
        <w:numPr>
          <w:ilvl w:val="0"/>
          <w:numId w:val="10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DA10693" w14:textId="77777777" w:rsidR="006B58E3" w:rsidRPr="002B708E" w:rsidRDefault="006B58E3" w:rsidP="006B58E3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3586014E" w14:textId="77777777" w:rsidR="006B58E3" w:rsidRPr="002B708E" w:rsidRDefault="006B58E3" w:rsidP="0039056D">
      <w:pPr>
        <w:numPr>
          <w:ilvl w:val="0"/>
          <w:numId w:val="112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bookmarkStart w:id="29" w:name="_Hlk125526863"/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70ECE73F" w14:textId="77777777" w:rsidR="006B58E3" w:rsidRPr="002B708E" w:rsidRDefault="006B58E3" w:rsidP="0039056D">
      <w:pPr>
        <w:numPr>
          <w:ilvl w:val="0"/>
          <w:numId w:val="112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B705AE4" w14:textId="77777777" w:rsidR="006B58E3" w:rsidRPr="00F51422" w:rsidRDefault="006B58E3" w:rsidP="0039056D">
      <w:pPr>
        <w:pStyle w:val="Akapitzlist"/>
        <w:numPr>
          <w:ilvl w:val="0"/>
          <w:numId w:val="1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305BB22C" w14:textId="77777777" w:rsidR="006B58E3" w:rsidRPr="0039595D" w:rsidRDefault="006B58E3" w:rsidP="0039056D">
      <w:pPr>
        <w:pStyle w:val="Akapitzlist"/>
        <w:numPr>
          <w:ilvl w:val="0"/>
          <w:numId w:val="11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28"/>
      <w:bookmarkEnd w:id="29"/>
      <w:r w:rsidRPr="0039595D">
        <w:rPr>
          <w:sz w:val="24"/>
          <w:szCs w:val="24"/>
          <w:lang w:eastAsia="ar-SA"/>
        </w:rPr>
        <w:br w:type="page"/>
      </w:r>
    </w:p>
    <w:p w14:paraId="69005E7E" w14:textId="29B3FE94" w:rsidR="0084166E" w:rsidRPr="00EC22B3" w:rsidRDefault="0084166E" w:rsidP="008416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0" w:name="_Toc95831185"/>
      <w:bookmarkStart w:id="31" w:name="_Toc106189029"/>
      <w:bookmarkStart w:id="32" w:name="_Toc1248598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EC2D90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3" w:name="_Hlk121135855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o udzielenia zamówienia</w:t>
      </w:r>
      <w:bookmarkEnd w:id="3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0"/>
      <w:bookmarkEnd w:id="31"/>
      <w:bookmarkEnd w:id="32"/>
    </w:p>
    <w:p w14:paraId="4E360487" w14:textId="4BA091EA" w:rsidR="0084166E" w:rsidRPr="007C11F1" w:rsidRDefault="0084166E" w:rsidP="008416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C2D90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47AB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9589972" w14:textId="77777777" w:rsidR="0084166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WSPÓLNIE UBIEGAJĄCYCH SIĘ O UDZIELENIE ZAMÓWIENIA </w:t>
      </w:r>
    </w:p>
    <w:p w14:paraId="27035B32" w14:textId="77777777" w:rsidR="0084166E" w:rsidRPr="002B708E" w:rsidRDefault="0084166E" w:rsidP="008416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46CE4A28" w14:textId="77777777" w:rsidR="0084166E" w:rsidRPr="002B708E" w:rsidRDefault="0084166E" w:rsidP="008416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72FFB4D3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C8E9C1" w14:textId="77777777" w:rsidR="0084166E" w:rsidRPr="002B708E" w:rsidRDefault="0084166E" w:rsidP="008416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74BC688D" w14:textId="77777777" w:rsidR="0084166E" w:rsidRPr="002B708E" w:rsidRDefault="0084166E" w:rsidP="008416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7B03E873" w14:textId="77777777" w:rsidR="0084166E" w:rsidRPr="002B708E" w:rsidRDefault="0084166E" w:rsidP="008416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96E19" w14:textId="3E715F3C" w:rsidR="0084166E" w:rsidRPr="002B708E" w:rsidRDefault="0084166E" w:rsidP="00EC2D90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34" w:name="_Hlk124774795"/>
      <w:r w:rsidR="00EC2D90" w:rsidRPr="00EC2D9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bookmarkEnd w:id="34"/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 upoważniony na piśmie, niniejszym – zgodnie z wymogami art. 117 ust. 4 ustawy z dnia 11 września 2019 r. - Prawo zamówień publicznych – oświadczam, że:</w:t>
      </w:r>
    </w:p>
    <w:p w14:paraId="7F01ABB1" w14:textId="77777777" w:rsidR="0084166E" w:rsidRPr="002B708E" w:rsidRDefault="0084166E" w:rsidP="008416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7E2493BE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5C44D655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7DF73E3" w14:textId="77777777" w:rsidR="0084166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326DB2B8" w14:textId="77777777" w:rsidR="0084166E" w:rsidRPr="002B708E" w:rsidRDefault="0084166E" w:rsidP="008416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356DFBDC" w14:textId="77777777" w:rsidR="0084166E" w:rsidRDefault="0084166E" w:rsidP="008416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763F78B" w14:textId="77777777" w:rsidR="0084166E" w:rsidRPr="002B708E" w:rsidRDefault="0084166E" w:rsidP="008416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311C7A6C" w14:textId="77777777" w:rsidR="0084166E" w:rsidRPr="002B708E" w:rsidRDefault="0084166E" w:rsidP="0084166E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2C913C6E" w14:textId="77777777" w:rsidR="0084166E" w:rsidRPr="002B708E" w:rsidRDefault="0084166E" w:rsidP="008416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5AC80E7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47DFE883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73E7B809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1B8C384B" w14:textId="77777777" w:rsidR="0084166E" w:rsidRDefault="0084166E" w:rsidP="004F3A12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D585502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0C21DAB" w14:textId="77777777" w:rsidR="0084166E" w:rsidRPr="002B708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1F91158" w14:textId="77777777" w:rsidR="0084166E" w:rsidRDefault="0084166E" w:rsidP="008416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2B1B5049" w14:textId="77777777" w:rsidR="0084166E" w:rsidRPr="002B708E" w:rsidRDefault="0084166E" w:rsidP="0084166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E3C8E6" w14:textId="77777777" w:rsidR="0084166E" w:rsidRPr="002B708E" w:rsidRDefault="0084166E" w:rsidP="008416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A9F0B3A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7E8A96" w14:textId="77777777" w:rsidR="0084166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976027" w14:textId="77777777" w:rsidR="0084166E" w:rsidRPr="002B708E" w:rsidRDefault="0084166E" w:rsidP="008416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5092D5" w14:textId="77777777" w:rsidR="0084166E" w:rsidRPr="003B10B0" w:rsidRDefault="0084166E" w:rsidP="008416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31DC6F9" w14:textId="77777777" w:rsidR="0084166E" w:rsidRPr="002B708E" w:rsidRDefault="0084166E" w:rsidP="008416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0867373F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7ABF17DE" w14:textId="77777777" w:rsidR="0084166E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</w:p>
    <w:p w14:paraId="10039165" w14:textId="77777777" w:rsidR="0084166E" w:rsidRPr="001368EF" w:rsidRDefault="0084166E" w:rsidP="008416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3ED78F9" w14:textId="77777777" w:rsidR="0084166E" w:rsidRPr="001368EF" w:rsidRDefault="0084166E" w:rsidP="0039056D">
      <w:pPr>
        <w:numPr>
          <w:ilvl w:val="0"/>
          <w:numId w:val="1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846EBE1" w14:textId="77777777" w:rsidR="0084166E" w:rsidRPr="001368EF" w:rsidRDefault="0084166E" w:rsidP="0039056D">
      <w:pPr>
        <w:numPr>
          <w:ilvl w:val="0"/>
          <w:numId w:val="1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3D407A8" w14:textId="77777777" w:rsidR="0084166E" w:rsidRPr="001368EF" w:rsidRDefault="0084166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83687AF" w14:textId="77777777" w:rsidR="0084166E" w:rsidRPr="001368EF" w:rsidRDefault="0084166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EFFFB46" w14:textId="09F80C83" w:rsidR="0084166E" w:rsidRDefault="0084166E" w:rsidP="008416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6BE3EFF9" w14:textId="5C0A6FB5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5" w:name="_Toc95831186"/>
      <w:bookmarkStart w:id="36" w:name="_Toc106189030"/>
      <w:bookmarkStart w:id="37" w:name="_Toc1248598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B6986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5"/>
      <w:bookmarkEnd w:id="36"/>
      <w:bookmarkEnd w:id="37"/>
    </w:p>
    <w:p w14:paraId="227A0A7C" w14:textId="32ABDEE8" w:rsidR="007218AE" w:rsidRPr="00780DD2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B698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8625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EF10798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BD362C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D41BA9" w14:textId="77777777" w:rsidR="007218AE" w:rsidRPr="00780DD2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C360EE4" w14:textId="77777777" w:rsidR="007218AE" w:rsidRPr="009323A6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323A6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</w:p>
    <w:p w14:paraId="20E61B4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6B0E2C2" w14:textId="77777777" w:rsidR="007218AE" w:rsidRPr="009323A6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AF80B4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8D4DA90" w14:textId="4FF1D03C" w:rsidR="007218AE" w:rsidRPr="009323A6" w:rsidRDefault="007218AE" w:rsidP="00637A9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986" w:rsidRPr="00DB6986">
        <w:rPr>
          <w:rFonts w:asciiTheme="minorHAnsi" w:hAnsiTheme="minorHAnsi" w:cstheme="minorHAns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8D19C4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1C645091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39454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0E4990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8D421" w14:textId="77777777" w:rsidR="007218AE" w:rsidRPr="009323A6" w:rsidRDefault="007218AE" w:rsidP="007218A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C5EE662" w14:textId="3FA593C0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2954">
        <w:rPr>
          <w:rFonts w:asciiTheme="minorHAnsi" w:hAnsiTheme="minorHAnsi" w:cstheme="minorHAnsi"/>
          <w:sz w:val="22"/>
          <w:szCs w:val="22"/>
        </w:rPr>
      </w:r>
      <w:r w:rsidR="00DC295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</w:t>
      </w:r>
      <w:r w:rsidR="004D7ECC" w:rsidRPr="004D7ECC">
        <w:rPr>
          <w:rFonts w:asciiTheme="minorHAnsi" w:hAnsiTheme="minorHAnsi" w:cstheme="minorHAnsi"/>
          <w:sz w:val="22"/>
          <w:szCs w:val="22"/>
        </w:rPr>
        <w:t>Dz.U.2021.275</w:t>
      </w:r>
      <w:r w:rsidR="004D7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1FB902C3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2954">
        <w:rPr>
          <w:rFonts w:asciiTheme="minorHAnsi" w:hAnsiTheme="minorHAnsi" w:cstheme="minorHAnsi"/>
          <w:sz w:val="22"/>
          <w:szCs w:val="22"/>
        </w:rPr>
      </w:r>
      <w:r w:rsidR="00DC2954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17ABBF6B" w14:textId="77777777" w:rsidR="007218AE" w:rsidRPr="009323A6" w:rsidRDefault="007218AE" w:rsidP="007218A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32DB37C6" w14:textId="77777777" w:rsidR="007218AE" w:rsidRPr="00EC587F" w:rsidRDefault="007218AE" w:rsidP="007218A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1EF780D9" w14:textId="77777777" w:rsidR="007218AE" w:rsidRPr="00EC587F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816B71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A7B8271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F47F7A7" w14:textId="77777777" w:rsidR="007218AE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6F489E5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E5B1A4B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80C6BB7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F8D155B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2794801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61CC499E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5312AE1" w14:textId="77777777" w:rsidR="007218AE" w:rsidRPr="001368EF" w:rsidRDefault="007218AE" w:rsidP="0039056D">
      <w:pPr>
        <w:numPr>
          <w:ilvl w:val="0"/>
          <w:numId w:val="1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A46FCEF" w14:textId="77777777" w:rsidR="007218AE" w:rsidRPr="001368EF" w:rsidRDefault="007218AE" w:rsidP="0039056D">
      <w:pPr>
        <w:numPr>
          <w:ilvl w:val="0"/>
          <w:numId w:val="1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625F21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8E823AC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CAD372D" w14:textId="77777777" w:rsidR="007218AE" w:rsidRPr="009323A6" w:rsidRDefault="007218AE" w:rsidP="007218A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AB44E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D53F106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852411B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6987F0D" w14:textId="77777777" w:rsidR="007218AE" w:rsidRPr="009323A6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34EF22F" w14:textId="77777777" w:rsidR="007218AE" w:rsidRDefault="007218AE" w:rsidP="007218AE">
      <w:pPr>
        <w:jc w:val="center"/>
        <w:rPr>
          <w:rFonts w:ascii="Calibri" w:hAnsi="Calibri"/>
          <w:b/>
          <w:sz w:val="22"/>
          <w:szCs w:val="22"/>
        </w:rPr>
      </w:pPr>
    </w:p>
    <w:p w14:paraId="66ADD475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35BC6F1C" w14:textId="2D2B15B7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Toc95831187"/>
      <w:bookmarkStart w:id="39" w:name="_Toc106189031"/>
      <w:bookmarkStart w:id="40" w:name="_Toc12485987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B6986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38"/>
      <w:bookmarkEnd w:id="39"/>
      <w:bookmarkEnd w:id="40"/>
    </w:p>
    <w:p w14:paraId="18FF6083" w14:textId="5F06796A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B698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1826452E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F38A30C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AD3B2B8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67BE886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A9458EA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7823C2C6" w14:textId="77777777" w:rsidR="007218AE" w:rsidRPr="00C050BE" w:rsidRDefault="007218AE" w:rsidP="007218A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0EF427DC" w14:textId="5BFF2AD9" w:rsidR="007218AE" w:rsidRPr="004D1479" w:rsidRDefault="007218AE" w:rsidP="00637A6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9155A0" w:rsidRP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„WYKONANIE WRAZ </w:t>
      </w:r>
      <w:r w:rsid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9155A0" w:rsidRP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7A9D533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964DACB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A92B6" w14:textId="77777777" w:rsidR="007218AE" w:rsidRPr="009323A6" w:rsidRDefault="007218AE" w:rsidP="007218A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54B1859" w14:textId="77777777" w:rsidR="007218AE" w:rsidRPr="00E81FE5" w:rsidRDefault="007218AE" w:rsidP="007218A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CF1EC12" w14:textId="6AACA664" w:rsidR="007218AE" w:rsidRPr="00E81FE5" w:rsidRDefault="007218AE" w:rsidP="00E1028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>Dz. U. z 202</w:t>
      </w:r>
      <w:r w:rsidR="00CC3156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E10285" w:rsidRPr="00E1028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1710 ze zm</w:t>
      </w:r>
      <w:r w:rsidR="00147AE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 „PZP”) przedłożonym wraz z ofertą przez Wykonawcę, są aktualne w zakresie podstaw wykluczenia z postępowania wskazanych przez Zamawiającego, o których mowa w:</w:t>
      </w:r>
    </w:p>
    <w:p w14:paraId="07FA2AE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34DD5BD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C0D6F00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2A684DCF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7E7DCCF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B2C5C72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2FE3570F" w14:textId="77777777" w:rsidR="007218AE" w:rsidRPr="00C94DEC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3F8FA587" w14:textId="77777777" w:rsidR="007218AE" w:rsidRPr="00E81FE5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4CE0609" w14:textId="77777777" w:rsidR="007218AE" w:rsidRDefault="007218AE" w:rsidP="007218AE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CA4083" w14:textId="77777777" w:rsidR="007218AE" w:rsidRPr="00E81FE5" w:rsidRDefault="007218AE" w:rsidP="007218AE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019D919" w14:textId="77777777" w:rsidR="007218AE" w:rsidRPr="00E81FE5" w:rsidRDefault="007218AE" w:rsidP="007218AE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AAA897E" w14:textId="77777777" w:rsidR="007218AE" w:rsidRPr="00C050BE" w:rsidRDefault="007218AE" w:rsidP="007218A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B6998D0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D184EEE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8990BD4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1267982A" w14:textId="77777777" w:rsidR="007218AE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</w:p>
    <w:p w14:paraId="2B453610" w14:textId="77777777" w:rsidR="007218AE" w:rsidRPr="001368EF" w:rsidRDefault="007218AE" w:rsidP="007218A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937BD23" w14:textId="77777777" w:rsidR="007218AE" w:rsidRPr="001368EF" w:rsidRDefault="007218AE" w:rsidP="0039056D">
      <w:pPr>
        <w:numPr>
          <w:ilvl w:val="0"/>
          <w:numId w:val="1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A5F9979" w14:textId="77777777" w:rsidR="007218AE" w:rsidRPr="001368EF" w:rsidRDefault="007218AE" w:rsidP="0039056D">
      <w:pPr>
        <w:numPr>
          <w:ilvl w:val="0"/>
          <w:numId w:val="1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108F5B73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66B40FDC" w14:textId="77777777" w:rsidR="007218AE" w:rsidRPr="001368EF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24D156E5" w14:textId="77777777" w:rsidR="007218AE" w:rsidRPr="00801E69" w:rsidRDefault="007218AE" w:rsidP="007218A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0DFF5F38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18F49A86" w14:textId="2B00CBDF" w:rsidR="007218AE" w:rsidRPr="00EC22B3" w:rsidRDefault="007218AE" w:rsidP="007218A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1" w:name="_Toc95831188"/>
      <w:bookmarkStart w:id="42" w:name="_Toc106189032"/>
      <w:bookmarkStart w:id="43" w:name="_Toc12485988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155A0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41"/>
      <w:bookmarkEnd w:id="42"/>
      <w:bookmarkEnd w:id="43"/>
    </w:p>
    <w:p w14:paraId="7AD8BC7A" w14:textId="26538239" w:rsidR="007218AE" w:rsidRPr="004D1479" w:rsidRDefault="007218AE" w:rsidP="007218A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155A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51B7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C37E31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1CD10F7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310B48A" w14:textId="77777777" w:rsidR="007218AE" w:rsidRPr="004D1479" w:rsidRDefault="007218AE" w:rsidP="007218A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2EADFAE" w14:textId="77777777" w:rsidR="007218AE" w:rsidRPr="00C050BE" w:rsidRDefault="007218AE" w:rsidP="007218A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7941657" w14:textId="77777777" w:rsidR="007218AE" w:rsidRDefault="007218AE" w:rsidP="007218AE">
      <w:pPr>
        <w:rPr>
          <w:rFonts w:ascii="Calibri" w:hAnsi="Calibri" w:cs="Arial"/>
          <w:b/>
          <w:bCs/>
          <w:color w:val="000000"/>
        </w:rPr>
      </w:pPr>
    </w:p>
    <w:p w14:paraId="4729D275" w14:textId="1AA10475" w:rsidR="007218AE" w:rsidRPr="008100F6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155A0" w:rsidRPr="009155A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„WYKONANIE WRAZ </w:t>
      </w:r>
      <w:r w:rsidR="009155A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155A0" w:rsidRPr="009155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7BBDF4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6832FF3F" w14:textId="77777777" w:rsidR="007218AE" w:rsidRPr="008100F6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0A47" w14:textId="77777777" w:rsidR="007218AE" w:rsidRPr="008100F6" w:rsidRDefault="007218AE" w:rsidP="007218A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7CD1F8F7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91E4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61A8DA2" w14:textId="77777777" w:rsidR="007218AE" w:rsidRPr="00BC7853" w:rsidRDefault="007218AE" w:rsidP="007218A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880E0" w14:textId="77777777" w:rsidR="007218AE" w:rsidRPr="00BC7853" w:rsidRDefault="007218AE" w:rsidP="007218A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0835097D" w14:textId="77777777" w:rsidR="007218AE" w:rsidRPr="00BC7853" w:rsidRDefault="007218AE" w:rsidP="007218A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75B9BA7A" w14:textId="77777777" w:rsidR="007218AE" w:rsidRPr="00BC7853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133D1C1" w14:textId="77777777" w:rsidR="007218AE" w:rsidRPr="00572506" w:rsidRDefault="007218AE" w:rsidP="007218A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6C02C7A1" w14:textId="426C415A" w:rsidR="007218AE" w:rsidRPr="00BC7853" w:rsidRDefault="007218AE" w:rsidP="009542F0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8D4A4D" w:rsidRPr="008D4A4D">
        <w:rPr>
          <w:rFonts w:asciiTheme="minorHAnsi" w:hAnsiTheme="minorHAnsi" w:cstheme="minorHAns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lastRenderedPageBreak/>
        <w:t>Jednocześnie potwierdzam, że stosunek łączący Wykonawcę z podmiotem udostępniającym zasoby gwarantuje rzeczywisty dostęp do tych zasobów oraz:</w:t>
      </w:r>
    </w:p>
    <w:p w14:paraId="41B168B2" w14:textId="77777777" w:rsidR="007218AE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4E0A3C38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9B51C16" w14:textId="777777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34037FD7" w14:textId="77777777" w:rsidR="007218AE" w:rsidRPr="00A8092F" w:rsidRDefault="007218AE" w:rsidP="007218A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054C1AB9" w14:textId="77777777" w:rsidR="007218AE" w:rsidRPr="00572506" w:rsidRDefault="007218AE" w:rsidP="007218A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53A9E6D9" w14:textId="14733E77" w:rsidR="007218AE" w:rsidRPr="00572506" w:rsidRDefault="007218AE" w:rsidP="007218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42290">
        <w:rPr>
          <w:rFonts w:asciiTheme="minorHAnsi" w:hAnsiTheme="minorHAnsi" w:cstheme="minorHAnsi"/>
          <w:color w:val="000000"/>
          <w:lang w:val="pl-PL"/>
        </w:rPr>
        <w:t>roboty budowlane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380A0326" w14:textId="77777777" w:rsidR="007218AE" w:rsidRPr="00BC7853" w:rsidRDefault="007218AE" w:rsidP="007218A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7327AD5B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5432731E" w14:textId="77777777" w:rsidR="007218AE" w:rsidRPr="00BC7853" w:rsidRDefault="007218AE" w:rsidP="007218A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7737DE" w14:textId="77777777" w:rsidR="007218AE" w:rsidRPr="003B10B0" w:rsidRDefault="007218AE" w:rsidP="007218A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EA6FDB1" w14:textId="77777777" w:rsidR="007218AE" w:rsidRPr="002B708E" w:rsidRDefault="007218AE" w:rsidP="007218A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75F3210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7A106394" w14:textId="77777777" w:rsidR="007218AE" w:rsidRDefault="007218AE" w:rsidP="007218A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1C927D0" w14:textId="77777777" w:rsidR="007218AE" w:rsidRPr="00540D53" w:rsidRDefault="007218AE" w:rsidP="007218AE">
      <w:pPr>
        <w:rPr>
          <w:rFonts w:asciiTheme="minorHAnsi" w:hAnsiTheme="minorHAnsi" w:cstheme="minorHAnsi"/>
          <w:bCs/>
          <w:i/>
        </w:rPr>
      </w:pPr>
      <w:bookmarkStart w:id="44" w:name="_Hlk121130205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7D094AEC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88C434E" w14:textId="77777777" w:rsidR="007218AE" w:rsidRPr="00540D53" w:rsidRDefault="007218AE" w:rsidP="007218AE">
      <w:pPr>
        <w:numPr>
          <w:ilvl w:val="0"/>
          <w:numId w:val="4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67FF060A" w14:textId="77777777" w:rsidR="007218AE" w:rsidRPr="00540D53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D978D64" w14:textId="77777777" w:rsidR="007218AE" w:rsidRPr="00540D53" w:rsidRDefault="007218AE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4"/>
    <w:p w14:paraId="7A181469" w14:textId="77777777" w:rsidR="007218AE" w:rsidRDefault="007218AE" w:rsidP="007218A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EA2B89F" w14:textId="16E8B2B3" w:rsidR="00461A48" w:rsidRPr="009F26A4" w:rsidRDefault="00461A48" w:rsidP="001503A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i/>
          <w:smallCaps/>
          <w:sz w:val="22"/>
          <w:szCs w:val="22"/>
        </w:rPr>
      </w:pPr>
      <w:bookmarkStart w:id="45" w:name="_Toc124859881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6343FC">
        <w:rPr>
          <w:rFonts w:ascii="Calibri" w:hAnsi="Calibri" w:cs="Calibri"/>
          <w:bCs/>
          <w:i/>
          <w:iCs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46" w:name="_Toc451861071"/>
      <w:bookmarkStart w:id="47" w:name="_Hlk58590003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Wykaz wykonanych w ciągu ostatnich </w:t>
      </w:r>
      <w:r w:rsidR="00C51296">
        <w:rPr>
          <w:rFonts w:ascii="Calibri" w:hAnsi="Calibri" w:cs="Calibri"/>
          <w:bCs/>
          <w:i/>
          <w:iCs/>
          <w:sz w:val="22"/>
          <w:szCs w:val="22"/>
          <w:lang w:val="pl-PL"/>
        </w:rPr>
        <w:t>pięciu</w:t>
      </w:r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lat </w:t>
      </w:r>
      <w:bookmarkEnd w:id="46"/>
      <w:r w:rsidR="0013729A" w:rsidRPr="0013729A">
        <w:rPr>
          <w:rFonts w:ascii="Calibri" w:hAnsi="Calibri" w:cs="Calibri"/>
          <w:bCs/>
          <w:i/>
          <w:iCs/>
          <w:sz w:val="22"/>
          <w:szCs w:val="22"/>
          <w:lang w:val="pl-PL"/>
        </w:rPr>
        <w:t>dostaw/usług</w:t>
      </w:r>
      <w:bookmarkEnd w:id="47"/>
      <w:r w:rsidR="007A72B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bookmarkEnd w:id="45"/>
    </w:p>
    <w:p w14:paraId="189CC164" w14:textId="6C44F987" w:rsidR="0013729A" w:rsidRPr="0013729A" w:rsidRDefault="0013729A" w:rsidP="0013729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8D4A4D"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 w:rsidRPr="0013729A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151B71">
        <w:rPr>
          <w:rFonts w:ascii="Calibri" w:hAnsi="Calibri" w:cs="Calibri"/>
          <w:b/>
          <w:bCs/>
          <w:color w:val="000000"/>
          <w:sz w:val="24"/>
          <w:szCs w:val="24"/>
        </w:rPr>
        <w:t>3</w:t>
      </w:r>
    </w:p>
    <w:p w14:paraId="50B3E78D" w14:textId="77777777" w:rsidR="0013729A" w:rsidRPr="0013729A" w:rsidRDefault="0013729A" w:rsidP="0013729A">
      <w:pPr>
        <w:rPr>
          <w:lang w:val="x-none"/>
        </w:rPr>
      </w:pPr>
    </w:p>
    <w:p w14:paraId="20C6FE57" w14:textId="77777777" w:rsidR="0013729A" w:rsidRPr="0013729A" w:rsidRDefault="0013729A" w:rsidP="0013729A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D181B96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0E70402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991BB9B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16D7255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13729A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6BF5F81" w14:textId="77777777" w:rsidR="0013729A" w:rsidRPr="0013729A" w:rsidRDefault="0013729A" w:rsidP="0013729A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BFB1DB" w14:textId="17AD36B0" w:rsidR="0013729A" w:rsidRPr="0013729A" w:rsidRDefault="0013729A" w:rsidP="009542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3729A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13729A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6343FC" w:rsidRPr="006343FC">
        <w:rPr>
          <w:rFonts w:ascii="Calibri" w:eastAsia="ArialMT" w:hAnsi="Calibri" w:cs="ArialMT"/>
          <w:b/>
          <w:bCs/>
          <w:color w:val="000000"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13729A">
        <w:rPr>
          <w:rFonts w:ascii="Calibri" w:hAnsi="Calibri"/>
          <w:b/>
          <w:i/>
          <w:sz w:val="22"/>
          <w:szCs w:val="22"/>
        </w:rPr>
        <w:t>.</w:t>
      </w:r>
    </w:p>
    <w:p w14:paraId="0316D7CF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1CAFC" w14:textId="77777777" w:rsidR="0013729A" w:rsidRPr="0013729A" w:rsidRDefault="0013729A" w:rsidP="0013729A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B4F486" w14:textId="28F3EA68" w:rsidR="0013729A" w:rsidRPr="004C615D" w:rsidRDefault="0013729A" w:rsidP="0013729A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Wykaz wykonanych w ciągu ostatnich </w:t>
      </w:r>
      <w:r w:rsidR="004C615D" w:rsidRPr="004C615D">
        <w:rPr>
          <w:rFonts w:ascii="Calibri" w:hAnsi="Calibri" w:cs="Calibri"/>
          <w:b/>
          <w:color w:val="000000" w:themeColor="text1"/>
          <w:sz w:val="22"/>
          <w:szCs w:val="22"/>
        </w:rPr>
        <w:t>pięciu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lat dostaw/usług potwierdzających spełnianie warunku określonego w Rozdziale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ust. </w:t>
      </w:r>
      <w:r w:rsidR="002A3D34" w:rsidRPr="004C615D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pkt </w:t>
      </w:r>
      <w:r w:rsidR="00333FAD" w:rsidRPr="004C615D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>) lit. a</w:t>
      </w:r>
      <w:r w:rsidR="00EF492E" w:rsidRPr="004C615D">
        <w:rPr>
          <w:rFonts w:ascii="Calibri" w:hAnsi="Calibri" w:cs="Calibri"/>
          <w:b/>
          <w:color w:val="000000" w:themeColor="text1"/>
          <w:sz w:val="22"/>
          <w:szCs w:val="22"/>
        </w:rPr>
        <w:t>)</w:t>
      </w:r>
      <w:r w:rsidRPr="004C615D">
        <w:rPr>
          <w:rFonts w:ascii="Calibri" w:hAnsi="Calibri" w:cs="Calibri"/>
          <w:b/>
          <w:color w:val="000000" w:themeColor="text1"/>
          <w:sz w:val="22"/>
          <w:szCs w:val="22"/>
        </w:rPr>
        <w:t xml:space="preserve"> SWZ.</w:t>
      </w:r>
    </w:p>
    <w:p w14:paraId="41159464" w14:textId="77777777" w:rsidR="0013729A" w:rsidRPr="0013729A" w:rsidRDefault="0013729A" w:rsidP="0013729A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13729A" w:rsidRPr="0013729A" w14:paraId="55E04374" w14:textId="77777777" w:rsidTr="007E3097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AA6C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C0C1F9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3D56B" w14:textId="2A2AD4BD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Rodzaj </w:t>
            </w:r>
            <w:r w:rsidR="00333FAD">
              <w:rPr>
                <w:rFonts w:ascii="Calibri" w:hAnsi="Calibri" w:cs="Calibri"/>
                <w:b/>
                <w:i/>
                <w:sz w:val="16"/>
                <w:szCs w:val="16"/>
              </w:rPr>
              <w:t>dostaw/usług</w:t>
            </w:r>
          </w:p>
          <w:p w14:paraId="21BF3840" w14:textId="4830159A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DA29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34B2CB80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4A35CF22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14:paraId="07BD4FD1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AD6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AB3FCF" w14:textId="77B97E99" w:rsidR="0013729A" w:rsidRPr="0013729A" w:rsidRDefault="0013729A" w:rsidP="00333FAD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1BBA08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60AE51E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B047A9A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13729A" w:rsidRPr="0013729A" w14:paraId="7C6A08BB" w14:textId="77777777" w:rsidTr="007E3097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788AD5B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16F4B54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55A9DC7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707B79F3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4C024C5F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0F38C45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D0D955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3729A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5A2E4D4C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D583806" w14:textId="77777777" w:rsidR="0013729A" w:rsidRPr="0013729A" w:rsidRDefault="0013729A" w:rsidP="0013729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13729A" w:rsidRPr="0013729A" w14:paraId="1BB5FBA4" w14:textId="77777777" w:rsidTr="007E3097">
        <w:trPr>
          <w:trHeight w:val="677"/>
        </w:trPr>
        <w:tc>
          <w:tcPr>
            <w:tcW w:w="564" w:type="dxa"/>
          </w:tcPr>
          <w:p w14:paraId="0ADDE3E0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D7BB84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E587214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21D226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62BEECDD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5191D3E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A7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F6BF690" w14:textId="77777777" w:rsidTr="007E3097">
        <w:trPr>
          <w:trHeight w:val="541"/>
        </w:trPr>
        <w:tc>
          <w:tcPr>
            <w:tcW w:w="564" w:type="dxa"/>
          </w:tcPr>
          <w:p w14:paraId="2F839633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625F14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8A606F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465E0D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03703B6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3A4A6D5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EA0F1E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69CFD7BD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A7F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177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83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27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640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21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07F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729A" w:rsidRPr="0013729A" w14:paraId="54A30CC1" w14:textId="77777777" w:rsidTr="007E3097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544F" w14:textId="77777777" w:rsidR="0013729A" w:rsidRPr="0013729A" w:rsidRDefault="0013729A" w:rsidP="00025D02">
            <w:pPr>
              <w:numPr>
                <w:ilvl w:val="0"/>
                <w:numId w:val="75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510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EBAE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3C6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A4C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D782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E28" w14:textId="77777777" w:rsidR="0013729A" w:rsidRPr="0013729A" w:rsidRDefault="0013729A" w:rsidP="0013729A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2D3B6E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784DB357" w14:textId="77777777" w:rsidR="0013729A" w:rsidRPr="0013729A" w:rsidRDefault="0013729A" w:rsidP="0013729A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13729A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dostawy/usługi zostały wykonane należycie i prawidłowo ukończone (referencje itp.)</w:t>
      </w:r>
    </w:p>
    <w:p w14:paraId="262F0F59" w14:textId="77777777" w:rsidR="00333FAD" w:rsidRPr="00BC7853" w:rsidRDefault="00333FAD" w:rsidP="00333FAD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6C9B73" w14:textId="77777777" w:rsidR="00333FAD" w:rsidRPr="003B10B0" w:rsidRDefault="00333FAD" w:rsidP="00333FAD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F948DFA" w14:textId="77777777" w:rsidR="00333FAD" w:rsidRPr="002B708E" w:rsidRDefault="00333FAD" w:rsidP="00333FA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3F596672" w14:textId="77777777" w:rsidR="00333FAD" w:rsidRDefault="00333FAD" w:rsidP="00333FAD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2CF449A5" w14:textId="77777777" w:rsidR="002A3D34" w:rsidRPr="002A3D34" w:rsidRDefault="002A3D34" w:rsidP="002A3D34">
      <w:pPr>
        <w:rPr>
          <w:rFonts w:asciiTheme="minorHAnsi" w:hAnsiTheme="minorHAnsi" w:cstheme="minorHAnsi"/>
          <w:bCs/>
          <w:i/>
        </w:rPr>
      </w:pPr>
      <w:bookmarkStart w:id="48" w:name="_Hlk121130314"/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32BA1A94" w14:textId="77777777" w:rsidR="002A3D34" w:rsidRPr="002A3D34" w:rsidRDefault="002A3D34" w:rsidP="0039056D">
      <w:pPr>
        <w:numPr>
          <w:ilvl w:val="0"/>
          <w:numId w:val="121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289A7F3A" w14:textId="77777777" w:rsidR="002A3D34" w:rsidRPr="002A3D34" w:rsidRDefault="002A3D34" w:rsidP="0039056D">
      <w:pPr>
        <w:numPr>
          <w:ilvl w:val="0"/>
          <w:numId w:val="121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4A0F9748" w14:textId="77777777" w:rsidR="002A3D34" w:rsidRPr="002A3D34" w:rsidRDefault="002A3D34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32B7C5F" w14:textId="77777777" w:rsidR="002A3D34" w:rsidRPr="002A3D34" w:rsidRDefault="002A3D34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48"/>
    <w:p w14:paraId="63BBFC80" w14:textId="7A87206F" w:rsidR="00333FAD" w:rsidRDefault="00333FAD" w:rsidP="00333FAD">
      <w:pPr>
        <w:rPr>
          <w:rFonts w:asciiTheme="minorHAnsi" w:hAnsiTheme="minorHAnsi" w:cstheme="minorHAnsi"/>
          <w:bCs/>
          <w:i/>
        </w:rPr>
      </w:pPr>
    </w:p>
    <w:p w14:paraId="2B9112B8" w14:textId="0A92F7EE" w:rsidR="00461A48" w:rsidRPr="00193001" w:rsidRDefault="00461A48" w:rsidP="003709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r>
        <w:rPr>
          <w:rFonts w:ascii="Calibri" w:hAnsi="Calibri" w:cs="Calibri"/>
          <w:color w:val="000000"/>
        </w:rPr>
        <w:br w:type="page"/>
      </w:r>
      <w:bookmarkStart w:id="49" w:name="_Toc124859882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6343FC">
        <w:rPr>
          <w:rFonts w:ascii="Calibri" w:hAnsi="Calibri" w:cs="Calibri"/>
          <w:bCs/>
          <w:i/>
          <w:iCs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 xml:space="preserve">Wykaz osób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 xml:space="preserve">zdolnych </w:t>
      </w:r>
      <w:r w:rsidR="009036E8">
        <w:rPr>
          <w:rFonts w:ascii="Calibri" w:hAnsi="Calibri" w:cs="Calibri"/>
          <w:bCs/>
          <w:i/>
          <w:iCs/>
          <w:smallCaps/>
          <w:sz w:val="24"/>
          <w:szCs w:val="24"/>
        </w:rPr>
        <w:t>do wykonania zamówienia</w:t>
      </w:r>
      <w:bookmarkEnd w:id="49"/>
    </w:p>
    <w:p w14:paraId="7787F601" w14:textId="034EA4BD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A0768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076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2F1C6A1B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50" w:name="_Hlk41477140"/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r w:rsidRPr="009036E8">
        <w:rPr>
          <w:rFonts w:ascii="Calibri" w:hAnsi="Calibri" w:cs="Calibri"/>
          <w:bCs/>
          <w:sz w:val="24"/>
          <w:szCs w:val="24"/>
          <w:lang w:val="x-none"/>
        </w:rPr>
        <w:tab/>
      </w:r>
      <w:bookmarkStart w:id="51" w:name="_Hlk41468630"/>
      <w:r w:rsidRPr="009036E8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01F5716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7D5CD98E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E131272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CB794F9" w14:textId="77777777" w:rsidR="009036E8" w:rsidRPr="009036E8" w:rsidRDefault="009036E8" w:rsidP="009036E8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9036E8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bookmarkEnd w:id="50"/>
    <w:bookmarkEnd w:id="51"/>
    <w:p w14:paraId="59DB1482" w14:textId="77777777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AEA966" w14:textId="550E5BF1" w:rsidR="009036E8" w:rsidRPr="009036E8" w:rsidRDefault="009036E8" w:rsidP="009036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36E8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="006343FC" w:rsidRPr="006343FC">
        <w:rPr>
          <w:rFonts w:ascii="Calibri" w:hAnsi="Calibri" w:cs="Calibri"/>
          <w:b/>
          <w:bCs/>
          <w:sz w:val="22"/>
          <w:szCs w:val="22"/>
        </w:rPr>
        <w:t>„WYKONANIE WRAZ Z URUCHOMIENIEM, APLIKACJI/PORTALU EDUKACYJNO-INFORMACYJNEGO MAŁOPOLSKIEGO CENTRUM EDUKACJI EKOLOGICZNEJ w ramach projektu ZIEMIA – WODA – POWIETRZE Małopolskie Centrum Edukacji Ekologicznej w Ciężkowicach”</w:t>
      </w:r>
      <w:r w:rsidRPr="009036E8">
        <w:rPr>
          <w:rFonts w:ascii="Calibri" w:hAnsi="Calibri"/>
          <w:b/>
          <w:i/>
          <w:sz w:val="22"/>
          <w:szCs w:val="22"/>
        </w:rPr>
        <w:t>.</w:t>
      </w:r>
    </w:p>
    <w:p w14:paraId="7BA596A7" w14:textId="77777777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917463" w14:textId="10F4DDB2" w:rsidR="009036E8" w:rsidRPr="009036E8" w:rsidRDefault="009036E8" w:rsidP="009036E8">
      <w:pPr>
        <w:spacing w:line="276" w:lineRule="auto"/>
        <w:jc w:val="center"/>
        <w:rPr>
          <w:rFonts w:ascii="Calibri" w:hAnsi="Calibri" w:cs="Calibri"/>
          <w:bCs/>
          <w:color w:val="000000" w:themeColor="text1"/>
          <w:sz w:val="22"/>
          <w:szCs w:val="22"/>
          <w:lang w:val="x-none"/>
        </w:rPr>
      </w:pP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Wykaz osób,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skierowanych przez Wykonawcę do realizacji zamówienia publicznego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wraz z informacjami na temat ich kwalifikacji zawodowych, 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uprawnień, 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>doświadczenia i wykształcenia niezbędnych do wykonania zamówienia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publicznego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a także zakresu wykonywanych przez </w:t>
      </w:r>
      <w:r w:rsidRPr="009036E8">
        <w:rPr>
          <w:rFonts w:ascii="Calibri" w:hAnsi="Calibri" w:cs="Calibri"/>
          <w:b/>
          <w:bCs/>
          <w:sz w:val="22"/>
          <w:szCs w:val="22"/>
        </w:rPr>
        <w:t>nie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 czynności</w:t>
      </w:r>
      <w:r w:rsidRPr="009036E8">
        <w:rPr>
          <w:rFonts w:ascii="Calibri" w:hAnsi="Calibri" w:cs="Calibri"/>
          <w:b/>
          <w:bCs/>
          <w:sz w:val="22"/>
          <w:szCs w:val="22"/>
        </w:rPr>
        <w:t xml:space="preserve"> oraz informacją o podstawie dysponowania tymi osobami</w:t>
      </w:r>
      <w:r w:rsidRPr="009036E8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 xml:space="preserve">postępowaniu określonego w 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Rozdziale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ust. </w:t>
      </w:r>
      <w:r w:rsidR="00494A49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pkt 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EF492E" w:rsidRPr="001372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) lit. </w:t>
      </w:r>
      <w:r w:rsid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b</w:t>
      </w:r>
      <w:r w:rsidR="00EF492E" w:rsidRPr="00EF492E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E942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SWZ</w:t>
      </w:r>
      <w:r w:rsidRPr="009036E8">
        <w:rPr>
          <w:rFonts w:ascii="Calibri" w:hAnsi="Calibri" w:cs="Calibri"/>
          <w:b/>
          <w:bCs/>
          <w:color w:val="000000" w:themeColor="text1"/>
          <w:sz w:val="22"/>
          <w:szCs w:val="22"/>
          <w:lang w:val="x-none"/>
        </w:rPr>
        <w:t>.</w:t>
      </w:r>
    </w:p>
    <w:p w14:paraId="5A0F62E3" w14:textId="77777777" w:rsidR="009036E8" w:rsidRPr="009036E8" w:rsidRDefault="009036E8" w:rsidP="009036E8">
      <w:pPr>
        <w:rPr>
          <w:rFonts w:ascii="Calibri" w:hAnsi="Calibri" w:cs="Calibri"/>
          <w:bCs/>
          <w:sz w:val="24"/>
          <w:szCs w:val="24"/>
        </w:rPr>
      </w:pPr>
    </w:p>
    <w:tbl>
      <w:tblPr>
        <w:tblW w:w="106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  <w:gridCol w:w="1482"/>
      </w:tblGrid>
      <w:tr w:rsidR="009036E8" w:rsidRPr="009036E8" w14:paraId="3E7F5018" w14:textId="77777777" w:rsidTr="007E3097">
        <w:tc>
          <w:tcPr>
            <w:tcW w:w="449" w:type="dxa"/>
            <w:vAlign w:val="center"/>
          </w:tcPr>
          <w:p w14:paraId="1B51893D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220ABCC8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10F9136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3E6A52F3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0FFD09C6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796CAE11" w14:textId="15B24C71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Opis posiadanych kwalifikacji zawodowych</w:t>
            </w:r>
            <w:r w:rsidR="00450C5A">
              <w:rPr>
                <w:rFonts w:ascii="Calibri" w:hAnsi="Calibri" w:cs="Calibri"/>
                <w:b/>
                <w:sz w:val="16"/>
              </w:rPr>
              <w:t>*</w:t>
            </w:r>
          </w:p>
          <w:p w14:paraId="595ECAC5" w14:textId="618B6EAF" w:rsidR="009036E8" w:rsidRPr="009036E8" w:rsidRDefault="00450C5A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*jeżeli dotyczy</w:t>
            </w:r>
          </w:p>
        </w:tc>
        <w:tc>
          <w:tcPr>
            <w:tcW w:w="1482" w:type="dxa"/>
            <w:vAlign w:val="center"/>
          </w:tcPr>
          <w:p w14:paraId="2495C681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036E8">
              <w:rPr>
                <w:rFonts w:ascii="Calibri" w:hAnsi="Calibri" w:cs="Calibri"/>
                <w:b/>
                <w:sz w:val="18"/>
              </w:rPr>
              <w:t>Wykształcenie</w:t>
            </w:r>
          </w:p>
        </w:tc>
        <w:tc>
          <w:tcPr>
            <w:tcW w:w="1482" w:type="dxa"/>
            <w:vAlign w:val="center"/>
          </w:tcPr>
          <w:p w14:paraId="20ECFBA9" w14:textId="77777777" w:rsidR="009036E8" w:rsidRPr="009036E8" w:rsidRDefault="009036E8" w:rsidP="009036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9036E8"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9036E8" w:rsidRPr="009036E8" w14:paraId="4EEC5EEC" w14:textId="77777777" w:rsidTr="007E3097">
        <w:tc>
          <w:tcPr>
            <w:tcW w:w="449" w:type="dxa"/>
          </w:tcPr>
          <w:p w14:paraId="42754E62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782275E7" w14:textId="301F7918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D1211B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93E311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1EDD4C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C08FAE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8E98F6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C8ED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1CEC8243" w14:textId="77777777" w:rsidTr="007E3097">
        <w:tc>
          <w:tcPr>
            <w:tcW w:w="449" w:type="dxa"/>
          </w:tcPr>
          <w:p w14:paraId="03BD73E4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49BF7BBB" w14:textId="294CD61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1FA8375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92072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07285ED9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2CB66DA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357FA1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F6E136F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  <w:tr w:rsidR="009036E8" w:rsidRPr="009036E8" w14:paraId="20137F5F" w14:textId="77777777" w:rsidTr="007E3097">
        <w:tc>
          <w:tcPr>
            <w:tcW w:w="449" w:type="dxa"/>
          </w:tcPr>
          <w:p w14:paraId="0D1DB777" w14:textId="77777777" w:rsidR="009036E8" w:rsidRDefault="009036E8" w:rsidP="009036E8">
            <w:pPr>
              <w:rPr>
                <w:rFonts w:ascii="Calibri" w:hAnsi="Calibri" w:cs="Calibri"/>
              </w:rPr>
            </w:pPr>
          </w:p>
          <w:p w14:paraId="02344C20" w14:textId="1613B544" w:rsidR="00494A49" w:rsidRPr="009036E8" w:rsidRDefault="00494A49" w:rsidP="009036E8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2B591110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12F05774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2957AFF2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405903C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47B25EB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36A4CDD" w14:textId="77777777" w:rsidR="009036E8" w:rsidRPr="009036E8" w:rsidRDefault="009036E8" w:rsidP="009036E8">
            <w:pPr>
              <w:rPr>
                <w:rFonts w:ascii="Calibri" w:hAnsi="Calibri" w:cs="Calibri"/>
              </w:rPr>
            </w:pPr>
          </w:p>
        </w:tc>
      </w:tr>
    </w:tbl>
    <w:p w14:paraId="50A43419" w14:textId="77777777" w:rsidR="00C17F18" w:rsidRDefault="00C17F18" w:rsidP="00257632">
      <w:pPr>
        <w:spacing w:before="120"/>
        <w:jc w:val="both"/>
        <w:rPr>
          <w:rFonts w:ascii="Calibri" w:hAnsi="Calibri"/>
          <w:sz w:val="16"/>
        </w:rPr>
      </w:pPr>
    </w:p>
    <w:p w14:paraId="22B6B042" w14:textId="77777777" w:rsidR="00C17F18" w:rsidRPr="00BC7853" w:rsidRDefault="00C17F18" w:rsidP="00C17F18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52" w:name="_Hlk88227292"/>
    </w:p>
    <w:p w14:paraId="55948C06" w14:textId="77777777" w:rsidR="00C17F18" w:rsidRPr="003B10B0" w:rsidRDefault="00C17F18" w:rsidP="00C17F18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ECC96ED" w14:textId="77777777" w:rsidR="00C17F18" w:rsidRPr="002B708E" w:rsidRDefault="00C17F18" w:rsidP="00C17F18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52"/>
    <w:p w14:paraId="5FEA9A52" w14:textId="77777777" w:rsidR="00494A49" w:rsidRPr="002A3D34" w:rsidRDefault="00494A49" w:rsidP="00494A49">
      <w:p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Dokument może być przekazany:</w:t>
      </w:r>
      <w:r w:rsidRPr="002A3D34">
        <w:rPr>
          <w:rFonts w:asciiTheme="minorHAnsi" w:hAnsiTheme="minorHAnsi" w:cstheme="minorHAnsi"/>
          <w:bCs/>
          <w:i/>
        </w:rPr>
        <w:tab/>
      </w:r>
    </w:p>
    <w:p w14:paraId="462F163A" w14:textId="77777777" w:rsidR="00494A49" w:rsidRPr="002A3D34" w:rsidRDefault="00494A49" w:rsidP="0039056D">
      <w:pPr>
        <w:numPr>
          <w:ilvl w:val="0"/>
          <w:numId w:val="12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17749221" w14:textId="77777777" w:rsidR="00494A49" w:rsidRPr="002A3D34" w:rsidRDefault="00494A49" w:rsidP="0039056D">
      <w:pPr>
        <w:numPr>
          <w:ilvl w:val="0"/>
          <w:numId w:val="122"/>
        </w:numPr>
        <w:rPr>
          <w:rFonts w:asciiTheme="minorHAnsi" w:hAnsiTheme="minorHAnsi" w:cstheme="minorHAnsi"/>
          <w:bCs/>
          <w:i/>
        </w:rPr>
      </w:pPr>
      <w:r w:rsidRPr="002A3D34">
        <w:rPr>
          <w:rFonts w:asciiTheme="minorHAnsi" w:hAnsiTheme="minorHAnsi" w:cstheme="minorHAnsi"/>
          <w:bCs/>
          <w:i/>
        </w:rPr>
        <w:t>w postaci elektronicznej opatrzonej:</w:t>
      </w:r>
    </w:p>
    <w:p w14:paraId="6E16B468" w14:textId="77777777" w:rsidR="00494A49" w:rsidRPr="002A3D34" w:rsidRDefault="00494A49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7813F15D" w14:textId="77777777" w:rsidR="00494A49" w:rsidRPr="002A3D34" w:rsidRDefault="00494A49" w:rsidP="0039056D">
      <w:pPr>
        <w:numPr>
          <w:ilvl w:val="0"/>
          <w:numId w:val="110"/>
        </w:numPr>
        <w:rPr>
          <w:rFonts w:asciiTheme="minorHAnsi" w:hAnsiTheme="minorHAnsi" w:cstheme="minorHAnsi"/>
          <w:bCs/>
          <w:i/>
          <w:lang w:val="x-none"/>
        </w:rPr>
      </w:pPr>
      <w:r w:rsidRPr="002A3D34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9735DE7" w14:textId="536D9C19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br w:type="page"/>
      </w:r>
    </w:p>
    <w:p w14:paraId="0EB1B017" w14:textId="77777777" w:rsidR="007D5A60" w:rsidRDefault="007D5A60" w:rsidP="00B4781A">
      <w:pPr>
        <w:spacing w:before="120"/>
        <w:jc w:val="both"/>
        <w:rPr>
          <w:rFonts w:ascii="Calibri" w:hAnsi="Calibri"/>
          <w:sz w:val="16"/>
        </w:rPr>
      </w:pPr>
    </w:p>
    <w:p w14:paraId="3BE8EB4D" w14:textId="1261C301" w:rsidR="00E8058C" w:rsidRPr="00E8058C" w:rsidRDefault="00E8058C" w:rsidP="00E8058C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53" w:name="_Toc85805381"/>
      <w:bookmarkStart w:id="54" w:name="_Toc87961905"/>
      <w:bookmarkStart w:id="55" w:name="_Toc124859884"/>
      <w:bookmarkStart w:id="56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8106BC">
        <w:rPr>
          <w:rFonts w:ascii="Calibri" w:hAnsi="Calibri" w:cs="Calibri"/>
          <w:b/>
          <w:bCs/>
          <w:i/>
          <w:sz w:val="24"/>
          <w:szCs w:val="24"/>
        </w:rPr>
        <w:t>1</w:t>
      </w:r>
      <w:r w:rsidR="00A121A7">
        <w:rPr>
          <w:rFonts w:ascii="Calibri" w:hAnsi="Calibri" w:cs="Calibri"/>
          <w:b/>
          <w:bCs/>
          <w:i/>
          <w:sz w:val="24"/>
          <w:szCs w:val="24"/>
        </w:rPr>
        <w:t>0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57" w:name="_Hlk88225068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53"/>
      <w:bookmarkEnd w:id="54"/>
      <w:bookmarkEnd w:id="55"/>
      <w:bookmarkEnd w:id="57"/>
    </w:p>
    <w:bookmarkEnd w:id="56"/>
    <w:p w14:paraId="7197AF41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632B38F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C361CC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12FBA49D" w14:textId="77777777" w:rsidR="00E8058C" w:rsidRPr="00E8058C" w:rsidRDefault="00E8058C" w:rsidP="00E8058C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AE6E117" w14:textId="77777777" w:rsidR="00E8058C" w:rsidRPr="00E8058C" w:rsidRDefault="00E8058C" w:rsidP="00E8058C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66562930" w14:textId="77777777" w:rsidR="00E8058C" w:rsidRPr="00E8058C" w:rsidRDefault="00E8058C" w:rsidP="00E8058C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1276FD9E" w14:textId="77777777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79EC4E71" w14:textId="02310FDC" w:rsidR="00E8058C" w:rsidRPr="00E8058C" w:rsidRDefault="00E8058C" w:rsidP="00E8058C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 w:rsidR="006B4B42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798A4028" w14:textId="77777777" w:rsidR="00E8058C" w:rsidRPr="00E8058C" w:rsidRDefault="00DC2954" w:rsidP="00E8058C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8058C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8058C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47106ABA" w14:textId="77777777" w:rsidR="00E8058C" w:rsidRDefault="00E8058C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FD8A" w14:textId="77777777" w:rsidR="00BC1F6F" w:rsidRDefault="00BC1F6F">
      <w:r>
        <w:separator/>
      </w:r>
    </w:p>
  </w:endnote>
  <w:endnote w:type="continuationSeparator" w:id="0">
    <w:p w14:paraId="633C1898" w14:textId="77777777" w:rsidR="00BC1F6F" w:rsidRDefault="00B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00"/>
    <w:family w:val="decorative"/>
    <w:pitch w:val="variable"/>
  </w:font>
  <w:font w:name="GAGEIA+TimesNewRoman,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DE10" w14:textId="77777777" w:rsidR="00BC1F6F" w:rsidRDefault="00BC1F6F">
      <w:r>
        <w:separator/>
      </w:r>
    </w:p>
  </w:footnote>
  <w:footnote w:type="continuationSeparator" w:id="0">
    <w:p w14:paraId="4D28FDD8" w14:textId="77777777" w:rsidR="00BC1F6F" w:rsidRDefault="00BC1F6F">
      <w:r>
        <w:continuationSeparator/>
      </w:r>
    </w:p>
  </w:footnote>
  <w:footnote w:id="1">
    <w:p w14:paraId="00F498D2" w14:textId="77777777" w:rsidR="009330A0" w:rsidRDefault="009330A0" w:rsidP="009330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5E1A9AE8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2B48AC"/>
    <w:multiLevelType w:val="hybridMultilevel"/>
    <w:tmpl w:val="491C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4D11C2"/>
    <w:multiLevelType w:val="multilevel"/>
    <w:tmpl w:val="5D96AF88"/>
    <w:name w:val="WW8Num37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9FF3A6D"/>
    <w:multiLevelType w:val="multilevel"/>
    <w:tmpl w:val="75C44652"/>
    <w:lvl w:ilvl="0">
      <w:start w:val="1"/>
      <w:numFmt w:val="decimal"/>
      <w:lvlText w:val="Załącznik Nr %1 do SWZ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F80736"/>
    <w:multiLevelType w:val="hybridMultilevel"/>
    <w:tmpl w:val="889677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C28085C"/>
    <w:multiLevelType w:val="multilevel"/>
    <w:tmpl w:val="A76C6D5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D797E67"/>
    <w:multiLevelType w:val="hybridMultilevel"/>
    <w:tmpl w:val="EF06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2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C95585"/>
    <w:multiLevelType w:val="hybridMultilevel"/>
    <w:tmpl w:val="9D8EEE94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4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7" w15:restartNumberingAfterBreak="0">
    <w:nsid w:val="1A5605F3"/>
    <w:multiLevelType w:val="multilevel"/>
    <w:tmpl w:val="6DFA6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C3F5D72"/>
    <w:multiLevelType w:val="hybridMultilevel"/>
    <w:tmpl w:val="DBA4B8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E7814F4"/>
    <w:multiLevelType w:val="hybridMultilevel"/>
    <w:tmpl w:val="53B80E7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0BA292E"/>
    <w:multiLevelType w:val="multilevel"/>
    <w:tmpl w:val="49F0D442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8BA26E0"/>
    <w:multiLevelType w:val="hybridMultilevel"/>
    <w:tmpl w:val="35BE2EB0"/>
    <w:lvl w:ilvl="0" w:tplc="7A74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3812274"/>
    <w:multiLevelType w:val="hybridMultilevel"/>
    <w:tmpl w:val="7656290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AFD8802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0" w15:restartNumberingAfterBreak="0">
    <w:nsid w:val="35651A2D"/>
    <w:multiLevelType w:val="hybridMultilevel"/>
    <w:tmpl w:val="B8703226"/>
    <w:lvl w:ilvl="0" w:tplc="94948C36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3F974F51"/>
    <w:multiLevelType w:val="hybridMultilevel"/>
    <w:tmpl w:val="288E38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DC2153"/>
    <w:multiLevelType w:val="hybridMultilevel"/>
    <w:tmpl w:val="550C2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2EA58B7"/>
    <w:multiLevelType w:val="hybridMultilevel"/>
    <w:tmpl w:val="5DE4565A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4912A39"/>
    <w:multiLevelType w:val="hybridMultilevel"/>
    <w:tmpl w:val="2C10E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528563C"/>
    <w:multiLevelType w:val="hybridMultilevel"/>
    <w:tmpl w:val="3C24B9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0" w15:restartNumberingAfterBreak="0">
    <w:nsid w:val="481C1BFB"/>
    <w:multiLevelType w:val="hybridMultilevel"/>
    <w:tmpl w:val="53F2D894"/>
    <w:lvl w:ilvl="0" w:tplc="DD84B0E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4CCA29C1"/>
    <w:multiLevelType w:val="hybridMultilevel"/>
    <w:tmpl w:val="393C1D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D7E22BF"/>
    <w:multiLevelType w:val="hybridMultilevel"/>
    <w:tmpl w:val="4836B5E8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961CCB"/>
    <w:multiLevelType w:val="hybridMultilevel"/>
    <w:tmpl w:val="EBB88A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914230"/>
    <w:multiLevelType w:val="hybridMultilevel"/>
    <w:tmpl w:val="83CEE6C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6C344B"/>
    <w:multiLevelType w:val="hybridMultilevel"/>
    <w:tmpl w:val="A4829F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B2743B3"/>
    <w:multiLevelType w:val="hybridMultilevel"/>
    <w:tmpl w:val="D610A67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4B3E0CD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F05CEE"/>
    <w:multiLevelType w:val="hybridMultilevel"/>
    <w:tmpl w:val="8B50DF22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2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7" w15:restartNumberingAfterBreak="0">
    <w:nsid w:val="65C87757"/>
    <w:multiLevelType w:val="hybridMultilevel"/>
    <w:tmpl w:val="4418BE3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3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172438"/>
    <w:multiLevelType w:val="hybridMultilevel"/>
    <w:tmpl w:val="925E860C"/>
    <w:lvl w:ilvl="0" w:tplc="B480365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Helvetic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4230F6"/>
    <w:multiLevelType w:val="multilevel"/>
    <w:tmpl w:val="27D452F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8" w15:restartNumberingAfterBreak="0">
    <w:nsid w:val="6EC26481"/>
    <w:multiLevelType w:val="hybridMultilevel"/>
    <w:tmpl w:val="8C6C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84B0EC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0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3B0456"/>
    <w:multiLevelType w:val="hybridMultilevel"/>
    <w:tmpl w:val="08C47FF4"/>
    <w:lvl w:ilvl="0" w:tplc="8E28F68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656C1E"/>
    <w:multiLevelType w:val="hybridMultilevel"/>
    <w:tmpl w:val="2AF09A24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FF2D5C"/>
    <w:multiLevelType w:val="hybridMultilevel"/>
    <w:tmpl w:val="ADFE7BCC"/>
    <w:name w:val="WW8Num37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DA6CBD"/>
    <w:multiLevelType w:val="hybridMultilevel"/>
    <w:tmpl w:val="CBCA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2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80212D"/>
    <w:multiLevelType w:val="hybridMultilevel"/>
    <w:tmpl w:val="E7F68FE6"/>
    <w:name w:val="WW8Num3722"/>
    <w:lvl w:ilvl="0" w:tplc="84D68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BF4BB8"/>
    <w:multiLevelType w:val="hybridMultilevel"/>
    <w:tmpl w:val="B314B81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E8D43F2"/>
    <w:multiLevelType w:val="multilevel"/>
    <w:tmpl w:val="1B7A6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49656955">
    <w:abstractNumId w:val="122"/>
  </w:num>
  <w:num w:numId="2" w16cid:durableId="741415807">
    <w:abstractNumId w:val="45"/>
  </w:num>
  <w:num w:numId="3" w16cid:durableId="2130271763">
    <w:abstractNumId w:val="0"/>
  </w:num>
  <w:num w:numId="4" w16cid:durableId="967785847">
    <w:abstractNumId w:val="85"/>
  </w:num>
  <w:num w:numId="5" w16cid:durableId="384332273">
    <w:abstractNumId w:val="143"/>
  </w:num>
  <w:num w:numId="6" w16cid:durableId="374044469">
    <w:abstractNumId w:val="149"/>
  </w:num>
  <w:num w:numId="7" w16cid:durableId="28536366">
    <w:abstractNumId w:val="106"/>
  </w:num>
  <w:num w:numId="8" w16cid:durableId="229849731">
    <w:abstractNumId w:val="157"/>
  </w:num>
  <w:num w:numId="9" w16cid:durableId="1988124121">
    <w:abstractNumId w:val="84"/>
  </w:num>
  <w:num w:numId="10" w16cid:durableId="1250968639">
    <w:abstractNumId w:val="107"/>
  </w:num>
  <w:num w:numId="11" w16cid:durableId="1186216565">
    <w:abstractNumId w:val="18"/>
  </w:num>
  <w:num w:numId="12" w16cid:durableId="954408871">
    <w:abstractNumId w:val="151"/>
  </w:num>
  <w:num w:numId="13" w16cid:durableId="2097289307">
    <w:abstractNumId w:val="48"/>
  </w:num>
  <w:num w:numId="14" w16cid:durableId="921992059">
    <w:abstractNumId w:val="44"/>
  </w:num>
  <w:num w:numId="15" w16cid:durableId="901790019">
    <w:abstractNumId w:val="117"/>
  </w:num>
  <w:num w:numId="16" w16cid:durableId="66462195">
    <w:abstractNumId w:val="58"/>
  </w:num>
  <w:num w:numId="17" w16cid:durableId="862592324">
    <w:abstractNumId w:val="100"/>
  </w:num>
  <w:num w:numId="18" w16cid:durableId="1857697058">
    <w:abstractNumId w:val="25"/>
  </w:num>
  <w:num w:numId="19" w16cid:durableId="1300188640">
    <w:abstractNumId w:val="108"/>
  </w:num>
  <w:num w:numId="20" w16cid:durableId="690886141">
    <w:abstractNumId w:val="126"/>
  </w:num>
  <w:num w:numId="21" w16cid:durableId="1374387730">
    <w:abstractNumId w:val="110"/>
  </w:num>
  <w:num w:numId="22" w16cid:durableId="225453988">
    <w:abstractNumId w:val="118"/>
  </w:num>
  <w:num w:numId="23" w16cid:durableId="351566753">
    <w:abstractNumId w:val="75"/>
  </w:num>
  <w:num w:numId="24" w16cid:durableId="1969429362">
    <w:abstractNumId w:val="123"/>
  </w:num>
  <w:num w:numId="25" w16cid:durableId="1698504187">
    <w:abstractNumId w:val="142"/>
  </w:num>
  <w:num w:numId="26" w16cid:durableId="793448682">
    <w:abstractNumId w:val="46"/>
  </w:num>
  <w:num w:numId="27" w16cid:durableId="468740614">
    <w:abstractNumId w:val="132"/>
  </w:num>
  <w:num w:numId="28" w16cid:durableId="187064054">
    <w:abstractNumId w:val="33"/>
  </w:num>
  <w:num w:numId="29" w16cid:durableId="618800538">
    <w:abstractNumId w:val="79"/>
  </w:num>
  <w:num w:numId="30" w16cid:durableId="167719999">
    <w:abstractNumId w:val="81"/>
  </w:num>
  <w:num w:numId="31" w16cid:durableId="1902055566">
    <w:abstractNumId w:val="140"/>
  </w:num>
  <w:num w:numId="32" w16cid:durableId="1546673337">
    <w:abstractNumId w:val="119"/>
  </w:num>
  <w:num w:numId="33" w16cid:durableId="94445891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3664">
    <w:abstractNumId w:val="28"/>
  </w:num>
  <w:num w:numId="35" w16cid:durableId="261067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14897">
    <w:abstractNumId w:val="37"/>
  </w:num>
  <w:num w:numId="37" w16cid:durableId="569314750">
    <w:abstractNumId w:val="66"/>
  </w:num>
  <w:num w:numId="38" w16cid:durableId="702049955">
    <w:abstractNumId w:val="120"/>
  </w:num>
  <w:num w:numId="39" w16cid:durableId="1115756761">
    <w:abstractNumId w:val="88"/>
  </w:num>
  <w:num w:numId="40" w16cid:durableId="110252426">
    <w:abstractNumId w:val="60"/>
  </w:num>
  <w:num w:numId="41" w16cid:durableId="50934331">
    <w:abstractNumId w:val="104"/>
  </w:num>
  <w:num w:numId="42" w16cid:durableId="1426417427">
    <w:abstractNumId w:val="29"/>
  </w:num>
  <w:num w:numId="43" w16cid:durableId="1591158188">
    <w:abstractNumId w:val="27"/>
  </w:num>
  <w:num w:numId="44" w16cid:durableId="1016033762">
    <w:abstractNumId w:val="116"/>
  </w:num>
  <w:num w:numId="45" w16cid:durableId="1955356607">
    <w:abstractNumId w:val="114"/>
  </w:num>
  <w:num w:numId="46" w16cid:durableId="818768419">
    <w:abstractNumId w:val="26"/>
  </w:num>
  <w:num w:numId="47" w16cid:durableId="1597444975">
    <w:abstractNumId w:val="121"/>
  </w:num>
  <w:num w:numId="48" w16cid:durableId="1722509701">
    <w:abstractNumId w:val="80"/>
  </w:num>
  <w:num w:numId="49" w16cid:durableId="441845697">
    <w:abstractNumId w:val="152"/>
  </w:num>
  <w:num w:numId="50" w16cid:durableId="814028828">
    <w:abstractNumId w:val="145"/>
  </w:num>
  <w:num w:numId="51" w16cid:durableId="841509791">
    <w:abstractNumId w:val="86"/>
  </w:num>
  <w:num w:numId="52" w16cid:durableId="1235508414">
    <w:abstractNumId w:val="134"/>
  </w:num>
  <w:num w:numId="53" w16cid:durableId="763498582">
    <w:abstractNumId w:val="141"/>
  </w:num>
  <w:num w:numId="54" w16cid:durableId="598492822">
    <w:abstractNumId w:val="127"/>
  </w:num>
  <w:num w:numId="55" w16cid:durableId="1011184183">
    <w:abstractNumId w:val="95"/>
  </w:num>
  <w:num w:numId="56" w16cid:durableId="1748458894">
    <w:abstractNumId w:val="43"/>
  </w:num>
  <w:num w:numId="57" w16cid:durableId="1960524794">
    <w:abstractNumId w:val="38"/>
  </w:num>
  <w:num w:numId="58" w16cid:durableId="253368127">
    <w:abstractNumId w:val="125"/>
  </w:num>
  <w:num w:numId="59" w16cid:durableId="967979473">
    <w:abstractNumId w:val="53"/>
  </w:num>
  <w:num w:numId="60" w16cid:durableId="1127548295">
    <w:abstractNumId w:val="50"/>
  </w:num>
  <w:num w:numId="61" w16cid:durableId="1556891811">
    <w:abstractNumId w:val="99"/>
  </w:num>
  <w:num w:numId="62" w16cid:durableId="1569266649">
    <w:abstractNumId w:val="52"/>
  </w:num>
  <w:num w:numId="63" w16cid:durableId="1911303169">
    <w:abstractNumId w:val="70"/>
  </w:num>
  <w:num w:numId="64" w16cid:durableId="1649940352">
    <w:abstractNumId w:val="105"/>
  </w:num>
  <w:num w:numId="65" w16cid:durableId="2029717562">
    <w:abstractNumId w:val="35"/>
  </w:num>
  <w:num w:numId="66" w16cid:durableId="1715033763">
    <w:abstractNumId w:val="115"/>
  </w:num>
  <w:num w:numId="67" w16cid:durableId="168714492">
    <w:abstractNumId w:val="102"/>
  </w:num>
  <w:num w:numId="68" w16cid:durableId="140780010">
    <w:abstractNumId w:val="22"/>
  </w:num>
  <w:num w:numId="69" w16cid:durableId="145978756">
    <w:abstractNumId w:val="21"/>
  </w:num>
  <w:num w:numId="70" w16cid:durableId="719598672">
    <w:abstractNumId w:val="93"/>
  </w:num>
  <w:num w:numId="71" w16cid:durableId="1799106552">
    <w:abstractNumId w:val="111"/>
  </w:num>
  <w:num w:numId="72" w16cid:durableId="197856444">
    <w:abstractNumId w:val="77"/>
  </w:num>
  <w:num w:numId="73" w16cid:durableId="17881549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19985902">
    <w:abstractNumId w:val="159"/>
  </w:num>
  <w:num w:numId="75" w16cid:durableId="1415585162">
    <w:abstractNumId w:val="67"/>
  </w:num>
  <w:num w:numId="76" w16cid:durableId="1625192489">
    <w:abstractNumId w:val="155"/>
  </w:num>
  <w:num w:numId="77" w16cid:durableId="188837956">
    <w:abstractNumId w:val="20"/>
  </w:num>
  <w:num w:numId="78" w16cid:durableId="1253704894">
    <w:abstractNumId w:val="65"/>
  </w:num>
  <w:num w:numId="79" w16cid:durableId="1269502305">
    <w:abstractNumId w:val="133"/>
  </w:num>
  <w:num w:numId="80" w16cid:durableId="720441684">
    <w:abstractNumId w:val="139"/>
  </w:num>
  <w:num w:numId="81" w16cid:durableId="256642185">
    <w:abstractNumId w:val="129"/>
  </w:num>
  <w:num w:numId="82" w16cid:durableId="2113473210">
    <w:abstractNumId w:val="135"/>
  </w:num>
  <w:num w:numId="83" w16cid:durableId="1037006735">
    <w:abstractNumId w:val="56"/>
  </w:num>
  <w:num w:numId="84" w16cid:durableId="2107843630">
    <w:abstractNumId w:val="146"/>
  </w:num>
  <w:num w:numId="85" w16cid:durableId="1279147549">
    <w:abstractNumId w:val="128"/>
  </w:num>
  <w:num w:numId="86" w16cid:durableId="632441867">
    <w:abstractNumId w:val="42"/>
  </w:num>
  <w:num w:numId="87" w16cid:durableId="2103141740">
    <w:abstractNumId w:val="131"/>
  </w:num>
  <w:num w:numId="88" w16cid:durableId="1147472335">
    <w:abstractNumId w:val="112"/>
  </w:num>
  <w:num w:numId="89" w16cid:durableId="970667506">
    <w:abstractNumId w:val="16"/>
  </w:num>
  <w:num w:numId="90" w16cid:durableId="2126658551">
    <w:abstractNumId w:val="92"/>
  </w:num>
  <w:num w:numId="91" w16cid:durableId="373384204">
    <w:abstractNumId w:val="71"/>
  </w:num>
  <w:num w:numId="92" w16cid:durableId="1839420957">
    <w:abstractNumId w:val="59"/>
  </w:num>
  <w:num w:numId="93" w16cid:durableId="1410729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96907908">
    <w:abstractNumId w:val="113"/>
  </w:num>
  <w:num w:numId="95" w16cid:durableId="1368528011">
    <w:abstractNumId w:val="124"/>
  </w:num>
  <w:num w:numId="96" w16cid:durableId="170145137">
    <w:abstractNumId w:val="69"/>
  </w:num>
  <w:num w:numId="97" w16cid:durableId="786193133">
    <w:abstractNumId w:val="73"/>
  </w:num>
  <w:num w:numId="98" w16cid:durableId="423766879">
    <w:abstractNumId w:val="97"/>
  </w:num>
  <w:num w:numId="99" w16cid:durableId="70978359">
    <w:abstractNumId w:val="89"/>
  </w:num>
  <w:num w:numId="100" w16cid:durableId="240987219">
    <w:abstractNumId w:val="76"/>
  </w:num>
  <w:num w:numId="101" w16cid:durableId="1396123778">
    <w:abstractNumId w:val="62"/>
  </w:num>
  <w:num w:numId="102" w16cid:durableId="1872960516">
    <w:abstractNumId w:val="144"/>
  </w:num>
  <w:num w:numId="103" w16cid:durableId="1890342265">
    <w:abstractNumId w:val="74"/>
  </w:num>
  <w:num w:numId="104" w16cid:durableId="1556701359">
    <w:abstractNumId w:val="57"/>
  </w:num>
  <w:num w:numId="105" w16cid:durableId="78673726">
    <w:abstractNumId w:val="40"/>
  </w:num>
  <w:num w:numId="106" w16cid:durableId="1171943543">
    <w:abstractNumId w:val="23"/>
  </w:num>
  <w:num w:numId="107" w16cid:durableId="1598445088">
    <w:abstractNumId w:val="137"/>
  </w:num>
  <w:num w:numId="108" w16cid:durableId="146761997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8061922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9401009">
    <w:abstractNumId w:val="130"/>
  </w:num>
  <w:num w:numId="111" w16cid:durableId="1666779204">
    <w:abstractNumId w:val="147"/>
  </w:num>
  <w:num w:numId="112" w16cid:durableId="1892107103">
    <w:abstractNumId w:val="158"/>
  </w:num>
  <w:num w:numId="113" w16cid:durableId="1557156590">
    <w:abstractNumId w:val="103"/>
  </w:num>
  <w:num w:numId="114" w16cid:durableId="1101871950">
    <w:abstractNumId w:val="39"/>
  </w:num>
  <w:num w:numId="115" w16cid:durableId="875964975">
    <w:abstractNumId w:val="24"/>
  </w:num>
  <w:num w:numId="116" w16cid:durableId="319627087">
    <w:abstractNumId w:val="82"/>
  </w:num>
  <w:num w:numId="117" w16cid:durableId="1934707674">
    <w:abstractNumId w:val="30"/>
  </w:num>
  <w:num w:numId="118" w16cid:durableId="938294705">
    <w:abstractNumId w:val="41"/>
  </w:num>
  <w:num w:numId="119" w16cid:durableId="752513281">
    <w:abstractNumId w:val="64"/>
  </w:num>
  <w:num w:numId="120" w16cid:durableId="658852273">
    <w:abstractNumId w:val="32"/>
  </w:num>
  <w:num w:numId="121" w16cid:durableId="1164316129">
    <w:abstractNumId w:val="61"/>
  </w:num>
  <w:num w:numId="122" w16cid:durableId="1800486716">
    <w:abstractNumId w:val="47"/>
  </w:num>
  <w:num w:numId="123" w16cid:durableId="1135755346">
    <w:abstractNumId w:val="98"/>
  </w:num>
  <w:num w:numId="124" w16cid:durableId="342053274">
    <w:abstractNumId w:val="83"/>
  </w:num>
  <w:num w:numId="125" w16cid:durableId="1542549595">
    <w:abstractNumId w:val="49"/>
  </w:num>
  <w:num w:numId="126" w16cid:durableId="1491217759">
    <w:abstractNumId w:val="36"/>
  </w:num>
  <w:num w:numId="127" w16cid:durableId="1501651594">
    <w:abstractNumId w:val="101"/>
  </w:num>
  <w:num w:numId="128" w16cid:durableId="360056290">
    <w:abstractNumId w:val="109"/>
  </w:num>
  <w:num w:numId="129" w16cid:durableId="1309746972">
    <w:abstractNumId w:val="154"/>
  </w:num>
  <w:num w:numId="130" w16cid:durableId="109983204">
    <w:abstractNumId w:val="34"/>
  </w:num>
  <w:num w:numId="131" w16cid:durableId="443577359">
    <w:abstractNumId w:val="51"/>
  </w:num>
  <w:num w:numId="132" w16cid:durableId="1193759734">
    <w:abstractNumId w:val="96"/>
  </w:num>
  <w:num w:numId="133" w16cid:durableId="1112212075">
    <w:abstractNumId w:val="138"/>
  </w:num>
  <w:num w:numId="134" w16cid:durableId="1966963014">
    <w:abstractNumId w:val="90"/>
  </w:num>
  <w:num w:numId="135" w16cid:durableId="1002928217">
    <w:abstractNumId w:val="87"/>
  </w:num>
  <w:num w:numId="136" w16cid:durableId="1807628331">
    <w:abstractNumId w:val="150"/>
  </w:num>
  <w:num w:numId="137" w16cid:durableId="1041782687">
    <w:abstractNumId w:val="78"/>
  </w:num>
  <w:num w:numId="138" w16cid:durableId="1008023117">
    <w:abstractNumId w:val="1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4A64"/>
    <w:rsid w:val="00005338"/>
    <w:rsid w:val="00006539"/>
    <w:rsid w:val="00006CB8"/>
    <w:rsid w:val="000074EC"/>
    <w:rsid w:val="00007E01"/>
    <w:rsid w:val="000114C1"/>
    <w:rsid w:val="00011702"/>
    <w:rsid w:val="0001210A"/>
    <w:rsid w:val="0001288E"/>
    <w:rsid w:val="00013881"/>
    <w:rsid w:val="0001436D"/>
    <w:rsid w:val="00014492"/>
    <w:rsid w:val="000149B1"/>
    <w:rsid w:val="00016974"/>
    <w:rsid w:val="00020472"/>
    <w:rsid w:val="000205DD"/>
    <w:rsid w:val="00020931"/>
    <w:rsid w:val="00020C6F"/>
    <w:rsid w:val="0002256F"/>
    <w:rsid w:val="00022B43"/>
    <w:rsid w:val="00023490"/>
    <w:rsid w:val="00024B4A"/>
    <w:rsid w:val="00025379"/>
    <w:rsid w:val="00025718"/>
    <w:rsid w:val="00025D02"/>
    <w:rsid w:val="000264E2"/>
    <w:rsid w:val="00026730"/>
    <w:rsid w:val="000268BA"/>
    <w:rsid w:val="00026D97"/>
    <w:rsid w:val="00026F3F"/>
    <w:rsid w:val="00027079"/>
    <w:rsid w:val="00027871"/>
    <w:rsid w:val="00027C4B"/>
    <w:rsid w:val="00030776"/>
    <w:rsid w:val="00030DE1"/>
    <w:rsid w:val="0003155E"/>
    <w:rsid w:val="000316F0"/>
    <w:rsid w:val="00031EFC"/>
    <w:rsid w:val="00033158"/>
    <w:rsid w:val="00035327"/>
    <w:rsid w:val="000356B9"/>
    <w:rsid w:val="00035865"/>
    <w:rsid w:val="000358D7"/>
    <w:rsid w:val="0003756D"/>
    <w:rsid w:val="00040115"/>
    <w:rsid w:val="0004076D"/>
    <w:rsid w:val="000409C5"/>
    <w:rsid w:val="00041B82"/>
    <w:rsid w:val="0004243D"/>
    <w:rsid w:val="000426CB"/>
    <w:rsid w:val="00042C1A"/>
    <w:rsid w:val="00042CA5"/>
    <w:rsid w:val="000436C6"/>
    <w:rsid w:val="000436D6"/>
    <w:rsid w:val="000437E7"/>
    <w:rsid w:val="00043F12"/>
    <w:rsid w:val="000466B2"/>
    <w:rsid w:val="00046B2F"/>
    <w:rsid w:val="00046BE2"/>
    <w:rsid w:val="00047319"/>
    <w:rsid w:val="000475D7"/>
    <w:rsid w:val="00047B44"/>
    <w:rsid w:val="0005017A"/>
    <w:rsid w:val="000504A9"/>
    <w:rsid w:val="000504DD"/>
    <w:rsid w:val="00050BE8"/>
    <w:rsid w:val="00050C82"/>
    <w:rsid w:val="0005113B"/>
    <w:rsid w:val="0005189F"/>
    <w:rsid w:val="00052353"/>
    <w:rsid w:val="00052C7B"/>
    <w:rsid w:val="000534B1"/>
    <w:rsid w:val="00054025"/>
    <w:rsid w:val="0005414D"/>
    <w:rsid w:val="000542D3"/>
    <w:rsid w:val="000543B6"/>
    <w:rsid w:val="00054AC9"/>
    <w:rsid w:val="000552BF"/>
    <w:rsid w:val="000558D6"/>
    <w:rsid w:val="000559F2"/>
    <w:rsid w:val="00056041"/>
    <w:rsid w:val="00056130"/>
    <w:rsid w:val="000567EF"/>
    <w:rsid w:val="00057616"/>
    <w:rsid w:val="00057630"/>
    <w:rsid w:val="000579A4"/>
    <w:rsid w:val="00057FCA"/>
    <w:rsid w:val="000601CE"/>
    <w:rsid w:val="00060E40"/>
    <w:rsid w:val="00060E6D"/>
    <w:rsid w:val="00061169"/>
    <w:rsid w:val="0006174B"/>
    <w:rsid w:val="00061884"/>
    <w:rsid w:val="00061CBD"/>
    <w:rsid w:val="00063218"/>
    <w:rsid w:val="0006329A"/>
    <w:rsid w:val="00063497"/>
    <w:rsid w:val="00063DA4"/>
    <w:rsid w:val="00065F57"/>
    <w:rsid w:val="000662E2"/>
    <w:rsid w:val="000672C9"/>
    <w:rsid w:val="00067C2E"/>
    <w:rsid w:val="00070EF8"/>
    <w:rsid w:val="000715CF"/>
    <w:rsid w:val="00072E31"/>
    <w:rsid w:val="00073490"/>
    <w:rsid w:val="000749A2"/>
    <w:rsid w:val="00074AEC"/>
    <w:rsid w:val="00074C1B"/>
    <w:rsid w:val="00074CEA"/>
    <w:rsid w:val="00074E43"/>
    <w:rsid w:val="000760B7"/>
    <w:rsid w:val="00076C1C"/>
    <w:rsid w:val="00077EFB"/>
    <w:rsid w:val="00080471"/>
    <w:rsid w:val="00081F5E"/>
    <w:rsid w:val="00082503"/>
    <w:rsid w:val="0008268D"/>
    <w:rsid w:val="00082F88"/>
    <w:rsid w:val="00083366"/>
    <w:rsid w:val="00083754"/>
    <w:rsid w:val="00084DFC"/>
    <w:rsid w:val="00084F97"/>
    <w:rsid w:val="0008602F"/>
    <w:rsid w:val="000868AC"/>
    <w:rsid w:val="000874A7"/>
    <w:rsid w:val="00087515"/>
    <w:rsid w:val="0008777B"/>
    <w:rsid w:val="00087B92"/>
    <w:rsid w:val="00087C54"/>
    <w:rsid w:val="00090970"/>
    <w:rsid w:val="00090ABF"/>
    <w:rsid w:val="00090E20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489"/>
    <w:rsid w:val="000968C4"/>
    <w:rsid w:val="00096A17"/>
    <w:rsid w:val="000A045C"/>
    <w:rsid w:val="000A0826"/>
    <w:rsid w:val="000A152C"/>
    <w:rsid w:val="000A1D36"/>
    <w:rsid w:val="000A20FE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452"/>
    <w:rsid w:val="000A7573"/>
    <w:rsid w:val="000B0AB4"/>
    <w:rsid w:val="000B0BDB"/>
    <w:rsid w:val="000B0EE5"/>
    <w:rsid w:val="000B1D02"/>
    <w:rsid w:val="000B238E"/>
    <w:rsid w:val="000B25E3"/>
    <w:rsid w:val="000B286C"/>
    <w:rsid w:val="000B2FF3"/>
    <w:rsid w:val="000B3486"/>
    <w:rsid w:val="000B352C"/>
    <w:rsid w:val="000B4B89"/>
    <w:rsid w:val="000B53C2"/>
    <w:rsid w:val="000B59AB"/>
    <w:rsid w:val="000B5A69"/>
    <w:rsid w:val="000B5B81"/>
    <w:rsid w:val="000B60BB"/>
    <w:rsid w:val="000B6B50"/>
    <w:rsid w:val="000B6DC4"/>
    <w:rsid w:val="000B756C"/>
    <w:rsid w:val="000B7ED3"/>
    <w:rsid w:val="000C02F8"/>
    <w:rsid w:val="000C0B14"/>
    <w:rsid w:val="000C134E"/>
    <w:rsid w:val="000C16C0"/>
    <w:rsid w:val="000C21DF"/>
    <w:rsid w:val="000C3473"/>
    <w:rsid w:val="000C3911"/>
    <w:rsid w:val="000C3F29"/>
    <w:rsid w:val="000C5B61"/>
    <w:rsid w:val="000C6C50"/>
    <w:rsid w:val="000C6E53"/>
    <w:rsid w:val="000C7DF6"/>
    <w:rsid w:val="000D12F2"/>
    <w:rsid w:val="000D1425"/>
    <w:rsid w:val="000D1764"/>
    <w:rsid w:val="000D1B7A"/>
    <w:rsid w:val="000D268B"/>
    <w:rsid w:val="000D296B"/>
    <w:rsid w:val="000D481B"/>
    <w:rsid w:val="000D5901"/>
    <w:rsid w:val="000D5C75"/>
    <w:rsid w:val="000D601F"/>
    <w:rsid w:val="000D67B1"/>
    <w:rsid w:val="000D6F87"/>
    <w:rsid w:val="000E0E85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5A03"/>
    <w:rsid w:val="000E61F3"/>
    <w:rsid w:val="000E70DD"/>
    <w:rsid w:val="000E7569"/>
    <w:rsid w:val="000F00EA"/>
    <w:rsid w:val="000F01E6"/>
    <w:rsid w:val="000F0B37"/>
    <w:rsid w:val="000F0DB4"/>
    <w:rsid w:val="000F0ED8"/>
    <w:rsid w:val="000F0FF8"/>
    <w:rsid w:val="000F12AA"/>
    <w:rsid w:val="000F30AB"/>
    <w:rsid w:val="000F3983"/>
    <w:rsid w:val="000F3AD3"/>
    <w:rsid w:val="000F4C48"/>
    <w:rsid w:val="000F504B"/>
    <w:rsid w:val="000F55C0"/>
    <w:rsid w:val="000F5C31"/>
    <w:rsid w:val="000F64D9"/>
    <w:rsid w:val="000F6500"/>
    <w:rsid w:val="00100F90"/>
    <w:rsid w:val="00101012"/>
    <w:rsid w:val="001016E0"/>
    <w:rsid w:val="0010257E"/>
    <w:rsid w:val="0010428C"/>
    <w:rsid w:val="001048AC"/>
    <w:rsid w:val="0010491B"/>
    <w:rsid w:val="0010581A"/>
    <w:rsid w:val="00105980"/>
    <w:rsid w:val="00106184"/>
    <w:rsid w:val="001066E5"/>
    <w:rsid w:val="00107161"/>
    <w:rsid w:val="001111D8"/>
    <w:rsid w:val="00112A35"/>
    <w:rsid w:val="00112C27"/>
    <w:rsid w:val="001139E7"/>
    <w:rsid w:val="00113F5E"/>
    <w:rsid w:val="0011422C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6F7"/>
    <w:rsid w:val="00121120"/>
    <w:rsid w:val="00121A31"/>
    <w:rsid w:val="00122358"/>
    <w:rsid w:val="0012378D"/>
    <w:rsid w:val="001237BF"/>
    <w:rsid w:val="0012385A"/>
    <w:rsid w:val="00126495"/>
    <w:rsid w:val="001264E3"/>
    <w:rsid w:val="00126DC1"/>
    <w:rsid w:val="001274F4"/>
    <w:rsid w:val="00127C1A"/>
    <w:rsid w:val="00130323"/>
    <w:rsid w:val="001303D9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29A"/>
    <w:rsid w:val="00137702"/>
    <w:rsid w:val="00137B25"/>
    <w:rsid w:val="00137BFD"/>
    <w:rsid w:val="001404A6"/>
    <w:rsid w:val="001408C1"/>
    <w:rsid w:val="00144384"/>
    <w:rsid w:val="00145628"/>
    <w:rsid w:val="00146155"/>
    <w:rsid w:val="001463E9"/>
    <w:rsid w:val="00146EFD"/>
    <w:rsid w:val="001470D5"/>
    <w:rsid w:val="00147AEF"/>
    <w:rsid w:val="001503A5"/>
    <w:rsid w:val="001504B5"/>
    <w:rsid w:val="0015075F"/>
    <w:rsid w:val="00150E91"/>
    <w:rsid w:val="00151B71"/>
    <w:rsid w:val="00151C7A"/>
    <w:rsid w:val="00153BE4"/>
    <w:rsid w:val="00153EEE"/>
    <w:rsid w:val="00154531"/>
    <w:rsid w:val="001545F1"/>
    <w:rsid w:val="00154914"/>
    <w:rsid w:val="00154CD8"/>
    <w:rsid w:val="00155934"/>
    <w:rsid w:val="00155CD2"/>
    <w:rsid w:val="00156AB4"/>
    <w:rsid w:val="00157335"/>
    <w:rsid w:val="00160041"/>
    <w:rsid w:val="00160A5D"/>
    <w:rsid w:val="00160C3F"/>
    <w:rsid w:val="00162753"/>
    <w:rsid w:val="00164D29"/>
    <w:rsid w:val="001650FB"/>
    <w:rsid w:val="0016621C"/>
    <w:rsid w:val="00166410"/>
    <w:rsid w:val="00166634"/>
    <w:rsid w:val="00166680"/>
    <w:rsid w:val="0016757E"/>
    <w:rsid w:val="00171405"/>
    <w:rsid w:val="00171417"/>
    <w:rsid w:val="00171FC8"/>
    <w:rsid w:val="001723FA"/>
    <w:rsid w:val="00172B00"/>
    <w:rsid w:val="0017495B"/>
    <w:rsid w:val="00174B88"/>
    <w:rsid w:val="00174CED"/>
    <w:rsid w:val="0017641A"/>
    <w:rsid w:val="0017653A"/>
    <w:rsid w:val="00176E76"/>
    <w:rsid w:val="00176FF3"/>
    <w:rsid w:val="00177289"/>
    <w:rsid w:val="0017734F"/>
    <w:rsid w:val="00177861"/>
    <w:rsid w:val="00177D01"/>
    <w:rsid w:val="00180321"/>
    <w:rsid w:val="00180CDA"/>
    <w:rsid w:val="001812EF"/>
    <w:rsid w:val="00181EFC"/>
    <w:rsid w:val="0018234C"/>
    <w:rsid w:val="001830B1"/>
    <w:rsid w:val="0018320C"/>
    <w:rsid w:val="001834B2"/>
    <w:rsid w:val="0018422C"/>
    <w:rsid w:val="00184895"/>
    <w:rsid w:val="001848FD"/>
    <w:rsid w:val="00184A03"/>
    <w:rsid w:val="00184D03"/>
    <w:rsid w:val="001851CA"/>
    <w:rsid w:val="00185305"/>
    <w:rsid w:val="001856DF"/>
    <w:rsid w:val="00186433"/>
    <w:rsid w:val="00186AC7"/>
    <w:rsid w:val="001870FA"/>
    <w:rsid w:val="001875A8"/>
    <w:rsid w:val="001879D6"/>
    <w:rsid w:val="00187AD9"/>
    <w:rsid w:val="00187EF0"/>
    <w:rsid w:val="00187EF5"/>
    <w:rsid w:val="001915EB"/>
    <w:rsid w:val="001917AB"/>
    <w:rsid w:val="00191827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1296"/>
    <w:rsid w:val="001A22FA"/>
    <w:rsid w:val="001A332D"/>
    <w:rsid w:val="001A34FF"/>
    <w:rsid w:val="001A4B7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70C"/>
    <w:rsid w:val="001B1DCB"/>
    <w:rsid w:val="001B20B4"/>
    <w:rsid w:val="001B2861"/>
    <w:rsid w:val="001B39E1"/>
    <w:rsid w:val="001B3B10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2FA"/>
    <w:rsid w:val="001C53CD"/>
    <w:rsid w:val="001C5473"/>
    <w:rsid w:val="001C5A15"/>
    <w:rsid w:val="001C5F48"/>
    <w:rsid w:val="001C67C6"/>
    <w:rsid w:val="001C6ABA"/>
    <w:rsid w:val="001C6E41"/>
    <w:rsid w:val="001C7458"/>
    <w:rsid w:val="001C7729"/>
    <w:rsid w:val="001D0DBE"/>
    <w:rsid w:val="001D0F77"/>
    <w:rsid w:val="001D19DA"/>
    <w:rsid w:val="001D1E13"/>
    <w:rsid w:val="001D2246"/>
    <w:rsid w:val="001D2710"/>
    <w:rsid w:val="001D3B6E"/>
    <w:rsid w:val="001D4310"/>
    <w:rsid w:val="001D460C"/>
    <w:rsid w:val="001D4CC2"/>
    <w:rsid w:val="001D52DE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BAA"/>
    <w:rsid w:val="001E6F4B"/>
    <w:rsid w:val="001E7873"/>
    <w:rsid w:val="001E79F0"/>
    <w:rsid w:val="001E7F54"/>
    <w:rsid w:val="001E7F95"/>
    <w:rsid w:val="001F0837"/>
    <w:rsid w:val="001F0852"/>
    <w:rsid w:val="001F1349"/>
    <w:rsid w:val="001F227D"/>
    <w:rsid w:val="001F2B3C"/>
    <w:rsid w:val="001F2B63"/>
    <w:rsid w:val="001F3265"/>
    <w:rsid w:val="001F347D"/>
    <w:rsid w:val="001F3E38"/>
    <w:rsid w:val="001F40CD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A6A"/>
    <w:rsid w:val="00205C69"/>
    <w:rsid w:val="002062D2"/>
    <w:rsid w:val="00206B9C"/>
    <w:rsid w:val="00206CB2"/>
    <w:rsid w:val="00210E15"/>
    <w:rsid w:val="0021173F"/>
    <w:rsid w:val="00211881"/>
    <w:rsid w:val="00212294"/>
    <w:rsid w:val="00212A12"/>
    <w:rsid w:val="00213A81"/>
    <w:rsid w:val="00213FFE"/>
    <w:rsid w:val="002147FC"/>
    <w:rsid w:val="00214FF6"/>
    <w:rsid w:val="00216C2B"/>
    <w:rsid w:val="00216EA7"/>
    <w:rsid w:val="00216FC4"/>
    <w:rsid w:val="00217136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229"/>
    <w:rsid w:val="0022495F"/>
    <w:rsid w:val="0022512D"/>
    <w:rsid w:val="002258F6"/>
    <w:rsid w:val="00225C53"/>
    <w:rsid w:val="00226247"/>
    <w:rsid w:val="0022679E"/>
    <w:rsid w:val="00227A62"/>
    <w:rsid w:val="00230D91"/>
    <w:rsid w:val="00232107"/>
    <w:rsid w:val="00232697"/>
    <w:rsid w:val="00232991"/>
    <w:rsid w:val="00232CD9"/>
    <w:rsid w:val="00232F23"/>
    <w:rsid w:val="00233A66"/>
    <w:rsid w:val="00233F18"/>
    <w:rsid w:val="00233FB9"/>
    <w:rsid w:val="0023585D"/>
    <w:rsid w:val="00235DC0"/>
    <w:rsid w:val="00235E48"/>
    <w:rsid w:val="00235F43"/>
    <w:rsid w:val="00236E15"/>
    <w:rsid w:val="00240C6A"/>
    <w:rsid w:val="00242936"/>
    <w:rsid w:val="00243E8E"/>
    <w:rsid w:val="00245F0B"/>
    <w:rsid w:val="002462B4"/>
    <w:rsid w:val="00246563"/>
    <w:rsid w:val="00247FE7"/>
    <w:rsid w:val="0025133C"/>
    <w:rsid w:val="0025297D"/>
    <w:rsid w:val="00252FCF"/>
    <w:rsid w:val="002530A0"/>
    <w:rsid w:val="002533C0"/>
    <w:rsid w:val="00254C0B"/>
    <w:rsid w:val="00255813"/>
    <w:rsid w:val="00255AD4"/>
    <w:rsid w:val="00255E54"/>
    <w:rsid w:val="00256366"/>
    <w:rsid w:val="00256676"/>
    <w:rsid w:val="00257227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2C31"/>
    <w:rsid w:val="002634DC"/>
    <w:rsid w:val="002643AE"/>
    <w:rsid w:val="002648C0"/>
    <w:rsid w:val="0026520A"/>
    <w:rsid w:val="00265B9E"/>
    <w:rsid w:val="002663A1"/>
    <w:rsid w:val="002711A6"/>
    <w:rsid w:val="002721EE"/>
    <w:rsid w:val="00272541"/>
    <w:rsid w:val="0027315A"/>
    <w:rsid w:val="0027522A"/>
    <w:rsid w:val="00277276"/>
    <w:rsid w:val="00277418"/>
    <w:rsid w:val="00277CDC"/>
    <w:rsid w:val="0028002A"/>
    <w:rsid w:val="0028003C"/>
    <w:rsid w:val="002809CF"/>
    <w:rsid w:val="0028154B"/>
    <w:rsid w:val="00283065"/>
    <w:rsid w:val="00284EB7"/>
    <w:rsid w:val="00285390"/>
    <w:rsid w:val="002853C1"/>
    <w:rsid w:val="002853CB"/>
    <w:rsid w:val="00285DAF"/>
    <w:rsid w:val="00286372"/>
    <w:rsid w:val="00286B3D"/>
    <w:rsid w:val="00287FB4"/>
    <w:rsid w:val="00287FD2"/>
    <w:rsid w:val="00290A7F"/>
    <w:rsid w:val="00291BB8"/>
    <w:rsid w:val="00291DB8"/>
    <w:rsid w:val="00292535"/>
    <w:rsid w:val="002930E0"/>
    <w:rsid w:val="00293681"/>
    <w:rsid w:val="00294C3C"/>
    <w:rsid w:val="00294E0E"/>
    <w:rsid w:val="0029526D"/>
    <w:rsid w:val="00295469"/>
    <w:rsid w:val="00296ED7"/>
    <w:rsid w:val="00297A19"/>
    <w:rsid w:val="002A15DB"/>
    <w:rsid w:val="002A16BD"/>
    <w:rsid w:val="002A198E"/>
    <w:rsid w:val="002A1AEE"/>
    <w:rsid w:val="002A1BE9"/>
    <w:rsid w:val="002A1BF6"/>
    <w:rsid w:val="002A1E2E"/>
    <w:rsid w:val="002A27CB"/>
    <w:rsid w:val="002A31BA"/>
    <w:rsid w:val="002A3B52"/>
    <w:rsid w:val="002A3D34"/>
    <w:rsid w:val="002A42CC"/>
    <w:rsid w:val="002A4862"/>
    <w:rsid w:val="002A535E"/>
    <w:rsid w:val="002A71DD"/>
    <w:rsid w:val="002A73BB"/>
    <w:rsid w:val="002A7624"/>
    <w:rsid w:val="002B0233"/>
    <w:rsid w:val="002B02A1"/>
    <w:rsid w:val="002B064D"/>
    <w:rsid w:val="002B0C52"/>
    <w:rsid w:val="002B0F8F"/>
    <w:rsid w:val="002B1758"/>
    <w:rsid w:val="002B1FDD"/>
    <w:rsid w:val="002B2868"/>
    <w:rsid w:val="002B47A6"/>
    <w:rsid w:val="002B532B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066"/>
    <w:rsid w:val="002C57BE"/>
    <w:rsid w:val="002C632D"/>
    <w:rsid w:val="002C7BFF"/>
    <w:rsid w:val="002C7E26"/>
    <w:rsid w:val="002D0168"/>
    <w:rsid w:val="002D1B15"/>
    <w:rsid w:val="002D28D1"/>
    <w:rsid w:val="002D341D"/>
    <w:rsid w:val="002D3836"/>
    <w:rsid w:val="002D43A9"/>
    <w:rsid w:val="002D4CC3"/>
    <w:rsid w:val="002D690F"/>
    <w:rsid w:val="002D7083"/>
    <w:rsid w:val="002D726A"/>
    <w:rsid w:val="002D7E10"/>
    <w:rsid w:val="002E03C9"/>
    <w:rsid w:val="002E06BA"/>
    <w:rsid w:val="002E1355"/>
    <w:rsid w:val="002E15D1"/>
    <w:rsid w:val="002E1C30"/>
    <w:rsid w:val="002E27FD"/>
    <w:rsid w:val="002E2CDA"/>
    <w:rsid w:val="002E3386"/>
    <w:rsid w:val="002E35D5"/>
    <w:rsid w:val="002E3F23"/>
    <w:rsid w:val="002E4585"/>
    <w:rsid w:val="002E480F"/>
    <w:rsid w:val="002E4CFF"/>
    <w:rsid w:val="002E62BF"/>
    <w:rsid w:val="002E635A"/>
    <w:rsid w:val="002E6D76"/>
    <w:rsid w:val="002E6D7E"/>
    <w:rsid w:val="002E7462"/>
    <w:rsid w:val="002F0240"/>
    <w:rsid w:val="002F08C9"/>
    <w:rsid w:val="002F099A"/>
    <w:rsid w:val="002F0F81"/>
    <w:rsid w:val="002F182A"/>
    <w:rsid w:val="002F1868"/>
    <w:rsid w:val="002F18BE"/>
    <w:rsid w:val="002F18F7"/>
    <w:rsid w:val="002F1C7A"/>
    <w:rsid w:val="002F1FB7"/>
    <w:rsid w:val="002F28AC"/>
    <w:rsid w:val="002F3670"/>
    <w:rsid w:val="002F3CF6"/>
    <w:rsid w:val="002F3D77"/>
    <w:rsid w:val="002F45DD"/>
    <w:rsid w:val="002F496D"/>
    <w:rsid w:val="002F4F56"/>
    <w:rsid w:val="002F5234"/>
    <w:rsid w:val="002F5398"/>
    <w:rsid w:val="002F601B"/>
    <w:rsid w:val="002F61F4"/>
    <w:rsid w:val="002F73F3"/>
    <w:rsid w:val="003001DB"/>
    <w:rsid w:val="00300AB3"/>
    <w:rsid w:val="00300B53"/>
    <w:rsid w:val="00301C21"/>
    <w:rsid w:val="00301F4D"/>
    <w:rsid w:val="00302C22"/>
    <w:rsid w:val="00302D47"/>
    <w:rsid w:val="00303068"/>
    <w:rsid w:val="003031E5"/>
    <w:rsid w:val="00303261"/>
    <w:rsid w:val="003036F2"/>
    <w:rsid w:val="00303ABE"/>
    <w:rsid w:val="00304510"/>
    <w:rsid w:val="003047D1"/>
    <w:rsid w:val="00304B6B"/>
    <w:rsid w:val="00304D03"/>
    <w:rsid w:val="003053CD"/>
    <w:rsid w:val="0030570B"/>
    <w:rsid w:val="00305ECC"/>
    <w:rsid w:val="0030674B"/>
    <w:rsid w:val="00306803"/>
    <w:rsid w:val="00306B72"/>
    <w:rsid w:val="00306E29"/>
    <w:rsid w:val="003070A2"/>
    <w:rsid w:val="00307D20"/>
    <w:rsid w:val="00310A6B"/>
    <w:rsid w:val="00310DA4"/>
    <w:rsid w:val="00310DD7"/>
    <w:rsid w:val="00311A56"/>
    <w:rsid w:val="00311CE6"/>
    <w:rsid w:val="003123CF"/>
    <w:rsid w:val="0031240B"/>
    <w:rsid w:val="0031253C"/>
    <w:rsid w:val="00312BD8"/>
    <w:rsid w:val="003132BD"/>
    <w:rsid w:val="003134D3"/>
    <w:rsid w:val="0031363B"/>
    <w:rsid w:val="00313CB4"/>
    <w:rsid w:val="003144FA"/>
    <w:rsid w:val="003146C4"/>
    <w:rsid w:val="00315131"/>
    <w:rsid w:val="00315D0B"/>
    <w:rsid w:val="0031780A"/>
    <w:rsid w:val="00317885"/>
    <w:rsid w:val="00317B56"/>
    <w:rsid w:val="003200D8"/>
    <w:rsid w:val="00320227"/>
    <w:rsid w:val="00322132"/>
    <w:rsid w:val="003221CE"/>
    <w:rsid w:val="00322915"/>
    <w:rsid w:val="00322CBA"/>
    <w:rsid w:val="00323B39"/>
    <w:rsid w:val="0032406F"/>
    <w:rsid w:val="00324BA5"/>
    <w:rsid w:val="0032507E"/>
    <w:rsid w:val="00325C18"/>
    <w:rsid w:val="00326212"/>
    <w:rsid w:val="00326EE0"/>
    <w:rsid w:val="00327438"/>
    <w:rsid w:val="00327959"/>
    <w:rsid w:val="00330D81"/>
    <w:rsid w:val="003311DC"/>
    <w:rsid w:val="00331C68"/>
    <w:rsid w:val="00331F8B"/>
    <w:rsid w:val="00333FAD"/>
    <w:rsid w:val="003343B4"/>
    <w:rsid w:val="00334B4A"/>
    <w:rsid w:val="003359E4"/>
    <w:rsid w:val="00335D58"/>
    <w:rsid w:val="0033667E"/>
    <w:rsid w:val="0033686F"/>
    <w:rsid w:val="00336A9C"/>
    <w:rsid w:val="00336C9D"/>
    <w:rsid w:val="0034064F"/>
    <w:rsid w:val="0034156F"/>
    <w:rsid w:val="0034166A"/>
    <w:rsid w:val="003419AF"/>
    <w:rsid w:val="00345190"/>
    <w:rsid w:val="00345A0C"/>
    <w:rsid w:val="00345B73"/>
    <w:rsid w:val="003466CC"/>
    <w:rsid w:val="0034678A"/>
    <w:rsid w:val="00346923"/>
    <w:rsid w:val="0035048B"/>
    <w:rsid w:val="0035056A"/>
    <w:rsid w:val="003507D2"/>
    <w:rsid w:val="003513E4"/>
    <w:rsid w:val="00352496"/>
    <w:rsid w:val="00353CCB"/>
    <w:rsid w:val="00353E2F"/>
    <w:rsid w:val="00354122"/>
    <w:rsid w:val="00354F5A"/>
    <w:rsid w:val="00355ABC"/>
    <w:rsid w:val="00356038"/>
    <w:rsid w:val="003603EC"/>
    <w:rsid w:val="00360444"/>
    <w:rsid w:val="003609BA"/>
    <w:rsid w:val="00360AC4"/>
    <w:rsid w:val="00360CA8"/>
    <w:rsid w:val="003624D3"/>
    <w:rsid w:val="003637DE"/>
    <w:rsid w:val="00363B2C"/>
    <w:rsid w:val="00363B46"/>
    <w:rsid w:val="00364997"/>
    <w:rsid w:val="00364F9F"/>
    <w:rsid w:val="003652A2"/>
    <w:rsid w:val="00367614"/>
    <w:rsid w:val="0036778E"/>
    <w:rsid w:val="00370558"/>
    <w:rsid w:val="003709E8"/>
    <w:rsid w:val="00370BAA"/>
    <w:rsid w:val="00370E28"/>
    <w:rsid w:val="003717CF"/>
    <w:rsid w:val="00371A0B"/>
    <w:rsid w:val="00371E5E"/>
    <w:rsid w:val="00372037"/>
    <w:rsid w:val="00372F98"/>
    <w:rsid w:val="003742ED"/>
    <w:rsid w:val="0037514A"/>
    <w:rsid w:val="003751C5"/>
    <w:rsid w:val="00375BA7"/>
    <w:rsid w:val="00376140"/>
    <w:rsid w:val="00376444"/>
    <w:rsid w:val="0037693D"/>
    <w:rsid w:val="0037715E"/>
    <w:rsid w:val="003773A1"/>
    <w:rsid w:val="00377733"/>
    <w:rsid w:val="00381376"/>
    <w:rsid w:val="00381651"/>
    <w:rsid w:val="003818DB"/>
    <w:rsid w:val="00382B32"/>
    <w:rsid w:val="00382F15"/>
    <w:rsid w:val="00383C81"/>
    <w:rsid w:val="00383D5D"/>
    <w:rsid w:val="003849AB"/>
    <w:rsid w:val="0038584B"/>
    <w:rsid w:val="00386E2E"/>
    <w:rsid w:val="00387981"/>
    <w:rsid w:val="00390052"/>
    <w:rsid w:val="0039056D"/>
    <w:rsid w:val="00390677"/>
    <w:rsid w:val="0039080F"/>
    <w:rsid w:val="0039110E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4F2B"/>
    <w:rsid w:val="00395043"/>
    <w:rsid w:val="0039708D"/>
    <w:rsid w:val="003973B7"/>
    <w:rsid w:val="003975A3"/>
    <w:rsid w:val="003A01BE"/>
    <w:rsid w:val="003A05C2"/>
    <w:rsid w:val="003A206C"/>
    <w:rsid w:val="003A339A"/>
    <w:rsid w:val="003A3876"/>
    <w:rsid w:val="003A3DE9"/>
    <w:rsid w:val="003A3E11"/>
    <w:rsid w:val="003A50A6"/>
    <w:rsid w:val="003A5780"/>
    <w:rsid w:val="003A6081"/>
    <w:rsid w:val="003A664B"/>
    <w:rsid w:val="003A6832"/>
    <w:rsid w:val="003A78E1"/>
    <w:rsid w:val="003B0FF8"/>
    <w:rsid w:val="003B10B0"/>
    <w:rsid w:val="003B13CB"/>
    <w:rsid w:val="003B1652"/>
    <w:rsid w:val="003B1D3E"/>
    <w:rsid w:val="003B2E8D"/>
    <w:rsid w:val="003B3A89"/>
    <w:rsid w:val="003B3ABF"/>
    <w:rsid w:val="003B3BB9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41C8"/>
    <w:rsid w:val="003C4315"/>
    <w:rsid w:val="003C4969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6821"/>
    <w:rsid w:val="003D706D"/>
    <w:rsid w:val="003D7B8A"/>
    <w:rsid w:val="003E00EB"/>
    <w:rsid w:val="003E03CD"/>
    <w:rsid w:val="003E1210"/>
    <w:rsid w:val="003E24B2"/>
    <w:rsid w:val="003E3486"/>
    <w:rsid w:val="003E3CF9"/>
    <w:rsid w:val="003E4448"/>
    <w:rsid w:val="003E4729"/>
    <w:rsid w:val="003E4EC9"/>
    <w:rsid w:val="003E5ABE"/>
    <w:rsid w:val="003E5DFA"/>
    <w:rsid w:val="003E5E52"/>
    <w:rsid w:val="003E730B"/>
    <w:rsid w:val="003E7621"/>
    <w:rsid w:val="003F0624"/>
    <w:rsid w:val="003F16CD"/>
    <w:rsid w:val="003F2456"/>
    <w:rsid w:val="003F2590"/>
    <w:rsid w:val="003F2A6F"/>
    <w:rsid w:val="003F2BCC"/>
    <w:rsid w:val="003F30AB"/>
    <w:rsid w:val="003F35D9"/>
    <w:rsid w:val="003F36C4"/>
    <w:rsid w:val="003F4EE0"/>
    <w:rsid w:val="003F5965"/>
    <w:rsid w:val="003F6109"/>
    <w:rsid w:val="003F678D"/>
    <w:rsid w:val="003F6B51"/>
    <w:rsid w:val="003F7479"/>
    <w:rsid w:val="0040097B"/>
    <w:rsid w:val="004012EB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056"/>
    <w:rsid w:val="00414CA3"/>
    <w:rsid w:val="00414F6A"/>
    <w:rsid w:val="00414F89"/>
    <w:rsid w:val="004155C7"/>
    <w:rsid w:val="00416572"/>
    <w:rsid w:val="00417B70"/>
    <w:rsid w:val="00420101"/>
    <w:rsid w:val="00420136"/>
    <w:rsid w:val="0042142A"/>
    <w:rsid w:val="00421562"/>
    <w:rsid w:val="004215D8"/>
    <w:rsid w:val="00421E46"/>
    <w:rsid w:val="004228A3"/>
    <w:rsid w:val="00423073"/>
    <w:rsid w:val="0042454C"/>
    <w:rsid w:val="00424D49"/>
    <w:rsid w:val="0042594E"/>
    <w:rsid w:val="00427072"/>
    <w:rsid w:val="004270EE"/>
    <w:rsid w:val="0042740D"/>
    <w:rsid w:val="004277F2"/>
    <w:rsid w:val="00427A20"/>
    <w:rsid w:val="00427FFD"/>
    <w:rsid w:val="0043020C"/>
    <w:rsid w:val="004302A9"/>
    <w:rsid w:val="00431569"/>
    <w:rsid w:val="00431805"/>
    <w:rsid w:val="00431E75"/>
    <w:rsid w:val="00431F58"/>
    <w:rsid w:val="004325FF"/>
    <w:rsid w:val="00432ECC"/>
    <w:rsid w:val="00433504"/>
    <w:rsid w:val="004340FF"/>
    <w:rsid w:val="00434696"/>
    <w:rsid w:val="004349EB"/>
    <w:rsid w:val="00435040"/>
    <w:rsid w:val="0043556E"/>
    <w:rsid w:val="004358DD"/>
    <w:rsid w:val="00436039"/>
    <w:rsid w:val="00436940"/>
    <w:rsid w:val="00436D33"/>
    <w:rsid w:val="00441E1F"/>
    <w:rsid w:val="00442B41"/>
    <w:rsid w:val="00444440"/>
    <w:rsid w:val="00444A2B"/>
    <w:rsid w:val="00444E77"/>
    <w:rsid w:val="00444FF7"/>
    <w:rsid w:val="00446A9E"/>
    <w:rsid w:val="00446DA2"/>
    <w:rsid w:val="00446EFD"/>
    <w:rsid w:val="00447DBA"/>
    <w:rsid w:val="00450696"/>
    <w:rsid w:val="004508FB"/>
    <w:rsid w:val="00450C5A"/>
    <w:rsid w:val="00450DE3"/>
    <w:rsid w:val="004518BB"/>
    <w:rsid w:val="004518CB"/>
    <w:rsid w:val="00451D80"/>
    <w:rsid w:val="00451ECC"/>
    <w:rsid w:val="00452463"/>
    <w:rsid w:val="004529DF"/>
    <w:rsid w:val="00453646"/>
    <w:rsid w:val="00453987"/>
    <w:rsid w:val="00453AF0"/>
    <w:rsid w:val="00453EC3"/>
    <w:rsid w:val="0045446C"/>
    <w:rsid w:val="00454B36"/>
    <w:rsid w:val="0045619E"/>
    <w:rsid w:val="004568E6"/>
    <w:rsid w:val="00456C5F"/>
    <w:rsid w:val="004573DB"/>
    <w:rsid w:val="0046010E"/>
    <w:rsid w:val="00460920"/>
    <w:rsid w:val="00461591"/>
    <w:rsid w:val="00461A48"/>
    <w:rsid w:val="00461B59"/>
    <w:rsid w:val="00461C35"/>
    <w:rsid w:val="00463BA0"/>
    <w:rsid w:val="00463C5C"/>
    <w:rsid w:val="004644F8"/>
    <w:rsid w:val="004649BE"/>
    <w:rsid w:val="00466257"/>
    <w:rsid w:val="004666FB"/>
    <w:rsid w:val="004705D3"/>
    <w:rsid w:val="0047122E"/>
    <w:rsid w:val="00472081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92C"/>
    <w:rsid w:val="004759F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9E6"/>
    <w:rsid w:val="00481B53"/>
    <w:rsid w:val="004829D0"/>
    <w:rsid w:val="0048307C"/>
    <w:rsid w:val="0048356C"/>
    <w:rsid w:val="00483734"/>
    <w:rsid w:val="004847FC"/>
    <w:rsid w:val="004848B0"/>
    <w:rsid w:val="00484B66"/>
    <w:rsid w:val="00485550"/>
    <w:rsid w:val="0048654A"/>
    <w:rsid w:val="00486E30"/>
    <w:rsid w:val="004871BA"/>
    <w:rsid w:val="00487E68"/>
    <w:rsid w:val="004902A5"/>
    <w:rsid w:val="00491421"/>
    <w:rsid w:val="00491432"/>
    <w:rsid w:val="004916CB"/>
    <w:rsid w:val="00491920"/>
    <w:rsid w:val="00491EC9"/>
    <w:rsid w:val="00492BE1"/>
    <w:rsid w:val="00493937"/>
    <w:rsid w:val="00493D3C"/>
    <w:rsid w:val="00493E42"/>
    <w:rsid w:val="00493F82"/>
    <w:rsid w:val="00494A49"/>
    <w:rsid w:val="00495A87"/>
    <w:rsid w:val="004976FB"/>
    <w:rsid w:val="00497F5D"/>
    <w:rsid w:val="004A0247"/>
    <w:rsid w:val="004A1305"/>
    <w:rsid w:val="004A18B5"/>
    <w:rsid w:val="004A1DEB"/>
    <w:rsid w:val="004A2441"/>
    <w:rsid w:val="004A2699"/>
    <w:rsid w:val="004A28DB"/>
    <w:rsid w:val="004A3768"/>
    <w:rsid w:val="004A38AF"/>
    <w:rsid w:val="004A4156"/>
    <w:rsid w:val="004A4500"/>
    <w:rsid w:val="004A4AA1"/>
    <w:rsid w:val="004A5038"/>
    <w:rsid w:val="004A546C"/>
    <w:rsid w:val="004A6F0E"/>
    <w:rsid w:val="004A6FF1"/>
    <w:rsid w:val="004B09C8"/>
    <w:rsid w:val="004B2288"/>
    <w:rsid w:val="004B2D6C"/>
    <w:rsid w:val="004B30D2"/>
    <w:rsid w:val="004B35A7"/>
    <w:rsid w:val="004B39C2"/>
    <w:rsid w:val="004B4BBF"/>
    <w:rsid w:val="004B5426"/>
    <w:rsid w:val="004B6700"/>
    <w:rsid w:val="004B7258"/>
    <w:rsid w:val="004B7971"/>
    <w:rsid w:val="004B7D14"/>
    <w:rsid w:val="004C0057"/>
    <w:rsid w:val="004C0D93"/>
    <w:rsid w:val="004C106D"/>
    <w:rsid w:val="004C1B1E"/>
    <w:rsid w:val="004C399F"/>
    <w:rsid w:val="004C4046"/>
    <w:rsid w:val="004C49EE"/>
    <w:rsid w:val="004C5589"/>
    <w:rsid w:val="004C615D"/>
    <w:rsid w:val="004C66BF"/>
    <w:rsid w:val="004C6C8A"/>
    <w:rsid w:val="004C6FFE"/>
    <w:rsid w:val="004C72FB"/>
    <w:rsid w:val="004C7304"/>
    <w:rsid w:val="004C7884"/>
    <w:rsid w:val="004D06A2"/>
    <w:rsid w:val="004D07A9"/>
    <w:rsid w:val="004D091C"/>
    <w:rsid w:val="004D1479"/>
    <w:rsid w:val="004D182B"/>
    <w:rsid w:val="004D1B98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B27"/>
    <w:rsid w:val="004D6CD4"/>
    <w:rsid w:val="004D7442"/>
    <w:rsid w:val="004D74B7"/>
    <w:rsid w:val="004D7ECC"/>
    <w:rsid w:val="004E069D"/>
    <w:rsid w:val="004E0887"/>
    <w:rsid w:val="004E1306"/>
    <w:rsid w:val="004E190B"/>
    <w:rsid w:val="004E2CEA"/>
    <w:rsid w:val="004E367C"/>
    <w:rsid w:val="004E37FB"/>
    <w:rsid w:val="004E3F35"/>
    <w:rsid w:val="004E51C5"/>
    <w:rsid w:val="004E51FF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A12"/>
    <w:rsid w:val="004F4200"/>
    <w:rsid w:val="004F492A"/>
    <w:rsid w:val="004F5A03"/>
    <w:rsid w:val="004F5D0E"/>
    <w:rsid w:val="004F5E2C"/>
    <w:rsid w:val="004F5EC6"/>
    <w:rsid w:val="004F6433"/>
    <w:rsid w:val="004F64EC"/>
    <w:rsid w:val="004F6740"/>
    <w:rsid w:val="004F6CEE"/>
    <w:rsid w:val="004F6E54"/>
    <w:rsid w:val="004F7A43"/>
    <w:rsid w:val="005003A3"/>
    <w:rsid w:val="00501477"/>
    <w:rsid w:val="005017B5"/>
    <w:rsid w:val="00501D50"/>
    <w:rsid w:val="00501F32"/>
    <w:rsid w:val="005038E4"/>
    <w:rsid w:val="00503FA7"/>
    <w:rsid w:val="00504BC4"/>
    <w:rsid w:val="00505A31"/>
    <w:rsid w:val="00505EA9"/>
    <w:rsid w:val="0050618C"/>
    <w:rsid w:val="005067AB"/>
    <w:rsid w:val="00510173"/>
    <w:rsid w:val="005112EA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631"/>
    <w:rsid w:val="00521CDB"/>
    <w:rsid w:val="00522762"/>
    <w:rsid w:val="00522F96"/>
    <w:rsid w:val="00523241"/>
    <w:rsid w:val="0052489C"/>
    <w:rsid w:val="00524E15"/>
    <w:rsid w:val="00525621"/>
    <w:rsid w:val="0052621D"/>
    <w:rsid w:val="00526949"/>
    <w:rsid w:val="005278B7"/>
    <w:rsid w:val="005320E2"/>
    <w:rsid w:val="00532185"/>
    <w:rsid w:val="0053302A"/>
    <w:rsid w:val="0053405D"/>
    <w:rsid w:val="005348A9"/>
    <w:rsid w:val="00534ADB"/>
    <w:rsid w:val="00535620"/>
    <w:rsid w:val="00535D41"/>
    <w:rsid w:val="005361AF"/>
    <w:rsid w:val="00537665"/>
    <w:rsid w:val="0054037B"/>
    <w:rsid w:val="00540538"/>
    <w:rsid w:val="00540D53"/>
    <w:rsid w:val="00541C1C"/>
    <w:rsid w:val="00542290"/>
    <w:rsid w:val="00542E07"/>
    <w:rsid w:val="00542F15"/>
    <w:rsid w:val="00543944"/>
    <w:rsid w:val="005449F4"/>
    <w:rsid w:val="0054535A"/>
    <w:rsid w:val="0054553B"/>
    <w:rsid w:val="00547048"/>
    <w:rsid w:val="00547372"/>
    <w:rsid w:val="005476DE"/>
    <w:rsid w:val="00547A29"/>
    <w:rsid w:val="00551859"/>
    <w:rsid w:val="0055185F"/>
    <w:rsid w:val="00551EEE"/>
    <w:rsid w:val="0055293C"/>
    <w:rsid w:val="00553960"/>
    <w:rsid w:val="005539BC"/>
    <w:rsid w:val="005540EC"/>
    <w:rsid w:val="00554313"/>
    <w:rsid w:val="00554D0B"/>
    <w:rsid w:val="0055533E"/>
    <w:rsid w:val="00555995"/>
    <w:rsid w:val="00555DD5"/>
    <w:rsid w:val="005573D0"/>
    <w:rsid w:val="00557A28"/>
    <w:rsid w:val="00557C89"/>
    <w:rsid w:val="00560685"/>
    <w:rsid w:val="00560751"/>
    <w:rsid w:val="00560B7E"/>
    <w:rsid w:val="00560FFC"/>
    <w:rsid w:val="005613C1"/>
    <w:rsid w:val="00562173"/>
    <w:rsid w:val="0056375D"/>
    <w:rsid w:val="0056438C"/>
    <w:rsid w:val="00565082"/>
    <w:rsid w:val="00565961"/>
    <w:rsid w:val="00565E83"/>
    <w:rsid w:val="005662DB"/>
    <w:rsid w:val="00566326"/>
    <w:rsid w:val="0056703A"/>
    <w:rsid w:val="00570A76"/>
    <w:rsid w:val="00570BEB"/>
    <w:rsid w:val="005711CD"/>
    <w:rsid w:val="00571D19"/>
    <w:rsid w:val="005723E5"/>
    <w:rsid w:val="00572506"/>
    <w:rsid w:val="00572860"/>
    <w:rsid w:val="0057306F"/>
    <w:rsid w:val="0057335B"/>
    <w:rsid w:val="00573541"/>
    <w:rsid w:val="005744CE"/>
    <w:rsid w:val="00580B9C"/>
    <w:rsid w:val="00580EB4"/>
    <w:rsid w:val="0058155F"/>
    <w:rsid w:val="00581BC6"/>
    <w:rsid w:val="00583C7C"/>
    <w:rsid w:val="00583DE6"/>
    <w:rsid w:val="00584C7E"/>
    <w:rsid w:val="00584FDF"/>
    <w:rsid w:val="00585C62"/>
    <w:rsid w:val="00585FB2"/>
    <w:rsid w:val="005866C0"/>
    <w:rsid w:val="00586EFB"/>
    <w:rsid w:val="005872C4"/>
    <w:rsid w:val="00590046"/>
    <w:rsid w:val="005907F5"/>
    <w:rsid w:val="0059096D"/>
    <w:rsid w:val="00590FF0"/>
    <w:rsid w:val="00591986"/>
    <w:rsid w:val="00591C5B"/>
    <w:rsid w:val="005926BB"/>
    <w:rsid w:val="00593524"/>
    <w:rsid w:val="0059399A"/>
    <w:rsid w:val="00593AA6"/>
    <w:rsid w:val="00594CF2"/>
    <w:rsid w:val="00594ED4"/>
    <w:rsid w:val="0059588D"/>
    <w:rsid w:val="0059789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A7AF1"/>
    <w:rsid w:val="005B02B6"/>
    <w:rsid w:val="005B05DF"/>
    <w:rsid w:val="005B084C"/>
    <w:rsid w:val="005B0C97"/>
    <w:rsid w:val="005B2209"/>
    <w:rsid w:val="005B3808"/>
    <w:rsid w:val="005B4350"/>
    <w:rsid w:val="005B4571"/>
    <w:rsid w:val="005B540C"/>
    <w:rsid w:val="005B5793"/>
    <w:rsid w:val="005B5E6D"/>
    <w:rsid w:val="005B73F9"/>
    <w:rsid w:val="005B774B"/>
    <w:rsid w:val="005C0353"/>
    <w:rsid w:val="005C0F83"/>
    <w:rsid w:val="005C15B1"/>
    <w:rsid w:val="005C2AE5"/>
    <w:rsid w:val="005C66E4"/>
    <w:rsid w:val="005D001B"/>
    <w:rsid w:val="005D00C2"/>
    <w:rsid w:val="005D015C"/>
    <w:rsid w:val="005D08C1"/>
    <w:rsid w:val="005D0B31"/>
    <w:rsid w:val="005D135E"/>
    <w:rsid w:val="005D19A2"/>
    <w:rsid w:val="005D30BA"/>
    <w:rsid w:val="005D39D7"/>
    <w:rsid w:val="005D3B37"/>
    <w:rsid w:val="005D4571"/>
    <w:rsid w:val="005D468B"/>
    <w:rsid w:val="005D5BFA"/>
    <w:rsid w:val="005D6191"/>
    <w:rsid w:val="005D67DF"/>
    <w:rsid w:val="005D6DA9"/>
    <w:rsid w:val="005D7494"/>
    <w:rsid w:val="005D75E6"/>
    <w:rsid w:val="005D76DB"/>
    <w:rsid w:val="005D772A"/>
    <w:rsid w:val="005D7A40"/>
    <w:rsid w:val="005E08CB"/>
    <w:rsid w:val="005E0E71"/>
    <w:rsid w:val="005E2843"/>
    <w:rsid w:val="005E38EE"/>
    <w:rsid w:val="005E40F2"/>
    <w:rsid w:val="005E4142"/>
    <w:rsid w:val="005E4302"/>
    <w:rsid w:val="005E434D"/>
    <w:rsid w:val="005E4482"/>
    <w:rsid w:val="005E467A"/>
    <w:rsid w:val="005E4F4D"/>
    <w:rsid w:val="005E5AAC"/>
    <w:rsid w:val="005E60F6"/>
    <w:rsid w:val="005E6FF1"/>
    <w:rsid w:val="005E7774"/>
    <w:rsid w:val="005E789D"/>
    <w:rsid w:val="005E79AA"/>
    <w:rsid w:val="005E7BE7"/>
    <w:rsid w:val="005E7C8C"/>
    <w:rsid w:val="005F041E"/>
    <w:rsid w:val="005F13BA"/>
    <w:rsid w:val="005F2302"/>
    <w:rsid w:val="005F2432"/>
    <w:rsid w:val="005F2A08"/>
    <w:rsid w:val="005F3302"/>
    <w:rsid w:val="005F38A0"/>
    <w:rsid w:val="005F6620"/>
    <w:rsid w:val="005F7898"/>
    <w:rsid w:val="00600305"/>
    <w:rsid w:val="006016E3"/>
    <w:rsid w:val="0060190E"/>
    <w:rsid w:val="00601D43"/>
    <w:rsid w:val="00601D8E"/>
    <w:rsid w:val="0060293D"/>
    <w:rsid w:val="006031EB"/>
    <w:rsid w:val="00603368"/>
    <w:rsid w:val="00605379"/>
    <w:rsid w:val="00605932"/>
    <w:rsid w:val="006059CA"/>
    <w:rsid w:val="00606D44"/>
    <w:rsid w:val="00607CC9"/>
    <w:rsid w:val="00607D97"/>
    <w:rsid w:val="006103A3"/>
    <w:rsid w:val="00610F80"/>
    <w:rsid w:val="00611DE3"/>
    <w:rsid w:val="006128C5"/>
    <w:rsid w:val="00612CF7"/>
    <w:rsid w:val="00614EB2"/>
    <w:rsid w:val="00615A03"/>
    <w:rsid w:val="00615D98"/>
    <w:rsid w:val="00615EBF"/>
    <w:rsid w:val="0061618E"/>
    <w:rsid w:val="006165A9"/>
    <w:rsid w:val="00616EF5"/>
    <w:rsid w:val="0061737C"/>
    <w:rsid w:val="0062003E"/>
    <w:rsid w:val="00620D2D"/>
    <w:rsid w:val="0062262D"/>
    <w:rsid w:val="006244FB"/>
    <w:rsid w:val="00624B0E"/>
    <w:rsid w:val="0062541D"/>
    <w:rsid w:val="00626392"/>
    <w:rsid w:val="00626995"/>
    <w:rsid w:val="00627081"/>
    <w:rsid w:val="0062717F"/>
    <w:rsid w:val="0062748B"/>
    <w:rsid w:val="006279DE"/>
    <w:rsid w:val="0063187B"/>
    <w:rsid w:val="00631ACB"/>
    <w:rsid w:val="00632503"/>
    <w:rsid w:val="006337EC"/>
    <w:rsid w:val="00633E66"/>
    <w:rsid w:val="00633EE9"/>
    <w:rsid w:val="00633EFE"/>
    <w:rsid w:val="0063425E"/>
    <w:rsid w:val="006343FC"/>
    <w:rsid w:val="00634C72"/>
    <w:rsid w:val="0063508E"/>
    <w:rsid w:val="006364FC"/>
    <w:rsid w:val="00636E11"/>
    <w:rsid w:val="00637018"/>
    <w:rsid w:val="006378BC"/>
    <w:rsid w:val="00637A6A"/>
    <w:rsid w:val="00637A99"/>
    <w:rsid w:val="00637FD9"/>
    <w:rsid w:val="00641ED7"/>
    <w:rsid w:val="006421F3"/>
    <w:rsid w:val="006424BF"/>
    <w:rsid w:val="00642B8C"/>
    <w:rsid w:val="006440BF"/>
    <w:rsid w:val="00644341"/>
    <w:rsid w:val="006444B7"/>
    <w:rsid w:val="00644681"/>
    <w:rsid w:val="00644EAF"/>
    <w:rsid w:val="00645113"/>
    <w:rsid w:val="00646009"/>
    <w:rsid w:val="006474CD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8A5"/>
    <w:rsid w:val="00652D68"/>
    <w:rsid w:val="00653D48"/>
    <w:rsid w:val="00653F61"/>
    <w:rsid w:val="006545BB"/>
    <w:rsid w:val="00654760"/>
    <w:rsid w:val="00654BE5"/>
    <w:rsid w:val="006552B8"/>
    <w:rsid w:val="00655801"/>
    <w:rsid w:val="006559EF"/>
    <w:rsid w:val="00656E5B"/>
    <w:rsid w:val="00656EC9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542"/>
    <w:rsid w:val="0066587A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6CD7"/>
    <w:rsid w:val="0067703E"/>
    <w:rsid w:val="00677539"/>
    <w:rsid w:val="00677843"/>
    <w:rsid w:val="00677C98"/>
    <w:rsid w:val="0068002A"/>
    <w:rsid w:val="00680FCA"/>
    <w:rsid w:val="00681826"/>
    <w:rsid w:val="00683920"/>
    <w:rsid w:val="00683B7D"/>
    <w:rsid w:val="00683D4E"/>
    <w:rsid w:val="00683D5E"/>
    <w:rsid w:val="006843CB"/>
    <w:rsid w:val="006844D0"/>
    <w:rsid w:val="00684C50"/>
    <w:rsid w:val="00685754"/>
    <w:rsid w:val="006868AF"/>
    <w:rsid w:val="0068694D"/>
    <w:rsid w:val="006879D7"/>
    <w:rsid w:val="00690B0D"/>
    <w:rsid w:val="00690B3A"/>
    <w:rsid w:val="00691B79"/>
    <w:rsid w:val="006920FC"/>
    <w:rsid w:val="006924DB"/>
    <w:rsid w:val="00693F17"/>
    <w:rsid w:val="00693F44"/>
    <w:rsid w:val="00695AF9"/>
    <w:rsid w:val="00696434"/>
    <w:rsid w:val="00697069"/>
    <w:rsid w:val="006A0EC5"/>
    <w:rsid w:val="006A1706"/>
    <w:rsid w:val="006A183B"/>
    <w:rsid w:val="006A1DB1"/>
    <w:rsid w:val="006A2A3C"/>
    <w:rsid w:val="006A30D1"/>
    <w:rsid w:val="006A36F4"/>
    <w:rsid w:val="006A3B1E"/>
    <w:rsid w:val="006A45A9"/>
    <w:rsid w:val="006A488D"/>
    <w:rsid w:val="006A67E7"/>
    <w:rsid w:val="006A6A76"/>
    <w:rsid w:val="006A781D"/>
    <w:rsid w:val="006B0261"/>
    <w:rsid w:val="006B02D7"/>
    <w:rsid w:val="006B06C2"/>
    <w:rsid w:val="006B12B4"/>
    <w:rsid w:val="006B2C8B"/>
    <w:rsid w:val="006B370E"/>
    <w:rsid w:val="006B4689"/>
    <w:rsid w:val="006B47AA"/>
    <w:rsid w:val="006B4821"/>
    <w:rsid w:val="006B4B42"/>
    <w:rsid w:val="006B5239"/>
    <w:rsid w:val="006B532A"/>
    <w:rsid w:val="006B58A2"/>
    <w:rsid w:val="006B58E3"/>
    <w:rsid w:val="006B690B"/>
    <w:rsid w:val="006C0161"/>
    <w:rsid w:val="006C0439"/>
    <w:rsid w:val="006C04C9"/>
    <w:rsid w:val="006C0BAA"/>
    <w:rsid w:val="006C1A7B"/>
    <w:rsid w:val="006C2730"/>
    <w:rsid w:val="006C31FC"/>
    <w:rsid w:val="006C3600"/>
    <w:rsid w:val="006C419F"/>
    <w:rsid w:val="006C42C5"/>
    <w:rsid w:val="006C45F4"/>
    <w:rsid w:val="006C460A"/>
    <w:rsid w:val="006C4710"/>
    <w:rsid w:val="006C4929"/>
    <w:rsid w:val="006C4AA5"/>
    <w:rsid w:val="006C4EA1"/>
    <w:rsid w:val="006C5168"/>
    <w:rsid w:val="006C5247"/>
    <w:rsid w:val="006C5B62"/>
    <w:rsid w:val="006C70CA"/>
    <w:rsid w:val="006C7860"/>
    <w:rsid w:val="006C7D92"/>
    <w:rsid w:val="006D0563"/>
    <w:rsid w:val="006D113B"/>
    <w:rsid w:val="006D30F2"/>
    <w:rsid w:val="006D33E5"/>
    <w:rsid w:val="006D3FCD"/>
    <w:rsid w:val="006D4367"/>
    <w:rsid w:val="006D6516"/>
    <w:rsid w:val="006D666B"/>
    <w:rsid w:val="006D6850"/>
    <w:rsid w:val="006D74DD"/>
    <w:rsid w:val="006E142A"/>
    <w:rsid w:val="006E1B53"/>
    <w:rsid w:val="006E1F5D"/>
    <w:rsid w:val="006E2233"/>
    <w:rsid w:val="006E2987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597"/>
    <w:rsid w:val="006F1CF9"/>
    <w:rsid w:val="006F2B03"/>
    <w:rsid w:val="006F2C09"/>
    <w:rsid w:val="006F2E74"/>
    <w:rsid w:val="006F3515"/>
    <w:rsid w:val="006F398D"/>
    <w:rsid w:val="006F3B83"/>
    <w:rsid w:val="006F3F6D"/>
    <w:rsid w:val="006F5124"/>
    <w:rsid w:val="006F5A7B"/>
    <w:rsid w:val="006F64C9"/>
    <w:rsid w:val="006F681C"/>
    <w:rsid w:val="006F7558"/>
    <w:rsid w:val="0070014D"/>
    <w:rsid w:val="00700191"/>
    <w:rsid w:val="007010D4"/>
    <w:rsid w:val="0070157A"/>
    <w:rsid w:val="00701A4A"/>
    <w:rsid w:val="007023D1"/>
    <w:rsid w:val="00703FBF"/>
    <w:rsid w:val="007040CE"/>
    <w:rsid w:val="00704119"/>
    <w:rsid w:val="0070468F"/>
    <w:rsid w:val="0070471D"/>
    <w:rsid w:val="007050E1"/>
    <w:rsid w:val="007051D2"/>
    <w:rsid w:val="00705482"/>
    <w:rsid w:val="00705DF1"/>
    <w:rsid w:val="00706F23"/>
    <w:rsid w:val="00707ECD"/>
    <w:rsid w:val="007103FD"/>
    <w:rsid w:val="007105D3"/>
    <w:rsid w:val="007111C1"/>
    <w:rsid w:val="00713869"/>
    <w:rsid w:val="0071482E"/>
    <w:rsid w:val="0071507C"/>
    <w:rsid w:val="00715F7B"/>
    <w:rsid w:val="00715FA1"/>
    <w:rsid w:val="007163BC"/>
    <w:rsid w:val="0071722E"/>
    <w:rsid w:val="00717A4C"/>
    <w:rsid w:val="007204DD"/>
    <w:rsid w:val="00720687"/>
    <w:rsid w:val="00720934"/>
    <w:rsid w:val="00720D86"/>
    <w:rsid w:val="00721276"/>
    <w:rsid w:val="007218AE"/>
    <w:rsid w:val="007218F0"/>
    <w:rsid w:val="0072247D"/>
    <w:rsid w:val="00722CCE"/>
    <w:rsid w:val="00724B61"/>
    <w:rsid w:val="00724BA6"/>
    <w:rsid w:val="00725000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76BD"/>
    <w:rsid w:val="00737845"/>
    <w:rsid w:val="00737EC5"/>
    <w:rsid w:val="00740174"/>
    <w:rsid w:val="00740EBE"/>
    <w:rsid w:val="00741AF5"/>
    <w:rsid w:val="00742FA5"/>
    <w:rsid w:val="00743385"/>
    <w:rsid w:val="00744B3E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862"/>
    <w:rsid w:val="00760C46"/>
    <w:rsid w:val="00760D74"/>
    <w:rsid w:val="007610F5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7AE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558"/>
    <w:rsid w:val="00773DAF"/>
    <w:rsid w:val="00775ED2"/>
    <w:rsid w:val="0077697B"/>
    <w:rsid w:val="00777871"/>
    <w:rsid w:val="007801B5"/>
    <w:rsid w:val="00780335"/>
    <w:rsid w:val="00780AAF"/>
    <w:rsid w:val="00780DD2"/>
    <w:rsid w:val="007811FF"/>
    <w:rsid w:val="00781E01"/>
    <w:rsid w:val="00781F31"/>
    <w:rsid w:val="0078271A"/>
    <w:rsid w:val="00782B81"/>
    <w:rsid w:val="00783A80"/>
    <w:rsid w:val="00783DDB"/>
    <w:rsid w:val="00783F6F"/>
    <w:rsid w:val="0078476B"/>
    <w:rsid w:val="00784C17"/>
    <w:rsid w:val="007858EC"/>
    <w:rsid w:val="00786509"/>
    <w:rsid w:val="00786954"/>
    <w:rsid w:val="00786A7F"/>
    <w:rsid w:val="00787DA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158"/>
    <w:rsid w:val="00795634"/>
    <w:rsid w:val="00795895"/>
    <w:rsid w:val="00795DF8"/>
    <w:rsid w:val="00796FA8"/>
    <w:rsid w:val="007974BC"/>
    <w:rsid w:val="007A0768"/>
    <w:rsid w:val="007A13B2"/>
    <w:rsid w:val="007A178E"/>
    <w:rsid w:val="007A1B81"/>
    <w:rsid w:val="007A227E"/>
    <w:rsid w:val="007A373D"/>
    <w:rsid w:val="007A3870"/>
    <w:rsid w:val="007A3A69"/>
    <w:rsid w:val="007A3EEA"/>
    <w:rsid w:val="007A4432"/>
    <w:rsid w:val="007A49D2"/>
    <w:rsid w:val="007A6282"/>
    <w:rsid w:val="007A677E"/>
    <w:rsid w:val="007A7172"/>
    <w:rsid w:val="007A72B5"/>
    <w:rsid w:val="007A7876"/>
    <w:rsid w:val="007B04DA"/>
    <w:rsid w:val="007B1E9B"/>
    <w:rsid w:val="007B2296"/>
    <w:rsid w:val="007B2AFA"/>
    <w:rsid w:val="007B30FE"/>
    <w:rsid w:val="007B3142"/>
    <w:rsid w:val="007B4471"/>
    <w:rsid w:val="007B5114"/>
    <w:rsid w:val="007B5376"/>
    <w:rsid w:val="007B56E4"/>
    <w:rsid w:val="007B6DC0"/>
    <w:rsid w:val="007B7C11"/>
    <w:rsid w:val="007C00B0"/>
    <w:rsid w:val="007C059E"/>
    <w:rsid w:val="007C0D33"/>
    <w:rsid w:val="007C10F3"/>
    <w:rsid w:val="007C11F1"/>
    <w:rsid w:val="007C12B0"/>
    <w:rsid w:val="007C17DF"/>
    <w:rsid w:val="007C205E"/>
    <w:rsid w:val="007C2174"/>
    <w:rsid w:val="007C22EB"/>
    <w:rsid w:val="007C3129"/>
    <w:rsid w:val="007C3631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93D"/>
    <w:rsid w:val="007C6DF0"/>
    <w:rsid w:val="007C6EEE"/>
    <w:rsid w:val="007D0842"/>
    <w:rsid w:val="007D0C67"/>
    <w:rsid w:val="007D165E"/>
    <w:rsid w:val="007D1814"/>
    <w:rsid w:val="007D243B"/>
    <w:rsid w:val="007D3A8E"/>
    <w:rsid w:val="007D4FD7"/>
    <w:rsid w:val="007D5817"/>
    <w:rsid w:val="007D5A60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5228"/>
    <w:rsid w:val="007E603F"/>
    <w:rsid w:val="007E62EE"/>
    <w:rsid w:val="007E633D"/>
    <w:rsid w:val="007E6A85"/>
    <w:rsid w:val="007E723D"/>
    <w:rsid w:val="007E7440"/>
    <w:rsid w:val="007E7A3B"/>
    <w:rsid w:val="007F04F1"/>
    <w:rsid w:val="007F0582"/>
    <w:rsid w:val="007F268B"/>
    <w:rsid w:val="007F2A34"/>
    <w:rsid w:val="007F2E0A"/>
    <w:rsid w:val="007F309A"/>
    <w:rsid w:val="007F340B"/>
    <w:rsid w:val="007F3704"/>
    <w:rsid w:val="007F443C"/>
    <w:rsid w:val="007F5321"/>
    <w:rsid w:val="007F64BB"/>
    <w:rsid w:val="007F732A"/>
    <w:rsid w:val="008003AD"/>
    <w:rsid w:val="00800C77"/>
    <w:rsid w:val="00800DE3"/>
    <w:rsid w:val="00801929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6BC"/>
    <w:rsid w:val="008109E5"/>
    <w:rsid w:val="00811735"/>
    <w:rsid w:val="00811F90"/>
    <w:rsid w:val="008124B5"/>
    <w:rsid w:val="00813288"/>
    <w:rsid w:val="008136DD"/>
    <w:rsid w:val="00813750"/>
    <w:rsid w:val="008138E8"/>
    <w:rsid w:val="00813BC0"/>
    <w:rsid w:val="00813DEE"/>
    <w:rsid w:val="00814049"/>
    <w:rsid w:val="0081522C"/>
    <w:rsid w:val="008157DD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605"/>
    <w:rsid w:val="008259EB"/>
    <w:rsid w:val="00826DDD"/>
    <w:rsid w:val="008270B5"/>
    <w:rsid w:val="00827829"/>
    <w:rsid w:val="008278AD"/>
    <w:rsid w:val="00830018"/>
    <w:rsid w:val="00830932"/>
    <w:rsid w:val="00830D48"/>
    <w:rsid w:val="00831017"/>
    <w:rsid w:val="00832143"/>
    <w:rsid w:val="00832603"/>
    <w:rsid w:val="00832921"/>
    <w:rsid w:val="00832BA5"/>
    <w:rsid w:val="00832F14"/>
    <w:rsid w:val="00833411"/>
    <w:rsid w:val="008335DB"/>
    <w:rsid w:val="00834557"/>
    <w:rsid w:val="00834A4F"/>
    <w:rsid w:val="00834F02"/>
    <w:rsid w:val="00835BBA"/>
    <w:rsid w:val="00835F14"/>
    <w:rsid w:val="00836627"/>
    <w:rsid w:val="008367C1"/>
    <w:rsid w:val="00836853"/>
    <w:rsid w:val="0083749D"/>
    <w:rsid w:val="008405E5"/>
    <w:rsid w:val="0084166E"/>
    <w:rsid w:val="008416E2"/>
    <w:rsid w:val="00842DDC"/>
    <w:rsid w:val="00842E81"/>
    <w:rsid w:val="00843289"/>
    <w:rsid w:val="008432BF"/>
    <w:rsid w:val="00843DE0"/>
    <w:rsid w:val="00845372"/>
    <w:rsid w:val="008457A6"/>
    <w:rsid w:val="00845DA2"/>
    <w:rsid w:val="00846722"/>
    <w:rsid w:val="00846BE8"/>
    <w:rsid w:val="00847863"/>
    <w:rsid w:val="00850601"/>
    <w:rsid w:val="00850A32"/>
    <w:rsid w:val="00850DBA"/>
    <w:rsid w:val="00851CA4"/>
    <w:rsid w:val="0085218A"/>
    <w:rsid w:val="00852AA2"/>
    <w:rsid w:val="00852F95"/>
    <w:rsid w:val="00852FAB"/>
    <w:rsid w:val="008536FB"/>
    <w:rsid w:val="008555DA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5C3"/>
    <w:rsid w:val="00862D4E"/>
    <w:rsid w:val="0086444B"/>
    <w:rsid w:val="008657BC"/>
    <w:rsid w:val="00866154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789"/>
    <w:rsid w:val="00876F8E"/>
    <w:rsid w:val="00877854"/>
    <w:rsid w:val="008803A9"/>
    <w:rsid w:val="00880624"/>
    <w:rsid w:val="00882109"/>
    <w:rsid w:val="0088220A"/>
    <w:rsid w:val="00882A1D"/>
    <w:rsid w:val="00882CAB"/>
    <w:rsid w:val="00883648"/>
    <w:rsid w:val="0088477F"/>
    <w:rsid w:val="008850FF"/>
    <w:rsid w:val="00885A32"/>
    <w:rsid w:val="0088622D"/>
    <w:rsid w:val="008868CB"/>
    <w:rsid w:val="008877D7"/>
    <w:rsid w:val="00887A47"/>
    <w:rsid w:val="00890394"/>
    <w:rsid w:val="008906C0"/>
    <w:rsid w:val="00891982"/>
    <w:rsid w:val="0089217F"/>
    <w:rsid w:val="00892308"/>
    <w:rsid w:val="00892BB8"/>
    <w:rsid w:val="0089570A"/>
    <w:rsid w:val="00895BFB"/>
    <w:rsid w:val="008964D8"/>
    <w:rsid w:val="0089681F"/>
    <w:rsid w:val="00897862"/>
    <w:rsid w:val="008A00CC"/>
    <w:rsid w:val="008A0844"/>
    <w:rsid w:val="008A2028"/>
    <w:rsid w:val="008A2BB0"/>
    <w:rsid w:val="008A2BFD"/>
    <w:rsid w:val="008A2FDD"/>
    <w:rsid w:val="008A34D3"/>
    <w:rsid w:val="008A354C"/>
    <w:rsid w:val="008A445E"/>
    <w:rsid w:val="008A455D"/>
    <w:rsid w:val="008A6729"/>
    <w:rsid w:val="008A72A6"/>
    <w:rsid w:val="008A7CB1"/>
    <w:rsid w:val="008B05E8"/>
    <w:rsid w:val="008B0724"/>
    <w:rsid w:val="008B08FF"/>
    <w:rsid w:val="008B09EA"/>
    <w:rsid w:val="008B11E5"/>
    <w:rsid w:val="008B140C"/>
    <w:rsid w:val="008B4A83"/>
    <w:rsid w:val="008B5112"/>
    <w:rsid w:val="008B5159"/>
    <w:rsid w:val="008B5437"/>
    <w:rsid w:val="008B5B65"/>
    <w:rsid w:val="008B68B5"/>
    <w:rsid w:val="008B6A40"/>
    <w:rsid w:val="008B7021"/>
    <w:rsid w:val="008B7C51"/>
    <w:rsid w:val="008B7E7E"/>
    <w:rsid w:val="008C04D7"/>
    <w:rsid w:val="008C0AA5"/>
    <w:rsid w:val="008C0BB3"/>
    <w:rsid w:val="008C137D"/>
    <w:rsid w:val="008C140B"/>
    <w:rsid w:val="008C1F0F"/>
    <w:rsid w:val="008C2058"/>
    <w:rsid w:val="008C3661"/>
    <w:rsid w:val="008C3A04"/>
    <w:rsid w:val="008C3F9C"/>
    <w:rsid w:val="008C405D"/>
    <w:rsid w:val="008C422D"/>
    <w:rsid w:val="008C52F3"/>
    <w:rsid w:val="008C5A7F"/>
    <w:rsid w:val="008C65EA"/>
    <w:rsid w:val="008C70F1"/>
    <w:rsid w:val="008D1345"/>
    <w:rsid w:val="008D22DA"/>
    <w:rsid w:val="008D2DDC"/>
    <w:rsid w:val="008D413C"/>
    <w:rsid w:val="008D4A3C"/>
    <w:rsid w:val="008D4A4D"/>
    <w:rsid w:val="008D4B7C"/>
    <w:rsid w:val="008D59CF"/>
    <w:rsid w:val="008D5F3C"/>
    <w:rsid w:val="008D6939"/>
    <w:rsid w:val="008D6D9E"/>
    <w:rsid w:val="008E0ECB"/>
    <w:rsid w:val="008E33D7"/>
    <w:rsid w:val="008E3FC5"/>
    <w:rsid w:val="008E4723"/>
    <w:rsid w:val="008E531F"/>
    <w:rsid w:val="008E5603"/>
    <w:rsid w:val="008E5F89"/>
    <w:rsid w:val="008E6625"/>
    <w:rsid w:val="008E76D0"/>
    <w:rsid w:val="008E7C5C"/>
    <w:rsid w:val="008F0703"/>
    <w:rsid w:val="008F09EF"/>
    <w:rsid w:val="008F0F91"/>
    <w:rsid w:val="008F304F"/>
    <w:rsid w:val="008F43A1"/>
    <w:rsid w:val="008F4407"/>
    <w:rsid w:val="008F458E"/>
    <w:rsid w:val="008F45FC"/>
    <w:rsid w:val="008F4719"/>
    <w:rsid w:val="008F50BF"/>
    <w:rsid w:val="008F520C"/>
    <w:rsid w:val="008F5228"/>
    <w:rsid w:val="008F52A8"/>
    <w:rsid w:val="008F56CB"/>
    <w:rsid w:val="008F6912"/>
    <w:rsid w:val="008F7593"/>
    <w:rsid w:val="008F76DB"/>
    <w:rsid w:val="008F7D39"/>
    <w:rsid w:val="008F7F37"/>
    <w:rsid w:val="008F7FB4"/>
    <w:rsid w:val="00900296"/>
    <w:rsid w:val="00900547"/>
    <w:rsid w:val="00901299"/>
    <w:rsid w:val="009012B1"/>
    <w:rsid w:val="0090143F"/>
    <w:rsid w:val="00901E3E"/>
    <w:rsid w:val="00902372"/>
    <w:rsid w:val="00902B4C"/>
    <w:rsid w:val="00902D80"/>
    <w:rsid w:val="009036E8"/>
    <w:rsid w:val="00903863"/>
    <w:rsid w:val="009039D8"/>
    <w:rsid w:val="0090403F"/>
    <w:rsid w:val="0090452C"/>
    <w:rsid w:val="00904B98"/>
    <w:rsid w:val="009068F1"/>
    <w:rsid w:val="00906AF3"/>
    <w:rsid w:val="00906E16"/>
    <w:rsid w:val="00906F7B"/>
    <w:rsid w:val="00907860"/>
    <w:rsid w:val="00910DF6"/>
    <w:rsid w:val="0091101D"/>
    <w:rsid w:val="00911166"/>
    <w:rsid w:val="009116D3"/>
    <w:rsid w:val="00912C4E"/>
    <w:rsid w:val="0091454B"/>
    <w:rsid w:val="00914C38"/>
    <w:rsid w:val="009155A0"/>
    <w:rsid w:val="00915798"/>
    <w:rsid w:val="00915F53"/>
    <w:rsid w:val="00915FFE"/>
    <w:rsid w:val="00916A1C"/>
    <w:rsid w:val="00916A6D"/>
    <w:rsid w:val="00916CF5"/>
    <w:rsid w:val="009176FB"/>
    <w:rsid w:val="0091779A"/>
    <w:rsid w:val="009178A3"/>
    <w:rsid w:val="009214BD"/>
    <w:rsid w:val="00923AA6"/>
    <w:rsid w:val="00923D4E"/>
    <w:rsid w:val="009258FB"/>
    <w:rsid w:val="009259F2"/>
    <w:rsid w:val="00925CEC"/>
    <w:rsid w:val="00925DF1"/>
    <w:rsid w:val="00926CCE"/>
    <w:rsid w:val="0093003E"/>
    <w:rsid w:val="0093016E"/>
    <w:rsid w:val="009302E1"/>
    <w:rsid w:val="00930AB5"/>
    <w:rsid w:val="00930B83"/>
    <w:rsid w:val="00931006"/>
    <w:rsid w:val="00931AC0"/>
    <w:rsid w:val="00931DE9"/>
    <w:rsid w:val="009323A6"/>
    <w:rsid w:val="00932673"/>
    <w:rsid w:val="009330A0"/>
    <w:rsid w:val="00933572"/>
    <w:rsid w:val="00933755"/>
    <w:rsid w:val="00934482"/>
    <w:rsid w:val="00934975"/>
    <w:rsid w:val="00934E06"/>
    <w:rsid w:val="0093607F"/>
    <w:rsid w:val="00936D4F"/>
    <w:rsid w:val="00940795"/>
    <w:rsid w:val="0094162A"/>
    <w:rsid w:val="00941634"/>
    <w:rsid w:val="00942D34"/>
    <w:rsid w:val="00942D55"/>
    <w:rsid w:val="00942D59"/>
    <w:rsid w:val="009430CF"/>
    <w:rsid w:val="00943556"/>
    <w:rsid w:val="00944074"/>
    <w:rsid w:val="0094747A"/>
    <w:rsid w:val="009479BE"/>
    <w:rsid w:val="00951E7C"/>
    <w:rsid w:val="009527C2"/>
    <w:rsid w:val="00952AAB"/>
    <w:rsid w:val="00952D86"/>
    <w:rsid w:val="00953844"/>
    <w:rsid w:val="00953862"/>
    <w:rsid w:val="0095421D"/>
    <w:rsid w:val="009542F0"/>
    <w:rsid w:val="009555EE"/>
    <w:rsid w:val="00955848"/>
    <w:rsid w:val="00955861"/>
    <w:rsid w:val="00956EC2"/>
    <w:rsid w:val="00957777"/>
    <w:rsid w:val="00957E54"/>
    <w:rsid w:val="009605EC"/>
    <w:rsid w:val="00960703"/>
    <w:rsid w:val="00961D0E"/>
    <w:rsid w:val="009622EA"/>
    <w:rsid w:val="009648D7"/>
    <w:rsid w:val="009652B7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1DC6"/>
    <w:rsid w:val="00972BF3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77B7F"/>
    <w:rsid w:val="009800D2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6F86"/>
    <w:rsid w:val="00987672"/>
    <w:rsid w:val="00990347"/>
    <w:rsid w:val="00990B60"/>
    <w:rsid w:val="00991014"/>
    <w:rsid w:val="0099169A"/>
    <w:rsid w:val="0099219B"/>
    <w:rsid w:val="00992631"/>
    <w:rsid w:val="00992EBA"/>
    <w:rsid w:val="00993ACA"/>
    <w:rsid w:val="00994223"/>
    <w:rsid w:val="009947B4"/>
    <w:rsid w:val="009955B4"/>
    <w:rsid w:val="009967A6"/>
    <w:rsid w:val="009967CE"/>
    <w:rsid w:val="00996CB6"/>
    <w:rsid w:val="009978EB"/>
    <w:rsid w:val="009A09FD"/>
    <w:rsid w:val="009A1063"/>
    <w:rsid w:val="009A15FF"/>
    <w:rsid w:val="009A1FA1"/>
    <w:rsid w:val="009A27EB"/>
    <w:rsid w:val="009A38F5"/>
    <w:rsid w:val="009A45C2"/>
    <w:rsid w:val="009A4C81"/>
    <w:rsid w:val="009A4F77"/>
    <w:rsid w:val="009A5444"/>
    <w:rsid w:val="009A6BF6"/>
    <w:rsid w:val="009A75C7"/>
    <w:rsid w:val="009A7765"/>
    <w:rsid w:val="009A7976"/>
    <w:rsid w:val="009B09EA"/>
    <w:rsid w:val="009B0AB5"/>
    <w:rsid w:val="009B1C0F"/>
    <w:rsid w:val="009B2082"/>
    <w:rsid w:val="009B2102"/>
    <w:rsid w:val="009B2554"/>
    <w:rsid w:val="009B37FE"/>
    <w:rsid w:val="009B38D5"/>
    <w:rsid w:val="009B3C0D"/>
    <w:rsid w:val="009B5151"/>
    <w:rsid w:val="009B5839"/>
    <w:rsid w:val="009B58F8"/>
    <w:rsid w:val="009B5ECB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095"/>
    <w:rsid w:val="009C18D5"/>
    <w:rsid w:val="009C2AAD"/>
    <w:rsid w:val="009C2B37"/>
    <w:rsid w:val="009C2B67"/>
    <w:rsid w:val="009C3008"/>
    <w:rsid w:val="009C3261"/>
    <w:rsid w:val="009C4B69"/>
    <w:rsid w:val="009C50E4"/>
    <w:rsid w:val="009C58BE"/>
    <w:rsid w:val="009C6989"/>
    <w:rsid w:val="009C741A"/>
    <w:rsid w:val="009D00FE"/>
    <w:rsid w:val="009D13F9"/>
    <w:rsid w:val="009D1A5A"/>
    <w:rsid w:val="009D1B40"/>
    <w:rsid w:val="009D2A54"/>
    <w:rsid w:val="009D2DA5"/>
    <w:rsid w:val="009D32F8"/>
    <w:rsid w:val="009D3331"/>
    <w:rsid w:val="009D390B"/>
    <w:rsid w:val="009D43DF"/>
    <w:rsid w:val="009D44A8"/>
    <w:rsid w:val="009D554F"/>
    <w:rsid w:val="009D5E18"/>
    <w:rsid w:val="009D6B83"/>
    <w:rsid w:val="009D6B9C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809"/>
    <w:rsid w:val="009E7D96"/>
    <w:rsid w:val="009E7DD3"/>
    <w:rsid w:val="009F0BA6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589"/>
    <w:rsid w:val="009F673E"/>
    <w:rsid w:val="009F73DD"/>
    <w:rsid w:val="009F7E48"/>
    <w:rsid w:val="009F7F15"/>
    <w:rsid w:val="00A011F3"/>
    <w:rsid w:val="00A019F9"/>
    <w:rsid w:val="00A0244D"/>
    <w:rsid w:val="00A02FE5"/>
    <w:rsid w:val="00A0300E"/>
    <w:rsid w:val="00A0385B"/>
    <w:rsid w:val="00A03887"/>
    <w:rsid w:val="00A05068"/>
    <w:rsid w:val="00A05241"/>
    <w:rsid w:val="00A11230"/>
    <w:rsid w:val="00A11E90"/>
    <w:rsid w:val="00A121A7"/>
    <w:rsid w:val="00A12496"/>
    <w:rsid w:val="00A1396D"/>
    <w:rsid w:val="00A13B29"/>
    <w:rsid w:val="00A13E49"/>
    <w:rsid w:val="00A1436D"/>
    <w:rsid w:val="00A14BF1"/>
    <w:rsid w:val="00A15F00"/>
    <w:rsid w:val="00A160F4"/>
    <w:rsid w:val="00A161B8"/>
    <w:rsid w:val="00A164FB"/>
    <w:rsid w:val="00A16E49"/>
    <w:rsid w:val="00A17414"/>
    <w:rsid w:val="00A17441"/>
    <w:rsid w:val="00A17484"/>
    <w:rsid w:val="00A17F3F"/>
    <w:rsid w:val="00A20BB3"/>
    <w:rsid w:val="00A21208"/>
    <w:rsid w:val="00A21E01"/>
    <w:rsid w:val="00A220C3"/>
    <w:rsid w:val="00A233E4"/>
    <w:rsid w:val="00A23CF4"/>
    <w:rsid w:val="00A247A4"/>
    <w:rsid w:val="00A24C61"/>
    <w:rsid w:val="00A2708C"/>
    <w:rsid w:val="00A30394"/>
    <w:rsid w:val="00A30604"/>
    <w:rsid w:val="00A30F6F"/>
    <w:rsid w:val="00A31417"/>
    <w:rsid w:val="00A32694"/>
    <w:rsid w:val="00A32DD5"/>
    <w:rsid w:val="00A32FF4"/>
    <w:rsid w:val="00A3388A"/>
    <w:rsid w:val="00A34154"/>
    <w:rsid w:val="00A34C1F"/>
    <w:rsid w:val="00A365F6"/>
    <w:rsid w:val="00A36875"/>
    <w:rsid w:val="00A37C02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4791B"/>
    <w:rsid w:val="00A47AB6"/>
    <w:rsid w:val="00A50128"/>
    <w:rsid w:val="00A51008"/>
    <w:rsid w:val="00A51954"/>
    <w:rsid w:val="00A51F7E"/>
    <w:rsid w:val="00A51FB1"/>
    <w:rsid w:val="00A5277C"/>
    <w:rsid w:val="00A53182"/>
    <w:rsid w:val="00A53712"/>
    <w:rsid w:val="00A54F98"/>
    <w:rsid w:val="00A552EB"/>
    <w:rsid w:val="00A55866"/>
    <w:rsid w:val="00A566CC"/>
    <w:rsid w:val="00A567E6"/>
    <w:rsid w:val="00A5756E"/>
    <w:rsid w:val="00A57A3D"/>
    <w:rsid w:val="00A608A7"/>
    <w:rsid w:val="00A60E88"/>
    <w:rsid w:val="00A60FBF"/>
    <w:rsid w:val="00A6131D"/>
    <w:rsid w:val="00A6133D"/>
    <w:rsid w:val="00A6174D"/>
    <w:rsid w:val="00A621A3"/>
    <w:rsid w:val="00A6403D"/>
    <w:rsid w:val="00A64139"/>
    <w:rsid w:val="00A64CF1"/>
    <w:rsid w:val="00A64EE7"/>
    <w:rsid w:val="00A65A21"/>
    <w:rsid w:val="00A6630A"/>
    <w:rsid w:val="00A66312"/>
    <w:rsid w:val="00A669C1"/>
    <w:rsid w:val="00A6771B"/>
    <w:rsid w:val="00A7043A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0DC"/>
    <w:rsid w:val="00A75479"/>
    <w:rsid w:val="00A76FC6"/>
    <w:rsid w:val="00A80415"/>
    <w:rsid w:val="00A808A2"/>
    <w:rsid w:val="00A8092F"/>
    <w:rsid w:val="00A80BB7"/>
    <w:rsid w:val="00A8111B"/>
    <w:rsid w:val="00A814A7"/>
    <w:rsid w:val="00A81B74"/>
    <w:rsid w:val="00A81D6E"/>
    <w:rsid w:val="00A81DC7"/>
    <w:rsid w:val="00A8233D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1F"/>
    <w:rsid w:val="00A86E80"/>
    <w:rsid w:val="00A87B78"/>
    <w:rsid w:val="00A87CCA"/>
    <w:rsid w:val="00A87ED0"/>
    <w:rsid w:val="00A90867"/>
    <w:rsid w:val="00A90FEE"/>
    <w:rsid w:val="00A918E1"/>
    <w:rsid w:val="00A91954"/>
    <w:rsid w:val="00A91A42"/>
    <w:rsid w:val="00A92AF1"/>
    <w:rsid w:val="00A92B8E"/>
    <w:rsid w:val="00A92C39"/>
    <w:rsid w:val="00A93A3A"/>
    <w:rsid w:val="00A93E6F"/>
    <w:rsid w:val="00A941EB"/>
    <w:rsid w:val="00A94708"/>
    <w:rsid w:val="00A94943"/>
    <w:rsid w:val="00A94C97"/>
    <w:rsid w:val="00A955AC"/>
    <w:rsid w:val="00A96BD0"/>
    <w:rsid w:val="00A972C4"/>
    <w:rsid w:val="00AA0632"/>
    <w:rsid w:val="00AA10F2"/>
    <w:rsid w:val="00AA1EA1"/>
    <w:rsid w:val="00AA22A8"/>
    <w:rsid w:val="00AA3789"/>
    <w:rsid w:val="00AA3DDA"/>
    <w:rsid w:val="00AA5089"/>
    <w:rsid w:val="00AA72CF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4FC4"/>
    <w:rsid w:val="00AB5560"/>
    <w:rsid w:val="00AB6D07"/>
    <w:rsid w:val="00AB75DF"/>
    <w:rsid w:val="00AB7C16"/>
    <w:rsid w:val="00AC020A"/>
    <w:rsid w:val="00AC09DB"/>
    <w:rsid w:val="00AC154F"/>
    <w:rsid w:val="00AC2C3E"/>
    <w:rsid w:val="00AC2C8F"/>
    <w:rsid w:val="00AC30D8"/>
    <w:rsid w:val="00AC4868"/>
    <w:rsid w:val="00AC4C8D"/>
    <w:rsid w:val="00AC5599"/>
    <w:rsid w:val="00AC5A90"/>
    <w:rsid w:val="00AC5D10"/>
    <w:rsid w:val="00AC653A"/>
    <w:rsid w:val="00AC6AC3"/>
    <w:rsid w:val="00AD0214"/>
    <w:rsid w:val="00AD036E"/>
    <w:rsid w:val="00AD0B46"/>
    <w:rsid w:val="00AD1BEE"/>
    <w:rsid w:val="00AD2779"/>
    <w:rsid w:val="00AD2C3E"/>
    <w:rsid w:val="00AD30B2"/>
    <w:rsid w:val="00AD36F3"/>
    <w:rsid w:val="00AD3BDF"/>
    <w:rsid w:val="00AD4EA6"/>
    <w:rsid w:val="00AD52C3"/>
    <w:rsid w:val="00AD5619"/>
    <w:rsid w:val="00AD569D"/>
    <w:rsid w:val="00AD5DF2"/>
    <w:rsid w:val="00AD5FAE"/>
    <w:rsid w:val="00AD676C"/>
    <w:rsid w:val="00AD67D8"/>
    <w:rsid w:val="00AD6C1A"/>
    <w:rsid w:val="00AD7369"/>
    <w:rsid w:val="00AE01C0"/>
    <w:rsid w:val="00AE0FD9"/>
    <w:rsid w:val="00AE1058"/>
    <w:rsid w:val="00AE1BD0"/>
    <w:rsid w:val="00AE1CFF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E9A"/>
    <w:rsid w:val="00AE73A6"/>
    <w:rsid w:val="00AE75DF"/>
    <w:rsid w:val="00AF005A"/>
    <w:rsid w:val="00AF01B7"/>
    <w:rsid w:val="00AF1769"/>
    <w:rsid w:val="00AF224E"/>
    <w:rsid w:val="00AF3DB2"/>
    <w:rsid w:val="00AF67A0"/>
    <w:rsid w:val="00AF6A1B"/>
    <w:rsid w:val="00AF6E01"/>
    <w:rsid w:val="00AF7073"/>
    <w:rsid w:val="00AF7A04"/>
    <w:rsid w:val="00AF7CF8"/>
    <w:rsid w:val="00AF7D4B"/>
    <w:rsid w:val="00B0022F"/>
    <w:rsid w:val="00B0078F"/>
    <w:rsid w:val="00B020D6"/>
    <w:rsid w:val="00B0219F"/>
    <w:rsid w:val="00B025E6"/>
    <w:rsid w:val="00B02855"/>
    <w:rsid w:val="00B02B4C"/>
    <w:rsid w:val="00B03AC9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5A8"/>
    <w:rsid w:val="00B235D4"/>
    <w:rsid w:val="00B23EA1"/>
    <w:rsid w:val="00B24199"/>
    <w:rsid w:val="00B24326"/>
    <w:rsid w:val="00B26734"/>
    <w:rsid w:val="00B27BAE"/>
    <w:rsid w:val="00B27F9C"/>
    <w:rsid w:val="00B27FF3"/>
    <w:rsid w:val="00B312A6"/>
    <w:rsid w:val="00B320C7"/>
    <w:rsid w:val="00B325C2"/>
    <w:rsid w:val="00B328D6"/>
    <w:rsid w:val="00B32EF9"/>
    <w:rsid w:val="00B32F17"/>
    <w:rsid w:val="00B3313A"/>
    <w:rsid w:val="00B3329A"/>
    <w:rsid w:val="00B33B54"/>
    <w:rsid w:val="00B33FAF"/>
    <w:rsid w:val="00B349F0"/>
    <w:rsid w:val="00B355CC"/>
    <w:rsid w:val="00B365C5"/>
    <w:rsid w:val="00B3753C"/>
    <w:rsid w:val="00B378DD"/>
    <w:rsid w:val="00B37A67"/>
    <w:rsid w:val="00B40422"/>
    <w:rsid w:val="00B404CD"/>
    <w:rsid w:val="00B40B0A"/>
    <w:rsid w:val="00B410FD"/>
    <w:rsid w:val="00B41ABD"/>
    <w:rsid w:val="00B4260E"/>
    <w:rsid w:val="00B42B75"/>
    <w:rsid w:val="00B436E1"/>
    <w:rsid w:val="00B4490F"/>
    <w:rsid w:val="00B44E3F"/>
    <w:rsid w:val="00B4580B"/>
    <w:rsid w:val="00B46F59"/>
    <w:rsid w:val="00B472D4"/>
    <w:rsid w:val="00B4781A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4FB6"/>
    <w:rsid w:val="00B55D40"/>
    <w:rsid w:val="00B57062"/>
    <w:rsid w:val="00B60036"/>
    <w:rsid w:val="00B606FF"/>
    <w:rsid w:val="00B61260"/>
    <w:rsid w:val="00B63560"/>
    <w:rsid w:val="00B6450F"/>
    <w:rsid w:val="00B659AC"/>
    <w:rsid w:val="00B6617C"/>
    <w:rsid w:val="00B664A3"/>
    <w:rsid w:val="00B66FD7"/>
    <w:rsid w:val="00B700C3"/>
    <w:rsid w:val="00B7037E"/>
    <w:rsid w:val="00B70E4E"/>
    <w:rsid w:val="00B70ECD"/>
    <w:rsid w:val="00B714FB"/>
    <w:rsid w:val="00B73805"/>
    <w:rsid w:val="00B73977"/>
    <w:rsid w:val="00B73FA1"/>
    <w:rsid w:val="00B7438D"/>
    <w:rsid w:val="00B7495C"/>
    <w:rsid w:val="00B76C99"/>
    <w:rsid w:val="00B778A2"/>
    <w:rsid w:val="00B816DD"/>
    <w:rsid w:val="00B81FCD"/>
    <w:rsid w:val="00B821CF"/>
    <w:rsid w:val="00B82A80"/>
    <w:rsid w:val="00B82B61"/>
    <w:rsid w:val="00B8394A"/>
    <w:rsid w:val="00B83F26"/>
    <w:rsid w:val="00B8412C"/>
    <w:rsid w:val="00B8502C"/>
    <w:rsid w:val="00B855A5"/>
    <w:rsid w:val="00B85C0C"/>
    <w:rsid w:val="00B86957"/>
    <w:rsid w:val="00B8731E"/>
    <w:rsid w:val="00B8751C"/>
    <w:rsid w:val="00B876CB"/>
    <w:rsid w:val="00B91C8F"/>
    <w:rsid w:val="00B92DB4"/>
    <w:rsid w:val="00B93600"/>
    <w:rsid w:val="00B936A1"/>
    <w:rsid w:val="00B945EB"/>
    <w:rsid w:val="00B94A7D"/>
    <w:rsid w:val="00B962B5"/>
    <w:rsid w:val="00B96C47"/>
    <w:rsid w:val="00B96C61"/>
    <w:rsid w:val="00B96D88"/>
    <w:rsid w:val="00B97186"/>
    <w:rsid w:val="00B9750B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4A43"/>
    <w:rsid w:val="00BA4B54"/>
    <w:rsid w:val="00BA5024"/>
    <w:rsid w:val="00BA50CB"/>
    <w:rsid w:val="00BA50DF"/>
    <w:rsid w:val="00BA5184"/>
    <w:rsid w:val="00BA542F"/>
    <w:rsid w:val="00BA5598"/>
    <w:rsid w:val="00BA5D2D"/>
    <w:rsid w:val="00BA5EA5"/>
    <w:rsid w:val="00BA6CAA"/>
    <w:rsid w:val="00BA6FE3"/>
    <w:rsid w:val="00BA78C0"/>
    <w:rsid w:val="00BA795D"/>
    <w:rsid w:val="00BB08A3"/>
    <w:rsid w:val="00BB179B"/>
    <w:rsid w:val="00BB1B16"/>
    <w:rsid w:val="00BB291B"/>
    <w:rsid w:val="00BB3842"/>
    <w:rsid w:val="00BB3A1F"/>
    <w:rsid w:val="00BB3DAA"/>
    <w:rsid w:val="00BB526F"/>
    <w:rsid w:val="00BB53A8"/>
    <w:rsid w:val="00BB53F9"/>
    <w:rsid w:val="00BB746B"/>
    <w:rsid w:val="00BB767F"/>
    <w:rsid w:val="00BB7C1D"/>
    <w:rsid w:val="00BB7CD6"/>
    <w:rsid w:val="00BC0792"/>
    <w:rsid w:val="00BC0BD8"/>
    <w:rsid w:val="00BC0BF4"/>
    <w:rsid w:val="00BC0E04"/>
    <w:rsid w:val="00BC11C0"/>
    <w:rsid w:val="00BC15AE"/>
    <w:rsid w:val="00BC1670"/>
    <w:rsid w:val="00BC1D3E"/>
    <w:rsid w:val="00BC1F6F"/>
    <w:rsid w:val="00BC3005"/>
    <w:rsid w:val="00BC3094"/>
    <w:rsid w:val="00BC333D"/>
    <w:rsid w:val="00BC36E5"/>
    <w:rsid w:val="00BC3C75"/>
    <w:rsid w:val="00BC422D"/>
    <w:rsid w:val="00BC524C"/>
    <w:rsid w:val="00BC55F9"/>
    <w:rsid w:val="00BC613B"/>
    <w:rsid w:val="00BC6EBF"/>
    <w:rsid w:val="00BC7217"/>
    <w:rsid w:val="00BC76A1"/>
    <w:rsid w:val="00BC7853"/>
    <w:rsid w:val="00BC7937"/>
    <w:rsid w:val="00BC7F32"/>
    <w:rsid w:val="00BD052A"/>
    <w:rsid w:val="00BD1622"/>
    <w:rsid w:val="00BD1645"/>
    <w:rsid w:val="00BD2539"/>
    <w:rsid w:val="00BD2592"/>
    <w:rsid w:val="00BD27F8"/>
    <w:rsid w:val="00BD3E53"/>
    <w:rsid w:val="00BD44B3"/>
    <w:rsid w:val="00BD4560"/>
    <w:rsid w:val="00BD4DD0"/>
    <w:rsid w:val="00BD5D6F"/>
    <w:rsid w:val="00BD6A2B"/>
    <w:rsid w:val="00BD6BDA"/>
    <w:rsid w:val="00BD729B"/>
    <w:rsid w:val="00BE0443"/>
    <w:rsid w:val="00BE10B4"/>
    <w:rsid w:val="00BE1F10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7E4"/>
    <w:rsid w:val="00BF2B06"/>
    <w:rsid w:val="00BF3784"/>
    <w:rsid w:val="00BF4024"/>
    <w:rsid w:val="00BF405C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C003DD"/>
    <w:rsid w:val="00C009C5"/>
    <w:rsid w:val="00C00E78"/>
    <w:rsid w:val="00C010F4"/>
    <w:rsid w:val="00C012E6"/>
    <w:rsid w:val="00C013E8"/>
    <w:rsid w:val="00C020CE"/>
    <w:rsid w:val="00C0224E"/>
    <w:rsid w:val="00C03099"/>
    <w:rsid w:val="00C03745"/>
    <w:rsid w:val="00C03B13"/>
    <w:rsid w:val="00C050BE"/>
    <w:rsid w:val="00C054D2"/>
    <w:rsid w:val="00C0555A"/>
    <w:rsid w:val="00C07F23"/>
    <w:rsid w:val="00C10442"/>
    <w:rsid w:val="00C1062D"/>
    <w:rsid w:val="00C11EF2"/>
    <w:rsid w:val="00C12496"/>
    <w:rsid w:val="00C12E22"/>
    <w:rsid w:val="00C12E3F"/>
    <w:rsid w:val="00C131BE"/>
    <w:rsid w:val="00C13635"/>
    <w:rsid w:val="00C13D16"/>
    <w:rsid w:val="00C14226"/>
    <w:rsid w:val="00C15130"/>
    <w:rsid w:val="00C15438"/>
    <w:rsid w:val="00C163DF"/>
    <w:rsid w:val="00C17F18"/>
    <w:rsid w:val="00C2018C"/>
    <w:rsid w:val="00C203C6"/>
    <w:rsid w:val="00C20871"/>
    <w:rsid w:val="00C20ABE"/>
    <w:rsid w:val="00C20FD3"/>
    <w:rsid w:val="00C2231E"/>
    <w:rsid w:val="00C224C5"/>
    <w:rsid w:val="00C23C01"/>
    <w:rsid w:val="00C24B76"/>
    <w:rsid w:val="00C24C8B"/>
    <w:rsid w:val="00C254E7"/>
    <w:rsid w:val="00C25F1A"/>
    <w:rsid w:val="00C269E2"/>
    <w:rsid w:val="00C27B27"/>
    <w:rsid w:val="00C30266"/>
    <w:rsid w:val="00C306DE"/>
    <w:rsid w:val="00C3089B"/>
    <w:rsid w:val="00C31537"/>
    <w:rsid w:val="00C31754"/>
    <w:rsid w:val="00C327A3"/>
    <w:rsid w:val="00C34252"/>
    <w:rsid w:val="00C34532"/>
    <w:rsid w:val="00C3491E"/>
    <w:rsid w:val="00C35B3F"/>
    <w:rsid w:val="00C36411"/>
    <w:rsid w:val="00C36D90"/>
    <w:rsid w:val="00C37024"/>
    <w:rsid w:val="00C37427"/>
    <w:rsid w:val="00C37E69"/>
    <w:rsid w:val="00C40969"/>
    <w:rsid w:val="00C40C50"/>
    <w:rsid w:val="00C41670"/>
    <w:rsid w:val="00C41BF5"/>
    <w:rsid w:val="00C42A9B"/>
    <w:rsid w:val="00C43348"/>
    <w:rsid w:val="00C43661"/>
    <w:rsid w:val="00C43D3E"/>
    <w:rsid w:val="00C46B7D"/>
    <w:rsid w:val="00C50962"/>
    <w:rsid w:val="00C51296"/>
    <w:rsid w:val="00C51816"/>
    <w:rsid w:val="00C52461"/>
    <w:rsid w:val="00C52F7B"/>
    <w:rsid w:val="00C53240"/>
    <w:rsid w:val="00C54089"/>
    <w:rsid w:val="00C54B60"/>
    <w:rsid w:val="00C54C5E"/>
    <w:rsid w:val="00C554EC"/>
    <w:rsid w:val="00C555C4"/>
    <w:rsid w:val="00C55837"/>
    <w:rsid w:val="00C55F13"/>
    <w:rsid w:val="00C55F72"/>
    <w:rsid w:val="00C56190"/>
    <w:rsid w:val="00C56B43"/>
    <w:rsid w:val="00C571A2"/>
    <w:rsid w:val="00C571A6"/>
    <w:rsid w:val="00C5737E"/>
    <w:rsid w:val="00C57C1D"/>
    <w:rsid w:val="00C605F1"/>
    <w:rsid w:val="00C60F84"/>
    <w:rsid w:val="00C610FE"/>
    <w:rsid w:val="00C61BEE"/>
    <w:rsid w:val="00C61C68"/>
    <w:rsid w:val="00C620F9"/>
    <w:rsid w:val="00C621B5"/>
    <w:rsid w:val="00C639C9"/>
    <w:rsid w:val="00C64204"/>
    <w:rsid w:val="00C64870"/>
    <w:rsid w:val="00C6516E"/>
    <w:rsid w:val="00C651EB"/>
    <w:rsid w:val="00C65779"/>
    <w:rsid w:val="00C659AC"/>
    <w:rsid w:val="00C65ABC"/>
    <w:rsid w:val="00C66FCB"/>
    <w:rsid w:val="00C67EE4"/>
    <w:rsid w:val="00C721C1"/>
    <w:rsid w:val="00C72865"/>
    <w:rsid w:val="00C72A84"/>
    <w:rsid w:val="00C7365E"/>
    <w:rsid w:val="00C7391C"/>
    <w:rsid w:val="00C739BC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2C62"/>
    <w:rsid w:val="00C83885"/>
    <w:rsid w:val="00C83C84"/>
    <w:rsid w:val="00C83DCE"/>
    <w:rsid w:val="00C84F79"/>
    <w:rsid w:val="00C852B0"/>
    <w:rsid w:val="00C871AD"/>
    <w:rsid w:val="00C8770F"/>
    <w:rsid w:val="00C87CA6"/>
    <w:rsid w:val="00C90640"/>
    <w:rsid w:val="00C914C3"/>
    <w:rsid w:val="00C9280F"/>
    <w:rsid w:val="00C943C3"/>
    <w:rsid w:val="00C952A3"/>
    <w:rsid w:val="00C9568C"/>
    <w:rsid w:val="00C958C1"/>
    <w:rsid w:val="00C95955"/>
    <w:rsid w:val="00C95D4C"/>
    <w:rsid w:val="00C95EAA"/>
    <w:rsid w:val="00C96600"/>
    <w:rsid w:val="00C96BFD"/>
    <w:rsid w:val="00C979E7"/>
    <w:rsid w:val="00CA09EF"/>
    <w:rsid w:val="00CA245C"/>
    <w:rsid w:val="00CA3E3C"/>
    <w:rsid w:val="00CA57B7"/>
    <w:rsid w:val="00CA7095"/>
    <w:rsid w:val="00CA71FE"/>
    <w:rsid w:val="00CB1121"/>
    <w:rsid w:val="00CB1521"/>
    <w:rsid w:val="00CB1776"/>
    <w:rsid w:val="00CB18F6"/>
    <w:rsid w:val="00CB2EE2"/>
    <w:rsid w:val="00CB310E"/>
    <w:rsid w:val="00CB3612"/>
    <w:rsid w:val="00CB38C6"/>
    <w:rsid w:val="00CB443D"/>
    <w:rsid w:val="00CB4551"/>
    <w:rsid w:val="00CB45A7"/>
    <w:rsid w:val="00CB522D"/>
    <w:rsid w:val="00CB53F6"/>
    <w:rsid w:val="00CB675C"/>
    <w:rsid w:val="00CB6B1D"/>
    <w:rsid w:val="00CB7347"/>
    <w:rsid w:val="00CB7496"/>
    <w:rsid w:val="00CC08C2"/>
    <w:rsid w:val="00CC0CE2"/>
    <w:rsid w:val="00CC0EA5"/>
    <w:rsid w:val="00CC1F78"/>
    <w:rsid w:val="00CC222B"/>
    <w:rsid w:val="00CC2379"/>
    <w:rsid w:val="00CC2C31"/>
    <w:rsid w:val="00CC3156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3CF5"/>
    <w:rsid w:val="00CD50A6"/>
    <w:rsid w:val="00CD525B"/>
    <w:rsid w:val="00CD527D"/>
    <w:rsid w:val="00CD5591"/>
    <w:rsid w:val="00CD5C26"/>
    <w:rsid w:val="00CD5CCC"/>
    <w:rsid w:val="00CD5EF1"/>
    <w:rsid w:val="00CD6F07"/>
    <w:rsid w:val="00CD71AE"/>
    <w:rsid w:val="00CD71E8"/>
    <w:rsid w:val="00CD7891"/>
    <w:rsid w:val="00CD7B3A"/>
    <w:rsid w:val="00CE012E"/>
    <w:rsid w:val="00CE0688"/>
    <w:rsid w:val="00CE2235"/>
    <w:rsid w:val="00CE27C2"/>
    <w:rsid w:val="00CE2BBE"/>
    <w:rsid w:val="00CE2F3F"/>
    <w:rsid w:val="00CE3CF1"/>
    <w:rsid w:val="00CE4308"/>
    <w:rsid w:val="00CE51B8"/>
    <w:rsid w:val="00CE533E"/>
    <w:rsid w:val="00CE5987"/>
    <w:rsid w:val="00CE623C"/>
    <w:rsid w:val="00CE71C4"/>
    <w:rsid w:val="00CE7736"/>
    <w:rsid w:val="00CE78AD"/>
    <w:rsid w:val="00CE7CB8"/>
    <w:rsid w:val="00CF10AC"/>
    <w:rsid w:val="00CF1653"/>
    <w:rsid w:val="00CF16C7"/>
    <w:rsid w:val="00CF241A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CF7FA4"/>
    <w:rsid w:val="00D007F9"/>
    <w:rsid w:val="00D017DA"/>
    <w:rsid w:val="00D019B3"/>
    <w:rsid w:val="00D019CC"/>
    <w:rsid w:val="00D01AEC"/>
    <w:rsid w:val="00D01E54"/>
    <w:rsid w:val="00D02082"/>
    <w:rsid w:val="00D026B7"/>
    <w:rsid w:val="00D029CF"/>
    <w:rsid w:val="00D03138"/>
    <w:rsid w:val="00D0347F"/>
    <w:rsid w:val="00D03A90"/>
    <w:rsid w:val="00D0439D"/>
    <w:rsid w:val="00D04867"/>
    <w:rsid w:val="00D0488F"/>
    <w:rsid w:val="00D05192"/>
    <w:rsid w:val="00D05860"/>
    <w:rsid w:val="00D06109"/>
    <w:rsid w:val="00D0637A"/>
    <w:rsid w:val="00D0643B"/>
    <w:rsid w:val="00D07E38"/>
    <w:rsid w:val="00D07F9E"/>
    <w:rsid w:val="00D10028"/>
    <w:rsid w:val="00D12AC9"/>
    <w:rsid w:val="00D1300F"/>
    <w:rsid w:val="00D14598"/>
    <w:rsid w:val="00D14B6F"/>
    <w:rsid w:val="00D14DA7"/>
    <w:rsid w:val="00D155E9"/>
    <w:rsid w:val="00D16757"/>
    <w:rsid w:val="00D16AFA"/>
    <w:rsid w:val="00D16E43"/>
    <w:rsid w:val="00D16EE8"/>
    <w:rsid w:val="00D16FBC"/>
    <w:rsid w:val="00D1735C"/>
    <w:rsid w:val="00D17659"/>
    <w:rsid w:val="00D22105"/>
    <w:rsid w:val="00D231DC"/>
    <w:rsid w:val="00D238BB"/>
    <w:rsid w:val="00D24672"/>
    <w:rsid w:val="00D247D5"/>
    <w:rsid w:val="00D25A12"/>
    <w:rsid w:val="00D2643E"/>
    <w:rsid w:val="00D27F39"/>
    <w:rsid w:val="00D3096A"/>
    <w:rsid w:val="00D309A1"/>
    <w:rsid w:val="00D31FAB"/>
    <w:rsid w:val="00D3258D"/>
    <w:rsid w:val="00D331DC"/>
    <w:rsid w:val="00D340F1"/>
    <w:rsid w:val="00D34AEF"/>
    <w:rsid w:val="00D37294"/>
    <w:rsid w:val="00D375A9"/>
    <w:rsid w:val="00D407DB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812"/>
    <w:rsid w:val="00D45B16"/>
    <w:rsid w:val="00D46240"/>
    <w:rsid w:val="00D46485"/>
    <w:rsid w:val="00D47DFC"/>
    <w:rsid w:val="00D5005A"/>
    <w:rsid w:val="00D5085B"/>
    <w:rsid w:val="00D50DAA"/>
    <w:rsid w:val="00D51425"/>
    <w:rsid w:val="00D53324"/>
    <w:rsid w:val="00D5386C"/>
    <w:rsid w:val="00D53AEE"/>
    <w:rsid w:val="00D53B5C"/>
    <w:rsid w:val="00D548D7"/>
    <w:rsid w:val="00D54DEA"/>
    <w:rsid w:val="00D54E0F"/>
    <w:rsid w:val="00D56C7B"/>
    <w:rsid w:val="00D5770D"/>
    <w:rsid w:val="00D60BEB"/>
    <w:rsid w:val="00D614C5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CD"/>
    <w:rsid w:val="00D6729F"/>
    <w:rsid w:val="00D704BC"/>
    <w:rsid w:val="00D70A0C"/>
    <w:rsid w:val="00D70B75"/>
    <w:rsid w:val="00D70DE7"/>
    <w:rsid w:val="00D7140B"/>
    <w:rsid w:val="00D7211C"/>
    <w:rsid w:val="00D7281C"/>
    <w:rsid w:val="00D73235"/>
    <w:rsid w:val="00D73459"/>
    <w:rsid w:val="00D73848"/>
    <w:rsid w:val="00D75346"/>
    <w:rsid w:val="00D76191"/>
    <w:rsid w:val="00D76E5C"/>
    <w:rsid w:val="00D770E7"/>
    <w:rsid w:val="00D7710A"/>
    <w:rsid w:val="00D771DC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388"/>
    <w:rsid w:val="00D837F7"/>
    <w:rsid w:val="00D8527A"/>
    <w:rsid w:val="00D85912"/>
    <w:rsid w:val="00D85AFB"/>
    <w:rsid w:val="00D86004"/>
    <w:rsid w:val="00D868E5"/>
    <w:rsid w:val="00D8712E"/>
    <w:rsid w:val="00D8767A"/>
    <w:rsid w:val="00D90071"/>
    <w:rsid w:val="00D90585"/>
    <w:rsid w:val="00D90ADC"/>
    <w:rsid w:val="00D90C5F"/>
    <w:rsid w:val="00D91CCB"/>
    <w:rsid w:val="00D920C6"/>
    <w:rsid w:val="00D92D5F"/>
    <w:rsid w:val="00D93118"/>
    <w:rsid w:val="00D9315D"/>
    <w:rsid w:val="00D935D0"/>
    <w:rsid w:val="00D9363C"/>
    <w:rsid w:val="00D936C0"/>
    <w:rsid w:val="00D9436D"/>
    <w:rsid w:val="00D95085"/>
    <w:rsid w:val="00D95487"/>
    <w:rsid w:val="00D967AD"/>
    <w:rsid w:val="00D9683B"/>
    <w:rsid w:val="00D96968"/>
    <w:rsid w:val="00D96B93"/>
    <w:rsid w:val="00D96F66"/>
    <w:rsid w:val="00D97360"/>
    <w:rsid w:val="00D97474"/>
    <w:rsid w:val="00D979B5"/>
    <w:rsid w:val="00DA0000"/>
    <w:rsid w:val="00DA010A"/>
    <w:rsid w:val="00DA07C0"/>
    <w:rsid w:val="00DA1104"/>
    <w:rsid w:val="00DA13AD"/>
    <w:rsid w:val="00DA1757"/>
    <w:rsid w:val="00DA180E"/>
    <w:rsid w:val="00DA27B9"/>
    <w:rsid w:val="00DA3459"/>
    <w:rsid w:val="00DA3A62"/>
    <w:rsid w:val="00DA3DBC"/>
    <w:rsid w:val="00DA4216"/>
    <w:rsid w:val="00DA4F8C"/>
    <w:rsid w:val="00DA5BE3"/>
    <w:rsid w:val="00DA698E"/>
    <w:rsid w:val="00DA6A9F"/>
    <w:rsid w:val="00DA6C06"/>
    <w:rsid w:val="00DA738B"/>
    <w:rsid w:val="00DA77EF"/>
    <w:rsid w:val="00DB228A"/>
    <w:rsid w:val="00DB230C"/>
    <w:rsid w:val="00DB2B02"/>
    <w:rsid w:val="00DB3D2C"/>
    <w:rsid w:val="00DB4F9F"/>
    <w:rsid w:val="00DB645B"/>
    <w:rsid w:val="00DB6986"/>
    <w:rsid w:val="00DB6FF0"/>
    <w:rsid w:val="00DB737E"/>
    <w:rsid w:val="00DB7F57"/>
    <w:rsid w:val="00DC013F"/>
    <w:rsid w:val="00DC0916"/>
    <w:rsid w:val="00DC1750"/>
    <w:rsid w:val="00DC17FD"/>
    <w:rsid w:val="00DC2954"/>
    <w:rsid w:val="00DC2A7C"/>
    <w:rsid w:val="00DC3D12"/>
    <w:rsid w:val="00DC4395"/>
    <w:rsid w:val="00DC46F8"/>
    <w:rsid w:val="00DC4978"/>
    <w:rsid w:val="00DD03EB"/>
    <w:rsid w:val="00DD042E"/>
    <w:rsid w:val="00DD06FA"/>
    <w:rsid w:val="00DD07C3"/>
    <w:rsid w:val="00DD0FF8"/>
    <w:rsid w:val="00DD3359"/>
    <w:rsid w:val="00DD3926"/>
    <w:rsid w:val="00DD4318"/>
    <w:rsid w:val="00DD4757"/>
    <w:rsid w:val="00DD4B7E"/>
    <w:rsid w:val="00DD5199"/>
    <w:rsid w:val="00DD53C0"/>
    <w:rsid w:val="00DD6900"/>
    <w:rsid w:val="00DD7428"/>
    <w:rsid w:val="00DD7597"/>
    <w:rsid w:val="00DD781B"/>
    <w:rsid w:val="00DD7F41"/>
    <w:rsid w:val="00DE1124"/>
    <w:rsid w:val="00DE1517"/>
    <w:rsid w:val="00DE18E7"/>
    <w:rsid w:val="00DE1D9B"/>
    <w:rsid w:val="00DE203E"/>
    <w:rsid w:val="00DE20B6"/>
    <w:rsid w:val="00DE26F6"/>
    <w:rsid w:val="00DE3734"/>
    <w:rsid w:val="00DE379A"/>
    <w:rsid w:val="00DE3B45"/>
    <w:rsid w:val="00DE3C72"/>
    <w:rsid w:val="00DE442B"/>
    <w:rsid w:val="00DE48D8"/>
    <w:rsid w:val="00DE621F"/>
    <w:rsid w:val="00DE691A"/>
    <w:rsid w:val="00DE7BB2"/>
    <w:rsid w:val="00DF0569"/>
    <w:rsid w:val="00DF07E1"/>
    <w:rsid w:val="00DF2113"/>
    <w:rsid w:val="00DF3395"/>
    <w:rsid w:val="00DF34BE"/>
    <w:rsid w:val="00DF3D98"/>
    <w:rsid w:val="00DF4086"/>
    <w:rsid w:val="00DF45FD"/>
    <w:rsid w:val="00DF46B6"/>
    <w:rsid w:val="00DF55BB"/>
    <w:rsid w:val="00DF61F5"/>
    <w:rsid w:val="00DF6E42"/>
    <w:rsid w:val="00DF797B"/>
    <w:rsid w:val="00E0040A"/>
    <w:rsid w:val="00E00475"/>
    <w:rsid w:val="00E006A5"/>
    <w:rsid w:val="00E0093D"/>
    <w:rsid w:val="00E00A40"/>
    <w:rsid w:val="00E0116C"/>
    <w:rsid w:val="00E02128"/>
    <w:rsid w:val="00E024EC"/>
    <w:rsid w:val="00E03F54"/>
    <w:rsid w:val="00E04633"/>
    <w:rsid w:val="00E05075"/>
    <w:rsid w:val="00E0576F"/>
    <w:rsid w:val="00E05E05"/>
    <w:rsid w:val="00E061D0"/>
    <w:rsid w:val="00E06A31"/>
    <w:rsid w:val="00E06BFF"/>
    <w:rsid w:val="00E06D47"/>
    <w:rsid w:val="00E06F61"/>
    <w:rsid w:val="00E10285"/>
    <w:rsid w:val="00E11F12"/>
    <w:rsid w:val="00E1376E"/>
    <w:rsid w:val="00E147D6"/>
    <w:rsid w:val="00E14E94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4A2"/>
    <w:rsid w:val="00E24976"/>
    <w:rsid w:val="00E24B27"/>
    <w:rsid w:val="00E258F9"/>
    <w:rsid w:val="00E25C83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3F8"/>
    <w:rsid w:val="00E37554"/>
    <w:rsid w:val="00E405E8"/>
    <w:rsid w:val="00E407E3"/>
    <w:rsid w:val="00E40FFC"/>
    <w:rsid w:val="00E41376"/>
    <w:rsid w:val="00E41922"/>
    <w:rsid w:val="00E421B5"/>
    <w:rsid w:val="00E4377A"/>
    <w:rsid w:val="00E442A0"/>
    <w:rsid w:val="00E444C4"/>
    <w:rsid w:val="00E452B8"/>
    <w:rsid w:val="00E455C9"/>
    <w:rsid w:val="00E45915"/>
    <w:rsid w:val="00E459D6"/>
    <w:rsid w:val="00E45C79"/>
    <w:rsid w:val="00E45E21"/>
    <w:rsid w:val="00E4602E"/>
    <w:rsid w:val="00E46327"/>
    <w:rsid w:val="00E46A6E"/>
    <w:rsid w:val="00E46D78"/>
    <w:rsid w:val="00E46DFD"/>
    <w:rsid w:val="00E47DA0"/>
    <w:rsid w:val="00E5109C"/>
    <w:rsid w:val="00E51652"/>
    <w:rsid w:val="00E523D9"/>
    <w:rsid w:val="00E5271D"/>
    <w:rsid w:val="00E5423A"/>
    <w:rsid w:val="00E5518F"/>
    <w:rsid w:val="00E553E8"/>
    <w:rsid w:val="00E573BC"/>
    <w:rsid w:val="00E57F86"/>
    <w:rsid w:val="00E60125"/>
    <w:rsid w:val="00E6028E"/>
    <w:rsid w:val="00E60685"/>
    <w:rsid w:val="00E61C1D"/>
    <w:rsid w:val="00E622D7"/>
    <w:rsid w:val="00E62915"/>
    <w:rsid w:val="00E62D0D"/>
    <w:rsid w:val="00E638CB"/>
    <w:rsid w:val="00E63CF7"/>
    <w:rsid w:val="00E65494"/>
    <w:rsid w:val="00E65E99"/>
    <w:rsid w:val="00E67CD0"/>
    <w:rsid w:val="00E70C8C"/>
    <w:rsid w:val="00E7224E"/>
    <w:rsid w:val="00E72556"/>
    <w:rsid w:val="00E7296B"/>
    <w:rsid w:val="00E735A9"/>
    <w:rsid w:val="00E73E68"/>
    <w:rsid w:val="00E7409B"/>
    <w:rsid w:val="00E74614"/>
    <w:rsid w:val="00E74680"/>
    <w:rsid w:val="00E747E6"/>
    <w:rsid w:val="00E74CFB"/>
    <w:rsid w:val="00E755AC"/>
    <w:rsid w:val="00E75764"/>
    <w:rsid w:val="00E770F4"/>
    <w:rsid w:val="00E77690"/>
    <w:rsid w:val="00E77DFA"/>
    <w:rsid w:val="00E8050D"/>
    <w:rsid w:val="00E8058C"/>
    <w:rsid w:val="00E81766"/>
    <w:rsid w:val="00E81A58"/>
    <w:rsid w:val="00E81AB3"/>
    <w:rsid w:val="00E826D6"/>
    <w:rsid w:val="00E85244"/>
    <w:rsid w:val="00E85403"/>
    <w:rsid w:val="00E87FC7"/>
    <w:rsid w:val="00E905F8"/>
    <w:rsid w:val="00E90E3B"/>
    <w:rsid w:val="00E91824"/>
    <w:rsid w:val="00E9194B"/>
    <w:rsid w:val="00E9321B"/>
    <w:rsid w:val="00E9428A"/>
    <w:rsid w:val="00E94688"/>
    <w:rsid w:val="00E952D9"/>
    <w:rsid w:val="00E95ACC"/>
    <w:rsid w:val="00E95C7A"/>
    <w:rsid w:val="00E96160"/>
    <w:rsid w:val="00E96AFB"/>
    <w:rsid w:val="00E970CD"/>
    <w:rsid w:val="00E979DA"/>
    <w:rsid w:val="00EA08B3"/>
    <w:rsid w:val="00EA0B37"/>
    <w:rsid w:val="00EA1F0F"/>
    <w:rsid w:val="00EA200E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A7CB9"/>
    <w:rsid w:val="00EA7E3D"/>
    <w:rsid w:val="00EB1282"/>
    <w:rsid w:val="00EB1B16"/>
    <w:rsid w:val="00EB1F23"/>
    <w:rsid w:val="00EB2331"/>
    <w:rsid w:val="00EB2C6C"/>
    <w:rsid w:val="00EB2E1E"/>
    <w:rsid w:val="00EB36F6"/>
    <w:rsid w:val="00EB3D40"/>
    <w:rsid w:val="00EB46F5"/>
    <w:rsid w:val="00EB4F4A"/>
    <w:rsid w:val="00EB53A6"/>
    <w:rsid w:val="00EB60D7"/>
    <w:rsid w:val="00EB69BE"/>
    <w:rsid w:val="00EB7222"/>
    <w:rsid w:val="00EB78D3"/>
    <w:rsid w:val="00EB7D01"/>
    <w:rsid w:val="00EC1241"/>
    <w:rsid w:val="00EC22B3"/>
    <w:rsid w:val="00EC230D"/>
    <w:rsid w:val="00EC23ED"/>
    <w:rsid w:val="00EC2780"/>
    <w:rsid w:val="00EC2D90"/>
    <w:rsid w:val="00EC3D84"/>
    <w:rsid w:val="00EC4442"/>
    <w:rsid w:val="00EC485F"/>
    <w:rsid w:val="00EC4AFB"/>
    <w:rsid w:val="00EC5752"/>
    <w:rsid w:val="00EC587F"/>
    <w:rsid w:val="00EC591D"/>
    <w:rsid w:val="00EC63DF"/>
    <w:rsid w:val="00EC644C"/>
    <w:rsid w:val="00EC659F"/>
    <w:rsid w:val="00EC6C15"/>
    <w:rsid w:val="00ED030E"/>
    <w:rsid w:val="00ED0B23"/>
    <w:rsid w:val="00ED0CDA"/>
    <w:rsid w:val="00ED117E"/>
    <w:rsid w:val="00ED11AF"/>
    <w:rsid w:val="00ED238F"/>
    <w:rsid w:val="00ED25E4"/>
    <w:rsid w:val="00ED37B1"/>
    <w:rsid w:val="00ED4A5A"/>
    <w:rsid w:val="00ED4BEF"/>
    <w:rsid w:val="00ED4D4D"/>
    <w:rsid w:val="00ED4DF1"/>
    <w:rsid w:val="00ED52A8"/>
    <w:rsid w:val="00ED5396"/>
    <w:rsid w:val="00ED6478"/>
    <w:rsid w:val="00ED6563"/>
    <w:rsid w:val="00ED6E3B"/>
    <w:rsid w:val="00EE047C"/>
    <w:rsid w:val="00EE07D8"/>
    <w:rsid w:val="00EE13A8"/>
    <w:rsid w:val="00EE164A"/>
    <w:rsid w:val="00EE1916"/>
    <w:rsid w:val="00EE32A6"/>
    <w:rsid w:val="00EE3590"/>
    <w:rsid w:val="00EE3ED0"/>
    <w:rsid w:val="00EE418F"/>
    <w:rsid w:val="00EE47F3"/>
    <w:rsid w:val="00EE53F7"/>
    <w:rsid w:val="00EE5740"/>
    <w:rsid w:val="00EE5823"/>
    <w:rsid w:val="00EE5A9F"/>
    <w:rsid w:val="00EE6020"/>
    <w:rsid w:val="00EE6116"/>
    <w:rsid w:val="00EE6A0A"/>
    <w:rsid w:val="00EE7726"/>
    <w:rsid w:val="00EE78D3"/>
    <w:rsid w:val="00EF0CA6"/>
    <w:rsid w:val="00EF0EC8"/>
    <w:rsid w:val="00EF1845"/>
    <w:rsid w:val="00EF1F95"/>
    <w:rsid w:val="00EF2EFC"/>
    <w:rsid w:val="00EF4158"/>
    <w:rsid w:val="00EF492E"/>
    <w:rsid w:val="00EF4E77"/>
    <w:rsid w:val="00EF6D0B"/>
    <w:rsid w:val="00EF6DC1"/>
    <w:rsid w:val="00EF78CD"/>
    <w:rsid w:val="00F01229"/>
    <w:rsid w:val="00F03C7E"/>
    <w:rsid w:val="00F0414F"/>
    <w:rsid w:val="00F04262"/>
    <w:rsid w:val="00F04E01"/>
    <w:rsid w:val="00F05388"/>
    <w:rsid w:val="00F0582D"/>
    <w:rsid w:val="00F05C3E"/>
    <w:rsid w:val="00F068EF"/>
    <w:rsid w:val="00F07A6B"/>
    <w:rsid w:val="00F07C1A"/>
    <w:rsid w:val="00F109BD"/>
    <w:rsid w:val="00F11597"/>
    <w:rsid w:val="00F11602"/>
    <w:rsid w:val="00F12CB5"/>
    <w:rsid w:val="00F13118"/>
    <w:rsid w:val="00F13504"/>
    <w:rsid w:val="00F13BD5"/>
    <w:rsid w:val="00F13CE1"/>
    <w:rsid w:val="00F1488C"/>
    <w:rsid w:val="00F14B91"/>
    <w:rsid w:val="00F14CB8"/>
    <w:rsid w:val="00F1552C"/>
    <w:rsid w:val="00F15937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6CD"/>
    <w:rsid w:val="00F2473F"/>
    <w:rsid w:val="00F24B82"/>
    <w:rsid w:val="00F255FE"/>
    <w:rsid w:val="00F25662"/>
    <w:rsid w:val="00F260BC"/>
    <w:rsid w:val="00F26AF6"/>
    <w:rsid w:val="00F2748D"/>
    <w:rsid w:val="00F27661"/>
    <w:rsid w:val="00F30574"/>
    <w:rsid w:val="00F30D73"/>
    <w:rsid w:val="00F30F35"/>
    <w:rsid w:val="00F325E2"/>
    <w:rsid w:val="00F32A41"/>
    <w:rsid w:val="00F32BEC"/>
    <w:rsid w:val="00F33379"/>
    <w:rsid w:val="00F346F2"/>
    <w:rsid w:val="00F35A0C"/>
    <w:rsid w:val="00F361B9"/>
    <w:rsid w:val="00F36B20"/>
    <w:rsid w:val="00F36C64"/>
    <w:rsid w:val="00F377AD"/>
    <w:rsid w:val="00F4049E"/>
    <w:rsid w:val="00F40B5F"/>
    <w:rsid w:val="00F40C14"/>
    <w:rsid w:val="00F40DFB"/>
    <w:rsid w:val="00F4253E"/>
    <w:rsid w:val="00F42987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A50"/>
    <w:rsid w:val="00F45AE9"/>
    <w:rsid w:val="00F45B6D"/>
    <w:rsid w:val="00F45E23"/>
    <w:rsid w:val="00F46036"/>
    <w:rsid w:val="00F46252"/>
    <w:rsid w:val="00F46913"/>
    <w:rsid w:val="00F51422"/>
    <w:rsid w:val="00F51488"/>
    <w:rsid w:val="00F5251A"/>
    <w:rsid w:val="00F52604"/>
    <w:rsid w:val="00F531A5"/>
    <w:rsid w:val="00F541F6"/>
    <w:rsid w:val="00F545A6"/>
    <w:rsid w:val="00F54FA7"/>
    <w:rsid w:val="00F558F6"/>
    <w:rsid w:val="00F55B18"/>
    <w:rsid w:val="00F55BAE"/>
    <w:rsid w:val="00F56027"/>
    <w:rsid w:val="00F567E4"/>
    <w:rsid w:val="00F577EE"/>
    <w:rsid w:val="00F579A8"/>
    <w:rsid w:val="00F601FF"/>
    <w:rsid w:val="00F6053B"/>
    <w:rsid w:val="00F6190C"/>
    <w:rsid w:val="00F62AEE"/>
    <w:rsid w:val="00F62E46"/>
    <w:rsid w:val="00F63C2E"/>
    <w:rsid w:val="00F63CD1"/>
    <w:rsid w:val="00F642A6"/>
    <w:rsid w:val="00F647E3"/>
    <w:rsid w:val="00F64FC4"/>
    <w:rsid w:val="00F650E0"/>
    <w:rsid w:val="00F652FA"/>
    <w:rsid w:val="00F658DF"/>
    <w:rsid w:val="00F65A25"/>
    <w:rsid w:val="00F66524"/>
    <w:rsid w:val="00F67AC8"/>
    <w:rsid w:val="00F67E52"/>
    <w:rsid w:val="00F70486"/>
    <w:rsid w:val="00F70874"/>
    <w:rsid w:val="00F70E6E"/>
    <w:rsid w:val="00F714C2"/>
    <w:rsid w:val="00F722A1"/>
    <w:rsid w:val="00F7238F"/>
    <w:rsid w:val="00F72439"/>
    <w:rsid w:val="00F725FA"/>
    <w:rsid w:val="00F7319B"/>
    <w:rsid w:val="00F742C6"/>
    <w:rsid w:val="00F74384"/>
    <w:rsid w:val="00F749CE"/>
    <w:rsid w:val="00F74C03"/>
    <w:rsid w:val="00F74EF3"/>
    <w:rsid w:val="00F757DA"/>
    <w:rsid w:val="00F75806"/>
    <w:rsid w:val="00F76351"/>
    <w:rsid w:val="00F764CB"/>
    <w:rsid w:val="00F7651C"/>
    <w:rsid w:val="00F765DE"/>
    <w:rsid w:val="00F76835"/>
    <w:rsid w:val="00F77063"/>
    <w:rsid w:val="00F805E0"/>
    <w:rsid w:val="00F81E4B"/>
    <w:rsid w:val="00F825B1"/>
    <w:rsid w:val="00F826E0"/>
    <w:rsid w:val="00F82760"/>
    <w:rsid w:val="00F827C7"/>
    <w:rsid w:val="00F82EF9"/>
    <w:rsid w:val="00F83F2F"/>
    <w:rsid w:val="00F84100"/>
    <w:rsid w:val="00F84624"/>
    <w:rsid w:val="00F848F2"/>
    <w:rsid w:val="00F84976"/>
    <w:rsid w:val="00F84A55"/>
    <w:rsid w:val="00F85339"/>
    <w:rsid w:val="00F8641D"/>
    <w:rsid w:val="00F867C6"/>
    <w:rsid w:val="00F86AFB"/>
    <w:rsid w:val="00F86D2A"/>
    <w:rsid w:val="00F8701B"/>
    <w:rsid w:val="00F8737F"/>
    <w:rsid w:val="00F87AB0"/>
    <w:rsid w:val="00F87F66"/>
    <w:rsid w:val="00F9113F"/>
    <w:rsid w:val="00F9158A"/>
    <w:rsid w:val="00F917FF"/>
    <w:rsid w:val="00F91B2E"/>
    <w:rsid w:val="00F92587"/>
    <w:rsid w:val="00F93FE5"/>
    <w:rsid w:val="00F94D47"/>
    <w:rsid w:val="00FA07FC"/>
    <w:rsid w:val="00FA0A5F"/>
    <w:rsid w:val="00FA0D3C"/>
    <w:rsid w:val="00FA1C69"/>
    <w:rsid w:val="00FA1D39"/>
    <w:rsid w:val="00FA2267"/>
    <w:rsid w:val="00FA2847"/>
    <w:rsid w:val="00FA3301"/>
    <w:rsid w:val="00FA4C95"/>
    <w:rsid w:val="00FA4F9D"/>
    <w:rsid w:val="00FA52C2"/>
    <w:rsid w:val="00FA57FE"/>
    <w:rsid w:val="00FA58E7"/>
    <w:rsid w:val="00FA5B96"/>
    <w:rsid w:val="00FB0429"/>
    <w:rsid w:val="00FB07E2"/>
    <w:rsid w:val="00FB0B55"/>
    <w:rsid w:val="00FB0DEA"/>
    <w:rsid w:val="00FB1B57"/>
    <w:rsid w:val="00FB1F67"/>
    <w:rsid w:val="00FB2D1C"/>
    <w:rsid w:val="00FB34E6"/>
    <w:rsid w:val="00FB36B5"/>
    <w:rsid w:val="00FB4C92"/>
    <w:rsid w:val="00FB4EEB"/>
    <w:rsid w:val="00FB560B"/>
    <w:rsid w:val="00FB6F79"/>
    <w:rsid w:val="00FC04C3"/>
    <w:rsid w:val="00FC0968"/>
    <w:rsid w:val="00FC1363"/>
    <w:rsid w:val="00FC1C7B"/>
    <w:rsid w:val="00FC1F3C"/>
    <w:rsid w:val="00FC2218"/>
    <w:rsid w:val="00FC23F2"/>
    <w:rsid w:val="00FC26B5"/>
    <w:rsid w:val="00FC2C87"/>
    <w:rsid w:val="00FC4B82"/>
    <w:rsid w:val="00FC5F2A"/>
    <w:rsid w:val="00FC609C"/>
    <w:rsid w:val="00FC62CE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18E"/>
    <w:rsid w:val="00FD47B6"/>
    <w:rsid w:val="00FD4B84"/>
    <w:rsid w:val="00FD4BBC"/>
    <w:rsid w:val="00FD4BFE"/>
    <w:rsid w:val="00FD508E"/>
    <w:rsid w:val="00FD5244"/>
    <w:rsid w:val="00FD5261"/>
    <w:rsid w:val="00FD5742"/>
    <w:rsid w:val="00FD5BBA"/>
    <w:rsid w:val="00FD6A61"/>
    <w:rsid w:val="00FD7CB3"/>
    <w:rsid w:val="00FE19A4"/>
    <w:rsid w:val="00FE1C3A"/>
    <w:rsid w:val="00FE1EF2"/>
    <w:rsid w:val="00FE2C78"/>
    <w:rsid w:val="00FE36F1"/>
    <w:rsid w:val="00FE5DB2"/>
    <w:rsid w:val="00FE6A9B"/>
    <w:rsid w:val="00FE7153"/>
    <w:rsid w:val="00FF083D"/>
    <w:rsid w:val="00FF1E37"/>
    <w:rsid w:val="00FF236F"/>
    <w:rsid w:val="00FF3436"/>
    <w:rsid w:val="00FF376D"/>
    <w:rsid w:val="00FF37BE"/>
    <w:rsid w:val="00FF3986"/>
    <w:rsid w:val="00FF4449"/>
    <w:rsid w:val="00FF474B"/>
    <w:rsid w:val="00FF47B7"/>
    <w:rsid w:val="00FF5E98"/>
    <w:rsid w:val="00FF6D12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57E"/>
    <w:rPr>
      <w:rFonts w:ascii="Times New Roman" w:eastAsia="Times New Roman" w:hAnsi="Times New Roman"/>
    </w:rPr>
  </w:style>
  <w:style w:type="paragraph" w:styleId="Nagwek1">
    <w:name w:val="heading 1"/>
    <w:basedOn w:val="Normalny"/>
    <w:uiPriority w:val="9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uiPriority w:val="9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uiPriority w:val="9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uiPriority w:val="9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uiPriority w:val="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uiPriority w:val="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uiPriority w:val="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uiPriority w:val="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uiPriority w:val="9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uiPriority w:val="99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6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7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9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4781A"/>
  </w:style>
  <w:style w:type="table" w:customStyle="1" w:styleId="Tabela-Siatka1">
    <w:name w:val="Tabela - Siatka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1">
    <w:name w:val="Styl21"/>
    <w:basedOn w:val="Kolorowecieniowanieakcent6"/>
    <w:uiPriority w:val="99"/>
    <w:locked/>
    <w:rsid w:val="00B4781A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unhideWhenUsed/>
    <w:rsid w:val="00B4781A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bleGrid11">
    <w:name w:val="Table Grid1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Standardowy"/>
    <w:next w:val="Tabela-Siatka"/>
    <w:uiPriority w:val="39"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Standardowy"/>
    <w:next w:val="Tabela-Siatka"/>
    <w:uiPriority w:val="39"/>
    <w:locked/>
    <w:rsid w:val="00B4781A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4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4202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29362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</cp:revision>
  <cp:lastPrinted>2023-01-25T14:12:00Z</cp:lastPrinted>
  <dcterms:created xsi:type="dcterms:W3CDTF">2023-01-25T14:13:00Z</dcterms:created>
  <dcterms:modified xsi:type="dcterms:W3CDTF">2023-01-25T14:14:00Z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