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5F82BE9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 w:rsidR="00304583">
        <w:rPr>
          <w:b/>
          <w:bCs/>
        </w:rPr>
        <w:t>o</w:t>
      </w:r>
      <w:r w:rsidRPr="004D48A2">
        <w:rPr>
          <w:b/>
          <w:bCs/>
        </w:rPr>
        <w:t xml:space="preserve"> i Gmin</w:t>
      </w:r>
      <w:r w:rsidR="00304583"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1233B92A" w:rsidR="007E1A73" w:rsidRPr="00736036" w:rsidRDefault="007E1A73" w:rsidP="007E1A73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="00736036" w:rsidRPr="006F7139">
        <w:rPr>
          <w:b/>
          <w:bCs/>
        </w:rPr>
        <w:t>„</w:t>
      </w:r>
      <w:r w:rsidR="002E031B">
        <w:rPr>
          <w:b/>
          <w:bCs/>
        </w:rPr>
        <w:t>B</w:t>
      </w:r>
      <w:r w:rsidR="00736036" w:rsidRPr="006F7139">
        <w:rPr>
          <w:b/>
          <w:bCs/>
        </w:rPr>
        <w:t xml:space="preserve">udowa </w:t>
      </w:r>
      <w:r w:rsidR="002E031B">
        <w:rPr>
          <w:b/>
          <w:bCs/>
        </w:rPr>
        <w:t>ulicy Promienistej</w:t>
      </w:r>
      <w:r w:rsidR="00736036" w:rsidRPr="006F7139">
        <w:rPr>
          <w:b/>
          <w:bCs/>
        </w:rPr>
        <w:t xml:space="preserve"> w Szamotułach</w:t>
      </w:r>
      <w:r w:rsidR="00736036">
        <w:rPr>
          <w:bCs/>
        </w:rPr>
        <w:t>” -</w:t>
      </w:r>
      <w:r w:rsidR="009D4F13">
        <w:rPr>
          <w:rFonts w:eastAsia="Arial"/>
          <w:b/>
          <w:bCs/>
          <w:i/>
          <w:lang w:eastAsia="zh-CN"/>
        </w:rPr>
        <w:t xml:space="preserve">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2E031B">
        <w:rPr>
          <w:b/>
          <w:bCs/>
        </w:rPr>
        <w:t>2</w:t>
      </w:r>
      <w:r w:rsidR="003C0AEB">
        <w:rPr>
          <w:b/>
          <w:bCs/>
        </w:rPr>
        <w:t>8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3AA60EAF" w14:textId="77777777" w:rsidR="005F2ED3" w:rsidRPr="004549A0" w:rsidRDefault="005F2ED3" w:rsidP="007E1A73">
      <w:pPr>
        <w:spacing w:line="276" w:lineRule="auto"/>
        <w:jc w:val="both"/>
        <w:rPr>
          <w:bCs/>
        </w:rPr>
      </w:pP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5F2ED3" w14:paraId="339DFA7C" w14:textId="77777777" w:rsidTr="005F2ED3">
        <w:tc>
          <w:tcPr>
            <w:tcW w:w="3118" w:type="dxa"/>
          </w:tcPr>
          <w:p w14:paraId="6250E147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53DF4C2A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3879CC43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5F2ED3" w14:paraId="5FFAEB70" w14:textId="77777777" w:rsidTr="005F2ED3">
        <w:tc>
          <w:tcPr>
            <w:tcW w:w="3118" w:type="dxa"/>
          </w:tcPr>
          <w:p w14:paraId="044D0D1A" w14:textId="77777777" w:rsidR="005F2ED3" w:rsidRPr="008D386C" w:rsidRDefault="005F2ED3" w:rsidP="008D386C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1AFC5898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5DDF70E5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</w:tr>
    </w:tbl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037AC8E8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>. Dz. U. z 202</w:t>
      </w:r>
      <w:r w:rsidR="009D4F13">
        <w:t>2</w:t>
      </w:r>
      <w:r>
        <w:t xml:space="preserve"> r. poz. 1</w:t>
      </w:r>
      <w:r w:rsidR="009D4F13">
        <w:t>710</w:t>
      </w:r>
      <w:r>
        <w:t xml:space="preserve">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 xml:space="preserve">wypełniłem obowiązki informacyjne przewidziane w art. 13 lub art. 14 </w:t>
      </w:r>
      <w:r w:rsidRPr="000861C9">
        <w:rPr>
          <w:iCs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77777777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3799F3ED" w:rsidR="00FA09AB" w:rsidRDefault="00FA09AB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</w:p>
  <w:p w14:paraId="26425869" w14:textId="77777777" w:rsidR="003C0AEB" w:rsidRPr="003C0AEB" w:rsidRDefault="003C0AEB" w:rsidP="003C0AEB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</w:pPr>
    <w:bookmarkStart w:id="3" w:name="_Hlk93478902"/>
    <w:r w:rsidRPr="003C0AEB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WI.271.28.2022 - </w:t>
    </w:r>
    <w:bookmarkStart w:id="4" w:name="_Hlk109813538"/>
    <w:bookmarkEnd w:id="3"/>
    <w:r w:rsidRPr="003C0AEB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Przetarg w trybie podstawowym na podstawie art. 275 pkt. 1  pn.: „</w:t>
    </w:r>
    <w:bookmarkEnd w:id="4"/>
    <w:r w:rsidRPr="003C0AEB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Budowa ulicy Promienistej w Szamotułach” (droga pasowa)</w:t>
    </w:r>
  </w:p>
  <w:p w14:paraId="625FC57D" w14:textId="4653C77A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2E031B"/>
    <w:rsid w:val="00304583"/>
    <w:rsid w:val="003131A7"/>
    <w:rsid w:val="003307E5"/>
    <w:rsid w:val="00330E6D"/>
    <w:rsid w:val="003407E4"/>
    <w:rsid w:val="003547BC"/>
    <w:rsid w:val="00377AC1"/>
    <w:rsid w:val="003C0AEB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204D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5C3E"/>
    <w:rsid w:val="00725992"/>
    <w:rsid w:val="00736036"/>
    <w:rsid w:val="00777BAE"/>
    <w:rsid w:val="00792582"/>
    <w:rsid w:val="00793A46"/>
    <w:rsid w:val="007A5124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5</cp:revision>
  <cp:lastPrinted>2022-03-02T06:51:00Z</cp:lastPrinted>
  <dcterms:created xsi:type="dcterms:W3CDTF">2022-10-07T13:15:00Z</dcterms:created>
  <dcterms:modified xsi:type="dcterms:W3CDTF">2022-10-31T14:15:00Z</dcterms:modified>
</cp:coreProperties>
</file>