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5BFA" w14:textId="77777777" w:rsidR="00792845" w:rsidRPr="00754DFB" w:rsidRDefault="00792845" w:rsidP="00754DFB">
      <w:pPr>
        <w:spacing w:after="0" w:line="23" w:lineRule="atLeast"/>
        <w:jc w:val="both"/>
        <w:rPr>
          <w:rFonts w:ascii="Arial" w:hAnsi="Arial" w:cs="Arial"/>
        </w:rPr>
      </w:pPr>
    </w:p>
    <w:p w14:paraId="5577889F" w14:textId="77777777" w:rsidR="00550764" w:rsidRDefault="00550764" w:rsidP="0094383C">
      <w:pPr>
        <w:spacing w:after="0" w:line="23" w:lineRule="atLeast"/>
        <w:jc w:val="center"/>
        <w:rPr>
          <w:rFonts w:ascii="Arial" w:hAnsi="Arial" w:cs="Arial"/>
          <w:b/>
          <w:sz w:val="28"/>
        </w:rPr>
      </w:pPr>
    </w:p>
    <w:p w14:paraId="6D75D236" w14:textId="549B7CA6" w:rsidR="0094383C" w:rsidRPr="00426577" w:rsidRDefault="0094383C" w:rsidP="00426577">
      <w:pPr>
        <w:spacing w:after="0" w:line="23" w:lineRule="atLeast"/>
        <w:jc w:val="center"/>
        <w:rPr>
          <w:rFonts w:ascii="Arial" w:hAnsi="Arial" w:cs="Arial"/>
          <w:b/>
          <w:sz w:val="24"/>
        </w:rPr>
      </w:pPr>
      <w:r w:rsidRPr="00426577">
        <w:rPr>
          <w:rFonts w:ascii="Arial" w:hAnsi="Arial" w:cs="Arial"/>
          <w:b/>
          <w:sz w:val="24"/>
        </w:rPr>
        <w:t>Opis przedmiotu zamówienia</w:t>
      </w:r>
      <w:r w:rsidR="00426577" w:rsidRPr="00426577">
        <w:rPr>
          <w:rFonts w:ascii="Arial" w:hAnsi="Arial" w:cs="Arial"/>
          <w:b/>
          <w:sz w:val="24"/>
        </w:rPr>
        <w:t xml:space="preserve"> </w:t>
      </w:r>
      <w:r w:rsidRPr="00426577">
        <w:rPr>
          <w:rFonts w:ascii="Arial" w:hAnsi="Arial" w:cs="Arial"/>
          <w:b/>
          <w:sz w:val="24"/>
        </w:rPr>
        <w:t>dla zadania:</w:t>
      </w:r>
    </w:p>
    <w:p w14:paraId="5C0E4CD7" w14:textId="77777777" w:rsidR="0094383C" w:rsidRPr="00426577" w:rsidRDefault="0094383C" w:rsidP="0094383C">
      <w:pPr>
        <w:spacing w:after="0" w:line="23" w:lineRule="atLeast"/>
        <w:jc w:val="center"/>
        <w:rPr>
          <w:rFonts w:ascii="Arial" w:hAnsi="Arial" w:cs="Arial"/>
          <w:b/>
          <w:sz w:val="20"/>
        </w:rPr>
      </w:pPr>
    </w:p>
    <w:p w14:paraId="560662F8" w14:textId="09899BAA" w:rsidR="00D30A78" w:rsidRDefault="0094383C" w:rsidP="009438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8"/>
          <w:lang w:eastAsia="pl-PL"/>
        </w:rPr>
      </w:pPr>
      <w:r w:rsidRPr="00426577">
        <w:rPr>
          <w:rFonts w:ascii="Arial" w:hAnsi="Arial" w:cs="Arial"/>
          <w:b/>
          <w:sz w:val="24"/>
          <w:szCs w:val="28"/>
          <w:lang w:eastAsia="pl-PL"/>
        </w:rPr>
        <w:t>Przebudowa</w:t>
      </w:r>
      <w:r w:rsidR="00D30A78">
        <w:rPr>
          <w:rFonts w:ascii="Arial" w:hAnsi="Arial" w:cs="Arial"/>
          <w:b/>
          <w:sz w:val="24"/>
          <w:szCs w:val="28"/>
          <w:lang w:eastAsia="pl-PL"/>
        </w:rPr>
        <w:t xml:space="preserve"> dróg na terenie Gminy Zblewo.</w:t>
      </w:r>
    </w:p>
    <w:p w14:paraId="5D5E5026" w14:textId="77777777" w:rsidR="00792845" w:rsidRDefault="00792845" w:rsidP="003457D4">
      <w:pPr>
        <w:spacing w:after="0" w:line="23" w:lineRule="atLeast"/>
        <w:jc w:val="center"/>
        <w:rPr>
          <w:rFonts w:ascii="Arial" w:hAnsi="Arial" w:cs="Arial"/>
          <w:b/>
        </w:rPr>
      </w:pPr>
    </w:p>
    <w:p w14:paraId="0635A2D7" w14:textId="7E112B83" w:rsidR="00792845" w:rsidRDefault="00550764" w:rsidP="003457D4">
      <w:pPr>
        <w:spacing w:after="0" w:line="23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 w:rsidRPr="008C4D96">
        <w:rPr>
          <w:rFonts w:eastAsia="Times New Roman"/>
          <w:b/>
          <w:bCs/>
          <w:szCs w:val="20"/>
        </w:rPr>
        <w:t>Zadanie jest realizowane przy dofinansowaniu w ramach RZĄDOWEGO FUNDUSZU POLSKI ŁAD: Program Inwestycji Strategicznych</w:t>
      </w:r>
    </w:p>
    <w:p w14:paraId="7232307F" w14:textId="77777777" w:rsidR="00962025" w:rsidRPr="00754DFB" w:rsidRDefault="00962025" w:rsidP="00754DFB">
      <w:pPr>
        <w:spacing w:after="0" w:line="23" w:lineRule="atLeast"/>
        <w:jc w:val="both"/>
        <w:rPr>
          <w:rFonts w:ascii="Arial" w:hAnsi="Arial" w:cs="Arial"/>
        </w:rPr>
      </w:pPr>
    </w:p>
    <w:p w14:paraId="77052CE6" w14:textId="3C8D9C6E" w:rsidR="005423B4" w:rsidRPr="00D30A78" w:rsidRDefault="00B729A9" w:rsidP="003914AC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5423B4">
        <w:rPr>
          <w:rFonts w:ascii="Arial" w:hAnsi="Arial" w:cs="Arial"/>
          <w:b/>
          <w:sz w:val="20"/>
        </w:rPr>
        <w:t>Przedmiotem zamówienia jest</w:t>
      </w:r>
      <w:r w:rsidR="005423B4" w:rsidRPr="005423B4">
        <w:rPr>
          <w:rFonts w:ascii="Arial" w:hAnsi="Arial" w:cs="Arial"/>
          <w:b/>
          <w:sz w:val="20"/>
        </w:rPr>
        <w:t>:</w:t>
      </w:r>
      <w:r w:rsidRPr="001B0165">
        <w:rPr>
          <w:rFonts w:ascii="Arial" w:hAnsi="Arial" w:cs="Arial"/>
          <w:b/>
          <w:sz w:val="20"/>
        </w:rPr>
        <w:t xml:space="preserve"> </w:t>
      </w:r>
      <w:r w:rsidRPr="00D30A78">
        <w:rPr>
          <w:rFonts w:ascii="Arial" w:hAnsi="Arial" w:cs="Arial"/>
          <w:sz w:val="20"/>
        </w:rPr>
        <w:t>wykonanie robót budowlanych w ramach zadania inwestycyjnego pod nazwą</w:t>
      </w:r>
      <w:r w:rsidR="0097731E" w:rsidRPr="00D30A78">
        <w:rPr>
          <w:rFonts w:ascii="Arial" w:hAnsi="Arial" w:cs="Arial"/>
          <w:sz w:val="20"/>
        </w:rPr>
        <w:t>:</w:t>
      </w:r>
      <w:r w:rsidR="005423B4" w:rsidRPr="00D30A78">
        <w:rPr>
          <w:rFonts w:ascii="Arial" w:hAnsi="Arial" w:cs="Arial"/>
          <w:sz w:val="20"/>
        </w:rPr>
        <w:t xml:space="preserve"> </w:t>
      </w:r>
      <w:r w:rsidR="005423B4" w:rsidRPr="00D30A78">
        <w:rPr>
          <w:rFonts w:ascii="Arial" w:hAnsi="Arial" w:cs="Arial"/>
          <w:b/>
          <w:sz w:val="20"/>
        </w:rPr>
        <w:t xml:space="preserve">Przebudowa </w:t>
      </w:r>
      <w:r w:rsidR="00CA0D21">
        <w:rPr>
          <w:rFonts w:ascii="Arial" w:hAnsi="Arial" w:cs="Arial"/>
          <w:b/>
          <w:sz w:val="20"/>
        </w:rPr>
        <w:t>dróg gminnych</w:t>
      </w:r>
      <w:r w:rsidR="005423B4" w:rsidRPr="00D30A78">
        <w:rPr>
          <w:rFonts w:ascii="Arial" w:hAnsi="Arial" w:cs="Arial"/>
          <w:sz w:val="20"/>
        </w:rPr>
        <w:t xml:space="preserve">. </w:t>
      </w:r>
    </w:p>
    <w:p w14:paraId="3F1E6CEC" w14:textId="0CB15663" w:rsidR="005423B4" w:rsidRDefault="005423B4" w:rsidP="003914AC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 w:rsidRPr="005423B4">
        <w:rPr>
          <w:rFonts w:ascii="Arial" w:hAnsi="Arial" w:cs="Arial"/>
          <w:b/>
          <w:sz w:val="20"/>
        </w:rPr>
        <w:t>Inwestycja będzie realizowana w</w:t>
      </w:r>
      <w:r w:rsidRPr="005423B4">
        <w:rPr>
          <w:rFonts w:ascii="Arial" w:hAnsi="Arial" w:cs="Arial"/>
          <w:sz w:val="20"/>
        </w:rPr>
        <w:t xml:space="preserve">: woj. pomorskim, powiat starogardzki, gmina Zblewo, </w:t>
      </w:r>
      <w:r w:rsidR="00550764">
        <w:rPr>
          <w:rFonts w:ascii="Arial" w:hAnsi="Arial" w:cs="Arial"/>
          <w:sz w:val="20"/>
        </w:rPr>
        <w:t xml:space="preserve">obręb </w:t>
      </w:r>
      <w:r w:rsidR="00D30A78">
        <w:rPr>
          <w:rFonts w:ascii="Arial" w:hAnsi="Arial" w:cs="Arial"/>
          <w:sz w:val="20"/>
        </w:rPr>
        <w:t xml:space="preserve">Radziejewo, </w:t>
      </w:r>
      <w:r>
        <w:rPr>
          <w:rFonts w:ascii="Arial" w:hAnsi="Arial" w:cs="Arial"/>
          <w:sz w:val="20"/>
        </w:rPr>
        <w:t xml:space="preserve">obręb </w:t>
      </w:r>
      <w:r w:rsidR="00D30A78">
        <w:rPr>
          <w:rFonts w:ascii="Arial" w:hAnsi="Arial" w:cs="Arial"/>
          <w:sz w:val="20"/>
        </w:rPr>
        <w:t>Białachowo</w:t>
      </w:r>
      <w:r w:rsidRPr="005423B4">
        <w:rPr>
          <w:rFonts w:ascii="Arial" w:hAnsi="Arial" w:cs="Arial"/>
          <w:sz w:val="20"/>
        </w:rPr>
        <w:t xml:space="preserve">, </w:t>
      </w:r>
      <w:r w:rsidR="00D30A78">
        <w:rPr>
          <w:rFonts w:ascii="Arial" w:hAnsi="Arial" w:cs="Arial"/>
          <w:sz w:val="20"/>
        </w:rPr>
        <w:t xml:space="preserve">obręb Borzechowo, obręb Miradowo, obręb Cis </w:t>
      </w:r>
      <w:r w:rsidRPr="005423B4">
        <w:rPr>
          <w:rFonts w:ascii="Arial" w:hAnsi="Arial" w:cs="Arial"/>
          <w:sz w:val="20"/>
        </w:rPr>
        <w:t>z</w:t>
      </w:r>
      <w:r w:rsidR="00D30A78">
        <w:rPr>
          <w:rFonts w:ascii="Arial" w:hAnsi="Arial" w:cs="Arial"/>
          <w:sz w:val="20"/>
        </w:rPr>
        <w:t>godnie z załączonymi mapami poglądowymi</w:t>
      </w:r>
      <w:r w:rsidR="00550764">
        <w:rPr>
          <w:rFonts w:ascii="Arial" w:hAnsi="Arial" w:cs="Arial"/>
          <w:sz w:val="20"/>
        </w:rPr>
        <w:t>.</w:t>
      </w:r>
    </w:p>
    <w:p w14:paraId="0A4BBC94" w14:textId="77777777" w:rsidR="00D30A78" w:rsidRPr="005423B4" w:rsidRDefault="00D30A78" w:rsidP="00D30A78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</w:rPr>
      </w:pPr>
    </w:p>
    <w:p w14:paraId="26E49F50" w14:textId="641B79D9" w:rsidR="005423B4" w:rsidRDefault="00550764" w:rsidP="003914AC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Przedmiot zamówienia obejmuje:</w:t>
      </w:r>
    </w:p>
    <w:p w14:paraId="168E3E7A" w14:textId="7A34CCAD" w:rsidR="00D30A78" w:rsidRDefault="00D30A78" w:rsidP="003914A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Przebudowę drogi gminnej nr 210043G w miejscowości Białachowo;</w:t>
      </w:r>
    </w:p>
    <w:p w14:paraId="7F06F57F" w14:textId="174543DC" w:rsidR="00D30A78" w:rsidRPr="00D30A78" w:rsidRDefault="00D30A78" w:rsidP="003914A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Przebudowę drogi gminnej nr 210044G w miejscowości Radziejewo;</w:t>
      </w:r>
    </w:p>
    <w:p w14:paraId="4904FBA0" w14:textId="2DD8567A" w:rsidR="00D30A78" w:rsidRPr="00D30A78" w:rsidRDefault="00D30A78" w:rsidP="003914A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Przebudowę drogi gminnej nr 210056G w miejscowości Miradowo;</w:t>
      </w:r>
    </w:p>
    <w:p w14:paraId="5F3617F1" w14:textId="102F8C39" w:rsidR="00D30A78" w:rsidRPr="00D30A78" w:rsidRDefault="00D30A78" w:rsidP="003914A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Przebudowę drogi w miejscowości Cis</w:t>
      </w:r>
      <w:r w:rsidR="000D3789">
        <w:rPr>
          <w:rFonts w:ascii="Arial" w:hAnsi="Arial" w:cs="Arial"/>
          <w:b/>
          <w:sz w:val="20"/>
        </w:rPr>
        <w:t xml:space="preserve"> – ul. Sosnowa</w:t>
      </w:r>
      <w:r>
        <w:rPr>
          <w:rFonts w:ascii="Arial" w:hAnsi="Arial" w:cs="Arial"/>
          <w:b/>
          <w:sz w:val="20"/>
        </w:rPr>
        <w:t>;</w:t>
      </w:r>
    </w:p>
    <w:p w14:paraId="39416B31" w14:textId="78BA2330" w:rsidR="00D30A78" w:rsidRPr="00D30A78" w:rsidRDefault="00D30A78" w:rsidP="003914A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Przebudowę drogi w miejscowości Borzechowo – ul. Spacerowa;</w:t>
      </w:r>
    </w:p>
    <w:p w14:paraId="58E9AAAB" w14:textId="086FB397" w:rsidR="00D30A78" w:rsidRPr="00D30A78" w:rsidRDefault="00D30A78" w:rsidP="003914A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Przebudowę drogi w miejscowości Borzechowo – ul. Polna;</w:t>
      </w:r>
    </w:p>
    <w:p w14:paraId="1C691B39" w14:textId="18E56509" w:rsidR="003D3F79" w:rsidRDefault="00D30A78" w:rsidP="003914A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Przebudowę drogi w miejscowości Borzechowo – ul. Leśna;</w:t>
      </w:r>
    </w:p>
    <w:p w14:paraId="3361D7BF" w14:textId="77777777" w:rsidR="00C73620" w:rsidRPr="00C73620" w:rsidRDefault="00C73620" w:rsidP="00C73620">
      <w:pPr>
        <w:pStyle w:val="Akapitzlist"/>
        <w:spacing w:after="0"/>
        <w:ind w:left="644"/>
        <w:jc w:val="both"/>
        <w:rPr>
          <w:rFonts w:ascii="Arial" w:hAnsi="Arial" w:cs="Arial"/>
          <w:b/>
          <w:sz w:val="20"/>
        </w:rPr>
      </w:pPr>
    </w:p>
    <w:p w14:paraId="074608B1" w14:textId="31CDB0BC" w:rsidR="003D3F79" w:rsidRPr="005943A5" w:rsidRDefault="003D3F79" w:rsidP="003914AC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5943A5">
        <w:rPr>
          <w:rFonts w:ascii="Arial" w:hAnsi="Arial" w:cs="Arial"/>
          <w:b/>
          <w:sz w:val="20"/>
        </w:rPr>
        <w:t>Opis robót:</w:t>
      </w:r>
    </w:p>
    <w:p w14:paraId="4F9F935D" w14:textId="77777777" w:rsidR="00C73620" w:rsidRDefault="00C73620" w:rsidP="00C73620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b/>
          <w:sz w:val="20"/>
          <w:szCs w:val="20"/>
        </w:rPr>
      </w:pPr>
    </w:p>
    <w:p w14:paraId="24C81D82" w14:textId="5DC1A557" w:rsidR="003D3F79" w:rsidRDefault="003D3F79" w:rsidP="003914AC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Przebudowa drogi gminnej nr 210043G w miejscowości Białachowo;</w:t>
      </w:r>
    </w:p>
    <w:p w14:paraId="68F0D3C5" w14:textId="77777777" w:rsidR="003D3F79" w:rsidRPr="003D3F79" w:rsidRDefault="003D3F79" w:rsidP="003D3F79">
      <w:pPr>
        <w:spacing w:after="0"/>
        <w:ind w:left="750"/>
        <w:jc w:val="both"/>
        <w:rPr>
          <w:rFonts w:ascii="Arial" w:hAnsi="Arial" w:cs="Arial"/>
          <w:b/>
          <w:sz w:val="20"/>
        </w:rPr>
      </w:pPr>
    </w:p>
    <w:p w14:paraId="6F4C2621" w14:textId="77777777" w:rsidR="005943A5" w:rsidRPr="005943A5" w:rsidRDefault="005943A5" w:rsidP="003914A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943A5">
        <w:rPr>
          <w:rFonts w:ascii="Arial" w:hAnsi="Arial" w:cs="Arial"/>
          <w:b/>
          <w:bCs/>
          <w:sz w:val="20"/>
          <w:szCs w:val="20"/>
        </w:rPr>
        <w:t>Zakres przebudowy</w:t>
      </w:r>
    </w:p>
    <w:p w14:paraId="00B2695B" w14:textId="2AB02A30" w:rsidR="003D3F79" w:rsidRPr="005943A5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Inwestycje będzie pro</w:t>
      </w:r>
      <w:r w:rsidR="00C73620" w:rsidRPr="005943A5">
        <w:rPr>
          <w:rFonts w:ascii="Arial" w:hAnsi="Arial" w:cs="Arial"/>
          <w:bCs/>
          <w:sz w:val="20"/>
          <w:szCs w:val="20"/>
        </w:rPr>
        <w:t>wadzona na terenie dz. ew. nr 70 obręb Białachowo</w:t>
      </w:r>
      <w:r w:rsidRPr="005943A5">
        <w:rPr>
          <w:rFonts w:ascii="Arial" w:hAnsi="Arial" w:cs="Arial"/>
          <w:bCs/>
          <w:sz w:val="20"/>
          <w:szCs w:val="20"/>
        </w:rPr>
        <w:t>, w gminie Zblewo.</w:t>
      </w:r>
    </w:p>
    <w:p w14:paraId="40EE8408" w14:textId="21E48D98" w:rsidR="003D3F79" w:rsidRPr="005943A5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Zakres robót obejmuje w</w:t>
      </w:r>
      <w:r w:rsidR="005943A5">
        <w:rPr>
          <w:rFonts w:ascii="Arial" w:hAnsi="Arial" w:cs="Arial"/>
          <w:bCs/>
          <w:sz w:val="20"/>
          <w:szCs w:val="20"/>
        </w:rPr>
        <w:t>ykonanie jezdni o szerokości 5</w:t>
      </w:r>
      <w:r w:rsidRPr="005943A5">
        <w:rPr>
          <w:rFonts w:ascii="Arial" w:hAnsi="Arial" w:cs="Arial"/>
          <w:bCs/>
          <w:sz w:val="20"/>
          <w:szCs w:val="20"/>
        </w:rPr>
        <w:t xml:space="preserve"> m z płyt zbrojonych żelbetowych typ YOUMB 100x75</w:t>
      </w:r>
      <w:r w:rsidR="000D3789">
        <w:rPr>
          <w:rFonts w:ascii="Arial" w:hAnsi="Arial" w:cs="Arial"/>
          <w:bCs/>
          <w:sz w:val="20"/>
          <w:szCs w:val="20"/>
        </w:rPr>
        <w:t xml:space="preserve">x12,5 cm o nośności min. 50 </w:t>
      </w:r>
      <w:proofErr w:type="spellStart"/>
      <w:r w:rsidR="000D3789">
        <w:rPr>
          <w:rFonts w:ascii="Arial" w:hAnsi="Arial" w:cs="Arial"/>
          <w:bCs/>
          <w:sz w:val="20"/>
          <w:szCs w:val="20"/>
        </w:rPr>
        <w:t>kN</w:t>
      </w:r>
      <w:proofErr w:type="spellEnd"/>
      <w:r w:rsidR="000D3789">
        <w:rPr>
          <w:rFonts w:ascii="Arial" w:hAnsi="Arial" w:cs="Arial"/>
          <w:bCs/>
          <w:sz w:val="20"/>
          <w:szCs w:val="20"/>
        </w:rPr>
        <w:t xml:space="preserve"> na</w:t>
      </w:r>
      <w:r w:rsidRPr="005943A5">
        <w:rPr>
          <w:rFonts w:ascii="Arial" w:hAnsi="Arial" w:cs="Arial"/>
          <w:bCs/>
          <w:sz w:val="20"/>
          <w:szCs w:val="20"/>
        </w:rPr>
        <w:t xml:space="preserve"> długości </w:t>
      </w:r>
      <w:r w:rsidR="005943A5">
        <w:rPr>
          <w:rFonts w:ascii="Arial" w:hAnsi="Arial" w:cs="Arial"/>
          <w:bCs/>
          <w:sz w:val="20"/>
          <w:szCs w:val="20"/>
        </w:rPr>
        <w:t>20</w:t>
      </w:r>
      <w:r w:rsidRPr="005943A5">
        <w:rPr>
          <w:rFonts w:ascii="Arial" w:hAnsi="Arial" w:cs="Arial"/>
          <w:bCs/>
          <w:sz w:val="20"/>
          <w:szCs w:val="20"/>
        </w:rPr>
        <w:t>0</w:t>
      </w:r>
      <w:r w:rsidR="005943A5">
        <w:rPr>
          <w:rFonts w:ascii="Arial" w:hAnsi="Arial" w:cs="Arial"/>
          <w:bCs/>
          <w:sz w:val="20"/>
          <w:szCs w:val="20"/>
        </w:rPr>
        <w:t xml:space="preserve"> m</w:t>
      </w:r>
      <w:r w:rsidRPr="005943A5">
        <w:rPr>
          <w:rFonts w:ascii="Arial" w:hAnsi="Arial" w:cs="Arial"/>
          <w:bCs/>
          <w:sz w:val="20"/>
          <w:szCs w:val="20"/>
        </w:rPr>
        <w:t xml:space="preserve"> wraz z obustronnymi poboczami  umocnionymi  kruszywem  gr. 15</w:t>
      </w:r>
      <w:r w:rsidR="005943A5">
        <w:rPr>
          <w:rFonts w:ascii="Arial" w:hAnsi="Arial" w:cs="Arial"/>
          <w:bCs/>
          <w:sz w:val="20"/>
          <w:szCs w:val="20"/>
        </w:rPr>
        <w:t xml:space="preserve"> cm </w:t>
      </w:r>
      <w:r w:rsidR="000D3789">
        <w:rPr>
          <w:rFonts w:ascii="Arial" w:hAnsi="Arial" w:cs="Arial"/>
          <w:bCs/>
          <w:sz w:val="20"/>
          <w:szCs w:val="20"/>
        </w:rPr>
        <w:t xml:space="preserve">i </w:t>
      </w:r>
      <w:r w:rsidR="005943A5">
        <w:rPr>
          <w:rFonts w:ascii="Arial" w:hAnsi="Arial" w:cs="Arial"/>
          <w:bCs/>
          <w:sz w:val="20"/>
          <w:szCs w:val="20"/>
        </w:rPr>
        <w:t>szerokości</w:t>
      </w:r>
      <w:r w:rsidRPr="005943A5">
        <w:rPr>
          <w:rFonts w:ascii="Arial" w:hAnsi="Arial" w:cs="Arial"/>
          <w:bCs/>
          <w:sz w:val="20"/>
          <w:szCs w:val="20"/>
        </w:rPr>
        <w:t xml:space="preserve"> po 0,</w:t>
      </w:r>
      <w:r w:rsidR="005943A5">
        <w:rPr>
          <w:rFonts w:ascii="Arial" w:hAnsi="Arial" w:cs="Arial"/>
          <w:bCs/>
          <w:sz w:val="20"/>
          <w:szCs w:val="20"/>
        </w:rPr>
        <w:t>5</w:t>
      </w:r>
      <w:r w:rsidRPr="005943A5">
        <w:rPr>
          <w:rFonts w:ascii="Arial" w:hAnsi="Arial" w:cs="Arial"/>
          <w:bCs/>
          <w:sz w:val="20"/>
          <w:szCs w:val="20"/>
        </w:rPr>
        <w:t>m. Umocnienia należy wykonywać w granicach pasach drogowego</w:t>
      </w:r>
      <w:r w:rsidR="005943A5" w:rsidRPr="005943A5">
        <w:rPr>
          <w:rFonts w:ascii="Arial" w:hAnsi="Arial" w:cs="Arial"/>
          <w:sz w:val="20"/>
          <w:szCs w:val="20"/>
        </w:rPr>
        <w:t xml:space="preserve"> </w:t>
      </w:r>
      <w:r w:rsidR="005943A5">
        <w:rPr>
          <w:rFonts w:ascii="Arial" w:hAnsi="Arial" w:cs="Arial"/>
          <w:sz w:val="20"/>
          <w:szCs w:val="20"/>
        </w:rPr>
        <w:t>pasach drogowego, zgodnie z załączoną mapą poglądową</w:t>
      </w:r>
      <w:r w:rsidRPr="005943A5">
        <w:rPr>
          <w:rFonts w:ascii="Arial" w:hAnsi="Arial" w:cs="Arial"/>
          <w:bCs/>
          <w:sz w:val="20"/>
          <w:szCs w:val="20"/>
        </w:rPr>
        <w:t xml:space="preserve">. Początek przedmiotowego odcinka łączy się z istniejącą nawierzchnią z płyt YOUMB. </w:t>
      </w:r>
    </w:p>
    <w:p w14:paraId="107ACB9C" w14:textId="2B2BF5CD" w:rsidR="003D3F79" w:rsidRPr="002D776A" w:rsidRDefault="003D3F79" w:rsidP="00391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565D">
        <w:rPr>
          <w:rFonts w:ascii="Arial" w:hAnsi="Arial" w:cs="Arial"/>
          <w:b/>
          <w:sz w:val="20"/>
          <w:szCs w:val="20"/>
        </w:rPr>
        <w:t>Dane  techniczne</w:t>
      </w:r>
      <w:r>
        <w:rPr>
          <w:rFonts w:ascii="Arial" w:hAnsi="Arial" w:cs="Arial"/>
          <w:b/>
          <w:sz w:val="20"/>
          <w:szCs w:val="20"/>
        </w:rPr>
        <w:t>:</w:t>
      </w:r>
    </w:p>
    <w:p w14:paraId="51E1E488" w14:textId="6476737C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pas drogowy działki nr. 70 o zmiennej szerokości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62090C79" w14:textId="3ED87B5E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kategoria  ruchu KR1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10305A59" w14:textId="3D23E5AB" w:rsidR="003D3F79" w:rsidRPr="00090CA6" w:rsidRDefault="00E9239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klasa</w:t>
      </w:r>
      <w:r w:rsidR="001F4449" w:rsidRPr="00090CA6">
        <w:rPr>
          <w:rFonts w:ascii="Arial" w:hAnsi="Arial" w:cs="Arial"/>
          <w:bCs/>
          <w:sz w:val="20"/>
          <w:szCs w:val="20"/>
        </w:rPr>
        <w:t xml:space="preserve"> drogi -  D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2A06BA63" w14:textId="1D371197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obciążenie osiowe 100kN/oś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5F292854" w14:textId="6438315A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90CA6">
        <w:rPr>
          <w:rFonts w:ascii="Arial" w:hAnsi="Arial" w:cs="Arial"/>
          <w:bCs/>
          <w:sz w:val="20"/>
          <w:szCs w:val="20"/>
        </w:rPr>
        <w:t>Vproj</w:t>
      </w:r>
      <w:proofErr w:type="spellEnd"/>
      <w:r w:rsidRPr="00090CA6">
        <w:rPr>
          <w:rFonts w:ascii="Arial" w:hAnsi="Arial" w:cs="Arial"/>
          <w:bCs/>
          <w:sz w:val="20"/>
          <w:szCs w:val="20"/>
        </w:rPr>
        <w:t>. -  30km/h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48FCF97A" w14:textId="2BFEDD41" w:rsidR="003D3F79" w:rsidRPr="00090CA6" w:rsidRDefault="005943A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szerokość  jezdni </w:t>
      </w:r>
      <w:r w:rsidR="003D3F79" w:rsidRPr="00090CA6">
        <w:rPr>
          <w:rFonts w:ascii="Arial" w:hAnsi="Arial" w:cs="Arial"/>
          <w:bCs/>
          <w:sz w:val="20"/>
          <w:szCs w:val="20"/>
        </w:rPr>
        <w:t>5,00 m</w:t>
      </w:r>
      <w:r w:rsidRPr="00090CA6">
        <w:rPr>
          <w:rFonts w:ascii="Arial" w:hAnsi="Arial" w:cs="Arial"/>
          <w:bCs/>
          <w:sz w:val="20"/>
          <w:szCs w:val="20"/>
        </w:rPr>
        <w:t>;</w:t>
      </w:r>
    </w:p>
    <w:p w14:paraId="2BFBAACB" w14:textId="609D9035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jezdnia  o dwóch pasach ruchu szer. 2x2,50</w:t>
      </w:r>
      <w:r w:rsidR="005943A5" w:rsidRPr="00090CA6">
        <w:rPr>
          <w:rFonts w:ascii="Arial" w:hAnsi="Arial" w:cs="Arial"/>
          <w:bCs/>
          <w:sz w:val="20"/>
          <w:szCs w:val="20"/>
        </w:rPr>
        <w:t>m;</w:t>
      </w:r>
    </w:p>
    <w:p w14:paraId="70D3EFAE" w14:textId="39A34538" w:rsidR="003D3F79" w:rsidRPr="00090CA6" w:rsidRDefault="005943A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przekrój jezdni  - d</w:t>
      </w:r>
      <w:r w:rsidR="00E9239B" w:rsidRPr="00090CA6">
        <w:rPr>
          <w:rFonts w:ascii="Arial" w:hAnsi="Arial" w:cs="Arial"/>
          <w:bCs/>
          <w:sz w:val="20"/>
          <w:szCs w:val="20"/>
        </w:rPr>
        <w:t>rogowy- wg. załączonego rysunku:</w:t>
      </w:r>
    </w:p>
    <w:p w14:paraId="0D9EE06C" w14:textId="253474F9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poprzeczne</w:t>
      </w:r>
      <w:r w:rsidR="00E9239B" w:rsidRPr="00090CA6">
        <w:rPr>
          <w:rFonts w:ascii="Arial" w:hAnsi="Arial" w:cs="Arial"/>
          <w:bCs/>
          <w:sz w:val="20"/>
          <w:szCs w:val="20"/>
        </w:rPr>
        <w:t xml:space="preserve"> jezdni</w:t>
      </w:r>
      <w:r w:rsidR="005943A5" w:rsidRPr="00090CA6">
        <w:rPr>
          <w:rFonts w:ascii="Arial" w:hAnsi="Arial" w:cs="Arial"/>
          <w:bCs/>
          <w:sz w:val="20"/>
          <w:szCs w:val="20"/>
        </w:rPr>
        <w:t xml:space="preserve"> jednostronny - 2%;</w:t>
      </w:r>
    </w:p>
    <w:p w14:paraId="23144C9A" w14:textId="616852BD" w:rsidR="003D3F79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poboczy 7%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0C278315" w14:textId="21248C34" w:rsidR="00090CA6" w:rsidRP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szerokość poboczy 0,5m po obu stronach drogi,</w:t>
      </w:r>
    </w:p>
    <w:p w14:paraId="110C13EC" w14:textId="0CBFA32B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długość wykonywanego</w:t>
      </w:r>
      <w:r w:rsidR="005943A5" w:rsidRPr="00090CA6">
        <w:rPr>
          <w:rFonts w:ascii="Arial" w:hAnsi="Arial" w:cs="Arial"/>
          <w:bCs/>
          <w:sz w:val="20"/>
          <w:szCs w:val="20"/>
        </w:rPr>
        <w:t xml:space="preserve"> odcinka -</w:t>
      </w:r>
      <w:r w:rsidRPr="00090CA6">
        <w:rPr>
          <w:rFonts w:ascii="Arial" w:hAnsi="Arial" w:cs="Arial"/>
          <w:bCs/>
          <w:sz w:val="20"/>
          <w:szCs w:val="20"/>
        </w:rPr>
        <w:t xml:space="preserve"> </w:t>
      </w:r>
      <w:r w:rsidRPr="00EF0DFE">
        <w:rPr>
          <w:rFonts w:ascii="Arial" w:hAnsi="Arial" w:cs="Arial"/>
          <w:b/>
          <w:bCs/>
          <w:sz w:val="20"/>
          <w:szCs w:val="20"/>
        </w:rPr>
        <w:t>200,00</w:t>
      </w:r>
      <w:r w:rsidRPr="00090CA6">
        <w:rPr>
          <w:rFonts w:ascii="Arial" w:hAnsi="Arial" w:cs="Arial"/>
          <w:bCs/>
          <w:sz w:val="20"/>
          <w:szCs w:val="20"/>
        </w:rPr>
        <w:t xml:space="preserve"> m</w:t>
      </w:r>
      <w:r w:rsidR="005943A5" w:rsidRPr="00090CA6">
        <w:rPr>
          <w:rFonts w:ascii="Arial" w:hAnsi="Arial" w:cs="Arial"/>
          <w:bCs/>
          <w:sz w:val="20"/>
          <w:szCs w:val="20"/>
        </w:rPr>
        <w:t>;</w:t>
      </w:r>
    </w:p>
    <w:p w14:paraId="21DBEA7E" w14:textId="77777777" w:rsidR="005943A5" w:rsidRPr="00EC239F" w:rsidRDefault="005943A5" w:rsidP="005943A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7650BFE" w14:textId="77777777" w:rsidR="003D3F79" w:rsidRPr="001F4449" w:rsidRDefault="003D3F79" w:rsidP="003914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4449">
        <w:rPr>
          <w:rFonts w:ascii="Arial" w:hAnsi="Arial" w:cs="Arial"/>
          <w:b/>
          <w:sz w:val="20"/>
          <w:szCs w:val="20"/>
        </w:rPr>
        <w:t>Przekrój konstrukcyjny jezdni:</w:t>
      </w:r>
    </w:p>
    <w:p w14:paraId="3044FA30" w14:textId="49AC4310" w:rsidR="003D3F79" w:rsidRPr="00090CA6" w:rsidRDefault="000D378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Warstwa odcinająca z piasku 5</w:t>
      </w:r>
      <w:r w:rsidR="00E9239B" w:rsidRPr="00090CA6">
        <w:rPr>
          <w:rFonts w:ascii="Arial" w:hAnsi="Arial" w:cs="Arial"/>
          <w:bCs/>
          <w:sz w:val="20"/>
          <w:szCs w:val="20"/>
        </w:rPr>
        <w:t xml:space="preserve">cm, podbudowa z kruszywa łamanego 20cm, warstwa wyrównawcza z piasku 5cm, płyta </w:t>
      </w:r>
      <w:proofErr w:type="spellStart"/>
      <w:r w:rsidR="00E9239B" w:rsidRPr="00090CA6">
        <w:rPr>
          <w:rFonts w:ascii="Arial" w:hAnsi="Arial" w:cs="Arial"/>
          <w:bCs/>
          <w:sz w:val="20"/>
          <w:szCs w:val="20"/>
        </w:rPr>
        <w:t>youmb</w:t>
      </w:r>
      <w:proofErr w:type="spellEnd"/>
      <w:r w:rsidR="00E9239B" w:rsidRPr="00090CA6">
        <w:rPr>
          <w:rFonts w:ascii="Arial" w:hAnsi="Arial" w:cs="Arial"/>
          <w:bCs/>
          <w:sz w:val="20"/>
          <w:szCs w:val="20"/>
        </w:rPr>
        <w:t xml:space="preserve"> 12,5cm</w:t>
      </w:r>
      <w:r w:rsidR="003D3F79" w:rsidRPr="00090CA6">
        <w:rPr>
          <w:rFonts w:ascii="Arial" w:hAnsi="Arial" w:cs="Arial"/>
          <w:bCs/>
          <w:sz w:val="20"/>
          <w:szCs w:val="20"/>
        </w:rPr>
        <w:t>, otwory i styk płyt zamulone piaskiem.</w:t>
      </w:r>
    </w:p>
    <w:p w14:paraId="05DD192D" w14:textId="1E5B7911" w:rsidR="00E9239B" w:rsidRPr="00090CA6" w:rsidRDefault="00E9239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lastRenderedPageBreak/>
        <w:t>Przekrój pobocza: warstwa odcinająca z piasku, podbudowa z kruszywa łamanego 20cm, warstwa górna z tłucznia kamiennego 15cm.</w:t>
      </w:r>
    </w:p>
    <w:p w14:paraId="4046664C" w14:textId="4DBE7E03" w:rsidR="003D3F79" w:rsidRPr="00090CA6" w:rsidRDefault="003D3F7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Zamawiający nie dopuszcza kruszywa wapiennego.</w:t>
      </w:r>
    </w:p>
    <w:p w14:paraId="56118BAB" w14:textId="77777777" w:rsidR="00090CA6" w:rsidRPr="00090CA6" w:rsidRDefault="00090CA6" w:rsidP="00090CA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27FD4D" w14:textId="56F2036A" w:rsidR="00090CA6" w:rsidRPr="00090CA6" w:rsidRDefault="00090CA6" w:rsidP="003914A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0CA6">
        <w:rPr>
          <w:rFonts w:ascii="Arial" w:hAnsi="Arial" w:cs="Arial"/>
          <w:b/>
          <w:sz w:val="20"/>
          <w:szCs w:val="20"/>
        </w:rPr>
        <w:t xml:space="preserve">Zakres prac </w:t>
      </w:r>
    </w:p>
    <w:p w14:paraId="13A57A19" w14:textId="3D0778B2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pomiarowe i geodezyjne;</w:t>
      </w:r>
    </w:p>
    <w:p w14:paraId="4BCDEBB8" w14:textId="130DF9B9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koryta drogi i wyrównanie terenu;</w:t>
      </w:r>
    </w:p>
    <w:p w14:paraId="328D6D88" w14:textId="4C28944B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Wywóz ziemi na miejsce wskazane przez Inwestora;</w:t>
      </w:r>
    </w:p>
    <w:p w14:paraId="1A31F252" w14:textId="74E658A7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podbudowy i warstw zgodnie z przekrojem;</w:t>
      </w:r>
    </w:p>
    <w:p w14:paraId="73FABB0A" w14:textId="4F222690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nawierzchni z płyt </w:t>
      </w:r>
      <w:proofErr w:type="spellStart"/>
      <w:r>
        <w:rPr>
          <w:rFonts w:ascii="Arial" w:hAnsi="Arial" w:cs="Arial"/>
          <w:sz w:val="20"/>
          <w:szCs w:val="20"/>
        </w:rPr>
        <w:t>youmb</w:t>
      </w:r>
      <w:proofErr w:type="spellEnd"/>
      <w:r>
        <w:rPr>
          <w:rFonts w:ascii="Arial" w:hAnsi="Arial" w:cs="Arial"/>
          <w:sz w:val="20"/>
          <w:szCs w:val="20"/>
        </w:rPr>
        <w:t xml:space="preserve"> wraz zamuleniem otworów i styków piaskiem;</w:t>
      </w:r>
    </w:p>
    <w:p w14:paraId="6D9BC214" w14:textId="78F7708B" w:rsidR="00090CA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poboczy zgodnie z przekrojem i spadkami;</w:t>
      </w:r>
    </w:p>
    <w:p w14:paraId="732F4F05" w14:textId="621DEF43" w:rsidR="00090CA6" w:rsidRPr="000D4086" w:rsidRDefault="00090CA6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Uporządkowanie</w:t>
      </w:r>
      <w:r w:rsidR="00DC73C7">
        <w:rPr>
          <w:rFonts w:ascii="Arial" w:hAnsi="Arial" w:cs="Arial"/>
          <w:sz w:val="20"/>
          <w:szCs w:val="20"/>
        </w:rPr>
        <w:t xml:space="preserve"> terenu wraz z poboczami i terenami przyległymi.</w:t>
      </w:r>
    </w:p>
    <w:p w14:paraId="7ACBB8B4" w14:textId="77777777" w:rsidR="002D776A" w:rsidRPr="002817F5" w:rsidRDefault="002D776A" w:rsidP="00281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3AFDAF" w14:textId="452AD51D" w:rsidR="002274F7" w:rsidRPr="00D30A78" w:rsidRDefault="002274F7" w:rsidP="003914AC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C70033">
        <w:rPr>
          <w:rFonts w:ascii="Arial" w:hAnsi="Arial" w:cs="Arial"/>
          <w:b/>
          <w:sz w:val="20"/>
        </w:rPr>
        <w:t>rzebudowa</w:t>
      </w:r>
      <w:r>
        <w:rPr>
          <w:rFonts w:ascii="Arial" w:hAnsi="Arial" w:cs="Arial"/>
          <w:b/>
          <w:sz w:val="20"/>
        </w:rPr>
        <w:t xml:space="preserve"> drogi gminnej nr 210044G w miejscowości Radziejewo</w:t>
      </w:r>
    </w:p>
    <w:p w14:paraId="1D5FC46E" w14:textId="18494642" w:rsidR="00DC73C7" w:rsidRPr="003D3F79" w:rsidRDefault="002274F7" w:rsidP="002274F7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7DFF6921" w14:textId="77777777" w:rsidR="00DC73C7" w:rsidRPr="005943A5" w:rsidRDefault="00DC73C7" w:rsidP="003914A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943A5">
        <w:rPr>
          <w:rFonts w:ascii="Arial" w:hAnsi="Arial" w:cs="Arial"/>
          <w:b/>
          <w:bCs/>
          <w:sz w:val="20"/>
          <w:szCs w:val="20"/>
        </w:rPr>
        <w:t>Zakres przebudowy</w:t>
      </w:r>
    </w:p>
    <w:p w14:paraId="4A710788" w14:textId="59CF2BB2" w:rsidR="00DC73C7" w:rsidRPr="002817F5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Inwestycje będzie pro</w:t>
      </w:r>
      <w:r w:rsidR="000B675D">
        <w:rPr>
          <w:rFonts w:ascii="Arial" w:hAnsi="Arial" w:cs="Arial"/>
          <w:bCs/>
          <w:sz w:val="20"/>
          <w:szCs w:val="20"/>
        </w:rPr>
        <w:t>wadzona na terenie dz. ew. nr 42,43</w:t>
      </w:r>
      <w:r w:rsidRPr="005943A5">
        <w:rPr>
          <w:rFonts w:ascii="Arial" w:hAnsi="Arial" w:cs="Arial"/>
          <w:bCs/>
          <w:sz w:val="20"/>
          <w:szCs w:val="20"/>
        </w:rPr>
        <w:t xml:space="preserve"> obręb </w:t>
      </w:r>
      <w:r w:rsidR="000B675D">
        <w:rPr>
          <w:rFonts w:ascii="Arial" w:hAnsi="Arial" w:cs="Arial"/>
          <w:bCs/>
          <w:sz w:val="20"/>
          <w:szCs w:val="20"/>
        </w:rPr>
        <w:t>Radziejewo</w:t>
      </w:r>
      <w:r w:rsidRPr="005943A5">
        <w:rPr>
          <w:rFonts w:ascii="Arial" w:hAnsi="Arial" w:cs="Arial"/>
          <w:bCs/>
          <w:sz w:val="20"/>
          <w:szCs w:val="20"/>
        </w:rPr>
        <w:t>, w gminie Zblewo.</w:t>
      </w:r>
    </w:p>
    <w:p w14:paraId="6D3ABFA6" w14:textId="73319795" w:rsidR="00DC73C7" w:rsidRPr="005943A5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Zakres robót obejmuje w</w:t>
      </w:r>
      <w:r>
        <w:rPr>
          <w:rFonts w:ascii="Arial" w:hAnsi="Arial" w:cs="Arial"/>
          <w:bCs/>
          <w:sz w:val="20"/>
          <w:szCs w:val="20"/>
        </w:rPr>
        <w:t>ykonanie jezdni o szerokości 5</w:t>
      </w:r>
      <w:r w:rsidRPr="005943A5">
        <w:rPr>
          <w:rFonts w:ascii="Arial" w:hAnsi="Arial" w:cs="Arial"/>
          <w:bCs/>
          <w:sz w:val="20"/>
          <w:szCs w:val="20"/>
        </w:rPr>
        <w:t xml:space="preserve"> m z płyt</w:t>
      </w:r>
      <w:r w:rsidR="00031B79">
        <w:rPr>
          <w:rFonts w:ascii="Arial" w:hAnsi="Arial" w:cs="Arial"/>
          <w:bCs/>
          <w:sz w:val="20"/>
          <w:szCs w:val="20"/>
        </w:rPr>
        <w:t xml:space="preserve"> prefabrykowanych,</w:t>
      </w:r>
      <w:r w:rsidRPr="005943A5">
        <w:rPr>
          <w:rFonts w:ascii="Arial" w:hAnsi="Arial" w:cs="Arial"/>
          <w:bCs/>
          <w:sz w:val="20"/>
          <w:szCs w:val="20"/>
        </w:rPr>
        <w:t xml:space="preserve"> zbrojonych</w:t>
      </w:r>
      <w:r w:rsidR="00031B79">
        <w:rPr>
          <w:rFonts w:ascii="Arial" w:hAnsi="Arial" w:cs="Arial"/>
          <w:bCs/>
          <w:sz w:val="20"/>
          <w:szCs w:val="20"/>
        </w:rPr>
        <w:t>,</w:t>
      </w:r>
      <w:r w:rsidRPr="005943A5">
        <w:rPr>
          <w:rFonts w:ascii="Arial" w:hAnsi="Arial" w:cs="Arial"/>
          <w:bCs/>
          <w:sz w:val="20"/>
          <w:szCs w:val="20"/>
        </w:rPr>
        <w:t xml:space="preserve"> żelbetowych</w:t>
      </w:r>
      <w:r w:rsidR="00031B79">
        <w:rPr>
          <w:rFonts w:ascii="Arial" w:hAnsi="Arial" w:cs="Arial"/>
          <w:bCs/>
          <w:sz w:val="20"/>
          <w:szCs w:val="20"/>
        </w:rPr>
        <w:t>:</w:t>
      </w:r>
      <w:r w:rsidRPr="005943A5">
        <w:rPr>
          <w:rFonts w:ascii="Arial" w:hAnsi="Arial" w:cs="Arial"/>
          <w:bCs/>
          <w:sz w:val="20"/>
          <w:szCs w:val="20"/>
        </w:rPr>
        <w:t xml:space="preserve"> </w:t>
      </w:r>
      <w:r w:rsidR="00031B79" w:rsidRPr="002817F5">
        <w:rPr>
          <w:rFonts w:ascii="Arial" w:hAnsi="Arial" w:cs="Arial"/>
          <w:b/>
          <w:sz w:val="20"/>
          <w:szCs w:val="20"/>
        </w:rPr>
        <w:t xml:space="preserve">Płyty drogowe typu MON </w:t>
      </w:r>
      <w:r w:rsidRPr="005943A5">
        <w:rPr>
          <w:rFonts w:ascii="Arial" w:hAnsi="Arial" w:cs="Arial"/>
          <w:bCs/>
          <w:sz w:val="20"/>
          <w:szCs w:val="20"/>
        </w:rPr>
        <w:t xml:space="preserve">cm </w:t>
      </w:r>
      <w:r w:rsidR="00400BF5" w:rsidRPr="00400BF5">
        <w:rPr>
          <w:rFonts w:ascii="Arial" w:hAnsi="Arial" w:cs="Arial"/>
          <w:bCs/>
          <w:sz w:val="20"/>
          <w:szCs w:val="20"/>
        </w:rPr>
        <w:t>300x100x15</w:t>
      </w:r>
      <w:r w:rsidR="00400BF5">
        <w:rPr>
          <w:rFonts w:ascii="Arial" w:hAnsi="Arial" w:cs="Arial"/>
          <w:bCs/>
          <w:sz w:val="20"/>
          <w:szCs w:val="20"/>
        </w:rPr>
        <w:t xml:space="preserve"> na</w:t>
      </w:r>
      <w:r w:rsidRPr="005943A5">
        <w:rPr>
          <w:rFonts w:ascii="Arial" w:hAnsi="Arial" w:cs="Arial"/>
          <w:bCs/>
          <w:sz w:val="20"/>
          <w:szCs w:val="20"/>
        </w:rPr>
        <w:t xml:space="preserve"> długości </w:t>
      </w:r>
      <w:r>
        <w:rPr>
          <w:rFonts w:ascii="Arial" w:hAnsi="Arial" w:cs="Arial"/>
          <w:bCs/>
          <w:sz w:val="20"/>
          <w:szCs w:val="20"/>
        </w:rPr>
        <w:t>20</w:t>
      </w:r>
      <w:r w:rsidRPr="005943A5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m</w:t>
      </w:r>
      <w:r w:rsidR="002A18A8">
        <w:rPr>
          <w:rFonts w:ascii="Arial" w:hAnsi="Arial" w:cs="Arial"/>
          <w:bCs/>
          <w:sz w:val="20"/>
          <w:szCs w:val="20"/>
        </w:rPr>
        <w:t xml:space="preserve"> wraz umocnieniem skarp płytami typu </w:t>
      </w:r>
      <w:proofErr w:type="spellStart"/>
      <w:r w:rsidR="002A18A8">
        <w:rPr>
          <w:rFonts w:ascii="Arial" w:hAnsi="Arial" w:cs="Arial"/>
          <w:bCs/>
          <w:sz w:val="20"/>
          <w:szCs w:val="20"/>
        </w:rPr>
        <w:t>meba</w:t>
      </w:r>
      <w:proofErr w:type="spellEnd"/>
      <w:r w:rsidR="002A18A8">
        <w:rPr>
          <w:rFonts w:ascii="Arial" w:hAnsi="Arial" w:cs="Arial"/>
          <w:bCs/>
          <w:sz w:val="20"/>
          <w:szCs w:val="20"/>
        </w:rPr>
        <w:t xml:space="preserve"> oraz odwodnieniem liniowym po jednej stronie</w:t>
      </w:r>
      <w:r w:rsidR="002A18A8" w:rsidRPr="002A18A8">
        <w:rPr>
          <w:rFonts w:ascii="Arial" w:hAnsi="Arial" w:cs="Arial"/>
          <w:bCs/>
          <w:sz w:val="20"/>
          <w:szCs w:val="20"/>
        </w:rPr>
        <w:t xml:space="preserve"> </w:t>
      </w:r>
      <w:r w:rsidR="002A18A8">
        <w:rPr>
          <w:rFonts w:ascii="Arial" w:hAnsi="Arial" w:cs="Arial"/>
          <w:bCs/>
          <w:sz w:val="20"/>
          <w:szCs w:val="20"/>
        </w:rPr>
        <w:t xml:space="preserve">- należy zastosować koryta ściekowe typu </w:t>
      </w:r>
      <w:r w:rsidR="002A18A8" w:rsidRPr="000811E7">
        <w:rPr>
          <w:rFonts w:ascii="Arial" w:hAnsi="Arial" w:cs="Arial"/>
          <w:bCs/>
          <w:sz w:val="20"/>
          <w:szCs w:val="20"/>
        </w:rPr>
        <w:t>Ciek Wodny Trójkątny 50x50x20</w:t>
      </w:r>
      <w:r w:rsidR="002A18A8">
        <w:rPr>
          <w:rFonts w:ascii="Arial" w:hAnsi="Arial" w:cs="Arial"/>
          <w:bCs/>
          <w:sz w:val="20"/>
          <w:szCs w:val="20"/>
        </w:rPr>
        <w:t xml:space="preserve">. </w:t>
      </w:r>
      <w:r w:rsidRPr="005943A5">
        <w:rPr>
          <w:rFonts w:ascii="Arial" w:hAnsi="Arial" w:cs="Arial"/>
          <w:bCs/>
          <w:sz w:val="20"/>
          <w:szCs w:val="20"/>
        </w:rPr>
        <w:t>Umocnienia należy wykonywać w granicach pasach drogowego</w:t>
      </w:r>
      <w:r w:rsidRPr="002817F5">
        <w:rPr>
          <w:rFonts w:ascii="Arial" w:hAnsi="Arial" w:cs="Arial"/>
          <w:bCs/>
          <w:sz w:val="20"/>
          <w:szCs w:val="20"/>
        </w:rPr>
        <w:t xml:space="preserve"> pasach drogowego, zgodnie z załączoną mapą poglądową</w:t>
      </w:r>
      <w:r w:rsidRPr="005943A5">
        <w:rPr>
          <w:rFonts w:ascii="Arial" w:hAnsi="Arial" w:cs="Arial"/>
          <w:bCs/>
          <w:sz w:val="20"/>
          <w:szCs w:val="20"/>
        </w:rPr>
        <w:t xml:space="preserve">. Początek przedmiotowego odcinka łączy się </w:t>
      </w:r>
      <w:r w:rsidR="00400BF5">
        <w:rPr>
          <w:rFonts w:ascii="Arial" w:hAnsi="Arial" w:cs="Arial"/>
          <w:bCs/>
          <w:sz w:val="20"/>
          <w:szCs w:val="20"/>
        </w:rPr>
        <w:t>z istniejącą nawierzchnią asfaltową</w:t>
      </w:r>
      <w:r w:rsidRPr="005943A5">
        <w:rPr>
          <w:rFonts w:ascii="Arial" w:hAnsi="Arial" w:cs="Arial"/>
          <w:bCs/>
          <w:sz w:val="20"/>
          <w:szCs w:val="20"/>
        </w:rPr>
        <w:t xml:space="preserve">. </w:t>
      </w:r>
    </w:p>
    <w:p w14:paraId="01D73BF2" w14:textId="77777777" w:rsidR="00DC73C7" w:rsidRPr="002D776A" w:rsidRDefault="00DC73C7" w:rsidP="003914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565D">
        <w:rPr>
          <w:rFonts w:ascii="Arial" w:hAnsi="Arial" w:cs="Arial"/>
          <w:b/>
          <w:sz w:val="20"/>
          <w:szCs w:val="20"/>
        </w:rPr>
        <w:t>Dane  techniczne</w:t>
      </w:r>
      <w:r>
        <w:rPr>
          <w:rFonts w:ascii="Arial" w:hAnsi="Arial" w:cs="Arial"/>
          <w:b/>
          <w:sz w:val="20"/>
          <w:szCs w:val="20"/>
        </w:rPr>
        <w:t>:</w:t>
      </w:r>
    </w:p>
    <w:p w14:paraId="3923511C" w14:textId="0B78A55B" w:rsidR="00DC73C7" w:rsidRPr="00090CA6" w:rsidRDefault="00400BF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pas drogowy działki nr. 42,43</w:t>
      </w:r>
      <w:r w:rsidR="00DC73C7" w:rsidRPr="00090CA6">
        <w:rPr>
          <w:rFonts w:ascii="Arial" w:hAnsi="Arial" w:cs="Arial"/>
          <w:bCs/>
          <w:sz w:val="20"/>
          <w:szCs w:val="20"/>
        </w:rPr>
        <w:t xml:space="preserve"> o zmiennej szerokości;</w:t>
      </w:r>
    </w:p>
    <w:p w14:paraId="1AEB80BC" w14:textId="77777777" w:rsidR="00DC73C7" w:rsidRPr="00090CA6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kategoria  ruchu KR1;</w:t>
      </w:r>
    </w:p>
    <w:p w14:paraId="57B66371" w14:textId="77777777" w:rsidR="00DC73C7" w:rsidRPr="00090CA6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klasa drogi -  D;</w:t>
      </w:r>
    </w:p>
    <w:p w14:paraId="0B11DA45" w14:textId="77777777" w:rsidR="00DC73C7" w:rsidRPr="00090CA6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obciążenie osiowe 100kN/oś;</w:t>
      </w:r>
    </w:p>
    <w:p w14:paraId="46EF31FA" w14:textId="77777777" w:rsidR="00DC73C7" w:rsidRPr="00090CA6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90CA6">
        <w:rPr>
          <w:rFonts w:ascii="Arial" w:hAnsi="Arial" w:cs="Arial"/>
          <w:bCs/>
          <w:sz w:val="20"/>
          <w:szCs w:val="20"/>
        </w:rPr>
        <w:t>Vproj</w:t>
      </w:r>
      <w:proofErr w:type="spellEnd"/>
      <w:r w:rsidRPr="00090CA6">
        <w:rPr>
          <w:rFonts w:ascii="Arial" w:hAnsi="Arial" w:cs="Arial"/>
          <w:bCs/>
          <w:sz w:val="20"/>
          <w:szCs w:val="20"/>
        </w:rPr>
        <w:t>. -  30km/h;</w:t>
      </w:r>
    </w:p>
    <w:p w14:paraId="615D2467" w14:textId="77777777" w:rsidR="00DC73C7" w:rsidRPr="00090CA6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szerokość  jezdni 5,00 m;</w:t>
      </w:r>
    </w:p>
    <w:p w14:paraId="4D4A626D" w14:textId="77777777" w:rsidR="00DC73C7" w:rsidRPr="00090CA6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jezdnia  o dwóch pasach ruchu szer. 2x2,50m;</w:t>
      </w:r>
    </w:p>
    <w:p w14:paraId="39AED5BA" w14:textId="77777777" w:rsidR="00DC73C7" w:rsidRPr="00090CA6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przekrój jezdni  - drogowy- wg. załączonego rysunku:</w:t>
      </w:r>
    </w:p>
    <w:p w14:paraId="682A0C0B" w14:textId="5CB7ED83" w:rsidR="00DC73C7" w:rsidRPr="002A18A8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poprzeczne jezdni jednostronny - 2%;</w:t>
      </w:r>
    </w:p>
    <w:p w14:paraId="301CE2A8" w14:textId="77777777" w:rsidR="00DC73C7" w:rsidRPr="00090CA6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długość wykonywanego odcinka - </w:t>
      </w:r>
      <w:r w:rsidRPr="00EF0DFE">
        <w:rPr>
          <w:rFonts w:ascii="Arial" w:hAnsi="Arial" w:cs="Arial"/>
          <w:b/>
          <w:bCs/>
          <w:sz w:val="20"/>
          <w:szCs w:val="20"/>
        </w:rPr>
        <w:t>200,00</w:t>
      </w:r>
      <w:r w:rsidRPr="00090CA6">
        <w:rPr>
          <w:rFonts w:ascii="Arial" w:hAnsi="Arial" w:cs="Arial"/>
          <w:bCs/>
          <w:sz w:val="20"/>
          <w:szCs w:val="20"/>
        </w:rPr>
        <w:t xml:space="preserve"> m;</w:t>
      </w:r>
    </w:p>
    <w:p w14:paraId="5F3006A5" w14:textId="77777777" w:rsidR="00DC73C7" w:rsidRPr="00EC239F" w:rsidRDefault="00DC73C7" w:rsidP="00DC73C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07BC9F2" w14:textId="77777777" w:rsidR="00DC73C7" w:rsidRPr="001F4449" w:rsidRDefault="00DC73C7" w:rsidP="003914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4449">
        <w:rPr>
          <w:rFonts w:ascii="Arial" w:hAnsi="Arial" w:cs="Arial"/>
          <w:b/>
          <w:sz w:val="20"/>
          <w:szCs w:val="20"/>
        </w:rPr>
        <w:t>Przekrój konstrukcyjny jezdni:</w:t>
      </w:r>
    </w:p>
    <w:p w14:paraId="37FF393B" w14:textId="38C0D3D0" w:rsidR="00DC73C7" w:rsidRPr="00090CA6" w:rsidRDefault="000D378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Warstwa odcinająca z piasku 5</w:t>
      </w:r>
      <w:r w:rsidR="00DC73C7" w:rsidRPr="00090CA6">
        <w:rPr>
          <w:rFonts w:ascii="Arial" w:hAnsi="Arial" w:cs="Arial"/>
          <w:bCs/>
          <w:sz w:val="20"/>
          <w:szCs w:val="20"/>
        </w:rPr>
        <w:t xml:space="preserve">cm, podbudowa z kruszywa łamanego 20cm, warstwa wyrównawcza z piasku 5cm, </w:t>
      </w:r>
      <w:r w:rsidR="00DD4870">
        <w:rPr>
          <w:rStyle w:val="Pogrubienie"/>
        </w:rPr>
        <w:t xml:space="preserve">Płyty drogowe typu MON </w:t>
      </w:r>
      <w:r w:rsidR="00DD4870" w:rsidRPr="005943A5">
        <w:rPr>
          <w:rFonts w:ascii="Arial" w:hAnsi="Arial" w:cs="Arial"/>
          <w:bCs/>
          <w:sz w:val="20"/>
          <w:szCs w:val="20"/>
        </w:rPr>
        <w:t xml:space="preserve">cm </w:t>
      </w:r>
      <w:r w:rsidR="00DD4870" w:rsidRPr="00400BF5">
        <w:rPr>
          <w:rFonts w:ascii="Arial" w:hAnsi="Arial" w:cs="Arial"/>
          <w:bCs/>
          <w:sz w:val="20"/>
          <w:szCs w:val="20"/>
        </w:rPr>
        <w:t>300x100x15</w:t>
      </w:r>
      <w:r w:rsidR="002A18A8">
        <w:rPr>
          <w:rFonts w:ascii="Arial" w:hAnsi="Arial" w:cs="Arial"/>
          <w:bCs/>
          <w:sz w:val="20"/>
          <w:szCs w:val="20"/>
        </w:rPr>
        <w:t>;</w:t>
      </w:r>
    </w:p>
    <w:p w14:paraId="554370FD" w14:textId="11F278E3" w:rsidR="00DC73C7" w:rsidRPr="008C4D96" w:rsidRDefault="002A18A8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8C4D96">
        <w:rPr>
          <w:rFonts w:ascii="Arial" w:hAnsi="Arial" w:cs="Arial"/>
          <w:bCs/>
          <w:sz w:val="20"/>
          <w:szCs w:val="20"/>
        </w:rPr>
        <w:t xml:space="preserve">Pobocze: płyty </w:t>
      </w:r>
      <w:proofErr w:type="spellStart"/>
      <w:r w:rsidRPr="008C4D96">
        <w:rPr>
          <w:rFonts w:ascii="Arial" w:hAnsi="Arial" w:cs="Arial"/>
          <w:bCs/>
          <w:sz w:val="20"/>
          <w:szCs w:val="20"/>
        </w:rPr>
        <w:t>meba</w:t>
      </w:r>
      <w:proofErr w:type="spellEnd"/>
      <w:r w:rsidRPr="008C4D96">
        <w:rPr>
          <w:rFonts w:ascii="Arial" w:hAnsi="Arial" w:cs="Arial"/>
          <w:bCs/>
          <w:sz w:val="20"/>
          <w:szCs w:val="20"/>
        </w:rPr>
        <w:t xml:space="preserve"> na skarpach oraz odwonienie liniowe;</w:t>
      </w:r>
      <w:r w:rsidR="00EF0DFE" w:rsidRPr="008C4D96">
        <w:rPr>
          <w:rFonts w:ascii="Arial" w:hAnsi="Arial" w:cs="Arial"/>
          <w:bCs/>
          <w:sz w:val="20"/>
          <w:szCs w:val="20"/>
        </w:rPr>
        <w:t xml:space="preserve"> warstwa odcinająca z piasku, podbudowa z kruszywa łamanego 20cm, warstwa górna z tłucznia kamiennego 15cm</w:t>
      </w:r>
    </w:p>
    <w:p w14:paraId="17526A9C" w14:textId="77777777" w:rsidR="00DC73C7" w:rsidRPr="008C4D96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8C4D96">
        <w:rPr>
          <w:rFonts w:ascii="Arial" w:hAnsi="Arial" w:cs="Arial"/>
          <w:bCs/>
          <w:sz w:val="20"/>
          <w:szCs w:val="20"/>
        </w:rPr>
        <w:t>Zamawiający nie dopuszcza kruszywa wapiennego.</w:t>
      </w:r>
    </w:p>
    <w:p w14:paraId="4FD0AE33" w14:textId="77777777" w:rsidR="00DC73C7" w:rsidRPr="00090CA6" w:rsidRDefault="00DC73C7" w:rsidP="00DC73C7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B7B7F7" w14:textId="77777777" w:rsidR="00DC73C7" w:rsidRPr="00090CA6" w:rsidRDefault="00DC73C7" w:rsidP="003914A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0CA6">
        <w:rPr>
          <w:rFonts w:ascii="Arial" w:hAnsi="Arial" w:cs="Arial"/>
          <w:b/>
          <w:sz w:val="20"/>
          <w:szCs w:val="20"/>
        </w:rPr>
        <w:t xml:space="preserve">Zakres prac </w:t>
      </w:r>
    </w:p>
    <w:p w14:paraId="0A19459E" w14:textId="77777777" w:rsidR="00DC73C7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pomiarowe i geodezyjne;</w:t>
      </w:r>
    </w:p>
    <w:p w14:paraId="5FE8D010" w14:textId="23180C51" w:rsidR="00400BF5" w:rsidRDefault="00400BF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Wycinka drzew w ilości 6 szt.;</w:t>
      </w:r>
    </w:p>
    <w:p w14:paraId="62F45FD0" w14:textId="59B22A92" w:rsidR="00400BF5" w:rsidRDefault="00400BF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Karczowanie pni, krzewów wraz z wywozem;</w:t>
      </w:r>
    </w:p>
    <w:p w14:paraId="06906B6F" w14:textId="77777777" w:rsidR="00DC73C7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koryta drogi i wyrównanie terenu;</w:t>
      </w:r>
    </w:p>
    <w:p w14:paraId="6D763B2B" w14:textId="77777777" w:rsidR="00DC73C7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Wywóz ziemi na miejsce wskazane przez Inwestora;</w:t>
      </w:r>
    </w:p>
    <w:p w14:paraId="6BC8C326" w14:textId="77777777" w:rsidR="00DC73C7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podbudowy i warstw zgodnie z przekrojem;</w:t>
      </w:r>
    </w:p>
    <w:p w14:paraId="0FF3839E" w14:textId="7FA7954B" w:rsidR="00DC73C7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nawierzchni z płyt </w:t>
      </w:r>
      <w:r w:rsidR="000811E7">
        <w:rPr>
          <w:rFonts w:ascii="Arial" w:hAnsi="Arial" w:cs="Arial"/>
          <w:sz w:val="20"/>
          <w:szCs w:val="20"/>
        </w:rPr>
        <w:t>drogowych MON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0CECCA" w14:textId="220174AA" w:rsidR="00DC73C7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="000811E7">
        <w:rPr>
          <w:rFonts w:ascii="Arial" w:hAnsi="Arial" w:cs="Arial"/>
          <w:sz w:val="20"/>
          <w:szCs w:val="20"/>
        </w:rPr>
        <w:t>odwodnienia liniowego</w:t>
      </w:r>
      <w:r w:rsidR="00C70033">
        <w:rPr>
          <w:rFonts w:ascii="Arial" w:hAnsi="Arial" w:cs="Arial"/>
          <w:sz w:val="20"/>
          <w:szCs w:val="20"/>
        </w:rPr>
        <w:t xml:space="preserve"> – ok. 200mb</w:t>
      </w:r>
      <w:r>
        <w:rPr>
          <w:rFonts w:ascii="Arial" w:hAnsi="Arial" w:cs="Arial"/>
          <w:sz w:val="20"/>
          <w:szCs w:val="20"/>
        </w:rPr>
        <w:t>;</w:t>
      </w:r>
    </w:p>
    <w:p w14:paraId="16087B7E" w14:textId="3CA390B4" w:rsidR="000811E7" w:rsidRPr="000811E7" w:rsidRDefault="000811E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umocnienia skarp płytami typu </w:t>
      </w:r>
      <w:proofErr w:type="spellStart"/>
      <w:r>
        <w:rPr>
          <w:rFonts w:ascii="Arial" w:hAnsi="Arial" w:cs="Arial"/>
          <w:sz w:val="20"/>
          <w:szCs w:val="20"/>
        </w:rPr>
        <w:t>meba</w:t>
      </w:r>
      <w:proofErr w:type="spellEnd"/>
    </w:p>
    <w:p w14:paraId="66E4B12F" w14:textId="77777777" w:rsidR="00DC73C7" w:rsidRDefault="00DC73C7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Uporządkowanie terenu wraz z poboczami i terenami przyległymi.</w:t>
      </w:r>
    </w:p>
    <w:p w14:paraId="332B3A85" w14:textId="77777777" w:rsidR="00EF0DFE" w:rsidRPr="000D4086" w:rsidRDefault="00EF0DFE" w:rsidP="00EF0DFE">
      <w:pPr>
        <w:pStyle w:val="Akapitzlist"/>
        <w:ind w:left="1276"/>
        <w:jc w:val="both"/>
        <w:rPr>
          <w:rFonts w:ascii="Arial" w:hAnsi="Arial" w:cs="Arial"/>
          <w:sz w:val="20"/>
          <w:szCs w:val="20"/>
        </w:rPr>
      </w:pPr>
    </w:p>
    <w:p w14:paraId="626D2E57" w14:textId="77777777" w:rsidR="002D776A" w:rsidRDefault="002D776A" w:rsidP="00EF0DF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Skarpy:</w:t>
      </w:r>
    </w:p>
    <w:p w14:paraId="2B8E5D2B" w14:textId="6B42257E" w:rsidR="002D776A" w:rsidRDefault="002D776A" w:rsidP="002D776A">
      <w:pPr>
        <w:pStyle w:val="Akapitzlist"/>
        <w:spacing w:after="0"/>
        <w:ind w:left="1004"/>
        <w:jc w:val="both"/>
        <w:rPr>
          <w:rFonts w:ascii="Arial" w:hAnsi="Arial" w:cs="Arial"/>
          <w:sz w:val="20"/>
          <w:szCs w:val="20"/>
        </w:rPr>
      </w:pPr>
      <w:r w:rsidRPr="008C4D96">
        <w:rPr>
          <w:rFonts w:ascii="Arial" w:hAnsi="Arial" w:cs="Arial"/>
          <w:sz w:val="20"/>
          <w:szCs w:val="20"/>
        </w:rPr>
        <w:t xml:space="preserve">Na odcinku około </w:t>
      </w:r>
      <w:r w:rsidR="000811E7" w:rsidRPr="008C4D96">
        <w:rPr>
          <w:rFonts w:ascii="Arial" w:hAnsi="Arial" w:cs="Arial"/>
          <w:sz w:val="20"/>
          <w:szCs w:val="20"/>
        </w:rPr>
        <w:t>200m i szerokości około 1</w:t>
      </w:r>
      <w:r w:rsidRPr="008C4D96">
        <w:rPr>
          <w:rFonts w:ascii="Arial" w:hAnsi="Arial" w:cs="Arial"/>
          <w:sz w:val="20"/>
          <w:szCs w:val="20"/>
        </w:rPr>
        <w:t>m pas drogowy przebiega w skarpie, którą należy usunąć i odpowiednio wyprofilować</w:t>
      </w:r>
      <w:r w:rsidR="000811E7" w:rsidRPr="008C4D96">
        <w:rPr>
          <w:rFonts w:ascii="Arial" w:hAnsi="Arial" w:cs="Arial"/>
          <w:sz w:val="20"/>
          <w:szCs w:val="20"/>
        </w:rPr>
        <w:t xml:space="preserve">. Skarpy należy umocnić płytami typu </w:t>
      </w:r>
      <w:proofErr w:type="spellStart"/>
      <w:r w:rsidR="000811E7" w:rsidRPr="008C4D96">
        <w:rPr>
          <w:rFonts w:ascii="Arial" w:hAnsi="Arial" w:cs="Arial"/>
          <w:sz w:val="20"/>
          <w:szCs w:val="20"/>
        </w:rPr>
        <w:t>meba</w:t>
      </w:r>
      <w:proofErr w:type="spellEnd"/>
      <w:r w:rsidR="000811E7" w:rsidRPr="008C4D96">
        <w:rPr>
          <w:rFonts w:ascii="Arial" w:hAnsi="Arial" w:cs="Arial"/>
          <w:sz w:val="20"/>
          <w:szCs w:val="20"/>
        </w:rPr>
        <w:t>.</w:t>
      </w:r>
    </w:p>
    <w:p w14:paraId="6C179AAC" w14:textId="77777777" w:rsidR="002D776A" w:rsidRPr="00C73620" w:rsidRDefault="002D776A" w:rsidP="002D776A">
      <w:pPr>
        <w:pStyle w:val="Akapitzlist"/>
        <w:spacing w:after="0"/>
        <w:ind w:left="1004"/>
        <w:jc w:val="both"/>
        <w:rPr>
          <w:rFonts w:ascii="Arial" w:hAnsi="Arial" w:cs="Arial"/>
          <w:b/>
          <w:sz w:val="20"/>
        </w:rPr>
      </w:pPr>
    </w:p>
    <w:p w14:paraId="14EB8038" w14:textId="123C42C4" w:rsidR="00C73620" w:rsidRDefault="00C70033" w:rsidP="00EF0DF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Przebudowa</w:t>
      </w:r>
      <w:r w:rsidR="00C73620">
        <w:rPr>
          <w:rFonts w:ascii="Arial" w:hAnsi="Arial" w:cs="Arial"/>
          <w:b/>
          <w:sz w:val="20"/>
        </w:rPr>
        <w:t xml:space="preserve"> drogi gminnej nr 210056G w miejscowości Miradowo;</w:t>
      </w:r>
    </w:p>
    <w:p w14:paraId="694D43EE" w14:textId="77777777" w:rsidR="001F4449" w:rsidRPr="003D3F79" w:rsidRDefault="001F4449" w:rsidP="001F4449">
      <w:pPr>
        <w:spacing w:after="0"/>
        <w:ind w:left="750"/>
        <w:jc w:val="both"/>
        <w:rPr>
          <w:rFonts w:ascii="Arial" w:hAnsi="Arial" w:cs="Arial"/>
          <w:b/>
          <w:sz w:val="20"/>
        </w:rPr>
      </w:pPr>
    </w:p>
    <w:p w14:paraId="5433E8A3" w14:textId="77777777" w:rsidR="001F4449" w:rsidRPr="005943A5" w:rsidRDefault="001F4449" w:rsidP="003914A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943A5">
        <w:rPr>
          <w:rFonts w:ascii="Arial" w:hAnsi="Arial" w:cs="Arial"/>
          <w:b/>
          <w:bCs/>
          <w:sz w:val="20"/>
          <w:szCs w:val="20"/>
        </w:rPr>
        <w:t>Zakres przebudowy</w:t>
      </w:r>
    </w:p>
    <w:p w14:paraId="4FD543D5" w14:textId="4661290A" w:rsidR="00EB2CD5" w:rsidRPr="005943A5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Inwestycje będzie pro</w:t>
      </w:r>
      <w:r>
        <w:rPr>
          <w:rFonts w:ascii="Arial" w:hAnsi="Arial" w:cs="Arial"/>
          <w:bCs/>
          <w:sz w:val="20"/>
          <w:szCs w:val="20"/>
        </w:rPr>
        <w:t>wadzona na terenie dz. ew. nr 13</w:t>
      </w:r>
      <w:r w:rsidRPr="005943A5">
        <w:rPr>
          <w:rFonts w:ascii="Arial" w:hAnsi="Arial" w:cs="Arial"/>
          <w:bCs/>
          <w:sz w:val="20"/>
          <w:szCs w:val="20"/>
        </w:rPr>
        <w:t xml:space="preserve"> obręb </w:t>
      </w:r>
      <w:r>
        <w:rPr>
          <w:rFonts w:ascii="Arial" w:hAnsi="Arial" w:cs="Arial"/>
          <w:bCs/>
          <w:sz w:val="20"/>
          <w:szCs w:val="20"/>
        </w:rPr>
        <w:t>Miradowo</w:t>
      </w:r>
      <w:r w:rsidRPr="005943A5">
        <w:rPr>
          <w:rFonts w:ascii="Arial" w:hAnsi="Arial" w:cs="Arial"/>
          <w:bCs/>
          <w:sz w:val="20"/>
          <w:szCs w:val="20"/>
        </w:rPr>
        <w:t>, w gminie Zblewo.</w:t>
      </w:r>
    </w:p>
    <w:p w14:paraId="43982C2E" w14:textId="743C3E89" w:rsidR="00EB2CD5" w:rsidRPr="005943A5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Zakres robót obejmuje w</w:t>
      </w:r>
      <w:r>
        <w:rPr>
          <w:rFonts w:ascii="Arial" w:hAnsi="Arial" w:cs="Arial"/>
          <w:bCs/>
          <w:sz w:val="20"/>
          <w:szCs w:val="20"/>
        </w:rPr>
        <w:t>ykonanie jezdni o szerokości 4,5</w:t>
      </w:r>
      <w:r w:rsidRPr="005943A5">
        <w:rPr>
          <w:rFonts w:ascii="Arial" w:hAnsi="Arial" w:cs="Arial"/>
          <w:bCs/>
          <w:sz w:val="20"/>
          <w:szCs w:val="20"/>
        </w:rPr>
        <w:t xml:space="preserve"> m z płyt zbrojonych żelbetowych typ YOUMB 100x75x12,5 cm o nośności min. 50 </w:t>
      </w:r>
      <w:proofErr w:type="spellStart"/>
      <w:r w:rsidRPr="005943A5">
        <w:rPr>
          <w:rFonts w:ascii="Arial" w:hAnsi="Arial" w:cs="Arial"/>
          <w:bCs/>
          <w:sz w:val="20"/>
          <w:szCs w:val="20"/>
        </w:rPr>
        <w:t>kN</w:t>
      </w:r>
      <w:proofErr w:type="spellEnd"/>
      <w:r w:rsidRPr="005943A5">
        <w:rPr>
          <w:rFonts w:ascii="Arial" w:hAnsi="Arial" w:cs="Arial"/>
          <w:bCs/>
          <w:sz w:val="20"/>
          <w:szCs w:val="20"/>
        </w:rPr>
        <w:t xml:space="preserve"> o długości </w:t>
      </w:r>
      <w:r>
        <w:rPr>
          <w:rFonts w:ascii="Arial" w:hAnsi="Arial" w:cs="Arial"/>
          <w:bCs/>
          <w:sz w:val="20"/>
          <w:szCs w:val="20"/>
        </w:rPr>
        <w:t>30</w:t>
      </w:r>
      <w:r w:rsidRPr="005943A5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m</w:t>
      </w:r>
      <w:r w:rsidRPr="005943A5">
        <w:rPr>
          <w:rFonts w:ascii="Arial" w:hAnsi="Arial" w:cs="Arial"/>
          <w:bCs/>
          <w:sz w:val="20"/>
          <w:szCs w:val="20"/>
        </w:rPr>
        <w:t xml:space="preserve"> wraz z obustronnymi po</w:t>
      </w:r>
      <w:r w:rsidR="00C70033">
        <w:rPr>
          <w:rFonts w:ascii="Arial" w:hAnsi="Arial" w:cs="Arial"/>
          <w:bCs/>
          <w:sz w:val="20"/>
          <w:szCs w:val="20"/>
        </w:rPr>
        <w:t>boczami</w:t>
      </w:r>
      <w:r>
        <w:rPr>
          <w:rFonts w:ascii="Arial" w:hAnsi="Arial" w:cs="Arial"/>
          <w:bCs/>
          <w:sz w:val="20"/>
          <w:szCs w:val="20"/>
        </w:rPr>
        <w:t xml:space="preserve"> umocnionymi  kruszywem</w:t>
      </w:r>
      <w:r w:rsidR="008D5A01">
        <w:rPr>
          <w:rFonts w:ascii="Arial" w:hAnsi="Arial" w:cs="Arial"/>
          <w:bCs/>
          <w:sz w:val="20"/>
          <w:szCs w:val="20"/>
        </w:rPr>
        <w:t xml:space="preserve"> gr. 15</w:t>
      </w:r>
      <w:r>
        <w:rPr>
          <w:rFonts w:ascii="Arial" w:hAnsi="Arial" w:cs="Arial"/>
          <w:bCs/>
          <w:sz w:val="20"/>
          <w:szCs w:val="20"/>
        </w:rPr>
        <w:t xml:space="preserve"> cm, </w:t>
      </w:r>
      <w:r w:rsidR="008D5A01">
        <w:rPr>
          <w:rFonts w:ascii="Arial" w:hAnsi="Arial" w:cs="Arial"/>
          <w:bCs/>
          <w:sz w:val="20"/>
          <w:szCs w:val="20"/>
        </w:rPr>
        <w:t>szerokość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943A5">
        <w:rPr>
          <w:rFonts w:ascii="Arial" w:hAnsi="Arial" w:cs="Arial"/>
          <w:bCs/>
          <w:sz w:val="20"/>
          <w:szCs w:val="20"/>
        </w:rPr>
        <w:t>0,</w:t>
      </w:r>
      <w:r>
        <w:rPr>
          <w:rFonts w:ascii="Arial" w:hAnsi="Arial" w:cs="Arial"/>
          <w:bCs/>
          <w:sz w:val="20"/>
          <w:szCs w:val="20"/>
        </w:rPr>
        <w:t>3m po każdej ze stron.</w:t>
      </w:r>
      <w:r w:rsidRPr="005943A5">
        <w:rPr>
          <w:rFonts w:ascii="Arial" w:hAnsi="Arial" w:cs="Arial"/>
          <w:bCs/>
          <w:sz w:val="20"/>
          <w:szCs w:val="20"/>
        </w:rPr>
        <w:t xml:space="preserve"> Umocnienia należy wykonywać w granicach pasach drogowego</w:t>
      </w:r>
      <w:r w:rsidRPr="005943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pasach drogowego, zgodnie z załączoną mapą poglądową</w:t>
      </w:r>
      <w:r w:rsidRPr="005943A5">
        <w:rPr>
          <w:rFonts w:ascii="Arial" w:hAnsi="Arial" w:cs="Arial"/>
          <w:bCs/>
          <w:sz w:val="20"/>
          <w:szCs w:val="20"/>
        </w:rPr>
        <w:t xml:space="preserve">. Początek przedmiotowego odcinka łączy się z istniejącą nawierzchnią z płyt YOUMB. </w:t>
      </w:r>
    </w:p>
    <w:p w14:paraId="3FE3A678" w14:textId="77777777" w:rsidR="00EB2CD5" w:rsidRPr="002D776A" w:rsidRDefault="00EB2CD5" w:rsidP="003914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565D">
        <w:rPr>
          <w:rFonts w:ascii="Arial" w:hAnsi="Arial" w:cs="Arial"/>
          <w:b/>
          <w:sz w:val="20"/>
          <w:szCs w:val="20"/>
        </w:rPr>
        <w:t>Dane  techniczne</w:t>
      </w:r>
      <w:r>
        <w:rPr>
          <w:rFonts w:ascii="Arial" w:hAnsi="Arial" w:cs="Arial"/>
          <w:b/>
          <w:sz w:val="20"/>
          <w:szCs w:val="20"/>
        </w:rPr>
        <w:t>:</w:t>
      </w:r>
    </w:p>
    <w:p w14:paraId="1B76278E" w14:textId="27B78664" w:rsidR="00EB2CD5" w:rsidRPr="00090CA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pas drogowy działki nr. 13</w:t>
      </w:r>
      <w:r w:rsidRPr="00090CA6">
        <w:rPr>
          <w:rFonts w:ascii="Arial" w:hAnsi="Arial" w:cs="Arial"/>
          <w:bCs/>
          <w:sz w:val="20"/>
          <w:szCs w:val="20"/>
        </w:rPr>
        <w:t xml:space="preserve"> o zmiennej szerokości;</w:t>
      </w:r>
    </w:p>
    <w:p w14:paraId="1ED843E3" w14:textId="77777777" w:rsidR="00EB2CD5" w:rsidRPr="00090CA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kategoria  ruchu KR1;</w:t>
      </w:r>
    </w:p>
    <w:p w14:paraId="69B11203" w14:textId="77777777" w:rsidR="00EB2CD5" w:rsidRPr="00090CA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klasa drogi -  D;</w:t>
      </w:r>
    </w:p>
    <w:p w14:paraId="490CDFEC" w14:textId="77777777" w:rsidR="00EB2CD5" w:rsidRPr="00090CA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obciążenie osiowe 100kN/oś;</w:t>
      </w:r>
    </w:p>
    <w:p w14:paraId="0DF72A9E" w14:textId="77777777" w:rsidR="00EB2CD5" w:rsidRPr="00090CA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90CA6">
        <w:rPr>
          <w:rFonts w:ascii="Arial" w:hAnsi="Arial" w:cs="Arial"/>
          <w:bCs/>
          <w:sz w:val="20"/>
          <w:szCs w:val="20"/>
        </w:rPr>
        <w:t>Vproj</w:t>
      </w:r>
      <w:proofErr w:type="spellEnd"/>
      <w:r w:rsidRPr="00090CA6">
        <w:rPr>
          <w:rFonts w:ascii="Arial" w:hAnsi="Arial" w:cs="Arial"/>
          <w:bCs/>
          <w:sz w:val="20"/>
          <w:szCs w:val="20"/>
        </w:rPr>
        <w:t>. -  30km/h;</w:t>
      </w:r>
    </w:p>
    <w:p w14:paraId="2E6E7D49" w14:textId="5506B0BB" w:rsidR="00EB2CD5" w:rsidRPr="00EB2CD5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szerokość  jezdni </w:t>
      </w:r>
      <w:r>
        <w:rPr>
          <w:rFonts w:ascii="Arial" w:hAnsi="Arial" w:cs="Arial"/>
          <w:bCs/>
          <w:sz w:val="20"/>
          <w:szCs w:val="20"/>
        </w:rPr>
        <w:t>4,5</w:t>
      </w:r>
      <w:r w:rsidRPr="00090CA6">
        <w:rPr>
          <w:rFonts w:ascii="Arial" w:hAnsi="Arial" w:cs="Arial"/>
          <w:bCs/>
          <w:sz w:val="20"/>
          <w:szCs w:val="20"/>
        </w:rPr>
        <w:t>0 m;</w:t>
      </w:r>
    </w:p>
    <w:p w14:paraId="5FC9141D" w14:textId="77777777" w:rsidR="00EB2CD5" w:rsidRPr="00090CA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poprzeczne jezdni jednostronny - 2%;</w:t>
      </w:r>
    </w:p>
    <w:p w14:paraId="40157806" w14:textId="77777777" w:rsidR="00EB2CD5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poboczy 7%;</w:t>
      </w:r>
    </w:p>
    <w:p w14:paraId="12AA4FB4" w14:textId="0D42059D" w:rsidR="00EB2CD5" w:rsidRPr="00090CA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szerokość poboczy 0,3m po obu stronach drogi,</w:t>
      </w:r>
    </w:p>
    <w:p w14:paraId="2AC077D8" w14:textId="389D7B93" w:rsidR="00EB2CD5" w:rsidRPr="00090CA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długość wykonywanego odcinka 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F0DFE">
        <w:rPr>
          <w:rFonts w:ascii="Arial" w:hAnsi="Arial" w:cs="Arial"/>
          <w:b/>
          <w:bCs/>
          <w:sz w:val="20"/>
          <w:szCs w:val="20"/>
        </w:rPr>
        <w:t>300,00</w:t>
      </w:r>
      <w:r w:rsidRPr="00090CA6">
        <w:rPr>
          <w:rFonts w:ascii="Arial" w:hAnsi="Arial" w:cs="Arial"/>
          <w:bCs/>
          <w:sz w:val="20"/>
          <w:szCs w:val="20"/>
        </w:rPr>
        <w:t xml:space="preserve"> m;</w:t>
      </w:r>
    </w:p>
    <w:p w14:paraId="34C26FF0" w14:textId="77777777" w:rsidR="00EB2CD5" w:rsidRPr="00EC239F" w:rsidRDefault="00EB2CD5" w:rsidP="00EB2CD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24D1531" w14:textId="77777777" w:rsidR="00EB2CD5" w:rsidRPr="001F4449" w:rsidRDefault="00EB2CD5" w:rsidP="003914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4449">
        <w:rPr>
          <w:rFonts w:ascii="Arial" w:hAnsi="Arial" w:cs="Arial"/>
          <w:b/>
          <w:sz w:val="20"/>
          <w:szCs w:val="20"/>
        </w:rPr>
        <w:t>Przekrój konstrukcyjny jezdni:</w:t>
      </w:r>
    </w:p>
    <w:p w14:paraId="0232CBD3" w14:textId="6DCDAE9A" w:rsidR="00EB2CD5" w:rsidRPr="00090CA6" w:rsidRDefault="00C70033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Warstwa odcinająca z piasku 5</w:t>
      </w:r>
      <w:r w:rsidR="00EB2CD5" w:rsidRPr="00090CA6">
        <w:rPr>
          <w:rFonts w:ascii="Arial" w:hAnsi="Arial" w:cs="Arial"/>
          <w:bCs/>
          <w:sz w:val="20"/>
          <w:szCs w:val="20"/>
        </w:rPr>
        <w:t xml:space="preserve">cm, podbudowa z kruszywa łamanego 20cm, warstwa wyrównawcza z piasku 5cm, płyta </w:t>
      </w:r>
      <w:proofErr w:type="spellStart"/>
      <w:r w:rsidR="00EB2CD5" w:rsidRPr="00090CA6">
        <w:rPr>
          <w:rFonts w:ascii="Arial" w:hAnsi="Arial" w:cs="Arial"/>
          <w:bCs/>
          <w:sz w:val="20"/>
          <w:szCs w:val="20"/>
        </w:rPr>
        <w:t>youmb</w:t>
      </w:r>
      <w:proofErr w:type="spellEnd"/>
      <w:r w:rsidR="00EB2CD5" w:rsidRPr="00090CA6">
        <w:rPr>
          <w:rFonts w:ascii="Arial" w:hAnsi="Arial" w:cs="Arial"/>
          <w:bCs/>
          <w:sz w:val="20"/>
          <w:szCs w:val="20"/>
        </w:rPr>
        <w:t xml:space="preserve"> 12,5cm, otwory i styk płyt zamulone piaskiem.</w:t>
      </w:r>
    </w:p>
    <w:p w14:paraId="71C21B04" w14:textId="77777777" w:rsidR="00EB2CD5" w:rsidRPr="00090CA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Przekrój pobocza: warstwa odcinająca z piasku, podbudowa z kruszywa łamanego 20cm, warstwa górna z tłucznia kamiennego 15cm.</w:t>
      </w:r>
    </w:p>
    <w:p w14:paraId="3E935F98" w14:textId="77777777" w:rsidR="00EB2CD5" w:rsidRPr="00090CA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Zamawiający nie dopuszcza kruszywa wapiennego.</w:t>
      </w:r>
    </w:p>
    <w:p w14:paraId="36C70D6E" w14:textId="77777777" w:rsidR="00EB2CD5" w:rsidRPr="00090CA6" w:rsidRDefault="00EB2CD5" w:rsidP="00EB2CD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5B0C2E" w14:textId="77777777" w:rsidR="00EB2CD5" w:rsidRPr="00090CA6" w:rsidRDefault="00EB2CD5" w:rsidP="003914A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0CA6">
        <w:rPr>
          <w:rFonts w:ascii="Arial" w:hAnsi="Arial" w:cs="Arial"/>
          <w:b/>
          <w:sz w:val="20"/>
          <w:szCs w:val="20"/>
        </w:rPr>
        <w:t xml:space="preserve">Zakres prac </w:t>
      </w:r>
    </w:p>
    <w:p w14:paraId="78EF04AB" w14:textId="77777777" w:rsidR="00EB2CD5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pomiarowe i geodezyjne;</w:t>
      </w:r>
    </w:p>
    <w:p w14:paraId="04930AA9" w14:textId="77777777" w:rsidR="00EB2CD5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koryta drogi i wyrównanie terenu;</w:t>
      </w:r>
    </w:p>
    <w:p w14:paraId="180CB6A9" w14:textId="77777777" w:rsidR="00EB2CD5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Wywóz ziemi na miejsce wskazane przez Inwestora;</w:t>
      </w:r>
    </w:p>
    <w:p w14:paraId="3AC82CE3" w14:textId="77777777" w:rsidR="00EB2CD5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podbudowy i warstw zgodnie z przekrojem;</w:t>
      </w:r>
    </w:p>
    <w:p w14:paraId="2C6EE2D9" w14:textId="77777777" w:rsidR="00EB2CD5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nawierzchni z płyt </w:t>
      </w:r>
      <w:proofErr w:type="spellStart"/>
      <w:r>
        <w:rPr>
          <w:rFonts w:ascii="Arial" w:hAnsi="Arial" w:cs="Arial"/>
          <w:sz w:val="20"/>
          <w:szCs w:val="20"/>
        </w:rPr>
        <w:t>youmb</w:t>
      </w:r>
      <w:proofErr w:type="spellEnd"/>
      <w:r>
        <w:rPr>
          <w:rFonts w:ascii="Arial" w:hAnsi="Arial" w:cs="Arial"/>
          <w:sz w:val="20"/>
          <w:szCs w:val="20"/>
        </w:rPr>
        <w:t xml:space="preserve"> wraz zamuleniem otworów i styków piaskiem;</w:t>
      </w:r>
    </w:p>
    <w:p w14:paraId="35016544" w14:textId="77777777" w:rsidR="00EB2CD5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poboczy zgodnie z przekrojem i spadkami;</w:t>
      </w:r>
    </w:p>
    <w:p w14:paraId="1196B1A8" w14:textId="77777777" w:rsidR="00EB2CD5" w:rsidRPr="000D4086" w:rsidRDefault="00EB2CD5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Uporządkowanie terenu wraz z poboczami i terenami przyległymi.</w:t>
      </w:r>
    </w:p>
    <w:p w14:paraId="02A09ED2" w14:textId="77777777" w:rsidR="00C73620" w:rsidRPr="008D5A01" w:rsidRDefault="00C73620" w:rsidP="008D5A01">
      <w:pPr>
        <w:spacing w:after="0"/>
        <w:jc w:val="both"/>
        <w:rPr>
          <w:rFonts w:ascii="Arial" w:hAnsi="Arial" w:cs="Arial"/>
          <w:b/>
          <w:sz w:val="20"/>
        </w:rPr>
      </w:pPr>
    </w:p>
    <w:p w14:paraId="29A2981F" w14:textId="066A2BEA" w:rsidR="00C73620" w:rsidRDefault="00C73620" w:rsidP="00EF0DF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C70033">
        <w:rPr>
          <w:rFonts w:ascii="Arial" w:hAnsi="Arial" w:cs="Arial"/>
          <w:b/>
          <w:sz w:val="20"/>
        </w:rPr>
        <w:t>rzebudowa</w:t>
      </w:r>
      <w:r>
        <w:rPr>
          <w:rFonts w:ascii="Arial" w:hAnsi="Arial" w:cs="Arial"/>
          <w:b/>
          <w:sz w:val="20"/>
        </w:rPr>
        <w:t xml:space="preserve"> drogi w miejscowości Cis;</w:t>
      </w:r>
    </w:p>
    <w:p w14:paraId="0AD546A6" w14:textId="77777777" w:rsidR="002D776A" w:rsidRDefault="002D776A" w:rsidP="002D776A">
      <w:pPr>
        <w:pStyle w:val="Akapitzlist"/>
        <w:spacing w:after="0"/>
        <w:ind w:left="567"/>
        <w:jc w:val="both"/>
        <w:rPr>
          <w:rFonts w:ascii="Arial" w:hAnsi="Arial" w:cs="Arial"/>
          <w:b/>
          <w:sz w:val="20"/>
        </w:rPr>
      </w:pPr>
    </w:p>
    <w:p w14:paraId="73F2FB61" w14:textId="77777777" w:rsidR="00AC245D" w:rsidRPr="005943A5" w:rsidRDefault="00AC245D" w:rsidP="003914A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943A5">
        <w:rPr>
          <w:rFonts w:ascii="Arial" w:hAnsi="Arial" w:cs="Arial"/>
          <w:b/>
          <w:bCs/>
          <w:sz w:val="20"/>
          <w:szCs w:val="20"/>
        </w:rPr>
        <w:t>Zakres przebudowy</w:t>
      </w:r>
    </w:p>
    <w:p w14:paraId="4BA2AF60" w14:textId="2148C0C6" w:rsidR="00AC245D" w:rsidRPr="005943A5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Inwestycje będzie pro</w:t>
      </w:r>
      <w:r>
        <w:rPr>
          <w:rFonts w:ascii="Arial" w:hAnsi="Arial" w:cs="Arial"/>
          <w:bCs/>
          <w:sz w:val="20"/>
          <w:szCs w:val="20"/>
        </w:rPr>
        <w:t>wadzona na terenie dz. ew. nr 102</w:t>
      </w:r>
      <w:r w:rsidRPr="005943A5">
        <w:rPr>
          <w:rFonts w:ascii="Arial" w:hAnsi="Arial" w:cs="Arial"/>
          <w:bCs/>
          <w:sz w:val="20"/>
          <w:szCs w:val="20"/>
        </w:rPr>
        <w:t xml:space="preserve"> obręb </w:t>
      </w:r>
      <w:r>
        <w:rPr>
          <w:rFonts w:ascii="Arial" w:hAnsi="Arial" w:cs="Arial"/>
          <w:bCs/>
          <w:sz w:val="20"/>
          <w:szCs w:val="20"/>
        </w:rPr>
        <w:t>Cis</w:t>
      </w:r>
      <w:r w:rsidRPr="005943A5">
        <w:rPr>
          <w:rFonts w:ascii="Arial" w:hAnsi="Arial" w:cs="Arial"/>
          <w:bCs/>
          <w:sz w:val="20"/>
          <w:szCs w:val="20"/>
        </w:rPr>
        <w:t>, w gminie Zblewo.</w:t>
      </w:r>
    </w:p>
    <w:p w14:paraId="6B41614C" w14:textId="7E6D16E4" w:rsidR="00C70033" w:rsidRPr="00C70033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0D3789">
        <w:rPr>
          <w:rFonts w:ascii="Arial" w:hAnsi="Arial" w:cs="Arial"/>
          <w:bCs/>
          <w:sz w:val="20"/>
          <w:szCs w:val="20"/>
        </w:rPr>
        <w:t xml:space="preserve">Zakres robót obejmuje wykonanie jezdni o szerokości 4m z </w:t>
      </w:r>
      <w:r w:rsidR="00BE6796" w:rsidRPr="000D3789">
        <w:rPr>
          <w:rFonts w:ascii="Arial" w:hAnsi="Arial" w:cs="Arial"/>
          <w:bCs/>
          <w:sz w:val="20"/>
          <w:szCs w:val="20"/>
        </w:rPr>
        <w:t xml:space="preserve">płyt zbrojonych żelbetowych typ YOUMB 100x75x12,5 cm o nośności min. 50 </w:t>
      </w:r>
      <w:proofErr w:type="spellStart"/>
      <w:r w:rsidR="00BE6796" w:rsidRPr="000D3789">
        <w:rPr>
          <w:rFonts w:ascii="Arial" w:hAnsi="Arial" w:cs="Arial"/>
          <w:bCs/>
          <w:sz w:val="20"/>
          <w:szCs w:val="20"/>
        </w:rPr>
        <w:t>kN</w:t>
      </w:r>
      <w:proofErr w:type="spellEnd"/>
      <w:r w:rsidR="00BE6796" w:rsidRPr="000D3789">
        <w:rPr>
          <w:rFonts w:ascii="Arial" w:hAnsi="Arial" w:cs="Arial"/>
          <w:bCs/>
          <w:sz w:val="20"/>
          <w:szCs w:val="20"/>
        </w:rPr>
        <w:t xml:space="preserve"> </w:t>
      </w:r>
      <w:r w:rsidR="000D3789" w:rsidRPr="000D3789">
        <w:rPr>
          <w:rFonts w:ascii="Arial" w:hAnsi="Arial" w:cs="Arial"/>
          <w:bCs/>
          <w:sz w:val="20"/>
          <w:szCs w:val="20"/>
        </w:rPr>
        <w:t>na długości 315</w:t>
      </w:r>
      <w:r w:rsidRPr="000D3789">
        <w:rPr>
          <w:rFonts w:ascii="Arial" w:hAnsi="Arial" w:cs="Arial"/>
          <w:bCs/>
          <w:sz w:val="20"/>
          <w:szCs w:val="20"/>
        </w:rPr>
        <w:t xml:space="preserve"> m wraz z obustronnymi po</w:t>
      </w:r>
      <w:r w:rsidR="002A18A8" w:rsidRPr="000D3789">
        <w:rPr>
          <w:rFonts w:ascii="Arial" w:hAnsi="Arial" w:cs="Arial"/>
          <w:bCs/>
          <w:sz w:val="20"/>
          <w:szCs w:val="20"/>
        </w:rPr>
        <w:t>boczami  umocnionymi  kruszywem</w:t>
      </w:r>
      <w:r w:rsidRPr="000D3789">
        <w:rPr>
          <w:rFonts w:ascii="Arial" w:hAnsi="Arial" w:cs="Arial"/>
          <w:bCs/>
          <w:sz w:val="20"/>
          <w:szCs w:val="20"/>
        </w:rPr>
        <w:t xml:space="preserve"> gr. 15 cm szerokości po 0,</w:t>
      </w:r>
      <w:r w:rsidR="00C70033">
        <w:rPr>
          <w:rFonts w:ascii="Arial" w:hAnsi="Arial" w:cs="Arial"/>
          <w:bCs/>
          <w:sz w:val="20"/>
          <w:szCs w:val="20"/>
        </w:rPr>
        <w:t>2</w:t>
      </w:r>
      <w:r w:rsidRPr="000D3789">
        <w:rPr>
          <w:rFonts w:ascii="Arial" w:hAnsi="Arial" w:cs="Arial"/>
          <w:bCs/>
          <w:sz w:val="20"/>
          <w:szCs w:val="20"/>
        </w:rPr>
        <w:t xml:space="preserve">5m. </w:t>
      </w:r>
      <w:r w:rsidR="002A18A8" w:rsidRPr="000D3789">
        <w:rPr>
          <w:rFonts w:ascii="Arial" w:hAnsi="Arial" w:cs="Arial"/>
          <w:bCs/>
          <w:sz w:val="20"/>
          <w:szCs w:val="20"/>
        </w:rPr>
        <w:t>Dodatkowo po jednej stronie należy wykonać odwodnienie liniowe Ciek</w:t>
      </w:r>
      <w:r w:rsidR="000D3789" w:rsidRPr="000D3789">
        <w:rPr>
          <w:rFonts w:ascii="Arial" w:hAnsi="Arial" w:cs="Arial"/>
          <w:bCs/>
          <w:sz w:val="20"/>
          <w:szCs w:val="20"/>
        </w:rPr>
        <w:t xml:space="preserve"> -</w:t>
      </w:r>
      <w:r w:rsidR="002A18A8" w:rsidRPr="000D3789">
        <w:rPr>
          <w:rFonts w:ascii="Arial" w:hAnsi="Arial" w:cs="Arial"/>
          <w:bCs/>
          <w:sz w:val="20"/>
          <w:szCs w:val="20"/>
        </w:rPr>
        <w:t xml:space="preserve"> Wodny Trójkątny 50x50x20</w:t>
      </w:r>
      <w:r w:rsidR="000D3789" w:rsidRPr="000D3789">
        <w:rPr>
          <w:rFonts w:ascii="Arial" w:hAnsi="Arial" w:cs="Arial"/>
          <w:bCs/>
          <w:sz w:val="20"/>
          <w:szCs w:val="20"/>
        </w:rPr>
        <w:t xml:space="preserve"> na długości około 50</w:t>
      </w:r>
      <w:r w:rsidR="00690229" w:rsidRPr="000D3789">
        <w:rPr>
          <w:rFonts w:ascii="Arial" w:hAnsi="Arial" w:cs="Arial"/>
          <w:bCs/>
          <w:sz w:val="20"/>
          <w:szCs w:val="20"/>
        </w:rPr>
        <w:t xml:space="preserve">m. </w:t>
      </w:r>
      <w:r w:rsidRPr="000D3789">
        <w:rPr>
          <w:rFonts w:ascii="Arial" w:hAnsi="Arial" w:cs="Arial"/>
          <w:bCs/>
          <w:sz w:val="20"/>
          <w:szCs w:val="20"/>
        </w:rPr>
        <w:t>Umocnienia nal</w:t>
      </w:r>
      <w:r w:rsidR="00690229" w:rsidRPr="000D3789">
        <w:rPr>
          <w:rFonts w:ascii="Arial" w:hAnsi="Arial" w:cs="Arial"/>
          <w:bCs/>
          <w:sz w:val="20"/>
          <w:szCs w:val="20"/>
        </w:rPr>
        <w:t>eży wykonywać w granicach pasa</w:t>
      </w:r>
      <w:r w:rsidRPr="000D3789">
        <w:rPr>
          <w:rFonts w:ascii="Arial" w:hAnsi="Arial" w:cs="Arial"/>
          <w:bCs/>
          <w:sz w:val="20"/>
          <w:szCs w:val="20"/>
        </w:rPr>
        <w:t xml:space="preserve"> drogowego pasach drogowego, zgodnie z załączoną mapą poglądową</w:t>
      </w:r>
    </w:p>
    <w:p w14:paraId="0CCF7D92" w14:textId="7B8D46F4" w:rsidR="00AC245D" w:rsidRPr="000D3789" w:rsidRDefault="00AC245D" w:rsidP="003914A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0D3789">
        <w:rPr>
          <w:rFonts w:ascii="Arial" w:hAnsi="Arial" w:cs="Arial"/>
          <w:b/>
          <w:sz w:val="20"/>
          <w:szCs w:val="20"/>
        </w:rPr>
        <w:lastRenderedPageBreak/>
        <w:t>Dane  techniczne:</w:t>
      </w:r>
    </w:p>
    <w:p w14:paraId="0F11090F" w14:textId="48C3F4DC" w:rsidR="00AC245D" w:rsidRPr="00090CA6" w:rsidRDefault="0069022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pas drogowy działki nr. 102</w:t>
      </w:r>
      <w:r w:rsidR="00AC245D" w:rsidRPr="00090CA6">
        <w:rPr>
          <w:rFonts w:ascii="Arial" w:hAnsi="Arial" w:cs="Arial"/>
          <w:bCs/>
          <w:sz w:val="20"/>
          <w:szCs w:val="20"/>
        </w:rPr>
        <w:t xml:space="preserve"> o zmiennej szerokości;</w:t>
      </w:r>
    </w:p>
    <w:p w14:paraId="2B7FD7CD" w14:textId="0D46FC48" w:rsidR="00AC245D" w:rsidRPr="00090CA6" w:rsidRDefault="0069022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szerokość  jezdni 4</w:t>
      </w:r>
      <w:r w:rsidR="00AC245D" w:rsidRPr="00090CA6">
        <w:rPr>
          <w:rFonts w:ascii="Arial" w:hAnsi="Arial" w:cs="Arial"/>
          <w:bCs/>
          <w:sz w:val="20"/>
          <w:szCs w:val="20"/>
        </w:rPr>
        <w:t>,00 m;</w:t>
      </w:r>
    </w:p>
    <w:p w14:paraId="61FEBB64" w14:textId="77777777" w:rsidR="00AC245D" w:rsidRPr="00090CA6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przekrój jezdni  - drogowy- wg. załączonego rysunku:</w:t>
      </w:r>
    </w:p>
    <w:p w14:paraId="0467D14F" w14:textId="77777777" w:rsidR="00AC245D" w:rsidRPr="00090CA6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poprzeczne jezdni jednostronny - 2%;</w:t>
      </w:r>
    </w:p>
    <w:p w14:paraId="1DD57F58" w14:textId="77777777" w:rsidR="00AC245D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poboczy 7%;</w:t>
      </w:r>
    </w:p>
    <w:p w14:paraId="22831CED" w14:textId="3A141DB8" w:rsidR="00AC245D" w:rsidRPr="00090CA6" w:rsidRDefault="0069022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szerokość poboczy 0,25</w:t>
      </w:r>
      <w:r w:rsidR="00AC245D">
        <w:rPr>
          <w:rFonts w:ascii="Arial" w:hAnsi="Arial" w:cs="Arial"/>
          <w:bCs/>
          <w:sz w:val="20"/>
          <w:szCs w:val="20"/>
        </w:rPr>
        <w:t>m po obu stronach drogi</w:t>
      </w:r>
      <w:r w:rsidR="000D3789">
        <w:rPr>
          <w:rFonts w:ascii="Arial" w:hAnsi="Arial" w:cs="Arial"/>
          <w:bCs/>
          <w:sz w:val="20"/>
          <w:szCs w:val="20"/>
        </w:rPr>
        <w:t xml:space="preserve"> plus odwodnienie po jednej stronie – 50mb;</w:t>
      </w:r>
    </w:p>
    <w:p w14:paraId="1AF96E4A" w14:textId="6B70BE5A" w:rsidR="00AC245D" w:rsidRPr="00090CA6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d</w:t>
      </w:r>
      <w:r w:rsidR="00690229">
        <w:rPr>
          <w:rFonts w:ascii="Arial" w:hAnsi="Arial" w:cs="Arial"/>
          <w:bCs/>
          <w:sz w:val="20"/>
          <w:szCs w:val="20"/>
        </w:rPr>
        <w:t xml:space="preserve">ługość wykonywanego odcinka - </w:t>
      </w:r>
      <w:r w:rsidR="00690229" w:rsidRPr="00EF0DFE">
        <w:rPr>
          <w:rFonts w:ascii="Arial" w:hAnsi="Arial" w:cs="Arial"/>
          <w:b/>
          <w:bCs/>
          <w:sz w:val="20"/>
          <w:szCs w:val="20"/>
        </w:rPr>
        <w:t>315</w:t>
      </w:r>
      <w:r w:rsidRPr="00EF0DFE">
        <w:rPr>
          <w:rFonts w:ascii="Arial" w:hAnsi="Arial" w:cs="Arial"/>
          <w:b/>
          <w:bCs/>
          <w:sz w:val="20"/>
          <w:szCs w:val="20"/>
        </w:rPr>
        <w:t>,00</w:t>
      </w:r>
      <w:r w:rsidRPr="00090CA6">
        <w:rPr>
          <w:rFonts w:ascii="Arial" w:hAnsi="Arial" w:cs="Arial"/>
          <w:bCs/>
          <w:sz w:val="20"/>
          <w:szCs w:val="20"/>
        </w:rPr>
        <w:t xml:space="preserve"> m;</w:t>
      </w:r>
    </w:p>
    <w:p w14:paraId="6E08DD94" w14:textId="77777777" w:rsidR="00AC245D" w:rsidRPr="00EC239F" w:rsidRDefault="00AC245D" w:rsidP="00AC245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52968A8" w14:textId="236CFD83" w:rsidR="00AC245D" w:rsidRPr="001F4449" w:rsidRDefault="00AC245D" w:rsidP="003914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4449">
        <w:rPr>
          <w:rFonts w:ascii="Arial" w:hAnsi="Arial" w:cs="Arial"/>
          <w:b/>
          <w:sz w:val="20"/>
          <w:szCs w:val="20"/>
        </w:rPr>
        <w:t>Przekrój konstrukcyjny jezdni:</w:t>
      </w:r>
    </w:p>
    <w:p w14:paraId="00A0D279" w14:textId="510C32B4" w:rsidR="00AC245D" w:rsidRPr="00090CA6" w:rsidRDefault="00C70033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Warstwa odcinająca z piasku 5</w:t>
      </w:r>
      <w:r w:rsidR="00AC245D" w:rsidRPr="00090CA6">
        <w:rPr>
          <w:rFonts w:ascii="Arial" w:hAnsi="Arial" w:cs="Arial"/>
          <w:bCs/>
          <w:sz w:val="20"/>
          <w:szCs w:val="20"/>
        </w:rPr>
        <w:t xml:space="preserve">cm, podbudowa z kruszywa łamanego 20cm, warstwa wyrównawcza z piasku 5cm, </w:t>
      </w:r>
      <w:r w:rsidR="00690229" w:rsidRPr="005943A5">
        <w:rPr>
          <w:rFonts w:ascii="Arial" w:hAnsi="Arial" w:cs="Arial"/>
          <w:bCs/>
          <w:sz w:val="20"/>
          <w:szCs w:val="20"/>
        </w:rPr>
        <w:t>z płyt</w:t>
      </w:r>
      <w:r w:rsidR="00690229">
        <w:rPr>
          <w:rFonts w:ascii="Arial" w:hAnsi="Arial" w:cs="Arial"/>
          <w:bCs/>
          <w:sz w:val="20"/>
          <w:szCs w:val="20"/>
        </w:rPr>
        <w:t xml:space="preserve">y </w:t>
      </w:r>
      <w:r w:rsidR="00690229" w:rsidRPr="005943A5">
        <w:rPr>
          <w:rFonts w:ascii="Arial" w:hAnsi="Arial" w:cs="Arial"/>
          <w:bCs/>
          <w:sz w:val="20"/>
          <w:szCs w:val="20"/>
        </w:rPr>
        <w:t xml:space="preserve">typ YOUMB </w:t>
      </w:r>
      <w:r w:rsidR="00690229">
        <w:rPr>
          <w:rFonts w:ascii="Arial" w:hAnsi="Arial" w:cs="Arial"/>
          <w:bCs/>
          <w:sz w:val="20"/>
          <w:szCs w:val="20"/>
        </w:rPr>
        <w:t xml:space="preserve">gr. </w:t>
      </w:r>
      <w:r w:rsidR="00690229" w:rsidRPr="005943A5">
        <w:rPr>
          <w:rFonts w:ascii="Arial" w:hAnsi="Arial" w:cs="Arial"/>
          <w:bCs/>
          <w:sz w:val="20"/>
          <w:szCs w:val="20"/>
        </w:rPr>
        <w:t xml:space="preserve">12,5 cm </w:t>
      </w:r>
    </w:p>
    <w:p w14:paraId="34B70C7A" w14:textId="4F9FB9BF" w:rsidR="00AC245D" w:rsidRPr="00090CA6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Przekrój pobocza: warstwa odcinająca z piasku, podbudowa z kruszywa łamanego 20cm, warstwa górna z tłucznia kamiennego 15cm.</w:t>
      </w:r>
      <w:r w:rsidR="00690229">
        <w:rPr>
          <w:rFonts w:ascii="Arial" w:hAnsi="Arial" w:cs="Arial"/>
          <w:bCs/>
          <w:sz w:val="20"/>
          <w:szCs w:val="20"/>
        </w:rPr>
        <w:t xml:space="preserve"> Odwodnie</w:t>
      </w:r>
      <w:r w:rsidR="000D3789">
        <w:rPr>
          <w:rFonts w:ascii="Arial" w:hAnsi="Arial" w:cs="Arial"/>
          <w:bCs/>
          <w:sz w:val="20"/>
          <w:szCs w:val="20"/>
        </w:rPr>
        <w:t>nie liniowe po jednej stronie 5</w:t>
      </w:r>
      <w:r w:rsidR="00690229">
        <w:rPr>
          <w:rFonts w:ascii="Arial" w:hAnsi="Arial" w:cs="Arial"/>
          <w:bCs/>
          <w:sz w:val="20"/>
          <w:szCs w:val="20"/>
        </w:rPr>
        <w:t>0m</w:t>
      </w:r>
    </w:p>
    <w:p w14:paraId="6D6677B7" w14:textId="77777777" w:rsidR="00AC245D" w:rsidRPr="00090CA6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Zamawiający nie dopuszcza kruszywa wapiennego.</w:t>
      </w:r>
    </w:p>
    <w:p w14:paraId="0F0B9331" w14:textId="77777777" w:rsidR="00AC245D" w:rsidRPr="00090CA6" w:rsidRDefault="00AC245D" w:rsidP="00AC245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1A89A7" w14:textId="77777777" w:rsidR="00AC245D" w:rsidRPr="00090CA6" w:rsidRDefault="00AC245D" w:rsidP="003914A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0CA6">
        <w:rPr>
          <w:rFonts w:ascii="Arial" w:hAnsi="Arial" w:cs="Arial"/>
          <w:b/>
          <w:sz w:val="20"/>
          <w:szCs w:val="20"/>
        </w:rPr>
        <w:t xml:space="preserve">Zakres prac </w:t>
      </w:r>
    </w:p>
    <w:p w14:paraId="771FB71D" w14:textId="77777777" w:rsidR="00AC245D" w:rsidRPr="00C70033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Roboty pomiarowe i geodezyjne;</w:t>
      </w:r>
    </w:p>
    <w:p w14:paraId="41EDD96F" w14:textId="77777777" w:rsidR="00AC245D" w:rsidRPr="00C70033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Wywóz ziemi na miejsce wskazane przez Inwestora;</w:t>
      </w:r>
    </w:p>
    <w:p w14:paraId="5CBB61A5" w14:textId="77777777" w:rsidR="00AC245D" w:rsidRPr="00C70033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Wykonanie podbudowy i warstw zgodnie z przekrojem;</w:t>
      </w:r>
    </w:p>
    <w:p w14:paraId="1B9DED7B" w14:textId="2D8C776B" w:rsidR="00AC245D" w:rsidRPr="00C70033" w:rsidRDefault="00690229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Wykonanie nawierzchni z płyt YOUMB</w:t>
      </w:r>
      <w:r w:rsidR="00AC245D" w:rsidRPr="00C70033">
        <w:rPr>
          <w:rFonts w:ascii="Arial" w:hAnsi="Arial" w:cs="Arial"/>
          <w:bCs/>
          <w:sz w:val="20"/>
          <w:szCs w:val="20"/>
        </w:rPr>
        <w:t xml:space="preserve"> </w:t>
      </w:r>
    </w:p>
    <w:p w14:paraId="14AC48CD" w14:textId="77777777" w:rsidR="00AC245D" w:rsidRPr="00C70033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Wykonanie odwodnienia liniowego;</w:t>
      </w:r>
    </w:p>
    <w:p w14:paraId="0F628D2B" w14:textId="77777777" w:rsidR="00AC245D" w:rsidRPr="000D4086" w:rsidRDefault="00AC245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Uporządkowanie terenu wraz z poboczami i terenami przyległymi</w:t>
      </w:r>
      <w:r>
        <w:rPr>
          <w:rFonts w:ascii="Arial" w:hAnsi="Arial" w:cs="Arial"/>
          <w:sz w:val="20"/>
          <w:szCs w:val="20"/>
        </w:rPr>
        <w:t>.</w:t>
      </w:r>
    </w:p>
    <w:p w14:paraId="13D266F0" w14:textId="77777777" w:rsidR="00AC245D" w:rsidRPr="00C73620" w:rsidRDefault="00AC245D" w:rsidP="00AC245D">
      <w:pPr>
        <w:pStyle w:val="Akapitzlist"/>
        <w:spacing w:after="0"/>
        <w:ind w:left="1004"/>
        <w:jc w:val="both"/>
        <w:rPr>
          <w:rFonts w:ascii="Arial" w:hAnsi="Arial" w:cs="Arial"/>
          <w:b/>
          <w:sz w:val="20"/>
        </w:rPr>
      </w:pPr>
    </w:p>
    <w:p w14:paraId="1A03E0EA" w14:textId="77777777" w:rsidR="00C73620" w:rsidRPr="00D30A78" w:rsidRDefault="00C73620" w:rsidP="00C73620">
      <w:pPr>
        <w:pStyle w:val="Akapitzlist"/>
        <w:spacing w:after="0"/>
        <w:ind w:left="567"/>
        <w:jc w:val="both"/>
        <w:rPr>
          <w:rFonts w:ascii="Arial" w:hAnsi="Arial" w:cs="Arial"/>
          <w:b/>
          <w:sz w:val="20"/>
        </w:rPr>
      </w:pPr>
    </w:p>
    <w:p w14:paraId="5DB2A471" w14:textId="75309FE4" w:rsidR="00C73620" w:rsidRDefault="00C70033" w:rsidP="00EF0DF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Przebudowa</w:t>
      </w:r>
      <w:r w:rsidR="00C73620">
        <w:rPr>
          <w:rFonts w:ascii="Arial" w:hAnsi="Arial" w:cs="Arial"/>
          <w:b/>
          <w:sz w:val="20"/>
        </w:rPr>
        <w:t xml:space="preserve"> drogi w miejscow</w:t>
      </w:r>
      <w:r w:rsidR="000D3789">
        <w:rPr>
          <w:rFonts w:ascii="Arial" w:hAnsi="Arial" w:cs="Arial"/>
          <w:b/>
          <w:sz w:val="20"/>
        </w:rPr>
        <w:t>ości Borzechowo – ul. Spacerowa</w:t>
      </w:r>
    </w:p>
    <w:p w14:paraId="201AE71B" w14:textId="77777777" w:rsidR="000D3789" w:rsidRDefault="000D3789" w:rsidP="000D3789">
      <w:pPr>
        <w:pStyle w:val="Akapitzlist"/>
        <w:spacing w:after="0"/>
        <w:ind w:left="567"/>
        <w:jc w:val="both"/>
        <w:rPr>
          <w:rFonts w:ascii="Arial" w:hAnsi="Arial" w:cs="Arial"/>
          <w:b/>
          <w:sz w:val="20"/>
        </w:rPr>
      </w:pPr>
    </w:p>
    <w:p w14:paraId="4D46D9BC" w14:textId="77777777" w:rsidR="009E30AB" w:rsidRPr="005943A5" w:rsidRDefault="009E30AB" w:rsidP="003914A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943A5">
        <w:rPr>
          <w:rFonts w:ascii="Arial" w:hAnsi="Arial" w:cs="Arial"/>
          <w:b/>
          <w:bCs/>
          <w:sz w:val="20"/>
          <w:szCs w:val="20"/>
        </w:rPr>
        <w:t>Zakres przebudowy</w:t>
      </w:r>
    </w:p>
    <w:p w14:paraId="321BD1D9" w14:textId="72670489" w:rsidR="009E30AB" w:rsidRPr="00C70033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Inwestycje będzie pro</w:t>
      </w:r>
      <w:r>
        <w:rPr>
          <w:rFonts w:ascii="Arial" w:hAnsi="Arial" w:cs="Arial"/>
          <w:bCs/>
          <w:sz w:val="20"/>
          <w:szCs w:val="20"/>
        </w:rPr>
        <w:t>wadzona na terenie dz. ew. nr 258, 246/1, 247/9, 247/8, 247/7</w:t>
      </w:r>
      <w:r w:rsidRPr="005943A5">
        <w:rPr>
          <w:rFonts w:ascii="Arial" w:hAnsi="Arial" w:cs="Arial"/>
          <w:bCs/>
          <w:sz w:val="20"/>
          <w:szCs w:val="20"/>
        </w:rPr>
        <w:t xml:space="preserve"> obręb </w:t>
      </w:r>
      <w:r>
        <w:rPr>
          <w:rFonts w:ascii="Arial" w:hAnsi="Arial" w:cs="Arial"/>
          <w:bCs/>
          <w:sz w:val="20"/>
          <w:szCs w:val="20"/>
        </w:rPr>
        <w:t>Borzechowo</w:t>
      </w:r>
      <w:r w:rsidRPr="005943A5">
        <w:rPr>
          <w:rFonts w:ascii="Arial" w:hAnsi="Arial" w:cs="Arial"/>
          <w:bCs/>
          <w:sz w:val="20"/>
          <w:szCs w:val="20"/>
        </w:rPr>
        <w:t>, w gminie Zblewo.</w:t>
      </w:r>
    </w:p>
    <w:p w14:paraId="6E62B8A7" w14:textId="47513731" w:rsidR="006F6F71" w:rsidRPr="00C70033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6F6F71">
        <w:rPr>
          <w:rFonts w:ascii="Arial" w:hAnsi="Arial" w:cs="Arial"/>
          <w:bCs/>
          <w:sz w:val="20"/>
          <w:szCs w:val="20"/>
        </w:rPr>
        <w:t xml:space="preserve">Zakres robót obejmuje wykonanie jezdni o szerokości 4 m z płyt zbrojonych żelbetowych typ YOUMB 100x75x12,5 cm o nośności min. 50 </w:t>
      </w:r>
      <w:proofErr w:type="spellStart"/>
      <w:r w:rsidRPr="006F6F71">
        <w:rPr>
          <w:rFonts w:ascii="Arial" w:hAnsi="Arial" w:cs="Arial"/>
          <w:bCs/>
          <w:sz w:val="20"/>
          <w:szCs w:val="20"/>
        </w:rPr>
        <w:t>kN</w:t>
      </w:r>
      <w:proofErr w:type="spellEnd"/>
      <w:r w:rsidRPr="006F6F71">
        <w:rPr>
          <w:rFonts w:ascii="Arial" w:hAnsi="Arial" w:cs="Arial"/>
          <w:bCs/>
          <w:sz w:val="20"/>
          <w:szCs w:val="20"/>
        </w:rPr>
        <w:t xml:space="preserve"> o długości 285 m wraz z obustronnymi poboczami</w:t>
      </w:r>
      <w:r w:rsidR="00C70033">
        <w:rPr>
          <w:rFonts w:ascii="Arial" w:hAnsi="Arial" w:cs="Arial"/>
          <w:bCs/>
          <w:sz w:val="20"/>
          <w:szCs w:val="20"/>
        </w:rPr>
        <w:t xml:space="preserve">  umocnionymi  kruszywem  gr. 15</w:t>
      </w:r>
      <w:r w:rsidRPr="006F6F71">
        <w:rPr>
          <w:rFonts w:ascii="Arial" w:hAnsi="Arial" w:cs="Arial"/>
          <w:bCs/>
          <w:sz w:val="20"/>
          <w:szCs w:val="20"/>
        </w:rPr>
        <w:t xml:space="preserve"> cm szerokości po 0,5m. Umocnienia należy wykonywać w granicach pasach drogowego</w:t>
      </w:r>
      <w:r w:rsidRPr="00C70033">
        <w:rPr>
          <w:rFonts w:ascii="Arial" w:hAnsi="Arial" w:cs="Arial"/>
          <w:bCs/>
          <w:sz w:val="20"/>
          <w:szCs w:val="20"/>
        </w:rPr>
        <w:t xml:space="preserve"> pasach drogowego, zgodnie z załączoną mapą poglądową</w:t>
      </w:r>
      <w:r w:rsidRPr="006F6F71">
        <w:rPr>
          <w:rFonts w:ascii="Arial" w:hAnsi="Arial" w:cs="Arial"/>
          <w:bCs/>
          <w:sz w:val="20"/>
          <w:szCs w:val="20"/>
        </w:rPr>
        <w:t xml:space="preserve">. </w:t>
      </w:r>
    </w:p>
    <w:p w14:paraId="027E27EB" w14:textId="5C52D641" w:rsidR="009E30AB" w:rsidRPr="006F6F71" w:rsidRDefault="009E30AB" w:rsidP="003914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F71">
        <w:rPr>
          <w:rFonts w:ascii="Arial" w:hAnsi="Arial" w:cs="Arial"/>
          <w:b/>
          <w:sz w:val="20"/>
          <w:szCs w:val="20"/>
        </w:rPr>
        <w:t>Dane  techniczne:</w:t>
      </w:r>
    </w:p>
    <w:p w14:paraId="3CCE0237" w14:textId="7B3A4747" w:rsidR="009E30AB" w:rsidRPr="00090CA6" w:rsidRDefault="006F6F7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pas drogowy działki nr. 258, 246/1, 247/9, 247/8, 247/7</w:t>
      </w:r>
      <w:r w:rsidRPr="005943A5">
        <w:rPr>
          <w:rFonts w:ascii="Arial" w:hAnsi="Arial" w:cs="Arial"/>
          <w:bCs/>
          <w:sz w:val="20"/>
          <w:szCs w:val="20"/>
        </w:rPr>
        <w:t xml:space="preserve"> </w:t>
      </w:r>
      <w:r w:rsidR="009E30AB" w:rsidRPr="00090CA6">
        <w:rPr>
          <w:rFonts w:ascii="Arial" w:hAnsi="Arial" w:cs="Arial"/>
          <w:bCs/>
          <w:sz w:val="20"/>
          <w:szCs w:val="20"/>
        </w:rPr>
        <w:t>o zmiennej szerokości;</w:t>
      </w:r>
    </w:p>
    <w:p w14:paraId="24D3059E" w14:textId="77777777" w:rsidR="009E30AB" w:rsidRPr="00090CA6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90CA6">
        <w:rPr>
          <w:rFonts w:ascii="Arial" w:hAnsi="Arial" w:cs="Arial"/>
          <w:bCs/>
          <w:sz w:val="20"/>
          <w:szCs w:val="20"/>
        </w:rPr>
        <w:t>Vproj</w:t>
      </w:r>
      <w:proofErr w:type="spellEnd"/>
      <w:r w:rsidRPr="00090CA6">
        <w:rPr>
          <w:rFonts w:ascii="Arial" w:hAnsi="Arial" w:cs="Arial"/>
          <w:bCs/>
          <w:sz w:val="20"/>
          <w:szCs w:val="20"/>
        </w:rPr>
        <w:t>. -  30km/h;</w:t>
      </w:r>
    </w:p>
    <w:p w14:paraId="4E8B3FA9" w14:textId="3D783DFA" w:rsidR="009E30AB" w:rsidRPr="00090CA6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szerokość  jezdni </w:t>
      </w:r>
      <w:r w:rsidR="006F6F71">
        <w:rPr>
          <w:rFonts w:ascii="Arial" w:hAnsi="Arial" w:cs="Arial"/>
          <w:bCs/>
          <w:sz w:val="20"/>
          <w:szCs w:val="20"/>
        </w:rPr>
        <w:t>4</w:t>
      </w:r>
      <w:r w:rsidRPr="00090CA6">
        <w:rPr>
          <w:rFonts w:ascii="Arial" w:hAnsi="Arial" w:cs="Arial"/>
          <w:bCs/>
          <w:sz w:val="20"/>
          <w:szCs w:val="20"/>
        </w:rPr>
        <w:t>,00 m;</w:t>
      </w:r>
    </w:p>
    <w:p w14:paraId="1DAD31A2" w14:textId="77777777" w:rsidR="009E30AB" w:rsidRPr="00090CA6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przekrój jezdni  - drogowy- wg. załączonego rysunku:</w:t>
      </w:r>
    </w:p>
    <w:p w14:paraId="1855DA49" w14:textId="77777777" w:rsidR="009E30AB" w:rsidRPr="00090CA6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poprzeczne jezdni jednostronny - 2%;</w:t>
      </w:r>
    </w:p>
    <w:p w14:paraId="30A3F278" w14:textId="77777777" w:rsidR="009E30AB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poboczy 7%;</w:t>
      </w:r>
    </w:p>
    <w:p w14:paraId="1C99B82B" w14:textId="77777777" w:rsidR="009E30AB" w:rsidRPr="00090CA6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szerokość poboczy 0,5m po obu stronach drogi,</w:t>
      </w:r>
    </w:p>
    <w:p w14:paraId="503B038A" w14:textId="6C9F3294" w:rsidR="009E30AB" w:rsidRPr="00090CA6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długość wykonywanego odcinka -</w:t>
      </w:r>
      <w:r w:rsidR="00C70033">
        <w:rPr>
          <w:rFonts w:ascii="Arial" w:hAnsi="Arial" w:cs="Arial"/>
          <w:bCs/>
          <w:sz w:val="20"/>
          <w:szCs w:val="20"/>
        </w:rPr>
        <w:t xml:space="preserve"> </w:t>
      </w:r>
      <w:r w:rsidR="00C70033" w:rsidRPr="00EF0DFE">
        <w:rPr>
          <w:rFonts w:ascii="Arial" w:hAnsi="Arial" w:cs="Arial"/>
          <w:b/>
          <w:bCs/>
          <w:sz w:val="20"/>
          <w:szCs w:val="20"/>
        </w:rPr>
        <w:t>2</w:t>
      </w:r>
      <w:r w:rsidR="006F6F71" w:rsidRPr="00EF0DFE">
        <w:rPr>
          <w:rFonts w:ascii="Arial" w:hAnsi="Arial" w:cs="Arial"/>
          <w:b/>
          <w:bCs/>
          <w:sz w:val="20"/>
          <w:szCs w:val="20"/>
        </w:rPr>
        <w:t>85</w:t>
      </w:r>
      <w:r w:rsidRPr="00EF0DFE">
        <w:rPr>
          <w:rFonts w:ascii="Arial" w:hAnsi="Arial" w:cs="Arial"/>
          <w:b/>
          <w:bCs/>
          <w:sz w:val="20"/>
          <w:szCs w:val="20"/>
        </w:rPr>
        <w:t>,00</w:t>
      </w:r>
      <w:r w:rsidRPr="00090CA6">
        <w:rPr>
          <w:rFonts w:ascii="Arial" w:hAnsi="Arial" w:cs="Arial"/>
          <w:bCs/>
          <w:sz w:val="20"/>
          <w:szCs w:val="20"/>
        </w:rPr>
        <w:t xml:space="preserve"> m;</w:t>
      </w:r>
    </w:p>
    <w:p w14:paraId="0303AEA3" w14:textId="77777777" w:rsidR="009E30AB" w:rsidRPr="00EC239F" w:rsidRDefault="009E30AB" w:rsidP="009E30A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F4F4D1A" w14:textId="77777777" w:rsidR="009E30AB" w:rsidRPr="001F4449" w:rsidRDefault="009E30AB" w:rsidP="003914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4449">
        <w:rPr>
          <w:rFonts w:ascii="Arial" w:hAnsi="Arial" w:cs="Arial"/>
          <w:b/>
          <w:sz w:val="20"/>
          <w:szCs w:val="20"/>
        </w:rPr>
        <w:t>Przekrój konstrukcyjny jezdni:</w:t>
      </w:r>
    </w:p>
    <w:p w14:paraId="22E485EA" w14:textId="77777777" w:rsidR="00E3197D" w:rsidRPr="00090CA6" w:rsidRDefault="00E3197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Warstwa odcinająca z piasku 6cm, podbudowa z kruszywa łamanego 20cm, warstwa wyrównawcza z piasku 5cm, płyta </w:t>
      </w:r>
      <w:proofErr w:type="spellStart"/>
      <w:r w:rsidRPr="00090CA6">
        <w:rPr>
          <w:rFonts w:ascii="Arial" w:hAnsi="Arial" w:cs="Arial"/>
          <w:bCs/>
          <w:sz w:val="20"/>
          <w:szCs w:val="20"/>
        </w:rPr>
        <w:t>youmb</w:t>
      </w:r>
      <w:proofErr w:type="spellEnd"/>
      <w:r w:rsidRPr="00090CA6">
        <w:rPr>
          <w:rFonts w:ascii="Arial" w:hAnsi="Arial" w:cs="Arial"/>
          <w:bCs/>
          <w:sz w:val="20"/>
          <w:szCs w:val="20"/>
        </w:rPr>
        <w:t xml:space="preserve"> 12,5cm, otwory i styk płyt zamulone piaskiem.</w:t>
      </w:r>
    </w:p>
    <w:p w14:paraId="33F22478" w14:textId="77777777" w:rsidR="00E3197D" w:rsidRPr="00090CA6" w:rsidRDefault="00E3197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Przekrój pobocza: warstwa odcinająca z piasku, podbudowa z kruszywa łamanego 20cm, warstwa górna z tłucznia kamiennego 15cm.</w:t>
      </w:r>
    </w:p>
    <w:p w14:paraId="6B6DEDDA" w14:textId="77777777" w:rsidR="00E3197D" w:rsidRPr="00090CA6" w:rsidRDefault="00E3197D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Zamawiający nie dopuszcza kruszywa wapiennego.</w:t>
      </w:r>
    </w:p>
    <w:p w14:paraId="70A09967" w14:textId="77777777" w:rsidR="009E30AB" w:rsidRPr="00090CA6" w:rsidRDefault="009E30AB" w:rsidP="009E30AB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29ED17" w14:textId="77777777" w:rsidR="009E30AB" w:rsidRPr="00090CA6" w:rsidRDefault="009E30AB" w:rsidP="003914A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0CA6">
        <w:rPr>
          <w:rFonts w:ascii="Arial" w:hAnsi="Arial" w:cs="Arial"/>
          <w:b/>
          <w:sz w:val="20"/>
          <w:szCs w:val="20"/>
        </w:rPr>
        <w:t xml:space="preserve">Zakres prac </w:t>
      </w:r>
    </w:p>
    <w:p w14:paraId="4F79821E" w14:textId="77777777" w:rsidR="009E30AB" w:rsidRPr="00C70033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Roboty pomiarowe i geodezyjne;</w:t>
      </w:r>
    </w:p>
    <w:p w14:paraId="03818EEC" w14:textId="77777777" w:rsidR="009E30AB" w:rsidRPr="00C70033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Przygotowanie koryta drogi i wyrównanie terenu;</w:t>
      </w:r>
    </w:p>
    <w:p w14:paraId="1C5494EE" w14:textId="77777777" w:rsidR="009E30AB" w:rsidRPr="00C70033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lastRenderedPageBreak/>
        <w:t>Wywóz ziemi na miejsce wskazane przez Inwestora;</w:t>
      </w:r>
    </w:p>
    <w:p w14:paraId="73E233D7" w14:textId="77777777" w:rsidR="009E30AB" w:rsidRPr="00C70033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Wykonanie podbudowy i warstw zgodnie z przekrojem;</w:t>
      </w:r>
    </w:p>
    <w:p w14:paraId="47EBC6F3" w14:textId="77777777" w:rsidR="009E30AB" w:rsidRPr="00C70033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 xml:space="preserve">Wykonanie nawierzchni z płyt </w:t>
      </w:r>
      <w:proofErr w:type="spellStart"/>
      <w:r w:rsidRPr="00C70033">
        <w:rPr>
          <w:rFonts w:ascii="Arial" w:hAnsi="Arial" w:cs="Arial"/>
          <w:bCs/>
          <w:sz w:val="20"/>
          <w:szCs w:val="20"/>
        </w:rPr>
        <w:t>youmb</w:t>
      </w:r>
      <w:proofErr w:type="spellEnd"/>
      <w:r w:rsidRPr="00C70033">
        <w:rPr>
          <w:rFonts w:ascii="Arial" w:hAnsi="Arial" w:cs="Arial"/>
          <w:bCs/>
          <w:sz w:val="20"/>
          <w:szCs w:val="20"/>
        </w:rPr>
        <w:t xml:space="preserve"> wraz zamuleniem otworów i styków piaskiem;</w:t>
      </w:r>
    </w:p>
    <w:p w14:paraId="3B3C3E41" w14:textId="77777777" w:rsidR="009E30AB" w:rsidRPr="00C70033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Wykonanie poboczy zgodnie z przekrojem i spadkami;</w:t>
      </w:r>
    </w:p>
    <w:p w14:paraId="112D259F" w14:textId="77777777" w:rsidR="009E30AB" w:rsidRPr="00C70033" w:rsidRDefault="009E30AB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Uporządkowanie terenu wraz z poboczami i terenami przyległymi.</w:t>
      </w:r>
    </w:p>
    <w:p w14:paraId="21D81FB1" w14:textId="77777777" w:rsidR="00C73620" w:rsidRPr="002D776A" w:rsidRDefault="00C73620" w:rsidP="002D776A">
      <w:pPr>
        <w:spacing w:after="0"/>
        <w:jc w:val="both"/>
        <w:rPr>
          <w:rFonts w:ascii="Arial" w:hAnsi="Arial" w:cs="Arial"/>
          <w:b/>
          <w:sz w:val="20"/>
        </w:rPr>
      </w:pPr>
    </w:p>
    <w:p w14:paraId="50BCBB48" w14:textId="77777777" w:rsidR="002D776A" w:rsidRPr="008D5A01" w:rsidRDefault="002D776A" w:rsidP="008D5A01">
      <w:pPr>
        <w:spacing w:after="0"/>
        <w:jc w:val="both"/>
        <w:rPr>
          <w:rFonts w:ascii="Arial" w:hAnsi="Arial" w:cs="Arial"/>
          <w:b/>
          <w:sz w:val="20"/>
        </w:rPr>
      </w:pPr>
    </w:p>
    <w:p w14:paraId="295B7252" w14:textId="262B3E9B" w:rsidR="00C73620" w:rsidRDefault="00C73620" w:rsidP="00EF0DF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C70033">
        <w:rPr>
          <w:rFonts w:ascii="Arial" w:hAnsi="Arial" w:cs="Arial"/>
          <w:b/>
          <w:sz w:val="20"/>
        </w:rPr>
        <w:t>rzebudowa</w:t>
      </w:r>
      <w:r>
        <w:rPr>
          <w:rFonts w:ascii="Arial" w:hAnsi="Arial" w:cs="Arial"/>
          <w:b/>
          <w:sz w:val="20"/>
        </w:rPr>
        <w:t xml:space="preserve"> drogi w miejscowości Borzechowo – ul. Polna;</w:t>
      </w:r>
    </w:p>
    <w:p w14:paraId="796738DA" w14:textId="22FC416D" w:rsidR="006A3C61" w:rsidRPr="00C70033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Inwestycje będzie prow</w:t>
      </w:r>
      <w:r>
        <w:rPr>
          <w:rFonts w:ascii="Arial" w:hAnsi="Arial" w:cs="Arial"/>
          <w:bCs/>
          <w:sz w:val="20"/>
          <w:szCs w:val="20"/>
        </w:rPr>
        <w:t xml:space="preserve">adzona na terenie dz. ew. nr 322 </w:t>
      </w:r>
      <w:r w:rsidRPr="005943A5">
        <w:rPr>
          <w:rFonts w:ascii="Arial" w:hAnsi="Arial" w:cs="Arial"/>
          <w:bCs/>
          <w:sz w:val="20"/>
          <w:szCs w:val="20"/>
        </w:rPr>
        <w:t xml:space="preserve">obręb </w:t>
      </w:r>
      <w:r>
        <w:rPr>
          <w:rFonts w:ascii="Arial" w:hAnsi="Arial" w:cs="Arial"/>
          <w:bCs/>
          <w:sz w:val="20"/>
          <w:szCs w:val="20"/>
        </w:rPr>
        <w:t>Borzechowo</w:t>
      </w:r>
      <w:r w:rsidRPr="005943A5">
        <w:rPr>
          <w:rFonts w:ascii="Arial" w:hAnsi="Arial" w:cs="Arial"/>
          <w:bCs/>
          <w:sz w:val="20"/>
          <w:szCs w:val="20"/>
        </w:rPr>
        <w:t>, w gminie Zblewo.</w:t>
      </w:r>
    </w:p>
    <w:p w14:paraId="07FD081F" w14:textId="115F3956" w:rsidR="006A3C61" w:rsidRPr="005943A5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Zakres robót obejmuje w</w:t>
      </w:r>
      <w:r>
        <w:rPr>
          <w:rFonts w:ascii="Arial" w:hAnsi="Arial" w:cs="Arial"/>
          <w:bCs/>
          <w:sz w:val="20"/>
          <w:szCs w:val="20"/>
        </w:rPr>
        <w:t>ykonanie jezdni o szerokości 4</w:t>
      </w:r>
      <w:r w:rsidRPr="005943A5">
        <w:rPr>
          <w:rFonts w:ascii="Arial" w:hAnsi="Arial" w:cs="Arial"/>
          <w:bCs/>
          <w:sz w:val="20"/>
          <w:szCs w:val="20"/>
        </w:rPr>
        <w:t xml:space="preserve"> m z płyt zbrojonych żelbetowych typ YOUMB 100x75x12,5 cm o nośności min. 50 </w:t>
      </w:r>
      <w:proofErr w:type="spellStart"/>
      <w:r w:rsidRPr="005943A5">
        <w:rPr>
          <w:rFonts w:ascii="Arial" w:hAnsi="Arial" w:cs="Arial"/>
          <w:bCs/>
          <w:sz w:val="20"/>
          <w:szCs w:val="20"/>
        </w:rPr>
        <w:t>kN</w:t>
      </w:r>
      <w:proofErr w:type="spellEnd"/>
      <w:r w:rsidRPr="005943A5">
        <w:rPr>
          <w:rFonts w:ascii="Arial" w:hAnsi="Arial" w:cs="Arial"/>
          <w:bCs/>
          <w:sz w:val="20"/>
          <w:szCs w:val="20"/>
        </w:rPr>
        <w:t xml:space="preserve"> o długości </w:t>
      </w:r>
      <w:r>
        <w:rPr>
          <w:rFonts w:ascii="Arial" w:hAnsi="Arial" w:cs="Arial"/>
          <w:bCs/>
          <w:sz w:val="20"/>
          <w:szCs w:val="20"/>
        </w:rPr>
        <w:t>20</w:t>
      </w:r>
      <w:r w:rsidRPr="005943A5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m</w:t>
      </w:r>
      <w:r w:rsidRPr="005943A5">
        <w:rPr>
          <w:rFonts w:ascii="Arial" w:hAnsi="Arial" w:cs="Arial"/>
          <w:bCs/>
          <w:sz w:val="20"/>
          <w:szCs w:val="20"/>
        </w:rPr>
        <w:t xml:space="preserve"> wraz z obustronnymi poboczami</w:t>
      </w:r>
      <w:r>
        <w:rPr>
          <w:rFonts w:ascii="Arial" w:hAnsi="Arial" w:cs="Arial"/>
          <w:bCs/>
          <w:sz w:val="20"/>
          <w:szCs w:val="20"/>
        </w:rPr>
        <w:t xml:space="preserve"> umocnionymi  kruszywem gr. 15 cm szerokości</w:t>
      </w:r>
      <w:r w:rsidRPr="005943A5">
        <w:rPr>
          <w:rFonts w:ascii="Arial" w:hAnsi="Arial" w:cs="Arial"/>
          <w:bCs/>
          <w:sz w:val="20"/>
          <w:szCs w:val="20"/>
        </w:rPr>
        <w:t xml:space="preserve"> 0,</w:t>
      </w:r>
      <w:r>
        <w:rPr>
          <w:rFonts w:ascii="Arial" w:hAnsi="Arial" w:cs="Arial"/>
          <w:bCs/>
          <w:sz w:val="20"/>
          <w:szCs w:val="20"/>
        </w:rPr>
        <w:t>5</w:t>
      </w:r>
      <w:r w:rsidRPr="005943A5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po obu stronach</w:t>
      </w:r>
      <w:r w:rsidRPr="005943A5">
        <w:rPr>
          <w:rFonts w:ascii="Arial" w:hAnsi="Arial" w:cs="Arial"/>
          <w:bCs/>
          <w:sz w:val="20"/>
          <w:szCs w:val="20"/>
        </w:rPr>
        <w:t>. Umocnienia należy wykonywać w granicach pasach drogowego</w:t>
      </w:r>
      <w:r w:rsidRPr="00C70033">
        <w:rPr>
          <w:rFonts w:ascii="Arial" w:hAnsi="Arial" w:cs="Arial"/>
          <w:bCs/>
          <w:sz w:val="20"/>
          <w:szCs w:val="20"/>
        </w:rPr>
        <w:t xml:space="preserve"> pasach drogowego, zgodnie z załączoną mapą poglądową</w:t>
      </w:r>
      <w:r w:rsidRPr="005943A5">
        <w:rPr>
          <w:rFonts w:ascii="Arial" w:hAnsi="Arial" w:cs="Arial"/>
          <w:bCs/>
          <w:sz w:val="20"/>
          <w:szCs w:val="20"/>
        </w:rPr>
        <w:t xml:space="preserve">. Początek przedmiotowego odcinka łączy się z istniejącą nawierzchnią z płyt YOUMB. </w:t>
      </w:r>
    </w:p>
    <w:p w14:paraId="112D49BB" w14:textId="77777777" w:rsidR="006A3C61" w:rsidRPr="002D776A" w:rsidRDefault="006A3C61" w:rsidP="003914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565D">
        <w:rPr>
          <w:rFonts w:ascii="Arial" w:hAnsi="Arial" w:cs="Arial"/>
          <w:b/>
          <w:sz w:val="20"/>
          <w:szCs w:val="20"/>
        </w:rPr>
        <w:t>Dane  techniczne</w:t>
      </w:r>
      <w:r>
        <w:rPr>
          <w:rFonts w:ascii="Arial" w:hAnsi="Arial" w:cs="Arial"/>
          <w:b/>
          <w:sz w:val="20"/>
          <w:szCs w:val="20"/>
        </w:rPr>
        <w:t>:</w:t>
      </w:r>
    </w:p>
    <w:p w14:paraId="117254D1" w14:textId="77777777" w:rsidR="006A3C61" w:rsidRPr="00090CA6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pas drogowy działki nr. 377</w:t>
      </w:r>
      <w:r w:rsidRPr="00090CA6">
        <w:rPr>
          <w:rFonts w:ascii="Arial" w:hAnsi="Arial" w:cs="Arial"/>
          <w:bCs/>
          <w:sz w:val="20"/>
          <w:szCs w:val="20"/>
        </w:rPr>
        <w:t xml:space="preserve"> o zmiennej szerokości;</w:t>
      </w:r>
    </w:p>
    <w:p w14:paraId="6A2C8D25" w14:textId="77777777" w:rsidR="006A3C61" w:rsidRPr="00090CA6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szerokość  jezdni </w:t>
      </w:r>
      <w:r>
        <w:rPr>
          <w:rFonts w:ascii="Arial" w:hAnsi="Arial" w:cs="Arial"/>
          <w:bCs/>
          <w:sz w:val="20"/>
          <w:szCs w:val="20"/>
        </w:rPr>
        <w:t>4</w:t>
      </w:r>
      <w:r w:rsidRPr="00090CA6">
        <w:rPr>
          <w:rFonts w:ascii="Arial" w:hAnsi="Arial" w:cs="Arial"/>
          <w:bCs/>
          <w:sz w:val="20"/>
          <w:szCs w:val="20"/>
        </w:rPr>
        <w:t>,00 m;</w:t>
      </w:r>
    </w:p>
    <w:p w14:paraId="4A2FBFA0" w14:textId="77777777" w:rsidR="006A3C61" w:rsidRPr="00090CA6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przekrój jezdni  - drogowy- wg. załączonego rysunku:</w:t>
      </w:r>
    </w:p>
    <w:p w14:paraId="24D72848" w14:textId="77777777" w:rsidR="006A3C61" w:rsidRPr="00090CA6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poprzeczne jezdni jednostronny - 2%;</w:t>
      </w:r>
    </w:p>
    <w:p w14:paraId="6D310CBF" w14:textId="77777777" w:rsidR="006A3C61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poboczy 7%;</w:t>
      </w:r>
    </w:p>
    <w:p w14:paraId="0DC2FD3E" w14:textId="77777777" w:rsidR="006A3C61" w:rsidRPr="00090CA6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szerokość poboczy 0,5m po obu stronach drogi,</w:t>
      </w:r>
    </w:p>
    <w:p w14:paraId="0C79DEC3" w14:textId="77777777" w:rsidR="006A3C61" w:rsidRPr="00090CA6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długość wykonywanego odcinka - </w:t>
      </w:r>
      <w:r w:rsidRPr="007021A5">
        <w:rPr>
          <w:rFonts w:ascii="Arial" w:hAnsi="Arial" w:cs="Arial"/>
          <w:b/>
          <w:bCs/>
          <w:sz w:val="20"/>
          <w:szCs w:val="20"/>
        </w:rPr>
        <w:t>200,00</w:t>
      </w:r>
      <w:r w:rsidRPr="00090CA6">
        <w:rPr>
          <w:rFonts w:ascii="Arial" w:hAnsi="Arial" w:cs="Arial"/>
          <w:bCs/>
          <w:sz w:val="20"/>
          <w:szCs w:val="20"/>
        </w:rPr>
        <w:t xml:space="preserve"> m;</w:t>
      </w:r>
    </w:p>
    <w:p w14:paraId="3A638AE6" w14:textId="77777777" w:rsidR="006A3C61" w:rsidRPr="00EC239F" w:rsidRDefault="006A3C61" w:rsidP="006A3C6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7D46BE7" w14:textId="77777777" w:rsidR="006A3C61" w:rsidRPr="001F4449" w:rsidRDefault="006A3C61" w:rsidP="003914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4449">
        <w:rPr>
          <w:rFonts w:ascii="Arial" w:hAnsi="Arial" w:cs="Arial"/>
          <w:b/>
          <w:sz w:val="20"/>
          <w:szCs w:val="20"/>
        </w:rPr>
        <w:t>Przekrój konstrukcyjny jezdni:</w:t>
      </w:r>
    </w:p>
    <w:p w14:paraId="4B3C484C" w14:textId="13CAC7AF" w:rsidR="006A3C61" w:rsidRPr="00090CA6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Warstwa odcinająca z piasku 5</w:t>
      </w:r>
      <w:r w:rsidRPr="00090CA6">
        <w:rPr>
          <w:rFonts w:ascii="Arial" w:hAnsi="Arial" w:cs="Arial"/>
          <w:bCs/>
          <w:sz w:val="20"/>
          <w:szCs w:val="20"/>
        </w:rPr>
        <w:t xml:space="preserve">cm, </w:t>
      </w:r>
      <w:r>
        <w:rPr>
          <w:rFonts w:ascii="Arial" w:hAnsi="Arial" w:cs="Arial"/>
          <w:bCs/>
          <w:sz w:val="20"/>
          <w:szCs w:val="20"/>
        </w:rPr>
        <w:t>podbudowa z kruszywa łamanego 15</w:t>
      </w:r>
      <w:r w:rsidRPr="00090CA6">
        <w:rPr>
          <w:rFonts w:ascii="Arial" w:hAnsi="Arial" w:cs="Arial"/>
          <w:bCs/>
          <w:sz w:val="20"/>
          <w:szCs w:val="20"/>
        </w:rPr>
        <w:t xml:space="preserve">cm, warstwa wyrównawcza z piasku 5cm, płyta </w:t>
      </w:r>
      <w:proofErr w:type="spellStart"/>
      <w:r w:rsidRPr="00090CA6">
        <w:rPr>
          <w:rFonts w:ascii="Arial" w:hAnsi="Arial" w:cs="Arial"/>
          <w:bCs/>
          <w:sz w:val="20"/>
          <w:szCs w:val="20"/>
        </w:rPr>
        <w:t>youmb</w:t>
      </w:r>
      <w:proofErr w:type="spellEnd"/>
      <w:r w:rsidRPr="00090CA6">
        <w:rPr>
          <w:rFonts w:ascii="Arial" w:hAnsi="Arial" w:cs="Arial"/>
          <w:bCs/>
          <w:sz w:val="20"/>
          <w:szCs w:val="20"/>
        </w:rPr>
        <w:t xml:space="preserve"> 12,5cm, otwory i styk płyt zamulone piaskiem.</w:t>
      </w:r>
    </w:p>
    <w:p w14:paraId="62AE5B1B" w14:textId="7A08DF4B" w:rsidR="006A3C61" w:rsidRPr="00090CA6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Przekrój pobocza: warstwa odcinająca z piasku, </w:t>
      </w:r>
      <w:r>
        <w:rPr>
          <w:rFonts w:ascii="Arial" w:hAnsi="Arial" w:cs="Arial"/>
          <w:bCs/>
          <w:sz w:val="20"/>
          <w:szCs w:val="20"/>
        </w:rPr>
        <w:t>podbudowa z kruszywa łamanego 15</w:t>
      </w:r>
      <w:r w:rsidRPr="00090CA6">
        <w:rPr>
          <w:rFonts w:ascii="Arial" w:hAnsi="Arial" w:cs="Arial"/>
          <w:bCs/>
          <w:sz w:val="20"/>
          <w:szCs w:val="20"/>
        </w:rPr>
        <w:t>cm, warstwa górna z tłucznia kamiennego 15cm.</w:t>
      </w:r>
    </w:p>
    <w:p w14:paraId="55EA104C" w14:textId="77777777" w:rsidR="006A3C61" w:rsidRPr="00090CA6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Zamawiający nie dopuszcza kruszywa wapiennego.</w:t>
      </w:r>
    </w:p>
    <w:p w14:paraId="0F800642" w14:textId="77777777" w:rsidR="006A3C61" w:rsidRPr="00090CA6" w:rsidRDefault="006A3C61" w:rsidP="006A3C6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7CD2DD" w14:textId="77777777" w:rsidR="006A3C61" w:rsidRPr="00090CA6" w:rsidRDefault="006A3C61" w:rsidP="003914A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0CA6">
        <w:rPr>
          <w:rFonts w:ascii="Arial" w:hAnsi="Arial" w:cs="Arial"/>
          <w:b/>
          <w:sz w:val="20"/>
          <w:szCs w:val="20"/>
        </w:rPr>
        <w:t xml:space="preserve">Zakres prac </w:t>
      </w:r>
    </w:p>
    <w:p w14:paraId="78B24DA9" w14:textId="77777777" w:rsidR="006A3C61" w:rsidRPr="00C70033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Roboty pomiarowe i geodezyjne;</w:t>
      </w:r>
    </w:p>
    <w:p w14:paraId="7199C586" w14:textId="77777777" w:rsidR="006A3C61" w:rsidRPr="00C70033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Przygotowanie koryta drogi i wyrównanie terenu;</w:t>
      </w:r>
    </w:p>
    <w:p w14:paraId="333B9985" w14:textId="77777777" w:rsidR="006A3C61" w:rsidRPr="00C70033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Wywóz ziemi na miejsce wskazane przez Inwestora;</w:t>
      </w:r>
    </w:p>
    <w:p w14:paraId="107D61A8" w14:textId="77777777" w:rsidR="006A3C61" w:rsidRPr="00C70033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Wykonanie podbudowy i warstw zgodnie z przekrojem;</w:t>
      </w:r>
    </w:p>
    <w:p w14:paraId="35181172" w14:textId="77777777" w:rsidR="006A3C61" w:rsidRPr="00C70033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 xml:space="preserve">Wykonanie nawierzchni z płyt </w:t>
      </w:r>
      <w:proofErr w:type="spellStart"/>
      <w:r w:rsidRPr="00C70033">
        <w:rPr>
          <w:rFonts w:ascii="Arial" w:hAnsi="Arial" w:cs="Arial"/>
          <w:bCs/>
          <w:sz w:val="20"/>
          <w:szCs w:val="20"/>
        </w:rPr>
        <w:t>youmb</w:t>
      </w:r>
      <w:proofErr w:type="spellEnd"/>
      <w:r w:rsidRPr="00C70033">
        <w:rPr>
          <w:rFonts w:ascii="Arial" w:hAnsi="Arial" w:cs="Arial"/>
          <w:bCs/>
          <w:sz w:val="20"/>
          <w:szCs w:val="20"/>
        </w:rPr>
        <w:t xml:space="preserve"> wraz zamuleniem otworów i styków piaskiem;</w:t>
      </w:r>
    </w:p>
    <w:p w14:paraId="77620AB8" w14:textId="77777777" w:rsidR="006A3C61" w:rsidRPr="00C70033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Wykonanie poboczy zgodnie z przekrojem i spadkami;</w:t>
      </w:r>
    </w:p>
    <w:p w14:paraId="0742198D" w14:textId="77777777" w:rsidR="006A3C61" w:rsidRPr="00C70033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Uporządkowanie terenu wraz z poboczami i terenami przyległymi.</w:t>
      </w:r>
    </w:p>
    <w:p w14:paraId="30A5EBBD" w14:textId="77777777" w:rsidR="00C73620" w:rsidRPr="00D30A78" w:rsidRDefault="00C73620" w:rsidP="00C73620">
      <w:pPr>
        <w:pStyle w:val="Akapitzlist"/>
        <w:spacing w:after="0"/>
        <w:ind w:left="567"/>
        <w:jc w:val="both"/>
        <w:rPr>
          <w:rFonts w:ascii="Arial" w:hAnsi="Arial" w:cs="Arial"/>
          <w:b/>
          <w:sz w:val="20"/>
        </w:rPr>
      </w:pPr>
    </w:p>
    <w:p w14:paraId="343D8384" w14:textId="57E1ED73" w:rsidR="00C73620" w:rsidRDefault="00C70033" w:rsidP="007021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Przebudowa</w:t>
      </w:r>
      <w:r w:rsidR="00C73620">
        <w:rPr>
          <w:rFonts w:ascii="Arial" w:hAnsi="Arial" w:cs="Arial"/>
          <w:b/>
          <w:sz w:val="20"/>
        </w:rPr>
        <w:t xml:space="preserve"> drogi w miejscowości Borzechowo – ul. Leśna;</w:t>
      </w:r>
    </w:p>
    <w:p w14:paraId="299BCC8B" w14:textId="77777777" w:rsidR="002D776A" w:rsidRPr="002D776A" w:rsidRDefault="002D776A" w:rsidP="002D776A">
      <w:pPr>
        <w:pStyle w:val="Akapitzlist"/>
        <w:rPr>
          <w:rFonts w:ascii="Arial" w:hAnsi="Arial" w:cs="Arial"/>
          <w:b/>
          <w:sz w:val="20"/>
        </w:rPr>
      </w:pPr>
    </w:p>
    <w:p w14:paraId="6FABE15E" w14:textId="5A588D12" w:rsidR="008F02F1" w:rsidRPr="00C70033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Inwestycje będzie prow</w:t>
      </w:r>
      <w:r>
        <w:rPr>
          <w:rFonts w:ascii="Arial" w:hAnsi="Arial" w:cs="Arial"/>
          <w:bCs/>
          <w:sz w:val="20"/>
          <w:szCs w:val="20"/>
        </w:rPr>
        <w:t>adzona na terenie dz. ew. nr 377</w:t>
      </w:r>
      <w:r w:rsidR="004A13A0">
        <w:rPr>
          <w:rFonts w:ascii="Arial" w:hAnsi="Arial" w:cs="Arial"/>
          <w:bCs/>
          <w:sz w:val="20"/>
          <w:szCs w:val="20"/>
        </w:rPr>
        <w:t xml:space="preserve"> </w:t>
      </w:r>
      <w:r w:rsidRPr="005943A5">
        <w:rPr>
          <w:rFonts w:ascii="Arial" w:hAnsi="Arial" w:cs="Arial"/>
          <w:bCs/>
          <w:sz w:val="20"/>
          <w:szCs w:val="20"/>
        </w:rPr>
        <w:t xml:space="preserve">obręb </w:t>
      </w:r>
      <w:r>
        <w:rPr>
          <w:rFonts w:ascii="Arial" w:hAnsi="Arial" w:cs="Arial"/>
          <w:bCs/>
          <w:sz w:val="20"/>
          <w:szCs w:val="20"/>
        </w:rPr>
        <w:t>Borzechowo</w:t>
      </w:r>
      <w:r w:rsidRPr="005943A5">
        <w:rPr>
          <w:rFonts w:ascii="Arial" w:hAnsi="Arial" w:cs="Arial"/>
          <w:bCs/>
          <w:sz w:val="20"/>
          <w:szCs w:val="20"/>
        </w:rPr>
        <w:t>, w gminie Zblewo.</w:t>
      </w:r>
    </w:p>
    <w:p w14:paraId="2FF1C0B2" w14:textId="1649AEE0" w:rsidR="008F02F1" w:rsidRPr="005943A5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5943A5">
        <w:rPr>
          <w:rFonts w:ascii="Arial" w:hAnsi="Arial" w:cs="Arial"/>
          <w:bCs/>
          <w:sz w:val="20"/>
          <w:szCs w:val="20"/>
        </w:rPr>
        <w:t>Zakres robót obejmuje w</w:t>
      </w:r>
      <w:r>
        <w:rPr>
          <w:rFonts w:ascii="Arial" w:hAnsi="Arial" w:cs="Arial"/>
          <w:bCs/>
          <w:sz w:val="20"/>
          <w:szCs w:val="20"/>
        </w:rPr>
        <w:t>ykonanie jezdni o szerokości 4</w:t>
      </w:r>
      <w:r w:rsidRPr="005943A5">
        <w:rPr>
          <w:rFonts w:ascii="Arial" w:hAnsi="Arial" w:cs="Arial"/>
          <w:bCs/>
          <w:sz w:val="20"/>
          <w:szCs w:val="20"/>
        </w:rPr>
        <w:t xml:space="preserve"> m z płyt zbrojonych żelbetowych typ YOUMB 100x75x12,5 cm o nośności min. 50 </w:t>
      </w:r>
      <w:proofErr w:type="spellStart"/>
      <w:r w:rsidRPr="005943A5">
        <w:rPr>
          <w:rFonts w:ascii="Arial" w:hAnsi="Arial" w:cs="Arial"/>
          <w:bCs/>
          <w:sz w:val="20"/>
          <w:szCs w:val="20"/>
        </w:rPr>
        <w:t>kN</w:t>
      </w:r>
      <w:proofErr w:type="spellEnd"/>
      <w:r w:rsidRPr="005943A5">
        <w:rPr>
          <w:rFonts w:ascii="Arial" w:hAnsi="Arial" w:cs="Arial"/>
          <w:bCs/>
          <w:sz w:val="20"/>
          <w:szCs w:val="20"/>
        </w:rPr>
        <w:t xml:space="preserve"> o długości </w:t>
      </w:r>
      <w:r>
        <w:rPr>
          <w:rFonts w:ascii="Arial" w:hAnsi="Arial" w:cs="Arial"/>
          <w:bCs/>
          <w:sz w:val="20"/>
          <w:szCs w:val="20"/>
        </w:rPr>
        <w:t>20</w:t>
      </w:r>
      <w:r w:rsidRPr="005943A5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m</w:t>
      </w:r>
      <w:r w:rsidRPr="005943A5">
        <w:rPr>
          <w:rFonts w:ascii="Arial" w:hAnsi="Arial" w:cs="Arial"/>
          <w:bCs/>
          <w:sz w:val="20"/>
          <w:szCs w:val="20"/>
        </w:rPr>
        <w:t xml:space="preserve"> wraz z obustronnymi poboczami</w:t>
      </w:r>
      <w:r>
        <w:rPr>
          <w:rFonts w:ascii="Arial" w:hAnsi="Arial" w:cs="Arial"/>
          <w:bCs/>
          <w:sz w:val="20"/>
          <w:szCs w:val="20"/>
        </w:rPr>
        <w:t xml:space="preserve">  umocnionymi  kruszywem </w:t>
      </w:r>
      <w:r w:rsidR="006A3C61">
        <w:rPr>
          <w:rFonts w:ascii="Arial" w:hAnsi="Arial" w:cs="Arial"/>
          <w:bCs/>
          <w:sz w:val="20"/>
          <w:szCs w:val="20"/>
        </w:rPr>
        <w:t xml:space="preserve"> gr. 15</w:t>
      </w:r>
      <w:r>
        <w:rPr>
          <w:rFonts w:ascii="Arial" w:hAnsi="Arial" w:cs="Arial"/>
          <w:bCs/>
          <w:sz w:val="20"/>
          <w:szCs w:val="20"/>
        </w:rPr>
        <w:t xml:space="preserve"> cm szerokości</w:t>
      </w:r>
      <w:r w:rsidRPr="005943A5">
        <w:rPr>
          <w:rFonts w:ascii="Arial" w:hAnsi="Arial" w:cs="Arial"/>
          <w:bCs/>
          <w:sz w:val="20"/>
          <w:szCs w:val="20"/>
        </w:rPr>
        <w:t xml:space="preserve"> 0,</w:t>
      </w:r>
      <w:r>
        <w:rPr>
          <w:rFonts w:ascii="Arial" w:hAnsi="Arial" w:cs="Arial"/>
          <w:bCs/>
          <w:sz w:val="20"/>
          <w:szCs w:val="20"/>
        </w:rPr>
        <w:t>5</w:t>
      </w:r>
      <w:r w:rsidRPr="005943A5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po obu stronach</w:t>
      </w:r>
      <w:r w:rsidRPr="005943A5">
        <w:rPr>
          <w:rFonts w:ascii="Arial" w:hAnsi="Arial" w:cs="Arial"/>
          <w:bCs/>
          <w:sz w:val="20"/>
          <w:szCs w:val="20"/>
        </w:rPr>
        <w:t>. Umocnienia należy wykonywać w granicach pasach drogowego</w:t>
      </w:r>
      <w:r w:rsidRPr="00C70033">
        <w:rPr>
          <w:rFonts w:ascii="Arial" w:hAnsi="Arial" w:cs="Arial"/>
          <w:bCs/>
          <w:sz w:val="20"/>
          <w:szCs w:val="20"/>
        </w:rPr>
        <w:t xml:space="preserve"> pasach drogowego, zgodnie z załączoną mapą poglądową</w:t>
      </w:r>
      <w:r w:rsidRPr="005943A5">
        <w:rPr>
          <w:rFonts w:ascii="Arial" w:hAnsi="Arial" w:cs="Arial"/>
          <w:bCs/>
          <w:sz w:val="20"/>
          <w:szCs w:val="20"/>
        </w:rPr>
        <w:t xml:space="preserve">. Początek przedmiotowego odcinka łączy się z istniejącą nawierzchnią z płyt YOUMB. </w:t>
      </w:r>
    </w:p>
    <w:p w14:paraId="687A35B8" w14:textId="77777777" w:rsidR="008F02F1" w:rsidRPr="002D776A" w:rsidRDefault="008F02F1" w:rsidP="007021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565D">
        <w:rPr>
          <w:rFonts w:ascii="Arial" w:hAnsi="Arial" w:cs="Arial"/>
          <w:b/>
          <w:sz w:val="20"/>
          <w:szCs w:val="20"/>
        </w:rPr>
        <w:t>Dane  techniczne</w:t>
      </w:r>
      <w:r>
        <w:rPr>
          <w:rFonts w:ascii="Arial" w:hAnsi="Arial" w:cs="Arial"/>
          <w:b/>
          <w:sz w:val="20"/>
          <w:szCs w:val="20"/>
        </w:rPr>
        <w:t>:</w:t>
      </w:r>
    </w:p>
    <w:p w14:paraId="336BB181" w14:textId="177FDACC" w:rsidR="008F02F1" w:rsidRPr="00090CA6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pas drogowy działki nr. 377</w:t>
      </w:r>
      <w:r w:rsidRPr="00090CA6">
        <w:rPr>
          <w:rFonts w:ascii="Arial" w:hAnsi="Arial" w:cs="Arial"/>
          <w:bCs/>
          <w:sz w:val="20"/>
          <w:szCs w:val="20"/>
        </w:rPr>
        <w:t xml:space="preserve"> o zmiennej szerokości;</w:t>
      </w:r>
    </w:p>
    <w:p w14:paraId="73E99864" w14:textId="636D872A" w:rsidR="008F02F1" w:rsidRPr="00090CA6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szerokość  jezdni </w:t>
      </w:r>
      <w:r>
        <w:rPr>
          <w:rFonts w:ascii="Arial" w:hAnsi="Arial" w:cs="Arial"/>
          <w:bCs/>
          <w:sz w:val="20"/>
          <w:szCs w:val="20"/>
        </w:rPr>
        <w:t>4</w:t>
      </w:r>
      <w:r w:rsidRPr="00090CA6">
        <w:rPr>
          <w:rFonts w:ascii="Arial" w:hAnsi="Arial" w:cs="Arial"/>
          <w:bCs/>
          <w:sz w:val="20"/>
          <w:szCs w:val="20"/>
        </w:rPr>
        <w:t>,00 m;</w:t>
      </w:r>
    </w:p>
    <w:p w14:paraId="7B8AB4C4" w14:textId="77777777" w:rsidR="008F02F1" w:rsidRPr="00090CA6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lastRenderedPageBreak/>
        <w:t>przekrój jezdni  - drogowy- wg. załączonego rysunku:</w:t>
      </w:r>
    </w:p>
    <w:p w14:paraId="1345CF52" w14:textId="77777777" w:rsidR="008F02F1" w:rsidRPr="00090CA6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poprzeczne jezdni jednostronny - 2%;</w:t>
      </w:r>
    </w:p>
    <w:p w14:paraId="782F4A09" w14:textId="77777777" w:rsidR="008F02F1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spadki poboczy 7%;</w:t>
      </w:r>
    </w:p>
    <w:p w14:paraId="493845E3" w14:textId="77777777" w:rsidR="008F02F1" w:rsidRPr="00090CA6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szerokość poboczy 0,5m po obu stronach drogi,</w:t>
      </w:r>
    </w:p>
    <w:p w14:paraId="0EDDF0CE" w14:textId="77777777" w:rsidR="008F02F1" w:rsidRPr="00090CA6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długość wykonywanego odcinka - </w:t>
      </w:r>
      <w:r w:rsidRPr="007021A5">
        <w:rPr>
          <w:rFonts w:ascii="Arial" w:hAnsi="Arial" w:cs="Arial"/>
          <w:b/>
          <w:bCs/>
          <w:sz w:val="20"/>
          <w:szCs w:val="20"/>
        </w:rPr>
        <w:t>200,00</w:t>
      </w:r>
      <w:r w:rsidRPr="00090CA6">
        <w:rPr>
          <w:rFonts w:ascii="Arial" w:hAnsi="Arial" w:cs="Arial"/>
          <w:bCs/>
          <w:sz w:val="20"/>
          <w:szCs w:val="20"/>
        </w:rPr>
        <w:t xml:space="preserve"> m;</w:t>
      </w:r>
    </w:p>
    <w:p w14:paraId="736BD26B" w14:textId="77777777" w:rsidR="008F02F1" w:rsidRPr="00EC239F" w:rsidRDefault="008F02F1" w:rsidP="008F02F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744CEF" w14:textId="77777777" w:rsidR="008F02F1" w:rsidRPr="001F4449" w:rsidRDefault="008F02F1" w:rsidP="007021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4449">
        <w:rPr>
          <w:rFonts w:ascii="Arial" w:hAnsi="Arial" w:cs="Arial"/>
          <w:b/>
          <w:sz w:val="20"/>
          <w:szCs w:val="20"/>
        </w:rPr>
        <w:t>Przekrój konstrukcyjny jezdni:</w:t>
      </w:r>
    </w:p>
    <w:p w14:paraId="2AB81C41" w14:textId="2EDB7511" w:rsidR="008F02F1" w:rsidRPr="00090CA6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Warstwa odcinająca z piasku 6cm, </w:t>
      </w:r>
      <w:r w:rsidR="006A3C61">
        <w:rPr>
          <w:rFonts w:ascii="Arial" w:hAnsi="Arial" w:cs="Arial"/>
          <w:bCs/>
          <w:sz w:val="20"/>
          <w:szCs w:val="20"/>
        </w:rPr>
        <w:t>podbudowa z kruszywa łamanego 15</w:t>
      </w:r>
      <w:r w:rsidRPr="00090CA6">
        <w:rPr>
          <w:rFonts w:ascii="Arial" w:hAnsi="Arial" w:cs="Arial"/>
          <w:bCs/>
          <w:sz w:val="20"/>
          <w:szCs w:val="20"/>
        </w:rPr>
        <w:t xml:space="preserve">cm, warstwa wyrównawcza z piasku 5cm, płyta </w:t>
      </w:r>
      <w:proofErr w:type="spellStart"/>
      <w:r w:rsidRPr="00090CA6">
        <w:rPr>
          <w:rFonts w:ascii="Arial" w:hAnsi="Arial" w:cs="Arial"/>
          <w:bCs/>
          <w:sz w:val="20"/>
          <w:szCs w:val="20"/>
        </w:rPr>
        <w:t>youmb</w:t>
      </w:r>
      <w:proofErr w:type="spellEnd"/>
      <w:r w:rsidRPr="00090CA6">
        <w:rPr>
          <w:rFonts w:ascii="Arial" w:hAnsi="Arial" w:cs="Arial"/>
          <w:bCs/>
          <w:sz w:val="20"/>
          <w:szCs w:val="20"/>
        </w:rPr>
        <w:t xml:space="preserve"> 12,5cm, otwory i styk płyt zamulone piaskiem.</w:t>
      </w:r>
    </w:p>
    <w:p w14:paraId="7420C2A0" w14:textId="4988F9A0" w:rsidR="008F02F1" w:rsidRPr="00090CA6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 xml:space="preserve">Przekrój pobocza: warstwa odcinająca z piasku, </w:t>
      </w:r>
      <w:r w:rsidR="006A3C61">
        <w:rPr>
          <w:rFonts w:ascii="Arial" w:hAnsi="Arial" w:cs="Arial"/>
          <w:bCs/>
          <w:sz w:val="20"/>
          <w:szCs w:val="20"/>
        </w:rPr>
        <w:t>podbudowa z kruszywa łamanego 15</w:t>
      </w:r>
      <w:r w:rsidRPr="00090CA6">
        <w:rPr>
          <w:rFonts w:ascii="Arial" w:hAnsi="Arial" w:cs="Arial"/>
          <w:bCs/>
          <w:sz w:val="20"/>
          <w:szCs w:val="20"/>
        </w:rPr>
        <w:t>cm, warstwa górna z tłucznia kamiennego 15cm.</w:t>
      </w:r>
    </w:p>
    <w:p w14:paraId="27D76C3D" w14:textId="77777777" w:rsidR="008F02F1" w:rsidRPr="00090CA6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090CA6">
        <w:rPr>
          <w:rFonts w:ascii="Arial" w:hAnsi="Arial" w:cs="Arial"/>
          <w:bCs/>
          <w:sz w:val="20"/>
          <w:szCs w:val="20"/>
        </w:rPr>
        <w:t>Zamawiający nie dopuszcza kruszywa wapiennego.</w:t>
      </w:r>
    </w:p>
    <w:p w14:paraId="0E601A3C" w14:textId="77777777" w:rsidR="008F02F1" w:rsidRPr="00090CA6" w:rsidRDefault="008F02F1" w:rsidP="008F02F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DB1A82" w14:textId="77777777" w:rsidR="008F02F1" w:rsidRPr="00090CA6" w:rsidRDefault="008F02F1" w:rsidP="007021A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0CA6">
        <w:rPr>
          <w:rFonts w:ascii="Arial" w:hAnsi="Arial" w:cs="Arial"/>
          <w:b/>
          <w:sz w:val="20"/>
          <w:szCs w:val="20"/>
        </w:rPr>
        <w:t xml:space="preserve">Zakres prac </w:t>
      </w:r>
    </w:p>
    <w:p w14:paraId="4B94B53B" w14:textId="77777777" w:rsidR="008F02F1" w:rsidRPr="00C70033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Roboty pomiarowe i geodezyjne;</w:t>
      </w:r>
    </w:p>
    <w:p w14:paraId="474CA9FA" w14:textId="5C880BFD" w:rsidR="006A3C61" w:rsidRPr="00C70033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Wycinka drzew w ilości 1 szt.;</w:t>
      </w:r>
    </w:p>
    <w:p w14:paraId="3E5D963E" w14:textId="1C211013" w:rsidR="006A3C61" w:rsidRPr="00C70033" w:rsidRDefault="006A3C6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Karczowanie pni, krzewów wraz z wywozem;</w:t>
      </w:r>
    </w:p>
    <w:p w14:paraId="22F987A1" w14:textId="77777777" w:rsidR="008F02F1" w:rsidRPr="00C70033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Przygotowanie koryta drogi i wyrównanie terenu;</w:t>
      </w:r>
    </w:p>
    <w:p w14:paraId="59D4F43E" w14:textId="77777777" w:rsidR="008F02F1" w:rsidRPr="00C70033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Wywóz ziemi na miejsce wskazane przez Inwestora;</w:t>
      </w:r>
    </w:p>
    <w:p w14:paraId="59AAD6AC" w14:textId="77777777" w:rsidR="008F02F1" w:rsidRPr="00C70033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Wykonanie podbudowy i warstw zgodnie z przekrojem;</w:t>
      </w:r>
    </w:p>
    <w:p w14:paraId="09FA70C2" w14:textId="77777777" w:rsidR="008F02F1" w:rsidRPr="00C70033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 xml:space="preserve">Wykonanie nawierzchni z płyt </w:t>
      </w:r>
      <w:proofErr w:type="spellStart"/>
      <w:r w:rsidRPr="00C70033">
        <w:rPr>
          <w:rFonts w:ascii="Arial" w:hAnsi="Arial" w:cs="Arial"/>
          <w:bCs/>
          <w:sz w:val="20"/>
          <w:szCs w:val="20"/>
        </w:rPr>
        <w:t>youmb</w:t>
      </w:r>
      <w:proofErr w:type="spellEnd"/>
      <w:r w:rsidRPr="00C70033">
        <w:rPr>
          <w:rFonts w:ascii="Arial" w:hAnsi="Arial" w:cs="Arial"/>
          <w:bCs/>
          <w:sz w:val="20"/>
          <w:szCs w:val="20"/>
        </w:rPr>
        <w:t xml:space="preserve"> wraz zamuleniem otworów i styków piaskiem;</w:t>
      </w:r>
    </w:p>
    <w:p w14:paraId="67C48802" w14:textId="77777777" w:rsidR="008F02F1" w:rsidRPr="00C70033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Wykonanie poboczy zgodnie z przekrojem i spadkami;</w:t>
      </w:r>
    </w:p>
    <w:p w14:paraId="176B4B91" w14:textId="7BE72FA5" w:rsidR="00C73620" w:rsidRPr="00C70033" w:rsidRDefault="008F02F1" w:rsidP="003914AC">
      <w:pPr>
        <w:pStyle w:val="Akapitzlist"/>
        <w:numPr>
          <w:ilvl w:val="0"/>
          <w:numId w:val="9"/>
        </w:numPr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70033">
        <w:rPr>
          <w:rFonts w:ascii="Arial" w:hAnsi="Arial" w:cs="Arial"/>
          <w:bCs/>
          <w:sz w:val="20"/>
          <w:szCs w:val="20"/>
        </w:rPr>
        <w:t>Uporządkowanie terenu wraz z poboczami i terenami przyległymi.</w:t>
      </w:r>
    </w:p>
    <w:p w14:paraId="246561BC" w14:textId="77777777" w:rsidR="00C73620" w:rsidRPr="00F009CA" w:rsidRDefault="00C73620" w:rsidP="00C736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F7D5EA" w14:textId="77777777" w:rsidR="00C73620" w:rsidRPr="002817F5" w:rsidRDefault="00C73620" w:rsidP="003914AC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2817F5">
        <w:rPr>
          <w:rFonts w:ascii="Arial" w:hAnsi="Arial" w:cs="Arial"/>
          <w:b/>
          <w:sz w:val="20"/>
        </w:rPr>
        <w:t>Pozostałe elementy zamówienia i obowiązki Wykonawcy:</w:t>
      </w:r>
    </w:p>
    <w:p w14:paraId="4A8B6903" w14:textId="3A2E5287" w:rsidR="003D3F79" w:rsidRPr="0065174C" w:rsidRDefault="003D3F79" w:rsidP="00C73620">
      <w:pPr>
        <w:pStyle w:val="Akapitzlist"/>
        <w:autoSpaceDE w:val="0"/>
        <w:autoSpaceDN w:val="0"/>
        <w:adjustRightInd w:val="0"/>
        <w:ind w:left="750"/>
        <w:jc w:val="both"/>
        <w:rPr>
          <w:rFonts w:ascii="Arial" w:hAnsi="Arial" w:cs="Arial"/>
          <w:b/>
          <w:sz w:val="20"/>
          <w:szCs w:val="20"/>
        </w:rPr>
      </w:pPr>
    </w:p>
    <w:p w14:paraId="6148748D" w14:textId="6DE0E42C" w:rsidR="003D3F79" w:rsidRPr="002817F5" w:rsidRDefault="003D3F79" w:rsidP="003914AC">
      <w:pPr>
        <w:pStyle w:val="Akapitzlist"/>
        <w:numPr>
          <w:ilvl w:val="0"/>
          <w:numId w:val="17"/>
        </w:numPr>
        <w:spacing w:after="0"/>
        <w:ind w:left="567" w:hanging="283"/>
        <w:jc w:val="both"/>
        <w:rPr>
          <w:rFonts w:ascii="Arial" w:hAnsi="Arial" w:cs="Arial"/>
          <w:b/>
          <w:sz w:val="20"/>
        </w:rPr>
      </w:pPr>
      <w:r w:rsidRPr="002817F5">
        <w:rPr>
          <w:rFonts w:ascii="Arial" w:hAnsi="Arial" w:cs="Arial"/>
          <w:b/>
          <w:sz w:val="20"/>
        </w:rPr>
        <w:t>Deklaracje i atesty.</w:t>
      </w:r>
    </w:p>
    <w:p w14:paraId="6E0530E9" w14:textId="6A34BB1F" w:rsidR="003D3F79" w:rsidRDefault="003D3F79" w:rsidP="00C7362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od Wykonawcy przedstawienia na 7 dni przed wybudowaniem, deklaracji i atestów płyt oraz kruszywa w celu akceptacji.</w:t>
      </w:r>
    </w:p>
    <w:p w14:paraId="58325C58" w14:textId="29133605" w:rsidR="003D3F79" w:rsidRPr="002817F5" w:rsidRDefault="003D3F79" w:rsidP="003914AC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  <w:b/>
          <w:sz w:val="20"/>
        </w:rPr>
      </w:pPr>
      <w:r w:rsidRPr="002817F5">
        <w:rPr>
          <w:rFonts w:ascii="Arial" w:hAnsi="Arial" w:cs="Arial"/>
          <w:b/>
          <w:sz w:val="20"/>
        </w:rPr>
        <w:t>Projekt organizacji ruchu.</w:t>
      </w:r>
    </w:p>
    <w:p w14:paraId="0CD44CC6" w14:textId="3BFB8BAC" w:rsidR="002817F5" w:rsidRDefault="003D3F79" w:rsidP="00C7003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EC239F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w cenie oferty musi uwzględnić wykonanie </w:t>
      </w:r>
      <w:r w:rsidR="008F02F1">
        <w:rPr>
          <w:rFonts w:ascii="Arial" w:hAnsi="Arial" w:cs="Arial"/>
          <w:sz w:val="20"/>
          <w:szCs w:val="20"/>
        </w:rPr>
        <w:t>projektów</w:t>
      </w:r>
      <w:r>
        <w:rPr>
          <w:rFonts w:ascii="Arial" w:hAnsi="Arial" w:cs="Arial"/>
          <w:sz w:val="20"/>
          <w:szCs w:val="20"/>
        </w:rPr>
        <w:t xml:space="preserve"> tymczasowej  organizacji ruchu</w:t>
      </w:r>
      <w:r w:rsidR="008F02F1">
        <w:rPr>
          <w:rFonts w:ascii="Arial" w:hAnsi="Arial" w:cs="Arial"/>
          <w:sz w:val="20"/>
          <w:szCs w:val="20"/>
        </w:rPr>
        <w:t xml:space="preserve"> dla każdej z dróg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3744ED">
        <w:rPr>
          <w:rFonts w:ascii="Arial" w:hAnsi="Arial" w:cs="Arial"/>
          <w:bCs/>
          <w:sz w:val="20"/>
          <w:szCs w:val="20"/>
        </w:rPr>
        <w:t xml:space="preserve">Przed </w:t>
      </w:r>
      <w:r>
        <w:rPr>
          <w:rFonts w:ascii="Arial" w:hAnsi="Arial" w:cs="Arial"/>
          <w:bCs/>
          <w:sz w:val="20"/>
          <w:szCs w:val="20"/>
        </w:rPr>
        <w:t>przekazaniem placu budowy</w:t>
      </w:r>
      <w:r w:rsidRPr="003744E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Wykonawca musi prz</w:t>
      </w:r>
      <w:r w:rsidR="004C5D41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dstawić zatwierdzony przez Starostwo Powiatowe </w:t>
      </w:r>
      <w:r w:rsidRPr="003744ED">
        <w:rPr>
          <w:rFonts w:ascii="Arial" w:hAnsi="Arial" w:cs="Arial"/>
          <w:bCs/>
          <w:sz w:val="20"/>
          <w:szCs w:val="20"/>
        </w:rPr>
        <w:t>projek</w:t>
      </w:r>
      <w:r>
        <w:rPr>
          <w:rFonts w:ascii="Arial" w:hAnsi="Arial" w:cs="Arial"/>
          <w:bCs/>
          <w:sz w:val="20"/>
          <w:szCs w:val="20"/>
        </w:rPr>
        <w:t>t tymczasowej organizacji ruchu.</w:t>
      </w:r>
    </w:p>
    <w:p w14:paraId="1A8A82EC" w14:textId="7E2AECB0" w:rsidR="004A13A0" w:rsidRPr="004A13A0" w:rsidRDefault="004A13A0" w:rsidP="004A13A0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  <w:b/>
          <w:sz w:val="20"/>
        </w:rPr>
      </w:pPr>
      <w:r w:rsidRPr="004A13A0">
        <w:rPr>
          <w:rFonts w:ascii="Arial" w:hAnsi="Arial" w:cs="Arial"/>
          <w:b/>
          <w:sz w:val="20"/>
        </w:rPr>
        <w:t>Przewody i urządzenia podziemne.</w:t>
      </w:r>
    </w:p>
    <w:p w14:paraId="1228C9A7" w14:textId="137CEAD8" w:rsidR="004A13A0" w:rsidRPr="004A13A0" w:rsidRDefault="004A13A0" w:rsidP="004A13A0">
      <w:pPr>
        <w:pStyle w:val="Akapitzlist"/>
        <w:spacing w:after="0"/>
        <w:ind w:left="567"/>
        <w:jc w:val="both"/>
        <w:rPr>
          <w:rFonts w:ascii="Arial" w:hAnsi="Arial" w:cs="Arial"/>
          <w:sz w:val="20"/>
        </w:rPr>
      </w:pPr>
      <w:r w:rsidRPr="004A13A0">
        <w:rPr>
          <w:rFonts w:ascii="Arial" w:hAnsi="Arial" w:cs="Arial"/>
          <w:sz w:val="20"/>
        </w:rPr>
        <w:t>Wykonawca zobowiązany do zabezpieczenia</w:t>
      </w:r>
      <w:r>
        <w:rPr>
          <w:rFonts w:ascii="Arial" w:hAnsi="Arial" w:cs="Arial"/>
          <w:sz w:val="20"/>
        </w:rPr>
        <w:t xml:space="preserve"> poprzez montaż rur ochronnych </w:t>
      </w:r>
      <w:r w:rsidRPr="004A13A0">
        <w:rPr>
          <w:rFonts w:ascii="Arial" w:hAnsi="Arial" w:cs="Arial"/>
          <w:sz w:val="20"/>
        </w:rPr>
        <w:t>wszelkich napotkanych</w:t>
      </w:r>
      <w:r>
        <w:rPr>
          <w:rFonts w:ascii="Arial" w:hAnsi="Arial" w:cs="Arial"/>
          <w:sz w:val="20"/>
        </w:rPr>
        <w:t>:</w:t>
      </w:r>
      <w:r w:rsidRPr="004A13A0">
        <w:rPr>
          <w:rFonts w:ascii="Arial" w:hAnsi="Arial" w:cs="Arial"/>
          <w:sz w:val="20"/>
        </w:rPr>
        <w:t xml:space="preserve"> rur</w:t>
      </w:r>
      <w:r>
        <w:rPr>
          <w:rFonts w:ascii="Arial" w:hAnsi="Arial" w:cs="Arial"/>
          <w:sz w:val="20"/>
        </w:rPr>
        <w:t>,</w:t>
      </w:r>
      <w:r w:rsidRPr="004A13A0">
        <w:rPr>
          <w:rFonts w:ascii="Arial" w:hAnsi="Arial" w:cs="Arial"/>
          <w:sz w:val="20"/>
        </w:rPr>
        <w:t xml:space="preserve"> przewodów, urządzeń podziemnych, także tych, któ</w:t>
      </w:r>
      <w:r>
        <w:rPr>
          <w:rFonts w:ascii="Arial" w:hAnsi="Arial" w:cs="Arial"/>
          <w:sz w:val="20"/>
        </w:rPr>
        <w:t xml:space="preserve">re nie zostały zinwentaryzowane </w:t>
      </w:r>
    </w:p>
    <w:p w14:paraId="4A3778AC" w14:textId="77777777" w:rsidR="004A13A0" w:rsidRPr="004A13A0" w:rsidRDefault="004A13A0" w:rsidP="004A13A0">
      <w:pPr>
        <w:pStyle w:val="Akapitzlist"/>
        <w:autoSpaceDE w:val="0"/>
        <w:autoSpaceDN w:val="0"/>
        <w:adjustRightInd w:val="0"/>
        <w:ind w:left="426" w:firstLine="282"/>
        <w:jc w:val="both"/>
        <w:rPr>
          <w:rFonts w:ascii="Arial" w:hAnsi="Arial" w:cs="Arial"/>
          <w:bCs/>
          <w:sz w:val="20"/>
          <w:szCs w:val="20"/>
        </w:rPr>
      </w:pPr>
    </w:p>
    <w:p w14:paraId="233A37C9" w14:textId="77777777" w:rsidR="003D3F79" w:rsidRPr="002817F5" w:rsidRDefault="003D3F79" w:rsidP="003914AC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  <w:b/>
          <w:sz w:val="20"/>
        </w:rPr>
      </w:pPr>
      <w:r w:rsidRPr="002817F5">
        <w:rPr>
          <w:rFonts w:ascii="Arial" w:hAnsi="Arial" w:cs="Arial"/>
          <w:b/>
          <w:sz w:val="20"/>
        </w:rPr>
        <w:t>Uporządkowanie terenu.</w:t>
      </w:r>
    </w:p>
    <w:p w14:paraId="05CD7D67" w14:textId="4FCC22C1" w:rsidR="003D3F79" w:rsidRDefault="003D3F79" w:rsidP="00C73620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po zakończeniu robót, zobligowany jest, do uporządkowania terenów przyległych i doprowadzenia ich do stanu sprzed rozpoczęcia inwestycji.</w:t>
      </w:r>
      <w:r w:rsidRPr="00EC239F">
        <w:rPr>
          <w:rFonts w:ascii="Arial" w:hAnsi="Arial" w:cs="Arial"/>
          <w:sz w:val="20"/>
          <w:szCs w:val="20"/>
        </w:rPr>
        <w:t xml:space="preserve"> </w:t>
      </w:r>
    </w:p>
    <w:p w14:paraId="37507D6F" w14:textId="77777777" w:rsidR="003D3F79" w:rsidRPr="00EB7361" w:rsidRDefault="003D3F79" w:rsidP="003914AC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2817F5">
        <w:rPr>
          <w:rFonts w:ascii="Arial" w:hAnsi="Arial" w:cs="Arial"/>
          <w:b/>
          <w:sz w:val="20"/>
        </w:rPr>
        <w:t>Przedmiar robót.</w:t>
      </w:r>
    </w:p>
    <w:p w14:paraId="4CFF03E5" w14:textId="5389CC7C" w:rsidR="002817F5" w:rsidRDefault="003D3F79" w:rsidP="00C70033">
      <w:pPr>
        <w:ind w:left="720"/>
        <w:jc w:val="both"/>
        <w:rPr>
          <w:rFonts w:ascii="Arial" w:hAnsi="Arial" w:cs="Arial"/>
          <w:sz w:val="20"/>
          <w:szCs w:val="20"/>
        </w:rPr>
      </w:pPr>
      <w:r w:rsidRPr="00EB7361">
        <w:rPr>
          <w:rFonts w:ascii="Arial" w:hAnsi="Arial" w:cs="Arial"/>
          <w:sz w:val="20"/>
          <w:szCs w:val="20"/>
        </w:rPr>
        <w:t>Załączony</w:t>
      </w:r>
      <w:r w:rsidRPr="004F1510">
        <w:rPr>
          <w:rFonts w:ascii="Arial" w:hAnsi="Arial" w:cs="Arial"/>
          <w:sz w:val="20"/>
          <w:szCs w:val="20"/>
        </w:rPr>
        <w:t xml:space="preserve"> przedmiar jest tylko pomocą do sporz</w:t>
      </w:r>
      <w:r w:rsidR="008F02F1">
        <w:rPr>
          <w:rFonts w:ascii="Arial" w:hAnsi="Arial" w:cs="Arial"/>
          <w:sz w:val="20"/>
          <w:szCs w:val="20"/>
        </w:rPr>
        <w:t>ądzenia oferty. Zawarte pozycje</w:t>
      </w:r>
      <w:r w:rsidRPr="004F1510">
        <w:rPr>
          <w:rFonts w:ascii="Arial" w:hAnsi="Arial" w:cs="Arial"/>
          <w:sz w:val="20"/>
          <w:szCs w:val="20"/>
        </w:rPr>
        <w:t xml:space="preserve"> przedmiarowe należy traktować jako przykładowe. Wykonawca musi ująć w ofercie wszystkie elementy niezbędne do prawidłowego wykonania zadania i wyliczyć ilości poszczególnych robót.</w:t>
      </w:r>
    </w:p>
    <w:p w14:paraId="1A0946F7" w14:textId="78E9FEE2" w:rsidR="00B729A9" w:rsidRPr="002817F5" w:rsidRDefault="003D3F79" w:rsidP="003914AC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  <w:b/>
          <w:sz w:val="20"/>
        </w:rPr>
      </w:pPr>
      <w:r w:rsidRPr="002817F5">
        <w:rPr>
          <w:rFonts w:ascii="Arial" w:hAnsi="Arial" w:cs="Arial"/>
          <w:b/>
          <w:sz w:val="20"/>
        </w:rPr>
        <w:t>Dokumentacja powykonawcza.</w:t>
      </w:r>
    </w:p>
    <w:p w14:paraId="6D536075" w14:textId="77777777" w:rsidR="002817F5" w:rsidRDefault="008D5A01" w:rsidP="007A0E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817F5">
        <w:rPr>
          <w:rFonts w:ascii="Arial" w:hAnsi="Arial" w:cs="Arial"/>
          <w:bCs/>
          <w:sz w:val="20"/>
          <w:szCs w:val="20"/>
        </w:rPr>
        <w:t>Wykonawca po zakończeniu prac wykona dokumentację powykonawczą w postaci mapy geodezyjnej</w:t>
      </w:r>
      <w:r w:rsidR="002817F5" w:rsidRPr="002817F5">
        <w:rPr>
          <w:rFonts w:ascii="Arial" w:hAnsi="Arial" w:cs="Arial"/>
          <w:bCs/>
          <w:sz w:val="20"/>
          <w:szCs w:val="20"/>
        </w:rPr>
        <w:t xml:space="preserve"> </w:t>
      </w:r>
    </w:p>
    <w:p w14:paraId="6080B6E8" w14:textId="66B02190" w:rsidR="008D5A01" w:rsidRPr="002817F5" w:rsidRDefault="002817F5" w:rsidP="00C454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817F5">
        <w:rPr>
          <w:rFonts w:ascii="Arial" w:hAnsi="Arial" w:cs="Arial"/>
          <w:bCs/>
          <w:sz w:val="20"/>
          <w:szCs w:val="20"/>
        </w:rPr>
        <w:t xml:space="preserve">Przed odbiorem końcowym Wykonawca opracuje i przekaże Zamawiającemu elaborat kolaudacyjny zawierający m.in. dokumentację powykonawczą, zaakceptowaną przez Inspektora Nadzoru, certyfikaty, świadectwa i aprobaty techniczne użytych materiałów i wykonanych robót, protokoły z wykonanych prób, badań i pomiarów, pełną dokumentację powykonawczą </w:t>
      </w:r>
      <w:r w:rsidR="008D5A01" w:rsidRPr="002817F5">
        <w:rPr>
          <w:rFonts w:ascii="Arial" w:hAnsi="Arial" w:cs="Arial"/>
          <w:bCs/>
          <w:sz w:val="20"/>
          <w:szCs w:val="20"/>
        </w:rPr>
        <w:t xml:space="preserve">kompletna dokumentacja powykonawcza wraz z innymi opracowaniami zostanie przekazana Zamawiającemu na 7 dni przed terminem odbioru końcowego przedmiotu umowy. </w:t>
      </w:r>
    </w:p>
    <w:p w14:paraId="25384732" w14:textId="492802DA" w:rsidR="008D5A01" w:rsidRPr="002817F5" w:rsidRDefault="008D5A01" w:rsidP="00C454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817F5">
        <w:rPr>
          <w:rFonts w:ascii="Arial" w:hAnsi="Arial" w:cs="Arial"/>
          <w:bCs/>
          <w:sz w:val="20"/>
          <w:szCs w:val="20"/>
        </w:rPr>
        <w:t>wszelkie koszty związane z ww. obowiązkami dotyczącymi dokumentacji powykonawczej i robót budowla</w:t>
      </w:r>
      <w:r w:rsidR="007A0EE1">
        <w:rPr>
          <w:rFonts w:ascii="Arial" w:hAnsi="Arial" w:cs="Arial"/>
          <w:bCs/>
          <w:sz w:val="20"/>
          <w:szCs w:val="20"/>
        </w:rPr>
        <w:t>nych ponosi Wykonawca</w:t>
      </w:r>
      <w:r w:rsidRPr="002817F5">
        <w:rPr>
          <w:rFonts w:ascii="Arial" w:hAnsi="Arial" w:cs="Arial"/>
          <w:bCs/>
          <w:sz w:val="20"/>
          <w:szCs w:val="20"/>
        </w:rPr>
        <w:t xml:space="preserve">; </w:t>
      </w:r>
    </w:p>
    <w:p w14:paraId="7B10046E" w14:textId="15C03930" w:rsidR="008D5A01" w:rsidRPr="002817F5" w:rsidRDefault="008D5A01" w:rsidP="00C454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817F5">
        <w:rPr>
          <w:rFonts w:ascii="Arial" w:hAnsi="Arial" w:cs="Arial"/>
          <w:bCs/>
          <w:sz w:val="20"/>
          <w:szCs w:val="20"/>
        </w:rPr>
        <w:t>Wykonawca przeniesie na Zamawiającego autorskie prawa majątkowe do sporządzonych opracowań zgodnie z ustawą z dnia 4 lutego 1994 r. o prawie autorskim i prawach pokrewnych (jeżeli dotyczy)</w:t>
      </w:r>
    </w:p>
    <w:p w14:paraId="03FB8B1A" w14:textId="77777777" w:rsidR="008D5A01" w:rsidRPr="00C73620" w:rsidRDefault="008D5A01" w:rsidP="008D5A01">
      <w:pPr>
        <w:spacing w:after="0" w:line="240" w:lineRule="auto"/>
        <w:ind w:left="1470"/>
        <w:jc w:val="both"/>
        <w:rPr>
          <w:rFonts w:ascii="Arial" w:hAnsi="Arial" w:cs="Arial"/>
          <w:b/>
          <w:sz w:val="20"/>
          <w:szCs w:val="20"/>
        </w:rPr>
      </w:pPr>
    </w:p>
    <w:sectPr w:rsidR="008D5A01" w:rsidRPr="00C73620" w:rsidSect="00C551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8968E" w14:textId="77777777" w:rsidR="003914AC" w:rsidRDefault="003914AC" w:rsidP="00630DAD">
      <w:pPr>
        <w:spacing w:after="0" w:line="240" w:lineRule="auto"/>
      </w:pPr>
      <w:r>
        <w:separator/>
      </w:r>
    </w:p>
  </w:endnote>
  <w:endnote w:type="continuationSeparator" w:id="0">
    <w:p w14:paraId="01307429" w14:textId="77777777" w:rsidR="003914AC" w:rsidRDefault="003914AC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5F9B" w14:textId="77777777" w:rsidR="00127231" w:rsidRDefault="00127231">
    <w:pPr>
      <w:pStyle w:val="Stopka"/>
    </w:pPr>
    <w:r>
      <w:rPr>
        <w:noProof/>
        <w:lang w:eastAsia="pl-PL"/>
      </w:rPr>
      <w:drawing>
        <wp:inline distT="0" distB="0" distL="0" distR="0" wp14:anchorId="20158300" wp14:editId="744F6BF7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E8C83" w14:textId="77777777" w:rsidR="00127231" w:rsidRDefault="00127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9F55" w14:textId="77777777" w:rsidR="00127231" w:rsidRDefault="00127231">
    <w:pPr>
      <w:pStyle w:val="Stopka"/>
    </w:pPr>
    <w:r>
      <w:rPr>
        <w:noProof/>
        <w:lang w:eastAsia="pl-PL"/>
      </w:rPr>
      <w:drawing>
        <wp:inline distT="0" distB="0" distL="0" distR="0" wp14:anchorId="6AB9EA7D" wp14:editId="7965AA21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5A5F" w14:textId="77777777" w:rsidR="003914AC" w:rsidRDefault="003914AC" w:rsidP="00630DAD">
      <w:pPr>
        <w:spacing w:after="0" w:line="240" w:lineRule="auto"/>
      </w:pPr>
      <w:r>
        <w:separator/>
      </w:r>
    </w:p>
  </w:footnote>
  <w:footnote w:type="continuationSeparator" w:id="0">
    <w:p w14:paraId="5A571FCF" w14:textId="77777777" w:rsidR="003914AC" w:rsidRDefault="003914AC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3908B" w14:textId="77777777" w:rsidR="00127231" w:rsidRDefault="00127231">
    <w:pPr>
      <w:pStyle w:val="Nagwek"/>
    </w:pPr>
    <w:r>
      <w:rPr>
        <w:noProof/>
        <w:lang w:eastAsia="pl-PL"/>
      </w:rPr>
      <w:drawing>
        <wp:inline distT="0" distB="0" distL="0" distR="0" wp14:anchorId="6DD990B0" wp14:editId="4E90B25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9D2D64" w14:textId="77777777" w:rsidR="00127231" w:rsidRDefault="00127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8B3C" w14:textId="77777777" w:rsidR="00127231" w:rsidRDefault="00127231">
    <w:pPr>
      <w:pStyle w:val="Nagwek"/>
    </w:pPr>
    <w:r>
      <w:rPr>
        <w:noProof/>
        <w:lang w:eastAsia="pl-PL"/>
      </w:rPr>
      <w:drawing>
        <wp:inline distT="0" distB="0" distL="0" distR="0" wp14:anchorId="25EDE22F" wp14:editId="320AFDDE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9A6D5B"/>
    <w:multiLevelType w:val="hybridMultilevel"/>
    <w:tmpl w:val="F460C8E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0C085285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FE85930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7542EE3"/>
    <w:multiLevelType w:val="hybridMultilevel"/>
    <w:tmpl w:val="92229D2E"/>
    <w:lvl w:ilvl="0" w:tplc="713EFA3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813619"/>
    <w:multiLevelType w:val="multilevel"/>
    <w:tmpl w:val="753027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32F21F8E"/>
    <w:multiLevelType w:val="multilevel"/>
    <w:tmpl w:val="753027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6" w15:restartNumberingAfterBreak="0">
    <w:nsid w:val="391D5988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DA64FA0"/>
    <w:multiLevelType w:val="hybridMultilevel"/>
    <w:tmpl w:val="14BC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919E9"/>
    <w:multiLevelType w:val="hybridMultilevel"/>
    <w:tmpl w:val="743EE40E"/>
    <w:lvl w:ilvl="0" w:tplc="72049C3A">
      <w:start w:val="1"/>
      <w:numFmt w:val="lowerLetter"/>
      <w:lvlText w:val="%1)"/>
      <w:lvlJc w:val="left"/>
      <w:pPr>
        <w:ind w:left="12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523A"/>
    <w:multiLevelType w:val="hybridMultilevel"/>
    <w:tmpl w:val="0D605FF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7FD5261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C7EC0"/>
    <w:multiLevelType w:val="hybridMultilevel"/>
    <w:tmpl w:val="973A3934"/>
    <w:lvl w:ilvl="0" w:tplc="0860C3B6">
      <w:start w:val="1"/>
      <w:numFmt w:val="upperRoman"/>
      <w:lvlText w:val="%1."/>
      <w:lvlJc w:val="left"/>
      <w:pPr>
        <w:ind w:left="750" w:hanging="390"/>
      </w:pPr>
      <w:rPr>
        <w:rFonts w:ascii="Arial" w:eastAsia="Calibri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627C4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9D4233"/>
    <w:multiLevelType w:val="hybridMultilevel"/>
    <w:tmpl w:val="73A0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C6851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9C70A4E"/>
    <w:multiLevelType w:val="hybridMultilevel"/>
    <w:tmpl w:val="161A21B2"/>
    <w:lvl w:ilvl="0" w:tplc="12C688F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C7A285E"/>
    <w:multiLevelType w:val="hybridMultilevel"/>
    <w:tmpl w:val="E96670F6"/>
    <w:lvl w:ilvl="0" w:tplc="2EFE4A5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5"/>
  </w:num>
  <w:num w:numId="5">
    <w:abstractNumId w:val="28"/>
  </w:num>
  <w:num w:numId="6">
    <w:abstractNumId w:val="18"/>
  </w:num>
  <w:num w:numId="7">
    <w:abstractNumId w:val="27"/>
  </w:num>
  <w:num w:numId="8">
    <w:abstractNumId w:val="14"/>
  </w:num>
  <w:num w:numId="9">
    <w:abstractNumId w:val="20"/>
  </w:num>
  <w:num w:numId="10">
    <w:abstractNumId w:val="24"/>
  </w:num>
  <w:num w:numId="11">
    <w:abstractNumId w:val="21"/>
  </w:num>
  <w:num w:numId="12">
    <w:abstractNumId w:val="12"/>
  </w:num>
  <w:num w:numId="13">
    <w:abstractNumId w:val="10"/>
  </w:num>
  <w:num w:numId="14">
    <w:abstractNumId w:val="16"/>
  </w:num>
  <w:num w:numId="15">
    <w:abstractNumId w:val="17"/>
  </w:num>
  <w:num w:numId="16">
    <w:abstractNumId w:val="13"/>
  </w:num>
  <w:num w:numId="17">
    <w:abstractNumId w:val="25"/>
  </w:num>
  <w:num w:numId="18">
    <w:abstractNumId w:val="26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12"/>
    <w:rsid w:val="00005209"/>
    <w:rsid w:val="000113EA"/>
    <w:rsid w:val="0001183D"/>
    <w:rsid w:val="00012BC9"/>
    <w:rsid w:val="00013166"/>
    <w:rsid w:val="00014FBF"/>
    <w:rsid w:val="00017AE3"/>
    <w:rsid w:val="00022B4C"/>
    <w:rsid w:val="00022D64"/>
    <w:rsid w:val="00024945"/>
    <w:rsid w:val="00026114"/>
    <w:rsid w:val="00027374"/>
    <w:rsid w:val="00031B79"/>
    <w:rsid w:val="00031C81"/>
    <w:rsid w:val="000337AE"/>
    <w:rsid w:val="000339C9"/>
    <w:rsid w:val="00034D8F"/>
    <w:rsid w:val="000356B1"/>
    <w:rsid w:val="00036BB8"/>
    <w:rsid w:val="00037D85"/>
    <w:rsid w:val="00044F67"/>
    <w:rsid w:val="00046961"/>
    <w:rsid w:val="000540FD"/>
    <w:rsid w:val="000554C5"/>
    <w:rsid w:val="00062175"/>
    <w:rsid w:val="0006605B"/>
    <w:rsid w:val="00072101"/>
    <w:rsid w:val="00072358"/>
    <w:rsid w:val="00073AE0"/>
    <w:rsid w:val="00076219"/>
    <w:rsid w:val="0007673E"/>
    <w:rsid w:val="000811E7"/>
    <w:rsid w:val="000849CF"/>
    <w:rsid w:val="00090128"/>
    <w:rsid w:val="00090CA6"/>
    <w:rsid w:val="00092282"/>
    <w:rsid w:val="00092C53"/>
    <w:rsid w:val="000965E0"/>
    <w:rsid w:val="00097D49"/>
    <w:rsid w:val="000A2FBF"/>
    <w:rsid w:val="000B5B3E"/>
    <w:rsid w:val="000B675D"/>
    <w:rsid w:val="000B7C6F"/>
    <w:rsid w:val="000C2296"/>
    <w:rsid w:val="000C28A8"/>
    <w:rsid w:val="000C3E69"/>
    <w:rsid w:val="000C52B2"/>
    <w:rsid w:val="000C52D1"/>
    <w:rsid w:val="000C7BB0"/>
    <w:rsid w:val="000D32CB"/>
    <w:rsid w:val="000D3789"/>
    <w:rsid w:val="000D4086"/>
    <w:rsid w:val="000D4C2A"/>
    <w:rsid w:val="000E0637"/>
    <w:rsid w:val="000E3B54"/>
    <w:rsid w:val="000F5CDF"/>
    <w:rsid w:val="000F6910"/>
    <w:rsid w:val="00101BFE"/>
    <w:rsid w:val="00104019"/>
    <w:rsid w:val="00104D31"/>
    <w:rsid w:val="00105350"/>
    <w:rsid w:val="001102D9"/>
    <w:rsid w:val="00111A1B"/>
    <w:rsid w:val="0012445B"/>
    <w:rsid w:val="00126CA2"/>
    <w:rsid w:val="00127231"/>
    <w:rsid w:val="00131FD5"/>
    <w:rsid w:val="00132950"/>
    <w:rsid w:val="00145E89"/>
    <w:rsid w:val="00146C75"/>
    <w:rsid w:val="00150D77"/>
    <w:rsid w:val="00156EEC"/>
    <w:rsid w:val="00162C43"/>
    <w:rsid w:val="001640E6"/>
    <w:rsid w:val="00171A20"/>
    <w:rsid w:val="00172043"/>
    <w:rsid w:val="00174588"/>
    <w:rsid w:val="00175DFF"/>
    <w:rsid w:val="0018521A"/>
    <w:rsid w:val="0018596E"/>
    <w:rsid w:val="00190464"/>
    <w:rsid w:val="001913EF"/>
    <w:rsid w:val="001932FF"/>
    <w:rsid w:val="001B0165"/>
    <w:rsid w:val="001B2976"/>
    <w:rsid w:val="001B3A24"/>
    <w:rsid w:val="001B7E32"/>
    <w:rsid w:val="001C0B11"/>
    <w:rsid w:val="001C2C18"/>
    <w:rsid w:val="001C64BC"/>
    <w:rsid w:val="001D5867"/>
    <w:rsid w:val="001E1262"/>
    <w:rsid w:val="001E4819"/>
    <w:rsid w:val="001E5899"/>
    <w:rsid w:val="001F4449"/>
    <w:rsid w:val="001F6A7F"/>
    <w:rsid w:val="001F7A0E"/>
    <w:rsid w:val="0020106A"/>
    <w:rsid w:val="002063B9"/>
    <w:rsid w:val="00212407"/>
    <w:rsid w:val="00214B53"/>
    <w:rsid w:val="002274F7"/>
    <w:rsid w:val="002278B0"/>
    <w:rsid w:val="00227F37"/>
    <w:rsid w:val="00244C32"/>
    <w:rsid w:val="0024601F"/>
    <w:rsid w:val="00246DEC"/>
    <w:rsid w:val="00247E4C"/>
    <w:rsid w:val="00251049"/>
    <w:rsid w:val="00255493"/>
    <w:rsid w:val="00261870"/>
    <w:rsid w:val="00261FBD"/>
    <w:rsid w:val="0027684F"/>
    <w:rsid w:val="00280377"/>
    <w:rsid w:val="002817F5"/>
    <w:rsid w:val="00281D29"/>
    <w:rsid w:val="0028701F"/>
    <w:rsid w:val="00291A0A"/>
    <w:rsid w:val="002A108B"/>
    <w:rsid w:val="002A18A8"/>
    <w:rsid w:val="002A4EB5"/>
    <w:rsid w:val="002B0DA8"/>
    <w:rsid w:val="002B624B"/>
    <w:rsid w:val="002B7DB9"/>
    <w:rsid w:val="002C315F"/>
    <w:rsid w:val="002C73CB"/>
    <w:rsid w:val="002D5DEA"/>
    <w:rsid w:val="002D776A"/>
    <w:rsid w:val="002E380A"/>
    <w:rsid w:val="002E52E3"/>
    <w:rsid w:val="002E54EA"/>
    <w:rsid w:val="002E621A"/>
    <w:rsid w:val="002F0BFF"/>
    <w:rsid w:val="003020CC"/>
    <w:rsid w:val="00305CF4"/>
    <w:rsid w:val="0031337D"/>
    <w:rsid w:val="00317150"/>
    <w:rsid w:val="00321F24"/>
    <w:rsid w:val="0032545F"/>
    <w:rsid w:val="00325A61"/>
    <w:rsid w:val="003349CC"/>
    <w:rsid w:val="003357CC"/>
    <w:rsid w:val="003377EE"/>
    <w:rsid w:val="003421C3"/>
    <w:rsid w:val="003456DF"/>
    <w:rsid w:val="003457D4"/>
    <w:rsid w:val="00345968"/>
    <w:rsid w:val="00347EB9"/>
    <w:rsid w:val="00351824"/>
    <w:rsid w:val="00353767"/>
    <w:rsid w:val="00353B9C"/>
    <w:rsid w:val="00353EC3"/>
    <w:rsid w:val="00360F4A"/>
    <w:rsid w:val="00364CF3"/>
    <w:rsid w:val="003754B8"/>
    <w:rsid w:val="003759D5"/>
    <w:rsid w:val="00375B99"/>
    <w:rsid w:val="003770DB"/>
    <w:rsid w:val="00380ABA"/>
    <w:rsid w:val="0039113B"/>
    <w:rsid w:val="003914AC"/>
    <w:rsid w:val="00394B82"/>
    <w:rsid w:val="003A766C"/>
    <w:rsid w:val="003B121D"/>
    <w:rsid w:val="003B260A"/>
    <w:rsid w:val="003B4B07"/>
    <w:rsid w:val="003B4F3F"/>
    <w:rsid w:val="003C0826"/>
    <w:rsid w:val="003C1A5E"/>
    <w:rsid w:val="003C27A3"/>
    <w:rsid w:val="003C4449"/>
    <w:rsid w:val="003C498D"/>
    <w:rsid w:val="003C7300"/>
    <w:rsid w:val="003D3F79"/>
    <w:rsid w:val="003D5FBD"/>
    <w:rsid w:val="003E10CD"/>
    <w:rsid w:val="003E1756"/>
    <w:rsid w:val="003E2A6C"/>
    <w:rsid w:val="003E42D5"/>
    <w:rsid w:val="003F0D5F"/>
    <w:rsid w:val="003F299A"/>
    <w:rsid w:val="003F2D74"/>
    <w:rsid w:val="003F3698"/>
    <w:rsid w:val="003F6D1B"/>
    <w:rsid w:val="00400BF5"/>
    <w:rsid w:val="00401AC6"/>
    <w:rsid w:val="0042016C"/>
    <w:rsid w:val="004230B5"/>
    <w:rsid w:val="00424779"/>
    <w:rsid w:val="00426577"/>
    <w:rsid w:val="00427FAB"/>
    <w:rsid w:val="00430C99"/>
    <w:rsid w:val="0043163C"/>
    <w:rsid w:val="00431C19"/>
    <w:rsid w:val="00435FED"/>
    <w:rsid w:val="00442811"/>
    <w:rsid w:val="004473BB"/>
    <w:rsid w:val="004479FE"/>
    <w:rsid w:val="00452BB4"/>
    <w:rsid w:val="00457046"/>
    <w:rsid w:val="00457425"/>
    <w:rsid w:val="00460640"/>
    <w:rsid w:val="0046067C"/>
    <w:rsid w:val="00460BFB"/>
    <w:rsid w:val="00461242"/>
    <w:rsid w:val="0046391B"/>
    <w:rsid w:val="0046797C"/>
    <w:rsid w:val="00470EFD"/>
    <w:rsid w:val="004810E9"/>
    <w:rsid w:val="00485034"/>
    <w:rsid w:val="004861F8"/>
    <w:rsid w:val="0048757D"/>
    <w:rsid w:val="004A13A0"/>
    <w:rsid w:val="004A2307"/>
    <w:rsid w:val="004A3DF1"/>
    <w:rsid w:val="004A4D51"/>
    <w:rsid w:val="004B07DD"/>
    <w:rsid w:val="004B36C9"/>
    <w:rsid w:val="004B3A47"/>
    <w:rsid w:val="004C0A67"/>
    <w:rsid w:val="004C5D41"/>
    <w:rsid w:val="004C66EB"/>
    <w:rsid w:val="004C6A5D"/>
    <w:rsid w:val="004C7769"/>
    <w:rsid w:val="004D29FB"/>
    <w:rsid w:val="004D3FF0"/>
    <w:rsid w:val="004E283F"/>
    <w:rsid w:val="004E336E"/>
    <w:rsid w:val="004E7F4C"/>
    <w:rsid w:val="004F263A"/>
    <w:rsid w:val="004F7967"/>
    <w:rsid w:val="005032B3"/>
    <w:rsid w:val="005051CE"/>
    <w:rsid w:val="0050571B"/>
    <w:rsid w:val="00505CE4"/>
    <w:rsid w:val="00505E9E"/>
    <w:rsid w:val="0050675A"/>
    <w:rsid w:val="00515AFC"/>
    <w:rsid w:val="00515EB7"/>
    <w:rsid w:val="0051770C"/>
    <w:rsid w:val="00517803"/>
    <w:rsid w:val="00522097"/>
    <w:rsid w:val="00525346"/>
    <w:rsid w:val="00530A3B"/>
    <w:rsid w:val="00532748"/>
    <w:rsid w:val="0053275F"/>
    <w:rsid w:val="0053515A"/>
    <w:rsid w:val="00535488"/>
    <w:rsid w:val="005369E3"/>
    <w:rsid w:val="005423B4"/>
    <w:rsid w:val="00543476"/>
    <w:rsid w:val="00543E6B"/>
    <w:rsid w:val="00545086"/>
    <w:rsid w:val="00545336"/>
    <w:rsid w:val="005477B0"/>
    <w:rsid w:val="00550764"/>
    <w:rsid w:val="00550A33"/>
    <w:rsid w:val="00553485"/>
    <w:rsid w:val="00563C1B"/>
    <w:rsid w:val="00574D7A"/>
    <w:rsid w:val="0058040A"/>
    <w:rsid w:val="005822EA"/>
    <w:rsid w:val="00582716"/>
    <w:rsid w:val="00583379"/>
    <w:rsid w:val="0058767F"/>
    <w:rsid w:val="00587874"/>
    <w:rsid w:val="005931FA"/>
    <w:rsid w:val="005943A5"/>
    <w:rsid w:val="005A006D"/>
    <w:rsid w:val="005A3B93"/>
    <w:rsid w:val="005A5237"/>
    <w:rsid w:val="005B230F"/>
    <w:rsid w:val="005C3F2A"/>
    <w:rsid w:val="005D6789"/>
    <w:rsid w:val="005E1550"/>
    <w:rsid w:val="005E1D35"/>
    <w:rsid w:val="005E4B42"/>
    <w:rsid w:val="005E709D"/>
    <w:rsid w:val="005E78DE"/>
    <w:rsid w:val="005F0088"/>
    <w:rsid w:val="005F6D1A"/>
    <w:rsid w:val="005F7368"/>
    <w:rsid w:val="006103FA"/>
    <w:rsid w:val="006117A1"/>
    <w:rsid w:val="00615556"/>
    <w:rsid w:val="0061668B"/>
    <w:rsid w:val="00617508"/>
    <w:rsid w:val="00621D49"/>
    <w:rsid w:val="0062412E"/>
    <w:rsid w:val="0062522F"/>
    <w:rsid w:val="00630DAD"/>
    <w:rsid w:val="006361ED"/>
    <w:rsid w:val="006444D8"/>
    <w:rsid w:val="0064710A"/>
    <w:rsid w:val="006472CB"/>
    <w:rsid w:val="0065174C"/>
    <w:rsid w:val="006561B4"/>
    <w:rsid w:val="00656E5E"/>
    <w:rsid w:val="00661CAF"/>
    <w:rsid w:val="00674690"/>
    <w:rsid w:val="00674BEF"/>
    <w:rsid w:val="00676A9C"/>
    <w:rsid w:val="00677B50"/>
    <w:rsid w:val="00682D47"/>
    <w:rsid w:val="00684B35"/>
    <w:rsid w:val="00687CCD"/>
    <w:rsid w:val="00690229"/>
    <w:rsid w:val="0069290F"/>
    <w:rsid w:val="0069440C"/>
    <w:rsid w:val="00694AEA"/>
    <w:rsid w:val="006A0026"/>
    <w:rsid w:val="006A3C61"/>
    <w:rsid w:val="006A744A"/>
    <w:rsid w:val="006A7845"/>
    <w:rsid w:val="006B141D"/>
    <w:rsid w:val="006C0D1C"/>
    <w:rsid w:val="006C294C"/>
    <w:rsid w:val="006C761E"/>
    <w:rsid w:val="006D5579"/>
    <w:rsid w:val="006E0513"/>
    <w:rsid w:val="006E1523"/>
    <w:rsid w:val="006E6374"/>
    <w:rsid w:val="006F0B4C"/>
    <w:rsid w:val="006F1E66"/>
    <w:rsid w:val="006F6F71"/>
    <w:rsid w:val="00701B41"/>
    <w:rsid w:val="007021A5"/>
    <w:rsid w:val="00706F60"/>
    <w:rsid w:val="00707555"/>
    <w:rsid w:val="00707FB3"/>
    <w:rsid w:val="00712BEC"/>
    <w:rsid w:val="007214DD"/>
    <w:rsid w:val="0072430F"/>
    <w:rsid w:val="00724511"/>
    <w:rsid w:val="007268A1"/>
    <w:rsid w:val="00731224"/>
    <w:rsid w:val="00732722"/>
    <w:rsid w:val="0074095F"/>
    <w:rsid w:val="007413FE"/>
    <w:rsid w:val="00743075"/>
    <w:rsid w:val="00744F3F"/>
    <w:rsid w:val="00746D13"/>
    <w:rsid w:val="0075025A"/>
    <w:rsid w:val="00753C0F"/>
    <w:rsid w:val="0075483D"/>
    <w:rsid w:val="00754DFB"/>
    <w:rsid w:val="00757564"/>
    <w:rsid w:val="0077028C"/>
    <w:rsid w:val="007710CC"/>
    <w:rsid w:val="00772FAA"/>
    <w:rsid w:val="007764A4"/>
    <w:rsid w:val="00777632"/>
    <w:rsid w:val="00785683"/>
    <w:rsid w:val="00786012"/>
    <w:rsid w:val="00792845"/>
    <w:rsid w:val="007944B6"/>
    <w:rsid w:val="007958BF"/>
    <w:rsid w:val="00795BB8"/>
    <w:rsid w:val="007A0EE1"/>
    <w:rsid w:val="007A1A6C"/>
    <w:rsid w:val="007A3DED"/>
    <w:rsid w:val="007B6BD8"/>
    <w:rsid w:val="007C48C8"/>
    <w:rsid w:val="007D0AC4"/>
    <w:rsid w:val="007D609B"/>
    <w:rsid w:val="007E298C"/>
    <w:rsid w:val="007E3F5B"/>
    <w:rsid w:val="007E4387"/>
    <w:rsid w:val="007F753B"/>
    <w:rsid w:val="0080214C"/>
    <w:rsid w:val="00804553"/>
    <w:rsid w:val="00811260"/>
    <w:rsid w:val="00812D30"/>
    <w:rsid w:val="00816CF1"/>
    <w:rsid w:val="0082086C"/>
    <w:rsid w:val="00821850"/>
    <w:rsid w:val="00827FE8"/>
    <w:rsid w:val="0083022C"/>
    <w:rsid w:val="0083100C"/>
    <w:rsid w:val="008319EE"/>
    <w:rsid w:val="00831CBB"/>
    <w:rsid w:val="0083217B"/>
    <w:rsid w:val="0083446A"/>
    <w:rsid w:val="00837692"/>
    <w:rsid w:val="0084114C"/>
    <w:rsid w:val="0085644B"/>
    <w:rsid w:val="0086370A"/>
    <w:rsid w:val="00866ACF"/>
    <w:rsid w:val="00867359"/>
    <w:rsid w:val="00872CA2"/>
    <w:rsid w:val="00875CE1"/>
    <w:rsid w:val="00890802"/>
    <w:rsid w:val="0089114A"/>
    <w:rsid w:val="00894B7D"/>
    <w:rsid w:val="00894C65"/>
    <w:rsid w:val="008A02CE"/>
    <w:rsid w:val="008A1237"/>
    <w:rsid w:val="008A1778"/>
    <w:rsid w:val="008A4A78"/>
    <w:rsid w:val="008A698B"/>
    <w:rsid w:val="008B121E"/>
    <w:rsid w:val="008B292F"/>
    <w:rsid w:val="008B6086"/>
    <w:rsid w:val="008B7621"/>
    <w:rsid w:val="008C3F24"/>
    <w:rsid w:val="008C417C"/>
    <w:rsid w:val="008C4D96"/>
    <w:rsid w:val="008C6A9D"/>
    <w:rsid w:val="008D2D18"/>
    <w:rsid w:val="008D56F7"/>
    <w:rsid w:val="008D5A01"/>
    <w:rsid w:val="008E2D5A"/>
    <w:rsid w:val="008F02F1"/>
    <w:rsid w:val="00903063"/>
    <w:rsid w:val="00907A07"/>
    <w:rsid w:val="00914FD3"/>
    <w:rsid w:val="00917760"/>
    <w:rsid w:val="00921C7C"/>
    <w:rsid w:val="00921C81"/>
    <w:rsid w:val="00924A85"/>
    <w:rsid w:val="00931D43"/>
    <w:rsid w:val="0094383C"/>
    <w:rsid w:val="00944578"/>
    <w:rsid w:val="00946CE5"/>
    <w:rsid w:val="0095025F"/>
    <w:rsid w:val="009507A0"/>
    <w:rsid w:val="00950E24"/>
    <w:rsid w:val="00956352"/>
    <w:rsid w:val="00962025"/>
    <w:rsid w:val="00964138"/>
    <w:rsid w:val="00966E3E"/>
    <w:rsid w:val="009672E1"/>
    <w:rsid w:val="00972773"/>
    <w:rsid w:val="00973DC1"/>
    <w:rsid w:val="0097731E"/>
    <w:rsid w:val="00981194"/>
    <w:rsid w:val="00984B71"/>
    <w:rsid w:val="00986F1C"/>
    <w:rsid w:val="0099135A"/>
    <w:rsid w:val="00992F02"/>
    <w:rsid w:val="009A3012"/>
    <w:rsid w:val="009A5A3E"/>
    <w:rsid w:val="009A7E7F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0AB"/>
    <w:rsid w:val="009E332F"/>
    <w:rsid w:val="009E761E"/>
    <w:rsid w:val="009F1853"/>
    <w:rsid w:val="009F2AE3"/>
    <w:rsid w:val="009F5CEA"/>
    <w:rsid w:val="009F677F"/>
    <w:rsid w:val="009F7E3C"/>
    <w:rsid w:val="00A05BB8"/>
    <w:rsid w:val="00A068A0"/>
    <w:rsid w:val="00A06EBA"/>
    <w:rsid w:val="00A07F05"/>
    <w:rsid w:val="00A1464F"/>
    <w:rsid w:val="00A1497F"/>
    <w:rsid w:val="00A15FBB"/>
    <w:rsid w:val="00A160F9"/>
    <w:rsid w:val="00A16266"/>
    <w:rsid w:val="00A22221"/>
    <w:rsid w:val="00A23CEB"/>
    <w:rsid w:val="00A24412"/>
    <w:rsid w:val="00A26220"/>
    <w:rsid w:val="00A278EA"/>
    <w:rsid w:val="00A314FB"/>
    <w:rsid w:val="00A32DDD"/>
    <w:rsid w:val="00A351EE"/>
    <w:rsid w:val="00A43343"/>
    <w:rsid w:val="00A45022"/>
    <w:rsid w:val="00A47DAD"/>
    <w:rsid w:val="00A53F03"/>
    <w:rsid w:val="00A60C3C"/>
    <w:rsid w:val="00A61586"/>
    <w:rsid w:val="00A63341"/>
    <w:rsid w:val="00A71D9A"/>
    <w:rsid w:val="00A73754"/>
    <w:rsid w:val="00A83326"/>
    <w:rsid w:val="00A8740C"/>
    <w:rsid w:val="00A92365"/>
    <w:rsid w:val="00A92919"/>
    <w:rsid w:val="00A9374C"/>
    <w:rsid w:val="00A9498C"/>
    <w:rsid w:val="00AA00E6"/>
    <w:rsid w:val="00AA52BE"/>
    <w:rsid w:val="00AA5B3A"/>
    <w:rsid w:val="00AB108C"/>
    <w:rsid w:val="00AB1E55"/>
    <w:rsid w:val="00AB46C8"/>
    <w:rsid w:val="00AB5A33"/>
    <w:rsid w:val="00AC19BC"/>
    <w:rsid w:val="00AC2261"/>
    <w:rsid w:val="00AC245D"/>
    <w:rsid w:val="00AC3261"/>
    <w:rsid w:val="00AC3756"/>
    <w:rsid w:val="00AC5BC9"/>
    <w:rsid w:val="00AC747F"/>
    <w:rsid w:val="00AE4564"/>
    <w:rsid w:val="00AE4FC3"/>
    <w:rsid w:val="00AE64C6"/>
    <w:rsid w:val="00AF3927"/>
    <w:rsid w:val="00AF430C"/>
    <w:rsid w:val="00AF480F"/>
    <w:rsid w:val="00AF5B6D"/>
    <w:rsid w:val="00B01922"/>
    <w:rsid w:val="00B05E6B"/>
    <w:rsid w:val="00B121CF"/>
    <w:rsid w:val="00B13A51"/>
    <w:rsid w:val="00B21457"/>
    <w:rsid w:val="00B22B5D"/>
    <w:rsid w:val="00B30CF9"/>
    <w:rsid w:val="00B30E39"/>
    <w:rsid w:val="00B33B35"/>
    <w:rsid w:val="00B4254C"/>
    <w:rsid w:val="00B43870"/>
    <w:rsid w:val="00B53F30"/>
    <w:rsid w:val="00B618EF"/>
    <w:rsid w:val="00B621FC"/>
    <w:rsid w:val="00B72907"/>
    <w:rsid w:val="00B72955"/>
    <w:rsid w:val="00B729A9"/>
    <w:rsid w:val="00B76F70"/>
    <w:rsid w:val="00B86104"/>
    <w:rsid w:val="00B8704B"/>
    <w:rsid w:val="00B87BCB"/>
    <w:rsid w:val="00B95C55"/>
    <w:rsid w:val="00BA1D8D"/>
    <w:rsid w:val="00BA222A"/>
    <w:rsid w:val="00BA4A35"/>
    <w:rsid w:val="00BA62AE"/>
    <w:rsid w:val="00BA672B"/>
    <w:rsid w:val="00BB04B3"/>
    <w:rsid w:val="00BB480F"/>
    <w:rsid w:val="00BC1148"/>
    <w:rsid w:val="00BC5171"/>
    <w:rsid w:val="00BD472E"/>
    <w:rsid w:val="00BE0C27"/>
    <w:rsid w:val="00BE1FC3"/>
    <w:rsid w:val="00BE6796"/>
    <w:rsid w:val="00BF4542"/>
    <w:rsid w:val="00C023C5"/>
    <w:rsid w:val="00C0431E"/>
    <w:rsid w:val="00C06478"/>
    <w:rsid w:val="00C1186B"/>
    <w:rsid w:val="00C139B9"/>
    <w:rsid w:val="00C1426A"/>
    <w:rsid w:val="00C15ACB"/>
    <w:rsid w:val="00C22576"/>
    <w:rsid w:val="00C25F5A"/>
    <w:rsid w:val="00C261C2"/>
    <w:rsid w:val="00C3292D"/>
    <w:rsid w:val="00C32F16"/>
    <w:rsid w:val="00C335D2"/>
    <w:rsid w:val="00C33A00"/>
    <w:rsid w:val="00C4009E"/>
    <w:rsid w:val="00C40284"/>
    <w:rsid w:val="00C45475"/>
    <w:rsid w:val="00C53AC2"/>
    <w:rsid w:val="00C55112"/>
    <w:rsid w:val="00C574D8"/>
    <w:rsid w:val="00C60595"/>
    <w:rsid w:val="00C63EA8"/>
    <w:rsid w:val="00C64097"/>
    <w:rsid w:val="00C70033"/>
    <w:rsid w:val="00C73620"/>
    <w:rsid w:val="00C737BD"/>
    <w:rsid w:val="00C818E2"/>
    <w:rsid w:val="00C82B64"/>
    <w:rsid w:val="00C83A30"/>
    <w:rsid w:val="00C83F33"/>
    <w:rsid w:val="00C90515"/>
    <w:rsid w:val="00C912C9"/>
    <w:rsid w:val="00C91A2A"/>
    <w:rsid w:val="00C9463C"/>
    <w:rsid w:val="00CA0D21"/>
    <w:rsid w:val="00CA2686"/>
    <w:rsid w:val="00CB7EBC"/>
    <w:rsid w:val="00CC00C6"/>
    <w:rsid w:val="00CC2BD2"/>
    <w:rsid w:val="00CC763F"/>
    <w:rsid w:val="00CE3568"/>
    <w:rsid w:val="00CE578D"/>
    <w:rsid w:val="00CE5ACF"/>
    <w:rsid w:val="00CE5BD8"/>
    <w:rsid w:val="00CF7A27"/>
    <w:rsid w:val="00D0204B"/>
    <w:rsid w:val="00D05AEA"/>
    <w:rsid w:val="00D12267"/>
    <w:rsid w:val="00D123FB"/>
    <w:rsid w:val="00D20AC1"/>
    <w:rsid w:val="00D221C3"/>
    <w:rsid w:val="00D2575B"/>
    <w:rsid w:val="00D25F08"/>
    <w:rsid w:val="00D262E7"/>
    <w:rsid w:val="00D2718A"/>
    <w:rsid w:val="00D3096A"/>
    <w:rsid w:val="00D30A78"/>
    <w:rsid w:val="00D32F5B"/>
    <w:rsid w:val="00D35CA1"/>
    <w:rsid w:val="00D40314"/>
    <w:rsid w:val="00D44063"/>
    <w:rsid w:val="00D47882"/>
    <w:rsid w:val="00D611CB"/>
    <w:rsid w:val="00D612F3"/>
    <w:rsid w:val="00D624F6"/>
    <w:rsid w:val="00D627A0"/>
    <w:rsid w:val="00D634A7"/>
    <w:rsid w:val="00D728BB"/>
    <w:rsid w:val="00D72C19"/>
    <w:rsid w:val="00D743D9"/>
    <w:rsid w:val="00D74C00"/>
    <w:rsid w:val="00D7598C"/>
    <w:rsid w:val="00D814E0"/>
    <w:rsid w:val="00D87CBC"/>
    <w:rsid w:val="00D904AF"/>
    <w:rsid w:val="00D91D7C"/>
    <w:rsid w:val="00D958F6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3C7"/>
    <w:rsid w:val="00DC7ACB"/>
    <w:rsid w:val="00DD0474"/>
    <w:rsid w:val="00DD176F"/>
    <w:rsid w:val="00DD4870"/>
    <w:rsid w:val="00DD4921"/>
    <w:rsid w:val="00DD559F"/>
    <w:rsid w:val="00DE6D09"/>
    <w:rsid w:val="00E03B72"/>
    <w:rsid w:val="00E04E12"/>
    <w:rsid w:val="00E0646A"/>
    <w:rsid w:val="00E11011"/>
    <w:rsid w:val="00E15B9D"/>
    <w:rsid w:val="00E17D5B"/>
    <w:rsid w:val="00E3197D"/>
    <w:rsid w:val="00E3546C"/>
    <w:rsid w:val="00E41F48"/>
    <w:rsid w:val="00E4499F"/>
    <w:rsid w:val="00E479A4"/>
    <w:rsid w:val="00E513F3"/>
    <w:rsid w:val="00E56272"/>
    <w:rsid w:val="00E605A0"/>
    <w:rsid w:val="00E60F0E"/>
    <w:rsid w:val="00E61594"/>
    <w:rsid w:val="00E630B7"/>
    <w:rsid w:val="00E66210"/>
    <w:rsid w:val="00E70077"/>
    <w:rsid w:val="00E714D4"/>
    <w:rsid w:val="00E71F9F"/>
    <w:rsid w:val="00E76E31"/>
    <w:rsid w:val="00E771BB"/>
    <w:rsid w:val="00E80224"/>
    <w:rsid w:val="00E8601F"/>
    <w:rsid w:val="00E90F97"/>
    <w:rsid w:val="00E91E1D"/>
    <w:rsid w:val="00E9239B"/>
    <w:rsid w:val="00EA1EF7"/>
    <w:rsid w:val="00EA4D35"/>
    <w:rsid w:val="00EB0626"/>
    <w:rsid w:val="00EB2CD5"/>
    <w:rsid w:val="00EB2E42"/>
    <w:rsid w:val="00EB4211"/>
    <w:rsid w:val="00EB5C2D"/>
    <w:rsid w:val="00EB5E1A"/>
    <w:rsid w:val="00EC7EF5"/>
    <w:rsid w:val="00ED0B8E"/>
    <w:rsid w:val="00ED3AA0"/>
    <w:rsid w:val="00EE39AE"/>
    <w:rsid w:val="00EE39DB"/>
    <w:rsid w:val="00EE47E0"/>
    <w:rsid w:val="00EF0DFE"/>
    <w:rsid w:val="00EF1424"/>
    <w:rsid w:val="00EF38E5"/>
    <w:rsid w:val="00EF3CF7"/>
    <w:rsid w:val="00EF57DD"/>
    <w:rsid w:val="00EF7409"/>
    <w:rsid w:val="00F00475"/>
    <w:rsid w:val="00F1076B"/>
    <w:rsid w:val="00F11EB0"/>
    <w:rsid w:val="00F17F28"/>
    <w:rsid w:val="00F2145B"/>
    <w:rsid w:val="00F22E61"/>
    <w:rsid w:val="00F24B42"/>
    <w:rsid w:val="00F24E15"/>
    <w:rsid w:val="00F34192"/>
    <w:rsid w:val="00F366AE"/>
    <w:rsid w:val="00F36B3C"/>
    <w:rsid w:val="00F42C5F"/>
    <w:rsid w:val="00F43407"/>
    <w:rsid w:val="00F43B20"/>
    <w:rsid w:val="00F47AA8"/>
    <w:rsid w:val="00F511E6"/>
    <w:rsid w:val="00F5126E"/>
    <w:rsid w:val="00F550BC"/>
    <w:rsid w:val="00F578D6"/>
    <w:rsid w:val="00F6639D"/>
    <w:rsid w:val="00F71127"/>
    <w:rsid w:val="00F74316"/>
    <w:rsid w:val="00F80AA8"/>
    <w:rsid w:val="00F86267"/>
    <w:rsid w:val="00F9102B"/>
    <w:rsid w:val="00F913D3"/>
    <w:rsid w:val="00F93CD0"/>
    <w:rsid w:val="00FA3491"/>
    <w:rsid w:val="00FB657F"/>
    <w:rsid w:val="00FC1231"/>
    <w:rsid w:val="00FC5AFD"/>
    <w:rsid w:val="00FC6ABF"/>
    <w:rsid w:val="00FD0CBC"/>
    <w:rsid w:val="00FD376D"/>
    <w:rsid w:val="00FD47E1"/>
    <w:rsid w:val="00FD49E6"/>
    <w:rsid w:val="00FD5733"/>
    <w:rsid w:val="00FD62F2"/>
    <w:rsid w:val="00FD6400"/>
    <w:rsid w:val="00FF06AE"/>
    <w:rsid w:val="00FF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53D4"/>
  <w15:docId w15:val="{90C56D18-849C-4C07-8482-3BDC8B3D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45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uiPriority w:val="99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2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B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B54"/>
    <w:rPr>
      <w:sz w:val="22"/>
      <w:szCs w:val="22"/>
      <w:lang w:eastAsia="en-US"/>
    </w:rPr>
  </w:style>
  <w:style w:type="character" w:customStyle="1" w:styleId="DeltaViewInsertion">
    <w:name w:val="DeltaView Insertion"/>
    <w:rsid w:val="00305CF4"/>
    <w:rPr>
      <w:b/>
      <w:bCs w:val="0"/>
      <w:i/>
      <w:iCs w:val="0"/>
      <w:spacing w:val="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AA5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5D90-E56B-46AB-83FB-01B1F155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7</Pages>
  <Words>2171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Maciej Menard</cp:lastModifiedBy>
  <cp:revision>11</cp:revision>
  <cp:lastPrinted>2022-06-29T11:47:00Z</cp:lastPrinted>
  <dcterms:created xsi:type="dcterms:W3CDTF">2023-04-05T12:22:00Z</dcterms:created>
  <dcterms:modified xsi:type="dcterms:W3CDTF">2023-04-12T12:10:00Z</dcterms:modified>
</cp:coreProperties>
</file>