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0F75" w14:textId="77777777" w:rsidR="0014731B" w:rsidRPr="009F669E" w:rsidRDefault="0014731B" w:rsidP="0014731B">
      <w:pPr>
        <w:spacing w:line="276" w:lineRule="auto"/>
        <w:jc w:val="right"/>
        <w:rPr>
          <w:b/>
          <w:color w:val="000000"/>
          <w:u w:val="single"/>
        </w:rPr>
      </w:pPr>
      <w:r w:rsidRPr="009F669E">
        <w:rPr>
          <w:b/>
          <w:color w:val="000000"/>
          <w:u w:val="single"/>
        </w:rPr>
        <w:t>Załącznik Nr 7 do SWZ</w:t>
      </w:r>
    </w:p>
    <w:p w14:paraId="214DEED2" w14:textId="77777777" w:rsidR="0014731B" w:rsidRPr="009F669E" w:rsidRDefault="0014731B" w:rsidP="0014731B">
      <w:pPr>
        <w:spacing w:line="276" w:lineRule="auto"/>
        <w:rPr>
          <w:b/>
          <w:bCs/>
          <w:color w:val="000000"/>
        </w:rPr>
      </w:pPr>
      <w:r w:rsidRPr="009F669E">
        <w:rPr>
          <w:b/>
          <w:color w:val="000000"/>
        </w:rPr>
        <w:tab/>
      </w:r>
      <w:r w:rsidRPr="009F669E">
        <w:rPr>
          <w:b/>
          <w:color w:val="000000"/>
        </w:rPr>
        <w:tab/>
      </w:r>
      <w:r w:rsidRPr="009F669E">
        <w:rPr>
          <w:b/>
          <w:color w:val="000000"/>
        </w:rPr>
        <w:tab/>
      </w:r>
      <w:r w:rsidRPr="009F669E">
        <w:rPr>
          <w:b/>
          <w:bCs/>
          <w:color w:val="000000"/>
        </w:rPr>
        <w:t xml:space="preserve">PROJEKTOWANE POSTANOWIENIA UMOWY </w:t>
      </w:r>
    </w:p>
    <w:p w14:paraId="45CFB6BF" w14:textId="77777777" w:rsidR="0014731B" w:rsidRPr="009F669E" w:rsidRDefault="0014731B" w:rsidP="0014731B">
      <w:pPr>
        <w:spacing w:line="276" w:lineRule="auto"/>
        <w:jc w:val="center"/>
        <w:rPr>
          <w:color w:val="000000"/>
        </w:rPr>
      </w:pPr>
      <w:r w:rsidRPr="009F669E">
        <w:rPr>
          <w:b/>
          <w:bCs/>
          <w:color w:val="000000"/>
        </w:rPr>
        <w:t>UMOWA nr 272....................</w:t>
      </w:r>
    </w:p>
    <w:p w14:paraId="4CA289AA" w14:textId="77777777" w:rsidR="0014731B" w:rsidRPr="009F669E" w:rsidRDefault="0014731B" w:rsidP="0014731B">
      <w:pPr>
        <w:spacing w:line="276" w:lineRule="auto"/>
        <w:rPr>
          <w:color w:val="000000"/>
        </w:rPr>
      </w:pPr>
    </w:p>
    <w:p w14:paraId="12881527" w14:textId="77777777" w:rsidR="0014731B" w:rsidRPr="009F669E" w:rsidRDefault="0014731B" w:rsidP="0014731B">
      <w:pPr>
        <w:spacing w:line="276" w:lineRule="auto"/>
        <w:rPr>
          <w:color w:val="000000"/>
        </w:rPr>
      </w:pPr>
      <w:r w:rsidRPr="009F669E">
        <w:rPr>
          <w:color w:val="000000"/>
        </w:rPr>
        <w:t xml:space="preserve">zawarta w dniu  ............................... r. w Szamotułach, pomiędzy: </w:t>
      </w:r>
    </w:p>
    <w:p w14:paraId="09A03D35" w14:textId="77777777" w:rsidR="0014731B" w:rsidRPr="009F669E" w:rsidRDefault="0014731B" w:rsidP="0014731B">
      <w:pPr>
        <w:spacing w:line="276" w:lineRule="auto"/>
        <w:rPr>
          <w:color w:val="000000"/>
        </w:rPr>
      </w:pPr>
    </w:p>
    <w:p w14:paraId="6358CB08" w14:textId="77777777" w:rsidR="0014731B" w:rsidRPr="009F669E" w:rsidRDefault="0014731B" w:rsidP="0014731B">
      <w:pPr>
        <w:spacing w:line="276" w:lineRule="auto"/>
        <w:rPr>
          <w:color w:val="000000"/>
        </w:rPr>
      </w:pPr>
      <w:r w:rsidRPr="009F669E">
        <w:rPr>
          <w:color w:val="000000"/>
        </w:rPr>
        <w:t>Miastem i Gminą Szamotuły ul. Dworcowa 26, 64 – 500 Szamotuły</w:t>
      </w:r>
    </w:p>
    <w:p w14:paraId="6071D542" w14:textId="77777777" w:rsidR="0014731B" w:rsidRPr="009F669E" w:rsidRDefault="0014731B" w:rsidP="0014731B">
      <w:pPr>
        <w:spacing w:line="276" w:lineRule="auto"/>
        <w:rPr>
          <w:color w:val="000000"/>
        </w:rPr>
      </w:pPr>
      <w:r w:rsidRPr="009F669E">
        <w:rPr>
          <w:color w:val="000000"/>
        </w:rPr>
        <w:t>reprezentowaną przez</w:t>
      </w:r>
    </w:p>
    <w:p w14:paraId="0A0F3FA3" w14:textId="77777777" w:rsidR="0014731B" w:rsidRPr="009F669E" w:rsidRDefault="0014731B" w:rsidP="0014731B">
      <w:pPr>
        <w:spacing w:line="276" w:lineRule="auto"/>
        <w:rPr>
          <w:color w:val="000000"/>
        </w:rPr>
      </w:pPr>
      <w:r w:rsidRPr="009F669E">
        <w:rPr>
          <w:color w:val="000000"/>
        </w:rPr>
        <w:t>…………………………………………………………………………………………………..</w:t>
      </w:r>
    </w:p>
    <w:p w14:paraId="060910F5" w14:textId="77777777" w:rsidR="0014731B" w:rsidRPr="009F669E" w:rsidRDefault="0014731B" w:rsidP="0014731B">
      <w:pPr>
        <w:spacing w:line="276" w:lineRule="auto"/>
        <w:rPr>
          <w:color w:val="000000"/>
        </w:rPr>
      </w:pPr>
      <w:r w:rsidRPr="009F669E">
        <w:rPr>
          <w:color w:val="000000"/>
        </w:rPr>
        <w:t>przy kontrasygnacie Skarbnika Miasta i Gminy Szamotuły-.......................................................</w:t>
      </w:r>
    </w:p>
    <w:p w14:paraId="24DC3815" w14:textId="77777777" w:rsidR="0014731B" w:rsidRPr="009F669E" w:rsidRDefault="0014731B" w:rsidP="0014731B">
      <w:pPr>
        <w:spacing w:line="276" w:lineRule="auto"/>
        <w:rPr>
          <w:color w:val="000000"/>
        </w:rPr>
      </w:pPr>
      <w:r w:rsidRPr="009F669E">
        <w:rPr>
          <w:color w:val="000000"/>
        </w:rPr>
        <w:t xml:space="preserve">zwaną dalej w tekście </w:t>
      </w:r>
      <w:r w:rsidRPr="009F669E">
        <w:rPr>
          <w:b/>
          <w:color w:val="000000"/>
        </w:rPr>
        <w:t xml:space="preserve">„Zamawiającym” </w:t>
      </w:r>
    </w:p>
    <w:p w14:paraId="2F60567F" w14:textId="77777777" w:rsidR="0014731B" w:rsidRPr="009F669E" w:rsidRDefault="0014731B" w:rsidP="0014731B">
      <w:pPr>
        <w:spacing w:line="276" w:lineRule="auto"/>
        <w:rPr>
          <w:color w:val="000000"/>
        </w:rPr>
      </w:pPr>
      <w:r w:rsidRPr="009F669E">
        <w:rPr>
          <w:color w:val="000000"/>
        </w:rPr>
        <w:t xml:space="preserve">a </w:t>
      </w:r>
    </w:p>
    <w:p w14:paraId="1DE309F3" w14:textId="77777777" w:rsidR="0014731B" w:rsidRPr="009F669E" w:rsidRDefault="0014731B" w:rsidP="0014731B">
      <w:pPr>
        <w:spacing w:line="276" w:lineRule="auto"/>
        <w:rPr>
          <w:color w:val="000000"/>
        </w:rPr>
      </w:pPr>
      <w:r w:rsidRPr="009F669E">
        <w:rPr>
          <w:color w:val="000000"/>
        </w:rPr>
        <w:t>…………………………………………………………………………………………………..</w:t>
      </w:r>
    </w:p>
    <w:p w14:paraId="2A017184" w14:textId="77777777" w:rsidR="0014731B" w:rsidRPr="009F669E" w:rsidRDefault="0014731B" w:rsidP="0014731B">
      <w:pPr>
        <w:spacing w:line="276" w:lineRule="auto"/>
        <w:rPr>
          <w:color w:val="000000"/>
        </w:rPr>
      </w:pPr>
      <w:r w:rsidRPr="009F669E">
        <w:rPr>
          <w:color w:val="000000"/>
        </w:rPr>
        <w:t>NIP.........................Regon.............................</w:t>
      </w:r>
    </w:p>
    <w:p w14:paraId="146C9E50" w14:textId="77777777" w:rsidR="0014731B" w:rsidRPr="009F669E" w:rsidRDefault="0014731B" w:rsidP="0014731B">
      <w:pPr>
        <w:spacing w:line="276" w:lineRule="auto"/>
        <w:rPr>
          <w:color w:val="000000"/>
        </w:rPr>
      </w:pPr>
      <w:r w:rsidRPr="009F669E">
        <w:rPr>
          <w:color w:val="000000"/>
        </w:rPr>
        <w:t>reprezentowaną przez...................................................................................................................</w:t>
      </w:r>
    </w:p>
    <w:p w14:paraId="26020FDF" w14:textId="77777777" w:rsidR="0014731B" w:rsidRPr="009F669E" w:rsidRDefault="0014731B" w:rsidP="0014731B">
      <w:pPr>
        <w:spacing w:line="276" w:lineRule="auto"/>
        <w:jc w:val="both"/>
        <w:rPr>
          <w:color w:val="000000"/>
        </w:rPr>
      </w:pPr>
      <w:r w:rsidRPr="009F669E">
        <w:rPr>
          <w:color w:val="000000"/>
        </w:rPr>
        <w:t xml:space="preserve">zwanym w treści umowy </w:t>
      </w:r>
      <w:r w:rsidRPr="009F669E">
        <w:rPr>
          <w:b/>
          <w:color w:val="000000"/>
        </w:rPr>
        <w:t>„Wykonawcą”</w:t>
      </w:r>
      <w:r w:rsidRPr="009F669E">
        <w:rPr>
          <w:color w:val="000000"/>
        </w:rPr>
        <w:t>.</w:t>
      </w:r>
    </w:p>
    <w:p w14:paraId="3827A951" w14:textId="77777777" w:rsidR="0014731B" w:rsidRPr="009F669E" w:rsidRDefault="0014731B" w:rsidP="0014731B">
      <w:pPr>
        <w:spacing w:line="276" w:lineRule="auto"/>
        <w:jc w:val="both"/>
        <w:rPr>
          <w:color w:val="000000"/>
        </w:rPr>
      </w:pPr>
      <w:r w:rsidRPr="009F669E">
        <w:rPr>
          <w:color w:val="000000"/>
        </w:rPr>
        <w:t xml:space="preserve">W rezultacie dokonania przez Zamawiającego wyboru oferty Wykonawcy w  trybie podstawowym ustawy z dnia 11 września 2019 r. Prawo Zamówień Publicznych </w:t>
      </w:r>
      <w:r w:rsidRPr="009F669E">
        <w:t xml:space="preserve">(t. j. Dz. U. z 2022 r. poz. 1710 ze zm.) </w:t>
      </w:r>
      <w:r w:rsidRPr="009F669E">
        <w:rPr>
          <w:color w:val="000000"/>
        </w:rPr>
        <w:t>zwanej dalej „ustawą” – została zawarta umowa o następującej treści:</w:t>
      </w:r>
    </w:p>
    <w:p w14:paraId="649750F4" w14:textId="77777777" w:rsidR="0014731B" w:rsidRPr="009F669E" w:rsidRDefault="0014731B" w:rsidP="0014731B">
      <w:pPr>
        <w:widowControl/>
        <w:spacing w:line="276" w:lineRule="auto"/>
        <w:rPr>
          <w:color w:val="000000"/>
        </w:rPr>
      </w:pPr>
    </w:p>
    <w:p w14:paraId="1C099A40" w14:textId="77777777" w:rsidR="0014731B" w:rsidRPr="009F669E" w:rsidRDefault="0014731B" w:rsidP="0014731B">
      <w:pPr>
        <w:pStyle w:val="Tekstpodstawowywcity"/>
        <w:spacing w:line="276" w:lineRule="auto"/>
        <w:ind w:left="0"/>
        <w:jc w:val="center"/>
        <w:rPr>
          <w:b/>
        </w:rPr>
      </w:pPr>
      <w:r w:rsidRPr="009F669E">
        <w:rPr>
          <w:rFonts w:ascii="Times New Roman" w:hAnsi="Times New Roman" w:cs="Times New Roman"/>
          <w:bCs/>
        </w:rPr>
        <w:t>I. Zapisy wstępne</w:t>
      </w:r>
    </w:p>
    <w:p w14:paraId="376F5B86" w14:textId="77777777" w:rsidR="0014731B" w:rsidRPr="009F669E" w:rsidRDefault="0014731B" w:rsidP="0014731B">
      <w:pPr>
        <w:pStyle w:val="Tom1"/>
        <w:spacing w:line="276" w:lineRule="auto"/>
      </w:pPr>
      <w:r w:rsidRPr="009F669E">
        <w:t>§ 1</w:t>
      </w:r>
    </w:p>
    <w:p w14:paraId="4616E817" w14:textId="77777777" w:rsidR="0014731B" w:rsidRPr="009F669E" w:rsidRDefault="0014731B" w:rsidP="0014731B">
      <w:pPr>
        <w:pStyle w:val="Nagwek2"/>
        <w:numPr>
          <w:ilvl w:val="0"/>
          <w:numId w:val="13"/>
        </w:numPr>
        <w:spacing w:before="0" w:after="0" w:line="276" w:lineRule="auto"/>
        <w:rPr>
          <w:rFonts w:ascii="Times New Roman" w:hAnsi="Times New Roman" w:cs="Times New Roman"/>
          <w:b w:val="0"/>
          <w:i w:val="0"/>
          <w:sz w:val="24"/>
          <w:szCs w:val="24"/>
        </w:rPr>
      </w:pPr>
      <w:r w:rsidRPr="009F669E">
        <w:rPr>
          <w:rFonts w:ascii="Times New Roman" w:hAnsi="Times New Roman" w:cs="Times New Roman"/>
          <w:b w:val="0"/>
          <w:i w:val="0"/>
          <w:sz w:val="24"/>
          <w:szCs w:val="24"/>
        </w:rPr>
        <w:t xml:space="preserve">Zamawiający powierza, a Wykonawca przyjmuje do wykonania robotę budowlaną pod nazwą </w:t>
      </w:r>
    </w:p>
    <w:p w14:paraId="77D28DF9" w14:textId="77777777" w:rsidR="0014731B" w:rsidRPr="009F669E" w:rsidRDefault="0014731B" w:rsidP="0014731B">
      <w:pPr>
        <w:spacing w:line="276" w:lineRule="auto"/>
        <w:jc w:val="center"/>
        <w:rPr>
          <w:rFonts w:eastAsia="Lucida Sans Unicode"/>
          <w:b/>
          <w:bCs/>
          <w:i/>
          <w:iCs/>
          <w:color w:val="000000"/>
          <w:lang w:bidi="pl-PL"/>
        </w:rPr>
      </w:pPr>
    </w:p>
    <w:p w14:paraId="639D7E91" w14:textId="77777777" w:rsidR="0014731B" w:rsidRPr="009F669E" w:rsidRDefault="0014731B" w:rsidP="0014731B">
      <w:pPr>
        <w:spacing w:line="276" w:lineRule="auto"/>
        <w:jc w:val="center"/>
        <w:rPr>
          <w:rFonts w:eastAsia="Lucida Sans Unicode"/>
          <w:b/>
          <w:bCs/>
          <w:color w:val="000000"/>
          <w:lang w:bidi="pl-PL"/>
        </w:rPr>
      </w:pPr>
      <w:bookmarkStart w:id="0" w:name="_Hlk109813538"/>
      <w:r w:rsidRPr="009F669E">
        <w:rPr>
          <w:rFonts w:eastAsia="Lucida Sans Unicode"/>
          <w:b/>
          <w:bCs/>
          <w:color w:val="000000"/>
          <w:lang w:bidi="pl-PL"/>
        </w:rPr>
        <w:t xml:space="preserve"> „</w:t>
      </w:r>
      <w:bookmarkEnd w:id="0"/>
      <w:r w:rsidRPr="009F669E">
        <w:rPr>
          <w:rFonts w:eastAsia="Lucida Sans Unicode"/>
          <w:b/>
          <w:bCs/>
          <w:color w:val="000000"/>
          <w:lang w:bidi="pl-PL"/>
        </w:rPr>
        <w:t>Budowa dróg dojazdowych do gruntów rolnych o szerokości 4m oznaczonych w ewidencji gruntów jako obręb Pamiątkowo”</w:t>
      </w:r>
    </w:p>
    <w:p w14:paraId="2C0D7D48" w14:textId="77777777" w:rsidR="0014731B" w:rsidRPr="009F669E" w:rsidRDefault="0014731B" w:rsidP="0014731B">
      <w:pPr>
        <w:spacing w:line="276" w:lineRule="auto"/>
        <w:jc w:val="center"/>
      </w:pPr>
      <w:r w:rsidRPr="009F669E">
        <w:rPr>
          <w:rFonts w:eastAsia="Lucida Sans Unicode"/>
          <w:b/>
          <w:bCs/>
          <w:iCs/>
          <w:color w:val="000000"/>
          <w:lang w:bidi="pl-PL"/>
        </w:rPr>
        <w:t xml:space="preserve">                                                                     </w:t>
      </w:r>
    </w:p>
    <w:p w14:paraId="1C8C0F9F" w14:textId="77777777" w:rsidR="0014731B" w:rsidRPr="009F669E" w:rsidRDefault="0014731B" w:rsidP="0014731B">
      <w:pPr>
        <w:pStyle w:val="Akapitzlist"/>
        <w:numPr>
          <w:ilvl w:val="0"/>
          <w:numId w:val="13"/>
        </w:numPr>
        <w:tabs>
          <w:tab w:val="left" w:pos="2670"/>
        </w:tabs>
        <w:spacing w:line="276" w:lineRule="auto"/>
        <w:jc w:val="both"/>
        <w:rPr>
          <w:color w:val="000000"/>
        </w:rPr>
      </w:pPr>
      <w:r w:rsidRPr="009F669E">
        <w:rPr>
          <w:color w:val="000000"/>
        </w:rPr>
        <w:t>Szczegółowy zakres robót przedstawiają następujące dokumenty:</w:t>
      </w:r>
    </w:p>
    <w:p w14:paraId="443FFFC8" w14:textId="77777777" w:rsidR="0014731B" w:rsidRPr="009F669E" w:rsidRDefault="0014731B" w:rsidP="0014731B">
      <w:pPr>
        <w:pStyle w:val="Akapitzlist"/>
        <w:numPr>
          <w:ilvl w:val="1"/>
          <w:numId w:val="13"/>
        </w:numPr>
        <w:tabs>
          <w:tab w:val="left" w:pos="2670"/>
        </w:tabs>
        <w:spacing w:line="276" w:lineRule="auto"/>
        <w:jc w:val="both"/>
        <w:rPr>
          <w:color w:val="000000"/>
        </w:rPr>
      </w:pPr>
      <w:r w:rsidRPr="009F669E">
        <w:rPr>
          <w:color w:val="000000"/>
        </w:rPr>
        <w:t xml:space="preserve">Dokumentacja projektowo – wykonawcza – </w:t>
      </w:r>
      <w:r w:rsidRPr="009F669E">
        <w:rPr>
          <w:b/>
          <w:color w:val="000000"/>
        </w:rPr>
        <w:t>załącznik nr 1 do umowy</w:t>
      </w:r>
    </w:p>
    <w:p w14:paraId="66447E43" w14:textId="77777777" w:rsidR="0014731B" w:rsidRPr="009F669E" w:rsidRDefault="0014731B" w:rsidP="0014731B">
      <w:pPr>
        <w:pStyle w:val="Akapitzlist"/>
        <w:numPr>
          <w:ilvl w:val="1"/>
          <w:numId w:val="13"/>
        </w:numPr>
        <w:tabs>
          <w:tab w:val="left" w:pos="2670"/>
        </w:tabs>
        <w:spacing w:line="276" w:lineRule="auto"/>
        <w:jc w:val="both"/>
        <w:rPr>
          <w:color w:val="000000"/>
        </w:rPr>
      </w:pPr>
      <w:r w:rsidRPr="009F669E">
        <w:rPr>
          <w:color w:val="000000"/>
        </w:rPr>
        <w:t xml:space="preserve">Przedmiar robót </w:t>
      </w:r>
      <w:r w:rsidRPr="009F669E">
        <w:rPr>
          <w:b/>
          <w:color w:val="000000"/>
        </w:rPr>
        <w:t>– załącznik nr 2 do umowy,</w:t>
      </w:r>
    </w:p>
    <w:p w14:paraId="6CACABAD" w14:textId="77777777" w:rsidR="0014731B" w:rsidRPr="009F669E" w:rsidRDefault="0014731B" w:rsidP="0014731B">
      <w:pPr>
        <w:pStyle w:val="Akapitzlist"/>
        <w:numPr>
          <w:ilvl w:val="1"/>
          <w:numId w:val="13"/>
        </w:numPr>
        <w:tabs>
          <w:tab w:val="left" w:pos="2670"/>
        </w:tabs>
        <w:spacing w:line="276" w:lineRule="auto"/>
        <w:jc w:val="both"/>
        <w:rPr>
          <w:color w:val="000000"/>
        </w:rPr>
      </w:pPr>
      <w:r w:rsidRPr="009F669E">
        <w:rPr>
          <w:color w:val="000000"/>
        </w:rPr>
        <w:t xml:space="preserve">Specyfikacja techniczna wykonania i odbioru robót </w:t>
      </w:r>
      <w:r w:rsidRPr="009F669E">
        <w:rPr>
          <w:b/>
          <w:color w:val="000000"/>
        </w:rPr>
        <w:t>– załącznik nr 3 do umowy,</w:t>
      </w:r>
    </w:p>
    <w:p w14:paraId="3742F5CC" w14:textId="77777777" w:rsidR="0014731B" w:rsidRPr="009F669E" w:rsidRDefault="0014731B" w:rsidP="0014731B">
      <w:pPr>
        <w:pStyle w:val="Akapitzlist"/>
        <w:numPr>
          <w:ilvl w:val="1"/>
          <w:numId w:val="13"/>
        </w:numPr>
        <w:tabs>
          <w:tab w:val="left" w:pos="2670"/>
        </w:tabs>
        <w:spacing w:line="276" w:lineRule="auto"/>
        <w:jc w:val="both"/>
        <w:rPr>
          <w:color w:val="000000"/>
        </w:rPr>
      </w:pPr>
      <w:r w:rsidRPr="009F669E">
        <w:rPr>
          <w:color w:val="000000"/>
        </w:rPr>
        <w:t>Formularz ofertowy Wykonawcy stanowiący część składową oferty z dnia .................…. oraz  kosztorys ofertowy Wykonawcy</w:t>
      </w:r>
      <w:r w:rsidRPr="009F669E">
        <w:rPr>
          <w:b/>
          <w:color w:val="000000"/>
        </w:rPr>
        <w:t xml:space="preserve">– załącznik nr 4 do umowy, </w:t>
      </w:r>
      <w:r w:rsidRPr="009F669E">
        <w:rPr>
          <w:color w:val="000000"/>
        </w:rPr>
        <w:t>stanowiące integralną część umowy.</w:t>
      </w:r>
    </w:p>
    <w:p w14:paraId="1EDC66F5" w14:textId="77777777" w:rsidR="0014731B" w:rsidRPr="009F669E" w:rsidRDefault="0014731B" w:rsidP="0014731B">
      <w:pPr>
        <w:keepLines/>
        <w:spacing w:line="276" w:lineRule="auto"/>
        <w:jc w:val="center"/>
        <w:rPr>
          <w:b/>
          <w:color w:val="000000"/>
        </w:rPr>
      </w:pPr>
    </w:p>
    <w:p w14:paraId="0866824D" w14:textId="77777777" w:rsidR="0014731B" w:rsidRPr="009F669E" w:rsidRDefault="0014731B" w:rsidP="0014731B">
      <w:pPr>
        <w:keepLines/>
        <w:spacing w:line="276" w:lineRule="auto"/>
        <w:jc w:val="center"/>
        <w:rPr>
          <w:color w:val="000000"/>
        </w:rPr>
      </w:pPr>
      <w:r w:rsidRPr="009F669E">
        <w:rPr>
          <w:b/>
          <w:color w:val="000000"/>
        </w:rPr>
        <w:lastRenderedPageBreak/>
        <w:t>§ 2</w:t>
      </w:r>
    </w:p>
    <w:p w14:paraId="5FA1676A" w14:textId="77777777" w:rsidR="0014731B" w:rsidRPr="009F669E" w:rsidRDefault="0014731B" w:rsidP="0014731B">
      <w:pPr>
        <w:keepLines/>
        <w:tabs>
          <w:tab w:val="left" w:pos="180"/>
        </w:tabs>
        <w:spacing w:line="276" w:lineRule="auto"/>
        <w:jc w:val="both"/>
        <w:rPr>
          <w:color w:val="000000"/>
        </w:rPr>
      </w:pPr>
      <w:r w:rsidRPr="009F669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4E092420" w14:textId="77777777" w:rsidR="0014731B" w:rsidRPr="009F669E" w:rsidRDefault="0014731B" w:rsidP="0014731B">
      <w:pPr>
        <w:tabs>
          <w:tab w:val="left" w:pos="180"/>
          <w:tab w:val="left" w:pos="360"/>
        </w:tabs>
        <w:spacing w:line="276" w:lineRule="auto"/>
        <w:jc w:val="both"/>
        <w:rPr>
          <w:color w:val="000000"/>
        </w:rPr>
      </w:pPr>
    </w:p>
    <w:p w14:paraId="4FBBB890" w14:textId="77777777" w:rsidR="0014731B" w:rsidRPr="009F669E" w:rsidRDefault="0014731B" w:rsidP="0014731B">
      <w:pPr>
        <w:spacing w:line="276" w:lineRule="auto"/>
        <w:jc w:val="center"/>
        <w:rPr>
          <w:b/>
          <w:color w:val="000000"/>
        </w:rPr>
      </w:pPr>
      <w:r w:rsidRPr="009F669E">
        <w:rPr>
          <w:b/>
          <w:color w:val="000000"/>
        </w:rPr>
        <w:t>§ 3</w:t>
      </w:r>
    </w:p>
    <w:p w14:paraId="6FA45D74" w14:textId="77777777" w:rsidR="0014731B" w:rsidRPr="009F669E" w:rsidRDefault="0014731B" w:rsidP="0014731B">
      <w:pPr>
        <w:pStyle w:val="Akapitzlist"/>
        <w:numPr>
          <w:ilvl w:val="0"/>
          <w:numId w:val="12"/>
        </w:numPr>
        <w:spacing w:line="276" w:lineRule="auto"/>
        <w:jc w:val="both"/>
        <w:rPr>
          <w:color w:val="000000"/>
        </w:rPr>
      </w:pPr>
      <w:r w:rsidRPr="009F669E">
        <w:rPr>
          <w:color w:val="000000"/>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0FA20F9F" w14:textId="77777777" w:rsidR="0014731B" w:rsidRPr="009F669E" w:rsidRDefault="0014731B" w:rsidP="0014731B">
      <w:pPr>
        <w:pStyle w:val="Akapitzlist"/>
        <w:numPr>
          <w:ilvl w:val="0"/>
          <w:numId w:val="12"/>
        </w:numPr>
        <w:suppressAutoHyphens w:val="0"/>
        <w:spacing w:before="240" w:line="276" w:lineRule="auto"/>
        <w:jc w:val="both"/>
        <w:rPr>
          <w:color w:val="000000"/>
        </w:rPr>
      </w:pPr>
      <w:r w:rsidRPr="009F669E">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3E1091"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 xml:space="preserve">Zamawiający, w terminie 3 dni, zgłasza pisemne zastrzeżenia do projektu umowy </w:t>
      </w:r>
      <w:r w:rsidRPr="009F669E">
        <w:rPr>
          <w:color w:val="000000"/>
        </w:rPr>
        <w:br/>
        <w:t>o podwykonawstwo, której przedmiotem są roboty budowlane:</w:t>
      </w:r>
    </w:p>
    <w:p w14:paraId="030E614C" w14:textId="77777777" w:rsidR="0014731B" w:rsidRPr="009F669E" w:rsidRDefault="0014731B" w:rsidP="0014731B">
      <w:pPr>
        <w:pStyle w:val="Akapitzlist"/>
        <w:numPr>
          <w:ilvl w:val="1"/>
          <w:numId w:val="12"/>
        </w:numPr>
        <w:tabs>
          <w:tab w:val="left" w:pos="1632"/>
        </w:tabs>
        <w:suppressAutoHyphens w:val="0"/>
        <w:spacing w:before="240" w:line="276" w:lineRule="auto"/>
        <w:jc w:val="both"/>
        <w:rPr>
          <w:color w:val="000000"/>
        </w:rPr>
      </w:pPr>
      <w:r w:rsidRPr="009F669E">
        <w:rPr>
          <w:color w:val="000000"/>
        </w:rPr>
        <w:t>niespełniającej wymagań określonych w specyfikacji warunków zamówienia;</w:t>
      </w:r>
    </w:p>
    <w:p w14:paraId="59B7532F" w14:textId="77777777" w:rsidR="0014731B" w:rsidRPr="009F669E" w:rsidRDefault="0014731B" w:rsidP="0014731B">
      <w:pPr>
        <w:pStyle w:val="Akapitzlist"/>
        <w:numPr>
          <w:ilvl w:val="1"/>
          <w:numId w:val="12"/>
        </w:numPr>
        <w:tabs>
          <w:tab w:val="left" w:pos="1632"/>
        </w:tabs>
        <w:suppressAutoHyphens w:val="0"/>
        <w:spacing w:before="240" w:line="276" w:lineRule="auto"/>
        <w:jc w:val="both"/>
        <w:rPr>
          <w:color w:val="000000"/>
        </w:rPr>
      </w:pPr>
      <w:r w:rsidRPr="009F669E">
        <w:rPr>
          <w:color w:val="000000"/>
        </w:rPr>
        <w:t>gdy przewiduje termin zapłaty wynagrodzenia dłuższy niż określony w ust. 2;</w:t>
      </w:r>
    </w:p>
    <w:p w14:paraId="68FF2337" w14:textId="77777777" w:rsidR="0014731B" w:rsidRPr="009F669E" w:rsidRDefault="0014731B" w:rsidP="0014731B">
      <w:pPr>
        <w:pStyle w:val="Akapitzlist"/>
        <w:numPr>
          <w:ilvl w:val="1"/>
          <w:numId w:val="12"/>
        </w:numPr>
        <w:tabs>
          <w:tab w:val="left" w:pos="1632"/>
        </w:tabs>
        <w:suppressAutoHyphens w:val="0"/>
        <w:spacing w:before="240" w:line="276" w:lineRule="auto"/>
        <w:jc w:val="both"/>
        <w:rPr>
          <w:color w:val="000000"/>
        </w:rPr>
      </w:pPr>
      <w:r w:rsidRPr="009F669E">
        <w:rPr>
          <w:color w:val="000000"/>
        </w:rPr>
        <w:t xml:space="preserve">zawiera ona postanowienia niezgodne z art. 463 ustawy </w:t>
      </w:r>
      <w:proofErr w:type="spellStart"/>
      <w:r w:rsidRPr="009F669E">
        <w:rPr>
          <w:color w:val="000000"/>
        </w:rPr>
        <w:t>Pzp</w:t>
      </w:r>
      <w:proofErr w:type="spellEnd"/>
      <w:r w:rsidRPr="009F669E">
        <w:rPr>
          <w:color w:val="000000"/>
        </w:rPr>
        <w:t xml:space="preserve">. </w:t>
      </w:r>
    </w:p>
    <w:p w14:paraId="1EF6F077"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Niezgłoszenie pisemnych zastrzeżeń do przedłożonego projektu umowy o podwykonawstwo, której przedmiotem są roboty budowlane, w terminie określonym w ust. 3, uważa się za akceptację projektu umowy przez zamawiającego.</w:t>
      </w:r>
    </w:p>
    <w:p w14:paraId="0273C5E6"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Wykonawca, podwykonawca lub dalszy podwykonawca zamówienia na roboty budowlane przedkłada zamawiającemu poświadczoną za zgodność z oryginałem kopię zawartej umowy                        o podwykonawstwo, której przedmiotem są roboty budowlane, w terminie 3 dni od dnia jej zawarcia.</w:t>
      </w:r>
    </w:p>
    <w:p w14:paraId="2E7BB2AA"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Zamawiający, w terminie 14 dni, zgłasza pisemny sprzeciw do umowy o podwykonawstwo, której przedmiotem są roboty budowlane, w przypadkach, o których mowa w ust. 3.</w:t>
      </w:r>
    </w:p>
    <w:p w14:paraId="5A8200BF"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Niezgłoszenie pisemnego sprzeciwu do przedłożonej umowy o podwykonawstwo, której przedmiotem są roboty budowlane, w terminie określonym w ust. 6, uważa się za akceptację umowy przez zamawiającego.</w:t>
      </w:r>
    </w:p>
    <w:p w14:paraId="486379D3"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lastRenderedPageBreak/>
        <w:t xml:space="preserve">Wykonawca, podwykonawca lub dalszy podwykonawca zamówienia na roboty budowlane przedkłada zamawiającemu poświadczoną za zgodność z oryginałem kopię zawartej umowy </w:t>
      </w:r>
      <w:r w:rsidRPr="009F669E">
        <w:rPr>
          <w:color w:val="000000"/>
        </w:rPr>
        <w:br/>
        <w:t xml:space="preserve">o podwykonawstwo, której przedmiotem są dostawy lub usługi, w terminie 3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B4576B6"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22E7DC8A"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Przepisy ust. 1-9 stosuje się odpowiednio do zmian umowy o podwykonawstwo.</w:t>
      </w:r>
    </w:p>
    <w:p w14:paraId="34046B5B"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 xml:space="preserve">W przypadkach, o których mowa w ust. 5 i 8, przedkładający może poświadczyć za zgodność </w:t>
      </w:r>
      <w:r w:rsidRPr="009F669E">
        <w:rPr>
          <w:color w:val="000000"/>
        </w:rPr>
        <w:br/>
        <w:t>z oryginałem kopię umowy o podwykonawstwo.</w:t>
      </w:r>
    </w:p>
    <w:p w14:paraId="28975801"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117DEF3" w14:textId="77777777" w:rsidR="0014731B" w:rsidRPr="009F669E" w:rsidRDefault="0014731B" w:rsidP="0014731B">
      <w:pPr>
        <w:pStyle w:val="Akapitzlist"/>
        <w:numPr>
          <w:ilvl w:val="0"/>
          <w:numId w:val="12"/>
        </w:numPr>
        <w:tabs>
          <w:tab w:val="left" w:pos="1632"/>
        </w:tabs>
        <w:suppressAutoHyphens w:val="0"/>
        <w:spacing w:before="240" w:line="276" w:lineRule="auto"/>
        <w:jc w:val="both"/>
        <w:rPr>
          <w:color w:val="000000"/>
        </w:rPr>
      </w:pPr>
      <w:r w:rsidRPr="009F669E">
        <w:rPr>
          <w:color w:val="000000"/>
        </w:rPr>
        <w:t>Wykonawca powierzy podwykonawcom wykonanie następującej części zamówienia: …......................................................................................................................................................</w:t>
      </w:r>
    </w:p>
    <w:p w14:paraId="1BD10026" w14:textId="77777777" w:rsidR="0014731B" w:rsidRPr="009F669E" w:rsidRDefault="0014731B" w:rsidP="0014731B">
      <w:pPr>
        <w:suppressAutoHyphens w:val="0"/>
        <w:spacing w:line="276" w:lineRule="auto"/>
        <w:jc w:val="center"/>
        <w:rPr>
          <w:b/>
          <w:color w:val="000000"/>
        </w:rPr>
      </w:pPr>
    </w:p>
    <w:p w14:paraId="3BFF6C8D" w14:textId="77777777" w:rsidR="0014731B" w:rsidRPr="009F669E" w:rsidRDefault="0014731B" w:rsidP="0014731B">
      <w:pPr>
        <w:suppressAutoHyphens w:val="0"/>
        <w:spacing w:line="276" w:lineRule="auto"/>
        <w:jc w:val="center"/>
        <w:rPr>
          <w:b/>
          <w:color w:val="000000"/>
        </w:rPr>
      </w:pPr>
      <w:r w:rsidRPr="009F669E">
        <w:rPr>
          <w:b/>
          <w:color w:val="000000"/>
        </w:rPr>
        <w:t>§ 4</w:t>
      </w:r>
    </w:p>
    <w:p w14:paraId="50F42048" w14:textId="77777777" w:rsidR="0014731B" w:rsidRPr="009F669E" w:rsidRDefault="0014731B" w:rsidP="0014731B">
      <w:pPr>
        <w:pStyle w:val="Tekstpodstawowy31"/>
        <w:numPr>
          <w:ilvl w:val="0"/>
          <w:numId w:val="11"/>
        </w:numPr>
        <w:spacing w:line="276" w:lineRule="auto"/>
        <w:jc w:val="both"/>
        <w:rPr>
          <w:color w:val="000000"/>
        </w:rPr>
      </w:pPr>
      <w:r w:rsidRPr="009F669E">
        <w:rPr>
          <w:color w:val="000000"/>
        </w:rPr>
        <w:t>Wykonawca ustanawia:</w:t>
      </w:r>
    </w:p>
    <w:p w14:paraId="408759CD" w14:textId="77777777" w:rsidR="0014731B" w:rsidRPr="009F669E" w:rsidRDefault="0014731B" w:rsidP="0014731B">
      <w:pPr>
        <w:pStyle w:val="Tekstpodstawowy31"/>
        <w:numPr>
          <w:ilvl w:val="1"/>
          <w:numId w:val="11"/>
        </w:numPr>
        <w:spacing w:line="276" w:lineRule="auto"/>
        <w:jc w:val="both"/>
        <w:rPr>
          <w:color w:val="000000"/>
        </w:rPr>
      </w:pPr>
      <w:r w:rsidRPr="009F669E">
        <w:rPr>
          <w:color w:val="000000"/>
        </w:rPr>
        <w:t xml:space="preserve">kierownika budowy w branży drogowej w osobie: ….................................., </w:t>
      </w:r>
    </w:p>
    <w:p w14:paraId="238CD9AD" w14:textId="77777777" w:rsidR="0014731B" w:rsidRPr="009F669E" w:rsidRDefault="0014731B" w:rsidP="0014731B">
      <w:pPr>
        <w:pStyle w:val="Tekstpodstawowy31"/>
        <w:numPr>
          <w:ilvl w:val="0"/>
          <w:numId w:val="11"/>
        </w:numPr>
        <w:spacing w:line="276" w:lineRule="auto"/>
        <w:jc w:val="both"/>
        <w:rPr>
          <w:color w:val="000000"/>
        </w:rPr>
      </w:pPr>
      <w:r w:rsidRPr="009F669E">
        <w:rPr>
          <w:color w:val="000000"/>
        </w:rPr>
        <w:t>Istnieje możliwość dokonania zmiany kierownika budowy, robót lub kierowników budów, robót                           w przedstawionych w ofercie przetargowej, jedynie za uprzednią pisemną zgodą Zamawiającego.</w:t>
      </w:r>
    </w:p>
    <w:p w14:paraId="6D879145" w14:textId="77777777" w:rsidR="0014731B" w:rsidRPr="009F669E" w:rsidRDefault="0014731B" w:rsidP="0014731B">
      <w:pPr>
        <w:pStyle w:val="Tekstpodstawowy31"/>
        <w:numPr>
          <w:ilvl w:val="0"/>
          <w:numId w:val="11"/>
        </w:numPr>
        <w:spacing w:line="276" w:lineRule="auto"/>
        <w:jc w:val="both"/>
        <w:rPr>
          <w:color w:val="000000"/>
        </w:rPr>
      </w:pPr>
      <w:r w:rsidRPr="009F669E">
        <w:rPr>
          <w:color w:val="000000"/>
        </w:rPr>
        <w:t xml:space="preserve">W przypadku zmiany osoby lub osób wyszczególnionych w ust. 1 niniejszego paragrafu, nowa osoba lub osoby powołane do pełnienia w/w obowiązków muszą spełniać wymagania określone </w:t>
      </w:r>
      <w:r w:rsidRPr="009F669E">
        <w:rPr>
          <w:color w:val="000000"/>
        </w:rPr>
        <w:br/>
        <w:t>w specyfikacji warunków zamówienia dla danej funkcji.</w:t>
      </w:r>
    </w:p>
    <w:p w14:paraId="04DCF297" w14:textId="77777777" w:rsidR="0014731B" w:rsidRPr="009F669E" w:rsidRDefault="0014731B" w:rsidP="0014731B">
      <w:pPr>
        <w:pStyle w:val="Tekstpodstawowy31"/>
        <w:numPr>
          <w:ilvl w:val="0"/>
          <w:numId w:val="11"/>
        </w:numPr>
        <w:spacing w:line="276" w:lineRule="auto"/>
        <w:jc w:val="both"/>
        <w:rPr>
          <w:color w:val="000000"/>
        </w:rPr>
      </w:pPr>
      <w:r w:rsidRPr="009F669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7 dni od daty złożenia wniosku przez Zamawiającego.</w:t>
      </w:r>
    </w:p>
    <w:p w14:paraId="2B533B56" w14:textId="77777777" w:rsidR="0014731B" w:rsidRPr="009F669E" w:rsidRDefault="0014731B" w:rsidP="0014731B">
      <w:pPr>
        <w:keepLines/>
        <w:spacing w:line="276" w:lineRule="auto"/>
        <w:jc w:val="center"/>
        <w:rPr>
          <w:b/>
          <w:color w:val="000000"/>
        </w:rPr>
      </w:pPr>
    </w:p>
    <w:p w14:paraId="331819BA" w14:textId="77777777" w:rsidR="0014731B" w:rsidRPr="009F669E" w:rsidRDefault="0014731B" w:rsidP="0014731B">
      <w:pPr>
        <w:spacing w:line="276" w:lineRule="auto"/>
        <w:jc w:val="center"/>
        <w:rPr>
          <w:b/>
          <w:color w:val="000000"/>
        </w:rPr>
      </w:pPr>
    </w:p>
    <w:p w14:paraId="3E9FB2FC" w14:textId="77777777" w:rsidR="0014731B" w:rsidRPr="009F669E" w:rsidRDefault="0014731B" w:rsidP="0014731B">
      <w:pPr>
        <w:spacing w:line="276" w:lineRule="auto"/>
        <w:jc w:val="center"/>
        <w:rPr>
          <w:b/>
          <w:color w:val="000000"/>
        </w:rPr>
      </w:pPr>
    </w:p>
    <w:p w14:paraId="0FA25327" w14:textId="77777777" w:rsidR="0014731B" w:rsidRPr="009F669E" w:rsidRDefault="0014731B" w:rsidP="0014731B">
      <w:pPr>
        <w:spacing w:line="276" w:lineRule="auto"/>
        <w:jc w:val="center"/>
        <w:rPr>
          <w:b/>
          <w:color w:val="000000"/>
        </w:rPr>
      </w:pPr>
      <w:r w:rsidRPr="009F669E">
        <w:rPr>
          <w:b/>
          <w:color w:val="000000"/>
        </w:rPr>
        <w:lastRenderedPageBreak/>
        <w:t>§ 5</w:t>
      </w:r>
    </w:p>
    <w:p w14:paraId="615CBE55" w14:textId="77777777" w:rsidR="0014731B" w:rsidRPr="009F669E" w:rsidRDefault="0014731B" w:rsidP="0014731B">
      <w:pPr>
        <w:pStyle w:val="Akapitzlist"/>
        <w:keepLines/>
        <w:numPr>
          <w:ilvl w:val="0"/>
          <w:numId w:val="10"/>
        </w:numPr>
        <w:tabs>
          <w:tab w:val="left" w:pos="709"/>
          <w:tab w:val="left" w:pos="851"/>
        </w:tabs>
        <w:spacing w:line="276" w:lineRule="auto"/>
        <w:rPr>
          <w:color w:val="000000"/>
        </w:rPr>
      </w:pPr>
      <w:r w:rsidRPr="009F669E">
        <w:rPr>
          <w:color w:val="000000"/>
        </w:rPr>
        <w:t>Zamawiający powołuje:</w:t>
      </w:r>
    </w:p>
    <w:p w14:paraId="3DFEA170" w14:textId="77777777" w:rsidR="0014731B" w:rsidRPr="009F669E" w:rsidRDefault="0014731B" w:rsidP="0014731B">
      <w:pPr>
        <w:pStyle w:val="Akapitzlist"/>
        <w:keepLines/>
        <w:numPr>
          <w:ilvl w:val="1"/>
          <w:numId w:val="42"/>
        </w:numPr>
        <w:tabs>
          <w:tab w:val="left" w:pos="426"/>
          <w:tab w:val="left" w:pos="630"/>
        </w:tabs>
        <w:spacing w:line="276" w:lineRule="auto"/>
        <w:rPr>
          <w:color w:val="000000"/>
        </w:rPr>
      </w:pPr>
      <w:r w:rsidRPr="009F669E">
        <w:rPr>
          <w:color w:val="000000"/>
        </w:rPr>
        <w:t>inspektora nadzoru branży drogowej w osobie: ….......................................</w:t>
      </w:r>
    </w:p>
    <w:p w14:paraId="6C84285E" w14:textId="77777777" w:rsidR="0014731B" w:rsidRPr="009F669E" w:rsidRDefault="0014731B" w:rsidP="0014731B">
      <w:pPr>
        <w:pStyle w:val="Akapitzlist"/>
        <w:keepLines/>
        <w:numPr>
          <w:ilvl w:val="0"/>
          <w:numId w:val="10"/>
        </w:numPr>
        <w:tabs>
          <w:tab w:val="left" w:pos="851"/>
          <w:tab w:val="left" w:pos="900"/>
        </w:tabs>
        <w:spacing w:line="276" w:lineRule="auto"/>
        <w:jc w:val="both"/>
        <w:rPr>
          <w:color w:val="000000"/>
        </w:rPr>
      </w:pPr>
      <w:r w:rsidRPr="009F669E">
        <w:rPr>
          <w:color w:val="000000"/>
        </w:rPr>
        <w:t>Inspektor nadzoru inwestorskiego działa w imieniu i na rachunek Zamawiającego.</w:t>
      </w:r>
    </w:p>
    <w:p w14:paraId="250D8075" w14:textId="77777777" w:rsidR="0014731B" w:rsidRPr="009F669E" w:rsidRDefault="0014731B" w:rsidP="0014731B">
      <w:pPr>
        <w:keepLines/>
        <w:spacing w:line="276" w:lineRule="auto"/>
        <w:rPr>
          <w:b/>
          <w:color w:val="000000"/>
        </w:rPr>
      </w:pPr>
    </w:p>
    <w:p w14:paraId="1205C7F9" w14:textId="77777777" w:rsidR="0014731B" w:rsidRPr="009F669E" w:rsidRDefault="0014731B" w:rsidP="0014731B">
      <w:pPr>
        <w:keepLines/>
        <w:spacing w:line="276" w:lineRule="auto"/>
        <w:jc w:val="center"/>
        <w:rPr>
          <w:b/>
          <w:color w:val="000000"/>
        </w:rPr>
      </w:pPr>
      <w:r w:rsidRPr="009F669E">
        <w:rPr>
          <w:b/>
          <w:color w:val="000000"/>
        </w:rPr>
        <w:t>§ 6</w:t>
      </w:r>
    </w:p>
    <w:p w14:paraId="02D5492B" w14:textId="77777777" w:rsidR="0014731B" w:rsidRPr="009F669E" w:rsidRDefault="0014731B" w:rsidP="0014731B">
      <w:pPr>
        <w:keepLines/>
        <w:tabs>
          <w:tab w:val="left" w:pos="0"/>
        </w:tabs>
        <w:spacing w:line="276" w:lineRule="auto"/>
        <w:jc w:val="both"/>
        <w:rPr>
          <w:b/>
          <w:color w:val="000000"/>
        </w:rPr>
      </w:pPr>
      <w:r w:rsidRPr="009F669E">
        <w:rPr>
          <w:color w:val="000000"/>
        </w:rPr>
        <w:t xml:space="preserve">Wykonawca oświadcza, że zapoznał się z dokumentacją projektową i uznaje ją za wystarczającą podstawę do realizacji przedmiotu niniejszej Umowy. </w:t>
      </w:r>
    </w:p>
    <w:p w14:paraId="4B64A274" w14:textId="77777777" w:rsidR="0014731B" w:rsidRPr="009F669E" w:rsidRDefault="0014731B" w:rsidP="0014731B">
      <w:pPr>
        <w:spacing w:line="276" w:lineRule="auto"/>
        <w:jc w:val="center"/>
        <w:rPr>
          <w:b/>
          <w:color w:val="000000"/>
        </w:rPr>
      </w:pPr>
    </w:p>
    <w:p w14:paraId="6EB91FF2" w14:textId="77777777" w:rsidR="0014731B" w:rsidRPr="009F669E" w:rsidRDefault="0014731B" w:rsidP="0014731B">
      <w:pPr>
        <w:spacing w:line="276" w:lineRule="auto"/>
        <w:jc w:val="center"/>
        <w:rPr>
          <w:color w:val="000000"/>
        </w:rPr>
      </w:pPr>
      <w:r w:rsidRPr="009F669E">
        <w:rPr>
          <w:b/>
          <w:color w:val="000000"/>
        </w:rPr>
        <w:t>§ 7</w:t>
      </w:r>
    </w:p>
    <w:p w14:paraId="4F0B75A8"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Wykonawca zobowiązuje się do stosowania podczas realizacji robót objętych niniejszą Umową wyłącznie materiałów i wyrobów budowlanych dopuszczonych do stosowania w budownictwie zgodnie z Ustawą – Prawo budowlane.</w:t>
      </w:r>
    </w:p>
    <w:p w14:paraId="05AD99DB"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14:paraId="6FF428A5"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Materiały będą pod względem jakościowym i ilościowym badane przez Wykonawcę.</w:t>
      </w:r>
    </w:p>
    <w:p w14:paraId="04C823BA"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9F669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0D0F4BB3"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spacing w:val="-3"/>
        </w:rPr>
        <w:t xml:space="preserve">Zastosowane przez Wykonawcę materiały i wyroby budowlane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9F669E">
        <w:rPr>
          <w:color w:val="000000"/>
        </w:rPr>
        <w:t>Stosowane przez Wykonawcę materiały powinny być fabrycznie nowe.</w:t>
      </w:r>
    </w:p>
    <w:p w14:paraId="1ED7BD30"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Wykonawca oświadcza, iż jest wyłącznie odpowiedzialny za przeszkolenie zatrudnionych przez siebie pracowników w zakresie przepisów BHP.</w:t>
      </w:r>
    </w:p>
    <w:p w14:paraId="5581A5E4"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Wykonawca oświadcza, że w związku z realizacją przedmiotu Umowy, ponosi wyłączną odpowiedzialność z tytułu ewentualnego uszkodzenia istniejących instalacji.</w:t>
      </w:r>
    </w:p>
    <w:p w14:paraId="69C5F24B"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 xml:space="preserve">Przedmiot Umowy zostanie wykonany z materiałów dostarczonych przez Wykonawcę </w:t>
      </w:r>
      <w:r w:rsidRPr="009F669E">
        <w:rPr>
          <w:color w:val="000000"/>
        </w:rPr>
        <w:br/>
        <w:t>i przy użyciu urządzeń i sprzętu Wykonawcy.</w:t>
      </w:r>
    </w:p>
    <w:p w14:paraId="69ED189C"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7D6120E"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7A7F86D0"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 xml:space="preserve">Wykonawca ponosi pełną odpowiedzialność za dostarczenie oraz właściwe zabezpieczenie, składowanie materiałów oraz urządzeń sprzętu wykorzystywanego przy realizacji Przedmiotu Umowy. </w:t>
      </w:r>
    </w:p>
    <w:p w14:paraId="0963D0B4" w14:textId="77777777" w:rsidR="0014731B" w:rsidRPr="009F669E" w:rsidRDefault="0014731B" w:rsidP="0014731B">
      <w:pPr>
        <w:pStyle w:val="Akapitzlist"/>
        <w:keepLines/>
        <w:numPr>
          <w:ilvl w:val="0"/>
          <w:numId w:val="9"/>
        </w:numPr>
        <w:tabs>
          <w:tab w:val="left" w:pos="5760"/>
        </w:tabs>
        <w:spacing w:line="276" w:lineRule="auto"/>
        <w:jc w:val="both"/>
        <w:rPr>
          <w:color w:val="000000"/>
        </w:rPr>
      </w:pPr>
      <w:r w:rsidRPr="009F669E">
        <w:rPr>
          <w:color w:val="000000"/>
        </w:rPr>
        <w:t>Wykonawca zobowiązany jest do rozładowywania i właściwego składowania wszystkich urządzeń i materiałów, w miejscu wskazanym przez Zamawiającego lub Inspektora Nadzoru Zamawiającego.</w:t>
      </w:r>
    </w:p>
    <w:p w14:paraId="554A35AC" w14:textId="77777777" w:rsidR="0014731B" w:rsidRPr="009F669E" w:rsidRDefault="0014731B" w:rsidP="0014731B">
      <w:pPr>
        <w:keepLines/>
        <w:spacing w:line="276" w:lineRule="auto"/>
        <w:rPr>
          <w:b/>
          <w:color w:val="000000"/>
        </w:rPr>
      </w:pPr>
    </w:p>
    <w:p w14:paraId="1AF9EEBD" w14:textId="77777777" w:rsidR="0014731B" w:rsidRPr="009F669E" w:rsidRDefault="0014731B" w:rsidP="0014731B">
      <w:pPr>
        <w:keepLines/>
        <w:spacing w:line="276" w:lineRule="auto"/>
        <w:jc w:val="center"/>
        <w:rPr>
          <w:b/>
          <w:color w:val="000000"/>
        </w:rPr>
      </w:pPr>
      <w:r w:rsidRPr="009F669E">
        <w:rPr>
          <w:b/>
          <w:color w:val="000000"/>
        </w:rPr>
        <w:t>II. Prawa i obowiązki stron Umowy</w:t>
      </w:r>
    </w:p>
    <w:p w14:paraId="014887AE" w14:textId="77777777" w:rsidR="0014731B" w:rsidRPr="009F669E" w:rsidRDefault="0014731B" w:rsidP="0014731B">
      <w:pPr>
        <w:keepLines/>
        <w:spacing w:line="276" w:lineRule="auto"/>
        <w:jc w:val="center"/>
        <w:rPr>
          <w:b/>
          <w:color w:val="000000"/>
        </w:rPr>
      </w:pPr>
    </w:p>
    <w:p w14:paraId="5689C878" w14:textId="77777777" w:rsidR="0014731B" w:rsidRPr="009F669E" w:rsidRDefault="0014731B" w:rsidP="0014731B">
      <w:pPr>
        <w:keepLines/>
        <w:spacing w:line="276" w:lineRule="auto"/>
        <w:jc w:val="center"/>
        <w:rPr>
          <w:color w:val="000000"/>
        </w:rPr>
      </w:pPr>
      <w:r w:rsidRPr="009F669E">
        <w:rPr>
          <w:b/>
          <w:color w:val="000000"/>
        </w:rPr>
        <w:t>§ 8</w:t>
      </w:r>
    </w:p>
    <w:p w14:paraId="7EDC8E84" w14:textId="77777777" w:rsidR="0014731B" w:rsidRPr="009F669E" w:rsidRDefault="0014731B" w:rsidP="0014731B">
      <w:pPr>
        <w:pStyle w:val="Akapitzlist"/>
        <w:keepLines/>
        <w:numPr>
          <w:ilvl w:val="0"/>
          <w:numId w:val="8"/>
        </w:numPr>
        <w:tabs>
          <w:tab w:val="left" w:pos="5760"/>
        </w:tabs>
        <w:spacing w:line="276" w:lineRule="auto"/>
        <w:jc w:val="both"/>
        <w:rPr>
          <w:color w:val="000000"/>
        </w:rPr>
      </w:pPr>
      <w:r w:rsidRPr="009F669E">
        <w:rPr>
          <w:color w:val="000000"/>
        </w:rPr>
        <w:t>Poza innymi obowiązkami wynikającymi z treści Umowy, do obowiązków Zamawiającego  należy:</w:t>
      </w:r>
    </w:p>
    <w:p w14:paraId="6E544AF9" w14:textId="77777777" w:rsidR="0014731B" w:rsidRPr="009F669E" w:rsidRDefault="0014731B" w:rsidP="0014731B">
      <w:pPr>
        <w:pStyle w:val="Akapitzlist"/>
        <w:keepLines/>
        <w:numPr>
          <w:ilvl w:val="1"/>
          <w:numId w:val="8"/>
        </w:numPr>
        <w:tabs>
          <w:tab w:val="left" w:pos="5760"/>
        </w:tabs>
        <w:spacing w:line="276" w:lineRule="auto"/>
        <w:jc w:val="both"/>
        <w:rPr>
          <w:color w:val="000000"/>
        </w:rPr>
      </w:pPr>
      <w:r w:rsidRPr="009F669E">
        <w:rPr>
          <w:color w:val="000000"/>
        </w:rPr>
        <w:t>protokolarne przekazanie Wykonawcy terenu budowy nastąpi w dniu podpisania umowy,</w:t>
      </w:r>
    </w:p>
    <w:p w14:paraId="32CD1763" w14:textId="77777777" w:rsidR="0014731B" w:rsidRPr="009F669E" w:rsidRDefault="0014731B" w:rsidP="0014731B">
      <w:pPr>
        <w:pStyle w:val="Akapitzlist"/>
        <w:keepLines/>
        <w:numPr>
          <w:ilvl w:val="1"/>
          <w:numId w:val="8"/>
        </w:numPr>
        <w:tabs>
          <w:tab w:val="left" w:pos="5760"/>
        </w:tabs>
        <w:spacing w:line="276" w:lineRule="auto"/>
        <w:jc w:val="both"/>
        <w:rPr>
          <w:color w:val="000000"/>
        </w:rPr>
      </w:pPr>
      <w:r w:rsidRPr="009F669E">
        <w:rPr>
          <w:color w:val="000000"/>
        </w:rPr>
        <w:t>dostarczenie pozwolenia na budowę i dziennika budowy na dzień przekazania terenu  budowy,</w:t>
      </w:r>
    </w:p>
    <w:p w14:paraId="0106FE38" w14:textId="77777777" w:rsidR="0014731B" w:rsidRPr="009F669E" w:rsidRDefault="0014731B" w:rsidP="0014731B">
      <w:pPr>
        <w:pStyle w:val="Akapitzlist"/>
        <w:keepLines/>
        <w:numPr>
          <w:ilvl w:val="1"/>
          <w:numId w:val="8"/>
        </w:numPr>
        <w:tabs>
          <w:tab w:val="left" w:pos="5760"/>
        </w:tabs>
        <w:spacing w:line="276" w:lineRule="auto"/>
        <w:jc w:val="both"/>
        <w:rPr>
          <w:color w:val="000000"/>
        </w:rPr>
      </w:pPr>
      <w:r w:rsidRPr="009F669E">
        <w:rPr>
          <w:color w:val="000000"/>
        </w:rPr>
        <w:t>zapewnienie nadzoru inwestorskiego,</w:t>
      </w:r>
    </w:p>
    <w:p w14:paraId="0453683D" w14:textId="77777777" w:rsidR="0014731B" w:rsidRPr="009F669E" w:rsidRDefault="0014731B" w:rsidP="0014731B">
      <w:pPr>
        <w:pStyle w:val="Akapitzlist"/>
        <w:keepLines/>
        <w:numPr>
          <w:ilvl w:val="1"/>
          <w:numId w:val="8"/>
        </w:numPr>
        <w:tabs>
          <w:tab w:val="left" w:pos="5760"/>
        </w:tabs>
        <w:spacing w:line="276" w:lineRule="auto"/>
        <w:jc w:val="both"/>
        <w:rPr>
          <w:color w:val="000000"/>
        </w:rPr>
      </w:pPr>
      <w:r w:rsidRPr="009F669E">
        <w:rPr>
          <w:color w:val="000000"/>
        </w:rPr>
        <w:t>dokonanie odbioru końcowego.</w:t>
      </w:r>
    </w:p>
    <w:p w14:paraId="0ED2A0FD" w14:textId="77777777" w:rsidR="0014731B" w:rsidRPr="009F669E" w:rsidRDefault="0014731B" w:rsidP="0014731B">
      <w:pPr>
        <w:pStyle w:val="Akapitzlist"/>
        <w:keepLines/>
        <w:numPr>
          <w:ilvl w:val="0"/>
          <w:numId w:val="8"/>
        </w:numPr>
        <w:tabs>
          <w:tab w:val="left" w:pos="5760"/>
        </w:tabs>
        <w:spacing w:line="276" w:lineRule="auto"/>
        <w:jc w:val="both"/>
        <w:rPr>
          <w:color w:val="000000"/>
        </w:rPr>
      </w:pPr>
      <w:r w:rsidRPr="009F669E">
        <w:rPr>
          <w:color w:val="000000"/>
        </w:rPr>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9F669E">
        <w:t xml:space="preserve">robotników budowlanych wykonujących roboty budowlane pod kierownictwem Kierownika Budowy. Wymagane jest, aby umowy o pracę były zawarte co najmniej na rzeczy realizacji umowy.  </w:t>
      </w:r>
    </w:p>
    <w:p w14:paraId="4176CB0E" w14:textId="77777777" w:rsidR="0014731B" w:rsidRPr="009F669E" w:rsidRDefault="0014731B" w:rsidP="0014731B">
      <w:pPr>
        <w:spacing w:line="276" w:lineRule="auto"/>
        <w:jc w:val="center"/>
        <w:rPr>
          <w:b/>
          <w:color w:val="000000"/>
        </w:rPr>
      </w:pPr>
    </w:p>
    <w:p w14:paraId="0558BB0D" w14:textId="77777777" w:rsidR="0014731B" w:rsidRPr="009F669E" w:rsidRDefault="0014731B" w:rsidP="0014731B">
      <w:pPr>
        <w:spacing w:line="276" w:lineRule="auto"/>
        <w:jc w:val="center"/>
        <w:rPr>
          <w:color w:val="000000"/>
        </w:rPr>
      </w:pPr>
      <w:r w:rsidRPr="009F669E">
        <w:rPr>
          <w:b/>
          <w:color w:val="000000"/>
        </w:rPr>
        <w:t>§ 9</w:t>
      </w:r>
    </w:p>
    <w:p w14:paraId="380C9B0B" w14:textId="77777777" w:rsidR="0014731B" w:rsidRPr="009F669E" w:rsidRDefault="0014731B" w:rsidP="0014731B">
      <w:pPr>
        <w:keepLines/>
        <w:spacing w:line="276" w:lineRule="auto"/>
        <w:jc w:val="both"/>
        <w:rPr>
          <w:color w:val="000000"/>
        </w:rPr>
      </w:pPr>
      <w:r w:rsidRPr="009F669E">
        <w:rPr>
          <w:color w:val="000000"/>
        </w:rPr>
        <w:t>Poza innymi obowiązkami wynikającymi z treści Umowy, do obowiązków Wykonawcy należy:</w:t>
      </w:r>
    </w:p>
    <w:p w14:paraId="56A4CD1C"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Realizacja przedmiotu Umowy zgodnie z umową i przepisami prawa.</w:t>
      </w:r>
    </w:p>
    <w:p w14:paraId="0B5D9C64"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Przejęcie terenu budowy.</w:t>
      </w:r>
    </w:p>
    <w:p w14:paraId="21456D6A"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 xml:space="preserve">Informowanie Zamawiającego (inspektora nadzoru) o konieczności wykonania robót dodatkowych lub zamiennych w terminie </w:t>
      </w:r>
      <w:r w:rsidRPr="009F669E">
        <w:rPr>
          <w:b/>
          <w:color w:val="000000"/>
        </w:rPr>
        <w:t>3</w:t>
      </w:r>
      <w:r w:rsidRPr="009F669E">
        <w:rPr>
          <w:color w:val="000000"/>
        </w:rPr>
        <w:t xml:space="preserve"> dni od daty stwierdzenia konieczności ich  wykonania. </w:t>
      </w:r>
    </w:p>
    <w:p w14:paraId="7F83411D"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6965EBEB"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Pełnienie funkcji koordynacyjnych w stosunku do dostawców i podwykonawców.</w:t>
      </w:r>
    </w:p>
    <w:p w14:paraId="06189647"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Zapewnienie ochrony mienia znajdującego się na terenie budowy, w szczególności pod względem przeciwpożarowym.</w:t>
      </w:r>
    </w:p>
    <w:p w14:paraId="7849D797"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Utrzymanie na terenie budowy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w:t>
      </w:r>
    </w:p>
    <w:p w14:paraId="43E0A5BB"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Pisemne powiadamianie Zamawiającego o planowanych odbiorach.</w:t>
      </w:r>
    </w:p>
    <w:p w14:paraId="1C42C3BD"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Przekazanie Zamawiającemu, przy odbiorze robót, atestów i gwarancji udzielonych przez dostawców materiałów i urządzeń.</w:t>
      </w:r>
    </w:p>
    <w:p w14:paraId="485BE41B"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 xml:space="preserve">Przekazanie Zamawiającemu certyfikatów na znak bezpieczeństwa, certyfikatów zgodności </w:t>
      </w:r>
      <w:r w:rsidRPr="009F669E">
        <w:rPr>
          <w:color w:val="000000"/>
        </w:rPr>
        <w:br/>
        <w:t>i aprobat technicznych, zgodnie z przepisami ustawy – Prawo budowlane.</w:t>
      </w:r>
    </w:p>
    <w:p w14:paraId="084AAD5D"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 xml:space="preserve">Przekazanie inwentaryzacji powykonawczej w 3 egzemplarzach w formie papierowej (w  tym </w:t>
      </w:r>
      <w:proofErr w:type="spellStart"/>
      <w:r w:rsidRPr="009F669E">
        <w:rPr>
          <w:color w:val="000000"/>
        </w:rPr>
        <w:t>szkicy</w:t>
      </w:r>
      <w:proofErr w:type="spellEnd"/>
      <w:r w:rsidRPr="009F669E">
        <w:rPr>
          <w:color w:val="000000"/>
        </w:rPr>
        <w:t xml:space="preserve"> geodezyjnych w 1 egzemplarzu) i przekazanie Zamawiającemu w dniu rozpoczęcia czynności odbioru końcowego przedmiotu umowy.</w:t>
      </w:r>
    </w:p>
    <w:p w14:paraId="33E97C30"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1F4E0825"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Wykonawca jest zobowiązany do umożliwienia wstępu na teren budowy pracowników organów nadzoru budowlanego oraz udostępnienia im niezbędnych, wymaganych dokumentów.</w:t>
      </w:r>
    </w:p>
    <w:p w14:paraId="0F9B2A98"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Wykonawca jest zobowiązany w razie uszkodzenia lub zniszczenia wykonanych robót lub ich części bądź kradzieży urządzeń, naprawić je, doprowadzić do stanu poprzedniego ewentualnie uzupełnić brakujące urządzenia.</w:t>
      </w:r>
    </w:p>
    <w:p w14:paraId="4EBDB0B5"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lastRenderedPageBreak/>
        <w:t>Przed rozpoczęciem robót Wykonawca jest zobowiązany do powiadomienia wszystkich właścicieli uzbrojenia znajdującego się na terenie inwestycji (stosownie do dokumentacji).</w:t>
      </w:r>
    </w:p>
    <w:p w14:paraId="5E30DF07"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13E8F021"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kern w:val="2"/>
        </w:rPr>
      </w:pPr>
      <w:r w:rsidRPr="009F669E">
        <w:rPr>
          <w:color w:val="000000"/>
        </w:rPr>
        <w:t>Przygotowanie i oznakowanie terenu budowy, na których będą prowadzone roboty.</w:t>
      </w:r>
    </w:p>
    <w:p w14:paraId="6A50DAA2"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3AE05EFB" w14:textId="77777777" w:rsidR="0014731B" w:rsidRPr="009F669E" w:rsidRDefault="0014731B" w:rsidP="0014731B">
      <w:pPr>
        <w:pStyle w:val="Akapitzlist"/>
        <w:keepLines/>
        <w:numPr>
          <w:ilvl w:val="0"/>
          <w:numId w:val="7"/>
        </w:numPr>
        <w:tabs>
          <w:tab w:val="left" w:pos="360"/>
          <w:tab w:val="left" w:pos="1444"/>
          <w:tab w:val="left" w:pos="3600"/>
        </w:tabs>
        <w:spacing w:line="276" w:lineRule="auto"/>
        <w:jc w:val="both"/>
        <w:rPr>
          <w:color w:val="000000"/>
        </w:rPr>
      </w:pPr>
      <w:r w:rsidRPr="009F669E">
        <w:rPr>
          <w:color w:val="000000"/>
        </w:rPr>
        <w:t>Przed rozpoczęciem robót Wykonawca zobowiązany jest opracować i przedstawić do zatwierdzenia projekt czasowej organizacji ruchu.</w:t>
      </w:r>
    </w:p>
    <w:p w14:paraId="4CA88CC3" w14:textId="77777777" w:rsidR="0014731B" w:rsidRPr="009F669E" w:rsidRDefault="0014731B" w:rsidP="0014731B">
      <w:pPr>
        <w:spacing w:line="276" w:lineRule="auto"/>
        <w:jc w:val="center"/>
        <w:rPr>
          <w:b/>
          <w:color w:val="000000"/>
        </w:rPr>
      </w:pPr>
    </w:p>
    <w:p w14:paraId="792CFCE9" w14:textId="77777777" w:rsidR="0014731B" w:rsidRPr="009F669E" w:rsidRDefault="0014731B" w:rsidP="0014731B">
      <w:pPr>
        <w:spacing w:line="276" w:lineRule="auto"/>
        <w:jc w:val="center"/>
        <w:rPr>
          <w:b/>
          <w:i/>
          <w:color w:val="000000"/>
        </w:rPr>
      </w:pPr>
      <w:r w:rsidRPr="009F669E">
        <w:rPr>
          <w:b/>
          <w:color w:val="000000"/>
        </w:rPr>
        <w:t>III. Terminy wykonania Umowy i odbiór końcowy przedmiotu Umowy</w:t>
      </w:r>
    </w:p>
    <w:p w14:paraId="4DEF824F" w14:textId="77777777" w:rsidR="0014731B" w:rsidRPr="009F669E" w:rsidRDefault="0014731B" w:rsidP="0014731B">
      <w:pPr>
        <w:keepLines/>
        <w:spacing w:line="276" w:lineRule="auto"/>
        <w:jc w:val="center"/>
        <w:rPr>
          <w:b/>
          <w:i/>
          <w:color w:val="000000"/>
        </w:rPr>
      </w:pPr>
    </w:p>
    <w:p w14:paraId="786700B7" w14:textId="77777777" w:rsidR="0014731B" w:rsidRPr="009F669E" w:rsidRDefault="0014731B" w:rsidP="0014731B">
      <w:pPr>
        <w:keepLines/>
        <w:spacing w:line="276" w:lineRule="auto"/>
        <w:jc w:val="center"/>
        <w:rPr>
          <w:color w:val="000000"/>
        </w:rPr>
      </w:pPr>
      <w:r w:rsidRPr="009F669E">
        <w:rPr>
          <w:b/>
          <w:color w:val="000000"/>
        </w:rPr>
        <w:t>§ 10</w:t>
      </w:r>
    </w:p>
    <w:p w14:paraId="22935B87" w14:textId="77777777" w:rsidR="0014731B" w:rsidRPr="009F669E" w:rsidRDefault="0014731B" w:rsidP="0014731B">
      <w:pPr>
        <w:pStyle w:val="Akapitzlist"/>
        <w:keepLines/>
        <w:numPr>
          <w:ilvl w:val="0"/>
          <w:numId w:val="6"/>
        </w:numPr>
        <w:tabs>
          <w:tab w:val="left" w:pos="426"/>
          <w:tab w:val="left" w:pos="1150"/>
          <w:tab w:val="left" w:pos="2982"/>
          <w:tab w:val="left" w:pos="4128"/>
        </w:tabs>
        <w:spacing w:line="276" w:lineRule="auto"/>
        <w:jc w:val="both"/>
        <w:rPr>
          <w:color w:val="000000"/>
        </w:rPr>
      </w:pPr>
      <w:r w:rsidRPr="009F669E">
        <w:rPr>
          <w:color w:val="000000"/>
        </w:rPr>
        <w:t>Wykonawca zobowiązuje się do rozpoczęcia realizowania przedmiotu Umowy po przekazaniu terenu budowy.</w:t>
      </w:r>
    </w:p>
    <w:p w14:paraId="0A2B0504" w14:textId="77777777" w:rsidR="0014731B" w:rsidRPr="009F669E" w:rsidRDefault="0014731B" w:rsidP="0014731B">
      <w:pPr>
        <w:pStyle w:val="Akapitzlist"/>
        <w:numPr>
          <w:ilvl w:val="0"/>
          <w:numId w:val="6"/>
        </w:numPr>
        <w:spacing w:line="276" w:lineRule="auto"/>
      </w:pPr>
      <w:r w:rsidRPr="009F669E">
        <w:rPr>
          <w:color w:val="000000"/>
        </w:rPr>
        <w:t>Termin zakończenia realizacji przedmiotu Umowy</w:t>
      </w:r>
      <w:r w:rsidRPr="009F669E">
        <w:rPr>
          <w:b/>
          <w:bCs/>
          <w:color w:val="000000"/>
        </w:rPr>
        <w:t>: 21 dni</w:t>
      </w:r>
      <w:r w:rsidRPr="009F669E">
        <w:rPr>
          <w:b/>
          <w:bCs/>
        </w:rPr>
        <w:t xml:space="preserve"> od dnia zawarcia umowy.</w:t>
      </w:r>
    </w:p>
    <w:p w14:paraId="2F6C1C0F" w14:textId="77777777" w:rsidR="0014731B" w:rsidRPr="009F669E" w:rsidRDefault="0014731B" w:rsidP="0014731B">
      <w:pPr>
        <w:spacing w:line="276" w:lineRule="auto"/>
        <w:jc w:val="center"/>
        <w:rPr>
          <w:b/>
          <w:color w:val="000000"/>
        </w:rPr>
      </w:pPr>
    </w:p>
    <w:p w14:paraId="617D285D" w14:textId="77777777" w:rsidR="0014731B" w:rsidRPr="009F669E" w:rsidRDefault="0014731B" w:rsidP="0014731B">
      <w:pPr>
        <w:spacing w:line="276" w:lineRule="auto"/>
        <w:jc w:val="center"/>
        <w:rPr>
          <w:color w:val="000000"/>
        </w:rPr>
      </w:pPr>
      <w:r w:rsidRPr="009F669E">
        <w:rPr>
          <w:b/>
          <w:color w:val="000000"/>
        </w:rPr>
        <w:t>§ 11</w:t>
      </w:r>
    </w:p>
    <w:p w14:paraId="19826B7A" w14:textId="77777777" w:rsidR="0014731B" w:rsidRPr="009F669E" w:rsidRDefault="0014731B" w:rsidP="0014731B">
      <w:pPr>
        <w:pStyle w:val="Akapitzlist"/>
        <w:numPr>
          <w:ilvl w:val="0"/>
          <w:numId w:val="5"/>
        </w:numPr>
        <w:spacing w:line="276" w:lineRule="auto"/>
        <w:jc w:val="both"/>
        <w:rPr>
          <w:color w:val="000000"/>
        </w:rPr>
      </w:pPr>
      <w:r w:rsidRPr="009F669E">
        <w:rPr>
          <w:color w:val="000000"/>
        </w:rPr>
        <w:t xml:space="preserve">Na podstawie art. 455 ust. 1 pkt. 1 ustawy z dnia 11 września 2019 roku – Prawo zamówień publicznych, Zamawiający dopuszcza: </w:t>
      </w:r>
    </w:p>
    <w:p w14:paraId="3B61EC2E" w14:textId="77777777" w:rsidR="0014731B" w:rsidRPr="009F669E" w:rsidRDefault="0014731B" w:rsidP="0014731B">
      <w:pPr>
        <w:pStyle w:val="Akapitzlist"/>
        <w:numPr>
          <w:ilvl w:val="1"/>
          <w:numId w:val="5"/>
        </w:numPr>
        <w:spacing w:line="276" w:lineRule="auto"/>
        <w:jc w:val="both"/>
        <w:rPr>
          <w:color w:val="000000"/>
        </w:rPr>
      </w:pPr>
      <w:r w:rsidRPr="009F669E">
        <w:rPr>
          <w:color w:val="000000"/>
        </w:rPr>
        <w:t>Przedłużenie terminu wykonania umowy, jeżeli niemożność dotrzymania pierwotnego terminu stanowi konsekwencję:</w:t>
      </w:r>
    </w:p>
    <w:p w14:paraId="36AE77C7" w14:textId="77777777" w:rsidR="0014731B" w:rsidRPr="009F669E" w:rsidRDefault="0014731B" w:rsidP="0014731B">
      <w:pPr>
        <w:pStyle w:val="Akapitzlist"/>
        <w:numPr>
          <w:ilvl w:val="2"/>
          <w:numId w:val="5"/>
        </w:numPr>
        <w:spacing w:line="276" w:lineRule="auto"/>
        <w:ind w:left="1418" w:hanging="567"/>
        <w:jc w:val="both"/>
        <w:rPr>
          <w:color w:val="000000"/>
        </w:rPr>
      </w:pPr>
      <w:r w:rsidRPr="009F669E">
        <w:rPr>
          <w:bCs/>
          <w:color w:val="000000"/>
        </w:rPr>
        <w:t xml:space="preserve">konieczności wykonania zamówień dodatkowych lub robót zamiennych lub robót o których mowa w art. 455 ust. 2 ustawy </w:t>
      </w:r>
      <w:proofErr w:type="spellStart"/>
      <w:r w:rsidRPr="009F669E">
        <w:rPr>
          <w:bCs/>
          <w:color w:val="000000"/>
        </w:rPr>
        <w:t>Pzp</w:t>
      </w:r>
      <w:proofErr w:type="spellEnd"/>
      <w:r w:rsidRPr="009F669E">
        <w:rPr>
          <w:bCs/>
          <w:color w:val="000000"/>
        </w:rPr>
        <w:t>.</w:t>
      </w:r>
    </w:p>
    <w:p w14:paraId="5E35E9AE" w14:textId="77777777" w:rsidR="0014731B" w:rsidRPr="009F669E" w:rsidRDefault="0014731B" w:rsidP="0014731B">
      <w:pPr>
        <w:pStyle w:val="Akapitzlist"/>
        <w:numPr>
          <w:ilvl w:val="2"/>
          <w:numId w:val="5"/>
        </w:numPr>
        <w:spacing w:line="276" w:lineRule="auto"/>
        <w:ind w:left="1418" w:hanging="567"/>
        <w:jc w:val="both"/>
        <w:rPr>
          <w:color w:val="000000"/>
        </w:rPr>
      </w:pPr>
      <w:r w:rsidRPr="009F669E">
        <w:rPr>
          <w:bCs/>
          <w:color w:val="000000"/>
        </w:rPr>
        <w:t xml:space="preserve">przyczyn zależnych od Zamawiającego, </w:t>
      </w:r>
      <w:r w:rsidRPr="009F669E">
        <w:rPr>
          <w:bCs/>
        </w:rPr>
        <w:t xml:space="preserve">Organów Administracji, </w:t>
      </w:r>
      <w:r w:rsidRPr="009F669E">
        <w:rPr>
          <w:color w:val="000000"/>
        </w:rPr>
        <w:t>innych osób lub podmiotów, za których działania nie odpowiada Wykonawca</w:t>
      </w:r>
    </w:p>
    <w:p w14:paraId="555290A0" w14:textId="77777777" w:rsidR="0014731B" w:rsidRPr="009F669E" w:rsidRDefault="0014731B" w:rsidP="0014731B">
      <w:pPr>
        <w:pStyle w:val="Akapitzlist"/>
        <w:numPr>
          <w:ilvl w:val="2"/>
          <w:numId w:val="5"/>
        </w:numPr>
        <w:spacing w:line="276" w:lineRule="auto"/>
        <w:ind w:left="1418" w:hanging="567"/>
        <w:jc w:val="both"/>
        <w:rPr>
          <w:color w:val="000000"/>
        </w:rPr>
      </w:pPr>
      <w:r w:rsidRPr="009F669E">
        <w:rPr>
          <w:bCs/>
          <w:color w:val="000000"/>
        </w:rPr>
        <w:t>siły wyższej,</w:t>
      </w:r>
    </w:p>
    <w:p w14:paraId="5B8330DA" w14:textId="77777777" w:rsidR="0014731B" w:rsidRPr="009F669E" w:rsidRDefault="0014731B" w:rsidP="0014731B">
      <w:pPr>
        <w:pStyle w:val="Akapitzlist"/>
        <w:numPr>
          <w:ilvl w:val="2"/>
          <w:numId w:val="5"/>
        </w:numPr>
        <w:spacing w:line="276" w:lineRule="auto"/>
        <w:ind w:left="1418" w:hanging="567"/>
        <w:jc w:val="both"/>
        <w:rPr>
          <w:color w:val="000000"/>
        </w:rPr>
      </w:pPr>
      <w:r w:rsidRPr="009F669E">
        <w:rPr>
          <w:color w:val="000000"/>
        </w:rPr>
        <w:t xml:space="preserve">warunków atmosferycznych nie pozwalających na realizację robót, dla których określona odpowiednimi normami technologia wymaga właściwych warunków atmosferycznych, </w:t>
      </w:r>
    </w:p>
    <w:p w14:paraId="52F5F628" w14:textId="77777777" w:rsidR="0014731B" w:rsidRPr="009F669E" w:rsidRDefault="0014731B" w:rsidP="0014731B">
      <w:pPr>
        <w:pStyle w:val="Akapitzlist"/>
        <w:numPr>
          <w:ilvl w:val="2"/>
          <w:numId w:val="5"/>
        </w:numPr>
        <w:spacing w:line="276" w:lineRule="auto"/>
        <w:ind w:left="1418" w:hanging="567"/>
        <w:jc w:val="both"/>
        <w:rPr>
          <w:color w:val="000000"/>
        </w:rPr>
      </w:pPr>
      <w:r w:rsidRPr="009F669E">
        <w:rPr>
          <w:color w:val="000000"/>
        </w:rPr>
        <w:t xml:space="preserve">zmian spowodowanych warunkami geologicznymi, terenowymi (w szczególności przebiegiem urządzeń podziemnych, instalacji lub obiektów infrastrukturalnych), </w:t>
      </w:r>
      <w:r w:rsidRPr="009F669E">
        <w:rPr>
          <w:color w:val="000000"/>
        </w:rPr>
        <w:lastRenderedPageBreak/>
        <w:t>archeologicznymi, wodnymi itp., odmiennymi od przyjętych w dokumentacji projektowej tj. np.: wyższy poziom wody gruntowej, inny przebieg urządzenia podziemnego, podziemna komora, której nie ma w planach itp.),</w:t>
      </w:r>
    </w:p>
    <w:p w14:paraId="40F14A00" w14:textId="77777777" w:rsidR="0014731B" w:rsidRPr="009F669E" w:rsidRDefault="0014731B" w:rsidP="0014731B">
      <w:pPr>
        <w:keepLines/>
        <w:tabs>
          <w:tab w:val="left" w:pos="8640"/>
          <w:tab w:val="left" w:pos="8730"/>
          <w:tab w:val="left" w:pos="8820"/>
          <w:tab w:val="left" w:pos="8910"/>
          <w:tab w:val="left" w:pos="9000"/>
        </w:tabs>
        <w:spacing w:before="60" w:line="276" w:lineRule="auto"/>
        <w:ind w:left="360"/>
        <w:jc w:val="both"/>
        <w:rPr>
          <w:color w:val="000000"/>
        </w:rPr>
      </w:pPr>
      <w:r w:rsidRPr="009F669E">
        <w:rPr>
          <w:color w:val="000000"/>
        </w:rPr>
        <w:t xml:space="preserve">W powyższych przypadkach termin wykonania umowy może ulec odpowiedniej zmianie - jeżeli przy zachowaniu należytej staranności z uwzględnieniem profesjonalnego charakteru Wykonawcy nie można było uniknąć takiej zmiany.  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03B0CA4E" w14:textId="77777777" w:rsidR="0014731B" w:rsidRPr="009F669E" w:rsidRDefault="0014731B" w:rsidP="0014731B">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9F669E">
        <w:t>Zmiany powszechnie obowiązujących przepisów prawa w zakresie mającym wpływ na realizację przedmiotu umowy,</w:t>
      </w:r>
    </w:p>
    <w:p w14:paraId="304DBFD2" w14:textId="77777777" w:rsidR="0014731B" w:rsidRPr="009F669E" w:rsidRDefault="0014731B" w:rsidP="0014731B">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9F669E">
        <w:rPr>
          <w:bCs/>
          <w:iCs/>
          <w:color w:val="000000"/>
        </w:rPr>
        <w:t>D</w:t>
      </w:r>
      <w:r w:rsidRPr="009F669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31C49895" w14:textId="77777777" w:rsidR="0014731B" w:rsidRPr="009F669E" w:rsidRDefault="0014731B" w:rsidP="0014731B">
      <w:pPr>
        <w:keepLines/>
        <w:tabs>
          <w:tab w:val="left" w:pos="7020"/>
          <w:tab w:val="left" w:pos="7110"/>
          <w:tab w:val="left" w:pos="7200"/>
          <w:tab w:val="left" w:pos="7290"/>
          <w:tab w:val="left" w:pos="7380"/>
        </w:tabs>
        <w:spacing w:line="276" w:lineRule="auto"/>
        <w:ind w:left="709"/>
        <w:jc w:val="both"/>
        <w:rPr>
          <w:color w:val="000000"/>
        </w:rPr>
      </w:pPr>
      <w:r w:rsidRPr="009F669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5E1E55EF" w14:textId="77777777" w:rsidR="0014731B" w:rsidRPr="009F669E" w:rsidRDefault="0014731B" w:rsidP="0014731B">
      <w:pPr>
        <w:tabs>
          <w:tab w:val="left" w:pos="7020"/>
          <w:tab w:val="left" w:pos="7110"/>
          <w:tab w:val="left" w:pos="7200"/>
          <w:tab w:val="left" w:pos="7290"/>
          <w:tab w:val="left" w:pos="7380"/>
        </w:tabs>
        <w:spacing w:line="276" w:lineRule="auto"/>
        <w:ind w:left="709"/>
        <w:jc w:val="both"/>
        <w:rPr>
          <w:color w:val="000000"/>
        </w:rPr>
      </w:pPr>
      <w:r w:rsidRPr="009F669E">
        <w:rPr>
          <w:color w:val="000000"/>
        </w:rPr>
        <w:t>R</w:t>
      </w:r>
      <w:r w:rsidRPr="009F669E">
        <w:t>oboty zamienne mogą być realizowane wyłącznie po uzyskaniu pisemnej zgody Zamawiającego pod rygorem nieważności, poprzedzonej uzasadnionym pisemnym zgłoszeniem przez wykonawcę zakresu robót zamiennych.</w:t>
      </w:r>
    </w:p>
    <w:p w14:paraId="4CD38871" w14:textId="77777777" w:rsidR="0014731B" w:rsidRPr="009F669E" w:rsidRDefault="0014731B" w:rsidP="0014731B">
      <w:pPr>
        <w:pStyle w:val="Tekstpodstawowy"/>
        <w:numPr>
          <w:ilvl w:val="0"/>
          <w:numId w:val="5"/>
        </w:numPr>
        <w:tabs>
          <w:tab w:val="left" w:pos="335"/>
          <w:tab w:val="left" w:pos="1428"/>
        </w:tabs>
        <w:spacing w:before="60" w:after="0" w:line="276" w:lineRule="auto"/>
        <w:jc w:val="both"/>
        <w:rPr>
          <w:color w:val="000000"/>
        </w:rPr>
      </w:pPr>
      <w:r w:rsidRPr="009F669E">
        <w:rPr>
          <w:color w:val="000000"/>
        </w:rPr>
        <w:t>Wykonawca może wystąpić z wnioskiem, w przypadkach wskazanych w ust. 1, na piśmie, nie później niż w terminie 3 dni od zaistnienia powyższych okoliczności.</w:t>
      </w:r>
    </w:p>
    <w:p w14:paraId="6A262FFD" w14:textId="77777777" w:rsidR="0014731B" w:rsidRPr="009F669E" w:rsidRDefault="0014731B" w:rsidP="0014731B">
      <w:pPr>
        <w:pStyle w:val="Tekstpodstawowy"/>
        <w:numPr>
          <w:ilvl w:val="0"/>
          <w:numId w:val="5"/>
        </w:numPr>
        <w:tabs>
          <w:tab w:val="left" w:pos="335"/>
          <w:tab w:val="left" w:pos="1428"/>
        </w:tabs>
        <w:spacing w:before="60" w:after="0" w:line="276" w:lineRule="auto"/>
        <w:jc w:val="both"/>
        <w:rPr>
          <w:color w:val="000000"/>
        </w:rPr>
      </w:pPr>
      <w:r w:rsidRPr="009F669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9F669E">
        <w:rPr>
          <w:color w:val="000000"/>
        </w:rPr>
        <w:br/>
        <w:t>, wykonawca jest obowiązany wykazać zamawiającemu, iż proponowany inny podwykonawca lub wykonawca samodzielnie spełnia je w stopniu nie mniejszym niż wymagany w trakcie postępowania o udzielenie zamówienia.</w:t>
      </w:r>
    </w:p>
    <w:p w14:paraId="560BEE0D" w14:textId="77777777" w:rsidR="0014731B" w:rsidRPr="009F669E" w:rsidRDefault="0014731B" w:rsidP="0014731B">
      <w:pPr>
        <w:tabs>
          <w:tab w:val="left" w:pos="0"/>
          <w:tab w:val="left" w:pos="630"/>
          <w:tab w:val="left" w:pos="720"/>
          <w:tab w:val="left" w:pos="810"/>
          <w:tab w:val="left" w:pos="900"/>
        </w:tabs>
        <w:spacing w:line="276" w:lineRule="auto"/>
        <w:jc w:val="center"/>
        <w:rPr>
          <w:b/>
          <w:color w:val="000000"/>
        </w:rPr>
      </w:pPr>
    </w:p>
    <w:p w14:paraId="22B84D34" w14:textId="77777777" w:rsidR="0014731B" w:rsidRPr="009F669E" w:rsidRDefault="0014731B" w:rsidP="0014731B">
      <w:pPr>
        <w:tabs>
          <w:tab w:val="left" w:pos="0"/>
          <w:tab w:val="left" w:pos="630"/>
          <w:tab w:val="left" w:pos="720"/>
          <w:tab w:val="left" w:pos="810"/>
          <w:tab w:val="left" w:pos="900"/>
        </w:tabs>
        <w:spacing w:line="276" w:lineRule="auto"/>
        <w:jc w:val="center"/>
        <w:rPr>
          <w:b/>
          <w:color w:val="000000"/>
        </w:rPr>
      </w:pPr>
    </w:p>
    <w:p w14:paraId="13768DA0" w14:textId="77777777" w:rsidR="0014731B" w:rsidRPr="009F669E" w:rsidRDefault="0014731B" w:rsidP="0014731B">
      <w:pPr>
        <w:tabs>
          <w:tab w:val="left" w:pos="0"/>
          <w:tab w:val="left" w:pos="630"/>
          <w:tab w:val="left" w:pos="720"/>
          <w:tab w:val="left" w:pos="810"/>
          <w:tab w:val="left" w:pos="900"/>
        </w:tabs>
        <w:spacing w:line="276" w:lineRule="auto"/>
        <w:jc w:val="center"/>
        <w:rPr>
          <w:b/>
          <w:color w:val="000000"/>
        </w:rPr>
      </w:pPr>
    </w:p>
    <w:p w14:paraId="4623DC69" w14:textId="77777777" w:rsidR="0014731B" w:rsidRPr="009F669E" w:rsidRDefault="0014731B" w:rsidP="0014731B">
      <w:pPr>
        <w:tabs>
          <w:tab w:val="left" w:pos="0"/>
          <w:tab w:val="left" w:pos="630"/>
          <w:tab w:val="left" w:pos="720"/>
          <w:tab w:val="left" w:pos="810"/>
          <w:tab w:val="left" w:pos="900"/>
        </w:tabs>
        <w:spacing w:line="276" w:lineRule="auto"/>
        <w:jc w:val="center"/>
        <w:rPr>
          <w:b/>
          <w:color w:val="000000"/>
        </w:rPr>
      </w:pPr>
    </w:p>
    <w:p w14:paraId="68CB8534" w14:textId="77777777" w:rsidR="0014731B" w:rsidRPr="009F669E" w:rsidRDefault="0014731B" w:rsidP="0014731B">
      <w:pPr>
        <w:tabs>
          <w:tab w:val="left" w:pos="0"/>
          <w:tab w:val="left" w:pos="630"/>
          <w:tab w:val="left" w:pos="720"/>
          <w:tab w:val="left" w:pos="810"/>
          <w:tab w:val="left" w:pos="900"/>
        </w:tabs>
        <w:spacing w:line="276" w:lineRule="auto"/>
        <w:jc w:val="center"/>
        <w:rPr>
          <w:b/>
          <w:color w:val="000000"/>
        </w:rPr>
      </w:pPr>
      <w:r w:rsidRPr="009F669E">
        <w:rPr>
          <w:b/>
          <w:color w:val="000000"/>
        </w:rPr>
        <w:lastRenderedPageBreak/>
        <w:t>§ 12</w:t>
      </w:r>
    </w:p>
    <w:p w14:paraId="62C20CA8" w14:textId="77777777" w:rsidR="0014731B" w:rsidRPr="009F669E" w:rsidRDefault="0014731B" w:rsidP="0014731B">
      <w:pPr>
        <w:tabs>
          <w:tab w:val="left" w:pos="0"/>
          <w:tab w:val="left" w:pos="630"/>
          <w:tab w:val="left" w:pos="720"/>
          <w:tab w:val="left" w:pos="810"/>
          <w:tab w:val="left" w:pos="900"/>
        </w:tabs>
        <w:spacing w:line="276" w:lineRule="auto"/>
        <w:jc w:val="center"/>
        <w:rPr>
          <w:b/>
          <w:color w:val="000000"/>
        </w:rPr>
      </w:pPr>
    </w:p>
    <w:p w14:paraId="496C7108" w14:textId="77777777" w:rsidR="0014731B" w:rsidRPr="009F669E" w:rsidRDefault="0014731B" w:rsidP="0014731B">
      <w:pPr>
        <w:numPr>
          <w:ilvl w:val="0"/>
          <w:numId w:val="14"/>
        </w:numPr>
        <w:tabs>
          <w:tab w:val="left" w:pos="0"/>
          <w:tab w:val="left" w:pos="353"/>
        </w:tabs>
        <w:spacing w:line="276" w:lineRule="auto"/>
        <w:jc w:val="both"/>
        <w:rPr>
          <w:bCs/>
          <w:color w:val="000000"/>
        </w:rPr>
      </w:pPr>
      <w:r w:rsidRPr="009F669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60391E3D" w14:textId="77777777" w:rsidR="0014731B" w:rsidRPr="009F669E" w:rsidRDefault="0014731B" w:rsidP="0014731B">
      <w:pPr>
        <w:numPr>
          <w:ilvl w:val="0"/>
          <w:numId w:val="14"/>
        </w:numPr>
        <w:tabs>
          <w:tab w:val="left" w:pos="0"/>
          <w:tab w:val="left" w:pos="353"/>
        </w:tabs>
        <w:spacing w:line="276" w:lineRule="auto"/>
        <w:jc w:val="both"/>
        <w:rPr>
          <w:color w:val="000000"/>
        </w:rPr>
      </w:pPr>
      <w:r w:rsidRPr="009F669E">
        <w:rPr>
          <w:bCs/>
          <w:color w:val="000000"/>
        </w:rPr>
        <w:t xml:space="preserve">Wykonawca zawiadomi wpisem do dziennika budowy oraz odrębnym pismem Zamawiającego </w:t>
      </w:r>
      <w:r w:rsidRPr="009F669E">
        <w:rPr>
          <w:bCs/>
          <w:color w:val="000000"/>
        </w:rPr>
        <w:br/>
        <w:t xml:space="preserve">o gotowości do przekazania przedmiotu Umowy Zamawiającemu i dokonania odbioru  końcowego. </w:t>
      </w:r>
    </w:p>
    <w:p w14:paraId="0A49FE4D" w14:textId="77777777" w:rsidR="0014731B" w:rsidRPr="009F669E" w:rsidRDefault="0014731B" w:rsidP="0014731B">
      <w:pPr>
        <w:numPr>
          <w:ilvl w:val="0"/>
          <w:numId w:val="14"/>
        </w:numPr>
        <w:tabs>
          <w:tab w:val="left" w:pos="0"/>
          <w:tab w:val="left" w:pos="353"/>
        </w:tabs>
        <w:spacing w:line="276" w:lineRule="auto"/>
        <w:jc w:val="both"/>
        <w:rPr>
          <w:color w:val="000000"/>
        </w:rPr>
      </w:pPr>
      <w:r w:rsidRPr="009F669E">
        <w:rPr>
          <w:color w:val="000000"/>
        </w:rPr>
        <w:t>Wykonawca przekaże Zamawiającemu w dniu rozpoczęcia czynności odbioru końcowego robót:</w:t>
      </w:r>
    </w:p>
    <w:p w14:paraId="53AD9847" w14:textId="77777777" w:rsidR="0014731B" w:rsidRPr="009F669E" w:rsidRDefault="0014731B" w:rsidP="0014731B">
      <w:pPr>
        <w:pStyle w:val="Akapitzlist"/>
        <w:keepLines/>
        <w:numPr>
          <w:ilvl w:val="1"/>
          <w:numId w:val="14"/>
        </w:numPr>
        <w:tabs>
          <w:tab w:val="left" w:pos="5040"/>
          <w:tab w:val="left" w:pos="6169"/>
          <w:tab w:val="left" w:pos="10800"/>
        </w:tabs>
        <w:spacing w:line="276" w:lineRule="auto"/>
        <w:jc w:val="both"/>
        <w:rPr>
          <w:color w:val="000000"/>
        </w:rPr>
      </w:pPr>
      <w:r w:rsidRPr="009F669E">
        <w:rPr>
          <w:color w:val="000000"/>
        </w:rPr>
        <w:t>oryginał dziennika robót;</w:t>
      </w:r>
    </w:p>
    <w:p w14:paraId="45B7C07F" w14:textId="77777777" w:rsidR="0014731B" w:rsidRPr="009F669E" w:rsidRDefault="0014731B" w:rsidP="0014731B">
      <w:pPr>
        <w:pStyle w:val="Akapitzlist"/>
        <w:keepLines/>
        <w:numPr>
          <w:ilvl w:val="1"/>
          <w:numId w:val="14"/>
        </w:numPr>
        <w:tabs>
          <w:tab w:val="left" w:pos="5040"/>
          <w:tab w:val="left" w:pos="6169"/>
          <w:tab w:val="left" w:pos="10800"/>
        </w:tabs>
        <w:spacing w:line="276" w:lineRule="auto"/>
        <w:jc w:val="both"/>
        <w:rPr>
          <w:color w:val="000000"/>
        </w:rPr>
      </w:pPr>
      <w:r w:rsidRPr="009F669E">
        <w:rPr>
          <w:color w:val="000000"/>
        </w:rPr>
        <w:t xml:space="preserve">dokumentację powykonawczą </w:t>
      </w:r>
      <w:r w:rsidRPr="009F669E">
        <w:rPr>
          <w:bCs/>
          <w:color w:val="000000"/>
        </w:rPr>
        <w:t>w 2 egzemplarzach;</w:t>
      </w:r>
    </w:p>
    <w:p w14:paraId="3560A6C6" w14:textId="77777777" w:rsidR="0014731B" w:rsidRPr="009F669E" w:rsidRDefault="0014731B" w:rsidP="0014731B">
      <w:pPr>
        <w:pStyle w:val="Akapitzlist"/>
        <w:keepLines/>
        <w:numPr>
          <w:ilvl w:val="1"/>
          <w:numId w:val="14"/>
        </w:numPr>
        <w:tabs>
          <w:tab w:val="left" w:pos="5040"/>
          <w:tab w:val="left" w:pos="6169"/>
          <w:tab w:val="left" w:pos="10800"/>
        </w:tabs>
        <w:spacing w:line="276" w:lineRule="auto"/>
        <w:jc w:val="both"/>
        <w:rPr>
          <w:color w:val="000000"/>
        </w:rPr>
      </w:pPr>
      <w:r w:rsidRPr="009F669E">
        <w:rPr>
          <w:color w:val="000000"/>
        </w:rPr>
        <w:t>atesty na prefabrykaty, materiały i urządzenia;</w:t>
      </w:r>
      <w:r w:rsidRPr="009F669E">
        <w:rPr>
          <w:color w:val="000000"/>
        </w:rPr>
        <w:tab/>
      </w:r>
    </w:p>
    <w:p w14:paraId="57EABD37" w14:textId="77777777" w:rsidR="0014731B" w:rsidRPr="009F669E" w:rsidRDefault="0014731B" w:rsidP="0014731B">
      <w:pPr>
        <w:pStyle w:val="Akapitzlist"/>
        <w:keepLines/>
        <w:numPr>
          <w:ilvl w:val="1"/>
          <w:numId w:val="14"/>
        </w:numPr>
        <w:tabs>
          <w:tab w:val="left" w:pos="5040"/>
          <w:tab w:val="left" w:pos="6169"/>
          <w:tab w:val="left" w:pos="10800"/>
        </w:tabs>
        <w:spacing w:line="276" w:lineRule="auto"/>
        <w:jc w:val="both"/>
        <w:rPr>
          <w:color w:val="000000"/>
        </w:rPr>
      </w:pPr>
      <w:r w:rsidRPr="009F669E">
        <w:rPr>
          <w:color w:val="000000"/>
        </w:rPr>
        <w:t>wymagane dokumenty, protokoły i zaświadczenia z przeprowadzonych przez Wykonawcę, sprawdzeń i badań, a w szczególności protokoły odbioru robót branżowych objętych zamówieniem;</w:t>
      </w:r>
    </w:p>
    <w:p w14:paraId="6369C52A" w14:textId="77777777" w:rsidR="0014731B" w:rsidRPr="009F669E" w:rsidRDefault="0014731B" w:rsidP="0014731B">
      <w:pPr>
        <w:pStyle w:val="Akapitzlist"/>
        <w:keepLines/>
        <w:numPr>
          <w:ilvl w:val="1"/>
          <w:numId w:val="14"/>
        </w:numPr>
        <w:tabs>
          <w:tab w:val="left" w:pos="5040"/>
          <w:tab w:val="left" w:pos="6169"/>
          <w:tab w:val="left" w:pos="10800"/>
        </w:tabs>
        <w:spacing w:line="276" w:lineRule="auto"/>
        <w:jc w:val="both"/>
        <w:rPr>
          <w:bCs/>
          <w:color w:val="000000"/>
        </w:rPr>
      </w:pPr>
      <w:r w:rsidRPr="009F669E">
        <w:rPr>
          <w:color w:val="000000"/>
        </w:rPr>
        <w:t>oświadczenie kierownika budowy o zgodności wykonania obiektu budowlanego z projektem budowlanym, przepisami i obowiązującymi polskimi normami;</w:t>
      </w:r>
    </w:p>
    <w:p w14:paraId="6BBDC275" w14:textId="77777777" w:rsidR="0014731B" w:rsidRPr="009F669E" w:rsidRDefault="0014731B" w:rsidP="0014731B">
      <w:pPr>
        <w:numPr>
          <w:ilvl w:val="0"/>
          <w:numId w:val="14"/>
        </w:numPr>
        <w:tabs>
          <w:tab w:val="left" w:pos="0"/>
          <w:tab w:val="left" w:pos="335"/>
        </w:tabs>
        <w:spacing w:line="276" w:lineRule="auto"/>
        <w:jc w:val="both"/>
        <w:rPr>
          <w:color w:val="000000"/>
        </w:rPr>
      </w:pPr>
      <w:r w:rsidRPr="009F669E">
        <w:rPr>
          <w:bCs/>
          <w:color w:val="000000"/>
        </w:rPr>
        <w:t xml:space="preserve">Zamawiający przystąpi do odbioru końcowego w terminie </w:t>
      </w:r>
      <w:r w:rsidRPr="009F669E">
        <w:rPr>
          <w:b/>
          <w:bCs/>
          <w:color w:val="000000"/>
        </w:rPr>
        <w:t xml:space="preserve">3 </w:t>
      </w:r>
      <w:r w:rsidRPr="009F669E">
        <w:rPr>
          <w:bCs/>
          <w:color w:val="000000"/>
        </w:rPr>
        <w:t xml:space="preserve">dni roboczych od dnia zgłoszenia przez Wykonawcę Zamawiającemu gotowości do odbioru zgodnie z ust. 2 i 3. </w:t>
      </w:r>
      <w:r w:rsidRPr="009F669E">
        <w:rPr>
          <w:bCs/>
          <w:color w:val="000000"/>
        </w:rPr>
        <w:br/>
        <w:t>Z czynności odbioru końcowego sporządzany jest protokół, podpisywany przez przedstawicieli Stron.</w:t>
      </w:r>
    </w:p>
    <w:p w14:paraId="69D9F96A" w14:textId="77777777" w:rsidR="0014731B" w:rsidRPr="009F669E" w:rsidRDefault="0014731B" w:rsidP="0014731B">
      <w:pPr>
        <w:numPr>
          <w:ilvl w:val="0"/>
          <w:numId w:val="14"/>
        </w:numPr>
        <w:tabs>
          <w:tab w:val="left" w:pos="0"/>
          <w:tab w:val="left" w:pos="335"/>
        </w:tabs>
        <w:spacing w:line="276" w:lineRule="auto"/>
        <w:jc w:val="both"/>
        <w:rPr>
          <w:color w:val="000000"/>
        </w:rPr>
      </w:pPr>
      <w:r w:rsidRPr="009F669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9F669E">
        <w:rPr>
          <w:b/>
          <w:bCs/>
          <w:color w:val="000000"/>
        </w:rPr>
        <w:t xml:space="preserve">7 </w:t>
      </w:r>
      <w:r w:rsidRPr="009F669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6A423B89" w14:textId="77777777" w:rsidR="0014731B" w:rsidRPr="009F669E" w:rsidRDefault="0014731B" w:rsidP="0014731B">
      <w:pPr>
        <w:numPr>
          <w:ilvl w:val="0"/>
          <w:numId w:val="14"/>
        </w:numPr>
        <w:tabs>
          <w:tab w:val="left" w:pos="0"/>
          <w:tab w:val="left" w:pos="371"/>
        </w:tabs>
        <w:spacing w:line="276" w:lineRule="auto"/>
        <w:jc w:val="both"/>
        <w:rPr>
          <w:color w:val="000000"/>
        </w:rPr>
      </w:pPr>
      <w:r w:rsidRPr="009F669E">
        <w:rPr>
          <w:color w:val="000000"/>
        </w:rPr>
        <w:t>W przypadku, gdy Zamawiający w trakcie odbioru końcowego stwierdzi istnienie wad, które nie nadają się do usunięcia, to:</w:t>
      </w:r>
    </w:p>
    <w:p w14:paraId="09F2E36B" w14:textId="77777777" w:rsidR="0014731B" w:rsidRPr="009F669E" w:rsidRDefault="0014731B" w:rsidP="0014731B">
      <w:pPr>
        <w:pStyle w:val="Akapitzlist"/>
        <w:numPr>
          <w:ilvl w:val="1"/>
          <w:numId w:val="14"/>
        </w:numPr>
        <w:tabs>
          <w:tab w:val="left" w:pos="2520"/>
          <w:tab w:val="left" w:pos="3208"/>
          <w:tab w:val="left" w:pos="3621"/>
          <w:tab w:val="left" w:pos="5760"/>
        </w:tabs>
        <w:spacing w:line="276" w:lineRule="auto"/>
        <w:jc w:val="both"/>
        <w:rPr>
          <w:color w:val="000000"/>
        </w:rPr>
      </w:pPr>
      <w:r w:rsidRPr="009F669E">
        <w:rPr>
          <w:color w:val="000000"/>
        </w:rPr>
        <w:t xml:space="preserve">jeżeli możliwe jest użytkowanie przedmiotu umowy zgodnie z przeznaczeniem – może </w:t>
      </w:r>
      <w:r w:rsidRPr="009F669E">
        <w:rPr>
          <w:color w:val="000000"/>
        </w:rPr>
        <w:lastRenderedPageBreak/>
        <w:t>obniżyć odpowiednio wynagrodzenie,</w:t>
      </w:r>
    </w:p>
    <w:p w14:paraId="460B41E2" w14:textId="77777777" w:rsidR="0014731B" w:rsidRPr="009F669E" w:rsidRDefault="0014731B" w:rsidP="0014731B">
      <w:pPr>
        <w:pStyle w:val="Akapitzlist"/>
        <w:numPr>
          <w:ilvl w:val="1"/>
          <w:numId w:val="14"/>
        </w:numPr>
        <w:tabs>
          <w:tab w:val="left" w:pos="2520"/>
          <w:tab w:val="left" w:pos="3208"/>
          <w:tab w:val="left" w:pos="3621"/>
          <w:tab w:val="left" w:pos="5760"/>
        </w:tabs>
        <w:spacing w:line="276" w:lineRule="auto"/>
        <w:jc w:val="both"/>
        <w:rPr>
          <w:color w:val="000000"/>
        </w:rPr>
      </w:pPr>
      <w:r w:rsidRPr="009F669E">
        <w:rPr>
          <w:color w:val="000000"/>
        </w:rPr>
        <w:t>jeżeli wady uniemożliwiają użytkowanie przedmiotu odbioru zgodnie z przeznaczeniem – może odstąpić od umowy w terminie 7 dni od dnia powzięcia informacji o okolicznościach stanowiących podstawę odstąpienia.</w:t>
      </w:r>
    </w:p>
    <w:p w14:paraId="38EB55EA" w14:textId="77777777" w:rsidR="0014731B" w:rsidRPr="009F669E" w:rsidRDefault="0014731B" w:rsidP="0014731B">
      <w:pPr>
        <w:numPr>
          <w:ilvl w:val="0"/>
          <w:numId w:val="14"/>
        </w:numPr>
        <w:tabs>
          <w:tab w:val="left" w:pos="0"/>
          <w:tab w:val="left" w:pos="371"/>
        </w:tabs>
        <w:spacing w:line="276" w:lineRule="auto"/>
        <w:jc w:val="both"/>
        <w:rPr>
          <w:color w:val="000000"/>
        </w:rPr>
      </w:pPr>
      <w:r w:rsidRPr="009F669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9F669E">
        <w:rPr>
          <w:b/>
          <w:color w:val="000000"/>
        </w:rPr>
        <w:t xml:space="preserve">– </w:t>
      </w:r>
      <w:r w:rsidRPr="009F669E">
        <w:rPr>
          <w:color w:val="000000"/>
        </w:rPr>
        <w:t>bez upoważnienia sądu.</w:t>
      </w:r>
    </w:p>
    <w:p w14:paraId="374BD18B" w14:textId="77777777" w:rsidR="0014731B" w:rsidRPr="009F669E" w:rsidRDefault="0014731B" w:rsidP="0014731B">
      <w:pPr>
        <w:numPr>
          <w:ilvl w:val="0"/>
          <w:numId w:val="14"/>
        </w:numPr>
        <w:tabs>
          <w:tab w:val="left" w:pos="0"/>
          <w:tab w:val="left" w:pos="371"/>
        </w:tabs>
        <w:spacing w:line="276" w:lineRule="auto"/>
        <w:jc w:val="both"/>
        <w:rPr>
          <w:b/>
          <w:color w:val="000000"/>
        </w:rPr>
      </w:pPr>
      <w:r w:rsidRPr="009F669E">
        <w:rPr>
          <w:color w:val="000000"/>
        </w:rPr>
        <w:t xml:space="preserve">Jeżeli Zamawiający dokona odbioru pomimo stwierdzenia wad lub usterek, tak jak i wady </w:t>
      </w:r>
      <w:r w:rsidRPr="009F669E">
        <w:rPr>
          <w:color w:val="000000"/>
        </w:rPr>
        <w:br/>
        <w:t xml:space="preserve">i usterki wykryte później w okresie rękojmi lub gwarancji, są one usuwane przez Wykonawcę </w:t>
      </w:r>
      <w:r w:rsidRPr="009F669E">
        <w:rPr>
          <w:color w:val="000000"/>
        </w:rPr>
        <w:br/>
        <w:t xml:space="preserve">w ramach obowiązków wynikających z rękojmi lub gwarancji. </w:t>
      </w:r>
    </w:p>
    <w:p w14:paraId="72B28BAC" w14:textId="77777777" w:rsidR="0014731B" w:rsidRPr="009F669E" w:rsidRDefault="0014731B" w:rsidP="0014731B">
      <w:pPr>
        <w:spacing w:line="276" w:lineRule="auto"/>
        <w:jc w:val="center"/>
        <w:rPr>
          <w:b/>
          <w:color w:val="000000"/>
        </w:rPr>
      </w:pPr>
    </w:p>
    <w:p w14:paraId="46A53EF1" w14:textId="77777777" w:rsidR="0014731B" w:rsidRPr="009F669E" w:rsidRDefault="0014731B" w:rsidP="0014731B">
      <w:pPr>
        <w:spacing w:line="276" w:lineRule="auto"/>
        <w:jc w:val="center"/>
        <w:rPr>
          <w:b/>
          <w:color w:val="000000"/>
        </w:rPr>
      </w:pPr>
      <w:r w:rsidRPr="009F669E">
        <w:rPr>
          <w:b/>
          <w:color w:val="000000"/>
        </w:rPr>
        <w:t>IV. Wynagrodzenie Wykonawcy</w:t>
      </w:r>
    </w:p>
    <w:p w14:paraId="4C6C8E53" w14:textId="77777777" w:rsidR="0014731B" w:rsidRPr="009F669E" w:rsidRDefault="0014731B" w:rsidP="0014731B">
      <w:pPr>
        <w:keepLines/>
        <w:spacing w:line="276" w:lineRule="auto"/>
        <w:jc w:val="center"/>
        <w:rPr>
          <w:color w:val="000000"/>
        </w:rPr>
      </w:pPr>
      <w:r w:rsidRPr="009F669E">
        <w:rPr>
          <w:b/>
          <w:color w:val="000000"/>
        </w:rPr>
        <w:t>§ 13</w:t>
      </w:r>
    </w:p>
    <w:p w14:paraId="7B9CD9C5" w14:textId="77777777" w:rsidR="0014731B" w:rsidRPr="009F669E" w:rsidRDefault="0014731B" w:rsidP="0014731B">
      <w:pPr>
        <w:pStyle w:val="Akapitzlist"/>
        <w:keepLines/>
        <w:numPr>
          <w:ilvl w:val="0"/>
          <w:numId w:val="15"/>
        </w:numPr>
        <w:spacing w:line="276" w:lineRule="auto"/>
        <w:jc w:val="both"/>
        <w:rPr>
          <w:color w:val="000000"/>
        </w:rPr>
      </w:pPr>
      <w:r w:rsidRPr="009F669E">
        <w:rPr>
          <w:color w:val="000000"/>
        </w:rPr>
        <w:t xml:space="preserve">Za wykonanie przedmiotu Umowy strony ustalają wynagrodzenie kosztorysowe dla Wykonawcy zgodne z przedłożoną ofertą i  kosztorysem w wysokości:     </w:t>
      </w:r>
    </w:p>
    <w:p w14:paraId="4B5B4FAE" w14:textId="77777777" w:rsidR="0014731B" w:rsidRPr="009F669E" w:rsidRDefault="0014731B" w:rsidP="0014731B">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9F669E">
        <w:rPr>
          <w:color w:val="000000"/>
        </w:rPr>
        <w:t>netto:……………………………………..…</w:t>
      </w:r>
      <w:r w:rsidRPr="009F669E">
        <w:rPr>
          <w:b/>
          <w:color w:val="000000"/>
        </w:rPr>
        <w:t>zł</w:t>
      </w:r>
    </w:p>
    <w:p w14:paraId="090C9C75" w14:textId="77777777" w:rsidR="0014731B" w:rsidRPr="009F669E" w:rsidRDefault="0014731B" w:rsidP="0014731B">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9F669E">
        <w:rPr>
          <w:color w:val="000000"/>
        </w:rPr>
        <w:t>brutto:……………………………………….</w:t>
      </w:r>
      <w:r w:rsidRPr="009F669E">
        <w:rPr>
          <w:b/>
          <w:color w:val="000000"/>
        </w:rPr>
        <w:t>zł</w:t>
      </w:r>
      <w:r w:rsidRPr="009F669E">
        <w:rPr>
          <w:color w:val="000000"/>
        </w:rPr>
        <w:t xml:space="preserve"> (łącznie z podatkiem  …% VAT)</w:t>
      </w:r>
    </w:p>
    <w:p w14:paraId="43DAEA9A" w14:textId="77777777" w:rsidR="0014731B" w:rsidRPr="009F669E" w:rsidRDefault="0014731B" w:rsidP="0014731B">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9F669E">
        <w:rPr>
          <w:color w:val="000000"/>
        </w:rPr>
        <w:t>słownie: ………………………………………………………………………………/100</w:t>
      </w:r>
    </w:p>
    <w:p w14:paraId="4066F554" w14:textId="77777777" w:rsidR="0014731B" w:rsidRPr="009F669E" w:rsidRDefault="0014731B" w:rsidP="0014731B">
      <w:pPr>
        <w:pStyle w:val="Akapitzlist"/>
        <w:keepLines/>
        <w:numPr>
          <w:ilvl w:val="0"/>
          <w:numId w:val="15"/>
        </w:numPr>
        <w:spacing w:line="276" w:lineRule="auto"/>
        <w:jc w:val="both"/>
        <w:rPr>
          <w:color w:val="000000"/>
        </w:rPr>
      </w:pPr>
      <w:r w:rsidRPr="009F669E">
        <w:rPr>
          <w:color w:val="000000"/>
        </w:rPr>
        <w:t>Wynagrodzenie, o którym mowa w ust. 1, obejmuje wszystkie koszty związane z realizacją przedmiotu Umowy.</w:t>
      </w:r>
    </w:p>
    <w:p w14:paraId="48DE7A1F" w14:textId="77777777" w:rsidR="0014731B" w:rsidRPr="009F669E" w:rsidRDefault="0014731B" w:rsidP="0014731B">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9F669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19FFD29A" w14:textId="77777777" w:rsidR="0014731B" w:rsidRPr="009F669E" w:rsidRDefault="0014731B" w:rsidP="0014731B">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9F669E">
        <w:rPr>
          <w:color w:val="000000"/>
        </w:rPr>
        <w:t>Wartość wykonanych robót będzie obliczana następująco:</w:t>
      </w:r>
    </w:p>
    <w:p w14:paraId="063F2189" w14:textId="77777777" w:rsidR="0014731B" w:rsidRPr="009F669E" w:rsidRDefault="0014731B" w:rsidP="0014731B">
      <w:pPr>
        <w:pStyle w:val="pkt"/>
        <w:numPr>
          <w:ilvl w:val="1"/>
          <w:numId w:val="15"/>
        </w:numPr>
        <w:spacing w:after="0" w:line="276" w:lineRule="auto"/>
        <w:ind w:left="1134" w:hanging="567"/>
        <w:rPr>
          <w:color w:val="000000"/>
        </w:rPr>
      </w:pPr>
      <w:r w:rsidRPr="009F669E">
        <w:rPr>
          <w:color w:val="000000"/>
        </w:rPr>
        <w:t>Ceny jednostkowe robót będą przyjmowane z wycenionego przez Wykonawcę Przedmiaru Robót, a ilości według faktycznie wykonanych i zaakceptowanych przez Zamawiającego wielkości robót (obmiar).</w:t>
      </w:r>
    </w:p>
    <w:p w14:paraId="3EF6321A" w14:textId="77777777" w:rsidR="0014731B" w:rsidRPr="009F669E" w:rsidRDefault="0014731B" w:rsidP="0014731B">
      <w:pPr>
        <w:pStyle w:val="pkt"/>
        <w:numPr>
          <w:ilvl w:val="1"/>
          <w:numId w:val="15"/>
        </w:numPr>
        <w:spacing w:after="0" w:line="276" w:lineRule="auto"/>
        <w:ind w:left="1134" w:hanging="567"/>
        <w:rPr>
          <w:color w:val="000000"/>
        </w:rPr>
      </w:pPr>
      <w:r w:rsidRPr="009F669E">
        <w:rPr>
          <w:color w:val="000000"/>
        </w:rPr>
        <w:t>W przypadku wystąpienia robót, których nie można rozliczyć zgodnie z pkt 1 tzn. nie ujętych w przedmiarze robót a określonych w dokumentacji projektowej, roboty te rozliczane będą na podstawie kosztorysów przygotowanych przez Wykonawcę,                                a zatwierdzonych przez Zamawiającego. Kosztorysy te będą opracowane w oparciu                        o następujące założenia :</w:t>
      </w:r>
    </w:p>
    <w:p w14:paraId="05ECE52B" w14:textId="77777777" w:rsidR="0014731B" w:rsidRPr="009F669E" w:rsidRDefault="0014731B" w:rsidP="0014731B">
      <w:pPr>
        <w:pStyle w:val="pkt"/>
        <w:spacing w:after="0" w:line="276" w:lineRule="auto"/>
        <w:ind w:left="1134" w:hanging="567"/>
        <w:rPr>
          <w:color w:val="000000"/>
        </w:rPr>
      </w:pPr>
      <w:r w:rsidRPr="009F669E">
        <w:rPr>
          <w:color w:val="000000"/>
        </w:rPr>
        <w:lastRenderedPageBreak/>
        <w:t>4.2.1. składniki cenotwórcze : Robocizna, Koszty pośrednie, Zysk, Koszty zakupu zostaną przyjęte w wysokości przedstawionej przez Wykonawcę w złożonej ofercie,</w:t>
      </w:r>
    </w:p>
    <w:p w14:paraId="6C204E4D" w14:textId="77777777" w:rsidR="0014731B" w:rsidRPr="009F669E" w:rsidRDefault="0014731B" w:rsidP="0014731B">
      <w:pPr>
        <w:pStyle w:val="pkt"/>
        <w:numPr>
          <w:ilvl w:val="2"/>
          <w:numId w:val="40"/>
        </w:numPr>
        <w:spacing w:after="0" w:line="276" w:lineRule="auto"/>
        <w:ind w:left="1134" w:hanging="567"/>
        <w:rPr>
          <w:color w:val="000000"/>
        </w:rPr>
      </w:pPr>
      <w:r w:rsidRPr="009F669E">
        <w:rPr>
          <w:color w:val="000000"/>
        </w:rPr>
        <w:t xml:space="preserve">brakujące ceny czynników produkcji zostaną przyjęte np. z zeszytów SEKOCENBUD (jako średnie) na okres sporządzania kosztorysu, </w:t>
      </w:r>
    </w:p>
    <w:p w14:paraId="2E68DC35" w14:textId="77777777" w:rsidR="0014731B" w:rsidRPr="009F669E" w:rsidRDefault="0014731B" w:rsidP="0014731B">
      <w:pPr>
        <w:pStyle w:val="pkt"/>
        <w:numPr>
          <w:ilvl w:val="2"/>
          <w:numId w:val="40"/>
        </w:numPr>
        <w:spacing w:after="0" w:line="276" w:lineRule="auto"/>
        <w:ind w:left="1134" w:hanging="567"/>
        <w:rPr>
          <w:color w:val="000000"/>
        </w:rPr>
      </w:pPr>
      <w:r w:rsidRPr="009F669E">
        <w:rPr>
          <w:color w:val="000000"/>
        </w:rPr>
        <w:t>podstawą do określenia nakładów rzeczowych będą odpowiednie pozycje KNR,                            w przypadku ich braku KNNR-y, a następnie wycena indywidualna Wykonawcy, zatwierdzona przez Zamawiającego.</w:t>
      </w:r>
    </w:p>
    <w:p w14:paraId="07D49707" w14:textId="77777777" w:rsidR="0014731B" w:rsidRPr="009F669E" w:rsidRDefault="0014731B" w:rsidP="0014731B">
      <w:pPr>
        <w:keepLines/>
        <w:spacing w:line="276" w:lineRule="auto"/>
        <w:jc w:val="center"/>
        <w:rPr>
          <w:b/>
          <w:color w:val="000000"/>
        </w:rPr>
      </w:pPr>
    </w:p>
    <w:p w14:paraId="01B29CBF" w14:textId="77777777" w:rsidR="0014731B" w:rsidRPr="009F669E" w:rsidRDefault="0014731B" w:rsidP="0014731B">
      <w:pPr>
        <w:keepLines/>
        <w:spacing w:line="276" w:lineRule="auto"/>
        <w:jc w:val="center"/>
        <w:rPr>
          <w:b/>
          <w:color w:val="000000"/>
        </w:rPr>
      </w:pPr>
      <w:r w:rsidRPr="009F669E">
        <w:rPr>
          <w:b/>
          <w:color w:val="000000"/>
        </w:rPr>
        <w:t>V. Warunki płatności</w:t>
      </w:r>
    </w:p>
    <w:p w14:paraId="3C33FD84" w14:textId="77777777" w:rsidR="0014731B" w:rsidRPr="009F669E" w:rsidRDefault="0014731B" w:rsidP="0014731B">
      <w:pPr>
        <w:spacing w:line="276" w:lineRule="auto"/>
        <w:jc w:val="center"/>
        <w:rPr>
          <w:b/>
          <w:color w:val="000000"/>
        </w:rPr>
      </w:pPr>
    </w:p>
    <w:p w14:paraId="3191784A" w14:textId="77777777" w:rsidR="0014731B" w:rsidRPr="009F669E" w:rsidRDefault="0014731B" w:rsidP="0014731B">
      <w:pPr>
        <w:keepLines/>
        <w:spacing w:line="276" w:lineRule="auto"/>
        <w:jc w:val="center"/>
        <w:rPr>
          <w:b/>
          <w:color w:val="000000"/>
        </w:rPr>
      </w:pPr>
      <w:r w:rsidRPr="009F669E">
        <w:rPr>
          <w:b/>
          <w:color w:val="000000"/>
        </w:rPr>
        <w:t>§ 14</w:t>
      </w:r>
    </w:p>
    <w:p w14:paraId="34C0765E" w14:textId="77777777" w:rsidR="0014731B" w:rsidRPr="009F669E" w:rsidRDefault="0014731B" w:rsidP="0014731B">
      <w:pPr>
        <w:tabs>
          <w:tab w:val="left" w:pos="5684"/>
        </w:tabs>
        <w:spacing w:line="276" w:lineRule="auto"/>
        <w:jc w:val="center"/>
        <w:rPr>
          <w:b/>
          <w:bCs/>
          <w:color w:val="000000"/>
        </w:rPr>
      </w:pPr>
    </w:p>
    <w:p w14:paraId="5689B290" w14:textId="77777777" w:rsidR="0014731B" w:rsidRPr="009F669E" w:rsidRDefault="0014731B" w:rsidP="0014731B">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9F669E">
        <w:rPr>
          <w:color w:val="000000"/>
        </w:rPr>
        <w:t>Rozliczanie wykonanych robót objętych niniejszą umową następować będzie fakturą końcową.</w:t>
      </w:r>
    </w:p>
    <w:p w14:paraId="7B9423E9" w14:textId="77777777" w:rsidR="0014731B" w:rsidRPr="009F669E" w:rsidRDefault="0014731B" w:rsidP="0014731B">
      <w:pPr>
        <w:pStyle w:val="Akapitzlist"/>
        <w:numPr>
          <w:ilvl w:val="0"/>
          <w:numId w:val="16"/>
        </w:numPr>
        <w:spacing w:line="276" w:lineRule="auto"/>
        <w:jc w:val="both"/>
        <w:rPr>
          <w:color w:val="000000"/>
        </w:rPr>
      </w:pPr>
      <w:r w:rsidRPr="009F669E">
        <w:rPr>
          <w:color w:val="000000"/>
        </w:rPr>
        <w:t>Podstawę do wystawienia faktury końcowej stanowić będzie protokół odbioru końcowego.</w:t>
      </w:r>
    </w:p>
    <w:p w14:paraId="7D32AD88" w14:textId="77777777" w:rsidR="0014731B" w:rsidRPr="009F669E" w:rsidRDefault="0014731B" w:rsidP="0014731B">
      <w:pPr>
        <w:pStyle w:val="Akapitzlist"/>
        <w:numPr>
          <w:ilvl w:val="0"/>
          <w:numId w:val="16"/>
        </w:numPr>
        <w:spacing w:line="276" w:lineRule="auto"/>
        <w:jc w:val="both"/>
        <w:rPr>
          <w:color w:val="000000"/>
        </w:rPr>
      </w:pPr>
      <w:r w:rsidRPr="009F669E">
        <w:rPr>
          <w:color w:val="000000"/>
        </w:rPr>
        <w:t>Zamawiający zapłaci za wystawioną przez Wykonawcę fakturę końcową w ciągu 7 (siedmiu) dni od ich doręczenia Zamawiającemu, przelewem na konto Wykonawcy wskazane na fakturze. Za dzień zapłaty uznaje się datę obciążenia konta bankowego Zamawiającego.</w:t>
      </w:r>
    </w:p>
    <w:p w14:paraId="1C383F68" w14:textId="77777777" w:rsidR="0014731B" w:rsidRPr="009F669E" w:rsidRDefault="0014731B" w:rsidP="0014731B">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9F669E">
        <w:rPr>
          <w:color w:val="000000"/>
        </w:rPr>
        <w:t>Wierzyciel nie może bez pisemnej zgody dłużnika (pod rygorem nieważności) przenieść wierzytelności wynikających z niniejszej umowy na osoby trzecie.</w:t>
      </w:r>
    </w:p>
    <w:p w14:paraId="34E53C25" w14:textId="77777777" w:rsidR="0014731B" w:rsidRPr="009F669E" w:rsidRDefault="0014731B" w:rsidP="0014731B">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9F669E">
        <w:rPr>
          <w:color w:val="000000"/>
        </w:rPr>
        <w:t>Wykonawca zobowiązany jest dołączyć do faktury kserokopie faktur wystawionych przez podwykonawców wraz z dowodem ich zapłaty oraz oryginałem oświadczenia podwykonawców                             o uregulowaniu ich należności.</w:t>
      </w:r>
    </w:p>
    <w:p w14:paraId="5941163B" w14:textId="77777777" w:rsidR="0014731B" w:rsidRPr="009F669E" w:rsidRDefault="0014731B" w:rsidP="0014731B">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9F669E">
        <w:rPr>
          <w:color w:val="000000"/>
        </w:rPr>
        <w:t xml:space="preserve">W przypadku niedołączenia do faktury dokumentów zgodnie z ust. 5, Zamawiający uprawniony jest do wstrzymania się z zapłatą lub przekazania należności do depozytu sądowego, </w:t>
      </w:r>
      <w:r w:rsidRPr="009F669E">
        <w:rPr>
          <w:color w:val="000000"/>
        </w:rPr>
        <w:br/>
        <w:t>z zastrzeżeniem § 15</w:t>
      </w:r>
      <w:r w:rsidRPr="009F669E">
        <w:t>.</w:t>
      </w:r>
    </w:p>
    <w:p w14:paraId="30FEB784" w14:textId="77777777" w:rsidR="0014731B" w:rsidRPr="009F669E" w:rsidRDefault="0014731B" w:rsidP="0014731B">
      <w:pPr>
        <w:tabs>
          <w:tab w:val="left" w:pos="5684"/>
        </w:tabs>
        <w:spacing w:line="276" w:lineRule="auto"/>
        <w:jc w:val="center"/>
        <w:rPr>
          <w:b/>
          <w:bCs/>
          <w:color w:val="000000"/>
        </w:rPr>
      </w:pPr>
    </w:p>
    <w:p w14:paraId="36D313E0" w14:textId="77777777" w:rsidR="0014731B" w:rsidRPr="009F669E" w:rsidRDefault="0014731B" w:rsidP="0014731B">
      <w:pPr>
        <w:tabs>
          <w:tab w:val="left" w:pos="5684"/>
        </w:tabs>
        <w:spacing w:line="276" w:lineRule="auto"/>
        <w:jc w:val="center"/>
        <w:rPr>
          <w:b/>
          <w:bCs/>
          <w:color w:val="000000"/>
        </w:rPr>
      </w:pPr>
    </w:p>
    <w:p w14:paraId="5AAE58CE" w14:textId="77777777" w:rsidR="0014731B" w:rsidRPr="009F669E" w:rsidRDefault="0014731B" w:rsidP="0014731B">
      <w:pPr>
        <w:tabs>
          <w:tab w:val="left" w:pos="5684"/>
        </w:tabs>
        <w:spacing w:line="276" w:lineRule="auto"/>
        <w:jc w:val="center"/>
        <w:rPr>
          <w:color w:val="000000"/>
        </w:rPr>
      </w:pPr>
      <w:r w:rsidRPr="009F669E">
        <w:rPr>
          <w:b/>
          <w:bCs/>
          <w:color w:val="000000"/>
        </w:rPr>
        <w:t>§15</w:t>
      </w:r>
    </w:p>
    <w:p w14:paraId="6D91CE45" w14:textId="77777777" w:rsidR="0014731B" w:rsidRPr="009F669E" w:rsidRDefault="0014731B" w:rsidP="0014731B">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9F669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A31B70" w14:textId="77777777" w:rsidR="0014731B" w:rsidRPr="009F669E" w:rsidRDefault="0014731B" w:rsidP="0014731B">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5606098" w14:textId="77777777" w:rsidR="0014731B" w:rsidRPr="009F669E" w:rsidRDefault="0014731B" w:rsidP="0014731B">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t>Bezpośrednia zapłata obejmuje wyłącznie należne wynagrodzenie, bez odsetek, należnych podwykonawcy lub dalszemu podwykonawcy.</w:t>
      </w:r>
    </w:p>
    <w:p w14:paraId="1D6676F2" w14:textId="77777777" w:rsidR="0014731B" w:rsidRPr="009F669E" w:rsidRDefault="0014731B" w:rsidP="0014731B">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EEDDF94" w14:textId="77777777" w:rsidR="0014731B" w:rsidRPr="009F669E" w:rsidRDefault="0014731B" w:rsidP="0014731B">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t>W przypadku zgłoszenia uwag, o których mowa w ust. 4, w terminie wskazanym przez zamawiającego, zamawiający może:</w:t>
      </w:r>
    </w:p>
    <w:p w14:paraId="06A71D6A" w14:textId="77777777" w:rsidR="0014731B" w:rsidRPr="009F669E" w:rsidRDefault="0014731B" w:rsidP="0014731B">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t>nie dokonać bezpośredniej zapłaty wynagrodzenia podwykonawcy lub dalszemu podwykonawcy, jeżeli wykonawca wykaże niezasadność takiej zapłaty albo</w:t>
      </w:r>
    </w:p>
    <w:p w14:paraId="54202DAB" w14:textId="77777777" w:rsidR="0014731B" w:rsidRPr="009F669E" w:rsidRDefault="0014731B" w:rsidP="0014731B">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84E1DE" w14:textId="77777777" w:rsidR="0014731B" w:rsidRPr="009F669E" w:rsidRDefault="0014731B" w:rsidP="0014731B">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9F669E">
        <w:rPr>
          <w:color w:val="000000"/>
        </w:rPr>
        <w:t>dokonać bezpośredniej zapłaty wynagrodzenia podwykonawcy lub dalszemu podwykonawcy, jeżeli podwykonawca lub dalszy podwykonawca wykaże zasadność takiej zapłaty.</w:t>
      </w:r>
    </w:p>
    <w:p w14:paraId="11D9FF4E" w14:textId="77777777" w:rsidR="0014731B" w:rsidRPr="009F669E" w:rsidRDefault="0014731B" w:rsidP="0014731B">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9F669E">
        <w:rPr>
          <w:color w:val="000000"/>
        </w:rPr>
        <w:t>W przypadku dokonania bezpośredniej zapłaty podwykonawcy lub dalszemu podwykonawcy,            o których mowa w ust. 1, zamawiający potrąca kwotę wypłaconego wynagrodzenia                                             z wynagrodzenia należnego wykonawcy.</w:t>
      </w:r>
    </w:p>
    <w:p w14:paraId="73241E56" w14:textId="77777777" w:rsidR="0014731B" w:rsidRPr="009F669E" w:rsidRDefault="0014731B" w:rsidP="0014731B">
      <w:pPr>
        <w:spacing w:line="276" w:lineRule="auto"/>
        <w:jc w:val="center"/>
        <w:rPr>
          <w:b/>
          <w:color w:val="000000"/>
        </w:rPr>
      </w:pPr>
    </w:p>
    <w:p w14:paraId="4BACC2A0" w14:textId="77777777" w:rsidR="0014731B" w:rsidRPr="009F669E" w:rsidRDefault="0014731B" w:rsidP="0014731B">
      <w:pPr>
        <w:spacing w:line="276" w:lineRule="auto"/>
        <w:jc w:val="center"/>
        <w:rPr>
          <w:b/>
          <w:color w:val="000000"/>
        </w:rPr>
      </w:pPr>
    </w:p>
    <w:p w14:paraId="3DB357DB" w14:textId="77777777" w:rsidR="0014731B" w:rsidRPr="009F669E" w:rsidRDefault="0014731B" w:rsidP="0014731B">
      <w:pPr>
        <w:spacing w:line="276" w:lineRule="auto"/>
        <w:jc w:val="center"/>
        <w:rPr>
          <w:b/>
          <w:color w:val="000000"/>
        </w:rPr>
      </w:pPr>
      <w:r w:rsidRPr="009F669E">
        <w:rPr>
          <w:b/>
          <w:color w:val="000000"/>
        </w:rPr>
        <w:t>VI. Rękojmia za wady i gwarancja jakości</w:t>
      </w:r>
    </w:p>
    <w:p w14:paraId="243E3D55" w14:textId="77777777" w:rsidR="0014731B" w:rsidRPr="009F669E" w:rsidRDefault="0014731B" w:rsidP="0014731B">
      <w:pPr>
        <w:tabs>
          <w:tab w:val="left" w:pos="5684"/>
        </w:tabs>
        <w:spacing w:line="276" w:lineRule="auto"/>
        <w:ind w:left="360" w:hanging="360"/>
        <w:jc w:val="center"/>
        <w:rPr>
          <w:b/>
          <w:color w:val="000000"/>
        </w:rPr>
      </w:pPr>
    </w:p>
    <w:p w14:paraId="02C3B861" w14:textId="77777777" w:rsidR="0014731B" w:rsidRPr="009F669E" w:rsidRDefault="0014731B" w:rsidP="0014731B">
      <w:pPr>
        <w:tabs>
          <w:tab w:val="left" w:pos="5684"/>
        </w:tabs>
        <w:spacing w:line="276" w:lineRule="auto"/>
        <w:ind w:left="360" w:hanging="360"/>
        <w:jc w:val="center"/>
        <w:rPr>
          <w:color w:val="000000"/>
        </w:rPr>
      </w:pPr>
      <w:r w:rsidRPr="009F669E">
        <w:rPr>
          <w:b/>
          <w:color w:val="000000"/>
        </w:rPr>
        <w:t>§16</w:t>
      </w:r>
    </w:p>
    <w:p w14:paraId="29851431" w14:textId="77777777" w:rsidR="0014731B" w:rsidRPr="009F669E" w:rsidRDefault="0014731B" w:rsidP="0014731B">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9F669E">
        <w:rPr>
          <w:rFonts w:ascii="Times New Roman" w:hAnsi="Times New Roman" w:cs="Times New Roman"/>
          <w:color w:val="000000"/>
        </w:rPr>
        <w:t xml:space="preserve">Wykonawca udziela Zamawiającemu gwarancji i rękojmi na wszelkie prace oraz materiały </w:t>
      </w:r>
      <w:r w:rsidRPr="009F669E">
        <w:rPr>
          <w:rFonts w:ascii="Times New Roman" w:hAnsi="Times New Roman" w:cs="Times New Roman"/>
          <w:color w:val="000000"/>
        </w:rPr>
        <w:br/>
        <w:t xml:space="preserve">i urządzenia objęte przedmiotem niniejszej umowy na okres </w:t>
      </w:r>
      <w:r w:rsidRPr="009F669E">
        <w:rPr>
          <w:rFonts w:ascii="Times New Roman" w:hAnsi="Times New Roman" w:cs="Times New Roman"/>
          <w:b/>
          <w:color w:val="000000"/>
        </w:rPr>
        <w:t>....... miesięcy</w:t>
      </w:r>
      <w:r w:rsidRPr="009F669E">
        <w:rPr>
          <w:rFonts w:ascii="Times New Roman" w:hAnsi="Times New Roman" w:cs="Times New Roman"/>
          <w:color w:val="000000"/>
        </w:rPr>
        <w:t>, licząc od dnia podpisania przez obie strony protokołu odbioru końcowego bez uwag.</w:t>
      </w:r>
    </w:p>
    <w:p w14:paraId="7164630F" w14:textId="77777777" w:rsidR="0014731B" w:rsidRPr="009F669E" w:rsidRDefault="0014731B" w:rsidP="0014731B">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9F669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33391D54" w14:textId="77777777" w:rsidR="0014731B" w:rsidRPr="009F669E" w:rsidRDefault="0014731B" w:rsidP="0014731B">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9F669E">
        <w:rPr>
          <w:rFonts w:ascii="Times New Roman" w:hAnsi="Times New Roman" w:cs="Times New Roman"/>
          <w:color w:val="000000"/>
        </w:rPr>
        <w:t xml:space="preserve">Wykonawca zapewnia wykonanie napraw w okresie gwarancji i rękojmi w najkrótszym możliwym terminie uwzględniającym techniczne możliwości ich usunięcia, jednak nie dłuższym </w:t>
      </w:r>
      <w:r w:rsidRPr="009F669E">
        <w:rPr>
          <w:rFonts w:ascii="Times New Roman" w:hAnsi="Times New Roman" w:cs="Times New Roman"/>
          <w:color w:val="000000"/>
        </w:rPr>
        <w:lastRenderedPageBreak/>
        <w:t>niż 14 dni od daty ich zgłoszenia przez Zamawiającego.</w:t>
      </w:r>
    </w:p>
    <w:p w14:paraId="3126E221" w14:textId="77777777" w:rsidR="0014731B" w:rsidRPr="009F669E" w:rsidRDefault="0014731B" w:rsidP="0014731B">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9F669E">
        <w:rPr>
          <w:rFonts w:ascii="Times New Roman" w:hAnsi="Times New Roman" w:cs="Times New Roman"/>
          <w:color w:val="000000"/>
        </w:rPr>
        <w:t xml:space="preserve">Zgłoszenie konieczności napraw, o którym mowa w ust. 2 będą dokonywane pisemnie lub faksem na adres Wykonawcy. </w:t>
      </w:r>
    </w:p>
    <w:p w14:paraId="3BBDD1D2" w14:textId="77777777" w:rsidR="0014731B" w:rsidRPr="009F669E" w:rsidRDefault="0014731B" w:rsidP="0014731B">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9F669E">
        <w:rPr>
          <w:rFonts w:ascii="Times New Roman" w:hAnsi="Times New Roman" w:cs="Times New Roman"/>
          <w:color w:val="000000"/>
        </w:rPr>
        <w:t>W przypadku niespełnienia zobowiązań określonych w ust. 2 Zamawiający może zlecić wykonanie napraw na koszt i ryzyko Wykonawcy</w:t>
      </w:r>
      <w:r w:rsidRPr="009F669E">
        <w:rPr>
          <w:rFonts w:ascii="Times New Roman" w:hAnsi="Times New Roman" w:cs="Times New Roman"/>
          <w:b/>
          <w:color w:val="000000"/>
        </w:rPr>
        <w:t xml:space="preserve"> - </w:t>
      </w:r>
      <w:r w:rsidRPr="009F669E">
        <w:rPr>
          <w:rFonts w:ascii="Times New Roman" w:hAnsi="Times New Roman" w:cs="Times New Roman"/>
          <w:color w:val="000000"/>
        </w:rPr>
        <w:t>bez upoważnienia sądu.</w:t>
      </w:r>
    </w:p>
    <w:p w14:paraId="7C274A37" w14:textId="77777777" w:rsidR="0014731B" w:rsidRPr="009F669E" w:rsidRDefault="0014731B" w:rsidP="0014731B">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9F669E">
        <w:rPr>
          <w:rFonts w:ascii="Times New Roman" w:hAnsi="Times New Roman" w:cs="Times New Roman"/>
          <w:color w:val="000000"/>
        </w:rPr>
        <w:t xml:space="preserve">Usunięcie wad zostaje stwierdzone w protokołach </w:t>
      </w:r>
      <w:proofErr w:type="spellStart"/>
      <w:r w:rsidRPr="009F669E">
        <w:rPr>
          <w:rFonts w:ascii="Times New Roman" w:hAnsi="Times New Roman" w:cs="Times New Roman"/>
          <w:color w:val="000000"/>
        </w:rPr>
        <w:t>pousterkowych</w:t>
      </w:r>
      <w:proofErr w:type="spellEnd"/>
      <w:r w:rsidRPr="009F669E">
        <w:rPr>
          <w:rFonts w:ascii="Times New Roman" w:hAnsi="Times New Roman" w:cs="Times New Roman"/>
          <w:color w:val="000000"/>
        </w:rPr>
        <w:t>.</w:t>
      </w:r>
    </w:p>
    <w:p w14:paraId="0A571386" w14:textId="77777777" w:rsidR="0014731B" w:rsidRPr="009F669E" w:rsidRDefault="0014731B" w:rsidP="0014731B">
      <w:pPr>
        <w:spacing w:line="276" w:lineRule="auto"/>
        <w:jc w:val="center"/>
        <w:rPr>
          <w:b/>
          <w:bCs/>
          <w:iCs/>
          <w:color w:val="000000"/>
        </w:rPr>
      </w:pPr>
    </w:p>
    <w:p w14:paraId="4994B2C0" w14:textId="77777777" w:rsidR="0014731B" w:rsidRPr="009F669E" w:rsidRDefault="0014731B" w:rsidP="0014731B">
      <w:pPr>
        <w:spacing w:line="276" w:lineRule="auto"/>
        <w:jc w:val="center"/>
        <w:rPr>
          <w:b/>
          <w:bCs/>
          <w:iCs/>
          <w:color w:val="000000"/>
        </w:rPr>
      </w:pPr>
      <w:r w:rsidRPr="009F669E">
        <w:rPr>
          <w:b/>
          <w:bCs/>
          <w:iCs/>
          <w:color w:val="000000"/>
        </w:rPr>
        <w:t>VII. Zabezpieczenie należytego wykonania Umowy</w:t>
      </w:r>
    </w:p>
    <w:p w14:paraId="689A5CFE" w14:textId="77777777" w:rsidR="0014731B" w:rsidRPr="009F669E" w:rsidRDefault="0014731B" w:rsidP="0014731B">
      <w:pPr>
        <w:spacing w:line="276" w:lineRule="auto"/>
        <w:jc w:val="center"/>
        <w:rPr>
          <w:b/>
          <w:bCs/>
          <w:iCs/>
          <w:color w:val="000000"/>
        </w:rPr>
      </w:pPr>
    </w:p>
    <w:p w14:paraId="04EE7609" w14:textId="77777777" w:rsidR="0014731B" w:rsidRPr="009F669E" w:rsidRDefault="0014731B" w:rsidP="0014731B">
      <w:pPr>
        <w:spacing w:line="276" w:lineRule="auto"/>
        <w:jc w:val="center"/>
        <w:rPr>
          <w:color w:val="000000"/>
        </w:rPr>
      </w:pPr>
      <w:r w:rsidRPr="009F669E">
        <w:rPr>
          <w:b/>
          <w:color w:val="000000"/>
        </w:rPr>
        <w:t>§ 17</w:t>
      </w:r>
    </w:p>
    <w:p w14:paraId="4B32F11D" w14:textId="77777777" w:rsidR="0014731B" w:rsidRPr="009F669E" w:rsidRDefault="0014731B" w:rsidP="0014731B">
      <w:pPr>
        <w:numPr>
          <w:ilvl w:val="1"/>
          <w:numId w:val="4"/>
        </w:numPr>
        <w:spacing w:line="276" w:lineRule="auto"/>
        <w:ind w:left="426" w:hanging="426"/>
        <w:jc w:val="both"/>
        <w:rPr>
          <w:color w:val="000000"/>
        </w:rPr>
      </w:pPr>
      <w:r w:rsidRPr="009F669E">
        <w:rPr>
          <w:color w:val="000000"/>
        </w:rPr>
        <w:t>Wykonawca wniósł zabezpieczenie należytego wykonania Umowy w formie: ……………………………………………………………………………………………….</w:t>
      </w:r>
    </w:p>
    <w:p w14:paraId="7C58C810" w14:textId="77777777" w:rsidR="0014731B" w:rsidRPr="009F669E" w:rsidRDefault="0014731B" w:rsidP="0014731B">
      <w:pPr>
        <w:numPr>
          <w:ilvl w:val="1"/>
          <w:numId w:val="4"/>
        </w:numPr>
        <w:spacing w:line="276" w:lineRule="auto"/>
        <w:ind w:left="426" w:hanging="426"/>
        <w:jc w:val="both"/>
        <w:rPr>
          <w:color w:val="000000"/>
        </w:rPr>
      </w:pPr>
      <w:r w:rsidRPr="009F669E">
        <w:rPr>
          <w:color w:val="000000"/>
        </w:rPr>
        <w:t>Całkowita wartość zabezpieczenia wynosi ………………………….. zł, tj</w:t>
      </w:r>
      <w:r w:rsidRPr="009F669E">
        <w:rPr>
          <w:bCs/>
          <w:color w:val="000000"/>
        </w:rPr>
        <w:t xml:space="preserve">. 5 </w:t>
      </w:r>
      <w:r w:rsidRPr="009F669E">
        <w:rPr>
          <w:color w:val="000000"/>
        </w:rPr>
        <w:t xml:space="preserve">% wynagrodzenia brutto Wykonawcy, o którym mowa w § 13 ust. 1 Umowy. </w:t>
      </w:r>
    </w:p>
    <w:p w14:paraId="7500088B" w14:textId="77777777" w:rsidR="0014731B" w:rsidRPr="009F669E" w:rsidRDefault="0014731B" w:rsidP="0014731B">
      <w:pPr>
        <w:numPr>
          <w:ilvl w:val="1"/>
          <w:numId w:val="4"/>
        </w:numPr>
        <w:spacing w:line="276" w:lineRule="auto"/>
        <w:ind w:left="426" w:hanging="426"/>
        <w:jc w:val="both"/>
        <w:rPr>
          <w:color w:val="000000"/>
        </w:rPr>
      </w:pPr>
      <w:r w:rsidRPr="009F669E">
        <w:rPr>
          <w:color w:val="000000"/>
        </w:rPr>
        <w:t>Zabezpieczenie należytego wykonania Umowy służy pokryciu roszczeń z tytułu niewykonania lub nienależytego wykonania Umowy.</w:t>
      </w:r>
    </w:p>
    <w:p w14:paraId="1D54AAB8" w14:textId="77777777" w:rsidR="0014731B" w:rsidRPr="009F669E" w:rsidRDefault="0014731B" w:rsidP="0014731B">
      <w:pPr>
        <w:numPr>
          <w:ilvl w:val="1"/>
          <w:numId w:val="4"/>
        </w:numPr>
        <w:spacing w:line="276" w:lineRule="auto"/>
        <w:ind w:left="426" w:hanging="426"/>
        <w:jc w:val="both"/>
        <w:rPr>
          <w:b/>
          <w:color w:val="000000"/>
        </w:rPr>
      </w:pPr>
      <w:r w:rsidRPr="009F669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4260FD0" w14:textId="77777777" w:rsidR="0014731B" w:rsidRPr="009F669E" w:rsidRDefault="0014731B" w:rsidP="0014731B">
      <w:pPr>
        <w:keepLines/>
        <w:spacing w:line="276" w:lineRule="auto"/>
        <w:jc w:val="center"/>
        <w:rPr>
          <w:b/>
          <w:color w:val="000000"/>
        </w:rPr>
      </w:pPr>
    </w:p>
    <w:p w14:paraId="53397687" w14:textId="77777777" w:rsidR="0014731B" w:rsidRPr="009F669E" w:rsidRDefault="0014731B" w:rsidP="0014731B">
      <w:pPr>
        <w:keepLines/>
        <w:spacing w:line="276" w:lineRule="auto"/>
        <w:jc w:val="center"/>
        <w:rPr>
          <w:color w:val="000000"/>
        </w:rPr>
      </w:pPr>
      <w:r w:rsidRPr="009F669E">
        <w:rPr>
          <w:b/>
          <w:color w:val="000000"/>
        </w:rPr>
        <w:t>§ 18</w:t>
      </w:r>
    </w:p>
    <w:p w14:paraId="5E84FC52" w14:textId="77777777" w:rsidR="0014731B" w:rsidRPr="009F669E" w:rsidRDefault="0014731B" w:rsidP="0014731B">
      <w:pPr>
        <w:pStyle w:val="Akapitzlist"/>
        <w:numPr>
          <w:ilvl w:val="0"/>
          <w:numId w:val="19"/>
        </w:numPr>
        <w:spacing w:line="276" w:lineRule="auto"/>
        <w:jc w:val="both"/>
        <w:rPr>
          <w:color w:val="000000"/>
        </w:rPr>
      </w:pPr>
      <w:r w:rsidRPr="009F669E">
        <w:rPr>
          <w:color w:val="00000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7 dni przed wygaśnięciem dotychczasowego zabezpieczenia – z zachowaniem ciągłości zabezpieczenia.</w:t>
      </w:r>
    </w:p>
    <w:p w14:paraId="2ED0C97B" w14:textId="77777777" w:rsidR="0014731B" w:rsidRPr="009F669E" w:rsidRDefault="0014731B" w:rsidP="0014731B">
      <w:pPr>
        <w:pStyle w:val="Akapitzlist"/>
        <w:numPr>
          <w:ilvl w:val="0"/>
          <w:numId w:val="19"/>
        </w:numPr>
        <w:spacing w:line="276" w:lineRule="auto"/>
        <w:jc w:val="both"/>
        <w:rPr>
          <w:b/>
          <w:color w:val="000000"/>
        </w:rPr>
      </w:pPr>
      <w:r w:rsidRPr="009F669E">
        <w:rPr>
          <w:color w:val="00000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17 ust. 3 i 4.</w:t>
      </w:r>
    </w:p>
    <w:p w14:paraId="1ACE388C" w14:textId="77777777" w:rsidR="0014731B" w:rsidRPr="009F669E" w:rsidRDefault="0014731B" w:rsidP="0014731B">
      <w:pPr>
        <w:spacing w:line="276" w:lineRule="auto"/>
        <w:jc w:val="center"/>
        <w:rPr>
          <w:b/>
          <w:color w:val="000000"/>
        </w:rPr>
      </w:pPr>
    </w:p>
    <w:p w14:paraId="745C038F" w14:textId="77777777" w:rsidR="0014731B" w:rsidRPr="009F669E" w:rsidRDefault="0014731B" w:rsidP="0014731B">
      <w:pPr>
        <w:spacing w:line="276" w:lineRule="auto"/>
        <w:jc w:val="center"/>
        <w:rPr>
          <w:b/>
          <w:color w:val="000000"/>
        </w:rPr>
      </w:pPr>
    </w:p>
    <w:p w14:paraId="090187B4" w14:textId="77777777" w:rsidR="0014731B" w:rsidRPr="009F669E" w:rsidRDefault="0014731B" w:rsidP="0014731B">
      <w:pPr>
        <w:spacing w:line="276" w:lineRule="auto"/>
        <w:jc w:val="center"/>
        <w:rPr>
          <w:b/>
          <w:color w:val="000000"/>
        </w:rPr>
      </w:pPr>
    </w:p>
    <w:p w14:paraId="1ABFB685" w14:textId="77777777" w:rsidR="0014731B" w:rsidRPr="009F669E" w:rsidRDefault="0014731B" w:rsidP="0014731B">
      <w:pPr>
        <w:spacing w:line="276" w:lineRule="auto"/>
        <w:jc w:val="center"/>
        <w:rPr>
          <w:b/>
          <w:color w:val="000000"/>
        </w:rPr>
      </w:pPr>
      <w:r w:rsidRPr="009F669E">
        <w:rPr>
          <w:b/>
          <w:color w:val="000000"/>
        </w:rPr>
        <w:lastRenderedPageBreak/>
        <w:t>VIII. Odstąpienie od Umowy</w:t>
      </w:r>
    </w:p>
    <w:p w14:paraId="47C9D3A6" w14:textId="77777777" w:rsidR="0014731B" w:rsidRPr="009F669E" w:rsidRDefault="0014731B" w:rsidP="0014731B">
      <w:pPr>
        <w:spacing w:line="276" w:lineRule="auto"/>
        <w:jc w:val="center"/>
        <w:rPr>
          <w:color w:val="000000"/>
        </w:rPr>
      </w:pPr>
      <w:r w:rsidRPr="009F669E">
        <w:rPr>
          <w:b/>
          <w:color w:val="000000"/>
        </w:rPr>
        <w:t>§ 19</w:t>
      </w:r>
    </w:p>
    <w:p w14:paraId="24C95E26" w14:textId="77777777" w:rsidR="0014731B" w:rsidRPr="009F669E" w:rsidRDefault="0014731B" w:rsidP="0014731B">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9F669E">
        <w:rPr>
          <w:color w:val="000000"/>
        </w:rPr>
        <w:t>Zamawiającemu przysługuje prawo do odstąpienia od umowy w całości lub w części – poza przypadkami określonymi w kodeksie cywilnym oraz ustawie prawo zamówień publicznych - w sytuacji kiedy:</w:t>
      </w:r>
    </w:p>
    <w:p w14:paraId="5C2D9F49"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zostanie złożony wniosek o ogłoszenie upadłości lub likwidacji przedsiębiorstwa Wykonawcy lub nastąpi śmierć Wykonawcy (w przypadku osoby fizycznej)</w:t>
      </w:r>
    </w:p>
    <w:p w14:paraId="5D44984C"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zostanie wydany nakaz zajęcia majątku Wykonawcy,</w:t>
      </w:r>
    </w:p>
    <w:p w14:paraId="2B938137"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Wykonawca bez uzasadnionych przyczyn nie rozpoczął wykonywania umowy lub jej części i nie realizuje jej przez okres dłuższy niż 3 dni,</w:t>
      </w:r>
    </w:p>
    <w:p w14:paraId="54D0DA25"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 xml:space="preserve">Wykonawca przerwał realizację Umowy i nie realizuje jej przez okres dłuższy niż 3 dni, </w:t>
      </w:r>
    </w:p>
    <w:p w14:paraId="6B4D9C00"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Wykonawca nie wykonuje (nienależycie wykonuje) robót zgodnie z umową,                                     a w szczególności z dokumentacją techniczną, i pomimo wezwania przez Zamawiającego – nie rozpoczął w terminie 3 dni od wezwania do wykonywania robót zgodnie z umową,</w:t>
      </w:r>
    </w:p>
    <w:p w14:paraId="1B668EAF"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zajdzie okoliczność określona w § 12 ust. 6 pkt 2,</w:t>
      </w:r>
    </w:p>
    <w:p w14:paraId="487C8B97" w14:textId="77777777" w:rsidR="0014731B" w:rsidRPr="009F669E" w:rsidRDefault="0014731B" w:rsidP="0014731B">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9F669E">
        <w:rPr>
          <w:color w:val="000000"/>
        </w:rPr>
        <w:t>inne rażące naruszenie przez Wykonawcę obowiązków wynikających z umowy lub  przepisów prawa - w terminie 14 dni od powzięcia wiadomości o zdarzeniu stanowiącym podstawę odstąpienia (dot. pkt 1, 2, 6 i 7);</w:t>
      </w:r>
    </w:p>
    <w:p w14:paraId="6D040CA6" w14:textId="77777777" w:rsidR="0014731B" w:rsidRPr="009F669E" w:rsidRDefault="0014731B" w:rsidP="0014731B">
      <w:pPr>
        <w:pStyle w:val="Tekstpodstawowy"/>
        <w:numPr>
          <w:ilvl w:val="0"/>
          <w:numId w:val="20"/>
        </w:numPr>
        <w:tabs>
          <w:tab w:val="left" w:pos="406"/>
          <w:tab w:val="left" w:pos="720"/>
        </w:tabs>
        <w:spacing w:before="60" w:after="0" w:line="276" w:lineRule="auto"/>
        <w:jc w:val="both"/>
        <w:rPr>
          <w:color w:val="000000"/>
        </w:rPr>
      </w:pPr>
      <w:r w:rsidRPr="009F669E">
        <w:rPr>
          <w:color w:val="000000"/>
        </w:rPr>
        <w:t>W przypadku odstąpienia od umowy, obowiązują kary umowne przewidziane w §20.</w:t>
      </w:r>
    </w:p>
    <w:p w14:paraId="4F66329E" w14:textId="77777777" w:rsidR="0014731B" w:rsidRPr="009F669E" w:rsidRDefault="0014731B" w:rsidP="0014731B">
      <w:pPr>
        <w:pStyle w:val="Tekstpodstawowy"/>
        <w:numPr>
          <w:ilvl w:val="0"/>
          <w:numId w:val="20"/>
        </w:numPr>
        <w:tabs>
          <w:tab w:val="left" w:pos="406"/>
          <w:tab w:val="left" w:pos="720"/>
        </w:tabs>
        <w:spacing w:before="60" w:after="0" w:line="276" w:lineRule="auto"/>
        <w:jc w:val="both"/>
        <w:rPr>
          <w:color w:val="000000"/>
        </w:rPr>
      </w:pPr>
      <w:r w:rsidRPr="009F669E">
        <w:rPr>
          <w:color w:val="000000"/>
        </w:rPr>
        <w:t>Odstąpienie od umowy następuje w formie pisemnej pod rygorem nieważności.</w:t>
      </w:r>
    </w:p>
    <w:p w14:paraId="1EB0AA0C" w14:textId="77777777" w:rsidR="0014731B" w:rsidRPr="009F669E" w:rsidRDefault="0014731B" w:rsidP="0014731B">
      <w:pPr>
        <w:pStyle w:val="Tekstpodstawowy"/>
        <w:numPr>
          <w:ilvl w:val="0"/>
          <w:numId w:val="20"/>
        </w:numPr>
        <w:tabs>
          <w:tab w:val="left" w:pos="406"/>
          <w:tab w:val="left" w:pos="720"/>
        </w:tabs>
        <w:spacing w:before="60" w:after="0" w:line="276" w:lineRule="auto"/>
        <w:jc w:val="both"/>
        <w:rPr>
          <w:color w:val="000000"/>
        </w:rPr>
      </w:pPr>
      <w:r w:rsidRPr="009F669E">
        <w:rPr>
          <w:color w:val="000000"/>
        </w:rPr>
        <w:t>W wypadku odstąpienia od umowy, Wykonawcę i Zamawiającego obciążają następujące obowiązki szczegółowe:</w:t>
      </w:r>
    </w:p>
    <w:p w14:paraId="7A784F3E" w14:textId="77777777" w:rsidR="0014731B" w:rsidRPr="009F669E" w:rsidRDefault="0014731B" w:rsidP="0014731B">
      <w:pPr>
        <w:pStyle w:val="Tekstpodstawowy"/>
        <w:numPr>
          <w:ilvl w:val="1"/>
          <w:numId w:val="20"/>
        </w:numPr>
        <w:tabs>
          <w:tab w:val="left" w:pos="5040"/>
          <w:tab w:val="left" w:pos="6152"/>
          <w:tab w:val="left" w:pos="6854"/>
        </w:tabs>
        <w:spacing w:before="60" w:after="0" w:line="276" w:lineRule="auto"/>
        <w:jc w:val="both"/>
        <w:rPr>
          <w:color w:val="000000"/>
        </w:rPr>
      </w:pPr>
      <w:r w:rsidRPr="009F669E">
        <w:rPr>
          <w:color w:val="000000"/>
        </w:rPr>
        <w:t>w terminie 7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14:paraId="74850943" w14:textId="77777777" w:rsidR="0014731B" w:rsidRPr="009F669E" w:rsidRDefault="0014731B" w:rsidP="0014731B">
      <w:pPr>
        <w:pStyle w:val="Tekstpodstawowy"/>
        <w:numPr>
          <w:ilvl w:val="1"/>
          <w:numId w:val="20"/>
        </w:numPr>
        <w:tabs>
          <w:tab w:val="left" w:pos="5040"/>
          <w:tab w:val="left" w:pos="6152"/>
          <w:tab w:val="left" w:pos="6854"/>
        </w:tabs>
        <w:spacing w:before="60" w:after="0" w:line="276" w:lineRule="auto"/>
        <w:jc w:val="both"/>
        <w:rPr>
          <w:color w:val="000000"/>
        </w:rPr>
      </w:pPr>
      <w:r w:rsidRPr="009F669E">
        <w:rPr>
          <w:color w:val="000000"/>
        </w:rPr>
        <w:t>Wykonawca zabezpieczy przerwane roboty do momentu przekazania terenu budowy Zamawiającemu na koszt tej strony, z przyczyn leżących po stronie której nastąpiło odstąpienie od umowy.</w:t>
      </w:r>
    </w:p>
    <w:p w14:paraId="2EC14667" w14:textId="77777777" w:rsidR="0014731B" w:rsidRPr="009F669E" w:rsidRDefault="0014731B" w:rsidP="0014731B">
      <w:pPr>
        <w:pStyle w:val="Tekstpodstawowy"/>
        <w:numPr>
          <w:ilvl w:val="1"/>
          <w:numId w:val="20"/>
        </w:numPr>
        <w:tabs>
          <w:tab w:val="left" w:pos="5040"/>
          <w:tab w:val="left" w:pos="6152"/>
          <w:tab w:val="left" w:pos="6854"/>
        </w:tabs>
        <w:spacing w:before="60" w:after="0" w:line="276" w:lineRule="auto"/>
        <w:jc w:val="both"/>
        <w:rPr>
          <w:color w:val="000000"/>
        </w:rPr>
      </w:pPr>
      <w:r w:rsidRPr="009F669E">
        <w:rPr>
          <w:color w:val="000000"/>
        </w:rPr>
        <w:t>Wykonawca niezwłocznie zgłosi Zamawiającemu gotowość odbioru robót przerwanych oraz zabezpieczających, jeżeli odstąpienie od umowy nastąpiło z przyczyn, za które odpowiada Wykonawca.</w:t>
      </w:r>
    </w:p>
    <w:p w14:paraId="47B6A905" w14:textId="77777777" w:rsidR="0014731B" w:rsidRPr="009F669E" w:rsidRDefault="0014731B" w:rsidP="0014731B">
      <w:pPr>
        <w:pStyle w:val="Tekstpodstawowy"/>
        <w:numPr>
          <w:ilvl w:val="1"/>
          <w:numId w:val="20"/>
        </w:numPr>
        <w:tabs>
          <w:tab w:val="left" w:pos="5040"/>
          <w:tab w:val="left" w:pos="6152"/>
          <w:tab w:val="left" w:pos="6854"/>
        </w:tabs>
        <w:spacing w:before="60" w:after="0" w:line="276" w:lineRule="auto"/>
        <w:jc w:val="both"/>
        <w:rPr>
          <w:color w:val="000000"/>
        </w:rPr>
      </w:pPr>
      <w:r w:rsidRPr="009F669E">
        <w:rPr>
          <w:color w:val="000000"/>
        </w:rPr>
        <w:lastRenderedPageBreak/>
        <w:t>najpóźniej w ciągu 3 dni od daty odstąpienia Wykonawca usunie z terenu budowy urządzenia zaplecza przez niego dostarczone bądź wzniesione,</w:t>
      </w:r>
    </w:p>
    <w:p w14:paraId="457F0938" w14:textId="77777777" w:rsidR="0014731B" w:rsidRPr="009F669E" w:rsidRDefault="0014731B" w:rsidP="0014731B">
      <w:pPr>
        <w:pStyle w:val="Tekstpodstawowy"/>
        <w:numPr>
          <w:ilvl w:val="1"/>
          <w:numId w:val="20"/>
        </w:numPr>
        <w:tabs>
          <w:tab w:val="left" w:pos="5040"/>
          <w:tab w:val="left" w:pos="6152"/>
          <w:tab w:val="left" w:pos="6854"/>
        </w:tabs>
        <w:spacing w:before="60" w:after="0" w:line="276" w:lineRule="auto"/>
        <w:jc w:val="both"/>
        <w:rPr>
          <w:color w:val="000000"/>
        </w:rPr>
      </w:pPr>
      <w:r w:rsidRPr="009F669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35919278" w14:textId="77777777" w:rsidR="0014731B" w:rsidRPr="009F669E" w:rsidRDefault="0014731B" w:rsidP="0014731B">
      <w:pPr>
        <w:pStyle w:val="Tekstpodstawowy"/>
        <w:numPr>
          <w:ilvl w:val="1"/>
          <w:numId w:val="20"/>
        </w:numPr>
        <w:tabs>
          <w:tab w:val="left" w:pos="5040"/>
          <w:tab w:val="left" w:pos="6152"/>
          <w:tab w:val="left" w:pos="6854"/>
        </w:tabs>
        <w:spacing w:before="60" w:after="0" w:line="276" w:lineRule="auto"/>
        <w:jc w:val="both"/>
        <w:rPr>
          <w:color w:val="000000"/>
        </w:rPr>
      </w:pPr>
      <w:r w:rsidRPr="009F669E">
        <w:rPr>
          <w:color w:val="000000"/>
        </w:rPr>
        <w:t>zapłaty kar umownych zgodnie z §20.</w:t>
      </w:r>
    </w:p>
    <w:p w14:paraId="2CACD95D" w14:textId="77777777" w:rsidR="0014731B" w:rsidRPr="009F669E" w:rsidRDefault="0014731B" w:rsidP="0014731B">
      <w:pPr>
        <w:pStyle w:val="Tekstpodstawowy"/>
        <w:numPr>
          <w:ilvl w:val="0"/>
          <w:numId w:val="20"/>
        </w:numPr>
        <w:tabs>
          <w:tab w:val="left" w:pos="5040"/>
          <w:tab w:val="left" w:pos="6152"/>
          <w:tab w:val="left" w:pos="6854"/>
        </w:tabs>
        <w:spacing w:before="60" w:after="0" w:line="276" w:lineRule="auto"/>
        <w:jc w:val="both"/>
        <w:rPr>
          <w:color w:val="000000"/>
        </w:rPr>
      </w:pPr>
      <w:r w:rsidRPr="009F669E">
        <w:rPr>
          <w:color w:val="000000"/>
        </w:rPr>
        <w:t>Koszt zabezpieczenia prac oraz zabezpieczenia terenu budowy obciąża Stronę, z której przyczyn odstąpiono od Umowy, a jeżeli nastąpiło to z uwagi na siłę wyższą, koszty poniesie Strona odstępująca od Umowy.</w:t>
      </w:r>
    </w:p>
    <w:p w14:paraId="7E1BA178" w14:textId="77777777" w:rsidR="0014731B" w:rsidRPr="009F669E" w:rsidRDefault="0014731B" w:rsidP="0014731B">
      <w:pPr>
        <w:tabs>
          <w:tab w:val="left" w:pos="284"/>
          <w:tab w:val="left" w:pos="540"/>
          <w:tab w:val="left" w:pos="630"/>
          <w:tab w:val="left" w:pos="720"/>
          <w:tab w:val="left" w:pos="810"/>
          <w:tab w:val="left" w:pos="900"/>
        </w:tabs>
        <w:spacing w:line="276" w:lineRule="auto"/>
        <w:jc w:val="center"/>
        <w:rPr>
          <w:b/>
          <w:color w:val="000000"/>
        </w:rPr>
      </w:pPr>
      <w:r w:rsidRPr="009F669E">
        <w:rPr>
          <w:b/>
          <w:color w:val="000000"/>
        </w:rPr>
        <w:t>IX. Kary umowne</w:t>
      </w:r>
    </w:p>
    <w:p w14:paraId="050E6CE3" w14:textId="77777777" w:rsidR="0014731B" w:rsidRPr="009F669E" w:rsidRDefault="0014731B" w:rsidP="0014731B">
      <w:pPr>
        <w:tabs>
          <w:tab w:val="left" w:pos="794"/>
        </w:tabs>
        <w:spacing w:line="276" w:lineRule="auto"/>
        <w:jc w:val="center"/>
        <w:rPr>
          <w:color w:val="000000"/>
        </w:rPr>
      </w:pPr>
      <w:r w:rsidRPr="009F669E">
        <w:rPr>
          <w:b/>
          <w:color w:val="000000"/>
        </w:rPr>
        <w:t>§ 20</w:t>
      </w:r>
    </w:p>
    <w:p w14:paraId="1573F059" w14:textId="77777777" w:rsidR="0014731B" w:rsidRPr="009F669E" w:rsidRDefault="0014731B" w:rsidP="0014731B">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9F669E">
        <w:rPr>
          <w:color w:val="000000"/>
        </w:rPr>
        <w:t>Wykonawca zapłaci Zamawiającemu kary umowne w wysokości:</w:t>
      </w:r>
    </w:p>
    <w:p w14:paraId="1BD83C6F"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color w:val="000000"/>
        </w:rPr>
        <w:t xml:space="preserve">0,5% </w:t>
      </w:r>
      <w:r w:rsidRPr="009F669E">
        <w:rPr>
          <w:rFonts w:ascii="Times New Roman" w:eastAsia="Times New Roman" w:hAnsi="Times New Roman" w:cs="Times New Roman"/>
          <w:bCs/>
          <w:color w:val="000000"/>
        </w:rPr>
        <w:t>wynagrodzenia brutto określonego w §13 ust. 1</w:t>
      </w:r>
      <w:r w:rsidRPr="009F669E">
        <w:rPr>
          <w:rFonts w:ascii="Times New Roman" w:eastAsia="Times New Roman" w:hAnsi="Times New Roman" w:cs="Times New Roman"/>
          <w:color w:val="000000"/>
        </w:rPr>
        <w:t xml:space="preserve"> za każdy</w:t>
      </w:r>
      <w:r w:rsidRPr="009F669E">
        <w:rPr>
          <w:rFonts w:ascii="Times New Roman" w:eastAsia="Times New Roman" w:hAnsi="Times New Roman" w:cs="Times New Roman"/>
          <w:bCs/>
          <w:color w:val="000000"/>
        </w:rPr>
        <w:t xml:space="preserve"> dzień</w:t>
      </w:r>
      <w:r w:rsidRPr="009F669E">
        <w:rPr>
          <w:rFonts w:ascii="Times New Roman" w:eastAsia="Times New Roman" w:hAnsi="Times New Roman" w:cs="Times New Roman"/>
          <w:color w:val="000000"/>
        </w:rPr>
        <w:t xml:space="preserve"> zwłoki </w:t>
      </w:r>
      <w:r w:rsidRPr="009F669E">
        <w:rPr>
          <w:rFonts w:ascii="Times New Roman" w:eastAsia="Times New Roman" w:hAnsi="Times New Roman" w:cs="Times New Roman"/>
          <w:bCs/>
          <w:color w:val="000000"/>
        </w:rPr>
        <w:t>- za zwłokę</w:t>
      </w:r>
      <w:r w:rsidRPr="009F669E">
        <w:rPr>
          <w:rFonts w:ascii="Times New Roman" w:eastAsia="Times New Roman" w:hAnsi="Times New Roman" w:cs="Times New Roman"/>
          <w:color w:val="000000"/>
        </w:rPr>
        <w:t xml:space="preserve">             w wykonaniu przedmiotu umowy;</w:t>
      </w:r>
    </w:p>
    <w:p w14:paraId="51932758"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rPr>
        <w:t xml:space="preserve">0,5% </w:t>
      </w:r>
      <w:r w:rsidRPr="009F669E">
        <w:rPr>
          <w:rFonts w:ascii="Times New Roman" w:eastAsia="Times New Roman" w:hAnsi="Times New Roman" w:cs="Times New Roman"/>
          <w:bCs/>
        </w:rPr>
        <w:t>wynagrodzenia brutto określonego w §13 ust. 1</w:t>
      </w:r>
      <w:r w:rsidRPr="009F669E">
        <w:rPr>
          <w:rFonts w:ascii="Times New Roman" w:eastAsia="Times New Roman" w:hAnsi="Times New Roman" w:cs="Times New Roman"/>
        </w:rPr>
        <w:t xml:space="preserve"> za każdy</w:t>
      </w:r>
      <w:r w:rsidRPr="009F669E">
        <w:rPr>
          <w:rFonts w:ascii="Times New Roman" w:eastAsia="Times New Roman" w:hAnsi="Times New Roman" w:cs="Times New Roman"/>
          <w:bCs/>
        </w:rPr>
        <w:t xml:space="preserve"> dzień</w:t>
      </w:r>
      <w:r w:rsidRPr="009F669E">
        <w:rPr>
          <w:rFonts w:ascii="Times New Roman" w:eastAsia="Times New Roman" w:hAnsi="Times New Roman" w:cs="Times New Roman"/>
        </w:rPr>
        <w:t xml:space="preserve"> </w:t>
      </w:r>
      <w:r w:rsidRPr="009F669E">
        <w:rPr>
          <w:rFonts w:ascii="Times New Roman" w:eastAsia="Times New Roman" w:hAnsi="Times New Roman" w:cs="Times New Roman"/>
          <w:color w:val="000000"/>
        </w:rPr>
        <w:t>zwłoki</w:t>
      </w:r>
      <w:r w:rsidRPr="009F669E" w:rsidDel="003A3CD7">
        <w:rPr>
          <w:rFonts w:ascii="Times New Roman" w:eastAsia="Times New Roman" w:hAnsi="Times New Roman" w:cs="Times New Roman"/>
        </w:rPr>
        <w:t xml:space="preserve"> </w:t>
      </w:r>
      <w:r w:rsidRPr="009F669E">
        <w:rPr>
          <w:rFonts w:ascii="Times New Roman" w:eastAsia="Times New Roman" w:hAnsi="Times New Roman" w:cs="Times New Roman"/>
        </w:rPr>
        <w:t xml:space="preserve"> </w:t>
      </w:r>
      <w:r w:rsidRPr="009F669E">
        <w:rPr>
          <w:rFonts w:ascii="Times New Roman" w:eastAsia="Times New Roman" w:hAnsi="Times New Roman" w:cs="Times New Roman"/>
          <w:bCs/>
        </w:rPr>
        <w:t xml:space="preserve">- za </w:t>
      </w:r>
      <w:r w:rsidRPr="009F669E">
        <w:rPr>
          <w:rFonts w:ascii="Times New Roman" w:eastAsia="Times New Roman" w:hAnsi="Times New Roman" w:cs="Times New Roman"/>
          <w:bCs/>
          <w:color w:val="000000"/>
        </w:rPr>
        <w:t>zwłokę</w:t>
      </w:r>
      <w:r w:rsidRPr="009F669E" w:rsidDel="003A3CD7">
        <w:rPr>
          <w:rFonts w:ascii="Times New Roman" w:eastAsia="Times New Roman" w:hAnsi="Times New Roman" w:cs="Times New Roman"/>
          <w:bCs/>
        </w:rPr>
        <w:t xml:space="preserve"> </w:t>
      </w:r>
      <w:r w:rsidRPr="009F669E">
        <w:rPr>
          <w:rFonts w:ascii="Times New Roman" w:eastAsia="Times New Roman" w:hAnsi="Times New Roman" w:cs="Times New Roman"/>
        </w:rPr>
        <w:t xml:space="preserve">                w rozpoczęciu realizacji przedmiotu umowy</w:t>
      </w:r>
    </w:p>
    <w:p w14:paraId="15593D94"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color w:val="000000"/>
        </w:rPr>
        <w:t xml:space="preserve">0,5% </w:t>
      </w:r>
      <w:r w:rsidRPr="009F669E">
        <w:rPr>
          <w:rFonts w:ascii="Times New Roman" w:eastAsia="Times New Roman" w:hAnsi="Times New Roman" w:cs="Times New Roman"/>
          <w:bCs/>
          <w:color w:val="000000"/>
        </w:rPr>
        <w:t>wynagrodzenia brutto określonego w §13 ust. 1</w:t>
      </w:r>
      <w:r w:rsidRPr="009F669E">
        <w:rPr>
          <w:rFonts w:ascii="Times New Roman" w:eastAsia="Times New Roman" w:hAnsi="Times New Roman" w:cs="Times New Roman"/>
          <w:color w:val="000000"/>
        </w:rPr>
        <w:t xml:space="preserve"> za każdy dzień zwłoki</w:t>
      </w:r>
      <w:r w:rsidRPr="009F669E" w:rsidDel="003A3CD7">
        <w:rPr>
          <w:rFonts w:ascii="Times New Roman" w:eastAsia="Times New Roman" w:hAnsi="Times New Roman" w:cs="Times New Roman"/>
          <w:color w:val="000000"/>
        </w:rPr>
        <w:t xml:space="preserve"> </w:t>
      </w:r>
      <w:r w:rsidRPr="009F669E">
        <w:rPr>
          <w:rFonts w:ascii="Times New Roman" w:eastAsia="Times New Roman" w:hAnsi="Times New Roman" w:cs="Times New Roman"/>
          <w:color w:val="000000"/>
        </w:rPr>
        <w:t xml:space="preserve"> </w:t>
      </w:r>
      <w:r w:rsidRPr="009F669E">
        <w:rPr>
          <w:rFonts w:ascii="Times New Roman" w:eastAsia="Times New Roman" w:hAnsi="Times New Roman" w:cs="Times New Roman"/>
          <w:bCs/>
          <w:color w:val="000000"/>
        </w:rPr>
        <w:t>- za zwłokę</w:t>
      </w:r>
      <w:r w:rsidRPr="009F669E" w:rsidDel="003A3CD7">
        <w:rPr>
          <w:rFonts w:ascii="Times New Roman" w:eastAsia="Times New Roman" w:hAnsi="Times New Roman" w:cs="Times New Roman"/>
          <w:bCs/>
          <w:color w:val="000000"/>
        </w:rPr>
        <w:t xml:space="preserve"> </w:t>
      </w:r>
      <w:r w:rsidRPr="009F669E">
        <w:rPr>
          <w:rFonts w:ascii="Times New Roman" w:eastAsia="Times New Roman" w:hAnsi="Times New Roman" w:cs="Times New Roman"/>
          <w:bCs/>
          <w:color w:val="000000"/>
        </w:rPr>
        <w:t xml:space="preserve">                   w usunięciu wad i usterek w okresie gwarancji i rękojmi;</w:t>
      </w:r>
    </w:p>
    <w:p w14:paraId="1B9C0BBE"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9F669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4C7B3B9C"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9F669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2EAAA35E"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9F669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634A22DD"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9F669E">
        <w:rPr>
          <w:rFonts w:ascii="Times New Roman" w:hAnsi="Times New Roman" w:cs="Times New Roman"/>
          <w:color w:val="000000"/>
        </w:rPr>
        <w:t>0,5 % wynagrodzenia brutto określonego w §13 ust. 1 w przypadku braku zmiany umowy                           o podwykonawstwo w zakresie terminu zapłaty.</w:t>
      </w:r>
    </w:p>
    <w:p w14:paraId="2E2870B2"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9F669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60783288" w14:textId="77777777" w:rsidR="0014731B" w:rsidRPr="009F669E" w:rsidRDefault="0014731B" w:rsidP="0014731B">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color w:val="000000"/>
        </w:rPr>
        <w:t xml:space="preserve">10% </w:t>
      </w:r>
      <w:r w:rsidRPr="009F669E">
        <w:rPr>
          <w:rFonts w:ascii="Times New Roman" w:eastAsia="Times New Roman" w:hAnsi="Times New Roman" w:cs="Times New Roman"/>
          <w:bCs/>
          <w:color w:val="000000"/>
        </w:rPr>
        <w:t>wynagrodzenia brutto określonego w §13 ust. 1</w:t>
      </w:r>
      <w:r w:rsidRPr="009F669E">
        <w:rPr>
          <w:rFonts w:ascii="Times New Roman" w:eastAsia="Times New Roman" w:hAnsi="Times New Roman" w:cs="Times New Roman"/>
          <w:color w:val="000000"/>
        </w:rPr>
        <w:t xml:space="preserve"> - w przypadku odstąpienia od umowy </w:t>
      </w:r>
      <w:r w:rsidRPr="009F669E">
        <w:rPr>
          <w:rFonts w:ascii="Times New Roman" w:eastAsia="Times New Roman" w:hAnsi="Times New Roman" w:cs="Times New Roman"/>
          <w:bCs/>
          <w:color w:val="000000"/>
        </w:rPr>
        <w:t>przez którąkolwiek ze stron z przyczyn leżących po stronie Wykonawcy,</w:t>
      </w:r>
    </w:p>
    <w:p w14:paraId="7E376B63" w14:textId="77777777" w:rsidR="0014731B" w:rsidRPr="009F669E" w:rsidRDefault="0014731B" w:rsidP="0014731B">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color w:val="000000"/>
        </w:rPr>
        <w:lastRenderedPageBreak/>
        <w:t>Zamawiający zapłaci Wykonawcy kary umowne w wysokości:</w:t>
      </w:r>
    </w:p>
    <w:p w14:paraId="2F1FA8F5" w14:textId="77777777" w:rsidR="0014731B" w:rsidRPr="009F669E" w:rsidRDefault="0014731B" w:rsidP="0014731B">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color w:val="000000"/>
        </w:rPr>
        <w:t xml:space="preserve">0,5% </w:t>
      </w:r>
      <w:r w:rsidRPr="009F669E">
        <w:rPr>
          <w:rFonts w:ascii="Times New Roman" w:eastAsia="Times New Roman" w:hAnsi="Times New Roman" w:cs="Times New Roman"/>
          <w:bCs/>
          <w:color w:val="000000"/>
        </w:rPr>
        <w:t>wynagrodzenia brutto określonego w §13 ust. 1</w:t>
      </w:r>
      <w:r w:rsidRPr="009F669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6CA1795F" w14:textId="77777777" w:rsidR="0014731B" w:rsidRPr="009F669E" w:rsidRDefault="0014731B" w:rsidP="0014731B">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9F669E">
        <w:rPr>
          <w:rFonts w:ascii="Times New Roman" w:eastAsia="Times New Roman" w:hAnsi="Times New Roman" w:cs="Times New Roman"/>
          <w:color w:val="000000"/>
        </w:rPr>
        <w:t xml:space="preserve">10% </w:t>
      </w:r>
      <w:r w:rsidRPr="009F669E">
        <w:rPr>
          <w:rFonts w:ascii="Times New Roman" w:eastAsia="Times New Roman" w:hAnsi="Times New Roman" w:cs="Times New Roman"/>
          <w:bCs/>
          <w:color w:val="000000"/>
        </w:rPr>
        <w:t>wynagrodzenia brutto określonego w §13ust. 1</w:t>
      </w:r>
      <w:r w:rsidRPr="009F669E">
        <w:rPr>
          <w:rFonts w:ascii="Times New Roman" w:eastAsia="Times New Roman" w:hAnsi="Times New Roman" w:cs="Times New Roman"/>
          <w:color w:val="000000"/>
        </w:rPr>
        <w:t xml:space="preserve"> - w przypadku odstąpienia od umowy </w:t>
      </w:r>
      <w:r w:rsidRPr="009F669E">
        <w:rPr>
          <w:rFonts w:ascii="Times New Roman" w:eastAsia="Times New Roman" w:hAnsi="Times New Roman" w:cs="Times New Roman"/>
          <w:bCs/>
          <w:color w:val="000000"/>
        </w:rPr>
        <w:t>przez którąkolwiek ze stron z przyczyn, za które Zamawiający ponosi wyłączną odpowiedzialność</w:t>
      </w:r>
      <w:r w:rsidRPr="009F669E">
        <w:rPr>
          <w:rFonts w:ascii="Times New Roman" w:eastAsia="Times New Roman" w:hAnsi="Times New Roman" w:cs="Times New Roman"/>
          <w:color w:val="000000"/>
        </w:rPr>
        <w:t xml:space="preserve"> - nie dotyczy to jednak sytuacji określonej w art. 456 ustawy prawo zamówień publicznych</w:t>
      </w:r>
    </w:p>
    <w:p w14:paraId="09BA1E76" w14:textId="77777777" w:rsidR="0014731B" w:rsidRPr="009F669E" w:rsidRDefault="0014731B" w:rsidP="0014731B">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9F669E">
        <w:rPr>
          <w:rFonts w:ascii="Times New Roman" w:eastAsia="Times New Roman" w:hAnsi="Times New Roman" w:cs="Times New Roman"/>
          <w:bCs/>
          <w:color w:val="000000"/>
        </w:rPr>
        <w:t>Stronom</w:t>
      </w:r>
      <w:r w:rsidRPr="009F669E">
        <w:rPr>
          <w:rFonts w:ascii="Times New Roman" w:eastAsia="Times New Roman" w:hAnsi="Times New Roman" w:cs="Times New Roman"/>
          <w:color w:val="000000"/>
        </w:rPr>
        <w:t xml:space="preserve"> przysługuje prawo do dochodzenia odszkodowania przekraczającego określone                           w niniejszej umowie kary umowne na zasadach ogólnych. </w:t>
      </w:r>
    </w:p>
    <w:p w14:paraId="442F4C8A" w14:textId="77777777" w:rsidR="0014731B" w:rsidRPr="009F669E" w:rsidRDefault="0014731B" w:rsidP="0014731B">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9F669E">
        <w:rPr>
          <w:rFonts w:ascii="Times New Roman" w:eastAsia="Times New Roman" w:hAnsi="Times New Roman" w:cs="Times New Roman"/>
          <w:color w:val="000000"/>
        </w:rPr>
        <w:t>Wykonawca wyraża zgodę na potrącenie kar umownych z przysługującego mu wynagrodzenia.</w:t>
      </w:r>
    </w:p>
    <w:p w14:paraId="65982265" w14:textId="77777777" w:rsidR="0014731B" w:rsidRPr="009F669E" w:rsidRDefault="0014731B" w:rsidP="0014731B">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9F669E">
        <w:rPr>
          <w:rFonts w:ascii="Times New Roman" w:eastAsia="Times New Roman" w:hAnsi="Times New Roman" w:cs="Times New Roman"/>
          <w:color w:val="000000"/>
        </w:rPr>
        <w:t xml:space="preserve">Maksymalna łączna wysokość kar umownych nie może przekroczyć 30% </w:t>
      </w:r>
      <w:r w:rsidRPr="009F669E">
        <w:rPr>
          <w:rFonts w:ascii="Times New Roman" w:hAnsi="Times New Roman" w:cs="Times New Roman"/>
          <w:color w:val="000000"/>
        </w:rPr>
        <w:t>wynagrodzenia brutto określonego w §13 ust. 1 umowy.</w:t>
      </w:r>
    </w:p>
    <w:p w14:paraId="186C7BD9" w14:textId="77777777" w:rsidR="0014731B" w:rsidRPr="009F669E" w:rsidRDefault="0014731B" w:rsidP="0014731B">
      <w:pPr>
        <w:tabs>
          <w:tab w:val="left" w:pos="284"/>
          <w:tab w:val="left" w:pos="540"/>
          <w:tab w:val="left" w:pos="630"/>
          <w:tab w:val="left" w:pos="720"/>
          <w:tab w:val="left" w:pos="810"/>
          <w:tab w:val="left" w:pos="900"/>
        </w:tabs>
        <w:spacing w:line="276" w:lineRule="auto"/>
        <w:jc w:val="center"/>
        <w:rPr>
          <w:b/>
          <w:color w:val="000000"/>
        </w:rPr>
      </w:pPr>
    </w:p>
    <w:p w14:paraId="14D7F0AD" w14:textId="77777777" w:rsidR="0014731B" w:rsidRPr="009F669E" w:rsidRDefault="0014731B" w:rsidP="0014731B">
      <w:pPr>
        <w:tabs>
          <w:tab w:val="left" w:pos="284"/>
          <w:tab w:val="left" w:pos="540"/>
          <w:tab w:val="left" w:pos="630"/>
          <w:tab w:val="left" w:pos="720"/>
          <w:tab w:val="left" w:pos="810"/>
          <w:tab w:val="left" w:pos="900"/>
        </w:tabs>
        <w:spacing w:line="276" w:lineRule="auto"/>
        <w:jc w:val="center"/>
        <w:rPr>
          <w:b/>
          <w:color w:val="000000"/>
        </w:rPr>
      </w:pPr>
      <w:r w:rsidRPr="009F669E">
        <w:rPr>
          <w:b/>
          <w:color w:val="000000"/>
        </w:rPr>
        <w:t>X. Postanowienia końcowe</w:t>
      </w:r>
    </w:p>
    <w:p w14:paraId="3B38E335" w14:textId="77777777" w:rsidR="0014731B" w:rsidRPr="009F669E" w:rsidRDefault="0014731B" w:rsidP="0014731B">
      <w:pPr>
        <w:spacing w:line="276" w:lineRule="auto"/>
        <w:jc w:val="center"/>
        <w:rPr>
          <w:b/>
          <w:color w:val="000000"/>
        </w:rPr>
      </w:pPr>
    </w:p>
    <w:p w14:paraId="1071313D" w14:textId="77777777" w:rsidR="0014731B" w:rsidRPr="009F669E" w:rsidRDefault="0014731B" w:rsidP="0014731B">
      <w:pPr>
        <w:spacing w:line="276" w:lineRule="auto"/>
        <w:jc w:val="center"/>
        <w:rPr>
          <w:color w:val="000000"/>
        </w:rPr>
      </w:pPr>
      <w:r w:rsidRPr="009F669E">
        <w:rPr>
          <w:b/>
          <w:color w:val="000000"/>
        </w:rPr>
        <w:t>§ 21</w:t>
      </w:r>
    </w:p>
    <w:p w14:paraId="617AA17D" w14:textId="77777777" w:rsidR="0014731B" w:rsidRPr="009F669E" w:rsidRDefault="0014731B" w:rsidP="0014731B">
      <w:pPr>
        <w:pStyle w:val="Akapitzlist"/>
        <w:numPr>
          <w:ilvl w:val="0"/>
          <w:numId w:val="22"/>
        </w:numPr>
        <w:tabs>
          <w:tab w:val="left" w:pos="360"/>
          <w:tab w:val="left" w:pos="1189"/>
          <w:tab w:val="left" w:pos="3600"/>
          <w:tab w:val="left" w:pos="3960"/>
        </w:tabs>
        <w:spacing w:line="276" w:lineRule="auto"/>
        <w:jc w:val="both"/>
        <w:rPr>
          <w:color w:val="000000"/>
        </w:rPr>
      </w:pPr>
      <w:r w:rsidRPr="009F669E">
        <w:rPr>
          <w:color w:val="000000"/>
        </w:rPr>
        <w:t>Wykonawca oświadcza, że ubezpieczył się od odpowiedzialności cywilnej z tytułu prowadzonej działalności gospodarczej w zakresie zgodnym z przedmiotem zamówienia na kwotę (……...................) przez cały okres realizacji zamówienia (ubezpieczenie deliktowe                                        i kontraktowe).</w:t>
      </w:r>
    </w:p>
    <w:p w14:paraId="38921852" w14:textId="77777777" w:rsidR="0014731B" w:rsidRPr="009F669E" w:rsidRDefault="0014731B" w:rsidP="0014731B">
      <w:pPr>
        <w:pStyle w:val="Akapitzlist"/>
        <w:numPr>
          <w:ilvl w:val="0"/>
          <w:numId w:val="22"/>
        </w:numPr>
        <w:tabs>
          <w:tab w:val="left" w:pos="360"/>
          <w:tab w:val="left" w:pos="1189"/>
          <w:tab w:val="left" w:pos="3600"/>
          <w:tab w:val="left" w:pos="3960"/>
        </w:tabs>
        <w:spacing w:line="276" w:lineRule="auto"/>
        <w:jc w:val="both"/>
        <w:rPr>
          <w:color w:val="000000"/>
        </w:rPr>
      </w:pPr>
      <w:r w:rsidRPr="009F669E">
        <w:rPr>
          <w:color w:val="000000"/>
        </w:rPr>
        <w:t xml:space="preserve">Polisa ubezpieczeniowa OC </w:t>
      </w:r>
      <w:r w:rsidRPr="009F669E">
        <w:rPr>
          <w:b/>
          <w:bCs/>
          <w:color w:val="000000"/>
        </w:rPr>
        <w:t>(deliktowa i kontraktowa)</w:t>
      </w:r>
      <w:r w:rsidRPr="009F669E">
        <w:rPr>
          <w:color w:val="000000"/>
        </w:rPr>
        <w:t xml:space="preserve"> stanowi Załącznik nr 5 do umowy. Na każde żądanie Zamawiającego, Wykonawca zobowiązany jest przedłożyć mu do wglądu oryginał polisy (w przypadku złożenia polisy ubezpieczeniowej w kopii poświadczonej za zgodność z oryginałem) wraz z dowodem uiszczenia składek. </w:t>
      </w:r>
    </w:p>
    <w:p w14:paraId="57BBC872" w14:textId="77777777" w:rsidR="0014731B" w:rsidRPr="009F669E" w:rsidRDefault="0014731B" w:rsidP="0014731B">
      <w:pPr>
        <w:pStyle w:val="Akapitzlist"/>
        <w:numPr>
          <w:ilvl w:val="0"/>
          <w:numId w:val="22"/>
        </w:numPr>
        <w:tabs>
          <w:tab w:val="left" w:pos="360"/>
          <w:tab w:val="left" w:pos="1189"/>
          <w:tab w:val="left" w:pos="3600"/>
          <w:tab w:val="left" w:pos="3960"/>
        </w:tabs>
        <w:spacing w:line="276" w:lineRule="auto"/>
        <w:jc w:val="both"/>
        <w:rPr>
          <w:b/>
          <w:color w:val="000000"/>
        </w:rPr>
      </w:pPr>
      <w:r w:rsidRPr="009F669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5A05A244" w14:textId="77777777" w:rsidR="0014731B" w:rsidRPr="009F669E" w:rsidRDefault="0014731B" w:rsidP="0014731B">
      <w:pPr>
        <w:spacing w:line="276" w:lineRule="auto"/>
        <w:jc w:val="center"/>
      </w:pPr>
      <w:r w:rsidRPr="009F669E">
        <w:rPr>
          <w:b/>
          <w:color w:val="000000"/>
        </w:rPr>
        <w:t>§ 22</w:t>
      </w:r>
    </w:p>
    <w:p w14:paraId="252EF747" w14:textId="77777777" w:rsidR="0014731B" w:rsidRPr="009F669E" w:rsidRDefault="0014731B" w:rsidP="0014731B">
      <w:pPr>
        <w:pStyle w:val="Akapitzlist"/>
        <w:widowControl/>
        <w:numPr>
          <w:ilvl w:val="0"/>
          <w:numId w:val="23"/>
        </w:numPr>
        <w:spacing w:line="276" w:lineRule="auto"/>
        <w:jc w:val="both"/>
      </w:pPr>
      <w:r w:rsidRPr="009F669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15D119D7" w14:textId="77777777" w:rsidR="0014731B" w:rsidRPr="009F669E" w:rsidRDefault="0014731B" w:rsidP="0014731B">
      <w:pPr>
        <w:pStyle w:val="Standard"/>
        <w:numPr>
          <w:ilvl w:val="0"/>
          <w:numId w:val="23"/>
        </w:numPr>
        <w:spacing w:line="276" w:lineRule="auto"/>
        <w:jc w:val="both"/>
        <w:rPr>
          <w:rFonts w:cs="Times New Roman"/>
        </w:rPr>
      </w:pPr>
      <w:r w:rsidRPr="009F669E">
        <w:rPr>
          <w:rFonts w:cs="Times New Roman"/>
        </w:rPr>
        <w:t xml:space="preserve">W trakcie realizacji umowy Zamawiający uprawniony jest do wykonywania czynności kontrolnych wobec Wykonawcy odnośnie spełniania przez Wykonawcę lub Podwykonawcę </w:t>
      </w:r>
      <w:r w:rsidRPr="009F669E">
        <w:rPr>
          <w:rFonts w:cs="Times New Roman"/>
        </w:rPr>
        <w:lastRenderedPageBreak/>
        <w:t>wymogu zatrudnienia na podstawie umowy o pracę osób wykonujących wskazane w ust. 1 czynności. Zamawiający uprawniony jest w szczególności do:</w:t>
      </w:r>
    </w:p>
    <w:p w14:paraId="11D905AE" w14:textId="77777777" w:rsidR="0014731B" w:rsidRPr="009F669E" w:rsidRDefault="0014731B" w:rsidP="0014731B">
      <w:pPr>
        <w:pStyle w:val="Standard"/>
        <w:numPr>
          <w:ilvl w:val="1"/>
          <w:numId w:val="23"/>
        </w:numPr>
        <w:spacing w:line="276" w:lineRule="auto"/>
        <w:jc w:val="both"/>
        <w:rPr>
          <w:rFonts w:cs="Times New Roman"/>
        </w:rPr>
      </w:pPr>
      <w:r w:rsidRPr="009F669E">
        <w:rPr>
          <w:rFonts w:cs="Times New Roman"/>
        </w:rPr>
        <w:t>żądania oświadczenia i dokumentu w zakresie potwierdzenia spełniania ww. wymogu i dokonania ich oceny,</w:t>
      </w:r>
    </w:p>
    <w:p w14:paraId="4DBB9D02" w14:textId="77777777" w:rsidR="0014731B" w:rsidRPr="009F669E" w:rsidRDefault="0014731B" w:rsidP="0014731B">
      <w:pPr>
        <w:pStyle w:val="Standard"/>
        <w:numPr>
          <w:ilvl w:val="1"/>
          <w:numId w:val="23"/>
        </w:numPr>
        <w:spacing w:line="276" w:lineRule="auto"/>
        <w:jc w:val="both"/>
        <w:rPr>
          <w:rFonts w:cs="Times New Roman"/>
        </w:rPr>
      </w:pPr>
      <w:r w:rsidRPr="009F669E">
        <w:rPr>
          <w:rFonts w:cs="Times New Roman"/>
        </w:rPr>
        <w:t>żądania wyjaśnień w przypadku wątpliwości w zakresie potwierdzenia spełniania ww. wymogu,</w:t>
      </w:r>
    </w:p>
    <w:p w14:paraId="3183236E" w14:textId="77777777" w:rsidR="0014731B" w:rsidRPr="009F669E" w:rsidRDefault="0014731B" w:rsidP="0014731B">
      <w:pPr>
        <w:pStyle w:val="Standard"/>
        <w:numPr>
          <w:ilvl w:val="1"/>
          <w:numId w:val="23"/>
        </w:numPr>
        <w:spacing w:line="276" w:lineRule="auto"/>
        <w:jc w:val="both"/>
        <w:rPr>
          <w:rFonts w:cs="Times New Roman"/>
        </w:rPr>
      </w:pPr>
      <w:r w:rsidRPr="009F669E">
        <w:rPr>
          <w:rFonts w:cs="Times New Roman"/>
        </w:rPr>
        <w:t>przeprowadzania kontroli na miejscu wykonywania świadczenia.</w:t>
      </w:r>
    </w:p>
    <w:p w14:paraId="0EF2F44D" w14:textId="77777777" w:rsidR="0014731B" w:rsidRPr="009F669E" w:rsidRDefault="0014731B" w:rsidP="0014731B">
      <w:pPr>
        <w:pStyle w:val="Standard"/>
        <w:numPr>
          <w:ilvl w:val="0"/>
          <w:numId w:val="23"/>
        </w:numPr>
        <w:spacing w:line="276" w:lineRule="auto"/>
        <w:jc w:val="both"/>
        <w:rPr>
          <w:rFonts w:cs="Times New Roman"/>
        </w:rPr>
      </w:pPr>
      <w:r w:rsidRPr="009F669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1992F070" w14:textId="77777777" w:rsidR="0014731B" w:rsidRPr="009F669E" w:rsidRDefault="0014731B" w:rsidP="0014731B">
      <w:pPr>
        <w:pStyle w:val="Standard"/>
        <w:spacing w:line="276" w:lineRule="auto"/>
        <w:ind w:left="792"/>
        <w:jc w:val="both"/>
        <w:rPr>
          <w:rFonts w:cs="Times New Roman"/>
        </w:rPr>
      </w:pPr>
      <w:r w:rsidRPr="009F669E">
        <w:rPr>
          <w:rFonts w:cs="Times New Roman"/>
        </w:rPr>
        <w:t>a) 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1EB096" w14:textId="77777777" w:rsidR="0014731B" w:rsidRPr="009F669E" w:rsidRDefault="0014731B" w:rsidP="0014731B">
      <w:pPr>
        <w:pStyle w:val="Standard"/>
        <w:spacing w:line="276" w:lineRule="auto"/>
        <w:ind w:left="792"/>
        <w:jc w:val="both"/>
        <w:rPr>
          <w:rFonts w:cs="Times New Roman"/>
        </w:rPr>
      </w:pPr>
      <w:r w:rsidRPr="009F669E">
        <w:rPr>
          <w:rFonts w:cs="Times New Roman"/>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9F669E">
        <w:rPr>
          <w:rFonts w:cs="Times New Roman"/>
        </w:rPr>
        <w:t>anonimizacji</w:t>
      </w:r>
      <w:proofErr w:type="spellEnd"/>
      <w:r w:rsidRPr="009F669E">
        <w:rPr>
          <w:rFonts w:cs="Times New Roman"/>
        </w:rPr>
        <w:t>. Informacje takie jak: data zawarcia umowy, rodzaj umowy o pracę i wymiar etatu powinny być możliwe do zidentyfikowania</w:t>
      </w:r>
    </w:p>
    <w:p w14:paraId="7569314C" w14:textId="77777777" w:rsidR="0014731B" w:rsidRPr="009F669E" w:rsidRDefault="0014731B" w:rsidP="0014731B">
      <w:pPr>
        <w:pStyle w:val="Standard"/>
        <w:spacing w:line="276" w:lineRule="auto"/>
        <w:ind w:left="792"/>
        <w:jc w:val="both"/>
        <w:rPr>
          <w:rFonts w:cs="Times New Roman"/>
        </w:rPr>
      </w:pPr>
      <w:r w:rsidRPr="009F669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5F952366" w14:textId="77777777" w:rsidR="0014731B" w:rsidRPr="009F669E" w:rsidRDefault="0014731B" w:rsidP="0014731B">
      <w:pPr>
        <w:pStyle w:val="Standard"/>
        <w:spacing w:line="276" w:lineRule="auto"/>
        <w:ind w:left="792"/>
        <w:jc w:val="both"/>
        <w:rPr>
          <w:rFonts w:cs="Times New Roman"/>
        </w:rPr>
      </w:pPr>
      <w:r w:rsidRPr="009F669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9F669E">
        <w:rPr>
          <w:rFonts w:cs="Times New Roman"/>
        </w:rPr>
        <w:t>anonimizacji</w:t>
      </w:r>
      <w:proofErr w:type="spellEnd"/>
      <w:r w:rsidRPr="009F669E">
        <w:rPr>
          <w:rFonts w:cs="Times New Roman"/>
        </w:rPr>
        <w:t>.</w:t>
      </w:r>
    </w:p>
    <w:p w14:paraId="777BE461" w14:textId="77777777" w:rsidR="0014731B" w:rsidRPr="009F669E" w:rsidRDefault="0014731B" w:rsidP="0014731B">
      <w:pPr>
        <w:pStyle w:val="Standard"/>
        <w:numPr>
          <w:ilvl w:val="0"/>
          <w:numId w:val="23"/>
        </w:numPr>
        <w:spacing w:line="276" w:lineRule="auto"/>
        <w:jc w:val="both"/>
        <w:rPr>
          <w:rFonts w:cs="Times New Roman"/>
        </w:rPr>
      </w:pPr>
      <w:r w:rsidRPr="009F669E">
        <w:rPr>
          <w:rFonts w:cs="Times New Roman"/>
        </w:rPr>
        <w:t xml:space="preserve">Zamawiający ma prawo w każdym okresie realizacji zamówienia zwrócić się do Wykonawcy                               o przedstawienie dokumentacji zatrudniania wskazanej osoby, natomiast Wykonawca ma </w:t>
      </w:r>
      <w:r w:rsidRPr="009F669E">
        <w:rPr>
          <w:rFonts w:cs="Times New Roman"/>
        </w:rPr>
        <w:lastRenderedPageBreak/>
        <w:t>obowiązek przedstawić ją Zamawiającemu w terminie 7 dni roboczych od daty otrzymania zawiadomienia.</w:t>
      </w:r>
    </w:p>
    <w:p w14:paraId="66F565C1" w14:textId="77777777" w:rsidR="0014731B" w:rsidRPr="009F669E" w:rsidRDefault="0014731B" w:rsidP="0014731B">
      <w:pPr>
        <w:pStyle w:val="Akapitzlist"/>
        <w:keepLines/>
        <w:numPr>
          <w:ilvl w:val="0"/>
          <w:numId w:val="23"/>
        </w:numPr>
        <w:spacing w:line="276" w:lineRule="auto"/>
        <w:jc w:val="both"/>
        <w:rPr>
          <w:b/>
          <w:color w:val="000000"/>
        </w:rPr>
      </w:pPr>
      <w:r w:rsidRPr="009F669E">
        <w:t>W przypadku uzasadnionych wątpliwości co do przestrzegania prawa pracy przez Wykonawcę lub Podwykonawcę, Zamawiający może zwrócić się o przeprowadzenie kontroli przez Państwową Inspekcję Pracy.</w:t>
      </w:r>
    </w:p>
    <w:p w14:paraId="6F4D9B84" w14:textId="77777777" w:rsidR="0014731B" w:rsidRPr="009F669E" w:rsidRDefault="0014731B" w:rsidP="0014731B">
      <w:pPr>
        <w:spacing w:line="276" w:lineRule="auto"/>
        <w:jc w:val="center"/>
        <w:rPr>
          <w:b/>
          <w:color w:val="000000"/>
        </w:rPr>
      </w:pPr>
      <w:r w:rsidRPr="009F669E">
        <w:rPr>
          <w:b/>
          <w:color w:val="000000"/>
        </w:rPr>
        <w:t>§ 23</w:t>
      </w:r>
    </w:p>
    <w:p w14:paraId="0F540134" w14:textId="77777777" w:rsidR="0014731B" w:rsidRPr="009F669E" w:rsidRDefault="0014731B" w:rsidP="0014731B">
      <w:pPr>
        <w:spacing w:line="276" w:lineRule="auto"/>
        <w:jc w:val="center"/>
        <w:rPr>
          <w:b/>
          <w:color w:val="000000"/>
        </w:rPr>
      </w:pPr>
    </w:p>
    <w:p w14:paraId="24BEF13F" w14:textId="77777777" w:rsidR="0014731B" w:rsidRPr="009F669E" w:rsidRDefault="0014731B" w:rsidP="0014731B">
      <w:pPr>
        <w:keepLines/>
        <w:spacing w:line="276" w:lineRule="auto"/>
        <w:jc w:val="both"/>
        <w:rPr>
          <w:b/>
          <w:color w:val="000000"/>
        </w:rPr>
      </w:pPr>
      <w:r w:rsidRPr="009F669E">
        <w:rPr>
          <w:color w:val="000000"/>
        </w:rPr>
        <w:t>Wszelkie zmiany treści niniejszej Umowy wymagają zachowania formy pisemnego aneksu do Umowy pod rygorem nieważności.</w:t>
      </w:r>
    </w:p>
    <w:p w14:paraId="4C39D10F" w14:textId="77777777" w:rsidR="0014731B" w:rsidRPr="009F669E" w:rsidRDefault="0014731B" w:rsidP="0014731B">
      <w:pPr>
        <w:spacing w:line="276" w:lineRule="auto"/>
        <w:jc w:val="center"/>
        <w:rPr>
          <w:b/>
          <w:color w:val="000000"/>
        </w:rPr>
      </w:pPr>
      <w:r w:rsidRPr="009F669E">
        <w:rPr>
          <w:b/>
          <w:color w:val="000000"/>
        </w:rPr>
        <w:t>§ 24</w:t>
      </w:r>
    </w:p>
    <w:p w14:paraId="6115F7C0" w14:textId="77777777" w:rsidR="0014731B" w:rsidRPr="009F669E" w:rsidRDefault="0014731B" w:rsidP="0014731B">
      <w:pPr>
        <w:keepLines/>
        <w:spacing w:line="276" w:lineRule="auto"/>
        <w:jc w:val="both"/>
        <w:rPr>
          <w:b/>
          <w:color w:val="000000"/>
        </w:rPr>
      </w:pPr>
      <w:r w:rsidRPr="009F669E">
        <w:rPr>
          <w:color w:val="000000"/>
        </w:rPr>
        <w:t>Spory wynikłe w związku z niniejszą umową będzie rozstrzygał Sąd miejscowo właściwy dla Zamawiającego.</w:t>
      </w:r>
    </w:p>
    <w:p w14:paraId="22CE6FA5" w14:textId="77777777" w:rsidR="0014731B" w:rsidRPr="009F669E" w:rsidRDefault="0014731B" w:rsidP="0014731B">
      <w:pPr>
        <w:spacing w:line="276" w:lineRule="auto"/>
        <w:jc w:val="center"/>
        <w:rPr>
          <w:b/>
          <w:color w:val="000000"/>
        </w:rPr>
      </w:pPr>
    </w:p>
    <w:p w14:paraId="649DE02F" w14:textId="77777777" w:rsidR="0014731B" w:rsidRPr="009F669E" w:rsidRDefault="0014731B" w:rsidP="0014731B">
      <w:pPr>
        <w:spacing w:line="276" w:lineRule="auto"/>
        <w:jc w:val="center"/>
        <w:rPr>
          <w:b/>
          <w:color w:val="000000"/>
        </w:rPr>
      </w:pPr>
      <w:r w:rsidRPr="009F669E">
        <w:rPr>
          <w:b/>
          <w:color w:val="000000"/>
        </w:rPr>
        <w:t>§ 25</w:t>
      </w:r>
    </w:p>
    <w:p w14:paraId="17AE63B6" w14:textId="77777777" w:rsidR="0014731B" w:rsidRPr="009F669E" w:rsidRDefault="0014731B" w:rsidP="0014731B">
      <w:pPr>
        <w:spacing w:line="276" w:lineRule="auto"/>
        <w:jc w:val="both"/>
        <w:rPr>
          <w:color w:val="000000"/>
        </w:rPr>
      </w:pPr>
      <w:r w:rsidRPr="009F669E">
        <w:rPr>
          <w:color w:val="000000"/>
        </w:rPr>
        <w:t>Umowa została sporządzona w trzech jednobrzmiących egzemplarzach, 2 egzemplarze dla Zamawiającego i 1 egzemplarz dla Wykonawcy.</w:t>
      </w:r>
    </w:p>
    <w:p w14:paraId="18340188" w14:textId="77777777" w:rsidR="0014731B" w:rsidRPr="009F669E" w:rsidRDefault="0014731B" w:rsidP="0014731B">
      <w:pPr>
        <w:keepLines/>
        <w:tabs>
          <w:tab w:val="left" w:pos="8640"/>
          <w:tab w:val="left" w:pos="8988"/>
        </w:tabs>
        <w:spacing w:line="276" w:lineRule="auto"/>
        <w:jc w:val="both"/>
        <w:rPr>
          <w:color w:val="000000"/>
          <w:sz w:val="20"/>
          <w:szCs w:val="20"/>
        </w:rPr>
      </w:pPr>
    </w:p>
    <w:p w14:paraId="1E2B6BAA" w14:textId="77777777" w:rsidR="0014731B" w:rsidRPr="009F669E" w:rsidRDefault="0014731B" w:rsidP="0014731B">
      <w:pPr>
        <w:keepLines/>
        <w:tabs>
          <w:tab w:val="left" w:pos="8640"/>
          <w:tab w:val="left" w:pos="8988"/>
        </w:tabs>
        <w:spacing w:line="276" w:lineRule="auto"/>
        <w:jc w:val="both"/>
        <w:rPr>
          <w:color w:val="000000"/>
          <w:sz w:val="20"/>
          <w:szCs w:val="20"/>
        </w:rPr>
      </w:pPr>
      <w:r w:rsidRPr="009F669E">
        <w:rPr>
          <w:color w:val="000000"/>
          <w:sz w:val="20"/>
          <w:szCs w:val="20"/>
        </w:rPr>
        <w:t xml:space="preserve">Załącznikami stanowiącymi integralną część Umowy są: </w:t>
      </w:r>
    </w:p>
    <w:p w14:paraId="02CE2783" w14:textId="77777777" w:rsidR="0014731B" w:rsidRPr="009F669E" w:rsidRDefault="0014731B" w:rsidP="0014731B">
      <w:pPr>
        <w:tabs>
          <w:tab w:val="left" w:pos="1440"/>
          <w:tab w:val="left" w:pos="2146"/>
          <w:tab w:val="left" w:pos="4680"/>
          <w:tab w:val="left" w:pos="5028"/>
        </w:tabs>
        <w:spacing w:line="276" w:lineRule="auto"/>
        <w:jc w:val="both"/>
        <w:rPr>
          <w:color w:val="000000"/>
          <w:sz w:val="20"/>
          <w:szCs w:val="20"/>
        </w:rPr>
      </w:pPr>
      <w:r w:rsidRPr="009F669E">
        <w:rPr>
          <w:color w:val="000000"/>
          <w:sz w:val="20"/>
          <w:szCs w:val="20"/>
        </w:rPr>
        <w:t>1. Dokumentacja projektowo – wykonawcza,</w:t>
      </w:r>
    </w:p>
    <w:p w14:paraId="39CE7C65" w14:textId="77777777" w:rsidR="0014731B" w:rsidRPr="009F669E" w:rsidRDefault="0014731B" w:rsidP="0014731B">
      <w:pPr>
        <w:tabs>
          <w:tab w:val="left" w:pos="1440"/>
          <w:tab w:val="left" w:pos="2146"/>
          <w:tab w:val="left" w:pos="4680"/>
          <w:tab w:val="left" w:pos="5028"/>
        </w:tabs>
        <w:spacing w:line="276" w:lineRule="auto"/>
        <w:jc w:val="both"/>
        <w:rPr>
          <w:color w:val="000000"/>
          <w:sz w:val="20"/>
          <w:szCs w:val="20"/>
        </w:rPr>
      </w:pPr>
      <w:r w:rsidRPr="009F669E">
        <w:rPr>
          <w:color w:val="000000"/>
          <w:sz w:val="20"/>
          <w:szCs w:val="20"/>
        </w:rPr>
        <w:t>2. Przedmiar robót,</w:t>
      </w:r>
    </w:p>
    <w:p w14:paraId="41870430" w14:textId="77777777" w:rsidR="0014731B" w:rsidRPr="009F669E" w:rsidRDefault="0014731B" w:rsidP="0014731B">
      <w:pPr>
        <w:tabs>
          <w:tab w:val="left" w:pos="1440"/>
          <w:tab w:val="left" w:pos="2146"/>
          <w:tab w:val="left" w:pos="4680"/>
          <w:tab w:val="left" w:pos="5028"/>
        </w:tabs>
        <w:spacing w:line="276" w:lineRule="auto"/>
        <w:jc w:val="both"/>
        <w:rPr>
          <w:color w:val="000000"/>
          <w:sz w:val="20"/>
          <w:szCs w:val="20"/>
        </w:rPr>
      </w:pPr>
      <w:r w:rsidRPr="009F669E">
        <w:rPr>
          <w:color w:val="000000"/>
          <w:sz w:val="20"/>
          <w:szCs w:val="20"/>
        </w:rPr>
        <w:t>3. Specyfikacja techniczna wykonania i odbioru robót,</w:t>
      </w:r>
    </w:p>
    <w:p w14:paraId="73B87994" w14:textId="77777777" w:rsidR="0014731B" w:rsidRPr="009F669E" w:rsidRDefault="0014731B" w:rsidP="0014731B">
      <w:pPr>
        <w:tabs>
          <w:tab w:val="left" w:pos="1440"/>
          <w:tab w:val="left" w:pos="2146"/>
          <w:tab w:val="left" w:pos="4680"/>
          <w:tab w:val="left" w:pos="5028"/>
        </w:tabs>
        <w:spacing w:line="276" w:lineRule="auto"/>
        <w:jc w:val="both"/>
        <w:rPr>
          <w:color w:val="000000"/>
          <w:sz w:val="20"/>
          <w:szCs w:val="20"/>
        </w:rPr>
      </w:pPr>
      <w:r w:rsidRPr="009F669E">
        <w:rPr>
          <w:color w:val="000000"/>
          <w:sz w:val="20"/>
          <w:szCs w:val="20"/>
        </w:rPr>
        <w:t>4. Formularz ofertowy Wykonawcy stanowiący część składową oferty z dnia …............... oraz  kosztorys ofertowy Wykonawcy,</w:t>
      </w:r>
    </w:p>
    <w:p w14:paraId="071D224C" w14:textId="77777777" w:rsidR="0014731B" w:rsidRPr="009F669E" w:rsidRDefault="0014731B" w:rsidP="0014731B">
      <w:pPr>
        <w:keepLines/>
        <w:tabs>
          <w:tab w:val="left" w:pos="1440"/>
          <w:tab w:val="left" w:pos="2146"/>
          <w:tab w:val="left" w:pos="4680"/>
          <w:tab w:val="left" w:pos="5028"/>
        </w:tabs>
        <w:spacing w:line="276" w:lineRule="auto"/>
        <w:jc w:val="both"/>
        <w:rPr>
          <w:color w:val="000000"/>
          <w:sz w:val="20"/>
          <w:szCs w:val="20"/>
        </w:rPr>
      </w:pPr>
      <w:r w:rsidRPr="009F669E">
        <w:rPr>
          <w:color w:val="000000"/>
          <w:sz w:val="20"/>
          <w:szCs w:val="20"/>
        </w:rPr>
        <w:t>5. Kopia polisy ubezpieczeniowej OC.</w:t>
      </w:r>
    </w:p>
    <w:p w14:paraId="03B97715" w14:textId="77777777" w:rsidR="0014731B" w:rsidRPr="009F669E" w:rsidRDefault="0014731B" w:rsidP="0014731B">
      <w:pPr>
        <w:keepLines/>
        <w:tabs>
          <w:tab w:val="left" w:pos="1440"/>
          <w:tab w:val="left" w:pos="2146"/>
          <w:tab w:val="left" w:pos="4680"/>
          <w:tab w:val="left" w:pos="5028"/>
        </w:tabs>
        <w:spacing w:line="276" w:lineRule="auto"/>
        <w:jc w:val="both"/>
        <w:rPr>
          <w:color w:val="000000"/>
          <w:sz w:val="20"/>
          <w:szCs w:val="20"/>
        </w:rPr>
      </w:pPr>
    </w:p>
    <w:p w14:paraId="7D1A2051" w14:textId="77777777" w:rsidR="0014731B" w:rsidRPr="00BA0CE9" w:rsidRDefault="0014731B" w:rsidP="0014731B">
      <w:pPr>
        <w:tabs>
          <w:tab w:val="left" w:pos="1440"/>
          <w:tab w:val="left" w:pos="2146"/>
          <w:tab w:val="left" w:pos="4680"/>
          <w:tab w:val="left" w:pos="5028"/>
        </w:tabs>
        <w:spacing w:line="276" w:lineRule="auto"/>
        <w:ind w:left="709"/>
        <w:jc w:val="both"/>
      </w:pPr>
      <w:r w:rsidRPr="009F669E">
        <w:rPr>
          <w:color w:val="000000"/>
        </w:rPr>
        <w:t xml:space="preserve">............................................                                   ............................................  </w:t>
      </w:r>
      <w:r w:rsidRPr="009F669E">
        <w:rPr>
          <w:color w:val="000000"/>
        </w:rPr>
        <w:br/>
        <w:t xml:space="preserve">             Zamawiający</w:t>
      </w:r>
      <w:r w:rsidRPr="009F669E">
        <w:rPr>
          <w:color w:val="000000"/>
        </w:rPr>
        <w:tab/>
      </w:r>
      <w:r w:rsidRPr="009F669E">
        <w:rPr>
          <w:color w:val="000000"/>
        </w:rPr>
        <w:tab/>
      </w:r>
      <w:r w:rsidRPr="009F669E">
        <w:rPr>
          <w:color w:val="000000"/>
        </w:rPr>
        <w:tab/>
      </w:r>
      <w:r w:rsidRPr="009F669E">
        <w:rPr>
          <w:color w:val="000000"/>
        </w:rPr>
        <w:tab/>
      </w:r>
      <w:r w:rsidRPr="009F669E">
        <w:rPr>
          <w:color w:val="000000"/>
        </w:rPr>
        <w:tab/>
        <w:t xml:space="preserve">            Wykonawca</w:t>
      </w:r>
    </w:p>
    <w:p w14:paraId="6E56AC66" w14:textId="77777777" w:rsidR="0014731B" w:rsidRPr="00C66235" w:rsidRDefault="0014731B" w:rsidP="0014731B"/>
    <w:p w14:paraId="5C6B951B" w14:textId="26D37378" w:rsidR="0066228B" w:rsidRPr="0014731B" w:rsidRDefault="0066228B" w:rsidP="0014731B"/>
    <w:sectPr w:rsidR="0066228B" w:rsidRPr="0014731B"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DA2A54F"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2B915043" w14:textId="77777777" w:rsidR="00B1693F" w:rsidRPr="00B1693F" w:rsidRDefault="00B1693F" w:rsidP="00B1693F">
    <w:pPr>
      <w:tabs>
        <w:tab w:val="left" w:pos="3828"/>
        <w:tab w:val="left" w:pos="4253"/>
        <w:tab w:val="center" w:pos="4536"/>
        <w:tab w:val="left" w:pos="7428"/>
        <w:tab w:val="right" w:pos="9072"/>
      </w:tabs>
      <w:rPr>
        <w:b/>
        <w:bCs/>
        <w:i/>
        <w:iCs/>
        <w:sz w:val="16"/>
        <w:szCs w:val="16"/>
      </w:rPr>
    </w:pPr>
    <w:bookmarkStart w:id="1" w:name="_Hlk93478902"/>
    <w:r w:rsidRPr="00B1693F">
      <w:rPr>
        <w:b/>
        <w:bCs/>
        <w:i/>
        <w:iCs/>
        <w:sz w:val="16"/>
        <w:szCs w:val="16"/>
      </w:rPr>
      <w:t xml:space="preserve">WI.271.17.2022 - </w:t>
    </w:r>
    <w:bookmarkEnd w:id="1"/>
    <w:r w:rsidRPr="00B1693F">
      <w:rPr>
        <w:b/>
        <w:bCs/>
        <w:i/>
        <w:iCs/>
        <w:sz w:val="16"/>
        <w:szCs w:val="16"/>
      </w:rPr>
      <w:t>Przetarg w trybie podstawowym na podstawie art. 275 pkt. 1  pn.: „Budowa dróg dojazdowych do gruntów rolnych o szerokości 4m oznaczonych w ewidencji gruntów jako obręb Pamiątkowo”</w:t>
    </w:r>
  </w:p>
  <w:p w14:paraId="625FC57D" w14:textId="7330A0AF"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4731B"/>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006BA"/>
    <w:rsid w:val="00812826"/>
    <w:rsid w:val="00812F5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26BD"/>
    <w:rsid w:val="00A36E80"/>
    <w:rsid w:val="00AA23CD"/>
    <w:rsid w:val="00AC11E5"/>
    <w:rsid w:val="00AE4D5C"/>
    <w:rsid w:val="00AF0A8F"/>
    <w:rsid w:val="00B16145"/>
    <w:rsid w:val="00B1693F"/>
    <w:rsid w:val="00B3442A"/>
    <w:rsid w:val="00BA0CE9"/>
    <w:rsid w:val="00BD4AD7"/>
    <w:rsid w:val="00BD79CB"/>
    <w:rsid w:val="00BF142D"/>
    <w:rsid w:val="00C2686B"/>
    <w:rsid w:val="00C318EC"/>
    <w:rsid w:val="00C43410"/>
    <w:rsid w:val="00C43F93"/>
    <w:rsid w:val="00C66235"/>
    <w:rsid w:val="00C668A8"/>
    <w:rsid w:val="00C87465"/>
    <w:rsid w:val="00C87ACC"/>
    <w:rsid w:val="00C9183B"/>
    <w:rsid w:val="00CA0114"/>
    <w:rsid w:val="00CC6A0B"/>
    <w:rsid w:val="00CD7941"/>
    <w:rsid w:val="00CE0CB2"/>
    <w:rsid w:val="00CE2F8E"/>
    <w:rsid w:val="00D05F93"/>
    <w:rsid w:val="00D20698"/>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5600</Words>
  <Characters>33603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23</cp:revision>
  <cp:lastPrinted>2020-03-23T07:08:00Z</cp:lastPrinted>
  <dcterms:created xsi:type="dcterms:W3CDTF">2021-07-08T07:32:00Z</dcterms:created>
  <dcterms:modified xsi:type="dcterms:W3CDTF">2022-09-29T12:37:00Z</dcterms:modified>
</cp:coreProperties>
</file>