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A67A960" w14:textId="77777777" w:rsidR="00A33447" w:rsidRPr="00695038" w:rsidRDefault="00002CD3" w:rsidP="00727BDB">
      <w:pPr>
        <w:spacing w:after="120" w:line="360" w:lineRule="auto"/>
      </w:pPr>
      <w:r w:rsidRPr="00002CD3">
        <w:rPr>
          <w:sz w:val="22"/>
          <w:szCs w:val="22"/>
        </w:rPr>
        <w:t>Znak spr. S</w:t>
      </w:r>
      <w:r w:rsidR="00695038">
        <w:rPr>
          <w:sz w:val="22"/>
          <w:szCs w:val="22"/>
        </w:rPr>
        <w:t>A</w:t>
      </w:r>
      <w:r w:rsidRPr="00002CD3">
        <w:rPr>
          <w:sz w:val="22"/>
          <w:szCs w:val="22"/>
        </w:rPr>
        <w:t>.270.</w:t>
      </w:r>
      <w:r w:rsidR="00695038">
        <w:rPr>
          <w:sz w:val="22"/>
          <w:szCs w:val="22"/>
        </w:rPr>
        <w:t>5.5</w:t>
      </w:r>
      <w:r w:rsidRPr="00002CD3">
        <w:rPr>
          <w:sz w:val="22"/>
          <w:szCs w:val="22"/>
        </w:rPr>
        <w:t xml:space="preserve">.2022                              </w:t>
      </w:r>
      <w:r>
        <w:t xml:space="preserve">   </w:t>
      </w:r>
      <w:r w:rsidRPr="00002CD3">
        <w:t xml:space="preserve">                                           </w:t>
      </w:r>
      <w:r w:rsidR="00727BDB" w:rsidRPr="00727BDB">
        <w:t xml:space="preserve">Załącznik nr </w:t>
      </w:r>
      <w:r w:rsidR="00695038">
        <w:t>5</w:t>
      </w:r>
      <w:r w:rsidR="00727BDB" w:rsidRPr="00727BDB">
        <w:t xml:space="preserve"> do SWZ</w:t>
      </w:r>
    </w:p>
    <w:p w14:paraId="35D9AA1B" w14:textId="77777777" w:rsidR="00727BDB" w:rsidRDefault="00695038" w:rsidP="00695038">
      <w:pPr>
        <w:spacing w:after="120" w:line="360" w:lineRule="auto"/>
        <w:jc w:val="both"/>
        <w:rPr>
          <w:b/>
        </w:rPr>
      </w:pPr>
      <w:r>
        <w:rPr>
          <w:b/>
        </w:rPr>
        <w:t>Wykaz zamówień zrealizowanych przez wykonawcę w ciągu ostatnich 5-lat odpowiadających swoim rodzajem i wartością przedmiotowi zamówienia „</w:t>
      </w:r>
      <w:r w:rsidRPr="00695038">
        <w:rPr>
          <w:b/>
          <w:i/>
          <w:iCs/>
        </w:rPr>
        <w:t>Dostawa kruszywa do naprawy dróg leśnych Nadleśnictwa Dojlidy wraz z rozładunkiem, plantowaniem i zagęszczaniem</w:t>
      </w:r>
      <w:r>
        <w:rPr>
          <w:b/>
        </w:rPr>
        <w:t>”</w:t>
      </w:r>
    </w:p>
    <w:p w14:paraId="7A5FACAA" w14:textId="77777777" w:rsidR="00727BDB" w:rsidRDefault="00727BDB" w:rsidP="00727BDB">
      <w:pPr>
        <w:spacing w:after="120" w:line="360" w:lineRule="auto"/>
      </w:pPr>
      <w:r>
        <w:t>Nazwa adres Wykonawcy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tbl>
      <w:tblPr>
        <w:tblW w:w="982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722"/>
        <w:gridCol w:w="1641"/>
        <w:gridCol w:w="1963"/>
        <w:gridCol w:w="2819"/>
      </w:tblGrid>
      <w:tr w:rsidR="00727BDB" w14:paraId="7F76FCA5" w14:textId="77777777" w:rsidTr="0064693E">
        <w:trPr>
          <w:trHeight w:hRule="exact" w:val="116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6FF450" w14:textId="77777777" w:rsidR="00727BDB" w:rsidRDefault="00727BDB" w:rsidP="0064693E">
            <w:pPr>
              <w:snapToGrid w:val="0"/>
              <w:spacing w:line="360" w:lineRule="auto"/>
              <w:ind w:right="115"/>
              <w:jc w:val="right"/>
              <w:rPr>
                <w:b/>
                <w:spacing w:val="4"/>
              </w:rPr>
            </w:pPr>
            <w:r>
              <w:rPr>
                <w:b/>
                <w:spacing w:val="4"/>
              </w:rPr>
              <w:t>L.p.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FC72F6" w14:textId="77777777" w:rsidR="00727BDB" w:rsidRPr="00431EB5" w:rsidRDefault="00727BDB" w:rsidP="0064693E">
            <w:pPr>
              <w:snapToGrid w:val="0"/>
              <w:spacing w:line="360" w:lineRule="auto"/>
              <w:ind w:right="466"/>
              <w:jc w:val="center"/>
              <w:rPr>
                <w:b/>
              </w:rPr>
            </w:pPr>
            <w:r w:rsidRPr="00431EB5">
              <w:rPr>
                <w:b/>
                <w:spacing w:val="4"/>
              </w:rPr>
              <w:t xml:space="preserve">Rodzaj          </w:t>
            </w:r>
            <w:r>
              <w:rPr>
                <w:b/>
                <w:spacing w:val="4"/>
              </w:rPr>
              <w:t xml:space="preserve">  </w:t>
            </w:r>
            <w:r w:rsidRPr="00431EB5">
              <w:rPr>
                <w:b/>
                <w:spacing w:val="4"/>
              </w:rPr>
              <w:t xml:space="preserve"> </w:t>
            </w:r>
            <w:r>
              <w:rPr>
                <w:b/>
                <w:spacing w:val="4"/>
              </w:rPr>
              <w:t xml:space="preserve">           </w:t>
            </w:r>
            <w:r w:rsidRPr="00431EB5">
              <w:rPr>
                <w:b/>
                <w:spacing w:val="4"/>
              </w:rPr>
              <w:t xml:space="preserve">i zakres </w:t>
            </w:r>
            <w:r>
              <w:rPr>
                <w:b/>
                <w:spacing w:val="4"/>
              </w:rPr>
              <w:t>z</w:t>
            </w:r>
            <w:r w:rsidRPr="00431EB5">
              <w:rPr>
                <w:b/>
              </w:rPr>
              <w:t>amówienia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D30F4C" w14:textId="77777777" w:rsidR="00727BDB" w:rsidRDefault="00727BDB" w:rsidP="0064693E">
            <w:pPr>
              <w:snapToGrid w:val="0"/>
              <w:spacing w:line="360" w:lineRule="auto"/>
              <w:jc w:val="center"/>
              <w:rPr>
                <w:b/>
                <w:spacing w:val="4"/>
              </w:rPr>
            </w:pPr>
            <w:r>
              <w:rPr>
                <w:b/>
                <w:spacing w:val="4"/>
              </w:rPr>
              <w:t>Całkowita</w:t>
            </w:r>
          </w:p>
          <w:p w14:paraId="06FEBED7" w14:textId="77777777" w:rsidR="00727BDB" w:rsidRDefault="00727BDB" w:rsidP="0064693E">
            <w:pPr>
              <w:spacing w:line="360" w:lineRule="auto"/>
              <w:jc w:val="center"/>
              <w:rPr>
                <w:b/>
                <w:spacing w:val="4"/>
              </w:rPr>
            </w:pPr>
            <w:r>
              <w:rPr>
                <w:b/>
                <w:spacing w:val="4"/>
              </w:rPr>
              <w:t>Wartość w zł.</w:t>
            </w:r>
          </w:p>
          <w:p w14:paraId="75EBE49E" w14:textId="77777777" w:rsidR="00727BDB" w:rsidRPr="00431EB5" w:rsidRDefault="00727BDB" w:rsidP="0064693E">
            <w:pPr>
              <w:spacing w:line="360" w:lineRule="auto"/>
              <w:jc w:val="center"/>
              <w:rPr>
                <w:spacing w:val="4"/>
                <w:sz w:val="20"/>
                <w:szCs w:val="20"/>
              </w:rPr>
            </w:pPr>
            <w:r w:rsidRPr="00431EB5">
              <w:rPr>
                <w:spacing w:val="4"/>
                <w:sz w:val="20"/>
                <w:szCs w:val="20"/>
              </w:rPr>
              <w:t>(brutto)</w:t>
            </w:r>
          </w:p>
          <w:p w14:paraId="75AE692C" w14:textId="77777777" w:rsidR="00727BDB" w:rsidRDefault="00727BDB" w:rsidP="0064693E">
            <w:pPr>
              <w:spacing w:line="360" w:lineRule="auto"/>
              <w:jc w:val="center"/>
              <w:rPr>
                <w:b/>
                <w:spacing w:val="4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05ACDA" w14:textId="77777777" w:rsidR="00727BDB" w:rsidRDefault="00727BDB" w:rsidP="0064693E">
            <w:pPr>
              <w:snapToGrid w:val="0"/>
              <w:spacing w:line="360" w:lineRule="auto"/>
              <w:jc w:val="center"/>
              <w:rPr>
                <w:b/>
                <w:spacing w:val="4"/>
              </w:rPr>
            </w:pPr>
            <w:r>
              <w:rPr>
                <w:b/>
                <w:spacing w:val="4"/>
              </w:rPr>
              <w:t>Termin</w:t>
            </w:r>
          </w:p>
          <w:p w14:paraId="57C50860" w14:textId="77777777" w:rsidR="00727BDB" w:rsidRDefault="00727BDB" w:rsidP="0064693E">
            <w:pPr>
              <w:spacing w:line="360" w:lineRule="auto"/>
              <w:jc w:val="center"/>
              <w:rPr>
                <w:b/>
                <w:spacing w:val="4"/>
              </w:rPr>
            </w:pPr>
            <w:r>
              <w:rPr>
                <w:b/>
                <w:spacing w:val="4"/>
              </w:rPr>
              <w:t>realizacji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F3B45" w14:textId="77777777" w:rsidR="00727BDB" w:rsidRDefault="00727BDB" w:rsidP="0064693E">
            <w:pPr>
              <w:snapToGrid w:val="0"/>
              <w:spacing w:line="360" w:lineRule="auto"/>
              <w:jc w:val="center"/>
              <w:rPr>
                <w:b/>
                <w:spacing w:val="4"/>
              </w:rPr>
            </w:pPr>
            <w:r>
              <w:rPr>
                <w:b/>
                <w:spacing w:val="4"/>
              </w:rPr>
              <w:t>Nazwa</w:t>
            </w:r>
          </w:p>
          <w:p w14:paraId="5AF18B39" w14:textId="77777777" w:rsidR="00727BDB" w:rsidRDefault="00727BDB" w:rsidP="0064693E">
            <w:pPr>
              <w:spacing w:line="360" w:lineRule="auto"/>
              <w:jc w:val="center"/>
              <w:rPr>
                <w:b/>
                <w:spacing w:val="4"/>
              </w:rPr>
            </w:pPr>
            <w:r>
              <w:rPr>
                <w:b/>
                <w:spacing w:val="4"/>
              </w:rPr>
              <w:t>Zamawiającego</w:t>
            </w:r>
          </w:p>
        </w:tc>
      </w:tr>
      <w:tr w:rsidR="00727BDB" w14:paraId="15D54C2F" w14:textId="77777777" w:rsidTr="00A33447">
        <w:trPr>
          <w:trHeight w:hRule="exact" w:val="528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C73836" w14:textId="77777777" w:rsidR="00727BDB" w:rsidRDefault="00727BDB" w:rsidP="0064693E">
            <w:pPr>
              <w:snapToGrid w:val="0"/>
              <w:spacing w:line="360" w:lineRule="auto"/>
              <w:rPr>
                <w:spacing w:val="4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C4233D" w14:textId="77777777" w:rsidR="00727BDB" w:rsidRDefault="00727BDB" w:rsidP="0064693E">
            <w:pPr>
              <w:snapToGrid w:val="0"/>
              <w:spacing w:line="360" w:lineRule="auto"/>
              <w:rPr>
                <w:spacing w:val="4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88E122" w14:textId="77777777" w:rsidR="00727BDB" w:rsidRDefault="00727BDB" w:rsidP="0064693E">
            <w:pPr>
              <w:snapToGrid w:val="0"/>
              <w:spacing w:line="360" w:lineRule="auto"/>
              <w:rPr>
                <w:spacing w:val="4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31A67F" w14:textId="77777777" w:rsidR="00727BDB" w:rsidRDefault="00727BDB" w:rsidP="0064693E">
            <w:pPr>
              <w:snapToGrid w:val="0"/>
              <w:spacing w:line="360" w:lineRule="auto"/>
              <w:rPr>
                <w:spacing w:val="4"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D4B7A" w14:textId="77777777" w:rsidR="00727BDB" w:rsidRDefault="00727BDB" w:rsidP="00A33447">
            <w:pPr>
              <w:snapToGrid w:val="0"/>
              <w:spacing w:line="360" w:lineRule="auto"/>
              <w:rPr>
                <w:spacing w:val="4"/>
              </w:rPr>
            </w:pPr>
          </w:p>
        </w:tc>
      </w:tr>
    </w:tbl>
    <w:p w14:paraId="32D857C7" w14:textId="77777777" w:rsidR="00695038" w:rsidRDefault="00727BDB" w:rsidP="00695038">
      <w:pPr>
        <w:spacing w:line="360" w:lineRule="auto"/>
        <w:ind w:right="-3"/>
        <w:rPr>
          <w:i/>
        </w:rPr>
      </w:pPr>
      <w:r>
        <w:rPr>
          <w:i/>
        </w:rPr>
        <w:t>Do wykazu dołączyć należy dokumenty potwierdzające należyte wykonan</w:t>
      </w:r>
      <w:r w:rsidR="00800C75">
        <w:rPr>
          <w:i/>
        </w:rPr>
        <w:t>i</w:t>
      </w:r>
      <w:r>
        <w:rPr>
          <w:i/>
        </w:rPr>
        <w:t>e,</w:t>
      </w:r>
    </w:p>
    <w:p w14:paraId="30AC49AE" w14:textId="77777777" w:rsidR="00727BDB" w:rsidRDefault="00727BDB" w:rsidP="00695038">
      <w:pPr>
        <w:spacing w:line="360" w:lineRule="auto"/>
        <w:ind w:right="-3"/>
        <w:rPr>
          <w:i/>
        </w:rPr>
      </w:pPr>
      <w:r>
        <w:rPr>
          <w:i/>
        </w:rPr>
        <w:t>zgodnie z wymaganiami SWZ</w:t>
      </w:r>
    </w:p>
    <w:p w14:paraId="5C9370A0" w14:textId="77777777" w:rsidR="00727BDB" w:rsidRDefault="00727BDB" w:rsidP="00727BDB">
      <w:pPr>
        <w:spacing w:before="144" w:after="72" w:line="360" w:lineRule="auto"/>
        <w:ind w:left="6237"/>
        <w:rPr>
          <w:i/>
        </w:rPr>
      </w:pPr>
      <w:r>
        <w:rPr>
          <w:i/>
        </w:rPr>
        <w:t>…………………………………</w:t>
      </w:r>
    </w:p>
    <w:p w14:paraId="1F5490DB" w14:textId="77777777" w:rsidR="00727BDB" w:rsidRDefault="00727BDB" w:rsidP="00727BDB">
      <w:pPr>
        <w:spacing w:after="120"/>
        <w:ind w:left="6237"/>
        <w:jc w:val="center"/>
        <w:rPr>
          <w:i/>
        </w:rPr>
      </w:pPr>
      <w:r>
        <w:rPr>
          <w:i/>
        </w:rPr>
        <w:t>Podpis Wykonawcy lub osoby upoważnionej</w:t>
      </w:r>
    </w:p>
    <w:p w14:paraId="0A45D629" w14:textId="77777777" w:rsidR="00727BDB" w:rsidRDefault="00727BDB" w:rsidP="00727BDB">
      <w:pPr>
        <w:pStyle w:val="Tekstdugiegocytatu"/>
        <w:spacing w:line="360" w:lineRule="auto"/>
        <w:ind w:left="6379" w:right="-3"/>
        <w:jc w:val="center"/>
        <w:rPr>
          <w:b w:val="0"/>
        </w:rPr>
      </w:pPr>
    </w:p>
    <w:p w14:paraId="3435AA01" w14:textId="77777777" w:rsidR="00727BDB" w:rsidRDefault="00727BDB" w:rsidP="00727BDB">
      <w:pPr>
        <w:pStyle w:val="Tekstdugiegocytatu"/>
        <w:spacing w:line="360" w:lineRule="auto"/>
        <w:ind w:left="6379" w:right="-3"/>
        <w:jc w:val="center"/>
        <w:rPr>
          <w:b w:val="0"/>
        </w:rPr>
      </w:pPr>
    </w:p>
    <w:sectPr w:rsidR="00727BDB" w:rsidSect="00695038">
      <w:footerReference w:type="even" r:id="rId8"/>
      <w:footerReference w:type="default" r:id="rId9"/>
      <w:footnotePr>
        <w:pos w:val="beneathText"/>
      </w:footnotePr>
      <w:pgSz w:w="11905" w:h="16837" w:code="9"/>
      <w:pgMar w:top="709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8CCD6" w14:textId="77777777" w:rsidR="001F24DC" w:rsidRDefault="001F24DC">
      <w:r>
        <w:separator/>
      </w:r>
    </w:p>
  </w:endnote>
  <w:endnote w:type="continuationSeparator" w:id="0">
    <w:p w14:paraId="50D1EBD4" w14:textId="77777777" w:rsidR="001F24DC" w:rsidRDefault="001F2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CFF16" w14:textId="77777777" w:rsidR="003766C1" w:rsidRDefault="00CF2879" w:rsidP="00C927A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766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6A2A6E3" w14:textId="77777777" w:rsidR="003766C1" w:rsidRDefault="003766C1" w:rsidP="003766C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B1CA4" w14:textId="77777777" w:rsidR="003766C1" w:rsidRDefault="003766C1" w:rsidP="00C927A8">
    <w:pPr>
      <w:pStyle w:val="Stopka"/>
      <w:framePr w:wrap="around" w:vAnchor="text" w:hAnchor="margin" w:xAlign="right" w:y="1"/>
      <w:rPr>
        <w:rStyle w:val="Numerstrony"/>
      </w:rPr>
    </w:pPr>
  </w:p>
  <w:p w14:paraId="11C6A3E9" w14:textId="77777777" w:rsidR="00B80DFE" w:rsidRDefault="00B80DFE" w:rsidP="00B80DFE">
    <w:pPr>
      <w:spacing w:after="120"/>
      <w:jc w:val="center"/>
      <w:rPr>
        <w:i/>
      </w:rPr>
    </w:pPr>
  </w:p>
  <w:p w14:paraId="0C8ADD71" w14:textId="77777777" w:rsidR="00B80DFE" w:rsidRPr="0024232C" w:rsidRDefault="00B80DFE" w:rsidP="0024232C">
    <w:pPr>
      <w:pStyle w:val="Bezodstpw"/>
      <w:rPr>
        <w:i/>
        <w:color w:val="000000"/>
        <w:sz w:val="20"/>
        <w:szCs w:val="20"/>
      </w:rPr>
    </w:pPr>
    <w:r w:rsidRPr="0024232C">
      <w:rPr>
        <w:i/>
        <w:sz w:val="20"/>
        <w:szCs w:val="20"/>
      </w:rPr>
      <w:t>SIWZ na</w:t>
    </w:r>
    <w:r w:rsidR="00D56DD9" w:rsidRPr="0024232C">
      <w:rPr>
        <w:i/>
        <w:color w:val="000000"/>
        <w:sz w:val="20"/>
        <w:szCs w:val="20"/>
      </w:rPr>
      <w:t xml:space="preserve"> </w:t>
    </w:r>
    <w:r w:rsidR="007F4315" w:rsidRPr="0024232C">
      <w:rPr>
        <w:i/>
        <w:color w:val="000000"/>
        <w:sz w:val="20"/>
        <w:szCs w:val="20"/>
      </w:rPr>
      <w:t>„</w:t>
    </w:r>
    <w:r w:rsidR="00D85BA8">
      <w:rPr>
        <w:sz w:val="20"/>
        <w:szCs w:val="20"/>
      </w:rPr>
      <w:t>Przebudowa i rozbudowa budynku wielofunkcyjnego o archiwum zakładowe</w:t>
    </w:r>
    <w:r w:rsidRPr="0024232C">
      <w:rPr>
        <w:i/>
        <w:color w:val="000000"/>
        <w:sz w:val="20"/>
        <w:szCs w:val="20"/>
      </w:rPr>
      <w:t>”</w:t>
    </w:r>
  </w:p>
  <w:p w14:paraId="465DE994" w14:textId="47B45CE3" w:rsidR="009B1780" w:rsidRPr="00B80DFE" w:rsidRDefault="00CF2879" w:rsidP="00B80DFE">
    <w:pPr>
      <w:spacing w:after="120"/>
      <w:jc w:val="center"/>
      <w:rPr>
        <w:color w:val="000000"/>
      </w:rPr>
    </w:pPr>
    <w:r>
      <w:rPr>
        <w:rStyle w:val="Numerstrony"/>
      </w:rPr>
      <w:fldChar w:fldCharType="begin"/>
    </w:r>
    <w:r w:rsidR="00B80DFE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727BDB">
      <w:rPr>
        <w:rStyle w:val="Numerstrony"/>
        <w:noProof/>
      </w:rPr>
      <w:t>7</w:t>
    </w:r>
    <w:r>
      <w:rPr>
        <w:rStyle w:val="Numerstrony"/>
      </w:rPr>
      <w:fldChar w:fldCharType="end"/>
    </w:r>
    <w:r w:rsidR="00A7518C" w:rsidRPr="00CF2879"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348927F7" wp14:editId="51C32D79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4930" cy="17335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733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CF0952" w14:textId="77777777" w:rsidR="009B1780" w:rsidRDefault="009B1780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8927F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5.9pt;height:13.6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" stroked="f">
              <v:fill opacity="0"/>
              <v:textbox inset="0,0,0,0">
                <w:txbxContent>
                  <w:p w14:paraId="0CCF0952" w14:textId="77777777" w:rsidR="009B1780" w:rsidRDefault="009B1780">
                    <w:pPr>
                      <w:pStyle w:val="Stopka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5CE20" w14:textId="77777777" w:rsidR="001F24DC" w:rsidRDefault="001F24DC">
      <w:r>
        <w:separator/>
      </w:r>
    </w:p>
  </w:footnote>
  <w:footnote w:type="continuationSeparator" w:id="0">
    <w:p w14:paraId="7EA14A76" w14:textId="77777777" w:rsidR="001F24DC" w:rsidRDefault="001F2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00EB5B2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549F6C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010192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F3EAA92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D26BF4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4465DE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74A878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E08C8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4A121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CA8FB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05"/>
    <w:multiLevelType w:val="multilevel"/>
    <w:tmpl w:val="AA0E5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06"/>
    <w:multiLevelType w:val="singleLevel"/>
    <w:tmpl w:val="00000006"/>
    <w:name w:val="WW8Num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6" w15:restartNumberingAfterBreak="0">
    <w:nsid w:val="00000007"/>
    <w:multiLevelType w:val="multilevel"/>
    <w:tmpl w:val="AA085F10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8" w15:restartNumberingAfterBreak="0">
    <w:nsid w:val="00000009"/>
    <w:multiLevelType w:val="single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9" w15:restartNumberingAfterBreak="0">
    <w:nsid w:val="0000000A"/>
    <w:multiLevelType w:val="singleLevel"/>
    <w:tmpl w:val="0000000A"/>
    <w:name w:val="WW8Num1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20" w15:restartNumberingAfterBreak="0">
    <w:nsid w:val="0000000B"/>
    <w:multiLevelType w:val="multilevel"/>
    <w:tmpl w:val="FAEA9934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76923C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76923C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0C"/>
    <w:multiLevelType w:val="multi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187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000000D"/>
    <w:multiLevelType w:val="single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0E"/>
    <w:multiLevelType w:val="single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0000000F"/>
    <w:multiLevelType w:val="singleLevel"/>
    <w:tmpl w:val="0000000F"/>
    <w:name w:val="WW8Num1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25" w15:restartNumberingAfterBreak="0">
    <w:nsid w:val="00000010"/>
    <w:multiLevelType w:val="singleLevel"/>
    <w:tmpl w:val="00000010"/>
    <w:name w:val="WW8Num23"/>
    <w:lvl w:ilvl="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/>
      </w:rPr>
    </w:lvl>
  </w:abstractNum>
  <w:abstractNum w:abstractNumId="26" w15:restartNumberingAfterBreak="0">
    <w:nsid w:val="00000011"/>
    <w:multiLevelType w:val="singleLevel"/>
    <w:tmpl w:val="00000011"/>
    <w:name w:val="WW8Num24"/>
    <w:lvl w:ilvl="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/>
      </w:rPr>
    </w:lvl>
  </w:abstractNum>
  <w:abstractNum w:abstractNumId="27" w15:restartNumberingAfterBreak="0">
    <w:nsid w:val="00000012"/>
    <w:multiLevelType w:val="singleLevel"/>
    <w:tmpl w:val="00000012"/>
    <w:name w:val="WW8Num25"/>
    <w:lvl w:ilvl="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/>
      </w:rPr>
    </w:lvl>
  </w:abstractNum>
  <w:abstractNum w:abstractNumId="28" w15:restartNumberingAfterBreak="0">
    <w:nsid w:val="00000013"/>
    <w:multiLevelType w:val="singleLevel"/>
    <w:tmpl w:val="00000013"/>
    <w:name w:val="WW8Num28"/>
    <w:lvl w:ilvl="0">
      <w:start w:val="4"/>
      <w:numFmt w:val="decimal"/>
      <w:lvlText w:val="%1)"/>
      <w:lvlJc w:val="left"/>
      <w:pPr>
        <w:tabs>
          <w:tab w:val="num" w:pos="855"/>
        </w:tabs>
        <w:ind w:left="855" w:hanging="360"/>
      </w:pPr>
    </w:lvl>
  </w:abstractNum>
  <w:abstractNum w:abstractNumId="29" w15:restartNumberingAfterBreak="0">
    <w:nsid w:val="00000014"/>
    <w:multiLevelType w:val="singleLevel"/>
    <w:tmpl w:val="00000014"/>
    <w:name w:val="WW8Num29"/>
    <w:lvl w:ilvl="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/>
      </w:rPr>
    </w:lvl>
  </w:abstractNum>
  <w:abstractNum w:abstractNumId="30" w15:restartNumberingAfterBreak="0">
    <w:nsid w:val="00000015"/>
    <w:multiLevelType w:val="singleLevel"/>
    <w:tmpl w:val="00000015"/>
    <w:name w:val="WW8Num30"/>
    <w:lvl w:ilvl="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/>
      </w:rPr>
    </w:lvl>
  </w:abstractNum>
  <w:abstractNum w:abstractNumId="31" w15:restartNumberingAfterBreak="0">
    <w:nsid w:val="00000016"/>
    <w:multiLevelType w:val="singleLevel"/>
    <w:tmpl w:val="00000016"/>
    <w:name w:val="WW8Num35"/>
    <w:lvl w:ilvl="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/>
      </w:rPr>
    </w:lvl>
  </w:abstractNum>
  <w:abstractNum w:abstractNumId="32" w15:restartNumberingAfterBreak="0">
    <w:nsid w:val="00000017"/>
    <w:multiLevelType w:val="singleLevel"/>
    <w:tmpl w:val="00000017"/>
    <w:name w:val="WW8Num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3" w15:restartNumberingAfterBreak="0">
    <w:nsid w:val="00000018"/>
    <w:multiLevelType w:val="singleLevel"/>
    <w:tmpl w:val="00000018"/>
    <w:name w:val="WW8Num38"/>
    <w:lvl w:ilvl="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/>
      </w:rPr>
    </w:lvl>
  </w:abstractNum>
  <w:abstractNum w:abstractNumId="34" w15:restartNumberingAfterBreak="0">
    <w:nsid w:val="00000019"/>
    <w:multiLevelType w:val="singleLevel"/>
    <w:tmpl w:val="00000019"/>
    <w:name w:val="WW8Num39"/>
    <w:lvl w:ilvl="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/>
      </w:rPr>
    </w:lvl>
  </w:abstractNum>
  <w:abstractNum w:abstractNumId="35" w15:restartNumberingAfterBreak="0">
    <w:nsid w:val="1CF50DBC"/>
    <w:multiLevelType w:val="hybridMultilevel"/>
    <w:tmpl w:val="B21EB0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E7A3B90"/>
    <w:multiLevelType w:val="hybridMultilevel"/>
    <w:tmpl w:val="4FD062C6"/>
    <w:lvl w:ilvl="0" w:tplc="80C6A2A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D982DD3"/>
    <w:multiLevelType w:val="hybridMultilevel"/>
    <w:tmpl w:val="3792696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2DF27D2"/>
    <w:multiLevelType w:val="hybridMultilevel"/>
    <w:tmpl w:val="8A0A2612"/>
    <w:lvl w:ilvl="0" w:tplc="ACB2D006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F63ADA66" w:tentative="1">
      <w:start w:val="1"/>
      <w:numFmt w:val="lowerLetter"/>
      <w:lvlText w:val="%2."/>
      <w:lvlJc w:val="left"/>
      <w:pPr>
        <w:ind w:left="1560" w:hanging="360"/>
      </w:pPr>
    </w:lvl>
    <w:lvl w:ilvl="2" w:tplc="04688CE4" w:tentative="1">
      <w:start w:val="1"/>
      <w:numFmt w:val="lowerRoman"/>
      <w:lvlText w:val="%3."/>
      <w:lvlJc w:val="right"/>
      <w:pPr>
        <w:ind w:left="2280" w:hanging="180"/>
      </w:pPr>
    </w:lvl>
    <w:lvl w:ilvl="3" w:tplc="70B08462" w:tentative="1">
      <w:start w:val="1"/>
      <w:numFmt w:val="decimal"/>
      <w:lvlText w:val="%4."/>
      <w:lvlJc w:val="left"/>
      <w:pPr>
        <w:ind w:left="3000" w:hanging="360"/>
      </w:pPr>
    </w:lvl>
    <w:lvl w:ilvl="4" w:tplc="0FE2C698" w:tentative="1">
      <w:start w:val="1"/>
      <w:numFmt w:val="lowerLetter"/>
      <w:lvlText w:val="%5."/>
      <w:lvlJc w:val="left"/>
      <w:pPr>
        <w:ind w:left="3720" w:hanging="360"/>
      </w:pPr>
    </w:lvl>
    <w:lvl w:ilvl="5" w:tplc="576E9FE6" w:tentative="1">
      <w:start w:val="1"/>
      <w:numFmt w:val="lowerRoman"/>
      <w:lvlText w:val="%6."/>
      <w:lvlJc w:val="right"/>
      <w:pPr>
        <w:ind w:left="4440" w:hanging="180"/>
      </w:pPr>
    </w:lvl>
    <w:lvl w:ilvl="6" w:tplc="CAE2D48A" w:tentative="1">
      <w:start w:val="1"/>
      <w:numFmt w:val="decimal"/>
      <w:lvlText w:val="%7."/>
      <w:lvlJc w:val="left"/>
      <w:pPr>
        <w:ind w:left="5160" w:hanging="360"/>
      </w:pPr>
    </w:lvl>
    <w:lvl w:ilvl="7" w:tplc="59102EC4" w:tentative="1">
      <w:start w:val="1"/>
      <w:numFmt w:val="lowerLetter"/>
      <w:lvlText w:val="%8."/>
      <w:lvlJc w:val="left"/>
      <w:pPr>
        <w:ind w:left="5880" w:hanging="360"/>
      </w:pPr>
    </w:lvl>
    <w:lvl w:ilvl="8" w:tplc="7CF2B91E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9" w15:restartNumberingAfterBreak="0">
    <w:nsid w:val="44721497"/>
    <w:multiLevelType w:val="hybridMultilevel"/>
    <w:tmpl w:val="2A0C8EB0"/>
    <w:lvl w:ilvl="0" w:tplc="760C4FF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4CC865AB"/>
    <w:multiLevelType w:val="hybridMultilevel"/>
    <w:tmpl w:val="1E480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25375CC"/>
    <w:multiLevelType w:val="hybridMultilevel"/>
    <w:tmpl w:val="C3CAA35A"/>
    <w:lvl w:ilvl="0" w:tplc="0A443E0E">
      <w:start w:val="1"/>
      <w:numFmt w:val="upperRoman"/>
      <w:lvlText w:val="%1."/>
      <w:lvlJc w:val="right"/>
      <w:pPr>
        <w:ind w:left="720" w:hanging="360"/>
      </w:pPr>
      <w:rPr>
        <w:b/>
        <w:sz w:val="20"/>
        <w:szCs w:val="20"/>
      </w:rPr>
    </w:lvl>
    <w:lvl w:ilvl="1" w:tplc="37A8BADC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2" w:tplc="38F69124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3132C2A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60145D"/>
    <w:multiLevelType w:val="hybridMultilevel"/>
    <w:tmpl w:val="60A289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E3F653D"/>
    <w:multiLevelType w:val="hybridMultilevel"/>
    <w:tmpl w:val="BB36C0D6"/>
    <w:lvl w:ilvl="0" w:tplc="FBC2FAA8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62964F03"/>
    <w:multiLevelType w:val="hybridMultilevel"/>
    <w:tmpl w:val="F28458CE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5" w15:restartNumberingAfterBreak="0">
    <w:nsid w:val="65D73D76"/>
    <w:multiLevelType w:val="hybridMultilevel"/>
    <w:tmpl w:val="3F9A792A"/>
    <w:lvl w:ilvl="0" w:tplc="F0BE47CA">
      <w:start w:val="1"/>
      <w:numFmt w:val="decimal"/>
      <w:lvlText w:val="%1."/>
      <w:lvlJc w:val="left"/>
      <w:pPr>
        <w:tabs>
          <w:tab w:val="num" w:pos="357"/>
        </w:tabs>
        <w:ind w:left="851" w:hanging="681"/>
      </w:pPr>
      <w:rPr>
        <w:rFonts w:hint="default"/>
      </w:rPr>
    </w:lvl>
    <w:lvl w:ilvl="1" w:tplc="950C88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F438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7240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F2C0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F86F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1244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E827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A25A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0FD5EE4"/>
    <w:multiLevelType w:val="hybridMultilevel"/>
    <w:tmpl w:val="6C347D40"/>
    <w:lvl w:ilvl="0" w:tplc="0415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1362094">
    <w:abstractNumId w:val="10"/>
  </w:num>
  <w:num w:numId="2" w16cid:durableId="1947884406">
    <w:abstractNumId w:val="11"/>
  </w:num>
  <w:num w:numId="3" w16cid:durableId="325212188">
    <w:abstractNumId w:val="12"/>
  </w:num>
  <w:num w:numId="4" w16cid:durableId="1747413727">
    <w:abstractNumId w:val="13"/>
  </w:num>
  <w:num w:numId="5" w16cid:durableId="1016080828">
    <w:abstractNumId w:val="14"/>
  </w:num>
  <w:num w:numId="6" w16cid:durableId="1162162480">
    <w:abstractNumId w:val="15"/>
  </w:num>
  <w:num w:numId="7" w16cid:durableId="1273854254">
    <w:abstractNumId w:val="16"/>
  </w:num>
  <w:num w:numId="8" w16cid:durableId="918371308">
    <w:abstractNumId w:val="17"/>
  </w:num>
  <w:num w:numId="9" w16cid:durableId="2068411431">
    <w:abstractNumId w:val="18"/>
  </w:num>
  <w:num w:numId="10" w16cid:durableId="1341004697">
    <w:abstractNumId w:val="19"/>
  </w:num>
  <w:num w:numId="11" w16cid:durableId="1653364114">
    <w:abstractNumId w:val="20"/>
  </w:num>
  <w:num w:numId="12" w16cid:durableId="2116823817">
    <w:abstractNumId w:val="21"/>
  </w:num>
  <w:num w:numId="13" w16cid:durableId="989484858">
    <w:abstractNumId w:val="22"/>
  </w:num>
  <w:num w:numId="14" w16cid:durableId="63912104">
    <w:abstractNumId w:val="23"/>
  </w:num>
  <w:num w:numId="15" w16cid:durableId="1400517454">
    <w:abstractNumId w:val="24"/>
  </w:num>
  <w:num w:numId="16" w16cid:durableId="2090543514">
    <w:abstractNumId w:val="25"/>
  </w:num>
  <w:num w:numId="17" w16cid:durableId="853618260">
    <w:abstractNumId w:val="26"/>
  </w:num>
  <w:num w:numId="18" w16cid:durableId="339817926">
    <w:abstractNumId w:val="27"/>
  </w:num>
  <w:num w:numId="19" w16cid:durableId="1000474915">
    <w:abstractNumId w:val="28"/>
  </w:num>
  <w:num w:numId="20" w16cid:durableId="674957617">
    <w:abstractNumId w:val="29"/>
  </w:num>
  <w:num w:numId="21" w16cid:durableId="1332417171">
    <w:abstractNumId w:val="30"/>
  </w:num>
  <w:num w:numId="22" w16cid:durableId="1067073560">
    <w:abstractNumId w:val="31"/>
  </w:num>
  <w:num w:numId="23" w16cid:durableId="412506976">
    <w:abstractNumId w:val="32"/>
  </w:num>
  <w:num w:numId="24" w16cid:durableId="1172257432">
    <w:abstractNumId w:val="33"/>
  </w:num>
  <w:num w:numId="25" w16cid:durableId="578298065">
    <w:abstractNumId w:val="34"/>
  </w:num>
  <w:num w:numId="26" w16cid:durableId="603150420">
    <w:abstractNumId w:val="38"/>
  </w:num>
  <w:num w:numId="27" w16cid:durableId="1356729809">
    <w:abstractNumId w:val="8"/>
  </w:num>
  <w:num w:numId="28" w16cid:durableId="1292860412">
    <w:abstractNumId w:val="3"/>
  </w:num>
  <w:num w:numId="29" w16cid:durableId="1488283709">
    <w:abstractNumId w:val="2"/>
  </w:num>
  <w:num w:numId="30" w16cid:durableId="939021425">
    <w:abstractNumId w:val="1"/>
  </w:num>
  <w:num w:numId="31" w16cid:durableId="1170439015">
    <w:abstractNumId w:val="0"/>
  </w:num>
  <w:num w:numId="32" w16cid:durableId="1779981483">
    <w:abstractNumId w:val="9"/>
  </w:num>
  <w:num w:numId="33" w16cid:durableId="1171138700">
    <w:abstractNumId w:val="7"/>
  </w:num>
  <w:num w:numId="34" w16cid:durableId="918903767">
    <w:abstractNumId w:val="6"/>
  </w:num>
  <w:num w:numId="35" w16cid:durableId="425269243">
    <w:abstractNumId w:val="5"/>
  </w:num>
  <w:num w:numId="36" w16cid:durableId="553273920">
    <w:abstractNumId w:val="4"/>
  </w:num>
  <w:num w:numId="37" w16cid:durableId="1202521918">
    <w:abstractNumId w:val="46"/>
  </w:num>
  <w:num w:numId="38" w16cid:durableId="122433572">
    <w:abstractNumId w:val="40"/>
  </w:num>
  <w:num w:numId="39" w16cid:durableId="468548621">
    <w:abstractNumId w:val="39"/>
  </w:num>
  <w:num w:numId="40" w16cid:durableId="1238632180">
    <w:abstractNumId w:val="37"/>
  </w:num>
  <w:num w:numId="41" w16cid:durableId="1999530939">
    <w:abstractNumId w:val="45"/>
  </w:num>
  <w:num w:numId="42" w16cid:durableId="962462005">
    <w:abstractNumId w:val="44"/>
  </w:num>
  <w:num w:numId="43" w16cid:durableId="119152209">
    <w:abstractNumId w:val="42"/>
  </w:num>
  <w:num w:numId="44" w16cid:durableId="772092604">
    <w:abstractNumId w:val="43"/>
  </w:num>
  <w:num w:numId="45" w16cid:durableId="346255621">
    <w:abstractNumId w:val="36"/>
  </w:num>
  <w:num w:numId="46" w16cid:durableId="241913614">
    <w:abstractNumId w:val="35"/>
  </w:num>
  <w:num w:numId="47" w16cid:durableId="66735249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553"/>
    <w:rsid w:val="00000AB1"/>
    <w:rsid w:val="000016F8"/>
    <w:rsid w:val="00002CD3"/>
    <w:rsid w:val="000038F6"/>
    <w:rsid w:val="00016F3B"/>
    <w:rsid w:val="00021640"/>
    <w:rsid w:val="000377BC"/>
    <w:rsid w:val="00037867"/>
    <w:rsid w:val="00037F99"/>
    <w:rsid w:val="00047074"/>
    <w:rsid w:val="000551DC"/>
    <w:rsid w:val="0006723E"/>
    <w:rsid w:val="00081720"/>
    <w:rsid w:val="0008285D"/>
    <w:rsid w:val="000852ED"/>
    <w:rsid w:val="00086BA3"/>
    <w:rsid w:val="0008775E"/>
    <w:rsid w:val="000918E1"/>
    <w:rsid w:val="00097F21"/>
    <w:rsid w:val="000A0195"/>
    <w:rsid w:val="000B1741"/>
    <w:rsid w:val="000B77CB"/>
    <w:rsid w:val="000C04DD"/>
    <w:rsid w:val="000C160D"/>
    <w:rsid w:val="000E2BF7"/>
    <w:rsid w:val="000F3B6F"/>
    <w:rsid w:val="000F3E7D"/>
    <w:rsid w:val="001010C4"/>
    <w:rsid w:val="00103F20"/>
    <w:rsid w:val="001069FF"/>
    <w:rsid w:val="00111B52"/>
    <w:rsid w:val="00120571"/>
    <w:rsid w:val="001230C7"/>
    <w:rsid w:val="00125B24"/>
    <w:rsid w:val="0013124A"/>
    <w:rsid w:val="00132F70"/>
    <w:rsid w:val="001367AF"/>
    <w:rsid w:val="0014199F"/>
    <w:rsid w:val="00147923"/>
    <w:rsid w:val="00163911"/>
    <w:rsid w:val="00163E21"/>
    <w:rsid w:val="001650DF"/>
    <w:rsid w:val="001664B4"/>
    <w:rsid w:val="00166877"/>
    <w:rsid w:val="00182AB2"/>
    <w:rsid w:val="001922B6"/>
    <w:rsid w:val="001A3B29"/>
    <w:rsid w:val="001B13B1"/>
    <w:rsid w:val="001B235E"/>
    <w:rsid w:val="001C2B72"/>
    <w:rsid w:val="001C649E"/>
    <w:rsid w:val="001E4DCC"/>
    <w:rsid w:val="001E5422"/>
    <w:rsid w:val="001E6A85"/>
    <w:rsid w:val="001E7E27"/>
    <w:rsid w:val="001F11D0"/>
    <w:rsid w:val="001F1FE6"/>
    <w:rsid w:val="001F24DC"/>
    <w:rsid w:val="001F79F6"/>
    <w:rsid w:val="00202E2D"/>
    <w:rsid w:val="00203419"/>
    <w:rsid w:val="002042FF"/>
    <w:rsid w:val="00204ED7"/>
    <w:rsid w:val="00206AF1"/>
    <w:rsid w:val="00214B0E"/>
    <w:rsid w:val="00222EA0"/>
    <w:rsid w:val="00227F9A"/>
    <w:rsid w:val="00232F1D"/>
    <w:rsid w:val="00234830"/>
    <w:rsid w:val="0024232C"/>
    <w:rsid w:val="0025725B"/>
    <w:rsid w:val="00266A9F"/>
    <w:rsid w:val="0028696A"/>
    <w:rsid w:val="00296528"/>
    <w:rsid w:val="002A0348"/>
    <w:rsid w:val="002C19B0"/>
    <w:rsid w:val="002C2228"/>
    <w:rsid w:val="002D3319"/>
    <w:rsid w:val="002E1C15"/>
    <w:rsid w:val="002E217A"/>
    <w:rsid w:val="002E39AB"/>
    <w:rsid w:val="00302C66"/>
    <w:rsid w:val="00313180"/>
    <w:rsid w:val="00320D74"/>
    <w:rsid w:val="00321817"/>
    <w:rsid w:val="00327357"/>
    <w:rsid w:val="00330A4D"/>
    <w:rsid w:val="00332CC0"/>
    <w:rsid w:val="003363F8"/>
    <w:rsid w:val="00347C18"/>
    <w:rsid w:val="00350103"/>
    <w:rsid w:val="0035783E"/>
    <w:rsid w:val="0036075A"/>
    <w:rsid w:val="0036217E"/>
    <w:rsid w:val="00362A4E"/>
    <w:rsid w:val="0037188B"/>
    <w:rsid w:val="003766C1"/>
    <w:rsid w:val="003769BB"/>
    <w:rsid w:val="00384E59"/>
    <w:rsid w:val="003878FB"/>
    <w:rsid w:val="003975D0"/>
    <w:rsid w:val="00397DFB"/>
    <w:rsid w:val="003A3012"/>
    <w:rsid w:val="003A34CC"/>
    <w:rsid w:val="003A3A30"/>
    <w:rsid w:val="003A6706"/>
    <w:rsid w:val="003B25F5"/>
    <w:rsid w:val="003C3671"/>
    <w:rsid w:val="003C5DF8"/>
    <w:rsid w:val="003C6AB5"/>
    <w:rsid w:val="003C6D30"/>
    <w:rsid w:val="003D60F5"/>
    <w:rsid w:val="003E2FDB"/>
    <w:rsid w:val="003E367B"/>
    <w:rsid w:val="003E5548"/>
    <w:rsid w:val="003E7C75"/>
    <w:rsid w:val="003F0C42"/>
    <w:rsid w:val="003F4630"/>
    <w:rsid w:val="003F70F6"/>
    <w:rsid w:val="0040136C"/>
    <w:rsid w:val="00405AD3"/>
    <w:rsid w:val="004100C0"/>
    <w:rsid w:val="00411037"/>
    <w:rsid w:val="00413D8A"/>
    <w:rsid w:val="004202D1"/>
    <w:rsid w:val="00422ABC"/>
    <w:rsid w:val="0042626B"/>
    <w:rsid w:val="00426C30"/>
    <w:rsid w:val="0042716C"/>
    <w:rsid w:val="004359EC"/>
    <w:rsid w:val="004454D8"/>
    <w:rsid w:val="004545D4"/>
    <w:rsid w:val="00460DB1"/>
    <w:rsid w:val="0046488B"/>
    <w:rsid w:val="00467D64"/>
    <w:rsid w:val="00472C6B"/>
    <w:rsid w:val="00482FA5"/>
    <w:rsid w:val="00485F84"/>
    <w:rsid w:val="004875E5"/>
    <w:rsid w:val="0049036E"/>
    <w:rsid w:val="00495F05"/>
    <w:rsid w:val="00496B37"/>
    <w:rsid w:val="004A67AF"/>
    <w:rsid w:val="004B03EB"/>
    <w:rsid w:val="004D7717"/>
    <w:rsid w:val="004E1E24"/>
    <w:rsid w:val="004E3148"/>
    <w:rsid w:val="004E3A36"/>
    <w:rsid w:val="004F0100"/>
    <w:rsid w:val="004F329B"/>
    <w:rsid w:val="00512B53"/>
    <w:rsid w:val="005266DA"/>
    <w:rsid w:val="00530932"/>
    <w:rsid w:val="00540C0B"/>
    <w:rsid w:val="00555AE1"/>
    <w:rsid w:val="00563ED1"/>
    <w:rsid w:val="00572D89"/>
    <w:rsid w:val="00574C22"/>
    <w:rsid w:val="005758CB"/>
    <w:rsid w:val="00582512"/>
    <w:rsid w:val="005872EE"/>
    <w:rsid w:val="005922E5"/>
    <w:rsid w:val="005A74BB"/>
    <w:rsid w:val="005B2870"/>
    <w:rsid w:val="005B30D8"/>
    <w:rsid w:val="005C02AF"/>
    <w:rsid w:val="005E44B2"/>
    <w:rsid w:val="00601964"/>
    <w:rsid w:val="00602138"/>
    <w:rsid w:val="006150C9"/>
    <w:rsid w:val="00615A1B"/>
    <w:rsid w:val="00615FD0"/>
    <w:rsid w:val="00622E86"/>
    <w:rsid w:val="0064693E"/>
    <w:rsid w:val="00653894"/>
    <w:rsid w:val="006603F4"/>
    <w:rsid w:val="00664524"/>
    <w:rsid w:val="00670FE6"/>
    <w:rsid w:val="00682071"/>
    <w:rsid w:val="006841CD"/>
    <w:rsid w:val="0069154B"/>
    <w:rsid w:val="006934DE"/>
    <w:rsid w:val="0069479A"/>
    <w:rsid w:val="00695038"/>
    <w:rsid w:val="006957C7"/>
    <w:rsid w:val="006963FB"/>
    <w:rsid w:val="006A2223"/>
    <w:rsid w:val="006A65E6"/>
    <w:rsid w:val="006B1653"/>
    <w:rsid w:val="006B4B80"/>
    <w:rsid w:val="006C75B0"/>
    <w:rsid w:val="006D01EF"/>
    <w:rsid w:val="006D34E1"/>
    <w:rsid w:val="006D3C61"/>
    <w:rsid w:val="006E599A"/>
    <w:rsid w:val="006F12F4"/>
    <w:rsid w:val="006F7C32"/>
    <w:rsid w:val="007042CC"/>
    <w:rsid w:val="00705E3E"/>
    <w:rsid w:val="00727BDB"/>
    <w:rsid w:val="00742C0D"/>
    <w:rsid w:val="00745F72"/>
    <w:rsid w:val="00746066"/>
    <w:rsid w:val="007479AC"/>
    <w:rsid w:val="007500E4"/>
    <w:rsid w:val="007574B5"/>
    <w:rsid w:val="007636DC"/>
    <w:rsid w:val="007807F6"/>
    <w:rsid w:val="00791B74"/>
    <w:rsid w:val="0079650D"/>
    <w:rsid w:val="0079684C"/>
    <w:rsid w:val="007A7388"/>
    <w:rsid w:val="007B1213"/>
    <w:rsid w:val="007C5792"/>
    <w:rsid w:val="007C57C3"/>
    <w:rsid w:val="007D3B83"/>
    <w:rsid w:val="007E377A"/>
    <w:rsid w:val="007F1704"/>
    <w:rsid w:val="007F4315"/>
    <w:rsid w:val="00800C75"/>
    <w:rsid w:val="008038BC"/>
    <w:rsid w:val="00817D27"/>
    <w:rsid w:val="00827231"/>
    <w:rsid w:val="00836C1C"/>
    <w:rsid w:val="00837163"/>
    <w:rsid w:val="00840B3B"/>
    <w:rsid w:val="008452A0"/>
    <w:rsid w:val="00850381"/>
    <w:rsid w:val="00854524"/>
    <w:rsid w:val="00864393"/>
    <w:rsid w:val="008758AF"/>
    <w:rsid w:val="00877906"/>
    <w:rsid w:val="00883802"/>
    <w:rsid w:val="00892DA9"/>
    <w:rsid w:val="00894B17"/>
    <w:rsid w:val="0089520F"/>
    <w:rsid w:val="008B2FD0"/>
    <w:rsid w:val="008B63CD"/>
    <w:rsid w:val="008B6AC4"/>
    <w:rsid w:val="008C0693"/>
    <w:rsid w:val="008D5A07"/>
    <w:rsid w:val="008E5257"/>
    <w:rsid w:val="009211E3"/>
    <w:rsid w:val="00926915"/>
    <w:rsid w:val="009409E1"/>
    <w:rsid w:val="009617BF"/>
    <w:rsid w:val="009716AC"/>
    <w:rsid w:val="00977C4E"/>
    <w:rsid w:val="00981CCB"/>
    <w:rsid w:val="00997217"/>
    <w:rsid w:val="009B0C83"/>
    <w:rsid w:val="009B1780"/>
    <w:rsid w:val="009B75B1"/>
    <w:rsid w:val="009C2875"/>
    <w:rsid w:val="009C7093"/>
    <w:rsid w:val="009D4D80"/>
    <w:rsid w:val="009E236C"/>
    <w:rsid w:val="009E4FEA"/>
    <w:rsid w:val="009E531F"/>
    <w:rsid w:val="009F01F6"/>
    <w:rsid w:val="00A06646"/>
    <w:rsid w:val="00A10B40"/>
    <w:rsid w:val="00A110E4"/>
    <w:rsid w:val="00A20C6E"/>
    <w:rsid w:val="00A25134"/>
    <w:rsid w:val="00A2733F"/>
    <w:rsid w:val="00A318C3"/>
    <w:rsid w:val="00A33447"/>
    <w:rsid w:val="00A335A0"/>
    <w:rsid w:val="00A340E0"/>
    <w:rsid w:val="00A3698D"/>
    <w:rsid w:val="00A525AB"/>
    <w:rsid w:val="00A564F2"/>
    <w:rsid w:val="00A6145C"/>
    <w:rsid w:val="00A720CA"/>
    <w:rsid w:val="00A7518C"/>
    <w:rsid w:val="00A77F14"/>
    <w:rsid w:val="00A975A2"/>
    <w:rsid w:val="00A97B23"/>
    <w:rsid w:val="00AA0810"/>
    <w:rsid w:val="00AA0A37"/>
    <w:rsid w:val="00AA6CEE"/>
    <w:rsid w:val="00AA7836"/>
    <w:rsid w:val="00AB0408"/>
    <w:rsid w:val="00AB38D6"/>
    <w:rsid w:val="00AD4264"/>
    <w:rsid w:val="00AD4B76"/>
    <w:rsid w:val="00AD7120"/>
    <w:rsid w:val="00AE581D"/>
    <w:rsid w:val="00B00709"/>
    <w:rsid w:val="00B05A20"/>
    <w:rsid w:val="00B068D8"/>
    <w:rsid w:val="00B244F9"/>
    <w:rsid w:val="00B26CE7"/>
    <w:rsid w:val="00B45C17"/>
    <w:rsid w:val="00B5042E"/>
    <w:rsid w:val="00B51CDD"/>
    <w:rsid w:val="00B51FE0"/>
    <w:rsid w:val="00B521E8"/>
    <w:rsid w:val="00B54A59"/>
    <w:rsid w:val="00B57A29"/>
    <w:rsid w:val="00B664AA"/>
    <w:rsid w:val="00B713A7"/>
    <w:rsid w:val="00B7754D"/>
    <w:rsid w:val="00B80DFE"/>
    <w:rsid w:val="00B861E7"/>
    <w:rsid w:val="00B86982"/>
    <w:rsid w:val="00B94555"/>
    <w:rsid w:val="00BA1495"/>
    <w:rsid w:val="00BA79D1"/>
    <w:rsid w:val="00BB1D4E"/>
    <w:rsid w:val="00BB323F"/>
    <w:rsid w:val="00BC3839"/>
    <w:rsid w:val="00BD08C7"/>
    <w:rsid w:val="00BD1287"/>
    <w:rsid w:val="00BE0306"/>
    <w:rsid w:val="00BE03D2"/>
    <w:rsid w:val="00BE48B1"/>
    <w:rsid w:val="00BE5F43"/>
    <w:rsid w:val="00BE6C0D"/>
    <w:rsid w:val="00BE70C3"/>
    <w:rsid w:val="00BF3828"/>
    <w:rsid w:val="00C0559B"/>
    <w:rsid w:val="00C10748"/>
    <w:rsid w:val="00C1090B"/>
    <w:rsid w:val="00C1398C"/>
    <w:rsid w:val="00C13E9B"/>
    <w:rsid w:val="00C209BB"/>
    <w:rsid w:val="00C24CC7"/>
    <w:rsid w:val="00C30F40"/>
    <w:rsid w:val="00C35297"/>
    <w:rsid w:val="00C40800"/>
    <w:rsid w:val="00C42118"/>
    <w:rsid w:val="00C450EA"/>
    <w:rsid w:val="00C51A49"/>
    <w:rsid w:val="00C64B96"/>
    <w:rsid w:val="00C675CF"/>
    <w:rsid w:val="00C729EA"/>
    <w:rsid w:val="00C91DC8"/>
    <w:rsid w:val="00C927A8"/>
    <w:rsid w:val="00CA143B"/>
    <w:rsid w:val="00CA33FE"/>
    <w:rsid w:val="00CA586E"/>
    <w:rsid w:val="00CB2403"/>
    <w:rsid w:val="00CD7FF8"/>
    <w:rsid w:val="00CE21C1"/>
    <w:rsid w:val="00CF2879"/>
    <w:rsid w:val="00CF5974"/>
    <w:rsid w:val="00D01636"/>
    <w:rsid w:val="00D04408"/>
    <w:rsid w:val="00D10F90"/>
    <w:rsid w:val="00D14046"/>
    <w:rsid w:val="00D1677F"/>
    <w:rsid w:val="00D2009F"/>
    <w:rsid w:val="00D352A5"/>
    <w:rsid w:val="00D41E5F"/>
    <w:rsid w:val="00D434A3"/>
    <w:rsid w:val="00D44111"/>
    <w:rsid w:val="00D46C4C"/>
    <w:rsid w:val="00D54343"/>
    <w:rsid w:val="00D56C63"/>
    <w:rsid w:val="00D56DD9"/>
    <w:rsid w:val="00D63763"/>
    <w:rsid w:val="00D7299E"/>
    <w:rsid w:val="00D83273"/>
    <w:rsid w:val="00D83665"/>
    <w:rsid w:val="00D85063"/>
    <w:rsid w:val="00D85BA8"/>
    <w:rsid w:val="00D92A4F"/>
    <w:rsid w:val="00DA4AA1"/>
    <w:rsid w:val="00DB0EF3"/>
    <w:rsid w:val="00DB388E"/>
    <w:rsid w:val="00DC4556"/>
    <w:rsid w:val="00DC4BA0"/>
    <w:rsid w:val="00DC6E27"/>
    <w:rsid w:val="00DD0A8A"/>
    <w:rsid w:val="00DD119E"/>
    <w:rsid w:val="00DD44F1"/>
    <w:rsid w:val="00DD4AB6"/>
    <w:rsid w:val="00DD66D9"/>
    <w:rsid w:val="00DE1902"/>
    <w:rsid w:val="00DE24CE"/>
    <w:rsid w:val="00DF0A80"/>
    <w:rsid w:val="00E047E1"/>
    <w:rsid w:val="00E14E25"/>
    <w:rsid w:val="00E24725"/>
    <w:rsid w:val="00E33071"/>
    <w:rsid w:val="00E45CFD"/>
    <w:rsid w:val="00E477E4"/>
    <w:rsid w:val="00E50A30"/>
    <w:rsid w:val="00E70553"/>
    <w:rsid w:val="00E71292"/>
    <w:rsid w:val="00E74FDA"/>
    <w:rsid w:val="00E77E4F"/>
    <w:rsid w:val="00E87BE4"/>
    <w:rsid w:val="00E900E4"/>
    <w:rsid w:val="00E912F7"/>
    <w:rsid w:val="00EC1F66"/>
    <w:rsid w:val="00ED5051"/>
    <w:rsid w:val="00ED6245"/>
    <w:rsid w:val="00EF2A55"/>
    <w:rsid w:val="00F02A94"/>
    <w:rsid w:val="00F04712"/>
    <w:rsid w:val="00F07826"/>
    <w:rsid w:val="00F351AB"/>
    <w:rsid w:val="00F359C5"/>
    <w:rsid w:val="00F375C2"/>
    <w:rsid w:val="00F41D94"/>
    <w:rsid w:val="00F4446A"/>
    <w:rsid w:val="00F53B99"/>
    <w:rsid w:val="00F654F2"/>
    <w:rsid w:val="00F73B44"/>
    <w:rsid w:val="00FA0988"/>
    <w:rsid w:val="00FA2444"/>
    <w:rsid w:val="00FA2666"/>
    <w:rsid w:val="00FA4A87"/>
    <w:rsid w:val="00FA7DDB"/>
    <w:rsid w:val="00FC2871"/>
    <w:rsid w:val="00FD0432"/>
    <w:rsid w:val="00FD1562"/>
    <w:rsid w:val="00FF321C"/>
    <w:rsid w:val="00FF79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F585575"/>
  <w15:chartTrackingRefBased/>
  <w15:docId w15:val="{DEA44E2D-B339-4758-A841-58850325D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375C2"/>
    <w:pPr>
      <w:suppressAutoHyphens/>
    </w:pPr>
    <w:rPr>
      <w:sz w:val="24"/>
      <w:szCs w:val="24"/>
      <w:lang w:eastAsia="ar-SA"/>
    </w:rPr>
  </w:style>
  <w:style w:type="paragraph" w:styleId="Nagwek1">
    <w:name w:val="heading 1"/>
    <w:aliases w:val="Punkt SIWZ"/>
    <w:basedOn w:val="Normalny"/>
    <w:next w:val="Normalny"/>
    <w:uiPriority w:val="9"/>
    <w:qFormat/>
    <w:rsid w:val="00BE70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F375C2"/>
    <w:pPr>
      <w:keepNext/>
      <w:tabs>
        <w:tab w:val="num" w:pos="0"/>
      </w:tabs>
      <w:ind w:left="360" w:firstLine="348"/>
      <w:jc w:val="both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rsid w:val="00F375C2"/>
    <w:pPr>
      <w:keepNext/>
      <w:tabs>
        <w:tab w:val="num" w:pos="0"/>
      </w:tabs>
      <w:spacing w:after="120"/>
      <w:jc w:val="both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F375C2"/>
    <w:pPr>
      <w:keepNext/>
      <w:tabs>
        <w:tab w:val="num" w:pos="0"/>
      </w:tabs>
      <w:spacing w:after="120"/>
      <w:ind w:firstLine="180"/>
      <w:jc w:val="both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BE70C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BE70C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E70C3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BE70C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BE70C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0">
    <w:name w:val="WW8Num5z0"/>
    <w:rsid w:val="00F375C2"/>
    <w:rPr>
      <w:rFonts w:ascii="Symbol" w:hAnsi="Symbol"/>
    </w:rPr>
  </w:style>
  <w:style w:type="character" w:customStyle="1" w:styleId="WW8Num11z0">
    <w:name w:val="WW8Num11z0"/>
    <w:rsid w:val="00F375C2"/>
    <w:rPr>
      <w:b w:val="0"/>
    </w:rPr>
  </w:style>
  <w:style w:type="character" w:customStyle="1" w:styleId="WW8Num13z0">
    <w:name w:val="WW8Num13z0"/>
    <w:rsid w:val="00F375C2"/>
    <w:rPr>
      <w:b w:val="0"/>
    </w:rPr>
  </w:style>
  <w:style w:type="character" w:customStyle="1" w:styleId="WW8Num20z1">
    <w:name w:val="WW8Num20z1"/>
    <w:rsid w:val="00F375C2"/>
    <w:rPr>
      <w:rFonts w:ascii="Courier New" w:hAnsi="Courier New" w:cs="Courier New"/>
    </w:rPr>
  </w:style>
  <w:style w:type="character" w:customStyle="1" w:styleId="WW8Num20z2">
    <w:name w:val="WW8Num20z2"/>
    <w:rsid w:val="00F375C2"/>
    <w:rPr>
      <w:rFonts w:ascii="Wingdings" w:hAnsi="Wingdings"/>
    </w:rPr>
  </w:style>
  <w:style w:type="character" w:customStyle="1" w:styleId="WW8Num20z3">
    <w:name w:val="WW8Num20z3"/>
    <w:rsid w:val="00F375C2"/>
    <w:rPr>
      <w:rFonts w:ascii="Symbol" w:hAnsi="Symbol"/>
    </w:rPr>
  </w:style>
  <w:style w:type="character" w:customStyle="1" w:styleId="WW8Num21z1">
    <w:name w:val="WW8Num21z1"/>
    <w:rsid w:val="00F375C2"/>
    <w:rPr>
      <w:rFonts w:ascii="Courier New" w:hAnsi="Courier New" w:cs="Courier New"/>
    </w:rPr>
  </w:style>
  <w:style w:type="character" w:customStyle="1" w:styleId="WW8Num21z2">
    <w:name w:val="WW8Num21z2"/>
    <w:rsid w:val="00F375C2"/>
    <w:rPr>
      <w:rFonts w:ascii="Wingdings" w:hAnsi="Wingdings"/>
    </w:rPr>
  </w:style>
  <w:style w:type="character" w:customStyle="1" w:styleId="WW8Num21z3">
    <w:name w:val="WW8Num21z3"/>
    <w:rsid w:val="00F375C2"/>
    <w:rPr>
      <w:rFonts w:ascii="Symbol" w:hAnsi="Symbol"/>
    </w:rPr>
  </w:style>
  <w:style w:type="character" w:customStyle="1" w:styleId="WW8Num23z0">
    <w:name w:val="WW8Num23z0"/>
    <w:rsid w:val="00F375C2"/>
    <w:rPr>
      <w:rFonts w:ascii="Symbol" w:hAnsi="Symbol"/>
    </w:rPr>
  </w:style>
  <w:style w:type="character" w:customStyle="1" w:styleId="WW8Num23z1">
    <w:name w:val="WW8Num23z1"/>
    <w:rsid w:val="00F375C2"/>
    <w:rPr>
      <w:rFonts w:ascii="Courier New" w:hAnsi="Courier New" w:cs="Courier New"/>
    </w:rPr>
  </w:style>
  <w:style w:type="character" w:customStyle="1" w:styleId="WW8Num23z2">
    <w:name w:val="WW8Num23z2"/>
    <w:rsid w:val="00F375C2"/>
    <w:rPr>
      <w:rFonts w:ascii="Wingdings" w:hAnsi="Wingdings"/>
    </w:rPr>
  </w:style>
  <w:style w:type="character" w:customStyle="1" w:styleId="WW8Num24z0">
    <w:name w:val="WW8Num24z0"/>
    <w:rsid w:val="00F375C2"/>
    <w:rPr>
      <w:rFonts w:ascii="Symbol" w:hAnsi="Symbol"/>
    </w:rPr>
  </w:style>
  <w:style w:type="character" w:customStyle="1" w:styleId="WW8Num24z1">
    <w:name w:val="WW8Num24z1"/>
    <w:rsid w:val="00F375C2"/>
    <w:rPr>
      <w:rFonts w:ascii="Courier New" w:hAnsi="Courier New" w:cs="Courier New"/>
    </w:rPr>
  </w:style>
  <w:style w:type="character" w:customStyle="1" w:styleId="WW8Num24z2">
    <w:name w:val="WW8Num24z2"/>
    <w:rsid w:val="00F375C2"/>
    <w:rPr>
      <w:rFonts w:ascii="Wingdings" w:hAnsi="Wingdings"/>
    </w:rPr>
  </w:style>
  <w:style w:type="character" w:customStyle="1" w:styleId="WW8Num25z0">
    <w:name w:val="WW8Num25z0"/>
    <w:rsid w:val="00F375C2"/>
    <w:rPr>
      <w:rFonts w:ascii="Symbol" w:hAnsi="Symbol"/>
    </w:rPr>
  </w:style>
  <w:style w:type="character" w:customStyle="1" w:styleId="WW8Num25z1">
    <w:name w:val="WW8Num25z1"/>
    <w:rsid w:val="00F375C2"/>
    <w:rPr>
      <w:rFonts w:ascii="Courier New" w:hAnsi="Courier New" w:cs="Courier New"/>
    </w:rPr>
  </w:style>
  <w:style w:type="character" w:customStyle="1" w:styleId="WW8Num25z2">
    <w:name w:val="WW8Num25z2"/>
    <w:rsid w:val="00F375C2"/>
    <w:rPr>
      <w:rFonts w:ascii="Wingdings" w:hAnsi="Wingdings"/>
    </w:rPr>
  </w:style>
  <w:style w:type="character" w:customStyle="1" w:styleId="WW8Num26z1">
    <w:name w:val="WW8Num26z1"/>
    <w:rsid w:val="00F375C2"/>
    <w:rPr>
      <w:rFonts w:ascii="Courier New" w:hAnsi="Courier New" w:cs="Courier New"/>
    </w:rPr>
  </w:style>
  <w:style w:type="character" w:customStyle="1" w:styleId="WW8Num26z2">
    <w:name w:val="WW8Num26z2"/>
    <w:rsid w:val="00F375C2"/>
    <w:rPr>
      <w:rFonts w:ascii="Wingdings" w:hAnsi="Wingdings"/>
    </w:rPr>
  </w:style>
  <w:style w:type="character" w:customStyle="1" w:styleId="WW8Num26z3">
    <w:name w:val="WW8Num26z3"/>
    <w:rsid w:val="00F375C2"/>
    <w:rPr>
      <w:rFonts w:ascii="Symbol" w:hAnsi="Symbol"/>
    </w:rPr>
  </w:style>
  <w:style w:type="character" w:customStyle="1" w:styleId="WW8Num27z1">
    <w:name w:val="WW8Num27z1"/>
    <w:rsid w:val="00F375C2"/>
    <w:rPr>
      <w:rFonts w:ascii="Courier New" w:hAnsi="Courier New" w:cs="Courier New"/>
    </w:rPr>
  </w:style>
  <w:style w:type="character" w:customStyle="1" w:styleId="WW8Num27z2">
    <w:name w:val="WW8Num27z2"/>
    <w:rsid w:val="00F375C2"/>
    <w:rPr>
      <w:rFonts w:ascii="Wingdings" w:hAnsi="Wingdings"/>
    </w:rPr>
  </w:style>
  <w:style w:type="character" w:customStyle="1" w:styleId="WW8Num27z3">
    <w:name w:val="WW8Num27z3"/>
    <w:rsid w:val="00F375C2"/>
    <w:rPr>
      <w:rFonts w:ascii="Symbol" w:hAnsi="Symbol"/>
    </w:rPr>
  </w:style>
  <w:style w:type="character" w:customStyle="1" w:styleId="WW8Num29z0">
    <w:name w:val="WW8Num29z0"/>
    <w:rsid w:val="00F375C2"/>
    <w:rPr>
      <w:rFonts w:ascii="Symbol" w:hAnsi="Symbol"/>
    </w:rPr>
  </w:style>
  <w:style w:type="character" w:customStyle="1" w:styleId="WW8Num29z1">
    <w:name w:val="WW8Num29z1"/>
    <w:rsid w:val="00F375C2"/>
    <w:rPr>
      <w:rFonts w:ascii="Courier New" w:hAnsi="Courier New" w:cs="Courier New"/>
    </w:rPr>
  </w:style>
  <w:style w:type="character" w:customStyle="1" w:styleId="WW8Num29z2">
    <w:name w:val="WW8Num29z2"/>
    <w:rsid w:val="00F375C2"/>
    <w:rPr>
      <w:rFonts w:ascii="Wingdings" w:hAnsi="Wingdings"/>
    </w:rPr>
  </w:style>
  <w:style w:type="character" w:customStyle="1" w:styleId="WW8Num30z0">
    <w:name w:val="WW8Num30z0"/>
    <w:rsid w:val="00F375C2"/>
    <w:rPr>
      <w:rFonts w:ascii="Symbol" w:hAnsi="Symbol"/>
    </w:rPr>
  </w:style>
  <w:style w:type="character" w:customStyle="1" w:styleId="WW8Num30z1">
    <w:name w:val="WW8Num30z1"/>
    <w:rsid w:val="00F375C2"/>
    <w:rPr>
      <w:rFonts w:ascii="Courier New" w:hAnsi="Courier New" w:cs="Courier New"/>
    </w:rPr>
  </w:style>
  <w:style w:type="character" w:customStyle="1" w:styleId="WW8Num30z2">
    <w:name w:val="WW8Num30z2"/>
    <w:rsid w:val="00F375C2"/>
    <w:rPr>
      <w:rFonts w:ascii="Wingdings" w:hAnsi="Wingdings"/>
    </w:rPr>
  </w:style>
  <w:style w:type="character" w:customStyle="1" w:styleId="WW8Num31z1">
    <w:name w:val="WW8Num31z1"/>
    <w:rsid w:val="00F375C2"/>
    <w:rPr>
      <w:rFonts w:ascii="Courier New" w:hAnsi="Courier New" w:cs="Courier New"/>
    </w:rPr>
  </w:style>
  <w:style w:type="character" w:customStyle="1" w:styleId="WW8Num31z2">
    <w:name w:val="WW8Num31z2"/>
    <w:rsid w:val="00F375C2"/>
    <w:rPr>
      <w:rFonts w:ascii="Wingdings" w:hAnsi="Wingdings"/>
    </w:rPr>
  </w:style>
  <w:style w:type="character" w:customStyle="1" w:styleId="WW8Num31z3">
    <w:name w:val="WW8Num31z3"/>
    <w:rsid w:val="00F375C2"/>
    <w:rPr>
      <w:rFonts w:ascii="Symbol" w:hAnsi="Symbol"/>
    </w:rPr>
  </w:style>
  <w:style w:type="character" w:customStyle="1" w:styleId="WW8Num32z1">
    <w:name w:val="WW8Num32z1"/>
    <w:rsid w:val="00F375C2"/>
    <w:rPr>
      <w:rFonts w:ascii="Courier New" w:hAnsi="Courier New" w:cs="Courier New"/>
    </w:rPr>
  </w:style>
  <w:style w:type="character" w:customStyle="1" w:styleId="WW8Num32z2">
    <w:name w:val="WW8Num32z2"/>
    <w:rsid w:val="00F375C2"/>
    <w:rPr>
      <w:rFonts w:ascii="Wingdings" w:hAnsi="Wingdings"/>
    </w:rPr>
  </w:style>
  <w:style w:type="character" w:customStyle="1" w:styleId="WW8Num32z3">
    <w:name w:val="WW8Num32z3"/>
    <w:rsid w:val="00F375C2"/>
    <w:rPr>
      <w:rFonts w:ascii="Symbol" w:hAnsi="Symbol"/>
    </w:rPr>
  </w:style>
  <w:style w:type="character" w:customStyle="1" w:styleId="WW8Num33z1">
    <w:name w:val="WW8Num33z1"/>
    <w:rsid w:val="00F375C2"/>
    <w:rPr>
      <w:rFonts w:ascii="Courier New" w:hAnsi="Courier New" w:cs="Courier New"/>
    </w:rPr>
  </w:style>
  <w:style w:type="character" w:customStyle="1" w:styleId="WW8Num33z2">
    <w:name w:val="WW8Num33z2"/>
    <w:rsid w:val="00F375C2"/>
    <w:rPr>
      <w:rFonts w:ascii="Wingdings" w:hAnsi="Wingdings"/>
    </w:rPr>
  </w:style>
  <w:style w:type="character" w:customStyle="1" w:styleId="WW8Num33z3">
    <w:name w:val="WW8Num33z3"/>
    <w:rsid w:val="00F375C2"/>
    <w:rPr>
      <w:rFonts w:ascii="Symbol" w:hAnsi="Symbol"/>
    </w:rPr>
  </w:style>
  <w:style w:type="character" w:customStyle="1" w:styleId="WW8Num34z1">
    <w:name w:val="WW8Num34z1"/>
    <w:rsid w:val="00F375C2"/>
    <w:rPr>
      <w:rFonts w:ascii="Courier New" w:hAnsi="Courier New" w:cs="Courier New"/>
    </w:rPr>
  </w:style>
  <w:style w:type="character" w:customStyle="1" w:styleId="WW8Num34z2">
    <w:name w:val="WW8Num34z2"/>
    <w:rsid w:val="00F375C2"/>
    <w:rPr>
      <w:rFonts w:ascii="Wingdings" w:hAnsi="Wingdings"/>
    </w:rPr>
  </w:style>
  <w:style w:type="character" w:customStyle="1" w:styleId="WW8Num34z3">
    <w:name w:val="WW8Num34z3"/>
    <w:rsid w:val="00F375C2"/>
    <w:rPr>
      <w:rFonts w:ascii="Symbol" w:hAnsi="Symbol"/>
    </w:rPr>
  </w:style>
  <w:style w:type="character" w:customStyle="1" w:styleId="WW8Num35z0">
    <w:name w:val="WW8Num35z0"/>
    <w:rsid w:val="00F375C2"/>
    <w:rPr>
      <w:rFonts w:ascii="Symbol" w:hAnsi="Symbol"/>
    </w:rPr>
  </w:style>
  <w:style w:type="character" w:customStyle="1" w:styleId="WW8Num35z1">
    <w:name w:val="WW8Num35z1"/>
    <w:rsid w:val="00F375C2"/>
    <w:rPr>
      <w:rFonts w:ascii="Courier New" w:hAnsi="Courier New" w:cs="Courier New"/>
    </w:rPr>
  </w:style>
  <w:style w:type="character" w:customStyle="1" w:styleId="WW8Num35z2">
    <w:name w:val="WW8Num35z2"/>
    <w:rsid w:val="00F375C2"/>
    <w:rPr>
      <w:rFonts w:ascii="Wingdings" w:hAnsi="Wingdings"/>
    </w:rPr>
  </w:style>
  <w:style w:type="character" w:customStyle="1" w:styleId="WW8Num37z1">
    <w:name w:val="WW8Num37z1"/>
    <w:rsid w:val="00F375C2"/>
    <w:rPr>
      <w:rFonts w:ascii="Courier New" w:hAnsi="Courier New" w:cs="Courier New"/>
    </w:rPr>
  </w:style>
  <w:style w:type="character" w:customStyle="1" w:styleId="WW8Num37z2">
    <w:name w:val="WW8Num37z2"/>
    <w:rsid w:val="00F375C2"/>
    <w:rPr>
      <w:rFonts w:ascii="Wingdings" w:hAnsi="Wingdings"/>
    </w:rPr>
  </w:style>
  <w:style w:type="character" w:customStyle="1" w:styleId="WW8Num37z3">
    <w:name w:val="WW8Num37z3"/>
    <w:rsid w:val="00F375C2"/>
    <w:rPr>
      <w:rFonts w:ascii="Symbol" w:hAnsi="Symbol"/>
    </w:rPr>
  </w:style>
  <w:style w:type="character" w:customStyle="1" w:styleId="WW8Num38z0">
    <w:name w:val="WW8Num38z0"/>
    <w:rsid w:val="00F375C2"/>
    <w:rPr>
      <w:rFonts w:ascii="Symbol" w:hAnsi="Symbol"/>
    </w:rPr>
  </w:style>
  <w:style w:type="character" w:customStyle="1" w:styleId="WW8Num38z1">
    <w:name w:val="WW8Num38z1"/>
    <w:rsid w:val="00F375C2"/>
    <w:rPr>
      <w:rFonts w:ascii="Courier New" w:hAnsi="Courier New" w:cs="Courier New"/>
    </w:rPr>
  </w:style>
  <w:style w:type="character" w:customStyle="1" w:styleId="WW8Num38z2">
    <w:name w:val="WW8Num38z2"/>
    <w:rsid w:val="00F375C2"/>
    <w:rPr>
      <w:rFonts w:ascii="Wingdings" w:hAnsi="Wingdings"/>
    </w:rPr>
  </w:style>
  <w:style w:type="character" w:customStyle="1" w:styleId="WW8Num39z0">
    <w:name w:val="WW8Num39z0"/>
    <w:rsid w:val="00F375C2"/>
    <w:rPr>
      <w:rFonts w:ascii="Symbol" w:hAnsi="Symbol"/>
    </w:rPr>
  </w:style>
  <w:style w:type="character" w:customStyle="1" w:styleId="WW8Num39z1">
    <w:name w:val="WW8Num39z1"/>
    <w:rsid w:val="00F375C2"/>
    <w:rPr>
      <w:rFonts w:ascii="Courier New" w:hAnsi="Courier New" w:cs="Courier New"/>
    </w:rPr>
  </w:style>
  <w:style w:type="character" w:customStyle="1" w:styleId="WW8Num39z2">
    <w:name w:val="WW8Num39z2"/>
    <w:rsid w:val="00F375C2"/>
    <w:rPr>
      <w:rFonts w:ascii="Wingdings" w:hAnsi="Wingdings"/>
    </w:rPr>
  </w:style>
  <w:style w:type="character" w:customStyle="1" w:styleId="Domylnaczcionkaakapitu2">
    <w:name w:val="Domyślna czcionka akapitu2"/>
    <w:rsid w:val="00F375C2"/>
  </w:style>
  <w:style w:type="character" w:customStyle="1" w:styleId="Absatz-Standardschriftart">
    <w:name w:val="Absatz-Standardschriftart"/>
    <w:rsid w:val="00F375C2"/>
  </w:style>
  <w:style w:type="character" w:customStyle="1" w:styleId="WW8Num1z1">
    <w:name w:val="WW8Num1z1"/>
    <w:rsid w:val="00F375C2"/>
    <w:rPr>
      <w:b/>
      <w:i w:val="0"/>
    </w:rPr>
  </w:style>
  <w:style w:type="character" w:customStyle="1" w:styleId="WW8Num6z0">
    <w:name w:val="WW8Num6z0"/>
    <w:rsid w:val="00F375C2"/>
    <w:rPr>
      <w:rFonts w:ascii="Symbol" w:hAnsi="Symbol"/>
    </w:rPr>
  </w:style>
  <w:style w:type="character" w:customStyle="1" w:styleId="WW8Num6z1">
    <w:name w:val="WW8Num6z1"/>
    <w:rsid w:val="00F375C2"/>
    <w:rPr>
      <w:rFonts w:ascii="Courier New" w:hAnsi="Courier New" w:cs="Courier New"/>
    </w:rPr>
  </w:style>
  <w:style w:type="character" w:customStyle="1" w:styleId="WW8Num6z2">
    <w:name w:val="WW8Num6z2"/>
    <w:rsid w:val="00F375C2"/>
    <w:rPr>
      <w:rFonts w:ascii="Wingdings" w:hAnsi="Wingdings"/>
    </w:rPr>
  </w:style>
  <w:style w:type="character" w:customStyle="1" w:styleId="WW8Num15z0">
    <w:name w:val="WW8Num15z0"/>
    <w:rsid w:val="00F375C2"/>
    <w:rPr>
      <w:b/>
    </w:rPr>
  </w:style>
  <w:style w:type="character" w:customStyle="1" w:styleId="Domylnaczcionkaakapitu1">
    <w:name w:val="Domyślna czcionka akapitu1"/>
    <w:rsid w:val="00F375C2"/>
  </w:style>
  <w:style w:type="character" w:styleId="Hipercze">
    <w:name w:val="Hyperlink"/>
    <w:rsid w:val="00F375C2"/>
    <w:rPr>
      <w:color w:val="0000FF"/>
      <w:u w:val="single"/>
    </w:rPr>
  </w:style>
  <w:style w:type="character" w:styleId="Numerstrony">
    <w:name w:val="page number"/>
    <w:basedOn w:val="Domylnaczcionkaakapitu1"/>
    <w:rsid w:val="00F375C2"/>
  </w:style>
  <w:style w:type="paragraph" w:customStyle="1" w:styleId="Nagwek20">
    <w:name w:val="Nagłówek2"/>
    <w:basedOn w:val="Normalny"/>
    <w:next w:val="Tekstpodstawowy"/>
    <w:rsid w:val="00F375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F375C2"/>
    <w:pPr>
      <w:spacing w:after="120"/>
    </w:pPr>
  </w:style>
  <w:style w:type="paragraph" w:styleId="Lista">
    <w:name w:val="List"/>
    <w:basedOn w:val="Tekstpodstawowy"/>
    <w:rsid w:val="00F375C2"/>
    <w:rPr>
      <w:rFonts w:cs="Tahoma"/>
    </w:rPr>
  </w:style>
  <w:style w:type="paragraph" w:customStyle="1" w:styleId="Podpis2">
    <w:name w:val="Podpis2"/>
    <w:basedOn w:val="Normalny"/>
    <w:rsid w:val="00F375C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F375C2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F375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F375C2"/>
    <w:pPr>
      <w:suppressLineNumbers/>
      <w:spacing w:before="120" w:after="120"/>
    </w:pPr>
    <w:rPr>
      <w:rFonts w:cs="Tahoma"/>
      <w:i/>
      <w:iCs/>
    </w:rPr>
  </w:style>
  <w:style w:type="paragraph" w:styleId="Tytu">
    <w:name w:val="Title"/>
    <w:basedOn w:val="Normalny"/>
    <w:next w:val="Podtytu"/>
    <w:link w:val="TytuZnak"/>
    <w:uiPriority w:val="10"/>
    <w:qFormat/>
    <w:rsid w:val="00F375C2"/>
    <w:pPr>
      <w:jc w:val="center"/>
    </w:pPr>
    <w:rPr>
      <w:b/>
      <w:lang w:val="x-none"/>
    </w:rPr>
  </w:style>
  <w:style w:type="paragraph" w:styleId="Podtytu">
    <w:name w:val="Subtitle"/>
    <w:basedOn w:val="Nagwek10"/>
    <w:next w:val="Tekstpodstawowy"/>
    <w:qFormat/>
    <w:rsid w:val="00F375C2"/>
    <w:pPr>
      <w:jc w:val="center"/>
    </w:pPr>
    <w:rPr>
      <w:i/>
      <w:iCs/>
    </w:rPr>
  </w:style>
  <w:style w:type="paragraph" w:styleId="Tekstpodstawowywcity">
    <w:name w:val="Body Text Indent"/>
    <w:basedOn w:val="Normalny"/>
    <w:rsid w:val="00F375C2"/>
    <w:pPr>
      <w:spacing w:after="120"/>
      <w:ind w:left="360"/>
    </w:pPr>
    <w:rPr>
      <w:b/>
      <w:sz w:val="20"/>
    </w:rPr>
  </w:style>
  <w:style w:type="paragraph" w:customStyle="1" w:styleId="Tekstpodstawowywcity31">
    <w:name w:val="Tekst podstawowy wcięty 31"/>
    <w:basedOn w:val="Normalny"/>
    <w:rsid w:val="00F375C2"/>
    <w:pPr>
      <w:spacing w:after="120"/>
      <w:ind w:firstLine="360"/>
      <w:jc w:val="both"/>
    </w:pPr>
    <w:rPr>
      <w:sz w:val="20"/>
    </w:rPr>
  </w:style>
  <w:style w:type="paragraph" w:customStyle="1" w:styleId="Tekstpodstawowy31">
    <w:name w:val="Tekst podstawowy 31"/>
    <w:basedOn w:val="Normalny"/>
    <w:rsid w:val="00F375C2"/>
    <w:pPr>
      <w:spacing w:after="120"/>
      <w:jc w:val="both"/>
    </w:pPr>
    <w:rPr>
      <w:b/>
      <w:sz w:val="20"/>
    </w:rPr>
  </w:style>
  <w:style w:type="paragraph" w:styleId="Stopka">
    <w:name w:val="footer"/>
    <w:basedOn w:val="Normalny"/>
    <w:rsid w:val="00F375C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F375C2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  <w:rsid w:val="00F375C2"/>
  </w:style>
  <w:style w:type="paragraph" w:customStyle="1" w:styleId="ZnakZnak1">
    <w:name w:val="Znak Znak1"/>
    <w:basedOn w:val="Normalny"/>
    <w:rsid w:val="00F375C2"/>
    <w:pPr>
      <w:suppressAutoHyphens w:val="0"/>
    </w:pPr>
    <w:rPr>
      <w:rFonts w:ascii="Arial" w:hAnsi="Arial" w:cs="Arial"/>
    </w:rPr>
  </w:style>
  <w:style w:type="paragraph" w:styleId="Nagwek">
    <w:name w:val="header"/>
    <w:basedOn w:val="Normalny"/>
    <w:rsid w:val="003766C1"/>
    <w:pPr>
      <w:tabs>
        <w:tab w:val="center" w:pos="4536"/>
        <w:tab w:val="right" w:pos="9072"/>
      </w:tabs>
    </w:pPr>
  </w:style>
  <w:style w:type="character" w:styleId="UyteHipercze">
    <w:name w:val="FollowedHyperlink"/>
    <w:rsid w:val="00B80DFE"/>
    <w:rPr>
      <w:color w:val="800080"/>
      <w:u w:val="single"/>
    </w:rPr>
  </w:style>
  <w:style w:type="paragraph" w:styleId="Adresnakopercie">
    <w:name w:val="envelope address"/>
    <w:basedOn w:val="Normalny"/>
    <w:rsid w:val="00BE70C3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dreszwrotnynakopercie">
    <w:name w:val="envelope return"/>
    <w:basedOn w:val="Normalny"/>
    <w:rsid w:val="00BE70C3"/>
    <w:rPr>
      <w:rFonts w:ascii="Arial" w:hAnsi="Arial" w:cs="Arial"/>
      <w:sz w:val="20"/>
      <w:szCs w:val="20"/>
    </w:rPr>
  </w:style>
  <w:style w:type="paragraph" w:styleId="Data">
    <w:name w:val="Date"/>
    <w:basedOn w:val="Normalny"/>
    <w:next w:val="Normalny"/>
    <w:rsid w:val="00BE70C3"/>
  </w:style>
  <w:style w:type="paragraph" w:styleId="HTML-adres">
    <w:name w:val="HTML Address"/>
    <w:basedOn w:val="Normalny"/>
    <w:rsid w:val="00BE70C3"/>
    <w:rPr>
      <w:i/>
      <w:iCs/>
    </w:rPr>
  </w:style>
  <w:style w:type="paragraph" w:styleId="HTML-wstpniesformatowany">
    <w:name w:val="HTML Preformatted"/>
    <w:basedOn w:val="Normalny"/>
    <w:rsid w:val="00BE70C3"/>
    <w:rPr>
      <w:rFonts w:ascii="Courier New" w:hAnsi="Courier New" w:cs="Courier New"/>
      <w:sz w:val="20"/>
      <w:szCs w:val="20"/>
    </w:rPr>
  </w:style>
  <w:style w:type="paragraph" w:styleId="Indeks1">
    <w:name w:val="index 1"/>
    <w:basedOn w:val="Normalny"/>
    <w:next w:val="Normalny"/>
    <w:autoRedefine/>
    <w:semiHidden/>
    <w:rsid w:val="00BE70C3"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rsid w:val="00BE70C3"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rsid w:val="00BE70C3"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rsid w:val="00BE70C3"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rsid w:val="00BE70C3"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rsid w:val="00BE70C3"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rsid w:val="00BE70C3"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rsid w:val="00BE70C3"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rsid w:val="00BE70C3"/>
    <w:pPr>
      <w:ind w:left="2160" w:hanging="240"/>
    </w:pPr>
  </w:style>
  <w:style w:type="paragraph" w:styleId="Legenda">
    <w:name w:val="caption"/>
    <w:basedOn w:val="Normalny"/>
    <w:next w:val="Normalny"/>
    <w:qFormat/>
    <w:rsid w:val="00BE70C3"/>
    <w:rPr>
      <w:b/>
      <w:bCs/>
      <w:sz w:val="20"/>
      <w:szCs w:val="20"/>
    </w:rPr>
  </w:style>
  <w:style w:type="paragraph" w:styleId="Lista-kontynuacja">
    <w:name w:val="List Continue"/>
    <w:basedOn w:val="Normalny"/>
    <w:rsid w:val="00BE70C3"/>
    <w:pPr>
      <w:spacing w:after="120"/>
      <w:ind w:left="283"/>
    </w:pPr>
  </w:style>
  <w:style w:type="paragraph" w:styleId="Lista-kontynuacja2">
    <w:name w:val="List Continue 2"/>
    <w:basedOn w:val="Normalny"/>
    <w:rsid w:val="00BE70C3"/>
    <w:pPr>
      <w:spacing w:after="120"/>
      <w:ind w:left="566"/>
    </w:pPr>
  </w:style>
  <w:style w:type="paragraph" w:styleId="Lista-kontynuacja3">
    <w:name w:val="List Continue 3"/>
    <w:basedOn w:val="Normalny"/>
    <w:rsid w:val="00BE70C3"/>
    <w:pPr>
      <w:spacing w:after="120"/>
      <w:ind w:left="849"/>
    </w:pPr>
  </w:style>
  <w:style w:type="paragraph" w:styleId="Lista-kontynuacja4">
    <w:name w:val="List Continue 4"/>
    <w:basedOn w:val="Normalny"/>
    <w:rsid w:val="00BE70C3"/>
    <w:pPr>
      <w:spacing w:after="120"/>
      <w:ind w:left="1132"/>
    </w:pPr>
  </w:style>
  <w:style w:type="paragraph" w:styleId="Lista-kontynuacja5">
    <w:name w:val="List Continue 5"/>
    <w:basedOn w:val="Normalny"/>
    <w:rsid w:val="00BE70C3"/>
    <w:pPr>
      <w:spacing w:after="120"/>
      <w:ind w:left="1415"/>
    </w:pPr>
  </w:style>
  <w:style w:type="paragraph" w:styleId="Lista2">
    <w:name w:val="List 2"/>
    <w:basedOn w:val="Normalny"/>
    <w:rsid w:val="00BE70C3"/>
    <w:pPr>
      <w:ind w:left="566" w:hanging="283"/>
    </w:pPr>
  </w:style>
  <w:style w:type="paragraph" w:styleId="Lista3">
    <w:name w:val="List 3"/>
    <w:basedOn w:val="Normalny"/>
    <w:rsid w:val="00BE70C3"/>
    <w:pPr>
      <w:ind w:left="849" w:hanging="283"/>
    </w:pPr>
  </w:style>
  <w:style w:type="paragraph" w:styleId="Lista4">
    <w:name w:val="List 4"/>
    <w:basedOn w:val="Normalny"/>
    <w:rsid w:val="00BE70C3"/>
    <w:pPr>
      <w:ind w:left="1132" w:hanging="283"/>
    </w:pPr>
  </w:style>
  <w:style w:type="paragraph" w:styleId="Lista5">
    <w:name w:val="List 5"/>
    <w:basedOn w:val="Normalny"/>
    <w:rsid w:val="00BE70C3"/>
    <w:pPr>
      <w:ind w:left="1415" w:hanging="283"/>
    </w:pPr>
  </w:style>
  <w:style w:type="paragraph" w:styleId="Listanumerowana">
    <w:name w:val="List Number"/>
    <w:basedOn w:val="Normalny"/>
    <w:rsid w:val="00BE70C3"/>
    <w:pPr>
      <w:numPr>
        <w:numId w:val="27"/>
      </w:numPr>
    </w:pPr>
  </w:style>
  <w:style w:type="paragraph" w:styleId="Listanumerowana2">
    <w:name w:val="List Number 2"/>
    <w:basedOn w:val="Normalny"/>
    <w:rsid w:val="00BE70C3"/>
    <w:pPr>
      <w:numPr>
        <w:numId w:val="28"/>
      </w:numPr>
    </w:pPr>
  </w:style>
  <w:style w:type="paragraph" w:styleId="Listanumerowana3">
    <w:name w:val="List Number 3"/>
    <w:basedOn w:val="Normalny"/>
    <w:rsid w:val="00BE70C3"/>
    <w:pPr>
      <w:numPr>
        <w:numId w:val="29"/>
      </w:numPr>
    </w:pPr>
  </w:style>
  <w:style w:type="paragraph" w:styleId="Listanumerowana4">
    <w:name w:val="List Number 4"/>
    <w:basedOn w:val="Normalny"/>
    <w:rsid w:val="00BE70C3"/>
    <w:pPr>
      <w:numPr>
        <w:numId w:val="30"/>
      </w:numPr>
    </w:pPr>
  </w:style>
  <w:style w:type="paragraph" w:styleId="Listanumerowana5">
    <w:name w:val="List Number 5"/>
    <w:basedOn w:val="Normalny"/>
    <w:rsid w:val="00BE70C3"/>
    <w:pPr>
      <w:numPr>
        <w:numId w:val="31"/>
      </w:numPr>
    </w:pPr>
  </w:style>
  <w:style w:type="paragraph" w:styleId="Listapunktowana">
    <w:name w:val="List Bullet"/>
    <w:basedOn w:val="Normalny"/>
    <w:rsid w:val="00BE70C3"/>
    <w:pPr>
      <w:numPr>
        <w:numId w:val="32"/>
      </w:numPr>
    </w:pPr>
  </w:style>
  <w:style w:type="paragraph" w:styleId="Listapunktowana2">
    <w:name w:val="List Bullet 2"/>
    <w:basedOn w:val="Normalny"/>
    <w:rsid w:val="00BE70C3"/>
    <w:pPr>
      <w:numPr>
        <w:numId w:val="33"/>
      </w:numPr>
    </w:pPr>
  </w:style>
  <w:style w:type="paragraph" w:styleId="Listapunktowana3">
    <w:name w:val="List Bullet 3"/>
    <w:basedOn w:val="Normalny"/>
    <w:rsid w:val="00BE70C3"/>
    <w:pPr>
      <w:numPr>
        <w:numId w:val="34"/>
      </w:numPr>
    </w:pPr>
  </w:style>
  <w:style w:type="paragraph" w:styleId="Listapunktowana4">
    <w:name w:val="List Bullet 4"/>
    <w:basedOn w:val="Normalny"/>
    <w:rsid w:val="00BE70C3"/>
    <w:pPr>
      <w:numPr>
        <w:numId w:val="35"/>
      </w:numPr>
    </w:pPr>
  </w:style>
  <w:style w:type="paragraph" w:styleId="Listapunktowana5">
    <w:name w:val="List Bullet 5"/>
    <w:basedOn w:val="Normalny"/>
    <w:rsid w:val="00BE70C3"/>
    <w:pPr>
      <w:numPr>
        <w:numId w:val="36"/>
      </w:numPr>
    </w:pPr>
  </w:style>
  <w:style w:type="paragraph" w:styleId="Nagwekindeksu">
    <w:name w:val="index heading"/>
    <w:basedOn w:val="Normalny"/>
    <w:next w:val="Indeks1"/>
    <w:semiHidden/>
    <w:rsid w:val="00BE70C3"/>
    <w:rPr>
      <w:rFonts w:ascii="Arial" w:hAnsi="Arial" w:cs="Arial"/>
      <w:b/>
      <w:bCs/>
    </w:rPr>
  </w:style>
  <w:style w:type="paragraph" w:styleId="Nagweknotatki">
    <w:name w:val="Note Heading"/>
    <w:basedOn w:val="Normalny"/>
    <w:next w:val="Normalny"/>
    <w:rsid w:val="00BE70C3"/>
  </w:style>
  <w:style w:type="paragraph" w:styleId="Nagwekwiadomoci">
    <w:name w:val="Message Header"/>
    <w:basedOn w:val="Normalny"/>
    <w:rsid w:val="00BE70C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agwekwykazurde">
    <w:name w:val="toa heading"/>
    <w:basedOn w:val="Normalny"/>
    <w:next w:val="Normalny"/>
    <w:semiHidden/>
    <w:rsid w:val="00BE70C3"/>
    <w:pPr>
      <w:spacing w:before="120"/>
    </w:pPr>
    <w:rPr>
      <w:rFonts w:ascii="Arial" w:hAnsi="Arial" w:cs="Arial"/>
      <w:b/>
      <w:bCs/>
    </w:rPr>
  </w:style>
  <w:style w:type="paragraph" w:styleId="NormalnyWeb">
    <w:name w:val="Normal (Web)"/>
    <w:basedOn w:val="Normalny"/>
    <w:rsid w:val="00BE70C3"/>
  </w:style>
  <w:style w:type="paragraph" w:customStyle="1" w:styleId="Plandokumentu1">
    <w:name w:val="Plan dokumentu1"/>
    <w:basedOn w:val="Normalny"/>
    <w:semiHidden/>
    <w:rsid w:val="00BE70C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odpis">
    <w:name w:val="Signature"/>
    <w:basedOn w:val="Normalny"/>
    <w:rsid w:val="00BE70C3"/>
    <w:pPr>
      <w:ind w:left="4252"/>
    </w:pPr>
  </w:style>
  <w:style w:type="paragraph" w:styleId="Podpise-mail">
    <w:name w:val="E-mail Signature"/>
    <w:basedOn w:val="Normalny"/>
    <w:rsid w:val="00BE70C3"/>
  </w:style>
  <w:style w:type="paragraph" w:styleId="Spisilustracji">
    <w:name w:val="table of figures"/>
    <w:basedOn w:val="Normalny"/>
    <w:next w:val="Normalny"/>
    <w:semiHidden/>
    <w:rsid w:val="00BE70C3"/>
  </w:style>
  <w:style w:type="paragraph" w:styleId="Spistreci1">
    <w:name w:val="toc 1"/>
    <w:basedOn w:val="Normalny"/>
    <w:next w:val="Normalny"/>
    <w:autoRedefine/>
    <w:semiHidden/>
    <w:rsid w:val="00BE70C3"/>
  </w:style>
  <w:style w:type="paragraph" w:styleId="Spistreci2">
    <w:name w:val="toc 2"/>
    <w:basedOn w:val="Normalny"/>
    <w:next w:val="Normalny"/>
    <w:autoRedefine/>
    <w:semiHidden/>
    <w:rsid w:val="00BE70C3"/>
    <w:pPr>
      <w:ind w:left="240"/>
    </w:pPr>
  </w:style>
  <w:style w:type="paragraph" w:styleId="Spistreci3">
    <w:name w:val="toc 3"/>
    <w:basedOn w:val="Normalny"/>
    <w:next w:val="Normalny"/>
    <w:autoRedefine/>
    <w:semiHidden/>
    <w:rsid w:val="00BE70C3"/>
    <w:pPr>
      <w:ind w:left="480"/>
    </w:pPr>
  </w:style>
  <w:style w:type="paragraph" w:styleId="Spistreci4">
    <w:name w:val="toc 4"/>
    <w:basedOn w:val="Normalny"/>
    <w:next w:val="Normalny"/>
    <w:autoRedefine/>
    <w:semiHidden/>
    <w:rsid w:val="00BE70C3"/>
    <w:pPr>
      <w:ind w:left="720"/>
    </w:pPr>
  </w:style>
  <w:style w:type="paragraph" w:styleId="Spistreci5">
    <w:name w:val="toc 5"/>
    <w:basedOn w:val="Normalny"/>
    <w:next w:val="Normalny"/>
    <w:autoRedefine/>
    <w:semiHidden/>
    <w:rsid w:val="00BE70C3"/>
    <w:pPr>
      <w:ind w:left="960"/>
    </w:pPr>
  </w:style>
  <w:style w:type="paragraph" w:styleId="Spistreci6">
    <w:name w:val="toc 6"/>
    <w:basedOn w:val="Normalny"/>
    <w:next w:val="Normalny"/>
    <w:autoRedefine/>
    <w:semiHidden/>
    <w:rsid w:val="00BE70C3"/>
    <w:pPr>
      <w:ind w:left="1200"/>
    </w:pPr>
  </w:style>
  <w:style w:type="paragraph" w:styleId="Spistreci7">
    <w:name w:val="toc 7"/>
    <w:basedOn w:val="Normalny"/>
    <w:next w:val="Normalny"/>
    <w:autoRedefine/>
    <w:semiHidden/>
    <w:rsid w:val="00BE70C3"/>
    <w:pPr>
      <w:ind w:left="1440"/>
    </w:pPr>
  </w:style>
  <w:style w:type="paragraph" w:styleId="Spistreci8">
    <w:name w:val="toc 8"/>
    <w:basedOn w:val="Normalny"/>
    <w:next w:val="Normalny"/>
    <w:autoRedefine/>
    <w:semiHidden/>
    <w:rsid w:val="00BE70C3"/>
    <w:pPr>
      <w:ind w:left="1680"/>
    </w:pPr>
  </w:style>
  <w:style w:type="paragraph" w:styleId="Spistreci9">
    <w:name w:val="toc 9"/>
    <w:basedOn w:val="Normalny"/>
    <w:next w:val="Normalny"/>
    <w:autoRedefine/>
    <w:semiHidden/>
    <w:rsid w:val="00BE70C3"/>
    <w:pPr>
      <w:ind w:left="1920"/>
    </w:pPr>
  </w:style>
  <w:style w:type="paragraph" w:styleId="Tekstblokowy">
    <w:name w:val="Block Text"/>
    <w:basedOn w:val="Normalny"/>
    <w:rsid w:val="00BE70C3"/>
    <w:pPr>
      <w:spacing w:after="120"/>
      <w:ind w:left="1440" w:right="1440"/>
    </w:pPr>
  </w:style>
  <w:style w:type="paragraph" w:styleId="Tekstkomentarza">
    <w:name w:val="annotation text"/>
    <w:basedOn w:val="Normalny"/>
    <w:semiHidden/>
    <w:rsid w:val="00BE70C3"/>
    <w:rPr>
      <w:sz w:val="20"/>
      <w:szCs w:val="20"/>
    </w:rPr>
  </w:style>
  <w:style w:type="paragraph" w:styleId="Tekstmakra">
    <w:name w:val="macro"/>
    <w:semiHidden/>
    <w:rsid w:val="00BE70C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urier New" w:hAnsi="Courier New" w:cs="Courier New"/>
      <w:lang w:eastAsia="ar-SA"/>
    </w:rPr>
  </w:style>
  <w:style w:type="paragraph" w:styleId="Tekstpodstawowy2">
    <w:name w:val="Body Text 2"/>
    <w:basedOn w:val="Normalny"/>
    <w:rsid w:val="00BE70C3"/>
    <w:pPr>
      <w:spacing w:after="120" w:line="480" w:lineRule="auto"/>
    </w:pPr>
  </w:style>
  <w:style w:type="paragraph" w:styleId="Tekstpodstawowy3">
    <w:name w:val="Body Text 3"/>
    <w:basedOn w:val="Normalny"/>
    <w:rsid w:val="00BE70C3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rsid w:val="00BE70C3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BE70C3"/>
    <w:pPr>
      <w:spacing w:after="120"/>
      <w:ind w:left="283"/>
    </w:pPr>
    <w:rPr>
      <w:sz w:val="16"/>
      <w:szCs w:val="16"/>
    </w:rPr>
  </w:style>
  <w:style w:type="paragraph" w:styleId="Tekstpodstawowyzwciciem">
    <w:name w:val="Body Text First Indent"/>
    <w:basedOn w:val="Tekstpodstawowy"/>
    <w:rsid w:val="00BE70C3"/>
    <w:pPr>
      <w:ind w:firstLine="210"/>
    </w:pPr>
  </w:style>
  <w:style w:type="paragraph" w:styleId="Tekstpodstawowyzwciciem2">
    <w:name w:val="Body Text First Indent 2"/>
    <w:basedOn w:val="Tekstpodstawowywcity"/>
    <w:rsid w:val="00BE70C3"/>
    <w:pPr>
      <w:ind w:left="283" w:firstLine="210"/>
    </w:pPr>
    <w:rPr>
      <w:b w:val="0"/>
      <w:sz w:val="24"/>
    </w:rPr>
  </w:style>
  <w:style w:type="paragraph" w:styleId="Tekstprzypisudolnego">
    <w:name w:val="footnote text"/>
    <w:basedOn w:val="Normalny"/>
    <w:semiHidden/>
    <w:rsid w:val="00BE70C3"/>
    <w:rPr>
      <w:sz w:val="20"/>
      <w:szCs w:val="20"/>
    </w:rPr>
  </w:style>
  <w:style w:type="paragraph" w:styleId="Tekstprzypisukocowego">
    <w:name w:val="endnote text"/>
    <w:basedOn w:val="Normalny"/>
    <w:semiHidden/>
    <w:rsid w:val="00BE70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E70C3"/>
    <w:rPr>
      <w:b/>
      <w:bCs/>
    </w:rPr>
  </w:style>
  <w:style w:type="paragraph" w:styleId="Wcicienormalne">
    <w:name w:val="Normal Indent"/>
    <w:basedOn w:val="Normalny"/>
    <w:rsid w:val="00BE70C3"/>
    <w:pPr>
      <w:ind w:left="708"/>
    </w:pPr>
  </w:style>
  <w:style w:type="paragraph" w:styleId="Wykazrde">
    <w:name w:val="table of authorities"/>
    <w:basedOn w:val="Normalny"/>
    <w:next w:val="Normalny"/>
    <w:semiHidden/>
    <w:rsid w:val="00BE70C3"/>
    <w:pPr>
      <w:ind w:left="240" w:hanging="240"/>
    </w:pPr>
  </w:style>
  <w:style w:type="paragraph" w:styleId="Zwrotgrzecznociowy">
    <w:name w:val="Salutation"/>
    <w:basedOn w:val="Normalny"/>
    <w:next w:val="Normalny"/>
    <w:rsid w:val="00BE70C3"/>
  </w:style>
  <w:style w:type="paragraph" w:styleId="Zwrotpoegnalny">
    <w:name w:val="Closing"/>
    <w:basedOn w:val="Normalny"/>
    <w:rsid w:val="00BE70C3"/>
    <w:pPr>
      <w:ind w:left="4252"/>
    </w:pPr>
  </w:style>
  <w:style w:type="paragraph" w:styleId="Zwykytekst">
    <w:name w:val="Plain Text"/>
    <w:basedOn w:val="Normalny"/>
    <w:rsid w:val="00BE70C3"/>
    <w:rPr>
      <w:rFonts w:ascii="Courier New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BC3839"/>
    <w:pPr>
      <w:suppressAutoHyphens w:val="0"/>
      <w:spacing w:before="200" w:after="200" w:line="276" w:lineRule="auto"/>
      <w:ind w:left="720"/>
      <w:contextualSpacing/>
    </w:pPr>
    <w:rPr>
      <w:rFonts w:ascii="Calibri" w:hAnsi="Calibri"/>
      <w:sz w:val="20"/>
      <w:szCs w:val="20"/>
      <w:lang w:eastAsia="en-US" w:bidi="en-US"/>
    </w:rPr>
  </w:style>
  <w:style w:type="character" w:customStyle="1" w:styleId="bbtext">
    <w:name w:val="bbtext"/>
    <w:basedOn w:val="Domylnaczcionkaakapitu"/>
    <w:rsid w:val="000038F6"/>
  </w:style>
  <w:style w:type="paragraph" w:styleId="Bezodstpw">
    <w:name w:val="No Spacing"/>
    <w:uiPriority w:val="1"/>
    <w:qFormat/>
    <w:rsid w:val="00A6145C"/>
    <w:rPr>
      <w:sz w:val="24"/>
      <w:szCs w:val="24"/>
    </w:rPr>
  </w:style>
  <w:style w:type="paragraph" w:customStyle="1" w:styleId="Tekstdugiegocytatu">
    <w:name w:val="Tekst długiego cytatu"/>
    <w:basedOn w:val="Normalny"/>
    <w:rsid w:val="0008285D"/>
    <w:pPr>
      <w:ind w:left="4752" w:right="1728"/>
      <w:jc w:val="both"/>
    </w:pPr>
    <w:rPr>
      <w:b/>
      <w:szCs w:val="20"/>
      <w:lang w:eastAsia="pl-PL"/>
    </w:rPr>
  </w:style>
  <w:style w:type="character" w:customStyle="1" w:styleId="TytuZnak">
    <w:name w:val="Tytuł Znak"/>
    <w:link w:val="Tytu"/>
    <w:uiPriority w:val="10"/>
    <w:rsid w:val="003A6706"/>
    <w:rPr>
      <w:b/>
      <w:sz w:val="24"/>
      <w:szCs w:val="24"/>
      <w:lang w:eastAsia="ar-SA"/>
    </w:rPr>
  </w:style>
  <w:style w:type="paragraph" w:customStyle="1" w:styleId="Default">
    <w:name w:val="Default"/>
    <w:rsid w:val="000551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rsid w:val="0069479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3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571DE-7144-45E5-B1D3-FC0F91278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PAŃSTWOWE GOSPODARSTWO LEŚNE LASY PAŃSTWOWE</vt:lpstr>
    </vt:vector>
  </TitlesOfParts>
  <Company>Nadleśnictwo Wielbark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PAŃSTWOWE GOSPODARSTWO LEŚNE LASY PAŃSTWOWE</dc:title>
  <dc:subject/>
  <dc:creator>Nadleśnictwo Wielbark</dc:creator>
  <cp:keywords/>
  <cp:lastModifiedBy>Wojciech Kulbacki</cp:lastModifiedBy>
  <cp:revision>2</cp:revision>
  <cp:lastPrinted>2022-03-31T12:08:00Z</cp:lastPrinted>
  <dcterms:created xsi:type="dcterms:W3CDTF">2022-06-14T07:40:00Z</dcterms:created>
  <dcterms:modified xsi:type="dcterms:W3CDTF">2022-06-14T07:40:00Z</dcterms:modified>
</cp:coreProperties>
</file>