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623A" w14:textId="46517D28" w:rsidR="00BF1BD1" w:rsidRPr="00BF1BD1" w:rsidRDefault="00BF1BD1" w:rsidP="00BF1BD1">
      <w:pPr>
        <w:pStyle w:val="Nagwek"/>
        <w:tabs>
          <w:tab w:val="center" w:pos="7230"/>
          <w:tab w:val="left" w:pos="7371"/>
        </w:tabs>
        <w:spacing w:after="0" w:line="360" w:lineRule="auto"/>
        <w:rPr>
          <w:rFonts w:ascii="Verdana" w:hAnsi="Verdana"/>
          <w:sz w:val="20"/>
          <w:szCs w:val="20"/>
        </w:rPr>
      </w:pPr>
      <w:r w:rsidRPr="00BF1BD1">
        <w:rPr>
          <w:rFonts w:ascii="Verdana" w:hAnsi="Verdana"/>
          <w:b/>
          <w:sz w:val="20"/>
          <w:szCs w:val="20"/>
        </w:rPr>
        <w:t>KBZ.261.</w:t>
      </w:r>
      <w:r w:rsidR="0000204E">
        <w:rPr>
          <w:rFonts w:ascii="Verdana" w:hAnsi="Verdana"/>
          <w:b/>
          <w:sz w:val="20"/>
          <w:szCs w:val="20"/>
        </w:rPr>
        <w:t>3</w:t>
      </w:r>
      <w:r w:rsidRPr="00BF1BD1">
        <w:rPr>
          <w:rFonts w:ascii="Verdana" w:hAnsi="Verdana"/>
          <w:b/>
          <w:sz w:val="20"/>
          <w:szCs w:val="20"/>
        </w:rPr>
        <w:t>.2021</w:t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b/>
          <w:sz w:val="20"/>
          <w:szCs w:val="20"/>
        </w:rPr>
        <w:t xml:space="preserve">Załącznik nr </w:t>
      </w:r>
      <w:r w:rsidR="00316D6B">
        <w:rPr>
          <w:rFonts w:ascii="Verdana" w:hAnsi="Verdana"/>
          <w:b/>
          <w:sz w:val="20"/>
          <w:szCs w:val="20"/>
        </w:rPr>
        <w:t>6</w:t>
      </w:r>
      <w:r w:rsidRPr="00BF1BD1">
        <w:rPr>
          <w:rFonts w:ascii="Verdana" w:hAnsi="Verdana"/>
          <w:sz w:val="20"/>
          <w:szCs w:val="20"/>
        </w:rPr>
        <w:tab/>
      </w:r>
    </w:p>
    <w:p w14:paraId="49FD2283" w14:textId="77777777" w:rsidR="00BF1BD1" w:rsidRPr="00BF1BD1" w:rsidRDefault="00BF1BD1" w:rsidP="00BF1BD1">
      <w:pPr>
        <w:suppressAutoHyphens/>
        <w:spacing w:after="0" w:line="360" w:lineRule="auto"/>
        <w:jc w:val="right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</w:p>
    <w:p w14:paraId="775E441C" w14:textId="77777777" w:rsidR="00BF1BD1" w:rsidRDefault="00BF1BD1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7667DFC7" w14:textId="77777777" w:rsidR="004025E4" w:rsidRPr="00BF1BD1" w:rsidRDefault="004025E4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105C3129" w14:textId="77777777" w:rsidR="0000204E" w:rsidRPr="00BF1BD1" w:rsidRDefault="0000204E" w:rsidP="0000204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BF1BD1">
        <w:rPr>
          <w:rFonts w:ascii="Verdana" w:hAnsi="Verdana"/>
          <w:sz w:val="20"/>
          <w:szCs w:val="20"/>
        </w:rPr>
        <w:t>Dotyczy zamówieni</w:t>
      </w:r>
      <w:r>
        <w:rPr>
          <w:rFonts w:ascii="Verdana" w:hAnsi="Verdana"/>
          <w:sz w:val="20"/>
          <w:szCs w:val="20"/>
        </w:rPr>
        <w:t>a</w:t>
      </w:r>
      <w:r w:rsidRPr="00BF1BD1">
        <w:rPr>
          <w:rFonts w:ascii="Verdana" w:hAnsi="Verdana"/>
          <w:sz w:val="20"/>
          <w:szCs w:val="20"/>
        </w:rPr>
        <w:t xml:space="preserve"> na usługę pn.</w:t>
      </w:r>
    </w:p>
    <w:p w14:paraId="3BD6AED0" w14:textId="77777777" w:rsidR="0000204E" w:rsidRPr="00763964" w:rsidRDefault="0000204E" w:rsidP="0000204E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bookmarkStart w:id="0" w:name="_Hlk64405850"/>
      <w:r w:rsidRPr="00763964">
        <w:rPr>
          <w:rFonts w:ascii="Verdana" w:hAnsi="Verdana" w:cs="Arial"/>
          <w:b/>
          <w:bCs/>
          <w:color w:val="000000"/>
          <w:sz w:val="20"/>
          <w:szCs w:val="20"/>
        </w:rPr>
        <w:t>„Wykonanie usługi szkoleniowej dla pracowników Akademii Sztuk Pięknych w Łodzi. Zamówienie podzielono na trzy części, od 1 do 3”</w:t>
      </w:r>
    </w:p>
    <w:bookmarkEnd w:id="0"/>
    <w:p w14:paraId="35FD2EE4" w14:textId="77777777" w:rsidR="0000204E" w:rsidRPr="00763964" w:rsidRDefault="0000204E" w:rsidP="0000204E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763964">
        <w:rPr>
          <w:rFonts w:ascii="Verdana" w:hAnsi="Verdana" w:cs="Arial"/>
          <w:b/>
          <w:bCs/>
          <w:color w:val="000000"/>
          <w:sz w:val="20"/>
          <w:szCs w:val="20"/>
        </w:rPr>
        <w:t>Postępowanie nr rej. KBZ.261.3.2021</w:t>
      </w:r>
    </w:p>
    <w:p w14:paraId="2309434D" w14:textId="493CDC51" w:rsidR="00195055" w:rsidRDefault="00195055" w:rsidP="00195055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tbl>
      <w:tblPr>
        <w:tblW w:w="104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4393"/>
        <w:gridCol w:w="2552"/>
        <w:gridCol w:w="2830"/>
      </w:tblGrid>
      <w:tr w:rsidR="00195055" w14:paraId="3F0D51CB" w14:textId="77777777" w:rsidTr="00316D6B">
        <w:trPr>
          <w:cantSplit/>
          <w:trHeight w:val="1369"/>
          <w:jc w:val="center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67A71B" w14:textId="77777777" w:rsidR="00195055" w:rsidRDefault="00195055" w:rsidP="00316D6B">
            <w:pPr>
              <w:spacing w:after="0" w:line="36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14:paraId="6482913F" w14:textId="77777777" w:rsidR="00195055" w:rsidRDefault="00195055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00B00F2" w14:textId="48E450D9" w:rsidR="00195055" w:rsidRDefault="00195055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Temat/Przedmiot przeprowadzonego szkolenia</w:t>
            </w:r>
          </w:p>
          <w:p w14:paraId="412FFC56" w14:textId="5DA48AC0" w:rsidR="00195055" w:rsidRDefault="00195055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 xml:space="preserve">(krótki opis pozwalający na stwierdzenie spełnienia warunku udziału  w postepowaniu, określonego w </w:t>
            </w:r>
            <w:r w:rsidR="00316D6B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>R</w:t>
            </w:r>
            <w:r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 xml:space="preserve">ozdziale </w:t>
            </w:r>
            <w:r w:rsidR="00316D6B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>X pkt</w:t>
            </w:r>
            <w:r w:rsidR="0000204E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>.</w:t>
            </w:r>
            <w:r w:rsidR="00316D6B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 xml:space="preserve"> 2 SWZ</w:t>
            </w:r>
            <w:r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F04077" w14:textId="04745246" w:rsidR="00195055" w:rsidRPr="00195055" w:rsidRDefault="00195055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Termin wykonania usługi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870667" w14:textId="3E137F4D" w:rsidR="00195055" w:rsidRPr="00195055" w:rsidRDefault="00195055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Dane podmiotu Zamawiającego usługę (nazwa/firma/adres)</w:t>
            </w:r>
          </w:p>
        </w:tc>
      </w:tr>
      <w:tr w:rsidR="00195055" w14:paraId="44156A1A" w14:textId="77777777" w:rsidTr="00316D6B">
        <w:trPr>
          <w:cantSplit/>
          <w:trHeight w:val="837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FA4BE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D602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1E7FF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DE84C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95055" w14:paraId="4A838819" w14:textId="77777777" w:rsidTr="00316D6B">
        <w:trPr>
          <w:cantSplit/>
          <w:trHeight w:val="835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42DA8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4113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2474E7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A58F9E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95055" w14:paraId="43F1DA22" w14:textId="77777777" w:rsidTr="00316D6B">
        <w:trPr>
          <w:cantSplit/>
          <w:trHeight w:val="755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90FE8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58A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3548D6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38250A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95055" w14:paraId="5BBFFE58" w14:textId="77777777" w:rsidTr="00316D6B">
        <w:trPr>
          <w:cantSplit/>
          <w:trHeight w:val="743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A1A9A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4E07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211E9B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9FE278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1CC376B" w14:textId="1EAEC8B4" w:rsidR="00195055" w:rsidRDefault="00195055" w:rsidP="00BF1BD1">
      <w:pPr>
        <w:spacing w:after="0" w:line="360" w:lineRule="auto"/>
        <w:ind w:left="284" w:hanging="284"/>
        <w:jc w:val="both"/>
        <w:rPr>
          <w:rFonts w:ascii="Calibri" w:eastAsia="Calibri" w:hAnsi="Calibri" w:cs="Arial"/>
          <w:b/>
          <w:bCs/>
          <w:u w:val="single"/>
          <w:lang w:eastAsia="en-US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BF1BD1" w:rsidRPr="00E361F9" w14:paraId="4DD2E62C" w14:textId="77777777" w:rsidTr="004025E4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53C01" w14:textId="77777777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371BE35B" w14:textId="77777777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43EDF09A" w14:textId="77777777" w:rsidR="00BF1BD1" w:rsidRPr="00E361F9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1A3415EB" w14:textId="77777777" w:rsidR="00BF1BD1" w:rsidRPr="00E361F9" w:rsidRDefault="00BF1BD1" w:rsidP="00ED0214">
            <w:pPr>
              <w:ind w:left="4680" w:hanging="496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..............................................................................</w:t>
            </w:r>
          </w:p>
          <w:p w14:paraId="5B39A745" w14:textId="77777777" w:rsidR="00BF1BD1" w:rsidRPr="00E361F9" w:rsidRDefault="00BF1BD1" w:rsidP="00ED0214">
            <w:pPr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Data i podpis upoważnionego przedstawiciela Wykonawcy</w:t>
            </w:r>
          </w:p>
        </w:tc>
      </w:tr>
    </w:tbl>
    <w:p w14:paraId="1A3DE217" w14:textId="030B8DF1" w:rsidR="00583E6B" w:rsidRPr="00316D6B" w:rsidRDefault="00583E6B" w:rsidP="00316D6B">
      <w:pPr>
        <w:spacing w:after="0" w:line="300" w:lineRule="exact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</w:p>
    <w:p w14:paraId="2C931103" w14:textId="797129C7" w:rsidR="003F1ED8" w:rsidRPr="00BF1BD1" w:rsidRDefault="003F1ED8" w:rsidP="002C0D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10064E0" w14:textId="77777777" w:rsidR="003F1ED8" w:rsidRPr="00BF1BD1" w:rsidRDefault="003F1ED8" w:rsidP="003F1ED8">
      <w:pPr>
        <w:spacing w:after="0"/>
        <w:rPr>
          <w:rFonts w:ascii="Verdana" w:hAnsi="Verdana" w:cs="Arial"/>
          <w:sz w:val="20"/>
          <w:szCs w:val="20"/>
        </w:rPr>
      </w:pPr>
    </w:p>
    <w:sectPr w:rsidR="003F1ED8" w:rsidRPr="00BF1BD1" w:rsidSect="004245BF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134" w:left="1418" w:header="705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C2DA2" w14:textId="77777777" w:rsidR="00ED0214" w:rsidRDefault="00ED0214">
      <w:r>
        <w:separator/>
      </w:r>
    </w:p>
  </w:endnote>
  <w:endnote w:type="continuationSeparator" w:id="0">
    <w:p w14:paraId="6565DC09" w14:textId="77777777" w:rsidR="00ED0214" w:rsidRDefault="00ED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A8CB" w14:textId="348C5D0F" w:rsidR="007030D5" w:rsidRPr="004245BF" w:rsidRDefault="004245BF" w:rsidP="004245BF">
    <w:pPr>
      <w:pStyle w:val="Stopka"/>
      <w:tabs>
        <w:tab w:val="left" w:pos="4185"/>
      </w:tabs>
      <w:spacing w:before="120"/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Pr="00106D5A">
      <w:rPr>
        <w:rFonts w:ascii="Verdana" w:hAnsi="Verdana"/>
        <w:i/>
        <w:szCs w:val="16"/>
      </w:rPr>
      <w:t>KBZ.261.</w:t>
    </w:r>
    <w:r w:rsidR="0000204E">
      <w:rPr>
        <w:rFonts w:ascii="Verdana" w:hAnsi="Verdana"/>
        <w:i/>
        <w:szCs w:val="16"/>
      </w:rPr>
      <w:t>3</w:t>
    </w:r>
    <w:r w:rsidRPr="00106D5A">
      <w:rPr>
        <w:rFonts w:ascii="Verdana" w:hAnsi="Verdana"/>
        <w:i/>
        <w:szCs w:val="16"/>
      </w:rPr>
      <w:t>.2021</w:t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  <w:r w:rsidRPr="006402DA">
      <w:rPr>
        <w:rFonts w:ascii="Verdana" w:hAnsi="Verdana"/>
        <w:szCs w:val="16"/>
      </w:rPr>
      <w:t xml:space="preserve">Strona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PAGE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1</w:t>
    </w:r>
    <w:r w:rsidRPr="006402DA">
      <w:rPr>
        <w:rFonts w:ascii="Verdana" w:hAnsi="Verdana"/>
        <w:b/>
        <w:bCs/>
        <w:szCs w:val="16"/>
      </w:rPr>
      <w:fldChar w:fldCharType="end"/>
    </w:r>
    <w:r w:rsidRPr="006402DA">
      <w:rPr>
        <w:rFonts w:ascii="Verdana" w:hAnsi="Verdana"/>
        <w:szCs w:val="16"/>
      </w:rPr>
      <w:t xml:space="preserve"> z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NUMPAGES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2</w:t>
    </w:r>
    <w:r w:rsidRPr="006402DA">
      <w:rPr>
        <w:rFonts w:ascii="Verdana" w:hAnsi="Verdana"/>
        <w:b/>
        <w:bCs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DF43" w14:textId="77777777" w:rsidR="002C0D8A" w:rsidRPr="00312320" w:rsidRDefault="00BF1BD1" w:rsidP="002C0D8A">
    <w:pPr>
      <w:pStyle w:val="Stopka"/>
      <w:tabs>
        <w:tab w:val="left" w:pos="4185"/>
      </w:tabs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bookmarkStart w:id="1" w:name="_Hlk64405818"/>
    <w:r w:rsidRPr="00B64E81">
      <w:rPr>
        <w:rFonts w:ascii="Verdana" w:hAnsi="Verdana"/>
        <w:i/>
        <w:szCs w:val="16"/>
      </w:rPr>
      <w:t>KBZ.261.1S.2021</w:t>
    </w:r>
    <w:bookmarkEnd w:id="1"/>
    <w:r w:rsidR="002C0D8A">
      <w:rPr>
        <w:rFonts w:ascii="Verdana" w:hAnsi="Verdana"/>
        <w:i/>
        <w:szCs w:val="16"/>
      </w:rPr>
      <w:tab/>
    </w:r>
    <w:r w:rsidR="002C0D8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szCs w:val="16"/>
      </w:rPr>
      <w:t xml:space="preserve">Strona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PAGE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1</w:t>
    </w:r>
    <w:r w:rsidR="002C0D8A" w:rsidRPr="006402DA">
      <w:rPr>
        <w:rFonts w:ascii="Verdana" w:hAnsi="Verdana"/>
        <w:b/>
        <w:bCs/>
        <w:szCs w:val="16"/>
      </w:rPr>
      <w:fldChar w:fldCharType="end"/>
    </w:r>
    <w:r w:rsidR="002C0D8A" w:rsidRPr="006402DA">
      <w:rPr>
        <w:rFonts w:ascii="Verdana" w:hAnsi="Verdana"/>
        <w:szCs w:val="16"/>
      </w:rPr>
      <w:t xml:space="preserve"> z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NUMPAGES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2C0D8A" w:rsidRPr="006402DA">
      <w:rPr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B57A" w14:textId="77777777" w:rsidR="00ED0214" w:rsidRDefault="00ED0214">
      <w:r>
        <w:separator/>
      </w:r>
    </w:p>
  </w:footnote>
  <w:footnote w:type="continuationSeparator" w:id="0">
    <w:p w14:paraId="62D78445" w14:textId="77777777" w:rsidR="00ED0214" w:rsidRDefault="00ED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0C5D" w14:textId="38F4B426" w:rsidR="004245BF" w:rsidRPr="0052203C" w:rsidRDefault="004245BF" w:rsidP="004245BF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3EF8BB7A" wp14:editId="0BD301B2">
          <wp:extent cx="5759450" cy="1123950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046E3A7B" w14:textId="2F9F74F9" w:rsidR="00540F9E" w:rsidRPr="004245BF" w:rsidRDefault="004245BF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D21A" w14:textId="586F8C55" w:rsidR="00BF1BD1" w:rsidRPr="0052203C" w:rsidRDefault="00086CDF" w:rsidP="00BF1BD1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0835B24B" wp14:editId="3EEB0019">
          <wp:extent cx="5759450" cy="1123950"/>
          <wp:effectExtent l="0" t="0" r="0" b="0"/>
          <wp:docPr id="1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BD1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1CA4D895" w14:textId="77777777" w:rsidR="002C0D8A" w:rsidRPr="00BF1BD1" w:rsidRDefault="00BF1BD1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63374"/>
    <w:multiLevelType w:val="hybridMultilevel"/>
    <w:tmpl w:val="46104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FE296F"/>
    <w:multiLevelType w:val="hybridMultilevel"/>
    <w:tmpl w:val="D780F740"/>
    <w:lvl w:ilvl="0" w:tplc="0415001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55084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7FA2D804"/>
    <w:lvl w:ilvl="0" w:tplc="BD028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752FF"/>
    <w:multiLevelType w:val="hybridMultilevel"/>
    <w:tmpl w:val="6F3E343A"/>
    <w:name w:val="WW8Num1"/>
    <w:lvl w:ilvl="0" w:tplc="9000D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EF7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1F68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E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8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CC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7C12"/>
    <w:multiLevelType w:val="hybridMultilevel"/>
    <w:tmpl w:val="84367B08"/>
    <w:name w:val="WW8Num18"/>
    <w:lvl w:ilvl="0" w:tplc="7ED05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C4825C4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3EB27BE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DA445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62A72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83A41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BCEEE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1A20D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876BE5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 w15:restartNumberingAfterBreak="0">
    <w:nsid w:val="0B5A3C98"/>
    <w:multiLevelType w:val="hybridMultilevel"/>
    <w:tmpl w:val="829E5DC2"/>
    <w:lvl w:ilvl="0" w:tplc="2D9AD5C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BE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63E13"/>
    <w:multiLevelType w:val="hybridMultilevel"/>
    <w:tmpl w:val="CB2AC8DA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FB042A0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81C"/>
    <w:multiLevelType w:val="multilevel"/>
    <w:tmpl w:val="8940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D813E9"/>
    <w:multiLevelType w:val="hybridMultilevel"/>
    <w:tmpl w:val="37F4D30A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77111E6"/>
    <w:multiLevelType w:val="hybridMultilevel"/>
    <w:tmpl w:val="4B92A07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6AC8F758">
      <w:start w:val="1"/>
      <w:numFmt w:val="decimal"/>
      <w:lvlText w:val="%2)"/>
      <w:lvlJc w:val="left"/>
      <w:pPr>
        <w:ind w:left="286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1" w15:restartNumberingAfterBreak="0">
    <w:nsid w:val="17F7263F"/>
    <w:multiLevelType w:val="hybridMultilevel"/>
    <w:tmpl w:val="07EC690E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D7616"/>
    <w:multiLevelType w:val="hybridMultilevel"/>
    <w:tmpl w:val="4CDE6994"/>
    <w:lvl w:ilvl="0" w:tplc="0415000F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359F6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 w15:restartNumberingAfterBreak="0">
    <w:nsid w:val="1C982DA8"/>
    <w:multiLevelType w:val="hybridMultilevel"/>
    <w:tmpl w:val="7F2C2080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32C54"/>
    <w:multiLevelType w:val="hybridMultilevel"/>
    <w:tmpl w:val="788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E5522"/>
    <w:multiLevelType w:val="hybridMultilevel"/>
    <w:tmpl w:val="A37E949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04832"/>
    <w:multiLevelType w:val="hybridMultilevel"/>
    <w:tmpl w:val="57A48D9E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03C3F"/>
    <w:multiLevelType w:val="hybridMultilevel"/>
    <w:tmpl w:val="5E740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C597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3AA5F66"/>
    <w:multiLevelType w:val="hybridMultilevel"/>
    <w:tmpl w:val="55E4955A"/>
    <w:lvl w:ilvl="0" w:tplc="40A443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5551B"/>
    <w:multiLevelType w:val="hybridMultilevel"/>
    <w:tmpl w:val="2C1C9AAE"/>
    <w:lvl w:ilvl="0" w:tplc="90A44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A9E13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511240F"/>
    <w:multiLevelType w:val="hybridMultilevel"/>
    <w:tmpl w:val="FE6E7A2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AE000B"/>
    <w:multiLevelType w:val="hybridMultilevel"/>
    <w:tmpl w:val="999A14C4"/>
    <w:lvl w:ilvl="0" w:tplc="E34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7041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A4345D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193676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9D4E28"/>
    <w:multiLevelType w:val="hybridMultilevel"/>
    <w:tmpl w:val="15885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891B87"/>
    <w:multiLevelType w:val="hybridMultilevel"/>
    <w:tmpl w:val="89C6D3A8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546C5B"/>
    <w:multiLevelType w:val="hybridMultilevel"/>
    <w:tmpl w:val="5EF8B2BC"/>
    <w:lvl w:ilvl="0" w:tplc="06CAF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4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B30D37"/>
    <w:multiLevelType w:val="multilevel"/>
    <w:tmpl w:val="31225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43C1264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5A705CA"/>
    <w:multiLevelType w:val="hybridMultilevel"/>
    <w:tmpl w:val="9ED6FCB0"/>
    <w:lvl w:ilvl="0" w:tplc="AC4A4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364D7350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153676"/>
    <w:multiLevelType w:val="hybridMultilevel"/>
    <w:tmpl w:val="D630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3A2C6230"/>
    <w:multiLevelType w:val="hybridMultilevel"/>
    <w:tmpl w:val="4BD0E634"/>
    <w:lvl w:ilvl="0" w:tplc="9F04C9E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2D6BE1"/>
    <w:multiLevelType w:val="hybridMultilevel"/>
    <w:tmpl w:val="0EB8F794"/>
    <w:lvl w:ilvl="0" w:tplc="7EF8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C74A2E"/>
    <w:multiLevelType w:val="hybridMultilevel"/>
    <w:tmpl w:val="2B7E08A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81591B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4336CB"/>
    <w:multiLevelType w:val="hybridMultilevel"/>
    <w:tmpl w:val="9DAA08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29E5732"/>
    <w:multiLevelType w:val="hybridMultilevel"/>
    <w:tmpl w:val="A63A958C"/>
    <w:lvl w:ilvl="0" w:tplc="AC4A4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3CB16A0"/>
    <w:multiLevelType w:val="hybridMultilevel"/>
    <w:tmpl w:val="3540647C"/>
    <w:lvl w:ilvl="0" w:tplc="D25472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2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7962A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1143DDF"/>
    <w:multiLevelType w:val="hybridMultilevel"/>
    <w:tmpl w:val="109691AA"/>
    <w:lvl w:ilvl="0" w:tplc="312499B6">
      <w:start w:val="5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AAC20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C1860">
      <w:start w:val="18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822333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521D5FCC"/>
    <w:multiLevelType w:val="hybridMultilevel"/>
    <w:tmpl w:val="33F8FCFA"/>
    <w:lvl w:ilvl="0" w:tplc="A8D0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C0796"/>
    <w:multiLevelType w:val="hybridMultilevel"/>
    <w:tmpl w:val="892853B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700006"/>
    <w:multiLevelType w:val="hybridMultilevel"/>
    <w:tmpl w:val="F11C7024"/>
    <w:lvl w:ilvl="0" w:tplc="B028A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7428CF"/>
    <w:multiLevelType w:val="hybridMultilevel"/>
    <w:tmpl w:val="7ECAA2D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7D3255"/>
    <w:multiLevelType w:val="hybridMultilevel"/>
    <w:tmpl w:val="2518935A"/>
    <w:lvl w:ilvl="0" w:tplc="5A7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0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803C36"/>
    <w:multiLevelType w:val="hybridMultilevel"/>
    <w:tmpl w:val="3F5620FC"/>
    <w:lvl w:ilvl="0" w:tplc="04301A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EB2E80"/>
    <w:multiLevelType w:val="hybridMultilevel"/>
    <w:tmpl w:val="5A886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185BD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C077E"/>
    <w:multiLevelType w:val="hybridMultilevel"/>
    <w:tmpl w:val="61569B9C"/>
    <w:lvl w:ilvl="0" w:tplc="0415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6" w15:restartNumberingAfterBreak="0">
    <w:nsid w:val="60B8417F"/>
    <w:multiLevelType w:val="hybridMultilevel"/>
    <w:tmpl w:val="A0543660"/>
    <w:lvl w:ilvl="0" w:tplc="C66CC7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F37310"/>
    <w:multiLevelType w:val="hybridMultilevel"/>
    <w:tmpl w:val="A5CAD194"/>
    <w:lvl w:ilvl="0" w:tplc="81C6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319111D"/>
    <w:multiLevelType w:val="hybridMultilevel"/>
    <w:tmpl w:val="5FAA778A"/>
    <w:lvl w:ilvl="0" w:tplc="8BF0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AC66B1"/>
    <w:multiLevelType w:val="hybridMultilevel"/>
    <w:tmpl w:val="DA7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2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0">
    <w:nsid w:val="69007EB0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5" w15:restartNumberingAfterBreak="0">
    <w:nsid w:val="6A9C243B"/>
    <w:multiLevelType w:val="hybridMultilevel"/>
    <w:tmpl w:val="45ECC11A"/>
    <w:lvl w:ilvl="0" w:tplc="28640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E364D3A"/>
    <w:multiLevelType w:val="hybridMultilevel"/>
    <w:tmpl w:val="CEE82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EEF2117"/>
    <w:multiLevelType w:val="hybridMultilevel"/>
    <w:tmpl w:val="6A98E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2825CF"/>
    <w:multiLevelType w:val="multilevel"/>
    <w:tmpl w:val="563A5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FF12F5C"/>
    <w:multiLevelType w:val="hybridMultilevel"/>
    <w:tmpl w:val="3D0C62B8"/>
    <w:lvl w:ilvl="0" w:tplc="0EECD3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55BB2"/>
    <w:multiLevelType w:val="hybridMultilevel"/>
    <w:tmpl w:val="FF46CD66"/>
    <w:lvl w:ilvl="0" w:tplc="AC4A46E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1" w15:restartNumberingAfterBreak="0">
    <w:nsid w:val="705D781C"/>
    <w:multiLevelType w:val="hybridMultilevel"/>
    <w:tmpl w:val="F2FA007C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A58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1F515FC"/>
    <w:multiLevelType w:val="hybridMultilevel"/>
    <w:tmpl w:val="22905742"/>
    <w:lvl w:ilvl="0" w:tplc="04150017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4" w15:restartNumberingAfterBreak="0">
    <w:nsid w:val="73820040"/>
    <w:multiLevelType w:val="hybridMultilevel"/>
    <w:tmpl w:val="204A2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C36DB8"/>
    <w:multiLevelType w:val="hybridMultilevel"/>
    <w:tmpl w:val="9244ABE4"/>
    <w:lvl w:ilvl="0" w:tplc="080C29B4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4EC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DAFA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B4ACCC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91D89ED4">
      <w:start w:val="1"/>
      <w:numFmt w:val="ordinal"/>
      <w:lvlText w:val="%5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9E7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662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3EF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208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9CD7BE2"/>
    <w:multiLevelType w:val="hybridMultilevel"/>
    <w:tmpl w:val="BA1EB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BA54C11"/>
    <w:multiLevelType w:val="hybridMultilevel"/>
    <w:tmpl w:val="17687018"/>
    <w:lvl w:ilvl="0" w:tplc="DD6273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0E04F1"/>
    <w:multiLevelType w:val="hybridMultilevel"/>
    <w:tmpl w:val="384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E35E4B"/>
    <w:multiLevelType w:val="hybridMultilevel"/>
    <w:tmpl w:val="FA10C688"/>
    <w:lvl w:ilvl="0" w:tplc="04301AB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 w15:restartNumberingAfterBreak="0">
    <w:nsid w:val="7D6E2C00"/>
    <w:multiLevelType w:val="hybridMultilevel"/>
    <w:tmpl w:val="6E26036E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2"/>
  </w:num>
  <w:num w:numId="3">
    <w:abstractNumId w:val="92"/>
  </w:num>
  <w:num w:numId="4">
    <w:abstractNumId w:val="54"/>
  </w:num>
  <w:num w:numId="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1"/>
    <w:lvlOverride w:ilvl="0">
      <w:startOverride w:val="1"/>
    </w:lvlOverride>
  </w:num>
  <w:num w:numId="8">
    <w:abstractNumId w:val="85"/>
  </w:num>
  <w:num w:numId="9">
    <w:abstractNumId w:val="83"/>
  </w:num>
  <w:num w:numId="10">
    <w:abstractNumId w:val="8"/>
  </w:num>
  <w:num w:numId="11">
    <w:abstractNumId w:val="26"/>
  </w:num>
  <w:num w:numId="12">
    <w:abstractNumId w:val="37"/>
  </w:num>
  <w:num w:numId="13">
    <w:abstractNumId w:val="22"/>
  </w:num>
  <w:num w:numId="14">
    <w:abstractNumId w:val="55"/>
  </w:num>
  <w:num w:numId="15">
    <w:abstractNumId w:val="14"/>
  </w:num>
  <w:num w:numId="16">
    <w:abstractNumId w:val="19"/>
  </w:num>
  <w:num w:numId="17">
    <w:abstractNumId w:val="72"/>
  </w:num>
  <w:num w:numId="18">
    <w:abstractNumId w:val="35"/>
  </w:num>
  <w:num w:numId="19">
    <w:abstractNumId w:val="38"/>
  </w:num>
  <w:num w:numId="20">
    <w:abstractNumId w:val="71"/>
  </w:num>
  <w:num w:numId="21">
    <w:abstractNumId w:val="17"/>
  </w:num>
  <w:num w:numId="22">
    <w:abstractNumId w:val="5"/>
  </w:num>
  <w:num w:numId="23">
    <w:abstractNumId w:val="42"/>
  </w:num>
  <w:num w:numId="24">
    <w:abstractNumId w:val="84"/>
  </w:num>
  <w:num w:numId="25">
    <w:abstractNumId w:val="34"/>
  </w:num>
  <w:num w:numId="26">
    <w:abstractNumId w:val="56"/>
  </w:num>
  <w:num w:numId="27">
    <w:abstractNumId w:val="74"/>
  </w:num>
  <w:num w:numId="28">
    <w:abstractNumId w:val="67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39"/>
  </w:num>
  <w:num w:numId="32">
    <w:abstractNumId w:val="47"/>
  </w:num>
  <w:num w:numId="33">
    <w:abstractNumId w:val="23"/>
  </w:num>
  <w:num w:numId="34">
    <w:abstractNumId w:val="53"/>
  </w:num>
  <w:num w:numId="35">
    <w:abstractNumId w:val="79"/>
  </w:num>
  <w:num w:numId="36">
    <w:abstractNumId w:val="33"/>
  </w:num>
  <w:num w:numId="37">
    <w:abstractNumId w:val="90"/>
  </w:num>
  <w:num w:numId="38">
    <w:abstractNumId w:val="64"/>
  </w:num>
  <w:num w:numId="39">
    <w:abstractNumId w:val="49"/>
  </w:num>
  <w:num w:numId="40">
    <w:abstractNumId w:val="88"/>
  </w:num>
  <w:num w:numId="41">
    <w:abstractNumId w:val="29"/>
  </w:num>
  <w:num w:numId="42">
    <w:abstractNumId w:val="44"/>
  </w:num>
  <w:num w:numId="43">
    <w:abstractNumId w:val="62"/>
  </w:num>
  <w:num w:numId="44">
    <w:abstractNumId w:val="40"/>
  </w:num>
  <w:num w:numId="45">
    <w:abstractNumId w:val="41"/>
  </w:num>
  <w:num w:numId="46">
    <w:abstractNumId w:val="59"/>
  </w:num>
  <w:num w:numId="47">
    <w:abstractNumId w:val="80"/>
  </w:num>
  <w:num w:numId="48">
    <w:abstractNumId w:val="32"/>
  </w:num>
  <w:num w:numId="49">
    <w:abstractNumId w:val="9"/>
  </w:num>
  <w:num w:numId="50">
    <w:abstractNumId w:val="10"/>
  </w:num>
  <w:num w:numId="51">
    <w:abstractNumId w:val="61"/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1"/>
  </w:num>
  <w:num w:numId="54">
    <w:abstractNumId w:val="15"/>
  </w:num>
  <w:num w:numId="55">
    <w:abstractNumId w:val="45"/>
  </w:num>
  <w:num w:numId="56">
    <w:abstractNumId w:val="16"/>
  </w:num>
  <w:num w:numId="57">
    <w:abstractNumId w:val="27"/>
  </w:num>
  <w:num w:numId="58">
    <w:abstractNumId w:val="86"/>
  </w:num>
  <w:num w:numId="59">
    <w:abstractNumId w:val="78"/>
  </w:num>
  <w:num w:numId="60">
    <w:abstractNumId w:val="31"/>
  </w:num>
  <w:num w:numId="61">
    <w:abstractNumId w:val="36"/>
  </w:num>
  <w:num w:numId="62">
    <w:abstractNumId w:val="21"/>
  </w:num>
  <w:num w:numId="63">
    <w:abstractNumId w:val="57"/>
  </w:num>
  <w:num w:numId="64">
    <w:abstractNumId w:val="75"/>
  </w:num>
  <w:num w:numId="65">
    <w:abstractNumId w:val="76"/>
  </w:num>
  <w:num w:numId="66">
    <w:abstractNumId w:val="48"/>
  </w:num>
  <w:num w:numId="67">
    <w:abstractNumId w:val="91"/>
  </w:num>
  <w:num w:numId="68">
    <w:abstractNumId w:val="24"/>
  </w:num>
  <w:num w:numId="69">
    <w:abstractNumId w:val="58"/>
  </w:num>
  <w:num w:numId="70">
    <w:abstractNumId w:val="60"/>
  </w:num>
  <w:num w:numId="71">
    <w:abstractNumId w:val="30"/>
  </w:num>
  <w:num w:numId="72">
    <w:abstractNumId w:val="28"/>
  </w:num>
  <w:num w:numId="73">
    <w:abstractNumId w:val="20"/>
  </w:num>
  <w:num w:numId="74">
    <w:abstractNumId w:val="25"/>
  </w:num>
  <w:num w:numId="75">
    <w:abstractNumId w:val="70"/>
  </w:num>
  <w:num w:numId="76">
    <w:abstractNumId w:val="65"/>
  </w:num>
  <w:num w:numId="77">
    <w:abstractNumId w:val="63"/>
  </w:num>
  <w:num w:numId="78">
    <w:abstractNumId w:val="77"/>
  </w:num>
  <w:num w:numId="79">
    <w:abstractNumId w:val="46"/>
  </w:num>
  <w:num w:numId="80">
    <w:abstractNumId w:val="66"/>
  </w:num>
  <w:num w:numId="81">
    <w:abstractNumId w:val="8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5"/>
    <w:rsid w:val="000005F4"/>
    <w:rsid w:val="00001018"/>
    <w:rsid w:val="0000204E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5B8D"/>
    <w:rsid w:val="000174F4"/>
    <w:rsid w:val="0001777A"/>
    <w:rsid w:val="00021060"/>
    <w:rsid w:val="0002114B"/>
    <w:rsid w:val="00022E7E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8A0"/>
    <w:rsid w:val="00030A9C"/>
    <w:rsid w:val="00030CF3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B3A"/>
    <w:rsid w:val="00035DFC"/>
    <w:rsid w:val="000360EC"/>
    <w:rsid w:val="00036B3F"/>
    <w:rsid w:val="0004066B"/>
    <w:rsid w:val="0004130F"/>
    <w:rsid w:val="00041AEA"/>
    <w:rsid w:val="000426EF"/>
    <w:rsid w:val="00042AFB"/>
    <w:rsid w:val="00042DC2"/>
    <w:rsid w:val="00042FA6"/>
    <w:rsid w:val="00044C6D"/>
    <w:rsid w:val="00045126"/>
    <w:rsid w:val="00045A68"/>
    <w:rsid w:val="000469AD"/>
    <w:rsid w:val="00047DD5"/>
    <w:rsid w:val="000502CC"/>
    <w:rsid w:val="000515B7"/>
    <w:rsid w:val="000527A3"/>
    <w:rsid w:val="00052967"/>
    <w:rsid w:val="00052BB1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6F0D"/>
    <w:rsid w:val="00057570"/>
    <w:rsid w:val="00060489"/>
    <w:rsid w:val="000625FB"/>
    <w:rsid w:val="0006262F"/>
    <w:rsid w:val="00062809"/>
    <w:rsid w:val="00062B2C"/>
    <w:rsid w:val="00062F37"/>
    <w:rsid w:val="00063011"/>
    <w:rsid w:val="00063201"/>
    <w:rsid w:val="00063427"/>
    <w:rsid w:val="00063643"/>
    <w:rsid w:val="00063812"/>
    <w:rsid w:val="00063FF6"/>
    <w:rsid w:val="000645A4"/>
    <w:rsid w:val="00064917"/>
    <w:rsid w:val="0006572E"/>
    <w:rsid w:val="00066C74"/>
    <w:rsid w:val="00071235"/>
    <w:rsid w:val="00072F26"/>
    <w:rsid w:val="00074457"/>
    <w:rsid w:val="00074FCB"/>
    <w:rsid w:val="000753A6"/>
    <w:rsid w:val="000758D3"/>
    <w:rsid w:val="00075976"/>
    <w:rsid w:val="000768E0"/>
    <w:rsid w:val="00076F72"/>
    <w:rsid w:val="000776B0"/>
    <w:rsid w:val="000776BC"/>
    <w:rsid w:val="00077ADF"/>
    <w:rsid w:val="00080691"/>
    <w:rsid w:val="000815F1"/>
    <w:rsid w:val="00081FC4"/>
    <w:rsid w:val="00082F84"/>
    <w:rsid w:val="000838C3"/>
    <w:rsid w:val="00083F77"/>
    <w:rsid w:val="0008518A"/>
    <w:rsid w:val="00085429"/>
    <w:rsid w:val="00085CF0"/>
    <w:rsid w:val="0008651A"/>
    <w:rsid w:val="00086CDF"/>
    <w:rsid w:val="00087154"/>
    <w:rsid w:val="000871CA"/>
    <w:rsid w:val="00087592"/>
    <w:rsid w:val="000879EF"/>
    <w:rsid w:val="0009027D"/>
    <w:rsid w:val="00090A63"/>
    <w:rsid w:val="00091025"/>
    <w:rsid w:val="00091722"/>
    <w:rsid w:val="00092CAD"/>
    <w:rsid w:val="00092E70"/>
    <w:rsid w:val="0009311E"/>
    <w:rsid w:val="0009432A"/>
    <w:rsid w:val="000946AA"/>
    <w:rsid w:val="000954E4"/>
    <w:rsid w:val="00095540"/>
    <w:rsid w:val="00095A51"/>
    <w:rsid w:val="0009680F"/>
    <w:rsid w:val="00097A66"/>
    <w:rsid w:val="000A006C"/>
    <w:rsid w:val="000A0E15"/>
    <w:rsid w:val="000A20A1"/>
    <w:rsid w:val="000A2697"/>
    <w:rsid w:val="000A2B3D"/>
    <w:rsid w:val="000A2B4A"/>
    <w:rsid w:val="000A3818"/>
    <w:rsid w:val="000A3B1A"/>
    <w:rsid w:val="000A4BE9"/>
    <w:rsid w:val="000A5D34"/>
    <w:rsid w:val="000A5D65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48"/>
    <w:rsid w:val="000B373B"/>
    <w:rsid w:val="000B4269"/>
    <w:rsid w:val="000B46DE"/>
    <w:rsid w:val="000B6633"/>
    <w:rsid w:val="000B67F8"/>
    <w:rsid w:val="000B7AD1"/>
    <w:rsid w:val="000C0858"/>
    <w:rsid w:val="000C109F"/>
    <w:rsid w:val="000C1B29"/>
    <w:rsid w:val="000C2434"/>
    <w:rsid w:val="000C2645"/>
    <w:rsid w:val="000C2E62"/>
    <w:rsid w:val="000C3E41"/>
    <w:rsid w:val="000C3EE9"/>
    <w:rsid w:val="000C4092"/>
    <w:rsid w:val="000C4499"/>
    <w:rsid w:val="000C49C6"/>
    <w:rsid w:val="000C5791"/>
    <w:rsid w:val="000C6803"/>
    <w:rsid w:val="000C6B43"/>
    <w:rsid w:val="000C6DCC"/>
    <w:rsid w:val="000C6FDD"/>
    <w:rsid w:val="000C7082"/>
    <w:rsid w:val="000C73C0"/>
    <w:rsid w:val="000D139A"/>
    <w:rsid w:val="000D198B"/>
    <w:rsid w:val="000D19DE"/>
    <w:rsid w:val="000D1F7D"/>
    <w:rsid w:val="000D2799"/>
    <w:rsid w:val="000D35F7"/>
    <w:rsid w:val="000D3AD7"/>
    <w:rsid w:val="000D4082"/>
    <w:rsid w:val="000D46DB"/>
    <w:rsid w:val="000D4C2E"/>
    <w:rsid w:val="000D4E25"/>
    <w:rsid w:val="000D614D"/>
    <w:rsid w:val="000D6BC0"/>
    <w:rsid w:val="000D6D20"/>
    <w:rsid w:val="000E0587"/>
    <w:rsid w:val="000E1872"/>
    <w:rsid w:val="000E1FE6"/>
    <w:rsid w:val="000E265E"/>
    <w:rsid w:val="000E331A"/>
    <w:rsid w:val="000E34CE"/>
    <w:rsid w:val="000E4B87"/>
    <w:rsid w:val="000E5838"/>
    <w:rsid w:val="000E6870"/>
    <w:rsid w:val="000E72C4"/>
    <w:rsid w:val="000E7708"/>
    <w:rsid w:val="000F0180"/>
    <w:rsid w:val="000F1A92"/>
    <w:rsid w:val="000F2AC7"/>
    <w:rsid w:val="000F32B1"/>
    <w:rsid w:val="000F3DC0"/>
    <w:rsid w:val="000F46F1"/>
    <w:rsid w:val="000F4CE9"/>
    <w:rsid w:val="000F4F19"/>
    <w:rsid w:val="000F59C1"/>
    <w:rsid w:val="000F5B4C"/>
    <w:rsid w:val="000F60C0"/>
    <w:rsid w:val="000F6932"/>
    <w:rsid w:val="000F705D"/>
    <w:rsid w:val="000F7078"/>
    <w:rsid w:val="000F714D"/>
    <w:rsid w:val="000F7DEA"/>
    <w:rsid w:val="001009ED"/>
    <w:rsid w:val="00100C77"/>
    <w:rsid w:val="00100D3B"/>
    <w:rsid w:val="00100DC4"/>
    <w:rsid w:val="00100FE6"/>
    <w:rsid w:val="001012FE"/>
    <w:rsid w:val="001026BD"/>
    <w:rsid w:val="00102EDC"/>
    <w:rsid w:val="00104E1F"/>
    <w:rsid w:val="0010570D"/>
    <w:rsid w:val="00105F12"/>
    <w:rsid w:val="0010616F"/>
    <w:rsid w:val="0010641B"/>
    <w:rsid w:val="00106FB1"/>
    <w:rsid w:val="0011014E"/>
    <w:rsid w:val="00110672"/>
    <w:rsid w:val="0011071B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6F6F"/>
    <w:rsid w:val="0011711C"/>
    <w:rsid w:val="00117130"/>
    <w:rsid w:val="001174EC"/>
    <w:rsid w:val="00117C4B"/>
    <w:rsid w:val="0012033F"/>
    <w:rsid w:val="00120D3C"/>
    <w:rsid w:val="00121A42"/>
    <w:rsid w:val="00121F98"/>
    <w:rsid w:val="00122503"/>
    <w:rsid w:val="00123502"/>
    <w:rsid w:val="00123825"/>
    <w:rsid w:val="00123AB0"/>
    <w:rsid w:val="00123AD9"/>
    <w:rsid w:val="00123B64"/>
    <w:rsid w:val="001240B7"/>
    <w:rsid w:val="001248FC"/>
    <w:rsid w:val="00126A30"/>
    <w:rsid w:val="001276A0"/>
    <w:rsid w:val="00127A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E28"/>
    <w:rsid w:val="0013621F"/>
    <w:rsid w:val="00136376"/>
    <w:rsid w:val="001367E4"/>
    <w:rsid w:val="00136B00"/>
    <w:rsid w:val="00136CBC"/>
    <w:rsid w:val="00137B82"/>
    <w:rsid w:val="001401B5"/>
    <w:rsid w:val="001403AC"/>
    <w:rsid w:val="0014154B"/>
    <w:rsid w:val="00142186"/>
    <w:rsid w:val="0014221A"/>
    <w:rsid w:val="00142EFC"/>
    <w:rsid w:val="001434D5"/>
    <w:rsid w:val="00144321"/>
    <w:rsid w:val="001449BF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5048B"/>
    <w:rsid w:val="00151149"/>
    <w:rsid w:val="00151C1E"/>
    <w:rsid w:val="00151CBB"/>
    <w:rsid w:val="00152C74"/>
    <w:rsid w:val="00152DBB"/>
    <w:rsid w:val="00152FDE"/>
    <w:rsid w:val="0015318E"/>
    <w:rsid w:val="001533B4"/>
    <w:rsid w:val="001537DA"/>
    <w:rsid w:val="0015386C"/>
    <w:rsid w:val="001538F5"/>
    <w:rsid w:val="00153982"/>
    <w:rsid w:val="00153EE1"/>
    <w:rsid w:val="001541B2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21D8"/>
    <w:rsid w:val="001622FA"/>
    <w:rsid w:val="0016249F"/>
    <w:rsid w:val="001627BD"/>
    <w:rsid w:val="0016320C"/>
    <w:rsid w:val="00163753"/>
    <w:rsid w:val="00163CE7"/>
    <w:rsid w:val="00163E21"/>
    <w:rsid w:val="00164BA9"/>
    <w:rsid w:val="00164D8F"/>
    <w:rsid w:val="00164EDC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67DF8"/>
    <w:rsid w:val="00170C2F"/>
    <w:rsid w:val="00172681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2FDF"/>
    <w:rsid w:val="00183C8C"/>
    <w:rsid w:val="0018439C"/>
    <w:rsid w:val="00184515"/>
    <w:rsid w:val="00184E7A"/>
    <w:rsid w:val="001853BD"/>
    <w:rsid w:val="001859B4"/>
    <w:rsid w:val="001873E8"/>
    <w:rsid w:val="00187E7A"/>
    <w:rsid w:val="001909B4"/>
    <w:rsid w:val="00190BDE"/>
    <w:rsid w:val="001934B3"/>
    <w:rsid w:val="00193CA5"/>
    <w:rsid w:val="001946FF"/>
    <w:rsid w:val="00194E02"/>
    <w:rsid w:val="00195055"/>
    <w:rsid w:val="001955CE"/>
    <w:rsid w:val="001963BE"/>
    <w:rsid w:val="001976FF"/>
    <w:rsid w:val="0019795A"/>
    <w:rsid w:val="001A0053"/>
    <w:rsid w:val="001A1D52"/>
    <w:rsid w:val="001A3894"/>
    <w:rsid w:val="001A3AC6"/>
    <w:rsid w:val="001A3B9B"/>
    <w:rsid w:val="001A3BB6"/>
    <w:rsid w:val="001A3D6B"/>
    <w:rsid w:val="001A5019"/>
    <w:rsid w:val="001A5ED0"/>
    <w:rsid w:val="001A60AF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1CDA"/>
    <w:rsid w:val="001B284D"/>
    <w:rsid w:val="001B2F15"/>
    <w:rsid w:val="001B345A"/>
    <w:rsid w:val="001B3EE0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838"/>
    <w:rsid w:val="001C218C"/>
    <w:rsid w:val="001C3421"/>
    <w:rsid w:val="001C393B"/>
    <w:rsid w:val="001C3C12"/>
    <w:rsid w:val="001C48EC"/>
    <w:rsid w:val="001C537C"/>
    <w:rsid w:val="001C6584"/>
    <w:rsid w:val="001C70AC"/>
    <w:rsid w:val="001C70FD"/>
    <w:rsid w:val="001C7423"/>
    <w:rsid w:val="001D02C7"/>
    <w:rsid w:val="001D0349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E07"/>
    <w:rsid w:val="001D61DF"/>
    <w:rsid w:val="001D7251"/>
    <w:rsid w:val="001E028C"/>
    <w:rsid w:val="001E0471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1FE"/>
    <w:rsid w:val="001E649E"/>
    <w:rsid w:val="001E66AE"/>
    <w:rsid w:val="001E68A2"/>
    <w:rsid w:val="001E7A45"/>
    <w:rsid w:val="001F073C"/>
    <w:rsid w:val="001F1C91"/>
    <w:rsid w:val="001F248F"/>
    <w:rsid w:val="001F29E3"/>
    <w:rsid w:val="001F2DEF"/>
    <w:rsid w:val="001F3A1D"/>
    <w:rsid w:val="001F3C17"/>
    <w:rsid w:val="001F4AAB"/>
    <w:rsid w:val="001F51B6"/>
    <w:rsid w:val="001F5490"/>
    <w:rsid w:val="001F608B"/>
    <w:rsid w:val="001F665B"/>
    <w:rsid w:val="001F7123"/>
    <w:rsid w:val="001F7CA6"/>
    <w:rsid w:val="00201109"/>
    <w:rsid w:val="0020141E"/>
    <w:rsid w:val="002035FA"/>
    <w:rsid w:val="00204D1E"/>
    <w:rsid w:val="002052C1"/>
    <w:rsid w:val="00205D1A"/>
    <w:rsid w:val="00205F76"/>
    <w:rsid w:val="002100B6"/>
    <w:rsid w:val="00210ED6"/>
    <w:rsid w:val="00212318"/>
    <w:rsid w:val="00212B14"/>
    <w:rsid w:val="0021334A"/>
    <w:rsid w:val="0021468E"/>
    <w:rsid w:val="00214E33"/>
    <w:rsid w:val="002158B5"/>
    <w:rsid w:val="00215962"/>
    <w:rsid w:val="002160C5"/>
    <w:rsid w:val="002169A3"/>
    <w:rsid w:val="002173FF"/>
    <w:rsid w:val="00217DE9"/>
    <w:rsid w:val="00220AB6"/>
    <w:rsid w:val="0022137D"/>
    <w:rsid w:val="0022174C"/>
    <w:rsid w:val="00222019"/>
    <w:rsid w:val="002226F9"/>
    <w:rsid w:val="00222E28"/>
    <w:rsid w:val="0022359B"/>
    <w:rsid w:val="00224686"/>
    <w:rsid w:val="002254FE"/>
    <w:rsid w:val="00226A74"/>
    <w:rsid w:val="002305B8"/>
    <w:rsid w:val="00230873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517D"/>
    <w:rsid w:val="00245A00"/>
    <w:rsid w:val="00245B94"/>
    <w:rsid w:val="002467EB"/>
    <w:rsid w:val="00250089"/>
    <w:rsid w:val="0025014F"/>
    <w:rsid w:val="00251570"/>
    <w:rsid w:val="00251982"/>
    <w:rsid w:val="0025304F"/>
    <w:rsid w:val="002538E3"/>
    <w:rsid w:val="00253C46"/>
    <w:rsid w:val="00254288"/>
    <w:rsid w:val="00254478"/>
    <w:rsid w:val="002555B6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7247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3F7"/>
    <w:rsid w:val="00284CD3"/>
    <w:rsid w:val="00284FBC"/>
    <w:rsid w:val="0028513B"/>
    <w:rsid w:val="0028516E"/>
    <w:rsid w:val="00285A14"/>
    <w:rsid w:val="00286215"/>
    <w:rsid w:val="00286266"/>
    <w:rsid w:val="002875EA"/>
    <w:rsid w:val="002876D8"/>
    <w:rsid w:val="002878EF"/>
    <w:rsid w:val="002907C5"/>
    <w:rsid w:val="00290853"/>
    <w:rsid w:val="00290D3A"/>
    <w:rsid w:val="00290D9A"/>
    <w:rsid w:val="00290E19"/>
    <w:rsid w:val="00291265"/>
    <w:rsid w:val="0029198B"/>
    <w:rsid w:val="002919A6"/>
    <w:rsid w:val="002919C4"/>
    <w:rsid w:val="00291D28"/>
    <w:rsid w:val="002927F3"/>
    <w:rsid w:val="00292E85"/>
    <w:rsid w:val="0029306C"/>
    <w:rsid w:val="00293608"/>
    <w:rsid w:val="00293B88"/>
    <w:rsid w:val="00294598"/>
    <w:rsid w:val="002951C8"/>
    <w:rsid w:val="00295247"/>
    <w:rsid w:val="00295323"/>
    <w:rsid w:val="00295FC8"/>
    <w:rsid w:val="00296666"/>
    <w:rsid w:val="00297063"/>
    <w:rsid w:val="00297520"/>
    <w:rsid w:val="00297A31"/>
    <w:rsid w:val="00297D80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7AD"/>
    <w:rsid w:val="002A3D7A"/>
    <w:rsid w:val="002A47C1"/>
    <w:rsid w:val="002A4962"/>
    <w:rsid w:val="002A498C"/>
    <w:rsid w:val="002A4ED2"/>
    <w:rsid w:val="002A5787"/>
    <w:rsid w:val="002A5C3C"/>
    <w:rsid w:val="002A61B1"/>
    <w:rsid w:val="002A62FC"/>
    <w:rsid w:val="002A634A"/>
    <w:rsid w:val="002A7B64"/>
    <w:rsid w:val="002B0665"/>
    <w:rsid w:val="002B0A56"/>
    <w:rsid w:val="002B0B71"/>
    <w:rsid w:val="002B10F2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FE"/>
    <w:rsid w:val="002B62C9"/>
    <w:rsid w:val="002B7C30"/>
    <w:rsid w:val="002B7D1E"/>
    <w:rsid w:val="002C0D8A"/>
    <w:rsid w:val="002C24CD"/>
    <w:rsid w:val="002C2893"/>
    <w:rsid w:val="002C3646"/>
    <w:rsid w:val="002C445F"/>
    <w:rsid w:val="002C44F9"/>
    <w:rsid w:val="002C48BE"/>
    <w:rsid w:val="002C4A04"/>
    <w:rsid w:val="002C5026"/>
    <w:rsid w:val="002C6601"/>
    <w:rsid w:val="002C6E05"/>
    <w:rsid w:val="002C6FE9"/>
    <w:rsid w:val="002C7763"/>
    <w:rsid w:val="002C7CAA"/>
    <w:rsid w:val="002D125F"/>
    <w:rsid w:val="002D1B2D"/>
    <w:rsid w:val="002D24C1"/>
    <w:rsid w:val="002D2F87"/>
    <w:rsid w:val="002D32E7"/>
    <w:rsid w:val="002D34A1"/>
    <w:rsid w:val="002D3623"/>
    <w:rsid w:val="002D63F7"/>
    <w:rsid w:val="002D6A1D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776"/>
    <w:rsid w:val="002E2B22"/>
    <w:rsid w:val="002E2BA7"/>
    <w:rsid w:val="002E3025"/>
    <w:rsid w:val="002E3281"/>
    <w:rsid w:val="002E3D48"/>
    <w:rsid w:val="002E573C"/>
    <w:rsid w:val="002E648A"/>
    <w:rsid w:val="002E7416"/>
    <w:rsid w:val="002E795B"/>
    <w:rsid w:val="002E7DCB"/>
    <w:rsid w:val="002F007E"/>
    <w:rsid w:val="002F04FD"/>
    <w:rsid w:val="002F2552"/>
    <w:rsid w:val="002F296A"/>
    <w:rsid w:val="002F29F2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0938"/>
    <w:rsid w:val="00302B57"/>
    <w:rsid w:val="0030309D"/>
    <w:rsid w:val="003038D9"/>
    <w:rsid w:val="003048D9"/>
    <w:rsid w:val="0030695C"/>
    <w:rsid w:val="003108E9"/>
    <w:rsid w:val="003110E7"/>
    <w:rsid w:val="00311675"/>
    <w:rsid w:val="00311D7E"/>
    <w:rsid w:val="00312320"/>
    <w:rsid w:val="00313CE3"/>
    <w:rsid w:val="00313EB8"/>
    <w:rsid w:val="00314808"/>
    <w:rsid w:val="00314B37"/>
    <w:rsid w:val="00314DD4"/>
    <w:rsid w:val="0031584F"/>
    <w:rsid w:val="003167FA"/>
    <w:rsid w:val="00316D6B"/>
    <w:rsid w:val="00317BCF"/>
    <w:rsid w:val="00317F83"/>
    <w:rsid w:val="0032017B"/>
    <w:rsid w:val="00320408"/>
    <w:rsid w:val="003211DC"/>
    <w:rsid w:val="0032186B"/>
    <w:rsid w:val="00322D89"/>
    <w:rsid w:val="00322E31"/>
    <w:rsid w:val="003233C2"/>
    <w:rsid w:val="00323670"/>
    <w:rsid w:val="00323B06"/>
    <w:rsid w:val="003242C4"/>
    <w:rsid w:val="003246AB"/>
    <w:rsid w:val="003250DC"/>
    <w:rsid w:val="00325385"/>
    <w:rsid w:val="00325981"/>
    <w:rsid w:val="00326442"/>
    <w:rsid w:val="00326C5B"/>
    <w:rsid w:val="00327DAF"/>
    <w:rsid w:val="00327E8E"/>
    <w:rsid w:val="00330A14"/>
    <w:rsid w:val="00330A6D"/>
    <w:rsid w:val="0033203D"/>
    <w:rsid w:val="0033251C"/>
    <w:rsid w:val="00332A72"/>
    <w:rsid w:val="00333923"/>
    <w:rsid w:val="00334B35"/>
    <w:rsid w:val="00334E49"/>
    <w:rsid w:val="00334F7A"/>
    <w:rsid w:val="0033587B"/>
    <w:rsid w:val="00335C76"/>
    <w:rsid w:val="00335E3F"/>
    <w:rsid w:val="0033650B"/>
    <w:rsid w:val="003379C2"/>
    <w:rsid w:val="003414D9"/>
    <w:rsid w:val="00342363"/>
    <w:rsid w:val="00342E50"/>
    <w:rsid w:val="003431BC"/>
    <w:rsid w:val="00344BFF"/>
    <w:rsid w:val="0034584E"/>
    <w:rsid w:val="00346C9B"/>
    <w:rsid w:val="0034708C"/>
    <w:rsid w:val="00347281"/>
    <w:rsid w:val="003472AE"/>
    <w:rsid w:val="00351898"/>
    <w:rsid w:val="003520C4"/>
    <w:rsid w:val="003562A6"/>
    <w:rsid w:val="00356EB9"/>
    <w:rsid w:val="003570FC"/>
    <w:rsid w:val="00357B95"/>
    <w:rsid w:val="00360B53"/>
    <w:rsid w:val="00360CFF"/>
    <w:rsid w:val="00361592"/>
    <w:rsid w:val="00363381"/>
    <w:rsid w:val="00363BDB"/>
    <w:rsid w:val="00363F2C"/>
    <w:rsid w:val="00365C41"/>
    <w:rsid w:val="003673C1"/>
    <w:rsid w:val="003677CA"/>
    <w:rsid w:val="00370E85"/>
    <w:rsid w:val="00372F8F"/>
    <w:rsid w:val="00373862"/>
    <w:rsid w:val="003743BE"/>
    <w:rsid w:val="003747C0"/>
    <w:rsid w:val="00374FA3"/>
    <w:rsid w:val="00374FFF"/>
    <w:rsid w:val="003751F6"/>
    <w:rsid w:val="00375449"/>
    <w:rsid w:val="0037549F"/>
    <w:rsid w:val="00375D5C"/>
    <w:rsid w:val="00375EE1"/>
    <w:rsid w:val="0037664E"/>
    <w:rsid w:val="003768D5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1DE"/>
    <w:rsid w:val="00384AAE"/>
    <w:rsid w:val="00385164"/>
    <w:rsid w:val="003851A9"/>
    <w:rsid w:val="00385952"/>
    <w:rsid w:val="00385BD3"/>
    <w:rsid w:val="00385F62"/>
    <w:rsid w:val="00386D2E"/>
    <w:rsid w:val="00386F00"/>
    <w:rsid w:val="00386F17"/>
    <w:rsid w:val="0038783F"/>
    <w:rsid w:val="0039017C"/>
    <w:rsid w:val="00390E10"/>
    <w:rsid w:val="00391087"/>
    <w:rsid w:val="0039144D"/>
    <w:rsid w:val="00392291"/>
    <w:rsid w:val="003926E9"/>
    <w:rsid w:val="00393BEC"/>
    <w:rsid w:val="0039454B"/>
    <w:rsid w:val="00394F7A"/>
    <w:rsid w:val="00395458"/>
    <w:rsid w:val="003A0057"/>
    <w:rsid w:val="003A1B3B"/>
    <w:rsid w:val="003A33C4"/>
    <w:rsid w:val="003A3459"/>
    <w:rsid w:val="003A3BE0"/>
    <w:rsid w:val="003A4394"/>
    <w:rsid w:val="003A48A7"/>
    <w:rsid w:val="003A4D42"/>
    <w:rsid w:val="003A549C"/>
    <w:rsid w:val="003A60F0"/>
    <w:rsid w:val="003A6841"/>
    <w:rsid w:val="003A6CC1"/>
    <w:rsid w:val="003B03C0"/>
    <w:rsid w:val="003B072D"/>
    <w:rsid w:val="003B0AA6"/>
    <w:rsid w:val="003B104C"/>
    <w:rsid w:val="003B2A5F"/>
    <w:rsid w:val="003B2D3A"/>
    <w:rsid w:val="003B3F03"/>
    <w:rsid w:val="003B3F1B"/>
    <w:rsid w:val="003B41C2"/>
    <w:rsid w:val="003B5807"/>
    <w:rsid w:val="003B59DA"/>
    <w:rsid w:val="003B65E4"/>
    <w:rsid w:val="003B679A"/>
    <w:rsid w:val="003C02FB"/>
    <w:rsid w:val="003C088A"/>
    <w:rsid w:val="003C0EC1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3C8"/>
    <w:rsid w:val="003C6618"/>
    <w:rsid w:val="003C6EF9"/>
    <w:rsid w:val="003C7835"/>
    <w:rsid w:val="003C79DF"/>
    <w:rsid w:val="003C7B59"/>
    <w:rsid w:val="003D1F4E"/>
    <w:rsid w:val="003D2E0B"/>
    <w:rsid w:val="003D3347"/>
    <w:rsid w:val="003D4858"/>
    <w:rsid w:val="003D4A15"/>
    <w:rsid w:val="003D4EB7"/>
    <w:rsid w:val="003D519A"/>
    <w:rsid w:val="003D5363"/>
    <w:rsid w:val="003D54BA"/>
    <w:rsid w:val="003D6B80"/>
    <w:rsid w:val="003D6C2D"/>
    <w:rsid w:val="003D740A"/>
    <w:rsid w:val="003D763E"/>
    <w:rsid w:val="003E0276"/>
    <w:rsid w:val="003E13B3"/>
    <w:rsid w:val="003E1567"/>
    <w:rsid w:val="003E16D2"/>
    <w:rsid w:val="003E1AAD"/>
    <w:rsid w:val="003E2BE0"/>
    <w:rsid w:val="003E3A3C"/>
    <w:rsid w:val="003E43A3"/>
    <w:rsid w:val="003E470E"/>
    <w:rsid w:val="003E49FA"/>
    <w:rsid w:val="003E6F59"/>
    <w:rsid w:val="003E71D4"/>
    <w:rsid w:val="003E7308"/>
    <w:rsid w:val="003E7CC7"/>
    <w:rsid w:val="003F175A"/>
    <w:rsid w:val="003F1D34"/>
    <w:rsid w:val="003F1ED8"/>
    <w:rsid w:val="003F2C1C"/>
    <w:rsid w:val="003F33A0"/>
    <w:rsid w:val="003F3642"/>
    <w:rsid w:val="003F3948"/>
    <w:rsid w:val="003F43DF"/>
    <w:rsid w:val="003F43E6"/>
    <w:rsid w:val="003F4885"/>
    <w:rsid w:val="003F4FF6"/>
    <w:rsid w:val="003F548D"/>
    <w:rsid w:val="003F56A0"/>
    <w:rsid w:val="003F5B6B"/>
    <w:rsid w:val="003F5C63"/>
    <w:rsid w:val="003F64B6"/>
    <w:rsid w:val="003F657D"/>
    <w:rsid w:val="004003BB"/>
    <w:rsid w:val="00400C83"/>
    <w:rsid w:val="00400EC9"/>
    <w:rsid w:val="004015B1"/>
    <w:rsid w:val="004025E4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4C5"/>
    <w:rsid w:val="00415EDC"/>
    <w:rsid w:val="0041640E"/>
    <w:rsid w:val="00416729"/>
    <w:rsid w:val="0041700E"/>
    <w:rsid w:val="00421854"/>
    <w:rsid w:val="00422586"/>
    <w:rsid w:val="004226EC"/>
    <w:rsid w:val="0042290A"/>
    <w:rsid w:val="0042311B"/>
    <w:rsid w:val="00424338"/>
    <w:rsid w:val="004245BF"/>
    <w:rsid w:val="00424E63"/>
    <w:rsid w:val="00425A84"/>
    <w:rsid w:val="00426AC8"/>
    <w:rsid w:val="00426D7B"/>
    <w:rsid w:val="0042716F"/>
    <w:rsid w:val="00427472"/>
    <w:rsid w:val="00427BBE"/>
    <w:rsid w:val="00431068"/>
    <w:rsid w:val="00431401"/>
    <w:rsid w:val="00431D14"/>
    <w:rsid w:val="00432147"/>
    <w:rsid w:val="004326FB"/>
    <w:rsid w:val="00432A64"/>
    <w:rsid w:val="004336E0"/>
    <w:rsid w:val="004338F1"/>
    <w:rsid w:val="00433E81"/>
    <w:rsid w:val="00435131"/>
    <w:rsid w:val="004353D8"/>
    <w:rsid w:val="004356C2"/>
    <w:rsid w:val="00436AA4"/>
    <w:rsid w:val="00437DBD"/>
    <w:rsid w:val="00437EA5"/>
    <w:rsid w:val="00437FC3"/>
    <w:rsid w:val="00440F6A"/>
    <w:rsid w:val="00441AF6"/>
    <w:rsid w:val="0044240D"/>
    <w:rsid w:val="00442F77"/>
    <w:rsid w:val="004434E0"/>
    <w:rsid w:val="0044458E"/>
    <w:rsid w:val="004447D3"/>
    <w:rsid w:val="004447FD"/>
    <w:rsid w:val="00444856"/>
    <w:rsid w:val="00444ED0"/>
    <w:rsid w:val="00445EDD"/>
    <w:rsid w:val="0044701A"/>
    <w:rsid w:val="0044772D"/>
    <w:rsid w:val="0044785D"/>
    <w:rsid w:val="00447BA6"/>
    <w:rsid w:val="00447F24"/>
    <w:rsid w:val="0045006F"/>
    <w:rsid w:val="004500FC"/>
    <w:rsid w:val="004511CA"/>
    <w:rsid w:val="004514D4"/>
    <w:rsid w:val="004519F9"/>
    <w:rsid w:val="00452DE8"/>
    <w:rsid w:val="00452E03"/>
    <w:rsid w:val="00454DE4"/>
    <w:rsid w:val="004552D3"/>
    <w:rsid w:val="00455749"/>
    <w:rsid w:val="0045668B"/>
    <w:rsid w:val="00456734"/>
    <w:rsid w:val="004567C7"/>
    <w:rsid w:val="00456804"/>
    <w:rsid w:val="00456EF1"/>
    <w:rsid w:val="00460485"/>
    <w:rsid w:val="004611A9"/>
    <w:rsid w:val="00461CF9"/>
    <w:rsid w:val="00462B8B"/>
    <w:rsid w:val="00463256"/>
    <w:rsid w:val="004641EE"/>
    <w:rsid w:val="00464219"/>
    <w:rsid w:val="00464AFB"/>
    <w:rsid w:val="004651BB"/>
    <w:rsid w:val="004671DD"/>
    <w:rsid w:val="004678D8"/>
    <w:rsid w:val="00467D5A"/>
    <w:rsid w:val="0047117D"/>
    <w:rsid w:val="00472A3A"/>
    <w:rsid w:val="00472CB0"/>
    <w:rsid w:val="00472E47"/>
    <w:rsid w:val="00472FD4"/>
    <w:rsid w:val="004733A1"/>
    <w:rsid w:val="00474EF1"/>
    <w:rsid w:val="00475803"/>
    <w:rsid w:val="00476266"/>
    <w:rsid w:val="004765A4"/>
    <w:rsid w:val="00476733"/>
    <w:rsid w:val="00476B43"/>
    <w:rsid w:val="00477810"/>
    <w:rsid w:val="00480935"/>
    <w:rsid w:val="00480C46"/>
    <w:rsid w:val="00480FBC"/>
    <w:rsid w:val="004818E5"/>
    <w:rsid w:val="00481C19"/>
    <w:rsid w:val="00482AB7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2D8F"/>
    <w:rsid w:val="00493356"/>
    <w:rsid w:val="00493835"/>
    <w:rsid w:val="004948EA"/>
    <w:rsid w:val="00495CAA"/>
    <w:rsid w:val="0049608F"/>
    <w:rsid w:val="00497C3F"/>
    <w:rsid w:val="00497DD3"/>
    <w:rsid w:val="004A0231"/>
    <w:rsid w:val="004A08D0"/>
    <w:rsid w:val="004A1312"/>
    <w:rsid w:val="004A1498"/>
    <w:rsid w:val="004A15DF"/>
    <w:rsid w:val="004A16DB"/>
    <w:rsid w:val="004A2833"/>
    <w:rsid w:val="004A2B27"/>
    <w:rsid w:val="004A2DF4"/>
    <w:rsid w:val="004A34ED"/>
    <w:rsid w:val="004A369B"/>
    <w:rsid w:val="004A4593"/>
    <w:rsid w:val="004A4627"/>
    <w:rsid w:val="004A4B83"/>
    <w:rsid w:val="004A4F3A"/>
    <w:rsid w:val="004A53D2"/>
    <w:rsid w:val="004A5AB6"/>
    <w:rsid w:val="004A701F"/>
    <w:rsid w:val="004A7434"/>
    <w:rsid w:val="004A7779"/>
    <w:rsid w:val="004A79F3"/>
    <w:rsid w:val="004A7C78"/>
    <w:rsid w:val="004A7DAE"/>
    <w:rsid w:val="004A7EBB"/>
    <w:rsid w:val="004B1159"/>
    <w:rsid w:val="004B17F1"/>
    <w:rsid w:val="004B19C0"/>
    <w:rsid w:val="004B19CD"/>
    <w:rsid w:val="004B269D"/>
    <w:rsid w:val="004B2BA6"/>
    <w:rsid w:val="004B373B"/>
    <w:rsid w:val="004B3DD8"/>
    <w:rsid w:val="004B4574"/>
    <w:rsid w:val="004B477D"/>
    <w:rsid w:val="004B553A"/>
    <w:rsid w:val="004B6404"/>
    <w:rsid w:val="004B71CE"/>
    <w:rsid w:val="004C098B"/>
    <w:rsid w:val="004C0B2B"/>
    <w:rsid w:val="004C1188"/>
    <w:rsid w:val="004C1561"/>
    <w:rsid w:val="004C166F"/>
    <w:rsid w:val="004C1772"/>
    <w:rsid w:val="004C18F8"/>
    <w:rsid w:val="004C19B7"/>
    <w:rsid w:val="004C1D6E"/>
    <w:rsid w:val="004C2074"/>
    <w:rsid w:val="004C3501"/>
    <w:rsid w:val="004C3ABF"/>
    <w:rsid w:val="004C3F8A"/>
    <w:rsid w:val="004C4A64"/>
    <w:rsid w:val="004C5DFA"/>
    <w:rsid w:val="004C63EE"/>
    <w:rsid w:val="004C7128"/>
    <w:rsid w:val="004C79BF"/>
    <w:rsid w:val="004C7D53"/>
    <w:rsid w:val="004C7EF3"/>
    <w:rsid w:val="004C7F1C"/>
    <w:rsid w:val="004D048E"/>
    <w:rsid w:val="004D08B3"/>
    <w:rsid w:val="004D1042"/>
    <w:rsid w:val="004D13A5"/>
    <w:rsid w:val="004D2CDB"/>
    <w:rsid w:val="004D3464"/>
    <w:rsid w:val="004D3CDB"/>
    <w:rsid w:val="004D43CA"/>
    <w:rsid w:val="004D4809"/>
    <w:rsid w:val="004D569C"/>
    <w:rsid w:val="004D5B54"/>
    <w:rsid w:val="004D6808"/>
    <w:rsid w:val="004D7511"/>
    <w:rsid w:val="004D77C1"/>
    <w:rsid w:val="004D7A1C"/>
    <w:rsid w:val="004E005E"/>
    <w:rsid w:val="004E0532"/>
    <w:rsid w:val="004E15B7"/>
    <w:rsid w:val="004E1654"/>
    <w:rsid w:val="004E1F12"/>
    <w:rsid w:val="004E1F4A"/>
    <w:rsid w:val="004E1F75"/>
    <w:rsid w:val="004E20F0"/>
    <w:rsid w:val="004E2B28"/>
    <w:rsid w:val="004E3484"/>
    <w:rsid w:val="004E3767"/>
    <w:rsid w:val="004E4C6C"/>
    <w:rsid w:val="004E521C"/>
    <w:rsid w:val="004E58DC"/>
    <w:rsid w:val="004E5CA0"/>
    <w:rsid w:val="004E5F73"/>
    <w:rsid w:val="004E6481"/>
    <w:rsid w:val="004E6FDC"/>
    <w:rsid w:val="004E7043"/>
    <w:rsid w:val="004E7788"/>
    <w:rsid w:val="004E7BA5"/>
    <w:rsid w:val="004F11BE"/>
    <w:rsid w:val="004F1BBE"/>
    <w:rsid w:val="004F1F5A"/>
    <w:rsid w:val="004F2D5B"/>
    <w:rsid w:val="004F3DF2"/>
    <w:rsid w:val="004F4299"/>
    <w:rsid w:val="004F4F58"/>
    <w:rsid w:val="004F568F"/>
    <w:rsid w:val="004F638D"/>
    <w:rsid w:val="004F64A7"/>
    <w:rsid w:val="005012A0"/>
    <w:rsid w:val="005013A5"/>
    <w:rsid w:val="00502420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344"/>
    <w:rsid w:val="00511432"/>
    <w:rsid w:val="0051150F"/>
    <w:rsid w:val="00511BBE"/>
    <w:rsid w:val="00511D87"/>
    <w:rsid w:val="00512D62"/>
    <w:rsid w:val="005145CB"/>
    <w:rsid w:val="00514FE3"/>
    <w:rsid w:val="00515766"/>
    <w:rsid w:val="00515A2A"/>
    <w:rsid w:val="00515ABB"/>
    <w:rsid w:val="00515CFF"/>
    <w:rsid w:val="00515EFB"/>
    <w:rsid w:val="00516125"/>
    <w:rsid w:val="005164F5"/>
    <w:rsid w:val="00516929"/>
    <w:rsid w:val="005173A5"/>
    <w:rsid w:val="00517C05"/>
    <w:rsid w:val="00520069"/>
    <w:rsid w:val="00520410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302E0"/>
    <w:rsid w:val="00530F51"/>
    <w:rsid w:val="00531117"/>
    <w:rsid w:val="00531D88"/>
    <w:rsid w:val="0053219F"/>
    <w:rsid w:val="00532E3F"/>
    <w:rsid w:val="005330DF"/>
    <w:rsid w:val="00533EDA"/>
    <w:rsid w:val="00534436"/>
    <w:rsid w:val="00534835"/>
    <w:rsid w:val="00534F07"/>
    <w:rsid w:val="005353A6"/>
    <w:rsid w:val="005355C7"/>
    <w:rsid w:val="00535EED"/>
    <w:rsid w:val="00536C8D"/>
    <w:rsid w:val="00537011"/>
    <w:rsid w:val="00537DB6"/>
    <w:rsid w:val="00540F9E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6F00"/>
    <w:rsid w:val="00550A13"/>
    <w:rsid w:val="00551757"/>
    <w:rsid w:val="00551864"/>
    <w:rsid w:val="00551B4C"/>
    <w:rsid w:val="00551DF6"/>
    <w:rsid w:val="005526B9"/>
    <w:rsid w:val="00552B9F"/>
    <w:rsid w:val="00553863"/>
    <w:rsid w:val="00553C02"/>
    <w:rsid w:val="005546A1"/>
    <w:rsid w:val="005546B7"/>
    <w:rsid w:val="00554A82"/>
    <w:rsid w:val="00554E65"/>
    <w:rsid w:val="00554ED8"/>
    <w:rsid w:val="00555A8F"/>
    <w:rsid w:val="00555C39"/>
    <w:rsid w:val="00556A18"/>
    <w:rsid w:val="00557962"/>
    <w:rsid w:val="005609B9"/>
    <w:rsid w:val="00560F4C"/>
    <w:rsid w:val="005615EF"/>
    <w:rsid w:val="005618B5"/>
    <w:rsid w:val="005619D4"/>
    <w:rsid w:val="005628DD"/>
    <w:rsid w:val="005629A8"/>
    <w:rsid w:val="00563F28"/>
    <w:rsid w:val="00563FB3"/>
    <w:rsid w:val="00564C70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2109"/>
    <w:rsid w:val="00572F46"/>
    <w:rsid w:val="005745BF"/>
    <w:rsid w:val="00574E00"/>
    <w:rsid w:val="00575429"/>
    <w:rsid w:val="00576F2C"/>
    <w:rsid w:val="00577DDA"/>
    <w:rsid w:val="005801AB"/>
    <w:rsid w:val="0058102B"/>
    <w:rsid w:val="00581580"/>
    <w:rsid w:val="00581773"/>
    <w:rsid w:val="00581A04"/>
    <w:rsid w:val="00581BE4"/>
    <w:rsid w:val="005820F9"/>
    <w:rsid w:val="0058245C"/>
    <w:rsid w:val="00582A85"/>
    <w:rsid w:val="00582E15"/>
    <w:rsid w:val="0058349A"/>
    <w:rsid w:val="0058375C"/>
    <w:rsid w:val="00583E6B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0DA5"/>
    <w:rsid w:val="00592260"/>
    <w:rsid w:val="00593108"/>
    <w:rsid w:val="0059341A"/>
    <w:rsid w:val="005940BF"/>
    <w:rsid w:val="00594481"/>
    <w:rsid w:val="00595F44"/>
    <w:rsid w:val="005967AA"/>
    <w:rsid w:val="00596B32"/>
    <w:rsid w:val="00596D16"/>
    <w:rsid w:val="00596F2F"/>
    <w:rsid w:val="00596F77"/>
    <w:rsid w:val="0059704D"/>
    <w:rsid w:val="00597F20"/>
    <w:rsid w:val="005A0220"/>
    <w:rsid w:val="005A0224"/>
    <w:rsid w:val="005A0D43"/>
    <w:rsid w:val="005A26DA"/>
    <w:rsid w:val="005A288A"/>
    <w:rsid w:val="005A3EEF"/>
    <w:rsid w:val="005A4536"/>
    <w:rsid w:val="005A513F"/>
    <w:rsid w:val="005A5378"/>
    <w:rsid w:val="005A6697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D3C"/>
    <w:rsid w:val="005C1018"/>
    <w:rsid w:val="005C2D72"/>
    <w:rsid w:val="005C4ADF"/>
    <w:rsid w:val="005C5753"/>
    <w:rsid w:val="005C61F8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539A"/>
    <w:rsid w:val="005D5A49"/>
    <w:rsid w:val="005D5AB3"/>
    <w:rsid w:val="005D6676"/>
    <w:rsid w:val="005D6EF9"/>
    <w:rsid w:val="005D70BF"/>
    <w:rsid w:val="005D7B25"/>
    <w:rsid w:val="005E0CD0"/>
    <w:rsid w:val="005E2F95"/>
    <w:rsid w:val="005E35B8"/>
    <w:rsid w:val="005E3849"/>
    <w:rsid w:val="005E45DA"/>
    <w:rsid w:val="005E5DD8"/>
    <w:rsid w:val="005E5E09"/>
    <w:rsid w:val="005E7EDE"/>
    <w:rsid w:val="005F0765"/>
    <w:rsid w:val="005F12C9"/>
    <w:rsid w:val="005F1B9C"/>
    <w:rsid w:val="005F1D12"/>
    <w:rsid w:val="005F1D1B"/>
    <w:rsid w:val="005F2541"/>
    <w:rsid w:val="005F3876"/>
    <w:rsid w:val="005F39F3"/>
    <w:rsid w:val="005F3B62"/>
    <w:rsid w:val="005F47A8"/>
    <w:rsid w:val="005F4C95"/>
    <w:rsid w:val="005F62C9"/>
    <w:rsid w:val="005F71FC"/>
    <w:rsid w:val="006000EE"/>
    <w:rsid w:val="00601E30"/>
    <w:rsid w:val="006027DC"/>
    <w:rsid w:val="00602D00"/>
    <w:rsid w:val="00603D1E"/>
    <w:rsid w:val="00603EF5"/>
    <w:rsid w:val="006045EB"/>
    <w:rsid w:val="00605976"/>
    <w:rsid w:val="00605D97"/>
    <w:rsid w:val="00605ED4"/>
    <w:rsid w:val="0060625C"/>
    <w:rsid w:val="00606B95"/>
    <w:rsid w:val="006072B0"/>
    <w:rsid w:val="00607BA1"/>
    <w:rsid w:val="006102DD"/>
    <w:rsid w:val="00611E0A"/>
    <w:rsid w:val="006131EA"/>
    <w:rsid w:val="00613205"/>
    <w:rsid w:val="006135D2"/>
    <w:rsid w:val="00613BB7"/>
    <w:rsid w:val="006147A0"/>
    <w:rsid w:val="00615088"/>
    <w:rsid w:val="006153C9"/>
    <w:rsid w:val="006159F3"/>
    <w:rsid w:val="0061652F"/>
    <w:rsid w:val="00616F2C"/>
    <w:rsid w:val="00616FA2"/>
    <w:rsid w:val="00617015"/>
    <w:rsid w:val="00617041"/>
    <w:rsid w:val="006171A7"/>
    <w:rsid w:val="00617A02"/>
    <w:rsid w:val="00617B34"/>
    <w:rsid w:val="00621505"/>
    <w:rsid w:val="00621520"/>
    <w:rsid w:val="00622054"/>
    <w:rsid w:val="006227AA"/>
    <w:rsid w:val="00625234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72A"/>
    <w:rsid w:val="00630890"/>
    <w:rsid w:val="00632A82"/>
    <w:rsid w:val="00633742"/>
    <w:rsid w:val="00634050"/>
    <w:rsid w:val="00634473"/>
    <w:rsid w:val="00634531"/>
    <w:rsid w:val="0063466F"/>
    <w:rsid w:val="00634DEB"/>
    <w:rsid w:val="00634F9A"/>
    <w:rsid w:val="00635385"/>
    <w:rsid w:val="006353BF"/>
    <w:rsid w:val="0063656A"/>
    <w:rsid w:val="006368B9"/>
    <w:rsid w:val="00636CB0"/>
    <w:rsid w:val="0063700A"/>
    <w:rsid w:val="00640F72"/>
    <w:rsid w:val="00642101"/>
    <w:rsid w:val="006437F7"/>
    <w:rsid w:val="00643A00"/>
    <w:rsid w:val="0064401D"/>
    <w:rsid w:val="00644F60"/>
    <w:rsid w:val="00645D7E"/>
    <w:rsid w:val="00647498"/>
    <w:rsid w:val="006476D1"/>
    <w:rsid w:val="00647A97"/>
    <w:rsid w:val="00647ABC"/>
    <w:rsid w:val="006501DD"/>
    <w:rsid w:val="0065107E"/>
    <w:rsid w:val="00651938"/>
    <w:rsid w:val="00651B64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60053"/>
    <w:rsid w:val="00660988"/>
    <w:rsid w:val="00661A63"/>
    <w:rsid w:val="00661CF9"/>
    <w:rsid w:val="00662147"/>
    <w:rsid w:val="006624E1"/>
    <w:rsid w:val="00663811"/>
    <w:rsid w:val="006652A8"/>
    <w:rsid w:val="00667A07"/>
    <w:rsid w:val="00667BD7"/>
    <w:rsid w:val="0067021C"/>
    <w:rsid w:val="006707CC"/>
    <w:rsid w:val="00670AD2"/>
    <w:rsid w:val="00672A24"/>
    <w:rsid w:val="00672F5A"/>
    <w:rsid w:val="006742CF"/>
    <w:rsid w:val="0067434E"/>
    <w:rsid w:val="00674767"/>
    <w:rsid w:val="006750D0"/>
    <w:rsid w:val="00676B2F"/>
    <w:rsid w:val="00677C74"/>
    <w:rsid w:val="00677C8A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4165"/>
    <w:rsid w:val="006868BB"/>
    <w:rsid w:val="006874A6"/>
    <w:rsid w:val="006915DB"/>
    <w:rsid w:val="00692072"/>
    <w:rsid w:val="006926E0"/>
    <w:rsid w:val="00692A29"/>
    <w:rsid w:val="00693E1F"/>
    <w:rsid w:val="00694C10"/>
    <w:rsid w:val="006951EE"/>
    <w:rsid w:val="006953CA"/>
    <w:rsid w:val="00696589"/>
    <w:rsid w:val="00696E4C"/>
    <w:rsid w:val="0069740F"/>
    <w:rsid w:val="00697544"/>
    <w:rsid w:val="00697C44"/>
    <w:rsid w:val="006A13CD"/>
    <w:rsid w:val="006A1FCA"/>
    <w:rsid w:val="006A2C19"/>
    <w:rsid w:val="006A30DA"/>
    <w:rsid w:val="006A348A"/>
    <w:rsid w:val="006A3AE4"/>
    <w:rsid w:val="006A55A5"/>
    <w:rsid w:val="006A5B2B"/>
    <w:rsid w:val="006A5F34"/>
    <w:rsid w:val="006A617F"/>
    <w:rsid w:val="006A63EA"/>
    <w:rsid w:val="006A6477"/>
    <w:rsid w:val="006A6C34"/>
    <w:rsid w:val="006A7395"/>
    <w:rsid w:val="006A7B66"/>
    <w:rsid w:val="006B27EB"/>
    <w:rsid w:val="006B3D42"/>
    <w:rsid w:val="006B4646"/>
    <w:rsid w:val="006B4BE6"/>
    <w:rsid w:val="006B4F27"/>
    <w:rsid w:val="006B5009"/>
    <w:rsid w:val="006B5758"/>
    <w:rsid w:val="006B5B87"/>
    <w:rsid w:val="006B6617"/>
    <w:rsid w:val="006B6A7D"/>
    <w:rsid w:val="006B7192"/>
    <w:rsid w:val="006B77E2"/>
    <w:rsid w:val="006B7EF7"/>
    <w:rsid w:val="006C05B1"/>
    <w:rsid w:val="006C0D59"/>
    <w:rsid w:val="006C2291"/>
    <w:rsid w:val="006C2632"/>
    <w:rsid w:val="006C3A02"/>
    <w:rsid w:val="006C41A7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223"/>
    <w:rsid w:val="006D363E"/>
    <w:rsid w:val="006D3894"/>
    <w:rsid w:val="006D3DBB"/>
    <w:rsid w:val="006D4372"/>
    <w:rsid w:val="006D4F97"/>
    <w:rsid w:val="006D551B"/>
    <w:rsid w:val="006D5CF3"/>
    <w:rsid w:val="006D6115"/>
    <w:rsid w:val="006D6529"/>
    <w:rsid w:val="006D6963"/>
    <w:rsid w:val="006D6B15"/>
    <w:rsid w:val="006D78FF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3FF"/>
    <w:rsid w:val="006F09A9"/>
    <w:rsid w:val="006F09DA"/>
    <w:rsid w:val="006F1228"/>
    <w:rsid w:val="006F1FDE"/>
    <w:rsid w:val="006F20C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7B7"/>
    <w:rsid w:val="007008AA"/>
    <w:rsid w:val="00700CB2"/>
    <w:rsid w:val="0070112F"/>
    <w:rsid w:val="0070161D"/>
    <w:rsid w:val="007016C1"/>
    <w:rsid w:val="00701A6B"/>
    <w:rsid w:val="0070207A"/>
    <w:rsid w:val="00702217"/>
    <w:rsid w:val="00702BA5"/>
    <w:rsid w:val="007030D5"/>
    <w:rsid w:val="007032B5"/>
    <w:rsid w:val="007033EB"/>
    <w:rsid w:val="00703672"/>
    <w:rsid w:val="0070456B"/>
    <w:rsid w:val="007045CC"/>
    <w:rsid w:val="00704E4D"/>
    <w:rsid w:val="007101A4"/>
    <w:rsid w:val="007103E5"/>
    <w:rsid w:val="00710F83"/>
    <w:rsid w:val="00711859"/>
    <w:rsid w:val="00712BBD"/>
    <w:rsid w:val="00712E2F"/>
    <w:rsid w:val="00713242"/>
    <w:rsid w:val="0071468C"/>
    <w:rsid w:val="00714B0E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64FD"/>
    <w:rsid w:val="00726FA3"/>
    <w:rsid w:val="007275E8"/>
    <w:rsid w:val="00727890"/>
    <w:rsid w:val="0073003F"/>
    <w:rsid w:val="007302D0"/>
    <w:rsid w:val="00731260"/>
    <w:rsid w:val="0073200D"/>
    <w:rsid w:val="007325E6"/>
    <w:rsid w:val="00733718"/>
    <w:rsid w:val="007346EC"/>
    <w:rsid w:val="00735FFB"/>
    <w:rsid w:val="0073603A"/>
    <w:rsid w:val="0073623D"/>
    <w:rsid w:val="00736E28"/>
    <w:rsid w:val="00737B84"/>
    <w:rsid w:val="0074085A"/>
    <w:rsid w:val="00741210"/>
    <w:rsid w:val="007412C1"/>
    <w:rsid w:val="007413AA"/>
    <w:rsid w:val="00741D2C"/>
    <w:rsid w:val="00742854"/>
    <w:rsid w:val="00743627"/>
    <w:rsid w:val="00743CCB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E66"/>
    <w:rsid w:val="0074739F"/>
    <w:rsid w:val="0074794A"/>
    <w:rsid w:val="00750158"/>
    <w:rsid w:val="0075048E"/>
    <w:rsid w:val="00751DCA"/>
    <w:rsid w:val="00752013"/>
    <w:rsid w:val="00752ECC"/>
    <w:rsid w:val="00752F68"/>
    <w:rsid w:val="00753289"/>
    <w:rsid w:val="007539BA"/>
    <w:rsid w:val="00755EEC"/>
    <w:rsid w:val="00756917"/>
    <w:rsid w:val="00756AE8"/>
    <w:rsid w:val="007574ED"/>
    <w:rsid w:val="00760976"/>
    <w:rsid w:val="00761CE7"/>
    <w:rsid w:val="0076202E"/>
    <w:rsid w:val="00762546"/>
    <w:rsid w:val="007627DB"/>
    <w:rsid w:val="00762F4D"/>
    <w:rsid w:val="00763663"/>
    <w:rsid w:val="00763D13"/>
    <w:rsid w:val="0076454B"/>
    <w:rsid w:val="007648DE"/>
    <w:rsid w:val="00765654"/>
    <w:rsid w:val="007667D9"/>
    <w:rsid w:val="00767792"/>
    <w:rsid w:val="00767823"/>
    <w:rsid w:val="00767851"/>
    <w:rsid w:val="00770FA6"/>
    <w:rsid w:val="00771D92"/>
    <w:rsid w:val="00772CDC"/>
    <w:rsid w:val="00773BC1"/>
    <w:rsid w:val="007745BB"/>
    <w:rsid w:val="007750E3"/>
    <w:rsid w:val="007756CC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630"/>
    <w:rsid w:val="00780B30"/>
    <w:rsid w:val="007813C4"/>
    <w:rsid w:val="00781800"/>
    <w:rsid w:val="00781C9F"/>
    <w:rsid w:val="00782C71"/>
    <w:rsid w:val="00782CA5"/>
    <w:rsid w:val="00782DD9"/>
    <w:rsid w:val="00783C6A"/>
    <w:rsid w:val="007851CC"/>
    <w:rsid w:val="00785BB4"/>
    <w:rsid w:val="007865A9"/>
    <w:rsid w:val="00787B58"/>
    <w:rsid w:val="00787E82"/>
    <w:rsid w:val="0079041C"/>
    <w:rsid w:val="007906A3"/>
    <w:rsid w:val="00790AFD"/>
    <w:rsid w:val="007918A7"/>
    <w:rsid w:val="0079248B"/>
    <w:rsid w:val="00792EC8"/>
    <w:rsid w:val="00792EC9"/>
    <w:rsid w:val="00792ED3"/>
    <w:rsid w:val="00793482"/>
    <w:rsid w:val="0079452F"/>
    <w:rsid w:val="00795165"/>
    <w:rsid w:val="00795EBC"/>
    <w:rsid w:val="007968CD"/>
    <w:rsid w:val="007A081A"/>
    <w:rsid w:val="007A1087"/>
    <w:rsid w:val="007A2B77"/>
    <w:rsid w:val="007A3F5B"/>
    <w:rsid w:val="007A4A97"/>
    <w:rsid w:val="007A52B9"/>
    <w:rsid w:val="007A531F"/>
    <w:rsid w:val="007A55CA"/>
    <w:rsid w:val="007A5BC3"/>
    <w:rsid w:val="007A5DFD"/>
    <w:rsid w:val="007A5E36"/>
    <w:rsid w:val="007A6CF9"/>
    <w:rsid w:val="007A781B"/>
    <w:rsid w:val="007A7A9D"/>
    <w:rsid w:val="007B0CB8"/>
    <w:rsid w:val="007B0EE2"/>
    <w:rsid w:val="007B1222"/>
    <w:rsid w:val="007B16B6"/>
    <w:rsid w:val="007B1CC5"/>
    <w:rsid w:val="007B28AD"/>
    <w:rsid w:val="007B3284"/>
    <w:rsid w:val="007B32C5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BC"/>
    <w:rsid w:val="007C052F"/>
    <w:rsid w:val="007C088F"/>
    <w:rsid w:val="007C1D27"/>
    <w:rsid w:val="007C28DE"/>
    <w:rsid w:val="007C2D7D"/>
    <w:rsid w:val="007C2DD3"/>
    <w:rsid w:val="007C3826"/>
    <w:rsid w:val="007C3852"/>
    <w:rsid w:val="007C45C6"/>
    <w:rsid w:val="007C5A97"/>
    <w:rsid w:val="007C5DEE"/>
    <w:rsid w:val="007C5FAC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5AA"/>
    <w:rsid w:val="007D3B54"/>
    <w:rsid w:val="007D3DF4"/>
    <w:rsid w:val="007D5042"/>
    <w:rsid w:val="007D5283"/>
    <w:rsid w:val="007D5F98"/>
    <w:rsid w:val="007D6291"/>
    <w:rsid w:val="007D6752"/>
    <w:rsid w:val="007D73F9"/>
    <w:rsid w:val="007D7965"/>
    <w:rsid w:val="007E018E"/>
    <w:rsid w:val="007E0521"/>
    <w:rsid w:val="007E07B3"/>
    <w:rsid w:val="007E184E"/>
    <w:rsid w:val="007E19E9"/>
    <w:rsid w:val="007E227C"/>
    <w:rsid w:val="007E3127"/>
    <w:rsid w:val="007E3ACF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2B40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C7C"/>
    <w:rsid w:val="00806E23"/>
    <w:rsid w:val="0080713E"/>
    <w:rsid w:val="0081082B"/>
    <w:rsid w:val="00811D74"/>
    <w:rsid w:val="008122E7"/>
    <w:rsid w:val="00813B53"/>
    <w:rsid w:val="00813CF8"/>
    <w:rsid w:val="00814197"/>
    <w:rsid w:val="00814388"/>
    <w:rsid w:val="008148F8"/>
    <w:rsid w:val="008154BB"/>
    <w:rsid w:val="008158C9"/>
    <w:rsid w:val="00815AB6"/>
    <w:rsid w:val="008162A5"/>
    <w:rsid w:val="00816F78"/>
    <w:rsid w:val="00817EF3"/>
    <w:rsid w:val="00820EF5"/>
    <w:rsid w:val="00820F22"/>
    <w:rsid w:val="00821905"/>
    <w:rsid w:val="00821EBA"/>
    <w:rsid w:val="00822B94"/>
    <w:rsid w:val="008237CF"/>
    <w:rsid w:val="008245FB"/>
    <w:rsid w:val="00825045"/>
    <w:rsid w:val="008252DC"/>
    <w:rsid w:val="00825370"/>
    <w:rsid w:val="008256C7"/>
    <w:rsid w:val="00825D66"/>
    <w:rsid w:val="00827881"/>
    <w:rsid w:val="00830957"/>
    <w:rsid w:val="00830BE6"/>
    <w:rsid w:val="00830FB5"/>
    <w:rsid w:val="0083138B"/>
    <w:rsid w:val="008318FE"/>
    <w:rsid w:val="008323A0"/>
    <w:rsid w:val="00832EC1"/>
    <w:rsid w:val="00833651"/>
    <w:rsid w:val="00835011"/>
    <w:rsid w:val="00835240"/>
    <w:rsid w:val="0083565A"/>
    <w:rsid w:val="008358D5"/>
    <w:rsid w:val="00835AFF"/>
    <w:rsid w:val="00837413"/>
    <w:rsid w:val="008376DB"/>
    <w:rsid w:val="008379C4"/>
    <w:rsid w:val="00840630"/>
    <w:rsid w:val="00841128"/>
    <w:rsid w:val="00841337"/>
    <w:rsid w:val="0084163C"/>
    <w:rsid w:val="00843977"/>
    <w:rsid w:val="00843F9E"/>
    <w:rsid w:val="00844BD6"/>
    <w:rsid w:val="00845391"/>
    <w:rsid w:val="0084546C"/>
    <w:rsid w:val="00845AE2"/>
    <w:rsid w:val="00845C4A"/>
    <w:rsid w:val="00846090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D1D"/>
    <w:rsid w:val="00855FF3"/>
    <w:rsid w:val="0085632D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5260"/>
    <w:rsid w:val="0086551A"/>
    <w:rsid w:val="00865D28"/>
    <w:rsid w:val="008667DC"/>
    <w:rsid w:val="008669E4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4BA5"/>
    <w:rsid w:val="008750E2"/>
    <w:rsid w:val="00875536"/>
    <w:rsid w:val="00875F1D"/>
    <w:rsid w:val="00876A0B"/>
    <w:rsid w:val="00880634"/>
    <w:rsid w:val="00880ADC"/>
    <w:rsid w:val="00881656"/>
    <w:rsid w:val="008816D4"/>
    <w:rsid w:val="00882543"/>
    <w:rsid w:val="00882B96"/>
    <w:rsid w:val="008838EC"/>
    <w:rsid w:val="00883D42"/>
    <w:rsid w:val="00883F67"/>
    <w:rsid w:val="00884CB7"/>
    <w:rsid w:val="00884F9C"/>
    <w:rsid w:val="00885607"/>
    <w:rsid w:val="0088589C"/>
    <w:rsid w:val="00886522"/>
    <w:rsid w:val="00886E75"/>
    <w:rsid w:val="00886ED2"/>
    <w:rsid w:val="0088784A"/>
    <w:rsid w:val="00887BBC"/>
    <w:rsid w:val="008901CA"/>
    <w:rsid w:val="00890B60"/>
    <w:rsid w:val="008914F9"/>
    <w:rsid w:val="00891A29"/>
    <w:rsid w:val="00891E17"/>
    <w:rsid w:val="00892259"/>
    <w:rsid w:val="00893503"/>
    <w:rsid w:val="008935D0"/>
    <w:rsid w:val="008948D2"/>
    <w:rsid w:val="00895173"/>
    <w:rsid w:val="00895406"/>
    <w:rsid w:val="008954B7"/>
    <w:rsid w:val="00895724"/>
    <w:rsid w:val="00895F9D"/>
    <w:rsid w:val="008967E3"/>
    <w:rsid w:val="008971E1"/>
    <w:rsid w:val="008978D8"/>
    <w:rsid w:val="008979D6"/>
    <w:rsid w:val="00897BF0"/>
    <w:rsid w:val="008A0B20"/>
    <w:rsid w:val="008A0D40"/>
    <w:rsid w:val="008A26B4"/>
    <w:rsid w:val="008A2A9E"/>
    <w:rsid w:val="008A2B6B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722B"/>
    <w:rsid w:val="008A7990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370"/>
    <w:rsid w:val="008C0E17"/>
    <w:rsid w:val="008C10EA"/>
    <w:rsid w:val="008C1107"/>
    <w:rsid w:val="008C14FB"/>
    <w:rsid w:val="008C484A"/>
    <w:rsid w:val="008C4918"/>
    <w:rsid w:val="008C54C0"/>
    <w:rsid w:val="008C560F"/>
    <w:rsid w:val="008C6333"/>
    <w:rsid w:val="008C633B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4A67"/>
    <w:rsid w:val="008E4F5A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574"/>
    <w:rsid w:val="008F47D1"/>
    <w:rsid w:val="008F4872"/>
    <w:rsid w:val="008F5A56"/>
    <w:rsid w:val="008F5DE7"/>
    <w:rsid w:val="008F61E7"/>
    <w:rsid w:val="008F662B"/>
    <w:rsid w:val="008F673B"/>
    <w:rsid w:val="008F6807"/>
    <w:rsid w:val="008F6A26"/>
    <w:rsid w:val="008F6FEC"/>
    <w:rsid w:val="008F7250"/>
    <w:rsid w:val="008F7C65"/>
    <w:rsid w:val="00901192"/>
    <w:rsid w:val="009012B9"/>
    <w:rsid w:val="00901A13"/>
    <w:rsid w:val="00902129"/>
    <w:rsid w:val="00903139"/>
    <w:rsid w:val="009032E3"/>
    <w:rsid w:val="0090364E"/>
    <w:rsid w:val="00904EBD"/>
    <w:rsid w:val="00904EDE"/>
    <w:rsid w:val="009058F6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1FB8"/>
    <w:rsid w:val="009120D4"/>
    <w:rsid w:val="00912524"/>
    <w:rsid w:val="00913301"/>
    <w:rsid w:val="009143E9"/>
    <w:rsid w:val="00914B07"/>
    <w:rsid w:val="00914D29"/>
    <w:rsid w:val="00915005"/>
    <w:rsid w:val="00915C0B"/>
    <w:rsid w:val="00916034"/>
    <w:rsid w:val="00916E78"/>
    <w:rsid w:val="00917140"/>
    <w:rsid w:val="00917D14"/>
    <w:rsid w:val="00920247"/>
    <w:rsid w:val="00921AA1"/>
    <w:rsid w:val="00921CA0"/>
    <w:rsid w:val="00922BD2"/>
    <w:rsid w:val="00923F7A"/>
    <w:rsid w:val="009242DA"/>
    <w:rsid w:val="009245EF"/>
    <w:rsid w:val="00924F32"/>
    <w:rsid w:val="00924F74"/>
    <w:rsid w:val="00925AFD"/>
    <w:rsid w:val="00925F2A"/>
    <w:rsid w:val="00926170"/>
    <w:rsid w:val="00926225"/>
    <w:rsid w:val="00926555"/>
    <w:rsid w:val="009265EF"/>
    <w:rsid w:val="0092693A"/>
    <w:rsid w:val="00930F85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4EF"/>
    <w:rsid w:val="00940842"/>
    <w:rsid w:val="00940A49"/>
    <w:rsid w:val="0094133A"/>
    <w:rsid w:val="00941469"/>
    <w:rsid w:val="00941DF3"/>
    <w:rsid w:val="00943962"/>
    <w:rsid w:val="0094483B"/>
    <w:rsid w:val="00944B24"/>
    <w:rsid w:val="00944CF0"/>
    <w:rsid w:val="00945FE5"/>
    <w:rsid w:val="00946B45"/>
    <w:rsid w:val="009478A0"/>
    <w:rsid w:val="00950061"/>
    <w:rsid w:val="00950273"/>
    <w:rsid w:val="00951590"/>
    <w:rsid w:val="0095308F"/>
    <w:rsid w:val="009536FE"/>
    <w:rsid w:val="00954862"/>
    <w:rsid w:val="009549D1"/>
    <w:rsid w:val="00955122"/>
    <w:rsid w:val="0095721A"/>
    <w:rsid w:val="00957881"/>
    <w:rsid w:val="009579AC"/>
    <w:rsid w:val="0096068D"/>
    <w:rsid w:val="00960A4C"/>
    <w:rsid w:val="0096293B"/>
    <w:rsid w:val="0096366E"/>
    <w:rsid w:val="00963A4E"/>
    <w:rsid w:val="009641D3"/>
    <w:rsid w:val="00964368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0D07"/>
    <w:rsid w:val="009713C9"/>
    <w:rsid w:val="009716F9"/>
    <w:rsid w:val="00971A80"/>
    <w:rsid w:val="00971F6C"/>
    <w:rsid w:val="00973CBB"/>
    <w:rsid w:val="00973EC6"/>
    <w:rsid w:val="00973F26"/>
    <w:rsid w:val="00974ABD"/>
    <w:rsid w:val="00974B59"/>
    <w:rsid w:val="00974F85"/>
    <w:rsid w:val="00974FE0"/>
    <w:rsid w:val="00975AFF"/>
    <w:rsid w:val="0097615B"/>
    <w:rsid w:val="009761A9"/>
    <w:rsid w:val="009768AE"/>
    <w:rsid w:val="009771D9"/>
    <w:rsid w:val="009774FA"/>
    <w:rsid w:val="00977BFD"/>
    <w:rsid w:val="00977F3E"/>
    <w:rsid w:val="0098203D"/>
    <w:rsid w:val="00982486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904AB"/>
    <w:rsid w:val="00991633"/>
    <w:rsid w:val="009916A6"/>
    <w:rsid w:val="00991B60"/>
    <w:rsid w:val="00991FB1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977F4"/>
    <w:rsid w:val="009A00B4"/>
    <w:rsid w:val="009A02CF"/>
    <w:rsid w:val="009A0718"/>
    <w:rsid w:val="009A0837"/>
    <w:rsid w:val="009A0CFB"/>
    <w:rsid w:val="009A11A7"/>
    <w:rsid w:val="009A1625"/>
    <w:rsid w:val="009A1B11"/>
    <w:rsid w:val="009A1F7B"/>
    <w:rsid w:val="009A2535"/>
    <w:rsid w:val="009A3655"/>
    <w:rsid w:val="009A39FA"/>
    <w:rsid w:val="009A4427"/>
    <w:rsid w:val="009A547F"/>
    <w:rsid w:val="009A783B"/>
    <w:rsid w:val="009B03AA"/>
    <w:rsid w:val="009B0596"/>
    <w:rsid w:val="009B0EF2"/>
    <w:rsid w:val="009B1C5B"/>
    <w:rsid w:val="009B1FC5"/>
    <w:rsid w:val="009B4CAC"/>
    <w:rsid w:val="009B5155"/>
    <w:rsid w:val="009B5419"/>
    <w:rsid w:val="009B5C35"/>
    <w:rsid w:val="009B65D7"/>
    <w:rsid w:val="009B7820"/>
    <w:rsid w:val="009C0816"/>
    <w:rsid w:val="009C1170"/>
    <w:rsid w:val="009C3426"/>
    <w:rsid w:val="009C350A"/>
    <w:rsid w:val="009C3A1A"/>
    <w:rsid w:val="009C3B37"/>
    <w:rsid w:val="009C3BB7"/>
    <w:rsid w:val="009C4DCD"/>
    <w:rsid w:val="009C51F4"/>
    <w:rsid w:val="009C5509"/>
    <w:rsid w:val="009C5517"/>
    <w:rsid w:val="009C5556"/>
    <w:rsid w:val="009C5AB5"/>
    <w:rsid w:val="009C6084"/>
    <w:rsid w:val="009C62FF"/>
    <w:rsid w:val="009C63BD"/>
    <w:rsid w:val="009C6561"/>
    <w:rsid w:val="009C68EA"/>
    <w:rsid w:val="009C6F98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254F"/>
    <w:rsid w:val="009D3FAA"/>
    <w:rsid w:val="009D4F76"/>
    <w:rsid w:val="009D5628"/>
    <w:rsid w:val="009D56B0"/>
    <w:rsid w:val="009D63B2"/>
    <w:rsid w:val="009D7841"/>
    <w:rsid w:val="009E0992"/>
    <w:rsid w:val="009E118C"/>
    <w:rsid w:val="009E1BE2"/>
    <w:rsid w:val="009E1C1F"/>
    <w:rsid w:val="009E20C9"/>
    <w:rsid w:val="009E2D2A"/>
    <w:rsid w:val="009E35B0"/>
    <w:rsid w:val="009E4050"/>
    <w:rsid w:val="009E4672"/>
    <w:rsid w:val="009E5474"/>
    <w:rsid w:val="009E5687"/>
    <w:rsid w:val="009E6093"/>
    <w:rsid w:val="009E6234"/>
    <w:rsid w:val="009E7085"/>
    <w:rsid w:val="009E7AA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6314"/>
    <w:rsid w:val="009F6667"/>
    <w:rsid w:val="009F7809"/>
    <w:rsid w:val="00A00A14"/>
    <w:rsid w:val="00A00A70"/>
    <w:rsid w:val="00A00B0E"/>
    <w:rsid w:val="00A00F25"/>
    <w:rsid w:val="00A022D1"/>
    <w:rsid w:val="00A02828"/>
    <w:rsid w:val="00A0319C"/>
    <w:rsid w:val="00A0380F"/>
    <w:rsid w:val="00A03CE7"/>
    <w:rsid w:val="00A04555"/>
    <w:rsid w:val="00A0470D"/>
    <w:rsid w:val="00A0495A"/>
    <w:rsid w:val="00A04C6C"/>
    <w:rsid w:val="00A055B9"/>
    <w:rsid w:val="00A061FC"/>
    <w:rsid w:val="00A063B0"/>
    <w:rsid w:val="00A07552"/>
    <w:rsid w:val="00A10CAA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5821"/>
    <w:rsid w:val="00A160AD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469"/>
    <w:rsid w:val="00A20791"/>
    <w:rsid w:val="00A2105A"/>
    <w:rsid w:val="00A21083"/>
    <w:rsid w:val="00A22851"/>
    <w:rsid w:val="00A22A63"/>
    <w:rsid w:val="00A2319A"/>
    <w:rsid w:val="00A23CC4"/>
    <w:rsid w:val="00A2530A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40232"/>
    <w:rsid w:val="00A40B34"/>
    <w:rsid w:val="00A40CCD"/>
    <w:rsid w:val="00A41B84"/>
    <w:rsid w:val="00A421BF"/>
    <w:rsid w:val="00A42977"/>
    <w:rsid w:val="00A42991"/>
    <w:rsid w:val="00A43A09"/>
    <w:rsid w:val="00A43F9F"/>
    <w:rsid w:val="00A44CC7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A01"/>
    <w:rsid w:val="00A54A5D"/>
    <w:rsid w:val="00A552B0"/>
    <w:rsid w:val="00A567FE"/>
    <w:rsid w:val="00A57113"/>
    <w:rsid w:val="00A600D7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03D"/>
    <w:rsid w:val="00A67114"/>
    <w:rsid w:val="00A67DB7"/>
    <w:rsid w:val="00A70637"/>
    <w:rsid w:val="00A70BF0"/>
    <w:rsid w:val="00A711F1"/>
    <w:rsid w:val="00A72D9B"/>
    <w:rsid w:val="00A730B5"/>
    <w:rsid w:val="00A73378"/>
    <w:rsid w:val="00A73FE6"/>
    <w:rsid w:val="00A74E63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4BA6"/>
    <w:rsid w:val="00A869D5"/>
    <w:rsid w:val="00A86BBE"/>
    <w:rsid w:val="00A90C0C"/>
    <w:rsid w:val="00A91264"/>
    <w:rsid w:val="00A91811"/>
    <w:rsid w:val="00A928EC"/>
    <w:rsid w:val="00A94D9C"/>
    <w:rsid w:val="00A94E8D"/>
    <w:rsid w:val="00A96967"/>
    <w:rsid w:val="00A976D2"/>
    <w:rsid w:val="00AA077F"/>
    <w:rsid w:val="00AA0C93"/>
    <w:rsid w:val="00AA0EBF"/>
    <w:rsid w:val="00AA1246"/>
    <w:rsid w:val="00AA1B6A"/>
    <w:rsid w:val="00AA2B3E"/>
    <w:rsid w:val="00AA32AC"/>
    <w:rsid w:val="00AA34D7"/>
    <w:rsid w:val="00AA4864"/>
    <w:rsid w:val="00AA57A8"/>
    <w:rsid w:val="00AA6C05"/>
    <w:rsid w:val="00AA6D94"/>
    <w:rsid w:val="00AA6E72"/>
    <w:rsid w:val="00AA6FA1"/>
    <w:rsid w:val="00AA70CA"/>
    <w:rsid w:val="00AA7AE7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4A6"/>
    <w:rsid w:val="00AB470B"/>
    <w:rsid w:val="00AB5936"/>
    <w:rsid w:val="00AB5ACE"/>
    <w:rsid w:val="00AB5EA4"/>
    <w:rsid w:val="00AB5FD7"/>
    <w:rsid w:val="00AB623B"/>
    <w:rsid w:val="00AB6CBD"/>
    <w:rsid w:val="00AB6EDA"/>
    <w:rsid w:val="00AB748C"/>
    <w:rsid w:val="00AB75EE"/>
    <w:rsid w:val="00AB76E9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8CC"/>
    <w:rsid w:val="00AD5956"/>
    <w:rsid w:val="00AD5D6B"/>
    <w:rsid w:val="00AD614F"/>
    <w:rsid w:val="00AD633A"/>
    <w:rsid w:val="00AD6385"/>
    <w:rsid w:val="00AD7FC4"/>
    <w:rsid w:val="00AE0336"/>
    <w:rsid w:val="00AE092C"/>
    <w:rsid w:val="00AE0B18"/>
    <w:rsid w:val="00AE149D"/>
    <w:rsid w:val="00AE180F"/>
    <w:rsid w:val="00AE25F7"/>
    <w:rsid w:val="00AE5D3A"/>
    <w:rsid w:val="00AE5D7C"/>
    <w:rsid w:val="00AE6950"/>
    <w:rsid w:val="00AE6962"/>
    <w:rsid w:val="00AE69E4"/>
    <w:rsid w:val="00AF04EA"/>
    <w:rsid w:val="00AF10B8"/>
    <w:rsid w:val="00AF192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100EC"/>
    <w:rsid w:val="00B109E6"/>
    <w:rsid w:val="00B115B7"/>
    <w:rsid w:val="00B116A4"/>
    <w:rsid w:val="00B11858"/>
    <w:rsid w:val="00B12A40"/>
    <w:rsid w:val="00B131F1"/>
    <w:rsid w:val="00B13A30"/>
    <w:rsid w:val="00B13AC1"/>
    <w:rsid w:val="00B14B1D"/>
    <w:rsid w:val="00B15011"/>
    <w:rsid w:val="00B15210"/>
    <w:rsid w:val="00B16017"/>
    <w:rsid w:val="00B16922"/>
    <w:rsid w:val="00B169B1"/>
    <w:rsid w:val="00B16EA9"/>
    <w:rsid w:val="00B17422"/>
    <w:rsid w:val="00B1766D"/>
    <w:rsid w:val="00B177E5"/>
    <w:rsid w:val="00B20B9A"/>
    <w:rsid w:val="00B219A2"/>
    <w:rsid w:val="00B21E8D"/>
    <w:rsid w:val="00B2224A"/>
    <w:rsid w:val="00B239B9"/>
    <w:rsid w:val="00B23E8F"/>
    <w:rsid w:val="00B24A52"/>
    <w:rsid w:val="00B24B30"/>
    <w:rsid w:val="00B25471"/>
    <w:rsid w:val="00B2591A"/>
    <w:rsid w:val="00B26706"/>
    <w:rsid w:val="00B27053"/>
    <w:rsid w:val="00B301E5"/>
    <w:rsid w:val="00B31619"/>
    <w:rsid w:val="00B31A27"/>
    <w:rsid w:val="00B32580"/>
    <w:rsid w:val="00B32E0A"/>
    <w:rsid w:val="00B33340"/>
    <w:rsid w:val="00B335B7"/>
    <w:rsid w:val="00B33694"/>
    <w:rsid w:val="00B340F6"/>
    <w:rsid w:val="00B342AB"/>
    <w:rsid w:val="00B34389"/>
    <w:rsid w:val="00B34AB5"/>
    <w:rsid w:val="00B37DE3"/>
    <w:rsid w:val="00B37E62"/>
    <w:rsid w:val="00B410E7"/>
    <w:rsid w:val="00B4117E"/>
    <w:rsid w:val="00B41FBC"/>
    <w:rsid w:val="00B42271"/>
    <w:rsid w:val="00B43730"/>
    <w:rsid w:val="00B43A29"/>
    <w:rsid w:val="00B43B2C"/>
    <w:rsid w:val="00B44D82"/>
    <w:rsid w:val="00B450C5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AF0"/>
    <w:rsid w:val="00B50EDB"/>
    <w:rsid w:val="00B50FBC"/>
    <w:rsid w:val="00B51543"/>
    <w:rsid w:val="00B51C44"/>
    <w:rsid w:val="00B51EC2"/>
    <w:rsid w:val="00B52886"/>
    <w:rsid w:val="00B53782"/>
    <w:rsid w:val="00B54C0A"/>
    <w:rsid w:val="00B54C29"/>
    <w:rsid w:val="00B54C4B"/>
    <w:rsid w:val="00B5517C"/>
    <w:rsid w:val="00B55DE7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7BC"/>
    <w:rsid w:val="00B62AB8"/>
    <w:rsid w:val="00B63203"/>
    <w:rsid w:val="00B63A53"/>
    <w:rsid w:val="00B63C4C"/>
    <w:rsid w:val="00B63CFE"/>
    <w:rsid w:val="00B64587"/>
    <w:rsid w:val="00B64AB8"/>
    <w:rsid w:val="00B65755"/>
    <w:rsid w:val="00B66C64"/>
    <w:rsid w:val="00B67017"/>
    <w:rsid w:val="00B67DDA"/>
    <w:rsid w:val="00B7018E"/>
    <w:rsid w:val="00B71633"/>
    <w:rsid w:val="00B731E9"/>
    <w:rsid w:val="00B73764"/>
    <w:rsid w:val="00B738D6"/>
    <w:rsid w:val="00B73C0A"/>
    <w:rsid w:val="00B7564C"/>
    <w:rsid w:val="00B7644A"/>
    <w:rsid w:val="00B80279"/>
    <w:rsid w:val="00B806D6"/>
    <w:rsid w:val="00B81269"/>
    <w:rsid w:val="00B81335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90468"/>
    <w:rsid w:val="00B90595"/>
    <w:rsid w:val="00B9085A"/>
    <w:rsid w:val="00B909C3"/>
    <w:rsid w:val="00B90BFE"/>
    <w:rsid w:val="00B90E8B"/>
    <w:rsid w:val="00B90FB5"/>
    <w:rsid w:val="00B90FCB"/>
    <w:rsid w:val="00B911A8"/>
    <w:rsid w:val="00B91921"/>
    <w:rsid w:val="00B91EAB"/>
    <w:rsid w:val="00B92165"/>
    <w:rsid w:val="00B921E4"/>
    <w:rsid w:val="00B924C7"/>
    <w:rsid w:val="00B92920"/>
    <w:rsid w:val="00B94A76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5748"/>
    <w:rsid w:val="00BA6199"/>
    <w:rsid w:val="00BA67A3"/>
    <w:rsid w:val="00BA7A47"/>
    <w:rsid w:val="00BA7D76"/>
    <w:rsid w:val="00BA7E4C"/>
    <w:rsid w:val="00BB00C8"/>
    <w:rsid w:val="00BB2106"/>
    <w:rsid w:val="00BB210B"/>
    <w:rsid w:val="00BB258E"/>
    <w:rsid w:val="00BB26B5"/>
    <w:rsid w:val="00BB3823"/>
    <w:rsid w:val="00BB3C40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B7669"/>
    <w:rsid w:val="00BC0030"/>
    <w:rsid w:val="00BC00E2"/>
    <w:rsid w:val="00BC0214"/>
    <w:rsid w:val="00BC06A3"/>
    <w:rsid w:val="00BC0DA8"/>
    <w:rsid w:val="00BC1378"/>
    <w:rsid w:val="00BC14E4"/>
    <w:rsid w:val="00BC16EE"/>
    <w:rsid w:val="00BC26B7"/>
    <w:rsid w:val="00BC2D88"/>
    <w:rsid w:val="00BC4015"/>
    <w:rsid w:val="00BC4296"/>
    <w:rsid w:val="00BC4D9E"/>
    <w:rsid w:val="00BC5227"/>
    <w:rsid w:val="00BC5925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2330"/>
    <w:rsid w:val="00BD318E"/>
    <w:rsid w:val="00BD3491"/>
    <w:rsid w:val="00BD3625"/>
    <w:rsid w:val="00BD3D56"/>
    <w:rsid w:val="00BD4249"/>
    <w:rsid w:val="00BD4BF6"/>
    <w:rsid w:val="00BD4DC7"/>
    <w:rsid w:val="00BD50C3"/>
    <w:rsid w:val="00BD5AD2"/>
    <w:rsid w:val="00BD662C"/>
    <w:rsid w:val="00BD6D80"/>
    <w:rsid w:val="00BD7462"/>
    <w:rsid w:val="00BD79CD"/>
    <w:rsid w:val="00BE0117"/>
    <w:rsid w:val="00BE02CA"/>
    <w:rsid w:val="00BE074D"/>
    <w:rsid w:val="00BE07AB"/>
    <w:rsid w:val="00BE0E2E"/>
    <w:rsid w:val="00BE25FB"/>
    <w:rsid w:val="00BE274B"/>
    <w:rsid w:val="00BE3132"/>
    <w:rsid w:val="00BE4348"/>
    <w:rsid w:val="00BE4749"/>
    <w:rsid w:val="00BE535A"/>
    <w:rsid w:val="00BE7F15"/>
    <w:rsid w:val="00BF089E"/>
    <w:rsid w:val="00BF0BAB"/>
    <w:rsid w:val="00BF0DB2"/>
    <w:rsid w:val="00BF1BD1"/>
    <w:rsid w:val="00BF22B7"/>
    <w:rsid w:val="00BF246D"/>
    <w:rsid w:val="00BF36B1"/>
    <w:rsid w:val="00BF4397"/>
    <w:rsid w:val="00BF496F"/>
    <w:rsid w:val="00BF55F3"/>
    <w:rsid w:val="00BF628A"/>
    <w:rsid w:val="00BF671C"/>
    <w:rsid w:val="00BF6919"/>
    <w:rsid w:val="00BF6C34"/>
    <w:rsid w:val="00BF7968"/>
    <w:rsid w:val="00BF79F3"/>
    <w:rsid w:val="00BF7E43"/>
    <w:rsid w:val="00C004DD"/>
    <w:rsid w:val="00C0194C"/>
    <w:rsid w:val="00C02E7D"/>
    <w:rsid w:val="00C037BE"/>
    <w:rsid w:val="00C0411B"/>
    <w:rsid w:val="00C04142"/>
    <w:rsid w:val="00C047E8"/>
    <w:rsid w:val="00C04BC4"/>
    <w:rsid w:val="00C05B20"/>
    <w:rsid w:val="00C06634"/>
    <w:rsid w:val="00C06F6B"/>
    <w:rsid w:val="00C0737F"/>
    <w:rsid w:val="00C10B22"/>
    <w:rsid w:val="00C10DEF"/>
    <w:rsid w:val="00C113DC"/>
    <w:rsid w:val="00C11AB4"/>
    <w:rsid w:val="00C11B15"/>
    <w:rsid w:val="00C12E6B"/>
    <w:rsid w:val="00C13D2F"/>
    <w:rsid w:val="00C14389"/>
    <w:rsid w:val="00C14391"/>
    <w:rsid w:val="00C147A1"/>
    <w:rsid w:val="00C14CD5"/>
    <w:rsid w:val="00C15291"/>
    <w:rsid w:val="00C15EF5"/>
    <w:rsid w:val="00C15F1C"/>
    <w:rsid w:val="00C15F8A"/>
    <w:rsid w:val="00C17437"/>
    <w:rsid w:val="00C1769D"/>
    <w:rsid w:val="00C211FB"/>
    <w:rsid w:val="00C21F22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5610"/>
    <w:rsid w:val="00C35712"/>
    <w:rsid w:val="00C36120"/>
    <w:rsid w:val="00C37804"/>
    <w:rsid w:val="00C4094E"/>
    <w:rsid w:val="00C40EC3"/>
    <w:rsid w:val="00C419A1"/>
    <w:rsid w:val="00C41CFD"/>
    <w:rsid w:val="00C41F9B"/>
    <w:rsid w:val="00C4289B"/>
    <w:rsid w:val="00C42E15"/>
    <w:rsid w:val="00C4310F"/>
    <w:rsid w:val="00C433C2"/>
    <w:rsid w:val="00C443F3"/>
    <w:rsid w:val="00C45CA7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72F"/>
    <w:rsid w:val="00C54BFA"/>
    <w:rsid w:val="00C54C49"/>
    <w:rsid w:val="00C54FE9"/>
    <w:rsid w:val="00C556A3"/>
    <w:rsid w:val="00C5572D"/>
    <w:rsid w:val="00C55F9D"/>
    <w:rsid w:val="00C56043"/>
    <w:rsid w:val="00C56088"/>
    <w:rsid w:val="00C566DB"/>
    <w:rsid w:val="00C567B8"/>
    <w:rsid w:val="00C56CE0"/>
    <w:rsid w:val="00C600AE"/>
    <w:rsid w:val="00C6077D"/>
    <w:rsid w:val="00C60FCA"/>
    <w:rsid w:val="00C61AAE"/>
    <w:rsid w:val="00C62788"/>
    <w:rsid w:val="00C62E21"/>
    <w:rsid w:val="00C62E54"/>
    <w:rsid w:val="00C633BF"/>
    <w:rsid w:val="00C63DF9"/>
    <w:rsid w:val="00C64334"/>
    <w:rsid w:val="00C64538"/>
    <w:rsid w:val="00C64CA0"/>
    <w:rsid w:val="00C6616D"/>
    <w:rsid w:val="00C66880"/>
    <w:rsid w:val="00C67BE7"/>
    <w:rsid w:val="00C67EBF"/>
    <w:rsid w:val="00C703EC"/>
    <w:rsid w:val="00C70985"/>
    <w:rsid w:val="00C71BA2"/>
    <w:rsid w:val="00C72494"/>
    <w:rsid w:val="00C72825"/>
    <w:rsid w:val="00C72A6B"/>
    <w:rsid w:val="00C72B16"/>
    <w:rsid w:val="00C72D10"/>
    <w:rsid w:val="00C72FD8"/>
    <w:rsid w:val="00C734DE"/>
    <w:rsid w:val="00C73A5F"/>
    <w:rsid w:val="00C74126"/>
    <w:rsid w:val="00C742C2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9"/>
    <w:rsid w:val="00C826F4"/>
    <w:rsid w:val="00C82C28"/>
    <w:rsid w:val="00C82E70"/>
    <w:rsid w:val="00C830BE"/>
    <w:rsid w:val="00C8515C"/>
    <w:rsid w:val="00C85BBE"/>
    <w:rsid w:val="00C85EB3"/>
    <w:rsid w:val="00C8698D"/>
    <w:rsid w:val="00C86AB1"/>
    <w:rsid w:val="00C87606"/>
    <w:rsid w:val="00C8787C"/>
    <w:rsid w:val="00C87FE0"/>
    <w:rsid w:val="00C91127"/>
    <w:rsid w:val="00C91B07"/>
    <w:rsid w:val="00C92407"/>
    <w:rsid w:val="00C929B2"/>
    <w:rsid w:val="00C92C41"/>
    <w:rsid w:val="00C93445"/>
    <w:rsid w:val="00C936D6"/>
    <w:rsid w:val="00C93E88"/>
    <w:rsid w:val="00C940CF"/>
    <w:rsid w:val="00C94C59"/>
    <w:rsid w:val="00C95552"/>
    <w:rsid w:val="00C956CA"/>
    <w:rsid w:val="00C958A4"/>
    <w:rsid w:val="00C95DA1"/>
    <w:rsid w:val="00CA103A"/>
    <w:rsid w:val="00CA1A9F"/>
    <w:rsid w:val="00CA1B4A"/>
    <w:rsid w:val="00CA1B9E"/>
    <w:rsid w:val="00CA1D6E"/>
    <w:rsid w:val="00CA201D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0F61"/>
    <w:rsid w:val="00CB2096"/>
    <w:rsid w:val="00CB2882"/>
    <w:rsid w:val="00CB30E5"/>
    <w:rsid w:val="00CB3A23"/>
    <w:rsid w:val="00CB3E2A"/>
    <w:rsid w:val="00CB40FF"/>
    <w:rsid w:val="00CB5E5D"/>
    <w:rsid w:val="00CB60F4"/>
    <w:rsid w:val="00CB6A66"/>
    <w:rsid w:val="00CB6B0B"/>
    <w:rsid w:val="00CB6F69"/>
    <w:rsid w:val="00CB7C90"/>
    <w:rsid w:val="00CC0655"/>
    <w:rsid w:val="00CC107A"/>
    <w:rsid w:val="00CC12BC"/>
    <w:rsid w:val="00CC1415"/>
    <w:rsid w:val="00CC1F22"/>
    <w:rsid w:val="00CC24EA"/>
    <w:rsid w:val="00CC2D2E"/>
    <w:rsid w:val="00CC3D8D"/>
    <w:rsid w:val="00CC3D9F"/>
    <w:rsid w:val="00CC5BF2"/>
    <w:rsid w:val="00CC5C2A"/>
    <w:rsid w:val="00CC6275"/>
    <w:rsid w:val="00CC6A03"/>
    <w:rsid w:val="00CC6C84"/>
    <w:rsid w:val="00CC6EDF"/>
    <w:rsid w:val="00CC784B"/>
    <w:rsid w:val="00CD02F6"/>
    <w:rsid w:val="00CD037A"/>
    <w:rsid w:val="00CD0659"/>
    <w:rsid w:val="00CD167F"/>
    <w:rsid w:val="00CD175E"/>
    <w:rsid w:val="00CD1ABE"/>
    <w:rsid w:val="00CD2212"/>
    <w:rsid w:val="00CD36FD"/>
    <w:rsid w:val="00CD41B0"/>
    <w:rsid w:val="00CD49C6"/>
    <w:rsid w:val="00CD4EF9"/>
    <w:rsid w:val="00CD60FD"/>
    <w:rsid w:val="00CD6446"/>
    <w:rsid w:val="00CD73D4"/>
    <w:rsid w:val="00CE0034"/>
    <w:rsid w:val="00CE01D5"/>
    <w:rsid w:val="00CE06DF"/>
    <w:rsid w:val="00CE0AE4"/>
    <w:rsid w:val="00CE143F"/>
    <w:rsid w:val="00CE19DC"/>
    <w:rsid w:val="00CE1E8F"/>
    <w:rsid w:val="00CE1EFF"/>
    <w:rsid w:val="00CE2B99"/>
    <w:rsid w:val="00CE2DA7"/>
    <w:rsid w:val="00CE367C"/>
    <w:rsid w:val="00CE37D3"/>
    <w:rsid w:val="00CE3A44"/>
    <w:rsid w:val="00CE454B"/>
    <w:rsid w:val="00CE4724"/>
    <w:rsid w:val="00CE475B"/>
    <w:rsid w:val="00CE4DB8"/>
    <w:rsid w:val="00CE57C4"/>
    <w:rsid w:val="00CE5DAA"/>
    <w:rsid w:val="00CE60CA"/>
    <w:rsid w:val="00CE6405"/>
    <w:rsid w:val="00CE64BD"/>
    <w:rsid w:val="00CF1C12"/>
    <w:rsid w:val="00CF3562"/>
    <w:rsid w:val="00CF5E66"/>
    <w:rsid w:val="00CF6157"/>
    <w:rsid w:val="00CF6240"/>
    <w:rsid w:val="00D019CC"/>
    <w:rsid w:val="00D01A73"/>
    <w:rsid w:val="00D01C8E"/>
    <w:rsid w:val="00D01F5D"/>
    <w:rsid w:val="00D0210A"/>
    <w:rsid w:val="00D0227E"/>
    <w:rsid w:val="00D02982"/>
    <w:rsid w:val="00D038BD"/>
    <w:rsid w:val="00D03AC0"/>
    <w:rsid w:val="00D05133"/>
    <w:rsid w:val="00D052EB"/>
    <w:rsid w:val="00D05B80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3B9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E1E"/>
    <w:rsid w:val="00D20916"/>
    <w:rsid w:val="00D20E7A"/>
    <w:rsid w:val="00D213EE"/>
    <w:rsid w:val="00D21AB3"/>
    <w:rsid w:val="00D22C7F"/>
    <w:rsid w:val="00D23BFF"/>
    <w:rsid w:val="00D23CC8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C5F"/>
    <w:rsid w:val="00D31087"/>
    <w:rsid w:val="00D32F57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80A"/>
    <w:rsid w:val="00D42A9C"/>
    <w:rsid w:val="00D43124"/>
    <w:rsid w:val="00D441F7"/>
    <w:rsid w:val="00D4507B"/>
    <w:rsid w:val="00D45A98"/>
    <w:rsid w:val="00D465E0"/>
    <w:rsid w:val="00D47072"/>
    <w:rsid w:val="00D47172"/>
    <w:rsid w:val="00D47214"/>
    <w:rsid w:val="00D47418"/>
    <w:rsid w:val="00D478C1"/>
    <w:rsid w:val="00D47D92"/>
    <w:rsid w:val="00D502D8"/>
    <w:rsid w:val="00D51290"/>
    <w:rsid w:val="00D532C3"/>
    <w:rsid w:val="00D53785"/>
    <w:rsid w:val="00D539DD"/>
    <w:rsid w:val="00D53DB2"/>
    <w:rsid w:val="00D5496B"/>
    <w:rsid w:val="00D550A8"/>
    <w:rsid w:val="00D55229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1147"/>
    <w:rsid w:val="00D62149"/>
    <w:rsid w:val="00D623D9"/>
    <w:rsid w:val="00D63262"/>
    <w:rsid w:val="00D64909"/>
    <w:rsid w:val="00D65664"/>
    <w:rsid w:val="00D65D66"/>
    <w:rsid w:val="00D674A3"/>
    <w:rsid w:val="00D70037"/>
    <w:rsid w:val="00D70D06"/>
    <w:rsid w:val="00D718FE"/>
    <w:rsid w:val="00D71ADC"/>
    <w:rsid w:val="00D73B39"/>
    <w:rsid w:val="00D740C9"/>
    <w:rsid w:val="00D74F78"/>
    <w:rsid w:val="00D74F9C"/>
    <w:rsid w:val="00D75C0F"/>
    <w:rsid w:val="00D75C1E"/>
    <w:rsid w:val="00D76001"/>
    <w:rsid w:val="00D76EEF"/>
    <w:rsid w:val="00D7796B"/>
    <w:rsid w:val="00D77B6A"/>
    <w:rsid w:val="00D8073A"/>
    <w:rsid w:val="00D80C92"/>
    <w:rsid w:val="00D81A7C"/>
    <w:rsid w:val="00D826D5"/>
    <w:rsid w:val="00D841C0"/>
    <w:rsid w:val="00D845F7"/>
    <w:rsid w:val="00D84820"/>
    <w:rsid w:val="00D848C7"/>
    <w:rsid w:val="00D84BC9"/>
    <w:rsid w:val="00D84BFE"/>
    <w:rsid w:val="00D87FB0"/>
    <w:rsid w:val="00D9094C"/>
    <w:rsid w:val="00D91911"/>
    <w:rsid w:val="00D91BB7"/>
    <w:rsid w:val="00D91C4C"/>
    <w:rsid w:val="00D927E4"/>
    <w:rsid w:val="00D95217"/>
    <w:rsid w:val="00D95DA0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682"/>
    <w:rsid w:val="00DA3BE3"/>
    <w:rsid w:val="00DA4A98"/>
    <w:rsid w:val="00DA56C6"/>
    <w:rsid w:val="00DA5F41"/>
    <w:rsid w:val="00DA6773"/>
    <w:rsid w:val="00DA7111"/>
    <w:rsid w:val="00DB101D"/>
    <w:rsid w:val="00DB180E"/>
    <w:rsid w:val="00DB213A"/>
    <w:rsid w:val="00DB23BB"/>
    <w:rsid w:val="00DB342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936"/>
    <w:rsid w:val="00DC0129"/>
    <w:rsid w:val="00DC07F5"/>
    <w:rsid w:val="00DC181F"/>
    <w:rsid w:val="00DC1AFA"/>
    <w:rsid w:val="00DC3F5B"/>
    <w:rsid w:val="00DC44B5"/>
    <w:rsid w:val="00DC4580"/>
    <w:rsid w:val="00DC50BE"/>
    <w:rsid w:val="00DC5896"/>
    <w:rsid w:val="00DC5F64"/>
    <w:rsid w:val="00DC66F4"/>
    <w:rsid w:val="00DC6B37"/>
    <w:rsid w:val="00DC7564"/>
    <w:rsid w:val="00DC7BC1"/>
    <w:rsid w:val="00DD15F5"/>
    <w:rsid w:val="00DD1B1E"/>
    <w:rsid w:val="00DD207C"/>
    <w:rsid w:val="00DD2373"/>
    <w:rsid w:val="00DD288A"/>
    <w:rsid w:val="00DD3932"/>
    <w:rsid w:val="00DD3999"/>
    <w:rsid w:val="00DD510A"/>
    <w:rsid w:val="00DD54CD"/>
    <w:rsid w:val="00DD57D5"/>
    <w:rsid w:val="00DD58C6"/>
    <w:rsid w:val="00DD60AD"/>
    <w:rsid w:val="00DD6CC4"/>
    <w:rsid w:val="00DD72EC"/>
    <w:rsid w:val="00DE05AA"/>
    <w:rsid w:val="00DE05AC"/>
    <w:rsid w:val="00DE108D"/>
    <w:rsid w:val="00DE2582"/>
    <w:rsid w:val="00DE2D87"/>
    <w:rsid w:val="00DE51E2"/>
    <w:rsid w:val="00DE54DA"/>
    <w:rsid w:val="00DE5909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A4B"/>
    <w:rsid w:val="00DF4FE1"/>
    <w:rsid w:val="00DF50F1"/>
    <w:rsid w:val="00DF5520"/>
    <w:rsid w:val="00DF6355"/>
    <w:rsid w:val="00DF6C51"/>
    <w:rsid w:val="00DF79FD"/>
    <w:rsid w:val="00DF7E25"/>
    <w:rsid w:val="00E003B1"/>
    <w:rsid w:val="00E00E03"/>
    <w:rsid w:val="00E00E82"/>
    <w:rsid w:val="00E02034"/>
    <w:rsid w:val="00E0204C"/>
    <w:rsid w:val="00E0226B"/>
    <w:rsid w:val="00E03865"/>
    <w:rsid w:val="00E03920"/>
    <w:rsid w:val="00E0476C"/>
    <w:rsid w:val="00E06AC1"/>
    <w:rsid w:val="00E07117"/>
    <w:rsid w:val="00E07BE8"/>
    <w:rsid w:val="00E107A1"/>
    <w:rsid w:val="00E107AE"/>
    <w:rsid w:val="00E1103C"/>
    <w:rsid w:val="00E11046"/>
    <w:rsid w:val="00E13862"/>
    <w:rsid w:val="00E13952"/>
    <w:rsid w:val="00E14052"/>
    <w:rsid w:val="00E14CFB"/>
    <w:rsid w:val="00E14D3C"/>
    <w:rsid w:val="00E160FF"/>
    <w:rsid w:val="00E1680D"/>
    <w:rsid w:val="00E16FAA"/>
    <w:rsid w:val="00E17111"/>
    <w:rsid w:val="00E177CD"/>
    <w:rsid w:val="00E177D9"/>
    <w:rsid w:val="00E17E44"/>
    <w:rsid w:val="00E20A7F"/>
    <w:rsid w:val="00E22056"/>
    <w:rsid w:val="00E22640"/>
    <w:rsid w:val="00E22679"/>
    <w:rsid w:val="00E23669"/>
    <w:rsid w:val="00E237EB"/>
    <w:rsid w:val="00E25C97"/>
    <w:rsid w:val="00E26044"/>
    <w:rsid w:val="00E261AC"/>
    <w:rsid w:val="00E26C11"/>
    <w:rsid w:val="00E26EDF"/>
    <w:rsid w:val="00E26FA2"/>
    <w:rsid w:val="00E303BE"/>
    <w:rsid w:val="00E30407"/>
    <w:rsid w:val="00E30A2F"/>
    <w:rsid w:val="00E31A75"/>
    <w:rsid w:val="00E31BD1"/>
    <w:rsid w:val="00E31DDD"/>
    <w:rsid w:val="00E32061"/>
    <w:rsid w:val="00E32501"/>
    <w:rsid w:val="00E329C3"/>
    <w:rsid w:val="00E33416"/>
    <w:rsid w:val="00E34975"/>
    <w:rsid w:val="00E34AC1"/>
    <w:rsid w:val="00E3612C"/>
    <w:rsid w:val="00E36457"/>
    <w:rsid w:val="00E37412"/>
    <w:rsid w:val="00E40C48"/>
    <w:rsid w:val="00E4268C"/>
    <w:rsid w:val="00E43F5F"/>
    <w:rsid w:val="00E44458"/>
    <w:rsid w:val="00E445D2"/>
    <w:rsid w:val="00E457CB"/>
    <w:rsid w:val="00E50436"/>
    <w:rsid w:val="00E50863"/>
    <w:rsid w:val="00E5131D"/>
    <w:rsid w:val="00E5208D"/>
    <w:rsid w:val="00E5283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30"/>
    <w:rsid w:val="00E61D8D"/>
    <w:rsid w:val="00E62698"/>
    <w:rsid w:val="00E62DE1"/>
    <w:rsid w:val="00E6423D"/>
    <w:rsid w:val="00E643EE"/>
    <w:rsid w:val="00E64456"/>
    <w:rsid w:val="00E645CB"/>
    <w:rsid w:val="00E64813"/>
    <w:rsid w:val="00E64B97"/>
    <w:rsid w:val="00E65F89"/>
    <w:rsid w:val="00E662FD"/>
    <w:rsid w:val="00E667EA"/>
    <w:rsid w:val="00E66A71"/>
    <w:rsid w:val="00E66F21"/>
    <w:rsid w:val="00E670B3"/>
    <w:rsid w:val="00E678DF"/>
    <w:rsid w:val="00E67BD7"/>
    <w:rsid w:val="00E71A39"/>
    <w:rsid w:val="00E7236D"/>
    <w:rsid w:val="00E72525"/>
    <w:rsid w:val="00E72AE1"/>
    <w:rsid w:val="00E7316A"/>
    <w:rsid w:val="00E74411"/>
    <w:rsid w:val="00E752EA"/>
    <w:rsid w:val="00E80147"/>
    <w:rsid w:val="00E80174"/>
    <w:rsid w:val="00E807A2"/>
    <w:rsid w:val="00E809C8"/>
    <w:rsid w:val="00E80B74"/>
    <w:rsid w:val="00E80C59"/>
    <w:rsid w:val="00E810BF"/>
    <w:rsid w:val="00E813B9"/>
    <w:rsid w:val="00E833BE"/>
    <w:rsid w:val="00E83708"/>
    <w:rsid w:val="00E84348"/>
    <w:rsid w:val="00E845D7"/>
    <w:rsid w:val="00E8465B"/>
    <w:rsid w:val="00E85F83"/>
    <w:rsid w:val="00E86415"/>
    <w:rsid w:val="00E86B33"/>
    <w:rsid w:val="00E87492"/>
    <w:rsid w:val="00E878BC"/>
    <w:rsid w:val="00E87CCC"/>
    <w:rsid w:val="00E90082"/>
    <w:rsid w:val="00E90B4C"/>
    <w:rsid w:val="00E9237B"/>
    <w:rsid w:val="00E93366"/>
    <w:rsid w:val="00E933F5"/>
    <w:rsid w:val="00E93469"/>
    <w:rsid w:val="00E94A9D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22B6"/>
    <w:rsid w:val="00EA239B"/>
    <w:rsid w:val="00EA3FF9"/>
    <w:rsid w:val="00EA45D1"/>
    <w:rsid w:val="00EA4E0A"/>
    <w:rsid w:val="00EA4E75"/>
    <w:rsid w:val="00EA7525"/>
    <w:rsid w:val="00EA7A41"/>
    <w:rsid w:val="00EB01AE"/>
    <w:rsid w:val="00EB090C"/>
    <w:rsid w:val="00EB0F3B"/>
    <w:rsid w:val="00EB1819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0A33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7FD6"/>
    <w:rsid w:val="00ED0214"/>
    <w:rsid w:val="00ED0233"/>
    <w:rsid w:val="00ED0F35"/>
    <w:rsid w:val="00ED256D"/>
    <w:rsid w:val="00ED292D"/>
    <w:rsid w:val="00ED3130"/>
    <w:rsid w:val="00ED39BF"/>
    <w:rsid w:val="00ED4407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0F64"/>
    <w:rsid w:val="00EE1369"/>
    <w:rsid w:val="00EE1AF0"/>
    <w:rsid w:val="00EE2905"/>
    <w:rsid w:val="00EE2DE6"/>
    <w:rsid w:val="00EE3AB4"/>
    <w:rsid w:val="00EE3B8A"/>
    <w:rsid w:val="00EE4AB6"/>
    <w:rsid w:val="00EE5E28"/>
    <w:rsid w:val="00EE5F2F"/>
    <w:rsid w:val="00EE6406"/>
    <w:rsid w:val="00EE795E"/>
    <w:rsid w:val="00EE7CEB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FDC"/>
    <w:rsid w:val="00EF7919"/>
    <w:rsid w:val="00F0088A"/>
    <w:rsid w:val="00F00973"/>
    <w:rsid w:val="00F01E3D"/>
    <w:rsid w:val="00F020CE"/>
    <w:rsid w:val="00F0232E"/>
    <w:rsid w:val="00F02D6F"/>
    <w:rsid w:val="00F03515"/>
    <w:rsid w:val="00F03991"/>
    <w:rsid w:val="00F03E7B"/>
    <w:rsid w:val="00F03F22"/>
    <w:rsid w:val="00F04703"/>
    <w:rsid w:val="00F048DD"/>
    <w:rsid w:val="00F05CE4"/>
    <w:rsid w:val="00F05D94"/>
    <w:rsid w:val="00F05DA2"/>
    <w:rsid w:val="00F06A61"/>
    <w:rsid w:val="00F075EF"/>
    <w:rsid w:val="00F07CEC"/>
    <w:rsid w:val="00F10699"/>
    <w:rsid w:val="00F1106B"/>
    <w:rsid w:val="00F11242"/>
    <w:rsid w:val="00F1171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3B44"/>
    <w:rsid w:val="00F2458D"/>
    <w:rsid w:val="00F255D2"/>
    <w:rsid w:val="00F25C64"/>
    <w:rsid w:val="00F3075C"/>
    <w:rsid w:val="00F326F3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27C"/>
    <w:rsid w:val="00F4149C"/>
    <w:rsid w:val="00F42166"/>
    <w:rsid w:val="00F42B2A"/>
    <w:rsid w:val="00F42DE6"/>
    <w:rsid w:val="00F43658"/>
    <w:rsid w:val="00F43823"/>
    <w:rsid w:val="00F43FDC"/>
    <w:rsid w:val="00F44070"/>
    <w:rsid w:val="00F44238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657A"/>
    <w:rsid w:val="00F573FB"/>
    <w:rsid w:val="00F5769E"/>
    <w:rsid w:val="00F576A5"/>
    <w:rsid w:val="00F57BF4"/>
    <w:rsid w:val="00F6049A"/>
    <w:rsid w:val="00F60529"/>
    <w:rsid w:val="00F605CD"/>
    <w:rsid w:val="00F611B2"/>
    <w:rsid w:val="00F6159A"/>
    <w:rsid w:val="00F618C9"/>
    <w:rsid w:val="00F61D3B"/>
    <w:rsid w:val="00F63290"/>
    <w:rsid w:val="00F635C5"/>
    <w:rsid w:val="00F636AA"/>
    <w:rsid w:val="00F63B85"/>
    <w:rsid w:val="00F63E38"/>
    <w:rsid w:val="00F63F65"/>
    <w:rsid w:val="00F657F9"/>
    <w:rsid w:val="00F65A75"/>
    <w:rsid w:val="00F65BB2"/>
    <w:rsid w:val="00F65C0F"/>
    <w:rsid w:val="00F65ECD"/>
    <w:rsid w:val="00F67530"/>
    <w:rsid w:val="00F67D20"/>
    <w:rsid w:val="00F7071E"/>
    <w:rsid w:val="00F70F48"/>
    <w:rsid w:val="00F7111B"/>
    <w:rsid w:val="00F717D2"/>
    <w:rsid w:val="00F71C17"/>
    <w:rsid w:val="00F71D42"/>
    <w:rsid w:val="00F725DE"/>
    <w:rsid w:val="00F73396"/>
    <w:rsid w:val="00F73447"/>
    <w:rsid w:val="00F747B6"/>
    <w:rsid w:val="00F7569A"/>
    <w:rsid w:val="00F75C8C"/>
    <w:rsid w:val="00F76707"/>
    <w:rsid w:val="00F76889"/>
    <w:rsid w:val="00F80371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0F18"/>
    <w:rsid w:val="00F91B6F"/>
    <w:rsid w:val="00F9212C"/>
    <w:rsid w:val="00F928B8"/>
    <w:rsid w:val="00F93D2D"/>
    <w:rsid w:val="00F9430F"/>
    <w:rsid w:val="00F94703"/>
    <w:rsid w:val="00F94841"/>
    <w:rsid w:val="00F94E27"/>
    <w:rsid w:val="00F95166"/>
    <w:rsid w:val="00F95307"/>
    <w:rsid w:val="00F95B41"/>
    <w:rsid w:val="00F96340"/>
    <w:rsid w:val="00F96D90"/>
    <w:rsid w:val="00F97328"/>
    <w:rsid w:val="00F9763D"/>
    <w:rsid w:val="00F97A72"/>
    <w:rsid w:val="00FA07F7"/>
    <w:rsid w:val="00FA093D"/>
    <w:rsid w:val="00FA1416"/>
    <w:rsid w:val="00FA2A81"/>
    <w:rsid w:val="00FA2D85"/>
    <w:rsid w:val="00FA3A86"/>
    <w:rsid w:val="00FA3EA5"/>
    <w:rsid w:val="00FA584C"/>
    <w:rsid w:val="00FA6165"/>
    <w:rsid w:val="00FA6219"/>
    <w:rsid w:val="00FA6495"/>
    <w:rsid w:val="00FA6510"/>
    <w:rsid w:val="00FA6EEF"/>
    <w:rsid w:val="00FA6F49"/>
    <w:rsid w:val="00FA7400"/>
    <w:rsid w:val="00FA7450"/>
    <w:rsid w:val="00FA7C22"/>
    <w:rsid w:val="00FB0950"/>
    <w:rsid w:val="00FB29ED"/>
    <w:rsid w:val="00FB2CFF"/>
    <w:rsid w:val="00FB2F6F"/>
    <w:rsid w:val="00FB2FA8"/>
    <w:rsid w:val="00FB315C"/>
    <w:rsid w:val="00FB3E87"/>
    <w:rsid w:val="00FB42F3"/>
    <w:rsid w:val="00FB4E14"/>
    <w:rsid w:val="00FB5B70"/>
    <w:rsid w:val="00FB6229"/>
    <w:rsid w:val="00FB6973"/>
    <w:rsid w:val="00FB744F"/>
    <w:rsid w:val="00FB7694"/>
    <w:rsid w:val="00FB777A"/>
    <w:rsid w:val="00FC048E"/>
    <w:rsid w:val="00FC0610"/>
    <w:rsid w:val="00FC0E65"/>
    <w:rsid w:val="00FC187A"/>
    <w:rsid w:val="00FC191E"/>
    <w:rsid w:val="00FC1A7D"/>
    <w:rsid w:val="00FC2252"/>
    <w:rsid w:val="00FC3EED"/>
    <w:rsid w:val="00FC4EEA"/>
    <w:rsid w:val="00FC5F3E"/>
    <w:rsid w:val="00FC61B0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2AAE"/>
    <w:rsid w:val="00FD30F4"/>
    <w:rsid w:val="00FD4188"/>
    <w:rsid w:val="00FD4C92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41F3"/>
    <w:rsid w:val="00FE4426"/>
    <w:rsid w:val="00FE49ED"/>
    <w:rsid w:val="00FE4FAE"/>
    <w:rsid w:val="00FE50E7"/>
    <w:rsid w:val="00FE51BA"/>
    <w:rsid w:val="00FE5E7A"/>
    <w:rsid w:val="00FE648E"/>
    <w:rsid w:val="00FE6671"/>
    <w:rsid w:val="00FE6A5E"/>
    <w:rsid w:val="00FE71B4"/>
    <w:rsid w:val="00FE727D"/>
    <w:rsid w:val="00FE7454"/>
    <w:rsid w:val="00FF03AD"/>
    <w:rsid w:val="00FF0548"/>
    <w:rsid w:val="00FF11C9"/>
    <w:rsid w:val="00FF12AA"/>
    <w:rsid w:val="00FF1B39"/>
    <w:rsid w:val="00FF2364"/>
    <w:rsid w:val="00FF2C7E"/>
    <w:rsid w:val="00FF3126"/>
    <w:rsid w:val="00FF31C7"/>
    <w:rsid w:val="00FF3BB9"/>
    <w:rsid w:val="00FF3BC9"/>
    <w:rsid w:val="00FF4D8B"/>
    <w:rsid w:val="00FF5B7C"/>
    <w:rsid w:val="00FF5E46"/>
    <w:rsid w:val="00FF749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7AB3EBE"/>
  <w15:chartTrackingRefBased/>
  <w15:docId w15:val="{D9BAF2E2-58CA-43BF-80A2-C81DEDA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FB8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"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0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0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customStyle="1" w:styleId="Siatkatabeli">
    <w:name w:val="Siatka tabeli"/>
    <w:basedOn w:val="Standardowy"/>
    <w:uiPriority w:val="5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0">
    <w:name w:val="Znak Znak6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0">
    <w:name w:val="Znak Znak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22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21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0">
    <w:name w:val="Znak Znak2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0">
    <w:name w:val="Znak3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0">
    <w:name w:val="Char Char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0">
    <w:name w:val="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0">
    <w:name w:val="Znak2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0">
    <w:name w:val="Char Char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0">
    <w:name w:val="Znak Znak Znak Znak Znak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0">
    <w:name w:val="Znak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Siatkatabeli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0">
    <w:name w:val="Znak Znak2 Znak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Siatkatabeli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0">
    <w:name w:val="Znak Znak1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0">
    <w:name w:val="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0">
    <w:name w:val="Znak Znak1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0">
    <w:name w:val="Znak Znak2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0">
    <w:name w:val="Char Char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53BD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F1BD1"/>
    <w:rPr>
      <w:rFonts w:ascii="Arial" w:eastAsia="SimSun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97-67FE-4F5D-84E7-5DCC75C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cp:lastModifiedBy>Kamil Grzeszczyk</cp:lastModifiedBy>
  <cp:revision>3</cp:revision>
  <cp:lastPrinted>2019-09-18T08:04:00Z</cp:lastPrinted>
  <dcterms:created xsi:type="dcterms:W3CDTF">2021-02-16T23:37:00Z</dcterms:created>
  <dcterms:modified xsi:type="dcterms:W3CDTF">2021-02-26T21:01:00Z</dcterms:modified>
</cp:coreProperties>
</file>