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73" w:rsidRDefault="001D0B73" w:rsidP="001D0B73">
      <w:pPr>
        <w:jc w:val="center"/>
        <w:rPr>
          <w:rFonts w:ascii="Arial" w:hAnsi="Arial" w:cs="Arial"/>
          <w:b/>
          <w:spacing w:val="60"/>
          <w:sz w:val="18"/>
          <w:szCs w:val="20"/>
          <w:u w:val="single"/>
        </w:rPr>
      </w:pPr>
      <w:r w:rsidRPr="00414585">
        <w:rPr>
          <w:rFonts w:ascii="Arial" w:hAnsi="Arial" w:cs="Arial"/>
          <w:b/>
          <w:spacing w:val="60"/>
          <w:sz w:val="18"/>
          <w:szCs w:val="20"/>
          <w:u w:val="single"/>
        </w:rPr>
        <w:t>-WZÓR UMOWY-</w:t>
      </w:r>
    </w:p>
    <w:p w:rsidR="004540A6" w:rsidRPr="00414585" w:rsidRDefault="004540A6" w:rsidP="001D0B73">
      <w:pPr>
        <w:jc w:val="center"/>
        <w:rPr>
          <w:rFonts w:ascii="Arial" w:hAnsi="Arial" w:cs="Arial"/>
          <w:b/>
          <w:spacing w:val="60"/>
          <w:sz w:val="18"/>
          <w:szCs w:val="20"/>
          <w:u w:val="single"/>
        </w:rPr>
      </w:pPr>
    </w:p>
    <w:p w:rsidR="001D0B73" w:rsidRPr="00414585" w:rsidRDefault="001D0B73" w:rsidP="001D0B73">
      <w:pPr>
        <w:jc w:val="center"/>
        <w:rPr>
          <w:rFonts w:ascii="Arial" w:hAnsi="Arial" w:cs="Arial"/>
          <w:b/>
          <w:spacing w:val="60"/>
          <w:szCs w:val="20"/>
        </w:rPr>
      </w:pPr>
      <w:r w:rsidRPr="00414585">
        <w:rPr>
          <w:rFonts w:ascii="Arial" w:hAnsi="Arial" w:cs="Arial"/>
          <w:b/>
          <w:spacing w:val="60"/>
          <w:szCs w:val="20"/>
        </w:rPr>
        <w:t>UMOWA NR</w:t>
      </w:r>
      <w:r w:rsidRPr="00414585">
        <w:rPr>
          <w:rFonts w:ascii="Arial" w:hAnsi="Arial" w:cs="Arial"/>
          <w:szCs w:val="20"/>
        </w:rPr>
        <w:t xml:space="preserve">……...... </w:t>
      </w:r>
      <w:r w:rsidR="00E22085">
        <w:rPr>
          <w:rFonts w:ascii="Arial" w:hAnsi="Arial" w:cs="Arial"/>
          <w:b/>
          <w:spacing w:val="60"/>
          <w:szCs w:val="20"/>
        </w:rPr>
        <w:t>/2022</w:t>
      </w:r>
    </w:p>
    <w:p w:rsidR="001D0B73" w:rsidRPr="00414585" w:rsidRDefault="001D0B73" w:rsidP="001D0B73">
      <w:pPr>
        <w:jc w:val="center"/>
        <w:rPr>
          <w:rFonts w:ascii="Arial" w:hAnsi="Arial" w:cs="Arial"/>
          <w:sz w:val="18"/>
          <w:szCs w:val="20"/>
        </w:rPr>
      </w:pPr>
      <w:r w:rsidRPr="00414585">
        <w:rPr>
          <w:rFonts w:ascii="Arial" w:hAnsi="Arial" w:cs="Arial"/>
          <w:sz w:val="18"/>
          <w:szCs w:val="20"/>
        </w:rPr>
        <w:t>zawarta w dniu …………….r . w Krakowie</w:t>
      </w:r>
    </w:p>
    <w:p w:rsidR="001D0B73" w:rsidRPr="00414585" w:rsidRDefault="001D0B73" w:rsidP="001D0B7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414585">
        <w:rPr>
          <w:rFonts w:ascii="Arial" w:hAnsi="Arial" w:cs="Arial"/>
          <w:sz w:val="20"/>
          <w:szCs w:val="20"/>
        </w:rPr>
        <w:t>pomiędzy</w:t>
      </w:r>
    </w:p>
    <w:p w:rsidR="001D0B73" w:rsidRPr="00414585" w:rsidRDefault="001D0B73" w:rsidP="001D0B7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1D0B73" w:rsidRPr="00414585" w:rsidRDefault="001D0B73" w:rsidP="001D0B7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  <w:r w:rsidRPr="00414585">
        <w:rPr>
          <w:rFonts w:ascii="Arial" w:hAnsi="Arial" w:cs="Arial"/>
          <w:b/>
          <w:bCs/>
          <w:sz w:val="20"/>
          <w:szCs w:val="20"/>
          <w:u w:val="single"/>
        </w:rPr>
        <w:t>ZAMAWIAJĄCYM</w:t>
      </w:r>
      <w:r w:rsidRPr="00414585">
        <w:rPr>
          <w:rFonts w:ascii="Arial" w:hAnsi="Arial" w:cs="Arial"/>
          <w:b/>
          <w:bCs/>
          <w:sz w:val="20"/>
          <w:szCs w:val="20"/>
        </w:rPr>
        <w:t>:</w:t>
      </w:r>
    </w:p>
    <w:p w:rsidR="001D0B73" w:rsidRPr="00414585" w:rsidRDefault="001D0B73" w:rsidP="001D0B73">
      <w:pPr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0"/>
          <w:szCs w:val="20"/>
        </w:rPr>
      </w:pPr>
      <w:r w:rsidRPr="00414585">
        <w:rPr>
          <w:rFonts w:ascii="Arial" w:hAnsi="Arial" w:cs="Arial"/>
          <w:b/>
          <w:bCs/>
          <w:spacing w:val="20"/>
          <w:sz w:val="20"/>
          <w:szCs w:val="20"/>
        </w:rPr>
        <w:t>SKARBEM PAŃSTWA - JEDNOSTKĄ WOJSKOWĄ NUMER 4724</w:t>
      </w:r>
    </w:p>
    <w:p w:rsidR="001D0B73" w:rsidRPr="00414585" w:rsidRDefault="001D0B73" w:rsidP="001D0B73">
      <w:pPr>
        <w:autoSpaceDE w:val="0"/>
        <w:autoSpaceDN w:val="0"/>
        <w:adjustRightInd w:val="0"/>
        <w:rPr>
          <w:rFonts w:ascii="Arial" w:hAnsi="Arial" w:cs="Arial"/>
          <w:b/>
          <w:spacing w:val="10"/>
          <w:sz w:val="20"/>
          <w:szCs w:val="20"/>
        </w:rPr>
      </w:pPr>
      <w:r w:rsidRPr="00414585">
        <w:rPr>
          <w:rFonts w:ascii="Arial" w:hAnsi="Arial" w:cs="Arial"/>
          <w:b/>
          <w:spacing w:val="10"/>
          <w:sz w:val="20"/>
          <w:szCs w:val="20"/>
        </w:rPr>
        <w:t>ul. Tyniecka 45, 30-901 KRAKÓW</w:t>
      </w:r>
    </w:p>
    <w:p w:rsidR="001D0B73" w:rsidRPr="00414585" w:rsidRDefault="001D0B73" w:rsidP="001D0B7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14585">
        <w:rPr>
          <w:rFonts w:ascii="Arial" w:hAnsi="Arial" w:cs="Arial"/>
          <w:b/>
          <w:sz w:val="20"/>
          <w:szCs w:val="20"/>
        </w:rPr>
        <w:t>REGON: 120863716</w:t>
      </w:r>
    </w:p>
    <w:p w:rsidR="001D0B73" w:rsidRPr="00414585" w:rsidRDefault="001D0B73" w:rsidP="001D0B7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14585">
        <w:rPr>
          <w:rFonts w:ascii="Arial" w:hAnsi="Arial" w:cs="Arial"/>
          <w:b/>
          <w:sz w:val="20"/>
          <w:szCs w:val="20"/>
        </w:rPr>
        <w:t>NIP: 6762394845</w:t>
      </w:r>
    </w:p>
    <w:p w:rsidR="001D0B73" w:rsidRPr="00414585" w:rsidRDefault="001D0B73" w:rsidP="001D0B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14585">
        <w:rPr>
          <w:rFonts w:ascii="Arial" w:hAnsi="Arial" w:cs="Arial"/>
          <w:sz w:val="20"/>
          <w:szCs w:val="20"/>
        </w:rPr>
        <w:t xml:space="preserve">reprezentowaną przez: </w:t>
      </w:r>
      <w:r w:rsidRPr="00414585">
        <w:rPr>
          <w:rFonts w:ascii="Arial" w:hAnsi="Arial" w:cs="Arial"/>
          <w:b/>
          <w:sz w:val="20"/>
          <w:szCs w:val="20"/>
        </w:rPr>
        <w:t>Dowódcę Jednostki</w:t>
      </w:r>
      <w:r w:rsidRPr="00414585">
        <w:rPr>
          <w:rFonts w:ascii="Arial" w:hAnsi="Arial" w:cs="Arial"/>
          <w:sz w:val="20"/>
          <w:szCs w:val="20"/>
        </w:rPr>
        <w:t>………………………………………………………......</w:t>
      </w:r>
    </w:p>
    <w:p w:rsidR="001D0B73" w:rsidRPr="00414585" w:rsidRDefault="001D0B73" w:rsidP="001D0B7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14585">
        <w:rPr>
          <w:rFonts w:ascii="Arial" w:hAnsi="Arial" w:cs="Arial"/>
          <w:b/>
          <w:sz w:val="20"/>
          <w:szCs w:val="20"/>
        </w:rPr>
        <w:t>a</w:t>
      </w:r>
    </w:p>
    <w:p w:rsidR="001D0B73" w:rsidRPr="00414585" w:rsidRDefault="001D0B73" w:rsidP="001D0B7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14585">
        <w:rPr>
          <w:rFonts w:ascii="Arial" w:hAnsi="Arial" w:cs="Arial"/>
          <w:b/>
          <w:sz w:val="20"/>
          <w:szCs w:val="20"/>
          <w:u w:val="single"/>
        </w:rPr>
        <w:t>WYKONAWCĄ</w:t>
      </w:r>
      <w:r w:rsidRPr="00414585">
        <w:rPr>
          <w:rFonts w:ascii="Arial" w:hAnsi="Arial" w:cs="Arial"/>
          <w:b/>
          <w:sz w:val="20"/>
          <w:szCs w:val="20"/>
        </w:rPr>
        <w:t>:</w:t>
      </w:r>
    </w:p>
    <w:p w:rsidR="001D0B73" w:rsidRPr="00414585" w:rsidRDefault="001D0B73" w:rsidP="001D0B73">
      <w:pPr>
        <w:autoSpaceDE w:val="0"/>
        <w:autoSpaceDN w:val="0"/>
        <w:adjustRightInd w:val="0"/>
        <w:rPr>
          <w:rFonts w:ascii="Arial" w:hAnsi="Arial" w:cs="Arial"/>
          <w:b/>
          <w:spacing w:val="10"/>
          <w:sz w:val="20"/>
          <w:szCs w:val="20"/>
        </w:rPr>
      </w:pPr>
      <w:r w:rsidRPr="00414585">
        <w:rPr>
          <w:rFonts w:ascii="Arial" w:hAnsi="Arial" w:cs="Arial"/>
          <w:b/>
          <w:spacing w:val="10"/>
          <w:sz w:val="20"/>
          <w:szCs w:val="20"/>
        </w:rPr>
        <w:t>Nazwa firmy</w:t>
      </w:r>
      <w:r w:rsidRPr="00414585">
        <w:rPr>
          <w:rFonts w:ascii="Arial" w:hAnsi="Arial" w:cs="Arial"/>
          <w:b/>
          <w:spacing w:val="10"/>
          <w:sz w:val="20"/>
          <w:szCs w:val="20"/>
        </w:rPr>
        <w:tab/>
        <w:t>............................................................................................................</w:t>
      </w:r>
    </w:p>
    <w:p w:rsidR="001D0B73" w:rsidRPr="00414585" w:rsidRDefault="001D0B73" w:rsidP="001D0B73">
      <w:pPr>
        <w:autoSpaceDE w:val="0"/>
        <w:autoSpaceDN w:val="0"/>
        <w:adjustRightInd w:val="0"/>
        <w:rPr>
          <w:rFonts w:ascii="Arial" w:hAnsi="Arial" w:cs="Arial"/>
          <w:b/>
          <w:spacing w:val="10"/>
          <w:sz w:val="20"/>
          <w:szCs w:val="20"/>
        </w:rPr>
      </w:pPr>
      <w:r w:rsidRPr="00414585">
        <w:rPr>
          <w:rFonts w:ascii="Arial" w:hAnsi="Arial" w:cs="Arial"/>
          <w:b/>
          <w:spacing w:val="10"/>
          <w:sz w:val="20"/>
          <w:szCs w:val="20"/>
        </w:rPr>
        <w:t xml:space="preserve">Adres firmy </w:t>
      </w:r>
      <w:r w:rsidRPr="00414585">
        <w:rPr>
          <w:rFonts w:ascii="Arial" w:hAnsi="Arial" w:cs="Arial"/>
          <w:b/>
          <w:spacing w:val="10"/>
          <w:sz w:val="20"/>
          <w:szCs w:val="20"/>
        </w:rPr>
        <w:tab/>
        <w:t>............................................................................................................</w:t>
      </w:r>
    </w:p>
    <w:p w:rsidR="001D0B73" w:rsidRPr="00414585" w:rsidRDefault="001D0B73" w:rsidP="001D0B73">
      <w:pPr>
        <w:autoSpaceDE w:val="0"/>
        <w:autoSpaceDN w:val="0"/>
        <w:adjustRightInd w:val="0"/>
        <w:rPr>
          <w:rFonts w:ascii="Arial" w:hAnsi="Arial" w:cs="Arial"/>
          <w:b/>
          <w:spacing w:val="10"/>
          <w:sz w:val="20"/>
          <w:szCs w:val="20"/>
        </w:rPr>
      </w:pPr>
      <w:r w:rsidRPr="00414585">
        <w:rPr>
          <w:rFonts w:ascii="Arial" w:hAnsi="Arial" w:cs="Arial"/>
          <w:b/>
          <w:spacing w:val="10"/>
          <w:sz w:val="20"/>
          <w:szCs w:val="20"/>
        </w:rPr>
        <w:t>REGON: ...................................................................................................................</w:t>
      </w:r>
    </w:p>
    <w:p w:rsidR="001D0B73" w:rsidRPr="00414585" w:rsidRDefault="001D0B73" w:rsidP="001D0B73">
      <w:pPr>
        <w:autoSpaceDE w:val="0"/>
        <w:autoSpaceDN w:val="0"/>
        <w:adjustRightInd w:val="0"/>
        <w:rPr>
          <w:rFonts w:ascii="Arial" w:hAnsi="Arial" w:cs="Arial"/>
          <w:b/>
          <w:spacing w:val="10"/>
          <w:sz w:val="20"/>
          <w:szCs w:val="20"/>
        </w:rPr>
      </w:pPr>
      <w:r w:rsidRPr="00414585">
        <w:rPr>
          <w:rFonts w:ascii="Arial" w:hAnsi="Arial" w:cs="Arial"/>
          <w:b/>
          <w:spacing w:val="10"/>
          <w:sz w:val="20"/>
          <w:szCs w:val="20"/>
        </w:rPr>
        <w:t>NIP: .........................................................................................................................</w:t>
      </w:r>
    </w:p>
    <w:p w:rsidR="001D0B73" w:rsidRPr="00984B57" w:rsidRDefault="00F47B77" w:rsidP="001D0B73">
      <w:pPr>
        <w:pStyle w:val="Tekstpodstawowy2"/>
        <w:rPr>
          <w:rFonts w:ascii="Arial" w:hAnsi="Arial" w:cs="Arial"/>
          <w:b w:val="0"/>
          <w:sz w:val="20"/>
        </w:rPr>
      </w:pPr>
      <w:r w:rsidRPr="00984B57">
        <w:rPr>
          <w:rFonts w:ascii="Arial" w:hAnsi="Arial" w:cs="Arial"/>
          <w:b w:val="0"/>
          <w:sz w:val="20"/>
        </w:rPr>
        <w:t>wpisaną do ……………………………</w:t>
      </w:r>
      <w:r w:rsidR="001D0B73" w:rsidRPr="00984B57">
        <w:rPr>
          <w:rFonts w:ascii="Arial" w:hAnsi="Arial" w:cs="Arial"/>
          <w:b w:val="0"/>
          <w:sz w:val="20"/>
        </w:rPr>
        <w:t>…………………………………………………………………</w:t>
      </w:r>
    </w:p>
    <w:p w:rsidR="001D0B73" w:rsidRPr="00984B57" w:rsidRDefault="001D0B73" w:rsidP="001D0B73">
      <w:pPr>
        <w:pStyle w:val="Tekstpodstawowy2"/>
        <w:rPr>
          <w:rFonts w:ascii="Arial" w:hAnsi="Arial" w:cs="Arial"/>
          <w:b w:val="0"/>
          <w:sz w:val="20"/>
        </w:rPr>
      </w:pPr>
      <w:r w:rsidRPr="00984B57">
        <w:rPr>
          <w:rFonts w:ascii="Arial" w:hAnsi="Arial" w:cs="Arial"/>
          <w:b w:val="0"/>
          <w:sz w:val="20"/>
        </w:rPr>
        <w:t>reprezentowanym przez: ..............................................................</w:t>
      </w:r>
      <w:r w:rsidR="00F47B77" w:rsidRPr="00984B57">
        <w:rPr>
          <w:rFonts w:ascii="Arial" w:hAnsi="Arial" w:cs="Arial"/>
          <w:b w:val="0"/>
          <w:sz w:val="20"/>
        </w:rPr>
        <w:t>.................</w:t>
      </w:r>
      <w:r w:rsidRPr="00984B57">
        <w:rPr>
          <w:rFonts w:ascii="Arial" w:hAnsi="Arial" w:cs="Arial"/>
          <w:b w:val="0"/>
          <w:sz w:val="20"/>
        </w:rPr>
        <w:t xml:space="preserve">............................... </w:t>
      </w:r>
    </w:p>
    <w:p w:rsidR="001D0B73" w:rsidRPr="00414585" w:rsidRDefault="001D0B73" w:rsidP="001D0B73">
      <w:pPr>
        <w:pStyle w:val="Tekstpodstawowy2"/>
        <w:rPr>
          <w:rFonts w:ascii="Arial" w:hAnsi="Arial" w:cs="Arial"/>
          <w:sz w:val="20"/>
        </w:rPr>
      </w:pPr>
      <w:r w:rsidRPr="00984B57">
        <w:rPr>
          <w:rFonts w:ascii="Arial" w:hAnsi="Arial" w:cs="Arial"/>
          <w:b w:val="0"/>
          <w:sz w:val="20"/>
        </w:rPr>
        <w:t>którego umocowanie do działań wynika z</w:t>
      </w:r>
      <w:r w:rsidRPr="00414585">
        <w:rPr>
          <w:rFonts w:ascii="Arial" w:hAnsi="Arial" w:cs="Arial"/>
          <w:sz w:val="20"/>
        </w:rPr>
        <w:t xml:space="preserve"> ………………………</w:t>
      </w:r>
      <w:r w:rsidR="00F47B77">
        <w:rPr>
          <w:rFonts w:ascii="Arial" w:hAnsi="Arial" w:cs="Arial"/>
          <w:sz w:val="20"/>
        </w:rPr>
        <w:t>………….........................</w:t>
      </w:r>
      <w:r w:rsidRPr="00414585">
        <w:rPr>
          <w:rFonts w:ascii="Arial" w:hAnsi="Arial" w:cs="Arial"/>
          <w:sz w:val="20"/>
        </w:rPr>
        <w:t>...........</w:t>
      </w:r>
    </w:p>
    <w:p w:rsidR="001D0B73" w:rsidRPr="00414585" w:rsidRDefault="001D0B73" w:rsidP="001D0B73">
      <w:pPr>
        <w:keepNext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14585">
        <w:rPr>
          <w:rFonts w:ascii="Arial" w:hAnsi="Arial" w:cs="Arial"/>
          <w:sz w:val="20"/>
          <w:szCs w:val="20"/>
          <w:lang w:eastAsia="ar-SA"/>
        </w:rPr>
        <w:t xml:space="preserve">zwanymi dalej </w:t>
      </w:r>
      <w:r w:rsidRPr="00414585">
        <w:rPr>
          <w:rFonts w:ascii="Arial" w:hAnsi="Arial" w:cs="Arial"/>
          <w:b/>
          <w:sz w:val="20"/>
          <w:szCs w:val="20"/>
          <w:lang w:eastAsia="ar-SA"/>
        </w:rPr>
        <w:t>„Stronami”</w:t>
      </w:r>
      <w:r w:rsidRPr="00414585">
        <w:rPr>
          <w:rFonts w:ascii="Arial" w:hAnsi="Arial" w:cs="Arial"/>
          <w:sz w:val="20"/>
          <w:szCs w:val="20"/>
          <w:lang w:eastAsia="ar-SA"/>
        </w:rPr>
        <w:t xml:space="preserve"> lub</w:t>
      </w:r>
      <w:r w:rsidRPr="00414585">
        <w:rPr>
          <w:rFonts w:ascii="Arial" w:hAnsi="Arial" w:cs="Arial"/>
          <w:b/>
          <w:sz w:val="20"/>
          <w:szCs w:val="20"/>
          <w:lang w:eastAsia="ar-SA"/>
        </w:rPr>
        <w:t xml:space="preserve"> „Stroną”.</w:t>
      </w:r>
    </w:p>
    <w:p w:rsidR="001D0B73" w:rsidRPr="00414585" w:rsidRDefault="001D0B73" w:rsidP="001D0B73">
      <w:pPr>
        <w:keepNext/>
        <w:jc w:val="both"/>
        <w:rPr>
          <w:rFonts w:ascii="Arial" w:hAnsi="Arial" w:cs="Arial"/>
          <w:sz w:val="20"/>
          <w:szCs w:val="20"/>
          <w:lang w:eastAsia="ar-SA"/>
        </w:rPr>
      </w:pPr>
    </w:p>
    <w:p w:rsidR="00E22085" w:rsidRDefault="00E22085" w:rsidP="00E22085">
      <w:pPr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t>Strony oświadczają, że niniejsza umowa, zwana dalej Umową, została zawarta w wyniku udzielenia zamówienia publicznego na podstawie art. 2 ust.1 ustawy z dnia 11 września 2019 r. Prawo zamówień publicznych (tekst jedn.: Dz. U. z 20</w:t>
      </w:r>
      <w:r>
        <w:rPr>
          <w:rFonts w:ascii="Arial" w:hAnsi="Arial" w:cs="Arial"/>
          <w:sz w:val="20"/>
          <w:szCs w:val="20"/>
        </w:rPr>
        <w:t>2</w:t>
      </w:r>
      <w:r w:rsidRPr="00BA6CB8">
        <w:rPr>
          <w:rFonts w:ascii="Arial" w:hAnsi="Arial" w:cs="Arial"/>
          <w:sz w:val="20"/>
          <w:szCs w:val="20"/>
        </w:rPr>
        <w:t xml:space="preserve">1 r. poz. </w:t>
      </w:r>
      <w:r>
        <w:rPr>
          <w:rFonts w:ascii="Arial" w:hAnsi="Arial" w:cs="Arial"/>
          <w:sz w:val="20"/>
          <w:szCs w:val="20"/>
        </w:rPr>
        <w:t>11</w:t>
      </w:r>
      <w:r w:rsidRPr="00BA6CB8">
        <w:rPr>
          <w:rFonts w:ascii="Arial" w:hAnsi="Arial" w:cs="Arial"/>
          <w:sz w:val="20"/>
          <w:szCs w:val="20"/>
        </w:rPr>
        <w:t>29, z późn. zm.).</w:t>
      </w:r>
    </w:p>
    <w:p w:rsidR="001D0B73" w:rsidRPr="00414585" w:rsidRDefault="001D0B73" w:rsidP="001D0B73">
      <w:pPr>
        <w:tabs>
          <w:tab w:val="left" w:pos="3544"/>
        </w:tabs>
        <w:jc w:val="center"/>
        <w:rPr>
          <w:rFonts w:ascii="Arial" w:hAnsi="Arial" w:cs="Arial"/>
          <w:b/>
          <w:sz w:val="20"/>
          <w:szCs w:val="20"/>
        </w:rPr>
      </w:pPr>
    </w:p>
    <w:p w:rsidR="00846A5E" w:rsidRPr="00467D90" w:rsidRDefault="00846A5E" w:rsidP="0090015D">
      <w:pPr>
        <w:pStyle w:val="Style9"/>
        <w:widowControl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FE6EED" w:rsidRDefault="00FE6EED" w:rsidP="0090015D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67D90">
        <w:rPr>
          <w:rFonts w:ascii="Arial" w:hAnsi="Arial" w:cs="Arial"/>
          <w:b/>
          <w:sz w:val="20"/>
          <w:szCs w:val="20"/>
        </w:rPr>
        <w:t xml:space="preserve">§ 1. </w:t>
      </w:r>
      <w:r w:rsidRPr="002A08CD">
        <w:rPr>
          <w:rFonts w:ascii="Arial" w:hAnsi="Arial" w:cs="Arial"/>
          <w:b/>
          <w:sz w:val="20"/>
          <w:szCs w:val="20"/>
        </w:rPr>
        <w:t>PRZEDMIOT</w:t>
      </w:r>
      <w:r w:rsidRPr="00467D90">
        <w:rPr>
          <w:rFonts w:ascii="Arial" w:hAnsi="Arial" w:cs="Arial"/>
          <w:b/>
          <w:sz w:val="20"/>
          <w:szCs w:val="20"/>
        </w:rPr>
        <w:t xml:space="preserve"> UMOWY</w:t>
      </w:r>
    </w:p>
    <w:p w:rsidR="00FE6EED" w:rsidRPr="00F7013E" w:rsidRDefault="0090015D" w:rsidP="00F7013E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015D">
        <w:rPr>
          <w:rFonts w:ascii="Arial" w:hAnsi="Arial" w:cs="Arial"/>
          <w:sz w:val="20"/>
          <w:szCs w:val="20"/>
        </w:rPr>
        <w:t xml:space="preserve">Przedmiotem Umowy jest </w:t>
      </w:r>
      <w:r w:rsidRPr="00F7013E">
        <w:rPr>
          <w:rFonts w:ascii="Arial" w:hAnsi="Arial" w:cs="Arial"/>
          <w:b/>
          <w:sz w:val="20"/>
          <w:szCs w:val="20"/>
        </w:rPr>
        <w:t xml:space="preserve">zakup i dostawa </w:t>
      </w:r>
      <w:r w:rsidR="00E22085">
        <w:rPr>
          <w:rFonts w:ascii="Arial" w:hAnsi="Arial" w:cs="Arial"/>
          <w:b/>
          <w:sz w:val="20"/>
          <w:szCs w:val="20"/>
        </w:rPr>
        <w:t>latarek Surefire M340V</w:t>
      </w:r>
      <w:r w:rsidR="00F7013E">
        <w:rPr>
          <w:rFonts w:ascii="Arial" w:hAnsi="Arial" w:cs="Arial"/>
          <w:sz w:val="20"/>
          <w:szCs w:val="20"/>
        </w:rPr>
        <w:t xml:space="preserve">, zwanych dalej asortymentem, </w:t>
      </w:r>
      <w:r w:rsidR="00A972C4" w:rsidRPr="001D258F">
        <w:rPr>
          <w:rFonts w:ascii="Arial" w:hAnsi="Arial" w:cs="Arial"/>
          <w:bCs/>
          <w:spacing w:val="-2"/>
          <w:sz w:val="20"/>
          <w:szCs w:val="20"/>
        </w:rPr>
        <w:t>spełniający</w:t>
      </w:r>
      <w:r w:rsidR="002A08CD" w:rsidRPr="001D258F">
        <w:rPr>
          <w:rFonts w:ascii="Arial" w:hAnsi="Arial" w:cs="Arial"/>
          <w:bCs/>
          <w:spacing w:val="-2"/>
          <w:sz w:val="20"/>
          <w:szCs w:val="20"/>
        </w:rPr>
        <w:t>ch</w:t>
      </w:r>
      <w:r w:rsidR="005428A0" w:rsidRPr="001D258F">
        <w:rPr>
          <w:rFonts w:ascii="Arial" w:hAnsi="Arial" w:cs="Arial"/>
          <w:bCs/>
          <w:spacing w:val="-2"/>
          <w:sz w:val="20"/>
          <w:szCs w:val="20"/>
        </w:rPr>
        <w:t xml:space="preserve"> wymagania określone </w:t>
      </w:r>
      <w:r w:rsidR="00F55A86" w:rsidRPr="001D258F">
        <w:rPr>
          <w:rFonts w:ascii="Arial" w:hAnsi="Arial" w:cs="Arial"/>
          <w:bCs/>
          <w:spacing w:val="-2"/>
          <w:sz w:val="20"/>
          <w:szCs w:val="20"/>
        </w:rPr>
        <w:t xml:space="preserve">w </w:t>
      </w:r>
      <w:r w:rsidR="00F7013E">
        <w:rPr>
          <w:rFonts w:ascii="Arial" w:hAnsi="Arial" w:cs="Arial"/>
          <w:bCs/>
          <w:spacing w:val="-2"/>
          <w:sz w:val="20"/>
          <w:szCs w:val="20"/>
        </w:rPr>
        <w:t>opisie przedmiotu umowy</w:t>
      </w:r>
      <w:r w:rsidR="00427114" w:rsidRPr="001D258F">
        <w:rPr>
          <w:rFonts w:ascii="Arial" w:hAnsi="Arial" w:cs="Arial"/>
          <w:spacing w:val="-2"/>
          <w:sz w:val="20"/>
          <w:szCs w:val="20"/>
        </w:rPr>
        <w:t>.</w:t>
      </w:r>
    </w:p>
    <w:p w:rsidR="00592E7F" w:rsidRPr="00467D90" w:rsidRDefault="00592E7F" w:rsidP="0090015D">
      <w:pPr>
        <w:tabs>
          <w:tab w:val="left" w:pos="-623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6EED" w:rsidRPr="00467D90" w:rsidRDefault="00FE6EED" w:rsidP="0090015D">
      <w:pPr>
        <w:tabs>
          <w:tab w:val="left" w:pos="-609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67D90">
        <w:rPr>
          <w:rFonts w:ascii="Arial" w:hAnsi="Arial" w:cs="Arial"/>
          <w:b/>
          <w:sz w:val="20"/>
          <w:szCs w:val="20"/>
        </w:rPr>
        <w:t>§ 2. WARTOŚĆ UMOWY</w:t>
      </w:r>
    </w:p>
    <w:p w:rsidR="00F55A86" w:rsidRPr="006E6114" w:rsidRDefault="006D702B" w:rsidP="0090015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DCC">
        <w:rPr>
          <w:rFonts w:ascii="Arial" w:hAnsi="Arial" w:cs="Arial"/>
          <w:sz w:val="20"/>
          <w:szCs w:val="20"/>
        </w:rPr>
        <w:t>Strony ustalają</w:t>
      </w:r>
      <w:r w:rsidR="00DC5438" w:rsidRPr="00B11DCC">
        <w:rPr>
          <w:rFonts w:ascii="Arial" w:hAnsi="Arial" w:cs="Arial"/>
          <w:sz w:val="20"/>
          <w:szCs w:val="20"/>
        </w:rPr>
        <w:t xml:space="preserve">, że wartość Umowy </w:t>
      </w:r>
      <w:r w:rsidR="00112328">
        <w:rPr>
          <w:rFonts w:ascii="Arial" w:hAnsi="Arial" w:cs="Arial"/>
          <w:sz w:val="20"/>
          <w:szCs w:val="20"/>
        </w:rPr>
        <w:t xml:space="preserve">będzie realizowana </w:t>
      </w:r>
      <w:r w:rsidR="00A972C4">
        <w:rPr>
          <w:rFonts w:ascii="Arial" w:hAnsi="Arial" w:cs="Arial"/>
          <w:sz w:val="20"/>
          <w:szCs w:val="20"/>
        </w:rPr>
        <w:t xml:space="preserve"> na </w:t>
      </w:r>
      <w:r w:rsidR="00112328">
        <w:rPr>
          <w:rFonts w:ascii="Arial" w:hAnsi="Arial" w:cs="Arial"/>
          <w:sz w:val="20"/>
          <w:szCs w:val="20"/>
        </w:rPr>
        <w:t>kwot</w:t>
      </w:r>
      <w:r w:rsidR="00A972C4">
        <w:rPr>
          <w:rFonts w:ascii="Arial" w:hAnsi="Arial" w:cs="Arial"/>
          <w:sz w:val="20"/>
          <w:szCs w:val="20"/>
        </w:rPr>
        <w:t>ę</w:t>
      </w:r>
      <w:r w:rsidR="00112328">
        <w:rPr>
          <w:rFonts w:ascii="Arial" w:hAnsi="Arial" w:cs="Arial"/>
          <w:sz w:val="20"/>
          <w:szCs w:val="20"/>
        </w:rPr>
        <w:t xml:space="preserve"> </w:t>
      </w:r>
      <w:r w:rsidR="00B11DCC" w:rsidRPr="00B11DCC">
        <w:rPr>
          <w:rFonts w:ascii="Arial" w:hAnsi="Arial" w:cs="Arial"/>
          <w:b/>
          <w:sz w:val="20"/>
          <w:szCs w:val="20"/>
        </w:rPr>
        <w:t>b</w:t>
      </w:r>
      <w:r w:rsidRPr="00B11DCC">
        <w:rPr>
          <w:rFonts w:ascii="Arial" w:hAnsi="Arial" w:cs="Arial"/>
          <w:b/>
          <w:color w:val="000000"/>
          <w:sz w:val="20"/>
          <w:szCs w:val="20"/>
        </w:rPr>
        <w:t xml:space="preserve">rutto: </w:t>
      </w:r>
      <w:r w:rsidR="00F47B77">
        <w:rPr>
          <w:rFonts w:ascii="Arial" w:hAnsi="Arial" w:cs="Arial"/>
          <w:color w:val="000000"/>
          <w:sz w:val="20"/>
          <w:szCs w:val="20"/>
          <w:shd w:val="clear" w:color="auto" w:fill="D9D9D9"/>
        </w:rPr>
        <w:t>.......</w:t>
      </w:r>
      <w:r w:rsidRPr="006E6114">
        <w:rPr>
          <w:rFonts w:ascii="Arial" w:hAnsi="Arial" w:cs="Arial"/>
          <w:color w:val="000000"/>
          <w:sz w:val="20"/>
          <w:szCs w:val="20"/>
          <w:shd w:val="clear" w:color="auto" w:fill="D9D9D9"/>
        </w:rPr>
        <w:t>.................</w:t>
      </w:r>
      <w:r w:rsidRPr="006E6114">
        <w:rPr>
          <w:rFonts w:ascii="Arial" w:hAnsi="Arial" w:cs="Arial"/>
          <w:color w:val="000000"/>
          <w:sz w:val="20"/>
          <w:szCs w:val="20"/>
        </w:rPr>
        <w:t xml:space="preserve"> PLN</w:t>
      </w:r>
      <w:r w:rsidR="00112328" w:rsidRPr="006E6114">
        <w:rPr>
          <w:rFonts w:ascii="Arial" w:hAnsi="Arial" w:cs="Arial"/>
          <w:color w:val="000000"/>
          <w:sz w:val="20"/>
          <w:szCs w:val="20"/>
        </w:rPr>
        <w:t>.</w:t>
      </w:r>
    </w:p>
    <w:p w:rsidR="00E22085" w:rsidRPr="00A2706D" w:rsidRDefault="00E22085" w:rsidP="00E22085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t xml:space="preserve">Wykonawca oświadcza, że wartość Umowy określona w ust. 1 niniejszego paragrafu zawiera wszystkie koszty </w:t>
      </w:r>
      <w:r w:rsidRPr="00A2706D">
        <w:rPr>
          <w:rFonts w:ascii="Arial" w:hAnsi="Arial" w:cs="Arial"/>
          <w:spacing w:val="-7"/>
          <w:sz w:val="20"/>
          <w:szCs w:val="20"/>
        </w:rPr>
        <w:t xml:space="preserve">związane z prawidłową realizacją Umowy, w szczególności koszty dotyczące: </w:t>
      </w:r>
      <w:r w:rsidRPr="00A2706D">
        <w:rPr>
          <w:rFonts w:ascii="Arial" w:hAnsi="Arial" w:cs="Arial"/>
          <w:spacing w:val="-4"/>
          <w:sz w:val="20"/>
          <w:szCs w:val="20"/>
        </w:rPr>
        <w:t xml:space="preserve">opakowania w celu </w:t>
      </w:r>
      <w:r w:rsidRPr="00A2706D">
        <w:rPr>
          <w:rFonts w:ascii="Arial" w:hAnsi="Arial" w:cs="Arial"/>
          <w:spacing w:val="-7"/>
          <w:sz w:val="20"/>
          <w:szCs w:val="20"/>
        </w:rPr>
        <w:t>zabezpieczenia przed ewentualnym zniszczeniem asortymentu, transportu do miejsca</w:t>
      </w:r>
      <w:r w:rsidRPr="00A2706D">
        <w:rPr>
          <w:rFonts w:ascii="Arial" w:hAnsi="Arial" w:cs="Arial"/>
          <w:sz w:val="20"/>
          <w:szCs w:val="20"/>
        </w:rPr>
        <w:t xml:space="preserve"> </w:t>
      </w:r>
      <w:r w:rsidRPr="00A2706D">
        <w:rPr>
          <w:rFonts w:ascii="Arial" w:hAnsi="Arial" w:cs="Arial"/>
          <w:spacing w:val="-4"/>
          <w:sz w:val="20"/>
          <w:szCs w:val="20"/>
        </w:rPr>
        <w:t>określonego w Umowie, rozładunku i wniesienia do miejsca wskazanego przez Zamawiającego</w:t>
      </w:r>
      <w:r w:rsidRPr="00A2706D">
        <w:rPr>
          <w:rFonts w:ascii="Arial" w:hAnsi="Arial" w:cs="Arial"/>
          <w:spacing w:val="-7"/>
          <w:sz w:val="20"/>
          <w:szCs w:val="20"/>
        </w:rPr>
        <w:t>.</w:t>
      </w:r>
    </w:p>
    <w:p w:rsidR="00F55F10" w:rsidRPr="00A64511" w:rsidRDefault="00F55F10" w:rsidP="009001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E6EED" w:rsidRPr="00467D90" w:rsidRDefault="00633E40" w:rsidP="0090015D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67D90">
        <w:rPr>
          <w:rFonts w:ascii="Arial" w:hAnsi="Arial" w:cs="Arial"/>
          <w:b/>
          <w:sz w:val="20"/>
          <w:szCs w:val="20"/>
        </w:rPr>
        <w:t>§</w:t>
      </w:r>
      <w:r w:rsidR="00FE6EED" w:rsidRPr="00467D90">
        <w:rPr>
          <w:rFonts w:ascii="Arial" w:hAnsi="Arial" w:cs="Arial"/>
          <w:b/>
          <w:sz w:val="20"/>
          <w:szCs w:val="20"/>
        </w:rPr>
        <w:t xml:space="preserve"> 3. TERMIN WYKONANIA UMOWY</w:t>
      </w:r>
    </w:p>
    <w:p w:rsidR="006D702B" w:rsidRDefault="006D702B" w:rsidP="0090015D">
      <w:pPr>
        <w:widowControl w:val="0"/>
        <w:tabs>
          <w:tab w:val="right" w:leader="dot" w:pos="-637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7D90">
        <w:rPr>
          <w:rFonts w:ascii="Arial" w:hAnsi="Arial" w:cs="Arial"/>
          <w:sz w:val="20"/>
          <w:szCs w:val="20"/>
        </w:rPr>
        <w:t xml:space="preserve">Wymagany termin realizacji </w:t>
      </w:r>
      <w:r w:rsidR="00FB6A29" w:rsidRPr="00467D90">
        <w:rPr>
          <w:rFonts w:ascii="Arial" w:hAnsi="Arial" w:cs="Arial"/>
          <w:sz w:val="20"/>
          <w:szCs w:val="20"/>
        </w:rPr>
        <w:t>U</w:t>
      </w:r>
      <w:r w:rsidRPr="00467D90">
        <w:rPr>
          <w:rFonts w:ascii="Arial" w:hAnsi="Arial" w:cs="Arial"/>
          <w:sz w:val="20"/>
          <w:szCs w:val="20"/>
        </w:rPr>
        <w:t xml:space="preserve">mowy </w:t>
      </w:r>
      <w:r w:rsidRPr="00467D90">
        <w:rPr>
          <w:rFonts w:ascii="Arial" w:hAnsi="Arial" w:cs="Arial"/>
          <w:b/>
          <w:sz w:val="20"/>
          <w:szCs w:val="20"/>
        </w:rPr>
        <w:t xml:space="preserve">do </w:t>
      </w:r>
      <w:r w:rsidR="00112328">
        <w:rPr>
          <w:rFonts w:ascii="Arial" w:hAnsi="Arial" w:cs="Arial"/>
          <w:b/>
          <w:sz w:val="20"/>
          <w:szCs w:val="20"/>
        </w:rPr>
        <w:t xml:space="preserve">dnia </w:t>
      </w:r>
      <w:r w:rsidR="00E22085">
        <w:rPr>
          <w:rFonts w:ascii="Arial" w:hAnsi="Arial" w:cs="Arial"/>
          <w:b/>
          <w:sz w:val="20"/>
          <w:szCs w:val="20"/>
        </w:rPr>
        <w:t>31</w:t>
      </w:r>
      <w:r w:rsidR="00112328">
        <w:rPr>
          <w:rFonts w:ascii="Arial" w:hAnsi="Arial" w:cs="Arial"/>
          <w:b/>
          <w:sz w:val="20"/>
          <w:szCs w:val="20"/>
        </w:rPr>
        <w:t>.</w:t>
      </w:r>
      <w:r w:rsidR="00E22085">
        <w:rPr>
          <w:rFonts w:ascii="Arial" w:hAnsi="Arial" w:cs="Arial"/>
          <w:b/>
          <w:sz w:val="20"/>
          <w:szCs w:val="20"/>
        </w:rPr>
        <w:t>10</w:t>
      </w:r>
      <w:r w:rsidR="00B11DCC">
        <w:rPr>
          <w:rFonts w:ascii="Arial" w:hAnsi="Arial" w:cs="Arial"/>
          <w:b/>
          <w:sz w:val="20"/>
          <w:szCs w:val="20"/>
        </w:rPr>
        <w:t>.20</w:t>
      </w:r>
      <w:r w:rsidR="00E22085">
        <w:rPr>
          <w:rFonts w:ascii="Arial" w:hAnsi="Arial" w:cs="Arial"/>
          <w:b/>
          <w:sz w:val="20"/>
          <w:szCs w:val="20"/>
        </w:rPr>
        <w:t>22</w:t>
      </w:r>
      <w:r w:rsidRPr="00467D90">
        <w:rPr>
          <w:rFonts w:ascii="Arial" w:hAnsi="Arial" w:cs="Arial"/>
          <w:b/>
          <w:sz w:val="20"/>
          <w:szCs w:val="20"/>
        </w:rPr>
        <w:t xml:space="preserve"> r.</w:t>
      </w:r>
    </w:p>
    <w:p w:rsidR="00FE6EED" w:rsidRPr="00467D90" w:rsidRDefault="00FE6EED" w:rsidP="009001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27114" w:rsidRPr="00467D90" w:rsidRDefault="00912A4F" w:rsidP="0090015D">
      <w:pPr>
        <w:widowControl w:val="0"/>
        <w:tabs>
          <w:tab w:val="left" w:pos="354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67D90">
        <w:rPr>
          <w:rFonts w:ascii="Arial" w:hAnsi="Arial" w:cs="Arial"/>
          <w:b/>
          <w:sz w:val="20"/>
          <w:szCs w:val="20"/>
        </w:rPr>
        <w:t xml:space="preserve">§ 4. </w:t>
      </w:r>
      <w:r w:rsidR="002C4A51" w:rsidRPr="00467D90">
        <w:rPr>
          <w:rFonts w:ascii="Arial" w:hAnsi="Arial" w:cs="Arial"/>
          <w:b/>
          <w:sz w:val="20"/>
          <w:szCs w:val="20"/>
        </w:rPr>
        <w:t>WARUNKI REALIZACJI</w:t>
      </w:r>
    </w:p>
    <w:p w:rsidR="00E22085" w:rsidRDefault="00E22085" w:rsidP="0007032F">
      <w:pPr>
        <w:widowControl w:val="0"/>
        <w:numPr>
          <w:ilvl w:val="0"/>
          <w:numId w:val="13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t>Wykonawca dostarczy przedmiot</w:t>
      </w:r>
      <w:r>
        <w:rPr>
          <w:rFonts w:ascii="Arial" w:hAnsi="Arial" w:cs="Arial"/>
          <w:sz w:val="20"/>
          <w:szCs w:val="20"/>
        </w:rPr>
        <w:t xml:space="preserve"> Umowy do siedziby Zamawiająceg</w:t>
      </w:r>
      <w:r w:rsidRPr="008F3C8D">
        <w:rPr>
          <w:rFonts w:ascii="Arial" w:hAnsi="Arial" w:cs="Arial"/>
          <w:sz w:val="20"/>
          <w:szCs w:val="20"/>
        </w:rPr>
        <w:t xml:space="preserve">o: Jednostka Wojskowa Nr 4724, ul. Tyniecka 45, 30-901 Kraków (adres do korespondencji 30-323 Kraków), </w:t>
      </w:r>
      <w:r w:rsidRPr="00A2706D">
        <w:rPr>
          <w:rFonts w:ascii="Arial" w:hAnsi="Arial" w:cs="Arial"/>
          <w:sz w:val="20"/>
          <w:szCs w:val="20"/>
        </w:rPr>
        <w:t xml:space="preserve">transportem </w:t>
      </w:r>
      <w:r>
        <w:rPr>
          <w:rFonts w:ascii="Arial" w:hAnsi="Arial" w:cs="Arial"/>
          <w:sz w:val="20"/>
          <w:szCs w:val="20"/>
        </w:rPr>
        <w:t>na własny koszt i ryzyko w formie jednorazowej dostawy.</w:t>
      </w:r>
    </w:p>
    <w:p w:rsidR="0007032F" w:rsidRPr="008F592E" w:rsidRDefault="0007032F" w:rsidP="0007032F">
      <w:pPr>
        <w:widowControl w:val="0"/>
        <w:numPr>
          <w:ilvl w:val="0"/>
          <w:numId w:val="13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92E">
        <w:rPr>
          <w:rFonts w:ascii="Arial" w:hAnsi="Arial" w:cs="Arial"/>
          <w:sz w:val="20"/>
          <w:szCs w:val="20"/>
        </w:rPr>
        <w:t xml:space="preserve">Odbiór ilościowy i jakościowy przedmiotu Umowy dokonany będzie w dniu jego dostawy, </w:t>
      </w:r>
      <w:r w:rsidRPr="008F592E">
        <w:rPr>
          <w:rFonts w:ascii="Arial" w:hAnsi="Arial" w:cs="Arial"/>
          <w:sz w:val="20"/>
          <w:szCs w:val="20"/>
        </w:rPr>
        <w:br/>
        <w:t xml:space="preserve">w magazynie Zamawiającego </w:t>
      </w:r>
      <w:r w:rsidRPr="008F592E">
        <w:rPr>
          <w:rFonts w:ascii="Arial" w:hAnsi="Arial" w:cs="Arial"/>
          <w:spacing w:val="-2"/>
          <w:sz w:val="20"/>
          <w:szCs w:val="20"/>
        </w:rPr>
        <w:t>w dzień roboczy</w:t>
      </w:r>
      <w:r w:rsidRPr="008F592E">
        <w:rPr>
          <w:rFonts w:ascii="Arial" w:hAnsi="Arial" w:cs="Arial"/>
          <w:sz w:val="20"/>
          <w:szCs w:val="20"/>
        </w:rPr>
        <w:t xml:space="preserve"> (od poniedziałku do piątku, z wyłączeniem dni świątecznych) w godz. od 8.00 – 14.00,</w:t>
      </w:r>
      <w:r>
        <w:rPr>
          <w:rFonts w:ascii="Arial" w:hAnsi="Arial" w:cs="Arial"/>
          <w:sz w:val="20"/>
          <w:szCs w:val="20"/>
        </w:rPr>
        <w:t xml:space="preserve"> w piątki w godz. 8:00-12:00,</w:t>
      </w:r>
      <w:r w:rsidRPr="008F592E">
        <w:rPr>
          <w:rFonts w:ascii="Arial" w:hAnsi="Arial" w:cs="Arial"/>
          <w:sz w:val="20"/>
          <w:szCs w:val="20"/>
        </w:rPr>
        <w:t xml:space="preserve"> po wcześniejszym telefonicznym uzgodnieniu terminu dostawy z Zamawiającym. Odbiór dokonany będzie przez upoważnionego przedstawiciela Zamawiającego. </w:t>
      </w:r>
    </w:p>
    <w:p w:rsidR="00E22085" w:rsidRPr="006324BE" w:rsidRDefault="00E22085" w:rsidP="00E22085">
      <w:pPr>
        <w:pStyle w:val="Akapitzlist"/>
        <w:numPr>
          <w:ilvl w:val="0"/>
          <w:numId w:val="13"/>
        </w:num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6324BE">
        <w:rPr>
          <w:rFonts w:ascii="Arial" w:hAnsi="Arial" w:cs="Arial"/>
          <w:sz w:val="20"/>
          <w:szCs w:val="20"/>
        </w:rPr>
        <w:t>Odbioru dokonuje się na podstawie protokołu przyjęcia-przekazania.</w:t>
      </w:r>
      <w:r w:rsidRPr="00121CC4">
        <w:rPr>
          <w:rFonts w:ascii="Arial" w:hAnsi="Arial" w:cs="Arial"/>
          <w:sz w:val="20"/>
          <w:szCs w:val="20"/>
        </w:rPr>
        <w:t xml:space="preserve"> Podpisany przez  upoważnionych przedstawicieli Stron Protokół Przyjęcia - Przekazania potwierdza dostawę asortymentu spełniającą wymagania asortymentu określone w Umowie. Dzień podpisania protokołu przyjęcia - przekazania będzie dniem realizacji przedmiotu Umowy. </w:t>
      </w:r>
    </w:p>
    <w:p w:rsidR="00E22085" w:rsidRPr="006324BE" w:rsidRDefault="00E22085" w:rsidP="00E22085">
      <w:pPr>
        <w:pStyle w:val="Akapitzlist"/>
        <w:numPr>
          <w:ilvl w:val="0"/>
          <w:numId w:val="13"/>
        </w:num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6324BE">
        <w:rPr>
          <w:rFonts w:ascii="Arial" w:hAnsi="Arial" w:cs="Arial"/>
          <w:sz w:val="20"/>
          <w:szCs w:val="20"/>
        </w:rPr>
        <w:t xml:space="preserve">W przypadku stwierdzenia przez Zamawiającego rozbieżności w zakresie dostarczonego asortymentu (np.: ilość, jakość, parametry niezgodne z Umową) Zamawiający natychmiast </w:t>
      </w:r>
      <w:r w:rsidRPr="006324BE">
        <w:rPr>
          <w:rFonts w:ascii="Arial" w:hAnsi="Arial" w:cs="Arial"/>
          <w:sz w:val="20"/>
          <w:szCs w:val="20"/>
        </w:rPr>
        <w:lastRenderedPageBreak/>
        <w:t xml:space="preserve">powiadomi Wykonawcę o stwierdzonych nieprawidłowościach i wstrzyma się z odbiorem asortymentu do czasu usunięcia tychże nieprawidłowości. Wykonawca zobowiązany jest usunąć stwierdzone nieprawidłowości z zachowaniem </w:t>
      </w:r>
      <w:r>
        <w:rPr>
          <w:rFonts w:ascii="Arial" w:hAnsi="Arial" w:cs="Arial"/>
          <w:sz w:val="20"/>
          <w:szCs w:val="20"/>
        </w:rPr>
        <w:t>wymaganego</w:t>
      </w:r>
      <w:r w:rsidRPr="005E0A46">
        <w:rPr>
          <w:rFonts w:ascii="Arial" w:hAnsi="Arial" w:cs="Arial"/>
          <w:sz w:val="20"/>
          <w:szCs w:val="20"/>
        </w:rPr>
        <w:t xml:space="preserve"> termin</w:t>
      </w:r>
      <w:r>
        <w:rPr>
          <w:rFonts w:ascii="Arial" w:hAnsi="Arial" w:cs="Arial"/>
          <w:sz w:val="20"/>
          <w:szCs w:val="20"/>
        </w:rPr>
        <w:t>u</w:t>
      </w:r>
      <w:r w:rsidRPr="005E0A46">
        <w:rPr>
          <w:rFonts w:ascii="Arial" w:hAnsi="Arial" w:cs="Arial"/>
          <w:sz w:val="20"/>
          <w:szCs w:val="20"/>
        </w:rPr>
        <w:t xml:space="preserve"> realizacji zamówienia</w:t>
      </w:r>
      <w:r w:rsidRPr="006324BE">
        <w:rPr>
          <w:rFonts w:ascii="Arial" w:hAnsi="Arial" w:cs="Arial"/>
          <w:sz w:val="20"/>
          <w:szCs w:val="20"/>
        </w:rPr>
        <w:t>.</w:t>
      </w:r>
    </w:p>
    <w:p w:rsidR="00E22085" w:rsidRPr="006324BE" w:rsidRDefault="00E22085" w:rsidP="00E22085">
      <w:pPr>
        <w:pStyle w:val="Akapitzlist"/>
        <w:numPr>
          <w:ilvl w:val="0"/>
          <w:numId w:val="13"/>
        </w:num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121CC4">
        <w:rPr>
          <w:rFonts w:ascii="Arial" w:hAnsi="Arial" w:cs="Arial"/>
          <w:sz w:val="20"/>
          <w:szCs w:val="20"/>
        </w:rPr>
        <w:t>Podpisany przez upoważnionych przedstawicieli Stron Protokół Przyjęcia – Przekazania stanowi potwierdzenie wykonania Umowy i będzie podstawą do wystawienia faktury.</w:t>
      </w:r>
    </w:p>
    <w:p w:rsidR="00E22085" w:rsidRDefault="00E22085" w:rsidP="00E22085">
      <w:pPr>
        <w:widowControl w:val="0"/>
        <w:numPr>
          <w:ilvl w:val="0"/>
          <w:numId w:val="13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DFA">
        <w:rPr>
          <w:rFonts w:ascii="Arial" w:hAnsi="Arial" w:cs="Arial"/>
          <w:sz w:val="20"/>
          <w:szCs w:val="20"/>
        </w:rPr>
        <w:t>Upoważnionym przedstawicielem ze strony Zamawiającego, odpowiedzialnym za  nadzór merytory</w:t>
      </w:r>
      <w:r>
        <w:rPr>
          <w:rFonts w:ascii="Arial" w:hAnsi="Arial" w:cs="Arial"/>
          <w:sz w:val="20"/>
          <w:szCs w:val="20"/>
        </w:rPr>
        <w:t xml:space="preserve">czny nad realizacją Umowy jest kpt. Bartosz SMĘTEK, tel. </w:t>
      </w:r>
      <w:r w:rsidRPr="008F3C8D">
        <w:rPr>
          <w:rFonts w:ascii="Arial" w:hAnsi="Arial" w:cs="Arial"/>
          <w:sz w:val="20"/>
          <w:szCs w:val="20"/>
        </w:rPr>
        <w:t>261</w:t>
      </w:r>
      <w:r>
        <w:rPr>
          <w:rFonts w:ascii="Arial" w:hAnsi="Arial" w:cs="Arial"/>
          <w:sz w:val="20"/>
          <w:szCs w:val="20"/>
        </w:rPr>
        <w:t> </w:t>
      </w:r>
      <w:r w:rsidRPr="008F3C8D">
        <w:rPr>
          <w:rFonts w:ascii="Arial" w:hAnsi="Arial" w:cs="Arial"/>
          <w:sz w:val="20"/>
          <w:szCs w:val="20"/>
        </w:rPr>
        <w:t>132</w:t>
      </w:r>
      <w:r>
        <w:rPr>
          <w:rFonts w:ascii="Arial" w:hAnsi="Arial" w:cs="Arial"/>
          <w:sz w:val="20"/>
          <w:szCs w:val="20"/>
        </w:rPr>
        <w:t xml:space="preserve"> </w:t>
      </w:r>
      <w:r w:rsidRPr="008F3C8D">
        <w:rPr>
          <w:rFonts w:ascii="Arial" w:hAnsi="Arial" w:cs="Arial"/>
          <w:sz w:val="20"/>
          <w:szCs w:val="20"/>
        </w:rPr>
        <w:t>540</w:t>
      </w:r>
    </w:p>
    <w:p w:rsidR="00E22085" w:rsidRPr="00292308" w:rsidRDefault="00E22085" w:rsidP="00E22085">
      <w:pPr>
        <w:widowControl w:val="0"/>
        <w:numPr>
          <w:ilvl w:val="0"/>
          <w:numId w:val="13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2308">
        <w:rPr>
          <w:rFonts w:ascii="Arial" w:hAnsi="Arial" w:cs="Arial"/>
          <w:sz w:val="20"/>
          <w:szCs w:val="20"/>
        </w:rPr>
        <w:t>Upoważnionym przedstawicielem ze strony Wykonawcy, odpowi</w:t>
      </w:r>
      <w:r>
        <w:rPr>
          <w:rFonts w:ascii="Arial" w:hAnsi="Arial" w:cs="Arial"/>
          <w:sz w:val="20"/>
          <w:szCs w:val="20"/>
        </w:rPr>
        <w:t xml:space="preserve">edzialnym za realizację </w:t>
      </w:r>
      <w:r>
        <w:rPr>
          <w:rFonts w:ascii="Arial" w:hAnsi="Arial" w:cs="Arial"/>
          <w:sz w:val="20"/>
          <w:szCs w:val="20"/>
        </w:rPr>
        <w:br/>
      </w:r>
      <w:r w:rsidRPr="00292308">
        <w:rPr>
          <w:rFonts w:ascii="Arial" w:hAnsi="Arial" w:cs="Arial"/>
          <w:sz w:val="20"/>
          <w:szCs w:val="20"/>
        </w:rPr>
        <w:t>Umowy jest: - .....................</w:t>
      </w:r>
      <w:r>
        <w:rPr>
          <w:rFonts w:ascii="Arial" w:hAnsi="Arial" w:cs="Arial"/>
          <w:sz w:val="20"/>
          <w:szCs w:val="20"/>
        </w:rPr>
        <w:t>.....</w:t>
      </w:r>
      <w:r w:rsidRPr="00292308">
        <w:rPr>
          <w:rFonts w:ascii="Arial" w:hAnsi="Arial" w:cs="Arial"/>
          <w:sz w:val="20"/>
          <w:szCs w:val="20"/>
        </w:rPr>
        <w:t>........................................................, tel. 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E22085" w:rsidRDefault="00E22085" w:rsidP="009001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E6EED" w:rsidRPr="00C2364C" w:rsidRDefault="00FE6EED" w:rsidP="009001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2364C">
        <w:rPr>
          <w:rFonts w:ascii="Arial" w:hAnsi="Arial" w:cs="Arial"/>
          <w:b/>
          <w:sz w:val="20"/>
          <w:szCs w:val="20"/>
        </w:rPr>
        <w:t xml:space="preserve">§ 5. </w:t>
      </w:r>
      <w:r w:rsidR="003173EA" w:rsidRPr="00C2364C">
        <w:rPr>
          <w:rFonts w:ascii="Arial" w:hAnsi="Arial" w:cs="Arial"/>
          <w:b/>
          <w:sz w:val="20"/>
          <w:szCs w:val="20"/>
        </w:rPr>
        <w:t>OŚWIADCZENIE GWARANCYJNE</w:t>
      </w:r>
    </w:p>
    <w:p w:rsidR="00235502" w:rsidRPr="00C2364C" w:rsidRDefault="00235502" w:rsidP="00451588">
      <w:pPr>
        <w:numPr>
          <w:ilvl w:val="0"/>
          <w:numId w:val="14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364C">
        <w:rPr>
          <w:rFonts w:ascii="Arial" w:eastAsia="Calibri" w:hAnsi="Arial" w:cs="Arial"/>
          <w:sz w:val="20"/>
          <w:szCs w:val="20"/>
          <w:lang w:eastAsia="en-US"/>
        </w:rPr>
        <w:t xml:space="preserve">Wykonawca ponosi pełną odpowiedzialność za wady prawne i fizyczne, ujawnione </w:t>
      </w:r>
      <w:r w:rsidRPr="00C2364C">
        <w:rPr>
          <w:rFonts w:ascii="Arial" w:eastAsia="Calibri" w:hAnsi="Arial" w:cs="Arial"/>
          <w:sz w:val="20"/>
          <w:szCs w:val="20"/>
          <w:lang w:eastAsia="en-US"/>
        </w:rPr>
        <w:br/>
        <w:t>w dostarczonym asortymencie, w każdym przypadku, a w szczególności jeżeli:</w:t>
      </w:r>
    </w:p>
    <w:p w:rsidR="00235502" w:rsidRPr="00C2364C" w:rsidRDefault="00235502" w:rsidP="00451588">
      <w:pPr>
        <w:numPr>
          <w:ilvl w:val="1"/>
          <w:numId w:val="14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364C">
        <w:rPr>
          <w:rFonts w:ascii="Arial" w:eastAsia="Calibri" w:hAnsi="Arial" w:cs="Arial"/>
          <w:sz w:val="20"/>
          <w:szCs w:val="20"/>
          <w:lang w:eastAsia="en-US"/>
        </w:rPr>
        <w:t>stanowi własność osoby trzeciej, albo jeżeli jest obciążony prawem osoby trzeciej;</w:t>
      </w:r>
    </w:p>
    <w:p w:rsidR="00235502" w:rsidRPr="00C2364C" w:rsidRDefault="00235502" w:rsidP="00451588">
      <w:pPr>
        <w:numPr>
          <w:ilvl w:val="1"/>
          <w:numId w:val="14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364C">
        <w:rPr>
          <w:rFonts w:ascii="Arial" w:eastAsia="Calibri" w:hAnsi="Arial" w:cs="Arial"/>
          <w:sz w:val="20"/>
          <w:szCs w:val="20"/>
          <w:lang w:eastAsia="en-US"/>
        </w:rPr>
        <w:t>ma wady zmniejszające ich wartość lub użyteczność wynikającą z ich przeznaczenia, nie mają  właściwości wymaganych przez Zamawiającego, albo jeżeli dostarczono je w stanie niezupełnym.</w:t>
      </w:r>
    </w:p>
    <w:p w:rsidR="00235502" w:rsidRDefault="00235502" w:rsidP="00451588">
      <w:pPr>
        <w:numPr>
          <w:ilvl w:val="0"/>
          <w:numId w:val="14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957C7">
        <w:rPr>
          <w:rFonts w:ascii="Arial" w:eastAsia="Calibri" w:hAnsi="Arial" w:cs="Arial"/>
          <w:sz w:val="20"/>
          <w:szCs w:val="20"/>
          <w:lang w:eastAsia="en-US"/>
        </w:rPr>
        <w:t>Na cały asortyment Wykonawca udzieli</w:t>
      </w:r>
      <w:r w:rsidRPr="00984B5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835A4D" w:rsidRPr="00984B57">
        <w:rPr>
          <w:rFonts w:ascii="Arial" w:eastAsia="Calibri" w:hAnsi="Arial" w:cs="Arial"/>
          <w:sz w:val="20"/>
          <w:szCs w:val="20"/>
          <w:lang w:eastAsia="en-US"/>
        </w:rPr>
        <w:t>24</w:t>
      </w:r>
      <w:r w:rsidR="00B5098A" w:rsidRPr="00984B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84B57">
        <w:rPr>
          <w:rFonts w:ascii="Arial" w:eastAsia="Calibri" w:hAnsi="Arial" w:cs="Arial"/>
          <w:sz w:val="20"/>
          <w:szCs w:val="20"/>
          <w:lang w:eastAsia="en-US"/>
        </w:rPr>
        <w:t>miesięcznej gwarancji</w:t>
      </w:r>
      <w:r w:rsidR="004C4D59" w:rsidRPr="00984B5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984B57">
        <w:rPr>
          <w:rFonts w:ascii="Arial" w:eastAsia="Calibri" w:hAnsi="Arial" w:cs="Arial"/>
          <w:sz w:val="20"/>
          <w:szCs w:val="20"/>
          <w:lang w:eastAsia="en-US"/>
        </w:rPr>
        <w:t>licząc</w:t>
      </w:r>
      <w:r w:rsidRPr="002957C7">
        <w:rPr>
          <w:rFonts w:ascii="Arial" w:eastAsia="Calibri" w:hAnsi="Arial" w:cs="Arial"/>
          <w:sz w:val="20"/>
          <w:szCs w:val="20"/>
          <w:lang w:eastAsia="en-US"/>
        </w:rPr>
        <w:t xml:space="preserve"> od daty podpisania </w:t>
      </w:r>
      <w:r w:rsidR="002C5290" w:rsidRPr="002957C7">
        <w:rPr>
          <w:rFonts w:ascii="Arial" w:eastAsia="Calibri" w:hAnsi="Arial" w:cs="Arial"/>
          <w:sz w:val="20"/>
          <w:szCs w:val="20"/>
          <w:lang w:eastAsia="en-US"/>
        </w:rPr>
        <w:t>Protokołu Przyjęcie – Przekazania</w:t>
      </w:r>
      <w:r w:rsidRPr="002957C7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2957C7" w:rsidRPr="002957C7" w:rsidRDefault="002957C7" w:rsidP="00451588">
      <w:pPr>
        <w:numPr>
          <w:ilvl w:val="0"/>
          <w:numId w:val="14"/>
        </w:numPr>
        <w:autoSpaceDE w:val="0"/>
        <w:autoSpaceDN w:val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67D90">
        <w:rPr>
          <w:rFonts w:ascii="Arial" w:eastAsia="Calibri" w:hAnsi="Arial" w:cs="Arial"/>
          <w:sz w:val="20"/>
          <w:szCs w:val="20"/>
        </w:rPr>
        <w:t xml:space="preserve">Wykonawca zobowiązany jest do usunięcia wad fizycznych lub do dostarczenia nowego asortymentu wolnego od wad, jeżeli wady te ujawnią się w okresie gwarancji. </w:t>
      </w:r>
    </w:p>
    <w:p w:rsidR="002957C7" w:rsidRPr="00451588" w:rsidRDefault="002957C7" w:rsidP="00451588">
      <w:pPr>
        <w:numPr>
          <w:ilvl w:val="0"/>
          <w:numId w:val="14"/>
        </w:numPr>
        <w:autoSpaceDE w:val="0"/>
        <w:autoSpaceDN w:val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51588">
        <w:rPr>
          <w:rFonts w:ascii="Arial" w:eastAsia="Calibri" w:hAnsi="Arial" w:cs="Arial"/>
          <w:sz w:val="20"/>
          <w:szCs w:val="20"/>
        </w:rPr>
        <w:t>Gwarancja obejmuje również asortyment i usługi nabyte u kooperantów Wykonawcy.</w:t>
      </w:r>
    </w:p>
    <w:p w:rsidR="002C297D" w:rsidRPr="00451588" w:rsidRDefault="00235502" w:rsidP="00451588">
      <w:pPr>
        <w:numPr>
          <w:ilvl w:val="0"/>
          <w:numId w:val="14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51588">
        <w:rPr>
          <w:rFonts w:ascii="Arial" w:eastAsia="Calibri" w:hAnsi="Arial" w:cs="Arial"/>
          <w:sz w:val="20"/>
          <w:szCs w:val="20"/>
          <w:lang w:eastAsia="en-US"/>
        </w:rPr>
        <w:t>Utrata roszczeń z tytułu wad fizycznych nie następuje pomimo upływu terminu gwarancji, jeżeli Wykonawca wadę podstępne zataił.</w:t>
      </w:r>
    </w:p>
    <w:p w:rsidR="002957C7" w:rsidRDefault="002957C7" w:rsidP="00451588">
      <w:pPr>
        <w:numPr>
          <w:ilvl w:val="0"/>
          <w:numId w:val="14"/>
        </w:numPr>
        <w:autoSpaceDE w:val="0"/>
        <w:autoSpaceDN w:val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51588">
        <w:rPr>
          <w:rFonts w:ascii="Arial" w:eastAsia="Calibri" w:hAnsi="Arial" w:cs="Arial"/>
          <w:sz w:val="20"/>
          <w:szCs w:val="20"/>
        </w:rPr>
        <w:t xml:space="preserve">Podmiotem uprawnionym do dochodzenia roszczeń </w:t>
      </w:r>
      <w:r w:rsidRPr="00467D90">
        <w:rPr>
          <w:rFonts w:ascii="Arial" w:eastAsia="Calibri" w:hAnsi="Arial" w:cs="Arial"/>
          <w:sz w:val="20"/>
          <w:szCs w:val="20"/>
        </w:rPr>
        <w:t>z tytułu gwarancji i rękojmi jest Zamawiający.</w:t>
      </w:r>
    </w:p>
    <w:p w:rsidR="00451588" w:rsidRPr="00451588" w:rsidRDefault="00451588" w:rsidP="00451588">
      <w:pPr>
        <w:autoSpaceDE w:val="0"/>
        <w:autoSpaceDN w:val="0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602A0" w:rsidRPr="00C2364C" w:rsidRDefault="009F318C" w:rsidP="0090015D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C2364C">
        <w:rPr>
          <w:rFonts w:ascii="Arial" w:hAnsi="Arial" w:cs="Arial"/>
          <w:b/>
          <w:sz w:val="20"/>
          <w:szCs w:val="20"/>
        </w:rPr>
        <w:t>§ 6</w:t>
      </w:r>
      <w:r w:rsidR="003602A0" w:rsidRPr="00C2364C">
        <w:rPr>
          <w:rFonts w:ascii="Arial" w:hAnsi="Arial" w:cs="Arial"/>
          <w:b/>
          <w:sz w:val="20"/>
          <w:szCs w:val="20"/>
        </w:rPr>
        <w:t>. ODPOWIEDZIALNOŚĆ Z TYTUŁU RĘKOJMI</w:t>
      </w:r>
    </w:p>
    <w:p w:rsidR="00E22085" w:rsidRPr="00A2706D" w:rsidRDefault="00E22085" w:rsidP="00E220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pacing w:val="-4"/>
          <w:sz w:val="20"/>
          <w:szCs w:val="20"/>
        </w:rPr>
        <w:t>Wykonawca jest odpowiedzialny wobec Zamawiającego za wady przedmiotu Umowy, zmniejszające</w:t>
      </w:r>
      <w:r w:rsidRPr="00A2706D">
        <w:rPr>
          <w:rFonts w:ascii="Arial" w:hAnsi="Arial" w:cs="Arial"/>
          <w:sz w:val="20"/>
          <w:szCs w:val="20"/>
        </w:rPr>
        <w:t xml:space="preserve"> </w:t>
      </w:r>
      <w:r w:rsidRPr="00A2706D">
        <w:rPr>
          <w:rFonts w:ascii="Arial" w:hAnsi="Arial" w:cs="Arial"/>
          <w:spacing w:val="-6"/>
          <w:sz w:val="20"/>
          <w:szCs w:val="20"/>
        </w:rPr>
        <w:t>jego wartość lub użyt</w:t>
      </w:r>
      <w:r w:rsidR="00984B57">
        <w:rPr>
          <w:rFonts w:ascii="Arial" w:hAnsi="Arial" w:cs="Arial"/>
          <w:spacing w:val="-6"/>
          <w:sz w:val="20"/>
          <w:szCs w:val="20"/>
        </w:rPr>
        <w:t>eczność. Okres rękojmi wynosi 12</w:t>
      </w:r>
      <w:r w:rsidRPr="00A2706D">
        <w:rPr>
          <w:rFonts w:ascii="Arial" w:hAnsi="Arial" w:cs="Arial"/>
          <w:spacing w:val="-6"/>
          <w:sz w:val="20"/>
          <w:szCs w:val="20"/>
        </w:rPr>
        <w:t xml:space="preserve"> miesięcy licząc od dnia podpisania przez </w:t>
      </w:r>
      <w:r>
        <w:rPr>
          <w:rFonts w:ascii="Arial" w:hAnsi="Arial" w:cs="Arial"/>
          <w:spacing w:val="-6"/>
          <w:sz w:val="20"/>
          <w:szCs w:val="20"/>
        </w:rPr>
        <w:t>Zamawiającego dokumentu odbioru asortymentu</w:t>
      </w:r>
      <w:r w:rsidRPr="00A2706D">
        <w:rPr>
          <w:rFonts w:ascii="Arial" w:hAnsi="Arial" w:cs="Arial"/>
          <w:sz w:val="20"/>
          <w:szCs w:val="20"/>
        </w:rPr>
        <w:t>.</w:t>
      </w:r>
    </w:p>
    <w:p w:rsidR="003602A0" w:rsidRDefault="003602A0" w:rsidP="009001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0015D" w:rsidRDefault="0090015D" w:rsidP="009001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6EED" w:rsidRPr="00467D90" w:rsidRDefault="009F318C" w:rsidP="009001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67D90">
        <w:rPr>
          <w:rFonts w:ascii="Arial" w:hAnsi="Arial" w:cs="Arial"/>
          <w:b/>
          <w:sz w:val="20"/>
          <w:szCs w:val="20"/>
        </w:rPr>
        <w:t>§ 7</w:t>
      </w:r>
      <w:r w:rsidR="00FE6EED" w:rsidRPr="00467D90">
        <w:rPr>
          <w:rFonts w:ascii="Arial" w:hAnsi="Arial" w:cs="Arial"/>
          <w:b/>
          <w:sz w:val="20"/>
          <w:szCs w:val="20"/>
        </w:rPr>
        <w:t>. WARUNKI PŁATNOŚCI</w:t>
      </w:r>
    </w:p>
    <w:p w:rsidR="00984B57" w:rsidRPr="00D93478" w:rsidRDefault="00984B57" w:rsidP="00984B5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Wykonawca zobowiązany jest dostarczyć do Zamawiającego fakturę za wykonanie przedmiotu Umowy, zgodnie z treścią Umowy.</w:t>
      </w:r>
    </w:p>
    <w:p w:rsidR="00984B57" w:rsidRPr="00D93478" w:rsidRDefault="00984B57" w:rsidP="00984B5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Zamawiający dokona płatności za zrealizowany przedmiot Umowy przelewem</w:t>
      </w:r>
      <w:r w:rsidRPr="00D93478">
        <w:rPr>
          <w:rFonts w:ascii="Arial" w:hAnsi="Arial" w:cs="Arial"/>
          <w:sz w:val="20"/>
          <w:szCs w:val="20"/>
        </w:rPr>
        <w:br/>
        <w:t>z zastosowaniem mechanizmu podzielonej płatności na konto bankowe Wykonawcy wskazane przez Wykonawcę na fakturze, w terminie do 30 dni od daty otrzymania przez Zamawiającego faktury.</w:t>
      </w:r>
    </w:p>
    <w:p w:rsidR="00984B57" w:rsidRPr="00D93478" w:rsidRDefault="00984B57" w:rsidP="00984B5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 przypadku dostarczenia faktury niezgodnej z Umową lub nieprawidłowej, Wykonawca wystawi fakturę korygującą, a termin płatności określony w ust. 2 niniejszego paragrafu będzie liczony od daty otrzymania przez Zamawiającego faktury korygującej.</w:t>
      </w:r>
    </w:p>
    <w:p w:rsidR="00984B57" w:rsidRPr="00D93478" w:rsidRDefault="00984B57" w:rsidP="00984B5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Termin zapłaty uważa się za zachowany jeżeli obciążenie rachunku Zamawiającego nastąpi najpóźniej w ostatnim dniu roboczym należnego terminu zapłaty.</w:t>
      </w:r>
    </w:p>
    <w:p w:rsidR="00E22085" w:rsidRPr="00A2706D" w:rsidRDefault="00E22085" w:rsidP="00E22085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E6EED" w:rsidRPr="00467D90" w:rsidRDefault="00FE6EED" w:rsidP="0090015D">
      <w:pPr>
        <w:spacing w:line="276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FE6EED" w:rsidRPr="00467D90" w:rsidRDefault="00FE34FC" w:rsidP="0090015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7D90">
        <w:rPr>
          <w:rFonts w:ascii="Arial" w:hAnsi="Arial" w:cs="Arial"/>
          <w:b/>
          <w:sz w:val="20"/>
          <w:szCs w:val="20"/>
        </w:rPr>
        <w:t xml:space="preserve">§ </w:t>
      </w:r>
      <w:r w:rsidR="009F318C" w:rsidRPr="00467D90">
        <w:rPr>
          <w:rFonts w:ascii="Arial" w:hAnsi="Arial" w:cs="Arial"/>
          <w:b/>
          <w:sz w:val="20"/>
          <w:szCs w:val="20"/>
        </w:rPr>
        <w:t>8</w:t>
      </w:r>
      <w:r w:rsidR="00FE6EED" w:rsidRPr="00467D90">
        <w:rPr>
          <w:rFonts w:ascii="Arial" w:hAnsi="Arial" w:cs="Arial"/>
          <w:b/>
          <w:sz w:val="20"/>
          <w:szCs w:val="20"/>
        </w:rPr>
        <w:t xml:space="preserve">. </w:t>
      </w:r>
      <w:r w:rsidR="00FE6EED" w:rsidRPr="00467D90">
        <w:rPr>
          <w:rFonts w:ascii="Arial" w:hAnsi="Arial" w:cs="Arial"/>
          <w:b/>
          <w:bCs/>
          <w:sz w:val="20"/>
          <w:szCs w:val="20"/>
        </w:rPr>
        <w:t>WIERZYTELNOŚCI</w:t>
      </w:r>
    </w:p>
    <w:p w:rsidR="00E22085" w:rsidRDefault="00E22085" w:rsidP="00E220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t>Wykonawca nie może powierzyć wykonania zobowiązań wynikających z Umowy osobie trzeciej</w:t>
      </w:r>
      <w:r>
        <w:rPr>
          <w:rFonts w:ascii="Arial" w:hAnsi="Arial" w:cs="Arial"/>
          <w:sz w:val="20"/>
          <w:szCs w:val="20"/>
        </w:rPr>
        <w:t>, n</w:t>
      </w:r>
      <w:r w:rsidRPr="00A2706D">
        <w:rPr>
          <w:rFonts w:ascii="Arial" w:hAnsi="Arial" w:cs="Arial"/>
          <w:sz w:val="20"/>
          <w:szCs w:val="20"/>
        </w:rPr>
        <w:t xml:space="preserve">ie może </w:t>
      </w:r>
      <w:r>
        <w:rPr>
          <w:rFonts w:ascii="Arial" w:hAnsi="Arial" w:cs="Arial"/>
          <w:sz w:val="20"/>
          <w:szCs w:val="20"/>
        </w:rPr>
        <w:t xml:space="preserve">także </w:t>
      </w:r>
      <w:r w:rsidRPr="00A2706D">
        <w:rPr>
          <w:rFonts w:ascii="Arial" w:hAnsi="Arial" w:cs="Arial"/>
          <w:sz w:val="20"/>
          <w:szCs w:val="20"/>
        </w:rPr>
        <w:t>przenieść na osobę trzecią wierzytelności przysługującej mu od Zamawiającego</w:t>
      </w:r>
      <w:r>
        <w:rPr>
          <w:rFonts w:ascii="Arial" w:hAnsi="Arial" w:cs="Arial"/>
          <w:sz w:val="20"/>
          <w:szCs w:val="20"/>
        </w:rPr>
        <w:t>.</w:t>
      </w:r>
    </w:p>
    <w:p w:rsidR="00FE6EED" w:rsidRPr="00467D90" w:rsidRDefault="00FE6EED" w:rsidP="0090015D">
      <w:pPr>
        <w:spacing w:line="276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FE6EED" w:rsidRPr="00467D90" w:rsidRDefault="00FE6EED" w:rsidP="0090015D">
      <w:pPr>
        <w:tabs>
          <w:tab w:val="left" w:pos="326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67D90">
        <w:rPr>
          <w:rFonts w:ascii="Arial" w:hAnsi="Arial" w:cs="Arial"/>
          <w:b/>
          <w:sz w:val="20"/>
          <w:szCs w:val="20"/>
        </w:rPr>
        <w:t xml:space="preserve">§ </w:t>
      </w:r>
      <w:r w:rsidR="009F318C" w:rsidRPr="00467D90">
        <w:rPr>
          <w:rFonts w:ascii="Arial" w:hAnsi="Arial" w:cs="Arial"/>
          <w:b/>
          <w:sz w:val="20"/>
          <w:szCs w:val="20"/>
        </w:rPr>
        <w:t>9</w:t>
      </w:r>
      <w:r w:rsidRPr="00467D90">
        <w:rPr>
          <w:rFonts w:ascii="Arial" w:hAnsi="Arial" w:cs="Arial"/>
          <w:b/>
          <w:sz w:val="20"/>
          <w:szCs w:val="20"/>
        </w:rPr>
        <w:t>. KARY UMOWNE</w:t>
      </w:r>
    </w:p>
    <w:p w:rsidR="00C16EC2" w:rsidRDefault="00C16EC2" w:rsidP="00C16EC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zapłaci Zamawiającemu kary umowne w następujących sytuacjach: </w:t>
      </w:r>
    </w:p>
    <w:p w:rsidR="00C16EC2" w:rsidRDefault="00C16EC2" w:rsidP="00C16EC2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opóźnienie w spełnieniu świadczenia, z tytułu okoliczności, za które odpowiedzialność nie ponosi Zamawiający w wysokości 0,</w:t>
      </w:r>
      <w:r w:rsidR="0045158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% wartości brutto określonej w </w:t>
      </w:r>
      <w:r w:rsidRPr="00A2706D">
        <w:rPr>
          <w:rFonts w:ascii="Arial" w:hAnsi="Arial" w:cs="Arial"/>
          <w:sz w:val="20"/>
          <w:szCs w:val="20"/>
        </w:rPr>
        <w:t>§ 2 ust. 1 Umowy</w:t>
      </w:r>
      <w:r>
        <w:rPr>
          <w:rFonts w:ascii="Arial" w:hAnsi="Arial" w:cs="Arial"/>
          <w:sz w:val="20"/>
          <w:szCs w:val="20"/>
        </w:rPr>
        <w:t>, za każdy rozpoczęty dzień opóźnienia,</w:t>
      </w:r>
    </w:p>
    <w:p w:rsidR="00C16EC2" w:rsidRDefault="00C16EC2" w:rsidP="00C16EC2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odstąpienia od Umowy z powodu okoliczności leżących po stornie Wykonawcy </w:t>
      </w:r>
      <w:r w:rsidR="006324B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wysokości 5% wartości brutto określonej w </w:t>
      </w:r>
      <w:r w:rsidR="00984B57">
        <w:rPr>
          <w:rFonts w:ascii="Arial" w:hAnsi="Arial" w:cs="Arial"/>
          <w:sz w:val="20"/>
          <w:szCs w:val="20"/>
        </w:rPr>
        <w:t>§ 2 ust. 1 Umow</w:t>
      </w:r>
    </w:p>
    <w:p w:rsidR="00984B57" w:rsidRPr="00984B57" w:rsidRDefault="00984B57" w:rsidP="00984B57">
      <w:pPr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0"/>
          <w:szCs w:val="20"/>
        </w:rPr>
      </w:pPr>
      <w:r w:rsidRPr="00984B57">
        <w:rPr>
          <w:rFonts w:ascii="Arial" w:hAnsi="Arial" w:cs="Arial"/>
          <w:sz w:val="20"/>
          <w:szCs w:val="20"/>
        </w:rPr>
        <w:lastRenderedPageBreak/>
        <w:t>- z zastrzeżeniem, że łączna wysokość kar nie może przekroczyć 20% wartości brutto określonej w § 2 ust. 1 Umowy.</w:t>
      </w:r>
    </w:p>
    <w:p w:rsidR="00984B57" w:rsidRPr="00D93478" w:rsidRDefault="00984B57" w:rsidP="00984B57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Kara umowna może być dochodzona przez Zamawiającego na podstawie noty obciążeniowej stanowiącej wezwanie do zapłaty.</w:t>
      </w:r>
    </w:p>
    <w:p w:rsidR="00984B57" w:rsidRPr="00D93478" w:rsidRDefault="00984B57" w:rsidP="00984B57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Kara umowna musi być zapłacona w terminie do 14 dni licząc od daty wystawienia noty </w:t>
      </w:r>
      <w:r w:rsidRPr="00D93478">
        <w:rPr>
          <w:rFonts w:ascii="Arial" w:hAnsi="Arial" w:cs="Arial"/>
          <w:sz w:val="20"/>
          <w:szCs w:val="20"/>
        </w:rPr>
        <w:br/>
        <w:t xml:space="preserve">dla Wykonawcy, z zastrzeżeniem treści ust. </w:t>
      </w:r>
      <w:r>
        <w:rPr>
          <w:rFonts w:ascii="Arial" w:hAnsi="Arial" w:cs="Arial"/>
          <w:sz w:val="20"/>
          <w:szCs w:val="20"/>
        </w:rPr>
        <w:t>4</w:t>
      </w:r>
      <w:r w:rsidRPr="00D93478">
        <w:rPr>
          <w:rFonts w:ascii="Arial" w:hAnsi="Arial" w:cs="Arial"/>
          <w:sz w:val="20"/>
          <w:szCs w:val="20"/>
        </w:rPr>
        <w:t xml:space="preserve"> niniejszego paragrafu.</w:t>
      </w:r>
    </w:p>
    <w:p w:rsidR="00984B57" w:rsidRPr="00B36915" w:rsidRDefault="00984B57" w:rsidP="00984B57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Zamawiający zastrzega sobie możliwość potrącenia kar umownych z należności przysługujących Wykonawcy. Wykonawca oświadcza, że wyraża zgodę na potrącenie </w:t>
      </w:r>
      <w:r w:rsidRPr="00D93478">
        <w:rPr>
          <w:rFonts w:ascii="Arial" w:hAnsi="Arial" w:cs="Arial"/>
          <w:sz w:val="20"/>
          <w:szCs w:val="20"/>
        </w:rPr>
        <w:br/>
        <w:t xml:space="preserve">z przysługującego mu wynagrodzenia w rozumieniu art. 498 i art. 499 Kodeksu Cywilnego </w:t>
      </w:r>
      <w:r w:rsidRPr="00B36915">
        <w:rPr>
          <w:rFonts w:ascii="Arial" w:hAnsi="Arial" w:cs="Arial"/>
          <w:sz w:val="20"/>
          <w:szCs w:val="20"/>
        </w:rPr>
        <w:t>należności powstałych z tytułu kar umownych.</w:t>
      </w:r>
    </w:p>
    <w:p w:rsidR="00246C72" w:rsidRPr="006D02F5" w:rsidRDefault="00246C72" w:rsidP="006324BE">
      <w:pPr>
        <w:spacing w:line="276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8646C6" w:rsidRPr="00467D90" w:rsidRDefault="008646C6" w:rsidP="0090015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84B57" w:rsidRPr="00B36915" w:rsidRDefault="00984B57" w:rsidP="00984B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36915">
        <w:rPr>
          <w:rFonts w:ascii="Arial" w:hAnsi="Arial" w:cs="Arial"/>
          <w:b/>
          <w:sz w:val="20"/>
          <w:szCs w:val="20"/>
        </w:rPr>
        <w:t>§ 10. ROZWIĄZANIE UMOWY</w:t>
      </w:r>
    </w:p>
    <w:p w:rsidR="00984B57" w:rsidRPr="00B36915" w:rsidRDefault="00984B57" w:rsidP="00984B57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6915">
        <w:rPr>
          <w:rFonts w:ascii="Arial" w:hAnsi="Arial" w:cs="Arial"/>
          <w:sz w:val="20"/>
          <w:szCs w:val="20"/>
        </w:rPr>
        <w:t xml:space="preserve">Zamawiający może rozwiązać Umowę, w sytuacji o której mowa w § 7 decyzji Nr 145/MON Ministra Obrony Narodowej z dnia 13 lipca 2017 r. w sprawie zasad postępowania </w:t>
      </w:r>
      <w:r w:rsidRPr="00B36915">
        <w:rPr>
          <w:rFonts w:ascii="Arial" w:hAnsi="Arial" w:cs="Arial"/>
          <w:sz w:val="20"/>
          <w:szCs w:val="20"/>
        </w:rPr>
        <w:br/>
        <w:t>w kontaktach z wykonawcami (Dz. Urz. Min. Obr. Nar. poz. 157 z późn. zm.).</w:t>
      </w:r>
    </w:p>
    <w:p w:rsidR="00984B57" w:rsidRPr="00B36915" w:rsidRDefault="00984B57" w:rsidP="00984B57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6915">
        <w:rPr>
          <w:rFonts w:ascii="Arial" w:hAnsi="Arial" w:cs="Arial"/>
          <w:sz w:val="20"/>
          <w:szCs w:val="20"/>
        </w:rPr>
        <w:t>Oświadczenie o wypowiedzeniu należy złożyć w formie pisemnej pod rygorem nieważności.</w:t>
      </w:r>
    </w:p>
    <w:p w:rsidR="00984B57" w:rsidRPr="00B36915" w:rsidRDefault="00984B57" w:rsidP="00984B57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B36915">
        <w:rPr>
          <w:rFonts w:ascii="Arial" w:hAnsi="Arial" w:cs="Arial"/>
          <w:sz w:val="20"/>
          <w:szCs w:val="20"/>
        </w:rPr>
        <w:t>Wykonawca w przypadku, o którym mowa w niniejszym paragrafie może żądać wyłącznie wynagrodzenia należnego z tytułu wykonania części Umowy.</w:t>
      </w:r>
    </w:p>
    <w:p w:rsidR="00984B57" w:rsidRPr="00B36915" w:rsidRDefault="00984B57" w:rsidP="00984B5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84B57" w:rsidRPr="00B36915" w:rsidRDefault="00984B57" w:rsidP="00984B5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84B57" w:rsidRPr="00B36915" w:rsidRDefault="00984B57" w:rsidP="00984B57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B36915">
        <w:rPr>
          <w:rFonts w:ascii="Arial" w:hAnsi="Arial" w:cs="Arial"/>
          <w:b/>
          <w:sz w:val="20"/>
          <w:szCs w:val="20"/>
        </w:rPr>
        <w:t>§ 11. ODSTĄPIENIE OD UMOWY</w:t>
      </w:r>
    </w:p>
    <w:p w:rsidR="00984B57" w:rsidRPr="00B36915" w:rsidRDefault="00984B57" w:rsidP="00984B5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36915">
        <w:rPr>
          <w:rFonts w:ascii="Arial" w:hAnsi="Arial" w:cs="Arial"/>
          <w:sz w:val="20"/>
          <w:szCs w:val="20"/>
        </w:rPr>
        <w:t xml:space="preserve">Zamawiającemu przysługuje prawo odstąpienia od Umowy w przypadkach określonych Kodeksem Cywilnym oraz </w:t>
      </w:r>
      <w:r w:rsidRPr="00B36915">
        <w:rPr>
          <w:rFonts w:ascii="Arial" w:eastAsia="Calibri" w:hAnsi="Arial" w:cs="Arial"/>
          <w:sz w:val="20"/>
          <w:szCs w:val="20"/>
          <w:lang w:eastAsia="ar-SA"/>
        </w:rPr>
        <w:t>niewykonania lub nienależytego wykonania Umowy.</w:t>
      </w:r>
      <w:r w:rsidRPr="00B36915">
        <w:rPr>
          <w:rFonts w:ascii="Arial" w:hAnsi="Arial" w:cs="Arial"/>
          <w:sz w:val="20"/>
          <w:szCs w:val="20"/>
        </w:rPr>
        <w:t xml:space="preserve"> </w:t>
      </w:r>
    </w:p>
    <w:p w:rsidR="00984B57" w:rsidRPr="00B36915" w:rsidRDefault="00984B57" w:rsidP="00984B5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36915">
        <w:rPr>
          <w:rFonts w:ascii="Arial" w:hAnsi="Arial" w:cs="Arial"/>
          <w:sz w:val="20"/>
          <w:szCs w:val="20"/>
        </w:rPr>
        <w:t xml:space="preserve">Odstąpienie od Umowy wymaga formy pisemnej, pod rygorem nieważności, przez oświadczenie złożone drugiej Stronie w terminie do 30 dni od daty dowiedzenia się </w:t>
      </w:r>
      <w:r w:rsidRPr="00B36915">
        <w:rPr>
          <w:rFonts w:ascii="Arial" w:hAnsi="Arial" w:cs="Arial"/>
          <w:sz w:val="20"/>
          <w:szCs w:val="20"/>
        </w:rPr>
        <w:br/>
        <w:t xml:space="preserve">o przyczynach umożliwiających odstąpienie od Umowy. </w:t>
      </w:r>
    </w:p>
    <w:p w:rsidR="00984B57" w:rsidRPr="00D93478" w:rsidRDefault="00984B57" w:rsidP="00984B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84B57" w:rsidRPr="00D93478" w:rsidRDefault="00984B57" w:rsidP="00984B57">
      <w:pPr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2</w:t>
      </w:r>
      <w:r w:rsidRPr="00D93478">
        <w:rPr>
          <w:rFonts w:ascii="Arial" w:hAnsi="Arial" w:cs="Arial"/>
          <w:b/>
          <w:sz w:val="20"/>
          <w:szCs w:val="20"/>
        </w:rPr>
        <w:t>. OCHRONA TAJEMNICY</w:t>
      </w:r>
    </w:p>
    <w:p w:rsidR="00984B57" w:rsidRPr="00D93478" w:rsidRDefault="00984B57" w:rsidP="00984B57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Wykonawca zobowiązany jest do zachowania w tajemnicy wobec innych podmiotów oraz osób trzecich, wszelkich informacji dotyczących Zamawiającego oraz jego pracowników.</w:t>
      </w:r>
    </w:p>
    <w:p w:rsidR="00984B57" w:rsidRPr="00D93478" w:rsidRDefault="00984B57" w:rsidP="00984B57">
      <w:pPr>
        <w:numPr>
          <w:ilvl w:val="0"/>
          <w:numId w:val="29"/>
        </w:numPr>
        <w:ind w:left="397" w:hanging="397"/>
        <w:jc w:val="both"/>
        <w:rPr>
          <w:rFonts w:ascii="Arial" w:hAnsi="Arial" w:cs="Arial"/>
          <w:bCs/>
          <w:sz w:val="20"/>
          <w:szCs w:val="20"/>
        </w:rPr>
      </w:pPr>
      <w:r w:rsidRPr="00D93478">
        <w:rPr>
          <w:rFonts w:ascii="Arial" w:hAnsi="Arial" w:cs="Arial"/>
          <w:bCs/>
          <w:sz w:val="20"/>
          <w:szCs w:val="20"/>
        </w:rPr>
        <w:t xml:space="preserve">Powyższe nie dotyczy dokumentów i czynności, których wykonywanie jest niezbędne lub dozwolone z mocy prawa. </w:t>
      </w:r>
    </w:p>
    <w:p w:rsidR="00984B57" w:rsidRPr="00D93478" w:rsidRDefault="00984B57" w:rsidP="00984B57">
      <w:pPr>
        <w:numPr>
          <w:ilvl w:val="0"/>
          <w:numId w:val="29"/>
        </w:numPr>
        <w:ind w:left="397" w:hanging="397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bCs/>
          <w:sz w:val="20"/>
          <w:szCs w:val="20"/>
        </w:rPr>
        <w:t>Zobowiązania określone w niniejszym paragrafie wiążą Wykonawcę także po rozwiązaniu umowy</w:t>
      </w:r>
      <w:r w:rsidRPr="00D93478">
        <w:rPr>
          <w:rFonts w:ascii="Arial" w:hAnsi="Arial" w:cs="Arial"/>
          <w:sz w:val="20"/>
          <w:szCs w:val="20"/>
        </w:rPr>
        <w:t>.</w:t>
      </w:r>
    </w:p>
    <w:p w:rsidR="00984B57" w:rsidRPr="00D93478" w:rsidRDefault="00984B57" w:rsidP="00984B57">
      <w:pPr>
        <w:tabs>
          <w:tab w:val="left" w:pos="0"/>
        </w:tabs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984B57" w:rsidRPr="00D93478" w:rsidRDefault="00984B57" w:rsidP="00984B57">
      <w:pPr>
        <w:tabs>
          <w:tab w:val="left" w:pos="0"/>
        </w:tabs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  <w:r w:rsidRPr="00D93478">
        <w:rPr>
          <w:rFonts w:ascii="Arial" w:hAnsi="Arial" w:cs="Arial"/>
          <w:b/>
          <w:sz w:val="20"/>
          <w:szCs w:val="20"/>
        </w:rPr>
        <w:t>. INNE POSTANOWIENIA</w:t>
      </w:r>
    </w:p>
    <w:p w:rsidR="00984B57" w:rsidRPr="00D93478" w:rsidRDefault="00984B57" w:rsidP="00984B57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 sprawach nieuregulowanych Umową mają zastosowanie przepisy Kodeksu Cywilnego.</w:t>
      </w:r>
    </w:p>
    <w:p w:rsidR="00984B57" w:rsidRPr="00D93478" w:rsidRDefault="00984B57" w:rsidP="00984B57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Strony uzgadniają, że w trakcie realizacji Umowy poniższe dokumenty będą interpretowane w następującej kolejności ich ważności: </w:t>
      </w:r>
    </w:p>
    <w:p w:rsidR="00984B57" w:rsidRPr="00D93478" w:rsidRDefault="00984B57" w:rsidP="00984B57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  <w:lang w:eastAsia="en-US"/>
        </w:rPr>
        <w:t>Umowa,</w:t>
      </w:r>
    </w:p>
    <w:p w:rsidR="00984B57" w:rsidRPr="00D93478" w:rsidRDefault="00984B57" w:rsidP="00984B57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  <w:lang w:eastAsia="en-US"/>
        </w:rPr>
        <w:t>dokumentacja na podstawie, której dokonano wyboru Wykonawcy,</w:t>
      </w:r>
    </w:p>
    <w:p w:rsidR="00984B57" w:rsidRPr="00D93478" w:rsidRDefault="00984B57" w:rsidP="00984B57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  <w:lang w:eastAsia="en-US"/>
        </w:rPr>
        <w:t>wszelka inna korespondencja dotycząca realizacji Umowy.</w:t>
      </w:r>
    </w:p>
    <w:p w:rsidR="00984B57" w:rsidRPr="00D93478" w:rsidRDefault="00984B57" w:rsidP="00984B57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Wszelkie pisemne ustalenia podpisane przez osoby właściwie upoważnione ze strony Wykonawcy i Zamawiającego są nadrzędne w stosunku do dokumentu, który modyfikują, za wyjątkiem Umowy.</w:t>
      </w:r>
    </w:p>
    <w:p w:rsidR="00984B57" w:rsidRPr="00D93478" w:rsidRDefault="00984B57" w:rsidP="00984B57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Zmiany, uchylenia, czy uzupełnienia postanowień Umowy wymagają formy pisemnej, pod rygorem nieważności, uzgodnionej przez strony w formie aneksu.</w:t>
      </w:r>
    </w:p>
    <w:p w:rsidR="00984B57" w:rsidRPr="00D93478" w:rsidRDefault="00984B57" w:rsidP="00984B57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Wykonawca zobowiązuje się do przestrzegania zasad postępowania określonych</w:t>
      </w:r>
      <w:r w:rsidRPr="00D93478">
        <w:rPr>
          <w:rFonts w:ascii="Arial" w:hAnsi="Arial" w:cs="Arial"/>
          <w:sz w:val="20"/>
          <w:szCs w:val="20"/>
        </w:rPr>
        <w:br/>
        <w:t>w załączniku do Decyzji Nr 145/MON Ministra Obrony Narodowej z. dnia 13 lipca 2017 r.</w:t>
      </w:r>
      <w:r w:rsidRPr="00D93478">
        <w:rPr>
          <w:rFonts w:ascii="Arial" w:hAnsi="Arial" w:cs="Arial"/>
          <w:sz w:val="20"/>
          <w:szCs w:val="20"/>
        </w:rPr>
        <w:br/>
        <w:t>w sprawie zasad postępowania w kontaktach z wykonawcami (Dz.</w:t>
      </w:r>
      <w:r>
        <w:rPr>
          <w:rFonts w:ascii="Arial" w:hAnsi="Arial" w:cs="Arial"/>
          <w:sz w:val="20"/>
          <w:szCs w:val="20"/>
        </w:rPr>
        <w:t xml:space="preserve"> Urz. MON poz. 157</w:t>
      </w:r>
      <w:r>
        <w:rPr>
          <w:rFonts w:ascii="Arial" w:hAnsi="Arial" w:cs="Arial"/>
          <w:sz w:val="20"/>
          <w:szCs w:val="20"/>
        </w:rPr>
        <w:br/>
        <w:t>z późn. zm.)</w:t>
      </w:r>
      <w:r w:rsidRPr="00D93478">
        <w:rPr>
          <w:rFonts w:ascii="Arial" w:hAnsi="Arial" w:cs="Arial"/>
          <w:sz w:val="20"/>
          <w:szCs w:val="20"/>
        </w:rPr>
        <w:t>. Zamawiający może wypowiedzieć Umowę, w sytuacji, o której mowa w § 7 decyzji Nr 145 Ministra Obrony Narodowej z dnia 13 lipca 2017 r. w sprawie zasad postępowania w kontaktach z wykonawcami. Oświadczenie o wypowiedzeniu należy złożyć w formie pisemnej pod rygorem nieważności. W takim przypadku Wykonawca może żądać wyłącznie wynagrodzenia należnego z tytułu wykonania części Umowy.</w:t>
      </w:r>
    </w:p>
    <w:p w:rsidR="00984B57" w:rsidRPr="00D93478" w:rsidRDefault="00984B57" w:rsidP="00984B57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W przypadku świadczenia Umowy przez Wykonawcę z udziałem podwykonawców Wykonawca odpowiedzialny jest za działania i zaniechania podwykonawców oraz dalszych podwykonawców, jak za swoje własne.</w:t>
      </w:r>
    </w:p>
    <w:p w:rsidR="00984B57" w:rsidRPr="00D93478" w:rsidRDefault="00984B57" w:rsidP="00984B57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lastRenderedPageBreak/>
        <w:t>Ewentualne sporne kwestie wynikłe w trakcie realizacji Umowy Strony rozstrzygać będą polubownie. W przypadku braku porozumienia Stron, właściwym do rozpoznania sporów wynikłych na tle realizacji Umowy jest sąd właściwy miejscowo dla Zamawiającego.</w:t>
      </w:r>
    </w:p>
    <w:p w:rsidR="00984B57" w:rsidRDefault="00984B57" w:rsidP="00984B57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Niniejszą umowę sporządzono w trzech (3) jednobrzmiących egzemplarzach: dwa (2) dla Zamawiającego i jeden (1) dla Wykonawcy.</w:t>
      </w:r>
    </w:p>
    <w:p w:rsidR="00984B57" w:rsidRDefault="00984B57" w:rsidP="00984B57">
      <w:pPr>
        <w:pStyle w:val="Akapitzlist"/>
        <w:tabs>
          <w:tab w:val="left" w:pos="426"/>
        </w:tabs>
        <w:autoSpaceDN w:val="0"/>
        <w:ind w:left="360"/>
        <w:jc w:val="both"/>
        <w:rPr>
          <w:rFonts w:ascii="Arial" w:hAnsi="Arial" w:cs="Arial"/>
          <w:sz w:val="20"/>
          <w:szCs w:val="20"/>
        </w:rPr>
      </w:pPr>
    </w:p>
    <w:p w:rsidR="00984B57" w:rsidRDefault="00984B57" w:rsidP="00984B57">
      <w:pPr>
        <w:pStyle w:val="Akapitzlist"/>
        <w:tabs>
          <w:tab w:val="left" w:pos="426"/>
        </w:tabs>
        <w:autoSpaceDN w:val="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84B57" w:rsidRDefault="00984B57" w:rsidP="00984B57">
      <w:pPr>
        <w:pStyle w:val="Akapitzlist"/>
        <w:tabs>
          <w:tab w:val="left" w:pos="426"/>
        </w:tabs>
        <w:autoSpaceDN w:val="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36B90">
        <w:rPr>
          <w:rFonts w:ascii="Arial" w:hAnsi="Arial" w:cs="Arial"/>
          <w:b/>
          <w:sz w:val="20"/>
          <w:szCs w:val="20"/>
        </w:rPr>
        <w:t>Załączniki:</w:t>
      </w:r>
    </w:p>
    <w:p w:rsidR="00984B57" w:rsidRPr="00C36B90" w:rsidRDefault="00984B57" w:rsidP="00984B57">
      <w:pPr>
        <w:pStyle w:val="Akapitzlist"/>
        <w:tabs>
          <w:tab w:val="left" w:pos="426"/>
        </w:tabs>
        <w:autoSpaceDN w:val="0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984B57" w:rsidRDefault="00984B57" w:rsidP="00984B57">
      <w:pPr>
        <w:pStyle w:val="Akapitzlist"/>
        <w:tabs>
          <w:tab w:val="left" w:pos="426"/>
        </w:tabs>
        <w:autoSpaceDN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Opis przedmiotu zamówienia</w:t>
      </w:r>
    </w:p>
    <w:p w:rsidR="00984B57" w:rsidRDefault="00984B57" w:rsidP="00984B57">
      <w:pPr>
        <w:pStyle w:val="Akapitzlist"/>
        <w:tabs>
          <w:tab w:val="left" w:pos="426"/>
        </w:tabs>
        <w:autoSpaceDN w:val="0"/>
        <w:ind w:left="360" w:hanging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F093E" w:rsidRDefault="00DF093E" w:rsidP="0090015D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294E" w:rsidRDefault="0045294E" w:rsidP="0090015D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294E" w:rsidRPr="00A2706D" w:rsidRDefault="0045294E" w:rsidP="0090015D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009BB" w:rsidRPr="00467D90" w:rsidRDefault="00DF093E" w:rsidP="006324BE">
      <w:pPr>
        <w:tabs>
          <w:tab w:val="left" w:pos="255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2706D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Pr="00A2706D">
        <w:rPr>
          <w:rFonts w:ascii="Arial" w:hAnsi="Arial" w:cs="Arial"/>
          <w:b/>
          <w:sz w:val="20"/>
          <w:szCs w:val="20"/>
        </w:rPr>
        <w:t xml:space="preserve">    WYKONAWCA</w:t>
      </w:r>
      <w:r>
        <w:rPr>
          <w:rFonts w:ascii="Arial" w:hAnsi="Arial" w:cs="Arial"/>
          <w:b/>
          <w:sz w:val="20"/>
          <w:szCs w:val="20"/>
        </w:rPr>
        <w:t>:</w:t>
      </w:r>
      <w:r w:rsidRPr="00A2706D"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  <w:r w:rsidRPr="00A2706D"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b/>
          <w:sz w:val="20"/>
          <w:szCs w:val="20"/>
        </w:rPr>
        <w:t>:</w:t>
      </w:r>
    </w:p>
    <w:sectPr w:rsidR="00B009BB" w:rsidRPr="00467D90" w:rsidSect="004540A6">
      <w:footerReference w:type="even" r:id="rId9"/>
      <w:footerReference w:type="default" r:id="rId10"/>
      <w:pgSz w:w="11906" w:h="16838"/>
      <w:pgMar w:top="1135" w:right="1417" w:bottom="1417" w:left="1985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F2" w:rsidRDefault="002D5BF2">
      <w:r>
        <w:separator/>
      </w:r>
    </w:p>
  </w:endnote>
  <w:endnote w:type="continuationSeparator" w:id="0">
    <w:p w:rsidR="002D5BF2" w:rsidRDefault="002D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AA" w:rsidRDefault="00CE62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60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60AA" w:rsidRDefault="003060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9318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3060AA" w:rsidRPr="00DB0603" w:rsidRDefault="00CE6290" w:rsidP="00DB0603">
        <w:pPr>
          <w:pStyle w:val="Stopka"/>
          <w:jc w:val="right"/>
          <w:rPr>
            <w:rFonts w:ascii="Arial" w:hAnsi="Arial" w:cs="Arial"/>
            <w:sz w:val="18"/>
          </w:rPr>
        </w:pPr>
        <w:r w:rsidRPr="001F2631">
          <w:rPr>
            <w:rFonts w:ascii="Arial" w:hAnsi="Arial" w:cs="Arial"/>
            <w:sz w:val="18"/>
          </w:rPr>
          <w:fldChar w:fldCharType="begin"/>
        </w:r>
        <w:r w:rsidR="001F2631" w:rsidRPr="001F2631">
          <w:rPr>
            <w:rFonts w:ascii="Arial" w:hAnsi="Arial" w:cs="Arial"/>
            <w:sz w:val="18"/>
          </w:rPr>
          <w:instrText>PAGE   \* MERGEFORMAT</w:instrText>
        </w:r>
        <w:r w:rsidRPr="001F2631">
          <w:rPr>
            <w:rFonts w:ascii="Arial" w:hAnsi="Arial" w:cs="Arial"/>
            <w:sz w:val="18"/>
          </w:rPr>
          <w:fldChar w:fldCharType="separate"/>
        </w:r>
        <w:r w:rsidR="00984B57">
          <w:rPr>
            <w:rFonts w:ascii="Arial" w:hAnsi="Arial" w:cs="Arial"/>
            <w:noProof/>
            <w:sz w:val="18"/>
          </w:rPr>
          <w:t>4</w:t>
        </w:r>
        <w:r w:rsidRPr="001F2631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F2" w:rsidRDefault="002D5BF2">
      <w:r>
        <w:separator/>
      </w:r>
    </w:p>
  </w:footnote>
  <w:footnote w:type="continuationSeparator" w:id="0">
    <w:p w:rsidR="002D5BF2" w:rsidRDefault="002D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3"/>
    <w:multiLevelType w:val="multilevel"/>
    <w:tmpl w:val="36525E5E"/>
    <w:name w:val="WW8Num3"/>
    <w:lvl w:ilvl="0">
      <w:start w:val="6"/>
      <w:numFmt w:val="decimal"/>
      <w:lvlText w:val="%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singleLevel"/>
    <w:tmpl w:val="EBEEB6B0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Calibri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11.%2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Roman"/>
      <w:lvlText w:val="(%1)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D"/>
    <w:multiLevelType w:val="multilevel"/>
    <w:tmpl w:val="B25C052C"/>
    <w:name w:val="WW8Num13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00000012"/>
    <w:multiLevelType w:val="multilevel"/>
    <w:tmpl w:val="55AC25F2"/>
    <w:name w:val="WW8Num18"/>
    <w:lvl w:ilvl="0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72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7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8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2"/>
      <w:numFmt w:val="none"/>
      <w:suff w:val="nothing"/>
      <w:lvlText w:val="11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...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...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...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..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...%6.%7.%8"/>
      <w:lvlJc w:val="left"/>
      <w:pPr>
        <w:tabs>
          <w:tab w:val="num" w:pos="567"/>
        </w:tabs>
        <w:ind w:left="567" w:hanging="567"/>
      </w:pPr>
    </w:lvl>
    <w:lvl w:ilvl="8">
      <w:start w:val="1"/>
      <w:numFmt w:val="decimal"/>
      <w:lvlText w:val="...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4487E3D"/>
    <w:multiLevelType w:val="hybridMultilevel"/>
    <w:tmpl w:val="9CC008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5CF7724"/>
    <w:multiLevelType w:val="hybridMultilevel"/>
    <w:tmpl w:val="05700F90"/>
    <w:lvl w:ilvl="0" w:tplc="7690DA76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2B375A"/>
    <w:multiLevelType w:val="hybridMultilevel"/>
    <w:tmpl w:val="7E4EE14C"/>
    <w:lvl w:ilvl="0" w:tplc="B46E7D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851DA"/>
    <w:multiLevelType w:val="hybridMultilevel"/>
    <w:tmpl w:val="1CB6BB08"/>
    <w:lvl w:ilvl="0" w:tplc="A5009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E7627"/>
    <w:multiLevelType w:val="hybridMultilevel"/>
    <w:tmpl w:val="EE4CA0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D074F0F"/>
    <w:multiLevelType w:val="hybridMultilevel"/>
    <w:tmpl w:val="532C29C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1DE50A12"/>
    <w:multiLevelType w:val="hybridMultilevel"/>
    <w:tmpl w:val="F16654BA"/>
    <w:lvl w:ilvl="0" w:tplc="18C6C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64F91"/>
    <w:multiLevelType w:val="hybridMultilevel"/>
    <w:tmpl w:val="7BE45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54462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20D81"/>
    <w:multiLevelType w:val="multilevel"/>
    <w:tmpl w:val="05EEBA9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0D46C2"/>
    <w:multiLevelType w:val="hybridMultilevel"/>
    <w:tmpl w:val="97F641A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272C07B3"/>
    <w:multiLevelType w:val="hybridMultilevel"/>
    <w:tmpl w:val="B6903A8A"/>
    <w:lvl w:ilvl="0" w:tplc="3CB2D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053EF"/>
    <w:multiLevelType w:val="hybridMultilevel"/>
    <w:tmpl w:val="1E4000AA"/>
    <w:lvl w:ilvl="0" w:tplc="C3320F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D67C86"/>
    <w:multiLevelType w:val="hybridMultilevel"/>
    <w:tmpl w:val="D318E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8269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6EE7594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7E1E5C"/>
    <w:multiLevelType w:val="hybridMultilevel"/>
    <w:tmpl w:val="1A9E5D84"/>
    <w:lvl w:ilvl="0" w:tplc="0415000F">
      <w:start w:val="1"/>
      <w:numFmt w:val="decimal"/>
      <w:pStyle w:val="Listanumerowana51"/>
      <w:lvlText w:val="%1."/>
      <w:lvlJc w:val="left"/>
      <w:pPr>
        <w:ind w:left="360" w:hanging="360"/>
      </w:pPr>
      <w:rPr>
        <w:b w:val="0"/>
      </w:rPr>
    </w:lvl>
    <w:lvl w:ilvl="1" w:tplc="25742F1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50BA0"/>
    <w:multiLevelType w:val="hybridMultilevel"/>
    <w:tmpl w:val="D3C26D0E"/>
    <w:lvl w:ilvl="0" w:tplc="F9E08BE8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F90FEA"/>
    <w:multiLevelType w:val="hybridMultilevel"/>
    <w:tmpl w:val="A67C8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50564"/>
    <w:multiLevelType w:val="hybridMultilevel"/>
    <w:tmpl w:val="136A4B5E"/>
    <w:lvl w:ilvl="0" w:tplc="B1FC81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F4314B8"/>
    <w:multiLevelType w:val="hybridMultilevel"/>
    <w:tmpl w:val="BF107B8E"/>
    <w:lvl w:ilvl="0" w:tplc="5E4C2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91B3A"/>
    <w:multiLevelType w:val="hybridMultilevel"/>
    <w:tmpl w:val="671AB88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5841745E"/>
    <w:multiLevelType w:val="hybridMultilevel"/>
    <w:tmpl w:val="E9085474"/>
    <w:lvl w:ilvl="0" w:tplc="3586CFBE">
      <w:start w:val="1"/>
      <w:numFmt w:val="lowerLetter"/>
      <w:lvlText w:val="%1)"/>
      <w:lvlJc w:val="left"/>
      <w:pPr>
        <w:ind w:left="1146" w:hanging="360"/>
      </w:pPr>
    </w:lvl>
    <w:lvl w:ilvl="1" w:tplc="3D08C2B0">
      <w:start w:val="1"/>
      <w:numFmt w:val="lowerLetter"/>
      <w:lvlText w:val="%2."/>
      <w:lvlJc w:val="left"/>
      <w:pPr>
        <w:ind w:left="1866" w:hanging="360"/>
      </w:pPr>
    </w:lvl>
    <w:lvl w:ilvl="2" w:tplc="59C8AC32">
      <w:start w:val="1"/>
      <w:numFmt w:val="lowerRoman"/>
      <w:lvlText w:val="%3."/>
      <w:lvlJc w:val="right"/>
      <w:pPr>
        <w:ind w:left="2586" w:hanging="180"/>
      </w:pPr>
    </w:lvl>
    <w:lvl w:ilvl="3" w:tplc="75F25E40">
      <w:start w:val="1"/>
      <w:numFmt w:val="decimal"/>
      <w:lvlText w:val="%4."/>
      <w:lvlJc w:val="left"/>
      <w:pPr>
        <w:ind w:left="3306" w:hanging="360"/>
      </w:pPr>
    </w:lvl>
    <w:lvl w:ilvl="4" w:tplc="34D05C80">
      <w:start w:val="1"/>
      <w:numFmt w:val="lowerLetter"/>
      <w:lvlText w:val="%5."/>
      <w:lvlJc w:val="left"/>
      <w:pPr>
        <w:ind w:left="4026" w:hanging="360"/>
      </w:pPr>
    </w:lvl>
    <w:lvl w:ilvl="5" w:tplc="38E2A092">
      <w:start w:val="1"/>
      <w:numFmt w:val="lowerRoman"/>
      <w:lvlText w:val="%6."/>
      <w:lvlJc w:val="right"/>
      <w:pPr>
        <w:ind w:left="4746" w:hanging="180"/>
      </w:pPr>
    </w:lvl>
    <w:lvl w:ilvl="6" w:tplc="81E23140">
      <w:start w:val="1"/>
      <w:numFmt w:val="decimal"/>
      <w:lvlText w:val="%7."/>
      <w:lvlJc w:val="left"/>
      <w:pPr>
        <w:ind w:left="5466" w:hanging="360"/>
      </w:pPr>
    </w:lvl>
    <w:lvl w:ilvl="7" w:tplc="BCDCD078">
      <w:start w:val="1"/>
      <w:numFmt w:val="lowerLetter"/>
      <w:lvlText w:val="%8."/>
      <w:lvlJc w:val="left"/>
      <w:pPr>
        <w:ind w:left="6186" w:hanging="360"/>
      </w:pPr>
    </w:lvl>
    <w:lvl w:ilvl="8" w:tplc="3A48398A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9A3CEE"/>
    <w:multiLevelType w:val="hybridMultilevel"/>
    <w:tmpl w:val="B186E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244F26"/>
    <w:multiLevelType w:val="hybridMultilevel"/>
    <w:tmpl w:val="1CB6BB08"/>
    <w:lvl w:ilvl="0" w:tplc="A5009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F4C01"/>
    <w:multiLevelType w:val="hybridMultilevel"/>
    <w:tmpl w:val="BD54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07DC8"/>
    <w:multiLevelType w:val="multilevel"/>
    <w:tmpl w:val="D2DAB6F8"/>
    <w:name w:val="WW8Num182"/>
    <w:lvl w:ilvl="0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8" w15:restartNumberingAfterBreak="0">
    <w:nsid w:val="65221ED4"/>
    <w:multiLevelType w:val="hybridMultilevel"/>
    <w:tmpl w:val="D81E79F0"/>
    <w:lvl w:ilvl="0" w:tplc="8D6A7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1C07CB"/>
    <w:multiLevelType w:val="hybridMultilevel"/>
    <w:tmpl w:val="4D60BD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79E6A66"/>
    <w:multiLevelType w:val="hybridMultilevel"/>
    <w:tmpl w:val="A34A0050"/>
    <w:lvl w:ilvl="0" w:tplc="64FC8AD2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41" w15:restartNumberingAfterBreak="0">
    <w:nsid w:val="6B794525"/>
    <w:multiLevelType w:val="hybridMultilevel"/>
    <w:tmpl w:val="1C14A972"/>
    <w:lvl w:ilvl="0" w:tplc="F57E67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1645B"/>
    <w:multiLevelType w:val="hybridMultilevel"/>
    <w:tmpl w:val="B86E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969AB"/>
    <w:multiLevelType w:val="hybridMultilevel"/>
    <w:tmpl w:val="46A21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938A4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4"/>
  </w:num>
  <w:num w:numId="15">
    <w:abstractNumId w:val="26"/>
  </w:num>
  <w:num w:numId="16">
    <w:abstractNumId w:val="32"/>
  </w:num>
  <w:num w:numId="17">
    <w:abstractNumId w:val="14"/>
  </w:num>
  <w:num w:numId="18">
    <w:abstractNumId w:val="42"/>
  </w:num>
  <w:num w:numId="19">
    <w:abstractNumId w:val="18"/>
  </w:num>
  <w:num w:numId="20">
    <w:abstractNumId w:val="44"/>
  </w:num>
  <w:num w:numId="21">
    <w:abstractNumId w:val="23"/>
  </w:num>
  <w:num w:numId="22">
    <w:abstractNumId w:val="36"/>
  </w:num>
  <w:num w:numId="23">
    <w:abstractNumId w:val="31"/>
  </w:num>
  <w:num w:numId="24">
    <w:abstractNumId w:val="43"/>
  </w:num>
  <w:num w:numId="25">
    <w:abstractNumId w:val="29"/>
  </w:num>
  <w:num w:numId="26">
    <w:abstractNumId w:val="39"/>
  </w:num>
  <w:num w:numId="27">
    <w:abstractNumId w:val="16"/>
  </w:num>
  <w:num w:numId="28">
    <w:abstractNumId w:val="25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94"/>
    <w:rsid w:val="0000019D"/>
    <w:rsid w:val="000018FB"/>
    <w:rsid w:val="000024CC"/>
    <w:rsid w:val="0000526D"/>
    <w:rsid w:val="00007B5E"/>
    <w:rsid w:val="00010242"/>
    <w:rsid w:val="00010D35"/>
    <w:rsid w:val="000136C4"/>
    <w:rsid w:val="00014B20"/>
    <w:rsid w:val="000209BF"/>
    <w:rsid w:val="0002348D"/>
    <w:rsid w:val="00024374"/>
    <w:rsid w:val="00024946"/>
    <w:rsid w:val="000344E7"/>
    <w:rsid w:val="00034EAD"/>
    <w:rsid w:val="00035536"/>
    <w:rsid w:val="00041F7F"/>
    <w:rsid w:val="00042A44"/>
    <w:rsid w:val="00046684"/>
    <w:rsid w:val="000500D9"/>
    <w:rsid w:val="00055552"/>
    <w:rsid w:val="00057DEA"/>
    <w:rsid w:val="00062A10"/>
    <w:rsid w:val="00063323"/>
    <w:rsid w:val="00066C15"/>
    <w:rsid w:val="0007032F"/>
    <w:rsid w:val="00075090"/>
    <w:rsid w:val="00075A3D"/>
    <w:rsid w:val="00076BDD"/>
    <w:rsid w:val="00080B13"/>
    <w:rsid w:val="00080D57"/>
    <w:rsid w:val="00083085"/>
    <w:rsid w:val="00084940"/>
    <w:rsid w:val="00085C67"/>
    <w:rsid w:val="000877BE"/>
    <w:rsid w:val="0009017F"/>
    <w:rsid w:val="00090995"/>
    <w:rsid w:val="00091358"/>
    <w:rsid w:val="000974E3"/>
    <w:rsid w:val="000A1570"/>
    <w:rsid w:val="000A7CC4"/>
    <w:rsid w:val="000A7CD4"/>
    <w:rsid w:val="000B03CC"/>
    <w:rsid w:val="000B1102"/>
    <w:rsid w:val="000B21DB"/>
    <w:rsid w:val="000B25D3"/>
    <w:rsid w:val="000B33F5"/>
    <w:rsid w:val="000B7C1F"/>
    <w:rsid w:val="000C6B8A"/>
    <w:rsid w:val="000C6E92"/>
    <w:rsid w:val="000C724A"/>
    <w:rsid w:val="000D7423"/>
    <w:rsid w:val="000E02A1"/>
    <w:rsid w:val="000E09E6"/>
    <w:rsid w:val="000E0DC4"/>
    <w:rsid w:val="000E7037"/>
    <w:rsid w:val="000F08A4"/>
    <w:rsid w:val="000F16B6"/>
    <w:rsid w:val="000F526A"/>
    <w:rsid w:val="000F6F11"/>
    <w:rsid w:val="00104580"/>
    <w:rsid w:val="00105506"/>
    <w:rsid w:val="00110BF3"/>
    <w:rsid w:val="00111864"/>
    <w:rsid w:val="00111C41"/>
    <w:rsid w:val="00111ED1"/>
    <w:rsid w:val="00112328"/>
    <w:rsid w:val="001146FC"/>
    <w:rsid w:val="00116984"/>
    <w:rsid w:val="001169FD"/>
    <w:rsid w:val="00117D78"/>
    <w:rsid w:val="00120FB3"/>
    <w:rsid w:val="001229B5"/>
    <w:rsid w:val="00127D17"/>
    <w:rsid w:val="001313F6"/>
    <w:rsid w:val="00131E10"/>
    <w:rsid w:val="001340A0"/>
    <w:rsid w:val="00142C9F"/>
    <w:rsid w:val="00145442"/>
    <w:rsid w:val="0014748C"/>
    <w:rsid w:val="001557FF"/>
    <w:rsid w:val="00156214"/>
    <w:rsid w:val="00156D29"/>
    <w:rsid w:val="00157CF1"/>
    <w:rsid w:val="001625D6"/>
    <w:rsid w:val="00163525"/>
    <w:rsid w:val="001679E7"/>
    <w:rsid w:val="001717DB"/>
    <w:rsid w:val="00171A89"/>
    <w:rsid w:val="00172D29"/>
    <w:rsid w:val="00173091"/>
    <w:rsid w:val="001767A7"/>
    <w:rsid w:val="00180619"/>
    <w:rsid w:val="00181F9F"/>
    <w:rsid w:val="00182160"/>
    <w:rsid w:val="00191079"/>
    <w:rsid w:val="00193512"/>
    <w:rsid w:val="001A139B"/>
    <w:rsid w:val="001A76C7"/>
    <w:rsid w:val="001B03DA"/>
    <w:rsid w:val="001B3EA6"/>
    <w:rsid w:val="001C1FC6"/>
    <w:rsid w:val="001C25A3"/>
    <w:rsid w:val="001C36BE"/>
    <w:rsid w:val="001C4E88"/>
    <w:rsid w:val="001C5373"/>
    <w:rsid w:val="001C7CA3"/>
    <w:rsid w:val="001D0B73"/>
    <w:rsid w:val="001D22F1"/>
    <w:rsid w:val="001D258F"/>
    <w:rsid w:val="001D5129"/>
    <w:rsid w:val="001D62CE"/>
    <w:rsid w:val="001E472A"/>
    <w:rsid w:val="001E4851"/>
    <w:rsid w:val="001E4ABE"/>
    <w:rsid w:val="001F10BB"/>
    <w:rsid w:val="001F1F85"/>
    <w:rsid w:val="001F2631"/>
    <w:rsid w:val="001F36F3"/>
    <w:rsid w:val="001F5AF9"/>
    <w:rsid w:val="001F62A2"/>
    <w:rsid w:val="001F7DEE"/>
    <w:rsid w:val="002012C3"/>
    <w:rsid w:val="00203724"/>
    <w:rsid w:val="00204C4F"/>
    <w:rsid w:val="002053B3"/>
    <w:rsid w:val="00205C3C"/>
    <w:rsid w:val="00206BDA"/>
    <w:rsid w:val="002131A5"/>
    <w:rsid w:val="00213324"/>
    <w:rsid w:val="002155F0"/>
    <w:rsid w:val="00216047"/>
    <w:rsid w:val="00216E93"/>
    <w:rsid w:val="00223BDB"/>
    <w:rsid w:val="00223E45"/>
    <w:rsid w:val="00224A3A"/>
    <w:rsid w:val="00226535"/>
    <w:rsid w:val="00231027"/>
    <w:rsid w:val="00235502"/>
    <w:rsid w:val="00237D37"/>
    <w:rsid w:val="002412A2"/>
    <w:rsid w:val="00242031"/>
    <w:rsid w:val="0024249F"/>
    <w:rsid w:val="00242E76"/>
    <w:rsid w:val="00245EB4"/>
    <w:rsid w:val="00245EFC"/>
    <w:rsid w:val="00246C72"/>
    <w:rsid w:val="0025786B"/>
    <w:rsid w:val="00266B65"/>
    <w:rsid w:val="0026713B"/>
    <w:rsid w:val="00267A1F"/>
    <w:rsid w:val="0027044E"/>
    <w:rsid w:val="00270813"/>
    <w:rsid w:val="00270866"/>
    <w:rsid w:val="00270894"/>
    <w:rsid w:val="002716E5"/>
    <w:rsid w:val="00272D4D"/>
    <w:rsid w:val="002748B7"/>
    <w:rsid w:val="00274B5A"/>
    <w:rsid w:val="00274E95"/>
    <w:rsid w:val="002779DF"/>
    <w:rsid w:val="00286878"/>
    <w:rsid w:val="00291F4A"/>
    <w:rsid w:val="002957C7"/>
    <w:rsid w:val="00295820"/>
    <w:rsid w:val="00295B40"/>
    <w:rsid w:val="0029669A"/>
    <w:rsid w:val="002976AB"/>
    <w:rsid w:val="002A08CD"/>
    <w:rsid w:val="002A4566"/>
    <w:rsid w:val="002A4C7A"/>
    <w:rsid w:val="002A4E94"/>
    <w:rsid w:val="002A5279"/>
    <w:rsid w:val="002A6108"/>
    <w:rsid w:val="002B67CE"/>
    <w:rsid w:val="002B7E04"/>
    <w:rsid w:val="002C297D"/>
    <w:rsid w:val="002C4A51"/>
    <w:rsid w:val="002C5290"/>
    <w:rsid w:val="002C6264"/>
    <w:rsid w:val="002D2D3B"/>
    <w:rsid w:val="002D49BB"/>
    <w:rsid w:val="002D56F2"/>
    <w:rsid w:val="002D5BF2"/>
    <w:rsid w:val="002E3581"/>
    <w:rsid w:val="002E5932"/>
    <w:rsid w:val="002F4E1C"/>
    <w:rsid w:val="002F54F1"/>
    <w:rsid w:val="002F7501"/>
    <w:rsid w:val="00301129"/>
    <w:rsid w:val="0030176A"/>
    <w:rsid w:val="003029AB"/>
    <w:rsid w:val="003035DA"/>
    <w:rsid w:val="00304E5B"/>
    <w:rsid w:val="003060AA"/>
    <w:rsid w:val="003079F5"/>
    <w:rsid w:val="0031455D"/>
    <w:rsid w:val="003149A8"/>
    <w:rsid w:val="003173EA"/>
    <w:rsid w:val="0031740F"/>
    <w:rsid w:val="00317A5F"/>
    <w:rsid w:val="0032141E"/>
    <w:rsid w:val="003223CC"/>
    <w:rsid w:val="00322F2F"/>
    <w:rsid w:val="00323C40"/>
    <w:rsid w:val="00326307"/>
    <w:rsid w:val="00327C30"/>
    <w:rsid w:val="00330D47"/>
    <w:rsid w:val="00331B5B"/>
    <w:rsid w:val="00331E09"/>
    <w:rsid w:val="003338D6"/>
    <w:rsid w:val="00335033"/>
    <w:rsid w:val="003371FE"/>
    <w:rsid w:val="003402CF"/>
    <w:rsid w:val="003406EF"/>
    <w:rsid w:val="00341B1D"/>
    <w:rsid w:val="00342BA9"/>
    <w:rsid w:val="003430BF"/>
    <w:rsid w:val="0034329D"/>
    <w:rsid w:val="003437E0"/>
    <w:rsid w:val="00344762"/>
    <w:rsid w:val="00347592"/>
    <w:rsid w:val="0034787F"/>
    <w:rsid w:val="00350154"/>
    <w:rsid w:val="00350E63"/>
    <w:rsid w:val="00352795"/>
    <w:rsid w:val="0035369C"/>
    <w:rsid w:val="003537E0"/>
    <w:rsid w:val="003569EC"/>
    <w:rsid w:val="00356B24"/>
    <w:rsid w:val="00357071"/>
    <w:rsid w:val="003602A0"/>
    <w:rsid w:val="0036221E"/>
    <w:rsid w:val="00363D93"/>
    <w:rsid w:val="00364456"/>
    <w:rsid w:val="003657B8"/>
    <w:rsid w:val="00365964"/>
    <w:rsid w:val="003703FC"/>
    <w:rsid w:val="00371EA1"/>
    <w:rsid w:val="00372DA9"/>
    <w:rsid w:val="00375352"/>
    <w:rsid w:val="00375B2A"/>
    <w:rsid w:val="003761C4"/>
    <w:rsid w:val="0037647E"/>
    <w:rsid w:val="00381BA2"/>
    <w:rsid w:val="00382E37"/>
    <w:rsid w:val="00383DB0"/>
    <w:rsid w:val="0038585A"/>
    <w:rsid w:val="003878F1"/>
    <w:rsid w:val="00394EFC"/>
    <w:rsid w:val="00395AB4"/>
    <w:rsid w:val="00395BDA"/>
    <w:rsid w:val="00396D68"/>
    <w:rsid w:val="00396E65"/>
    <w:rsid w:val="003A06F4"/>
    <w:rsid w:val="003A0790"/>
    <w:rsid w:val="003A0DC3"/>
    <w:rsid w:val="003A43C4"/>
    <w:rsid w:val="003A4714"/>
    <w:rsid w:val="003A51CD"/>
    <w:rsid w:val="003A62B1"/>
    <w:rsid w:val="003A7395"/>
    <w:rsid w:val="003B09EF"/>
    <w:rsid w:val="003B0ED3"/>
    <w:rsid w:val="003B21F6"/>
    <w:rsid w:val="003B282F"/>
    <w:rsid w:val="003B4D1F"/>
    <w:rsid w:val="003B78E4"/>
    <w:rsid w:val="003B7926"/>
    <w:rsid w:val="003C295E"/>
    <w:rsid w:val="003C4CC7"/>
    <w:rsid w:val="003D1B1A"/>
    <w:rsid w:val="003D79AD"/>
    <w:rsid w:val="003E5E83"/>
    <w:rsid w:val="003E7F6B"/>
    <w:rsid w:val="003F3D34"/>
    <w:rsid w:val="003F6ADE"/>
    <w:rsid w:val="00400A51"/>
    <w:rsid w:val="004010A5"/>
    <w:rsid w:val="00402015"/>
    <w:rsid w:val="004026E0"/>
    <w:rsid w:val="00403F00"/>
    <w:rsid w:val="004052DC"/>
    <w:rsid w:val="004118E2"/>
    <w:rsid w:val="00411B35"/>
    <w:rsid w:val="004132C0"/>
    <w:rsid w:val="00416984"/>
    <w:rsid w:val="00422D69"/>
    <w:rsid w:val="00426E1E"/>
    <w:rsid w:val="00427114"/>
    <w:rsid w:val="00431329"/>
    <w:rsid w:val="00431EA8"/>
    <w:rsid w:val="004431BC"/>
    <w:rsid w:val="00443AFC"/>
    <w:rsid w:val="00443B85"/>
    <w:rsid w:val="00444B59"/>
    <w:rsid w:val="00446F16"/>
    <w:rsid w:val="00450CB2"/>
    <w:rsid w:val="00450DC3"/>
    <w:rsid w:val="00451588"/>
    <w:rsid w:val="0045294E"/>
    <w:rsid w:val="004540A6"/>
    <w:rsid w:val="0046155F"/>
    <w:rsid w:val="00461F7C"/>
    <w:rsid w:val="004625EC"/>
    <w:rsid w:val="004632B0"/>
    <w:rsid w:val="00464D12"/>
    <w:rsid w:val="004660AA"/>
    <w:rsid w:val="0046643E"/>
    <w:rsid w:val="0046652D"/>
    <w:rsid w:val="00467D90"/>
    <w:rsid w:val="00470154"/>
    <w:rsid w:val="00473D78"/>
    <w:rsid w:val="00484FAF"/>
    <w:rsid w:val="00485DDC"/>
    <w:rsid w:val="0048638F"/>
    <w:rsid w:val="00487C04"/>
    <w:rsid w:val="004917DC"/>
    <w:rsid w:val="00492F54"/>
    <w:rsid w:val="00496822"/>
    <w:rsid w:val="00497AC1"/>
    <w:rsid w:val="004A0A91"/>
    <w:rsid w:val="004A0D8E"/>
    <w:rsid w:val="004A205E"/>
    <w:rsid w:val="004A2915"/>
    <w:rsid w:val="004A3F32"/>
    <w:rsid w:val="004A4780"/>
    <w:rsid w:val="004B66F2"/>
    <w:rsid w:val="004B71CF"/>
    <w:rsid w:val="004B7681"/>
    <w:rsid w:val="004B7AEE"/>
    <w:rsid w:val="004C0DCC"/>
    <w:rsid w:val="004C18B1"/>
    <w:rsid w:val="004C338E"/>
    <w:rsid w:val="004C3789"/>
    <w:rsid w:val="004C3BF0"/>
    <w:rsid w:val="004C424A"/>
    <w:rsid w:val="004C4D59"/>
    <w:rsid w:val="004C588D"/>
    <w:rsid w:val="004D3BA5"/>
    <w:rsid w:val="004E0CD0"/>
    <w:rsid w:val="004E42D4"/>
    <w:rsid w:val="004E4AB0"/>
    <w:rsid w:val="004E7158"/>
    <w:rsid w:val="004E76C0"/>
    <w:rsid w:val="004E7727"/>
    <w:rsid w:val="004F1659"/>
    <w:rsid w:val="004F1F5B"/>
    <w:rsid w:val="004F2182"/>
    <w:rsid w:val="004F29DD"/>
    <w:rsid w:val="004F64E4"/>
    <w:rsid w:val="004F66AE"/>
    <w:rsid w:val="00500BD0"/>
    <w:rsid w:val="0050133B"/>
    <w:rsid w:val="00504B59"/>
    <w:rsid w:val="005053FE"/>
    <w:rsid w:val="0051786B"/>
    <w:rsid w:val="0052047A"/>
    <w:rsid w:val="00520EE0"/>
    <w:rsid w:val="00520F80"/>
    <w:rsid w:val="00521205"/>
    <w:rsid w:val="005246C4"/>
    <w:rsid w:val="00532CB7"/>
    <w:rsid w:val="005409DD"/>
    <w:rsid w:val="00541971"/>
    <w:rsid w:val="005428A0"/>
    <w:rsid w:val="0054307F"/>
    <w:rsid w:val="00543524"/>
    <w:rsid w:val="00543BEE"/>
    <w:rsid w:val="00551A44"/>
    <w:rsid w:val="0055217E"/>
    <w:rsid w:val="00552772"/>
    <w:rsid w:val="00555BF9"/>
    <w:rsid w:val="00556DEA"/>
    <w:rsid w:val="00557557"/>
    <w:rsid w:val="0055783A"/>
    <w:rsid w:val="005619D7"/>
    <w:rsid w:val="00562260"/>
    <w:rsid w:val="0056456F"/>
    <w:rsid w:val="00565745"/>
    <w:rsid w:val="00572A49"/>
    <w:rsid w:val="00574E94"/>
    <w:rsid w:val="00577D34"/>
    <w:rsid w:val="00580668"/>
    <w:rsid w:val="00580959"/>
    <w:rsid w:val="00583364"/>
    <w:rsid w:val="00590AB1"/>
    <w:rsid w:val="00591396"/>
    <w:rsid w:val="00592E7F"/>
    <w:rsid w:val="00595E41"/>
    <w:rsid w:val="005966F5"/>
    <w:rsid w:val="0059683A"/>
    <w:rsid w:val="005A1064"/>
    <w:rsid w:val="005A1BF2"/>
    <w:rsid w:val="005A3DF0"/>
    <w:rsid w:val="005A634F"/>
    <w:rsid w:val="005A6810"/>
    <w:rsid w:val="005A6DA5"/>
    <w:rsid w:val="005B06A1"/>
    <w:rsid w:val="005B30BA"/>
    <w:rsid w:val="005B469E"/>
    <w:rsid w:val="005B57C9"/>
    <w:rsid w:val="005B6F99"/>
    <w:rsid w:val="005B75F5"/>
    <w:rsid w:val="005C0443"/>
    <w:rsid w:val="005C0ED2"/>
    <w:rsid w:val="005D1682"/>
    <w:rsid w:val="005D20D9"/>
    <w:rsid w:val="005D25C1"/>
    <w:rsid w:val="005D4D24"/>
    <w:rsid w:val="005D70EE"/>
    <w:rsid w:val="005E17B8"/>
    <w:rsid w:val="005E3837"/>
    <w:rsid w:val="005F2167"/>
    <w:rsid w:val="005F23BB"/>
    <w:rsid w:val="005F527F"/>
    <w:rsid w:val="005F5D8D"/>
    <w:rsid w:val="006024D7"/>
    <w:rsid w:val="00602B11"/>
    <w:rsid w:val="0060332B"/>
    <w:rsid w:val="00603C4D"/>
    <w:rsid w:val="00607E59"/>
    <w:rsid w:val="006112C7"/>
    <w:rsid w:val="00615410"/>
    <w:rsid w:val="0061604F"/>
    <w:rsid w:val="00624E28"/>
    <w:rsid w:val="0062537B"/>
    <w:rsid w:val="0062588E"/>
    <w:rsid w:val="00625D04"/>
    <w:rsid w:val="006312DF"/>
    <w:rsid w:val="006324BE"/>
    <w:rsid w:val="00633E40"/>
    <w:rsid w:val="00635B6E"/>
    <w:rsid w:val="00635F7B"/>
    <w:rsid w:val="00641C20"/>
    <w:rsid w:val="00642316"/>
    <w:rsid w:val="00644583"/>
    <w:rsid w:val="00645E09"/>
    <w:rsid w:val="006501A3"/>
    <w:rsid w:val="00652400"/>
    <w:rsid w:val="00653680"/>
    <w:rsid w:val="00654AA7"/>
    <w:rsid w:val="00655AB3"/>
    <w:rsid w:val="0066083A"/>
    <w:rsid w:val="0066214D"/>
    <w:rsid w:val="0066239C"/>
    <w:rsid w:val="006637E6"/>
    <w:rsid w:val="00664E2A"/>
    <w:rsid w:val="00667DF7"/>
    <w:rsid w:val="00667E76"/>
    <w:rsid w:val="00673F6A"/>
    <w:rsid w:val="00674E08"/>
    <w:rsid w:val="00680449"/>
    <w:rsid w:val="006804F2"/>
    <w:rsid w:val="00685518"/>
    <w:rsid w:val="006909B2"/>
    <w:rsid w:val="006953EC"/>
    <w:rsid w:val="006A6494"/>
    <w:rsid w:val="006A6938"/>
    <w:rsid w:val="006B2794"/>
    <w:rsid w:val="006B677E"/>
    <w:rsid w:val="006B798F"/>
    <w:rsid w:val="006C1C31"/>
    <w:rsid w:val="006C349E"/>
    <w:rsid w:val="006C49B2"/>
    <w:rsid w:val="006C4B56"/>
    <w:rsid w:val="006D011F"/>
    <w:rsid w:val="006D02F5"/>
    <w:rsid w:val="006D47AC"/>
    <w:rsid w:val="006D5352"/>
    <w:rsid w:val="006D62FD"/>
    <w:rsid w:val="006D702B"/>
    <w:rsid w:val="006E0B4D"/>
    <w:rsid w:val="006E1F8B"/>
    <w:rsid w:val="006E26A1"/>
    <w:rsid w:val="006E2ACC"/>
    <w:rsid w:val="006E470C"/>
    <w:rsid w:val="006E4781"/>
    <w:rsid w:val="006E6114"/>
    <w:rsid w:val="006E773B"/>
    <w:rsid w:val="006E7955"/>
    <w:rsid w:val="006E7E42"/>
    <w:rsid w:val="006F2A2D"/>
    <w:rsid w:val="006F5F7D"/>
    <w:rsid w:val="0070191B"/>
    <w:rsid w:val="00701F4A"/>
    <w:rsid w:val="007033E7"/>
    <w:rsid w:val="007064D1"/>
    <w:rsid w:val="007131E3"/>
    <w:rsid w:val="00716F8A"/>
    <w:rsid w:val="007226D3"/>
    <w:rsid w:val="00725FB5"/>
    <w:rsid w:val="00727C1C"/>
    <w:rsid w:val="007304D2"/>
    <w:rsid w:val="00733C01"/>
    <w:rsid w:val="00734453"/>
    <w:rsid w:val="007366F4"/>
    <w:rsid w:val="00737990"/>
    <w:rsid w:val="007415C1"/>
    <w:rsid w:val="00741665"/>
    <w:rsid w:val="00742937"/>
    <w:rsid w:val="00743E93"/>
    <w:rsid w:val="00745D15"/>
    <w:rsid w:val="0075093E"/>
    <w:rsid w:val="00751448"/>
    <w:rsid w:val="00752FF0"/>
    <w:rsid w:val="00755459"/>
    <w:rsid w:val="00757A5E"/>
    <w:rsid w:val="00757E18"/>
    <w:rsid w:val="00762F12"/>
    <w:rsid w:val="00763466"/>
    <w:rsid w:val="00764F0D"/>
    <w:rsid w:val="0076550F"/>
    <w:rsid w:val="007658A5"/>
    <w:rsid w:val="007679AC"/>
    <w:rsid w:val="007707C9"/>
    <w:rsid w:val="007734E7"/>
    <w:rsid w:val="007778F3"/>
    <w:rsid w:val="0077794A"/>
    <w:rsid w:val="00784553"/>
    <w:rsid w:val="00784AC4"/>
    <w:rsid w:val="0079172A"/>
    <w:rsid w:val="007918A9"/>
    <w:rsid w:val="00794BFA"/>
    <w:rsid w:val="00796415"/>
    <w:rsid w:val="007A1953"/>
    <w:rsid w:val="007A1E95"/>
    <w:rsid w:val="007A23BE"/>
    <w:rsid w:val="007A62A7"/>
    <w:rsid w:val="007A6B31"/>
    <w:rsid w:val="007A7EE4"/>
    <w:rsid w:val="007B1167"/>
    <w:rsid w:val="007B447A"/>
    <w:rsid w:val="007B4F66"/>
    <w:rsid w:val="007B698E"/>
    <w:rsid w:val="007C0826"/>
    <w:rsid w:val="007C27DB"/>
    <w:rsid w:val="007C7FF3"/>
    <w:rsid w:val="007D0DAE"/>
    <w:rsid w:val="007D1C81"/>
    <w:rsid w:val="007D2C39"/>
    <w:rsid w:val="007D5AED"/>
    <w:rsid w:val="007D5E1D"/>
    <w:rsid w:val="007D672B"/>
    <w:rsid w:val="007D7156"/>
    <w:rsid w:val="007E09F3"/>
    <w:rsid w:val="007E11D2"/>
    <w:rsid w:val="007F0961"/>
    <w:rsid w:val="007F191F"/>
    <w:rsid w:val="007F1C7D"/>
    <w:rsid w:val="007F4C94"/>
    <w:rsid w:val="007F5FC3"/>
    <w:rsid w:val="007F62C8"/>
    <w:rsid w:val="00800E65"/>
    <w:rsid w:val="00801355"/>
    <w:rsid w:val="00803EFC"/>
    <w:rsid w:val="00804524"/>
    <w:rsid w:val="00804BF7"/>
    <w:rsid w:val="00806F7D"/>
    <w:rsid w:val="008075F8"/>
    <w:rsid w:val="00810A6D"/>
    <w:rsid w:val="00814EEE"/>
    <w:rsid w:val="00815E97"/>
    <w:rsid w:val="008169E9"/>
    <w:rsid w:val="0082299E"/>
    <w:rsid w:val="0082394B"/>
    <w:rsid w:val="0082618A"/>
    <w:rsid w:val="00830B85"/>
    <w:rsid w:val="008323CC"/>
    <w:rsid w:val="008350A5"/>
    <w:rsid w:val="00835A4D"/>
    <w:rsid w:val="00835EF7"/>
    <w:rsid w:val="008375DA"/>
    <w:rsid w:val="008424F9"/>
    <w:rsid w:val="00844B85"/>
    <w:rsid w:val="00846415"/>
    <w:rsid w:val="00846A5E"/>
    <w:rsid w:val="00850F29"/>
    <w:rsid w:val="00856674"/>
    <w:rsid w:val="00856777"/>
    <w:rsid w:val="00856C15"/>
    <w:rsid w:val="00861DC6"/>
    <w:rsid w:val="00862901"/>
    <w:rsid w:val="00863EA2"/>
    <w:rsid w:val="0086409B"/>
    <w:rsid w:val="008642CA"/>
    <w:rsid w:val="008646C6"/>
    <w:rsid w:val="00866C09"/>
    <w:rsid w:val="00867CC9"/>
    <w:rsid w:val="00871CFE"/>
    <w:rsid w:val="0087251F"/>
    <w:rsid w:val="0087341A"/>
    <w:rsid w:val="0087352E"/>
    <w:rsid w:val="0087616D"/>
    <w:rsid w:val="00876AE0"/>
    <w:rsid w:val="00877605"/>
    <w:rsid w:val="00877FD4"/>
    <w:rsid w:val="00881CEB"/>
    <w:rsid w:val="00882FF3"/>
    <w:rsid w:val="008845AF"/>
    <w:rsid w:val="00885DBA"/>
    <w:rsid w:val="00886D0F"/>
    <w:rsid w:val="00890CC7"/>
    <w:rsid w:val="0089176E"/>
    <w:rsid w:val="00891D87"/>
    <w:rsid w:val="008A6107"/>
    <w:rsid w:val="008A776F"/>
    <w:rsid w:val="008B3707"/>
    <w:rsid w:val="008C3624"/>
    <w:rsid w:val="008D08BA"/>
    <w:rsid w:val="008D08C9"/>
    <w:rsid w:val="008D6212"/>
    <w:rsid w:val="008D651B"/>
    <w:rsid w:val="008E0B90"/>
    <w:rsid w:val="008E302D"/>
    <w:rsid w:val="008E5ED3"/>
    <w:rsid w:val="008E5FB7"/>
    <w:rsid w:val="008F0EC4"/>
    <w:rsid w:val="008F155B"/>
    <w:rsid w:val="008F33D7"/>
    <w:rsid w:val="008F535B"/>
    <w:rsid w:val="008F54FC"/>
    <w:rsid w:val="008F600E"/>
    <w:rsid w:val="008F7164"/>
    <w:rsid w:val="0090015D"/>
    <w:rsid w:val="00902385"/>
    <w:rsid w:val="00903B13"/>
    <w:rsid w:val="00903C2A"/>
    <w:rsid w:val="00903CAF"/>
    <w:rsid w:val="009050BC"/>
    <w:rsid w:val="00905322"/>
    <w:rsid w:val="00910D78"/>
    <w:rsid w:val="0091296F"/>
    <w:rsid w:val="00912A4F"/>
    <w:rsid w:val="00914A32"/>
    <w:rsid w:val="009154FE"/>
    <w:rsid w:val="00916B69"/>
    <w:rsid w:val="0092073F"/>
    <w:rsid w:val="00922391"/>
    <w:rsid w:val="00926E1F"/>
    <w:rsid w:val="009304EC"/>
    <w:rsid w:val="0093098E"/>
    <w:rsid w:val="00931A82"/>
    <w:rsid w:val="00937FFE"/>
    <w:rsid w:val="00942CB5"/>
    <w:rsid w:val="009508E5"/>
    <w:rsid w:val="00951815"/>
    <w:rsid w:val="00953F28"/>
    <w:rsid w:val="009640A8"/>
    <w:rsid w:val="009650A3"/>
    <w:rsid w:val="0096674E"/>
    <w:rsid w:val="00966788"/>
    <w:rsid w:val="009708CF"/>
    <w:rsid w:val="00972384"/>
    <w:rsid w:val="00984B57"/>
    <w:rsid w:val="00984C40"/>
    <w:rsid w:val="009851A5"/>
    <w:rsid w:val="009873FF"/>
    <w:rsid w:val="00987807"/>
    <w:rsid w:val="00991C20"/>
    <w:rsid w:val="00994A51"/>
    <w:rsid w:val="00997E81"/>
    <w:rsid w:val="009A10D5"/>
    <w:rsid w:val="009A4ADF"/>
    <w:rsid w:val="009A6794"/>
    <w:rsid w:val="009B13EE"/>
    <w:rsid w:val="009B5DC4"/>
    <w:rsid w:val="009B6CAC"/>
    <w:rsid w:val="009B7E91"/>
    <w:rsid w:val="009C1B50"/>
    <w:rsid w:val="009C567D"/>
    <w:rsid w:val="009C56EA"/>
    <w:rsid w:val="009C7885"/>
    <w:rsid w:val="009D085F"/>
    <w:rsid w:val="009D6AE3"/>
    <w:rsid w:val="009E0811"/>
    <w:rsid w:val="009E25D2"/>
    <w:rsid w:val="009E6BA9"/>
    <w:rsid w:val="009F0DB3"/>
    <w:rsid w:val="009F28D1"/>
    <w:rsid w:val="009F318C"/>
    <w:rsid w:val="009F79E5"/>
    <w:rsid w:val="00A02EF9"/>
    <w:rsid w:val="00A034F2"/>
    <w:rsid w:val="00A0386A"/>
    <w:rsid w:val="00A145F7"/>
    <w:rsid w:val="00A14614"/>
    <w:rsid w:val="00A17026"/>
    <w:rsid w:val="00A172C8"/>
    <w:rsid w:val="00A17FB7"/>
    <w:rsid w:val="00A20A4C"/>
    <w:rsid w:val="00A22A4E"/>
    <w:rsid w:val="00A246BA"/>
    <w:rsid w:val="00A31DDB"/>
    <w:rsid w:val="00A32C10"/>
    <w:rsid w:val="00A32ED5"/>
    <w:rsid w:val="00A33DE2"/>
    <w:rsid w:val="00A446EA"/>
    <w:rsid w:val="00A4527A"/>
    <w:rsid w:val="00A453E2"/>
    <w:rsid w:val="00A46995"/>
    <w:rsid w:val="00A50F71"/>
    <w:rsid w:val="00A534F3"/>
    <w:rsid w:val="00A561CA"/>
    <w:rsid w:val="00A56394"/>
    <w:rsid w:val="00A56A66"/>
    <w:rsid w:val="00A6159B"/>
    <w:rsid w:val="00A62769"/>
    <w:rsid w:val="00A62AF4"/>
    <w:rsid w:val="00A64511"/>
    <w:rsid w:val="00A64B32"/>
    <w:rsid w:val="00A650B7"/>
    <w:rsid w:val="00A66C51"/>
    <w:rsid w:val="00A711FD"/>
    <w:rsid w:val="00A71BEE"/>
    <w:rsid w:val="00A73358"/>
    <w:rsid w:val="00A74F8B"/>
    <w:rsid w:val="00A841F5"/>
    <w:rsid w:val="00A90AF2"/>
    <w:rsid w:val="00A91F95"/>
    <w:rsid w:val="00A94D62"/>
    <w:rsid w:val="00A972C4"/>
    <w:rsid w:val="00AA1A16"/>
    <w:rsid w:val="00AA4E83"/>
    <w:rsid w:val="00AA6DEB"/>
    <w:rsid w:val="00AB3C4D"/>
    <w:rsid w:val="00AB7292"/>
    <w:rsid w:val="00AB7ADB"/>
    <w:rsid w:val="00AC3496"/>
    <w:rsid w:val="00AD28E3"/>
    <w:rsid w:val="00AD335F"/>
    <w:rsid w:val="00AD4B11"/>
    <w:rsid w:val="00AD5B29"/>
    <w:rsid w:val="00AD663E"/>
    <w:rsid w:val="00AE23C5"/>
    <w:rsid w:val="00AE3135"/>
    <w:rsid w:val="00AE3F63"/>
    <w:rsid w:val="00AE6CBB"/>
    <w:rsid w:val="00AE7B38"/>
    <w:rsid w:val="00AF3294"/>
    <w:rsid w:val="00AF3B0B"/>
    <w:rsid w:val="00AF3D43"/>
    <w:rsid w:val="00AF57C9"/>
    <w:rsid w:val="00B009BB"/>
    <w:rsid w:val="00B021AB"/>
    <w:rsid w:val="00B022A2"/>
    <w:rsid w:val="00B04EAF"/>
    <w:rsid w:val="00B05211"/>
    <w:rsid w:val="00B064F6"/>
    <w:rsid w:val="00B079F8"/>
    <w:rsid w:val="00B07D2F"/>
    <w:rsid w:val="00B11DCC"/>
    <w:rsid w:val="00B12438"/>
    <w:rsid w:val="00B139CC"/>
    <w:rsid w:val="00B17413"/>
    <w:rsid w:val="00B2048A"/>
    <w:rsid w:val="00B20BA6"/>
    <w:rsid w:val="00B260C1"/>
    <w:rsid w:val="00B26E7B"/>
    <w:rsid w:val="00B27D3E"/>
    <w:rsid w:val="00B30EB0"/>
    <w:rsid w:val="00B3239E"/>
    <w:rsid w:val="00B3376A"/>
    <w:rsid w:val="00B33B90"/>
    <w:rsid w:val="00B33B92"/>
    <w:rsid w:val="00B34C12"/>
    <w:rsid w:val="00B3589C"/>
    <w:rsid w:val="00B40019"/>
    <w:rsid w:val="00B42A3E"/>
    <w:rsid w:val="00B42AF7"/>
    <w:rsid w:val="00B45815"/>
    <w:rsid w:val="00B45827"/>
    <w:rsid w:val="00B4703A"/>
    <w:rsid w:val="00B50265"/>
    <w:rsid w:val="00B50639"/>
    <w:rsid w:val="00B5098A"/>
    <w:rsid w:val="00B51112"/>
    <w:rsid w:val="00B52015"/>
    <w:rsid w:val="00B527FA"/>
    <w:rsid w:val="00B52AFF"/>
    <w:rsid w:val="00B53678"/>
    <w:rsid w:val="00B537A0"/>
    <w:rsid w:val="00B53EAF"/>
    <w:rsid w:val="00B54EA2"/>
    <w:rsid w:val="00B55923"/>
    <w:rsid w:val="00B55E50"/>
    <w:rsid w:val="00B564BF"/>
    <w:rsid w:val="00B573FC"/>
    <w:rsid w:val="00B61D35"/>
    <w:rsid w:val="00B64006"/>
    <w:rsid w:val="00B65BC6"/>
    <w:rsid w:val="00B65CCF"/>
    <w:rsid w:val="00B662AF"/>
    <w:rsid w:val="00B666B4"/>
    <w:rsid w:val="00B71115"/>
    <w:rsid w:val="00B75C51"/>
    <w:rsid w:val="00B76290"/>
    <w:rsid w:val="00B7755D"/>
    <w:rsid w:val="00B8180C"/>
    <w:rsid w:val="00B83006"/>
    <w:rsid w:val="00B842FA"/>
    <w:rsid w:val="00B8506C"/>
    <w:rsid w:val="00B87D0C"/>
    <w:rsid w:val="00B91F43"/>
    <w:rsid w:val="00B931F7"/>
    <w:rsid w:val="00B9459A"/>
    <w:rsid w:val="00B96467"/>
    <w:rsid w:val="00BA38BA"/>
    <w:rsid w:val="00BA582C"/>
    <w:rsid w:val="00BA7181"/>
    <w:rsid w:val="00BB3E1E"/>
    <w:rsid w:val="00BB4A76"/>
    <w:rsid w:val="00BB6BEC"/>
    <w:rsid w:val="00BC09CA"/>
    <w:rsid w:val="00BC5DA9"/>
    <w:rsid w:val="00BD0F1B"/>
    <w:rsid w:val="00BD1DBD"/>
    <w:rsid w:val="00BD39FA"/>
    <w:rsid w:val="00BD5BB0"/>
    <w:rsid w:val="00BE3065"/>
    <w:rsid w:val="00BF3FFB"/>
    <w:rsid w:val="00BF739D"/>
    <w:rsid w:val="00BF7CC9"/>
    <w:rsid w:val="00C012A0"/>
    <w:rsid w:val="00C01FCE"/>
    <w:rsid w:val="00C031D3"/>
    <w:rsid w:val="00C0501D"/>
    <w:rsid w:val="00C076A5"/>
    <w:rsid w:val="00C12932"/>
    <w:rsid w:val="00C148BA"/>
    <w:rsid w:val="00C1497D"/>
    <w:rsid w:val="00C16605"/>
    <w:rsid w:val="00C16EC2"/>
    <w:rsid w:val="00C22248"/>
    <w:rsid w:val="00C22EDC"/>
    <w:rsid w:val="00C2364C"/>
    <w:rsid w:val="00C279D6"/>
    <w:rsid w:val="00C31276"/>
    <w:rsid w:val="00C312CB"/>
    <w:rsid w:val="00C32F30"/>
    <w:rsid w:val="00C34202"/>
    <w:rsid w:val="00C343EA"/>
    <w:rsid w:val="00C34A14"/>
    <w:rsid w:val="00C37090"/>
    <w:rsid w:val="00C41C04"/>
    <w:rsid w:val="00C44642"/>
    <w:rsid w:val="00C448CB"/>
    <w:rsid w:val="00C4636F"/>
    <w:rsid w:val="00C46AC8"/>
    <w:rsid w:val="00C5308E"/>
    <w:rsid w:val="00C567F4"/>
    <w:rsid w:val="00C57507"/>
    <w:rsid w:val="00C57CFE"/>
    <w:rsid w:val="00C61FC6"/>
    <w:rsid w:val="00C62835"/>
    <w:rsid w:val="00C631CF"/>
    <w:rsid w:val="00C631E8"/>
    <w:rsid w:val="00C64BA7"/>
    <w:rsid w:val="00C64EEE"/>
    <w:rsid w:val="00C6677B"/>
    <w:rsid w:val="00C73385"/>
    <w:rsid w:val="00C748E9"/>
    <w:rsid w:val="00C74CC8"/>
    <w:rsid w:val="00C76FA6"/>
    <w:rsid w:val="00C77C5D"/>
    <w:rsid w:val="00C80682"/>
    <w:rsid w:val="00C836AD"/>
    <w:rsid w:val="00C84616"/>
    <w:rsid w:val="00C86D61"/>
    <w:rsid w:val="00C872D3"/>
    <w:rsid w:val="00C8785A"/>
    <w:rsid w:val="00C908FF"/>
    <w:rsid w:val="00C9181A"/>
    <w:rsid w:val="00C96B45"/>
    <w:rsid w:val="00CA3F5B"/>
    <w:rsid w:val="00CB03A9"/>
    <w:rsid w:val="00CB071E"/>
    <w:rsid w:val="00CB0A50"/>
    <w:rsid w:val="00CB1884"/>
    <w:rsid w:val="00CB3F65"/>
    <w:rsid w:val="00CB4043"/>
    <w:rsid w:val="00CB414F"/>
    <w:rsid w:val="00CB4626"/>
    <w:rsid w:val="00CB6103"/>
    <w:rsid w:val="00CB7514"/>
    <w:rsid w:val="00CC1804"/>
    <w:rsid w:val="00CC37D5"/>
    <w:rsid w:val="00CD1EA5"/>
    <w:rsid w:val="00CD255A"/>
    <w:rsid w:val="00CD2A92"/>
    <w:rsid w:val="00CD3418"/>
    <w:rsid w:val="00CD556F"/>
    <w:rsid w:val="00CE19FA"/>
    <w:rsid w:val="00CE1E13"/>
    <w:rsid w:val="00CE1FBD"/>
    <w:rsid w:val="00CE628B"/>
    <w:rsid w:val="00CE6290"/>
    <w:rsid w:val="00CF02DA"/>
    <w:rsid w:val="00CF1EC2"/>
    <w:rsid w:val="00CF29FD"/>
    <w:rsid w:val="00CF45B8"/>
    <w:rsid w:val="00CF65D2"/>
    <w:rsid w:val="00CF6C21"/>
    <w:rsid w:val="00CF7053"/>
    <w:rsid w:val="00CF72F9"/>
    <w:rsid w:val="00D00F94"/>
    <w:rsid w:val="00D01B72"/>
    <w:rsid w:val="00D02D6A"/>
    <w:rsid w:val="00D033BA"/>
    <w:rsid w:val="00D0616F"/>
    <w:rsid w:val="00D06B68"/>
    <w:rsid w:val="00D11B67"/>
    <w:rsid w:val="00D1340A"/>
    <w:rsid w:val="00D13BE1"/>
    <w:rsid w:val="00D141DD"/>
    <w:rsid w:val="00D14DB9"/>
    <w:rsid w:val="00D158C0"/>
    <w:rsid w:val="00D179A0"/>
    <w:rsid w:val="00D24D07"/>
    <w:rsid w:val="00D25967"/>
    <w:rsid w:val="00D31A1D"/>
    <w:rsid w:val="00D31C4A"/>
    <w:rsid w:val="00D32632"/>
    <w:rsid w:val="00D32FEC"/>
    <w:rsid w:val="00D33B6E"/>
    <w:rsid w:val="00D33F2B"/>
    <w:rsid w:val="00D34FF6"/>
    <w:rsid w:val="00D36144"/>
    <w:rsid w:val="00D4157D"/>
    <w:rsid w:val="00D43312"/>
    <w:rsid w:val="00D4405C"/>
    <w:rsid w:val="00D444F0"/>
    <w:rsid w:val="00D450CD"/>
    <w:rsid w:val="00D46504"/>
    <w:rsid w:val="00D535F5"/>
    <w:rsid w:val="00D54052"/>
    <w:rsid w:val="00D57851"/>
    <w:rsid w:val="00D6608F"/>
    <w:rsid w:val="00D678DD"/>
    <w:rsid w:val="00D70723"/>
    <w:rsid w:val="00D7143D"/>
    <w:rsid w:val="00D724D8"/>
    <w:rsid w:val="00D72A90"/>
    <w:rsid w:val="00D73B5E"/>
    <w:rsid w:val="00D759E1"/>
    <w:rsid w:val="00D76624"/>
    <w:rsid w:val="00D77644"/>
    <w:rsid w:val="00D80444"/>
    <w:rsid w:val="00D81D52"/>
    <w:rsid w:val="00D84947"/>
    <w:rsid w:val="00D852BB"/>
    <w:rsid w:val="00D857E5"/>
    <w:rsid w:val="00D900CE"/>
    <w:rsid w:val="00D92724"/>
    <w:rsid w:val="00D92F46"/>
    <w:rsid w:val="00D94114"/>
    <w:rsid w:val="00D94B43"/>
    <w:rsid w:val="00D97898"/>
    <w:rsid w:val="00DA23BA"/>
    <w:rsid w:val="00DA58BB"/>
    <w:rsid w:val="00DB0603"/>
    <w:rsid w:val="00DB18C3"/>
    <w:rsid w:val="00DB28E0"/>
    <w:rsid w:val="00DB356F"/>
    <w:rsid w:val="00DB432E"/>
    <w:rsid w:val="00DB4DE8"/>
    <w:rsid w:val="00DB6084"/>
    <w:rsid w:val="00DB7F11"/>
    <w:rsid w:val="00DC07D7"/>
    <w:rsid w:val="00DC0D96"/>
    <w:rsid w:val="00DC40B4"/>
    <w:rsid w:val="00DC5438"/>
    <w:rsid w:val="00DC5E63"/>
    <w:rsid w:val="00DC76F5"/>
    <w:rsid w:val="00DD3687"/>
    <w:rsid w:val="00DD443A"/>
    <w:rsid w:val="00DD462E"/>
    <w:rsid w:val="00DD7480"/>
    <w:rsid w:val="00DE27FE"/>
    <w:rsid w:val="00DE2B16"/>
    <w:rsid w:val="00DE3C1E"/>
    <w:rsid w:val="00DE4664"/>
    <w:rsid w:val="00DF093E"/>
    <w:rsid w:val="00DF3CB7"/>
    <w:rsid w:val="00DF5442"/>
    <w:rsid w:val="00DF7915"/>
    <w:rsid w:val="00E016F2"/>
    <w:rsid w:val="00E01CDA"/>
    <w:rsid w:val="00E02716"/>
    <w:rsid w:val="00E028A5"/>
    <w:rsid w:val="00E071FC"/>
    <w:rsid w:val="00E10ADD"/>
    <w:rsid w:val="00E160C5"/>
    <w:rsid w:val="00E16982"/>
    <w:rsid w:val="00E177FF"/>
    <w:rsid w:val="00E17D12"/>
    <w:rsid w:val="00E21B28"/>
    <w:rsid w:val="00E22085"/>
    <w:rsid w:val="00E262A1"/>
    <w:rsid w:val="00E27159"/>
    <w:rsid w:val="00E34871"/>
    <w:rsid w:val="00E34D2E"/>
    <w:rsid w:val="00E40655"/>
    <w:rsid w:val="00E410AA"/>
    <w:rsid w:val="00E41A30"/>
    <w:rsid w:val="00E45283"/>
    <w:rsid w:val="00E461A7"/>
    <w:rsid w:val="00E46FEB"/>
    <w:rsid w:val="00E537D3"/>
    <w:rsid w:val="00E55B58"/>
    <w:rsid w:val="00E56610"/>
    <w:rsid w:val="00E5761C"/>
    <w:rsid w:val="00E61FD9"/>
    <w:rsid w:val="00E621B3"/>
    <w:rsid w:val="00E6326D"/>
    <w:rsid w:val="00E65625"/>
    <w:rsid w:val="00E66228"/>
    <w:rsid w:val="00E66E56"/>
    <w:rsid w:val="00E670F8"/>
    <w:rsid w:val="00E70A20"/>
    <w:rsid w:val="00E71616"/>
    <w:rsid w:val="00E72387"/>
    <w:rsid w:val="00E73128"/>
    <w:rsid w:val="00E73D80"/>
    <w:rsid w:val="00E77E27"/>
    <w:rsid w:val="00E80669"/>
    <w:rsid w:val="00E82DD5"/>
    <w:rsid w:val="00E9076F"/>
    <w:rsid w:val="00E9246F"/>
    <w:rsid w:val="00E93448"/>
    <w:rsid w:val="00E966D6"/>
    <w:rsid w:val="00E973B5"/>
    <w:rsid w:val="00E978F9"/>
    <w:rsid w:val="00EA2D33"/>
    <w:rsid w:val="00EB151E"/>
    <w:rsid w:val="00EB263F"/>
    <w:rsid w:val="00EB3F15"/>
    <w:rsid w:val="00EB607D"/>
    <w:rsid w:val="00EB62B4"/>
    <w:rsid w:val="00EB7B12"/>
    <w:rsid w:val="00EC0CD4"/>
    <w:rsid w:val="00EC2094"/>
    <w:rsid w:val="00EC34D0"/>
    <w:rsid w:val="00EC38F5"/>
    <w:rsid w:val="00EC3E27"/>
    <w:rsid w:val="00EC5B40"/>
    <w:rsid w:val="00EC6845"/>
    <w:rsid w:val="00EC6E36"/>
    <w:rsid w:val="00ED36C0"/>
    <w:rsid w:val="00ED481D"/>
    <w:rsid w:val="00ED4E8C"/>
    <w:rsid w:val="00ED7AB2"/>
    <w:rsid w:val="00EE0450"/>
    <w:rsid w:val="00EE1497"/>
    <w:rsid w:val="00EE41B5"/>
    <w:rsid w:val="00EE4B72"/>
    <w:rsid w:val="00EE5FAE"/>
    <w:rsid w:val="00EE6A17"/>
    <w:rsid w:val="00EE729D"/>
    <w:rsid w:val="00EF0A90"/>
    <w:rsid w:val="00EF0C6B"/>
    <w:rsid w:val="00EF399F"/>
    <w:rsid w:val="00EF428C"/>
    <w:rsid w:val="00EF4606"/>
    <w:rsid w:val="00EF48EF"/>
    <w:rsid w:val="00EF584E"/>
    <w:rsid w:val="00EF60D1"/>
    <w:rsid w:val="00EF7FDA"/>
    <w:rsid w:val="00F00211"/>
    <w:rsid w:val="00F01261"/>
    <w:rsid w:val="00F03A97"/>
    <w:rsid w:val="00F03CD2"/>
    <w:rsid w:val="00F0591D"/>
    <w:rsid w:val="00F06D80"/>
    <w:rsid w:val="00F06F62"/>
    <w:rsid w:val="00F13AFE"/>
    <w:rsid w:val="00F156E7"/>
    <w:rsid w:val="00F16ACC"/>
    <w:rsid w:val="00F16B8D"/>
    <w:rsid w:val="00F16ECC"/>
    <w:rsid w:val="00F174BD"/>
    <w:rsid w:val="00F20CAF"/>
    <w:rsid w:val="00F21039"/>
    <w:rsid w:val="00F21CCD"/>
    <w:rsid w:val="00F21F76"/>
    <w:rsid w:val="00F22B85"/>
    <w:rsid w:val="00F24886"/>
    <w:rsid w:val="00F25382"/>
    <w:rsid w:val="00F3005A"/>
    <w:rsid w:val="00F3214C"/>
    <w:rsid w:val="00F329CC"/>
    <w:rsid w:val="00F340F7"/>
    <w:rsid w:val="00F3421D"/>
    <w:rsid w:val="00F3715D"/>
    <w:rsid w:val="00F42A2A"/>
    <w:rsid w:val="00F44071"/>
    <w:rsid w:val="00F44ECB"/>
    <w:rsid w:val="00F46730"/>
    <w:rsid w:val="00F47B77"/>
    <w:rsid w:val="00F5313B"/>
    <w:rsid w:val="00F55A86"/>
    <w:rsid w:val="00F55A9F"/>
    <w:rsid w:val="00F55F10"/>
    <w:rsid w:val="00F56094"/>
    <w:rsid w:val="00F66DBC"/>
    <w:rsid w:val="00F674F3"/>
    <w:rsid w:val="00F7013E"/>
    <w:rsid w:val="00F746D9"/>
    <w:rsid w:val="00F80342"/>
    <w:rsid w:val="00F825C3"/>
    <w:rsid w:val="00F85132"/>
    <w:rsid w:val="00F85327"/>
    <w:rsid w:val="00F903A3"/>
    <w:rsid w:val="00F907E2"/>
    <w:rsid w:val="00F912A4"/>
    <w:rsid w:val="00F924BB"/>
    <w:rsid w:val="00F93213"/>
    <w:rsid w:val="00F95967"/>
    <w:rsid w:val="00F975C2"/>
    <w:rsid w:val="00FA0844"/>
    <w:rsid w:val="00FA0A03"/>
    <w:rsid w:val="00FA17D4"/>
    <w:rsid w:val="00FA2F9B"/>
    <w:rsid w:val="00FA54AA"/>
    <w:rsid w:val="00FA6D75"/>
    <w:rsid w:val="00FA7789"/>
    <w:rsid w:val="00FB507F"/>
    <w:rsid w:val="00FB6411"/>
    <w:rsid w:val="00FB64AB"/>
    <w:rsid w:val="00FB6A29"/>
    <w:rsid w:val="00FB7056"/>
    <w:rsid w:val="00FB7421"/>
    <w:rsid w:val="00FC1CEF"/>
    <w:rsid w:val="00FC35E1"/>
    <w:rsid w:val="00FC376C"/>
    <w:rsid w:val="00FC51D2"/>
    <w:rsid w:val="00FC5BBD"/>
    <w:rsid w:val="00FC5C99"/>
    <w:rsid w:val="00FC6D1F"/>
    <w:rsid w:val="00FC70C8"/>
    <w:rsid w:val="00FC7860"/>
    <w:rsid w:val="00FC7CD3"/>
    <w:rsid w:val="00FD505B"/>
    <w:rsid w:val="00FD7A1B"/>
    <w:rsid w:val="00FE07A9"/>
    <w:rsid w:val="00FE132C"/>
    <w:rsid w:val="00FE2E4B"/>
    <w:rsid w:val="00FE34FC"/>
    <w:rsid w:val="00FE6EED"/>
    <w:rsid w:val="00FF1E96"/>
    <w:rsid w:val="00FF2190"/>
    <w:rsid w:val="00FF3931"/>
    <w:rsid w:val="00FF4B32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DCD3AEE"/>
  <w15:docId w15:val="{EF4B10C8-9954-4CA1-84E9-81C845C3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C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7F4C94"/>
    <w:pPr>
      <w:jc w:val="both"/>
    </w:pPr>
    <w:rPr>
      <w:b/>
      <w:bCs/>
      <w:szCs w:val="20"/>
    </w:rPr>
  </w:style>
  <w:style w:type="paragraph" w:styleId="Tekstpodstawowy">
    <w:name w:val="Body Text"/>
    <w:basedOn w:val="Normalny"/>
    <w:rsid w:val="007F4C94"/>
    <w:pPr>
      <w:jc w:val="both"/>
    </w:pPr>
    <w:rPr>
      <w:sz w:val="20"/>
      <w:szCs w:val="20"/>
    </w:rPr>
  </w:style>
  <w:style w:type="character" w:styleId="Numerstrony">
    <w:name w:val="page number"/>
    <w:basedOn w:val="Domylnaczcionkaakapitu"/>
    <w:rsid w:val="007F4C94"/>
  </w:style>
  <w:style w:type="paragraph" w:styleId="Stopka">
    <w:name w:val="footer"/>
    <w:basedOn w:val="Normalny"/>
    <w:link w:val="StopkaZnak"/>
    <w:uiPriority w:val="99"/>
    <w:rsid w:val="007F4C9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7F4C94"/>
    <w:pPr>
      <w:widowControl w:val="0"/>
      <w:tabs>
        <w:tab w:val="left" w:pos="2835"/>
        <w:tab w:val="right" w:leader="dot" w:pos="8931"/>
      </w:tabs>
      <w:overflowPunct w:val="0"/>
      <w:autoSpaceDE w:val="0"/>
      <w:autoSpaceDN w:val="0"/>
      <w:adjustRightInd w:val="0"/>
      <w:ind w:left="2835"/>
      <w:textAlignment w:val="baseline"/>
    </w:pPr>
    <w:rPr>
      <w:rFonts w:ascii="Arial" w:hAnsi="Arial"/>
      <w:szCs w:val="20"/>
    </w:rPr>
  </w:style>
  <w:style w:type="paragraph" w:customStyle="1" w:styleId="Style4">
    <w:name w:val="Style4"/>
    <w:basedOn w:val="Normalny"/>
    <w:uiPriority w:val="99"/>
    <w:rsid w:val="00615410"/>
    <w:pPr>
      <w:widowControl w:val="0"/>
      <w:autoSpaceDE w:val="0"/>
      <w:autoSpaceDN w:val="0"/>
      <w:adjustRightInd w:val="0"/>
      <w:ind w:left="1072" w:hanging="363"/>
    </w:pPr>
  </w:style>
  <w:style w:type="paragraph" w:customStyle="1" w:styleId="Style6">
    <w:name w:val="Style6"/>
    <w:basedOn w:val="Normalny"/>
    <w:uiPriority w:val="99"/>
    <w:rsid w:val="00615410"/>
    <w:pPr>
      <w:widowControl w:val="0"/>
      <w:autoSpaceDE w:val="0"/>
      <w:autoSpaceDN w:val="0"/>
      <w:adjustRightInd w:val="0"/>
      <w:ind w:left="1072" w:hanging="363"/>
    </w:pPr>
  </w:style>
  <w:style w:type="paragraph" w:customStyle="1" w:styleId="Style9">
    <w:name w:val="Style9"/>
    <w:basedOn w:val="Normalny"/>
    <w:uiPriority w:val="99"/>
    <w:rsid w:val="00615410"/>
    <w:pPr>
      <w:widowControl w:val="0"/>
      <w:autoSpaceDE w:val="0"/>
      <w:autoSpaceDN w:val="0"/>
      <w:adjustRightInd w:val="0"/>
      <w:spacing w:line="276" w:lineRule="exact"/>
      <w:ind w:left="1072" w:hanging="363"/>
      <w:jc w:val="both"/>
    </w:pPr>
  </w:style>
  <w:style w:type="character" w:customStyle="1" w:styleId="FontStyle46">
    <w:name w:val="Font Style46"/>
    <w:basedOn w:val="Domylnaczcionkaakapitu"/>
    <w:uiPriority w:val="99"/>
    <w:rsid w:val="00615410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48">
    <w:name w:val="Font Style48"/>
    <w:basedOn w:val="Domylnaczcionkaakapitu"/>
    <w:uiPriority w:val="99"/>
    <w:rsid w:val="0061541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6154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Domylnaczcionkaakapitu"/>
    <w:rsid w:val="0061541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80D57"/>
    <w:pPr>
      <w:ind w:left="708"/>
    </w:pPr>
  </w:style>
  <w:style w:type="paragraph" w:customStyle="1" w:styleId="Style15">
    <w:name w:val="Style15"/>
    <w:basedOn w:val="Normalny"/>
    <w:uiPriority w:val="99"/>
    <w:rsid w:val="00B91F43"/>
    <w:pPr>
      <w:widowControl w:val="0"/>
      <w:autoSpaceDE w:val="0"/>
      <w:autoSpaceDN w:val="0"/>
      <w:adjustRightInd w:val="0"/>
      <w:spacing w:line="266" w:lineRule="exact"/>
      <w:ind w:hanging="173"/>
    </w:pPr>
    <w:rPr>
      <w:rFonts w:ascii="Arial" w:hAnsi="Arial" w:cs="Arial"/>
    </w:rPr>
  </w:style>
  <w:style w:type="paragraph" w:customStyle="1" w:styleId="Style20">
    <w:name w:val="Style20"/>
    <w:basedOn w:val="Normalny"/>
    <w:rsid w:val="00B91F4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B91F43"/>
    <w:pPr>
      <w:widowControl w:val="0"/>
      <w:autoSpaceDE w:val="0"/>
      <w:autoSpaceDN w:val="0"/>
      <w:adjustRightInd w:val="0"/>
      <w:spacing w:line="275" w:lineRule="exact"/>
      <w:ind w:hanging="360"/>
      <w:jc w:val="both"/>
    </w:pPr>
    <w:rPr>
      <w:rFonts w:ascii="Arial" w:hAnsi="Arial" w:cs="Arial"/>
    </w:rPr>
  </w:style>
  <w:style w:type="character" w:customStyle="1" w:styleId="FontStyle53">
    <w:name w:val="Font Style53"/>
    <w:basedOn w:val="Domylnaczcionkaakapitu"/>
    <w:uiPriority w:val="99"/>
    <w:rsid w:val="00B91F43"/>
    <w:rPr>
      <w:rFonts w:ascii="Arial" w:hAnsi="Arial" w:cs="Arial"/>
      <w:b/>
      <w:bCs/>
      <w:sz w:val="22"/>
      <w:szCs w:val="22"/>
    </w:rPr>
  </w:style>
  <w:style w:type="paragraph" w:customStyle="1" w:styleId="Style26">
    <w:name w:val="Style26"/>
    <w:basedOn w:val="Normalny"/>
    <w:uiPriority w:val="99"/>
    <w:rsid w:val="00B91F43"/>
    <w:pPr>
      <w:widowControl w:val="0"/>
      <w:autoSpaceDE w:val="0"/>
      <w:autoSpaceDN w:val="0"/>
      <w:adjustRightInd w:val="0"/>
      <w:spacing w:line="266" w:lineRule="exact"/>
      <w:ind w:hanging="360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B91F43"/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rsid w:val="00E73128"/>
    <w:pPr>
      <w:jc w:val="both"/>
    </w:pPr>
    <w:rPr>
      <w:sz w:val="20"/>
      <w:szCs w:val="20"/>
      <w:lang w:val="en-GB" w:eastAsia="ar-SA"/>
    </w:rPr>
  </w:style>
  <w:style w:type="paragraph" w:customStyle="1" w:styleId="TC">
    <w:name w:val="T&amp;C"/>
    <w:basedOn w:val="Normalny"/>
    <w:rsid w:val="00A73358"/>
    <w:pPr>
      <w:spacing w:after="80"/>
      <w:ind w:left="567" w:hanging="567"/>
    </w:pPr>
    <w:rPr>
      <w:rFonts w:ascii="Times" w:hAnsi="Times"/>
      <w:sz w:val="20"/>
      <w:szCs w:val="20"/>
      <w:lang w:val="en-US" w:eastAsia="ar-SA"/>
    </w:rPr>
  </w:style>
  <w:style w:type="paragraph" w:customStyle="1" w:styleId="Plat">
    <w:name w:val="Plat"/>
    <w:basedOn w:val="Normalny"/>
    <w:rsid w:val="00A73358"/>
    <w:pPr>
      <w:tabs>
        <w:tab w:val="left" w:pos="850"/>
      </w:tabs>
      <w:spacing w:line="240" w:lineRule="exact"/>
      <w:ind w:left="850" w:hanging="850"/>
      <w:jc w:val="both"/>
    </w:pPr>
    <w:rPr>
      <w:rFonts w:ascii="New York" w:hAnsi="New York"/>
      <w:sz w:val="18"/>
      <w:szCs w:val="20"/>
      <w:lang w:val="nl-NL" w:eastAsia="ar-SA"/>
    </w:rPr>
  </w:style>
  <w:style w:type="paragraph" w:customStyle="1" w:styleId="Listanumerowana51">
    <w:name w:val="Lista numerowana 51"/>
    <w:basedOn w:val="Normalny"/>
    <w:rsid w:val="00A73358"/>
    <w:pPr>
      <w:numPr>
        <w:numId w:val="1"/>
      </w:numPr>
      <w:ind w:left="-3396" w:firstLine="0"/>
    </w:pPr>
    <w:rPr>
      <w:sz w:val="20"/>
      <w:szCs w:val="20"/>
      <w:lang w:val="nl-NL" w:eastAsia="ar-SA"/>
    </w:rPr>
  </w:style>
  <w:style w:type="paragraph" w:styleId="Tekstpodstawowywcity">
    <w:name w:val="Body Text Indent"/>
    <w:basedOn w:val="Normalny"/>
    <w:link w:val="TekstpodstawowywcityZnak"/>
    <w:rsid w:val="00C908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08FF"/>
    <w:rPr>
      <w:sz w:val="24"/>
      <w:szCs w:val="24"/>
    </w:rPr>
  </w:style>
  <w:style w:type="paragraph" w:styleId="Nagwek">
    <w:name w:val="header"/>
    <w:basedOn w:val="Normalny"/>
    <w:rsid w:val="00D72A90"/>
    <w:pPr>
      <w:tabs>
        <w:tab w:val="center" w:pos="4153"/>
        <w:tab w:val="right" w:pos="8306"/>
      </w:tabs>
    </w:pPr>
    <w:rPr>
      <w:szCs w:val="20"/>
      <w:lang w:val="en-US" w:eastAsia="ar-SA"/>
    </w:rPr>
  </w:style>
  <w:style w:type="table" w:styleId="Tabela-Siatka">
    <w:name w:val="Table Grid"/>
    <w:basedOn w:val="Standardowy"/>
    <w:rsid w:val="004A29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87341A"/>
    <w:rPr>
      <w:color w:val="0000FF"/>
      <w:u w:val="single"/>
    </w:rPr>
  </w:style>
  <w:style w:type="paragraph" w:customStyle="1" w:styleId="Style12">
    <w:name w:val="Style12"/>
    <w:basedOn w:val="Normalny"/>
    <w:uiPriority w:val="99"/>
    <w:rsid w:val="00EB3F15"/>
    <w:pPr>
      <w:widowControl w:val="0"/>
      <w:autoSpaceDE w:val="0"/>
      <w:autoSpaceDN w:val="0"/>
      <w:adjustRightInd w:val="0"/>
      <w:ind w:left="1072" w:hanging="363"/>
    </w:pPr>
  </w:style>
  <w:style w:type="character" w:customStyle="1" w:styleId="FontStyle152">
    <w:name w:val="Font Style152"/>
    <w:basedOn w:val="Domylnaczcionkaakapitu"/>
    <w:uiPriority w:val="99"/>
    <w:rsid w:val="007D2C39"/>
    <w:rPr>
      <w:rFonts w:ascii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907E2"/>
  </w:style>
  <w:style w:type="character" w:customStyle="1" w:styleId="FontStyle151">
    <w:name w:val="Font Style151"/>
    <w:basedOn w:val="Domylnaczcionkaakapitu"/>
    <w:uiPriority w:val="99"/>
    <w:rsid w:val="00014B20"/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Normalny"/>
    <w:uiPriority w:val="99"/>
    <w:rsid w:val="00624E28"/>
    <w:pPr>
      <w:widowControl w:val="0"/>
      <w:autoSpaceDE w:val="0"/>
      <w:autoSpaceDN w:val="0"/>
      <w:adjustRightInd w:val="0"/>
      <w:spacing w:line="279" w:lineRule="exact"/>
      <w:ind w:left="1072" w:hanging="282"/>
      <w:jc w:val="both"/>
    </w:pPr>
  </w:style>
  <w:style w:type="character" w:customStyle="1" w:styleId="FontStyle50">
    <w:name w:val="Font Style50"/>
    <w:basedOn w:val="Domylnaczcionkaakapitu"/>
    <w:uiPriority w:val="99"/>
    <w:rsid w:val="00624E28"/>
    <w:rPr>
      <w:rFonts w:ascii="Arial" w:hAnsi="Arial" w:cs="Arial"/>
      <w:sz w:val="22"/>
      <w:szCs w:val="22"/>
    </w:rPr>
  </w:style>
  <w:style w:type="paragraph" w:styleId="Lista4">
    <w:name w:val="List 4"/>
    <w:basedOn w:val="Normalny"/>
    <w:uiPriority w:val="99"/>
    <w:unhideWhenUsed/>
    <w:rsid w:val="00EF399F"/>
    <w:pPr>
      <w:ind w:left="1132" w:hanging="283"/>
      <w:contextualSpacing/>
    </w:pPr>
    <w:rPr>
      <w:sz w:val="20"/>
      <w:szCs w:val="20"/>
    </w:rPr>
  </w:style>
  <w:style w:type="paragraph" w:customStyle="1" w:styleId="Default">
    <w:name w:val="Default"/>
    <w:rsid w:val="00EF39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EF399F"/>
    <w:pPr>
      <w:widowControl w:val="0"/>
      <w:autoSpaceDE w:val="0"/>
      <w:autoSpaceDN w:val="0"/>
      <w:adjustRightInd w:val="0"/>
      <w:spacing w:line="280" w:lineRule="exact"/>
      <w:ind w:left="1072" w:hanging="363"/>
      <w:jc w:val="both"/>
    </w:pPr>
  </w:style>
  <w:style w:type="paragraph" w:customStyle="1" w:styleId="Style16">
    <w:name w:val="Style16"/>
    <w:basedOn w:val="Normalny"/>
    <w:uiPriority w:val="99"/>
    <w:rsid w:val="00D32632"/>
    <w:pPr>
      <w:widowControl w:val="0"/>
      <w:autoSpaceDE w:val="0"/>
      <w:autoSpaceDN w:val="0"/>
      <w:adjustRightInd w:val="0"/>
      <w:spacing w:line="275" w:lineRule="exact"/>
      <w:ind w:left="1072" w:firstLine="203"/>
    </w:pPr>
  </w:style>
  <w:style w:type="paragraph" w:styleId="Tekstdymka">
    <w:name w:val="Balloon Text"/>
    <w:basedOn w:val="Normalny"/>
    <w:link w:val="TekstdymkaZnak"/>
    <w:rsid w:val="00FD7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7A1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41B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C9BC5-364E-4061-B3D8-AE9B9769E7A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C181371-F818-4931-AA4B-A9A5DACC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1369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]UMOWA NR</vt:lpstr>
    </vt:vector>
  </TitlesOfParts>
  <Company>MON</Company>
  <LinksUpToDate>false</LinksUpToDate>
  <CharactersWithSpaces>10758</CharactersWithSpaces>
  <SharedDoc>false</SharedDoc>
  <HLinks>
    <vt:vector size="6" baseType="variant"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http://.............../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]UMOWA NR</dc:title>
  <dc:creator>Gosia</dc:creator>
  <cp:lastModifiedBy>Walentynowicz Agata</cp:lastModifiedBy>
  <cp:revision>3</cp:revision>
  <cp:lastPrinted>2020-08-10T12:19:00Z</cp:lastPrinted>
  <dcterms:created xsi:type="dcterms:W3CDTF">2022-07-06T06:17:00Z</dcterms:created>
  <dcterms:modified xsi:type="dcterms:W3CDTF">2022-07-06T06:35:00Z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78e98a0a-bccc-4d51-807f-df93aa6171b6</vt:lpwstr>
  </property>
  <property fmtid="{D5CDD505-2E9C-101B-9397-08002B2CF9AE}" pid="3" name="bjSaver">
    <vt:lpwstr>DddtSkca2OgZcPuTlIXJ6AbjjILqm9QA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