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768F0186" w:rsidR="007447C8" w:rsidRPr="003A51BF" w:rsidRDefault="00661104" w:rsidP="0095570C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D25248">
        <w:rPr>
          <w:rFonts w:ascii="Encode Sans Compressed" w:hAnsi="Encode Sans Compressed" w:cs="Arial"/>
          <w:i/>
          <w:sz w:val="18"/>
          <w:szCs w:val="18"/>
        </w:rPr>
        <w:t xml:space="preserve"> </w:t>
      </w:r>
      <w:r w:rsidR="004E6B52"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67D97" w:rsidRDefault="00767D9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67D97" w:rsidRDefault="00767D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767D97" w:rsidRDefault="00767D9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67D97" w:rsidRDefault="00767D9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2F72A65" w14:textId="20E9B9BE" w:rsidR="007E32BC" w:rsidRDefault="007634B3" w:rsidP="007E32B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43208">
        <w:rPr>
          <w:rFonts w:ascii="Encode Sans Compressed" w:hAnsi="Encode Sans Compressed"/>
          <w:bCs/>
          <w:sz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</w:rPr>
        <w:t>zując do ogłoszenia</w:t>
      </w:r>
      <w:r w:rsidRPr="00743208">
        <w:rPr>
          <w:rFonts w:ascii="Encode Sans Compressed" w:hAnsi="Encode Sans Compressed"/>
          <w:bCs/>
          <w:sz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</w:rPr>
        <w:t xml:space="preserve"> </w:t>
      </w:r>
      <w:r w:rsidR="00342D18" w:rsidRPr="00342D18">
        <w:rPr>
          <w:rFonts w:ascii="Encode Sans Compressed" w:hAnsi="Encode Sans Compressed"/>
          <w:sz w:val="22"/>
        </w:rPr>
        <w:t xml:space="preserve"> </w:t>
      </w:r>
    </w:p>
    <w:p w14:paraId="043D2BCE" w14:textId="623FA002" w:rsidR="005152A5" w:rsidRPr="00767D97" w:rsidRDefault="00B95825" w:rsidP="001D1460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AF32EC">
        <w:rPr>
          <w:rFonts w:ascii="Encode Sans Compressed" w:hAnsi="Encode Sans Compressed" w:cs="Times New Roman"/>
          <w:b/>
          <w:sz w:val="22"/>
          <w:szCs w:val="22"/>
          <w:lang w:val="pl-PL"/>
        </w:rPr>
        <w:t>Budowa budynku administracyjno-garażowego Rejonu Dróg Wojewódzkich w Gnieźnie – Etap III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02FECE4E" w14:textId="77777777" w:rsidR="005152A5" w:rsidRDefault="005152A5" w:rsidP="007E32BC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31298729" w:rsidR="00AA6005" w:rsidRPr="00754AF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AF32EC">
        <w:rPr>
          <w:rFonts w:ascii="Encode Sans Compressed" w:hAnsi="Encode Sans Compressed"/>
          <w:i/>
          <w:sz w:val="22"/>
          <w:szCs w:val="22"/>
          <w:lang w:val="pl-PL"/>
        </w:rPr>
        <w:t>7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 w:rsidR="00AF32EC">
        <w:rPr>
          <w:rFonts w:ascii="Encode Sans Compressed" w:hAnsi="Encode Sans Compressed"/>
          <w:i/>
          <w:sz w:val="22"/>
          <w:szCs w:val="22"/>
          <w:lang w:val="pl-PL"/>
        </w:rPr>
        <w:t>10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 w:rsidR="00AF32EC">
        <w:rPr>
          <w:rFonts w:ascii="Encode Sans Compressed" w:hAnsi="Encode Sans Compressed"/>
          <w:i/>
          <w:sz w:val="22"/>
          <w:szCs w:val="22"/>
          <w:lang w:val="pl-PL"/>
        </w:rPr>
        <w:t>15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14:paraId="3C95C599" w14:textId="7EBD4C36" w:rsidR="00F07583" w:rsidRPr="00F07583" w:rsidRDefault="00F07583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07583">
        <w:rPr>
          <w:rFonts w:ascii="Encode Sans Compressed" w:hAnsi="Encode Sans Compressed"/>
          <w:bCs/>
          <w:sz w:val="22"/>
          <w:szCs w:val="22"/>
        </w:rPr>
        <w:t xml:space="preserve">do wykonania </w:t>
      </w:r>
      <w:r>
        <w:rPr>
          <w:rFonts w:ascii="Encode Sans Compressed" w:hAnsi="Encode Sans Compressed"/>
          <w:bCs/>
          <w:sz w:val="22"/>
          <w:szCs w:val="22"/>
        </w:rPr>
        <w:t>przedmiotu umowy w terminie ……….. dni (110, 115 lub 120 dni)</w:t>
      </w:r>
    </w:p>
    <w:p w14:paraId="44491E6F" w14:textId="6F62CE6B" w:rsidR="007A79AD" w:rsidRPr="007A79AD" w:rsidRDefault="007A79AD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0F6A5F91" w14:textId="44216071" w:rsidR="007A79AD" w:rsidRPr="000367AC" w:rsidRDefault="007A79AD" w:rsidP="007A79AD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BC6168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BC616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C6168">
        <w:rPr>
          <w:rFonts w:ascii="Encode Sans Compressed" w:hAnsi="Encode Sans Compressed"/>
          <w:sz w:val="22"/>
          <w:szCs w:val="22"/>
        </w:rPr>
        <w:t>(</w:t>
      </w:r>
      <w:r w:rsidR="009E23CD" w:rsidRPr="00BC6168">
        <w:rPr>
          <w:rFonts w:ascii="Encode Sans Compressed" w:hAnsi="Encode Sans Compressed"/>
          <w:sz w:val="22"/>
          <w:szCs w:val="22"/>
        </w:rPr>
        <w:t>przekazanie</w:t>
      </w:r>
      <w:r w:rsidR="00A55F43" w:rsidRPr="00BC616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3E0F02B6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AF32EC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7C7CF8D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0367AC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3D860E" w14:textId="77777777" w:rsidR="00AD3E28" w:rsidRDefault="00AD3E28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767D97" w:rsidRPr="00BE47E4" w:rsidRDefault="00767D9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767D97" w:rsidRPr="00BB2F38" w:rsidRDefault="00767D97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767D97" w:rsidRPr="00BB2F38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767D97" w:rsidRPr="00BE47E4" w:rsidRDefault="00767D9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767D97" w:rsidRPr="00BB2F38" w:rsidRDefault="00767D97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767D97" w:rsidRPr="00BB2F38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068CA10" w14:textId="12A1CC4B" w:rsidR="00E64FB6" w:rsidRPr="00767D97" w:rsidRDefault="001D1460" w:rsidP="001D1460">
      <w:pPr>
        <w:pStyle w:val="Tekstpodstawowy"/>
        <w:spacing w:line="36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AF32EC">
        <w:rPr>
          <w:rFonts w:ascii="Encode Sans Compressed" w:hAnsi="Encode Sans Compressed" w:cs="Times New Roman"/>
          <w:b/>
          <w:sz w:val="22"/>
          <w:szCs w:val="22"/>
          <w:lang w:val="pl-PL"/>
        </w:rPr>
        <w:t>Budowa budynku administracyjno-garażowego Rejonu Dróg Wojewódzkich w Gnieźnie – Etap III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 w:rsidR="00E64FB6"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22718E0B" w14:textId="5F1CAD44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8F047F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767D97" w:rsidRPr="00FF5582" w:rsidRDefault="00767D9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767D97" w:rsidRPr="00FF5582" w:rsidRDefault="00767D97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767D97" w:rsidRPr="00FF5582" w:rsidRDefault="00767D9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767D97" w:rsidRPr="00FF5582" w:rsidRDefault="00767D97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BFD8010" w14:textId="2534B283" w:rsidR="00FB394B" w:rsidRDefault="00AF32EC" w:rsidP="001D1460">
      <w:pPr>
        <w:pStyle w:val="Tekstpodstawowy"/>
        <w:spacing w:line="36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budynku administracyjno-garażowego Rejonu Dróg Wojewódzkich w Gnieźnie – Etap III”</w:t>
      </w:r>
    </w:p>
    <w:p w14:paraId="5FFBB87E" w14:textId="77777777" w:rsidR="006D41DA" w:rsidRPr="006D41DA" w:rsidRDefault="006D41DA" w:rsidP="006D41D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4EB1D6B" w14:textId="2895201B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732E2002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F24E247" w14:textId="1632BC94" w:rsidR="00982AA1" w:rsidRPr="00982AA1" w:rsidRDefault="00982AA1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 w:rsidR="00D51116"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767D97" w:rsidRPr="00AE7141" w:rsidRDefault="00767D9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767D97" w:rsidRPr="00AE7141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767D97" w:rsidRPr="00AE7141" w:rsidRDefault="00767D97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767D97" w:rsidRPr="00AE7141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FB4972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2F8884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CD77350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A3F198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6EC4FE5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0B340D3B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przy wykonywaniu zamówienia pod nazwą: </w:t>
      </w:r>
    </w:p>
    <w:p w14:paraId="3025ABF9" w14:textId="1DC31BEE" w:rsidR="001D1460" w:rsidRPr="00767D97" w:rsidRDefault="00AF32EC" w:rsidP="001D1460">
      <w:pPr>
        <w:pStyle w:val="Tekstpodstawowy"/>
        <w:spacing w:line="36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budynku administracyjno-garażowego Rejonu Dróg Wojewódzkich w Gnieźnie – Etap III”</w:t>
      </w:r>
      <w:r w:rsid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781CFDAA" w14:textId="77777777" w:rsidR="00C1031C" w:rsidRDefault="00C1031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534BA4B" w14:textId="069465EE" w:rsidR="00AA294E" w:rsidRPr="001370E0" w:rsidRDefault="00B44D0C" w:rsidP="006F2FA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767D97" w:rsidRDefault="00767D97">
      <w:r>
        <w:separator/>
      </w:r>
    </w:p>
  </w:endnote>
  <w:endnote w:type="continuationSeparator" w:id="0">
    <w:p w14:paraId="0B23A694" w14:textId="77777777" w:rsidR="00767D97" w:rsidRDefault="007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767D97" w:rsidRDefault="00767D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767D97" w:rsidRDefault="00767D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C6F451E" w:rsidR="00767D97" w:rsidRDefault="00767D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36BCD">
                            <w:rPr>
                              <w:rStyle w:val="Numerstrony"/>
                              <w:noProof/>
                            </w:rPr>
                            <w:t>41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3C6F451E" w:rsidR="00767D97" w:rsidRDefault="00767D9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36BCD">
                      <w:rPr>
                        <w:rStyle w:val="Numerstrony"/>
                        <w:noProof/>
                      </w:rPr>
                      <w:t>41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767D97" w:rsidRDefault="00767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767D97" w:rsidRDefault="00767D97">
      <w:r>
        <w:separator/>
      </w:r>
    </w:p>
  </w:footnote>
  <w:footnote w:type="continuationSeparator" w:id="0">
    <w:p w14:paraId="1DA3441F" w14:textId="77777777" w:rsidR="00767D97" w:rsidRDefault="0076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767D97" w:rsidRDefault="00767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767D97" w:rsidRDefault="00767D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767D97" w:rsidRDefault="00767D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27AD4"/>
    <w:multiLevelType w:val="hybridMultilevel"/>
    <w:tmpl w:val="21143D20"/>
    <w:lvl w:ilvl="0" w:tplc="9FCAB2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2EB0695A"/>
    <w:lvl w:ilvl="0" w:tplc="088885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93227DB"/>
    <w:multiLevelType w:val="hybridMultilevel"/>
    <w:tmpl w:val="4FEC810A"/>
    <w:lvl w:ilvl="0" w:tplc="2D54496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51E021A"/>
    <w:multiLevelType w:val="hybridMultilevel"/>
    <w:tmpl w:val="C67E80E0"/>
    <w:lvl w:ilvl="0" w:tplc="BDF6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0376D99"/>
    <w:multiLevelType w:val="hybridMultilevel"/>
    <w:tmpl w:val="7026F4C6"/>
    <w:lvl w:ilvl="0" w:tplc="09B499B6">
      <w:start w:val="1"/>
      <w:numFmt w:val="lowerLetter"/>
      <w:lvlText w:val="%1)"/>
      <w:lvlJc w:val="left"/>
      <w:pPr>
        <w:ind w:left="10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3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6D907D8E"/>
    <w:multiLevelType w:val="hybridMultilevel"/>
    <w:tmpl w:val="CFFA3D6C"/>
    <w:lvl w:ilvl="0" w:tplc="B4B8A2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78605E88"/>
    <w:multiLevelType w:val="hybridMultilevel"/>
    <w:tmpl w:val="78828576"/>
    <w:lvl w:ilvl="0" w:tplc="161453D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73732727">
    <w:abstractNumId w:val="12"/>
  </w:num>
  <w:num w:numId="2" w16cid:durableId="13070779">
    <w:abstractNumId w:val="26"/>
  </w:num>
  <w:num w:numId="3" w16cid:durableId="1144813393">
    <w:abstractNumId w:val="65"/>
  </w:num>
  <w:num w:numId="4" w16cid:durableId="232812206">
    <w:abstractNumId w:val="37"/>
  </w:num>
  <w:num w:numId="5" w16cid:durableId="1977057021">
    <w:abstractNumId w:val="47"/>
  </w:num>
  <w:num w:numId="6" w16cid:durableId="1262569507">
    <w:abstractNumId w:val="40"/>
  </w:num>
  <w:num w:numId="7" w16cid:durableId="1948464110">
    <w:abstractNumId w:val="35"/>
  </w:num>
  <w:num w:numId="8" w16cid:durableId="912393532">
    <w:abstractNumId w:val="52"/>
  </w:num>
  <w:num w:numId="9" w16cid:durableId="167987298">
    <w:abstractNumId w:val="71"/>
  </w:num>
  <w:num w:numId="10" w16cid:durableId="1671322959">
    <w:abstractNumId w:val="57"/>
  </w:num>
  <w:num w:numId="11" w16cid:durableId="3217395">
    <w:abstractNumId w:val="60"/>
  </w:num>
  <w:num w:numId="12" w16cid:durableId="298534788">
    <w:abstractNumId w:val="55"/>
  </w:num>
  <w:num w:numId="13" w16cid:durableId="666325472">
    <w:abstractNumId w:val="74"/>
  </w:num>
  <w:num w:numId="14" w16cid:durableId="1062173125">
    <w:abstractNumId w:val="58"/>
  </w:num>
  <w:num w:numId="15" w16cid:durableId="739330587">
    <w:abstractNumId w:val="77"/>
  </w:num>
  <w:num w:numId="16" w16cid:durableId="1439763812">
    <w:abstractNumId w:val="39"/>
  </w:num>
  <w:num w:numId="17" w16cid:durableId="2048947826">
    <w:abstractNumId w:val="44"/>
  </w:num>
  <w:num w:numId="18" w16cid:durableId="476536694">
    <w:abstractNumId w:val="64"/>
  </w:num>
  <w:num w:numId="19" w16cid:durableId="1200120778">
    <w:abstractNumId w:val="34"/>
  </w:num>
  <w:num w:numId="20" w16cid:durableId="593366078">
    <w:abstractNumId w:val="33"/>
  </w:num>
  <w:num w:numId="21" w16cid:durableId="1128864089">
    <w:abstractNumId w:val="46"/>
  </w:num>
  <w:num w:numId="22" w16cid:durableId="712460942">
    <w:abstractNumId w:val="62"/>
  </w:num>
  <w:num w:numId="23" w16cid:durableId="1128012324">
    <w:abstractNumId w:val="41"/>
  </w:num>
  <w:num w:numId="24" w16cid:durableId="333344533">
    <w:abstractNumId w:val="59"/>
  </w:num>
  <w:num w:numId="25" w16cid:durableId="274598165">
    <w:abstractNumId w:val="68"/>
  </w:num>
  <w:num w:numId="26" w16cid:durableId="29035943">
    <w:abstractNumId w:val="66"/>
  </w:num>
  <w:num w:numId="27" w16cid:durableId="1066680102">
    <w:abstractNumId w:val="61"/>
  </w:num>
  <w:num w:numId="28" w16cid:durableId="587733981">
    <w:abstractNumId w:val="76"/>
  </w:num>
  <w:num w:numId="29" w16cid:durableId="1181821297">
    <w:abstractNumId w:val="73"/>
  </w:num>
  <w:num w:numId="30" w16cid:durableId="1506747922">
    <w:abstractNumId w:val="49"/>
  </w:num>
  <w:num w:numId="31" w16cid:durableId="801772546">
    <w:abstractNumId w:val="51"/>
  </w:num>
  <w:num w:numId="32" w16cid:durableId="324939343">
    <w:abstractNumId w:val="38"/>
  </w:num>
  <w:num w:numId="33" w16cid:durableId="729159760">
    <w:abstractNumId w:val="42"/>
  </w:num>
  <w:num w:numId="34" w16cid:durableId="2118208550">
    <w:abstractNumId w:val="79"/>
  </w:num>
  <w:num w:numId="35" w16cid:durableId="698118348">
    <w:abstractNumId w:val="69"/>
  </w:num>
  <w:num w:numId="36" w16cid:durableId="1806966682">
    <w:abstractNumId w:val="54"/>
  </w:num>
  <w:num w:numId="37" w16cid:durableId="1918393790">
    <w:abstractNumId w:val="63"/>
  </w:num>
  <w:num w:numId="38" w16cid:durableId="1473064165">
    <w:abstractNumId w:val="67"/>
  </w:num>
  <w:num w:numId="39" w16cid:durableId="1343624495">
    <w:abstractNumId w:val="50"/>
  </w:num>
  <w:num w:numId="40" w16cid:durableId="1126194150">
    <w:abstractNumId w:val="56"/>
  </w:num>
  <w:num w:numId="41" w16cid:durableId="19403327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64728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9241644">
    <w:abstractNumId w:val="43"/>
  </w:num>
  <w:num w:numId="44" w16cid:durableId="1396003272">
    <w:abstractNumId w:val="45"/>
  </w:num>
  <w:num w:numId="45" w16cid:durableId="1680886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90735959">
    <w:abstractNumId w:val="78"/>
  </w:num>
  <w:num w:numId="47" w16cid:durableId="1172178605">
    <w:abstractNumId w:val="48"/>
  </w:num>
  <w:num w:numId="48" w16cid:durableId="1703357734">
    <w:abstractNumId w:val="53"/>
  </w:num>
  <w:num w:numId="49" w16cid:durableId="482746062">
    <w:abstractNumId w:val="36"/>
  </w:num>
  <w:num w:numId="50" w16cid:durableId="2095272898">
    <w:abstractNumId w:val="7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7BA"/>
    <w:rsid w:val="00000A6D"/>
    <w:rsid w:val="00000DA2"/>
    <w:rsid w:val="00001096"/>
    <w:rsid w:val="00001A9B"/>
    <w:rsid w:val="00004B51"/>
    <w:rsid w:val="0001489D"/>
    <w:rsid w:val="00015578"/>
    <w:rsid w:val="00015C40"/>
    <w:rsid w:val="0002220C"/>
    <w:rsid w:val="000255FB"/>
    <w:rsid w:val="00025BC5"/>
    <w:rsid w:val="00026EF5"/>
    <w:rsid w:val="000270F8"/>
    <w:rsid w:val="000304C8"/>
    <w:rsid w:val="00030599"/>
    <w:rsid w:val="00032BAA"/>
    <w:rsid w:val="000367AC"/>
    <w:rsid w:val="00037270"/>
    <w:rsid w:val="00037B3A"/>
    <w:rsid w:val="000412A5"/>
    <w:rsid w:val="00041753"/>
    <w:rsid w:val="0004257C"/>
    <w:rsid w:val="00042CE4"/>
    <w:rsid w:val="00044702"/>
    <w:rsid w:val="00045195"/>
    <w:rsid w:val="000457E4"/>
    <w:rsid w:val="00045C56"/>
    <w:rsid w:val="00046975"/>
    <w:rsid w:val="00050F86"/>
    <w:rsid w:val="00055EAE"/>
    <w:rsid w:val="00057379"/>
    <w:rsid w:val="0005747F"/>
    <w:rsid w:val="00065692"/>
    <w:rsid w:val="00067543"/>
    <w:rsid w:val="0008226B"/>
    <w:rsid w:val="000851BF"/>
    <w:rsid w:val="0008780E"/>
    <w:rsid w:val="00087B58"/>
    <w:rsid w:val="00087DF1"/>
    <w:rsid w:val="000942A2"/>
    <w:rsid w:val="00096F70"/>
    <w:rsid w:val="000A7C4F"/>
    <w:rsid w:val="000B009B"/>
    <w:rsid w:val="000B2F89"/>
    <w:rsid w:val="000B42C4"/>
    <w:rsid w:val="000B42D8"/>
    <w:rsid w:val="000B56E4"/>
    <w:rsid w:val="000B5C83"/>
    <w:rsid w:val="000B62BD"/>
    <w:rsid w:val="000C0494"/>
    <w:rsid w:val="000C1252"/>
    <w:rsid w:val="000C2B06"/>
    <w:rsid w:val="000D1F37"/>
    <w:rsid w:val="000D3B32"/>
    <w:rsid w:val="000D55DF"/>
    <w:rsid w:val="000D69C1"/>
    <w:rsid w:val="000E107B"/>
    <w:rsid w:val="000E1561"/>
    <w:rsid w:val="000E1999"/>
    <w:rsid w:val="000E2FA9"/>
    <w:rsid w:val="000E40A6"/>
    <w:rsid w:val="000E4908"/>
    <w:rsid w:val="000E4EA3"/>
    <w:rsid w:val="000E7B8C"/>
    <w:rsid w:val="000F317F"/>
    <w:rsid w:val="000F3D19"/>
    <w:rsid w:val="00110B1F"/>
    <w:rsid w:val="00112B8E"/>
    <w:rsid w:val="00112E12"/>
    <w:rsid w:val="00114E5A"/>
    <w:rsid w:val="001168E4"/>
    <w:rsid w:val="00116BE5"/>
    <w:rsid w:val="001227DA"/>
    <w:rsid w:val="001234BA"/>
    <w:rsid w:val="001260F1"/>
    <w:rsid w:val="001261C2"/>
    <w:rsid w:val="001277A1"/>
    <w:rsid w:val="00127833"/>
    <w:rsid w:val="00130E54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A54"/>
    <w:rsid w:val="0017745C"/>
    <w:rsid w:val="0018197A"/>
    <w:rsid w:val="00181E25"/>
    <w:rsid w:val="00182064"/>
    <w:rsid w:val="00182462"/>
    <w:rsid w:val="00183A31"/>
    <w:rsid w:val="001868FE"/>
    <w:rsid w:val="0019216F"/>
    <w:rsid w:val="001A534D"/>
    <w:rsid w:val="001A66BB"/>
    <w:rsid w:val="001B2B83"/>
    <w:rsid w:val="001C053A"/>
    <w:rsid w:val="001C07C9"/>
    <w:rsid w:val="001C25DE"/>
    <w:rsid w:val="001C3245"/>
    <w:rsid w:val="001C4C12"/>
    <w:rsid w:val="001D0E39"/>
    <w:rsid w:val="001D0F8B"/>
    <w:rsid w:val="001D1460"/>
    <w:rsid w:val="001D17F2"/>
    <w:rsid w:val="001D1DA9"/>
    <w:rsid w:val="001D21F9"/>
    <w:rsid w:val="001D3D7D"/>
    <w:rsid w:val="001E0A86"/>
    <w:rsid w:val="001E213D"/>
    <w:rsid w:val="001E216D"/>
    <w:rsid w:val="001E3C5C"/>
    <w:rsid w:val="001E4DDC"/>
    <w:rsid w:val="001E5D82"/>
    <w:rsid w:val="001E5DE8"/>
    <w:rsid w:val="001E7718"/>
    <w:rsid w:val="001F1905"/>
    <w:rsid w:val="001F27DE"/>
    <w:rsid w:val="001F4E47"/>
    <w:rsid w:val="001F6A93"/>
    <w:rsid w:val="001F76A3"/>
    <w:rsid w:val="001F7CC3"/>
    <w:rsid w:val="00200EE0"/>
    <w:rsid w:val="00210A77"/>
    <w:rsid w:val="00215387"/>
    <w:rsid w:val="0021604F"/>
    <w:rsid w:val="00217203"/>
    <w:rsid w:val="00221CD0"/>
    <w:rsid w:val="00224F06"/>
    <w:rsid w:val="0022633E"/>
    <w:rsid w:val="00226EA3"/>
    <w:rsid w:val="002326F4"/>
    <w:rsid w:val="00234E4D"/>
    <w:rsid w:val="0023614A"/>
    <w:rsid w:val="00236253"/>
    <w:rsid w:val="00236D51"/>
    <w:rsid w:val="0024478E"/>
    <w:rsid w:val="00244941"/>
    <w:rsid w:val="00247753"/>
    <w:rsid w:val="002503C6"/>
    <w:rsid w:val="00272039"/>
    <w:rsid w:val="00273C7B"/>
    <w:rsid w:val="00293261"/>
    <w:rsid w:val="0029409A"/>
    <w:rsid w:val="002A23AF"/>
    <w:rsid w:val="002A2726"/>
    <w:rsid w:val="002A424B"/>
    <w:rsid w:val="002A5D1F"/>
    <w:rsid w:val="002B1187"/>
    <w:rsid w:val="002B380B"/>
    <w:rsid w:val="002B3A5A"/>
    <w:rsid w:val="002B7F12"/>
    <w:rsid w:val="002C21D3"/>
    <w:rsid w:val="002C3CFA"/>
    <w:rsid w:val="002C51AF"/>
    <w:rsid w:val="002D294B"/>
    <w:rsid w:val="002E18F9"/>
    <w:rsid w:val="002E3912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57E"/>
    <w:rsid w:val="0031284A"/>
    <w:rsid w:val="00312AD6"/>
    <w:rsid w:val="00313B9D"/>
    <w:rsid w:val="00314A76"/>
    <w:rsid w:val="00316F39"/>
    <w:rsid w:val="0031702F"/>
    <w:rsid w:val="00326E0C"/>
    <w:rsid w:val="00331C4F"/>
    <w:rsid w:val="003335E4"/>
    <w:rsid w:val="00333998"/>
    <w:rsid w:val="00335564"/>
    <w:rsid w:val="00340638"/>
    <w:rsid w:val="00341A6A"/>
    <w:rsid w:val="00342D18"/>
    <w:rsid w:val="00345ABC"/>
    <w:rsid w:val="00351FB4"/>
    <w:rsid w:val="003536F5"/>
    <w:rsid w:val="00353B7D"/>
    <w:rsid w:val="00364CD6"/>
    <w:rsid w:val="00365392"/>
    <w:rsid w:val="00372BA0"/>
    <w:rsid w:val="0037385D"/>
    <w:rsid w:val="00382C6D"/>
    <w:rsid w:val="0038314A"/>
    <w:rsid w:val="003868CB"/>
    <w:rsid w:val="00390D5F"/>
    <w:rsid w:val="00392863"/>
    <w:rsid w:val="00394644"/>
    <w:rsid w:val="003946F0"/>
    <w:rsid w:val="003A0812"/>
    <w:rsid w:val="003A0F41"/>
    <w:rsid w:val="003A398F"/>
    <w:rsid w:val="003A4892"/>
    <w:rsid w:val="003A4F24"/>
    <w:rsid w:val="003A51BF"/>
    <w:rsid w:val="003A6728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466B"/>
    <w:rsid w:val="003F502A"/>
    <w:rsid w:val="003F6163"/>
    <w:rsid w:val="003F616D"/>
    <w:rsid w:val="00400F1D"/>
    <w:rsid w:val="004012E5"/>
    <w:rsid w:val="00401B51"/>
    <w:rsid w:val="00405088"/>
    <w:rsid w:val="00405B21"/>
    <w:rsid w:val="0041387A"/>
    <w:rsid w:val="00413FEA"/>
    <w:rsid w:val="00414AA9"/>
    <w:rsid w:val="00415D7E"/>
    <w:rsid w:val="004211A9"/>
    <w:rsid w:val="00423D14"/>
    <w:rsid w:val="00425626"/>
    <w:rsid w:val="00425D26"/>
    <w:rsid w:val="00431FF0"/>
    <w:rsid w:val="00437DE0"/>
    <w:rsid w:val="00442780"/>
    <w:rsid w:val="004437C7"/>
    <w:rsid w:val="0044658B"/>
    <w:rsid w:val="00450237"/>
    <w:rsid w:val="004507A6"/>
    <w:rsid w:val="004517AD"/>
    <w:rsid w:val="004557D6"/>
    <w:rsid w:val="004573D9"/>
    <w:rsid w:val="00457677"/>
    <w:rsid w:val="00463383"/>
    <w:rsid w:val="00466428"/>
    <w:rsid w:val="0046729B"/>
    <w:rsid w:val="0046741F"/>
    <w:rsid w:val="0047096E"/>
    <w:rsid w:val="00470E5C"/>
    <w:rsid w:val="004715EE"/>
    <w:rsid w:val="0047452B"/>
    <w:rsid w:val="00475390"/>
    <w:rsid w:val="00475FB7"/>
    <w:rsid w:val="0048012E"/>
    <w:rsid w:val="004823B1"/>
    <w:rsid w:val="00482E32"/>
    <w:rsid w:val="004842E4"/>
    <w:rsid w:val="0049523A"/>
    <w:rsid w:val="004961B1"/>
    <w:rsid w:val="00496F5D"/>
    <w:rsid w:val="004979F5"/>
    <w:rsid w:val="00497B31"/>
    <w:rsid w:val="00497BD1"/>
    <w:rsid w:val="004A1262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593B"/>
    <w:rsid w:val="004E6120"/>
    <w:rsid w:val="004E6B52"/>
    <w:rsid w:val="004F06DC"/>
    <w:rsid w:val="004F09A0"/>
    <w:rsid w:val="004F35C3"/>
    <w:rsid w:val="00500D34"/>
    <w:rsid w:val="00500DFF"/>
    <w:rsid w:val="00501B80"/>
    <w:rsid w:val="00501E10"/>
    <w:rsid w:val="00501FCC"/>
    <w:rsid w:val="00505D67"/>
    <w:rsid w:val="00510936"/>
    <w:rsid w:val="00511D3D"/>
    <w:rsid w:val="005152A5"/>
    <w:rsid w:val="00515C1A"/>
    <w:rsid w:val="0051710A"/>
    <w:rsid w:val="0052199F"/>
    <w:rsid w:val="00522E80"/>
    <w:rsid w:val="005231A9"/>
    <w:rsid w:val="00523F9F"/>
    <w:rsid w:val="0052613E"/>
    <w:rsid w:val="005306B4"/>
    <w:rsid w:val="00531048"/>
    <w:rsid w:val="0053478D"/>
    <w:rsid w:val="0054004E"/>
    <w:rsid w:val="0054119D"/>
    <w:rsid w:val="00545038"/>
    <w:rsid w:val="0055013C"/>
    <w:rsid w:val="00554713"/>
    <w:rsid w:val="0055578B"/>
    <w:rsid w:val="00557449"/>
    <w:rsid w:val="0055749D"/>
    <w:rsid w:val="00563741"/>
    <w:rsid w:val="00563A75"/>
    <w:rsid w:val="0057296C"/>
    <w:rsid w:val="0057309E"/>
    <w:rsid w:val="00573C53"/>
    <w:rsid w:val="00574F9A"/>
    <w:rsid w:val="0057504B"/>
    <w:rsid w:val="00575F2F"/>
    <w:rsid w:val="0057760D"/>
    <w:rsid w:val="00581A08"/>
    <w:rsid w:val="00583045"/>
    <w:rsid w:val="00585469"/>
    <w:rsid w:val="005908D1"/>
    <w:rsid w:val="00591C0C"/>
    <w:rsid w:val="0059636A"/>
    <w:rsid w:val="005A5FE8"/>
    <w:rsid w:val="005A6313"/>
    <w:rsid w:val="005A7F9F"/>
    <w:rsid w:val="005B228F"/>
    <w:rsid w:val="005B22CB"/>
    <w:rsid w:val="005B370B"/>
    <w:rsid w:val="005C7013"/>
    <w:rsid w:val="005C7245"/>
    <w:rsid w:val="005C7301"/>
    <w:rsid w:val="005D24EA"/>
    <w:rsid w:val="005D3DB6"/>
    <w:rsid w:val="005D76A0"/>
    <w:rsid w:val="005E070B"/>
    <w:rsid w:val="005E2BCE"/>
    <w:rsid w:val="005E4568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2EB"/>
    <w:rsid w:val="0062642D"/>
    <w:rsid w:val="0063032D"/>
    <w:rsid w:val="0063060D"/>
    <w:rsid w:val="00634D5E"/>
    <w:rsid w:val="00637EF8"/>
    <w:rsid w:val="00640C73"/>
    <w:rsid w:val="006437C4"/>
    <w:rsid w:val="0064564F"/>
    <w:rsid w:val="00646B0C"/>
    <w:rsid w:val="00650FA2"/>
    <w:rsid w:val="00655ECF"/>
    <w:rsid w:val="00661104"/>
    <w:rsid w:val="00661E66"/>
    <w:rsid w:val="006664A1"/>
    <w:rsid w:val="00671EA4"/>
    <w:rsid w:val="0067579F"/>
    <w:rsid w:val="00677F68"/>
    <w:rsid w:val="00687113"/>
    <w:rsid w:val="006970CB"/>
    <w:rsid w:val="006A03EC"/>
    <w:rsid w:val="006A0F74"/>
    <w:rsid w:val="006A1F7C"/>
    <w:rsid w:val="006A236A"/>
    <w:rsid w:val="006A489A"/>
    <w:rsid w:val="006B03A0"/>
    <w:rsid w:val="006B1652"/>
    <w:rsid w:val="006B25FB"/>
    <w:rsid w:val="006B336A"/>
    <w:rsid w:val="006B3F35"/>
    <w:rsid w:val="006B4215"/>
    <w:rsid w:val="006B55BC"/>
    <w:rsid w:val="006B5D65"/>
    <w:rsid w:val="006B7750"/>
    <w:rsid w:val="006C002D"/>
    <w:rsid w:val="006D0383"/>
    <w:rsid w:val="006D41DA"/>
    <w:rsid w:val="006D5CD0"/>
    <w:rsid w:val="006D7CCD"/>
    <w:rsid w:val="006D7FDF"/>
    <w:rsid w:val="006E379B"/>
    <w:rsid w:val="006F1F13"/>
    <w:rsid w:val="006F2FA8"/>
    <w:rsid w:val="006F4153"/>
    <w:rsid w:val="006F4C34"/>
    <w:rsid w:val="006F5684"/>
    <w:rsid w:val="007002B3"/>
    <w:rsid w:val="007052F5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4AF8"/>
    <w:rsid w:val="00755DAF"/>
    <w:rsid w:val="0076298F"/>
    <w:rsid w:val="007634B3"/>
    <w:rsid w:val="0076409F"/>
    <w:rsid w:val="00767D97"/>
    <w:rsid w:val="00774D77"/>
    <w:rsid w:val="007770DA"/>
    <w:rsid w:val="00784C3D"/>
    <w:rsid w:val="0079602D"/>
    <w:rsid w:val="007A05B9"/>
    <w:rsid w:val="007A0861"/>
    <w:rsid w:val="007A3824"/>
    <w:rsid w:val="007A4539"/>
    <w:rsid w:val="007A5722"/>
    <w:rsid w:val="007A79AD"/>
    <w:rsid w:val="007B03F8"/>
    <w:rsid w:val="007B64B0"/>
    <w:rsid w:val="007C3D2E"/>
    <w:rsid w:val="007C4EFD"/>
    <w:rsid w:val="007C5F81"/>
    <w:rsid w:val="007C6367"/>
    <w:rsid w:val="007C71E5"/>
    <w:rsid w:val="007D03C7"/>
    <w:rsid w:val="007D3176"/>
    <w:rsid w:val="007D62A4"/>
    <w:rsid w:val="007D6600"/>
    <w:rsid w:val="007E32BC"/>
    <w:rsid w:val="007E577A"/>
    <w:rsid w:val="007F154F"/>
    <w:rsid w:val="007F72AE"/>
    <w:rsid w:val="0080599C"/>
    <w:rsid w:val="00806E0F"/>
    <w:rsid w:val="008109DD"/>
    <w:rsid w:val="00812010"/>
    <w:rsid w:val="0081392B"/>
    <w:rsid w:val="00815443"/>
    <w:rsid w:val="00815578"/>
    <w:rsid w:val="00821A01"/>
    <w:rsid w:val="00822680"/>
    <w:rsid w:val="00823DDC"/>
    <w:rsid w:val="008443ED"/>
    <w:rsid w:val="0084691C"/>
    <w:rsid w:val="00846EB0"/>
    <w:rsid w:val="008477B9"/>
    <w:rsid w:val="00851C2C"/>
    <w:rsid w:val="00851CE6"/>
    <w:rsid w:val="0085312E"/>
    <w:rsid w:val="00856335"/>
    <w:rsid w:val="00860CEF"/>
    <w:rsid w:val="008632A3"/>
    <w:rsid w:val="008725EE"/>
    <w:rsid w:val="00874812"/>
    <w:rsid w:val="008850A2"/>
    <w:rsid w:val="008853CA"/>
    <w:rsid w:val="00885456"/>
    <w:rsid w:val="008857E2"/>
    <w:rsid w:val="00885D26"/>
    <w:rsid w:val="00887DD9"/>
    <w:rsid w:val="00891AF2"/>
    <w:rsid w:val="00895510"/>
    <w:rsid w:val="0089755F"/>
    <w:rsid w:val="00897805"/>
    <w:rsid w:val="008A485E"/>
    <w:rsid w:val="008B0FBD"/>
    <w:rsid w:val="008B5F0F"/>
    <w:rsid w:val="008B7190"/>
    <w:rsid w:val="008C06E9"/>
    <w:rsid w:val="008C0F6D"/>
    <w:rsid w:val="008C1516"/>
    <w:rsid w:val="008C2EC7"/>
    <w:rsid w:val="008C34E9"/>
    <w:rsid w:val="008D10C9"/>
    <w:rsid w:val="008D6E50"/>
    <w:rsid w:val="008D7926"/>
    <w:rsid w:val="008E2AE7"/>
    <w:rsid w:val="008E357E"/>
    <w:rsid w:val="008E4062"/>
    <w:rsid w:val="008E4A61"/>
    <w:rsid w:val="008E4C49"/>
    <w:rsid w:val="008E58FE"/>
    <w:rsid w:val="008F047F"/>
    <w:rsid w:val="008F1CD2"/>
    <w:rsid w:val="008F1E75"/>
    <w:rsid w:val="008F2486"/>
    <w:rsid w:val="008F7488"/>
    <w:rsid w:val="009009D8"/>
    <w:rsid w:val="00904616"/>
    <w:rsid w:val="00905AAA"/>
    <w:rsid w:val="00906E79"/>
    <w:rsid w:val="00907D78"/>
    <w:rsid w:val="00912677"/>
    <w:rsid w:val="009141C1"/>
    <w:rsid w:val="00915089"/>
    <w:rsid w:val="00915A0A"/>
    <w:rsid w:val="0091603E"/>
    <w:rsid w:val="009200D0"/>
    <w:rsid w:val="00921C86"/>
    <w:rsid w:val="0092580F"/>
    <w:rsid w:val="00935876"/>
    <w:rsid w:val="00935BA0"/>
    <w:rsid w:val="00936A7C"/>
    <w:rsid w:val="00940E79"/>
    <w:rsid w:val="009414B2"/>
    <w:rsid w:val="0094755E"/>
    <w:rsid w:val="00950440"/>
    <w:rsid w:val="00951737"/>
    <w:rsid w:val="00952726"/>
    <w:rsid w:val="00954E24"/>
    <w:rsid w:val="0095570C"/>
    <w:rsid w:val="00955A3A"/>
    <w:rsid w:val="00956821"/>
    <w:rsid w:val="00957E66"/>
    <w:rsid w:val="00962673"/>
    <w:rsid w:val="00966962"/>
    <w:rsid w:val="009713C7"/>
    <w:rsid w:val="00971728"/>
    <w:rsid w:val="00971F79"/>
    <w:rsid w:val="00973040"/>
    <w:rsid w:val="009734C7"/>
    <w:rsid w:val="00974441"/>
    <w:rsid w:val="00976D5D"/>
    <w:rsid w:val="00977F52"/>
    <w:rsid w:val="009826E3"/>
    <w:rsid w:val="00982AA1"/>
    <w:rsid w:val="009840A0"/>
    <w:rsid w:val="00986E53"/>
    <w:rsid w:val="00987B2A"/>
    <w:rsid w:val="00996B74"/>
    <w:rsid w:val="009A03E6"/>
    <w:rsid w:val="009A0F33"/>
    <w:rsid w:val="009A26DA"/>
    <w:rsid w:val="009A2ED4"/>
    <w:rsid w:val="009A3DB3"/>
    <w:rsid w:val="009A53D6"/>
    <w:rsid w:val="009A7C00"/>
    <w:rsid w:val="009B10D5"/>
    <w:rsid w:val="009B1A0A"/>
    <w:rsid w:val="009B4EAA"/>
    <w:rsid w:val="009B6180"/>
    <w:rsid w:val="009B640D"/>
    <w:rsid w:val="009B740C"/>
    <w:rsid w:val="009C3F30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5E2C"/>
    <w:rsid w:val="009E6DB9"/>
    <w:rsid w:val="009F46C5"/>
    <w:rsid w:val="00A02D04"/>
    <w:rsid w:val="00A04727"/>
    <w:rsid w:val="00A04ACB"/>
    <w:rsid w:val="00A052A7"/>
    <w:rsid w:val="00A060C7"/>
    <w:rsid w:val="00A23CC4"/>
    <w:rsid w:val="00A244C1"/>
    <w:rsid w:val="00A3335D"/>
    <w:rsid w:val="00A34E06"/>
    <w:rsid w:val="00A36218"/>
    <w:rsid w:val="00A40A4F"/>
    <w:rsid w:val="00A40D45"/>
    <w:rsid w:val="00A4372A"/>
    <w:rsid w:val="00A4521E"/>
    <w:rsid w:val="00A4616F"/>
    <w:rsid w:val="00A53C87"/>
    <w:rsid w:val="00A55F43"/>
    <w:rsid w:val="00A56680"/>
    <w:rsid w:val="00A576D1"/>
    <w:rsid w:val="00A60404"/>
    <w:rsid w:val="00A6168D"/>
    <w:rsid w:val="00A623D6"/>
    <w:rsid w:val="00A62AD1"/>
    <w:rsid w:val="00A63013"/>
    <w:rsid w:val="00A630F3"/>
    <w:rsid w:val="00A6402F"/>
    <w:rsid w:val="00A65C22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687D"/>
    <w:rsid w:val="00A87322"/>
    <w:rsid w:val="00A924DA"/>
    <w:rsid w:val="00A9395B"/>
    <w:rsid w:val="00A96A90"/>
    <w:rsid w:val="00AA294E"/>
    <w:rsid w:val="00AA2C1F"/>
    <w:rsid w:val="00AA43B5"/>
    <w:rsid w:val="00AA56A8"/>
    <w:rsid w:val="00AA58EE"/>
    <w:rsid w:val="00AA5B2C"/>
    <w:rsid w:val="00AA6005"/>
    <w:rsid w:val="00AB5E84"/>
    <w:rsid w:val="00AC3164"/>
    <w:rsid w:val="00AC3CDA"/>
    <w:rsid w:val="00AC5438"/>
    <w:rsid w:val="00AC6B33"/>
    <w:rsid w:val="00AD1C90"/>
    <w:rsid w:val="00AD2406"/>
    <w:rsid w:val="00AD2B88"/>
    <w:rsid w:val="00AD3E28"/>
    <w:rsid w:val="00AD5B5E"/>
    <w:rsid w:val="00AD64A9"/>
    <w:rsid w:val="00AE3BE1"/>
    <w:rsid w:val="00AE476A"/>
    <w:rsid w:val="00AE4B27"/>
    <w:rsid w:val="00AE7141"/>
    <w:rsid w:val="00AE71D0"/>
    <w:rsid w:val="00AE7560"/>
    <w:rsid w:val="00AE7880"/>
    <w:rsid w:val="00AE7E49"/>
    <w:rsid w:val="00AF0129"/>
    <w:rsid w:val="00AF0812"/>
    <w:rsid w:val="00AF2C84"/>
    <w:rsid w:val="00AF32EC"/>
    <w:rsid w:val="00AF43CF"/>
    <w:rsid w:val="00AF6600"/>
    <w:rsid w:val="00B04533"/>
    <w:rsid w:val="00B05EB9"/>
    <w:rsid w:val="00B074BC"/>
    <w:rsid w:val="00B07A88"/>
    <w:rsid w:val="00B07D9F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7C25"/>
    <w:rsid w:val="00B42CB4"/>
    <w:rsid w:val="00B44D0C"/>
    <w:rsid w:val="00B458C8"/>
    <w:rsid w:val="00B51C91"/>
    <w:rsid w:val="00B54945"/>
    <w:rsid w:val="00B54C47"/>
    <w:rsid w:val="00B5762B"/>
    <w:rsid w:val="00B57AD9"/>
    <w:rsid w:val="00B57E5C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5825"/>
    <w:rsid w:val="00BA2ADC"/>
    <w:rsid w:val="00BA3E2B"/>
    <w:rsid w:val="00BA5F61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168"/>
    <w:rsid w:val="00BC6282"/>
    <w:rsid w:val="00BD0D41"/>
    <w:rsid w:val="00BD1F80"/>
    <w:rsid w:val="00BD240A"/>
    <w:rsid w:val="00BD272D"/>
    <w:rsid w:val="00BD2D44"/>
    <w:rsid w:val="00BD5518"/>
    <w:rsid w:val="00BD5940"/>
    <w:rsid w:val="00BD6B7E"/>
    <w:rsid w:val="00BE10E0"/>
    <w:rsid w:val="00BE134C"/>
    <w:rsid w:val="00BE13C3"/>
    <w:rsid w:val="00BE3A33"/>
    <w:rsid w:val="00BE679A"/>
    <w:rsid w:val="00BF2123"/>
    <w:rsid w:val="00BF2CC4"/>
    <w:rsid w:val="00C0368A"/>
    <w:rsid w:val="00C0542A"/>
    <w:rsid w:val="00C0577F"/>
    <w:rsid w:val="00C05BF3"/>
    <w:rsid w:val="00C07A5F"/>
    <w:rsid w:val="00C1031C"/>
    <w:rsid w:val="00C124A1"/>
    <w:rsid w:val="00C41443"/>
    <w:rsid w:val="00C42FBB"/>
    <w:rsid w:val="00C43D39"/>
    <w:rsid w:val="00C45718"/>
    <w:rsid w:val="00C45A64"/>
    <w:rsid w:val="00C4675F"/>
    <w:rsid w:val="00C54E30"/>
    <w:rsid w:val="00C55316"/>
    <w:rsid w:val="00C6308D"/>
    <w:rsid w:val="00C64708"/>
    <w:rsid w:val="00C72605"/>
    <w:rsid w:val="00C748AD"/>
    <w:rsid w:val="00C81DCE"/>
    <w:rsid w:val="00C82624"/>
    <w:rsid w:val="00C82BD7"/>
    <w:rsid w:val="00C82BF9"/>
    <w:rsid w:val="00C834A7"/>
    <w:rsid w:val="00C852E8"/>
    <w:rsid w:val="00C87129"/>
    <w:rsid w:val="00C871B5"/>
    <w:rsid w:val="00C90A25"/>
    <w:rsid w:val="00C90FE0"/>
    <w:rsid w:val="00C91814"/>
    <w:rsid w:val="00C92A7C"/>
    <w:rsid w:val="00C94919"/>
    <w:rsid w:val="00C94E14"/>
    <w:rsid w:val="00C95AD5"/>
    <w:rsid w:val="00C97A88"/>
    <w:rsid w:val="00CA1F59"/>
    <w:rsid w:val="00CA4DCF"/>
    <w:rsid w:val="00CB1335"/>
    <w:rsid w:val="00CB363F"/>
    <w:rsid w:val="00CB40D6"/>
    <w:rsid w:val="00CB7FF7"/>
    <w:rsid w:val="00CC198E"/>
    <w:rsid w:val="00CC1D99"/>
    <w:rsid w:val="00CC27E2"/>
    <w:rsid w:val="00CC3222"/>
    <w:rsid w:val="00CD0368"/>
    <w:rsid w:val="00CD03CC"/>
    <w:rsid w:val="00CD0A31"/>
    <w:rsid w:val="00CD2F52"/>
    <w:rsid w:val="00CD37E8"/>
    <w:rsid w:val="00CD4B1C"/>
    <w:rsid w:val="00CE4D2F"/>
    <w:rsid w:val="00CE63FE"/>
    <w:rsid w:val="00CF2985"/>
    <w:rsid w:val="00CF6F0E"/>
    <w:rsid w:val="00CF7BEB"/>
    <w:rsid w:val="00CF7FF9"/>
    <w:rsid w:val="00D02DE0"/>
    <w:rsid w:val="00D02F18"/>
    <w:rsid w:val="00D03011"/>
    <w:rsid w:val="00D030EA"/>
    <w:rsid w:val="00D034AD"/>
    <w:rsid w:val="00D04AFF"/>
    <w:rsid w:val="00D06C6F"/>
    <w:rsid w:val="00D11579"/>
    <w:rsid w:val="00D12BFF"/>
    <w:rsid w:val="00D1742F"/>
    <w:rsid w:val="00D17C54"/>
    <w:rsid w:val="00D228D8"/>
    <w:rsid w:val="00D22D19"/>
    <w:rsid w:val="00D235F0"/>
    <w:rsid w:val="00D25248"/>
    <w:rsid w:val="00D30929"/>
    <w:rsid w:val="00D315B2"/>
    <w:rsid w:val="00D32869"/>
    <w:rsid w:val="00D33ED2"/>
    <w:rsid w:val="00D36E9A"/>
    <w:rsid w:val="00D37AA9"/>
    <w:rsid w:val="00D4512D"/>
    <w:rsid w:val="00D46AD9"/>
    <w:rsid w:val="00D47119"/>
    <w:rsid w:val="00D47468"/>
    <w:rsid w:val="00D51116"/>
    <w:rsid w:val="00D54903"/>
    <w:rsid w:val="00D572CE"/>
    <w:rsid w:val="00D57314"/>
    <w:rsid w:val="00D604B5"/>
    <w:rsid w:val="00D61772"/>
    <w:rsid w:val="00D74B39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9E3"/>
    <w:rsid w:val="00D96F11"/>
    <w:rsid w:val="00DA0C86"/>
    <w:rsid w:val="00DA102D"/>
    <w:rsid w:val="00DA1D46"/>
    <w:rsid w:val="00DA52DC"/>
    <w:rsid w:val="00DA583B"/>
    <w:rsid w:val="00DA63B4"/>
    <w:rsid w:val="00DB0592"/>
    <w:rsid w:val="00DB1CA9"/>
    <w:rsid w:val="00DB5C07"/>
    <w:rsid w:val="00DC24D3"/>
    <w:rsid w:val="00DC4DE7"/>
    <w:rsid w:val="00DC546E"/>
    <w:rsid w:val="00DC61D9"/>
    <w:rsid w:val="00DC7D2E"/>
    <w:rsid w:val="00DD325C"/>
    <w:rsid w:val="00DD52D6"/>
    <w:rsid w:val="00DE0697"/>
    <w:rsid w:val="00DE1442"/>
    <w:rsid w:val="00DE4D12"/>
    <w:rsid w:val="00DF1DCD"/>
    <w:rsid w:val="00DF49D3"/>
    <w:rsid w:val="00DF6A2C"/>
    <w:rsid w:val="00E002CC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6BF0"/>
    <w:rsid w:val="00E53488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4FB6"/>
    <w:rsid w:val="00E658F6"/>
    <w:rsid w:val="00E662CF"/>
    <w:rsid w:val="00E678C3"/>
    <w:rsid w:val="00E722E1"/>
    <w:rsid w:val="00E76B96"/>
    <w:rsid w:val="00E80DD1"/>
    <w:rsid w:val="00E86461"/>
    <w:rsid w:val="00E87CEB"/>
    <w:rsid w:val="00E9029E"/>
    <w:rsid w:val="00E95B67"/>
    <w:rsid w:val="00E971F9"/>
    <w:rsid w:val="00EA16A1"/>
    <w:rsid w:val="00EA1A39"/>
    <w:rsid w:val="00EA2E4E"/>
    <w:rsid w:val="00EA6FAE"/>
    <w:rsid w:val="00EA78AC"/>
    <w:rsid w:val="00EB235B"/>
    <w:rsid w:val="00EB2F8F"/>
    <w:rsid w:val="00EB3F0F"/>
    <w:rsid w:val="00EB4A72"/>
    <w:rsid w:val="00EB7E29"/>
    <w:rsid w:val="00EC246E"/>
    <w:rsid w:val="00EC2955"/>
    <w:rsid w:val="00EC2AB9"/>
    <w:rsid w:val="00EC3623"/>
    <w:rsid w:val="00EC672D"/>
    <w:rsid w:val="00ED1CB0"/>
    <w:rsid w:val="00ED217F"/>
    <w:rsid w:val="00ED3EEC"/>
    <w:rsid w:val="00EE05EC"/>
    <w:rsid w:val="00EE0753"/>
    <w:rsid w:val="00EE40F8"/>
    <w:rsid w:val="00EE7BE4"/>
    <w:rsid w:val="00EF0E4B"/>
    <w:rsid w:val="00EF1088"/>
    <w:rsid w:val="00EF1D22"/>
    <w:rsid w:val="00F002E2"/>
    <w:rsid w:val="00F021E9"/>
    <w:rsid w:val="00F07583"/>
    <w:rsid w:val="00F07E60"/>
    <w:rsid w:val="00F1565B"/>
    <w:rsid w:val="00F17778"/>
    <w:rsid w:val="00F2160E"/>
    <w:rsid w:val="00F21F2C"/>
    <w:rsid w:val="00F23D7E"/>
    <w:rsid w:val="00F25B13"/>
    <w:rsid w:val="00F267D3"/>
    <w:rsid w:val="00F26892"/>
    <w:rsid w:val="00F307D4"/>
    <w:rsid w:val="00F31DF2"/>
    <w:rsid w:val="00F33A82"/>
    <w:rsid w:val="00F3536A"/>
    <w:rsid w:val="00F35DC1"/>
    <w:rsid w:val="00F36BCD"/>
    <w:rsid w:val="00F447A0"/>
    <w:rsid w:val="00F455A0"/>
    <w:rsid w:val="00F46D77"/>
    <w:rsid w:val="00F50004"/>
    <w:rsid w:val="00F562AD"/>
    <w:rsid w:val="00F605B6"/>
    <w:rsid w:val="00F60A2F"/>
    <w:rsid w:val="00F63F9F"/>
    <w:rsid w:val="00F70D6B"/>
    <w:rsid w:val="00F70D6F"/>
    <w:rsid w:val="00F72894"/>
    <w:rsid w:val="00F74F41"/>
    <w:rsid w:val="00F75168"/>
    <w:rsid w:val="00F816F3"/>
    <w:rsid w:val="00F833C2"/>
    <w:rsid w:val="00F83BEB"/>
    <w:rsid w:val="00F840C7"/>
    <w:rsid w:val="00F86FDE"/>
    <w:rsid w:val="00F94310"/>
    <w:rsid w:val="00FA117B"/>
    <w:rsid w:val="00FA15B2"/>
    <w:rsid w:val="00FA30AA"/>
    <w:rsid w:val="00FB394B"/>
    <w:rsid w:val="00FB3C86"/>
    <w:rsid w:val="00FB4E13"/>
    <w:rsid w:val="00FB7B55"/>
    <w:rsid w:val="00FC23FB"/>
    <w:rsid w:val="00FC319A"/>
    <w:rsid w:val="00FC38BB"/>
    <w:rsid w:val="00FC5888"/>
    <w:rsid w:val="00FC672B"/>
    <w:rsid w:val="00FC6738"/>
    <w:rsid w:val="00FC7701"/>
    <w:rsid w:val="00FD169B"/>
    <w:rsid w:val="00FD18E9"/>
    <w:rsid w:val="00FD1A8A"/>
    <w:rsid w:val="00FD3D9D"/>
    <w:rsid w:val="00FE6773"/>
    <w:rsid w:val="00FE68D3"/>
    <w:rsid w:val="00FF015F"/>
    <w:rsid w:val="00FF53E8"/>
    <w:rsid w:val="00FF5582"/>
    <w:rsid w:val="00FF747F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D20-28D1-44E4-A14E-2AF0D774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2292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Edyta Wójcik</cp:lastModifiedBy>
  <cp:revision>3</cp:revision>
  <cp:lastPrinted>2024-06-06T07:33:00Z</cp:lastPrinted>
  <dcterms:created xsi:type="dcterms:W3CDTF">2024-06-06T09:44:00Z</dcterms:created>
  <dcterms:modified xsi:type="dcterms:W3CDTF">2024-06-06T09:47:00Z</dcterms:modified>
</cp:coreProperties>
</file>