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8EE9" w14:textId="77777777" w:rsidR="00FE0084" w:rsidRDefault="00EA64D7" w:rsidP="001927EB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DB60EF">
        <w:rPr>
          <w:b/>
          <w:color w:val="000000"/>
          <w:sz w:val="20"/>
          <w:lang w:eastAsia="ar-SA"/>
        </w:rPr>
        <w:t xml:space="preserve">ZAŁĄCZNIK NR </w:t>
      </w:r>
      <w:r w:rsidR="006050B0" w:rsidRPr="00DB60EF">
        <w:rPr>
          <w:b/>
          <w:color w:val="000000"/>
          <w:sz w:val="20"/>
          <w:lang w:eastAsia="ar-SA"/>
        </w:rPr>
        <w:t>10</w:t>
      </w:r>
      <w:r w:rsidRPr="00DB60EF">
        <w:rPr>
          <w:b/>
          <w:color w:val="000000"/>
          <w:sz w:val="20"/>
          <w:lang w:eastAsia="ar-SA"/>
        </w:rPr>
        <w:t xml:space="preserve"> do </w:t>
      </w:r>
      <w:proofErr w:type="spellStart"/>
      <w:r w:rsidRPr="00DB60EF">
        <w:rPr>
          <w:b/>
          <w:color w:val="000000"/>
          <w:sz w:val="20"/>
          <w:lang w:eastAsia="ar-SA"/>
        </w:rPr>
        <w:t>SWZ</w:t>
      </w:r>
      <w:proofErr w:type="spellEnd"/>
    </w:p>
    <w:p w14:paraId="60EDCB0A" w14:textId="5CD96D1B" w:rsidR="00EA64D7" w:rsidRPr="00FE0084" w:rsidRDefault="00FE0084" w:rsidP="00FE0084">
      <w:pPr>
        <w:suppressAutoHyphens/>
        <w:jc w:val="right"/>
        <w:rPr>
          <w:b/>
          <w:color w:val="FF0000"/>
          <w:sz w:val="20"/>
          <w:lang w:eastAsia="ar-SA"/>
        </w:rPr>
      </w:pPr>
      <w:r>
        <w:rPr>
          <w:b/>
          <w:color w:val="FF0000"/>
          <w:sz w:val="20"/>
          <w:lang w:eastAsia="ar-SA"/>
        </w:rPr>
        <w:t>26.10.2022 r.</w:t>
      </w:r>
    </w:p>
    <w:p w14:paraId="544550FB" w14:textId="77777777" w:rsidR="00EA64D7" w:rsidRPr="00DB60EF" w:rsidRDefault="00EA64D7" w:rsidP="009E3B7A">
      <w:pPr>
        <w:suppressAutoHyphens/>
        <w:spacing w:line="240" w:lineRule="auto"/>
        <w:rPr>
          <w:b/>
          <w:color w:val="000000"/>
          <w:sz w:val="20"/>
          <w:szCs w:val="20"/>
          <w:lang w:eastAsia="ar-SA"/>
        </w:rPr>
      </w:pPr>
    </w:p>
    <w:p w14:paraId="02605285" w14:textId="77777777" w:rsidR="00EA64D7" w:rsidRPr="00DB60EF" w:rsidRDefault="00EA64D7" w:rsidP="009E3B7A">
      <w:pPr>
        <w:spacing w:line="240" w:lineRule="auto"/>
        <w:jc w:val="center"/>
        <w:rPr>
          <w:rFonts w:eastAsia="Calibri"/>
          <w:b/>
          <w:color w:val="000000"/>
          <w:spacing w:val="-4"/>
          <w:sz w:val="20"/>
          <w:szCs w:val="20"/>
          <w:lang w:eastAsia="ar-SA"/>
        </w:rPr>
      </w:pPr>
      <w:r w:rsidRPr="00DB60EF">
        <w:rPr>
          <w:rFonts w:eastAsia="Calibri"/>
          <w:b/>
          <w:color w:val="000000"/>
          <w:sz w:val="20"/>
          <w:szCs w:val="20"/>
          <w:lang w:eastAsia="en-US"/>
        </w:rPr>
        <w:t>UMOWA NR</w:t>
      </w:r>
      <w:r w:rsidRPr="00DB60EF">
        <w:rPr>
          <w:rFonts w:eastAsia="Calibri"/>
          <w:b/>
          <w:color w:val="000000"/>
          <w:spacing w:val="-4"/>
          <w:sz w:val="20"/>
          <w:szCs w:val="20"/>
          <w:lang w:eastAsia="ar-SA"/>
        </w:rPr>
        <w:t xml:space="preserve"> …………………………………</w:t>
      </w:r>
    </w:p>
    <w:p w14:paraId="444A5F47" w14:textId="77777777" w:rsidR="00EA64D7" w:rsidRPr="00DB60EF" w:rsidRDefault="00EA64D7" w:rsidP="009E3B7A">
      <w:pPr>
        <w:spacing w:line="240" w:lineRule="auto"/>
        <w:rPr>
          <w:rFonts w:eastAsia="Calibri"/>
          <w:color w:val="000000"/>
          <w:sz w:val="20"/>
          <w:szCs w:val="20"/>
          <w:lang w:eastAsia="en-US"/>
        </w:rPr>
      </w:pPr>
      <w:r w:rsidRPr="00DB60EF">
        <w:rPr>
          <w:rFonts w:eastAsia="Calibri"/>
          <w:color w:val="000000"/>
          <w:sz w:val="20"/>
          <w:szCs w:val="20"/>
          <w:lang w:eastAsia="en-US"/>
        </w:rPr>
        <w:t>zawarta w …………………………….. w dniu …………………… roku pomiędzy:</w:t>
      </w:r>
    </w:p>
    <w:p w14:paraId="74361204" w14:textId="77777777" w:rsidR="00EA64D7" w:rsidRPr="00DB60EF" w:rsidRDefault="00EA64D7" w:rsidP="009E3B7A">
      <w:pPr>
        <w:spacing w:line="240" w:lineRule="auto"/>
        <w:rPr>
          <w:rFonts w:eastAsia="Calibri"/>
          <w:color w:val="000000"/>
          <w:sz w:val="20"/>
          <w:szCs w:val="20"/>
          <w:lang w:eastAsia="en-US"/>
        </w:rPr>
      </w:pPr>
      <w:r w:rsidRPr="00DB60EF">
        <w:rPr>
          <w:rFonts w:eastAsia="Calibri"/>
          <w:b/>
          <w:color w:val="000000"/>
          <w:sz w:val="20"/>
          <w:szCs w:val="20"/>
          <w:lang w:eastAsia="en-US"/>
        </w:rPr>
        <w:t>Gmina Nowy Dwór Gdański</w:t>
      </w:r>
      <w:r w:rsidRPr="00DB60EF">
        <w:rPr>
          <w:rFonts w:eastAsia="Calibri"/>
          <w:color w:val="000000"/>
          <w:sz w:val="20"/>
          <w:szCs w:val="20"/>
          <w:lang w:eastAsia="en-US"/>
        </w:rPr>
        <w:t xml:space="preserve"> z siedzibą przy ulicy Ernesta Wejhera 3, 82-100 Nowy Dwór Gdański,               NIP: 579-206-12-43, REGON: 170747891, reprezentowana przez:</w:t>
      </w:r>
    </w:p>
    <w:p w14:paraId="595E1186" w14:textId="77777777" w:rsidR="00EA64D7" w:rsidRPr="00DB60EF" w:rsidRDefault="00EA64D7" w:rsidP="009E3B7A">
      <w:pPr>
        <w:spacing w:line="240" w:lineRule="auto"/>
        <w:rPr>
          <w:rFonts w:eastAsia="Calibri"/>
          <w:color w:val="000000"/>
          <w:sz w:val="20"/>
          <w:szCs w:val="20"/>
          <w:lang w:eastAsia="en-US"/>
        </w:rPr>
      </w:pPr>
      <w:r w:rsidRPr="00DB60EF">
        <w:rPr>
          <w:rFonts w:eastAsia="Calibri"/>
          <w:color w:val="000000"/>
          <w:sz w:val="20"/>
          <w:szCs w:val="20"/>
          <w:lang w:eastAsia="en-US"/>
        </w:rPr>
        <w:t>Burmistrza Nowego Dworu Gdańskiego Jacka Wojciecha Michalskiego</w:t>
      </w:r>
    </w:p>
    <w:p w14:paraId="08D31514" w14:textId="791C4D74" w:rsidR="00EA64D7" w:rsidRPr="00DB60EF" w:rsidRDefault="0015328C" w:rsidP="009E3B7A">
      <w:pPr>
        <w:spacing w:line="240" w:lineRule="auto"/>
        <w:rPr>
          <w:rFonts w:eastAsia="Calibri"/>
          <w:color w:val="000000"/>
          <w:sz w:val="20"/>
          <w:szCs w:val="20"/>
          <w:lang w:eastAsia="en-US"/>
        </w:rPr>
      </w:pPr>
      <w:r w:rsidRPr="00DB60EF">
        <w:rPr>
          <w:rFonts w:eastAsia="Calibri"/>
          <w:color w:val="000000"/>
          <w:sz w:val="20"/>
          <w:szCs w:val="20"/>
          <w:lang w:eastAsia="en-US"/>
        </w:rPr>
        <w:t>p</w:t>
      </w:r>
      <w:r w:rsidR="00EA64D7" w:rsidRPr="00DB60EF">
        <w:rPr>
          <w:rFonts w:eastAsia="Calibri"/>
          <w:color w:val="000000"/>
          <w:sz w:val="20"/>
          <w:szCs w:val="20"/>
          <w:lang w:eastAsia="en-US"/>
        </w:rPr>
        <w:t>rzy kontrasygnacie Skarbnika Gminy Anny Pałubickiej</w:t>
      </w:r>
    </w:p>
    <w:p w14:paraId="24DC5A1D" w14:textId="65B2DCDF" w:rsidR="00EA64D7" w:rsidRPr="00DB60EF" w:rsidRDefault="0015328C" w:rsidP="009E3B7A">
      <w:pPr>
        <w:spacing w:line="240" w:lineRule="auto"/>
        <w:rPr>
          <w:rFonts w:eastAsia="Calibri"/>
          <w:color w:val="000000"/>
          <w:sz w:val="20"/>
          <w:szCs w:val="20"/>
          <w:lang w:eastAsia="en-US"/>
        </w:rPr>
      </w:pPr>
      <w:r w:rsidRPr="00DB60EF">
        <w:rPr>
          <w:rFonts w:eastAsia="Calibri"/>
          <w:color w:val="000000"/>
          <w:sz w:val="20"/>
          <w:szCs w:val="20"/>
          <w:lang w:eastAsia="en-US"/>
        </w:rPr>
        <w:t>z</w:t>
      </w:r>
      <w:r w:rsidR="00EA64D7" w:rsidRPr="00DB60EF">
        <w:rPr>
          <w:rFonts w:eastAsia="Calibri"/>
          <w:color w:val="000000"/>
          <w:sz w:val="20"/>
          <w:szCs w:val="20"/>
          <w:lang w:eastAsia="en-US"/>
        </w:rPr>
        <w:t>waną dalej „</w:t>
      </w:r>
      <w:r w:rsidR="00EA64D7" w:rsidRPr="00DB60EF">
        <w:rPr>
          <w:rFonts w:eastAsia="Calibri"/>
          <w:b/>
          <w:color w:val="000000"/>
          <w:sz w:val="20"/>
          <w:szCs w:val="20"/>
          <w:lang w:eastAsia="en-US"/>
        </w:rPr>
        <w:t>Zamawiającym</w:t>
      </w:r>
      <w:r w:rsidR="00EA64D7" w:rsidRPr="00DB60EF">
        <w:rPr>
          <w:rFonts w:eastAsia="Calibri"/>
          <w:color w:val="000000"/>
          <w:sz w:val="20"/>
          <w:szCs w:val="20"/>
          <w:lang w:eastAsia="en-US"/>
        </w:rPr>
        <w:t>”</w:t>
      </w:r>
    </w:p>
    <w:p w14:paraId="3479C6B4" w14:textId="77777777" w:rsidR="00EA64D7" w:rsidRPr="00DB60EF" w:rsidRDefault="00EA64D7" w:rsidP="009E3B7A">
      <w:pPr>
        <w:spacing w:line="240" w:lineRule="auto"/>
        <w:rPr>
          <w:rFonts w:eastAsia="Calibri"/>
          <w:color w:val="000000"/>
          <w:sz w:val="20"/>
          <w:szCs w:val="20"/>
          <w:lang w:eastAsia="en-US"/>
        </w:rPr>
      </w:pPr>
      <w:r w:rsidRPr="00DB60EF">
        <w:rPr>
          <w:rFonts w:eastAsia="Calibri"/>
          <w:color w:val="000000"/>
          <w:sz w:val="20"/>
          <w:szCs w:val="20"/>
          <w:lang w:eastAsia="en-US"/>
        </w:rPr>
        <w:t>a</w:t>
      </w:r>
    </w:p>
    <w:p w14:paraId="3EC8BBC3" w14:textId="77777777" w:rsidR="00EA64D7" w:rsidRPr="00DB60EF" w:rsidRDefault="00EA64D7" w:rsidP="009E3B7A">
      <w:pPr>
        <w:spacing w:line="240" w:lineRule="auto"/>
        <w:rPr>
          <w:rFonts w:eastAsia="Calibri"/>
          <w:color w:val="000000"/>
          <w:sz w:val="20"/>
          <w:szCs w:val="20"/>
          <w:lang w:eastAsia="en-US"/>
        </w:rPr>
      </w:pPr>
      <w:r w:rsidRPr="00DB60EF"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…………………………………………………………………………………………………………………………………………………, reprezentowaną/</w:t>
      </w:r>
      <w:proofErr w:type="spellStart"/>
      <w:r w:rsidRPr="00DB60EF">
        <w:rPr>
          <w:rFonts w:eastAsia="Calibri"/>
          <w:color w:val="000000"/>
          <w:sz w:val="20"/>
          <w:szCs w:val="20"/>
          <w:lang w:eastAsia="en-US"/>
        </w:rPr>
        <w:t>ym</w:t>
      </w:r>
      <w:proofErr w:type="spellEnd"/>
      <w:r w:rsidRPr="00DB60EF">
        <w:rPr>
          <w:rFonts w:eastAsia="Calibri"/>
          <w:color w:val="000000"/>
          <w:sz w:val="20"/>
          <w:szCs w:val="20"/>
          <w:lang w:eastAsia="en-US"/>
        </w:rPr>
        <w:t xml:space="preserve"> przez:……………………………………………</w:t>
      </w:r>
    </w:p>
    <w:p w14:paraId="35D7EF8C" w14:textId="77777777" w:rsidR="00EA64D7" w:rsidRPr="00DB60EF" w:rsidRDefault="00EA64D7" w:rsidP="009E3B7A">
      <w:pPr>
        <w:spacing w:line="240" w:lineRule="auto"/>
        <w:rPr>
          <w:rFonts w:eastAsia="Calibri"/>
          <w:color w:val="000000"/>
          <w:sz w:val="20"/>
          <w:szCs w:val="20"/>
          <w:lang w:eastAsia="en-US"/>
        </w:rPr>
      </w:pPr>
      <w:r w:rsidRPr="00DB60EF">
        <w:rPr>
          <w:rFonts w:eastAsia="Calibri"/>
          <w:color w:val="000000"/>
          <w:sz w:val="20"/>
          <w:szCs w:val="20"/>
          <w:lang w:eastAsia="en-US"/>
        </w:rPr>
        <w:t>zwany dalej „</w:t>
      </w:r>
      <w:r w:rsidRPr="00DB60EF">
        <w:rPr>
          <w:rFonts w:eastAsia="Calibri"/>
          <w:b/>
          <w:color w:val="000000"/>
          <w:sz w:val="20"/>
          <w:szCs w:val="20"/>
          <w:lang w:eastAsia="en-US"/>
        </w:rPr>
        <w:t>Wykonawcą</w:t>
      </w:r>
      <w:r w:rsidRPr="00DB60EF">
        <w:rPr>
          <w:rFonts w:eastAsia="Calibri"/>
          <w:color w:val="000000"/>
          <w:sz w:val="20"/>
          <w:szCs w:val="20"/>
          <w:lang w:eastAsia="en-US"/>
        </w:rPr>
        <w:t>”,</w:t>
      </w:r>
    </w:p>
    <w:p w14:paraId="380DA12E" w14:textId="77777777" w:rsidR="00EA64D7" w:rsidRPr="00DB60EF" w:rsidRDefault="00EA64D7" w:rsidP="009E3B7A">
      <w:pPr>
        <w:spacing w:line="240" w:lineRule="auto"/>
        <w:rPr>
          <w:rFonts w:eastAsia="Calibri"/>
          <w:color w:val="000000"/>
          <w:sz w:val="20"/>
          <w:szCs w:val="20"/>
          <w:lang w:eastAsia="en-US"/>
        </w:rPr>
      </w:pPr>
      <w:r w:rsidRPr="00DB60EF">
        <w:rPr>
          <w:rFonts w:eastAsia="Calibri"/>
          <w:color w:val="000000"/>
          <w:sz w:val="20"/>
          <w:szCs w:val="20"/>
          <w:lang w:eastAsia="en-US"/>
        </w:rPr>
        <w:t>zwanymi dalej łącznie „</w:t>
      </w:r>
      <w:r w:rsidRPr="00DB60EF">
        <w:rPr>
          <w:rFonts w:eastAsia="Calibri"/>
          <w:b/>
          <w:color w:val="000000"/>
          <w:sz w:val="20"/>
          <w:szCs w:val="20"/>
          <w:lang w:eastAsia="en-US"/>
        </w:rPr>
        <w:t>Stronami</w:t>
      </w:r>
      <w:r w:rsidRPr="00DB60EF">
        <w:rPr>
          <w:rFonts w:eastAsia="Calibri"/>
          <w:color w:val="000000"/>
          <w:sz w:val="20"/>
          <w:szCs w:val="20"/>
          <w:lang w:eastAsia="en-US"/>
        </w:rPr>
        <w:t>”, a indywidualnie „</w:t>
      </w:r>
      <w:r w:rsidRPr="00DB60EF">
        <w:rPr>
          <w:rFonts w:eastAsia="Calibri"/>
          <w:b/>
          <w:color w:val="000000"/>
          <w:sz w:val="20"/>
          <w:szCs w:val="20"/>
          <w:lang w:eastAsia="en-US"/>
        </w:rPr>
        <w:t>Stroną</w:t>
      </w:r>
      <w:r w:rsidRPr="00DB60EF">
        <w:rPr>
          <w:rFonts w:eastAsia="Calibri"/>
          <w:color w:val="000000"/>
          <w:sz w:val="20"/>
          <w:szCs w:val="20"/>
          <w:lang w:eastAsia="en-US"/>
        </w:rPr>
        <w:t>”.</w:t>
      </w:r>
    </w:p>
    <w:p w14:paraId="10FB62EF" w14:textId="77777777" w:rsidR="00EA64D7" w:rsidRPr="00DB60EF" w:rsidRDefault="00EA64D7" w:rsidP="009E3B7A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18C9E0F" w14:textId="77777777" w:rsidR="00E8276E" w:rsidRPr="00DB60EF" w:rsidRDefault="00E8276E" w:rsidP="009E3B7A">
      <w:pPr>
        <w:spacing w:line="240" w:lineRule="auto"/>
        <w:rPr>
          <w:color w:val="000000"/>
          <w:sz w:val="20"/>
          <w:szCs w:val="20"/>
        </w:rPr>
      </w:pPr>
    </w:p>
    <w:p w14:paraId="1A987C12" w14:textId="4C472DF6" w:rsidR="00E8276E" w:rsidRPr="00DB60EF" w:rsidRDefault="00E8276E" w:rsidP="009E3B7A">
      <w:pPr>
        <w:spacing w:line="240" w:lineRule="auto"/>
        <w:jc w:val="center"/>
        <w:rPr>
          <w:b/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§ 1</w:t>
      </w:r>
    </w:p>
    <w:p w14:paraId="61BB03FE" w14:textId="63FC024A" w:rsidR="00CD08D7" w:rsidRPr="00DB60EF" w:rsidRDefault="00CD08D7" w:rsidP="009E3B7A">
      <w:pPr>
        <w:spacing w:line="240" w:lineRule="auto"/>
        <w:jc w:val="center"/>
        <w:rPr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Przedmiot umowy</w:t>
      </w:r>
    </w:p>
    <w:p w14:paraId="66DC711D" w14:textId="4BF797AE" w:rsidR="00E8276E" w:rsidRPr="00DB60EF" w:rsidRDefault="00E8276E" w:rsidP="005604F5">
      <w:pPr>
        <w:numPr>
          <w:ilvl w:val="0"/>
          <w:numId w:val="12"/>
        </w:numPr>
        <w:suppressAutoHyphens/>
        <w:spacing w:line="240" w:lineRule="auto"/>
        <w:ind w:left="360"/>
        <w:jc w:val="both"/>
        <w:rPr>
          <w:b/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W następstwie wyboru najkorzystniejszej oferty w postępowaniu o udzielenie zamówienia publicznego, przeprowadzonego w trybie przetargu nieograniczonego, Zamawiający zleca, a Wykonawca przyjmuje do realizacji usługę pn. </w:t>
      </w:r>
      <w:r w:rsidRPr="00DB60EF">
        <w:rPr>
          <w:b/>
          <w:color w:val="000000"/>
          <w:sz w:val="20"/>
          <w:szCs w:val="20"/>
        </w:rPr>
        <w:t>„Utrzymanie czystości i porządku na terenie Gminy Nowy Dwór Gdański w 202</w:t>
      </w:r>
      <w:r w:rsidR="00066EE0" w:rsidRPr="00DB60EF">
        <w:rPr>
          <w:b/>
          <w:color w:val="000000"/>
          <w:sz w:val="20"/>
          <w:szCs w:val="20"/>
        </w:rPr>
        <w:t>3</w:t>
      </w:r>
      <w:r w:rsidRPr="00DB60EF">
        <w:rPr>
          <w:b/>
          <w:color w:val="000000"/>
          <w:sz w:val="20"/>
          <w:szCs w:val="20"/>
        </w:rPr>
        <w:t xml:space="preserve"> roku”.</w:t>
      </w:r>
    </w:p>
    <w:p w14:paraId="31EC56AE" w14:textId="01DB3A6C" w:rsidR="00E8276E" w:rsidRPr="00DB60EF" w:rsidRDefault="00E8276E" w:rsidP="005604F5">
      <w:pPr>
        <w:numPr>
          <w:ilvl w:val="0"/>
          <w:numId w:val="12"/>
        </w:numPr>
        <w:suppressAutoHyphens/>
        <w:spacing w:line="240" w:lineRule="auto"/>
        <w:ind w:left="360"/>
        <w:jc w:val="both"/>
        <w:rPr>
          <w:b/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W zakres zamówienia, o którym mowa w ust. 1, wchodzi: </w:t>
      </w:r>
    </w:p>
    <w:p w14:paraId="27ABC307" w14:textId="0365AEB3" w:rsidR="00066EE0" w:rsidRPr="00DB60EF" w:rsidRDefault="00066EE0" w:rsidP="00066EE0">
      <w:pPr>
        <w:suppressAutoHyphens/>
        <w:spacing w:line="240" w:lineRule="auto"/>
        <w:jc w:val="both"/>
        <w:rPr>
          <w:color w:val="000000"/>
          <w:sz w:val="20"/>
          <w:szCs w:val="20"/>
        </w:rPr>
      </w:pPr>
    </w:p>
    <w:p w14:paraId="3F29E1AA" w14:textId="30C58880" w:rsidR="00066EE0" w:rsidRPr="0056388A" w:rsidRDefault="00066EE0" w:rsidP="005604F5">
      <w:pPr>
        <w:pStyle w:val="Akapitzlist1"/>
        <w:numPr>
          <w:ilvl w:val="0"/>
          <w:numId w:val="30"/>
        </w:numPr>
        <w:suppressAutoHyphens/>
        <w:spacing w:line="100" w:lineRule="atLeast"/>
        <w:ind w:left="426"/>
        <w:rPr>
          <w:rFonts w:ascii="Arial" w:hAnsi="Arial" w:cs="Arial"/>
          <w:b/>
        </w:rPr>
      </w:pPr>
      <w:r w:rsidRPr="00DB60EF">
        <w:rPr>
          <w:rFonts w:ascii="Arial" w:eastAsia="Calibri" w:hAnsi="Arial" w:cs="Arial"/>
        </w:rPr>
        <w:t>bieżące zapewnienie utrzymania czystości i oczyszczanie (</w:t>
      </w:r>
      <w:r w:rsidRPr="00DB60EF">
        <w:rPr>
          <w:rFonts w:ascii="Arial" w:eastAsia="Calibri" w:hAnsi="Arial" w:cs="Arial"/>
          <w:u w:val="single"/>
        </w:rPr>
        <w:t>letnie</w:t>
      </w:r>
      <w:r w:rsidRPr="00DB60EF">
        <w:rPr>
          <w:rFonts w:ascii="Arial" w:eastAsia="Calibri" w:hAnsi="Arial" w:cs="Arial"/>
        </w:rPr>
        <w:t xml:space="preserve"> – mechaniczne i ręczne sprzątanie i zamiatanie, w tym min. 2 razy w miesiącu oczyszczanie na mokro, usuwanie wszelkich </w:t>
      </w:r>
      <w:r w:rsidRPr="0056388A">
        <w:rPr>
          <w:rFonts w:ascii="Arial" w:eastAsia="Calibri" w:hAnsi="Arial" w:cs="Arial"/>
        </w:rPr>
        <w:t xml:space="preserve">zanieczyszczeń, zbieranie zmiotek, odchwaszczanie, usuwanie przerastającej roślinności między płytkami, kostką brukową i w nawierzchni oraz w strefie </w:t>
      </w:r>
      <w:proofErr w:type="spellStart"/>
      <w:r w:rsidRPr="0056388A">
        <w:rPr>
          <w:rFonts w:ascii="Arial" w:eastAsia="Calibri" w:hAnsi="Arial" w:cs="Arial"/>
        </w:rPr>
        <w:t>przykrawężnikowej</w:t>
      </w:r>
      <w:proofErr w:type="spellEnd"/>
      <w:r w:rsidRPr="0056388A">
        <w:rPr>
          <w:rFonts w:ascii="Arial" w:eastAsia="Calibri" w:hAnsi="Arial" w:cs="Arial"/>
        </w:rPr>
        <w:t xml:space="preserve"> oraz </w:t>
      </w:r>
      <w:r w:rsidRPr="0056388A">
        <w:rPr>
          <w:rFonts w:ascii="Arial" w:eastAsia="Calibri" w:hAnsi="Arial" w:cs="Arial"/>
          <w:u w:val="single"/>
        </w:rPr>
        <w:t>zimowe</w:t>
      </w:r>
      <w:r w:rsidRPr="0056388A">
        <w:rPr>
          <w:rFonts w:ascii="Arial" w:eastAsia="Calibri" w:hAnsi="Arial" w:cs="Arial"/>
        </w:rPr>
        <w:t xml:space="preserve"> – odśnieżanie, zwalczanie śliskości i gołoledzi poprzez posypywanie piaskiem lub stosowanie materiałów i mieszanek </w:t>
      </w:r>
      <w:proofErr w:type="spellStart"/>
      <w:r w:rsidRPr="0056388A">
        <w:rPr>
          <w:rFonts w:ascii="Arial" w:eastAsia="Calibri" w:hAnsi="Arial" w:cs="Arial"/>
        </w:rPr>
        <w:t>uszorstniających</w:t>
      </w:r>
      <w:proofErr w:type="spellEnd"/>
      <w:r w:rsidRPr="0056388A">
        <w:rPr>
          <w:rFonts w:ascii="Arial" w:eastAsia="Calibri" w:hAnsi="Arial" w:cs="Arial"/>
        </w:rPr>
        <w:t xml:space="preserve"> zgodnie z obowiązującymi przepisami) ulic wraz z miejscami postojowymi, chodników, ścieżek rowerowych, parków, mostów, kładek, parkingów i wiat przystankowych, w tym:</w:t>
      </w:r>
    </w:p>
    <w:p w14:paraId="44C31072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oczyszczanie ulic wraz z miejscami postojowymi – 146.723 </w:t>
      </w:r>
      <w:proofErr w:type="spellStart"/>
      <w:r w:rsidRPr="0056388A">
        <w:rPr>
          <w:rFonts w:ascii="Arial" w:eastAsia="Calibri" w:hAnsi="Arial" w:cs="Arial"/>
        </w:rPr>
        <w:t>m</w:t>
      </w:r>
      <w:r w:rsidRPr="0056388A">
        <w:rPr>
          <w:rFonts w:ascii="Arial" w:eastAsia="Calibri" w:hAnsi="Arial" w:cs="Arial"/>
          <w:vertAlign w:val="superscript"/>
        </w:rPr>
        <w:t>2</w:t>
      </w:r>
      <w:proofErr w:type="spellEnd"/>
      <w:r w:rsidRPr="0056388A">
        <w:rPr>
          <w:rFonts w:ascii="Arial" w:eastAsia="Calibri" w:hAnsi="Arial" w:cs="Arial"/>
        </w:rPr>
        <w:t>,</w:t>
      </w:r>
    </w:p>
    <w:p w14:paraId="0A5ACF84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oczyszczanie chodników wraz ze ścieżkami rowerowymi wzdłuż chodników – 42.481 </w:t>
      </w:r>
      <w:proofErr w:type="spellStart"/>
      <w:r w:rsidRPr="0056388A">
        <w:rPr>
          <w:rFonts w:ascii="Arial" w:eastAsia="Calibri" w:hAnsi="Arial" w:cs="Arial"/>
        </w:rPr>
        <w:t>m</w:t>
      </w:r>
      <w:r w:rsidRPr="0056388A">
        <w:rPr>
          <w:rFonts w:ascii="Arial" w:eastAsia="Calibri" w:hAnsi="Arial" w:cs="Arial"/>
          <w:vertAlign w:val="superscript"/>
        </w:rPr>
        <w:t>2</w:t>
      </w:r>
      <w:proofErr w:type="spellEnd"/>
      <w:r w:rsidRPr="0056388A">
        <w:rPr>
          <w:rFonts w:ascii="Arial" w:eastAsia="Calibri" w:hAnsi="Arial" w:cs="Arial"/>
        </w:rPr>
        <w:t>,</w:t>
      </w:r>
    </w:p>
    <w:p w14:paraId="58D7B638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Cs/>
        </w:rPr>
      </w:pPr>
      <w:r w:rsidRPr="0056388A">
        <w:rPr>
          <w:rFonts w:ascii="Arial" w:eastAsia="Calibri" w:hAnsi="Arial" w:cs="Arial"/>
        </w:rPr>
        <w:t xml:space="preserve">oczyszczanie ścieżek rowerowych, w tym usuwanie zarastającej w nawierzchni roślinności – 1) Tuja – od cmentarza komunalnego w Nowym Dworze Gdańskim do miejscowości Tuja – 8.834 </w:t>
      </w:r>
      <w:proofErr w:type="spellStart"/>
      <w:r w:rsidRPr="0056388A">
        <w:rPr>
          <w:rFonts w:ascii="Arial" w:eastAsia="Calibri" w:hAnsi="Arial" w:cs="Arial"/>
        </w:rPr>
        <w:t>m</w:t>
      </w:r>
      <w:r w:rsidRPr="0056388A">
        <w:rPr>
          <w:rFonts w:ascii="Arial" w:eastAsia="Calibri" w:hAnsi="Arial" w:cs="Arial"/>
          <w:vertAlign w:val="superscript"/>
        </w:rPr>
        <w:t>2</w:t>
      </w:r>
      <w:proofErr w:type="spellEnd"/>
      <w:r w:rsidRPr="0056388A">
        <w:rPr>
          <w:rFonts w:ascii="Arial" w:eastAsia="Calibri" w:hAnsi="Arial" w:cs="Arial"/>
        </w:rPr>
        <w:t>;</w:t>
      </w:r>
      <w:r w:rsidRPr="0056388A">
        <w:rPr>
          <w:rFonts w:ascii="Arial" w:eastAsia="Calibri" w:hAnsi="Arial" w:cs="Arial"/>
          <w:vertAlign w:val="superscript"/>
        </w:rPr>
        <w:t xml:space="preserve"> </w:t>
      </w:r>
      <w:r w:rsidRPr="0056388A">
        <w:rPr>
          <w:rFonts w:ascii="Arial" w:eastAsia="Calibri" w:hAnsi="Arial" w:cs="Arial"/>
        </w:rPr>
        <w:t xml:space="preserve">2) Żelichowo – od ul. Portowej do granicy z gminą Stegna, z pominięciem mostu na drodze powiatowej – 7.800 </w:t>
      </w:r>
      <w:proofErr w:type="spellStart"/>
      <w:r w:rsidRPr="0056388A">
        <w:rPr>
          <w:rFonts w:ascii="Arial" w:eastAsia="Calibri" w:hAnsi="Arial" w:cs="Arial"/>
        </w:rPr>
        <w:t>m</w:t>
      </w:r>
      <w:r w:rsidRPr="0056388A">
        <w:rPr>
          <w:rFonts w:ascii="Arial" w:eastAsia="Calibri" w:hAnsi="Arial" w:cs="Arial"/>
          <w:vertAlign w:val="superscript"/>
        </w:rPr>
        <w:t>2</w:t>
      </w:r>
      <w:proofErr w:type="spellEnd"/>
      <w:r w:rsidRPr="0056388A">
        <w:rPr>
          <w:rFonts w:ascii="Arial" w:eastAsia="Calibri" w:hAnsi="Arial" w:cs="Arial"/>
          <w:vertAlign w:val="superscript"/>
        </w:rPr>
        <w:t xml:space="preserve"> </w:t>
      </w:r>
      <w:r w:rsidRPr="0056388A">
        <w:rPr>
          <w:rFonts w:ascii="Arial" w:hAnsi="Arial" w:cs="Arial"/>
          <w:b/>
        </w:rPr>
        <w:t xml:space="preserve">; </w:t>
      </w:r>
      <w:r w:rsidRPr="0056388A">
        <w:rPr>
          <w:rFonts w:ascii="Arial" w:hAnsi="Arial" w:cs="Arial"/>
          <w:bCs/>
        </w:rPr>
        <w:t xml:space="preserve">3) od Lubieszewa do Stawca (wzdłuż drogi powiatowej) – 4.100 </w:t>
      </w:r>
      <w:proofErr w:type="spellStart"/>
      <w:r w:rsidRPr="0056388A">
        <w:rPr>
          <w:rFonts w:ascii="Arial" w:hAnsi="Arial" w:cs="Arial"/>
          <w:bCs/>
        </w:rPr>
        <w:t>m²</w:t>
      </w:r>
      <w:proofErr w:type="spellEnd"/>
    </w:p>
    <w:p w14:paraId="6676762E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>oczyszczanie mostów i kładek w mieście wraz z balustradami – 5 szt. – 2 mosty, 3 kładki (balustrady należy oczyszczać na bieżąco z wszelkich zanieczyszczeń, z częstotliwością min. 1 raz w tygodniu; usuwanie plakatów, reklam itp. na zgłoszenie Zamawiającego)</w:t>
      </w:r>
    </w:p>
    <w:p w14:paraId="69A0BBDE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oczyszczanie parkingów gminnych – 11.171 </w:t>
      </w:r>
      <w:proofErr w:type="spellStart"/>
      <w:r w:rsidRPr="0056388A">
        <w:rPr>
          <w:rFonts w:ascii="Arial" w:eastAsia="Calibri" w:hAnsi="Arial" w:cs="Arial"/>
        </w:rPr>
        <w:t>m</w:t>
      </w:r>
      <w:r w:rsidRPr="0056388A">
        <w:rPr>
          <w:rFonts w:ascii="Arial" w:eastAsia="Calibri" w:hAnsi="Arial" w:cs="Arial"/>
          <w:vertAlign w:val="superscript"/>
        </w:rPr>
        <w:t>2</w:t>
      </w:r>
      <w:proofErr w:type="spellEnd"/>
      <w:r w:rsidRPr="0056388A">
        <w:rPr>
          <w:rFonts w:ascii="Arial" w:eastAsia="Calibri" w:hAnsi="Arial" w:cs="Arial"/>
        </w:rPr>
        <w:t>,</w:t>
      </w:r>
    </w:p>
    <w:p w14:paraId="565428D6" w14:textId="51569DDB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oczyszczanie ciągów pieszych w parkach </w:t>
      </w:r>
      <w:r w:rsidR="00FC1157">
        <w:rPr>
          <w:rFonts w:ascii="Arial" w:eastAsia="Calibri" w:hAnsi="Arial" w:cs="Arial"/>
        </w:rPr>
        <w:t xml:space="preserve">wraz z torem rowerowym typu </w:t>
      </w:r>
      <w:proofErr w:type="spellStart"/>
      <w:r w:rsidR="00FC1157">
        <w:rPr>
          <w:rFonts w:ascii="Arial" w:eastAsia="Calibri" w:hAnsi="Arial" w:cs="Arial"/>
        </w:rPr>
        <w:t>pumptrack</w:t>
      </w:r>
      <w:proofErr w:type="spellEnd"/>
      <w:r w:rsidR="00FC1157" w:rsidRPr="0056388A">
        <w:rPr>
          <w:rFonts w:ascii="Arial" w:eastAsia="Calibri" w:hAnsi="Arial" w:cs="Arial"/>
        </w:rPr>
        <w:t xml:space="preserve"> </w:t>
      </w:r>
      <w:r w:rsidRPr="0056388A">
        <w:rPr>
          <w:rFonts w:ascii="Arial" w:eastAsia="Calibri" w:hAnsi="Arial" w:cs="Arial"/>
        </w:rPr>
        <w:t xml:space="preserve">– 6.780,43 </w:t>
      </w:r>
      <w:proofErr w:type="spellStart"/>
      <w:r w:rsidRPr="0056388A">
        <w:rPr>
          <w:rFonts w:ascii="Arial" w:eastAsia="Calibri" w:hAnsi="Arial" w:cs="Arial"/>
        </w:rPr>
        <w:t>m</w:t>
      </w:r>
      <w:r w:rsidRPr="0056388A">
        <w:rPr>
          <w:rFonts w:ascii="Arial" w:eastAsia="Calibri" w:hAnsi="Arial" w:cs="Arial"/>
          <w:vertAlign w:val="superscript"/>
        </w:rPr>
        <w:t>2</w:t>
      </w:r>
      <w:proofErr w:type="spellEnd"/>
      <w:r w:rsidRPr="0056388A">
        <w:rPr>
          <w:rFonts w:ascii="Arial" w:eastAsia="Calibri" w:hAnsi="Arial" w:cs="Arial"/>
        </w:rPr>
        <w:t>,</w:t>
      </w:r>
    </w:p>
    <w:p w14:paraId="75AF76E0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oczyszczanie zieleńców w obrębie całego pasa drogowego oraz w rejonie sprzątania </w:t>
      </w:r>
      <w:r w:rsidRPr="0056388A">
        <w:rPr>
          <w:rFonts w:ascii="Arial" w:eastAsia="Calibri" w:hAnsi="Arial" w:cs="Arial"/>
        </w:rPr>
        <w:br/>
        <w:t>w miesiącach: I, II, III i XII,</w:t>
      </w:r>
    </w:p>
    <w:p w14:paraId="6770671C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oczyszczanie ciągów pieszych wewnątrzosiedlowych (przy ulicach: Sienkiewicza, </w:t>
      </w:r>
      <w:r w:rsidRPr="0056388A">
        <w:rPr>
          <w:rFonts w:ascii="Arial" w:eastAsia="Calibri" w:hAnsi="Arial" w:cs="Arial"/>
        </w:rPr>
        <w:br/>
        <w:t>3 Maja, Konopnickiej, Reja),</w:t>
      </w:r>
    </w:p>
    <w:p w14:paraId="5E308133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bieżące min. 1 raz w tygodniu utrzymanie w czystości 6 placów zabaw na terenie Nowego Dworu Gdańskiego (przy Starostwie ul. Sikorskiego, przy bulwarze wzdłuż rzeki </w:t>
      </w:r>
      <w:proofErr w:type="spellStart"/>
      <w:r w:rsidRPr="0056388A">
        <w:rPr>
          <w:rFonts w:ascii="Arial" w:eastAsia="Calibri" w:hAnsi="Arial" w:cs="Arial"/>
        </w:rPr>
        <w:t>Tuga</w:t>
      </w:r>
      <w:proofErr w:type="spellEnd"/>
      <w:r w:rsidRPr="0056388A">
        <w:rPr>
          <w:rFonts w:ascii="Arial" w:eastAsia="Calibri" w:hAnsi="Arial" w:cs="Arial"/>
        </w:rPr>
        <w:t xml:space="preserve">, w parku przy ul. Warszawskiej, osiedlu przy ul. Konopnickiej oraz Sienkiewicza, ul. Obrońców Westerplatte -przy osiedlu „MYTYCH”), </w:t>
      </w:r>
    </w:p>
    <w:p w14:paraId="05D96E2D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usuwanie mechaniczne lub chemiczne zarastającej roślinności z chodników, ciągów pieszych i rowerowych, likwidacja odrostów traw i chwastów w strefie </w:t>
      </w:r>
      <w:proofErr w:type="spellStart"/>
      <w:r w:rsidRPr="0056388A">
        <w:rPr>
          <w:rFonts w:ascii="Arial" w:eastAsia="Calibri" w:hAnsi="Arial" w:cs="Arial"/>
        </w:rPr>
        <w:t>przykrawężnikowej</w:t>
      </w:r>
      <w:proofErr w:type="spellEnd"/>
      <w:r w:rsidRPr="0056388A">
        <w:rPr>
          <w:rFonts w:ascii="Arial" w:eastAsia="Calibri" w:hAnsi="Arial" w:cs="Arial"/>
        </w:rPr>
        <w:t xml:space="preserve"> oraz między płytkami chodnikowymi, kostką brukową i w nawierzchni,</w:t>
      </w:r>
    </w:p>
    <w:p w14:paraId="0164765D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>dwukrotne w ciągu trwania umowy oczyszczenie chodnika z zarastającej roślinności – zlokalizowanego wzdłuż ul. Kościuszki na odcinku od skrzyżowania z ul. Dworcową do skrzyżowania z ul. Mickiewicza (strona lewa od ul. Dworcowej)- ok. 300 m</w:t>
      </w:r>
    </w:p>
    <w:p w14:paraId="061D823D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>bieżące zbieranie i pozbywanie się zanieczyszczeń uprzątniętych z chodników przez właścicieli nieruchomości przylegających do chodników,</w:t>
      </w:r>
    </w:p>
    <w:p w14:paraId="351A1755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lastRenderedPageBreak/>
        <w:t>likwidacja skutków zdarzeń losowych obejmujące usuwanie z jezdni i chodników wszelkich zanieczyszczeń m.in. stwarzających zagrożenie bezpieczeństwa ruchu drogowego bądź pieszych,</w:t>
      </w:r>
    </w:p>
    <w:p w14:paraId="44FDED8E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niezależnie od zakresu terminu i częstotliwości wykonywanych usług określonych </w:t>
      </w:r>
      <w:r w:rsidRPr="0056388A">
        <w:rPr>
          <w:rFonts w:ascii="Arial" w:eastAsia="Calibri" w:hAnsi="Arial" w:cs="Arial"/>
        </w:rPr>
        <w:br/>
        <w:t xml:space="preserve">w dokumentacji przetargowej oraz umowie, Wykonawca obowiązany jest do wykonania niezbędnych czynności związanych z utrzymaniem czystości na zgłoszenie Zamawiającego, w ilości nie większej niż 6 zdarzeń w okresie trwania umowy (przez zapis „wykonania niezbędnych czynności związanych z utrzymaniem czystości” Zamawiający rozumie podjęcie działań zmierzających do oczyszczenia (ręcznego bądź mechanicznego) wskazanego przez Zamawiającego terenu np. dodatkowe oczyszczenie wskazanego terenu, ulicy czy chodnika z wszelkich zanieczyszczeń), </w:t>
      </w:r>
    </w:p>
    <w:p w14:paraId="5C8F3AB0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>zbieranie z terenu miasta i gminy zwłok zwierząt lub ich części i ich utylizacja zgodnie z obowiązującymi przepisami, w dniu zgłoszenia,</w:t>
      </w:r>
    </w:p>
    <w:p w14:paraId="7DCB48DA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>oczyszczanie wiat przystankowych oraz terenów do nich przyległych – 76 szt. oraz zatok przystankowych bez wiat – 22 szt. w tym: opróżnianie pojemników na odpady min. 1 raz na 2 tygodnie, usuwanie chwastów, śmieci i innych zanieczyszczeń – min. 1 raz w miesiącu oraz oczyszczanie ścian wiat wraz z siedziskiem, usuwanie plakatów – min. 1 raz do roku,</w:t>
      </w:r>
    </w:p>
    <w:p w14:paraId="7AB6C801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b/>
        </w:rPr>
      </w:pPr>
      <w:r w:rsidRPr="0056388A">
        <w:rPr>
          <w:rFonts w:ascii="Arial" w:eastAsia="Calibri" w:hAnsi="Arial" w:cs="Arial"/>
        </w:rPr>
        <w:t xml:space="preserve">dodatkowe bieżące oczyszczanie i odśnieżanie dróg i chodników na terenie gminy na zgłoszenie i wg wskazań Zamawiającego – 15 km (Zamawiający wskaże Wykonawcy dodatkowe 15 km dróg i chodników do oczyszczania i odśnieżania. Odśnieżanie wskazanych odcinków odbywać się będzie wg potrzeb, w pierwszej kolejności odśnieżania, jak ulice wskazane jako </w:t>
      </w:r>
      <w:proofErr w:type="spellStart"/>
      <w:r w:rsidRPr="0056388A">
        <w:rPr>
          <w:rFonts w:ascii="Arial" w:eastAsia="Calibri" w:hAnsi="Arial" w:cs="Arial"/>
        </w:rPr>
        <w:t>KAT.I</w:t>
      </w:r>
      <w:proofErr w:type="spellEnd"/>
      <w:r w:rsidRPr="0056388A">
        <w:rPr>
          <w:rFonts w:ascii="Arial" w:eastAsia="Calibri" w:hAnsi="Arial" w:cs="Arial"/>
        </w:rPr>
        <w:t>, zakres ten nie obejmuje usuwania zasp śnieżnych)</w:t>
      </w:r>
    </w:p>
    <w:p w14:paraId="5123D575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</w:rPr>
      </w:pPr>
      <w:r w:rsidRPr="0056388A">
        <w:rPr>
          <w:rFonts w:ascii="Arial" w:eastAsia="Calibri" w:hAnsi="Arial" w:cs="Arial"/>
        </w:rPr>
        <w:t xml:space="preserve">bieżące utrzymanie w czystości miejsc pamięci – pomniki – 5 szt., (1-skwer </w:t>
      </w:r>
      <w:proofErr w:type="spellStart"/>
      <w:r w:rsidRPr="0056388A">
        <w:rPr>
          <w:rFonts w:ascii="Arial" w:eastAsia="Calibri" w:hAnsi="Arial" w:cs="Arial"/>
        </w:rPr>
        <w:t>F..Chopina</w:t>
      </w:r>
      <w:proofErr w:type="spellEnd"/>
      <w:r w:rsidRPr="0056388A">
        <w:rPr>
          <w:rFonts w:ascii="Arial" w:eastAsia="Calibri" w:hAnsi="Arial" w:cs="Arial"/>
        </w:rPr>
        <w:t xml:space="preserve">, 1-park Drzymały, 1-przy skrzyżowaniu ulic: Sienkiewicza i Sikorskiego, 1-przy PKP, </w:t>
      </w:r>
      <w:proofErr w:type="spellStart"/>
      <w:r w:rsidRPr="0056388A">
        <w:rPr>
          <w:rFonts w:ascii="Arial" w:eastAsia="Calibri" w:hAnsi="Arial" w:cs="Arial"/>
        </w:rPr>
        <w:t>1-ul.Towarowa-przy</w:t>
      </w:r>
      <w:proofErr w:type="spellEnd"/>
      <w:r w:rsidRPr="0056388A">
        <w:rPr>
          <w:rFonts w:ascii="Arial" w:eastAsia="Calibri" w:hAnsi="Arial" w:cs="Arial"/>
        </w:rPr>
        <w:t xml:space="preserve"> budynku mieszkalnym (tablica pamiątkowa)),</w:t>
      </w:r>
    </w:p>
    <w:p w14:paraId="66C0D686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</w:rPr>
      </w:pPr>
      <w:r w:rsidRPr="0056388A">
        <w:rPr>
          <w:rFonts w:ascii="Arial" w:eastAsia="Calibri" w:hAnsi="Arial" w:cs="Arial"/>
        </w:rPr>
        <w:t>bieżące oczyszczanie fontann – 3 szt.,</w:t>
      </w:r>
    </w:p>
    <w:p w14:paraId="0EF2B789" w14:textId="21B82176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</w:rPr>
      </w:pPr>
      <w:r w:rsidRPr="0056388A">
        <w:rPr>
          <w:rFonts w:ascii="Arial" w:hAnsi="Arial" w:cs="Arial"/>
        </w:rPr>
        <w:t xml:space="preserve">zimowe bieżące utrzymanie (odśnieżanie, zwalczanie śliskości i gołoledzi poprzez posypywanie piaskiem lub stosowanie materiałów i mieszanek </w:t>
      </w:r>
      <w:proofErr w:type="spellStart"/>
      <w:r w:rsidRPr="0056388A">
        <w:rPr>
          <w:rFonts w:ascii="Arial" w:hAnsi="Arial" w:cs="Arial"/>
        </w:rPr>
        <w:t>uszorstniających</w:t>
      </w:r>
      <w:proofErr w:type="spellEnd"/>
      <w:r w:rsidRPr="0056388A">
        <w:rPr>
          <w:rFonts w:ascii="Arial" w:hAnsi="Arial" w:cs="Arial"/>
        </w:rPr>
        <w:t xml:space="preserve">) terenu gminnego – plac przed i wokół nieruchomości ul. Plac Wolności </w:t>
      </w:r>
      <w:r w:rsidR="009D2B55">
        <w:rPr>
          <w:rFonts w:ascii="Arial" w:hAnsi="Arial" w:cs="Arial"/>
        </w:rPr>
        <w:t>26</w:t>
      </w:r>
      <w:r w:rsidRPr="0056388A">
        <w:rPr>
          <w:rFonts w:ascii="Arial" w:hAnsi="Arial" w:cs="Arial"/>
        </w:rPr>
        <w:t xml:space="preserve"> (</w:t>
      </w:r>
      <w:r w:rsidR="00F07DD7">
        <w:rPr>
          <w:rFonts w:ascii="Arial" w:hAnsi="Arial" w:cs="Arial"/>
        </w:rPr>
        <w:t>budynek użyteczności publicznej)</w:t>
      </w:r>
      <w:r w:rsidRPr="0056388A">
        <w:rPr>
          <w:rFonts w:ascii="Arial" w:hAnsi="Arial" w:cs="Arial"/>
        </w:rPr>
        <w:t xml:space="preserve"> – 782 </w:t>
      </w:r>
      <w:proofErr w:type="spellStart"/>
      <w:r w:rsidRPr="0056388A">
        <w:rPr>
          <w:rFonts w:ascii="Arial" w:hAnsi="Arial" w:cs="Arial"/>
        </w:rPr>
        <w:t>m</w:t>
      </w:r>
      <w:r w:rsidRPr="0056388A">
        <w:rPr>
          <w:rFonts w:ascii="Arial" w:hAnsi="Arial" w:cs="Arial"/>
          <w:vertAlign w:val="superscript"/>
        </w:rPr>
        <w:t>2</w:t>
      </w:r>
      <w:proofErr w:type="spellEnd"/>
      <w:r w:rsidRPr="0056388A">
        <w:rPr>
          <w:rFonts w:ascii="Arial" w:hAnsi="Arial" w:cs="Arial"/>
        </w:rPr>
        <w:t xml:space="preserve">, </w:t>
      </w:r>
    </w:p>
    <w:p w14:paraId="1077C8FB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</w:rPr>
      </w:pPr>
      <w:r w:rsidRPr="0056388A">
        <w:rPr>
          <w:rFonts w:ascii="Arial" w:hAnsi="Arial" w:cs="Arial"/>
        </w:rPr>
        <w:t xml:space="preserve">oczyszczanie letnie i zimowe terenu przyległego do budynku filii urzędu przy ul. Wejhera 5 wraz ze schodami i balustradą - 150 </w:t>
      </w:r>
      <w:proofErr w:type="spellStart"/>
      <w:r w:rsidRPr="0056388A">
        <w:rPr>
          <w:rFonts w:ascii="Arial" w:hAnsi="Arial" w:cs="Arial"/>
        </w:rPr>
        <w:t>m²</w:t>
      </w:r>
      <w:proofErr w:type="spellEnd"/>
      <w:r w:rsidRPr="0056388A">
        <w:rPr>
          <w:rFonts w:ascii="Arial" w:hAnsi="Arial" w:cs="Arial"/>
        </w:rPr>
        <w:t>,</w:t>
      </w:r>
    </w:p>
    <w:p w14:paraId="5E66003A" w14:textId="77777777" w:rsidR="00066EE0" w:rsidRPr="0056388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</w:rPr>
      </w:pPr>
      <w:r w:rsidRPr="0056388A">
        <w:rPr>
          <w:rFonts w:ascii="Arial" w:hAnsi="Arial" w:cs="Arial"/>
        </w:rPr>
        <w:t>bieżące min. raz w tygodniu utrzymanie w czystości wiaty rowerowej, zlokalizowanej przy ul. Morskiej (w okolicy PKS),</w:t>
      </w:r>
    </w:p>
    <w:p w14:paraId="0A239002" w14:textId="77777777" w:rsidR="00066EE0" w:rsidRPr="00DB60EF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  <w:color w:val="000000"/>
        </w:rPr>
      </w:pPr>
      <w:r w:rsidRPr="0056388A">
        <w:rPr>
          <w:rFonts w:ascii="Arial" w:hAnsi="Arial" w:cs="Arial"/>
        </w:rPr>
        <w:t xml:space="preserve">bieżące min. 1 raz w tygodniu utrzymanie w czystości 3 „podwórek” (lokalizacja/powierzchnie utwardzone: </w:t>
      </w:r>
      <w:r w:rsidRPr="0056388A">
        <w:rPr>
          <w:rFonts w:ascii="Arial" w:hAnsi="Arial" w:cs="Arial"/>
        </w:rPr>
        <w:br/>
      </w:r>
      <w:r w:rsidRPr="00DB60EF">
        <w:rPr>
          <w:rFonts w:ascii="Arial" w:hAnsi="Arial" w:cs="Arial"/>
          <w:color w:val="000000"/>
        </w:rPr>
        <w:t xml:space="preserve">1) Miłosza – 32 </w:t>
      </w:r>
      <w:proofErr w:type="spellStart"/>
      <w:r w:rsidRPr="00DB60EF">
        <w:rPr>
          <w:rFonts w:ascii="Arial" w:hAnsi="Arial" w:cs="Arial"/>
          <w:color w:val="000000"/>
        </w:rPr>
        <w:t>m</w:t>
      </w:r>
      <w:r w:rsidRPr="00DB60EF">
        <w:rPr>
          <w:rFonts w:ascii="Arial" w:hAnsi="Arial" w:cs="Arial"/>
          <w:color w:val="000000"/>
          <w:vertAlign w:val="superscript"/>
        </w:rPr>
        <w:t>2</w:t>
      </w:r>
      <w:proofErr w:type="spellEnd"/>
      <w:r w:rsidRPr="00DB60EF">
        <w:rPr>
          <w:rFonts w:ascii="Arial" w:hAnsi="Arial" w:cs="Arial"/>
          <w:color w:val="000000"/>
        </w:rPr>
        <w:t xml:space="preserve">; 2) Wejhera – 40 </w:t>
      </w:r>
      <w:proofErr w:type="spellStart"/>
      <w:r w:rsidRPr="00DB60EF">
        <w:rPr>
          <w:rFonts w:ascii="Arial" w:hAnsi="Arial" w:cs="Arial"/>
          <w:color w:val="000000"/>
        </w:rPr>
        <w:t>m</w:t>
      </w:r>
      <w:r w:rsidRPr="00DB60EF">
        <w:rPr>
          <w:rFonts w:ascii="Arial" w:hAnsi="Arial" w:cs="Arial"/>
          <w:color w:val="000000"/>
          <w:vertAlign w:val="superscript"/>
        </w:rPr>
        <w:t>2</w:t>
      </w:r>
      <w:proofErr w:type="spellEnd"/>
      <w:r w:rsidRPr="00DB60EF">
        <w:rPr>
          <w:rFonts w:ascii="Arial" w:hAnsi="Arial" w:cs="Arial"/>
          <w:color w:val="000000"/>
        </w:rPr>
        <w:t xml:space="preserve">; 3) Plac Wolności 4 – 596 </w:t>
      </w:r>
      <w:proofErr w:type="spellStart"/>
      <w:r w:rsidRPr="00DB60EF">
        <w:rPr>
          <w:rFonts w:ascii="Arial" w:hAnsi="Arial" w:cs="Arial"/>
          <w:color w:val="000000"/>
        </w:rPr>
        <w:t>m</w:t>
      </w:r>
      <w:r w:rsidRPr="00DB60EF">
        <w:rPr>
          <w:rFonts w:ascii="Arial" w:hAnsi="Arial" w:cs="Arial"/>
          <w:color w:val="000000"/>
          <w:vertAlign w:val="superscript"/>
        </w:rPr>
        <w:t>2</w:t>
      </w:r>
      <w:proofErr w:type="spellEnd"/>
      <w:r w:rsidRPr="00DB60EF">
        <w:rPr>
          <w:rFonts w:ascii="Arial" w:hAnsi="Arial" w:cs="Arial"/>
          <w:color w:val="000000"/>
        </w:rPr>
        <w:t>,</w:t>
      </w:r>
    </w:p>
    <w:p w14:paraId="11585586" w14:textId="77777777" w:rsidR="00066EE0" w:rsidRPr="0096191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</w:rPr>
      </w:pPr>
      <w:r w:rsidRPr="00DB60EF">
        <w:rPr>
          <w:rFonts w:ascii="Arial" w:hAnsi="Arial" w:cs="Arial"/>
        </w:rPr>
        <w:t>codzienne</w:t>
      </w:r>
      <w:r w:rsidRPr="00DB60EF">
        <w:rPr>
          <w:rFonts w:ascii="Arial" w:hAnsi="Arial" w:cs="Arial"/>
          <w:color w:val="000000"/>
        </w:rPr>
        <w:t xml:space="preserve"> utrzymanie w czystości bulwaru wzdłuż rzeki </w:t>
      </w:r>
      <w:proofErr w:type="spellStart"/>
      <w:r w:rsidRPr="00DB60EF">
        <w:rPr>
          <w:rFonts w:ascii="Arial" w:hAnsi="Arial" w:cs="Arial"/>
          <w:color w:val="000000"/>
        </w:rPr>
        <w:t>Tuga</w:t>
      </w:r>
      <w:proofErr w:type="spellEnd"/>
      <w:r w:rsidRPr="00DB60EF">
        <w:rPr>
          <w:rFonts w:ascii="Arial" w:hAnsi="Arial" w:cs="Arial"/>
          <w:color w:val="000000"/>
        </w:rPr>
        <w:t xml:space="preserve"> zgodnie z warunkami użytkowania i gwarancji nawierzchni mineralno-epoksydowej stanowiącej załącznik nr 15 do </w:t>
      </w:r>
      <w:proofErr w:type="spellStart"/>
      <w:r w:rsidRPr="00DB60EF">
        <w:rPr>
          <w:rFonts w:ascii="Arial" w:hAnsi="Arial" w:cs="Arial"/>
          <w:color w:val="000000"/>
        </w:rPr>
        <w:t>SWZ</w:t>
      </w:r>
      <w:proofErr w:type="spellEnd"/>
      <w:r w:rsidRPr="00DB60EF">
        <w:rPr>
          <w:rFonts w:ascii="Arial" w:hAnsi="Arial" w:cs="Arial"/>
          <w:color w:val="000000"/>
        </w:rPr>
        <w:t xml:space="preserve"> – ciągi pieszo-</w:t>
      </w:r>
      <w:r w:rsidRPr="00DB60EF">
        <w:rPr>
          <w:rFonts w:ascii="Arial" w:hAnsi="Arial" w:cs="Arial"/>
          <w:color w:val="000000" w:themeColor="text1"/>
        </w:rPr>
        <w:t>rowerowe</w:t>
      </w:r>
      <w:r w:rsidRPr="00DB60EF">
        <w:rPr>
          <w:rFonts w:ascii="Arial" w:hAnsi="Arial" w:cs="Arial"/>
          <w:color w:val="FF0000"/>
        </w:rPr>
        <w:t xml:space="preserve"> </w:t>
      </w:r>
      <w:r w:rsidRPr="00DB60EF">
        <w:rPr>
          <w:rFonts w:ascii="Arial" w:hAnsi="Arial" w:cs="Arial"/>
        </w:rPr>
        <w:t>wraz z przystaniami kajakowymi</w:t>
      </w:r>
      <w:r w:rsidRPr="00DB60EF">
        <w:rPr>
          <w:rFonts w:ascii="Arial" w:hAnsi="Arial" w:cs="Arial"/>
          <w:color w:val="000000"/>
        </w:rPr>
        <w:t xml:space="preserve">, biegnące od kładki na ul. 3 Maja/Wejhera wzdłuż rzeki wraz z placem na zapleczu </w:t>
      </w:r>
      <w:proofErr w:type="spellStart"/>
      <w:r w:rsidRPr="00DB60EF">
        <w:rPr>
          <w:rFonts w:ascii="Arial" w:hAnsi="Arial" w:cs="Arial"/>
          <w:color w:val="000000"/>
        </w:rPr>
        <w:t>ŻOK</w:t>
      </w:r>
      <w:proofErr w:type="spellEnd"/>
      <w:r w:rsidRPr="00DB60EF">
        <w:rPr>
          <w:rFonts w:ascii="Arial" w:hAnsi="Arial" w:cs="Arial"/>
          <w:color w:val="000000"/>
        </w:rPr>
        <w:t xml:space="preserve"> – 3.283 </w:t>
      </w:r>
      <w:proofErr w:type="spellStart"/>
      <w:r w:rsidRPr="00DB60EF">
        <w:rPr>
          <w:rFonts w:ascii="Arial" w:hAnsi="Arial" w:cs="Arial"/>
          <w:color w:val="000000"/>
        </w:rPr>
        <w:t>m</w:t>
      </w:r>
      <w:r w:rsidRPr="00DB60EF">
        <w:rPr>
          <w:rFonts w:ascii="Arial" w:hAnsi="Arial" w:cs="Arial"/>
          <w:color w:val="000000"/>
          <w:vertAlign w:val="superscript"/>
        </w:rPr>
        <w:t>2</w:t>
      </w:r>
      <w:proofErr w:type="spellEnd"/>
      <w:r w:rsidRPr="00DB60EF">
        <w:rPr>
          <w:rFonts w:ascii="Arial" w:hAnsi="Arial" w:cs="Arial"/>
          <w:color w:val="000000"/>
          <w:vertAlign w:val="superscript"/>
        </w:rPr>
        <w:t xml:space="preserve"> </w:t>
      </w:r>
      <w:r w:rsidRPr="00DB60EF">
        <w:rPr>
          <w:rFonts w:ascii="Arial" w:hAnsi="Arial" w:cs="Arial"/>
          <w:color w:val="000000"/>
        </w:rPr>
        <w:t xml:space="preserve">, </w:t>
      </w:r>
      <w:r w:rsidRPr="00DB60EF">
        <w:rPr>
          <w:rFonts w:ascii="Arial" w:hAnsi="Arial" w:cs="Arial"/>
        </w:rPr>
        <w:t xml:space="preserve">w celu </w:t>
      </w:r>
      <w:r w:rsidRPr="0096191A">
        <w:rPr>
          <w:rFonts w:ascii="Arial" w:hAnsi="Arial" w:cs="Arial"/>
        </w:rPr>
        <w:t xml:space="preserve">usunięcia przerostów traw w pierwszej kolejności należy ręcznie pousuwać większe trawy, następnie przy pomocy myjki wysokociśnieniowej z czystą wodą i pod ciśnieniem usunąć wrastające chwasty (z częstotliwością minimum 1 raz na 2 tygodnie), natomiast w przypadku pozostałości niechcianych traw można zastosować na nie elektryczny wypalacz chwastów precyzyjny </w:t>
      </w:r>
      <w:proofErr w:type="spellStart"/>
      <w:r w:rsidRPr="0096191A">
        <w:rPr>
          <w:rFonts w:ascii="Arial" w:hAnsi="Arial" w:cs="Arial"/>
        </w:rPr>
        <w:t>300W</w:t>
      </w:r>
      <w:proofErr w:type="spellEnd"/>
      <w:r w:rsidRPr="0096191A">
        <w:rPr>
          <w:rFonts w:ascii="Arial" w:hAnsi="Arial" w:cs="Arial"/>
        </w:rPr>
        <w:t xml:space="preserve"> (ewentualne zasilenie leży w gestii Wykonawcy),</w:t>
      </w:r>
    </w:p>
    <w:p w14:paraId="04D5C362" w14:textId="77777777" w:rsidR="00066EE0" w:rsidRPr="0096191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</w:rPr>
      </w:pPr>
      <w:r w:rsidRPr="0096191A">
        <w:rPr>
          <w:rFonts w:ascii="Arial" w:hAnsi="Arial" w:cs="Arial"/>
        </w:rPr>
        <w:t>utrzymanie w czystości ławek miejskich – oczyszczanie z wszelkich zanieczyszczeń, mycie siedzisk, oparć – min. 1 raz w tygodniu,</w:t>
      </w:r>
    </w:p>
    <w:p w14:paraId="17B547F1" w14:textId="77777777" w:rsidR="00066EE0" w:rsidRPr="0096191A" w:rsidRDefault="00066EE0" w:rsidP="005604F5">
      <w:pPr>
        <w:pStyle w:val="Akapitzlist1"/>
        <w:numPr>
          <w:ilvl w:val="0"/>
          <w:numId w:val="8"/>
        </w:numPr>
        <w:suppressAutoHyphens/>
        <w:spacing w:line="100" w:lineRule="atLeast"/>
        <w:ind w:left="993"/>
        <w:rPr>
          <w:rFonts w:ascii="Arial" w:hAnsi="Arial" w:cs="Arial"/>
        </w:rPr>
      </w:pPr>
      <w:r w:rsidRPr="0096191A">
        <w:rPr>
          <w:rFonts w:ascii="Arial" w:hAnsi="Arial" w:cs="Arial"/>
        </w:rPr>
        <w:t>oczyszczanie słupów ogłoszeń – 2 szt. (1-ul. Sikorskiego oraz 1-ul. Morska w okolicy PKS) z przeterminowanych plakatów i innych ogłoszeń – z częstotliwością 1 raz na pół roku;</w:t>
      </w:r>
    </w:p>
    <w:p w14:paraId="2095AB04" w14:textId="77777777" w:rsidR="00066EE0" w:rsidRPr="0096191A" w:rsidRDefault="00066EE0" w:rsidP="00066EE0">
      <w:pPr>
        <w:pStyle w:val="Default"/>
        <w:ind w:left="644"/>
        <w:jc w:val="both"/>
        <w:rPr>
          <w:color w:val="auto"/>
          <w:sz w:val="20"/>
          <w:szCs w:val="20"/>
        </w:rPr>
      </w:pPr>
    </w:p>
    <w:p w14:paraId="754FB171" w14:textId="51A82F26" w:rsidR="00C0095B" w:rsidRDefault="00C0095B" w:rsidP="00C0095B">
      <w:pPr>
        <w:pStyle w:val="Default"/>
        <w:ind w:left="567"/>
        <w:jc w:val="both"/>
        <w:rPr>
          <w:rFonts w:eastAsia="Calibri"/>
          <w:sz w:val="20"/>
          <w:szCs w:val="20"/>
        </w:rPr>
      </w:pPr>
      <w:r w:rsidRPr="00C0095B">
        <w:rPr>
          <w:rFonts w:eastAsia="Calibri"/>
          <w:b/>
          <w:bCs/>
          <w:sz w:val="20"/>
          <w:szCs w:val="20"/>
        </w:rPr>
        <w:t>„Wywożenie nadmiaru śniegu na wskazanie Zamawiającego</w:t>
      </w:r>
      <w:r w:rsidRPr="00C0095B">
        <w:rPr>
          <w:rFonts w:eastAsia="Calibri"/>
          <w:sz w:val="20"/>
          <w:szCs w:val="20"/>
        </w:rPr>
        <w:t>”</w:t>
      </w:r>
      <w:r w:rsidR="00D73375">
        <w:rPr>
          <w:rFonts w:eastAsia="Calibri"/>
          <w:sz w:val="20"/>
          <w:szCs w:val="20"/>
        </w:rPr>
        <w:t xml:space="preserve"> </w:t>
      </w:r>
      <w:r w:rsidRPr="00C0095B">
        <w:rPr>
          <w:rFonts w:eastAsia="Calibri"/>
          <w:sz w:val="20"/>
          <w:szCs w:val="20"/>
        </w:rPr>
        <w:t>- Zamawiającemu zależy, aby w ramach zimowego utrzymania dróg i chodników zadbać o drożność i przejezdność na drogach oraz chodnikach (w tym udrażnianie przejść dla pieszych). Założenie wywozu nadmiaru śniegu będzie miało zastosowanie wyłącznie w momencie wystąpienia dużych, intensywnych opadów śniegu i tworzących się zasp śnieżnych, a także nagłej odwilży, gdyż w takim przypadku system kanalizacji deszczowej może nie być w stanie przyjąć takiej znacznej ilości wody roztopowej. W takim przypadku Zamawiający zakłada wywożenie nadmiaru śniegu na odległość nie większą niż 2-3 kilometry, na wskazany teren</w:t>
      </w:r>
      <w:r>
        <w:rPr>
          <w:rFonts w:eastAsia="Calibri"/>
          <w:sz w:val="20"/>
          <w:szCs w:val="20"/>
        </w:rPr>
        <w:t>.</w:t>
      </w:r>
    </w:p>
    <w:p w14:paraId="28CE705A" w14:textId="205CC6B7" w:rsidR="00066EE0" w:rsidRPr="00DB60EF" w:rsidRDefault="00066EE0" w:rsidP="00066EE0">
      <w:pPr>
        <w:pStyle w:val="Default"/>
        <w:ind w:left="567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 xml:space="preserve">Przez </w:t>
      </w:r>
      <w:r w:rsidRPr="00D73375">
        <w:rPr>
          <w:rFonts w:eastAsia="Calibri"/>
          <w:b/>
          <w:bCs/>
          <w:sz w:val="20"/>
          <w:szCs w:val="20"/>
        </w:rPr>
        <w:t>„wszelkie zanieczyszczenia”</w:t>
      </w:r>
      <w:r w:rsidRPr="00DB60EF">
        <w:rPr>
          <w:rFonts w:eastAsia="Calibri"/>
          <w:sz w:val="20"/>
          <w:szCs w:val="20"/>
        </w:rPr>
        <w:t xml:space="preserve"> Zamawiający rozumie m.in. błoto, piasek, kamienie, muł, gruz betonowy, żwir, niedopałki papierosów, połamane drzewa, gałęzie, liście, zwierzęce odchody, wszelkiego rodzaju opakowania, papier, szkło, butelki, worki, folie, resztki pokarmów, </w:t>
      </w:r>
      <w:r w:rsidRPr="00DB60EF">
        <w:rPr>
          <w:rFonts w:eastAsia="Calibri"/>
          <w:sz w:val="20"/>
          <w:szCs w:val="20"/>
        </w:rPr>
        <w:lastRenderedPageBreak/>
        <w:t xml:space="preserve">porzucone lub zgubione ładunki, elementy pojazdów oraz inne zanieczyszczenia powstające w wyniku ruchu pieszego i kołowego lub z innych przyczyn. Przez oczyszczanie na mokro Zamawiający rozumie polewanie, zraszanie wodą z jednoczesnym zamiataniem nawierzchni ulic, chodników i parkingów. </w:t>
      </w:r>
    </w:p>
    <w:p w14:paraId="12B8F381" w14:textId="77777777" w:rsidR="00066EE0" w:rsidRPr="00DB60EF" w:rsidRDefault="00066EE0" w:rsidP="00066EE0">
      <w:pPr>
        <w:pStyle w:val="Default"/>
        <w:ind w:left="567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Wszelkie zgłoszenia telefoniczne Zamawiającego składane będą w godzinach pracy Urzędu Miejskiego, tj.: poniedziałek, wtorek, czwartek w godz. 7:30 – 15:30, środa w godz. 7:30 – 16:30, piątek 7:30 – 14:30.</w:t>
      </w:r>
    </w:p>
    <w:p w14:paraId="5C62684A" w14:textId="77777777" w:rsidR="00066EE0" w:rsidRPr="00DB60EF" w:rsidRDefault="00066EE0" w:rsidP="00066EE0">
      <w:pPr>
        <w:pStyle w:val="Default"/>
        <w:jc w:val="both"/>
        <w:rPr>
          <w:rFonts w:eastAsia="Calibri"/>
          <w:sz w:val="20"/>
          <w:szCs w:val="20"/>
        </w:rPr>
      </w:pPr>
    </w:p>
    <w:p w14:paraId="4647C336" w14:textId="77777777" w:rsidR="00066EE0" w:rsidRPr="0096191A" w:rsidRDefault="00066EE0" w:rsidP="005604F5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  <w:rPr>
          <w:rFonts w:eastAsia="Calibri"/>
          <w:color w:val="auto"/>
          <w:sz w:val="20"/>
          <w:szCs w:val="20"/>
        </w:rPr>
      </w:pPr>
      <w:r w:rsidRPr="00DB60EF">
        <w:rPr>
          <w:rFonts w:eastAsia="Calibri"/>
          <w:sz w:val="20"/>
          <w:szCs w:val="20"/>
        </w:rPr>
        <w:t xml:space="preserve">bieżące (codzienne) opróżnianie koszy ulicznych na terenie miasta w rejonie sprzątania – </w:t>
      </w:r>
      <w:r w:rsidRPr="00DB60EF">
        <w:rPr>
          <w:rFonts w:eastAsia="Calibri"/>
          <w:color w:val="auto"/>
          <w:sz w:val="20"/>
          <w:szCs w:val="20"/>
        </w:rPr>
        <w:t>145 szt</w:t>
      </w:r>
      <w:r w:rsidRPr="00DB60EF">
        <w:rPr>
          <w:rFonts w:eastAsia="Calibri"/>
          <w:sz w:val="20"/>
          <w:szCs w:val="20"/>
        </w:rPr>
        <w:t xml:space="preserve">. oraz bieżące wykonywanie przeglądu wszystkich koszy i ich naprawa, a w przypadku ich przemieszczenia lub zdarzeń losowych ponowne ich ustawienie w miejsca pierwotne (przez naprawę należy rozumieć takie zabiegi naprawcze w tym lakierowanie lub malowanie, których wartość nie przekracza 30% wartości nowego kosza (przy czym za szacunkową wartość kosza </w:t>
      </w:r>
      <w:r w:rsidRPr="0096191A">
        <w:rPr>
          <w:rFonts w:eastAsia="Calibri"/>
          <w:color w:val="auto"/>
          <w:sz w:val="20"/>
          <w:szCs w:val="20"/>
        </w:rPr>
        <w:t>przyjmuje się kwotę 300 zł brutto), w zakres napraw nie wchodzą brakujące wkłady do pojemników); mycie i dezynfekcja koszy ulicznych minimum 1 raz w ciągu trwania umowy;</w:t>
      </w:r>
    </w:p>
    <w:p w14:paraId="4A18D0C6" w14:textId="77777777" w:rsidR="00066EE0" w:rsidRPr="0096191A" w:rsidRDefault="00066EE0" w:rsidP="00066EE0">
      <w:pPr>
        <w:pStyle w:val="Default"/>
        <w:ind w:left="426"/>
        <w:jc w:val="both"/>
        <w:rPr>
          <w:rFonts w:eastAsia="Calibri"/>
          <w:color w:val="auto"/>
          <w:sz w:val="20"/>
          <w:szCs w:val="20"/>
        </w:rPr>
      </w:pPr>
    </w:p>
    <w:p w14:paraId="350E13D2" w14:textId="77777777" w:rsidR="00066EE0" w:rsidRPr="0096191A" w:rsidRDefault="00066EE0" w:rsidP="005604F5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dekoracja (montaż i demontaż) miasta flagami przed świętami narodowymi: 1-3 maja, 11 listopada i lokalnymi: Dni Nowego Dworu Gdańskiego (flagi zapewni Zamawiający) oraz dekoracja świąteczna miasta (elementy dekoracyjne zapewni Zamawiający); Wykonawca zobowiązany będzie do weryfikacji jakości i utrzymania w czystości flag przed ich powieszeniem (flagi winny być czyste, wyprane i wyprasowane w momencie ich wieszania) oraz weryfikacji sprawności elementów dekoracyjnych przed ich powieszeniem; wszelkie awarie dekoracji należy zgłaszać Zamawiającemu przed ich montażem; po każdym zdjęciu flag należy Zamawiającego informować o ilości flag będących w dyspozycji Wykonawcy.</w:t>
      </w:r>
    </w:p>
    <w:p w14:paraId="781B3B99" w14:textId="77777777" w:rsidR="00066EE0" w:rsidRPr="0096191A" w:rsidRDefault="00066EE0" w:rsidP="00066EE0">
      <w:pPr>
        <w:pStyle w:val="Default"/>
        <w:ind w:left="426"/>
        <w:jc w:val="both"/>
        <w:rPr>
          <w:rFonts w:eastAsia="Calibri"/>
          <w:color w:val="auto"/>
          <w:sz w:val="20"/>
          <w:szCs w:val="20"/>
        </w:rPr>
      </w:pPr>
    </w:p>
    <w:p w14:paraId="47CA5464" w14:textId="77777777" w:rsidR="00066EE0" w:rsidRPr="0096191A" w:rsidRDefault="00066EE0" w:rsidP="005604F5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utrzymywanie całodobowego dyżuru w okresie zimowym, a w jego ramach:</w:t>
      </w:r>
    </w:p>
    <w:p w14:paraId="38146B40" w14:textId="77777777" w:rsidR="00066EE0" w:rsidRPr="0096191A" w:rsidRDefault="00066EE0" w:rsidP="005604F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prowadzenie kontroli stanu nawierzchni jezdni, chodników i parkingów pod względem drożności komunikacyjnej,</w:t>
      </w:r>
    </w:p>
    <w:p w14:paraId="026357D0" w14:textId="77777777" w:rsidR="00066EE0" w:rsidRPr="0096191A" w:rsidRDefault="00066EE0" w:rsidP="005604F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odśnieżanie ulic, chodników, placów, parkingów i mostów, zwalczanie śliskości - odbywać się będzie na bieżąco w miarę potrzeb, bez względu na kategorię zaszeregowania,</w:t>
      </w:r>
    </w:p>
    <w:p w14:paraId="382C66B5" w14:textId="77777777" w:rsidR="00066EE0" w:rsidRPr="0096191A" w:rsidRDefault="00066EE0" w:rsidP="005604F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utrzymanie czystości ulic, chodników, placów, parkingów i mostów w okresie bezśnieżnym,</w:t>
      </w:r>
    </w:p>
    <w:p w14:paraId="1A6D04AD" w14:textId="77777777" w:rsidR="00066EE0" w:rsidRPr="0096191A" w:rsidRDefault="00066EE0" w:rsidP="005604F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utrzymywanie kontaktu z Instytutem Meteorologii i Gospodarki Wodnej w celu kontrolowania i przyjmowania prognoz meteorologicznych dla gminy Nowy Dwór Gdański,</w:t>
      </w:r>
    </w:p>
    <w:p w14:paraId="63591FEF" w14:textId="77777777" w:rsidR="00066EE0" w:rsidRPr="0096191A" w:rsidRDefault="00066EE0" w:rsidP="005604F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utrzymywanie w całym okresie umownym gotowości pracowników i oferowanego sprzętu,</w:t>
      </w:r>
    </w:p>
    <w:p w14:paraId="6D2B11C7" w14:textId="77777777" w:rsidR="00066EE0" w:rsidRPr="0096191A" w:rsidRDefault="00066EE0" w:rsidP="005604F5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uzgodnienie z Zamawiającym terminu przystąpienia do pozimowego oczyszczania jezdni i chodników;</w:t>
      </w:r>
    </w:p>
    <w:p w14:paraId="2855E619" w14:textId="77777777" w:rsidR="00066EE0" w:rsidRPr="0096191A" w:rsidRDefault="00066EE0" w:rsidP="00066EE0">
      <w:pPr>
        <w:ind w:left="349"/>
        <w:jc w:val="both"/>
        <w:rPr>
          <w:i/>
          <w:iCs/>
          <w:sz w:val="20"/>
          <w:szCs w:val="20"/>
        </w:rPr>
      </w:pPr>
      <w:r w:rsidRPr="0096191A">
        <w:rPr>
          <w:i/>
          <w:iCs/>
          <w:sz w:val="20"/>
          <w:szCs w:val="20"/>
        </w:rPr>
        <w:t xml:space="preserve">Zimowe utrzymanie dróg i chodników obejmuje prace mające na celu zmniejszenie </w:t>
      </w:r>
      <w:r w:rsidRPr="0096191A">
        <w:rPr>
          <w:i/>
          <w:iCs/>
          <w:sz w:val="20"/>
          <w:szCs w:val="20"/>
        </w:rPr>
        <w:br/>
        <w:t xml:space="preserve">i ograniczenie zakłóceń ruchu drogowego czy pieszego wywołanych takimi czynnikami atmosferycznymi jak śliskość zimowa oraz opady śniegu. Odśnieżanie ulic i chodników, zwalczanie śliskości odbywać się będzie na bieżąco w miarę potrzeb, bez względu na kategorię zaszeregowania, jednak zaczynając od </w:t>
      </w:r>
      <w:proofErr w:type="spellStart"/>
      <w:r w:rsidRPr="0096191A">
        <w:rPr>
          <w:i/>
          <w:iCs/>
          <w:sz w:val="20"/>
          <w:szCs w:val="20"/>
        </w:rPr>
        <w:t>KAT.I</w:t>
      </w:r>
      <w:proofErr w:type="spellEnd"/>
      <w:r w:rsidRPr="0096191A">
        <w:rPr>
          <w:i/>
          <w:iCs/>
          <w:sz w:val="20"/>
          <w:szCs w:val="20"/>
        </w:rPr>
        <w:t>, a następnie kolejne. Zamawiający wymagać będzie sprzętu wskazanego w niniejszym postępowaniu. Do odśnieżania zakłada się wszystkie ulice, zatem należy przyjąć ogólny metraż wskazany w załączniku, jak również w umowie i opisie przedmiotu zamówienia. W przypadku wystąpienia zasp śnieżnych na ścieżkach rowerowych: Nowy Dwór Gdański-Tuja czy Lubieszewo – Stawiec i braku możliwości odśnieżenia ciągnikiem o masie 1,5 tony, Zamawiający dopuszcza możliwość zastosowania innego sprzętu bądź czasowego odstąpienia od odśnieżania. Powyższe rozstrzygane będzie na bieżąco, po otrzymaniu informacji od Wykonawcy o trudnościach i uzyskaniu w tym zakresie zgody Zamawiającego.</w:t>
      </w:r>
    </w:p>
    <w:p w14:paraId="026908A7" w14:textId="77777777" w:rsidR="00066EE0" w:rsidRPr="0096191A" w:rsidRDefault="00066EE0" w:rsidP="00066EE0">
      <w:pPr>
        <w:pStyle w:val="Default"/>
        <w:ind w:left="2061"/>
        <w:jc w:val="both"/>
        <w:rPr>
          <w:rFonts w:eastAsia="Calibri"/>
          <w:color w:val="auto"/>
          <w:sz w:val="20"/>
          <w:szCs w:val="20"/>
        </w:rPr>
      </w:pPr>
    </w:p>
    <w:p w14:paraId="127DB1A8" w14:textId="77777777" w:rsidR="00066EE0" w:rsidRPr="0096191A" w:rsidRDefault="00066EE0" w:rsidP="005604F5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utrzymanie oznakowania pionowego ulic poprzez:</w:t>
      </w:r>
    </w:p>
    <w:p w14:paraId="7B153C58" w14:textId="77777777" w:rsidR="00066EE0" w:rsidRPr="0096191A" w:rsidRDefault="00066EE0" w:rsidP="005604F5">
      <w:pPr>
        <w:pStyle w:val="Default"/>
        <w:numPr>
          <w:ilvl w:val="0"/>
          <w:numId w:val="10"/>
        </w:numPr>
        <w:suppressAutoHyphens/>
        <w:autoSpaceDE/>
        <w:autoSpaceDN/>
        <w:adjustRightInd/>
        <w:spacing w:line="100" w:lineRule="atLeast"/>
        <w:ind w:left="851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 xml:space="preserve">zakup i wymianę zniszczonego słupka znaku drogowego z rury stalowej ocynkowanej </w:t>
      </w:r>
      <w:proofErr w:type="spellStart"/>
      <w:r w:rsidRPr="0096191A">
        <w:rPr>
          <w:rFonts w:eastAsia="Calibri"/>
          <w:color w:val="auto"/>
          <w:sz w:val="20"/>
          <w:szCs w:val="20"/>
        </w:rPr>
        <w:t>Ø50</w:t>
      </w:r>
      <w:proofErr w:type="spellEnd"/>
      <w:r w:rsidRPr="0096191A">
        <w:rPr>
          <w:rFonts w:eastAsia="Calibri"/>
          <w:color w:val="auto"/>
          <w:sz w:val="20"/>
          <w:szCs w:val="20"/>
        </w:rPr>
        <w:t xml:space="preserve"> – w ilości 15 szt.,</w:t>
      </w:r>
    </w:p>
    <w:p w14:paraId="78B8E34B" w14:textId="77777777" w:rsidR="00066EE0" w:rsidRPr="0096191A" w:rsidRDefault="00066EE0" w:rsidP="005604F5">
      <w:pPr>
        <w:pStyle w:val="Default"/>
        <w:numPr>
          <w:ilvl w:val="0"/>
          <w:numId w:val="10"/>
        </w:numPr>
        <w:suppressAutoHyphens/>
        <w:autoSpaceDE/>
        <w:autoSpaceDN/>
        <w:adjustRightInd/>
        <w:spacing w:line="100" w:lineRule="atLeast"/>
        <w:ind w:left="851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zakup, demontaż starej i montaż nowej tarczy znaku drogowego (małej wielkości, za wyjątkiem znaków A-7, B-20, które zgodnie z Rozporządzeniem Ministra Infrastruktury z dnia 3 lipca 2003 r. w sprawie szczegółowych warunków technicznych dla znaków i sygnałów drogowych oraz urządzeń bezpieczeństwa ruchu drogowego i warunków ich umieszczania na drogach, powinny mieć taką samą grupę wielkości jak znaki na drodze z pierwszeństwem przejazdu, jednak nie mniejszą niż grupa wielkości znaków średnich) – w ilości 15 szt.,</w:t>
      </w:r>
    </w:p>
    <w:p w14:paraId="67F4A0AA" w14:textId="77777777" w:rsidR="00066EE0" w:rsidRPr="0096191A" w:rsidRDefault="00066EE0" w:rsidP="005604F5">
      <w:pPr>
        <w:pStyle w:val="Default"/>
        <w:numPr>
          <w:ilvl w:val="0"/>
          <w:numId w:val="10"/>
        </w:numPr>
        <w:suppressAutoHyphens/>
        <w:autoSpaceDE/>
        <w:autoSpaceDN/>
        <w:adjustRightInd/>
        <w:spacing w:line="100" w:lineRule="atLeast"/>
        <w:ind w:left="851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bieżące kontrolowanie oraz regulacja właściwego ustawienia znaków oraz barier drogowych w obrębie pasa drogowego,</w:t>
      </w:r>
    </w:p>
    <w:p w14:paraId="2EC493AB" w14:textId="77777777" w:rsidR="00066EE0" w:rsidRPr="0096191A" w:rsidRDefault="00066EE0" w:rsidP="005604F5">
      <w:pPr>
        <w:pStyle w:val="Default"/>
        <w:numPr>
          <w:ilvl w:val="0"/>
          <w:numId w:val="10"/>
        </w:numPr>
        <w:suppressAutoHyphens/>
        <w:autoSpaceDE/>
        <w:autoSpaceDN/>
        <w:adjustRightInd/>
        <w:spacing w:line="100" w:lineRule="atLeast"/>
        <w:ind w:left="851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lastRenderedPageBreak/>
        <w:t>bieżące utrzymanie w czystości wszystkich znaków drogowych;</w:t>
      </w:r>
    </w:p>
    <w:p w14:paraId="4661CEE7" w14:textId="77777777" w:rsidR="00066EE0" w:rsidRPr="0096191A" w:rsidRDefault="00066EE0" w:rsidP="00066EE0">
      <w:pPr>
        <w:pStyle w:val="Default"/>
        <w:ind w:left="2061"/>
        <w:jc w:val="both"/>
        <w:rPr>
          <w:rFonts w:eastAsia="Calibri"/>
          <w:color w:val="auto"/>
          <w:sz w:val="20"/>
          <w:szCs w:val="20"/>
        </w:rPr>
      </w:pPr>
    </w:p>
    <w:p w14:paraId="314B4E35" w14:textId="77777777" w:rsidR="00066EE0" w:rsidRPr="0096191A" w:rsidRDefault="00066EE0" w:rsidP="005604F5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bieżące, całoroczne udrażnianie kratek kanalizacji deszczowej w mieście w tym z zalegających liści;</w:t>
      </w:r>
    </w:p>
    <w:p w14:paraId="31041C60" w14:textId="77777777" w:rsidR="00066EE0" w:rsidRPr="0096191A" w:rsidRDefault="00066EE0" w:rsidP="00066EE0">
      <w:pPr>
        <w:pStyle w:val="Default"/>
        <w:ind w:left="426"/>
        <w:jc w:val="both"/>
        <w:rPr>
          <w:rFonts w:eastAsia="Calibri"/>
          <w:color w:val="auto"/>
          <w:sz w:val="20"/>
          <w:szCs w:val="20"/>
        </w:rPr>
      </w:pPr>
    </w:p>
    <w:p w14:paraId="05C14F8B" w14:textId="77777777" w:rsidR="00066EE0" w:rsidRPr="0096191A" w:rsidRDefault="00066EE0" w:rsidP="005604F5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bieżąca eksploatacja całodobowej toalety publicznej przy ul. Wejhera w Nowym Dworze Gdańskim, w tym:</w:t>
      </w:r>
    </w:p>
    <w:p w14:paraId="6415319B" w14:textId="77777777" w:rsidR="00066EE0" w:rsidRPr="0096191A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 xml:space="preserve">utrzymanie toalety publicznej w należytym stanie technicznym, sanitarnym </w:t>
      </w:r>
      <w:r w:rsidRPr="0096191A">
        <w:rPr>
          <w:rFonts w:eastAsia="Calibri"/>
          <w:color w:val="auto"/>
          <w:sz w:val="20"/>
          <w:szCs w:val="20"/>
        </w:rPr>
        <w:br/>
        <w:t>i estetycznym (mycie i dezynfekcja podłogi, ścian, urządzeń sanitarnych, udrażnianie urządzeń sanitarnych itp.), zewnętrznych ścian toalety publicznej oraz chodnika i terenu wokół toalety,</w:t>
      </w:r>
    </w:p>
    <w:p w14:paraId="1C1CE44C" w14:textId="77777777" w:rsidR="00066EE0" w:rsidRPr="0096191A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 xml:space="preserve">sprzątanie winno odbywać się co najmniej dwa razy dziennie (w godzinach: 7.00-9.00 </w:t>
      </w:r>
      <w:r w:rsidRPr="0096191A">
        <w:rPr>
          <w:rFonts w:eastAsia="Calibri"/>
          <w:color w:val="auto"/>
          <w:sz w:val="20"/>
          <w:szCs w:val="20"/>
        </w:rPr>
        <w:br/>
        <w:t>i 14.00-15.00) 6 razy w tygodniu (w tym 1 raz w sobotę w godzinach popołudniowych tj. 14.00-15.00 bądź w niedzielę w godzinach porannych tj. 8.00-9.00),</w:t>
      </w:r>
    </w:p>
    <w:p w14:paraId="1B6EFB0C" w14:textId="77777777" w:rsidR="00066EE0" w:rsidRPr="0096191A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wykonana usługa musi być odnotowana w prowadzonej przez Wykonawcę książce czystości z podaniem daty i godziny zakresu sprzątania oraz podpisu osoby wykonującej usługę,</w:t>
      </w:r>
    </w:p>
    <w:p w14:paraId="0BA1C11F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 xml:space="preserve">wymiana uszkodzonych lub zniszczonych elementów osprzętu (np. spłuczki, umywalki, baterii umywalkowej, osprzęt elektryczny) koszty zakupu osprzętu zwracane będą Wykonawcy na podstawie odrębnego zlecenia (w wyniku zgłoszenia uszkodzenia osprzętu i potwierdzenia </w:t>
      </w:r>
      <w:r w:rsidRPr="00DB60EF">
        <w:rPr>
          <w:rFonts w:eastAsia="Calibri"/>
          <w:sz w:val="20"/>
          <w:szCs w:val="20"/>
        </w:rPr>
        <w:t>przez Zamawiającego konieczności dokonania wymiany uszkodzonych lub zniszczonych elementów osprzętu, po akceptacji przedstawionej oferty cenowej Wykonawcy na powyższe, Wykonawca zobowiązany będzie do zakupu i wymiany określonego osprzętu w terminie 7 dni, na podstawie odrębnego zlecenia; koszty będą zwracane Wykonawcy w terminie 14 dni od przedłożenia prawidłowo wystawionej faktury po wykonaniu usługi wymiany, określonej w zleceniu),</w:t>
      </w:r>
    </w:p>
    <w:p w14:paraId="577A79DB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Wykonawca nie odpowiada za skutki ataków wandalizmu</w:t>
      </w:r>
      <w:r w:rsidRPr="00DB60EF">
        <w:rPr>
          <w:sz w:val="20"/>
          <w:szCs w:val="20"/>
          <w:lang w:eastAsia="hi-IN" w:bidi="hi-IN"/>
        </w:rPr>
        <w:t>, jednakże Zamawiający będzie wymagał wykonania usługi sprzątania po aktach wandalizmu obejmujące m.in. zmywanie napisów na ścianach wewnętrznych i zewnętrznych, usunięcie zniszczonych elementów,</w:t>
      </w:r>
    </w:p>
    <w:p w14:paraId="10A1BE39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wykonywanie drobnych, bieżących napraw (jak np. zakup i wymiana uszkodzonej deski sedesowej, zakup i wymiana żarówki, zakup i wymiana uszczelki, zakup i montaż dozowników, usuwanie zatorów na wewnętrznej instalacji wodnej i kanalizacyjnej, itp.) powstałych na skutek bieżącej eksploatacji lub zniszczeń, do łącznej kwoty 1.500,00 zł brutto w okresie trwania umowy,</w:t>
      </w:r>
    </w:p>
    <w:p w14:paraId="280B4742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świadczenie usług w sposób zaspakajający w pełni potrzeby sanitarne i estetyczne korzystających z toalety, a w szczególności zapewnienie dostatecznej ilości środków czystości niezbędnych do wykonania usługi, papieru toaletowego (około 10 dużych rolek/m-c), ręczników papierowych (około 12 dużych rolek/m-c), mydła w płynie (około 0,7 litra/m-c), środków zapachowych (odświeżacze powietrza – 2 szt./tydzień, kostek zapachowo-dezynfekujących w muszli klozetowej oraz pisuarze – około 2 sztuki/m-c), worków do kosza na odpady, na koszt własny Wykonawcy,</w:t>
      </w:r>
    </w:p>
    <w:p w14:paraId="53B96B71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 xml:space="preserve">środki czystości (papier, mydło, ręczniki papierowe) winny być odpowiednio dostosowane do zamontowanych w toalecie publicznej </w:t>
      </w:r>
      <w:proofErr w:type="spellStart"/>
      <w:r w:rsidRPr="00DB60EF">
        <w:rPr>
          <w:rFonts w:eastAsia="Calibri"/>
          <w:sz w:val="20"/>
          <w:szCs w:val="20"/>
        </w:rPr>
        <w:t>akcesorii</w:t>
      </w:r>
      <w:proofErr w:type="spellEnd"/>
      <w:r w:rsidRPr="00DB60EF">
        <w:rPr>
          <w:rFonts w:eastAsia="Calibri"/>
          <w:sz w:val="20"/>
          <w:szCs w:val="20"/>
        </w:rPr>
        <w:t xml:space="preserve"> – podajników na papier, mydło i ręczniki (firmy TORK), Zamawiający dopuszcza stosowanie odpowiednich zamienników,</w:t>
      </w:r>
    </w:p>
    <w:p w14:paraId="0B5BBE4C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bieżące likwidowanie wszelkich napisów na ścianach zewnętrznych i wewnętrznych obiektu,</w:t>
      </w:r>
    </w:p>
    <w:p w14:paraId="59A020D5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zapewnienie wykonywania usługi przez osoby spełniające wymogi określone przepisami w tym zakresie,</w:t>
      </w:r>
    </w:p>
    <w:p w14:paraId="6F186032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niezwłoczne zgłaszanie Zamawiającemu usterek i niesprawności urządzeń i instalacji,</w:t>
      </w:r>
    </w:p>
    <w:p w14:paraId="152F4FAF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Wykonawcę obciążać będą ewentualne mandaty i grzywny za niewłaściwe utrzymanie toalety publicznej nakładane przez organy kontrolujące np. Sanepid,</w:t>
      </w:r>
    </w:p>
    <w:p w14:paraId="5310A73E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koszty zużycia energii, wody i odprowadzenia ścieków pozostają po stronie Zamawiającego,</w:t>
      </w:r>
    </w:p>
    <w:p w14:paraId="40ECD7FB" w14:textId="77777777" w:rsidR="00066EE0" w:rsidRPr="00DB60EF" w:rsidRDefault="00066EE0" w:rsidP="005604F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>Zamawiający zastrzega sobie prawo kontroli jakości wykonywanych usług oraz wglądu w prowadzoną książkę czystości;</w:t>
      </w:r>
    </w:p>
    <w:p w14:paraId="59268595" w14:textId="77777777" w:rsidR="00066EE0" w:rsidRPr="00DB60EF" w:rsidRDefault="00066EE0" w:rsidP="00066EE0">
      <w:pPr>
        <w:pStyle w:val="Default"/>
        <w:ind w:left="2061"/>
        <w:jc w:val="both"/>
        <w:rPr>
          <w:rFonts w:eastAsia="Calibri"/>
          <w:sz w:val="20"/>
          <w:szCs w:val="20"/>
        </w:rPr>
      </w:pPr>
    </w:p>
    <w:p w14:paraId="35DF9752" w14:textId="77777777" w:rsidR="00066EE0" w:rsidRPr="0096191A" w:rsidRDefault="00066EE0" w:rsidP="005604F5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  <w:rPr>
          <w:rFonts w:eastAsia="Calibri"/>
          <w:color w:val="auto"/>
          <w:sz w:val="20"/>
          <w:szCs w:val="20"/>
        </w:rPr>
      </w:pPr>
      <w:r w:rsidRPr="00DB60EF">
        <w:rPr>
          <w:color w:val="auto"/>
          <w:sz w:val="20"/>
          <w:szCs w:val="20"/>
          <w:lang w:eastAsia="hi-IN" w:bidi="hi-IN"/>
        </w:rPr>
        <w:t xml:space="preserve">codzienna obsługa czasowej toalety przenośnej typu </w:t>
      </w:r>
      <w:proofErr w:type="spellStart"/>
      <w:r w:rsidRPr="00DB60EF">
        <w:rPr>
          <w:color w:val="auto"/>
          <w:sz w:val="20"/>
          <w:szCs w:val="20"/>
          <w:lang w:eastAsia="hi-IN" w:bidi="hi-IN"/>
        </w:rPr>
        <w:t>TOI</w:t>
      </w:r>
      <w:proofErr w:type="spellEnd"/>
      <w:r w:rsidRPr="00DB60EF">
        <w:rPr>
          <w:color w:val="auto"/>
          <w:sz w:val="20"/>
          <w:szCs w:val="20"/>
          <w:lang w:eastAsia="hi-IN" w:bidi="hi-IN"/>
        </w:rPr>
        <w:t xml:space="preserve"> </w:t>
      </w:r>
      <w:proofErr w:type="spellStart"/>
      <w:r w:rsidRPr="00DB60EF">
        <w:rPr>
          <w:color w:val="auto"/>
          <w:sz w:val="20"/>
          <w:szCs w:val="20"/>
          <w:lang w:eastAsia="hi-IN" w:bidi="hi-IN"/>
        </w:rPr>
        <w:t>TOI</w:t>
      </w:r>
      <w:proofErr w:type="spellEnd"/>
      <w:r w:rsidRPr="00DB60EF">
        <w:rPr>
          <w:color w:val="auto"/>
          <w:sz w:val="20"/>
          <w:szCs w:val="20"/>
          <w:lang w:eastAsia="hi-IN" w:bidi="hi-IN"/>
        </w:rPr>
        <w:t xml:space="preserve"> zlokalizowanej przy placu zabaw przy ul. Sikorskiego (przy Starostwie Powiatowym) obejmująca: utrzymanie kabiny w czystości sanitarnej m.in. utrzymanie w czystości deski, ścian i podłogi, zamiatanie, sprzątanie zabrudzeń ekskrementami, uzupełnianie papieru toaletowego w kabinie –</w:t>
      </w:r>
      <w:r w:rsidRPr="00DB60EF">
        <w:rPr>
          <w:rFonts w:eastAsia="Calibri"/>
          <w:sz w:val="20"/>
          <w:szCs w:val="20"/>
        </w:rPr>
        <w:t xml:space="preserve"> </w:t>
      </w:r>
      <w:r w:rsidRPr="00DB60EF">
        <w:rPr>
          <w:color w:val="auto"/>
          <w:sz w:val="20"/>
          <w:szCs w:val="20"/>
          <w:lang w:eastAsia="hi-IN" w:bidi="hi-IN"/>
        </w:rPr>
        <w:t xml:space="preserve">w okresie VI-IX, (kabinę typu </w:t>
      </w:r>
      <w:proofErr w:type="spellStart"/>
      <w:r w:rsidRPr="00DB60EF">
        <w:rPr>
          <w:color w:val="auto"/>
          <w:sz w:val="20"/>
          <w:szCs w:val="20"/>
          <w:lang w:eastAsia="hi-IN" w:bidi="hi-IN"/>
        </w:rPr>
        <w:t>TOI</w:t>
      </w:r>
      <w:proofErr w:type="spellEnd"/>
      <w:r w:rsidRPr="00DB60EF">
        <w:rPr>
          <w:color w:val="auto"/>
          <w:sz w:val="20"/>
          <w:szCs w:val="20"/>
          <w:lang w:eastAsia="hi-IN" w:bidi="hi-IN"/>
        </w:rPr>
        <w:t xml:space="preserve"> </w:t>
      </w:r>
      <w:proofErr w:type="spellStart"/>
      <w:r w:rsidRPr="0096191A">
        <w:rPr>
          <w:color w:val="auto"/>
          <w:sz w:val="20"/>
          <w:szCs w:val="20"/>
          <w:lang w:eastAsia="hi-IN" w:bidi="hi-IN"/>
        </w:rPr>
        <w:t>TOI</w:t>
      </w:r>
      <w:proofErr w:type="spellEnd"/>
      <w:r w:rsidRPr="0096191A">
        <w:rPr>
          <w:color w:val="auto"/>
          <w:sz w:val="20"/>
          <w:szCs w:val="20"/>
          <w:lang w:eastAsia="hi-IN" w:bidi="hi-IN"/>
        </w:rPr>
        <w:t xml:space="preserve"> zapewnia Zamawiający)</w:t>
      </w:r>
      <w:r w:rsidRPr="0096191A">
        <w:rPr>
          <w:rFonts w:eastAsia="Calibri"/>
          <w:color w:val="auto"/>
          <w:sz w:val="20"/>
          <w:szCs w:val="20"/>
        </w:rPr>
        <w:t>;</w:t>
      </w:r>
    </w:p>
    <w:p w14:paraId="5DBCF7BC" w14:textId="77777777" w:rsidR="00066EE0" w:rsidRPr="0096191A" w:rsidRDefault="00066EE0" w:rsidP="00066EE0">
      <w:pPr>
        <w:pStyle w:val="Default"/>
        <w:ind w:left="426"/>
        <w:jc w:val="both"/>
        <w:rPr>
          <w:rFonts w:eastAsia="Calibri"/>
          <w:color w:val="auto"/>
          <w:sz w:val="20"/>
          <w:szCs w:val="20"/>
        </w:rPr>
      </w:pPr>
    </w:p>
    <w:p w14:paraId="3578C40F" w14:textId="77777777" w:rsidR="00066EE0" w:rsidRPr="0096191A" w:rsidRDefault="00066EE0" w:rsidP="005604F5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  <w:rPr>
          <w:rFonts w:eastAsia="Calibri"/>
          <w:color w:val="auto"/>
          <w:sz w:val="20"/>
          <w:szCs w:val="20"/>
        </w:rPr>
      </w:pPr>
      <w:r w:rsidRPr="0096191A">
        <w:rPr>
          <w:color w:val="auto"/>
          <w:sz w:val="20"/>
          <w:szCs w:val="20"/>
          <w:lang w:eastAsia="hi-IN" w:bidi="hi-IN"/>
        </w:rPr>
        <w:t xml:space="preserve">utrzymanie w czystości targowiska miejskiego (róg ul. Gdańskiej i Rynek w Nowym Dworze Gdańskim, powierzchnia do oczyszczania i odśnieżania – 1774 </w:t>
      </w:r>
      <w:proofErr w:type="spellStart"/>
      <w:r w:rsidRPr="0096191A">
        <w:rPr>
          <w:color w:val="auto"/>
          <w:sz w:val="20"/>
          <w:szCs w:val="20"/>
          <w:lang w:eastAsia="hi-IN" w:bidi="hi-IN"/>
        </w:rPr>
        <w:t>m²</w:t>
      </w:r>
      <w:proofErr w:type="spellEnd"/>
      <w:r w:rsidRPr="0096191A">
        <w:rPr>
          <w:color w:val="auto"/>
          <w:sz w:val="20"/>
          <w:szCs w:val="20"/>
          <w:lang w:eastAsia="hi-IN" w:bidi="hi-IN"/>
        </w:rPr>
        <w:t xml:space="preserve">) </w:t>
      </w:r>
      <w:r w:rsidRPr="0096191A">
        <w:rPr>
          <w:rFonts w:eastAsia="Calibri"/>
          <w:color w:val="auto"/>
          <w:sz w:val="20"/>
          <w:szCs w:val="20"/>
        </w:rPr>
        <w:t xml:space="preserve">– codzienne zbieranie odpadów z terenu targowiska, zamiatanie głównych alejek targowiska jeden raz w miesiącu, odśnieżanie wg potrzeb terenu targowiska w okresie zimowym wraz z posypaniem piaskiem, </w:t>
      </w:r>
      <w:r w:rsidRPr="0096191A">
        <w:rPr>
          <w:rFonts w:eastAsia="Calibri"/>
          <w:color w:val="auto"/>
          <w:sz w:val="20"/>
          <w:szCs w:val="20"/>
        </w:rPr>
        <w:lastRenderedPageBreak/>
        <w:t xml:space="preserve">podstawienie i opróżnianie  jeden raz w tygodniu pojemnika na odpady o poj. 240 litrów, codzienne utrzymanie w czystości toalety typu </w:t>
      </w:r>
      <w:proofErr w:type="spellStart"/>
      <w:r w:rsidRPr="0096191A">
        <w:rPr>
          <w:rFonts w:eastAsia="Calibri"/>
          <w:color w:val="auto"/>
          <w:sz w:val="20"/>
          <w:szCs w:val="20"/>
        </w:rPr>
        <w:t>TOI</w:t>
      </w:r>
      <w:proofErr w:type="spellEnd"/>
      <w:r w:rsidRPr="0096191A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96191A">
        <w:rPr>
          <w:rFonts w:eastAsia="Calibri"/>
          <w:color w:val="auto"/>
          <w:sz w:val="20"/>
          <w:szCs w:val="20"/>
        </w:rPr>
        <w:t>TOI</w:t>
      </w:r>
      <w:proofErr w:type="spellEnd"/>
      <w:r w:rsidRPr="0096191A">
        <w:rPr>
          <w:rFonts w:eastAsia="Calibri"/>
          <w:color w:val="auto"/>
          <w:sz w:val="20"/>
          <w:szCs w:val="20"/>
        </w:rPr>
        <w:t xml:space="preserve"> (</w:t>
      </w:r>
      <w:r w:rsidRPr="0096191A">
        <w:rPr>
          <w:color w:val="auto"/>
          <w:sz w:val="20"/>
          <w:szCs w:val="20"/>
          <w:lang w:eastAsia="hi-IN" w:bidi="hi-IN"/>
        </w:rPr>
        <w:t>utrzymanie kabiny w czystości sanitarnej m.in. utrzymanie w czystości deski, ścian i podłogi, zamiatanie, sprzątanie zabrudzeń ekskrementami, uzupełnianie papieru toaletowego w kabinie) – kabinę zapewnia Zamawiający; powyższy zakres powinien być realizowany w godzinach od 7:00 – do 15:00, dostęp do targowiska nie jest ograniczony;</w:t>
      </w:r>
    </w:p>
    <w:p w14:paraId="75064857" w14:textId="77777777" w:rsidR="00066EE0" w:rsidRPr="0096191A" w:rsidRDefault="00066EE0" w:rsidP="00066EE0">
      <w:pPr>
        <w:pStyle w:val="Default"/>
        <w:ind w:left="426"/>
        <w:jc w:val="both"/>
        <w:rPr>
          <w:rFonts w:eastAsia="Calibri"/>
          <w:color w:val="auto"/>
          <w:sz w:val="20"/>
          <w:szCs w:val="20"/>
        </w:rPr>
      </w:pPr>
    </w:p>
    <w:p w14:paraId="0D122A18" w14:textId="77777777" w:rsidR="00066EE0" w:rsidRPr="00DB60EF" w:rsidRDefault="00066EE0" w:rsidP="005604F5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  <w:rPr>
          <w:rFonts w:eastAsia="Calibri"/>
          <w:sz w:val="20"/>
          <w:szCs w:val="20"/>
        </w:rPr>
      </w:pPr>
      <w:r w:rsidRPr="0096191A">
        <w:rPr>
          <w:rFonts w:eastAsia="Calibri"/>
          <w:color w:val="auto"/>
          <w:sz w:val="20"/>
          <w:szCs w:val="20"/>
        </w:rPr>
        <w:t>instalacja oprogramowania do monitorowania pługopiaskarek oraz zamiatarek na dwóch stanowiskach komputerowych oraz przeszkolenie pracowników Zamawiającego w terminie 30 dni od dnia podpisania umowy.</w:t>
      </w:r>
      <w:r w:rsidRPr="0096191A">
        <w:rPr>
          <w:rFonts w:eastAsia="Calibri"/>
          <w:color w:val="auto"/>
        </w:rPr>
        <w:t xml:space="preserve"> </w:t>
      </w:r>
      <w:r w:rsidRPr="0096191A">
        <w:rPr>
          <w:rFonts w:eastAsia="Calibri"/>
          <w:color w:val="auto"/>
          <w:sz w:val="20"/>
          <w:szCs w:val="20"/>
        </w:rPr>
        <w:t xml:space="preserve">Zamawiający wymaga aby Wykonawca umożliwił Zamawiającemu na czas trwania umowy śledzenie tras przejazdu pojazdów w siedzibie Zamawiającego w systemie informatycznym, umożliwiające bieżącą kontrolę pracy sprzętu wykorzystywanego przez Wykonawcę do realizacji przedmiotu umowy z odwzorowaniem wizyjnym na aktualnych mapach cyfrowych, obejmujących następujące informacje: bieżące określenie pozycji pojazdów, </w:t>
      </w:r>
      <w:r w:rsidRPr="00DB60EF">
        <w:rPr>
          <w:rFonts w:eastAsia="Calibri"/>
          <w:sz w:val="20"/>
          <w:szCs w:val="20"/>
        </w:rPr>
        <w:t>odwzorowanie aktualnie pozycji i przebytej trasy przez pojazd, odtwarzanie i analizy historii pracy sprzętu. Oprogramowanie stanowić będzie własność Wykonawcy i wszelkie koszty związane z jego utrzymaniem, licencją, dostępem do monitorowania pozostają po stronie Wykonawcy.</w:t>
      </w:r>
    </w:p>
    <w:p w14:paraId="0CE59132" w14:textId="77777777" w:rsidR="00066EE0" w:rsidRPr="00DB60EF" w:rsidRDefault="00066EE0" w:rsidP="00066EE0">
      <w:pPr>
        <w:pStyle w:val="Akapitzlist2"/>
        <w:ind w:left="0"/>
        <w:rPr>
          <w:rFonts w:ascii="Arial" w:hAnsi="Arial" w:cs="Arial"/>
          <w:b/>
          <w:bCs/>
        </w:rPr>
      </w:pPr>
    </w:p>
    <w:p w14:paraId="2BBDC658" w14:textId="171431CD" w:rsidR="00E8276E" w:rsidRPr="00DB60EF" w:rsidRDefault="00E8276E" w:rsidP="005604F5">
      <w:pPr>
        <w:pStyle w:val="Default"/>
        <w:numPr>
          <w:ilvl w:val="0"/>
          <w:numId w:val="12"/>
        </w:numPr>
        <w:suppressAutoHyphens/>
        <w:autoSpaceDE/>
        <w:autoSpaceDN/>
        <w:adjustRightInd/>
        <w:ind w:left="360"/>
        <w:jc w:val="both"/>
        <w:rPr>
          <w:color w:val="auto"/>
          <w:sz w:val="20"/>
          <w:szCs w:val="20"/>
        </w:rPr>
      </w:pPr>
      <w:r w:rsidRPr="00DB60EF">
        <w:rPr>
          <w:rFonts w:eastAsia="Arial"/>
          <w:sz w:val="20"/>
          <w:szCs w:val="20"/>
          <w:lang w:val="pl" w:eastAsia="pl-PL"/>
        </w:rPr>
        <w:t>Wszelkie czynności Wykonawca powinien wykonywać rzetelnie, stosownie do pory roku i</w:t>
      </w:r>
      <w:r w:rsidR="004C7F87" w:rsidRPr="00DB60EF">
        <w:rPr>
          <w:color w:val="auto"/>
          <w:sz w:val="20"/>
          <w:szCs w:val="20"/>
        </w:rPr>
        <w:t> </w:t>
      </w:r>
      <w:r w:rsidRPr="00DB60EF">
        <w:rPr>
          <w:color w:val="auto"/>
          <w:sz w:val="20"/>
          <w:szCs w:val="20"/>
        </w:rPr>
        <w:t>warunków atmosferycznych, bez dodatkowych dyspozycji ze strony Zamawiającego, a zebrane odpady w ramach wykonywanej usługi winny być przekazane do utylizacji na koszt Wykonawcy.</w:t>
      </w:r>
    </w:p>
    <w:p w14:paraId="2A6ED6EA" w14:textId="77777777" w:rsidR="00E8276E" w:rsidRPr="00DB60EF" w:rsidRDefault="00E8276E" w:rsidP="005604F5">
      <w:pPr>
        <w:pStyle w:val="Default"/>
        <w:numPr>
          <w:ilvl w:val="0"/>
          <w:numId w:val="12"/>
        </w:numPr>
        <w:suppressAutoHyphens/>
        <w:autoSpaceDE/>
        <w:autoSpaceDN/>
        <w:adjustRightInd/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>Do wykonywania zadania należy używać specjalistycznego sprzętu mechanicznego. W przypadku gdzie użycie sprzętu jest niemożliwe z uwagi na warunki techniczne terenu prace należy wykonywać ręcznie.</w:t>
      </w:r>
    </w:p>
    <w:p w14:paraId="3323AB65" w14:textId="4DE0F3F1" w:rsidR="00D20F69" w:rsidRPr="0096191A" w:rsidRDefault="00E8276E" w:rsidP="005604F5">
      <w:pPr>
        <w:pStyle w:val="Default"/>
        <w:numPr>
          <w:ilvl w:val="0"/>
          <w:numId w:val="12"/>
        </w:numPr>
        <w:suppressAutoHyphens/>
        <w:autoSpaceDE/>
        <w:autoSpaceDN/>
        <w:adjustRightInd/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Sprzęt do realizacji zadania powinien być sprawny i dostosowany ciężarem właściwie do </w:t>
      </w:r>
      <w:r w:rsidRPr="0096191A">
        <w:rPr>
          <w:color w:val="auto"/>
          <w:sz w:val="20"/>
          <w:szCs w:val="20"/>
        </w:rPr>
        <w:t>oczyszczania chodników i ulic. Zamawiający nie dopuszcza do stosowania do oczyszczania chodników sprzętu ciężarem przekraczającym 2 tony</w:t>
      </w:r>
      <w:r w:rsidR="00D20F69" w:rsidRPr="0096191A">
        <w:rPr>
          <w:color w:val="auto"/>
          <w:sz w:val="20"/>
          <w:szCs w:val="20"/>
        </w:rPr>
        <w:t xml:space="preserve"> oraz </w:t>
      </w:r>
      <w:r w:rsidR="00976E74" w:rsidRPr="0096191A">
        <w:rPr>
          <w:color w:val="auto"/>
          <w:sz w:val="20"/>
          <w:szCs w:val="20"/>
        </w:rPr>
        <w:t xml:space="preserve">do odśnieżania terenu bulwaru (nawierzchnia granitowa i mineralno-epoksydowa) i ścieżki rowerowej na odcinku od cmentarza komunalnego do </w:t>
      </w:r>
      <w:proofErr w:type="spellStart"/>
      <w:r w:rsidR="00976E74" w:rsidRPr="0096191A">
        <w:rPr>
          <w:color w:val="auto"/>
          <w:sz w:val="20"/>
          <w:szCs w:val="20"/>
        </w:rPr>
        <w:t>m.Tuja</w:t>
      </w:r>
      <w:proofErr w:type="spellEnd"/>
      <w:r w:rsidR="00976E74" w:rsidRPr="0096191A">
        <w:rPr>
          <w:color w:val="auto"/>
          <w:sz w:val="20"/>
          <w:szCs w:val="20"/>
        </w:rPr>
        <w:t xml:space="preserve"> i na odcinku Lubieszewo – Stawiec sprzętu ciężarem przekraczającym 1,5</w:t>
      </w:r>
      <w:r w:rsidR="007766A4" w:rsidRPr="0096191A">
        <w:rPr>
          <w:color w:val="auto"/>
          <w:sz w:val="20"/>
          <w:szCs w:val="20"/>
        </w:rPr>
        <w:t xml:space="preserve"> t. </w:t>
      </w:r>
    </w:p>
    <w:p w14:paraId="679A5B66" w14:textId="77777777" w:rsidR="00E8276E" w:rsidRPr="0096191A" w:rsidRDefault="00E8276E" w:rsidP="005604F5">
      <w:pPr>
        <w:pStyle w:val="Default"/>
        <w:numPr>
          <w:ilvl w:val="0"/>
          <w:numId w:val="12"/>
        </w:numPr>
        <w:suppressAutoHyphens/>
        <w:autoSpaceDE/>
        <w:autoSpaceDN/>
        <w:adjustRightInd/>
        <w:ind w:left="360"/>
        <w:jc w:val="both"/>
        <w:rPr>
          <w:color w:val="auto"/>
          <w:sz w:val="20"/>
          <w:szCs w:val="20"/>
        </w:rPr>
      </w:pPr>
      <w:r w:rsidRPr="0096191A">
        <w:rPr>
          <w:color w:val="auto"/>
          <w:sz w:val="20"/>
          <w:szCs w:val="20"/>
        </w:rPr>
        <w:t>Zamawiający zastrzega sobie prawo wnoszenia uwag co do jakości sprzętu mechanicznego wykorzystywanego w trakcie realizacji przedmiotu zamówienia.</w:t>
      </w:r>
    </w:p>
    <w:p w14:paraId="27B141C8" w14:textId="4F754ACC" w:rsidR="00E8276E" w:rsidRPr="00DB60EF" w:rsidRDefault="00E8276E" w:rsidP="005604F5">
      <w:pPr>
        <w:pStyle w:val="Default"/>
        <w:numPr>
          <w:ilvl w:val="0"/>
          <w:numId w:val="12"/>
        </w:numPr>
        <w:suppressAutoHyphens/>
        <w:autoSpaceDE/>
        <w:autoSpaceDN/>
        <w:adjustRightInd/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Wykonawca zobowiązany jest zrealizować zamówienie na zasadach i warunkach opisanych w </w:t>
      </w:r>
      <w:proofErr w:type="spellStart"/>
      <w:r w:rsidRPr="00DB60EF">
        <w:rPr>
          <w:color w:val="auto"/>
          <w:sz w:val="20"/>
          <w:szCs w:val="20"/>
        </w:rPr>
        <w:t>SWZ</w:t>
      </w:r>
      <w:proofErr w:type="spellEnd"/>
      <w:r w:rsidRPr="00DB60EF">
        <w:rPr>
          <w:color w:val="auto"/>
          <w:sz w:val="20"/>
          <w:szCs w:val="20"/>
        </w:rPr>
        <w:t>, umowie wraz z załącznikami.</w:t>
      </w:r>
    </w:p>
    <w:p w14:paraId="56355472" w14:textId="77777777" w:rsidR="00E8276E" w:rsidRPr="00DB60EF" w:rsidRDefault="00E8276E" w:rsidP="009E3B7A">
      <w:pPr>
        <w:spacing w:line="240" w:lineRule="auto"/>
        <w:rPr>
          <w:sz w:val="20"/>
          <w:szCs w:val="20"/>
        </w:rPr>
      </w:pPr>
    </w:p>
    <w:p w14:paraId="56F57B7E" w14:textId="55F0B31D" w:rsidR="00E8276E" w:rsidRPr="00DB60EF" w:rsidRDefault="00E8276E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§ 2</w:t>
      </w:r>
    </w:p>
    <w:p w14:paraId="0E143E66" w14:textId="70042E0A" w:rsidR="00CD08D7" w:rsidRPr="00DB60EF" w:rsidRDefault="00CD08D7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Termin realizacji umowy</w:t>
      </w:r>
    </w:p>
    <w:p w14:paraId="228F8810" w14:textId="4BACE657" w:rsidR="00E8276E" w:rsidRPr="00DB60EF" w:rsidRDefault="00E8276E" w:rsidP="009E3B7A">
      <w:pPr>
        <w:spacing w:line="240" w:lineRule="auto"/>
        <w:rPr>
          <w:sz w:val="20"/>
          <w:szCs w:val="20"/>
        </w:rPr>
      </w:pPr>
      <w:r w:rsidRPr="00DB60EF">
        <w:rPr>
          <w:sz w:val="20"/>
          <w:szCs w:val="20"/>
        </w:rPr>
        <w:t>Umowa zostaje zawarta na czas</w:t>
      </w:r>
      <w:r w:rsidR="00157F63" w:rsidRPr="00DB60EF">
        <w:rPr>
          <w:sz w:val="20"/>
          <w:szCs w:val="20"/>
        </w:rPr>
        <w:t xml:space="preserve"> 12 miesięcy, tj.</w:t>
      </w:r>
      <w:r w:rsidRPr="00DB60EF">
        <w:rPr>
          <w:sz w:val="20"/>
          <w:szCs w:val="20"/>
        </w:rPr>
        <w:t xml:space="preserve"> od 1 stycznia 202</w:t>
      </w:r>
      <w:r w:rsidR="00157F63" w:rsidRPr="00DB60EF">
        <w:rPr>
          <w:sz w:val="20"/>
          <w:szCs w:val="20"/>
        </w:rPr>
        <w:t>3</w:t>
      </w:r>
      <w:r w:rsidRPr="00DB60EF">
        <w:rPr>
          <w:sz w:val="20"/>
          <w:szCs w:val="20"/>
        </w:rPr>
        <w:t xml:space="preserve"> r. do 31 grudnia 202</w:t>
      </w:r>
      <w:r w:rsidR="002C04EB" w:rsidRPr="00DB60EF">
        <w:rPr>
          <w:sz w:val="20"/>
          <w:szCs w:val="20"/>
        </w:rPr>
        <w:t>3</w:t>
      </w:r>
      <w:r w:rsidRPr="00DB60EF">
        <w:rPr>
          <w:sz w:val="20"/>
          <w:szCs w:val="20"/>
        </w:rPr>
        <w:t xml:space="preserve"> r.</w:t>
      </w:r>
    </w:p>
    <w:p w14:paraId="776387E1" w14:textId="77777777" w:rsidR="00E8276E" w:rsidRPr="00DB60EF" w:rsidRDefault="00E8276E" w:rsidP="009E3B7A">
      <w:pPr>
        <w:spacing w:line="240" w:lineRule="auto"/>
        <w:jc w:val="center"/>
        <w:rPr>
          <w:b/>
          <w:sz w:val="20"/>
          <w:szCs w:val="20"/>
        </w:rPr>
      </w:pPr>
    </w:p>
    <w:p w14:paraId="4060BA2D" w14:textId="6B672FEA" w:rsidR="00E8276E" w:rsidRPr="00DB60EF" w:rsidRDefault="00E8276E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§ 3</w:t>
      </w:r>
    </w:p>
    <w:p w14:paraId="70A60EA1" w14:textId="403BBAB5" w:rsidR="00CD08D7" w:rsidRPr="00DB60EF" w:rsidRDefault="00CD08D7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Załączniki</w:t>
      </w:r>
    </w:p>
    <w:p w14:paraId="59D31881" w14:textId="77777777" w:rsidR="00E8276E" w:rsidRPr="00DB60EF" w:rsidRDefault="00E8276E" w:rsidP="009E3B7A">
      <w:pPr>
        <w:spacing w:line="240" w:lineRule="auto"/>
        <w:rPr>
          <w:sz w:val="20"/>
          <w:szCs w:val="20"/>
        </w:rPr>
      </w:pPr>
      <w:r w:rsidRPr="00DB60EF">
        <w:rPr>
          <w:sz w:val="20"/>
          <w:szCs w:val="20"/>
        </w:rPr>
        <w:t>Integralną część niniejszej umowy stanowią załączniki:</w:t>
      </w:r>
    </w:p>
    <w:p w14:paraId="125FE3A2" w14:textId="77777777" w:rsidR="00E8276E" w:rsidRPr="00DB60EF" w:rsidRDefault="00E8276E" w:rsidP="005604F5">
      <w:pPr>
        <w:numPr>
          <w:ilvl w:val="0"/>
          <w:numId w:val="13"/>
        </w:numPr>
        <w:suppressAutoHyphens/>
        <w:spacing w:line="240" w:lineRule="auto"/>
        <w:ind w:left="700"/>
        <w:rPr>
          <w:sz w:val="20"/>
          <w:szCs w:val="20"/>
        </w:rPr>
      </w:pPr>
      <w:r w:rsidRPr="00DB60EF">
        <w:rPr>
          <w:sz w:val="20"/>
          <w:szCs w:val="20"/>
        </w:rPr>
        <w:t>wykaz chodników wraz ze ścieżkami rowerowymi do oczyszczania letniego i zimowego – załącznik nr 1;</w:t>
      </w:r>
    </w:p>
    <w:p w14:paraId="03AC7E5E" w14:textId="77777777" w:rsidR="00E8276E" w:rsidRPr="00DB60EF" w:rsidRDefault="00E8276E" w:rsidP="005604F5">
      <w:pPr>
        <w:numPr>
          <w:ilvl w:val="0"/>
          <w:numId w:val="13"/>
        </w:numPr>
        <w:suppressAutoHyphens/>
        <w:spacing w:line="240" w:lineRule="auto"/>
        <w:ind w:left="700"/>
        <w:rPr>
          <w:sz w:val="20"/>
          <w:szCs w:val="20"/>
        </w:rPr>
      </w:pPr>
      <w:r w:rsidRPr="00DB60EF">
        <w:rPr>
          <w:sz w:val="20"/>
          <w:szCs w:val="20"/>
        </w:rPr>
        <w:t>wykaz ulic, parkingów, parków, mostów i kładek do oczyszczania letniego i zimowego – załącznik nr 2;</w:t>
      </w:r>
    </w:p>
    <w:p w14:paraId="0B789EB0" w14:textId="77777777" w:rsidR="00E8276E" w:rsidRPr="00DB60EF" w:rsidRDefault="00E8276E" w:rsidP="005604F5">
      <w:pPr>
        <w:numPr>
          <w:ilvl w:val="0"/>
          <w:numId w:val="13"/>
        </w:numPr>
        <w:suppressAutoHyphens/>
        <w:spacing w:line="240" w:lineRule="auto"/>
        <w:ind w:left="700"/>
        <w:rPr>
          <w:sz w:val="20"/>
          <w:szCs w:val="20"/>
        </w:rPr>
      </w:pPr>
      <w:r w:rsidRPr="00DB60EF">
        <w:rPr>
          <w:sz w:val="20"/>
          <w:szCs w:val="20"/>
        </w:rPr>
        <w:t>wykaz przystanków autobusowych do oczyszczania letniego i zimowego – załącznik nr 3;</w:t>
      </w:r>
    </w:p>
    <w:p w14:paraId="2D6C84CE" w14:textId="77777777" w:rsidR="00E8276E" w:rsidRPr="00DB60EF" w:rsidRDefault="00E8276E" w:rsidP="005604F5">
      <w:pPr>
        <w:numPr>
          <w:ilvl w:val="0"/>
          <w:numId w:val="13"/>
        </w:numPr>
        <w:suppressAutoHyphens/>
        <w:spacing w:line="240" w:lineRule="auto"/>
        <w:ind w:left="700"/>
        <w:rPr>
          <w:sz w:val="20"/>
          <w:szCs w:val="20"/>
        </w:rPr>
      </w:pPr>
      <w:r w:rsidRPr="00DB60EF">
        <w:rPr>
          <w:sz w:val="20"/>
          <w:szCs w:val="20"/>
        </w:rPr>
        <w:t>harmonogram miesięczny planowanych prac – załącznik nr 4;</w:t>
      </w:r>
    </w:p>
    <w:p w14:paraId="372F9586" w14:textId="77777777" w:rsidR="00E8276E" w:rsidRPr="00DB60EF" w:rsidRDefault="00E8276E" w:rsidP="005604F5">
      <w:pPr>
        <w:numPr>
          <w:ilvl w:val="0"/>
          <w:numId w:val="13"/>
        </w:numPr>
        <w:suppressAutoHyphens/>
        <w:spacing w:line="240" w:lineRule="auto"/>
        <w:ind w:left="700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>oferta Wykonawcy – załącznik nr 5;</w:t>
      </w:r>
    </w:p>
    <w:p w14:paraId="3788027B" w14:textId="5B4B2A08" w:rsidR="00E8276E" w:rsidRPr="00DB60EF" w:rsidRDefault="00E8276E" w:rsidP="005604F5">
      <w:pPr>
        <w:numPr>
          <w:ilvl w:val="0"/>
          <w:numId w:val="13"/>
        </w:numPr>
        <w:suppressAutoHyphens/>
        <w:spacing w:line="240" w:lineRule="auto"/>
        <w:ind w:left="700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>specyfikacja warunków zamówienia – załącznik nr 6.</w:t>
      </w:r>
    </w:p>
    <w:p w14:paraId="77D4097D" w14:textId="77777777" w:rsidR="00E8276E" w:rsidRPr="00DB60EF" w:rsidRDefault="00E8276E" w:rsidP="009E3B7A">
      <w:pPr>
        <w:pStyle w:val="Bezodstpw2"/>
        <w:spacing w:line="240" w:lineRule="auto"/>
        <w:ind w:left="0" w:firstLine="0"/>
        <w:rPr>
          <w:rFonts w:ascii="Arial" w:hAnsi="Arial" w:cs="Arial"/>
          <w:color w:val="000000"/>
        </w:rPr>
      </w:pPr>
    </w:p>
    <w:p w14:paraId="1C7CF454" w14:textId="4E767544" w:rsidR="00E8276E" w:rsidRPr="00DB60EF" w:rsidRDefault="00E8276E" w:rsidP="009E3B7A">
      <w:pPr>
        <w:spacing w:line="240" w:lineRule="auto"/>
        <w:jc w:val="center"/>
        <w:rPr>
          <w:b/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§ 4</w:t>
      </w:r>
    </w:p>
    <w:p w14:paraId="317D7E6E" w14:textId="56FA3BA5" w:rsidR="00CD08D7" w:rsidRPr="00DB60EF" w:rsidRDefault="00CD08D7" w:rsidP="009E3B7A">
      <w:pPr>
        <w:spacing w:line="240" w:lineRule="auto"/>
        <w:jc w:val="center"/>
        <w:rPr>
          <w:b/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Przedstawiciele Stron</w:t>
      </w:r>
    </w:p>
    <w:p w14:paraId="00B5EDFF" w14:textId="77777777" w:rsidR="00E8276E" w:rsidRPr="00DB60EF" w:rsidRDefault="00E8276E" w:rsidP="009E3B7A">
      <w:pPr>
        <w:pStyle w:val="Bezodstpw2"/>
        <w:spacing w:line="240" w:lineRule="auto"/>
        <w:ind w:left="0" w:firstLine="0"/>
        <w:rPr>
          <w:rFonts w:ascii="Arial" w:hAnsi="Arial" w:cs="Arial"/>
          <w:color w:val="000000"/>
        </w:rPr>
      </w:pPr>
      <w:r w:rsidRPr="00DB60EF">
        <w:rPr>
          <w:rFonts w:ascii="Arial" w:hAnsi="Arial" w:cs="Arial"/>
          <w:color w:val="000000"/>
        </w:rPr>
        <w:t>Osobami do reprezentowania stron w zakresie realizacji przedmiotu umowy zostają:</w:t>
      </w:r>
    </w:p>
    <w:p w14:paraId="5E77FAF2" w14:textId="482264EE" w:rsidR="00E8276E" w:rsidRPr="00DB60EF" w:rsidRDefault="00E8276E" w:rsidP="009E3B7A">
      <w:pPr>
        <w:pStyle w:val="Bezodstpw2"/>
        <w:spacing w:line="240" w:lineRule="auto"/>
        <w:ind w:left="0" w:firstLine="0"/>
        <w:rPr>
          <w:rFonts w:ascii="Arial" w:hAnsi="Arial" w:cs="Arial"/>
          <w:color w:val="000000"/>
        </w:rPr>
      </w:pPr>
      <w:r w:rsidRPr="00DB60EF">
        <w:rPr>
          <w:rFonts w:ascii="Arial" w:hAnsi="Arial" w:cs="Arial"/>
          <w:color w:val="000000"/>
        </w:rPr>
        <w:t>- ze strony Zamawiającego:.....................................................................................................................</w:t>
      </w:r>
    </w:p>
    <w:p w14:paraId="4FE02DC5" w14:textId="77777777" w:rsidR="007A1A4D" w:rsidRPr="00DB60EF" w:rsidRDefault="007A1A4D" w:rsidP="009E3B7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tel.…………….., e-mail…………………………………</w:t>
      </w:r>
    </w:p>
    <w:p w14:paraId="6A86C92A" w14:textId="77777777" w:rsidR="007A1A4D" w:rsidRPr="00DB60EF" w:rsidRDefault="007A1A4D" w:rsidP="009E3B7A">
      <w:pPr>
        <w:pStyle w:val="Bezodstpw2"/>
        <w:spacing w:line="240" w:lineRule="auto"/>
        <w:ind w:left="0" w:firstLine="0"/>
        <w:rPr>
          <w:rFonts w:ascii="Arial" w:hAnsi="Arial" w:cs="Arial"/>
          <w:color w:val="000000"/>
        </w:rPr>
      </w:pPr>
    </w:p>
    <w:p w14:paraId="3BE2EF4E" w14:textId="77777777" w:rsidR="00E8276E" w:rsidRPr="00DB60EF" w:rsidRDefault="00E8276E" w:rsidP="009E3B7A">
      <w:pPr>
        <w:pStyle w:val="Bezodstpw2"/>
        <w:spacing w:line="240" w:lineRule="auto"/>
        <w:ind w:left="0" w:firstLine="0"/>
        <w:rPr>
          <w:rFonts w:ascii="Arial" w:hAnsi="Arial" w:cs="Arial"/>
          <w:color w:val="000000"/>
        </w:rPr>
      </w:pPr>
      <w:r w:rsidRPr="00DB60EF">
        <w:rPr>
          <w:rFonts w:ascii="Arial" w:hAnsi="Arial" w:cs="Arial"/>
          <w:color w:val="000000"/>
        </w:rPr>
        <w:t>- ze strony Wykonawcy:...........................................................................................................................</w:t>
      </w:r>
    </w:p>
    <w:p w14:paraId="0D0B5426" w14:textId="77777777" w:rsidR="007A1A4D" w:rsidRPr="00DB60EF" w:rsidRDefault="007A1A4D" w:rsidP="009E3B7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tel.…………….., e-mail…………………………………</w:t>
      </w:r>
    </w:p>
    <w:p w14:paraId="0C035D07" w14:textId="652ED07D" w:rsidR="00E8276E" w:rsidRPr="00DB60EF" w:rsidRDefault="00E8276E" w:rsidP="009E3B7A">
      <w:pPr>
        <w:spacing w:line="240" w:lineRule="auto"/>
        <w:rPr>
          <w:color w:val="000000"/>
          <w:sz w:val="20"/>
          <w:szCs w:val="20"/>
        </w:rPr>
      </w:pPr>
    </w:p>
    <w:p w14:paraId="78149946" w14:textId="57362CAF" w:rsidR="00E8276E" w:rsidRPr="00DB60EF" w:rsidRDefault="00E8276E" w:rsidP="009E3B7A">
      <w:pPr>
        <w:spacing w:line="240" w:lineRule="auto"/>
        <w:jc w:val="center"/>
        <w:rPr>
          <w:b/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§ 5</w:t>
      </w:r>
    </w:p>
    <w:p w14:paraId="545D1A80" w14:textId="2EE7484D" w:rsidR="00FB1841" w:rsidRPr="00DB60EF" w:rsidRDefault="00FB1841" w:rsidP="009E3B7A">
      <w:pPr>
        <w:spacing w:line="240" w:lineRule="auto"/>
        <w:jc w:val="center"/>
        <w:rPr>
          <w:b/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 xml:space="preserve">Obowiązki Wykonawcy </w:t>
      </w:r>
    </w:p>
    <w:p w14:paraId="49491A6D" w14:textId="68449478" w:rsidR="00E8276E" w:rsidRPr="00ED33A9" w:rsidRDefault="00E8276E" w:rsidP="005604F5">
      <w:pPr>
        <w:numPr>
          <w:ilvl w:val="0"/>
          <w:numId w:val="14"/>
        </w:numPr>
        <w:suppressAutoHyphens/>
        <w:spacing w:line="240" w:lineRule="auto"/>
        <w:ind w:left="360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lastRenderedPageBreak/>
        <w:t xml:space="preserve">Ustala się, iż Wykonawca nie później niż o godz. 5:00 rozpocznie odśnieżanie </w:t>
      </w:r>
      <w:r w:rsidR="00ED33A9">
        <w:rPr>
          <w:color w:val="000000"/>
          <w:sz w:val="20"/>
          <w:szCs w:val="20"/>
        </w:rPr>
        <w:t xml:space="preserve">zakresu </w:t>
      </w:r>
      <w:r w:rsidR="005A1074">
        <w:rPr>
          <w:color w:val="000000"/>
          <w:sz w:val="20"/>
          <w:szCs w:val="20"/>
        </w:rPr>
        <w:t xml:space="preserve">umowy </w:t>
      </w:r>
      <w:r w:rsidR="00ED33A9">
        <w:rPr>
          <w:color w:val="000000"/>
          <w:sz w:val="20"/>
          <w:szCs w:val="20"/>
        </w:rPr>
        <w:t xml:space="preserve">określonego w § 1 ust. 2 </w:t>
      </w:r>
      <w:r w:rsidRPr="00ED33A9">
        <w:rPr>
          <w:color w:val="000000"/>
          <w:sz w:val="20"/>
          <w:szCs w:val="20"/>
        </w:rPr>
        <w:t xml:space="preserve">wg załącznika 1 i 2. </w:t>
      </w:r>
    </w:p>
    <w:p w14:paraId="14879527" w14:textId="4D27BB19" w:rsidR="00E8276E" w:rsidRPr="00DB60EF" w:rsidRDefault="00E8276E" w:rsidP="005604F5">
      <w:pPr>
        <w:numPr>
          <w:ilvl w:val="0"/>
          <w:numId w:val="14"/>
        </w:numPr>
        <w:suppressAutoHyphens/>
        <w:spacing w:line="240" w:lineRule="auto"/>
        <w:ind w:left="360"/>
        <w:jc w:val="both"/>
        <w:rPr>
          <w:color w:val="FF0000"/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Ustala się, iż Wykonawca nie później niż o godz. 7.00 rozpocznie oczyszczanie </w:t>
      </w:r>
      <w:r w:rsidR="00ED33A9">
        <w:rPr>
          <w:color w:val="000000"/>
          <w:sz w:val="20"/>
          <w:szCs w:val="20"/>
        </w:rPr>
        <w:t xml:space="preserve">zakresu </w:t>
      </w:r>
      <w:r w:rsidR="005A1074">
        <w:rPr>
          <w:color w:val="000000"/>
          <w:sz w:val="20"/>
          <w:szCs w:val="20"/>
        </w:rPr>
        <w:t xml:space="preserve">umowy </w:t>
      </w:r>
      <w:r w:rsidR="00ED33A9">
        <w:rPr>
          <w:color w:val="000000"/>
          <w:sz w:val="20"/>
          <w:szCs w:val="20"/>
        </w:rPr>
        <w:t xml:space="preserve">określonego w § 1 ust. 2 </w:t>
      </w:r>
      <w:r w:rsidRPr="00DB60EF">
        <w:rPr>
          <w:color w:val="000000"/>
          <w:sz w:val="20"/>
          <w:szCs w:val="20"/>
        </w:rPr>
        <w:t xml:space="preserve">w sezonie letnim wg </w:t>
      </w:r>
      <w:r w:rsidRPr="00DB60EF">
        <w:rPr>
          <w:sz w:val="20"/>
          <w:szCs w:val="20"/>
        </w:rPr>
        <w:t>załącznika 1 i 2.</w:t>
      </w:r>
    </w:p>
    <w:p w14:paraId="3071AC92" w14:textId="20873B12" w:rsidR="00E8276E" w:rsidRPr="00DB60EF" w:rsidRDefault="00E8276E" w:rsidP="005604F5">
      <w:pPr>
        <w:numPr>
          <w:ilvl w:val="0"/>
          <w:numId w:val="14"/>
        </w:numPr>
        <w:suppressAutoHyphens/>
        <w:spacing w:line="240" w:lineRule="auto"/>
        <w:ind w:left="360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>Wykonawca przeprowadzi oczyszczanie pozimowe z zalegającego piasku błota w terminie 5 dni od zawiadomienia przez Zamawiającego.</w:t>
      </w:r>
    </w:p>
    <w:p w14:paraId="13F627BF" w14:textId="77777777" w:rsidR="00E8276E" w:rsidRPr="00DB60EF" w:rsidRDefault="00E8276E" w:rsidP="005604F5">
      <w:pPr>
        <w:numPr>
          <w:ilvl w:val="0"/>
          <w:numId w:val="14"/>
        </w:numPr>
        <w:suppressAutoHyphens/>
        <w:spacing w:line="240" w:lineRule="auto"/>
        <w:ind w:left="360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>Usługi, o których mowa w § 1 ust. 2 pkt 1, odbywać się będą w kolejności wg kategorii oczyszczania począwszy od Kat. I do Kat. III. Kategorie oczyszczania określone są w załącznikach 1-3.</w:t>
      </w:r>
    </w:p>
    <w:p w14:paraId="655F8188" w14:textId="77777777" w:rsidR="00E8276E" w:rsidRPr="00DB60EF" w:rsidRDefault="00E8276E" w:rsidP="005604F5">
      <w:pPr>
        <w:numPr>
          <w:ilvl w:val="0"/>
          <w:numId w:val="14"/>
        </w:numPr>
        <w:suppressAutoHyphens/>
        <w:spacing w:line="240" w:lineRule="auto"/>
        <w:ind w:left="360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Wszelkie prace objęte niniejszą umową Wykonawca wykona w terminach określonych w miesięcznych harmonogramach sporządzonych według wzoru stanowiącego załącznik nr 4, które Wykonawca zobowiązuje się przedkładać do akceptacji Zamawiającemu najpóźniej na 3 dni robocze przed końcem miesiąca na następny miesiąc. Zamawiający ma prawo wnieść wiążące poprawki do harmonogramu. </w:t>
      </w:r>
    </w:p>
    <w:p w14:paraId="1BF9329F" w14:textId="0C067EA4" w:rsidR="00E8276E" w:rsidRPr="00DB60EF" w:rsidRDefault="00E8276E" w:rsidP="005604F5">
      <w:pPr>
        <w:numPr>
          <w:ilvl w:val="0"/>
          <w:numId w:val="14"/>
        </w:num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sz w:val="20"/>
          <w:szCs w:val="20"/>
        </w:rPr>
        <w:t xml:space="preserve">W przypadku nie przedłożenia przez Wykonawcę w terminie harmonogramu, o którym mowa w ust. 5, Zamawiający może naliczyć Wykonawcy karę umowną </w:t>
      </w:r>
      <w:r w:rsidR="00F50788" w:rsidRPr="00DB60EF">
        <w:rPr>
          <w:sz w:val="20"/>
          <w:szCs w:val="20"/>
        </w:rPr>
        <w:t xml:space="preserve">zgodnie z § 7 ust. </w:t>
      </w:r>
      <w:r w:rsidR="00A944E9" w:rsidRPr="00DB60EF">
        <w:rPr>
          <w:sz w:val="20"/>
          <w:szCs w:val="20"/>
        </w:rPr>
        <w:t>1</w:t>
      </w:r>
      <w:r w:rsidR="00F50788" w:rsidRPr="00DB60EF">
        <w:rPr>
          <w:sz w:val="20"/>
          <w:szCs w:val="20"/>
        </w:rPr>
        <w:t xml:space="preserve"> pkt 9.</w:t>
      </w:r>
    </w:p>
    <w:p w14:paraId="4217CD09" w14:textId="77777777" w:rsidR="00E8276E" w:rsidRPr="00DB60EF" w:rsidRDefault="00E8276E" w:rsidP="009E3B7A">
      <w:pPr>
        <w:spacing w:line="240" w:lineRule="auto"/>
        <w:jc w:val="center"/>
        <w:rPr>
          <w:color w:val="000000"/>
          <w:sz w:val="20"/>
          <w:szCs w:val="20"/>
        </w:rPr>
      </w:pPr>
    </w:p>
    <w:p w14:paraId="2621B2DB" w14:textId="2A9115DE" w:rsidR="00E8276E" w:rsidRPr="00DB60EF" w:rsidRDefault="00E8276E" w:rsidP="009E3B7A">
      <w:pPr>
        <w:spacing w:line="240" w:lineRule="auto"/>
        <w:jc w:val="center"/>
        <w:rPr>
          <w:b/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§ 6</w:t>
      </w:r>
    </w:p>
    <w:p w14:paraId="0457CBC3" w14:textId="77777777" w:rsidR="00FB1841" w:rsidRPr="00DB60EF" w:rsidRDefault="00FB1841" w:rsidP="00FB1841">
      <w:pPr>
        <w:spacing w:line="240" w:lineRule="auto"/>
        <w:jc w:val="center"/>
        <w:rPr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Wynagrodzenie</w:t>
      </w:r>
    </w:p>
    <w:p w14:paraId="75D73434" w14:textId="77777777" w:rsidR="00E8276E" w:rsidRPr="00DB60EF" w:rsidRDefault="00E8276E" w:rsidP="005604F5">
      <w:pPr>
        <w:pStyle w:val="Bezodstpw2"/>
        <w:numPr>
          <w:ilvl w:val="0"/>
          <w:numId w:val="15"/>
        </w:numPr>
        <w:spacing w:line="240" w:lineRule="auto"/>
        <w:ind w:left="360"/>
        <w:rPr>
          <w:rFonts w:ascii="Arial" w:hAnsi="Arial" w:cs="Arial"/>
          <w:color w:val="000000"/>
        </w:rPr>
      </w:pPr>
      <w:r w:rsidRPr="00DB60EF">
        <w:rPr>
          <w:rFonts w:ascii="Arial" w:hAnsi="Arial" w:cs="Arial"/>
          <w:color w:val="000000"/>
        </w:rPr>
        <w:t>Wynagrodzenie za wykonanie przedmiotu umowy strony ustalają zgodnie z ofertą Wykonawcy na kwotę:</w:t>
      </w:r>
    </w:p>
    <w:p w14:paraId="5BFA9504" w14:textId="77777777" w:rsidR="00E8276E" w:rsidRPr="00DB60EF" w:rsidRDefault="00E8276E" w:rsidP="009E3B7A">
      <w:pPr>
        <w:spacing w:line="240" w:lineRule="auto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ab/>
        <w:t>cena (brutto):....................................................................................................................</w:t>
      </w:r>
    </w:p>
    <w:p w14:paraId="3733AA79" w14:textId="77777777" w:rsidR="00E8276E" w:rsidRPr="00DB60EF" w:rsidRDefault="00E8276E" w:rsidP="009E3B7A">
      <w:pPr>
        <w:spacing w:line="240" w:lineRule="auto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ab/>
        <w:t>słownie: (brutto):...............................................................................................................</w:t>
      </w:r>
    </w:p>
    <w:p w14:paraId="541FACA3" w14:textId="77777777" w:rsidR="00E8276E" w:rsidRPr="00DB60EF" w:rsidRDefault="00E8276E" w:rsidP="009E3B7A">
      <w:pPr>
        <w:spacing w:line="240" w:lineRule="auto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ab/>
        <w:t>tj.: za cenę bez VAT:........................................................................................................</w:t>
      </w:r>
    </w:p>
    <w:p w14:paraId="5E2ECA65" w14:textId="77777777" w:rsidR="00E8276E" w:rsidRPr="00DB60EF" w:rsidRDefault="00E8276E" w:rsidP="009E3B7A">
      <w:pPr>
        <w:spacing w:line="240" w:lineRule="auto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ab/>
        <w:t>+ podatek VAT :..........................................................................................................</w:t>
      </w:r>
    </w:p>
    <w:p w14:paraId="44177515" w14:textId="77777777" w:rsidR="00E8276E" w:rsidRPr="00DB60EF" w:rsidRDefault="00E8276E" w:rsidP="009E3B7A">
      <w:pPr>
        <w:spacing w:line="240" w:lineRule="auto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w tym: </w:t>
      </w:r>
    </w:p>
    <w:p w14:paraId="52F39226" w14:textId="77777777" w:rsidR="00E8276E" w:rsidRPr="00DB60EF" w:rsidRDefault="00E8276E" w:rsidP="005604F5">
      <w:pPr>
        <w:numPr>
          <w:ilvl w:val="0"/>
          <w:numId w:val="16"/>
        </w:numPr>
        <w:suppressAutoHyphens/>
        <w:spacing w:line="240" w:lineRule="auto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miesięczne wynagrodzenie jednostkowe oczyszczania za 1 </w:t>
      </w:r>
      <w:proofErr w:type="spellStart"/>
      <w:r w:rsidRPr="00DB60EF">
        <w:rPr>
          <w:color w:val="000000"/>
          <w:sz w:val="20"/>
          <w:szCs w:val="20"/>
        </w:rPr>
        <w:t>m</w:t>
      </w:r>
      <w:r w:rsidRPr="00DB60EF">
        <w:rPr>
          <w:color w:val="000000"/>
          <w:sz w:val="20"/>
          <w:szCs w:val="20"/>
          <w:vertAlign w:val="superscript"/>
        </w:rPr>
        <w:t>2</w:t>
      </w:r>
      <w:proofErr w:type="spellEnd"/>
      <w:r w:rsidRPr="00DB60EF">
        <w:rPr>
          <w:color w:val="000000"/>
          <w:sz w:val="20"/>
          <w:szCs w:val="20"/>
        </w:rPr>
        <w:t xml:space="preserve"> ulic: </w:t>
      </w:r>
    </w:p>
    <w:p w14:paraId="653AAEBE" w14:textId="77777777" w:rsidR="00E8276E" w:rsidRPr="00DB60EF" w:rsidRDefault="00E8276E" w:rsidP="009E3B7A">
      <w:pPr>
        <w:spacing w:line="240" w:lineRule="auto"/>
        <w:ind w:left="720"/>
        <w:jc w:val="both"/>
        <w:rPr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zimowego</w:t>
      </w:r>
      <w:r w:rsidRPr="00DB60EF">
        <w:rPr>
          <w:color w:val="000000"/>
          <w:sz w:val="20"/>
          <w:szCs w:val="20"/>
        </w:rPr>
        <w:t xml:space="preserve"> – .........zł brutto, </w:t>
      </w:r>
      <w:r w:rsidRPr="00DB60EF">
        <w:rPr>
          <w:b/>
          <w:color w:val="000000"/>
          <w:sz w:val="20"/>
          <w:szCs w:val="20"/>
        </w:rPr>
        <w:t>letniego</w:t>
      </w:r>
      <w:r w:rsidRPr="00DB60EF">
        <w:rPr>
          <w:color w:val="000000"/>
          <w:sz w:val="20"/>
          <w:szCs w:val="20"/>
        </w:rPr>
        <w:t xml:space="preserve"> – .......zł brutto,</w:t>
      </w:r>
    </w:p>
    <w:p w14:paraId="174EA14B" w14:textId="77777777" w:rsidR="00E8276E" w:rsidRPr="00DB60EF" w:rsidRDefault="00E8276E" w:rsidP="005604F5">
      <w:pPr>
        <w:numPr>
          <w:ilvl w:val="0"/>
          <w:numId w:val="16"/>
        </w:numPr>
        <w:suppressAutoHyphens/>
        <w:spacing w:line="240" w:lineRule="auto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miesięczne wynagrodzenie jednostkowe oczyszczania za 1 </w:t>
      </w:r>
      <w:proofErr w:type="spellStart"/>
      <w:r w:rsidRPr="00DB60EF">
        <w:rPr>
          <w:color w:val="000000"/>
          <w:sz w:val="20"/>
          <w:szCs w:val="20"/>
        </w:rPr>
        <w:t>m</w:t>
      </w:r>
      <w:r w:rsidRPr="00DB60EF">
        <w:rPr>
          <w:color w:val="000000"/>
          <w:sz w:val="20"/>
          <w:szCs w:val="20"/>
          <w:vertAlign w:val="superscript"/>
        </w:rPr>
        <w:t>2</w:t>
      </w:r>
      <w:proofErr w:type="spellEnd"/>
      <w:r w:rsidRPr="00DB60EF">
        <w:rPr>
          <w:color w:val="000000"/>
          <w:sz w:val="20"/>
          <w:szCs w:val="20"/>
        </w:rPr>
        <w:t xml:space="preserve"> chodników i przystanków autobusowych: </w:t>
      </w:r>
      <w:r w:rsidRPr="00DB60EF">
        <w:rPr>
          <w:b/>
          <w:color w:val="000000"/>
          <w:sz w:val="20"/>
          <w:szCs w:val="20"/>
        </w:rPr>
        <w:t>zimowego</w:t>
      </w:r>
      <w:r w:rsidRPr="00DB60EF">
        <w:rPr>
          <w:color w:val="000000"/>
          <w:sz w:val="20"/>
          <w:szCs w:val="20"/>
        </w:rPr>
        <w:t xml:space="preserve"> – ....... zł brutto, </w:t>
      </w:r>
      <w:r w:rsidRPr="00DB60EF">
        <w:rPr>
          <w:b/>
          <w:color w:val="000000"/>
          <w:sz w:val="20"/>
          <w:szCs w:val="20"/>
        </w:rPr>
        <w:t>letniego</w:t>
      </w:r>
      <w:r w:rsidRPr="00DB60EF">
        <w:rPr>
          <w:color w:val="000000"/>
          <w:sz w:val="20"/>
          <w:szCs w:val="20"/>
        </w:rPr>
        <w:t xml:space="preserve"> – ........zł brutto,</w:t>
      </w:r>
    </w:p>
    <w:p w14:paraId="3E8E6DCC" w14:textId="77777777" w:rsidR="00E8276E" w:rsidRPr="00DB60EF" w:rsidRDefault="00E8276E" w:rsidP="005604F5">
      <w:pPr>
        <w:numPr>
          <w:ilvl w:val="0"/>
          <w:numId w:val="16"/>
        </w:numPr>
        <w:suppressAutoHyphens/>
        <w:spacing w:line="240" w:lineRule="auto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>zakup, wymiana słupka znaku drogowego wraz z tarczą 1 szt. ............................. zł brutto,</w:t>
      </w:r>
    </w:p>
    <w:p w14:paraId="791703BF" w14:textId="77777777" w:rsidR="00E8276E" w:rsidRPr="00DB60EF" w:rsidRDefault="00E8276E" w:rsidP="005604F5">
      <w:pPr>
        <w:numPr>
          <w:ilvl w:val="0"/>
          <w:numId w:val="16"/>
        </w:numPr>
        <w:suppressAutoHyphens/>
        <w:spacing w:line="240" w:lineRule="auto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>miesięczne koszty bieżącego utrzymania toalety publicznej przy ul. Wejhera .......................... zł brutto.</w:t>
      </w:r>
    </w:p>
    <w:p w14:paraId="73753890" w14:textId="77777777" w:rsidR="00E8276E" w:rsidRPr="00DB60EF" w:rsidRDefault="00E8276E" w:rsidP="005604F5">
      <w:pPr>
        <w:pStyle w:val="WW-Tekstpodstawowywcity2"/>
        <w:numPr>
          <w:ilvl w:val="0"/>
          <w:numId w:val="15"/>
        </w:numPr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B60EF">
        <w:rPr>
          <w:rFonts w:ascii="Arial" w:hAnsi="Arial" w:cs="Arial"/>
          <w:color w:val="000000"/>
          <w:sz w:val="20"/>
          <w:szCs w:val="20"/>
        </w:rPr>
        <w:t>Kwota ustalona w ust. 1 stanowi wynagrodzenie ryczałtowe i obejmuje wszelkie zobowiązania wynikające  z niniejszej umowy, w tym także: narzuty, zysk, podatki i inne.</w:t>
      </w:r>
    </w:p>
    <w:p w14:paraId="7307E8D8" w14:textId="77777777" w:rsidR="00E8276E" w:rsidRPr="00DB60EF" w:rsidRDefault="00E8276E" w:rsidP="005604F5">
      <w:pPr>
        <w:pStyle w:val="WW-Tekstpodstawowywcity2"/>
        <w:numPr>
          <w:ilvl w:val="0"/>
          <w:numId w:val="15"/>
        </w:numPr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B60EF">
        <w:rPr>
          <w:rFonts w:ascii="Arial" w:hAnsi="Arial" w:cs="Arial"/>
          <w:color w:val="000000"/>
          <w:sz w:val="20"/>
          <w:szCs w:val="20"/>
        </w:rPr>
        <w:t>Wynagrodzenie, o którym mowa w ust. 1, będzie płatne na podstawie faktur częściowych wystawianych raz w miesiącu, w następujący sposób:</w:t>
      </w:r>
    </w:p>
    <w:p w14:paraId="117C930B" w14:textId="77777777" w:rsidR="00E8276E" w:rsidRPr="00DB60EF" w:rsidRDefault="00E8276E" w:rsidP="009E3B7A">
      <w:pPr>
        <w:spacing w:line="240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24"/>
        <w:gridCol w:w="2316"/>
        <w:gridCol w:w="2329"/>
        <w:gridCol w:w="2368"/>
      </w:tblGrid>
      <w:tr w:rsidR="00E8276E" w:rsidRPr="00DB60EF" w14:paraId="7B0BCFFD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C81D" w14:textId="77777777" w:rsidR="00E8276E" w:rsidRPr="00DB60EF" w:rsidRDefault="00E8276E" w:rsidP="009E3B7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B60EF"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E66F" w14:textId="77777777" w:rsidR="00E8276E" w:rsidRPr="00DB60EF" w:rsidRDefault="00E8276E" w:rsidP="009E3B7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B60EF">
              <w:rPr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31BB" w14:textId="77777777" w:rsidR="00E8276E" w:rsidRPr="00DB60EF" w:rsidRDefault="00E8276E" w:rsidP="009E3B7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B60EF">
              <w:rPr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7AB9" w14:textId="77777777" w:rsidR="00E8276E" w:rsidRPr="00DB60EF" w:rsidRDefault="00E8276E" w:rsidP="009E3B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0EF">
              <w:rPr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E8276E" w:rsidRPr="00DB60EF" w14:paraId="48C8B09B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1360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0418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EBBA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24B2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4311B3B4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1262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1EE7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73F0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86F2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3C6B6DB7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C64D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3D82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6D48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40D1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0FB4E92F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CC84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9EED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9BB4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13AF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61F984BB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63ED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4940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E108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E65E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1CC4E9CF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D8F1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7BAE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8BCB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AC75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4FD46928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73DA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613D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4258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F3FF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69010E3D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168C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CBBC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9ABB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AA95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1E06AB2C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1A97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0A4A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A741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3171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1E4B0619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78DA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E9B5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AC87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B24D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19379335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A38E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5A74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BBC7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9E82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255F9598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11A7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EC65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7F0F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4E45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276E" w:rsidRPr="00DB60EF" w14:paraId="25D97373" w14:textId="77777777" w:rsidTr="006D6B58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AA9B" w14:textId="77777777" w:rsidR="00E8276E" w:rsidRPr="00DB60EF" w:rsidRDefault="00E8276E" w:rsidP="009E3B7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60EF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D399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85E0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AE6E" w14:textId="77777777" w:rsidR="00E8276E" w:rsidRPr="00DB60EF" w:rsidRDefault="00E8276E" w:rsidP="009E3B7A">
            <w:pPr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2ED32D" w14:textId="77777777" w:rsidR="00E8276E" w:rsidRPr="00DB60EF" w:rsidRDefault="00E8276E" w:rsidP="009E3B7A">
      <w:pPr>
        <w:spacing w:line="240" w:lineRule="auto"/>
        <w:ind w:left="720"/>
        <w:jc w:val="both"/>
        <w:rPr>
          <w:color w:val="000000"/>
          <w:sz w:val="20"/>
          <w:szCs w:val="20"/>
        </w:rPr>
      </w:pPr>
    </w:p>
    <w:p w14:paraId="79683B5D" w14:textId="77777777" w:rsidR="00E8276E" w:rsidRPr="00DB60EF" w:rsidRDefault="00E8276E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>Podstawą do wystawienia faktury i wypłaty wynagrodzenia będzie protokół odbioru prac potwierdzający wykonywanie w danym miesiącu przedmiotu umowy.</w:t>
      </w:r>
    </w:p>
    <w:p w14:paraId="349F1340" w14:textId="1E286721" w:rsidR="00263CA0" w:rsidRPr="00DB60EF" w:rsidRDefault="00E8276E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Wynagrodzenie płatne będzie w ciągu </w:t>
      </w:r>
      <w:r w:rsidR="00085FD0" w:rsidRPr="00DB60EF">
        <w:rPr>
          <w:b/>
          <w:bCs/>
          <w:color w:val="000000"/>
          <w:sz w:val="20"/>
          <w:szCs w:val="20"/>
        </w:rPr>
        <w:t xml:space="preserve">30 </w:t>
      </w:r>
      <w:r w:rsidRPr="00DB60EF">
        <w:rPr>
          <w:b/>
          <w:bCs/>
          <w:color w:val="000000"/>
          <w:sz w:val="20"/>
          <w:szCs w:val="20"/>
        </w:rPr>
        <w:t>dni</w:t>
      </w:r>
      <w:r w:rsidRPr="00DB60EF">
        <w:rPr>
          <w:color w:val="000000"/>
          <w:sz w:val="20"/>
          <w:szCs w:val="20"/>
        </w:rPr>
        <w:t xml:space="preserve"> po przedstawieniu Zamawiającemu prawidłowo </w:t>
      </w:r>
      <w:r w:rsidRPr="00DB60EF">
        <w:rPr>
          <w:sz w:val="20"/>
          <w:szCs w:val="20"/>
        </w:rPr>
        <w:t>wystawionej faktury, na rachunek bankowy</w:t>
      </w:r>
      <w:r w:rsidR="00263CA0" w:rsidRPr="00DB60EF">
        <w:rPr>
          <w:sz w:val="20"/>
          <w:szCs w:val="20"/>
        </w:rPr>
        <w:t xml:space="preserve"> Wykonawcy</w:t>
      </w:r>
      <w:r w:rsidR="00676395" w:rsidRPr="00DB60EF">
        <w:rPr>
          <w:sz w:val="20"/>
          <w:szCs w:val="20"/>
        </w:rPr>
        <w:t xml:space="preserve"> wskazany w fakturach VAT</w:t>
      </w:r>
      <w:r w:rsidR="00263CA0" w:rsidRPr="00DB60EF">
        <w:rPr>
          <w:sz w:val="20"/>
          <w:szCs w:val="20"/>
        </w:rPr>
        <w:t xml:space="preserve">. </w:t>
      </w:r>
    </w:p>
    <w:p w14:paraId="1455BE35" w14:textId="3D02EF32" w:rsidR="00B179A1" w:rsidRPr="00DB60EF" w:rsidRDefault="00E8276E" w:rsidP="00263CA0">
      <w:p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sz w:val="20"/>
          <w:szCs w:val="20"/>
        </w:rPr>
        <w:t xml:space="preserve"> Zamawiający upoważnia Wykonawcę do wystawienia faktury VAT bez podpisu płatnika.</w:t>
      </w:r>
    </w:p>
    <w:p w14:paraId="6A261884" w14:textId="77777777" w:rsidR="0022134F" w:rsidRPr="00DB60EF" w:rsidRDefault="00BE24CB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rFonts w:eastAsia="Calibri"/>
          <w:sz w:val="20"/>
          <w:szCs w:val="20"/>
          <w:lang w:eastAsia="ar-SA"/>
        </w:rPr>
        <w:t xml:space="preserve">Załącznikami do faktury VAT warunkującymi wypłatę, o której mowa powyżej, winny być kopie faktur wystawionych przez Podwykonawców wraz z dowodami ich opłacenia oraz oświadczeniami Podwykonawców o otrzymaniu należnych im kwot z tytułu usług objętych fakturą wystawioną przez </w:t>
      </w:r>
      <w:r w:rsidRPr="00DB60EF">
        <w:rPr>
          <w:rFonts w:eastAsia="Calibri"/>
          <w:sz w:val="20"/>
          <w:szCs w:val="20"/>
          <w:lang w:eastAsia="ar-SA"/>
        </w:rPr>
        <w:lastRenderedPageBreak/>
        <w:t>Wykonawcę na rzecz Zamawiającego oraz, iż kwoty te wyczerpują wszelkie ich roszczenia związane z realizacją Przedmiotu niniejszej Umowy.</w:t>
      </w:r>
    </w:p>
    <w:p w14:paraId="70849E4F" w14:textId="77777777" w:rsidR="0022134F" w:rsidRPr="00DB60EF" w:rsidRDefault="00BE24CB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rFonts w:eastAsia="Calibri"/>
          <w:sz w:val="20"/>
          <w:szCs w:val="20"/>
          <w:lang w:eastAsia="ar-SA"/>
        </w:rPr>
        <w:t xml:space="preserve">Wykonawca może złożyć fakturę zgodnie z zapisami ustawy z dnia 9 listopada 2018 r. o elektronicznym fakturowaniu w zamówieniach publicznych, koncesjach na roboty budowlane lub usługi oraz partnerstwie publiczno-prywatnym (t. j. Dz. U. z 2020 poz. 1666). Przed wysłaniem ustrukturyzowanej faktury elektronicznej za pośrednictwem platformy Wykonawca zobowiązany jest poinformować Zamawiającego o tym fakcie drogą mailową na adres: </w:t>
      </w:r>
      <w:hyperlink r:id="rId8" w:history="1">
        <w:proofErr w:type="spellStart"/>
        <w:r w:rsidRPr="00DB60EF">
          <w:rPr>
            <w:rStyle w:val="Hipercze"/>
            <w:rFonts w:eastAsia="Calibri"/>
            <w:color w:val="auto"/>
            <w:sz w:val="20"/>
            <w:szCs w:val="20"/>
            <w:lang w:eastAsia="ar-SA"/>
          </w:rPr>
          <w:t>urzad@miastonowydwor.pl</w:t>
        </w:r>
        <w:proofErr w:type="spellEnd"/>
      </w:hyperlink>
      <w:r w:rsidRPr="00DB60EF">
        <w:rPr>
          <w:rFonts w:eastAsia="Calibri"/>
          <w:sz w:val="20"/>
          <w:szCs w:val="20"/>
          <w:lang w:eastAsia="ar-SA"/>
        </w:rPr>
        <w:t>.</w:t>
      </w:r>
    </w:p>
    <w:p w14:paraId="4C4F6C69" w14:textId="77777777" w:rsidR="0022134F" w:rsidRPr="00DB60EF" w:rsidRDefault="00BE24CB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rFonts w:eastAsia="Calibri"/>
          <w:sz w:val="20"/>
          <w:szCs w:val="20"/>
          <w:lang w:eastAsia="ar-SA"/>
        </w:rPr>
        <w:t xml:space="preserve">Faktura winna być wystawiona na: </w:t>
      </w:r>
      <w:r w:rsidRPr="00DB60EF">
        <w:rPr>
          <w:rFonts w:eastAsia="Calibri"/>
          <w:sz w:val="20"/>
          <w:szCs w:val="20"/>
        </w:rPr>
        <w:t>Gmina Nowy Dwór Gdański ul. Ernesta Wejhera 3, 82-100 Nowy Dwór Gdański, NIP: 579-206-12-43, REGON: 170747891.</w:t>
      </w:r>
    </w:p>
    <w:p w14:paraId="4FEBE36C" w14:textId="5EDFD731" w:rsidR="00BE24CB" w:rsidRPr="00DB60EF" w:rsidRDefault="00BE24CB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rFonts w:eastAsia="Calibri"/>
          <w:sz w:val="20"/>
          <w:szCs w:val="20"/>
          <w:lang w:eastAsia="ar-SA"/>
        </w:rPr>
        <w:t>Za dzień zapłaty Strony uznają dzień złożenia dyspozycji przelewu przez Zamawiającego.</w:t>
      </w:r>
    </w:p>
    <w:p w14:paraId="3C1D8137" w14:textId="77777777" w:rsidR="00E8276E" w:rsidRPr="00DB60EF" w:rsidRDefault="00E8276E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sz w:val="20"/>
          <w:szCs w:val="20"/>
        </w:rPr>
        <w:t>Zamawiający zastrzega sobie prawo dokonywania kontroli wykonywania prac.</w:t>
      </w:r>
    </w:p>
    <w:p w14:paraId="52F2DD11" w14:textId="5A774FBF" w:rsidR="00E8276E" w:rsidRPr="00DB60EF" w:rsidRDefault="00E8276E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>W przypadku stwierdzenia niewykonania lub nienależytego wykonania usług objętych niniejszym zamówieniem Zamawiający może potrącić z należnej kwoty wartość kary umownej, wyliczonej zgodnie z §7.</w:t>
      </w:r>
    </w:p>
    <w:p w14:paraId="4A17B6F5" w14:textId="22A65A5A" w:rsidR="00E8276E" w:rsidRPr="00DB60EF" w:rsidRDefault="00E8276E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>W przypadku, niewłaściwego i nieterminowego wykonywania zadania, niezależnie od innych przyczyn stanowiących podstawę do odstąpienia umowy, Zamawiający zastrzega sobie prawo odstąpienia umowy ze skutkiem natychmiastowym, poprzedzone bezskutecznym wezwaniem Wykonawcy zawierając</w:t>
      </w:r>
      <w:r w:rsidR="00185B31" w:rsidRPr="00DB60EF">
        <w:rPr>
          <w:color w:val="000000"/>
          <w:sz w:val="20"/>
          <w:szCs w:val="20"/>
        </w:rPr>
        <w:t>ym</w:t>
      </w:r>
      <w:r w:rsidRPr="00DB60EF">
        <w:rPr>
          <w:color w:val="000000"/>
          <w:sz w:val="20"/>
          <w:szCs w:val="20"/>
        </w:rPr>
        <w:t xml:space="preserve"> 7 dniowy termin do właściwego i</w:t>
      </w:r>
      <w:r w:rsidR="00956A14" w:rsidRPr="00DB60EF">
        <w:rPr>
          <w:color w:val="000000"/>
          <w:sz w:val="20"/>
          <w:szCs w:val="20"/>
        </w:rPr>
        <w:t> </w:t>
      </w:r>
      <w:r w:rsidRPr="00DB60EF">
        <w:rPr>
          <w:color w:val="000000"/>
          <w:sz w:val="20"/>
          <w:szCs w:val="20"/>
        </w:rPr>
        <w:t>terminowego wykonywani</w:t>
      </w:r>
      <w:r w:rsidR="00956A14" w:rsidRPr="00DB60EF">
        <w:rPr>
          <w:color w:val="000000"/>
          <w:sz w:val="20"/>
          <w:szCs w:val="20"/>
        </w:rPr>
        <w:t>a</w:t>
      </w:r>
      <w:r w:rsidRPr="00DB60EF">
        <w:rPr>
          <w:color w:val="000000"/>
          <w:sz w:val="20"/>
          <w:szCs w:val="20"/>
        </w:rPr>
        <w:t xml:space="preserve"> przedmiotu umowy. Prawo odstąpienia może zostać zrealizowane w terminie 20 dni od upływu terminu wezwania o właściwe i terminowe wykonanie umowy. </w:t>
      </w:r>
    </w:p>
    <w:p w14:paraId="0AD2B06C" w14:textId="77777777" w:rsidR="00E8276E" w:rsidRPr="00DB60EF" w:rsidRDefault="00E8276E" w:rsidP="005604F5">
      <w:pPr>
        <w:numPr>
          <w:ilvl w:val="0"/>
          <w:numId w:val="15"/>
        </w:numPr>
        <w:suppressAutoHyphens/>
        <w:spacing w:line="240" w:lineRule="auto"/>
        <w:ind w:left="360"/>
        <w:jc w:val="both"/>
        <w:rPr>
          <w:color w:val="000000"/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W przypadku niewykonywania bądź nienależytego wykonywania przedmiotu umowy przez Wykonawcę, Zamawiający ma prawo na koszt i ryzyko Wykonawcy, zlecić wykonanie przedmiotu umowy podmiotowi trzeciemu bez konieczności uzyskania zezwolenia Sądu. </w:t>
      </w:r>
    </w:p>
    <w:p w14:paraId="4FC6C36D" w14:textId="77777777" w:rsidR="00E8276E" w:rsidRPr="00DB60EF" w:rsidRDefault="00E8276E" w:rsidP="009E3B7A">
      <w:pPr>
        <w:spacing w:line="240" w:lineRule="auto"/>
        <w:jc w:val="center"/>
        <w:rPr>
          <w:color w:val="000000"/>
          <w:sz w:val="20"/>
          <w:szCs w:val="20"/>
        </w:rPr>
      </w:pPr>
    </w:p>
    <w:p w14:paraId="1743FC2D" w14:textId="709F16A9" w:rsidR="00E8276E" w:rsidRPr="00DB60EF" w:rsidRDefault="00E8276E" w:rsidP="009E3B7A">
      <w:pPr>
        <w:spacing w:line="240" w:lineRule="auto"/>
        <w:jc w:val="center"/>
        <w:rPr>
          <w:b/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§ 7</w:t>
      </w:r>
    </w:p>
    <w:p w14:paraId="22354DB4" w14:textId="41BE59C5" w:rsidR="00CD08D7" w:rsidRPr="00DB60EF" w:rsidRDefault="00CD08D7" w:rsidP="009E3B7A">
      <w:pPr>
        <w:spacing w:line="240" w:lineRule="auto"/>
        <w:jc w:val="center"/>
        <w:rPr>
          <w:b/>
          <w:color w:val="000000"/>
          <w:sz w:val="20"/>
          <w:szCs w:val="20"/>
        </w:rPr>
      </w:pPr>
      <w:r w:rsidRPr="00DB60EF">
        <w:rPr>
          <w:b/>
          <w:color w:val="000000"/>
          <w:sz w:val="20"/>
          <w:szCs w:val="20"/>
        </w:rPr>
        <w:t>Kary umowne</w:t>
      </w:r>
    </w:p>
    <w:p w14:paraId="0C921C26" w14:textId="693F80B3" w:rsidR="00925102" w:rsidRPr="00DB60EF" w:rsidRDefault="003B5F59" w:rsidP="005604F5">
      <w:pPr>
        <w:numPr>
          <w:ilvl w:val="0"/>
          <w:numId w:val="17"/>
        </w:numPr>
        <w:suppressAutoHyphens/>
        <w:spacing w:line="240" w:lineRule="auto"/>
        <w:ind w:left="360"/>
        <w:jc w:val="both"/>
        <w:rPr>
          <w:b/>
          <w:color w:val="000000"/>
          <w:sz w:val="20"/>
          <w:szCs w:val="20"/>
        </w:rPr>
      </w:pPr>
      <w:r w:rsidRPr="00DB60EF">
        <w:rPr>
          <w:sz w:val="20"/>
          <w:szCs w:val="20"/>
        </w:rPr>
        <w:t>Zamawiający może naliczyć kary umowne:</w:t>
      </w:r>
    </w:p>
    <w:p w14:paraId="4CDF9FCA" w14:textId="42D613AD" w:rsidR="00E8276E" w:rsidRPr="00DB60EF" w:rsidRDefault="00E8276E" w:rsidP="005604F5">
      <w:pPr>
        <w:numPr>
          <w:ilvl w:val="0"/>
          <w:numId w:val="18"/>
        </w:numPr>
        <w:suppressAutoHyphens/>
        <w:spacing w:line="240" w:lineRule="auto"/>
        <w:ind w:left="700"/>
        <w:jc w:val="both"/>
        <w:rPr>
          <w:b/>
          <w:sz w:val="20"/>
          <w:szCs w:val="20"/>
        </w:rPr>
      </w:pPr>
      <w:r w:rsidRPr="00DB60EF">
        <w:rPr>
          <w:color w:val="000000"/>
          <w:sz w:val="20"/>
          <w:szCs w:val="20"/>
        </w:rPr>
        <w:t xml:space="preserve">za odstąpienie od umowy przez Zamawiającego, z przyczyn leżących po stronie Wykonawcy w wysokości 20% </w:t>
      </w:r>
      <w:r w:rsidRPr="00DB60EF">
        <w:rPr>
          <w:sz w:val="20"/>
          <w:szCs w:val="20"/>
        </w:rPr>
        <w:t>wynagrodzenia brutto,</w:t>
      </w:r>
      <w:r w:rsidR="00E7222B" w:rsidRPr="00DB60EF">
        <w:rPr>
          <w:rFonts w:eastAsia="Calibri"/>
          <w:sz w:val="20"/>
          <w:szCs w:val="20"/>
          <w:lang w:eastAsia="en-US"/>
        </w:rPr>
        <w:t xml:space="preserve"> określonego w § 6 ust. 1,</w:t>
      </w:r>
    </w:p>
    <w:p w14:paraId="3A01F002" w14:textId="77777777" w:rsidR="00E8276E" w:rsidRPr="00DB60EF" w:rsidRDefault="00E8276E" w:rsidP="005604F5">
      <w:pPr>
        <w:numPr>
          <w:ilvl w:val="0"/>
          <w:numId w:val="18"/>
        </w:numPr>
        <w:suppressAutoHyphens/>
        <w:spacing w:line="240" w:lineRule="auto"/>
        <w:ind w:left="700"/>
        <w:jc w:val="both"/>
        <w:rPr>
          <w:b/>
          <w:sz w:val="20"/>
          <w:szCs w:val="20"/>
        </w:rPr>
      </w:pPr>
      <w:r w:rsidRPr="00DB60EF">
        <w:rPr>
          <w:sz w:val="20"/>
          <w:szCs w:val="20"/>
        </w:rPr>
        <w:t>za niewykonanie lub nienależyte wykonanie usługi określonej w § 1 ust. 2 pkt 1, w wysokości 5% miesięcznego wynagrodzenia umownego, za każdy stwierdzony przypadek,</w:t>
      </w:r>
      <w:r w:rsidRPr="00DB60EF">
        <w:rPr>
          <w:b/>
          <w:sz w:val="20"/>
          <w:szCs w:val="20"/>
        </w:rPr>
        <w:t xml:space="preserve"> </w:t>
      </w:r>
      <w:r w:rsidRPr="00DB60EF">
        <w:rPr>
          <w:rFonts w:eastAsia="Calibri"/>
          <w:sz w:val="20"/>
          <w:szCs w:val="20"/>
          <w:lang w:eastAsia="en-US"/>
        </w:rPr>
        <w:t>nie więcej jednak niż 30% wynagrodzenia umownego brutto, określonego w § 6 ust. 1,</w:t>
      </w:r>
    </w:p>
    <w:p w14:paraId="77615E94" w14:textId="75BC3B8C" w:rsidR="00E8276E" w:rsidRPr="00DB60EF" w:rsidRDefault="00E8276E" w:rsidP="005604F5">
      <w:pPr>
        <w:numPr>
          <w:ilvl w:val="0"/>
          <w:numId w:val="18"/>
        </w:numPr>
        <w:suppressAutoHyphens/>
        <w:spacing w:line="240" w:lineRule="auto"/>
        <w:ind w:left="700"/>
        <w:jc w:val="both"/>
        <w:rPr>
          <w:b/>
          <w:sz w:val="20"/>
          <w:szCs w:val="20"/>
        </w:rPr>
      </w:pPr>
      <w:r w:rsidRPr="00DB60EF">
        <w:rPr>
          <w:sz w:val="20"/>
          <w:szCs w:val="20"/>
        </w:rPr>
        <w:t>za niewykonanie lub nienależyte wykonanie usługi określonej w § 1 ust. 2 pkt 2,3,4,5,6,7,8,9</w:t>
      </w:r>
      <w:r w:rsidR="003B5F59" w:rsidRPr="00DB60EF">
        <w:rPr>
          <w:sz w:val="20"/>
          <w:szCs w:val="20"/>
        </w:rPr>
        <w:t>, 10</w:t>
      </w:r>
      <w:r w:rsidR="00ED048D" w:rsidRPr="00DB60EF">
        <w:rPr>
          <w:sz w:val="20"/>
          <w:szCs w:val="20"/>
        </w:rPr>
        <w:t xml:space="preserve"> </w:t>
      </w:r>
      <w:r w:rsidRPr="00DB60EF">
        <w:rPr>
          <w:sz w:val="20"/>
          <w:szCs w:val="20"/>
        </w:rPr>
        <w:t>w</w:t>
      </w:r>
      <w:r w:rsidR="00ED048D" w:rsidRPr="00DB60EF">
        <w:rPr>
          <w:sz w:val="20"/>
          <w:szCs w:val="20"/>
        </w:rPr>
        <w:t> </w:t>
      </w:r>
      <w:r w:rsidRPr="00DB60EF">
        <w:rPr>
          <w:sz w:val="20"/>
          <w:szCs w:val="20"/>
        </w:rPr>
        <w:t>wysokości 2% miesięcznego wynagrodzenia umownego, za każdy stwierdzony przypadek,</w:t>
      </w:r>
      <w:r w:rsidRPr="00DB60EF">
        <w:rPr>
          <w:b/>
          <w:sz w:val="20"/>
          <w:szCs w:val="20"/>
        </w:rPr>
        <w:t xml:space="preserve"> </w:t>
      </w:r>
      <w:r w:rsidRPr="00DB60EF">
        <w:rPr>
          <w:rFonts w:eastAsia="Calibri"/>
          <w:sz w:val="20"/>
          <w:szCs w:val="20"/>
          <w:lang w:eastAsia="en-US"/>
        </w:rPr>
        <w:t>nie więcej jednak niż 30% wynagrodzenia umownego brutto, określonego w § 6 ust. 1,</w:t>
      </w:r>
    </w:p>
    <w:p w14:paraId="32052120" w14:textId="77777777" w:rsidR="004E0CF1" w:rsidRPr="00DB60EF" w:rsidRDefault="00E8276E" w:rsidP="005604F5">
      <w:pPr>
        <w:numPr>
          <w:ilvl w:val="0"/>
          <w:numId w:val="18"/>
        </w:numPr>
        <w:suppressAutoHyphens/>
        <w:spacing w:line="240" w:lineRule="auto"/>
        <w:ind w:left="700"/>
        <w:jc w:val="both"/>
        <w:rPr>
          <w:b/>
          <w:sz w:val="20"/>
          <w:szCs w:val="20"/>
        </w:rPr>
      </w:pPr>
      <w:r w:rsidRPr="00DB60EF">
        <w:rPr>
          <w:sz w:val="20"/>
          <w:szCs w:val="20"/>
        </w:rPr>
        <w:t xml:space="preserve">500 złotych za każdorazowy przypadek niedotrzymania czasu reakcji tj. .................. min na </w:t>
      </w:r>
      <w:r w:rsidRPr="00DB60EF">
        <w:rPr>
          <w:color w:val="00000A"/>
          <w:sz w:val="20"/>
          <w:szCs w:val="20"/>
        </w:rPr>
        <w:t xml:space="preserve">likwidacje skutków zdarzeń losowych. </w:t>
      </w:r>
      <w:r w:rsidRPr="00DB60EF">
        <w:rPr>
          <w:sz w:val="20"/>
          <w:szCs w:val="20"/>
        </w:rPr>
        <w:t xml:space="preserve">Przy czym przez czas reakcji Zamawiający rozumie czas od momentu zgłoszenia telefonicznego przez osobę odpowiedzialną za realizacje postanowień umowy w imieniu Zamawiającego, do momentu przystąpienia do usunięcia nieprawidłowości lub innych nagłych sytuacji, tj. </w:t>
      </w:r>
      <w:r w:rsidRPr="00DB60EF">
        <w:rPr>
          <w:rFonts w:eastAsia="Calibri"/>
          <w:sz w:val="20"/>
          <w:szCs w:val="20"/>
        </w:rPr>
        <w:t>likwidacji skutków zdarzeń losowych obejmujące usuwanie z jezdni i chodników zanieczyszczeń stwarzających zagrożenie bezpieczeństwa ruchu drogowego bądź pieszych,</w:t>
      </w:r>
    </w:p>
    <w:p w14:paraId="64F70044" w14:textId="77777777" w:rsidR="00BC6FCA" w:rsidRPr="00DB60EF" w:rsidRDefault="004E0CF1" w:rsidP="005604F5">
      <w:pPr>
        <w:numPr>
          <w:ilvl w:val="0"/>
          <w:numId w:val="18"/>
        </w:numPr>
        <w:suppressAutoHyphens/>
        <w:spacing w:line="240" w:lineRule="auto"/>
        <w:ind w:left="700"/>
        <w:jc w:val="both"/>
        <w:rPr>
          <w:b/>
          <w:sz w:val="20"/>
          <w:szCs w:val="20"/>
        </w:rPr>
      </w:pPr>
      <w:r w:rsidRPr="00DB60EF">
        <w:rPr>
          <w:rFonts w:eastAsiaTheme="minorHAnsi"/>
          <w:sz w:val="20"/>
          <w:szCs w:val="20"/>
        </w:rPr>
        <w:t xml:space="preserve">za nieprzedstawienie w wyznaczonym terminie dokumentów wymienionych w § 8 ust. 4 umowy dla wszystkich osób wykonujących wskazane w specyfikacji warunków zamówienia czynności w trakcie realizacji zamówienia w wysokości 0,1 % wartości brutto przedmiotu umowy, określonego w § </w:t>
      </w:r>
      <w:r w:rsidR="00BC6FCA" w:rsidRPr="00DB60EF">
        <w:rPr>
          <w:rFonts w:eastAsiaTheme="minorHAnsi"/>
          <w:sz w:val="20"/>
          <w:szCs w:val="20"/>
        </w:rPr>
        <w:t>6</w:t>
      </w:r>
      <w:r w:rsidRPr="00DB60EF">
        <w:rPr>
          <w:rFonts w:eastAsiaTheme="minorHAnsi"/>
          <w:sz w:val="20"/>
          <w:szCs w:val="20"/>
        </w:rPr>
        <w:t xml:space="preserve"> ust. 1</w:t>
      </w:r>
      <w:r w:rsidRPr="00DB60EF">
        <w:rPr>
          <w:sz w:val="20"/>
          <w:szCs w:val="20"/>
        </w:rPr>
        <w:t xml:space="preserve">, za każdy dzień zwłoki, nie więcej jednak niż 30% wynagrodzenia umownego brutto, określonego w § </w:t>
      </w:r>
      <w:r w:rsidR="00BC6FCA" w:rsidRPr="00DB60EF">
        <w:rPr>
          <w:sz w:val="20"/>
          <w:szCs w:val="20"/>
        </w:rPr>
        <w:t>6</w:t>
      </w:r>
      <w:r w:rsidRPr="00DB60EF">
        <w:rPr>
          <w:sz w:val="20"/>
          <w:szCs w:val="20"/>
        </w:rPr>
        <w:t xml:space="preserve"> ust. 1,</w:t>
      </w:r>
    </w:p>
    <w:p w14:paraId="2B9DFD5A" w14:textId="77777777" w:rsidR="00960027" w:rsidRPr="00DB60EF" w:rsidRDefault="004E0CF1" w:rsidP="005604F5">
      <w:pPr>
        <w:numPr>
          <w:ilvl w:val="0"/>
          <w:numId w:val="18"/>
        </w:numPr>
        <w:suppressAutoHyphens/>
        <w:spacing w:line="240" w:lineRule="auto"/>
        <w:ind w:left="700"/>
        <w:jc w:val="both"/>
        <w:rPr>
          <w:b/>
          <w:sz w:val="20"/>
          <w:szCs w:val="20"/>
        </w:rPr>
      </w:pPr>
      <w:r w:rsidRPr="00DB60EF">
        <w:rPr>
          <w:rFonts w:eastAsiaTheme="minorHAnsi"/>
          <w:sz w:val="20"/>
          <w:szCs w:val="20"/>
        </w:rPr>
        <w:t xml:space="preserve">w przypadku wykonywania czynności wskazanych w § </w:t>
      </w:r>
      <w:r w:rsidR="00BC6FCA" w:rsidRPr="00DB60EF">
        <w:rPr>
          <w:rFonts w:eastAsiaTheme="minorHAnsi"/>
          <w:sz w:val="20"/>
          <w:szCs w:val="20"/>
        </w:rPr>
        <w:t>8</w:t>
      </w:r>
      <w:r w:rsidRPr="00DB60EF">
        <w:rPr>
          <w:rFonts w:eastAsiaTheme="minorHAnsi"/>
          <w:sz w:val="20"/>
          <w:szCs w:val="20"/>
        </w:rPr>
        <w:t xml:space="preserve"> ust. 1 przez osoby, które nie są zatrudnione na umowę o pracę w wysokości 1 000,00 zł brutto za każdą osobę, każdorazowo w czasie trwania umowy, </w:t>
      </w:r>
      <w:r w:rsidRPr="00DB60EF">
        <w:rPr>
          <w:sz w:val="20"/>
          <w:szCs w:val="20"/>
        </w:rPr>
        <w:t xml:space="preserve">nie więcej jednak niż 30% wynagrodzenia umownego brutto, określonego w § </w:t>
      </w:r>
      <w:r w:rsidR="005D4A5C" w:rsidRPr="00DB60EF">
        <w:rPr>
          <w:sz w:val="20"/>
          <w:szCs w:val="20"/>
        </w:rPr>
        <w:t>6</w:t>
      </w:r>
      <w:r w:rsidRPr="00DB60EF">
        <w:rPr>
          <w:sz w:val="20"/>
          <w:szCs w:val="20"/>
        </w:rPr>
        <w:t xml:space="preserve"> ust. 1,</w:t>
      </w:r>
    </w:p>
    <w:p w14:paraId="5F701FAB" w14:textId="2252470E" w:rsidR="004E0CF1" w:rsidRPr="00DB60EF" w:rsidRDefault="003C19B3" w:rsidP="005604F5">
      <w:pPr>
        <w:numPr>
          <w:ilvl w:val="0"/>
          <w:numId w:val="18"/>
        </w:numPr>
        <w:suppressAutoHyphens/>
        <w:spacing w:line="240" w:lineRule="auto"/>
        <w:ind w:left="700"/>
        <w:jc w:val="both"/>
        <w:rPr>
          <w:b/>
          <w:sz w:val="20"/>
          <w:szCs w:val="20"/>
        </w:rPr>
      </w:pPr>
      <w:r w:rsidRPr="00DB60EF">
        <w:rPr>
          <w:rFonts w:eastAsiaTheme="minorHAnsi"/>
          <w:sz w:val="20"/>
          <w:szCs w:val="20"/>
        </w:rPr>
        <w:t xml:space="preserve">za brak ubezpieczenia opisanego w § </w:t>
      </w:r>
      <w:r w:rsidR="009D1F7B" w:rsidRPr="00DB60EF">
        <w:rPr>
          <w:rFonts w:eastAsiaTheme="minorHAnsi"/>
          <w:sz w:val="20"/>
          <w:szCs w:val="20"/>
        </w:rPr>
        <w:t>9</w:t>
      </w:r>
      <w:r w:rsidRPr="00DB60EF">
        <w:rPr>
          <w:rFonts w:eastAsiaTheme="minorHAnsi"/>
          <w:sz w:val="20"/>
          <w:szCs w:val="20"/>
        </w:rPr>
        <w:t xml:space="preserve"> umowy w wysokości 0,3 % ogólnego wynagrodzenia brutto, o którym mowa w § </w:t>
      </w:r>
      <w:r w:rsidR="009D1F7B" w:rsidRPr="00DB60EF">
        <w:rPr>
          <w:rFonts w:eastAsiaTheme="minorHAnsi"/>
          <w:sz w:val="20"/>
          <w:szCs w:val="20"/>
        </w:rPr>
        <w:t>6</w:t>
      </w:r>
      <w:r w:rsidRPr="00DB60EF">
        <w:rPr>
          <w:rFonts w:eastAsiaTheme="minorHAnsi"/>
          <w:sz w:val="20"/>
          <w:szCs w:val="20"/>
        </w:rPr>
        <w:t xml:space="preserve"> ust. 1 umowy, za każdy rozpoczęty dzień braku ubezpieczenia, </w:t>
      </w:r>
      <w:r w:rsidRPr="00DB60EF">
        <w:rPr>
          <w:sz w:val="20"/>
          <w:szCs w:val="20"/>
        </w:rPr>
        <w:t xml:space="preserve">nie więcej jednak niż 10% wynagrodzenia umownego brutto, określonego w § </w:t>
      </w:r>
      <w:r w:rsidR="009D1F7B" w:rsidRPr="00DB60EF">
        <w:rPr>
          <w:sz w:val="20"/>
          <w:szCs w:val="20"/>
        </w:rPr>
        <w:t xml:space="preserve">6 </w:t>
      </w:r>
      <w:r w:rsidRPr="00DB60EF">
        <w:rPr>
          <w:sz w:val="20"/>
          <w:szCs w:val="20"/>
        </w:rPr>
        <w:t>ust. 1,</w:t>
      </w:r>
    </w:p>
    <w:p w14:paraId="7469D242" w14:textId="77777777" w:rsidR="00F50788" w:rsidRPr="00DB60EF" w:rsidRDefault="00E8276E" w:rsidP="005604F5">
      <w:pPr>
        <w:numPr>
          <w:ilvl w:val="0"/>
          <w:numId w:val="18"/>
        </w:numPr>
        <w:suppressAutoHyphens/>
        <w:spacing w:line="240" w:lineRule="auto"/>
        <w:ind w:left="700"/>
        <w:jc w:val="both"/>
        <w:rPr>
          <w:b/>
          <w:sz w:val="20"/>
          <w:szCs w:val="20"/>
        </w:rPr>
      </w:pPr>
      <w:r w:rsidRPr="00DB60EF">
        <w:rPr>
          <w:sz w:val="20"/>
          <w:szCs w:val="20"/>
        </w:rPr>
        <w:t xml:space="preserve">z tytułu nieprzedłożenia Zamawiającemu dokumentu potwierdzającego ciągłość zawartej umowy ubezpieczenia odpowiedzialności cywilnej w zakresie prowadzonej działalności związanej z przedmiotem zamówienia w wysokości 500 zł brutto za każdy dzień zwłoki, nie więcej jednak niż 30% wynagrodzenia umownego brutto, </w:t>
      </w:r>
      <w:r w:rsidRPr="00DB60EF">
        <w:rPr>
          <w:rFonts w:eastAsia="Calibri"/>
          <w:sz w:val="20"/>
          <w:szCs w:val="20"/>
          <w:lang w:eastAsia="en-US"/>
        </w:rPr>
        <w:t>określonego w § 6 ust. 1.</w:t>
      </w:r>
    </w:p>
    <w:p w14:paraId="5619C367" w14:textId="120B1F91" w:rsidR="006A1F36" w:rsidRPr="00DB60EF" w:rsidRDefault="00F50788" w:rsidP="005604F5">
      <w:pPr>
        <w:numPr>
          <w:ilvl w:val="0"/>
          <w:numId w:val="18"/>
        </w:numPr>
        <w:suppressAutoHyphens/>
        <w:spacing w:line="240" w:lineRule="auto"/>
        <w:ind w:left="700"/>
        <w:jc w:val="both"/>
        <w:rPr>
          <w:b/>
          <w:sz w:val="20"/>
          <w:szCs w:val="20"/>
        </w:rPr>
      </w:pPr>
      <w:r w:rsidRPr="00DB60EF">
        <w:rPr>
          <w:sz w:val="20"/>
          <w:szCs w:val="20"/>
        </w:rPr>
        <w:t xml:space="preserve">W przypadku nieprzedłożenia przez Wykonawcę w terminie harmonogramu, o którym mowa w § 5 ust. 5, Zamawiający może naliczyć Wykonawcy karę umowną w wysokości 200,00 zł brutto </w:t>
      </w:r>
      <w:r w:rsidRPr="00DB60EF">
        <w:rPr>
          <w:sz w:val="20"/>
          <w:szCs w:val="20"/>
        </w:rPr>
        <w:lastRenderedPageBreak/>
        <w:t>za każdy dzień zwłoki,</w:t>
      </w:r>
      <w:r w:rsidRPr="00DB60EF">
        <w:rPr>
          <w:rFonts w:eastAsia="Calibri"/>
          <w:sz w:val="20"/>
          <w:szCs w:val="20"/>
          <w:lang w:eastAsia="en-US"/>
        </w:rPr>
        <w:t xml:space="preserve"> nie więcej jednak niż 30% wynagrodzenia umownego brutto, określonego w § 6 ust. 1.</w:t>
      </w:r>
    </w:p>
    <w:p w14:paraId="742330EC" w14:textId="13F59D70" w:rsidR="00620FE6" w:rsidRPr="00DB60EF" w:rsidRDefault="00620FE6" w:rsidP="005604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5" w:line="24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Kary, o których mowa w niniejszym paragrafie, płatne są bez odrębnego wezwania do zapłaty, na wskazany przez Zamawiającego rachunek bankowy, przelewem, w terminie do 7 dni kalendarzowych, licząc od dnia doręczenia żądania zapłaty kary umownej (w formie noty księgowej), z zastrzeżeniem ust. </w:t>
      </w:r>
      <w:r w:rsidR="00A944E9" w:rsidRPr="00DB60EF">
        <w:rPr>
          <w:rFonts w:ascii="Arial" w:eastAsiaTheme="minorHAnsi" w:hAnsi="Arial" w:cs="Arial"/>
          <w:sz w:val="20"/>
          <w:szCs w:val="20"/>
        </w:rPr>
        <w:t>6</w:t>
      </w:r>
      <w:r w:rsidRPr="00DB60EF">
        <w:rPr>
          <w:rFonts w:ascii="Arial" w:eastAsiaTheme="minorHAnsi" w:hAnsi="Arial" w:cs="Arial"/>
          <w:sz w:val="20"/>
          <w:szCs w:val="20"/>
        </w:rPr>
        <w:t xml:space="preserve">. </w:t>
      </w:r>
    </w:p>
    <w:p w14:paraId="003CA835" w14:textId="77777777" w:rsidR="00620FE6" w:rsidRPr="00DB60EF" w:rsidRDefault="00620FE6" w:rsidP="005604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5" w:line="24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Zapłata lub naliczenie kar umownych określonych w niniejszej Umowie, nie wyłącza dochodzenia przez Zamawiającego od Wykonawcy odszkodowania przewyższającego wysokość uiszczonych na rzecz Zamawiającego lub naliczonych kar umownych na zasadach ogólnych, </w:t>
      </w:r>
      <w:r w:rsidRPr="00DB60EF">
        <w:rPr>
          <w:rFonts w:ascii="Arial" w:eastAsiaTheme="minorHAnsi" w:hAnsi="Arial" w:cs="Arial"/>
          <w:sz w:val="20"/>
          <w:szCs w:val="20"/>
        </w:rPr>
        <w:t>jeżeli kara ta nie pokryje w całości poniesionej szkody, jak również, gdy szkoda powstanie z innego tytułu.</w:t>
      </w:r>
    </w:p>
    <w:p w14:paraId="45B510BA" w14:textId="77777777" w:rsidR="00620FE6" w:rsidRPr="00DB60EF" w:rsidRDefault="00620FE6" w:rsidP="005604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5" w:line="24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Ustanie obowiązywania umowy, niezależnie od przyczyny i podstawy, w tym na skutek odstąpienia od umowy przez Zamawiającego, nie pozbawia Zamawiającego prawa dochodzenia kar umownych i odszkodowań przewidzianych w umowie. </w:t>
      </w:r>
    </w:p>
    <w:p w14:paraId="2CB5F86B" w14:textId="77777777" w:rsidR="00402ACE" w:rsidRPr="00DB60EF" w:rsidRDefault="00620FE6" w:rsidP="005604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5" w:line="24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Zapłacenie kary umownej nie zwalnia Wykonawcy z obowiązku wykonania </w:t>
      </w:r>
      <w:r w:rsidR="005572CB" w:rsidRPr="00DB60EF">
        <w:rPr>
          <w:rFonts w:ascii="Arial" w:eastAsiaTheme="minorHAnsi" w:hAnsi="Arial" w:cs="Arial"/>
          <w:sz w:val="20"/>
          <w:szCs w:val="20"/>
        </w:rPr>
        <w:t>usług</w:t>
      </w:r>
      <w:r w:rsidRPr="00DB60EF">
        <w:rPr>
          <w:rFonts w:ascii="Arial" w:eastAsiaTheme="minorHAnsi" w:hAnsi="Arial" w:cs="Arial"/>
          <w:sz w:val="20"/>
          <w:szCs w:val="20"/>
        </w:rPr>
        <w:t xml:space="preserve">, stanowiących przedmiot niniejszej umowy, jak również z żadnych innych zobowiązań umownych. </w:t>
      </w:r>
    </w:p>
    <w:p w14:paraId="2F121EE4" w14:textId="62C7F95B" w:rsidR="00620FE6" w:rsidRPr="00DB60EF" w:rsidRDefault="00620FE6" w:rsidP="005604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5" w:line="24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eastAsiaTheme="minorHAnsi" w:hAnsi="Arial" w:cs="Arial"/>
          <w:sz w:val="20"/>
          <w:szCs w:val="20"/>
        </w:rPr>
        <w:t>Zamawiający ma prawo do potrącania kar umownych z kwoty stanowiącej wymagalne, pozostające w dyspozycji Zamawiającego, wynagrodzenie Wykonawcy</w:t>
      </w:r>
      <w:r w:rsidR="0018554D" w:rsidRPr="00DB60EF">
        <w:rPr>
          <w:rFonts w:ascii="Arial" w:eastAsiaTheme="minorHAnsi" w:hAnsi="Arial" w:cs="Arial"/>
          <w:sz w:val="20"/>
          <w:szCs w:val="20"/>
        </w:rPr>
        <w:t>.</w:t>
      </w:r>
      <w:r w:rsidRPr="00DB60EF">
        <w:rPr>
          <w:rFonts w:ascii="Arial" w:eastAsiaTheme="minorHAnsi" w:hAnsi="Arial" w:cs="Arial"/>
          <w:sz w:val="20"/>
          <w:szCs w:val="20"/>
        </w:rPr>
        <w:t xml:space="preserve"> </w:t>
      </w:r>
    </w:p>
    <w:p w14:paraId="0E108945" w14:textId="77777777" w:rsidR="00620FE6" w:rsidRPr="00DB60EF" w:rsidRDefault="00620FE6" w:rsidP="005604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5" w:line="24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Zapisy niniejszego paragrafu obowiązują Strony także po ustaniu lub rozwiązaniu umowy. </w:t>
      </w:r>
    </w:p>
    <w:p w14:paraId="10510E2F" w14:textId="59D15137" w:rsidR="00620FE6" w:rsidRPr="00DB60EF" w:rsidRDefault="00620FE6" w:rsidP="005604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5" w:line="24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Limit kar umownych, jakich mogą dochodzić Strony z wszystkich tytułów przewidzianych w niniejszej umowie, wynosi </w:t>
      </w:r>
      <w:r w:rsidR="00ED0E23">
        <w:rPr>
          <w:rFonts w:ascii="Arial" w:eastAsiaTheme="minorHAnsi" w:hAnsi="Arial" w:cs="Arial"/>
          <w:sz w:val="20"/>
          <w:szCs w:val="20"/>
        </w:rPr>
        <w:t>3</w:t>
      </w:r>
      <w:r w:rsidRPr="00DB60EF">
        <w:rPr>
          <w:rFonts w:ascii="Arial" w:eastAsiaTheme="minorHAnsi" w:hAnsi="Arial" w:cs="Arial"/>
          <w:sz w:val="20"/>
          <w:szCs w:val="20"/>
        </w:rPr>
        <w:t xml:space="preserve">0 % ceny ofertowej brutto określonej w § </w:t>
      </w:r>
      <w:r w:rsidR="008D142F" w:rsidRPr="00DB60EF">
        <w:rPr>
          <w:rFonts w:ascii="Arial" w:eastAsiaTheme="minorHAnsi" w:hAnsi="Arial" w:cs="Arial"/>
          <w:sz w:val="20"/>
          <w:szCs w:val="20"/>
        </w:rPr>
        <w:t>6</w:t>
      </w:r>
      <w:r w:rsidRPr="00DB60EF">
        <w:rPr>
          <w:rFonts w:ascii="Arial" w:eastAsiaTheme="minorHAnsi" w:hAnsi="Arial" w:cs="Arial"/>
          <w:sz w:val="20"/>
          <w:szCs w:val="20"/>
        </w:rPr>
        <w:t xml:space="preserve"> ust. 1 umowy. </w:t>
      </w:r>
    </w:p>
    <w:p w14:paraId="1EE69A3F" w14:textId="23A1C6B7" w:rsidR="00620FE6" w:rsidRPr="00DB60EF" w:rsidRDefault="00620FE6" w:rsidP="005604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Wykonawca zobowiązany jest także zwrócić Zamawiającemu kwotę stanowiącą równowartość wszelkiego rodzaju podatków, kar pieniężnych, grzywien, odszkodowań i innych należności lub opłat nałożonych na Zamawiającego na skutek zaniedbań Wykonawcy lub zaniedbań osób, przy pomocy których wykonuje on czynności wynikające z niniejszej Umowy albo którym wykonanie tych umów powierza. Pozostałe zapisy niniejszego paragrafu znajdą wówczas odpowiednie zastosowanie.</w:t>
      </w:r>
    </w:p>
    <w:p w14:paraId="6203B78D" w14:textId="77777777" w:rsidR="00E8276E" w:rsidRPr="00DB60EF" w:rsidRDefault="00E8276E" w:rsidP="005604F5">
      <w:pPr>
        <w:numPr>
          <w:ilvl w:val="0"/>
          <w:numId w:val="17"/>
        </w:num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sz w:val="20"/>
          <w:szCs w:val="20"/>
        </w:rPr>
        <w:t>W przypadku niewykonania lub nienależytego wykonania usług objętych niniejszym zamówieniem Zamawiający może obciążyć Wykonawcę kosztami zlecenia tych usług podmiotowi trzeciemu.</w:t>
      </w:r>
    </w:p>
    <w:p w14:paraId="43A5746A" w14:textId="77777777" w:rsidR="00E8276E" w:rsidRPr="00DB60EF" w:rsidRDefault="00E8276E" w:rsidP="005604F5">
      <w:pPr>
        <w:numPr>
          <w:ilvl w:val="0"/>
          <w:numId w:val="17"/>
        </w:numPr>
        <w:suppressAutoHyphens/>
        <w:spacing w:line="240" w:lineRule="auto"/>
        <w:ind w:left="360"/>
        <w:jc w:val="both"/>
        <w:rPr>
          <w:sz w:val="20"/>
          <w:szCs w:val="20"/>
        </w:rPr>
      </w:pPr>
      <w:r w:rsidRPr="00DB60EF">
        <w:rPr>
          <w:sz w:val="20"/>
          <w:szCs w:val="20"/>
        </w:rPr>
        <w:t>Wykonawca ponosi pełną odpowiedzialność za szkody wynikłe na skutek niewykonania lub nienależytego wykonania usługi.</w:t>
      </w:r>
    </w:p>
    <w:p w14:paraId="3D6FD854" w14:textId="77777777" w:rsidR="00E8276E" w:rsidRPr="00DB60EF" w:rsidRDefault="00E8276E" w:rsidP="009E3B7A">
      <w:pPr>
        <w:spacing w:line="240" w:lineRule="auto"/>
        <w:jc w:val="both"/>
        <w:rPr>
          <w:sz w:val="20"/>
          <w:szCs w:val="20"/>
        </w:rPr>
      </w:pPr>
    </w:p>
    <w:p w14:paraId="06CAF5D8" w14:textId="2B21649D" w:rsidR="00E8276E" w:rsidRPr="00DB60EF" w:rsidRDefault="00E8276E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§ 8</w:t>
      </w:r>
    </w:p>
    <w:p w14:paraId="3B1D9A0D" w14:textId="0E1C2A5E" w:rsidR="00A453CD" w:rsidRPr="00DB60EF" w:rsidRDefault="00A453CD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Wymagania dotyczące zatrudnienia na podstawie umowy o pracę</w:t>
      </w:r>
    </w:p>
    <w:p w14:paraId="39E99043" w14:textId="77777777" w:rsidR="00D93991" w:rsidRPr="00DB60EF" w:rsidRDefault="00D93991" w:rsidP="005604F5">
      <w:pPr>
        <w:pStyle w:val="Bezodstpw"/>
        <w:numPr>
          <w:ilvl w:val="0"/>
          <w:numId w:val="4"/>
        </w:numPr>
        <w:ind w:left="360"/>
        <w:rPr>
          <w:rFonts w:ascii="Arial" w:hAnsi="Arial" w:cs="Arial"/>
          <w:b/>
          <w:sz w:val="20"/>
          <w:szCs w:val="20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Na podstawie art. 95 ustawy Prawo zamówień publicznych Zamawiający wymaga zatrudnienia przez Wykonawcę, podwykonawcę lub dalszego podwykonawcę osób wykonujących czynności wchodzące w zakres zamówienia na podstawie umowy o pracę. </w:t>
      </w:r>
    </w:p>
    <w:p w14:paraId="505034A1" w14:textId="17309E5E" w:rsidR="00D93991" w:rsidRPr="00DB60EF" w:rsidRDefault="00D93991" w:rsidP="005604F5">
      <w:pPr>
        <w:pStyle w:val="Bezodstpw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Wymagania związane z realizacją zamówienia w zakresie zatrudnienia przez Wykonawcę lub podwykonawcę na podstawie stosunku pracy osób wykonujących wskazane przez Zamawiającego czynności w zakresie realizacji zamówienia</w:t>
      </w:r>
      <w:r w:rsidR="00B37633" w:rsidRPr="00DB60EF">
        <w:rPr>
          <w:rFonts w:ascii="Arial" w:hAnsi="Arial" w:cs="Arial"/>
          <w:sz w:val="20"/>
          <w:szCs w:val="20"/>
        </w:rPr>
        <w:t>, tj.</w:t>
      </w:r>
      <w:r w:rsidR="00F13499" w:rsidRPr="00DB60EF">
        <w:rPr>
          <w:rFonts w:ascii="Arial" w:hAnsi="Arial" w:cs="Arial"/>
          <w:sz w:val="20"/>
          <w:szCs w:val="20"/>
        </w:rPr>
        <w:t xml:space="preserve"> </w:t>
      </w:r>
      <w:r w:rsidR="00B37633" w:rsidRPr="00DB60EF">
        <w:rPr>
          <w:rFonts w:ascii="Arial" w:hAnsi="Arial" w:cs="Arial"/>
          <w:sz w:val="20"/>
          <w:szCs w:val="20"/>
        </w:rPr>
        <w:t>czynności</w:t>
      </w:r>
      <w:r w:rsidRPr="00DB60EF">
        <w:rPr>
          <w:rFonts w:ascii="Arial" w:hAnsi="Arial" w:cs="Arial"/>
          <w:sz w:val="20"/>
          <w:szCs w:val="20"/>
        </w:rPr>
        <w:t xml:space="preserve"> polegające na utrzymaniu czystości i porządku na terenie Gminy Nowy Dwór Gdański.</w:t>
      </w:r>
    </w:p>
    <w:p w14:paraId="64B0A802" w14:textId="2DD67276" w:rsidR="00D93991" w:rsidRPr="00DB60EF" w:rsidRDefault="00D93991" w:rsidP="005604F5">
      <w:pPr>
        <w:pStyle w:val="Bezodstpw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bCs/>
          <w:sz w:val="20"/>
          <w:szCs w:val="20"/>
          <w:lang w:eastAsia="ar-SA"/>
        </w:rPr>
        <w:t xml:space="preserve">W związku z powyższym </w:t>
      </w:r>
      <w:r w:rsidRPr="00DB60EF">
        <w:rPr>
          <w:rFonts w:ascii="Arial" w:eastAsiaTheme="minorHAnsi" w:hAnsi="Arial" w:cs="Arial"/>
          <w:sz w:val="20"/>
          <w:szCs w:val="20"/>
        </w:rPr>
        <w:t xml:space="preserve">wymóg ten dotyczy osób, które wykonują czynności bezpośrednio związane w wykonywaniem usług, czyli tzw. pracowników fizycznych. </w:t>
      </w:r>
    </w:p>
    <w:p w14:paraId="682A53E1" w14:textId="77777777" w:rsidR="00D93991" w:rsidRPr="00DB60EF" w:rsidRDefault="00D93991" w:rsidP="005604F5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W celu weryfikacji zatrudniania, przez Wykonawcę lub podwykonawcę, na podstawie umowy </w:t>
      </w:r>
      <w:r w:rsidRPr="00DB60EF">
        <w:rPr>
          <w:rFonts w:ascii="Arial" w:eastAsiaTheme="minorHAnsi" w:hAnsi="Arial" w:cs="Arial"/>
          <w:sz w:val="20"/>
          <w:szCs w:val="20"/>
        </w:rPr>
        <w:br/>
        <w:t xml:space="preserve">o pracę, osób wykonujących wskazane w ust. 1 czynności w zakresie realizacji zamówienia, Zamawiający może żądać w szczególności: </w:t>
      </w:r>
    </w:p>
    <w:p w14:paraId="3AE0C1F2" w14:textId="77777777" w:rsidR="00D93991" w:rsidRPr="00DB60EF" w:rsidRDefault="00D93991" w:rsidP="005604F5">
      <w:pPr>
        <w:pStyle w:val="Akapitzlist"/>
        <w:numPr>
          <w:ilvl w:val="0"/>
          <w:numId w:val="7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  <w:r w:rsidRPr="00DB60EF">
        <w:rPr>
          <w:rFonts w:ascii="Arial" w:eastAsiaTheme="minorHAnsi" w:hAnsi="Arial" w:cs="Arial"/>
          <w:sz w:val="20"/>
          <w:szCs w:val="20"/>
        </w:rPr>
        <w:t>oświadczenia zatrudnionego pracownika,</w:t>
      </w:r>
    </w:p>
    <w:p w14:paraId="5B7D2745" w14:textId="77777777" w:rsidR="00D93991" w:rsidRPr="00DB60EF" w:rsidRDefault="00D93991" w:rsidP="005604F5">
      <w:pPr>
        <w:pStyle w:val="Akapitzlist"/>
        <w:numPr>
          <w:ilvl w:val="0"/>
          <w:numId w:val="7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oświadczenia Wykonawcy lub podwykonawcy o zatrudnieniu pracownika na podstawie umowy o pracę, </w:t>
      </w:r>
    </w:p>
    <w:p w14:paraId="6B587168" w14:textId="77777777" w:rsidR="00D93991" w:rsidRPr="00DB60EF" w:rsidRDefault="00D93991" w:rsidP="005604F5">
      <w:pPr>
        <w:pStyle w:val="Akapitzlist"/>
        <w:numPr>
          <w:ilvl w:val="0"/>
          <w:numId w:val="7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poświadczonej za zgodność z oryginałem kopii umowy o pracę zatrudnionego pracownika, </w:t>
      </w:r>
    </w:p>
    <w:p w14:paraId="1BDD014A" w14:textId="77777777" w:rsidR="00027EA2" w:rsidRPr="00DB60EF" w:rsidRDefault="00D93991" w:rsidP="005604F5">
      <w:pPr>
        <w:pStyle w:val="Akapitzlist"/>
        <w:numPr>
          <w:ilvl w:val="0"/>
          <w:numId w:val="7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  <w:r w:rsidRPr="00DB60EF">
        <w:rPr>
          <w:rFonts w:ascii="Arial" w:eastAsiaTheme="minorHAnsi" w:hAnsi="Arial" w:cs="Arial"/>
          <w:sz w:val="20"/>
          <w:szCs w:val="20"/>
        </w:rPr>
        <w:t xml:space="preserve">innych dokumentów,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1517B4BA" w14:textId="7A56DDE4" w:rsidR="00D93991" w:rsidRPr="00DB60EF" w:rsidRDefault="00D93991" w:rsidP="005604F5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</w:t>
      </w:r>
      <w:r w:rsidRPr="00DB60EF">
        <w:rPr>
          <w:rFonts w:ascii="Arial" w:hAnsi="Arial" w:cs="Arial"/>
          <w:sz w:val="20"/>
          <w:szCs w:val="20"/>
        </w:rPr>
        <w:t xml:space="preserve">w § </w:t>
      </w:r>
      <w:r w:rsidR="00027EA2" w:rsidRPr="00DB60EF">
        <w:rPr>
          <w:rFonts w:ascii="Arial" w:hAnsi="Arial" w:cs="Arial"/>
          <w:sz w:val="20"/>
          <w:szCs w:val="20"/>
        </w:rPr>
        <w:t>7</w:t>
      </w:r>
      <w:r w:rsidRPr="00DB60EF">
        <w:rPr>
          <w:rFonts w:ascii="Arial" w:hAnsi="Arial" w:cs="Arial"/>
          <w:sz w:val="20"/>
          <w:szCs w:val="20"/>
        </w:rPr>
        <w:t xml:space="preserve"> ust. </w:t>
      </w:r>
      <w:r w:rsidR="00A944E9" w:rsidRPr="00DB60EF">
        <w:rPr>
          <w:rFonts w:ascii="Arial" w:hAnsi="Arial" w:cs="Arial"/>
          <w:sz w:val="20"/>
          <w:szCs w:val="20"/>
        </w:rPr>
        <w:t>1</w:t>
      </w:r>
      <w:r w:rsidRPr="00DB60EF">
        <w:rPr>
          <w:rFonts w:ascii="Arial" w:hAnsi="Arial" w:cs="Arial"/>
          <w:sz w:val="20"/>
          <w:szCs w:val="20"/>
        </w:rPr>
        <w:t xml:space="preserve"> pkt </w:t>
      </w:r>
      <w:r w:rsidR="00D8138F" w:rsidRPr="00DB60EF">
        <w:rPr>
          <w:rFonts w:ascii="Arial" w:hAnsi="Arial" w:cs="Arial"/>
          <w:sz w:val="20"/>
          <w:szCs w:val="20"/>
        </w:rPr>
        <w:t>6</w:t>
      </w:r>
      <w:r w:rsidRPr="00DB60EF">
        <w:rPr>
          <w:rFonts w:ascii="Arial" w:hAnsi="Arial" w:cs="Arial"/>
          <w:sz w:val="20"/>
          <w:szCs w:val="20"/>
        </w:rPr>
        <w:t>.</w:t>
      </w:r>
    </w:p>
    <w:p w14:paraId="497D1132" w14:textId="0BF1DD81" w:rsidR="00D93991" w:rsidRPr="00DB60EF" w:rsidRDefault="00D93991" w:rsidP="005604F5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  <w:lang w:eastAsia="ar-SA"/>
        </w:rPr>
        <w:t xml:space="preserve">Niezłożenie </w:t>
      </w:r>
      <w:r w:rsidR="00D8138F" w:rsidRPr="00DB60EF">
        <w:rPr>
          <w:rFonts w:ascii="Arial" w:hAnsi="Arial" w:cs="Arial"/>
          <w:sz w:val="20"/>
          <w:szCs w:val="20"/>
          <w:lang w:eastAsia="ar-SA"/>
        </w:rPr>
        <w:t xml:space="preserve">lub nieudowodnienie </w:t>
      </w:r>
      <w:r w:rsidRPr="00DB60EF">
        <w:rPr>
          <w:rFonts w:ascii="Arial" w:hAnsi="Arial" w:cs="Arial"/>
          <w:sz w:val="20"/>
          <w:szCs w:val="20"/>
          <w:lang w:eastAsia="ar-SA"/>
        </w:rPr>
        <w:t xml:space="preserve">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  <w:r w:rsidRPr="00DB60EF">
        <w:rPr>
          <w:rFonts w:ascii="Arial" w:eastAsiaTheme="minorHAnsi" w:hAnsi="Arial" w:cs="Arial"/>
          <w:sz w:val="20"/>
          <w:szCs w:val="20"/>
        </w:rPr>
        <w:t xml:space="preserve">Niespełnienie </w:t>
      </w:r>
      <w:r w:rsidRPr="00DB60EF">
        <w:rPr>
          <w:rFonts w:ascii="Arial" w:eastAsiaTheme="minorHAnsi" w:hAnsi="Arial" w:cs="Arial"/>
          <w:sz w:val="20"/>
          <w:szCs w:val="20"/>
        </w:rPr>
        <w:lastRenderedPageBreak/>
        <w:t>zobowiązań dotyczących zatrudniania osób może być podstawą do odstąpienia przez Zamawiającego od umowy z przyczyn leżących po stronie Wykonawcy.</w:t>
      </w:r>
    </w:p>
    <w:p w14:paraId="5964BA3A" w14:textId="77777777" w:rsidR="00E8276E" w:rsidRPr="00DB60EF" w:rsidRDefault="00E8276E" w:rsidP="009E3B7A">
      <w:pPr>
        <w:spacing w:line="240" w:lineRule="auto"/>
        <w:jc w:val="both"/>
        <w:rPr>
          <w:sz w:val="20"/>
          <w:szCs w:val="20"/>
        </w:rPr>
      </w:pPr>
    </w:p>
    <w:p w14:paraId="084936B0" w14:textId="49E862D9" w:rsidR="00E8276E" w:rsidRPr="00DB60EF" w:rsidRDefault="00E8276E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§ 9</w:t>
      </w:r>
    </w:p>
    <w:p w14:paraId="7324F73F" w14:textId="7286741D" w:rsidR="00A453CD" w:rsidRPr="00DB60EF" w:rsidRDefault="00A453CD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Odpowiedzialność cywilna</w:t>
      </w:r>
    </w:p>
    <w:p w14:paraId="5E5849B9" w14:textId="77777777" w:rsidR="001819DB" w:rsidRPr="00DB60EF" w:rsidRDefault="001819DB" w:rsidP="005604F5">
      <w:pPr>
        <w:numPr>
          <w:ilvl w:val="0"/>
          <w:numId w:val="20"/>
        </w:numPr>
        <w:spacing w:line="240" w:lineRule="auto"/>
        <w:jc w:val="both"/>
        <w:rPr>
          <w:b/>
          <w:sz w:val="20"/>
          <w:szCs w:val="20"/>
        </w:rPr>
      </w:pPr>
      <w:r w:rsidRPr="00DB60EF">
        <w:rPr>
          <w:sz w:val="20"/>
          <w:szCs w:val="20"/>
        </w:rPr>
        <w:t>Wykonawca zobowiązuje się posiadać przez cały okres obowiązywania Umowy ubezpieczenie odpowiedzialności cywilnej w zakresie prowadzonej działalności związanej z przedmiotem zamówienia z sumą ubezpieczenia nie mniejszą niż wartość przedmiotu umowy dla jednej i wszystkich szkód. Jeżeli suma ubezpieczenia wyrażona jest w innej walucie niż złoty, zostanie przeliczona według średniego kursu NBP na dzień zawarcia Umowy.</w:t>
      </w:r>
    </w:p>
    <w:p w14:paraId="7C11272E" w14:textId="77777777" w:rsidR="001819DB" w:rsidRPr="00DB60EF" w:rsidRDefault="001819DB" w:rsidP="005604F5">
      <w:pPr>
        <w:numPr>
          <w:ilvl w:val="0"/>
          <w:numId w:val="20"/>
        </w:numPr>
        <w:spacing w:line="240" w:lineRule="auto"/>
        <w:ind w:hanging="284"/>
        <w:jc w:val="both"/>
        <w:rPr>
          <w:b/>
          <w:sz w:val="20"/>
          <w:szCs w:val="20"/>
        </w:rPr>
      </w:pPr>
      <w:r w:rsidRPr="00DB60EF">
        <w:rPr>
          <w:sz w:val="20"/>
          <w:szCs w:val="20"/>
        </w:rPr>
        <w:t>Wykonawca zobowiązany jest przedłożyć Zamawiającemu w dniu podpisania umowy dowód zawarcia umowy ubezpieczenia, warunki odpowiedzialności ubezpieczyciela oraz dowód opłacenia składki. Dokumenty te stanowią Załączniki do Umowy.</w:t>
      </w:r>
    </w:p>
    <w:p w14:paraId="3918FBE8" w14:textId="77777777" w:rsidR="001819DB" w:rsidRPr="00DB60EF" w:rsidRDefault="001819DB" w:rsidP="005604F5">
      <w:pPr>
        <w:numPr>
          <w:ilvl w:val="0"/>
          <w:numId w:val="20"/>
        </w:numPr>
        <w:spacing w:line="240" w:lineRule="auto"/>
        <w:ind w:hanging="284"/>
        <w:jc w:val="both"/>
        <w:rPr>
          <w:b/>
          <w:sz w:val="20"/>
          <w:szCs w:val="20"/>
        </w:rPr>
      </w:pPr>
      <w:r w:rsidRPr="00DB60EF">
        <w:rPr>
          <w:sz w:val="20"/>
          <w:szCs w:val="20"/>
        </w:rPr>
        <w:t>Jeżeli okres ubezpieczenia będzie krótszy niż okres trwania Umowy, Wykonawca zobowiązany jest do przedłużenia ubezpieczenia w nie zmniejszonym zakresie i przedłożenia Zamawiającemu dokumentów, o których mowa w ust. 2.</w:t>
      </w:r>
    </w:p>
    <w:p w14:paraId="0E84D837" w14:textId="77777777" w:rsidR="001819DB" w:rsidRPr="00DB60EF" w:rsidRDefault="001819DB" w:rsidP="005604F5">
      <w:pPr>
        <w:numPr>
          <w:ilvl w:val="0"/>
          <w:numId w:val="20"/>
        </w:numPr>
        <w:spacing w:line="240" w:lineRule="auto"/>
        <w:ind w:hanging="284"/>
        <w:jc w:val="both"/>
        <w:rPr>
          <w:b/>
          <w:sz w:val="20"/>
          <w:szCs w:val="20"/>
        </w:rPr>
      </w:pPr>
      <w:r w:rsidRPr="00DB60EF">
        <w:rPr>
          <w:sz w:val="20"/>
          <w:szCs w:val="20"/>
        </w:rPr>
        <w:t>Wykonawca zobowiązany jest do informowania Zamawiającego o wszelkich zmianach treści zawartej umowy ubezpieczenia, o której mowa w ust. 1, w terminie 7 dni roboczych od dnia ich wejścia w życie.</w:t>
      </w:r>
    </w:p>
    <w:p w14:paraId="206AEEBA" w14:textId="77777777" w:rsidR="00E8276E" w:rsidRPr="00DB60EF" w:rsidRDefault="00E8276E" w:rsidP="009E3B7A">
      <w:pPr>
        <w:spacing w:line="240" w:lineRule="auto"/>
        <w:jc w:val="both"/>
        <w:rPr>
          <w:sz w:val="20"/>
          <w:szCs w:val="20"/>
          <w:highlight w:val="yellow"/>
        </w:rPr>
      </w:pPr>
    </w:p>
    <w:p w14:paraId="4155266B" w14:textId="5196983B" w:rsidR="00E8276E" w:rsidRPr="00DB60EF" w:rsidRDefault="00E8276E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§ 10</w:t>
      </w:r>
    </w:p>
    <w:p w14:paraId="195AE2AE" w14:textId="69C6DC46" w:rsidR="00DE0E6A" w:rsidRPr="00DB60EF" w:rsidRDefault="00DE0E6A" w:rsidP="009E3B7A">
      <w:pPr>
        <w:spacing w:line="240" w:lineRule="auto"/>
        <w:jc w:val="center"/>
        <w:rPr>
          <w:sz w:val="20"/>
          <w:szCs w:val="20"/>
        </w:rPr>
      </w:pPr>
      <w:r w:rsidRPr="00DB60EF">
        <w:rPr>
          <w:b/>
          <w:sz w:val="20"/>
          <w:szCs w:val="20"/>
        </w:rPr>
        <w:t>Podwykonawstwo</w:t>
      </w:r>
    </w:p>
    <w:p w14:paraId="0676EBC9" w14:textId="268B1D7A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Wykonawca ponosi wobec Zamawiającego pełną odpowiedzialność za usługi, które wykonuje przy pomocy podwykonawców. </w:t>
      </w:r>
    </w:p>
    <w:p w14:paraId="1B402FB3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>Wykonawca jest zobowiązany przedstawić Zamawiającemu umowy o podwykonawstwo. Wykonawca składa wraz z kopią umowy o podwykonawstwo aktualny odpis z Krajowego Rejestru Sądowego lub inny dokument (właściwy z uwagi na status prawny podwykonawcy) potwierdzający, że osoby zawierające umowę w imieniu podwykonawcy mają uprawnienia do jego reprezentowania.</w:t>
      </w:r>
    </w:p>
    <w:p w14:paraId="0872A9EB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Kopię umowy o podwykonawstwo, potwierdzoną za zgodność z oryginałem, Wykonawca przekazuje Zamawiającemu w terminie do 7 dni od daty jej zawarcia z podwykonawcą. </w:t>
      </w:r>
    </w:p>
    <w:p w14:paraId="31ED3F37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>Zamawiającemu przysługuje prawo złożenia pisemnego sprzeciwu do umowy o podwykonawstwo w terminie 7 dni od daty jej otrzymania.</w:t>
      </w:r>
    </w:p>
    <w:p w14:paraId="759EE636" w14:textId="7B7C004A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Do zmian umowy o podwykonawstwo (aneksów) odpowiednio stosuje się postanowienia o których mowa w ust. </w:t>
      </w:r>
      <w:r w:rsidR="00900711" w:rsidRPr="00DB60EF">
        <w:rPr>
          <w:color w:val="auto"/>
          <w:sz w:val="20"/>
          <w:szCs w:val="20"/>
        </w:rPr>
        <w:t>2</w:t>
      </w:r>
      <w:r w:rsidRPr="00DB60EF">
        <w:rPr>
          <w:color w:val="auto"/>
          <w:sz w:val="20"/>
          <w:szCs w:val="20"/>
        </w:rPr>
        <w:t xml:space="preserve"> - </w:t>
      </w:r>
      <w:r w:rsidR="00900711" w:rsidRPr="00DB60EF">
        <w:rPr>
          <w:color w:val="auto"/>
          <w:sz w:val="20"/>
          <w:szCs w:val="20"/>
        </w:rPr>
        <w:t>4</w:t>
      </w:r>
      <w:r w:rsidRPr="00DB60EF">
        <w:rPr>
          <w:color w:val="auto"/>
          <w:sz w:val="20"/>
          <w:szCs w:val="20"/>
        </w:rPr>
        <w:t xml:space="preserve">. </w:t>
      </w:r>
    </w:p>
    <w:p w14:paraId="6BF29F86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pomiędzy Zamawiającym a Wykonawcą.</w:t>
      </w:r>
    </w:p>
    <w:p w14:paraId="55DEC5E6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Minimalne wymagania dotyczące umowy o podwykonawstwo, której przedmiotem są usługi: </w:t>
      </w:r>
    </w:p>
    <w:p w14:paraId="5E5AE9E3" w14:textId="77777777" w:rsidR="00DE0E6A" w:rsidRPr="00DB60EF" w:rsidRDefault="00DE0E6A" w:rsidP="005604F5">
      <w:pPr>
        <w:pStyle w:val="Default"/>
        <w:numPr>
          <w:ilvl w:val="0"/>
          <w:numId w:val="22"/>
        </w:numPr>
        <w:ind w:left="927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umowa musi w sposób jednoznaczny określać zakres usług, wynagrodzenie podwykonawcy, termin wykonania usług, </w:t>
      </w:r>
    </w:p>
    <w:p w14:paraId="60CB816E" w14:textId="77777777" w:rsidR="00DE0E6A" w:rsidRPr="00DB60EF" w:rsidRDefault="00DE0E6A" w:rsidP="005604F5">
      <w:pPr>
        <w:pStyle w:val="Default"/>
        <w:numPr>
          <w:ilvl w:val="0"/>
          <w:numId w:val="22"/>
        </w:numPr>
        <w:ind w:left="927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termin płatności wynagrodzenia przez Wykonawcę nie może być dłuższy niż 30 dni od dnia doręczenia faktury / rachunku przez podwykonawcę, </w:t>
      </w:r>
    </w:p>
    <w:p w14:paraId="7A313C3D" w14:textId="77777777" w:rsidR="00DE0E6A" w:rsidRPr="00DB60EF" w:rsidRDefault="00DE0E6A" w:rsidP="005604F5">
      <w:pPr>
        <w:pStyle w:val="Default"/>
        <w:numPr>
          <w:ilvl w:val="0"/>
          <w:numId w:val="22"/>
        </w:numPr>
        <w:ind w:left="927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w umowie o podwykonawstwo nie może być postanowień w myśl których uzyskanie przez podwykonawcę płatności od Wykonawcy uzależnione byłoby od zapłaty przez Zamawiającego wynagrodzenia na rzecz Wykonawcy, </w:t>
      </w:r>
    </w:p>
    <w:p w14:paraId="4DE0E3D9" w14:textId="77777777" w:rsidR="00DE0E6A" w:rsidRPr="00DB60EF" w:rsidRDefault="00DE0E6A" w:rsidP="005604F5">
      <w:pPr>
        <w:pStyle w:val="Default"/>
        <w:numPr>
          <w:ilvl w:val="0"/>
          <w:numId w:val="22"/>
        </w:numPr>
        <w:ind w:left="927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w umowie o podwykonawstwo nie może być zapisów sprzecznych w stosunku do umowy zawartej pomiędzy Zamawiającym a Wykonawcą, </w:t>
      </w:r>
    </w:p>
    <w:p w14:paraId="4791E70E" w14:textId="77777777" w:rsidR="00DE0E6A" w:rsidRPr="00DB60EF" w:rsidRDefault="00DE0E6A" w:rsidP="005604F5">
      <w:pPr>
        <w:pStyle w:val="Default"/>
        <w:numPr>
          <w:ilvl w:val="0"/>
          <w:numId w:val="22"/>
        </w:numPr>
        <w:ind w:left="927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>w umowie o podwykonawstwo musi być zawarta informacja, iż Zamawiającym jest Gmina Nowy Dwór Gdański.</w:t>
      </w:r>
    </w:p>
    <w:p w14:paraId="4359DB27" w14:textId="2DF9EE28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Niespełnienie wymagań o których mowa w ust. </w:t>
      </w:r>
      <w:r w:rsidR="00900711" w:rsidRPr="00DB60EF">
        <w:rPr>
          <w:color w:val="auto"/>
          <w:sz w:val="20"/>
          <w:szCs w:val="20"/>
        </w:rPr>
        <w:t>6</w:t>
      </w:r>
      <w:r w:rsidRPr="00DB60EF">
        <w:rPr>
          <w:color w:val="auto"/>
          <w:sz w:val="20"/>
          <w:szCs w:val="20"/>
        </w:rPr>
        <w:t xml:space="preserve"> – </w:t>
      </w:r>
      <w:r w:rsidR="00900711" w:rsidRPr="00DB60EF">
        <w:rPr>
          <w:color w:val="auto"/>
          <w:sz w:val="20"/>
          <w:szCs w:val="20"/>
        </w:rPr>
        <w:t>7</w:t>
      </w:r>
      <w:r w:rsidRPr="00DB60EF">
        <w:rPr>
          <w:color w:val="auto"/>
          <w:sz w:val="20"/>
          <w:szCs w:val="20"/>
        </w:rPr>
        <w:t xml:space="preserve"> spowoduje zgłoszenie przez Zamawiającego sprzeciwu do umowy o podwykonawstwo. </w:t>
      </w:r>
    </w:p>
    <w:p w14:paraId="6939438D" w14:textId="6B96B3F5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Postanowienia o których mowa w ust. </w:t>
      </w:r>
      <w:r w:rsidR="00900711" w:rsidRPr="00DB60EF">
        <w:rPr>
          <w:color w:val="auto"/>
          <w:sz w:val="20"/>
          <w:szCs w:val="20"/>
        </w:rPr>
        <w:t>6</w:t>
      </w:r>
      <w:r w:rsidRPr="00DB60EF">
        <w:rPr>
          <w:color w:val="auto"/>
          <w:sz w:val="20"/>
          <w:szCs w:val="20"/>
        </w:rPr>
        <w:t xml:space="preserve"> stosuje się odpowiednio do aneksów do umów o podwykonawstwo.</w:t>
      </w:r>
    </w:p>
    <w:p w14:paraId="54E17700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>Za usługi wykonywane przez podwykonawców płatności będzie realizował Wykonawca.</w:t>
      </w:r>
    </w:p>
    <w:p w14:paraId="689F21B9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>Zamawiający dopuszcza bezpośrednią wypłatę wynagrodzenia / części wynagrodzenia na rzecz podwykonawców realizujących zamówienie. Bezpośrednia zapłata obejmuje wyłącznie należne wynagrodzenie bez odsetek należnych podwykonawcy.</w:t>
      </w:r>
    </w:p>
    <w:p w14:paraId="3BDDB789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>Zobowiązania Zamawiającego dotyczą wyłącznie wynagrodzenia dla tych podwykonawców, którzy zawarli pisemne umowy o podwykonawstwo i przedłożyli zawarte umowy Zamawiającemu.</w:t>
      </w:r>
    </w:p>
    <w:p w14:paraId="43D6C9E0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lastRenderedPageBreak/>
        <w:t xml:space="preserve">Wykonawca jest zobowiązany do poinformowania Zamawiającego o każdej zmianie dotyczącej podwykonawców. </w:t>
      </w:r>
    </w:p>
    <w:p w14:paraId="220B7EAD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Jakakolwiek przerwa w realizacji przedmiotu zamówienia wynikająca z braku podwykonawcy będzie traktowana jako przerwa wynikła z przyczyn zależnych od Wykonawcy. </w:t>
      </w:r>
    </w:p>
    <w:p w14:paraId="2E0786B2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>Zamawiający dopuszcza możliwość zmiany podwykonawcy, wprowadzenia nowego podwykonawcy, rezygnacji z podwykonawcy, wskazania innego zakresu części zamówienia realizowanej w podwykonawstwie, pomimo niewskazania w ofercie żadnego zakresu zamówienia realizowanego przez podwykonawców. Zmiana w zakresie podwykonawstwa następuje wyłącznie w uzasadnionych przypadkach i musi zostać zaakceptowana przez Zamawiającego.</w:t>
      </w:r>
    </w:p>
    <w:p w14:paraId="71C717F4" w14:textId="77777777" w:rsidR="00DE0E6A" w:rsidRPr="00DB60EF" w:rsidRDefault="00DE0E6A" w:rsidP="005604F5">
      <w:pPr>
        <w:pStyle w:val="Default"/>
        <w:numPr>
          <w:ilvl w:val="0"/>
          <w:numId w:val="21"/>
        </w:numPr>
        <w:ind w:left="360"/>
        <w:jc w:val="both"/>
        <w:rPr>
          <w:color w:val="auto"/>
          <w:sz w:val="20"/>
          <w:szCs w:val="20"/>
        </w:rPr>
      </w:pPr>
      <w:r w:rsidRPr="00DB60EF">
        <w:rPr>
          <w:color w:val="auto"/>
          <w:sz w:val="20"/>
          <w:szCs w:val="20"/>
        </w:rPr>
        <w:t xml:space="preserve">Jeżeli zmiana albo rezygnacja dotyczy podmiotu (Podwykonawcy) na którego zasoby Wykonawca powołał się na zasadach określonych w art. 118 ustawy Prawo zamówień publicznych w celu wykazania spełnienia warunków udziału w postępowaniu o których mowa w art. 112 ust. 2 cyt. ustawy, Wykonawca jest zobowiązany wykazać Zamawiającemu, że Wykonawca samodzielnie lub z innym proponowanym podwykonawcą spełnia warunki udziału w postępowaniu w stopniu nie mniejszym niż zostały określone w ogłoszeniu o zamówieniu i specyfikacji warunków zamówienia. </w:t>
      </w:r>
    </w:p>
    <w:p w14:paraId="7DEEDBCE" w14:textId="77777777" w:rsidR="00DE0E6A" w:rsidRPr="00DB60EF" w:rsidRDefault="00DE0E6A" w:rsidP="009E3B7A">
      <w:pPr>
        <w:pStyle w:val="Style43"/>
        <w:spacing w:line="240" w:lineRule="auto"/>
        <w:jc w:val="left"/>
        <w:rPr>
          <w:rStyle w:val="FontStyle65"/>
          <w:rFonts w:ascii="Arial" w:hAnsi="Arial" w:cs="Arial"/>
          <w:bCs/>
          <w:sz w:val="20"/>
          <w:szCs w:val="20"/>
        </w:rPr>
      </w:pPr>
    </w:p>
    <w:p w14:paraId="73F9B8A0" w14:textId="1829C4C1" w:rsidR="00E8276E" w:rsidRPr="00DB60EF" w:rsidRDefault="00E8276E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§ 11</w:t>
      </w:r>
    </w:p>
    <w:p w14:paraId="156DE8F2" w14:textId="4AE18CEE" w:rsidR="00A453CD" w:rsidRPr="00DB60EF" w:rsidRDefault="00A453CD" w:rsidP="009E3B7A">
      <w:pPr>
        <w:spacing w:line="240" w:lineRule="auto"/>
        <w:jc w:val="center"/>
        <w:rPr>
          <w:b/>
          <w:sz w:val="20"/>
          <w:szCs w:val="20"/>
        </w:rPr>
      </w:pPr>
      <w:r w:rsidRPr="00DB60EF">
        <w:rPr>
          <w:b/>
          <w:sz w:val="20"/>
          <w:szCs w:val="20"/>
        </w:rPr>
        <w:t>Zmiany umowy</w:t>
      </w:r>
    </w:p>
    <w:p w14:paraId="438A2399" w14:textId="77777777" w:rsidR="002544D5" w:rsidRPr="00DB60EF" w:rsidRDefault="002544D5" w:rsidP="005604F5">
      <w:pPr>
        <w:pStyle w:val="Akapitzlist3"/>
        <w:numPr>
          <w:ilvl w:val="0"/>
          <w:numId w:val="19"/>
        </w:numPr>
        <w:spacing w:line="240" w:lineRule="auto"/>
        <w:ind w:left="360"/>
        <w:jc w:val="both"/>
        <w:rPr>
          <w:rFonts w:ascii="Arial" w:hAnsi="Arial" w:cs="Arial"/>
          <w:b/>
        </w:rPr>
      </w:pPr>
      <w:r w:rsidRPr="00DB60EF">
        <w:rPr>
          <w:rFonts w:ascii="Arial" w:eastAsia="Calibri" w:hAnsi="Arial" w:cs="Arial"/>
        </w:rPr>
        <w:t>Zamawiający przewiduje możliwość dokonania zmian postanowień zawartej umowy w stosunku do treści oferty, na podstawie której dokonano wyboru Wykonawcy, w przypadkach wynikających wprost z przepisów ustawy Prawo zamówień publicznych, ustawy o szczególnych rozwiązaniach związanych z zapobieganiem, przeciwdziałaniem i zwalczaniem COVID-19, innych chorób zakaźnych oraz wywołanych nimi sytuacji kryzysowych oraz w przypadku wystąpienia co najmniej jednej z okoliczności wymienionych poniżej.</w:t>
      </w:r>
    </w:p>
    <w:p w14:paraId="24EA5C2A" w14:textId="0A5B31FB" w:rsidR="00E8276E" w:rsidRPr="00DB60EF" w:rsidRDefault="00E8276E" w:rsidP="005604F5">
      <w:pPr>
        <w:pStyle w:val="Akapitzlist3"/>
        <w:numPr>
          <w:ilvl w:val="0"/>
          <w:numId w:val="19"/>
        </w:numPr>
        <w:spacing w:line="240" w:lineRule="auto"/>
        <w:ind w:left="360"/>
        <w:jc w:val="both"/>
        <w:rPr>
          <w:rFonts w:ascii="Arial" w:hAnsi="Arial" w:cs="Arial"/>
          <w:b/>
        </w:rPr>
      </w:pPr>
      <w:r w:rsidRPr="00DB60EF">
        <w:rPr>
          <w:rFonts w:ascii="Arial" w:hAnsi="Arial" w:cs="Arial"/>
        </w:rPr>
        <w:t>Z</w:t>
      </w:r>
      <w:r w:rsidRPr="00DB60EF">
        <w:rPr>
          <w:rFonts w:ascii="Arial" w:hAnsi="Arial" w:cs="Arial"/>
          <w:bCs/>
        </w:rPr>
        <w:t xml:space="preserve">amawiający przewiduje możliwość dokonania istotnych </w:t>
      </w:r>
      <w:r w:rsidRPr="00DB60EF">
        <w:rPr>
          <w:rStyle w:val="highlight"/>
          <w:rFonts w:ascii="Arial" w:hAnsi="Arial" w:cs="Arial"/>
          <w:bCs/>
        </w:rPr>
        <w:t>zmian</w:t>
      </w:r>
      <w:r w:rsidRPr="00DB60EF">
        <w:rPr>
          <w:rFonts w:ascii="Arial" w:hAnsi="Arial" w:cs="Arial"/>
          <w:bCs/>
        </w:rPr>
        <w:t xml:space="preserve"> postanowień niniejszej umowy w stosunku do treści oferty Wykonawcy, polegających w szczególności na zmniejszeniu zakresu i wynagrodzenia w przypadku zmniejszenia zasobu, o którym mowa w </w:t>
      </w:r>
      <w:r w:rsidRPr="00DB60EF">
        <w:rPr>
          <w:rFonts w:ascii="Arial" w:hAnsi="Arial" w:cs="Arial"/>
        </w:rPr>
        <w:t>§ 1 ust. 2 niniejszej umowy, np. w wyniku kataklizmu czy działania osób trzecich lub innych zdarzeń.</w:t>
      </w:r>
    </w:p>
    <w:p w14:paraId="76E2FBC6" w14:textId="77777777" w:rsidR="0078755F" w:rsidRPr="00DB60EF" w:rsidRDefault="0078755F" w:rsidP="005604F5">
      <w:pPr>
        <w:pStyle w:val="NormalnyWeb1"/>
        <w:numPr>
          <w:ilvl w:val="0"/>
          <w:numId w:val="19"/>
        </w:numPr>
        <w:spacing w:before="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W przypadku, o którym mowa w ust. 2, Wykonawcy przysługuje wyłącznie wynagrodzenie należne z tytułu wykonania części umowy.</w:t>
      </w:r>
    </w:p>
    <w:p w14:paraId="680D1C7B" w14:textId="28E82DD8" w:rsidR="00025D48" w:rsidRPr="00DB60EF" w:rsidRDefault="00025D48" w:rsidP="005604F5">
      <w:pPr>
        <w:pStyle w:val="NormalnyWeb1"/>
        <w:numPr>
          <w:ilvl w:val="0"/>
          <w:numId w:val="19"/>
        </w:numPr>
        <w:spacing w:before="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eastAsia="Calibri" w:hAnsi="Arial" w:cs="Arial"/>
          <w:sz w:val="20"/>
          <w:szCs w:val="20"/>
        </w:rPr>
        <w:t xml:space="preserve">Inne zmiany: </w:t>
      </w:r>
    </w:p>
    <w:p w14:paraId="5FA5AED4" w14:textId="38B0277C" w:rsidR="00625F13" w:rsidRPr="00DB60EF" w:rsidRDefault="0078755F" w:rsidP="005604F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s</w:t>
      </w:r>
      <w:r w:rsidR="00625F13" w:rsidRPr="00DB60EF">
        <w:rPr>
          <w:rFonts w:ascii="Arial" w:hAnsi="Arial" w:cs="Arial"/>
          <w:sz w:val="20"/>
          <w:szCs w:val="20"/>
        </w:rPr>
        <w:t xml:space="preserve">iła wyższa uniemożliwiająca wykonanie przedmiotu </w:t>
      </w:r>
      <w:r w:rsidRPr="00DB60EF">
        <w:rPr>
          <w:rFonts w:ascii="Arial" w:hAnsi="Arial" w:cs="Arial"/>
          <w:sz w:val="20"/>
          <w:szCs w:val="20"/>
        </w:rPr>
        <w:t xml:space="preserve">umowy zgodnie z warunkami określonymi przez Zamawiającego, </w:t>
      </w:r>
    </w:p>
    <w:p w14:paraId="5FF0F5A8" w14:textId="34F43F74" w:rsidR="00025D48" w:rsidRPr="00DB60EF" w:rsidRDefault="00025D48" w:rsidP="005604F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zmiana obowiązującej stawki VAT,</w:t>
      </w:r>
    </w:p>
    <w:p w14:paraId="3A0D2697" w14:textId="77777777" w:rsidR="00025D48" w:rsidRPr="00DB60EF" w:rsidRDefault="00025D48" w:rsidP="005604F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zmiana przepisów podatkowych w zakresie wystawiania faktur, powstawania obowiązku podatkowego itp.,</w:t>
      </w:r>
    </w:p>
    <w:p w14:paraId="258E52A9" w14:textId="41779858" w:rsidR="00025D48" w:rsidRDefault="00025D48" w:rsidP="005604F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gdy zaistnieje inna okoliczność prawna, ekonomiczna lub techniczna, skutkująca niemożliwością wykonania lub należytego wykonania zamówienia zgodnie z warunkami określonymi przez Zamawiającego.</w:t>
      </w:r>
    </w:p>
    <w:p w14:paraId="2426963E" w14:textId="01DC6D48" w:rsidR="00383103" w:rsidRPr="00B937EE" w:rsidRDefault="00383103" w:rsidP="005604F5">
      <w:pPr>
        <w:pStyle w:val="NormalnyWeb1"/>
        <w:numPr>
          <w:ilvl w:val="0"/>
          <w:numId w:val="19"/>
        </w:numPr>
        <w:spacing w:before="0" w:after="0" w:line="240" w:lineRule="auto"/>
        <w:ind w:left="36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B937EE">
        <w:rPr>
          <w:rFonts w:ascii="Arial" w:eastAsia="Calibri" w:hAnsi="Arial" w:cs="Arial"/>
          <w:color w:val="FF0000"/>
          <w:sz w:val="20"/>
          <w:szCs w:val="20"/>
        </w:rPr>
        <w:t xml:space="preserve">Zamawiający zgodnie z art. 439 w związku z art. 440 ustawy Prawo zamówień publicznych </w:t>
      </w:r>
      <w:r w:rsidR="00800910" w:rsidRPr="00B937EE">
        <w:rPr>
          <w:rFonts w:ascii="Arial" w:eastAsia="Calibri" w:hAnsi="Arial" w:cs="Arial"/>
          <w:color w:val="FF0000"/>
          <w:sz w:val="20"/>
          <w:szCs w:val="20"/>
        </w:rPr>
        <w:t>dopuszcza zmianę wynagrodzenia Wykonawcy – w razie zmiany cen materiałów lub kosztów związanych z realizacją zamówienia, z tym że rozumie się przez to zarówno wzrost cen lub kosztów, jak i ich obniżenie. Zmiana wynagrodzenia może nastąpić według poniższych zasad:</w:t>
      </w:r>
      <w:r w:rsidR="00800910" w:rsidRPr="00B937EE">
        <w:rPr>
          <w:color w:val="FF0000"/>
          <w:sz w:val="20"/>
          <w:szCs w:val="20"/>
        </w:rPr>
        <w:t xml:space="preserve"> </w:t>
      </w:r>
    </w:p>
    <w:p w14:paraId="1C5F002E" w14:textId="74C50906" w:rsidR="00DA31C6" w:rsidRPr="00B937EE" w:rsidRDefault="0073544E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t xml:space="preserve">wyliczenie wysokości zmiany wynagrodzenia odbywać się będzie w oparciu o </w:t>
      </w:r>
      <w:r w:rsidR="00DA31C6" w:rsidRPr="00B937EE">
        <w:rPr>
          <w:rFonts w:ascii="Arial" w:hAnsi="Arial" w:cs="Arial"/>
          <w:color w:val="FF0000"/>
          <w:sz w:val="20"/>
          <w:szCs w:val="20"/>
        </w:rPr>
        <w:t>kwartalny</w:t>
      </w:r>
      <w:r w:rsidRPr="00B937EE">
        <w:rPr>
          <w:rFonts w:ascii="Arial" w:hAnsi="Arial" w:cs="Arial"/>
          <w:color w:val="FF0000"/>
          <w:sz w:val="20"/>
          <w:szCs w:val="20"/>
        </w:rPr>
        <w:t xml:space="preserve"> </w:t>
      </w:r>
      <w:r w:rsidR="00DA31C6" w:rsidRPr="00B937EE">
        <w:rPr>
          <w:rFonts w:ascii="Arial" w:hAnsi="Arial" w:cs="Arial"/>
          <w:color w:val="FF0000"/>
          <w:sz w:val="20"/>
          <w:szCs w:val="20"/>
        </w:rPr>
        <w:t>wskaźnik towarów i usług konsumpcyjnych, w stosunku do poprzedniego kwartału, ogłaszanych przez Prezesa Głównego Urzędu Statystycznego</w:t>
      </w:r>
      <w:r w:rsidR="005A6A3C" w:rsidRPr="00B937EE">
        <w:rPr>
          <w:rFonts w:ascii="Arial" w:hAnsi="Arial" w:cs="Arial"/>
          <w:color w:val="FF0000"/>
          <w:sz w:val="20"/>
          <w:szCs w:val="20"/>
        </w:rPr>
        <w:t>, zwany dalej wskaźnikiem GUS;</w:t>
      </w:r>
      <w:r w:rsidR="00DA31C6" w:rsidRPr="00B937EE">
        <w:rPr>
          <w:color w:val="FF0000"/>
          <w:sz w:val="20"/>
          <w:szCs w:val="20"/>
        </w:rPr>
        <w:t xml:space="preserve"> </w:t>
      </w:r>
    </w:p>
    <w:p w14:paraId="426C4377" w14:textId="77777777" w:rsidR="000151D7" w:rsidRPr="00B937EE" w:rsidRDefault="00A53DD6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t>pierwsza zmiana wynagrodzenia może zostać dokonana po upływie 6 miesięcy od zawarcia umowy, w sytuacji gdy suma kwartalnych wskaźników GUS o których mowa w pkt 1, we wnioskowanym okresie od podpisania umowy zmieni się o poziom przekraczający 8%, Strony mogą złożyć wniosek o dokonanie odpowiedniej zmiany wynagrodzenia;</w:t>
      </w:r>
    </w:p>
    <w:p w14:paraId="7EAF0BA7" w14:textId="500A9E6B" w:rsidR="00DA31C6" w:rsidRPr="00B937EE" w:rsidRDefault="000151D7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t>Zmiana wysokości wynagrodzenia może nastąpić jednorazowo w trakcie trwania umowy.</w:t>
      </w:r>
    </w:p>
    <w:p w14:paraId="668AA624" w14:textId="60780F19" w:rsidR="0073544E" w:rsidRPr="00B937EE" w:rsidRDefault="00B14079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t>Z</w:t>
      </w:r>
      <w:r w:rsidR="0073544E" w:rsidRPr="00B937EE">
        <w:rPr>
          <w:rFonts w:ascii="Arial" w:hAnsi="Arial" w:cs="Arial"/>
          <w:color w:val="FF0000"/>
          <w:sz w:val="20"/>
          <w:szCs w:val="20"/>
        </w:rPr>
        <w:t xml:space="preserve">miana wskaźnika w okresie od podpisania umowy do </w:t>
      </w:r>
      <w:r w:rsidRPr="00B937EE">
        <w:rPr>
          <w:rFonts w:ascii="Arial" w:hAnsi="Arial" w:cs="Arial"/>
          <w:color w:val="FF0000"/>
          <w:sz w:val="20"/>
          <w:szCs w:val="20"/>
        </w:rPr>
        <w:t xml:space="preserve">upływu 6 miesięcy od podpisania umowy </w:t>
      </w:r>
      <w:r w:rsidR="0073544E" w:rsidRPr="00B937EE">
        <w:rPr>
          <w:rFonts w:ascii="Arial" w:hAnsi="Arial" w:cs="Arial"/>
          <w:color w:val="FF0000"/>
          <w:sz w:val="20"/>
          <w:szCs w:val="20"/>
        </w:rPr>
        <w:t xml:space="preserve">nie upoważnia Stron do wnioskowania o zmianę wynagrodzenia; </w:t>
      </w:r>
    </w:p>
    <w:p w14:paraId="7BC01ACE" w14:textId="0B74106D" w:rsidR="008C318E" w:rsidRPr="00B937EE" w:rsidRDefault="0073544E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t>wniosek o zmianę wynagrodzenia można złożyć jedynie w przypadku, gdy wzrost cen materiałów i kosztów na rynku ma wpływ na koszt realizacji zamówienia, co Strona wnioskująca zobowiązana jest wykazać</w:t>
      </w:r>
      <w:r w:rsidR="00816D31">
        <w:rPr>
          <w:rFonts w:ascii="Arial" w:hAnsi="Arial" w:cs="Arial"/>
          <w:color w:val="FF0000"/>
          <w:sz w:val="20"/>
          <w:szCs w:val="20"/>
        </w:rPr>
        <w:t>;</w:t>
      </w:r>
    </w:p>
    <w:p w14:paraId="60D07522" w14:textId="649180AA" w:rsidR="0073544E" w:rsidRPr="00B937EE" w:rsidRDefault="0073544E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t>Wynagrodzenie zostanie zmienione o sumę wskaźników GUS określonych w pkt 2 w</w:t>
      </w:r>
      <w:r w:rsidR="00816D31">
        <w:rPr>
          <w:rFonts w:ascii="Arial" w:hAnsi="Arial" w:cs="Arial"/>
          <w:color w:val="FF0000"/>
          <w:sz w:val="20"/>
          <w:szCs w:val="20"/>
        </w:rPr>
        <w:t> </w:t>
      </w:r>
      <w:r w:rsidRPr="00B937EE">
        <w:rPr>
          <w:rFonts w:ascii="Arial" w:hAnsi="Arial" w:cs="Arial"/>
          <w:color w:val="FF0000"/>
          <w:sz w:val="20"/>
          <w:szCs w:val="20"/>
        </w:rPr>
        <w:t xml:space="preserve">odniesieniu do wartości wynagrodzenia, o którym mowa w § </w:t>
      </w:r>
      <w:r w:rsidR="008E2C76" w:rsidRPr="00B937EE">
        <w:rPr>
          <w:rFonts w:ascii="Arial" w:hAnsi="Arial" w:cs="Arial"/>
          <w:color w:val="FF0000"/>
          <w:sz w:val="20"/>
          <w:szCs w:val="20"/>
        </w:rPr>
        <w:t>6</w:t>
      </w:r>
      <w:r w:rsidRPr="00B937EE">
        <w:rPr>
          <w:rFonts w:ascii="Arial" w:hAnsi="Arial" w:cs="Arial"/>
          <w:color w:val="FF0000"/>
          <w:sz w:val="20"/>
          <w:szCs w:val="20"/>
        </w:rPr>
        <w:t xml:space="preserve"> ust. 1</w:t>
      </w:r>
      <w:r w:rsidR="008E2C76" w:rsidRPr="00B937EE">
        <w:rPr>
          <w:rFonts w:ascii="Arial" w:hAnsi="Arial" w:cs="Arial"/>
          <w:color w:val="FF0000"/>
          <w:sz w:val="20"/>
          <w:szCs w:val="20"/>
        </w:rPr>
        <w:t xml:space="preserve"> i 3</w:t>
      </w:r>
      <w:r w:rsidRPr="00B937EE">
        <w:rPr>
          <w:rFonts w:ascii="Arial" w:hAnsi="Arial" w:cs="Arial"/>
          <w:color w:val="FF0000"/>
          <w:sz w:val="20"/>
          <w:szCs w:val="20"/>
        </w:rPr>
        <w:t>, pozostałą do wypłaty i nie obejmującą wartości wykonanego już zakresu prac</w:t>
      </w:r>
      <w:r w:rsidR="008C318E" w:rsidRPr="00B937EE">
        <w:rPr>
          <w:rFonts w:ascii="Arial" w:hAnsi="Arial" w:cs="Arial"/>
          <w:color w:val="FF0000"/>
          <w:sz w:val="20"/>
          <w:szCs w:val="20"/>
        </w:rPr>
        <w:t xml:space="preserve">, przy czym </w:t>
      </w:r>
      <w:r w:rsidR="00816D31" w:rsidRPr="00B937EE">
        <w:rPr>
          <w:rFonts w:ascii="Arial" w:hAnsi="Arial" w:cs="Arial"/>
          <w:color w:val="FF0000"/>
          <w:sz w:val="20"/>
          <w:szCs w:val="20"/>
        </w:rPr>
        <w:t>zmiana może zostać dokonana od 1 dnia miesiąca w którym podpisano aneks;</w:t>
      </w:r>
    </w:p>
    <w:p w14:paraId="382A9103" w14:textId="484BA332" w:rsidR="0073544E" w:rsidRPr="00B937EE" w:rsidRDefault="0073544E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t xml:space="preserve">Strona składając wniosek o zmianę powinna przedstawić w szczególności: </w:t>
      </w:r>
    </w:p>
    <w:p w14:paraId="5409FD00" w14:textId="7016D942" w:rsidR="0073544E" w:rsidRPr="00B937EE" w:rsidRDefault="0073544E" w:rsidP="005604F5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13" w:line="240" w:lineRule="auto"/>
        <w:ind w:left="1134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t xml:space="preserve">wyliczenie wnioskowanej kwoty zmiany wynagrodzenia; </w:t>
      </w:r>
    </w:p>
    <w:p w14:paraId="7D5A6998" w14:textId="30D128DD" w:rsidR="00800910" w:rsidRPr="00B937EE" w:rsidRDefault="0073544E" w:rsidP="005604F5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lastRenderedPageBreak/>
        <w:t xml:space="preserve">dowody na to, że </w:t>
      </w:r>
      <w:r w:rsidR="00816D31">
        <w:rPr>
          <w:rFonts w:ascii="Arial" w:hAnsi="Arial" w:cs="Arial"/>
          <w:color w:val="FF0000"/>
          <w:sz w:val="20"/>
          <w:szCs w:val="20"/>
        </w:rPr>
        <w:t>wskazana we</w:t>
      </w:r>
      <w:r w:rsidRPr="00B937EE">
        <w:rPr>
          <w:rFonts w:ascii="Arial" w:hAnsi="Arial" w:cs="Arial"/>
          <w:color w:val="FF0000"/>
          <w:sz w:val="20"/>
          <w:szCs w:val="20"/>
        </w:rPr>
        <w:t xml:space="preserve"> wniosku wartość materiałów i innych kosztów nie obejmuje kosztów materiałów i usług zakontraktowanych lub nabytych przed okresem objętym wnioskiem; </w:t>
      </w:r>
    </w:p>
    <w:p w14:paraId="0F7902ED" w14:textId="7002C075" w:rsidR="0073544E" w:rsidRPr="00B937EE" w:rsidRDefault="0073544E" w:rsidP="005604F5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Arial" w:hAnsi="Arial" w:cs="Arial"/>
          <w:color w:val="FF0000"/>
          <w:sz w:val="20"/>
          <w:szCs w:val="20"/>
        </w:rPr>
      </w:pPr>
      <w:r w:rsidRPr="00B937EE">
        <w:rPr>
          <w:rFonts w:ascii="Arial" w:hAnsi="Arial" w:cs="Arial"/>
          <w:color w:val="FF0000"/>
          <w:sz w:val="20"/>
          <w:szCs w:val="20"/>
        </w:rPr>
        <w:t xml:space="preserve"> dowody na to, że wzrost kosztów materiałów lub usług miał wpływ na koszt realizacj</w:t>
      </w:r>
      <w:r w:rsidR="00BA0119" w:rsidRPr="00B937EE">
        <w:rPr>
          <w:rFonts w:ascii="Arial" w:hAnsi="Arial" w:cs="Arial"/>
          <w:color w:val="FF0000"/>
          <w:sz w:val="20"/>
          <w:szCs w:val="20"/>
        </w:rPr>
        <w:t>i</w:t>
      </w:r>
      <w:r w:rsidR="00800910" w:rsidRPr="00B937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37EE">
        <w:rPr>
          <w:rFonts w:ascii="Arial" w:hAnsi="Arial" w:cs="Arial"/>
          <w:color w:val="FF0000"/>
          <w:sz w:val="20"/>
          <w:szCs w:val="20"/>
        </w:rPr>
        <w:t xml:space="preserve">zamówienia. </w:t>
      </w:r>
    </w:p>
    <w:p w14:paraId="3071F35F" w14:textId="4346482D" w:rsidR="0073544E" w:rsidRPr="0073544E" w:rsidRDefault="0073544E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3544E">
        <w:rPr>
          <w:rFonts w:ascii="Arial" w:hAnsi="Arial" w:cs="Arial"/>
          <w:color w:val="FF0000"/>
          <w:sz w:val="20"/>
          <w:szCs w:val="20"/>
        </w:rPr>
        <w:t xml:space="preserve">łączna wartość zmian wysokości wynagrodzenia Wykonawcy, dokonanych na podstawie postanowień niniejszego ustępu nie może być wyższa niż </w:t>
      </w:r>
      <w:r w:rsidR="008C318E" w:rsidRPr="00B937EE">
        <w:rPr>
          <w:rFonts w:ascii="Arial" w:hAnsi="Arial" w:cs="Arial"/>
          <w:color w:val="FF0000"/>
          <w:sz w:val="20"/>
          <w:szCs w:val="20"/>
        </w:rPr>
        <w:t>5</w:t>
      </w:r>
      <w:r w:rsidRPr="0073544E">
        <w:rPr>
          <w:rFonts w:ascii="Arial" w:hAnsi="Arial" w:cs="Arial"/>
          <w:color w:val="FF0000"/>
          <w:sz w:val="20"/>
          <w:szCs w:val="20"/>
        </w:rPr>
        <w:t xml:space="preserve"> % w stosunku do pierwotnej wartości umowy; </w:t>
      </w:r>
    </w:p>
    <w:p w14:paraId="1E9262F9" w14:textId="107061D6" w:rsidR="0073544E" w:rsidRPr="0073544E" w:rsidRDefault="0073544E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3544E">
        <w:rPr>
          <w:rFonts w:ascii="Arial" w:hAnsi="Arial" w:cs="Arial"/>
          <w:color w:val="FF0000"/>
          <w:sz w:val="20"/>
          <w:szCs w:val="20"/>
        </w:rPr>
        <w:t>zmiana wynagrodzenia w oparciu o niniejszy ustęp wymaga zgodnej woli obu Stron wyrażonej aneksem do umowy</w:t>
      </w:r>
      <w:r w:rsidR="00DB24D4" w:rsidRPr="00B937EE">
        <w:rPr>
          <w:rFonts w:ascii="Arial" w:hAnsi="Arial" w:cs="Arial"/>
          <w:color w:val="FF0000"/>
          <w:sz w:val="20"/>
          <w:szCs w:val="20"/>
        </w:rPr>
        <w:t>;</w:t>
      </w:r>
    </w:p>
    <w:p w14:paraId="70EBADAA" w14:textId="36F62687" w:rsidR="0073544E" w:rsidRPr="0073544E" w:rsidRDefault="0073544E" w:rsidP="005604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3544E">
        <w:rPr>
          <w:rFonts w:ascii="Arial" w:hAnsi="Arial" w:cs="Arial"/>
          <w:color w:val="FF0000"/>
          <w:sz w:val="20"/>
          <w:szCs w:val="20"/>
        </w:rPr>
        <w:t xml:space="preserve">Wykonawca, którego wynagrodzenie zostało zmienione zobowiązany jest do zmiany wynagrodzenia przysługującego podwykonawcy, z którym zawarł umowę w zakresie odpowiadającym zmianom cen materiałów lub kosztów dotyczących zobowiązania podwykonawcy, jeżeli łącznie spełnione są następujące warunki: przedmiotem umowy są roboty budowlane lub usługi. Wykonawca zobowiązany jest w terminie do 7 dni od dnia dokonania niniejszej zmiany, do poinformowania Zamawiającego o tym fakcie. </w:t>
      </w:r>
    </w:p>
    <w:p w14:paraId="01296287" w14:textId="6C7FEF2D" w:rsidR="00383103" w:rsidRPr="00F13FF1" w:rsidRDefault="00383103" w:rsidP="005604F5">
      <w:pPr>
        <w:pStyle w:val="NormalnyWeb1"/>
        <w:numPr>
          <w:ilvl w:val="0"/>
          <w:numId w:val="19"/>
        </w:numPr>
        <w:spacing w:before="0" w:after="0" w:line="240" w:lineRule="auto"/>
        <w:ind w:left="36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F13FF1">
        <w:rPr>
          <w:rFonts w:ascii="Arial" w:eastAsia="Calibri" w:hAnsi="Arial" w:cs="Arial"/>
          <w:color w:val="FF0000"/>
          <w:sz w:val="20"/>
          <w:szCs w:val="20"/>
        </w:rPr>
        <w:t xml:space="preserve">Zamawiający w terminie do </w:t>
      </w:r>
      <w:r w:rsidR="003323FF">
        <w:rPr>
          <w:rFonts w:ascii="Arial" w:eastAsia="Calibri" w:hAnsi="Arial" w:cs="Arial"/>
          <w:color w:val="FF0000"/>
          <w:sz w:val="20"/>
          <w:szCs w:val="20"/>
        </w:rPr>
        <w:t>30</w:t>
      </w:r>
      <w:r w:rsidRPr="00F13FF1">
        <w:rPr>
          <w:rFonts w:ascii="Arial" w:eastAsia="Calibri" w:hAnsi="Arial" w:cs="Arial"/>
          <w:color w:val="FF0000"/>
          <w:sz w:val="20"/>
          <w:szCs w:val="20"/>
        </w:rPr>
        <w:t xml:space="preserve"> dni od dnia złożenia przez Wykonawcę wniosku oceni czy Wykonawca wykazał rzeczywisty wpływ zmian, o których mowa w ust. </w:t>
      </w:r>
      <w:r w:rsidR="00FA2641">
        <w:rPr>
          <w:rFonts w:ascii="Arial" w:eastAsia="Calibri" w:hAnsi="Arial" w:cs="Arial"/>
          <w:color w:val="FF0000"/>
          <w:sz w:val="20"/>
          <w:szCs w:val="20"/>
        </w:rPr>
        <w:t>5</w:t>
      </w:r>
      <w:r w:rsidRPr="00F13FF1">
        <w:rPr>
          <w:rFonts w:ascii="Arial" w:eastAsia="Calibri" w:hAnsi="Arial" w:cs="Arial"/>
          <w:color w:val="FF0000"/>
          <w:sz w:val="20"/>
          <w:szCs w:val="20"/>
        </w:rPr>
        <w:t xml:space="preserve"> na zmianę kosztów realizacji przedmiotowej umowy. Zamawiający zastrzega sobie możliwość wezwania Wykonawcy do przedłożenia dodatkowych dokumentów czy wyliczeń sporządzonych przez Wykonawcę. W przypadku zaakceptowania wniosku Wykonawcy, Zamawiający wyznaczy datę podpisania aneksu do umowy. </w:t>
      </w:r>
    </w:p>
    <w:p w14:paraId="6C0CE2F8" w14:textId="0E67D610" w:rsidR="00D56D98" w:rsidRPr="00DB60EF" w:rsidRDefault="00D56D98" w:rsidP="005604F5">
      <w:pPr>
        <w:pStyle w:val="NormalnyWeb1"/>
        <w:numPr>
          <w:ilvl w:val="0"/>
          <w:numId w:val="19"/>
        </w:numPr>
        <w:spacing w:before="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W przypadku wystąpienia którejkolwiek z okoliczności wymienionych wyżej możliwa jest w szczególności zmiana sposobu wykonania usługi, </w:t>
      </w:r>
      <w:r w:rsidR="00D86E57" w:rsidRPr="00DB60EF">
        <w:rPr>
          <w:rFonts w:ascii="Arial" w:hAnsi="Arial" w:cs="Arial"/>
          <w:sz w:val="20"/>
          <w:szCs w:val="20"/>
        </w:rPr>
        <w:t xml:space="preserve">zmiana zakresu, </w:t>
      </w:r>
      <w:r w:rsidRPr="00DB60EF">
        <w:rPr>
          <w:rFonts w:ascii="Arial" w:hAnsi="Arial" w:cs="Arial"/>
          <w:sz w:val="20"/>
          <w:szCs w:val="20"/>
        </w:rPr>
        <w:t xml:space="preserve">jak również zmiana sposobu rozliczenia wynagrodzenia </w:t>
      </w:r>
      <w:r w:rsidR="00D86E57" w:rsidRPr="00DB60EF">
        <w:rPr>
          <w:rFonts w:ascii="Arial" w:hAnsi="Arial" w:cs="Arial"/>
          <w:sz w:val="20"/>
          <w:szCs w:val="20"/>
        </w:rPr>
        <w:t xml:space="preserve">lub odpowiednia zmiana wynagrodzenia. </w:t>
      </w:r>
    </w:p>
    <w:p w14:paraId="7ED5A197" w14:textId="1E242785" w:rsidR="00C3666A" w:rsidRPr="00DB60EF" w:rsidRDefault="00BA1C15" w:rsidP="005604F5">
      <w:pPr>
        <w:pStyle w:val="NormalnyWeb1"/>
        <w:numPr>
          <w:ilvl w:val="0"/>
          <w:numId w:val="19"/>
        </w:numPr>
        <w:spacing w:before="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eastAsia="Calibri" w:hAnsi="Arial" w:cs="Arial"/>
          <w:sz w:val="20"/>
          <w:szCs w:val="20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C01EE69" w14:textId="477F6F17" w:rsidR="00C3666A" w:rsidRPr="00DB60EF" w:rsidRDefault="00C3666A" w:rsidP="005604F5">
      <w:pPr>
        <w:pStyle w:val="NormalnyWeb1"/>
        <w:numPr>
          <w:ilvl w:val="0"/>
          <w:numId w:val="19"/>
        </w:numPr>
        <w:spacing w:before="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eastAsia="Calibri" w:hAnsi="Arial" w:cs="Arial"/>
          <w:sz w:val="20"/>
          <w:szCs w:val="20"/>
        </w:rPr>
        <w:t xml:space="preserve">Warunki dokonywania zmian: </w:t>
      </w:r>
    </w:p>
    <w:p w14:paraId="212427A2" w14:textId="77777777" w:rsidR="00C3666A" w:rsidRPr="00DB60EF" w:rsidRDefault="00C3666A" w:rsidP="005604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inicjowanie zmian na pisemny wniosek Wykonawcy lub Zamawiającego, </w:t>
      </w:r>
    </w:p>
    <w:p w14:paraId="03114480" w14:textId="77777777" w:rsidR="00C3666A" w:rsidRPr="00DB60EF" w:rsidRDefault="00C3666A" w:rsidP="005604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uzasadnienie konieczności i wpływu zmian na realizację zamówienia, </w:t>
      </w:r>
    </w:p>
    <w:p w14:paraId="487DA363" w14:textId="77777777" w:rsidR="00C3666A" w:rsidRPr="00DB60EF" w:rsidRDefault="00C3666A" w:rsidP="005604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w formie pisemnego aneksu do umowy pod rygorem nieważności takiej zmiany (w przypadku gdy aneks jest wymagany). </w:t>
      </w:r>
    </w:p>
    <w:p w14:paraId="27435B1F" w14:textId="77777777" w:rsidR="00C3666A" w:rsidRPr="00DB60EF" w:rsidRDefault="00C3666A" w:rsidP="005604F5">
      <w:pPr>
        <w:pStyle w:val="NormalnyWeb1"/>
        <w:numPr>
          <w:ilvl w:val="0"/>
          <w:numId w:val="19"/>
        </w:numPr>
        <w:spacing w:before="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eastAsia="Calibri" w:hAnsi="Arial" w:cs="Arial"/>
          <w:sz w:val="20"/>
          <w:szCs w:val="20"/>
        </w:rPr>
        <w:t xml:space="preserve">Nie stanowi zmiany umowy wymagającej pisemnego aneksu do umowy pod rygorem nieważności takiej zmiany: </w:t>
      </w:r>
    </w:p>
    <w:p w14:paraId="5E0B6A49" w14:textId="77777777" w:rsidR="00C3666A" w:rsidRPr="00DB60EF" w:rsidRDefault="00C3666A" w:rsidP="00560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zmiana danych związanych z obsługą administracyjno-organizacyjną umowy, </w:t>
      </w:r>
    </w:p>
    <w:p w14:paraId="76F94AEF" w14:textId="77777777" w:rsidR="00C3666A" w:rsidRPr="00DB60EF" w:rsidRDefault="00C3666A" w:rsidP="00560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zmiana danych teleadresowych, </w:t>
      </w:r>
    </w:p>
    <w:p w14:paraId="54BC998D" w14:textId="56A85707" w:rsidR="00C3666A" w:rsidRDefault="00C3666A" w:rsidP="00560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zmiana przedstawicieli Zamawiającego lub Wykonawcy. </w:t>
      </w:r>
    </w:p>
    <w:p w14:paraId="74798A91" w14:textId="77777777" w:rsidR="00233632" w:rsidRPr="00F13FF1" w:rsidRDefault="00233632" w:rsidP="00383103">
      <w:pPr>
        <w:pStyle w:val="NormalnyWeb1"/>
        <w:spacing w:before="0"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31C61F3D" w14:textId="77777777" w:rsidR="00E8276E" w:rsidRPr="00DB60EF" w:rsidRDefault="00E8276E" w:rsidP="009E3B7A">
      <w:pPr>
        <w:pStyle w:val="WW-Tekstpodstawowywcity2"/>
        <w:spacing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1E34B5F1" w14:textId="3547ED11" w:rsidR="00C342C5" w:rsidRPr="00DB60EF" w:rsidRDefault="00C342C5" w:rsidP="009E3B7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DB60EF">
        <w:rPr>
          <w:rFonts w:eastAsia="Calibri"/>
          <w:b/>
          <w:bCs/>
          <w:sz w:val="20"/>
          <w:szCs w:val="20"/>
        </w:rPr>
        <w:t>§ 12</w:t>
      </w:r>
    </w:p>
    <w:p w14:paraId="67349D90" w14:textId="77777777" w:rsidR="00C342C5" w:rsidRPr="00DB60EF" w:rsidRDefault="00C342C5" w:rsidP="009E3B7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DB60EF">
        <w:rPr>
          <w:rFonts w:eastAsia="Calibri"/>
          <w:b/>
          <w:bCs/>
          <w:sz w:val="20"/>
          <w:szCs w:val="20"/>
        </w:rPr>
        <w:t>Odstąpienie od umowy</w:t>
      </w:r>
    </w:p>
    <w:p w14:paraId="688D944C" w14:textId="77777777" w:rsidR="00C342C5" w:rsidRPr="00DB60EF" w:rsidRDefault="00C342C5" w:rsidP="005604F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Zamawiający jest uprawniony do odstąpienia od umowy w terminie 7 dni od dnia uzyskania przez niego wiedzy o okoliczności uzasadniającej odstąpienie, jeżeli Wykonawca: </w:t>
      </w:r>
    </w:p>
    <w:p w14:paraId="1A7F1289" w14:textId="77777777" w:rsidR="00C342C5" w:rsidRPr="00DB60EF" w:rsidRDefault="00C342C5" w:rsidP="005604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z przyczyn zawinionych nie wykonuje umowy lub wykonuje ją nienależycie i pomimo pisemnego wezwania Wykonawcy do podjęcia wykonywania lub należytego wykonywania umowy w wyznaczonym, uzasadnionym terminie, nie zadośćuczyni żądaniu Zamawiającego,</w:t>
      </w:r>
    </w:p>
    <w:p w14:paraId="17F6CCF7" w14:textId="77777777" w:rsidR="00C342C5" w:rsidRPr="00DB60EF" w:rsidRDefault="00C342C5" w:rsidP="005604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podzleca całość prac lub dokonuje cesji umowy lub jej części bez zgody Zamawiającego,</w:t>
      </w:r>
    </w:p>
    <w:p w14:paraId="72B992B6" w14:textId="77777777" w:rsidR="00C342C5" w:rsidRPr="00DB60EF" w:rsidRDefault="00C342C5" w:rsidP="005604F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okolicznościach, w tym przypadku Wykonawca może żądać wyłącznie wynagrodzenia należnego z tytułu wykonania części umowy. </w:t>
      </w:r>
    </w:p>
    <w:p w14:paraId="543E5723" w14:textId="77777777" w:rsidR="00C342C5" w:rsidRPr="00DB60EF" w:rsidRDefault="00C342C5" w:rsidP="005604F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Odstąpienie od umowy powinno nastąpić w formie pisemnej pod rygorem nieważności takiego oświadczenia i powinno zawierać uzasadnienie. </w:t>
      </w:r>
    </w:p>
    <w:p w14:paraId="264178F4" w14:textId="77777777" w:rsidR="00C342C5" w:rsidRPr="00DB60EF" w:rsidRDefault="00C342C5" w:rsidP="009E3B7A">
      <w:pPr>
        <w:pStyle w:val="WW-Tekstpodstawowywcity2"/>
        <w:spacing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71B82FC2" w14:textId="77777777" w:rsidR="00AD1A31" w:rsidRPr="00DB60EF" w:rsidRDefault="00AD1A31" w:rsidP="009E3B7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DB60EF">
        <w:rPr>
          <w:rFonts w:eastAsia="Calibri"/>
          <w:b/>
          <w:bCs/>
          <w:sz w:val="20"/>
          <w:szCs w:val="20"/>
        </w:rPr>
        <w:t>§ 17</w:t>
      </w:r>
    </w:p>
    <w:p w14:paraId="420D198A" w14:textId="77777777" w:rsidR="00AD1A31" w:rsidRPr="00DB60EF" w:rsidRDefault="00AD1A31" w:rsidP="009E3B7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r w:rsidRPr="00DB60EF">
        <w:rPr>
          <w:rFonts w:eastAsia="Calibri"/>
          <w:b/>
          <w:bCs/>
          <w:sz w:val="20"/>
          <w:szCs w:val="20"/>
        </w:rPr>
        <w:t>Rozstrzyganie sporów</w:t>
      </w:r>
    </w:p>
    <w:p w14:paraId="0B99AAE9" w14:textId="77777777" w:rsidR="00AD1A31" w:rsidRPr="00DB60EF" w:rsidRDefault="00AD1A31" w:rsidP="009E3B7A">
      <w:pPr>
        <w:autoSpaceDE w:val="0"/>
        <w:autoSpaceDN w:val="0"/>
        <w:adjustRightInd w:val="0"/>
        <w:spacing w:after="16" w:line="240" w:lineRule="auto"/>
        <w:ind w:left="360" w:hanging="360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t xml:space="preserve">1. </w:t>
      </w:r>
      <w:r w:rsidRPr="00DB60EF">
        <w:rPr>
          <w:rFonts w:eastAsia="Calibri"/>
          <w:sz w:val="20"/>
          <w:szCs w:val="20"/>
        </w:rPr>
        <w:tab/>
        <w:t>Zamawiający oraz Wykonawca podejmą wszelkie wysiłki w celu polubownego rozwiązania jakichkolwiek sporów dotyczących realizacji zamówienia i umowy, które mogą powstać pomiędzy nimi.</w:t>
      </w:r>
    </w:p>
    <w:p w14:paraId="213E7614" w14:textId="77777777" w:rsidR="00AD1A31" w:rsidRPr="00DB60EF" w:rsidRDefault="00AD1A31" w:rsidP="009E3B7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Calibri"/>
          <w:sz w:val="20"/>
          <w:szCs w:val="20"/>
        </w:rPr>
      </w:pPr>
      <w:r w:rsidRPr="00DB60EF">
        <w:rPr>
          <w:rFonts w:eastAsia="Calibri"/>
          <w:sz w:val="20"/>
          <w:szCs w:val="20"/>
        </w:rPr>
        <w:lastRenderedPageBreak/>
        <w:t xml:space="preserve">2. </w:t>
      </w:r>
      <w:r w:rsidRPr="00DB60EF">
        <w:rPr>
          <w:rFonts w:eastAsia="Calibri"/>
          <w:sz w:val="20"/>
          <w:szCs w:val="20"/>
        </w:rPr>
        <w:tab/>
        <w:t xml:space="preserve">W przypadku nie osiągnięcia polubownego rozwiązania sporu każda ze stron może przedstawić spór do rozstrzygnięcia przez sąd powszechny właściwy miejscowo dla siedziby Zamawiającego. </w:t>
      </w:r>
      <w:r w:rsidRPr="00DB60EF">
        <w:rPr>
          <w:sz w:val="20"/>
          <w:szCs w:val="20"/>
        </w:rPr>
        <w:t>Właściwość Sądu siedziby Zamawiającego jest również zachowana w przypadku odstąpienia od niniejszej umowy przez którąkolwiek ze stron, jej wypowiedzenia, bezskuteczności bądź nieważności, unieważnieniu bądź uznaniu za bezskuteczną przez odpowiednie Sądy bądź inne organy władzy, a także innych przypadków przewidzianych prawem powodujących upadek mocy wiążącej umowy.</w:t>
      </w:r>
    </w:p>
    <w:p w14:paraId="56C00F17" w14:textId="210FCA36" w:rsidR="00AD1A31" w:rsidRPr="00DB60EF" w:rsidRDefault="00AD1A31" w:rsidP="009E3B7A">
      <w:pPr>
        <w:pStyle w:val="WW-Tekstpodstawowywcity2"/>
        <w:spacing w:line="240" w:lineRule="auto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8A92BB9" w14:textId="3175A1F9" w:rsidR="00E8276E" w:rsidRPr="00DB60EF" w:rsidRDefault="00E8276E" w:rsidP="009E3B7A">
      <w:pPr>
        <w:pStyle w:val="WW-Tekstpodstawowywcity2"/>
        <w:spacing w:line="240" w:lineRule="auto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60EF">
        <w:rPr>
          <w:rFonts w:ascii="Arial" w:hAnsi="Arial" w:cs="Arial"/>
          <w:b/>
          <w:color w:val="000000"/>
          <w:sz w:val="20"/>
          <w:szCs w:val="20"/>
        </w:rPr>
        <w:t>§ 1</w:t>
      </w:r>
      <w:r w:rsidR="009E3B7A" w:rsidRPr="00DB60EF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6A633490" w14:textId="341EC8DE" w:rsidR="006C048C" w:rsidRPr="00DB60EF" w:rsidRDefault="006C048C" w:rsidP="009E3B7A">
      <w:pPr>
        <w:pStyle w:val="WW-Tekstpodstawowywcity2"/>
        <w:spacing w:line="240" w:lineRule="auto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60EF">
        <w:rPr>
          <w:rFonts w:ascii="Arial" w:hAnsi="Arial" w:cs="Arial"/>
          <w:b/>
          <w:color w:val="000000"/>
          <w:sz w:val="20"/>
          <w:szCs w:val="20"/>
        </w:rPr>
        <w:t xml:space="preserve">Postanowienia końcowe </w:t>
      </w:r>
    </w:p>
    <w:p w14:paraId="3F68F8A7" w14:textId="77777777" w:rsidR="001D50A9" w:rsidRPr="00DB60EF" w:rsidRDefault="001D50A9" w:rsidP="005604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Korespondencja między stronami będzie przesyłana na adresy podane w umowie. O wszelkiej zmianie podanych adresów, strony zobowiązane są powiadamiać na piśmie pod rygorem, że korespondencja wysłana na dotychczasowy adres uznana będzie za doręczoną.</w:t>
      </w:r>
    </w:p>
    <w:p w14:paraId="51514FA2" w14:textId="751860E7" w:rsidR="00E8565F" w:rsidRPr="00DB60EF" w:rsidRDefault="001D50A9" w:rsidP="005604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 xml:space="preserve">W sprawach nieuregulowanych niniejszą umową stosuje się przepisy </w:t>
      </w:r>
      <w:r w:rsidRPr="00DB60EF">
        <w:rPr>
          <w:rFonts w:ascii="Arial" w:hAnsi="Arial" w:cs="Arial"/>
          <w:i/>
          <w:iCs/>
          <w:sz w:val="20"/>
          <w:szCs w:val="20"/>
        </w:rPr>
        <w:t>Kodeksu cywilnego</w:t>
      </w:r>
      <w:r w:rsidRPr="00DB60EF">
        <w:rPr>
          <w:rFonts w:ascii="Arial" w:hAnsi="Arial" w:cs="Arial"/>
          <w:sz w:val="20"/>
          <w:szCs w:val="20"/>
        </w:rPr>
        <w:t xml:space="preserve">, </w:t>
      </w:r>
      <w:r w:rsidRPr="00DB60EF">
        <w:rPr>
          <w:rFonts w:ascii="Arial" w:hAnsi="Arial" w:cs="Arial"/>
          <w:i/>
          <w:iCs/>
          <w:sz w:val="20"/>
          <w:szCs w:val="20"/>
        </w:rPr>
        <w:t xml:space="preserve">Prawa zamówień publicznych, </w:t>
      </w:r>
      <w:r w:rsidRPr="00DB60EF">
        <w:rPr>
          <w:rFonts w:ascii="Arial" w:hAnsi="Arial" w:cs="Arial"/>
          <w:sz w:val="20"/>
          <w:szCs w:val="20"/>
        </w:rPr>
        <w:t xml:space="preserve">ustawy </w:t>
      </w:r>
      <w:r w:rsidRPr="00DB60EF">
        <w:rPr>
          <w:rFonts w:ascii="Arial" w:hAnsi="Arial" w:cs="Arial"/>
          <w:i/>
          <w:iCs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kryzysowych, </w:t>
      </w:r>
      <w:r w:rsidR="00E8565F" w:rsidRPr="00DB60EF">
        <w:rPr>
          <w:rFonts w:ascii="Arial" w:hAnsi="Arial" w:cs="Arial"/>
          <w:i/>
          <w:iCs/>
          <w:sz w:val="20"/>
          <w:szCs w:val="20"/>
        </w:rPr>
        <w:t>ustawy o utrzymaniu czystości i porządku w gminach i ustawy o odpadach.</w:t>
      </w:r>
    </w:p>
    <w:p w14:paraId="6C85C892" w14:textId="77777777" w:rsidR="001D50A9" w:rsidRPr="00DB60EF" w:rsidRDefault="001D50A9" w:rsidP="005604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0EF">
        <w:rPr>
          <w:rFonts w:ascii="Arial" w:hAnsi="Arial" w:cs="Arial"/>
          <w:sz w:val="20"/>
          <w:szCs w:val="20"/>
        </w:rPr>
        <w:t>Umowa została sporządzona w czterech jednobrzmiących egzemplarzach:</w:t>
      </w:r>
      <w:r w:rsidRPr="00DB60EF">
        <w:rPr>
          <w:rFonts w:ascii="Arial" w:hAnsi="Arial" w:cs="Arial"/>
          <w:b/>
          <w:sz w:val="20"/>
          <w:szCs w:val="20"/>
        </w:rPr>
        <w:t xml:space="preserve"> </w:t>
      </w:r>
      <w:r w:rsidRPr="00DB60EF">
        <w:rPr>
          <w:rFonts w:ascii="Arial" w:hAnsi="Arial" w:cs="Arial"/>
          <w:sz w:val="20"/>
          <w:szCs w:val="20"/>
        </w:rPr>
        <w:t xml:space="preserve">trzy dla Zamawiającego </w:t>
      </w:r>
      <w:r w:rsidRPr="00DB60EF">
        <w:rPr>
          <w:rFonts w:ascii="Arial" w:hAnsi="Arial" w:cs="Arial"/>
          <w:sz w:val="20"/>
          <w:szCs w:val="20"/>
        </w:rPr>
        <w:br/>
        <w:t>i jeden dla Wykonawcy.</w:t>
      </w:r>
    </w:p>
    <w:p w14:paraId="1C0CB4F5" w14:textId="2E86D958" w:rsidR="001D50A9" w:rsidRPr="00DB60EF" w:rsidRDefault="001D50A9" w:rsidP="00E8276E">
      <w:pPr>
        <w:pStyle w:val="WW-Tekstpodstawowywcity2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3281540" w14:textId="72A5253C" w:rsidR="00E8276E" w:rsidRPr="00DB60EF" w:rsidRDefault="00E8276E" w:rsidP="00D30F49">
      <w:pPr>
        <w:pStyle w:val="Bezodstpw2"/>
        <w:rPr>
          <w:rFonts w:ascii="Arial" w:hAnsi="Arial" w:cs="Arial"/>
          <w:b/>
          <w:color w:val="000000"/>
        </w:rPr>
      </w:pPr>
      <w:r w:rsidRPr="00DB60EF">
        <w:rPr>
          <w:rFonts w:ascii="Arial" w:hAnsi="Arial" w:cs="Arial"/>
          <w:b/>
          <w:color w:val="000000"/>
        </w:rPr>
        <w:t xml:space="preserve"> </w:t>
      </w:r>
    </w:p>
    <w:p w14:paraId="43C41623" w14:textId="44927299" w:rsidR="00E8276E" w:rsidRPr="00DB60EF" w:rsidRDefault="00E8276E" w:rsidP="00E8276E">
      <w:pPr>
        <w:pStyle w:val="Bezodstpw2"/>
        <w:ind w:left="720" w:hanging="360"/>
        <w:rPr>
          <w:rFonts w:ascii="Arial" w:hAnsi="Arial" w:cs="Arial"/>
          <w:b/>
        </w:rPr>
      </w:pPr>
      <w:r w:rsidRPr="00DB60EF">
        <w:rPr>
          <w:rFonts w:ascii="Arial" w:hAnsi="Arial" w:cs="Arial"/>
          <w:b/>
          <w:color w:val="000000"/>
        </w:rPr>
        <w:tab/>
        <w:t xml:space="preserve">ZAMAWIAJĄCY </w:t>
      </w:r>
      <w:r w:rsidRPr="00DB60EF">
        <w:rPr>
          <w:rFonts w:ascii="Arial" w:hAnsi="Arial" w:cs="Arial"/>
          <w:b/>
          <w:color w:val="000000"/>
        </w:rPr>
        <w:tab/>
      </w:r>
      <w:r w:rsidRPr="00DB60EF">
        <w:rPr>
          <w:rFonts w:ascii="Arial" w:hAnsi="Arial" w:cs="Arial"/>
          <w:b/>
          <w:color w:val="000000"/>
        </w:rPr>
        <w:tab/>
      </w:r>
      <w:r w:rsidRPr="00DB60EF">
        <w:rPr>
          <w:rFonts w:ascii="Arial" w:hAnsi="Arial" w:cs="Arial"/>
          <w:b/>
          <w:color w:val="000000"/>
        </w:rPr>
        <w:tab/>
      </w:r>
      <w:r w:rsidRPr="00DB60EF">
        <w:rPr>
          <w:rFonts w:ascii="Arial" w:hAnsi="Arial" w:cs="Arial"/>
          <w:b/>
          <w:color w:val="000000"/>
        </w:rPr>
        <w:tab/>
      </w:r>
      <w:r w:rsidRPr="00DB60EF">
        <w:rPr>
          <w:rFonts w:ascii="Arial" w:hAnsi="Arial" w:cs="Arial"/>
          <w:b/>
          <w:color w:val="000000"/>
        </w:rPr>
        <w:tab/>
      </w:r>
      <w:r w:rsidRPr="00DB60EF">
        <w:rPr>
          <w:rFonts w:ascii="Arial" w:hAnsi="Arial" w:cs="Arial"/>
          <w:b/>
          <w:color w:val="000000"/>
        </w:rPr>
        <w:tab/>
        <w:t>WYKONAWCA</w:t>
      </w:r>
    </w:p>
    <w:p w14:paraId="34AA8773" w14:textId="7128CF53" w:rsidR="00EA64D7" w:rsidRPr="00DB60EF" w:rsidRDefault="00EA64D7" w:rsidP="001804D9">
      <w:pPr>
        <w:widowControl w:val="0"/>
        <w:suppressAutoHyphens/>
        <w:autoSpaceDE w:val="0"/>
        <w:spacing w:before="120"/>
        <w:rPr>
          <w:i/>
          <w:iCs/>
          <w:sz w:val="20"/>
          <w:szCs w:val="20"/>
        </w:rPr>
      </w:pPr>
    </w:p>
    <w:p w14:paraId="2400F561" w14:textId="42C757E3" w:rsidR="00D43B5D" w:rsidRPr="00DB60EF" w:rsidRDefault="00D43B5D" w:rsidP="00D43B5D">
      <w:pPr>
        <w:pageBreakBefore/>
        <w:suppressAutoHyphens/>
        <w:jc w:val="right"/>
        <w:rPr>
          <w:b/>
          <w:sz w:val="20"/>
          <w:lang w:eastAsia="ar-SA"/>
        </w:rPr>
      </w:pPr>
      <w:r w:rsidRPr="00DB60EF">
        <w:rPr>
          <w:b/>
          <w:sz w:val="20"/>
          <w:lang w:eastAsia="ar-SA"/>
        </w:rPr>
        <w:lastRenderedPageBreak/>
        <w:t xml:space="preserve">ZAŁĄCZNIK NR 11 do </w:t>
      </w:r>
      <w:proofErr w:type="spellStart"/>
      <w:r w:rsidRPr="00DB60EF">
        <w:rPr>
          <w:b/>
          <w:sz w:val="20"/>
          <w:lang w:eastAsia="ar-SA"/>
        </w:rPr>
        <w:t>SWZ</w:t>
      </w:r>
      <w:proofErr w:type="spellEnd"/>
    </w:p>
    <w:p w14:paraId="36C30A1F" w14:textId="77777777" w:rsidR="00D43B5D" w:rsidRPr="0096191A" w:rsidRDefault="00D43B5D" w:rsidP="00D43B5D">
      <w:pPr>
        <w:rPr>
          <w:b/>
          <w:bCs/>
        </w:rPr>
      </w:pPr>
    </w:p>
    <w:p w14:paraId="79D0F663" w14:textId="467529F6" w:rsidR="00D43B5D" w:rsidRPr="0096191A" w:rsidRDefault="00D43B5D" w:rsidP="00D43B5D">
      <w:pPr>
        <w:jc w:val="center"/>
        <w:rPr>
          <w:b/>
          <w:bCs/>
        </w:rPr>
      </w:pPr>
      <w:r w:rsidRPr="0096191A">
        <w:rPr>
          <w:b/>
          <w:bCs/>
          <w:iCs/>
        </w:rPr>
        <w:t>„Utrzymanie czystości i porządku na terenie Gminy Nowy Dwór Gdański w 2022 roku”</w:t>
      </w:r>
    </w:p>
    <w:p w14:paraId="07840B53" w14:textId="77777777" w:rsidR="00D43B5D" w:rsidRPr="0096191A" w:rsidRDefault="00D43B5D" w:rsidP="00D43B5D">
      <w:pPr>
        <w:jc w:val="center"/>
        <w:rPr>
          <w:b/>
          <w:bCs/>
        </w:rPr>
      </w:pPr>
    </w:p>
    <w:p w14:paraId="53BE3F2A" w14:textId="20DB596A" w:rsidR="00D43B5D" w:rsidRPr="0096191A" w:rsidRDefault="00D43B5D" w:rsidP="00D43B5D">
      <w:pPr>
        <w:jc w:val="center"/>
        <w:rPr>
          <w:b/>
          <w:bCs/>
        </w:rPr>
      </w:pPr>
      <w:r w:rsidRPr="0096191A">
        <w:rPr>
          <w:b/>
          <w:bCs/>
        </w:rPr>
        <w:t>Wykaz chodników wraz ze ścieżkami rowerowymi do oczyszczania letniego i</w:t>
      </w:r>
      <w:r w:rsidR="00EC5E7F" w:rsidRPr="0096191A">
        <w:rPr>
          <w:b/>
          <w:bCs/>
        </w:rPr>
        <w:t> </w:t>
      </w:r>
      <w:r w:rsidRPr="0096191A">
        <w:rPr>
          <w:b/>
          <w:bCs/>
        </w:rPr>
        <w:t>zimowego</w:t>
      </w:r>
    </w:p>
    <w:p w14:paraId="45A69DCF" w14:textId="0245BAAC" w:rsidR="00D43B5D" w:rsidRPr="0096191A" w:rsidRDefault="00D43B5D" w:rsidP="001804D9">
      <w:pPr>
        <w:widowControl w:val="0"/>
        <w:suppressAutoHyphens/>
        <w:autoSpaceDE w:val="0"/>
        <w:spacing w:before="120"/>
        <w:rPr>
          <w:i/>
          <w:iCs/>
          <w:sz w:val="20"/>
          <w:szCs w:val="20"/>
        </w:rPr>
      </w:pPr>
    </w:p>
    <w:tbl>
      <w:tblPr>
        <w:tblW w:w="9830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2034"/>
        <w:gridCol w:w="6237"/>
        <w:gridCol w:w="1559"/>
      </w:tblGrid>
      <w:tr w:rsidR="0096191A" w:rsidRPr="0096191A" w14:paraId="2B8747C4" w14:textId="77777777" w:rsidTr="00207A59">
        <w:trPr>
          <w:trHeight w:val="32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ABBC" w14:textId="77777777" w:rsidR="006114C6" w:rsidRPr="0096191A" w:rsidRDefault="006114C6" w:rsidP="00207A5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6191A">
              <w:rPr>
                <w:b/>
                <w:sz w:val="16"/>
                <w:szCs w:val="16"/>
              </w:rPr>
              <w:t>NAZWA ULICY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10FB" w14:textId="77777777" w:rsidR="006114C6" w:rsidRPr="0096191A" w:rsidRDefault="006114C6" w:rsidP="00207A5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6191A">
              <w:rPr>
                <w:b/>
                <w:bCs/>
                <w:sz w:val="16"/>
                <w:szCs w:val="16"/>
              </w:rPr>
              <w:t>SZCZEGÓŁOWA 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442D" w14:textId="77777777" w:rsidR="006114C6" w:rsidRPr="0096191A" w:rsidRDefault="006114C6" w:rsidP="00207A5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6191A">
              <w:rPr>
                <w:b/>
                <w:sz w:val="16"/>
                <w:szCs w:val="16"/>
              </w:rPr>
              <w:t>POWIERZCHNIA</w:t>
            </w:r>
          </w:p>
        </w:tc>
      </w:tr>
      <w:tr w:rsidR="0096191A" w:rsidRPr="0096191A" w14:paraId="367DBE5B" w14:textId="77777777" w:rsidTr="00207A59">
        <w:trPr>
          <w:trHeight w:val="42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06BC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SIKORSKIEGO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6703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prawa</w:t>
            </w:r>
            <w:r w:rsidRPr="0096191A">
              <w:rPr>
                <w:sz w:val="18"/>
                <w:szCs w:val="18"/>
              </w:rPr>
              <w:t xml:space="preserve"> od skrzyżowania z ul. Obrońców Westerplatte (chodnik + ścieżka rowerowa) do skrzyżowania z ul. Morską</w:t>
            </w:r>
          </w:p>
          <w:p w14:paraId="2C50BCBA" w14:textId="77777777" w:rsidR="006114C6" w:rsidRPr="0096191A" w:rsidRDefault="006114C6" w:rsidP="00207A59">
            <w:pPr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 xml:space="preserve">-strona lewa </w:t>
            </w:r>
            <w:r w:rsidRPr="0096191A">
              <w:rPr>
                <w:sz w:val="18"/>
                <w:szCs w:val="18"/>
              </w:rPr>
              <w:t>wzdłuż skweru F. Chopina do skrzyżowania z ul. Wejhera + od nieruchomości nr 19 do mostu + wzdłuż nieruchomości nr 13</w:t>
            </w:r>
          </w:p>
          <w:p w14:paraId="3064EEDB" w14:textId="77777777" w:rsidR="006114C6" w:rsidRPr="0096191A" w:rsidRDefault="006114C6" w:rsidP="00207A59">
            <w:pPr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-Bulwar mały (róg ul. Sikorskiego, Sienkiewicza, Obrońców Westerplatte)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25BF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57B0D039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3.457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3531119F" w14:textId="77777777" w:rsidR="006114C6" w:rsidRPr="0096191A" w:rsidRDefault="006114C6" w:rsidP="00207A59">
            <w:pPr>
              <w:jc w:val="right"/>
              <w:rPr>
                <w:sz w:val="18"/>
                <w:szCs w:val="18"/>
              </w:rPr>
            </w:pPr>
          </w:p>
        </w:tc>
      </w:tr>
      <w:tr w:rsidR="0096191A" w:rsidRPr="0096191A" w14:paraId="15A2FA08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6860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SIENKIEWICZA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F102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 xml:space="preserve">-strona prawa </w:t>
            </w:r>
            <w:r w:rsidRPr="0096191A">
              <w:rPr>
                <w:sz w:val="18"/>
                <w:szCs w:val="18"/>
              </w:rPr>
              <w:t xml:space="preserve">od ul. Warszawskiej do końca zieleńca na rogu z ul. Krótką + wzdłuż przychodni (chodnik + ścieżka rowerowa)+ wzdłuż </w:t>
            </w:r>
            <w:proofErr w:type="spellStart"/>
            <w:r w:rsidRPr="0096191A">
              <w:rPr>
                <w:sz w:val="18"/>
                <w:szCs w:val="18"/>
              </w:rPr>
              <w:t>nieruch.nr</w:t>
            </w:r>
            <w:proofErr w:type="spellEnd"/>
            <w:r w:rsidRPr="0096191A">
              <w:rPr>
                <w:sz w:val="18"/>
                <w:szCs w:val="18"/>
              </w:rPr>
              <w:t xml:space="preserve"> 7</w:t>
            </w:r>
          </w:p>
          <w:p w14:paraId="42F6B42A" w14:textId="77777777" w:rsidR="006114C6" w:rsidRPr="0096191A" w:rsidRDefault="006114C6" w:rsidP="00207A59">
            <w:pPr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lewa</w:t>
            </w:r>
            <w:r w:rsidRPr="0096191A">
              <w:rPr>
                <w:sz w:val="18"/>
                <w:szCs w:val="18"/>
              </w:rPr>
              <w:t xml:space="preserve"> od ronda na ul. Warszawskiej i Tczewskiej do placu przy murku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9251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4C7BE5D9" w14:textId="77777777" w:rsidR="006114C6" w:rsidRPr="0096191A" w:rsidRDefault="006114C6" w:rsidP="00207A59">
            <w:pPr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2.839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482D870E" w14:textId="77777777" w:rsidR="006114C6" w:rsidRPr="0096191A" w:rsidRDefault="006114C6" w:rsidP="00207A59">
            <w:pPr>
              <w:jc w:val="right"/>
              <w:rPr>
                <w:sz w:val="18"/>
                <w:szCs w:val="18"/>
              </w:rPr>
            </w:pPr>
          </w:p>
        </w:tc>
      </w:tr>
      <w:tr w:rsidR="0096191A" w:rsidRPr="0096191A" w14:paraId="1901C497" w14:textId="77777777" w:rsidTr="00207A59">
        <w:trPr>
          <w:trHeight w:val="48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C57F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proofErr w:type="spellStart"/>
            <w:r w:rsidRPr="0096191A">
              <w:rPr>
                <w:sz w:val="18"/>
                <w:szCs w:val="18"/>
              </w:rPr>
              <w:t>OBR.WESTERPLATTE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62A4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strona prawa</w:t>
            </w:r>
            <w:r w:rsidRPr="0096191A">
              <w:rPr>
                <w:sz w:val="18"/>
                <w:szCs w:val="18"/>
              </w:rPr>
              <w:t xml:space="preserve"> od skrzyżowania z ul. Sikorskiego – róg z ul. Dworcową do księgarni + wzdłuż budynku 30 i 32 do skrzyżowania z Mickiewicza</w:t>
            </w:r>
          </w:p>
          <w:p w14:paraId="53940EAF" w14:textId="77777777" w:rsidR="006114C6" w:rsidRPr="0096191A" w:rsidRDefault="006114C6" w:rsidP="00207A59">
            <w:pPr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 xml:space="preserve">strona lewa </w:t>
            </w:r>
            <w:r w:rsidRPr="0096191A">
              <w:rPr>
                <w:sz w:val="18"/>
                <w:szCs w:val="18"/>
              </w:rPr>
              <w:t xml:space="preserve">od schodów </w:t>
            </w:r>
            <w:proofErr w:type="spellStart"/>
            <w:r w:rsidRPr="0096191A">
              <w:rPr>
                <w:sz w:val="18"/>
                <w:szCs w:val="18"/>
              </w:rPr>
              <w:t>ELDOM</w:t>
            </w:r>
            <w:proofErr w:type="spellEnd"/>
            <w:r w:rsidRPr="0096191A">
              <w:rPr>
                <w:sz w:val="18"/>
                <w:szCs w:val="18"/>
              </w:rPr>
              <w:t xml:space="preserve"> do skrzyżowania z Placem Wolności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38FF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 </w:t>
            </w:r>
          </w:p>
          <w:p w14:paraId="270B7E48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500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7EF85C81" w14:textId="77777777" w:rsidR="006114C6" w:rsidRPr="0096191A" w:rsidRDefault="006114C6" w:rsidP="00207A59">
            <w:pPr>
              <w:jc w:val="right"/>
              <w:rPr>
                <w:sz w:val="18"/>
                <w:szCs w:val="18"/>
              </w:rPr>
            </w:pPr>
          </w:p>
        </w:tc>
      </w:tr>
      <w:tr w:rsidR="0096191A" w:rsidRPr="0096191A" w14:paraId="13E62063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94EB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BAŁTYCKA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E0D2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strona prawa</w:t>
            </w:r>
            <w:r w:rsidRPr="0096191A">
              <w:rPr>
                <w:sz w:val="18"/>
                <w:szCs w:val="18"/>
              </w:rPr>
              <w:t xml:space="preserve"> od skrzyżowania z ul. Mickiewicza do ul. Żeromskiego</w:t>
            </w:r>
          </w:p>
          <w:p w14:paraId="169DD665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lewa</w:t>
            </w:r>
            <w:r w:rsidRPr="0096191A">
              <w:rPr>
                <w:sz w:val="18"/>
                <w:szCs w:val="18"/>
              </w:rPr>
              <w:t xml:space="preserve"> od Krasińskiego do torów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AF11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0CE6F8DE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555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5BA0F349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313B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KOŚCIUSZKI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9845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 xml:space="preserve">-strona prawa </w:t>
            </w:r>
            <w:r w:rsidRPr="0096191A">
              <w:rPr>
                <w:sz w:val="18"/>
                <w:szCs w:val="18"/>
              </w:rPr>
              <w:t xml:space="preserve">od ul. Dworcowej – Mickiewicza + dojazd do budynków socjalnych nr </w:t>
            </w:r>
            <w:proofErr w:type="spellStart"/>
            <w:r w:rsidRPr="0096191A">
              <w:rPr>
                <w:sz w:val="18"/>
                <w:szCs w:val="18"/>
              </w:rPr>
              <w:t>4a,4b</w:t>
            </w:r>
            <w:proofErr w:type="spellEnd"/>
            <w:r w:rsidRPr="0096191A">
              <w:rPr>
                <w:sz w:val="18"/>
                <w:szCs w:val="18"/>
              </w:rPr>
              <w:t xml:space="preserve"> oraz od skrzyżowania z ul. Brzechwy do ul. Krasińskiego</w:t>
            </w:r>
          </w:p>
          <w:p w14:paraId="0C548861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lewa</w:t>
            </w:r>
            <w:r w:rsidRPr="0096191A">
              <w:rPr>
                <w:sz w:val="18"/>
                <w:szCs w:val="18"/>
              </w:rPr>
              <w:t xml:space="preserve"> od ul. Słowackiego do wys. ul. Brzechwy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A7B7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0E2ECCFC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1.300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347A872F" w14:textId="77777777" w:rsidR="006114C6" w:rsidRPr="0096191A" w:rsidRDefault="006114C6" w:rsidP="00207A59">
            <w:pPr>
              <w:jc w:val="right"/>
              <w:rPr>
                <w:sz w:val="18"/>
                <w:szCs w:val="18"/>
              </w:rPr>
            </w:pPr>
          </w:p>
        </w:tc>
      </w:tr>
      <w:tr w:rsidR="0096191A" w:rsidRPr="0096191A" w14:paraId="28EE7724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0FDC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DWORCOWA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4AAF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lewa</w:t>
            </w:r>
            <w:r w:rsidRPr="0096191A">
              <w:rPr>
                <w:sz w:val="18"/>
                <w:szCs w:val="18"/>
              </w:rPr>
              <w:t xml:space="preserve"> od skrzyżowania z ul. Obr. Westerplatte + na wysokości parkingu za </w:t>
            </w:r>
            <w:proofErr w:type="spellStart"/>
            <w:r w:rsidRPr="0096191A">
              <w:rPr>
                <w:sz w:val="18"/>
                <w:szCs w:val="18"/>
              </w:rPr>
              <w:t>bud.nr</w:t>
            </w:r>
            <w:proofErr w:type="spellEnd"/>
            <w:r w:rsidRPr="0096191A">
              <w:rPr>
                <w:sz w:val="18"/>
                <w:szCs w:val="18"/>
              </w:rPr>
              <w:t xml:space="preserve"> 7 + od bud. nr 23 do ul. Kolejowej</w:t>
            </w:r>
          </w:p>
          <w:p w14:paraId="2608D44C" w14:textId="77777777" w:rsidR="006114C6" w:rsidRPr="0096191A" w:rsidRDefault="006114C6" w:rsidP="00207A59">
            <w:pPr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strona prawa</w:t>
            </w:r>
            <w:r w:rsidRPr="0096191A">
              <w:rPr>
                <w:sz w:val="18"/>
                <w:szCs w:val="18"/>
              </w:rPr>
              <w:t xml:space="preserve"> od wjazdu na parking szpitala do ul. Kolejowej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2E58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168FAB6E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1086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20B05D0D" w14:textId="77777777" w:rsidR="006114C6" w:rsidRPr="0096191A" w:rsidRDefault="006114C6" w:rsidP="00207A59">
            <w:pPr>
              <w:jc w:val="right"/>
              <w:rPr>
                <w:sz w:val="18"/>
                <w:szCs w:val="18"/>
              </w:rPr>
            </w:pPr>
          </w:p>
        </w:tc>
      </w:tr>
      <w:tr w:rsidR="0096191A" w:rsidRPr="0096191A" w14:paraId="0033C974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7B7D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KOLEJOWA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5B54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strona prawa</w:t>
            </w:r>
            <w:r w:rsidRPr="0096191A">
              <w:rPr>
                <w:sz w:val="18"/>
                <w:szCs w:val="18"/>
              </w:rPr>
              <w:t xml:space="preserve"> od ul. Dworcowej do ul. Warszawskiej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7517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500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29C35157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0F4D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proofErr w:type="spellStart"/>
            <w:r w:rsidRPr="0096191A">
              <w:rPr>
                <w:sz w:val="18"/>
                <w:szCs w:val="18"/>
              </w:rPr>
              <w:t>MORSKA+BULWAR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E49A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po obu stronach</w:t>
            </w:r>
            <w:r w:rsidRPr="0096191A">
              <w:rPr>
                <w:sz w:val="18"/>
                <w:szCs w:val="18"/>
              </w:rPr>
              <w:t xml:space="preserve"> od ul. Warszawskiej do ul. Jantarowej</w:t>
            </w:r>
          </w:p>
          <w:p w14:paraId="22CDB1D4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+ od skrzyżowania z Jantarową w str. Stegny (do torów)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C93D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4.435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52D3FDFA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96191A" w:rsidRPr="0096191A" w14:paraId="55133946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3133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DŁUGA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4D04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prawa</w:t>
            </w:r>
            <w:r w:rsidRPr="0096191A">
              <w:rPr>
                <w:sz w:val="18"/>
                <w:szCs w:val="18"/>
              </w:rPr>
              <w:t xml:space="preserve"> od ul. Morskiej (wzdłuż ogrodzenia nieruch. nr 34-Morska)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63FA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76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7FE547D2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08E5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SZKOLNA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2A8E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prawa</w:t>
            </w:r>
            <w:r w:rsidRPr="0096191A">
              <w:rPr>
                <w:sz w:val="18"/>
                <w:szCs w:val="18"/>
              </w:rPr>
              <w:t xml:space="preserve"> od ul. Morskiej do ul. Podmiejskiej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82F9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255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10A807B7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A6D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GDAŃSKA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3A3E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strona lewa</w:t>
            </w:r>
            <w:r w:rsidRPr="0096191A">
              <w:rPr>
                <w:sz w:val="18"/>
                <w:szCs w:val="18"/>
              </w:rPr>
              <w:t xml:space="preserve"> od ul. Morskiej do wjazdu na Osiedle Wyszyńskiego </w:t>
            </w:r>
          </w:p>
          <w:p w14:paraId="616643C6" w14:textId="77777777" w:rsidR="006114C6" w:rsidRPr="0096191A" w:rsidRDefault="006114C6" w:rsidP="00207A59">
            <w:pPr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strona prawa</w:t>
            </w:r>
            <w:r w:rsidRPr="0096191A">
              <w:rPr>
                <w:sz w:val="18"/>
                <w:szCs w:val="18"/>
              </w:rPr>
              <w:t xml:space="preserve"> od nieruch. nr </w:t>
            </w:r>
            <w:proofErr w:type="spellStart"/>
            <w:r w:rsidRPr="0096191A">
              <w:rPr>
                <w:sz w:val="18"/>
                <w:szCs w:val="18"/>
              </w:rPr>
              <w:t>2a</w:t>
            </w:r>
            <w:proofErr w:type="spellEnd"/>
            <w:r w:rsidRPr="0096191A">
              <w:rPr>
                <w:sz w:val="18"/>
                <w:szCs w:val="18"/>
              </w:rPr>
              <w:t>, wzdłuż zatoczki parkingowej do ul. Jaśminowej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E84F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40D6EF53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392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50BD1155" w14:textId="77777777" w:rsidTr="00207A59">
        <w:trPr>
          <w:trHeight w:val="359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B2AD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DRZYMAŁY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5D5B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prawa</w:t>
            </w:r>
            <w:r w:rsidRPr="0096191A">
              <w:rPr>
                <w:sz w:val="18"/>
                <w:szCs w:val="18"/>
              </w:rPr>
              <w:t xml:space="preserve"> od ul. Morskiej do </w:t>
            </w:r>
            <w:proofErr w:type="spellStart"/>
            <w:r w:rsidRPr="0096191A">
              <w:rPr>
                <w:sz w:val="18"/>
                <w:szCs w:val="18"/>
              </w:rPr>
              <w:t>ul.3</w:t>
            </w:r>
            <w:proofErr w:type="spellEnd"/>
            <w:r w:rsidRPr="0096191A">
              <w:rPr>
                <w:sz w:val="18"/>
                <w:szCs w:val="18"/>
              </w:rPr>
              <w:t xml:space="preserve"> Maja </w:t>
            </w:r>
          </w:p>
          <w:p w14:paraId="24CD42FA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lewa</w:t>
            </w:r>
            <w:r w:rsidRPr="0096191A">
              <w:rPr>
                <w:sz w:val="18"/>
                <w:szCs w:val="18"/>
              </w:rPr>
              <w:t xml:space="preserve"> od parkingu za PKS do </w:t>
            </w:r>
            <w:proofErr w:type="spellStart"/>
            <w:r w:rsidRPr="0096191A">
              <w:rPr>
                <w:sz w:val="18"/>
                <w:szCs w:val="18"/>
              </w:rPr>
              <w:t>ul.3</w:t>
            </w:r>
            <w:proofErr w:type="spellEnd"/>
            <w:r w:rsidRPr="0096191A">
              <w:rPr>
                <w:sz w:val="18"/>
                <w:szCs w:val="18"/>
              </w:rPr>
              <w:t xml:space="preserve"> Maja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3F44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1.771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1F7B1ABA" w14:textId="77777777" w:rsidR="006114C6" w:rsidRPr="0096191A" w:rsidRDefault="006114C6" w:rsidP="00207A59">
            <w:pPr>
              <w:jc w:val="right"/>
              <w:rPr>
                <w:sz w:val="18"/>
                <w:szCs w:val="18"/>
              </w:rPr>
            </w:pPr>
          </w:p>
        </w:tc>
      </w:tr>
      <w:tr w:rsidR="0096191A" w:rsidRPr="0096191A" w14:paraId="1E374866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D9D3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ORZESZKOWEJ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355D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-za sklepem, wzdłuż budynku nr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1616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54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7DCA1EDD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3504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REJA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AAA0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-strona lewa od ul. Drzymały + chodnik przy zieleńcu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A39A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230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79DF49C1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EEE8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3-GO MAJA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2667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  <w:u w:val="single"/>
              </w:rPr>
              <w:t>-strona prawa</w:t>
            </w:r>
            <w:r w:rsidRPr="0096191A">
              <w:rPr>
                <w:sz w:val="18"/>
                <w:szCs w:val="18"/>
              </w:rPr>
              <w:t xml:space="preserve"> od kładki do skrzyżowania z ul. Drzymały + od nieruch. nr 8 do ul. Tuwima + chodnik za wiatą śmietnikową do budynku nr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1B60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600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5F6D2989" w14:textId="77777777" w:rsidR="006114C6" w:rsidRPr="0096191A" w:rsidRDefault="006114C6" w:rsidP="00207A59">
            <w:pPr>
              <w:jc w:val="right"/>
              <w:rPr>
                <w:sz w:val="18"/>
                <w:szCs w:val="18"/>
              </w:rPr>
            </w:pPr>
          </w:p>
        </w:tc>
      </w:tr>
      <w:tr w:rsidR="0096191A" w:rsidRPr="0096191A" w14:paraId="2849EF15" w14:textId="77777777" w:rsidTr="00207A59">
        <w:trPr>
          <w:trHeight w:val="27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5AEA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WARSZAWSKA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88C4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po obu stronach</w:t>
            </w:r>
            <w:r w:rsidRPr="0096191A">
              <w:rPr>
                <w:sz w:val="18"/>
                <w:szCs w:val="18"/>
              </w:rPr>
              <w:t xml:space="preserve"> ulicy od ul. </w:t>
            </w:r>
            <w:proofErr w:type="spellStart"/>
            <w:r w:rsidRPr="0096191A">
              <w:rPr>
                <w:sz w:val="18"/>
                <w:szCs w:val="18"/>
              </w:rPr>
              <w:t>Starocińskiej</w:t>
            </w:r>
            <w:proofErr w:type="spellEnd"/>
            <w:r w:rsidRPr="0096191A">
              <w:rPr>
                <w:sz w:val="18"/>
                <w:szCs w:val="18"/>
              </w:rPr>
              <w:t xml:space="preserve"> do tunelu przy rondzie Jana Pawła II </w:t>
            </w:r>
          </w:p>
          <w:p w14:paraId="33CCA52A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proofErr w:type="spellStart"/>
            <w:r w:rsidRPr="0096191A">
              <w:rPr>
                <w:sz w:val="18"/>
                <w:szCs w:val="18"/>
              </w:rPr>
              <w:t>chodnik+ścieżka</w:t>
            </w:r>
            <w:proofErr w:type="spellEnd"/>
            <w:r w:rsidRPr="0096191A">
              <w:rPr>
                <w:sz w:val="18"/>
                <w:szCs w:val="18"/>
              </w:rPr>
              <w:t xml:space="preserve"> rowerowa wzdłuż dojazdu do marketu </w:t>
            </w:r>
            <w:proofErr w:type="spellStart"/>
            <w:r w:rsidRPr="0096191A">
              <w:rPr>
                <w:sz w:val="18"/>
                <w:szCs w:val="18"/>
              </w:rPr>
              <w:t>Mediamarkt</w:t>
            </w:r>
            <w:proofErr w:type="spellEnd"/>
          </w:p>
          <w:p w14:paraId="4CE90D8E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proofErr w:type="spellStart"/>
            <w:r w:rsidRPr="0096191A">
              <w:rPr>
                <w:sz w:val="18"/>
                <w:szCs w:val="18"/>
              </w:rPr>
              <w:t>chodnik+ścieżka</w:t>
            </w:r>
            <w:proofErr w:type="spellEnd"/>
            <w:r w:rsidRPr="0096191A">
              <w:rPr>
                <w:sz w:val="18"/>
                <w:szCs w:val="18"/>
              </w:rPr>
              <w:t xml:space="preserve"> rowerowa wzdłuż dojazdu do marketu Mrówka</w:t>
            </w:r>
          </w:p>
          <w:p w14:paraId="23B9DD80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-chodnik wzdłuż budynków nr 11 i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33F8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11.913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5A9D7AF9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232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6683800A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625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5DD3FAD0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200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042CF21E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B339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KONOPNICKIEJ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6D32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prawa strona</w:t>
            </w:r>
            <w:r w:rsidRPr="0096191A">
              <w:rPr>
                <w:sz w:val="18"/>
                <w:szCs w:val="18"/>
              </w:rPr>
              <w:t xml:space="preserve"> od ul. Warszawskiej do bloku nr 1+ wzdłuż ogrodzenia Kościoła do ul. Drzymały</w:t>
            </w:r>
          </w:p>
          <w:p w14:paraId="3FFEE8B0" w14:textId="77777777" w:rsidR="006114C6" w:rsidRPr="0096191A" w:rsidRDefault="006114C6" w:rsidP="00207A59">
            <w:pPr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lewa strona</w:t>
            </w:r>
            <w:r w:rsidRPr="0096191A">
              <w:rPr>
                <w:sz w:val="18"/>
                <w:szCs w:val="18"/>
              </w:rPr>
              <w:t xml:space="preserve"> od ul. Warszawskiej do sklepu + od ul. Orzeszkowej do ul. Drzymały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7364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513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512499CB" w14:textId="77777777" w:rsidR="006114C6" w:rsidRPr="0096191A" w:rsidRDefault="006114C6" w:rsidP="00207A59">
            <w:pPr>
              <w:jc w:val="right"/>
              <w:rPr>
                <w:sz w:val="18"/>
                <w:szCs w:val="18"/>
              </w:rPr>
            </w:pPr>
          </w:p>
        </w:tc>
      </w:tr>
      <w:tr w:rsidR="0096191A" w:rsidRPr="0096191A" w14:paraId="63ED4706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158E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POLNA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CC52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prawa i lewa strona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1033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1.085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73E58B74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95FF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DĄBROWSKIEGO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2D82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po obu stronach</w:t>
            </w:r>
            <w:r w:rsidRPr="0096191A">
              <w:rPr>
                <w:sz w:val="18"/>
                <w:szCs w:val="18"/>
              </w:rPr>
              <w:t xml:space="preserve"> od skrzyżowania z ul. Dworcową do ul. Warszawskiej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8DDA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1.050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40289EDD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E83C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WEJHERA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32D2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-od budynku nr 5 do banku Millenium (łącznie z terenem przy murku)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60C7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 1.041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136F06E9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65C4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CMENTARNA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F61C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  <w:u w:val="single"/>
              </w:rPr>
              <w:t>prawa strona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44DA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2.382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27D2A89F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D677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lastRenderedPageBreak/>
              <w:t>KOPERNIKA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5817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-prawa i lewa strona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416B" w14:textId="77777777" w:rsidR="006114C6" w:rsidRPr="0096191A" w:rsidRDefault="006114C6" w:rsidP="00207A59">
            <w:pPr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                  520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457562C8" w14:textId="77777777" w:rsidTr="00207A59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B440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PLAC WOLNOŚCI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E8F3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-</w:t>
            </w:r>
            <w:r w:rsidRPr="0096191A">
              <w:rPr>
                <w:sz w:val="18"/>
                <w:szCs w:val="18"/>
              </w:rPr>
              <w:t xml:space="preserve">strona prawa od ul. Obr. Westerplatte do nieruch. nr 6 + od KWADRO do ul. Sikorskiego </w:t>
            </w:r>
          </w:p>
          <w:p w14:paraId="531B62C1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-strona lewa od księgarni do ul. Sikorskiego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73F5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325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7A33C1E9" w14:textId="77777777" w:rsidTr="00207A59">
        <w:trPr>
          <w:trHeight w:val="28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7842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TCZEWSKA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6182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-po obu stronach ulicy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706C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3.845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360851C1" w14:textId="77777777" w:rsidTr="00207A59">
        <w:trPr>
          <w:trHeight w:val="16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1051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SŁOWACKIEGO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B2E4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-strona prawa od ul. Bałtyckiej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A8E7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          220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21C6938F" w14:textId="77777777" w:rsidTr="00207A59">
        <w:trPr>
          <w:trHeight w:val="16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168D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proofErr w:type="spellStart"/>
            <w:r w:rsidRPr="0096191A">
              <w:rPr>
                <w:sz w:val="18"/>
                <w:szCs w:val="18"/>
              </w:rPr>
              <w:t>CZ.MIŁOSZA</w:t>
            </w:r>
            <w:proofErr w:type="spellEnd"/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1D54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-2 przejścia od ul. Sikorskiego do Miłosza między budynkami</w:t>
            </w:r>
          </w:p>
          <w:p w14:paraId="0404EDF8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-chodnik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FD63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90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  <w:p w14:paraId="01EAA4F2" w14:textId="77777777" w:rsidR="006114C6" w:rsidRPr="0096191A" w:rsidRDefault="006114C6" w:rsidP="00207A59">
            <w:pPr>
              <w:snapToGrid w:val="0"/>
              <w:jc w:val="right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390 </w:t>
            </w:r>
            <w:proofErr w:type="spellStart"/>
            <w:r w:rsidRPr="0096191A">
              <w:rPr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24EE06FF" w14:textId="77777777" w:rsidTr="00207A59">
        <w:trPr>
          <w:trHeight w:val="16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9EE8" w14:textId="77777777" w:rsidR="006114C6" w:rsidRPr="0096191A" w:rsidRDefault="006114C6" w:rsidP="00207A5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FF79" w14:textId="77777777" w:rsidR="006114C6" w:rsidRPr="0096191A" w:rsidRDefault="006114C6" w:rsidP="00207A5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96191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B2F4" w14:textId="77777777" w:rsidR="006114C6" w:rsidRPr="0096191A" w:rsidRDefault="006114C6" w:rsidP="00207A5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96191A">
              <w:rPr>
                <w:b/>
                <w:bCs/>
                <w:sz w:val="18"/>
                <w:szCs w:val="18"/>
              </w:rPr>
              <w:t xml:space="preserve">42.481 </w:t>
            </w:r>
            <w:proofErr w:type="spellStart"/>
            <w:r w:rsidRPr="0096191A">
              <w:rPr>
                <w:b/>
                <w:bCs/>
                <w:sz w:val="18"/>
                <w:szCs w:val="18"/>
              </w:rPr>
              <w:t>m²</w:t>
            </w:r>
            <w:proofErr w:type="spellEnd"/>
          </w:p>
        </w:tc>
      </w:tr>
    </w:tbl>
    <w:p w14:paraId="5A8F1BA2" w14:textId="77777777" w:rsidR="006114C6" w:rsidRPr="0096191A" w:rsidRDefault="006114C6" w:rsidP="006114C6">
      <w:pPr>
        <w:jc w:val="both"/>
        <w:rPr>
          <w:sz w:val="18"/>
          <w:szCs w:val="18"/>
        </w:rPr>
      </w:pPr>
      <w:r w:rsidRPr="0096191A">
        <w:rPr>
          <w:sz w:val="18"/>
          <w:szCs w:val="18"/>
        </w:rPr>
        <w:t>Oczyszczanie chodników wraz ze ścieżkami rowerowymi wzdłuż chodników  min. 1 raz w tygodniu.</w:t>
      </w:r>
    </w:p>
    <w:p w14:paraId="7CBF4049" w14:textId="50121FCA" w:rsidR="001A2942" w:rsidRPr="0096191A" w:rsidRDefault="001A2942" w:rsidP="001804D9">
      <w:pPr>
        <w:widowControl w:val="0"/>
        <w:suppressAutoHyphens/>
        <w:autoSpaceDE w:val="0"/>
        <w:spacing w:before="120"/>
        <w:rPr>
          <w:i/>
          <w:iCs/>
          <w:sz w:val="20"/>
          <w:szCs w:val="20"/>
        </w:rPr>
      </w:pPr>
    </w:p>
    <w:p w14:paraId="3EF5C7B5" w14:textId="21677A0E" w:rsidR="001A2942" w:rsidRPr="0096191A" w:rsidRDefault="001A2942" w:rsidP="001A2942">
      <w:pPr>
        <w:pageBreakBefore/>
        <w:suppressAutoHyphens/>
        <w:jc w:val="right"/>
        <w:rPr>
          <w:b/>
          <w:sz w:val="20"/>
          <w:lang w:eastAsia="ar-SA"/>
        </w:rPr>
      </w:pPr>
      <w:r w:rsidRPr="0096191A">
        <w:rPr>
          <w:b/>
          <w:sz w:val="20"/>
          <w:lang w:eastAsia="ar-SA"/>
        </w:rPr>
        <w:lastRenderedPageBreak/>
        <w:t xml:space="preserve">ZAŁĄCZNIK NR 12 do </w:t>
      </w:r>
      <w:proofErr w:type="spellStart"/>
      <w:r w:rsidRPr="0096191A">
        <w:rPr>
          <w:b/>
          <w:sz w:val="20"/>
          <w:lang w:eastAsia="ar-SA"/>
        </w:rPr>
        <w:t>SWZ</w:t>
      </w:r>
      <w:proofErr w:type="spellEnd"/>
    </w:p>
    <w:p w14:paraId="75FB5347" w14:textId="77777777" w:rsidR="001A2942" w:rsidRPr="0096191A" w:rsidRDefault="001A2942" w:rsidP="001A2942">
      <w:pPr>
        <w:rPr>
          <w:b/>
          <w:bCs/>
        </w:rPr>
      </w:pPr>
    </w:p>
    <w:p w14:paraId="45B6B38B" w14:textId="77777777" w:rsidR="001A2942" w:rsidRPr="0096191A" w:rsidRDefault="001A2942" w:rsidP="001A2942">
      <w:pPr>
        <w:jc w:val="center"/>
        <w:rPr>
          <w:b/>
          <w:bCs/>
        </w:rPr>
      </w:pPr>
      <w:r w:rsidRPr="0096191A">
        <w:rPr>
          <w:b/>
          <w:bCs/>
          <w:iCs/>
        </w:rPr>
        <w:t>„Utrzymanie czystości i porządku na terenie Gminy Nowy Dwór Gdański w 2022 roku”</w:t>
      </w:r>
    </w:p>
    <w:p w14:paraId="5DD89D18" w14:textId="77777777" w:rsidR="00EC5E7F" w:rsidRPr="0096191A" w:rsidRDefault="00EC5E7F" w:rsidP="00EC5E7F">
      <w:pPr>
        <w:jc w:val="center"/>
        <w:rPr>
          <w:b/>
          <w:bCs/>
          <w:iCs/>
        </w:rPr>
      </w:pPr>
    </w:p>
    <w:p w14:paraId="2528ED70" w14:textId="0CBE2269" w:rsidR="001A2942" w:rsidRPr="0096191A" w:rsidRDefault="00EC5E7F" w:rsidP="00EC5E7F">
      <w:pPr>
        <w:jc w:val="center"/>
        <w:rPr>
          <w:b/>
          <w:bCs/>
          <w:iCs/>
        </w:rPr>
      </w:pPr>
      <w:r w:rsidRPr="0096191A">
        <w:rPr>
          <w:b/>
          <w:bCs/>
          <w:iCs/>
        </w:rPr>
        <w:t>Wykaz ulic, parkingów, parków, mostów i kładek do oczyszczania letniego i zimowego wg kategorii zaszeregowania</w:t>
      </w:r>
    </w:p>
    <w:p w14:paraId="753ACF50" w14:textId="77777777" w:rsidR="001D5DA9" w:rsidRPr="0096191A" w:rsidRDefault="001D5DA9" w:rsidP="00EC5E7F">
      <w:pPr>
        <w:jc w:val="center"/>
        <w:rPr>
          <w:b/>
          <w:bCs/>
          <w:iCs/>
        </w:rPr>
      </w:pPr>
    </w:p>
    <w:p w14:paraId="2B491811" w14:textId="77777777" w:rsidR="00221A72" w:rsidRPr="0096191A" w:rsidRDefault="00221A72" w:rsidP="005604F5">
      <w:pPr>
        <w:numPr>
          <w:ilvl w:val="0"/>
          <w:numId w:val="29"/>
        </w:numPr>
        <w:tabs>
          <w:tab w:val="left" w:pos="1440"/>
        </w:tabs>
        <w:ind w:left="720" w:hanging="360"/>
        <w:jc w:val="center"/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>Wykaz ulic do oczyszczania letniego i zimowego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2970"/>
        <w:gridCol w:w="3076"/>
        <w:gridCol w:w="3214"/>
      </w:tblGrid>
      <w:tr w:rsidR="0096191A" w:rsidRPr="0096191A" w14:paraId="7E380ACD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2163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AB4F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II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AF18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III</w:t>
            </w:r>
          </w:p>
        </w:tc>
      </w:tr>
      <w:tr w:rsidR="0096191A" w:rsidRPr="0096191A" w14:paraId="67A84546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4791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SIENKIEWICZA + miejsca postojowe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717F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DĄBROWSKIEGO + miejsca postojowe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FD96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AKACJOWA, ASNYKA</w:t>
            </w:r>
          </w:p>
        </w:tc>
      </w:tr>
      <w:tr w:rsidR="0096191A" w:rsidRPr="0096191A" w14:paraId="7D14C134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69D8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WEJHERA + miejsca postojowe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4E07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KOŚCIUSZKI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0BC1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BAŁTYCKA, BRZECHWY</w:t>
            </w:r>
          </w:p>
        </w:tc>
      </w:tr>
      <w:tr w:rsidR="0096191A" w:rsidRPr="0096191A" w14:paraId="2967CD98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F3C9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SIKORSKIEGO + miejsca postojowe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1E4B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GDAŃSKA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E688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BOCZNA</w:t>
            </w:r>
          </w:p>
        </w:tc>
      </w:tr>
      <w:tr w:rsidR="0096191A" w:rsidRPr="0096191A" w14:paraId="5FD8BF88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0010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MORSKA + miejsca postojowe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0FFF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OBR. WESTERPLATTE + miejsca postojowe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8D97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BRONIEWSKIEGO</w:t>
            </w:r>
          </w:p>
        </w:tc>
      </w:tr>
      <w:tr w:rsidR="0096191A" w:rsidRPr="0096191A" w14:paraId="27108D52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B0E8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DRZYMAŁY</w:t>
            </w: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685C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4E1C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BRZASK, BURSZTYNOWA</w:t>
            </w:r>
          </w:p>
        </w:tc>
      </w:tr>
      <w:tr w:rsidR="0096191A" w:rsidRPr="0096191A" w14:paraId="20761BA2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5416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KONOPNICKIEJ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ACE7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PL. WOLNOŚCI + miejsca postojowe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FCC0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CHROBREGO, CHABROWA, CICHA</w:t>
            </w:r>
          </w:p>
        </w:tc>
      </w:tr>
      <w:tr w:rsidR="0096191A" w:rsidRPr="0096191A" w14:paraId="0EE47462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CD12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DWORCOWA + miejsca postojowe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26B9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MAKOWA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525D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CMENTARNA, </w:t>
            </w:r>
          </w:p>
        </w:tc>
      </w:tr>
      <w:tr w:rsidR="0096191A" w:rsidRPr="0096191A" w14:paraId="38576387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88B9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3-GO MAJA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1917" w14:textId="77777777" w:rsidR="00221A72" w:rsidRPr="0096191A" w:rsidRDefault="00221A72" w:rsidP="00207A5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792D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CZ. MIŁOSZA + miejsca postojowe</w:t>
            </w:r>
          </w:p>
        </w:tc>
      </w:tr>
      <w:tr w:rsidR="0096191A" w:rsidRPr="0096191A" w14:paraId="333E695B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0405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WARSZAWSKA do samego ronda </w:t>
            </w:r>
            <w:proofErr w:type="spellStart"/>
            <w:r w:rsidRPr="0096191A">
              <w:rPr>
                <w:sz w:val="18"/>
                <w:szCs w:val="18"/>
              </w:rPr>
              <w:t>JP</w:t>
            </w:r>
            <w:proofErr w:type="spellEnd"/>
            <w:r w:rsidRPr="0096191A">
              <w:rPr>
                <w:sz w:val="18"/>
                <w:szCs w:val="18"/>
              </w:rPr>
              <w:t xml:space="preserve"> II + w str. SĄDU + drogi dojazdowe do marketów: </w:t>
            </w:r>
            <w:proofErr w:type="spellStart"/>
            <w:r w:rsidRPr="0096191A">
              <w:rPr>
                <w:sz w:val="18"/>
                <w:szCs w:val="18"/>
              </w:rPr>
              <w:t>Mediamarkt</w:t>
            </w:r>
            <w:proofErr w:type="spellEnd"/>
            <w:r w:rsidRPr="0096191A">
              <w:rPr>
                <w:sz w:val="18"/>
                <w:szCs w:val="18"/>
              </w:rPr>
              <w:t xml:space="preserve"> i Mrówka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E7D0" w14:textId="77777777" w:rsidR="00221A72" w:rsidRPr="0096191A" w:rsidRDefault="00221A72" w:rsidP="00207A59">
            <w:pPr>
              <w:snapToGrid w:val="0"/>
              <w:rPr>
                <w:b/>
                <w:sz w:val="18"/>
                <w:szCs w:val="18"/>
              </w:rPr>
            </w:pPr>
          </w:p>
          <w:p w14:paraId="4CBA1903" w14:textId="77777777" w:rsidR="00221A72" w:rsidRPr="0096191A" w:rsidRDefault="00221A72" w:rsidP="00207A5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6B13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DŁUGA, FIOŁKOWA, JASNA</w:t>
            </w:r>
          </w:p>
        </w:tc>
      </w:tr>
      <w:tr w:rsidR="0096191A" w:rsidRPr="0096191A" w14:paraId="152D08AC" w14:textId="77777777" w:rsidTr="00207A5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9D66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TCZEWSKA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4DFD" w14:textId="77777777" w:rsidR="00221A72" w:rsidRPr="0096191A" w:rsidRDefault="00221A72" w:rsidP="00207A5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A72B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IWASZKIEWICZA</w:t>
            </w:r>
          </w:p>
        </w:tc>
      </w:tr>
    </w:tbl>
    <w:p w14:paraId="7BB25F1C" w14:textId="77777777" w:rsidR="00221A72" w:rsidRPr="0096191A" w:rsidRDefault="00221A72" w:rsidP="00221A72">
      <w:pPr>
        <w:ind w:left="360"/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>Ogółem (</w:t>
      </w:r>
      <w:proofErr w:type="spellStart"/>
      <w:r w:rsidRPr="0096191A">
        <w:rPr>
          <w:b/>
          <w:sz w:val="18"/>
          <w:szCs w:val="18"/>
        </w:rPr>
        <w:t>I+II</w:t>
      </w:r>
      <w:proofErr w:type="spellEnd"/>
      <w:r w:rsidRPr="0096191A">
        <w:rPr>
          <w:b/>
          <w:sz w:val="18"/>
          <w:szCs w:val="18"/>
        </w:rPr>
        <w:t xml:space="preserve">) : 109.358 </w:t>
      </w:r>
      <w:proofErr w:type="spellStart"/>
      <w:r w:rsidRPr="0096191A">
        <w:rPr>
          <w:b/>
          <w:sz w:val="18"/>
          <w:szCs w:val="18"/>
        </w:rPr>
        <w:t>m²</w:t>
      </w:r>
      <w:proofErr w:type="spellEnd"/>
    </w:p>
    <w:p w14:paraId="04F7B0F5" w14:textId="77777777" w:rsidR="00221A72" w:rsidRPr="0096191A" w:rsidRDefault="00221A72" w:rsidP="00221A72">
      <w:pPr>
        <w:ind w:left="360"/>
        <w:jc w:val="center"/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>KAT. III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910"/>
        <w:gridCol w:w="3151"/>
        <w:gridCol w:w="3229"/>
      </w:tblGrid>
      <w:tr w:rsidR="0096191A" w:rsidRPr="0096191A" w14:paraId="2D775F4E" w14:textId="77777777" w:rsidTr="00207A59">
        <w:trPr>
          <w:trHeight w:val="1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5D2E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JAŚMINOWA, KANAŁOWA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6DB3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OS. NA WSPÓLNEJ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4A83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SPORTOWA</w:t>
            </w:r>
          </w:p>
        </w:tc>
      </w:tr>
      <w:tr w:rsidR="0096191A" w:rsidRPr="0096191A" w14:paraId="1FD3DFBB" w14:textId="77777777" w:rsidTr="00207A59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F366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KOCHANOWSKIEGO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7582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proofErr w:type="spellStart"/>
            <w:r w:rsidRPr="0096191A">
              <w:rPr>
                <w:sz w:val="18"/>
                <w:szCs w:val="18"/>
              </w:rPr>
              <w:t>OS.ZACISZE</w:t>
            </w:r>
            <w:proofErr w:type="spellEnd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D3D1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proofErr w:type="spellStart"/>
            <w:r w:rsidRPr="0096191A">
              <w:rPr>
                <w:sz w:val="18"/>
                <w:szCs w:val="18"/>
              </w:rPr>
              <w:t>STAROCIŃSKA</w:t>
            </w:r>
            <w:proofErr w:type="spellEnd"/>
            <w:r w:rsidRPr="0096191A">
              <w:rPr>
                <w:sz w:val="18"/>
                <w:szCs w:val="18"/>
              </w:rPr>
              <w:t>,  SZKOLNA</w:t>
            </w:r>
          </w:p>
        </w:tc>
      </w:tr>
      <w:tr w:rsidR="0096191A" w:rsidRPr="0096191A" w14:paraId="6B41C78C" w14:textId="77777777" w:rsidTr="00207A59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C481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KOLEJOWA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4BD9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PODMIEJSKA (od ul. Sikorskiego i Morskiej)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AC83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TOWAROWA, TRAUGUTTA</w:t>
            </w:r>
          </w:p>
        </w:tc>
      </w:tr>
      <w:tr w:rsidR="0096191A" w:rsidRPr="0096191A" w14:paraId="1349669C" w14:textId="77777777" w:rsidTr="00207A59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3B45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KOPERNIKA, KRASIŃSKIEGO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B82F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POLNA, PORTOWA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AF0D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TUWIMA, UROCZA </w:t>
            </w:r>
          </w:p>
        </w:tc>
      </w:tr>
      <w:tr w:rsidR="0096191A" w:rsidRPr="0096191A" w14:paraId="0DBD6EF4" w14:textId="77777777" w:rsidTr="00207A59">
        <w:trPr>
          <w:trHeight w:val="18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1CD5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KRÓTKA, KWIATOWA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C6A9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PRZEMYSŁOWA, PSZENNA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0C7A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WAŁOWA, WĄSKA, WESOŁA</w:t>
            </w:r>
          </w:p>
        </w:tc>
      </w:tr>
      <w:tr w:rsidR="0096191A" w:rsidRPr="0096191A" w14:paraId="05E00545" w14:textId="77777777" w:rsidTr="00207A59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36D2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LAWENDOWA , ŁĄKOWA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E844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REJA, ROBOTNICZA, RÓŻANA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213D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WARSZAWSKA (wzdłuż </w:t>
            </w:r>
            <w:proofErr w:type="spellStart"/>
            <w:r w:rsidRPr="0096191A">
              <w:rPr>
                <w:sz w:val="18"/>
                <w:szCs w:val="18"/>
              </w:rPr>
              <w:t>bud.nr</w:t>
            </w:r>
            <w:proofErr w:type="spellEnd"/>
            <w:r w:rsidRPr="0096191A">
              <w:rPr>
                <w:sz w:val="18"/>
                <w:szCs w:val="18"/>
              </w:rPr>
              <w:t xml:space="preserve"> 11 i 13)</w:t>
            </w:r>
          </w:p>
        </w:tc>
      </w:tr>
      <w:tr w:rsidR="0096191A" w:rsidRPr="0096191A" w14:paraId="7228BA79" w14:textId="77777777" w:rsidTr="00207A59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DA7D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MICKIEWICZA, MLECZNA,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F6FB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RYNEK, RZECZNA, SADOWA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C18A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WIEJSKA, WILLOWA</w:t>
            </w:r>
          </w:p>
        </w:tc>
      </w:tr>
      <w:tr w:rsidR="0096191A" w:rsidRPr="0096191A" w14:paraId="04B3AA2F" w14:textId="77777777" w:rsidTr="00207A59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B12A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NASIENNA, NOWA, OKOPOWA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5FD1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SIENKIEWICZA (za starą przychodnią)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9A50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WRZOSOWA</w:t>
            </w:r>
          </w:p>
        </w:tc>
      </w:tr>
      <w:tr w:rsidR="0096191A" w:rsidRPr="0096191A" w14:paraId="67BA36DE" w14:textId="77777777" w:rsidTr="00207A59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48C9C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OGRODOWA, ORZESZKOWEJ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3E14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SŁONECZNA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2D0E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ZAGONOWA, ZAUŁEK</w:t>
            </w:r>
          </w:p>
        </w:tc>
      </w:tr>
      <w:tr w:rsidR="0096191A" w:rsidRPr="0096191A" w14:paraId="298C3F80" w14:textId="77777777" w:rsidTr="00207A59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D91C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proofErr w:type="spellStart"/>
            <w:r w:rsidRPr="0096191A">
              <w:rPr>
                <w:sz w:val="18"/>
                <w:szCs w:val="18"/>
              </w:rPr>
              <w:t>OS.NAD</w:t>
            </w:r>
            <w:proofErr w:type="spellEnd"/>
            <w:r w:rsidRPr="0096191A">
              <w:rPr>
                <w:sz w:val="18"/>
                <w:szCs w:val="18"/>
              </w:rPr>
              <w:t xml:space="preserve"> </w:t>
            </w:r>
            <w:proofErr w:type="spellStart"/>
            <w:r w:rsidRPr="0096191A">
              <w:rPr>
                <w:sz w:val="18"/>
                <w:szCs w:val="18"/>
              </w:rPr>
              <w:t>TUGĄ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E7AF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SŁOWACKIEGO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D640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ZIELONA, ŻEROMSKIEGO</w:t>
            </w:r>
          </w:p>
        </w:tc>
      </w:tr>
    </w:tbl>
    <w:p w14:paraId="046CDADC" w14:textId="77777777" w:rsidR="00221A72" w:rsidRPr="0096191A" w:rsidRDefault="00221A72" w:rsidP="00221A72">
      <w:pPr>
        <w:ind w:left="360"/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 xml:space="preserve">Ogółem (III): 37.365 </w:t>
      </w:r>
      <w:proofErr w:type="spellStart"/>
      <w:r w:rsidRPr="0096191A">
        <w:rPr>
          <w:b/>
          <w:sz w:val="18"/>
          <w:szCs w:val="18"/>
        </w:rPr>
        <w:t>m²</w:t>
      </w:r>
      <w:proofErr w:type="spellEnd"/>
    </w:p>
    <w:p w14:paraId="5F14D6BA" w14:textId="77777777" w:rsidR="00221A72" w:rsidRPr="0096191A" w:rsidRDefault="00221A72" w:rsidP="005604F5">
      <w:pPr>
        <w:widowControl w:val="0"/>
        <w:numPr>
          <w:ilvl w:val="0"/>
          <w:numId w:val="29"/>
        </w:numPr>
        <w:tabs>
          <w:tab w:val="left" w:pos="1440"/>
        </w:tabs>
        <w:suppressAutoHyphens/>
        <w:spacing w:line="240" w:lineRule="auto"/>
        <w:ind w:left="720" w:hanging="360"/>
        <w:jc w:val="center"/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 xml:space="preserve">Parkingi KAT. I – Ogółem: </w:t>
      </w:r>
      <w:r w:rsidRPr="0096191A">
        <w:rPr>
          <w:b/>
          <w:bCs/>
          <w:sz w:val="18"/>
          <w:szCs w:val="18"/>
        </w:rPr>
        <w:t xml:space="preserve">11.171 </w:t>
      </w:r>
      <w:proofErr w:type="spellStart"/>
      <w:r w:rsidRPr="0096191A">
        <w:rPr>
          <w:b/>
          <w:sz w:val="18"/>
          <w:szCs w:val="18"/>
        </w:rPr>
        <w:t>m²</w:t>
      </w:r>
      <w:proofErr w:type="spellEnd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045"/>
        <w:gridCol w:w="3215"/>
      </w:tblGrid>
      <w:tr w:rsidR="0096191A" w:rsidRPr="0096191A" w14:paraId="1C175C8C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8F3D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SIENKIEWICZA  - 1) osiedle 2) przy Jokerze 3) za budynkiem nr 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DFB1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6C86B975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3921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SIKORSKIEGO (przy </w:t>
            </w:r>
            <w:proofErr w:type="spellStart"/>
            <w:r w:rsidRPr="0096191A">
              <w:rPr>
                <w:sz w:val="18"/>
                <w:szCs w:val="18"/>
              </w:rPr>
              <w:t>ŻOKu</w:t>
            </w:r>
            <w:proofErr w:type="spellEnd"/>
            <w:r w:rsidRPr="0096191A">
              <w:rPr>
                <w:sz w:val="18"/>
                <w:szCs w:val="18"/>
              </w:rPr>
              <w:t xml:space="preserve"> i za bankiem Spółdzielczym)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91C2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4D3DC90A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5B29F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DRZYMAŁY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2DA4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1D05AACA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6404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WEJHERA + przy budynku urzędu po obu stronach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D00F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157F9E2E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CAF7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OBROŃCÓW WESTERPLATTE, KOŚCIUSZKI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5FCA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274A03C4" w14:textId="77777777" w:rsidTr="00207A59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FD5C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DWORCOWA (przy szpitalu i aptece oraz budynku nr 11)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AA88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3654A779" w14:textId="77777777" w:rsidTr="00207A59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404E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3 MAJA (przy Poradni)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E2D3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27DEAABA" w14:textId="77777777" w:rsidTr="00207A59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994F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WARSZAWSKA (przy  </w:t>
            </w:r>
            <w:proofErr w:type="spellStart"/>
            <w:r w:rsidRPr="0096191A">
              <w:rPr>
                <w:sz w:val="18"/>
                <w:szCs w:val="18"/>
              </w:rPr>
              <w:t>LKS</w:t>
            </w:r>
            <w:proofErr w:type="spellEnd"/>
            <w:r w:rsidRPr="0096191A">
              <w:rPr>
                <w:sz w:val="18"/>
                <w:szCs w:val="18"/>
              </w:rPr>
              <w:t>)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490F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1BAA24B5" w14:textId="77777777" w:rsidTr="00207A59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7917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WARSZAWSKA przy budynkach nr 11 i 13 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20D4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7513371C" w14:textId="77777777" w:rsidTr="00207A59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F65D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GDAŃSKA (prawa i lewa strona)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39FC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1307E58C" w14:textId="77777777" w:rsidTr="00207A59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20B5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KOPERNIKA (przy budynku Wejhera 5, Kopernika 4-6, scenie letniej)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C38E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191A">
              <w:rPr>
                <w:b/>
                <w:sz w:val="18"/>
                <w:szCs w:val="18"/>
              </w:rPr>
              <w:t>KAT.I</w:t>
            </w:r>
            <w:proofErr w:type="spellEnd"/>
          </w:p>
        </w:tc>
      </w:tr>
      <w:tr w:rsidR="0096191A" w:rsidRPr="0096191A" w14:paraId="0E224AA3" w14:textId="77777777" w:rsidTr="00207A59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DFDC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ORZESZKOWEJ przy budynku nr 2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D703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96191A" w:rsidRPr="0096191A" w14:paraId="45A6B3F8" w14:textId="77777777" w:rsidTr="00207A59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F9B3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>CMENTARNA po obu stronach cmentarzy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217F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  <w:tr w:rsidR="00221A72" w:rsidRPr="0096191A" w14:paraId="2B951219" w14:textId="77777777" w:rsidTr="00207A59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F8BA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KONOPNICKIEJ (wzdłuż sklepu Atol)+przy budynku nr 6 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C3EC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KAT. I</w:t>
            </w:r>
          </w:p>
        </w:tc>
      </w:tr>
    </w:tbl>
    <w:p w14:paraId="10E40900" w14:textId="77777777" w:rsidR="00221A72" w:rsidRPr="0096191A" w:rsidRDefault="00221A72" w:rsidP="00221A72">
      <w:pPr>
        <w:rPr>
          <w:b/>
          <w:sz w:val="18"/>
          <w:szCs w:val="18"/>
        </w:rPr>
      </w:pPr>
    </w:p>
    <w:p w14:paraId="1739F628" w14:textId="77777777" w:rsidR="00221A72" w:rsidRPr="0096191A" w:rsidRDefault="00221A72" w:rsidP="00221A72">
      <w:pPr>
        <w:jc w:val="center"/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>Parki  (</w:t>
      </w:r>
      <w:proofErr w:type="spellStart"/>
      <w:r w:rsidRPr="0096191A">
        <w:rPr>
          <w:b/>
          <w:sz w:val="18"/>
          <w:szCs w:val="18"/>
        </w:rPr>
        <w:t>6.780,43m²</w:t>
      </w:r>
      <w:proofErr w:type="spellEnd"/>
      <w:r w:rsidRPr="0096191A">
        <w:rPr>
          <w:b/>
          <w:sz w:val="18"/>
          <w:szCs w:val="18"/>
        </w:rPr>
        <w:t xml:space="preserve">) / Bulwar wzdłuż rzeki </w:t>
      </w:r>
      <w:proofErr w:type="spellStart"/>
      <w:r w:rsidRPr="0096191A">
        <w:rPr>
          <w:b/>
          <w:sz w:val="18"/>
          <w:szCs w:val="18"/>
        </w:rPr>
        <w:t>Tuga</w:t>
      </w:r>
      <w:proofErr w:type="spellEnd"/>
      <w:r w:rsidRPr="0096191A">
        <w:rPr>
          <w:b/>
          <w:sz w:val="18"/>
          <w:szCs w:val="18"/>
        </w:rPr>
        <w:t xml:space="preserve"> (</w:t>
      </w:r>
      <w:proofErr w:type="spellStart"/>
      <w:r w:rsidRPr="0096191A">
        <w:rPr>
          <w:b/>
          <w:sz w:val="18"/>
          <w:szCs w:val="18"/>
        </w:rPr>
        <w:t>3.283m²</w:t>
      </w:r>
      <w:proofErr w:type="spellEnd"/>
      <w:r w:rsidRPr="0096191A">
        <w:rPr>
          <w:b/>
          <w:sz w:val="18"/>
          <w:szCs w:val="18"/>
        </w:rPr>
        <w:t>) KAT. I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045"/>
        <w:gridCol w:w="3215"/>
      </w:tblGrid>
      <w:tr w:rsidR="0096191A" w:rsidRPr="0096191A" w14:paraId="32BEAFB3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1601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b/>
                <w:bCs/>
                <w:sz w:val="18"/>
                <w:szCs w:val="18"/>
              </w:rPr>
              <w:t>Sikorskiego</w:t>
            </w:r>
            <w:r w:rsidRPr="0096191A">
              <w:rPr>
                <w:sz w:val="18"/>
                <w:szCs w:val="18"/>
              </w:rPr>
              <w:t xml:space="preserve">, plac przy </w:t>
            </w:r>
            <w:proofErr w:type="spellStart"/>
            <w:r w:rsidRPr="0096191A">
              <w:rPr>
                <w:sz w:val="18"/>
                <w:szCs w:val="18"/>
              </w:rPr>
              <w:t>ŻOK</w:t>
            </w:r>
            <w:proofErr w:type="spellEnd"/>
            <w:r w:rsidRPr="0096191A">
              <w:rPr>
                <w:sz w:val="18"/>
                <w:szCs w:val="18"/>
              </w:rPr>
              <w:t>, ciągi piesze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E40D" w14:textId="77777777" w:rsidR="00221A72" w:rsidRPr="0096191A" w:rsidRDefault="00221A72" w:rsidP="00207A59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 xml:space="preserve">2.941,61 </w:t>
            </w:r>
            <w:proofErr w:type="spellStart"/>
            <w:r w:rsidRPr="0096191A">
              <w:rPr>
                <w:b/>
                <w:sz w:val="18"/>
                <w:szCs w:val="18"/>
              </w:rPr>
              <w:t>m</w:t>
            </w:r>
            <w:r w:rsidRPr="0096191A">
              <w:rPr>
                <w:b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96191A" w:rsidRPr="0096191A" w14:paraId="723E275E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2BDC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b/>
                <w:bCs/>
                <w:sz w:val="18"/>
                <w:szCs w:val="18"/>
              </w:rPr>
              <w:t>Sikorskiego, Wejhera</w:t>
            </w:r>
            <w:r w:rsidRPr="0096191A">
              <w:rPr>
                <w:sz w:val="18"/>
                <w:szCs w:val="18"/>
              </w:rPr>
              <w:t xml:space="preserve"> ciągi piesze, Skwer F. Chopina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7BDB" w14:textId="77777777" w:rsidR="00221A72" w:rsidRPr="0096191A" w:rsidRDefault="00221A72" w:rsidP="00207A59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 xml:space="preserve">921 </w:t>
            </w:r>
            <w:proofErr w:type="spellStart"/>
            <w:r w:rsidRPr="0096191A">
              <w:rPr>
                <w:b/>
                <w:sz w:val="18"/>
                <w:szCs w:val="18"/>
              </w:rPr>
              <w:t>m</w:t>
            </w:r>
            <w:r w:rsidRPr="0096191A">
              <w:rPr>
                <w:b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96191A" w:rsidRPr="0096191A" w14:paraId="4C183561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44CC" w14:textId="58AB1BF1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b/>
                <w:bCs/>
                <w:sz w:val="18"/>
                <w:szCs w:val="18"/>
              </w:rPr>
              <w:t>Warszawska</w:t>
            </w:r>
            <w:r w:rsidRPr="0096191A">
              <w:rPr>
                <w:sz w:val="18"/>
                <w:szCs w:val="18"/>
              </w:rPr>
              <w:t xml:space="preserve"> ciągi pieszo-jezdne </w:t>
            </w:r>
            <w:r w:rsidR="00C245B1" w:rsidRPr="00C245B1">
              <w:rPr>
                <w:sz w:val="18"/>
                <w:szCs w:val="18"/>
              </w:rPr>
              <w:t xml:space="preserve">wraz z torem rowerowym typu </w:t>
            </w:r>
            <w:proofErr w:type="spellStart"/>
            <w:r w:rsidR="00C245B1" w:rsidRPr="00C245B1">
              <w:rPr>
                <w:sz w:val="18"/>
                <w:szCs w:val="18"/>
              </w:rPr>
              <w:t>pumptrack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257F" w14:textId="77777777" w:rsidR="00221A72" w:rsidRPr="0096191A" w:rsidRDefault="00221A72" w:rsidP="00207A59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 xml:space="preserve">1.555 </w:t>
            </w:r>
            <w:proofErr w:type="spellStart"/>
            <w:r w:rsidRPr="0096191A">
              <w:rPr>
                <w:b/>
                <w:sz w:val="18"/>
                <w:szCs w:val="18"/>
              </w:rPr>
              <w:t>m</w:t>
            </w:r>
            <w:r w:rsidRPr="0096191A">
              <w:rPr>
                <w:b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96191A" w:rsidRPr="0096191A" w14:paraId="56F32268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A593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b/>
                <w:bCs/>
                <w:sz w:val="18"/>
                <w:szCs w:val="18"/>
              </w:rPr>
              <w:t>Drzymały</w:t>
            </w:r>
            <w:r w:rsidRPr="0096191A">
              <w:rPr>
                <w:sz w:val="18"/>
                <w:szCs w:val="18"/>
              </w:rPr>
              <w:t xml:space="preserve"> ciągi piesze</w:t>
            </w:r>
          </w:p>
          <w:p w14:paraId="2E10E25A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trap bulwaru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6A64" w14:textId="77777777" w:rsidR="00221A72" w:rsidRPr="0096191A" w:rsidRDefault="00221A72" w:rsidP="00207A59">
            <w:pPr>
              <w:snapToGrid w:val="0"/>
              <w:jc w:val="right"/>
              <w:rPr>
                <w:b/>
                <w:sz w:val="18"/>
                <w:szCs w:val="18"/>
                <w:vertAlign w:val="superscript"/>
              </w:rPr>
            </w:pPr>
            <w:r w:rsidRPr="0096191A">
              <w:rPr>
                <w:b/>
                <w:sz w:val="18"/>
                <w:szCs w:val="18"/>
              </w:rPr>
              <w:t xml:space="preserve">477,82 </w:t>
            </w:r>
            <w:proofErr w:type="spellStart"/>
            <w:r w:rsidRPr="0096191A">
              <w:rPr>
                <w:b/>
                <w:sz w:val="18"/>
                <w:szCs w:val="18"/>
              </w:rPr>
              <w:t>m</w:t>
            </w:r>
            <w:r w:rsidRPr="0096191A">
              <w:rPr>
                <w:b/>
                <w:sz w:val="18"/>
                <w:szCs w:val="18"/>
                <w:vertAlign w:val="superscript"/>
              </w:rPr>
              <w:t>2</w:t>
            </w:r>
            <w:proofErr w:type="spellEnd"/>
          </w:p>
          <w:p w14:paraId="1BA6540C" w14:textId="77777777" w:rsidR="00221A72" w:rsidRPr="0096191A" w:rsidRDefault="00221A72" w:rsidP="00207A59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 xml:space="preserve">885 </w:t>
            </w:r>
            <w:proofErr w:type="spellStart"/>
            <w:r w:rsidRPr="0096191A">
              <w:rPr>
                <w:b/>
                <w:sz w:val="18"/>
                <w:szCs w:val="18"/>
              </w:rPr>
              <w:t>m</w:t>
            </w:r>
            <w:r w:rsidRPr="0096191A">
              <w:rPr>
                <w:b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  <w:tr w:rsidR="00221A72" w:rsidRPr="0096191A" w14:paraId="56ED5182" w14:textId="77777777" w:rsidTr="00207A59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C5A6" w14:textId="77777777" w:rsidR="00221A72" w:rsidRPr="0096191A" w:rsidRDefault="00221A72" w:rsidP="00207A59">
            <w:pPr>
              <w:snapToGrid w:val="0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*Wejhera – </w:t>
            </w:r>
            <w:r w:rsidRPr="0096191A">
              <w:rPr>
                <w:b/>
                <w:bCs/>
                <w:sz w:val="18"/>
                <w:szCs w:val="18"/>
              </w:rPr>
              <w:t xml:space="preserve">bulwar wzdłuż rzeki </w:t>
            </w:r>
            <w:proofErr w:type="spellStart"/>
            <w:r w:rsidRPr="0096191A">
              <w:rPr>
                <w:b/>
                <w:bCs/>
                <w:sz w:val="18"/>
                <w:szCs w:val="18"/>
              </w:rPr>
              <w:t>Tuga</w:t>
            </w:r>
            <w:proofErr w:type="spellEnd"/>
            <w:r w:rsidRPr="0096191A">
              <w:rPr>
                <w:sz w:val="18"/>
                <w:szCs w:val="18"/>
              </w:rPr>
              <w:t xml:space="preserve">, ciągi pieszo-rowerowe wzdłuż rzeki wraz z przystaniami kajakowymi i placem za </w:t>
            </w:r>
            <w:proofErr w:type="spellStart"/>
            <w:r w:rsidRPr="0096191A">
              <w:rPr>
                <w:sz w:val="18"/>
                <w:szCs w:val="18"/>
              </w:rPr>
              <w:t>ŻOK</w:t>
            </w:r>
            <w:proofErr w:type="spellEnd"/>
            <w:r w:rsidRPr="0096191A">
              <w:rPr>
                <w:sz w:val="18"/>
                <w:szCs w:val="18"/>
              </w:rPr>
              <w:t xml:space="preserve"> - codziennie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514A" w14:textId="77777777" w:rsidR="00221A72" w:rsidRPr="0096191A" w:rsidRDefault="00221A72" w:rsidP="00207A59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 xml:space="preserve">3.283 </w:t>
            </w:r>
            <w:proofErr w:type="spellStart"/>
            <w:r w:rsidRPr="0096191A">
              <w:rPr>
                <w:b/>
                <w:sz w:val="18"/>
                <w:szCs w:val="18"/>
              </w:rPr>
              <w:t>m</w:t>
            </w:r>
            <w:r w:rsidRPr="0096191A">
              <w:rPr>
                <w:b/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</w:tbl>
    <w:p w14:paraId="695CC8F5" w14:textId="77777777" w:rsidR="00221A72" w:rsidRPr="0096191A" w:rsidRDefault="00221A72" w:rsidP="00221A72">
      <w:pPr>
        <w:rPr>
          <w:b/>
          <w:sz w:val="18"/>
          <w:szCs w:val="18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2927"/>
        <w:gridCol w:w="3544"/>
        <w:gridCol w:w="2789"/>
      </w:tblGrid>
      <w:tr w:rsidR="0096191A" w:rsidRPr="0096191A" w14:paraId="4BEC8729" w14:textId="77777777" w:rsidTr="00207A59"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4BF4" w14:textId="77777777" w:rsidR="00221A72" w:rsidRPr="0096191A" w:rsidRDefault="00221A72" w:rsidP="00207A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 xml:space="preserve">Podwórka – </w:t>
            </w:r>
            <w:proofErr w:type="spellStart"/>
            <w:r w:rsidRPr="0096191A">
              <w:rPr>
                <w:b/>
                <w:sz w:val="18"/>
                <w:szCs w:val="18"/>
              </w:rPr>
              <w:t>KAT.I</w:t>
            </w:r>
            <w:proofErr w:type="spellEnd"/>
          </w:p>
        </w:tc>
      </w:tr>
      <w:tr w:rsidR="00221A72" w:rsidRPr="0096191A" w14:paraId="6DD9DA1D" w14:textId="77777777" w:rsidTr="00207A59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2096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Miłosza – pow. utwardzona 32 </w:t>
            </w:r>
            <w:proofErr w:type="spellStart"/>
            <w:r w:rsidRPr="0096191A">
              <w:rPr>
                <w:sz w:val="18"/>
                <w:szCs w:val="18"/>
              </w:rPr>
              <w:t>m</w:t>
            </w:r>
            <w:r w:rsidRPr="0096191A">
              <w:rPr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FB86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Wejhera – pow. utwardzona 40 </w:t>
            </w:r>
            <w:proofErr w:type="spellStart"/>
            <w:r w:rsidRPr="0096191A">
              <w:rPr>
                <w:sz w:val="18"/>
                <w:szCs w:val="18"/>
              </w:rPr>
              <w:t>m</w:t>
            </w:r>
            <w:r w:rsidRPr="0096191A">
              <w:rPr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2623" w14:textId="77777777" w:rsidR="00221A72" w:rsidRPr="0096191A" w:rsidRDefault="00221A72" w:rsidP="00207A59">
            <w:pPr>
              <w:snapToGrid w:val="0"/>
              <w:jc w:val="center"/>
              <w:rPr>
                <w:sz w:val="18"/>
                <w:szCs w:val="18"/>
              </w:rPr>
            </w:pPr>
            <w:r w:rsidRPr="0096191A">
              <w:rPr>
                <w:sz w:val="18"/>
                <w:szCs w:val="18"/>
              </w:rPr>
              <w:t xml:space="preserve">Plac Wolności – 596 </w:t>
            </w:r>
            <w:proofErr w:type="spellStart"/>
            <w:r w:rsidRPr="0096191A">
              <w:rPr>
                <w:sz w:val="18"/>
                <w:szCs w:val="18"/>
              </w:rPr>
              <w:t>m</w:t>
            </w:r>
            <w:r w:rsidRPr="0096191A">
              <w:rPr>
                <w:sz w:val="18"/>
                <w:szCs w:val="18"/>
                <w:vertAlign w:val="superscript"/>
              </w:rPr>
              <w:t>2</w:t>
            </w:r>
            <w:proofErr w:type="spellEnd"/>
          </w:p>
        </w:tc>
      </w:tr>
    </w:tbl>
    <w:p w14:paraId="59917CBA" w14:textId="77777777" w:rsidR="00221A72" w:rsidRPr="0096191A" w:rsidRDefault="00221A72" w:rsidP="00221A72">
      <w:pPr>
        <w:spacing w:line="100" w:lineRule="atLeast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290"/>
      </w:tblGrid>
      <w:tr w:rsidR="0096191A" w:rsidRPr="0096191A" w14:paraId="431BAAB7" w14:textId="77777777" w:rsidTr="00207A59">
        <w:tc>
          <w:tcPr>
            <w:tcW w:w="9322" w:type="dxa"/>
            <w:gridSpan w:val="2"/>
            <w:shd w:val="clear" w:color="auto" w:fill="auto"/>
          </w:tcPr>
          <w:p w14:paraId="3D6ABE84" w14:textId="68CD7BB7" w:rsidR="00221A72" w:rsidRPr="0096191A" w:rsidRDefault="008873EF" w:rsidP="00207A59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6191A">
              <w:rPr>
                <w:b/>
                <w:sz w:val="18"/>
                <w:szCs w:val="18"/>
              </w:rPr>
              <w:t>Ścieżki</w:t>
            </w:r>
            <w:r w:rsidR="00221A72" w:rsidRPr="0096191A">
              <w:rPr>
                <w:b/>
                <w:sz w:val="18"/>
                <w:szCs w:val="18"/>
              </w:rPr>
              <w:t xml:space="preserve"> rowerowe – </w:t>
            </w:r>
            <w:proofErr w:type="spellStart"/>
            <w:r w:rsidR="00221A72" w:rsidRPr="0096191A">
              <w:rPr>
                <w:b/>
                <w:sz w:val="18"/>
                <w:szCs w:val="18"/>
              </w:rPr>
              <w:t>KAT.I</w:t>
            </w:r>
            <w:proofErr w:type="spellEnd"/>
          </w:p>
        </w:tc>
      </w:tr>
      <w:tr w:rsidR="0096191A" w:rsidRPr="0096191A" w14:paraId="11BF527A" w14:textId="77777777" w:rsidTr="00207A59">
        <w:tc>
          <w:tcPr>
            <w:tcW w:w="4889" w:type="dxa"/>
            <w:shd w:val="clear" w:color="auto" w:fill="auto"/>
          </w:tcPr>
          <w:p w14:paraId="17710361" w14:textId="77777777" w:rsidR="00221A72" w:rsidRPr="0096191A" w:rsidRDefault="00221A72" w:rsidP="00207A59">
            <w:pPr>
              <w:spacing w:line="100" w:lineRule="atLeast"/>
              <w:jc w:val="both"/>
              <w:rPr>
                <w:bCs/>
                <w:sz w:val="18"/>
                <w:szCs w:val="18"/>
              </w:rPr>
            </w:pPr>
            <w:r w:rsidRPr="0096191A">
              <w:rPr>
                <w:bCs/>
                <w:sz w:val="18"/>
                <w:szCs w:val="18"/>
              </w:rPr>
              <w:t xml:space="preserve">Tuja-od cmentarza komunalnego do miejscowości Tuja-8834 </w:t>
            </w:r>
            <w:proofErr w:type="spellStart"/>
            <w:r w:rsidRPr="0096191A">
              <w:rPr>
                <w:bCs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4433" w:type="dxa"/>
            <w:shd w:val="clear" w:color="auto" w:fill="auto"/>
          </w:tcPr>
          <w:p w14:paraId="659B4BFF" w14:textId="77777777" w:rsidR="00221A72" w:rsidRPr="0096191A" w:rsidRDefault="00221A72" w:rsidP="00207A59">
            <w:pPr>
              <w:spacing w:line="100" w:lineRule="atLeast"/>
              <w:jc w:val="both"/>
              <w:rPr>
                <w:bCs/>
                <w:sz w:val="18"/>
                <w:szCs w:val="18"/>
              </w:rPr>
            </w:pPr>
            <w:r w:rsidRPr="0096191A">
              <w:rPr>
                <w:bCs/>
                <w:sz w:val="18"/>
                <w:szCs w:val="18"/>
              </w:rPr>
              <w:t xml:space="preserve">Żelichowo-od ul. Portowej do Stegny z pominięciem mostu – 7800 </w:t>
            </w:r>
            <w:proofErr w:type="spellStart"/>
            <w:r w:rsidRPr="0096191A">
              <w:rPr>
                <w:bCs/>
                <w:sz w:val="18"/>
                <w:szCs w:val="18"/>
              </w:rPr>
              <w:t>m²</w:t>
            </w:r>
            <w:proofErr w:type="spellEnd"/>
          </w:p>
        </w:tc>
      </w:tr>
      <w:tr w:rsidR="0096191A" w:rsidRPr="0096191A" w14:paraId="627BA12B" w14:textId="77777777" w:rsidTr="00207A59">
        <w:tc>
          <w:tcPr>
            <w:tcW w:w="4889" w:type="dxa"/>
            <w:shd w:val="clear" w:color="auto" w:fill="auto"/>
          </w:tcPr>
          <w:p w14:paraId="73CBC7D1" w14:textId="77777777" w:rsidR="00221A72" w:rsidRPr="0096191A" w:rsidRDefault="00221A72" w:rsidP="00207A59">
            <w:pPr>
              <w:spacing w:line="100" w:lineRule="atLeast"/>
              <w:jc w:val="both"/>
              <w:rPr>
                <w:bCs/>
                <w:sz w:val="18"/>
                <w:szCs w:val="18"/>
              </w:rPr>
            </w:pPr>
            <w:r w:rsidRPr="0096191A">
              <w:rPr>
                <w:bCs/>
                <w:sz w:val="18"/>
                <w:szCs w:val="18"/>
              </w:rPr>
              <w:t xml:space="preserve">Lubieszewo-Stawiec – 4100 </w:t>
            </w:r>
            <w:proofErr w:type="spellStart"/>
            <w:r w:rsidRPr="0096191A">
              <w:rPr>
                <w:bCs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4433" w:type="dxa"/>
            <w:shd w:val="clear" w:color="auto" w:fill="auto"/>
          </w:tcPr>
          <w:p w14:paraId="6BBD9149" w14:textId="77777777" w:rsidR="00221A72" w:rsidRPr="0096191A" w:rsidRDefault="00221A72" w:rsidP="00207A59">
            <w:pPr>
              <w:spacing w:line="100" w:lineRule="atLeast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3BE2CE01" w14:textId="77777777" w:rsidR="00221A72" w:rsidRPr="0096191A" w:rsidRDefault="00221A72" w:rsidP="00221A72">
      <w:pPr>
        <w:spacing w:line="100" w:lineRule="atLeast"/>
        <w:jc w:val="both"/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 xml:space="preserve">Mosty – </w:t>
      </w:r>
      <w:r w:rsidRPr="0096191A">
        <w:rPr>
          <w:sz w:val="18"/>
          <w:szCs w:val="18"/>
        </w:rPr>
        <w:t xml:space="preserve">w ciągu ul. Sikorskiego oraz ul. Warszawskiej – 2 szt. </w:t>
      </w:r>
      <w:r w:rsidRPr="0096191A">
        <w:rPr>
          <w:b/>
          <w:bCs/>
          <w:sz w:val="18"/>
          <w:szCs w:val="18"/>
        </w:rPr>
        <w:t>(Kat. I)</w:t>
      </w:r>
    </w:p>
    <w:p w14:paraId="0705DEF9" w14:textId="77777777" w:rsidR="00221A72" w:rsidRPr="0096191A" w:rsidRDefault="00221A72" w:rsidP="00221A72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96191A">
        <w:rPr>
          <w:rFonts w:ascii="Arial" w:hAnsi="Arial" w:cs="Arial"/>
          <w:b/>
          <w:sz w:val="18"/>
          <w:szCs w:val="18"/>
        </w:rPr>
        <w:t xml:space="preserve">Kładki – </w:t>
      </w:r>
      <w:r w:rsidRPr="0096191A">
        <w:rPr>
          <w:rFonts w:ascii="Arial" w:hAnsi="Arial" w:cs="Arial"/>
          <w:sz w:val="18"/>
          <w:szCs w:val="18"/>
        </w:rPr>
        <w:t xml:space="preserve">w ciągu ulicy 3-go Maja, ulicy Chrobrego, w ciągu bulwaru wzdłuż rzeki </w:t>
      </w:r>
      <w:proofErr w:type="spellStart"/>
      <w:r w:rsidRPr="0096191A">
        <w:rPr>
          <w:rFonts w:ascii="Arial" w:hAnsi="Arial" w:cs="Arial"/>
          <w:sz w:val="18"/>
          <w:szCs w:val="18"/>
        </w:rPr>
        <w:t>Tuga</w:t>
      </w:r>
      <w:proofErr w:type="spellEnd"/>
      <w:r w:rsidRPr="0096191A">
        <w:rPr>
          <w:rFonts w:ascii="Arial" w:hAnsi="Arial" w:cs="Arial"/>
          <w:sz w:val="18"/>
          <w:szCs w:val="18"/>
        </w:rPr>
        <w:t xml:space="preserve"> w str. ul. Morskiej – 3 szt. </w:t>
      </w:r>
      <w:r w:rsidRPr="0096191A">
        <w:rPr>
          <w:rFonts w:ascii="Arial" w:hAnsi="Arial" w:cs="Arial"/>
          <w:b/>
          <w:bCs/>
          <w:sz w:val="18"/>
          <w:szCs w:val="18"/>
        </w:rPr>
        <w:t>(Kat. I),</w:t>
      </w:r>
    </w:p>
    <w:p w14:paraId="0747AB6F" w14:textId="77777777" w:rsidR="00221A72" w:rsidRPr="0096191A" w:rsidRDefault="00221A72" w:rsidP="00221A72">
      <w:pPr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 xml:space="preserve">KATEGORIA I – </w:t>
      </w:r>
      <w:r w:rsidRPr="0096191A">
        <w:rPr>
          <w:sz w:val="18"/>
          <w:szCs w:val="18"/>
        </w:rPr>
        <w:t>oczyszczanie min. 1 raz w tygodniu oraz zapewnienie bieżącej czystości, z zastrzeżeniem * (bulwar Wejhera)</w:t>
      </w:r>
    </w:p>
    <w:p w14:paraId="638884E8" w14:textId="77777777" w:rsidR="00221A72" w:rsidRPr="0096191A" w:rsidRDefault="00221A72" w:rsidP="00221A72">
      <w:pPr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>KATEGORIA II –</w:t>
      </w:r>
      <w:r w:rsidRPr="0096191A">
        <w:rPr>
          <w:sz w:val="18"/>
          <w:szCs w:val="18"/>
        </w:rPr>
        <w:t xml:space="preserve"> oczyszczanie min. 2 razy w miesiącu oraz zapewnienie bieżącej czystości</w:t>
      </w:r>
    </w:p>
    <w:p w14:paraId="075FB258" w14:textId="77777777" w:rsidR="00221A72" w:rsidRPr="0096191A" w:rsidRDefault="00221A72" w:rsidP="00221A72">
      <w:pPr>
        <w:rPr>
          <w:sz w:val="18"/>
          <w:szCs w:val="18"/>
        </w:rPr>
      </w:pPr>
      <w:r w:rsidRPr="0096191A">
        <w:rPr>
          <w:b/>
          <w:sz w:val="18"/>
          <w:szCs w:val="18"/>
        </w:rPr>
        <w:t xml:space="preserve">KATEGORIA III – </w:t>
      </w:r>
      <w:r w:rsidRPr="0096191A">
        <w:rPr>
          <w:sz w:val="18"/>
          <w:szCs w:val="18"/>
        </w:rPr>
        <w:t>oczyszczanie min. 1 raz w miesiącu oraz zapewnienie bieżącej czystości</w:t>
      </w:r>
    </w:p>
    <w:p w14:paraId="7D498952" w14:textId="77777777" w:rsidR="00221A72" w:rsidRPr="0096191A" w:rsidRDefault="00221A72" w:rsidP="00221A72">
      <w:pPr>
        <w:rPr>
          <w:b/>
          <w:sz w:val="18"/>
          <w:szCs w:val="18"/>
        </w:rPr>
      </w:pPr>
      <w:r w:rsidRPr="0096191A">
        <w:rPr>
          <w:b/>
          <w:sz w:val="18"/>
          <w:szCs w:val="18"/>
        </w:rPr>
        <w:t>Odśnieżanie ulic i chodników, zwalczanie śliskości - odbywać się będzie na bieżąco w miarę potrzeb, bez względu na kategorię zaszeregowania.</w:t>
      </w:r>
    </w:p>
    <w:p w14:paraId="63292573" w14:textId="4374CCB9" w:rsidR="001A2942" w:rsidRPr="0096191A" w:rsidRDefault="001A2942" w:rsidP="001A2942">
      <w:pPr>
        <w:pageBreakBefore/>
        <w:suppressAutoHyphens/>
        <w:jc w:val="right"/>
        <w:rPr>
          <w:b/>
          <w:sz w:val="20"/>
          <w:lang w:eastAsia="ar-SA"/>
        </w:rPr>
      </w:pPr>
      <w:r w:rsidRPr="0096191A">
        <w:rPr>
          <w:b/>
          <w:sz w:val="20"/>
          <w:lang w:eastAsia="ar-SA"/>
        </w:rPr>
        <w:lastRenderedPageBreak/>
        <w:t xml:space="preserve">ZAŁĄCZNIK NR 13 do </w:t>
      </w:r>
      <w:proofErr w:type="spellStart"/>
      <w:r w:rsidRPr="0096191A">
        <w:rPr>
          <w:b/>
          <w:sz w:val="20"/>
          <w:lang w:eastAsia="ar-SA"/>
        </w:rPr>
        <w:t>SWZ</w:t>
      </w:r>
      <w:proofErr w:type="spellEnd"/>
    </w:p>
    <w:p w14:paraId="3C8E9275" w14:textId="77777777" w:rsidR="001A2942" w:rsidRPr="0096191A" w:rsidRDefault="001A2942" w:rsidP="001A2942">
      <w:pPr>
        <w:rPr>
          <w:b/>
          <w:bCs/>
        </w:rPr>
      </w:pPr>
    </w:p>
    <w:p w14:paraId="449558A3" w14:textId="77777777" w:rsidR="001A2942" w:rsidRPr="0096191A" w:rsidRDefault="001A2942" w:rsidP="001A2942">
      <w:pPr>
        <w:jc w:val="center"/>
        <w:rPr>
          <w:b/>
          <w:bCs/>
        </w:rPr>
      </w:pPr>
      <w:r w:rsidRPr="0096191A">
        <w:rPr>
          <w:b/>
          <w:bCs/>
          <w:iCs/>
        </w:rPr>
        <w:t>„Utrzymanie czystości i porządku na terenie Gminy Nowy Dwór Gdański w 2022 roku”</w:t>
      </w:r>
    </w:p>
    <w:p w14:paraId="43BEB013" w14:textId="77777777" w:rsidR="001A2942" w:rsidRPr="0096191A" w:rsidRDefault="001A2942" w:rsidP="001A2942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6191A">
        <w:rPr>
          <w:rFonts w:ascii="Arial" w:hAnsi="Arial" w:cs="Arial"/>
          <w:b/>
          <w:bCs/>
          <w:sz w:val="22"/>
          <w:szCs w:val="22"/>
        </w:rPr>
        <w:t>Wykaz przystanków autobusowych do oczyszczania letniego i zimowego</w:t>
      </w:r>
    </w:p>
    <w:p w14:paraId="06129405" w14:textId="77777777" w:rsidR="00221A72" w:rsidRPr="0096191A" w:rsidRDefault="00221A72" w:rsidP="00221A72">
      <w:pPr>
        <w:widowControl w:val="0"/>
        <w:suppressAutoHyphens/>
        <w:autoSpaceDE w:val="0"/>
        <w:spacing w:before="120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900"/>
        <w:gridCol w:w="2385"/>
        <w:gridCol w:w="2415"/>
        <w:gridCol w:w="2556"/>
      </w:tblGrid>
      <w:tr w:rsidR="0096191A" w:rsidRPr="0096191A" w14:paraId="30B48AD2" w14:textId="77777777" w:rsidTr="00D77757">
        <w:tc>
          <w:tcPr>
            <w:tcW w:w="900" w:type="dxa"/>
            <w:vAlign w:val="center"/>
          </w:tcPr>
          <w:p w14:paraId="11C5396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619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385" w:type="dxa"/>
            <w:vAlign w:val="center"/>
          </w:tcPr>
          <w:p w14:paraId="5637864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619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Nazwa miejscowości</w:t>
            </w:r>
          </w:p>
        </w:tc>
        <w:tc>
          <w:tcPr>
            <w:tcW w:w="2415" w:type="dxa"/>
            <w:vAlign w:val="center"/>
          </w:tcPr>
          <w:p w14:paraId="2B27EAB3" w14:textId="6A77D569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619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Liczba przystanków</w:t>
            </w:r>
          </w:p>
          <w:p w14:paraId="3563ADB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619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(Wiat)</w:t>
            </w:r>
          </w:p>
        </w:tc>
        <w:tc>
          <w:tcPr>
            <w:tcW w:w="2556" w:type="dxa"/>
            <w:vAlign w:val="center"/>
          </w:tcPr>
          <w:p w14:paraId="4C0D2E42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619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Liczba zatok przystankowych</w:t>
            </w:r>
          </w:p>
        </w:tc>
      </w:tr>
      <w:tr w:rsidR="0096191A" w:rsidRPr="0096191A" w14:paraId="1528E5EC" w14:textId="77777777" w:rsidTr="00D77757">
        <w:trPr>
          <w:trHeight w:val="231"/>
        </w:trPr>
        <w:tc>
          <w:tcPr>
            <w:tcW w:w="900" w:type="dxa"/>
            <w:vAlign w:val="center"/>
          </w:tcPr>
          <w:p w14:paraId="193E62E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385" w:type="dxa"/>
            <w:vAlign w:val="center"/>
          </w:tcPr>
          <w:p w14:paraId="0964C569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Gozdawa</w:t>
            </w:r>
          </w:p>
        </w:tc>
        <w:tc>
          <w:tcPr>
            <w:tcW w:w="2415" w:type="dxa"/>
            <w:vAlign w:val="center"/>
          </w:tcPr>
          <w:p w14:paraId="79F5F4E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vAlign w:val="center"/>
          </w:tcPr>
          <w:p w14:paraId="6BC2399B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6191A" w:rsidRPr="0096191A" w14:paraId="65AF48A0" w14:textId="77777777" w:rsidTr="00D77757">
        <w:tc>
          <w:tcPr>
            <w:tcW w:w="900" w:type="dxa"/>
            <w:vAlign w:val="center"/>
          </w:tcPr>
          <w:p w14:paraId="5D0956E4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385" w:type="dxa"/>
            <w:vAlign w:val="center"/>
          </w:tcPr>
          <w:p w14:paraId="4A573F9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Powale</w:t>
            </w:r>
          </w:p>
        </w:tc>
        <w:tc>
          <w:tcPr>
            <w:tcW w:w="2415" w:type="dxa"/>
            <w:vAlign w:val="center"/>
          </w:tcPr>
          <w:p w14:paraId="102F9119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0BDE2E9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6191A" w:rsidRPr="0096191A" w14:paraId="4ABE2C42" w14:textId="77777777" w:rsidTr="00D77757">
        <w:tc>
          <w:tcPr>
            <w:tcW w:w="900" w:type="dxa"/>
            <w:vAlign w:val="center"/>
          </w:tcPr>
          <w:p w14:paraId="10820B2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385" w:type="dxa"/>
            <w:vAlign w:val="center"/>
          </w:tcPr>
          <w:p w14:paraId="67F38A2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Orliniec</w:t>
            </w:r>
          </w:p>
        </w:tc>
        <w:tc>
          <w:tcPr>
            <w:tcW w:w="2415" w:type="dxa"/>
            <w:vAlign w:val="center"/>
          </w:tcPr>
          <w:p w14:paraId="0507B49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13A8B897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6191A" w:rsidRPr="0096191A" w14:paraId="265928CB" w14:textId="77777777" w:rsidTr="00D77757">
        <w:tc>
          <w:tcPr>
            <w:tcW w:w="900" w:type="dxa"/>
            <w:vAlign w:val="center"/>
          </w:tcPr>
          <w:p w14:paraId="7CB4AAA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385" w:type="dxa"/>
            <w:vAlign w:val="center"/>
          </w:tcPr>
          <w:p w14:paraId="3A04B2B9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Marzęcino</w:t>
            </w:r>
          </w:p>
        </w:tc>
        <w:tc>
          <w:tcPr>
            <w:tcW w:w="2415" w:type="dxa"/>
            <w:vAlign w:val="center"/>
          </w:tcPr>
          <w:p w14:paraId="6149310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vAlign w:val="center"/>
          </w:tcPr>
          <w:p w14:paraId="4FEBDBB9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6191A" w:rsidRPr="0096191A" w14:paraId="76FCCFB1" w14:textId="77777777" w:rsidTr="00D77757">
        <w:tc>
          <w:tcPr>
            <w:tcW w:w="900" w:type="dxa"/>
            <w:vAlign w:val="center"/>
          </w:tcPr>
          <w:p w14:paraId="457EAC64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385" w:type="dxa"/>
            <w:vAlign w:val="center"/>
          </w:tcPr>
          <w:p w14:paraId="27A85E7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Kępiny Małe</w:t>
            </w:r>
          </w:p>
        </w:tc>
        <w:tc>
          <w:tcPr>
            <w:tcW w:w="2415" w:type="dxa"/>
            <w:vAlign w:val="center"/>
          </w:tcPr>
          <w:p w14:paraId="013C781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56" w:type="dxa"/>
            <w:vAlign w:val="center"/>
          </w:tcPr>
          <w:p w14:paraId="07D7A5B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6191A" w:rsidRPr="0096191A" w14:paraId="04148BC3" w14:textId="77777777" w:rsidTr="00D77757">
        <w:tc>
          <w:tcPr>
            <w:tcW w:w="900" w:type="dxa"/>
            <w:vAlign w:val="center"/>
          </w:tcPr>
          <w:p w14:paraId="5BB8B4D2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385" w:type="dxa"/>
            <w:vAlign w:val="center"/>
          </w:tcPr>
          <w:p w14:paraId="57FDB3BB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Wężowiec</w:t>
            </w:r>
          </w:p>
        </w:tc>
        <w:tc>
          <w:tcPr>
            <w:tcW w:w="2415" w:type="dxa"/>
            <w:vAlign w:val="center"/>
          </w:tcPr>
          <w:p w14:paraId="3AE4E5C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7A50AD4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1B226DA6" w14:textId="77777777" w:rsidTr="00D77757">
        <w:tc>
          <w:tcPr>
            <w:tcW w:w="900" w:type="dxa"/>
            <w:vAlign w:val="center"/>
          </w:tcPr>
          <w:p w14:paraId="23425AD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385" w:type="dxa"/>
            <w:vAlign w:val="center"/>
          </w:tcPr>
          <w:p w14:paraId="43A3708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Nowinki</w:t>
            </w:r>
          </w:p>
        </w:tc>
        <w:tc>
          <w:tcPr>
            <w:tcW w:w="2415" w:type="dxa"/>
            <w:vAlign w:val="center"/>
          </w:tcPr>
          <w:p w14:paraId="70219C8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547EAF93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269C1AA3" w14:textId="77777777" w:rsidTr="00D77757">
        <w:tc>
          <w:tcPr>
            <w:tcW w:w="900" w:type="dxa"/>
            <w:vAlign w:val="center"/>
          </w:tcPr>
          <w:p w14:paraId="12D54B94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385" w:type="dxa"/>
            <w:vAlign w:val="center"/>
          </w:tcPr>
          <w:p w14:paraId="1BC1312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Stobna</w:t>
            </w:r>
          </w:p>
        </w:tc>
        <w:tc>
          <w:tcPr>
            <w:tcW w:w="2415" w:type="dxa"/>
            <w:vAlign w:val="center"/>
          </w:tcPr>
          <w:p w14:paraId="5D885EF7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53B01ED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0F48199A" w14:textId="77777777" w:rsidTr="00D77757">
        <w:tc>
          <w:tcPr>
            <w:tcW w:w="900" w:type="dxa"/>
            <w:vAlign w:val="center"/>
          </w:tcPr>
          <w:p w14:paraId="4DB6B4B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385" w:type="dxa"/>
            <w:vAlign w:val="center"/>
          </w:tcPr>
          <w:p w14:paraId="753F6741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Kępki</w:t>
            </w:r>
          </w:p>
        </w:tc>
        <w:tc>
          <w:tcPr>
            <w:tcW w:w="2415" w:type="dxa"/>
            <w:vAlign w:val="center"/>
          </w:tcPr>
          <w:p w14:paraId="1C69313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0A919D31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6191A" w:rsidRPr="0096191A" w14:paraId="55996D17" w14:textId="77777777" w:rsidTr="00D77757">
        <w:tc>
          <w:tcPr>
            <w:tcW w:w="900" w:type="dxa"/>
            <w:vAlign w:val="center"/>
          </w:tcPr>
          <w:p w14:paraId="5C0AD04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385" w:type="dxa"/>
            <w:vAlign w:val="center"/>
          </w:tcPr>
          <w:p w14:paraId="25E541D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Rychnowo Żuławskie</w:t>
            </w:r>
          </w:p>
        </w:tc>
        <w:tc>
          <w:tcPr>
            <w:tcW w:w="2415" w:type="dxa"/>
            <w:vAlign w:val="center"/>
          </w:tcPr>
          <w:p w14:paraId="671C5762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455128D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251F1A49" w14:textId="77777777" w:rsidTr="00D77757">
        <w:tc>
          <w:tcPr>
            <w:tcW w:w="900" w:type="dxa"/>
            <w:vAlign w:val="center"/>
          </w:tcPr>
          <w:p w14:paraId="79FAFE24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385" w:type="dxa"/>
            <w:vAlign w:val="center"/>
          </w:tcPr>
          <w:p w14:paraId="2CF4B5C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Marynowy</w:t>
            </w:r>
          </w:p>
        </w:tc>
        <w:tc>
          <w:tcPr>
            <w:tcW w:w="2415" w:type="dxa"/>
            <w:vAlign w:val="center"/>
          </w:tcPr>
          <w:p w14:paraId="42EE28C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56" w:type="dxa"/>
            <w:vAlign w:val="center"/>
          </w:tcPr>
          <w:p w14:paraId="459FF8F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065A5512" w14:textId="77777777" w:rsidTr="00D77757">
        <w:tc>
          <w:tcPr>
            <w:tcW w:w="900" w:type="dxa"/>
            <w:vAlign w:val="center"/>
          </w:tcPr>
          <w:p w14:paraId="3540345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385" w:type="dxa"/>
            <w:vAlign w:val="center"/>
          </w:tcPr>
          <w:p w14:paraId="7B24D4E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Myszewko</w:t>
            </w:r>
          </w:p>
        </w:tc>
        <w:tc>
          <w:tcPr>
            <w:tcW w:w="2415" w:type="dxa"/>
            <w:vAlign w:val="center"/>
          </w:tcPr>
          <w:p w14:paraId="4F099AC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3E84C3DA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191A" w:rsidRPr="0096191A" w14:paraId="2491770A" w14:textId="77777777" w:rsidTr="00D77757">
        <w:tc>
          <w:tcPr>
            <w:tcW w:w="900" w:type="dxa"/>
            <w:vAlign w:val="center"/>
          </w:tcPr>
          <w:p w14:paraId="527E42F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385" w:type="dxa"/>
            <w:vAlign w:val="center"/>
          </w:tcPr>
          <w:p w14:paraId="50DBFD1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Myszkowo</w:t>
            </w:r>
          </w:p>
        </w:tc>
        <w:tc>
          <w:tcPr>
            <w:tcW w:w="2415" w:type="dxa"/>
            <w:vAlign w:val="center"/>
          </w:tcPr>
          <w:p w14:paraId="2289ECE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2052D3BB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191A" w:rsidRPr="0096191A" w14:paraId="020989B9" w14:textId="77777777" w:rsidTr="00D77757">
        <w:tc>
          <w:tcPr>
            <w:tcW w:w="900" w:type="dxa"/>
            <w:vAlign w:val="center"/>
          </w:tcPr>
          <w:p w14:paraId="7B9086C2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385" w:type="dxa"/>
            <w:vAlign w:val="center"/>
          </w:tcPr>
          <w:p w14:paraId="728EAF4B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Orłowo</w:t>
            </w:r>
          </w:p>
        </w:tc>
        <w:tc>
          <w:tcPr>
            <w:tcW w:w="2415" w:type="dxa"/>
            <w:vAlign w:val="center"/>
          </w:tcPr>
          <w:p w14:paraId="66E7C2F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556" w:type="dxa"/>
            <w:vAlign w:val="center"/>
          </w:tcPr>
          <w:p w14:paraId="642F34C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96191A" w:rsidRPr="0096191A" w14:paraId="6B47EA44" w14:textId="77777777" w:rsidTr="00D77757">
        <w:tc>
          <w:tcPr>
            <w:tcW w:w="900" w:type="dxa"/>
            <w:vAlign w:val="center"/>
          </w:tcPr>
          <w:p w14:paraId="42F52B3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385" w:type="dxa"/>
            <w:vAlign w:val="center"/>
          </w:tcPr>
          <w:p w14:paraId="5288A35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Lubieszewo</w:t>
            </w:r>
          </w:p>
        </w:tc>
        <w:tc>
          <w:tcPr>
            <w:tcW w:w="2415" w:type="dxa"/>
            <w:vAlign w:val="center"/>
          </w:tcPr>
          <w:p w14:paraId="5EF046A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vAlign w:val="center"/>
          </w:tcPr>
          <w:p w14:paraId="42D472E1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4D5E7DE9" w14:textId="77777777" w:rsidTr="00D77757">
        <w:tc>
          <w:tcPr>
            <w:tcW w:w="900" w:type="dxa"/>
            <w:vAlign w:val="center"/>
          </w:tcPr>
          <w:p w14:paraId="40F32C50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385" w:type="dxa"/>
            <w:vAlign w:val="center"/>
          </w:tcPr>
          <w:p w14:paraId="4BF7CB69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Tuja</w:t>
            </w:r>
          </w:p>
        </w:tc>
        <w:tc>
          <w:tcPr>
            <w:tcW w:w="2415" w:type="dxa"/>
            <w:vAlign w:val="center"/>
          </w:tcPr>
          <w:p w14:paraId="7C43468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3BF5522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5E44CED3" w14:textId="77777777" w:rsidTr="00D77757">
        <w:tc>
          <w:tcPr>
            <w:tcW w:w="900" w:type="dxa"/>
            <w:vAlign w:val="center"/>
          </w:tcPr>
          <w:p w14:paraId="3D112D42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385" w:type="dxa"/>
            <w:vAlign w:val="center"/>
          </w:tcPr>
          <w:p w14:paraId="5702201B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Wierciny</w:t>
            </w:r>
          </w:p>
        </w:tc>
        <w:tc>
          <w:tcPr>
            <w:tcW w:w="2415" w:type="dxa"/>
            <w:vAlign w:val="center"/>
          </w:tcPr>
          <w:p w14:paraId="07969191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vAlign w:val="center"/>
          </w:tcPr>
          <w:p w14:paraId="365B0E6A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7443C4CB" w14:textId="77777777" w:rsidTr="00D77757">
        <w:tc>
          <w:tcPr>
            <w:tcW w:w="900" w:type="dxa"/>
            <w:vAlign w:val="center"/>
          </w:tcPr>
          <w:p w14:paraId="10BF581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385" w:type="dxa"/>
            <w:vAlign w:val="center"/>
          </w:tcPr>
          <w:p w14:paraId="17A2F8E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Jazowa</w:t>
            </w:r>
          </w:p>
        </w:tc>
        <w:tc>
          <w:tcPr>
            <w:tcW w:w="2415" w:type="dxa"/>
            <w:vAlign w:val="center"/>
          </w:tcPr>
          <w:p w14:paraId="623325C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56" w:type="dxa"/>
            <w:vAlign w:val="center"/>
          </w:tcPr>
          <w:p w14:paraId="5F3E4E03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32911533" w14:textId="77777777" w:rsidTr="00D77757">
        <w:tc>
          <w:tcPr>
            <w:tcW w:w="900" w:type="dxa"/>
            <w:vAlign w:val="center"/>
          </w:tcPr>
          <w:p w14:paraId="66E19BA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385" w:type="dxa"/>
            <w:vAlign w:val="center"/>
          </w:tcPr>
          <w:p w14:paraId="781E267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Solnica</w:t>
            </w:r>
          </w:p>
        </w:tc>
        <w:tc>
          <w:tcPr>
            <w:tcW w:w="2415" w:type="dxa"/>
            <w:vAlign w:val="center"/>
          </w:tcPr>
          <w:p w14:paraId="37B6B5A4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vAlign w:val="center"/>
          </w:tcPr>
          <w:p w14:paraId="77632BB7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0D99A23F" w14:textId="77777777" w:rsidTr="00D77757">
        <w:tc>
          <w:tcPr>
            <w:tcW w:w="900" w:type="dxa"/>
            <w:vAlign w:val="center"/>
          </w:tcPr>
          <w:p w14:paraId="02E719FA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385" w:type="dxa"/>
            <w:vAlign w:val="center"/>
          </w:tcPr>
          <w:p w14:paraId="76DC3421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Kmiecin</w:t>
            </w:r>
          </w:p>
        </w:tc>
        <w:tc>
          <w:tcPr>
            <w:tcW w:w="2415" w:type="dxa"/>
            <w:vAlign w:val="center"/>
          </w:tcPr>
          <w:p w14:paraId="78C8CB8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vAlign w:val="center"/>
          </w:tcPr>
          <w:p w14:paraId="4A35D0D7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6191A" w:rsidRPr="0096191A" w14:paraId="6D99A5AB" w14:textId="77777777" w:rsidTr="00D77757">
        <w:tc>
          <w:tcPr>
            <w:tcW w:w="900" w:type="dxa"/>
            <w:vAlign w:val="center"/>
          </w:tcPr>
          <w:p w14:paraId="59F21211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385" w:type="dxa"/>
            <w:vAlign w:val="center"/>
          </w:tcPr>
          <w:p w14:paraId="36AC0572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Rakowiska</w:t>
            </w:r>
          </w:p>
        </w:tc>
        <w:tc>
          <w:tcPr>
            <w:tcW w:w="2415" w:type="dxa"/>
            <w:vAlign w:val="center"/>
          </w:tcPr>
          <w:p w14:paraId="0059B624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0CAD40B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31B9EF2C" w14:textId="77777777" w:rsidTr="00D77757">
        <w:tc>
          <w:tcPr>
            <w:tcW w:w="900" w:type="dxa"/>
            <w:vAlign w:val="center"/>
          </w:tcPr>
          <w:p w14:paraId="3A7587E0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385" w:type="dxa"/>
            <w:vAlign w:val="center"/>
          </w:tcPr>
          <w:p w14:paraId="49EA632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Rakowo</w:t>
            </w:r>
          </w:p>
        </w:tc>
        <w:tc>
          <w:tcPr>
            <w:tcW w:w="2415" w:type="dxa"/>
            <w:vAlign w:val="center"/>
          </w:tcPr>
          <w:p w14:paraId="3FEBCE80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545DE8D4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5433643C" w14:textId="77777777" w:rsidTr="00D77757">
        <w:tc>
          <w:tcPr>
            <w:tcW w:w="900" w:type="dxa"/>
            <w:vAlign w:val="center"/>
          </w:tcPr>
          <w:p w14:paraId="451942E0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2385" w:type="dxa"/>
            <w:vAlign w:val="center"/>
          </w:tcPr>
          <w:p w14:paraId="752767A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Jazowa Druga</w:t>
            </w:r>
          </w:p>
        </w:tc>
        <w:tc>
          <w:tcPr>
            <w:tcW w:w="2415" w:type="dxa"/>
            <w:vAlign w:val="center"/>
          </w:tcPr>
          <w:p w14:paraId="03C19C63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3599468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516533A5" w14:textId="77777777" w:rsidTr="00D77757">
        <w:tc>
          <w:tcPr>
            <w:tcW w:w="900" w:type="dxa"/>
            <w:vAlign w:val="center"/>
          </w:tcPr>
          <w:p w14:paraId="52993EAB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2385" w:type="dxa"/>
            <w:vAlign w:val="center"/>
          </w:tcPr>
          <w:p w14:paraId="5C05FD09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Stawiec</w:t>
            </w:r>
          </w:p>
        </w:tc>
        <w:tc>
          <w:tcPr>
            <w:tcW w:w="2415" w:type="dxa"/>
            <w:vAlign w:val="center"/>
          </w:tcPr>
          <w:p w14:paraId="6CC9371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7E53014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6191A" w:rsidRPr="0096191A" w14:paraId="0594A935" w14:textId="77777777" w:rsidTr="00D77757">
        <w:tc>
          <w:tcPr>
            <w:tcW w:w="900" w:type="dxa"/>
            <w:vAlign w:val="center"/>
          </w:tcPr>
          <w:p w14:paraId="327B30F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2385" w:type="dxa"/>
            <w:vAlign w:val="center"/>
          </w:tcPr>
          <w:p w14:paraId="3B12160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Żelichowo</w:t>
            </w:r>
          </w:p>
        </w:tc>
        <w:tc>
          <w:tcPr>
            <w:tcW w:w="2415" w:type="dxa"/>
            <w:vAlign w:val="center"/>
          </w:tcPr>
          <w:p w14:paraId="3FE4AB8B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vAlign w:val="center"/>
          </w:tcPr>
          <w:p w14:paraId="4295BD87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6191A" w:rsidRPr="0096191A" w14:paraId="26DD950E" w14:textId="77777777" w:rsidTr="00D77757">
        <w:tc>
          <w:tcPr>
            <w:tcW w:w="900" w:type="dxa"/>
            <w:vAlign w:val="center"/>
          </w:tcPr>
          <w:p w14:paraId="332BFC7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2385" w:type="dxa"/>
            <w:vAlign w:val="center"/>
          </w:tcPr>
          <w:p w14:paraId="3981537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6191A">
              <w:rPr>
                <w:rFonts w:ascii="Arial" w:hAnsi="Arial" w:cs="Arial"/>
                <w:bCs/>
                <w:sz w:val="18"/>
                <w:szCs w:val="18"/>
              </w:rPr>
              <w:t>Lubiszynek</w:t>
            </w:r>
            <w:proofErr w:type="spellEnd"/>
            <w:r w:rsidRPr="0096191A">
              <w:rPr>
                <w:rFonts w:ascii="Arial" w:hAnsi="Arial" w:cs="Arial"/>
                <w:bCs/>
                <w:sz w:val="18"/>
                <w:szCs w:val="18"/>
              </w:rPr>
              <w:t xml:space="preserve"> Drugi</w:t>
            </w:r>
          </w:p>
        </w:tc>
        <w:tc>
          <w:tcPr>
            <w:tcW w:w="2415" w:type="dxa"/>
            <w:vAlign w:val="center"/>
          </w:tcPr>
          <w:p w14:paraId="316D090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3F01105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5FB99CB5" w14:textId="77777777" w:rsidTr="00D77757">
        <w:tc>
          <w:tcPr>
            <w:tcW w:w="900" w:type="dxa"/>
            <w:vAlign w:val="center"/>
          </w:tcPr>
          <w:p w14:paraId="1DAC08B0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2385" w:type="dxa"/>
            <w:vAlign w:val="center"/>
          </w:tcPr>
          <w:p w14:paraId="6BD6102B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Różewo</w:t>
            </w:r>
          </w:p>
        </w:tc>
        <w:tc>
          <w:tcPr>
            <w:tcW w:w="2415" w:type="dxa"/>
            <w:vAlign w:val="center"/>
          </w:tcPr>
          <w:p w14:paraId="0E371F5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73BAC8E3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4B041AA2" w14:textId="77777777" w:rsidTr="00D77757">
        <w:tc>
          <w:tcPr>
            <w:tcW w:w="900" w:type="dxa"/>
            <w:vAlign w:val="center"/>
          </w:tcPr>
          <w:p w14:paraId="6EBDA97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2385" w:type="dxa"/>
            <w:vAlign w:val="center"/>
          </w:tcPr>
          <w:p w14:paraId="7D1C032A" w14:textId="1243054D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Rakowe Pole</w:t>
            </w:r>
          </w:p>
        </w:tc>
        <w:tc>
          <w:tcPr>
            <w:tcW w:w="2415" w:type="dxa"/>
            <w:vAlign w:val="center"/>
          </w:tcPr>
          <w:p w14:paraId="36B24BA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710E41E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463A9523" w14:textId="77777777" w:rsidTr="00D77757">
        <w:tc>
          <w:tcPr>
            <w:tcW w:w="900" w:type="dxa"/>
            <w:vAlign w:val="center"/>
          </w:tcPr>
          <w:p w14:paraId="777E844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2385" w:type="dxa"/>
            <w:vAlign w:val="center"/>
          </w:tcPr>
          <w:p w14:paraId="4BA67AC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Ryki</w:t>
            </w:r>
          </w:p>
        </w:tc>
        <w:tc>
          <w:tcPr>
            <w:tcW w:w="2415" w:type="dxa"/>
            <w:vAlign w:val="center"/>
          </w:tcPr>
          <w:p w14:paraId="4CC1FBF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48ECF9D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6191A" w:rsidRPr="0096191A" w14:paraId="1AA60BAC" w14:textId="77777777" w:rsidTr="00D77757">
        <w:tc>
          <w:tcPr>
            <w:tcW w:w="900" w:type="dxa"/>
            <w:vAlign w:val="center"/>
          </w:tcPr>
          <w:p w14:paraId="5078313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385" w:type="dxa"/>
            <w:vAlign w:val="center"/>
          </w:tcPr>
          <w:p w14:paraId="2E05BC9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6191A">
              <w:rPr>
                <w:rFonts w:ascii="Arial" w:hAnsi="Arial" w:cs="Arial"/>
                <w:bCs/>
                <w:sz w:val="18"/>
                <w:szCs w:val="18"/>
              </w:rPr>
              <w:t>Starocin</w:t>
            </w:r>
            <w:proofErr w:type="spellEnd"/>
          </w:p>
        </w:tc>
        <w:tc>
          <w:tcPr>
            <w:tcW w:w="2415" w:type="dxa"/>
            <w:vAlign w:val="center"/>
          </w:tcPr>
          <w:p w14:paraId="2D21A981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vAlign w:val="center"/>
          </w:tcPr>
          <w:p w14:paraId="7F7084D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6191A" w:rsidRPr="0096191A" w14:paraId="6CD7EA05" w14:textId="77777777" w:rsidTr="00D77757">
        <w:tc>
          <w:tcPr>
            <w:tcW w:w="900" w:type="dxa"/>
            <w:vAlign w:val="center"/>
          </w:tcPr>
          <w:p w14:paraId="6F1A82D9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2385" w:type="dxa"/>
            <w:vAlign w:val="center"/>
          </w:tcPr>
          <w:p w14:paraId="671AB5F7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Cyganek</w:t>
            </w:r>
          </w:p>
        </w:tc>
        <w:tc>
          <w:tcPr>
            <w:tcW w:w="2415" w:type="dxa"/>
            <w:vAlign w:val="center"/>
          </w:tcPr>
          <w:p w14:paraId="06C3BDB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1E52E2EA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6A69FD22" w14:textId="77777777" w:rsidTr="00D77757">
        <w:tc>
          <w:tcPr>
            <w:tcW w:w="900" w:type="dxa"/>
            <w:vAlign w:val="center"/>
          </w:tcPr>
          <w:p w14:paraId="3239B8C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2385" w:type="dxa"/>
            <w:vAlign w:val="center"/>
          </w:tcPr>
          <w:p w14:paraId="6B737B65" w14:textId="302F1186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Nowy Dwór Gdański</w:t>
            </w:r>
          </w:p>
        </w:tc>
        <w:tc>
          <w:tcPr>
            <w:tcW w:w="2415" w:type="dxa"/>
            <w:vAlign w:val="center"/>
          </w:tcPr>
          <w:p w14:paraId="4851B33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vAlign w:val="center"/>
          </w:tcPr>
          <w:p w14:paraId="015664E9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96191A" w:rsidRPr="0096191A" w14:paraId="18ECA3DE" w14:textId="77777777" w:rsidTr="00D77757">
        <w:tc>
          <w:tcPr>
            <w:tcW w:w="900" w:type="dxa"/>
            <w:vAlign w:val="center"/>
          </w:tcPr>
          <w:p w14:paraId="7F20EDE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2385" w:type="dxa"/>
            <w:vAlign w:val="center"/>
          </w:tcPr>
          <w:p w14:paraId="2D54639B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Piotrowo</w:t>
            </w:r>
          </w:p>
        </w:tc>
        <w:tc>
          <w:tcPr>
            <w:tcW w:w="2415" w:type="dxa"/>
            <w:vAlign w:val="center"/>
          </w:tcPr>
          <w:p w14:paraId="197E084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556" w:type="dxa"/>
            <w:vAlign w:val="center"/>
          </w:tcPr>
          <w:p w14:paraId="1311476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6191A" w:rsidRPr="0096191A" w14:paraId="5B642672" w14:textId="77777777" w:rsidTr="00D77757">
        <w:tc>
          <w:tcPr>
            <w:tcW w:w="900" w:type="dxa"/>
            <w:vAlign w:val="center"/>
          </w:tcPr>
          <w:p w14:paraId="49573BA3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2385" w:type="dxa"/>
            <w:vAlign w:val="center"/>
          </w:tcPr>
          <w:p w14:paraId="3297BAB3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Osłonka</w:t>
            </w:r>
          </w:p>
        </w:tc>
        <w:tc>
          <w:tcPr>
            <w:tcW w:w="2415" w:type="dxa"/>
            <w:vAlign w:val="center"/>
          </w:tcPr>
          <w:p w14:paraId="01E240BE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5FDA791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1755C0B8" w14:textId="77777777" w:rsidTr="00D77757">
        <w:tc>
          <w:tcPr>
            <w:tcW w:w="900" w:type="dxa"/>
            <w:vAlign w:val="center"/>
          </w:tcPr>
          <w:p w14:paraId="2C23D202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385" w:type="dxa"/>
            <w:vAlign w:val="center"/>
          </w:tcPr>
          <w:p w14:paraId="753C7475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Lubieszewo Pierwsze</w:t>
            </w:r>
          </w:p>
        </w:tc>
        <w:tc>
          <w:tcPr>
            <w:tcW w:w="2415" w:type="dxa"/>
            <w:vAlign w:val="center"/>
          </w:tcPr>
          <w:p w14:paraId="2B4CB5A0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38E07E30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96191A" w:rsidRPr="0096191A" w14:paraId="42791569" w14:textId="77777777" w:rsidTr="00D77757">
        <w:tc>
          <w:tcPr>
            <w:tcW w:w="900" w:type="dxa"/>
            <w:vAlign w:val="center"/>
          </w:tcPr>
          <w:p w14:paraId="4FCF1F0C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lastRenderedPageBreak/>
              <w:t>36</w:t>
            </w:r>
          </w:p>
        </w:tc>
        <w:tc>
          <w:tcPr>
            <w:tcW w:w="2385" w:type="dxa"/>
            <w:vAlign w:val="center"/>
          </w:tcPr>
          <w:p w14:paraId="57E6DEC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Gozdawa Osada</w:t>
            </w:r>
          </w:p>
        </w:tc>
        <w:tc>
          <w:tcPr>
            <w:tcW w:w="2415" w:type="dxa"/>
            <w:vAlign w:val="center"/>
          </w:tcPr>
          <w:p w14:paraId="4EFD8D2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14:paraId="701DCE1D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221A72" w:rsidRPr="0096191A" w14:paraId="5821778E" w14:textId="77777777" w:rsidTr="00D77757">
        <w:tc>
          <w:tcPr>
            <w:tcW w:w="3285" w:type="dxa"/>
            <w:gridSpan w:val="2"/>
            <w:vAlign w:val="center"/>
          </w:tcPr>
          <w:p w14:paraId="3A37461F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415" w:type="dxa"/>
            <w:vAlign w:val="center"/>
          </w:tcPr>
          <w:p w14:paraId="7589D918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556" w:type="dxa"/>
            <w:vAlign w:val="center"/>
          </w:tcPr>
          <w:p w14:paraId="445A52A6" w14:textId="77777777" w:rsidR="00221A72" w:rsidRPr="0096191A" w:rsidRDefault="00221A72" w:rsidP="00D7775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91A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</w:tbl>
    <w:p w14:paraId="16F466D8" w14:textId="77777777" w:rsidR="00221A72" w:rsidRPr="0096191A" w:rsidRDefault="00221A72" w:rsidP="00221A72"/>
    <w:p w14:paraId="391A214B" w14:textId="77777777" w:rsidR="00221A72" w:rsidRPr="0096191A" w:rsidRDefault="00221A72" w:rsidP="00221A72">
      <w:pPr>
        <w:rPr>
          <w:sz w:val="18"/>
          <w:szCs w:val="18"/>
        </w:rPr>
      </w:pPr>
      <w:r w:rsidRPr="0096191A">
        <w:rPr>
          <w:sz w:val="18"/>
          <w:szCs w:val="18"/>
        </w:rPr>
        <w:t xml:space="preserve">Za powierzchnię jednego przystanku i zatoki przystankowej przyjęto 10 </w:t>
      </w:r>
      <w:proofErr w:type="spellStart"/>
      <w:r w:rsidRPr="0096191A">
        <w:rPr>
          <w:sz w:val="18"/>
          <w:szCs w:val="18"/>
        </w:rPr>
        <w:t>m</w:t>
      </w:r>
      <w:r w:rsidRPr="0096191A">
        <w:rPr>
          <w:sz w:val="18"/>
          <w:szCs w:val="18"/>
          <w:vertAlign w:val="superscript"/>
        </w:rPr>
        <w:t>2</w:t>
      </w:r>
      <w:proofErr w:type="spellEnd"/>
      <w:r w:rsidRPr="0096191A">
        <w:rPr>
          <w:sz w:val="18"/>
          <w:szCs w:val="18"/>
        </w:rPr>
        <w:t xml:space="preserve"> – łącznie 980 </w:t>
      </w:r>
      <w:proofErr w:type="spellStart"/>
      <w:r w:rsidRPr="0096191A">
        <w:rPr>
          <w:sz w:val="18"/>
          <w:szCs w:val="18"/>
        </w:rPr>
        <w:t>m²</w:t>
      </w:r>
      <w:proofErr w:type="spellEnd"/>
      <w:r w:rsidRPr="0096191A">
        <w:rPr>
          <w:sz w:val="18"/>
          <w:szCs w:val="18"/>
        </w:rPr>
        <w:t xml:space="preserve">  </w:t>
      </w:r>
    </w:p>
    <w:p w14:paraId="3A7C1642" w14:textId="77777777" w:rsidR="00221A72" w:rsidRPr="0096191A" w:rsidRDefault="00221A72" w:rsidP="00221A72"/>
    <w:p w14:paraId="456EBDEA" w14:textId="77777777" w:rsidR="00221A72" w:rsidRPr="0096191A" w:rsidRDefault="00221A72" w:rsidP="00221A72">
      <w:pPr>
        <w:autoSpaceDE w:val="0"/>
        <w:jc w:val="both"/>
        <w:rPr>
          <w:sz w:val="20"/>
          <w:szCs w:val="20"/>
        </w:rPr>
      </w:pPr>
      <w:r w:rsidRPr="0096191A">
        <w:rPr>
          <w:sz w:val="20"/>
          <w:szCs w:val="20"/>
        </w:rPr>
        <w:t xml:space="preserve">Oczyszczanie wiat przystankowych oraz terenów do nich przyległych oraz zatok przystankowych bez wiat w tym usuwanie: opróżnianie pojemników na odpady, usuwanie chwastów, śmieci i innych zanieczyszczeń -  minimum 1 raz w miesiącu oraz oczyszczanie ścian wiaty wraz z siedziskiem, usuwanie plakatów – min. 1 raz do roku. </w:t>
      </w:r>
    </w:p>
    <w:p w14:paraId="44788EFA" w14:textId="77777777" w:rsidR="00221A72" w:rsidRPr="0096191A" w:rsidRDefault="00221A72" w:rsidP="00221A72">
      <w:pPr>
        <w:jc w:val="right"/>
      </w:pPr>
    </w:p>
    <w:p w14:paraId="6011E5E9" w14:textId="77777777" w:rsidR="00221A72" w:rsidRPr="0096191A" w:rsidRDefault="00221A72" w:rsidP="00221A72"/>
    <w:p w14:paraId="3D9D947D" w14:textId="59604D23" w:rsidR="00EC5E7F" w:rsidRPr="0096191A" w:rsidRDefault="00EC5E7F" w:rsidP="00EC5E7F">
      <w:pPr>
        <w:pageBreakBefore/>
        <w:suppressAutoHyphens/>
        <w:jc w:val="right"/>
        <w:rPr>
          <w:b/>
          <w:sz w:val="20"/>
          <w:lang w:eastAsia="ar-SA"/>
        </w:rPr>
      </w:pPr>
      <w:r w:rsidRPr="0096191A">
        <w:rPr>
          <w:b/>
          <w:sz w:val="20"/>
          <w:lang w:eastAsia="ar-SA"/>
        </w:rPr>
        <w:lastRenderedPageBreak/>
        <w:t>ZAŁĄCZNIK NR 1</w:t>
      </w:r>
      <w:r w:rsidR="00C81551" w:rsidRPr="0096191A">
        <w:rPr>
          <w:b/>
          <w:sz w:val="20"/>
          <w:lang w:eastAsia="ar-SA"/>
        </w:rPr>
        <w:t>4</w:t>
      </w:r>
      <w:r w:rsidRPr="0096191A">
        <w:rPr>
          <w:b/>
          <w:sz w:val="20"/>
          <w:lang w:eastAsia="ar-SA"/>
        </w:rPr>
        <w:t xml:space="preserve"> do </w:t>
      </w:r>
      <w:proofErr w:type="spellStart"/>
      <w:r w:rsidRPr="0096191A">
        <w:rPr>
          <w:b/>
          <w:sz w:val="20"/>
          <w:lang w:eastAsia="ar-SA"/>
        </w:rPr>
        <w:t>SWZ</w:t>
      </w:r>
      <w:proofErr w:type="spellEnd"/>
    </w:p>
    <w:p w14:paraId="61564DEF" w14:textId="77777777" w:rsidR="00EC5E7F" w:rsidRPr="0096191A" w:rsidRDefault="00EC5E7F" w:rsidP="00EC5E7F">
      <w:pPr>
        <w:rPr>
          <w:b/>
          <w:bCs/>
        </w:rPr>
      </w:pPr>
    </w:p>
    <w:p w14:paraId="46F8B173" w14:textId="3EF5EA0F" w:rsidR="00EC5E7F" w:rsidRPr="0096191A" w:rsidRDefault="00EC5E7F" w:rsidP="00EC5E7F">
      <w:pPr>
        <w:jc w:val="center"/>
        <w:rPr>
          <w:b/>
          <w:bCs/>
          <w:iCs/>
        </w:rPr>
      </w:pPr>
      <w:r w:rsidRPr="0096191A">
        <w:rPr>
          <w:b/>
          <w:bCs/>
          <w:iCs/>
        </w:rPr>
        <w:t>„Utrzymanie czystości i porządku na terenie Gminy Nowy Dwór Gdański w 2022 roku”</w:t>
      </w:r>
    </w:p>
    <w:p w14:paraId="6CD1A2EC" w14:textId="77777777" w:rsidR="00221A72" w:rsidRPr="0096191A" w:rsidRDefault="00221A72" w:rsidP="00221A72">
      <w:pPr>
        <w:snapToGrid w:val="0"/>
        <w:jc w:val="center"/>
        <w:rPr>
          <w:b/>
          <w:bCs/>
        </w:rPr>
      </w:pPr>
    </w:p>
    <w:p w14:paraId="047F8BBF" w14:textId="2C20D277" w:rsidR="00221A72" w:rsidRPr="0096191A" w:rsidRDefault="00221A72" w:rsidP="00EC5E7F">
      <w:pPr>
        <w:jc w:val="center"/>
        <w:rPr>
          <w:b/>
          <w:bCs/>
        </w:rPr>
      </w:pP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0"/>
        <w:gridCol w:w="2745"/>
        <w:gridCol w:w="1140"/>
        <w:gridCol w:w="585"/>
        <w:gridCol w:w="1440"/>
        <w:gridCol w:w="345"/>
        <w:gridCol w:w="330"/>
        <w:gridCol w:w="855"/>
        <w:gridCol w:w="1260"/>
        <w:gridCol w:w="75"/>
        <w:gridCol w:w="40"/>
        <w:gridCol w:w="40"/>
        <w:gridCol w:w="40"/>
        <w:gridCol w:w="40"/>
      </w:tblGrid>
      <w:tr w:rsidR="0096191A" w:rsidRPr="0096191A" w14:paraId="0DA43452" w14:textId="77777777" w:rsidTr="00207A59">
        <w:trPr>
          <w:trHeight w:val="131"/>
        </w:trPr>
        <w:tc>
          <w:tcPr>
            <w:tcW w:w="9255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9FCB86" w14:textId="77777777" w:rsidR="00221A72" w:rsidRPr="0096191A" w:rsidRDefault="00221A72" w:rsidP="00207A5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6191A">
              <w:rPr>
                <w:b/>
                <w:bCs/>
                <w:sz w:val="20"/>
                <w:szCs w:val="20"/>
              </w:rPr>
              <w:t>Harmonogram oczyszczania w miesiącu……………………………2023 r.</w:t>
            </w:r>
          </w:p>
          <w:p w14:paraId="464F7E8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2B66113" w14:textId="77777777" w:rsidR="00221A72" w:rsidRPr="0096191A" w:rsidRDefault="00221A72" w:rsidP="00207A59">
            <w:pPr>
              <w:snapToGrid w:val="0"/>
              <w:ind w:left="-70" w:right="5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1. WYKAZ ULIC</w:t>
            </w:r>
          </w:p>
          <w:p w14:paraId="59B71A26" w14:textId="77777777" w:rsidR="00221A72" w:rsidRPr="0096191A" w:rsidRDefault="00221A72" w:rsidP="00207A59">
            <w:pPr>
              <w:snapToGrid w:val="0"/>
              <w:ind w:left="-70" w:right="5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073149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9E90D0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CA616F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ACBF5D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B44F5A6" w14:textId="77777777" w:rsidTr="00207A59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EC2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L.p.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8C9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Nazwa ulicy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997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Data sprzątania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0F3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Sposób</w:t>
            </w:r>
            <w:r w:rsidRPr="0096191A">
              <w:rPr>
                <w:sz w:val="20"/>
                <w:szCs w:val="20"/>
              </w:rPr>
              <w:br/>
              <w:t xml:space="preserve"> sprzątania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F99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Kategoria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A69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Uwagi</w:t>
            </w:r>
          </w:p>
        </w:tc>
      </w:tr>
      <w:tr w:rsidR="0096191A" w:rsidRPr="0096191A" w14:paraId="2A2FBB3C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D8D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A98F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SIENKIEWICZA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7A8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458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883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30F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669E1DF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EC87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C29C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WEJHERA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C73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6F9A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3FA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D3A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0420A56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FBE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C41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SIKORSKIEGO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45A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D4D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118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1E3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EE79BCB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33D5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5F47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MORSKA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929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83C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CDC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CB8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8A07BC9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7DB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579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DRZYMAŁY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CC0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C4A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5F9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F56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248A382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A22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EFE6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KONOPNICKIEJ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3551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533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C13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6EE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1E51C75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A69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CC1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DWORCOWA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808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27B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503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A1B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2D947BAA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727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47C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3-GO MAJA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7FA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B03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6F3B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518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81E8254" w14:textId="77777777" w:rsidTr="00207A59">
        <w:tblPrEx>
          <w:tblCellMar>
            <w:left w:w="70" w:type="dxa"/>
            <w:right w:w="70" w:type="dxa"/>
          </w:tblCellMar>
        </w:tblPrEx>
        <w:trPr>
          <w:trHeight w:val="209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8F78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9.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0C6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WARSZAWSKA + w str. SĄDU +drogi dojazdowe do marketów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542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729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79F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0A7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DE70AC2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AA26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10.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847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TCZEWSKA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6A4E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71E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D2E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CB2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AD829D7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A21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11.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690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DĄBROWSKIEGO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2A7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6A9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7F7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08A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80E312F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CE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12.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44E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KOŚCIUSZKI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AD8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232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18CD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459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94B55B8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999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13.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F9B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GDAŃSKA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912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B34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49C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923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4A739678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273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14.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669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proofErr w:type="spellStart"/>
            <w:r w:rsidRPr="0096191A">
              <w:rPr>
                <w:sz w:val="20"/>
                <w:szCs w:val="20"/>
              </w:rPr>
              <w:t>OBR.WESTERPLATTE</w:t>
            </w:r>
            <w:proofErr w:type="spellEnd"/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8C7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9FD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FF92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A13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EB10CF1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4B1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15.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895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proofErr w:type="spellStart"/>
            <w:r w:rsidRPr="0096191A">
              <w:rPr>
                <w:sz w:val="20"/>
                <w:szCs w:val="20"/>
              </w:rPr>
              <w:t>PL.WOLNOŚCI</w:t>
            </w:r>
            <w:proofErr w:type="spellEnd"/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182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CE4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B35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B42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9904434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4C0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16.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41A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BAŁTYCKA      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8511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48A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444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53E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558A5EE6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52C9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17.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CBBC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CHROBREGO 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CA52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67B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BE1E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CE6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36DC623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910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18.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432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REJA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52C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9DF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033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756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600DBEC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FEC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19.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54B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KOLEJOWA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83B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B74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4C4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204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4E7C1414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1B2F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20.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A8F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SZKOLNA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9DF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DF5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270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45B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256CEBC1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246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21.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456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POLNA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41A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922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586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364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7E4CADB3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D1A2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22.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88E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KRÓTKA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243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772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80C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B87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DBE80DE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A66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23.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EF4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ŻEROMSKIEGO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F29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5AAD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7594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304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74784BCB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936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24.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863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TUWIMA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0E3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9E1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5B0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367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EF894D6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9F6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25.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51F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ZAUŁEK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596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950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657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43E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755EAF8A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BE1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26.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5FB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JAŚMINOWA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A8A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D8D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D01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618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D353903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3B1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27.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BCA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RYNEK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3027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B17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E6C4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F3E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7E9F596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F0F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28.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365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RÓŻANA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4B7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676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829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757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464F3E2F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F1F4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29.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ECC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OSIEDLE ZACISZE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127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6C1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9B0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F12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2DEEC487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62D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30.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F2A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CZESŁAWA MIŁOSZA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946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4C4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E1E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993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0A50ADC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433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31.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619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WAŁOWA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30A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68A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AD0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F33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045AA14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470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32.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BEB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BOCZNA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774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CD5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069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4D6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40571303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964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33.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34C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ZAGONOWA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5CB3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0DF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A8C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B14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4D4EE70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13DA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34.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7B25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OS. NA WSPÓLNEJ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CE8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FE99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D3F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CA4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C63243B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1BD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35.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43F0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proofErr w:type="spellStart"/>
            <w:r w:rsidRPr="0096191A">
              <w:rPr>
                <w:sz w:val="20"/>
                <w:szCs w:val="20"/>
              </w:rPr>
              <w:t>STAROCIŃSKA</w:t>
            </w:r>
            <w:proofErr w:type="spellEnd"/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AD0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F72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AA2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4DD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951229E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922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36.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1784D" w14:textId="77777777" w:rsidR="00221A72" w:rsidRPr="0096191A" w:rsidRDefault="00221A72" w:rsidP="00207A59">
            <w:pPr>
              <w:snapToGrid w:val="0"/>
              <w:ind w:left="-565" w:right="5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ORZE ORZESZKOWEJ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056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1BA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C53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C0B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2EFC6E32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B27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37.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1038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PORTOWA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530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CB5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AA61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A92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C49EF25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C3CC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38.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2BC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KANAŁOWA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65C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7AF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E5A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E27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D11771E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116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39.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16F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KOPERNIKA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382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FBC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A98F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4B3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3D78CC5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703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08A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KRASIŃSKIEGO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051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5464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11F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0F3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4FADC600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289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41.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256E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KOCHANOWSKIEGO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270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E19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EE6E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0AF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618A61A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1DC2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42.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751B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MICKIEWICZA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480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01C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F33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AEB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2DA0CB42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F93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43.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1DD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WIEJSKA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057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8FC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1EF4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3C8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413E570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7B5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44.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B22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PODMIEJSKA,   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D942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AFA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78F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C47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7A73F22B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D0F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45.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F81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SŁOWACKIEGO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3C9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2E5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B65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0A2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FC96419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556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46.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BA6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TOWAROWA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7ED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4A5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650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FE8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48954945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1F1D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47.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A2D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BRZASK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1AF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E99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35E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9B0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1D377AF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A62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48.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B21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BURSZTYNOWA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CAF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3E8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7D9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E5E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87102CF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20D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49.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58D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ASNYKA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BF99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290A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756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8C3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53F77E25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771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50.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C0E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WILLOWA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B74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1CF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2BC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768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57F54E4F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234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51.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B42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JASNA,    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3A5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179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870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A73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430E9053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040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52.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989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IWASZKIEWICZA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2E2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534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D05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812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5D3790F1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A8F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53.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5D1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ZIELONA 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B56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561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7AD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527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A826FFF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49D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54.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74B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BRONIEWSKIEGO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114C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7173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969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FC5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FB0189D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7F5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55.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60E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UROCZA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98F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086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909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DE2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586DB72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43E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56.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10E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SŁONECZNA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EC1D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F64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F3A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7F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26DAAE3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8BE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57.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7DC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BRZECHWY (Sołdka)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F30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8B4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6E20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326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13AD352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82E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58.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D4B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KWIATOWA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DAF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7DA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C7B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31E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6501021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9BF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59.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084B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CMENTARNA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D06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CA6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644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F55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41AFE6ED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8FB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60.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03AA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MLECZNA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680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25E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890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916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6F663D4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AF44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61.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398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TRAUGUTTA,    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FE62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1DC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F9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A4C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33993D7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928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62.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49E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ROBOTNICZA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B1A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677F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BF4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04D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5F5A338E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54C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63.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4C0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ŁĄKOWA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7AB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6CEB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0F7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977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3AC68D5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C1A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64.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E3B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OSIEDLE NAD </w:t>
            </w:r>
            <w:proofErr w:type="spellStart"/>
            <w:r w:rsidRPr="0096191A">
              <w:rPr>
                <w:sz w:val="20"/>
                <w:szCs w:val="20"/>
              </w:rPr>
              <w:t>TUGĄ</w:t>
            </w:r>
            <w:proofErr w:type="spellEnd"/>
            <w:r w:rsidRPr="009619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A89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A421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2E1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E14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32110C0C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94A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65.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023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NOWA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B90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C1C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6B0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917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C4F6B7C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FA5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66.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74C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WĄSKA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F7B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35D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57B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B13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2869A1C6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727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67.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901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CICHA   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059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65D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164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25D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2F22E45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E08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68.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6C5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WESOŁA 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A229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E4A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C6C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115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E6E812E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5D1F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69.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280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SADOWA      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B99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756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DC0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7F1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701D80D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83C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70.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0AE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MAKOWA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A83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1D1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57D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A93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5905B699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525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71.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023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RZECZNA,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CDD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AB7B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042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452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2CBD8E9F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F0F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72.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DDF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WRZOSOWA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1DD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55E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9EB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F80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119F18F1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2E5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73.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E15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PRZEMYSŁOWA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D9F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A3C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5C9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C94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2CAE86D9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8F1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74.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78B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SPORTOWA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CF8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C15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E30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F3A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6073DD80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F97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75.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154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PSZENNA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97E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A70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7CA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183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CE6F036" w14:textId="77777777" w:rsidTr="00207A59">
        <w:tblPrEx>
          <w:tblCellMar>
            <w:left w:w="70" w:type="dxa"/>
            <w:right w:w="70" w:type="dxa"/>
          </w:tblCellMar>
        </w:tblPrEx>
        <w:trPr>
          <w:trHeight w:val="209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5F3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76.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2105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SIENKIEWICZA (za starą przychodnią)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A2AF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EBFD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5B1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601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EB90AA7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F99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77.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1BF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DŁUGA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24E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9F0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021E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D01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</w:tr>
      <w:tr w:rsidR="0096191A" w:rsidRPr="0096191A" w14:paraId="06A54F34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6BA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78.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CE5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AKACJOWA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D65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AA2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FB2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D91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191A" w:rsidRPr="0096191A" w14:paraId="7D53134A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3D6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79.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800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OGRODOWA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4E1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131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E0D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C4F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191A" w:rsidRPr="0096191A" w14:paraId="7FE8A017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FCB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80.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A61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WARSZAWSKA (przedłużenie z wyjazdu z Morskiej + wzdłuż </w:t>
            </w:r>
            <w:proofErr w:type="spellStart"/>
            <w:r w:rsidRPr="0096191A">
              <w:rPr>
                <w:sz w:val="20"/>
                <w:szCs w:val="20"/>
              </w:rPr>
              <w:t>nieruch.11</w:t>
            </w:r>
            <w:proofErr w:type="spellEnd"/>
            <w:r w:rsidRPr="0096191A">
              <w:rPr>
                <w:sz w:val="20"/>
                <w:szCs w:val="20"/>
              </w:rPr>
              <w:t xml:space="preserve"> i 13)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B80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083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0DF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348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191A" w:rsidRPr="0096191A" w14:paraId="34B126FA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810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81.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A7F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FIOŁKOWA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479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EAD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F24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56A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191A" w:rsidRPr="0096191A" w14:paraId="7B5FDA79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044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82.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E389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LAWENDOWA 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CB0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959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F13B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BE2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191A" w:rsidRPr="0096191A" w14:paraId="79389F41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3AF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83.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A61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NASIENNA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CCAA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0E2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276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01C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191A" w:rsidRPr="0096191A" w14:paraId="635039C1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85C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84.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25B2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OKOPOWA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2AA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31EF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66E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C9A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191A" w:rsidRPr="0096191A" w14:paraId="6396CB28" w14:textId="77777777" w:rsidTr="00207A59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92A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85.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0B7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CHABROWA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EFE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1428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945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III</w:t>
            </w:r>
          </w:p>
        </w:tc>
        <w:tc>
          <w:tcPr>
            <w:tcW w:w="1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F93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191A" w:rsidRPr="0096191A" w14:paraId="6919D4C6" w14:textId="77777777" w:rsidTr="00207A59">
        <w:trPr>
          <w:trHeight w:val="184"/>
        </w:trPr>
        <w:tc>
          <w:tcPr>
            <w:tcW w:w="918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FCBA7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892CA9" w14:textId="77777777" w:rsidR="00221A72" w:rsidRPr="0096191A" w:rsidRDefault="00221A72" w:rsidP="00207A59">
            <w:pPr>
              <w:jc w:val="center"/>
              <w:rPr>
                <w:sz w:val="20"/>
                <w:szCs w:val="20"/>
              </w:rPr>
            </w:pPr>
          </w:p>
          <w:p w14:paraId="75831E4B" w14:textId="77777777" w:rsidR="00221A72" w:rsidRPr="0096191A" w:rsidRDefault="00221A72" w:rsidP="00207A59">
            <w:pPr>
              <w:ind w:left="-85" w:right="5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lastRenderedPageBreak/>
              <w:t>2. WYKAZ CHODNIKÓW (wraz ze  ścieżkami rowerowymi w ciągu chodników)</w:t>
            </w:r>
          </w:p>
          <w:p w14:paraId="422E075A" w14:textId="77777777" w:rsidR="00221A72" w:rsidRPr="0096191A" w:rsidRDefault="00221A72" w:rsidP="00207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14:paraId="7ADCD4F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4E22C2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3C548F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28CC8F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E060C7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A4B9468" w14:textId="77777777" w:rsidTr="00207A59">
        <w:trPr>
          <w:trHeight w:val="30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4A71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L.p.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09A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CHODNIKI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E4C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Data</w:t>
            </w:r>
            <w:r w:rsidRPr="0096191A">
              <w:rPr>
                <w:sz w:val="20"/>
                <w:szCs w:val="20"/>
              </w:rPr>
              <w:br/>
              <w:t xml:space="preserve"> oczyszczania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53B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sposób sprzątania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FCC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Uwagi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26D25CC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F3F08F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047425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8CA062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95B2FF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19970003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941C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73F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SIKORSKIEGO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7A52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68BE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1D72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A2738B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DB7F75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59867D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2D3CB5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22D941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4B52240C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3BC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9D5B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SIENKIEWICZA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9F0C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6EDD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E378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51341BC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71A081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CB63F8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6B0666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8554C0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58692713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BE1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817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proofErr w:type="spellStart"/>
            <w:r w:rsidRPr="0096191A">
              <w:rPr>
                <w:sz w:val="20"/>
                <w:szCs w:val="20"/>
              </w:rPr>
              <w:t>OBR.WESTERPLATTE</w:t>
            </w:r>
            <w:proofErr w:type="spellEnd"/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DE83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3012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F968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16AE615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AD9AF4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C25509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E9193F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1E7104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20F5EBA1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CDA3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79C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BAŁTYCKA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87C3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146C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53E7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77A7D4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125C89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18E207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480C27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AB0F00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1868E09E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4F3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4AEA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KOŚCIUSZKI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CDC9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74ED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9757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0F8C0F6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B37C39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557B4F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0C69FF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EF42CD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486F4335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BCD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EA0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DWORCOWA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3C06A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8150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B77C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201FA72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95D29B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616061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5F41AE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0B8465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2B6C60AB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22CA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122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KOLEJOWA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D5C6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DB28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6D53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02FE4F3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13289B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ADAE27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A2DDE3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CB3DE8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5FD3EFD2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5D7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1DF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proofErr w:type="spellStart"/>
            <w:r w:rsidRPr="0096191A">
              <w:rPr>
                <w:sz w:val="20"/>
                <w:szCs w:val="20"/>
              </w:rPr>
              <w:t>MORSKA+BULWAR</w:t>
            </w:r>
            <w:proofErr w:type="spellEnd"/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A3DF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7C6C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2AEC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16677E8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B6ECFE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52A7AE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9B8D8C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361890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3DC74650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304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9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816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DŁUGA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9B27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16B7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43FB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218C617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184B96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BC85DD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0C58D6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5CF539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5F69130A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3F3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2AD6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SZKOLNA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3C18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53CC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9701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286EEFD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2F4B74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1279E9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7FB0BF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5072D7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49E5B961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C3F6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11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F57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GDAŃSKA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9B66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7A32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9D95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16B2D85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62221E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67B596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521D75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E4F791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219D8F6E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59D7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12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FFA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DRZYMAŁY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980B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B629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2159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559340C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D292D5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FBC758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BF4EA7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DD2F8B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3CB63847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32E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13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57E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ORZESZKOWEJ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346C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E546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8915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63CB961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44A872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A302BA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508686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E995DF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D55096E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BF1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14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407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REJA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961F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0AAB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2ABE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2B89092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330969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A0D5FD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E229E2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11A69A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213C526F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BD4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15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CC4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3-GO MAJA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D429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F83C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0221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0E9C02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27D572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D8676C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A87557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4E646F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12F5098A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3FB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16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0560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WARSZAWSKA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2134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978F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3234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68C47E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EB0751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287CD7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EE2223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447D64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74EC16F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A42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17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A49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KONOPNICKIEJ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BE2F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F05F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454E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C0923A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5AA082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706858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03D2D9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60BA1E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6439C61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80B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18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9C1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POLNA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2F87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3E75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DFDB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3AA656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B006AF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A158A8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77071C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FC9A82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3B3DE36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1D6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19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4B3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DĄBROWSKIEGO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228B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FFDB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5598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9B785A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08F1EB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D999A5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8C3936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1FA203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44527274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A8D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172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WEJHERA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7CF5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B47E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335D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734BA9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CE8068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C4E6B3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774DDF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97478F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5B8DD38A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D9F3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21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AB8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CMENTARNA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9F3C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A5F4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52D6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1E2B891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736BB1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9B4B16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407B2C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661A89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429F755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4CC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22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E4A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KOPERNIKA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7E3D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D5F3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B8BB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080BBC2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53EFC3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C5F8D9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8C7ED7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8EDC1A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2C7B4E8A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5A6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23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3428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PLAC WOLNOŚCI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B89A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CEBB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BA4B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69EB0D7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971954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578C45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5105D9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FE482D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493EE8FC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CA0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24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CD8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TCZEWSKA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80A37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BC38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8EDD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12A8CB6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0905C7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D388C4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D6AAFF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0ECD89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3AE487E4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DF6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25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E2F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SŁOWACKIEGO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AA75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2FE5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31C0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EC61D2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158D2B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798417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715738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CFD424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493E7DAB" w14:textId="77777777" w:rsidTr="00207A59">
        <w:trPr>
          <w:trHeight w:val="13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177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26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D75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CZESŁAWA MIŁOSZA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01DE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876C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1389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27B598B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CB1128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020A1A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EE670F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989744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70A1F16A" w14:textId="77777777" w:rsidTr="00207A59">
        <w:trPr>
          <w:trHeight w:val="692"/>
        </w:trPr>
        <w:tc>
          <w:tcPr>
            <w:tcW w:w="918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2D838E" w14:textId="77777777" w:rsidR="00221A72" w:rsidRPr="0096191A" w:rsidRDefault="00221A72" w:rsidP="00207A59">
            <w:pPr>
              <w:jc w:val="center"/>
              <w:rPr>
                <w:sz w:val="20"/>
                <w:szCs w:val="20"/>
              </w:rPr>
            </w:pPr>
          </w:p>
          <w:p w14:paraId="672D80B5" w14:textId="77777777" w:rsidR="00221A72" w:rsidRPr="0096191A" w:rsidRDefault="00221A72" w:rsidP="00207A59">
            <w:pPr>
              <w:ind w:left="-85" w:right="5"/>
              <w:jc w:val="center"/>
              <w:rPr>
                <w:sz w:val="20"/>
                <w:szCs w:val="20"/>
              </w:rPr>
            </w:pPr>
          </w:p>
          <w:p w14:paraId="57AF86C7" w14:textId="77777777" w:rsidR="00221A72" w:rsidRPr="0096191A" w:rsidRDefault="00221A72" w:rsidP="00207A59">
            <w:pPr>
              <w:ind w:left="-85" w:right="5"/>
              <w:jc w:val="center"/>
              <w:rPr>
                <w:sz w:val="20"/>
                <w:szCs w:val="20"/>
              </w:rPr>
            </w:pPr>
            <w:proofErr w:type="spellStart"/>
            <w:r w:rsidRPr="0096191A">
              <w:rPr>
                <w:sz w:val="20"/>
                <w:szCs w:val="20"/>
              </w:rPr>
              <w:t>3.WYKAZ</w:t>
            </w:r>
            <w:proofErr w:type="spellEnd"/>
            <w:r w:rsidRPr="0096191A">
              <w:rPr>
                <w:sz w:val="20"/>
                <w:szCs w:val="20"/>
              </w:rPr>
              <w:t xml:space="preserve"> PARKINGÓW, PARKÓW, BULWARU, PODWÓREK, MOSTÓW I KŁADEK, ŚCIEŻEK ROWEROWYCH</w:t>
            </w:r>
          </w:p>
          <w:p w14:paraId="03D27722" w14:textId="77777777" w:rsidR="00221A72" w:rsidRPr="0096191A" w:rsidRDefault="00221A72" w:rsidP="00207A59">
            <w:pPr>
              <w:ind w:left="5"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14:paraId="3C3109F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0587F4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E16CCB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BB9264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8FD834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7E9E1E64" w14:textId="77777777" w:rsidTr="00207A59">
        <w:trPr>
          <w:trHeight w:val="268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594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L.p.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9F17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Adres parkingu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0F37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Data</w:t>
            </w:r>
            <w:r w:rsidRPr="0096191A">
              <w:rPr>
                <w:sz w:val="20"/>
                <w:szCs w:val="20"/>
              </w:rPr>
              <w:br/>
              <w:t xml:space="preserve"> oczyszczania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ED8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Uwagi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66ED30F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47BE37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FD262D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526895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26F305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43B0BFB" w14:textId="77777777" w:rsidTr="00207A59">
        <w:trPr>
          <w:trHeight w:val="209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E9A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77D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Sienkiewicza (osiedle, przy Jokerze, za </w:t>
            </w:r>
            <w:proofErr w:type="spellStart"/>
            <w:r w:rsidRPr="0096191A">
              <w:rPr>
                <w:sz w:val="20"/>
                <w:szCs w:val="20"/>
              </w:rPr>
              <w:t>bud.nr7</w:t>
            </w:r>
            <w:proofErr w:type="spellEnd"/>
            <w:r w:rsidRPr="0096191A">
              <w:rPr>
                <w:sz w:val="20"/>
                <w:szCs w:val="20"/>
              </w:rPr>
              <w:t>)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757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11D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41B2623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36F7EA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75B756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AB315D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3594F1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46652A9C" w14:textId="77777777" w:rsidTr="00207A59">
        <w:trPr>
          <w:trHeight w:val="209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56A0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2C0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Sikorskiego (przy </w:t>
            </w:r>
            <w:proofErr w:type="spellStart"/>
            <w:r w:rsidRPr="0096191A">
              <w:rPr>
                <w:sz w:val="20"/>
                <w:szCs w:val="20"/>
              </w:rPr>
              <w:t>ŻOKu</w:t>
            </w:r>
            <w:proofErr w:type="spellEnd"/>
            <w:r w:rsidRPr="0096191A">
              <w:rPr>
                <w:sz w:val="20"/>
                <w:szCs w:val="20"/>
              </w:rPr>
              <w:t xml:space="preserve"> i za bankiem Spółdzielczym)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556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F4C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DA793F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0E51EC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0D9EE3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3938EF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EE15AC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15B7FE9F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8F1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5F3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Drzymały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9B9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B47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24A34E2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7FA3F1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652C75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0B6561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E1138A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8F30245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CEF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8BD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Wejhera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3E4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1A7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001C1F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E7BC55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D4DE6C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09A5FA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D53F53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C382820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C8E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92A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Obrońców Westerplatte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7AA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AD61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D237C9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56F264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41BB2C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5A65F5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AA4B81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202E73CE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0334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FC8D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Kościuszki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CFF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64A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08B4B19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70E72D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05821F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01B7FE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A06C13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523AB25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7B1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896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Dworcowa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496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C59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0794D46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3A642D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C6046B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485D54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D54468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554C39D1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AA6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AE01" w14:textId="0C23C4A6" w:rsidR="00221A72" w:rsidRPr="0096191A" w:rsidRDefault="00A8326B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Warszawska</w:t>
            </w:r>
            <w:r w:rsidR="00221A72" w:rsidRPr="0096191A">
              <w:rPr>
                <w:sz w:val="20"/>
                <w:szCs w:val="20"/>
              </w:rPr>
              <w:t xml:space="preserve"> przy </w:t>
            </w:r>
            <w:proofErr w:type="spellStart"/>
            <w:r w:rsidR="00221A72" w:rsidRPr="0096191A">
              <w:rPr>
                <w:sz w:val="20"/>
                <w:szCs w:val="20"/>
              </w:rPr>
              <w:t>LKS</w:t>
            </w:r>
            <w:proofErr w:type="spellEnd"/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1BC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883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697E7C4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473530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74581E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095112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1C09CC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658672D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DC7E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9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CF40" w14:textId="2CF7182C" w:rsidR="00221A72" w:rsidRPr="0096191A" w:rsidRDefault="00A8326B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Warszawska</w:t>
            </w:r>
            <w:r w:rsidR="00221A72" w:rsidRPr="0096191A">
              <w:rPr>
                <w:sz w:val="20"/>
                <w:szCs w:val="20"/>
              </w:rPr>
              <w:t xml:space="preserve"> przy budynkach nr 11 i 13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9F4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E04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9A0E51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C811AD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FEE82C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C1C686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8DF374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3D8547F2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AEEA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10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7D8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 MAJA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278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F40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0E695A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907F61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179BDA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66CB66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39F9E3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36000B6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EFF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11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F95E" w14:textId="0E6FFA8E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G</w:t>
            </w:r>
            <w:r w:rsidR="00A8326B" w:rsidRPr="0096191A">
              <w:rPr>
                <w:sz w:val="20"/>
                <w:szCs w:val="20"/>
              </w:rPr>
              <w:t>dańska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7EE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A2E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59E09E8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92FAC9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4FCF21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6E1843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49A6D4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1DE98079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028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12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1E80" w14:textId="48384E7A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</w:t>
            </w:r>
            <w:r w:rsidR="00A8326B" w:rsidRPr="0096191A">
              <w:rPr>
                <w:sz w:val="20"/>
                <w:szCs w:val="20"/>
              </w:rPr>
              <w:t>opernika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F63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23B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550758B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5E2C09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7033A7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1E6F0B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3ADCEF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822B9BD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251EA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13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3B12" w14:textId="0D68742F" w:rsidR="00221A72" w:rsidRPr="0096191A" w:rsidRDefault="00A8326B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Orzeszkowej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232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E53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6D642CF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71E482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FC348E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1D0910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95760A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50211432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327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0E64" w14:textId="017A61C7" w:rsidR="00221A72" w:rsidRPr="0096191A" w:rsidRDefault="00A8326B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Cmentarna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D70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63C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14A147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2002E4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BFBA50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FF775A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368A22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406433AF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A931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15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8D46" w14:textId="56A4B079" w:rsidR="00221A72" w:rsidRPr="0096191A" w:rsidRDefault="00A8326B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Konopnickiej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936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334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23DC237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F492BD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52416B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48795F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090DC6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0E55327" w14:textId="77777777" w:rsidTr="00207A59">
        <w:trPr>
          <w:trHeight w:val="131"/>
        </w:trPr>
        <w:tc>
          <w:tcPr>
            <w:tcW w:w="480" w:type="dxa"/>
            <w:gridSpan w:val="2"/>
            <w:shd w:val="clear" w:color="auto" w:fill="auto"/>
            <w:vAlign w:val="bottom"/>
          </w:tcPr>
          <w:p w14:paraId="5F1F995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bottom"/>
          </w:tcPr>
          <w:p w14:paraId="5A4B67F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19E141A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bottom"/>
          </w:tcPr>
          <w:p w14:paraId="719FACD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14:paraId="15B63E1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B78188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9519A4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A99831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E46102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30218452" w14:textId="77777777" w:rsidTr="00207A59">
        <w:trPr>
          <w:trHeight w:val="131"/>
        </w:trPr>
        <w:tc>
          <w:tcPr>
            <w:tcW w:w="480" w:type="dxa"/>
            <w:gridSpan w:val="2"/>
            <w:shd w:val="clear" w:color="auto" w:fill="auto"/>
            <w:vAlign w:val="bottom"/>
          </w:tcPr>
          <w:p w14:paraId="78B3A32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bottom"/>
          </w:tcPr>
          <w:p w14:paraId="1E86306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1CFB0DA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bottom"/>
          </w:tcPr>
          <w:p w14:paraId="664852C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14:paraId="7F9D821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893F98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FD990B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8922F1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B25B1C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4F69C181" w14:textId="77777777" w:rsidTr="00207A59">
        <w:trPr>
          <w:trHeight w:val="37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08A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L.p.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670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Adres parku / podwórka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3D2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Data</w:t>
            </w:r>
            <w:r w:rsidRPr="0096191A">
              <w:rPr>
                <w:sz w:val="20"/>
                <w:szCs w:val="20"/>
              </w:rPr>
              <w:br/>
              <w:t xml:space="preserve"> oczyszczania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D13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Uwagi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01F1E5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4DBCBC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F25083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AB973C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79CA4C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569930F1" w14:textId="77777777" w:rsidTr="00207A59">
        <w:trPr>
          <w:trHeight w:val="209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44A9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D63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Sikorskiego, przy </w:t>
            </w:r>
            <w:proofErr w:type="spellStart"/>
            <w:r w:rsidRPr="0096191A">
              <w:rPr>
                <w:sz w:val="20"/>
                <w:szCs w:val="20"/>
              </w:rPr>
              <w:t>ŻOK</w:t>
            </w:r>
            <w:proofErr w:type="spellEnd"/>
            <w:r w:rsidRPr="0096191A">
              <w:rPr>
                <w:sz w:val="20"/>
                <w:szCs w:val="20"/>
              </w:rPr>
              <w:t xml:space="preserve"> , ciągi piesze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DFF7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EE30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67973F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C62C07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37D969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4076CF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BECCD9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2C9C8BC2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761C5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A2B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Plac za </w:t>
            </w:r>
            <w:proofErr w:type="spellStart"/>
            <w:r w:rsidRPr="0096191A">
              <w:rPr>
                <w:sz w:val="20"/>
                <w:szCs w:val="20"/>
              </w:rPr>
              <w:t>ŻOK</w:t>
            </w:r>
            <w:proofErr w:type="spellEnd"/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4889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8E15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5F49DAB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F59627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3237F5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3D82B9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70CAED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3AD6180F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4B8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0AE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Sikorskiego ciągi piesze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D3AD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6C64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8E1AE3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4E6648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5AC78D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4A5E25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AE83F6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E548EA4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BAC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7C5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Wejhera </w:t>
            </w:r>
            <w:proofErr w:type="spellStart"/>
            <w:r w:rsidRPr="0096191A">
              <w:rPr>
                <w:sz w:val="20"/>
                <w:szCs w:val="20"/>
              </w:rPr>
              <w:t>ciagi</w:t>
            </w:r>
            <w:proofErr w:type="spellEnd"/>
            <w:r w:rsidRPr="0096191A">
              <w:rPr>
                <w:sz w:val="20"/>
                <w:szCs w:val="20"/>
              </w:rPr>
              <w:t xml:space="preserve"> piesze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B6AC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C253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466C8F6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DC6B20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AA9365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896D2D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D2277A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E004F87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0F0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7DA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Warszawska ciągi pieszo-jezdne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317A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47E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0E532CA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7E4E44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317427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E5D25D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682ABA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1D74FEEF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E5C8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6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6E75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Drzymały ciągi piesze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5216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087D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09878A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459A34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DDA3B3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81E144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4FBDDB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2C12EEA3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E7AC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7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8AF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Trap bulwarowy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7617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3269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3A6C3B3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5283D9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3D0965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423529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A23D79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77205922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9A5D3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8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B7BD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Bulwar wzdłuż rzeki </w:t>
            </w:r>
            <w:proofErr w:type="spellStart"/>
            <w:r w:rsidRPr="0096191A">
              <w:rPr>
                <w:sz w:val="20"/>
                <w:szCs w:val="20"/>
              </w:rPr>
              <w:t>Tuga</w:t>
            </w:r>
            <w:proofErr w:type="spellEnd"/>
            <w:r w:rsidRPr="0096191A">
              <w:rPr>
                <w:sz w:val="20"/>
                <w:szCs w:val="20"/>
              </w:rPr>
              <w:t xml:space="preserve"> wraz z przystaniami kajakowymi (zaplecze </w:t>
            </w:r>
            <w:proofErr w:type="spellStart"/>
            <w:r w:rsidRPr="0096191A">
              <w:rPr>
                <w:sz w:val="20"/>
                <w:szCs w:val="20"/>
              </w:rPr>
              <w:t>ul.Wejhera</w:t>
            </w:r>
            <w:proofErr w:type="spellEnd"/>
            <w:r w:rsidRPr="0096191A">
              <w:rPr>
                <w:sz w:val="20"/>
                <w:szCs w:val="20"/>
              </w:rPr>
              <w:t>)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B18C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1BE0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3A37CB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1F53DF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8572EB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3A89B6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65E34E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3581D0D2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57A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9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581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Podwórko – Wejhera 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87F2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33E3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26E649D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BAB041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AC8911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B72015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FA9F0A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7B35BB69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CAE6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10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C5C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Podwórko – Miłosza 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73BA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94F6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4857664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BFA848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4BC3D9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49382F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A138DD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5B533C34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9577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11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ECD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Podwórko – Plac Wolności 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FE28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30B0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61AA9D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7F1791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5BF29D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1B4154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4A0791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564C67F7" w14:textId="77777777" w:rsidTr="00207A59">
        <w:trPr>
          <w:trHeight w:val="131"/>
        </w:trPr>
        <w:tc>
          <w:tcPr>
            <w:tcW w:w="480" w:type="dxa"/>
            <w:gridSpan w:val="2"/>
            <w:shd w:val="clear" w:color="auto" w:fill="auto"/>
            <w:vAlign w:val="bottom"/>
          </w:tcPr>
          <w:p w14:paraId="23397B9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6F4754D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1E8F18D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bottom"/>
          </w:tcPr>
          <w:p w14:paraId="72B8F4C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14:paraId="3C94509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0E55F7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A8D310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59F961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64EC0E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30339315" w14:textId="77777777" w:rsidTr="00207A59">
        <w:trPr>
          <w:trHeight w:val="131"/>
        </w:trPr>
        <w:tc>
          <w:tcPr>
            <w:tcW w:w="480" w:type="dxa"/>
            <w:gridSpan w:val="2"/>
            <w:shd w:val="clear" w:color="auto" w:fill="auto"/>
            <w:vAlign w:val="bottom"/>
          </w:tcPr>
          <w:p w14:paraId="4C3D521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6782EA4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2462D99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bottom"/>
          </w:tcPr>
          <w:p w14:paraId="7F43803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14:paraId="5B9A23C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35A8D7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3F0D1D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8AFCC6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B4138FA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47FC163" w14:textId="77777777" w:rsidTr="00207A59">
        <w:trPr>
          <w:trHeight w:val="209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525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L.p.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89E0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Adresy mostów i kładek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548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Data</w:t>
            </w:r>
            <w:r w:rsidRPr="0096191A">
              <w:rPr>
                <w:sz w:val="20"/>
                <w:szCs w:val="20"/>
              </w:rPr>
              <w:br/>
              <w:t xml:space="preserve"> oczyszczania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B56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Uwagi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05DDF06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E5CA44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316A06B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614E8F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B38FE4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7F658F20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B37B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383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Most Sikorskiego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DA19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C471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00100A2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262815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808B42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0F449F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6C5DAB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368984DC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B23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B27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Most Warszawska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647A4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73D7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776CC9E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3898E90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F2EEB4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604C8C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09746F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25D9D395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C8AF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B67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Kładka Chrobrego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1EBB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CA852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56C20749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C9E6FE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5370E5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C2CEB6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24FAE2D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64A174F7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CFCD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4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A8B1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Kładka 3-go Maja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A512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78673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0CCDE8B6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265360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FD789CF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ACE920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1C6045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  <w:tr w:rsidR="0096191A" w:rsidRPr="0096191A" w14:paraId="07885B05" w14:textId="77777777" w:rsidTr="00207A59">
        <w:trPr>
          <w:trHeight w:val="131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0F22" w14:textId="77777777" w:rsidR="00221A72" w:rsidRPr="0096191A" w:rsidRDefault="00221A72" w:rsidP="00207A59">
            <w:pPr>
              <w:snapToGrid w:val="0"/>
              <w:jc w:val="center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5</w:t>
            </w:r>
          </w:p>
        </w:tc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584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Kładka Wejhera/Morska </w:t>
            </w:r>
          </w:p>
        </w:tc>
        <w:tc>
          <w:tcPr>
            <w:tcW w:w="2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E70B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70827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51D09AAE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ACAEF3C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648AB75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CE69F7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6806AA8" w14:textId="77777777" w:rsidR="00221A72" w:rsidRPr="0096191A" w:rsidRDefault="00221A72" w:rsidP="00207A5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51873D5" w14:textId="77777777" w:rsidR="00221A72" w:rsidRPr="0096191A" w:rsidRDefault="00221A72" w:rsidP="00221A72">
      <w:pPr>
        <w:rPr>
          <w:sz w:val="20"/>
          <w:szCs w:val="20"/>
        </w:rPr>
      </w:pPr>
    </w:p>
    <w:tbl>
      <w:tblPr>
        <w:tblW w:w="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693"/>
        <w:gridCol w:w="1900"/>
        <w:gridCol w:w="2835"/>
      </w:tblGrid>
      <w:tr w:rsidR="0096191A" w:rsidRPr="0096191A" w14:paraId="4F66D3C2" w14:textId="77777777" w:rsidTr="00A8326B">
        <w:tc>
          <w:tcPr>
            <w:tcW w:w="680" w:type="dxa"/>
            <w:shd w:val="clear" w:color="auto" w:fill="auto"/>
          </w:tcPr>
          <w:p w14:paraId="662081E0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L.p.</w:t>
            </w:r>
          </w:p>
        </w:tc>
        <w:tc>
          <w:tcPr>
            <w:tcW w:w="3693" w:type="dxa"/>
            <w:shd w:val="clear" w:color="auto" w:fill="auto"/>
          </w:tcPr>
          <w:p w14:paraId="082363DE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Lokalizacja ścieżki rowerowej</w:t>
            </w:r>
          </w:p>
        </w:tc>
        <w:tc>
          <w:tcPr>
            <w:tcW w:w="1900" w:type="dxa"/>
            <w:shd w:val="clear" w:color="auto" w:fill="auto"/>
          </w:tcPr>
          <w:p w14:paraId="50BAE7EE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 xml:space="preserve">Data </w:t>
            </w:r>
          </w:p>
          <w:p w14:paraId="2D607CB7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oczyszczania</w:t>
            </w:r>
          </w:p>
        </w:tc>
        <w:tc>
          <w:tcPr>
            <w:tcW w:w="2835" w:type="dxa"/>
            <w:shd w:val="clear" w:color="auto" w:fill="auto"/>
          </w:tcPr>
          <w:p w14:paraId="699D377E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Uwagi</w:t>
            </w:r>
          </w:p>
        </w:tc>
      </w:tr>
      <w:tr w:rsidR="0096191A" w:rsidRPr="0096191A" w14:paraId="4CA7FAF5" w14:textId="77777777" w:rsidTr="00A8326B">
        <w:tc>
          <w:tcPr>
            <w:tcW w:w="680" w:type="dxa"/>
            <w:shd w:val="clear" w:color="auto" w:fill="auto"/>
          </w:tcPr>
          <w:p w14:paraId="36D6A466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14:paraId="636DBE9C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Ścieżka - Tuja</w:t>
            </w:r>
          </w:p>
        </w:tc>
        <w:tc>
          <w:tcPr>
            <w:tcW w:w="1900" w:type="dxa"/>
            <w:shd w:val="clear" w:color="auto" w:fill="auto"/>
          </w:tcPr>
          <w:p w14:paraId="0436538C" w14:textId="77777777" w:rsidR="00221A72" w:rsidRPr="0096191A" w:rsidRDefault="00221A72" w:rsidP="00207A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2FD26A" w14:textId="77777777" w:rsidR="00221A72" w:rsidRPr="0096191A" w:rsidRDefault="00221A72" w:rsidP="00207A59">
            <w:pPr>
              <w:rPr>
                <w:sz w:val="20"/>
                <w:szCs w:val="20"/>
              </w:rPr>
            </w:pPr>
          </w:p>
        </w:tc>
      </w:tr>
      <w:tr w:rsidR="0096191A" w:rsidRPr="0096191A" w14:paraId="2659779F" w14:textId="77777777" w:rsidTr="00A8326B">
        <w:tc>
          <w:tcPr>
            <w:tcW w:w="680" w:type="dxa"/>
            <w:shd w:val="clear" w:color="auto" w:fill="auto"/>
          </w:tcPr>
          <w:p w14:paraId="635369A9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14:paraId="12095E60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Ścieżka - Żelichowo</w:t>
            </w:r>
          </w:p>
        </w:tc>
        <w:tc>
          <w:tcPr>
            <w:tcW w:w="1900" w:type="dxa"/>
            <w:shd w:val="clear" w:color="auto" w:fill="auto"/>
          </w:tcPr>
          <w:p w14:paraId="0C764485" w14:textId="77777777" w:rsidR="00221A72" w:rsidRPr="0096191A" w:rsidRDefault="00221A72" w:rsidP="00207A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2F6C46" w14:textId="77777777" w:rsidR="00221A72" w:rsidRPr="0096191A" w:rsidRDefault="00221A72" w:rsidP="00207A59">
            <w:pPr>
              <w:rPr>
                <w:sz w:val="20"/>
                <w:szCs w:val="20"/>
              </w:rPr>
            </w:pPr>
          </w:p>
        </w:tc>
      </w:tr>
      <w:tr w:rsidR="0096191A" w:rsidRPr="0096191A" w14:paraId="68EF878E" w14:textId="77777777" w:rsidTr="00A8326B">
        <w:tc>
          <w:tcPr>
            <w:tcW w:w="680" w:type="dxa"/>
            <w:shd w:val="clear" w:color="auto" w:fill="auto"/>
          </w:tcPr>
          <w:p w14:paraId="514EDF75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3</w:t>
            </w:r>
          </w:p>
        </w:tc>
        <w:tc>
          <w:tcPr>
            <w:tcW w:w="3693" w:type="dxa"/>
            <w:shd w:val="clear" w:color="auto" w:fill="auto"/>
          </w:tcPr>
          <w:p w14:paraId="59DF7D65" w14:textId="77777777" w:rsidR="00221A72" w:rsidRPr="0096191A" w:rsidRDefault="00221A72" w:rsidP="00207A59">
            <w:pPr>
              <w:rPr>
                <w:sz w:val="20"/>
                <w:szCs w:val="20"/>
              </w:rPr>
            </w:pPr>
            <w:r w:rsidRPr="0096191A">
              <w:rPr>
                <w:sz w:val="20"/>
                <w:szCs w:val="20"/>
              </w:rPr>
              <w:t>Ścieżka - Lubieszewo - Stawiec</w:t>
            </w:r>
          </w:p>
        </w:tc>
        <w:tc>
          <w:tcPr>
            <w:tcW w:w="1900" w:type="dxa"/>
            <w:shd w:val="clear" w:color="auto" w:fill="auto"/>
          </w:tcPr>
          <w:p w14:paraId="6DDA6920" w14:textId="77777777" w:rsidR="00221A72" w:rsidRPr="0096191A" w:rsidRDefault="00221A72" w:rsidP="00207A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EFFDDDE" w14:textId="77777777" w:rsidR="00221A72" w:rsidRPr="0096191A" w:rsidRDefault="00221A72" w:rsidP="00207A59">
            <w:pPr>
              <w:rPr>
                <w:sz w:val="20"/>
                <w:szCs w:val="20"/>
              </w:rPr>
            </w:pPr>
          </w:p>
        </w:tc>
      </w:tr>
    </w:tbl>
    <w:p w14:paraId="483040CE" w14:textId="77777777" w:rsidR="00221A72" w:rsidRPr="0096191A" w:rsidRDefault="00221A72" w:rsidP="00221A72"/>
    <w:p w14:paraId="7E330017" w14:textId="77777777" w:rsidR="00221A72" w:rsidRPr="0096191A" w:rsidRDefault="00221A72" w:rsidP="00221A72">
      <w:pPr>
        <w:jc w:val="center"/>
        <w:rPr>
          <w:sz w:val="20"/>
          <w:szCs w:val="20"/>
        </w:rPr>
      </w:pPr>
      <w:proofErr w:type="spellStart"/>
      <w:r w:rsidRPr="0096191A">
        <w:rPr>
          <w:sz w:val="20"/>
          <w:szCs w:val="20"/>
        </w:rPr>
        <w:t>4.DEKORACJA</w:t>
      </w:r>
      <w:proofErr w:type="spellEnd"/>
      <w:r w:rsidRPr="0096191A">
        <w:rPr>
          <w:sz w:val="20"/>
          <w:szCs w:val="20"/>
        </w:rPr>
        <w:t xml:space="preserve"> MIASTA  PRZED ŚWIĘTAMI PAŃSTWOWYMI I KOŚCIELNYMI</w:t>
      </w:r>
    </w:p>
    <w:p w14:paraId="059769B8" w14:textId="77777777" w:rsidR="00221A72" w:rsidRPr="0096191A" w:rsidRDefault="00221A72" w:rsidP="00221A72">
      <w:pPr>
        <w:rPr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100"/>
        <w:gridCol w:w="2955"/>
        <w:gridCol w:w="3671"/>
      </w:tblGrid>
      <w:tr w:rsidR="0096191A" w:rsidRPr="0096191A" w14:paraId="381882C8" w14:textId="77777777" w:rsidTr="00207A59">
        <w:trPr>
          <w:trHeight w:val="679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BF78F5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6191A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  <w:p w14:paraId="789022EC" w14:textId="77777777" w:rsidR="00221A72" w:rsidRPr="0096191A" w:rsidRDefault="00221A72" w:rsidP="00207A59">
            <w:pPr>
              <w:pStyle w:val="Zawartotabeli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98A25B" w14:textId="77777777" w:rsidR="00221A72" w:rsidRPr="0096191A" w:rsidRDefault="00221A72" w:rsidP="00207A59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91A">
              <w:rPr>
                <w:rFonts w:ascii="Arial" w:hAnsi="Arial" w:cs="Arial"/>
                <w:bCs/>
                <w:sz w:val="20"/>
                <w:szCs w:val="20"/>
              </w:rPr>
              <w:t xml:space="preserve">Święta </w:t>
            </w: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99692F" w14:textId="77777777" w:rsidR="00221A72" w:rsidRPr="0096191A" w:rsidRDefault="00221A72" w:rsidP="00207A59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91A">
              <w:rPr>
                <w:rFonts w:ascii="Arial" w:hAnsi="Arial" w:cs="Arial"/>
                <w:bCs/>
                <w:sz w:val="20"/>
                <w:szCs w:val="20"/>
              </w:rPr>
              <w:t>Termin wieszania dekoracji</w:t>
            </w:r>
          </w:p>
        </w:tc>
        <w:tc>
          <w:tcPr>
            <w:tcW w:w="3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64E7AD" w14:textId="77777777" w:rsidR="00221A72" w:rsidRPr="0096191A" w:rsidRDefault="00221A72" w:rsidP="00207A59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91A">
              <w:rPr>
                <w:rFonts w:ascii="Arial" w:hAnsi="Arial" w:cs="Arial"/>
                <w:bCs/>
                <w:sz w:val="20"/>
                <w:szCs w:val="20"/>
              </w:rPr>
              <w:t>Termin zdjęcia dekoracji</w:t>
            </w:r>
          </w:p>
        </w:tc>
      </w:tr>
      <w:tr w:rsidR="0096191A" w:rsidRPr="0096191A" w14:paraId="5A4BD940" w14:textId="77777777" w:rsidTr="00207A59">
        <w:trPr>
          <w:trHeight w:val="32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E0F92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81081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19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E151B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C8A8B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91A" w:rsidRPr="0096191A" w14:paraId="3A88167D" w14:textId="77777777" w:rsidTr="00207A59">
        <w:trPr>
          <w:trHeight w:val="32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A5587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FD764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6C569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01BD2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A72" w:rsidRPr="0096191A" w14:paraId="42717F95" w14:textId="77777777" w:rsidTr="00207A59">
        <w:trPr>
          <w:trHeight w:val="303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39307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C304E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62C73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42B64" w14:textId="77777777" w:rsidR="00221A72" w:rsidRPr="0096191A" w:rsidRDefault="00221A72" w:rsidP="00207A5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85252" w14:textId="77777777" w:rsidR="00221A72" w:rsidRPr="0096191A" w:rsidRDefault="00221A72" w:rsidP="00221A72"/>
    <w:p w14:paraId="66BAC970" w14:textId="77777777" w:rsidR="00221A72" w:rsidRPr="0096191A" w:rsidRDefault="00221A72" w:rsidP="00221A72">
      <w:pPr>
        <w:jc w:val="center"/>
        <w:rPr>
          <w:sz w:val="20"/>
          <w:szCs w:val="20"/>
        </w:rPr>
      </w:pPr>
      <w:r w:rsidRPr="0096191A">
        <w:rPr>
          <w:sz w:val="20"/>
          <w:szCs w:val="20"/>
        </w:rPr>
        <w:t>5. WYKAZ WIAT PRZYSTANKOWYCH I ZATOK AUTOBUSOWYCH</w:t>
      </w:r>
    </w:p>
    <w:p w14:paraId="26CEA9A0" w14:textId="77777777" w:rsidR="00221A72" w:rsidRPr="0096191A" w:rsidRDefault="00221A72" w:rsidP="00221A72">
      <w:pPr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780"/>
        <w:gridCol w:w="3090"/>
        <w:gridCol w:w="2415"/>
        <w:gridCol w:w="2991"/>
      </w:tblGrid>
      <w:tr w:rsidR="0096191A" w:rsidRPr="0096191A" w14:paraId="1DA5825E" w14:textId="77777777" w:rsidTr="00D77757">
        <w:trPr>
          <w:trHeight w:val="20"/>
        </w:trPr>
        <w:tc>
          <w:tcPr>
            <w:tcW w:w="780" w:type="dxa"/>
          </w:tcPr>
          <w:p w14:paraId="614E341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Lp.</w:t>
            </w:r>
          </w:p>
        </w:tc>
        <w:tc>
          <w:tcPr>
            <w:tcW w:w="3090" w:type="dxa"/>
          </w:tcPr>
          <w:p w14:paraId="103155D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Nazwa miejscowości</w:t>
            </w:r>
          </w:p>
        </w:tc>
        <w:tc>
          <w:tcPr>
            <w:tcW w:w="2415" w:type="dxa"/>
          </w:tcPr>
          <w:p w14:paraId="4FB5BEE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termin oczyszczania</w:t>
            </w:r>
          </w:p>
        </w:tc>
        <w:tc>
          <w:tcPr>
            <w:tcW w:w="2991" w:type="dxa"/>
          </w:tcPr>
          <w:p w14:paraId="0A69F34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uwagi</w:t>
            </w:r>
          </w:p>
        </w:tc>
      </w:tr>
      <w:tr w:rsidR="0096191A" w:rsidRPr="0096191A" w14:paraId="3330E288" w14:textId="77777777" w:rsidTr="00D77757">
        <w:trPr>
          <w:trHeight w:val="20"/>
        </w:trPr>
        <w:tc>
          <w:tcPr>
            <w:tcW w:w="780" w:type="dxa"/>
          </w:tcPr>
          <w:p w14:paraId="718718C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</w:t>
            </w:r>
          </w:p>
        </w:tc>
        <w:tc>
          <w:tcPr>
            <w:tcW w:w="3090" w:type="dxa"/>
          </w:tcPr>
          <w:p w14:paraId="66CD7E5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Gozdawa</w:t>
            </w:r>
          </w:p>
        </w:tc>
        <w:tc>
          <w:tcPr>
            <w:tcW w:w="2415" w:type="dxa"/>
          </w:tcPr>
          <w:p w14:paraId="74742AA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2795A6E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46444792" w14:textId="77777777" w:rsidTr="00D77757">
        <w:trPr>
          <w:trHeight w:val="20"/>
        </w:trPr>
        <w:tc>
          <w:tcPr>
            <w:tcW w:w="780" w:type="dxa"/>
          </w:tcPr>
          <w:p w14:paraId="756F437C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</w:t>
            </w:r>
          </w:p>
        </w:tc>
        <w:tc>
          <w:tcPr>
            <w:tcW w:w="3090" w:type="dxa"/>
          </w:tcPr>
          <w:p w14:paraId="487CE23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Powale</w:t>
            </w:r>
          </w:p>
        </w:tc>
        <w:tc>
          <w:tcPr>
            <w:tcW w:w="2415" w:type="dxa"/>
          </w:tcPr>
          <w:p w14:paraId="79FEF65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453CBDA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58A0BCB0" w14:textId="77777777" w:rsidTr="00D77757">
        <w:trPr>
          <w:trHeight w:val="20"/>
        </w:trPr>
        <w:tc>
          <w:tcPr>
            <w:tcW w:w="780" w:type="dxa"/>
          </w:tcPr>
          <w:p w14:paraId="447A83B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3</w:t>
            </w:r>
          </w:p>
        </w:tc>
        <w:tc>
          <w:tcPr>
            <w:tcW w:w="3090" w:type="dxa"/>
          </w:tcPr>
          <w:p w14:paraId="2B1B7E2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Orliniec</w:t>
            </w:r>
          </w:p>
        </w:tc>
        <w:tc>
          <w:tcPr>
            <w:tcW w:w="2415" w:type="dxa"/>
          </w:tcPr>
          <w:p w14:paraId="58C3C8B4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69F78B1D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0FF421C1" w14:textId="77777777" w:rsidTr="00D77757">
        <w:trPr>
          <w:trHeight w:val="20"/>
        </w:trPr>
        <w:tc>
          <w:tcPr>
            <w:tcW w:w="780" w:type="dxa"/>
          </w:tcPr>
          <w:p w14:paraId="29738E0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090" w:type="dxa"/>
          </w:tcPr>
          <w:p w14:paraId="511C26BD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Marzęcino</w:t>
            </w:r>
          </w:p>
        </w:tc>
        <w:tc>
          <w:tcPr>
            <w:tcW w:w="2415" w:type="dxa"/>
          </w:tcPr>
          <w:p w14:paraId="4007011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67C1C6C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4F33AB23" w14:textId="77777777" w:rsidTr="00D77757">
        <w:trPr>
          <w:trHeight w:val="20"/>
        </w:trPr>
        <w:tc>
          <w:tcPr>
            <w:tcW w:w="780" w:type="dxa"/>
          </w:tcPr>
          <w:p w14:paraId="23BFB1F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5</w:t>
            </w:r>
          </w:p>
        </w:tc>
        <w:tc>
          <w:tcPr>
            <w:tcW w:w="3090" w:type="dxa"/>
          </w:tcPr>
          <w:p w14:paraId="0C1A59AC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Kępiny Małe</w:t>
            </w:r>
          </w:p>
        </w:tc>
        <w:tc>
          <w:tcPr>
            <w:tcW w:w="2415" w:type="dxa"/>
          </w:tcPr>
          <w:p w14:paraId="69EEDD4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0BAB8C5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1E1715E7" w14:textId="77777777" w:rsidTr="00D77757">
        <w:trPr>
          <w:trHeight w:val="20"/>
        </w:trPr>
        <w:tc>
          <w:tcPr>
            <w:tcW w:w="780" w:type="dxa"/>
          </w:tcPr>
          <w:p w14:paraId="0C394D2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6</w:t>
            </w:r>
          </w:p>
        </w:tc>
        <w:tc>
          <w:tcPr>
            <w:tcW w:w="3090" w:type="dxa"/>
          </w:tcPr>
          <w:p w14:paraId="0D50EF04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Wężowiec</w:t>
            </w:r>
          </w:p>
        </w:tc>
        <w:tc>
          <w:tcPr>
            <w:tcW w:w="2415" w:type="dxa"/>
          </w:tcPr>
          <w:p w14:paraId="74EE21E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6E967BC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05187916" w14:textId="77777777" w:rsidTr="00D77757">
        <w:trPr>
          <w:trHeight w:val="20"/>
        </w:trPr>
        <w:tc>
          <w:tcPr>
            <w:tcW w:w="780" w:type="dxa"/>
          </w:tcPr>
          <w:p w14:paraId="76AFF09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7</w:t>
            </w:r>
          </w:p>
        </w:tc>
        <w:tc>
          <w:tcPr>
            <w:tcW w:w="3090" w:type="dxa"/>
          </w:tcPr>
          <w:p w14:paraId="56ADE17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Nowinki</w:t>
            </w:r>
          </w:p>
        </w:tc>
        <w:tc>
          <w:tcPr>
            <w:tcW w:w="2415" w:type="dxa"/>
          </w:tcPr>
          <w:p w14:paraId="67AF81F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53191A7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068ED66F" w14:textId="77777777" w:rsidTr="00D77757">
        <w:trPr>
          <w:trHeight w:val="20"/>
        </w:trPr>
        <w:tc>
          <w:tcPr>
            <w:tcW w:w="780" w:type="dxa"/>
          </w:tcPr>
          <w:p w14:paraId="16E9E32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8</w:t>
            </w:r>
          </w:p>
        </w:tc>
        <w:tc>
          <w:tcPr>
            <w:tcW w:w="3090" w:type="dxa"/>
          </w:tcPr>
          <w:p w14:paraId="25BC6F24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Stobna</w:t>
            </w:r>
          </w:p>
        </w:tc>
        <w:tc>
          <w:tcPr>
            <w:tcW w:w="2415" w:type="dxa"/>
          </w:tcPr>
          <w:p w14:paraId="49008A5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34C8631B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7F547172" w14:textId="77777777" w:rsidTr="00D77757">
        <w:trPr>
          <w:trHeight w:val="20"/>
        </w:trPr>
        <w:tc>
          <w:tcPr>
            <w:tcW w:w="780" w:type="dxa"/>
          </w:tcPr>
          <w:p w14:paraId="30C508B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9</w:t>
            </w:r>
          </w:p>
        </w:tc>
        <w:tc>
          <w:tcPr>
            <w:tcW w:w="3090" w:type="dxa"/>
          </w:tcPr>
          <w:p w14:paraId="11EC044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Kępki</w:t>
            </w:r>
          </w:p>
        </w:tc>
        <w:tc>
          <w:tcPr>
            <w:tcW w:w="2415" w:type="dxa"/>
          </w:tcPr>
          <w:p w14:paraId="266D3A04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4757689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263021D3" w14:textId="77777777" w:rsidTr="00D77757">
        <w:trPr>
          <w:trHeight w:val="20"/>
        </w:trPr>
        <w:tc>
          <w:tcPr>
            <w:tcW w:w="780" w:type="dxa"/>
          </w:tcPr>
          <w:p w14:paraId="659127A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10</w:t>
            </w:r>
          </w:p>
        </w:tc>
        <w:tc>
          <w:tcPr>
            <w:tcW w:w="3090" w:type="dxa"/>
          </w:tcPr>
          <w:p w14:paraId="0CAA708F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Rychnowo Żuławskie</w:t>
            </w:r>
          </w:p>
        </w:tc>
        <w:tc>
          <w:tcPr>
            <w:tcW w:w="2415" w:type="dxa"/>
          </w:tcPr>
          <w:p w14:paraId="01ACD75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5ECE2A0D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19F6A1A2" w14:textId="77777777" w:rsidTr="00D77757">
        <w:trPr>
          <w:trHeight w:val="20"/>
        </w:trPr>
        <w:tc>
          <w:tcPr>
            <w:tcW w:w="780" w:type="dxa"/>
          </w:tcPr>
          <w:p w14:paraId="1F8E51C1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11</w:t>
            </w:r>
          </w:p>
        </w:tc>
        <w:tc>
          <w:tcPr>
            <w:tcW w:w="3090" w:type="dxa"/>
          </w:tcPr>
          <w:p w14:paraId="31E3122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Marynowy</w:t>
            </w:r>
          </w:p>
        </w:tc>
        <w:tc>
          <w:tcPr>
            <w:tcW w:w="2415" w:type="dxa"/>
          </w:tcPr>
          <w:p w14:paraId="6F3B84F4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5968865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5D34C769" w14:textId="77777777" w:rsidTr="00D77757">
        <w:trPr>
          <w:trHeight w:val="20"/>
        </w:trPr>
        <w:tc>
          <w:tcPr>
            <w:tcW w:w="780" w:type="dxa"/>
          </w:tcPr>
          <w:p w14:paraId="25A3782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12</w:t>
            </w:r>
          </w:p>
        </w:tc>
        <w:tc>
          <w:tcPr>
            <w:tcW w:w="3090" w:type="dxa"/>
          </w:tcPr>
          <w:p w14:paraId="0B4541C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Myszewko</w:t>
            </w:r>
          </w:p>
        </w:tc>
        <w:tc>
          <w:tcPr>
            <w:tcW w:w="2415" w:type="dxa"/>
          </w:tcPr>
          <w:p w14:paraId="7AF8CE9F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361BA27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443D84D4" w14:textId="77777777" w:rsidTr="00D77757">
        <w:trPr>
          <w:trHeight w:val="20"/>
        </w:trPr>
        <w:tc>
          <w:tcPr>
            <w:tcW w:w="780" w:type="dxa"/>
          </w:tcPr>
          <w:p w14:paraId="4CD2DD9C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13</w:t>
            </w:r>
          </w:p>
        </w:tc>
        <w:tc>
          <w:tcPr>
            <w:tcW w:w="3090" w:type="dxa"/>
          </w:tcPr>
          <w:p w14:paraId="508C9B0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Myszkowo</w:t>
            </w:r>
          </w:p>
        </w:tc>
        <w:tc>
          <w:tcPr>
            <w:tcW w:w="2415" w:type="dxa"/>
          </w:tcPr>
          <w:p w14:paraId="3D24A1A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415A676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1CDCDE55" w14:textId="77777777" w:rsidTr="00D77757">
        <w:trPr>
          <w:trHeight w:val="20"/>
        </w:trPr>
        <w:tc>
          <w:tcPr>
            <w:tcW w:w="780" w:type="dxa"/>
          </w:tcPr>
          <w:p w14:paraId="071D8B84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14</w:t>
            </w:r>
          </w:p>
        </w:tc>
        <w:tc>
          <w:tcPr>
            <w:tcW w:w="3090" w:type="dxa"/>
          </w:tcPr>
          <w:p w14:paraId="137DF9E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Orłowo</w:t>
            </w:r>
          </w:p>
        </w:tc>
        <w:tc>
          <w:tcPr>
            <w:tcW w:w="2415" w:type="dxa"/>
          </w:tcPr>
          <w:p w14:paraId="62E9008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1FC67E0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3345CB05" w14:textId="77777777" w:rsidTr="00D77757">
        <w:trPr>
          <w:trHeight w:val="20"/>
        </w:trPr>
        <w:tc>
          <w:tcPr>
            <w:tcW w:w="780" w:type="dxa"/>
          </w:tcPr>
          <w:p w14:paraId="604A20EB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15</w:t>
            </w:r>
          </w:p>
        </w:tc>
        <w:tc>
          <w:tcPr>
            <w:tcW w:w="3090" w:type="dxa"/>
          </w:tcPr>
          <w:p w14:paraId="16DDC08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Lubieszewo</w:t>
            </w:r>
          </w:p>
        </w:tc>
        <w:tc>
          <w:tcPr>
            <w:tcW w:w="2415" w:type="dxa"/>
          </w:tcPr>
          <w:p w14:paraId="542E9BE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1B1FEFF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6CC9E624" w14:textId="77777777" w:rsidTr="00D77757">
        <w:trPr>
          <w:trHeight w:val="20"/>
        </w:trPr>
        <w:tc>
          <w:tcPr>
            <w:tcW w:w="780" w:type="dxa"/>
          </w:tcPr>
          <w:p w14:paraId="178A551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16</w:t>
            </w:r>
          </w:p>
        </w:tc>
        <w:tc>
          <w:tcPr>
            <w:tcW w:w="3090" w:type="dxa"/>
          </w:tcPr>
          <w:p w14:paraId="30EDFCE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Tuja</w:t>
            </w:r>
          </w:p>
        </w:tc>
        <w:tc>
          <w:tcPr>
            <w:tcW w:w="2415" w:type="dxa"/>
          </w:tcPr>
          <w:p w14:paraId="350C560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354D2D2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53E9A84B" w14:textId="77777777" w:rsidTr="00D77757">
        <w:trPr>
          <w:trHeight w:val="20"/>
        </w:trPr>
        <w:tc>
          <w:tcPr>
            <w:tcW w:w="780" w:type="dxa"/>
          </w:tcPr>
          <w:p w14:paraId="188EDD0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17</w:t>
            </w:r>
          </w:p>
        </w:tc>
        <w:tc>
          <w:tcPr>
            <w:tcW w:w="3090" w:type="dxa"/>
          </w:tcPr>
          <w:p w14:paraId="3BC2296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Wierciny</w:t>
            </w:r>
          </w:p>
        </w:tc>
        <w:tc>
          <w:tcPr>
            <w:tcW w:w="2415" w:type="dxa"/>
          </w:tcPr>
          <w:p w14:paraId="22BA9E9F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6C64039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152F713C" w14:textId="77777777" w:rsidTr="00D77757">
        <w:trPr>
          <w:trHeight w:val="20"/>
        </w:trPr>
        <w:tc>
          <w:tcPr>
            <w:tcW w:w="780" w:type="dxa"/>
          </w:tcPr>
          <w:p w14:paraId="45EA1E3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18</w:t>
            </w:r>
          </w:p>
        </w:tc>
        <w:tc>
          <w:tcPr>
            <w:tcW w:w="3090" w:type="dxa"/>
          </w:tcPr>
          <w:p w14:paraId="4194E23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Jazowa</w:t>
            </w:r>
          </w:p>
        </w:tc>
        <w:tc>
          <w:tcPr>
            <w:tcW w:w="2415" w:type="dxa"/>
          </w:tcPr>
          <w:p w14:paraId="07B73C7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1B97449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3208FCB7" w14:textId="77777777" w:rsidTr="00D77757">
        <w:trPr>
          <w:trHeight w:val="20"/>
        </w:trPr>
        <w:tc>
          <w:tcPr>
            <w:tcW w:w="780" w:type="dxa"/>
          </w:tcPr>
          <w:p w14:paraId="5817C17E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19</w:t>
            </w:r>
          </w:p>
        </w:tc>
        <w:tc>
          <w:tcPr>
            <w:tcW w:w="3090" w:type="dxa"/>
          </w:tcPr>
          <w:p w14:paraId="2266EF8B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Solnica</w:t>
            </w:r>
          </w:p>
        </w:tc>
        <w:tc>
          <w:tcPr>
            <w:tcW w:w="2415" w:type="dxa"/>
          </w:tcPr>
          <w:p w14:paraId="6200692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44CE1BB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481D254C" w14:textId="77777777" w:rsidTr="00D77757">
        <w:trPr>
          <w:trHeight w:val="20"/>
        </w:trPr>
        <w:tc>
          <w:tcPr>
            <w:tcW w:w="780" w:type="dxa"/>
          </w:tcPr>
          <w:p w14:paraId="1DD3C0C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20</w:t>
            </w:r>
          </w:p>
        </w:tc>
        <w:tc>
          <w:tcPr>
            <w:tcW w:w="3090" w:type="dxa"/>
          </w:tcPr>
          <w:p w14:paraId="5F97C3B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Kmiecin</w:t>
            </w:r>
          </w:p>
        </w:tc>
        <w:tc>
          <w:tcPr>
            <w:tcW w:w="2415" w:type="dxa"/>
          </w:tcPr>
          <w:p w14:paraId="5C3C6ED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157517C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4589CF78" w14:textId="77777777" w:rsidTr="00D77757">
        <w:trPr>
          <w:trHeight w:val="20"/>
        </w:trPr>
        <w:tc>
          <w:tcPr>
            <w:tcW w:w="780" w:type="dxa"/>
          </w:tcPr>
          <w:p w14:paraId="212CBAD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21</w:t>
            </w:r>
          </w:p>
        </w:tc>
        <w:tc>
          <w:tcPr>
            <w:tcW w:w="3090" w:type="dxa"/>
          </w:tcPr>
          <w:p w14:paraId="4C078E1C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Rakowiska</w:t>
            </w:r>
          </w:p>
        </w:tc>
        <w:tc>
          <w:tcPr>
            <w:tcW w:w="2415" w:type="dxa"/>
          </w:tcPr>
          <w:p w14:paraId="58E3AC2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314F2D4E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755F9545" w14:textId="77777777" w:rsidTr="00D77757">
        <w:trPr>
          <w:trHeight w:val="20"/>
        </w:trPr>
        <w:tc>
          <w:tcPr>
            <w:tcW w:w="780" w:type="dxa"/>
          </w:tcPr>
          <w:p w14:paraId="52E9090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22</w:t>
            </w:r>
          </w:p>
        </w:tc>
        <w:tc>
          <w:tcPr>
            <w:tcW w:w="3090" w:type="dxa"/>
          </w:tcPr>
          <w:p w14:paraId="510C5AF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Rakowo</w:t>
            </w:r>
          </w:p>
        </w:tc>
        <w:tc>
          <w:tcPr>
            <w:tcW w:w="2415" w:type="dxa"/>
          </w:tcPr>
          <w:p w14:paraId="620A6E2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45309F64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01ABC8FB" w14:textId="77777777" w:rsidTr="00D77757">
        <w:trPr>
          <w:trHeight w:val="20"/>
        </w:trPr>
        <w:tc>
          <w:tcPr>
            <w:tcW w:w="780" w:type="dxa"/>
          </w:tcPr>
          <w:p w14:paraId="6EEE5F04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23</w:t>
            </w:r>
          </w:p>
        </w:tc>
        <w:tc>
          <w:tcPr>
            <w:tcW w:w="3090" w:type="dxa"/>
          </w:tcPr>
          <w:p w14:paraId="49C00C7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Jazowa Druga</w:t>
            </w:r>
          </w:p>
        </w:tc>
        <w:tc>
          <w:tcPr>
            <w:tcW w:w="2415" w:type="dxa"/>
          </w:tcPr>
          <w:p w14:paraId="67AB46B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30C49C4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31914F1C" w14:textId="77777777" w:rsidTr="00D77757">
        <w:trPr>
          <w:trHeight w:val="20"/>
        </w:trPr>
        <w:tc>
          <w:tcPr>
            <w:tcW w:w="780" w:type="dxa"/>
          </w:tcPr>
          <w:p w14:paraId="3649E45B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24</w:t>
            </w:r>
          </w:p>
        </w:tc>
        <w:tc>
          <w:tcPr>
            <w:tcW w:w="3090" w:type="dxa"/>
          </w:tcPr>
          <w:p w14:paraId="4BCA401E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Stawiec</w:t>
            </w:r>
          </w:p>
        </w:tc>
        <w:tc>
          <w:tcPr>
            <w:tcW w:w="2415" w:type="dxa"/>
          </w:tcPr>
          <w:p w14:paraId="290A8D3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14D7B04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790301C0" w14:textId="77777777" w:rsidTr="00D77757">
        <w:trPr>
          <w:trHeight w:val="20"/>
        </w:trPr>
        <w:tc>
          <w:tcPr>
            <w:tcW w:w="780" w:type="dxa"/>
          </w:tcPr>
          <w:p w14:paraId="2E94A011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25</w:t>
            </w:r>
          </w:p>
        </w:tc>
        <w:tc>
          <w:tcPr>
            <w:tcW w:w="3090" w:type="dxa"/>
          </w:tcPr>
          <w:p w14:paraId="16CD7D2D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Żelichowo</w:t>
            </w:r>
          </w:p>
        </w:tc>
        <w:tc>
          <w:tcPr>
            <w:tcW w:w="2415" w:type="dxa"/>
          </w:tcPr>
          <w:p w14:paraId="6447E86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35AAEAEB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0A3DD114" w14:textId="77777777" w:rsidTr="00D77757">
        <w:trPr>
          <w:trHeight w:val="20"/>
        </w:trPr>
        <w:tc>
          <w:tcPr>
            <w:tcW w:w="780" w:type="dxa"/>
          </w:tcPr>
          <w:p w14:paraId="03670E6D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26</w:t>
            </w:r>
          </w:p>
        </w:tc>
        <w:tc>
          <w:tcPr>
            <w:tcW w:w="3090" w:type="dxa"/>
          </w:tcPr>
          <w:p w14:paraId="23A11FD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96191A">
              <w:rPr>
                <w:rFonts w:ascii="Arial" w:hAnsi="Arial" w:cs="Arial"/>
              </w:rPr>
              <w:t>Lubiszynek</w:t>
            </w:r>
            <w:proofErr w:type="spellEnd"/>
            <w:r w:rsidRPr="0096191A">
              <w:rPr>
                <w:rFonts w:ascii="Arial" w:hAnsi="Arial" w:cs="Arial"/>
              </w:rPr>
              <w:t xml:space="preserve"> Drugi</w:t>
            </w:r>
          </w:p>
        </w:tc>
        <w:tc>
          <w:tcPr>
            <w:tcW w:w="2415" w:type="dxa"/>
          </w:tcPr>
          <w:p w14:paraId="774EAC4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20341CB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20F16079" w14:textId="77777777" w:rsidTr="00D77757">
        <w:trPr>
          <w:trHeight w:val="20"/>
        </w:trPr>
        <w:tc>
          <w:tcPr>
            <w:tcW w:w="780" w:type="dxa"/>
          </w:tcPr>
          <w:p w14:paraId="008A9BC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27</w:t>
            </w:r>
          </w:p>
        </w:tc>
        <w:tc>
          <w:tcPr>
            <w:tcW w:w="3090" w:type="dxa"/>
          </w:tcPr>
          <w:p w14:paraId="6086B48C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Różewo</w:t>
            </w:r>
          </w:p>
        </w:tc>
        <w:tc>
          <w:tcPr>
            <w:tcW w:w="2415" w:type="dxa"/>
          </w:tcPr>
          <w:p w14:paraId="2AC952D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087C3B08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5D36A6E2" w14:textId="77777777" w:rsidTr="00D77757">
        <w:trPr>
          <w:trHeight w:val="20"/>
        </w:trPr>
        <w:tc>
          <w:tcPr>
            <w:tcW w:w="780" w:type="dxa"/>
          </w:tcPr>
          <w:p w14:paraId="670ECF2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28</w:t>
            </w:r>
          </w:p>
        </w:tc>
        <w:tc>
          <w:tcPr>
            <w:tcW w:w="3090" w:type="dxa"/>
          </w:tcPr>
          <w:p w14:paraId="3E2D28A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 xml:space="preserve">Rakowe Pole </w:t>
            </w:r>
          </w:p>
        </w:tc>
        <w:tc>
          <w:tcPr>
            <w:tcW w:w="2415" w:type="dxa"/>
          </w:tcPr>
          <w:p w14:paraId="657CD48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00F1F45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5626B9F7" w14:textId="77777777" w:rsidTr="00D77757">
        <w:trPr>
          <w:trHeight w:val="20"/>
        </w:trPr>
        <w:tc>
          <w:tcPr>
            <w:tcW w:w="780" w:type="dxa"/>
          </w:tcPr>
          <w:p w14:paraId="14AD15AE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29</w:t>
            </w:r>
          </w:p>
        </w:tc>
        <w:tc>
          <w:tcPr>
            <w:tcW w:w="3090" w:type="dxa"/>
          </w:tcPr>
          <w:p w14:paraId="4F25708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Ryki</w:t>
            </w:r>
          </w:p>
        </w:tc>
        <w:tc>
          <w:tcPr>
            <w:tcW w:w="2415" w:type="dxa"/>
          </w:tcPr>
          <w:p w14:paraId="6A5ACD5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3884B52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5B0F6641" w14:textId="77777777" w:rsidTr="00D77757">
        <w:trPr>
          <w:trHeight w:val="20"/>
        </w:trPr>
        <w:tc>
          <w:tcPr>
            <w:tcW w:w="780" w:type="dxa"/>
          </w:tcPr>
          <w:p w14:paraId="26B90AEE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30</w:t>
            </w:r>
          </w:p>
        </w:tc>
        <w:tc>
          <w:tcPr>
            <w:tcW w:w="3090" w:type="dxa"/>
          </w:tcPr>
          <w:p w14:paraId="23E509E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96191A">
              <w:rPr>
                <w:rFonts w:ascii="Arial" w:hAnsi="Arial" w:cs="Arial"/>
              </w:rPr>
              <w:t>Starocin</w:t>
            </w:r>
            <w:proofErr w:type="spellEnd"/>
          </w:p>
        </w:tc>
        <w:tc>
          <w:tcPr>
            <w:tcW w:w="2415" w:type="dxa"/>
          </w:tcPr>
          <w:p w14:paraId="24B9BAA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043AB3C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59FC075D" w14:textId="77777777" w:rsidTr="00D77757">
        <w:trPr>
          <w:trHeight w:val="20"/>
        </w:trPr>
        <w:tc>
          <w:tcPr>
            <w:tcW w:w="780" w:type="dxa"/>
          </w:tcPr>
          <w:p w14:paraId="78D2B5B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31</w:t>
            </w:r>
          </w:p>
        </w:tc>
        <w:tc>
          <w:tcPr>
            <w:tcW w:w="3090" w:type="dxa"/>
          </w:tcPr>
          <w:p w14:paraId="4691E8C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Cyganek</w:t>
            </w:r>
          </w:p>
        </w:tc>
        <w:tc>
          <w:tcPr>
            <w:tcW w:w="2415" w:type="dxa"/>
          </w:tcPr>
          <w:p w14:paraId="669ADB4C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5DDBF2BC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7691FE7A" w14:textId="77777777" w:rsidTr="00D77757">
        <w:trPr>
          <w:trHeight w:val="20"/>
        </w:trPr>
        <w:tc>
          <w:tcPr>
            <w:tcW w:w="780" w:type="dxa"/>
          </w:tcPr>
          <w:p w14:paraId="34B3584C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32</w:t>
            </w:r>
          </w:p>
        </w:tc>
        <w:tc>
          <w:tcPr>
            <w:tcW w:w="3090" w:type="dxa"/>
          </w:tcPr>
          <w:p w14:paraId="5F4F297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 xml:space="preserve">Nowy Dwór Gdański </w:t>
            </w:r>
          </w:p>
        </w:tc>
        <w:tc>
          <w:tcPr>
            <w:tcW w:w="2415" w:type="dxa"/>
          </w:tcPr>
          <w:p w14:paraId="7AF6632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59463CA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444BCCBE" w14:textId="77777777" w:rsidTr="00D77757">
        <w:trPr>
          <w:trHeight w:val="20"/>
        </w:trPr>
        <w:tc>
          <w:tcPr>
            <w:tcW w:w="780" w:type="dxa"/>
          </w:tcPr>
          <w:p w14:paraId="59DC7B6A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33</w:t>
            </w:r>
          </w:p>
        </w:tc>
        <w:tc>
          <w:tcPr>
            <w:tcW w:w="3090" w:type="dxa"/>
          </w:tcPr>
          <w:p w14:paraId="7A777D54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Piotrowo</w:t>
            </w:r>
          </w:p>
        </w:tc>
        <w:tc>
          <w:tcPr>
            <w:tcW w:w="2415" w:type="dxa"/>
          </w:tcPr>
          <w:p w14:paraId="550FE7F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5E42D0A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1BEA4F30" w14:textId="77777777" w:rsidTr="00D77757">
        <w:trPr>
          <w:trHeight w:val="20"/>
        </w:trPr>
        <w:tc>
          <w:tcPr>
            <w:tcW w:w="780" w:type="dxa"/>
          </w:tcPr>
          <w:p w14:paraId="2AFA7DB3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34</w:t>
            </w:r>
          </w:p>
        </w:tc>
        <w:tc>
          <w:tcPr>
            <w:tcW w:w="3090" w:type="dxa"/>
          </w:tcPr>
          <w:p w14:paraId="66B50C5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Osłonka</w:t>
            </w:r>
          </w:p>
        </w:tc>
        <w:tc>
          <w:tcPr>
            <w:tcW w:w="2415" w:type="dxa"/>
          </w:tcPr>
          <w:p w14:paraId="4AA7A7BF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1CDB1611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191A" w:rsidRPr="0096191A" w14:paraId="3678D4B8" w14:textId="77777777" w:rsidTr="00D77757">
        <w:trPr>
          <w:trHeight w:val="20"/>
        </w:trPr>
        <w:tc>
          <w:tcPr>
            <w:tcW w:w="780" w:type="dxa"/>
          </w:tcPr>
          <w:p w14:paraId="06ECA315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35</w:t>
            </w:r>
          </w:p>
        </w:tc>
        <w:tc>
          <w:tcPr>
            <w:tcW w:w="3090" w:type="dxa"/>
          </w:tcPr>
          <w:p w14:paraId="3F390A69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Lubieszewo Pierwsze</w:t>
            </w:r>
          </w:p>
        </w:tc>
        <w:tc>
          <w:tcPr>
            <w:tcW w:w="2415" w:type="dxa"/>
          </w:tcPr>
          <w:p w14:paraId="0A513750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68C3B161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21A72" w:rsidRPr="0096191A" w14:paraId="795374C4" w14:textId="77777777" w:rsidTr="00D77757">
        <w:trPr>
          <w:trHeight w:val="20"/>
        </w:trPr>
        <w:tc>
          <w:tcPr>
            <w:tcW w:w="780" w:type="dxa"/>
          </w:tcPr>
          <w:p w14:paraId="548561B2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36</w:t>
            </w:r>
          </w:p>
        </w:tc>
        <w:tc>
          <w:tcPr>
            <w:tcW w:w="3090" w:type="dxa"/>
          </w:tcPr>
          <w:p w14:paraId="1C01D51D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  <w:r w:rsidRPr="0096191A">
              <w:rPr>
                <w:rFonts w:ascii="Arial" w:hAnsi="Arial" w:cs="Arial"/>
              </w:rPr>
              <w:t>Gozdawa Osada</w:t>
            </w:r>
          </w:p>
        </w:tc>
        <w:tc>
          <w:tcPr>
            <w:tcW w:w="2415" w:type="dxa"/>
          </w:tcPr>
          <w:p w14:paraId="0D597F26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3D6F7E77" w14:textId="77777777" w:rsidR="00221A72" w:rsidRPr="0096191A" w:rsidRDefault="00221A72" w:rsidP="00D777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B385BB" w14:textId="77777777" w:rsidR="00221A72" w:rsidRPr="0096191A" w:rsidRDefault="00221A72" w:rsidP="00221A72"/>
    <w:p w14:paraId="0236DBED" w14:textId="77777777" w:rsidR="00221A72" w:rsidRPr="00DB60EF" w:rsidRDefault="00221A72" w:rsidP="00EC5E7F">
      <w:pPr>
        <w:jc w:val="center"/>
        <w:rPr>
          <w:b/>
          <w:bCs/>
        </w:rPr>
      </w:pPr>
    </w:p>
    <w:sectPr w:rsidR="00221A72" w:rsidRPr="00DB60EF" w:rsidSect="00932A83">
      <w:headerReference w:type="default" r:id="rId9"/>
      <w:footerReference w:type="default" r:id="rId10"/>
      <w:pgSz w:w="11909" w:h="16834"/>
      <w:pgMar w:top="1440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C907" w14:textId="77777777" w:rsidR="00406812" w:rsidRDefault="00406812">
      <w:pPr>
        <w:spacing w:line="240" w:lineRule="auto"/>
      </w:pPr>
      <w:r>
        <w:separator/>
      </w:r>
    </w:p>
  </w:endnote>
  <w:endnote w:type="continuationSeparator" w:id="0">
    <w:p w14:paraId="0491377C" w14:textId="77777777" w:rsidR="00406812" w:rsidRDefault="00406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80"/>
    <w:family w:val="auto"/>
    <w:pitch w:val="default"/>
  </w:font>
  <w:font w:name="font866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356950D3" w:rsidR="00406812" w:rsidRPr="005633B5" w:rsidRDefault="00406812">
    <w:pPr>
      <w:jc w:val="right"/>
      <w:rPr>
        <w:sz w:val="18"/>
        <w:szCs w:val="18"/>
      </w:rPr>
    </w:pPr>
    <w:r w:rsidRPr="005633B5">
      <w:rPr>
        <w:sz w:val="18"/>
        <w:szCs w:val="18"/>
      </w:rPr>
      <w:fldChar w:fldCharType="begin"/>
    </w:r>
    <w:r w:rsidRPr="005633B5">
      <w:rPr>
        <w:sz w:val="18"/>
        <w:szCs w:val="18"/>
      </w:rPr>
      <w:instrText>PAGE</w:instrText>
    </w:r>
    <w:r w:rsidRPr="005633B5">
      <w:rPr>
        <w:sz w:val="18"/>
        <w:szCs w:val="18"/>
      </w:rPr>
      <w:fldChar w:fldCharType="separate"/>
    </w:r>
    <w:r w:rsidRPr="005633B5">
      <w:rPr>
        <w:noProof/>
        <w:sz w:val="18"/>
        <w:szCs w:val="18"/>
      </w:rPr>
      <w:t>2</w:t>
    </w:r>
    <w:r w:rsidRPr="005633B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BD06" w14:textId="77777777" w:rsidR="00406812" w:rsidRDefault="00406812">
      <w:pPr>
        <w:spacing w:line="240" w:lineRule="auto"/>
      </w:pPr>
      <w:r>
        <w:separator/>
      </w:r>
    </w:p>
  </w:footnote>
  <w:footnote w:type="continuationSeparator" w:id="0">
    <w:p w14:paraId="2051A6F9" w14:textId="77777777" w:rsidR="00406812" w:rsidRDefault="00406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7" w14:textId="2320F0C6" w:rsidR="00406812" w:rsidRPr="00917F93" w:rsidRDefault="00406812">
    <w:pPr>
      <w:rPr>
        <w:rFonts w:ascii="Calibri" w:eastAsia="Calibri" w:hAnsi="Calibri" w:cs="Calibri"/>
        <w:i/>
        <w:iCs/>
        <w:color w:val="434343"/>
        <w:sz w:val="20"/>
        <w:szCs w:val="20"/>
      </w:rPr>
    </w:pP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 xml:space="preserve">Nr postępowania: </w:t>
    </w:r>
    <w:proofErr w:type="spellStart"/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>ZP.271.</w:t>
    </w:r>
    <w:r w:rsidR="00523A60">
      <w:rPr>
        <w:rFonts w:ascii="Calibri" w:eastAsia="Calibri" w:hAnsi="Calibri" w:cs="Calibri"/>
        <w:i/>
        <w:iCs/>
        <w:color w:val="434343"/>
        <w:sz w:val="20"/>
        <w:szCs w:val="20"/>
      </w:rPr>
      <w:t>13</w:t>
    </w: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>.202</w:t>
    </w:r>
    <w:r w:rsidR="0059015C">
      <w:rPr>
        <w:rFonts w:ascii="Calibri" w:eastAsia="Calibri" w:hAnsi="Calibri" w:cs="Calibri"/>
        <w:i/>
        <w:iCs/>
        <w:color w:val="434343"/>
        <w:sz w:val="20"/>
        <w:szCs w:val="20"/>
      </w:rPr>
      <w:t>2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color w:val="00000A"/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color w:val="00000A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00000A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130ACEC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Tahoma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ahoma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ahoma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26"/>
    <w:multiLevelType w:val="multilevel"/>
    <w:tmpl w:val="665C4F0E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3C3802"/>
    <w:multiLevelType w:val="hybridMultilevel"/>
    <w:tmpl w:val="B38A3748"/>
    <w:name w:val="WW8Num3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2733398"/>
    <w:multiLevelType w:val="hybridMultilevel"/>
    <w:tmpl w:val="FC8C2636"/>
    <w:name w:val="WW8Num310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2033E"/>
    <w:multiLevelType w:val="hybridMultilevel"/>
    <w:tmpl w:val="E6A00F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EFA1B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123FB"/>
    <w:multiLevelType w:val="hybridMultilevel"/>
    <w:tmpl w:val="F4808156"/>
    <w:name w:val="WW8Num31022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4C69EF"/>
    <w:multiLevelType w:val="hybridMultilevel"/>
    <w:tmpl w:val="67A2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7461D"/>
    <w:multiLevelType w:val="hybridMultilevel"/>
    <w:tmpl w:val="CAEEB210"/>
    <w:lvl w:ilvl="0" w:tplc="B9BAA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E79AD"/>
    <w:multiLevelType w:val="hybridMultilevel"/>
    <w:tmpl w:val="035C33BA"/>
    <w:lvl w:ilvl="0" w:tplc="C23E771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20A40"/>
    <w:multiLevelType w:val="hybridMultilevel"/>
    <w:tmpl w:val="4D9CD520"/>
    <w:lvl w:ilvl="0" w:tplc="FFFFFFFF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9E93387"/>
    <w:multiLevelType w:val="hybridMultilevel"/>
    <w:tmpl w:val="F7726C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B2753CE"/>
    <w:multiLevelType w:val="hybridMultilevel"/>
    <w:tmpl w:val="C60C750E"/>
    <w:lvl w:ilvl="0" w:tplc="08CA8006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5F1285"/>
    <w:multiLevelType w:val="hybridMultilevel"/>
    <w:tmpl w:val="4600C554"/>
    <w:name w:val="WW8Num310222222222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1321EB"/>
    <w:multiLevelType w:val="hybridMultilevel"/>
    <w:tmpl w:val="CFD824A4"/>
    <w:lvl w:ilvl="0" w:tplc="118EBE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4" w15:restartNumberingAfterBreak="0">
    <w:nsid w:val="3BC25055"/>
    <w:multiLevelType w:val="hybridMultilevel"/>
    <w:tmpl w:val="AC0861A2"/>
    <w:lvl w:ilvl="0" w:tplc="14902AF8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B64DF5"/>
    <w:multiLevelType w:val="hybridMultilevel"/>
    <w:tmpl w:val="FCC4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BDB"/>
    <w:multiLevelType w:val="hybridMultilevel"/>
    <w:tmpl w:val="A496A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357DB6"/>
    <w:multiLevelType w:val="hybridMultilevel"/>
    <w:tmpl w:val="C464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F7C20"/>
    <w:multiLevelType w:val="hybridMultilevel"/>
    <w:tmpl w:val="52BA039E"/>
    <w:name w:val="WW8Num3102222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315287"/>
    <w:multiLevelType w:val="hybridMultilevel"/>
    <w:tmpl w:val="AA0ACDAE"/>
    <w:lvl w:ilvl="0" w:tplc="2DAEB332">
      <w:start w:val="1"/>
      <w:numFmt w:val="bullet"/>
      <w:lvlText w:val="­"/>
      <w:lvlJc w:val="left"/>
      <w:pPr>
        <w:ind w:left="21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 w15:restartNumberingAfterBreak="0">
    <w:nsid w:val="4C081FD5"/>
    <w:multiLevelType w:val="hybridMultilevel"/>
    <w:tmpl w:val="EDE86AA0"/>
    <w:lvl w:ilvl="0" w:tplc="2DAEB332">
      <w:start w:val="1"/>
      <w:numFmt w:val="bullet"/>
      <w:lvlText w:val="­"/>
      <w:lvlJc w:val="left"/>
      <w:pPr>
        <w:ind w:left="21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 w15:restartNumberingAfterBreak="0">
    <w:nsid w:val="4EBC45F9"/>
    <w:multiLevelType w:val="hybridMultilevel"/>
    <w:tmpl w:val="972ACAC8"/>
    <w:lvl w:ilvl="0" w:tplc="2DAEB332">
      <w:start w:val="1"/>
      <w:numFmt w:val="bullet"/>
      <w:lvlText w:val="­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2B53DA7"/>
    <w:multiLevelType w:val="hybridMultilevel"/>
    <w:tmpl w:val="C9EE33FA"/>
    <w:styleLink w:val="Zaimportowanystyl18"/>
    <w:lvl w:ilvl="0" w:tplc="5B2629F4">
      <w:start w:val="1"/>
      <w:numFmt w:val="lowerLetter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2E2A2">
      <w:start w:val="1"/>
      <w:numFmt w:val="lowerLetter"/>
      <w:lvlText w:val="%2."/>
      <w:lvlJc w:val="left"/>
      <w:pPr>
        <w:ind w:left="1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233E8">
      <w:start w:val="1"/>
      <w:numFmt w:val="lowerRoman"/>
      <w:lvlText w:val="%3."/>
      <w:lvlJc w:val="left"/>
      <w:pPr>
        <w:ind w:left="21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210DC">
      <w:start w:val="1"/>
      <w:numFmt w:val="decimal"/>
      <w:lvlText w:val="%4."/>
      <w:lvlJc w:val="left"/>
      <w:pPr>
        <w:ind w:left="29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277E0">
      <w:start w:val="1"/>
      <w:numFmt w:val="lowerLetter"/>
      <w:lvlText w:val="%5."/>
      <w:lvlJc w:val="left"/>
      <w:pPr>
        <w:ind w:left="3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B54E">
      <w:start w:val="1"/>
      <w:numFmt w:val="lowerRoman"/>
      <w:lvlText w:val="%6."/>
      <w:lvlJc w:val="left"/>
      <w:pPr>
        <w:ind w:left="43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A8B36">
      <w:start w:val="1"/>
      <w:numFmt w:val="decimal"/>
      <w:lvlText w:val="%7."/>
      <w:lvlJc w:val="left"/>
      <w:pPr>
        <w:ind w:left="5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6809A">
      <w:start w:val="1"/>
      <w:numFmt w:val="lowerLetter"/>
      <w:lvlText w:val="%8."/>
      <w:lvlJc w:val="left"/>
      <w:pPr>
        <w:ind w:left="5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6D0E0">
      <w:start w:val="1"/>
      <w:numFmt w:val="lowerRoman"/>
      <w:lvlText w:val="%9."/>
      <w:lvlJc w:val="left"/>
      <w:pPr>
        <w:ind w:left="65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63B6E4F"/>
    <w:multiLevelType w:val="multilevel"/>
    <w:tmpl w:val="26E46990"/>
    <w:lvl w:ilvl="0">
      <w:start w:val="1"/>
      <w:numFmt w:val="decimal"/>
      <w:pStyle w:val="Bezodstpw1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8615B73"/>
    <w:multiLevelType w:val="hybridMultilevel"/>
    <w:tmpl w:val="33140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341B4"/>
    <w:multiLevelType w:val="hybridMultilevel"/>
    <w:tmpl w:val="A6EC4B26"/>
    <w:lvl w:ilvl="0" w:tplc="79007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 w15:restartNumberingAfterBreak="0">
    <w:nsid w:val="5FCB4ADD"/>
    <w:multiLevelType w:val="hybridMultilevel"/>
    <w:tmpl w:val="A4281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E160E"/>
    <w:multiLevelType w:val="hybridMultilevel"/>
    <w:tmpl w:val="782A4018"/>
    <w:lvl w:ilvl="0" w:tplc="2DAEB332">
      <w:start w:val="1"/>
      <w:numFmt w:val="bullet"/>
      <w:lvlText w:val="­"/>
      <w:lvlJc w:val="left"/>
      <w:pPr>
        <w:ind w:left="21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9" w15:restartNumberingAfterBreak="0">
    <w:nsid w:val="607E0E8A"/>
    <w:multiLevelType w:val="hybridMultilevel"/>
    <w:tmpl w:val="0F742800"/>
    <w:lvl w:ilvl="0" w:tplc="2DAEB33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7A3F3D"/>
    <w:multiLevelType w:val="hybridMultilevel"/>
    <w:tmpl w:val="71DC9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AB2FBB"/>
    <w:multiLevelType w:val="hybridMultilevel"/>
    <w:tmpl w:val="2AB6087E"/>
    <w:lvl w:ilvl="0" w:tplc="122C70A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32FE5"/>
    <w:multiLevelType w:val="hybridMultilevel"/>
    <w:tmpl w:val="0A82A138"/>
    <w:lvl w:ilvl="0" w:tplc="91340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9258D"/>
    <w:multiLevelType w:val="hybridMultilevel"/>
    <w:tmpl w:val="108E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61383"/>
    <w:multiLevelType w:val="hybridMultilevel"/>
    <w:tmpl w:val="4D68F5D8"/>
    <w:lvl w:ilvl="0" w:tplc="0B842E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75077"/>
    <w:multiLevelType w:val="hybridMultilevel"/>
    <w:tmpl w:val="5518FD94"/>
    <w:styleLink w:val="Zaimportowanystyl37"/>
    <w:lvl w:ilvl="0" w:tplc="A0D0CF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8FA1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F4149C">
      <w:start w:val="1"/>
      <w:numFmt w:val="lowerRoman"/>
      <w:lvlText w:val="%3."/>
      <w:lvlJc w:val="left"/>
      <w:pPr>
        <w:ind w:left="180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CDDE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AC90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CE8CE">
      <w:start w:val="1"/>
      <w:numFmt w:val="lowerRoman"/>
      <w:lvlText w:val="%6."/>
      <w:lvlJc w:val="left"/>
      <w:pPr>
        <w:ind w:left="39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EF52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2C18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AF6FA">
      <w:start w:val="1"/>
      <w:numFmt w:val="lowerRoman"/>
      <w:lvlText w:val="%9."/>
      <w:lvlJc w:val="left"/>
      <w:pPr>
        <w:ind w:left="61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9730BE5"/>
    <w:multiLevelType w:val="hybridMultilevel"/>
    <w:tmpl w:val="03AC3D94"/>
    <w:name w:val="WW8Num3102222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CD71D96"/>
    <w:multiLevelType w:val="hybridMultilevel"/>
    <w:tmpl w:val="E1EA78CC"/>
    <w:lvl w:ilvl="0" w:tplc="8FF2AC2A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7896585">
    <w:abstractNumId w:val="33"/>
  </w:num>
  <w:num w:numId="2" w16cid:durableId="1086458915">
    <w:abstractNumId w:val="36"/>
  </w:num>
  <w:num w:numId="3" w16cid:durableId="1771000795">
    <w:abstractNumId w:val="23"/>
  </w:num>
  <w:num w:numId="4" w16cid:durableId="304235509">
    <w:abstractNumId w:val="41"/>
  </w:num>
  <w:num w:numId="5" w16cid:durableId="1950701531">
    <w:abstractNumId w:val="32"/>
  </w:num>
  <w:num w:numId="6" w16cid:durableId="1796218971">
    <w:abstractNumId w:val="45"/>
  </w:num>
  <w:num w:numId="7" w16cid:durableId="1791821677">
    <w:abstractNumId w:val="34"/>
  </w:num>
  <w:num w:numId="8" w16cid:durableId="1314720109">
    <w:abstractNumId w:val="31"/>
  </w:num>
  <w:num w:numId="9" w16cid:durableId="1364790808">
    <w:abstractNumId w:val="29"/>
  </w:num>
  <w:num w:numId="10" w16cid:durableId="269515115">
    <w:abstractNumId w:val="30"/>
  </w:num>
  <w:num w:numId="11" w16cid:durableId="1490823261">
    <w:abstractNumId w:val="38"/>
  </w:num>
  <w:num w:numId="12" w16cid:durableId="1663848958">
    <w:abstractNumId w:val="16"/>
  </w:num>
  <w:num w:numId="13" w16cid:durableId="833687065">
    <w:abstractNumId w:val="19"/>
  </w:num>
  <w:num w:numId="14" w16cid:durableId="1651058449">
    <w:abstractNumId w:val="44"/>
  </w:num>
  <w:num w:numId="15" w16cid:durableId="912542781">
    <w:abstractNumId w:val="25"/>
  </w:num>
  <w:num w:numId="16" w16cid:durableId="1490561618">
    <w:abstractNumId w:val="39"/>
  </w:num>
  <w:num w:numId="17" w16cid:durableId="1761756528">
    <w:abstractNumId w:val="42"/>
  </w:num>
  <w:num w:numId="18" w16cid:durableId="1561165194">
    <w:abstractNumId w:val="22"/>
  </w:num>
  <w:num w:numId="19" w16cid:durableId="1854371810">
    <w:abstractNumId w:val="35"/>
  </w:num>
  <w:num w:numId="20" w16cid:durableId="1237325654">
    <w:abstractNumId w:val="17"/>
  </w:num>
  <w:num w:numId="21" w16cid:durableId="614488096">
    <w:abstractNumId w:val="27"/>
  </w:num>
  <w:num w:numId="22" w16cid:durableId="506215151">
    <w:abstractNumId w:val="40"/>
  </w:num>
  <w:num w:numId="23" w16cid:durableId="606427365">
    <w:abstractNumId w:val="20"/>
  </w:num>
  <w:num w:numId="24" w16cid:durableId="2112700937">
    <w:abstractNumId w:val="47"/>
  </w:num>
  <w:num w:numId="25" w16cid:durableId="1313801349">
    <w:abstractNumId w:val="24"/>
  </w:num>
  <w:num w:numId="26" w16cid:durableId="430125959">
    <w:abstractNumId w:val="43"/>
  </w:num>
  <w:num w:numId="27" w16cid:durableId="810051460">
    <w:abstractNumId w:val="26"/>
  </w:num>
  <w:num w:numId="28" w16cid:durableId="904222047">
    <w:abstractNumId w:val="15"/>
  </w:num>
  <w:num w:numId="29" w16cid:durableId="274020162">
    <w:abstractNumId w:val="0"/>
  </w:num>
  <w:num w:numId="30" w16cid:durableId="1827814856">
    <w:abstractNumId w:val="18"/>
  </w:num>
  <w:num w:numId="31" w16cid:durableId="311713827">
    <w:abstractNumId w:val="13"/>
  </w:num>
  <w:num w:numId="32" w16cid:durableId="989141155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A1"/>
    <w:rsid w:val="0000282C"/>
    <w:rsid w:val="00003819"/>
    <w:rsid w:val="00003A15"/>
    <w:rsid w:val="00004B10"/>
    <w:rsid w:val="00010091"/>
    <w:rsid w:val="00010316"/>
    <w:rsid w:val="00010D34"/>
    <w:rsid w:val="000116EE"/>
    <w:rsid w:val="000151D7"/>
    <w:rsid w:val="000216FE"/>
    <w:rsid w:val="00025D48"/>
    <w:rsid w:val="00027EA2"/>
    <w:rsid w:val="00031E1D"/>
    <w:rsid w:val="0003287C"/>
    <w:rsid w:val="000370AA"/>
    <w:rsid w:val="000464CF"/>
    <w:rsid w:val="000466B9"/>
    <w:rsid w:val="000548E6"/>
    <w:rsid w:val="00063C1A"/>
    <w:rsid w:val="00063D61"/>
    <w:rsid w:val="000664F8"/>
    <w:rsid w:val="0006675A"/>
    <w:rsid w:val="00066EE0"/>
    <w:rsid w:val="00067E72"/>
    <w:rsid w:val="00072AA2"/>
    <w:rsid w:val="00077B6F"/>
    <w:rsid w:val="00080083"/>
    <w:rsid w:val="000806D3"/>
    <w:rsid w:val="000821B2"/>
    <w:rsid w:val="00084361"/>
    <w:rsid w:val="000849B2"/>
    <w:rsid w:val="00085FD0"/>
    <w:rsid w:val="00095B28"/>
    <w:rsid w:val="00096FFE"/>
    <w:rsid w:val="000A0DCF"/>
    <w:rsid w:val="000A5A6B"/>
    <w:rsid w:val="000A6270"/>
    <w:rsid w:val="000A6753"/>
    <w:rsid w:val="000A7803"/>
    <w:rsid w:val="000B304C"/>
    <w:rsid w:val="000C068F"/>
    <w:rsid w:val="000C0EA5"/>
    <w:rsid w:val="000C1FF0"/>
    <w:rsid w:val="000C4FF4"/>
    <w:rsid w:val="000D0E95"/>
    <w:rsid w:val="000D1F46"/>
    <w:rsid w:val="000D3D48"/>
    <w:rsid w:val="000D5C2A"/>
    <w:rsid w:val="000D73A7"/>
    <w:rsid w:val="000D7422"/>
    <w:rsid w:val="000D7F27"/>
    <w:rsid w:val="000E20C5"/>
    <w:rsid w:val="000E51B6"/>
    <w:rsid w:val="000E602F"/>
    <w:rsid w:val="000F69B1"/>
    <w:rsid w:val="00100085"/>
    <w:rsid w:val="0010124A"/>
    <w:rsid w:val="001017BD"/>
    <w:rsid w:val="00102AC7"/>
    <w:rsid w:val="00116576"/>
    <w:rsid w:val="00121B1C"/>
    <w:rsid w:val="001263D7"/>
    <w:rsid w:val="0012648B"/>
    <w:rsid w:val="001332F0"/>
    <w:rsid w:val="001333DB"/>
    <w:rsid w:val="001372C7"/>
    <w:rsid w:val="00137557"/>
    <w:rsid w:val="00142E8F"/>
    <w:rsid w:val="00143677"/>
    <w:rsid w:val="00145F89"/>
    <w:rsid w:val="0015328C"/>
    <w:rsid w:val="00155A7C"/>
    <w:rsid w:val="00155CD6"/>
    <w:rsid w:val="00157F63"/>
    <w:rsid w:val="00161DA4"/>
    <w:rsid w:val="001638B0"/>
    <w:rsid w:val="00164DEB"/>
    <w:rsid w:val="00165480"/>
    <w:rsid w:val="00165657"/>
    <w:rsid w:val="00166CD2"/>
    <w:rsid w:val="00166DE8"/>
    <w:rsid w:val="00173CF9"/>
    <w:rsid w:val="00173DCA"/>
    <w:rsid w:val="001804D9"/>
    <w:rsid w:val="001819DB"/>
    <w:rsid w:val="0018554D"/>
    <w:rsid w:val="00185B31"/>
    <w:rsid w:val="00186E56"/>
    <w:rsid w:val="00186F14"/>
    <w:rsid w:val="001870EE"/>
    <w:rsid w:val="001872DA"/>
    <w:rsid w:val="00191A61"/>
    <w:rsid w:val="001927EB"/>
    <w:rsid w:val="00194620"/>
    <w:rsid w:val="00194CE7"/>
    <w:rsid w:val="001A2942"/>
    <w:rsid w:val="001A5AEA"/>
    <w:rsid w:val="001B4029"/>
    <w:rsid w:val="001B670A"/>
    <w:rsid w:val="001C1AFC"/>
    <w:rsid w:val="001C35B7"/>
    <w:rsid w:val="001C3E31"/>
    <w:rsid w:val="001C6296"/>
    <w:rsid w:val="001C7854"/>
    <w:rsid w:val="001D50A9"/>
    <w:rsid w:val="001D5DA9"/>
    <w:rsid w:val="001E0A41"/>
    <w:rsid w:val="001E5F8C"/>
    <w:rsid w:val="001E6549"/>
    <w:rsid w:val="001E6A40"/>
    <w:rsid w:val="001F0B1C"/>
    <w:rsid w:val="001F652F"/>
    <w:rsid w:val="001F7A2C"/>
    <w:rsid w:val="002047F1"/>
    <w:rsid w:val="00205AC3"/>
    <w:rsid w:val="00207F04"/>
    <w:rsid w:val="00214C7C"/>
    <w:rsid w:val="00214E37"/>
    <w:rsid w:val="00215E18"/>
    <w:rsid w:val="002175FB"/>
    <w:rsid w:val="0022134F"/>
    <w:rsid w:val="00221A72"/>
    <w:rsid w:val="0022620B"/>
    <w:rsid w:val="002325BD"/>
    <w:rsid w:val="00233632"/>
    <w:rsid w:val="00234BC4"/>
    <w:rsid w:val="00235E7F"/>
    <w:rsid w:val="00244F7A"/>
    <w:rsid w:val="00245058"/>
    <w:rsid w:val="00252B4E"/>
    <w:rsid w:val="002530C8"/>
    <w:rsid w:val="002544D5"/>
    <w:rsid w:val="00255511"/>
    <w:rsid w:val="0025631A"/>
    <w:rsid w:val="00256E2D"/>
    <w:rsid w:val="002608D3"/>
    <w:rsid w:val="00260AD0"/>
    <w:rsid w:val="002611B8"/>
    <w:rsid w:val="00263CA0"/>
    <w:rsid w:val="00266A5E"/>
    <w:rsid w:val="00267832"/>
    <w:rsid w:val="0027097A"/>
    <w:rsid w:val="00270E51"/>
    <w:rsid w:val="00274C28"/>
    <w:rsid w:val="00281804"/>
    <w:rsid w:val="00282F4C"/>
    <w:rsid w:val="002847A0"/>
    <w:rsid w:val="00286FA5"/>
    <w:rsid w:val="0028776D"/>
    <w:rsid w:val="00287C42"/>
    <w:rsid w:val="002941D3"/>
    <w:rsid w:val="002955FB"/>
    <w:rsid w:val="002A2682"/>
    <w:rsid w:val="002A3A67"/>
    <w:rsid w:val="002A50B3"/>
    <w:rsid w:val="002C035F"/>
    <w:rsid w:val="002C04EB"/>
    <w:rsid w:val="002C13E8"/>
    <w:rsid w:val="002C1DC4"/>
    <w:rsid w:val="002C635E"/>
    <w:rsid w:val="002C7629"/>
    <w:rsid w:val="002D0BD6"/>
    <w:rsid w:val="002D0F36"/>
    <w:rsid w:val="002E02BE"/>
    <w:rsid w:val="002E0F4B"/>
    <w:rsid w:val="002E445E"/>
    <w:rsid w:val="002F0A00"/>
    <w:rsid w:val="002F341A"/>
    <w:rsid w:val="00301E8C"/>
    <w:rsid w:val="00303822"/>
    <w:rsid w:val="00304466"/>
    <w:rsid w:val="00305888"/>
    <w:rsid w:val="00306443"/>
    <w:rsid w:val="00306B1B"/>
    <w:rsid w:val="00310E14"/>
    <w:rsid w:val="00311EA7"/>
    <w:rsid w:val="00312214"/>
    <w:rsid w:val="00313E10"/>
    <w:rsid w:val="003153D0"/>
    <w:rsid w:val="00315F9D"/>
    <w:rsid w:val="003168D9"/>
    <w:rsid w:val="0032297A"/>
    <w:rsid w:val="00322E8B"/>
    <w:rsid w:val="003236AD"/>
    <w:rsid w:val="00327628"/>
    <w:rsid w:val="00330187"/>
    <w:rsid w:val="00330918"/>
    <w:rsid w:val="0033096F"/>
    <w:rsid w:val="003323FF"/>
    <w:rsid w:val="00334E49"/>
    <w:rsid w:val="00335C90"/>
    <w:rsid w:val="00336361"/>
    <w:rsid w:val="0033703F"/>
    <w:rsid w:val="00340AD9"/>
    <w:rsid w:val="00346310"/>
    <w:rsid w:val="0034724D"/>
    <w:rsid w:val="00351684"/>
    <w:rsid w:val="0035208D"/>
    <w:rsid w:val="00352DA3"/>
    <w:rsid w:val="00357E82"/>
    <w:rsid w:val="00360A69"/>
    <w:rsid w:val="00362A62"/>
    <w:rsid w:val="00366D92"/>
    <w:rsid w:val="00366DA4"/>
    <w:rsid w:val="00370518"/>
    <w:rsid w:val="003723A6"/>
    <w:rsid w:val="0037520B"/>
    <w:rsid w:val="003759EB"/>
    <w:rsid w:val="00376690"/>
    <w:rsid w:val="00382599"/>
    <w:rsid w:val="00383103"/>
    <w:rsid w:val="003840A2"/>
    <w:rsid w:val="0038454E"/>
    <w:rsid w:val="00390514"/>
    <w:rsid w:val="00393156"/>
    <w:rsid w:val="003A4A8E"/>
    <w:rsid w:val="003B03D7"/>
    <w:rsid w:val="003B27D7"/>
    <w:rsid w:val="003B2851"/>
    <w:rsid w:val="003B55B8"/>
    <w:rsid w:val="003B5F59"/>
    <w:rsid w:val="003C19B3"/>
    <w:rsid w:val="003D0F6C"/>
    <w:rsid w:val="003D1301"/>
    <w:rsid w:val="003D5169"/>
    <w:rsid w:val="003D54D5"/>
    <w:rsid w:val="003E3745"/>
    <w:rsid w:val="003E519C"/>
    <w:rsid w:val="003F0F0E"/>
    <w:rsid w:val="003F4A70"/>
    <w:rsid w:val="00400C01"/>
    <w:rsid w:val="00401B72"/>
    <w:rsid w:val="00402ACE"/>
    <w:rsid w:val="00403A97"/>
    <w:rsid w:val="00406812"/>
    <w:rsid w:val="004104BA"/>
    <w:rsid w:val="00410E10"/>
    <w:rsid w:val="00412CCF"/>
    <w:rsid w:val="00412D8B"/>
    <w:rsid w:val="00413E25"/>
    <w:rsid w:val="004148C3"/>
    <w:rsid w:val="00416A9F"/>
    <w:rsid w:val="00421208"/>
    <w:rsid w:val="00427714"/>
    <w:rsid w:val="0043034D"/>
    <w:rsid w:val="00432D92"/>
    <w:rsid w:val="004363A5"/>
    <w:rsid w:val="004407F7"/>
    <w:rsid w:val="00441A66"/>
    <w:rsid w:val="00442861"/>
    <w:rsid w:val="004451EF"/>
    <w:rsid w:val="00445581"/>
    <w:rsid w:val="00447445"/>
    <w:rsid w:val="00447954"/>
    <w:rsid w:val="00452F95"/>
    <w:rsid w:val="00454A75"/>
    <w:rsid w:val="00460CEB"/>
    <w:rsid w:val="00461468"/>
    <w:rsid w:val="00463987"/>
    <w:rsid w:val="00463E19"/>
    <w:rsid w:val="00465C3F"/>
    <w:rsid w:val="00470FBD"/>
    <w:rsid w:val="00473914"/>
    <w:rsid w:val="00477BA4"/>
    <w:rsid w:val="0048044D"/>
    <w:rsid w:val="00490C60"/>
    <w:rsid w:val="00491183"/>
    <w:rsid w:val="0049134D"/>
    <w:rsid w:val="004913A0"/>
    <w:rsid w:val="00492F5B"/>
    <w:rsid w:val="00493D3D"/>
    <w:rsid w:val="00493EEE"/>
    <w:rsid w:val="004A0DD5"/>
    <w:rsid w:val="004A2970"/>
    <w:rsid w:val="004A53CC"/>
    <w:rsid w:val="004A6077"/>
    <w:rsid w:val="004B2786"/>
    <w:rsid w:val="004B3C1C"/>
    <w:rsid w:val="004B6402"/>
    <w:rsid w:val="004C138D"/>
    <w:rsid w:val="004C7F87"/>
    <w:rsid w:val="004C7FFB"/>
    <w:rsid w:val="004D07C4"/>
    <w:rsid w:val="004D435D"/>
    <w:rsid w:val="004D524F"/>
    <w:rsid w:val="004D5FC0"/>
    <w:rsid w:val="004E007E"/>
    <w:rsid w:val="004E0CF1"/>
    <w:rsid w:val="004E40D1"/>
    <w:rsid w:val="004E7014"/>
    <w:rsid w:val="004F48EF"/>
    <w:rsid w:val="004F5E9E"/>
    <w:rsid w:val="004F63BD"/>
    <w:rsid w:val="0050023D"/>
    <w:rsid w:val="0050444F"/>
    <w:rsid w:val="00505990"/>
    <w:rsid w:val="005061E6"/>
    <w:rsid w:val="00507875"/>
    <w:rsid w:val="00510B07"/>
    <w:rsid w:val="005118BB"/>
    <w:rsid w:val="00511A0C"/>
    <w:rsid w:val="005127C1"/>
    <w:rsid w:val="005128BD"/>
    <w:rsid w:val="00514F5C"/>
    <w:rsid w:val="0051763F"/>
    <w:rsid w:val="00517A2E"/>
    <w:rsid w:val="00520DCD"/>
    <w:rsid w:val="005221FD"/>
    <w:rsid w:val="00523A60"/>
    <w:rsid w:val="0052566F"/>
    <w:rsid w:val="005300FE"/>
    <w:rsid w:val="005314F3"/>
    <w:rsid w:val="00531D13"/>
    <w:rsid w:val="00532CB7"/>
    <w:rsid w:val="00533273"/>
    <w:rsid w:val="00534E28"/>
    <w:rsid w:val="0054525C"/>
    <w:rsid w:val="00545B79"/>
    <w:rsid w:val="00547D17"/>
    <w:rsid w:val="005518D5"/>
    <w:rsid w:val="00552990"/>
    <w:rsid w:val="00553E7C"/>
    <w:rsid w:val="005572CB"/>
    <w:rsid w:val="005604F5"/>
    <w:rsid w:val="00560EC6"/>
    <w:rsid w:val="005625B8"/>
    <w:rsid w:val="005633B5"/>
    <w:rsid w:val="0056388A"/>
    <w:rsid w:val="0056464B"/>
    <w:rsid w:val="00564C47"/>
    <w:rsid w:val="00567AB8"/>
    <w:rsid w:val="00567C64"/>
    <w:rsid w:val="00567D0F"/>
    <w:rsid w:val="00567E8D"/>
    <w:rsid w:val="005728ED"/>
    <w:rsid w:val="00574736"/>
    <w:rsid w:val="00581D94"/>
    <w:rsid w:val="005830B5"/>
    <w:rsid w:val="00583987"/>
    <w:rsid w:val="00583B05"/>
    <w:rsid w:val="00586D67"/>
    <w:rsid w:val="0059015C"/>
    <w:rsid w:val="005917C4"/>
    <w:rsid w:val="00592815"/>
    <w:rsid w:val="00594740"/>
    <w:rsid w:val="005952DA"/>
    <w:rsid w:val="005A0638"/>
    <w:rsid w:val="005A1074"/>
    <w:rsid w:val="005A2CB0"/>
    <w:rsid w:val="005A5503"/>
    <w:rsid w:val="005A6A3C"/>
    <w:rsid w:val="005B12AF"/>
    <w:rsid w:val="005B5AEE"/>
    <w:rsid w:val="005C030D"/>
    <w:rsid w:val="005C1281"/>
    <w:rsid w:val="005C30A6"/>
    <w:rsid w:val="005C7237"/>
    <w:rsid w:val="005D3D93"/>
    <w:rsid w:val="005D4A5C"/>
    <w:rsid w:val="005E11BA"/>
    <w:rsid w:val="005E4C31"/>
    <w:rsid w:val="005E5C72"/>
    <w:rsid w:val="005F08B6"/>
    <w:rsid w:val="005F4431"/>
    <w:rsid w:val="005F4D62"/>
    <w:rsid w:val="005F6F80"/>
    <w:rsid w:val="005F7196"/>
    <w:rsid w:val="006028FE"/>
    <w:rsid w:val="00602A24"/>
    <w:rsid w:val="006050B0"/>
    <w:rsid w:val="006057B2"/>
    <w:rsid w:val="006114C6"/>
    <w:rsid w:val="00613B44"/>
    <w:rsid w:val="00614597"/>
    <w:rsid w:val="00617AE1"/>
    <w:rsid w:val="006203BD"/>
    <w:rsid w:val="00620FE6"/>
    <w:rsid w:val="00625F13"/>
    <w:rsid w:val="006263C2"/>
    <w:rsid w:val="0062783D"/>
    <w:rsid w:val="00633414"/>
    <w:rsid w:val="006353AA"/>
    <w:rsid w:val="00636094"/>
    <w:rsid w:val="0064029E"/>
    <w:rsid w:val="00641376"/>
    <w:rsid w:val="00643347"/>
    <w:rsid w:val="00661095"/>
    <w:rsid w:val="00661F25"/>
    <w:rsid w:val="00662557"/>
    <w:rsid w:val="006652D6"/>
    <w:rsid w:val="00675C79"/>
    <w:rsid w:val="00676222"/>
    <w:rsid w:val="00676395"/>
    <w:rsid w:val="00680AA1"/>
    <w:rsid w:val="006832B4"/>
    <w:rsid w:val="006843B3"/>
    <w:rsid w:val="00685827"/>
    <w:rsid w:val="00685F7A"/>
    <w:rsid w:val="0068738B"/>
    <w:rsid w:val="006876FC"/>
    <w:rsid w:val="0069046B"/>
    <w:rsid w:val="006A18E4"/>
    <w:rsid w:val="006A1F36"/>
    <w:rsid w:val="006A513C"/>
    <w:rsid w:val="006A6821"/>
    <w:rsid w:val="006B0FC4"/>
    <w:rsid w:val="006B2D3D"/>
    <w:rsid w:val="006B3F67"/>
    <w:rsid w:val="006B406D"/>
    <w:rsid w:val="006B4EF1"/>
    <w:rsid w:val="006B7059"/>
    <w:rsid w:val="006C048C"/>
    <w:rsid w:val="006C2EEA"/>
    <w:rsid w:val="006C7BBA"/>
    <w:rsid w:val="006D377D"/>
    <w:rsid w:val="006D6ED2"/>
    <w:rsid w:val="006E0571"/>
    <w:rsid w:val="006E6A37"/>
    <w:rsid w:val="006E7CBB"/>
    <w:rsid w:val="006F06B8"/>
    <w:rsid w:val="006F7A04"/>
    <w:rsid w:val="00704403"/>
    <w:rsid w:val="007056D9"/>
    <w:rsid w:val="00714BCB"/>
    <w:rsid w:val="00720FE5"/>
    <w:rsid w:val="0072484B"/>
    <w:rsid w:val="00727F83"/>
    <w:rsid w:val="00730303"/>
    <w:rsid w:val="00732E08"/>
    <w:rsid w:val="0073544E"/>
    <w:rsid w:val="00744C35"/>
    <w:rsid w:val="00744FD3"/>
    <w:rsid w:val="0074546A"/>
    <w:rsid w:val="00751E61"/>
    <w:rsid w:val="00752D65"/>
    <w:rsid w:val="00753E8E"/>
    <w:rsid w:val="0075448C"/>
    <w:rsid w:val="00754A35"/>
    <w:rsid w:val="007552B6"/>
    <w:rsid w:val="00757B46"/>
    <w:rsid w:val="00761BCB"/>
    <w:rsid w:val="00763BE0"/>
    <w:rsid w:val="0077100C"/>
    <w:rsid w:val="0077311A"/>
    <w:rsid w:val="007766A4"/>
    <w:rsid w:val="00777C3C"/>
    <w:rsid w:val="007821B6"/>
    <w:rsid w:val="00784162"/>
    <w:rsid w:val="0078755F"/>
    <w:rsid w:val="00790E66"/>
    <w:rsid w:val="00793311"/>
    <w:rsid w:val="007937BD"/>
    <w:rsid w:val="00794556"/>
    <w:rsid w:val="00794EF0"/>
    <w:rsid w:val="007A1A4D"/>
    <w:rsid w:val="007B0120"/>
    <w:rsid w:val="007B0548"/>
    <w:rsid w:val="007B3303"/>
    <w:rsid w:val="007B396C"/>
    <w:rsid w:val="007B42F9"/>
    <w:rsid w:val="007C29CF"/>
    <w:rsid w:val="007C3593"/>
    <w:rsid w:val="007C646F"/>
    <w:rsid w:val="007D6193"/>
    <w:rsid w:val="007D7A5D"/>
    <w:rsid w:val="007D7CA7"/>
    <w:rsid w:val="007F18F0"/>
    <w:rsid w:val="007F3C90"/>
    <w:rsid w:val="007F612B"/>
    <w:rsid w:val="00800012"/>
    <w:rsid w:val="00800910"/>
    <w:rsid w:val="008066DD"/>
    <w:rsid w:val="00810B07"/>
    <w:rsid w:val="00811CE4"/>
    <w:rsid w:val="008128CA"/>
    <w:rsid w:val="00814FED"/>
    <w:rsid w:val="00815E60"/>
    <w:rsid w:val="00816D31"/>
    <w:rsid w:val="008177E8"/>
    <w:rsid w:val="008208FD"/>
    <w:rsid w:val="00822A1D"/>
    <w:rsid w:val="00824285"/>
    <w:rsid w:val="008305E2"/>
    <w:rsid w:val="008315DC"/>
    <w:rsid w:val="00831777"/>
    <w:rsid w:val="008328EB"/>
    <w:rsid w:val="00840D75"/>
    <w:rsid w:val="00841DDD"/>
    <w:rsid w:val="00844F22"/>
    <w:rsid w:val="00845549"/>
    <w:rsid w:val="008503B2"/>
    <w:rsid w:val="008525F9"/>
    <w:rsid w:val="00852A02"/>
    <w:rsid w:val="008545AF"/>
    <w:rsid w:val="008554F2"/>
    <w:rsid w:val="00857D3E"/>
    <w:rsid w:val="008603D8"/>
    <w:rsid w:val="00864B92"/>
    <w:rsid w:val="00865EDB"/>
    <w:rsid w:val="00866681"/>
    <w:rsid w:val="008666B0"/>
    <w:rsid w:val="00866906"/>
    <w:rsid w:val="0087158A"/>
    <w:rsid w:val="0087768A"/>
    <w:rsid w:val="00885296"/>
    <w:rsid w:val="00886166"/>
    <w:rsid w:val="008873EF"/>
    <w:rsid w:val="008948EA"/>
    <w:rsid w:val="00894A54"/>
    <w:rsid w:val="00894F6E"/>
    <w:rsid w:val="0089601F"/>
    <w:rsid w:val="008A02CD"/>
    <w:rsid w:val="008A0B79"/>
    <w:rsid w:val="008A1418"/>
    <w:rsid w:val="008A1A9B"/>
    <w:rsid w:val="008B29FD"/>
    <w:rsid w:val="008B5AE0"/>
    <w:rsid w:val="008B69B2"/>
    <w:rsid w:val="008C1A2C"/>
    <w:rsid w:val="008C318E"/>
    <w:rsid w:val="008C6031"/>
    <w:rsid w:val="008D142F"/>
    <w:rsid w:val="008D1E14"/>
    <w:rsid w:val="008D296F"/>
    <w:rsid w:val="008D57C6"/>
    <w:rsid w:val="008D6348"/>
    <w:rsid w:val="008E0CD5"/>
    <w:rsid w:val="008E13B3"/>
    <w:rsid w:val="008E2C76"/>
    <w:rsid w:val="008E2E28"/>
    <w:rsid w:val="008E47BF"/>
    <w:rsid w:val="008E57D6"/>
    <w:rsid w:val="008E785A"/>
    <w:rsid w:val="008F38DC"/>
    <w:rsid w:val="008F594E"/>
    <w:rsid w:val="008F762F"/>
    <w:rsid w:val="00900711"/>
    <w:rsid w:val="00902D8D"/>
    <w:rsid w:val="009030AD"/>
    <w:rsid w:val="00905CBC"/>
    <w:rsid w:val="009071C7"/>
    <w:rsid w:val="00907BE4"/>
    <w:rsid w:val="00910829"/>
    <w:rsid w:val="00913A77"/>
    <w:rsid w:val="009148E5"/>
    <w:rsid w:val="00917F93"/>
    <w:rsid w:val="009202DD"/>
    <w:rsid w:val="009206C9"/>
    <w:rsid w:val="00922589"/>
    <w:rsid w:val="00925008"/>
    <w:rsid w:val="00925102"/>
    <w:rsid w:val="00925201"/>
    <w:rsid w:val="00927361"/>
    <w:rsid w:val="00931633"/>
    <w:rsid w:val="00932A83"/>
    <w:rsid w:val="00933CFA"/>
    <w:rsid w:val="00946AC4"/>
    <w:rsid w:val="00954007"/>
    <w:rsid w:val="00956A14"/>
    <w:rsid w:val="00957FE8"/>
    <w:rsid w:val="00960027"/>
    <w:rsid w:val="0096023E"/>
    <w:rsid w:val="0096191A"/>
    <w:rsid w:val="00963EB0"/>
    <w:rsid w:val="00964D5B"/>
    <w:rsid w:val="00966446"/>
    <w:rsid w:val="00966F0C"/>
    <w:rsid w:val="009719BB"/>
    <w:rsid w:val="00973DAF"/>
    <w:rsid w:val="00974748"/>
    <w:rsid w:val="0097555E"/>
    <w:rsid w:val="00976E74"/>
    <w:rsid w:val="00977D61"/>
    <w:rsid w:val="00981004"/>
    <w:rsid w:val="009927E9"/>
    <w:rsid w:val="00994454"/>
    <w:rsid w:val="009A77D5"/>
    <w:rsid w:val="009B1098"/>
    <w:rsid w:val="009B4AE3"/>
    <w:rsid w:val="009C2021"/>
    <w:rsid w:val="009C367E"/>
    <w:rsid w:val="009C4E00"/>
    <w:rsid w:val="009C4FA8"/>
    <w:rsid w:val="009C6867"/>
    <w:rsid w:val="009D1F7B"/>
    <w:rsid w:val="009D2758"/>
    <w:rsid w:val="009D2B55"/>
    <w:rsid w:val="009D4447"/>
    <w:rsid w:val="009E3B7A"/>
    <w:rsid w:val="009F0B26"/>
    <w:rsid w:val="009F2FEE"/>
    <w:rsid w:val="00A0528F"/>
    <w:rsid w:val="00A07575"/>
    <w:rsid w:val="00A10121"/>
    <w:rsid w:val="00A106B8"/>
    <w:rsid w:val="00A11B14"/>
    <w:rsid w:val="00A13553"/>
    <w:rsid w:val="00A15CAD"/>
    <w:rsid w:val="00A219CB"/>
    <w:rsid w:val="00A26858"/>
    <w:rsid w:val="00A27FC6"/>
    <w:rsid w:val="00A35823"/>
    <w:rsid w:val="00A35A82"/>
    <w:rsid w:val="00A42362"/>
    <w:rsid w:val="00A453CD"/>
    <w:rsid w:val="00A47592"/>
    <w:rsid w:val="00A507F9"/>
    <w:rsid w:val="00A51061"/>
    <w:rsid w:val="00A52126"/>
    <w:rsid w:val="00A528B7"/>
    <w:rsid w:val="00A535F9"/>
    <w:rsid w:val="00A53DD6"/>
    <w:rsid w:val="00A6126E"/>
    <w:rsid w:val="00A6134B"/>
    <w:rsid w:val="00A62328"/>
    <w:rsid w:val="00A7131B"/>
    <w:rsid w:val="00A7393C"/>
    <w:rsid w:val="00A76078"/>
    <w:rsid w:val="00A8326B"/>
    <w:rsid w:val="00A91085"/>
    <w:rsid w:val="00A92B2C"/>
    <w:rsid w:val="00A944E9"/>
    <w:rsid w:val="00AA0258"/>
    <w:rsid w:val="00AA06E9"/>
    <w:rsid w:val="00AA2556"/>
    <w:rsid w:val="00AA5BCB"/>
    <w:rsid w:val="00AA5F7E"/>
    <w:rsid w:val="00AA62DE"/>
    <w:rsid w:val="00AA6890"/>
    <w:rsid w:val="00AB37BD"/>
    <w:rsid w:val="00AB488C"/>
    <w:rsid w:val="00AB69B7"/>
    <w:rsid w:val="00AC1D23"/>
    <w:rsid w:val="00AC24C5"/>
    <w:rsid w:val="00AC4307"/>
    <w:rsid w:val="00AC5DF8"/>
    <w:rsid w:val="00AC6DE2"/>
    <w:rsid w:val="00AC7514"/>
    <w:rsid w:val="00AD1858"/>
    <w:rsid w:val="00AD1A31"/>
    <w:rsid w:val="00AD5CD6"/>
    <w:rsid w:val="00AD6785"/>
    <w:rsid w:val="00AE1E2B"/>
    <w:rsid w:val="00AE3CF9"/>
    <w:rsid w:val="00AE3EFA"/>
    <w:rsid w:val="00AE5213"/>
    <w:rsid w:val="00AE536A"/>
    <w:rsid w:val="00AE62FE"/>
    <w:rsid w:val="00AE7190"/>
    <w:rsid w:val="00AF2856"/>
    <w:rsid w:val="00AF294F"/>
    <w:rsid w:val="00AF2FD8"/>
    <w:rsid w:val="00AF384C"/>
    <w:rsid w:val="00AF5217"/>
    <w:rsid w:val="00AF5E17"/>
    <w:rsid w:val="00B00550"/>
    <w:rsid w:val="00B0344A"/>
    <w:rsid w:val="00B03853"/>
    <w:rsid w:val="00B04228"/>
    <w:rsid w:val="00B056E6"/>
    <w:rsid w:val="00B062F0"/>
    <w:rsid w:val="00B12066"/>
    <w:rsid w:val="00B14079"/>
    <w:rsid w:val="00B14A58"/>
    <w:rsid w:val="00B15362"/>
    <w:rsid w:val="00B15A12"/>
    <w:rsid w:val="00B169AE"/>
    <w:rsid w:val="00B17912"/>
    <w:rsid w:val="00B179A1"/>
    <w:rsid w:val="00B20B1B"/>
    <w:rsid w:val="00B25298"/>
    <w:rsid w:val="00B26E8F"/>
    <w:rsid w:val="00B33000"/>
    <w:rsid w:val="00B37633"/>
    <w:rsid w:val="00B4132D"/>
    <w:rsid w:val="00B527E3"/>
    <w:rsid w:val="00B53C9D"/>
    <w:rsid w:val="00B6075E"/>
    <w:rsid w:val="00B62A12"/>
    <w:rsid w:val="00B66F57"/>
    <w:rsid w:val="00B67021"/>
    <w:rsid w:val="00B67520"/>
    <w:rsid w:val="00B72286"/>
    <w:rsid w:val="00B733C9"/>
    <w:rsid w:val="00B75567"/>
    <w:rsid w:val="00B77D52"/>
    <w:rsid w:val="00B80A7A"/>
    <w:rsid w:val="00B80E41"/>
    <w:rsid w:val="00B83383"/>
    <w:rsid w:val="00B937EE"/>
    <w:rsid w:val="00B93C37"/>
    <w:rsid w:val="00B9541A"/>
    <w:rsid w:val="00BA0119"/>
    <w:rsid w:val="00BA0822"/>
    <w:rsid w:val="00BA1C15"/>
    <w:rsid w:val="00BA3E24"/>
    <w:rsid w:val="00BA43BE"/>
    <w:rsid w:val="00BB3367"/>
    <w:rsid w:val="00BB5FFC"/>
    <w:rsid w:val="00BC1609"/>
    <w:rsid w:val="00BC56F9"/>
    <w:rsid w:val="00BC6FCA"/>
    <w:rsid w:val="00BC7DA7"/>
    <w:rsid w:val="00BD083C"/>
    <w:rsid w:val="00BD0C18"/>
    <w:rsid w:val="00BD288A"/>
    <w:rsid w:val="00BD2BCA"/>
    <w:rsid w:val="00BD393F"/>
    <w:rsid w:val="00BD5296"/>
    <w:rsid w:val="00BD6219"/>
    <w:rsid w:val="00BD6575"/>
    <w:rsid w:val="00BE24CB"/>
    <w:rsid w:val="00BE38F8"/>
    <w:rsid w:val="00BE63D8"/>
    <w:rsid w:val="00BE6624"/>
    <w:rsid w:val="00BF0461"/>
    <w:rsid w:val="00C00287"/>
    <w:rsid w:val="00C0095B"/>
    <w:rsid w:val="00C03CBB"/>
    <w:rsid w:val="00C102AF"/>
    <w:rsid w:val="00C115A4"/>
    <w:rsid w:val="00C12EC4"/>
    <w:rsid w:val="00C131FA"/>
    <w:rsid w:val="00C21A85"/>
    <w:rsid w:val="00C245B1"/>
    <w:rsid w:val="00C24F84"/>
    <w:rsid w:val="00C26833"/>
    <w:rsid w:val="00C275E0"/>
    <w:rsid w:val="00C3400E"/>
    <w:rsid w:val="00C342C5"/>
    <w:rsid w:val="00C36096"/>
    <w:rsid w:val="00C3666A"/>
    <w:rsid w:val="00C3715A"/>
    <w:rsid w:val="00C37357"/>
    <w:rsid w:val="00C401B3"/>
    <w:rsid w:val="00C42E3F"/>
    <w:rsid w:val="00C42EFE"/>
    <w:rsid w:val="00C4338D"/>
    <w:rsid w:val="00C435EA"/>
    <w:rsid w:val="00C43666"/>
    <w:rsid w:val="00C515A8"/>
    <w:rsid w:val="00C51DE5"/>
    <w:rsid w:val="00C52624"/>
    <w:rsid w:val="00C610C3"/>
    <w:rsid w:val="00C62897"/>
    <w:rsid w:val="00C63B0F"/>
    <w:rsid w:val="00C652D1"/>
    <w:rsid w:val="00C671F3"/>
    <w:rsid w:val="00C70174"/>
    <w:rsid w:val="00C704C5"/>
    <w:rsid w:val="00C711CE"/>
    <w:rsid w:val="00C73473"/>
    <w:rsid w:val="00C769E5"/>
    <w:rsid w:val="00C81551"/>
    <w:rsid w:val="00C9628B"/>
    <w:rsid w:val="00CA0C28"/>
    <w:rsid w:val="00CA113D"/>
    <w:rsid w:val="00CA2B4B"/>
    <w:rsid w:val="00CA32D0"/>
    <w:rsid w:val="00CA384E"/>
    <w:rsid w:val="00CB1881"/>
    <w:rsid w:val="00CB1C2A"/>
    <w:rsid w:val="00CB3C94"/>
    <w:rsid w:val="00CC1904"/>
    <w:rsid w:val="00CC4726"/>
    <w:rsid w:val="00CC528D"/>
    <w:rsid w:val="00CD08D7"/>
    <w:rsid w:val="00CD11F0"/>
    <w:rsid w:val="00CD17D1"/>
    <w:rsid w:val="00CD4D94"/>
    <w:rsid w:val="00CD4EC7"/>
    <w:rsid w:val="00CD5005"/>
    <w:rsid w:val="00CD5985"/>
    <w:rsid w:val="00CD67B1"/>
    <w:rsid w:val="00CE40CC"/>
    <w:rsid w:val="00CE5326"/>
    <w:rsid w:val="00CE62E4"/>
    <w:rsid w:val="00CF37CB"/>
    <w:rsid w:val="00CF59C2"/>
    <w:rsid w:val="00D0216C"/>
    <w:rsid w:val="00D029C6"/>
    <w:rsid w:val="00D03106"/>
    <w:rsid w:val="00D122A8"/>
    <w:rsid w:val="00D12D2B"/>
    <w:rsid w:val="00D14D1D"/>
    <w:rsid w:val="00D20F69"/>
    <w:rsid w:val="00D23A4E"/>
    <w:rsid w:val="00D26214"/>
    <w:rsid w:val="00D30CE5"/>
    <w:rsid w:val="00D30F49"/>
    <w:rsid w:val="00D32486"/>
    <w:rsid w:val="00D402C8"/>
    <w:rsid w:val="00D43B5D"/>
    <w:rsid w:val="00D441A5"/>
    <w:rsid w:val="00D44BC8"/>
    <w:rsid w:val="00D52696"/>
    <w:rsid w:val="00D52CA7"/>
    <w:rsid w:val="00D55DE1"/>
    <w:rsid w:val="00D56952"/>
    <w:rsid w:val="00D56D98"/>
    <w:rsid w:val="00D57E4B"/>
    <w:rsid w:val="00D6407D"/>
    <w:rsid w:val="00D647C2"/>
    <w:rsid w:val="00D73375"/>
    <w:rsid w:val="00D77757"/>
    <w:rsid w:val="00D808D6"/>
    <w:rsid w:val="00D810BB"/>
    <w:rsid w:val="00D8138F"/>
    <w:rsid w:val="00D8164F"/>
    <w:rsid w:val="00D81A6A"/>
    <w:rsid w:val="00D82693"/>
    <w:rsid w:val="00D83BB6"/>
    <w:rsid w:val="00D84E4E"/>
    <w:rsid w:val="00D850EE"/>
    <w:rsid w:val="00D86E57"/>
    <w:rsid w:val="00D87FA9"/>
    <w:rsid w:val="00D905EB"/>
    <w:rsid w:val="00D93991"/>
    <w:rsid w:val="00D95B0C"/>
    <w:rsid w:val="00DA117F"/>
    <w:rsid w:val="00DA31C6"/>
    <w:rsid w:val="00DA39FA"/>
    <w:rsid w:val="00DA4C97"/>
    <w:rsid w:val="00DA5204"/>
    <w:rsid w:val="00DA52AA"/>
    <w:rsid w:val="00DA555B"/>
    <w:rsid w:val="00DA6890"/>
    <w:rsid w:val="00DA7975"/>
    <w:rsid w:val="00DB24D4"/>
    <w:rsid w:val="00DB44FA"/>
    <w:rsid w:val="00DB60EF"/>
    <w:rsid w:val="00DB6430"/>
    <w:rsid w:val="00DB68B4"/>
    <w:rsid w:val="00DB6E1F"/>
    <w:rsid w:val="00DC0F91"/>
    <w:rsid w:val="00DC15FB"/>
    <w:rsid w:val="00DC5EF1"/>
    <w:rsid w:val="00DC5F02"/>
    <w:rsid w:val="00DD2916"/>
    <w:rsid w:val="00DE0E6A"/>
    <w:rsid w:val="00DE4671"/>
    <w:rsid w:val="00DE5316"/>
    <w:rsid w:val="00DE5F37"/>
    <w:rsid w:val="00DF3EF9"/>
    <w:rsid w:val="00DF663C"/>
    <w:rsid w:val="00DF6AA8"/>
    <w:rsid w:val="00DF7A58"/>
    <w:rsid w:val="00E01634"/>
    <w:rsid w:val="00E06625"/>
    <w:rsid w:val="00E075C2"/>
    <w:rsid w:val="00E07885"/>
    <w:rsid w:val="00E1105A"/>
    <w:rsid w:val="00E115D4"/>
    <w:rsid w:val="00E1545D"/>
    <w:rsid w:val="00E16ED9"/>
    <w:rsid w:val="00E172DC"/>
    <w:rsid w:val="00E17E09"/>
    <w:rsid w:val="00E2535A"/>
    <w:rsid w:val="00E34204"/>
    <w:rsid w:val="00E3565D"/>
    <w:rsid w:val="00E363B2"/>
    <w:rsid w:val="00E51782"/>
    <w:rsid w:val="00E52ABB"/>
    <w:rsid w:val="00E62DB0"/>
    <w:rsid w:val="00E64974"/>
    <w:rsid w:val="00E67331"/>
    <w:rsid w:val="00E67AC6"/>
    <w:rsid w:val="00E7222B"/>
    <w:rsid w:val="00E75494"/>
    <w:rsid w:val="00E75A43"/>
    <w:rsid w:val="00E8276E"/>
    <w:rsid w:val="00E82DE0"/>
    <w:rsid w:val="00E8399F"/>
    <w:rsid w:val="00E8565F"/>
    <w:rsid w:val="00E8574F"/>
    <w:rsid w:val="00E918F2"/>
    <w:rsid w:val="00E93C2B"/>
    <w:rsid w:val="00E96FEA"/>
    <w:rsid w:val="00E976CE"/>
    <w:rsid w:val="00E97860"/>
    <w:rsid w:val="00EA3FF4"/>
    <w:rsid w:val="00EA43D5"/>
    <w:rsid w:val="00EA5ACE"/>
    <w:rsid w:val="00EA62D3"/>
    <w:rsid w:val="00EA64D7"/>
    <w:rsid w:val="00EA6E14"/>
    <w:rsid w:val="00EB3BD0"/>
    <w:rsid w:val="00EC0E7F"/>
    <w:rsid w:val="00EC248E"/>
    <w:rsid w:val="00EC2500"/>
    <w:rsid w:val="00EC3EB6"/>
    <w:rsid w:val="00EC5CBF"/>
    <w:rsid w:val="00EC5E7F"/>
    <w:rsid w:val="00ED048D"/>
    <w:rsid w:val="00ED0E23"/>
    <w:rsid w:val="00ED33A9"/>
    <w:rsid w:val="00ED3939"/>
    <w:rsid w:val="00ED4B1C"/>
    <w:rsid w:val="00ED6DDF"/>
    <w:rsid w:val="00ED714E"/>
    <w:rsid w:val="00EE29C6"/>
    <w:rsid w:val="00EE6FA3"/>
    <w:rsid w:val="00EF0D87"/>
    <w:rsid w:val="00EF24C0"/>
    <w:rsid w:val="00EF299B"/>
    <w:rsid w:val="00EF43CD"/>
    <w:rsid w:val="00EF6F0C"/>
    <w:rsid w:val="00EF71C0"/>
    <w:rsid w:val="00EF7C6B"/>
    <w:rsid w:val="00F002D3"/>
    <w:rsid w:val="00F013F1"/>
    <w:rsid w:val="00F032A0"/>
    <w:rsid w:val="00F05576"/>
    <w:rsid w:val="00F073C2"/>
    <w:rsid w:val="00F07DD7"/>
    <w:rsid w:val="00F13499"/>
    <w:rsid w:val="00F13FF1"/>
    <w:rsid w:val="00F24C82"/>
    <w:rsid w:val="00F25CB6"/>
    <w:rsid w:val="00F31C1E"/>
    <w:rsid w:val="00F368C6"/>
    <w:rsid w:val="00F36F4F"/>
    <w:rsid w:val="00F37F86"/>
    <w:rsid w:val="00F4586B"/>
    <w:rsid w:val="00F46FF0"/>
    <w:rsid w:val="00F50788"/>
    <w:rsid w:val="00F54374"/>
    <w:rsid w:val="00F5550B"/>
    <w:rsid w:val="00F56D2C"/>
    <w:rsid w:val="00F63C19"/>
    <w:rsid w:val="00F64B50"/>
    <w:rsid w:val="00F670E9"/>
    <w:rsid w:val="00F702ED"/>
    <w:rsid w:val="00F71618"/>
    <w:rsid w:val="00F82156"/>
    <w:rsid w:val="00F850E2"/>
    <w:rsid w:val="00F87E02"/>
    <w:rsid w:val="00F90872"/>
    <w:rsid w:val="00F92EE0"/>
    <w:rsid w:val="00F944DE"/>
    <w:rsid w:val="00F94D0C"/>
    <w:rsid w:val="00F959BC"/>
    <w:rsid w:val="00FA0C16"/>
    <w:rsid w:val="00FA0EF3"/>
    <w:rsid w:val="00FA2641"/>
    <w:rsid w:val="00FA426F"/>
    <w:rsid w:val="00FB12DE"/>
    <w:rsid w:val="00FB1841"/>
    <w:rsid w:val="00FB3CA7"/>
    <w:rsid w:val="00FC1157"/>
    <w:rsid w:val="00FC7583"/>
    <w:rsid w:val="00FC76EF"/>
    <w:rsid w:val="00FD442E"/>
    <w:rsid w:val="00FD6A70"/>
    <w:rsid w:val="00FE0084"/>
    <w:rsid w:val="00FE061E"/>
    <w:rsid w:val="00FF1845"/>
    <w:rsid w:val="00FF353A"/>
    <w:rsid w:val="00FF470F"/>
    <w:rsid w:val="00FF554A"/>
    <w:rsid w:val="00FF6A2C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5D8A576"/>
  <w15:docId w15:val="{A0F503F7-1085-445C-930D-2F041A6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24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28"/>
  </w:style>
  <w:style w:type="paragraph" w:styleId="Stopka">
    <w:name w:val="footer"/>
    <w:basedOn w:val="Normalny"/>
    <w:link w:val="StopkaZnak"/>
    <w:uiPriority w:val="99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C28"/>
  </w:style>
  <w:style w:type="paragraph" w:styleId="Akapitzlist">
    <w:name w:val="List Paragraph"/>
    <w:aliases w:val="Preambuła,normalny tekst,L1,Numerowanie,CW_Lista,Akapit z listą numerowaną,Podsis rysunku,List Paragraph"/>
    <w:basedOn w:val="Normalny"/>
    <w:link w:val="AkapitzlistZnak"/>
    <w:qFormat/>
    <w:rsid w:val="00CA0C28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Preambuła Znak,normalny tekst Znak,L1 Znak,Numerowanie Znak,CW_Lista Znak,Akapit z listą numerowaną Znak,Podsis rysunku Znak,List Paragraph Znak"/>
    <w:link w:val="Akapitzlist"/>
    <w:uiPriority w:val="34"/>
    <w:qFormat/>
    <w:rsid w:val="00CA0C28"/>
    <w:rPr>
      <w:rFonts w:ascii="Calibri" w:eastAsia="Calibri" w:hAnsi="Calibri" w:cs="Times New Roman"/>
      <w:lang w:val="pl-PL" w:eastAsia="en-US"/>
    </w:rPr>
  </w:style>
  <w:style w:type="character" w:styleId="Hipercze">
    <w:name w:val="Hyperlink"/>
    <w:uiPriority w:val="99"/>
    <w:unhideWhenUsed/>
    <w:rsid w:val="008E13B3"/>
    <w:rPr>
      <w:color w:val="0000FF"/>
      <w:u w:val="single"/>
    </w:rPr>
  </w:style>
  <w:style w:type="paragraph" w:customStyle="1" w:styleId="Default">
    <w:name w:val="Default"/>
    <w:rsid w:val="00ED714E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B733C9"/>
    <w:rPr>
      <w:i/>
      <w:iCs/>
    </w:rPr>
  </w:style>
  <w:style w:type="paragraph" w:styleId="Tekstpodstawowy">
    <w:name w:val="Body Text"/>
    <w:basedOn w:val="Normalny"/>
    <w:link w:val="TekstpodstawowyZnak"/>
    <w:rsid w:val="00885296"/>
    <w:pPr>
      <w:spacing w:after="120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85296"/>
    <w:rPr>
      <w:rFonts w:ascii="Tahoma" w:eastAsia="Times New Roman" w:hAnsi="Tahoma" w:cs="Tahoma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E8C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973DAF"/>
    <w:pPr>
      <w:spacing w:line="240" w:lineRule="auto"/>
      <w:jc w:val="both"/>
    </w:pPr>
    <w:rPr>
      <w:rFonts w:ascii="Calibri" w:eastAsia="Calibri" w:hAnsi="Calibri" w:cs="Times New Roman"/>
      <w:lang w:val="pl-PL" w:eastAsia="en-US"/>
    </w:rPr>
  </w:style>
  <w:style w:type="character" w:customStyle="1" w:styleId="BezodstpwZnak">
    <w:name w:val="Bez odstępów Znak"/>
    <w:link w:val="Bezodstpw"/>
    <w:uiPriority w:val="1"/>
    <w:rsid w:val="00973DAF"/>
    <w:rPr>
      <w:rFonts w:ascii="Calibri" w:eastAsia="Calibri" w:hAnsi="Calibri" w:cs="Times New Roman"/>
      <w:lang w:val="pl-PL" w:eastAsia="en-US"/>
    </w:rPr>
  </w:style>
  <w:style w:type="character" w:styleId="Numerstrony">
    <w:name w:val="page number"/>
    <w:basedOn w:val="Domylnaczcionkaakapitu"/>
    <w:semiHidden/>
    <w:rsid w:val="00C610C3"/>
  </w:style>
  <w:style w:type="paragraph" w:styleId="Tekstdymka">
    <w:name w:val="Balloon Text"/>
    <w:basedOn w:val="Normalny"/>
    <w:link w:val="Tekstdymka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10C3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Znak">
    <w:name w:val="Nagłówek 2 Znak"/>
    <w:rsid w:val="00C610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10C3"/>
    <w:pPr>
      <w:spacing w:line="240" w:lineRule="auto"/>
      <w:ind w:left="708"/>
      <w:jc w:val="both"/>
    </w:pPr>
    <w:rPr>
      <w:rFonts w:ascii="Tahoma" w:eastAsia="Times New Roman" w:hAnsi="Tahoma" w:cs="Tahoma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C610C3"/>
    <w:pPr>
      <w:tabs>
        <w:tab w:val="left" w:pos="720"/>
      </w:tabs>
      <w:spacing w:line="240" w:lineRule="auto"/>
      <w:jc w:val="both"/>
    </w:pPr>
    <w:rPr>
      <w:rFonts w:ascii="Tahoma" w:eastAsia="Times New Roman" w:hAnsi="Tahoma" w:cs="Tahoma"/>
      <w:b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0C3"/>
    <w:rPr>
      <w:rFonts w:ascii="Tahoma" w:eastAsia="Times New Roman" w:hAnsi="Tahoma" w:cs="Tahoma"/>
      <w:b/>
      <w:szCs w:val="20"/>
      <w:lang w:val="pl-PL"/>
    </w:rPr>
  </w:style>
  <w:style w:type="paragraph" w:customStyle="1" w:styleId="Tekstpodstawowywcity31">
    <w:name w:val="Tekst podstawowy wcięty 31"/>
    <w:basedOn w:val="Normalny"/>
    <w:rsid w:val="00C610C3"/>
    <w:pPr>
      <w:suppressAutoHyphens/>
      <w:overflowPunct w:val="0"/>
      <w:autoSpaceDE w:val="0"/>
      <w:spacing w:line="240" w:lineRule="auto"/>
      <w:ind w:left="284" w:hanging="284"/>
      <w:jc w:val="both"/>
      <w:textAlignment w:val="baseline"/>
    </w:pPr>
    <w:rPr>
      <w:rFonts w:eastAsia="Times New Roman"/>
      <w:sz w:val="24"/>
      <w:szCs w:val="20"/>
      <w:lang w:val="pl-PL" w:eastAsia="ar-SA"/>
    </w:rPr>
  </w:style>
  <w:style w:type="character" w:styleId="Odwoaniedokomentarza">
    <w:name w:val="annotation reference"/>
    <w:uiPriority w:val="99"/>
    <w:unhideWhenUsed/>
    <w:rsid w:val="00C6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0C3"/>
    <w:rPr>
      <w:rFonts w:ascii="Tahoma" w:eastAsia="Times New Roman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610C3"/>
    <w:rPr>
      <w:rFonts w:ascii="Tahoma" w:eastAsia="Times New Roman" w:hAnsi="Tahoma" w:cs="Tahoma"/>
      <w:b/>
      <w:bCs/>
      <w:sz w:val="20"/>
      <w:szCs w:val="20"/>
      <w:lang w:val="pl-PL"/>
    </w:rPr>
  </w:style>
  <w:style w:type="character" w:customStyle="1" w:styleId="Nagwek1Znak">
    <w:name w:val="Nagłówek 1 Znak"/>
    <w:uiPriority w:val="9"/>
    <w:rsid w:val="00C610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10C3"/>
    <w:pPr>
      <w:keepNext/>
      <w:numPr>
        <w:numId w:val="2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ahoma"/>
      <w:b/>
      <w:smallCaps/>
      <w:sz w:val="24"/>
      <w:szCs w:val="24"/>
      <w:lang w:val="pl-PL"/>
    </w:rPr>
  </w:style>
  <w:style w:type="paragraph" w:customStyle="1" w:styleId="Ustpnumerowany">
    <w:name w:val="Ustęp numerowany"/>
    <w:basedOn w:val="Normalny"/>
    <w:rsid w:val="00C610C3"/>
    <w:pPr>
      <w:numPr>
        <w:ilvl w:val="1"/>
        <w:numId w:val="2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paragraph" w:customStyle="1" w:styleId="Ustp">
    <w:name w:val="Ustęp"/>
    <w:basedOn w:val="Normalny"/>
    <w:rsid w:val="00C610C3"/>
    <w:pPr>
      <w:numPr>
        <w:ilvl w:val="1"/>
        <w:numId w:val="3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character" w:customStyle="1" w:styleId="Nagwek4Znak">
    <w:name w:val="Nagłówek 4 Znak"/>
    <w:uiPriority w:val="9"/>
    <w:rsid w:val="00C610C3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10C3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10C3"/>
    <w:pPr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rsid w:val="00C610C3"/>
    <w:pPr>
      <w:suppressAutoHyphens/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10C3"/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C610C3"/>
    <w:pPr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1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10C3"/>
    <w:rPr>
      <w:rFonts w:ascii="Courier New" w:eastAsia="Times New Roman" w:hAnsi="Courier New" w:cs="Times New Roman"/>
      <w:sz w:val="20"/>
      <w:szCs w:val="20"/>
      <w:lang w:val="pl-PL"/>
    </w:rPr>
  </w:style>
  <w:style w:type="paragraph" w:styleId="NormalnyWeb">
    <w:name w:val="Normal (Web)"/>
    <w:basedOn w:val="Normalny"/>
    <w:unhideWhenUsed/>
    <w:rsid w:val="00C610C3"/>
    <w:pPr>
      <w:spacing w:before="100" w:beforeAutospacing="1" w:after="119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C610C3"/>
    <w:pPr>
      <w:spacing w:line="240" w:lineRule="auto"/>
    </w:pPr>
    <w:rPr>
      <w:rFonts w:ascii="Tahoma" w:eastAsia="Times New Roman" w:hAnsi="Tahoma" w:cs="Tahoma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610C3"/>
    <w:pPr>
      <w:suppressAutoHyphens/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610C3"/>
    <w:rPr>
      <w:vertAlign w:val="superscript"/>
    </w:rPr>
  </w:style>
  <w:style w:type="character" w:customStyle="1" w:styleId="WW8Num9z0">
    <w:name w:val="WW8Num9z0"/>
    <w:rsid w:val="00C610C3"/>
    <w:rPr>
      <w:b/>
    </w:rPr>
  </w:style>
  <w:style w:type="character" w:styleId="Pogrubienie">
    <w:name w:val="Strong"/>
    <w:uiPriority w:val="22"/>
    <w:qFormat/>
    <w:rsid w:val="00C610C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610C3"/>
    <w:rPr>
      <w:vertAlign w:val="superscript"/>
    </w:rPr>
  </w:style>
  <w:style w:type="paragraph" w:customStyle="1" w:styleId="default0">
    <w:name w:val="default"/>
    <w:basedOn w:val="Normalny"/>
    <w:rsid w:val="00C610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ytuZnak">
    <w:name w:val="Tytuł Znak"/>
    <w:link w:val="Tytu"/>
    <w:rsid w:val="00C610C3"/>
    <w:rPr>
      <w:sz w:val="52"/>
      <w:szCs w:val="52"/>
    </w:rPr>
  </w:style>
  <w:style w:type="character" w:customStyle="1" w:styleId="Nagwek3Znak">
    <w:name w:val="Nagłówek 3 Znak"/>
    <w:link w:val="Nagwek3"/>
    <w:rsid w:val="00C610C3"/>
    <w:rPr>
      <w:color w:val="434343"/>
      <w:sz w:val="28"/>
      <w:szCs w:val="28"/>
    </w:rPr>
  </w:style>
  <w:style w:type="paragraph" w:customStyle="1" w:styleId="WW-NormalnyWeb">
    <w:name w:val="WW-Normalny (Web)"/>
    <w:basedOn w:val="Normalny"/>
    <w:rsid w:val="00C610C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paragraph" w:customStyle="1" w:styleId="Kolorowalistaakcent11">
    <w:name w:val="Kolorowa lista — akcent 11"/>
    <w:basedOn w:val="Normalny"/>
    <w:rsid w:val="00C610C3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val="pl-PL" w:eastAsia="ar-SA"/>
    </w:rPr>
  </w:style>
  <w:style w:type="character" w:customStyle="1" w:styleId="FontStyle55">
    <w:name w:val="Font Style55"/>
    <w:rsid w:val="00C610C3"/>
    <w:rPr>
      <w:rFonts w:ascii="Franklin Gothic Book" w:hAnsi="Franklin Gothic Book" w:cs="Franklin Gothic Book"/>
      <w:sz w:val="22"/>
      <w:szCs w:val="22"/>
    </w:rPr>
  </w:style>
  <w:style w:type="character" w:customStyle="1" w:styleId="DeltaViewInsertion">
    <w:name w:val="DeltaView Insertion"/>
    <w:rsid w:val="00C610C3"/>
    <w:rPr>
      <w:b/>
      <w:i/>
      <w:spacing w:val="0"/>
    </w:rPr>
  </w:style>
  <w:style w:type="paragraph" w:customStyle="1" w:styleId="Standard">
    <w:name w:val="Standard"/>
    <w:rsid w:val="00C610C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customStyle="1" w:styleId="Textbody">
    <w:name w:val="Text body"/>
    <w:basedOn w:val="Standard"/>
    <w:rsid w:val="00C610C3"/>
    <w:pPr>
      <w:spacing w:after="120"/>
    </w:pPr>
    <w:rPr>
      <w:sz w:val="24"/>
      <w:szCs w:val="24"/>
    </w:rPr>
  </w:style>
  <w:style w:type="paragraph" w:customStyle="1" w:styleId="Style9">
    <w:name w:val="Style9"/>
    <w:basedOn w:val="Normalny"/>
    <w:rsid w:val="00C610C3"/>
    <w:pPr>
      <w:widowControl w:val="0"/>
      <w:suppressAutoHyphens/>
      <w:autoSpaceDE w:val="0"/>
      <w:autoSpaceDN w:val="0"/>
      <w:spacing w:line="293" w:lineRule="exact"/>
      <w:textAlignment w:val="baseline"/>
    </w:pPr>
    <w:rPr>
      <w:rFonts w:ascii="Franklin Gothic Book" w:eastAsia="Times New Roman" w:hAnsi="Franklin Gothic Book" w:cs="Franklin Gothic Book"/>
      <w:kern w:val="3"/>
      <w:sz w:val="24"/>
      <w:szCs w:val="24"/>
      <w:lang w:val="pl-PL" w:eastAsia="zh-CN"/>
    </w:rPr>
  </w:style>
  <w:style w:type="numbering" w:customStyle="1" w:styleId="Zaimportowanystyl18">
    <w:name w:val="Zaimportowany styl 18"/>
    <w:rsid w:val="00EA64D7"/>
    <w:pPr>
      <w:numPr>
        <w:numId w:val="5"/>
      </w:numPr>
    </w:pPr>
  </w:style>
  <w:style w:type="numbering" w:customStyle="1" w:styleId="Zaimportowanystyl37">
    <w:name w:val="Zaimportowany styl 37"/>
    <w:rsid w:val="00EA64D7"/>
    <w:pPr>
      <w:numPr>
        <w:numId w:val="6"/>
      </w:numPr>
    </w:pPr>
  </w:style>
  <w:style w:type="paragraph" w:customStyle="1" w:styleId="Akapitzlist2">
    <w:name w:val="Akapit z listą2"/>
    <w:basedOn w:val="Normalny"/>
    <w:rsid w:val="00362A62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paragraph" w:customStyle="1" w:styleId="WW-Tekstpodstawowywcity2">
    <w:name w:val="WW-Tekst podstawowy wci?ty 2"/>
    <w:basedOn w:val="Normalny"/>
    <w:rsid w:val="009F2FEE"/>
    <w:pPr>
      <w:suppressAutoHyphens/>
      <w:spacing w:line="100" w:lineRule="atLeast"/>
      <w:ind w:left="360" w:firstLine="708"/>
    </w:pPr>
    <w:rPr>
      <w:rFonts w:ascii="Times New Roman" w:eastAsia="Times New Roman" w:hAnsi="Times New Roman" w:cs="Calibri"/>
      <w:kern w:val="1"/>
      <w:sz w:val="24"/>
      <w:szCs w:val="24"/>
      <w:lang w:val="pl-PL" w:eastAsia="ar-SA"/>
    </w:rPr>
  </w:style>
  <w:style w:type="paragraph" w:customStyle="1" w:styleId="Bezodstpw1">
    <w:name w:val="Bez odstępów1"/>
    <w:basedOn w:val="Normalny"/>
    <w:rsid w:val="00B17912"/>
    <w:pPr>
      <w:numPr>
        <w:numId w:val="1"/>
      </w:numPr>
      <w:suppressAutoHyphens/>
      <w:spacing w:line="100" w:lineRule="atLeast"/>
      <w:jc w:val="both"/>
    </w:pPr>
    <w:rPr>
      <w:rFonts w:ascii="Times New Roman" w:eastAsia="Calibri" w:hAnsi="Times New Roman" w:cs="Calibri"/>
      <w:kern w:val="1"/>
      <w:sz w:val="20"/>
      <w:szCs w:val="20"/>
      <w:lang w:val="pl-PL" w:eastAsia="en-US" w:bidi="en-US"/>
    </w:rPr>
  </w:style>
  <w:style w:type="character" w:customStyle="1" w:styleId="Absatz-Standardschriftart">
    <w:name w:val="Absatz-Standardschriftart"/>
    <w:rsid w:val="00282F4C"/>
  </w:style>
  <w:style w:type="character" w:customStyle="1" w:styleId="Domylnaczcionkaakapitu1">
    <w:name w:val="Domyślna czcionka akapitu1"/>
    <w:rsid w:val="00282F4C"/>
  </w:style>
  <w:style w:type="character" w:customStyle="1" w:styleId="WW-Absatz-Standardschriftart">
    <w:name w:val="WW-Absatz-Standardschriftart"/>
    <w:rsid w:val="00282F4C"/>
  </w:style>
  <w:style w:type="character" w:customStyle="1" w:styleId="WW-Absatz-Standardschriftart1">
    <w:name w:val="WW-Absatz-Standardschriftart1"/>
    <w:rsid w:val="00282F4C"/>
  </w:style>
  <w:style w:type="character" w:customStyle="1" w:styleId="WW-Absatz-Standardschriftart11">
    <w:name w:val="WW-Absatz-Standardschriftart11"/>
    <w:rsid w:val="00282F4C"/>
  </w:style>
  <w:style w:type="character" w:customStyle="1" w:styleId="WW-Absatz-Standardschriftart111">
    <w:name w:val="WW-Absatz-Standardschriftart111"/>
    <w:rsid w:val="00282F4C"/>
  </w:style>
  <w:style w:type="character" w:customStyle="1" w:styleId="WW-Absatz-Standardschriftart1111">
    <w:name w:val="WW-Absatz-Standardschriftart1111"/>
    <w:rsid w:val="00282F4C"/>
  </w:style>
  <w:style w:type="character" w:customStyle="1" w:styleId="WW-Absatz-Standardschriftart11111">
    <w:name w:val="WW-Absatz-Standardschriftart11111"/>
    <w:rsid w:val="00282F4C"/>
  </w:style>
  <w:style w:type="character" w:customStyle="1" w:styleId="WW-Absatz-Standardschriftart111111">
    <w:name w:val="WW-Absatz-Standardschriftart111111"/>
    <w:rsid w:val="00282F4C"/>
  </w:style>
  <w:style w:type="character" w:customStyle="1" w:styleId="WW-Absatz-Standardschriftart1111111">
    <w:name w:val="WW-Absatz-Standardschriftart1111111"/>
    <w:rsid w:val="00282F4C"/>
  </w:style>
  <w:style w:type="character" w:customStyle="1" w:styleId="WW-Absatz-Standardschriftart11111111">
    <w:name w:val="WW-Absatz-Standardschriftart11111111"/>
    <w:rsid w:val="00282F4C"/>
  </w:style>
  <w:style w:type="character" w:customStyle="1" w:styleId="WW-Absatz-Standardschriftart111111111">
    <w:name w:val="WW-Absatz-Standardschriftart111111111"/>
    <w:rsid w:val="00282F4C"/>
  </w:style>
  <w:style w:type="character" w:customStyle="1" w:styleId="WW-Absatz-Standardschriftart1111111111">
    <w:name w:val="WW-Absatz-Standardschriftart1111111111"/>
    <w:rsid w:val="00282F4C"/>
  </w:style>
  <w:style w:type="character" w:customStyle="1" w:styleId="WW-Absatz-Standardschriftart11111111111">
    <w:name w:val="WW-Absatz-Standardschriftart11111111111"/>
    <w:rsid w:val="00282F4C"/>
  </w:style>
  <w:style w:type="character" w:customStyle="1" w:styleId="WW-Absatz-Standardschriftart111111111111">
    <w:name w:val="WW-Absatz-Standardschriftart111111111111"/>
    <w:rsid w:val="00282F4C"/>
  </w:style>
  <w:style w:type="character" w:customStyle="1" w:styleId="WW-Absatz-Standardschriftart1111111111111">
    <w:name w:val="WW-Absatz-Standardschriftart1111111111111"/>
    <w:rsid w:val="00282F4C"/>
  </w:style>
  <w:style w:type="character" w:customStyle="1" w:styleId="Znakinumeracji">
    <w:name w:val="Znaki numeracji"/>
    <w:rsid w:val="00282F4C"/>
  </w:style>
  <w:style w:type="paragraph" w:customStyle="1" w:styleId="Nagwek20">
    <w:name w:val="Nagłówek2"/>
    <w:basedOn w:val="Normalny"/>
    <w:next w:val="Tekstpodstawowy"/>
    <w:rsid w:val="00282F4C"/>
    <w:pPr>
      <w:keepNext/>
      <w:widowControl w:val="0"/>
      <w:suppressAutoHyphens/>
      <w:spacing w:before="240" w:after="120" w:line="240" w:lineRule="auto"/>
    </w:pPr>
    <w:rPr>
      <w:rFonts w:eastAsia="SimSun" w:cs="Tahoma"/>
      <w:kern w:val="1"/>
      <w:sz w:val="28"/>
      <w:szCs w:val="28"/>
      <w:lang w:val="pl-PL" w:eastAsia="hi-IN" w:bidi="hi-IN"/>
    </w:rPr>
  </w:style>
  <w:style w:type="paragraph" w:styleId="Lista">
    <w:name w:val="List"/>
    <w:basedOn w:val="Tekstpodstawowy"/>
    <w:rsid w:val="00282F4C"/>
    <w:pPr>
      <w:widowControl w:val="0"/>
      <w:suppressAutoHyphens/>
      <w:jc w:val="left"/>
    </w:pPr>
    <w:rPr>
      <w:rFonts w:ascii="Times New Roman" w:eastAsia="SimSun" w:hAnsi="Times New Roman"/>
      <w:kern w:val="1"/>
      <w:lang w:eastAsia="hi-IN" w:bidi="hi-IN"/>
    </w:rPr>
  </w:style>
  <w:style w:type="paragraph" w:customStyle="1" w:styleId="Podpis2">
    <w:name w:val="Podpis2"/>
    <w:basedOn w:val="Normalny"/>
    <w:rsid w:val="00282F4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val="pl-PL" w:eastAsia="hi-IN" w:bidi="hi-IN"/>
    </w:rPr>
  </w:style>
  <w:style w:type="paragraph" w:customStyle="1" w:styleId="Indeks">
    <w:name w:val="Indeks"/>
    <w:basedOn w:val="Normalny"/>
    <w:rsid w:val="00282F4C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pl-PL" w:eastAsia="hi-IN" w:bidi="hi-IN"/>
    </w:rPr>
  </w:style>
  <w:style w:type="paragraph" w:customStyle="1" w:styleId="Nagwek10">
    <w:name w:val="Nagłówek1"/>
    <w:basedOn w:val="Normalny"/>
    <w:next w:val="Tekstpodstawowy"/>
    <w:rsid w:val="00282F4C"/>
    <w:pPr>
      <w:keepNext/>
      <w:widowControl w:val="0"/>
      <w:suppressAutoHyphens/>
      <w:spacing w:before="240" w:after="120" w:line="240" w:lineRule="auto"/>
    </w:pPr>
    <w:rPr>
      <w:rFonts w:eastAsia="SimSun" w:cs="Tahoma"/>
      <w:kern w:val="1"/>
      <w:sz w:val="28"/>
      <w:szCs w:val="28"/>
      <w:lang w:val="pl-PL" w:eastAsia="hi-IN" w:bidi="hi-IN"/>
    </w:rPr>
  </w:style>
  <w:style w:type="paragraph" w:customStyle="1" w:styleId="Podpis1">
    <w:name w:val="Podpis1"/>
    <w:basedOn w:val="Normalny"/>
    <w:rsid w:val="00282F4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val="pl-PL" w:eastAsia="hi-IN" w:bidi="hi-IN"/>
    </w:rPr>
  </w:style>
  <w:style w:type="paragraph" w:customStyle="1" w:styleId="Zawartotabeli">
    <w:name w:val="Zawartość tabeli"/>
    <w:basedOn w:val="Normalny"/>
    <w:rsid w:val="00282F4C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pl-PL" w:eastAsia="hi-IN" w:bidi="hi-IN"/>
    </w:rPr>
  </w:style>
  <w:style w:type="paragraph" w:customStyle="1" w:styleId="Nagwektabeli">
    <w:name w:val="Nagłówek tabeli"/>
    <w:basedOn w:val="Zawartotabeli"/>
    <w:rsid w:val="00282F4C"/>
    <w:pPr>
      <w:jc w:val="center"/>
    </w:pPr>
    <w:rPr>
      <w:b/>
      <w:bCs/>
    </w:rPr>
  </w:style>
  <w:style w:type="character" w:customStyle="1" w:styleId="WW8Num1z0">
    <w:name w:val="WW8Num1z0"/>
    <w:rsid w:val="00E8276E"/>
    <w:rPr>
      <w:b w:val="0"/>
      <w:strike w:val="0"/>
      <w:dstrike w:val="0"/>
      <w:color w:val="00000A"/>
      <w:sz w:val="22"/>
    </w:rPr>
  </w:style>
  <w:style w:type="character" w:customStyle="1" w:styleId="WW8Num1z1">
    <w:name w:val="WW8Num1z1"/>
    <w:rsid w:val="00E8276E"/>
  </w:style>
  <w:style w:type="character" w:customStyle="1" w:styleId="WW8Num1z2">
    <w:name w:val="WW8Num1z2"/>
    <w:rsid w:val="00E8276E"/>
  </w:style>
  <w:style w:type="character" w:customStyle="1" w:styleId="WW8Num1z3">
    <w:name w:val="WW8Num1z3"/>
    <w:rsid w:val="00E8276E"/>
  </w:style>
  <w:style w:type="character" w:customStyle="1" w:styleId="WW8Num1z4">
    <w:name w:val="WW8Num1z4"/>
    <w:rsid w:val="00E8276E"/>
  </w:style>
  <w:style w:type="character" w:customStyle="1" w:styleId="WW8Num1z5">
    <w:name w:val="WW8Num1z5"/>
    <w:rsid w:val="00E8276E"/>
  </w:style>
  <w:style w:type="character" w:customStyle="1" w:styleId="WW8Num1z6">
    <w:name w:val="WW8Num1z6"/>
    <w:rsid w:val="00E8276E"/>
  </w:style>
  <w:style w:type="character" w:customStyle="1" w:styleId="WW8Num1z7">
    <w:name w:val="WW8Num1z7"/>
    <w:rsid w:val="00E8276E"/>
  </w:style>
  <w:style w:type="character" w:customStyle="1" w:styleId="WW8Num1z8">
    <w:name w:val="WW8Num1z8"/>
    <w:rsid w:val="00E8276E"/>
  </w:style>
  <w:style w:type="character" w:customStyle="1" w:styleId="WW8Num2z0">
    <w:name w:val="WW8Num2z0"/>
    <w:rsid w:val="00E8276E"/>
    <w:rPr>
      <w:rFonts w:eastAsia="Arial" w:cs="Arial"/>
      <w:b/>
      <w:color w:val="00000A"/>
      <w:sz w:val="22"/>
      <w:szCs w:val="20"/>
    </w:rPr>
  </w:style>
  <w:style w:type="character" w:customStyle="1" w:styleId="WW8Num2z1">
    <w:name w:val="WW8Num2z1"/>
    <w:rsid w:val="00E8276E"/>
  </w:style>
  <w:style w:type="character" w:customStyle="1" w:styleId="WW8Num2z2">
    <w:name w:val="WW8Num2z2"/>
    <w:rsid w:val="00E8276E"/>
  </w:style>
  <w:style w:type="character" w:customStyle="1" w:styleId="WW8Num2z3">
    <w:name w:val="WW8Num2z3"/>
    <w:rsid w:val="00E8276E"/>
  </w:style>
  <w:style w:type="character" w:customStyle="1" w:styleId="WW8Num2z4">
    <w:name w:val="WW8Num2z4"/>
    <w:rsid w:val="00E8276E"/>
  </w:style>
  <w:style w:type="character" w:customStyle="1" w:styleId="WW8Num2z5">
    <w:name w:val="WW8Num2z5"/>
    <w:rsid w:val="00E8276E"/>
  </w:style>
  <w:style w:type="character" w:customStyle="1" w:styleId="WW8Num2z6">
    <w:name w:val="WW8Num2z6"/>
    <w:rsid w:val="00E8276E"/>
  </w:style>
  <w:style w:type="character" w:customStyle="1" w:styleId="WW8Num2z7">
    <w:name w:val="WW8Num2z7"/>
    <w:rsid w:val="00E8276E"/>
  </w:style>
  <w:style w:type="character" w:customStyle="1" w:styleId="WW8Num2z8">
    <w:name w:val="WW8Num2z8"/>
    <w:rsid w:val="00E8276E"/>
  </w:style>
  <w:style w:type="character" w:customStyle="1" w:styleId="WW8Num3z0">
    <w:name w:val="WW8Num3z0"/>
    <w:rsid w:val="00E8276E"/>
    <w:rPr>
      <w:rFonts w:ascii="Symbol" w:eastAsia="Arial" w:hAnsi="Symbol" w:cs="OpenSymbol"/>
      <w:b/>
      <w:color w:val="00000A"/>
      <w:sz w:val="22"/>
      <w:szCs w:val="20"/>
    </w:rPr>
  </w:style>
  <w:style w:type="character" w:customStyle="1" w:styleId="WW8Num3z1">
    <w:name w:val="WW8Num3z1"/>
    <w:rsid w:val="00E8276E"/>
  </w:style>
  <w:style w:type="character" w:customStyle="1" w:styleId="WW8Num3z2">
    <w:name w:val="WW8Num3z2"/>
    <w:rsid w:val="00E8276E"/>
  </w:style>
  <w:style w:type="character" w:customStyle="1" w:styleId="WW8Num3z3">
    <w:name w:val="WW8Num3z3"/>
    <w:rsid w:val="00E8276E"/>
  </w:style>
  <w:style w:type="character" w:customStyle="1" w:styleId="WW8Num3z4">
    <w:name w:val="WW8Num3z4"/>
    <w:rsid w:val="00E8276E"/>
  </w:style>
  <w:style w:type="character" w:customStyle="1" w:styleId="WW8Num3z5">
    <w:name w:val="WW8Num3z5"/>
    <w:rsid w:val="00E8276E"/>
  </w:style>
  <w:style w:type="character" w:customStyle="1" w:styleId="WW8Num3z6">
    <w:name w:val="WW8Num3z6"/>
    <w:rsid w:val="00E8276E"/>
  </w:style>
  <w:style w:type="character" w:customStyle="1" w:styleId="WW8Num3z7">
    <w:name w:val="WW8Num3z7"/>
    <w:rsid w:val="00E8276E"/>
  </w:style>
  <w:style w:type="character" w:customStyle="1" w:styleId="WW8Num3z8">
    <w:name w:val="WW8Num3z8"/>
    <w:rsid w:val="00E8276E"/>
  </w:style>
  <w:style w:type="character" w:customStyle="1" w:styleId="WW8Num4z0">
    <w:name w:val="WW8Num4z0"/>
    <w:rsid w:val="00E8276E"/>
    <w:rPr>
      <w:rFonts w:ascii="Symbol" w:hAnsi="Symbol" w:cs="OpenSymbol"/>
      <w:color w:val="000000"/>
      <w:sz w:val="22"/>
      <w:szCs w:val="20"/>
    </w:rPr>
  </w:style>
  <w:style w:type="character" w:customStyle="1" w:styleId="WW8Num4z1">
    <w:name w:val="WW8Num4z1"/>
    <w:rsid w:val="00E8276E"/>
  </w:style>
  <w:style w:type="character" w:customStyle="1" w:styleId="WW8Num4z2">
    <w:name w:val="WW8Num4z2"/>
    <w:rsid w:val="00E8276E"/>
  </w:style>
  <w:style w:type="character" w:customStyle="1" w:styleId="WW8Num4z3">
    <w:name w:val="WW8Num4z3"/>
    <w:rsid w:val="00E8276E"/>
  </w:style>
  <w:style w:type="character" w:customStyle="1" w:styleId="WW8Num4z4">
    <w:name w:val="WW8Num4z4"/>
    <w:rsid w:val="00E8276E"/>
  </w:style>
  <w:style w:type="character" w:customStyle="1" w:styleId="WW8Num4z5">
    <w:name w:val="WW8Num4z5"/>
    <w:rsid w:val="00E8276E"/>
  </w:style>
  <w:style w:type="character" w:customStyle="1" w:styleId="WW8Num4z6">
    <w:name w:val="WW8Num4z6"/>
    <w:rsid w:val="00E8276E"/>
  </w:style>
  <w:style w:type="character" w:customStyle="1" w:styleId="WW8Num4z7">
    <w:name w:val="WW8Num4z7"/>
    <w:rsid w:val="00E8276E"/>
  </w:style>
  <w:style w:type="character" w:customStyle="1" w:styleId="WW8Num4z8">
    <w:name w:val="WW8Num4z8"/>
    <w:rsid w:val="00E8276E"/>
  </w:style>
  <w:style w:type="character" w:customStyle="1" w:styleId="WW8Num5z0">
    <w:name w:val="WW8Num5z0"/>
    <w:rsid w:val="00E8276E"/>
    <w:rPr>
      <w:rFonts w:ascii="Symbol" w:hAnsi="Symbol" w:cs="Symbol"/>
      <w:bCs/>
      <w:color w:val="00000A"/>
      <w:sz w:val="22"/>
      <w:szCs w:val="20"/>
    </w:rPr>
  </w:style>
  <w:style w:type="character" w:customStyle="1" w:styleId="WW8Num5z1">
    <w:name w:val="WW8Num5z1"/>
    <w:rsid w:val="00E8276E"/>
    <w:rPr>
      <w:rFonts w:ascii="Courier New" w:hAnsi="Courier New" w:cs="Courier New"/>
    </w:rPr>
  </w:style>
  <w:style w:type="character" w:customStyle="1" w:styleId="WW8Num5z2">
    <w:name w:val="WW8Num5z2"/>
    <w:rsid w:val="00E8276E"/>
    <w:rPr>
      <w:rFonts w:ascii="Wingdings" w:hAnsi="Wingdings" w:cs="Wingdings"/>
    </w:rPr>
  </w:style>
  <w:style w:type="character" w:customStyle="1" w:styleId="WW8Num5z3">
    <w:name w:val="WW8Num5z3"/>
    <w:rsid w:val="00E8276E"/>
  </w:style>
  <w:style w:type="character" w:customStyle="1" w:styleId="WW8Num5z4">
    <w:name w:val="WW8Num5z4"/>
    <w:rsid w:val="00E8276E"/>
  </w:style>
  <w:style w:type="character" w:customStyle="1" w:styleId="WW8Num5z5">
    <w:name w:val="WW8Num5z5"/>
    <w:rsid w:val="00E8276E"/>
  </w:style>
  <w:style w:type="character" w:customStyle="1" w:styleId="WW8Num5z6">
    <w:name w:val="WW8Num5z6"/>
    <w:rsid w:val="00E8276E"/>
  </w:style>
  <w:style w:type="character" w:customStyle="1" w:styleId="WW8Num5z7">
    <w:name w:val="WW8Num5z7"/>
    <w:rsid w:val="00E8276E"/>
  </w:style>
  <w:style w:type="character" w:customStyle="1" w:styleId="WW8Num5z8">
    <w:name w:val="WW8Num5z8"/>
    <w:rsid w:val="00E8276E"/>
  </w:style>
  <w:style w:type="character" w:customStyle="1" w:styleId="WW8Num6z0">
    <w:name w:val="WW8Num6z0"/>
    <w:rsid w:val="00E8276E"/>
    <w:rPr>
      <w:rFonts w:cs="Calibri"/>
      <w:bCs/>
      <w:color w:val="00000A"/>
    </w:rPr>
  </w:style>
  <w:style w:type="character" w:customStyle="1" w:styleId="WW8Num6z1">
    <w:name w:val="WW8Num6z1"/>
    <w:rsid w:val="00E8276E"/>
  </w:style>
  <w:style w:type="character" w:customStyle="1" w:styleId="WW8Num6z2">
    <w:name w:val="WW8Num6z2"/>
    <w:rsid w:val="00E8276E"/>
  </w:style>
  <w:style w:type="character" w:customStyle="1" w:styleId="WW8Num6z3">
    <w:name w:val="WW8Num6z3"/>
    <w:rsid w:val="00E8276E"/>
  </w:style>
  <w:style w:type="character" w:customStyle="1" w:styleId="WW8Num6z4">
    <w:name w:val="WW8Num6z4"/>
    <w:rsid w:val="00E8276E"/>
  </w:style>
  <w:style w:type="character" w:customStyle="1" w:styleId="WW8Num6z5">
    <w:name w:val="WW8Num6z5"/>
    <w:rsid w:val="00E8276E"/>
  </w:style>
  <w:style w:type="character" w:customStyle="1" w:styleId="WW8Num6z6">
    <w:name w:val="WW8Num6z6"/>
    <w:rsid w:val="00E8276E"/>
  </w:style>
  <w:style w:type="character" w:customStyle="1" w:styleId="WW8Num6z7">
    <w:name w:val="WW8Num6z7"/>
    <w:rsid w:val="00E8276E"/>
  </w:style>
  <w:style w:type="character" w:customStyle="1" w:styleId="WW8Num6z8">
    <w:name w:val="WW8Num6z8"/>
    <w:rsid w:val="00E8276E"/>
  </w:style>
  <w:style w:type="character" w:customStyle="1" w:styleId="WW8Num7z0">
    <w:name w:val="WW8Num7z0"/>
    <w:rsid w:val="00E8276E"/>
    <w:rPr>
      <w:rFonts w:cs="Calibri"/>
      <w:b w:val="0"/>
      <w:bCs/>
      <w:color w:val="00000A"/>
      <w:sz w:val="20"/>
      <w:szCs w:val="22"/>
    </w:rPr>
  </w:style>
  <w:style w:type="character" w:customStyle="1" w:styleId="WW8Num7z1">
    <w:name w:val="WW8Num7z1"/>
    <w:rsid w:val="00E8276E"/>
    <w:rPr>
      <w:b/>
    </w:rPr>
  </w:style>
  <w:style w:type="character" w:customStyle="1" w:styleId="WW8Num7z2">
    <w:name w:val="WW8Num7z2"/>
    <w:rsid w:val="00E8276E"/>
  </w:style>
  <w:style w:type="character" w:customStyle="1" w:styleId="WW8Num7z3">
    <w:name w:val="WW8Num7z3"/>
    <w:rsid w:val="00E8276E"/>
  </w:style>
  <w:style w:type="character" w:customStyle="1" w:styleId="WW8Num7z4">
    <w:name w:val="WW8Num7z4"/>
    <w:rsid w:val="00E8276E"/>
  </w:style>
  <w:style w:type="character" w:customStyle="1" w:styleId="WW8Num7z5">
    <w:name w:val="WW8Num7z5"/>
    <w:rsid w:val="00E8276E"/>
  </w:style>
  <w:style w:type="character" w:customStyle="1" w:styleId="WW8Num7z6">
    <w:name w:val="WW8Num7z6"/>
    <w:rsid w:val="00E8276E"/>
  </w:style>
  <w:style w:type="character" w:customStyle="1" w:styleId="WW8Num7z7">
    <w:name w:val="WW8Num7z7"/>
    <w:rsid w:val="00E8276E"/>
  </w:style>
  <w:style w:type="character" w:customStyle="1" w:styleId="WW8Num7z8">
    <w:name w:val="WW8Num7z8"/>
    <w:rsid w:val="00E8276E"/>
  </w:style>
  <w:style w:type="character" w:customStyle="1" w:styleId="WW8Num8z0">
    <w:name w:val="WW8Num8z0"/>
    <w:rsid w:val="00E8276E"/>
    <w:rPr>
      <w:rFonts w:cs="Calibri"/>
      <w:b w:val="0"/>
      <w:bCs/>
      <w:color w:val="00000A"/>
      <w:sz w:val="20"/>
      <w:szCs w:val="22"/>
    </w:rPr>
  </w:style>
  <w:style w:type="character" w:customStyle="1" w:styleId="WW8Num8z1">
    <w:name w:val="WW8Num8z1"/>
    <w:rsid w:val="00E8276E"/>
    <w:rPr>
      <w:b/>
    </w:rPr>
  </w:style>
  <w:style w:type="character" w:customStyle="1" w:styleId="WW8Num8z2">
    <w:name w:val="WW8Num8z2"/>
    <w:rsid w:val="00E8276E"/>
  </w:style>
  <w:style w:type="character" w:customStyle="1" w:styleId="WW8Num8z3">
    <w:name w:val="WW8Num8z3"/>
    <w:rsid w:val="00E8276E"/>
  </w:style>
  <w:style w:type="character" w:customStyle="1" w:styleId="WW8Num8z4">
    <w:name w:val="WW8Num8z4"/>
    <w:rsid w:val="00E8276E"/>
  </w:style>
  <w:style w:type="character" w:customStyle="1" w:styleId="WW8Num8z5">
    <w:name w:val="WW8Num8z5"/>
    <w:rsid w:val="00E8276E"/>
  </w:style>
  <w:style w:type="character" w:customStyle="1" w:styleId="WW8Num8z6">
    <w:name w:val="WW8Num8z6"/>
    <w:rsid w:val="00E8276E"/>
  </w:style>
  <w:style w:type="character" w:customStyle="1" w:styleId="WW8Num8z7">
    <w:name w:val="WW8Num8z7"/>
    <w:rsid w:val="00E8276E"/>
  </w:style>
  <w:style w:type="character" w:customStyle="1" w:styleId="WW8Num8z8">
    <w:name w:val="WW8Num8z8"/>
    <w:rsid w:val="00E8276E"/>
  </w:style>
  <w:style w:type="character" w:customStyle="1" w:styleId="WW8Num9z1">
    <w:name w:val="WW8Num9z1"/>
    <w:rsid w:val="00E8276E"/>
  </w:style>
  <w:style w:type="character" w:customStyle="1" w:styleId="WW8Num9z2">
    <w:name w:val="WW8Num9z2"/>
    <w:rsid w:val="00E8276E"/>
  </w:style>
  <w:style w:type="character" w:customStyle="1" w:styleId="WW8Num9z3">
    <w:name w:val="WW8Num9z3"/>
    <w:rsid w:val="00E8276E"/>
  </w:style>
  <w:style w:type="character" w:customStyle="1" w:styleId="WW8Num9z4">
    <w:name w:val="WW8Num9z4"/>
    <w:rsid w:val="00E8276E"/>
  </w:style>
  <w:style w:type="character" w:customStyle="1" w:styleId="WW8Num9z5">
    <w:name w:val="WW8Num9z5"/>
    <w:rsid w:val="00E8276E"/>
  </w:style>
  <w:style w:type="character" w:customStyle="1" w:styleId="WW8Num9z6">
    <w:name w:val="WW8Num9z6"/>
    <w:rsid w:val="00E8276E"/>
  </w:style>
  <w:style w:type="character" w:customStyle="1" w:styleId="WW8Num9z7">
    <w:name w:val="WW8Num9z7"/>
    <w:rsid w:val="00E8276E"/>
  </w:style>
  <w:style w:type="character" w:customStyle="1" w:styleId="WW8Num9z8">
    <w:name w:val="WW8Num9z8"/>
    <w:rsid w:val="00E8276E"/>
  </w:style>
  <w:style w:type="character" w:customStyle="1" w:styleId="WW8Num10z0">
    <w:name w:val="WW8Num10z0"/>
    <w:rsid w:val="00E8276E"/>
    <w:rPr>
      <w:b w:val="0"/>
      <w:strike w:val="0"/>
      <w:dstrike w:val="0"/>
      <w:color w:val="00000A"/>
      <w:sz w:val="22"/>
      <w:szCs w:val="22"/>
    </w:rPr>
  </w:style>
  <w:style w:type="character" w:customStyle="1" w:styleId="WW8Num10z1">
    <w:name w:val="WW8Num10z1"/>
    <w:rsid w:val="00E8276E"/>
  </w:style>
  <w:style w:type="character" w:customStyle="1" w:styleId="WW8Num10z2">
    <w:name w:val="WW8Num10z2"/>
    <w:rsid w:val="00E8276E"/>
  </w:style>
  <w:style w:type="character" w:customStyle="1" w:styleId="WW8Num10z3">
    <w:name w:val="WW8Num10z3"/>
    <w:rsid w:val="00E8276E"/>
  </w:style>
  <w:style w:type="character" w:customStyle="1" w:styleId="WW8Num10z4">
    <w:name w:val="WW8Num10z4"/>
    <w:rsid w:val="00E8276E"/>
  </w:style>
  <w:style w:type="character" w:customStyle="1" w:styleId="WW8Num10z5">
    <w:name w:val="WW8Num10z5"/>
    <w:rsid w:val="00E8276E"/>
  </w:style>
  <w:style w:type="character" w:customStyle="1" w:styleId="WW8Num10z6">
    <w:name w:val="WW8Num10z6"/>
    <w:rsid w:val="00E8276E"/>
  </w:style>
  <w:style w:type="character" w:customStyle="1" w:styleId="WW8Num10z7">
    <w:name w:val="WW8Num10z7"/>
    <w:rsid w:val="00E8276E"/>
  </w:style>
  <w:style w:type="character" w:customStyle="1" w:styleId="WW8Num10z8">
    <w:name w:val="WW8Num10z8"/>
    <w:rsid w:val="00E8276E"/>
  </w:style>
  <w:style w:type="character" w:customStyle="1" w:styleId="WW8Num11z0">
    <w:name w:val="WW8Num11z0"/>
    <w:rsid w:val="00E8276E"/>
    <w:rPr>
      <w:b/>
      <w:color w:val="00000A"/>
      <w:sz w:val="22"/>
      <w:szCs w:val="20"/>
    </w:rPr>
  </w:style>
  <w:style w:type="character" w:customStyle="1" w:styleId="WW8Num11z1">
    <w:name w:val="WW8Num11z1"/>
    <w:rsid w:val="00E8276E"/>
  </w:style>
  <w:style w:type="character" w:customStyle="1" w:styleId="WW8Num11z2">
    <w:name w:val="WW8Num11z2"/>
    <w:rsid w:val="00E8276E"/>
  </w:style>
  <w:style w:type="character" w:customStyle="1" w:styleId="WW8Num11z3">
    <w:name w:val="WW8Num11z3"/>
    <w:rsid w:val="00E8276E"/>
  </w:style>
  <w:style w:type="character" w:customStyle="1" w:styleId="WW8Num11z4">
    <w:name w:val="WW8Num11z4"/>
    <w:rsid w:val="00E8276E"/>
  </w:style>
  <w:style w:type="character" w:customStyle="1" w:styleId="WW8Num11z5">
    <w:name w:val="WW8Num11z5"/>
    <w:rsid w:val="00E8276E"/>
  </w:style>
  <w:style w:type="character" w:customStyle="1" w:styleId="WW8Num11z6">
    <w:name w:val="WW8Num11z6"/>
    <w:rsid w:val="00E8276E"/>
  </w:style>
  <w:style w:type="character" w:customStyle="1" w:styleId="WW8Num11z7">
    <w:name w:val="WW8Num11z7"/>
    <w:rsid w:val="00E8276E"/>
  </w:style>
  <w:style w:type="character" w:customStyle="1" w:styleId="WW8Num11z8">
    <w:name w:val="WW8Num11z8"/>
    <w:rsid w:val="00E8276E"/>
  </w:style>
  <w:style w:type="character" w:customStyle="1" w:styleId="WW8Num12z0">
    <w:name w:val="WW8Num12z0"/>
    <w:rsid w:val="00E8276E"/>
    <w:rPr>
      <w:b w:val="0"/>
      <w:color w:val="00000A"/>
      <w:sz w:val="22"/>
      <w:szCs w:val="22"/>
    </w:rPr>
  </w:style>
  <w:style w:type="character" w:customStyle="1" w:styleId="WW8Num12z1">
    <w:name w:val="WW8Num12z1"/>
    <w:rsid w:val="00E8276E"/>
  </w:style>
  <w:style w:type="character" w:customStyle="1" w:styleId="WW8Num12z2">
    <w:name w:val="WW8Num12z2"/>
    <w:rsid w:val="00E8276E"/>
  </w:style>
  <w:style w:type="character" w:customStyle="1" w:styleId="WW8Num12z3">
    <w:name w:val="WW8Num12z3"/>
    <w:rsid w:val="00E8276E"/>
  </w:style>
  <w:style w:type="character" w:customStyle="1" w:styleId="WW8Num12z4">
    <w:name w:val="WW8Num12z4"/>
    <w:rsid w:val="00E8276E"/>
  </w:style>
  <w:style w:type="character" w:customStyle="1" w:styleId="WW8Num12z5">
    <w:name w:val="WW8Num12z5"/>
    <w:rsid w:val="00E8276E"/>
  </w:style>
  <w:style w:type="character" w:customStyle="1" w:styleId="WW8Num12z6">
    <w:name w:val="WW8Num12z6"/>
    <w:rsid w:val="00E8276E"/>
  </w:style>
  <w:style w:type="character" w:customStyle="1" w:styleId="WW8Num12z7">
    <w:name w:val="WW8Num12z7"/>
    <w:rsid w:val="00E8276E"/>
  </w:style>
  <w:style w:type="character" w:customStyle="1" w:styleId="WW8Num12z8">
    <w:name w:val="WW8Num12z8"/>
    <w:rsid w:val="00E8276E"/>
  </w:style>
  <w:style w:type="character" w:customStyle="1" w:styleId="WW8Num13z0">
    <w:name w:val="WW8Num13z0"/>
    <w:rsid w:val="00E8276E"/>
    <w:rPr>
      <w:color w:val="00000A"/>
      <w:sz w:val="22"/>
      <w:szCs w:val="22"/>
    </w:rPr>
  </w:style>
  <w:style w:type="character" w:customStyle="1" w:styleId="WW8Num13z1">
    <w:name w:val="WW8Num13z1"/>
    <w:rsid w:val="00E8276E"/>
  </w:style>
  <w:style w:type="character" w:customStyle="1" w:styleId="WW8Num13z2">
    <w:name w:val="WW8Num13z2"/>
    <w:rsid w:val="00E8276E"/>
  </w:style>
  <w:style w:type="character" w:customStyle="1" w:styleId="WW8Num13z3">
    <w:name w:val="WW8Num13z3"/>
    <w:rsid w:val="00E8276E"/>
  </w:style>
  <w:style w:type="character" w:customStyle="1" w:styleId="WW8Num13z4">
    <w:name w:val="WW8Num13z4"/>
    <w:rsid w:val="00E8276E"/>
  </w:style>
  <w:style w:type="character" w:customStyle="1" w:styleId="WW8Num13z5">
    <w:name w:val="WW8Num13z5"/>
    <w:rsid w:val="00E8276E"/>
  </w:style>
  <w:style w:type="character" w:customStyle="1" w:styleId="WW8Num13z6">
    <w:name w:val="WW8Num13z6"/>
    <w:rsid w:val="00E8276E"/>
  </w:style>
  <w:style w:type="character" w:customStyle="1" w:styleId="WW8Num13z7">
    <w:name w:val="WW8Num13z7"/>
    <w:rsid w:val="00E8276E"/>
  </w:style>
  <w:style w:type="character" w:customStyle="1" w:styleId="WW8Num13z8">
    <w:name w:val="WW8Num13z8"/>
    <w:rsid w:val="00E8276E"/>
  </w:style>
  <w:style w:type="character" w:customStyle="1" w:styleId="WW8Num14z0">
    <w:name w:val="WW8Num14z0"/>
    <w:rsid w:val="00E8276E"/>
    <w:rPr>
      <w:rFonts w:eastAsia="Calibri"/>
      <w:b w:val="0"/>
      <w:bCs w:val="0"/>
      <w:color w:val="FF0000"/>
      <w:sz w:val="22"/>
      <w:szCs w:val="22"/>
    </w:rPr>
  </w:style>
  <w:style w:type="character" w:customStyle="1" w:styleId="WW8Num14z1">
    <w:name w:val="WW8Num14z1"/>
    <w:rsid w:val="00E8276E"/>
  </w:style>
  <w:style w:type="character" w:customStyle="1" w:styleId="WW8Num14z2">
    <w:name w:val="WW8Num14z2"/>
    <w:rsid w:val="00E8276E"/>
  </w:style>
  <w:style w:type="character" w:customStyle="1" w:styleId="WW8Num14z3">
    <w:name w:val="WW8Num14z3"/>
    <w:rsid w:val="00E8276E"/>
  </w:style>
  <w:style w:type="character" w:customStyle="1" w:styleId="WW8Num14z4">
    <w:name w:val="WW8Num14z4"/>
    <w:rsid w:val="00E8276E"/>
  </w:style>
  <w:style w:type="character" w:customStyle="1" w:styleId="WW8Num14z5">
    <w:name w:val="WW8Num14z5"/>
    <w:rsid w:val="00E8276E"/>
  </w:style>
  <w:style w:type="character" w:customStyle="1" w:styleId="WW8Num14z6">
    <w:name w:val="WW8Num14z6"/>
    <w:rsid w:val="00E8276E"/>
  </w:style>
  <w:style w:type="character" w:customStyle="1" w:styleId="WW8Num14z7">
    <w:name w:val="WW8Num14z7"/>
    <w:rsid w:val="00E8276E"/>
  </w:style>
  <w:style w:type="character" w:customStyle="1" w:styleId="WW8Num14z8">
    <w:name w:val="WW8Num14z8"/>
    <w:rsid w:val="00E8276E"/>
  </w:style>
  <w:style w:type="character" w:customStyle="1" w:styleId="WW8Num15z0">
    <w:name w:val="WW8Num15z0"/>
    <w:rsid w:val="00E8276E"/>
    <w:rPr>
      <w:rFonts w:eastAsia="Calibri"/>
      <w:b/>
      <w:bCs/>
      <w:color w:val="00000A"/>
      <w:sz w:val="22"/>
      <w:szCs w:val="22"/>
    </w:rPr>
  </w:style>
  <w:style w:type="character" w:customStyle="1" w:styleId="WW8Num15z1">
    <w:name w:val="WW8Num15z1"/>
    <w:rsid w:val="00E8276E"/>
  </w:style>
  <w:style w:type="character" w:customStyle="1" w:styleId="WW8Num15z2">
    <w:name w:val="WW8Num15z2"/>
    <w:rsid w:val="00E8276E"/>
  </w:style>
  <w:style w:type="character" w:customStyle="1" w:styleId="WW8Num15z3">
    <w:name w:val="WW8Num15z3"/>
    <w:rsid w:val="00E8276E"/>
  </w:style>
  <w:style w:type="character" w:customStyle="1" w:styleId="WW8Num15z4">
    <w:name w:val="WW8Num15z4"/>
    <w:rsid w:val="00E8276E"/>
  </w:style>
  <w:style w:type="character" w:customStyle="1" w:styleId="WW8Num15z5">
    <w:name w:val="WW8Num15z5"/>
    <w:rsid w:val="00E8276E"/>
  </w:style>
  <w:style w:type="character" w:customStyle="1" w:styleId="WW8Num15z6">
    <w:name w:val="WW8Num15z6"/>
    <w:rsid w:val="00E8276E"/>
  </w:style>
  <w:style w:type="character" w:customStyle="1" w:styleId="WW8Num15z7">
    <w:name w:val="WW8Num15z7"/>
    <w:rsid w:val="00E8276E"/>
  </w:style>
  <w:style w:type="character" w:customStyle="1" w:styleId="WW8Num15z8">
    <w:name w:val="WW8Num15z8"/>
    <w:rsid w:val="00E8276E"/>
  </w:style>
  <w:style w:type="character" w:customStyle="1" w:styleId="WW8Num16z0">
    <w:name w:val="WW8Num16z0"/>
    <w:rsid w:val="00E8276E"/>
    <w:rPr>
      <w:b/>
      <w:bCs/>
      <w:color w:val="00000A"/>
      <w:sz w:val="22"/>
      <w:szCs w:val="22"/>
    </w:rPr>
  </w:style>
  <w:style w:type="character" w:customStyle="1" w:styleId="WW8Num16z1">
    <w:name w:val="WW8Num16z1"/>
    <w:rsid w:val="00E8276E"/>
    <w:rPr>
      <w:color w:val="000000"/>
      <w:sz w:val="20"/>
    </w:rPr>
  </w:style>
  <w:style w:type="character" w:customStyle="1" w:styleId="WW8Num16z2">
    <w:name w:val="WW8Num16z2"/>
    <w:rsid w:val="00E8276E"/>
  </w:style>
  <w:style w:type="character" w:customStyle="1" w:styleId="WW8Num16z3">
    <w:name w:val="WW8Num16z3"/>
    <w:rsid w:val="00E8276E"/>
  </w:style>
  <w:style w:type="character" w:customStyle="1" w:styleId="WW8Num16z4">
    <w:name w:val="WW8Num16z4"/>
    <w:rsid w:val="00E8276E"/>
  </w:style>
  <w:style w:type="character" w:customStyle="1" w:styleId="WW8Num16z5">
    <w:name w:val="WW8Num16z5"/>
    <w:rsid w:val="00E8276E"/>
  </w:style>
  <w:style w:type="character" w:customStyle="1" w:styleId="WW8Num16z6">
    <w:name w:val="WW8Num16z6"/>
    <w:rsid w:val="00E8276E"/>
  </w:style>
  <w:style w:type="character" w:customStyle="1" w:styleId="WW8Num16z7">
    <w:name w:val="WW8Num16z7"/>
    <w:rsid w:val="00E8276E"/>
  </w:style>
  <w:style w:type="character" w:customStyle="1" w:styleId="WW8Num16z8">
    <w:name w:val="WW8Num16z8"/>
    <w:rsid w:val="00E8276E"/>
  </w:style>
  <w:style w:type="character" w:customStyle="1" w:styleId="WW8Num17z0">
    <w:name w:val="WW8Num17z0"/>
    <w:rsid w:val="00E8276E"/>
    <w:rPr>
      <w:color w:val="00000A"/>
      <w:sz w:val="22"/>
      <w:szCs w:val="20"/>
    </w:rPr>
  </w:style>
  <w:style w:type="character" w:customStyle="1" w:styleId="WW8Num17z1">
    <w:name w:val="WW8Num17z1"/>
    <w:rsid w:val="00E8276E"/>
  </w:style>
  <w:style w:type="character" w:customStyle="1" w:styleId="WW8Num17z2">
    <w:name w:val="WW8Num17z2"/>
    <w:rsid w:val="00E8276E"/>
  </w:style>
  <w:style w:type="character" w:customStyle="1" w:styleId="WW8Num17z3">
    <w:name w:val="WW8Num17z3"/>
    <w:rsid w:val="00E8276E"/>
  </w:style>
  <w:style w:type="character" w:customStyle="1" w:styleId="WW8Num17z4">
    <w:name w:val="WW8Num17z4"/>
    <w:rsid w:val="00E8276E"/>
  </w:style>
  <w:style w:type="character" w:customStyle="1" w:styleId="WW8Num17z5">
    <w:name w:val="WW8Num17z5"/>
    <w:rsid w:val="00E8276E"/>
  </w:style>
  <w:style w:type="character" w:customStyle="1" w:styleId="WW8Num17z6">
    <w:name w:val="WW8Num17z6"/>
    <w:rsid w:val="00E8276E"/>
  </w:style>
  <w:style w:type="character" w:customStyle="1" w:styleId="WW8Num17z7">
    <w:name w:val="WW8Num17z7"/>
    <w:rsid w:val="00E8276E"/>
  </w:style>
  <w:style w:type="character" w:customStyle="1" w:styleId="WW8Num17z8">
    <w:name w:val="WW8Num17z8"/>
    <w:rsid w:val="00E8276E"/>
  </w:style>
  <w:style w:type="character" w:customStyle="1" w:styleId="WW8Num18z0">
    <w:name w:val="WW8Num18z0"/>
    <w:rsid w:val="00E8276E"/>
    <w:rPr>
      <w:color w:val="00000A"/>
      <w:sz w:val="22"/>
      <w:szCs w:val="20"/>
    </w:rPr>
  </w:style>
  <w:style w:type="character" w:customStyle="1" w:styleId="WW8Num18z1">
    <w:name w:val="WW8Num18z1"/>
    <w:rsid w:val="00E8276E"/>
  </w:style>
  <w:style w:type="character" w:customStyle="1" w:styleId="WW8Num18z2">
    <w:name w:val="WW8Num18z2"/>
    <w:rsid w:val="00E8276E"/>
  </w:style>
  <w:style w:type="character" w:customStyle="1" w:styleId="WW8Num18z3">
    <w:name w:val="WW8Num18z3"/>
    <w:rsid w:val="00E8276E"/>
  </w:style>
  <w:style w:type="character" w:customStyle="1" w:styleId="WW8Num18z4">
    <w:name w:val="WW8Num18z4"/>
    <w:rsid w:val="00E8276E"/>
  </w:style>
  <w:style w:type="character" w:customStyle="1" w:styleId="WW8Num18z5">
    <w:name w:val="WW8Num18z5"/>
    <w:rsid w:val="00E8276E"/>
  </w:style>
  <w:style w:type="character" w:customStyle="1" w:styleId="WW8Num18z6">
    <w:name w:val="WW8Num18z6"/>
    <w:rsid w:val="00E8276E"/>
  </w:style>
  <w:style w:type="character" w:customStyle="1" w:styleId="WW8Num18z7">
    <w:name w:val="WW8Num18z7"/>
    <w:rsid w:val="00E8276E"/>
  </w:style>
  <w:style w:type="character" w:customStyle="1" w:styleId="WW8Num18z8">
    <w:name w:val="WW8Num18z8"/>
    <w:rsid w:val="00E8276E"/>
  </w:style>
  <w:style w:type="character" w:customStyle="1" w:styleId="WW8Num19z0">
    <w:name w:val="WW8Num19z0"/>
    <w:rsid w:val="00E8276E"/>
    <w:rPr>
      <w:b/>
      <w:bCs/>
      <w:color w:val="00000A"/>
    </w:rPr>
  </w:style>
  <w:style w:type="character" w:customStyle="1" w:styleId="WW8Num19z1">
    <w:name w:val="WW8Num19z1"/>
    <w:rsid w:val="00E8276E"/>
  </w:style>
  <w:style w:type="character" w:customStyle="1" w:styleId="WW8Num19z2">
    <w:name w:val="WW8Num19z2"/>
    <w:rsid w:val="00E8276E"/>
  </w:style>
  <w:style w:type="character" w:customStyle="1" w:styleId="WW8Num19z3">
    <w:name w:val="WW8Num19z3"/>
    <w:rsid w:val="00E8276E"/>
  </w:style>
  <w:style w:type="character" w:customStyle="1" w:styleId="WW8Num19z4">
    <w:name w:val="WW8Num19z4"/>
    <w:rsid w:val="00E8276E"/>
  </w:style>
  <w:style w:type="character" w:customStyle="1" w:styleId="WW8Num19z5">
    <w:name w:val="WW8Num19z5"/>
    <w:rsid w:val="00E8276E"/>
  </w:style>
  <w:style w:type="character" w:customStyle="1" w:styleId="WW8Num19z6">
    <w:name w:val="WW8Num19z6"/>
    <w:rsid w:val="00E8276E"/>
  </w:style>
  <w:style w:type="character" w:customStyle="1" w:styleId="WW8Num19z7">
    <w:name w:val="WW8Num19z7"/>
    <w:rsid w:val="00E8276E"/>
  </w:style>
  <w:style w:type="character" w:customStyle="1" w:styleId="WW8Num19z8">
    <w:name w:val="WW8Num19z8"/>
    <w:rsid w:val="00E8276E"/>
  </w:style>
  <w:style w:type="character" w:customStyle="1" w:styleId="WW8Num20z0">
    <w:name w:val="WW8Num20z0"/>
    <w:rsid w:val="00E8276E"/>
    <w:rPr>
      <w:b w:val="0"/>
      <w:bCs/>
      <w:color w:val="00000A"/>
      <w:sz w:val="20"/>
    </w:rPr>
  </w:style>
  <w:style w:type="character" w:customStyle="1" w:styleId="WW8Num20z1">
    <w:name w:val="WW8Num20z1"/>
    <w:rsid w:val="00E8276E"/>
  </w:style>
  <w:style w:type="character" w:customStyle="1" w:styleId="WW8Num20z2">
    <w:name w:val="WW8Num20z2"/>
    <w:rsid w:val="00E8276E"/>
  </w:style>
  <w:style w:type="character" w:customStyle="1" w:styleId="WW8Num20z3">
    <w:name w:val="WW8Num20z3"/>
    <w:rsid w:val="00E8276E"/>
  </w:style>
  <w:style w:type="character" w:customStyle="1" w:styleId="WW8Num20z4">
    <w:name w:val="WW8Num20z4"/>
    <w:rsid w:val="00E8276E"/>
  </w:style>
  <w:style w:type="character" w:customStyle="1" w:styleId="WW8Num20z5">
    <w:name w:val="WW8Num20z5"/>
    <w:rsid w:val="00E8276E"/>
  </w:style>
  <w:style w:type="character" w:customStyle="1" w:styleId="WW8Num20z6">
    <w:name w:val="WW8Num20z6"/>
    <w:rsid w:val="00E8276E"/>
  </w:style>
  <w:style w:type="character" w:customStyle="1" w:styleId="WW8Num20z7">
    <w:name w:val="WW8Num20z7"/>
    <w:rsid w:val="00E8276E"/>
  </w:style>
  <w:style w:type="character" w:customStyle="1" w:styleId="WW8Num20z8">
    <w:name w:val="WW8Num20z8"/>
    <w:rsid w:val="00E8276E"/>
  </w:style>
  <w:style w:type="character" w:customStyle="1" w:styleId="WW8Num21z0">
    <w:name w:val="WW8Num21z0"/>
    <w:rsid w:val="00E8276E"/>
  </w:style>
  <w:style w:type="character" w:customStyle="1" w:styleId="WW8Num21z1">
    <w:name w:val="WW8Num21z1"/>
    <w:rsid w:val="00E8276E"/>
  </w:style>
  <w:style w:type="character" w:customStyle="1" w:styleId="WW8Num21z2">
    <w:name w:val="WW8Num21z2"/>
    <w:rsid w:val="00E8276E"/>
  </w:style>
  <w:style w:type="character" w:customStyle="1" w:styleId="WW8Num21z3">
    <w:name w:val="WW8Num21z3"/>
    <w:rsid w:val="00E8276E"/>
  </w:style>
  <w:style w:type="character" w:customStyle="1" w:styleId="WW8Num21z4">
    <w:name w:val="WW8Num21z4"/>
    <w:rsid w:val="00E8276E"/>
  </w:style>
  <w:style w:type="character" w:customStyle="1" w:styleId="WW8Num21z5">
    <w:name w:val="WW8Num21z5"/>
    <w:rsid w:val="00E8276E"/>
  </w:style>
  <w:style w:type="character" w:customStyle="1" w:styleId="WW8Num21z6">
    <w:name w:val="WW8Num21z6"/>
    <w:rsid w:val="00E8276E"/>
  </w:style>
  <w:style w:type="character" w:customStyle="1" w:styleId="WW8Num21z7">
    <w:name w:val="WW8Num21z7"/>
    <w:rsid w:val="00E8276E"/>
  </w:style>
  <w:style w:type="character" w:customStyle="1" w:styleId="WW8Num21z8">
    <w:name w:val="WW8Num21z8"/>
    <w:rsid w:val="00E8276E"/>
  </w:style>
  <w:style w:type="character" w:customStyle="1" w:styleId="WW8Num22z0">
    <w:name w:val="WW8Num22z0"/>
    <w:rsid w:val="00E8276E"/>
    <w:rPr>
      <w:rFonts w:cs="Calibri"/>
      <w:b w:val="0"/>
    </w:rPr>
  </w:style>
  <w:style w:type="character" w:customStyle="1" w:styleId="WW8Num22z1">
    <w:name w:val="WW8Num22z1"/>
    <w:rsid w:val="00E8276E"/>
  </w:style>
  <w:style w:type="character" w:customStyle="1" w:styleId="WW8Num22z2">
    <w:name w:val="WW8Num22z2"/>
    <w:rsid w:val="00E8276E"/>
  </w:style>
  <w:style w:type="character" w:customStyle="1" w:styleId="WW8Num22z3">
    <w:name w:val="WW8Num22z3"/>
    <w:rsid w:val="00E8276E"/>
  </w:style>
  <w:style w:type="character" w:customStyle="1" w:styleId="WW8Num22z4">
    <w:name w:val="WW8Num22z4"/>
    <w:rsid w:val="00E8276E"/>
  </w:style>
  <w:style w:type="character" w:customStyle="1" w:styleId="WW8Num22z5">
    <w:name w:val="WW8Num22z5"/>
    <w:rsid w:val="00E8276E"/>
  </w:style>
  <w:style w:type="character" w:customStyle="1" w:styleId="WW8Num22z6">
    <w:name w:val="WW8Num22z6"/>
    <w:rsid w:val="00E8276E"/>
  </w:style>
  <w:style w:type="character" w:customStyle="1" w:styleId="WW8Num22z7">
    <w:name w:val="WW8Num22z7"/>
    <w:rsid w:val="00E8276E"/>
  </w:style>
  <w:style w:type="character" w:customStyle="1" w:styleId="WW8Num22z8">
    <w:name w:val="WW8Num22z8"/>
    <w:rsid w:val="00E8276E"/>
  </w:style>
  <w:style w:type="character" w:customStyle="1" w:styleId="WW8Num23z0">
    <w:name w:val="WW8Num23z0"/>
    <w:rsid w:val="00E8276E"/>
    <w:rPr>
      <w:rFonts w:cs="Arial"/>
      <w:b/>
      <w:sz w:val="16"/>
      <w:szCs w:val="16"/>
    </w:rPr>
  </w:style>
  <w:style w:type="character" w:customStyle="1" w:styleId="WW8Num23z1">
    <w:name w:val="WW8Num23z1"/>
    <w:rsid w:val="00E8276E"/>
  </w:style>
  <w:style w:type="character" w:customStyle="1" w:styleId="WW8Num23z2">
    <w:name w:val="WW8Num23z2"/>
    <w:rsid w:val="00E8276E"/>
  </w:style>
  <w:style w:type="character" w:customStyle="1" w:styleId="WW8Num23z3">
    <w:name w:val="WW8Num23z3"/>
    <w:rsid w:val="00E8276E"/>
  </w:style>
  <w:style w:type="character" w:customStyle="1" w:styleId="WW8Num23z4">
    <w:name w:val="WW8Num23z4"/>
    <w:rsid w:val="00E8276E"/>
  </w:style>
  <w:style w:type="character" w:customStyle="1" w:styleId="WW8Num23z5">
    <w:name w:val="WW8Num23z5"/>
    <w:rsid w:val="00E8276E"/>
  </w:style>
  <w:style w:type="character" w:customStyle="1" w:styleId="WW8Num23z6">
    <w:name w:val="WW8Num23z6"/>
    <w:rsid w:val="00E8276E"/>
  </w:style>
  <w:style w:type="character" w:customStyle="1" w:styleId="WW8Num23z7">
    <w:name w:val="WW8Num23z7"/>
    <w:rsid w:val="00E8276E"/>
  </w:style>
  <w:style w:type="character" w:customStyle="1" w:styleId="WW8Num23z8">
    <w:name w:val="WW8Num23z8"/>
    <w:rsid w:val="00E8276E"/>
  </w:style>
  <w:style w:type="character" w:customStyle="1" w:styleId="WW8Num24z0">
    <w:name w:val="WW8Num24z0"/>
    <w:rsid w:val="00E8276E"/>
    <w:rPr>
      <w:rFonts w:cs="Arial"/>
      <w:b w:val="0"/>
      <w:strike w:val="0"/>
      <w:dstrike w:val="0"/>
      <w:color w:val="00000A"/>
      <w:sz w:val="22"/>
      <w:szCs w:val="16"/>
    </w:rPr>
  </w:style>
  <w:style w:type="character" w:customStyle="1" w:styleId="WW8Num24z1">
    <w:name w:val="WW8Num24z1"/>
    <w:rsid w:val="00E8276E"/>
  </w:style>
  <w:style w:type="character" w:customStyle="1" w:styleId="WW8Num24z2">
    <w:name w:val="WW8Num24z2"/>
    <w:rsid w:val="00E8276E"/>
  </w:style>
  <w:style w:type="character" w:customStyle="1" w:styleId="WW8Num24z3">
    <w:name w:val="WW8Num24z3"/>
    <w:rsid w:val="00E8276E"/>
  </w:style>
  <w:style w:type="character" w:customStyle="1" w:styleId="WW8Num24z4">
    <w:name w:val="WW8Num24z4"/>
    <w:rsid w:val="00E8276E"/>
  </w:style>
  <w:style w:type="character" w:customStyle="1" w:styleId="WW8Num24z5">
    <w:name w:val="WW8Num24z5"/>
    <w:rsid w:val="00E8276E"/>
  </w:style>
  <w:style w:type="character" w:customStyle="1" w:styleId="WW8Num24z6">
    <w:name w:val="WW8Num24z6"/>
    <w:rsid w:val="00E8276E"/>
  </w:style>
  <w:style w:type="character" w:customStyle="1" w:styleId="WW8Num24z7">
    <w:name w:val="WW8Num24z7"/>
    <w:rsid w:val="00E8276E"/>
  </w:style>
  <w:style w:type="character" w:customStyle="1" w:styleId="WW8Num24z8">
    <w:name w:val="WW8Num24z8"/>
    <w:rsid w:val="00E8276E"/>
  </w:style>
  <w:style w:type="character" w:customStyle="1" w:styleId="WW8Num25z0">
    <w:name w:val="WW8Num25z0"/>
    <w:rsid w:val="00E8276E"/>
  </w:style>
  <w:style w:type="character" w:customStyle="1" w:styleId="WW8Num25z1">
    <w:name w:val="WW8Num25z1"/>
    <w:rsid w:val="00E8276E"/>
  </w:style>
  <w:style w:type="character" w:customStyle="1" w:styleId="WW8Num25z2">
    <w:name w:val="WW8Num25z2"/>
    <w:rsid w:val="00E8276E"/>
  </w:style>
  <w:style w:type="character" w:customStyle="1" w:styleId="WW8Num25z3">
    <w:name w:val="WW8Num25z3"/>
    <w:rsid w:val="00E8276E"/>
  </w:style>
  <w:style w:type="character" w:customStyle="1" w:styleId="WW8Num25z4">
    <w:name w:val="WW8Num25z4"/>
    <w:rsid w:val="00E8276E"/>
  </w:style>
  <w:style w:type="character" w:customStyle="1" w:styleId="WW8Num25z5">
    <w:name w:val="WW8Num25z5"/>
    <w:rsid w:val="00E8276E"/>
  </w:style>
  <w:style w:type="character" w:customStyle="1" w:styleId="WW8Num25z6">
    <w:name w:val="WW8Num25z6"/>
    <w:rsid w:val="00E8276E"/>
  </w:style>
  <w:style w:type="character" w:customStyle="1" w:styleId="WW8Num25z7">
    <w:name w:val="WW8Num25z7"/>
    <w:rsid w:val="00E8276E"/>
  </w:style>
  <w:style w:type="character" w:customStyle="1" w:styleId="WW8Num25z8">
    <w:name w:val="WW8Num25z8"/>
    <w:rsid w:val="00E8276E"/>
  </w:style>
  <w:style w:type="character" w:customStyle="1" w:styleId="WW8Num26z0">
    <w:name w:val="WW8Num26z0"/>
    <w:rsid w:val="00E8276E"/>
    <w:rPr>
      <w:rFonts w:cs="Tahoma"/>
      <w:b/>
      <w:sz w:val="20"/>
      <w:szCs w:val="20"/>
    </w:rPr>
  </w:style>
  <w:style w:type="character" w:customStyle="1" w:styleId="WW8Num26z1">
    <w:name w:val="WW8Num26z1"/>
    <w:rsid w:val="00E8276E"/>
  </w:style>
  <w:style w:type="character" w:customStyle="1" w:styleId="WW8Num26z2">
    <w:name w:val="WW8Num26z2"/>
    <w:rsid w:val="00E8276E"/>
  </w:style>
  <w:style w:type="character" w:customStyle="1" w:styleId="WW8Num26z3">
    <w:name w:val="WW8Num26z3"/>
    <w:rsid w:val="00E8276E"/>
  </w:style>
  <w:style w:type="character" w:customStyle="1" w:styleId="WW8Num26z4">
    <w:name w:val="WW8Num26z4"/>
    <w:rsid w:val="00E8276E"/>
  </w:style>
  <w:style w:type="character" w:customStyle="1" w:styleId="WW8Num26z5">
    <w:name w:val="WW8Num26z5"/>
    <w:rsid w:val="00E8276E"/>
  </w:style>
  <w:style w:type="character" w:customStyle="1" w:styleId="WW8Num26z6">
    <w:name w:val="WW8Num26z6"/>
    <w:rsid w:val="00E8276E"/>
    <w:rPr>
      <w:b/>
    </w:rPr>
  </w:style>
  <w:style w:type="character" w:customStyle="1" w:styleId="WW8Num26z7">
    <w:name w:val="WW8Num26z7"/>
    <w:rsid w:val="00E8276E"/>
  </w:style>
  <w:style w:type="character" w:customStyle="1" w:styleId="WW8Num26z8">
    <w:name w:val="WW8Num26z8"/>
    <w:rsid w:val="00E8276E"/>
  </w:style>
  <w:style w:type="character" w:customStyle="1" w:styleId="WW8Num27z0">
    <w:name w:val="WW8Num27z0"/>
    <w:rsid w:val="00E8276E"/>
    <w:rPr>
      <w:rFonts w:ascii="Symbol" w:hAnsi="Symbol" w:cs="Symbol"/>
    </w:rPr>
  </w:style>
  <w:style w:type="character" w:customStyle="1" w:styleId="WW8Num27z1">
    <w:name w:val="WW8Num27z1"/>
    <w:rsid w:val="00E8276E"/>
    <w:rPr>
      <w:rFonts w:ascii="Courier New" w:hAnsi="Courier New" w:cs="Courier New"/>
    </w:rPr>
  </w:style>
  <w:style w:type="character" w:customStyle="1" w:styleId="WW8Num27z2">
    <w:name w:val="WW8Num27z2"/>
    <w:rsid w:val="00E8276E"/>
    <w:rPr>
      <w:rFonts w:ascii="Wingdings" w:hAnsi="Wingdings" w:cs="Wingdings"/>
    </w:rPr>
  </w:style>
  <w:style w:type="character" w:customStyle="1" w:styleId="WW8Num27z3">
    <w:name w:val="WW8Num27z3"/>
    <w:rsid w:val="00E8276E"/>
  </w:style>
  <w:style w:type="character" w:customStyle="1" w:styleId="WW8Num27z4">
    <w:name w:val="WW8Num27z4"/>
    <w:rsid w:val="00E8276E"/>
  </w:style>
  <w:style w:type="character" w:customStyle="1" w:styleId="WW8Num27z5">
    <w:name w:val="WW8Num27z5"/>
    <w:rsid w:val="00E8276E"/>
  </w:style>
  <w:style w:type="character" w:customStyle="1" w:styleId="WW8Num27z6">
    <w:name w:val="WW8Num27z6"/>
    <w:rsid w:val="00E8276E"/>
    <w:rPr>
      <w:b/>
    </w:rPr>
  </w:style>
  <w:style w:type="character" w:customStyle="1" w:styleId="WW8Num27z7">
    <w:name w:val="WW8Num27z7"/>
    <w:rsid w:val="00E8276E"/>
  </w:style>
  <w:style w:type="character" w:customStyle="1" w:styleId="WW8Num27z8">
    <w:name w:val="WW8Num27z8"/>
    <w:rsid w:val="00E8276E"/>
  </w:style>
  <w:style w:type="character" w:customStyle="1" w:styleId="WW8Num28z0">
    <w:name w:val="WW8Num28z0"/>
    <w:rsid w:val="00E8276E"/>
    <w:rPr>
      <w:rFonts w:eastAsia="Times New Roman" w:cs="Tahoma"/>
      <w:b/>
      <w:sz w:val="20"/>
      <w:szCs w:val="20"/>
    </w:rPr>
  </w:style>
  <w:style w:type="character" w:customStyle="1" w:styleId="WW8Num28z1">
    <w:name w:val="WW8Num28z1"/>
    <w:rsid w:val="00E8276E"/>
  </w:style>
  <w:style w:type="character" w:customStyle="1" w:styleId="WW8Num28z2">
    <w:name w:val="WW8Num28z2"/>
    <w:rsid w:val="00E8276E"/>
  </w:style>
  <w:style w:type="character" w:customStyle="1" w:styleId="WW8Num29z0">
    <w:name w:val="WW8Num29z0"/>
    <w:rsid w:val="00E8276E"/>
    <w:rPr>
      <w:rFonts w:eastAsia="Calibri" w:cs="Times New Roman"/>
      <w:b/>
      <w:color w:val="00000A"/>
      <w:sz w:val="22"/>
      <w:szCs w:val="20"/>
    </w:rPr>
  </w:style>
  <w:style w:type="character" w:customStyle="1" w:styleId="WW8Num29z1">
    <w:name w:val="WW8Num29z1"/>
    <w:rsid w:val="00E8276E"/>
  </w:style>
  <w:style w:type="character" w:customStyle="1" w:styleId="WW8Num29z2">
    <w:name w:val="WW8Num29z2"/>
    <w:rsid w:val="00E8276E"/>
  </w:style>
  <w:style w:type="character" w:customStyle="1" w:styleId="WW8Num29z3">
    <w:name w:val="WW8Num29z3"/>
    <w:rsid w:val="00E8276E"/>
  </w:style>
  <w:style w:type="character" w:customStyle="1" w:styleId="WW8Num29z4">
    <w:name w:val="WW8Num29z4"/>
    <w:rsid w:val="00E8276E"/>
  </w:style>
  <w:style w:type="character" w:customStyle="1" w:styleId="WW8Num29z5">
    <w:name w:val="WW8Num29z5"/>
    <w:rsid w:val="00E8276E"/>
  </w:style>
  <w:style w:type="character" w:customStyle="1" w:styleId="WW8Num29z6">
    <w:name w:val="WW8Num29z6"/>
    <w:rsid w:val="00E8276E"/>
  </w:style>
  <w:style w:type="character" w:customStyle="1" w:styleId="WW8Num29z7">
    <w:name w:val="WW8Num29z7"/>
    <w:rsid w:val="00E8276E"/>
  </w:style>
  <w:style w:type="character" w:customStyle="1" w:styleId="WW8Num29z8">
    <w:name w:val="WW8Num29z8"/>
    <w:rsid w:val="00E8276E"/>
  </w:style>
  <w:style w:type="character" w:customStyle="1" w:styleId="WW8Num30z0">
    <w:name w:val="WW8Num30z0"/>
    <w:rsid w:val="00E8276E"/>
    <w:rPr>
      <w:rFonts w:eastAsia="Calibri" w:cs="Calibri"/>
      <w:b w:val="0"/>
      <w:color w:val="00000A"/>
      <w:sz w:val="22"/>
      <w:szCs w:val="20"/>
    </w:rPr>
  </w:style>
  <w:style w:type="character" w:customStyle="1" w:styleId="WW8Num30z1">
    <w:name w:val="WW8Num30z1"/>
    <w:rsid w:val="00E8276E"/>
  </w:style>
  <w:style w:type="character" w:customStyle="1" w:styleId="WW8Num30z2">
    <w:name w:val="WW8Num30z2"/>
    <w:rsid w:val="00E8276E"/>
  </w:style>
  <w:style w:type="character" w:customStyle="1" w:styleId="WW8Num30z3">
    <w:name w:val="WW8Num30z3"/>
    <w:rsid w:val="00E8276E"/>
  </w:style>
  <w:style w:type="character" w:customStyle="1" w:styleId="WW8Num30z4">
    <w:name w:val="WW8Num30z4"/>
    <w:rsid w:val="00E8276E"/>
  </w:style>
  <w:style w:type="character" w:customStyle="1" w:styleId="WW8Num30z5">
    <w:name w:val="WW8Num30z5"/>
    <w:rsid w:val="00E8276E"/>
  </w:style>
  <w:style w:type="character" w:customStyle="1" w:styleId="WW8Num30z6">
    <w:name w:val="WW8Num30z6"/>
    <w:rsid w:val="00E8276E"/>
  </w:style>
  <w:style w:type="character" w:customStyle="1" w:styleId="WW8Num30z7">
    <w:name w:val="WW8Num30z7"/>
    <w:rsid w:val="00E8276E"/>
  </w:style>
  <w:style w:type="character" w:customStyle="1" w:styleId="WW8Num30z8">
    <w:name w:val="WW8Num30z8"/>
    <w:rsid w:val="00E8276E"/>
  </w:style>
  <w:style w:type="character" w:customStyle="1" w:styleId="WW8Num31z0">
    <w:name w:val="WW8Num31z0"/>
    <w:rsid w:val="00E8276E"/>
    <w:rPr>
      <w:rFonts w:cs="Calibri"/>
      <w:b w:val="0"/>
      <w:color w:val="00000A"/>
      <w:sz w:val="22"/>
      <w:szCs w:val="22"/>
    </w:rPr>
  </w:style>
  <w:style w:type="character" w:customStyle="1" w:styleId="WW8Num31z1">
    <w:name w:val="WW8Num31z1"/>
    <w:rsid w:val="00E8276E"/>
  </w:style>
  <w:style w:type="character" w:customStyle="1" w:styleId="WW8Num31z2">
    <w:name w:val="WW8Num31z2"/>
    <w:rsid w:val="00E8276E"/>
  </w:style>
  <w:style w:type="character" w:customStyle="1" w:styleId="WW8Num31z3">
    <w:name w:val="WW8Num31z3"/>
    <w:rsid w:val="00E8276E"/>
  </w:style>
  <w:style w:type="character" w:customStyle="1" w:styleId="WW8Num31z4">
    <w:name w:val="WW8Num31z4"/>
    <w:rsid w:val="00E8276E"/>
  </w:style>
  <w:style w:type="character" w:customStyle="1" w:styleId="WW8Num31z5">
    <w:name w:val="WW8Num31z5"/>
    <w:rsid w:val="00E8276E"/>
  </w:style>
  <w:style w:type="character" w:customStyle="1" w:styleId="WW8Num31z6">
    <w:name w:val="WW8Num31z6"/>
    <w:rsid w:val="00E8276E"/>
  </w:style>
  <w:style w:type="character" w:customStyle="1" w:styleId="WW8Num31z7">
    <w:name w:val="WW8Num31z7"/>
    <w:rsid w:val="00E8276E"/>
  </w:style>
  <w:style w:type="character" w:customStyle="1" w:styleId="WW8Num31z8">
    <w:name w:val="WW8Num31z8"/>
    <w:rsid w:val="00E8276E"/>
  </w:style>
  <w:style w:type="character" w:customStyle="1" w:styleId="WW8Num32z0">
    <w:name w:val="WW8Num32z0"/>
    <w:rsid w:val="00E8276E"/>
    <w:rPr>
      <w:rFonts w:cs="Calibri"/>
      <w:b w:val="0"/>
      <w:color w:val="00000A"/>
      <w:sz w:val="20"/>
      <w:szCs w:val="22"/>
    </w:rPr>
  </w:style>
  <w:style w:type="character" w:customStyle="1" w:styleId="WW8Num32z1">
    <w:name w:val="WW8Num32z1"/>
    <w:rsid w:val="00E8276E"/>
  </w:style>
  <w:style w:type="character" w:customStyle="1" w:styleId="WW8Num32z2">
    <w:name w:val="WW8Num32z2"/>
    <w:rsid w:val="00E8276E"/>
  </w:style>
  <w:style w:type="character" w:customStyle="1" w:styleId="WW8Num32z3">
    <w:name w:val="WW8Num32z3"/>
    <w:rsid w:val="00E8276E"/>
  </w:style>
  <w:style w:type="character" w:customStyle="1" w:styleId="WW8Num32z4">
    <w:name w:val="WW8Num32z4"/>
    <w:rsid w:val="00E8276E"/>
  </w:style>
  <w:style w:type="character" w:customStyle="1" w:styleId="WW8Num32z5">
    <w:name w:val="WW8Num32z5"/>
    <w:rsid w:val="00E8276E"/>
  </w:style>
  <w:style w:type="character" w:customStyle="1" w:styleId="WW8Num32z6">
    <w:name w:val="WW8Num32z6"/>
    <w:rsid w:val="00E8276E"/>
  </w:style>
  <w:style w:type="character" w:customStyle="1" w:styleId="WW8Num32z7">
    <w:name w:val="WW8Num32z7"/>
    <w:rsid w:val="00E8276E"/>
  </w:style>
  <w:style w:type="character" w:customStyle="1" w:styleId="WW8Num32z8">
    <w:name w:val="WW8Num32z8"/>
    <w:rsid w:val="00E8276E"/>
  </w:style>
  <w:style w:type="character" w:customStyle="1" w:styleId="WW8Num33z0">
    <w:name w:val="WW8Num33z0"/>
    <w:rsid w:val="00E8276E"/>
    <w:rPr>
      <w:rFonts w:cs="Calibri"/>
      <w:color w:val="00000A"/>
      <w:sz w:val="22"/>
      <w:szCs w:val="22"/>
    </w:rPr>
  </w:style>
  <w:style w:type="character" w:customStyle="1" w:styleId="WW8Num33z1">
    <w:name w:val="WW8Num33z1"/>
    <w:rsid w:val="00E8276E"/>
  </w:style>
  <w:style w:type="character" w:customStyle="1" w:styleId="WW8Num33z2">
    <w:name w:val="WW8Num33z2"/>
    <w:rsid w:val="00E8276E"/>
  </w:style>
  <w:style w:type="character" w:customStyle="1" w:styleId="WW8Num33z3">
    <w:name w:val="WW8Num33z3"/>
    <w:rsid w:val="00E8276E"/>
  </w:style>
  <w:style w:type="character" w:customStyle="1" w:styleId="WW8Num33z4">
    <w:name w:val="WW8Num33z4"/>
    <w:rsid w:val="00E8276E"/>
  </w:style>
  <w:style w:type="character" w:customStyle="1" w:styleId="WW8Num33z5">
    <w:name w:val="WW8Num33z5"/>
    <w:rsid w:val="00E8276E"/>
  </w:style>
  <w:style w:type="character" w:customStyle="1" w:styleId="WW8Num33z6">
    <w:name w:val="WW8Num33z6"/>
    <w:rsid w:val="00E8276E"/>
  </w:style>
  <w:style w:type="character" w:customStyle="1" w:styleId="WW8Num33z7">
    <w:name w:val="WW8Num33z7"/>
    <w:rsid w:val="00E8276E"/>
  </w:style>
  <w:style w:type="character" w:customStyle="1" w:styleId="WW8Num33z8">
    <w:name w:val="WW8Num33z8"/>
    <w:rsid w:val="00E8276E"/>
  </w:style>
  <w:style w:type="character" w:customStyle="1" w:styleId="WW8Num34z0">
    <w:name w:val="WW8Num34z0"/>
    <w:rsid w:val="00E8276E"/>
  </w:style>
  <w:style w:type="character" w:customStyle="1" w:styleId="WW8Num34z1">
    <w:name w:val="WW8Num34z1"/>
    <w:rsid w:val="00E8276E"/>
  </w:style>
  <w:style w:type="character" w:customStyle="1" w:styleId="WW8Num34z2">
    <w:name w:val="WW8Num34z2"/>
    <w:rsid w:val="00E8276E"/>
  </w:style>
  <w:style w:type="character" w:customStyle="1" w:styleId="WW8Num34z3">
    <w:name w:val="WW8Num34z3"/>
    <w:rsid w:val="00E8276E"/>
  </w:style>
  <w:style w:type="character" w:customStyle="1" w:styleId="WW8Num34z4">
    <w:name w:val="WW8Num34z4"/>
    <w:rsid w:val="00E8276E"/>
  </w:style>
  <w:style w:type="character" w:customStyle="1" w:styleId="WW8Num34z5">
    <w:name w:val="WW8Num34z5"/>
    <w:rsid w:val="00E8276E"/>
  </w:style>
  <w:style w:type="character" w:customStyle="1" w:styleId="WW8Num34z6">
    <w:name w:val="WW8Num34z6"/>
    <w:rsid w:val="00E8276E"/>
  </w:style>
  <w:style w:type="character" w:customStyle="1" w:styleId="WW8Num34z7">
    <w:name w:val="WW8Num34z7"/>
    <w:rsid w:val="00E8276E"/>
  </w:style>
  <w:style w:type="character" w:customStyle="1" w:styleId="WW8Num34z8">
    <w:name w:val="WW8Num34z8"/>
    <w:rsid w:val="00E8276E"/>
  </w:style>
  <w:style w:type="character" w:customStyle="1" w:styleId="WW8Num35z0">
    <w:name w:val="WW8Num35z0"/>
    <w:rsid w:val="00E8276E"/>
    <w:rPr>
      <w:rFonts w:cs="Calibri"/>
      <w:color w:val="00000A"/>
    </w:rPr>
  </w:style>
  <w:style w:type="character" w:customStyle="1" w:styleId="WW8Num35z1">
    <w:name w:val="WW8Num35z1"/>
    <w:rsid w:val="00E8276E"/>
  </w:style>
  <w:style w:type="character" w:customStyle="1" w:styleId="WW8Num35z2">
    <w:name w:val="WW8Num35z2"/>
    <w:rsid w:val="00E8276E"/>
  </w:style>
  <w:style w:type="character" w:customStyle="1" w:styleId="WW8Num35z3">
    <w:name w:val="WW8Num35z3"/>
    <w:rsid w:val="00E8276E"/>
  </w:style>
  <w:style w:type="character" w:customStyle="1" w:styleId="WW8Num35z4">
    <w:name w:val="WW8Num35z4"/>
    <w:rsid w:val="00E8276E"/>
  </w:style>
  <w:style w:type="character" w:customStyle="1" w:styleId="WW8Num35z5">
    <w:name w:val="WW8Num35z5"/>
    <w:rsid w:val="00E8276E"/>
  </w:style>
  <w:style w:type="character" w:customStyle="1" w:styleId="WW8Num35z6">
    <w:name w:val="WW8Num35z6"/>
    <w:rsid w:val="00E8276E"/>
  </w:style>
  <w:style w:type="character" w:customStyle="1" w:styleId="WW8Num35z7">
    <w:name w:val="WW8Num35z7"/>
    <w:rsid w:val="00E8276E"/>
  </w:style>
  <w:style w:type="character" w:customStyle="1" w:styleId="WW8Num35z8">
    <w:name w:val="WW8Num35z8"/>
    <w:rsid w:val="00E8276E"/>
  </w:style>
  <w:style w:type="character" w:customStyle="1" w:styleId="WW8Num36z0">
    <w:name w:val="WW8Num36z0"/>
    <w:rsid w:val="00E8276E"/>
    <w:rPr>
      <w:rFonts w:cs="Calibri"/>
    </w:rPr>
  </w:style>
  <w:style w:type="character" w:customStyle="1" w:styleId="WW8Num36z1">
    <w:name w:val="WW8Num36z1"/>
    <w:rsid w:val="00E8276E"/>
  </w:style>
  <w:style w:type="character" w:customStyle="1" w:styleId="WW8Num36z2">
    <w:name w:val="WW8Num36z2"/>
    <w:rsid w:val="00E8276E"/>
  </w:style>
  <w:style w:type="character" w:customStyle="1" w:styleId="WW8Num36z3">
    <w:name w:val="WW8Num36z3"/>
    <w:rsid w:val="00E8276E"/>
  </w:style>
  <w:style w:type="character" w:customStyle="1" w:styleId="WW8Num36z4">
    <w:name w:val="WW8Num36z4"/>
    <w:rsid w:val="00E8276E"/>
  </w:style>
  <w:style w:type="character" w:customStyle="1" w:styleId="WW8Num36z5">
    <w:name w:val="WW8Num36z5"/>
    <w:rsid w:val="00E8276E"/>
  </w:style>
  <w:style w:type="character" w:customStyle="1" w:styleId="WW8Num36z6">
    <w:name w:val="WW8Num36z6"/>
    <w:rsid w:val="00E8276E"/>
  </w:style>
  <w:style w:type="character" w:customStyle="1" w:styleId="WW8Num36z7">
    <w:name w:val="WW8Num36z7"/>
    <w:rsid w:val="00E8276E"/>
  </w:style>
  <w:style w:type="character" w:customStyle="1" w:styleId="WW8Num36z8">
    <w:name w:val="WW8Num36z8"/>
    <w:rsid w:val="00E8276E"/>
  </w:style>
  <w:style w:type="character" w:customStyle="1" w:styleId="WW8Num37z0">
    <w:name w:val="WW8Num37z0"/>
    <w:rsid w:val="00E8276E"/>
    <w:rPr>
      <w:rFonts w:ascii="Symbol" w:hAnsi="Symbol" w:cs="OpenSymbol"/>
    </w:rPr>
  </w:style>
  <w:style w:type="character" w:customStyle="1" w:styleId="WW8Num37z1">
    <w:name w:val="WW8Num37z1"/>
    <w:rsid w:val="00E8276E"/>
  </w:style>
  <w:style w:type="character" w:customStyle="1" w:styleId="WW8Num37z2">
    <w:name w:val="WW8Num37z2"/>
    <w:rsid w:val="00E8276E"/>
  </w:style>
  <w:style w:type="character" w:customStyle="1" w:styleId="WW8Num37z3">
    <w:name w:val="WW8Num37z3"/>
    <w:rsid w:val="00E8276E"/>
  </w:style>
  <w:style w:type="character" w:customStyle="1" w:styleId="WW8Num37z4">
    <w:name w:val="WW8Num37z4"/>
    <w:rsid w:val="00E8276E"/>
  </w:style>
  <w:style w:type="character" w:customStyle="1" w:styleId="WW8Num37z5">
    <w:name w:val="WW8Num37z5"/>
    <w:rsid w:val="00E8276E"/>
  </w:style>
  <w:style w:type="character" w:customStyle="1" w:styleId="WW8Num37z6">
    <w:name w:val="WW8Num37z6"/>
    <w:rsid w:val="00E8276E"/>
  </w:style>
  <w:style w:type="character" w:customStyle="1" w:styleId="WW8Num37z7">
    <w:name w:val="WW8Num37z7"/>
    <w:rsid w:val="00E8276E"/>
  </w:style>
  <w:style w:type="character" w:customStyle="1" w:styleId="WW8Num37z8">
    <w:name w:val="WW8Num37z8"/>
    <w:rsid w:val="00E8276E"/>
  </w:style>
  <w:style w:type="character" w:customStyle="1" w:styleId="WW8Num38z0">
    <w:name w:val="WW8Num38z0"/>
    <w:rsid w:val="00E8276E"/>
    <w:rPr>
      <w:rFonts w:ascii="Symbol" w:hAnsi="Symbol" w:cs="OpenSymbol"/>
    </w:rPr>
  </w:style>
  <w:style w:type="character" w:customStyle="1" w:styleId="WW8Num39z0">
    <w:name w:val="WW8Num39z0"/>
    <w:rsid w:val="00E8276E"/>
    <w:rPr>
      <w:rFonts w:ascii="Symbol" w:hAnsi="Symbol" w:cs="Symbol"/>
    </w:rPr>
  </w:style>
  <w:style w:type="character" w:customStyle="1" w:styleId="WW8Num40z0">
    <w:name w:val="WW8Num40z0"/>
    <w:rsid w:val="00E8276E"/>
    <w:rPr>
      <w:rFonts w:ascii="Symbol" w:hAnsi="Symbol" w:cs="Symbol"/>
    </w:rPr>
  </w:style>
  <w:style w:type="character" w:customStyle="1" w:styleId="WW8Num40z1">
    <w:name w:val="WW8Num40z1"/>
    <w:rsid w:val="00E8276E"/>
    <w:rPr>
      <w:rFonts w:ascii="Courier New" w:hAnsi="Courier New" w:cs="Courier New"/>
    </w:rPr>
  </w:style>
  <w:style w:type="character" w:customStyle="1" w:styleId="WW8Num40z2">
    <w:name w:val="WW8Num40z2"/>
    <w:rsid w:val="00E8276E"/>
    <w:rPr>
      <w:rFonts w:ascii="Wingdings" w:hAnsi="Wingdings" w:cs="Wingdings"/>
    </w:rPr>
  </w:style>
  <w:style w:type="character" w:customStyle="1" w:styleId="WW8Num28z3">
    <w:name w:val="WW8Num28z3"/>
    <w:rsid w:val="00E8276E"/>
  </w:style>
  <w:style w:type="character" w:customStyle="1" w:styleId="WW8Num28z4">
    <w:name w:val="WW8Num28z4"/>
    <w:rsid w:val="00E8276E"/>
  </w:style>
  <w:style w:type="character" w:customStyle="1" w:styleId="WW8Num28z5">
    <w:name w:val="WW8Num28z5"/>
    <w:rsid w:val="00E8276E"/>
  </w:style>
  <w:style w:type="character" w:customStyle="1" w:styleId="WW8Num28z6">
    <w:name w:val="WW8Num28z6"/>
    <w:rsid w:val="00E8276E"/>
  </w:style>
  <w:style w:type="character" w:customStyle="1" w:styleId="WW8Num28z7">
    <w:name w:val="WW8Num28z7"/>
    <w:rsid w:val="00E8276E"/>
  </w:style>
  <w:style w:type="character" w:customStyle="1" w:styleId="WW8Num28z8">
    <w:name w:val="WW8Num28z8"/>
    <w:rsid w:val="00E8276E"/>
  </w:style>
  <w:style w:type="character" w:customStyle="1" w:styleId="WW8Num39z1">
    <w:name w:val="WW8Num39z1"/>
    <w:rsid w:val="00E8276E"/>
    <w:rPr>
      <w:rFonts w:ascii="Courier New" w:hAnsi="Courier New" w:cs="Courier New"/>
    </w:rPr>
  </w:style>
  <w:style w:type="character" w:customStyle="1" w:styleId="WW8Num39z2">
    <w:name w:val="WW8Num39z2"/>
    <w:rsid w:val="00E8276E"/>
    <w:rPr>
      <w:rFonts w:ascii="Wingdings" w:hAnsi="Wingdings" w:cs="Wingdings"/>
    </w:rPr>
  </w:style>
  <w:style w:type="character" w:customStyle="1" w:styleId="Domylnaczcionkaakapitu2">
    <w:name w:val="Domyślna czcionka akapitu2"/>
    <w:rsid w:val="00E8276E"/>
  </w:style>
  <w:style w:type="character" w:customStyle="1" w:styleId="Odwoaniedokomentarza1">
    <w:name w:val="Odwołanie do komentarza1"/>
    <w:rsid w:val="00E8276E"/>
    <w:rPr>
      <w:sz w:val="16"/>
      <w:szCs w:val="16"/>
    </w:rPr>
  </w:style>
  <w:style w:type="character" w:customStyle="1" w:styleId="Tekstzastpczy1">
    <w:name w:val="Tekst zastępczy1"/>
    <w:rsid w:val="00E8276E"/>
    <w:rPr>
      <w:color w:val="808080"/>
    </w:rPr>
  </w:style>
  <w:style w:type="character" w:customStyle="1" w:styleId="TekstpodstawowywcityZnak">
    <w:name w:val="Tekst podstawowy wcięty Znak"/>
    <w:rsid w:val="00E8276E"/>
    <w:rPr>
      <w:rFonts w:ascii="Times New Roman" w:eastAsia="Times New Roman" w:hAnsi="Times New Roman" w:cs="Calibri"/>
      <w:b/>
      <w:sz w:val="20"/>
      <w:szCs w:val="20"/>
    </w:rPr>
  </w:style>
  <w:style w:type="character" w:customStyle="1" w:styleId="highlight">
    <w:name w:val="highlight"/>
    <w:basedOn w:val="Domylnaczcionkaakapitu2"/>
    <w:rsid w:val="00E8276E"/>
  </w:style>
  <w:style w:type="character" w:customStyle="1" w:styleId="Odwoanieprzypisukocowego1">
    <w:name w:val="Odwołanie przypisu końcowego1"/>
    <w:rsid w:val="00E8276E"/>
    <w:rPr>
      <w:vertAlign w:val="superscript"/>
    </w:rPr>
  </w:style>
  <w:style w:type="character" w:customStyle="1" w:styleId="Odwoanieprzypisudolnego1">
    <w:name w:val="Odwołanie przypisu dolnego1"/>
    <w:rsid w:val="00E8276E"/>
    <w:rPr>
      <w:vertAlign w:val="superscript"/>
    </w:rPr>
  </w:style>
  <w:style w:type="character" w:customStyle="1" w:styleId="ListLabel1">
    <w:name w:val="ListLabel 1"/>
    <w:rsid w:val="00E8276E"/>
    <w:rPr>
      <w:b w:val="0"/>
      <w:color w:val="00000A"/>
      <w:sz w:val="20"/>
    </w:rPr>
  </w:style>
  <w:style w:type="character" w:customStyle="1" w:styleId="ListLabel2">
    <w:name w:val="ListLabel 2"/>
    <w:rsid w:val="00E8276E"/>
    <w:rPr>
      <w:color w:val="00000A"/>
    </w:rPr>
  </w:style>
  <w:style w:type="character" w:customStyle="1" w:styleId="ListLabel3">
    <w:name w:val="ListLabel 3"/>
    <w:rsid w:val="00E8276E"/>
    <w:rPr>
      <w:b w:val="0"/>
      <w:strike w:val="0"/>
      <w:dstrike w:val="0"/>
      <w:color w:val="00000A"/>
      <w:sz w:val="22"/>
    </w:rPr>
  </w:style>
  <w:style w:type="character" w:customStyle="1" w:styleId="ListLabel4">
    <w:name w:val="ListLabel 4"/>
    <w:rsid w:val="00E8276E"/>
    <w:rPr>
      <w:b w:val="0"/>
      <w:color w:val="00000A"/>
      <w:sz w:val="22"/>
    </w:rPr>
  </w:style>
  <w:style w:type="character" w:customStyle="1" w:styleId="ListLabel5">
    <w:name w:val="ListLabel 5"/>
    <w:rsid w:val="00E8276E"/>
    <w:rPr>
      <w:color w:val="000000"/>
      <w:sz w:val="20"/>
    </w:rPr>
  </w:style>
  <w:style w:type="character" w:customStyle="1" w:styleId="ListLabel6">
    <w:name w:val="ListLabel 6"/>
    <w:rsid w:val="00E8276E"/>
    <w:rPr>
      <w:rFonts w:cs="Calibri"/>
      <w:b w:val="0"/>
    </w:rPr>
  </w:style>
  <w:style w:type="character" w:customStyle="1" w:styleId="ListLabel7">
    <w:name w:val="ListLabel 7"/>
    <w:rsid w:val="00E8276E"/>
    <w:rPr>
      <w:b/>
    </w:rPr>
  </w:style>
  <w:style w:type="character" w:customStyle="1" w:styleId="ListLabel8">
    <w:name w:val="ListLabel 8"/>
    <w:rsid w:val="00E8276E"/>
    <w:rPr>
      <w:rFonts w:cs="Tahoma"/>
      <w:b/>
      <w:sz w:val="20"/>
      <w:szCs w:val="20"/>
    </w:rPr>
  </w:style>
  <w:style w:type="character" w:customStyle="1" w:styleId="ListLabel9">
    <w:name w:val="ListLabel 9"/>
    <w:rsid w:val="00E8276E"/>
    <w:rPr>
      <w:rFonts w:cs="Courier New"/>
    </w:rPr>
  </w:style>
  <w:style w:type="character" w:customStyle="1" w:styleId="ListLabel10">
    <w:name w:val="ListLabel 10"/>
    <w:rsid w:val="00E8276E"/>
    <w:rPr>
      <w:rFonts w:eastAsia="Times New Roman" w:cs="Tahoma"/>
      <w:b/>
      <w:sz w:val="20"/>
      <w:szCs w:val="20"/>
    </w:rPr>
  </w:style>
  <w:style w:type="character" w:customStyle="1" w:styleId="ListLabel11">
    <w:name w:val="ListLabel 11"/>
    <w:rsid w:val="00E8276E"/>
    <w:rPr>
      <w:rFonts w:cs="Times New Roman"/>
    </w:rPr>
  </w:style>
  <w:style w:type="character" w:customStyle="1" w:styleId="ListLabel12">
    <w:name w:val="ListLabel 12"/>
    <w:rsid w:val="00E8276E"/>
    <w:rPr>
      <w:rFonts w:cs="Times New Roman"/>
      <w:color w:val="00000A"/>
    </w:rPr>
  </w:style>
  <w:style w:type="character" w:customStyle="1" w:styleId="Symbolewypunktowania">
    <w:name w:val="Symbole wypunktowania"/>
    <w:rsid w:val="00E8276E"/>
    <w:rPr>
      <w:rFonts w:ascii="OpenSymbol" w:eastAsia="OpenSymbol" w:hAnsi="OpenSymbol" w:cs="OpenSymbol"/>
    </w:rPr>
  </w:style>
  <w:style w:type="paragraph" w:customStyle="1" w:styleId="Akapitzlist3">
    <w:name w:val="Akapit z listą3"/>
    <w:basedOn w:val="Normalny"/>
    <w:rsid w:val="00E8276E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paragraph" w:customStyle="1" w:styleId="Tekstkomentarza1">
    <w:name w:val="Tekst komentarza1"/>
    <w:basedOn w:val="Normalny"/>
    <w:rsid w:val="00E8276E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paragraph" w:customStyle="1" w:styleId="Tematkomentarza1">
    <w:name w:val="Temat komentarza1"/>
    <w:basedOn w:val="Tekstkomentarza1"/>
    <w:rsid w:val="00E8276E"/>
    <w:rPr>
      <w:b/>
      <w:bCs/>
    </w:rPr>
  </w:style>
  <w:style w:type="paragraph" w:customStyle="1" w:styleId="Tekstdymka1">
    <w:name w:val="Tekst dymka1"/>
    <w:basedOn w:val="Normalny"/>
    <w:rsid w:val="00E8276E"/>
    <w:pPr>
      <w:suppressAutoHyphens/>
      <w:spacing w:line="100" w:lineRule="atLeast"/>
    </w:pPr>
    <w:rPr>
      <w:rFonts w:ascii="Tahoma" w:eastAsia="Times New Roman" w:hAnsi="Tahoma" w:cs="Tahoma"/>
      <w:kern w:val="1"/>
      <w:sz w:val="16"/>
      <w:szCs w:val="16"/>
      <w:lang w:val="pl-PL" w:eastAsia="ar-SA"/>
    </w:rPr>
  </w:style>
  <w:style w:type="paragraph" w:customStyle="1" w:styleId="Tekstkomentarza10">
    <w:name w:val="Tekst komentarza1"/>
    <w:basedOn w:val="Normalny"/>
    <w:rsid w:val="00E8276E"/>
    <w:pPr>
      <w:suppressAutoHyphens/>
      <w:spacing w:line="100" w:lineRule="atLeast"/>
    </w:pPr>
    <w:rPr>
      <w:rFonts w:ascii="Times New Roman" w:eastAsia="Times New Roman" w:hAnsi="Times New Roman" w:cs="Calibri"/>
      <w:kern w:val="1"/>
      <w:sz w:val="20"/>
      <w:szCs w:val="20"/>
      <w:lang w:val="pl-PL" w:eastAsia="ar-SA"/>
    </w:rPr>
  </w:style>
  <w:style w:type="paragraph" w:customStyle="1" w:styleId="Bezodstpw2">
    <w:name w:val="Bez odstępów2"/>
    <w:basedOn w:val="Normalny"/>
    <w:rsid w:val="00E8276E"/>
    <w:pPr>
      <w:suppressAutoHyphens/>
      <w:spacing w:line="100" w:lineRule="atLeast"/>
      <w:ind w:left="1009" w:hanging="452"/>
      <w:jc w:val="both"/>
    </w:pPr>
    <w:rPr>
      <w:rFonts w:ascii="Times New Roman" w:eastAsia="Calibri" w:hAnsi="Times New Roman" w:cs="Calibri"/>
      <w:kern w:val="1"/>
      <w:sz w:val="20"/>
      <w:szCs w:val="20"/>
      <w:lang w:val="pl-PL" w:eastAsia="en-US" w:bidi="en-US"/>
    </w:rPr>
  </w:style>
  <w:style w:type="paragraph" w:customStyle="1" w:styleId="TekstprzypisudolnegoTekstprzypisu">
    <w:name w:val="Tekst przypisu dolnego.Tekst przypisu"/>
    <w:basedOn w:val="Normalny"/>
    <w:uiPriority w:val="99"/>
    <w:rsid w:val="00E8276E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1"/>
    <w:rsid w:val="00E8276E"/>
    <w:pPr>
      <w:tabs>
        <w:tab w:val="left" w:pos="1134"/>
        <w:tab w:val="left" w:pos="1701"/>
        <w:tab w:val="left" w:pos="1985"/>
      </w:tabs>
      <w:suppressAutoHyphens/>
      <w:spacing w:line="100" w:lineRule="atLeast"/>
      <w:ind w:left="1985" w:hanging="1136"/>
    </w:pPr>
    <w:rPr>
      <w:rFonts w:ascii="Times New Roman" w:eastAsia="Times New Roman" w:hAnsi="Times New Roman" w:cs="Calibri"/>
      <w:b/>
      <w:kern w:val="1"/>
      <w:sz w:val="20"/>
      <w:szCs w:val="20"/>
      <w:lang w:val="pl-PL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8276E"/>
    <w:rPr>
      <w:rFonts w:ascii="Times New Roman" w:eastAsia="Times New Roman" w:hAnsi="Times New Roman" w:cs="Calibri"/>
      <w:b/>
      <w:kern w:val="1"/>
      <w:sz w:val="20"/>
      <w:szCs w:val="20"/>
      <w:lang w:val="pl-PL" w:eastAsia="ar-SA"/>
    </w:rPr>
  </w:style>
  <w:style w:type="paragraph" w:customStyle="1" w:styleId="ZnakZnakZnakZnak">
    <w:name w:val="Znak Znak Znak Znak"/>
    <w:basedOn w:val="Normalny"/>
    <w:rsid w:val="00E8276E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Tekstprzypisukocowego1">
    <w:name w:val="Tekst przypisu końcowego1"/>
    <w:basedOn w:val="Normalny"/>
    <w:rsid w:val="00E8276E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paragraph" w:customStyle="1" w:styleId="NormalnyWeb1">
    <w:name w:val="Normalny (Web)1"/>
    <w:basedOn w:val="Normalny"/>
    <w:rsid w:val="00E8276E"/>
    <w:pPr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val="pl-PL" w:eastAsia="ar-SA"/>
    </w:rPr>
  </w:style>
  <w:style w:type="paragraph" w:customStyle="1" w:styleId="p0">
    <w:name w:val="p0"/>
    <w:basedOn w:val="Normalny"/>
    <w:rsid w:val="00E8276E"/>
    <w:pPr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val="pl-PL" w:eastAsia="ar-SA"/>
    </w:rPr>
  </w:style>
  <w:style w:type="paragraph" w:customStyle="1" w:styleId="Poprawka1">
    <w:name w:val="Poprawka1"/>
    <w:rsid w:val="00E8276E"/>
    <w:pPr>
      <w:suppressAutoHyphens/>
      <w:spacing w:line="100" w:lineRule="atLeast"/>
    </w:pPr>
    <w:rPr>
      <w:rFonts w:ascii="Calibri" w:eastAsia="SimSun" w:hAnsi="Calibri" w:cs="font866"/>
      <w:lang w:val="pl-PL" w:eastAsia="ar-SA"/>
    </w:rPr>
  </w:style>
  <w:style w:type="paragraph" w:customStyle="1" w:styleId="Tekstprzypisudolnego1">
    <w:name w:val="Tekst przypisu dolnego1"/>
    <w:basedOn w:val="Normalny"/>
    <w:rsid w:val="00E8276E"/>
    <w:pPr>
      <w:suppressAutoHyphens/>
      <w:spacing w:line="100" w:lineRule="atLeast"/>
    </w:pPr>
    <w:rPr>
      <w:rFonts w:ascii="Calibri" w:eastAsia="Calibri" w:hAnsi="Calibri" w:cs="Times New Roman"/>
      <w:kern w:val="1"/>
      <w:sz w:val="20"/>
      <w:szCs w:val="20"/>
      <w:lang w:val="pl-PL" w:eastAsia="ar-SA"/>
    </w:rPr>
  </w:style>
  <w:style w:type="character" w:customStyle="1" w:styleId="TekstkomentarzaZnak1">
    <w:name w:val="Tekst komentarza Znak1"/>
    <w:uiPriority w:val="99"/>
    <w:semiHidden/>
    <w:rsid w:val="00E8276E"/>
    <w:rPr>
      <w:kern w:val="1"/>
      <w:lang w:eastAsia="ar-SA"/>
    </w:rPr>
  </w:style>
  <w:style w:type="character" w:customStyle="1" w:styleId="TematkomentarzaZnak1">
    <w:name w:val="Temat komentarza Znak1"/>
    <w:uiPriority w:val="99"/>
    <w:semiHidden/>
    <w:rsid w:val="00E8276E"/>
    <w:rPr>
      <w:b/>
      <w:bCs/>
      <w:kern w:val="1"/>
      <w:lang w:eastAsia="ar-SA"/>
    </w:rPr>
  </w:style>
  <w:style w:type="character" w:customStyle="1" w:styleId="TekstdymkaZnak1">
    <w:name w:val="Tekst dymka Znak1"/>
    <w:uiPriority w:val="99"/>
    <w:semiHidden/>
    <w:rsid w:val="00E8276E"/>
    <w:rPr>
      <w:rFonts w:ascii="Segoe UI" w:hAnsi="Segoe UI" w:cs="Segoe UI"/>
      <w:kern w:val="1"/>
      <w:sz w:val="18"/>
      <w:szCs w:val="18"/>
      <w:lang w:eastAsia="ar-SA"/>
    </w:rPr>
  </w:style>
  <w:style w:type="character" w:styleId="Tekstzastpczy">
    <w:name w:val="Placeholder Text"/>
    <w:uiPriority w:val="99"/>
    <w:semiHidden/>
    <w:rsid w:val="00E8276E"/>
    <w:rPr>
      <w:color w:val="808080"/>
    </w:rPr>
  </w:style>
  <w:style w:type="character" w:customStyle="1" w:styleId="TekstprzypisukocowegoZnak1">
    <w:name w:val="Tekst przypisu końcowego Znak1"/>
    <w:uiPriority w:val="99"/>
    <w:semiHidden/>
    <w:rsid w:val="00E8276E"/>
    <w:rPr>
      <w:kern w:val="1"/>
      <w:lang w:eastAsia="ar-SA"/>
    </w:rPr>
  </w:style>
  <w:style w:type="paragraph" w:styleId="Poprawka">
    <w:name w:val="Revision"/>
    <w:hidden/>
    <w:uiPriority w:val="99"/>
    <w:semiHidden/>
    <w:rsid w:val="00E8276E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TekstprzypisudolnegoZnak1">
    <w:name w:val="Tekst przypisu dolnego Znak1"/>
    <w:uiPriority w:val="99"/>
    <w:semiHidden/>
    <w:rsid w:val="00E8276E"/>
    <w:rPr>
      <w:kern w:val="1"/>
      <w:lang w:eastAsia="ar-SA"/>
    </w:rPr>
  </w:style>
  <w:style w:type="paragraph" w:customStyle="1" w:styleId="Style43">
    <w:name w:val="Style43"/>
    <w:rsid w:val="00DE0E6A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character" w:customStyle="1" w:styleId="FontStyle65">
    <w:name w:val="Font Style65"/>
    <w:rsid w:val="00DE0E6A"/>
    <w:rPr>
      <w:rFonts w:ascii="Times New Roman" w:hAnsi="Times New Roman" w:cs="Times New Roman" w:hint="default"/>
      <w:b/>
      <w:bCs w:val="0"/>
      <w:sz w:val="18"/>
    </w:rPr>
  </w:style>
  <w:style w:type="paragraph" w:customStyle="1" w:styleId="Akapitzlist4">
    <w:name w:val="Akapit z listą4"/>
    <w:basedOn w:val="Normalny"/>
    <w:rsid w:val="001D5DA9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markedcontent">
    <w:name w:val="markedcontent"/>
    <w:rsid w:val="00116576"/>
  </w:style>
  <w:style w:type="table" w:styleId="Zwykatabela2">
    <w:name w:val="Plain Table 2"/>
    <w:basedOn w:val="Standardowy"/>
    <w:uiPriority w:val="42"/>
    <w:rsid w:val="00A8326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6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19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astonowydw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EDD0-221F-4662-815F-88E500C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23</Pages>
  <Words>8679</Words>
  <Characters>52075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Rembowska</dc:creator>
  <cp:lastModifiedBy>Patrycja Drabarz-Jost</cp:lastModifiedBy>
  <cp:revision>114</cp:revision>
  <cp:lastPrinted>2022-10-26T06:12:00Z</cp:lastPrinted>
  <dcterms:created xsi:type="dcterms:W3CDTF">2021-03-30T12:31:00Z</dcterms:created>
  <dcterms:modified xsi:type="dcterms:W3CDTF">2022-10-26T08:20:00Z</dcterms:modified>
</cp:coreProperties>
</file>