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A00C37" w14:textId="77777777" w:rsidR="00C73941" w:rsidRDefault="00D003BA" w:rsidP="00D003BA">
      <w:pPr>
        <w:spacing w:before="0"/>
        <w:ind w:right="425"/>
      </w:pPr>
      <w:r>
        <w:rPr>
          <w:b/>
          <w:i/>
          <w:sz w:val="16"/>
          <w:szCs w:val="16"/>
        </w:rPr>
        <w:t>___________</w:t>
      </w:r>
      <w:r w:rsidR="00C73941">
        <w:rPr>
          <w:b/>
          <w:i/>
          <w:sz w:val="16"/>
          <w:szCs w:val="16"/>
        </w:rPr>
        <w:t>________________________</w:t>
      </w:r>
      <w:r>
        <w:rPr>
          <w:b/>
          <w:i/>
          <w:sz w:val="16"/>
          <w:szCs w:val="16"/>
        </w:rPr>
        <w:t>_________________</w:t>
      </w:r>
      <w:r w:rsidR="00C73941">
        <w:rPr>
          <w:b/>
          <w:i/>
          <w:sz w:val="16"/>
          <w:szCs w:val="16"/>
        </w:rPr>
        <w:t>________________________________________________________________</w:t>
      </w:r>
    </w:p>
    <w:p w14:paraId="0C0197B7" w14:textId="711DC3D4" w:rsidR="00C73941" w:rsidRDefault="00C73941">
      <w:pPr>
        <w:ind w:right="425"/>
        <w:jc w:val="both"/>
      </w:pPr>
      <w:r>
        <w:rPr>
          <w:rFonts w:eastAsia="Calibri" w:cs="Calibri"/>
          <w:b/>
          <w:sz w:val="22"/>
          <w:szCs w:val="22"/>
        </w:rPr>
        <w:t xml:space="preserve"> </w:t>
      </w:r>
      <w:r>
        <w:rPr>
          <w:b/>
          <w:sz w:val="22"/>
          <w:szCs w:val="22"/>
        </w:rPr>
        <w:t>Nazwa Zamawiającego:  Miasto Ostrołęka</w:t>
      </w:r>
    </w:p>
    <w:p w14:paraId="3425F32A" w14:textId="63036382" w:rsidR="00C73941" w:rsidRDefault="00C73941">
      <w:r>
        <w:rPr>
          <w:b/>
          <w:sz w:val="22"/>
          <w:szCs w:val="22"/>
        </w:rPr>
        <w:t>Adres:   Plac gen. J. Bema 1</w:t>
      </w:r>
      <w:r>
        <w:rPr>
          <w:b/>
          <w:sz w:val="22"/>
          <w:szCs w:val="22"/>
        </w:rPr>
        <w:tab/>
      </w:r>
      <w:r>
        <w:rPr>
          <w:b/>
          <w:sz w:val="22"/>
          <w:szCs w:val="22"/>
        </w:rPr>
        <w:tab/>
      </w:r>
      <w:r>
        <w:rPr>
          <w:b/>
          <w:sz w:val="22"/>
          <w:szCs w:val="22"/>
        </w:rPr>
        <w:tab/>
        <w:t xml:space="preserve">                   Telefon:  (29) 764-68-11</w:t>
      </w:r>
    </w:p>
    <w:p w14:paraId="2EEE6821" w14:textId="140D6B2A" w:rsidR="00C73941" w:rsidRDefault="00C73941">
      <w:pPr>
        <w:ind w:right="425"/>
      </w:pPr>
      <w:r>
        <w:rPr>
          <w:b/>
          <w:sz w:val="22"/>
          <w:szCs w:val="22"/>
        </w:rPr>
        <w:tab/>
        <w:t xml:space="preserve">  07-400 Ostrołęka</w:t>
      </w:r>
      <w:r>
        <w:rPr>
          <w:b/>
          <w:sz w:val="22"/>
          <w:szCs w:val="22"/>
        </w:rPr>
        <w:tab/>
      </w:r>
      <w:r>
        <w:rPr>
          <w:b/>
          <w:sz w:val="22"/>
          <w:szCs w:val="22"/>
        </w:rPr>
        <w:tab/>
      </w:r>
      <w:r>
        <w:rPr>
          <w:b/>
          <w:sz w:val="22"/>
          <w:szCs w:val="22"/>
        </w:rPr>
        <w:tab/>
        <w:t xml:space="preserve">                    Telefax:  (29) 765-43-25 </w:t>
      </w:r>
    </w:p>
    <w:p w14:paraId="0B1D739D" w14:textId="77777777" w:rsidR="00C73941" w:rsidRDefault="00C73941">
      <w:pPr>
        <w:ind w:right="425"/>
      </w:pPr>
      <w:r>
        <w:rPr>
          <w:b/>
          <w:sz w:val="22"/>
          <w:szCs w:val="22"/>
        </w:rPr>
        <w:tab/>
        <w:t xml:space="preserve"> woj. mazowieckie</w:t>
      </w:r>
      <w:r>
        <w:rPr>
          <w:b/>
          <w:i/>
          <w:sz w:val="22"/>
          <w:szCs w:val="22"/>
        </w:rPr>
        <w:tab/>
        <w:t xml:space="preserve">  </w:t>
      </w:r>
      <w:r>
        <w:rPr>
          <w:b/>
          <w:i/>
          <w:sz w:val="22"/>
          <w:szCs w:val="22"/>
        </w:rPr>
        <w:tab/>
      </w:r>
      <w:r>
        <w:rPr>
          <w:b/>
          <w:i/>
          <w:sz w:val="22"/>
          <w:szCs w:val="22"/>
        </w:rPr>
        <w:tab/>
      </w:r>
      <w:r>
        <w:rPr>
          <w:b/>
          <w:i/>
          <w:sz w:val="22"/>
          <w:szCs w:val="22"/>
        </w:rPr>
        <w:tab/>
      </w:r>
      <w:r>
        <w:rPr>
          <w:b/>
          <w:i/>
          <w:sz w:val="22"/>
          <w:szCs w:val="22"/>
        </w:rPr>
        <w:tab/>
      </w:r>
    </w:p>
    <w:p w14:paraId="03E8F54D" w14:textId="77777777" w:rsidR="00C73941" w:rsidRDefault="00C73941">
      <w:pPr>
        <w:ind w:right="425"/>
        <w:jc w:val="center"/>
        <w:rPr>
          <w:b/>
          <w:sz w:val="22"/>
          <w:szCs w:val="22"/>
        </w:rPr>
      </w:pPr>
    </w:p>
    <w:p w14:paraId="1B174558" w14:textId="77777777" w:rsidR="00C73941" w:rsidRDefault="00C73941">
      <w:pPr>
        <w:ind w:right="425"/>
        <w:jc w:val="center"/>
        <w:rPr>
          <w:b/>
          <w:sz w:val="22"/>
          <w:szCs w:val="22"/>
        </w:rPr>
      </w:pPr>
    </w:p>
    <w:p w14:paraId="66CC078D" w14:textId="77777777" w:rsidR="00C73941" w:rsidRDefault="00C73941">
      <w:pPr>
        <w:ind w:right="425"/>
        <w:jc w:val="center"/>
        <w:rPr>
          <w:b/>
          <w:sz w:val="22"/>
          <w:szCs w:val="22"/>
        </w:rPr>
      </w:pPr>
    </w:p>
    <w:p w14:paraId="3C4A8A1C" w14:textId="77777777" w:rsidR="00C73941" w:rsidRDefault="00C73941">
      <w:pPr>
        <w:ind w:right="425"/>
        <w:jc w:val="center"/>
      </w:pPr>
      <w:r>
        <w:rPr>
          <w:b/>
          <w:sz w:val="22"/>
          <w:szCs w:val="22"/>
        </w:rPr>
        <w:t>SPECYFIKACJA WARUNKÓW ZAMÓWIENIA (SWZ)</w:t>
      </w:r>
    </w:p>
    <w:p w14:paraId="12A11E81" w14:textId="77777777" w:rsidR="00C73941" w:rsidRDefault="00C73941">
      <w:pPr>
        <w:ind w:right="425"/>
        <w:jc w:val="center"/>
        <w:rPr>
          <w:b/>
          <w:sz w:val="22"/>
          <w:szCs w:val="22"/>
        </w:rPr>
      </w:pPr>
    </w:p>
    <w:p w14:paraId="4A1BF588" w14:textId="77777777" w:rsidR="00C73941" w:rsidRDefault="00C73941">
      <w:pPr>
        <w:ind w:right="425"/>
        <w:jc w:val="center"/>
      </w:pPr>
      <w:r>
        <w:rPr>
          <w:sz w:val="22"/>
          <w:szCs w:val="22"/>
        </w:rPr>
        <w:t>w postępowaniu o udzielenie zamówienia klasycznego o wartości mniejszej niż progi unijne realizowanym w trybie podstawowym art. 275 pkt 1 Prawo zamówień publicznych</w:t>
      </w:r>
    </w:p>
    <w:p w14:paraId="2DA744DD" w14:textId="35AD03E8" w:rsidR="00A3236E" w:rsidRPr="00901A34" w:rsidRDefault="00D003BA" w:rsidP="00A3236E">
      <w:pPr>
        <w:ind w:right="425"/>
        <w:jc w:val="center"/>
        <w:rPr>
          <w:sz w:val="24"/>
          <w:szCs w:val="24"/>
        </w:rPr>
      </w:pPr>
      <w:r w:rsidRPr="00901A34">
        <w:rPr>
          <w:b/>
          <w:bCs/>
          <w:iCs/>
          <w:sz w:val="24"/>
          <w:szCs w:val="24"/>
        </w:rPr>
        <w:t>„</w:t>
      </w:r>
      <w:r w:rsidR="00606516">
        <w:rPr>
          <w:rFonts w:cs="Calibri"/>
          <w:b/>
          <w:sz w:val="24"/>
          <w:szCs w:val="24"/>
        </w:rPr>
        <w:t>Remont ulicy Jana Kilińskiego w Ostrołęce</w:t>
      </w:r>
      <w:r w:rsidR="00EE34A8" w:rsidRPr="00901A34">
        <w:rPr>
          <w:b/>
          <w:bCs/>
          <w:sz w:val="24"/>
          <w:szCs w:val="24"/>
        </w:rPr>
        <w:t>”</w:t>
      </w:r>
    </w:p>
    <w:p w14:paraId="5D3FEEC3" w14:textId="53432F46" w:rsidR="00C73941" w:rsidRDefault="00C73941" w:rsidP="003E3A0C">
      <w:pPr>
        <w:tabs>
          <w:tab w:val="center" w:pos="4678"/>
          <w:tab w:val="left" w:pos="8325"/>
        </w:tabs>
        <w:ind w:right="425"/>
        <w:jc w:val="center"/>
      </w:pPr>
      <w:r>
        <w:rPr>
          <w:b/>
          <w:bCs/>
          <w:color w:val="000000"/>
          <w:sz w:val="24"/>
          <w:szCs w:val="24"/>
        </w:rPr>
        <w:t xml:space="preserve">Znak sprawy: </w:t>
      </w:r>
      <w:r w:rsidR="00021797" w:rsidRPr="00021797">
        <w:rPr>
          <w:b/>
          <w:bCs/>
          <w:color w:val="000000"/>
          <w:sz w:val="24"/>
          <w:szCs w:val="24"/>
        </w:rPr>
        <w:t>KPZ.271.</w:t>
      </w:r>
      <w:r w:rsidR="00987DCE">
        <w:rPr>
          <w:b/>
          <w:bCs/>
          <w:color w:val="000000"/>
          <w:sz w:val="24"/>
          <w:szCs w:val="24"/>
        </w:rPr>
        <w:t>1</w:t>
      </w:r>
      <w:r w:rsidR="00927EEF">
        <w:rPr>
          <w:b/>
          <w:bCs/>
          <w:color w:val="000000"/>
          <w:sz w:val="24"/>
          <w:szCs w:val="24"/>
        </w:rPr>
        <w:t>6</w:t>
      </w:r>
      <w:r w:rsidR="00021797" w:rsidRPr="00021797">
        <w:rPr>
          <w:b/>
          <w:bCs/>
          <w:color w:val="000000"/>
          <w:sz w:val="24"/>
          <w:szCs w:val="24"/>
        </w:rPr>
        <w:t>.202</w:t>
      </w:r>
      <w:r w:rsidR="00987DCE">
        <w:rPr>
          <w:b/>
          <w:bCs/>
          <w:color w:val="000000"/>
          <w:sz w:val="24"/>
          <w:szCs w:val="24"/>
        </w:rPr>
        <w:t>4</w:t>
      </w:r>
    </w:p>
    <w:p w14:paraId="78B7A825" w14:textId="77777777" w:rsidR="00C73941" w:rsidRPr="00D413F8" w:rsidRDefault="00C73941">
      <w:pPr>
        <w:ind w:right="425"/>
        <w:rPr>
          <w:b/>
          <w:bCs/>
          <w:sz w:val="24"/>
          <w:szCs w:val="24"/>
        </w:rPr>
      </w:pPr>
    </w:p>
    <w:p w14:paraId="38BA9691" w14:textId="3FA7641B" w:rsidR="003E3A0C" w:rsidRPr="00BD2F6C" w:rsidRDefault="00C73941" w:rsidP="008F23A4">
      <w:pPr>
        <w:ind w:right="425"/>
        <w:jc w:val="center"/>
        <w:rPr>
          <w:rFonts w:cs="Calibri"/>
          <w:b/>
          <w:sz w:val="24"/>
          <w:szCs w:val="24"/>
          <w:lang w:eastAsia="pl-PL"/>
        </w:rPr>
      </w:pPr>
      <w:r w:rsidRPr="00BD2F6C">
        <w:rPr>
          <w:b/>
          <w:bCs/>
          <w:sz w:val="24"/>
          <w:szCs w:val="24"/>
        </w:rPr>
        <w:t xml:space="preserve">Nr </w:t>
      </w:r>
      <w:r w:rsidRPr="00BD2F6C">
        <w:rPr>
          <w:rFonts w:cs="Calibri"/>
          <w:b/>
          <w:bCs/>
          <w:sz w:val="24"/>
          <w:szCs w:val="24"/>
        </w:rPr>
        <w:t>ogłoszenia</w:t>
      </w:r>
      <w:r w:rsidR="003D45F1" w:rsidRPr="00BD2F6C">
        <w:rPr>
          <w:rFonts w:cs="Calibri"/>
          <w:b/>
          <w:bCs/>
          <w:sz w:val="24"/>
          <w:szCs w:val="24"/>
        </w:rPr>
        <w:t>:</w:t>
      </w:r>
      <w:r w:rsidR="00804761" w:rsidRPr="00BD2F6C">
        <w:rPr>
          <w:rFonts w:cs="Calibri"/>
          <w:b/>
          <w:bCs/>
          <w:sz w:val="24"/>
          <w:szCs w:val="24"/>
        </w:rPr>
        <w:t xml:space="preserve"> </w:t>
      </w:r>
      <w:r w:rsidR="004F6299" w:rsidRPr="004F6299">
        <w:rPr>
          <w:rFonts w:cs="Calibri"/>
          <w:b/>
          <w:bCs/>
          <w:sz w:val="24"/>
          <w:szCs w:val="24"/>
        </w:rPr>
        <w:t>2024/BZP 00320563/01 z dnia 2024-05-13</w:t>
      </w:r>
    </w:p>
    <w:p w14:paraId="3E9C6BD5" w14:textId="77777777" w:rsidR="004F6299" w:rsidRDefault="004F6299" w:rsidP="005C5457">
      <w:pPr>
        <w:ind w:right="425"/>
        <w:jc w:val="center"/>
      </w:pPr>
    </w:p>
    <w:bookmarkStart w:id="0" w:name="_Hlk166489763"/>
    <w:p w14:paraId="11B0E566" w14:textId="73DC7AEE" w:rsidR="004F6299" w:rsidRPr="004F6299" w:rsidRDefault="004F6299" w:rsidP="005C5457">
      <w:pPr>
        <w:ind w:right="425"/>
        <w:jc w:val="center"/>
        <w:rPr>
          <w:sz w:val="22"/>
          <w:szCs w:val="22"/>
        </w:rPr>
      </w:pPr>
      <w:r>
        <w:rPr>
          <w:sz w:val="22"/>
          <w:szCs w:val="22"/>
        </w:rPr>
        <w:fldChar w:fldCharType="begin"/>
      </w:r>
      <w:r>
        <w:rPr>
          <w:sz w:val="22"/>
          <w:szCs w:val="22"/>
        </w:rPr>
        <w:instrText>HYPERLINK "</w:instrText>
      </w:r>
      <w:r w:rsidRPr="004F6299">
        <w:rPr>
          <w:sz w:val="22"/>
          <w:szCs w:val="22"/>
        </w:rPr>
        <w:instrText>https://platformazakupowa.pl/transakcja/926237</w:instrText>
      </w:r>
      <w:r>
        <w:rPr>
          <w:sz w:val="22"/>
          <w:szCs w:val="22"/>
        </w:rPr>
        <w:instrText>"</w:instrText>
      </w:r>
      <w:r>
        <w:rPr>
          <w:sz w:val="22"/>
          <w:szCs w:val="22"/>
        </w:rPr>
        <w:fldChar w:fldCharType="separate"/>
      </w:r>
      <w:r w:rsidRPr="00D248F1">
        <w:rPr>
          <w:rStyle w:val="Hipercze"/>
          <w:sz w:val="22"/>
          <w:szCs w:val="22"/>
        </w:rPr>
        <w:t>https://platformazakupowa.pl/transakcja/926237</w:t>
      </w:r>
      <w:r>
        <w:rPr>
          <w:sz w:val="22"/>
          <w:szCs w:val="22"/>
        </w:rPr>
        <w:fldChar w:fldCharType="end"/>
      </w:r>
      <w:bookmarkEnd w:id="0"/>
      <w:r>
        <w:rPr>
          <w:sz w:val="22"/>
          <w:szCs w:val="22"/>
        </w:rPr>
        <w:t xml:space="preserve"> </w:t>
      </w:r>
    </w:p>
    <w:p w14:paraId="4BA7168B" w14:textId="3D8E120C" w:rsidR="00366599" w:rsidRDefault="004F6299" w:rsidP="005C5457">
      <w:pPr>
        <w:ind w:right="425"/>
        <w:jc w:val="center"/>
        <w:rPr>
          <w:b/>
          <w:sz w:val="22"/>
          <w:szCs w:val="22"/>
        </w:rPr>
      </w:pPr>
      <w:hyperlink r:id="rId8" w:history="1">
        <w:r w:rsidR="005C5457" w:rsidRPr="00BD2F6C">
          <w:rPr>
            <w:rStyle w:val="Hipercze"/>
          </w:rPr>
          <w:t xml:space="preserve"> </w:t>
        </w:r>
      </w:hyperlink>
    </w:p>
    <w:p w14:paraId="489F11C4" w14:textId="77777777" w:rsidR="005C5457" w:rsidRDefault="000C1717" w:rsidP="007E54A7">
      <w:pPr>
        <w:shd w:val="clear" w:color="auto" w:fill="FFFFFF" w:themeFill="background1"/>
        <w:ind w:right="425" w:firstLine="6804"/>
        <w:rPr>
          <w:b/>
          <w:sz w:val="22"/>
          <w:szCs w:val="22"/>
        </w:rPr>
      </w:pPr>
      <w:r>
        <w:rPr>
          <w:b/>
          <w:sz w:val="22"/>
          <w:szCs w:val="22"/>
        </w:rPr>
        <w:t xml:space="preserve"> </w:t>
      </w:r>
      <w:r w:rsidR="00C75F5A">
        <w:rPr>
          <w:b/>
          <w:sz w:val="22"/>
          <w:szCs w:val="22"/>
        </w:rPr>
        <w:t xml:space="preserve">    </w:t>
      </w:r>
    </w:p>
    <w:p w14:paraId="4D2E2BE7" w14:textId="1B9867EB" w:rsidR="00C73941" w:rsidRDefault="005C5457" w:rsidP="007E54A7">
      <w:pPr>
        <w:shd w:val="clear" w:color="auto" w:fill="FFFFFF" w:themeFill="background1"/>
        <w:ind w:right="425" w:firstLine="6804"/>
        <w:rPr>
          <w:b/>
          <w:sz w:val="22"/>
          <w:szCs w:val="22"/>
        </w:rPr>
      </w:pPr>
      <w:r>
        <w:rPr>
          <w:b/>
          <w:sz w:val="22"/>
          <w:szCs w:val="22"/>
        </w:rPr>
        <w:t xml:space="preserve">     </w:t>
      </w:r>
      <w:r w:rsidR="00C73941">
        <w:rPr>
          <w:b/>
          <w:sz w:val="22"/>
          <w:szCs w:val="22"/>
        </w:rPr>
        <w:t>ZATWIERDZAM:</w:t>
      </w:r>
    </w:p>
    <w:p w14:paraId="2867B880" w14:textId="32B7D4BF" w:rsidR="000C1717" w:rsidRDefault="004F6299" w:rsidP="004F6299">
      <w:pPr>
        <w:spacing w:after="0"/>
        <w:ind w:right="425" w:firstLine="6804"/>
        <w:rPr>
          <w:b/>
          <w:sz w:val="22"/>
          <w:szCs w:val="22"/>
        </w:rPr>
      </w:pPr>
      <w:r>
        <w:rPr>
          <w:b/>
          <w:sz w:val="22"/>
          <w:szCs w:val="22"/>
        </w:rPr>
        <w:t>PREZYDENT MIASTA</w:t>
      </w:r>
    </w:p>
    <w:p w14:paraId="52C2DC1C" w14:textId="1E2C9875" w:rsidR="004F6299" w:rsidRDefault="004F6299" w:rsidP="004F6299">
      <w:pPr>
        <w:spacing w:after="0"/>
        <w:ind w:right="425" w:firstLine="6804"/>
        <w:rPr>
          <w:b/>
          <w:sz w:val="22"/>
          <w:szCs w:val="22"/>
        </w:rPr>
      </w:pPr>
      <w:r>
        <w:rPr>
          <w:b/>
          <w:sz w:val="22"/>
          <w:szCs w:val="22"/>
        </w:rPr>
        <w:t>Paweł Niewiadomski</w:t>
      </w:r>
    </w:p>
    <w:p w14:paraId="6CE48A69" w14:textId="77777777" w:rsidR="003D2656" w:rsidRDefault="003D2656">
      <w:pPr>
        <w:ind w:right="425" w:firstLine="6804"/>
        <w:rPr>
          <w:b/>
          <w:sz w:val="22"/>
          <w:szCs w:val="22"/>
        </w:rPr>
      </w:pPr>
    </w:p>
    <w:p w14:paraId="6640BF76" w14:textId="77777777" w:rsidR="003D2656" w:rsidRDefault="003D2656">
      <w:pPr>
        <w:ind w:right="425" w:firstLine="6804"/>
        <w:rPr>
          <w:b/>
          <w:sz w:val="22"/>
          <w:szCs w:val="22"/>
        </w:rPr>
      </w:pPr>
    </w:p>
    <w:p w14:paraId="72884893" w14:textId="7155183A" w:rsidR="006F61B8" w:rsidRDefault="006F61B8" w:rsidP="00EE34A8">
      <w:pPr>
        <w:spacing w:line="240" w:lineRule="auto"/>
        <w:ind w:right="425" w:firstLine="6804"/>
        <w:rPr>
          <w:b/>
          <w:sz w:val="22"/>
          <w:szCs w:val="22"/>
        </w:rPr>
      </w:pPr>
    </w:p>
    <w:p w14:paraId="579A96B6" w14:textId="6094A9A5" w:rsidR="001A1EEC" w:rsidRDefault="001A1EEC" w:rsidP="000C1717">
      <w:pPr>
        <w:ind w:right="425"/>
      </w:pPr>
    </w:p>
    <w:p w14:paraId="423D1481" w14:textId="77777777" w:rsidR="001A1EEC" w:rsidRDefault="001A1EEC" w:rsidP="000C1717">
      <w:pPr>
        <w:ind w:right="425"/>
      </w:pPr>
    </w:p>
    <w:p w14:paraId="20EF5662" w14:textId="0549E109" w:rsidR="003E3A0C" w:rsidRPr="00313227" w:rsidRDefault="003D2656">
      <w:pPr>
        <w:ind w:right="425"/>
        <w:jc w:val="center"/>
        <w:rPr>
          <w:bCs/>
          <w:sz w:val="22"/>
          <w:szCs w:val="22"/>
        </w:rPr>
      </w:pPr>
      <w:r>
        <w:rPr>
          <w:bCs/>
          <w:sz w:val="22"/>
          <w:szCs w:val="22"/>
        </w:rPr>
        <w:t>Maj</w:t>
      </w:r>
      <w:r w:rsidR="001A1EEC">
        <w:rPr>
          <w:bCs/>
          <w:sz w:val="22"/>
          <w:szCs w:val="22"/>
        </w:rPr>
        <w:t xml:space="preserve"> </w:t>
      </w:r>
      <w:r w:rsidR="00636372" w:rsidRPr="00313227">
        <w:rPr>
          <w:bCs/>
          <w:sz w:val="22"/>
          <w:szCs w:val="22"/>
        </w:rPr>
        <w:t>202</w:t>
      </w:r>
      <w:r w:rsidR="00C10F4B">
        <w:rPr>
          <w:bCs/>
          <w:sz w:val="22"/>
          <w:szCs w:val="22"/>
        </w:rPr>
        <w:t>4</w:t>
      </w:r>
    </w:p>
    <w:p w14:paraId="18D1A0B5" w14:textId="5FDB0A0F" w:rsidR="00C73941" w:rsidRDefault="00EE34A8">
      <w:pPr>
        <w:ind w:right="425"/>
        <w:jc w:val="both"/>
      </w:pPr>
      <w:r>
        <w:rPr>
          <w:sz w:val="22"/>
          <w:szCs w:val="22"/>
        </w:rPr>
        <w:br w:type="page"/>
      </w:r>
      <w:r w:rsidR="00C73941">
        <w:rPr>
          <w:sz w:val="22"/>
          <w:szCs w:val="22"/>
        </w:rPr>
        <w:lastRenderedPageBreak/>
        <w:t>Specyfikacja niniejsza zawiera :</w:t>
      </w:r>
    </w:p>
    <w:tbl>
      <w:tblPr>
        <w:tblW w:w="0" w:type="auto"/>
        <w:tblLayout w:type="fixed"/>
        <w:tblLook w:val="0000" w:firstRow="0" w:lastRow="0" w:firstColumn="0" w:lastColumn="0" w:noHBand="0" w:noVBand="0"/>
      </w:tblPr>
      <w:tblGrid>
        <w:gridCol w:w="961"/>
        <w:gridCol w:w="2266"/>
        <w:gridCol w:w="6412"/>
      </w:tblGrid>
      <w:tr w:rsidR="00C73941" w14:paraId="26A3A72F"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D0EEE96" w14:textId="77777777" w:rsidR="00C73941" w:rsidRPr="00EE34A8" w:rsidRDefault="00C73941" w:rsidP="00EE34A8">
            <w:pPr>
              <w:ind w:right="183"/>
              <w:jc w:val="both"/>
              <w:rPr>
                <w:b/>
                <w:bCs/>
              </w:rPr>
            </w:pPr>
            <w:r w:rsidRPr="00EE34A8">
              <w:rPr>
                <w:b/>
                <w:bCs/>
                <w:sz w:val="22"/>
                <w:szCs w:val="22"/>
              </w:rPr>
              <w:t>L.p.</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00E3B821" w14:textId="77777777" w:rsidR="00C73941" w:rsidRPr="00EE34A8" w:rsidRDefault="00C73941">
            <w:pPr>
              <w:ind w:right="425"/>
              <w:jc w:val="both"/>
              <w:rPr>
                <w:b/>
                <w:bCs/>
              </w:rPr>
            </w:pPr>
            <w:r w:rsidRPr="00EE34A8">
              <w:rPr>
                <w:b/>
                <w:bCs/>
                <w:sz w:val="22"/>
                <w:szCs w:val="22"/>
              </w:rPr>
              <w:t>Oznaczenie części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1B6FFA" w14:textId="77777777" w:rsidR="00C73941" w:rsidRPr="00EE34A8" w:rsidRDefault="00C73941">
            <w:pPr>
              <w:ind w:right="425"/>
              <w:jc w:val="both"/>
              <w:rPr>
                <w:b/>
                <w:bCs/>
              </w:rPr>
            </w:pPr>
            <w:r w:rsidRPr="00EE34A8">
              <w:rPr>
                <w:b/>
                <w:bCs/>
                <w:sz w:val="22"/>
                <w:szCs w:val="22"/>
              </w:rPr>
              <w:t>Nazwa części</w:t>
            </w:r>
          </w:p>
        </w:tc>
      </w:tr>
      <w:tr w:rsidR="00C73941" w14:paraId="548C43E8"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F518173" w14:textId="77777777" w:rsidR="00C73941" w:rsidRDefault="00C73941">
            <w:pPr>
              <w:ind w:right="425"/>
              <w:jc w:val="both"/>
            </w:pPr>
            <w:r>
              <w:rPr>
                <w:sz w:val="22"/>
                <w:szCs w:val="22"/>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4E00EA4" w14:textId="77777777" w:rsidR="00C73941" w:rsidRDefault="00C73941">
            <w:pPr>
              <w:ind w:right="425"/>
              <w:jc w:val="both"/>
            </w:pPr>
            <w:r>
              <w:rPr>
                <w:sz w:val="22"/>
                <w:szCs w:val="22"/>
              </w:rPr>
              <w:t>Część 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29E78C7" w14:textId="77777777" w:rsidR="00C73941" w:rsidRDefault="00C73941">
            <w:pPr>
              <w:ind w:right="425"/>
              <w:jc w:val="both"/>
            </w:pPr>
            <w:r>
              <w:rPr>
                <w:sz w:val="22"/>
                <w:szCs w:val="22"/>
              </w:rPr>
              <w:t>Warunki zamówienia</w:t>
            </w:r>
          </w:p>
        </w:tc>
      </w:tr>
      <w:tr w:rsidR="00C73941" w14:paraId="479F166C"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415FE6A" w14:textId="77777777" w:rsidR="00C73941" w:rsidRDefault="00C73941">
            <w:pPr>
              <w:ind w:right="425"/>
              <w:jc w:val="both"/>
            </w:pPr>
            <w:r>
              <w:rPr>
                <w:sz w:val="22"/>
                <w:szCs w:val="22"/>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ACDE7E5" w14:textId="77777777" w:rsidR="00C73941" w:rsidRDefault="00C73941">
            <w:pPr>
              <w:ind w:right="425"/>
              <w:jc w:val="both"/>
            </w:pPr>
            <w:r>
              <w:rPr>
                <w:sz w:val="22"/>
                <w:szCs w:val="22"/>
              </w:rPr>
              <w:t>Część 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8462FA8" w14:textId="56E4FFF0" w:rsidR="00C73941" w:rsidRDefault="005218EC">
            <w:pPr>
              <w:ind w:right="425"/>
              <w:jc w:val="both"/>
            </w:pPr>
            <w:r w:rsidRPr="005218EC">
              <w:rPr>
                <w:sz w:val="22"/>
                <w:szCs w:val="22"/>
              </w:rPr>
              <w:t>Projektowane postanowienia umowy</w:t>
            </w:r>
          </w:p>
        </w:tc>
      </w:tr>
      <w:tr w:rsidR="00C73941" w14:paraId="7F1A73C7" w14:textId="77777777" w:rsidTr="00EE34A8">
        <w:tc>
          <w:tcPr>
            <w:tcW w:w="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2C17A2" w14:textId="77777777" w:rsidR="00C73941" w:rsidRDefault="00C73941">
            <w:pPr>
              <w:ind w:right="425"/>
              <w:jc w:val="both"/>
            </w:pPr>
            <w:r>
              <w:rPr>
                <w:sz w:val="22"/>
                <w:szCs w:val="22"/>
              </w:rPr>
              <w:t>3.</w:t>
            </w: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9378FE" w14:textId="77777777" w:rsidR="00C73941" w:rsidRDefault="00C73941">
            <w:pPr>
              <w:ind w:right="425"/>
              <w:jc w:val="both"/>
            </w:pPr>
            <w:r>
              <w:rPr>
                <w:sz w:val="22"/>
                <w:szCs w:val="22"/>
              </w:rPr>
              <w:t>Część III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7958BA1" w14:textId="77777777" w:rsidR="00C73941" w:rsidRDefault="00C73941">
            <w:pPr>
              <w:ind w:right="425"/>
              <w:jc w:val="both"/>
            </w:pPr>
            <w:r>
              <w:rPr>
                <w:sz w:val="22"/>
                <w:szCs w:val="22"/>
              </w:rPr>
              <w:t xml:space="preserve">Opis przedmiotu zamówienia </w:t>
            </w:r>
          </w:p>
        </w:tc>
      </w:tr>
      <w:tr w:rsidR="00C73941" w14:paraId="55C3E71E"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34D8A6C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768237EA"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7CA80B3C" w14:textId="5D1478BB" w:rsidR="00C73941" w:rsidRDefault="00C73941" w:rsidP="00E1291F">
            <w:pPr>
              <w:ind w:right="425"/>
              <w:jc w:val="both"/>
            </w:pPr>
            <w:r w:rsidRPr="00864DBC">
              <w:rPr>
                <w:sz w:val="22"/>
                <w:szCs w:val="22"/>
              </w:rPr>
              <w:t xml:space="preserve">Projekt </w:t>
            </w:r>
          </w:p>
        </w:tc>
      </w:tr>
      <w:tr w:rsidR="00C73941" w14:paraId="13F78428"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5786608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593149AB"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52E41B48" w14:textId="493D5B6B" w:rsidR="00C73941" w:rsidRDefault="00636372">
            <w:pPr>
              <w:ind w:right="425"/>
              <w:jc w:val="both"/>
            </w:pPr>
            <w:proofErr w:type="spellStart"/>
            <w:r>
              <w:rPr>
                <w:sz w:val="22"/>
                <w:szCs w:val="22"/>
              </w:rPr>
              <w:t>STW</w:t>
            </w:r>
            <w:r w:rsidR="005218EC">
              <w:rPr>
                <w:sz w:val="22"/>
                <w:szCs w:val="22"/>
              </w:rPr>
              <w:t>i</w:t>
            </w:r>
            <w:r>
              <w:rPr>
                <w:sz w:val="22"/>
                <w:szCs w:val="22"/>
              </w:rPr>
              <w:t>ORB</w:t>
            </w:r>
            <w:proofErr w:type="spellEnd"/>
          </w:p>
        </w:tc>
      </w:tr>
      <w:tr w:rsidR="00C73941" w14:paraId="31DE7162" w14:textId="77777777" w:rsidTr="00EE34A8">
        <w:trPr>
          <w:trHeight w:val="602"/>
        </w:trPr>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1995B4B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1F41D30E"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4A7104" w14:textId="77777777" w:rsidR="00C73941" w:rsidRDefault="00C73941">
            <w:pPr>
              <w:ind w:right="425"/>
              <w:jc w:val="both"/>
            </w:pPr>
            <w:r>
              <w:rPr>
                <w:sz w:val="22"/>
                <w:szCs w:val="22"/>
              </w:rPr>
              <w:t xml:space="preserve">Przedmiary robót </w:t>
            </w:r>
          </w:p>
        </w:tc>
      </w:tr>
    </w:tbl>
    <w:p w14:paraId="3DB088A7" w14:textId="77777777" w:rsidR="00C73941" w:rsidRDefault="00C73941">
      <w:pPr>
        <w:spacing w:before="0" w:after="0" w:line="360" w:lineRule="auto"/>
        <w:ind w:right="425"/>
        <w:jc w:val="both"/>
      </w:pPr>
    </w:p>
    <w:p w14:paraId="38775685" w14:textId="77777777" w:rsidR="00C73941" w:rsidRDefault="00C73941"/>
    <w:p w14:paraId="553EFCB7" w14:textId="77777777" w:rsidR="00C73941" w:rsidRDefault="00C73941"/>
    <w:p w14:paraId="6C71CE7F" w14:textId="77777777" w:rsidR="00C73941" w:rsidRDefault="00C73941"/>
    <w:p w14:paraId="650BCC0E" w14:textId="77777777" w:rsidR="00C73941" w:rsidRDefault="00C73941"/>
    <w:p w14:paraId="10A020E9" w14:textId="77777777" w:rsidR="00C73941" w:rsidRDefault="00C73941"/>
    <w:p w14:paraId="6A1B4CBB" w14:textId="77777777" w:rsidR="00C73941" w:rsidRDefault="00C73941"/>
    <w:p w14:paraId="345B83B7" w14:textId="77777777" w:rsidR="00C73941" w:rsidRDefault="00C73941"/>
    <w:p w14:paraId="35D8DEE5" w14:textId="77777777" w:rsidR="00C73941" w:rsidRDefault="00C73941"/>
    <w:p w14:paraId="5BEBC1BE" w14:textId="77777777" w:rsidR="00A3236E" w:rsidRDefault="00A3236E"/>
    <w:p w14:paraId="7E748BF5" w14:textId="77777777" w:rsidR="00C73941" w:rsidRDefault="00C73941"/>
    <w:p w14:paraId="582A3275" w14:textId="77777777" w:rsidR="00C73941" w:rsidRDefault="00C73941"/>
    <w:p w14:paraId="65DEA777" w14:textId="77777777" w:rsidR="00C73941" w:rsidRDefault="00C73941"/>
    <w:p w14:paraId="29CB6ED4" w14:textId="77777777" w:rsidR="00C73941" w:rsidRDefault="00C73941"/>
    <w:p w14:paraId="7C677262" w14:textId="77777777" w:rsidR="00C73941" w:rsidRDefault="00C73941"/>
    <w:p w14:paraId="279C22B9" w14:textId="3C60285A" w:rsidR="00C73941" w:rsidRDefault="00C73941"/>
    <w:p w14:paraId="4FF8EA4C" w14:textId="01B6EBF0" w:rsidR="000A6E29" w:rsidRDefault="000A6E29"/>
    <w:p w14:paraId="6185F462" w14:textId="77777777" w:rsidR="000A6E29" w:rsidRDefault="000A6E29"/>
    <w:p w14:paraId="2BECD645" w14:textId="77777777" w:rsidR="00C73941" w:rsidRDefault="00C73941"/>
    <w:p w14:paraId="37E4DE59" w14:textId="77777777" w:rsidR="00C73941" w:rsidRDefault="00C73941">
      <w:pPr>
        <w:spacing w:before="0" w:after="0" w:line="240" w:lineRule="auto"/>
        <w:ind w:right="425"/>
        <w:jc w:val="both"/>
      </w:pPr>
    </w:p>
    <w:p w14:paraId="6232C888" w14:textId="6F2EF490" w:rsidR="00C73941" w:rsidRDefault="00C73941">
      <w:pPr>
        <w:spacing w:before="0" w:after="0" w:line="240" w:lineRule="auto"/>
        <w:ind w:right="425"/>
        <w:jc w:val="both"/>
      </w:pPr>
      <w:r>
        <w:rPr>
          <w:b/>
          <w:sz w:val="22"/>
          <w:szCs w:val="22"/>
        </w:rPr>
        <w:t xml:space="preserve">CZĘŚĆ </w:t>
      </w:r>
      <w:r w:rsidR="005218EC">
        <w:rPr>
          <w:b/>
          <w:sz w:val="22"/>
          <w:szCs w:val="22"/>
        </w:rPr>
        <w:t>I</w:t>
      </w:r>
      <w:r>
        <w:rPr>
          <w:b/>
          <w:sz w:val="22"/>
          <w:szCs w:val="22"/>
        </w:rPr>
        <w:t xml:space="preserve"> – Warunki zamówienia</w:t>
      </w:r>
    </w:p>
    <w:p w14:paraId="5143FF31" w14:textId="77777777" w:rsidR="00C73941" w:rsidRDefault="00C73941">
      <w:pPr>
        <w:spacing w:before="0" w:after="0" w:line="240" w:lineRule="auto"/>
        <w:ind w:right="425"/>
        <w:jc w:val="both"/>
        <w:rPr>
          <w:b/>
          <w:sz w:val="22"/>
          <w:szCs w:val="22"/>
        </w:rPr>
      </w:pPr>
    </w:p>
    <w:p w14:paraId="38A1E952" w14:textId="77777777" w:rsidR="00C73941" w:rsidRDefault="00C73941">
      <w:pPr>
        <w:spacing w:before="0" w:after="0" w:line="252" w:lineRule="auto"/>
        <w:ind w:right="425"/>
        <w:jc w:val="both"/>
      </w:pPr>
      <w:r>
        <w:rPr>
          <w:b/>
          <w:sz w:val="22"/>
          <w:szCs w:val="22"/>
        </w:rPr>
        <w:t>Rozdział I Zamawiający</w:t>
      </w:r>
    </w:p>
    <w:p w14:paraId="3680C58F" w14:textId="77777777" w:rsidR="00C73941" w:rsidRDefault="00C73941" w:rsidP="009F39A6">
      <w:pPr>
        <w:numPr>
          <w:ilvl w:val="0"/>
          <w:numId w:val="30"/>
        </w:numPr>
        <w:spacing w:before="0" w:after="0" w:line="252" w:lineRule="auto"/>
        <w:ind w:left="284" w:right="425" w:hanging="284"/>
        <w:jc w:val="both"/>
        <w:rPr>
          <w:b/>
          <w:sz w:val="22"/>
          <w:szCs w:val="22"/>
        </w:rPr>
      </w:pPr>
    </w:p>
    <w:p w14:paraId="0527BF77" w14:textId="5533AA45" w:rsidR="00C73941" w:rsidRDefault="00C73941">
      <w:pPr>
        <w:spacing w:before="0" w:after="0" w:line="252" w:lineRule="auto"/>
        <w:ind w:left="3189" w:right="425" w:hanging="2829"/>
        <w:jc w:val="both"/>
      </w:pPr>
      <w:r>
        <w:rPr>
          <w:b/>
          <w:sz w:val="22"/>
          <w:szCs w:val="22"/>
        </w:rPr>
        <w:t>Zamawiający</w:t>
      </w:r>
      <w:r w:rsidR="005218EC">
        <w:rPr>
          <w:b/>
          <w:sz w:val="22"/>
          <w:szCs w:val="22"/>
        </w:rPr>
        <w:t>:</w:t>
      </w:r>
      <w:r>
        <w:rPr>
          <w:b/>
          <w:sz w:val="22"/>
          <w:szCs w:val="22"/>
        </w:rPr>
        <w:tab/>
      </w:r>
      <w:r>
        <w:rPr>
          <w:b/>
          <w:sz w:val="22"/>
          <w:szCs w:val="22"/>
        </w:rPr>
        <w:tab/>
        <w:t>Miasto Ostrołęka</w:t>
      </w:r>
    </w:p>
    <w:p w14:paraId="60E8FAC4" w14:textId="3A17EA4A" w:rsidR="00C73941" w:rsidRDefault="00C73941">
      <w:pPr>
        <w:spacing w:before="0" w:after="0" w:line="252" w:lineRule="auto"/>
        <w:ind w:left="357" w:right="425"/>
        <w:jc w:val="both"/>
      </w:pPr>
      <w:r>
        <w:rPr>
          <w:b/>
          <w:sz w:val="22"/>
          <w:szCs w:val="22"/>
        </w:rPr>
        <w:t>Adres:</w:t>
      </w:r>
      <w:r>
        <w:rPr>
          <w:b/>
          <w:sz w:val="22"/>
          <w:szCs w:val="22"/>
        </w:rPr>
        <w:tab/>
      </w:r>
      <w:r>
        <w:rPr>
          <w:b/>
          <w:sz w:val="22"/>
          <w:szCs w:val="22"/>
        </w:rPr>
        <w:tab/>
      </w:r>
      <w:r>
        <w:rPr>
          <w:b/>
          <w:sz w:val="22"/>
          <w:szCs w:val="22"/>
        </w:rPr>
        <w:tab/>
      </w:r>
      <w:r>
        <w:rPr>
          <w:b/>
          <w:sz w:val="22"/>
          <w:szCs w:val="22"/>
        </w:rPr>
        <w:tab/>
        <w:t>Plac gen. J. Bema 1 07-400 Ostrołęka</w:t>
      </w:r>
    </w:p>
    <w:p w14:paraId="64E9166E" w14:textId="4283EED3" w:rsidR="00C73941" w:rsidRDefault="00C73941">
      <w:pPr>
        <w:spacing w:before="0" w:after="0" w:line="252" w:lineRule="auto"/>
        <w:ind w:left="357" w:right="425"/>
        <w:jc w:val="both"/>
      </w:pPr>
      <w:r>
        <w:rPr>
          <w:b/>
          <w:sz w:val="22"/>
          <w:szCs w:val="22"/>
        </w:rPr>
        <w:t>Telefon:</w:t>
      </w:r>
      <w:r>
        <w:rPr>
          <w:b/>
          <w:sz w:val="22"/>
          <w:szCs w:val="22"/>
        </w:rPr>
        <w:tab/>
      </w:r>
      <w:r>
        <w:rPr>
          <w:b/>
          <w:sz w:val="22"/>
          <w:szCs w:val="22"/>
        </w:rPr>
        <w:tab/>
      </w:r>
      <w:r>
        <w:rPr>
          <w:b/>
          <w:sz w:val="22"/>
          <w:szCs w:val="22"/>
        </w:rPr>
        <w:tab/>
      </w:r>
      <w:r>
        <w:rPr>
          <w:b/>
          <w:sz w:val="22"/>
          <w:szCs w:val="22"/>
        </w:rPr>
        <w:tab/>
        <w:t>(29) 764-68-11</w:t>
      </w:r>
    </w:p>
    <w:p w14:paraId="5D0E6302" w14:textId="5A6DFB9A" w:rsidR="00C73941" w:rsidRDefault="00C73941">
      <w:pPr>
        <w:spacing w:before="0" w:after="0" w:line="252" w:lineRule="auto"/>
        <w:ind w:left="357" w:right="425"/>
        <w:jc w:val="both"/>
      </w:pPr>
      <w:r>
        <w:rPr>
          <w:b/>
          <w:sz w:val="22"/>
          <w:szCs w:val="22"/>
        </w:rPr>
        <w:t>Telefax:</w:t>
      </w:r>
      <w:r>
        <w:rPr>
          <w:b/>
          <w:sz w:val="22"/>
          <w:szCs w:val="22"/>
        </w:rPr>
        <w:tab/>
      </w:r>
      <w:r>
        <w:rPr>
          <w:b/>
          <w:sz w:val="22"/>
          <w:szCs w:val="22"/>
        </w:rPr>
        <w:tab/>
      </w:r>
      <w:r>
        <w:rPr>
          <w:b/>
          <w:sz w:val="22"/>
          <w:szCs w:val="22"/>
        </w:rPr>
        <w:tab/>
      </w:r>
      <w:r>
        <w:rPr>
          <w:b/>
          <w:sz w:val="22"/>
          <w:szCs w:val="22"/>
        </w:rPr>
        <w:tab/>
        <w:t>(29) 765-43-25</w:t>
      </w:r>
    </w:p>
    <w:p w14:paraId="0BF936E5" w14:textId="485A32D0" w:rsidR="00C73941" w:rsidRDefault="00C73941">
      <w:pPr>
        <w:spacing w:before="0" w:after="0" w:line="252" w:lineRule="auto"/>
        <w:ind w:left="357" w:right="425"/>
        <w:jc w:val="both"/>
      </w:pPr>
      <w:proofErr w:type="spellStart"/>
      <w:r>
        <w:rPr>
          <w:b/>
          <w:sz w:val="22"/>
          <w:szCs w:val="22"/>
          <w:lang w:val="en-US"/>
        </w:rPr>
        <w:t>Numer</w:t>
      </w:r>
      <w:proofErr w:type="spellEnd"/>
      <w:r>
        <w:rPr>
          <w:b/>
          <w:sz w:val="22"/>
          <w:szCs w:val="22"/>
          <w:lang w:val="en-US"/>
        </w:rPr>
        <w:t xml:space="preserve"> NIP:</w:t>
      </w:r>
      <w:r>
        <w:rPr>
          <w:b/>
          <w:sz w:val="22"/>
          <w:szCs w:val="22"/>
          <w:lang w:val="en-US"/>
        </w:rPr>
        <w:tab/>
      </w:r>
      <w:r>
        <w:rPr>
          <w:b/>
          <w:sz w:val="22"/>
          <w:szCs w:val="22"/>
          <w:lang w:val="en-US"/>
        </w:rPr>
        <w:tab/>
      </w:r>
      <w:r>
        <w:rPr>
          <w:b/>
          <w:sz w:val="22"/>
          <w:szCs w:val="22"/>
          <w:lang w:val="en-US"/>
        </w:rPr>
        <w:tab/>
        <w:t>758-21-42-002</w:t>
      </w:r>
    </w:p>
    <w:p w14:paraId="72BBA9A2" w14:textId="475C36AB" w:rsidR="00C73941" w:rsidRDefault="00C73941">
      <w:pPr>
        <w:spacing w:before="0" w:after="0" w:line="252" w:lineRule="auto"/>
        <w:ind w:left="357" w:right="425"/>
        <w:jc w:val="both"/>
      </w:pPr>
      <w:proofErr w:type="spellStart"/>
      <w:r>
        <w:rPr>
          <w:b/>
          <w:sz w:val="22"/>
          <w:szCs w:val="22"/>
          <w:lang w:val="en-US"/>
        </w:rPr>
        <w:t>Numer</w:t>
      </w:r>
      <w:proofErr w:type="spellEnd"/>
      <w:r>
        <w:rPr>
          <w:b/>
          <w:sz w:val="22"/>
          <w:szCs w:val="22"/>
          <w:lang w:val="en-US"/>
        </w:rPr>
        <w:t xml:space="preserve"> </w:t>
      </w:r>
      <w:r>
        <w:rPr>
          <w:b/>
          <w:sz w:val="22"/>
          <w:szCs w:val="22"/>
          <w:lang w:val="de-DE"/>
        </w:rPr>
        <w:t>REGON:</w:t>
      </w:r>
      <w:r>
        <w:rPr>
          <w:b/>
          <w:sz w:val="22"/>
          <w:szCs w:val="22"/>
          <w:lang w:val="de-DE"/>
        </w:rPr>
        <w:tab/>
      </w:r>
      <w:r>
        <w:rPr>
          <w:b/>
          <w:sz w:val="22"/>
          <w:szCs w:val="22"/>
          <w:lang w:val="de-DE"/>
        </w:rPr>
        <w:tab/>
      </w:r>
      <w:r>
        <w:rPr>
          <w:b/>
          <w:sz w:val="22"/>
          <w:szCs w:val="22"/>
          <w:lang w:val="de-DE"/>
        </w:rPr>
        <w:tab/>
        <w:t>550668410</w:t>
      </w:r>
    </w:p>
    <w:p w14:paraId="24679FC5" w14:textId="37AA278C" w:rsidR="00C73941" w:rsidRDefault="00C73941">
      <w:pPr>
        <w:spacing w:before="0" w:after="0" w:line="252" w:lineRule="auto"/>
        <w:ind w:left="357" w:right="425"/>
        <w:jc w:val="both"/>
      </w:pPr>
      <w:r>
        <w:rPr>
          <w:b/>
          <w:sz w:val="22"/>
          <w:szCs w:val="22"/>
          <w:lang w:val="fr-FR"/>
        </w:rPr>
        <w:t>e-mail:</w:t>
      </w:r>
      <w:r>
        <w:rPr>
          <w:b/>
          <w:sz w:val="22"/>
          <w:szCs w:val="22"/>
          <w:lang w:val="fr-FR"/>
        </w:rPr>
        <w:tab/>
      </w:r>
      <w:r>
        <w:rPr>
          <w:b/>
          <w:sz w:val="22"/>
          <w:szCs w:val="22"/>
          <w:lang w:val="fr-FR"/>
        </w:rPr>
        <w:tab/>
      </w:r>
      <w:r>
        <w:rPr>
          <w:b/>
          <w:sz w:val="22"/>
          <w:szCs w:val="22"/>
          <w:lang w:val="fr-FR"/>
        </w:rPr>
        <w:tab/>
      </w:r>
      <w:r>
        <w:rPr>
          <w:b/>
          <w:sz w:val="22"/>
          <w:szCs w:val="22"/>
          <w:lang w:val="fr-FR"/>
        </w:rPr>
        <w:tab/>
        <w:t>zp@um.ostroleka.pl</w:t>
      </w:r>
    </w:p>
    <w:p w14:paraId="3668FC0B" w14:textId="15BBEF24" w:rsidR="00C73941" w:rsidRDefault="00C73941">
      <w:pPr>
        <w:spacing w:before="0" w:after="0" w:line="252" w:lineRule="auto"/>
        <w:ind w:right="425" w:firstLine="357"/>
        <w:jc w:val="both"/>
        <w:rPr>
          <w:b/>
          <w:sz w:val="22"/>
          <w:szCs w:val="22"/>
          <w:lang w:val="fr-FR"/>
        </w:rPr>
      </w:pPr>
      <w:r>
        <w:rPr>
          <w:b/>
          <w:sz w:val="22"/>
          <w:szCs w:val="22"/>
          <w:lang w:val="fr-FR"/>
        </w:rPr>
        <w:t>URL:</w:t>
      </w:r>
      <w:r>
        <w:rPr>
          <w:b/>
          <w:sz w:val="22"/>
          <w:szCs w:val="22"/>
          <w:lang w:val="fr-FR"/>
        </w:rPr>
        <w:tab/>
      </w:r>
      <w:r>
        <w:rPr>
          <w:b/>
          <w:sz w:val="22"/>
          <w:szCs w:val="22"/>
          <w:lang w:val="fr-FR"/>
        </w:rPr>
        <w:tab/>
      </w:r>
      <w:r>
        <w:rPr>
          <w:b/>
          <w:sz w:val="22"/>
          <w:szCs w:val="22"/>
          <w:lang w:val="fr-FR"/>
        </w:rPr>
        <w:tab/>
      </w:r>
      <w:r>
        <w:rPr>
          <w:b/>
          <w:sz w:val="22"/>
          <w:szCs w:val="22"/>
          <w:lang w:val="fr-FR"/>
        </w:rPr>
        <w:tab/>
      </w:r>
      <w:r>
        <w:fldChar w:fldCharType="begin"/>
      </w:r>
      <w:r>
        <w:instrText>HYPERLINK "http://www.ostroleka.pl/"</w:instrText>
      </w:r>
      <w:r>
        <w:fldChar w:fldCharType="separate"/>
      </w:r>
      <w:r>
        <w:rPr>
          <w:rStyle w:val="Hipercze"/>
          <w:sz w:val="22"/>
          <w:szCs w:val="22"/>
          <w:lang w:val="fr-FR"/>
        </w:rPr>
        <w:t>www.ostroleka.pl</w:t>
      </w:r>
      <w:r>
        <w:rPr>
          <w:rStyle w:val="Hipercze"/>
          <w:sz w:val="22"/>
          <w:szCs w:val="22"/>
          <w:lang w:val="fr-FR"/>
        </w:rPr>
        <w:fldChar w:fldCharType="end"/>
      </w:r>
    </w:p>
    <w:p w14:paraId="749A03AA" w14:textId="77777777" w:rsidR="00C73941" w:rsidRDefault="00C73941">
      <w:pPr>
        <w:tabs>
          <w:tab w:val="left" w:pos="142"/>
        </w:tabs>
        <w:spacing w:before="0" w:after="0" w:line="252" w:lineRule="auto"/>
        <w:ind w:right="91"/>
        <w:jc w:val="both"/>
        <w:rPr>
          <w:b/>
          <w:sz w:val="22"/>
          <w:szCs w:val="22"/>
          <w:lang w:val="fr-FR"/>
        </w:rPr>
      </w:pPr>
    </w:p>
    <w:p w14:paraId="53E99FB2" w14:textId="72D7EA99" w:rsidR="000A6E29" w:rsidRDefault="00C73941" w:rsidP="009F39A6">
      <w:pPr>
        <w:numPr>
          <w:ilvl w:val="0"/>
          <w:numId w:val="30"/>
        </w:numPr>
        <w:tabs>
          <w:tab w:val="left" w:pos="0"/>
          <w:tab w:val="left" w:pos="142"/>
        </w:tabs>
        <w:spacing w:before="0" w:after="0" w:line="252" w:lineRule="auto"/>
        <w:ind w:left="284" w:right="91" w:hanging="284"/>
        <w:jc w:val="both"/>
      </w:pPr>
      <w:r w:rsidRPr="000A6E29">
        <w:rPr>
          <w:b/>
          <w:sz w:val="22"/>
          <w:szCs w:val="22"/>
          <w:lang w:val="fr-FR"/>
        </w:rPr>
        <w:t>Adres strony prowadzonego postępowania:</w:t>
      </w:r>
      <w:r w:rsidR="000A6E29" w:rsidRPr="000A6E29">
        <w:t xml:space="preserve"> </w:t>
      </w:r>
      <w:r w:rsidR="000A6E29" w:rsidRPr="000A6E29">
        <w:rPr>
          <w:rFonts w:cs="Calibri"/>
          <w:color w:val="000000"/>
          <w:sz w:val="22"/>
          <w:szCs w:val="22"/>
        </w:rPr>
        <w:t>https://platformazakupowa.pl/pn/ostroleka, w zakładce „POSTĘPOWANIA” i pod nazwą postępowania wskazaną w tytule SWZ</w:t>
      </w:r>
      <w:r w:rsidR="000A6E29">
        <w:rPr>
          <w:rFonts w:cs="Calibri"/>
          <w:color w:val="000000"/>
          <w:sz w:val="22"/>
          <w:szCs w:val="22"/>
        </w:rPr>
        <w:t>.</w:t>
      </w:r>
    </w:p>
    <w:p w14:paraId="604FDD93" w14:textId="5D71CABB" w:rsidR="000A6E29" w:rsidRPr="000A6E29" w:rsidRDefault="000A6E29" w:rsidP="000A6E29">
      <w:pPr>
        <w:tabs>
          <w:tab w:val="left" w:pos="0"/>
          <w:tab w:val="left" w:pos="142"/>
        </w:tabs>
        <w:spacing w:before="0" w:after="0" w:line="252" w:lineRule="auto"/>
        <w:ind w:left="284" w:right="91"/>
        <w:jc w:val="both"/>
      </w:pPr>
      <w:r w:rsidRPr="005C5457">
        <w:rPr>
          <w:sz w:val="22"/>
          <w:szCs w:val="22"/>
          <w:lang w:val="fr-FR"/>
        </w:rPr>
        <w:t xml:space="preserve">Nr </w:t>
      </w:r>
      <w:r w:rsidRPr="004F6299">
        <w:rPr>
          <w:sz w:val="22"/>
          <w:szCs w:val="22"/>
          <w:lang w:val="fr-FR"/>
        </w:rPr>
        <w:t>transkacji :</w:t>
      </w:r>
      <w:r w:rsidR="00CF6017" w:rsidRPr="004F6299">
        <w:rPr>
          <w:sz w:val="22"/>
          <w:szCs w:val="22"/>
        </w:rPr>
        <w:t xml:space="preserve"> </w:t>
      </w:r>
      <w:hyperlink r:id="rId9" w:history="1">
        <w:r w:rsidR="00A45653" w:rsidRPr="004F6299">
          <w:rPr>
            <w:sz w:val="22"/>
            <w:szCs w:val="22"/>
          </w:rPr>
          <w:t xml:space="preserve"> </w:t>
        </w:r>
        <w:r w:rsidR="004F6299" w:rsidRPr="004F6299">
          <w:rPr>
            <w:sz w:val="22"/>
            <w:szCs w:val="22"/>
          </w:rPr>
          <w:t>https://platformazakupowa.pl/transakcja/926237</w:t>
        </w:r>
      </w:hyperlink>
      <w:r w:rsidR="004F6299">
        <w:rPr>
          <w:rStyle w:val="Hipercze"/>
          <w:sz w:val="22"/>
          <w:szCs w:val="22"/>
        </w:rPr>
        <w:t xml:space="preserve"> </w:t>
      </w:r>
      <w:r w:rsidR="004F6299" w:rsidRPr="004F6299">
        <w:t xml:space="preserve"> </w:t>
      </w:r>
    </w:p>
    <w:p w14:paraId="5855608C" w14:textId="6F881DBC" w:rsidR="00C73941" w:rsidRPr="005218EC" w:rsidRDefault="00C73941" w:rsidP="000A6E29">
      <w:pPr>
        <w:tabs>
          <w:tab w:val="left" w:pos="0"/>
          <w:tab w:val="left" w:pos="142"/>
        </w:tabs>
        <w:spacing w:before="0" w:after="0" w:line="252" w:lineRule="auto"/>
        <w:ind w:left="284" w:right="91"/>
        <w:jc w:val="both"/>
      </w:pPr>
      <w:r w:rsidRPr="000A6E29">
        <w:rPr>
          <w:rFonts w:cs="Calibri"/>
          <w:color w:val="000000"/>
          <w:sz w:val="22"/>
          <w:szCs w:val="22"/>
        </w:rPr>
        <w:t xml:space="preserve">Postępowanie prowadzone jest w języku polskim, przy użyciu środków komunikacji elektronicznej za pośrednictwem narzędzia w postaci </w:t>
      </w:r>
      <w:r w:rsidRPr="000A6E29">
        <w:rPr>
          <w:rFonts w:cs="Calibri"/>
          <w:b/>
          <w:bCs/>
          <w:color w:val="000000"/>
          <w:sz w:val="22"/>
          <w:szCs w:val="22"/>
        </w:rPr>
        <w:t>Platformy Zakupowej</w:t>
      </w:r>
      <w:r w:rsidRPr="000A6E29">
        <w:rPr>
          <w:rFonts w:cs="Calibri"/>
          <w:color w:val="000000"/>
          <w:sz w:val="22"/>
          <w:szCs w:val="22"/>
        </w:rPr>
        <w:t xml:space="preserve"> (zwanej dalej Platformą) </w:t>
      </w:r>
    </w:p>
    <w:p w14:paraId="5E65C914" w14:textId="77777777" w:rsidR="00C73941" w:rsidRDefault="00C73941" w:rsidP="009F39A6">
      <w:pPr>
        <w:numPr>
          <w:ilvl w:val="0"/>
          <w:numId w:val="30"/>
        </w:numPr>
        <w:spacing w:before="0" w:after="0" w:line="252" w:lineRule="auto"/>
        <w:ind w:left="284" w:right="425" w:hanging="284"/>
        <w:jc w:val="both"/>
      </w:pPr>
      <w:r>
        <w:rPr>
          <w:b/>
          <w:sz w:val="22"/>
          <w:szCs w:val="22"/>
        </w:rPr>
        <w:t>Definicje</w:t>
      </w:r>
    </w:p>
    <w:p w14:paraId="01DFE587" w14:textId="77777777" w:rsidR="00C73941" w:rsidRDefault="00C73941">
      <w:pPr>
        <w:spacing w:before="0" w:after="0" w:line="252" w:lineRule="auto"/>
        <w:ind w:left="284" w:right="425"/>
        <w:jc w:val="both"/>
      </w:pPr>
      <w:r>
        <w:rPr>
          <w:sz w:val="22"/>
          <w:szCs w:val="22"/>
        </w:rPr>
        <w:t>Ilekroć w niniejszej SWZ</w:t>
      </w:r>
      <w:r>
        <w:rPr>
          <w:color w:val="FF0000"/>
          <w:sz w:val="22"/>
          <w:szCs w:val="22"/>
        </w:rPr>
        <w:t xml:space="preserve"> </w:t>
      </w:r>
      <w:r>
        <w:rPr>
          <w:sz w:val="22"/>
          <w:szCs w:val="22"/>
        </w:rPr>
        <w:t>mowa jest o:</w:t>
      </w:r>
    </w:p>
    <w:p w14:paraId="057516AE" w14:textId="77777777" w:rsidR="00C73941" w:rsidRDefault="00C73941">
      <w:pPr>
        <w:spacing w:before="0" w:after="0" w:line="252" w:lineRule="auto"/>
        <w:ind w:left="284"/>
        <w:jc w:val="both"/>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14:paraId="77F3D23F" w14:textId="200DB0B6" w:rsidR="00C73941" w:rsidRDefault="00C73941">
      <w:pPr>
        <w:spacing w:before="0" w:after="0" w:line="252" w:lineRule="auto"/>
        <w:ind w:left="284"/>
        <w:jc w:val="both"/>
      </w:pPr>
      <w:r>
        <w:rPr>
          <w:b/>
          <w:sz w:val="22"/>
          <w:szCs w:val="22"/>
        </w:rPr>
        <w:t xml:space="preserve">Specyfikacji Warunków Zamówienia (SWZ) </w:t>
      </w:r>
      <w:r>
        <w:rPr>
          <w:sz w:val="22"/>
          <w:szCs w:val="22"/>
        </w:rPr>
        <w:t>– należy przez to rozumieć komplet dokumentów przygotowanych przez Zamawiającego, niezbędnych do przygotowania i złożenia oferty na wybór Wykonawcy zgodnie z wymogami ustawy PZP z dnia 11</w:t>
      </w:r>
      <w:r w:rsidR="008B4B8C">
        <w:rPr>
          <w:sz w:val="22"/>
          <w:szCs w:val="22"/>
        </w:rPr>
        <w:t xml:space="preserve"> wrześ</w:t>
      </w:r>
      <w:r w:rsidR="00C33165">
        <w:rPr>
          <w:sz w:val="22"/>
          <w:szCs w:val="22"/>
        </w:rPr>
        <w:t>nia 2019 r. (Dz. U. z 202</w:t>
      </w:r>
      <w:r w:rsidR="00E468D6">
        <w:rPr>
          <w:sz w:val="22"/>
          <w:szCs w:val="22"/>
        </w:rPr>
        <w:t>3</w:t>
      </w:r>
      <w:r>
        <w:rPr>
          <w:sz w:val="22"/>
          <w:szCs w:val="22"/>
        </w:rPr>
        <w:t>,</w:t>
      </w:r>
      <w:r w:rsidR="00C33165">
        <w:rPr>
          <w:sz w:val="22"/>
          <w:szCs w:val="22"/>
        </w:rPr>
        <w:t xml:space="preserve"> poz. </w:t>
      </w:r>
      <w:r w:rsidR="00E468D6">
        <w:rPr>
          <w:sz w:val="22"/>
          <w:szCs w:val="22"/>
        </w:rPr>
        <w:t>1605</w:t>
      </w:r>
      <w:r>
        <w:rPr>
          <w:sz w:val="22"/>
          <w:szCs w:val="22"/>
        </w:rPr>
        <w:t xml:space="preserve"> z </w:t>
      </w:r>
      <w:proofErr w:type="spellStart"/>
      <w:r>
        <w:rPr>
          <w:sz w:val="22"/>
          <w:szCs w:val="22"/>
        </w:rPr>
        <w:t>późn</w:t>
      </w:r>
      <w:proofErr w:type="spellEnd"/>
      <w:r>
        <w:rPr>
          <w:sz w:val="22"/>
          <w:szCs w:val="22"/>
        </w:rPr>
        <w:t>. zm.),</w:t>
      </w:r>
    </w:p>
    <w:p w14:paraId="5FD5C532" w14:textId="477F5251" w:rsidR="00C73941" w:rsidRDefault="00C73941">
      <w:pPr>
        <w:spacing w:before="0" w:after="0" w:line="252" w:lineRule="auto"/>
        <w:ind w:left="284"/>
        <w:jc w:val="both"/>
      </w:pPr>
      <w:proofErr w:type="spellStart"/>
      <w:r>
        <w:rPr>
          <w:b/>
          <w:color w:val="000000"/>
          <w:sz w:val="22"/>
          <w:szCs w:val="22"/>
        </w:rPr>
        <w:t>Pzp</w:t>
      </w:r>
      <w:proofErr w:type="spellEnd"/>
      <w:r>
        <w:rPr>
          <w:b/>
          <w:color w:val="000000"/>
          <w:sz w:val="22"/>
          <w:szCs w:val="22"/>
        </w:rPr>
        <w:t xml:space="preserve"> </w:t>
      </w:r>
      <w:r>
        <w:rPr>
          <w:color w:val="000000"/>
          <w:sz w:val="22"/>
          <w:szCs w:val="22"/>
        </w:rPr>
        <w:t>– należy przez to rozumieć ustawę Prawo zamówień publicznych z dnia 11</w:t>
      </w:r>
      <w:r w:rsidR="007020E7">
        <w:rPr>
          <w:color w:val="000000"/>
          <w:sz w:val="22"/>
          <w:szCs w:val="22"/>
        </w:rPr>
        <w:t xml:space="preserve"> września 2019 r. (</w:t>
      </w:r>
      <w:r w:rsidR="0082671D">
        <w:rPr>
          <w:sz w:val="22"/>
          <w:szCs w:val="22"/>
        </w:rPr>
        <w:t>Dz. U. z 202</w:t>
      </w:r>
      <w:r w:rsidR="00CA06EA">
        <w:rPr>
          <w:sz w:val="22"/>
          <w:szCs w:val="22"/>
        </w:rPr>
        <w:t>3</w:t>
      </w:r>
      <w:r w:rsidR="0082671D">
        <w:rPr>
          <w:sz w:val="22"/>
          <w:szCs w:val="22"/>
        </w:rPr>
        <w:t xml:space="preserve">, poz. </w:t>
      </w:r>
      <w:r w:rsidR="00CA06EA">
        <w:rPr>
          <w:sz w:val="22"/>
          <w:szCs w:val="22"/>
        </w:rPr>
        <w:t>1605</w:t>
      </w:r>
      <w:r w:rsidR="0082671D">
        <w:rPr>
          <w:sz w:val="22"/>
          <w:szCs w:val="22"/>
        </w:rPr>
        <w:t xml:space="preserve"> z </w:t>
      </w:r>
      <w:proofErr w:type="spellStart"/>
      <w:r w:rsidR="0082671D">
        <w:rPr>
          <w:sz w:val="22"/>
          <w:szCs w:val="22"/>
        </w:rPr>
        <w:t>późn</w:t>
      </w:r>
      <w:proofErr w:type="spellEnd"/>
      <w:r w:rsidR="0082671D">
        <w:rPr>
          <w:sz w:val="22"/>
          <w:szCs w:val="22"/>
        </w:rPr>
        <w:t>. zm.</w:t>
      </w:r>
      <w:r>
        <w:rPr>
          <w:color w:val="000000"/>
          <w:sz w:val="22"/>
          <w:szCs w:val="22"/>
        </w:rPr>
        <w:t>),</w:t>
      </w:r>
    </w:p>
    <w:p w14:paraId="26FAE5B5" w14:textId="359BFEA0" w:rsidR="00C73941" w:rsidRDefault="00C73941">
      <w:pPr>
        <w:spacing w:after="0" w:line="252" w:lineRule="auto"/>
        <w:ind w:left="284"/>
        <w:jc w:val="both"/>
      </w:pPr>
      <w:r>
        <w:rPr>
          <w:b/>
          <w:bCs/>
          <w:color w:val="000000"/>
          <w:sz w:val="22"/>
          <w:szCs w:val="22"/>
        </w:rPr>
        <w:t>Prawie budowlanym</w:t>
      </w:r>
      <w:r>
        <w:rPr>
          <w:bCs/>
          <w:color w:val="000000"/>
          <w:sz w:val="22"/>
          <w:szCs w:val="22"/>
        </w:rPr>
        <w:t xml:space="preserve"> -</w:t>
      </w:r>
      <w:r>
        <w:rPr>
          <w:color w:val="000000"/>
        </w:rPr>
        <w:t xml:space="preserve"> </w:t>
      </w:r>
      <w:r>
        <w:rPr>
          <w:bCs/>
          <w:color w:val="000000"/>
          <w:sz w:val="22"/>
          <w:szCs w:val="22"/>
        </w:rPr>
        <w:t xml:space="preserve">należy przez to rozumieć ustawę z dnia 7 lipca 1994 r. Prawo budowlane </w:t>
      </w:r>
      <w:r w:rsidR="008B4B8C">
        <w:rPr>
          <w:rFonts w:eastAsia="Calibri"/>
          <w:bCs/>
          <w:color w:val="000000"/>
          <w:sz w:val="22"/>
          <w:szCs w:val="22"/>
          <w:lang w:eastAsia="en-US"/>
        </w:rPr>
        <w:t>(</w:t>
      </w:r>
      <w:proofErr w:type="spellStart"/>
      <w:r w:rsidR="008B4B8C">
        <w:rPr>
          <w:rFonts w:eastAsia="Calibri"/>
          <w:bCs/>
          <w:color w:val="000000"/>
          <w:sz w:val="22"/>
          <w:szCs w:val="22"/>
          <w:lang w:eastAsia="en-US"/>
        </w:rPr>
        <w:t>t.j</w:t>
      </w:r>
      <w:proofErr w:type="spellEnd"/>
      <w:r w:rsidR="008B4B8C">
        <w:rPr>
          <w:rFonts w:eastAsia="Calibri"/>
          <w:bCs/>
          <w:color w:val="000000"/>
          <w:sz w:val="22"/>
          <w:szCs w:val="22"/>
          <w:lang w:eastAsia="en-US"/>
        </w:rPr>
        <w:t>. Dz.  U.  z  202</w:t>
      </w:r>
      <w:r w:rsidR="00CA06EA">
        <w:rPr>
          <w:rFonts w:eastAsia="Calibri"/>
          <w:bCs/>
          <w:color w:val="000000"/>
          <w:sz w:val="22"/>
          <w:szCs w:val="22"/>
          <w:lang w:eastAsia="en-US"/>
        </w:rPr>
        <w:t>3</w:t>
      </w:r>
      <w:r w:rsidR="008B4B8C">
        <w:rPr>
          <w:rFonts w:eastAsia="Calibri"/>
          <w:bCs/>
          <w:color w:val="000000"/>
          <w:sz w:val="22"/>
          <w:szCs w:val="22"/>
          <w:lang w:eastAsia="en-US"/>
        </w:rPr>
        <w:t xml:space="preserve">  r., poz. </w:t>
      </w:r>
      <w:r w:rsidR="00CA06EA">
        <w:rPr>
          <w:rFonts w:eastAsia="Calibri"/>
          <w:bCs/>
          <w:color w:val="000000"/>
          <w:sz w:val="22"/>
          <w:szCs w:val="22"/>
          <w:lang w:eastAsia="en-US"/>
        </w:rPr>
        <w:t>682</w:t>
      </w:r>
      <w:r>
        <w:rPr>
          <w:rFonts w:eastAsia="Calibri"/>
          <w:bCs/>
          <w:color w:val="000000"/>
          <w:sz w:val="22"/>
          <w:szCs w:val="22"/>
          <w:lang w:eastAsia="en-US"/>
        </w:rPr>
        <w:t xml:space="preserve"> ze </w:t>
      </w:r>
      <w:proofErr w:type="spellStart"/>
      <w:r>
        <w:rPr>
          <w:rFonts w:eastAsia="Calibri"/>
          <w:bCs/>
          <w:color w:val="000000"/>
          <w:sz w:val="22"/>
          <w:szCs w:val="22"/>
          <w:lang w:eastAsia="en-US"/>
        </w:rPr>
        <w:t>zm</w:t>
      </w:r>
      <w:proofErr w:type="spellEnd"/>
      <w:r>
        <w:rPr>
          <w:rFonts w:eastAsia="Calibri"/>
          <w:bCs/>
          <w:color w:val="000000"/>
          <w:sz w:val="22"/>
          <w:szCs w:val="22"/>
          <w:lang w:eastAsia="en-US"/>
        </w:rPr>
        <w:t>);</w:t>
      </w:r>
    </w:p>
    <w:p w14:paraId="024B22BB" w14:textId="2A7F6B09" w:rsidR="00C73941" w:rsidRDefault="00C73941">
      <w:pPr>
        <w:spacing w:before="0" w:after="160" w:line="252" w:lineRule="auto"/>
        <w:ind w:left="284"/>
        <w:jc w:val="both"/>
      </w:pPr>
      <w:r>
        <w:rPr>
          <w:rFonts w:eastAsia="Calibri"/>
          <w:b/>
          <w:bCs/>
          <w:color w:val="000000"/>
          <w:sz w:val="22"/>
          <w:szCs w:val="22"/>
          <w:lang w:eastAsia="en-US"/>
        </w:rPr>
        <w:t>Kodeksie cywilnym</w:t>
      </w:r>
      <w:r>
        <w:rPr>
          <w:rFonts w:eastAsia="Calibri"/>
          <w:bCs/>
          <w:color w:val="000000"/>
          <w:sz w:val="22"/>
          <w:szCs w:val="22"/>
          <w:lang w:eastAsia="en-US"/>
        </w:rPr>
        <w:t xml:space="preserve"> – </w:t>
      </w:r>
      <w:r>
        <w:rPr>
          <w:rFonts w:eastAsia="Calibri"/>
          <w:color w:val="000000"/>
          <w:sz w:val="22"/>
          <w:szCs w:val="22"/>
          <w:lang w:eastAsia="en-US"/>
        </w:rPr>
        <w:t xml:space="preserve">należy przez to rozumieć </w:t>
      </w:r>
      <w:r>
        <w:rPr>
          <w:rFonts w:eastAsia="Calibri"/>
          <w:bCs/>
          <w:color w:val="000000"/>
          <w:sz w:val="22"/>
          <w:szCs w:val="22"/>
          <w:lang w:eastAsia="en-US"/>
        </w:rPr>
        <w:t xml:space="preserve">ustawę z dnia 23 kwietnia 1964 r. Kodeks cywilny </w:t>
      </w:r>
      <w:r w:rsidRPr="003E3A0C">
        <w:rPr>
          <w:rFonts w:eastAsia="Calibri"/>
          <w:bCs/>
          <w:color w:val="000000"/>
          <w:sz w:val="22"/>
          <w:szCs w:val="22"/>
          <w:lang w:eastAsia="en-US"/>
        </w:rPr>
        <w:t>(</w:t>
      </w:r>
      <w:proofErr w:type="spellStart"/>
      <w:r w:rsidR="003E3A0C" w:rsidRPr="003E3A0C">
        <w:rPr>
          <w:rFonts w:eastAsia="Calibri"/>
          <w:bCs/>
          <w:color w:val="000000"/>
          <w:sz w:val="22"/>
          <w:szCs w:val="22"/>
        </w:rPr>
        <w:t>t.j</w:t>
      </w:r>
      <w:proofErr w:type="spellEnd"/>
      <w:r w:rsidR="003E3A0C" w:rsidRPr="003E3A0C">
        <w:rPr>
          <w:rFonts w:eastAsia="Calibri"/>
          <w:bCs/>
          <w:color w:val="000000"/>
          <w:sz w:val="22"/>
          <w:szCs w:val="22"/>
        </w:rPr>
        <w:t>. Dz. U. z 202</w:t>
      </w:r>
      <w:r w:rsidR="00CA06EA">
        <w:rPr>
          <w:rFonts w:eastAsia="Calibri"/>
          <w:bCs/>
          <w:color w:val="000000"/>
          <w:sz w:val="22"/>
          <w:szCs w:val="22"/>
        </w:rPr>
        <w:t>3</w:t>
      </w:r>
      <w:r w:rsidR="003E3A0C" w:rsidRPr="003E3A0C">
        <w:rPr>
          <w:rFonts w:eastAsia="Calibri"/>
          <w:bCs/>
          <w:color w:val="000000"/>
          <w:sz w:val="22"/>
          <w:szCs w:val="22"/>
        </w:rPr>
        <w:t xml:space="preserve"> r., poz. </w:t>
      </w:r>
      <w:r w:rsidR="00CA06EA">
        <w:rPr>
          <w:rFonts w:eastAsia="Calibri"/>
          <w:bCs/>
          <w:color w:val="000000"/>
          <w:sz w:val="22"/>
          <w:szCs w:val="22"/>
        </w:rPr>
        <w:t>1610</w:t>
      </w:r>
      <w:r>
        <w:rPr>
          <w:rFonts w:eastAsia="Calibri"/>
          <w:bCs/>
          <w:color w:val="000000"/>
          <w:sz w:val="22"/>
          <w:szCs w:val="22"/>
          <w:lang w:eastAsia="en-US"/>
        </w:rPr>
        <w:t>).</w:t>
      </w:r>
    </w:p>
    <w:p w14:paraId="17800879" w14:textId="77777777" w:rsidR="00C73941" w:rsidRDefault="00C73941">
      <w:pPr>
        <w:spacing w:before="0" w:after="0" w:line="252" w:lineRule="auto"/>
        <w:ind w:right="425"/>
        <w:jc w:val="both"/>
      </w:pPr>
      <w:r>
        <w:rPr>
          <w:b/>
          <w:sz w:val="22"/>
          <w:szCs w:val="22"/>
        </w:rPr>
        <w:t>Rozdział II Tryb udzielania zamówienia.</w:t>
      </w:r>
    </w:p>
    <w:p w14:paraId="25D1C7B4" w14:textId="48AF2CCF" w:rsidR="00C73941" w:rsidRDefault="00C73941" w:rsidP="009F39A6">
      <w:pPr>
        <w:numPr>
          <w:ilvl w:val="1"/>
          <w:numId w:val="19"/>
        </w:numPr>
        <w:spacing w:before="0" w:after="0" w:line="252" w:lineRule="auto"/>
        <w:ind w:left="284"/>
        <w:jc w:val="both"/>
      </w:pPr>
      <w:r>
        <w:rPr>
          <w:rFonts w:cs="Arial"/>
          <w:sz w:val="22"/>
          <w:szCs w:val="22"/>
        </w:rPr>
        <w:t xml:space="preserve">Niniejsze postępowanie prowadzone jest </w:t>
      </w:r>
      <w:r>
        <w:rPr>
          <w:rFonts w:cs="Arial"/>
          <w:b/>
          <w:sz w:val="22"/>
          <w:szCs w:val="22"/>
        </w:rPr>
        <w:t xml:space="preserve">w trybie podstawowym, na podstawie art. 275 pkt 1 </w:t>
      </w:r>
      <w:proofErr w:type="spellStart"/>
      <w:r w:rsidR="00E75B9E">
        <w:rPr>
          <w:rFonts w:cs="Arial"/>
          <w:b/>
          <w:sz w:val="22"/>
          <w:szCs w:val="22"/>
        </w:rPr>
        <w:t>P</w:t>
      </w:r>
      <w:r>
        <w:rPr>
          <w:rFonts w:cs="Arial"/>
          <w:b/>
          <w:sz w:val="22"/>
          <w:szCs w:val="22"/>
        </w:rPr>
        <w:t>zp</w:t>
      </w:r>
      <w:proofErr w:type="spellEnd"/>
      <w:r>
        <w:rPr>
          <w:rFonts w:cs="Arial"/>
          <w:sz w:val="22"/>
          <w:szCs w:val="22"/>
        </w:rPr>
        <w:t xml:space="preserve"> oraz niniejszej Specyfikacji Warunków Zamówienia, zwaną dalej „SWZ”.</w:t>
      </w:r>
      <w:r>
        <w:rPr>
          <w:rFonts w:cs="Arial"/>
          <w:color w:val="FF0000"/>
          <w:sz w:val="22"/>
          <w:szCs w:val="22"/>
        </w:rPr>
        <w:t xml:space="preserve"> </w:t>
      </w:r>
    </w:p>
    <w:p w14:paraId="7BE70247" w14:textId="77777777" w:rsidR="00C73941" w:rsidRDefault="00C73941" w:rsidP="009F39A6">
      <w:pPr>
        <w:numPr>
          <w:ilvl w:val="1"/>
          <w:numId w:val="19"/>
        </w:numPr>
        <w:spacing w:before="0" w:after="0" w:line="252" w:lineRule="auto"/>
        <w:ind w:left="284"/>
        <w:jc w:val="both"/>
      </w:pPr>
      <w:r>
        <w:rPr>
          <w:rFonts w:cs="Arial"/>
          <w:sz w:val="22"/>
          <w:szCs w:val="22"/>
        </w:rPr>
        <w:t xml:space="preserve">Zamawiający nie  przewiduje wyboru najkorzystniejszej oferty z możliwością prowadzenia negocjacji. </w:t>
      </w:r>
    </w:p>
    <w:p w14:paraId="684F5F58" w14:textId="4E4C1974" w:rsidR="00C73941" w:rsidRDefault="00C73941" w:rsidP="009F39A6">
      <w:pPr>
        <w:numPr>
          <w:ilvl w:val="1"/>
          <w:numId w:val="19"/>
        </w:numPr>
        <w:spacing w:before="0" w:after="0" w:line="252" w:lineRule="auto"/>
        <w:ind w:left="284"/>
        <w:jc w:val="both"/>
      </w:pPr>
      <w:r>
        <w:rPr>
          <w:rFonts w:cs="Arial"/>
          <w:sz w:val="22"/>
          <w:szCs w:val="22"/>
        </w:rPr>
        <w:t xml:space="preserve">Szacunkowa wartość przedmiotowego zamówienia </w:t>
      </w:r>
      <w:r>
        <w:rPr>
          <w:rFonts w:cs="Arial"/>
          <w:b/>
          <w:sz w:val="22"/>
          <w:szCs w:val="22"/>
        </w:rPr>
        <w:t>nie przekracza progów unijnych</w:t>
      </w:r>
      <w:r>
        <w:rPr>
          <w:rFonts w:cs="Arial"/>
          <w:sz w:val="22"/>
          <w:szCs w:val="22"/>
        </w:rPr>
        <w:t>, o jakich mowa w art. 3 ustaw</w:t>
      </w:r>
      <w:r w:rsidR="007020E7">
        <w:rPr>
          <w:rFonts w:cs="Arial"/>
          <w:sz w:val="22"/>
          <w:szCs w:val="22"/>
        </w:rPr>
        <w:t xml:space="preserve">y </w:t>
      </w:r>
      <w:proofErr w:type="spellStart"/>
      <w:r w:rsidR="00E75B9E">
        <w:rPr>
          <w:rFonts w:cs="Arial"/>
          <w:sz w:val="22"/>
          <w:szCs w:val="22"/>
        </w:rPr>
        <w:t>Pzp</w:t>
      </w:r>
      <w:proofErr w:type="spellEnd"/>
      <w:r w:rsidR="007020E7">
        <w:rPr>
          <w:rFonts w:cs="Arial"/>
          <w:sz w:val="22"/>
          <w:szCs w:val="22"/>
        </w:rPr>
        <w:t xml:space="preserve"> tj. równowartości 5 </w:t>
      </w:r>
      <w:r w:rsidR="00162D58">
        <w:rPr>
          <w:rFonts w:cs="Arial"/>
          <w:sz w:val="22"/>
          <w:szCs w:val="22"/>
        </w:rPr>
        <w:t>538</w:t>
      </w:r>
      <w:r>
        <w:rPr>
          <w:rFonts w:cs="Arial"/>
          <w:sz w:val="22"/>
          <w:szCs w:val="22"/>
        </w:rPr>
        <w:t> 000 euro.</w:t>
      </w:r>
    </w:p>
    <w:p w14:paraId="48098F0E" w14:textId="77777777" w:rsidR="00C73941" w:rsidRDefault="00C73941" w:rsidP="009F39A6">
      <w:pPr>
        <w:numPr>
          <w:ilvl w:val="1"/>
          <w:numId w:val="19"/>
        </w:numPr>
        <w:spacing w:before="0" w:after="0" w:line="252" w:lineRule="auto"/>
        <w:ind w:left="284"/>
        <w:jc w:val="both"/>
      </w:pPr>
      <w:r>
        <w:rPr>
          <w:rFonts w:cs="Arial"/>
          <w:sz w:val="22"/>
          <w:szCs w:val="22"/>
        </w:rPr>
        <w:t xml:space="preserve">Do udzielenia przedmiotu zamówienia publicznego stosuje się przepisy dotyczące </w:t>
      </w:r>
      <w:r>
        <w:rPr>
          <w:rFonts w:cs="Arial"/>
          <w:b/>
          <w:sz w:val="22"/>
          <w:szCs w:val="22"/>
        </w:rPr>
        <w:t>robót budowlanych</w:t>
      </w:r>
      <w:r>
        <w:rPr>
          <w:rFonts w:cs="Arial"/>
          <w:sz w:val="22"/>
          <w:szCs w:val="22"/>
        </w:rPr>
        <w:t>.</w:t>
      </w:r>
    </w:p>
    <w:p w14:paraId="31C1EEFE" w14:textId="19EA7F67" w:rsidR="00C73941" w:rsidRPr="00A44B5C" w:rsidRDefault="00C73941" w:rsidP="009F39A6">
      <w:pPr>
        <w:numPr>
          <w:ilvl w:val="1"/>
          <w:numId w:val="19"/>
        </w:numPr>
        <w:spacing w:before="0" w:after="0" w:line="252" w:lineRule="auto"/>
        <w:ind w:left="284"/>
        <w:jc w:val="both"/>
      </w:pPr>
      <w:r w:rsidRPr="00A44B5C">
        <w:rPr>
          <w:rFonts w:cs="Arial"/>
          <w:sz w:val="22"/>
          <w:szCs w:val="22"/>
        </w:rPr>
        <w:t xml:space="preserve">Zgodnie z art. 310 pkt 1 </w:t>
      </w:r>
      <w:proofErr w:type="spellStart"/>
      <w:r w:rsidR="00E75B9E" w:rsidRPr="00A44B5C">
        <w:rPr>
          <w:rFonts w:cs="Arial"/>
          <w:sz w:val="22"/>
          <w:szCs w:val="22"/>
        </w:rPr>
        <w:t>Pzp</w:t>
      </w:r>
      <w:proofErr w:type="spellEnd"/>
      <w:r w:rsidRPr="00A44B5C">
        <w:rPr>
          <w:rFonts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7FA571E" w14:textId="77777777" w:rsidR="00C73941" w:rsidRDefault="00C73941" w:rsidP="009F39A6">
      <w:pPr>
        <w:numPr>
          <w:ilvl w:val="1"/>
          <w:numId w:val="19"/>
        </w:numPr>
        <w:spacing w:before="0" w:after="0" w:line="252" w:lineRule="auto"/>
        <w:ind w:left="284"/>
        <w:jc w:val="both"/>
      </w:pPr>
      <w:r>
        <w:rPr>
          <w:rFonts w:cs="Arial"/>
          <w:sz w:val="22"/>
          <w:szCs w:val="22"/>
        </w:rPr>
        <w:t>Zamawiający nie przewiduje aukcji elektronicznej.</w:t>
      </w:r>
    </w:p>
    <w:p w14:paraId="59ED19BA" w14:textId="77777777" w:rsidR="00C73941" w:rsidRDefault="00C73941" w:rsidP="009F39A6">
      <w:pPr>
        <w:numPr>
          <w:ilvl w:val="1"/>
          <w:numId w:val="19"/>
        </w:numPr>
        <w:spacing w:before="0" w:after="0" w:line="252" w:lineRule="auto"/>
        <w:ind w:left="284"/>
        <w:jc w:val="both"/>
      </w:pPr>
      <w:r>
        <w:rPr>
          <w:rFonts w:cs="Arial"/>
          <w:sz w:val="22"/>
          <w:szCs w:val="22"/>
        </w:rPr>
        <w:t>Zamawiający nie przewiduje złożenia oferty w postaci katalogów elektronicznych.</w:t>
      </w:r>
    </w:p>
    <w:p w14:paraId="7800C9E9" w14:textId="77777777" w:rsidR="00C73941" w:rsidRDefault="00C73941" w:rsidP="009F39A6">
      <w:pPr>
        <w:numPr>
          <w:ilvl w:val="1"/>
          <w:numId w:val="19"/>
        </w:numPr>
        <w:spacing w:before="0" w:after="0" w:line="252" w:lineRule="auto"/>
        <w:ind w:left="284"/>
        <w:jc w:val="both"/>
      </w:pPr>
      <w:r>
        <w:rPr>
          <w:rFonts w:cs="Arial"/>
          <w:sz w:val="22"/>
          <w:szCs w:val="22"/>
        </w:rPr>
        <w:t>Zamawiający nie dopuszcza składania ofert wariantowych.</w:t>
      </w:r>
    </w:p>
    <w:p w14:paraId="514EEB93" w14:textId="77777777" w:rsidR="00C73941" w:rsidRDefault="00C73941" w:rsidP="009F39A6">
      <w:pPr>
        <w:numPr>
          <w:ilvl w:val="1"/>
          <w:numId w:val="19"/>
        </w:numPr>
        <w:spacing w:before="0" w:after="0" w:line="252" w:lineRule="auto"/>
        <w:ind w:left="284"/>
        <w:jc w:val="both"/>
      </w:pPr>
      <w:r>
        <w:rPr>
          <w:rFonts w:cs="Arial"/>
          <w:sz w:val="22"/>
          <w:szCs w:val="22"/>
        </w:rPr>
        <w:t>Zamawiający nie prowadzi postępowania w celu zawarcia umowy ramowej.</w:t>
      </w:r>
    </w:p>
    <w:p w14:paraId="5BB05106" w14:textId="3A001C4E" w:rsidR="00C73941" w:rsidRDefault="00C73941" w:rsidP="009F39A6">
      <w:pPr>
        <w:numPr>
          <w:ilvl w:val="1"/>
          <w:numId w:val="19"/>
        </w:numPr>
        <w:spacing w:before="0" w:after="0" w:line="252" w:lineRule="auto"/>
        <w:ind w:left="284"/>
        <w:jc w:val="both"/>
      </w:pPr>
      <w:r>
        <w:rPr>
          <w:rFonts w:cs="Arial"/>
          <w:sz w:val="22"/>
          <w:szCs w:val="22"/>
        </w:rPr>
        <w:lastRenderedPageBreak/>
        <w:t xml:space="preserve">Zamawiający nie zastrzega możliwości ubiegania się o udzielenie zamówienia wyłącznie przez wykonawców, o których mowa w art. 94 </w:t>
      </w:r>
      <w:proofErr w:type="spellStart"/>
      <w:r w:rsidR="00C311F8">
        <w:rPr>
          <w:rFonts w:cs="Arial"/>
          <w:sz w:val="22"/>
          <w:szCs w:val="22"/>
        </w:rPr>
        <w:t>Pzp</w:t>
      </w:r>
      <w:proofErr w:type="spellEnd"/>
      <w:r w:rsidR="00C311F8">
        <w:rPr>
          <w:rFonts w:cs="Arial"/>
          <w:sz w:val="22"/>
          <w:szCs w:val="22"/>
        </w:rPr>
        <w:t xml:space="preserve">. </w:t>
      </w:r>
      <w:r>
        <w:rPr>
          <w:rFonts w:cs="Arial"/>
          <w:sz w:val="22"/>
          <w:szCs w:val="22"/>
        </w:rPr>
        <w:t xml:space="preserve"> </w:t>
      </w:r>
    </w:p>
    <w:p w14:paraId="16213F3B" w14:textId="77777777" w:rsidR="00C73941" w:rsidRDefault="00C73941">
      <w:pPr>
        <w:spacing w:before="0" w:after="0" w:line="252" w:lineRule="auto"/>
        <w:ind w:right="425"/>
        <w:jc w:val="both"/>
        <w:rPr>
          <w:rFonts w:cs="Arial"/>
          <w:sz w:val="22"/>
          <w:szCs w:val="22"/>
        </w:rPr>
      </w:pPr>
    </w:p>
    <w:p w14:paraId="14836B11" w14:textId="77777777" w:rsidR="00C73941" w:rsidRDefault="00C73941">
      <w:pPr>
        <w:spacing w:line="252" w:lineRule="auto"/>
        <w:ind w:right="425"/>
        <w:jc w:val="both"/>
      </w:pPr>
      <w:r>
        <w:rPr>
          <w:b/>
          <w:sz w:val="22"/>
          <w:szCs w:val="22"/>
        </w:rPr>
        <w:t>Rozdział III Opis przedmiotu zamówienia</w:t>
      </w:r>
      <w:r>
        <w:rPr>
          <w:b/>
          <w:bCs/>
          <w:i/>
          <w:sz w:val="22"/>
          <w:szCs w:val="22"/>
        </w:rPr>
        <w:t xml:space="preserve"> </w:t>
      </w:r>
    </w:p>
    <w:p w14:paraId="10AF1A3C" w14:textId="366230AE" w:rsidR="00C73941" w:rsidRPr="003B00AE" w:rsidRDefault="00C73941" w:rsidP="003B00AE">
      <w:pPr>
        <w:pStyle w:val="Akapitzlist"/>
        <w:numPr>
          <w:ilvl w:val="0"/>
          <w:numId w:val="45"/>
        </w:numPr>
        <w:spacing w:before="0" w:after="0"/>
        <w:ind w:left="284" w:right="425" w:hanging="284"/>
        <w:jc w:val="both"/>
        <w:rPr>
          <w:b/>
          <w:bCs/>
          <w:iCs/>
          <w:sz w:val="22"/>
          <w:szCs w:val="22"/>
        </w:rPr>
      </w:pPr>
      <w:r w:rsidRPr="00C311F8">
        <w:rPr>
          <w:sz w:val="22"/>
          <w:szCs w:val="22"/>
        </w:rPr>
        <w:t>Przedmiotem zamówienia jest</w:t>
      </w:r>
      <w:r w:rsidR="00C311F8" w:rsidRPr="00C311F8">
        <w:rPr>
          <w:b/>
          <w:sz w:val="22"/>
          <w:szCs w:val="22"/>
        </w:rPr>
        <w:t>: „</w:t>
      </w:r>
      <w:r w:rsidR="00174361" w:rsidRPr="00174361">
        <w:rPr>
          <w:rFonts w:cs="Calibri"/>
          <w:b/>
          <w:sz w:val="22"/>
          <w:szCs w:val="22"/>
        </w:rPr>
        <w:t>Remont ulicy Jana Kilińskiego w Ostrołęce</w:t>
      </w:r>
      <w:r w:rsidR="008F5509" w:rsidRPr="003B00AE">
        <w:rPr>
          <w:b/>
          <w:sz w:val="22"/>
          <w:szCs w:val="22"/>
        </w:rPr>
        <w:t>”</w:t>
      </w:r>
    </w:p>
    <w:p w14:paraId="288E25F9" w14:textId="07809CE4" w:rsidR="00C73941" w:rsidRDefault="00C73941" w:rsidP="0043343F">
      <w:pPr>
        <w:spacing w:before="0" w:after="0" w:line="252" w:lineRule="auto"/>
        <w:ind w:right="425" w:firstLine="284"/>
        <w:jc w:val="both"/>
      </w:pPr>
      <w:r>
        <w:rPr>
          <w:sz w:val="22"/>
          <w:szCs w:val="22"/>
        </w:rPr>
        <w:t>Miejsce realizacji: Ostrołęka</w:t>
      </w:r>
      <w:r w:rsidR="00BE5268">
        <w:rPr>
          <w:sz w:val="22"/>
          <w:szCs w:val="22"/>
        </w:rPr>
        <w:t>.</w:t>
      </w:r>
      <w:r>
        <w:rPr>
          <w:sz w:val="22"/>
          <w:szCs w:val="22"/>
        </w:rPr>
        <w:t xml:space="preserve"> </w:t>
      </w:r>
    </w:p>
    <w:p w14:paraId="70538171" w14:textId="7361417B" w:rsidR="00C73941" w:rsidRPr="0043343F" w:rsidRDefault="00C73941" w:rsidP="0043343F">
      <w:pPr>
        <w:pStyle w:val="Tekstpodstawowywcity24"/>
        <w:spacing w:before="0" w:after="0" w:line="252" w:lineRule="auto"/>
        <w:ind w:left="0" w:right="425" w:firstLine="284"/>
        <w:jc w:val="both"/>
        <w:rPr>
          <w:rFonts w:asciiTheme="minorHAnsi" w:hAnsiTheme="minorHAnsi" w:cstheme="minorHAnsi"/>
          <w:bCs/>
          <w:iCs/>
          <w:sz w:val="22"/>
          <w:szCs w:val="22"/>
        </w:rPr>
      </w:pPr>
      <w:r w:rsidRPr="0043343F">
        <w:rPr>
          <w:rFonts w:asciiTheme="minorHAnsi" w:hAnsiTheme="minorHAnsi" w:cstheme="minorHAnsi"/>
          <w:sz w:val="22"/>
          <w:szCs w:val="22"/>
        </w:rPr>
        <w:t>Szczegółowy opis przedmiotu zamówienia przedstawiony został w Części III SWZ.</w:t>
      </w:r>
      <w:r w:rsidRPr="0043343F">
        <w:rPr>
          <w:rFonts w:asciiTheme="minorHAnsi" w:hAnsiTheme="minorHAnsi" w:cstheme="minorHAnsi"/>
          <w:b/>
          <w:i/>
          <w:sz w:val="22"/>
          <w:szCs w:val="22"/>
        </w:rPr>
        <w:t xml:space="preserve"> </w:t>
      </w:r>
    </w:p>
    <w:p w14:paraId="7DEFE357" w14:textId="7DE5EBE4" w:rsidR="00C73941" w:rsidRPr="0043343F" w:rsidRDefault="00C73941" w:rsidP="009F39A6">
      <w:pPr>
        <w:pStyle w:val="Tekstpodstawowywcity24"/>
        <w:numPr>
          <w:ilvl w:val="0"/>
          <w:numId w:val="45"/>
        </w:numPr>
        <w:spacing w:after="0" w:line="252" w:lineRule="auto"/>
        <w:ind w:left="284" w:right="-1" w:hanging="284"/>
        <w:jc w:val="both"/>
        <w:rPr>
          <w:rFonts w:asciiTheme="minorHAnsi" w:hAnsiTheme="minorHAnsi" w:cstheme="minorHAnsi"/>
          <w:bCs/>
          <w:iCs/>
          <w:sz w:val="22"/>
          <w:szCs w:val="22"/>
        </w:rPr>
      </w:pPr>
      <w:r w:rsidRPr="0043343F">
        <w:rPr>
          <w:rFonts w:asciiTheme="minorHAnsi" w:hAnsiTheme="minorHAnsi" w:cstheme="minorHAnsi"/>
          <w:b/>
          <w:color w:val="000000"/>
          <w:sz w:val="22"/>
          <w:szCs w:val="22"/>
        </w:rPr>
        <w:t>Źródła finansowania zadania objętego przedmiotem zamówienia:</w:t>
      </w:r>
    </w:p>
    <w:p w14:paraId="0CCCB87F" w14:textId="645B77EC" w:rsidR="0043343F" w:rsidRPr="0043343F" w:rsidRDefault="0043343F" w:rsidP="009F39A6">
      <w:pPr>
        <w:pStyle w:val="Tekstpodstawowywcity2"/>
        <w:numPr>
          <w:ilvl w:val="0"/>
          <w:numId w:val="47"/>
        </w:numPr>
        <w:tabs>
          <w:tab w:val="left" w:pos="8789"/>
        </w:tabs>
        <w:spacing w:before="0" w:after="0" w:line="240" w:lineRule="auto"/>
        <w:ind w:left="851" w:right="141"/>
        <w:jc w:val="both"/>
        <w:rPr>
          <w:rFonts w:asciiTheme="minorHAnsi" w:hAnsiTheme="minorHAnsi" w:cstheme="minorHAnsi"/>
          <w:sz w:val="22"/>
          <w:szCs w:val="22"/>
        </w:rPr>
      </w:pPr>
      <w:r w:rsidRPr="0043343F">
        <w:rPr>
          <w:rFonts w:asciiTheme="minorHAnsi" w:hAnsiTheme="minorHAnsi" w:cstheme="minorHAnsi"/>
          <w:sz w:val="22"/>
          <w:szCs w:val="22"/>
        </w:rPr>
        <w:t>Środki własne budżetu Mi</w:t>
      </w:r>
      <w:r w:rsidR="000C0D16">
        <w:rPr>
          <w:rFonts w:asciiTheme="minorHAnsi" w:hAnsiTheme="minorHAnsi" w:cstheme="minorHAnsi"/>
          <w:sz w:val="22"/>
          <w:szCs w:val="22"/>
        </w:rPr>
        <w:t>asta Ostrołęki</w:t>
      </w:r>
    </w:p>
    <w:p w14:paraId="2715D755" w14:textId="169C88F8" w:rsidR="00C73941" w:rsidRPr="00C311F8" w:rsidRDefault="00C73941" w:rsidP="009F39A6">
      <w:pPr>
        <w:pStyle w:val="Tekstpodstawowywcity24"/>
        <w:numPr>
          <w:ilvl w:val="0"/>
          <w:numId w:val="45"/>
        </w:numPr>
        <w:spacing w:after="0" w:line="240" w:lineRule="auto"/>
        <w:ind w:left="284" w:right="425" w:hanging="284"/>
        <w:jc w:val="both"/>
      </w:pPr>
      <w:r w:rsidRPr="00C311F8">
        <w:rPr>
          <w:b/>
          <w:sz w:val="22"/>
          <w:szCs w:val="22"/>
        </w:rPr>
        <w:t>Nazwy i kody zamówienia według Wspólnego Słownika Zamówień (CPV):</w:t>
      </w:r>
    </w:p>
    <w:p w14:paraId="40A343DD" w14:textId="77777777" w:rsidR="00E86665" w:rsidRPr="00E86665" w:rsidRDefault="00C73941" w:rsidP="00E86665">
      <w:pPr>
        <w:autoSpaceDE w:val="0"/>
        <w:spacing w:before="0" w:after="0" w:line="240" w:lineRule="auto"/>
        <w:ind w:left="284"/>
        <w:jc w:val="both"/>
        <w:rPr>
          <w:b/>
          <w:sz w:val="22"/>
          <w:szCs w:val="22"/>
        </w:rPr>
      </w:pPr>
      <w:r w:rsidRPr="00E86665">
        <w:rPr>
          <w:b/>
          <w:bCs/>
          <w:sz w:val="22"/>
          <w:szCs w:val="22"/>
        </w:rPr>
        <w:t>Główny kod:</w:t>
      </w:r>
      <w:r w:rsidR="0044055C" w:rsidRPr="00E86665">
        <w:rPr>
          <w:b/>
          <w:sz w:val="22"/>
          <w:szCs w:val="22"/>
        </w:rPr>
        <w:t xml:space="preserve">  </w:t>
      </w:r>
    </w:p>
    <w:p w14:paraId="7A038873" w14:textId="77777777" w:rsidR="004E0C75" w:rsidRDefault="004E0C75" w:rsidP="00E86665">
      <w:pPr>
        <w:autoSpaceDE w:val="0"/>
        <w:spacing w:before="0" w:after="0" w:line="240" w:lineRule="auto"/>
        <w:ind w:left="720" w:hanging="436"/>
        <w:jc w:val="both"/>
        <w:rPr>
          <w:sz w:val="22"/>
          <w:szCs w:val="22"/>
        </w:rPr>
      </w:pPr>
      <w:r w:rsidRPr="004E0C75">
        <w:rPr>
          <w:b/>
          <w:sz w:val="22"/>
          <w:szCs w:val="22"/>
        </w:rPr>
        <w:t>45233000-9</w:t>
      </w:r>
      <w:r w:rsidRPr="004E0C75">
        <w:rPr>
          <w:sz w:val="22"/>
          <w:szCs w:val="22"/>
        </w:rPr>
        <w:tab/>
        <w:t>Roboty w zakresie konstruowania, fundamentowania oraz wykonywania autostrad i dróg</w:t>
      </w:r>
    </w:p>
    <w:p w14:paraId="178224A2" w14:textId="77777777" w:rsidR="006C50EC" w:rsidRDefault="006C50EC" w:rsidP="006C50EC">
      <w:pPr>
        <w:autoSpaceDE w:val="0"/>
        <w:spacing w:before="0" w:after="0" w:line="252" w:lineRule="auto"/>
        <w:ind w:left="720" w:hanging="436"/>
        <w:jc w:val="both"/>
        <w:rPr>
          <w:sz w:val="22"/>
          <w:szCs w:val="22"/>
        </w:rPr>
      </w:pPr>
    </w:p>
    <w:p w14:paraId="3AE71CEF" w14:textId="53D42B24" w:rsidR="00C73941" w:rsidRPr="009A375A" w:rsidRDefault="00C73941" w:rsidP="006C50EC">
      <w:pPr>
        <w:autoSpaceDE w:val="0"/>
        <w:spacing w:before="0" w:after="0" w:line="252" w:lineRule="auto"/>
        <w:ind w:left="720" w:hanging="436"/>
        <w:jc w:val="both"/>
        <w:rPr>
          <w:sz w:val="22"/>
          <w:szCs w:val="22"/>
        </w:rPr>
      </w:pPr>
      <w:r w:rsidRPr="009A375A">
        <w:rPr>
          <w:b/>
          <w:color w:val="000000"/>
          <w:sz w:val="22"/>
          <w:szCs w:val="22"/>
        </w:rPr>
        <w:t>Podstawowe warunki i wymagania dotyczące realizacji robót:</w:t>
      </w:r>
    </w:p>
    <w:p w14:paraId="4F4DC07C" w14:textId="77777777" w:rsidR="00C73941" w:rsidRDefault="00C73941" w:rsidP="009F39A6">
      <w:pPr>
        <w:numPr>
          <w:ilvl w:val="0"/>
          <w:numId w:val="34"/>
        </w:numPr>
        <w:spacing w:before="0" w:after="0" w:line="252" w:lineRule="auto"/>
        <w:jc w:val="both"/>
      </w:pPr>
      <w:r>
        <w:rPr>
          <w:color w:val="000000"/>
          <w:sz w:val="22"/>
          <w:szCs w:val="22"/>
        </w:rPr>
        <w:t>Rozliczanie zadania dokonywane będzie w oparciu o harmonogram rzeczowo-finansowy sporządzony przez Wykonawcę. Zmiana harmonogramu wymaga zgody Zamawiającego.</w:t>
      </w:r>
    </w:p>
    <w:p w14:paraId="74DE2FB5" w14:textId="77777777" w:rsidR="00C73941" w:rsidRDefault="00C73941" w:rsidP="009F39A6">
      <w:pPr>
        <w:numPr>
          <w:ilvl w:val="0"/>
          <w:numId w:val="34"/>
        </w:numPr>
        <w:spacing w:before="0" w:after="0" w:line="252" w:lineRule="auto"/>
        <w:jc w:val="both"/>
      </w:pPr>
      <w:r>
        <w:rPr>
          <w:color w:val="000000"/>
          <w:sz w:val="22"/>
          <w:szCs w:val="22"/>
        </w:rPr>
        <w:t>Wykonawca ma obowiązek zabezpieczenia składowanych materiałów, narzędzi i sprzętu przed zniszczeniem, kradzieżą, uszkodzeniem, zagrożeniem osób postronnych,</w:t>
      </w:r>
    </w:p>
    <w:p w14:paraId="0AD92AB8" w14:textId="77777777" w:rsidR="00C73941" w:rsidRDefault="00C73941" w:rsidP="009F39A6">
      <w:pPr>
        <w:numPr>
          <w:ilvl w:val="0"/>
          <w:numId w:val="34"/>
        </w:numPr>
        <w:spacing w:before="0" w:after="0" w:line="252" w:lineRule="auto"/>
        <w:jc w:val="both"/>
      </w:pPr>
      <w:r>
        <w:rPr>
          <w:color w:val="000000"/>
          <w:sz w:val="22"/>
          <w:szCs w:val="22"/>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14:paraId="484880FA" w14:textId="77777777" w:rsidR="00C73941" w:rsidRDefault="00C73941" w:rsidP="009F39A6">
      <w:pPr>
        <w:numPr>
          <w:ilvl w:val="0"/>
          <w:numId w:val="34"/>
        </w:numPr>
        <w:spacing w:before="0" w:after="0" w:line="252" w:lineRule="auto"/>
        <w:jc w:val="both"/>
      </w:pPr>
      <w:r>
        <w:rPr>
          <w:color w:val="000000"/>
          <w:sz w:val="22"/>
          <w:szCs w:val="22"/>
        </w:rPr>
        <w:t>Obowiązkiem Wykonawcy będzie zapewnienie i przestrzeganie warunków bhp, zabezpieczenie interesów osób trzecich, naprawa ewentualnych szkód wyrządzonych w trakcie realizacji, ochrona mienia związanego z budową.</w:t>
      </w:r>
    </w:p>
    <w:p w14:paraId="2088D023" w14:textId="77777777" w:rsidR="00C73941" w:rsidRDefault="00C73941" w:rsidP="009F39A6">
      <w:pPr>
        <w:numPr>
          <w:ilvl w:val="0"/>
          <w:numId w:val="34"/>
        </w:numPr>
        <w:spacing w:before="0" w:after="0" w:line="252" w:lineRule="auto"/>
        <w:jc w:val="both"/>
      </w:pPr>
      <w:r>
        <w:rPr>
          <w:sz w:val="22"/>
          <w:szCs w:val="22"/>
        </w:rPr>
        <w:t>Przedstawicielem Zamawiającego na budowie będą Inspektorzy nadzoru. Wykonawca będzie miał obowiązek umożliwić inspektorom nadzoru pełnienie obowiązków oraz udostępniać dokumenty i informacje związane z robotami.</w:t>
      </w:r>
    </w:p>
    <w:p w14:paraId="3BA595F9" w14:textId="77777777" w:rsidR="00C73941" w:rsidRDefault="00C73941" w:rsidP="009F39A6">
      <w:pPr>
        <w:numPr>
          <w:ilvl w:val="0"/>
          <w:numId w:val="34"/>
        </w:numPr>
        <w:spacing w:before="0" w:after="0" w:line="252" w:lineRule="auto"/>
        <w:jc w:val="both"/>
      </w:pPr>
      <w:r>
        <w:rPr>
          <w:sz w:val="22"/>
          <w:szCs w:val="22"/>
        </w:rPr>
        <w:t>Wykonawca nie może powoływać się na ewentualne pominięcie niektórych robót w dostarczonych przez Zamawiającego przedmiarach, które mają jedynie charakter pomocniczy, a ich treść nie może być podstawą jakichkolwiek roszczeń. Podstawą zamówienia jest dokumentacja projektowa i pozostałe dokumenty przetargowe tworzące SWZ, a wynagrodzenie ma charakter ryczałtowy, zdefiniowany w art. 632 kodeksu cywilnego.</w:t>
      </w:r>
    </w:p>
    <w:p w14:paraId="5A774154" w14:textId="77777777" w:rsidR="00C73941" w:rsidRDefault="00C73941" w:rsidP="009F39A6">
      <w:pPr>
        <w:numPr>
          <w:ilvl w:val="0"/>
          <w:numId w:val="34"/>
        </w:numPr>
        <w:spacing w:before="0" w:after="0" w:line="252" w:lineRule="auto"/>
        <w:jc w:val="both"/>
      </w:pPr>
      <w:r>
        <w:rPr>
          <w:sz w:val="22"/>
          <w:szCs w:val="22"/>
        </w:rPr>
        <w:t>Wykonawca jest zobowiązany do sporządzania miesięcznych raportów o postępie robót oraz raportu końcowego z realizacji umowy i przedkładania ich inspektorowi nadzoru.</w:t>
      </w:r>
    </w:p>
    <w:p w14:paraId="2C12257C" w14:textId="77777777" w:rsidR="00C73941" w:rsidRDefault="00C73941" w:rsidP="009F39A6">
      <w:pPr>
        <w:numPr>
          <w:ilvl w:val="0"/>
          <w:numId w:val="34"/>
        </w:numPr>
        <w:spacing w:before="0" w:after="0" w:line="252" w:lineRule="auto"/>
        <w:jc w:val="both"/>
      </w:pPr>
      <w:r>
        <w:rPr>
          <w:sz w:val="22"/>
          <w:szCs w:val="22"/>
        </w:rPr>
        <w:t xml:space="preserve">Zamawiający wymaga od wykonawcy udzielenia gwarancji jakości na wykonane roboty na </w:t>
      </w:r>
      <w:r w:rsidR="002F2CE3">
        <w:rPr>
          <w:b/>
          <w:sz w:val="22"/>
          <w:szCs w:val="22"/>
        </w:rPr>
        <w:t xml:space="preserve">okres  min </w:t>
      </w:r>
      <w:r w:rsidR="00BB06B9">
        <w:rPr>
          <w:b/>
          <w:sz w:val="22"/>
          <w:szCs w:val="22"/>
        </w:rPr>
        <w:t>48</w:t>
      </w:r>
      <w:r>
        <w:rPr>
          <w:b/>
          <w:sz w:val="22"/>
          <w:szCs w:val="22"/>
        </w:rPr>
        <w:t xml:space="preserve"> miesięcy, </w:t>
      </w:r>
      <w:r>
        <w:rPr>
          <w:sz w:val="22"/>
          <w:szCs w:val="22"/>
        </w:rPr>
        <w:t xml:space="preserve">licząc od dnia podpisania protokołu końcowego odbioru. Okres rękojmi jest równy okresowi gwarancji.  </w:t>
      </w:r>
      <w:r>
        <w:rPr>
          <w:sz w:val="22"/>
          <w:szCs w:val="22"/>
          <w:u w:val="single"/>
        </w:rPr>
        <w:t>Okres gwarancji jest jednym z kryteriów oceny ofert.</w:t>
      </w:r>
    </w:p>
    <w:p w14:paraId="4F34C416" w14:textId="77777777" w:rsidR="00C73941" w:rsidRDefault="00C73941" w:rsidP="009F39A6">
      <w:pPr>
        <w:numPr>
          <w:ilvl w:val="0"/>
          <w:numId w:val="34"/>
        </w:numPr>
        <w:autoSpaceDE w:val="0"/>
        <w:spacing w:before="0" w:after="0" w:line="252" w:lineRule="auto"/>
        <w:jc w:val="both"/>
      </w:pPr>
      <w:r>
        <w:rPr>
          <w:sz w:val="22"/>
          <w:szCs w:val="22"/>
        </w:rPr>
        <w:t>Każda zmiana technologii wykonania robót z inicjatywy Wykonawcy wymaga akceptacji Projektanta, który wykonał dokumentację oraz Zamawiającego. Koszt wprowadzenia zmian obciąża Wykonawcę.</w:t>
      </w:r>
    </w:p>
    <w:p w14:paraId="3653691E" w14:textId="37628532" w:rsidR="00C73941" w:rsidRPr="002539AD" w:rsidRDefault="00C73941" w:rsidP="009F39A6">
      <w:pPr>
        <w:numPr>
          <w:ilvl w:val="0"/>
          <w:numId w:val="34"/>
        </w:numPr>
        <w:autoSpaceDE w:val="0"/>
        <w:spacing w:before="0" w:after="0" w:line="252" w:lineRule="auto"/>
        <w:jc w:val="both"/>
      </w:pPr>
      <w:r>
        <w:rPr>
          <w:sz w:val="22"/>
          <w:szCs w:val="22"/>
        </w:rPr>
        <w:t>Zamawiający wymaga dostosowania przedmiotu zamówienia do potrzeb wszystkich użytkowników, w tym zapewnienia dostępności dla osób niepełnosprawnych.</w:t>
      </w:r>
    </w:p>
    <w:p w14:paraId="6674711D" w14:textId="18EA638F" w:rsidR="002539AD" w:rsidRDefault="002539AD" w:rsidP="002539AD">
      <w:pPr>
        <w:numPr>
          <w:ilvl w:val="0"/>
          <w:numId w:val="34"/>
        </w:numPr>
        <w:autoSpaceDE w:val="0"/>
        <w:spacing w:before="0" w:after="0" w:line="252" w:lineRule="auto"/>
        <w:jc w:val="both"/>
      </w:pPr>
      <w:r w:rsidRPr="002539AD">
        <w:rPr>
          <w:sz w:val="22"/>
          <w:szCs w:val="22"/>
        </w:rPr>
        <w:t xml:space="preserve">Przedmiot zamówienia </w:t>
      </w:r>
      <w:r w:rsidRPr="002539AD">
        <w:rPr>
          <w:b/>
          <w:sz w:val="22"/>
          <w:szCs w:val="22"/>
        </w:rPr>
        <w:t>nie został podzielony na części.</w:t>
      </w:r>
      <w:r w:rsidRPr="002539AD">
        <w:rPr>
          <w:sz w:val="22"/>
          <w:szCs w:val="22"/>
        </w:rPr>
        <w:t xml:space="preserve"> Ze względu na zakres oraz technologię wykonania przedmiotu zamówienia, działania wykonywane jednocześnie przez różnych wykonawców realizujących poszczególne jego części mogłyby poważnie zagrozić właściwemu wykonaniu przedmiotu </w:t>
      </w:r>
      <w:r w:rsidRPr="002539AD">
        <w:rPr>
          <w:sz w:val="22"/>
          <w:szCs w:val="22"/>
        </w:rPr>
        <w:lastRenderedPageBreak/>
        <w:t xml:space="preserve">zamówienia oraz mogłyby skutkować nadmiernymi kosztami wykonania. Odstąpienie od podziału zamówienia na części nie wpłynie na ograniczenie konkurencyjności. </w:t>
      </w:r>
    </w:p>
    <w:p w14:paraId="623BD5E6" w14:textId="77777777" w:rsidR="006169B6" w:rsidRDefault="006169B6">
      <w:pPr>
        <w:autoSpaceDE w:val="0"/>
        <w:spacing w:before="0" w:after="0" w:line="252" w:lineRule="auto"/>
        <w:ind w:left="720" w:right="425"/>
        <w:jc w:val="both"/>
        <w:rPr>
          <w:sz w:val="22"/>
          <w:szCs w:val="22"/>
        </w:rPr>
      </w:pPr>
    </w:p>
    <w:p w14:paraId="68D0F7DE" w14:textId="77777777" w:rsidR="00C73941" w:rsidRDefault="00C73941" w:rsidP="009F39A6">
      <w:pPr>
        <w:pStyle w:val="Tekstpodstawowywcity24"/>
        <w:numPr>
          <w:ilvl w:val="0"/>
          <w:numId w:val="46"/>
        </w:numPr>
        <w:spacing w:before="0" w:after="0" w:line="252" w:lineRule="auto"/>
        <w:ind w:left="284" w:right="425" w:hanging="284"/>
        <w:jc w:val="both"/>
      </w:pPr>
      <w:r>
        <w:rPr>
          <w:b/>
          <w:sz w:val="22"/>
          <w:szCs w:val="22"/>
        </w:rPr>
        <w:t>Równoważność</w:t>
      </w:r>
    </w:p>
    <w:p w14:paraId="33C1DC1C" w14:textId="77777777" w:rsidR="00C73941" w:rsidRDefault="00C73941" w:rsidP="009F39A6">
      <w:pPr>
        <w:pStyle w:val="Tekstpodstawowywcity24"/>
        <w:numPr>
          <w:ilvl w:val="0"/>
          <w:numId w:val="27"/>
        </w:numPr>
        <w:spacing w:before="0" w:after="0" w:line="252" w:lineRule="auto"/>
        <w:jc w:val="both"/>
      </w:pPr>
      <w:r>
        <w:rPr>
          <w:sz w:val="22"/>
          <w:szCs w:val="22"/>
        </w:rPr>
        <w:t xml:space="preserve">Wszystkie nazwy własne materiałów i urządzeń użyte w dokumentacji przetargowej są podane przykładowo i określają jedynie minimalne oczekiwane parametry jakościowe oraz wymagany standard.  </w:t>
      </w:r>
    </w:p>
    <w:p w14:paraId="2F25FD8F" w14:textId="77777777" w:rsidR="00C73941" w:rsidRDefault="00C73941" w:rsidP="009F39A6">
      <w:pPr>
        <w:pStyle w:val="Tekstpodstawowywcity24"/>
        <w:numPr>
          <w:ilvl w:val="0"/>
          <w:numId w:val="27"/>
        </w:numPr>
        <w:spacing w:before="0" w:after="0" w:line="252" w:lineRule="auto"/>
        <w:jc w:val="both"/>
      </w:pPr>
      <w:r>
        <w:rPr>
          <w:sz w:val="22"/>
          <w:szCs w:val="22"/>
        </w:rPr>
        <w:t xml:space="preserve">Jeśli w opisie przedmiotu zamówienia, dokumentacji projektowej,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14:paraId="5F7D1331" w14:textId="77777777" w:rsidR="00C73941" w:rsidRDefault="00C73941" w:rsidP="009F39A6">
      <w:pPr>
        <w:pStyle w:val="Tekstpodstawowywcity24"/>
        <w:numPr>
          <w:ilvl w:val="0"/>
          <w:numId w:val="27"/>
        </w:numPr>
        <w:spacing w:before="0" w:after="0" w:line="252" w:lineRule="auto"/>
        <w:jc w:val="both"/>
      </w:pPr>
      <w:r>
        <w:rPr>
          <w:sz w:val="22"/>
          <w:szCs w:val="22"/>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14:paraId="5C561A23" w14:textId="77777777" w:rsidR="00C73941" w:rsidRDefault="00C73941" w:rsidP="009F39A6">
      <w:pPr>
        <w:pStyle w:val="Tekstpodstawowywcity24"/>
        <w:numPr>
          <w:ilvl w:val="0"/>
          <w:numId w:val="27"/>
        </w:numPr>
        <w:spacing w:before="0" w:after="0" w:line="252" w:lineRule="auto"/>
        <w:jc w:val="both"/>
      </w:pPr>
      <w:r>
        <w:rPr>
          <w:sz w:val="22"/>
          <w:szCs w:val="22"/>
        </w:rPr>
        <w:t xml:space="preserve">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r w:rsidR="008F23A4">
        <w:rPr>
          <w:sz w:val="22"/>
          <w:szCs w:val="22"/>
        </w:rPr>
        <w:t xml:space="preserve">Wskazanym normom krajowym lub branżowym towarzyszy </w:t>
      </w:r>
      <w:r w:rsidR="00682149">
        <w:rPr>
          <w:sz w:val="22"/>
          <w:szCs w:val="22"/>
        </w:rPr>
        <w:t xml:space="preserve"> każdorazowo </w:t>
      </w:r>
      <w:r w:rsidR="008F23A4">
        <w:rPr>
          <w:sz w:val="22"/>
          <w:szCs w:val="22"/>
        </w:rPr>
        <w:t>zapis „lub równoważ</w:t>
      </w:r>
      <w:r w:rsidR="00682149">
        <w:rPr>
          <w:sz w:val="22"/>
          <w:szCs w:val="22"/>
        </w:rPr>
        <w:t>ne</w:t>
      </w:r>
      <w:r w:rsidR="008F23A4">
        <w:rPr>
          <w:sz w:val="22"/>
          <w:szCs w:val="22"/>
        </w:rPr>
        <w:t>”</w:t>
      </w:r>
      <w:r w:rsidR="00682149">
        <w:rPr>
          <w:sz w:val="22"/>
          <w:szCs w:val="22"/>
        </w:rPr>
        <w:t>.</w:t>
      </w:r>
    </w:p>
    <w:p w14:paraId="6E359AA9" w14:textId="77777777" w:rsidR="00C73941" w:rsidRDefault="00C73941" w:rsidP="009F39A6">
      <w:pPr>
        <w:pStyle w:val="Tekstpodstawowywcity24"/>
        <w:numPr>
          <w:ilvl w:val="0"/>
          <w:numId w:val="27"/>
        </w:numPr>
        <w:spacing w:before="0" w:after="0" w:line="252" w:lineRule="auto"/>
        <w:jc w:val="both"/>
      </w:pPr>
      <w:r>
        <w:rPr>
          <w:sz w:val="22"/>
          <w:szCs w:val="22"/>
        </w:rPr>
        <w:t>Każda zmiana technologii wykonania robót z inicjatywy Wykonawcy wymaga akceptacji projektanta, który wykonał dokumentację oraz Zamawiającego. Koszt wprowadzenia zmian oraz wykonania prac zgodnie z tymi zmianami obciąża Wykonawcę.</w:t>
      </w:r>
    </w:p>
    <w:p w14:paraId="197B3F75" w14:textId="77777777" w:rsidR="00C73941" w:rsidRDefault="00C73941">
      <w:pPr>
        <w:pStyle w:val="Tekstpodstawowywcity24"/>
        <w:spacing w:before="0" w:after="0" w:line="252" w:lineRule="auto"/>
        <w:ind w:left="720" w:right="425"/>
        <w:rPr>
          <w:sz w:val="22"/>
          <w:szCs w:val="22"/>
        </w:rPr>
      </w:pPr>
    </w:p>
    <w:p w14:paraId="283E1AEF" w14:textId="77777777" w:rsidR="00C73941" w:rsidRDefault="00C73941" w:rsidP="009F39A6">
      <w:pPr>
        <w:numPr>
          <w:ilvl w:val="0"/>
          <w:numId w:val="46"/>
        </w:numPr>
        <w:autoSpaceDE w:val="0"/>
        <w:spacing w:before="0" w:after="0" w:line="252" w:lineRule="auto"/>
        <w:ind w:left="284" w:right="425" w:hanging="284"/>
        <w:jc w:val="both"/>
      </w:pPr>
      <w:r w:rsidRPr="002D552B">
        <w:rPr>
          <w:b/>
          <w:sz w:val="22"/>
          <w:szCs w:val="22"/>
        </w:rPr>
        <w:t>Wymagania</w:t>
      </w:r>
      <w:r w:rsidRPr="002D552B">
        <w:rPr>
          <w:b/>
          <w:bCs/>
          <w:sz w:val="22"/>
          <w:szCs w:val="22"/>
        </w:rPr>
        <w:t xml:space="preserve"> dotyczące zatrudniania przez wykonawcę</w:t>
      </w:r>
      <w:r>
        <w:rPr>
          <w:b/>
          <w:bCs/>
          <w:sz w:val="22"/>
          <w:szCs w:val="22"/>
        </w:rPr>
        <w:t xml:space="preserve"> lub podwykonawcę na podstawie umowy o pracę: </w:t>
      </w:r>
    </w:p>
    <w:p w14:paraId="719C1BD6" w14:textId="2EEAA8E2" w:rsidR="00C73941" w:rsidRDefault="00C73941" w:rsidP="009F39A6">
      <w:pPr>
        <w:pStyle w:val="Akapitzlist"/>
        <w:numPr>
          <w:ilvl w:val="1"/>
          <w:numId w:val="18"/>
        </w:numPr>
        <w:spacing w:before="0" w:after="0" w:line="252" w:lineRule="auto"/>
        <w:ind w:left="709" w:hanging="283"/>
        <w:contextualSpacing w:val="0"/>
        <w:jc w:val="both"/>
      </w:pPr>
      <w:r>
        <w:rPr>
          <w:sz w:val="22"/>
          <w:szCs w:val="22"/>
          <w:lang w:eastAsia="ar-SA"/>
        </w:rPr>
        <w:t xml:space="preserve">Na podstawie art. 95 ustawy </w:t>
      </w:r>
      <w:proofErr w:type="spellStart"/>
      <w:r w:rsidR="00E75B9E">
        <w:rPr>
          <w:sz w:val="22"/>
          <w:szCs w:val="22"/>
          <w:lang w:eastAsia="ar-SA"/>
        </w:rPr>
        <w:t>Pzp</w:t>
      </w:r>
      <w:proofErr w:type="spellEnd"/>
      <w:r>
        <w:rPr>
          <w:sz w:val="22"/>
          <w:szCs w:val="22"/>
          <w:lang w:eastAsia="ar-SA"/>
        </w:rPr>
        <w:t xml:space="preserve">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tzw.</w:t>
      </w:r>
      <w:r w:rsidR="0044055C">
        <w:rPr>
          <w:sz w:val="22"/>
          <w:szCs w:val="22"/>
          <w:lang w:eastAsia="ar-SA"/>
        </w:rPr>
        <w:t xml:space="preserve"> r</w:t>
      </w:r>
      <w:r>
        <w:rPr>
          <w:sz w:val="22"/>
          <w:szCs w:val="22"/>
          <w:lang w:eastAsia="ar-SA"/>
        </w:rPr>
        <w:t xml:space="preserve">obotników budowlanych, operatorów sprzętu </w:t>
      </w:r>
      <w:r>
        <w:rPr>
          <w:sz w:val="22"/>
          <w:szCs w:val="22"/>
        </w:rPr>
        <w:t>– jeżeli wykonanie tych czynności polega na wykonaniu pracy w rozumieniu przepisów Kodeksu pracy, o ile czynności te nie będą wykonywane osobiście przez osoby prowadzące działalność gospodarczą</w:t>
      </w:r>
      <w:r>
        <w:rPr>
          <w:sz w:val="22"/>
          <w:szCs w:val="22"/>
          <w:lang w:eastAsia="ar-SA"/>
        </w:rPr>
        <w:t>. Wymóg nie dotyczy natomiast m. in. następujących osób: kierujących budową, wykonujących obsługę geodezyjną, dostawców materiałów budowlanych.</w:t>
      </w:r>
    </w:p>
    <w:p w14:paraId="426003A1" w14:textId="61F60666" w:rsidR="00C73941" w:rsidRPr="00CF21F9" w:rsidRDefault="00C73941" w:rsidP="00CF21F9">
      <w:pPr>
        <w:pStyle w:val="Akapitzlist"/>
        <w:spacing w:before="0" w:after="0" w:line="252" w:lineRule="auto"/>
        <w:ind w:left="708" w:firstLine="3"/>
        <w:contextualSpacing w:val="0"/>
        <w:jc w:val="both"/>
      </w:pPr>
      <w:r>
        <w:rPr>
          <w:sz w:val="22"/>
          <w:szCs w:val="22"/>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7878088F" w14:textId="77777777" w:rsidR="00C73941" w:rsidRDefault="00C73941" w:rsidP="009F39A6">
      <w:pPr>
        <w:pStyle w:val="Akapitzlist"/>
        <w:numPr>
          <w:ilvl w:val="1"/>
          <w:numId w:val="18"/>
        </w:numPr>
        <w:spacing w:before="0" w:after="0" w:line="252" w:lineRule="auto"/>
        <w:ind w:left="709" w:hanging="283"/>
        <w:contextualSpacing w:val="0"/>
        <w:jc w:val="both"/>
      </w:pPr>
      <w:r>
        <w:rPr>
          <w:sz w:val="22"/>
          <w:szCs w:val="22"/>
        </w:rPr>
        <w:t xml:space="preserve">W trakcie realizacji zamówienia zamawiający będzie uprawniony do wykonywania czynności kontrolnych wobec wykonawcy odnośnie spełnienia przez wykonawcę lub podwykonawcę wymogu zatrudnienia na podstawie umowy o pracę osób wykonujących wskazane czynności. </w:t>
      </w:r>
      <w:r>
        <w:rPr>
          <w:sz w:val="24"/>
          <w:szCs w:val="24"/>
        </w:rPr>
        <w:br/>
      </w:r>
      <w:r>
        <w:rPr>
          <w:sz w:val="22"/>
          <w:szCs w:val="22"/>
        </w:rPr>
        <w:t>W szczególności do:</w:t>
      </w:r>
    </w:p>
    <w:p w14:paraId="2FED4452" w14:textId="6BCB059C" w:rsidR="00C73941" w:rsidRDefault="00C73941" w:rsidP="004201B9">
      <w:pPr>
        <w:numPr>
          <w:ilvl w:val="0"/>
          <w:numId w:val="2"/>
        </w:numPr>
        <w:autoSpaceDE w:val="0"/>
        <w:spacing w:before="0" w:after="0" w:line="252" w:lineRule="auto"/>
        <w:ind w:hanging="306"/>
        <w:jc w:val="both"/>
      </w:pPr>
      <w:r>
        <w:rPr>
          <w:sz w:val="22"/>
          <w:szCs w:val="22"/>
        </w:rPr>
        <w:t>żądania oświadczeń i dokumentów w zakresie potwierdzenia spełniania w/w wymogów i dokonywania ich oceny,</w:t>
      </w:r>
    </w:p>
    <w:p w14:paraId="3C62C6B2"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żądania wyjaśnień w przypadku wątpliwości w zakresie potwierdzenia spełniania w/w wymogów,</w:t>
      </w:r>
    </w:p>
    <w:p w14:paraId="346D6A64"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lastRenderedPageBreak/>
        <w:t>przeprowadzania kontroli na miejscu wykonywania świadczenia.</w:t>
      </w:r>
    </w:p>
    <w:p w14:paraId="64973BFE" w14:textId="77777777" w:rsidR="00C73941" w:rsidRDefault="00C73941" w:rsidP="009F39A6">
      <w:pPr>
        <w:numPr>
          <w:ilvl w:val="1"/>
          <w:numId w:val="18"/>
        </w:numPr>
        <w:autoSpaceDE w:val="0"/>
        <w:spacing w:before="0" w:after="0" w:line="252" w:lineRule="auto"/>
        <w:ind w:left="709" w:hanging="283"/>
        <w:jc w:val="both"/>
      </w:pPr>
      <w:r>
        <w:rPr>
          <w:sz w:val="22"/>
          <w:szCs w:val="22"/>
        </w:rPr>
        <w:t xml:space="preserve">W trakcie realizacji zamówienia na każde wezwanie zamawiającego  w wyznaczonym w wezwaniu terminie wykonawca przedłoży zamawiającemu oświadczenie w celu potwierdzenia spełnienia wymogu zatrudnienia na podstawie umowy o pracę przez wykonawcę lub podwykonawcę osób </w:t>
      </w:r>
      <w:r w:rsidR="0044055C">
        <w:rPr>
          <w:sz w:val="22"/>
          <w:szCs w:val="22"/>
        </w:rPr>
        <w:t>wykonujących wskazane w/w ppkt.1)</w:t>
      </w:r>
      <w:r>
        <w:rPr>
          <w:sz w:val="22"/>
          <w:szCs w:val="22"/>
        </w:rPr>
        <w:t xml:space="preserve"> czynności, w trakcie realizacji  niniejszego zamówienia.</w:t>
      </w:r>
    </w:p>
    <w:p w14:paraId="18E56BEC" w14:textId="77777777" w:rsidR="00C73941" w:rsidRDefault="00C73941">
      <w:pPr>
        <w:autoSpaceDE w:val="0"/>
        <w:spacing w:before="0" w:after="0" w:line="252" w:lineRule="auto"/>
        <w:ind w:left="709"/>
        <w:jc w:val="both"/>
      </w:pPr>
      <w:r>
        <w:rPr>
          <w:sz w:val="22"/>
          <w:szCs w:val="22"/>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3469FEBF" w14:textId="77777777" w:rsidR="00C73941" w:rsidRDefault="00C73941" w:rsidP="009F39A6">
      <w:pPr>
        <w:numPr>
          <w:ilvl w:val="1"/>
          <w:numId w:val="18"/>
        </w:numPr>
        <w:autoSpaceDE w:val="0"/>
        <w:spacing w:before="0" w:after="0" w:line="252" w:lineRule="auto"/>
        <w:ind w:left="709" w:hanging="283"/>
        <w:jc w:val="both"/>
      </w:pPr>
      <w:r>
        <w:rPr>
          <w:sz w:val="22"/>
          <w:szCs w:val="22"/>
        </w:rPr>
        <w:t>Szczegółowe zasady dokumentowania zatrudnienia na podstawie umowy o pracę w/w osób oraz kontrolowanie tego obowiązku przez Zamawiającego i przewidziane z tego tytułu sankcje zostały określone w części II SWZ</w:t>
      </w:r>
    </w:p>
    <w:p w14:paraId="615EC033" w14:textId="7F32FD31" w:rsidR="00C73941" w:rsidRDefault="00C73941" w:rsidP="009F39A6">
      <w:pPr>
        <w:numPr>
          <w:ilvl w:val="1"/>
          <w:numId w:val="18"/>
        </w:numPr>
        <w:autoSpaceDE w:val="0"/>
        <w:spacing w:before="0" w:after="0" w:line="252" w:lineRule="auto"/>
        <w:ind w:left="709" w:hanging="283"/>
        <w:jc w:val="both"/>
      </w:pPr>
      <w:r>
        <w:rPr>
          <w:sz w:val="22"/>
          <w:szCs w:val="22"/>
        </w:rPr>
        <w:t xml:space="preserve">Zamawiający nie określa dodatkowych wymagań związanych z zatrudnianiem osób, o których mowa w art. 96 ust. 2 pkt 2 </w:t>
      </w:r>
      <w:proofErr w:type="spellStart"/>
      <w:r w:rsidR="00E75B9E">
        <w:rPr>
          <w:sz w:val="22"/>
          <w:szCs w:val="22"/>
        </w:rPr>
        <w:t>Pzp</w:t>
      </w:r>
      <w:proofErr w:type="spellEnd"/>
      <w:r w:rsidR="00E75B9E">
        <w:rPr>
          <w:sz w:val="22"/>
          <w:szCs w:val="22"/>
        </w:rPr>
        <w:t>.</w:t>
      </w:r>
      <w:r>
        <w:rPr>
          <w:sz w:val="22"/>
          <w:szCs w:val="22"/>
        </w:rPr>
        <w:t xml:space="preserve"> </w:t>
      </w:r>
    </w:p>
    <w:p w14:paraId="0B004411" w14:textId="77777777" w:rsidR="00C73941" w:rsidRDefault="00C73941" w:rsidP="009F39A6">
      <w:pPr>
        <w:numPr>
          <w:ilvl w:val="0"/>
          <w:numId w:val="46"/>
        </w:numPr>
        <w:spacing w:before="0" w:after="0" w:line="252" w:lineRule="auto"/>
        <w:ind w:left="284" w:hanging="284"/>
        <w:jc w:val="both"/>
      </w:pPr>
      <w:r>
        <w:rPr>
          <w:sz w:val="22"/>
          <w:szCs w:val="22"/>
        </w:rPr>
        <w:t>Zamawiający nie przewiduje udzielania zamówień, o których mowa w art. 214 ust. 1 pkt 7 i 8.</w:t>
      </w:r>
    </w:p>
    <w:p w14:paraId="243FE3FE" w14:textId="77777777" w:rsidR="00C73941" w:rsidRDefault="00C73941">
      <w:pPr>
        <w:pStyle w:val="Tekstpodstawowywcity24"/>
        <w:spacing w:before="0" w:after="0" w:line="252" w:lineRule="auto"/>
        <w:ind w:left="0" w:right="425"/>
        <w:rPr>
          <w:sz w:val="22"/>
          <w:szCs w:val="22"/>
        </w:rPr>
      </w:pPr>
    </w:p>
    <w:p w14:paraId="421A5A5E" w14:textId="77777777" w:rsidR="00C73941" w:rsidRDefault="00C73941">
      <w:pPr>
        <w:pStyle w:val="Tekstpodstawowywcity24"/>
        <w:spacing w:after="0" w:line="252" w:lineRule="auto"/>
        <w:ind w:left="0" w:right="425"/>
      </w:pPr>
      <w:r>
        <w:rPr>
          <w:b/>
          <w:sz w:val="22"/>
          <w:szCs w:val="22"/>
        </w:rPr>
        <w:t>Rozdział IV Wizja Lokalna</w:t>
      </w:r>
    </w:p>
    <w:p w14:paraId="0809B2DA" w14:textId="77777777" w:rsidR="00C73941" w:rsidRDefault="00C73941" w:rsidP="009F39A6">
      <w:pPr>
        <w:numPr>
          <w:ilvl w:val="1"/>
          <w:numId w:val="33"/>
        </w:numPr>
        <w:tabs>
          <w:tab w:val="clear" w:pos="0"/>
          <w:tab w:val="num" w:pos="284"/>
        </w:tabs>
        <w:spacing w:before="0" w:after="0" w:line="252" w:lineRule="auto"/>
        <w:ind w:left="284" w:hanging="284"/>
        <w:jc w:val="both"/>
      </w:pPr>
      <w:r>
        <w:rPr>
          <w:rFonts w:cs="Arial"/>
          <w:sz w:val="22"/>
          <w:szCs w:val="22"/>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771EFB7B" w14:textId="77777777" w:rsidR="00C73941" w:rsidRDefault="00C73941" w:rsidP="009F39A6">
      <w:pPr>
        <w:numPr>
          <w:ilvl w:val="1"/>
          <w:numId w:val="33"/>
        </w:numPr>
        <w:tabs>
          <w:tab w:val="clear" w:pos="0"/>
          <w:tab w:val="num" w:pos="284"/>
        </w:tabs>
        <w:spacing w:before="0" w:after="0" w:line="252" w:lineRule="auto"/>
        <w:ind w:left="284" w:hanging="284"/>
        <w:jc w:val="both"/>
      </w:pPr>
      <w:r>
        <w:rPr>
          <w:rFonts w:cs="Arial"/>
          <w:sz w:val="22"/>
          <w:szCs w:val="22"/>
        </w:rPr>
        <w:t xml:space="preserve">Zamawiając zaleca przeprowadzenie wizji lokalnej. W celu umówienia wizji lokalnej lub zapoznania się z dokumentacją znajdującą się na miejscu u Zamawiającego należy kontaktować się z osobami wyznaczonymi do komunikowania się z wykonawcami. </w:t>
      </w:r>
    </w:p>
    <w:p w14:paraId="7AA296EA" w14:textId="77777777" w:rsidR="00C73941" w:rsidRDefault="00C73941">
      <w:pPr>
        <w:pStyle w:val="Tekstpodstawowywcity24"/>
        <w:spacing w:after="0" w:line="252" w:lineRule="auto"/>
        <w:ind w:left="360" w:right="425" w:hanging="360"/>
        <w:rPr>
          <w:rFonts w:cs="Arial"/>
          <w:sz w:val="22"/>
          <w:szCs w:val="22"/>
        </w:rPr>
      </w:pPr>
    </w:p>
    <w:p w14:paraId="4A848B50" w14:textId="77777777" w:rsidR="00C73941" w:rsidRDefault="00C73941">
      <w:pPr>
        <w:pStyle w:val="Tekstpodstawowywcity24"/>
        <w:spacing w:before="0" w:after="0" w:line="252" w:lineRule="auto"/>
        <w:ind w:left="0" w:right="425"/>
        <w:jc w:val="both"/>
      </w:pPr>
      <w:r>
        <w:rPr>
          <w:b/>
          <w:sz w:val="22"/>
          <w:szCs w:val="22"/>
        </w:rPr>
        <w:t xml:space="preserve">Rozdział V Podwykonawstwo </w:t>
      </w:r>
    </w:p>
    <w:p w14:paraId="59E16316" w14:textId="77777777" w:rsidR="00C73941" w:rsidRDefault="00C73941" w:rsidP="004201B9">
      <w:pPr>
        <w:numPr>
          <w:ilvl w:val="3"/>
          <w:numId w:val="10"/>
        </w:numPr>
        <w:autoSpaceDE w:val="0"/>
        <w:spacing w:before="0" w:after="0" w:line="252" w:lineRule="auto"/>
        <w:ind w:left="284" w:right="425" w:hanging="284"/>
        <w:jc w:val="both"/>
      </w:pPr>
      <w:r>
        <w:rPr>
          <w:sz w:val="22"/>
          <w:szCs w:val="22"/>
        </w:rPr>
        <w:t>Wykonawca może powierzyć wykonanie części zamówienia podwykonawcy.</w:t>
      </w:r>
    </w:p>
    <w:p w14:paraId="36A339D4" w14:textId="77777777" w:rsidR="00C73941" w:rsidRDefault="00C73941" w:rsidP="004201B9">
      <w:pPr>
        <w:numPr>
          <w:ilvl w:val="3"/>
          <w:numId w:val="10"/>
        </w:numPr>
        <w:autoSpaceDE w:val="0"/>
        <w:spacing w:before="0" w:after="0" w:line="252" w:lineRule="auto"/>
        <w:ind w:left="284" w:hanging="284"/>
        <w:jc w:val="both"/>
      </w:pPr>
      <w:r>
        <w:rPr>
          <w:sz w:val="22"/>
          <w:szCs w:val="22"/>
        </w:rPr>
        <w:t>Zamawiający nie zastrzega obowiązku osobistego wykonania przez wykonawcę kluczowych części   zamówienia.</w:t>
      </w:r>
    </w:p>
    <w:p w14:paraId="2EEE5701" w14:textId="77777777" w:rsidR="00C73941" w:rsidRDefault="00C73941" w:rsidP="004201B9">
      <w:pPr>
        <w:numPr>
          <w:ilvl w:val="3"/>
          <w:numId w:val="10"/>
        </w:numPr>
        <w:autoSpaceDE w:val="0"/>
        <w:spacing w:before="0" w:after="0" w:line="252" w:lineRule="auto"/>
        <w:ind w:left="284" w:hanging="284"/>
        <w:jc w:val="both"/>
      </w:pPr>
      <w:r>
        <w:rPr>
          <w:sz w:val="22"/>
          <w:szCs w:val="22"/>
        </w:rPr>
        <w:t>Zamawiaj</w:t>
      </w:r>
      <w:r>
        <w:rPr>
          <w:rFonts w:cs="TimesNewRoman"/>
          <w:sz w:val="22"/>
          <w:szCs w:val="22"/>
        </w:rPr>
        <w:t>ą</w:t>
      </w:r>
      <w:r>
        <w:rPr>
          <w:sz w:val="22"/>
          <w:szCs w:val="22"/>
        </w:rPr>
        <w:t xml:space="preserve">cy </w:t>
      </w:r>
      <w:r>
        <w:rPr>
          <w:rFonts w:cs="TimesNewRoman"/>
          <w:sz w:val="22"/>
          <w:szCs w:val="22"/>
        </w:rPr>
        <w:t>żą</w:t>
      </w:r>
      <w:r>
        <w:rPr>
          <w:sz w:val="22"/>
          <w:szCs w:val="22"/>
        </w:rPr>
        <w:t>da wskazania przez Wykonawc</w:t>
      </w:r>
      <w:r>
        <w:rPr>
          <w:rFonts w:cs="TimesNewRoman"/>
          <w:sz w:val="22"/>
          <w:szCs w:val="22"/>
        </w:rPr>
        <w:t>ę</w:t>
      </w:r>
      <w:r>
        <w:rPr>
          <w:sz w:val="22"/>
          <w:szCs w:val="22"/>
        </w:rPr>
        <w:t xml:space="preserve"> cz</w:t>
      </w:r>
      <w:r>
        <w:rPr>
          <w:rFonts w:cs="TimesNewRoman"/>
          <w:sz w:val="22"/>
          <w:szCs w:val="22"/>
        </w:rPr>
        <w:t>ęś</w:t>
      </w:r>
      <w:r>
        <w:rPr>
          <w:sz w:val="22"/>
          <w:szCs w:val="22"/>
        </w:rPr>
        <w:t>ci zamówienia, której lub których wykonanie zamierza powierzy</w:t>
      </w:r>
      <w:r>
        <w:rPr>
          <w:rFonts w:cs="TimesNewRoman"/>
          <w:sz w:val="22"/>
          <w:szCs w:val="22"/>
        </w:rPr>
        <w:t xml:space="preserve">ć </w:t>
      </w:r>
      <w:r>
        <w:rPr>
          <w:sz w:val="22"/>
          <w:szCs w:val="22"/>
        </w:rPr>
        <w:t>podwykonawcy lub podwykonawcom wraz ze wskazaniem firm podwykonawców. Wskazanie niniejszego, nastąpi w formularzu oferty, o ile podwykonawcy będą znani na etapie składania oferty.</w:t>
      </w:r>
    </w:p>
    <w:p w14:paraId="088C84CD" w14:textId="62284340" w:rsidR="00C73941" w:rsidRPr="000F27B1" w:rsidRDefault="00C73941" w:rsidP="004201B9">
      <w:pPr>
        <w:numPr>
          <w:ilvl w:val="3"/>
          <w:numId w:val="10"/>
        </w:numPr>
        <w:autoSpaceDE w:val="0"/>
        <w:spacing w:before="0" w:after="0" w:line="252" w:lineRule="auto"/>
        <w:ind w:left="284" w:hanging="284"/>
        <w:jc w:val="both"/>
      </w:pPr>
      <w:r>
        <w:rPr>
          <w:sz w:val="22"/>
          <w:szCs w:val="22"/>
        </w:rPr>
        <w:t xml:space="preserve">Wymagania i informacje </w:t>
      </w:r>
      <w:r w:rsidRPr="000F27B1">
        <w:rPr>
          <w:sz w:val="22"/>
          <w:szCs w:val="22"/>
        </w:rPr>
        <w:t>dotyczące umowy/umów o podwykonawstwo, zostały wskazane w</w:t>
      </w:r>
      <w:r w:rsidR="000F27B1" w:rsidRPr="000F27B1">
        <w:rPr>
          <w:sz w:val="22"/>
          <w:szCs w:val="22"/>
        </w:rPr>
        <w:t xml:space="preserve"> projektowanych postanowieniach umowy </w:t>
      </w:r>
      <w:r w:rsidRPr="000F27B1">
        <w:rPr>
          <w:sz w:val="22"/>
          <w:szCs w:val="22"/>
        </w:rPr>
        <w:t>stanowiący</w:t>
      </w:r>
      <w:r w:rsidR="000F27B1" w:rsidRPr="000F27B1">
        <w:rPr>
          <w:sz w:val="22"/>
          <w:szCs w:val="22"/>
        </w:rPr>
        <w:t>ch</w:t>
      </w:r>
      <w:r w:rsidRPr="000F27B1">
        <w:rPr>
          <w:sz w:val="22"/>
          <w:szCs w:val="22"/>
        </w:rPr>
        <w:t xml:space="preserve"> Część II SWZ.</w:t>
      </w:r>
    </w:p>
    <w:p w14:paraId="11CF723C" w14:textId="77777777" w:rsidR="00C73941" w:rsidRPr="000F27B1" w:rsidRDefault="00C73941">
      <w:pPr>
        <w:autoSpaceDE w:val="0"/>
        <w:spacing w:before="0" w:after="0" w:line="252" w:lineRule="auto"/>
        <w:ind w:right="425"/>
        <w:rPr>
          <w:b/>
          <w:bCs/>
          <w:sz w:val="22"/>
          <w:szCs w:val="22"/>
        </w:rPr>
      </w:pPr>
    </w:p>
    <w:p w14:paraId="018E2059" w14:textId="77777777" w:rsidR="00166F8B" w:rsidRDefault="00166F8B">
      <w:pPr>
        <w:pStyle w:val="Tekstpodstawowywcity24"/>
        <w:widowControl w:val="0"/>
        <w:spacing w:before="0" w:after="0" w:line="252" w:lineRule="auto"/>
        <w:ind w:left="0" w:right="425"/>
        <w:rPr>
          <w:b/>
          <w:sz w:val="22"/>
          <w:szCs w:val="22"/>
        </w:rPr>
      </w:pPr>
    </w:p>
    <w:p w14:paraId="5E5E1F64" w14:textId="5675D58B" w:rsidR="00C73941" w:rsidRPr="000F27B1" w:rsidRDefault="00C73941">
      <w:pPr>
        <w:pStyle w:val="Tekstpodstawowywcity24"/>
        <w:widowControl w:val="0"/>
        <w:spacing w:before="0" w:after="0" w:line="252" w:lineRule="auto"/>
        <w:ind w:left="0" w:right="425"/>
      </w:pPr>
      <w:r w:rsidRPr="000F27B1">
        <w:rPr>
          <w:b/>
          <w:sz w:val="22"/>
          <w:szCs w:val="22"/>
        </w:rPr>
        <w:t>Rozdział VI  Termin wykonania zamówienia</w:t>
      </w:r>
    </w:p>
    <w:p w14:paraId="5BE736FD" w14:textId="2C9430E3" w:rsidR="00C73941" w:rsidRPr="000F27B1" w:rsidRDefault="00C73941" w:rsidP="009F39A6">
      <w:pPr>
        <w:pStyle w:val="Tekstpodstawowywcity24"/>
        <w:widowControl w:val="0"/>
        <w:numPr>
          <w:ilvl w:val="3"/>
          <w:numId w:val="25"/>
        </w:numPr>
        <w:tabs>
          <w:tab w:val="clear" w:pos="708"/>
          <w:tab w:val="num" w:pos="284"/>
        </w:tabs>
        <w:spacing w:before="0" w:after="0" w:line="252" w:lineRule="auto"/>
        <w:ind w:left="426" w:right="425" w:hanging="284"/>
        <w:jc w:val="both"/>
      </w:pPr>
      <w:r w:rsidRPr="000F27B1">
        <w:rPr>
          <w:sz w:val="22"/>
          <w:szCs w:val="22"/>
        </w:rPr>
        <w:t>Termin wykonania zamówienia</w:t>
      </w:r>
      <w:r w:rsidRPr="000F27B1">
        <w:rPr>
          <w:b/>
          <w:sz w:val="22"/>
          <w:szCs w:val="22"/>
        </w:rPr>
        <w:t xml:space="preserve"> </w:t>
      </w:r>
      <w:r w:rsidRPr="000F27B1">
        <w:rPr>
          <w:sz w:val="22"/>
          <w:szCs w:val="22"/>
        </w:rPr>
        <w:t>wynosi</w:t>
      </w:r>
      <w:r w:rsidR="005343A5" w:rsidRPr="000F27B1">
        <w:rPr>
          <w:sz w:val="22"/>
          <w:szCs w:val="22"/>
        </w:rPr>
        <w:t>:</w:t>
      </w:r>
      <w:r w:rsidRPr="000F27B1">
        <w:rPr>
          <w:sz w:val="22"/>
          <w:szCs w:val="22"/>
        </w:rPr>
        <w:t xml:space="preserve"> </w:t>
      </w:r>
      <w:r w:rsidR="00F90747">
        <w:rPr>
          <w:b/>
          <w:sz w:val="22"/>
          <w:szCs w:val="22"/>
        </w:rPr>
        <w:t>6</w:t>
      </w:r>
      <w:r w:rsidR="0010188E">
        <w:rPr>
          <w:b/>
          <w:sz w:val="22"/>
          <w:szCs w:val="22"/>
        </w:rPr>
        <w:t xml:space="preserve"> miesięcy</w:t>
      </w:r>
      <w:r w:rsidR="008F5509">
        <w:rPr>
          <w:b/>
          <w:sz w:val="22"/>
          <w:szCs w:val="22"/>
        </w:rPr>
        <w:t xml:space="preserve"> od dnia</w:t>
      </w:r>
      <w:r w:rsidRPr="000F27B1">
        <w:rPr>
          <w:b/>
          <w:sz w:val="22"/>
          <w:szCs w:val="22"/>
        </w:rPr>
        <w:t xml:space="preserve"> podpisania umowy.</w:t>
      </w:r>
    </w:p>
    <w:p w14:paraId="503564D2" w14:textId="77777777" w:rsidR="00C73941" w:rsidRPr="000F27B1" w:rsidRDefault="00C73941" w:rsidP="009F39A6">
      <w:pPr>
        <w:pStyle w:val="Tekstpodstawowywcity24"/>
        <w:widowControl w:val="0"/>
        <w:numPr>
          <w:ilvl w:val="3"/>
          <w:numId w:val="25"/>
        </w:numPr>
        <w:tabs>
          <w:tab w:val="clear" w:pos="708"/>
          <w:tab w:val="num" w:pos="284"/>
        </w:tabs>
        <w:spacing w:before="0" w:after="0" w:line="252" w:lineRule="auto"/>
        <w:ind w:left="426" w:right="425" w:hanging="284"/>
        <w:jc w:val="both"/>
      </w:pPr>
      <w:r w:rsidRPr="000F27B1">
        <w:rPr>
          <w:sz w:val="22"/>
          <w:szCs w:val="22"/>
        </w:rPr>
        <w:t>Przez termin wykonania zamówienia należy rozumieć całkowite zakończenie robót.</w:t>
      </w:r>
    </w:p>
    <w:p w14:paraId="2B69AF1F" w14:textId="664C445E" w:rsidR="00C73941" w:rsidRPr="000F27B1" w:rsidRDefault="00C73941" w:rsidP="009F39A6">
      <w:pPr>
        <w:pStyle w:val="Tekstpodstawowywcity24"/>
        <w:widowControl w:val="0"/>
        <w:numPr>
          <w:ilvl w:val="3"/>
          <w:numId w:val="25"/>
        </w:numPr>
        <w:tabs>
          <w:tab w:val="clear" w:pos="708"/>
          <w:tab w:val="num" w:pos="284"/>
        </w:tabs>
        <w:spacing w:before="0" w:after="0" w:line="252" w:lineRule="auto"/>
        <w:ind w:left="426" w:hanging="284"/>
        <w:jc w:val="both"/>
      </w:pPr>
      <w:r w:rsidRPr="000F27B1">
        <w:rPr>
          <w:rFonts w:cs="Arial"/>
          <w:sz w:val="22"/>
          <w:szCs w:val="22"/>
        </w:rPr>
        <w:t xml:space="preserve">Szczegółowe zagadnienia dotyczące terminu realizacji umowy uregulowane są </w:t>
      </w:r>
      <w:r w:rsidR="000F27B1" w:rsidRPr="000F27B1">
        <w:rPr>
          <w:rFonts w:cs="Arial"/>
          <w:sz w:val="22"/>
          <w:szCs w:val="22"/>
        </w:rPr>
        <w:t>w projektowanych postanowieniach umowy stanowiących Część II SWZ</w:t>
      </w:r>
      <w:r w:rsidRPr="000F27B1">
        <w:rPr>
          <w:rFonts w:cs="Arial"/>
          <w:sz w:val="22"/>
          <w:szCs w:val="22"/>
        </w:rPr>
        <w:t>.</w:t>
      </w:r>
    </w:p>
    <w:p w14:paraId="10700225" w14:textId="77777777" w:rsidR="00C73941" w:rsidRDefault="00C73941">
      <w:pPr>
        <w:pStyle w:val="Tekstpodstawowywcity24"/>
        <w:spacing w:before="0" w:after="0" w:line="252" w:lineRule="auto"/>
        <w:ind w:left="0" w:right="425"/>
        <w:rPr>
          <w:sz w:val="22"/>
          <w:szCs w:val="22"/>
        </w:rPr>
      </w:pPr>
    </w:p>
    <w:p w14:paraId="2242AE8C" w14:textId="77777777" w:rsidR="00B42554" w:rsidRDefault="00B42554">
      <w:pPr>
        <w:pStyle w:val="Tekstpodstawowywcity24"/>
        <w:spacing w:before="0" w:after="0" w:line="252" w:lineRule="auto"/>
        <w:ind w:left="0" w:right="425"/>
        <w:rPr>
          <w:b/>
          <w:sz w:val="22"/>
          <w:szCs w:val="22"/>
        </w:rPr>
      </w:pPr>
    </w:p>
    <w:p w14:paraId="340EFCAA" w14:textId="10AEF03B" w:rsidR="00C73941" w:rsidRDefault="00C73941">
      <w:pPr>
        <w:pStyle w:val="Tekstpodstawowywcity24"/>
        <w:spacing w:before="0" w:after="0" w:line="252" w:lineRule="auto"/>
        <w:ind w:left="0" w:right="425"/>
      </w:pPr>
      <w:r>
        <w:rPr>
          <w:b/>
          <w:sz w:val="22"/>
          <w:szCs w:val="22"/>
        </w:rPr>
        <w:t xml:space="preserve">Rozdział VII </w:t>
      </w:r>
      <w:r w:rsidRPr="001E3EFB">
        <w:rPr>
          <w:b/>
          <w:sz w:val="22"/>
          <w:szCs w:val="22"/>
        </w:rPr>
        <w:t>Warunki udziału</w:t>
      </w:r>
      <w:r w:rsidRPr="00552D04">
        <w:rPr>
          <w:b/>
          <w:sz w:val="22"/>
          <w:szCs w:val="22"/>
        </w:rPr>
        <w:t xml:space="preserve"> w postępowaniu</w:t>
      </w:r>
    </w:p>
    <w:p w14:paraId="3DFFDA94" w14:textId="77777777" w:rsidR="00C73941" w:rsidRDefault="00C73941" w:rsidP="009F39A6">
      <w:pPr>
        <w:numPr>
          <w:ilvl w:val="3"/>
          <w:numId w:val="18"/>
        </w:numPr>
        <w:spacing w:before="0" w:after="0" w:line="252" w:lineRule="auto"/>
        <w:ind w:left="284" w:right="20" w:hanging="284"/>
        <w:jc w:val="both"/>
      </w:pPr>
      <w:r>
        <w:rPr>
          <w:rFonts w:eastAsia="Verdana" w:cs="Arial"/>
          <w:sz w:val="22"/>
          <w:szCs w:val="22"/>
        </w:rPr>
        <w:t>O udzielenie zamówienia mogą ubiegać się Wykonawcy, którzy:</w:t>
      </w:r>
    </w:p>
    <w:p w14:paraId="1B712AEC" w14:textId="210CB97B" w:rsidR="00C73941" w:rsidRDefault="00C73941" w:rsidP="009F39A6">
      <w:pPr>
        <w:numPr>
          <w:ilvl w:val="0"/>
          <w:numId w:val="29"/>
        </w:numPr>
        <w:spacing w:before="0" w:after="0" w:line="252" w:lineRule="auto"/>
        <w:ind w:right="20" w:hanging="294"/>
        <w:jc w:val="both"/>
      </w:pPr>
      <w:r>
        <w:rPr>
          <w:rFonts w:eastAsia="Verdana" w:cs="Arial"/>
          <w:sz w:val="22"/>
          <w:szCs w:val="22"/>
        </w:rPr>
        <w:t>spełniają określone przez Zamawiającego warunki</w:t>
      </w:r>
      <w:r>
        <w:rPr>
          <w:rFonts w:eastAsia="Verdana" w:cs="Arial"/>
          <w:b/>
          <w:bCs/>
          <w:sz w:val="22"/>
          <w:szCs w:val="22"/>
          <w:shd w:val="clear" w:color="auto" w:fill="FFFFFF"/>
        </w:rPr>
        <w:t xml:space="preserve"> </w:t>
      </w:r>
      <w:r>
        <w:rPr>
          <w:rFonts w:eastAsia="Verdana" w:cs="Arial"/>
          <w:bCs/>
          <w:sz w:val="22"/>
          <w:szCs w:val="22"/>
          <w:shd w:val="clear" w:color="auto" w:fill="FFFFFF"/>
        </w:rPr>
        <w:t xml:space="preserve">udziału w postępowaniu o których mowa w art. 112 ust 1 </w:t>
      </w:r>
      <w:proofErr w:type="spellStart"/>
      <w:r w:rsidR="00335F1E">
        <w:rPr>
          <w:rFonts w:eastAsia="Verdana" w:cs="Arial"/>
          <w:bCs/>
          <w:sz w:val="22"/>
          <w:szCs w:val="22"/>
          <w:shd w:val="clear" w:color="auto" w:fill="FFFFFF"/>
        </w:rPr>
        <w:t>Pzp</w:t>
      </w:r>
      <w:proofErr w:type="spellEnd"/>
      <w:r>
        <w:rPr>
          <w:rFonts w:eastAsia="Verdana" w:cs="Arial"/>
          <w:sz w:val="22"/>
          <w:szCs w:val="22"/>
        </w:rPr>
        <w:t xml:space="preserve"> ,</w:t>
      </w:r>
    </w:p>
    <w:p w14:paraId="5F885A54" w14:textId="77777777" w:rsidR="00C73941" w:rsidRDefault="00C73941" w:rsidP="009F39A6">
      <w:pPr>
        <w:numPr>
          <w:ilvl w:val="0"/>
          <w:numId w:val="29"/>
        </w:numPr>
        <w:spacing w:before="0" w:after="0" w:line="252" w:lineRule="auto"/>
        <w:ind w:right="20" w:hanging="294"/>
        <w:jc w:val="both"/>
      </w:pPr>
      <w:r>
        <w:rPr>
          <w:rFonts w:eastAsia="Verdana" w:cs="Arial"/>
          <w:sz w:val="22"/>
          <w:szCs w:val="22"/>
        </w:rPr>
        <w:t xml:space="preserve">nie podlegają wykluczeniu na zasadach określonych w  rozdziale VIII SWZ, </w:t>
      </w:r>
      <w:bookmarkStart w:id="1" w:name="bookmark3"/>
    </w:p>
    <w:p w14:paraId="0CFE2402" w14:textId="12E9E6EF" w:rsidR="00C73941" w:rsidRPr="009C5ECF" w:rsidRDefault="00C73941" w:rsidP="009F39A6">
      <w:pPr>
        <w:numPr>
          <w:ilvl w:val="3"/>
          <w:numId w:val="18"/>
        </w:numPr>
        <w:spacing w:before="0" w:after="0" w:line="252" w:lineRule="auto"/>
        <w:ind w:left="284" w:right="20" w:hanging="284"/>
        <w:jc w:val="both"/>
      </w:pPr>
      <w:r>
        <w:rPr>
          <w:rFonts w:eastAsia="Verdana" w:cs="Arial"/>
          <w:sz w:val="22"/>
          <w:szCs w:val="22"/>
        </w:rPr>
        <w:t>O udzielenie zamówienia mogą ubiegać się Wykonawcy, którzy spełniają warunki dotyczące:</w:t>
      </w:r>
      <w:bookmarkEnd w:id="1"/>
    </w:p>
    <w:p w14:paraId="3F0D3AF9" w14:textId="77777777" w:rsidR="00271E1A" w:rsidRPr="00C453AA" w:rsidRDefault="00271E1A" w:rsidP="00D802E5">
      <w:pPr>
        <w:numPr>
          <w:ilvl w:val="0"/>
          <w:numId w:val="59"/>
        </w:numPr>
        <w:suppressAutoHyphens w:val="0"/>
        <w:spacing w:before="0" w:after="0" w:line="240" w:lineRule="auto"/>
        <w:ind w:left="993" w:right="20" w:hanging="284"/>
        <w:jc w:val="both"/>
        <w:rPr>
          <w:rFonts w:eastAsia="Verdana" w:cs="Calibri"/>
          <w:sz w:val="22"/>
          <w:szCs w:val="22"/>
          <w:lang w:eastAsia="pl-PL"/>
        </w:rPr>
      </w:pPr>
      <w:r w:rsidRPr="00C453AA">
        <w:rPr>
          <w:rFonts w:eastAsia="Verdana" w:cs="Calibri"/>
          <w:b/>
          <w:sz w:val="22"/>
          <w:szCs w:val="22"/>
          <w:lang w:eastAsia="pl-PL"/>
        </w:rPr>
        <w:lastRenderedPageBreak/>
        <w:t>zdolności do występowania w obrocie gospodarczym:</w:t>
      </w:r>
    </w:p>
    <w:p w14:paraId="799C2AD6" w14:textId="77777777" w:rsidR="00271E1A" w:rsidRPr="00C453AA" w:rsidRDefault="00271E1A" w:rsidP="00271E1A">
      <w:pPr>
        <w:suppressAutoHyphens w:val="0"/>
        <w:spacing w:before="0" w:after="0"/>
        <w:ind w:left="993" w:right="20" w:hanging="284"/>
        <w:jc w:val="both"/>
        <w:rPr>
          <w:rFonts w:eastAsia="Verdana" w:cs="Calibri"/>
          <w:sz w:val="22"/>
          <w:szCs w:val="22"/>
          <w:lang w:eastAsia="pl-PL"/>
        </w:rPr>
      </w:pPr>
      <w:r w:rsidRPr="00C453AA">
        <w:rPr>
          <w:rFonts w:eastAsia="Verdana" w:cs="Calibri"/>
          <w:sz w:val="22"/>
          <w:szCs w:val="22"/>
          <w:lang w:eastAsia="pl-PL"/>
        </w:rPr>
        <w:tab/>
        <w:t>Zamawiający nie stawia warunku w powyższym zakresie.</w:t>
      </w:r>
    </w:p>
    <w:p w14:paraId="77243F69" w14:textId="77777777" w:rsidR="00271E1A" w:rsidRPr="00C453AA" w:rsidRDefault="00271E1A" w:rsidP="00D802E5">
      <w:pPr>
        <w:numPr>
          <w:ilvl w:val="0"/>
          <w:numId w:val="59"/>
        </w:numPr>
        <w:suppressAutoHyphens w:val="0"/>
        <w:spacing w:before="0" w:after="0" w:line="252" w:lineRule="auto"/>
        <w:ind w:left="993" w:right="20" w:hanging="284"/>
        <w:jc w:val="both"/>
        <w:rPr>
          <w:rFonts w:eastAsia="Verdana" w:cs="Calibri"/>
          <w:b/>
          <w:sz w:val="22"/>
          <w:szCs w:val="22"/>
          <w:lang w:eastAsia="pl-PL"/>
        </w:rPr>
      </w:pPr>
      <w:r w:rsidRPr="00C453AA">
        <w:rPr>
          <w:rFonts w:eastAsia="Verdana" w:cs="Calibri"/>
          <w:b/>
          <w:sz w:val="22"/>
          <w:szCs w:val="22"/>
          <w:lang w:eastAsia="pl-PL"/>
        </w:rPr>
        <w:t>uprawnień do prowadzenia określonej działalności gospodarczej lub zawodowej, o ile wynika to z odrębnych przepisów:</w:t>
      </w:r>
    </w:p>
    <w:p w14:paraId="44A1A019" w14:textId="77777777" w:rsidR="00271E1A" w:rsidRPr="00C453AA" w:rsidRDefault="00271E1A" w:rsidP="00271E1A">
      <w:pPr>
        <w:suppressAutoHyphens w:val="0"/>
        <w:spacing w:before="0" w:after="0" w:line="252" w:lineRule="auto"/>
        <w:ind w:left="993" w:right="20" w:hanging="284"/>
        <w:jc w:val="both"/>
        <w:rPr>
          <w:rFonts w:eastAsia="Verdana" w:cs="Calibri"/>
          <w:sz w:val="22"/>
          <w:szCs w:val="22"/>
          <w:lang w:eastAsia="pl-PL"/>
        </w:rPr>
      </w:pPr>
      <w:r w:rsidRPr="00C453AA">
        <w:rPr>
          <w:rFonts w:eastAsia="Verdana" w:cs="Calibri"/>
          <w:sz w:val="22"/>
          <w:szCs w:val="22"/>
          <w:lang w:eastAsia="pl-PL"/>
        </w:rPr>
        <w:tab/>
        <w:t>Zamawiający nie stawia warunku w powyższym zakresie.</w:t>
      </w:r>
    </w:p>
    <w:p w14:paraId="0787A9CA" w14:textId="77777777" w:rsidR="00271E1A" w:rsidRPr="00C453AA" w:rsidRDefault="00271E1A" w:rsidP="00D802E5">
      <w:pPr>
        <w:numPr>
          <w:ilvl w:val="0"/>
          <w:numId w:val="59"/>
        </w:numPr>
        <w:suppressAutoHyphens w:val="0"/>
        <w:spacing w:before="0" w:after="0" w:line="252" w:lineRule="auto"/>
        <w:ind w:left="993" w:right="20" w:hanging="284"/>
        <w:jc w:val="both"/>
        <w:rPr>
          <w:rFonts w:eastAsia="Verdana" w:cs="Calibri"/>
          <w:sz w:val="22"/>
          <w:szCs w:val="22"/>
          <w:lang w:eastAsia="pl-PL"/>
        </w:rPr>
      </w:pPr>
      <w:r w:rsidRPr="00C453AA">
        <w:rPr>
          <w:rFonts w:eastAsia="Verdana" w:cs="Calibri"/>
          <w:b/>
          <w:sz w:val="22"/>
          <w:szCs w:val="22"/>
          <w:lang w:eastAsia="pl-PL"/>
        </w:rPr>
        <w:t>sytuacji ekonomicznej lub finansowej:</w:t>
      </w:r>
    </w:p>
    <w:p w14:paraId="7A896187" w14:textId="40ED8318" w:rsidR="00271E1A" w:rsidRPr="00C453AA" w:rsidRDefault="00271E1A" w:rsidP="00271E1A">
      <w:pPr>
        <w:suppressAutoHyphens w:val="0"/>
        <w:spacing w:before="0" w:after="0" w:line="252" w:lineRule="auto"/>
        <w:ind w:left="993" w:right="20"/>
        <w:jc w:val="both"/>
        <w:rPr>
          <w:rFonts w:eastAsia="Verdana" w:cs="Calibri"/>
          <w:bCs/>
          <w:sz w:val="22"/>
          <w:szCs w:val="22"/>
          <w:lang w:eastAsia="pl-PL"/>
        </w:rPr>
      </w:pPr>
      <w:r w:rsidRPr="00C453AA">
        <w:rPr>
          <w:rFonts w:eastAsia="Verdana" w:cs="Calibri"/>
          <w:bCs/>
          <w:sz w:val="22"/>
          <w:szCs w:val="22"/>
          <w:lang w:eastAsia="pl-PL"/>
        </w:rPr>
        <w:t xml:space="preserve">Wykonawca spełni warunek jeżeli wykaże, że </w:t>
      </w:r>
      <w:r w:rsidRPr="00C453AA">
        <w:rPr>
          <w:rFonts w:cs="Calibri"/>
          <w:sz w:val="22"/>
          <w:szCs w:val="22"/>
          <w:lang w:eastAsia="pl-PL"/>
        </w:rPr>
        <w:t>jest ubezpieczony od odpowiedzialności cywilnej w zakresie prowadzonej działalności związanej z przedmiotem zamówienia na kwotę nie mniejszą niż</w:t>
      </w:r>
      <w:r w:rsidRPr="00C453AA">
        <w:rPr>
          <w:rFonts w:cs="Calibri"/>
          <w:b/>
          <w:sz w:val="22"/>
          <w:szCs w:val="22"/>
          <w:lang w:eastAsia="pl-PL"/>
        </w:rPr>
        <w:t xml:space="preserve">  </w:t>
      </w:r>
      <w:r w:rsidR="00174361">
        <w:rPr>
          <w:rFonts w:cs="Calibri"/>
          <w:b/>
          <w:sz w:val="22"/>
          <w:szCs w:val="22"/>
          <w:lang w:eastAsia="pl-PL"/>
        </w:rPr>
        <w:t>4</w:t>
      </w:r>
      <w:r w:rsidRPr="00C453AA">
        <w:rPr>
          <w:rFonts w:cs="Calibri"/>
          <w:b/>
          <w:sz w:val="22"/>
          <w:szCs w:val="22"/>
          <w:lang w:eastAsia="pl-PL"/>
        </w:rPr>
        <w:t>00 000,00 zł brutto.</w:t>
      </w:r>
    </w:p>
    <w:p w14:paraId="036F6C43" w14:textId="77777777" w:rsidR="00271E1A" w:rsidRPr="00C453AA" w:rsidRDefault="00271E1A" w:rsidP="00D802E5">
      <w:pPr>
        <w:numPr>
          <w:ilvl w:val="0"/>
          <w:numId w:val="59"/>
        </w:numPr>
        <w:suppressAutoHyphens w:val="0"/>
        <w:spacing w:before="0" w:after="0" w:line="252" w:lineRule="auto"/>
        <w:ind w:left="993" w:right="20" w:hanging="284"/>
        <w:contextualSpacing/>
        <w:jc w:val="both"/>
        <w:rPr>
          <w:rFonts w:eastAsia="Verdana" w:cs="Calibri"/>
          <w:sz w:val="22"/>
          <w:szCs w:val="22"/>
          <w:lang w:eastAsia="en-US"/>
        </w:rPr>
      </w:pPr>
      <w:r w:rsidRPr="00C453AA">
        <w:rPr>
          <w:rFonts w:eastAsia="Verdana" w:cs="Calibri"/>
          <w:b/>
          <w:sz w:val="22"/>
          <w:szCs w:val="22"/>
          <w:lang w:eastAsia="en-US"/>
        </w:rPr>
        <w:t>zdolności technicznej lub zawodowej:</w:t>
      </w:r>
    </w:p>
    <w:p w14:paraId="6498EF53" w14:textId="77777777" w:rsidR="00271E1A" w:rsidRPr="00C453AA" w:rsidRDefault="00271E1A" w:rsidP="00271E1A">
      <w:pPr>
        <w:suppressAutoHyphens w:val="0"/>
        <w:spacing w:before="0" w:after="0" w:line="252" w:lineRule="auto"/>
        <w:ind w:left="568" w:right="425" w:firstLine="425"/>
        <w:jc w:val="both"/>
        <w:rPr>
          <w:rFonts w:cs="Calibri"/>
          <w:sz w:val="22"/>
          <w:szCs w:val="22"/>
          <w:lang w:eastAsia="pl-PL"/>
        </w:rPr>
      </w:pPr>
      <w:r w:rsidRPr="00C453AA">
        <w:rPr>
          <w:rFonts w:cs="Calibri"/>
          <w:sz w:val="22"/>
          <w:szCs w:val="22"/>
          <w:lang w:eastAsia="pl-PL"/>
        </w:rPr>
        <w:t xml:space="preserve">Wykonawca spełni warunek jeżeli wykaże, że: </w:t>
      </w:r>
    </w:p>
    <w:p w14:paraId="150750A6" w14:textId="66A33578" w:rsidR="00174361" w:rsidRPr="00174361" w:rsidRDefault="00AB1D89" w:rsidP="00174361">
      <w:pPr>
        <w:pStyle w:val="Akapitzlist"/>
        <w:numPr>
          <w:ilvl w:val="0"/>
          <w:numId w:val="48"/>
        </w:numPr>
        <w:spacing w:line="252" w:lineRule="auto"/>
        <w:ind w:left="1276" w:hanging="283"/>
        <w:jc w:val="both"/>
        <w:rPr>
          <w:rFonts w:cs="Calibri"/>
          <w:b/>
          <w:bCs/>
          <w:sz w:val="22"/>
          <w:szCs w:val="22"/>
          <w:lang w:eastAsia="pl-PL"/>
        </w:rPr>
      </w:pPr>
      <w:r w:rsidRPr="00174361">
        <w:rPr>
          <w:rFonts w:cs="Calibri"/>
          <w:bCs/>
          <w:sz w:val="22"/>
          <w:szCs w:val="22"/>
          <w:lang w:eastAsia="pl-PL"/>
        </w:rPr>
        <w:t xml:space="preserve">wykonał i prawidłowo ukończył w okresie ostatnich pięciu lat przed upływem  terminu składania ofert, a jeżeli okres prowadzenia działalności jest krótszy – w tym okresie, </w:t>
      </w:r>
      <w:r w:rsidRPr="00174361">
        <w:rPr>
          <w:rFonts w:cs="Calibri"/>
          <w:b/>
          <w:bCs/>
          <w:sz w:val="22"/>
          <w:szCs w:val="22"/>
          <w:lang w:eastAsia="pl-PL"/>
        </w:rPr>
        <w:t xml:space="preserve">co najmniej 1 (jedną) robotę budowlaną polegającą na </w:t>
      </w:r>
      <w:r w:rsidR="00174361" w:rsidRPr="00174361">
        <w:rPr>
          <w:rFonts w:cs="Calibri"/>
          <w:b/>
          <w:bCs/>
          <w:sz w:val="22"/>
          <w:szCs w:val="22"/>
          <w:lang w:eastAsia="pl-PL"/>
        </w:rPr>
        <w:t xml:space="preserve">budowie/rozbudowie/przebudowie/remoncie nawierzchni bitumicznej </w:t>
      </w:r>
      <w:r w:rsidR="00174361" w:rsidRPr="00A44B5C">
        <w:rPr>
          <w:rFonts w:cs="Calibri"/>
          <w:b/>
          <w:bCs/>
          <w:sz w:val="22"/>
          <w:szCs w:val="22"/>
          <w:lang w:eastAsia="pl-PL"/>
        </w:rPr>
        <w:t>w</w:t>
      </w:r>
      <w:r w:rsidR="00A44B5C" w:rsidRPr="00A44B5C">
        <w:rPr>
          <w:rFonts w:cs="Calibri"/>
          <w:b/>
          <w:bCs/>
          <w:sz w:val="22"/>
          <w:szCs w:val="22"/>
          <w:lang w:eastAsia="pl-PL"/>
        </w:rPr>
        <w:t>raz z</w:t>
      </w:r>
      <w:r w:rsidR="00174361" w:rsidRPr="00A44B5C">
        <w:rPr>
          <w:rFonts w:cs="Calibri"/>
          <w:b/>
          <w:bCs/>
          <w:sz w:val="22"/>
          <w:szCs w:val="22"/>
          <w:lang w:eastAsia="pl-PL"/>
        </w:rPr>
        <w:t xml:space="preserve"> odwodnieni</w:t>
      </w:r>
      <w:r w:rsidR="00A44B5C" w:rsidRPr="00A44B5C">
        <w:rPr>
          <w:rFonts w:cs="Calibri"/>
          <w:b/>
          <w:bCs/>
          <w:sz w:val="22"/>
          <w:szCs w:val="22"/>
          <w:lang w:eastAsia="pl-PL"/>
        </w:rPr>
        <w:t>em</w:t>
      </w:r>
      <w:r w:rsidR="00174361" w:rsidRPr="00174361">
        <w:rPr>
          <w:rFonts w:cs="Calibri"/>
          <w:b/>
          <w:bCs/>
          <w:sz w:val="22"/>
          <w:szCs w:val="22"/>
          <w:lang w:eastAsia="pl-PL"/>
        </w:rPr>
        <w:t xml:space="preserve">, o wartości łącznej </w:t>
      </w:r>
      <w:r w:rsidR="00174361" w:rsidRPr="00BD2F6C">
        <w:rPr>
          <w:rFonts w:cs="Calibri"/>
          <w:b/>
          <w:bCs/>
          <w:sz w:val="22"/>
          <w:szCs w:val="22"/>
          <w:lang w:eastAsia="pl-PL"/>
        </w:rPr>
        <w:t>c</w:t>
      </w:r>
      <w:r w:rsidR="00A44B5C" w:rsidRPr="00BD2F6C">
        <w:rPr>
          <w:rFonts w:cs="Calibri"/>
          <w:b/>
          <w:bCs/>
          <w:sz w:val="22"/>
          <w:szCs w:val="22"/>
          <w:lang w:eastAsia="pl-PL"/>
        </w:rPr>
        <w:t>o najmniej 4</w:t>
      </w:r>
      <w:r w:rsidR="003D2656" w:rsidRPr="00BD2F6C">
        <w:rPr>
          <w:rFonts w:cs="Calibri"/>
          <w:b/>
          <w:bCs/>
          <w:sz w:val="22"/>
          <w:szCs w:val="22"/>
          <w:lang w:eastAsia="pl-PL"/>
        </w:rPr>
        <w:t>0</w:t>
      </w:r>
      <w:r w:rsidR="00A44B5C" w:rsidRPr="00BD2F6C">
        <w:rPr>
          <w:rFonts w:cs="Calibri"/>
          <w:b/>
          <w:bCs/>
          <w:sz w:val="22"/>
          <w:szCs w:val="22"/>
          <w:lang w:eastAsia="pl-PL"/>
        </w:rPr>
        <w:t>0 000,00 zł brutto</w:t>
      </w:r>
      <w:r w:rsidR="00174361" w:rsidRPr="00BD2F6C">
        <w:rPr>
          <w:rFonts w:cs="Calibri"/>
          <w:b/>
          <w:bCs/>
          <w:sz w:val="22"/>
          <w:szCs w:val="22"/>
          <w:lang w:eastAsia="pl-PL"/>
        </w:rPr>
        <w:t>.</w:t>
      </w:r>
    </w:p>
    <w:p w14:paraId="6BCD1647" w14:textId="1EA758D3" w:rsidR="00271E1A" w:rsidRPr="00174361" w:rsidRDefault="00271E1A" w:rsidP="00A44B5C">
      <w:pPr>
        <w:pStyle w:val="Akapitzlist"/>
        <w:numPr>
          <w:ilvl w:val="0"/>
          <w:numId w:val="48"/>
        </w:numPr>
        <w:suppressAutoHyphens w:val="0"/>
        <w:spacing w:before="0" w:after="0" w:line="252" w:lineRule="auto"/>
        <w:ind w:left="1276" w:hanging="283"/>
        <w:jc w:val="both"/>
        <w:rPr>
          <w:rFonts w:cs="Calibri"/>
          <w:b/>
          <w:sz w:val="22"/>
          <w:szCs w:val="22"/>
          <w:lang w:eastAsia="pl-PL"/>
        </w:rPr>
      </w:pPr>
      <w:r w:rsidRPr="00174361">
        <w:rPr>
          <w:rFonts w:eastAsia="Calibri" w:cs="Calibri"/>
          <w:sz w:val="22"/>
          <w:szCs w:val="22"/>
          <w:lang w:eastAsia="en-US"/>
        </w:rPr>
        <w:t xml:space="preserve">dysponuje lub będzie dysponował osobami, które </w:t>
      </w:r>
      <w:r w:rsidRPr="00174361">
        <w:rPr>
          <w:rFonts w:eastAsia="Calibri" w:cs="Calibri"/>
          <w:sz w:val="22"/>
          <w:szCs w:val="22"/>
        </w:rPr>
        <w:t>skieruje do realizacji zamówienia, posiadającymi n/w uprawnienia:</w:t>
      </w:r>
    </w:p>
    <w:p w14:paraId="3E8F08EC" w14:textId="679D238B" w:rsidR="00174361" w:rsidRPr="0013679E" w:rsidRDefault="00174361" w:rsidP="003D2656">
      <w:pPr>
        <w:pStyle w:val="Akapitzlist"/>
        <w:numPr>
          <w:ilvl w:val="1"/>
          <w:numId w:val="48"/>
        </w:numPr>
        <w:suppressAutoHyphens w:val="0"/>
        <w:spacing w:before="0" w:after="0" w:line="252" w:lineRule="auto"/>
        <w:ind w:left="1843"/>
        <w:jc w:val="both"/>
        <w:rPr>
          <w:sz w:val="22"/>
          <w:szCs w:val="22"/>
        </w:rPr>
      </w:pPr>
      <w:r w:rsidRPr="0013679E">
        <w:rPr>
          <w:sz w:val="22"/>
          <w:szCs w:val="22"/>
        </w:rPr>
        <w:t xml:space="preserve">osobą, pełniącą funkcję kierownika budowy, posiadającą uprawnienia do kierowania robotami budowlanymi w </w:t>
      </w:r>
      <w:r w:rsidRPr="0013679E">
        <w:rPr>
          <w:b/>
          <w:sz w:val="22"/>
          <w:szCs w:val="22"/>
        </w:rPr>
        <w:t>specjalności drogowej</w:t>
      </w:r>
      <w:r w:rsidRPr="0013679E">
        <w:rPr>
          <w:sz w:val="22"/>
          <w:szCs w:val="22"/>
        </w:rPr>
        <w:t xml:space="preserve"> oraz co najmniej 3 letnie doświadczenie zawodowe, od czasu uzyskania uprawnień budowlanych,</w:t>
      </w:r>
    </w:p>
    <w:p w14:paraId="3CEA9C0E" w14:textId="77777777" w:rsidR="00066056" w:rsidRPr="00C453AA" w:rsidRDefault="00066056" w:rsidP="00066056">
      <w:pPr>
        <w:suppressAutoHyphens w:val="0"/>
        <w:spacing w:before="0" w:after="0" w:line="252" w:lineRule="auto"/>
        <w:ind w:left="1560"/>
        <w:jc w:val="both"/>
        <w:rPr>
          <w:rFonts w:cs="Calibri"/>
          <w:b/>
          <w:sz w:val="22"/>
          <w:szCs w:val="22"/>
          <w:lang w:eastAsia="pl-PL"/>
        </w:rPr>
      </w:pPr>
    </w:p>
    <w:p w14:paraId="26AB952C" w14:textId="61E4FFA2" w:rsidR="00271E1A" w:rsidRPr="00C453AA" w:rsidRDefault="00271E1A" w:rsidP="00271E1A">
      <w:pPr>
        <w:suppressAutoHyphens w:val="0"/>
        <w:spacing w:before="0" w:after="0" w:line="252" w:lineRule="auto"/>
        <w:ind w:left="426"/>
        <w:jc w:val="both"/>
        <w:rPr>
          <w:rFonts w:eastAsia="Calibri" w:cs="Calibri"/>
          <w:strike/>
          <w:sz w:val="22"/>
          <w:szCs w:val="22"/>
          <w:lang w:eastAsia="en-US"/>
        </w:rPr>
      </w:pPr>
      <w:r>
        <w:rPr>
          <w:rFonts w:eastAsia="Calibri" w:cs="Calibri"/>
          <w:sz w:val="22"/>
          <w:szCs w:val="22"/>
          <w:lang w:eastAsia="en-US"/>
        </w:rPr>
        <w:t>O</w:t>
      </w:r>
      <w:r w:rsidRPr="00C453AA">
        <w:rPr>
          <w:rFonts w:eastAsia="Calibri" w:cs="Calibri"/>
          <w:sz w:val="22"/>
          <w:szCs w:val="22"/>
          <w:lang w:eastAsia="en-US"/>
        </w:rPr>
        <w:t>sob</w:t>
      </w:r>
      <w:r w:rsidR="00DC4F61">
        <w:rPr>
          <w:rFonts w:eastAsia="Calibri" w:cs="Calibri"/>
          <w:sz w:val="22"/>
          <w:szCs w:val="22"/>
          <w:lang w:eastAsia="en-US"/>
        </w:rPr>
        <w:t>a</w:t>
      </w:r>
      <w:r w:rsidRPr="00C453AA">
        <w:rPr>
          <w:rFonts w:eastAsia="Calibri" w:cs="Calibri"/>
          <w:sz w:val="22"/>
          <w:szCs w:val="22"/>
          <w:lang w:eastAsia="en-US"/>
        </w:rPr>
        <w:t>, o któr</w:t>
      </w:r>
      <w:r w:rsidR="00DC4F61">
        <w:rPr>
          <w:rFonts w:eastAsia="Calibri" w:cs="Calibri"/>
          <w:sz w:val="22"/>
          <w:szCs w:val="22"/>
          <w:lang w:eastAsia="en-US"/>
        </w:rPr>
        <w:t>ej</w:t>
      </w:r>
      <w:r w:rsidRPr="00C453AA">
        <w:rPr>
          <w:rFonts w:eastAsia="Calibri" w:cs="Calibri"/>
          <w:sz w:val="22"/>
          <w:szCs w:val="22"/>
          <w:lang w:eastAsia="en-US"/>
        </w:rPr>
        <w:t xml:space="preserve"> mowa w </w:t>
      </w:r>
      <w:r w:rsidRPr="0039182E">
        <w:rPr>
          <w:rFonts w:eastAsia="Calibri" w:cs="Calibri"/>
          <w:b/>
          <w:sz w:val="22"/>
          <w:szCs w:val="22"/>
          <w:lang w:eastAsia="en-US"/>
        </w:rPr>
        <w:t>pkt a)</w:t>
      </w:r>
      <w:r w:rsidR="00066056">
        <w:rPr>
          <w:rFonts w:eastAsia="Calibri" w:cs="Calibri"/>
          <w:b/>
          <w:sz w:val="22"/>
          <w:szCs w:val="22"/>
          <w:lang w:eastAsia="en-US"/>
        </w:rPr>
        <w:t xml:space="preserve"> </w:t>
      </w:r>
      <w:r w:rsidRPr="00C453AA">
        <w:rPr>
          <w:rFonts w:eastAsia="Calibri" w:cs="Calibri"/>
          <w:sz w:val="22"/>
          <w:szCs w:val="22"/>
          <w:lang w:eastAsia="en-US"/>
        </w:rPr>
        <w:t xml:space="preserve">powinny posiadać uprawnienia budowlane, które zostały wydane zgodnie z ustawą </w:t>
      </w:r>
      <w:r w:rsidRPr="00C453AA">
        <w:rPr>
          <w:rFonts w:eastAsia="Calibri" w:cs="Calibri"/>
          <w:i/>
          <w:sz w:val="22"/>
          <w:szCs w:val="22"/>
          <w:lang w:eastAsia="en-US"/>
        </w:rPr>
        <w:t>Prawo budowlane oraz Rozporządzeniem Ministra Infrastruktury i Rozwoju z dnia 29 kwietnia 2019 r. w sprawie przygotowania zawodowego do wykonywania samodzielnych funkcji technicznych w budownictwie</w:t>
      </w:r>
      <w:r w:rsidRPr="00C453AA">
        <w:rPr>
          <w:rFonts w:eastAsia="Calibri" w:cs="Calibri"/>
          <w:sz w:val="22"/>
          <w:szCs w:val="22"/>
          <w:lang w:eastAsia="en-US"/>
        </w:rPr>
        <w:t>.</w:t>
      </w:r>
    </w:p>
    <w:p w14:paraId="1F8677B4" w14:textId="77777777" w:rsidR="00271E1A" w:rsidRPr="00C453AA" w:rsidRDefault="00271E1A" w:rsidP="00271E1A">
      <w:pPr>
        <w:suppressAutoHyphens w:val="0"/>
        <w:spacing w:before="0" w:after="0" w:line="252" w:lineRule="auto"/>
        <w:ind w:left="426"/>
        <w:jc w:val="both"/>
        <w:rPr>
          <w:rFonts w:cs="Calibri"/>
          <w:sz w:val="22"/>
          <w:szCs w:val="22"/>
          <w:lang w:eastAsia="pl-PL"/>
        </w:rPr>
      </w:pPr>
      <w:r w:rsidRPr="00C453AA">
        <w:rPr>
          <w:rFonts w:cs="Calibri"/>
          <w:sz w:val="22"/>
          <w:szCs w:val="22"/>
          <w:lang w:eastAsia="pl-PL"/>
        </w:rPr>
        <w:t>Dopuszcza się posiadanie uprawnień odpowiadających wskazanym wyżej uprawnieniom budowlanym, które zostały wydane na podstawie wcześniej obowiązujących przepisów prawa polskiego (zgodnie z art. 104 ustawy prawo budowlane).</w:t>
      </w:r>
    </w:p>
    <w:p w14:paraId="04AAE925" w14:textId="7B025DDD" w:rsidR="00271E1A" w:rsidRPr="00C453AA" w:rsidRDefault="00271E1A" w:rsidP="00271E1A">
      <w:pPr>
        <w:suppressAutoHyphens w:val="0"/>
        <w:spacing w:before="0" w:after="0" w:line="252" w:lineRule="auto"/>
        <w:ind w:left="426"/>
        <w:jc w:val="both"/>
        <w:rPr>
          <w:rFonts w:cs="Calibri"/>
          <w:sz w:val="22"/>
          <w:szCs w:val="22"/>
          <w:lang w:eastAsia="pl-PL"/>
        </w:rPr>
      </w:pPr>
      <w:r w:rsidRPr="00C453AA">
        <w:rPr>
          <w:rFonts w:cs="Calibri"/>
          <w:sz w:val="22"/>
          <w:szCs w:val="22"/>
          <w:lang w:eastAsia="pl-PL"/>
        </w:rPr>
        <w:t>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12 a ustawy z dnia 7 lipca 1994 r. Prawo budowlane, ustawy z dnia 22 grudnia 2015 r. o zasadach uznawania kwalifikacji zawodowych nabytych w państwach członkowskich Unii Europejskiej (Dz.U. z 202</w:t>
      </w:r>
      <w:r w:rsidR="00A96A87">
        <w:rPr>
          <w:rFonts w:cs="Calibri"/>
          <w:sz w:val="22"/>
          <w:szCs w:val="22"/>
          <w:lang w:eastAsia="pl-PL"/>
        </w:rPr>
        <w:t>3</w:t>
      </w:r>
      <w:r w:rsidRPr="00C453AA">
        <w:rPr>
          <w:rFonts w:cs="Calibri"/>
          <w:sz w:val="22"/>
          <w:szCs w:val="22"/>
          <w:lang w:eastAsia="pl-PL"/>
        </w:rPr>
        <w:t xml:space="preserve">r., poz. </w:t>
      </w:r>
      <w:r w:rsidR="00A96A87">
        <w:rPr>
          <w:rFonts w:cs="Calibri"/>
          <w:sz w:val="22"/>
          <w:szCs w:val="22"/>
          <w:lang w:eastAsia="pl-PL"/>
        </w:rPr>
        <w:t>334</w:t>
      </w:r>
      <w:r>
        <w:rPr>
          <w:rFonts w:cs="Calibri"/>
          <w:sz w:val="22"/>
          <w:szCs w:val="22"/>
          <w:lang w:eastAsia="pl-PL"/>
        </w:rPr>
        <w:t>.</w:t>
      </w:r>
      <w:r w:rsidRPr="00C453AA">
        <w:rPr>
          <w:rFonts w:cs="Calibri"/>
          <w:sz w:val="22"/>
          <w:szCs w:val="22"/>
          <w:lang w:eastAsia="pl-PL"/>
        </w:rPr>
        <w:t>), oraz ustawy z dnia 15 grudnia 2000 r. o samorządach zawodowych architektów oraz inżynierów budownictwa (Dz.U. z 20</w:t>
      </w:r>
      <w:r w:rsidR="00A96A87">
        <w:rPr>
          <w:rFonts w:cs="Calibri"/>
          <w:sz w:val="22"/>
          <w:szCs w:val="22"/>
          <w:lang w:eastAsia="pl-PL"/>
        </w:rPr>
        <w:t>23</w:t>
      </w:r>
      <w:r w:rsidRPr="00C453AA">
        <w:rPr>
          <w:rFonts w:cs="Calibri"/>
          <w:sz w:val="22"/>
          <w:szCs w:val="22"/>
          <w:lang w:eastAsia="pl-PL"/>
        </w:rPr>
        <w:t xml:space="preserve"> r., poz. </w:t>
      </w:r>
      <w:r w:rsidR="00A96A87">
        <w:rPr>
          <w:rFonts w:cs="Calibri"/>
          <w:sz w:val="22"/>
          <w:szCs w:val="22"/>
          <w:lang w:eastAsia="pl-PL"/>
        </w:rPr>
        <w:t>551</w:t>
      </w:r>
      <w:r w:rsidRPr="00C453AA">
        <w:rPr>
          <w:rFonts w:cs="Calibri"/>
          <w:sz w:val="22"/>
          <w:szCs w:val="22"/>
          <w:lang w:eastAsia="pl-PL"/>
        </w:rPr>
        <w:t xml:space="preserve"> ze zm.).</w:t>
      </w:r>
      <w:r w:rsidRPr="00531E58">
        <w:t xml:space="preserve"> </w:t>
      </w:r>
    </w:p>
    <w:p w14:paraId="324D21E3" w14:textId="4B9EAB37" w:rsidR="009C5ECF" w:rsidRDefault="009C5ECF" w:rsidP="009C5ECF">
      <w:pPr>
        <w:spacing w:before="0" w:after="0" w:line="252" w:lineRule="auto"/>
        <w:ind w:right="20"/>
        <w:jc w:val="both"/>
        <w:rPr>
          <w:rFonts w:eastAsia="Verdana" w:cs="Arial"/>
          <w:sz w:val="22"/>
          <w:szCs w:val="22"/>
        </w:rPr>
      </w:pPr>
    </w:p>
    <w:p w14:paraId="7272B613" w14:textId="77777777" w:rsidR="00C73941" w:rsidRDefault="00C73941" w:rsidP="009F39A6">
      <w:pPr>
        <w:numPr>
          <w:ilvl w:val="3"/>
          <w:numId w:val="18"/>
        </w:numPr>
        <w:spacing w:before="0" w:after="0" w:line="252" w:lineRule="auto"/>
        <w:ind w:left="426"/>
        <w:jc w:val="both"/>
      </w:pPr>
      <w:r>
        <w:rPr>
          <w:rFonts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35BFE56C" w14:textId="77777777" w:rsidR="00C73941" w:rsidRDefault="00C73941" w:rsidP="009F39A6">
      <w:pPr>
        <w:numPr>
          <w:ilvl w:val="3"/>
          <w:numId w:val="18"/>
        </w:numPr>
        <w:spacing w:before="0" w:after="0" w:line="252" w:lineRule="auto"/>
        <w:ind w:left="426"/>
        <w:jc w:val="both"/>
      </w:pPr>
      <w:r>
        <w:rPr>
          <w:rFonts w:cs="Arial"/>
          <w:bCs/>
          <w:sz w:val="22"/>
          <w:szCs w:val="22"/>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1DD13714" w14:textId="77777777" w:rsidR="00C73941" w:rsidRDefault="00C73941" w:rsidP="009F39A6">
      <w:pPr>
        <w:numPr>
          <w:ilvl w:val="3"/>
          <w:numId w:val="18"/>
        </w:numPr>
        <w:spacing w:before="0" w:after="0" w:line="252" w:lineRule="auto"/>
        <w:ind w:left="426"/>
        <w:jc w:val="both"/>
      </w:pPr>
      <w:r>
        <w:rPr>
          <w:rFonts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E3AC1BE" w14:textId="77777777" w:rsidR="00C73941" w:rsidRDefault="00C73941">
      <w:pPr>
        <w:spacing w:before="0" w:after="0" w:line="252" w:lineRule="auto"/>
        <w:ind w:left="360"/>
        <w:jc w:val="both"/>
        <w:rPr>
          <w:rFonts w:ascii="Arial" w:hAnsi="Arial" w:cs="Arial"/>
          <w:bCs/>
          <w:sz w:val="22"/>
          <w:szCs w:val="22"/>
        </w:rPr>
      </w:pPr>
    </w:p>
    <w:p w14:paraId="2B1FD05F" w14:textId="77777777" w:rsidR="00BD2F6C" w:rsidRDefault="00BD2F6C">
      <w:pPr>
        <w:spacing w:before="0" w:after="0" w:line="252" w:lineRule="auto"/>
        <w:jc w:val="both"/>
        <w:rPr>
          <w:rFonts w:cs="Arial"/>
          <w:b/>
          <w:bCs/>
          <w:sz w:val="22"/>
          <w:szCs w:val="22"/>
        </w:rPr>
      </w:pPr>
    </w:p>
    <w:p w14:paraId="0215D87E" w14:textId="77777777" w:rsidR="00BD2F6C" w:rsidRDefault="00BD2F6C">
      <w:pPr>
        <w:spacing w:before="0" w:after="0" w:line="252" w:lineRule="auto"/>
        <w:jc w:val="both"/>
        <w:rPr>
          <w:rFonts w:cs="Arial"/>
          <w:b/>
          <w:bCs/>
          <w:sz w:val="22"/>
          <w:szCs w:val="22"/>
        </w:rPr>
      </w:pPr>
    </w:p>
    <w:p w14:paraId="2F27A12B" w14:textId="7E89A898" w:rsidR="00C73941" w:rsidRDefault="00C73941">
      <w:pPr>
        <w:spacing w:before="0" w:after="0" w:line="252" w:lineRule="auto"/>
        <w:jc w:val="both"/>
      </w:pPr>
      <w:r>
        <w:rPr>
          <w:rFonts w:cs="Arial"/>
          <w:b/>
          <w:bCs/>
          <w:sz w:val="22"/>
          <w:szCs w:val="22"/>
        </w:rPr>
        <w:lastRenderedPageBreak/>
        <w:t>Rozdział VIII Podstawy wykluczenia z postępowania</w:t>
      </w:r>
    </w:p>
    <w:p w14:paraId="1E5EADF0" w14:textId="77777777" w:rsidR="00C73941" w:rsidRDefault="00C73941">
      <w:pPr>
        <w:spacing w:before="0" w:after="0" w:line="252" w:lineRule="auto"/>
        <w:jc w:val="both"/>
      </w:pPr>
      <w:r>
        <w:rPr>
          <w:rFonts w:eastAsia="Verdana" w:cs="Arial"/>
          <w:sz w:val="22"/>
          <w:szCs w:val="22"/>
        </w:rPr>
        <w:t>Z postępowania o udzielenie zamówienia wyklucza się Wykonawców, w stosunku do których zachodzi którakolwiek z okoliczności wskazanych:</w:t>
      </w:r>
    </w:p>
    <w:p w14:paraId="31439652" w14:textId="2AF998DF" w:rsidR="00C73941" w:rsidRDefault="00C73941" w:rsidP="009F39A6">
      <w:pPr>
        <w:numPr>
          <w:ilvl w:val="0"/>
          <w:numId w:val="32"/>
        </w:numPr>
        <w:spacing w:before="0" w:after="0" w:line="252" w:lineRule="auto"/>
        <w:jc w:val="both"/>
      </w:pPr>
      <w:r>
        <w:rPr>
          <w:rFonts w:cs="Arial"/>
          <w:kern w:val="2"/>
          <w:sz w:val="22"/>
          <w:szCs w:val="22"/>
        </w:rPr>
        <w:t xml:space="preserve">Zamawiający wykluczy z postępowania Wykonawcę w przypadkach określonych w art. 108 ust. 1 </w:t>
      </w:r>
      <w:proofErr w:type="spellStart"/>
      <w:r w:rsidR="00335F1E">
        <w:rPr>
          <w:rFonts w:cs="Arial"/>
          <w:kern w:val="2"/>
          <w:sz w:val="22"/>
          <w:szCs w:val="22"/>
        </w:rPr>
        <w:t>Pzp</w:t>
      </w:r>
      <w:proofErr w:type="spellEnd"/>
      <w:r>
        <w:rPr>
          <w:rFonts w:cs="Arial"/>
          <w:kern w:val="2"/>
          <w:sz w:val="22"/>
          <w:szCs w:val="22"/>
        </w:rPr>
        <w:t xml:space="preserve"> </w:t>
      </w:r>
      <w:r>
        <w:rPr>
          <w:rFonts w:cs="Arial"/>
          <w:b/>
          <w:kern w:val="2"/>
          <w:sz w:val="22"/>
          <w:szCs w:val="22"/>
        </w:rPr>
        <w:t>(obligatoryjne przesłanki wykluczenia Wykonawcy</w:t>
      </w:r>
      <w:r>
        <w:rPr>
          <w:rFonts w:cs="Arial"/>
          <w:kern w:val="2"/>
          <w:sz w:val="22"/>
          <w:szCs w:val="22"/>
        </w:rPr>
        <w:t>), tj. Wykonawcę:</w:t>
      </w:r>
    </w:p>
    <w:p w14:paraId="08EAA23B" w14:textId="77777777" w:rsidR="00C73941" w:rsidRDefault="00C73941" w:rsidP="009F39A6">
      <w:pPr>
        <w:widowControl w:val="0"/>
        <w:numPr>
          <w:ilvl w:val="0"/>
          <w:numId w:val="23"/>
        </w:numPr>
        <w:spacing w:before="0" w:after="0" w:line="252" w:lineRule="auto"/>
        <w:ind w:left="851" w:hanging="284"/>
        <w:jc w:val="both"/>
      </w:pPr>
      <w:r>
        <w:rPr>
          <w:rFonts w:eastAsia="Lucida Sans Unicode" w:cs="Arial"/>
          <w:kern w:val="2"/>
          <w:sz w:val="22"/>
          <w:szCs w:val="22"/>
        </w:rPr>
        <w:t>będącego osobą fizyczną, którego prawomocnie skazano za przestępstwo:</w:t>
      </w:r>
    </w:p>
    <w:p w14:paraId="2C5E6E21"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udziału w zorganizowanej grupie przestępczej albo związku mającym na celu popełnienie przestępstwa lub przestępstwa skarbowego, o którym mowa w art. 258 Kodeksu karnego,</w:t>
      </w:r>
    </w:p>
    <w:p w14:paraId="3DB3A069"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handlu ludźmi, o którym mowa w art. 189a Kodeksu karnego,</w:t>
      </w:r>
    </w:p>
    <w:p w14:paraId="2F1DAD5E" w14:textId="77777777" w:rsidR="00C73941" w:rsidRDefault="00C33165" w:rsidP="009F39A6">
      <w:pPr>
        <w:widowControl w:val="0"/>
        <w:numPr>
          <w:ilvl w:val="0"/>
          <w:numId w:val="22"/>
        </w:numPr>
        <w:spacing w:before="0" w:after="0" w:line="252" w:lineRule="auto"/>
        <w:jc w:val="both"/>
      </w:pPr>
      <w:r>
        <w:rPr>
          <w:rFonts w:eastAsia="Lucida Sans Unicode" w:cs="Arial"/>
          <w:kern w:val="2"/>
          <w:sz w:val="22"/>
          <w:szCs w:val="22"/>
        </w:rPr>
        <w:t xml:space="preserve">o którym mowa w art. 228-230a, </w:t>
      </w:r>
      <w:r w:rsidRPr="009B7191">
        <w:rPr>
          <w:rFonts w:eastAsia="Lucida Sans Unicode" w:cs="Arial"/>
          <w:kern w:val="1"/>
          <w:sz w:val="22"/>
          <w:szCs w:val="22"/>
        </w:rPr>
        <w:t>art. 250a Kodeksu karnego lub w art. 46</w:t>
      </w:r>
      <w:r>
        <w:rPr>
          <w:rFonts w:eastAsia="Lucida Sans Unicode" w:cs="Arial"/>
          <w:kern w:val="1"/>
          <w:sz w:val="22"/>
          <w:szCs w:val="22"/>
        </w:rPr>
        <w:t>-</w:t>
      </w:r>
      <w:r w:rsidRPr="009B7191">
        <w:rPr>
          <w:rFonts w:eastAsia="Lucida Sans Unicode" w:cs="Arial"/>
          <w:kern w:val="1"/>
          <w:sz w:val="22"/>
          <w:szCs w:val="22"/>
        </w:rPr>
        <w:t xml:space="preserve">48 ustawy z dnia 25 czerwca 2010 r. o sporcie </w:t>
      </w:r>
      <w:r w:rsidRPr="009B7191">
        <w:rPr>
          <w:sz w:val="22"/>
          <w:szCs w:val="22"/>
        </w:rPr>
        <w:t>oraz w art. 54 ust. 1–4 ustawy z dnia 12 maja 2011 r. o refundacji leków, środków spożywczych specjalnego przeznaczenia żywieniowego oraz wyrobów medycznych,</w:t>
      </w:r>
    </w:p>
    <w:p w14:paraId="2090C518"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E5EA4E"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o charakterze terrorystycznym, o którym mowa w art. 115 § 20 Kodeksu karnego, lub mające na celu popełnienie tego przestępstwa,</w:t>
      </w:r>
    </w:p>
    <w:p w14:paraId="4B5AA234"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F0D8612"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4DD50EE" w14:textId="77777777" w:rsidR="00C73941" w:rsidRDefault="00C73941" w:rsidP="009F39A6">
      <w:pPr>
        <w:widowControl w:val="0"/>
        <w:numPr>
          <w:ilvl w:val="0"/>
          <w:numId w:val="22"/>
        </w:numPr>
        <w:spacing w:before="0" w:after="0" w:line="252" w:lineRule="auto"/>
        <w:jc w:val="both"/>
      </w:pPr>
      <w:r>
        <w:rPr>
          <w:rFonts w:eastAsia="Lucida Sans Unicode" w:cs="Arial"/>
          <w:kern w:val="2"/>
          <w:sz w:val="22"/>
          <w:szCs w:val="22"/>
        </w:rPr>
        <w:t>o którym mowa w art. 9 ust. 1 i 3 lub art. 10 ustawy z dnia 15 czerwca 2012 r. o skutkach powierzania wykonywania pracy cudzoziemcom przebywającym wbrew przepisom na terytorium Rzeczypospolitej Polskiej</w:t>
      </w:r>
    </w:p>
    <w:p w14:paraId="6976A5FB" w14:textId="77777777" w:rsidR="00C73941" w:rsidRDefault="00C73941">
      <w:pPr>
        <w:spacing w:before="0" w:after="0" w:line="252" w:lineRule="auto"/>
        <w:ind w:firstLine="851"/>
        <w:jc w:val="both"/>
      </w:pPr>
      <w:r>
        <w:rPr>
          <w:rFonts w:cs="Arial"/>
          <w:sz w:val="22"/>
          <w:szCs w:val="22"/>
        </w:rPr>
        <w:t>lub za odpowiedni czyn zabroniony określony w przepisach prawa obcego;</w:t>
      </w:r>
    </w:p>
    <w:p w14:paraId="07CA8134" w14:textId="77777777" w:rsidR="00C73941" w:rsidRDefault="00C73941" w:rsidP="009F39A6">
      <w:pPr>
        <w:widowControl w:val="0"/>
        <w:numPr>
          <w:ilvl w:val="0"/>
          <w:numId w:val="23"/>
        </w:numPr>
        <w:spacing w:before="0" w:after="0" w:line="252" w:lineRule="auto"/>
        <w:ind w:left="851" w:hanging="284"/>
        <w:jc w:val="both"/>
      </w:pPr>
      <w:r>
        <w:rPr>
          <w:rFonts w:eastAsia="Lucida Sans Unicode" w:cs="Arial"/>
          <w:kern w:val="2"/>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CB5465" w14:textId="77777777" w:rsidR="00C73941" w:rsidRDefault="00C73941" w:rsidP="009F39A6">
      <w:pPr>
        <w:widowControl w:val="0"/>
        <w:numPr>
          <w:ilvl w:val="0"/>
          <w:numId w:val="23"/>
        </w:numPr>
        <w:spacing w:before="0" w:after="0" w:line="252" w:lineRule="auto"/>
        <w:ind w:left="851" w:hanging="284"/>
        <w:jc w:val="both"/>
      </w:pPr>
      <w:r>
        <w:rPr>
          <w:rFonts w:eastAsia="Lucida Sans Unicode" w:cs="Arial"/>
          <w:kern w:val="2"/>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71A2D9" w14:textId="77777777" w:rsidR="00C73941" w:rsidRDefault="00C73941" w:rsidP="009F39A6">
      <w:pPr>
        <w:widowControl w:val="0"/>
        <w:numPr>
          <w:ilvl w:val="0"/>
          <w:numId w:val="23"/>
        </w:numPr>
        <w:spacing w:before="0" w:after="0" w:line="252" w:lineRule="auto"/>
        <w:ind w:left="851" w:hanging="284"/>
        <w:jc w:val="both"/>
      </w:pPr>
      <w:r>
        <w:rPr>
          <w:rFonts w:eastAsia="Lucida Sans Unicode" w:cs="Arial"/>
          <w:kern w:val="2"/>
          <w:sz w:val="22"/>
          <w:szCs w:val="22"/>
        </w:rPr>
        <w:t>wobec którego prawomocnie orzeczono zakaz ubiegania się o zamówienia publiczne;</w:t>
      </w:r>
    </w:p>
    <w:p w14:paraId="778137EB" w14:textId="77777777" w:rsidR="00C73941" w:rsidRDefault="00C73941" w:rsidP="009F39A6">
      <w:pPr>
        <w:widowControl w:val="0"/>
        <w:numPr>
          <w:ilvl w:val="0"/>
          <w:numId w:val="23"/>
        </w:numPr>
        <w:spacing w:before="0" w:after="0" w:line="252" w:lineRule="auto"/>
        <w:ind w:left="851" w:hanging="284"/>
        <w:jc w:val="both"/>
      </w:pPr>
      <w:r>
        <w:rPr>
          <w:rFonts w:eastAsia="Lucida Sans Unicode" w:cs="Arial"/>
          <w:kern w:val="2"/>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34B3173" w14:textId="77777777" w:rsidR="00C73941" w:rsidRPr="002A4F5B" w:rsidRDefault="00C73941" w:rsidP="009F39A6">
      <w:pPr>
        <w:widowControl w:val="0"/>
        <w:numPr>
          <w:ilvl w:val="0"/>
          <w:numId w:val="23"/>
        </w:numPr>
        <w:tabs>
          <w:tab w:val="left" w:pos="851"/>
        </w:tabs>
        <w:spacing w:before="0" w:after="0" w:line="252" w:lineRule="auto"/>
        <w:ind w:left="851" w:hanging="284"/>
        <w:jc w:val="both"/>
      </w:pPr>
      <w:r>
        <w:rPr>
          <w:rFonts w:eastAsia="Lucida Sans Unicode" w:cs="Arial"/>
          <w:kern w:val="2"/>
          <w:sz w:val="22"/>
          <w:szCs w:val="22"/>
        </w:rPr>
        <w:t xml:space="preserve">jeżeli w przypadkach, o których mowa w art. 85 ust. 1 ustawy </w:t>
      </w:r>
      <w:proofErr w:type="spellStart"/>
      <w:r>
        <w:rPr>
          <w:rFonts w:eastAsia="Lucida Sans Unicode" w:cs="Arial"/>
          <w:kern w:val="2"/>
          <w:sz w:val="22"/>
          <w:szCs w:val="22"/>
        </w:rPr>
        <w:t>Pzp</w:t>
      </w:r>
      <w:proofErr w:type="spellEnd"/>
      <w:r>
        <w:rPr>
          <w:rFonts w:eastAsia="Lucida Sans Unicode" w:cs="Arial"/>
          <w:kern w:val="2"/>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B4E503" w14:textId="77777777" w:rsidR="002A4F5B" w:rsidRPr="002A4F5B" w:rsidRDefault="002A4F5B" w:rsidP="009F39A6">
      <w:pPr>
        <w:widowControl w:val="0"/>
        <w:numPr>
          <w:ilvl w:val="0"/>
          <w:numId w:val="23"/>
        </w:numPr>
        <w:tabs>
          <w:tab w:val="left" w:pos="851"/>
        </w:tabs>
        <w:spacing w:before="0" w:after="0" w:line="252" w:lineRule="auto"/>
        <w:ind w:left="851" w:hanging="284"/>
        <w:jc w:val="both"/>
      </w:pPr>
      <w:r w:rsidRPr="002A4F5B">
        <w:rPr>
          <w:rFonts w:cs="Calibri"/>
          <w:sz w:val="22"/>
          <w:szCs w:val="22"/>
          <w:lang w:eastAsia="pl-PL"/>
        </w:rPr>
        <w:lastRenderedPageBreak/>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 :</w:t>
      </w:r>
    </w:p>
    <w:p w14:paraId="44C294EF" w14:textId="77777777" w:rsidR="002A4F5B" w:rsidRPr="002A4F5B" w:rsidRDefault="002A4F5B" w:rsidP="009F39A6">
      <w:pPr>
        <w:widowControl w:val="0"/>
        <w:numPr>
          <w:ilvl w:val="0"/>
          <w:numId w:val="42"/>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w/w ustawy; </w:t>
      </w:r>
    </w:p>
    <w:p w14:paraId="77D85D6D" w14:textId="77777777" w:rsidR="002A4F5B" w:rsidRPr="002A4F5B" w:rsidRDefault="002A4F5B" w:rsidP="009F39A6">
      <w:pPr>
        <w:widowControl w:val="0"/>
        <w:numPr>
          <w:ilvl w:val="0"/>
          <w:numId w:val="42"/>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roofErr w:type="spellStart"/>
      <w:r w:rsidRPr="002A4F5B">
        <w:rPr>
          <w:rFonts w:cs="Calibri"/>
          <w:color w:val="000000"/>
          <w:sz w:val="22"/>
          <w:szCs w:val="22"/>
          <w:lang w:eastAsia="pl-PL"/>
        </w:rPr>
        <w:t>cyt</w:t>
      </w:r>
      <w:proofErr w:type="spellEnd"/>
      <w:r w:rsidRPr="002A4F5B">
        <w:rPr>
          <w:rFonts w:cs="Calibri"/>
          <w:color w:val="000000"/>
          <w:sz w:val="22"/>
          <w:szCs w:val="22"/>
          <w:lang w:eastAsia="pl-PL"/>
        </w:rPr>
        <w:t xml:space="preserve"> w. ustawy; </w:t>
      </w:r>
    </w:p>
    <w:p w14:paraId="42851F2D" w14:textId="77777777" w:rsidR="002A4F5B" w:rsidRPr="002A4F5B" w:rsidRDefault="002A4F5B" w:rsidP="009F39A6">
      <w:pPr>
        <w:widowControl w:val="0"/>
        <w:numPr>
          <w:ilvl w:val="0"/>
          <w:numId w:val="42"/>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Pr="002A4F5B">
        <w:rPr>
          <w:rFonts w:cs="Calibri"/>
          <w:color w:val="000000"/>
          <w:sz w:val="22"/>
          <w:szCs w:val="22"/>
          <w:lang w:eastAsia="pl-PL"/>
        </w:rPr>
        <w:t>cyt</w:t>
      </w:r>
      <w:proofErr w:type="spellEnd"/>
      <w:r w:rsidRPr="002A4F5B">
        <w:rPr>
          <w:rFonts w:cs="Calibri"/>
          <w:color w:val="000000"/>
          <w:sz w:val="22"/>
          <w:szCs w:val="22"/>
          <w:lang w:eastAsia="pl-PL"/>
        </w:rPr>
        <w:t xml:space="preserve"> wyżej ustawy.</w:t>
      </w:r>
    </w:p>
    <w:p w14:paraId="0809CF80" w14:textId="603B4FEC" w:rsidR="00C73941" w:rsidRPr="00470504" w:rsidRDefault="00C73941" w:rsidP="009F39A6">
      <w:pPr>
        <w:widowControl w:val="0"/>
        <w:numPr>
          <w:ilvl w:val="0"/>
          <w:numId w:val="32"/>
        </w:numPr>
        <w:tabs>
          <w:tab w:val="left" w:pos="426"/>
        </w:tabs>
        <w:spacing w:before="0" w:after="0" w:line="252" w:lineRule="auto"/>
        <w:ind w:left="426" w:hanging="284"/>
        <w:jc w:val="both"/>
      </w:pPr>
      <w:r w:rsidRPr="00470504">
        <w:rPr>
          <w:rFonts w:eastAsia="Arial" w:cs="Arial"/>
          <w:kern w:val="2"/>
          <w:sz w:val="22"/>
          <w:szCs w:val="22"/>
        </w:rPr>
        <w:t>Zamawiający wykluczy z postępowania także Wykonawcę w przypadkach określ</w:t>
      </w:r>
      <w:r w:rsidR="00D455C6" w:rsidRPr="00470504">
        <w:rPr>
          <w:rFonts w:eastAsia="Arial" w:cs="Arial"/>
          <w:kern w:val="2"/>
          <w:sz w:val="22"/>
          <w:szCs w:val="22"/>
        </w:rPr>
        <w:t xml:space="preserve">onych w </w:t>
      </w:r>
      <w:r w:rsidR="00D455C6" w:rsidRPr="006137AB">
        <w:rPr>
          <w:rFonts w:eastAsia="Arial" w:cs="Arial"/>
          <w:kern w:val="2"/>
          <w:sz w:val="22"/>
          <w:szCs w:val="22"/>
        </w:rPr>
        <w:t xml:space="preserve">art. 109 ust. 1 pkt </w:t>
      </w:r>
      <w:r w:rsidR="003D2656">
        <w:rPr>
          <w:rFonts w:eastAsia="Arial" w:cs="Arial"/>
          <w:kern w:val="2"/>
          <w:sz w:val="22"/>
          <w:szCs w:val="22"/>
        </w:rPr>
        <w:t xml:space="preserve">1), </w:t>
      </w:r>
      <w:r w:rsidRPr="006137AB">
        <w:rPr>
          <w:rFonts w:eastAsia="Arial" w:cs="Arial"/>
          <w:kern w:val="2"/>
          <w:sz w:val="22"/>
          <w:szCs w:val="22"/>
        </w:rPr>
        <w:t>4)</w:t>
      </w:r>
      <w:r w:rsidR="003D2656">
        <w:rPr>
          <w:rFonts w:eastAsia="Arial" w:cs="Arial"/>
          <w:kern w:val="2"/>
          <w:sz w:val="22"/>
          <w:szCs w:val="22"/>
        </w:rPr>
        <w:t>, 5) i 7)</w:t>
      </w:r>
      <w:r w:rsidR="005042B4">
        <w:rPr>
          <w:rFonts w:eastAsia="Arial" w:cs="Arial"/>
          <w:kern w:val="2"/>
          <w:sz w:val="22"/>
          <w:szCs w:val="22"/>
        </w:rPr>
        <w:t xml:space="preserve"> ustawy</w:t>
      </w:r>
      <w:r w:rsidRPr="00470504">
        <w:rPr>
          <w:rFonts w:eastAsia="Arial" w:cs="Arial"/>
          <w:kern w:val="2"/>
          <w:sz w:val="22"/>
          <w:szCs w:val="22"/>
        </w:rPr>
        <w:t xml:space="preserve"> </w:t>
      </w:r>
      <w:proofErr w:type="spellStart"/>
      <w:r w:rsidR="00335F1E">
        <w:rPr>
          <w:rFonts w:eastAsia="Arial" w:cs="Arial"/>
          <w:kern w:val="2"/>
          <w:sz w:val="22"/>
          <w:szCs w:val="22"/>
        </w:rPr>
        <w:t>Pzp</w:t>
      </w:r>
      <w:proofErr w:type="spellEnd"/>
      <w:r w:rsidRPr="00470504">
        <w:rPr>
          <w:rFonts w:eastAsia="Arial" w:cs="Arial"/>
          <w:kern w:val="2"/>
          <w:sz w:val="22"/>
          <w:szCs w:val="22"/>
        </w:rPr>
        <w:t xml:space="preserve">. </w:t>
      </w:r>
      <w:r w:rsidRPr="00470504">
        <w:rPr>
          <w:rFonts w:eastAsia="Arial" w:cs="Arial"/>
          <w:b/>
          <w:kern w:val="2"/>
          <w:sz w:val="22"/>
          <w:szCs w:val="22"/>
        </w:rPr>
        <w:t>(fakultatywne przesłanki wykluczenia Wykonawcy</w:t>
      </w:r>
      <w:r w:rsidRPr="00470504">
        <w:rPr>
          <w:rFonts w:eastAsia="Arial" w:cs="Arial"/>
          <w:kern w:val="2"/>
          <w:sz w:val="22"/>
          <w:szCs w:val="22"/>
        </w:rPr>
        <w:t>):</w:t>
      </w:r>
    </w:p>
    <w:p w14:paraId="2F1292F4" w14:textId="77777777" w:rsidR="003D2656" w:rsidRDefault="003D2656" w:rsidP="003D2656">
      <w:pPr>
        <w:widowControl w:val="0"/>
        <w:numPr>
          <w:ilvl w:val="0"/>
          <w:numId w:val="49"/>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 xml:space="preserve">który naruszył obowiązki dotyczące płatności podatków, opłat lub składek na ubezpieczenia społeczne lub zdrowotne, z wyjątkiem przypadku, o którym mowa w art. 108 ust. 1 pkt 3 ustawy </w:t>
      </w:r>
      <w:proofErr w:type="spellStart"/>
      <w:r>
        <w:rPr>
          <w:rFonts w:eastAsia="Lucida Sans Unicode" w:cs="Arial"/>
          <w:kern w:val="2"/>
          <w:sz w:val="22"/>
          <w:szCs w:val="22"/>
        </w:rPr>
        <w:t>Pzp</w:t>
      </w:r>
      <w:proofErr w:type="spellEnd"/>
      <w:r>
        <w:rPr>
          <w:rFonts w:eastAsia="Lucida Sans Unicode" w:cs="Arial"/>
          <w:kern w:val="2"/>
          <w:sz w:val="22"/>
          <w:szCs w:val="22"/>
        </w:rPr>
        <w:t>, chyba że wykonawca przed upływem terminu składania ofert dokonał płatności należnych podatków, opłat lub składek na ubezpieczenia społeczne lub zdrowotne wraz z odsetkami lub grzywnami lub zawarł wiążące porozumienie w sprawie spłaty tych należności</w:t>
      </w:r>
      <w:r>
        <w:rPr>
          <w:rFonts w:eastAsia="Arial" w:cs="Arial"/>
          <w:iCs/>
          <w:kern w:val="2"/>
          <w:sz w:val="22"/>
          <w:szCs w:val="22"/>
        </w:rPr>
        <w:t>;</w:t>
      </w:r>
    </w:p>
    <w:p w14:paraId="769C60B2" w14:textId="77777777" w:rsidR="003D2656" w:rsidRDefault="003D2656" w:rsidP="003D2656">
      <w:pPr>
        <w:widowControl w:val="0"/>
        <w:numPr>
          <w:ilvl w:val="0"/>
          <w:numId w:val="49"/>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836867F" w14:textId="77777777" w:rsidR="003D2656" w:rsidRPr="00965BA3" w:rsidRDefault="003D2656" w:rsidP="003D2656">
      <w:pPr>
        <w:widowControl w:val="0"/>
        <w:numPr>
          <w:ilvl w:val="0"/>
          <w:numId w:val="49"/>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cs="Arial"/>
          <w:bCs/>
          <w:kern w:val="32"/>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B25F2A4" w14:textId="0ED29D77" w:rsidR="005042B4" w:rsidRDefault="003D2656" w:rsidP="003D2656">
      <w:pPr>
        <w:widowControl w:val="0"/>
        <w:numPr>
          <w:ilvl w:val="0"/>
          <w:numId w:val="49"/>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sidRPr="00965BA3">
        <w:rPr>
          <w:rFonts w:cs="Arial"/>
          <w:bCs/>
          <w:kern w:val="3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5042B4">
        <w:rPr>
          <w:rFonts w:eastAsia="Lucida Sans Unicode" w:cs="Arial"/>
          <w:kern w:val="2"/>
          <w:sz w:val="22"/>
          <w:szCs w:val="22"/>
        </w:rPr>
        <w:t>.</w:t>
      </w:r>
    </w:p>
    <w:p w14:paraId="324B8E9E" w14:textId="66A38DC1" w:rsidR="00C73941" w:rsidRDefault="00C73941" w:rsidP="009F39A6">
      <w:pPr>
        <w:numPr>
          <w:ilvl w:val="1"/>
          <w:numId w:val="33"/>
        </w:numPr>
        <w:spacing w:before="0" w:after="0" w:line="252" w:lineRule="auto"/>
        <w:jc w:val="both"/>
      </w:pPr>
      <w:r>
        <w:rPr>
          <w:rFonts w:eastAsia="Verdana" w:cs="Arial"/>
          <w:sz w:val="22"/>
          <w:szCs w:val="22"/>
        </w:rPr>
        <w:t xml:space="preserve">Wykluczenie Wykonawcy następuje zgodnie z art. 111 </w:t>
      </w:r>
      <w:proofErr w:type="spellStart"/>
      <w:r w:rsidR="00335F1E">
        <w:rPr>
          <w:rFonts w:eastAsia="Verdana" w:cs="Arial"/>
          <w:sz w:val="22"/>
          <w:szCs w:val="22"/>
        </w:rPr>
        <w:t>Pzp</w:t>
      </w:r>
      <w:proofErr w:type="spellEnd"/>
      <w:r>
        <w:rPr>
          <w:rFonts w:eastAsia="Verdana" w:cs="Arial"/>
          <w:sz w:val="22"/>
          <w:szCs w:val="22"/>
        </w:rPr>
        <w:t xml:space="preserve"> </w:t>
      </w:r>
      <w:r w:rsidR="002A4F5B">
        <w:rPr>
          <w:rFonts w:eastAsia="Verdana" w:cs="Arial"/>
          <w:sz w:val="22"/>
          <w:szCs w:val="22"/>
        </w:rPr>
        <w:t>oraz zgodnie z  art. 7 ustawy z 13 k</w:t>
      </w:r>
      <w:r w:rsidR="002A4F5B" w:rsidRPr="005D59CB">
        <w:rPr>
          <w:rFonts w:cs="Calibri"/>
          <w:sz w:val="22"/>
          <w:szCs w:val="22"/>
        </w:rPr>
        <w:t>wietnia 2022r. o szczególnych rozwi</w:t>
      </w:r>
      <w:r w:rsidR="002A4F5B">
        <w:rPr>
          <w:rFonts w:cs="Calibri"/>
          <w:sz w:val="22"/>
          <w:szCs w:val="22"/>
        </w:rPr>
        <w:t>ązaniach w zakresie przeciwdzia</w:t>
      </w:r>
      <w:r w:rsidR="002A4F5B" w:rsidRPr="005D59CB">
        <w:rPr>
          <w:rFonts w:cs="Calibri"/>
          <w:sz w:val="22"/>
          <w:szCs w:val="22"/>
        </w:rPr>
        <w:t>łania wspierania agresji na Ukrainę oraz służących ochroni</w:t>
      </w:r>
      <w:r w:rsidR="002A4F5B">
        <w:rPr>
          <w:rFonts w:cs="Calibri"/>
          <w:sz w:val="22"/>
          <w:szCs w:val="22"/>
        </w:rPr>
        <w:t>e bezpieczeństwa narod</w:t>
      </w:r>
      <w:r w:rsidR="002A4F5B" w:rsidRPr="005D59CB">
        <w:rPr>
          <w:rFonts w:cs="Calibri"/>
          <w:sz w:val="22"/>
          <w:szCs w:val="22"/>
        </w:rPr>
        <w:t>owego</w:t>
      </w:r>
      <w:r w:rsidR="002A4F5B" w:rsidRPr="000E6289">
        <w:rPr>
          <w:rFonts w:eastAsia="Verdana" w:cs="Arial"/>
          <w:sz w:val="22"/>
          <w:szCs w:val="22"/>
        </w:rPr>
        <w:t>.</w:t>
      </w:r>
    </w:p>
    <w:p w14:paraId="17AB23FC" w14:textId="4DBBB28D" w:rsidR="00C73941" w:rsidRDefault="00C73941" w:rsidP="009F39A6">
      <w:pPr>
        <w:numPr>
          <w:ilvl w:val="1"/>
          <w:numId w:val="33"/>
        </w:numPr>
        <w:spacing w:before="0" w:after="0" w:line="252" w:lineRule="auto"/>
        <w:jc w:val="both"/>
      </w:pPr>
      <w:r>
        <w:rPr>
          <w:rFonts w:eastAsia="Verdana" w:cs="Arial"/>
          <w:sz w:val="22"/>
          <w:szCs w:val="22"/>
        </w:rPr>
        <w:t xml:space="preserve">Wykonawca nie podlega wykluczeniu w okolicznościach określonych w art. 108 ust 1,2 i 5 lub art 109 ust. 1 pkt 2-5 i 7-10 </w:t>
      </w:r>
      <w:proofErr w:type="spellStart"/>
      <w:r w:rsidR="00335F1E">
        <w:rPr>
          <w:rFonts w:eastAsia="Verdana" w:cs="Arial"/>
          <w:sz w:val="22"/>
          <w:szCs w:val="22"/>
        </w:rPr>
        <w:t>Pzp</w:t>
      </w:r>
      <w:proofErr w:type="spellEnd"/>
      <w:r>
        <w:rPr>
          <w:rFonts w:eastAsia="Verdana" w:cs="Arial"/>
          <w:sz w:val="22"/>
          <w:szCs w:val="22"/>
        </w:rPr>
        <w:t xml:space="preserve"> jeżeli udowodni Zamawiającemu, że spełnił  łącznie następujące przesłanki:</w:t>
      </w:r>
    </w:p>
    <w:p w14:paraId="1B903332" w14:textId="77777777" w:rsidR="00C73941" w:rsidRDefault="00C73941" w:rsidP="009F39A6">
      <w:pPr>
        <w:numPr>
          <w:ilvl w:val="0"/>
          <w:numId w:val="38"/>
        </w:numPr>
        <w:spacing w:before="0" w:after="0" w:line="252" w:lineRule="auto"/>
        <w:jc w:val="both"/>
      </w:pPr>
      <w:r>
        <w:rPr>
          <w:rFonts w:eastAsia="Verdana" w:cs="Arial"/>
          <w:sz w:val="22"/>
          <w:szCs w:val="22"/>
        </w:rPr>
        <w:t>Naprawił lub zobowiązał się do naprawienia szkody wyrządzonej przestępstwem,  wykroczeniem lub swoim nieprawidłowym postępowaniem, w tym przez zadośćuczynienie pieniężne,</w:t>
      </w:r>
    </w:p>
    <w:p w14:paraId="0608C4EF" w14:textId="77777777" w:rsidR="00C73941" w:rsidRDefault="00C73941" w:rsidP="009F39A6">
      <w:pPr>
        <w:numPr>
          <w:ilvl w:val="0"/>
          <w:numId w:val="38"/>
        </w:numPr>
        <w:spacing w:before="0" w:after="0" w:line="252" w:lineRule="auto"/>
        <w:jc w:val="both"/>
      </w:pPr>
      <w:r>
        <w:rPr>
          <w:rFonts w:eastAsia="Verdana" w:cs="Arial"/>
          <w:sz w:val="22"/>
          <w:szCs w:val="22"/>
        </w:rPr>
        <w:lastRenderedPageBreak/>
        <w:t>Wyczerpująco wyjaśnił fakty i okoliczności związane z przestępstwem, wykrocz</w:t>
      </w:r>
      <w:r w:rsidR="00176177">
        <w:rPr>
          <w:rFonts w:eastAsia="Verdana" w:cs="Arial"/>
          <w:sz w:val="22"/>
          <w:szCs w:val="22"/>
        </w:rPr>
        <w:t>e</w:t>
      </w:r>
      <w:r>
        <w:rPr>
          <w:rFonts w:eastAsia="Verdana" w:cs="Arial"/>
          <w:sz w:val="22"/>
          <w:szCs w:val="22"/>
        </w:rPr>
        <w:t>niem lub swoim nieprawidłowym postępowaniem oraz spowodowanymi przez nie szkodami, aktywnie współpracując odpowiednio z właściwymi organami, w tym organami ścigania. Lub zamawiającym,</w:t>
      </w:r>
    </w:p>
    <w:p w14:paraId="1977A80B" w14:textId="77777777" w:rsidR="00C73941" w:rsidRDefault="00C73941" w:rsidP="009F39A6">
      <w:pPr>
        <w:numPr>
          <w:ilvl w:val="0"/>
          <w:numId w:val="38"/>
        </w:numPr>
        <w:spacing w:before="0" w:after="0" w:line="252" w:lineRule="auto"/>
        <w:jc w:val="both"/>
      </w:pPr>
      <w:r>
        <w:rPr>
          <w:rFonts w:eastAsia="Verdana" w:cs="Arial"/>
          <w:sz w:val="22"/>
          <w:szCs w:val="22"/>
        </w:rPr>
        <w:t>Podjął konkretne środki techniczne, organizacyjne i kadrowe, odpowiednie dla zapobiegania dalszym przestępstwom, wykroczeniom lub nieprawidłowemu postępowaniu w szczególności:</w:t>
      </w:r>
    </w:p>
    <w:p w14:paraId="1E766FB6" w14:textId="6C15BBC4" w:rsidR="00C73941" w:rsidRDefault="00C73941" w:rsidP="003D2656">
      <w:pPr>
        <w:numPr>
          <w:ilvl w:val="0"/>
          <w:numId w:val="44"/>
        </w:numPr>
        <w:tabs>
          <w:tab w:val="left" w:pos="851"/>
        </w:tabs>
        <w:spacing w:before="0" w:after="0" w:line="252" w:lineRule="auto"/>
        <w:ind w:left="993" w:hanging="284"/>
        <w:jc w:val="both"/>
      </w:pPr>
      <w:r>
        <w:rPr>
          <w:rFonts w:eastAsia="Verdana" w:cs="Arial"/>
          <w:sz w:val="22"/>
          <w:szCs w:val="22"/>
        </w:rPr>
        <w:t>zerwał wszelkie powiązania z osobami lub podmiotami odpowiedzialnymi za nieprawidłowe</w:t>
      </w:r>
      <w:r w:rsidR="003D2656">
        <w:rPr>
          <w:rFonts w:eastAsia="Verdana" w:cs="Arial"/>
          <w:sz w:val="22"/>
          <w:szCs w:val="22"/>
        </w:rPr>
        <w:t xml:space="preserve"> </w:t>
      </w:r>
      <w:r>
        <w:rPr>
          <w:rFonts w:eastAsia="Verdana" w:cs="Arial"/>
          <w:sz w:val="22"/>
          <w:szCs w:val="22"/>
        </w:rPr>
        <w:t>postępowanie wykonawcy,</w:t>
      </w:r>
    </w:p>
    <w:p w14:paraId="40A8580F" w14:textId="77777777" w:rsidR="00C73941" w:rsidRDefault="00C73941" w:rsidP="003D2656">
      <w:pPr>
        <w:numPr>
          <w:ilvl w:val="0"/>
          <w:numId w:val="44"/>
        </w:numPr>
        <w:spacing w:before="0" w:after="0" w:line="252" w:lineRule="auto"/>
        <w:ind w:left="993" w:hanging="284"/>
        <w:jc w:val="both"/>
      </w:pPr>
      <w:r>
        <w:rPr>
          <w:rFonts w:eastAsia="Verdana" w:cs="Arial"/>
          <w:sz w:val="22"/>
          <w:szCs w:val="22"/>
        </w:rPr>
        <w:t>zreorganizował personel,</w:t>
      </w:r>
    </w:p>
    <w:p w14:paraId="1547011B" w14:textId="77777777" w:rsidR="00C73941" w:rsidRDefault="00C73941" w:rsidP="003D2656">
      <w:pPr>
        <w:numPr>
          <w:ilvl w:val="0"/>
          <w:numId w:val="44"/>
        </w:numPr>
        <w:spacing w:before="0" w:after="0" w:line="252" w:lineRule="auto"/>
        <w:ind w:left="993" w:hanging="284"/>
        <w:jc w:val="both"/>
      </w:pPr>
      <w:r>
        <w:rPr>
          <w:rFonts w:eastAsia="Verdana" w:cs="Arial"/>
          <w:sz w:val="22"/>
          <w:szCs w:val="22"/>
        </w:rPr>
        <w:t>wdrożył system sprawozdawczości i kontroli,</w:t>
      </w:r>
    </w:p>
    <w:p w14:paraId="6002317D" w14:textId="77777777" w:rsidR="00C73941" w:rsidRDefault="00C73941" w:rsidP="003D2656">
      <w:pPr>
        <w:numPr>
          <w:ilvl w:val="0"/>
          <w:numId w:val="44"/>
        </w:numPr>
        <w:spacing w:before="0" w:after="0" w:line="252" w:lineRule="auto"/>
        <w:ind w:left="993" w:hanging="284"/>
        <w:jc w:val="both"/>
      </w:pPr>
      <w:r>
        <w:rPr>
          <w:rFonts w:eastAsia="Verdana" w:cs="Arial"/>
          <w:sz w:val="22"/>
          <w:szCs w:val="22"/>
        </w:rPr>
        <w:t>utworzył struktury audytu wewnętrznego do monitorowania przestrzegania przepisów, wewnętrznych regulacji lub standardów,</w:t>
      </w:r>
    </w:p>
    <w:p w14:paraId="4F316997" w14:textId="77777777" w:rsidR="00C73941" w:rsidRDefault="00C73941" w:rsidP="003D2656">
      <w:pPr>
        <w:numPr>
          <w:ilvl w:val="0"/>
          <w:numId w:val="44"/>
        </w:numPr>
        <w:spacing w:before="0" w:after="0" w:line="252" w:lineRule="auto"/>
        <w:ind w:left="993" w:hanging="284"/>
        <w:jc w:val="both"/>
      </w:pPr>
      <w:r>
        <w:rPr>
          <w:rFonts w:eastAsia="Verdana" w:cs="Arial"/>
          <w:sz w:val="22"/>
          <w:szCs w:val="22"/>
        </w:rPr>
        <w:t>wprowadził wewnętrzne regulacje dotyczące odpowiedzialności i odszkodowań za nieprzestrzeganie przepisów, wewnętrznych regulacji lub standardów.</w:t>
      </w:r>
    </w:p>
    <w:p w14:paraId="35ACB640" w14:textId="77777777" w:rsidR="00C73941" w:rsidRDefault="00C73941">
      <w:pPr>
        <w:spacing w:before="0" w:after="0" w:line="252" w:lineRule="auto"/>
        <w:ind w:left="360"/>
        <w:jc w:val="both"/>
        <w:rPr>
          <w:rFonts w:ascii="Arial" w:eastAsia="Verdana" w:hAnsi="Arial" w:cs="Arial"/>
          <w:sz w:val="22"/>
          <w:szCs w:val="22"/>
        </w:rPr>
      </w:pPr>
    </w:p>
    <w:p w14:paraId="3DD87A69" w14:textId="77777777" w:rsidR="00C73941" w:rsidRDefault="00C73941">
      <w:pPr>
        <w:spacing w:before="0" w:after="0" w:line="252" w:lineRule="auto"/>
        <w:jc w:val="both"/>
      </w:pPr>
      <w:r>
        <w:rPr>
          <w:rFonts w:eastAsia="Verdana" w:cs="Arial"/>
          <w:b/>
          <w:sz w:val="22"/>
          <w:szCs w:val="22"/>
        </w:rPr>
        <w:t>Rozdział IX Wykaz dokumentów potwierdzających spełnianie warunków udziału w postępowaniu oraz brak podstaw do wykluczenia</w:t>
      </w:r>
    </w:p>
    <w:p w14:paraId="34DCDAB9" w14:textId="77777777" w:rsidR="00C73941" w:rsidRDefault="00C73941" w:rsidP="009F39A6">
      <w:pPr>
        <w:pStyle w:val="Akapitzlist"/>
        <w:numPr>
          <w:ilvl w:val="0"/>
          <w:numId w:val="20"/>
        </w:numPr>
        <w:spacing w:before="0" w:after="0" w:line="252" w:lineRule="auto"/>
        <w:ind w:left="284"/>
        <w:contextualSpacing w:val="0"/>
        <w:jc w:val="both"/>
      </w:pPr>
      <w:r>
        <w:rPr>
          <w:rFonts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Pr>
          <w:rFonts w:cs="Arial"/>
          <w:b/>
          <w:sz w:val="22"/>
          <w:szCs w:val="22"/>
        </w:rPr>
        <w:t>Załącznikiem nr 2 do SWZ</w:t>
      </w:r>
      <w:r>
        <w:rPr>
          <w:rFonts w:cs="Arial"/>
          <w:sz w:val="22"/>
          <w:szCs w:val="22"/>
        </w:rPr>
        <w:t>. Informacje zawarte w oświadczeniu stanowią wstępne potwierdzenie, że Wykonawca nie podlega wykluczeniu oraz spełnia warunki udziału w postępowaniu.</w:t>
      </w:r>
    </w:p>
    <w:p w14:paraId="17BFB71D" w14:textId="77777777" w:rsidR="00C73941" w:rsidRDefault="00C73941" w:rsidP="009F39A6">
      <w:pPr>
        <w:pStyle w:val="Akapitzlist"/>
        <w:numPr>
          <w:ilvl w:val="0"/>
          <w:numId w:val="20"/>
        </w:numPr>
        <w:spacing w:before="0" w:after="0" w:line="252" w:lineRule="auto"/>
        <w:ind w:left="284"/>
        <w:contextualSpacing w:val="0"/>
        <w:jc w:val="both"/>
      </w:pPr>
      <w:r>
        <w:rPr>
          <w:rFonts w:cs="Arial"/>
          <w:b/>
          <w:sz w:val="22"/>
          <w:szCs w:val="22"/>
        </w:rPr>
        <w:t>Podmiotowe środki dowodowe</w:t>
      </w:r>
    </w:p>
    <w:p w14:paraId="30E08716" w14:textId="62AF74F2" w:rsidR="00C73941" w:rsidRDefault="00C73941">
      <w:pPr>
        <w:widowControl w:val="0"/>
        <w:tabs>
          <w:tab w:val="left" w:pos="26956"/>
        </w:tabs>
        <w:spacing w:before="0" w:after="0" w:line="252" w:lineRule="auto"/>
        <w:ind w:left="284"/>
        <w:jc w:val="both"/>
        <w:rPr>
          <w:rFonts w:eastAsia="Lucida Sans Unicode" w:cs="Arial"/>
          <w:kern w:val="2"/>
          <w:sz w:val="22"/>
          <w:szCs w:val="22"/>
        </w:rPr>
      </w:pPr>
      <w:r>
        <w:rPr>
          <w:rFonts w:eastAsia="Lucida Sans Unicode" w:cs="Arial"/>
          <w:kern w:val="2"/>
          <w:sz w:val="22"/>
          <w:szCs w:val="22"/>
        </w:rPr>
        <w:t xml:space="preserve">Zamawiający wezwie Wykonawcę, którego oferta zostanie najwyżej oceniona, do złożenia w wyznaczonym nie krótszym niż 5 dni  terminie, aktualnych na dzień złożenia </w:t>
      </w:r>
      <w:r>
        <w:rPr>
          <w:rFonts w:eastAsia="Lucida Sans Unicode" w:cs="Arial"/>
          <w:b/>
          <w:kern w:val="2"/>
          <w:sz w:val="22"/>
          <w:szCs w:val="22"/>
        </w:rPr>
        <w:t>podmiotowych środków dowodowych</w:t>
      </w:r>
      <w:r w:rsidR="002F745B">
        <w:rPr>
          <w:rFonts w:eastAsia="Lucida Sans Unicode" w:cs="Arial"/>
          <w:kern w:val="2"/>
          <w:sz w:val="22"/>
          <w:szCs w:val="22"/>
        </w:rPr>
        <w:t>.</w:t>
      </w:r>
    </w:p>
    <w:p w14:paraId="38D6297B" w14:textId="77777777" w:rsidR="002F745B" w:rsidRPr="002F745B" w:rsidRDefault="002F745B" w:rsidP="009F39A6">
      <w:pPr>
        <w:pStyle w:val="Akapitzlist"/>
        <w:widowControl w:val="0"/>
        <w:numPr>
          <w:ilvl w:val="0"/>
          <w:numId w:val="54"/>
        </w:numPr>
        <w:tabs>
          <w:tab w:val="left" w:pos="26956"/>
        </w:tabs>
        <w:spacing w:before="0" w:after="0" w:line="252" w:lineRule="auto"/>
        <w:jc w:val="both"/>
        <w:rPr>
          <w:vanish/>
        </w:rPr>
      </w:pPr>
    </w:p>
    <w:p w14:paraId="6C31EF84" w14:textId="77777777" w:rsidR="002F745B" w:rsidRPr="002F745B" w:rsidRDefault="002F745B" w:rsidP="009F39A6">
      <w:pPr>
        <w:pStyle w:val="Akapitzlist"/>
        <w:widowControl w:val="0"/>
        <w:numPr>
          <w:ilvl w:val="0"/>
          <w:numId w:val="54"/>
        </w:numPr>
        <w:tabs>
          <w:tab w:val="left" w:pos="26956"/>
        </w:tabs>
        <w:spacing w:before="0" w:after="0" w:line="252" w:lineRule="auto"/>
        <w:jc w:val="both"/>
        <w:rPr>
          <w:vanish/>
        </w:rPr>
      </w:pPr>
    </w:p>
    <w:p w14:paraId="731C80F8" w14:textId="14BA75C2" w:rsidR="002F745B" w:rsidRPr="002F745B" w:rsidRDefault="00A033DF" w:rsidP="009F39A6">
      <w:pPr>
        <w:pStyle w:val="Akapitzlist"/>
        <w:widowControl w:val="0"/>
        <w:numPr>
          <w:ilvl w:val="1"/>
          <w:numId w:val="54"/>
        </w:numPr>
        <w:tabs>
          <w:tab w:val="left" w:pos="26956"/>
        </w:tabs>
        <w:spacing w:before="0" w:after="0" w:line="252" w:lineRule="auto"/>
        <w:jc w:val="both"/>
        <w:rPr>
          <w:sz w:val="22"/>
          <w:szCs w:val="22"/>
        </w:rPr>
      </w:pPr>
      <w:r>
        <w:rPr>
          <w:sz w:val="22"/>
          <w:szCs w:val="22"/>
        </w:rPr>
        <w:t>w</w:t>
      </w:r>
      <w:r w:rsidR="002F745B" w:rsidRPr="002F745B">
        <w:rPr>
          <w:sz w:val="22"/>
          <w:szCs w:val="22"/>
        </w:rPr>
        <w:t xml:space="preserve"> celu potwierdzenia spełnienia</w:t>
      </w:r>
      <w:r>
        <w:rPr>
          <w:sz w:val="22"/>
          <w:szCs w:val="22"/>
        </w:rPr>
        <w:t xml:space="preserve"> przez Wykonawcę warunków udziału w postępowaniu:</w:t>
      </w:r>
    </w:p>
    <w:p w14:paraId="30AB2FA2" w14:textId="77777777" w:rsidR="00C73941" w:rsidRDefault="00C73941" w:rsidP="002F745B">
      <w:pPr>
        <w:widowControl w:val="0"/>
        <w:numPr>
          <w:ilvl w:val="0"/>
          <w:numId w:val="5"/>
        </w:numPr>
        <w:spacing w:before="0" w:after="0" w:line="252" w:lineRule="auto"/>
        <w:ind w:left="993" w:hanging="283"/>
        <w:jc w:val="both"/>
      </w:pPr>
      <w:r w:rsidRPr="001A7C7E">
        <w:rPr>
          <w:rFonts w:cs="Arial"/>
          <w:b/>
          <w:bCs/>
          <w:sz w:val="22"/>
          <w:szCs w:val="22"/>
        </w:rPr>
        <w:t>dokumentów potwierdzających, że wykonawca jest ubezpieczony od odpowiedzialności cywilnej</w:t>
      </w:r>
      <w:r>
        <w:rPr>
          <w:rFonts w:cs="Arial"/>
          <w:sz w:val="22"/>
          <w:szCs w:val="22"/>
        </w:rPr>
        <w:t xml:space="preserve"> w zakresie prowadzonej działalności związanej z przedmiotem zamówienia ze wskazaniem sumy gwarancyjnej tego ubezpieczenia;</w:t>
      </w:r>
    </w:p>
    <w:p w14:paraId="324F2F1F" w14:textId="77777777" w:rsidR="00C73941"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robót budowlanych</w:t>
      </w:r>
      <w:r>
        <w:rPr>
          <w:rFonts w:eastAsia="Lucida Sans Unicode" w:cs="Arial"/>
          <w:kern w:val="2"/>
          <w:sz w:val="22"/>
          <w:szCs w:val="22"/>
        </w:rPr>
        <w:t xml:space="preserve"> (według wzoru stanowiącego </w:t>
      </w:r>
      <w:r>
        <w:rPr>
          <w:rFonts w:eastAsia="Lucida Sans Unicode" w:cs="Arial"/>
          <w:b/>
          <w:kern w:val="2"/>
          <w:sz w:val="22"/>
          <w:szCs w:val="22"/>
        </w:rPr>
        <w:t>załącznik nr 4 do SWZ</w:t>
      </w:r>
      <w:r>
        <w:rPr>
          <w:rFonts w:eastAsia="Lucida Sans Unicode" w:cs="Arial"/>
          <w:kern w:val="2"/>
          <w:sz w:val="22"/>
          <w:szCs w:val="22"/>
        </w:rPr>
        <w:t>) wykonanych nie wcześniej niż w okresie ostatnich 5 lat,</w:t>
      </w:r>
      <w:r>
        <w:rPr>
          <w:rFonts w:eastAsia="Times-Roman" w:cs="Arial"/>
          <w:bCs/>
          <w:kern w:val="2"/>
          <w:sz w:val="22"/>
          <w:szCs w:val="22"/>
        </w:rPr>
        <w:t xml:space="preserve"> licząc wstecz od dnia, w którym </w:t>
      </w:r>
      <w:r>
        <w:rPr>
          <w:rFonts w:eastAsia="Lucida Sans Unicode" w:cs="Arial"/>
          <w:kern w:val="2"/>
          <w:sz w:val="22"/>
          <w:szCs w:val="22"/>
        </w:rPr>
        <w:t xml:space="preserve">upływa termin składania ofert,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(wystarczające jest zamieszczenie informacji o robotach budowlanych wymienionych w ust </w:t>
      </w:r>
      <w:r w:rsidR="00CC5BAB">
        <w:rPr>
          <w:rFonts w:eastAsia="Lucida Sans Unicode" w:cs="Arial"/>
          <w:kern w:val="2"/>
          <w:sz w:val="22"/>
          <w:szCs w:val="22"/>
        </w:rPr>
        <w:t>2</w:t>
      </w:r>
      <w:r>
        <w:rPr>
          <w:rFonts w:eastAsia="Lucida Sans Unicode" w:cs="Arial"/>
          <w:kern w:val="2"/>
          <w:sz w:val="22"/>
          <w:szCs w:val="22"/>
        </w:rPr>
        <w:t xml:space="preserve"> pkt 4) rozdziału VII);</w:t>
      </w:r>
    </w:p>
    <w:p w14:paraId="22CF86DD" w14:textId="7AEF6F78" w:rsidR="00C73941" w:rsidRPr="006F2929"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osób</w:t>
      </w:r>
      <w:r w:rsidRPr="00FD1281">
        <w:rPr>
          <w:rFonts w:eastAsia="Lucida Sans Unicode" w:cs="Arial"/>
          <w:kern w:val="2"/>
          <w:sz w:val="22"/>
          <w:szCs w:val="22"/>
        </w:rPr>
        <w:t>, skierowanych</w:t>
      </w:r>
      <w:r>
        <w:rPr>
          <w:rFonts w:eastAsia="Lucida Sans Unicode" w:cs="Arial"/>
          <w:kern w:val="2"/>
          <w:sz w:val="22"/>
          <w:szCs w:val="22"/>
        </w:rPr>
        <w:t xml:space="preserve"> przez Wykonawcę do realizacji zamówienia publicznego (według wzoru stanowiącego </w:t>
      </w:r>
      <w:r>
        <w:rPr>
          <w:rFonts w:eastAsia="Lucida Sans Unicode" w:cs="Arial"/>
          <w:b/>
          <w:kern w:val="2"/>
          <w:sz w:val="22"/>
          <w:szCs w:val="22"/>
        </w:rPr>
        <w:t>załącznik nr 5 do SWZ</w:t>
      </w:r>
      <w:r>
        <w:rPr>
          <w:rFonts w:eastAsia="Lucida Sans Unicode" w:cs="Arial"/>
          <w:kern w:val="2"/>
          <w:sz w:val="22"/>
          <w:szCs w:val="22"/>
        </w:rPr>
        <w:t xml:space="preserve">),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(wystarczające jest zamieszczenie informacji o osobach wymienionych w ust </w:t>
      </w:r>
      <w:r w:rsidR="00CC5BAB">
        <w:rPr>
          <w:rFonts w:eastAsia="Lucida Sans Unicode" w:cs="Arial"/>
          <w:kern w:val="2"/>
          <w:sz w:val="22"/>
          <w:szCs w:val="22"/>
        </w:rPr>
        <w:t>2</w:t>
      </w:r>
      <w:r>
        <w:rPr>
          <w:rFonts w:eastAsia="Lucida Sans Unicode" w:cs="Arial"/>
          <w:kern w:val="2"/>
          <w:sz w:val="22"/>
          <w:szCs w:val="22"/>
        </w:rPr>
        <w:t xml:space="preserve"> pkt</w:t>
      </w:r>
      <w:r w:rsidR="006F2929">
        <w:rPr>
          <w:rFonts w:eastAsia="Lucida Sans Unicode" w:cs="Arial"/>
          <w:kern w:val="2"/>
          <w:sz w:val="22"/>
          <w:szCs w:val="22"/>
        </w:rPr>
        <w:t xml:space="preserve"> </w:t>
      </w:r>
      <w:r>
        <w:rPr>
          <w:rFonts w:eastAsia="Lucida Sans Unicode" w:cs="Arial"/>
          <w:kern w:val="2"/>
          <w:sz w:val="22"/>
          <w:szCs w:val="22"/>
        </w:rPr>
        <w:t>4) rozdziału VII).</w:t>
      </w:r>
    </w:p>
    <w:p w14:paraId="4E943FEC" w14:textId="77777777" w:rsidR="006F2929" w:rsidRPr="006F2929" w:rsidRDefault="006F2929" w:rsidP="006F2929">
      <w:pPr>
        <w:widowControl w:val="0"/>
        <w:spacing w:before="0" w:after="0" w:line="252" w:lineRule="auto"/>
        <w:jc w:val="both"/>
      </w:pPr>
    </w:p>
    <w:p w14:paraId="0BD2E3DC" w14:textId="07985B33" w:rsidR="006F2929" w:rsidRPr="006F2929" w:rsidRDefault="006F2929" w:rsidP="009F39A6">
      <w:pPr>
        <w:pStyle w:val="Akapitzlist"/>
        <w:widowControl w:val="0"/>
        <w:numPr>
          <w:ilvl w:val="1"/>
          <w:numId w:val="54"/>
        </w:numPr>
        <w:spacing w:before="0" w:after="0" w:line="252" w:lineRule="auto"/>
        <w:jc w:val="both"/>
        <w:rPr>
          <w:sz w:val="22"/>
          <w:szCs w:val="22"/>
        </w:rPr>
      </w:pPr>
      <w:r w:rsidRPr="006F2929">
        <w:rPr>
          <w:sz w:val="22"/>
          <w:szCs w:val="22"/>
        </w:rPr>
        <w:t>w celu potwierdzenia braku podstaw wykluczenia Wykonawcy z udziału w postępowaniu</w:t>
      </w:r>
      <w:r>
        <w:rPr>
          <w:sz w:val="22"/>
          <w:szCs w:val="22"/>
        </w:rPr>
        <w:t>:</w:t>
      </w:r>
    </w:p>
    <w:p w14:paraId="46B40D18" w14:textId="5AA70C39" w:rsidR="006F2929" w:rsidRPr="006F2929" w:rsidRDefault="006F2929" w:rsidP="009F39A6">
      <w:pPr>
        <w:widowControl w:val="0"/>
        <w:numPr>
          <w:ilvl w:val="0"/>
          <w:numId w:val="55"/>
        </w:numPr>
        <w:spacing w:before="0" w:after="0"/>
        <w:ind w:left="993" w:hanging="284"/>
        <w:jc w:val="both"/>
        <w:rPr>
          <w:rFonts w:eastAsia="Lucida Sans Unicode" w:cs="Arial"/>
          <w:kern w:val="2"/>
          <w:sz w:val="22"/>
          <w:szCs w:val="22"/>
        </w:rPr>
      </w:pPr>
      <w:r w:rsidRPr="006F2929">
        <w:rPr>
          <w:rFonts w:eastAsia="Lucida Sans Unicode" w:cs="Arial"/>
          <w:b/>
          <w:bCs/>
          <w:kern w:val="2"/>
          <w:sz w:val="22"/>
          <w:szCs w:val="22"/>
        </w:rPr>
        <w:t>odpisu lub informacji z Krajowego Rejestru Sądowego</w:t>
      </w:r>
      <w:r w:rsidRPr="006F2929">
        <w:rPr>
          <w:rFonts w:eastAsia="Lucida Sans Unicode" w:cs="Arial"/>
          <w:kern w:val="2"/>
          <w:sz w:val="22"/>
          <w:szCs w:val="22"/>
        </w:rPr>
        <w:t xml:space="preserve"> lub z Centralnej Ewidencji i Informacji o Działalności Gospodarczej, w zakresie art. 109 ust. 1 pkt 4 ustawy </w:t>
      </w:r>
      <w:proofErr w:type="spellStart"/>
      <w:r w:rsidRPr="006F2929">
        <w:rPr>
          <w:rFonts w:eastAsia="Lucida Sans Unicode" w:cs="Arial"/>
          <w:kern w:val="2"/>
          <w:sz w:val="22"/>
          <w:szCs w:val="22"/>
        </w:rPr>
        <w:t>Pzp</w:t>
      </w:r>
      <w:proofErr w:type="spellEnd"/>
      <w:r w:rsidRPr="006F2929">
        <w:rPr>
          <w:rFonts w:eastAsia="Lucida Sans Unicode" w:cs="Arial"/>
          <w:kern w:val="2"/>
          <w:sz w:val="22"/>
          <w:szCs w:val="22"/>
        </w:rPr>
        <w:t>, sporządzonych nie wcześniej niż 3 miesiące przed jej złożeniem, jeżeli odrębne przepisy wymagają wpisu do rejestru lub ewidencji</w:t>
      </w:r>
    </w:p>
    <w:p w14:paraId="51D2BA00" w14:textId="77777777" w:rsidR="003D2656" w:rsidRDefault="003D2656" w:rsidP="003D2656">
      <w:pPr>
        <w:widowControl w:val="0"/>
        <w:numPr>
          <w:ilvl w:val="0"/>
          <w:numId w:val="55"/>
        </w:numPr>
        <w:spacing w:before="0" w:after="0"/>
        <w:ind w:left="993" w:hanging="284"/>
        <w:jc w:val="both"/>
        <w:rPr>
          <w:rFonts w:eastAsia="Lucida Sans Unicode" w:cs="Arial"/>
          <w:kern w:val="2"/>
          <w:sz w:val="22"/>
          <w:szCs w:val="22"/>
        </w:rPr>
      </w:pPr>
      <w:r>
        <w:rPr>
          <w:rFonts w:eastAsia="Lucida Sans Unicode" w:cs="Arial"/>
          <w:b/>
          <w:kern w:val="2"/>
          <w:sz w:val="22"/>
          <w:szCs w:val="22"/>
        </w:rPr>
        <w:t>zaświadczenia właściwego naczelnika urzędu skarbowego</w:t>
      </w:r>
      <w:r>
        <w:rPr>
          <w:rFonts w:eastAsia="Lucida Sans Unicode" w:cs="Arial"/>
          <w:kern w:val="2"/>
          <w:sz w:val="22"/>
          <w:szCs w:val="22"/>
        </w:rPr>
        <w:t xml:space="preserve"> potwierdzającego, że Wykonawca nie zalega z opłacaniem podatków i opłat, w zakresie art. 109 ust. 1 pkt 1 ustawy </w:t>
      </w:r>
      <w:proofErr w:type="spellStart"/>
      <w:r>
        <w:rPr>
          <w:rFonts w:eastAsia="Lucida Sans Unicode" w:cs="Arial"/>
          <w:kern w:val="2"/>
          <w:sz w:val="22"/>
          <w:szCs w:val="22"/>
        </w:rPr>
        <w:t>Pzp</w:t>
      </w:r>
      <w:proofErr w:type="spellEnd"/>
      <w:r>
        <w:rPr>
          <w:rFonts w:eastAsia="Lucida Sans Unicode" w:cs="Arial"/>
          <w:kern w:val="2"/>
          <w:sz w:val="22"/>
          <w:szCs w:val="22"/>
        </w:rPr>
        <w:t xml:space="preserve">, wystawionego </w:t>
      </w:r>
      <w:r>
        <w:rPr>
          <w:rFonts w:eastAsia="Lucida Sans Unicode" w:cs="Arial"/>
          <w:kern w:val="2"/>
          <w:sz w:val="22"/>
          <w:szCs w:val="22"/>
        </w:rPr>
        <w:lastRenderedPageBreak/>
        <w:t>nie wcześniej niż 3 miesiące przed jego złożeniem, a w przypadku zalegania z opłacaniem podatków lub opłat – także dokumentów potwierdzających, że przed upływem terminu składania ofert Wykonawca dokonał płatności należnych podatków lub opłat wraz z odsetkami lub grzywnami lub zawarł wiążące porozumienie w sprawie spłat tych należności;</w:t>
      </w:r>
    </w:p>
    <w:p w14:paraId="431950EE" w14:textId="1C366F70" w:rsidR="003D2656" w:rsidRPr="003D2656" w:rsidRDefault="003D2656" w:rsidP="003D2656">
      <w:pPr>
        <w:widowControl w:val="0"/>
        <w:numPr>
          <w:ilvl w:val="0"/>
          <w:numId w:val="55"/>
        </w:numPr>
        <w:spacing w:before="0" w:after="0" w:line="252" w:lineRule="auto"/>
        <w:ind w:left="993" w:hanging="284"/>
        <w:jc w:val="both"/>
      </w:pPr>
      <w:r>
        <w:rPr>
          <w:rFonts w:eastAsia="Lucida Sans Unicode" w:cs="Arial"/>
          <w:b/>
          <w:kern w:val="2"/>
          <w:sz w:val="22"/>
          <w:szCs w:val="22"/>
        </w:rPr>
        <w:t>zaświadczenia albo innego dokumentu właściwej terenowej jednostki organizacyjnej Zakładu Ubezpieczeń Społecznych</w:t>
      </w:r>
      <w:r>
        <w:rPr>
          <w:rFonts w:eastAsia="Lucida Sans Unicode" w:cs="Arial"/>
          <w:kern w:val="2"/>
          <w:sz w:val="22"/>
          <w:szCs w:val="22"/>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Pr>
          <w:rFonts w:eastAsia="Lucida Sans Unicode" w:cs="Arial"/>
          <w:kern w:val="2"/>
          <w:sz w:val="22"/>
          <w:szCs w:val="22"/>
        </w:rPr>
        <w:t>Pzp</w:t>
      </w:r>
      <w:proofErr w:type="spellEnd"/>
      <w:r>
        <w:rPr>
          <w:rFonts w:eastAsia="Lucida Sans Unicode" w:cs="Arial"/>
          <w:kern w:val="2"/>
          <w:sz w:val="22"/>
          <w:szCs w:val="22"/>
        </w:rPr>
        <w:t>, wystawionego nie wcześniej niż 3 miesiące przed jego złożeniem, a w przypadku zalegania z opłacaniem składek na ubezpieczenia społeczne lub zdrowotne wraz z zaświadczeniem albo innym dokumentem – także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4FCF69B0" w14:textId="790800F3" w:rsidR="00C73941" w:rsidRDefault="00C73941" w:rsidP="009F39A6">
      <w:pPr>
        <w:widowControl w:val="0"/>
        <w:numPr>
          <w:ilvl w:val="0"/>
          <w:numId w:val="55"/>
        </w:numPr>
        <w:spacing w:before="0" w:after="0" w:line="252" w:lineRule="auto"/>
        <w:ind w:left="993" w:hanging="284"/>
        <w:jc w:val="both"/>
      </w:pPr>
      <w:r w:rsidRPr="001A7C7E">
        <w:rPr>
          <w:rFonts w:eastAsia="Lucida Sans Unicode" w:cs="Arial"/>
          <w:b/>
          <w:bCs/>
          <w:kern w:val="2"/>
          <w:sz w:val="22"/>
          <w:szCs w:val="22"/>
        </w:rPr>
        <w:t>oświadczenie Wykonawcy</w:t>
      </w:r>
      <w:r>
        <w:rPr>
          <w:rFonts w:eastAsia="Lucida Sans Unicode" w:cs="Arial"/>
          <w:kern w:val="2"/>
          <w:sz w:val="22"/>
          <w:szCs w:val="22"/>
        </w:rPr>
        <w:t xml:space="preserve"> w zakresie art. 108 ust 1 pkt 5 ustawy </w:t>
      </w:r>
      <w:proofErr w:type="spellStart"/>
      <w:r>
        <w:rPr>
          <w:rFonts w:eastAsia="Lucida Sans Unicode" w:cs="Arial"/>
          <w:kern w:val="2"/>
          <w:sz w:val="22"/>
          <w:szCs w:val="22"/>
        </w:rPr>
        <w:t>Pzp</w:t>
      </w:r>
      <w:proofErr w:type="spellEnd"/>
      <w:r>
        <w:rPr>
          <w:rFonts w:eastAsia="Lucida Sans Unicode" w:cs="Arial"/>
          <w:kern w:val="2"/>
          <w:sz w:val="22"/>
          <w:szCs w:val="22"/>
        </w:rPr>
        <w:t xml:space="preserve"> o </w:t>
      </w:r>
      <w:r w:rsidRPr="001A7C7E">
        <w:rPr>
          <w:rFonts w:eastAsia="Lucida Sans Unicode" w:cs="Arial"/>
          <w:b/>
          <w:bCs/>
          <w:kern w:val="2"/>
          <w:sz w:val="22"/>
          <w:szCs w:val="22"/>
        </w:rPr>
        <w:t>braku przynależności do tej samej grupy kapitałowej</w:t>
      </w:r>
      <w:r>
        <w:rPr>
          <w:rFonts w:eastAsia="Lucida Sans Unicode" w:cs="Arial"/>
          <w:kern w:val="2"/>
          <w:sz w:val="22"/>
          <w:szCs w:val="22"/>
        </w:rPr>
        <w:t xml:space="preserve"> w rozumieniu ustawy z dnia 16 lutego 2007 r o ochronie konkurencji i konsumentów, z innym wykonawcą, który złożył odrębną ofertę, albo oświadczenie o przynależności do tej samej grupy kapitałowej wraz z do</w:t>
      </w:r>
      <w:r w:rsidR="002F2CE3">
        <w:rPr>
          <w:rFonts w:eastAsia="Lucida Sans Unicode" w:cs="Arial"/>
          <w:kern w:val="2"/>
          <w:sz w:val="22"/>
          <w:szCs w:val="22"/>
        </w:rPr>
        <w:t>kumentami lub informacjami potw</w:t>
      </w:r>
      <w:r>
        <w:rPr>
          <w:rFonts w:eastAsia="Lucida Sans Unicode" w:cs="Arial"/>
          <w:kern w:val="2"/>
          <w:sz w:val="22"/>
          <w:szCs w:val="22"/>
        </w:rPr>
        <w:t xml:space="preserve">ierdzającymi przygotowanie oferty niezależnie od innego Wykonawcy należącego do tej samej grupy kapitałowej, zgodnie ze wzorem stanowiącym </w:t>
      </w:r>
      <w:r>
        <w:rPr>
          <w:rFonts w:eastAsia="Lucida Sans Unicode" w:cs="Arial"/>
          <w:b/>
          <w:kern w:val="2"/>
          <w:sz w:val="22"/>
          <w:szCs w:val="22"/>
        </w:rPr>
        <w:t>załącznik nr 6 do SWZ;</w:t>
      </w:r>
    </w:p>
    <w:p w14:paraId="631667B1" w14:textId="4F3917E0" w:rsidR="00C73941" w:rsidRPr="000A5F2F" w:rsidRDefault="00C73941" w:rsidP="009F39A6">
      <w:pPr>
        <w:widowControl w:val="0"/>
        <w:numPr>
          <w:ilvl w:val="0"/>
          <w:numId w:val="55"/>
        </w:numPr>
        <w:spacing w:before="0" w:after="0" w:line="252" w:lineRule="auto"/>
        <w:ind w:left="993" w:hanging="284"/>
        <w:jc w:val="both"/>
      </w:pPr>
      <w:r w:rsidRPr="001A7C7E">
        <w:rPr>
          <w:rFonts w:eastAsia="Lucida Sans Unicode" w:cs="Arial"/>
          <w:b/>
          <w:bCs/>
          <w:kern w:val="2"/>
          <w:sz w:val="22"/>
          <w:szCs w:val="22"/>
        </w:rPr>
        <w:t>oświadczenie o aktualności informacji</w:t>
      </w:r>
      <w:r>
        <w:rPr>
          <w:rFonts w:eastAsia="Lucida Sans Unicode" w:cs="Arial"/>
          <w:kern w:val="2"/>
          <w:sz w:val="22"/>
          <w:szCs w:val="22"/>
        </w:rPr>
        <w:t xml:space="preserve"> zawartych w oświadczeniu, o których mowa w art. 125 ust. </w:t>
      </w:r>
      <w:r w:rsidRPr="00DB2AFF">
        <w:rPr>
          <w:rFonts w:eastAsia="Lucida Sans Unicode" w:cs="Arial"/>
          <w:kern w:val="2"/>
          <w:sz w:val="22"/>
          <w:szCs w:val="22"/>
        </w:rPr>
        <w:t xml:space="preserve">1 ustawy </w:t>
      </w:r>
      <w:proofErr w:type="spellStart"/>
      <w:r w:rsidR="00DB2AFF">
        <w:rPr>
          <w:rFonts w:eastAsia="Lucida Sans Unicode" w:cs="Arial"/>
          <w:kern w:val="2"/>
          <w:sz w:val="22"/>
          <w:szCs w:val="22"/>
        </w:rPr>
        <w:t>P</w:t>
      </w:r>
      <w:r w:rsidRPr="00DB2AFF">
        <w:rPr>
          <w:rFonts w:eastAsia="Lucida Sans Unicode" w:cs="Arial"/>
          <w:kern w:val="2"/>
          <w:sz w:val="22"/>
          <w:szCs w:val="22"/>
        </w:rPr>
        <w:t>zp</w:t>
      </w:r>
      <w:proofErr w:type="spellEnd"/>
      <w:r w:rsidRPr="00DB2AFF">
        <w:rPr>
          <w:rFonts w:eastAsia="Lucida Sans Unicode" w:cs="Arial"/>
          <w:kern w:val="2"/>
          <w:sz w:val="22"/>
          <w:szCs w:val="22"/>
        </w:rPr>
        <w:t xml:space="preserve"> w zakresie podstaw do wykluczenia z postępowania, o których mowa w art. 108 ust. 1 pkt 5 ustawy, dotyczących zawarcia z innymi wykonawcami porozumienia mającego na celu zakłócenie konkurencji, zgodnie ze wzorem </w:t>
      </w:r>
      <w:r w:rsidRPr="00DB2AFF">
        <w:rPr>
          <w:rFonts w:eastAsia="Lucida Sans Unicode" w:cs="Arial"/>
          <w:b/>
          <w:kern w:val="2"/>
          <w:sz w:val="22"/>
          <w:szCs w:val="22"/>
        </w:rPr>
        <w:t>stanowiącym załącznik nr 7.</w:t>
      </w:r>
    </w:p>
    <w:p w14:paraId="5C55DA71" w14:textId="62E4575E" w:rsidR="000A5F2F" w:rsidRPr="000A5F2F" w:rsidRDefault="000A5F2F" w:rsidP="000A5F2F">
      <w:pPr>
        <w:widowControl w:val="0"/>
        <w:spacing w:after="0" w:line="252" w:lineRule="auto"/>
        <w:ind w:left="284"/>
        <w:jc w:val="both"/>
        <w:rPr>
          <w:sz w:val="22"/>
          <w:szCs w:val="22"/>
        </w:rPr>
      </w:pPr>
      <w:r w:rsidRPr="000A5F2F">
        <w:rPr>
          <w:sz w:val="22"/>
          <w:szCs w:val="22"/>
        </w:rPr>
        <w:t>Wykonawca przedstawia również podmiotowe środki dowodowe określone w</w:t>
      </w:r>
      <w:r>
        <w:rPr>
          <w:sz w:val="22"/>
          <w:szCs w:val="22"/>
        </w:rPr>
        <w:t xml:space="preserve"> </w:t>
      </w:r>
      <w:r w:rsidRPr="000A5F2F">
        <w:rPr>
          <w:sz w:val="22"/>
          <w:szCs w:val="22"/>
        </w:rPr>
        <w:t>pkt 2</w:t>
      </w:r>
      <w:r>
        <w:rPr>
          <w:sz w:val="22"/>
          <w:szCs w:val="22"/>
        </w:rPr>
        <w:t xml:space="preserve">.2 </w:t>
      </w:r>
      <w:r w:rsidRPr="000A5F2F">
        <w:rPr>
          <w:sz w:val="22"/>
          <w:szCs w:val="22"/>
        </w:rPr>
        <w:t>dotyczące podmiotów trzecich,</w:t>
      </w:r>
      <w:r>
        <w:rPr>
          <w:sz w:val="22"/>
          <w:szCs w:val="22"/>
        </w:rPr>
        <w:t xml:space="preserve"> </w:t>
      </w:r>
      <w:r w:rsidRPr="000A5F2F">
        <w:rPr>
          <w:sz w:val="22"/>
          <w:szCs w:val="22"/>
        </w:rPr>
        <w:t>na potwierdzenie, że nie zachodzą wobec nich podstawy wykluczenia  z postępowania.</w:t>
      </w:r>
    </w:p>
    <w:p w14:paraId="6CD07789" w14:textId="3F3ED2A2" w:rsidR="000A5F2F" w:rsidRDefault="000A5F2F" w:rsidP="000A5F2F">
      <w:pPr>
        <w:widowControl w:val="0"/>
        <w:tabs>
          <w:tab w:val="left" w:pos="284"/>
          <w:tab w:val="left" w:pos="26956"/>
        </w:tabs>
        <w:spacing w:before="0" w:after="0" w:line="252" w:lineRule="auto"/>
        <w:jc w:val="both"/>
      </w:pPr>
    </w:p>
    <w:p w14:paraId="682379C0" w14:textId="77777777" w:rsidR="00F91C5E" w:rsidRPr="000A5F2F" w:rsidRDefault="00F91C5E" w:rsidP="000A5F2F">
      <w:pPr>
        <w:widowControl w:val="0"/>
        <w:tabs>
          <w:tab w:val="left" w:pos="284"/>
          <w:tab w:val="left" w:pos="26956"/>
        </w:tabs>
        <w:spacing w:before="0" w:after="0" w:line="252" w:lineRule="auto"/>
        <w:jc w:val="both"/>
      </w:pPr>
    </w:p>
    <w:p w14:paraId="3A26D59E" w14:textId="64AA1ABB" w:rsidR="00C73941" w:rsidRPr="00DB2AFF" w:rsidRDefault="00C73941" w:rsidP="009F39A6">
      <w:pPr>
        <w:widowControl w:val="0"/>
        <w:numPr>
          <w:ilvl w:val="0"/>
          <w:numId w:val="20"/>
        </w:numPr>
        <w:tabs>
          <w:tab w:val="left" w:pos="284"/>
          <w:tab w:val="left" w:pos="26956"/>
        </w:tabs>
        <w:spacing w:before="0" w:after="0" w:line="252" w:lineRule="auto"/>
        <w:ind w:left="284" w:hanging="284"/>
        <w:jc w:val="both"/>
      </w:pPr>
      <w:r w:rsidRPr="00DB2AFF">
        <w:rPr>
          <w:rFonts w:cs="Arial"/>
          <w:b/>
          <w:bCs/>
          <w:kern w:val="2"/>
          <w:sz w:val="22"/>
          <w:szCs w:val="22"/>
        </w:rPr>
        <w:t xml:space="preserve">Podmiotowe środki </w:t>
      </w:r>
      <w:r w:rsidRPr="00407290">
        <w:rPr>
          <w:rFonts w:cs="Arial"/>
          <w:b/>
          <w:bCs/>
          <w:kern w:val="2"/>
          <w:sz w:val="22"/>
          <w:szCs w:val="22"/>
        </w:rPr>
        <w:t>dowodowe składane przez Wykonawcę mającego siedzibę lub miejsce zamieszkania poza terytorium Rzeczypospolitej Polskiej</w:t>
      </w:r>
    </w:p>
    <w:p w14:paraId="7EDDDD12" w14:textId="7285EC21" w:rsidR="00C73941" w:rsidRDefault="00A010D4" w:rsidP="004201B9">
      <w:pPr>
        <w:widowControl w:val="0"/>
        <w:numPr>
          <w:ilvl w:val="0"/>
          <w:numId w:val="8"/>
        </w:numPr>
        <w:spacing w:before="0" w:after="0" w:line="252" w:lineRule="auto"/>
        <w:jc w:val="both"/>
      </w:pPr>
      <w:r w:rsidRPr="00A010D4">
        <w:rPr>
          <w:rFonts w:eastAsia="Lucida Sans Unicode" w:cs="Arial"/>
          <w:kern w:val="2"/>
          <w:sz w:val="22"/>
          <w:szCs w:val="22"/>
        </w:rPr>
        <w:t xml:space="preserve">Jeżeli Wykonawca ma siedzibę lub miejsce zamieszkania lub miejsce zamieszkania ma osoba której dotyczy informacja lub dokument poza granicami Rzeczypospolitej Polskiej, zamiast odpisu albo informacji z Krajowego Rejestru Sądowego lub z Centralnej Ewidencji i Informacji o Działalności Gospodarczej, o których mowa w pkt 2.2, </w:t>
      </w:r>
      <w:proofErr w:type="spellStart"/>
      <w:r w:rsidRPr="00A010D4">
        <w:rPr>
          <w:rFonts w:eastAsia="Lucida Sans Unicode" w:cs="Arial"/>
          <w:kern w:val="2"/>
          <w:sz w:val="22"/>
          <w:szCs w:val="22"/>
        </w:rPr>
        <w:t>ppkt</w:t>
      </w:r>
      <w:proofErr w:type="spellEnd"/>
      <w:r w:rsidRPr="00A010D4">
        <w:rPr>
          <w:rFonts w:eastAsia="Lucida Sans Unicode" w:cs="Arial"/>
          <w:kern w:val="2"/>
          <w:sz w:val="22"/>
          <w:szCs w:val="22"/>
        </w:rPr>
        <w:t>. 1, składa dokument lub dokumenty wystawione w kraju, w którym Wykonawca ma siedzibę lub miejsce zamieszkania, potwierdzające odpowiednio</w:t>
      </w:r>
      <w:r w:rsidR="00C73941">
        <w:rPr>
          <w:rFonts w:eastAsia="Lucida Sans Unicode" w:cs="Arial"/>
          <w:kern w:val="2"/>
          <w:sz w:val="22"/>
          <w:szCs w:val="22"/>
        </w:rPr>
        <w:t>, że:</w:t>
      </w:r>
    </w:p>
    <w:p w14:paraId="2077081B" w14:textId="77BF8FC6" w:rsidR="00C73941" w:rsidRDefault="00C73941" w:rsidP="004201B9">
      <w:pPr>
        <w:widowControl w:val="0"/>
        <w:numPr>
          <w:ilvl w:val="2"/>
          <w:numId w:val="7"/>
        </w:numPr>
        <w:spacing w:before="0" w:after="0" w:line="252" w:lineRule="auto"/>
        <w:ind w:left="1560" w:hanging="284"/>
        <w:jc w:val="both"/>
      </w:pPr>
      <w:r>
        <w:rPr>
          <w:rFonts w:eastAsia="Lucida Sans Unicode" w:cs="Arial"/>
          <w:kern w:val="2"/>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17EC45C" w14:textId="4AF5CD85"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Dokumenty, o których mowa w </w:t>
      </w:r>
      <w:proofErr w:type="spellStart"/>
      <w:r w:rsidR="00AE7834">
        <w:rPr>
          <w:rFonts w:eastAsia="Lucida Sans Unicode" w:cs="Arial"/>
          <w:kern w:val="2"/>
          <w:sz w:val="22"/>
          <w:szCs w:val="22"/>
        </w:rPr>
        <w:t>ppkt</w:t>
      </w:r>
      <w:proofErr w:type="spellEnd"/>
      <w:r>
        <w:rPr>
          <w:rFonts w:eastAsia="Lucida Sans Unicode" w:cs="Arial"/>
          <w:kern w:val="2"/>
          <w:sz w:val="22"/>
          <w:szCs w:val="22"/>
        </w:rPr>
        <w:t xml:space="preserve">. </w:t>
      </w:r>
      <w:r w:rsidR="00AE7834">
        <w:rPr>
          <w:rFonts w:eastAsia="Lucida Sans Unicode" w:cs="Arial"/>
          <w:kern w:val="2"/>
          <w:sz w:val="22"/>
          <w:szCs w:val="22"/>
        </w:rPr>
        <w:t>1</w:t>
      </w:r>
      <w:r>
        <w:rPr>
          <w:rFonts w:eastAsia="Lucida Sans Unicode" w:cs="Arial"/>
          <w:kern w:val="2"/>
          <w:sz w:val="22"/>
          <w:szCs w:val="22"/>
        </w:rPr>
        <w:t>) powyżej, powinny być wystawione nie wcześniej niż 3 miesiące przed ich złożeniem.</w:t>
      </w:r>
    </w:p>
    <w:p w14:paraId="473FBB03" w14:textId="7FA973A6"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Jeżeli w kraju, w którym Wykonawca </w:t>
      </w:r>
      <w:r w:rsidRPr="00407290">
        <w:rPr>
          <w:rFonts w:eastAsia="Lucida Sans Unicode" w:cs="Arial"/>
          <w:kern w:val="2"/>
          <w:sz w:val="22"/>
          <w:szCs w:val="22"/>
        </w:rPr>
        <w:t>ma siedzibę lub miejsce zamieszkania,</w:t>
      </w:r>
      <w:r w:rsidR="00776D9C" w:rsidRPr="00407290">
        <w:rPr>
          <w:rFonts w:eastAsia="Lucida Sans Unicode" w:cs="Arial"/>
          <w:kern w:val="2"/>
          <w:sz w:val="22"/>
          <w:szCs w:val="22"/>
        </w:rPr>
        <w:t xml:space="preserve"> lub miejsce zamieszkania ma osoba której dotyczy informacja lub dokument</w:t>
      </w:r>
      <w:r w:rsidRPr="00407290">
        <w:rPr>
          <w:rFonts w:eastAsia="Lucida Sans Unicode" w:cs="Arial"/>
          <w:kern w:val="2"/>
          <w:sz w:val="22"/>
          <w:szCs w:val="22"/>
        </w:rPr>
        <w:t xml:space="preserve"> nie wydaje się dokumentów, o </w:t>
      </w:r>
      <w:r w:rsidR="00D455C6" w:rsidRPr="00407290">
        <w:rPr>
          <w:rFonts w:eastAsia="Lucida Sans Unicode" w:cs="Arial"/>
          <w:kern w:val="2"/>
          <w:sz w:val="22"/>
          <w:szCs w:val="22"/>
        </w:rPr>
        <w:t>których mowa w lit. a) powyżej</w:t>
      </w:r>
      <w:r w:rsidRPr="00407290">
        <w:rPr>
          <w:rFonts w:eastAsia="Lucida Sans Unicode" w:cs="Arial"/>
          <w:kern w:val="2"/>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776D9C" w:rsidRPr="00407290">
        <w:rPr>
          <w:rFonts w:eastAsia="Lucida Sans Unicode" w:cs="Arial"/>
          <w:kern w:val="2"/>
          <w:sz w:val="22"/>
          <w:szCs w:val="22"/>
        </w:rPr>
        <w:t xml:space="preserve">lub miejsce zamieszkania ma osoba której dotyczy informacja lub dokument </w:t>
      </w:r>
      <w:r>
        <w:rPr>
          <w:rFonts w:eastAsia="Lucida Sans Unicode" w:cs="Arial"/>
          <w:kern w:val="2"/>
          <w:sz w:val="22"/>
          <w:szCs w:val="22"/>
        </w:rPr>
        <w:t xml:space="preserve">nie ma przepisów o oświadczeniu pod przysięgą, złożone przed organem sądowym lub administracyjnym, notariuszem, organem samorządu zawodowego lub gospodarczego, właściwym ze względu na siedzibę lub miejsce zamieszkania </w:t>
      </w:r>
      <w:r>
        <w:rPr>
          <w:rFonts w:eastAsia="Lucida Sans Unicode" w:cs="Arial"/>
          <w:kern w:val="2"/>
          <w:sz w:val="22"/>
          <w:szCs w:val="22"/>
        </w:rPr>
        <w:lastRenderedPageBreak/>
        <w:t xml:space="preserve">Wykonawcy, opatrzony datą zgodnie z </w:t>
      </w:r>
      <w:proofErr w:type="spellStart"/>
      <w:r>
        <w:rPr>
          <w:rFonts w:eastAsia="Lucida Sans Unicode" w:cs="Arial"/>
          <w:kern w:val="2"/>
          <w:sz w:val="22"/>
          <w:szCs w:val="22"/>
        </w:rPr>
        <w:t>ppkt</w:t>
      </w:r>
      <w:proofErr w:type="spellEnd"/>
      <w:r>
        <w:rPr>
          <w:rFonts w:eastAsia="Lucida Sans Unicode" w:cs="Arial"/>
          <w:kern w:val="2"/>
          <w:sz w:val="22"/>
          <w:szCs w:val="22"/>
        </w:rPr>
        <w:t xml:space="preserve"> 2 powyżej.</w:t>
      </w:r>
    </w:p>
    <w:p w14:paraId="72F647C4" w14:textId="77777777" w:rsidR="00C73941" w:rsidRDefault="00C73941" w:rsidP="009F39A6">
      <w:pPr>
        <w:widowControl w:val="0"/>
        <w:numPr>
          <w:ilvl w:val="0"/>
          <w:numId w:val="20"/>
        </w:numPr>
        <w:spacing w:before="0" w:after="0" w:line="252" w:lineRule="auto"/>
        <w:ind w:left="284" w:hanging="284"/>
        <w:jc w:val="both"/>
      </w:pPr>
      <w:r>
        <w:rPr>
          <w:rFonts w:cs="Arial"/>
          <w:sz w:val="22"/>
          <w:szCs w:val="22"/>
        </w:rPr>
        <w:t>Zamawiający nie wzywa do złożenia podmiotowych środków dowodowych, jeżeli:</w:t>
      </w:r>
    </w:p>
    <w:p w14:paraId="6D2C16B2" w14:textId="2088D271" w:rsidR="00C73941" w:rsidRDefault="00C73941">
      <w:pPr>
        <w:pStyle w:val="Akapitzlist"/>
        <w:spacing w:before="0" w:after="0" w:line="252" w:lineRule="auto"/>
        <w:ind w:left="568" w:hanging="284"/>
        <w:jc w:val="both"/>
      </w:pPr>
      <w:r>
        <w:rPr>
          <w:rFonts w:cs="Arial"/>
          <w:sz w:val="22"/>
          <w:szCs w:val="22"/>
        </w:rPr>
        <w:t>1)</w:t>
      </w:r>
      <w:r>
        <w:rPr>
          <w:rFonts w:cs="Arial"/>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00335F1E">
        <w:rPr>
          <w:rFonts w:cs="Arial"/>
          <w:sz w:val="22"/>
          <w:szCs w:val="22"/>
        </w:rPr>
        <w:t>Pzp</w:t>
      </w:r>
      <w:proofErr w:type="spellEnd"/>
      <w:r>
        <w:rPr>
          <w:rFonts w:cs="Arial"/>
          <w:sz w:val="22"/>
          <w:szCs w:val="22"/>
        </w:rPr>
        <w:t xml:space="preserve"> dane umożliwiające dostęp do tych środków;</w:t>
      </w:r>
    </w:p>
    <w:p w14:paraId="4F6FAB77" w14:textId="77777777" w:rsidR="00C73941" w:rsidRDefault="00C73941">
      <w:pPr>
        <w:pStyle w:val="Akapitzlist"/>
        <w:spacing w:before="0" w:after="0" w:line="252" w:lineRule="auto"/>
        <w:ind w:left="568" w:hanging="284"/>
        <w:jc w:val="both"/>
      </w:pPr>
      <w:r>
        <w:rPr>
          <w:rFonts w:cs="Arial"/>
          <w:sz w:val="22"/>
          <w:szCs w:val="22"/>
        </w:rPr>
        <w:t>2)</w:t>
      </w:r>
      <w:r>
        <w:rPr>
          <w:rFonts w:cs="Arial"/>
          <w:sz w:val="22"/>
          <w:szCs w:val="22"/>
        </w:rPr>
        <w:tab/>
        <w:t>podmiotowym środkiem dowodowym jest oświadczenie, którego treść odpowiada zakresowi oświadczenia, o którym mowa w art. 125 ust. 1.</w:t>
      </w:r>
    </w:p>
    <w:p w14:paraId="0A11D75D" w14:textId="77777777" w:rsidR="00C73941" w:rsidRDefault="00C73941" w:rsidP="009F39A6">
      <w:pPr>
        <w:pStyle w:val="Akapitzlist"/>
        <w:numPr>
          <w:ilvl w:val="0"/>
          <w:numId w:val="20"/>
        </w:numPr>
        <w:spacing w:before="0" w:after="0" w:line="252" w:lineRule="auto"/>
        <w:ind w:left="284" w:hanging="284"/>
        <w:jc w:val="both"/>
      </w:pPr>
      <w:r>
        <w:rPr>
          <w:rFonts w:cs="Arial"/>
          <w:sz w:val="22"/>
          <w:szCs w:val="22"/>
        </w:rPr>
        <w:t>Wykonawca nie jest zobowiązany do złożenia podmiotowych środków dowodowych, które zamawiający posiada, jeżeli wykonawca wskaże te środki oraz potwierdzi ich prawidłowość i aktualność.</w:t>
      </w:r>
    </w:p>
    <w:p w14:paraId="697FCA2C" w14:textId="29599066" w:rsidR="00C73941" w:rsidRDefault="00C73941" w:rsidP="009F39A6">
      <w:pPr>
        <w:pStyle w:val="Akapitzlist"/>
        <w:numPr>
          <w:ilvl w:val="0"/>
          <w:numId w:val="20"/>
        </w:numPr>
        <w:spacing w:before="0" w:after="0" w:line="252" w:lineRule="auto"/>
        <w:ind w:left="284" w:hanging="284"/>
        <w:jc w:val="both"/>
      </w:pPr>
      <w:r>
        <w:rPr>
          <w:rFonts w:cs="Arial"/>
          <w:sz w:val="22"/>
          <w:szCs w:val="22"/>
        </w:rPr>
        <w:t xml:space="preserve">W zakresie nieuregulowanym ustawą </w:t>
      </w:r>
      <w:proofErr w:type="spellStart"/>
      <w:r w:rsidR="00335F1E">
        <w:rPr>
          <w:rFonts w:cs="Arial"/>
          <w:sz w:val="22"/>
          <w:szCs w:val="22"/>
        </w:rPr>
        <w:t>Pzp</w:t>
      </w:r>
      <w:proofErr w:type="spellEnd"/>
      <w:r>
        <w:rPr>
          <w:rFonts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aps/>
          <w:sz w:val="22"/>
          <w:szCs w:val="22"/>
        </w:rPr>
        <w:t xml:space="preserve">30  </w:t>
      </w:r>
      <w:r>
        <w:rPr>
          <w:rFonts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667BED72" w14:textId="77777777" w:rsidR="00C73941" w:rsidRDefault="00C73941" w:rsidP="009F39A6">
      <w:pPr>
        <w:pStyle w:val="Akapitzlist"/>
        <w:numPr>
          <w:ilvl w:val="0"/>
          <w:numId w:val="20"/>
        </w:numPr>
        <w:spacing w:before="0" w:after="0" w:line="252" w:lineRule="auto"/>
        <w:ind w:left="284" w:hanging="284"/>
        <w:jc w:val="both"/>
      </w:pPr>
      <w:r>
        <w:rPr>
          <w:rFonts w:cs="Arial"/>
          <w:b/>
          <w:sz w:val="22"/>
          <w:szCs w:val="22"/>
        </w:rPr>
        <w:t>Przedmiotowe środki dowodowe.</w:t>
      </w:r>
    </w:p>
    <w:p w14:paraId="3B512B18" w14:textId="77777777" w:rsidR="00C73941" w:rsidRDefault="00C73941">
      <w:pPr>
        <w:pStyle w:val="Akapitzlist"/>
        <w:spacing w:before="0" w:after="0" w:line="252" w:lineRule="auto"/>
        <w:ind w:left="284"/>
        <w:jc w:val="both"/>
      </w:pPr>
      <w:r>
        <w:rPr>
          <w:rFonts w:cs="Arial"/>
          <w:sz w:val="22"/>
          <w:szCs w:val="22"/>
        </w:rPr>
        <w:t>Zamawiający nie wymaga złożenia wraz z ofertą przedmiotowych środków dowodowych.</w:t>
      </w:r>
    </w:p>
    <w:p w14:paraId="101F5894" w14:textId="77777777" w:rsidR="00B42554" w:rsidRDefault="00B42554">
      <w:pPr>
        <w:widowControl w:val="0"/>
        <w:spacing w:before="0" w:after="0" w:line="252" w:lineRule="auto"/>
        <w:jc w:val="both"/>
        <w:rPr>
          <w:rFonts w:eastAsia="Lucida Sans Unicode" w:cs="Arial"/>
          <w:b/>
          <w:kern w:val="2"/>
          <w:sz w:val="22"/>
          <w:szCs w:val="22"/>
        </w:rPr>
      </w:pPr>
    </w:p>
    <w:p w14:paraId="76F15C10" w14:textId="0204E059" w:rsidR="00C73941" w:rsidRDefault="00C73941">
      <w:pPr>
        <w:widowControl w:val="0"/>
        <w:spacing w:before="0" w:after="0" w:line="252" w:lineRule="auto"/>
        <w:jc w:val="both"/>
      </w:pPr>
      <w:r>
        <w:rPr>
          <w:rFonts w:eastAsia="Lucida Sans Unicode" w:cs="Arial"/>
          <w:b/>
          <w:kern w:val="2"/>
          <w:sz w:val="22"/>
          <w:szCs w:val="22"/>
        </w:rPr>
        <w:t>Rozdział X Poleganie na zasobach innych podmiotów</w:t>
      </w:r>
    </w:p>
    <w:p w14:paraId="2465DB28"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 xml:space="preserve">Wykonawca może w celu potwierdzenia spełniania warunków udziału </w:t>
      </w:r>
      <w:r>
        <w:rPr>
          <w:rFonts w:ascii="Calibri" w:hAnsi="Calibri" w:cs="Calibri"/>
          <w:color w:val="000000"/>
          <w:sz w:val="22"/>
          <w:szCs w:val="22"/>
        </w:rPr>
        <w:t>w postępowaniu</w:t>
      </w:r>
      <w:r>
        <w:rPr>
          <w:rFonts w:ascii="Calibri" w:hAnsi="Calibri" w:cs="Calibri"/>
          <w:sz w:val="22"/>
          <w:szCs w:val="22"/>
        </w:rPr>
        <w:t xml:space="preserve"> polegać na zdolnościach technicznych lub zawodowych podmiotów udostępniających zasoby, niezależnie od charakteru prawnego łączących go z nimi stosunków prawnych.</w:t>
      </w:r>
    </w:p>
    <w:p w14:paraId="7295656B"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W odniesieniu do warunków dotyczących doświadczenia, wykonawcy mogą polegać na zdolnościach podmiotów udostępniających zasoby, jeśli podmioty te wykonają świadczenie</w:t>
      </w:r>
      <w:r w:rsidR="003C4159">
        <w:rPr>
          <w:rFonts w:ascii="Calibri" w:hAnsi="Calibri" w:cs="Calibri"/>
          <w:sz w:val="22"/>
          <w:szCs w:val="22"/>
        </w:rPr>
        <w:t>,</w:t>
      </w:r>
      <w:r>
        <w:rPr>
          <w:rFonts w:ascii="Calibri" w:hAnsi="Calibri" w:cs="Calibri"/>
          <w:sz w:val="22"/>
          <w:szCs w:val="22"/>
        </w:rPr>
        <w:t xml:space="preserve"> do realizacji którego te zdolności są wymagane.</w:t>
      </w:r>
    </w:p>
    <w:p w14:paraId="6860BC8B"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w:t>
      </w:r>
      <w:r>
        <w:rPr>
          <w:rFonts w:ascii="Calibri" w:hAnsi="Calibri" w:cs="Calibri"/>
          <w:color w:val="FF0000"/>
          <w:sz w:val="22"/>
          <w:szCs w:val="22"/>
        </w:rPr>
        <w:t xml:space="preserve"> </w:t>
      </w:r>
      <w:r>
        <w:rPr>
          <w:rFonts w:ascii="Calibri" w:hAnsi="Calibri" w:cs="Calibri"/>
          <w:sz w:val="22"/>
          <w:szCs w:val="22"/>
        </w:rPr>
        <w:t xml:space="preserve">na potrzeby realizacji danego zamówienia lub inny podmiotowy środek dowodowy potwierdzający, że wykonawca realizując zamówienie, będzie dysponował niezbędnymi zasobami tych podmiotów. Wzór oświadczenia stanowi </w:t>
      </w:r>
      <w:r>
        <w:rPr>
          <w:rFonts w:ascii="Calibri" w:hAnsi="Calibri" w:cs="Calibri"/>
          <w:b/>
          <w:bCs/>
          <w:sz w:val="22"/>
          <w:szCs w:val="22"/>
        </w:rPr>
        <w:t>załącznik nr 3 do SWZ.</w:t>
      </w:r>
    </w:p>
    <w:p w14:paraId="622E184E"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D675330"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EF0CAA" w14:textId="77777777" w:rsidR="00C73941" w:rsidRDefault="00C73941">
      <w:pPr>
        <w:pStyle w:val="Teksttreci40"/>
        <w:shd w:val="clear" w:color="auto" w:fill="auto"/>
        <w:spacing w:before="0" w:after="0" w:line="252" w:lineRule="auto"/>
        <w:ind w:left="284" w:right="23" w:firstLine="0"/>
      </w:pPr>
      <w:r>
        <w:rPr>
          <w:rFonts w:ascii="Calibri" w:hAnsi="Calibri" w:cs="Calibri"/>
          <w:b/>
          <w:sz w:val="22"/>
          <w:szCs w:val="22"/>
        </w:rPr>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C5A063"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eastAsia="Calibri" w:hAnsi="Calibri" w:cs="Calibri"/>
          <w:sz w:val="22"/>
          <w:szCs w:val="22"/>
        </w:rPr>
        <w:t xml:space="preserve"> </w:t>
      </w:r>
      <w:r>
        <w:rPr>
          <w:rFonts w:ascii="Calibri" w:hAnsi="Calibri" w:cs="Calibri"/>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Wzór oświadczenia stanowi </w:t>
      </w:r>
      <w:r>
        <w:rPr>
          <w:rFonts w:ascii="Calibri" w:hAnsi="Calibri" w:cs="Calibri"/>
          <w:b/>
          <w:sz w:val="22"/>
          <w:szCs w:val="22"/>
        </w:rPr>
        <w:t>załącznik nr 3a do SWZ</w:t>
      </w:r>
      <w:r>
        <w:rPr>
          <w:rFonts w:ascii="Calibri" w:hAnsi="Calibri" w:cs="Calibri"/>
          <w:sz w:val="22"/>
          <w:szCs w:val="22"/>
        </w:rPr>
        <w:t>.</w:t>
      </w:r>
    </w:p>
    <w:p w14:paraId="28A6CC82" w14:textId="77777777" w:rsidR="00C73941" w:rsidRDefault="00C73941" w:rsidP="009F39A6">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lastRenderedPageBreak/>
        <w:t xml:space="preserve">Na wezwanie Zamawiającego Wykonawca, który polega na zdolnościach lub sytuacji podmiotów udostępniających zasoby na zasadach określonych w art. 118 ustawy </w:t>
      </w:r>
      <w:proofErr w:type="spellStart"/>
      <w:r>
        <w:rPr>
          <w:rFonts w:ascii="Calibri" w:hAnsi="Calibri" w:cs="Calibri"/>
          <w:sz w:val="22"/>
          <w:szCs w:val="22"/>
        </w:rPr>
        <w:t>Pzp</w:t>
      </w:r>
      <w:proofErr w:type="spellEnd"/>
      <w:r>
        <w:rPr>
          <w:rFonts w:ascii="Calibri" w:hAnsi="Calibri" w:cs="Calibri"/>
          <w:sz w:val="22"/>
          <w:szCs w:val="22"/>
        </w:rPr>
        <w:t xml:space="preserve">, zobowiązany jest do przedstawienia w odniesieniu do tych podmiotów podmiotowych środków dowodowych, o których mowa w Rozdziale IX SWZ potwierdzających, że nie zachodzą wobec tych podmiotów podstawy do wykluczenia </w:t>
      </w:r>
      <w:r>
        <w:rPr>
          <w:rFonts w:ascii="Calibri" w:hAnsi="Calibri" w:cs="Calibri"/>
          <w:sz w:val="22"/>
          <w:szCs w:val="22"/>
        </w:rPr>
        <w:br/>
        <w:t>z postępowania. Do podmiotów udostępniających zasoby stosuje się odpowiednio postanowienia SWZ.</w:t>
      </w:r>
    </w:p>
    <w:p w14:paraId="6D581B57" w14:textId="77777777" w:rsidR="0026437B" w:rsidRDefault="0026437B">
      <w:pPr>
        <w:pStyle w:val="Teksttreci0"/>
        <w:spacing w:line="252" w:lineRule="auto"/>
        <w:ind w:left="284" w:firstLine="0"/>
        <w:jc w:val="both"/>
        <w:rPr>
          <w:rFonts w:ascii="Calibri" w:hAnsi="Calibri" w:cs="Calibri"/>
          <w:b/>
          <w:sz w:val="22"/>
          <w:szCs w:val="22"/>
        </w:rPr>
      </w:pPr>
    </w:p>
    <w:p w14:paraId="04D0986E" w14:textId="5E77A5F1" w:rsidR="00C73941" w:rsidRDefault="00C73941" w:rsidP="0026437B">
      <w:pPr>
        <w:pStyle w:val="Teksttreci0"/>
        <w:spacing w:line="252" w:lineRule="auto"/>
        <w:ind w:firstLine="0"/>
        <w:jc w:val="both"/>
      </w:pPr>
      <w:r>
        <w:rPr>
          <w:rFonts w:ascii="Calibri" w:hAnsi="Calibri" w:cs="Calibri"/>
          <w:b/>
          <w:sz w:val="22"/>
          <w:szCs w:val="22"/>
        </w:rPr>
        <w:t>Rozdział XI Informacja dla wykonawców wspólnie ubiegających się o udzielenie zamówienia.</w:t>
      </w:r>
    </w:p>
    <w:p w14:paraId="517471B3" w14:textId="77777777" w:rsidR="00C73941" w:rsidRDefault="00C73941" w:rsidP="009F39A6">
      <w:pPr>
        <w:numPr>
          <w:ilvl w:val="0"/>
          <w:numId w:val="12"/>
        </w:numPr>
        <w:spacing w:before="0" w:after="0" w:line="252" w:lineRule="auto"/>
        <w:ind w:left="283" w:hanging="283"/>
        <w:contextualSpacing/>
        <w:jc w:val="both"/>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Arial"/>
          <w:b/>
          <w:sz w:val="22"/>
          <w:szCs w:val="22"/>
        </w:rPr>
        <w:t xml:space="preserve"> </w:t>
      </w:r>
      <w:r>
        <w:rPr>
          <w:rFonts w:cs="Arial"/>
          <w:sz w:val="22"/>
          <w:szCs w:val="22"/>
        </w:rPr>
        <w:t xml:space="preserve">winno być załączone do oferty. </w:t>
      </w:r>
    </w:p>
    <w:p w14:paraId="7B3AD3A3" w14:textId="77777777" w:rsidR="00C73941" w:rsidRDefault="00C73941" w:rsidP="009F39A6">
      <w:pPr>
        <w:numPr>
          <w:ilvl w:val="0"/>
          <w:numId w:val="12"/>
        </w:numPr>
        <w:spacing w:before="0" w:after="0" w:line="252" w:lineRule="auto"/>
        <w:ind w:left="283" w:hanging="283"/>
        <w:contextualSpacing/>
        <w:jc w:val="both"/>
      </w:pPr>
      <w:r>
        <w:rPr>
          <w:rFonts w:cs="Arial"/>
          <w:sz w:val="22"/>
          <w:szCs w:val="22"/>
        </w:rPr>
        <w:t>W przypadku Wykonawców wspólnie ubiegających się o udzielenie zamówienia, oświadczenie, o którym mowa w Rozdziale IX ust. 1 SWZ, składa każdy z wykonawców. Oświadczenie to potwierdza brak podstaw wykluczenia oraz spełnianie warunków udziału w zakresie, w jakim każdy z wykonawców wykazuje spełnianie warunków udziału w postępowaniu.</w:t>
      </w:r>
    </w:p>
    <w:p w14:paraId="1AD61ED6" w14:textId="3356A8D0" w:rsidR="00C73941" w:rsidRDefault="00C73941" w:rsidP="009F39A6">
      <w:pPr>
        <w:numPr>
          <w:ilvl w:val="0"/>
          <w:numId w:val="12"/>
        </w:numPr>
        <w:spacing w:before="0" w:after="0" w:line="252" w:lineRule="auto"/>
        <w:ind w:left="283" w:hanging="283"/>
        <w:contextualSpacing/>
        <w:jc w:val="both"/>
      </w:pPr>
      <w:r>
        <w:rPr>
          <w:rFonts w:cs="Arial"/>
          <w:sz w:val="22"/>
          <w:szCs w:val="22"/>
        </w:rPr>
        <w:t xml:space="preserve">Wykonawcy wspólnie ubiegający się o udzielenie zamówienia dołączają do oferty oświadczenie, z którego wynika, które roboty budowlane/dostawy/usługi wykonają poszczególni </w:t>
      </w:r>
      <w:r w:rsidR="00335F1E">
        <w:rPr>
          <w:rFonts w:cs="Arial"/>
          <w:sz w:val="22"/>
          <w:szCs w:val="22"/>
        </w:rPr>
        <w:t>W</w:t>
      </w:r>
      <w:r>
        <w:rPr>
          <w:rFonts w:cs="Arial"/>
          <w:sz w:val="22"/>
          <w:szCs w:val="22"/>
        </w:rPr>
        <w:t>ykonawcy</w:t>
      </w:r>
      <w:r w:rsidR="00335F1E">
        <w:rPr>
          <w:rFonts w:cs="Arial"/>
          <w:sz w:val="22"/>
          <w:szCs w:val="22"/>
        </w:rPr>
        <w:t xml:space="preserve"> </w:t>
      </w:r>
      <w:r>
        <w:rPr>
          <w:rFonts w:cs="Arial"/>
          <w:sz w:val="22"/>
          <w:szCs w:val="22"/>
        </w:rPr>
        <w:t xml:space="preserve">- zgodnie z wzorem </w:t>
      </w:r>
      <w:r>
        <w:rPr>
          <w:rFonts w:cs="Arial"/>
          <w:b/>
          <w:sz w:val="22"/>
          <w:szCs w:val="22"/>
        </w:rPr>
        <w:t>Załącznika nr 8 do SWZ</w:t>
      </w:r>
      <w:r>
        <w:rPr>
          <w:rFonts w:cs="Arial"/>
          <w:sz w:val="22"/>
          <w:szCs w:val="22"/>
        </w:rPr>
        <w:t>,</w:t>
      </w:r>
    </w:p>
    <w:p w14:paraId="2369ACB8" w14:textId="77777777" w:rsidR="00C73941" w:rsidRDefault="00C73941" w:rsidP="009F39A6">
      <w:pPr>
        <w:numPr>
          <w:ilvl w:val="0"/>
          <w:numId w:val="12"/>
        </w:numPr>
        <w:spacing w:before="0" w:after="0" w:line="252" w:lineRule="auto"/>
        <w:ind w:left="283" w:hanging="283"/>
        <w:contextualSpacing/>
        <w:jc w:val="both"/>
      </w:pPr>
      <w:r>
        <w:rPr>
          <w:rFonts w:cs="Arial"/>
          <w:sz w:val="22"/>
          <w:szCs w:val="22"/>
        </w:rPr>
        <w:t>Oświadczenia i dokumenty potwierdzające brak podstaw do wykluczenia z postępowania składa każdy z Wykonawców wspólnie ubiegających się o zamówienie.</w:t>
      </w:r>
      <w:bookmarkStart w:id="2" w:name="bookmark11"/>
    </w:p>
    <w:p w14:paraId="2813D26E" w14:textId="77777777" w:rsidR="00C73941" w:rsidRDefault="00C73941" w:rsidP="009F39A6">
      <w:pPr>
        <w:numPr>
          <w:ilvl w:val="0"/>
          <w:numId w:val="12"/>
        </w:numPr>
        <w:spacing w:before="0" w:after="0" w:line="252" w:lineRule="auto"/>
        <w:ind w:left="283" w:hanging="283"/>
        <w:contextualSpacing/>
        <w:jc w:val="both"/>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14:paraId="2A5BE2DA" w14:textId="77777777" w:rsidR="000C0D16" w:rsidRDefault="000C0D16">
      <w:pPr>
        <w:spacing w:before="0" w:after="0" w:line="252" w:lineRule="auto"/>
        <w:contextualSpacing/>
        <w:jc w:val="both"/>
        <w:rPr>
          <w:rFonts w:cs="Arial"/>
          <w:b/>
          <w:sz w:val="22"/>
          <w:szCs w:val="22"/>
        </w:rPr>
      </w:pPr>
    </w:p>
    <w:p w14:paraId="161F97C1" w14:textId="759454F0" w:rsidR="00C73941" w:rsidRDefault="00C73941">
      <w:pPr>
        <w:spacing w:before="0" w:after="0" w:line="252" w:lineRule="auto"/>
        <w:contextualSpacing/>
        <w:jc w:val="both"/>
      </w:pPr>
      <w:r>
        <w:rPr>
          <w:rFonts w:cs="Arial"/>
          <w:b/>
          <w:sz w:val="22"/>
          <w:szCs w:val="22"/>
        </w:rPr>
        <w:t xml:space="preserve">Rozdział XII Sposób komunikacji </w:t>
      </w:r>
    </w:p>
    <w:bookmarkEnd w:id="2"/>
    <w:p w14:paraId="550D72CC" w14:textId="1B80BB3A" w:rsidR="00C73941" w:rsidRDefault="00C73941" w:rsidP="004201B9">
      <w:pPr>
        <w:numPr>
          <w:ilvl w:val="1"/>
          <w:numId w:val="9"/>
        </w:numPr>
        <w:tabs>
          <w:tab w:val="left" w:pos="142"/>
        </w:tabs>
        <w:spacing w:before="0" w:after="0" w:line="252" w:lineRule="auto"/>
        <w:ind w:left="284" w:hanging="284"/>
        <w:jc w:val="both"/>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w:t>
      </w:r>
      <w:r>
        <w:rPr>
          <w:rFonts w:cs="Calibri"/>
          <w:sz w:val="22"/>
          <w:szCs w:val="22"/>
        </w:rPr>
        <w:t>(zwanej dalej Platformą)</w:t>
      </w:r>
      <w:r>
        <w:rPr>
          <w:rFonts w:cs="Calibri"/>
          <w:color w:val="000000"/>
          <w:sz w:val="22"/>
          <w:szCs w:val="22"/>
        </w:rPr>
        <w:t xml:space="preserve"> pod adresem</w:t>
      </w:r>
      <w:r w:rsidR="001A7C7E">
        <w:rPr>
          <w:rFonts w:cs="Calibri"/>
          <w:color w:val="000000"/>
          <w:sz w:val="22"/>
          <w:szCs w:val="22"/>
        </w:rPr>
        <w:t xml:space="preserve">:  </w:t>
      </w:r>
    </w:p>
    <w:p w14:paraId="4DB16704" w14:textId="1D5DBA21" w:rsidR="005C5457" w:rsidRPr="005C5457" w:rsidRDefault="004F6299" w:rsidP="005C5457">
      <w:pPr>
        <w:tabs>
          <w:tab w:val="left" w:pos="284"/>
        </w:tabs>
        <w:spacing w:before="0" w:after="0" w:line="252" w:lineRule="auto"/>
        <w:ind w:left="284"/>
        <w:jc w:val="both"/>
        <w:rPr>
          <w:sz w:val="22"/>
          <w:szCs w:val="22"/>
        </w:rPr>
      </w:pPr>
      <w:hyperlink r:id="rId10" w:history="1">
        <w:r w:rsidRPr="004F6299">
          <w:rPr>
            <w:rStyle w:val="Hipercze"/>
            <w:sz w:val="22"/>
            <w:szCs w:val="22"/>
          </w:rPr>
          <w:t>https://platformazakupowa.pl/transakcja/926237</w:t>
        </w:r>
        <w:r w:rsidR="005C5457" w:rsidRPr="00A010D4">
          <w:rPr>
            <w:rStyle w:val="Hipercze"/>
            <w:sz w:val="22"/>
            <w:szCs w:val="22"/>
            <w:highlight w:val="yellow"/>
          </w:rPr>
          <w:t xml:space="preserve"> </w:t>
        </w:r>
      </w:hyperlink>
    </w:p>
    <w:p w14:paraId="7FF9D1F9" w14:textId="10454D41"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Komunikacja w postępowaniu o udzielenie zamówienia między Zamawiającym a Wykonawcą, w tym składanie ofert, wymiana informacji oraz przekazywanie dokumentów lub oświadczeń odbywa się przy użyc</w:t>
      </w:r>
      <w:r w:rsidR="002F2CE3">
        <w:rPr>
          <w:rFonts w:cs="Arial"/>
          <w:bCs/>
          <w:sz w:val="22"/>
          <w:szCs w:val="22"/>
        </w:rPr>
        <w:t>iu środków komunikacji elektro</w:t>
      </w:r>
      <w:r>
        <w:rPr>
          <w:rFonts w:cs="Arial"/>
          <w:bCs/>
          <w:sz w:val="22"/>
          <w:szCs w:val="22"/>
        </w:rPr>
        <w:t>nicznej tzn. za pośrednictwem Platformy.</w:t>
      </w:r>
    </w:p>
    <w:p w14:paraId="2DF943CE" w14:textId="77777777" w:rsidR="00C73941" w:rsidRDefault="00C73941" w:rsidP="004201B9">
      <w:pPr>
        <w:numPr>
          <w:ilvl w:val="1"/>
          <w:numId w:val="9"/>
        </w:numPr>
        <w:tabs>
          <w:tab w:val="left" w:pos="284"/>
        </w:tabs>
        <w:spacing w:before="0" w:after="0" w:line="252" w:lineRule="auto"/>
        <w:ind w:left="284" w:hanging="284"/>
        <w:jc w:val="both"/>
        <w:rPr>
          <w:rFonts w:cs="Arial"/>
          <w:bCs/>
          <w:sz w:val="22"/>
          <w:szCs w:val="22"/>
        </w:rPr>
      </w:pPr>
      <w:r>
        <w:rPr>
          <w:rFonts w:cs="Arial"/>
          <w:bCs/>
          <w:sz w:val="22"/>
          <w:szCs w:val="22"/>
        </w:rPr>
        <w:t xml:space="preserve">Zamawiający dopuszcza również możliwość składania zawiadomień, oświadczeń, wniosków, lub informacji na adres email: </w:t>
      </w:r>
      <w:hyperlink r:id="rId11" w:history="1">
        <w:r>
          <w:rPr>
            <w:rStyle w:val="Hipercze"/>
            <w:rFonts w:cs="Arial"/>
            <w:bCs/>
            <w:sz w:val="22"/>
            <w:szCs w:val="22"/>
          </w:rPr>
          <w:t>zp@um.ostroleka.pl</w:t>
        </w:r>
      </w:hyperlink>
    </w:p>
    <w:p w14:paraId="4EAB038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 xml:space="preserve">We wszelkiej korespondencji związanej z niniejszym postępowaniem Zamawiający i Wykonawcy posługują się numerem postępowania. </w:t>
      </w:r>
    </w:p>
    <w:p w14:paraId="11B38679" w14:textId="77777777" w:rsidR="00C73941" w:rsidRDefault="002F2CE3" w:rsidP="004201B9">
      <w:pPr>
        <w:numPr>
          <w:ilvl w:val="1"/>
          <w:numId w:val="9"/>
        </w:numPr>
        <w:tabs>
          <w:tab w:val="left" w:pos="284"/>
        </w:tabs>
        <w:spacing w:before="0" w:after="0" w:line="252" w:lineRule="auto"/>
        <w:ind w:left="284" w:hanging="284"/>
        <w:jc w:val="both"/>
      </w:pPr>
      <w:r>
        <w:rPr>
          <w:rFonts w:cs="Arial"/>
          <w:bCs/>
          <w:sz w:val="22"/>
          <w:szCs w:val="22"/>
        </w:rPr>
        <w:t>Zaleca się posiadanie konta użytkow</w:t>
      </w:r>
      <w:r w:rsidR="00C73941">
        <w:rPr>
          <w:rFonts w:cs="Arial"/>
          <w:bCs/>
          <w:sz w:val="22"/>
          <w:szCs w:val="22"/>
        </w:rPr>
        <w:t>nika na Platformie w przypadku komunikacji z Zamawiającym za pośrednictwem Platformy. Posiadanie konta na Platformie oraz składanie ofert w postępowaniach nie wiąże się z żadnymi kosztami dla Wykonawców.</w:t>
      </w:r>
    </w:p>
    <w:p w14:paraId="2F3A926B" w14:textId="77777777" w:rsidR="00C73941" w:rsidRDefault="00C73941" w:rsidP="004201B9">
      <w:pPr>
        <w:numPr>
          <w:ilvl w:val="1"/>
          <w:numId w:val="9"/>
        </w:numPr>
        <w:tabs>
          <w:tab w:val="left" w:pos="284"/>
        </w:tabs>
        <w:spacing w:before="0" w:after="0" w:line="252" w:lineRule="auto"/>
        <w:ind w:left="284" w:hanging="284"/>
        <w:jc w:val="both"/>
        <w:rPr>
          <w:rFonts w:cs="Calibri"/>
          <w:color w:val="000000"/>
          <w:sz w:val="22"/>
          <w:szCs w:val="22"/>
        </w:rPr>
      </w:pPr>
      <w:r>
        <w:rPr>
          <w:rFonts w:cs="Arial"/>
          <w:bCs/>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2" w:history="1">
        <w:r>
          <w:rPr>
            <w:rStyle w:val="Hipercze"/>
            <w:rFonts w:cs="Arial"/>
            <w:bCs/>
            <w:sz w:val="22"/>
            <w:szCs w:val="22"/>
          </w:rPr>
          <w:t>https://platformazakupowa.pl/strona/45-instrukcje</w:t>
        </w:r>
      </w:hyperlink>
    </w:p>
    <w:p w14:paraId="750FF121" w14:textId="77777777" w:rsidR="00C73941" w:rsidRDefault="00C73941" w:rsidP="004201B9">
      <w:pPr>
        <w:numPr>
          <w:ilvl w:val="1"/>
          <w:numId w:val="9"/>
        </w:numPr>
        <w:tabs>
          <w:tab w:val="left" w:pos="284"/>
        </w:tabs>
        <w:spacing w:before="0" w:after="0" w:line="252" w:lineRule="auto"/>
        <w:ind w:left="284" w:hanging="284"/>
        <w:jc w:val="both"/>
      </w:pPr>
      <w:r>
        <w:rPr>
          <w:rFonts w:cs="Calibri"/>
          <w:color w:val="000000"/>
          <w:sz w:val="22"/>
          <w:szCs w:val="22"/>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FA26C28" w14:textId="579851B1"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Zgodnie</w:t>
      </w:r>
      <w:r>
        <w:rPr>
          <w:rFonts w:cs="Arial"/>
          <w:sz w:val="22"/>
          <w:szCs w:val="22"/>
        </w:rPr>
        <w:t xml:space="preserve"> z art. 67 ustawy </w:t>
      </w:r>
      <w:proofErr w:type="spellStart"/>
      <w:r w:rsidR="00335F1E">
        <w:rPr>
          <w:rFonts w:cs="Arial"/>
          <w:sz w:val="22"/>
          <w:szCs w:val="22"/>
        </w:rPr>
        <w:t>Pzp</w:t>
      </w:r>
      <w:proofErr w:type="spellEnd"/>
      <w:r>
        <w:rPr>
          <w:rFonts w:cs="Arial"/>
          <w:sz w:val="22"/>
          <w:szCs w:val="22"/>
        </w:rPr>
        <w:t>., Zamawiający podaje wymagania techniczne związane z korzystaniem z Platformy:</w:t>
      </w:r>
    </w:p>
    <w:p w14:paraId="151C2D66"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 xml:space="preserve">stały dostęp do sieci Internet o gwarantowanej przepustowości nie mniejszej niż 512 </w:t>
      </w:r>
      <w:proofErr w:type="spellStart"/>
      <w:r>
        <w:rPr>
          <w:rFonts w:eastAsia="Calibri" w:cs="Calibri"/>
          <w:color w:val="000000"/>
          <w:sz w:val="22"/>
          <w:szCs w:val="22"/>
        </w:rPr>
        <w:t>kb</w:t>
      </w:r>
      <w:proofErr w:type="spellEnd"/>
      <w:r>
        <w:rPr>
          <w:rFonts w:eastAsia="Calibri" w:cs="Calibri"/>
          <w:color w:val="000000"/>
          <w:sz w:val="22"/>
          <w:szCs w:val="22"/>
        </w:rPr>
        <w:t>/s,</w:t>
      </w:r>
    </w:p>
    <w:p w14:paraId="75066710"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1ACB5D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lastRenderedPageBreak/>
        <w:t>zainstalowana dowolna przeglądarka internetowa, w przypadku Internet Explorer minimalnie wersja 10 0.,</w:t>
      </w:r>
    </w:p>
    <w:p w14:paraId="29C7E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włączona obsługa JavaScript,</w:t>
      </w:r>
    </w:p>
    <w:p w14:paraId="74F876B3"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 xml:space="preserve">zainstalowany program Adobe </w:t>
      </w:r>
      <w:proofErr w:type="spellStart"/>
      <w:r>
        <w:rPr>
          <w:rFonts w:eastAsia="Calibri" w:cs="Calibri"/>
          <w:color w:val="000000"/>
          <w:sz w:val="22"/>
          <w:szCs w:val="22"/>
        </w:rPr>
        <w:t>Acrobat</w:t>
      </w:r>
      <w:proofErr w:type="spellEnd"/>
      <w:r>
        <w:rPr>
          <w:rFonts w:eastAsia="Calibri" w:cs="Calibri"/>
          <w:color w:val="000000"/>
          <w:sz w:val="22"/>
          <w:szCs w:val="22"/>
        </w:rPr>
        <w:t xml:space="preserve"> Reader lub inny obsługujący format plików .pdf,</w:t>
      </w:r>
    </w:p>
    <w:p w14:paraId="7AEEB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Platforma działa według standardu przyjętego w komunikacji sieciowej - kodowanie UTF8,</w:t>
      </w:r>
    </w:p>
    <w:p w14:paraId="32F22C18" w14:textId="77777777" w:rsidR="00C73941" w:rsidRDefault="00C73941" w:rsidP="004201B9">
      <w:pPr>
        <w:numPr>
          <w:ilvl w:val="1"/>
          <w:numId w:val="4"/>
        </w:numPr>
        <w:tabs>
          <w:tab w:val="left" w:pos="570"/>
        </w:tabs>
        <w:autoSpaceDE w:val="0"/>
        <w:spacing w:before="0" w:after="0" w:line="252" w:lineRule="auto"/>
        <w:ind w:left="993" w:hanging="284"/>
        <w:jc w:val="both"/>
      </w:pPr>
      <w:r>
        <w:rPr>
          <w:rFonts w:eastAsia="Calibri" w:cs="Calibri"/>
          <w:color w:val="000000"/>
          <w:sz w:val="22"/>
          <w:szCs w:val="22"/>
        </w:rPr>
        <w:t>Oznaczenie czasu odbioru danych przez platformę zakupową stanowi datę oraz dokładny czas (</w:t>
      </w:r>
      <w:proofErr w:type="spellStart"/>
      <w:r>
        <w:rPr>
          <w:rFonts w:eastAsia="Calibri" w:cs="Calibri"/>
          <w:color w:val="000000"/>
          <w:sz w:val="22"/>
          <w:szCs w:val="22"/>
        </w:rPr>
        <w:t>hh:mm:ss</w:t>
      </w:r>
      <w:proofErr w:type="spellEnd"/>
      <w:r>
        <w:rPr>
          <w:rFonts w:eastAsia="Calibri" w:cs="Calibri"/>
          <w:color w:val="000000"/>
          <w:sz w:val="22"/>
          <w:szCs w:val="22"/>
        </w:rPr>
        <w:t>) generowany wg. czasu lokalnego serwera synchronizowanego z zegarem Głównego Urzędu Miar.</w:t>
      </w:r>
    </w:p>
    <w:p w14:paraId="0F92669E" w14:textId="77777777" w:rsidR="00C73941" w:rsidRDefault="00C73941">
      <w:pPr>
        <w:autoSpaceDE w:val="0"/>
        <w:spacing w:before="0" w:after="0" w:line="252" w:lineRule="auto"/>
        <w:ind w:left="1080"/>
        <w:jc w:val="both"/>
      </w:pPr>
      <w:r>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7E778353"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49F615BE"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 xml:space="preserve">W sytuacjach awaryjnych np. w przypadku przerwy w funkcjonowaniu lub niedziałania Platformy dopuszcza się komunikację za pomocą poczty elektronicznej na adres </w:t>
      </w:r>
      <w:hyperlink r:id="rId13" w:history="1">
        <w:r>
          <w:rPr>
            <w:rStyle w:val="Hipercze"/>
            <w:rFonts w:cs="Calibri"/>
            <w:sz w:val="22"/>
            <w:szCs w:val="22"/>
          </w:rPr>
          <w:t>zp@um.ostroleka.pl</w:t>
        </w:r>
      </w:hyperlink>
      <w:r>
        <w:rPr>
          <w:rFonts w:cs="Calibri"/>
          <w:sz w:val="22"/>
          <w:szCs w:val="22"/>
        </w:rPr>
        <w:t>, z zastrzeżeniem, że ofertę Wykonawca może złożyć wyłącznie za pośrednictwem Platformy, zgodnie z Rozdziałem XIV.</w:t>
      </w:r>
    </w:p>
    <w:p w14:paraId="00ACE6FB" w14:textId="77777777" w:rsidR="00C73941" w:rsidRDefault="00C73941" w:rsidP="004201B9">
      <w:pPr>
        <w:numPr>
          <w:ilvl w:val="1"/>
          <w:numId w:val="9"/>
        </w:numPr>
        <w:tabs>
          <w:tab w:val="left" w:pos="284"/>
        </w:tabs>
        <w:spacing w:before="0" w:after="0" w:line="252" w:lineRule="auto"/>
        <w:ind w:left="426" w:right="92" w:hanging="426"/>
        <w:jc w:val="both"/>
      </w:pPr>
      <w:r>
        <w:rPr>
          <w:rFonts w:cs="Arial"/>
          <w:sz w:val="22"/>
          <w:szCs w:val="22"/>
        </w:rPr>
        <w:t>Osobą uprawnioną do porozumiewania się z Wykonawcami jest:</w:t>
      </w:r>
    </w:p>
    <w:p w14:paraId="0425CD34" w14:textId="7599B442" w:rsidR="00C73941" w:rsidRDefault="00C73941" w:rsidP="009F39A6">
      <w:pPr>
        <w:numPr>
          <w:ilvl w:val="0"/>
          <w:numId w:val="24"/>
        </w:numPr>
        <w:spacing w:before="0" w:after="0" w:line="252" w:lineRule="auto"/>
        <w:ind w:left="852" w:right="92" w:hanging="426"/>
        <w:jc w:val="both"/>
      </w:pPr>
      <w:r>
        <w:rPr>
          <w:rFonts w:cs="Arial"/>
          <w:sz w:val="22"/>
          <w:szCs w:val="22"/>
        </w:rPr>
        <w:t>w zakresie proceduralnym:</w:t>
      </w:r>
    </w:p>
    <w:p w14:paraId="393E0934" w14:textId="77777777" w:rsidR="00C73941" w:rsidRDefault="00C73941">
      <w:pPr>
        <w:spacing w:before="0" w:after="0" w:line="252" w:lineRule="auto"/>
        <w:ind w:left="854" w:right="92"/>
        <w:jc w:val="both"/>
      </w:pPr>
      <w:r>
        <w:rPr>
          <w:rFonts w:cs="Arial"/>
          <w:sz w:val="22"/>
          <w:szCs w:val="22"/>
        </w:rPr>
        <w:t xml:space="preserve">Marzenna Suski, tel. </w:t>
      </w:r>
      <w:r>
        <w:rPr>
          <w:rFonts w:cs="Arial"/>
          <w:caps/>
          <w:sz w:val="22"/>
          <w:szCs w:val="22"/>
        </w:rPr>
        <w:t>29 765 42 71</w:t>
      </w:r>
      <w:r>
        <w:rPr>
          <w:rFonts w:cs="Arial"/>
          <w:sz w:val="22"/>
          <w:szCs w:val="22"/>
        </w:rPr>
        <w:t>;</w:t>
      </w:r>
    </w:p>
    <w:p w14:paraId="1BF3CF8A" w14:textId="24A5513F" w:rsidR="00C73941" w:rsidRDefault="00C73941" w:rsidP="009F39A6">
      <w:pPr>
        <w:numPr>
          <w:ilvl w:val="0"/>
          <w:numId w:val="24"/>
        </w:numPr>
        <w:spacing w:before="0" w:after="0" w:line="252" w:lineRule="auto"/>
        <w:ind w:left="852" w:right="92" w:hanging="426"/>
        <w:jc w:val="both"/>
      </w:pPr>
      <w:r>
        <w:rPr>
          <w:rFonts w:cs="Arial"/>
          <w:sz w:val="22"/>
          <w:szCs w:val="22"/>
        </w:rPr>
        <w:t>w zakresie merytorycznym:</w:t>
      </w:r>
    </w:p>
    <w:p w14:paraId="736DABD5" w14:textId="4340E3D5" w:rsidR="00C73941" w:rsidRDefault="002A3036">
      <w:pPr>
        <w:spacing w:before="0" w:after="0" w:line="252" w:lineRule="auto"/>
        <w:ind w:left="854" w:right="92"/>
        <w:jc w:val="both"/>
      </w:pPr>
      <w:r w:rsidRPr="002A3036">
        <w:rPr>
          <w:sz w:val="22"/>
          <w:szCs w:val="22"/>
        </w:rPr>
        <w:t>Marcin Rogalski  - Dyrektor WID – Urząd Miasta Ostrołęki, tel. 29/764-68-11 w. 226</w:t>
      </w:r>
      <w:r w:rsidR="00C73941">
        <w:rPr>
          <w:rFonts w:cs="Arial"/>
          <w:sz w:val="22"/>
          <w:szCs w:val="22"/>
        </w:rPr>
        <w:t>.</w:t>
      </w:r>
    </w:p>
    <w:p w14:paraId="60B9AC59" w14:textId="77777777" w:rsidR="003B6E4E" w:rsidRDefault="003B6E4E">
      <w:pPr>
        <w:spacing w:before="0" w:after="0" w:line="252" w:lineRule="auto"/>
        <w:ind w:right="92"/>
        <w:jc w:val="both"/>
        <w:rPr>
          <w:rFonts w:cs="Arial"/>
          <w:b/>
          <w:sz w:val="22"/>
          <w:szCs w:val="22"/>
        </w:rPr>
      </w:pPr>
    </w:p>
    <w:p w14:paraId="533DA177" w14:textId="34529F65" w:rsidR="00C73941" w:rsidRDefault="00C73941">
      <w:pPr>
        <w:spacing w:before="0" w:after="0" w:line="252" w:lineRule="auto"/>
        <w:ind w:right="92"/>
        <w:jc w:val="both"/>
      </w:pPr>
      <w:r w:rsidRPr="006F785E">
        <w:rPr>
          <w:rFonts w:cs="Arial"/>
          <w:b/>
          <w:sz w:val="22"/>
          <w:szCs w:val="22"/>
        </w:rPr>
        <w:t>Rozdział XIII Wyjaśnienia treści SWZ</w:t>
      </w:r>
    </w:p>
    <w:p w14:paraId="7E682180" w14:textId="77777777" w:rsidR="00C73941" w:rsidRDefault="00C73941" w:rsidP="009F39A6">
      <w:pPr>
        <w:numPr>
          <w:ilvl w:val="1"/>
          <w:numId w:val="36"/>
        </w:numPr>
        <w:spacing w:before="0" w:after="0" w:line="252" w:lineRule="auto"/>
        <w:ind w:left="284" w:right="91" w:hanging="284"/>
        <w:jc w:val="both"/>
      </w:pPr>
      <w:r>
        <w:rPr>
          <w:rFonts w:cs="Arial"/>
          <w:sz w:val="22"/>
          <w:szCs w:val="22"/>
        </w:rPr>
        <w:t xml:space="preserve">Wykonawca może zwrócić się do </w:t>
      </w:r>
      <w:r w:rsidR="00AD1733">
        <w:rPr>
          <w:rFonts w:cs="Arial"/>
          <w:sz w:val="22"/>
          <w:szCs w:val="22"/>
        </w:rPr>
        <w:t>Z</w:t>
      </w:r>
      <w:r>
        <w:rPr>
          <w:rFonts w:cs="Arial"/>
          <w:sz w:val="22"/>
          <w:szCs w:val="22"/>
        </w:rPr>
        <w:t>amawiającego z wnioskiem o wyjaśnienie treści SWZ.</w:t>
      </w:r>
    </w:p>
    <w:p w14:paraId="7BDA3271" w14:textId="77777777" w:rsidR="00C73941" w:rsidRDefault="00C73941" w:rsidP="009F39A6">
      <w:pPr>
        <w:numPr>
          <w:ilvl w:val="1"/>
          <w:numId w:val="36"/>
        </w:numPr>
        <w:spacing w:before="0" w:after="0" w:line="252" w:lineRule="auto"/>
        <w:ind w:left="284" w:right="91" w:hanging="284"/>
        <w:jc w:val="both"/>
      </w:pPr>
      <w:r>
        <w:rPr>
          <w:rFonts w:cs="Arial"/>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CCE1E7F" w14:textId="77777777" w:rsidR="00C73941" w:rsidRDefault="00C73941" w:rsidP="009F39A6">
      <w:pPr>
        <w:numPr>
          <w:ilvl w:val="1"/>
          <w:numId w:val="36"/>
        </w:numPr>
        <w:spacing w:before="0" w:after="0" w:line="252" w:lineRule="auto"/>
        <w:ind w:left="284" w:right="91" w:hanging="284"/>
        <w:jc w:val="both"/>
      </w:pPr>
      <w:r>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0A74DB50" w14:textId="77777777" w:rsidR="00C73941" w:rsidRDefault="00C73941" w:rsidP="009F39A6">
      <w:pPr>
        <w:numPr>
          <w:ilvl w:val="1"/>
          <w:numId w:val="36"/>
        </w:numPr>
        <w:spacing w:before="0" w:after="0" w:line="252" w:lineRule="auto"/>
        <w:ind w:left="284" w:right="91" w:hanging="284"/>
        <w:jc w:val="both"/>
      </w:pPr>
      <w:r>
        <w:rPr>
          <w:rFonts w:cs="Arial"/>
          <w:sz w:val="22"/>
          <w:szCs w:val="22"/>
        </w:rPr>
        <w:t>Przedłużenie terminu składania ofert, o których mowa w ust. 3, nie wpływa na bieg terminu składania wniosku o wyjaśnienie treści SWZ.</w:t>
      </w:r>
    </w:p>
    <w:p w14:paraId="400E3234" w14:textId="77777777" w:rsidR="00C73941" w:rsidRDefault="00C73941">
      <w:pPr>
        <w:spacing w:before="0" w:after="0" w:line="252" w:lineRule="auto"/>
        <w:ind w:right="92"/>
        <w:jc w:val="both"/>
        <w:rPr>
          <w:rFonts w:cs="Arial"/>
          <w:b/>
          <w:sz w:val="22"/>
          <w:szCs w:val="22"/>
        </w:rPr>
      </w:pPr>
    </w:p>
    <w:p w14:paraId="7BA8B9D2" w14:textId="77777777" w:rsidR="00C73941" w:rsidRDefault="00C73941">
      <w:pPr>
        <w:spacing w:before="0" w:after="0" w:line="252" w:lineRule="auto"/>
        <w:ind w:right="91"/>
        <w:jc w:val="both"/>
      </w:pPr>
      <w:r>
        <w:rPr>
          <w:rFonts w:cs="Arial"/>
          <w:b/>
          <w:sz w:val="22"/>
          <w:szCs w:val="22"/>
        </w:rPr>
        <w:t>Rozdział XIV Opis sposobu przygotowania ofert oraz wymagania formalne dotyczące składanych oświadczeń i dokumentów</w:t>
      </w:r>
    </w:p>
    <w:p w14:paraId="12EDB1B1" w14:textId="77777777" w:rsidR="00C73941" w:rsidRDefault="00C73941" w:rsidP="009F39A6">
      <w:pPr>
        <w:numPr>
          <w:ilvl w:val="0"/>
          <w:numId w:val="31"/>
        </w:numPr>
        <w:tabs>
          <w:tab w:val="left" w:pos="284"/>
        </w:tabs>
        <w:spacing w:before="0" w:after="0" w:line="252" w:lineRule="auto"/>
        <w:ind w:left="0"/>
        <w:jc w:val="both"/>
      </w:pPr>
      <w:r>
        <w:rPr>
          <w:rFonts w:eastAsia="Verdana" w:cs="Arial"/>
          <w:sz w:val="22"/>
          <w:szCs w:val="22"/>
        </w:rPr>
        <w:t>Wykonawca może złożyć tylko jedną ofertę.</w:t>
      </w:r>
    </w:p>
    <w:p w14:paraId="43C68547" w14:textId="77777777" w:rsidR="00C73941" w:rsidRDefault="00C73941" w:rsidP="009F39A6">
      <w:pPr>
        <w:numPr>
          <w:ilvl w:val="0"/>
          <w:numId w:val="31"/>
        </w:numPr>
        <w:tabs>
          <w:tab w:val="left" w:pos="284"/>
        </w:tabs>
        <w:spacing w:before="0" w:after="0" w:line="252" w:lineRule="auto"/>
        <w:ind w:left="0"/>
        <w:jc w:val="both"/>
      </w:pPr>
      <w:r>
        <w:rPr>
          <w:rFonts w:eastAsia="Verdana" w:cs="Arial"/>
          <w:sz w:val="22"/>
          <w:szCs w:val="22"/>
        </w:rPr>
        <w:t>Treść oferty musi odpowiadać treści SWZ.</w:t>
      </w:r>
    </w:p>
    <w:p w14:paraId="31F3D48D" w14:textId="77777777" w:rsidR="00C73941" w:rsidRDefault="00C73941" w:rsidP="009F39A6">
      <w:pPr>
        <w:numPr>
          <w:ilvl w:val="0"/>
          <w:numId w:val="31"/>
        </w:numPr>
        <w:tabs>
          <w:tab w:val="left" w:pos="284"/>
        </w:tabs>
        <w:spacing w:before="0" w:after="0" w:line="252" w:lineRule="auto"/>
        <w:ind w:left="284" w:hanging="284"/>
        <w:jc w:val="both"/>
      </w:pPr>
      <w:r>
        <w:rPr>
          <w:rFonts w:eastAsia="Verdana" w:cs="Arial"/>
          <w:sz w:val="22"/>
          <w:szCs w:val="22"/>
        </w:rPr>
        <w:t xml:space="preserve">Ofertę składa się na Formularzu Ofertowym – zgodnie z </w:t>
      </w:r>
      <w:r>
        <w:rPr>
          <w:rFonts w:eastAsia="Verdana" w:cs="Arial"/>
          <w:b/>
          <w:sz w:val="22"/>
          <w:szCs w:val="22"/>
        </w:rPr>
        <w:t>Załącznikiem nr 1 do SWZ</w:t>
      </w:r>
      <w:r>
        <w:rPr>
          <w:rFonts w:eastAsia="Verdana" w:cs="Arial"/>
          <w:sz w:val="22"/>
          <w:szCs w:val="22"/>
        </w:rPr>
        <w:t xml:space="preserve">. </w:t>
      </w:r>
    </w:p>
    <w:p w14:paraId="722E044E" w14:textId="77777777" w:rsidR="00C73941" w:rsidRDefault="00C73941">
      <w:pPr>
        <w:tabs>
          <w:tab w:val="left" w:pos="284"/>
        </w:tabs>
        <w:spacing w:before="0" w:after="0" w:line="252" w:lineRule="auto"/>
        <w:ind w:left="284"/>
        <w:jc w:val="both"/>
      </w:pPr>
      <w:r>
        <w:rPr>
          <w:rFonts w:eastAsia="Verdana" w:cs="Arial"/>
          <w:sz w:val="22"/>
          <w:szCs w:val="22"/>
        </w:rPr>
        <w:t>Wraz z ofertą Wykonawca jest zobowiązany złożyć:</w:t>
      </w:r>
    </w:p>
    <w:p w14:paraId="6A68116E" w14:textId="77777777" w:rsidR="00C73941" w:rsidRDefault="00C73941" w:rsidP="009F39A6">
      <w:pPr>
        <w:numPr>
          <w:ilvl w:val="0"/>
          <w:numId w:val="13"/>
        </w:numPr>
        <w:tabs>
          <w:tab w:val="left" w:pos="0"/>
        </w:tabs>
        <w:spacing w:before="0" w:after="0" w:line="252" w:lineRule="auto"/>
        <w:ind w:left="993" w:right="20" w:hanging="284"/>
        <w:jc w:val="both"/>
      </w:pPr>
      <w:r w:rsidRPr="005F323D">
        <w:rPr>
          <w:rFonts w:eastAsia="Verdana" w:cs="Arial"/>
          <w:sz w:val="22"/>
          <w:szCs w:val="22"/>
        </w:rPr>
        <w:t xml:space="preserve">oświadczenia, o których mowa w Rozdziale IX ust. 1 SWZ -zgodnie z </w:t>
      </w:r>
      <w:r w:rsidRPr="005F323D">
        <w:rPr>
          <w:rFonts w:eastAsia="Verdana" w:cs="Arial"/>
          <w:b/>
          <w:sz w:val="22"/>
          <w:szCs w:val="22"/>
        </w:rPr>
        <w:t>Załącznikiem nr 2 do SWZ</w:t>
      </w:r>
      <w:r w:rsidRPr="005F323D">
        <w:rPr>
          <w:rFonts w:eastAsia="Verdana" w:cs="Arial"/>
          <w:sz w:val="22"/>
          <w:szCs w:val="22"/>
        </w:rPr>
        <w:t>;</w:t>
      </w:r>
    </w:p>
    <w:p w14:paraId="357194C9" w14:textId="77777777" w:rsidR="00C73941" w:rsidRDefault="00C73941" w:rsidP="009F39A6">
      <w:pPr>
        <w:numPr>
          <w:ilvl w:val="0"/>
          <w:numId w:val="13"/>
        </w:numPr>
        <w:tabs>
          <w:tab w:val="left" w:pos="0"/>
        </w:tabs>
        <w:spacing w:before="0" w:after="0" w:line="252" w:lineRule="auto"/>
        <w:ind w:left="993" w:right="20" w:hanging="284"/>
        <w:jc w:val="both"/>
      </w:pPr>
      <w:r>
        <w:rPr>
          <w:rFonts w:eastAsia="Verdana" w:cs="Arial"/>
          <w:sz w:val="22"/>
          <w:szCs w:val="22"/>
        </w:rPr>
        <w:t xml:space="preserve">zobowiązanie innego podmiotu wraz z oświadczeniem tego podmiotu, o których mowa w Rozdziale X ust. 3 i ust. 6 SWZ – zgodnie z </w:t>
      </w:r>
      <w:r>
        <w:rPr>
          <w:rFonts w:eastAsia="Verdana" w:cs="Arial"/>
          <w:b/>
          <w:sz w:val="22"/>
          <w:szCs w:val="22"/>
        </w:rPr>
        <w:t xml:space="preserve">załącznikiem  3 i załącznikiem 3a do SWZ  </w:t>
      </w:r>
      <w:r>
        <w:rPr>
          <w:rFonts w:eastAsia="Verdana" w:cs="Arial"/>
          <w:sz w:val="22"/>
          <w:szCs w:val="22"/>
        </w:rPr>
        <w:t>(jeśli dotyczy);</w:t>
      </w:r>
    </w:p>
    <w:p w14:paraId="6165A51B" w14:textId="756B6169" w:rsidR="00C73941" w:rsidRPr="003A46C2" w:rsidRDefault="00C73941" w:rsidP="009F39A6">
      <w:pPr>
        <w:numPr>
          <w:ilvl w:val="0"/>
          <w:numId w:val="13"/>
        </w:numPr>
        <w:tabs>
          <w:tab w:val="left" w:pos="0"/>
        </w:tabs>
        <w:spacing w:before="0" w:after="0" w:line="252" w:lineRule="auto"/>
        <w:ind w:left="993" w:right="20" w:hanging="284"/>
        <w:jc w:val="both"/>
      </w:pPr>
      <w:r>
        <w:rPr>
          <w:rFonts w:eastAsia="Verdana" w:cs="Arial"/>
          <w:sz w:val="22"/>
          <w:szCs w:val="22"/>
        </w:rPr>
        <w:t xml:space="preserve">oświadczenie podmiotów wspólnie ubiegających się o udzielenie zamówienia, o którym mowa w Rozdziale XI ust.3 SWZ  - </w:t>
      </w:r>
      <w:r>
        <w:rPr>
          <w:rFonts w:eastAsia="Verdana" w:cs="Arial"/>
          <w:b/>
          <w:sz w:val="22"/>
          <w:szCs w:val="22"/>
        </w:rPr>
        <w:t>zgodnie z załącznik</w:t>
      </w:r>
      <w:r w:rsidR="002F2CE3">
        <w:rPr>
          <w:rFonts w:eastAsia="Verdana" w:cs="Arial"/>
          <w:b/>
          <w:sz w:val="22"/>
          <w:szCs w:val="22"/>
        </w:rPr>
        <w:t>i</w:t>
      </w:r>
      <w:r>
        <w:rPr>
          <w:rFonts w:eastAsia="Verdana" w:cs="Arial"/>
          <w:b/>
          <w:sz w:val="22"/>
          <w:szCs w:val="22"/>
        </w:rPr>
        <w:t>em nr 8 do SWZ</w:t>
      </w:r>
      <w:r>
        <w:rPr>
          <w:rFonts w:eastAsia="Verdana" w:cs="Arial"/>
          <w:sz w:val="22"/>
          <w:szCs w:val="22"/>
        </w:rPr>
        <w:t xml:space="preserve"> (jeśli dotyczy);</w:t>
      </w:r>
    </w:p>
    <w:p w14:paraId="137BDE98" w14:textId="77777777" w:rsidR="00C73941" w:rsidRDefault="00C73941" w:rsidP="009F39A6">
      <w:pPr>
        <w:numPr>
          <w:ilvl w:val="0"/>
          <w:numId w:val="13"/>
        </w:numPr>
        <w:spacing w:before="0" w:after="0" w:line="252" w:lineRule="auto"/>
        <w:ind w:left="993" w:right="20" w:hanging="284"/>
        <w:jc w:val="both"/>
      </w:pPr>
      <w:r>
        <w:rPr>
          <w:rFonts w:eastAsia="Verdana" w:cs="Arial"/>
          <w:sz w:val="22"/>
          <w:szCs w:val="22"/>
        </w:rPr>
        <w:t xml:space="preserve">dokumenty, z których wynika prawo do podpisania oferty; odpowiednie pełnomocnictwa (jeśli dotyczy). </w:t>
      </w:r>
    </w:p>
    <w:p w14:paraId="1C8A7B9F" w14:textId="3C7C8FFE" w:rsidR="004A05F2" w:rsidRPr="004A05F2" w:rsidRDefault="004A05F2" w:rsidP="009F39A6">
      <w:pPr>
        <w:numPr>
          <w:ilvl w:val="0"/>
          <w:numId w:val="31"/>
        </w:numPr>
        <w:tabs>
          <w:tab w:val="clear" w:pos="1990"/>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lastRenderedPageBreak/>
        <w:t xml:space="preserve">Ofertę, oświadczenie, o którym mowa w art. 125 ust. 1 </w:t>
      </w:r>
      <w:proofErr w:type="spellStart"/>
      <w:r w:rsidR="00335F1E">
        <w:rPr>
          <w:rFonts w:cs="Arial"/>
          <w:bCs/>
          <w:sz w:val="22"/>
          <w:szCs w:val="22"/>
          <w:lang w:eastAsia="pl-PL"/>
        </w:rPr>
        <w:t>Pzp</w:t>
      </w:r>
      <w:proofErr w:type="spellEnd"/>
      <w:r w:rsidRPr="004A05F2">
        <w:rPr>
          <w:rFonts w:cs="Arial"/>
          <w:bCs/>
          <w:sz w:val="22"/>
          <w:szCs w:val="22"/>
          <w:lang w:eastAsia="pl-PL"/>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7B55257" w14:textId="2DA49CFB" w:rsidR="004A05F2" w:rsidRPr="004A05F2" w:rsidRDefault="004A05F2" w:rsidP="009F39A6">
      <w:pPr>
        <w:numPr>
          <w:ilvl w:val="0"/>
          <w:numId w:val="31"/>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rekomenduje  wykorzystanie  formatów:  .pdf,  .</w:t>
      </w:r>
      <w:proofErr w:type="spellStart"/>
      <w:r w:rsidRPr="004A05F2">
        <w:rPr>
          <w:rFonts w:cs="Arial"/>
          <w:bCs/>
          <w:sz w:val="22"/>
          <w:szCs w:val="22"/>
          <w:lang w:eastAsia="pl-PL"/>
        </w:rPr>
        <w:t>doc</w:t>
      </w:r>
      <w:proofErr w:type="spellEnd"/>
      <w:r w:rsidRPr="004A05F2">
        <w:rPr>
          <w:rFonts w:cs="Arial"/>
          <w:bCs/>
          <w:sz w:val="22"/>
          <w:szCs w:val="22"/>
          <w:lang w:eastAsia="pl-PL"/>
        </w:rPr>
        <w:t>,  .xls,  .jpg,  (.</w:t>
      </w:r>
      <w:proofErr w:type="spellStart"/>
      <w:r w:rsidRPr="004A05F2">
        <w:rPr>
          <w:rFonts w:cs="Arial"/>
          <w:bCs/>
          <w:sz w:val="22"/>
          <w:szCs w:val="22"/>
          <w:lang w:eastAsia="pl-PL"/>
        </w:rPr>
        <w:t>jpeg</w:t>
      </w:r>
      <w:proofErr w:type="spellEnd"/>
      <w:r w:rsidRPr="004A05F2">
        <w:rPr>
          <w:rFonts w:cs="Arial"/>
          <w:bCs/>
          <w:sz w:val="22"/>
          <w:szCs w:val="22"/>
          <w:lang w:eastAsia="pl-PL"/>
        </w:rPr>
        <w:t>) ze szczególnym wskazaniem na . pdf.</w:t>
      </w:r>
    </w:p>
    <w:p w14:paraId="52248356" w14:textId="77777777" w:rsidR="004A05F2" w:rsidRPr="004A05F2" w:rsidRDefault="004A05F2" w:rsidP="009F39A6">
      <w:pPr>
        <w:numPr>
          <w:ilvl w:val="0"/>
          <w:numId w:val="31"/>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W  celu  ewentualnej  kompresji  danych  Zamawiający  rekomenduje  wykorzystanie jednego z formatów: .zip lub .7Z.</w:t>
      </w:r>
    </w:p>
    <w:p w14:paraId="5DCF48C4" w14:textId="77777777" w:rsidR="004A05F2" w:rsidRPr="004A05F2" w:rsidRDefault="004A05F2" w:rsidP="009F39A6">
      <w:pPr>
        <w:numPr>
          <w:ilvl w:val="0"/>
          <w:numId w:val="31"/>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a także oświadczenie o jakim mowa w Rozdziale IX ust. 1 SWZ składa się pod rygorem nieważności w formie elektronicznej opatrzonej kwalifikowalnym podpisem elektronicznym lub w postaci elektronicznej opatrzonej podpisem zaufanym lub podpisem osobistym.</w:t>
      </w:r>
    </w:p>
    <w:p w14:paraId="74276ED3" w14:textId="77777777" w:rsidR="004A05F2" w:rsidRPr="004A05F2" w:rsidRDefault="004A05F2" w:rsidP="009F39A6">
      <w:pPr>
        <w:numPr>
          <w:ilvl w:val="0"/>
          <w:numId w:val="31"/>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7D39CE0" w14:textId="77777777" w:rsidR="004A05F2" w:rsidRPr="004A05F2" w:rsidRDefault="004A05F2" w:rsidP="009F39A6">
      <w:pPr>
        <w:numPr>
          <w:ilvl w:val="0"/>
          <w:numId w:val="31"/>
        </w:numPr>
        <w:tabs>
          <w:tab w:val="clear" w:pos="1990"/>
          <w:tab w:val="left" w:pos="0"/>
          <w:tab w:val="left" w:pos="142"/>
          <w:tab w:val="left" w:pos="284"/>
        </w:tabs>
        <w:suppressAutoHyphens w:val="0"/>
        <w:spacing w:before="0" w:after="0" w:line="259" w:lineRule="auto"/>
        <w:ind w:left="142" w:hanging="142"/>
        <w:jc w:val="both"/>
        <w:rPr>
          <w:rFonts w:cs="Arial"/>
          <w:bCs/>
          <w:sz w:val="22"/>
          <w:szCs w:val="22"/>
          <w:lang w:eastAsia="pl-PL"/>
        </w:rPr>
      </w:pPr>
      <w:r w:rsidRPr="004A05F2">
        <w:rPr>
          <w:rFonts w:cs="Arial"/>
          <w:bCs/>
          <w:sz w:val="22"/>
          <w:szCs w:val="22"/>
          <w:lang w:eastAsia="pl-PL"/>
        </w:rPr>
        <w:t>Oferta powinna być:</w:t>
      </w:r>
    </w:p>
    <w:p w14:paraId="7C35F98A" w14:textId="77777777" w:rsidR="004A05F2" w:rsidRPr="004A05F2" w:rsidRDefault="004A05F2" w:rsidP="009F39A6">
      <w:pPr>
        <w:numPr>
          <w:ilvl w:val="0"/>
          <w:numId w:val="41"/>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sporządzona na podstawie załączników do niniejszej SWZ w języku polskim,</w:t>
      </w:r>
    </w:p>
    <w:p w14:paraId="3DB31DDE" w14:textId="77777777" w:rsidR="004A05F2" w:rsidRPr="004A05F2" w:rsidRDefault="004A05F2" w:rsidP="009F39A6">
      <w:pPr>
        <w:numPr>
          <w:ilvl w:val="0"/>
          <w:numId w:val="41"/>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złożona przy użyciu środków komunikacji elektro</w:t>
      </w:r>
      <w:r w:rsidR="00DA531A">
        <w:rPr>
          <w:rFonts w:cs="Arial"/>
          <w:bCs/>
          <w:sz w:val="22"/>
          <w:szCs w:val="22"/>
          <w:lang w:eastAsia="pl-PL"/>
        </w:rPr>
        <w:t xml:space="preserve">nicznej </w:t>
      </w:r>
      <w:r w:rsidRPr="004A05F2">
        <w:rPr>
          <w:rFonts w:cs="Arial"/>
          <w:bCs/>
          <w:sz w:val="22"/>
          <w:szCs w:val="22"/>
          <w:lang w:eastAsia="pl-PL"/>
        </w:rPr>
        <w:t>tzn. za pośrednictwem Platformy</w:t>
      </w:r>
    </w:p>
    <w:p w14:paraId="1B8D9582" w14:textId="352E097D" w:rsidR="004A05F2" w:rsidRPr="004A05F2" w:rsidRDefault="004A05F2" w:rsidP="009F39A6">
      <w:pPr>
        <w:numPr>
          <w:ilvl w:val="0"/>
          <w:numId w:val="41"/>
        </w:numPr>
        <w:tabs>
          <w:tab w:val="left" w:pos="0"/>
        </w:tabs>
        <w:suppressAutoHyphens w:val="0"/>
        <w:spacing w:before="0" w:after="0" w:line="259" w:lineRule="auto"/>
        <w:ind w:left="709" w:hanging="283"/>
        <w:jc w:val="both"/>
        <w:rPr>
          <w:rFonts w:cs="Arial"/>
          <w:bCs/>
          <w:sz w:val="22"/>
          <w:szCs w:val="22"/>
          <w:lang w:eastAsia="pl-PL"/>
        </w:rPr>
      </w:pPr>
      <w:r w:rsidRPr="004A05F2">
        <w:rPr>
          <w:rFonts w:cs="Arial"/>
          <w:bCs/>
          <w:sz w:val="22"/>
          <w:szCs w:val="22"/>
          <w:lang w:eastAsia="pl-PL"/>
        </w:rPr>
        <w:t>podpisana kwalifikowalnym podpisem elektronicznym lub podpisem zaufanym lub podpisem</w:t>
      </w:r>
      <w:r w:rsidR="002A3036">
        <w:rPr>
          <w:rFonts w:cs="Arial"/>
          <w:bCs/>
          <w:sz w:val="22"/>
          <w:szCs w:val="22"/>
          <w:lang w:eastAsia="pl-PL"/>
        </w:rPr>
        <w:t xml:space="preserve"> </w:t>
      </w:r>
      <w:r w:rsidRPr="004A05F2">
        <w:rPr>
          <w:rFonts w:cs="Arial"/>
          <w:bCs/>
          <w:sz w:val="22"/>
          <w:szCs w:val="22"/>
          <w:lang w:eastAsia="pl-PL"/>
        </w:rPr>
        <w:t>osobistym przez osobę/osoby upoważnioną/upoważnione</w:t>
      </w:r>
    </w:p>
    <w:p w14:paraId="21AD571F" w14:textId="77777777" w:rsidR="004A05F2" w:rsidRPr="004A05F2" w:rsidRDefault="004A05F2" w:rsidP="009F39A6">
      <w:pPr>
        <w:numPr>
          <w:ilvl w:val="0"/>
          <w:numId w:val="31"/>
        </w:numPr>
        <w:tabs>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F41143" w14:textId="77777777" w:rsidR="004A05F2" w:rsidRPr="004A05F2" w:rsidRDefault="004A05F2" w:rsidP="009F39A6">
      <w:pPr>
        <w:numPr>
          <w:ilvl w:val="0"/>
          <w:numId w:val="31"/>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5B46F860" w14:textId="77777777" w:rsidR="004A05F2" w:rsidRDefault="004A05F2" w:rsidP="009F39A6">
      <w:pPr>
        <w:numPr>
          <w:ilvl w:val="0"/>
          <w:numId w:val="31"/>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Podpisy kwalifikowane wykorzystywane przez wykonawców do podpisywa</w:t>
      </w:r>
      <w:r>
        <w:rPr>
          <w:rFonts w:cs="Arial"/>
          <w:bCs/>
          <w:sz w:val="22"/>
          <w:szCs w:val="22"/>
          <w:lang w:eastAsia="pl-PL"/>
        </w:rPr>
        <w:t>nia wszelkich plików musza speł</w:t>
      </w:r>
      <w:r w:rsidRPr="004A05F2">
        <w:rPr>
          <w:rFonts w:cs="Arial"/>
          <w:bCs/>
          <w:sz w:val="22"/>
          <w:szCs w:val="22"/>
          <w:lang w:eastAsia="pl-PL"/>
        </w:rPr>
        <w:t>niać wymogi „Rozporządzenia Parlamentu Europejskiego i Rady w sprawie identyfikacji elektronicznej i usług zaufania w odniesieniu do transakcji elektronicznych na rynku wewnętrznym (</w:t>
      </w:r>
      <w:proofErr w:type="spellStart"/>
      <w:r w:rsidRPr="004A05F2">
        <w:rPr>
          <w:rFonts w:cs="Arial"/>
          <w:bCs/>
          <w:sz w:val="22"/>
          <w:szCs w:val="22"/>
          <w:lang w:eastAsia="pl-PL"/>
        </w:rPr>
        <w:t>eIDAS</w:t>
      </w:r>
      <w:proofErr w:type="spellEnd"/>
      <w:r w:rsidRPr="004A05F2">
        <w:rPr>
          <w:rFonts w:cs="Arial"/>
          <w:bCs/>
          <w:sz w:val="22"/>
          <w:szCs w:val="22"/>
          <w:lang w:eastAsia="pl-PL"/>
        </w:rPr>
        <w:t>) (UE) nr 910/2014 – od 1 lipca 2016 roku”.</w:t>
      </w:r>
    </w:p>
    <w:p w14:paraId="4CB36E30" w14:textId="77777777" w:rsidR="004A05F2" w:rsidRPr="004A05F2" w:rsidRDefault="004A05F2" w:rsidP="009F39A6">
      <w:pPr>
        <w:numPr>
          <w:ilvl w:val="0"/>
          <w:numId w:val="31"/>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1A97162F" w14:textId="133B6955" w:rsidR="004A05F2" w:rsidRPr="004A05F2" w:rsidRDefault="004A05F2" w:rsidP="009F39A6">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Jeśli oferta zawiera informacje stanowiące tajemnicę przedsiębiorstwa w rozumieniu ustawy z dnia 16 kwietnia 1993 r. o zwalczaniu nieuczciwej konkurencji (Dz. U. z 20</w:t>
      </w:r>
      <w:r w:rsidR="00FA262C">
        <w:rPr>
          <w:rFonts w:eastAsia="Verdana" w:cs="Arial"/>
          <w:sz w:val="22"/>
          <w:szCs w:val="22"/>
          <w:lang w:eastAsia="pl-PL"/>
        </w:rPr>
        <w:t>22</w:t>
      </w:r>
      <w:r w:rsidRPr="004A05F2">
        <w:rPr>
          <w:rFonts w:eastAsia="Verdana" w:cs="Arial"/>
          <w:sz w:val="22"/>
          <w:szCs w:val="22"/>
          <w:lang w:eastAsia="pl-PL"/>
        </w:rPr>
        <w:t xml:space="preserve"> r. poz. </w:t>
      </w:r>
      <w:r w:rsidR="00FA262C">
        <w:rPr>
          <w:rFonts w:eastAsia="Verdana" w:cs="Arial"/>
          <w:sz w:val="22"/>
          <w:szCs w:val="22"/>
          <w:lang w:eastAsia="pl-PL"/>
        </w:rPr>
        <w:t>1233</w:t>
      </w:r>
      <w:r w:rsidRPr="004A05F2">
        <w:rPr>
          <w:rFonts w:eastAsia="Verdana" w:cs="Arial"/>
          <w:sz w:val="22"/>
          <w:szCs w:val="22"/>
          <w:lang w:eastAsia="pl-PL"/>
        </w:rPr>
        <w:t xml:space="preserve"> ze zm.), Wykonawca powinien nie później niż w terminie składania ofert, zastrzec, że nie mogą one być udostępnione oraz wykazać, iż zastrzeżone informacje stanowią tajemnicę przedsiębiorstwa.</w:t>
      </w:r>
    </w:p>
    <w:p w14:paraId="313ACE62" w14:textId="77777777" w:rsidR="004A05F2" w:rsidRPr="004A05F2" w:rsidRDefault="004A05F2" w:rsidP="009F39A6">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lastRenderedPageBreak/>
        <w:t xml:space="preserve">W celu złożenia oferty należy zarejestrować (zalogować) się na Platformie i postępować zgodnie z instrukcjami dostępnymi u dostawcy rozwiązania informatycznego pod adresem </w:t>
      </w:r>
      <w:hyperlink r:id="rId14" w:history="1">
        <w:r w:rsidRPr="004A05F2">
          <w:rPr>
            <w:rFonts w:cs="Calibri"/>
            <w:color w:val="000000"/>
            <w:sz w:val="22"/>
            <w:szCs w:val="22"/>
            <w:lang w:eastAsia="pl-PL"/>
          </w:rPr>
          <w:t>https://platformazakupowa.pl/pn/ostroleka</w:t>
        </w:r>
      </w:hyperlink>
      <w:r w:rsidRPr="004A05F2">
        <w:rPr>
          <w:rFonts w:cs="Arial"/>
          <w:caps/>
          <w:sz w:val="22"/>
          <w:szCs w:val="22"/>
          <w:lang w:eastAsia="pl-PL"/>
        </w:rPr>
        <w:t>.</w:t>
      </w:r>
    </w:p>
    <w:p w14:paraId="380C601E" w14:textId="77777777" w:rsidR="004A05F2" w:rsidRPr="004A05F2" w:rsidRDefault="004A05F2" w:rsidP="009F39A6">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4DD0228F" w14:textId="77777777" w:rsidR="004A05F2" w:rsidRPr="004A05F2" w:rsidRDefault="004A05F2" w:rsidP="009F39A6">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Podmiotowe środki dowodowe lub inne dokumenty, w tym dokumenty potwierdzające umocowanie do reprezentowania, sporządzone w języku obcym przekazuje się wraz z tłumaczeniem na język polski.</w:t>
      </w:r>
    </w:p>
    <w:p w14:paraId="44CAA29D" w14:textId="77777777" w:rsidR="004A05F2" w:rsidRPr="004A05F2" w:rsidRDefault="004A05F2" w:rsidP="009F39A6">
      <w:pPr>
        <w:numPr>
          <w:ilvl w:val="0"/>
          <w:numId w:val="31"/>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Wszystkie koszty związane z uczestnictwem w postępowaniu, w szczególności z przygotowaniem i złożeniem oferty ponosi Wykonawca składający ofertę. Zamawiający nie przewiduje zwrotu kosztów udziału w postępowaniu.</w:t>
      </w:r>
    </w:p>
    <w:p w14:paraId="2CCD32A2" w14:textId="77777777" w:rsidR="00C73941" w:rsidRDefault="00C73941">
      <w:pPr>
        <w:spacing w:before="0" w:after="0" w:line="252" w:lineRule="auto"/>
        <w:ind w:left="426" w:right="23"/>
        <w:jc w:val="both"/>
        <w:rPr>
          <w:rFonts w:eastAsia="Verdana" w:cs="Arial"/>
          <w:b/>
          <w:sz w:val="22"/>
          <w:szCs w:val="22"/>
        </w:rPr>
      </w:pPr>
    </w:p>
    <w:p w14:paraId="571C4346" w14:textId="77777777" w:rsidR="00C73941" w:rsidRDefault="00C73941">
      <w:pPr>
        <w:spacing w:before="0" w:after="0" w:line="252" w:lineRule="auto"/>
        <w:ind w:right="23"/>
        <w:jc w:val="both"/>
      </w:pPr>
      <w:r>
        <w:rPr>
          <w:rFonts w:eastAsia="Verdana" w:cs="Arial"/>
          <w:b/>
          <w:sz w:val="22"/>
          <w:szCs w:val="22"/>
        </w:rPr>
        <w:t>Rozdział XV Sposób obliczenia ceny oferty.</w:t>
      </w:r>
    </w:p>
    <w:p w14:paraId="724DA6C6" w14:textId="77777777" w:rsidR="00C73941" w:rsidRDefault="00C73941" w:rsidP="009F39A6">
      <w:pPr>
        <w:numPr>
          <w:ilvl w:val="0"/>
          <w:numId w:val="43"/>
        </w:numPr>
        <w:spacing w:before="0" w:after="0" w:line="252" w:lineRule="auto"/>
        <w:jc w:val="both"/>
      </w:pPr>
      <w:r>
        <w:rPr>
          <w:rFonts w:cs="Arial"/>
          <w:color w:val="000000"/>
          <w:sz w:val="22"/>
          <w:szCs w:val="22"/>
        </w:rPr>
        <w:t>Obowiązującym wynagrodzeniem będzie wynagrodzenie</w:t>
      </w:r>
      <w:r>
        <w:rPr>
          <w:color w:val="000000"/>
          <w:sz w:val="22"/>
          <w:szCs w:val="22"/>
        </w:rPr>
        <w:t xml:space="preserve"> ryczałtowe w rozumieniu przepisów Kodeksu cywilnego.</w:t>
      </w:r>
    </w:p>
    <w:p w14:paraId="2803EBAC" w14:textId="450DC2DB" w:rsidR="00C73941" w:rsidRDefault="00C73941" w:rsidP="009F39A6">
      <w:pPr>
        <w:numPr>
          <w:ilvl w:val="0"/>
          <w:numId w:val="43"/>
        </w:numPr>
        <w:spacing w:before="0" w:after="0" w:line="252" w:lineRule="auto"/>
        <w:jc w:val="both"/>
      </w:pPr>
      <w:r>
        <w:rPr>
          <w:rFonts w:cs="Arial"/>
          <w:sz w:val="22"/>
          <w:szCs w:val="22"/>
        </w:rPr>
        <w:t>Wykonawca podaje cenę za realizację przedmiotu zamówienia</w:t>
      </w:r>
      <w:r w:rsidR="0051751B">
        <w:rPr>
          <w:rFonts w:cs="Arial"/>
          <w:sz w:val="22"/>
          <w:szCs w:val="22"/>
        </w:rPr>
        <w:t xml:space="preserve"> </w:t>
      </w:r>
      <w:r>
        <w:rPr>
          <w:rFonts w:cs="Arial"/>
          <w:sz w:val="22"/>
          <w:szCs w:val="22"/>
        </w:rPr>
        <w:t xml:space="preserve">zgodnie ze wzorem Formularza Ofertowego, stanowiącego </w:t>
      </w:r>
      <w:r>
        <w:rPr>
          <w:rFonts w:cs="Arial"/>
          <w:b/>
          <w:sz w:val="22"/>
          <w:szCs w:val="22"/>
        </w:rPr>
        <w:t xml:space="preserve">Załącznik nr 1 do SWZ. </w:t>
      </w:r>
    </w:p>
    <w:p w14:paraId="3974F522" w14:textId="448F079B" w:rsidR="00C73941" w:rsidRDefault="00C73941" w:rsidP="009F39A6">
      <w:pPr>
        <w:numPr>
          <w:ilvl w:val="0"/>
          <w:numId w:val="43"/>
        </w:numPr>
        <w:spacing w:before="0" w:after="0" w:line="252" w:lineRule="auto"/>
        <w:jc w:val="both"/>
      </w:pPr>
      <w:r>
        <w:rPr>
          <w:rFonts w:cs="Arial"/>
          <w:sz w:val="22"/>
          <w:szCs w:val="22"/>
        </w:rPr>
        <w:t xml:space="preserve">Cena ofertowa brutto musi uwzględniać wszystkie koszty związane z realizacją przedmiotu zamówienia zgodnie z opisem przedmiotu zamówienia oraz istotnymi postanowieniami umowy określonymi w niniejszej SWZ. </w:t>
      </w:r>
      <w:r>
        <w:rPr>
          <w:color w:val="000000"/>
          <w:sz w:val="22"/>
          <w:szCs w:val="22"/>
        </w:rPr>
        <w:t>Prawidłowe ustalenie stawki podatku VAT leży po stronie Wykonawcy. Należy przyjąć obowiązującą stawkę podatku VAT, zgodnie z ustawą z dnia 11 marca 2004 r. o podatku od towarów i usług.</w:t>
      </w:r>
    </w:p>
    <w:p w14:paraId="56ECF669" w14:textId="77777777" w:rsidR="00C73941" w:rsidRDefault="00C73941" w:rsidP="009F39A6">
      <w:pPr>
        <w:numPr>
          <w:ilvl w:val="0"/>
          <w:numId w:val="43"/>
        </w:numPr>
        <w:spacing w:before="0" w:after="0" w:line="252" w:lineRule="auto"/>
        <w:jc w:val="both"/>
      </w:pPr>
      <w:r>
        <w:rPr>
          <w:color w:val="000000"/>
          <w:sz w:val="22"/>
          <w:szCs w:val="22"/>
        </w:rPr>
        <w:t>Załączone do SWZ przedmiary robót mają charakter poglądowy i mogą stanowić materiał pomocniczy do sporządzenia kalkulacji ceny przez Wykonawcę.</w:t>
      </w:r>
    </w:p>
    <w:p w14:paraId="5BB60AE9" w14:textId="77777777" w:rsidR="00C73941" w:rsidRDefault="00C73941" w:rsidP="009F39A6">
      <w:pPr>
        <w:numPr>
          <w:ilvl w:val="0"/>
          <w:numId w:val="43"/>
        </w:numPr>
        <w:spacing w:before="0" w:after="0" w:line="252" w:lineRule="auto"/>
        <w:jc w:val="both"/>
      </w:pPr>
      <w:r>
        <w:rPr>
          <w:sz w:val="22"/>
          <w:szCs w:val="22"/>
        </w:rPr>
        <w:t>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14:paraId="71CD74A4" w14:textId="77777777" w:rsidR="00C73941" w:rsidRDefault="00C73941" w:rsidP="009F39A6">
      <w:pPr>
        <w:numPr>
          <w:ilvl w:val="0"/>
          <w:numId w:val="43"/>
        </w:numPr>
        <w:spacing w:before="0" w:after="0" w:line="252" w:lineRule="auto"/>
        <w:jc w:val="both"/>
      </w:pPr>
      <w:r>
        <w:rPr>
          <w:rFonts w:cs="Arial"/>
          <w:sz w:val="22"/>
          <w:szCs w:val="22"/>
        </w:rPr>
        <w:t>Cena podana na Formularzu Ofertowym jest ceną ostateczną, niepodlegającą negocjacji i wyczerpującą wszelkie należności Wykonawcy wobec Zamawiającego związane z realizacją przedmiotu zamówienia.</w:t>
      </w:r>
    </w:p>
    <w:p w14:paraId="7200BC46" w14:textId="77777777" w:rsidR="00C73941" w:rsidRDefault="00C73941" w:rsidP="009F39A6">
      <w:pPr>
        <w:numPr>
          <w:ilvl w:val="0"/>
          <w:numId w:val="43"/>
        </w:numPr>
        <w:spacing w:before="0" w:after="0" w:line="252" w:lineRule="auto"/>
        <w:jc w:val="both"/>
      </w:pPr>
      <w:r>
        <w:rPr>
          <w:rFonts w:cs="Arial"/>
          <w:sz w:val="22"/>
          <w:szCs w:val="22"/>
        </w:rPr>
        <w:t>Cena oferty powinna być wyrażona w złotych polskich (PLN) z dokładnością do dwóch miejsc po przecinku.</w:t>
      </w:r>
    </w:p>
    <w:p w14:paraId="2143BDA5" w14:textId="77777777" w:rsidR="00C73941" w:rsidRDefault="00C73941" w:rsidP="009F39A6">
      <w:pPr>
        <w:numPr>
          <w:ilvl w:val="0"/>
          <w:numId w:val="43"/>
        </w:numPr>
        <w:spacing w:before="0" w:after="0" w:line="252" w:lineRule="auto"/>
        <w:jc w:val="both"/>
      </w:pPr>
      <w:r>
        <w:rPr>
          <w:rFonts w:cs="Arial"/>
          <w:sz w:val="22"/>
          <w:szCs w:val="22"/>
        </w:rPr>
        <w:t>Zamawiający nie przewiduje rozliczeń w walucie obcej.</w:t>
      </w:r>
    </w:p>
    <w:p w14:paraId="3ECF324A" w14:textId="77777777" w:rsidR="00C73941" w:rsidRDefault="00C73941" w:rsidP="009F39A6">
      <w:pPr>
        <w:numPr>
          <w:ilvl w:val="0"/>
          <w:numId w:val="43"/>
        </w:numPr>
        <w:spacing w:before="0" w:after="0" w:line="252" w:lineRule="auto"/>
        <w:jc w:val="both"/>
      </w:pPr>
      <w:r>
        <w:rPr>
          <w:rFonts w:cs="Arial"/>
          <w:sz w:val="22"/>
          <w:szCs w:val="22"/>
        </w:rPr>
        <w:t>Wyliczona cena oferty brutto będzie służyć do porównania złożonych ofert i do rozliczenia w trakcie realizacji zamówienia.</w:t>
      </w:r>
    </w:p>
    <w:p w14:paraId="2DC9286F" w14:textId="1B1F0443" w:rsidR="00C73941" w:rsidRPr="000F27B1" w:rsidRDefault="00C73941" w:rsidP="009F39A6">
      <w:pPr>
        <w:numPr>
          <w:ilvl w:val="0"/>
          <w:numId w:val="43"/>
        </w:numPr>
        <w:spacing w:before="0" w:after="0" w:line="252" w:lineRule="auto"/>
        <w:jc w:val="both"/>
      </w:pPr>
      <w:r>
        <w:rPr>
          <w:color w:val="000000"/>
          <w:sz w:val="22"/>
          <w:szCs w:val="22"/>
        </w:rPr>
        <w:t xml:space="preserve">Sposób zapłaty i rozliczenia za realizację niniejszego zamówienia, określone zostały </w:t>
      </w:r>
      <w:r w:rsidRPr="000F27B1">
        <w:rPr>
          <w:color w:val="000000"/>
          <w:sz w:val="22"/>
          <w:szCs w:val="22"/>
        </w:rPr>
        <w:t xml:space="preserve">w części II niniejszej SWZ </w:t>
      </w:r>
      <w:r w:rsidRPr="000F27B1">
        <w:rPr>
          <w:i/>
          <w:color w:val="000000"/>
          <w:sz w:val="22"/>
          <w:szCs w:val="22"/>
        </w:rPr>
        <w:t>(</w:t>
      </w:r>
      <w:r w:rsidR="000F27B1" w:rsidRPr="000F27B1">
        <w:rPr>
          <w:i/>
          <w:color w:val="000000"/>
          <w:sz w:val="22"/>
          <w:szCs w:val="22"/>
        </w:rPr>
        <w:t>w projektowanych postanowieniach umowy</w:t>
      </w:r>
      <w:r w:rsidRPr="000F27B1">
        <w:rPr>
          <w:i/>
          <w:color w:val="000000"/>
          <w:sz w:val="22"/>
          <w:szCs w:val="22"/>
        </w:rPr>
        <w:t>).</w:t>
      </w:r>
    </w:p>
    <w:p w14:paraId="19210537" w14:textId="6950A0C3" w:rsidR="00C73941" w:rsidRPr="00B8723B" w:rsidRDefault="00C73941" w:rsidP="009F39A6">
      <w:pPr>
        <w:numPr>
          <w:ilvl w:val="0"/>
          <w:numId w:val="43"/>
        </w:numPr>
        <w:spacing w:before="0" w:after="0" w:line="252" w:lineRule="auto"/>
        <w:jc w:val="both"/>
      </w:pPr>
      <w:r w:rsidRPr="00B8723B">
        <w:rPr>
          <w:rFonts w:cs="Arial"/>
          <w:sz w:val="22"/>
          <w:szCs w:val="22"/>
        </w:rPr>
        <w:t>Jeżeli została złożona oferta, której wybór prowadziłby do powstania u zamawiającego obowiązku podatkowego zgodnie z ustawą z dnia 11 marca 2004 r. o podatku o</w:t>
      </w:r>
      <w:r w:rsidR="00DA531A" w:rsidRPr="00B8723B">
        <w:rPr>
          <w:rFonts w:cs="Arial"/>
          <w:sz w:val="22"/>
          <w:szCs w:val="22"/>
        </w:rPr>
        <w:t>d towarów i usług (Dz. U. z 202</w:t>
      </w:r>
      <w:r w:rsidR="001C5019">
        <w:rPr>
          <w:rFonts w:cs="Arial"/>
          <w:sz w:val="22"/>
          <w:szCs w:val="22"/>
        </w:rPr>
        <w:t>3</w:t>
      </w:r>
      <w:r w:rsidRPr="00B8723B">
        <w:rPr>
          <w:rFonts w:cs="Arial"/>
          <w:sz w:val="22"/>
          <w:szCs w:val="22"/>
        </w:rPr>
        <w:t xml:space="preserve"> r. </w:t>
      </w:r>
      <w:r w:rsidR="00DA531A" w:rsidRPr="00B8723B">
        <w:rPr>
          <w:rFonts w:cs="Arial"/>
          <w:sz w:val="22"/>
          <w:szCs w:val="22"/>
        </w:rPr>
        <w:t xml:space="preserve">poz. </w:t>
      </w:r>
      <w:r w:rsidR="001C5019">
        <w:rPr>
          <w:rFonts w:cs="Arial"/>
          <w:sz w:val="22"/>
          <w:szCs w:val="22"/>
        </w:rPr>
        <w:t>1570</w:t>
      </w:r>
      <w:r w:rsidRPr="00B8723B">
        <w:rPr>
          <w:rFonts w:cs="Arial"/>
          <w:sz w:val="22"/>
          <w:szCs w:val="22"/>
        </w:rPr>
        <w:t xml:space="preserve">, z </w:t>
      </w:r>
      <w:proofErr w:type="spellStart"/>
      <w:r w:rsidRPr="00B8723B">
        <w:rPr>
          <w:rFonts w:cs="Arial"/>
          <w:sz w:val="22"/>
          <w:szCs w:val="22"/>
        </w:rPr>
        <w:t>późn</w:t>
      </w:r>
      <w:proofErr w:type="spellEnd"/>
      <w:r w:rsidRPr="00B8723B">
        <w:rPr>
          <w:rFonts w:cs="Arial"/>
          <w:sz w:val="22"/>
          <w:szCs w:val="22"/>
        </w:rPr>
        <w:t>. zm.), dla celów zastosowania kryterium ceny lub kosztu zamawiający dolicza do przedstawionej w tej ofercie ceny kwotę podatku od towarów i usług, którą miałby obowiązek rozliczyć.</w:t>
      </w:r>
      <w:r w:rsidRPr="00B8723B">
        <w:rPr>
          <w:rFonts w:cs="Arial"/>
          <w:b/>
          <w:sz w:val="22"/>
          <w:szCs w:val="22"/>
        </w:rPr>
        <w:t xml:space="preserve"> </w:t>
      </w:r>
      <w:r w:rsidRPr="00B8723B">
        <w:rPr>
          <w:rFonts w:cs="Arial"/>
          <w:sz w:val="22"/>
          <w:szCs w:val="22"/>
        </w:rPr>
        <w:t xml:space="preserve">W </w:t>
      </w:r>
      <w:r w:rsidR="00B8723B" w:rsidRPr="00B8723B">
        <w:rPr>
          <w:rFonts w:cs="Arial"/>
          <w:sz w:val="22"/>
          <w:szCs w:val="22"/>
        </w:rPr>
        <w:t>formularzu oferty</w:t>
      </w:r>
      <w:r w:rsidRPr="00B8723B">
        <w:rPr>
          <w:rFonts w:cs="Arial"/>
          <w:sz w:val="22"/>
          <w:szCs w:val="22"/>
        </w:rPr>
        <w:t xml:space="preserve"> wykonawca ma obowiązek:</w:t>
      </w:r>
    </w:p>
    <w:p w14:paraId="22D1CF1F" w14:textId="77777777" w:rsidR="00C73941" w:rsidRDefault="00C73941">
      <w:pPr>
        <w:tabs>
          <w:tab w:val="left" w:pos="3855"/>
        </w:tabs>
        <w:spacing w:before="0" w:after="0" w:line="252" w:lineRule="auto"/>
        <w:ind w:left="826" w:hanging="409"/>
        <w:jc w:val="both"/>
      </w:pPr>
      <w:r>
        <w:rPr>
          <w:rFonts w:cs="Arial"/>
          <w:sz w:val="22"/>
          <w:szCs w:val="22"/>
        </w:rPr>
        <w:t>1)</w:t>
      </w:r>
      <w:r>
        <w:rPr>
          <w:rFonts w:cs="Arial"/>
          <w:sz w:val="22"/>
          <w:szCs w:val="22"/>
        </w:rPr>
        <w:tab/>
        <w:t>poinformowania zamawiającego, że wybór jego oferty będzie prowadził do powstania u zamawiającego obowiązku podatkowego;</w:t>
      </w:r>
    </w:p>
    <w:p w14:paraId="66039E51" w14:textId="77777777" w:rsidR="00C73941" w:rsidRDefault="00C73941">
      <w:pPr>
        <w:tabs>
          <w:tab w:val="left" w:pos="3855"/>
        </w:tabs>
        <w:spacing w:before="0" w:after="0" w:line="252" w:lineRule="auto"/>
        <w:ind w:left="826" w:hanging="409"/>
        <w:jc w:val="both"/>
      </w:pPr>
      <w:r>
        <w:rPr>
          <w:rFonts w:cs="Arial"/>
          <w:sz w:val="22"/>
          <w:szCs w:val="22"/>
        </w:rPr>
        <w:t>2)</w:t>
      </w:r>
      <w:r>
        <w:rPr>
          <w:rFonts w:cs="Arial"/>
          <w:sz w:val="22"/>
          <w:szCs w:val="22"/>
        </w:rPr>
        <w:tab/>
        <w:t>wskazania nazwy (rodzaju) towaru lub usługi, których dostawa lub świadczenie będą prowadziły do powstania obowiązku podatkowego;</w:t>
      </w:r>
    </w:p>
    <w:p w14:paraId="33DD8343" w14:textId="77777777" w:rsidR="00C73941" w:rsidRDefault="00C73941">
      <w:pPr>
        <w:tabs>
          <w:tab w:val="left" w:pos="3855"/>
        </w:tabs>
        <w:spacing w:before="0" w:after="0" w:line="252" w:lineRule="auto"/>
        <w:ind w:left="826" w:hanging="409"/>
        <w:jc w:val="both"/>
      </w:pPr>
      <w:r>
        <w:rPr>
          <w:rFonts w:cs="Arial"/>
          <w:sz w:val="22"/>
          <w:szCs w:val="22"/>
        </w:rPr>
        <w:t>3)</w:t>
      </w:r>
      <w:r>
        <w:rPr>
          <w:rFonts w:cs="Arial"/>
          <w:sz w:val="22"/>
          <w:szCs w:val="22"/>
        </w:rPr>
        <w:tab/>
        <w:t>wskazania wartości towaru lub usługi objętego obowiązkiem podatkowym zamawiającego, bez kwoty podatku;</w:t>
      </w:r>
    </w:p>
    <w:p w14:paraId="54016227" w14:textId="77777777" w:rsidR="00C73941" w:rsidRDefault="00C73941">
      <w:pPr>
        <w:tabs>
          <w:tab w:val="left" w:pos="3855"/>
        </w:tabs>
        <w:spacing w:before="0" w:after="0" w:line="252" w:lineRule="auto"/>
        <w:ind w:left="826" w:hanging="409"/>
        <w:jc w:val="both"/>
      </w:pPr>
      <w:r>
        <w:rPr>
          <w:rFonts w:cs="Arial"/>
          <w:sz w:val="22"/>
          <w:szCs w:val="22"/>
        </w:rPr>
        <w:t>4)</w:t>
      </w:r>
      <w:r>
        <w:rPr>
          <w:rFonts w:cs="Arial"/>
          <w:sz w:val="22"/>
          <w:szCs w:val="22"/>
        </w:rPr>
        <w:tab/>
        <w:t>wskazania stawki podatku od towarów i usług, która zgodnie z wiedzą wykonawcy, będzie miała zastosowanie.</w:t>
      </w:r>
    </w:p>
    <w:p w14:paraId="541F5094" w14:textId="77777777" w:rsidR="00C73941" w:rsidRDefault="00C73941">
      <w:pPr>
        <w:spacing w:before="0" w:after="0" w:line="252" w:lineRule="auto"/>
        <w:jc w:val="both"/>
        <w:rPr>
          <w:rFonts w:cs="Arial"/>
          <w:b/>
          <w:sz w:val="22"/>
          <w:szCs w:val="22"/>
        </w:rPr>
      </w:pPr>
    </w:p>
    <w:p w14:paraId="50631282" w14:textId="77777777" w:rsidR="00C73941" w:rsidRDefault="00C73941">
      <w:pPr>
        <w:spacing w:before="0" w:after="0" w:line="252" w:lineRule="auto"/>
        <w:jc w:val="both"/>
      </w:pPr>
      <w:r>
        <w:rPr>
          <w:rFonts w:cs="Arial"/>
          <w:b/>
          <w:sz w:val="22"/>
          <w:szCs w:val="22"/>
        </w:rPr>
        <w:t xml:space="preserve">Rozdział XVI Wymagania dotyczące </w:t>
      </w:r>
      <w:r w:rsidRPr="00FB14DF">
        <w:rPr>
          <w:rFonts w:cs="Arial"/>
          <w:b/>
          <w:sz w:val="22"/>
          <w:szCs w:val="22"/>
        </w:rPr>
        <w:t>wadium</w:t>
      </w:r>
    </w:p>
    <w:p w14:paraId="6C775479" w14:textId="63543851" w:rsidR="0010188E" w:rsidRPr="00FB14DF" w:rsidRDefault="00FB14DF">
      <w:pPr>
        <w:tabs>
          <w:tab w:val="left" w:pos="284"/>
        </w:tabs>
        <w:spacing w:before="0" w:after="0" w:line="252" w:lineRule="auto"/>
        <w:jc w:val="both"/>
        <w:rPr>
          <w:rFonts w:cs="Arial"/>
          <w:sz w:val="22"/>
          <w:szCs w:val="22"/>
        </w:rPr>
      </w:pPr>
      <w:r w:rsidRPr="00FB14DF">
        <w:rPr>
          <w:rFonts w:cs="Arial"/>
          <w:sz w:val="22"/>
          <w:szCs w:val="22"/>
        </w:rPr>
        <w:t>Zamawiający nie wymaga wniesienia wadium</w:t>
      </w:r>
    </w:p>
    <w:p w14:paraId="31B0B793" w14:textId="77777777" w:rsidR="0010188E" w:rsidRDefault="0010188E">
      <w:pPr>
        <w:tabs>
          <w:tab w:val="left" w:pos="284"/>
        </w:tabs>
        <w:spacing w:before="0" w:after="0" w:line="252" w:lineRule="auto"/>
        <w:jc w:val="both"/>
        <w:rPr>
          <w:rFonts w:cs="Arial"/>
          <w:b/>
          <w:sz w:val="22"/>
          <w:szCs w:val="22"/>
        </w:rPr>
      </w:pPr>
    </w:p>
    <w:p w14:paraId="2B097BD7" w14:textId="3B010885" w:rsidR="00C73941" w:rsidRPr="00BD2F6C" w:rsidRDefault="00C73941">
      <w:pPr>
        <w:tabs>
          <w:tab w:val="left" w:pos="284"/>
        </w:tabs>
        <w:spacing w:before="0" w:after="0" w:line="252" w:lineRule="auto"/>
        <w:jc w:val="both"/>
      </w:pPr>
      <w:r w:rsidRPr="00BD2F6C">
        <w:rPr>
          <w:rFonts w:cs="Arial"/>
          <w:b/>
          <w:sz w:val="22"/>
          <w:szCs w:val="22"/>
        </w:rPr>
        <w:t>Rozdział XVII Termin związania ofertą</w:t>
      </w:r>
    </w:p>
    <w:p w14:paraId="25E0BC27" w14:textId="0838C5B9" w:rsidR="00C73941" w:rsidRPr="00BD2F6C" w:rsidRDefault="00C73941" w:rsidP="009F39A6">
      <w:pPr>
        <w:pStyle w:val="Akapitzlist"/>
        <w:numPr>
          <w:ilvl w:val="0"/>
          <w:numId w:val="50"/>
        </w:numPr>
        <w:spacing w:before="0" w:after="0" w:line="252" w:lineRule="auto"/>
        <w:ind w:left="284" w:hanging="284"/>
        <w:jc w:val="both"/>
      </w:pPr>
      <w:r w:rsidRPr="00BD2F6C">
        <w:rPr>
          <w:rFonts w:cs="Arial"/>
          <w:sz w:val="22"/>
          <w:szCs w:val="22"/>
        </w:rPr>
        <w:t xml:space="preserve">Wykonawca będzie związany ofertą przez okres </w:t>
      </w:r>
      <w:r w:rsidRPr="00BD2F6C">
        <w:rPr>
          <w:rFonts w:cs="Arial"/>
          <w:b/>
          <w:sz w:val="22"/>
          <w:szCs w:val="22"/>
        </w:rPr>
        <w:t>30 dni</w:t>
      </w:r>
      <w:r w:rsidRPr="00BD2F6C">
        <w:rPr>
          <w:rFonts w:cs="Arial"/>
          <w:sz w:val="22"/>
          <w:szCs w:val="22"/>
        </w:rPr>
        <w:t xml:space="preserve">, tj. do dnia </w:t>
      </w:r>
      <w:r w:rsidR="000C0D16" w:rsidRPr="00BD2F6C">
        <w:rPr>
          <w:rFonts w:cs="Arial"/>
          <w:b/>
          <w:sz w:val="22"/>
          <w:szCs w:val="22"/>
        </w:rPr>
        <w:t>27.0</w:t>
      </w:r>
      <w:r w:rsidR="00DC4F61" w:rsidRPr="00BD2F6C">
        <w:rPr>
          <w:rFonts w:cs="Arial"/>
          <w:b/>
          <w:sz w:val="22"/>
          <w:szCs w:val="22"/>
        </w:rPr>
        <w:t>6</w:t>
      </w:r>
      <w:r w:rsidR="008F23A4" w:rsidRPr="00BD2F6C">
        <w:rPr>
          <w:rFonts w:cs="Arial"/>
          <w:b/>
          <w:sz w:val="22"/>
          <w:szCs w:val="22"/>
        </w:rPr>
        <w:t>.</w:t>
      </w:r>
      <w:r w:rsidR="00047518" w:rsidRPr="00BD2F6C">
        <w:rPr>
          <w:rFonts w:cs="Arial"/>
          <w:b/>
          <w:sz w:val="22"/>
          <w:szCs w:val="22"/>
        </w:rPr>
        <w:t>202</w:t>
      </w:r>
      <w:r w:rsidR="00DA0668" w:rsidRPr="00BD2F6C">
        <w:rPr>
          <w:rFonts w:cs="Arial"/>
          <w:b/>
          <w:sz w:val="22"/>
          <w:szCs w:val="22"/>
        </w:rPr>
        <w:t>4</w:t>
      </w:r>
      <w:r w:rsidR="00047518" w:rsidRPr="00BD2F6C">
        <w:rPr>
          <w:rFonts w:cs="Arial"/>
          <w:b/>
          <w:sz w:val="22"/>
          <w:szCs w:val="22"/>
        </w:rPr>
        <w:t xml:space="preserve"> </w:t>
      </w:r>
      <w:r w:rsidRPr="00BD2F6C">
        <w:rPr>
          <w:rFonts w:cs="Arial"/>
          <w:b/>
          <w:sz w:val="22"/>
          <w:szCs w:val="22"/>
        </w:rPr>
        <w:t>r.</w:t>
      </w:r>
      <w:r w:rsidRPr="00BD2F6C">
        <w:rPr>
          <w:rFonts w:cs="Arial"/>
          <w:sz w:val="22"/>
          <w:szCs w:val="22"/>
        </w:rPr>
        <w:t xml:space="preserve"> Bieg terminu związania ofertą rozpoczyna się wraz z upływem terminu składania ofert.</w:t>
      </w:r>
    </w:p>
    <w:p w14:paraId="399EDDDD" w14:textId="785E8EDD" w:rsidR="00C73941" w:rsidRPr="00BD2F6C" w:rsidRDefault="00C73941" w:rsidP="009F39A6">
      <w:pPr>
        <w:pStyle w:val="Akapitzlist"/>
        <w:numPr>
          <w:ilvl w:val="0"/>
          <w:numId w:val="50"/>
        </w:numPr>
        <w:spacing w:before="0" w:after="0" w:line="252" w:lineRule="auto"/>
        <w:ind w:left="284" w:hanging="284"/>
        <w:jc w:val="both"/>
      </w:pPr>
      <w:r w:rsidRPr="00BD2F6C">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D2F6C">
        <w:rPr>
          <w:rFonts w:cs="Arial"/>
          <w:sz w:val="22"/>
          <w:szCs w:val="22"/>
        </w:rPr>
        <w:tab/>
      </w:r>
    </w:p>
    <w:p w14:paraId="1EB23BE2" w14:textId="6D899C8D" w:rsidR="00C73941" w:rsidRPr="00BD2F6C" w:rsidRDefault="00C73941" w:rsidP="009F39A6">
      <w:pPr>
        <w:pStyle w:val="Akapitzlist"/>
        <w:numPr>
          <w:ilvl w:val="0"/>
          <w:numId w:val="50"/>
        </w:numPr>
        <w:spacing w:before="0" w:after="0" w:line="252" w:lineRule="auto"/>
        <w:ind w:left="284" w:hanging="284"/>
        <w:jc w:val="both"/>
      </w:pPr>
      <w:r w:rsidRPr="00BD2F6C">
        <w:rPr>
          <w:rFonts w:cs="Arial"/>
          <w:sz w:val="22"/>
          <w:szCs w:val="22"/>
        </w:rPr>
        <w:t>Przedłużenie terminu związania ofertą wymaga złożenia przez wykonawcę pisemnego oświadczenia o wyrażeniu zgody na przedłużenie terminu związania ofertą.</w:t>
      </w:r>
    </w:p>
    <w:p w14:paraId="36B0035A" w14:textId="52A39FF5" w:rsidR="00C73941" w:rsidRPr="00BD2F6C" w:rsidRDefault="00C73941" w:rsidP="009F39A6">
      <w:pPr>
        <w:pStyle w:val="Akapitzlist"/>
        <w:numPr>
          <w:ilvl w:val="0"/>
          <w:numId w:val="50"/>
        </w:numPr>
        <w:spacing w:before="0" w:after="0" w:line="252" w:lineRule="auto"/>
        <w:ind w:left="284" w:hanging="284"/>
        <w:jc w:val="both"/>
      </w:pPr>
      <w:r w:rsidRPr="00BD2F6C">
        <w:rPr>
          <w:rFonts w:cs="Arial"/>
          <w:sz w:val="22"/>
          <w:szCs w:val="22"/>
        </w:rPr>
        <w:t>Odmowa wyrażenia zgody na przedłużenie terminu związania ofertą nie powoduje utraty wadium.</w:t>
      </w:r>
    </w:p>
    <w:p w14:paraId="197D5AA8" w14:textId="77777777" w:rsidR="00C73941" w:rsidRPr="00BD2F6C" w:rsidRDefault="00C73941">
      <w:pPr>
        <w:spacing w:before="0" w:after="0" w:line="252" w:lineRule="auto"/>
        <w:ind w:left="426"/>
        <w:jc w:val="both"/>
        <w:rPr>
          <w:rFonts w:cs="Arial"/>
          <w:b/>
          <w:sz w:val="16"/>
          <w:szCs w:val="16"/>
        </w:rPr>
      </w:pPr>
    </w:p>
    <w:p w14:paraId="1AE50A88" w14:textId="77777777" w:rsidR="00407290" w:rsidRPr="00BD2F6C" w:rsidRDefault="00407290">
      <w:pPr>
        <w:spacing w:before="0" w:after="0" w:line="252" w:lineRule="auto"/>
        <w:jc w:val="both"/>
        <w:rPr>
          <w:rFonts w:cs="Arial"/>
          <w:b/>
          <w:sz w:val="22"/>
          <w:szCs w:val="22"/>
        </w:rPr>
      </w:pPr>
    </w:p>
    <w:p w14:paraId="790B9307" w14:textId="16E2EE84" w:rsidR="00C73941" w:rsidRPr="00BD2F6C" w:rsidRDefault="00C73941">
      <w:pPr>
        <w:spacing w:before="0" w:after="0" w:line="252" w:lineRule="auto"/>
        <w:jc w:val="both"/>
      </w:pPr>
      <w:r w:rsidRPr="00BD2F6C">
        <w:rPr>
          <w:rFonts w:cs="Arial"/>
          <w:b/>
          <w:sz w:val="22"/>
          <w:szCs w:val="22"/>
        </w:rPr>
        <w:t>Rozdział XVIII Sposób oraz  termin składania i otwarcia ofert</w:t>
      </w:r>
    </w:p>
    <w:p w14:paraId="4C1475FE" w14:textId="50F0D7FB" w:rsidR="00C73941" w:rsidRPr="00BD2F6C" w:rsidRDefault="00C73941" w:rsidP="002F2CE3">
      <w:pPr>
        <w:spacing w:before="0" w:after="0" w:line="252" w:lineRule="auto"/>
        <w:ind w:left="567" w:hanging="567"/>
        <w:jc w:val="both"/>
      </w:pPr>
      <w:r w:rsidRPr="00BD2F6C">
        <w:rPr>
          <w:rFonts w:cs="Arial"/>
          <w:sz w:val="22"/>
          <w:szCs w:val="22"/>
        </w:rPr>
        <w:t>1. Ofertę należy złożyć poprzez Platformę do dnia</w:t>
      </w:r>
      <w:r w:rsidRPr="00BD2F6C">
        <w:rPr>
          <w:rFonts w:cs="Arial"/>
          <w:b/>
          <w:sz w:val="22"/>
          <w:szCs w:val="22"/>
        </w:rPr>
        <w:t xml:space="preserve"> </w:t>
      </w:r>
      <w:r w:rsidR="000C0D16" w:rsidRPr="00BD2F6C">
        <w:rPr>
          <w:rFonts w:cs="Arial"/>
          <w:b/>
          <w:sz w:val="22"/>
          <w:szCs w:val="22"/>
        </w:rPr>
        <w:t>29.0</w:t>
      </w:r>
      <w:r w:rsidR="00DC4F61" w:rsidRPr="00BD2F6C">
        <w:rPr>
          <w:rFonts w:cs="Arial"/>
          <w:b/>
          <w:sz w:val="22"/>
          <w:szCs w:val="22"/>
        </w:rPr>
        <w:t>5.</w:t>
      </w:r>
      <w:r w:rsidR="002F2CE3" w:rsidRPr="00BD2F6C">
        <w:rPr>
          <w:rFonts w:cs="Arial"/>
          <w:b/>
          <w:caps/>
          <w:sz w:val="22"/>
          <w:szCs w:val="22"/>
        </w:rPr>
        <w:t>202</w:t>
      </w:r>
      <w:r w:rsidR="00DA0668" w:rsidRPr="00BD2F6C">
        <w:rPr>
          <w:rFonts w:cs="Arial"/>
          <w:b/>
          <w:caps/>
          <w:sz w:val="22"/>
          <w:szCs w:val="22"/>
        </w:rPr>
        <w:t>4</w:t>
      </w:r>
      <w:r w:rsidR="008E7845" w:rsidRPr="00BD2F6C">
        <w:rPr>
          <w:rFonts w:cs="Arial"/>
          <w:b/>
          <w:caps/>
          <w:sz w:val="22"/>
          <w:szCs w:val="22"/>
        </w:rPr>
        <w:t xml:space="preserve"> </w:t>
      </w:r>
      <w:r w:rsidRPr="00BD2F6C">
        <w:rPr>
          <w:rFonts w:cs="Arial"/>
          <w:b/>
          <w:sz w:val="22"/>
          <w:szCs w:val="22"/>
        </w:rPr>
        <w:t xml:space="preserve">r. do godziny </w:t>
      </w:r>
      <w:r w:rsidR="00374E54" w:rsidRPr="00BD2F6C">
        <w:rPr>
          <w:rFonts w:cs="Arial"/>
          <w:b/>
          <w:caps/>
          <w:sz w:val="22"/>
          <w:szCs w:val="22"/>
        </w:rPr>
        <w:t>10</w:t>
      </w:r>
      <w:r w:rsidRPr="00BD2F6C">
        <w:rPr>
          <w:rFonts w:cs="Arial"/>
          <w:b/>
          <w:sz w:val="22"/>
          <w:szCs w:val="22"/>
        </w:rPr>
        <w:t>:</w:t>
      </w:r>
      <w:r w:rsidR="009C5ECF" w:rsidRPr="00BD2F6C">
        <w:rPr>
          <w:rFonts w:cs="Arial"/>
          <w:b/>
          <w:sz w:val="22"/>
          <w:szCs w:val="22"/>
        </w:rPr>
        <w:t>0</w:t>
      </w:r>
      <w:r w:rsidR="00B06FAF" w:rsidRPr="00BD2F6C">
        <w:rPr>
          <w:rFonts w:cs="Arial"/>
          <w:b/>
          <w:sz w:val="22"/>
          <w:szCs w:val="22"/>
        </w:rPr>
        <w:t>0</w:t>
      </w:r>
      <w:r w:rsidRPr="00BD2F6C">
        <w:rPr>
          <w:rFonts w:cs="Arial"/>
          <w:sz w:val="22"/>
          <w:szCs w:val="22"/>
        </w:rPr>
        <w:t>.</w:t>
      </w:r>
    </w:p>
    <w:p w14:paraId="47FF7441" w14:textId="77777777" w:rsidR="00C73941" w:rsidRPr="00BD2F6C" w:rsidRDefault="00C73941" w:rsidP="002F2CE3">
      <w:pPr>
        <w:spacing w:before="0" w:after="0" w:line="252" w:lineRule="auto"/>
        <w:ind w:left="567" w:hanging="567"/>
        <w:jc w:val="both"/>
      </w:pPr>
      <w:r w:rsidRPr="00BD2F6C">
        <w:rPr>
          <w:rFonts w:cs="Arial"/>
          <w:sz w:val="22"/>
          <w:szCs w:val="22"/>
        </w:rPr>
        <w:t>2. O terminie złożenia oferty decyduje czas pełnego przeprocesowania transakcji na Platformie.</w:t>
      </w:r>
    </w:p>
    <w:p w14:paraId="2E1BB96E" w14:textId="3EE0C1DA" w:rsidR="00C73941" w:rsidRPr="00BD2F6C" w:rsidRDefault="00C73941" w:rsidP="002F2CE3">
      <w:pPr>
        <w:spacing w:before="0" w:after="0" w:line="252" w:lineRule="auto"/>
        <w:ind w:left="567" w:hanging="567"/>
        <w:jc w:val="both"/>
      </w:pPr>
      <w:r w:rsidRPr="00BD2F6C">
        <w:rPr>
          <w:rFonts w:cs="Arial"/>
          <w:sz w:val="22"/>
          <w:szCs w:val="22"/>
        </w:rPr>
        <w:t xml:space="preserve">3. Otwarcie ofert nastąpi w dniu </w:t>
      </w:r>
      <w:r w:rsidR="000C0D16" w:rsidRPr="00BD2F6C">
        <w:rPr>
          <w:rFonts w:cs="Arial"/>
          <w:b/>
          <w:sz w:val="22"/>
          <w:szCs w:val="22"/>
        </w:rPr>
        <w:t>29.0</w:t>
      </w:r>
      <w:r w:rsidR="00DC4F61" w:rsidRPr="00BD2F6C">
        <w:rPr>
          <w:rFonts w:cs="Arial"/>
          <w:b/>
          <w:sz w:val="22"/>
          <w:szCs w:val="22"/>
        </w:rPr>
        <w:t>5</w:t>
      </w:r>
      <w:r w:rsidR="008F23A4" w:rsidRPr="00BD2F6C">
        <w:rPr>
          <w:rFonts w:cs="Arial"/>
          <w:b/>
          <w:sz w:val="22"/>
          <w:szCs w:val="22"/>
        </w:rPr>
        <w:t>.</w:t>
      </w:r>
      <w:r w:rsidR="002F2CE3" w:rsidRPr="00BD2F6C">
        <w:rPr>
          <w:rFonts w:cs="Arial"/>
          <w:b/>
          <w:caps/>
          <w:sz w:val="22"/>
          <w:szCs w:val="22"/>
        </w:rPr>
        <w:t>202</w:t>
      </w:r>
      <w:r w:rsidR="00DA0668" w:rsidRPr="00BD2F6C">
        <w:rPr>
          <w:rFonts w:cs="Arial"/>
          <w:b/>
          <w:caps/>
          <w:sz w:val="22"/>
          <w:szCs w:val="22"/>
        </w:rPr>
        <w:t>4</w:t>
      </w:r>
      <w:r w:rsidR="008E7845" w:rsidRPr="00BD2F6C">
        <w:rPr>
          <w:rFonts w:cs="Arial"/>
          <w:b/>
          <w:caps/>
          <w:sz w:val="22"/>
          <w:szCs w:val="22"/>
        </w:rPr>
        <w:t xml:space="preserve"> </w:t>
      </w:r>
      <w:r w:rsidRPr="00BD2F6C">
        <w:rPr>
          <w:rFonts w:cs="Arial"/>
          <w:b/>
          <w:sz w:val="22"/>
          <w:szCs w:val="22"/>
        </w:rPr>
        <w:t xml:space="preserve">r. o godzinie </w:t>
      </w:r>
      <w:r w:rsidR="008F23A4" w:rsidRPr="00BD2F6C">
        <w:rPr>
          <w:rFonts w:cs="Arial"/>
          <w:b/>
          <w:caps/>
          <w:sz w:val="22"/>
          <w:szCs w:val="22"/>
        </w:rPr>
        <w:t>1</w:t>
      </w:r>
      <w:r w:rsidR="009C5ECF" w:rsidRPr="00BD2F6C">
        <w:rPr>
          <w:rFonts w:cs="Arial"/>
          <w:b/>
          <w:caps/>
          <w:sz w:val="22"/>
          <w:szCs w:val="22"/>
        </w:rPr>
        <w:t>0</w:t>
      </w:r>
      <w:r w:rsidR="008F23A4" w:rsidRPr="00BD2F6C">
        <w:rPr>
          <w:rFonts w:cs="Arial"/>
          <w:b/>
          <w:caps/>
          <w:sz w:val="22"/>
          <w:szCs w:val="22"/>
        </w:rPr>
        <w:t>:</w:t>
      </w:r>
      <w:r w:rsidR="00965792" w:rsidRPr="00BD2F6C">
        <w:rPr>
          <w:rFonts w:cs="Arial"/>
          <w:b/>
          <w:caps/>
          <w:sz w:val="22"/>
          <w:szCs w:val="22"/>
        </w:rPr>
        <w:t>15</w:t>
      </w:r>
      <w:r w:rsidRPr="00BD2F6C">
        <w:rPr>
          <w:rFonts w:cs="Arial"/>
          <w:color w:val="C9211E"/>
          <w:sz w:val="22"/>
          <w:szCs w:val="22"/>
        </w:rPr>
        <w:t xml:space="preserve"> </w:t>
      </w:r>
    </w:p>
    <w:p w14:paraId="78A5864D" w14:textId="77777777" w:rsidR="00C73941" w:rsidRPr="00EE42B6" w:rsidRDefault="00C73941" w:rsidP="006C4959">
      <w:pPr>
        <w:spacing w:before="0" w:after="0" w:line="252" w:lineRule="auto"/>
        <w:ind w:left="284" w:hanging="284"/>
        <w:jc w:val="both"/>
      </w:pPr>
      <w:r w:rsidRPr="00BD2F6C">
        <w:rPr>
          <w:rFonts w:cs="Arial"/>
          <w:sz w:val="22"/>
          <w:szCs w:val="22"/>
        </w:rPr>
        <w:t>4. Najpóźniej przed otwarciem ofert, udostępnia się na stronie internetowej</w:t>
      </w:r>
      <w:r w:rsidRPr="00EE42B6">
        <w:rPr>
          <w:rFonts w:cs="Arial"/>
          <w:sz w:val="22"/>
          <w:szCs w:val="22"/>
        </w:rPr>
        <w:t xml:space="preserve"> prowadzonego postępowania informację o kwocie, jaką zamierza się przeznaczyć na sfinansowanie zamówienia. </w:t>
      </w:r>
    </w:p>
    <w:p w14:paraId="011E33E9" w14:textId="77777777" w:rsidR="00C73941" w:rsidRDefault="00C73941" w:rsidP="002F2CE3">
      <w:pPr>
        <w:spacing w:before="0" w:after="0" w:line="252" w:lineRule="auto"/>
        <w:ind w:left="567" w:hanging="567"/>
        <w:jc w:val="both"/>
      </w:pPr>
      <w:r w:rsidRPr="00EE42B6">
        <w:rPr>
          <w:rFonts w:cs="Arial"/>
          <w:sz w:val="22"/>
          <w:szCs w:val="22"/>
        </w:rPr>
        <w:t>5. Niezwłocznie po otwarciu ofert, udostępnia się na stronie internetowej</w:t>
      </w:r>
      <w:r>
        <w:rPr>
          <w:rFonts w:cs="Arial"/>
          <w:sz w:val="22"/>
          <w:szCs w:val="22"/>
        </w:rPr>
        <w:t xml:space="preserve"> prowadzonego postępowania informacje o: </w:t>
      </w:r>
    </w:p>
    <w:p w14:paraId="7EBA0F8A" w14:textId="72CE1973" w:rsidR="00C73941" w:rsidRDefault="00C73941" w:rsidP="00315231">
      <w:pPr>
        <w:spacing w:before="0" w:after="0" w:line="252" w:lineRule="auto"/>
        <w:ind w:left="567" w:hanging="141"/>
        <w:jc w:val="both"/>
      </w:pPr>
      <w:r>
        <w:rPr>
          <w:rFonts w:cs="Arial"/>
          <w:sz w:val="22"/>
          <w:szCs w:val="22"/>
        </w:rPr>
        <w:t>1)</w:t>
      </w:r>
      <w:r w:rsidR="00315231">
        <w:rPr>
          <w:rFonts w:cs="Arial"/>
          <w:sz w:val="22"/>
          <w:szCs w:val="22"/>
        </w:rPr>
        <w:t xml:space="preserve"> </w:t>
      </w:r>
      <w:r>
        <w:rPr>
          <w:rFonts w:cs="Arial"/>
          <w:sz w:val="22"/>
          <w:szCs w:val="22"/>
        </w:rPr>
        <w:t xml:space="preserve">nazwach albo imionach i nazwiskach oraz siedzibach lub miejscach prowadzonej działalności </w:t>
      </w:r>
      <w:r w:rsidR="00DA3E6C">
        <w:rPr>
          <w:rFonts w:cs="Arial"/>
          <w:sz w:val="22"/>
          <w:szCs w:val="22"/>
        </w:rPr>
        <w:t xml:space="preserve">   </w:t>
      </w:r>
      <w:r>
        <w:rPr>
          <w:rFonts w:cs="Arial"/>
          <w:sz w:val="22"/>
          <w:szCs w:val="22"/>
        </w:rPr>
        <w:t xml:space="preserve">gospodarczej albo miejscach zamieszkania wykonawców, których oferty zostały otwarte; </w:t>
      </w:r>
    </w:p>
    <w:p w14:paraId="42F30D2E" w14:textId="77777777" w:rsidR="00C73941" w:rsidRDefault="00C73941" w:rsidP="00315231">
      <w:pPr>
        <w:spacing w:before="0" w:after="0" w:line="252" w:lineRule="auto"/>
        <w:ind w:left="567" w:hanging="141"/>
        <w:jc w:val="both"/>
      </w:pPr>
      <w:r>
        <w:rPr>
          <w:rFonts w:cs="Arial"/>
          <w:sz w:val="22"/>
          <w:szCs w:val="22"/>
        </w:rPr>
        <w:t>2)</w:t>
      </w:r>
      <w:r w:rsidR="00315231">
        <w:rPr>
          <w:rFonts w:cs="Arial"/>
          <w:sz w:val="22"/>
          <w:szCs w:val="22"/>
        </w:rPr>
        <w:t xml:space="preserve"> </w:t>
      </w:r>
      <w:r>
        <w:rPr>
          <w:rFonts w:cs="Arial"/>
          <w:sz w:val="22"/>
          <w:szCs w:val="22"/>
        </w:rPr>
        <w:t>cenach lub kosztach zawartych w ofertach.</w:t>
      </w:r>
    </w:p>
    <w:p w14:paraId="014D803F" w14:textId="77777777" w:rsidR="00C73941" w:rsidRDefault="00C73941" w:rsidP="00315231">
      <w:pPr>
        <w:tabs>
          <w:tab w:val="left" w:pos="284"/>
        </w:tabs>
        <w:spacing w:before="0" w:after="0" w:line="252" w:lineRule="auto"/>
        <w:ind w:left="284" w:hanging="284"/>
        <w:jc w:val="both"/>
      </w:pPr>
      <w:r>
        <w:rPr>
          <w:rFonts w:cs="Arial"/>
          <w:sz w:val="22"/>
          <w:szCs w:val="22"/>
        </w:rPr>
        <w:t>6. W przypadku wystąpienia awarii systemu teleinformatycznego, która spowoduje brak możliwości otwarcia ofert w terminie określonym przez Zamawiającego, otwarcie ofert nastąpi niezwłocznie po usunięciu awarii.</w:t>
      </w:r>
    </w:p>
    <w:p w14:paraId="153D9EE5" w14:textId="77777777" w:rsidR="00C73941" w:rsidRDefault="00C73941" w:rsidP="00315231">
      <w:pPr>
        <w:tabs>
          <w:tab w:val="left" w:pos="284"/>
        </w:tabs>
        <w:spacing w:before="0" w:after="0" w:line="252" w:lineRule="auto"/>
        <w:ind w:left="284" w:hanging="284"/>
        <w:jc w:val="both"/>
      </w:pPr>
      <w:r>
        <w:rPr>
          <w:rFonts w:cs="Arial"/>
          <w:sz w:val="22"/>
          <w:szCs w:val="22"/>
        </w:rPr>
        <w:t>7. Zamawiający poinformuje o zmianie terminu otwarcia ofert na stronie internetowej prowadzonego postępowania.</w:t>
      </w:r>
    </w:p>
    <w:p w14:paraId="78057EE5" w14:textId="36218601" w:rsidR="00C73941" w:rsidRDefault="00C73941">
      <w:pPr>
        <w:spacing w:before="0" w:after="0" w:line="252" w:lineRule="auto"/>
        <w:ind w:left="284" w:hanging="284"/>
        <w:jc w:val="both"/>
        <w:rPr>
          <w:rFonts w:cs="Arial"/>
          <w:b/>
          <w:sz w:val="16"/>
          <w:szCs w:val="16"/>
        </w:rPr>
      </w:pPr>
    </w:p>
    <w:p w14:paraId="3F1EA8BC" w14:textId="77777777" w:rsidR="00BA537A" w:rsidRDefault="00BA537A">
      <w:pPr>
        <w:spacing w:before="0" w:after="0" w:line="252" w:lineRule="auto"/>
        <w:ind w:left="284" w:hanging="284"/>
        <w:jc w:val="both"/>
        <w:rPr>
          <w:rFonts w:cs="Arial"/>
          <w:b/>
          <w:sz w:val="16"/>
          <w:szCs w:val="16"/>
        </w:rPr>
      </w:pPr>
    </w:p>
    <w:p w14:paraId="05E21C61" w14:textId="0F8C5D66" w:rsidR="00C73941" w:rsidRDefault="00C73941">
      <w:pPr>
        <w:spacing w:before="0" w:after="0" w:line="252" w:lineRule="auto"/>
        <w:ind w:left="284" w:hanging="284"/>
        <w:jc w:val="both"/>
      </w:pPr>
      <w:r>
        <w:rPr>
          <w:rFonts w:cs="Arial"/>
          <w:b/>
          <w:sz w:val="22"/>
          <w:szCs w:val="22"/>
        </w:rPr>
        <w:t>Rozdział XIX Opis kryteriów oceny ofert, wraz z podaniem wag tych kryteriów i sposobu oceny ofert.</w:t>
      </w:r>
    </w:p>
    <w:p w14:paraId="6E380746" w14:textId="52BC6464" w:rsidR="00BA537A" w:rsidRPr="00BA537A" w:rsidRDefault="00AB24F9" w:rsidP="009F39A6">
      <w:pPr>
        <w:pStyle w:val="Akapitzlist"/>
        <w:numPr>
          <w:ilvl w:val="3"/>
          <w:numId w:val="14"/>
        </w:numPr>
        <w:ind w:left="284" w:hanging="284"/>
        <w:rPr>
          <w:rFonts w:cs="Arial"/>
          <w:sz w:val="22"/>
          <w:szCs w:val="22"/>
        </w:rPr>
      </w:pPr>
      <w:r w:rsidRPr="00220585">
        <w:rPr>
          <w:rFonts w:cs="Arial"/>
          <w:sz w:val="22"/>
          <w:szCs w:val="22"/>
        </w:rPr>
        <w:t>Przy wyborze najkorzystniejszej oferty Zamawiający będzie się kierował następującymi kryteriami oceny ofert</w:t>
      </w:r>
      <w:r w:rsidR="00BA537A" w:rsidRPr="00BA537A">
        <w:rPr>
          <w:rFonts w:cs="Arial"/>
          <w:sz w:val="22"/>
          <w:szCs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AC17A8" w:rsidRPr="00AC17A8" w14:paraId="1957B95D" w14:textId="77777777" w:rsidTr="00B939B5">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6EAD6D9D"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0E530BC9"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22F7D94A"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Waga</w:t>
            </w:r>
          </w:p>
        </w:tc>
      </w:tr>
      <w:tr w:rsidR="00AC17A8" w:rsidRPr="00AC17A8" w14:paraId="477F59D9" w14:textId="77777777" w:rsidTr="00B939B5">
        <w:tc>
          <w:tcPr>
            <w:tcW w:w="806" w:type="dxa"/>
            <w:tcBorders>
              <w:top w:val="single" w:sz="4" w:space="0" w:color="auto"/>
              <w:left w:val="single" w:sz="4" w:space="0" w:color="auto"/>
              <w:bottom w:val="single" w:sz="4" w:space="0" w:color="auto"/>
              <w:right w:val="single" w:sz="4" w:space="0" w:color="auto"/>
            </w:tcBorders>
            <w:hideMark/>
          </w:tcPr>
          <w:p w14:paraId="556ED137"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1</w:t>
            </w:r>
          </w:p>
        </w:tc>
        <w:tc>
          <w:tcPr>
            <w:tcW w:w="4864" w:type="dxa"/>
            <w:tcBorders>
              <w:top w:val="single" w:sz="4" w:space="0" w:color="auto"/>
              <w:left w:val="single" w:sz="4" w:space="0" w:color="auto"/>
              <w:bottom w:val="single" w:sz="4" w:space="0" w:color="auto"/>
              <w:right w:val="single" w:sz="4" w:space="0" w:color="auto"/>
            </w:tcBorders>
            <w:hideMark/>
          </w:tcPr>
          <w:p w14:paraId="175D202C"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Cena (C)</w:t>
            </w:r>
          </w:p>
        </w:tc>
        <w:tc>
          <w:tcPr>
            <w:tcW w:w="3000" w:type="dxa"/>
            <w:tcBorders>
              <w:top w:val="single" w:sz="4" w:space="0" w:color="auto"/>
              <w:left w:val="single" w:sz="4" w:space="0" w:color="auto"/>
              <w:bottom w:val="single" w:sz="4" w:space="0" w:color="auto"/>
              <w:right w:val="single" w:sz="4" w:space="0" w:color="auto"/>
            </w:tcBorders>
            <w:hideMark/>
          </w:tcPr>
          <w:p w14:paraId="6AA7EEC1"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60%</w:t>
            </w:r>
          </w:p>
        </w:tc>
      </w:tr>
      <w:tr w:rsidR="00AC17A8" w:rsidRPr="00AC17A8" w14:paraId="5D831921" w14:textId="77777777" w:rsidTr="00B939B5">
        <w:tc>
          <w:tcPr>
            <w:tcW w:w="806" w:type="dxa"/>
            <w:tcBorders>
              <w:top w:val="single" w:sz="4" w:space="0" w:color="auto"/>
              <w:left w:val="single" w:sz="4" w:space="0" w:color="auto"/>
              <w:bottom w:val="single" w:sz="4" w:space="0" w:color="auto"/>
              <w:right w:val="single" w:sz="4" w:space="0" w:color="auto"/>
            </w:tcBorders>
          </w:tcPr>
          <w:p w14:paraId="7BA6BDB5"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2</w:t>
            </w:r>
          </w:p>
        </w:tc>
        <w:tc>
          <w:tcPr>
            <w:tcW w:w="4864" w:type="dxa"/>
            <w:tcBorders>
              <w:top w:val="single" w:sz="4" w:space="0" w:color="auto"/>
              <w:left w:val="single" w:sz="4" w:space="0" w:color="auto"/>
              <w:bottom w:val="single" w:sz="4" w:space="0" w:color="auto"/>
              <w:right w:val="single" w:sz="4" w:space="0" w:color="auto"/>
            </w:tcBorders>
          </w:tcPr>
          <w:p w14:paraId="46C8CDD4"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Okres gwarancji (G)</w:t>
            </w:r>
          </w:p>
        </w:tc>
        <w:tc>
          <w:tcPr>
            <w:tcW w:w="3000" w:type="dxa"/>
            <w:tcBorders>
              <w:top w:val="single" w:sz="4" w:space="0" w:color="auto"/>
              <w:left w:val="single" w:sz="4" w:space="0" w:color="auto"/>
              <w:bottom w:val="single" w:sz="4" w:space="0" w:color="auto"/>
              <w:right w:val="single" w:sz="4" w:space="0" w:color="auto"/>
            </w:tcBorders>
          </w:tcPr>
          <w:p w14:paraId="208D0846"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40%</w:t>
            </w:r>
          </w:p>
        </w:tc>
      </w:tr>
    </w:tbl>
    <w:p w14:paraId="0C774A21" w14:textId="576384EA" w:rsidR="00AC17A8" w:rsidRDefault="00AC17A8">
      <w:pPr>
        <w:spacing w:before="0" w:after="0" w:line="252" w:lineRule="auto"/>
        <w:ind w:right="425"/>
        <w:jc w:val="both"/>
        <w:rPr>
          <w:sz w:val="22"/>
          <w:szCs w:val="22"/>
        </w:rPr>
      </w:pPr>
    </w:p>
    <w:p w14:paraId="17E63208" w14:textId="77777777" w:rsidR="00AC17A8" w:rsidRDefault="00AC17A8">
      <w:pPr>
        <w:spacing w:before="0" w:after="0" w:line="252" w:lineRule="auto"/>
        <w:ind w:right="425"/>
        <w:jc w:val="both"/>
        <w:rPr>
          <w:b/>
          <w:sz w:val="10"/>
          <w:szCs w:val="10"/>
        </w:rPr>
      </w:pPr>
    </w:p>
    <w:p w14:paraId="3663766B" w14:textId="77777777" w:rsidR="00C73941" w:rsidRDefault="00C73941" w:rsidP="009F39A6">
      <w:pPr>
        <w:numPr>
          <w:ilvl w:val="3"/>
          <w:numId w:val="14"/>
        </w:numPr>
        <w:tabs>
          <w:tab w:val="left" w:pos="284"/>
        </w:tabs>
        <w:spacing w:before="0" w:after="0" w:line="252" w:lineRule="auto"/>
        <w:ind w:right="425" w:hanging="2880"/>
        <w:jc w:val="both"/>
      </w:pPr>
      <w:r>
        <w:rPr>
          <w:sz w:val="22"/>
          <w:szCs w:val="22"/>
        </w:rPr>
        <w:t xml:space="preserve">Zasady oceny ofert w poszczególnych kryteriach: </w:t>
      </w:r>
    </w:p>
    <w:p w14:paraId="20C2B6AC" w14:textId="77777777" w:rsidR="00C73941" w:rsidRDefault="00C73941" w:rsidP="009F39A6">
      <w:pPr>
        <w:numPr>
          <w:ilvl w:val="1"/>
          <w:numId w:val="31"/>
        </w:numPr>
        <w:tabs>
          <w:tab w:val="left" w:pos="709"/>
        </w:tabs>
        <w:spacing w:before="0" w:after="0" w:line="252" w:lineRule="auto"/>
        <w:ind w:right="425" w:hanging="555"/>
        <w:jc w:val="both"/>
      </w:pPr>
      <w:r>
        <w:rPr>
          <w:b/>
          <w:sz w:val="22"/>
          <w:szCs w:val="22"/>
        </w:rPr>
        <w:t>Opis kryterium „cena” (C)</w:t>
      </w:r>
    </w:p>
    <w:p w14:paraId="68E6A91E" w14:textId="77777777" w:rsidR="00C73941" w:rsidRDefault="00C73941">
      <w:pPr>
        <w:spacing w:before="0" w:after="0" w:line="252" w:lineRule="auto"/>
        <w:ind w:left="708"/>
        <w:jc w:val="both"/>
      </w:pPr>
      <w:r>
        <w:rPr>
          <w:sz w:val="22"/>
          <w:szCs w:val="22"/>
        </w:rPr>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14:paraId="73F2CC6C" w14:textId="77777777" w:rsidR="00C73941" w:rsidRDefault="00C73941">
      <w:pPr>
        <w:spacing w:before="0" w:after="0" w:line="252" w:lineRule="auto"/>
        <w:ind w:left="708"/>
        <w:jc w:val="both"/>
      </w:pPr>
      <w:r>
        <w:rPr>
          <w:sz w:val="22"/>
          <w:szCs w:val="22"/>
        </w:rPr>
        <w:t>Punktacja zostanie wyliczona za pomocą następującego wzoru:</w:t>
      </w:r>
    </w:p>
    <w:p w14:paraId="449933FC" w14:textId="77777777" w:rsidR="00C73941" w:rsidRDefault="00C73941">
      <w:pPr>
        <w:tabs>
          <w:tab w:val="left" w:pos="720"/>
        </w:tabs>
        <w:spacing w:before="0" w:after="0" w:line="252" w:lineRule="auto"/>
        <w:ind w:left="720" w:hanging="720"/>
      </w:pPr>
      <w:r>
        <w:rPr>
          <w:sz w:val="22"/>
          <w:szCs w:val="22"/>
        </w:rPr>
        <w:tab/>
      </w:r>
      <w:r>
        <w:rPr>
          <w:sz w:val="22"/>
          <w:szCs w:val="22"/>
          <w:vertAlign w:val="subscript"/>
        </w:rPr>
        <w:t xml:space="preserve">             </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najniższa oferowana cena</w:t>
      </w:r>
    </w:p>
    <w:p w14:paraId="446C21FD" w14:textId="77777777" w:rsidR="00C73941" w:rsidRDefault="00C73941">
      <w:pPr>
        <w:tabs>
          <w:tab w:val="left" w:pos="720"/>
        </w:tabs>
        <w:spacing w:before="0" w:after="0" w:line="252" w:lineRule="auto"/>
        <w:ind w:left="720" w:hanging="720"/>
      </w:pPr>
      <w:r>
        <w:rPr>
          <w:sz w:val="22"/>
          <w:szCs w:val="22"/>
        </w:rPr>
        <w:tab/>
      </w:r>
      <w:r>
        <w:rPr>
          <w:sz w:val="22"/>
          <w:szCs w:val="22"/>
        </w:rPr>
        <w:tab/>
      </w:r>
      <w:r>
        <w:rPr>
          <w:sz w:val="22"/>
          <w:szCs w:val="22"/>
        </w:rPr>
        <w:tab/>
      </w:r>
      <w:r>
        <w:rPr>
          <w:sz w:val="22"/>
          <w:szCs w:val="22"/>
        </w:rPr>
        <w:tab/>
        <w:t>C =  -----------------------------------------  x 60 pkt</w:t>
      </w:r>
    </w:p>
    <w:p w14:paraId="0360BFC7" w14:textId="77777777" w:rsidR="00C73941" w:rsidRDefault="00C73941">
      <w:pPr>
        <w:tabs>
          <w:tab w:val="left" w:pos="720"/>
        </w:tabs>
        <w:spacing w:before="0" w:after="0" w:line="252" w:lineRule="auto"/>
        <w:ind w:left="720" w:hanging="720"/>
      </w:pP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vertAlign w:val="superscript"/>
        </w:rPr>
        <w:t>cena ocenianej oferty</w:t>
      </w:r>
    </w:p>
    <w:p w14:paraId="31A9F91B" w14:textId="77777777" w:rsidR="00C73941" w:rsidRDefault="00C73941">
      <w:pPr>
        <w:autoSpaceDE w:val="0"/>
        <w:spacing w:before="0" w:after="0" w:line="252" w:lineRule="auto"/>
        <w:ind w:left="697"/>
        <w:jc w:val="both"/>
      </w:pPr>
      <w:r>
        <w:rPr>
          <w:sz w:val="22"/>
          <w:szCs w:val="22"/>
        </w:rPr>
        <w:lastRenderedPageBreak/>
        <w:t>W tym kryterium można uzyskać maksymalnie 60 punktów. Przyznane punkty zostaną zaokrąglone do dwóch miejsc po przecinku.</w:t>
      </w:r>
    </w:p>
    <w:p w14:paraId="60C6430B" w14:textId="77777777" w:rsidR="00C73941" w:rsidRDefault="00C73941">
      <w:pPr>
        <w:autoSpaceDE w:val="0"/>
        <w:spacing w:before="0" w:after="0" w:line="252" w:lineRule="auto"/>
        <w:jc w:val="both"/>
        <w:rPr>
          <w:sz w:val="16"/>
          <w:szCs w:val="16"/>
        </w:rPr>
      </w:pPr>
    </w:p>
    <w:p w14:paraId="3106ECB7" w14:textId="77777777" w:rsidR="00C73941" w:rsidRDefault="00C73941" w:rsidP="009F39A6">
      <w:pPr>
        <w:numPr>
          <w:ilvl w:val="1"/>
          <w:numId w:val="31"/>
        </w:numPr>
        <w:autoSpaceDE w:val="0"/>
        <w:spacing w:before="0" w:after="0" w:line="252" w:lineRule="auto"/>
        <w:ind w:left="709" w:hanging="283"/>
        <w:jc w:val="both"/>
      </w:pPr>
      <w:r>
        <w:rPr>
          <w:rFonts w:eastAsia="Calibri" w:cs="Calibri"/>
          <w:b/>
          <w:bCs/>
          <w:sz w:val="22"/>
          <w:szCs w:val="22"/>
        </w:rPr>
        <w:t xml:space="preserve"> </w:t>
      </w:r>
      <w:r>
        <w:rPr>
          <w:b/>
          <w:sz w:val="22"/>
          <w:szCs w:val="22"/>
        </w:rPr>
        <w:t>Opis kryterium „Okres gwarancji” (G)</w:t>
      </w:r>
    </w:p>
    <w:p w14:paraId="71B3FBA6" w14:textId="2C2A7E1D" w:rsidR="00C73941" w:rsidRDefault="00C73941">
      <w:pPr>
        <w:autoSpaceDE w:val="0"/>
        <w:spacing w:before="0" w:after="0" w:line="252" w:lineRule="auto"/>
        <w:ind w:left="697"/>
        <w:jc w:val="both"/>
      </w:pPr>
      <w:r>
        <w:rPr>
          <w:sz w:val="22"/>
          <w:szCs w:val="22"/>
        </w:rPr>
        <w:t>Kryterium „okres gwarancji” będzie rozpatrywane na podstawie długości okresu gwarancji zadeklarowanego przez Wykonawcę w Formularzu Oferty</w:t>
      </w:r>
    </w:p>
    <w:p w14:paraId="20CA00F9" w14:textId="77777777" w:rsidR="00C73941" w:rsidRDefault="00C73941">
      <w:pPr>
        <w:spacing w:after="0" w:line="252" w:lineRule="auto"/>
        <w:ind w:left="697"/>
        <w:jc w:val="both"/>
      </w:pPr>
      <w:r>
        <w:rPr>
          <w:sz w:val="22"/>
          <w:szCs w:val="22"/>
        </w:rPr>
        <w:t>–</w:t>
      </w:r>
      <w:r>
        <w:rPr>
          <w:rFonts w:eastAsia="Calibri" w:cs="Calibri"/>
          <w:sz w:val="22"/>
          <w:szCs w:val="22"/>
        </w:rPr>
        <w:t xml:space="preserve"> </w:t>
      </w:r>
      <w:r>
        <w:rPr>
          <w:sz w:val="22"/>
          <w:szCs w:val="22"/>
        </w:rPr>
        <w:t>okres gwarancji: waga kryterium – 40 %</w:t>
      </w:r>
    </w:p>
    <w:p w14:paraId="00941911" w14:textId="77777777" w:rsidR="00C73941" w:rsidRDefault="00C73941">
      <w:pPr>
        <w:spacing w:after="0" w:line="252" w:lineRule="auto"/>
        <w:ind w:left="697"/>
        <w:jc w:val="both"/>
      </w:pPr>
      <w:r>
        <w:rPr>
          <w:sz w:val="22"/>
          <w:szCs w:val="22"/>
        </w:rPr>
        <w:t>(Wymaga</w:t>
      </w:r>
      <w:r w:rsidR="002F2CE3">
        <w:rPr>
          <w:sz w:val="22"/>
          <w:szCs w:val="22"/>
        </w:rPr>
        <w:t xml:space="preserve">ne: minimalny okres gwarancji </w:t>
      </w:r>
      <w:r w:rsidR="00470504">
        <w:rPr>
          <w:sz w:val="22"/>
          <w:szCs w:val="22"/>
        </w:rPr>
        <w:t>48</w:t>
      </w:r>
      <w:r>
        <w:rPr>
          <w:sz w:val="22"/>
          <w:szCs w:val="22"/>
        </w:rPr>
        <w:t xml:space="preserve"> miesięcy, maksymalny okres gwarancji, który uwzględni zamawiający dla potrzeb oceny to 60 miesięcy. W przypadku ofert z dłuższym okresem gwarancji, do ich oceny zostanie przyjęty okres 60  miesięcy gwarancji)</w:t>
      </w:r>
    </w:p>
    <w:p w14:paraId="4CAE3236" w14:textId="77777777" w:rsidR="00AC17A8" w:rsidRDefault="00C73941" w:rsidP="00AC17A8">
      <w:pPr>
        <w:spacing w:before="0" w:after="0" w:line="252" w:lineRule="auto"/>
        <w:ind w:left="1860"/>
        <w:rPr>
          <w:rFonts w:eastAsia="Calibri" w:cs="Calibri"/>
          <w:sz w:val="22"/>
          <w:szCs w:val="22"/>
          <w:vertAlign w:val="subscript"/>
        </w:rPr>
      </w:pPr>
      <w:r>
        <w:rPr>
          <w:rFonts w:eastAsia="Calibri" w:cs="Calibri"/>
          <w:sz w:val="22"/>
          <w:szCs w:val="22"/>
          <w:vertAlign w:val="subscript"/>
        </w:rPr>
        <w:t xml:space="preserve">                                   </w:t>
      </w:r>
    </w:p>
    <w:p w14:paraId="4C925507" w14:textId="01D46834" w:rsidR="00C73941" w:rsidRDefault="00C73941" w:rsidP="00AC17A8">
      <w:pPr>
        <w:spacing w:before="0" w:after="0" w:line="252" w:lineRule="auto"/>
        <w:ind w:left="3278"/>
      </w:pPr>
      <w:r>
        <w:rPr>
          <w:rFonts w:eastAsia="Calibri" w:cs="Calibri"/>
          <w:sz w:val="22"/>
          <w:szCs w:val="22"/>
          <w:vertAlign w:val="subscript"/>
        </w:rPr>
        <w:t xml:space="preserve">     </w:t>
      </w:r>
      <w:r>
        <w:rPr>
          <w:sz w:val="22"/>
          <w:szCs w:val="22"/>
          <w:vertAlign w:val="subscript"/>
        </w:rPr>
        <w:t>okres gwarancji badanej oferty</w:t>
      </w:r>
    </w:p>
    <w:p w14:paraId="24D4BBB2" w14:textId="301F5F59" w:rsidR="00C73941" w:rsidRDefault="00C73941" w:rsidP="00AC17A8">
      <w:pPr>
        <w:spacing w:before="0" w:after="0" w:line="252" w:lineRule="auto"/>
        <w:ind w:left="1860"/>
      </w:pPr>
      <w:r>
        <w:rPr>
          <w:sz w:val="22"/>
          <w:szCs w:val="22"/>
        </w:rPr>
        <w:tab/>
      </w:r>
      <w:r>
        <w:rPr>
          <w:sz w:val="22"/>
          <w:szCs w:val="22"/>
        </w:rPr>
        <w:tab/>
        <w:t>G =  ----------------------</w:t>
      </w:r>
      <w:r w:rsidR="00AC17A8">
        <w:rPr>
          <w:sz w:val="22"/>
          <w:szCs w:val="22"/>
        </w:rPr>
        <w:t>-------</w:t>
      </w:r>
      <w:r>
        <w:rPr>
          <w:sz w:val="22"/>
          <w:szCs w:val="22"/>
        </w:rPr>
        <w:t>-----   x 40 pkt</w:t>
      </w:r>
    </w:p>
    <w:p w14:paraId="10316BEA" w14:textId="251A6318" w:rsidR="00C73941" w:rsidRDefault="00C73941" w:rsidP="00AC17A8">
      <w:pPr>
        <w:spacing w:before="0" w:after="0" w:line="252" w:lineRule="auto"/>
        <w:ind w:left="1860" w:right="425"/>
      </w:pPr>
      <w:r>
        <w:rPr>
          <w:sz w:val="22"/>
          <w:szCs w:val="22"/>
        </w:rPr>
        <w:tab/>
        <w:t xml:space="preserve">          </w:t>
      </w:r>
      <w:r>
        <w:rPr>
          <w:sz w:val="22"/>
          <w:szCs w:val="22"/>
        </w:rPr>
        <w:tab/>
        <w:t xml:space="preserve">       </w:t>
      </w:r>
      <w:r w:rsidR="00AC17A8">
        <w:rPr>
          <w:sz w:val="22"/>
          <w:szCs w:val="22"/>
        </w:rPr>
        <w:t xml:space="preserve">  </w:t>
      </w:r>
      <w:r>
        <w:rPr>
          <w:sz w:val="22"/>
          <w:szCs w:val="22"/>
          <w:vertAlign w:val="superscript"/>
        </w:rPr>
        <w:t>najdłuższy oferowany  okres gwarancji</w:t>
      </w:r>
    </w:p>
    <w:p w14:paraId="5305B817" w14:textId="77777777" w:rsidR="00C73941" w:rsidRDefault="00C73941">
      <w:pPr>
        <w:spacing w:after="120" w:line="252" w:lineRule="auto"/>
        <w:ind w:left="708" w:right="425"/>
      </w:pPr>
      <w:r>
        <w:rPr>
          <w:b/>
          <w:sz w:val="22"/>
          <w:szCs w:val="22"/>
        </w:rPr>
        <w:t xml:space="preserve">Brak określenia w formularzu oferty okresu gwarancji skutkuje odrzuceniem oferty.       </w:t>
      </w:r>
      <w:r>
        <w:rPr>
          <w:sz w:val="22"/>
          <w:szCs w:val="22"/>
        </w:rPr>
        <w:t xml:space="preserve">          </w:t>
      </w:r>
    </w:p>
    <w:p w14:paraId="1D741A28" w14:textId="77777777" w:rsidR="00C73941" w:rsidRDefault="00C73941" w:rsidP="009F39A6">
      <w:pPr>
        <w:pStyle w:val="Akapitzlist"/>
        <w:numPr>
          <w:ilvl w:val="0"/>
          <w:numId w:val="51"/>
        </w:numPr>
        <w:spacing w:after="0" w:line="252" w:lineRule="auto"/>
        <w:ind w:left="284" w:hanging="284"/>
        <w:jc w:val="both"/>
      </w:pPr>
      <w:r w:rsidRPr="00AC17A8">
        <w:rPr>
          <w:sz w:val="22"/>
          <w:szCs w:val="22"/>
        </w:rPr>
        <w:t>Za najkorzystniejszą zostanie uznana oferta tego Wykonawcy,</w:t>
      </w:r>
      <w:r w:rsidRPr="00AC17A8">
        <w:rPr>
          <w:color w:val="000000"/>
          <w:sz w:val="22"/>
          <w:szCs w:val="22"/>
        </w:rPr>
        <w:t xml:space="preserve"> który na tym etapie postępowania nie podlegał wykluczeniu, a jego oferta nie podlega odrzuceniu</w:t>
      </w:r>
      <w:r w:rsidRPr="00AC17A8">
        <w:rPr>
          <w:sz w:val="22"/>
          <w:szCs w:val="22"/>
        </w:rPr>
        <w:t xml:space="preserve"> i która uzyska łącznie największą liczbę punktów (P) wyliczoną zgodnie z poniższym wzorem:</w:t>
      </w:r>
    </w:p>
    <w:p w14:paraId="0A1C352B" w14:textId="00586511" w:rsidR="00C73941" w:rsidRDefault="00C73941">
      <w:pPr>
        <w:tabs>
          <w:tab w:val="left" w:pos="426"/>
        </w:tabs>
        <w:spacing w:after="0" w:line="252" w:lineRule="auto"/>
        <w:ind w:left="480"/>
        <w:jc w:val="center"/>
      </w:pPr>
      <w:r>
        <w:rPr>
          <w:sz w:val="22"/>
          <w:szCs w:val="22"/>
        </w:rPr>
        <w:t>P = C + G</w:t>
      </w:r>
    </w:p>
    <w:p w14:paraId="773074C8"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 xml:space="preserve">Gdzie: </w:t>
      </w:r>
    </w:p>
    <w:p w14:paraId="18FD056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P - łączna liczba punktów uzyskana przez badaną ofertę</w:t>
      </w:r>
    </w:p>
    <w:p w14:paraId="3DC53E3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C – liczba punktów uzyskana przez badaną ofertę  w kryterium „ cena oferty”</w:t>
      </w:r>
    </w:p>
    <w:p w14:paraId="52F0E992"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G – liczba punktów uzyskana przez badaną ofertę w kryterium „okres gwarancji”</w:t>
      </w:r>
    </w:p>
    <w:p w14:paraId="7F3D7035" w14:textId="617AF696" w:rsidR="00C73941" w:rsidRDefault="00C73941">
      <w:pPr>
        <w:tabs>
          <w:tab w:val="left" w:pos="426"/>
        </w:tabs>
        <w:spacing w:before="0" w:after="0" w:line="252" w:lineRule="auto"/>
        <w:ind w:left="480"/>
        <w:jc w:val="both"/>
        <w:rPr>
          <w:sz w:val="22"/>
          <w:szCs w:val="22"/>
        </w:rPr>
      </w:pPr>
      <w:r>
        <w:rPr>
          <w:sz w:val="22"/>
          <w:szCs w:val="22"/>
        </w:rPr>
        <w:t>Uzyskana z wyliczenia ilość punktów zostanie ostatecznie ustalona do 2 miejsca po przecinku z zachowaniem zaokrągleń matematycznych.</w:t>
      </w:r>
    </w:p>
    <w:p w14:paraId="7306B037" w14:textId="4378511B" w:rsidR="00C73941" w:rsidRPr="00AC17A8" w:rsidRDefault="00C73941" w:rsidP="009F39A6">
      <w:pPr>
        <w:pStyle w:val="Akapitzlist"/>
        <w:numPr>
          <w:ilvl w:val="0"/>
          <w:numId w:val="51"/>
        </w:numPr>
        <w:tabs>
          <w:tab w:val="left" w:pos="426"/>
        </w:tabs>
        <w:spacing w:before="0" w:after="0" w:line="252" w:lineRule="auto"/>
        <w:ind w:left="284" w:hanging="284"/>
        <w:jc w:val="both"/>
      </w:pPr>
      <w:r w:rsidRPr="00AC17A8">
        <w:rPr>
          <w:bCs/>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AC17A8">
        <w:rPr>
          <w:color w:val="000000"/>
          <w:sz w:val="22"/>
          <w:szCs w:val="22"/>
        </w:rPr>
        <w:t xml:space="preserve"> </w:t>
      </w:r>
    </w:p>
    <w:p w14:paraId="62A31DB2" w14:textId="3AACE92D" w:rsidR="00C73941" w:rsidRPr="00AC17A8" w:rsidRDefault="00C73941" w:rsidP="009F39A6">
      <w:pPr>
        <w:pStyle w:val="Akapitzlist"/>
        <w:numPr>
          <w:ilvl w:val="0"/>
          <w:numId w:val="51"/>
        </w:numPr>
        <w:tabs>
          <w:tab w:val="left" w:pos="426"/>
        </w:tabs>
        <w:spacing w:before="0" w:after="0" w:line="252" w:lineRule="auto"/>
        <w:ind w:left="284" w:hanging="284"/>
        <w:jc w:val="both"/>
      </w:pPr>
      <w:r w:rsidRPr="00AC17A8">
        <w:rPr>
          <w:rFonts w:cs="Arial"/>
          <w:sz w:val="22"/>
          <w:szCs w:val="22"/>
        </w:rPr>
        <w:t>W toku badania i oceny ofert Zamawiający może żądać od Wykonawcy wyjaśnień dotyczących treści złożonej oferty, w tym zaoferowanej ceny.</w:t>
      </w:r>
    </w:p>
    <w:p w14:paraId="26B72F46" w14:textId="7D1D6F15" w:rsidR="00C73941" w:rsidRDefault="00C73941" w:rsidP="009F39A6">
      <w:pPr>
        <w:pStyle w:val="Akapitzlist"/>
        <w:numPr>
          <w:ilvl w:val="0"/>
          <w:numId w:val="51"/>
        </w:numPr>
        <w:tabs>
          <w:tab w:val="left" w:pos="426"/>
        </w:tabs>
        <w:spacing w:before="0" w:after="0" w:line="252" w:lineRule="auto"/>
        <w:ind w:left="284" w:hanging="284"/>
        <w:jc w:val="both"/>
      </w:pPr>
      <w:r w:rsidRPr="00AC17A8">
        <w:rPr>
          <w:rFonts w:cs="Arial"/>
          <w:sz w:val="22"/>
          <w:szCs w:val="22"/>
        </w:rPr>
        <w:t>Zamawiający udzieli zamówienia Wykonawcy, którego oferta zostanie uznana za najkorzystniejszą.</w:t>
      </w:r>
    </w:p>
    <w:p w14:paraId="1FB42C2C" w14:textId="77777777" w:rsidR="00915FC0" w:rsidRDefault="00915FC0" w:rsidP="00BD2F6C">
      <w:pPr>
        <w:tabs>
          <w:tab w:val="left" w:pos="36"/>
        </w:tabs>
        <w:spacing w:before="0" w:after="0" w:line="252" w:lineRule="auto"/>
        <w:jc w:val="both"/>
        <w:rPr>
          <w:b/>
          <w:color w:val="000000"/>
          <w:sz w:val="22"/>
          <w:szCs w:val="22"/>
        </w:rPr>
      </w:pPr>
    </w:p>
    <w:p w14:paraId="1CE057CD" w14:textId="3C4B83B7" w:rsidR="00C73941" w:rsidRDefault="00C73941">
      <w:pPr>
        <w:tabs>
          <w:tab w:val="left" w:pos="36"/>
        </w:tabs>
        <w:spacing w:before="0" w:after="0" w:line="252" w:lineRule="auto"/>
        <w:ind w:left="34"/>
        <w:jc w:val="both"/>
      </w:pPr>
      <w:r>
        <w:rPr>
          <w:b/>
          <w:color w:val="000000"/>
          <w:sz w:val="22"/>
          <w:szCs w:val="22"/>
        </w:rPr>
        <w:t>Rozdział XX Informacje o formalnościach, jakie powinny być dopełnione po wyborze oferty w celu zawarcia umowy w sprawie zamówienia publicznego.</w:t>
      </w:r>
    </w:p>
    <w:p w14:paraId="65952717" w14:textId="77777777" w:rsidR="00C73941" w:rsidRDefault="00C73941" w:rsidP="009F39A6">
      <w:pPr>
        <w:numPr>
          <w:ilvl w:val="0"/>
          <w:numId w:val="17"/>
        </w:numPr>
        <w:tabs>
          <w:tab w:val="left" w:pos="36"/>
        </w:tabs>
        <w:spacing w:before="0" w:after="0" w:line="252" w:lineRule="auto"/>
        <w:ind w:left="284" w:hanging="284"/>
        <w:jc w:val="both"/>
      </w:pPr>
      <w:r>
        <w:rPr>
          <w:rFonts w:cs="Arial"/>
          <w:sz w:val="22"/>
          <w:szCs w:val="22"/>
        </w:rPr>
        <w:t>Zamawiający zawiera umowę w sprawie zamówienia publicznego w terminie nie krótszym niż 5 dni od dnia przesłania zawiadomienia o wyborze najkorzystniejszej oferty.</w:t>
      </w:r>
    </w:p>
    <w:p w14:paraId="26099278" w14:textId="77777777" w:rsidR="00C73941" w:rsidRDefault="00C73941" w:rsidP="009F39A6">
      <w:pPr>
        <w:numPr>
          <w:ilvl w:val="0"/>
          <w:numId w:val="17"/>
        </w:numPr>
        <w:tabs>
          <w:tab w:val="left" w:pos="36"/>
        </w:tabs>
        <w:spacing w:before="0" w:after="0" w:line="252" w:lineRule="auto"/>
        <w:ind w:left="284" w:hanging="284"/>
        <w:jc w:val="both"/>
      </w:pPr>
      <w:r>
        <w:rPr>
          <w:rFonts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844DBC3" w14:textId="77777777" w:rsidR="00C73941" w:rsidRDefault="00C73941" w:rsidP="009F39A6">
      <w:pPr>
        <w:numPr>
          <w:ilvl w:val="0"/>
          <w:numId w:val="17"/>
        </w:numPr>
        <w:tabs>
          <w:tab w:val="left" w:pos="36"/>
        </w:tabs>
        <w:spacing w:before="0" w:after="0" w:line="252" w:lineRule="auto"/>
        <w:ind w:left="284" w:hanging="284"/>
        <w:jc w:val="both"/>
      </w:pPr>
      <w:r>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4AF9D55" w14:textId="77777777" w:rsidR="00C73941" w:rsidRDefault="00C73941" w:rsidP="009F39A6">
      <w:pPr>
        <w:numPr>
          <w:ilvl w:val="0"/>
          <w:numId w:val="17"/>
        </w:numPr>
        <w:tabs>
          <w:tab w:val="left" w:pos="36"/>
        </w:tabs>
        <w:spacing w:before="0" w:after="0" w:line="252" w:lineRule="auto"/>
        <w:ind w:left="284" w:hanging="284"/>
        <w:jc w:val="both"/>
      </w:pPr>
      <w:r>
        <w:rPr>
          <w:rFonts w:cs="Arial"/>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Pr>
          <w:sz w:val="22"/>
          <w:szCs w:val="22"/>
        </w:rPr>
        <w:t xml:space="preserve">Umowa taka powinna określać strony umowy, cel działania, sposób współdziałania, zakres prac przewidzianych do wykonania przez każdego z </w:t>
      </w:r>
      <w:r>
        <w:rPr>
          <w:sz w:val="22"/>
          <w:szCs w:val="22"/>
        </w:rPr>
        <w:lastRenderedPageBreak/>
        <w:t>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4033A962" w14:textId="77777777" w:rsidR="00C73941" w:rsidRDefault="00C73941" w:rsidP="009F39A6">
      <w:pPr>
        <w:numPr>
          <w:ilvl w:val="0"/>
          <w:numId w:val="17"/>
        </w:numPr>
        <w:tabs>
          <w:tab w:val="left" w:pos="36"/>
        </w:tabs>
        <w:spacing w:before="0" w:after="0" w:line="252" w:lineRule="auto"/>
        <w:ind w:left="284" w:hanging="284"/>
        <w:jc w:val="both"/>
      </w:pPr>
      <w:r>
        <w:rPr>
          <w:rFonts w:cs="Arial"/>
          <w:sz w:val="22"/>
          <w:szCs w:val="22"/>
        </w:rPr>
        <w:t>Wykonawca będzie zobowiązany do podpisania umowy w miejscu i terminie wskazanym przez Zamawiającego.</w:t>
      </w:r>
    </w:p>
    <w:p w14:paraId="18F5F6D6" w14:textId="77777777" w:rsidR="00C73941" w:rsidRDefault="00C73941" w:rsidP="009F39A6">
      <w:pPr>
        <w:numPr>
          <w:ilvl w:val="0"/>
          <w:numId w:val="17"/>
        </w:numPr>
        <w:tabs>
          <w:tab w:val="left" w:pos="36"/>
        </w:tabs>
        <w:spacing w:before="0" w:after="0" w:line="252" w:lineRule="auto"/>
        <w:ind w:left="284" w:hanging="284"/>
        <w:jc w:val="both"/>
      </w:pPr>
      <w:r>
        <w:rPr>
          <w:b/>
          <w:color w:val="000000"/>
          <w:sz w:val="22"/>
          <w:szCs w:val="22"/>
        </w:rPr>
        <w:t>Przed zawarciem umowy w sprawie niniejszego zamówienia publicznego Wykonawca, którego oferta została uznana za najkorzystniejszą, zobowiązany  jest przedłożyć Zamawiającemu kosztorys ofertowy sporządzony metodą kalkulacji uproszczonej.</w:t>
      </w:r>
      <w:r>
        <w:rPr>
          <w:color w:val="000000"/>
          <w:sz w:val="22"/>
          <w:szCs w:val="22"/>
        </w:rPr>
        <w:t xml:space="preserve">  Kosztorys ofertowy będzie wykorzystywany do obliczenia należnego wynagrodzenia Wykonawcy w przypadku ich realizacji zgodnie z umową, odstąpienia od umowy (jej wypowiedzenia lub rozwiązania) lub też rezygnacji z części robót, a tym samym obniżenia wynagrodzenia Wykonawcy.</w:t>
      </w:r>
    </w:p>
    <w:p w14:paraId="2F0B283D" w14:textId="77777777" w:rsidR="00C73941" w:rsidRDefault="00C73941">
      <w:pPr>
        <w:tabs>
          <w:tab w:val="left" w:pos="36"/>
        </w:tabs>
        <w:spacing w:before="0" w:after="0" w:line="252" w:lineRule="auto"/>
        <w:ind w:left="36"/>
        <w:jc w:val="both"/>
        <w:rPr>
          <w:rFonts w:cs="Arial"/>
          <w:b/>
          <w:color w:val="000000"/>
          <w:sz w:val="22"/>
          <w:szCs w:val="22"/>
        </w:rPr>
      </w:pPr>
    </w:p>
    <w:p w14:paraId="5A138459" w14:textId="5D3B0274" w:rsidR="00C73941" w:rsidRDefault="00C73941">
      <w:pPr>
        <w:tabs>
          <w:tab w:val="left" w:pos="36"/>
        </w:tabs>
        <w:spacing w:before="0" w:after="0" w:line="252" w:lineRule="auto"/>
        <w:ind w:left="36"/>
        <w:jc w:val="both"/>
      </w:pPr>
      <w:r>
        <w:rPr>
          <w:rFonts w:cs="Arial"/>
          <w:b/>
          <w:sz w:val="22"/>
          <w:szCs w:val="22"/>
        </w:rPr>
        <w:t>Rozdział XXI Wymagania dotyczące zabezpieczenia należytego wykonania umowy.</w:t>
      </w:r>
    </w:p>
    <w:p w14:paraId="39C94285" w14:textId="6BF3D502" w:rsidR="00C73941" w:rsidRDefault="00C73941" w:rsidP="009F39A6">
      <w:pPr>
        <w:widowControl w:val="0"/>
        <w:numPr>
          <w:ilvl w:val="0"/>
          <w:numId w:val="26"/>
        </w:numPr>
        <w:tabs>
          <w:tab w:val="left" w:pos="284"/>
          <w:tab w:val="left" w:pos="22270"/>
        </w:tabs>
        <w:autoSpaceDE w:val="0"/>
        <w:spacing w:before="0" w:after="0" w:line="252" w:lineRule="auto"/>
        <w:ind w:left="284" w:hanging="284"/>
        <w:jc w:val="both"/>
      </w:pPr>
      <w:r>
        <w:rPr>
          <w:rFonts w:eastAsia="Arial" w:cs="Arial"/>
          <w:kern w:val="2"/>
          <w:sz w:val="22"/>
          <w:szCs w:val="22"/>
        </w:rPr>
        <w:t>Wykonawca zobowiązany jest do wniesienia zabezpieczenia należytego wykonania umowy na kwotę stanowiącą 5% ceny całkowitej podanej w ofercie</w:t>
      </w:r>
      <w:r>
        <w:rPr>
          <w:rFonts w:cs="Arial"/>
          <w:kern w:val="2"/>
          <w:sz w:val="22"/>
          <w:szCs w:val="22"/>
        </w:rPr>
        <w:t xml:space="preserve"> </w:t>
      </w:r>
      <w:r>
        <w:rPr>
          <w:rFonts w:eastAsia="Arial" w:cs="Arial"/>
          <w:kern w:val="2"/>
          <w:sz w:val="22"/>
          <w:szCs w:val="22"/>
        </w:rPr>
        <w:t xml:space="preserve">w formach określonych art. 450 ust. 1 </w:t>
      </w:r>
      <w:proofErr w:type="spellStart"/>
      <w:r w:rsidR="00335F1E">
        <w:rPr>
          <w:rFonts w:eastAsia="Arial" w:cs="Arial"/>
          <w:kern w:val="2"/>
          <w:sz w:val="22"/>
          <w:szCs w:val="22"/>
        </w:rPr>
        <w:t>Pzp</w:t>
      </w:r>
      <w:proofErr w:type="spellEnd"/>
      <w:r>
        <w:rPr>
          <w:rFonts w:eastAsia="Arial" w:cs="Arial"/>
          <w:kern w:val="2"/>
          <w:sz w:val="22"/>
          <w:szCs w:val="22"/>
        </w:rPr>
        <w:t>.</w:t>
      </w:r>
    </w:p>
    <w:p w14:paraId="7909A947" w14:textId="77777777" w:rsidR="00C73941" w:rsidRDefault="00C73941" w:rsidP="009F39A6">
      <w:pPr>
        <w:widowControl w:val="0"/>
        <w:numPr>
          <w:ilvl w:val="0"/>
          <w:numId w:val="26"/>
        </w:numPr>
        <w:tabs>
          <w:tab w:val="left" w:pos="284"/>
          <w:tab w:val="left" w:pos="22270"/>
        </w:tabs>
        <w:autoSpaceDE w:val="0"/>
        <w:spacing w:before="0" w:after="0" w:line="252" w:lineRule="auto"/>
        <w:ind w:left="284" w:hanging="284"/>
        <w:jc w:val="both"/>
      </w:pPr>
      <w:r>
        <w:rPr>
          <w:rFonts w:eastAsia="Arial" w:cs="Arial"/>
          <w:kern w:val="2"/>
          <w:sz w:val="22"/>
          <w:szCs w:val="22"/>
        </w:rPr>
        <w:t>Zabezpieczenie należytego wykonania umowy należy wnieść najpóźniej przed zawarciem umowy w sprawie zamówienia publicznego.</w:t>
      </w:r>
    </w:p>
    <w:p w14:paraId="02AFF525" w14:textId="2E995761" w:rsidR="00C73941" w:rsidRPr="00D155A8" w:rsidRDefault="00C73941" w:rsidP="009F39A6">
      <w:pPr>
        <w:widowControl w:val="0"/>
        <w:numPr>
          <w:ilvl w:val="0"/>
          <w:numId w:val="26"/>
        </w:numPr>
        <w:tabs>
          <w:tab w:val="left" w:pos="284"/>
          <w:tab w:val="left" w:pos="22270"/>
        </w:tabs>
        <w:autoSpaceDE w:val="0"/>
        <w:spacing w:before="0" w:after="0" w:line="252" w:lineRule="auto"/>
        <w:ind w:left="284" w:hanging="284"/>
        <w:jc w:val="both"/>
      </w:pPr>
      <w:r>
        <w:rPr>
          <w:rFonts w:eastAsia="Arial" w:cs="Arial"/>
          <w:kern w:val="2"/>
          <w:sz w:val="22"/>
          <w:szCs w:val="22"/>
        </w:rPr>
        <w:t>W przypadku wniesienia wadium w pieniądzu, Wykonawca może wyrazić zgodę na zaliczenie kwoty wadium na poczet zabezpieczenia.</w:t>
      </w:r>
    </w:p>
    <w:p w14:paraId="4BB9DE3B" w14:textId="1A0B8628" w:rsidR="00D155A8" w:rsidRPr="00D155A8" w:rsidRDefault="00D155A8" w:rsidP="009F39A6">
      <w:pPr>
        <w:widowControl w:val="0"/>
        <w:numPr>
          <w:ilvl w:val="0"/>
          <w:numId w:val="26"/>
        </w:numPr>
        <w:tabs>
          <w:tab w:val="left" w:pos="284"/>
          <w:tab w:val="left" w:pos="22270"/>
        </w:tabs>
        <w:autoSpaceDE w:val="0"/>
        <w:spacing w:before="0" w:after="0" w:line="252" w:lineRule="auto"/>
        <w:ind w:left="284" w:hanging="284"/>
        <w:jc w:val="both"/>
        <w:rPr>
          <w:rFonts w:eastAsia="Arial" w:cs="Arial"/>
          <w:kern w:val="2"/>
          <w:sz w:val="22"/>
          <w:szCs w:val="22"/>
        </w:rPr>
      </w:pPr>
      <w:r w:rsidRPr="00D155A8">
        <w:rPr>
          <w:rFonts w:eastAsia="Arial" w:cs="Arial"/>
          <w:kern w:val="2"/>
          <w:sz w:val="22"/>
          <w:szCs w:val="22"/>
        </w:rPr>
        <w:t>Zabezpieczenie wnoszone w pieniądzu Wykonawca wpłaca przelewem na rachunek bankowy Banku PKO BP</w:t>
      </w:r>
      <w:r w:rsidR="00E36D56">
        <w:rPr>
          <w:rFonts w:eastAsia="Arial" w:cs="Arial"/>
          <w:kern w:val="2"/>
          <w:sz w:val="22"/>
          <w:szCs w:val="22"/>
        </w:rPr>
        <w:t xml:space="preserve"> o numerze</w:t>
      </w:r>
      <w:r w:rsidRPr="00D155A8">
        <w:rPr>
          <w:rFonts w:eastAsia="Arial" w:cs="Arial"/>
          <w:kern w:val="2"/>
          <w:sz w:val="22"/>
          <w:szCs w:val="22"/>
        </w:rPr>
        <w:t>:</w:t>
      </w:r>
      <w:r w:rsidR="00E36D56">
        <w:rPr>
          <w:rFonts w:eastAsia="Arial" w:cs="Arial"/>
          <w:kern w:val="2"/>
          <w:sz w:val="22"/>
          <w:szCs w:val="22"/>
        </w:rPr>
        <w:t xml:space="preserve"> </w:t>
      </w:r>
      <w:r w:rsidRPr="00D155A8">
        <w:rPr>
          <w:rFonts w:eastAsia="Arial" w:cs="Arial"/>
          <w:b/>
          <w:kern w:val="2"/>
          <w:sz w:val="22"/>
          <w:szCs w:val="22"/>
        </w:rPr>
        <w:t>33 1020 1592 0000 2002 0266 9018</w:t>
      </w:r>
      <w:r w:rsidRPr="00D155A8">
        <w:rPr>
          <w:rFonts w:eastAsia="Arial" w:cs="Arial"/>
          <w:b/>
          <w:bCs/>
          <w:iCs/>
          <w:kern w:val="2"/>
          <w:sz w:val="22"/>
          <w:szCs w:val="22"/>
        </w:rPr>
        <w:t xml:space="preserve"> </w:t>
      </w:r>
      <w:r w:rsidRPr="00D155A8">
        <w:rPr>
          <w:rFonts w:eastAsia="Arial" w:cs="Arial"/>
          <w:kern w:val="2"/>
          <w:sz w:val="22"/>
          <w:szCs w:val="22"/>
        </w:rPr>
        <w:t xml:space="preserve"> z dopiskiem „</w:t>
      </w:r>
      <w:r w:rsidRPr="00D155A8">
        <w:rPr>
          <w:rFonts w:eastAsia="Arial" w:cs="Arial"/>
          <w:i/>
          <w:kern w:val="2"/>
          <w:sz w:val="22"/>
          <w:szCs w:val="22"/>
        </w:rPr>
        <w:t>Zabezpieczenie</w:t>
      </w:r>
      <w:r>
        <w:rPr>
          <w:rFonts w:eastAsia="Arial" w:cs="Arial"/>
          <w:kern w:val="2"/>
          <w:sz w:val="22"/>
          <w:szCs w:val="22"/>
        </w:rPr>
        <w:t xml:space="preserve"> </w:t>
      </w:r>
      <w:r w:rsidRPr="00D155A8">
        <w:rPr>
          <w:rFonts w:eastAsia="Arial" w:cs="Arial"/>
          <w:kern w:val="2"/>
          <w:sz w:val="22"/>
          <w:szCs w:val="22"/>
        </w:rPr>
        <w:t xml:space="preserve"> – </w:t>
      </w:r>
      <w:r w:rsidRPr="00D155A8">
        <w:rPr>
          <w:rFonts w:eastAsia="Arial" w:cs="Arial"/>
          <w:i/>
          <w:kern w:val="2"/>
          <w:sz w:val="22"/>
          <w:szCs w:val="22"/>
        </w:rPr>
        <w:t>nazwa i</w:t>
      </w:r>
      <w:r w:rsidRPr="00D155A8">
        <w:rPr>
          <w:rFonts w:eastAsia="Arial" w:cs="Arial"/>
          <w:kern w:val="2"/>
          <w:sz w:val="22"/>
          <w:szCs w:val="22"/>
        </w:rPr>
        <w:t xml:space="preserve">  </w:t>
      </w:r>
      <w:r w:rsidRPr="00D155A8">
        <w:rPr>
          <w:rFonts w:eastAsia="Arial" w:cs="Arial"/>
          <w:i/>
          <w:kern w:val="2"/>
          <w:sz w:val="22"/>
          <w:szCs w:val="22"/>
        </w:rPr>
        <w:t>nr postępowania</w:t>
      </w:r>
      <w:r w:rsidRPr="00D155A8">
        <w:rPr>
          <w:rFonts w:eastAsia="Arial" w:cs="Arial"/>
          <w:kern w:val="2"/>
          <w:sz w:val="22"/>
          <w:szCs w:val="22"/>
        </w:rPr>
        <w:t>”.</w:t>
      </w:r>
    </w:p>
    <w:p w14:paraId="335C32BB" w14:textId="77777777" w:rsidR="00C73941" w:rsidRDefault="00C73941" w:rsidP="009F39A6">
      <w:pPr>
        <w:widowControl w:val="0"/>
        <w:numPr>
          <w:ilvl w:val="0"/>
          <w:numId w:val="26"/>
        </w:numPr>
        <w:tabs>
          <w:tab w:val="left" w:pos="284"/>
          <w:tab w:val="left" w:pos="22270"/>
        </w:tabs>
        <w:autoSpaceDE w:val="0"/>
        <w:spacing w:before="0" w:after="0" w:line="252" w:lineRule="auto"/>
        <w:ind w:left="284" w:hanging="284"/>
        <w:jc w:val="both"/>
      </w:pPr>
      <w:r>
        <w:rPr>
          <w:rFonts w:eastAsia="Arial" w:cs="Arial"/>
          <w:kern w:val="2"/>
          <w:sz w:val="22"/>
          <w:szCs w:val="22"/>
        </w:rPr>
        <w:t xml:space="preserve">Zabezpieczenie wnoszone w pieniądzu Wykonawca wpłaca przelewem na wskazany przez Zamawiającego rachunek bankowy. </w:t>
      </w:r>
      <w:r>
        <w:rPr>
          <w:rFonts w:eastAsia="Lucida Sans Unicode" w:cs="Arial"/>
          <w:kern w:val="2"/>
          <w:sz w:val="22"/>
          <w:szCs w:val="22"/>
        </w:rPr>
        <w:t>Wniesienie zabezpieczenia należytego wykonania umowy w pieniądzu będzie skuteczne z chwilą uznania rachunku bankowego Zamawiającego kwotą zabezpieczenia.</w:t>
      </w:r>
    </w:p>
    <w:p w14:paraId="731302CE" w14:textId="77777777" w:rsidR="00C73941" w:rsidRDefault="00C73941" w:rsidP="009F39A6">
      <w:pPr>
        <w:widowControl w:val="0"/>
        <w:numPr>
          <w:ilvl w:val="0"/>
          <w:numId w:val="26"/>
        </w:numPr>
        <w:tabs>
          <w:tab w:val="left" w:pos="284"/>
          <w:tab w:val="left" w:pos="1418"/>
        </w:tabs>
        <w:autoSpaceDE w:val="0"/>
        <w:spacing w:before="0" w:after="0" w:line="252" w:lineRule="auto"/>
        <w:ind w:left="284" w:hanging="284"/>
        <w:jc w:val="both"/>
      </w:pPr>
      <w:r>
        <w:rPr>
          <w:rFonts w:eastAsia="Arial" w:cs="Arial"/>
          <w:kern w:val="2"/>
          <w:sz w:val="22"/>
          <w:szCs w:val="22"/>
        </w:rPr>
        <w:t xml:space="preserve">Zabezpieczenie wniesione w innej formie niż pieniądz musi być złożone w oryginale i wystawione na Zamawiającego, którego dane zostały podane w rozdziale I SWZ. </w:t>
      </w:r>
      <w:r>
        <w:rPr>
          <w:rFonts w:eastAsia="Lucida Sans Unicode" w:cs="Arial"/>
          <w:kern w:val="2"/>
          <w:sz w:val="22"/>
          <w:szCs w:val="22"/>
        </w:rPr>
        <w:t>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3B5F85A2" w14:textId="18F690DB" w:rsidR="00C73941" w:rsidRPr="00D155A8" w:rsidRDefault="00C73941" w:rsidP="009F39A6">
      <w:pPr>
        <w:widowControl w:val="0"/>
        <w:numPr>
          <w:ilvl w:val="0"/>
          <w:numId w:val="26"/>
        </w:numPr>
        <w:tabs>
          <w:tab w:val="left" w:pos="284"/>
          <w:tab w:val="left" w:pos="1410"/>
        </w:tabs>
        <w:autoSpaceDE w:val="0"/>
        <w:spacing w:before="0" w:after="0" w:line="252" w:lineRule="auto"/>
        <w:ind w:left="284" w:hanging="284"/>
        <w:jc w:val="both"/>
      </w:pPr>
      <w:r>
        <w:rPr>
          <w:rFonts w:eastAsia="Lucida Sans Unicode" w:cs="Arial"/>
          <w:kern w:val="2"/>
          <w:sz w:val="22"/>
          <w:szCs w:val="22"/>
        </w:rPr>
        <w:t>Gwarancje i por</w:t>
      </w:r>
      <w:r>
        <w:rPr>
          <w:rFonts w:eastAsia="TimesNewRoman" w:cs="Arial"/>
          <w:kern w:val="2"/>
          <w:sz w:val="22"/>
          <w:szCs w:val="22"/>
        </w:rPr>
        <w:t>ę</w:t>
      </w:r>
      <w:r>
        <w:rPr>
          <w:rFonts w:eastAsia="Lucida Sans Unicode" w:cs="Arial"/>
          <w:kern w:val="2"/>
          <w:sz w:val="22"/>
          <w:szCs w:val="22"/>
        </w:rPr>
        <w:t>czenia muszą podlega</w:t>
      </w:r>
      <w:r>
        <w:rPr>
          <w:rFonts w:eastAsia="TimesNewRoman" w:cs="Arial"/>
          <w:kern w:val="2"/>
          <w:sz w:val="22"/>
          <w:szCs w:val="22"/>
        </w:rPr>
        <w:t xml:space="preserve">ć </w:t>
      </w:r>
      <w:r>
        <w:rPr>
          <w:rFonts w:eastAsia="Lucida Sans Unicode" w:cs="Arial"/>
          <w:kern w:val="2"/>
          <w:sz w:val="22"/>
          <w:szCs w:val="22"/>
        </w:rPr>
        <w:t>prawu polskiemu. Wszystkie spory dotyczące gwarancji i poręczeń b</w:t>
      </w:r>
      <w:r>
        <w:rPr>
          <w:rFonts w:eastAsia="TimesNewRoman" w:cs="Arial"/>
          <w:kern w:val="2"/>
          <w:sz w:val="22"/>
          <w:szCs w:val="22"/>
        </w:rPr>
        <w:t>ę</w:t>
      </w:r>
      <w:r>
        <w:rPr>
          <w:rFonts w:eastAsia="Lucida Sans Unicode" w:cs="Arial"/>
          <w:kern w:val="2"/>
          <w:sz w:val="22"/>
          <w:szCs w:val="22"/>
        </w:rPr>
        <w:t>d</w:t>
      </w:r>
      <w:r>
        <w:rPr>
          <w:rFonts w:eastAsia="TimesNewRoman" w:cs="Arial"/>
          <w:kern w:val="2"/>
          <w:sz w:val="22"/>
          <w:szCs w:val="22"/>
        </w:rPr>
        <w:t xml:space="preserve">ą </w:t>
      </w:r>
      <w:r>
        <w:rPr>
          <w:rFonts w:eastAsia="Lucida Sans Unicode" w:cs="Arial"/>
          <w:kern w:val="2"/>
          <w:sz w:val="22"/>
          <w:szCs w:val="22"/>
        </w:rPr>
        <w:t>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461FE884" w14:textId="77777777" w:rsidR="00D155A8" w:rsidRDefault="00D155A8" w:rsidP="00D155A8">
      <w:pPr>
        <w:widowControl w:val="0"/>
        <w:tabs>
          <w:tab w:val="left" w:pos="284"/>
          <w:tab w:val="left" w:pos="1410"/>
        </w:tabs>
        <w:autoSpaceDE w:val="0"/>
        <w:spacing w:before="0" w:after="0" w:line="252" w:lineRule="auto"/>
        <w:ind w:left="284"/>
        <w:jc w:val="both"/>
      </w:pPr>
    </w:p>
    <w:p w14:paraId="5718F60B" w14:textId="17EC9B3E" w:rsidR="00C73941" w:rsidRDefault="00C73941">
      <w:pPr>
        <w:tabs>
          <w:tab w:val="left" w:pos="36"/>
        </w:tabs>
        <w:spacing w:before="0" w:after="0" w:line="252" w:lineRule="auto"/>
        <w:jc w:val="both"/>
      </w:pPr>
      <w:r>
        <w:rPr>
          <w:rFonts w:cs="Arial"/>
          <w:b/>
          <w:sz w:val="22"/>
          <w:szCs w:val="22"/>
        </w:rPr>
        <w:t>Rozdział XXII Informacje o treści zawieranej umowy oraz możliwości jej zmiany.</w:t>
      </w:r>
    </w:p>
    <w:p w14:paraId="73A3E447" w14:textId="0501779A" w:rsidR="00C73941" w:rsidRPr="00A06016" w:rsidRDefault="00C73941" w:rsidP="009F39A6">
      <w:pPr>
        <w:pStyle w:val="Akapitzlist"/>
        <w:numPr>
          <w:ilvl w:val="0"/>
          <w:numId w:val="52"/>
        </w:numPr>
        <w:spacing w:before="0" w:after="0" w:line="252" w:lineRule="auto"/>
        <w:ind w:left="284" w:hanging="284"/>
        <w:jc w:val="both"/>
      </w:pPr>
      <w:r w:rsidRPr="00A06016">
        <w:rPr>
          <w:rFonts w:cs="Arial"/>
          <w:sz w:val="22"/>
          <w:szCs w:val="22"/>
        </w:rPr>
        <w:t xml:space="preserve">Wybrany Wykonawca jest zobowiązany do zawarcia umowy w sprawie zamówienia publicznego na warunkach określonych </w:t>
      </w:r>
      <w:r w:rsidR="000F27B1" w:rsidRPr="000F27B1">
        <w:rPr>
          <w:rFonts w:cs="Arial"/>
          <w:sz w:val="22"/>
          <w:szCs w:val="22"/>
        </w:rPr>
        <w:t>w projektowanych postanowieniach umowy stanowiących Część II SWZ</w:t>
      </w:r>
      <w:r w:rsidRPr="00A06016">
        <w:rPr>
          <w:rFonts w:cs="Arial"/>
          <w:sz w:val="22"/>
          <w:szCs w:val="22"/>
        </w:rPr>
        <w:t>.</w:t>
      </w:r>
    </w:p>
    <w:p w14:paraId="7179614A" w14:textId="2D1489D3" w:rsidR="00C73941" w:rsidRPr="00A06016" w:rsidRDefault="00C73941" w:rsidP="009F39A6">
      <w:pPr>
        <w:pStyle w:val="Akapitzlist"/>
        <w:numPr>
          <w:ilvl w:val="0"/>
          <w:numId w:val="52"/>
        </w:numPr>
        <w:spacing w:before="0" w:after="0" w:line="252" w:lineRule="auto"/>
        <w:ind w:left="284" w:hanging="284"/>
        <w:jc w:val="both"/>
      </w:pPr>
      <w:r w:rsidRPr="00A06016">
        <w:rPr>
          <w:rFonts w:cs="Arial"/>
          <w:sz w:val="22"/>
          <w:szCs w:val="22"/>
        </w:rPr>
        <w:t>Zakres świadczenia Wykonawcy wynikający z umowy jest tożsamy z jego zobowiązaniem zawartym w ofercie.</w:t>
      </w:r>
    </w:p>
    <w:p w14:paraId="58964A7E" w14:textId="6815D7A7" w:rsidR="00C73941" w:rsidRPr="00A06016" w:rsidRDefault="00C73941" w:rsidP="009F39A6">
      <w:pPr>
        <w:pStyle w:val="Akapitzlist"/>
        <w:numPr>
          <w:ilvl w:val="0"/>
          <w:numId w:val="52"/>
        </w:numPr>
        <w:spacing w:before="0" w:after="0" w:line="252" w:lineRule="auto"/>
        <w:ind w:left="284" w:hanging="284"/>
        <w:jc w:val="both"/>
      </w:pPr>
      <w:r w:rsidRPr="00A06016">
        <w:rPr>
          <w:rFonts w:cs="Arial"/>
          <w:sz w:val="22"/>
          <w:szCs w:val="22"/>
        </w:rPr>
        <w:t xml:space="preserve">Zamawiający przewiduje możliwość zmiany zawartej umowy w stosunku do treści wybranej oferty w zakresie uregulowanym w art. 454-455 </w:t>
      </w:r>
      <w:proofErr w:type="spellStart"/>
      <w:r w:rsidR="006F61B8">
        <w:rPr>
          <w:rFonts w:cs="Arial"/>
          <w:sz w:val="22"/>
          <w:szCs w:val="22"/>
        </w:rPr>
        <w:t>Pzp</w:t>
      </w:r>
      <w:proofErr w:type="spellEnd"/>
      <w:r w:rsidRPr="00A06016">
        <w:rPr>
          <w:rFonts w:cs="Arial"/>
          <w:sz w:val="22"/>
          <w:szCs w:val="22"/>
        </w:rPr>
        <w:t xml:space="preserve"> oraz wskazanym </w:t>
      </w:r>
      <w:r w:rsidR="000F27B1" w:rsidRPr="000F27B1">
        <w:rPr>
          <w:rFonts w:cs="Arial"/>
          <w:sz w:val="22"/>
          <w:szCs w:val="22"/>
        </w:rPr>
        <w:t>w projektowanych postanowieniach umowy stanowiących Część II SWZ</w:t>
      </w:r>
      <w:r w:rsidRPr="00A06016">
        <w:rPr>
          <w:rFonts w:cs="Arial"/>
          <w:sz w:val="22"/>
          <w:szCs w:val="22"/>
        </w:rPr>
        <w:t>.</w:t>
      </w:r>
    </w:p>
    <w:p w14:paraId="18B4B24C" w14:textId="25029165" w:rsidR="00C73941" w:rsidRDefault="00C73941" w:rsidP="009F39A6">
      <w:pPr>
        <w:pStyle w:val="Akapitzlist"/>
        <w:numPr>
          <w:ilvl w:val="0"/>
          <w:numId w:val="52"/>
        </w:numPr>
        <w:spacing w:before="0" w:after="0" w:line="252" w:lineRule="auto"/>
        <w:ind w:left="284" w:hanging="284"/>
        <w:jc w:val="both"/>
      </w:pPr>
      <w:r w:rsidRPr="00A06016">
        <w:rPr>
          <w:rFonts w:cs="Arial"/>
          <w:sz w:val="22"/>
          <w:szCs w:val="22"/>
        </w:rPr>
        <w:t>Zmiana umowy wymaga dla swej ważności, pod rygorem nieważności, zachowania formy pisemnej.</w:t>
      </w:r>
    </w:p>
    <w:p w14:paraId="6728BE03" w14:textId="77777777" w:rsidR="00C73941" w:rsidRDefault="00C73941">
      <w:pPr>
        <w:spacing w:before="0" w:after="0" w:line="252" w:lineRule="auto"/>
        <w:ind w:left="-76"/>
        <w:jc w:val="both"/>
        <w:rPr>
          <w:rFonts w:cs="Arial"/>
          <w:b/>
          <w:sz w:val="22"/>
          <w:szCs w:val="22"/>
        </w:rPr>
      </w:pPr>
    </w:p>
    <w:p w14:paraId="210E5FF8" w14:textId="77777777" w:rsidR="00C73941" w:rsidRDefault="00C73941">
      <w:pPr>
        <w:spacing w:before="0" w:after="0" w:line="252" w:lineRule="auto"/>
        <w:ind w:left="-76"/>
        <w:jc w:val="both"/>
      </w:pPr>
      <w:r>
        <w:rPr>
          <w:rFonts w:cs="Arial"/>
          <w:b/>
          <w:sz w:val="22"/>
          <w:szCs w:val="22"/>
        </w:rPr>
        <w:t>Rozdział XXIII Pouczenie o środkach ochrony prawnej przysługujących wykonawcy.</w:t>
      </w:r>
    </w:p>
    <w:p w14:paraId="3F846FA1"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cs="Arial"/>
          <w:sz w:val="22"/>
          <w:szCs w:val="22"/>
        </w:rPr>
        <w:t>p.z.p</w:t>
      </w:r>
      <w:proofErr w:type="spellEnd"/>
      <w:r>
        <w:rPr>
          <w:rFonts w:cs="Arial"/>
          <w:sz w:val="22"/>
          <w:szCs w:val="22"/>
        </w:rPr>
        <w:t xml:space="preserve">. </w:t>
      </w:r>
    </w:p>
    <w:p w14:paraId="56BB58B7" w14:textId="0FC43180" w:rsidR="00C73941" w:rsidRDefault="00C73941" w:rsidP="009F39A6">
      <w:pPr>
        <w:numPr>
          <w:ilvl w:val="0"/>
          <w:numId w:val="21"/>
        </w:numPr>
        <w:tabs>
          <w:tab w:val="left" w:pos="-76"/>
        </w:tabs>
        <w:spacing w:before="0" w:after="0" w:line="252" w:lineRule="auto"/>
        <w:ind w:left="284" w:hanging="284"/>
        <w:jc w:val="both"/>
      </w:pPr>
      <w:r>
        <w:rPr>
          <w:rFonts w:cs="Arial"/>
          <w:sz w:val="22"/>
          <w:szCs w:val="22"/>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6F61B8">
        <w:rPr>
          <w:rFonts w:cs="Arial"/>
          <w:sz w:val="22"/>
          <w:szCs w:val="22"/>
        </w:rPr>
        <w:t>Pzp</w:t>
      </w:r>
      <w:proofErr w:type="spellEnd"/>
      <w:r>
        <w:rPr>
          <w:rFonts w:cs="Arial"/>
          <w:sz w:val="22"/>
          <w:szCs w:val="22"/>
        </w:rPr>
        <w:t xml:space="preserve"> oraz Rzecznikowi Małych i Średnich Przedsiębiorców.</w:t>
      </w:r>
    </w:p>
    <w:p w14:paraId="6C474D87"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Odwołanie przysługuje na:</w:t>
      </w:r>
    </w:p>
    <w:p w14:paraId="06762736" w14:textId="77777777" w:rsidR="00C73941" w:rsidRDefault="00C73941" w:rsidP="009F39A6">
      <w:pPr>
        <w:numPr>
          <w:ilvl w:val="1"/>
          <w:numId w:val="21"/>
        </w:numPr>
        <w:tabs>
          <w:tab w:val="left" w:pos="-76"/>
        </w:tabs>
        <w:spacing w:before="0" w:after="0" w:line="252" w:lineRule="auto"/>
        <w:ind w:left="709"/>
        <w:jc w:val="both"/>
      </w:pPr>
      <w:r>
        <w:rPr>
          <w:rFonts w:cs="Arial"/>
          <w:sz w:val="22"/>
          <w:szCs w:val="22"/>
        </w:rPr>
        <w:t>niezgodną z przepisami ustawy czynność Zamawiającego, podjętą w postępowaniu o udzielenie zamówienia, w tym na projektowane postanowienie umowy;</w:t>
      </w:r>
    </w:p>
    <w:p w14:paraId="7DCAFD22" w14:textId="77777777" w:rsidR="00C73941" w:rsidRDefault="00C73941" w:rsidP="009F39A6">
      <w:pPr>
        <w:numPr>
          <w:ilvl w:val="1"/>
          <w:numId w:val="21"/>
        </w:numPr>
        <w:tabs>
          <w:tab w:val="left" w:pos="-76"/>
        </w:tabs>
        <w:spacing w:before="0" w:after="0" w:line="252" w:lineRule="auto"/>
        <w:ind w:left="709"/>
        <w:jc w:val="both"/>
      </w:pPr>
      <w:r>
        <w:rPr>
          <w:rFonts w:cs="Arial"/>
          <w:sz w:val="22"/>
          <w:szCs w:val="22"/>
        </w:rPr>
        <w:t>zaniechanie czynności w postępowaniu o udzielenie zamówienia do której zamawiający był obowiązany na podstawie ustawy;</w:t>
      </w:r>
    </w:p>
    <w:p w14:paraId="6F5DFC3B"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3A25F72"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Odwołanie wobec treści ogłoszenia lub treści SWZ wnosi się w terminie 5 dni od dnia zamieszczenia ogłoszenia w Biuletynie Zamówień Publicznych lub treści SWZ na stronie internetowej.</w:t>
      </w:r>
    </w:p>
    <w:p w14:paraId="07343D35"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Odwołanie wnosi się w terminie:</w:t>
      </w:r>
    </w:p>
    <w:p w14:paraId="7A1CD4D8" w14:textId="77777777" w:rsidR="00C73941" w:rsidRDefault="00C73941" w:rsidP="009F39A6">
      <w:pPr>
        <w:numPr>
          <w:ilvl w:val="1"/>
          <w:numId w:val="21"/>
        </w:numPr>
        <w:tabs>
          <w:tab w:val="left" w:pos="-76"/>
        </w:tabs>
        <w:spacing w:before="0" w:after="0" w:line="252" w:lineRule="auto"/>
        <w:ind w:left="709" w:hanging="283"/>
        <w:jc w:val="both"/>
      </w:pPr>
      <w:r>
        <w:rPr>
          <w:rFonts w:cs="Arial"/>
          <w:sz w:val="22"/>
          <w:szCs w:val="22"/>
        </w:rPr>
        <w:t>5 dni od dnia przekazania informacji o czynności zamawiającego stanowiącej podstawę jego wniesienia, jeżeli informacja została przekazana przy użyciu środków komunikacji elektronicznej,</w:t>
      </w:r>
    </w:p>
    <w:p w14:paraId="3F1E6452" w14:textId="77777777" w:rsidR="00C73941" w:rsidRDefault="00C73941" w:rsidP="009F39A6">
      <w:pPr>
        <w:numPr>
          <w:ilvl w:val="1"/>
          <w:numId w:val="21"/>
        </w:numPr>
        <w:tabs>
          <w:tab w:val="left" w:pos="-76"/>
        </w:tabs>
        <w:spacing w:before="0" w:after="0" w:line="252" w:lineRule="auto"/>
        <w:ind w:left="709" w:hanging="283"/>
        <w:jc w:val="both"/>
      </w:pPr>
      <w:r>
        <w:rPr>
          <w:rFonts w:cs="Arial"/>
          <w:sz w:val="22"/>
          <w:szCs w:val="22"/>
        </w:rPr>
        <w:t>10 dni od dnia przekazania informacji o czynności zamawiającego stanowiącej podstawę jego wniesienia, jeżeli informacja została przekazana w sposób inny niż określony w pkt 1).</w:t>
      </w:r>
    </w:p>
    <w:p w14:paraId="0BFB6F64"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7ECFB63"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 xml:space="preserve">Na orzeczenie Izby oraz postanowienie Prezesa Izby, o którym mowa w art. 519 ust. 1 ustawy </w:t>
      </w:r>
      <w:proofErr w:type="spellStart"/>
      <w:r>
        <w:rPr>
          <w:rFonts w:cs="Arial"/>
          <w:sz w:val="22"/>
          <w:szCs w:val="22"/>
        </w:rPr>
        <w:t>p.z.p</w:t>
      </w:r>
      <w:proofErr w:type="spellEnd"/>
      <w:r>
        <w:rPr>
          <w:rFonts w:cs="Arial"/>
          <w:sz w:val="22"/>
          <w:szCs w:val="22"/>
        </w:rPr>
        <w:t>., stronom oraz uczestnikom postępowania odwoławczego przysługuje skarga do sądu.</w:t>
      </w:r>
    </w:p>
    <w:p w14:paraId="6974D74F"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4274E371"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Skargę wnosi się do Sądu Okręgowego w Warszawie - sądu zamówień publicznych, zwanego dalej "sądem zamówień publicznych".</w:t>
      </w:r>
    </w:p>
    <w:p w14:paraId="1946358D"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 xml:space="preserve">Skargę wnosi się za pośrednictwem Prezesa Izby, w terminie 14 dni od dnia doręczenia orzeczenia Izby lub postanowienia Prezesa Izby, o którym mowa w art. 519 ust. 1 ustawy </w:t>
      </w:r>
      <w:proofErr w:type="spellStart"/>
      <w:r>
        <w:rPr>
          <w:rFonts w:cs="Arial"/>
          <w:sz w:val="22"/>
          <w:szCs w:val="22"/>
        </w:rPr>
        <w:t>p.z.p</w:t>
      </w:r>
      <w:proofErr w:type="spellEnd"/>
      <w:r>
        <w:rPr>
          <w:rFonts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35813159" w14:textId="77777777" w:rsidR="00C73941" w:rsidRDefault="00C73941" w:rsidP="009F39A6">
      <w:pPr>
        <w:numPr>
          <w:ilvl w:val="0"/>
          <w:numId w:val="21"/>
        </w:numPr>
        <w:tabs>
          <w:tab w:val="left" w:pos="-76"/>
        </w:tabs>
        <w:spacing w:before="0" w:after="0" w:line="252" w:lineRule="auto"/>
        <w:ind w:left="284" w:hanging="284"/>
        <w:jc w:val="both"/>
      </w:pPr>
      <w:r>
        <w:rPr>
          <w:rFonts w:cs="Arial"/>
          <w:sz w:val="22"/>
          <w:szCs w:val="22"/>
        </w:rPr>
        <w:t>Prezes Izby przekazuje skargę wraz z aktami postępowania odwoławczego do sądu zamówień publicznych w terminie 7 dni od dnia jej otrzymania.</w:t>
      </w:r>
    </w:p>
    <w:p w14:paraId="384EF5FB" w14:textId="39818D88" w:rsidR="00C73941" w:rsidRDefault="00C73941">
      <w:pPr>
        <w:tabs>
          <w:tab w:val="left" w:pos="-76"/>
        </w:tabs>
        <w:spacing w:before="0" w:after="0" w:line="252" w:lineRule="auto"/>
        <w:ind w:left="284"/>
        <w:jc w:val="both"/>
        <w:rPr>
          <w:rFonts w:cs="Arial"/>
          <w:b/>
          <w:sz w:val="22"/>
          <w:szCs w:val="22"/>
        </w:rPr>
      </w:pPr>
    </w:p>
    <w:p w14:paraId="483F5F12" w14:textId="77777777" w:rsidR="00C73941" w:rsidRDefault="00C73941">
      <w:pPr>
        <w:tabs>
          <w:tab w:val="left" w:pos="-76"/>
        </w:tabs>
        <w:spacing w:before="0" w:after="0" w:line="252" w:lineRule="auto"/>
        <w:ind w:left="284"/>
        <w:jc w:val="both"/>
      </w:pPr>
      <w:r>
        <w:rPr>
          <w:rFonts w:cs="Arial"/>
          <w:b/>
          <w:sz w:val="22"/>
          <w:szCs w:val="22"/>
        </w:rPr>
        <w:t>Rozdział XXIV Ochrona danych osobowych</w:t>
      </w:r>
    </w:p>
    <w:p w14:paraId="422F1AEB" w14:textId="77777777" w:rsidR="00C73941" w:rsidRDefault="00C73941" w:rsidP="009F39A6">
      <w:pPr>
        <w:numPr>
          <w:ilvl w:val="0"/>
          <w:numId w:val="39"/>
        </w:numPr>
        <w:tabs>
          <w:tab w:val="left" w:pos="284"/>
        </w:tabs>
        <w:spacing w:before="0" w:after="0" w:line="252" w:lineRule="auto"/>
        <w:ind w:left="284" w:hanging="284"/>
        <w:jc w:val="both"/>
      </w:pPr>
      <w:r>
        <w:rPr>
          <w:rFonts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2879FF" w14:textId="77777777" w:rsidR="00C73941" w:rsidRDefault="00C73941" w:rsidP="00BD2F6C">
      <w:pPr>
        <w:numPr>
          <w:ilvl w:val="0"/>
          <w:numId w:val="15"/>
        </w:numPr>
        <w:tabs>
          <w:tab w:val="clear" w:pos="595"/>
          <w:tab w:val="left" w:pos="284"/>
          <w:tab w:val="num" w:pos="709"/>
        </w:tabs>
        <w:spacing w:before="0" w:after="0" w:line="252" w:lineRule="auto"/>
        <w:ind w:left="709" w:hanging="283"/>
        <w:jc w:val="both"/>
      </w:pPr>
      <w:r>
        <w:rPr>
          <w:rFonts w:cs="Arial"/>
          <w:sz w:val="22"/>
          <w:szCs w:val="22"/>
        </w:rPr>
        <w:t>administratorem Pani/Pana danych osobowych jest:</w:t>
      </w:r>
      <w:r>
        <w:rPr>
          <w:rFonts w:eastAsia="Calibri"/>
          <w:lang w:eastAsia="en-US"/>
        </w:rPr>
        <w:t xml:space="preserve"> </w:t>
      </w:r>
      <w:r>
        <w:rPr>
          <w:rFonts w:cs="Arial"/>
          <w:sz w:val="22"/>
          <w:szCs w:val="22"/>
        </w:rPr>
        <w:t>Prezydent Miasta Ostrołęki z siedzibą w Ostrołęce, Pl. gen. J. Bema 1;</w:t>
      </w:r>
    </w:p>
    <w:p w14:paraId="3FDCF032" w14:textId="77777777" w:rsidR="00C73941" w:rsidRPr="00BD2F6C" w:rsidRDefault="00C73941" w:rsidP="00BD2F6C">
      <w:pPr>
        <w:numPr>
          <w:ilvl w:val="0"/>
          <w:numId w:val="15"/>
        </w:numPr>
        <w:tabs>
          <w:tab w:val="clear" w:pos="595"/>
          <w:tab w:val="left" w:pos="284"/>
          <w:tab w:val="num" w:pos="709"/>
        </w:tabs>
        <w:spacing w:before="0" w:after="0" w:line="252" w:lineRule="auto"/>
        <w:ind w:left="709" w:hanging="283"/>
        <w:jc w:val="both"/>
        <w:rPr>
          <w:sz w:val="22"/>
          <w:szCs w:val="22"/>
        </w:rPr>
      </w:pPr>
      <w:r>
        <w:rPr>
          <w:rFonts w:cs="Arial"/>
          <w:sz w:val="22"/>
          <w:szCs w:val="22"/>
        </w:rPr>
        <w:t>administrator wyznaczył Inspektora Danych Osobowych, z którym można się kontaktować pod adresem e</w:t>
      </w:r>
      <w:r w:rsidRPr="00BD2F6C">
        <w:rPr>
          <w:rFonts w:cs="Arial"/>
          <w:sz w:val="22"/>
          <w:szCs w:val="22"/>
        </w:rPr>
        <w:t xml:space="preserve">-mail: </w:t>
      </w:r>
      <w:hyperlink r:id="rId15" w:history="1">
        <w:r w:rsidRPr="00BD2F6C">
          <w:rPr>
            <w:rStyle w:val="Hipercze"/>
            <w:color w:val="0563C1"/>
            <w:sz w:val="22"/>
            <w:szCs w:val="22"/>
          </w:rPr>
          <w:t>iod@um.ostroleka.pl</w:t>
        </w:r>
      </w:hyperlink>
      <w:r w:rsidRPr="00BD2F6C">
        <w:rPr>
          <w:sz w:val="22"/>
          <w:szCs w:val="22"/>
        </w:rPr>
        <w:t>,  lub</w:t>
      </w:r>
      <w:r w:rsidR="002F2CE3" w:rsidRPr="00BD2F6C">
        <w:rPr>
          <w:sz w:val="22"/>
          <w:szCs w:val="22"/>
        </w:rPr>
        <w:t xml:space="preserve"> osobiście w siedzibie Zamawiają</w:t>
      </w:r>
      <w:r w:rsidRPr="00BD2F6C">
        <w:rPr>
          <w:sz w:val="22"/>
          <w:szCs w:val="22"/>
        </w:rPr>
        <w:t>cego,</w:t>
      </w:r>
    </w:p>
    <w:p w14:paraId="19F78FB9" w14:textId="77777777" w:rsidR="00C73941" w:rsidRDefault="00C73941" w:rsidP="00BD2F6C">
      <w:pPr>
        <w:numPr>
          <w:ilvl w:val="0"/>
          <w:numId w:val="15"/>
        </w:numPr>
        <w:tabs>
          <w:tab w:val="clear" w:pos="595"/>
          <w:tab w:val="left" w:pos="284"/>
          <w:tab w:val="num" w:pos="709"/>
        </w:tabs>
        <w:spacing w:before="0" w:after="0" w:line="252" w:lineRule="auto"/>
        <w:ind w:left="709" w:hanging="283"/>
        <w:jc w:val="both"/>
      </w:pPr>
      <w:r>
        <w:rPr>
          <w:rFonts w:cs="Arial"/>
          <w:sz w:val="22"/>
          <w:szCs w:val="22"/>
        </w:rPr>
        <w:t>Pani/Pana dane osobowe przetwarzane będą na podstawie art. 6 ust. 1 lit. c RODO w celu związanym z przedmiotowym postępowaniem o udzielenie zamówienia publicznego, prowadzonym w procedurz</w:t>
      </w:r>
      <w:r w:rsidR="002F2CE3">
        <w:rPr>
          <w:rFonts w:cs="Arial"/>
          <w:sz w:val="22"/>
          <w:szCs w:val="22"/>
        </w:rPr>
        <w:t>e krajowej postępowanie klasyczne  tr</w:t>
      </w:r>
      <w:r>
        <w:rPr>
          <w:rFonts w:cs="Arial"/>
          <w:sz w:val="22"/>
          <w:szCs w:val="22"/>
        </w:rPr>
        <w:t>yb  podstawowy bez negocjacji.</w:t>
      </w:r>
    </w:p>
    <w:p w14:paraId="495172B7" w14:textId="77777777" w:rsidR="00C73941" w:rsidRDefault="00C73941" w:rsidP="00BD2F6C">
      <w:pPr>
        <w:numPr>
          <w:ilvl w:val="0"/>
          <w:numId w:val="15"/>
        </w:numPr>
        <w:tabs>
          <w:tab w:val="clear" w:pos="595"/>
          <w:tab w:val="left" w:pos="284"/>
          <w:tab w:val="num" w:pos="709"/>
        </w:tabs>
        <w:spacing w:before="0" w:after="0" w:line="252" w:lineRule="auto"/>
        <w:ind w:left="709" w:hanging="283"/>
        <w:jc w:val="both"/>
      </w:pPr>
      <w:r>
        <w:rPr>
          <w:rFonts w:cs="Arial"/>
          <w:sz w:val="22"/>
          <w:szCs w:val="22"/>
        </w:rPr>
        <w:t>odbiorcami Pani/Pana danych osobowych będą osoby lub podmioty, którym udostępniona zostanie dokumentacja postępowania w oparciu o art. 74 ustawy P.Z.P.</w:t>
      </w:r>
    </w:p>
    <w:p w14:paraId="54AAAD65" w14:textId="77777777" w:rsidR="00C73941" w:rsidRDefault="00C73941" w:rsidP="00BD2F6C">
      <w:pPr>
        <w:numPr>
          <w:ilvl w:val="0"/>
          <w:numId w:val="15"/>
        </w:numPr>
        <w:tabs>
          <w:tab w:val="clear" w:pos="595"/>
          <w:tab w:val="left" w:pos="284"/>
          <w:tab w:val="num" w:pos="709"/>
        </w:tabs>
        <w:spacing w:before="0" w:after="0" w:line="252" w:lineRule="auto"/>
        <w:ind w:left="709" w:hanging="283"/>
        <w:jc w:val="both"/>
      </w:pPr>
      <w:r>
        <w:rPr>
          <w:rFonts w:cs="Arial"/>
          <w:sz w:val="22"/>
          <w:szCs w:val="22"/>
        </w:rPr>
        <w:lastRenderedPageBreak/>
        <w:t xml:space="preserve">Pani/Pana dane osobowe będą przechowywane, zgodnie z art. 78 ust. 1 </w:t>
      </w:r>
      <w:proofErr w:type="spellStart"/>
      <w:r>
        <w:rPr>
          <w:rFonts w:cs="Arial"/>
          <w:sz w:val="22"/>
          <w:szCs w:val="22"/>
        </w:rPr>
        <w:t>p.z.p</w:t>
      </w:r>
      <w:proofErr w:type="spellEnd"/>
      <w:r>
        <w:rPr>
          <w:rFonts w:cs="Arial"/>
          <w:sz w:val="22"/>
          <w:szCs w:val="22"/>
        </w:rPr>
        <w:t>. przez okres 4 lat od dnia zakończenia postępowania o udzielenie zamówienia, a jeżeli czas trwania umowy przekracza 4 lata, okres przechowywania obejmuje cały czas trwania umowy;</w:t>
      </w:r>
    </w:p>
    <w:p w14:paraId="32CAF081" w14:textId="77777777" w:rsidR="00C73941" w:rsidRDefault="00C73941" w:rsidP="00BD2F6C">
      <w:pPr>
        <w:numPr>
          <w:ilvl w:val="0"/>
          <w:numId w:val="15"/>
        </w:numPr>
        <w:tabs>
          <w:tab w:val="clear" w:pos="595"/>
          <w:tab w:val="left" w:pos="284"/>
          <w:tab w:val="num" w:pos="709"/>
        </w:tabs>
        <w:spacing w:before="0" w:after="0" w:line="252" w:lineRule="auto"/>
        <w:ind w:left="709" w:hanging="283"/>
        <w:jc w:val="both"/>
      </w:pPr>
      <w:r>
        <w:rPr>
          <w:rFonts w:cs="Arial"/>
          <w:sz w:val="22"/>
          <w:szCs w:val="22"/>
        </w:rPr>
        <w:t xml:space="preserve">obowiązek podania przez Panią/Pana danych osobowych bezpośrednio Pani/Pana dotyczących jest wymogiem ustawowym określonym w przepisanych ustawy </w:t>
      </w:r>
      <w:proofErr w:type="spellStart"/>
      <w:r>
        <w:rPr>
          <w:rFonts w:cs="Arial"/>
          <w:sz w:val="22"/>
          <w:szCs w:val="22"/>
        </w:rPr>
        <w:t>p.z.p</w:t>
      </w:r>
      <w:proofErr w:type="spellEnd"/>
      <w:r>
        <w:rPr>
          <w:rFonts w:cs="Arial"/>
          <w:sz w:val="22"/>
          <w:szCs w:val="22"/>
        </w:rPr>
        <w:t>., związanym z udziałem w postępowaniu o udzielenie zamówienia publicznego.</w:t>
      </w:r>
    </w:p>
    <w:p w14:paraId="2E796586" w14:textId="77777777" w:rsidR="00C73941" w:rsidRDefault="00C73941" w:rsidP="00BD2F6C">
      <w:pPr>
        <w:numPr>
          <w:ilvl w:val="0"/>
          <w:numId w:val="15"/>
        </w:numPr>
        <w:tabs>
          <w:tab w:val="clear" w:pos="595"/>
          <w:tab w:val="left" w:pos="284"/>
          <w:tab w:val="num" w:pos="709"/>
        </w:tabs>
        <w:spacing w:before="0" w:after="0" w:line="252" w:lineRule="auto"/>
        <w:ind w:left="709" w:hanging="283"/>
        <w:jc w:val="both"/>
      </w:pPr>
      <w:r>
        <w:rPr>
          <w:rFonts w:cs="Arial"/>
          <w:sz w:val="22"/>
          <w:szCs w:val="22"/>
        </w:rPr>
        <w:t>w odniesieniu do Pani/Pana danych osobowych decyzje nie będą podejmowane w sposób zautomatyzowany, stosownie do art. 22 RODO.</w:t>
      </w:r>
    </w:p>
    <w:p w14:paraId="0238854C" w14:textId="77777777" w:rsidR="00C73941" w:rsidRDefault="00C73941" w:rsidP="00BD2F6C">
      <w:pPr>
        <w:numPr>
          <w:ilvl w:val="0"/>
          <w:numId w:val="15"/>
        </w:numPr>
        <w:tabs>
          <w:tab w:val="clear" w:pos="595"/>
          <w:tab w:val="left" w:pos="284"/>
          <w:tab w:val="num" w:pos="709"/>
        </w:tabs>
        <w:spacing w:before="0" w:after="0" w:line="252" w:lineRule="auto"/>
        <w:ind w:left="709" w:hanging="283"/>
        <w:jc w:val="both"/>
      </w:pPr>
      <w:r>
        <w:rPr>
          <w:rFonts w:cs="Arial"/>
          <w:sz w:val="22"/>
          <w:szCs w:val="22"/>
        </w:rPr>
        <w:t>posiada Pani/Pan:</w:t>
      </w:r>
    </w:p>
    <w:p w14:paraId="4D5E7040" w14:textId="77777777" w:rsidR="00C73941" w:rsidRDefault="00C73941" w:rsidP="00BD2F6C">
      <w:pPr>
        <w:numPr>
          <w:ilvl w:val="0"/>
          <w:numId w:val="16"/>
        </w:numPr>
        <w:tabs>
          <w:tab w:val="left" w:pos="284"/>
        </w:tabs>
        <w:spacing w:before="0" w:after="0" w:line="252" w:lineRule="auto"/>
        <w:ind w:left="993" w:hanging="284"/>
        <w:jc w:val="both"/>
      </w:pPr>
      <w:r>
        <w:rPr>
          <w:rFonts w:cs="Arial"/>
          <w:sz w:val="22"/>
          <w:szCs w:val="22"/>
        </w:rPr>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B053792" w14:textId="77777777" w:rsidR="00C73941" w:rsidRDefault="00C73941" w:rsidP="00BD2F6C">
      <w:pPr>
        <w:numPr>
          <w:ilvl w:val="0"/>
          <w:numId w:val="16"/>
        </w:numPr>
        <w:tabs>
          <w:tab w:val="left" w:pos="284"/>
          <w:tab w:val="left" w:pos="993"/>
        </w:tabs>
        <w:spacing w:before="0" w:after="0" w:line="252" w:lineRule="auto"/>
        <w:ind w:left="993" w:hanging="284"/>
        <w:jc w:val="both"/>
      </w:pPr>
      <w:r>
        <w:rPr>
          <w:rFonts w:cs="Arial"/>
          <w:sz w:val="22"/>
          <w:szCs w:val="22"/>
        </w:rPr>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14:paraId="5231B13B" w14:textId="77777777" w:rsidR="00C73941" w:rsidRDefault="00C73941" w:rsidP="00BD2F6C">
      <w:pPr>
        <w:numPr>
          <w:ilvl w:val="0"/>
          <w:numId w:val="16"/>
        </w:numPr>
        <w:tabs>
          <w:tab w:val="left" w:pos="284"/>
        </w:tabs>
        <w:spacing w:before="0" w:after="0" w:line="252" w:lineRule="auto"/>
        <w:ind w:left="993" w:hanging="284"/>
        <w:jc w:val="both"/>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Arial"/>
          <w:sz w:val="22"/>
          <w:szCs w:val="22"/>
        </w:rPr>
        <w:t>);</w:t>
      </w:r>
    </w:p>
    <w:p w14:paraId="5769126D" w14:textId="77777777" w:rsidR="00C73941" w:rsidRDefault="00C73941" w:rsidP="00BD2F6C">
      <w:pPr>
        <w:numPr>
          <w:ilvl w:val="0"/>
          <w:numId w:val="16"/>
        </w:numPr>
        <w:tabs>
          <w:tab w:val="left" w:pos="284"/>
        </w:tabs>
        <w:spacing w:before="0" w:after="0" w:line="252" w:lineRule="auto"/>
        <w:ind w:left="993" w:hanging="284"/>
        <w:jc w:val="both"/>
      </w:pPr>
      <w:r>
        <w:rPr>
          <w:rFonts w:cs="Arial"/>
          <w:sz w:val="22"/>
          <w:szCs w:val="22"/>
        </w:rPr>
        <w:t xml:space="preserve">prawo do wniesienia skargi do Prezesa Urzędu Ochrony Danych Osobowych, gdy uzna Pani/Pan, że przetwarzanie danych osobowych Pani/Pana dotyczących narusza przepisy RODO; </w:t>
      </w:r>
      <w:r>
        <w:rPr>
          <w:rFonts w:cs="Arial"/>
          <w:i/>
          <w:sz w:val="22"/>
          <w:szCs w:val="22"/>
        </w:rPr>
        <w:t xml:space="preserve"> </w:t>
      </w:r>
    </w:p>
    <w:p w14:paraId="74F4D24F"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nie przysługuje Pani/Panu:</w:t>
      </w:r>
    </w:p>
    <w:p w14:paraId="6F35246C" w14:textId="1CA69436" w:rsidR="00C73941" w:rsidRDefault="00C73941" w:rsidP="00BD2F6C">
      <w:pPr>
        <w:numPr>
          <w:ilvl w:val="0"/>
          <w:numId w:val="37"/>
        </w:numPr>
        <w:tabs>
          <w:tab w:val="left" w:pos="284"/>
        </w:tabs>
        <w:spacing w:before="0" w:after="0" w:line="252" w:lineRule="auto"/>
        <w:ind w:left="993" w:hanging="284"/>
        <w:jc w:val="both"/>
      </w:pPr>
      <w:r>
        <w:rPr>
          <w:rFonts w:cs="Arial"/>
          <w:sz w:val="22"/>
          <w:szCs w:val="22"/>
        </w:rPr>
        <w:t>w związku z art. 17 ust. 3 lit. b, d lub e RODO prawo do usunięcia danych osobowych;</w:t>
      </w:r>
    </w:p>
    <w:p w14:paraId="64C329A9" w14:textId="3D9091CA" w:rsidR="00C73941" w:rsidRDefault="00C73941" w:rsidP="00BD2F6C">
      <w:pPr>
        <w:numPr>
          <w:ilvl w:val="0"/>
          <w:numId w:val="37"/>
        </w:numPr>
        <w:tabs>
          <w:tab w:val="left" w:pos="284"/>
        </w:tabs>
        <w:spacing w:before="0" w:after="0" w:line="252" w:lineRule="auto"/>
        <w:ind w:left="993" w:hanging="284"/>
        <w:jc w:val="both"/>
      </w:pPr>
      <w:r>
        <w:rPr>
          <w:rFonts w:cs="Arial"/>
          <w:sz w:val="22"/>
          <w:szCs w:val="22"/>
        </w:rPr>
        <w:t>prawo do przenoszenia danych osobowych, o którym mowa w art. 20 RODO;</w:t>
      </w:r>
    </w:p>
    <w:p w14:paraId="2E221DEC" w14:textId="6E35D8BB" w:rsidR="00C73941" w:rsidRDefault="00C73941" w:rsidP="00BD2F6C">
      <w:pPr>
        <w:numPr>
          <w:ilvl w:val="0"/>
          <w:numId w:val="37"/>
        </w:numPr>
        <w:tabs>
          <w:tab w:val="left" w:pos="284"/>
        </w:tabs>
        <w:spacing w:before="0" w:after="0" w:line="252" w:lineRule="auto"/>
        <w:ind w:left="993" w:hanging="284"/>
        <w:jc w:val="both"/>
      </w:pPr>
      <w:r>
        <w:rPr>
          <w:rFonts w:cs="Arial"/>
          <w:sz w:val="22"/>
          <w:szCs w:val="22"/>
        </w:rPr>
        <w:t xml:space="preserve">na podstawie art. 21 RODO prawo sprzeciwu, wobec przetwarzania danych osobowych, gdyż podstawą prawną przetwarzania Pani/Pana danych osobowych jest art. 6 ust. 1 lit. c RODO; </w:t>
      </w:r>
    </w:p>
    <w:p w14:paraId="6DE2C54B" w14:textId="77777777" w:rsidR="00C73941" w:rsidRDefault="00C73941" w:rsidP="009F39A6">
      <w:pPr>
        <w:numPr>
          <w:ilvl w:val="0"/>
          <w:numId w:val="15"/>
        </w:numPr>
        <w:tabs>
          <w:tab w:val="left" w:pos="284"/>
        </w:tabs>
        <w:spacing w:before="0" w:after="0" w:line="252" w:lineRule="auto"/>
        <w:ind w:left="709" w:hanging="401"/>
        <w:jc w:val="both"/>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B7B0EE" w14:textId="77777777" w:rsidR="00C73941" w:rsidRDefault="00C73941">
      <w:pPr>
        <w:pStyle w:val="Tekstpodstawowywcity24"/>
        <w:spacing w:before="0" w:after="0" w:line="240" w:lineRule="auto"/>
        <w:ind w:left="0" w:right="425"/>
        <w:rPr>
          <w:rFonts w:cs="Arial"/>
          <w:b/>
          <w:color w:val="000000"/>
          <w:sz w:val="22"/>
          <w:szCs w:val="22"/>
        </w:rPr>
      </w:pPr>
    </w:p>
    <w:p w14:paraId="350B567B" w14:textId="77777777" w:rsidR="00C73941" w:rsidRDefault="00C73941">
      <w:pPr>
        <w:pStyle w:val="Tekstpodstawowywcity24"/>
        <w:spacing w:before="0" w:after="0" w:line="240" w:lineRule="auto"/>
        <w:ind w:right="425"/>
        <w:rPr>
          <w:rFonts w:cs="Arial"/>
          <w:b/>
          <w:color w:val="000000"/>
          <w:sz w:val="22"/>
          <w:szCs w:val="22"/>
        </w:rPr>
      </w:pPr>
    </w:p>
    <w:p w14:paraId="54D212A9" w14:textId="77777777" w:rsidR="00C25DB3" w:rsidRDefault="00C25DB3">
      <w:pPr>
        <w:pStyle w:val="Tekstpodstawowywcity24"/>
        <w:spacing w:before="0" w:after="0" w:line="240" w:lineRule="auto"/>
        <w:ind w:right="425"/>
        <w:rPr>
          <w:b/>
          <w:color w:val="000000"/>
          <w:sz w:val="22"/>
          <w:szCs w:val="22"/>
        </w:rPr>
      </w:pPr>
    </w:p>
    <w:p w14:paraId="0F01731F" w14:textId="3B18E488" w:rsidR="00C73941" w:rsidRDefault="00C73941">
      <w:pPr>
        <w:pStyle w:val="Tekstpodstawowywcity24"/>
        <w:spacing w:before="0" w:after="0" w:line="240" w:lineRule="auto"/>
        <w:ind w:right="425"/>
      </w:pPr>
      <w:r>
        <w:rPr>
          <w:b/>
          <w:color w:val="000000"/>
          <w:sz w:val="22"/>
          <w:szCs w:val="22"/>
        </w:rPr>
        <w:t>Rozdział XXV Wykaz załączników do niniejszej SWZ.</w:t>
      </w:r>
    </w:p>
    <w:p w14:paraId="45AA15D9" w14:textId="77777777" w:rsidR="00C73941" w:rsidRDefault="00C73941">
      <w:pPr>
        <w:pStyle w:val="Tekstpodstawowywcity24"/>
        <w:spacing w:before="0" w:after="0" w:line="240" w:lineRule="auto"/>
        <w:ind w:right="425"/>
        <w:rPr>
          <w:b/>
          <w:color w:val="000000"/>
          <w:sz w:val="22"/>
          <w:szCs w:val="22"/>
        </w:rPr>
      </w:pPr>
    </w:p>
    <w:p w14:paraId="2914F868" w14:textId="77777777" w:rsidR="00C73941" w:rsidRDefault="00C73941">
      <w:pPr>
        <w:pStyle w:val="Tekstpodstawowywcity24"/>
        <w:spacing w:before="0" w:after="0" w:line="240" w:lineRule="auto"/>
        <w:ind w:right="425"/>
      </w:pPr>
      <w:r>
        <w:rPr>
          <w:color w:val="000000"/>
          <w:sz w:val="22"/>
          <w:szCs w:val="22"/>
        </w:rPr>
        <w:t>Załącznikami do niniejszej S</w:t>
      </w:r>
      <w:r w:rsidRPr="009A6695">
        <w:rPr>
          <w:sz w:val="22"/>
          <w:szCs w:val="22"/>
        </w:rPr>
        <w:t>WZ są następujące wzory :</w:t>
      </w:r>
    </w:p>
    <w:tbl>
      <w:tblPr>
        <w:tblW w:w="0" w:type="auto"/>
        <w:tblLayout w:type="fixed"/>
        <w:tblLook w:val="0000" w:firstRow="0" w:lastRow="0" w:firstColumn="0" w:lastColumn="0" w:noHBand="0" w:noVBand="0"/>
      </w:tblPr>
      <w:tblGrid>
        <w:gridCol w:w="961"/>
        <w:gridCol w:w="2257"/>
        <w:gridCol w:w="6383"/>
      </w:tblGrid>
      <w:tr w:rsidR="00C73941" w14:paraId="05E5A36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A67B4" w14:textId="77777777" w:rsidR="00C73941" w:rsidRDefault="00C73941">
            <w:pPr>
              <w:pStyle w:val="Bezodstpw"/>
              <w:ind w:right="425"/>
            </w:pPr>
            <w:r>
              <w:rPr>
                <w:sz w:val="22"/>
                <w:szCs w:val="22"/>
              </w:rPr>
              <w:t>L.p.</w: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92786" w14:textId="77777777" w:rsidR="00C73941" w:rsidRDefault="00C73941">
            <w:pPr>
              <w:pStyle w:val="Bezodstpw"/>
              <w:ind w:right="425"/>
            </w:pPr>
            <w:r>
              <w:rPr>
                <w:sz w:val="22"/>
                <w:szCs w:val="22"/>
              </w:rPr>
              <w:t>Oznaczenie załącznika</w:t>
            </w:r>
          </w:p>
        </w:tc>
        <w:tc>
          <w:tcPr>
            <w:tcW w:w="6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E364B" w14:textId="77777777" w:rsidR="00C73941" w:rsidRDefault="00C73941">
            <w:pPr>
              <w:pStyle w:val="Bezodstpw"/>
              <w:ind w:right="425"/>
            </w:pPr>
            <w:r>
              <w:rPr>
                <w:sz w:val="22"/>
                <w:szCs w:val="22"/>
              </w:rPr>
              <w:t>Nazwa załącznika</w:t>
            </w:r>
          </w:p>
        </w:tc>
      </w:tr>
      <w:tr w:rsidR="00C73941" w14:paraId="7E327493"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5BA7D2F" w14:textId="77777777" w:rsidR="00C73941" w:rsidRDefault="00C73941">
            <w:pPr>
              <w:pStyle w:val="Bezodstpw"/>
              <w:ind w:right="425"/>
            </w:pPr>
            <w:r>
              <w:rPr>
                <w:sz w:val="22"/>
                <w:szCs w:val="22"/>
              </w:rPr>
              <w:t>1.</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E615AF3" w14:textId="77777777" w:rsidR="00C73941" w:rsidRDefault="00C73941">
            <w:pPr>
              <w:pStyle w:val="Bezodstpw"/>
              <w:ind w:right="425"/>
            </w:pPr>
            <w:r>
              <w:rPr>
                <w:sz w:val="22"/>
                <w:szCs w:val="22"/>
              </w:rPr>
              <w:t>Załącznik nr 1</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27EB052E" w14:textId="77777777" w:rsidR="00C73941" w:rsidRDefault="00C73941">
            <w:pPr>
              <w:pStyle w:val="Bezodstpw"/>
              <w:ind w:right="425"/>
            </w:pPr>
            <w:r>
              <w:rPr>
                <w:sz w:val="22"/>
                <w:szCs w:val="22"/>
              </w:rPr>
              <w:t>Wzór Formularza Oferty.</w:t>
            </w:r>
          </w:p>
        </w:tc>
      </w:tr>
      <w:tr w:rsidR="00C73941" w14:paraId="79DE129F"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70AF1473" w14:textId="77777777" w:rsidR="00C73941" w:rsidRDefault="00C73941">
            <w:pPr>
              <w:pStyle w:val="Bezodstpw"/>
              <w:ind w:right="425"/>
            </w:pPr>
            <w:r>
              <w:rPr>
                <w:sz w:val="22"/>
                <w:szCs w:val="22"/>
              </w:rPr>
              <w:t>2.</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7B07319" w14:textId="77777777" w:rsidR="00C73941" w:rsidRDefault="00C73941">
            <w:pPr>
              <w:pStyle w:val="Bezodstpw"/>
              <w:ind w:right="425"/>
            </w:pPr>
            <w:r>
              <w:rPr>
                <w:sz w:val="22"/>
                <w:szCs w:val="22"/>
              </w:rPr>
              <w:t>Załącznik nr 2</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173C282D" w14:textId="77777777" w:rsidR="00C73941" w:rsidRDefault="00C73941">
            <w:pPr>
              <w:pStyle w:val="Bezodstpw"/>
              <w:ind w:right="425"/>
            </w:pPr>
            <w:r>
              <w:rPr>
                <w:sz w:val="22"/>
                <w:szCs w:val="22"/>
              </w:rPr>
              <w:t>Wzór oświadczenia o  braku podstaw wykluczenia i  spełnianiu warunków udziału w postępowaniu.</w:t>
            </w:r>
          </w:p>
        </w:tc>
      </w:tr>
      <w:tr w:rsidR="00C73941" w14:paraId="5A2E09FD"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77D5A84" w14:textId="77777777" w:rsidR="00C73941" w:rsidRDefault="00C73941">
            <w:pPr>
              <w:pStyle w:val="Bezodstpw"/>
              <w:ind w:right="425"/>
            </w:pPr>
            <w:r>
              <w:rPr>
                <w:sz w:val="22"/>
                <w:szCs w:val="22"/>
              </w:rPr>
              <w:t>3.</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F06646C" w14:textId="77777777" w:rsidR="00C73941" w:rsidRDefault="00C73941">
            <w:pPr>
              <w:pStyle w:val="Bezodstpw"/>
              <w:ind w:right="425"/>
            </w:pPr>
            <w:r>
              <w:rPr>
                <w:sz w:val="22"/>
                <w:szCs w:val="22"/>
              </w:rPr>
              <w:t>Załącznik nr 3</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4787B5" w14:textId="77777777" w:rsidR="00C73941" w:rsidRDefault="00C73941">
            <w:pPr>
              <w:pStyle w:val="Bezodstpw"/>
              <w:ind w:right="425"/>
            </w:pPr>
            <w:r>
              <w:rPr>
                <w:sz w:val="22"/>
                <w:szCs w:val="22"/>
              </w:rPr>
              <w:t>Zobowiązanie innego podmiotu do udostępnienia niezbędnych zasobów Wykonawcy</w:t>
            </w:r>
          </w:p>
        </w:tc>
      </w:tr>
      <w:tr w:rsidR="00C73941" w14:paraId="3FFBC95C"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3420395" w14:textId="77777777" w:rsidR="00C73941" w:rsidRDefault="00C73941">
            <w:pPr>
              <w:pStyle w:val="Bezodstpw"/>
              <w:ind w:right="425"/>
            </w:pPr>
            <w:r>
              <w:rPr>
                <w:sz w:val="22"/>
                <w:szCs w:val="22"/>
              </w:rPr>
              <w:lastRenderedPageBreak/>
              <w:t>4.</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6902859" w14:textId="77777777" w:rsidR="00C73941" w:rsidRDefault="00C73941">
            <w:pPr>
              <w:pStyle w:val="Bezodstpw"/>
              <w:ind w:right="425"/>
            </w:pPr>
            <w:r>
              <w:rPr>
                <w:sz w:val="22"/>
                <w:szCs w:val="22"/>
              </w:rPr>
              <w:t>Załącznik nr 3a</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368A12B" w14:textId="77777777" w:rsidR="00C73941" w:rsidRDefault="00C73941">
            <w:pPr>
              <w:pStyle w:val="Bezodstpw"/>
              <w:ind w:right="425"/>
            </w:pPr>
            <w:r>
              <w:rPr>
                <w:sz w:val="22"/>
                <w:szCs w:val="22"/>
              </w:rPr>
              <w:t>Wzór oświadczenia podmiotu udostępniającego zasoby</w:t>
            </w:r>
          </w:p>
        </w:tc>
      </w:tr>
      <w:tr w:rsidR="00C73941" w14:paraId="53D4897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968A6FD" w14:textId="77777777" w:rsidR="00C73941" w:rsidRDefault="00C73941">
            <w:pPr>
              <w:pStyle w:val="Bezodstpw"/>
              <w:ind w:right="425"/>
            </w:pPr>
            <w:r>
              <w:rPr>
                <w:sz w:val="22"/>
                <w:szCs w:val="22"/>
              </w:rPr>
              <w:t>5.</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EDB0635" w14:textId="77777777" w:rsidR="00C73941" w:rsidRDefault="00C73941">
            <w:pPr>
              <w:pStyle w:val="Bezodstpw"/>
              <w:ind w:right="425"/>
            </w:pPr>
            <w:r>
              <w:rPr>
                <w:sz w:val="22"/>
                <w:szCs w:val="22"/>
              </w:rPr>
              <w:t>Załącznik nr 4</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8A1857" w14:textId="77777777" w:rsidR="00C73941" w:rsidRDefault="00C73941">
            <w:pPr>
              <w:pStyle w:val="Bezodstpw"/>
              <w:ind w:right="425"/>
            </w:pPr>
            <w:r>
              <w:rPr>
                <w:sz w:val="22"/>
                <w:szCs w:val="22"/>
              </w:rPr>
              <w:t xml:space="preserve">Wzór wykazu robót budowlanych </w:t>
            </w:r>
          </w:p>
        </w:tc>
      </w:tr>
      <w:tr w:rsidR="00C73941" w14:paraId="3BE82C3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1BAA5520" w14:textId="77777777" w:rsidR="00C73941" w:rsidRDefault="00C73941">
            <w:pPr>
              <w:pStyle w:val="Bezodstpw"/>
              <w:ind w:right="425"/>
            </w:pPr>
            <w:r>
              <w:rPr>
                <w:sz w:val="22"/>
                <w:szCs w:val="22"/>
              </w:rPr>
              <w:t>6.</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907D9F" w14:textId="77777777" w:rsidR="00C73941" w:rsidRDefault="00C73941">
            <w:pPr>
              <w:pStyle w:val="Bezodstpw"/>
              <w:ind w:right="425"/>
            </w:pPr>
            <w:r>
              <w:rPr>
                <w:sz w:val="22"/>
                <w:szCs w:val="22"/>
              </w:rPr>
              <w:t>Załącznik nr 5</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72302429" w14:textId="77777777" w:rsidR="00C73941" w:rsidRDefault="00C73941">
            <w:pPr>
              <w:pStyle w:val="Bezodstpw"/>
              <w:ind w:right="425"/>
            </w:pPr>
            <w:r>
              <w:rPr>
                <w:sz w:val="22"/>
                <w:szCs w:val="22"/>
              </w:rPr>
              <w:t xml:space="preserve">Wzór  wykazu osób </w:t>
            </w:r>
          </w:p>
        </w:tc>
      </w:tr>
      <w:tr w:rsidR="00C73941" w14:paraId="0EBF97D9"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4F4DC12" w14:textId="77777777" w:rsidR="00C73941" w:rsidRDefault="00C73941">
            <w:pPr>
              <w:pStyle w:val="Tekstpodstawowywcity24"/>
              <w:spacing w:line="240" w:lineRule="auto"/>
              <w:ind w:left="0" w:right="425"/>
            </w:pPr>
            <w:r>
              <w:rPr>
                <w:color w:val="000000"/>
                <w:sz w:val="22"/>
                <w:szCs w:val="22"/>
              </w:rPr>
              <w:t>7.</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50AB912E" w14:textId="77777777" w:rsidR="00C73941" w:rsidRDefault="00C73941">
            <w:pPr>
              <w:pStyle w:val="Tekstpodstawowywcity24"/>
              <w:spacing w:line="240" w:lineRule="auto"/>
              <w:ind w:left="0" w:right="425"/>
            </w:pPr>
            <w:r>
              <w:rPr>
                <w:color w:val="000000"/>
                <w:sz w:val="22"/>
                <w:szCs w:val="22"/>
              </w:rPr>
              <w:t>Załącznik nr 6</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0ED681A" w14:textId="77777777" w:rsidR="00C73941" w:rsidRDefault="00C73941">
            <w:pPr>
              <w:pStyle w:val="Tekstpodstawowywcity24"/>
              <w:spacing w:line="240" w:lineRule="auto"/>
              <w:ind w:left="0" w:right="425"/>
            </w:pPr>
            <w:r>
              <w:rPr>
                <w:sz w:val="22"/>
                <w:szCs w:val="22"/>
              </w:rPr>
              <w:t xml:space="preserve">Wzór oświadczenia o przynależności/ braku przynależności do grupy kapitałowej </w:t>
            </w:r>
          </w:p>
        </w:tc>
      </w:tr>
      <w:tr w:rsidR="00C73941" w14:paraId="589A0CD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731109C" w14:textId="77777777" w:rsidR="00C73941" w:rsidRDefault="00C73941">
            <w:pPr>
              <w:pStyle w:val="Tekstpodstawowywcity24"/>
              <w:spacing w:line="240" w:lineRule="auto"/>
              <w:ind w:left="0" w:right="425"/>
            </w:pPr>
            <w:r>
              <w:rPr>
                <w:color w:val="000000"/>
                <w:sz w:val="22"/>
                <w:szCs w:val="22"/>
              </w:rPr>
              <w:t>8.</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0571406" w14:textId="77777777" w:rsidR="00C73941" w:rsidRDefault="00C73941">
            <w:pPr>
              <w:pStyle w:val="Tekstpodstawowywcity24"/>
              <w:spacing w:line="240" w:lineRule="auto"/>
              <w:ind w:left="0" w:right="425"/>
            </w:pPr>
            <w:r>
              <w:rPr>
                <w:color w:val="000000"/>
                <w:sz w:val="22"/>
                <w:szCs w:val="22"/>
              </w:rPr>
              <w:t xml:space="preserve">Załącznik nr 7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07A824D7" w14:textId="77777777" w:rsidR="00C73941" w:rsidRDefault="00C73941">
            <w:pPr>
              <w:pStyle w:val="Tekstpodstawowywcity24"/>
              <w:spacing w:line="240" w:lineRule="auto"/>
              <w:ind w:left="0" w:right="425"/>
            </w:pPr>
            <w:r>
              <w:rPr>
                <w:sz w:val="22"/>
                <w:szCs w:val="22"/>
              </w:rPr>
              <w:t xml:space="preserve">Wzór oświadczenia o aktualności informacji zawartych w oświadczeniu, o którym mowa w art. 125 ust. 1 ustawy </w:t>
            </w:r>
            <w:proofErr w:type="spellStart"/>
            <w:r>
              <w:rPr>
                <w:sz w:val="22"/>
                <w:szCs w:val="22"/>
              </w:rPr>
              <w:t>pzp</w:t>
            </w:r>
            <w:proofErr w:type="spellEnd"/>
            <w:r>
              <w:rPr>
                <w:sz w:val="22"/>
                <w:szCs w:val="22"/>
              </w:rPr>
              <w:t xml:space="preserve"> </w:t>
            </w:r>
          </w:p>
        </w:tc>
      </w:tr>
      <w:tr w:rsidR="00C73941" w14:paraId="3637D2BB"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8EB91E9" w14:textId="77777777" w:rsidR="00C73941" w:rsidRDefault="00C73941">
            <w:pPr>
              <w:pStyle w:val="Tekstpodstawowywcity24"/>
              <w:spacing w:line="240" w:lineRule="auto"/>
              <w:ind w:left="0" w:right="425"/>
            </w:pPr>
            <w:r>
              <w:rPr>
                <w:color w:val="000000"/>
                <w:sz w:val="22"/>
                <w:szCs w:val="22"/>
              </w:rPr>
              <w:t>9.</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497082" w14:textId="77777777" w:rsidR="00C73941" w:rsidRDefault="00C73941">
            <w:pPr>
              <w:pStyle w:val="Tekstpodstawowywcity24"/>
              <w:spacing w:line="240" w:lineRule="auto"/>
              <w:ind w:left="0" w:right="425"/>
            </w:pPr>
            <w:r>
              <w:rPr>
                <w:color w:val="000000"/>
                <w:sz w:val="22"/>
                <w:szCs w:val="22"/>
              </w:rPr>
              <w:t xml:space="preserve">Załącznik nr 8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4C6E1566" w14:textId="77777777" w:rsidR="00C73941" w:rsidRDefault="00C73941">
            <w:pPr>
              <w:pStyle w:val="Tekstpodstawowywcity24"/>
              <w:spacing w:line="240" w:lineRule="auto"/>
              <w:ind w:left="0" w:right="425"/>
            </w:pPr>
            <w:r>
              <w:rPr>
                <w:rFonts w:cs="Arial"/>
                <w:sz w:val="22"/>
                <w:szCs w:val="22"/>
              </w:rPr>
              <w:t xml:space="preserve">Wzór oświadczenia, z którego wynika, które roboty budowlane/dostawy/usługi wykonają poszczególni wykonawcy </w:t>
            </w:r>
          </w:p>
        </w:tc>
      </w:tr>
    </w:tbl>
    <w:p w14:paraId="53392B71" w14:textId="77777777" w:rsidR="00620644" w:rsidRDefault="00620644" w:rsidP="00620644">
      <w:pPr>
        <w:pStyle w:val="Tekstpodstawowywcity24"/>
        <w:spacing w:line="240" w:lineRule="auto"/>
        <w:ind w:left="4964" w:right="425" w:firstLine="708"/>
        <w:jc w:val="both"/>
        <w:rPr>
          <w:b/>
          <w:bCs/>
          <w:i/>
          <w:iCs/>
        </w:rPr>
      </w:pPr>
    </w:p>
    <w:p w14:paraId="0596E1DF" w14:textId="14E81A81" w:rsidR="00620644" w:rsidRDefault="00620644">
      <w:pPr>
        <w:suppressAutoHyphens w:val="0"/>
        <w:spacing w:before="0" w:after="0" w:line="240" w:lineRule="auto"/>
        <w:rPr>
          <w:b/>
          <w:bCs/>
          <w:i/>
          <w:iCs/>
        </w:rPr>
      </w:pPr>
    </w:p>
    <w:p w14:paraId="2400B7AB" w14:textId="33867A6C" w:rsidR="00FB7974" w:rsidRDefault="00FB7974" w:rsidP="00620644">
      <w:pPr>
        <w:pStyle w:val="Tekstpodstawowywcity24"/>
        <w:spacing w:line="240" w:lineRule="auto"/>
        <w:ind w:left="4964" w:right="425" w:firstLine="708"/>
        <w:jc w:val="both"/>
        <w:rPr>
          <w:b/>
          <w:bCs/>
          <w:i/>
          <w:iCs/>
        </w:rPr>
      </w:pPr>
    </w:p>
    <w:p w14:paraId="49136171" w14:textId="1F83E187" w:rsidR="00623A37" w:rsidRDefault="00623A37" w:rsidP="00620644">
      <w:pPr>
        <w:pStyle w:val="Tekstpodstawowywcity24"/>
        <w:spacing w:line="240" w:lineRule="auto"/>
        <w:ind w:left="4964" w:right="425" w:firstLine="708"/>
        <w:jc w:val="both"/>
        <w:rPr>
          <w:b/>
          <w:bCs/>
          <w:i/>
          <w:iCs/>
        </w:rPr>
      </w:pPr>
    </w:p>
    <w:p w14:paraId="216FB6C3" w14:textId="71CF0FAB" w:rsidR="00623A37" w:rsidRDefault="00623A37" w:rsidP="00620644">
      <w:pPr>
        <w:pStyle w:val="Tekstpodstawowywcity24"/>
        <w:spacing w:line="240" w:lineRule="auto"/>
        <w:ind w:left="4964" w:right="425" w:firstLine="708"/>
        <w:jc w:val="both"/>
        <w:rPr>
          <w:b/>
          <w:bCs/>
          <w:i/>
          <w:iCs/>
        </w:rPr>
      </w:pPr>
    </w:p>
    <w:p w14:paraId="2F991A11" w14:textId="771FDB2B" w:rsidR="00623A37" w:rsidRDefault="00623A37" w:rsidP="00620644">
      <w:pPr>
        <w:pStyle w:val="Tekstpodstawowywcity24"/>
        <w:spacing w:line="240" w:lineRule="auto"/>
        <w:ind w:left="4964" w:right="425" w:firstLine="708"/>
        <w:jc w:val="both"/>
        <w:rPr>
          <w:b/>
          <w:bCs/>
          <w:i/>
          <w:iCs/>
        </w:rPr>
      </w:pPr>
    </w:p>
    <w:p w14:paraId="1C28015A" w14:textId="77777777" w:rsidR="00623A37" w:rsidRDefault="00623A37" w:rsidP="00620644">
      <w:pPr>
        <w:pStyle w:val="Tekstpodstawowywcity24"/>
        <w:spacing w:line="240" w:lineRule="auto"/>
        <w:ind w:left="4964" w:right="425" w:firstLine="708"/>
        <w:jc w:val="both"/>
        <w:rPr>
          <w:b/>
          <w:bCs/>
          <w:i/>
          <w:iCs/>
        </w:rPr>
      </w:pPr>
    </w:p>
    <w:p w14:paraId="59102AED" w14:textId="77777777" w:rsidR="00FB7974" w:rsidRDefault="00FB7974" w:rsidP="00620644">
      <w:pPr>
        <w:pStyle w:val="Tekstpodstawowywcity24"/>
        <w:spacing w:line="240" w:lineRule="auto"/>
        <w:ind w:left="4964" w:right="425" w:firstLine="708"/>
        <w:jc w:val="both"/>
        <w:rPr>
          <w:b/>
          <w:bCs/>
          <w:i/>
          <w:iCs/>
        </w:rPr>
      </w:pPr>
    </w:p>
    <w:p w14:paraId="4E6BBB62" w14:textId="77777777" w:rsidR="00FB7974" w:rsidRDefault="00FB7974" w:rsidP="00620644">
      <w:pPr>
        <w:pStyle w:val="Tekstpodstawowywcity24"/>
        <w:spacing w:line="240" w:lineRule="auto"/>
        <w:ind w:left="4964" w:right="425" w:firstLine="708"/>
        <w:jc w:val="both"/>
        <w:rPr>
          <w:b/>
          <w:bCs/>
          <w:i/>
          <w:iCs/>
        </w:rPr>
      </w:pPr>
    </w:p>
    <w:p w14:paraId="776D1FCD" w14:textId="77777777" w:rsidR="00DB6002" w:rsidRDefault="00DB6002">
      <w:pPr>
        <w:suppressAutoHyphens w:val="0"/>
        <w:spacing w:before="0" w:after="0" w:line="240" w:lineRule="auto"/>
        <w:rPr>
          <w:b/>
          <w:bCs/>
          <w:i/>
          <w:iCs/>
        </w:rPr>
      </w:pPr>
      <w:r>
        <w:rPr>
          <w:b/>
          <w:bCs/>
          <w:i/>
          <w:iCs/>
        </w:rPr>
        <w:br w:type="page"/>
      </w:r>
    </w:p>
    <w:p w14:paraId="7E8E5306" w14:textId="7B54988C" w:rsidR="00C73941" w:rsidRPr="00620644" w:rsidRDefault="00C73941" w:rsidP="00620644">
      <w:pPr>
        <w:pStyle w:val="Tekstpodstawowywcity24"/>
        <w:spacing w:line="240" w:lineRule="auto"/>
        <w:ind w:left="4964" w:right="425" w:firstLine="708"/>
        <w:jc w:val="both"/>
        <w:rPr>
          <w:b/>
          <w:bCs/>
          <w:i/>
          <w:iCs/>
        </w:rPr>
      </w:pPr>
      <w:r w:rsidRPr="00620644">
        <w:rPr>
          <w:b/>
          <w:bCs/>
          <w:i/>
          <w:iCs/>
        </w:rPr>
        <w:lastRenderedPageBreak/>
        <w:t>Załącznik nr 1-Wzór Formularza Oferty</w:t>
      </w:r>
    </w:p>
    <w:tbl>
      <w:tblPr>
        <w:tblW w:w="10031" w:type="dxa"/>
        <w:tblLayout w:type="fixed"/>
        <w:tblLook w:val="0000" w:firstRow="0" w:lastRow="0" w:firstColumn="0" w:lastColumn="0" w:noHBand="0" w:noVBand="0"/>
      </w:tblPr>
      <w:tblGrid>
        <w:gridCol w:w="846"/>
        <w:gridCol w:w="9185"/>
      </w:tblGrid>
      <w:tr w:rsidR="00C73941" w14:paraId="5B32F2DD" w14:textId="77777777" w:rsidTr="00B939B5">
        <w:trPr>
          <w:trHeight w:val="37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513FF39" w14:textId="77777777" w:rsidR="00C73941" w:rsidRDefault="00C73941">
            <w:pPr>
              <w:spacing w:after="0"/>
              <w:jc w:val="center"/>
            </w:pPr>
            <w:r>
              <w:rPr>
                <w:b/>
                <w:sz w:val="22"/>
                <w:szCs w:val="22"/>
              </w:rPr>
              <w:t>FORMULARZ OFERTY</w:t>
            </w:r>
          </w:p>
        </w:tc>
      </w:tr>
      <w:tr w:rsidR="00C73941" w14:paraId="1701ABFA" w14:textId="77777777" w:rsidTr="00B939B5">
        <w:trPr>
          <w:trHeight w:val="416"/>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9BFB3A" w14:textId="77777777" w:rsidR="00C73941" w:rsidRDefault="00C73941" w:rsidP="009F39A6">
            <w:pPr>
              <w:numPr>
                <w:ilvl w:val="0"/>
                <w:numId w:val="40"/>
              </w:numPr>
              <w:spacing w:after="0" w:line="240" w:lineRule="auto"/>
              <w:ind w:left="589" w:hanging="229"/>
            </w:pPr>
            <w:r>
              <w:rPr>
                <w:b/>
                <w:sz w:val="22"/>
                <w:szCs w:val="22"/>
              </w:rPr>
              <w:t xml:space="preserve">ZAMAWIAJĄCY: </w:t>
            </w:r>
          </w:p>
        </w:tc>
      </w:tr>
      <w:tr w:rsidR="00C73941" w14:paraId="534D5A49" w14:textId="77777777" w:rsidTr="00B939B5">
        <w:trPr>
          <w:trHeight w:val="69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2F495F" w14:textId="77777777" w:rsidR="00C73941" w:rsidRDefault="00C73941">
            <w:pPr>
              <w:spacing w:before="60" w:after="0" w:line="240" w:lineRule="auto"/>
              <w:ind w:left="7080"/>
            </w:pPr>
            <w:r>
              <w:rPr>
                <w:b/>
                <w:sz w:val="22"/>
                <w:szCs w:val="22"/>
              </w:rPr>
              <w:t>MIASTO OSTROŁĘKA</w:t>
            </w:r>
          </w:p>
          <w:p w14:paraId="4F1E9A27" w14:textId="77777777" w:rsidR="00C73941" w:rsidRDefault="00C73941">
            <w:pPr>
              <w:spacing w:before="60" w:after="0" w:line="240" w:lineRule="auto"/>
              <w:ind w:left="7080"/>
            </w:pPr>
            <w:r>
              <w:rPr>
                <w:b/>
                <w:sz w:val="22"/>
                <w:szCs w:val="22"/>
              </w:rPr>
              <w:t>PLAC GEN. JÓZEFA BEMA 1</w:t>
            </w:r>
          </w:p>
          <w:p w14:paraId="640C9F6F" w14:textId="77777777" w:rsidR="00C73941" w:rsidRDefault="00C73941">
            <w:pPr>
              <w:spacing w:before="60" w:after="0" w:line="240" w:lineRule="auto"/>
              <w:ind w:left="7080"/>
            </w:pPr>
            <w:r>
              <w:rPr>
                <w:b/>
                <w:sz w:val="22"/>
                <w:szCs w:val="22"/>
              </w:rPr>
              <w:t>07-400 OSTROŁĘKA</w:t>
            </w:r>
          </w:p>
        </w:tc>
      </w:tr>
      <w:tr w:rsidR="00C73941" w14:paraId="007F5191" w14:textId="77777777" w:rsidTr="00B939B5">
        <w:trPr>
          <w:trHeight w:val="1147"/>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8D911D" w14:textId="77777777" w:rsidR="00C73941" w:rsidRDefault="00C73941">
            <w:pPr>
              <w:spacing w:before="0" w:after="60"/>
              <w:jc w:val="both"/>
            </w:pPr>
            <w:r>
              <w:rPr>
                <w:sz w:val="22"/>
                <w:szCs w:val="22"/>
              </w:rPr>
              <w:t>postępowanie o udzielenie zamówienia publicznego prowadzone w trybie podstawowym na podstawie art. 275 pkt 1, zgodnie z ustawą z dnia 11 września  2019 r. Prawo zamówień publicznych na zadanie p.n.:</w:t>
            </w:r>
            <w:r>
              <w:rPr>
                <w:rFonts w:cs="Calibri"/>
                <w:b/>
                <w:sz w:val="22"/>
                <w:szCs w:val="22"/>
              </w:rPr>
              <w:t xml:space="preserve"> </w:t>
            </w:r>
          </w:p>
          <w:p w14:paraId="018FB0D3" w14:textId="3615B80C" w:rsidR="00C73941" w:rsidRPr="00620644" w:rsidRDefault="00A06016" w:rsidP="00C865D1">
            <w:pPr>
              <w:spacing w:before="0" w:after="60"/>
              <w:ind w:right="425"/>
              <w:jc w:val="center"/>
              <w:rPr>
                <w:b/>
                <w:sz w:val="22"/>
                <w:szCs w:val="22"/>
              </w:rPr>
            </w:pPr>
            <w:r w:rsidRPr="00A06016">
              <w:rPr>
                <w:b/>
                <w:sz w:val="22"/>
                <w:szCs w:val="22"/>
              </w:rPr>
              <w:t>„</w:t>
            </w:r>
            <w:r w:rsidR="0057766A" w:rsidRPr="0057766A">
              <w:rPr>
                <w:rFonts w:cs="Calibri"/>
                <w:b/>
                <w:sz w:val="22"/>
                <w:szCs w:val="22"/>
              </w:rPr>
              <w:t>Remont ulicy Jana Kilińskiego w Ostrołęce</w:t>
            </w:r>
            <w:r w:rsidR="00BF2933">
              <w:rPr>
                <w:b/>
                <w:sz w:val="22"/>
                <w:szCs w:val="22"/>
              </w:rPr>
              <w:t xml:space="preserve">” </w:t>
            </w:r>
            <w:r w:rsidR="00BA537A">
              <w:rPr>
                <w:b/>
                <w:sz w:val="22"/>
                <w:szCs w:val="22"/>
              </w:rPr>
              <w:t xml:space="preserve"> </w:t>
            </w:r>
          </w:p>
        </w:tc>
      </w:tr>
      <w:tr w:rsidR="00C73941" w14:paraId="65DA16C2"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F68E306" w14:textId="77777777" w:rsidR="00C73941" w:rsidRDefault="00C73941" w:rsidP="009F39A6">
            <w:pPr>
              <w:numPr>
                <w:ilvl w:val="0"/>
                <w:numId w:val="40"/>
              </w:numPr>
              <w:spacing w:after="0" w:line="240" w:lineRule="auto"/>
              <w:ind w:left="589" w:hanging="283"/>
            </w:pPr>
            <w:r>
              <w:rPr>
                <w:b/>
                <w:sz w:val="22"/>
                <w:szCs w:val="22"/>
              </w:rPr>
              <w:t>WYKONAWCA:</w:t>
            </w:r>
          </w:p>
        </w:tc>
      </w:tr>
      <w:tr w:rsidR="00C73941" w14:paraId="0BE31720"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AA7FD28" w14:textId="77777777" w:rsidR="00C73941" w:rsidRDefault="00C73941">
            <w:pPr>
              <w:spacing w:after="0" w:line="240" w:lineRule="auto"/>
            </w:pPr>
            <w:r>
              <w:rPr>
                <w:sz w:val="22"/>
                <w:szCs w:val="22"/>
              </w:rPr>
              <w:t>1.PEŁNA NAZWA WYKONAWCY(ÓW)…………………………………………………………………………………………………………….</w:t>
            </w:r>
          </w:p>
          <w:p w14:paraId="19A7E69D" w14:textId="77777777" w:rsidR="00C73941" w:rsidRDefault="00C73941">
            <w:pPr>
              <w:spacing w:after="0" w:line="240" w:lineRule="auto"/>
            </w:pPr>
            <w:r>
              <w:rPr>
                <w:sz w:val="22"/>
                <w:szCs w:val="22"/>
              </w:rPr>
              <w:t>…………………………………………………………………………………………………………………………………………………………………………</w:t>
            </w:r>
          </w:p>
          <w:p w14:paraId="5946CAE8" w14:textId="77777777" w:rsidR="00C73941" w:rsidRDefault="00C73941">
            <w:pPr>
              <w:spacing w:after="0" w:line="240" w:lineRule="auto"/>
              <w:rPr>
                <w:sz w:val="22"/>
                <w:szCs w:val="22"/>
              </w:rPr>
            </w:pPr>
          </w:p>
        </w:tc>
      </w:tr>
      <w:tr w:rsidR="00C73941" w14:paraId="17F6274A" w14:textId="77777777" w:rsidTr="00B939B5">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FAEF3C" w14:textId="77777777" w:rsidR="00C73941" w:rsidRDefault="00C73941">
            <w:pPr>
              <w:spacing w:after="0" w:line="240" w:lineRule="auto"/>
            </w:pPr>
            <w:r>
              <w:rPr>
                <w:sz w:val="22"/>
                <w:szCs w:val="22"/>
              </w:rPr>
              <w:t>2.ADRES WYKONAWCY(ÓW)………………………………….....……………………...................................................................</w:t>
            </w:r>
          </w:p>
          <w:p w14:paraId="32B884A6" w14:textId="77777777" w:rsidR="00C73941" w:rsidRDefault="00C73941">
            <w:pPr>
              <w:spacing w:after="0" w:line="240" w:lineRule="auto"/>
            </w:pPr>
            <w:r>
              <w:rPr>
                <w:sz w:val="22"/>
                <w:szCs w:val="22"/>
              </w:rPr>
              <w:t>………………………………………………………………………………………………………………………………………………………………………..</w:t>
            </w:r>
          </w:p>
          <w:p w14:paraId="6BC5A274" w14:textId="77777777" w:rsidR="00C73941" w:rsidRDefault="00C73941">
            <w:pPr>
              <w:spacing w:after="0" w:line="240" w:lineRule="auto"/>
              <w:rPr>
                <w:sz w:val="10"/>
                <w:szCs w:val="10"/>
              </w:rPr>
            </w:pPr>
          </w:p>
        </w:tc>
      </w:tr>
      <w:tr w:rsidR="00C73941" w14:paraId="4771F41F" w14:textId="77777777" w:rsidTr="00B939B5">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4E1221" w14:textId="77777777" w:rsidR="00C73941" w:rsidRDefault="00C73941">
            <w:pPr>
              <w:spacing w:after="0" w:line="240" w:lineRule="auto"/>
            </w:pPr>
            <w:r>
              <w:rPr>
                <w:sz w:val="22"/>
                <w:szCs w:val="22"/>
              </w:rPr>
              <w:t>3.NIP/REGON WYKONAWCY………………………………………………………........................................................................</w:t>
            </w:r>
          </w:p>
          <w:p w14:paraId="231A6A6F" w14:textId="77777777" w:rsidR="00C73941" w:rsidRDefault="00C73941">
            <w:pPr>
              <w:spacing w:after="0" w:line="240" w:lineRule="auto"/>
              <w:rPr>
                <w:color w:val="FF0000"/>
                <w:sz w:val="10"/>
                <w:szCs w:val="10"/>
              </w:rPr>
            </w:pPr>
          </w:p>
        </w:tc>
      </w:tr>
      <w:tr w:rsidR="00C73941" w14:paraId="23B9D96A"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AF3442" w14:textId="77777777" w:rsidR="00C73941" w:rsidRDefault="00C73941">
            <w:pPr>
              <w:spacing w:after="0" w:line="240" w:lineRule="auto"/>
            </w:pPr>
            <w:r>
              <w:rPr>
                <w:sz w:val="22"/>
                <w:szCs w:val="22"/>
              </w:rPr>
              <w:t>4. DANE KONTAKTOWE:</w:t>
            </w:r>
          </w:p>
          <w:p w14:paraId="5174B080" w14:textId="77777777" w:rsidR="00C73941" w:rsidRDefault="00C73941">
            <w:pPr>
              <w:spacing w:after="0" w:line="240" w:lineRule="auto"/>
            </w:pPr>
            <w:r>
              <w:rPr>
                <w:sz w:val="22"/>
                <w:szCs w:val="22"/>
              </w:rPr>
              <w:t>TELEFON …………………………………………………………………………………………………………………………………………………………..</w:t>
            </w:r>
          </w:p>
          <w:p w14:paraId="04A40754" w14:textId="77777777" w:rsidR="00C73941" w:rsidRDefault="00C73941">
            <w:pPr>
              <w:spacing w:after="0" w:line="240" w:lineRule="auto"/>
            </w:pPr>
            <w:r>
              <w:rPr>
                <w:sz w:val="22"/>
                <w:szCs w:val="22"/>
              </w:rPr>
              <w:t>E-MAIL………………………………………………………………………………………………………………………………………………………………</w:t>
            </w:r>
          </w:p>
        </w:tc>
      </w:tr>
      <w:tr w:rsidR="00C73941" w14:paraId="6F255086"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BD67E51" w14:textId="77777777" w:rsidR="00C73941" w:rsidRDefault="00C73941">
            <w:pPr>
              <w:spacing w:after="0" w:line="240" w:lineRule="auto"/>
            </w:pPr>
            <w:r>
              <w:rPr>
                <w:sz w:val="22"/>
                <w:szCs w:val="22"/>
              </w:rPr>
              <w:t xml:space="preserve">5. Osoba upoważniona do reprezentacji wykonawcy(ów) i podpisująca ofertę: </w:t>
            </w:r>
          </w:p>
          <w:p w14:paraId="5EB8B5DA" w14:textId="77777777" w:rsidR="00C73941" w:rsidRDefault="00C73941">
            <w:pPr>
              <w:spacing w:after="0" w:line="240" w:lineRule="auto"/>
            </w:pPr>
            <w:r>
              <w:rPr>
                <w:sz w:val="22"/>
                <w:szCs w:val="22"/>
              </w:rPr>
              <w:t>….......………………………………………………………………………………………………………………………………………………………………</w:t>
            </w:r>
          </w:p>
        </w:tc>
      </w:tr>
      <w:tr w:rsidR="00C73941" w14:paraId="13CB3DE8"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58F06D7" w14:textId="77777777" w:rsidR="00C73941" w:rsidRDefault="00C73941">
            <w:pPr>
              <w:spacing w:after="0" w:line="240" w:lineRule="auto"/>
            </w:pPr>
            <w:r>
              <w:rPr>
                <w:sz w:val="22"/>
                <w:szCs w:val="22"/>
              </w:rPr>
              <w:t xml:space="preserve">6. Osoba odpowiedzialna za kontakty z Zamawiającym: </w:t>
            </w:r>
          </w:p>
          <w:p w14:paraId="5B0617C8" w14:textId="77777777" w:rsidR="00C73941" w:rsidRDefault="00C73941">
            <w:pPr>
              <w:spacing w:after="0" w:line="240" w:lineRule="auto"/>
            </w:pPr>
            <w:r>
              <w:rPr>
                <w:sz w:val="22"/>
                <w:szCs w:val="22"/>
              </w:rPr>
              <w:t>……………………………….............................................................................................................................................</w:t>
            </w:r>
          </w:p>
        </w:tc>
      </w:tr>
      <w:tr w:rsidR="00C73941" w14:paraId="3AA5F37D"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712B67C" w14:textId="77777777" w:rsidR="00C73941" w:rsidRDefault="00C73941" w:rsidP="009F39A6">
            <w:pPr>
              <w:numPr>
                <w:ilvl w:val="0"/>
                <w:numId w:val="40"/>
              </w:numPr>
              <w:spacing w:before="0" w:after="0" w:line="240" w:lineRule="auto"/>
              <w:ind w:left="589" w:hanging="283"/>
            </w:pPr>
            <w:r>
              <w:rPr>
                <w:b/>
                <w:sz w:val="22"/>
                <w:szCs w:val="22"/>
              </w:rPr>
              <w:t xml:space="preserve">CENA OFERTOWA </w:t>
            </w:r>
          </w:p>
          <w:p w14:paraId="23EF9EA5" w14:textId="77777777" w:rsidR="00C73941" w:rsidRDefault="00C73941">
            <w:pPr>
              <w:spacing w:before="0" w:after="0" w:line="240" w:lineRule="auto"/>
            </w:pPr>
            <w:r>
              <w:rPr>
                <w:b/>
                <w:i/>
                <w:sz w:val="22"/>
                <w:szCs w:val="22"/>
              </w:rPr>
              <w:t>(całkowite wynagrodzenie Wykonawcy, uwzględniające wszystkie koszty związane z realizacją przedmiotu zamówienia, zgodnie z niniejszą SWZ)</w:t>
            </w:r>
          </w:p>
        </w:tc>
      </w:tr>
      <w:tr w:rsidR="00C73941" w14:paraId="00AB9418" w14:textId="77777777" w:rsidTr="00B939B5">
        <w:trPr>
          <w:trHeight w:val="80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B7ACA32" w14:textId="77777777" w:rsidR="00C73941" w:rsidRDefault="00C73941">
            <w:pPr>
              <w:spacing w:after="0" w:line="240" w:lineRule="auto"/>
              <w:jc w:val="both"/>
            </w:pPr>
            <w:r>
              <w:rPr>
                <w:sz w:val="22"/>
                <w:szCs w:val="22"/>
              </w:rPr>
              <w:t>Przystępując do postępowania w sprawie udzielenia zamówienia oferuję(</w:t>
            </w:r>
            <w:proofErr w:type="spellStart"/>
            <w:r>
              <w:rPr>
                <w:sz w:val="22"/>
                <w:szCs w:val="22"/>
              </w:rPr>
              <w:t>emy</w:t>
            </w:r>
            <w:proofErr w:type="spellEnd"/>
            <w:r>
              <w:rPr>
                <w:sz w:val="22"/>
                <w:szCs w:val="22"/>
              </w:rPr>
              <w:t>) jego realizację za następującą cenę obliczoną zgodnie z wymogami Specyfikacji Warunków Zamówienia, to jest :</w:t>
            </w:r>
          </w:p>
        </w:tc>
      </w:tr>
      <w:tr w:rsidR="00C73941" w14:paraId="22D081F3" w14:textId="77777777" w:rsidTr="00B939B5">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8D52A7C" w14:textId="14636F38" w:rsidR="00C73941" w:rsidRDefault="00C73941">
            <w:pPr>
              <w:spacing w:after="0" w:line="240" w:lineRule="auto"/>
            </w:pPr>
            <w:r>
              <w:rPr>
                <w:b/>
                <w:sz w:val="22"/>
                <w:szCs w:val="22"/>
              </w:rPr>
              <w:t>WARTOŚĆ NETTO</w:t>
            </w:r>
            <w:r>
              <w:rPr>
                <w:sz w:val="22"/>
                <w:szCs w:val="22"/>
              </w:rPr>
              <w:t xml:space="preserve"> (bez podatku VAT)  </w:t>
            </w:r>
            <w:r w:rsidR="00BA537A">
              <w:rPr>
                <w:sz w:val="22"/>
                <w:szCs w:val="22"/>
              </w:rPr>
              <w:t>…………………………………………………………………………</w:t>
            </w:r>
            <w:r>
              <w:rPr>
                <w:color w:val="000000"/>
                <w:sz w:val="22"/>
                <w:szCs w:val="22"/>
              </w:rPr>
              <w:t>PLN</w:t>
            </w:r>
          </w:p>
          <w:p w14:paraId="04CBAC18" w14:textId="527BA127" w:rsidR="00C73941" w:rsidRDefault="00C73941">
            <w:pPr>
              <w:spacing w:after="0" w:line="240" w:lineRule="auto"/>
            </w:pPr>
            <w:r>
              <w:rPr>
                <w:sz w:val="22"/>
                <w:szCs w:val="22"/>
              </w:rPr>
              <w:t xml:space="preserve">(słownie : </w:t>
            </w:r>
            <w:r>
              <w:rPr>
                <w:color w:val="000000"/>
                <w:sz w:val="22"/>
                <w:szCs w:val="22"/>
              </w:rPr>
              <w:t>..................................................................................................................</w:t>
            </w:r>
            <w:r w:rsidR="00BA537A">
              <w:rPr>
                <w:color w:val="000000"/>
                <w:sz w:val="22"/>
                <w:szCs w:val="22"/>
              </w:rPr>
              <w:t xml:space="preserve">.............................. </w:t>
            </w:r>
            <w:r>
              <w:rPr>
                <w:color w:val="000000"/>
                <w:sz w:val="22"/>
                <w:szCs w:val="22"/>
              </w:rPr>
              <w:t>PLN</w:t>
            </w:r>
            <w:r>
              <w:rPr>
                <w:sz w:val="22"/>
                <w:szCs w:val="22"/>
              </w:rPr>
              <w:t>)</w:t>
            </w:r>
          </w:p>
          <w:p w14:paraId="521C8D1A" w14:textId="74ABB677" w:rsidR="00C73941" w:rsidRDefault="00C73941">
            <w:pPr>
              <w:spacing w:after="0" w:line="240" w:lineRule="auto"/>
            </w:pPr>
            <w:r>
              <w:rPr>
                <w:b/>
                <w:sz w:val="22"/>
                <w:szCs w:val="22"/>
              </w:rPr>
              <w:t>VAT</w:t>
            </w:r>
            <w:r>
              <w:rPr>
                <w:sz w:val="22"/>
                <w:szCs w:val="22"/>
              </w:rPr>
              <w:t xml:space="preserve"> …………………….. %  tj. ...................................... PLN </w:t>
            </w:r>
          </w:p>
          <w:p w14:paraId="2C753568" w14:textId="740E56D4" w:rsidR="00C73941" w:rsidRDefault="00C73941">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w:t>
            </w:r>
            <w:r w:rsidR="00BA537A">
              <w:rPr>
                <w:sz w:val="22"/>
                <w:szCs w:val="22"/>
              </w:rPr>
              <w:t>……………………………………………………………………………………………………..</w:t>
            </w:r>
            <w:r>
              <w:rPr>
                <w:sz w:val="22"/>
                <w:szCs w:val="22"/>
              </w:rPr>
              <w:t>PLN</w:t>
            </w:r>
          </w:p>
          <w:p w14:paraId="1C5338EC" w14:textId="77777777" w:rsidR="00B25944" w:rsidRDefault="00C73941" w:rsidP="00BA537A">
            <w:pPr>
              <w:spacing w:after="0" w:line="240" w:lineRule="auto"/>
              <w:rPr>
                <w:sz w:val="22"/>
                <w:szCs w:val="22"/>
              </w:rPr>
            </w:pPr>
            <w:r>
              <w:rPr>
                <w:sz w:val="22"/>
                <w:szCs w:val="22"/>
              </w:rPr>
              <w:t>(słownie :  ......................................................................................................................................................PLN)</w:t>
            </w:r>
          </w:p>
          <w:p w14:paraId="282EB488" w14:textId="5838D4D8" w:rsidR="00983F87" w:rsidRPr="006F61B8" w:rsidRDefault="00983F87" w:rsidP="00C865D1">
            <w:pPr>
              <w:spacing w:after="0" w:line="240" w:lineRule="auto"/>
            </w:pPr>
          </w:p>
        </w:tc>
      </w:tr>
      <w:tr w:rsidR="00C73941" w14:paraId="2C08108D"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4161820" w14:textId="77777777" w:rsidR="00C73941" w:rsidRDefault="00C73941" w:rsidP="009F39A6">
            <w:pPr>
              <w:numPr>
                <w:ilvl w:val="0"/>
                <w:numId w:val="40"/>
              </w:numPr>
              <w:spacing w:after="0" w:line="240" w:lineRule="auto"/>
              <w:ind w:left="589" w:hanging="283"/>
            </w:pPr>
            <w:r>
              <w:rPr>
                <w:b/>
                <w:sz w:val="22"/>
                <w:szCs w:val="22"/>
              </w:rPr>
              <w:t>TERMIN REALIZACJI</w:t>
            </w:r>
          </w:p>
          <w:p w14:paraId="3A726205" w14:textId="77777777" w:rsidR="00C73941" w:rsidRDefault="00C73941" w:rsidP="0057766A">
            <w:pPr>
              <w:spacing w:after="0" w:line="240" w:lineRule="auto"/>
              <w:rPr>
                <w:b/>
                <w:sz w:val="22"/>
                <w:szCs w:val="22"/>
              </w:rPr>
            </w:pPr>
            <w:r>
              <w:rPr>
                <w:sz w:val="22"/>
                <w:szCs w:val="22"/>
              </w:rPr>
              <w:t>Deklarujemy wykonanie przedmiotu zamówienia w terminie:</w:t>
            </w:r>
            <w:r w:rsidR="002F2CE3">
              <w:rPr>
                <w:b/>
                <w:sz w:val="22"/>
                <w:szCs w:val="22"/>
              </w:rPr>
              <w:t xml:space="preserve"> </w:t>
            </w:r>
            <w:r w:rsidR="0057766A">
              <w:rPr>
                <w:b/>
                <w:sz w:val="22"/>
                <w:szCs w:val="22"/>
              </w:rPr>
              <w:t>6</w:t>
            </w:r>
            <w:r w:rsidR="00C25DB3">
              <w:rPr>
                <w:b/>
                <w:sz w:val="22"/>
                <w:szCs w:val="22"/>
              </w:rPr>
              <w:t xml:space="preserve"> miesięcy</w:t>
            </w:r>
            <w:r w:rsidR="00E4036F">
              <w:rPr>
                <w:b/>
                <w:sz w:val="22"/>
                <w:szCs w:val="22"/>
              </w:rPr>
              <w:t xml:space="preserve"> od dnia</w:t>
            </w:r>
            <w:r w:rsidRPr="0006696A">
              <w:rPr>
                <w:b/>
                <w:sz w:val="22"/>
                <w:szCs w:val="22"/>
              </w:rPr>
              <w:t xml:space="preserve"> podpisania umowy.</w:t>
            </w:r>
          </w:p>
          <w:p w14:paraId="4EA85D17" w14:textId="53F00811" w:rsidR="000C0D16" w:rsidRDefault="000C0D16" w:rsidP="0057766A">
            <w:pPr>
              <w:spacing w:after="0" w:line="240" w:lineRule="auto"/>
            </w:pPr>
          </w:p>
        </w:tc>
      </w:tr>
      <w:tr w:rsidR="00C73941" w14:paraId="27C091CB"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6FB8DB" w14:textId="08C293B3" w:rsidR="00C73941" w:rsidRPr="00123061" w:rsidRDefault="00C73941" w:rsidP="009F39A6">
            <w:pPr>
              <w:numPr>
                <w:ilvl w:val="0"/>
                <w:numId w:val="40"/>
              </w:numPr>
              <w:spacing w:after="0" w:line="240" w:lineRule="auto"/>
              <w:ind w:left="589" w:hanging="283"/>
            </w:pPr>
            <w:r>
              <w:rPr>
                <w:b/>
                <w:sz w:val="22"/>
                <w:szCs w:val="22"/>
              </w:rPr>
              <w:lastRenderedPageBreak/>
              <w:t>GWARANCJA</w:t>
            </w:r>
          </w:p>
          <w:p w14:paraId="23E56BDF" w14:textId="77777777" w:rsidR="00123061" w:rsidRDefault="00123061" w:rsidP="00D802E5">
            <w:pPr>
              <w:pStyle w:val="Akapitzlist"/>
              <w:numPr>
                <w:ilvl w:val="0"/>
                <w:numId w:val="60"/>
              </w:numPr>
              <w:spacing w:after="0" w:line="240" w:lineRule="auto"/>
              <w:ind w:left="447"/>
            </w:pPr>
            <w:r w:rsidRPr="0090173F">
              <w:rPr>
                <w:sz w:val="22"/>
                <w:szCs w:val="22"/>
              </w:rPr>
              <w:t xml:space="preserve">Udzielimy gwarancji na roboty budowlane stanowiące przedmiot zamówienia o długości (min. 48 miesięcy): </w:t>
            </w:r>
            <w:r w:rsidRPr="00C425E0">
              <w:rPr>
                <w:b/>
                <w:bCs/>
                <w:sz w:val="22"/>
                <w:szCs w:val="22"/>
              </w:rPr>
              <w:t>…………………..    miesięcy.</w:t>
            </w:r>
          </w:p>
          <w:p w14:paraId="069F4902" w14:textId="77777777" w:rsidR="00C73941" w:rsidRDefault="00C73941">
            <w:pPr>
              <w:spacing w:after="0" w:line="240" w:lineRule="auto"/>
            </w:pPr>
            <w:r>
              <w:rPr>
                <w:sz w:val="22"/>
                <w:szCs w:val="22"/>
              </w:rPr>
              <w:t>Okres gwarancji jest jednym z  kryteriów oceny ofert.</w:t>
            </w:r>
          </w:p>
        </w:tc>
      </w:tr>
      <w:tr w:rsidR="00C73941" w14:paraId="68F117AE" w14:textId="77777777" w:rsidTr="00B939B5">
        <w:trPr>
          <w:trHeight w:val="38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A5D7D7" w14:textId="77777777" w:rsidR="00C73941" w:rsidRDefault="00C73941" w:rsidP="009F39A6">
            <w:pPr>
              <w:numPr>
                <w:ilvl w:val="0"/>
                <w:numId w:val="40"/>
              </w:numPr>
              <w:spacing w:after="0" w:line="240" w:lineRule="auto"/>
              <w:ind w:left="589" w:hanging="283"/>
            </w:pPr>
            <w:r>
              <w:rPr>
                <w:b/>
                <w:sz w:val="22"/>
                <w:szCs w:val="22"/>
              </w:rPr>
              <w:t>TERMIN PŁATNOŚCI RACHUNKU/FAKTURY</w:t>
            </w:r>
          </w:p>
          <w:p w14:paraId="72560455" w14:textId="0633E530" w:rsidR="00C73941" w:rsidRDefault="00313227" w:rsidP="00B939B5">
            <w:pPr>
              <w:spacing w:after="0" w:line="240" w:lineRule="auto"/>
            </w:pPr>
            <w:r w:rsidRPr="00313227">
              <w:rPr>
                <w:sz w:val="22"/>
                <w:szCs w:val="22"/>
              </w:rPr>
              <w:t>Akceptujemy</w:t>
            </w:r>
            <w:r w:rsidR="00C73941" w:rsidRPr="00313227">
              <w:rPr>
                <w:sz w:val="22"/>
                <w:szCs w:val="22"/>
              </w:rPr>
              <w:t xml:space="preserve"> </w:t>
            </w:r>
            <w:r w:rsidR="00C73941" w:rsidRPr="00313227">
              <w:rPr>
                <w:b/>
                <w:bCs/>
                <w:sz w:val="22"/>
                <w:szCs w:val="22"/>
              </w:rPr>
              <w:t>3</w:t>
            </w:r>
            <w:r w:rsidR="00B939B5">
              <w:rPr>
                <w:b/>
                <w:bCs/>
                <w:sz w:val="22"/>
                <w:szCs w:val="22"/>
              </w:rPr>
              <w:t>0</w:t>
            </w:r>
            <w:r w:rsidRPr="00313227">
              <w:rPr>
                <w:b/>
                <w:bCs/>
                <w:sz w:val="22"/>
                <w:szCs w:val="22"/>
              </w:rPr>
              <w:t>-</w:t>
            </w:r>
            <w:r w:rsidR="00C73941" w:rsidRPr="00313227">
              <w:rPr>
                <w:b/>
                <w:bCs/>
                <w:sz w:val="22"/>
                <w:szCs w:val="22"/>
              </w:rPr>
              <w:t>dniowy</w:t>
            </w:r>
            <w:r w:rsidR="00C73941" w:rsidRPr="00313227">
              <w:rPr>
                <w:sz w:val="22"/>
                <w:szCs w:val="22"/>
              </w:rPr>
              <w:t xml:space="preserve"> termin płatności</w:t>
            </w:r>
            <w:r w:rsidR="00C73941">
              <w:rPr>
                <w:sz w:val="22"/>
                <w:szCs w:val="22"/>
              </w:rPr>
              <w:t xml:space="preserve"> rachunków/faktur, licząc od daty doręczenia prawidłowo wystawionej faktury wraz z protokołem odbioru.</w:t>
            </w:r>
          </w:p>
        </w:tc>
      </w:tr>
      <w:tr w:rsidR="00C73941" w14:paraId="637C6445"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4265025" w14:textId="77777777" w:rsidR="00C73941" w:rsidRDefault="00C73941" w:rsidP="009F39A6">
            <w:pPr>
              <w:numPr>
                <w:ilvl w:val="0"/>
                <w:numId w:val="40"/>
              </w:numPr>
              <w:spacing w:after="0" w:line="240" w:lineRule="auto"/>
              <w:ind w:left="589" w:hanging="283"/>
            </w:pPr>
            <w:r>
              <w:rPr>
                <w:b/>
                <w:sz w:val="22"/>
                <w:szCs w:val="22"/>
              </w:rPr>
              <w:t>OŚWIADCZENIA</w:t>
            </w:r>
          </w:p>
          <w:p w14:paraId="4CDD5E6D" w14:textId="2E3C3E9E" w:rsidR="00C73941" w:rsidRDefault="00C73941">
            <w:pPr>
              <w:spacing w:after="0" w:line="240" w:lineRule="auto"/>
            </w:pPr>
            <w:r>
              <w:rPr>
                <w:sz w:val="22"/>
                <w:szCs w:val="22"/>
              </w:rPr>
              <w:t>Ja, (my) niżej podpisany(i) oświadczam(y), że:</w:t>
            </w:r>
          </w:p>
        </w:tc>
      </w:tr>
      <w:tr w:rsidR="00C73941" w14:paraId="46D13B34"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1FA1C1" w14:textId="77777777" w:rsidR="00C73941" w:rsidRDefault="00C73941" w:rsidP="009F39A6">
            <w:pPr>
              <w:numPr>
                <w:ilvl w:val="0"/>
                <w:numId w:val="35"/>
              </w:numPr>
              <w:spacing w:after="0" w:line="240" w:lineRule="auto"/>
              <w:ind w:left="426" w:hanging="284"/>
              <w:jc w:val="both"/>
            </w:pPr>
            <w:r>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14:paraId="768D3829" w14:textId="77777777" w:rsidR="00C73941" w:rsidRDefault="00C73941" w:rsidP="009F39A6">
            <w:pPr>
              <w:numPr>
                <w:ilvl w:val="0"/>
                <w:numId w:val="35"/>
              </w:numPr>
              <w:spacing w:after="0" w:line="240" w:lineRule="auto"/>
              <w:ind w:left="426" w:hanging="284"/>
              <w:jc w:val="both"/>
            </w:pPr>
            <w:r>
              <w:rPr>
                <w:sz w:val="22"/>
                <w:szCs w:val="22"/>
              </w:rPr>
              <w:t>gwarantuję(</w:t>
            </w:r>
            <w:proofErr w:type="spellStart"/>
            <w:r>
              <w:rPr>
                <w:sz w:val="22"/>
                <w:szCs w:val="22"/>
              </w:rPr>
              <w:t>emy</w:t>
            </w:r>
            <w:proofErr w:type="spellEnd"/>
            <w:r>
              <w:rPr>
                <w:sz w:val="22"/>
                <w:szCs w:val="22"/>
              </w:rPr>
              <w:t>) wykonanie całości niniejszego zamówienia zgodnie z treścią: SWZ, wyjaśnień do SWZ oraz jej zmian;</w:t>
            </w:r>
          </w:p>
          <w:p w14:paraId="22B06EF0" w14:textId="77777777" w:rsidR="00C73941" w:rsidRDefault="00C73941" w:rsidP="009F39A6">
            <w:pPr>
              <w:numPr>
                <w:ilvl w:val="0"/>
                <w:numId w:val="35"/>
              </w:numPr>
              <w:spacing w:after="0" w:line="240" w:lineRule="auto"/>
              <w:ind w:left="426" w:hanging="284"/>
            </w:pPr>
            <w:r>
              <w:rPr>
                <w:sz w:val="22"/>
                <w:szCs w:val="22"/>
              </w:rPr>
              <w:t>oświadczamy, że jest nam znany, sprawdzony i przyjęty zakres prac objęty zamówieniem;</w:t>
            </w:r>
          </w:p>
          <w:p w14:paraId="659CB258" w14:textId="3DA8D9B3" w:rsidR="00C73941" w:rsidRDefault="006951CE" w:rsidP="009F39A6">
            <w:pPr>
              <w:numPr>
                <w:ilvl w:val="0"/>
                <w:numId w:val="35"/>
              </w:numPr>
              <w:spacing w:after="0" w:line="240" w:lineRule="auto"/>
              <w:ind w:left="426" w:hanging="284"/>
            </w:pPr>
            <w:r w:rsidRPr="006951CE">
              <w:rPr>
                <w:sz w:val="22"/>
                <w:szCs w:val="22"/>
              </w:rPr>
              <w:t>akceptujemy wskazany w Specyfikacji Warunków Zamówienia termin związania ofertą</w:t>
            </w:r>
            <w:r w:rsidR="009922BA">
              <w:rPr>
                <w:sz w:val="22"/>
                <w:szCs w:val="22"/>
              </w:rPr>
              <w:t>;</w:t>
            </w:r>
          </w:p>
          <w:p w14:paraId="4772CCE9" w14:textId="63019524" w:rsidR="00C73941" w:rsidRPr="00C10D96" w:rsidRDefault="00C73941" w:rsidP="009F39A6">
            <w:pPr>
              <w:numPr>
                <w:ilvl w:val="0"/>
                <w:numId w:val="35"/>
              </w:numPr>
              <w:spacing w:after="0" w:line="240" w:lineRule="auto"/>
              <w:ind w:left="426" w:hanging="284"/>
            </w:pPr>
            <w:r>
              <w:rPr>
                <w:sz w:val="22"/>
                <w:szCs w:val="22"/>
              </w:rPr>
              <w:t>akceptuję(</w:t>
            </w:r>
            <w:proofErr w:type="spellStart"/>
            <w:r>
              <w:rPr>
                <w:sz w:val="22"/>
                <w:szCs w:val="22"/>
              </w:rPr>
              <w:t>emy</w:t>
            </w:r>
            <w:proofErr w:type="spellEnd"/>
            <w:r>
              <w:rPr>
                <w:sz w:val="22"/>
                <w:szCs w:val="22"/>
              </w:rPr>
              <w:t>)</w:t>
            </w:r>
            <w:r w:rsidR="000F27B1" w:rsidRPr="000F27B1">
              <w:rPr>
                <w:sz w:val="22"/>
                <w:szCs w:val="22"/>
              </w:rPr>
              <w:t xml:space="preserve"> projektowa</w:t>
            </w:r>
            <w:r w:rsidR="000F27B1">
              <w:rPr>
                <w:sz w:val="22"/>
                <w:szCs w:val="22"/>
              </w:rPr>
              <w:t>ne</w:t>
            </w:r>
            <w:r w:rsidR="000F27B1" w:rsidRPr="000F27B1">
              <w:rPr>
                <w:sz w:val="22"/>
                <w:szCs w:val="22"/>
              </w:rPr>
              <w:t xml:space="preserve"> postanowienia umowy </w:t>
            </w:r>
            <w:r>
              <w:rPr>
                <w:sz w:val="22"/>
                <w:szCs w:val="22"/>
              </w:rPr>
              <w:t>przedstawion</w:t>
            </w:r>
            <w:r w:rsidR="000F27B1">
              <w:rPr>
                <w:sz w:val="22"/>
                <w:szCs w:val="22"/>
              </w:rPr>
              <w:t>e</w:t>
            </w:r>
            <w:r>
              <w:rPr>
                <w:sz w:val="22"/>
                <w:szCs w:val="22"/>
              </w:rPr>
              <w:t xml:space="preserve"> w Części II SWZ i zobowiązujemy się  w przypadku wyboru naszej oferty do zawarcia umowy w miejscu i terminie wyznaczonym przez Zamawiającego;</w:t>
            </w:r>
          </w:p>
          <w:p w14:paraId="1A2BD28D" w14:textId="77777777" w:rsidR="00C73941" w:rsidRDefault="00C73941" w:rsidP="009F39A6">
            <w:pPr>
              <w:numPr>
                <w:ilvl w:val="0"/>
                <w:numId w:val="35"/>
              </w:numPr>
              <w:spacing w:after="0" w:line="240" w:lineRule="auto"/>
              <w:ind w:left="447"/>
            </w:pPr>
            <w:r>
              <w:rPr>
                <w:sz w:val="22"/>
                <w:szCs w:val="22"/>
              </w:rPr>
              <w:t>zobowiązuję(</w:t>
            </w:r>
            <w:proofErr w:type="spellStart"/>
            <w:r>
              <w:rPr>
                <w:sz w:val="22"/>
                <w:szCs w:val="22"/>
              </w:rPr>
              <w:t>emy</w:t>
            </w:r>
            <w:proofErr w:type="spellEnd"/>
            <w:r>
              <w:rPr>
                <w:sz w:val="22"/>
                <w:szCs w:val="22"/>
              </w:rPr>
              <w:t>) się zabezpieczyć umowę zgodnie z treścią  SWZ. Deklarujemy wniesienie zabezpieczenia należytego wykonania umowy w wysokości  5% ceny określonej w punkcie III formularza oferty w następującej formie/formach:…………………………………………………………………………………………………</w:t>
            </w:r>
          </w:p>
          <w:p w14:paraId="1E391EC7" w14:textId="77777777" w:rsidR="00C73941" w:rsidRDefault="00C73941" w:rsidP="009F39A6">
            <w:pPr>
              <w:numPr>
                <w:ilvl w:val="0"/>
                <w:numId w:val="35"/>
              </w:numPr>
              <w:spacing w:after="0" w:line="240" w:lineRule="auto"/>
              <w:ind w:left="426" w:hanging="284"/>
              <w:jc w:val="both"/>
            </w:pPr>
            <w:r>
              <w:rPr>
                <w:sz w:val="22"/>
                <w:szCs w:val="22"/>
              </w:rPr>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14:paraId="105E6A93" w14:textId="77777777" w:rsidR="00C73941" w:rsidRDefault="00C73941" w:rsidP="009F39A6">
            <w:pPr>
              <w:numPr>
                <w:ilvl w:val="0"/>
                <w:numId w:val="35"/>
              </w:numPr>
              <w:spacing w:before="0" w:after="280" w:line="240" w:lineRule="auto"/>
              <w:ind w:left="426" w:hanging="284"/>
              <w:jc w:val="both"/>
            </w:pPr>
            <w:r>
              <w:rPr>
                <w:rFonts w:cs="Arial"/>
                <w:color w:val="000000"/>
                <w:sz w:val="22"/>
                <w:szCs w:val="22"/>
              </w:rPr>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14:paraId="112B3850" w14:textId="77777777" w:rsidR="00C73941" w:rsidRDefault="00C73941">
            <w:pPr>
              <w:spacing w:after="0" w:line="240" w:lineRule="auto"/>
              <w:ind w:left="426" w:hanging="284"/>
            </w:pPr>
            <w:r>
              <w:rPr>
                <w:sz w:val="16"/>
                <w:szCs w:val="16"/>
                <w:vertAlign w:val="superscript"/>
              </w:rPr>
              <w:t>)</w:t>
            </w:r>
            <w:r>
              <w:rPr>
                <w:sz w:val="16"/>
                <w:szCs w:val="16"/>
              </w:rPr>
              <w:t xml:space="preserve"> </w:t>
            </w:r>
            <w:r>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21BFD4D" w14:textId="77777777" w:rsidR="00C73941" w:rsidRDefault="00C73941">
            <w:pPr>
              <w:spacing w:after="0" w:line="240" w:lineRule="auto"/>
              <w:ind w:left="426" w:hanging="284"/>
            </w:pPr>
            <w:r>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C73941" w14:paraId="44A89C03" w14:textId="77777777" w:rsidTr="00B939B5">
        <w:trPr>
          <w:trHeight w:val="10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3D917A0" w14:textId="77777777" w:rsidR="00C73941" w:rsidRDefault="00C73941" w:rsidP="009F39A6">
            <w:pPr>
              <w:numPr>
                <w:ilvl w:val="0"/>
                <w:numId w:val="40"/>
              </w:numPr>
              <w:spacing w:after="0" w:line="240" w:lineRule="auto"/>
              <w:ind w:left="731" w:hanging="425"/>
            </w:pPr>
            <w:r>
              <w:rPr>
                <w:b/>
                <w:sz w:val="22"/>
                <w:szCs w:val="22"/>
              </w:rPr>
              <w:t>TAJEMNICA PRZEDSIĘBIORSTWA</w:t>
            </w:r>
          </w:p>
          <w:p w14:paraId="1A6C37E2" w14:textId="77777777" w:rsidR="00C73941" w:rsidRDefault="00C73941">
            <w:pPr>
              <w:spacing w:after="0" w:line="240" w:lineRule="auto"/>
              <w:jc w:val="both"/>
            </w:pPr>
            <w:r>
              <w:rPr>
                <w:sz w:val="22"/>
                <w:szCs w:val="22"/>
              </w:rPr>
              <w:t>Oświadczam, że następujące informacje stanowią tajemnice przedsiębiorstwa w rozumieniu ustawy o zwalczaniu nieuczciwej konkurencji i nie mogą być udostępniane:</w:t>
            </w:r>
          </w:p>
        </w:tc>
      </w:tr>
      <w:tr w:rsidR="00857F5A" w14:paraId="5A2B8741"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D1BB1F2" w14:textId="77777777" w:rsidR="00857F5A" w:rsidRDefault="00857F5A" w:rsidP="00857F5A">
            <w:pPr>
              <w:spacing w:after="0" w:line="240" w:lineRule="auto"/>
              <w:rPr>
                <w:sz w:val="22"/>
                <w:szCs w:val="22"/>
              </w:rPr>
            </w:pPr>
            <w:r>
              <w:rPr>
                <w:sz w:val="22"/>
                <w:szCs w:val="22"/>
              </w:rPr>
              <w:t xml:space="preserve">LP. </w:t>
            </w:r>
          </w:p>
          <w:p w14:paraId="56ED98B8" w14:textId="0BD4E22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3E1F8484" w14:textId="00F4B888" w:rsidR="00857F5A" w:rsidRDefault="00857F5A" w:rsidP="00857F5A">
            <w:pPr>
              <w:spacing w:after="0" w:line="240" w:lineRule="auto"/>
              <w:rPr>
                <w:b/>
                <w:sz w:val="22"/>
                <w:szCs w:val="22"/>
              </w:rPr>
            </w:pPr>
            <w:r>
              <w:rPr>
                <w:sz w:val="22"/>
                <w:szCs w:val="22"/>
              </w:rPr>
              <w:t>Oznaczenie rodzaju (nazwy) informacji</w:t>
            </w:r>
          </w:p>
        </w:tc>
      </w:tr>
      <w:tr w:rsidR="00857F5A" w14:paraId="59F9D25B"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036E146"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346D238E" w14:textId="77777777" w:rsidR="00857F5A" w:rsidRDefault="00857F5A" w:rsidP="00857F5A">
            <w:pPr>
              <w:spacing w:after="0" w:line="240" w:lineRule="auto"/>
              <w:ind w:left="731"/>
              <w:rPr>
                <w:sz w:val="22"/>
                <w:szCs w:val="22"/>
              </w:rPr>
            </w:pPr>
          </w:p>
        </w:tc>
      </w:tr>
      <w:tr w:rsidR="00857F5A" w14:paraId="58D8F47D"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3C17443"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1F96020A" w14:textId="77777777" w:rsidR="00857F5A" w:rsidRDefault="00857F5A" w:rsidP="00857F5A">
            <w:pPr>
              <w:spacing w:after="0" w:line="240" w:lineRule="auto"/>
              <w:ind w:left="731"/>
              <w:rPr>
                <w:sz w:val="22"/>
                <w:szCs w:val="22"/>
              </w:rPr>
            </w:pPr>
          </w:p>
        </w:tc>
      </w:tr>
      <w:tr w:rsidR="00857F5A" w14:paraId="67F78CB8"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5CDC87E"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129136FF" w14:textId="77777777" w:rsidR="00857F5A" w:rsidRDefault="00857F5A" w:rsidP="00857F5A">
            <w:pPr>
              <w:spacing w:after="0" w:line="240" w:lineRule="auto"/>
              <w:ind w:left="731"/>
              <w:rPr>
                <w:sz w:val="22"/>
                <w:szCs w:val="22"/>
              </w:rPr>
            </w:pPr>
          </w:p>
        </w:tc>
      </w:tr>
      <w:tr w:rsidR="00C73941" w14:paraId="1577232A"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9D82E5B" w14:textId="77777777" w:rsidR="00C73941" w:rsidRDefault="00C73941" w:rsidP="009F39A6">
            <w:pPr>
              <w:numPr>
                <w:ilvl w:val="0"/>
                <w:numId w:val="40"/>
              </w:numPr>
              <w:spacing w:after="0" w:line="240" w:lineRule="auto"/>
              <w:ind w:left="731" w:hanging="284"/>
            </w:pPr>
            <w:r>
              <w:rPr>
                <w:b/>
                <w:sz w:val="22"/>
                <w:szCs w:val="22"/>
              </w:rPr>
              <w:t>PODWYKONAWCY</w:t>
            </w:r>
          </w:p>
        </w:tc>
      </w:tr>
      <w:tr w:rsidR="00C73941" w14:paraId="60881995"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8CCE63" w14:textId="77777777" w:rsidR="00C73941" w:rsidRDefault="00C73941">
            <w:pPr>
              <w:spacing w:after="0" w:line="240" w:lineRule="auto"/>
            </w:pPr>
            <w:r>
              <w:rPr>
                <w:sz w:val="22"/>
                <w:szCs w:val="22"/>
              </w:rPr>
              <w:lastRenderedPageBreak/>
              <w:t>Następujące części niniejszego zamówienia zamierzam(y) powierzyć podwykonawcom (jeżeli jest wiadome, należy podać również nazwy (firm) proponowanych podwykonawców)</w:t>
            </w:r>
          </w:p>
          <w:p w14:paraId="32D6746C" w14:textId="77777777" w:rsidR="00C73941" w:rsidRDefault="00C73941">
            <w:pPr>
              <w:spacing w:after="0" w:line="240" w:lineRule="auto"/>
            </w:pPr>
            <w:r>
              <w:rPr>
                <w:sz w:val="22"/>
                <w:szCs w:val="22"/>
              </w:rPr>
              <w:t>1)………………………………………………………………………………………………………………………………………………………………………</w:t>
            </w:r>
          </w:p>
          <w:p w14:paraId="683D1F82" w14:textId="77777777" w:rsidR="00C73941" w:rsidRDefault="00C73941">
            <w:pPr>
              <w:spacing w:after="0" w:line="240" w:lineRule="auto"/>
            </w:pPr>
            <w:r>
              <w:rPr>
                <w:sz w:val="22"/>
                <w:szCs w:val="22"/>
              </w:rPr>
              <w:t>2)…………………………………………………………………………………………................................................................................</w:t>
            </w:r>
          </w:p>
          <w:p w14:paraId="0BEEBAFC" w14:textId="77777777" w:rsidR="00C73941" w:rsidRDefault="00C73941">
            <w:pPr>
              <w:spacing w:after="0" w:line="240" w:lineRule="auto"/>
            </w:pPr>
            <w:r>
              <w:rPr>
                <w:sz w:val="22"/>
                <w:szCs w:val="22"/>
              </w:rPr>
              <w:t>3)………………………………………………………………………………………………………………………………………………………………………</w:t>
            </w:r>
          </w:p>
        </w:tc>
      </w:tr>
      <w:tr w:rsidR="00C73941" w14:paraId="4A4879E2"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04A4045" w14:textId="77777777" w:rsidR="00C73941" w:rsidRDefault="00C73941">
            <w:pPr>
              <w:spacing w:after="0" w:line="240" w:lineRule="auto"/>
            </w:pPr>
            <w:r>
              <w:rPr>
                <w:sz w:val="22"/>
                <w:szCs w:val="22"/>
              </w:rPr>
              <w:t>Następujące części  niniejszego zamówienia zamierzam(y) powierzyć podwykonawcom  ( podać nazwy (firm) podwykonawców) na których zasoby  powołujemy się na  zasadach określonych w art. 118 ustawy PZP.</w:t>
            </w:r>
          </w:p>
          <w:p w14:paraId="1B907A6D" w14:textId="77777777" w:rsidR="00C73941" w:rsidRDefault="00C73941">
            <w:pPr>
              <w:spacing w:after="0" w:line="240" w:lineRule="auto"/>
            </w:pPr>
            <w:r>
              <w:rPr>
                <w:sz w:val="22"/>
                <w:szCs w:val="22"/>
              </w:rPr>
              <w:t>1)………………………………………………………………………………………………………………………………………………………………………</w:t>
            </w:r>
          </w:p>
          <w:p w14:paraId="10B55588" w14:textId="77777777" w:rsidR="00C73941" w:rsidRDefault="00C73941">
            <w:pPr>
              <w:spacing w:after="0" w:line="240" w:lineRule="auto"/>
            </w:pPr>
            <w:r>
              <w:rPr>
                <w:sz w:val="22"/>
                <w:szCs w:val="22"/>
              </w:rPr>
              <w:t>2)…………………………………………………………………………………………................................................................................</w:t>
            </w:r>
          </w:p>
          <w:p w14:paraId="179F0326" w14:textId="77777777" w:rsidR="00C73941" w:rsidRDefault="00C73941">
            <w:pPr>
              <w:spacing w:after="0" w:line="240" w:lineRule="auto"/>
            </w:pPr>
            <w:r>
              <w:rPr>
                <w:sz w:val="22"/>
                <w:szCs w:val="22"/>
              </w:rPr>
              <w:t>3)………………………………………………………………………………………………………………………………………………………………………</w:t>
            </w:r>
          </w:p>
        </w:tc>
      </w:tr>
      <w:tr w:rsidR="00C73941" w14:paraId="056A0CE8" w14:textId="77777777" w:rsidTr="00B939B5">
        <w:trPr>
          <w:trHeight w:val="174"/>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78ABF7" w14:textId="77777777" w:rsidR="00C73941" w:rsidRDefault="00C73941" w:rsidP="009F39A6">
            <w:pPr>
              <w:numPr>
                <w:ilvl w:val="0"/>
                <w:numId w:val="40"/>
              </w:numPr>
              <w:spacing w:after="0" w:line="240" w:lineRule="auto"/>
              <w:ind w:left="731" w:hanging="284"/>
            </w:pPr>
            <w:r>
              <w:rPr>
                <w:b/>
                <w:sz w:val="22"/>
                <w:szCs w:val="22"/>
              </w:rPr>
              <w:t>OBOWIĄZEK PODATKOWY ( ART. 225 UST 1 USTAWY PZP)</w:t>
            </w:r>
          </w:p>
        </w:tc>
      </w:tr>
      <w:tr w:rsidR="00C73941" w14:paraId="2FE8F42D" w14:textId="77777777" w:rsidTr="00B939B5">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07DE284"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Zgodnie art. 225 ust. 1 i 2  ustawy z dnia 11 września  2019</w:t>
            </w:r>
            <w:r w:rsidR="009922BA">
              <w:rPr>
                <w:rFonts w:eastAsia="Lucida Sans Unicode"/>
                <w:color w:val="000000"/>
                <w:kern w:val="2"/>
                <w:sz w:val="22"/>
                <w:szCs w:val="22"/>
                <w:lang w:eastAsia="hi-IN" w:bidi="hi-IN"/>
              </w:rPr>
              <w:t xml:space="preserve"> </w:t>
            </w:r>
            <w:r>
              <w:rPr>
                <w:rFonts w:eastAsia="Lucida Sans Unicode"/>
                <w:color w:val="000000"/>
                <w:kern w:val="2"/>
                <w:sz w:val="22"/>
                <w:szCs w:val="22"/>
                <w:lang w:eastAsia="hi-IN" w:bidi="hi-IN"/>
              </w:rPr>
              <w:t>r. Prawo Zamówień Publicznych informuję(</w:t>
            </w:r>
            <w:proofErr w:type="spellStart"/>
            <w:r>
              <w:rPr>
                <w:rFonts w:eastAsia="Lucida Sans Unicode"/>
                <w:color w:val="000000"/>
                <w:kern w:val="2"/>
                <w:sz w:val="22"/>
                <w:szCs w:val="22"/>
                <w:lang w:eastAsia="hi-IN" w:bidi="hi-IN"/>
              </w:rPr>
              <w:t>emy</w:t>
            </w:r>
            <w:proofErr w:type="spellEnd"/>
            <w:r>
              <w:rPr>
                <w:rFonts w:eastAsia="Lucida Sans Unicode"/>
                <w:color w:val="000000"/>
                <w:kern w:val="2"/>
                <w:sz w:val="22"/>
                <w:szCs w:val="22"/>
                <w:lang w:eastAsia="hi-IN" w:bidi="hi-IN"/>
              </w:rPr>
              <w:t xml:space="preserve">)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14:paraId="0867D1AD" w14:textId="77777777" w:rsidR="00C73941" w:rsidRDefault="00C73941">
            <w:pPr>
              <w:spacing w:after="0" w:line="240" w:lineRule="auto"/>
              <w:ind w:left="284"/>
            </w:pPr>
            <w:r>
              <w:rPr>
                <w:rFonts w:eastAsia="Lucida Sans Unicode"/>
                <w:color w:val="000000"/>
                <w:kern w:val="2"/>
                <w:sz w:val="22"/>
                <w:szCs w:val="22"/>
                <w:lang w:eastAsia="hi-IN" w:bidi="hi-IN"/>
              </w:rPr>
              <w:t xml:space="preserve">(Jeśli będzie to należy wymienić jakich towarów i/lub usług dotyczy …………………………………………………………………………………………………………………………………………………………………) </w:t>
            </w:r>
          </w:p>
          <w:p w14:paraId="11E386A8"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Wartość towarów / usług  powodująca obowiązek podatkowy u Zamawiającego to …………………………zł netto.  Stawka podatku od towarów i usług , która będzie miała zastosowanie  ……….</w:t>
            </w:r>
          </w:p>
          <w:p w14:paraId="60B1A655" w14:textId="77777777" w:rsidR="00C73941" w:rsidRDefault="00C73941" w:rsidP="004201B9">
            <w:pPr>
              <w:numPr>
                <w:ilvl w:val="0"/>
                <w:numId w:val="11"/>
              </w:numPr>
              <w:spacing w:after="0" w:line="240" w:lineRule="auto"/>
              <w:ind w:left="284" w:hanging="284"/>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14:paraId="1A46F9C7" w14:textId="77777777" w:rsidR="00C73941" w:rsidRDefault="00C73941">
            <w:pPr>
              <w:spacing w:after="0" w:line="240" w:lineRule="auto"/>
            </w:pPr>
            <w:r>
              <w:rPr>
                <w:sz w:val="22"/>
                <w:szCs w:val="22"/>
              </w:rPr>
              <w:t>*</w:t>
            </w:r>
            <w:r>
              <w:rPr>
                <w:b/>
                <w:i/>
                <w:sz w:val="22"/>
                <w:szCs w:val="22"/>
              </w:rPr>
              <w:t>niewłaściwe skreślić</w:t>
            </w:r>
          </w:p>
        </w:tc>
      </w:tr>
      <w:tr w:rsidR="00C73941" w14:paraId="7EAB7C2B" w14:textId="77777777" w:rsidTr="00B939B5">
        <w:trPr>
          <w:trHeight w:val="17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EC349F" w14:textId="77777777" w:rsidR="00C73941" w:rsidRDefault="00C73941" w:rsidP="009F39A6">
            <w:pPr>
              <w:numPr>
                <w:ilvl w:val="0"/>
                <w:numId w:val="40"/>
              </w:numPr>
              <w:spacing w:after="0" w:line="240" w:lineRule="auto"/>
              <w:ind w:left="731" w:hanging="284"/>
            </w:pPr>
            <w:r>
              <w:rPr>
                <w:b/>
                <w:sz w:val="22"/>
                <w:szCs w:val="22"/>
              </w:rPr>
              <w:t>STATUS PRZEDSIĘBIORCY</w:t>
            </w:r>
          </w:p>
        </w:tc>
      </w:tr>
      <w:tr w:rsidR="00C73941" w14:paraId="4CB4B41C" w14:textId="77777777" w:rsidTr="00B939B5">
        <w:trPr>
          <w:trHeight w:val="149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3C7779B" w14:textId="77777777" w:rsidR="00C73941" w:rsidRDefault="00C73941">
            <w:pPr>
              <w:spacing w:after="0" w:line="240" w:lineRule="auto"/>
            </w:pPr>
            <w:r>
              <w:rPr>
                <w:sz w:val="22"/>
                <w:szCs w:val="22"/>
              </w:rPr>
              <w:t>Oświadczam, że Firma w imieniu której składam ofertę posiada status:</w:t>
            </w:r>
          </w:p>
          <w:p w14:paraId="6644440E" w14:textId="701E56A9" w:rsidR="00C73941" w:rsidRDefault="00C73941">
            <w:pPr>
              <w:spacing w:after="0" w:line="240" w:lineRule="auto"/>
            </w:pPr>
            <w:r>
              <w:rPr>
                <w:sz w:val="22"/>
                <w:szCs w:val="22"/>
              </w:rPr>
              <w:t>Mikro przedsiębiorcy*,   (zatrudnienie do 10 osób obrót do 2mln euro)</w:t>
            </w:r>
          </w:p>
          <w:p w14:paraId="63F3C99D" w14:textId="56EF7785" w:rsidR="00C73941" w:rsidRDefault="00C73941">
            <w:pPr>
              <w:spacing w:after="0" w:line="240" w:lineRule="auto"/>
            </w:pPr>
            <w:r>
              <w:rPr>
                <w:sz w:val="22"/>
                <w:szCs w:val="22"/>
              </w:rPr>
              <w:t>Małego przedsiębiorcy*, (zatrudnienie do 50 osób obrót do 10 mln euro)</w:t>
            </w:r>
          </w:p>
          <w:p w14:paraId="1A8A87E5" w14:textId="3BC91956" w:rsidR="00C73941" w:rsidRDefault="00C73941">
            <w:pPr>
              <w:spacing w:after="0" w:line="240" w:lineRule="auto"/>
              <w:rPr>
                <w:sz w:val="22"/>
                <w:szCs w:val="22"/>
              </w:rPr>
            </w:pPr>
            <w:r>
              <w:rPr>
                <w:sz w:val="22"/>
                <w:szCs w:val="22"/>
              </w:rPr>
              <w:t>Średniego przedsiębiorcy*</w:t>
            </w:r>
            <w:r w:rsidR="005C4CC9">
              <w:rPr>
                <w:sz w:val="22"/>
                <w:szCs w:val="22"/>
              </w:rPr>
              <w:t>,</w:t>
            </w:r>
            <w:r>
              <w:rPr>
                <w:sz w:val="22"/>
                <w:szCs w:val="22"/>
              </w:rPr>
              <w:t xml:space="preserve"> (zatrudnienie do 250 osób obrót do 50mln euro)</w:t>
            </w:r>
          </w:p>
          <w:p w14:paraId="4EA99798" w14:textId="2CDDC0ED" w:rsidR="006951CE" w:rsidRPr="006951CE" w:rsidRDefault="006951CE">
            <w:pPr>
              <w:spacing w:after="0" w:line="240" w:lineRule="auto"/>
              <w:rPr>
                <w:sz w:val="22"/>
                <w:szCs w:val="22"/>
              </w:rPr>
            </w:pPr>
            <w:r w:rsidRPr="006951CE">
              <w:rPr>
                <w:sz w:val="22"/>
                <w:szCs w:val="22"/>
              </w:rPr>
              <w:t>Inny rodzaj ……………………….…………. (wpisać jaki)</w:t>
            </w:r>
            <w:r w:rsidR="005C4CC9">
              <w:rPr>
                <w:sz w:val="22"/>
                <w:szCs w:val="22"/>
              </w:rPr>
              <w:t>.</w:t>
            </w:r>
          </w:p>
          <w:p w14:paraId="4F8C1955" w14:textId="77777777" w:rsidR="00C73941" w:rsidRDefault="00C73941">
            <w:pPr>
              <w:spacing w:after="0" w:line="240" w:lineRule="auto"/>
            </w:pPr>
            <w:r>
              <w:rPr>
                <w:b/>
                <w:i/>
                <w:sz w:val="22"/>
                <w:szCs w:val="22"/>
              </w:rPr>
              <w:t>*niepotrzebne skreślić</w:t>
            </w:r>
          </w:p>
        </w:tc>
      </w:tr>
      <w:tr w:rsidR="00C73941" w14:paraId="0A7A607B" w14:textId="77777777" w:rsidTr="00B939B5">
        <w:trPr>
          <w:trHeight w:val="199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B6E7508" w14:textId="77777777" w:rsidR="00C73941" w:rsidRDefault="00C73941" w:rsidP="009F39A6">
            <w:pPr>
              <w:numPr>
                <w:ilvl w:val="0"/>
                <w:numId w:val="40"/>
              </w:numPr>
              <w:spacing w:after="0" w:line="240" w:lineRule="auto"/>
              <w:ind w:left="731" w:hanging="425"/>
            </w:pPr>
            <w:r>
              <w:rPr>
                <w:b/>
                <w:sz w:val="22"/>
                <w:szCs w:val="22"/>
              </w:rPr>
              <w:t>ZAŁĄCZNIKI</w:t>
            </w:r>
          </w:p>
          <w:p w14:paraId="678C8C18" w14:textId="77777777" w:rsidR="00C73941" w:rsidRDefault="00C73941">
            <w:pPr>
              <w:spacing w:after="0" w:line="240" w:lineRule="auto"/>
            </w:pPr>
            <w:r>
              <w:rPr>
                <w:i/>
                <w:sz w:val="22"/>
                <w:szCs w:val="22"/>
              </w:rPr>
              <w:t>Integralną cześć oferty stanowią następujące oświadczenia i dokumenty:</w:t>
            </w:r>
          </w:p>
          <w:p w14:paraId="15E76CE8" w14:textId="29C354CD" w:rsidR="00C73941" w:rsidRDefault="00C73941">
            <w:pPr>
              <w:spacing w:after="0" w:line="240" w:lineRule="auto"/>
            </w:pPr>
            <w:r>
              <w:rPr>
                <w:sz w:val="22"/>
                <w:szCs w:val="22"/>
              </w:rPr>
              <w:t>1)………………………………………………………………………………………………………………………………………………………………………</w:t>
            </w:r>
          </w:p>
          <w:p w14:paraId="6A49C13E" w14:textId="77777777" w:rsidR="00C73941" w:rsidRDefault="00C73941">
            <w:pPr>
              <w:spacing w:after="0" w:line="240" w:lineRule="auto"/>
            </w:pPr>
            <w:r>
              <w:rPr>
                <w:sz w:val="22"/>
                <w:szCs w:val="22"/>
              </w:rPr>
              <w:t>2)…………………………………………………………………………………………................................................................................</w:t>
            </w:r>
          </w:p>
          <w:p w14:paraId="2A8753DF" w14:textId="77777777" w:rsidR="00C73941" w:rsidRDefault="00C73941">
            <w:pPr>
              <w:spacing w:after="0" w:line="240" w:lineRule="auto"/>
            </w:pPr>
            <w:r>
              <w:rPr>
                <w:sz w:val="22"/>
                <w:szCs w:val="22"/>
              </w:rPr>
              <w:t>3)………………………………………………………………………………………………………………………………………………………………………</w:t>
            </w:r>
          </w:p>
          <w:p w14:paraId="24A95E84" w14:textId="77777777" w:rsidR="00C73941" w:rsidRDefault="00C73941">
            <w:pPr>
              <w:spacing w:after="0" w:line="240" w:lineRule="auto"/>
            </w:pPr>
            <w:r>
              <w:rPr>
                <w:sz w:val="22"/>
                <w:szCs w:val="22"/>
              </w:rPr>
              <w:t>4)………………………………………………………………………………………………………………………………………………………………………</w:t>
            </w:r>
          </w:p>
          <w:p w14:paraId="109BB2E4" w14:textId="77777777" w:rsidR="00C73941" w:rsidRDefault="00C73941">
            <w:pPr>
              <w:spacing w:after="0" w:line="240" w:lineRule="auto"/>
            </w:pPr>
            <w:r>
              <w:rPr>
                <w:sz w:val="22"/>
                <w:szCs w:val="22"/>
              </w:rPr>
              <w:t>5) …………………………………………………………………………………………………………………………………………………………………..</w:t>
            </w:r>
          </w:p>
          <w:p w14:paraId="402A8C80" w14:textId="77777777" w:rsidR="00C73941" w:rsidRDefault="00C73941">
            <w:pPr>
              <w:spacing w:after="0" w:line="240" w:lineRule="auto"/>
            </w:pPr>
            <w:r>
              <w:rPr>
                <w:sz w:val="22"/>
                <w:szCs w:val="22"/>
              </w:rPr>
              <w:t>6)…………………………………………………………………………………………................................................................................</w:t>
            </w:r>
          </w:p>
          <w:p w14:paraId="757451FD" w14:textId="77777777" w:rsidR="00C73941" w:rsidRDefault="00C73941" w:rsidP="006B44FA">
            <w:pPr>
              <w:spacing w:after="0" w:line="240" w:lineRule="auto"/>
              <w:rPr>
                <w:sz w:val="22"/>
                <w:szCs w:val="22"/>
              </w:rPr>
            </w:pPr>
          </w:p>
        </w:tc>
      </w:tr>
    </w:tbl>
    <w:p w14:paraId="0FBFED63"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5102B52C" w14:textId="77777777" w:rsidR="00C73941" w:rsidRDefault="00C73941">
      <w:pPr>
        <w:pageBreakBefore/>
        <w:ind w:right="-2"/>
      </w:pPr>
      <w:r>
        <w:rPr>
          <w:b/>
          <w:i/>
          <w:sz w:val="22"/>
          <w:szCs w:val="22"/>
        </w:rPr>
        <w:lastRenderedPageBreak/>
        <w:t>Załącznik Nr 2- Wzór oświadczenia  dotyczącego przesłanek wykluczenia z postępowania i  spełniania warunków udziału w postępowaniu</w:t>
      </w:r>
    </w:p>
    <w:p w14:paraId="6FED3A63" w14:textId="77777777" w:rsidR="00C73941" w:rsidRDefault="00C73941">
      <w:pPr>
        <w:pStyle w:val="Bezodstpw"/>
        <w:spacing w:before="0"/>
        <w:ind w:left="4956" w:firstLine="709"/>
      </w:pPr>
      <w:r>
        <w:rPr>
          <w:b/>
          <w:sz w:val="22"/>
          <w:szCs w:val="22"/>
        </w:rPr>
        <w:t>Zamawiający:</w:t>
      </w:r>
    </w:p>
    <w:p w14:paraId="7AE5ED42" w14:textId="77777777" w:rsidR="00C73941" w:rsidRDefault="00C73941">
      <w:pPr>
        <w:pStyle w:val="Bezodstpw"/>
        <w:spacing w:before="0"/>
        <w:ind w:left="4956" w:firstLine="709"/>
      </w:pPr>
      <w:r>
        <w:rPr>
          <w:b/>
          <w:sz w:val="22"/>
          <w:szCs w:val="22"/>
        </w:rPr>
        <w:t>Miasto Ostrołęka</w:t>
      </w:r>
    </w:p>
    <w:p w14:paraId="61CC0292" w14:textId="77777777" w:rsidR="00C73941" w:rsidRDefault="00C73941">
      <w:pPr>
        <w:pStyle w:val="Bezodstpw"/>
        <w:spacing w:before="0"/>
        <w:ind w:left="4956" w:firstLine="709"/>
      </w:pPr>
      <w:r>
        <w:rPr>
          <w:b/>
          <w:sz w:val="22"/>
          <w:szCs w:val="22"/>
        </w:rPr>
        <w:t>Plac gen. J. Bema 1</w:t>
      </w:r>
    </w:p>
    <w:p w14:paraId="6A8B9625" w14:textId="77777777" w:rsidR="00C73941" w:rsidRDefault="00C73941">
      <w:pPr>
        <w:pStyle w:val="Bezodstpw"/>
        <w:spacing w:before="0"/>
        <w:ind w:left="4956" w:firstLine="709"/>
      </w:pPr>
      <w:r>
        <w:rPr>
          <w:b/>
          <w:sz w:val="22"/>
          <w:szCs w:val="22"/>
        </w:rPr>
        <w:t>07-400 Ostrołęka</w:t>
      </w:r>
    </w:p>
    <w:p w14:paraId="080BF3FE" w14:textId="77777777" w:rsidR="00C73941" w:rsidRDefault="00C73941">
      <w:pPr>
        <w:pStyle w:val="Bezodstpw"/>
        <w:spacing w:before="0"/>
      </w:pPr>
      <w:r>
        <w:rPr>
          <w:b/>
          <w:sz w:val="22"/>
          <w:szCs w:val="22"/>
        </w:rPr>
        <w:t>Wykonawca:</w:t>
      </w:r>
    </w:p>
    <w:p w14:paraId="4D9C15FD" w14:textId="77777777" w:rsidR="00C73941" w:rsidRDefault="00C73941">
      <w:pPr>
        <w:pStyle w:val="Bezodstpw"/>
        <w:spacing w:before="0"/>
      </w:pPr>
      <w:r>
        <w:rPr>
          <w:sz w:val="22"/>
          <w:szCs w:val="22"/>
        </w:rPr>
        <w:t>…………………………………………………….……………………………………………………………………………………………………………………</w:t>
      </w:r>
    </w:p>
    <w:p w14:paraId="78046605" w14:textId="77777777" w:rsidR="00C73941" w:rsidRDefault="00C73941">
      <w:pPr>
        <w:pStyle w:val="Bezodstpw"/>
        <w:spacing w:before="0"/>
      </w:pPr>
      <w:r>
        <w:rPr>
          <w:i/>
          <w:sz w:val="22"/>
          <w:szCs w:val="22"/>
        </w:rPr>
        <w:t>(pełna nazwa/firma, adres, w zależności od podmiotu: NIP/PESEL, KRS/</w:t>
      </w:r>
      <w:proofErr w:type="spellStart"/>
      <w:r>
        <w:rPr>
          <w:i/>
          <w:sz w:val="22"/>
          <w:szCs w:val="22"/>
        </w:rPr>
        <w:t>CEiDG</w:t>
      </w:r>
      <w:proofErr w:type="spellEnd"/>
      <w:r>
        <w:rPr>
          <w:i/>
          <w:sz w:val="22"/>
          <w:szCs w:val="22"/>
        </w:rPr>
        <w:t>)</w:t>
      </w:r>
    </w:p>
    <w:p w14:paraId="5BCAC939" w14:textId="77777777" w:rsidR="00C73941" w:rsidRDefault="00C73941">
      <w:pPr>
        <w:pStyle w:val="Bezodstpw"/>
        <w:spacing w:before="0"/>
        <w:rPr>
          <w:i/>
          <w:sz w:val="22"/>
          <w:szCs w:val="22"/>
          <w:u w:val="single"/>
        </w:rPr>
      </w:pPr>
    </w:p>
    <w:p w14:paraId="0D966FD8" w14:textId="77777777" w:rsidR="00C73941" w:rsidRDefault="00C73941">
      <w:pPr>
        <w:pStyle w:val="Bezodstpw"/>
        <w:spacing w:before="0"/>
      </w:pPr>
      <w:r>
        <w:rPr>
          <w:sz w:val="22"/>
          <w:szCs w:val="22"/>
        </w:rPr>
        <w:t>reprezentowany przez:</w:t>
      </w:r>
    </w:p>
    <w:p w14:paraId="5F4D66AB" w14:textId="77777777" w:rsidR="00C73941" w:rsidRDefault="00C73941">
      <w:pPr>
        <w:pStyle w:val="Bezodstpw"/>
        <w:spacing w:before="0"/>
      </w:pPr>
      <w:r>
        <w:rPr>
          <w:sz w:val="22"/>
          <w:szCs w:val="22"/>
        </w:rPr>
        <w:t>………………………………………………………………………………………………………………………………………………………………………</w:t>
      </w:r>
    </w:p>
    <w:p w14:paraId="3768869D" w14:textId="77777777" w:rsidR="00C73941" w:rsidRDefault="00C73941">
      <w:pPr>
        <w:pStyle w:val="Bezodstpw"/>
        <w:spacing w:before="0"/>
      </w:pPr>
      <w:r>
        <w:rPr>
          <w:i/>
          <w:sz w:val="22"/>
          <w:szCs w:val="22"/>
        </w:rPr>
        <w:t>(imię, nazwisko, stanowisko/podstawa do  reprezentacji)</w:t>
      </w:r>
    </w:p>
    <w:p w14:paraId="4000FC5E" w14:textId="77777777" w:rsidR="00C73941" w:rsidRDefault="00C73941">
      <w:pPr>
        <w:spacing w:before="0" w:after="0" w:line="240" w:lineRule="auto"/>
        <w:ind w:right="425"/>
        <w:jc w:val="both"/>
        <w:rPr>
          <w:i/>
          <w:sz w:val="22"/>
          <w:szCs w:val="22"/>
        </w:rPr>
      </w:pPr>
    </w:p>
    <w:p w14:paraId="00DE78FF" w14:textId="55280493" w:rsidR="00C73941" w:rsidRDefault="00C73941">
      <w:pPr>
        <w:tabs>
          <w:tab w:val="left" w:pos="400"/>
        </w:tabs>
        <w:autoSpaceDE w:val="0"/>
        <w:spacing w:before="0" w:after="0"/>
        <w:jc w:val="both"/>
      </w:pPr>
      <w:r>
        <w:rPr>
          <w:sz w:val="22"/>
          <w:szCs w:val="22"/>
        </w:rPr>
        <w:t>Ubiegając się o udzielenie zamówienia publicznego na</w:t>
      </w:r>
      <w:r>
        <w:rPr>
          <w:b/>
          <w:sz w:val="22"/>
          <w:szCs w:val="22"/>
        </w:rPr>
        <w:t xml:space="preserve"> </w:t>
      </w:r>
      <w:r>
        <w:rPr>
          <w:sz w:val="22"/>
          <w:szCs w:val="22"/>
        </w:rPr>
        <w:t>zadanie pn.:</w:t>
      </w:r>
      <w:r>
        <w:rPr>
          <w:rFonts w:cs="Calibri"/>
          <w:b/>
          <w:bCs/>
          <w:iCs/>
          <w:sz w:val="22"/>
          <w:szCs w:val="22"/>
        </w:rPr>
        <w:t xml:space="preserve"> </w:t>
      </w:r>
      <w:r w:rsidR="00653D45">
        <w:rPr>
          <w:b/>
          <w:bCs/>
          <w:iCs/>
          <w:sz w:val="22"/>
          <w:szCs w:val="22"/>
        </w:rPr>
        <w:t>„</w:t>
      </w:r>
      <w:r w:rsidR="00426AF4" w:rsidRPr="00426AF4">
        <w:rPr>
          <w:rFonts w:cs="Calibri"/>
          <w:b/>
          <w:sz w:val="22"/>
          <w:szCs w:val="22"/>
        </w:rPr>
        <w:t>Remont ulicy Jana Kilińskiego w Ostrołęce</w:t>
      </w:r>
      <w:r w:rsidR="005C4CC9" w:rsidRPr="005C4CC9">
        <w:rPr>
          <w:b/>
          <w:sz w:val="22"/>
          <w:szCs w:val="22"/>
        </w:rPr>
        <w:t>”</w:t>
      </w:r>
      <w:r w:rsidRPr="002A5103">
        <w:rPr>
          <w:rFonts w:cs="Arial"/>
          <w:bCs/>
          <w:iCs/>
          <w:sz w:val="22"/>
          <w:szCs w:val="22"/>
        </w:rPr>
        <w:t>,</w:t>
      </w:r>
      <w:r>
        <w:rPr>
          <w:rFonts w:cs="Arial"/>
          <w:b/>
          <w:bCs/>
          <w:iCs/>
          <w:sz w:val="22"/>
          <w:szCs w:val="22"/>
        </w:rPr>
        <w:t xml:space="preserve"> </w:t>
      </w:r>
      <w:r>
        <w:rPr>
          <w:sz w:val="22"/>
          <w:szCs w:val="22"/>
        </w:rPr>
        <w:t>składam/y następujące oświadczenia:</w:t>
      </w:r>
    </w:p>
    <w:p w14:paraId="71D46FC1" w14:textId="77777777" w:rsidR="00C73941" w:rsidRDefault="00C73941">
      <w:pPr>
        <w:pStyle w:val="Bezodstpw"/>
        <w:spacing w:before="0" w:after="80"/>
        <w:rPr>
          <w:b/>
          <w:bCs/>
          <w:sz w:val="22"/>
          <w:szCs w:val="22"/>
        </w:rPr>
      </w:pPr>
    </w:p>
    <w:p w14:paraId="7DD023E4" w14:textId="77777777" w:rsidR="00C73941" w:rsidRDefault="00C73941">
      <w:pPr>
        <w:widowControl w:val="0"/>
        <w:spacing w:before="0" w:after="0" w:line="240" w:lineRule="auto"/>
        <w:jc w:val="center"/>
      </w:pPr>
      <w:r>
        <w:rPr>
          <w:rFonts w:cs="Calibri"/>
          <w:b/>
          <w:sz w:val="22"/>
          <w:szCs w:val="22"/>
          <w:u w:val="single"/>
        </w:rPr>
        <w:t>Oświadczenie wykonawcy</w:t>
      </w:r>
    </w:p>
    <w:p w14:paraId="34FDD30C" w14:textId="77777777" w:rsidR="00C73941" w:rsidRDefault="00C73941">
      <w:pPr>
        <w:widowControl w:val="0"/>
        <w:spacing w:before="0" w:after="0" w:line="240" w:lineRule="auto"/>
        <w:jc w:val="center"/>
      </w:pPr>
      <w:r>
        <w:rPr>
          <w:rFonts w:cs="Calibri"/>
          <w:sz w:val="22"/>
          <w:szCs w:val="22"/>
        </w:rPr>
        <w:t>składane na podstawie art. 125 ust. 1 ustawy z dnia 11 września 2019 r.</w:t>
      </w:r>
    </w:p>
    <w:p w14:paraId="08963886" w14:textId="77777777" w:rsidR="00C73941" w:rsidRDefault="00C73941">
      <w:pPr>
        <w:widowControl w:val="0"/>
        <w:spacing w:before="0" w:after="0" w:line="240" w:lineRule="auto"/>
        <w:jc w:val="center"/>
      </w:pPr>
      <w:r>
        <w:rPr>
          <w:rFonts w:cs="Calibri"/>
          <w:sz w:val="22"/>
          <w:szCs w:val="22"/>
        </w:rPr>
        <w:t xml:space="preserve">Prawo zamówień publicznych (dalej jako: ustawa </w:t>
      </w:r>
      <w:proofErr w:type="spellStart"/>
      <w:r>
        <w:rPr>
          <w:rFonts w:cs="Calibri"/>
          <w:sz w:val="22"/>
          <w:szCs w:val="22"/>
        </w:rPr>
        <w:t>Pzp</w:t>
      </w:r>
      <w:proofErr w:type="spellEnd"/>
      <w:r>
        <w:rPr>
          <w:rFonts w:cs="Calibri"/>
          <w:sz w:val="22"/>
          <w:szCs w:val="22"/>
        </w:rPr>
        <w:t>)</w:t>
      </w:r>
    </w:p>
    <w:p w14:paraId="060312E6" w14:textId="77777777" w:rsidR="00C73941" w:rsidRDefault="00C73941">
      <w:pPr>
        <w:widowControl w:val="0"/>
        <w:spacing w:before="0" w:after="80" w:line="240" w:lineRule="auto"/>
        <w:jc w:val="center"/>
        <w:rPr>
          <w:rFonts w:cs="Calibri"/>
          <w:b/>
          <w:sz w:val="10"/>
          <w:szCs w:val="10"/>
          <w:u w:val="single"/>
        </w:rPr>
      </w:pPr>
    </w:p>
    <w:p w14:paraId="3EF8A718"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642F1DA1" w14:textId="77777777" w:rsidR="00C73941" w:rsidRDefault="00C73941">
      <w:pPr>
        <w:widowControl w:val="0"/>
        <w:spacing w:before="0" w:after="80" w:line="240" w:lineRule="auto"/>
        <w:jc w:val="both"/>
      </w:pPr>
      <w:r>
        <w:rPr>
          <w:rFonts w:cs="Calibri"/>
          <w:sz w:val="22"/>
          <w:szCs w:val="22"/>
        </w:rPr>
        <w:t>Na potrzeby w/w postępowania o udzielenie zamówienia publicznego oświadczam, co następuje:</w:t>
      </w:r>
    </w:p>
    <w:p w14:paraId="7E90A87D" w14:textId="77777777" w:rsidR="00C73941" w:rsidRDefault="00C73941" w:rsidP="00BD2F6C">
      <w:pPr>
        <w:widowControl w:val="0"/>
        <w:numPr>
          <w:ilvl w:val="0"/>
          <w:numId w:val="6"/>
        </w:numPr>
        <w:spacing w:before="0" w:after="80" w:line="240" w:lineRule="auto"/>
        <w:ind w:left="284" w:hanging="284"/>
        <w:contextualSpacing/>
        <w:jc w:val="both"/>
      </w:pPr>
      <w:r>
        <w:rPr>
          <w:rFonts w:cs="Calibri"/>
          <w:sz w:val="22"/>
          <w:szCs w:val="22"/>
        </w:rPr>
        <w:t xml:space="preserve">Oświadczam, że nie podlegam wykluczeniu z postępowania na podstawie art. 108 ust. 1 ustawy </w:t>
      </w:r>
      <w:proofErr w:type="spellStart"/>
      <w:r>
        <w:rPr>
          <w:rFonts w:cs="Calibri"/>
          <w:sz w:val="22"/>
          <w:szCs w:val="22"/>
        </w:rPr>
        <w:t>Pzp</w:t>
      </w:r>
      <w:proofErr w:type="spellEnd"/>
      <w:r>
        <w:rPr>
          <w:rFonts w:cs="Calibri"/>
          <w:sz w:val="22"/>
          <w:szCs w:val="22"/>
        </w:rPr>
        <w:t>.</w:t>
      </w:r>
    </w:p>
    <w:p w14:paraId="0E9CBF0C" w14:textId="78638C5A" w:rsidR="00C73941" w:rsidRPr="002A4F5B" w:rsidRDefault="00C73941" w:rsidP="00BD2F6C">
      <w:pPr>
        <w:widowControl w:val="0"/>
        <w:numPr>
          <w:ilvl w:val="0"/>
          <w:numId w:val="6"/>
        </w:numPr>
        <w:spacing w:before="0" w:after="80" w:line="240" w:lineRule="auto"/>
        <w:ind w:left="284" w:hanging="284"/>
        <w:contextualSpacing/>
        <w:jc w:val="both"/>
      </w:pPr>
      <w:r>
        <w:rPr>
          <w:rFonts w:cs="Calibri"/>
          <w:sz w:val="22"/>
          <w:szCs w:val="22"/>
        </w:rPr>
        <w:t xml:space="preserve">Oświadczam, że nie podlegam wykluczeniu z postępowania na </w:t>
      </w:r>
      <w:r w:rsidR="004A05F2">
        <w:rPr>
          <w:rFonts w:cs="Calibri"/>
          <w:sz w:val="22"/>
          <w:szCs w:val="22"/>
        </w:rPr>
        <w:t xml:space="preserve">podstawie </w:t>
      </w:r>
      <w:r w:rsidR="004A05F2" w:rsidRPr="002A5103">
        <w:rPr>
          <w:rFonts w:cs="Calibri"/>
          <w:sz w:val="22"/>
          <w:szCs w:val="22"/>
        </w:rPr>
        <w:t>art. 109 ust. 1 pkt</w:t>
      </w:r>
      <w:r w:rsidR="00DB6002">
        <w:rPr>
          <w:rFonts w:cs="Calibri"/>
          <w:sz w:val="22"/>
          <w:szCs w:val="22"/>
        </w:rPr>
        <w:t xml:space="preserve"> 1),</w:t>
      </w:r>
      <w:r w:rsidR="005C4CC9">
        <w:rPr>
          <w:rFonts w:cs="Calibri"/>
          <w:sz w:val="22"/>
          <w:szCs w:val="22"/>
        </w:rPr>
        <w:t xml:space="preserve"> </w:t>
      </w:r>
      <w:r w:rsidR="002A5103">
        <w:rPr>
          <w:rFonts w:cs="Calibri"/>
          <w:sz w:val="22"/>
          <w:szCs w:val="22"/>
        </w:rPr>
        <w:t>4</w:t>
      </w:r>
      <w:r w:rsidR="00AB1D89">
        <w:rPr>
          <w:rFonts w:cs="Calibri"/>
          <w:sz w:val="22"/>
          <w:szCs w:val="22"/>
        </w:rPr>
        <w:t>)</w:t>
      </w:r>
      <w:r w:rsidR="00DB6002">
        <w:rPr>
          <w:rFonts w:cs="Calibri"/>
          <w:sz w:val="22"/>
          <w:szCs w:val="22"/>
        </w:rPr>
        <w:t>, 5) i 7)</w:t>
      </w:r>
      <w:r>
        <w:rPr>
          <w:rFonts w:cs="Calibri"/>
          <w:sz w:val="22"/>
          <w:szCs w:val="22"/>
        </w:rPr>
        <w:t xml:space="preserve"> ustawy </w:t>
      </w:r>
      <w:proofErr w:type="spellStart"/>
      <w:r>
        <w:rPr>
          <w:rFonts w:cs="Calibri"/>
          <w:sz w:val="22"/>
          <w:szCs w:val="22"/>
        </w:rPr>
        <w:t>Pzp</w:t>
      </w:r>
      <w:proofErr w:type="spellEnd"/>
      <w:r>
        <w:rPr>
          <w:rFonts w:cs="Calibri"/>
          <w:sz w:val="22"/>
          <w:szCs w:val="22"/>
        </w:rPr>
        <w:t>.</w:t>
      </w:r>
    </w:p>
    <w:p w14:paraId="2E59D7BF" w14:textId="77777777" w:rsidR="002A4F5B" w:rsidRPr="002A4F5B" w:rsidRDefault="002A4F5B" w:rsidP="00BD2F6C">
      <w:pPr>
        <w:widowControl w:val="0"/>
        <w:numPr>
          <w:ilvl w:val="0"/>
          <w:numId w:val="6"/>
        </w:numPr>
        <w:spacing w:before="0" w:after="80" w:line="240" w:lineRule="auto"/>
        <w:ind w:left="284" w:hanging="284"/>
        <w:contextualSpacing/>
        <w:jc w:val="both"/>
      </w:pPr>
      <w:r w:rsidRPr="002A4F5B">
        <w:rPr>
          <w:rFonts w:cs="Calibri"/>
          <w:sz w:val="22"/>
          <w:szCs w:val="22"/>
        </w:rPr>
        <w:t>Oświadczam,</w:t>
      </w:r>
      <w:r w:rsidR="00A5771A">
        <w:rPr>
          <w:rFonts w:cs="Calibri"/>
          <w:sz w:val="22"/>
          <w:szCs w:val="22"/>
        </w:rPr>
        <w:t xml:space="preserve"> </w:t>
      </w:r>
      <w:r w:rsidRPr="002A4F5B">
        <w:rPr>
          <w:rFonts w:cs="Calibri"/>
          <w:sz w:val="22"/>
          <w:szCs w:val="22"/>
        </w:rPr>
        <w:t>że nie podlegam wykluczeniu z postępowania na podstawie art. 7 ust</w:t>
      </w:r>
      <w:r w:rsidR="002A5103">
        <w:rPr>
          <w:rFonts w:cs="Calibri"/>
          <w:sz w:val="22"/>
          <w:szCs w:val="22"/>
        </w:rPr>
        <w:t>.</w:t>
      </w:r>
      <w:r w:rsidRPr="002A4F5B">
        <w:rPr>
          <w:rFonts w:cs="Calibri"/>
          <w:sz w:val="22"/>
          <w:szCs w:val="22"/>
        </w:rPr>
        <w:t xml:space="preserve"> 1 pkt 1-3</w:t>
      </w:r>
      <w:r w:rsidRPr="002A4F5B">
        <w:rPr>
          <w:rFonts w:eastAsia="Verdana" w:cs="Arial"/>
          <w:sz w:val="22"/>
          <w:szCs w:val="22"/>
        </w:rPr>
        <w:t xml:space="preserve"> ustawy z 13 k</w:t>
      </w:r>
      <w:r w:rsidRPr="002A4F5B">
        <w:rPr>
          <w:rFonts w:cs="Calibri"/>
          <w:sz w:val="22"/>
          <w:szCs w:val="22"/>
        </w:rPr>
        <w:t>wietnia 2022r. o szczególnych rozwiązaniach w zakresie przeciwdziałania wspierania agresji na Ukrainę oraz służących ochronie bezpieczeństwa narodowego</w:t>
      </w:r>
      <w:r w:rsidRPr="002A4F5B">
        <w:rPr>
          <w:rFonts w:eastAsia="Verdana" w:cs="Arial"/>
          <w:sz w:val="22"/>
          <w:szCs w:val="22"/>
        </w:rPr>
        <w:t xml:space="preserve">. </w:t>
      </w:r>
    </w:p>
    <w:p w14:paraId="47B6908E" w14:textId="77777777" w:rsidR="002A4F5B" w:rsidRDefault="002A4F5B" w:rsidP="002A4F5B">
      <w:pPr>
        <w:widowControl w:val="0"/>
        <w:spacing w:before="0" w:after="80" w:line="240" w:lineRule="auto"/>
        <w:contextualSpacing/>
        <w:jc w:val="both"/>
      </w:pPr>
    </w:p>
    <w:p w14:paraId="41D46D14"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1"/>
      </w:r>
      <w:r>
        <w:rPr>
          <w:rFonts w:cs="Calibri"/>
          <w:sz w:val="22"/>
          <w:szCs w:val="22"/>
        </w:rPr>
        <w:t xml:space="preserve"> ustawy </w:t>
      </w:r>
      <w:proofErr w:type="spellStart"/>
      <w:r>
        <w:rPr>
          <w:rFonts w:cs="Calibri"/>
          <w:sz w:val="22"/>
          <w:szCs w:val="22"/>
        </w:rPr>
        <w:t>Pzp</w:t>
      </w:r>
      <w:proofErr w:type="spellEnd"/>
      <w:r>
        <w:rPr>
          <w:rFonts w:cs="Calibri"/>
          <w:sz w:val="22"/>
          <w:szCs w:val="22"/>
        </w:rPr>
        <w:t xml:space="preserve">. Jednocześnie oświadczam, że w związku z ww. okolicznością, na podstawie art. 110 ust. 2 ustawy </w:t>
      </w:r>
      <w:proofErr w:type="spellStart"/>
      <w:r>
        <w:rPr>
          <w:rFonts w:cs="Calibri"/>
          <w:sz w:val="22"/>
          <w:szCs w:val="22"/>
        </w:rPr>
        <w:t>Pzp</w:t>
      </w:r>
      <w:proofErr w:type="spellEnd"/>
      <w:r>
        <w:rPr>
          <w:rFonts w:cs="Calibri"/>
          <w:sz w:val="22"/>
          <w:szCs w:val="22"/>
        </w:rPr>
        <w:t xml:space="preserve"> podjąłem następujące środki naprawcze</w:t>
      </w:r>
      <w:r>
        <w:rPr>
          <w:rStyle w:val="Odwoanieprzypisudolnego"/>
          <w:rFonts w:cs="Calibri"/>
          <w:sz w:val="22"/>
          <w:szCs w:val="22"/>
        </w:rPr>
        <w:footnoteReference w:id="2"/>
      </w:r>
      <w:r>
        <w:rPr>
          <w:rFonts w:cs="Calibri"/>
          <w:sz w:val="22"/>
          <w:szCs w:val="22"/>
        </w:rPr>
        <w:t>:</w:t>
      </w:r>
      <w:r>
        <w:rPr>
          <w:rFonts w:cs="Calibri"/>
          <w:sz w:val="22"/>
          <w:szCs w:val="22"/>
          <w:vertAlign w:val="superscript"/>
        </w:rPr>
        <w:t xml:space="preserve"> </w:t>
      </w:r>
    </w:p>
    <w:p w14:paraId="0D697BC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2BE16CD" w14:textId="77777777" w:rsidR="00C73941" w:rsidRDefault="00C73941">
      <w:pPr>
        <w:widowControl w:val="0"/>
        <w:spacing w:before="0" w:after="80" w:line="240" w:lineRule="auto"/>
        <w:jc w:val="both"/>
      </w:pPr>
      <w:r>
        <w:rPr>
          <w:rFonts w:cs="Calibri"/>
          <w:sz w:val="22"/>
          <w:szCs w:val="22"/>
        </w:rPr>
        <w:t>………………………………………………………………………………………………………………………………………………………………………...</w:t>
      </w:r>
    </w:p>
    <w:p w14:paraId="303FDA6B" w14:textId="610815A0" w:rsidR="000B59EF" w:rsidRPr="005C4CC9" w:rsidRDefault="00C73941" w:rsidP="005C4CC9">
      <w:pPr>
        <w:widowControl w:val="0"/>
        <w:spacing w:before="0" w:after="80" w:line="240" w:lineRule="auto"/>
        <w:jc w:val="both"/>
      </w:pPr>
      <w:r>
        <w:rPr>
          <w:rFonts w:cs="Calibri"/>
          <w:sz w:val="22"/>
          <w:szCs w:val="22"/>
        </w:rPr>
        <w:t>………………………………………………………………………………………………………………………………………………………………………….</w:t>
      </w:r>
    </w:p>
    <w:p w14:paraId="1CAB02E1"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79A3A91" w14:textId="468114CF"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rozdziale </w:t>
      </w:r>
      <w:r w:rsidR="005C4CC9">
        <w:rPr>
          <w:rFonts w:cs="Calibri"/>
          <w:sz w:val="22"/>
          <w:szCs w:val="22"/>
        </w:rPr>
        <w:br/>
      </w:r>
      <w:r>
        <w:rPr>
          <w:rFonts w:cs="Calibri"/>
          <w:sz w:val="22"/>
          <w:szCs w:val="22"/>
        </w:rPr>
        <w:t xml:space="preserve">VII </w:t>
      </w:r>
      <w:r w:rsidR="005C4CC9">
        <w:rPr>
          <w:rFonts w:cs="Calibri"/>
          <w:sz w:val="22"/>
          <w:szCs w:val="22"/>
        </w:rPr>
        <w:t>SWZ.</w:t>
      </w:r>
    </w:p>
    <w:p w14:paraId="22C5BBCC" w14:textId="77777777" w:rsidR="00C73941" w:rsidRDefault="00C73941">
      <w:pPr>
        <w:widowControl w:val="0"/>
        <w:spacing w:before="240" w:after="80" w:line="240" w:lineRule="auto"/>
        <w:jc w:val="center"/>
        <w:rPr>
          <w:rFonts w:cs="Calibri"/>
          <w:b/>
          <w:sz w:val="22"/>
          <w:szCs w:val="22"/>
        </w:rPr>
      </w:pPr>
    </w:p>
    <w:p w14:paraId="16C242E6" w14:textId="77777777" w:rsidR="00C73941" w:rsidRDefault="00C73941">
      <w:pPr>
        <w:widowControl w:val="0"/>
        <w:spacing w:before="240" w:after="80" w:line="240" w:lineRule="auto"/>
        <w:jc w:val="center"/>
      </w:pPr>
      <w:r>
        <w:rPr>
          <w:rFonts w:cs="Calibri"/>
          <w:b/>
        </w:rPr>
        <w:t>OŚWIADCZENIE DOTYCZĄCE PODANYCH INFORMACJI:</w:t>
      </w:r>
    </w:p>
    <w:p w14:paraId="358D3777" w14:textId="77777777" w:rsidR="00C73941" w:rsidRDefault="00C73941">
      <w:pPr>
        <w:widowControl w:val="0"/>
        <w:spacing w:before="0" w:after="80" w:line="240" w:lineRule="auto"/>
        <w:jc w:val="both"/>
      </w:pPr>
      <w:r>
        <w:rPr>
          <w:rFonts w:cs="Calibri"/>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059595C5"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69F4942" w14:textId="77777777" w:rsidR="00C73941" w:rsidRDefault="00C73941">
      <w:pPr>
        <w:widowControl w:val="0"/>
        <w:spacing w:before="240" w:after="0" w:line="360" w:lineRule="auto"/>
        <w:jc w:val="both"/>
        <w:rPr>
          <w:rFonts w:cs="Calibri"/>
          <w:b/>
          <w:color w:val="000000"/>
        </w:rPr>
      </w:pPr>
    </w:p>
    <w:p w14:paraId="37CA46A3" w14:textId="77777777" w:rsidR="00C73941" w:rsidRDefault="00C73941">
      <w:pPr>
        <w:tabs>
          <w:tab w:val="left" w:pos="1978"/>
          <w:tab w:val="left" w:pos="3828"/>
          <w:tab w:val="center" w:pos="4677"/>
        </w:tabs>
        <w:spacing w:before="0" w:after="0" w:line="240" w:lineRule="auto"/>
        <w:jc w:val="both"/>
        <w:textAlignment w:val="baseline"/>
        <w:rPr>
          <w:rFonts w:cs="Calibri"/>
          <w:b/>
          <w:color w:val="000000"/>
          <w:sz w:val="22"/>
          <w:szCs w:val="22"/>
        </w:rPr>
      </w:pPr>
    </w:p>
    <w:p w14:paraId="6604B700" w14:textId="77777777" w:rsidR="00C73941" w:rsidRDefault="00C73941">
      <w:pPr>
        <w:widowControl w:val="0"/>
        <w:spacing w:before="240" w:after="0" w:line="240" w:lineRule="auto"/>
      </w:pPr>
      <w:r>
        <w:rPr>
          <w:rFonts w:cs="Calibri"/>
          <w:b/>
          <w:sz w:val="22"/>
          <w:szCs w:val="22"/>
        </w:rPr>
        <w:t>BEZPŁATNE I OGÓLNODOSTĘPNE BAZY DANYCH:</w:t>
      </w:r>
    </w:p>
    <w:p w14:paraId="5DED6865" w14:textId="77777777" w:rsidR="00C73941" w:rsidRDefault="00C73941">
      <w:pPr>
        <w:tabs>
          <w:tab w:val="left" w:pos="1978"/>
          <w:tab w:val="left" w:pos="3828"/>
          <w:tab w:val="center" w:pos="4677"/>
        </w:tabs>
        <w:spacing w:before="0" w:after="0" w:line="240" w:lineRule="auto"/>
        <w:ind w:hanging="284"/>
        <w:jc w:val="both"/>
        <w:textAlignment w:val="baseline"/>
      </w:pPr>
      <w:r>
        <w:rPr>
          <w:rFonts w:eastAsia="Calibri" w:cs="Calibri"/>
          <w:sz w:val="22"/>
          <w:szCs w:val="22"/>
        </w:rPr>
        <w:t xml:space="preserve">      </w:t>
      </w:r>
      <w:r>
        <w:rPr>
          <w:rFonts w:cs="Calibri"/>
          <w:sz w:val="22"/>
          <w:szCs w:val="22"/>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Pr>
          <w:rFonts w:eastAsia="Arial" w:cs="Open Sans"/>
          <w:b/>
          <w:i/>
          <w:color w:val="FF0000"/>
          <w:kern w:val="2"/>
          <w:sz w:val="22"/>
          <w:szCs w:val="22"/>
          <w:lang w:bidi="hi-IN"/>
        </w:rPr>
        <w:t xml:space="preserve"> </w:t>
      </w:r>
    </w:p>
    <w:p w14:paraId="77CACC0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A01DA2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741AA0DE"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C9A6646"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0A526E9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sz w:val="22"/>
          <w:szCs w:val="22"/>
          <w:lang w:bidi="hi-IN"/>
        </w:rPr>
      </w:pPr>
    </w:p>
    <w:p w14:paraId="176849B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16E04B7F" w14:textId="77777777" w:rsidR="00C73941" w:rsidRDefault="00C73941" w:rsidP="003E1F31">
      <w:pPr>
        <w:pStyle w:val="Bezodstpw"/>
        <w:pageBreakBefore/>
        <w:spacing w:before="0"/>
        <w:jc w:val="both"/>
      </w:pPr>
      <w:r>
        <w:rPr>
          <w:rFonts w:eastAsia="Calibri" w:cs="Calibri"/>
          <w:b/>
          <w:i/>
          <w:color w:val="FF0000"/>
          <w:kern w:val="2"/>
          <w:lang w:bidi="hi-IN"/>
        </w:rPr>
        <w:lastRenderedPageBreak/>
        <w:t xml:space="preserve"> </w:t>
      </w:r>
      <w:r>
        <w:rPr>
          <w:b/>
          <w:i/>
          <w:sz w:val="22"/>
          <w:szCs w:val="22"/>
        </w:rPr>
        <w:t>Załącznik Nr 3 - Wzór zobowiązania innego podmiotu do udostępnienia niezbędnych zasobów Wykonawcy</w:t>
      </w:r>
    </w:p>
    <w:p w14:paraId="5970CA48" w14:textId="77777777" w:rsidR="00C73941" w:rsidRDefault="00C73941" w:rsidP="003E1F31">
      <w:pPr>
        <w:shd w:val="clear" w:color="auto" w:fill="FFFFFF"/>
        <w:spacing w:before="0" w:after="0" w:line="240" w:lineRule="auto"/>
      </w:pPr>
      <w:r>
        <w:rPr>
          <w:rFonts w:ascii="Verdana" w:hAnsi="Verdana" w:cs="Verdana"/>
          <w:i/>
          <w:sz w:val="16"/>
          <w:szCs w:val="16"/>
        </w:rPr>
        <w:t>UWAGA!</w:t>
      </w:r>
    </w:p>
    <w:p w14:paraId="570D0F23" w14:textId="77777777" w:rsidR="00C73941" w:rsidRDefault="00C73941" w:rsidP="003E1F31">
      <w:pPr>
        <w:shd w:val="clear" w:color="auto" w:fill="FFFFFF"/>
        <w:spacing w:before="0" w:after="0" w:line="240" w:lineRule="auto"/>
      </w:pPr>
      <w:r>
        <w:rPr>
          <w:rFonts w:ascii="Verdana" w:hAnsi="Verdana" w:cs="Verdana"/>
          <w:i/>
          <w:sz w:val="16"/>
          <w:szCs w:val="16"/>
        </w:rPr>
        <w:t>Zamiast niniejszego formularza można przedstawić inne dokumenty, w szczególności:</w:t>
      </w:r>
    </w:p>
    <w:p w14:paraId="2B0A8988" w14:textId="77777777" w:rsidR="00C73941" w:rsidRDefault="00C73941" w:rsidP="003E1F31">
      <w:pPr>
        <w:shd w:val="clear" w:color="auto" w:fill="FFFFFF"/>
        <w:spacing w:before="0" w:after="0" w:line="240" w:lineRule="auto"/>
        <w:ind w:left="720"/>
      </w:pPr>
      <w:r>
        <w:rPr>
          <w:rFonts w:ascii="Verdana" w:hAnsi="Verdana" w:cs="Verdana"/>
          <w:i/>
          <w:sz w:val="16"/>
          <w:szCs w:val="16"/>
        </w:rPr>
        <w:t xml:space="preserve">1.Zobowiązanie podmiotu, o którym mowa </w:t>
      </w:r>
      <w:r>
        <w:rPr>
          <w:rFonts w:ascii="Verdana" w:hAnsi="Verdana" w:cs="Verdana"/>
          <w:i/>
          <w:sz w:val="18"/>
          <w:szCs w:val="18"/>
        </w:rPr>
        <w:t xml:space="preserve">w art. 118 ust. 3 ustawy </w:t>
      </w:r>
      <w:proofErr w:type="spellStart"/>
      <w:r>
        <w:rPr>
          <w:rFonts w:ascii="Verdana" w:hAnsi="Verdana" w:cs="Verdana"/>
          <w:i/>
          <w:sz w:val="18"/>
          <w:szCs w:val="18"/>
        </w:rPr>
        <w:t>Pzp</w:t>
      </w:r>
      <w:proofErr w:type="spellEnd"/>
    </w:p>
    <w:p w14:paraId="4E4AFBC0" w14:textId="77777777" w:rsidR="00C73941" w:rsidRDefault="00C73941" w:rsidP="003E1F31">
      <w:pPr>
        <w:shd w:val="clear" w:color="auto" w:fill="FFFFFF"/>
        <w:spacing w:before="0" w:after="0" w:line="240" w:lineRule="auto"/>
        <w:ind w:left="720"/>
      </w:pPr>
      <w:r>
        <w:rPr>
          <w:rFonts w:ascii="Verdana" w:hAnsi="Verdana" w:cs="Verdana"/>
          <w:i/>
          <w:sz w:val="16"/>
          <w:szCs w:val="16"/>
        </w:rPr>
        <w:t>2.Dokumenty określające:</w:t>
      </w:r>
    </w:p>
    <w:p w14:paraId="2DA8CA52" w14:textId="77777777" w:rsidR="00C73941" w:rsidRDefault="00C73941" w:rsidP="003E1F31">
      <w:pPr>
        <w:shd w:val="clear" w:color="auto" w:fill="FFFFFF"/>
        <w:spacing w:before="0" w:after="0" w:line="240" w:lineRule="auto"/>
        <w:ind w:left="720"/>
      </w:pPr>
      <w:r>
        <w:rPr>
          <w:rFonts w:ascii="Verdana" w:hAnsi="Verdana" w:cs="Verdana"/>
          <w:i/>
          <w:sz w:val="16"/>
          <w:szCs w:val="16"/>
        </w:rPr>
        <w:t>1) zakres dostępnych wykonawcy zasobów innego podmiotu udostępniającego zasoby;</w:t>
      </w:r>
    </w:p>
    <w:p w14:paraId="3F666FE6" w14:textId="77777777" w:rsidR="00C73941" w:rsidRDefault="00C73941" w:rsidP="003E1F31">
      <w:pPr>
        <w:shd w:val="clear" w:color="auto" w:fill="FFFFFF"/>
        <w:spacing w:before="0" w:after="0" w:line="240" w:lineRule="auto"/>
        <w:ind w:left="720"/>
      </w:pPr>
      <w:r>
        <w:rPr>
          <w:rFonts w:ascii="Verdana" w:hAnsi="Verdana" w:cs="Verdana"/>
          <w:i/>
          <w:sz w:val="16"/>
          <w:szCs w:val="16"/>
        </w:rPr>
        <w:t>2) sposób i okres udostępnienia wykonawcy i wykorzystania przez niego zasobów podmiotu udostępniającego te zasoby, przy wykonywaniu zamówienia,</w:t>
      </w:r>
    </w:p>
    <w:p w14:paraId="57DFA8AA" w14:textId="77777777" w:rsidR="00C73941" w:rsidRDefault="00C73941" w:rsidP="003E1F31">
      <w:pPr>
        <w:shd w:val="clear" w:color="auto" w:fill="FFFFFF"/>
        <w:spacing w:before="0" w:after="0" w:line="240" w:lineRule="auto"/>
        <w:ind w:left="720"/>
      </w:pPr>
      <w:r>
        <w:rPr>
          <w:rFonts w:ascii="Verdana" w:hAnsi="Verdana" w:cs="Verdana"/>
          <w:i/>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5660FE" w14:textId="77777777" w:rsidR="00C73941" w:rsidRDefault="00C73941">
      <w:pPr>
        <w:pStyle w:val="Bezodstpw"/>
        <w:spacing w:before="0"/>
        <w:ind w:left="5664" w:firstLine="709"/>
      </w:pP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p>
    <w:p w14:paraId="1ED3C4F2" w14:textId="77777777" w:rsidR="00C73941" w:rsidRDefault="00C73941">
      <w:pPr>
        <w:pStyle w:val="Bezodstpw"/>
        <w:spacing w:before="0"/>
        <w:ind w:left="5664" w:firstLine="709"/>
      </w:pPr>
      <w:r>
        <w:rPr>
          <w:b/>
          <w:sz w:val="22"/>
          <w:szCs w:val="22"/>
        </w:rPr>
        <w:t>Zamawiający:</w:t>
      </w:r>
    </w:p>
    <w:p w14:paraId="3D373522" w14:textId="77777777" w:rsidR="00C73941" w:rsidRDefault="00C73941">
      <w:pPr>
        <w:pStyle w:val="Bezodstpw"/>
        <w:spacing w:before="0"/>
        <w:ind w:left="5664" w:firstLine="709"/>
      </w:pPr>
      <w:r>
        <w:rPr>
          <w:b/>
          <w:sz w:val="22"/>
          <w:szCs w:val="22"/>
        </w:rPr>
        <w:t>Miasto Ostrołęka</w:t>
      </w:r>
    </w:p>
    <w:p w14:paraId="09FE1C31" w14:textId="77777777" w:rsidR="00C73941" w:rsidRDefault="00C73941">
      <w:pPr>
        <w:pStyle w:val="Bezodstpw"/>
        <w:spacing w:before="0"/>
        <w:ind w:left="5664" w:firstLine="709"/>
      </w:pPr>
      <w:r>
        <w:rPr>
          <w:b/>
          <w:sz w:val="22"/>
          <w:szCs w:val="22"/>
        </w:rPr>
        <w:t>Plac gen. J. Bema 1</w:t>
      </w:r>
    </w:p>
    <w:p w14:paraId="748C382C" w14:textId="77777777" w:rsidR="00C73941" w:rsidRDefault="00C73941">
      <w:pPr>
        <w:pStyle w:val="Bezodstpw"/>
        <w:spacing w:before="0"/>
        <w:ind w:left="5664" w:firstLine="709"/>
      </w:pPr>
      <w:r>
        <w:rPr>
          <w:b/>
          <w:sz w:val="22"/>
          <w:szCs w:val="22"/>
        </w:rPr>
        <w:t>07-400 Ostrołęka</w:t>
      </w:r>
    </w:p>
    <w:p w14:paraId="4253EEEA"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29015576" w14:textId="77777777" w:rsidR="00C73941" w:rsidRDefault="00C73941" w:rsidP="003E1F31">
      <w:pPr>
        <w:spacing w:before="0" w:after="0" w:line="240" w:lineRule="auto"/>
        <w:jc w:val="both"/>
        <w:textAlignment w:val="baseline"/>
      </w:pPr>
      <w:r>
        <w:rPr>
          <w:rFonts w:eastAsia="SimSun" w:cs="Lucida Sans"/>
          <w:b/>
          <w:bCs/>
          <w:kern w:val="2"/>
          <w:sz w:val="18"/>
          <w:szCs w:val="18"/>
          <w:lang w:bidi="hi-IN"/>
        </w:rPr>
        <w:t>Podmiot udostępniający zasoby:</w:t>
      </w:r>
    </w:p>
    <w:p w14:paraId="33384A2A" w14:textId="77777777" w:rsidR="00C73941" w:rsidRDefault="00C73941" w:rsidP="003E1F31">
      <w:pPr>
        <w:spacing w:before="0" w:after="0" w:line="240" w:lineRule="auto"/>
        <w:jc w:val="both"/>
        <w:textAlignment w:val="baseline"/>
      </w:pPr>
      <w:r>
        <w:rPr>
          <w:rFonts w:eastAsia="SimSun" w:cs="Lucida Sans"/>
          <w:kern w:val="2"/>
          <w:sz w:val="18"/>
          <w:szCs w:val="18"/>
          <w:lang w:bidi="hi-IN"/>
        </w:rPr>
        <w:t>….....................................................</w:t>
      </w:r>
    </w:p>
    <w:p w14:paraId="40690905" w14:textId="44E85176" w:rsidR="00C73941" w:rsidRDefault="003E1F31" w:rsidP="003E1F31">
      <w:pPr>
        <w:spacing w:before="0" w:after="0" w:line="240" w:lineRule="auto"/>
        <w:jc w:val="both"/>
        <w:textAlignment w:val="baseline"/>
      </w:pPr>
      <w:r>
        <w:rPr>
          <w:rFonts w:eastAsia="SimSun" w:cs="Lucida Sans"/>
          <w:i/>
          <w:iCs/>
          <w:kern w:val="2"/>
          <w:sz w:val="18"/>
          <w:szCs w:val="18"/>
          <w:lang w:bidi="hi-IN"/>
        </w:rPr>
        <w:t xml:space="preserve"> </w:t>
      </w:r>
      <w:r w:rsidR="00C73941">
        <w:rPr>
          <w:rFonts w:eastAsia="SimSun" w:cs="Lucida Sans"/>
          <w:i/>
          <w:iCs/>
          <w:kern w:val="2"/>
          <w:sz w:val="18"/>
          <w:szCs w:val="18"/>
          <w:lang w:bidi="hi-IN"/>
        </w:rPr>
        <w:t>(pełna nazwa/firma, adres, w zależności od</w:t>
      </w:r>
    </w:p>
    <w:p w14:paraId="188BCEC6" w14:textId="77777777" w:rsidR="00C73941" w:rsidRDefault="00C73941" w:rsidP="003E1F31">
      <w:pPr>
        <w:spacing w:before="0" w:after="0" w:line="240" w:lineRule="auto"/>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podmiotu: NIP/PESEL, KRS/</w:t>
      </w:r>
      <w:proofErr w:type="spellStart"/>
      <w:r>
        <w:rPr>
          <w:rFonts w:eastAsia="SimSun" w:cs="Lucida Sans"/>
          <w:i/>
          <w:iCs/>
          <w:kern w:val="2"/>
          <w:sz w:val="18"/>
          <w:szCs w:val="18"/>
          <w:lang w:bidi="hi-IN"/>
        </w:rPr>
        <w:t>CEiDG</w:t>
      </w:r>
      <w:proofErr w:type="spellEnd"/>
      <w:r>
        <w:rPr>
          <w:rFonts w:eastAsia="SimSun" w:cs="Lucida Sans"/>
          <w:i/>
          <w:iCs/>
          <w:kern w:val="2"/>
          <w:sz w:val="18"/>
          <w:szCs w:val="18"/>
          <w:lang w:bidi="hi-IN"/>
        </w:rPr>
        <w:t>)</w:t>
      </w:r>
    </w:p>
    <w:p w14:paraId="4688401F" w14:textId="77777777" w:rsidR="00C73941" w:rsidRDefault="00C73941" w:rsidP="003E1F31">
      <w:pPr>
        <w:spacing w:before="0" w:after="0" w:line="240" w:lineRule="auto"/>
        <w:jc w:val="both"/>
        <w:textAlignment w:val="baseline"/>
        <w:rPr>
          <w:rFonts w:eastAsia="SimSun" w:cs="Lucida Sans"/>
          <w:i/>
          <w:iCs/>
          <w:kern w:val="2"/>
          <w:sz w:val="18"/>
          <w:szCs w:val="18"/>
          <w:lang w:bidi="hi-IN"/>
        </w:rPr>
      </w:pPr>
    </w:p>
    <w:p w14:paraId="7410B5F5" w14:textId="77777777" w:rsidR="00C73941" w:rsidRDefault="00C73941" w:rsidP="003E1F31">
      <w:pPr>
        <w:spacing w:before="0" w:after="0" w:line="240" w:lineRule="auto"/>
        <w:jc w:val="both"/>
        <w:textAlignment w:val="baseline"/>
      </w:pPr>
      <w:r>
        <w:rPr>
          <w:rFonts w:eastAsia="SimSun" w:cs="Lucida Sans"/>
          <w:kern w:val="2"/>
          <w:sz w:val="18"/>
          <w:szCs w:val="18"/>
          <w:lang w:bidi="hi-IN"/>
        </w:rPr>
        <w:t>reprezentowany przez:</w:t>
      </w:r>
    </w:p>
    <w:p w14:paraId="402169E5" w14:textId="77777777" w:rsidR="00C73941" w:rsidRDefault="00C73941" w:rsidP="003E1F31">
      <w:pPr>
        <w:spacing w:before="0" w:after="0" w:line="240" w:lineRule="auto"/>
        <w:jc w:val="both"/>
        <w:textAlignment w:val="baseline"/>
      </w:pPr>
      <w:r>
        <w:rPr>
          <w:rFonts w:eastAsia="SimSun" w:cs="Lucida Sans"/>
          <w:kern w:val="2"/>
          <w:sz w:val="18"/>
          <w:szCs w:val="18"/>
          <w:lang w:bidi="hi-IN"/>
        </w:rPr>
        <w:t>…………………………………………….................</w:t>
      </w:r>
    </w:p>
    <w:p w14:paraId="57DD0E5F" w14:textId="40788777" w:rsidR="00C73941" w:rsidRDefault="003E1F31" w:rsidP="003E1F31">
      <w:pPr>
        <w:spacing w:before="0" w:after="0" w:line="240" w:lineRule="auto"/>
        <w:jc w:val="both"/>
        <w:textAlignment w:val="baseline"/>
      </w:pPr>
      <w:r>
        <w:rPr>
          <w:rFonts w:eastAsia="SimSun" w:cs="Lucida Sans"/>
          <w:i/>
          <w:iCs/>
          <w:kern w:val="2"/>
          <w:sz w:val="18"/>
          <w:szCs w:val="18"/>
          <w:lang w:bidi="hi-IN"/>
        </w:rPr>
        <w:t xml:space="preserve"> </w:t>
      </w:r>
      <w:r w:rsidR="00C73941">
        <w:rPr>
          <w:rFonts w:eastAsia="SimSun" w:cs="Lucida Sans"/>
          <w:i/>
          <w:iCs/>
          <w:kern w:val="2"/>
          <w:sz w:val="18"/>
          <w:szCs w:val="18"/>
          <w:lang w:bidi="hi-IN"/>
        </w:rPr>
        <w:t>(imię, nazwisko, stanowisko/podstawa do</w:t>
      </w:r>
    </w:p>
    <w:p w14:paraId="567D25E8" w14:textId="77777777" w:rsidR="00C73941" w:rsidRDefault="00C73941" w:rsidP="003E1F31">
      <w:pPr>
        <w:spacing w:before="0" w:after="0" w:line="240" w:lineRule="auto"/>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reprezentacji)</w:t>
      </w:r>
    </w:p>
    <w:p w14:paraId="1A24157E" w14:textId="77777777" w:rsidR="00C73941" w:rsidRDefault="00C73941">
      <w:pPr>
        <w:spacing w:before="0" w:after="0"/>
        <w:jc w:val="center"/>
        <w:textAlignment w:val="baseline"/>
        <w:rPr>
          <w:rFonts w:ascii="Verdana" w:eastAsia="SimSun" w:hAnsi="Verdana" w:cs="Verdana"/>
          <w:b/>
          <w:bCs/>
          <w:i/>
          <w:iCs/>
          <w:kern w:val="2"/>
          <w:sz w:val="18"/>
          <w:szCs w:val="18"/>
          <w:lang w:bidi="hi-IN"/>
        </w:rPr>
      </w:pPr>
    </w:p>
    <w:p w14:paraId="75593EF0" w14:textId="77777777" w:rsidR="00C73941" w:rsidRDefault="00C73941">
      <w:pPr>
        <w:spacing w:before="0" w:after="0"/>
        <w:jc w:val="center"/>
        <w:textAlignment w:val="baseline"/>
      </w:pPr>
      <w:r>
        <w:rPr>
          <w:rFonts w:eastAsia="SimSun" w:cs="Lucida Sans"/>
          <w:b/>
          <w:bCs/>
          <w:kern w:val="2"/>
          <w:sz w:val="22"/>
          <w:szCs w:val="22"/>
          <w:u w:val="single"/>
          <w:lang w:bidi="hi-IN"/>
        </w:rPr>
        <w:t xml:space="preserve">ZOBOWIĄZANIE INNEGO PODMIOTU </w:t>
      </w:r>
    </w:p>
    <w:p w14:paraId="7BD077EB" w14:textId="77777777" w:rsidR="00C73941" w:rsidRDefault="00C73941">
      <w:pPr>
        <w:spacing w:before="0" w:after="0"/>
        <w:jc w:val="center"/>
        <w:textAlignment w:val="baseline"/>
      </w:pPr>
      <w:r>
        <w:rPr>
          <w:rFonts w:eastAsia="SimSun" w:cs="Lucida Sans"/>
          <w:b/>
          <w:bCs/>
          <w:kern w:val="2"/>
          <w:sz w:val="22"/>
          <w:szCs w:val="22"/>
          <w:lang w:bidi="hi-IN"/>
        </w:rPr>
        <w:t>do udostępnienia niezbędnych zasobów Wykonawcy</w:t>
      </w:r>
    </w:p>
    <w:p w14:paraId="07956098"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08A76231" w14:textId="77777777" w:rsidR="00C73941" w:rsidRDefault="00C73941">
      <w:pPr>
        <w:spacing w:before="0" w:after="0"/>
        <w:textAlignment w:val="baseline"/>
        <w:rPr>
          <w:rFonts w:ascii="Verdana" w:eastAsia="SimSun" w:hAnsi="Verdana" w:cs="Verdana"/>
          <w:b/>
          <w:bCs/>
          <w:kern w:val="2"/>
          <w:sz w:val="18"/>
          <w:szCs w:val="18"/>
          <w:shd w:val="clear" w:color="auto" w:fill="FFFFFF"/>
          <w:lang w:bidi="hi-IN"/>
        </w:rPr>
      </w:pPr>
    </w:p>
    <w:p w14:paraId="186EA368" w14:textId="77777777" w:rsidR="00C73941" w:rsidRDefault="00C73941">
      <w:pPr>
        <w:spacing w:before="0" w:after="0"/>
        <w:textAlignment w:val="baseline"/>
      </w:pPr>
      <w:r>
        <w:rPr>
          <w:rFonts w:eastAsia="SimSun" w:cs="Lucida Sans"/>
          <w:kern w:val="2"/>
          <w:sz w:val="22"/>
          <w:szCs w:val="22"/>
          <w:shd w:val="clear" w:color="auto" w:fill="FFFFFF"/>
          <w:lang w:bidi="hi-IN"/>
        </w:rPr>
        <w:t>Oświadczam w imieniu …................................................................................................</w:t>
      </w:r>
    </w:p>
    <w:p w14:paraId="677F89B2" w14:textId="77777777" w:rsidR="00C73941" w:rsidRDefault="00C73941">
      <w:pPr>
        <w:spacing w:before="0" w:after="0"/>
        <w:textAlignment w:val="baseline"/>
      </w:pP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Podmiotu na zasobach, którego Wykonawca polega/</w:t>
      </w:r>
    </w:p>
    <w:p w14:paraId="7C8718EA" w14:textId="77777777" w:rsidR="00C73941" w:rsidRDefault="00C73941">
      <w:pPr>
        <w:spacing w:before="0" w:after="0"/>
        <w:textAlignment w:val="baseline"/>
      </w:pPr>
      <w:r>
        <w:rPr>
          <w:rFonts w:eastAsia="SimSun" w:cs="Lucida Sans"/>
          <w:kern w:val="2"/>
          <w:sz w:val="22"/>
          <w:szCs w:val="22"/>
          <w:shd w:val="clear" w:color="auto" w:fill="FFFFFF"/>
          <w:lang w:bidi="hi-IN"/>
        </w:rPr>
        <w:t>iż oddaję do dyspozycji Wykonawcy ...........................................................................</w:t>
      </w:r>
    </w:p>
    <w:p w14:paraId="65D3C670" w14:textId="7110CC22" w:rsidR="00C73941" w:rsidRDefault="00C73941">
      <w:pPr>
        <w:spacing w:before="0" w:after="0"/>
        <w:textAlignment w:val="baseline"/>
      </w:pPr>
      <w:r>
        <w:rPr>
          <w:rFonts w:eastAsia="Calibri" w:cs="Calibri"/>
          <w:kern w:val="2"/>
          <w:sz w:val="22"/>
          <w:szCs w:val="22"/>
          <w:shd w:val="clear" w:color="auto" w:fill="FFFFFF"/>
          <w:lang w:bidi="hi-IN"/>
        </w:rPr>
        <w:t xml:space="preserve">                                                          </w:t>
      </w: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i adres Wykonawcy/</w:t>
      </w:r>
    </w:p>
    <w:p w14:paraId="61CCD80F" w14:textId="77777777" w:rsidR="00C73941" w:rsidRDefault="00C73941">
      <w:pPr>
        <w:spacing w:before="0" w:after="0"/>
        <w:textAlignment w:val="baseline"/>
      </w:pPr>
      <w:r>
        <w:rPr>
          <w:rFonts w:eastAsia="SimSun" w:cs="Lucida Sans"/>
          <w:kern w:val="2"/>
          <w:sz w:val="22"/>
          <w:szCs w:val="22"/>
          <w:shd w:val="clear" w:color="auto" w:fill="FFFFFF"/>
          <w:lang w:bidi="hi-IN"/>
        </w:rPr>
        <w:t>niezbędne zasoby ….....................................................................................................</w:t>
      </w:r>
    </w:p>
    <w:p w14:paraId="0A8995F0" w14:textId="77777777" w:rsidR="00C73941" w:rsidRDefault="00C73941">
      <w:pPr>
        <w:spacing w:before="0" w:after="0" w:line="240" w:lineRule="auto"/>
        <w:jc w:val="both"/>
        <w:textAlignment w:val="baseline"/>
      </w:pPr>
      <w:r>
        <w:rPr>
          <w:rFonts w:eastAsia="SimSun" w:cs="Lucida Sans"/>
          <w:i/>
          <w:iCs/>
          <w:kern w:val="2"/>
          <w:sz w:val="18"/>
          <w:szCs w:val="18"/>
          <w:shd w:val="clear" w:color="auto" w:fill="FFFFFF"/>
          <w:lang w:bidi="hi-IN"/>
        </w:rPr>
        <w:t>/zakres zasobów, które zostaną udostępnione Wykonawcy, np. kwalifikacje zawodowe, doświadczenie, potencjał techniczny/</w:t>
      </w:r>
    </w:p>
    <w:p w14:paraId="5B49CD89" w14:textId="77777777" w:rsidR="00C73941" w:rsidRDefault="00C73941">
      <w:pPr>
        <w:spacing w:before="0" w:after="0" w:line="240" w:lineRule="auto"/>
        <w:jc w:val="both"/>
        <w:textAlignment w:val="baseline"/>
        <w:rPr>
          <w:rFonts w:eastAsia="SimSun" w:cs="Lucida Sans"/>
          <w:i/>
          <w:iCs/>
          <w:kern w:val="2"/>
          <w:sz w:val="22"/>
          <w:szCs w:val="22"/>
          <w:shd w:val="clear" w:color="auto" w:fill="FFFFFF"/>
          <w:lang w:bidi="hi-IN"/>
        </w:rPr>
      </w:pPr>
    </w:p>
    <w:p w14:paraId="395EE732" w14:textId="77777777" w:rsidR="00C73941" w:rsidRDefault="00C73941">
      <w:pPr>
        <w:tabs>
          <w:tab w:val="left" w:pos="400"/>
        </w:tabs>
        <w:autoSpaceDE w:val="0"/>
        <w:spacing w:before="0" w:after="0"/>
        <w:jc w:val="both"/>
      </w:pPr>
      <w:r>
        <w:rPr>
          <w:rFonts w:eastAsia="Verdana" w:cs="Arial"/>
          <w:color w:val="000000"/>
          <w:spacing w:val="-1"/>
          <w:kern w:val="2"/>
          <w:sz w:val="22"/>
          <w:szCs w:val="22"/>
          <w:shd w:val="clear" w:color="auto" w:fill="FFFFFF"/>
          <w:lang w:bidi="hi-IN"/>
        </w:rPr>
        <w:t>na potrzeby realizacji zamówienia p.n.:</w:t>
      </w:r>
      <w:r>
        <w:rPr>
          <w:rFonts w:cs="Calibri"/>
          <w:b/>
          <w:bCs/>
          <w:iCs/>
          <w:sz w:val="22"/>
          <w:szCs w:val="22"/>
        </w:rPr>
        <w:t xml:space="preserve"> </w:t>
      </w:r>
    </w:p>
    <w:p w14:paraId="08D84E9F" w14:textId="3930CB22" w:rsidR="00C73941" w:rsidRDefault="005C4CC9">
      <w:pPr>
        <w:spacing w:before="0" w:after="0" w:line="240" w:lineRule="auto"/>
        <w:jc w:val="both"/>
        <w:textAlignment w:val="baseline"/>
      </w:pPr>
      <w:r w:rsidRPr="005C4CC9">
        <w:rPr>
          <w:b/>
          <w:bCs/>
          <w:iCs/>
          <w:sz w:val="22"/>
          <w:szCs w:val="22"/>
        </w:rPr>
        <w:t>„</w:t>
      </w:r>
      <w:r w:rsidR="00426AF4" w:rsidRPr="00426AF4">
        <w:rPr>
          <w:rFonts w:cs="Calibri"/>
          <w:b/>
          <w:sz w:val="22"/>
          <w:szCs w:val="22"/>
        </w:rPr>
        <w:t>Remont ulicy Jana Kilińskiego w Ostrołęce</w:t>
      </w:r>
      <w:r w:rsidR="00BB5AE2">
        <w:rPr>
          <w:rFonts w:cs="Calibri"/>
          <w:b/>
          <w:sz w:val="22"/>
          <w:szCs w:val="22"/>
        </w:rPr>
        <w:t>”</w:t>
      </w:r>
      <w:r w:rsidR="00C73941">
        <w:rPr>
          <w:rFonts w:eastAsia="Lucida Sans Unicode" w:cs="Tahoma"/>
          <w:b/>
          <w:bCs/>
          <w:kern w:val="2"/>
          <w:sz w:val="22"/>
          <w:szCs w:val="22"/>
          <w:shd w:val="clear" w:color="auto" w:fill="FFFFFF"/>
          <w:lang w:bidi="hi-IN"/>
        </w:rPr>
        <w:t>,</w:t>
      </w:r>
    </w:p>
    <w:p w14:paraId="6D4CDAFD" w14:textId="77777777" w:rsidR="00C73941" w:rsidRDefault="00C73941">
      <w:pPr>
        <w:spacing w:before="0" w:after="0" w:line="240" w:lineRule="auto"/>
        <w:jc w:val="both"/>
        <w:textAlignment w:val="baseline"/>
      </w:pPr>
      <w:r>
        <w:rPr>
          <w:rFonts w:eastAsia="Lucida Sans Unicode" w:cs="Tahoma"/>
          <w:bCs/>
          <w:kern w:val="2"/>
          <w:sz w:val="22"/>
          <w:szCs w:val="22"/>
          <w:shd w:val="clear" w:color="auto" w:fill="FFFFFF"/>
          <w:lang w:bidi="hi-IN"/>
        </w:rPr>
        <w:t>oświadczam,  iż:</w:t>
      </w:r>
    </w:p>
    <w:p w14:paraId="3BC6E20D" w14:textId="7884A25F" w:rsidR="00C73941" w:rsidRPr="00DB6002" w:rsidRDefault="00C73941">
      <w:pPr>
        <w:spacing w:before="0" w:after="0" w:line="240" w:lineRule="auto"/>
        <w:jc w:val="both"/>
        <w:textAlignment w:val="baseline"/>
        <w:rPr>
          <w:sz w:val="22"/>
          <w:szCs w:val="22"/>
        </w:rPr>
      </w:pPr>
      <w:r w:rsidRPr="00DB6002">
        <w:rPr>
          <w:rFonts w:eastAsia="SimSun" w:cs="Lucida Sans"/>
          <w:kern w:val="2"/>
          <w:sz w:val="22"/>
          <w:szCs w:val="22"/>
          <w:shd w:val="clear" w:color="auto" w:fill="FFFFFF"/>
          <w:lang w:bidi="hi-IN"/>
        </w:rPr>
        <w:t>a) udostępniam Wykonawcy w/w zasoby w następującym zakresie:</w:t>
      </w:r>
      <w:r w:rsidR="003E1F31" w:rsidRPr="00DB6002">
        <w:rPr>
          <w:rFonts w:eastAsia="SimSun" w:cs="Lucida Sans"/>
          <w:kern w:val="2"/>
          <w:sz w:val="22"/>
          <w:szCs w:val="22"/>
          <w:shd w:val="clear" w:color="auto" w:fill="FFFFFF"/>
          <w:lang w:bidi="hi-IN"/>
        </w:rPr>
        <w:t>…………………</w:t>
      </w:r>
      <w:r w:rsidR="003E1F31" w:rsidRPr="00DB6002">
        <w:rPr>
          <w:sz w:val="22"/>
          <w:szCs w:val="22"/>
        </w:rPr>
        <w:t>………………………………………………</w:t>
      </w:r>
    </w:p>
    <w:p w14:paraId="57DACFB5" w14:textId="77777777" w:rsidR="00C73941" w:rsidRPr="00DB6002" w:rsidRDefault="00C73941">
      <w:pPr>
        <w:spacing w:before="0" w:after="0" w:line="240" w:lineRule="auto"/>
        <w:jc w:val="both"/>
        <w:textAlignment w:val="baseline"/>
        <w:rPr>
          <w:rFonts w:eastAsia="SimSun" w:cs="Lucida Sans"/>
          <w:kern w:val="2"/>
          <w:sz w:val="22"/>
          <w:szCs w:val="22"/>
          <w:shd w:val="clear" w:color="auto" w:fill="FFFFFF"/>
          <w:lang w:bidi="hi-IN"/>
        </w:rPr>
      </w:pPr>
    </w:p>
    <w:p w14:paraId="005F3B6F" w14:textId="7EBDA83D" w:rsidR="00C73941" w:rsidRPr="00DB6002" w:rsidRDefault="00C73941">
      <w:pPr>
        <w:spacing w:before="0" w:after="0" w:line="240" w:lineRule="auto"/>
        <w:jc w:val="both"/>
        <w:textAlignment w:val="baseline"/>
        <w:rPr>
          <w:sz w:val="22"/>
          <w:szCs w:val="22"/>
        </w:rPr>
      </w:pPr>
      <w:r w:rsidRPr="00DB6002">
        <w:rPr>
          <w:rFonts w:eastAsia="SimSun" w:cs="Lucida Sans"/>
          <w:kern w:val="2"/>
          <w:sz w:val="22"/>
          <w:szCs w:val="22"/>
          <w:shd w:val="clear" w:color="auto" w:fill="FFFFFF"/>
          <w:lang w:bidi="hi-IN"/>
        </w:rPr>
        <w:t>b) sposób i okres udostępnionych przeze mnie zasobów przy wykonywaniu zamówienia publicznego będzie następujący:</w:t>
      </w:r>
      <w:r w:rsidR="003E1F31" w:rsidRPr="00DB6002">
        <w:rPr>
          <w:rFonts w:eastAsia="SimSun" w:cs="Lucida Sans"/>
          <w:kern w:val="2"/>
          <w:sz w:val="22"/>
          <w:szCs w:val="22"/>
          <w:shd w:val="clear" w:color="auto" w:fill="FFFFFF"/>
          <w:lang w:bidi="hi-IN"/>
        </w:rPr>
        <w:t>……………………………………………………………………………………………………………………………………………………..</w:t>
      </w:r>
    </w:p>
    <w:p w14:paraId="6C58AE91" w14:textId="77777777" w:rsidR="00C73941" w:rsidRDefault="00C73941">
      <w:pPr>
        <w:spacing w:before="0" w:after="0"/>
        <w:jc w:val="both"/>
        <w:textAlignment w:val="baseline"/>
        <w:rPr>
          <w:rFonts w:eastAsia="SimSun" w:cs="Lucida Sans"/>
          <w:kern w:val="2"/>
          <w:sz w:val="22"/>
          <w:szCs w:val="22"/>
          <w:shd w:val="clear" w:color="auto" w:fill="FFFFFF"/>
          <w:lang w:bidi="hi-IN"/>
        </w:rPr>
      </w:pPr>
    </w:p>
    <w:p w14:paraId="212DF11B" w14:textId="77777777" w:rsidR="00C73941" w:rsidRDefault="00C73941">
      <w:pPr>
        <w:spacing w:before="0" w:after="0"/>
        <w:ind w:hanging="11"/>
        <w:jc w:val="both"/>
        <w:textAlignment w:val="baseline"/>
      </w:pPr>
      <w:r>
        <w:rPr>
          <w:rFonts w:eastAsia="SimSun" w:cs="Lucida Sans"/>
          <w:kern w:val="2"/>
          <w:sz w:val="22"/>
          <w:szCs w:val="22"/>
          <w:shd w:val="clear" w:color="auto" w:fill="FFFFFF"/>
          <w:lang w:bidi="hi-IN"/>
        </w:rPr>
        <w:t xml:space="preserve">c) </w:t>
      </w:r>
      <w:r>
        <w:rPr>
          <w:rFonts w:eastAsia="SimSun" w:cs="Lucida Sans"/>
          <w:bCs/>
          <w:kern w:val="2"/>
          <w:sz w:val="22"/>
          <w:szCs w:val="22"/>
          <w:shd w:val="clear" w:color="auto" w:fill="FFFFFF"/>
          <w:lang w:bidi="hi-IN"/>
        </w:rPr>
        <w:t>zrealizuję usługi</w:t>
      </w:r>
      <w:r>
        <w:rPr>
          <w:rFonts w:eastAsia="SimSun" w:cs="Lucida Sans"/>
          <w:kern w:val="2"/>
          <w:sz w:val="22"/>
          <w:szCs w:val="22"/>
          <w:shd w:val="clear" w:color="auto" w:fill="FFFFFF"/>
          <w:lang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7A87592B"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5C277C88" w14:textId="77777777" w:rsidR="00C73941" w:rsidRDefault="00C73941">
      <w:pPr>
        <w:pStyle w:val="Bezodstpw"/>
        <w:spacing w:before="0"/>
        <w:rPr>
          <w:rFonts w:ascii="Verdana" w:eastAsia="SimSun" w:hAnsi="Verdana" w:cs="Verdana"/>
          <w:b/>
          <w:bCs/>
          <w:color w:val="FF0000"/>
          <w:kern w:val="2"/>
          <w:sz w:val="18"/>
          <w:szCs w:val="18"/>
          <w:shd w:val="clear" w:color="auto" w:fill="FFFFFF"/>
          <w:lang w:bidi="hi-IN"/>
        </w:rPr>
      </w:pPr>
    </w:p>
    <w:p w14:paraId="71E163A4" w14:textId="77777777" w:rsidR="00C73941" w:rsidRDefault="00C73941">
      <w:pPr>
        <w:pStyle w:val="Bezodstpw"/>
        <w:spacing w:before="0"/>
        <w:jc w:val="both"/>
      </w:pPr>
      <w:r>
        <w:rPr>
          <w:rFonts w:eastAsia="SimSun" w:cs="Lucida Sans"/>
          <w:b/>
          <w:bCs/>
          <w:i/>
          <w:color w:val="FF0000"/>
          <w:kern w:val="2"/>
          <w:shd w:val="clear" w:color="auto" w:fill="FFFFFF"/>
          <w:lang w:bidi="hi-IN"/>
        </w:rPr>
        <w:t>Dokument należy wypełnić i podpisać kwalifikowanym podpisem elektronicznym lub podpisem zaufanym lub podpisem osobistym. Zamawiający zaleca zapisanie dokumentu w formacie PDF.</w:t>
      </w:r>
    </w:p>
    <w:p w14:paraId="6EB87C8B" w14:textId="77777777" w:rsidR="00C73941" w:rsidRDefault="00C73941">
      <w:pPr>
        <w:pStyle w:val="Bezodstpw"/>
        <w:spacing w:before="0"/>
        <w:rPr>
          <w:rFonts w:ascii="Verdana" w:eastAsia="SimSun" w:hAnsi="Verdana" w:cs="Verdana"/>
          <w:b/>
          <w:bCs/>
          <w:i/>
          <w:color w:val="FF0000"/>
          <w:kern w:val="2"/>
          <w:sz w:val="18"/>
          <w:szCs w:val="18"/>
          <w:shd w:val="clear" w:color="auto" w:fill="FFFFFF"/>
          <w:lang w:bidi="hi-IN"/>
        </w:rPr>
      </w:pPr>
    </w:p>
    <w:p w14:paraId="368EC4FA" w14:textId="77777777" w:rsidR="00C73941" w:rsidRDefault="00C73941">
      <w:pPr>
        <w:pStyle w:val="Bezodstpw"/>
        <w:pageBreakBefore/>
        <w:spacing w:before="0" w:line="360" w:lineRule="auto"/>
        <w:jc w:val="both"/>
      </w:pPr>
      <w:r>
        <w:rPr>
          <w:b/>
          <w:i/>
          <w:sz w:val="22"/>
          <w:szCs w:val="22"/>
        </w:rPr>
        <w:lastRenderedPageBreak/>
        <w:t>Załącznik Nr 3a -Wzór oświadczenia podmiotu udostępniającego zasoby</w:t>
      </w:r>
    </w:p>
    <w:p w14:paraId="1E2774A1" w14:textId="77777777" w:rsidR="00C73941" w:rsidRDefault="00C73941">
      <w:pPr>
        <w:pStyle w:val="Bezodstpw"/>
        <w:spacing w:before="0"/>
        <w:ind w:left="5664" w:firstLine="709"/>
      </w:pPr>
      <w:r>
        <w:rPr>
          <w:b/>
          <w:sz w:val="22"/>
          <w:szCs w:val="22"/>
        </w:rPr>
        <w:t>Zamawiający:</w:t>
      </w:r>
    </w:p>
    <w:p w14:paraId="6AB1F4BD" w14:textId="77777777" w:rsidR="00C73941" w:rsidRDefault="00C73941">
      <w:pPr>
        <w:pStyle w:val="Bezodstpw"/>
        <w:spacing w:before="0"/>
        <w:ind w:left="5664" w:firstLine="709"/>
      </w:pPr>
      <w:r>
        <w:rPr>
          <w:b/>
          <w:sz w:val="22"/>
          <w:szCs w:val="22"/>
        </w:rPr>
        <w:t>Miasto Ostrołęka</w:t>
      </w:r>
    </w:p>
    <w:p w14:paraId="4806F5F7" w14:textId="77777777" w:rsidR="00C73941" w:rsidRDefault="00C73941">
      <w:pPr>
        <w:pStyle w:val="Bezodstpw"/>
        <w:spacing w:before="0"/>
        <w:ind w:left="5664" w:firstLine="709"/>
      </w:pPr>
      <w:r>
        <w:rPr>
          <w:b/>
          <w:sz w:val="22"/>
          <w:szCs w:val="22"/>
        </w:rPr>
        <w:t>Plac gen. J. Bema 1</w:t>
      </w:r>
    </w:p>
    <w:p w14:paraId="4E16CF82" w14:textId="77777777" w:rsidR="00C73941" w:rsidRDefault="00C73941">
      <w:pPr>
        <w:pStyle w:val="Bezodstpw"/>
        <w:spacing w:before="0"/>
        <w:ind w:left="5664" w:firstLine="709"/>
      </w:pPr>
      <w:r>
        <w:rPr>
          <w:b/>
          <w:sz w:val="22"/>
          <w:szCs w:val="22"/>
        </w:rPr>
        <w:t>07-400 Ostrołęka</w:t>
      </w:r>
    </w:p>
    <w:p w14:paraId="5C2392B4"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5BBFF37B"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DECABB1"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B83A8BA"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(pełna nazwa/firma, adres, w zależności od</w:t>
      </w:r>
    </w:p>
    <w:p w14:paraId="74ECB21F"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podmiotu: NIP/PESEL, KRS/</w:t>
      </w:r>
      <w:proofErr w:type="spellStart"/>
      <w:r>
        <w:rPr>
          <w:rFonts w:eastAsia="SimSun" w:cs="Lucida Sans"/>
          <w:i/>
          <w:iCs/>
          <w:kern w:val="2"/>
          <w:sz w:val="18"/>
          <w:szCs w:val="18"/>
          <w:shd w:val="clear" w:color="auto" w:fill="FFFFFF"/>
          <w:lang w:bidi="hi-IN"/>
        </w:rPr>
        <w:t>CEiDG</w:t>
      </w:r>
      <w:proofErr w:type="spellEnd"/>
      <w:r>
        <w:rPr>
          <w:rFonts w:eastAsia="SimSun" w:cs="Lucida Sans"/>
          <w:i/>
          <w:iCs/>
          <w:kern w:val="2"/>
          <w:sz w:val="18"/>
          <w:szCs w:val="18"/>
          <w:shd w:val="clear" w:color="auto" w:fill="FFFFFF"/>
          <w:lang w:bidi="hi-IN"/>
        </w:rPr>
        <w:t>)</w:t>
      </w:r>
    </w:p>
    <w:p w14:paraId="377A4533" w14:textId="77777777" w:rsidR="00C73941" w:rsidRDefault="00C73941">
      <w:pPr>
        <w:spacing w:before="0" w:after="0"/>
        <w:jc w:val="both"/>
        <w:textAlignment w:val="baseline"/>
        <w:rPr>
          <w:rFonts w:eastAsia="SimSun" w:cs="Lucida Sans"/>
          <w:i/>
          <w:iCs/>
          <w:kern w:val="2"/>
          <w:sz w:val="18"/>
          <w:szCs w:val="18"/>
          <w:shd w:val="clear" w:color="auto" w:fill="FFFFFF"/>
          <w:lang w:bidi="hi-IN"/>
        </w:rPr>
      </w:pPr>
    </w:p>
    <w:p w14:paraId="68BD8BC5" w14:textId="77777777" w:rsidR="00C73941" w:rsidRDefault="00C73941">
      <w:pPr>
        <w:spacing w:before="0" w:after="0"/>
        <w:jc w:val="both"/>
        <w:textAlignment w:val="baseline"/>
      </w:pPr>
      <w:r>
        <w:rPr>
          <w:rFonts w:eastAsia="SimSun" w:cs="Lucida Sans"/>
          <w:kern w:val="2"/>
          <w:sz w:val="18"/>
          <w:szCs w:val="18"/>
          <w:shd w:val="clear" w:color="auto" w:fill="FFFFFF"/>
          <w:lang w:bidi="hi-IN"/>
        </w:rPr>
        <w:t>reprezentowany przez:</w:t>
      </w:r>
    </w:p>
    <w:p w14:paraId="4AA7E107"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570A8EE"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E0D6EB3"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(imię, nazwisko, stanowisko/podstawa do</w:t>
      </w:r>
    </w:p>
    <w:p w14:paraId="145CCABB"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reprezentacji)</w:t>
      </w:r>
    </w:p>
    <w:p w14:paraId="46DA2B98" w14:textId="77777777" w:rsidR="00C73941" w:rsidRDefault="00C73941">
      <w:pPr>
        <w:spacing w:before="0" w:after="0"/>
        <w:textAlignment w:val="baseline"/>
        <w:rPr>
          <w:rFonts w:ascii="Verdana" w:eastAsia="SimSun" w:hAnsi="Verdana" w:cs="Verdana"/>
          <w:i/>
          <w:iCs/>
          <w:kern w:val="2"/>
          <w:sz w:val="18"/>
          <w:szCs w:val="18"/>
          <w:shd w:val="clear" w:color="auto" w:fill="FFFFFF"/>
          <w:lang w:bidi="hi-IN"/>
        </w:rPr>
      </w:pPr>
    </w:p>
    <w:p w14:paraId="3AC740E2" w14:textId="77777777" w:rsidR="00C73941" w:rsidRDefault="00C73941">
      <w:pPr>
        <w:spacing w:before="0" w:after="0"/>
        <w:jc w:val="center"/>
        <w:textAlignment w:val="baseline"/>
      </w:pPr>
      <w:r>
        <w:rPr>
          <w:rFonts w:cs="Calibri"/>
          <w:b/>
          <w:sz w:val="22"/>
          <w:szCs w:val="22"/>
          <w:u w:val="single"/>
        </w:rPr>
        <w:t>OŚWIADCZENIE PODMIOTU UDOSTĘPNIAJĄCEGO ZASOBY</w:t>
      </w:r>
    </w:p>
    <w:p w14:paraId="0910EFB4" w14:textId="77777777" w:rsidR="00C73941" w:rsidRDefault="00C73941">
      <w:pPr>
        <w:spacing w:before="0" w:after="0"/>
        <w:jc w:val="center"/>
        <w:textAlignment w:val="baseline"/>
      </w:pPr>
      <w:r>
        <w:rPr>
          <w:rFonts w:cs="Calibri"/>
          <w:b/>
          <w:sz w:val="22"/>
          <w:szCs w:val="22"/>
        </w:rPr>
        <w:t xml:space="preserve">składane na podstawie art. 125 ust. 5 ustawy </w:t>
      </w:r>
      <w:proofErr w:type="spellStart"/>
      <w:r>
        <w:rPr>
          <w:rFonts w:cs="Calibri"/>
          <w:b/>
          <w:sz w:val="22"/>
          <w:szCs w:val="22"/>
        </w:rPr>
        <w:t>Pzp</w:t>
      </w:r>
      <w:proofErr w:type="spellEnd"/>
    </w:p>
    <w:p w14:paraId="69C87872"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4AC1A620"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5303BB69" w14:textId="13561345" w:rsidR="00C73941" w:rsidRDefault="00C73941" w:rsidP="00DB6002">
      <w:pPr>
        <w:tabs>
          <w:tab w:val="left" w:pos="400"/>
        </w:tabs>
        <w:autoSpaceDE w:val="0"/>
        <w:spacing w:before="0" w:after="0"/>
        <w:jc w:val="both"/>
      </w:pPr>
      <w:r>
        <w:rPr>
          <w:rFonts w:cs="Calibri"/>
          <w:sz w:val="22"/>
          <w:szCs w:val="22"/>
        </w:rPr>
        <w:t xml:space="preserve">Na potrzeby postępowania o udzielenie zamówienia publicznego pn.: </w:t>
      </w:r>
      <w:r w:rsidR="00392D27" w:rsidRPr="00392D27">
        <w:rPr>
          <w:b/>
          <w:bCs/>
          <w:iCs/>
          <w:sz w:val="22"/>
          <w:szCs w:val="22"/>
        </w:rPr>
        <w:t>„</w:t>
      </w:r>
      <w:r w:rsidR="00426AF4" w:rsidRPr="00426AF4">
        <w:rPr>
          <w:rFonts w:cs="Calibri"/>
          <w:b/>
          <w:sz w:val="22"/>
          <w:szCs w:val="22"/>
        </w:rPr>
        <w:t>Remont ulicy Jana Kilińskiego w Ostrołęce</w:t>
      </w:r>
      <w:r w:rsidR="00392D27" w:rsidRPr="00392D27">
        <w:rPr>
          <w:b/>
          <w:bCs/>
          <w:iCs/>
          <w:sz w:val="22"/>
          <w:szCs w:val="22"/>
        </w:rPr>
        <w:t>”</w:t>
      </w:r>
      <w:r w:rsidR="008C0CE2">
        <w:rPr>
          <w:b/>
          <w:bCs/>
          <w:iCs/>
          <w:sz w:val="22"/>
          <w:szCs w:val="22"/>
        </w:rPr>
        <w:t xml:space="preserve"> </w:t>
      </w:r>
      <w:r>
        <w:rPr>
          <w:rFonts w:cs="Calibri"/>
          <w:sz w:val="22"/>
          <w:szCs w:val="22"/>
        </w:rPr>
        <w:t>oświadczam, co następuje:</w:t>
      </w:r>
    </w:p>
    <w:p w14:paraId="513994CB" w14:textId="77777777" w:rsidR="00C73941" w:rsidRDefault="00C73941" w:rsidP="009F39A6">
      <w:pPr>
        <w:widowControl w:val="0"/>
        <w:numPr>
          <w:ilvl w:val="0"/>
          <w:numId w:val="28"/>
        </w:numPr>
        <w:spacing w:before="0" w:after="80" w:line="240" w:lineRule="auto"/>
        <w:ind w:left="284" w:hanging="284"/>
        <w:contextualSpacing/>
        <w:jc w:val="both"/>
      </w:pPr>
      <w:r>
        <w:rPr>
          <w:rFonts w:cs="Calibri"/>
          <w:sz w:val="22"/>
          <w:szCs w:val="22"/>
        </w:rPr>
        <w:t xml:space="preserve">Oświadczam, że nie podlegam wykluczeniu z postępowania na podstawie art. 108 ust. 1 ustawy </w:t>
      </w:r>
      <w:proofErr w:type="spellStart"/>
      <w:r>
        <w:rPr>
          <w:rFonts w:cs="Calibri"/>
          <w:sz w:val="22"/>
          <w:szCs w:val="22"/>
        </w:rPr>
        <w:t>Pzp</w:t>
      </w:r>
      <w:proofErr w:type="spellEnd"/>
      <w:r>
        <w:rPr>
          <w:rFonts w:cs="Calibri"/>
          <w:sz w:val="22"/>
          <w:szCs w:val="22"/>
        </w:rPr>
        <w:t>.</w:t>
      </w:r>
    </w:p>
    <w:p w14:paraId="290E0DEF" w14:textId="3FB67E00" w:rsidR="00C73941" w:rsidRPr="002A4F5B" w:rsidRDefault="00C73941" w:rsidP="009F39A6">
      <w:pPr>
        <w:widowControl w:val="0"/>
        <w:numPr>
          <w:ilvl w:val="0"/>
          <w:numId w:val="28"/>
        </w:numPr>
        <w:spacing w:before="0" w:after="80" w:line="240" w:lineRule="auto"/>
        <w:ind w:left="284" w:hanging="284"/>
        <w:contextualSpacing/>
        <w:jc w:val="both"/>
      </w:pPr>
      <w:r>
        <w:rPr>
          <w:rFonts w:cs="Calibri"/>
          <w:sz w:val="22"/>
          <w:szCs w:val="22"/>
        </w:rPr>
        <w:t xml:space="preserve">Oświadczam, że nie podlegam wykluczeniu z postępowania na </w:t>
      </w:r>
      <w:r w:rsidR="004A05F2">
        <w:rPr>
          <w:rFonts w:cs="Calibri"/>
          <w:sz w:val="22"/>
          <w:szCs w:val="22"/>
        </w:rPr>
        <w:t xml:space="preserve">podstawie art. 109 ust. 1 pkt </w:t>
      </w:r>
      <w:r w:rsidR="00DB6002">
        <w:rPr>
          <w:rFonts w:cs="Calibri"/>
          <w:sz w:val="22"/>
          <w:szCs w:val="22"/>
        </w:rPr>
        <w:t xml:space="preserve">1), </w:t>
      </w:r>
      <w:r>
        <w:rPr>
          <w:rFonts w:cs="Calibri"/>
          <w:sz w:val="22"/>
          <w:szCs w:val="22"/>
        </w:rPr>
        <w:t>4</w:t>
      </w:r>
      <w:r w:rsidR="009131B8">
        <w:rPr>
          <w:rFonts w:cs="Calibri"/>
          <w:sz w:val="22"/>
          <w:szCs w:val="22"/>
        </w:rPr>
        <w:t>)</w:t>
      </w:r>
      <w:r w:rsidR="00DB6002">
        <w:rPr>
          <w:rFonts w:cs="Calibri"/>
          <w:sz w:val="22"/>
          <w:szCs w:val="22"/>
        </w:rPr>
        <w:t>, 5) i 7)</w:t>
      </w:r>
      <w:r>
        <w:rPr>
          <w:rFonts w:cs="Calibri"/>
          <w:sz w:val="22"/>
          <w:szCs w:val="22"/>
        </w:rPr>
        <w:t xml:space="preserve"> ustawy </w:t>
      </w:r>
      <w:proofErr w:type="spellStart"/>
      <w:r>
        <w:rPr>
          <w:rFonts w:cs="Calibri"/>
          <w:sz w:val="22"/>
          <w:szCs w:val="22"/>
        </w:rPr>
        <w:t>Pzp</w:t>
      </w:r>
      <w:proofErr w:type="spellEnd"/>
      <w:r>
        <w:rPr>
          <w:rFonts w:cs="Calibri"/>
          <w:sz w:val="22"/>
          <w:szCs w:val="22"/>
        </w:rPr>
        <w:t>.</w:t>
      </w:r>
    </w:p>
    <w:p w14:paraId="1B3949AA" w14:textId="77777777" w:rsidR="002A4F5B" w:rsidRPr="00020506" w:rsidRDefault="002A4F5B" w:rsidP="009F39A6">
      <w:pPr>
        <w:widowControl w:val="0"/>
        <w:numPr>
          <w:ilvl w:val="0"/>
          <w:numId w:val="28"/>
        </w:numPr>
        <w:suppressAutoHyphens w:val="0"/>
        <w:spacing w:before="0" w:after="80" w:line="240" w:lineRule="auto"/>
        <w:ind w:left="284" w:hanging="284"/>
        <w:contextualSpacing/>
        <w:jc w:val="both"/>
        <w:rPr>
          <w:rFonts w:cs="Calibri"/>
          <w:sz w:val="22"/>
          <w:szCs w:val="22"/>
        </w:rPr>
      </w:pPr>
      <w:r w:rsidRPr="00020506">
        <w:rPr>
          <w:rFonts w:cs="Calibri"/>
          <w:sz w:val="22"/>
          <w:szCs w:val="22"/>
        </w:rPr>
        <w:t>Oświadczam ,że nie podlegam wykluczeniu z postępowania na podstawie art. 7</w:t>
      </w:r>
      <w:r>
        <w:rPr>
          <w:rFonts w:cs="Calibri"/>
          <w:sz w:val="22"/>
          <w:szCs w:val="22"/>
        </w:rPr>
        <w:t xml:space="preserve"> ust 1 pkt 1-3</w:t>
      </w:r>
      <w:r w:rsidRPr="00020506">
        <w:rPr>
          <w:rFonts w:eastAsia="Verdana" w:cs="Arial"/>
          <w:sz w:val="22"/>
          <w:szCs w:val="22"/>
        </w:rPr>
        <w:t xml:space="preserve"> ustawy z 13 k</w:t>
      </w:r>
      <w:r w:rsidRPr="00020506">
        <w:rPr>
          <w:rFonts w:cs="Calibri"/>
          <w:sz w:val="22"/>
          <w:szCs w:val="22"/>
        </w:rPr>
        <w:t>wietnia 2022r. o szczególnych rozwiązaniach w zakresie przeciwdziałania wspierania agresji na Ukrainę oraz służący</w:t>
      </w:r>
      <w:r>
        <w:rPr>
          <w:rFonts w:cs="Calibri"/>
          <w:sz w:val="22"/>
          <w:szCs w:val="22"/>
        </w:rPr>
        <w:t>ch ochronie bezpieczeństwa narod</w:t>
      </w:r>
      <w:r w:rsidRPr="00020506">
        <w:rPr>
          <w:rFonts w:cs="Calibri"/>
          <w:sz w:val="22"/>
          <w:szCs w:val="22"/>
        </w:rPr>
        <w:t>owego</w:t>
      </w:r>
      <w:r w:rsidRPr="00020506">
        <w:rPr>
          <w:rFonts w:eastAsia="Verdana" w:cs="Arial"/>
          <w:sz w:val="22"/>
          <w:szCs w:val="22"/>
        </w:rPr>
        <w:t xml:space="preserve">. </w:t>
      </w:r>
    </w:p>
    <w:p w14:paraId="7FCBCF4D" w14:textId="77777777" w:rsidR="002A4F5B" w:rsidRDefault="002A4F5B" w:rsidP="002A4F5B">
      <w:pPr>
        <w:widowControl w:val="0"/>
        <w:spacing w:before="0" w:after="80" w:line="240" w:lineRule="auto"/>
        <w:contextualSpacing/>
        <w:jc w:val="both"/>
      </w:pPr>
    </w:p>
    <w:p w14:paraId="48DCC74A"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3"/>
      </w:r>
      <w:r>
        <w:rPr>
          <w:rFonts w:cs="Calibri"/>
          <w:sz w:val="22"/>
          <w:szCs w:val="22"/>
        </w:rPr>
        <w:t xml:space="preserve"> ustawy </w:t>
      </w:r>
      <w:proofErr w:type="spellStart"/>
      <w:r>
        <w:rPr>
          <w:rFonts w:cs="Calibri"/>
          <w:sz w:val="22"/>
          <w:szCs w:val="22"/>
        </w:rPr>
        <w:t>Pzp</w:t>
      </w:r>
      <w:proofErr w:type="spellEnd"/>
      <w:r>
        <w:rPr>
          <w:rFonts w:cs="Calibri"/>
          <w:sz w:val="22"/>
          <w:szCs w:val="22"/>
        </w:rPr>
        <w:t xml:space="preserve">. Jednocześnie oświadczam, że w związku z ww. okolicznością, na podstawie art. 110 ust. 2 ustawy </w:t>
      </w:r>
      <w:proofErr w:type="spellStart"/>
      <w:r>
        <w:rPr>
          <w:rFonts w:cs="Calibri"/>
          <w:sz w:val="22"/>
          <w:szCs w:val="22"/>
        </w:rPr>
        <w:t>Pzp</w:t>
      </w:r>
      <w:proofErr w:type="spellEnd"/>
      <w:r>
        <w:rPr>
          <w:rFonts w:cs="Calibri"/>
          <w:sz w:val="22"/>
          <w:szCs w:val="22"/>
        </w:rPr>
        <w:t xml:space="preserve"> podjąłem następujące środki naprawcze</w:t>
      </w:r>
      <w:r>
        <w:rPr>
          <w:rStyle w:val="Odwoanieprzypisudolnego"/>
          <w:rFonts w:cs="Calibri"/>
          <w:sz w:val="22"/>
          <w:szCs w:val="22"/>
        </w:rPr>
        <w:footnoteReference w:id="4"/>
      </w:r>
      <w:r>
        <w:rPr>
          <w:rFonts w:cs="Calibri"/>
          <w:sz w:val="22"/>
          <w:szCs w:val="22"/>
        </w:rPr>
        <w:t>:</w:t>
      </w:r>
      <w:r>
        <w:rPr>
          <w:rFonts w:cs="Calibri"/>
          <w:sz w:val="22"/>
          <w:szCs w:val="22"/>
          <w:vertAlign w:val="superscript"/>
        </w:rPr>
        <w:t xml:space="preserve"> </w:t>
      </w:r>
    </w:p>
    <w:p w14:paraId="58D647B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F89E530" w14:textId="77777777" w:rsidR="00C73941" w:rsidRDefault="00C73941">
      <w:pPr>
        <w:widowControl w:val="0"/>
        <w:spacing w:before="0" w:after="80" w:line="240" w:lineRule="auto"/>
        <w:jc w:val="both"/>
      </w:pPr>
      <w:r>
        <w:rPr>
          <w:rFonts w:cs="Calibri"/>
          <w:sz w:val="22"/>
          <w:szCs w:val="22"/>
        </w:rPr>
        <w:t>………………………………………………………………………………………………………………………………………………………………………...</w:t>
      </w:r>
    </w:p>
    <w:p w14:paraId="582A34A2"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6320EA7" w14:textId="2D61DCFE"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w:t>
      </w:r>
      <w:r>
        <w:rPr>
          <w:rFonts w:cs="Calibri"/>
          <w:sz w:val="22"/>
          <w:szCs w:val="22"/>
        </w:rPr>
        <w:br/>
        <w:t xml:space="preserve">rozdziale VII </w:t>
      </w:r>
      <w:r w:rsidR="00392D27">
        <w:rPr>
          <w:rFonts w:cs="Calibri"/>
          <w:sz w:val="22"/>
          <w:szCs w:val="22"/>
        </w:rPr>
        <w:t>SWZ.</w:t>
      </w:r>
    </w:p>
    <w:p w14:paraId="273D3E48" w14:textId="77777777" w:rsidR="002A5103" w:rsidRDefault="002A5103">
      <w:pPr>
        <w:pStyle w:val="Bezodstpw"/>
        <w:spacing w:before="0"/>
        <w:jc w:val="both"/>
        <w:rPr>
          <w:b/>
        </w:rPr>
      </w:pPr>
    </w:p>
    <w:p w14:paraId="738B0B6C" w14:textId="77777777" w:rsidR="00C73941" w:rsidRDefault="00C73941">
      <w:pPr>
        <w:pStyle w:val="Bezodstpw"/>
        <w:spacing w:before="0"/>
        <w:jc w:val="both"/>
      </w:pPr>
      <w:r>
        <w:rPr>
          <w:b/>
        </w:rPr>
        <w:t>OŚWIADCZENIE DOTYCZĄCE PODANYCH INFORMACJI:</w:t>
      </w:r>
    </w:p>
    <w:p w14:paraId="38422213"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5C2205D9"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047329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lang w:bidi="hi-IN"/>
        </w:rPr>
      </w:pPr>
    </w:p>
    <w:p w14:paraId="666CC61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75F918A7" w14:textId="59BC58DD" w:rsidR="00C73941" w:rsidRDefault="00C73941">
      <w:pPr>
        <w:pStyle w:val="Bezodstpw"/>
        <w:pageBreakBefore/>
        <w:spacing w:before="0" w:line="360" w:lineRule="auto"/>
      </w:pPr>
      <w:r>
        <w:rPr>
          <w:b/>
          <w:i/>
          <w:sz w:val="22"/>
          <w:szCs w:val="22"/>
        </w:rPr>
        <w:lastRenderedPageBreak/>
        <w:t>Załącznik Nr 4</w:t>
      </w:r>
      <w:r w:rsidR="00392D27">
        <w:rPr>
          <w:b/>
          <w:i/>
          <w:sz w:val="22"/>
          <w:szCs w:val="22"/>
        </w:rPr>
        <w:t xml:space="preserve"> </w:t>
      </w:r>
      <w:r>
        <w:rPr>
          <w:b/>
          <w:i/>
          <w:sz w:val="22"/>
          <w:szCs w:val="22"/>
        </w:rPr>
        <w:t>-</w:t>
      </w:r>
      <w:r>
        <w:rPr>
          <w:rFonts w:cs="Calibri"/>
          <w:b/>
          <w:sz w:val="22"/>
          <w:szCs w:val="22"/>
        </w:rPr>
        <w:t xml:space="preserve"> </w:t>
      </w:r>
      <w:r>
        <w:rPr>
          <w:b/>
          <w:i/>
          <w:sz w:val="22"/>
          <w:szCs w:val="22"/>
        </w:rPr>
        <w:t xml:space="preserve">Wzór Wykazu robót budowlanych  </w:t>
      </w:r>
    </w:p>
    <w:p w14:paraId="7033C1DD" w14:textId="77777777" w:rsidR="00C73941" w:rsidRDefault="00C73941">
      <w:pPr>
        <w:pStyle w:val="Bezodstpw"/>
        <w:spacing w:before="0"/>
        <w:ind w:left="5664" w:firstLine="709"/>
      </w:pPr>
      <w:r>
        <w:rPr>
          <w:b/>
          <w:sz w:val="22"/>
          <w:szCs w:val="22"/>
        </w:rPr>
        <w:t>Zamawiający:</w:t>
      </w:r>
    </w:p>
    <w:p w14:paraId="0CA13D97" w14:textId="77777777" w:rsidR="00C73941" w:rsidRDefault="00C73941">
      <w:pPr>
        <w:pStyle w:val="Bezodstpw"/>
        <w:spacing w:before="0"/>
        <w:ind w:left="5664" w:firstLine="709"/>
      </w:pPr>
      <w:r>
        <w:rPr>
          <w:b/>
          <w:sz w:val="22"/>
          <w:szCs w:val="22"/>
        </w:rPr>
        <w:t>Miasto Ostrołęka</w:t>
      </w:r>
    </w:p>
    <w:p w14:paraId="20C4788A" w14:textId="77777777" w:rsidR="00C73941" w:rsidRDefault="00C73941">
      <w:pPr>
        <w:pStyle w:val="Bezodstpw"/>
        <w:spacing w:before="0"/>
        <w:ind w:left="5664" w:firstLine="709"/>
      </w:pPr>
      <w:r>
        <w:rPr>
          <w:b/>
          <w:sz w:val="22"/>
          <w:szCs w:val="22"/>
        </w:rPr>
        <w:t>Plac gen. J. Bema 1</w:t>
      </w:r>
    </w:p>
    <w:p w14:paraId="2C50FFD4" w14:textId="77777777" w:rsidR="00C73941" w:rsidRDefault="00C73941">
      <w:pPr>
        <w:pStyle w:val="Bezodstpw"/>
        <w:spacing w:before="0"/>
        <w:ind w:left="5664" w:firstLine="709"/>
      </w:pPr>
      <w:r>
        <w:rPr>
          <w:b/>
          <w:sz w:val="22"/>
          <w:szCs w:val="22"/>
        </w:rPr>
        <w:t>07-400 Ostrołęka</w:t>
      </w:r>
    </w:p>
    <w:p w14:paraId="3A733C9C" w14:textId="77777777" w:rsidR="00C73941" w:rsidRDefault="00C73941">
      <w:pPr>
        <w:pStyle w:val="Bezodstpw"/>
        <w:spacing w:before="0" w:line="360" w:lineRule="auto"/>
        <w:jc w:val="center"/>
        <w:rPr>
          <w:b/>
          <w:sz w:val="22"/>
          <w:szCs w:val="22"/>
        </w:rPr>
      </w:pPr>
    </w:p>
    <w:p w14:paraId="71E90948" w14:textId="77777777" w:rsidR="00C73941" w:rsidRDefault="00C73941">
      <w:pPr>
        <w:pStyle w:val="Bezodstpw"/>
        <w:spacing w:before="0" w:line="360" w:lineRule="auto"/>
        <w:jc w:val="center"/>
      </w:pPr>
      <w:r>
        <w:rPr>
          <w:b/>
          <w:sz w:val="22"/>
          <w:szCs w:val="22"/>
        </w:rPr>
        <w:t>WYKAZ ROBÓT BUDOWLANYCH</w:t>
      </w:r>
    </w:p>
    <w:p w14:paraId="1415FC7B" w14:textId="53D82D46" w:rsidR="00C73941" w:rsidRDefault="00C73941">
      <w:pPr>
        <w:pStyle w:val="Bezodstpw"/>
        <w:spacing w:before="0" w:line="360" w:lineRule="auto"/>
        <w:jc w:val="center"/>
      </w:pPr>
      <w:r>
        <w:rPr>
          <w:b/>
          <w:sz w:val="22"/>
          <w:szCs w:val="22"/>
          <w:u w:val="single"/>
        </w:rPr>
        <w:t>(składane na wezwanie Zamawiającego)</w:t>
      </w:r>
    </w:p>
    <w:p w14:paraId="18D42B89" w14:textId="33D82DED" w:rsidR="00C73941" w:rsidRDefault="00C73941" w:rsidP="00392D27">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392D27" w:rsidRPr="00392D27">
        <w:rPr>
          <w:b/>
          <w:sz w:val="22"/>
          <w:szCs w:val="22"/>
        </w:rPr>
        <w:t>„</w:t>
      </w:r>
      <w:r w:rsidR="00426AF4" w:rsidRPr="00426AF4">
        <w:rPr>
          <w:rFonts w:cs="Calibri"/>
          <w:b/>
          <w:sz w:val="22"/>
          <w:szCs w:val="22"/>
        </w:rPr>
        <w:t>Remont ulicy Jana Kilińskiego w Ostrołęce</w:t>
      </w:r>
      <w:r w:rsidR="00392D27" w:rsidRPr="00392D27">
        <w:rPr>
          <w:b/>
          <w:sz w:val="22"/>
          <w:szCs w:val="22"/>
        </w:rPr>
        <w:t>”</w:t>
      </w:r>
      <w:r w:rsidR="00392D27">
        <w:t xml:space="preserve"> </w:t>
      </w:r>
      <w:r w:rsidRPr="00392D27">
        <w:rPr>
          <w:bCs/>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793A6436"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E96DF31"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CFD2C0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378EB820" w14:textId="77777777" w:rsidR="00C73941" w:rsidRDefault="00C73941">
            <w:pPr>
              <w:pStyle w:val="Bezodstpw"/>
              <w:spacing w:before="0" w:line="360" w:lineRule="auto"/>
            </w:pPr>
            <w:r>
              <w:rPr>
                <w:b/>
                <w:sz w:val="22"/>
                <w:szCs w:val="22"/>
              </w:rPr>
              <w:t>Adres(y) Wykonawcy(ów)</w:t>
            </w:r>
          </w:p>
        </w:tc>
      </w:tr>
      <w:tr w:rsidR="00C73941" w14:paraId="687A846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0235B7C"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7779853A"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BF8F277" w14:textId="77777777" w:rsidR="00C73941" w:rsidRDefault="00C73941">
            <w:pPr>
              <w:pStyle w:val="Bezodstpw"/>
              <w:snapToGrid w:val="0"/>
              <w:spacing w:before="0" w:line="360" w:lineRule="auto"/>
              <w:rPr>
                <w:b/>
                <w:sz w:val="22"/>
                <w:szCs w:val="22"/>
              </w:rPr>
            </w:pPr>
          </w:p>
        </w:tc>
      </w:tr>
    </w:tbl>
    <w:p w14:paraId="3F35BCE8" w14:textId="77777777" w:rsidR="00C73941" w:rsidRDefault="00C73941">
      <w:pPr>
        <w:pStyle w:val="Bezodstpw"/>
        <w:spacing w:before="0"/>
        <w:rPr>
          <w:b/>
          <w:sz w:val="22"/>
          <w:szCs w:val="22"/>
        </w:rPr>
      </w:pPr>
    </w:p>
    <w:p w14:paraId="0B9CDC30" w14:textId="77777777" w:rsidR="00C73941" w:rsidRDefault="00C73941">
      <w:pPr>
        <w:pStyle w:val="Bezodstpw"/>
        <w:spacing w:before="0"/>
      </w:pPr>
      <w:r>
        <w:rPr>
          <w:b/>
          <w:sz w:val="22"/>
          <w:szCs w:val="22"/>
        </w:rPr>
        <w:t xml:space="preserve">Oświadczam, że </w:t>
      </w:r>
      <w:r>
        <w:rPr>
          <w:sz w:val="22"/>
          <w:szCs w:val="22"/>
        </w:rPr>
        <w:t xml:space="preserve"> nie wcześniej niż w okresie ostatnich 5 lat przed upływem terminu składania ofert, a jeżeli okres prowadzenia działalności jest krótszy- w tym okresie wykonałem(liśmy) następujące roboty budowlane:  </w:t>
      </w:r>
    </w:p>
    <w:p w14:paraId="1BB7D0FE" w14:textId="77777777" w:rsidR="00C73941" w:rsidRDefault="00C73941">
      <w:pPr>
        <w:pStyle w:val="Bezodstpw"/>
        <w:spacing w:before="0"/>
        <w:rPr>
          <w:sz w:val="22"/>
          <w:szCs w:val="22"/>
        </w:rPr>
      </w:pPr>
    </w:p>
    <w:tbl>
      <w:tblPr>
        <w:tblW w:w="0" w:type="auto"/>
        <w:tblLayout w:type="fixed"/>
        <w:tblCellMar>
          <w:left w:w="70" w:type="dxa"/>
          <w:right w:w="70" w:type="dxa"/>
        </w:tblCellMar>
        <w:tblLook w:val="0000" w:firstRow="0" w:lastRow="0" w:firstColumn="0" w:lastColumn="0" w:noHBand="0" w:noVBand="0"/>
      </w:tblPr>
      <w:tblGrid>
        <w:gridCol w:w="421"/>
        <w:gridCol w:w="2342"/>
        <w:gridCol w:w="1702"/>
        <w:gridCol w:w="1133"/>
        <w:gridCol w:w="1135"/>
        <w:gridCol w:w="1417"/>
        <w:gridCol w:w="1559"/>
      </w:tblGrid>
      <w:tr w:rsidR="00C73941" w14:paraId="4498CBAA" w14:textId="77777777" w:rsidTr="00392D27">
        <w:trPr>
          <w:cantSplit/>
          <w:trHeight w:val="683"/>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D9528C" w14:textId="77777777" w:rsidR="00C73941" w:rsidRDefault="00C73941" w:rsidP="00392D27">
            <w:pPr>
              <w:pStyle w:val="Bezodstpw"/>
              <w:snapToGrid w:val="0"/>
              <w:jc w:val="center"/>
            </w:pPr>
          </w:p>
          <w:p w14:paraId="2D40C07E" w14:textId="77777777" w:rsidR="00C73941" w:rsidRDefault="00C73941" w:rsidP="00392D27">
            <w:pPr>
              <w:pStyle w:val="Bezodstpw"/>
              <w:jc w:val="center"/>
            </w:pPr>
            <w:r>
              <w:t>Lp.</w:t>
            </w:r>
          </w:p>
          <w:p w14:paraId="28257086" w14:textId="77777777" w:rsidR="00C73941" w:rsidRDefault="00C73941" w:rsidP="00392D27">
            <w:pPr>
              <w:pStyle w:val="Bezodstpw"/>
              <w:jc w:val="center"/>
            </w:pP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F34C54" w14:textId="449D185C" w:rsidR="00C73941" w:rsidRDefault="00C73941" w:rsidP="00392D27">
            <w:pPr>
              <w:pStyle w:val="Bezodstpw"/>
              <w:jc w:val="center"/>
            </w:pPr>
            <w:r>
              <w:t>Nazwa, rodzaj, zakres, wartość wykonanych robót budowlanych</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C3EFA8" w14:textId="77777777" w:rsidR="00C73941" w:rsidRDefault="00C73941" w:rsidP="00392D27">
            <w:pPr>
              <w:pStyle w:val="Bezodstpw"/>
              <w:jc w:val="center"/>
            </w:pPr>
            <w:r>
              <w:t>Miejsce wykonania robót budowlanych</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DE244" w14:textId="77777777" w:rsidR="00C73941" w:rsidRDefault="00C73941" w:rsidP="00392D27">
            <w:pPr>
              <w:pStyle w:val="Bezodstpw"/>
              <w:jc w:val="center"/>
            </w:pPr>
            <w:r>
              <w:t>Data wykonania robót budowlanych</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6E0334" w14:textId="77777777" w:rsidR="00C73941" w:rsidRDefault="00C73941" w:rsidP="00392D27">
            <w:pPr>
              <w:pStyle w:val="Bezodstpw"/>
              <w:jc w:val="center"/>
            </w:pPr>
            <w:r>
              <w:t>Nazwa i adres podmiotu, na rzecz którego roboty zostały wykonane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7D93B8" w14:textId="77777777" w:rsidR="00C73941" w:rsidRDefault="00C73941" w:rsidP="00392D27">
            <w:pPr>
              <w:pStyle w:val="Bezodstpw"/>
              <w:jc w:val="center"/>
            </w:pPr>
            <w:r>
              <w:t>Nazwa i adres Wykonawcy**</w:t>
            </w:r>
          </w:p>
        </w:tc>
      </w:tr>
      <w:tr w:rsidR="00C73941" w14:paraId="1EC6811E" w14:textId="77777777" w:rsidTr="00392D27">
        <w:trPr>
          <w:cantSplit/>
          <w:trHeight w:val="312"/>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14:paraId="34CA2016" w14:textId="77777777" w:rsidR="00C73941" w:rsidRDefault="00C73941">
            <w:pPr>
              <w:pStyle w:val="Bezodstpw"/>
              <w:snapToGrid w:val="0"/>
              <w:spacing w:before="0" w:line="360" w:lineRule="auto"/>
              <w:rPr>
                <w:sz w:val="22"/>
                <w:szCs w:val="22"/>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Pr>
          <w:p w14:paraId="493DB1FA" w14:textId="77777777" w:rsidR="00C73941" w:rsidRDefault="00C73941">
            <w:pPr>
              <w:pStyle w:val="Bezodstpw"/>
              <w:snapToGrid w:val="0"/>
              <w:spacing w:before="0" w:line="360" w:lineRule="auto"/>
              <w:rPr>
                <w:sz w:val="22"/>
                <w:szCs w:val="22"/>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5EE19052" w14:textId="77777777" w:rsidR="00C73941" w:rsidRDefault="00C73941">
            <w:pPr>
              <w:pStyle w:val="Bezodstpw"/>
              <w:snapToGrid w:val="0"/>
              <w:spacing w:before="0" w:line="360" w:lineRule="auto"/>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A8517" w14:textId="77777777" w:rsidR="00C73941" w:rsidRDefault="00C73941" w:rsidP="00392D27">
            <w:pPr>
              <w:pStyle w:val="Bezodstpw"/>
              <w:jc w:val="center"/>
            </w:pPr>
            <w:r>
              <w:rPr>
                <w:sz w:val="19"/>
                <w:szCs w:val="19"/>
              </w:rPr>
              <w:t>rozpoczęcie m-c i rok</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07B07" w14:textId="77777777" w:rsidR="00C73941" w:rsidRDefault="00C73941" w:rsidP="00392D27">
            <w:pPr>
              <w:pStyle w:val="Bezodstpw"/>
              <w:jc w:val="center"/>
            </w:pPr>
            <w:r>
              <w:rPr>
                <w:sz w:val="19"/>
                <w:szCs w:val="19"/>
              </w:rPr>
              <w:t>zakończenie m-c i rok</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06FC93D0" w14:textId="77777777" w:rsidR="00C73941" w:rsidRDefault="00C73941">
            <w:pPr>
              <w:pStyle w:val="Bezodstpw"/>
              <w:snapToGrid w:val="0"/>
              <w:spacing w:before="0" w:line="360" w:lineRule="auto"/>
              <w:jc w:val="center"/>
              <w:rPr>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2BF44FE" w14:textId="77777777" w:rsidR="00C73941" w:rsidRDefault="00C73941">
            <w:pPr>
              <w:pStyle w:val="Bezodstpw"/>
              <w:snapToGrid w:val="0"/>
              <w:spacing w:before="0" w:line="360" w:lineRule="auto"/>
              <w:jc w:val="center"/>
              <w:rPr>
                <w:sz w:val="22"/>
                <w:szCs w:val="22"/>
              </w:rPr>
            </w:pPr>
          </w:p>
        </w:tc>
      </w:tr>
      <w:tr w:rsidR="00C73941" w14:paraId="0BA32046" w14:textId="77777777" w:rsidTr="00826494">
        <w:trPr>
          <w:trHeight w:val="25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42242" w14:textId="77777777" w:rsidR="00C73941" w:rsidRDefault="00C73941" w:rsidP="00826494">
            <w:pPr>
              <w:pStyle w:val="Bezodstpw"/>
              <w:spacing w:before="0" w:line="360" w:lineRule="auto"/>
              <w:jc w:val="center"/>
            </w:pPr>
            <w:r>
              <w:t>1.</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06F4" w14:textId="77777777" w:rsidR="00C73941" w:rsidRDefault="00C73941" w:rsidP="00826494">
            <w:pPr>
              <w:pStyle w:val="Bezodstpw"/>
              <w:spacing w:before="0" w:line="360" w:lineRule="auto"/>
              <w:jc w:val="center"/>
            </w:pPr>
            <w: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BBB2" w14:textId="77777777" w:rsidR="00C73941" w:rsidRDefault="00C73941" w:rsidP="00826494">
            <w:pPr>
              <w:pStyle w:val="Bezodstpw"/>
              <w:spacing w:before="0" w:line="360" w:lineRule="auto"/>
              <w:jc w:val="center"/>
            </w:pPr>
            <w: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37BA6" w14:textId="77777777" w:rsidR="00C73941" w:rsidRDefault="00C73941" w:rsidP="00826494">
            <w:pPr>
              <w:pStyle w:val="Bezodstpw"/>
              <w:spacing w:before="0" w:line="360" w:lineRule="auto"/>
              <w:jc w:val="center"/>
            </w:pPr>
            <w: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B5CEF" w14:textId="77777777" w:rsidR="00C73941" w:rsidRDefault="00C73941" w:rsidP="00826494">
            <w:pPr>
              <w:pStyle w:val="Bezodstpw"/>
              <w:spacing w:before="0" w:line="360" w:lineRule="auto"/>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F732" w14:textId="77777777" w:rsidR="00C73941" w:rsidRDefault="00C73941" w:rsidP="00826494">
            <w:pPr>
              <w:pStyle w:val="Bezodstpw"/>
              <w:spacing w:before="0" w:line="360" w:lineRule="auto"/>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FFFBF" w14:textId="77777777" w:rsidR="00C73941" w:rsidRDefault="00C73941" w:rsidP="00826494">
            <w:pPr>
              <w:pStyle w:val="Bezodstpw"/>
              <w:spacing w:before="0" w:line="360" w:lineRule="auto"/>
              <w:jc w:val="center"/>
            </w:pPr>
            <w:r>
              <w:t>7.</w:t>
            </w:r>
          </w:p>
        </w:tc>
      </w:tr>
      <w:tr w:rsidR="00C73941" w14:paraId="6055DE02" w14:textId="77777777" w:rsidTr="00392D27">
        <w:trPr>
          <w:trHeight w:val="443"/>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C19E7C3"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8DCDE82"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C5103AF"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B071DFA"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15CBA6"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327240" w14:textId="77777777" w:rsidR="00C73941" w:rsidRDefault="00C73941">
            <w:pPr>
              <w:pStyle w:val="Bezodstpw"/>
              <w:snapToGrid w:val="0"/>
              <w:spacing w:before="0" w:line="360" w:lineRule="auto"/>
              <w:rPr>
                <w:sz w:val="22"/>
                <w:szCs w:val="22"/>
              </w:rPr>
            </w:pPr>
          </w:p>
        </w:tc>
      </w:tr>
      <w:tr w:rsidR="00C73941" w14:paraId="46076B13" w14:textId="77777777" w:rsidTr="00392D27">
        <w:trPr>
          <w:trHeight w:val="199"/>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932EDFB"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1E0AEAC"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399B2F4"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A733CDD"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F2DECC"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5A2342" w14:textId="77777777" w:rsidR="00C73941" w:rsidRDefault="00C73941">
            <w:pPr>
              <w:pStyle w:val="Bezodstpw"/>
              <w:snapToGrid w:val="0"/>
              <w:spacing w:before="0" w:line="360" w:lineRule="auto"/>
              <w:rPr>
                <w:sz w:val="22"/>
                <w:szCs w:val="22"/>
              </w:rPr>
            </w:pPr>
          </w:p>
        </w:tc>
      </w:tr>
    </w:tbl>
    <w:p w14:paraId="25A39869" w14:textId="77777777" w:rsidR="00C73941" w:rsidRDefault="00C73941">
      <w:pPr>
        <w:pStyle w:val="Bezodstpw"/>
        <w:spacing w:before="0"/>
        <w:jc w:val="both"/>
      </w:pPr>
      <w:r>
        <w:rPr>
          <w:b/>
          <w:sz w:val="18"/>
          <w:szCs w:val="18"/>
        </w:rPr>
        <w:t>UWAGA:</w:t>
      </w:r>
    </w:p>
    <w:p w14:paraId="101ACC30" w14:textId="77777777" w:rsidR="00C73941" w:rsidRDefault="00C73941">
      <w:pPr>
        <w:pStyle w:val="Bezodstpw"/>
        <w:spacing w:before="0"/>
        <w:ind w:left="45"/>
        <w:jc w:val="both"/>
      </w:pPr>
      <w:r>
        <w:rPr>
          <w:b/>
          <w:sz w:val="18"/>
          <w:szCs w:val="18"/>
        </w:rPr>
        <w:t>* W przypadku Wykonawców występujących wspólnie, należy podać nazwy(firmy) i adresy wszystkich wykonawców;</w:t>
      </w:r>
    </w:p>
    <w:p w14:paraId="6F181152" w14:textId="77777777" w:rsidR="00C73941" w:rsidRDefault="00C73941">
      <w:pPr>
        <w:pStyle w:val="Bezodstpw"/>
        <w:spacing w:before="0"/>
        <w:ind w:left="45"/>
        <w:jc w:val="both"/>
      </w:pPr>
      <w:r>
        <w:rPr>
          <w:b/>
          <w:sz w:val="18"/>
          <w:szCs w:val="18"/>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095D665C" w14:textId="77777777" w:rsidR="00C73941" w:rsidRDefault="00C73941">
      <w:pPr>
        <w:pStyle w:val="Bezodstpw"/>
        <w:spacing w:before="0"/>
        <w:rPr>
          <w:b/>
          <w:sz w:val="22"/>
          <w:szCs w:val="22"/>
        </w:rPr>
      </w:pPr>
    </w:p>
    <w:p w14:paraId="5F2C9CBB" w14:textId="77777777" w:rsidR="00C73941" w:rsidRDefault="00C73941">
      <w:pPr>
        <w:pStyle w:val="Bezodstpw"/>
        <w:spacing w:before="0"/>
      </w:pPr>
      <w:r>
        <w:rPr>
          <w:b/>
        </w:rPr>
        <w:t>OŚWIADCZENIE DOTYCZĄCE PODANYCH INFORMACJI:</w:t>
      </w:r>
    </w:p>
    <w:p w14:paraId="4D858C72"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1769DB71"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14325A" w14:textId="77777777" w:rsidR="00C73941" w:rsidRDefault="00C73941">
      <w:pPr>
        <w:pStyle w:val="Bezodstpw"/>
        <w:spacing w:before="0" w:line="360" w:lineRule="auto"/>
        <w:rPr>
          <w:b/>
          <w:color w:val="000000"/>
          <w:sz w:val="22"/>
          <w:szCs w:val="22"/>
        </w:rPr>
      </w:pPr>
    </w:p>
    <w:p w14:paraId="48DC784B"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4CFFA7AB" w14:textId="77777777" w:rsidR="00C73941" w:rsidRDefault="00C73941">
      <w:pPr>
        <w:pStyle w:val="Bezodstpw"/>
        <w:pageBreakBefore/>
        <w:spacing w:before="0" w:line="360" w:lineRule="auto"/>
      </w:pPr>
      <w:r>
        <w:rPr>
          <w:b/>
          <w:i/>
          <w:sz w:val="22"/>
          <w:szCs w:val="22"/>
        </w:rPr>
        <w:lastRenderedPageBreak/>
        <w:t>Załącznik Nr 5-</w:t>
      </w:r>
      <w:r>
        <w:rPr>
          <w:rFonts w:cs="Calibri"/>
          <w:b/>
          <w:i/>
          <w:color w:val="000000"/>
          <w:sz w:val="22"/>
          <w:szCs w:val="22"/>
          <w:lang w:eastAsia="pl-PL"/>
        </w:rPr>
        <w:t xml:space="preserve"> </w:t>
      </w:r>
      <w:r>
        <w:rPr>
          <w:b/>
          <w:i/>
          <w:color w:val="000000"/>
          <w:sz w:val="22"/>
          <w:szCs w:val="22"/>
          <w:lang w:eastAsia="pl-PL"/>
        </w:rPr>
        <w:t xml:space="preserve">Wzór wykazu osób, skierowanych przez Wykonawcę do realizacji zamówienia  </w:t>
      </w:r>
    </w:p>
    <w:p w14:paraId="06D01D79" w14:textId="77777777" w:rsidR="00C73941" w:rsidRDefault="00C73941">
      <w:pPr>
        <w:pStyle w:val="Bezodstpw"/>
        <w:spacing w:before="0"/>
        <w:ind w:left="5664" w:firstLine="709"/>
      </w:pPr>
      <w:r>
        <w:rPr>
          <w:b/>
          <w:sz w:val="22"/>
          <w:szCs w:val="22"/>
        </w:rPr>
        <w:t>Zamawiający:</w:t>
      </w:r>
    </w:p>
    <w:p w14:paraId="79074FF8" w14:textId="77777777" w:rsidR="00C73941" w:rsidRDefault="00C73941">
      <w:pPr>
        <w:pStyle w:val="Bezodstpw"/>
        <w:spacing w:before="0"/>
        <w:ind w:left="5664" w:firstLine="709"/>
      </w:pPr>
      <w:r>
        <w:rPr>
          <w:b/>
          <w:sz w:val="22"/>
          <w:szCs w:val="22"/>
        </w:rPr>
        <w:t>Miasto Ostrołęka</w:t>
      </w:r>
    </w:p>
    <w:p w14:paraId="2893D2F5" w14:textId="77777777" w:rsidR="00C73941" w:rsidRDefault="00C73941">
      <w:pPr>
        <w:pStyle w:val="Bezodstpw"/>
        <w:spacing w:before="0"/>
        <w:ind w:left="5664" w:firstLine="709"/>
      </w:pPr>
      <w:r>
        <w:rPr>
          <w:b/>
          <w:sz w:val="22"/>
          <w:szCs w:val="22"/>
        </w:rPr>
        <w:t>Plac gen. J. Bema 1</w:t>
      </w:r>
    </w:p>
    <w:p w14:paraId="4A10D034" w14:textId="77777777" w:rsidR="00C73941" w:rsidRDefault="00C73941">
      <w:pPr>
        <w:pStyle w:val="Bezodstpw"/>
        <w:spacing w:before="0"/>
        <w:ind w:left="5664" w:firstLine="709"/>
      </w:pPr>
      <w:r>
        <w:rPr>
          <w:b/>
          <w:sz w:val="22"/>
          <w:szCs w:val="22"/>
        </w:rPr>
        <w:t>07-400 Ostrołęka</w:t>
      </w:r>
    </w:p>
    <w:p w14:paraId="02103482" w14:textId="77777777" w:rsidR="00C73941" w:rsidRDefault="00C73941">
      <w:pPr>
        <w:pStyle w:val="Bezodstpw"/>
        <w:spacing w:before="0" w:line="360" w:lineRule="auto"/>
        <w:jc w:val="center"/>
        <w:rPr>
          <w:b/>
          <w:sz w:val="22"/>
          <w:szCs w:val="22"/>
        </w:rPr>
      </w:pPr>
    </w:p>
    <w:p w14:paraId="42BB1BFE" w14:textId="40F392F9" w:rsidR="00C73941" w:rsidRDefault="00D57123">
      <w:pPr>
        <w:pStyle w:val="Bezodstpw"/>
        <w:spacing w:before="0" w:line="360" w:lineRule="auto"/>
        <w:jc w:val="center"/>
      </w:pPr>
      <w:r>
        <w:rPr>
          <w:b/>
          <w:sz w:val="22"/>
          <w:szCs w:val="22"/>
        </w:rPr>
        <w:t>WYKAZ OSÓB</w:t>
      </w:r>
    </w:p>
    <w:p w14:paraId="1F2DC508" w14:textId="74C906F1" w:rsidR="00C73941" w:rsidRDefault="00C73941">
      <w:pPr>
        <w:pStyle w:val="Bezodstpw"/>
        <w:spacing w:before="0" w:line="360" w:lineRule="auto"/>
        <w:jc w:val="center"/>
      </w:pPr>
      <w:r>
        <w:rPr>
          <w:b/>
          <w:sz w:val="22"/>
          <w:szCs w:val="22"/>
          <w:u w:val="single"/>
        </w:rPr>
        <w:t>(składane na wezwanie Zamawiającego)</w:t>
      </w:r>
    </w:p>
    <w:p w14:paraId="41368A8E" w14:textId="462F98F2" w:rsidR="00C73941" w:rsidRDefault="00C73941" w:rsidP="00826494">
      <w:pPr>
        <w:tabs>
          <w:tab w:val="left" w:pos="400"/>
        </w:tabs>
        <w:autoSpaceDE w:val="0"/>
        <w:spacing w:before="0" w:after="0"/>
        <w:jc w:val="both"/>
      </w:pPr>
      <w:r>
        <w:rPr>
          <w:sz w:val="22"/>
          <w:szCs w:val="22"/>
        </w:rPr>
        <w:t>ubiegając się o udzielenie zamówienia publicznego na zadanie pn.:</w:t>
      </w:r>
      <w:r>
        <w:rPr>
          <w:rFonts w:cs="Calibri"/>
          <w:b/>
          <w:bCs/>
          <w:iCs/>
          <w:sz w:val="22"/>
          <w:szCs w:val="22"/>
        </w:rPr>
        <w:t xml:space="preserve"> </w:t>
      </w:r>
      <w:r w:rsidR="00826494" w:rsidRPr="00826494">
        <w:rPr>
          <w:b/>
          <w:bCs/>
          <w:iCs/>
          <w:sz w:val="22"/>
          <w:szCs w:val="22"/>
        </w:rPr>
        <w:t>„</w:t>
      </w:r>
      <w:r w:rsidR="00426AF4" w:rsidRPr="00426AF4">
        <w:rPr>
          <w:b/>
          <w:bCs/>
          <w:sz w:val="22"/>
          <w:szCs w:val="22"/>
        </w:rPr>
        <w:t>Remont ulicy Jana Kilińskiego w Ostrołęce</w:t>
      </w:r>
      <w:r w:rsidR="00826494" w:rsidRPr="00826494">
        <w:rPr>
          <w:b/>
          <w:bCs/>
          <w:iCs/>
          <w:sz w:val="22"/>
          <w:szCs w:val="22"/>
        </w:rPr>
        <w:t>”</w:t>
      </w:r>
      <w:r w:rsidR="00826494">
        <w:t xml:space="preserve">  </w:t>
      </w:r>
      <w:r>
        <w:rPr>
          <w:rFonts w:cs="Calibri"/>
          <w:b/>
          <w:sz w:val="22"/>
          <w:szCs w:val="22"/>
        </w:rPr>
        <w:t>w imieniu *</w:t>
      </w:r>
    </w:p>
    <w:tbl>
      <w:tblPr>
        <w:tblW w:w="0" w:type="auto"/>
        <w:tblLayout w:type="fixed"/>
        <w:tblLook w:val="0000" w:firstRow="0" w:lastRow="0" w:firstColumn="0" w:lastColumn="0" w:noHBand="0" w:noVBand="0"/>
      </w:tblPr>
      <w:tblGrid>
        <w:gridCol w:w="675"/>
        <w:gridCol w:w="5954"/>
        <w:gridCol w:w="3260"/>
      </w:tblGrid>
      <w:tr w:rsidR="00C73941" w14:paraId="6A4840E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46E4DD7" w14:textId="77777777" w:rsidR="00C73941" w:rsidRDefault="00C73941">
            <w:pPr>
              <w:pStyle w:val="Bezodstpw"/>
              <w:spacing w:before="0" w:line="360" w:lineRule="auto"/>
            </w:pPr>
            <w:r>
              <w:rPr>
                <w:b/>
                <w:sz w:val="22"/>
                <w:szCs w:val="22"/>
              </w:rPr>
              <w:t>Lp.</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6AD0C4A" w14:textId="77777777" w:rsidR="00C73941" w:rsidRDefault="00C73941">
            <w:pPr>
              <w:pStyle w:val="Bezodstpw"/>
              <w:spacing w:before="0" w:line="360" w:lineRule="auto"/>
            </w:pPr>
            <w:r>
              <w:rPr>
                <w:b/>
                <w:sz w:val="22"/>
                <w:szCs w:val="22"/>
              </w:rPr>
              <w:t>Nazwa(y) Wykonawcy(ów)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BD7542" w14:textId="77777777" w:rsidR="00C73941" w:rsidRDefault="00C73941">
            <w:pPr>
              <w:pStyle w:val="Bezodstpw"/>
              <w:spacing w:before="0" w:line="360" w:lineRule="auto"/>
            </w:pPr>
            <w:r>
              <w:rPr>
                <w:b/>
                <w:sz w:val="22"/>
                <w:szCs w:val="22"/>
              </w:rPr>
              <w:t>Adres(y) Wykonawcy(ów)</w:t>
            </w:r>
          </w:p>
        </w:tc>
      </w:tr>
      <w:tr w:rsidR="00C73941" w14:paraId="0AD01C8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0EF25F9" w14:textId="77777777" w:rsidR="00C73941" w:rsidRDefault="00C73941">
            <w:pPr>
              <w:pStyle w:val="Bezodstpw"/>
              <w:snapToGrid w:val="0"/>
              <w:spacing w:before="0" w:line="360" w:lineRule="auto"/>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190C0EA" w14:textId="77777777" w:rsidR="00C73941" w:rsidRDefault="00C73941">
            <w:pPr>
              <w:pStyle w:val="Bezodstpw"/>
              <w:snapToGrid w:val="0"/>
              <w:spacing w:before="0" w:line="360" w:lineRule="auto"/>
              <w:rPr>
                <w:b/>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945836F" w14:textId="77777777" w:rsidR="00C73941" w:rsidRDefault="00C73941">
            <w:pPr>
              <w:pStyle w:val="Bezodstpw"/>
              <w:snapToGrid w:val="0"/>
              <w:spacing w:before="0" w:line="360" w:lineRule="auto"/>
              <w:rPr>
                <w:b/>
                <w:sz w:val="22"/>
                <w:szCs w:val="22"/>
              </w:rPr>
            </w:pPr>
          </w:p>
        </w:tc>
      </w:tr>
    </w:tbl>
    <w:p w14:paraId="6CE353C3" w14:textId="77777777" w:rsidR="00C73941" w:rsidRDefault="00C73941">
      <w:pPr>
        <w:pStyle w:val="Bezodstpw"/>
        <w:spacing w:before="0" w:line="360" w:lineRule="auto"/>
        <w:rPr>
          <w:b/>
          <w:sz w:val="22"/>
          <w:szCs w:val="22"/>
        </w:rPr>
      </w:pPr>
    </w:p>
    <w:p w14:paraId="68114F2E" w14:textId="77777777" w:rsidR="00C73941" w:rsidRDefault="00C73941">
      <w:pPr>
        <w:pStyle w:val="Bezodstpw"/>
        <w:spacing w:before="0" w:line="360" w:lineRule="auto"/>
      </w:pPr>
      <w:r>
        <w:rPr>
          <w:b/>
          <w:sz w:val="22"/>
          <w:szCs w:val="22"/>
          <w:u w:val="single"/>
        </w:rPr>
        <w:t xml:space="preserve">Oświadczam, że </w:t>
      </w:r>
      <w:r>
        <w:rPr>
          <w:sz w:val="22"/>
          <w:szCs w:val="22"/>
          <w:u w:val="single"/>
        </w:rPr>
        <w:t>dysponuję lub będę dysponował n/w osobami, które skieruję do realizacji zamówienia:</w:t>
      </w:r>
    </w:p>
    <w:tbl>
      <w:tblPr>
        <w:tblW w:w="0" w:type="auto"/>
        <w:tblLayout w:type="fixed"/>
        <w:tblCellMar>
          <w:left w:w="70" w:type="dxa"/>
          <w:right w:w="70" w:type="dxa"/>
        </w:tblCellMar>
        <w:tblLook w:val="0000" w:firstRow="0" w:lastRow="0" w:firstColumn="0" w:lastColumn="0" w:noHBand="0" w:noVBand="0"/>
      </w:tblPr>
      <w:tblGrid>
        <w:gridCol w:w="550"/>
        <w:gridCol w:w="1080"/>
        <w:gridCol w:w="2126"/>
        <w:gridCol w:w="2977"/>
        <w:gridCol w:w="1842"/>
        <w:gridCol w:w="1842"/>
      </w:tblGrid>
      <w:tr w:rsidR="00C73941" w14:paraId="349F99A7" w14:textId="77777777" w:rsidTr="00392D27">
        <w:trPr>
          <w:cantSplit/>
          <w:trHeight w:val="649"/>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794EA" w14:textId="77777777" w:rsidR="00C73941" w:rsidRDefault="00C73941" w:rsidP="00392D27">
            <w:pPr>
              <w:pStyle w:val="Bezodstpw"/>
              <w:spacing w:before="0"/>
              <w:jc w:val="center"/>
            </w:pPr>
            <w:r>
              <w:t>Lp.</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8C2DA" w14:textId="77777777" w:rsidR="00C73941" w:rsidRDefault="00C73941" w:rsidP="00392D27">
            <w:pPr>
              <w:pStyle w:val="Bezodstpw"/>
              <w:spacing w:before="0"/>
              <w:jc w:val="center"/>
            </w:pPr>
            <w:r>
              <w:t>Imię i nazwisko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80A20" w14:textId="77777777" w:rsidR="00C73941" w:rsidRDefault="00C73941" w:rsidP="00392D27">
            <w:pPr>
              <w:pStyle w:val="Bezodstpw"/>
              <w:spacing w:before="0"/>
              <w:jc w:val="center"/>
            </w:pPr>
            <w:r>
              <w:t>Funkcja w realizacji zamówienia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93ACD" w14:textId="77777777" w:rsidR="00C73941" w:rsidRDefault="00C73941" w:rsidP="00392D27">
            <w:pPr>
              <w:pStyle w:val="Bezodstpw"/>
              <w:spacing w:before="0"/>
              <w:jc w:val="center"/>
            </w:pPr>
            <w:r>
              <w:t>Kwalifikacje zawodowe, uprawnienia</w:t>
            </w:r>
          </w:p>
          <w:p w14:paraId="5261A7C2" w14:textId="586C63AF" w:rsidR="00C73941" w:rsidRDefault="00C73941" w:rsidP="00BF3B83">
            <w:pPr>
              <w:pStyle w:val="Bezodstpw"/>
              <w:spacing w:before="0"/>
              <w:jc w:val="center"/>
            </w:pPr>
            <w:r>
              <w:t>(wpisać numer uprawnień, datę ich wydania, zakres uprawnień, nazwę organu, który je wydał oraz nr ewidencyjny przynależności do właściwej Izby Inżynierów Budownictwa</w:t>
            </w:r>
            <w:r w:rsidR="00BF3B83">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9CCA" w14:textId="77777777" w:rsidR="00C73941" w:rsidRDefault="00C73941" w:rsidP="00392D27">
            <w:pPr>
              <w:pStyle w:val="Bezodstpw"/>
              <w:spacing w:before="0"/>
              <w:jc w:val="center"/>
            </w:pPr>
            <w:r>
              <w:t>Doświadczenie</w:t>
            </w:r>
          </w:p>
          <w:p w14:paraId="1324A6A9" w14:textId="77777777" w:rsidR="00C73941" w:rsidRDefault="00C73941" w:rsidP="00392D27">
            <w:pPr>
              <w:pStyle w:val="Bezodstpw"/>
              <w:spacing w:before="0"/>
              <w:jc w:val="center"/>
            </w:pPr>
            <w:r>
              <w:t>wskazanych osób zgodnie z wymaganiami SWZ</w:t>
            </w:r>
          </w:p>
          <w:p w14:paraId="001A5A7E" w14:textId="77777777" w:rsidR="00C73941" w:rsidRDefault="00C73941" w:rsidP="00392D27">
            <w:pPr>
              <w:pStyle w:val="Bezodstpw"/>
              <w:spacing w:before="0"/>
              <w:jc w:val="center"/>
            </w:pPr>
            <w:r>
              <w:t>w latach</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56FD" w14:textId="77777777" w:rsidR="00C73941" w:rsidRDefault="00C73941" w:rsidP="00392D27">
            <w:pPr>
              <w:pStyle w:val="Bezodstpw"/>
              <w:spacing w:before="0"/>
              <w:jc w:val="center"/>
            </w:pPr>
            <w:r>
              <w:t>Informacja o podstawie</w:t>
            </w:r>
          </w:p>
          <w:p w14:paraId="572BD8C4" w14:textId="77777777" w:rsidR="00C73941" w:rsidRDefault="00C73941" w:rsidP="00392D27">
            <w:pPr>
              <w:pStyle w:val="Bezodstpw"/>
              <w:spacing w:before="0"/>
              <w:jc w:val="center"/>
            </w:pPr>
            <w:r>
              <w:t>dysponowania wykazana osobą **</w:t>
            </w:r>
          </w:p>
          <w:p w14:paraId="4827A988" w14:textId="77777777" w:rsidR="00C73941" w:rsidRDefault="00C73941" w:rsidP="00392D27">
            <w:pPr>
              <w:pStyle w:val="Bezodstpw"/>
              <w:spacing w:before="0"/>
              <w:jc w:val="center"/>
            </w:pPr>
          </w:p>
        </w:tc>
      </w:tr>
      <w:tr w:rsidR="00C73941" w14:paraId="44DEBC3B" w14:textId="77777777">
        <w:trPr>
          <w:cantSplit/>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6DF0" w14:textId="77777777" w:rsidR="00C73941" w:rsidRDefault="00C73941">
            <w:pPr>
              <w:pStyle w:val="Bezodstpw"/>
              <w:spacing w:before="0" w:line="360" w:lineRule="auto"/>
              <w:jc w:val="center"/>
            </w:pPr>
            <w: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7AF5" w14:textId="77777777" w:rsidR="00C73941" w:rsidRDefault="00C73941">
            <w:pPr>
              <w:pStyle w:val="Bezodstpw"/>
              <w:spacing w:before="0" w:line="360" w:lineRule="auto"/>
              <w:jc w:val="center"/>
            </w:pPr>
            <w: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E02FC" w14:textId="77777777" w:rsidR="00C73941" w:rsidRDefault="00C73941">
            <w:pPr>
              <w:pStyle w:val="Bezodstpw"/>
              <w:spacing w:before="0" w:line="360" w:lineRule="auto"/>
              <w:jc w:val="center"/>
            </w:pPr>
            <w: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83572AA" w14:textId="77777777" w:rsidR="00C73941" w:rsidRDefault="00C73941">
            <w:pPr>
              <w:pStyle w:val="Bezodstpw"/>
              <w:spacing w:before="0" w:line="360" w:lineRule="auto"/>
              <w:jc w:val="center"/>
            </w:pPr>
            <w: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57C93A3" w14:textId="77777777" w:rsidR="00C73941" w:rsidRDefault="00C73941">
            <w:pPr>
              <w:pStyle w:val="Bezodstpw"/>
              <w:spacing w:before="0" w:line="360" w:lineRule="auto"/>
              <w:jc w:val="center"/>
            </w:pPr>
            <w: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B0AE" w14:textId="77777777" w:rsidR="00C73941" w:rsidRDefault="00C73941">
            <w:pPr>
              <w:pStyle w:val="Bezodstpw"/>
              <w:spacing w:before="0" w:line="360" w:lineRule="auto"/>
              <w:jc w:val="center"/>
            </w:pPr>
            <w:r>
              <w:t>6.</w:t>
            </w:r>
          </w:p>
        </w:tc>
      </w:tr>
      <w:tr w:rsidR="00C73941" w14:paraId="69FC8099" w14:textId="77777777">
        <w:trPr>
          <w:cantSplit/>
          <w:trHeight w:val="451"/>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FE8060A"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33C88F8"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5F7C0A"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E2685D8"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6E96CD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4011E83" w14:textId="77777777" w:rsidR="00C73941" w:rsidRDefault="00C73941">
            <w:pPr>
              <w:pStyle w:val="Bezodstpw"/>
              <w:snapToGrid w:val="0"/>
              <w:spacing w:before="0" w:line="360" w:lineRule="auto"/>
              <w:rPr>
                <w:sz w:val="22"/>
                <w:szCs w:val="22"/>
              </w:rPr>
            </w:pPr>
          </w:p>
        </w:tc>
      </w:tr>
      <w:tr w:rsidR="00C73941" w14:paraId="3742DD98" w14:textId="77777777">
        <w:trPr>
          <w:cantSplit/>
          <w:trHeight w:val="415"/>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6DE54E9"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A6C34A0"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2BD0FD"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FFD653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20804A"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4E66F26" w14:textId="77777777" w:rsidR="00C73941" w:rsidRDefault="00C73941">
            <w:pPr>
              <w:pStyle w:val="Bezodstpw"/>
              <w:snapToGrid w:val="0"/>
              <w:spacing w:before="0" w:line="360" w:lineRule="auto"/>
              <w:rPr>
                <w:sz w:val="22"/>
                <w:szCs w:val="22"/>
              </w:rPr>
            </w:pPr>
          </w:p>
        </w:tc>
      </w:tr>
      <w:tr w:rsidR="00C73941" w14:paraId="29C5E705" w14:textId="77777777">
        <w:trPr>
          <w:cantSplit/>
          <w:trHeight w:val="264"/>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B3BF36D"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5F662F4"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3F19FC"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7D4AF3D"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39711"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D75432" w14:textId="77777777" w:rsidR="00C73941" w:rsidRDefault="00C73941">
            <w:pPr>
              <w:pStyle w:val="Bezodstpw"/>
              <w:snapToGrid w:val="0"/>
              <w:spacing w:before="0" w:line="360" w:lineRule="auto"/>
              <w:rPr>
                <w:sz w:val="22"/>
                <w:szCs w:val="22"/>
              </w:rPr>
            </w:pPr>
          </w:p>
        </w:tc>
      </w:tr>
    </w:tbl>
    <w:p w14:paraId="31C8D496" w14:textId="4B3664D2" w:rsidR="00C73941" w:rsidRDefault="00C73941">
      <w:pPr>
        <w:pStyle w:val="Bezodstpw"/>
        <w:spacing w:before="0"/>
        <w:jc w:val="both"/>
        <w:rPr>
          <w:i/>
          <w:sz w:val="18"/>
          <w:szCs w:val="18"/>
        </w:rPr>
      </w:pPr>
    </w:p>
    <w:p w14:paraId="00C6B651" w14:textId="77777777" w:rsidR="00AC6781" w:rsidRDefault="00AC6781">
      <w:pPr>
        <w:pStyle w:val="Bezodstpw"/>
        <w:spacing w:before="0"/>
        <w:jc w:val="both"/>
        <w:rPr>
          <w:b/>
          <w:sz w:val="18"/>
          <w:szCs w:val="18"/>
        </w:rPr>
      </w:pPr>
    </w:p>
    <w:p w14:paraId="00905D6E" w14:textId="77777777" w:rsidR="00C73941" w:rsidRDefault="00C73941">
      <w:pPr>
        <w:pStyle w:val="Bezodstpw"/>
        <w:spacing w:before="0"/>
        <w:jc w:val="both"/>
      </w:pPr>
      <w:r>
        <w:rPr>
          <w:b/>
          <w:sz w:val="18"/>
          <w:szCs w:val="18"/>
        </w:rPr>
        <w:t>UWAGA:</w:t>
      </w:r>
    </w:p>
    <w:p w14:paraId="3D5CFDC2" w14:textId="77777777" w:rsidR="00C73941" w:rsidRDefault="00C73941">
      <w:pPr>
        <w:pStyle w:val="Bezodstpw"/>
        <w:spacing w:before="0"/>
        <w:ind w:left="45"/>
        <w:jc w:val="both"/>
      </w:pPr>
      <w:r>
        <w:rPr>
          <w:b/>
          <w:sz w:val="18"/>
          <w:szCs w:val="18"/>
        </w:rPr>
        <w:t>*W przypadku Wykonawców występujących wspólnie, należy podać nazwy(firmy) i adresy wszystkich wykonawców;</w:t>
      </w:r>
    </w:p>
    <w:p w14:paraId="337FC92E" w14:textId="77777777" w:rsidR="00C73941" w:rsidRDefault="00C73941">
      <w:pPr>
        <w:pStyle w:val="Bezodstpw"/>
        <w:spacing w:before="0"/>
        <w:ind w:left="45"/>
        <w:jc w:val="both"/>
      </w:pPr>
      <w:r>
        <w:rPr>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4855B683" w14:textId="77777777" w:rsidR="00C73941" w:rsidRDefault="00C73941">
      <w:pPr>
        <w:pStyle w:val="Bezodstpw"/>
        <w:spacing w:before="0"/>
        <w:jc w:val="both"/>
        <w:rPr>
          <w:b/>
          <w:sz w:val="18"/>
          <w:szCs w:val="18"/>
        </w:rPr>
      </w:pPr>
    </w:p>
    <w:p w14:paraId="1B47A066" w14:textId="77777777" w:rsidR="00C73941" w:rsidRDefault="00C73941">
      <w:pPr>
        <w:pStyle w:val="Bezodstpw"/>
        <w:spacing w:before="0"/>
        <w:jc w:val="both"/>
      </w:pPr>
      <w:r>
        <w:rPr>
          <w:b/>
        </w:rPr>
        <w:t>OŚWIADCZENIE DOTYCZĄCE PODANYCH INFORMACJI:</w:t>
      </w:r>
    </w:p>
    <w:p w14:paraId="25E1369B"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BF8B213"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ED44D9C"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51B210D1"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715BA189" w14:textId="77777777" w:rsidR="00DB6002" w:rsidRDefault="00DB6002">
      <w:pPr>
        <w:suppressAutoHyphens w:val="0"/>
        <w:spacing w:before="0" w:after="0" w:line="240" w:lineRule="auto"/>
        <w:rPr>
          <w:b/>
          <w:i/>
          <w:sz w:val="22"/>
          <w:szCs w:val="22"/>
        </w:rPr>
      </w:pPr>
      <w:r>
        <w:rPr>
          <w:b/>
          <w:i/>
          <w:sz w:val="22"/>
          <w:szCs w:val="22"/>
        </w:rPr>
        <w:br w:type="page"/>
      </w:r>
    </w:p>
    <w:p w14:paraId="172A325B" w14:textId="31CBC544" w:rsidR="00C73941" w:rsidRDefault="00C73941">
      <w:pPr>
        <w:pStyle w:val="Bezodstpw"/>
        <w:spacing w:before="0" w:line="360" w:lineRule="auto"/>
        <w:jc w:val="both"/>
      </w:pPr>
      <w:r>
        <w:rPr>
          <w:b/>
          <w:i/>
          <w:sz w:val="22"/>
          <w:szCs w:val="22"/>
        </w:rPr>
        <w:lastRenderedPageBreak/>
        <w:t>Załącznik Nr 6</w:t>
      </w:r>
      <w:r w:rsidR="00826494">
        <w:rPr>
          <w:b/>
          <w:i/>
          <w:sz w:val="22"/>
          <w:szCs w:val="22"/>
        </w:rPr>
        <w:t xml:space="preserve"> </w:t>
      </w:r>
      <w:r>
        <w:rPr>
          <w:b/>
          <w:i/>
          <w:sz w:val="22"/>
          <w:szCs w:val="22"/>
        </w:rPr>
        <w:t>-</w:t>
      </w:r>
      <w:r w:rsidR="00826494">
        <w:rPr>
          <w:b/>
          <w:i/>
          <w:sz w:val="22"/>
          <w:szCs w:val="22"/>
        </w:rPr>
        <w:t xml:space="preserve"> </w:t>
      </w:r>
      <w:r>
        <w:rPr>
          <w:b/>
          <w:i/>
          <w:sz w:val="22"/>
          <w:szCs w:val="22"/>
        </w:rPr>
        <w:t xml:space="preserve">Wzór oświadczenia o przynależności/braku przynależności do grupy kapitałowej </w:t>
      </w:r>
    </w:p>
    <w:p w14:paraId="48DA8747" w14:textId="77777777" w:rsidR="00C73941" w:rsidRDefault="00C73941">
      <w:pPr>
        <w:pStyle w:val="Bezodstpw"/>
        <w:spacing w:before="0"/>
        <w:ind w:left="5664" w:firstLine="709"/>
      </w:pPr>
      <w:r>
        <w:rPr>
          <w:b/>
          <w:sz w:val="22"/>
          <w:szCs w:val="22"/>
        </w:rPr>
        <w:t>Zamawiający:</w:t>
      </w:r>
    </w:p>
    <w:p w14:paraId="02848DCE" w14:textId="77777777" w:rsidR="00C73941" w:rsidRDefault="00C73941">
      <w:pPr>
        <w:pStyle w:val="Bezodstpw"/>
        <w:spacing w:before="0"/>
        <w:ind w:left="5664" w:firstLine="709"/>
      </w:pPr>
      <w:r>
        <w:rPr>
          <w:b/>
          <w:sz w:val="22"/>
          <w:szCs w:val="22"/>
        </w:rPr>
        <w:t>Miasto Ostrołęka</w:t>
      </w:r>
    </w:p>
    <w:p w14:paraId="3240D79A" w14:textId="77777777" w:rsidR="00C73941" w:rsidRDefault="00C73941">
      <w:pPr>
        <w:pStyle w:val="Bezodstpw"/>
        <w:spacing w:before="0"/>
        <w:ind w:left="5664" w:firstLine="709"/>
      </w:pPr>
      <w:r>
        <w:rPr>
          <w:b/>
          <w:sz w:val="22"/>
          <w:szCs w:val="22"/>
        </w:rPr>
        <w:t>Plac gen. J. Bema 1</w:t>
      </w:r>
    </w:p>
    <w:p w14:paraId="7C9BF886" w14:textId="77777777" w:rsidR="00C73941" w:rsidRDefault="00C73941">
      <w:pPr>
        <w:pStyle w:val="Bezodstpw"/>
        <w:spacing w:before="0"/>
        <w:ind w:left="5664" w:firstLine="709"/>
      </w:pPr>
      <w:r>
        <w:rPr>
          <w:b/>
          <w:sz w:val="22"/>
          <w:szCs w:val="22"/>
        </w:rPr>
        <w:t>07-400 Ostrołęka</w:t>
      </w:r>
    </w:p>
    <w:p w14:paraId="069A2BC3" w14:textId="77777777" w:rsidR="00C73941" w:rsidRDefault="00C73941">
      <w:pPr>
        <w:autoSpaceDE w:val="0"/>
        <w:spacing w:before="0" w:after="0" w:line="240" w:lineRule="auto"/>
        <w:jc w:val="center"/>
        <w:rPr>
          <w:b/>
          <w:sz w:val="22"/>
          <w:szCs w:val="22"/>
        </w:rPr>
      </w:pPr>
    </w:p>
    <w:p w14:paraId="638D8DB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OŚWIADCZENIE O BRAKU PRZYNALEŻNOŚCI </w:t>
      </w:r>
    </w:p>
    <w:p w14:paraId="48826FF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BĄDŹ PRZYNALEŻNOŚCI DO TEJ SAMEJ GRUPY KAPITAŁOWEJ </w:t>
      </w:r>
    </w:p>
    <w:p w14:paraId="4F0DF8F9" w14:textId="77777777" w:rsidR="00C73941" w:rsidRDefault="00C73941">
      <w:pPr>
        <w:pStyle w:val="Bezodstpw"/>
        <w:spacing w:before="0"/>
        <w:jc w:val="center"/>
        <w:rPr>
          <w:rFonts w:eastAsia="Calibri" w:cs="Calibri"/>
          <w:b/>
          <w:bCs/>
          <w:sz w:val="22"/>
          <w:szCs w:val="22"/>
          <w:u w:val="single"/>
          <w:lang w:eastAsia="en-US"/>
        </w:rPr>
      </w:pPr>
    </w:p>
    <w:p w14:paraId="661542AB" w14:textId="77777777" w:rsidR="00C73941" w:rsidRDefault="00C73941">
      <w:pPr>
        <w:pStyle w:val="Bezodstpw"/>
        <w:spacing w:before="0"/>
        <w:jc w:val="center"/>
      </w:pPr>
      <w:r>
        <w:rPr>
          <w:b/>
          <w:sz w:val="22"/>
          <w:szCs w:val="22"/>
          <w:u w:val="single"/>
        </w:rPr>
        <w:t>(składane na wezwanie Zamawiającego)</w:t>
      </w:r>
    </w:p>
    <w:p w14:paraId="35847819" w14:textId="219D4207" w:rsidR="00C73941" w:rsidRPr="002A5103" w:rsidRDefault="00C73941" w:rsidP="00826494">
      <w:pPr>
        <w:tabs>
          <w:tab w:val="left" w:pos="400"/>
        </w:tabs>
        <w:autoSpaceDE w:val="0"/>
        <w:spacing w:before="0" w:after="0"/>
        <w:jc w:val="both"/>
        <w:rPr>
          <w:sz w:val="22"/>
          <w:szCs w:val="22"/>
        </w:rPr>
      </w:pPr>
      <w:r>
        <w:rPr>
          <w:rFonts w:cs="Calibri"/>
          <w:sz w:val="22"/>
          <w:szCs w:val="22"/>
        </w:rPr>
        <w:t>Na potrzeby postępowania o udzielenie zamówienia publicznego pn.</w:t>
      </w:r>
      <w:r>
        <w:rPr>
          <w:rFonts w:cs="Calibri"/>
          <w:b/>
          <w:bCs/>
          <w:iCs/>
          <w:sz w:val="22"/>
          <w:szCs w:val="22"/>
        </w:rPr>
        <w:t xml:space="preserve"> </w:t>
      </w:r>
      <w:r w:rsidR="00826494" w:rsidRPr="00826494">
        <w:rPr>
          <w:b/>
          <w:bCs/>
          <w:iCs/>
          <w:sz w:val="22"/>
          <w:szCs w:val="22"/>
        </w:rPr>
        <w:t>„</w:t>
      </w:r>
      <w:r w:rsidR="00426AF4" w:rsidRPr="00426AF4">
        <w:rPr>
          <w:rFonts w:cs="Calibri"/>
          <w:b/>
          <w:sz w:val="22"/>
          <w:szCs w:val="22"/>
        </w:rPr>
        <w:t>Remont ulicy Jana Kilińskiego w Ostrołęce</w:t>
      </w:r>
      <w:r w:rsidR="00826494">
        <w:rPr>
          <w:b/>
          <w:bCs/>
          <w:iCs/>
          <w:sz w:val="22"/>
          <w:szCs w:val="22"/>
        </w:rPr>
        <w:t xml:space="preserve">” </w:t>
      </w:r>
      <w:r w:rsidRPr="002A5103">
        <w:rPr>
          <w:sz w:val="22"/>
          <w:szCs w:val="22"/>
        </w:rPr>
        <w:t>w imieniu</w:t>
      </w:r>
      <w:r w:rsidR="008B5883" w:rsidRPr="002A5103">
        <w:rPr>
          <w:sz w:val="22"/>
          <w:szCs w:val="22"/>
        </w:rPr>
        <w:t>:</w:t>
      </w:r>
    </w:p>
    <w:tbl>
      <w:tblPr>
        <w:tblW w:w="0" w:type="auto"/>
        <w:tblLayout w:type="fixed"/>
        <w:tblLook w:val="0000" w:firstRow="0" w:lastRow="0" w:firstColumn="0" w:lastColumn="0" w:noHBand="0" w:noVBand="0"/>
      </w:tblPr>
      <w:tblGrid>
        <w:gridCol w:w="3070"/>
        <w:gridCol w:w="3070"/>
        <w:gridCol w:w="3070"/>
      </w:tblGrid>
      <w:tr w:rsidR="00C73941" w14:paraId="12727242"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36003797" w14:textId="77777777" w:rsidR="00C73941" w:rsidRDefault="00C73941">
            <w:pPr>
              <w:pStyle w:val="Bezodstpw"/>
              <w:spacing w:before="0" w:line="360" w:lineRule="auto"/>
            </w:pPr>
            <w:r>
              <w:rPr>
                <w:b/>
                <w:sz w:val="22"/>
                <w:szCs w:val="22"/>
              </w:rPr>
              <w:t>Lp.</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16173E5" w14:textId="77777777" w:rsidR="00C73941" w:rsidRDefault="00C73941">
            <w:pPr>
              <w:pStyle w:val="Bezodstpw"/>
              <w:spacing w:before="0" w:line="360" w:lineRule="auto"/>
            </w:pPr>
            <w:r>
              <w:rPr>
                <w:b/>
                <w:sz w:val="22"/>
                <w:szCs w:val="22"/>
              </w:rPr>
              <w:t>Nazwa(y) Wykonawcy(ów)</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2A80270" w14:textId="77777777" w:rsidR="00C73941" w:rsidRDefault="00C73941">
            <w:pPr>
              <w:pStyle w:val="Bezodstpw"/>
              <w:spacing w:before="0" w:line="360" w:lineRule="auto"/>
            </w:pPr>
            <w:r>
              <w:rPr>
                <w:b/>
                <w:sz w:val="22"/>
                <w:szCs w:val="22"/>
              </w:rPr>
              <w:t>Adres(y) Wykonawcy(ów)</w:t>
            </w:r>
          </w:p>
        </w:tc>
      </w:tr>
      <w:tr w:rsidR="00C73941" w14:paraId="318022EC"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B961336"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76BD229"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E6A5D0A" w14:textId="77777777" w:rsidR="00C73941" w:rsidRDefault="00C73941">
            <w:pPr>
              <w:pStyle w:val="Bezodstpw"/>
              <w:snapToGrid w:val="0"/>
              <w:spacing w:before="0" w:line="360" w:lineRule="auto"/>
              <w:rPr>
                <w:b/>
                <w:sz w:val="22"/>
                <w:szCs w:val="22"/>
              </w:rPr>
            </w:pPr>
          </w:p>
        </w:tc>
      </w:tr>
    </w:tbl>
    <w:p w14:paraId="1BC88CDB"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7D06E38" w14:textId="77777777" w:rsidR="00C73941" w:rsidRDefault="00C73941">
      <w:pPr>
        <w:autoSpaceDE w:val="0"/>
        <w:spacing w:before="0" w:after="0" w:line="360" w:lineRule="auto"/>
      </w:pPr>
      <w:r>
        <w:rPr>
          <w:rFonts w:eastAsia="Calibri" w:cs="Calibri"/>
          <w:sz w:val="22"/>
          <w:szCs w:val="22"/>
          <w:lang w:eastAsia="en-US"/>
        </w:rPr>
        <w:t xml:space="preserve">oświadczam/my*, że Wykonawca </w:t>
      </w:r>
      <w:r>
        <w:rPr>
          <w:rFonts w:cs="Calibri"/>
          <w:b/>
          <w:bCs/>
          <w:sz w:val="22"/>
          <w:szCs w:val="22"/>
        </w:rPr>
        <w:t>(należy zaznaczyć właściwy kwadrat):</w:t>
      </w:r>
    </w:p>
    <w:p w14:paraId="23342ED9" w14:textId="645ABD81" w:rsidR="00C73941" w:rsidRDefault="00DB6002" w:rsidP="00DB6002">
      <w:pPr>
        <w:autoSpaceDE w:val="0"/>
        <w:spacing w:before="0" w:after="0"/>
        <w:rPr>
          <w:rFonts w:eastAsia="Calibri" w:cs="Calibri"/>
          <w:sz w:val="22"/>
          <w:szCs w:val="22"/>
          <w:lang w:eastAsia="en-US"/>
        </w:rPr>
      </w:pPr>
      <w:r>
        <w:rPr>
          <w:rFonts w:ascii="Symbol" w:eastAsia="Symbol" w:hAnsi="Symbol" w:cs="Symbol"/>
          <w:b/>
          <w:bCs/>
          <w:sz w:val="22"/>
          <w:szCs w:val="22"/>
        </w:rPr>
        <w:sym w:font="Wingdings" w:char="F0A8"/>
      </w:r>
      <w:r>
        <w:rPr>
          <w:rFonts w:ascii="Symbol" w:eastAsia="Symbol" w:hAnsi="Symbol" w:cs="Symbol"/>
          <w:b/>
          <w:bCs/>
          <w:sz w:val="22"/>
          <w:szCs w:val="22"/>
        </w:rPr>
        <w:t xml:space="preserve"> </w:t>
      </w:r>
      <w:r w:rsidR="00C73941">
        <w:rPr>
          <w:rFonts w:eastAsia="Calibri" w:cs="Calibri"/>
          <w:b/>
          <w:bCs/>
          <w:sz w:val="22"/>
          <w:szCs w:val="22"/>
          <w:lang w:eastAsia="en-US"/>
        </w:rPr>
        <w:t xml:space="preserve">nie należy </w:t>
      </w:r>
      <w:r w:rsidR="00C73941">
        <w:rPr>
          <w:rFonts w:eastAsia="Calibri" w:cs="Calibri"/>
          <w:sz w:val="22"/>
          <w:szCs w:val="22"/>
          <w:lang w:eastAsia="en-US"/>
        </w:rPr>
        <w:t xml:space="preserve">do tej samej grupy kapitałowej, w rozumieniu ustawy z dnia 16 lutego 2007 r. o ochronie konkurencji i konsumentów (t. j. Dz. U. z 2020 r. poz. 1076 z </w:t>
      </w:r>
      <w:proofErr w:type="spellStart"/>
      <w:r w:rsidR="00C73941">
        <w:rPr>
          <w:rFonts w:eastAsia="Calibri" w:cs="Calibri"/>
          <w:sz w:val="22"/>
          <w:szCs w:val="22"/>
          <w:lang w:eastAsia="en-US"/>
        </w:rPr>
        <w:t>późn</w:t>
      </w:r>
      <w:proofErr w:type="spellEnd"/>
      <w:r w:rsidR="00C73941">
        <w:rPr>
          <w:rFonts w:eastAsia="Calibri" w:cs="Calibri"/>
          <w:sz w:val="22"/>
          <w:szCs w:val="22"/>
          <w:lang w:eastAsia="en-US"/>
        </w:rPr>
        <w:t>. zm.) w stosunku do Wykonawców, którzy złożyli odrębne oferty w niniejszym postępowaniu o udzielenie zamówienia publicznego.</w:t>
      </w:r>
    </w:p>
    <w:p w14:paraId="6A1ACA46" w14:textId="77777777" w:rsidR="00DB6002" w:rsidRPr="00826494" w:rsidRDefault="00DB6002" w:rsidP="00DB6002">
      <w:pPr>
        <w:autoSpaceDE w:val="0"/>
        <w:spacing w:before="0" w:after="0"/>
      </w:pPr>
    </w:p>
    <w:p w14:paraId="23F60C35" w14:textId="37E0BC54" w:rsidR="00C73941" w:rsidRDefault="00DB6002">
      <w:pPr>
        <w:autoSpaceDE w:val="0"/>
        <w:spacing w:before="0" w:after="0"/>
        <w:jc w:val="both"/>
      </w:pPr>
      <w:r>
        <w:rPr>
          <w:rFonts w:ascii="Symbol" w:eastAsia="Symbol" w:hAnsi="Symbol" w:cs="Symbol"/>
          <w:b/>
          <w:bCs/>
          <w:sz w:val="22"/>
          <w:szCs w:val="22"/>
        </w:rPr>
        <w:sym w:font="Wingdings" w:char="F0A8"/>
      </w:r>
      <w:r>
        <w:rPr>
          <w:rFonts w:ascii="Symbol" w:eastAsia="Symbol" w:hAnsi="Symbol" w:cs="Symbol"/>
          <w:b/>
          <w:bCs/>
          <w:sz w:val="22"/>
          <w:szCs w:val="22"/>
        </w:rPr>
        <w:t xml:space="preserve"> </w:t>
      </w:r>
      <w:r w:rsidR="00C73941">
        <w:rPr>
          <w:rFonts w:eastAsia="Calibri" w:cs="Calibri"/>
          <w:b/>
          <w:bCs/>
          <w:sz w:val="22"/>
          <w:szCs w:val="22"/>
          <w:lang w:eastAsia="en-US"/>
        </w:rPr>
        <w:t xml:space="preserve">należy </w:t>
      </w:r>
      <w:r w:rsidR="00C73941">
        <w:rPr>
          <w:rFonts w:eastAsia="Calibri" w:cs="Calibri"/>
          <w:sz w:val="22"/>
          <w:szCs w:val="22"/>
          <w:lang w:eastAsia="en-US"/>
        </w:rPr>
        <w:t xml:space="preserve">do tej samej grupy kapitałowej, w rozumieniu ustawy z dnia 16 lutego 2007 r. o ochronie konkurencji i konsumentów (t. j. Dz. U. z 2020 r. poz. 1076 z </w:t>
      </w:r>
      <w:proofErr w:type="spellStart"/>
      <w:r w:rsidR="00C73941">
        <w:rPr>
          <w:rFonts w:eastAsia="Calibri" w:cs="Calibri"/>
          <w:sz w:val="22"/>
          <w:szCs w:val="22"/>
          <w:lang w:eastAsia="en-US"/>
        </w:rPr>
        <w:t>późn</w:t>
      </w:r>
      <w:proofErr w:type="spellEnd"/>
      <w:r w:rsidR="00C73941">
        <w:rPr>
          <w:rFonts w:eastAsia="Calibri" w:cs="Calibri"/>
          <w:sz w:val="22"/>
          <w:szCs w:val="22"/>
          <w:lang w:eastAsia="en-US"/>
        </w:rPr>
        <w:t>. zm.), z innym Wykonawcą, który złożył odrębną ofertę w niniejszym postępowaniu o udzielenie zamówienia publicznego:</w:t>
      </w:r>
    </w:p>
    <w:p w14:paraId="313F0AC5" w14:textId="77777777" w:rsidR="00C73941" w:rsidRDefault="00C73941">
      <w:pPr>
        <w:autoSpaceDE w:val="0"/>
        <w:spacing w:before="0" w:after="0"/>
      </w:pPr>
      <w:r>
        <w:rPr>
          <w:rFonts w:eastAsia="Calibri" w:cs="Calibri"/>
          <w:sz w:val="22"/>
          <w:szCs w:val="22"/>
          <w:lang w:eastAsia="en-US"/>
        </w:rPr>
        <w:t>1)………………………………………………………………………………………………</w:t>
      </w:r>
    </w:p>
    <w:p w14:paraId="5A8D0646" w14:textId="77777777" w:rsidR="00C73941" w:rsidRDefault="00C73941">
      <w:pPr>
        <w:autoSpaceDE w:val="0"/>
        <w:spacing w:before="0" w:after="0"/>
      </w:pPr>
      <w:r>
        <w:rPr>
          <w:rFonts w:eastAsia="Calibri" w:cs="Calibri"/>
          <w:sz w:val="22"/>
          <w:szCs w:val="22"/>
          <w:lang w:eastAsia="en-US"/>
        </w:rPr>
        <w:t>2)………………………………………………………………………………………………</w:t>
      </w:r>
    </w:p>
    <w:p w14:paraId="6F369C0B" w14:textId="77777777" w:rsidR="00C73941" w:rsidRDefault="00C73941">
      <w:pPr>
        <w:autoSpaceDE w:val="0"/>
        <w:spacing w:before="0" w:after="0"/>
      </w:pPr>
      <w:r>
        <w:rPr>
          <w:rFonts w:eastAsia="Calibri" w:cs="Calibri"/>
          <w:sz w:val="22"/>
          <w:szCs w:val="22"/>
          <w:lang w:eastAsia="en-US"/>
        </w:rPr>
        <w:t>3)………………………………………………………………………………………………</w:t>
      </w:r>
    </w:p>
    <w:p w14:paraId="1D0D526D" w14:textId="77777777" w:rsidR="00C73941" w:rsidRDefault="00C73941">
      <w:pPr>
        <w:widowControl w:val="0"/>
        <w:spacing w:before="0" w:after="0"/>
        <w:jc w:val="both"/>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231FDFF7" w14:textId="77777777" w:rsidR="00C73941" w:rsidRDefault="00C73941">
      <w:pPr>
        <w:autoSpaceDE w:val="0"/>
        <w:spacing w:before="0" w:after="0"/>
      </w:pPr>
      <w:r>
        <w:rPr>
          <w:rFonts w:eastAsia="Calibri" w:cs="Calibri"/>
          <w:sz w:val="22"/>
          <w:szCs w:val="22"/>
          <w:lang w:eastAsia="en-US"/>
        </w:rPr>
        <w:t>1)………………………………………………………………………………………………</w:t>
      </w:r>
    </w:p>
    <w:p w14:paraId="18DFBB55" w14:textId="77777777" w:rsidR="00C73941" w:rsidRDefault="00C73941">
      <w:pPr>
        <w:autoSpaceDE w:val="0"/>
        <w:spacing w:before="0" w:after="0"/>
      </w:pPr>
      <w:r>
        <w:rPr>
          <w:rFonts w:eastAsia="Calibri" w:cs="Calibri"/>
          <w:sz w:val="22"/>
          <w:szCs w:val="22"/>
          <w:lang w:eastAsia="en-US"/>
        </w:rPr>
        <w:t>2)………………………………………………………………………………………………</w:t>
      </w:r>
    </w:p>
    <w:p w14:paraId="5A2272FC" w14:textId="77777777" w:rsidR="00C73941" w:rsidRDefault="00C73941">
      <w:pPr>
        <w:autoSpaceDE w:val="0"/>
        <w:spacing w:before="0" w:after="0" w:line="360" w:lineRule="auto"/>
        <w:jc w:val="both"/>
      </w:pPr>
      <w:r>
        <w:rPr>
          <w:rFonts w:eastAsia="Calibri" w:cs="Calibri"/>
          <w:sz w:val="22"/>
          <w:szCs w:val="22"/>
          <w:lang w:eastAsia="en-US"/>
        </w:rPr>
        <w:t>* Ni</w:t>
      </w:r>
      <w:r>
        <w:rPr>
          <w:rFonts w:eastAsia="Calibri" w:cs="Calibri"/>
          <w:iCs/>
          <w:sz w:val="22"/>
          <w:szCs w:val="22"/>
          <w:lang w:eastAsia="en-US"/>
        </w:rPr>
        <w:t>epotrzebne skreślić lub pominąć.</w:t>
      </w:r>
    </w:p>
    <w:p w14:paraId="76A215D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432CF9AD"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2F734594"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4410F89"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EFDF3A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6F7840E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030B57B8" w14:textId="77777777" w:rsidR="00826494" w:rsidRDefault="00826494">
      <w:pPr>
        <w:suppressAutoHyphens w:val="0"/>
        <w:spacing w:before="0" w:after="0" w:line="240" w:lineRule="auto"/>
        <w:rPr>
          <w:b/>
          <w:i/>
          <w:sz w:val="22"/>
          <w:szCs w:val="22"/>
        </w:rPr>
      </w:pPr>
      <w:r>
        <w:rPr>
          <w:b/>
          <w:i/>
          <w:sz w:val="22"/>
          <w:szCs w:val="22"/>
        </w:rPr>
        <w:br w:type="page"/>
      </w:r>
    </w:p>
    <w:p w14:paraId="735DC609" w14:textId="6B66EFE6" w:rsidR="00C73941" w:rsidRDefault="00C73941" w:rsidP="008C0CE2">
      <w:pPr>
        <w:pStyle w:val="Bezodstpw"/>
        <w:spacing w:before="0"/>
        <w:jc w:val="both"/>
      </w:pPr>
      <w:r>
        <w:rPr>
          <w:b/>
          <w:i/>
          <w:sz w:val="22"/>
          <w:szCs w:val="22"/>
        </w:rPr>
        <w:lastRenderedPageBreak/>
        <w:t>Załącznik Nr 7</w:t>
      </w:r>
      <w:r w:rsidR="00826494">
        <w:rPr>
          <w:b/>
          <w:i/>
          <w:sz w:val="22"/>
          <w:szCs w:val="22"/>
        </w:rPr>
        <w:t xml:space="preserve"> </w:t>
      </w:r>
      <w:r>
        <w:rPr>
          <w:b/>
          <w:i/>
          <w:sz w:val="22"/>
          <w:szCs w:val="22"/>
        </w:rPr>
        <w:t xml:space="preserve">- Wzór oświadczenia o aktualności informacji zawartych w oświadczeniu, o którym mowa </w:t>
      </w:r>
      <w:r>
        <w:rPr>
          <w:b/>
          <w:i/>
          <w:sz w:val="22"/>
          <w:szCs w:val="22"/>
        </w:rPr>
        <w:br/>
        <w:t xml:space="preserve">w art. 125 ust. 1 ustawy </w:t>
      </w:r>
      <w:proofErr w:type="spellStart"/>
      <w:r>
        <w:rPr>
          <w:b/>
          <w:i/>
          <w:sz w:val="22"/>
          <w:szCs w:val="22"/>
        </w:rPr>
        <w:t>pzp</w:t>
      </w:r>
      <w:proofErr w:type="spellEnd"/>
    </w:p>
    <w:p w14:paraId="6F83406D" w14:textId="77777777" w:rsidR="00C73941" w:rsidRDefault="00C73941">
      <w:pPr>
        <w:pStyle w:val="Bezodstpw"/>
        <w:spacing w:before="0"/>
        <w:ind w:left="5664" w:firstLine="709"/>
      </w:pPr>
      <w:r>
        <w:rPr>
          <w:b/>
          <w:sz w:val="22"/>
          <w:szCs w:val="22"/>
        </w:rPr>
        <w:t>Zamawiający:</w:t>
      </w:r>
    </w:p>
    <w:p w14:paraId="194B8ADD" w14:textId="77777777" w:rsidR="00C73941" w:rsidRDefault="00C73941">
      <w:pPr>
        <w:pStyle w:val="Bezodstpw"/>
        <w:spacing w:before="0"/>
        <w:ind w:left="5664" w:firstLine="709"/>
      </w:pPr>
      <w:r>
        <w:rPr>
          <w:b/>
          <w:sz w:val="22"/>
          <w:szCs w:val="22"/>
        </w:rPr>
        <w:t>Miasto Ostrołęka</w:t>
      </w:r>
    </w:p>
    <w:p w14:paraId="021AFE1B" w14:textId="77777777" w:rsidR="00C73941" w:rsidRDefault="00C73941">
      <w:pPr>
        <w:pStyle w:val="Bezodstpw"/>
        <w:spacing w:before="0"/>
        <w:ind w:left="5664" w:firstLine="709"/>
      </w:pPr>
      <w:r>
        <w:rPr>
          <w:b/>
          <w:sz w:val="22"/>
          <w:szCs w:val="22"/>
        </w:rPr>
        <w:t>Plac gen. J. Bema 1</w:t>
      </w:r>
    </w:p>
    <w:p w14:paraId="6092FFAA" w14:textId="77777777" w:rsidR="00C73941" w:rsidRDefault="00C73941">
      <w:pPr>
        <w:pStyle w:val="Bezodstpw"/>
        <w:spacing w:before="0"/>
        <w:ind w:left="5664" w:firstLine="709"/>
      </w:pPr>
      <w:r>
        <w:rPr>
          <w:b/>
          <w:sz w:val="22"/>
          <w:szCs w:val="22"/>
        </w:rPr>
        <w:t>07-400 Ostrołęka</w:t>
      </w:r>
    </w:p>
    <w:p w14:paraId="08017291" w14:textId="77777777" w:rsidR="00BF3B83" w:rsidRDefault="00BF3B83">
      <w:pPr>
        <w:widowControl w:val="0"/>
        <w:tabs>
          <w:tab w:val="left" w:pos="5670"/>
        </w:tabs>
        <w:spacing w:before="0" w:after="0" w:line="240" w:lineRule="auto"/>
        <w:jc w:val="center"/>
        <w:rPr>
          <w:b/>
          <w:sz w:val="22"/>
          <w:szCs w:val="22"/>
        </w:rPr>
      </w:pPr>
    </w:p>
    <w:p w14:paraId="0266FCE6" w14:textId="4288751B" w:rsidR="00C73941" w:rsidRDefault="00C73941">
      <w:pPr>
        <w:widowControl w:val="0"/>
        <w:tabs>
          <w:tab w:val="left" w:pos="5670"/>
        </w:tabs>
        <w:spacing w:before="0" w:after="0" w:line="240" w:lineRule="auto"/>
        <w:jc w:val="center"/>
      </w:pPr>
      <w:r>
        <w:rPr>
          <w:b/>
          <w:sz w:val="22"/>
          <w:szCs w:val="22"/>
        </w:rPr>
        <w:t>OŚWIADCZENIE WYKONAWCY</w:t>
      </w:r>
    </w:p>
    <w:p w14:paraId="4400A965" w14:textId="77777777" w:rsidR="00C73941" w:rsidRDefault="00C73941">
      <w:pPr>
        <w:widowControl w:val="0"/>
        <w:tabs>
          <w:tab w:val="left" w:pos="5670"/>
        </w:tabs>
        <w:spacing w:before="0" w:after="0" w:line="240" w:lineRule="auto"/>
        <w:jc w:val="center"/>
      </w:pPr>
      <w:r>
        <w:rPr>
          <w:b/>
          <w:sz w:val="22"/>
          <w:szCs w:val="22"/>
        </w:rPr>
        <w:t xml:space="preserve">o aktualności informacji zawartych w oświadczeniu, o którym mowa </w:t>
      </w:r>
      <w:r>
        <w:rPr>
          <w:b/>
          <w:sz w:val="22"/>
          <w:szCs w:val="22"/>
        </w:rPr>
        <w:br/>
        <w:t xml:space="preserve">w art. 125 ust. 1 ustawy </w:t>
      </w:r>
      <w:proofErr w:type="spellStart"/>
      <w:r>
        <w:rPr>
          <w:b/>
          <w:sz w:val="22"/>
          <w:szCs w:val="22"/>
        </w:rPr>
        <w:t>pzp</w:t>
      </w:r>
      <w:proofErr w:type="spellEnd"/>
      <w:r>
        <w:rPr>
          <w:b/>
          <w:sz w:val="22"/>
          <w:szCs w:val="22"/>
        </w:rPr>
        <w:t xml:space="preserve"> </w:t>
      </w:r>
    </w:p>
    <w:p w14:paraId="686F571E" w14:textId="670E2A3C" w:rsidR="00C73941" w:rsidRDefault="00C73941">
      <w:pPr>
        <w:pStyle w:val="Bezodstpw"/>
        <w:spacing w:before="0"/>
        <w:jc w:val="center"/>
      </w:pPr>
      <w:r>
        <w:rPr>
          <w:b/>
          <w:sz w:val="22"/>
          <w:szCs w:val="22"/>
          <w:u w:val="single"/>
        </w:rPr>
        <w:t>(składane na wezwanie Zamawiającego)</w:t>
      </w:r>
    </w:p>
    <w:p w14:paraId="1FF88227" w14:textId="2E835B57" w:rsidR="00C73941" w:rsidRDefault="00826494">
      <w:pPr>
        <w:widowControl w:val="0"/>
        <w:tabs>
          <w:tab w:val="left" w:pos="5670"/>
        </w:tabs>
        <w:spacing w:before="240" w:after="240"/>
        <w:jc w:val="both"/>
      </w:pPr>
      <w:r w:rsidRPr="00826494">
        <w:rPr>
          <w:rFonts w:cs="Calibri"/>
          <w:sz w:val="22"/>
          <w:szCs w:val="22"/>
        </w:rPr>
        <w:t>Na potrzeby postępowania o udzielenie zamówienia publicznego pn.</w:t>
      </w:r>
      <w:r>
        <w:rPr>
          <w:rFonts w:cs="Calibri"/>
          <w:sz w:val="22"/>
          <w:szCs w:val="22"/>
        </w:rPr>
        <w:t>:</w:t>
      </w:r>
      <w:r w:rsidRPr="00826494">
        <w:rPr>
          <w:rFonts w:cs="Calibri"/>
          <w:sz w:val="22"/>
          <w:szCs w:val="22"/>
        </w:rPr>
        <w:t xml:space="preserve"> </w:t>
      </w:r>
      <w:r w:rsidRPr="00826494">
        <w:rPr>
          <w:rFonts w:cs="Calibri"/>
          <w:b/>
          <w:bCs/>
          <w:sz w:val="22"/>
          <w:szCs w:val="22"/>
        </w:rPr>
        <w:t>„</w:t>
      </w:r>
      <w:r w:rsidR="00426AF4" w:rsidRPr="00426AF4">
        <w:rPr>
          <w:b/>
          <w:bCs/>
          <w:sz w:val="22"/>
          <w:szCs w:val="22"/>
        </w:rPr>
        <w:t>Remont ulicy Jana Kilińskiego w Ostrołęce</w:t>
      </w:r>
      <w:r w:rsidRPr="00826494">
        <w:rPr>
          <w:rFonts w:cs="Calibri"/>
          <w:b/>
          <w:bCs/>
          <w:sz w:val="22"/>
          <w:szCs w:val="22"/>
        </w:rPr>
        <w:t>”</w:t>
      </w:r>
      <w:r w:rsidR="008C0CE2">
        <w:rPr>
          <w:rFonts w:cs="Calibri"/>
          <w:b/>
          <w:bCs/>
          <w:sz w:val="22"/>
          <w:szCs w:val="22"/>
        </w:rPr>
        <w:t xml:space="preserve"> </w:t>
      </w:r>
      <w:r w:rsidRPr="00826494">
        <w:rPr>
          <w:rFonts w:cs="Calibri"/>
          <w:sz w:val="22"/>
          <w:szCs w:val="22"/>
        </w:rPr>
        <w:t>w imieniu</w:t>
      </w:r>
      <w:r w:rsidR="00C73941">
        <w:rPr>
          <w:rFonts w:cs="Calibri"/>
          <w:sz w:val="22"/>
          <w:szCs w:val="22"/>
        </w:rPr>
        <w:t>:</w:t>
      </w:r>
    </w:p>
    <w:tbl>
      <w:tblPr>
        <w:tblW w:w="0" w:type="auto"/>
        <w:tblLayout w:type="fixed"/>
        <w:tblLook w:val="0000" w:firstRow="0" w:lastRow="0" w:firstColumn="0" w:lastColumn="0" w:noHBand="0" w:noVBand="0"/>
      </w:tblPr>
      <w:tblGrid>
        <w:gridCol w:w="534"/>
        <w:gridCol w:w="5606"/>
        <w:gridCol w:w="3749"/>
      </w:tblGrid>
      <w:tr w:rsidR="00C73941" w14:paraId="67F7F55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BA5D382" w14:textId="77777777" w:rsidR="00C73941" w:rsidRDefault="00C73941">
            <w:pPr>
              <w:pStyle w:val="Bezodstpw"/>
              <w:spacing w:before="0" w:line="360" w:lineRule="auto"/>
            </w:pPr>
            <w:r>
              <w:rPr>
                <w:b/>
                <w:sz w:val="22"/>
                <w:szCs w:val="22"/>
              </w:rPr>
              <w:t>Lp.</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3AFE4B0" w14:textId="77777777" w:rsidR="00C73941" w:rsidRDefault="00C73941">
            <w:pPr>
              <w:pStyle w:val="Bezodstpw"/>
              <w:spacing w:before="0" w:line="360" w:lineRule="auto"/>
            </w:pPr>
            <w:r>
              <w:rPr>
                <w:b/>
                <w:sz w:val="22"/>
                <w:szCs w:val="22"/>
              </w:rPr>
              <w:t>Nazwa(y) Wykonawcy(ów)</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4DE51232" w14:textId="77777777" w:rsidR="00C73941" w:rsidRDefault="00C73941">
            <w:pPr>
              <w:pStyle w:val="Bezodstpw"/>
              <w:spacing w:before="0" w:line="360" w:lineRule="auto"/>
            </w:pPr>
            <w:r>
              <w:rPr>
                <w:b/>
                <w:sz w:val="22"/>
                <w:szCs w:val="22"/>
              </w:rPr>
              <w:t>Adres(y) Wykonawcy(ów)</w:t>
            </w:r>
          </w:p>
        </w:tc>
      </w:tr>
      <w:tr w:rsidR="00C73941" w14:paraId="445B45B7"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E8BB0AC" w14:textId="77777777" w:rsidR="00C73941" w:rsidRDefault="00C73941">
            <w:pPr>
              <w:pStyle w:val="Bezodstpw"/>
              <w:snapToGrid w:val="0"/>
              <w:spacing w:before="0" w:line="360" w:lineRule="auto"/>
              <w:rPr>
                <w:b/>
                <w:sz w:val="22"/>
                <w:szCs w:val="22"/>
              </w:rPr>
            </w:pP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0057473" w14:textId="77777777" w:rsidR="00C73941" w:rsidRDefault="00C73941">
            <w:pPr>
              <w:pStyle w:val="Bezodstpw"/>
              <w:snapToGrid w:val="0"/>
              <w:spacing w:before="0" w:line="360" w:lineRule="auto"/>
              <w:rPr>
                <w:b/>
                <w:sz w:val="22"/>
                <w:szCs w:val="22"/>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2C5141EF" w14:textId="77777777" w:rsidR="00C73941" w:rsidRDefault="00C73941">
            <w:pPr>
              <w:pStyle w:val="Bezodstpw"/>
              <w:snapToGrid w:val="0"/>
              <w:spacing w:before="0" w:line="360" w:lineRule="auto"/>
              <w:rPr>
                <w:b/>
                <w:sz w:val="22"/>
                <w:szCs w:val="22"/>
              </w:rPr>
            </w:pPr>
          </w:p>
        </w:tc>
      </w:tr>
    </w:tbl>
    <w:p w14:paraId="7C8E59CA"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C179231" w14:textId="77777777" w:rsidR="00C73941" w:rsidRDefault="00C73941">
      <w:pPr>
        <w:autoSpaceDE w:val="0"/>
        <w:spacing w:before="0" w:after="0" w:line="360" w:lineRule="auto"/>
      </w:pPr>
      <w:r>
        <w:rPr>
          <w:rFonts w:eastAsia="Calibri" w:cs="Calibri"/>
          <w:sz w:val="22"/>
          <w:szCs w:val="22"/>
          <w:lang w:eastAsia="en-US"/>
        </w:rPr>
        <w:t xml:space="preserve">oświadczam/my*, że </w:t>
      </w:r>
    </w:p>
    <w:p w14:paraId="2F504CBA" w14:textId="77777777" w:rsidR="00C73941" w:rsidRDefault="00C73941">
      <w:pPr>
        <w:tabs>
          <w:tab w:val="left" w:pos="1978"/>
          <w:tab w:val="left" w:pos="3828"/>
          <w:tab w:val="center" w:pos="4677"/>
        </w:tabs>
        <w:spacing w:before="0" w:after="0"/>
        <w:jc w:val="both"/>
        <w:textAlignment w:val="baseline"/>
      </w:pPr>
      <w:r>
        <w:rPr>
          <w:rFonts w:eastAsia="Calibri" w:cs="Calibri"/>
          <w:sz w:val="22"/>
          <w:szCs w:val="22"/>
          <w:lang w:eastAsia="en-US"/>
        </w:rPr>
        <w:t xml:space="preserve">informacje zawarte w oświadczeniu, o którym mowa w art. 125 ust. 1 ustawy </w:t>
      </w:r>
      <w:proofErr w:type="spellStart"/>
      <w:r>
        <w:rPr>
          <w:rFonts w:eastAsia="Calibri" w:cs="Calibri"/>
          <w:sz w:val="22"/>
          <w:szCs w:val="22"/>
          <w:lang w:eastAsia="en-US"/>
        </w:rPr>
        <w:t>Pzp</w:t>
      </w:r>
      <w:proofErr w:type="spellEnd"/>
      <w:r>
        <w:rPr>
          <w:rFonts w:eastAsia="Calibri" w:cs="Calibri"/>
          <w:sz w:val="22"/>
          <w:szCs w:val="22"/>
          <w:lang w:eastAsia="en-US"/>
        </w:rPr>
        <w:t xml:space="preserve"> w zakresie podstaw wykluczenia z postępowania wskazanych przez zamawiającego, o których mowa w art. 108 ust. 1 pkt 5 ustawy </w:t>
      </w:r>
      <w:proofErr w:type="spellStart"/>
      <w:r>
        <w:rPr>
          <w:rFonts w:eastAsia="Calibri" w:cs="Calibri"/>
          <w:sz w:val="22"/>
          <w:szCs w:val="22"/>
          <w:lang w:eastAsia="en-US"/>
        </w:rPr>
        <w:t>Pzp</w:t>
      </w:r>
      <w:proofErr w:type="spellEnd"/>
      <w:r>
        <w:rPr>
          <w:rFonts w:eastAsia="Calibri" w:cs="Calibri"/>
          <w:sz w:val="22"/>
          <w:szCs w:val="22"/>
          <w:lang w:eastAsia="en-US"/>
        </w:rPr>
        <w:t xml:space="preserve">, dotyczących zawarcia z innymi wykonawcami porozumienia mającego na celu zakłócenie konkurencji, </w:t>
      </w:r>
      <w:r>
        <w:rPr>
          <w:rFonts w:eastAsia="Calibri" w:cs="Calibri"/>
          <w:sz w:val="22"/>
          <w:szCs w:val="22"/>
          <w:u w:val="single"/>
          <w:lang w:eastAsia="en-US"/>
        </w:rPr>
        <w:t>są aktualne.</w:t>
      </w:r>
    </w:p>
    <w:p w14:paraId="369C36D7"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21F0A395" w14:textId="77777777" w:rsidR="00C73941" w:rsidRDefault="00C73941">
      <w:pPr>
        <w:pStyle w:val="Bezodstpw"/>
        <w:spacing w:before="0" w:after="80"/>
        <w:jc w:val="both"/>
        <w:rPr>
          <w:rFonts w:eastAsia="Arial" w:cs="Open Sans"/>
          <w:b/>
          <w:i/>
          <w:color w:val="FF0000"/>
          <w:kern w:val="2"/>
          <w:sz w:val="22"/>
          <w:szCs w:val="22"/>
          <w:lang w:bidi="hi-IN"/>
        </w:rPr>
      </w:pPr>
    </w:p>
    <w:p w14:paraId="27C05DED" w14:textId="77777777" w:rsidR="00C73941" w:rsidRDefault="00C73941">
      <w:pPr>
        <w:pStyle w:val="Bezodstpw"/>
        <w:spacing w:before="0" w:after="80"/>
        <w:jc w:val="both"/>
      </w:pPr>
      <w:r>
        <w:rPr>
          <w:b/>
        </w:rPr>
        <w:t>OŚWIADCZENIE DOTYCZĄCE PODANYCH INFORMACJI:</w:t>
      </w:r>
    </w:p>
    <w:p w14:paraId="19E01BED"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59C09DF"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0E338163"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68F7707B"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77A2FD6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42DFD5F2" w14:textId="77777777" w:rsidR="00C73941" w:rsidRDefault="00C73941">
      <w:pPr>
        <w:pStyle w:val="Bezodstpw"/>
        <w:spacing w:before="0" w:line="360" w:lineRule="auto"/>
        <w:jc w:val="both"/>
        <w:rPr>
          <w:rFonts w:cs="Calibri"/>
          <w:b/>
          <w:color w:val="FF0000"/>
          <w:sz w:val="22"/>
          <w:szCs w:val="22"/>
        </w:rPr>
      </w:pPr>
    </w:p>
    <w:p w14:paraId="201F7F0E" w14:textId="77777777" w:rsidR="00C73941" w:rsidRDefault="00C73941">
      <w:pPr>
        <w:pStyle w:val="Bezodstpw"/>
        <w:spacing w:before="0" w:line="360" w:lineRule="auto"/>
        <w:jc w:val="both"/>
        <w:rPr>
          <w:rFonts w:cs="Calibri"/>
          <w:b/>
          <w:color w:val="FF0000"/>
          <w:sz w:val="22"/>
          <w:szCs w:val="22"/>
        </w:rPr>
      </w:pPr>
    </w:p>
    <w:p w14:paraId="735A0344" w14:textId="77777777" w:rsidR="00C73941" w:rsidRDefault="00C73941">
      <w:pPr>
        <w:pStyle w:val="Bezodstpw"/>
        <w:spacing w:before="0" w:line="360" w:lineRule="auto"/>
        <w:jc w:val="both"/>
        <w:rPr>
          <w:rFonts w:cs="Calibri"/>
          <w:b/>
          <w:color w:val="FF0000"/>
          <w:sz w:val="22"/>
          <w:szCs w:val="22"/>
        </w:rPr>
      </w:pPr>
    </w:p>
    <w:p w14:paraId="5F3C36F8" w14:textId="77777777" w:rsidR="00C73941" w:rsidRDefault="00C73941">
      <w:pPr>
        <w:pStyle w:val="Bezodstpw"/>
        <w:spacing w:before="0" w:line="360" w:lineRule="auto"/>
        <w:jc w:val="both"/>
        <w:rPr>
          <w:rFonts w:cs="Calibri"/>
          <w:b/>
          <w:color w:val="FF0000"/>
          <w:sz w:val="22"/>
          <w:szCs w:val="22"/>
        </w:rPr>
      </w:pPr>
    </w:p>
    <w:p w14:paraId="10B21674" w14:textId="77777777" w:rsidR="00826494" w:rsidRDefault="00826494">
      <w:pPr>
        <w:suppressAutoHyphens w:val="0"/>
        <w:spacing w:before="0" w:after="0" w:line="240" w:lineRule="auto"/>
        <w:rPr>
          <w:b/>
          <w:i/>
          <w:sz w:val="22"/>
          <w:szCs w:val="22"/>
        </w:rPr>
      </w:pPr>
      <w:r>
        <w:rPr>
          <w:b/>
          <w:i/>
          <w:sz w:val="22"/>
          <w:szCs w:val="22"/>
        </w:rPr>
        <w:br w:type="page"/>
      </w:r>
    </w:p>
    <w:p w14:paraId="2415BE42" w14:textId="1B140DED" w:rsidR="00C73941" w:rsidRDefault="00C73941" w:rsidP="008C0CE2">
      <w:pPr>
        <w:pStyle w:val="Bezodstpw"/>
        <w:spacing w:before="0"/>
      </w:pPr>
      <w:r>
        <w:rPr>
          <w:b/>
          <w:i/>
          <w:sz w:val="22"/>
          <w:szCs w:val="22"/>
        </w:rPr>
        <w:lastRenderedPageBreak/>
        <w:t>Załącznik Nr 8</w:t>
      </w:r>
      <w:r w:rsidR="00826494">
        <w:rPr>
          <w:b/>
          <w:i/>
          <w:sz w:val="22"/>
          <w:szCs w:val="22"/>
        </w:rPr>
        <w:t xml:space="preserve"> </w:t>
      </w:r>
      <w:r>
        <w:rPr>
          <w:b/>
          <w:i/>
          <w:sz w:val="22"/>
          <w:szCs w:val="22"/>
        </w:rPr>
        <w:t xml:space="preserve">- Wzór oświadczenia </w:t>
      </w:r>
      <w:r>
        <w:rPr>
          <w:rFonts w:eastAsia="Verdana" w:cs="Arial"/>
          <w:b/>
          <w:i/>
          <w:sz w:val="22"/>
          <w:szCs w:val="22"/>
        </w:rPr>
        <w:t>podmiotów wspólnie ubiegających się o udzielenie zamówienia</w:t>
      </w:r>
      <w:r>
        <w:rPr>
          <w:b/>
          <w:sz w:val="22"/>
          <w:szCs w:val="22"/>
        </w:rPr>
        <w:t xml:space="preserve"> </w:t>
      </w:r>
      <w:r>
        <w:rPr>
          <w:b/>
          <w:i/>
          <w:sz w:val="22"/>
          <w:szCs w:val="22"/>
        </w:rPr>
        <w:t>(oświadczenie należy złożyć wraz z ofertą)</w:t>
      </w:r>
    </w:p>
    <w:p w14:paraId="7130AE9C" w14:textId="77777777" w:rsidR="00C73941" w:rsidRDefault="00C73941">
      <w:pPr>
        <w:pStyle w:val="Bezodstpw"/>
        <w:spacing w:before="0" w:line="360" w:lineRule="auto"/>
        <w:ind w:firstLine="6379"/>
        <w:jc w:val="both"/>
      </w:pPr>
      <w:r>
        <w:rPr>
          <w:b/>
          <w:sz w:val="22"/>
          <w:szCs w:val="22"/>
        </w:rPr>
        <w:t>Zamawiający:</w:t>
      </w:r>
    </w:p>
    <w:p w14:paraId="73A77F32" w14:textId="77777777" w:rsidR="00C73941" w:rsidRDefault="00C73941">
      <w:pPr>
        <w:pStyle w:val="Bezodstpw"/>
        <w:spacing w:before="0"/>
        <w:ind w:left="5664" w:firstLine="709"/>
      </w:pPr>
      <w:r>
        <w:rPr>
          <w:b/>
          <w:sz w:val="22"/>
          <w:szCs w:val="22"/>
        </w:rPr>
        <w:t>Miasto Ostrołęka</w:t>
      </w:r>
    </w:p>
    <w:p w14:paraId="7BC789FC" w14:textId="77777777" w:rsidR="00C73941" w:rsidRDefault="00C73941">
      <w:pPr>
        <w:pStyle w:val="Bezodstpw"/>
        <w:spacing w:before="0"/>
        <w:ind w:left="5664" w:firstLine="709"/>
      </w:pPr>
      <w:r>
        <w:rPr>
          <w:b/>
          <w:sz w:val="22"/>
          <w:szCs w:val="22"/>
        </w:rPr>
        <w:t>Plac gen. J. Bema 1</w:t>
      </w:r>
    </w:p>
    <w:p w14:paraId="31058D3F" w14:textId="77777777" w:rsidR="00C73941" w:rsidRDefault="00C73941">
      <w:pPr>
        <w:pStyle w:val="Bezodstpw"/>
        <w:spacing w:before="0"/>
        <w:ind w:left="5664" w:firstLine="709"/>
      </w:pPr>
      <w:r>
        <w:rPr>
          <w:b/>
          <w:sz w:val="22"/>
          <w:szCs w:val="22"/>
        </w:rPr>
        <w:t>07-400 Ostrołęka</w:t>
      </w:r>
    </w:p>
    <w:p w14:paraId="3D0877BD" w14:textId="77777777" w:rsidR="00C73941" w:rsidRDefault="00C73941">
      <w:pPr>
        <w:widowControl w:val="0"/>
        <w:tabs>
          <w:tab w:val="left" w:pos="5670"/>
        </w:tabs>
        <w:spacing w:before="120" w:after="120" w:line="360" w:lineRule="auto"/>
        <w:jc w:val="both"/>
        <w:rPr>
          <w:b/>
          <w:sz w:val="22"/>
          <w:szCs w:val="22"/>
        </w:rPr>
      </w:pPr>
    </w:p>
    <w:p w14:paraId="08E65CF0" w14:textId="77777777" w:rsidR="00C73941" w:rsidRDefault="00C73941">
      <w:pPr>
        <w:widowControl w:val="0"/>
        <w:tabs>
          <w:tab w:val="left" w:pos="5670"/>
        </w:tabs>
        <w:spacing w:before="0" w:after="0" w:line="240" w:lineRule="auto"/>
        <w:jc w:val="center"/>
      </w:pPr>
      <w:r>
        <w:rPr>
          <w:b/>
          <w:sz w:val="22"/>
          <w:szCs w:val="22"/>
        </w:rPr>
        <w:t>OŚWIADCZENIE WYKONAWCÓW</w:t>
      </w:r>
    </w:p>
    <w:p w14:paraId="08881D69" w14:textId="77777777" w:rsidR="00C73941" w:rsidRDefault="00C73941">
      <w:pPr>
        <w:pStyle w:val="Bezodstpw"/>
        <w:spacing w:before="0"/>
        <w:jc w:val="center"/>
      </w:pPr>
      <w:r>
        <w:rPr>
          <w:b/>
          <w:sz w:val="22"/>
          <w:szCs w:val="22"/>
        </w:rPr>
        <w:t>WSPÓLNIE UBIEGAJĄCYCH SIĘ O UDZIELENIE ZAMÓWIENIA</w:t>
      </w:r>
    </w:p>
    <w:p w14:paraId="68DCFDCA" w14:textId="77777777" w:rsidR="00C73941" w:rsidRPr="00BF3B83" w:rsidRDefault="00C73941">
      <w:pPr>
        <w:spacing w:before="0" w:after="0"/>
        <w:jc w:val="center"/>
        <w:rPr>
          <w:sz w:val="22"/>
          <w:szCs w:val="22"/>
        </w:rPr>
      </w:pPr>
      <w:r w:rsidRPr="00BF3B83">
        <w:rPr>
          <w:rFonts w:cs="Calibri"/>
          <w:b/>
          <w:sz w:val="22"/>
          <w:szCs w:val="22"/>
        </w:rPr>
        <w:t xml:space="preserve">składane na podstawie </w:t>
      </w:r>
      <w:r w:rsidRPr="00BF3B83">
        <w:rPr>
          <w:b/>
          <w:sz w:val="22"/>
          <w:szCs w:val="22"/>
        </w:rPr>
        <w:t xml:space="preserve">art. 117 ust. 4 ustawy </w:t>
      </w:r>
      <w:proofErr w:type="spellStart"/>
      <w:r w:rsidRPr="00BF3B83">
        <w:rPr>
          <w:b/>
          <w:sz w:val="22"/>
          <w:szCs w:val="22"/>
        </w:rPr>
        <w:t>Pzp</w:t>
      </w:r>
      <w:proofErr w:type="spellEnd"/>
    </w:p>
    <w:p w14:paraId="01011484" w14:textId="77777777" w:rsidR="00C73941" w:rsidRDefault="00C73941">
      <w:pPr>
        <w:spacing w:before="0" w:after="0"/>
        <w:jc w:val="center"/>
      </w:pPr>
      <w:r>
        <w:rPr>
          <w:b/>
          <w:sz w:val="22"/>
          <w:szCs w:val="22"/>
          <w:u w:val="single"/>
        </w:rPr>
        <w:t>(dokument składany wraz z ofertą</w:t>
      </w:r>
      <w:r>
        <w:rPr>
          <w:b/>
          <w:sz w:val="24"/>
          <w:szCs w:val="24"/>
          <w:u w:val="single"/>
        </w:rPr>
        <w:t>)</w:t>
      </w:r>
    </w:p>
    <w:p w14:paraId="397D5978" w14:textId="2CB8FC09" w:rsidR="00C73941" w:rsidRPr="004A0E93" w:rsidRDefault="00C73941" w:rsidP="00826494">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826494" w:rsidRPr="00826494">
        <w:rPr>
          <w:b/>
          <w:bCs/>
          <w:iCs/>
          <w:sz w:val="22"/>
          <w:szCs w:val="22"/>
        </w:rPr>
        <w:t>„</w:t>
      </w:r>
      <w:r w:rsidR="00426AF4" w:rsidRPr="00426AF4">
        <w:rPr>
          <w:rFonts w:cs="Calibri"/>
          <w:b/>
          <w:sz w:val="22"/>
          <w:szCs w:val="22"/>
        </w:rPr>
        <w:t>Remont ulicy Jana Kilińskiego w Ostrołęce</w:t>
      </w:r>
      <w:r w:rsidR="00826494" w:rsidRPr="00826494">
        <w:rPr>
          <w:b/>
          <w:bCs/>
          <w:iCs/>
          <w:sz w:val="22"/>
          <w:szCs w:val="22"/>
        </w:rPr>
        <w:t>”</w:t>
      </w:r>
      <w:r w:rsidR="008C0CE2">
        <w:rPr>
          <w:b/>
          <w:bCs/>
          <w:iCs/>
          <w:sz w:val="22"/>
          <w:szCs w:val="22"/>
        </w:rPr>
        <w:t xml:space="preserve"> </w:t>
      </w:r>
      <w:r w:rsidRPr="004A0E93">
        <w:rPr>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4BE53382"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8DE28DD"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DD258B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29A22153" w14:textId="77777777" w:rsidR="00C73941" w:rsidRDefault="00C73941">
            <w:pPr>
              <w:pStyle w:val="Bezodstpw"/>
              <w:spacing w:before="0" w:line="360" w:lineRule="auto"/>
            </w:pPr>
            <w:r>
              <w:rPr>
                <w:b/>
                <w:sz w:val="22"/>
                <w:szCs w:val="22"/>
              </w:rPr>
              <w:t>Adres(y) Wykonawcy(ów)</w:t>
            </w:r>
          </w:p>
        </w:tc>
      </w:tr>
      <w:tr w:rsidR="00C73941" w14:paraId="4978BA2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2F5F192"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04144BC"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2F699D9" w14:textId="77777777" w:rsidR="00C73941" w:rsidRDefault="00C73941">
            <w:pPr>
              <w:pStyle w:val="Bezodstpw"/>
              <w:snapToGrid w:val="0"/>
              <w:spacing w:before="0" w:line="360" w:lineRule="auto"/>
              <w:rPr>
                <w:b/>
                <w:sz w:val="22"/>
                <w:szCs w:val="22"/>
              </w:rPr>
            </w:pPr>
          </w:p>
        </w:tc>
      </w:tr>
      <w:tr w:rsidR="00C73941" w14:paraId="0D88532B"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789427B"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7C845E5"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492E3A88" w14:textId="77777777" w:rsidR="00C73941" w:rsidRDefault="00C73941">
            <w:pPr>
              <w:pStyle w:val="Bezodstpw"/>
              <w:snapToGrid w:val="0"/>
              <w:spacing w:before="0" w:line="360" w:lineRule="auto"/>
              <w:rPr>
                <w:b/>
                <w:sz w:val="22"/>
                <w:szCs w:val="22"/>
              </w:rPr>
            </w:pPr>
          </w:p>
        </w:tc>
      </w:tr>
    </w:tbl>
    <w:p w14:paraId="41EB5158" w14:textId="77777777" w:rsidR="00C73941" w:rsidRDefault="00C73941">
      <w:pPr>
        <w:pStyle w:val="Bezodstpw"/>
        <w:spacing w:before="0"/>
        <w:jc w:val="both"/>
      </w:pPr>
      <w:r>
        <w:rPr>
          <w:b/>
          <w:sz w:val="18"/>
          <w:szCs w:val="18"/>
        </w:rPr>
        <w:t>UWAGA:</w:t>
      </w:r>
    </w:p>
    <w:p w14:paraId="7B9C63B3" w14:textId="77777777" w:rsidR="00C73941" w:rsidRDefault="00C73941">
      <w:pPr>
        <w:pStyle w:val="Bezodstpw"/>
        <w:spacing w:before="0"/>
        <w:ind w:left="45"/>
        <w:jc w:val="both"/>
      </w:pPr>
      <w:r>
        <w:rPr>
          <w:b/>
          <w:sz w:val="18"/>
          <w:szCs w:val="18"/>
        </w:rPr>
        <w:t>* należy podać nazwy(firmy) i adresy wszystkich wykonawców wspólnie ubiegających się o udzielenie zamówienia;</w:t>
      </w:r>
    </w:p>
    <w:p w14:paraId="3EB22E5B" w14:textId="77777777" w:rsidR="00C73941" w:rsidRDefault="00C73941">
      <w:pPr>
        <w:jc w:val="both"/>
      </w:pPr>
      <w:r>
        <w:rPr>
          <w:b/>
          <w:sz w:val="22"/>
          <w:szCs w:val="22"/>
        </w:rPr>
        <w:t>Oświadczam</w:t>
      </w:r>
      <w:r>
        <w:rPr>
          <w:sz w:val="22"/>
          <w:szCs w:val="22"/>
        </w:rPr>
        <w:t>, iż przedmiot zamówienia zostanie wykonany przez Wykonawców w następujących zakresach:</w:t>
      </w:r>
    </w:p>
    <w:tbl>
      <w:tblPr>
        <w:tblW w:w="0" w:type="auto"/>
        <w:tblInd w:w="-5" w:type="dxa"/>
        <w:tblLayout w:type="fixed"/>
        <w:tblLook w:val="0000" w:firstRow="0" w:lastRow="0" w:firstColumn="0" w:lastColumn="0" w:noHBand="0" w:noVBand="0"/>
      </w:tblPr>
      <w:tblGrid>
        <w:gridCol w:w="709"/>
        <w:gridCol w:w="5154"/>
        <w:gridCol w:w="3771"/>
      </w:tblGrid>
      <w:tr w:rsidR="00C73941" w14:paraId="79234271"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4A941CF" w14:textId="77777777" w:rsidR="00C73941" w:rsidRDefault="00C73941">
            <w:pPr>
              <w:ind w:left="499" w:hanging="357"/>
              <w:jc w:val="both"/>
            </w:pPr>
            <w:r>
              <w:rPr>
                <w:sz w:val="22"/>
                <w:szCs w:val="22"/>
              </w:rPr>
              <w:t>Lp.</w:t>
            </w: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7C4E797D" w14:textId="77777777" w:rsidR="00C73941" w:rsidRDefault="00C73941">
            <w:pPr>
              <w:ind w:left="499" w:hanging="357"/>
              <w:jc w:val="center"/>
            </w:pPr>
            <w:r>
              <w:rPr>
                <w:sz w:val="22"/>
                <w:szCs w:val="22"/>
              </w:rPr>
              <w:t>Nazwa Wykonawcy</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6997A1B3" w14:textId="77777777" w:rsidR="00C73941" w:rsidRDefault="00C73941">
            <w:pPr>
              <w:ind w:left="499" w:hanging="357"/>
              <w:jc w:val="center"/>
            </w:pPr>
            <w:r>
              <w:rPr>
                <w:sz w:val="22"/>
                <w:szCs w:val="22"/>
              </w:rPr>
              <w:t>Zakres robót</w:t>
            </w:r>
          </w:p>
        </w:tc>
      </w:tr>
      <w:tr w:rsidR="00C73941" w14:paraId="722B193E"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B8D0E6"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5058FF2F" w14:textId="77777777" w:rsidR="00C73941" w:rsidRDefault="00C73941">
            <w:pPr>
              <w:ind w:left="499" w:hanging="357"/>
              <w:jc w:val="center"/>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014293C2" w14:textId="77777777" w:rsidR="00C73941" w:rsidRDefault="00C73941">
            <w:pPr>
              <w:snapToGrid w:val="0"/>
              <w:ind w:left="499" w:hanging="357"/>
              <w:jc w:val="center"/>
              <w:rPr>
                <w:rFonts w:ascii="Times New Roman" w:hAnsi="Times New Roman"/>
                <w:sz w:val="24"/>
                <w:szCs w:val="24"/>
                <w:lang w:eastAsia="ar-SA"/>
              </w:rPr>
            </w:pPr>
          </w:p>
        </w:tc>
      </w:tr>
      <w:tr w:rsidR="00C73941" w14:paraId="529BFFD2"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746053"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6796E311" w14:textId="77777777" w:rsidR="00C73941" w:rsidRDefault="00C73941">
            <w:pPr>
              <w:ind w:left="499" w:hanging="357"/>
              <w:jc w:val="both"/>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2291E8C8" w14:textId="77777777" w:rsidR="00C73941" w:rsidRDefault="00C73941">
            <w:pPr>
              <w:snapToGrid w:val="0"/>
              <w:ind w:left="499" w:hanging="357"/>
              <w:jc w:val="both"/>
              <w:rPr>
                <w:rFonts w:ascii="Times New Roman" w:hAnsi="Times New Roman"/>
                <w:sz w:val="24"/>
                <w:szCs w:val="24"/>
                <w:lang w:eastAsia="ar-SA"/>
              </w:rPr>
            </w:pPr>
          </w:p>
        </w:tc>
      </w:tr>
    </w:tbl>
    <w:p w14:paraId="61B897A9" w14:textId="77777777" w:rsidR="00C73941" w:rsidRDefault="00C73941">
      <w:pPr>
        <w:tabs>
          <w:tab w:val="left" w:pos="1978"/>
          <w:tab w:val="left" w:pos="3828"/>
          <w:tab w:val="center" w:pos="4677"/>
        </w:tabs>
        <w:spacing w:before="0" w:after="0" w:line="240" w:lineRule="auto"/>
        <w:textAlignment w:val="baseline"/>
        <w:rPr>
          <w:rFonts w:eastAsia="Arial" w:cs="Open Sans"/>
          <w:color w:val="FF0000"/>
          <w:kern w:val="2"/>
          <w:sz w:val="22"/>
          <w:szCs w:val="22"/>
          <w:lang w:bidi="hi-IN"/>
        </w:rPr>
      </w:pPr>
    </w:p>
    <w:p w14:paraId="019F1234" w14:textId="77777777" w:rsidR="00653D45" w:rsidRDefault="00653D45">
      <w:pPr>
        <w:pStyle w:val="Bezodstpw"/>
        <w:spacing w:before="0" w:after="80"/>
        <w:jc w:val="both"/>
        <w:rPr>
          <w:b/>
        </w:rPr>
      </w:pPr>
    </w:p>
    <w:p w14:paraId="4E8A0645" w14:textId="77777777" w:rsidR="00C73941" w:rsidRDefault="00C73941">
      <w:pPr>
        <w:pStyle w:val="Bezodstpw"/>
        <w:spacing w:before="0" w:after="80"/>
        <w:jc w:val="both"/>
      </w:pPr>
      <w:r>
        <w:rPr>
          <w:b/>
        </w:rPr>
        <w:t>OŚWIADCZENIE DOTYCZĄCE PODANYCH INFORMACJI:</w:t>
      </w:r>
    </w:p>
    <w:p w14:paraId="201F5372"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6CD0FB34"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841DBF9"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1A0B075"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C9E398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6A535A07" w14:textId="77777777" w:rsidR="00313227" w:rsidRDefault="00313227">
      <w:pPr>
        <w:suppressAutoHyphens w:val="0"/>
        <w:spacing w:before="0" w:after="0" w:line="240" w:lineRule="auto"/>
        <w:rPr>
          <w:b/>
          <w:sz w:val="22"/>
          <w:szCs w:val="22"/>
        </w:rPr>
      </w:pPr>
      <w:r>
        <w:rPr>
          <w:b/>
          <w:sz w:val="22"/>
          <w:szCs w:val="22"/>
        </w:rPr>
        <w:br w:type="page"/>
      </w:r>
    </w:p>
    <w:p w14:paraId="338B4DA9" w14:textId="1AB1C125" w:rsidR="00C73941" w:rsidRDefault="00C73941">
      <w:pPr>
        <w:pStyle w:val="Bezodstpw"/>
        <w:spacing w:before="0" w:line="360" w:lineRule="auto"/>
        <w:jc w:val="both"/>
        <w:rPr>
          <w:b/>
          <w:sz w:val="22"/>
          <w:szCs w:val="22"/>
        </w:rPr>
      </w:pPr>
      <w:r>
        <w:rPr>
          <w:b/>
          <w:sz w:val="22"/>
          <w:szCs w:val="22"/>
        </w:rPr>
        <w:lastRenderedPageBreak/>
        <w:t xml:space="preserve">Część II </w:t>
      </w:r>
      <w:r w:rsidR="006B53CD">
        <w:rPr>
          <w:b/>
          <w:sz w:val="22"/>
          <w:szCs w:val="22"/>
        </w:rPr>
        <w:t xml:space="preserve">SWZ </w:t>
      </w:r>
      <w:r w:rsidR="006B53CD" w:rsidRPr="006B53CD">
        <w:rPr>
          <w:b/>
          <w:sz w:val="22"/>
          <w:szCs w:val="22"/>
        </w:rPr>
        <w:t>PROJEKTOWANE POSTANOWIENIA UMOWY</w:t>
      </w:r>
    </w:p>
    <w:p w14:paraId="0E84195A" w14:textId="4F07CB84" w:rsidR="00D316B0" w:rsidRDefault="00D316B0" w:rsidP="00193ED7">
      <w:pPr>
        <w:spacing w:before="0" w:after="0"/>
        <w:rPr>
          <w:b/>
          <w:sz w:val="22"/>
          <w:szCs w:val="22"/>
        </w:rPr>
      </w:pPr>
    </w:p>
    <w:p w14:paraId="29AE4B8F" w14:textId="77777777" w:rsidR="00B75BEE" w:rsidRDefault="00B75BEE" w:rsidP="00B75BEE">
      <w:pPr>
        <w:spacing w:before="0" w:after="0"/>
        <w:jc w:val="center"/>
      </w:pPr>
      <w:r>
        <w:rPr>
          <w:b/>
          <w:sz w:val="22"/>
          <w:szCs w:val="22"/>
        </w:rPr>
        <w:t>UMOWA KPZ ……..</w:t>
      </w:r>
    </w:p>
    <w:p w14:paraId="1E957016" w14:textId="77777777" w:rsidR="00B75BEE" w:rsidRDefault="00B75BEE" w:rsidP="00B75BEE">
      <w:pPr>
        <w:spacing w:before="0" w:after="0"/>
        <w:jc w:val="both"/>
        <w:rPr>
          <w:rFonts w:eastAsia="Calibri"/>
          <w:color w:val="00000A"/>
          <w:kern w:val="2"/>
          <w:sz w:val="22"/>
          <w:szCs w:val="22"/>
        </w:rPr>
      </w:pPr>
    </w:p>
    <w:p w14:paraId="65F9CC3D" w14:textId="77777777" w:rsidR="00B75BEE" w:rsidRDefault="00B75BEE" w:rsidP="00B75BEE">
      <w:pPr>
        <w:spacing w:before="0" w:after="0"/>
        <w:jc w:val="both"/>
      </w:pPr>
      <w:r>
        <w:rPr>
          <w:rFonts w:eastAsia="Calibri"/>
          <w:color w:val="00000A"/>
          <w:kern w:val="2"/>
          <w:sz w:val="22"/>
          <w:szCs w:val="22"/>
        </w:rPr>
        <w:t>W dniu ……………………..………. w Ostrołęce pomiędzy</w:t>
      </w:r>
    </w:p>
    <w:p w14:paraId="3B1D2E9B" w14:textId="77777777" w:rsidR="00B75BEE" w:rsidRDefault="00B75BEE" w:rsidP="00B75BEE">
      <w:pPr>
        <w:spacing w:before="0" w:after="0"/>
        <w:jc w:val="both"/>
      </w:pPr>
      <w:r>
        <w:rPr>
          <w:rFonts w:eastAsia="Calibri"/>
          <w:b/>
          <w:bCs/>
          <w:iCs/>
          <w:color w:val="00000A"/>
          <w:kern w:val="2"/>
          <w:sz w:val="22"/>
          <w:szCs w:val="22"/>
        </w:rPr>
        <w:t xml:space="preserve">Miastem Ostrołęka </w:t>
      </w:r>
    </w:p>
    <w:p w14:paraId="6991C01B" w14:textId="77777777" w:rsidR="00B75BEE" w:rsidRDefault="00B75BEE" w:rsidP="00B75BEE">
      <w:pPr>
        <w:spacing w:before="0" w:after="0"/>
        <w:jc w:val="both"/>
      </w:pPr>
      <w:r>
        <w:rPr>
          <w:rFonts w:eastAsia="Calibri"/>
          <w:bCs/>
          <w:iCs/>
          <w:color w:val="00000A"/>
          <w:kern w:val="2"/>
          <w:sz w:val="22"/>
          <w:szCs w:val="22"/>
        </w:rPr>
        <w:t xml:space="preserve">z siedzibą: Plac gen. J. Bema 1, 07-400 Ostrołęka, NIP </w:t>
      </w:r>
      <w:r>
        <w:rPr>
          <w:rFonts w:eastAsia="Calibri"/>
          <w:color w:val="00000A"/>
          <w:kern w:val="2"/>
          <w:sz w:val="22"/>
          <w:szCs w:val="22"/>
        </w:rPr>
        <w:t>758-21-42-002</w:t>
      </w:r>
      <w:r>
        <w:rPr>
          <w:rFonts w:eastAsia="Calibri"/>
          <w:bCs/>
          <w:iCs/>
          <w:color w:val="00000A"/>
          <w:kern w:val="2"/>
          <w:sz w:val="22"/>
          <w:szCs w:val="22"/>
        </w:rPr>
        <w:t>,</w:t>
      </w:r>
      <w:r>
        <w:rPr>
          <w:rFonts w:eastAsia="Calibri"/>
          <w:color w:val="00000A"/>
          <w:kern w:val="2"/>
          <w:sz w:val="22"/>
          <w:szCs w:val="22"/>
        </w:rPr>
        <w:t xml:space="preserve"> </w:t>
      </w:r>
    </w:p>
    <w:p w14:paraId="1783B6CF" w14:textId="77777777" w:rsidR="00B75BEE" w:rsidRDefault="00B75BEE" w:rsidP="00B75BEE">
      <w:pPr>
        <w:spacing w:before="0" w:after="0"/>
        <w:jc w:val="both"/>
      </w:pPr>
      <w:r>
        <w:rPr>
          <w:rFonts w:eastAsia="Calibri"/>
          <w:color w:val="00000A"/>
          <w:kern w:val="2"/>
          <w:sz w:val="22"/>
          <w:szCs w:val="22"/>
        </w:rPr>
        <w:t xml:space="preserve">reprezentowanym przez: </w:t>
      </w:r>
      <w:r w:rsidRPr="00521C4B">
        <w:rPr>
          <w:rFonts w:eastAsia="Calibri"/>
          <w:bCs/>
          <w:iCs/>
          <w:color w:val="00000A"/>
          <w:kern w:val="2"/>
          <w:sz w:val="22"/>
          <w:szCs w:val="22"/>
        </w:rPr>
        <w:t>……………</w:t>
      </w:r>
      <w:r>
        <w:rPr>
          <w:rFonts w:eastAsia="Calibri"/>
          <w:bCs/>
          <w:iCs/>
          <w:color w:val="00000A"/>
          <w:kern w:val="2"/>
          <w:sz w:val="22"/>
          <w:szCs w:val="22"/>
        </w:rPr>
        <w:t>……………………………………………………………………………….</w:t>
      </w:r>
      <w:r w:rsidRPr="00521C4B">
        <w:rPr>
          <w:rFonts w:eastAsia="Calibri"/>
          <w:bCs/>
          <w:iCs/>
          <w:color w:val="00000A"/>
          <w:kern w:val="2"/>
          <w:sz w:val="22"/>
          <w:szCs w:val="22"/>
        </w:rPr>
        <w:t>………………………..</w:t>
      </w:r>
    </w:p>
    <w:p w14:paraId="3308E55D" w14:textId="77777777" w:rsidR="00B75BEE" w:rsidRPr="00521C4B" w:rsidRDefault="00B75BEE" w:rsidP="00B75BEE">
      <w:pPr>
        <w:spacing w:before="0" w:after="0"/>
        <w:jc w:val="both"/>
      </w:pPr>
      <w:r>
        <w:rPr>
          <w:rFonts w:eastAsia="Calibri"/>
          <w:bCs/>
          <w:iCs/>
          <w:color w:val="00000A"/>
          <w:kern w:val="2"/>
          <w:sz w:val="22"/>
          <w:szCs w:val="22"/>
        </w:rPr>
        <w:t xml:space="preserve">przy kontrasygnacie </w:t>
      </w:r>
      <w:r w:rsidRPr="00521C4B">
        <w:rPr>
          <w:rFonts w:eastAsia="Calibri"/>
          <w:bCs/>
          <w:iCs/>
          <w:color w:val="00000A"/>
          <w:kern w:val="2"/>
          <w:sz w:val="22"/>
          <w:szCs w:val="22"/>
        </w:rPr>
        <w:t>…………</w:t>
      </w:r>
      <w:r>
        <w:rPr>
          <w:rFonts w:eastAsia="Calibri"/>
          <w:bCs/>
          <w:iCs/>
          <w:color w:val="00000A"/>
          <w:kern w:val="2"/>
          <w:sz w:val="22"/>
          <w:szCs w:val="22"/>
        </w:rPr>
        <w:t>……………………………………………………………………………………….</w:t>
      </w:r>
      <w:r w:rsidRPr="00521C4B">
        <w:rPr>
          <w:rFonts w:eastAsia="Calibri"/>
          <w:bCs/>
          <w:iCs/>
          <w:color w:val="00000A"/>
          <w:kern w:val="2"/>
          <w:sz w:val="22"/>
          <w:szCs w:val="22"/>
        </w:rPr>
        <w:t>…………………………..</w:t>
      </w:r>
    </w:p>
    <w:p w14:paraId="7753E32B" w14:textId="77777777" w:rsidR="00B75BEE" w:rsidRDefault="00B75BEE" w:rsidP="00B75BEE">
      <w:pPr>
        <w:spacing w:before="0" w:after="0"/>
        <w:jc w:val="both"/>
      </w:pPr>
      <w:r>
        <w:rPr>
          <w:rFonts w:eastAsia="Calibri"/>
          <w:color w:val="00000A"/>
          <w:kern w:val="2"/>
          <w:sz w:val="22"/>
          <w:szCs w:val="22"/>
        </w:rPr>
        <w:t xml:space="preserve">zwanym dalej w tekście </w:t>
      </w:r>
      <w:r>
        <w:rPr>
          <w:rFonts w:eastAsia="Calibri"/>
          <w:b/>
          <w:color w:val="00000A"/>
          <w:kern w:val="2"/>
          <w:sz w:val="22"/>
          <w:szCs w:val="22"/>
        </w:rPr>
        <w:t>„Zamawiającym”</w:t>
      </w:r>
      <w:r>
        <w:rPr>
          <w:rFonts w:eastAsia="Calibri"/>
          <w:color w:val="00000A"/>
          <w:kern w:val="2"/>
          <w:sz w:val="22"/>
          <w:szCs w:val="22"/>
        </w:rPr>
        <w:t xml:space="preserve">, </w:t>
      </w:r>
    </w:p>
    <w:p w14:paraId="683EE646" w14:textId="77777777" w:rsidR="00B75BEE" w:rsidRDefault="00B75BEE" w:rsidP="00B75BEE">
      <w:pPr>
        <w:spacing w:before="0" w:after="0"/>
        <w:jc w:val="both"/>
      </w:pPr>
      <w:r>
        <w:rPr>
          <w:rFonts w:eastAsia="Calibri"/>
          <w:bCs/>
          <w:iCs/>
          <w:color w:val="00000A"/>
          <w:kern w:val="2"/>
          <w:sz w:val="22"/>
          <w:szCs w:val="22"/>
        </w:rPr>
        <w:t>a</w:t>
      </w:r>
      <w:r>
        <w:rPr>
          <w:rFonts w:eastAsia="Calibri"/>
          <w:b/>
          <w:bCs/>
          <w:i/>
          <w:iCs/>
          <w:color w:val="00000A"/>
          <w:kern w:val="2"/>
          <w:sz w:val="22"/>
          <w:szCs w:val="22"/>
        </w:rPr>
        <w:t xml:space="preserve">  </w:t>
      </w:r>
      <w:r>
        <w:rPr>
          <w:rFonts w:eastAsia="Calibri"/>
          <w:color w:val="00000A"/>
          <w:kern w:val="2"/>
          <w:sz w:val="22"/>
          <w:szCs w:val="22"/>
        </w:rPr>
        <w:t>…………………………………………………………………………………………………………………………………………………………</w:t>
      </w:r>
    </w:p>
    <w:p w14:paraId="5014FCCC" w14:textId="77777777" w:rsidR="00B75BEE" w:rsidRDefault="00B75BEE" w:rsidP="00B75BEE">
      <w:pPr>
        <w:spacing w:before="0" w:after="0"/>
        <w:jc w:val="both"/>
      </w:pPr>
      <w:r>
        <w:rPr>
          <w:rFonts w:eastAsia="Calibri"/>
          <w:bCs/>
          <w:color w:val="00000A"/>
          <w:kern w:val="2"/>
          <w:sz w:val="22"/>
          <w:szCs w:val="22"/>
        </w:rPr>
        <w:t xml:space="preserve">z siedzibą: </w:t>
      </w:r>
      <w:r>
        <w:rPr>
          <w:rFonts w:eastAsia="Calibri"/>
          <w:color w:val="00000A"/>
          <w:kern w:val="2"/>
          <w:sz w:val="22"/>
          <w:szCs w:val="22"/>
        </w:rPr>
        <w:t xml:space="preserve"> ………………………………………………………….………………………………….. </w:t>
      </w:r>
      <w:r>
        <w:rPr>
          <w:rFonts w:eastAsia="Calibri"/>
          <w:bCs/>
          <w:color w:val="00000A"/>
          <w:kern w:val="2"/>
          <w:sz w:val="22"/>
          <w:szCs w:val="22"/>
        </w:rPr>
        <w:t xml:space="preserve">NIP </w:t>
      </w:r>
      <w:r>
        <w:rPr>
          <w:rFonts w:eastAsia="Calibri"/>
          <w:color w:val="00000A"/>
          <w:kern w:val="2"/>
          <w:sz w:val="22"/>
          <w:szCs w:val="22"/>
          <w:shd w:val="clear" w:color="auto" w:fill="FFFFFF"/>
        </w:rPr>
        <w:t>……………….…….…………….</w:t>
      </w:r>
    </w:p>
    <w:p w14:paraId="5032F121" w14:textId="77777777" w:rsidR="00B75BEE" w:rsidRDefault="00B75BEE" w:rsidP="00B75BEE">
      <w:pPr>
        <w:spacing w:before="0" w:after="0"/>
        <w:jc w:val="both"/>
      </w:pPr>
      <w:r>
        <w:rPr>
          <w:rFonts w:eastAsia="Calibri"/>
          <w:color w:val="00000A"/>
          <w:kern w:val="2"/>
          <w:sz w:val="22"/>
          <w:szCs w:val="22"/>
        </w:rPr>
        <w:t>reprezentowanym(ą) przez: …………………………………………………….…………… - (funkcja) …………………………….</w:t>
      </w:r>
    </w:p>
    <w:p w14:paraId="4D5962B8" w14:textId="6B3A1FA3" w:rsidR="00B75BEE" w:rsidRDefault="00B75BEE" w:rsidP="00B75BEE">
      <w:pPr>
        <w:spacing w:before="0" w:after="0"/>
        <w:jc w:val="both"/>
      </w:pPr>
    </w:p>
    <w:p w14:paraId="792CFD9D" w14:textId="77777777" w:rsidR="00B75BEE" w:rsidRDefault="00B75BEE" w:rsidP="00B75BEE">
      <w:pPr>
        <w:spacing w:before="0" w:after="0"/>
        <w:jc w:val="both"/>
      </w:pPr>
      <w:r>
        <w:rPr>
          <w:rFonts w:eastAsia="Calibri"/>
          <w:bCs/>
          <w:color w:val="00000A"/>
          <w:kern w:val="2"/>
          <w:sz w:val="22"/>
          <w:szCs w:val="22"/>
        </w:rPr>
        <w:t>zwanym(ą) dalej „Wykonawcą”</w:t>
      </w:r>
    </w:p>
    <w:p w14:paraId="4E0A68E5" w14:textId="77777777" w:rsidR="00B75BEE" w:rsidRDefault="00B75BEE" w:rsidP="00B75BEE">
      <w:pPr>
        <w:spacing w:before="0" w:after="0"/>
        <w:jc w:val="both"/>
        <w:rPr>
          <w:rFonts w:eastAsia="Calibri"/>
          <w:color w:val="00000A"/>
          <w:kern w:val="2"/>
          <w:sz w:val="22"/>
          <w:szCs w:val="22"/>
        </w:rPr>
      </w:pPr>
    </w:p>
    <w:p w14:paraId="0066F296" w14:textId="77777777" w:rsidR="00B75BEE" w:rsidRPr="00290023" w:rsidRDefault="00B75BEE" w:rsidP="00B75BEE">
      <w:pPr>
        <w:spacing w:before="0" w:after="0"/>
        <w:jc w:val="both"/>
      </w:pPr>
      <w:r>
        <w:rPr>
          <w:rFonts w:eastAsia="Calibri"/>
          <w:color w:val="00000A"/>
          <w:kern w:val="2"/>
          <w:sz w:val="22"/>
          <w:szCs w:val="22"/>
        </w:rPr>
        <w:t>została zawarta umowa o następującej treści:</w:t>
      </w:r>
    </w:p>
    <w:p w14:paraId="08750C5C" w14:textId="77777777" w:rsidR="00B75BEE" w:rsidRDefault="00B75BEE" w:rsidP="00B75BEE">
      <w:pPr>
        <w:spacing w:before="0" w:after="0"/>
        <w:jc w:val="center"/>
        <w:rPr>
          <w:rFonts w:eastAsia="Calibri"/>
          <w:b/>
          <w:color w:val="00000A"/>
          <w:kern w:val="2"/>
          <w:sz w:val="22"/>
          <w:szCs w:val="22"/>
        </w:rPr>
      </w:pPr>
    </w:p>
    <w:p w14:paraId="0D67CAD1" w14:textId="77777777" w:rsidR="00B75BEE" w:rsidRDefault="00B75BEE" w:rsidP="00B75BEE">
      <w:pPr>
        <w:spacing w:before="0" w:after="0"/>
        <w:jc w:val="center"/>
      </w:pPr>
      <w:r>
        <w:rPr>
          <w:rFonts w:eastAsia="Calibri"/>
          <w:b/>
          <w:color w:val="00000A"/>
          <w:kern w:val="2"/>
          <w:sz w:val="22"/>
          <w:szCs w:val="22"/>
        </w:rPr>
        <w:t>§ 1.</w:t>
      </w:r>
    </w:p>
    <w:p w14:paraId="61DC67EA" w14:textId="77777777" w:rsidR="00B75BEE" w:rsidRPr="00BB2651" w:rsidRDefault="00B75BEE" w:rsidP="00B75BEE">
      <w:pPr>
        <w:spacing w:before="0" w:after="0"/>
        <w:jc w:val="center"/>
        <w:rPr>
          <w:rFonts w:eastAsia="Calibri"/>
          <w:b/>
          <w:bCs/>
          <w:color w:val="00000A"/>
          <w:kern w:val="2"/>
          <w:sz w:val="22"/>
          <w:szCs w:val="22"/>
        </w:rPr>
      </w:pPr>
      <w:r>
        <w:rPr>
          <w:rFonts w:eastAsia="Calibri"/>
          <w:b/>
          <w:bCs/>
          <w:color w:val="00000A"/>
          <w:kern w:val="2"/>
          <w:sz w:val="22"/>
          <w:szCs w:val="22"/>
        </w:rPr>
        <w:t>PODSTAWA ZAWARCIA UMOWY I ZAŁ</w:t>
      </w:r>
      <w:r>
        <w:rPr>
          <w:rFonts w:eastAsia="TTE1883A60t00"/>
          <w:b/>
          <w:color w:val="00000A"/>
          <w:kern w:val="2"/>
          <w:sz w:val="22"/>
          <w:szCs w:val="22"/>
        </w:rPr>
        <w:t>Ą</w:t>
      </w:r>
      <w:r>
        <w:rPr>
          <w:rFonts w:eastAsia="Calibri"/>
          <w:b/>
          <w:bCs/>
          <w:color w:val="00000A"/>
          <w:kern w:val="2"/>
          <w:sz w:val="22"/>
          <w:szCs w:val="22"/>
        </w:rPr>
        <w:t>CZNIKI</w:t>
      </w:r>
    </w:p>
    <w:p w14:paraId="5F8B6F35" w14:textId="77777777" w:rsidR="00B75BEE" w:rsidRDefault="00B75BEE" w:rsidP="00B75BEE">
      <w:pPr>
        <w:spacing w:before="0" w:after="0"/>
        <w:jc w:val="both"/>
      </w:pPr>
      <w:r>
        <w:rPr>
          <w:rFonts w:eastAsia="Calibri"/>
          <w:color w:val="00000A"/>
          <w:kern w:val="2"/>
          <w:sz w:val="22"/>
          <w:szCs w:val="22"/>
        </w:rPr>
        <w:t>Podstaw</w:t>
      </w:r>
      <w:r>
        <w:rPr>
          <w:rFonts w:eastAsia="TTE188D4F0t00"/>
          <w:color w:val="00000A"/>
          <w:kern w:val="2"/>
          <w:sz w:val="22"/>
          <w:szCs w:val="22"/>
        </w:rPr>
        <w:t xml:space="preserve">ę </w:t>
      </w:r>
      <w:r>
        <w:rPr>
          <w:rFonts w:eastAsia="Calibri"/>
          <w:color w:val="00000A"/>
          <w:kern w:val="2"/>
          <w:sz w:val="22"/>
          <w:szCs w:val="22"/>
        </w:rPr>
        <w:t>zawarcia umowy stanowi wynik post</w:t>
      </w:r>
      <w:r>
        <w:rPr>
          <w:rFonts w:eastAsia="TTE188D4F0t00"/>
          <w:color w:val="00000A"/>
          <w:kern w:val="2"/>
          <w:sz w:val="22"/>
          <w:szCs w:val="22"/>
        </w:rPr>
        <w:t>ę</w:t>
      </w:r>
      <w:r>
        <w:rPr>
          <w:rFonts w:eastAsia="Calibri"/>
          <w:color w:val="00000A"/>
          <w:kern w:val="2"/>
          <w:sz w:val="22"/>
          <w:szCs w:val="22"/>
        </w:rPr>
        <w:t xml:space="preserve">powania zamówienia publicznego przeprowadzonego w trybie podstawowym zgodnie z ustawą z dnia </w:t>
      </w:r>
      <w:r>
        <w:rPr>
          <w:sz w:val="22"/>
          <w:szCs w:val="22"/>
        </w:rPr>
        <w:t>11 września 2019 r. Prawo zamówień publicznych</w:t>
      </w:r>
      <w:r>
        <w:rPr>
          <w:sz w:val="22"/>
          <w:szCs w:val="22"/>
        </w:rPr>
        <w:br/>
        <w:t xml:space="preserve">(Dz.U. z 2023r. poz. 1605 ze zm. – dalej również: Prawo zamówień publicznych). </w:t>
      </w:r>
      <w:r>
        <w:rPr>
          <w:rFonts w:eastAsia="Calibri"/>
          <w:color w:val="00000A"/>
          <w:kern w:val="2"/>
          <w:sz w:val="22"/>
          <w:szCs w:val="22"/>
        </w:rPr>
        <w:t>Integralnymi składnikami niniejszej umowy s</w:t>
      </w:r>
      <w:r>
        <w:rPr>
          <w:rFonts w:eastAsia="TTE188D4F0t00"/>
          <w:color w:val="00000A"/>
          <w:kern w:val="2"/>
          <w:sz w:val="22"/>
          <w:szCs w:val="22"/>
        </w:rPr>
        <w:t xml:space="preserve">ą </w:t>
      </w:r>
      <w:r>
        <w:rPr>
          <w:rFonts w:eastAsia="Calibri"/>
          <w:color w:val="00000A"/>
          <w:kern w:val="2"/>
          <w:sz w:val="22"/>
          <w:szCs w:val="22"/>
        </w:rPr>
        <w:t>nast</w:t>
      </w:r>
      <w:r>
        <w:rPr>
          <w:rFonts w:eastAsia="TTE188D4F0t00"/>
          <w:color w:val="00000A"/>
          <w:kern w:val="2"/>
          <w:sz w:val="22"/>
          <w:szCs w:val="22"/>
        </w:rPr>
        <w:t>ę</w:t>
      </w:r>
      <w:r>
        <w:rPr>
          <w:rFonts w:eastAsia="Calibri"/>
          <w:color w:val="00000A"/>
          <w:kern w:val="2"/>
          <w:sz w:val="22"/>
          <w:szCs w:val="22"/>
        </w:rPr>
        <w:t>puj</w:t>
      </w:r>
      <w:r>
        <w:rPr>
          <w:rFonts w:eastAsia="TTE188D4F0t00"/>
          <w:color w:val="00000A"/>
          <w:kern w:val="2"/>
          <w:sz w:val="22"/>
          <w:szCs w:val="22"/>
        </w:rPr>
        <w:t>ą</w:t>
      </w:r>
      <w:r>
        <w:rPr>
          <w:rFonts w:eastAsia="Calibri"/>
          <w:color w:val="00000A"/>
          <w:kern w:val="2"/>
          <w:sz w:val="22"/>
          <w:szCs w:val="22"/>
        </w:rPr>
        <w:t>ce dokumenty:</w:t>
      </w:r>
    </w:p>
    <w:p w14:paraId="03363BB2" w14:textId="77777777" w:rsidR="00B75BEE" w:rsidRDefault="00B75BEE" w:rsidP="00ED2407">
      <w:pPr>
        <w:numPr>
          <w:ilvl w:val="0"/>
          <w:numId w:val="114"/>
        </w:numPr>
        <w:tabs>
          <w:tab w:val="left" w:pos="426"/>
        </w:tabs>
        <w:spacing w:before="0" w:after="0"/>
        <w:ind w:hanging="1440"/>
        <w:jc w:val="both"/>
      </w:pPr>
      <w:r>
        <w:rPr>
          <w:rFonts w:eastAsia="Calibri"/>
          <w:color w:val="00000A"/>
          <w:kern w:val="2"/>
          <w:sz w:val="22"/>
          <w:szCs w:val="22"/>
        </w:rPr>
        <w:t>oferta Wykonawcy wraz z zał</w:t>
      </w:r>
      <w:r>
        <w:rPr>
          <w:rFonts w:eastAsia="TTE188D4F0t00"/>
          <w:color w:val="00000A"/>
          <w:kern w:val="2"/>
          <w:sz w:val="22"/>
          <w:szCs w:val="22"/>
        </w:rPr>
        <w:t>ą</w:t>
      </w:r>
      <w:r>
        <w:rPr>
          <w:rFonts w:eastAsia="Calibri"/>
          <w:color w:val="00000A"/>
          <w:kern w:val="2"/>
          <w:sz w:val="22"/>
          <w:szCs w:val="22"/>
        </w:rPr>
        <w:t>cznikami,</w:t>
      </w:r>
    </w:p>
    <w:p w14:paraId="529CBD4E" w14:textId="77777777" w:rsidR="00B75BEE" w:rsidRDefault="00B75BEE" w:rsidP="00ED2407">
      <w:pPr>
        <w:numPr>
          <w:ilvl w:val="0"/>
          <w:numId w:val="114"/>
        </w:numPr>
        <w:tabs>
          <w:tab w:val="left" w:pos="426"/>
        </w:tabs>
        <w:spacing w:before="0" w:after="0"/>
        <w:ind w:left="426" w:hanging="426"/>
        <w:jc w:val="both"/>
      </w:pPr>
      <w:r>
        <w:rPr>
          <w:rFonts w:eastAsia="Calibri"/>
          <w:color w:val="00000A"/>
          <w:kern w:val="2"/>
          <w:sz w:val="22"/>
          <w:szCs w:val="22"/>
        </w:rPr>
        <w:t>dokumenty Zamówienia wraz z ewentualnymi wyja</w:t>
      </w:r>
      <w:r>
        <w:rPr>
          <w:rFonts w:eastAsia="TTE188D4F0t00"/>
          <w:color w:val="00000A"/>
          <w:kern w:val="2"/>
          <w:sz w:val="22"/>
          <w:szCs w:val="22"/>
        </w:rPr>
        <w:t>ś</w:t>
      </w:r>
      <w:r>
        <w:rPr>
          <w:rFonts w:eastAsia="Calibri"/>
          <w:color w:val="00000A"/>
          <w:kern w:val="2"/>
          <w:sz w:val="22"/>
          <w:szCs w:val="22"/>
        </w:rPr>
        <w:t>nieniami Zamawiaj</w:t>
      </w:r>
      <w:r>
        <w:rPr>
          <w:rFonts w:eastAsia="TTE188D4F0t00"/>
          <w:color w:val="00000A"/>
          <w:kern w:val="2"/>
          <w:sz w:val="22"/>
          <w:szCs w:val="22"/>
        </w:rPr>
        <w:t>ą</w:t>
      </w:r>
      <w:r>
        <w:rPr>
          <w:rFonts w:eastAsia="Calibri"/>
          <w:color w:val="00000A"/>
          <w:kern w:val="2"/>
          <w:sz w:val="22"/>
          <w:szCs w:val="22"/>
        </w:rPr>
        <w:t>cego odnośnie przedmiotu zamówienia, decyzja uprawniająca do rozpoczęcia robót budowlanych – o ile jest wymagana.</w:t>
      </w:r>
    </w:p>
    <w:p w14:paraId="62174888" w14:textId="77777777" w:rsidR="00B75BEE" w:rsidRPr="00290023" w:rsidRDefault="00B75BEE" w:rsidP="00ED2407">
      <w:pPr>
        <w:numPr>
          <w:ilvl w:val="0"/>
          <w:numId w:val="114"/>
        </w:numPr>
        <w:tabs>
          <w:tab w:val="left" w:pos="426"/>
        </w:tabs>
        <w:spacing w:before="0" w:after="0"/>
        <w:ind w:left="426" w:hanging="426"/>
        <w:jc w:val="both"/>
      </w:pPr>
      <w:r>
        <w:rPr>
          <w:rFonts w:eastAsia="Calibri"/>
          <w:color w:val="00000A"/>
          <w:kern w:val="2"/>
          <w:sz w:val="22"/>
          <w:szCs w:val="22"/>
        </w:rPr>
        <w:t>harmonogram prac budowlanych.</w:t>
      </w:r>
    </w:p>
    <w:p w14:paraId="3246692A" w14:textId="77777777" w:rsidR="00B75BEE" w:rsidRDefault="00B75BEE" w:rsidP="00B75BEE">
      <w:pPr>
        <w:spacing w:before="0" w:after="0"/>
        <w:jc w:val="center"/>
        <w:rPr>
          <w:rFonts w:eastAsia="Calibri"/>
          <w:b/>
          <w:color w:val="00000A"/>
          <w:kern w:val="2"/>
          <w:sz w:val="22"/>
          <w:szCs w:val="22"/>
        </w:rPr>
      </w:pPr>
    </w:p>
    <w:p w14:paraId="523D4F57" w14:textId="77777777" w:rsidR="00B75BEE" w:rsidRPr="00BB2651" w:rsidRDefault="00B75BEE" w:rsidP="00B75BEE">
      <w:pPr>
        <w:spacing w:before="0" w:after="0"/>
        <w:jc w:val="center"/>
        <w:rPr>
          <w:rFonts w:eastAsia="Calibri"/>
          <w:b/>
          <w:color w:val="00000A"/>
          <w:kern w:val="2"/>
          <w:sz w:val="22"/>
          <w:szCs w:val="22"/>
        </w:rPr>
      </w:pPr>
      <w:r>
        <w:rPr>
          <w:rFonts w:eastAsia="Calibri"/>
          <w:b/>
          <w:color w:val="00000A"/>
          <w:kern w:val="2"/>
          <w:sz w:val="22"/>
          <w:szCs w:val="22"/>
        </w:rPr>
        <w:t>§ 2.</w:t>
      </w:r>
    </w:p>
    <w:p w14:paraId="1519A9B4" w14:textId="77777777" w:rsidR="00B75BEE" w:rsidRPr="00BB2651" w:rsidRDefault="00B75BEE" w:rsidP="00B75BEE">
      <w:pPr>
        <w:spacing w:before="0" w:after="0"/>
        <w:jc w:val="center"/>
        <w:rPr>
          <w:rFonts w:eastAsia="Calibri"/>
          <w:b/>
          <w:bCs/>
          <w:color w:val="00000A"/>
          <w:kern w:val="2"/>
          <w:sz w:val="22"/>
          <w:szCs w:val="22"/>
        </w:rPr>
      </w:pPr>
      <w:r>
        <w:rPr>
          <w:rFonts w:eastAsia="Calibri"/>
          <w:b/>
          <w:bCs/>
          <w:color w:val="00000A"/>
          <w:kern w:val="2"/>
          <w:sz w:val="22"/>
          <w:szCs w:val="22"/>
        </w:rPr>
        <w:t>PRZEDMIOT UMOWY</w:t>
      </w:r>
    </w:p>
    <w:p w14:paraId="66E6D407" w14:textId="77777777" w:rsidR="00D3068D" w:rsidRPr="00D3068D" w:rsidRDefault="00B75BEE" w:rsidP="00D3068D">
      <w:pPr>
        <w:numPr>
          <w:ilvl w:val="0"/>
          <w:numId w:val="92"/>
        </w:numPr>
        <w:spacing w:before="0" w:after="0"/>
        <w:ind w:left="284" w:hanging="284"/>
        <w:jc w:val="both"/>
        <w:rPr>
          <w:rFonts w:eastAsia="Calibri"/>
          <w:bCs/>
          <w:color w:val="000000"/>
          <w:spacing w:val="-1"/>
          <w:sz w:val="22"/>
          <w:szCs w:val="22"/>
        </w:rPr>
      </w:pPr>
      <w:r w:rsidRPr="00AB61E1">
        <w:rPr>
          <w:rFonts w:eastAsia="Calibri"/>
          <w:color w:val="00000A"/>
          <w:sz w:val="22"/>
          <w:szCs w:val="22"/>
        </w:rPr>
        <w:t xml:space="preserve">Zamawiający zleca, a Wykonawca przyjmuje do wykonania roboty budowlane pn. </w:t>
      </w:r>
      <w:r w:rsidRPr="00AB61E1">
        <w:rPr>
          <w:rFonts w:eastAsia="Calibri"/>
          <w:b/>
          <w:color w:val="00000A"/>
          <w:sz w:val="22"/>
          <w:szCs w:val="22"/>
        </w:rPr>
        <w:t>„</w:t>
      </w:r>
      <w:r w:rsidR="00426AF4" w:rsidRPr="00426AF4">
        <w:rPr>
          <w:rFonts w:eastAsia="Calibri"/>
          <w:b/>
          <w:color w:val="00000A"/>
          <w:sz w:val="22"/>
          <w:szCs w:val="22"/>
        </w:rPr>
        <w:t>Remont ulicy Jana Kilińskiego w Ostrołęce</w:t>
      </w:r>
      <w:r w:rsidRPr="00AB61E1">
        <w:rPr>
          <w:rFonts w:eastAsia="Calibri"/>
          <w:b/>
          <w:color w:val="00000A"/>
          <w:sz w:val="22"/>
          <w:szCs w:val="22"/>
        </w:rPr>
        <w:t>”</w:t>
      </w:r>
      <w:r w:rsidRPr="00AB61E1">
        <w:rPr>
          <w:sz w:val="22"/>
          <w:szCs w:val="22"/>
        </w:rPr>
        <w:t xml:space="preserve">, </w:t>
      </w:r>
      <w:r w:rsidRPr="00AB61E1">
        <w:rPr>
          <w:rFonts w:eastAsia="Calibri"/>
          <w:bCs/>
          <w:color w:val="000000"/>
          <w:spacing w:val="-1"/>
          <w:sz w:val="22"/>
          <w:szCs w:val="22"/>
        </w:rPr>
        <w:t xml:space="preserve">w ramach </w:t>
      </w:r>
      <w:r w:rsidR="00D3068D" w:rsidRPr="00D3068D">
        <w:rPr>
          <w:rFonts w:eastAsia="Calibri"/>
          <w:bCs/>
          <w:iCs/>
          <w:color w:val="000000"/>
          <w:spacing w:val="-1"/>
          <w:sz w:val="22"/>
          <w:szCs w:val="22"/>
        </w:rPr>
        <w:t>w ramach zadań realizowanych z bieżącego utrzymania dróg na terenie Miasta Ostrołęki</w:t>
      </w:r>
      <w:r w:rsidR="00D3068D" w:rsidRPr="00D3068D">
        <w:rPr>
          <w:rFonts w:eastAsia="Calibri"/>
          <w:bCs/>
          <w:color w:val="000000"/>
          <w:spacing w:val="-1"/>
          <w:sz w:val="22"/>
          <w:szCs w:val="22"/>
        </w:rPr>
        <w:t>.</w:t>
      </w:r>
    </w:p>
    <w:p w14:paraId="78BC2447" w14:textId="77777777" w:rsidR="00B75BEE" w:rsidRDefault="00B75BEE" w:rsidP="00D802E5">
      <w:pPr>
        <w:numPr>
          <w:ilvl w:val="0"/>
          <w:numId w:val="92"/>
        </w:numPr>
        <w:spacing w:before="0" w:after="0"/>
        <w:ind w:left="284" w:hanging="284"/>
        <w:jc w:val="both"/>
      </w:pPr>
      <w:r>
        <w:rPr>
          <w:rFonts w:eastAsia="Calibri"/>
          <w:color w:val="00000A"/>
          <w:kern w:val="2"/>
          <w:sz w:val="22"/>
          <w:szCs w:val="22"/>
        </w:rPr>
        <w:t>Roboty należy wykonać zgodnie z obowiązującymi przepisami prawa, normami,</w:t>
      </w:r>
      <w:r>
        <w:rPr>
          <w:rFonts w:eastAsia="Calibri"/>
          <w:color w:val="0070C0"/>
          <w:kern w:val="2"/>
          <w:sz w:val="22"/>
          <w:szCs w:val="22"/>
        </w:rPr>
        <w:t xml:space="preserve"> </w:t>
      </w:r>
      <w:r>
        <w:rPr>
          <w:rFonts w:eastAsia="Calibri"/>
          <w:bCs/>
          <w:color w:val="00000A"/>
          <w:kern w:val="2"/>
          <w:sz w:val="22"/>
          <w:szCs w:val="22"/>
        </w:rPr>
        <w:t xml:space="preserve">zasadami wiedzy technicznej, sztuką budowlaną </w:t>
      </w:r>
      <w:r>
        <w:rPr>
          <w:rFonts w:eastAsia="Calibri"/>
          <w:color w:val="00000A"/>
          <w:kern w:val="2"/>
          <w:sz w:val="22"/>
          <w:szCs w:val="22"/>
        </w:rPr>
        <w:t>oraz na ustalonych niniejszą umową warunkach.</w:t>
      </w:r>
    </w:p>
    <w:p w14:paraId="64C8BFF0" w14:textId="77777777" w:rsidR="00B75BEE" w:rsidRDefault="00B75BEE" w:rsidP="00D802E5">
      <w:pPr>
        <w:numPr>
          <w:ilvl w:val="0"/>
          <w:numId w:val="92"/>
        </w:numPr>
        <w:spacing w:before="0" w:after="0"/>
        <w:ind w:left="426" w:hanging="426"/>
        <w:jc w:val="both"/>
      </w:pPr>
      <w:r>
        <w:rPr>
          <w:rFonts w:eastAsia="Calibri"/>
          <w:color w:val="00000A"/>
          <w:kern w:val="2"/>
          <w:sz w:val="22"/>
          <w:szCs w:val="22"/>
        </w:rPr>
        <w:t>Szczegółowy opis i sposób wykonania przedmiotu zamówienia okre</w:t>
      </w:r>
      <w:r>
        <w:rPr>
          <w:rFonts w:eastAsia="TTE188D4F0t00"/>
          <w:color w:val="00000A"/>
          <w:kern w:val="2"/>
          <w:sz w:val="22"/>
          <w:szCs w:val="22"/>
        </w:rPr>
        <w:t>ś</w:t>
      </w:r>
      <w:r>
        <w:rPr>
          <w:rFonts w:eastAsia="Calibri"/>
          <w:color w:val="00000A"/>
          <w:kern w:val="2"/>
          <w:sz w:val="22"/>
          <w:szCs w:val="22"/>
        </w:rPr>
        <w:t>laj</w:t>
      </w:r>
      <w:r>
        <w:rPr>
          <w:rFonts w:eastAsia="TTE188D4F0t00"/>
          <w:color w:val="00000A"/>
          <w:kern w:val="2"/>
          <w:sz w:val="22"/>
          <w:szCs w:val="22"/>
        </w:rPr>
        <w:t>ą</w:t>
      </w:r>
      <w:r>
        <w:rPr>
          <w:rFonts w:eastAsia="Calibri"/>
          <w:color w:val="00000A"/>
          <w:kern w:val="2"/>
          <w:sz w:val="22"/>
          <w:szCs w:val="22"/>
        </w:rPr>
        <w:t>:</w:t>
      </w:r>
    </w:p>
    <w:p w14:paraId="047835AE" w14:textId="77777777" w:rsidR="00B75BEE" w:rsidRDefault="00B75BEE" w:rsidP="00D802E5">
      <w:pPr>
        <w:numPr>
          <w:ilvl w:val="0"/>
          <w:numId w:val="95"/>
        </w:numPr>
        <w:spacing w:before="0" w:after="0"/>
        <w:jc w:val="both"/>
      </w:pPr>
      <w:r>
        <w:rPr>
          <w:rFonts w:eastAsia="Calibri"/>
          <w:color w:val="00000A"/>
          <w:kern w:val="2"/>
          <w:sz w:val="22"/>
          <w:szCs w:val="22"/>
        </w:rPr>
        <w:t>dokumenty Zamówienia zawieraj</w:t>
      </w:r>
      <w:r>
        <w:rPr>
          <w:rFonts w:eastAsia="TTE188D4F0t00"/>
          <w:color w:val="00000A"/>
          <w:kern w:val="2"/>
          <w:sz w:val="22"/>
          <w:szCs w:val="22"/>
        </w:rPr>
        <w:t>ą</w:t>
      </w:r>
      <w:r>
        <w:rPr>
          <w:rFonts w:eastAsia="Calibri"/>
          <w:color w:val="00000A"/>
          <w:kern w:val="2"/>
          <w:sz w:val="22"/>
          <w:szCs w:val="22"/>
        </w:rPr>
        <w:t>ce: Specyfikacje Warunków Zamówienia, dokumentacj</w:t>
      </w:r>
      <w:r>
        <w:rPr>
          <w:rFonts w:eastAsia="TTE188D4F0t00"/>
          <w:color w:val="00000A"/>
          <w:kern w:val="2"/>
          <w:sz w:val="22"/>
          <w:szCs w:val="22"/>
        </w:rPr>
        <w:t xml:space="preserve">ę </w:t>
      </w:r>
      <w:r>
        <w:rPr>
          <w:rFonts w:eastAsia="Calibri"/>
          <w:color w:val="00000A"/>
          <w:kern w:val="2"/>
          <w:sz w:val="22"/>
          <w:szCs w:val="22"/>
        </w:rPr>
        <w:t>techniczn</w:t>
      </w:r>
      <w:r>
        <w:rPr>
          <w:rFonts w:eastAsia="TTE188D4F0t00"/>
          <w:color w:val="00000A"/>
          <w:kern w:val="2"/>
          <w:sz w:val="22"/>
          <w:szCs w:val="22"/>
        </w:rPr>
        <w:t>ą</w:t>
      </w:r>
      <w:r>
        <w:rPr>
          <w:rFonts w:eastAsia="Calibri"/>
          <w:color w:val="00000A"/>
          <w:kern w:val="2"/>
          <w:sz w:val="22"/>
          <w:szCs w:val="22"/>
        </w:rPr>
        <w:t>, przedmiary robót, szczegółowe specyfikacje techniczne wykonania i odbioru robót budowlanych, zwane dalej STWIORB (SST) wraz z ewentualnymi wyja</w:t>
      </w:r>
      <w:r>
        <w:rPr>
          <w:rFonts w:eastAsia="TTE188D4F0t00"/>
          <w:color w:val="00000A"/>
          <w:kern w:val="2"/>
          <w:sz w:val="22"/>
          <w:szCs w:val="22"/>
        </w:rPr>
        <w:t>ś</w:t>
      </w:r>
      <w:r>
        <w:rPr>
          <w:rFonts w:eastAsia="Calibri"/>
          <w:color w:val="00000A"/>
          <w:kern w:val="2"/>
          <w:sz w:val="22"/>
          <w:szCs w:val="22"/>
        </w:rPr>
        <w:t>nieniami Zamawiaj</w:t>
      </w:r>
      <w:r>
        <w:rPr>
          <w:rFonts w:eastAsia="TTE188D4F0t00"/>
          <w:color w:val="00000A"/>
          <w:kern w:val="2"/>
          <w:sz w:val="22"/>
          <w:szCs w:val="22"/>
        </w:rPr>
        <w:t>ą</w:t>
      </w:r>
      <w:r>
        <w:rPr>
          <w:rFonts w:eastAsia="Calibri"/>
          <w:color w:val="00000A"/>
          <w:kern w:val="2"/>
          <w:sz w:val="22"/>
          <w:szCs w:val="22"/>
        </w:rPr>
        <w:t>cego odnośnie przedmiotu zamówienia,</w:t>
      </w:r>
    </w:p>
    <w:p w14:paraId="12AFFF5F" w14:textId="77777777" w:rsidR="00B75BEE" w:rsidRDefault="00B75BEE" w:rsidP="00D802E5">
      <w:pPr>
        <w:numPr>
          <w:ilvl w:val="0"/>
          <w:numId w:val="95"/>
        </w:numPr>
        <w:tabs>
          <w:tab w:val="num" w:pos="851"/>
        </w:tabs>
        <w:spacing w:before="0" w:after="0"/>
        <w:ind w:left="851" w:hanging="425"/>
        <w:jc w:val="both"/>
      </w:pPr>
      <w:r>
        <w:rPr>
          <w:rFonts w:eastAsia="Calibri"/>
          <w:color w:val="00000A"/>
          <w:kern w:val="2"/>
          <w:sz w:val="22"/>
          <w:szCs w:val="22"/>
        </w:rPr>
        <w:t>umowa,</w:t>
      </w:r>
    </w:p>
    <w:p w14:paraId="04E4AAF8" w14:textId="77777777" w:rsidR="00B75BEE" w:rsidRDefault="00B75BEE" w:rsidP="00D802E5">
      <w:pPr>
        <w:numPr>
          <w:ilvl w:val="0"/>
          <w:numId w:val="95"/>
        </w:numPr>
        <w:tabs>
          <w:tab w:val="num" w:pos="851"/>
        </w:tabs>
        <w:spacing w:before="0" w:after="0"/>
        <w:ind w:left="851" w:hanging="425"/>
        <w:jc w:val="both"/>
      </w:pPr>
      <w:r>
        <w:rPr>
          <w:rFonts w:eastAsia="Calibri"/>
          <w:color w:val="00000A"/>
          <w:kern w:val="2"/>
          <w:sz w:val="22"/>
          <w:szCs w:val="22"/>
        </w:rPr>
        <w:t>oferta Wykonawcy wraz z kosztorysem ofertowym.</w:t>
      </w:r>
    </w:p>
    <w:p w14:paraId="537F9C32" w14:textId="77777777" w:rsidR="00B75BEE" w:rsidRDefault="00B75BEE" w:rsidP="00D802E5">
      <w:pPr>
        <w:pStyle w:val="Akapitzlist"/>
        <w:numPr>
          <w:ilvl w:val="0"/>
          <w:numId w:val="92"/>
        </w:numPr>
        <w:spacing w:before="0" w:after="0"/>
        <w:ind w:left="426" w:hanging="426"/>
        <w:jc w:val="both"/>
      </w:pPr>
      <w:r>
        <w:rPr>
          <w:rFonts w:eastAsia="Calibri"/>
          <w:bCs/>
          <w:color w:val="00000A"/>
          <w:kern w:val="2"/>
          <w:sz w:val="22"/>
          <w:szCs w:val="22"/>
        </w:rPr>
        <w:lastRenderedPageBreak/>
        <w:t>Wykonawca oświadcza, że zapoznał się z dokumentacją opisaną wyżej i nie wnosi do niej żadnych zastrzeżeń. Oświadcza, że jest ona wystarczająca do rozpoczęcia i zrealizowania inwestycji o  której mowa w ust. 1.</w:t>
      </w:r>
    </w:p>
    <w:p w14:paraId="61981B87" w14:textId="77777777" w:rsidR="00B75BEE" w:rsidRDefault="00B75BEE" w:rsidP="00D802E5">
      <w:pPr>
        <w:pStyle w:val="Akapitzlist"/>
        <w:numPr>
          <w:ilvl w:val="0"/>
          <w:numId w:val="92"/>
        </w:numPr>
        <w:spacing w:before="0" w:after="0"/>
        <w:ind w:left="426" w:hanging="426"/>
        <w:jc w:val="both"/>
      </w:pPr>
      <w:r>
        <w:rPr>
          <w:rFonts w:eastAsia="Calibri"/>
          <w:bCs/>
          <w:color w:val="00000A"/>
          <w:kern w:val="2"/>
          <w:sz w:val="22"/>
          <w:szCs w:val="22"/>
        </w:rPr>
        <w:t>Wykonawca oświadcza, iż przed podpisaniem niniejszej Umowy dokonał wizji lokalnej placu  budowy, a także poznał istniejący stan faktyczny , nie wnosi do nich zastrzeżeń i uważa je za wystarczające do rozpoczęcia prac.</w:t>
      </w:r>
    </w:p>
    <w:p w14:paraId="2365036E" w14:textId="77777777" w:rsidR="00B75BEE" w:rsidRDefault="00B75BEE" w:rsidP="00D802E5">
      <w:pPr>
        <w:pStyle w:val="Akapitzlist"/>
        <w:numPr>
          <w:ilvl w:val="0"/>
          <w:numId w:val="92"/>
        </w:numPr>
        <w:spacing w:before="0" w:after="0"/>
        <w:ind w:left="426" w:hanging="426"/>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zuje si</w:t>
      </w:r>
      <w:r>
        <w:rPr>
          <w:rFonts w:eastAsia="TTE188D4F0t00"/>
          <w:color w:val="00000A"/>
          <w:kern w:val="2"/>
          <w:sz w:val="22"/>
          <w:szCs w:val="22"/>
        </w:rPr>
        <w:t xml:space="preserve">ę </w:t>
      </w:r>
      <w:r>
        <w:rPr>
          <w:rFonts w:eastAsia="Calibri"/>
          <w:color w:val="00000A"/>
          <w:kern w:val="2"/>
          <w:sz w:val="22"/>
          <w:szCs w:val="22"/>
        </w:rPr>
        <w:t>do wykonania wszystkich robót niezb</w:t>
      </w:r>
      <w:r>
        <w:rPr>
          <w:rFonts w:eastAsia="TTE188D4F0t00"/>
          <w:color w:val="00000A"/>
          <w:kern w:val="2"/>
          <w:sz w:val="22"/>
          <w:szCs w:val="22"/>
        </w:rPr>
        <w:t>ę</w:t>
      </w:r>
      <w:r>
        <w:rPr>
          <w:rFonts w:eastAsia="Calibri"/>
          <w:color w:val="00000A"/>
          <w:kern w:val="2"/>
          <w:sz w:val="22"/>
          <w:szCs w:val="22"/>
        </w:rPr>
        <w:t xml:space="preserve">dnych do </w:t>
      </w:r>
      <w:r>
        <w:rPr>
          <w:rFonts w:eastAsia="Calibri"/>
          <w:bCs/>
          <w:color w:val="00000A"/>
          <w:kern w:val="2"/>
          <w:sz w:val="22"/>
          <w:szCs w:val="22"/>
        </w:rPr>
        <w:t>zrealizowania inwestycji</w:t>
      </w:r>
      <w:r>
        <w:rPr>
          <w:rFonts w:eastAsia="Calibri"/>
          <w:color w:val="00000A"/>
          <w:kern w:val="2"/>
          <w:sz w:val="22"/>
          <w:szCs w:val="22"/>
        </w:rPr>
        <w:t xml:space="preserve"> okre</w:t>
      </w:r>
      <w:r>
        <w:rPr>
          <w:rFonts w:eastAsia="TTE188D4F0t00"/>
          <w:color w:val="00000A"/>
          <w:kern w:val="2"/>
          <w:sz w:val="22"/>
          <w:szCs w:val="22"/>
        </w:rPr>
        <w:t>ś</w:t>
      </w:r>
      <w:r>
        <w:rPr>
          <w:rFonts w:eastAsia="Calibri"/>
          <w:color w:val="00000A"/>
          <w:kern w:val="2"/>
          <w:sz w:val="22"/>
          <w:szCs w:val="22"/>
        </w:rPr>
        <w:t>lonej w ust. 1, niezale</w:t>
      </w:r>
      <w:r>
        <w:rPr>
          <w:rFonts w:eastAsia="TTE188D4F0t00"/>
          <w:color w:val="00000A"/>
          <w:kern w:val="2"/>
          <w:sz w:val="22"/>
          <w:szCs w:val="22"/>
        </w:rPr>
        <w:t>ż</w:t>
      </w:r>
      <w:r>
        <w:rPr>
          <w:rFonts w:eastAsia="Calibri"/>
          <w:color w:val="00000A"/>
          <w:kern w:val="2"/>
          <w:sz w:val="22"/>
          <w:szCs w:val="22"/>
        </w:rPr>
        <w:t>nie od tego, czy wynika to wprost z dokumentów wymienionych w ust. 3.</w:t>
      </w:r>
    </w:p>
    <w:p w14:paraId="75415053" w14:textId="77777777" w:rsidR="00B75BEE" w:rsidRDefault="00B75BEE" w:rsidP="00D802E5">
      <w:pPr>
        <w:pStyle w:val="Akapitzlist"/>
        <w:numPr>
          <w:ilvl w:val="0"/>
          <w:numId w:val="92"/>
        </w:numPr>
        <w:spacing w:before="0" w:after="0"/>
        <w:ind w:left="426" w:hanging="426"/>
        <w:jc w:val="both"/>
      </w:pPr>
      <w:r>
        <w:rPr>
          <w:rFonts w:eastAsia="Calibri"/>
          <w:color w:val="00000A"/>
          <w:kern w:val="2"/>
          <w:sz w:val="22"/>
          <w:szCs w:val="22"/>
        </w:rPr>
        <w:t>W razie zaistnienia rozbieżności pomiędzy dokumentami, wiążące będą dokumenty według ich kolejności wskazanej w ust. 3.</w:t>
      </w:r>
    </w:p>
    <w:p w14:paraId="65B37749" w14:textId="77777777" w:rsidR="00B75BEE" w:rsidRDefault="00B75BEE" w:rsidP="00D802E5">
      <w:pPr>
        <w:pStyle w:val="Akapitzlist"/>
        <w:numPr>
          <w:ilvl w:val="0"/>
          <w:numId w:val="92"/>
        </w:numPr>
        <w:spacing w:before="0" w:after="0"/>
        <w:ind w:left="426" w:hanging="426"/>
        <w:jc w:val="both"/>
      </w:pPr>
      <w:r>
        <w:rPr>
          <w:rFonts w:eastAsia="Calibri"/>
          <w:color w:val="00000A"/>
          <w:kern w:val="2"/>
          <w:sz w:val="22"/>
          <w:szCs w:val="22"/>
        </w:rPr>
        <w:t>Wszystkie parametry w dokumentacji projektowej oraz specyfikacji technicznej wykonania i odbioru robót budowlanych określone są na poziomie minimalnym, tzn. Zamawiający dopuszcza zastosowanie materiałów o parametrach równoważnych, czyli co najmniej takich, jak podano w dokumentacji projektowej i kosztorysowej, lecz nie gorszych. W przypadku zamiaru zastosowania materiałów równoważnych, Wykonawca pisemnie wystąpi do Zamawiającego o zgodę na ich zastosowanie.</w:t>
      </w:r>
    </w:p>
    <w:p w14:paraId="30F42488" w14:textId="77777777" w:rsidR="00B75BEE" w:rsidRPr="001C36EC" w:rsidRDefault="00B75BEE" w:rsidP="00D802E5">
      <w:pPr>
        <w:pStyle w:val="Akapitzlist"/>
        <w:numPr>
          <w:ilvl w:val="0"/>
          <w:numId w:val="92"/>
        </w:numPr>
        <w:spacing w:before="0" w:after="0"/>
        <w:ind w:left="426" w:hanging="426"/>
        <w:jc w:val="both"/>
      </w:pPr>
      <w:r>
        <w:rPr>
          <w:rFonts w:eastAsia="Calibri"/>
          <w:color w:val="00000A"/>
          <w:kern w:val="2"/>
          <w:sz w:val="22"/>
          <w:szCs w:val="22"/>
        </w:rPr>
        <w:t>Strony oświadczają, że Zamawiający udzielił Wykonawcy wszelkich niezbędnych informacji dotyczących przedmiotu umowy.</w:t>
      </w:r>
    </w:p>
    <w:p w14:paraId="212A364C" w14:textId="77777777" w:rsidR="00B75BEE" w:rsidRPr="00290023" w:rsidRDefault="00B75BEE" w:rsidP="00B75BEE">
      <w:pPr>
        <w:pStyle w:val="Akapitzlist"/>
        <w:spacing w:before="0" w:after="0"/>
        <w:ind w:left="426"/>
        <w:jc w:val="both"/>
      </w:pPr>
    </w:p>
    <w:p w14:paraId="6B71C09F" w14:textId="77777777" w:rsidR="00B75BEE" w:rsidRDefault="00B75BEE" w:rsidP="00B75BEE">
      <w:pPr>
        <w:spacing w:before="0" w:after="0"/>
        <w:jc w:val="center"/>
      </w:pPr>
      <w:r>
        <w:rPr>
          <w:rFonts w:eastAsia="Calibri"/>
          <w:b/>
          <w:kern w:val="2"/>
          <w:sz w:val="22"/>
          <w:szCs w:val="22"/>
        </w:rPr>
        <w:t>§ 3.</w:t>
      </w:r>
    </w:p>
    <w:p w14:paraId="05F78AC0" w14:textId="77777777" w:rsidR="00B75BEE" w:rsidRPr="00BB2651" w:rsidRDefault="00B75BEE" w:rsidP="00B75BEE">
      <w:pPr>
        <w:spacing w:before="0" w:after="0"/>
        <w:jc w:val="center"/>
        <w:rPr>
          <w:rFonts w:eastAsia="Calibri"/>
          <w:b/>
          <w:bCs/>
          <w:color w:val="00000A"/>
          <w:kern w:val="2"/>
          <w:sz w:val="22"/>
          <w:szCs w:val="22"/>
        </w:rPr>
      </w:pPr>
      <w:r>
        <w:rPr>
          <w:rFonts w:eastAsia="Calibri"/>
          <w:b/>
          <w:bCs/>
          <w:color w:val="00000A"/>
          <w:kern w:val="2"/>
          <w:sz w:val="22"/>
          <w:szCs w:val="22"/>
        </w:rPr>
        <w:t>TERMIN REALIZACJI</w:t>
      </w:r>
    </w:p>
    <w:p w14:paraId="0492AC50" w14:textId="77777777" w:rsidR="00B75BEE" w:rsidRDefault="00B75BEE" w:rsidP="00ED2407">
      <w:pPr>
        <w:pStyle w:val="Akapitzlist"/>
        <w:numPr>
          <w:ilvl w:val="0"/>
          <w:numId w:val="115"/>
        </w:numPr>
        <w:spacing w:before="0" w:after="0"/>
        <w:ind w:left="284" w:hanging="284"/>
        <w:jc w:val="both"/>
      </w:pPr>
      <w:r>
        <w:rPr>
          <w:rFonts w:eastAsia="Calibri"/>
          <w:bCs/>
          <w:color w:val="00000A"/>
          <w:kern w:val="2"/>
          <w:sz w:val="22"/>
          <w:szCs w:val="22"/>
        </w:rPr>
        <w:t xml:space="preserve">Ustala się następujący termin realizacji umowy. </w:t>
      </w:r>
    </w:p>
    <w:p w14:paraId="09E93442" w14:textId="77777777" w:rsidR="00B75BEE" w:rsidRDefault="00B75BEE" w:rsidP="00BD2F6C">
      <w:pPr>
        <w:numPr>
          <w:ilvl w:val="0"/>
          <w:numId w:val="96"/>
        </w:numPr>
        <w:tabs>
          <w:tab w:val="clear" w:pos="0"/>
          <w:tab w:val="num" w:pos="851"/>
        </w:tabs>
        <w:spacing w:before="0" w:after="0"/>
        <w:ind w:left="851" w:hanging="284"/>
        <w:jc w:val="both"/>
      </w:pPr>
      <w:r>
        <w:rPr>
          <w:rFonts w:eastAsia="Calibri"/>
          <w:bCs/>
          <w:color w:val="00000A"/>
          <w:kern w:val="2"/>
          <w:sz w:val="22"/>
          <w:szCs w:val="22"/>
        </w:rPr>
        <w:t xml:space="preserve">rozpoczęcie robót: </w:t>
      </w:r>
      <w:r>
        <w:rPr>
          <w:rFonts w:eastAsia="Calibri"/>
          <w:b/>
          <w:bCs/>
          <w:color w:val="00000A"/>
          <w:kern w:val="2"/>
          <w:sz w:val="22"/>
          <w:szCs w:val="22"/>
          <w:u w:val="single"/>
        </w:rPr>
        <w:t>do 7 dni od dnia przekazania terenu budowy</w:t>
      </w:r>
    </w:p>
    <w:p w14:paraId="52868E7C" w14:textId="5EA8740C" w:rsidR="00B75BEE" w:rsidRDefault="00B75BEE" w:rsidP="00BD2F6C">
      <w:pPr>
        <w:numPr>
          <w:ilvl w:val="0"/>
          <w:numId w:val="96"/>
        </w:numPr>
        <w:tabs>
          <w:tab w:val="clear" w:pos="0"/>
          <w:tab w:val="num" w:pos="851"/>
        </w:tabs>
        <w:spacing w:before="0" w:after="0"/>
        <w:ind w:left="851" w:hanging="284"/>
        <w:jc w:val="both"/>
      </w:pPr>
      <w:r>
        <w:rPr>
          <w:rFonts w:eastAsia="Calibri"/>
          <w:bCs/>
          <w:color w:val="00000A"/>
          <w:kern w:val="2"/>
          <w:sz w:val="22"/>
          <w:szCs w:val="22"/>
        </w:rPr>
        <w:t xml:space="preserve">zakończenie robót: </w:t>
      </w:r>
      <w:r w:rsidR="00426AF4">
        <w:rPr>
          <w:rFonts w:eastAsia="Calibri"/>
          <w:b/>
          <w:bCs/>
          <w:kern w:val="2"/>
          <w:sz w:val="22"/>
          <w:szCs w:val="22"/>
        </w:rPr>
        <w:t>6</w:t>
      </w:r>
      <w:r>
        <w:rPr>
          <w:rFonts w:eastAsia="Calibri"/>
          <w:b/>
          <w:bCs/>
          <w:kern w:val="2"/>
          <w:sz w:val="22"/>
          <w:szCs w:val="22"/>
        </w:rPr>
        <w:t xml:space="preserve"> miesięcy od daty podpisania umowy.</w:t>
      </w:r>
    </w:p>
    <w:p w14:paraId="0F1501F8" w14:textId="77777777" w:rsidR="00B75BEE" w:rsidRDefault="00B75BEE" w:rsidP="00ED2407">
      <w:pPr>
        <w:pStyle w:val="Akapitzlist"/>
        <w:numPr>
          <w:ilvl w:val="0"/>
          <w:numId w:val="115"/>
        </w:numPr>
        <w:spacing w:before="0" w:after="0"/>
        <w:ind w:left="426" w:hanging="426"/>
        <w:jc w:val="both"/>
      </w:pPr>
      <w:r>
        <w:rPr>
          <w:rFonts w:eastAsia="Calibri"/>
          <w:bCs/>
          <w:color w:val="00000A"/>
          <w:kern w:val="2"/>
          <w:sz w:val="22"/>
          <w:szCs w:val="22"/>
        </w:rPr>
        <w:t>Terminy pośrednie mogą wynikać z niniejszej umowy lub harmonogramu. Wykonawca jest zobowiązany dotrzymywać terminów pośrednich wykonania robót pod rygorem zastosowania kar umownych określonych w umowie. Wykonawca oświadcza, że przy określeniu terminów pośrednich, jak i terminu zakończenia robót wziął pod uwagę także warunki atmosferyczne, w tym średnią wartość temperatury oraz opadów przypadających na dany miesiąc robót.</w:t>
      </w:r>
    </w:p>
    <w:p w14:paraId="33F92F2E" w14:textId="77777777" w:rsidR="00B75BEE" w:rsidRDefault="00B75BEE" w:rsidP="00ED2407">
      <w:pPr>
        <w:pStyle w:val="Akapitzlist"/>
        <w:numPr>
          <w:ilvl w:val="0"/>
          <w:numId w:val="115"/>
        </w:numPr>
        <w:spacing w:before="0" w:after="0"/>
        <w:ind w:left="426" w:hanging="426"/>
        <w:jc w:val="both"/>
      </w:pPr>
      <w:r>
        <w:rPr>
          <w:rFonts w:eastAsia="Calibri"/>
          <w:color w:val="00000A"/>
          <w:kern w:val="2"/>
          <w:sz w:val="22"/>
          <w:szCs w:val="22"/>
        </w:rPr>
        <w:t>Szczegółowe terminy dla realizacji zadania objętego umową:</w:t>
      </w:r>
    </w:p>
    <w:p w14:paraId="7993D85E" w14:textId="77777777" w:rsidR="00B75BEE" w:rsidRDefault="00B75BEE" w:rsidP="00D802E5">
      <w:pPr>
        <w:numPr>
          <w:ilvl w:val="0"/>
          <w:numId w:val="97"/>
        </w:numPr>
        <w:tabs>
          <w:tab w:val="left" w:pos="851"/>
        </w:tabs>
        <w:spacing w:before="0" w:after="0"/>
        <w:ind w:left="851" w:hanging="425"/>
        <w:jc w:val="both"/>
      </w:pPr>
      <w:r>
        <w:rPr>
          <w:rFonts w:eastAsia="Calibri"/>
          <w:kern w:val="2"/>
          <w:sz w:val="22"/>
          <w:szCs w:val="22"/>
        </w:rPr>
        <w:t xml:space="preserve">przedłożenie w dniu przekazania terenu budowy planu </w:t>
      </w:r>
      <w:proofErr w:type="spellStart"/>
      <w:r>
        <w:rPr>
          <w:rFonts w:eastAsia="Calibri"/>
          <w:kern w:val="2"/>
          <w:sz w:val="22"/>
          <w:szCs w:val="22"/>
        </w:rPr>
        <w:t>BiOZ</w:t>
      </w:r>
      <w:proofErr w:type="spellEnd"/>
      <w:r>
        <w:rPr>
          <w:rFonts w:eastAsia="Calibri"/>
          <w:kern w:val="2"/>
          <w:sz w:val="22"/>
          <w:szCs w:val="22"/>
        </w:rPr>
        <w:t xml:space="preserve"> do akceptacji </w:t>
      </w:r>
      <w:r>
        <w:rPr>
          <w:rFonts w:eastAsia="Calibri"/>
          <w:bCs/>
          <w:kern w:val="2"/>
          <w:sz w:val="22"/>
          <w:szCs w:val="22"/>
        </w:rPr>
        <w:t>Inspektora Nadzoru Zamawiającego</w:t>
      </w:r>
      <w:r>
        <w:rPr>
          <w:rFonts w:eastAsia="Calibri"/>
          <w:kern w:val="2"/>
          <w:sz w:val="22"/>
          <w:szCs w:val="22"/>
        </w:rPr>
        <w:t xml:space="preserve"> lub innej osobie z ramienia Zamawiającego odpowiedzialnej za nadzór nad wykonywaniem zadania,</w:t>
      </w:r>
    </w:p>
    <w:p w14:paraId="37E07420" w14:textId="77777777" w:rsidR="00B75BEE" w:rsidRDefault="00B75BEE" w:rsidP="00D802E5">
      <w:pPr>
        <w:numPr>
          <w:ilvl w:val="0"/>
          <w:numId w:val="97"/>
        </w:numPr>
        <w:tabs>
          <w:tab w:val="clear" w:pos="0"/>
          <w:tab w:val="left" w:pos="851"/>
        </w:tabs>
        <w:spacing w:before="0" w:after="0"/>
        <w:ind w:left="851" w:hanging="425"/>
        <w:jc w:val="both"/>
      </w:pPr>
      <w:r>
        <w:rPr>
          <w:rFonts w:eastAsia="Calibri"/>
          <w:color w:val="00000A"/>
          <w:kern w:val="2"/>
          <w:sz w:val="22"/>
          <w:szCs w:val="22"/>
        </w:rPr>
        <w:t>przekazanie w terminie do 3 dni od daty zawarcia umowy, oświadczeń o podjęciu obowiązków przez kierownika budowy i/lub kierownika robót, uwierzytelnionej kopii jego(ich) uprawnień budowlanych wraz z zaświadczeniami o aktualnym ubezpieczeniu OC oraz przynależności do właściwej Okręgowej Izby Budowlanej,</w:t>
      </w:r>
    </w:p>
    <w:p w14:paraId="38D3D1B5" w14:textId="77777777" w:rsidR="00B75BEE" w:rsidRDefault="00B75BEE" w:rsidP="00D802E5">
      <w:pPr>
        <w:numPr>
          <w:ilvl w:val="0"/>
          <w:numId w:val="97"/>
        </w:numPr>
        <w:tabs>
          <w:tab w:val="clear" w:pos="0"/>
          <w:tab w:val="left" w:pos="851"/>
        </w:tabs>
        <w:spacing w:before="0" w:after="0"/>
        <w:ind w:left="851" w:hanging="425"/>
        <w:jc w:val="both"/>
      </w:pPr>
      <w:r>
        <w:rPr>
          <w:rFonts w:eastAsia="Calibri"/>
          <w:color w:val="00000A"/>
          <w:kern w:val="2"/>
          <w:sz w:val="22"/>
          <w:szCs w:val="22"/>
        </w:rPr>
        <w:t>przekazanie w terminie do 3 dni od daty zawarcia niniejszej umowy polisy i dokumentów ubezpieczeniowych, potwierdzających zawarcie umowy ubezpieczenia, o której mowa w §21 ust. 1 umowy</w:t>
      </w:r>
      <w:r>
        <w:rPr>
          <w:rFonts w:eastAsia="Calibri"/>
          <w:color w:val="FF0000"/>
          <w:kern w:val="2"/>
          <w:sz w:val="22"/>
          <w:szCs w:val="22"/>
        </w:rPr>
        <w:t xml:space="preserve"> </w:t>
      </w:r>
      <w:r>
        <w:rPr>
          <w:rFonts w:eastAsia="Calibri"/>
          <w:color w:val="00000A"/>
          <w:kern w:val="2"/>
          <w:sz w:val="22"/>
          <w:szCs w:val="22"/>
        </w:rPr>
        <w:t xml:space="preserve">wraz z dowodem opłacenia składki. W przypadku, gdy składki zostaną rozłożone na raty, wykonawca zobowiązany jest przedkładać Zamawiającemu dowód uiszczenia każdej kolejnej składki najpóźniej w terminie 3 dni od daty wymagalności składki, przy czym z dokumentu tego musi wynikać fakt opłacenia składki w wymaganym przez ubezpieczyciela terminie. W przypadku przedłużania okresu obowiązywania umowy, Wykonawca zobowiązany jest do przedłożenia dokumentu potwierdzającego przedłużenie ubezpieczenia bądź zawarcie nowej umowy ubezpieczenia wraz z dowodem uiszczenia składki maksymalnie w ciągu 3 dni od daty upływu poprzedzającego okresu </w:t>
      </w:r>
      <w:r>
        <w:rPr>
          <w:rFonts w:eastAsia="Calibri"/>
          <w:color w:val="00000A"/>
          <w:kern w:val="2"/>
          <w:sz w:val="22"/>
          <w:szCs w:val="22"/>
        </w:rPr>
        <w:lastRenderedPageBreak/>
        <w:t>ubezpieczenia, przy czym z dokumentu tego musi wynikać, iż nowy okres ubezpieczenia biegnie co najmniej od dnia następnego po upływie poprzedniego okresu ubezpieczenia.</w:t>
      </w:r>
    </w:p>
    <w:p w14:paraId="3120DDAD" w14:textId="77777777" w:rsidR="00B75BEE" w:rsidRDefault="00B75BEE" w:rsidP="00D802E5">
      <w:pPr>
        <w:numPr>
          <w:ilvl w:val="0"/>
          <w:numId w:val="97"/>
        </w:numPr>
        <w:tabs>
          <w:tab w:val="clear" w:pos="0"/>
          <w:tab w:val="left" w:pos="851"/>
        </w:tabs>
        <w:spacing w:before="0" w:after="0"/>
        <w:ind w:left="851" w:hanging="425"/>
        <w:jc w:val="both"/>
      </w:pPr>
      <w:r>
        <w:rPr>
          <w:rFonts w:eastAsia="Calibri"/>
          <w:kern w:val="2"/>
          <w:sz w:val="22"/>
          <w:szCs w:val="22"/>
        </w:rPr>
        <w:t>przedło</w:t>
      </w:r>
      <w:r>
        <w:rPr>
          <w:rFonts w:eastAsia="TTE188D4F0t00"/>
          <w:kern w:val="2"/>
          <w:sz w:val="22"/>
          <w:szCs w:val="22"/>
        </w:rPr>
        <w:t>ż</w:t>
      </w:r>
      <w:r>
        <w:rPr>
          <w:rFonts w:eastAsia="Calibri"/>
          <w:kern w:val="2"/>
          <w:sz w:val="22"/>
          <w:szCs w:val="22"/>
        </w:rPr>
        <w:t xml:space="preserve">enie w terminie do 5 dni od daty zawarcia umowy harmonogramu rzeczowo-finansowego.  Zatwierdzenie harmonogramu przez Zamawiającego nastąpi po uzgodnieniu formy i zakresu z </w:t>
      </w:r>
      <w:r>
        <w:rPr>
          <w:rFonts w:eastAsia="Calibri"/>
          <w:bCs/>
          <w:kern w:val="2"/>
          <w:sz w:val="22"/>
          <w:szCs w:val="22"/>
        </w:rPr>
        <w:t>Inspektorem Nadzoru Zamawiającego</w:t>
      </w:r>
      <w:r>
        <w:rPr>
          <w:rFonts w:eastAsia="Calibri"/>
          <w:kern w:val="2"/>
          <w:sz w:val="22"/>
          <w:szCs w:val="22"/>
        </w:rPr>
        <w:t>.</w:t>
      </w:r>
    </w:p>
    <w:p w14:paraId="54E51648" w14:textId="77777777" w:rsidR="00B75BEE" w:rsidRDefault="00B75BEE" w:rsidP="00D802E5">
      <w:pPr>
        <w:numPr>
          <w:ilvl w:val="0"/>
          <w:numId w:val="97"/>
        </w:numPr>
        <w:tabs>
          <w:tab w:val="clear" w:pos="0"/>
          <w:tab w:val="left" w:pos="851"/>
        </w:tabs>
        <w:spacing w:before="0" w:after="0"/>
        <w:ind w:left="851" w:hanging="425"/>
        <w:jc w:val="both"/>
      </w:pPr>
      <w:r>
        <w:rPr>
          <w:rFonts w:eastAsia="Calibri"/>
          <w:color w:val="00000A"/>
          <w:kern w:val="2"/>
          <w:sz w:val="22"/>
          <w:szCs w:val="22"/>
        </w:rPr>
        <w:t xml:space="preserve">uzgadnianie z </w:t>
      </w:r>
      <w:r>
        <w:rPr>
          <w:rFonts w:eastAsia="Calibri"/>
          <w:bCs/>
          <w:kern w:val="2"/>
          <w:sz w:val="22"/>
          <w:szCs w:val="22"/>
        </w:rPr>
        <w:t>Inspektorem Nadzoru Zamawiającego</w:t>
      </w:r>
      <w:r>
        <w:rPr>
          <w:rFonts w:eastAsia="Calibri"/>
          <w:color w:val="FF0000"/>
          <w:kern w:val="2"/>
          <w:sz w:val="22"/>
          <w:szCs w:val="22"/>
        </w:rPr>
        <w:t xml:space="preserve"> </w:t>
      </w:r>
      <w:r>
        <w:rPr>
          <w:rFonts w:eastAsia="Calibri"/>
          <w:color w:val="00000A"/>
          <w:kern w:val="2"/>
          <w:sz w:val="22"/>
          <w:szCs w:val="22"/>
        </w:rPr>
        <w:t>aktualizacji harmonogramu i przekazywanie jego aktualizacji Zamawiającemu do zatwierdzenia w terminie 7 dni od daty uzgodnienia, z uwzględnieniem zasad określonych w § 4 umowy,</w:t>
      </w:r>
    </w:p>
    <w:p w14:paraId="7394993A" w14:textId="77777777" w:rsidR="00B75BEE" w:rsidRDefault="00B75BEE" w:rsidP="00D802E5">
      <w:pPr>
        <w:numPr>
          <w:ilvl w:val="0"/>
          <w:numId w:val="97"/>
        </w:numPr>
        <w:tabs>
          <w:tab w:val="clear" w:pos="0"/>
          <w:tab w:val="left" w:pos="851"/>
        </w:tabs>
        <w:spacing w:before="0" w:after="0"/>
        <w:ind w:left="851" w:hanging="425"/>
        <w:jc w:val="both"/>
      </w:pPr>
      <w:r>
        <w:rPr>
          <w:rFonts w:eastAsia="Calibri"/>
          <w:color w:val="00000A"/>
          <w:kern w:val="2"/>
          <w:sz w:val="22"/>
          <w:szCs w:val="22"/>
        </w:rPr>
        <w:t>przekazanie w terminie do 5 dni roboczych od daty podpisania umowy:</w:t>
      </w:r>
    </w:p>
    <w:p w14:paraId="26C73471" w14:textId="77777777" w:rsidR="00B75BEE" w:rsidRPr="00982F5F" w:rsidRDefault="00B75BEE" w:rsidP="0085183C">
      <w:pPr>
        <w:numPr>
          <w:ilvl w:val="0"/>
          <w:numId w:val="98"/>
        </w:numPr>
        <w:tabs>
          <w:tab w:val="left" w:pos="1276"/>
        </w:tabs>
        <w:spacing w:before="0" w:after="0"/>
        <w:ind w:firstLine="131"/>
        <w:jc w:val="both"/>
      </w:pPr>
      <w:r w:rsidRPr="00982F5F">
        <w:rPr>
          <w:rFonts w:eastAsia="Calibri"/>
          <w:kern w:val="2"/>
          <w:sz w:val="22"/>
          <w:szCs w:val="22"/>
        </w:rPr>
        <w:t>zlecenia prac geodezyjnych potwierdzonych przez geodetę,</w:t>
      </w:r>
    </w:p>
    <w:p w14:paraId="43339BF5" w14:textId="77777777" w:rsidR="00B75BEE" w:rsidRPr="00982F5F" w:rsidRDefault="00B75BEE" w:rsidP="00D802E5">
      <w:pPr>
        <w:numPr>
          <w:ilvl w:val="0"/>
          <w:numId w:val="98"/>
        </w:numPr>
        <w:tabs>
          <w:tab w:val="clear" w:pos="0"/>
        </w:tabs>
        <w:spacing w:before="0" w:after="0"/>
        <w:ind w:left="1276" w:hanging="425"/>
        <w:jc w:val="both"/>
      </w:pPr>
      <w:r w:rsidRPr="00982F5F">
        <w:rPr>
          <w:rFonts w:eastAsia="Calibri"/>
          <w:kern w:val="2"/>
          <w:sz w:val="22"/>
          <w:szCs w:val="22"/>
        </w:rPr>
        <w:t>wzoru tablicy informacyjnej,</w:t>
      </w:r>
    </w:p>
    <w:p w14:paraId="2DF2D5BB" w14:textId="77777777" w:rsidR="00B75BEE" w:rsidRPr="00982F5F" w:rsidRDefault="00B75BEE" w:rsidP="00D802E5">
      <w:pPr>
        <w:numPr>
          <w:ilvl w:val="0"/>
          <w:numId w:val="98"/>
        </w:numPr>
        <w:tabs>
          <w:tab w:val="clear" w:pos="0"/>
        </w:tabs>
        <w:spacing w:before="0" w:after="0"/>
        <w:ind w:left="1276" w:hanging="425"/>
        <w:jc w:val="both"/>
      </w:pPr>
      <w:r w:rsidRPr="00982F5F">
        <w:rPr>
          <w:rFonts w:eastAsia="Calibri"/>
          <w:kern w:val="2"/>
          <w:sz w:val="22"/>
          <w:szCs w:val="22"/>
        </w:rPr>
        <w:t>innych dokumentów przewidzianych szczegółowymi specyfikacjami technicznymi STWIORB (SST).</w:t>
      </w:r>
    </w:p>
    <w:p w14:paraId="57FE2499" w14:textId="77777777" w:rsidR="00B75BEE" w:rsidRDefault="00B75BEE" w:rsidP="00ED2407">
      <w:pPr>
        <w:pStyle w:val="Akapitzlist"/>
        <w:numPr>
          <w:ilvl w:val="0"/>
          <w:numId w:val="115"/>
        </w:numPr>
        <w:spacing w:before="0" w:after="0"/>
        <w:ind w:left="426" w:hanging="426"/>
        <w:jc w:val="both"/>
      </w:pPr>
      <w:r w:rsidRPr="00982F5F">
        <w:rPr>
          <w:kern w:val="2"/>
          <w:sz w:val="22"/>
          <w:szCs w:val="22"/>
        </w:rPr>
        <w:t>Nie przedło</w:t>
      </w:r>
      <w:r w:rsidRPr="00982F5F">
        <w:rPr>
          <w:rFonts w:eastAsia="TTE188D4F0t00"/>
          <w:kern w:val="2"/>
          <w:sz w:val="22"/>
          <w:szCs w:val="22"/>
        </w:rPr>
        <w:t>ż</w:t>
      </w:r>
      <w:r w:rsidRPr="00982F5F">
        <w:rPr>
          <w:kern w:val="2"/>
          <w:sz w:val="22"/>
          <w:szCs w:val="22"/>
        </w:rPr>
        <w:t>enie przez Wykonawc</w:t>
      </w:r>
      <w:r w:rsidRPr="00982F5F">
        <w:rPr>
          <w:rFonts w:eastAsia="TTE188D4F0t00"/>
          <w:kern w:val="2"/>
          <w:sz w:val="22"/>
          <w:szCs w:val="22"/>
        </w:rPr>
        <w:t>ę</w:t>
      </w:r>
      <w:r w:rsidRPr="00982F5F">
        <w:rPr>
          <w:kern w:val="2"/>
          <w:sz w:val="22"/>
          <w:szCs w:val="22"/>
        </w:rPr>
        <w:t>, tablic  i dokumentów wymienionych w § 3 ust. 3 umowy we wskazanych terminach stanowi podstawę do wstrzymania</w:t>
      </w:r>
      <w:r>
        <w:rPr>
          <w:color w:val="00000A"/>
          <w:kern w:val="2"/>
          <w:sz w:val="22"/>
          <w:szCs w:val="22"/>
        </w:rPr>
        <w:t xml:space="preserve"> prac przez Zamawiającego i będzie traktowane, jako zwłoka powstała z przyczyn zależnych od Wykonawcy, nie dająca</w:t>
      </w:r>
      <w:r>
        <w:rPr>
          <w:rFonts w:eastAsia="TTE188D4F0t00"/>
          <w:color w:val="00000A"/>
          <w:kern w:val="2"/>
          <w:sz w:val="22"/>
          <w:szCs w:val="22"/>
        </w:rPr>
        <w:t xml:space="preserve"> </w:t>
      </w:r>
      <w:r>
        <w:rPr>
          <w:color w:val="00000A"/>
          <w:kern w:val="2"/>
          <w:sz w:val="22"/>
          <w:szCs w:val="22"/>
        </w:rPr>
        <w:t>podstawy do zmiany terminu zako</w:t>
      </w:r>
      <w:r>
        <w:rPr>
          <w:rFonts w:eastAsia="TTE188D4F0t00"/>
          <w:color w:val="00000A"/>
          <w:kern w:val="2"/>
          <w:sz w:val="22"/>
          <w:szCs w:val="22"/>
        </w:rPr>
        <w:t>ń</w:t>
      </w:r>
      <w:r>
        <w:rPr>
          <w:color w:val="00000A"/>
          <w:kern w:val="2"/>
          <w:sz w:val="22"/>
          <w:szCs w:val="22"/>
        </w:rPr>
        <w:t>czenia robót.</w:t>
      </w:r>
    </w:p>
    <w:p w14:paraId="4BCEEE3A" w14:textId="77777777" w:rsidR="00B75BEE" w:rsidRDefault="00B75BEE" w:rsidP="00ED2407">
      <w:pPr>
        <w:pStyle w:val="Akapitzlist"/>
        <w:numPr>
          <w:ilvl w:val="0"/>
          <w:numId w:val="115"/>
        </w:numPr>
        <w:spacing w:before="0" w:after="0"/>
        <w:ind w:left="426" w:hanging="426"/>
        <w:jc w:val="both"/>
      </w:pPr>
      <w:r>
        <w:rPr>
          <w:color w:val="00000A"/>
          <w:kern w:val="2"/>
          <w:sz w:val="22"/>
          <w:szCs w:val="22"/>
        </w:rPr>
        <w:t>Jako zrealizowanie przedmiotu umowy rozumie się wykonanie wszystkich czynności, w tym prac i robót składających się na przedmiot umowy oraz dopełnienie wszelkich przewidzianych prawem czynności wymaganych dla dopuszczenia przedmiotu umowy do użytkowania.</w:t>
      </w:r>
    </w:p>
    <w:p w14:paraId="5C960F72" w14:textId="77777777" w:rsidR="00B75BEE" w:rsidRPr="001C36EC" w:rsidRDefault="00B75BEE" w:rsidP="00ED2407">
      <w:pPr>
        <w:pStyle w:val="Akapitzlist"/>
        <w:numPr>
          <w:ilvl w:val="0"/>
          <w:numId w:val="115"/>
        </w:numPr>
        <w:spacing w:before="0" w:after="0"/>
        <w:ind w:left="426" w:hanging="426"/>
        <w:jc w:val="both"/>
      </w:pPr>
      <w:r>
        <w:rPr>
          <w:color w:val="00000A"/>
          <w:kern w:val="2"/>
          <w:sz w:val="22"/>
          <w:szCs w:val="22"/>
        </w:rPr>
        <w:t>Za termin zakończenia robót uznaje się dzień podpisania protokołu końcowego bez wad, usterek lub braków w dokumentacji istotnych z punktu widzenia prawidłowego użytkowania przedmiotu umowy. W przypadku wystąpienia wad, usterek lub istotnych braków w dokumentacji za termin zakończenia robót uznaje się dzień podpisania protokołu potwierdzającego usunięcie wad i usterek istotnych z punktu widzenia prawidłowego użytkowania przedmiotu umowy wskazanych w protokole odbioru końcowego, lub dzień wpływu do Zamawiającego kompletnej dokumentacji potrzebnej do oddania przedmiotu umowy do użytku.</w:t>
      </w:r>
    </w:p>
    <w:p w14:paraId="03DB633B" w14:textId="77777777" w:rsidR="00B75BEE" w:rsidRDefault="00B75BEE" w:rsidP="00B75BEE">
      <w:pPr>
        <w:pStyle w:val="Akapitzlist"/>
        <w:spacing w:before="0" w:after="0"/>
        <w:ind w:left="426"/>
        <w:jc w:val="both"/>
      </w:pPr>
    </w:p>
    <w:p w14:paraId="127A879B" w14:textId="77777777" w:rsidR="00B75BEE" w:rsidRDefault="00B75BEE" w:rsidP="00B75BEE">
      <w:pPr>
        <w:spacing w:before="0" w:after="0"/>
        <w:jc w:val="center"/>
      </w:pPr>
      <w:r>
        <w:rPr>
          <w:rFonts w:eastAsia="Calibri"/>
          <w:b/>
          <w:color w:val="00000A"/>
          <w:kern w:val="2"/>
          <w:sz w:val="22"/>
          <w:szCs w:val="22"/>
        </w:rPr>
        <w:t>§ 4.</w:t>
      </w:r>
    </w:p>
    <w:p w14:paraId="01B10F7E" w14:textId="77777777" w:rsidR="00B75BEE" w:rsidRPr="00BB2651" w:rsidRDefault="00B75BEE" w:rsidP="00B75BEE">
      <w:pPr>
        <w:spacing w:before="0" w:after="0"/>
        <w:ind w:left="720" w:hanging="720"/>
        <w:contextualSpacing/>
        <w:jc w:val="center"/>
        <w:rPr>
          <w:b/>
          <w:color w:val="00000A"/>
          <w:kern w:val="2"/>
          <w:sz w:val="22"/>
          <w:szCs w:val="22"/>
        </w:rPr>
      </w:pPr>
      <w:r>
        <w:rPr>
          <w:b/>
          <w:color w:val="00000A"/>
          <w:kern w:val="2"/>
          <w:sz w:val="22"/>
          <w:szCs w:val="22"/>
        </w:rPr>
        <w:t>USTALONE TERMINY POŚREDNIE WYKONANIA ROBÓT ORAZ HARMONOGRAM</w:t>
      </w:r>
    </w:p>
    <w:p w14:paraId="00AC0183" w14:textId="77777777" w:rsidR="00B75BEE" w:rsidRDefault="00B75BEE" w:rsidP="00D802E5">
      <w:pPr>
        <w:pStyle w:val="Akapitzlist"/>
        <w:numPr>
          <w:ilvl w:val="3"/>
          <w:numId w:val="92"/>
        </w:numPr>
        <w:spacing w:before="0" w:after="0"/>
        <w:ind w:left="426" w:hanging="426"/>
        <w:jc w:val="both"/>
      </w:pPr>
      <w:r>
        <w:rPr>
          <w:rFonts w:eastAsia="Calibri"/>
          <w:iCs/>
          <w:kern w:val="2"/>
          <w:sz w:val="22"/>
          <w:szCs w:val="22"/>
        </w:rPr>
        <w:t>Wykonawca jest zobowiązany przestrzegać ustalonych terminów pośrednich wykonania robót:</w:t>
      </w:r>
    </w:p>
    <w:p w14:paraId="61C29C90" w14:textId="77777777" w:rsidR="00B75BEE" w:rsidRDefault="00B75BEE" w:rsidP="00D802E5">
      <w:pPr>
        <w:pStyle w:val="Akapitzlist"/>
        <w:numPr>
          <w:ilvl w:val="0"/>
          <w:numId w:val="99"/>
        </w:numPr>
        <w:tabs>
          <w:tab w:val="left" w:pos="851"/>
        </w:tabs>
        <w:spacing w:before="0" w:after="0"/>
        <w:jc w:val="both"/>
      </w:pPr>
      <w:r>
        <w:rPr>
          <w:rFonts w:eastAsia="Calibri"/>
          <w:kern w:val="2"/>
          <w:sz w:val="22"/>
          <w:szCs w:val="22"/>
        </w:rPr>
        <w:t>wykonanie robót (potwierdzone zaakceptowanym częściowym protokołem odbioru robót) o wartości nie mniejszej niż 35% zaakceptowanej kwoty kontraktowej w terminie nieprzekraczającym 1/2 długości trwania kontraktu liczonego w miesiącach od daty rozpoczęcia.</w:t>
      </w:r>
    </w:p>
    <w:p w14:paraId="01FD23F7" w14:textId="77777777" w:rsidR="00B75BEE" w:rsidRPr="001077B1" w:rsidRDefault="00B75BEE" w:rsidP="00D802E5">
      <w:pPr>
        <w:pStyle w:val="Akapitzlist"/>
        <w:numPr>
          <w:ilvl w:val="0"/>
          <w:numId w:val="99"/>
        </w:numPr>
        <w:tabs>
          <w:tab w:val="left" w:pos="851"/>
        </w:tabs>
        <w:spacing w:before="0" w:after="0"/>
        <w:ind w:left="851" w:hanging="425"/>
        <w:jc w:val="both"/>
      </w:pPr>
      <w:r>
        <w:rPr>
          <w:rFonts w:eastAsia="Calibri"/>
          <w:kern w:val="2"/>
          <w:sz w:val="22"/>
          <w:szCs w:val="22"/>
        </w:rPr>
        <w:t>wykonanie 100% robót (potwierdzone zaakceptowanym końcowym protokołem odbioru robót) w terminie nieprzekraczającym terminu zakończenia robót.</w:t>
      </w:r>
    </w:p>
    <w:p w14:paraId="6759716D" w14:textId="77777777" w:rsidR="00B75BEE" w:rsidRDefault="00B75BEE" w:rsidP="00D802E5">
      <w:pPr>
        <w:pStyle w:val="Akapitzlist"/>
        <w:numPr>
          <w:ilvl w:val="0"/>
          <w:numId w:val="99"/>
        </w:numPr>
        <w:tabs>
          <w:tab w:val="left" w:pos="851"/>
        </w:tabs>
        <w:spacing w:before="0" w:after="0"/>
        <w:ind w:left="851" w:hanging="425"/>
        <w:jc w:val="both"/>
      </w:pPr>
      <w:r w:rsidRPr="001077B1">
        <w:rPr>
          <w:rFonts w:eastAsia="Calibri"/>
          <w:color w:val="00000A"/>
          <w:kern w:val="2"/>
          <w:sz w:val="22"/>
          <w:szCs w:val="22"/>
        </w:rPr>
        <w:t>Wykonawca jest zobowiązany przestrzegać ustalonych zasad dotyczących sporządzania harmonogramu:</w:t>
      </w:r>
    </w:p>
    <w:p w14:paraId="6D61535D" w14:textId="3E3DA382" w:rsidR="00B75BEE" w:rsidRPr="00B75BEE" w:rsidRDefault="00B75BEE" w:rsidP="00ED2407">
      <w:pPr>
        <w:pStyle w:val="Akapitzlist"/>
        <w:numPr>
          <w:ilvl w:val="1"/>
          <w:numId w:val="115"/>
        </w:numPr>
        <w:spacing w:before="0" w:after="0"/>
        <w:jc w:val="both"/>
      </w:pPr>
      <w:r>
        <w:rPr>
          <w:rFonts w:eastAsia="Calibri"/>
          <w:kern w:val="2"/>
          <w:sz w:val="22"/>
          <w:szCs w:val="22"/>
        </w:rPr>
        <w:t>przedmiot umowy okre</w:t>
      </w:r>
      <w:r>
        <w:rPr>
          <w:rFonts w:eastAsia="TTE188D4F0t00"/>
          <w:kern w:val="2"/>
          <w:sz w:val="22"/>
          <w:szCs w:val="22"/>
        </w:rPr>
        <w:t>ś</w:t>
      </w:r>
      <w:r>
        <w:rPr>
          <w:rFonts w:eastAsia="Calibri"/>
          <w:kern w:val="2"/>
          <w:sz w:val="22"/>
          <w:szCs w:val="22"/>
        </w:rPr>
        <w:t>lony w § 2 ust. 1 umowy realizowany b</w:t>
      </w:r>
      <w:r>
        <w:rPr>
          <w:rFonts w:eastAsia="TTE188D4F0t00"/>
          <w:kern w:val="2"/>
          <w:sz w:val="22"/>
          <w:szCs w:val="22"/>
        </w:rPr>
        <w:t>ę</w:t>
      </w:r>
      <w:r>
        <w:rPr>
          <w:rFonts w:eastAsia="Calibri"/>
          <w:kern w:val="2"/>
          <w:sz w:val="22"/>
          <w:szCs w:val="22"/>
        </w:rPr>
        <w:t>dzie zgodnie z zatwierdzonym przez Zamawiaj</w:t>
      </w:r>
      <w:r>
        <w:rPr>
          <w:rFonts w:eastAsia="TTE188D4F0t00"/>
          <w:kern w:val="2"/>
          <w:sz w:val="22"/>
          <w:szCs w:val="22"/>
        </w:rPr>
        <w:t>ą</w:t>
      </w:r>
      <w:r>
        <w:rPr>
          <w:rFonts w:eastAsia="Calibri"/>
          <w:kern w:val="2"/>
          <w:sz w:val="22"/>
          <w:szCs w:val="22"/>
        </w:rPr>
        <w:t>cego  harmonogramem rzeczowo finansowym, którego wzór stanowi zał</w:t>
      </w:r>
      <w:r>
        <w:rPr>
          <w:rFonts w:eastAsia="TTE188D4F0t00"/>
          <w:kern w:val="2"/>
          <w:sz w:val="22"/>
          <w:szCs w:val="22"/>
        </w:rPr>
        <w:t>ą</w:t>
      </w:r>
      <w:r>
        <w:rPr>
          <w:rFonts w:eastAsia="Calibri"/>
          <w:kern w:val="2"/>
          <w:sz w:val="22"/>
          <w:szCs w:val="22"/>
        </w:rPr>
        <w:t>cznik do umowy.</w:t>
      </w:r>
    </w:p>
    <w:p w14:paraId="49C815CA" w14:textId="1FFF6B30" w:rsidR="00B75BEE" w:rsidRPr="00B75BEE" w:rsidRDefault="00B75BEE" w:rsidP="00ED2407">
      <w:pPr>
        <w:pStyle w:val="Akapitzlist"/>
        <w:numPr>
          <w:ilvl w:val="1"/>
          <w:numId w:val="115"/>
        </w:numPr>
        <w:spacing w:before="0" w:after="0"/>
        <w:jc w:val="both"/>
      </w:pPr>
      <w:r w:rsidRPr="00B75BEE">
        <w:rPr>
          <w:rFonts w:eastAsia="Calibri"/>
          <w:kern w:val="2"/>
          <w:sz w:val="22"/>
          <w:szCs w:val="22"/>
        </w:rPr>
        <w:t>zmiana harmonogramu, o którym mowa w ust. 1, nie powoduje zmiany umowy, wymaga jednak zachowania formy pisemnej pod rygorem nieważności.</w:t>
      </w:r>
    </w:p>
    <w:p w14:paraId="1BF8BBBB" w14:textId="7E1C5E23" w:rsidR="00B75BEE" w:rsidRPr="00B75BEE" w:rsidRDefault="00B75BEE" w:rsidP="00ED2407">
      <w:pPr>
        <w:pStyle w:val="Akapitzlist"/>
        <w:numPr>
          <w:ilvl w:val="1"/>
          <w:numId w:val="115"/>
        </w:numPr>
        <w:spacing w:before="0" w:after="0"/>
        <w:jc w:val="both"/>
      </w:pPr>
      <w:r w:rsidRPr="00B75BEE">
        <w:rPr>
          <w:rFonts w:eastAsia="Calibri"/>
          <w:kern w:val="2"/>
          <w:sz w:val="22"/>
          <w:szCs w:val="22"/>
        </w:rPr>
        <w:t xml:space="preserve">Zamawiający dopuszcza </w:t>
      </w:r>
      <w:r w:rsidRPr="00B75BEE">
        <w:rPr>
          <w:rFonts w:eastAsia="Calibri"/>
          <w:bCs/>
          <w:kern w:val="2"/>
          <w:sz w:val="22"/>
          <w:szCs w:val="22"/>
        </w:rPr>
        <w:t>możliwość</w:t>
      </w:r>
      <w:r w:rsidRPr="00B75BEE">
        <w:rPr>
          <w:rFonts w:eastAsia="Calibri"/>
          <w:kern w:val="2"/>
          <w:sz w:val="22"/>
          <w:szCs w:val="22"/>
        </w:rPr>
        <w:t xml:space="preserve"> zmiany harmonogramu w przypadkach,  o których mowa w § 24 ust. 1 pkt 1) umowy.</w:t>
      </w:r>
    </w:p>
    <w:p w14:paraId="3046A424" w14:textId="00D9DBB0" w:rsidR="00B75BEE" w:rsidRPr="00B75BEE" w:rsidRDefault="00B75BEE" w:rsidP="00ED2407">
      <w:pPr>
        <w:pStyle w:val="Akapitzlist"/>
        <w:numPr>
          <w:ilvl w:val="1"/>
          <w:numId w:val="115"/>
        </w:numPr>
        <w:spacing w:before="0" w:after="0"/>
        <w:jc w:val="both"/>
      </w:pPr>
      <w:r w:rsidRPr="00B75BEE">
        <w:rPr>
          <w:rFonts w:eastAsia="Calibri"/>
          <w:kern w:val="2"/>
          <w:sz w:val="22"/>
          <w:szCs w:val="22"/>
        </w:rPr>
        <w:lastRenderedPageBreak/>
        <w:t>Wykonawca wraz z propozycją zmiany harmonogramu przedstawi uzasadnienie konieczności wprowadzenia zmiany. Propozycja zmiany harmonogramu powinna zostać przedstawiona Zamawiającemu nie później niż na 3 dni od daty powzięcia wiadomości o konieczności jego zmiany.</w:t>
      </w:r>
    </w:p>
    <w:p w14:paraId="2113BD31" w14:textId="75CA7CC7" w:rsidR="00B75BEE" w:rsidRPr="001C36EC" w:rsidRDefault="00B75BEE" w:rsidP="00ED2407">
      <w:pPr>
        <w:pStyle w:val="Akapitzlist"/>
        <w:numPr>
          <w:ilvl w:val="1"/>
          <w:numId w:val="115"/>
        </w:numPr>
        <w:spacing w:before="0" w:after="0"/>
        <w:jc w:val="both"/>
      </w:pPr>
      <w:r w:rsidRPr="00B75BEE">
        <w:rPr>
          <w:rFonts w:eastAsia="Calibri"/>
          <w:kern w:val="2"/>
          <w:sz w:val="22"/>
          <w:szCs w:val="22"/>
        </w:rPr>
        <w:t>zmiana harmonogramu wymaga opinii Inspektora Nadzoru Zamawiającego oraz zatwierdzenia przez Zamawiającego lub jego przedstawicieli na terenie budowy. Brak udzielonej zgody w terminie 7 dni od daty otrzymania harmonogramu poczytuje się za brak akceptacji zmiany.</w:t>
      </w:r>
    </w:p>
    <w:p w14:paraId="0D4DB88D" w14:textId="77777777" w:rsidR="00B75BEE" w:rsidRDefault="00B75BEE" w:rsidP="00B75BEE">
      <w:pPr>
        <w:pStyle w:val="Akapitzlist"/>
        <w:spacing w:before="0" w:after="0"/>
        <w:ind w:left="1276"/>
        <w:jc w:val="both"/>
      </w:pPr>
    </w:p>
    <w:p w14:paraId="79ADB217" w14:textId="77777777" w:rsidR="00B75BEE" w:rsidRDefault="00B75BEE" w:rsidP="00B75BEE">
      <w:pPr>
        <w:spacing w:before="0" w:after="0"/>
        <w:jc w:val="center"/>
      </w:pPr>
      <w:r>
        <w:rPr>
          <w:rFonts w:eastAsia="Calibri"/>
          <w:b/>
          <w:color w:val="00000A"/>
          <w:kern w:val="2"/>
          <w:sz w:val="22"/>
          <w:szCs w:val="22"/>
        </w:rPr>
        <w:t>§ 5.</w:t>
      </w:r>
    </w:p>
    <w:p w14:paraId="17961764" w14:textId="77777777" w:rsidR="00B75BEE" w:rsidRPr="00BB2651" w:rsidRDefault="00B75BEE" w:rsidP="00B75BEE">
      <w:pPr>
        <w:spacing w:before="0" w:after="0"/>
        <w:jc w:val="center"/>
        <w:rPr>
          <w:rFonts w:eastAsia="Calibri"/>
          <w:b/>
          <w:bCs/>
          <w:color w:val="00000A"/>
          <w:kern w:val="2"/>
          <w:sz w:val="22"/>
          <w:szCs w:val="22"/>
        </w:rPr>
      </w:pPr>
      <w:r>
        <w:rPr>
          <w:rFonts w:eastAsia="Calibri"/>
          <w:b/>
          <w:bCs/>
          <w:color w:val="00000A"/>
          <w:kern w:val="2"/>
          <w:sz w:val="22"/>
          <w:szCs w:val="22"/>
        </w:rPr>
        <w:t>WYMAGANIA MATERIAŁOWE I BADANIA KONTROLNE</w:t>
      </w:r>
    </w:p>
    <w:p w14:paraId="740C14B1" w14:textId="77777777" w:rsidR="00B75BEE" w:rsidRPr="00D21F09" w:rsidRDefault="00B75BEE" w:rsidP="00D802E5">
      <w:pPr>
        <w:numPr>
          <w:ilvl w:val="0"/>
          <w:numId w:val="91"/>
        </w:numPr>
        <w:spacing w:before="0" w:after="0"/>
        <w:ind w:left="426" w:hanging="426"/>
        <w:jc w:val="both"/>
      </w:pPr>
      <w:r w:rsidRPr="00D21F09">
        <w:rPr>
          <w:rFonts w:eastAsia="Calibri"/>
          <w:color w:val="00000A"/>
          <w:kern w:val="2"/>
          <w:sz w:val="22"/>
          <w:szCs w:val="22"/>
        </w:rPr>
        <w:t>Przedmiot umowy wykonany zostanie z wyrobów budowlanych dostarczonych przez Wykonawc</w:t>
      </w:r>
      <w:r w:rsidRPr="00D21F09">
        <w:rPr>
          <w:rFonts w:eastAsia="TTE188D4F0t00"/>
          <w:color w:val="00000A"/>
          <w:kern w:val="2"/>
          <w:sz w:val="22"/>
          <w:szCs w:val="22"/>
        </w:rPr>
        <w:t>ę</w:t>
      </w:r>
      <w:r w:rsidRPr="00D21F09">
        <w:rPr>
          <w:rFonts w:eastAsia="Calibri"/>
          <w:color w:val="00000A"/>
          <w:kern w:val="2"/>
          <w:sz w:val="22"/>
          <w:szCs w:val="22"/>
        </w:rPr>
        <w:t xml:space="preserve">. </w:t>
      </w:r>
    </w:p>
    <w:p w14:paraId="0E82C171" w14:textId="77777777" w:rsidR="00B75BEE" w:rsidRPr="00D21F09" w:rsidRDefault="00B75BEE" w:rsidP="00D802E5">
      <w:pPr>
        <w:numPr>
          <w:ilvl w:val="0"/>
          <w:numId w:val="91"/>
        </w:numPr>
        <w:spacing w:before="0" w:after="0"/>
        <w:ind w:left="426" w:hanging="426"/>
        <w:jc w:val="both"/>
      </w:pPr>
      <w:r w:rsidRPr="00D21F09">
        <w:rPr>
          <w:rFonts w:eastAsia="Calibri"/>
          <w:color w:val="00000A"/>
          <w:kern w:val="2"/>
          <w:sz w:val="22"/>
          <w:szCs w:val="22"/>
        </w:rPr>
        <w:t>Wyroby budowlane, o których mowa w ust. 1 powinny odpowiada</w:t>
      </w:r>
      <w:r w:rsidRPr="00D21F09">
        <w:rPr>
          <w:rFonts w:eastAsia="TTE188D4F0t00"/>
          <w:color w:val="00000A"/>
          <w:kern w:val="2"/>
          <w:sz w:val="22"/>
          <w:szCs w:val="22"/>
        </w:rPr>
        <w:t>ć</w:t>
      </w:r>
      <w:r w:rsidRPr="00D21F09">
        <w:rPr>
          <w:rFonts w:eastAsia="Calibri"/>
          <w:color w:val="00000A"/>
          <w:kern w:val="2"/>
          <w:sz w:val="22"/>
          <w:szCs w:val="22"/>
        </w:rPr>
        <w:t xml:space="preserve"> co do jako</w:t>
      </w:r>
      <w:r w:rsidRPr="00D21F09">
        <w:rPr>
          <w:rFonts w:eastAsia="TTE188D4F0t00"/>
          <w:color w:val="00000A"/>
          <w:kern w:val="2"/>
          <w:sz w:val="22"/>
          <w:szCs w:val="22"/>
        </w:rPr>
        <w:t>ś</w:t>
      </w:r>
      <w:r w:rsidRPr="00D21F09">
        <w:rPr>
          <w:rFonts w:eastAsia="Calibri"/>
          <w:color w:val="00000A"/>
          <w:kern w:val="2"/>
          <w:sz w:val="22"/>
          <w:szCs w:val="22"/>
        </w:rPr>
        <w:t>ci wymaganiom okre</w:t>
      </w:r>
      <w:r w:rsidRPr="00D21F09">
        <w:rPr>
          <w:rFonts w:eastAsia="TTE188D4F0t00"/>
          <w:color w:val="00000A"/>
          <w:kern w:val="2"/>
          <w:sz w:val="22"/>
          <w:szCs w:val="22"/>
        </w:rPr>
        <w:t>ś</w:t>
      </w:r>
      <w:r w:rsidRPr="00D21F09">
        <w:rPr>
          <w:rFonts w:eastAsia="Calibri"/>
          <w:color w:val="00000A"/>
          <w:kern w:val="2"/>
          <w:sz w:val="22"/>
          <w:szCs w:val="22"/>
        </w:rPr>
        <w:t>lonym w przepisach obowiązującego prawa, w tym w ustaw</w:t>
      </w:r>
      <w:r w:rsidRPr="00D21F09">
        <w:rPr>
          <w:rFonts w:eastAsia="TTE188D4F0t00"/>
          <w:color w:val="00000A"/>
          <w:kern w:val="2"/>
          <w:sz w:val="22"/>
          <w:szCs w:val="22"/>
        </w:rPr>
        <w:t xml:space="preserve">ie </w:t>
      </w:r>
      <w:r>
        <w:rPr>
          <w:rFonts w:eastAsia="Calibri"/>
          <w:color w:val="00000A"/>
          <w:kern w:val="2"/>
          <w:sz w:val="22"/>
          <w:szCs w:val="22"/>
        </w:rPr>
        <w:t xml:space="preserve">z dnia 16 kwietnia 2004 r. </w:t>
      </w:r>
      <w:r w:rsidRPr="00D21F09">
        <w:rPr>
          <w:rFonts w:eastAsia="Calibri"/>
          <w:color w:val="00000A"/>
          <w:kern w:val="2"/>
          <w:sz w:val="22"/>
          <w:szCs w:val="22"/>
        </w:rPr>
        <w:t>o wyrobach budowlanych, polskim i europejskim normom, a także wymaganiom okre</w:t>
      </w:r>
      <w:r w:rsidRPr="00D21F09">
        <w:rPr>
          <w:rFonts w:eastAsia="TTE188D4F0t00"/>
          <w:color w:val="00000A"/>
          <w:kern w:val="2"/>
          <w:sz w:val="22"/>
          <w:szCs w:val="22"/>
        </w:rPr>
        <w:t>ś</w:t>
      </w:r>
      <w:r w:rsidRPr="00D21F09">
        <w:rPr>
          <w:rFonts w:eastAsia="Calibri"/>
          <w:color w:val="00000A"/>
          <w:kern w:val="2"/>
          <w:sz w:val="22"/>
          <w:szCs w:val="22"/>
        </w:rPr>
        <w:t xml:space="preserve">lonym w </w:t>
      </w:r>
      <w:r>
        <w:rPr>
          <w:rFonts w:eastAsia="Calibri"/>
          <w:color w:val="00000A"/>
          <w:kern w:val="2"/>
          <w:sz w:val="22"/>
          <w:szCs w:val="22"/>
        </w:rPr>
        <w:t>STWIORB (SST)</w:t>
      </w:r>
      <w:r w:rsidRPr="00D21F09">
        <w:rPr>
          <w:rFonts w:eastAsia="Calibri"/>
          <w:color w:val="00000A"/>
          <w:kern w:val="2"/>
          <w:sz w:val="22"/>
          <w:szCs w:val="22"/>
        </w:rPr>
        <w:t>.</w:t>
      </w:r>
    </w:p>
    <w:p w14:paraId="4943B855" w14:textId="77777777" w:rsidR="00B75BEE" w:rsidRPr="00D21F09" w:rsidRDefault="00B75BEE" w:rsidP="00D802E5">
      <w:pPr>
        <w:numPr>
          <w:ilvl w:val="0"/>
          <w:numId w:val="91"/>
        </w:numPr>
        <w:spacing w:before="0" w:after="0"/>
        <w:ind w:left="426" w:hanging="426"/>
        <w:jc w:val="both"/>
      </w:pPr>
      <w:r w:rsidRPr="00D21F09">
        <w:rPr>
          <w:rFonts w:eastAsia="Calibri"/>
          <w:color w:val="00000A"/>
          <w:kern w:val="2"/>
          <w:sz w:val="22"/>
          <w:szCs w:val="22"/>
        </w:rPr>
        <w:t xml:space="preserve">Na każde </w:t>
      </w:r>
      <w:r w:rsidRPr="00D21F09">
        <w:rPr>
          <w:rFonts w:eastAsia="Calibri"/>
          <w:kern w:val="2"/>
          <w:sz w:val="22"/>
          <w:szCs w:val="22"/>
        </w:rPr>
        <w:t>żądanie Inspektora Nadzoru Zamawiającego,</w:t>
      </w:r>
      <w:r w:rsidRPr="00D21F09">
        <w:rPr>
          <w:rFonts w:eastAsia="Calibri"/>
          <w:color w:val="FF0000"/>
          <w:kern w:val="2"/>
          <w:sz w:val="22"/>
          <w:szCs w:val="22"/>
        </w:rPr>
        <w:t xml:space="preserve"> </w:t>
      </w:r>
      <w:r w:rsidRPr="00D21F09">
        <w:rPr>
          <w:rFonts w:eastAsia="Calibri"/>
          <w:color w:val="00000A"/>
          <w:kern w:val="2"/>
          <w:sz w:val="22"/>
          <w:szCs w:val="22"/>
        </w:rPr>
        <w:t>Wykonawca zobowiązany jest przed wbudowaniem, nie później jednak niż w dniu wbudowania wyrobu budowlanego, okazać w stosunku do wskazanych wyrobów aktualny dokument potwierdzający dopuszczenie wyrobu do stosowania w budownictwie. Dokumenty te powinny być złożone wraz z dziennikiem budowy (o ile jest wymagany).</w:t>
      </w:r>
    </w:p>
    <w:p w14:paraId="46037C21" w14:textId="77777777" w:rsidR="00B75BEE" w:rsidRPr="00D21F09" w:rsidRDefault="00B75BEE" w:rsidP="00D802E5">
      <w:pPr>
        <w:numPr>
          <w:ilvl w:val="0"/>
          <w:numId w:val="91"/>
        </w:numPr>
        <w:spacing w:before="0" w:after="0"/>
        <w:ind w:left="426" w:hanging="426"/>
        <w:jc w:val="both"/>
      </w:pPr>
      <w:r w:rsidRPr="00D21F09">
        <w:rPr>
          <w:rFonts w:eastAsia="Calibri"/>
          <w:color w:val="00000A"/>
          <w:kern w:val="2"/>
          <w:sz w:val="22"/>
          <w:szCs w:val="22"/>
        </w:rPr>
        <w:t>W przypadku niedostarczenia dokumentów, o których mowa w ust. 3 we wskazanym terminie, wbudowany wyrób budowlany uznaje się za wadliwy i podlega on natychmiastowej wymianie na wyrób spełniający obowiązujące normy.</w:t>
      </w:r>
    </w:p>
    <w:p w14:paraId="0EBDE35F" w14:textId="77777777" w:rsidR="00B75BEE" w:rsidRPr="00D21F09" w:rsidRDefault="00B75BEE" w:rsidP="00D802E5">
      <w:pPr>
        <w:numPr>
          <w:ilvl w:val="0"/>
          <w:numId w:val="91"/>
        </w:numPr>
        <w:spacing w:before="0" w:after="0"/>
        <w:ind w:left="426" w:hanging="426"/>
        <w:jc w:val="both"/>
      </w:pPr>
      <w:r w:rsidRPr="00D21F09">
        <w:rPr>
          <w:rFonts w:eastAsia="Calibri"/>
          <w:color w:val="00000A"/>
          <w:kern w:val="2"/>
          <w:sz w:val="22"/>
          <w:szCs w:val="22"/>
        </w:rPr>
        <w:t>Wykonawca zapewni możliwość zbadania jakości użytych wyrobów budowlanych lub wykonywanych robót</w:t>
      </w:r>
      <w:r>
        <w:rPr>
          <w:rFonts w:eastAsia="Calibri"/>
          <w:color w:val="00000A"/>
          <w:kern w:val="2"/>
          <w:sz w:val="22"/>
          <w:szCs w:val="22"/>
        </w:rPr>
        <w:t xml:space="preserve"> </w:t>
      </w:r>
      <w:r w:rsidRPr="00D21F09">
        <w:rPr>
          <w:rFonts w:eastAsia="Calibri"/>
          <w:color w:val="00000A"/>
          <w:kern w:val="2"/>
          <w:sz w:val="22"/>
          <w:szCs w:val="22"/>
        </w:rPr>
        <w:t>w zakresie wymagań określonych w ust. 2.</w:t>
      </w:r>
    </w:p>
    <w:p w14:paraId="25C85DC6" w14:textId="77777777" w:rsidR="00B75BEE" w:rsidRPr="00D21F09" w:rsidRDefault="00B75BEE" w:rsidP="00D802E5">
      <w:pPr>
        <w:numPr>
          <w:ilvl w:val="0"/>
          <w:numId w:val="91"/>
        </w:numPr>
        <w:spacing w:before="0" w:after="0"/>
        <w:ind w:left="426" w:hanging="426"/>
        <w:jc w:val="both"/>
      </w:pPr>
      <w:r w:rsidRPr="00D21F09">
        <w:rPr>
          <w:rFonts w:eastAsia="Calibri"/>
          <w:color w:val="00000A"/>
          <w:kern w:val="2"/>
          <w:sz w:val="22"/>
          <w:szCs w:val="22"/>
        </w:rPr>
        <w:t>Zamawiający może zlecić laboratorium wykonanie badań kontrolnych w zakresie prawidłowości wykonania zadania określonego w § 2, w tym zastosowanych materiałów budowlanych.</w:t>
      </w:r>
      <w:r w:rsidRPr="00D21F09">
        <w:rPr>
          <w:rFonts w:eastAsia="Calibri"/>
          <w:color w:val="FF0000"/>
          <w:kern w:val="2"/>
          <w:sz w:val="22"/>
          <w:szCs w:val="22"/>
        </w:rPr>
        <w:t xml:space="preserve"> </w:t>
      </w:r>
      <w:r w:rsidRPr="00D21F09">
        <w:rPr>
          <w:rFonts w:eastAsia="Calibri"/>
          <w:color w:val="00000A"/>
          <w:kern w:val="2"/>
          <w:sz w:val="22"/>
          <w:szCs w:val="22"/>
        </w:rPr>
        <w:t>Zamawiający zastrzega sobie możliwość wskazania lub wyboru niezależnego laboratorium specjalistycznego – przy czym wynik w ten sposób uzyskany jest dla stron umowy wiążący.</w:t>
      </w:r>
    </w:p>
    <w:p w14:paraId="12C2397E" w14:textId="77777777" w:rsidR="00B75BEE" w:rsidRPr="00D21F09" w:rsidRDefault="00B75BEE" w:rsidP="00D802E5">
      <w:pPr>
        <w:numPr>
          <w:ilvl w:val="0"/>
          <w:numId w:val="91"/>
        </w:numPr>
        <w:spacing w:before="0" w:after="0"/>
        <w:ind w:left="426" w:hanging="426"/>
        <w:jc w:val="both"/>
      </w:pPr>
      <w:r w:rsidRPr="00D21F09">
        <w:rPr>
          <w:rFonts w:eastAsia="Calibri"/>
          <w:color w:val="00000A"/>
          <w:kern w:val="2"/>
          <w:sz w:val="22"/>
          <w:szCs w:val="22"/>
        </w:rPr>
        <w:t xml:space="preserve">Kierownik budowy lub kierownik robót powiadomi Zamawiającego </w:t>
      </w:r>
      <w:r w:rsidRPr="00D21F09">
        <w:rPr>
          <w:rFonts w:eastAsia="Calibri"/>
          <w:kern w:val="2"/>
          <w:sz w:val="22"/>
          <w:szCs w:val="22"/>
        </w:rPr>
        <w:t>i I</w:t>
      </w:r>
      <w:r>
        <w:rPr>
          <w:rFonts w:eastAsia="Calibri"/>
          <w:kern w:val="2"/>
          <w:sz w:val="22"/>
          <w:szCs w:val="22"/>
        </w:rPr>
        <w:t>nspektora Nadzoru Zamawiającego</w:t>
      </w:r>
      <w:r w:rsidRPr="00D21F09">
        <w:rPr>
          <w:rFonts w:eastAsia="Calibri"/>
          <w:color w:val="00000A"/>
          <w:kern w:val="2"/>
          <w:sz w:val="22"/>
          <w:szCs w:val="22"/>
        </w:rPr>
        <w:t xml:space="preserve">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i powiadomieniu Wykonawcy.</w:t>
      </w:r>
    </w:p>
    <w:p w14:paraId="402451F8" w14:textId="77777777" w:rsidR="00B75BEE" w:rsidRPr="00D21F09" w:rsidRDefault="00B75BEE" w:rsidP="00D802E5">
      <w:pPr>
        <w:numPr>
          <w:ilvl w:val="0"/>
          <w:numId w:val="91"/>
        </w:numPr>
        <w:spacing w:before="0" w:after="0"/>
        <w:ind w:left="426" w:hanging="426"/>
        <w:jc w:val="both"/>
      </w:pPr>
      <w:r w:rsidRPr="00D21F09">
        <w:rPr>
          <w:rFonts w:eastAsia="Calibri"/>
          <w:color w:val="00000A"/>
          <w:kern w:val="2"/>
          <w:sz w:val="22"/>
          <w:szCs w:val="22"/>
        </w:rPr>
        <w:t>Kierownik budowy lub kierownik robót powiadamiając (bądź będąc powiadomionym)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z jego nieprzeprowadzeniem obciążony zostanie Wykonawca.</w:t>
      </w:r>
    </w:p>
    <w:p w14:paraId="4C695D9A" w14:textId="77777777" w:rsidR="00B75BEE" w:rsidRPr="00D21F09" w:rsidRDefault="00B75BEE" w:rsidP="00D802E5">
      <w:pPr>
        <w:numPr>
          <w:ilvl w:val="0"/>
          <w:numId w:val="91"/>
        </w:numPr>
        <w:spacing w:before="0" w:after="0"/>
        <w:ind w:left="426" w:hanging="426"/>
        <w:jc w:val="both"/>
      </w:pPr>
      <w:r w:rsidRPr="00D21F09">
        <w:rPr>
          <w:rFonts w:eastAsia="Calibri"/>
          <w:color w:val="00000A"/>
          <w:kern w:val="2"/>
          <w:sz w:val="22"/>
          <w:szCs w:val="22"/>
        </w:rPr>
        <w:t>Jeżeli, po powiadomieniu o którym mowa w ust. 7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0138B3DE" w14:textId="77777777" w:rsidR="00B75BEE" w:rsidRPr="00D21F09" w:rsidRDefault="00B75BEE" w:rsidP="00D802E5">
      <w:pPr>
        <w:numPr>
          <w:ilvl w:val="0"/>
          <w:numId w:val="91"/>
        </w:numPr>
        <w:spacing w:before="0" w:after="0"/>
        <w:ind w:left="426" w:hanging="426"/>
        <w:jc w:val="both"/>
      </w:pPr>
      <w:r w:rsidRPr="00D21F09">
        <w:rPr>
          <w:rFonts w:eastAsia="Calibri"/>
          <w:color w:val="00000A"/>
          <w:kern w:val="2"/>
          <w:sz w:val="22"/>
          <w:szCs w:val="22"/>
        </w:rPr>
        <w:t>Koszty związane z wykonaniem pierwszego badania kontrolnego wynikającego z przyjętego rodzaju badań, którego wynik będzie pozytywny lub negatywny, ponosi Zamawiający.</w:t>
      </w:r>
    </w:p>
    <w:p w14:paraId="7758F3BB" w14:textId="77777777" w:rsidR="00B75BEE" w:rsidRPr="001C36EC" w:rsidRDefault="00B75BEE" w:rsidP="00D802E5">
      <w:pPr>
        <w:numPr>
          <w:ilvl w:val="0"/>
          <w:numId w:val="91"/>
        </w:numPr>
        <w:spacing w:before="0" w:after="0"/>
        <w:ind w:left="426" w:hanging="426"/>
        <w:jc w:val="both"/>
      </w:pPr>
      <w:r w:rsidRPr="00D21F09">
        <w:rPr>
          <w:rFonts w:eastAsia="Calibri"/>
          <w:color w:val="00000A"/>
          <w:kern w:val="2"/>
          <w:sz w:val="22"/>
          <w:szCs w:val="22"/>
        </w:rPr>
        <w:t xml:space="preserve">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w:t>
      </w:r>
      <w:r w:rsidRPr="00D21F09">
        <w:rPr>
          <w:rFonts w:eastAsia="Calibri"/>
          <w:color w:val="00000A"/>
          <w:kern w:val="2"/>
          <w:sz w:val="22"/>
          <w:szCs w:val="22"/>
        </w:rPr>
        <w:lastRenderedPageBreak/>
        <w:t>zlecenie badań laboratorium, którego koszty ponoszą po połowie. W takim wypadku wyniki tych badań są dla stron wiążące i ostateczne.</w:t>
      </w:r>
    </w:p>
    <w:p w14:paraId="2A8B53F5" w14:textId="77777777" w:rsidR="00B75BEE" w:rsidRPr="00D21F09" w:rsidRDefault="00B75BEE" w:rsidP="00B75BEE">
      <w:pPr>
        <w:spacing w:before="0" w:after="0"/>
        <w:ind w:left="426"/>
        <w:jc w:val="both"/>
      </w:pPr>
    </w:p>
    <w:p w14:paraId="3E20A928" w14:textId="77777777" w:rsidR="00B75BEE" w:rsidRDefault="00B75BEE" w:rsidP="00B75BEE">
      <w:pPr>
        <w:spacing w:before="0" w:after="0"/>
        <w:jc w:val="center"/>
      </w:pPr>
      <w:r>
        <w:rPr>
          <w:rFonts w:eastAsia="Calibri"/>
          <w:b/>
          <w:color w:val="00000A"/>
          <w:kern w:val="2"/>
          <w:sz w:val="22"/>
          <w:szCs w:val="22"/>
        </w:rPr>
        <w:t>§ 6.</w:t>
      </w:r>
    </w:p>
    <w:p w14:paraId="0606447E" w14:textId="77777777" w:rsidR="00B75BEE" w:rsidRPr="00BB2651" w:rsidRDefault="00B75BEE" w:rsidP="00B75BEE">
      <w:pPr>
        <w:spacing w:before="0" w:after="0"/>
        <w:jc w:val="center"/>
        <w:rPr>
          <w:rFonts w:eastAsia="Calibri"/>
          <w:b/>
          <w:bCs/>
          <w:color w:val="00000A"/>
          <w:kern w:val="2"/>
          <w:sz w:val="22"/>
          <w:szCs w:val="22"/>
        </w:rPr>
      </w:pPr>
      <w:r>
        <w:rPr>
          <w:rFonts w:eastAsia="Calibri"/>
          <w:b/>
          <w:bCs/>
          <w:color w:val="00000A"/>
          <w:kern w:val="2"/>
          <w:sz w:val="22"/>
          <w:szCs w:val="22"/>
        </w:rPr>
        <w:t>WYNAGRODZENIE WYKONAWCY</w:t>
      </w:r>
    </w:p>
    <w:p w14:paraId="397E4AE6" w14:textId="6CA7AD7A" w:rsidR="00B75BEE" w:rsidRPr="00E34BDD" w:rsidRDefault="00B75BEE" w:rsidP="00D802E5">
      <w:pPr>
        <w:numPr>
          <w:ilvl w:val="0"/>
          <w:numId w:val="73"/>
        </w:numPr>
        <w:tabs>
          <w:tab w:val="left" w:pos="0"/>
        </w:tabs>
        <w:spacing w:before="0" w:after="0"/>
        <w:ind w:left="426" w:hanging="429"/>
        <w:jc w:val="both"/>
      </w:pPr>
      <w:r>
        <w:rPr>
          <w:rFonts w:eastAsia="Calibri"/>
          <w:color w:val="00000A"/>
          <w:kern w:val="2"/>
          <w:sz w:val="22"/>
          <w:szCs w:val="22"/>
        </w:rPr>
        <w:t>Za wykonanie przedmiotu umowy, określonego w §2 umowy, strony ustalają</w:t>
      </w:r>
      <w:r>
        <w:rPr>
          <w:rFonts w:eastAsia="Calibri"/>
          <w:b/>
          <w:bCs/>
          <w:color w:val="00000A"/>
          <w:kern w:val="2"/>
          <w:sz w:val="22"/>
          <w:szCs w:val="22"/>
        </w:rPr>
        <w:t xml:space="preserve"> </w:t>
      </w:r>
      <w:r>
        <w:rPr>
          <w:rFonts w:eastAsia="Calibri"/>
          <w:b/>
          <w:color w:val="00000A"/>
          <w:kern w:val="2"/>
          <w:sz w:val="22"/>
          <w:szCs w:val="22"/>
        </w:rPr>
        <w:t>wynagrodzenie ryczałtowe</w:t>
      </w:r>
      <w:r>
        <w:rPr>
          <w:rFonts w:eastAsia="Calibri"/>
          <w:color w:val="00000A"/>
          <w:kern w:val="2"/>
          <w:sz w:val="22"/>
          <w:szCs w:val="22"/>
        </w:rPr>
        <w:t>:</w:t>
      </w:r>
      <w:r>
        <w:t xml:space="preserve"> </w:t>
      </w:r>
      <w:r w:rsidRPr="00E41A2D">
        <w:rPr>
          <w:rFonts w:eastAsia="Calibri"/>
          <w:b/>
          <w:bCs/>
          <w:color w:val="00000A"/>
          <w:kern w:val="2"/>
          <w:sz w:val="22"/>
          <w:szCs w:val="22"/>
        </w:rPr>
        <w:t xml:space="preserve">wartość netto </w:t>
      </w:r>
      <w:r w:rsidRPr="00E41A2D">
        <w:rPr>
          <w:rFonts w:eastAsia="Calibri"/>
          <w:color w:val="00000A"/>
          <w:kern w:val="2"/>
          <w:sz w:val="22"/>
          <w:szCs w:val="22"/>
        </w:rPr>
        <w:t>w wysokości: ………</w:t>
      </w:r>
      <w:r>
        <w:rPr>
          <w:rFonts w:eastAsia="Calibri"/>
          <w:color w:val="00000A"/>
          <w:kern w:val="2"/>
          <w:sz w:val="22"/>
          <w:szCs w:val="22"/>
        </w:rPr>
        <w:t>………………………………………………</w:t>
      </w:r>
      <w:r w:rsidRPr="00E41A2D">
        <w:rPr>
          <w:rFonts w:eastAsia="Calibri"/>
          <w:color w:val="00000A"/>
          <w:kern w:val="2"/>
          <w:sz w:val="22"/>
          <w:szCs w:val="22"/>
        </w:rPr>
        <w:t>………………………… zł,</w:t>
      </w:r>
      <w:r>
        <w:rPr>
          <w:rFonts w:eastAsia="Calibri"/>
          <w:color w:val="00000A"/>
          <w:kern w:val="2"/>
          <w:sz w:val="22"/>
          <w:szCs w:val="22"/>
        </w:rPr>
        <w:t xml:space="preserve"> </w:t>
      </w:r>
      <w:r w:rsidRPr="00E41A2D">
        <w:rPr>
          <w:rFonts w:eastAsia="Calibri"/>
          <w:color w:val="00000A"/>
          <w:kern w:val="2"/>
          <w:sz w:val="22"/>
          <w:szCs w:val="22"/>
        </w:rPr>
        <w:t>(słownie:………………</w:t>
      </w:r>
      <w:r>
        <w:rPr>
          <w:rFonts w:eastAsia="Calibri"/>
          <w:color w:val="00000A"/>
          <w:kern w:val="2"/>
          <w:sz w:val="22"/>
          <w:szCs w:val="22"/>
        </w:rPr>
        <w:t>…..</w:t>
      </w:r>
      <w:r w:rsidRPr="00E41A2D">
        <w:rPr>
          <w:rFonts w:eastAsia="Calibri"/>
          <w:color w:val="00000A"/>
          <w:kern w:val="2"/>
          <w:sz w:val="22"/>
          <w:szCs w:val="22"/>
        </w:rPr>
        <w:t>………………………………….)</w:t>
      </w:r>
      <w:r w:rsidRPr="00E41A2D">
        <w:rPr>
          <w:rFonts w:eastAsia="Calibri"/>
          <w:color w:val="00000A"/>
          <w:sz w:val="22"/>
          <w:szCs w:val="22"/>
        </w:rPr>
        <w:t xml:space="preserve"> </w:t>
      </w:r>
      <w:r w:rsidRPr="00E41A2D">
        <w:rPr>
          <w:rFonts w:eastAsia="Calibri"/>
          <w:color w:val="00000A"/>
          <w:kern w:val="2"/>
          <w:sz w:val="22"/>
          <w:szCs w:val="22"/>
        </w:rPr>
        <w:t>zgodnie  z formularzem ofertowym stanowiącym załącznik do umowy, powiększone o obowiązującą w dacie wystawienia faktury stawkę podatku VAT</w:t>
      </w:r>
      <w:r w:rsidRPr="00E41A2D">
        <w:rPr>
          <w:rFonts w:eastAsia="Calibri"/>
          <w:b/>
          <w:bCs/>
          <w:color w:val="00000A"/>
          <w:kern w:val="2"/>
          <w:sz w:val="22"/>
          <w:szCs w:val="22"/>
        </w:rPr>
        <w:t>,</w:t>
      </w:r>
      <w:r>
        <w:rPr>
          <w:rFonts w:eastAsia="Calibri"/>
          <w:b/>
          <w:bCs/>
          <w:color w:val="00000A"/>
          <w:kern w:val="2"/>
          <w:sz w:val="22"/>
          <w:szCs w:val="22"/>
        </w:rPr>
        <w:t xml:space="preserve"> </w:t>
      </w:r>
      <w:r w:rsidRPr="00E41A2D">
        <w:rPr>
          <w:rFonts w:eastAsia="Calibri"/>
          <w:color w:val="00000A"/>
          <w:kern w:val="2"/>
          <w:sz w:val="22"/>
          <w:szCs w:val="22"/>
        </w:rPr>
        <w:t>o ile wykonawca jest płatnikiem VAT</w:t>
      </w:r>
      <w:r w:rsidRPr="00E41A2D">
        <w:rPr>
          <w:rFonts w:eastAsia="Calibri"/>
          <w:b/>
          <w:bCs/>
          <w:color w:val="00000A"/>
          <w:kern w:val="2"/>
          <w:sz w:val="22"/>
          <w:szCs w:val="22"/>
        </w:rPr>
        <w:t>, wynagrodzenie brutto</w:t>
      </w:r>
      <w:r>
        <w:rPr>
          <w:rFonts w:eastAsia="Calibri"/>
          <w:b/>
          <w:bCs/>
          <w:color w:val="00000A"/>
          <w:kern w:val="2"/>
          <w:sz w:val="22"/>
          <w:szCs w:val="22"/>
        </w:rPr>
        <w:t xml:space="preserve"> </w:t>
      </w:r>
      <w:r w:rsidRPr="00650D11">
        <w:rPr>
          <w:rFonts w:eastAsia="Calibri"/>
          <w:bCs/>
          <w:color w:val="00000A"/>
          <w:kern w:val="2"/>
          <w:sz w:val="22"/>
          <w:szCs w:val="22"/>
        </w:rPr>
        <w:t>w</w:t>
      </w:r>
      <w:r w:rsidRPr="00650D11">
        <w:rPr>
          <w:rFonts w:eastAsia="Calibri"/>
          <w:color w:val="00000A"/>
          <w:kern w:val="2"/>
          <w:sz w:val="22"/>
          <w:szCs w:val="22"/>
        </w:rPr>
        <w:t>y</w:t>
      </w:r>
      <w:r w:rsidRPr="00025060">
        <w:rPr>
          <w:rFonts w:eastAsia="Calibri"/>
          <w:color w:val="00000A"/>
          <w:kern w:val="2"/>
          <w:sz w:val="22"/>
          <w:szCs w:val="22"/>
        </w:rPr>
        <w:t xml:space="preserve">niesie </w:t>
      </w:r>
      <w:r w:rsidRPr="00E41A2D">
        <w:rPr>
          <w:rFonts w:eastAsia="Calibri"/>
          <w:color w:val="00000A"/>
          <w:kern w:val="2"/>
          <w:sz w:val="22"/>
          <w:szCs w:val="22"/>
        </w:rPr>
        <w:t>……………………………………</w:t>
      </w:r>
      <w:r>
        <w:rPr>
          <w:rFonts w:eastAsia="Calibri"/>
          <w:color w:val="00000A"/>
          <w:kern w:val="2"/>
          <w:sz w:val="22"/>
          <w:szCs w:val="22"/>
        </w:rPr>
        <w:t>……</w:t>
      </w:r>
      <w:r w:rsidRPr="00E41A2D">
        <w:rPr>
          <w:rFonts w:eastAsia="Calibri"/>
          <w:color w:val="00000A"/>
          <w:kern w:val="2"/>
          <w:sz w:val="22"/>
          <w:szCs w:val="22"/>
        </w:rPr>
        <w:t>……………...</w:t>
      </w:r>
      <w:r w:rsidR="00BD2F6C">
        <w:rPr>
          <w:rFonts w:eastAsia="Calibri"/>
          <w:color w:val="00000A"/>
          <w:kern w:val="2"/>
          <w:sz w:val="22"/>
          <w:szCs w:val="22"/>
        </w:rPr>
        <w:t xml:space="preserve"> </w:t>
      </w:r>
      <w:r w:rsidRPr="00E41A2D">
        <w:rPr>
          <w:rFonts w:eastAsia="Calibri"/>
          <w:color w:val="00000A"/>
          <w:kern w:val="2"/>
          <w:sz w:val="22"/>
          <w:szCs w:val="22"/>
        </w:rPr>
        <w:t>zł (słownie:………………</w:t>
      </w:r>
      <w:r>
        <w:rPr>
          <w:rFonts w:eastAsia="Calibri"/>
          <w:color w:val="00000A"/>
          <w:kern w:val="2"/>
          <w:sz w:val="22"/>
          <w:szCs w:val="22"/>
        </w:rPr>
        <w:t>……</w:t>
      </w:r>
      <w:r w:rsidRPr="00E41A2D">
        <w:rPr>
          <w:rFonts w:eastAsia="Calibri"/>
          <w:color w:val="00000A"/>
          <w:kern w:val="2"/>
          <w:sz w:val="22"/>
          <w:szCs w:val="22"/>
        </w:rPr>
        <w:t xml:space="preserve">………………………………….) , w tym podatek VAT </w:t>
      </w:r>
      <w:r w:rsidR="00BD2F6C">
        <w:rPr>
          <w:rFonts w:eastAsia="Calibri"/>
          <w:color w:val="00000A"/>
          <w:kern w:val="2"/>
          <w:sz w:val="22"/>
          <w:szCs w:val="22"/>
        </w:rPr>
        <w:t>…..…</w:t>
      </w:r>
      <w:r w:rsidRPr="00E41A2D">
        <w:rPr>
          <w:rFonts w:eastAsia="Calibri"/>
          <w:color w:val="00000A"/>
          <w:kern w:val="2"/>
          <w:sz w:val="22"/>
          <w:szCs w:val="22"/>
        </w:rPr>
        <w:t>%, wyniesie:</w:t>
      </w:r>
      <w:r w:rsidR="00BD2F6C">
        <w:rPr>
          <w:rFonts w:eastAsia="Calibri"/>
          <w:color w:val="00000A"/>
          <w:kern w:val="2"/>
          <w:sz w:val="22"/>
          <w:szCs w:val="22"/>
        </w:rPr>
        <w:t xml:space="preserve"> </w:t>
      </w:r>
      <w:r w:rsidRPr="00E41A2D">
        <w:rPr>
          <w:rFonts w:eastAsia="Calibri"/>
          <w:color w:val="00000A"/>
          <w:kern w:val="2"/>
          <w:sz w:val="22"/>
          <w:szCs w:val="22"/>
        </w:rPr>
        <w:t>…</w:t>
      </w:r>
      <w:r>
        <w:rPr>
          <w:rFonts w:eastAsia="Calibri"/>
          <w:color w:val="00000A"/>
          <w:kern w:val="2"/>
          <w:sz w:val="22"/>
          <w:szCs w:val="22"/>
        </w:rPr>
        <w:t>……………………………………</w:t>
      </w:r>
      <w:r w:rsidRPr="00E41A2D">
        <w:rPr>
          <w:rFonts w:eastAsia="Calibri"/>
          <w:color w:val="00000A"/>
          <w:kern w:val="2"/>
          <w:sz w:val="22"/>
          <w:szCs w:val="22"/>
        </w:rPr>
        <w:t>……………………………………….zł</w:t>
      </w:r>
      <w:r w:rsidR="00BD2F6C">
        <w:rPr>
          <w:rFonts w:eastAsia="Calibri"/>
          <w:color w:val="00000A"/>
          <w:kern w:val="2"/>
          <w:sz w:val="22"/>
          <w:szCs w:val="22"/>
        </w:rPr>
        <w:t xml:space="preserve"> </w:t>
      </w:r>
      <w:r>
        <w:rPr>
          <w:rFonts w:eastAsia="Calibri"/>
          <w:color w:val="00000A"/>
          <w:kern w:val="2"/>
          <w:sz w:val="22"/>
          <w:szCs w:val="22"/>
        </w:rPr>
        <w:t>(słownie:…………………………………………….),</w:t>
      </w:r>
    </w:p>
    <w:p w14:paraId="3D0C2B14" w14:textId="77777777" w:rsidR="00B75BEE" w:rsidRDefault="00B75BEE" w:rsidP="00D802E5">
      <w:pPr>
        <w:numPr>
          <w:ilvl w:val="0"/>
          <w:numId w:val="73"/>
        </w:numPr>
        <w:tabs>
          <w:tab w:val="left" w:pos="0"/>
        </w:tabs>
        <w:spacing w:before="0" w:after="0"/>
        <w:ind w:left="426" w:hanging="426"/>
        <w:jc w:val="both"/>
      </w:pPr>
      <w:r>
        <w:rPr>
          <w:rFonts w:eastAsia="Calibri"/>
          <w:color w:val="00000A"/>
          <w:kern w:val="2"/>
          <w:sz w:val="22"/>
          <w:szCs w:val="22"/>
        </w:rPr>
        <w:t>W przypadku zmiany przez władzę ustawodawczą procentowej stawki podatku VAT, wynagrodzenie brutto ulegnie zmianie stosownie do zmiany stawki podatku, bez zmiany wynagrodzenia netto.</w:t>
      </w:r>
    </w:p>
    <w:p w14:paraId="16DD69B9" w14:textId="77777777" w:rsidR="00B75BEE" w:rsidRDefault="00B75BEE" w:rsidP="00D802E5">
      <w:pPr>
        <w:numPr>
          <w:ilvl w:val="0"/>
          <w:numId w:val="73"/>
        </w:numPr>
        <w:tabs>
          <w:tab w:val="left" w:pos="0"/>
        </w:tabs>
        <w:spacing w:before="0" w:after="0"/>
        <w:ind w:left="426" w:hanging="426"/>
        <w:jc w:val="both"/>
      </w:pPr>
      <w:r>
        <w:rPr>
          <w:rFonts w:eastAsia="Calibri"/>
          <w:color w:val="00000A"/>
          <w:kern w:val="2"/>
          <w:sz w:val="22"/>
          <w:szCs w:val="22"/>
        </w:rPr>
        <w:t>W ramach wynagrodzenia określonego w ust. 1 Wykonawca będzie ponosił koszty</w:t>
      </w:r>
      <w:r>
        <w:rPr>
          <w:rFonts w:eastAsia="Calibri"/>
          <w:bCs/>
          <w:color w:val="00000A"/>
          <w:kern w:val="2"/>
          <w:sz w:val="22"/>
          <w:szCs w:val="22"/>
        </w:rPr>
        <w:t>, m.in.:</w:t>
      </w:r>
    </w:p>
    <w:p w14:paraId="472D8E50" w14:textId="77777777" w:rsidR="00B75BEE" w:rsidRPr="00025060" w:rsidRDefault="00B75BEE" w:rsidP="00B75BEE">
      <w:pPr>
        <w:numPr>
          <w:ilvl w:val="0"/>
          <w:numId w:val="56"/>
        </w:numPr>
        <w:shd w:val="clear" w:color="auto" w:fill="FFFFFF"/>
        <w:tabs>
          <w:tab w:val="clear" w:pos="1080"/>
          <w:tab w:val="left" w:pos="851"/>
        </w:tabs>
        <w:spacing w:before="0" w:after="0"/>
        <w:ind w:left="851" w:hanging="425"/>
        <w:jc w:val="both"/>
      </w:pPr>
      <w:r>
        <w:rPr>
          <w:rFonts w:eastAsia="Calibri"/>
          <w:color w:val="00000A"/>
          <w:kern w:val="2"/>
          <w:sz w:val="22"/>
          <w:szCs w:val="22"/>
        </w:rPr>
        <w:t>opracowania projektu organizacji ruchu na czas wykonywania robót oraz koszty ustawienia, utrzymania i likwidacji oznakowania i objazdów związanych z czasową organizacją ruchu,</w:t>
      </w:r>
    </w:p>
    <w:p w14:paraId="39B95E11" w14:textId="77777777" w:rsidR="00B75BEE" w:rsidRDefault="00B75BEE" w:rsidP="00B75BEE">
      <w:pPr>
        <w:numPr>
          <w:ilvl w:val="0"/>
          <w:numId w:val="56"/>
        </w:numPr>
        <w:shd w:val="clear" w:color="auto" w:fill="FFFFFF"/>
        <w:tabs>
          <w:tab w:val="clear" w:pos="1080"/>
          <w:tab w:val="left" w:pos="851"/>
        </w:tabs>
        <w:spacing w:before="0" w:after="0"/>
        <w:ind w:left="851" w:hanging="425"/>
        <w:jc w:val="both"/>
      </w:pPr>
      <w:r>
        <w:rPr>
          <w:rFonts w:eastAsia="Calibri"/>
          <w:color w:val="00000A"/>
          <w:kern w:val="2"/>
          <w:sz w:val="22"/>
          <w:szCs w:val="22"/>
        </w:rPr>
        <w:t>prac geodezyjnych i inwentaryzacji powykonawczej wraz z obmiarem robót w 3 egz.,</w:t>
      </w:r>
    </w:p>
    <w:p w14:paraId="175A8533" w14:textId="77777777" w:rsidR="00B75BEE" w:rsidRDefault="00B75BEE" w:rsidP="00B75BEE">
      <w:pPr>
        <w:numPr>
          <w:ilvl w:val="0"/>
          <w:numId w:val="56"/>
        </w:numPr>
        <w:shd w:val="clear" w:color="auto" w:fill="FFFFFF"/>
        <w:tabs>
          <w:tab w:val="clear" w:pos="1080"/>
          <w:tab w:val="left" w:pos="851"/>
        </w:tabs>
        <w:spacing w:before="0" w:after="0"/>
        <w:ind w:left="851" w:hanging="425"/>
        <w:jc w:val="both"/>
      </w:pPr>
      <w:r>
        <w:rPr>
          <w:rFonts w:eastAsia="Calibri"/>
          <w:color w:val="00000A"/>
          <w:kern w:val="2"/>
          <w:sz w:val="22"/>
          <w:szCs w:val="22"/>
        </w:rPr>
        <w:t>przygotowania kompletnej dokumentacji powykonawczej w 3 egz.,</w:t>
      </w:r>
    </w:p>
    <w:p w14:paraId="06B4B2E6" w14:textId="77777777" w:rsidR="00B75BEE" w:rsidRDefault="00B75BEE" w:rsidP="00B75BEE">
      <w:pPr>
        <w:numPr>
          <w:ilvl w:val="0"/>
          <w:numId w:val="56"/>
        </w:numPr>
        <w:shd w:val="clear" w:color="auto" w:fill="FFFFFF"/>
        <w:tabs>
          <w:tab w:val="clear" w:pos="1080"/>
          <w:tab w:val="left" w:pos="851"/>
        </w:tabs>
        <w:spacing w:before="0" w:after="0"/>
        <w:ind w:left="851" w:hanging="425"/>
        <w:jc w:val="both"/>
      </w:pPr>
      <w:r>
        <w:rPr>
          <w:rFonts w:eastAsia="Calibri"/>
          <w:color w:val="00000A"/>
          <w:kern w:val="2"/>
          <w:sz w:val="22"/>
          <w:szCs w:val="22"/>
        </w:rPr>
        <w:t>badań laboratoryjnych i pomiarów w zakresie wynikającym z STWIORB (SST), oraz badań i pomiarów materiałów budowlanych zgodne z § 5 umowy o ile wystąpi taka konieczność,</w:t>
      </w:r>
    </w:p>
    <w:p w14:paraId="5D3FCBF6" w14:textId="77777777" w:rsidR="00B75BEE" w:rsidRDefault="00B75BEE" w:rsidP="00B75BEE">
      <w:pPr>
        <w:numPr>
          <w:ilvl w:val="0"/>
          <w:numId w:val="56"/>
        </w:numPr>
        <w:shd w:val="clear" w:color="auto" w:fill="FFFFFF"/>
        <w:tabs>
          <w:tab w:val="clear" w:pos="1080"/>
          <w:tab w:val="left" w:pos="851"/>
        </w:tabs>
        <w:spacing w:before="0" w:after="0"/>
        <w:ind w:left="851" w:hanging="425"/>
        <w:jc w:val="both"/>
      </w:pPr>
      <w:r>
        <w:rPr>
          <w:rFonts w:eastAsia="Calibri"/>
          <w:color w:val="00000A"/>
          <w:kern w:val="2"/>
          <w:sz w:val="22"/>
          <w:szCs w:val="22"/>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73809539" w14:textId="77777777" w:rsidR="00B75BEE" w:rsidRDefault="00B75BEE" w:rsidP="00B75BEE">
      <w:pPr>
        <w:numPr>
          <w:ilvl w:val="0"/>
          <w:numId w:val="56"/>
        </w:numPr>
        <w:shd w:val="clear" w:color="auto" w:fill="FFFFFF"/>
        <w:tabs>
          <w:tab w:val="clear" w:pos="1080"/>
          <w:tab w:val="left" w:pos="851"/>
        </w:tabs>
        <w:spacing w:before="0" w:after="0"/>
        <w:ind w:left="851" w:hanging="425"/>
        <w:jc w:val="both"/>
      </w:pPr>
      <w:r>
        <w:rPr>
          <w:rFonts w:eastAsia="Calibri"/>
          <w:color w:val="00000A"/>
          <w:kern w:val="2"/>
          <w:sz w:val="22"/>
          <w:szCs w:val="22"/>
        </w:rPr>
        <w:t>uporządkowania terenu budowy po zakończeniu robót,</w:t>
      </w:r>
    </w:p>
    <w:p w14:paraId="26E9AB63" w14:textId="77777777" w:rsidR="00B75BEE" w:rsidRDefault="00B75BEE" w:rsidP="00B75BEE">
      <w:pPr>
        <w:numPr>
          <w:ilvl w:val="0"/>
          <w:numId w:val="56"/>
        </w:numPr>
        <w:shd w:val="clear" w:color="auto" w:fill="FFFFFF"/>
        <w:tabs>
          <w:tab w:val="clear" w:pos="1080"/>
          <w:tab w:val="left" w:pos="851"/>
        </w:tabs>
        <w:spacing w:before="0" w:after="0"/>
        <w:ind w:left="851" w:hanging="425"/>
        <w:jc w:val="both"/>
      </w:pPr>
      <w:r>
        <w:rPr>
          <w:rFonts w:eastAsia="Calibri"/>
          <w:color w:val="00000A"/>
          <w:kern w:val="2"/>
          <w:sz w:val="22"/>
          <w:szCs w:val="22"/>
        </w:rPr>
        <w:t>pozostałych czynności niezbędnych do prawidłowego wykonania przedmiotu umowy.</w:t>
      </w:r>
    </w:p>
    <w:p w14:paraId="6D60BC38" w14:textId="77777777" w:rsidR="00B75BEE" w:rsidRDefault="00B75BEE" w:rsidP="00D802E5">
      <w:pPr>
        <w:numPr>
          <w:ilvl w:val="0"/>
          <w:numId w:val="73"/>
        </w:numPr>
        <w:shd w:val="clear" w:color="auto" w:fill="FFFFFF"/>
        <w:tabs>
          <w:tab w:val="left" w:pos="0"/>
        </w:tabs>
        <w:spacing w:before="0" w:after="0"/>
        <w:ind w:left="426" w:hanging="426"/>
        <w:jc w:val="both"/>
      </w:pPr>
      <w:r>
        <w:rPr>
          <w:rFonts w:eastAsia="Calibri"/>
          <w:color w:val="00000A"/>
          <w:kern w:val="2"/>
          <w:sz w:val="22"/>
          <w:szCs w:val="22"/>
        </w:rPr>
        <w:t xml:space="preserve">Niniejsza umowa nie przewiduje udzielania zaliczek dla Wykonawcy na poczet wykonania zamówienia, zatem nie reguluje sposobu rozliczania tych zaliczek. </w:t>
      </w:r>
    </w:p>
    <w:p w14:paraId="3321A695" w14:textId="77777777" w:rsidR="00B75BEE" w:rsidRDefault="00B75BEE" w:rsidP="00D802E5">
      <w:pPr>
        <w:numPr>
          <w:ilvl w:val="0"/>
          <w:numId w:val="73"/>
        </w:numPr>
        <w:shd w:val="clear" w:color="auto" w:fill="FFFFFF"/>
        <w:tabs>
          <w:tab w:val="left" w:pos="0"/>
        </w:tabs>
        <w:spacing w:before="0" w:after="0"/>
        <w:ind w:left="426" w:hanging="426"/>
        <w:jc w:val="both"/>
      </w:pPr>
      <w:r>
        <w:rPr>
          <w:rFonts w:eastAsia="Calibri"/>
          <w:color w:val="00000A"/>
          <w:kern w:val="2"/>
          <w:sz w:val="22"/>
          <w:szCs w:val="22"/>
        </w:rPr>
        <w:t>Wynagrodzenie określone w ust. 1 zostało ustalone na podstawie wystarczających informacji i obejmuje ryzyko oraz odpowiedzialność Wykonawcy z tytułu</w:t>
      </w:r>
      <w:r>
        <w:rPr>
          <w:rFonts w:eastAsia="Calibri"/>
          <w:color w:val="FF0000"/>
          <w:kern w:val="2"/>
          <w:sz w:val="22"/>
          <w:szCs w:val="22"/>
        </w:rPr>
        <w:t xml:space="preserve"> </w:t>
      </w:r>
      <w:r>
        <w:rPr>
          <w:rFonts w:eastAsia="Calibri"/>
          <w:color w:val="00000A"/>
          <w:kern w:val="2"/>
          <w:sz w:val="22"/>
          <w:szCs w:val="22"/>
        </w:rPr>
        <w:t>prawidłowego oszacowania wszelkich kosztów związanych z realizacją przedmiotu umowy, dokonanego z uwzględnieniem oddziaływania czynników mających lub mogących mieć wpływ na koszty wykonania robót. Żadne niedoszacowanie, pominięcie lub brak rozpoznania warunków koniecznych do prawidłowego wykonania umowy nie może być podstawą do żądania zmiany wynagrodzenia ryczałtowego określonego w niniejszym paragrafie.</w:t>
      </w:r>
    </w:p>
    <w:p w14:paraId="2D006DE2" w14:textId="77777777" w:rsidR="00B75BEE" w:rsidRDefault="00B75BEE" w:rsidP="00B75BEE">
      <w:pPr>
        <w:spacing w:before="0" w:after="0"/>
        <w:jc w:val="center"/>
        <w:rPr>
          <w:rFonts w:eastAsia="Calibri"/>
          <w:b/>
          <w:color w:val="00000A"/>
          <w:kern w:val="2"/>
          <w:sz w:val="22"/>
          <w:szCs w:val="22"/>
        </w:rPr>
      </w:pPr>
    </w:p>
    <w:p w14:paraId="04844315" w14:textId="77777777" w:rsidR="00B75BEE" w:rsidRDefault="00B75BEE" w:rsidP="00B75BEE">
      <w:pPr>
        <w:spacing w:before="0" w:after="0"/>
        <w:jc w:val="center"/>
      </w:pPr>
      <w:r>
        <w:rPr>
          <w:rFonts w:eastAsia="Calibri"/>
          <w:b/>
          <w:color w:val="00000A"/>
          <w:kern w:val="2"/>
          <w:sz w:val="22"/>
          <w:szCs w:val="22"/>
        </w:rPr>
        <w:t>§ 7.</w:t>
      </w:r>
    </w:p>
    <w:p w14:paraId="610E3725" w14:textId="77777777" w:rsidR="00B75BEE" w:rsidRPr="00BB2651" w:rsidRDefault="00B75BEE" w:rsidP="00B75BEE">
      <w:pPr>
        <w:spacing w:before="0" w:after="0"/>
        <w:jc w:val="center"/>
        <w:rPr>
          <w:rFonts w:eastAsia="Calibri"/>
          <w:b/>
          <w:bCs/>
          <w:color w:val="00000A"/>
          <w:kern w:val="2"/>
          <w:sz w:val="22"/>
          <w:szCs w:val="22"/>
        </w:rPr>
      </w:pPr>
      <w:r>
        <w:rPr>
          <w:rFonts w:eastAsia="Calibri"/>
          <w:b/>
          <w:bCs/>
          <w:color w:val="00000A"/>
          <w:kern w:val="2"/>
          <w:sz w:val="22"/>
          <w:szCs w:val="22"/>
        </w:rPr>
        <w:t>ROZLICZENIE ROBÓT</w:t>
      </w:r>
    </w:p>
    <w:p w14:paraId="79668152" w14:textId="77777777" w:rsidR="00B75BEE" w:rsidRDefault="00B75BEE" w:rsidP="00D802E5">
      <w:pPr>
        <w:numPr>
          <w:ilvl w:val="0"/>
          <w:numId w:val="68"/>
        </w:numPr>
        <w:spacing w:before="0" w:after="0"/>
        <w:ind w:left="426" w:hanging="426"/>
        <w:jc w:val="both"/>
      </w:pPr>
      <w:r>
        <w:rPr>
          <w:rFonts w:eastAsia="Calibri"/>
          <w:color w:val="00000A"/>
          <w:kern w:val="2"/>
          <w:sz w:val="22"/>
          <w:szCs w:val="22"/>
        </w:rPr>
        <w:t>Rozliczenie ko</w:t>
      </w:r>
      <w:r>
        <w:rPr>
          <w:rFonts w:eastAsia="TTE188D4F0t00"/>
          <w:color w:val="00000A"/>
          <w:kern w:val="2"/>
          <w:sz w:val="22"/>
          <w:szCs w:val="22"/>
        </w:rPr>
        <w:t>ń</w:t>
      </w:r>
      <w:r>
        <w:rPr>
          <w:rFonts w:eastAsia="Calibri"/>
          <w:color w:val="00000A"/>
          <w:kern w:val="2"/>
          <w:sz w:val="22"/>
          <w:szCs w:val="22"/>
        </w:rPr>
        <w:t>cowe za wykonanie przedmiotu umowy nast</w:t>
      </w:r>
      <w:r>
        <w:rPr>
          <w:rFonts w:eastAsia="TTE188D4F0t00"/>
          <w:color w:val="00000A"/>
          <w:kern w:val="2"/>
          <w:sz w:val="22"/>
          <w:szCs w:val="22"/>
        </w:rPr>
        <w:t>ą</w:t>
      </w:r>
      <w:r>
        <w:rPr>
          <w:rFonts w:eastAsia="Calibri"/>
          <w:color w:val="00000A"/>
          <w:kern w:val="2"/>
          <w:sz w:val="22"/>
          <w:szCs w:val="22"/>
        </w:rPr>
        <w:t>pi na podstawie faktury VAT wystawionej przez Wykonawc</w:t>
      </w:r>
      <w:r>
        <w:rPr>
          <w:rFonts w:eastAsia="TTE188D4F0t00"/>
          <w:color w:val="00000A"/>
          <w:kern w:val="2"/>
          <w:sz w:val="22"/>
          <w:szCs w:val="22"/>
        </w:rPr>
        <w:t xml:space="preserve">ę </w:t>
      </w:r>
      <w:r>
        <w:rPr>
          <w:rFonts w:eastAsia="Calibri"/>
          <w:color w:val="00000A"/>
          <w:kern w:val="2"/>
          <w:sz w:val="22"/>
          <w:szCs w:val="22"/>
        </w:rPr>
        <w:t>w oparciu o podpisany protokół odbioru końcowego przedmiotu umowy zgodnie z § 18 ust. 3 umowy, pomniejszon</w:t>
      </w:r>
      <w:r>
        <w:rPr>
          <w:rFonts w:eastAsia="TTE188D4F0t00"/>
          <w:color w:val="00000A"/>
          <w:kern w:val="2"/>
          <w:sz w:val="22"/>
          <w:szCs w:val="22"/>
        </w:rPr>
        <w:t xml:space="preserve">ą </w:t>
      </w:r>
      <w:r>
        <w:rPr>
          <w:rFonts w:eastAsia="Calibri"/>
          <w:color w:val="00000A"/>
          <w:kern w:val="2"/>
          <w:sz w:val="22"/>
          <w:szCs w:val="22"/>
        </w:rPr>
        <w:t xml:space="preserve">o zsumowane kwoty poprzednio zafakturowane. </w:t>
      </w:r>
      <w:r>
        <w:rPr>
          <w:rFonts w:eastAsia="Calibri"/>
          <w:bCs/>
          <w:color w:val="00000A"/>
          <w:kern w:val="2"/>
          <w:sz w:val="22"/>
          <w:szCs w:val="22"/>
        </w:rPr>
        <w:t>Zestawienie warto</w:t>
      </w:r>
      <w:r>
        <w:rPr>
          <w:rFonts w:eastAsia="TTE188D4F0t00"/>
          <w:bCs/>
          <w:color w:val="00000A"/>
          <w:kern w:val="2"/>
          <w:sz w:val="22"/>
          <w:szCs w:val="22"/>
        </w:rPr>
        <w:t>ś</w:t>
      </w:r>
      <w:r>
        <w:rPr>
          <w:rFonts w:eastAsia="Calibri"/>
          <w:bCs/>
          <w:color w:val="00000A"/>
          <w:kern w:val="2"/>
          <w:sz w:val="22"/>
          <w:szCs w:val="22"/>
        </w:rPr>
        <w:t>ci wykonanych robót musi by</w:t>
      </w:r>
      <w:r>
        <w:rPr>
          <w:rFonts w:eastAsia="TTE188D4F0t00"/>
          <w:bCs/>
          <w:color w:val="00000A"/>
          <w:kern w:val="2"/>
          <w:sz w:val="22"/>
          <w:szCs w:val="22"/>
        </w:rPr>
        <w:t xml:space="preserve">ć </w:t>
      </w:r>
      <w:r>
        <w:rPr>
          <w:rFonts w:eastAsia="Calibri"/>
          <w:bCs/>
          <w:color w:val="00000A"/>
          <w:kern w:val="2"/>
          <w:sz w:val="22"/>
          <w:szCs w:val="22"/>
        </w:rPr>
        <w:t>sprawdzon</w:t>
      </w:r>
      <w:r>
        <w:rPr>
          <w:rFonts w:eastAsia="Calibri"/>
          <w:bCs/>
          <w:kern w:val="2"/>
          <w:sz w:val="22"/>
          <w:szCs w:val="22"/>
        </w:rPr>
        <w:t>e przez Inspektora Nadzoru Zamawiającego i zatwierdzone przez Zamawiaj</w:t>
      </w:r>
      <w:r>
        <w:rPr>
          <w:rFonts w:eastAsia="TTE188D4F0t00"/>
          <w:bCs/>
          <w:kern w:val="2"/>
          <w:sz w:val="22"/>
          <w:szCs w:val="22"/>
        </w:rPr>
        <w:t>ą</w:t>
      </w:r>
      <w:r>
        <w:rPr>
          <w:rFonts w:eastAsia="Calibri"/>
          <w:bCs/>
          <w:kern w:val="2"/>
          <w:sz w:val="22"/>
          <w:szCs w:val="22"/>
        </w:rPr>
        <w:t>cego.</w:t>
      </w:r>
    </w:p>
    <w:p w14:paraId="6C7C22CB" w14:textId="77777777" w:rsidR="00B75BEE" w:rsidRDefault="00B75BEE" w:rsidP="00D802E5">
      <w:pPr>
        <w:numPr>
          <w:ilvl w:val="0"/>
          <w:numId w:val="68"/>
        </w:numPr>
        <w:spacing w:before="0" w:after="0"/>
        <w:ind w:left="426" w:hanging="426"/>
        <w:jc w:val="both"/>
      </w:pPr>
      <w:r>
        <w:rPr>
          <w:rFonts w:eastAsia="Calibri"/>
          <w:color w:val="00000A"/>
          <w:kern w:val="2"/>
          <w:sz w:val="22"/>
          <w:szCs w:val="22"/>
        </w:rPr>
        <w:t>Zamawiający przewiduje wynagrodzenie częściowe za wykonane roboty, płatne na podstawie faktur VAT wystawionych przez Wykonawc</w:t>
      </w:r>
      <w:r>
        <w:rPr>
          <w:rFonts w:eastAsia="TTE188D4F0t00"/>
          <w:color w:val="00000A"/>
          <w:kern w:val="2"/>
          <w:sz w:val="22"/>
          <w:szCs w:val="22"/>
        </w:rPr>
        <w:t>ę, nie częściej niż raz w miesiącu pod warunkiem wykonania robót o wartości większej niż 10% wynagrodzenia</w:t>
      </w:r>
      <w:r>
        <w:rPr>
          <w:rFonts w:eastAsia="Calibri"/>
          <w:color w:val="00000A"/>
          <w:kern w:val="2"/>
          <w:sz w:val="22"/>
          <w:szCs w:val="22"/>
        </w:rPr>
        <w:t xml:space="preserve"> umownego, określonego w § 6 ust. 1</w:t>
      </w:r>
      <w:r>
        <w:rPr>
          <w:rFonts w:eastAsia="TTE188D4F0t00"/>
          <w:color w:val="FF0000"/>
          <w:kern w:val="2"/>
          <w:sz w:val="22"/>
          <w:szCs w:val="22"/>
        </w:rPr>
        <w:t xml:space="preserve"> </w:t>
      </w:r>
      <w:r>
        <w:rPr>
          <w:rFonts w:eastAsia="Calibri"/>
          <w:color w:val="00000A"/>
          <w:kern w:val="2"/>
          <w:sz w:val="22"/>
          <w:szCs w:val="22"/>
        </w:rPr>
        <w:t>w oparciu o protokół odbioru cz</w:t>
      </w:r>
      <w:r>
        <w:rPr>
          <w:rFonts w:eastAsia="TTE188D4F0t00"/>
          <w:color w:val="00000A"/>
          <w:kern w:val="2"/>
          <w:sz w:val="22"/>
          <w:szCs w:val="22"/>
        </w:rPr>
        <w:t>ęś</w:t>
      </w:r>
      <w:r>
        <w:rPr>
          <w:rFonts w:eastAsia="Calibri"/>
          <w:color w:val="00000A"/>
          <w:kern w:val="2"/>
          <w:sz w:val="22"/>
          <w:szCs w:val="22"/>
        </w:rPr>
        <w:t>ciowego elementów robót podlegaj</w:t>
      </w:r>
      <w:r>
        <w:rPr>
          <w:rFonts w:eastAsia="TTE188D4F0t00"/>
          <w:color w:val="00000A"/>
          <w:kern w:val="2"/>
          <w:sz w:val="22"/>
          <w:szCs w:val="22"/>
        </w:rPr>
        <w:t>ą</w:t>
      </w:r>
      <w:r>
        <w:rPr>
          <w:rFonts w:eastAsia="Calibri"/>
          <w:color w:val="00000A"/>
          <w:kern w:val="2"/>
          <w:sz w:val="22"/>
          <w:szCs w:val="22"/>
        </w:rPr>
        <w:t xml:space="preserve">cych – zgodnie z harmonogramem wykonanych robót – </w:t>
      </w:r>
      <w:r>
        <w:rPr>
          <w:rFonts w:eastAsia="Calibri"/>
          <w:color w:val="00000A"/>
          <w:kern w:val="2"/>
          <w:sz w:val="22"/>
          <w:szCs w:val="22"/>
        </w:rPr>
        <w:lastRenderedPageBreak/>
        <w:t xml:space="preserve">odbiorowi częściowemu, po uprzednim podpisaniu </w:t>
      </w:r>
      <w:r>
        <w:rPr>
          <w:rFonts w:eastAsia="Calibri"/>
          <w:kern w:val="2"/>
          <w:sz w:val="22"/>
          <w:szCs w:val="22"/>
        </w:rPr>
        <w:t xml:space="preserve">protokołu przez </w:t>
      </w:r>
      <w:r>
        <w:rPr>
          <w:rFonts w:eastAsia="Calibri"/>
          <w:bCs/>
          <w:kern w:val="2"/>
          <w:sz w:val="22"/>
          <w:szCs w:val="22"/>
        </w:rPr>
        <w:t>Inspektora Nadzoru Zamawiającego</w:t>
      </w:r>
      <w:r>
        <w:rPr>
          <w:rFonts w:eastAsia="Calibri"/>
          <w:kern w:val="2"/>
          <w:sz w:val="22"/>
          <w:szCs w:val="22"/>
        </w:rPr>
        <w:t>.</w:t>
      </w:r>
      <w:r>
        <w:rPr>
          <w:rFonts w:eastAsia="Calibri"/>
          <w:color w:val="00000A"/>
          <w:sz w:val="22"/>
          <w:szCs w:val="22"/>
        </w:rPr>
        <w:t xml:space="preserve"> </w:t>
      </w:r>
      <w:r>
        <w:rPr>
          <w:rFonts w:eastAsia="Calibri"/>
          <w:bCs/>
          <w:color w:val="00000A"/>
          <w:kern w:val="2"/>
          <w:sz w:val="22"/>
          <w:szCs w:val="22"/>
        </w:rPr>
        <w:t>Wykonanie tych prac winno być nadto odzwierciedlone w dokumentach budowy (o ile obowiązek ich posiadania wynika z przepisów odrębnych) oraz potwierdzone w nich przez inspektora nadzoru.</w:t>
      </w:r>
      <w:r>
        <w:rPr>
          <w:rFonts w:eastAsia="Calibri"/>
          <w:b/>
          <w:color w:val="00000A"/>
          <w:kern w:val="2"/>
          <w:sz w:val="22"/>
          <w:szCs w:val="22"/>
        </w:rPr>
        <w:t xml:space="preserve"> </w:t>
      </w:r>
      <w:r>
        <w:rPr>
          <w:rFonts w:eastAsia="Calibri"/>
          <w:bCs/>
          <w:color w:val="00000A"/>
          <w:kern w:val="2"/>
          <w:sz w:val="22"/>
          <w:szCs w:val="22"/>
        </w:rPr>
        <w:t xml:space="preserve">Brak wyszczególnienia konkretnie wykonanych prac, przedłożenia wyników badań laboratoryjnych oraz ich odzwierciedlenia w dokumentacji budowy stanowi podstawę do odmowy zatwierdzenia protokołu odbioru i zapłaty wynagrodzenia częściowego do czasu uzupełnienia braków. </w:t>
      </w:r>
    </w:p>
    <w:p w14:paraId="714FB743" w14:textId="77777777" w:rsidR="00B75BEE" w:rsidRDefault="00B75BEE" w:rsidP="00D802E5">
      <w:pPr>
        <w:numPr>
          <w:ilvl w:val="0"/>
          <w:numId w:val="68"/>
        </w:numPr>
        <w:spacing w:before="0" w:after="0"/>
        <w:ind w:left="426" w:hanging="426"/>
        <w:jc w:val="both"/>
      </w:pPr>
      <w:r>
        <w:rPr>
          <w:rFonts w:eastAsia="Calibri"/>
          <w:bCs/>
          <w:kern w:val="2"/>
          <w:sz w:val="22"/>
          <w:szCs w:val="22"/>
        </w:rPr>
        <w:t xml:space="preserve">Inspektor Nadzoru Zamawiającego </w:t>
      </w:r>
      <w:r>
        <w:rPr>
          <w:rFonts w:eastAsia="Calibri"/>
          <w:kern w:val="2"/>
          <w:sz w:val="22"/>
          <w:szCs w:val="22"/>
        </w:rPr>
        <w:t>podpisze</w:t>
      </w:r>
      <w:r>
        <w:rPr>
          <w:rFonts w:eastAsia="Calibri"/>
          <w:color w:val="00000A"/>
          <w:kern w:val="2"/>
          <w:sz w:val="22"/>
          <w:szCs w:val="22"/>
        </w:rPr>
        <w:t xml:space="preserve"> protokół odbioru częściowego po jego sprawdzeniu pod względem merytorycznym i rachunkowym. Zatwierdzenie przez Zamawiającego protokołu odbioru częściowego, będącego załącznikiem do faktury VAT, nie stanowi potwierdzenia należytego wykonania robót objętych tym protokołem, a jedynie potwierdzenie ilościowego i rzeczowego wykonania robót. </w:t>
      </w:r>
    </w:p>
    <w:p w14:paraId="1A366660" w14:textId="77777777" w:rsidR="00B75BEE" w:rsidRDefault="00B75BEE" w:rsidP="00D802E5">
      <w:pPr>
        <w:numPr>
          <w:ilvl w:val="0"/>
          <w:numId w:val="68"/>
        </w:numPr>
        <w:spacing w:before="0" w:after="0"/>
        <w:ind w:left="426" w:hanging="426"/>
        <w:jc w:val="both"/>
      </w:pPr>
      <w:r>
        <w:rPr>
          <w:rFonts w:eastAsia="TTE188D4F0t00"/>
          <w:color w:val="00000A"/>
          <w:kern w:val="2"/>
          <w:sz w:val="22"/>
          <w:szCs w:val="22"/>
        </w:rPr>
        <w:t xml:space="preserve">W </w:t>
      </w:r>
      <w:r>
        <w:rPr>
          <w:rFonts w:eastAsia="Calibri"/>
          <w:color w:val="00000A"/>
          <w:kern w:val="2"/>
          <w:sz w:val="22"/>
          <w:szCs w:val="22"/>
        </w:rPr>
        <w:t>przypadku zawarcia umowy z Podwykonawcą, Wykonawca zobowiązany jest załączyć do każdej faktury częściowej i końcowej podpisane przez Wykonawcę i Podwykonawcę oświadczenie, że wszystkie należności wynikające z wystawionych faktur Podwykonawcy, których termin płatności upłynął w okresie objętym rozliczeniem częściowym, zostały uregulowane</w:t>
      </w:r>
      <w:r>
        <w:rPr>
          <w:rFonts w:eastAsia="TTE188D4F0t00"/>
          <w:color w:val="00000A"/>
          <w:kern w:val="2"/>
          <w:sz w:val="22"/>
          <w:szCs w:val="22"/>
        </w:rPr>
        <w:t>. W przypadku nieprzedstawienia przez Wykonawcę w/w oświadczeń wstrzymuje się wypłatę należnego wynagrodzenia za odebrane roboty budowlane. W takim przypadku termin zapłaty faktury biegnie od dnia przedstawienia brakujących oświadczeń.</w:t>
      </w:r>
    </w:p>
    <w:p w14:paraId="34022D0B" w14:textId="77777777" w:rsidR="00B75BEE" w:rsidRDefault="00B75BEE" w:rsidP="00D802E5">
      <w:pPr>
        <w:numPr>
          <w:ilvl w:val="0"/>
          <w:numId w:val="68"/>
        </w:numPr>
        <w:spacing w:before="0" w:after="0"/>
        <w:ind w:left="426" w:hanging="426"/>
        <w:jc w:val="both"/>
      </w:pPr>
      <w:r>
        <w:rPr>
          <w:rFonts w:eastAsia="Calibri"/>
          <w:color w:val="00000A"/>
          <w:kern w:val="2"/>
          <w:sz w:val="22"/>
          <w:szCs w:val="22"/>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5286D35D" w14:textId="77777777" w:rsidR="00B75BEE" w:rsidRDefault="00B75BEE" w:rsidP="00D802E5">
      <w:pPr>
        <w:numPr>
          <w:ilvl w:val="0"/>
          <w:numId w:val="68"/>
        </w:numPr>
        <w:spacing w:before="0" w:after="0"/>
        <w:ind w:left="426" w:hanging="426"/>
        <w:jc w:val="both"/>
      </w:pPr>
      <w:r>
        <w:rPr>
          <w:rFonts w:eastAsia="Calibri"/>
          <w:color w:val="00000A"/>
          <w:kern w:val="2"/>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196784DC" w14:textId="77777777" w:rsidR="00B75BEE" w:rsidRDefault="00B75BEE" w:rsidP="00D802E5">
      <w:pPr>
        <w:numPr>
          <w:ilvl w:val="0"/>
          <w:numId w:val="68"/>
        </w:numPr>
        <w:spacing w:before="0" w:after="0"/>
        <w:ind w:left="426" w:hanging="426"/>
        <w:jc w:val="both"/>
      </w:pPr>
      <w:r>
        <w:rPr>
          <w:rFonts w:eastAsia="Calibri"/>
          <w:color w:val="00000A"/>
          <w:kern w:val="2"/>
          <w:sz w:val="22"/>
          <w:szCs w:val="22"/>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14:paraId="336098E1" w14:textId="77777777" w:rsidR="00B75BEE" w:rsidRDefault="00B75BEE" w:rsidP="00D802E5">
      <w:pPr>
        <w:numPr>
          <w:ilvl w:val="0"/>
          <w:numId w:val="68"/>
        </w:numPr>
        <w:spacing w:before="0" w:after="0"/>
        <w:ind w:left="426" w:hanging="426"/>
        <w:jc w:val="both"/>
      </w:pPr>
      <w:r>
        <w:rPr>
          <w:rFonts w:eastAsia="Calibri"/>
          <w:color w:val="00000A"/>
          <w:kern w:val="2"/>
          <w:sz w:val="22"/>
          <w:szCs w:val="22"/>
        </w:rPr>
        <w:t>W przypadku zgłoszenia uwag, o których mowa w ust. 7, w wyznaczonym terminie Zamawiający może:</w:t>
      </w:r>
    </w:p>
    <w:p w14:paraId="1BD5C8FB" w14:textId="77777777" w:rsidR="00B75BEE" w:rsidRDefault="00B75BEE" w:rsidP="00D802E5">
      <w:pPr>
        <w:numPr>
          <w:ilvl w:val="0"/>
          <w:numId w:val="71"/>
        </w:numPr>
        <w:tabs>
          <w:tab w:val="clear" w:pos="0"/>
          <w:tab w:val="num" w:pos="851"/>
        </w:tabs>
        <w:spacing w:before="0" w:after="0"/>
        <w:ind w:left="851" w:hanging="425"/>
        <w:jc w:val="both"/>
      </w:pPr>
      <w:r>
        <w:rPr>
          <w:rFonts w:eastAsia="Calibri"/>
          <w:color w:val="00000A"/>
          <w:kern w:val="2"/>
          <w:sz w:val="22"/>
          <w:szCs w:val="22"/>
        </w:rPr>
        <w:t>nie dokonywać bezpośredniej zapłaty wynagrodzenia Podwykonawcy lub dalszemu Podwykonawcy, jeżeli Wykonawca wykaże niezasadność takiej zapłaty, albo</w:t>
      </w:r>
    </w:p>
    <w:p w14:paraId="738C0578" w14:textId="77777777" w:rsidR="00B75BEE" w:rsidRDefault="00B75BEE" w:rsidP="00D802E5">
      <w:pPr>
        <w:numPr>
          <w:ilvl w:val="0"/>
          <w:numId w:val="71"/>
        </w:numPr>
        <w:tabs>
          <w:tab w:val="clear" w:pos="0"/>
          <w:tab w:val="num" w:pos="851"/>
        </w:tabs>
        <w:spacing w:before="0" w:after="0"/>
        <w:ind w:left="851" w:hanging="425"/>
        <w:jc w:val="both"/>
      </w:pPr>
      <w:r>
        <w:rPr>
          <w:rFonts w:eastAsia="Calibri"/>
          <w:color w:val="00000A"/>
          <w:kern w:val="2"/>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DBAC6F3" w14:textId="77777777" w:rsidR="00B75BEE" w:rsidRDefault="00B75BEE" w:rsidP="00D802E5">
      <w:pPr>
        <w:numPr>
          <w:ilvl w:val="0"/>
          <w:numId w:val="71"/>
        </w:numPr>
        <w:tabs>
          <w:tab w:val="clear" w:pos="0"/>
          <w:tab w:val="num" w:pos="851"/>
        </w:tabs>
        <w:spacing w:before="0" w:after="0"/>
        <w:ind w:left="851" w:hanging="425"/>
        <w:jc w:val="both"/>
      </w:pPr>
      <w:r>
        <w:rPr>
          <w:rFonts w:eastAsia="Calibri"/>
          <w:color w:val="00000A"/>
          <w:kern w:val="2"/>
          <w:sz w:val="22"/>
          <w:szCs w:val="22"/>
        </w:rPr>
        <w:t>dokonać bezpośredniej zapłaty wynagrodzenia Podwykonawcy lub dalszemu Podwykonawcy, jeżeli Podwykonawca lub dalszy Podwykonawca wykaże zasadność takiej zapłaty.</w:t>
      </w:r>
    </w:p>
    <w:p w14:paraId="616F49F1" w14:textId="77777777" w:rsidR="00B75BEE" w:rsidRDefault="00B75BEE" w:rsidP="00D802E5">
      <w:pPr>
        <w:numPr>
          <w:ilvl w:val="0"/>
          <w:numId w:val="68"/>
        </w:numPr>
        <w:spacing w:before="0" w:after="0"/>
        <w:ind w:left="426" w:hanging="426"/>
        <w:jc w:val="both"/>
      </w:pPr>
      <w:r>
        <w:rPr>
          <w:rFonts w:eastAsia="Calibri"/>
          <w:color w:val="00000A"/>
          <w:kern w:val="2"/>
          <w:sz w:val="22"/>
          <w:szCs w:val="22"/>
        </w:rPr>
        <w:t>W przypadku dokonania bezpośredniej zapłaty Podwykonawcy lub dalszemu Podwykonawcy, Zamawiający potrąca kwotę wypłaconego wynagrodzenia z wynagrodzenia należnego Wykonawcy.</w:t>
      </w:r>
    </w:p>
    <w:p w14:paraId="05749173" w14:textId="77777777" w:rsidR="00B75BEE" w:rsidRDefault="00B75BEE" w:rsidP="00D802E5">
      <w:pPr>
        <w:numPr>
          <w:ilvl w:val="0"/>
          <w:numId w:val="68"/>
        </w:numPr>
        <w:spacing w:before="0" w:after="0"/>
        <w:ind w:left="426" w:hanging="426"/>
        <w:jc w:val="both"/>
      </w:pPr>
      <w:r>
        <w:rPr>
          <w:rFonts w:eastAsia="Calibri"/>
          <w:color w:val="00000A"/>
          <w:kern w:val="2"/>
          <w:sz w:val="22"/>
          <w:szCs w:val="22"/>
        </w:rPr>
        <w:t>Do rozliczenia ko</w:t>
      </w:r>
      <w:r>
        <w:rPr>
          <w:rFonts w:eastAsia="TTE188D4F0t00"/>
          <w:color w:val="00000A"/>
          <w:kern w:val="2"/>
          <w:sz w:val="22"/>
          <w:szCs w:val="22"/>
        </w:rPr>
        <w:t>ń</w:t>
      </w:r>
      <w:r>
        <w:rPr>
          <w:rFonts w:eastAsia="Calibri"/>
          <w:color w:val="00000A"/>
          <w:kern w:val="2"/>
          <w:sz w:val="22"/>
          <w:szCs w:val="22"/>
        </w:rPr>
        <w:t>cowego, o którym mowa w ust. 1 Wykonawca przedło</w:t>
      </w:r>
      <w:r>
        <w:rPr>
          <w:rFonts w:eastAsia="TTE188D4F0t00"/>
          <w:color w:val="00000A"/>
          <w:kern w:val="2"/>
          <w:sz w:val="22"/>
          <w:szCs w:val="22"/>
        </w:rPr>
        <w:t>ż</w:t>
      </w:r>
      <w:r>
        <w:rPr>
          <w:rFonts w:eastAsia="Calibri"/>
          <w:color w:val="00000A"/>
          <w:kern w:val="2"/>
          <w:sz w:val="22"/>
          <w:szCs w:val="22"/>
        </w:rPr>
        <w:t>y zestawienie wystawionych faktur.</w:t>
      </w:r>
      <w:r>
        <w:rPr>
          <w:rFonts w:eastAsia="TTE188D4F0t00"/>
          <w:color w:val="00000A"/>
          <w:kern w:val="2"/>
          <w:sz w:val="22"/>
          <w:szCs w:val="22"/>
        </w:rPr>
        <w:t xml:space="preserve"> </w:t>
      </w:r>
    </w:p>
    <w:p w14:paraId="63FC95A8" w14:textId="77777777" w:rsidR="00B75BEE" w:rsidRPr="00BB2651" w:rsidRDefault="00B75BEE" w:rsidP="00D802E5">
      <w:pPr>
        <w:numPr>
          <w:ilvl w:val="0"/>
          <w:numId w:val="68"/>
        </w:numPr>
        <w:spacing w:before="0" w:after="0"/>
        <w:ind w:left="426" w:hanging="426"/>
        <w:jc w:val="both"/>
      </w:pPr>
      <w:r>
        <w:rPr>
          <w:rFonts w:eastAsia="Calibri"/>
          <w:color w:val="00000A"/>
          <w:kern w:val="2"/>
          <w:sz w:val="22"/>
          <w:szCs w:val="22"/>
        </w:rPr>
        <w:t>Nale</w:t>
      </w:r>
      <w:r>
        <w:rPr>
          <w:rFonts w:eastAsia="TTE188D4F0t00"/>
          <w:color w:val="00000A"/>
          <w:kern w:val="2"/>
          <w:sz w:val="22"/>
          <w:szCs w:val="22"/>
        </w:rPr>
        <w:t>ż</w:t>
      </w:r>
      <w:r>
        <w:rPr>
          <w:rFonts w:eastAsia="Calibri"/>
          <w:color w:val="00000A"/>
          <w:kern w:val="2"/>
          <w:sz w:val="22"/>
          <w:szCs w:val="22"/>
        </w:rPr>
        <w:t>no</w:t>
      </w:r>
      <w:r>
        <w:rPr>
          <w:rFonts w:eastAsia="TTE188D4F0t00"/>
          <w:color w:val="00000A"/>
          <w:kern w:val="2"/>
          <w:sz w:val="22"/>
          <w:szCs w:val="22"/>
        </w:rPr>
        <w:t>ś</w:t>
      </w:r>
      <w:r>
        <w:rPr>
          <w:rFonts w:eastAsia="Calibri"/>
          <w:color w:val="00000A"/>
          <w:kern w:val="2"/>
          <w:sz w:val="22"/>
          <w:szCs w:val="22"/>
        </w:rPr>
        <w:t>ci z tytułu faktur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płatne przez Zamawiaj</w:t>
      </w:r>
      <w:r>
        <w:rPr>
          <w:rFonts w:eastAsia="TTE188D4F0t00"/>
          <w:color w:val="00000A"/>
          <w:kern w:val="2"/>
          <w:sz w:val="22"/>
          <w:szCs w:val="22"/>
        </w:rPr>
        <w:t>ą</w:t>
      </w:r>
      <w:r>
        <w:rPr>
          <w:rFonts w:eastAsia="Calibri"/>
          <w:color w:val="00000A"/>
          <w:kern w:val="2"/>
          <w:sz w:val="22"/>
          <w:szCs w:val="22"/>
        </w:rPr>
        <w:t>cego przelewem na konto Wykonawcy wskazane w fakturze w ci</w:t>
      </w:r>
      <w:r>
        <w:rPr>
          <w:rFonts w:eastAsia="TTE188D4F0t00"/>
          <w:color w:val="00000A"/>
          <w:kern w:val="2"/>
          <w:sz w:val="22"/>
          <w:szCs w:val="22"/>
        </w:rPr>
        <w:t>ą</w:t>
      </w:r>
      <w:r>
        <w:rPr>
          <w:rFonts w:eastAsia="Calibri"/>
          <w:color w:val="00000A"/>
          <w:kern w:val="2"/>
          <w:sz w:val="22"/>
          <w:szCs w:val="22"/>
        </w:rPr>
        <w:t>gu 30 dni od daty dor</w:t>
      </w:r>
      <w:r>
        <w:rPr>
          <w:rFonts w:eastAsia="TTE188D4F0t00"/>
          <w:color w:val="00000A"/>
          <w:kern w:val="2"/>
          <w:sz w:val="22"/>
          <w:szCs w:val="22"/>
        </w:rPr>
        <w:t>ę</w:t>
      </w:r>
      <w:r>
        <w:rPr>
          <w:rFonts w:eastAsia="Calibri"/>
          <w:color w:val="00000A"/>
          <w:kern w:val="2"/>
          <w:sz w:val="22"/>
          <w:szCs w:val="22"/>
        </w:rPr>
        <w:t>czenia Zamawiaj</w:t>
      </w:r>
      <w:r>
        <w:rPr>
          <w:rFonts w:eastAsia="TTE188D4F0t00"/>
          <w:color w:val="00000A"/>
          <w:kern w:val="2"/>
          <w:sz w:val="22"/>
          <w:szCs w:val="22"/>
        </w:rPr>
        <w:t>ą</w:t>
      </w:r>
      <w:r>
        <w:rPr>
          <w:rFonts w:eastAsia="Calibri"/>
          <w:color w:val="00000A"/>
          <w:kern w:val="2"/>
          <w:sz w:val="22"/>
          <w:szCs w:val="22"/>
        </w:rPr>
        <w:t>cemu prawidłowo wystawionej faktury i innych wymaganych dokumentów. Za dat</w:t>
      </w:r>
      <w:r>
        <w:rPr>
          <w:rFonts w:eastAsia="TTE188D4F0t00"/>
          <w:color w:val="00000A"/>
          <w:kern w:val="2"/>
          <w:sz w:val="22"/>
          <w:szCs w:val="22"/>
        </w:rPr>
        <w:t xml:space="preserve">ę </w:t>
      </w:r>
      <w:r>
        <w:rPr>
          <w:rFonts w:eastAsia="Calibri"/>
          <w:color w:val="00000A"/>
          <w:kern w:val="2"/>
          <w:sz w:val="22"/>
          <w:szCs w:val="22"/>
        </w:rPr>
        <w:t>zapłaty uwa</w:t>
      </w:r>
      <w:r>
        <w:rPr>
          <w:rFonts w:eastAsia="TTE188D4F0t00"/>
          <w:color w:val="00000A"/>
          <w:kern w:val="2"/>
          <w:sz w:val="22"/>
          <w:szCs w:val="22"/>
        </w:rPr>
        <w:t>ż</w:t>
      </w:r>
      <w:r>
        <w:rPr>
          <w:rFonts w:eastAsia="Calibri"/>
          <w:color w:val="00000A"/>
          <w:kern w:val="2"/>
          <w:sz w:val="22"/>
          <w:szCs w:val="22"/>
        </w:rPr>
        <w:t>a</w:t>
      </w:r>
      <w:r>
        <w:rPr>
          <w:rFonts w:eastAsia="TTE188D4F0t00"/>
          <w:color w:val="00000A"/>
          <w:kern w:val="2"/>
          <w:sz w:val="22"/>
          <w:szCs w:val="22"/>
        </w:rPr>
        <w:t xml:space="preserve">ć </w:t>
      </w:r>
      <w:r>
        <w:rPr>
          <w:rFonts w:eastAsia="Calibri"/>
          <w:color w:val="00000A"/>
          <w:kern w:val="2"/>
          <w:sz w:val="22"/>
          <w:szCs w:val="22"/>
        </w:rPr>
        <w:t>si</w:t>
      </w:r>
      <w:r>
        <w:rPr>
          <w:rFonts w:eastAsia="TTE188D4F0t00"/>
          <w:color w:val="00000A"/>
          <w:kern w:val="2"/>
          <w:sz w:val="22"/>
          <w:szCs w:val="22"/>
        </w:rPr>
        <w:t xml:space="preserve">ę </w:t>
      </w:r>
      <w:r>
        <w:rPr>
          <w:rFonts w:eastAsia="Calibri"/>
          <w:color w:val="00000A"/>
          <w:kern w:val="2"/>
          <w:sz w:val="22"/>
          <w:szCs w:val="22"/>
        </w:rPr>
        <w:t>b</w:t>
      </w:r>
      <w:r>
        <w:rPr>
          <w:rFonts w:eastAsia="TTE188D4F0t00"/>
          <w:color w:val="00000A"/>
          <w:kern w:val="2"/>
          <w:sz w:val="22"/>
          <w:szCs w:val="22"/>
        </w:rPr>
        <w:t>ę</w:t>
      </w:r>
      <w:r>
        <w:rPr>
          <w:rFonts w:eastAsia="Calibri"/>
          <w:color w:val="00000A"/>
          <w:kern w:val="2"/>
          <w:sz w:val="22"/>
          <w:szCs w:val="22"/>
        </w:rPr>
        <w:t>dzie dat</w:t>
      </w:r>
      <w:r>
        <w:rPr>
          <w:rFonts w:eastAsia="TTE188D4F0t00"/>
          <w:color w:val="00000A"/>
          <w:kern w:val="2"/>
          <w:sz w:val="22"/>
          <w:szCs w:val="22"/>
        </w:rPr>
        <w:t xml:space="preserve">ę </w:t>
      </w:r>
      <w:r>
        <w:rPr>
          <w:rFonts w:eastAsia="Calibri"/>
          <w:color w:val="00000A"/>
          <w:kern w:val="2"/>
          <w:sz w:val="22"/>
          <w:szCs w:val="22"/>
        </w:rPr>
        <w:t xml:space="preserve">polecenia przelewu należności na rachunek </w:t>
      </w:r>
      <w:r>
        <w:rPr>
          <w:rFonts w:eastAsia="Calibri"/>
          <w:kern w:val="2"/>
          <w:sz w:val="22"/>
          <w:szCs w:val="22"/>
        </w:rPr>
        <w:t xml:space="preserve">Wykonawcy. Wykonawca w dniu wystawienia faktury potwierdzi, ze jest zarejestrowanym, </w:t>
      </w:r>
      <w:r>
        <w:rPr>
          <w:rFonts w:eastAsia="Calibri"/>
          <w:kern w:val="2"/>
          <w:sz w:val="22"/>
          <w:szCs w:val="22"/>
        </w:rPr>
        <w:lastRenderedPageBreak/>
        <w:t>czynnym podatnikiem podatku VAT uprawnionym do wystawienia faktury. Zamawiający stosuje podzieloną płatność.</w:t>
      </w:r>
    </w:p>
    <w:p w14:paraId="6C0646AA" w14:textId="77777777" w:rsidR="00B75BEE" w:rsidRDefault="00B75BEE" w:rsidP="00B75BEE">
      <w:pPr>
        <w:spacing w:before="0" w:after="0"/>
        <w:ind w:left="426"/>
        <w:jc w:val="both"/>
      </w:pPr>
    </w:p>
    <w:p w14:paraId="47D1D288" w14:textId="77777777" w:rsidR="00B75BEE" w:rsidRDefault="00B75BEE" w:rsidP="00B75BEE">
      <w:pPr>
        <w:spacing w:before="0" w:after="0"/>
        <w:jc w:val="center"/>
      </w:pPr>
      <w:r>
        <w:rPr>
          <w:rFonts w:eastAsia="Calibri"/>
          <w:b/>
          <w:color w:val="00000A"/>
          <w:kern w:val="2"/>
          <w:sz w:val="22"/>
          <w:szCs w:val="22"/>
        </w:rPr>
        <w:t>§ 8.</w:t>
      </w:r>
    </w:p>
    <w:p w14:paraId="57867F1A" w14:textId="77777777" w:rsidR="00B75BEE" w:rsidRDefault="00B75BEE" w:rsidP="00B75BEE">
      <w:pPr>
        <w:spacing w:before="0" w:after="0"/>
        <w:jc w:val="center"/>
      </w:pPr>
      <w:r>
        <w:rPr>
          <w:rFonts w:eastAsia="Calibri"/>
          <w:b/>
          <w:bCs/>
          <w:color w:val="00000A"/>
          <w:kern w:val="2"/>
          <w:sz w:val="22"/>
          <w:szCs w:val="22"/>
        </w:rPr>
        <w:t>ROBOTY ZAMIENNE I DODATKOWE</w:t>
      </w:r>
    </w:p>
    <w:p w14:paraId="5DC6DE29" w14:textId="77777777" w:rsidR="00B75BEE" w:rsidRDefault="00B75BEE" w:rsidP="00D802E5">
      <w:pPr>
        <w:numPr>
          <w:ilvl w:val="3"/>
          <w:numId w:val="63"/>
        </w:numPr>
        <w:spacing w:before="0" w:after="0"/>
        <w:ind w:left="426" w:hanging="426"/>
        <w:jc w:val="both"/>
      </w:pPr>
      <w:r>
        <w:rPr>
          <w:rFonts w:eastAsia="Calibri"/>
          <w:color w:val="00000A"/>
          <w:kern w:val="2"/>
          <w:sz w:val="22"/>
          <w:szCs w:val="22"/>
        </w:rPr>
        <w:t>Strony przyjmuj</w:t>
      </w:r>
      <w:r>
        <w:rPr>
          <w:rFonts w:eastAsia="TTE188D4F0t00"/>
          <w:color w:val="00000A"/>
          <w:kern w:val="2"/>
          <w:sz w:val="22"/>
          <w:szCs w:val="22"/>
        </w:rPr>
        <w:t xml:space="preserve">ą </w:t>
      </w:r>
      <w:r>
        <w:rPr>
          <w:rFonts w:eastAsia="Calibri"/>
          <w:color w:val="00000A"/>
          <w:kern w:val="2"/>
          <w:sz w:val="22"/>
          <w:szCs w:val="22"/>
        </w:rPr>
        <w:t>nast</w:t>
      </w:r>
      <w:r>
        <w:rPr>
          <w:rFonts w:eastAsia="TTE188D4F0t00"/>
          <w:color w:val="00000A"/>
          <w:kern w:val="2"/>
          <w:sz w:val="22"/>
          <w:szCs w:val="22"/>
        </w:rPr>
        <w:t>ę</w:t>
      </w:r>
      <w:r>
        <w:rPr>
          <w:rFonts w:eastAsia="Calibri"/>
          <w:color w:val="00000A"/>
          <w:kern w:val="2"/>
          <w:sz w:val="22"/>
          <w:szCs w:val="22"/>
        </w:rPr>
        <w:t>puj</w:t>
      </w:r>
      <w:r>
        <w:rPr>
          <w:rFonts w:eastAsia="TTE188D4F0t00"/>
          <w:color w:val="00000A"/>
          <w:kern w:val="2"/>
          <w:sz w:val="22"/>
          <w:szCs w:val="22"/>
        </w:rPr>
        <w:t>ą</w:t>
      </w:r>
      <w:r>
        <w:rPr>
          <w:rFonts w:eastAsia="Calibri"/>
          <w:color w:val="00000A"/>
          <w:kern w:val="2"/>
          <w:sz w:val="22"/>
          <w:szCs w:val="22"/>
        </w:rPr>
        <w:t>c</w:t>
      </w:r>
      <w:r>
        <w:rPr>
          <w:rFonts w:eastAsia="TTE188D4F0t00"/>
          <w:color w:val="00000A"/>
          <w:kern w:val="2"/>
          <w:sz w:val="22"/>
          <w:szCs w:val="22"/>
        </w:rPr>
        <w:t xml:space="preserve">ą </w:t>
      </w:r>
      <w:r>
        <w:rPr>
          <w:rFonts w:eastAsia="Calibri"/>
          <w:color w:val="00000A"/>
          <w:kern w:val="2"/>
          <w:sz w:val="22"/>
          <w:szCs w:val="22"/>
        </w:rPr>
        <w:t>definicj</w:t>
      </w:r>
      <w:r>
        <w:rPr>
          <w:rFonts w:eastAsia="TTE188D4F0t00"/>
          <w:color w:val="00000A"/>
          <w:kern w:val="2"/>
          <w:sz w:val="22"/>
          <w:szCs w:val="22"/>
        </w:rPr>
        <w:t xml:space="preserve">ę </w:t>
      </w:r>
      <w:r>
        <w:rPr>
          <w:rFonts w:eastAsia="Calibri"/>
          <w:color w:val="00000A"/>
          <w:kern w:val="2"/>
          <w:sz w:val="22"/>
          <w:szCs w:val="22"/>
        </w:rPr>
        <w:t>robót zamiennych i dodatkowych oraz sposób ich zlecenia i rozliczenia:</w:t>
      </w:r>
    </w:p>
    <w:p w14:paraId="3145C34E" w14:textId="77777777" w:rsidR="00B75BEE" w:rsidRDefault="00B75BEE" w:rsidP="00B75BEE">
      <w:pPr>
        <w:numPr>
          <w:ilvl w:val="0"/>
          <w:numId w:val="58"/>
        </w:numPr>
        <w:tabs>
          <w:tab w:val="left" w:pos="851"/>
        </w:tabs>
        <w:spacing w:before="0" w:after="0"/>
        <w:ind w:left="851" w:hanging="425"/>
        <w:jc w:val="both"/>
      </w:pPr>
      <w:r>
        <w:rPr>
          <w:rFonts w:eastAsia="Calibri"/>
          <w:color w:val="00000A"/>
          <w:kern w:val="2"/>
          <w:sz w:val="22"/>
          <w:szCs w:val="22"/>
        </w:rPr>
        <w:t>przez</w:t>
      </w:r>
      <w:r>
        <w:rPr>
          <w:rFonts w:eastAsia="Calibri"/>
          <w:b/>
          <w:color w:val="00000A"/>
          <w:kern w:val="2"/>
          <w:sz w:val="22"/>
          <w:szCs w:val="22"/>
        </w:rPr>
        <w:t xml:space="preserve"> roboty zamienne</w:t>
      </w:r>
      <w:r>
        <w:rPr>
          <w:rFonts w:eastAsia="Calibri"/>
          <w:color w:val="00000A"/>
          <w:kern w:val="2"/>
          <w:sz w:val="22"/>
          <w:szCs w:val="22"/>
        </w:rPr>
        <w:t xml:space="preserve"> należy rozumieć  roboty wynikaj</w:t>
      </w:r>
      <w:r>
        <w:rPr>
          <w:rFonts w:eastAsia="TTE188D4F0t00"/>
          <w:color w:val="00000A"/>
          <w:kern w:val="2"/>
          <w:sz w:val="22"/>
          <w:szCs w:val="22"/>
        </w:rPr>
        <w:t>ą</w:t>
      </w:r>
      <w:r>
        <w:rPr>
          <w:rFonts w:eastAsia="Calibri"/>
          <w:color w:val="00000A"/>
          <w:kern w:val="2"/>
          <w:sz w:val="22"/>
          <w:szCs w:val="22"/>
        </w:rPr>
        <w:t>ce ze zmiany technologii lub  zmiany materiałów przewidzianych w dokumentacji projektowej. Roboty zamienne Wykonawca wykona</w:t>
      </w:r>
      <w:r>
        <w:rPr>
          <w:rFonts w:eastAsia="TTE188D4F0t00"/>
          <w:color w:val="00000A"/>
          <w:kern w:val="2"/>
          <w:sz w:val="22"/>
          <w:szCs w:val="22"/>
        </w:rPr>
        <w:t xml:space="preserve"> </w:t>
      </w:r>
      <w:r>
        <w:rPr>
          <w:rFonts w:eastAsia="Calibri"/>
          <w:color w:val="00000A"/>
          <w:kern w:val="2"/>
          <w:sz w:val="22"/>
          <w:szCs w:val="22"/>
        </w:rPr>
        <w:t>na podstawie protokołu konieczności podpisanego przez strony. Rozliczenie robót zamiennych nastąpi w ramach wynagrodzenia, o którym mowa w §6 ust. 1;</w:t>
      </w:r>
    </w:p>
    <w:p w14:paraId="5C625D34" w14:textId="77777777" w:rsidR="00B75BEE" w:rsidRDefault="00B75BEE" w:rsidP="00B75BEE">
      <w:pPr>
        <w:numPr>
          <w:ilvl w:val="0"/>
          <w:numId w:val="58"/>
        </w:numPr>
        <w:tabs>
          <w:tab w:val="left" w:pos="851"/>
        </w:tabs>
        <w:spacing w:before="0" w:after="0"/>
        <w:ind w:left="851" w:hanging="425"/>
        <w:jc w:val="both"/>
      </w:pPr>
      <w:r>
        <w:rPr>
          <w:rFonts w:eastAsia="Calibri"/>
          <w:color w:val="00000A"/>
          <w:kern w:val="2"/>
          <w:sz w:val="22"/>
          <w:szCs w:val="22"/>
        </w:rPr>
        <w:t xml:space="preserve">przez </w:t>
      </w:r>
      <w:r>
        <w:rPr>
          <w:rFonts w:eastAsia="Calibri"/>
          <w:b/>
          <w:color w:val="00000A"/>
          <w:kern w:val="2"/>
          <w:sz w:val="22"/>
          <w:szCs w:val="22"/>
        </w:rPr>
        <w:t>roboty dodatkowe</w:t>
      </w:r>
      <w:r>
        <w:rPr>
          <w:rFonts w:eastAsia="Calibri"/>
          <w:color w:val="00000A"/>
          <w:kern w:val="2"/>
          <w:sz w:val="22"/>
          <w:szCs w:val="22"/>
        </w:rPr>
        <w:t xml:space="preserve"> należy rozumieć </w:t>
      </w:r>
      <w:r>
        <w:rPr>
          <w:rFonts w:eastAsia="Calibri"/>
          <w:bCs/>
          <w:color w:val="00000A"/>
          <w:kern w:val="2"/>
          <w:sz w:val="22"/>
          <w:szCs w:val="22"/>
        </w:rPr>
        <w:t xml:space="preserve">dodatkowe dostawy, usługi lub roboty budowlane od dotychczasowego Wykonawcy, nieobjęte zamówieniem podstawowym, o ile stały się niezbędne i zostały spełnione łącznie następujące warunki: </w:t>
      </w:r>
    </w:p>
    <w:p w14:paraId="449E73E0" w14:textId="77777777" w:rsidR="00B75BEE" w:rsidRDefault="00B75BEE" w:rsidP="00D802E5">
      <w:pPr>
        <w:numPr>
          <w:ilvl w:val="0"/>
          <w:numId w:val="76"/>
        </w:numPr>
        <w:tabs>
          <w:tab w:val="clear" w:pos="0"/>
        </w:tabs>
        <w:spacing w:before="0" w:after="0"/>
        <w:ind w:left="1276" w:hanging="425"/>
        <w:jc w:val="both"/>
      </w:pPr>
      <w:r>
        <w:rPr>
          <w:rFonts w:eastAsia="Calibri"/>
          <w:bCs/>
          <w:color w:val="00000A"/>
          <w:kern w:val="2"/>
          <w:sz w:val="22"/>
          <w:szCs w:val="22"/>
        </w:rPr>
        <w:t xml:space="preserve">zmiana Wykonawcy nie może zostać dokonana z powodów ekonomicznych lub technicznych, w szczególności dotyczących zamienności lub interoperacyjności sprzętu, usług lub instalacji, zamówionych w ramach zamówienia podstawowego, </w:t>
      </w:r>
    </w:p>
    <w:p w14:paraId="0DD02601" w14:textId="77777777" w:rsidR="00B75BEE" w:rsidRDefault="00B75BEE" w:rsidP="00D802E5">
      <w:pPr>
        <w:numPr>
          <w:ilvl w:val="0"/>
          <w:numId w:val="76"/>
        </w:numPr>
        <w:tabs>
          <w:tab w:val="clear" w:pos="0"/>
        </w:tabs>
        <w:spacing w:before="0" w:after="0"/>
        <w:ind w:left="1276" w:hanging="425"/>
        <w:jc w:val="both"/>
      </w:pPr>
      <w:r>
        <w:rPr>
          <w:rFonts w:eastAsia="Calibri"/>
          <w:bCs/>
          <w:color w:val="00000A"/>
          <w:kern w:val="2"/>
          <w:sz w:val="22"/>
          <w:szCs w:val="22"/>
        </w:rPr>
        <w:t xml:space="preserve">zmiana Wykonawcy spowodowałaby istotną niedogodność lub znaczne zwiększenie   kosztów dla Zamawiającego, </w:t>
      </w:r>
    </w:p>
    <w:p w14:paraId="054EAEBD" w14:textId="77777777" w:rsidR="00B75BEE" w:rsidRDefault="00B75BEE" w:rsidP="00D802E5">
      <w:pPr>
        <w:numPr>
          <w:ilvl w:val="0"/>
          <w:numId w:val="76"/>
        </w:numPr>
        <w:tabs>
          <w:tab w:val="clear" w:pos="0"/>
        </w:tabs>
        <w:spacing w:before="0" w:after="0"/>
        <w:ind w:left="1276" w:hanging="425"/>
        <w:jc w:val="both"/>
      </w:pPr>
      <w:r>
        <w:rPr>
          <w:rFonts w:eastAsia="Calibri"/>
          <w:bCs/>
          <w:color w:val="00000A"/>
          <w:kern w:val="2"/>
          <w:sz w:val="22"/>
          <w:szCs w:val="22"/>
        </w:rPr>
        <w:t xml:space="preserve">wzrost ceny spowodowany każdą kolejną zmianą nie przekracza 50% wartości pierwotnej umowy. </w:t>
      </w:r>
    </w:p>
    <w:p w14:paraId="369228E1" w14:textId="77777777" w:rsidR="00B75BEE" w:rsidRDefault="00B75BEE" w:rsidP="00D802E5">
      <w:pPr>
        <w:numPr>
          <w:ilvl w:val="3"/>
          <w:numId w:val="63"/>
        </w:numPr>
        <w:spacing w:before="0" w:after="0"/>
        <w:ind w:left="426" w:hanging="426"/>
        <w:jc w:val="both"/>
      </w:pPr>
      <w:r>
        <w:rPr>
          <w:rFonts w:eastAsia="Calibri"/>
          <w:color w:val="00000A"/>
          <w:kern w:val="2"/>
          <w:sz w:val="22"/>
          <w:szCs w:val="22"/>
        </w:rPr>
        <w:t>Wykonawca ma obowiązek zgłoszenia konieczności wykonania robót dodatkowych i zamiennych oraz udokumentowania i potwierdzenia konieczności ich wykonania, co nie rodzi obowiązku zlecenia ich przez Zamawiającego.</w:t>
      </w:r>
      <w:bookmarkStart w:id="3" w:name="_Hlk23927028"/>
    </w:p>
    <w:p w14:paraId="20371DA0" w14:textId="77777777" w:rsidR="00B75BEE" w:rsidRDefault="00B75BEE" w:rsidP="00D802E5">
      <w:pPr>
        <w:numPr>
          <w:ilvl w:val="3"/>
          <w:numId w:val="63"/>
        </w:numPr>
        <w:spacing w:before="0" w:after="0"/>
        <w:ind w:left="426" w:hanging="426"/>
        <w:jc w:val="both"/>
      </w:pPr>
      <w:r>
        <w:rPr>
          <w:rFonts w:eastAsia="Calibri"/>
          <w:color w:val="00000A"/>
          <w:kern w:val="2"/>
          <w:sz w:val="22"/>
          <w:szCs w:val="22"/>
        </w:rPr>
        <w:t xml:space="preserve">Wykonawca ma obowiązek zgłaszać Zamawiającemu konieczność wykonania robót dodatkowych lub robót zamiennych w terminie do 7 dni od dnia stwierdzenia takiej potrzeby – pod rygorem późniejszego ich pominięcia. </w:t>
      </w:r>
      <w:r>
        <w:rPr>
          <w:sz w:val="22"/>
          <w:szCs w:val="22"/>
          <w:lang w:eastAsia="ar-SA"/>
        </w:rPr>
        <w:t>W przypadku wystąpienia, robót dodatkowych lub robót zamiennych Wykonawca przygotuje wraz ze zgłoszeniem projekt protokołu konieczności, który będzie w szczególności zawierał:</w:t>
      </w:r>
    </w:p>
    <w:p w14:paraId="7D784D73" w14:textId="77777777" w:rsidR="00B75BEE" w:rsidRDefault="00B75BEE" w:rsidP="00D802E5">
      <w:pPr>
        <w:numPr>
          <w:ilvl w:val="0"/>
          <w:numId w:val="100"/>
        </w:numPr>
        <w:tabs>
          <w:tab w:val="left" w:pos="851"/>
        </w:tabs>
        <w:spacing w:before="0" w:after="0"/>
        <w:ind w:hanging="1210"/>
        <w:jc w:val="both"/>
      </w:pPr>
      <w:r>
        <w:rPr>
          <w:sz w:val="22"/>
          <w:szCs w:val="22"/>
        </w:rPr>
        <w:t>opis proponowanej Roboty do wykonania i harmonogram jej wykonania,</w:t>
      </w:r>
    </w:p>
    <w:p w14:paraId="0B403C2D" w14:textId="77777777" w:rsidR="00B75BEE" w:rsidRDefault="00B75BEE" w:rsidP="00D802E5">
      <w:pPr>
        <w:numPr>
          <w:ilvl w:val="0"/>
          <w:numId w:val="100"/>
        </w:numPr>
        <w:tabs>
          <w:tab w:val="num" w:pos="851"/>
        </w:tabs>
        <w:spacing w:before="0" w:after="0"/>
        <w:ind w:left="851" w:hanging="425"/>
        <w:jc w:val="both"/>
      </w:pPr>
      <w:r>
        <w:rPr>
          <w:sz w:val="22"/>
          <w:szCs w:val="22"/>
        </w:rPr>
        <w:t>uzasadnienie konieczności wykonania Roboty dodatkowej lub Roboty zamiennej,</w:t>
      </w:r>
    </w:p>
    <w:p w14:paraId="3A514684" w14:textId="77777777" w:rsidR="00B75BEE" w:rsidRDefault="00B75BEE" w:rsidP="00D802E5">
      <w:pPr>
        <w:numPr>
          <w:ilvl w:val="0"/>
          <w:numId w:val="100"/>
        </w:numPr>
        <w:tabs>
          <w:tab w:val="num" w:pos="851"/>
        </w:tabs>
        <w:spacing w:before="0" w:after="0"/>
        <w:ind w:left="851" w:hanging="425"/>
        <w:jc w:val="both"/>
      </w:pPr>
      <w:r>
        <w:rPr>
          <w:sz w:val="22"/>
          <w:szCs w:val="22"/>
        </w:rPr>
        <w:t>propozycję Wykonawcy dotyczącą ewentualnych modyfikacji w harmonogramie rzeczowo-finansowym,</w:t>
      </w:r>
    </w:p>
    <w:p w14:paraId="5B0B0A52" w14:textId="77777777" w:rsidR="00B75BEE" w:rsidRDefault="00B75BEE" w:rsidP="00D802E5">
      <w:pPr>
        <w:numPr>
          <w:ilvl w:val="0"/>
          <w:numId w:val="100"/>
        </w:numPr>
        <w:tabs>
          <w:tab w:val="num" w:pos="851"/>
        </w:tabs>
        <w:spacing w:before="0" w:after="0"/>
        <w:ind w:left="851" w:hanging="425"/>
        <w:jc w:val="both"/>
      </w:pPr>
      <w:r>
        <w:rPr>
          <w:sz w:val="22"/>
          <w:szCs w:val="22"/>
        </w:rPr>
        <w:t>informację o koniecznych modyfikacjach w dokumentacji projektowej i uzyskanych uzgodnieniach i decyzjach administracyjnych,</w:t>
      </w:r>
    </w:p>
    <w:p w14:paraId="5197D9DC" w14:textId="77777777" w:rsidR="00B75BEE" w:rsidRDefault="00B75BEE" w:rsidP="00D802E5">
      <w:pPr>
        <w:numPr>
          <w:ilvl w:val="0"/>
          <w:numId w:val="100"/>
        </w:numPr>
        <w:tabs>
          <w:tab w:val="num" w:pos="851"/>
        </w:tabs>
        <w:spacing w:before="0" w:after="0"/>
        <w:ind w:left="851" w:hanging="425"/>
        <w:jc w:val="both"/>
      </w:pPr>
      <w:r>
        <w:rPr>
          <w:sz w:val="22"/>
          <w:szCs w:val="22"/>
        </w:rPr>
        <w:t>niezbędną dokumentację projektową wraz ze specyfikacjami – o ile modyfikacja dotychczasowej dokumentacji projektowej jest niewystarczająca,</w:t>
      </w:r>
    </w:p>
    <w:p w14:paraId="498DA03E" w14:textId="77777777" w:rsidR="00B75BEE" w:rsidRDefault="00B75BEE" w:rsidP="00D802E5">
      <w:pPr>
        <w:numPr>
          <w:ilvl w:val="0"/>
          <w:numId w:val="100"/>
        </w:numPr>
        <w:tabs>
          <w:tab w:val="num" w:pos="851"/>
        </w:tabs>
        <w:spacing w:before="0" w:after="0"/>
        <w:ind w:left="851" w:hanging="425"/>
        <w:jc w:val="both"/>
      </w:pPr>
      <w:r>
        <w:rPr>
          <w:sz w:val="22"/>
          <w:szCs w:val="22"/>
        </w:rPr>
        <w:t>propozycję Wykonawcy dotyczącą wyceny Robót, wraz z kosztem wykonania dokumentacji projektowej i uzyskania uzgodnień oraz decyzji administracyjnych, o ile będą potrzebne,</w:t>
      </w:r>
    </w:p>
    <w:p w14:paraId="594943C3" w14:textId="77777777" w:rsidR="00B75BEE" w:rsidRDefault="00B75BEE" w:rsidP="00D802E5">
      <w:pPr>
        <w:numPr>
          <w:ilvl w:val="0"/>
          <w:numId w:val="100"/>
        </w:numPr>
        <w:tabs>
          <w:tab w:val="num" w:pos="851"/>
        </w:tabs>
        <w:spacing w:before="0" w:after="0"/>
        <w:ind w:left="851" w:hanging="425"/>
        <w:jc w:val="both"/>
      </w:pPr>
      <w:r>
        <w:rPr>
          <w:sz w:val="22"/>
          <w:szCs w:val="22"/>
        </w:rPr>
        <w:t>uzasadnienie pod względem zgodności z umową i obowiązującymi przepisami, w tym zgodności z Prawem,</w:t>
      </w:r>
    </w:p>
    <w:p w14:paraId="6AB9767D" w14:textId="77777777" w:rsidR="00B75BEE" w:rsidRPr="00BB2651" w:rsidRDefault="00B75BEE" w:rsidP="00D802E5">
      <w:pPr>
        <w:numPr>
          <w:ilvl w:val="0"/>
          <w:numId w:val="83"/>
        </w:numPr>
        <w:spacing w:before="0" w:after="0"/>
        <w:ind w:left="426" w:hanging="426"/>
        <w:jc w:val="both"/>
      </w:pPr>
      <w:r>
        <w:rPr>
          <w:rFonts w:eastAsia="Calibri"/>
          <w:bCs/>
          <w:kern w:val="2"/>
          <w:sz w:val="22"/>
          <w:szCs w:val="22"/>
        </w:rPr>
        <w:t xml:space="preserve">Inspektor Nadzoru Zamawiającego </w:t>
      </w:r>
      <w:r w:rsidRPr="00B75BEE">
        <w:rPr>
          <w:rFonts w:eastAsia="Calibri"/>
          <w:bCs/>
          <w:kern w:val="2"/>
          <w:sz w:val="22"/>
          <w:szCs w:val="22"/>
        </w:rPr>
        <w:t>po weryfikacji zgłoszenia i projektu protokołu konieczności przekaże wraz z rekomendacją protokół konieczności Zamawiającemu celem zatwierdzenia. Wykonawca przedstawi</w:t>
      </w:r>
      <w:r>
        <w:rPr>
          <w:rStyle w:val="Styl10ptJasnopomaraczowy1"/>
          <w:color w:val="000000"/>
        </w:rPr>
        <w:t xml:space="preserve"> </w:t>
      </w:r>
      <w:r>
        <w:rPr>
          <w:rFonts w:eastAsia="Calibri"/>
          <w:bCs/>
          <w:kern w:val="2"/>
          <w:sz w:val="22"/>
          <w:szCs w:val="22"/>
        </w:rPr>
        <w:t>Inspektorowi Nadzoru Zamawiającego</w:t>
      </w:r>
      <w:r>
        <w:rPr>
          <w:rStyle w:val="Styl10ptJasnopomaraczowy1"/>
          <w:color w:val="000000"/>
        </w:rPr>
        <w:t xml:space="preserve"> </w:t>
      </w:r>
      <w:r w:rsidRPr="00D802E5">
        <w:rPr>
          <w:rFonts w:eastAsia="Calibri"/>
          <w:bCs/>
          <w:kern w:val="2"/>
          <w:sz w:val="22"/>
          <w:szCs w:val="22"/>
        </w:rPr>
        <w:t>wycenę Robót dodatkowych i Robót zamiennych.</w:t>
      </w:r>
      <w:r>
        <w:rPr>
          <w:sz w:val="22"/>
          <w:szCs w:val="22"/>
        </w:rPr>
        <w:t xml:space="preserve"> </w:t>
      </w:r>
      <w:r>
        <w:rPr>
          <w:rFonts w:eastAsia="Calibri"/>
          <w:bCs/>
          <w:kern w:val="2"/>
          <w:sz w:val="22"/>
          <w:szCs w:val="22"/>
        </w:rPr>
        <w:t>R</w:t>
      </w:r>
      <w:r>
        <w:rPr>
          <w:rFonts w:eastAsia="Calibri"/>
          <w:kern w:val="2"/>
          <w:sz w:val="22"/>
          <w:szCs w:val="22"/>
        </w:rPr>
        <w:t>oboty dodatkowe Wykonawca wykona na podstawie protokołu konieczno</w:t>
      </w:r>
      <w:r>
        <w:rPr>
          <w:rFonts w:eastAsia="TTE188D4F0t00"/>
          <w:kern w:val="2"/>
          <w:sz w:val="22"/>
          <w:szCs w:val="22"/>
        </w:rPr>
        <w:t>ś</w:t>
      </w:r>
      <w:r>
        <w:rPr>
          <w:rFonts w:eastAsia="Calibri"/>
          <w:kern w:val="2"/>
          <w:sz w:val="22"/>
          <w:szCs w:val="22"/>
        </w:rPr>
        <w:t>ci w drodze zmiany umowy.</w:t>
      </w:r>
      <w:bookmarkEnd w:id="3"/>
    </w:p>
    <w:p w14:paraId="680393C4" w14:textId="26DA66FC" w:rsidR="00B75BEE" w:rsidRDefault="00B75BEE" w:rsidP="00B75BEE">
      <w:pPr>
        <w:spacing w:before="0" w:after="0"/>
        <w:ind w:left="426"/>
        <w:jc w:val="both"/>
      </w:pPr>
    </w:p>
    <w:p w14:paraId="23AD8792" w14:textId="77777777" w:rsidR="00D802E5" w:rsidRDefault="00D802E5" w:rsidP="00B75BEE">
      <w:pPr>
        <w:spacing w:before="0" w:after="0"/>
        <w:ind w:left="426"/>
        <w:jc w:val="both"/>
      </w:pPr>
    </w:p>
    <w:p w14:paraId="6C48B7CB" w14:textId="77777777" w:rsidR="00B75BEE" w:rsidRDefault="00B75BEE" w:rsidP="00B75BEE">
      <w:pPr>
        <w:tabs>
          <w:tab w:val="left" w:pos="709"/>
        </w:tabs>
        <w:spacing w:before="0" w:after="0"/>
        <w:ind w:left="709"/>
        <w:jc w:val="center"/>
      </w:pPr>
      <w:r>
        <w:rPr>
          <w:rFonts w:eastAsia="Calibri"/>
          <w:b/>
          <w:color w:val="00000A"/>
          <w:kern w:val="2"/>
          <w:sz w:val="22"/>
          <w:szCs w:val="22"/>
        </w:rPr>
        <w:lastRenderedPageBreak/>
        <w:t>§ 9.</w:t>
      </w:r>
      <w:r>
        <w:rPr>
          <w:rFonts w:eastAsia="Calibri"/>
          <w:color w:val="00000A"/>
          <w:kern w:val="2"/>
          <w:sz w:val="22"/>
          <w:szCs w:val="22"/>
        </w:rPr>
        <w:t xml:space="preserve"> </w:t>
      </w:r>
    </w:p>
    <w:p w14:paraId="3CBFCEAC" w14:textId="77777777" w:rsidR="00B75BEE" w:rsidRDefault="00B75BEE" w:rsidP="00B75BEE">
      <w:pPr>
        <w:tabs>
          <w:tab w:val="left" w:pos="709"/>
        </w:tabs>
        <w:spacing w:before="0" w:after="0"/>
        <w:ind w:left="709"/>
        <w:jc w:val="center"/>
      </w:pPr>
      <w:r>
        <w:rPr>
          <w:rFonts w:eastAsia="Calibri"/>
          <w:b/>
          <w:bCs/>
          <w:color w:val="00000A"/>
          <w:kern w:val="2"/>
          <w:sz w:val="22"/>
          <w:szCs w:val="22"/>
        </w:rPr>
        <w:t>ROZLICZENIE ROBÓT DODATKOWYCH I ZAMIENNYCH</w:t>
      </w:r>
    </w:p>
    <w:p w14:paraId="256873ED" w14:textId="77777777" w:rsidR="00B75BEE" w:rsidRDefault="00B75BEE" w:rsidP="00D802E5">
      <w:pPr>
        <w:numPr>
          <w:ilvl w:val="0"/>
          <w:numId w:val="77"/>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odpowiadaj</w:t>
      </w:r>
      <w:r>
        <w:rPr>
          <w:rFonts w:eastAsia="TTE188D4F0t00"/>
          <w:color w:val="00000A"/>
          <w:kern w:val="2"/>
          <w:sz w:val="22"/>
          <w:szCs w:val="22"/>
        </w:rPr>
        <w:t xml:space="preserve">ą </w:t>
      </w:r>
      <w:r>
        <w:rPr>
          <w:rFonts w:eastAsia="Calibri"/>
          <w:color w:val="00000A"/>
          <w:kern w:val="2"/>
          <w:sz w:val="22"/>
          <w:szCs w:val="22"/>
        </w:rPr>
        <w:t>opisowi pozycji w kosztorysie ofertowym, cena jednostkowa okre</w:t>
      </w:r>
      <w:r>
        <w:rPr>
          <w:rFonts w:eastAsia="TTE188D4F0t00"/>
          <w:color w:val="00000A"/>
          <w:kern w:val="2"/>
          <w:sz w:val="22"/>
          <w:szCs w:val="22"/>
        </w:rPr>
        <w:t>ś</w:t>
      </w:r>
      <w:r>
        <w:rPr>
          <w:rFonts w:eastAsia="Calibri"/>
          <w:color w:val="00000A"/>
          <w:kern w:val="2"/>
          <w:sz w:val="22"/>
          <w:szCs w:val="22"/>
        </w:rPr>
        <w:t>lona w kosztorysie ofertowym, u</w:t>
      </w:r>
      <w:r>
        <w:rPr>
          <w:rFonts w:eastAsia="TTE188D4F0t00"/>
          <w:color w:val="00000A"/>
          <w:kern w:val="2"/>
          <w:sz w:val="22"/>
          <w:szCs w:val="22"/>
        </w:rPr>
        <w:t>ż</w:t>
      </w:r>
      <w:r>
        <w:rPr>
          <w:rFonts w:eastAsia="Calibri"/>
          <w:color w:val="00000A"/>
          <w:kern w:val="2"/>
          <w:sz w:val="22"/>
          <w:szCs w:val="22"/>
        </w:rPr>
        <w:t>ywana jest do wyliczenia wysoko</w:t>
      </w:r>
      <w:r>
        <w:rPr>
          <w:rFonts w:eastAsia="TTE188D4F0t00"/>
          <w:color w:val="00000A"/>
          <w:kern w:val="2"/>
          <w:sz w:val="22"/>
          <w:szCs w:val="22"/>
        </w:rPr>
        <w:t>ś</w:t>
      </w:r>
      <w:r>
        <w:rPr>
          <w:rFonts w:eastAsia="Calibri"/>
          <w:color w:val="00000A"/>
          <w:kern w:val="2"/>
          <w:sz w:val="22"/>
          <w:szCs w:val="22"/>
        </w:rPr>
        <w:t>ci wynagrodzenia za te roboty.</w:t>
      </w:r>
    </w:p>
    <w:p w14:paraId="333423F7" w14:textId="77777777" w:rsidR="00B75BEE" w:rsidRDefault="00B75BEE" w:rsidP="00D802E5">
      <w:pPr>
        <w:numPr>
          <w:ilvl w:val="0"/>
          <w:numId w:val="77"/>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nie odpowiadaj</w:t>
      </w:r>
      <w:r>
        <w:rPr>
          <w:rFonts w:eastAsia="TTE188D4F0t00"/>
          <w:color w:val="00000A"/>
          <w:kern w:val="2"/>
          <w:sz w:val="22"/>
          <w:szCs w:val="22"/>
        </w:rPr>
        <w:t xml:space="preserve">ą </w:t>
      </w:r>
      <w:r>
        <w:rPr>
          <w:rFonts w:eastAsia="Calibri"/>
          <w:kern w:val="2"/>
          <w:sz w:val="22"/>
          <w:szCs w:val="22"/>
        </w:rPr>
        <w:t>opisowi pozycji w kosztorysie ofertowym, Wykonawca powinien przedło</w:t>
      </w:r>
      <w:r>
        <w:rPr>
          <w:rFonts w:eastAsia="TTE188D4F0t00"/>
          <w:kern w:val="2"/>
          <w:sz w:val="22"/>
          <w:szCs w:val="22"/>
        </w:rPr>
        <w:t>ż</w:t>
      </w:r>
      <w:r>
        <w:rPr>
          <w:rFonts w:eastAsia="Calibri"/>
          <w:kern w:val="2"/>
          <w:sz w:val="22"/>
          <w:szCs w:val="22"/>
        </w:rPr>
        <w:t>y</w:t>
      </w:r>
      <w:r>
        <w:rPr>
          <w:rFonts w:eastAsia="TTE188D4F0t00"/>
          <w:kern w:val="2"/>
          <w:sz w:val="22"/>
          <w:szCs w:val="22"/>
        </w:rPr>
        <w:t xml:space="preserve">ć </w:t>
      </w:r>
      <w:r>
        <w:rPr>
          <w:rFonts w:eastAsia="Calibri"/>
          <w:kern w:val="2"/>
          <w:sz w:val="22"/>
          <w:szCs w:val="22"/>
        </w:rPr>
        <w:t xml:space="preserve">do zaopiniowania </w:t>
      </w:r>
      <w:r>
        <w:rPr>
          <w:rFonts w:eastAsia="Calibri"/>
          <w:bCs/>
          <w:kern w:val="2"/>
          <w:sz w:val="22"/>
          <w:szCs w:val="22"/>
        </w:rPr>
        <w:t xml:space="preserve">Inspektorowi Nadzoru Zamawiającego </w:t>
      </w:r>
      <w:r>
        <w:rPr>
          <w:rFonts w:eastAsia="Calibri"/>
          <w:kern w:val="2"/>
          <w:sz w:val="22"/>
          <w:szCs w:val="22"/>
        </w:rPr>
        <w:t>i akceptacji Zamawiaj</w:t>
      </w:r>
      <w:r>
        <w:rPr>
          <w:rFonts w:eastAsia="TTE188D4F0t00"/>
          <w:kern w:val="2"/>
          <w:sz w:val="22"/>
          <w:szCs w:val="22"/>
        </w:rPr>
        <w:t>ą</w:t>
      </w:r>
      <w:r>
        <w:rPr>
          <w:rFonts w:eastAsia="Calibri"/>
          <w:kern w:val="2"/>
          <w:sz w:val="22"/>
          <w:szCs w:val="22"/>
        </w:rPr>
        <w:t>cemu kalkulacj</w:t>
      </w:r>
      <w:r>
        <w:rPr>
          <w:rFonts w:eastAsia="TTE188D4F0t00"/>
          <w:kern w:val="2"/>
          <w:sz w:val="22"/>
          <w:szCs w:val="22"/>
        </w:rPr>
        <w:t xml:space="preserve">ę </w:t>
      </w:r>
      <w:r>
        <w:rPr>
          <w:rFonts w:eastAsia="Calibri"/>
          <w:kern w:val="2"/>
          <w:sz w:val="22"/>
          <w:szCs w:val="22"/>
        </w:rPr>
        <w:t>szczegółow</w:t>
      </w:r>
      <w:r>
        <w:rPr>
          <w:rFonts w:eastAsia="TTE188D4F0t00"/>
          <w:kern w:val="2"/>
          <w:sz w:val="22"/>
          <w:szCs w:val="22"/>
        </w:rPr>
        <w:t xml:space="preserve">ą </w:t>
      </w:r>
      <w:r>
        <w:rPr>
          <w:rFonts w:eastAsia="Calibri"/>
          <w:kern w:val="2"/>
          <w:sz w:val="22"/>
          <w:szCs w:val="22"/>
        </w:rPr>
        <w:t>ceny jednostkowej tych robót, sporządzoną w oparciu o wartości nie wyższe niż średnie</w:t>
      </w:r>
      <w:r>
        <w:rPr>
          <w:rFonts w:eastAsia="Calibri"/>
          <w:color w:val="00000A"/>
          <w:kern w:val="2"/>
          <w:sz w:val="22"/>
          <w:szCs w:val="22"/>
        </w:rPr>
        <w:t xml:space="preserve"> wartości narzutów, roboczogodziny i materiałów zawarte w aktualnych na dzień sporządzenia zeszytach „</w:t>
      </w:r>
      <w:r>
        <w:rPr>
          <w:rFonts w:eastAsia="Calibri"/>
          <w:i/>
          <w:color w:val="00000A"/>
          <w:kern w:val="2"/>
          <w:sz w:val="22"/>
          <w:szCs w:val="22"/>
        </w:rPr>
        <w:t>SEKOCENBUD</w:t>
      </w:r>
      <w:r>
        <w:rPr>
          <w:rFonts w:eastAsia="Calibri"/>
          <w:color w:val="00000A"/>
          <w:kern w:val="2"/>
          <w:sz w:val="22"/>
          <w:szCs w:val="22"/>
        </w:rPr>
        <w:t>” lub równoważnych, obowiązujących dla miasta Ostrołęki.</w:t>
      </w:r>
    </w:p>
    <w:p w14:paraId="72547E8A" w14:textId="77777777" w:rsidR="00B75BEE" w:rsidRDefault="00B75BEE" w:rsidP="00D802E5">
      <w:pPr>
        <w:numPr>
          <w:ilvl w:val="0"/>
          <w:numId w:val="77"/>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cena jednostkowa przedło</w:t>
      </w:r>
      <w:r>
        <w:rPr>
          <w:rFonts w:eastAsia="TTE188D4F0t00"/>
          <w:color w:val="00000A"/>
          <w:kern w:val="2"/>
          <w:sz w:val="22"/>
          <w:szCs w:val="22"/>
        </w:rPr>
        <w:t>ż</w:t>
      </w:r>
      <w:r>
        <w:rPr>
          <w:rFonts w:eastAsia="Calibri"/>
          <w:color w:val="00000A"/>
          <w:kern w:val="2"/>
          <w:sz w:val="22"/>
          <w:szCs w:val="22"/>
        </w:rPr>
        <w:t>ona przez Wykonawc</w:t>
      </w:r>
      <w:r>
        <w:rPr>
          <w:rFonts w:eastAsia="TTE188D4F0t00"/>
          <w:color w:val="00000A"/>
          <w:kern w:val="2"/>
          <w:sz w:val="22"/>
          <w:szCs w:val="22"/>
        </w:rPr>
        <w:t xml:space="preserve">ę </w:t>
      </w:r>
      <w:r>
        <w:rPr>
          <w:rFonts w:eastAsia="Calibri"/>
          <w:color w:val="00000A"/>
          <w:kern w:val="2"/>
          <w:sz w:val="22"/>
          <w:szCs w:val="22"/>
        </w:rPr>
        <w:t>do akceptacji Zamawiaj</w:t>
      </w:r>
      <w:r>
        <w:rPr>
          <w:rFonts w:eastAsia="TTE188D4F0t00"/>
          <w:color w:val="00000A"/>
          <w:kern w:val="2"/>
          <w:sz w:val="22"/>
          <w:szCs w:val="22"/>
        </w:rPr>
        <w:t>ą</w:t>
      </w:r>
      <w:r>
        <w:rPr>
          <w:rFonts w:eastAsia="Calibri"/>
          <w:color w:val="00000A"/>
          <w:kern w:val="2"/>
          <w:sz w:val="22"/>
          <w:szCs w:val="22"/>
        </w:rPr>
        <w:t>cemu b</w:t>
      </w:r>
      <w:r>
        <w:rPr>
          <w:rFonts w:eastAsia="TTE188D4F0t00"/>
          <w:color w:val="00000A"/>
          <w:kern w:val="2"/>
          <w:sz w:val="22"/>
          <w:szCs w:val="22"/>
        </w:rPr>
        <w:t>ę</w:t>
      </w:r>
      <w:r>
        <w:rPr>
          <w:rFonts w:eastAsia="Calibri"/>
          <w:color w:val="00000A"/>
          <w:kern w:val="2"/>
          <w:sz w:val="22"/>
          <w:szCs w:val="22"/>
        </w:rPr>
        <w:t>dzie skalkulowana niezgodnie z postanowieniami ust. 1 i 2, Zamawiaj</w:t>
      </w:r>
      <w:r>
        <w:rPr>
          <w:rFonts w:eastAsia="TTE188D4F0t00"/>
          <w:color w:val="00000A"/>
          <w:kern w:val="2"/>
          <w:sz w:val="22"/>
          <w:szCs w:val="22"/>
        </w:rPr>
        <w:t>ą</w:t>
      </w:r>
      <w:r>
        <w:rPr>
          <w:rFonts w:eastAsia="Calibri"/>
          <w:color w:val="00000A"/>
          <w:kern w:val="2"/>
          <w:sz w:val="22"/>
          <w:szCs w:val="22"/>
        </w:rPr>
        <w:t>cy wprowadzi korekt</w:t>
      </w:r>
      <w:r>
        <w:rPr>
          <w:rFonts w:eastAsia="TTE188D4F0t00"/>
          <w:color w:val="00000A"/>
          <w:kern w:val="2"/>
          <w:sz w:val="22"/>
          <w:szCs w:val="22"/>
        </w:rPr>
        <w:t xml:space="preserve">ę </w:t>
      </w:r>
      <w:r>
        <w:rPr>
          <w:rFonts w:eastAsia="Calibri"/>
          <w:color w:val="00000A"/>
          <w:kern w:val="2"/>
          <w:sz w:val="22"/>
          <w:szCs w:val="22"/>
        </w:rPr>
        <w:t>ceny opart</w:t>
      </w:r>
      <w:r>
        <w:rPr>
          <w:rFonts w:eastAsia="TTE188D4F0t00"/>
          <w:color w:val="00000A"/>
          <w:kern w:val="2"/>
          <w:sz w:val="22"/>
          <w:szCs w:val="22"/>
        </w:rPr>
        <w:t xml:space="preserve">ą </w:t>
      </w:r>
      <w:r>
        <w:rPr>
          <w:rFonts w:eastAsia="Calibri"/>
          <w:color w:val="00000A"/>
          <w:kern w:val="2"/>
          <w:sz w:val="22"/>
          <w:szCs w:val="22"/>
        </w:rPr>
        <w:t>na własnych wyliczeniach.</w:t>
      </w:r>
    </w:p>
    <w:p w14:paraId="2E875CBC" w14:textId="77777777" w:rsidR="00B75BEE" w:rsidRDefault="00B75BEE" w:rsidP="00D802E5">
      <w:pPr>
        <w:numPr>
          <w:ilvl w:val="0"/>
          <w:numId w:val="77"/>
        </w:numPr>
        <w:spacing w:before="0" w:after="0"/>
        <w:ind w:left="426" w:hanging="426"/>
        <w:jc w:val="both"/>
      </w:pPr>
      <w:r>
        <w:rPr>
          <w:rFonts w:eastAsia="Calibri"/>
          <w:color w:val="00000A"/>
          <w:kern w:val="2"/>
          <w:sz w:val="22"/>
          <w:szCs w:val="22"/>
        </w:rPr>
        <w:t>Wykonawca jest zobowi</w:t>
      </w:r>
      <w:r>
        <w:rPr>
          <w:rFonts w:eastAsia="TTE188D4F0t00"/>
          <w:color w:val="00000A"/>
          <w:kern w:val="2"/>
          <w:sz w:val="22"/>
          <w:szCs w:val="22"/>
        </w:rPr>
        <w:t>ą</w:t>
      </w:r>
      <w:r>
        <w:rPr>
          <w:rFonts w:eastAsia="Calibri"/>
          <w:color w:val="00000A"/>
          <w:kern w:val="2"/>
          <w:sz w:val="22"/>
          <w:szCs w:val="22"/>
        </w:rPr>
        <w:t>zany przedstawi</w:t>
      </w:r>
      <w:r>
        <w:rPr>
          <w:rFonts w:eastAsia="TTE188D4F0t00"/>
          <w:color w:val="00000A"/>
          <w:kern w:val="2"/>
          <w:sz w:val="22"/>
          <w:szCs w:val="22"/>
        </w:rPr>
        <w:t xml:space="preserve">ć </w:t>
      </w: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cemu do akceptacji wyliczenie cen jednostkowych w oparciu o ust. 1 i 2  przed rozpocz</w:t>
      </w:r>
      <w:r>
        <w:rPr>
          <w:rFonts w:eastAsia="TTE188D4F0t00"/>
          <w:color w:val="00000A"/>
          <w:kern w:val="2"/>
          <w:sz w:val="22"/>
          <w:szCs w:val="22"/>
        </w:rPr>
        <w:t>ę</w:t>
      </w:r>
      <w:r>
        <w:rPr>
          <w:rFonts w:eastAsia="Calibri"/>
          <w:color w:val="00000A"/>
          <w:kern w:val="2"/>
          <w:sz w:val="22"/>
          <w:szCs w:val="22"/>
        </w:rPr>
        <w:t>ciem robót wynikaj</w:t>
      </w:r>
      <w:r>
        <w:rPr>
          <w:rFonts w:eastAsia="TTE188D4F0t00"/>
          <w:color w:val="00000A"/>
          <w:kern w:val="2"/>
          <w:sz w:val="22"/>
          <w:szCs w:val="22"/>
        </w:rPr>
        <w:t>ą</w:t>
      </w:r>
      <w:r>
        <w:rPr>
          <w:rFonts w:eastAsia="Calibri"/>
          <w:color w:val="00000A"/>
          <w:kern w:val="2"/>
          <w:sz w:val="22"/>
          <w:szCs w:val="22"/>
        </w:rPr>
        <w:t>cych z tych zmian.</w:t>
      </w:r>
    </w:p>
    <w:p w14:paraId="19FD61A8" w14:textId="77777777" w:rsidR="00B75BEE" w:rsidRDefault="00B75BEE" w:rsidP="00D802E5">
      <w:pPr>
        <w:numPr>
          <w:ilvl w:val="0"/>
          <w:numId w:val="77"/>
        </w:numPr>
        <w:spacing w:before="0" w:after="0"/>
        <w:ind w:left="426" w:hanging="426"/>
        <w:jc w:val="both"/>
      </w:pPr>
      <w:r>
        <w:rPr>
          <w:rFonts w:eastAsia="Calibri"/>
          <w:color w:val="00000A"/>
          <w:kern w:val="2"/>
          <w:sz w:val="22"/>
          <w:szCs w:val="22"/>
        </w:rPr>
        <w:t>Przepisy ust. 1 – 4 stosuje się odpowiednio do robót zamiennych.</w:t>
      </w:r>
    </w:p>
    <w:p w14:paraId="289816D7" w14:textId="77777777" w:rsidR="00B75BEE" w:rsidRDefault="00B75BEE" w:rsidP="00B75BEE">
      <w:pPr>
        <w:spacing w:before="0" w:after="0"/>
        <w:jc w:val="center"/>
        <w:rPr>
          <w:rFonts w:eastAsia="Calibri"/>
          <w:b/>
          <w:color w:val="00000A"/>
          <w:kern w:val="2"/>
          <w:sz w:val="22"/>
          <w:szCs w:val="22"/>
        </w:rPr>
      </w:pPr>
    </w:p>
    <w:p w14:paraId="6DB10168" w14:textId="77777777" w:rsidR="00B75BEE" w:rsidRDefault="00B75BEE" w:rsidP="00B75BEE">
      <w:pPr>
        <w:spacing w:before="0" w:after="0"/>
        <w:jc w:val="center"/>
      </w:pPr>
      <w:r>
        <w:rPr>
          <w:rFonts w:eastAsia="Calibri"/>
          <w:b/>
          <w:color w:val="00000A"/>
          <w:kern w:val="2"/>
          <w:sz w:val="22"/>
          <w:szCs w:val="22"/>
        </w:rPr>
        <w:t>§ 10.</w:t>
      </w:r>
    </w:p>
    <w:p w14:paraId="3A8FE1AD" w14:textId="77777777" w:rsidR="00B75BEE" w:rsidRDefault="00B75BEE" w:rsidP="00B75BEE">
      <w:pPr>
        <w:spacing w:before="0" w:after="0"/>
        <w:jc w:val="center"/>
      </w:pPr>
      <w:r>
        <w:rPr>
          <w:rFonts w:eastAsia="Calibri"/>
          <w:b/>
          <w:bCs/>
          <w:color w:val="00000A"/>
          <w:kern w:val="2"/>
          <w:sz w:val="22"/>
          <w:szCs w:val="22"/>
        </w:rPr>
        <w:t xml:space="preserve">OBOWIĄZKI ZAMAWIAJĄCEGO </w:t>
      </w:r>
    </w:p>
    <w:p w14:paraId="3CD17D18" w14:textId="77777777" w:rsidR="00B75BEE" w:rsidRDefault="00B75BEE" w:rsidP="00B75BEE">
      <w:pPr>
        <w:spacing w:before="0" w:after="0"/>
        <w:jc w:val="both"/>
      </w:pPr>
      <w:r>
        <w:rPr>
          <w:rFonts w:eastAsia="Calibri"/>
          <w:bCs/>
          <w:color w:val="00000A"/>
          <w:kern w:val="2"/>
          <w:sz w:val="22"/>
          <w:szCs w:val="22"/>
        </w:rPr>
        <w:t>Do obowiązków Zamawiającego należy:</w:t>
      </w:r>
    </w:p>
    <w:p w14:paraId="4BB8D3FD" w14:textId="77777777" w:rsidR="00B75BEE" w:rsidRDefault="00B75BEE" w:rsidP="00D802E5">
      <w:pPr>
        <w:numPr>
          <w:ilvl w:val="0"/>
          <w:numId w:val="75"/>
        </w:numPr>
        <w:spacing w:before="0" w:after="0"/>
        <w:ind w:left="426" w:hanging="426"/>
        <w:jc w:val="both"/>
      </w:pPr>
      <w:r>
        <w:rPr>
          <w:rFonts w:eastAsia="Calibri"/>
          <w:color w:val="00000A"/>
          <w:kern w:val="2"/>
          <w:sz w:val="22"/>
          <w:szCs w:val="22"/>
        </w:rPr>
        <w:t>przekazanie Wykonawcy protokołem zdawczo-odbiorczym terenu budowy oraz dokumentacji technicznej budowy, kopii decyzji o pozwolenie na budowę lub zgłoszenia robót budowlanych,</w:t>
      </w:r>
    </w:p>
    <w:p w14:paraId="0CA97BB0" w14:textId="77777777" w:rsidR="00B75BEE" w:rsidRDefault="00B75BEE" w:rsidP="00D802E5">
      <w:pPr>
        <w:numPr>
          <w:ilvl w:val="0"/>
          <w:numId w:val="75"/>
        </w:numPr>
        <w:spacing w:before="0" w:after="0"/>
        <w:ind w:left="426" w:hanging="426"/>
        <w:jc w:val="both"/>
      </w:pPr>
      <w:r>
        <w:rPr>
          <w:rFonts w:eastAsia="Calibri"/>
          <w:color w:val="00000A"/>
          <w:kern w:val="2"/>
          <w:sz w:val="22"/>
          <w:szCs w:val="22"/>
        </w:rPr>
        <w:t>zapewnienie nadzoru inwestorskiego,</w:t>
      </w:r>
    </w:p>
    <w:p w14:paraId="5CFABC31" w14:textId="77777777" w:rsidR="00B75BEE" w:rsidRDefault="00B75BEE" w:rsidP="00D802E5">
      <w:pPr>
        <w:numPr>
          <w:ilvl w:val="0"/>
          <w:numId w:val="75"/>
        </w:numPr>
        <w:spacing w:before="0" w:after="0"/>
        <w:ind w:left="426" w:hanging="426"/>
        <w:jc w:val="both"/>
      </w:pPr>
      <w:r>
        <w:rPr>
          <w:rFonts w:eastAsia="Calibri"/>
          <w:color w:val="00000A"/>
          <w:kern w:val="2"/>
          <w:sz w:val="22"/>
          <w:szCs w:val="22"/>
        </w:rPr>
        <w:t>dokonanie odbioru końcowego przedmiotu umowy,</w:t>
      </w:r>
    </w:p>
    <w:p w14:paraId="1A1298EB" w14:textId="77777777" w:rsidR="00B75BEE" w:rsidRDefault="00B75BEE" w:rsidP="00D802E5">
      <w:pPr>
        <w:numPr>
          <w:ilvl w:val="0"/>
          <w:numId w:val="75"/>
        </w:numPr>
        <w:spacing w:before="0" w:after="0"/>
        <w:ind w:left="426" w:hanging="426"/>
        <w:jc w:val="both"/>
      </w:pPr>
      <w:r>
        <w:rPr>
          <w:rFonts w:eastAsia="Calibri"/>
          <w:color w:val="00000A"/>
          <w:kern w:val="2"/>
          <w:sz w:val="22"/>
          <w:szCs w:val="22"/>
        </w:rPr>
        <w:t>zapłata za prawidłowo wykonany przedmiot umowy.</w:t>
      </w:r>
    </w:p>
    <w:p w14:paraId="56811F2D" w14:textId="77777777" w:rsidR="00B75BEE" w:rsidRDefault="00B75BEE" w:rsidP="00B75BEE">
      <w:pPr>
        <w:spacing w:before="0" w:after="0"/>
        <w:jc w:val="center"/>
        <w:rPr>
          <w:rFonts w:eastAsia="Calibri"/>
          <w:b/>
          <w:color w:val="00000A"/>
          <w:kern w:val="2"/>
          <w:sz w:val="22"/>
          <w:szCs w:val="22"/>
        </w:rPr>
      </w:pPr>
    </w:p>
    <w:p w14:paraId="3295D6D8" w14:textId="77777777" w:rsidR="00B75BEE" w:rsidRDefault="00B75BEE" w:rsidP="00B75BEE">
      <w:pPr>
        <w:spacing w:before="0" w:after="0"/>
        <w:jc w:val="center"/>
      </w:pPr>
      <w:r>
        <w:rPr>
          <w:rFonts w:eastAsia="Calibri"/>
          <w:b/>
          <w:color w:val="00000A"/>
          <w:kern w:val="2"/>
          <w:sz w:val="22"/>
          <w:szCs w:val="22"/>
        </w:rPr>
        <w:t>§ 11.</w:t>
      </w:r>
    </w:p>
    <w:p w14:paraId="395FD99C" w14:textId="77777777" w:rsidR="00B75BEE" w:rsidRDefault="00B75BEE" w:rsidP="00B75BEE">
      <w:pPr>
        <w:spacing w:before="0" w:after="0"/>
        <w:jc w:val="center"/>
      </w:pPr>
      <w:r>
        <w:rPr>
          <w:rFonts w:eastAsia="Calibri"/>
          <w:b/>
          <w:bCs/>
          <w:color w:val="00000A"/>
          <w:kern w:val="2"/>
          <w:sz w:val="22"/>
          <w:szCs w:val="22"/>
        </w:rPr>
        <w:t>OBOWIĄZKI WYKONAWCY</w:t>
      </w:r>
    </w:p>
    <w:p w14:paraId="2D2C17E8" w14:textId="77777777" w:rsidR="00B75BEE" w:rsidRDefault="00B75BEE" w:rsidP="00B75BEE">
      <w:pPr>
        <w:spacing w:before="0" w:after="0"/>
        <w:jc w:val="both"/>
      </w:pPr>
      <w:r>
        <w:rPr>
          <w:rFonts w:eastAsia="Calibri"/>
          <w:bCs/>
          <w:color w:val="00000A"/>
          <w:kern w:val="2"/>
          <w:sz w:val="22"/>
          <w:szCs w:val="22"/>
        </w:rPr>
        <w:t>Do obowiązków Wykonawcy należy:</w:t>
      </w:r>
    </w:p>
    <w:p w14:paraId="0F9DD7C8" w14:textId="77777777" w:rsidR="00B75BEE" w:rsidRDefault="00B75BEE" w:rsidP="00D802E5">
      <w:pPr>
        <w:numPr>
          <w:ilvl w:val="0"/>
          <w:numId w:val="65"/>
        </w:numPr>
        <w:spacing w:before="0" w:after="0"/>
        <w:ind w:left="426" w:hanging="426"/>
        <w:jc w:val="both"/>
      </w:pPr>
      <w:r>
        <w:rPr>
          <w:rFonts w:eastAsia="Calibri"/>
          <w:color w:val="00000A"/>
          <w:kern w:val="2"/>
          <w:sz w:val="22"/>
          <w:szCs w:val="22"/>
        </w:rPr>
        <w:t>wykonanie czynno</w:t>
      </w:r>
      <w:r>
        <w:rPr>
          <w:rFonts w:eastAsia="TTE188D4F0t00"/>
          <w:color w:val="00000A"/>
          <w:kern w:val="2"/>
          <w:sz w:val="22"/>
          <w:szCs w:val="22"/>
        </w:rPr>
        <w:t>ś</w:t>
      </w:r>
      <w:r>
        <w:rPr>
          <w:rFonts w:eastAsia="Calibri"/>
          <w:color w:val="00000A"/>
          <w:kern w:val="2"/>
          <w:sz w:val="22"/>
          <w:szCs w:val="22"/>
        </w:rPr>
        <w:t>ci wymienionych w art. 22 ustawy Prawo budowlane,</w:t>
      </w:r>
    </w:p>
    <w:p w14:paraId="356BC57C" w14:textId="77777777" w:rsidR="00B75BEE" w:rsidRDefault="00B75BEE" w:rsidP="00D802E5">
      <w:pPr>
        <w:numPr>
          <w:ilvl w:val="0"/>
          <w:numId w:val="65"/>
        </w:numPr>
        <w:spacing w:before="0" w:after="0"/>
        <w:ind w:left="426" w:hanging="426"/>
        <w:jc w:val="both"/>
      </w:pPr>
      <w:r>
        <w:rPr>
          <w:rFonts w:eastAsia="Calibri"/>
          <w:color w:val="00000A"/>
          <w:kern w:val="2"/>
          <w:sz w:val="22"/>
          <w:szCs w:val="22"/>
        </w:rPr>
        <w:t>przedłożenie przed rozpoczęciem robót do Wydziału Inwestycji i Drogownictwa, działającego w strukturze Zamawiającego projektu czasowej organizacji ruchu zatwierdzonego przez zarządcę drogi, jeżeli obowiązek taki wynika z obowiązujących przepisów,</w:t>
      </w:r>
    </w:p>
    <w:p w14:paraId="0283F7DF" w14:textId="77777777" w:rsidR="00B75BEE" w:rsidRDefault="00B75BEE" w:rsidP="00D802E5">
      <w:pPr>
        <w:numPr>
          <w:ilvl w:val="0"/>
          <w:numId w:val="65"/>
        </w:numPr>
        <w:spacing w:before="0" w:after="0"/>
        <w:ind w:left="426" w:hanging="426"/>
        <w:jc w:val="both"/>
      </w:pPr>
      <w:r>
        <w:rPr>
          <w:rFonts w:eastAsia="Calibri"/>
          <w:color w:val="00000A"/>
          <w:kern w:val="2"/>
          <w:sz w:val="22"/>
          <w:szCs w:val="22"/>
        </w:rPr>
        <w:t>zapewnienie obecności kierownika budowy lub kierownika robót w branży wiodącej – zaakceptowanego przez Zamawiającego, na terenie budowy przez okres realizacji robót budowlanych wynikających z przedmiotu umowy,</w:t>
      </w:r>
    </w:p>
    <w:p w14:paraId="1BC8E6FA" w14:textId="77777777" w:rsidR="00B75BEE" w:rsidRDefault="00B75BEE" w:rsidP="00D802E5">
      <w:pPr>
        <w:numPr>
          <w:ilvl w:val="0"/>
          <w:numId w:val="65"/>
        </w:numPr>
        <w:spacing w:before="0" w:after="0"/>
        <w:ind w:left="426" w:hanging="426"/>
        <w:jc w:val="both"/>
      </w:pPr>
      <w:r>
        <w:rPr>
          <w:rFonts w:eastAsia="Calibri"/>
          <w:color w:val="00000A"/>
          <w:kern w:val="2"/>
          <w:sz w:val="22"/>
          <w:szCs w:val="22"/>
        </w:rPr>
        <w:t>przestrzeganie ogólnych wymaga</w:t>
      </w:r>
      <w:r>
        <w:rPr>
          <w:rFonts w:eastAsia="TTE188D4F0t00"/>
          <w:color w:val="00000A"/>
          <w:kern w:val="2"/>
          <w:sz w:val="22"/>
          <w:szCs w:val="22"/>
        </w:rPr>
        <w:t xml:space="preserve">ń </w:t>
      </w:r>
      <w:r>
        <w:rPr>
          <w:rFonts w:eastAsia="Calibri"/>
          <w:color w:val="00000A"/>
          <w:kern w:val="2"/>
          <w:sz w:val="22"/>
          <w:szCs w:val="22"/>
        </w:rPr>
        <w:t>dotycz</w:t>
      </w:r>
      <w:r>
        <w:rPr>
          <w:rFonts w:eastAsia="TTE188D4F0t00"/>
          <w:color w:val="00000A"/>
          <w:kern w:val="2"/>
          <w:sz w:val="22"/>
          <w:szCs w:val="22"/>
        </w:rPr>
        <w:t>ą</w:t>
      </w:r>
      <w:r>
        <w:rPr>
          <w:rFonts w:eastAsia="Calibri"/>
          <w:color w:val="00000A"/>
          <w:kern w:val="2"/>
          <w:sz w:val="22"/>
          <w:szCs w:val="22"/>
        </w:rPr>
        <w:t>cych robót w zakresie okre</w:t>
      </w:r>
      <w:r>
        <w:rPr>
          <w:rFonts w:eastAsia="TTE188D4F0t00"/>
          <w:color w:val="00000A"/>
          <w:kern w:val="2"/>
          <w:sz w:val="22"/>
          <w:szCs w:val="22"/>
        </w:rPr>
        <w:t>ś</w:t>
      </w:r>
      <w:r>
        <w:rPr>
          <w:rFonts w:eastAsia="Calibri"/>
          <w:color w:val="00000A"/>
          <w:kern w:val="2"/>
          <w:sz w:val="22"/>
          <w:szCs w:val="22"/>
        </w:rPr>
        <w:t>lonym w STWIORB (SST),</w:t>
      </w:r>
    </w:p>
    <w:p w14:paraId="0551CACF" w14:textId="77777777" w:rsidR="00B75BEE" w:rsidRDefault="00B75BEE" w:rsidP="00D802E5">
      <w:pPr>
        <w:numPr>
          <w:ilvl w:val="0"/>
          <w:numId w:val="65"/>
        </w:numPr>
        <w:spacing w:before="0" w:after="0"/>
        <w:ind w:left="426" w:hanging="426"/>
        <w:jc w:val="both"/>
      </w:pPr>
      <w:r>
        <w:rPr>
          <w:rFonts w:eastAsia="Calibri"/>
          <w:color w:val="00000A"/>
          <w:kern w:val="2"/>
          <w:sz w:val="22"/>
          <w:szCs w:val="22"/>
        </w:rPr>
        <w:t>wykonanie przedmiotu umowy w oparciu o dokumentacj</w:t>
      </w:r>
      <w:r>
        <w:rPr>
          <w:rFonts w:eastAsia="TTE188D4F0t00"/>
          <w:color w:val="00000A"/>
          <w:kern w:val="2"/>
          <w:sz w:val="22"/>
          <w:szCs w:val="22"/>
        </w:rPr>
        <w:t xml:space="preserve">ę </w:t>
      </w:r>
      <w:r>
        <w:rPr>
          <w:rFonts w:eastAsia="Calibri"/>
          <w:color w:val="00000A"/>
          <w:kern w:val="2"/>
          <w:sz w:val="22"/>
          <w:szCs w:val="22"/>
        </w:rPr>
        <w:t>projektow</w:t>
      </w:r>
      <w:r>
        <w:rPr>
          <w:rFonts w:eastAsia="TTE188D4F0t00"/>
          <w:color w:val="00000A"/>
          <w:kern w:val="2"/>
          <w:sz w:val="22"/>
          <w:szCs w:val="22"/>
        </w:rPr>
        <w:t xml:space="preserve">ą </w:t>
      </w:r>
      <w:r>
        <w:rPr>
          <w:rFonts w:eastAsia="Calibri"/>
          <w:color w:val="00000A"/>
          <w:kern w:val="2"/>
          <w:sz w:val="22"/>
          <w:szCs w:val="22"/>
        </w:rPr>
        <w:t>z uwzgl</w:t>
      </w:r>
      <w:r>
        <w:rPr>
          <w:rFonts w:eastAsia="TTE188D4F0t00"/>
          <w:color w:val="00000A"/>
          <w:kern w:val="2"/>
          <w:sz w:val="22"/>
          <w:szCs w:val="22"/>
        </w:rPr>
        <w:t>ę</w:t>
      </w:r>
      <w:r>
        <w:rPr>
          <w:rFonts w:eastAsia="Calibri"/>
          <w:color w:val="00000A"/>
          <w:kern w:val="2"/>
          <w:sz w:val="22"/>
          <w:szCs w:val="22"/>
        </w:rPr>
        <w:t>dnieniem wymaga</w:t>
      </w:r>
      <w:r>
        <w:rPr>
          <w:rFonts w:eastAsia="TTE188D4F0t00"/>
          <w:color w:val="00000A"/>
          <w:kern w:val="2"/>
          <w:sz w:val="22"/>
          <w:szCs w:val="22"/>
        </w:rPr>
        <w:t xml:space="preserve">ń </w:t>
      </w:r>
      <w:r>
        <w:rPr>
          <w:rFonts w:eastAsia="Calibri"/>
          <w:color w:val="00000A"/>
          <w:kern w:val="2"/>
          <w:sz w:val="22"/>
          <w:szCs w:val="22"/>
        </w:rPr>
        <w:t>okre</w:t>
      </w:r>
      <w:r>
        <w:rPr>
          <w:rFonts w:eastAsia="TTE188D4F0t00"/>
          <w:color w:val="00000A"/>
          <w:kern w:val="2"/>
          <w:sz w:val="22"/>
          <w:szCs w:val="22"/>
        </w:rPr>
        <w:t>ś</w:t>
      </w:r>
      <w:r>
        <w:rPr>
          <w:rFonts w:eastAsia="Calibri"/>
          <w:color w:val="00000A"/>
          <w:kern w:val="2"/>
          <w:sz w:val="22"/>
          <w:szCs w:val="22"/>
        </w:rPr>
        <w:t xml:space="preserve">lonych w STWIORB (SST), zgodnie z obowiązującymi w tym zakresie przepisami prawa, obowiązującymi normami, warunkami technicznymi wykonywanych robót, zasadami wiedzy technicznej </w:t>
      </w:r>
      <w:r>
        <w:rPr>
          <w:rFonts w:eastAsia="Calibri"/>
          <w:kern w:val="2"/>
          <w:sz w:val="22"/>
          <w:szCs w:val="22"/>
        </w:rPr>
        <w:t xml:space="preserve">oraz poleceniami </w:t>
      </w:r>
      <w:r>
        <w:rPr>
          <w:rFonts w:eastAsia="Calibri"/>
          <w:bCs/>
          <w:kern w:val="2"/>
          <w:sz w:val="22"/>
          <w:szCs w:val="22"/>
        </w:rPr>
        <w:t>Inspektora Nadzoru Zamawiającego</w:t>
      </w:r>
      <w:r>
        <w:rPr>
          <w:rFonts w:eastAsia="Calibri"/>
          <w:kern w:val="2"/>
          <w:sz w:val="22"/>
          <w:szCs w:val="22"/>
        </w:rPr>
        <w:t>.</w:t>
      </w:r>
      <w:r>
        <w:rPr>
          <w:rFonts w:eastAsia="Calibri"/>
          <w:color w:val="00000A"/>
          <w:kern w:val="2"/>
          <w:sz w:val="22"/>
          <w:szCs w:val="22"/>
        </w:rPr>
        <w:t xml:space="preserve"> </w:t>
      </w:r>
    </w:p>
    <w:p w14:paraId="2DDE2458" w14:textId="77777777" w:rsidR="00B75BEE" w:rsidRDefault="00B75BEE" w:rsidP="00D802E5">
      <w:pPr>
        <w:numPr>
          <w:ilvl w:val="0"/>
          <w:numId w:val="65"/>
        </w:numPr>
        <w:spacing w:before="0" w:after="0"/>
        <w:ind w:left="426" w:hanging="426"/>
        <w:jc w:val="both"/>
      </w:pPr>
      <w:r>
        <w:rPr>
          <w:rFonts w:eastAsia="Calibri"/>
          <w:color w:val="00000A"/>
          <w:kern w:val="2"/>
          <w:sz w:val="22"/>
          <w:szCs w:val="22"/>
        </w:rPr>
        <w:t>realizacja polece</w:t>
      </w:r>
      <w:r>
        <w:rPr>
          <w:rFonts w:eastAsia="TTE188D4F0t00"/>
          <w:color w:val="00000A"/>
          <w:kern w:val="2"/>
          <w:sz w:val="22"/>
          <w:szCs w:val="22"/>
        </w:rPr>
        <w:t xml:space="preserve">ń </w:t>
      </w:r>
      <w:r>
        <w:rPr>
          <w:rFonts w:eastAsia="Calibri"/>
          <w:color w:val="00000A"/>
          <w:kern w:val="2"/>
          <w:sz w:val="22"/>
          <w:szCs w:val="22"/>
        </w:rPr>
        <w:t>wpisanych do dziennika budowy, jeżeli obowiązek jego prowadzenia wynika z obowiązujących przepisów,</w:t>
      </w:r>
    </w:p>
    <w:p w14:paraId="3E24FFD6" w14:textId="77777777" w:rsidR="00B75BEE" w:rsidRDefault="00B75BEE" w:rsidP="00D802E5">
      <w:pPr>
        <w:numPr>
          <w:ilvl w:val="0"/>
          <w:numId w:val="65"/>
        </w:numPr>
        <w:spacing w:before="0" w:after="0"/>
        <w:ind w:left="426" w:hanging="426"/>
        <w:jc w:val="both"/>
      </w:pPr>
      <w:r>
        <w:rPr>
          <w:rFonts w:eastAsia="Calibri"/>
          <w:color w:val="00000A"/>
          <w:kern w:val="2"/>
          <w:sz w:val="22"/>
          <w:szCs w:val="22"/>
        </w:rPr>
        <w:lastRenderedPageBreak/>
        <w:t>kompletowanie i przekazanie Zamawiaj</w:t>
      </w:r>
      <w:r>
        <w:rPr>
          <w:rFonts w:eastAsia="TTE188D4F0t00"/>
          <w:color w:val="00000A"/>
          <w:kern w:val="2"/>
          <w:sz w:val="22"/>
          <w:szCs w:val="22"/>
        </w:rPr>
        <w:t>ą</w:t>
      </w:r>
      <w:r>
        <w:rPr>
          <w:rFonts w:eastAsia="Calibri"/>
          <w:color w:val="00000A"/>
          <w:kern w:val="2"/>
          <w:sz w:val="22"/>
          <w:szCs w:val="22"/>
        </w:rPr>
        <w:t>cemu dokumentów pozwalaj</w:t>
      </w:r>
      <w:r>
        <w:rPr>
          <w:rFonts w:eastAsia="TTE188D4F0t00"/>
          <w:color w:val="00000A"/>
          <w:kern w:val="2"/>
          <w:sz w:val="22"/>
          <w:szCs w:val="22"/>
        </w:rPr>
        <w:t>ą</w:t>
      </w:r>
      <w:r>
        <w:rPr>
          <w:rFonts w:eastAsia="Calibri"/>
          <w:color w:val="00000A"/>
          <w:kern w:val="2"/>
          <w:sz w:val="22"/>
          <w:szCs w:val="22"/>
        </w:rPr>
        <w:t>cych na ocen</w:t>
      </w:r>
      <w:r>
        <w:rPr>
          <w:rFonts w:eastAsia="TTE188D4F0t00"/>
          <w:color w:val="00000A"/>
          <w:kern w:val="2"/>
          <w:sz w:val="22"/>
          <w:szCs w:val="22"/>
        </w:rPr>
        <w:t xml:space="preserve">ę </w:t>
      </w:r>
      <w:r>
        <w:rPr>
          <w:rFonts w:eastAsia="Calibri"/>
          <w:color w:val="00000A"/>
          <w:kern w:val="2"/>
          <w:sz w:val="22"/>
          <w:szCs w:val="22"/>
        </w:rPr>
        <w:t>prawidłowego wykonania przedmiotu odbiorów: robót zanikających, cz</w:t>
      </w:r>
      <w:r>
        <w:rPr>
          <w:rFonts w:eastAsia="TTE188D4F0t00"/>
          <w:color w:val="00000A"/>
          <w:kern w:val="2"/>
          <w:sz w:val="22"/>
          <w:szCs w:val="22"/>
        </w:rPr>
        <w:t>ęś</w:t>
      </w:r>
      <w:r>
        <w:rPr>
          <w:rFonts w:eastAsia="Calibri"/>
          <w:color w:val="00000A"/>
          <w:kern w:val="2"/>
          <w:sz w:val="22"/>
          <w:szCs w:val="22"/>
        </w:rPr>
        <w:t>ciowych i odbioru końcowego robót,</w:t>
      </w:r>
    </w:p>
    <w:p w14:paraId="2C77939A" w14:textId="77777777" w:rsidR="00B75BEE" w:rsidRDefault="00B75BEE" w:rsidP="00D802E5">
      <w:pPr>
        <w:numPr>
          <w:ilvl w:val="0"/>
          <w:numId w:val="65"/>
        </w:numPr>
        <w:spacing w:before="0" w:after="0"/>
        <w:ind w:left="426" w:hanging="426"/>
        <w:jc w:val="both"/>
      </w:pPr>
      <w:r>
        <w:rPr>
          <w:rFonts w:eastAsia="Calibri"/>
          <w:color w:val="00000A"/>
          <w:kern w:val="2"/>
          <w:sz w:val="22"/>
          <w:szCs w:val="22"/>
        </w:rPr>
        <w:t>zabezpieczenie terenu budowy z zachowaniem najwyższej staranności, z uwzględnieniem specyfiki obiektu oraz jego przeznaczenia,</w:t>
      </w:r>
    </w:p>
    <w:p w14:paraId="02665324" w14:textId="77777777" w:rsidR="00B75BEE" w:rsidRDefault="00B75BEE" w:rsidP="00D802E5">
      <w:pPr>
        <w:numPr>
          <w:ilvl w:val="0"/>
          <w:numId w:val="65"/>
        </w:numPr>
        <w:spacing w:before="0" w:after="0"/>
        <w:ind w:left="426" w:hanging="426"/>
        <w:jc w:val="both"/>
      </w:pPr>
      <w:r>
        <w:rPr>
          <w:rFonts w:eastAsia="Calibri"/>
          <w:color w:val="00000A"/>
          <w:kern w:val="2"/>
          <w:sz w:val="22"/>
          <w:szCs w:val="22"/>
        </w:rPr>
        <w:t>przestrzeganie przepisów BHP, ochrony znajdujących się na terenie budowy obiektów i sieci oraz urządzeń uzbrojenia terenu i utrzymanie ich w należytym stanie technicznym, a po zako</w:t>
      </w:r>
      <w:r>
        <w:rPr>
          <w:rFonts w:eastAsia="TTE188D4F0t00"/>
          <w:color w:val="00000A"/>
          <w:kern w:val="2"/>
          <w:sz w:val="22"/>
          <w:szCs w:val="22"/>
        </w:rPr>
        <w:t>ń</w:t>
      </w:r>
      <w:r>
        <w:rPr>
          <w:rFonts w:eastAsia="Calibri"/>
          <w:color w:val="00000A"/>
          <w:kern w:val="2"/>
          <w:sz w:val="22"/>
          <w:szCs w:val="22"/>
        </w:rPr>
        <w:t>czeniu robót usuni</w:t>
      </w:r>
      <w:r>
        <w:rPr>
          <w:rFonts w:eastAsia="TTE188D4F0t00"/>
          <w:color w:val="00000A"/>
          <w:kern w:val="2"/>
          <w:sz w:val="22"/>
          <w:szCs w:val="22"/>
        </w:rPr>
        <w:t>ę</w:t>
      </w:r>
      <w:r>
        <w:rPr>
          <w:rFonts w:eastAsia="Calibri"/>
          <w:color w:val="00000A"/>
          <w:kern w:val="2"/>
          <w:sz w:val="22"/>
          <w:szCs w:val="22"/>
        </w:rPr>
        <w:t>cie poza teren budowy wszelkich urz</w:t>
      </w:r>
      <w:r>
        <w:rPr>
          <w:rFonts w:eastAsia="TTE188D4F0t00"/>
          <w:color w:val="00000A"/>
          <w:kern w:val="2"/>
          <w:sz w:val="22"/>
          <w:szCs w:val="22"/>
        </w:rPr>
        <w:t>ą</w:t>
      </w:r>
      <w:r>
        <w:rPr>
          <w:rFonts w:eastAsia="Calibri"/>
          <w:color w:val="00000A"/>
          <w:kern w:val="2"/>
          <w:sz w:val="22"/>
          <w:szCs w:val="22"/>
        </w:rPr>
        <w:t>dze</w:t>
      </w:r>
      <w:r>
        <w:rPr>
          <w:rFonts w:eastAsia="TTE188D4F0t00"/>
          <w:color w:val="00000A"/>
          <w:kern w:val="2"/>
          <w:sz w:val="22"/>
          <w:szCs w:val="22"/>
        </w:rPr>
        <w:t xml:space="preserve">ń </w:t>
      </w:r>
      <w:r>
        <w:rPr>
          <w:rFonts w:eastAsia="Calibri"/>
          <w:color w:val="00000A"/>
          <w:kern w:val="2"/>
          <w:sz w:val="22"/>
          <w:szCs w:val="22"/>
        </w:rPr>
        <w:t>tymczasowego zaplecza oraz pozostawienie całego terenu  budowy i robót czystego i nadaj</w:t>
      </w:r>
      <w:r>
        <w:rPr>
          <w:rFonts w:eastAsia="TTE188D4F0t00"/>
          <w:color w:val="00000A"/>
          <w:kern w:val="2"/>
          <w:sz w:val="22"/>
          <w:szCs w:val="22"/>
        </w:rPr>
        <w:t>ą</w:t>
      </w:r>
      <w:r>
        <w:rPr>
          <w:rFonts w:eastAsia="Calibri"/>
          <w:color w:val="00000A"/>
          <w:kern w:val="2"/>
          <w:sz w:val="22"/>
          <w:szCs w:val="22"/>
        </w:rPr>
        <w:t>cego si</w:t>
      </w:r>
      <w:r>
        <w:rPr>
          <w:rFonts w:eastAsia="TTE188D4F0t00"/>
          <w:color w:val="00000A"/>
          <w:kern w:val="2"/>
          <w:sz w:val="22"/>
          <w:szCs w:val="22"/>
        </w:rPr>
        <w:t xml:space="preserve">ę </w:t>
      </w:r>
      <w:r>
        <w:rPr>
          <w:rFonts w:eastAsia="Calibri"/>
          <w:color w:val="00000A"/>
          <w:kern w:val="2"/>
          <w:sz w:val="22"/>
          <w:szCs w:val="22"/>
        </w:rPr>
        <w:t>do u</w:t>
      </w:r>
      <w:r>
        <w:rPr>
          <w:rFonts w:eastAsia="TTE188D4F0t00"/>
          <w:color w:val="00000A"/>
          <w:kern w:val="2"/>
          <w:sz w:val="22"/>
          <w:szCs w:val="22"/>
        </w:rPr>
        <w:t>ż</w:t>
      </w:r>
      <w:r>
        <w:rPr>
          <w:rFonts w:eastAsia="Calibri"/>
          <w:color w:val="00000A"/>
          <w:kern w:val="2"/>
          <w:sz w:val="22"/>
          <w:szCs w:val="22"/>
        </w:rPr>
        <w:t>ytkowania,</w:t>
      </w:r>
    </w:p>
    <w:p w14:paraId="2A90378A" w14:textId="77777777" w:rsidR="00B75BEE" w:rsidRDefault="00B75BEE" w:rsidP="00D802E5">
      <w:pPr>
        <w:numPr>
          <w:ilvl w:val="0"/>
          <w:numId w:val="65"/>
        </w:numPr>
        <w:spacing w:before="0" w:after="0"/>
        <w:ind w:left="426" w:hanging="426"/>
        <w:jc w:val="both"/>
      </w:pPr>
      <w:r>
        <w:rPr>
          <w:rFonts w:eastAsia="Calibri"/>
          <w:color w:val="00000A"/>
          <w:kern w:val="2"/>
          <w:sz w:val="22"/>
          <w:szCs w:val="22"/>
        </w:rPr>
        <w:t>zapewnienie materiałów, maszyn i urządzeń koniecznych do realizacji niniejszej umowy,</w:t>
      </w:r>
    </w:p>
    <w:p w14:paraId="79AF6A18" w14:textId="77777777" w:rsidR="00B75BEE" w:rsidRDefault="00B75BEE" w:rsidP="00D802E5">
      <w:pPr>
        <w:numPr>
          <w:ilvl w:val="0"/>
          <w:numId w:val="65"/>
        </w:numPr>
        <w:spacing w:before="0" w:after="0"/>
        <w:ind w:left="426" w:hanging="426"/>
        <w:jc w:val="both"/>
      </w:pPr>
      <w:r>
        <w:rPr>
          <w:rFonts w:eastAsia="Calibri"/>
          <w:color w:val="00000A"/>
          <w:kern w:val="2"/>
          <w:sz w:val="22"/>
          <w:szCs w:val="22"/>
        </w:rPr>
        <w:t>zapewnienie właściwego i wymaganego oznakowania i zabezpieczenia terenu budowy,</w:t>
      </w:r>
    </w:p>
    <w:p w14:paraId="59861E11" w14:textId="77777777" w:rsidR="00B75BEE" w:rsidRDefault="00B75BEE" w:rsidP="00D802E5">
      <w:pPr>
        <w:numPr>
          <w:ilvl w:val="0"/>
          <w:numId w:val="65"/>
        </w:numPr>
        <w:spacing w:before="0" w:after="0"/>
        <w:ind w:left="426" w:hanging="426"/>
        <w:jc w:val="both"/>
      </w:pPr>
      <w:r>
        <w:rPr>
          <w:rFonts w:eastAsia="Calibri"/>
          <w:kern w:val="2"/>
          <w:sz w:val="22"/>
          <w:szCs w:val="22"/>
        </w:rPr>
        <w:t xml:space="preserve">informowanie </w:t>
      </w:r>
      <w:r>
        <w:rPr>
          <w:rFonts w:eastAsia="Calibri"/>
          <w:bCs/>
          <w:kern w:val="2"/>
          <w:sz w:val="22"/>
          <w:szCs w:val="22"/>
        </w:rPr>
        <w:t>Inspektora Nadzoru Zamawiającego pisemnie</w:t>
      </w:r>
      <w:r>
        <w:rPr>
          <w:rFonts w:eastAsia="Calibri"/>
          <w:b/>
          <w:kern w:val="2"/>
          <w:sz w:val="22"/>
          <w:szCs w:val="22"/>
        </w:rPr>
        <w:t xml:space="preserve"> </w:t>
      </w:r>
      <w:r>
        <w:rPr>
          <w:rFonts w:eastAsia="Calibri"/>
          <w:kern w:val="2"/>
          <w:sz w:val="22"/>
          <w:szCs w:val="22"/>
        </w:rPr>
        <w:t>o terminie zakrycia robót ulegaj</w:t>
      </w:r>
      <w:r>
        <w:rPr>
          <w:rFonts w:eastAsia="TTE188D4F0t00"/>
          <w:kern w:val="2"/>
          <w:sz w:val="22"/>
          <w:szCs w:val="22"/>
        </w:rPr>
        <w:t>ą</w:t>
      </w:r>
      <w:r>
        <w:rPr>
          <w:rFonts w:eastAsia="Calibri"/>
          <w:kern w:val="2"/>
          <w:sz w:val="22"/>
          <w:szCs w:val="22"/>
        </w:rPr>
        <w:t>cych zakryciu oraz terminie odbioru robót zanikaj</w:t>
      </w:r>
      <w:r>
        <w:rPr>
          <w:rFonts w:eastAsia="TTE188D4F0t00"/>
          <w:kern w:val="2"/>
          <w:sz w:val="22"/>
          <w:szCs w:val="22"/>
        </w:rPr>
        <w:t>ą</w:t>
      </w:r>
      <w:r>
        <w:rPr>
          <w:rFonts w:eastAsia="Calibri"/>
          <w:kern w:val="2"/>
          <w:sz w:val="22"/>
          <w:szCs w:val="22"/>
        </w:rPr>
        <w:t>cych,</w:t>
      </w:r>
    </w:p>
    <w:p w14:paraId="093C5C0E" w14:textId="77777777" w:rsidR="00B75BEE" w:rsidRDefault="00B75BEE" w:rsidP="00D802E5">
      <w:pPr>
        <w:numPr>
          <w:ilvl w:val="0"/>
          <w:numId w:val="65"/>
        </w:numPr>
        <w:spacing w:before="0" w:after="0"/>
        <w:ind w:left="426" w:hanging="426"/>
        <w:jc w:val="both"/>
      </w:pPr>
      <w:r>
        <w:rPr>
          <w:rFonts w:eastAsia="Calibri"/>
          <w:kern w:val="2"/>
          <w:sz w:val="22"/>
          <w:szCs w:val="22"/>
        </w:rPr>
        <w:t xml:space="preserve">informowanie </w:t>
      </w:r>
      <w:r>
        <w:rPr>
          <w:rFonts w:eastAsia="Calibri"/>
          <w:bCs/>
          <w:kern w:val="2"/>
          <w:sz w:val="22"/>
          <w:szCs w:val="22"/>
        </w:rPr>
        <w:t xml:space="preserve">Inspektora Nadzoru Zamawiającego </w:t>
      </w:r>
      <w:r>
        <w:rPr>
          <w:rFonts w:eastAsia="Calibri"/>
          <w:kern w:val="2"/>
          <w:sz w:val="22"/>
          <w:szCs w:val="22"/>
        </w:rPr>
        <w:t>o problemach lub okoliczno</w:t>
      </w:r>
      <w:r>
        <w:rPr>
          <w:rFonts w:eastAsia="TTE188D4F0t00"/>
          <w:kern w:val="2"/>
          <w:sz w:val="22"/>
          <w:szCs w:val="22"/>
        </w:rPr>
        <w:t>ś</w:t>
      </w:r>
      <w:r>
        <w:rPr>
          <w:rFonts w:eastAsia="Calibri"/>
          <w:kern w:val="2"/>
          <w:sz w:val="22"/>
          <w:szCs w:val="22"/>
        </w:rPr>
        <w:t>ciach mog</w:t>
      </w:r>
      <w:r>
        <w:rPr>
          <w:rFonts w:eastAsia="TTE188D4F0t00"/>
          <w:kern w:val="2"/>
          <w:sz w:val="22"/>
          <w:szCs w:val="22"/>
        </w:rPr>
        <w:t>ą</w:t>
      </w:r>
      <w:r>
        <w:rPr>
          <w:rFonts w:eastAsia="Calibri"/>
          <w:kern w:val="2"/>
          <w:sz w:val="22"/>
          <w:szCs w:val="22"/>
        </w:rPr>
        <w:t>cych wpłyn</w:t>
      </w:r>
      <w:r>
        <w:rPr>
          <w:rFonts w:eastAsia="TTE188D4F0t00"/>
          <w:kern w:val="2"/>
          <w:sz w:val="22"/>
          <w:szCs w:val="22"/>
        </w:rPr>
        <w:t xml:space="preserve">ąć </w:t>
      </w:r>
      <w:r>
        <w:rPr>
          <w:rFonts w:eastAsia="Calibri"/>
          <w:kern w:val="2"/>
          <w:sz w:val="22"/>
          <w:szCs w:val="22"/>
        </w:rPr>
        <w:t>na jako</w:t>
      </w:r>
      <w:r>
        <w:rPr>
          <w:rFonts w:eastAsia="TTE188D4F0t00"/>
          <w:kern w:val="2"/>
          <w:sz w:val="22"/>
          <w:szCs w:val="22"/>
        </w:rPr>
        <w:t xml:space="preserve">ść </w:t>
      </w:r>
      <w:r>
        <w:rPr>
          <w:rFonts w:eastAsia="Calibri"/>
          <w:kern w:val="2"/>
          <w:sz w:val="22"/>
          <w:szCs w:val="22"/>
        </w:rPr>
        <w:t>robót lub termin zako</w:t>
      </w:r>
      <w:r>
        <w:rPr>
          <w:rFonts w:eastAsia="TTE188D4F0t00"/>
          <w:kern w:val="2"/>
          <w:sz w:val="22"/>
          <w:szCs w:val="22"/>
        </w:rPr>
        <w:t>ń</w:t>
      </w:r>
      <w:r>
        <w:rPr>
          <w:rFonts w:eastAsia="Calibri"/>
          <w:kern w:val="2"/>
          <w:sz w:val="22"/>
          <w:szCs w:val="22"/>
        </w:rPr>
        <w:t>czenia robót,</w:t>
      </w:r>
    </w:p>
    <w:p w14:paraId="6BA42B72" w14:textId="77777777" w:rsidR="00B75BEE" w:rsidRDefault="00B75BEE" w:rsidP="00D802E5">
      <w:pPr>
        <w:numPr>
          <w:ilvl w:val="0"/>
          <w:numId w:val="65"/>
        </w:numPr>
        <w:spacing w:before="0" w:after="0"/>
        <w:ind w:left="426" w:hanging="426"/>
        <w:jc w:val="both"/>
      </w:pPr>
      <w:r>
        <w:rPr>
          <w:rFonts w:eastAsia="Calibri"/>
          <w:kern w:val="2"/>
          <w:sz w:val="22"/>
          <w:szCs w:val="22"/>
        </w:rPr>
        <w:t xml:space="preserve">niezwłoczne informowanie </w:t>
      </w:r>
      <w:r>
        <w:rPr>
          <w:rFonts w:eastAsia="Calibri"/>
          <w:bCs/>
          <w:kern w:val="2"/>
          <w:sz w:val="22"/>
          <w:szCs w:val="22"/>
        </w:rPr>
        <w:t xml:space="preserve">Inspektora Nadzoru Zamawiającego </w:t>
      </w:r>
      <w:r>
        <w:rPr>
          <w:rFonts w:eastAsia="Calibri"/>
          <w:kern w:val="2"/>
          <w:sz w:val="22"/>
          <w:szCs w:val="22"/>
        </w:rPr>
        <w:t>o zaistniałych na terenie budowy kontrolach  i wypadkach,</w:t>
      </w:r>
    </w:p>
    <w:p w14:paraId="1423B49F" w14:textId="77777777" w:rsidR="00B75BEE" w:rsidRDefault="00B75BEE" w:rsidP="00D802E5">
      <w:pPr>
        <w:numPr>
          <w:ilvl w:val="0"/>
          <w:numId w:val="65"/>
        </w:numPr>
        <w:spacing w:before="0" w:after="0"/>
        <w:ind w:left="426" w:hanging="426"/>
        <w:jc w:val="both"/>
      </w:pPr>
      <w:r>
        <w:rPr>
          <w:rFonts w:eastAsia="Calibri"/>
          <w:kern w:val="2"/>
          <w:sz w:val="22"/>
          <w:szCs w:val="22"/>
        </w:rPr>
        <w:t>zgłoszenie zadania do odbioru, uczestniczenie w czynnościach odbiorowych oraz zapewnienie usunięcia stwierdzonych wad,</w:t>
      </w:r>
    </w:p>
    <w:p w14:paraId="38D4E325" w14:textId="77777777" w:rsidR="00B75BEE" w:rsidRDefault="00B75BEE" w:rsidP="00D802E5">
      <w:pPr>
        <w:numPr>
          <w:ilvl w:val="0"/>
          <w:numId w:val="65"/>
        </w:numPr>
        <w:spacing w:before="0" w:after="0"/>
        <w:ind w:left="426" w:hanging="426"/>
        <w:jc w:val="both"/>
      </w:pPr>
      <w:r>
        <w:rPr>
          <w:rFonts w:eastAsia="Calibri"/>
          <w:color w:val="00000A"/>
          <w:kern w:val="2"/>
          <w:sz w:val="22"/>
          <w:szCs w:val="22"/>
        </w:rPr>
        <w:t>terminowe wykonanie obowiązków określonych w § 3 ust. 1-3 umowy,</w:t>
      </w:r>
    </w:p>
    <w:p w14:paraId="5A1AE2CC" w14:textId="77777777" w:rsidR="00B75BEE" w:rsidRDefault="00B75BEE" w:rsidP="00D802E5">
      <w:pPr>
        <w:numPr>
          <w:ilvl w:val="0"/>
          <w:numId w:val="65"/>
        </w:numPr>
        <w:spacing w:before="0" w:after="0"/>
        <w:ind w:left="426" w:hanging="426"/>
        <w:jc w:val="both"/>
      </w:pPr>
      <w:r>
        <w:rPr>
          <w:rFonts w:eastAsia="Calibri"/>
          <w:color w:val="00000A"/>
          <w:kern w:val="2"/>
          <w:sz w:val="22"/>
          <w:szCs w:val="22"/>
        </w:rPr>
        <w:t>przygotowanie terenu do badań kontrolnych przeprowadzanych z ramienia Zamawiającego, o których mowa w § 5 umowy,</w:t>
      </w:r>
    </w:p>
    <w:p w14:paraId="547B9C93" w14:textId="77777777" w:rsidR="00B75BEE" w:rsidRDefault="00B75BEE" w:rsidP="00D802E5">
      <w:pPr>
        <w:numPr>
          <w:ilvl w:val="0"/>
          <w:numId w:val="65"/>
        </w:numPr>
        <w:spacing w:before="0" w:after="0"/>
        <w:ind w:left="426" w:hanging="426"/>
        <w:jc w:val="both"/>
      </w:pPr>
      <w:r>
        <w:rPr>
          <w:rFonts w:eastAsia="Calibri"/>
          <w:color w:val="00000A"/>
          <w:kern w:val="2"/>
          <w:sz w:val="22"/>
          <w:szCs w:val="22"/>
        </w:rPr>
        <w:t>wycinka drzew z terenu inwestycji zgodnie z obowiązującymi w tym zakresie przepisami prawa oraz zasadami określonymi w specyfikacjach technicznych STWIORB (SST),</w:t>
      </w:r>
    </w:p>
    <w:p w14:paraId="2532A5E5" w14:textId="77777777" w:rsidR="00B75BEE" w:rsidRDefault="00B75BEE" w:rsidP="00D802E5">
      <w:pPr>
        <w:numPr>
          <w:ilvl w:val="0"/>
          <w:numId w:val="65"/>
        </w:numPr>
        <w:spacing w:before="0" w:after="0"/>
        <w:ind w:left="426" w:hanging="426"/>
        <w:jc w:val="both"/>
      </w:pPr>
      <w:r>
        <w:rPr>
          <w:rFonts w:eastAsia="Calibri"/>
          <w:color w:val="00000A"/>
          <w:kern w:val="2"/>
          <w:sz w:val="22"/>
          <w:szCs w:val="22"/>
        </w:rPr>
        <w:t xml:space="preserve">zagospodarowanie drewna pozyskanego z wycinki zgodnie z zasadami określonymi w </w:t>
      </w:r>
      <w:r>
        <w:rPr>
          <w:rFonts w:eastAsia="Calibri"/>
          <w:kern w:val="2"/>
          <w:sz w:val="22"/>
          <w:szCs w:val="22"/>
        </w:rPr>
        <w:t>zarządzeniu Prezydenta Miasta Ostrołęki Nr 54/2013 z dnia 7 lutego 2013 r. w sprawie zasad gospodarowania drewnem,</w:t>
      </w:r>
    </w:p>
    <w:p w14:paraId="23130AA6" w14:textId="77777777" w:rsidR="00B75BEE" w:rsidRDefault="00B75BEE" w:rsidP="00D802E5">
      <w:pPr>
        <w:numPr>
          <w:ilvl w:val="0"/>
          <w:numId w:val="65"/>
        </w:numPr>
        <w:spacing w:before="0" w:after="0"/>
        <w:ind w:left="426" w:hanging="426"/>
        <w:jc w:val="both"/>
      </w:pPr>
      <w:r>
        <w:rPr>
          <w:rFonts w:eastAsia="Calibri"/>
          <w:kern w:val="2"/>
          <w:sz w:val="22"/>
          <w:szCs w:val="22"/>
        </w:rPr>
        <w:t xml:space="preserve">przygotowanie operatu kolaudacyjnego po zakończeniu budowy w trzech egzemplarzach wraz z wersją elektroniczną (w formacie pdf.), zawierającego dokumentację powykonawczą, geodezyjną inwentaryzację powykonawczą, protokoły odbioru urządzeń podpisanych przez każdego z gestorów sieci, protokoły z przeprowadzonych badań i kontroli technicznych wynikających z </w:t>
      </w:r>
      <w:r>
        <w:rPr>
          <w:rFonts w:eastAsia="Calibri"/>
          <w:color w:val="00000A"/>
          <w:kern w:val="2"/>
          <w:sz w:val="22"/>
          <w:szCs w:val="22"/>
        </w:rPr>
        <w:t>STWIORB (SST)</w:t>
      </w:r>
      <w:r>
        <w:rPr>
          <w:rFonts w:eastAsia="Calibri"/>
          <w:kern w:val="2"/>
          <w:sz w:val="22"/>
          <w:szCs w:val="22"/>
        </w:rPr>
        <w:t xml:space="preserve"> wraz z dokumentami na wbudowane materiały /produkty, potwierdzające dopuszczenie ich do stosowania w budownictwie i złożenie tych dokumentów Zamawiającemu wraz ze zgłoszeniem przedmiotu umowy do odbioru. </w:t>
      </w:r>
    </w:p>
    <w:p w14:paraId="2C8C4E95" w14:textId="77777777" w:rsidR="00B75BEE" w:rsidRDefault="00B75BEE" w:rsidP="00D802E5">
      <w:pPr>
        <w:numPr>
          <w:ilvl w:val="0"/>
          <w:numId w:val="65"/>
        </w:numPr>
        <w:spacing w:before="0" w:after="0"/>
        <w:ind w:left="426" w:hanging="426"/>
        <w:jc w:val="both"/>
      </w:pPr>
      <w:r>
        <w:rPr>
          <w:rFonts w:eastAsia="Calibri"/>
          <w:bCs/>
          <w:kern w:val="2"/>
          <w:sz w:val="22"/>
          <w:szCs w:val="22"/>
        </w:rPr>
        <w:t>sporządzanie raportów miesięcznych z postępu prac wg wzoru uzgodnionego z Inspektorem Nadzoru Zamawiającego wraz z przedłożeniem Inspektorowi Nadzoru Zamawiającego, w dwóch egzemplarzach w terminie 3 dni od ostatniego dnia okresu, którego dany raport dotyczy. Raport będzie zawierał m.in.:</w:t>
      </w:r>
    </w:p>
    <w:p w14:paraId="1DAF8086" w14:textId="77777777" w:rsidR="00B75BEE" w:rsidRDefault="00B75BEE" w:rsidP="00D802E5">
      <w:pPr>
        <w:numPr>
          <w:ilvl w:val="0"/>
          <w:numId w:val="101"/>
        </w:numPr>
        <w:tabs>
          <w:tab w:val="left" w:pos="851"/>
        </w:tabs>
        <w:spacing w:before="0" w:after="0"/>
        <w:jc w:val="both"/>
      </w:pPr>
      <w:r>
        <w:rPr>
          <w:sz w:val="22"/>
          <w:szCs w:val="22"/>
          <w:lang w:eastAsia="ar-SA"/>
        </w:rPr>
        <w:t>wykresy i opisy postępu Robót,</w:t>
      </w:r>
    </w:p>
    <w:p w14:paraId="70E258B6" w14:textId="77777777" w:rsidR="00B75BEE" w:rsidRDefault="00B75BEE" w:rsidP="00D802E5">
      <w:pPr>
        <w:numPr>
          <w:ilvl w:val="0"/>
          <w:numId w:val="101"/>
        </w:numPr>
        <w:tabs>
          <w:tab w:val="left" w:pos="851"/>
        </w:tabs>
        <w:spacing w:before="0" w:after="0"/>
        <w:ind w:left="851" w:hanging="425"/>
        <w:jc w:val="both"/>
      </w:pPr>
      <w:r>
        <w:rPr>
          <w:sz w:val="22"/>
          <w:szCs w:val="22"/>
          <w:lang w:eastAsia="ar-SA"/>
        </w:rPr>
        <w:t>porównanie faktycznego i planowanego postępu Robót, ze szczegółami wszelkich wydarzeń lub okoliczności, które mogłyby zagrozić ukończeniu Robót zgodnie z umową oraz środków przedsięwziętych (lub które mają być przedsięwzięte) w celu zapobieżenia opóźnieniom</w:t>
      </w:r>
    </w:p>
    <w:p w14:paraId="36723B9F" w14:textId="77777777" w:rsidR="00B75BEE" w:rsidRDefault="00B75BEE" w:rsidP="00D802E5">
      <w:pPr>
        <w:numPr>
          <w:ilvl w:val="0"/>
          <w:numId w:val="101"/>
        </w:numPr>
        <w:tabs>
          <w:tab w:val="left" w:pos="851"/>
        </w:tabs>
        <w:spacing w:before="0" w:after="0"/>
        <w:ind w:left="851" w:hanging="425"/>
        <w:jc w:val="both"/>
      </w:pPr>
      <w:r>
        <w:rPr>
          <w:sz w:val="22"/>
          <w:szCs w:val="22"/>
          <w:lang w:eastAsia="ar-SA"/>
        </w:rPr>
        <w:t xml:space="preserve">prognozę płatności na kolejne miesiące pozostałe do zakończenia Robót, w rozbiciu na branże, a w przypadku wystąpienia również w rozbiciu na Roboty dodatkowe, </w:t>
      </w:r>
    </w:p>
    <w:p w14:paraId="57662631" w14:textId="77777777" w:rsidR="00B75BEE" w:rsidRDefault="00B75BEE" w:rsidP="00D802E5">
      <w:pPr>
        <w:numPr>
          <w:ilvl w:val="0"/>
          <w:numId w:val="101"/>
        </w:numPr>
        <w:tabs>
          <w:tab w:val="left" w:pos="851"/>
        </w:tabs>
        <w:spacing w:before="0" w:after="0"/>
        <w:ind w:left="851" w:hanging="425"/>
        <w:jc w:val="both"/>
      </w:pPr>
      <w:r>
        <w:rPr>
          <w:sz w:val="22"/>
          <w:szCs w:val="22"/>
          <w:lang w:eastAsia="ar-SA"/>
        </w:rPr>
        <w:t>fotografie przedstawiające stan zaawansowania Robót i postępu na Terenie Budowy;</w:t>
      </w:r>
    </w:p>
    <w:p w14:paraId="04D40111" w14:textId="6BC8A06C" w:rsidR="00B75BEE" w:rsidRPr="00D802E5" w:rsidRDefault="00B75BEE" w:rsidP="00D802E5">
      <w:pPr>
        <w:numPr>
          <w:ilvl w:val="0"/>
          <w:numId w:val="101"/>
        </w:numPr>
        <w:tabs>
          <w:tab w:val="left" w:pos="851"/>
        </w:tabs>
        <w:spacing w:before="0" w:after="0"/>
        <w:ind w:left="851" w:hanging="425"/>
        <w:jc w:val="both"/>
      </w:pPr>
      <w:r>
        <w:rPr>
          <w:sz w:val="22"/>
          <w:szCs w:val="22"/>
          <w:lang w:eastAsia="ar-SA"/>
        </w:rPr>
        <w:t>szczegółowe informacje o liczbie osób w każdej grupie Personelu Wykonawcy oraz o liczbie Sprzętu Wykonawcy każdego typu na Terenie Bu</w:t>
      </w:r>
      <w:r>
        <w:rPr>
          <w:sz w:val="22"/>
          <w:szCs w:val="22"/>
          <w:lang w:eastAsia="ar-SA"/>
        </w:rPr>
        <w:softHyphen/>
        <w:t>dowy,</w:t>
      </w:r>
    </w:p>
    <w:p w14:paraId="5439A5CB" w14:textId="3E8AFA63" w:rsidR="00B75BEE" w:rsidRPr="000C09BF" w:rsidRDefault="00B75BEE" w:rsidP="00D802E5">
      <w:pPr>
        <w:numPr>
          <w:ilvl w:val="0"/>
          <w:numId w:val="101"/>
        </w:numPr>
        <w:tabs>
          <w:tab w:val="left" w:pos="851"/>
        </w:tabs>
        <w:spacing w:before="0" w:after="0"/>
        <w:ind w:left="851" w:hanging="425"/>
        <w:jc w:val="both"/>
      </w:pPr>
      <w:r w:rsidRPr="00D802E5">
        <w:rPr>
          <w:sz w:val="22"/>
          <w:szCs w:val="22"/>
          <w:lang w:eastAsia="ar-SA"/>
        </w:rPr>
        <w:lastRenderedPageBreak/>
        <w:t>dane dotyczące bezpieczeństwa, włączając szczegółowe informacje na temat niebezpiecznych zdarzeń i czynności odnoszących się do ochrony środowiska i kontaktów ze społeczeństwem,</w:t>
      </w:r>
    </w:p>
    <w:p w14:paraId="429A3490" w14:textId="77777777" w:rsidR="00B75BEE" w:rsidRPr="000C09BF" w:rsidRDefault="00B75BEE" w:rsidP="00D802E5">
      <w:pPr>
        <w:numPr>
          <w:ilvl w:val="0"/>
          <w:numId w:val="101"/>
        </w:numPr>
        <w:tabs>
          <w:tab w:val="left" w:pos="851"/>
        </w:tabs>
        <w:spacing w:before="0" w:after="0"/>
        <w:ind w:left="851" w:hanging="425"/>
        <w:jc w:val="both"/>
        <w:rPr>
          <w:sz w:val="22"/>
          <w:szCs w:val="22"/>
          <w:lang w:eastAsia="ar-SA"/>
        </w:rPr>
      </w:pPr>
      <w:r w:rsidRPr="000C09BF">
        <w:rPr>
          <w:sz w:val="22"/>
          <w:szCs w:val="22"/>
          <w:lang w:eastAsia="ar-SA"/>
        </w:rPr>
        <w:t>na żądanie Zamawiającego bieżące raportowanie postępowania prac będzie odbywało się również z wykorzystaniem aplikacji mobilnej wskazanej przez Zamawiającego.</w:t>
      </w:r>
    </w:p>
    <w:p w14:paraId="30DF4DA8" w14:textId="77777777" w:rsidR="00B75BEE" w:rsidRDefault="00B75BEE" w:rsidP="00D802E5">
      <w:pPr>
        <w:numPr>
          <w:ilvl w:val="0"/>
          <w:numId w:val="65"/>
        </w:numPr>
        <w:spacing w:before="0" w:after="0"/>
        <w:ind w:left="426" w:hanging="426"/>
        <w:jc w:val="both"/>
      </w:pPr>
      <w:r>
        <w:rPr>
          <w:rFonts w:eastAsia="Calibri"/>
          <w:bCs/>
          <w:kern w:val="2"/>
          <w:sz w:val="22"/>
          <w:szCs w:val="22"/>
        </w:rPr>
        <w:t>uczestnictwo w naradach technicznych w siedzibie Zamawiającego co najmniej dwa razy w miesiącu, w terminach i godzinach wskazanych pisemnie przez Inspektora Nadzoru Zamawiającego.</w:t>
      </w:r>
    </w:p>
    <w:p w14:paraId="01B2FB9A" w14:textId="77777777" w:rsidR="00B75BEE" w:rsidRDefault="00B75BEE" w:rsidP="00D802E5">
      <w:pPr>
        <w:numPr>
          <w:ilvl w:val="0"/>
          <w:numId w:val="65"/>
        </w:numPr>
        <w:spacing w:before="0" w:after="0"/>
        <w:ind w:left="426" w:hanging="426"/>
        <w:jc w:val="both"/>
      </w:pPr>
      <w:r>
        <w:rPr>
          <w:rFonts w:eastAsia="Calibri"/>
          <w:bCs/>
          <w:kern w:val="2"/>
          <w:sz w:val="22"/>
          <w:szCs w:val="22"/>
        </w:rPr>
        <w:t>prowadzenie robót zgodnie z zatwierdzonym projektem Czasowej Organizacji Ruchu,</w:t>
      </w:r>
    </w:p>
    <w:p w14:paraId="4A6B070E" w14:textId="77777777" w:rsidR="00B75BEE" w:rsidRDefault="00B75BEE" w:rsidP="00D802E5">
      <w:pPr>
        <w:numPr>
          <w:ilvl w:val="0"/>
          <w:numId w:val="65"/>
        </w:numPr>
        <w:spacing w:before="0" w:after="0"/>
        <w:ind w:left="426" w:hanging="426"/>
        <w:jc w:val="both"/>
      </w:pPr>
      <w:r>
        <w:rPr>
          <w:rFonts w:eastAsia="Calibri"/>
          <w:bCs/>
          <w:kern w:val="2"/>
          <w:sz w:val="22"/>
          <w:szCs w:val="22"/>
        </w:rPr>
        <w:t>w przypadku gdy na terenie inwestycji występują tereny zielone należące do Zamawiającego, Wykonawca zobowiązany jest do ich pielęgnowania w czasie prowadzonych</w:t>
      </w:r>
      <w:r>
        <w:rPr>
          <w:rFonts w:eastAsia="Calibri"/>
          <w:bCs/>
          <w:color w:val="00000A"/>
          <w:kern w:val="2"/>
          <w:sz w:val="22"/>
          <w:szCs w:val="22"/>
        </w:rPr>
        <w:t xml:space="preserve"> prac,</w:t>
      </w:r>
    </w:p>
    <w:p w14:paraId="06FA8234" w14:textId="77777777" w:rsidR="00B75BEE" w:rsidRPr="002C6417" w:rsidRDefault="00B75BEE" w:rsidP="00D802E5">
      <w:pPr>
        <w:numPr>
          <w:ilvl w:val="0"/>
          <w:numId w:val="65"/>
        </w:numPr>
        <w:spacing w:before="0" w:after="0"/>
        <w:ind w:left="426" w:hanging="426"/>
        <w:contextualSpacing/>
        <w:jc w:val="both"/>
      </w:pPr>
      <w:r>
        <w:rPr>
          <w:bCs/>
          <w:color w:val="00000A"/>
          <w:sz w:val="22"/>
          <w:szCs w:val="22"/>
        </w:rPr>
        <w:t>jeżeli w zakresie prac Wykonawca ma za zadanie odtworzyć istnieje wcześniej tereny zielone, obowiązkiem Wykonawcy jest nadto pielęgnowanie odtworzonej zieleni przez 6 miesięcy od końcowego odbioru prac w okresie wegetatywnym.</w:t>
      </w:r>
    </w:p>
    <w:p w14:paraId="5361AE66" w14:textId="77777777" w:rsidR="00B75BEE" w:rsidRDefault="00B75BEE" w:rsidP="00D802E5">
      <w:pPr>
        <w:numPr>
          <w:ilvl w:val="0"/>
          <w:numId w:val="65"/>
        </w:numPr>
        <w:spacing w:before="0" w:after="0"/>
        <w:ind w:left="426" w:hanging="426"/>
        <w:jc w:val="both"/>
        <w:rPr>
          <w:rFonts w:eastAsia="Calibri"/>
          <w:bCs/>
          <w:kern w:val="2"/>
          <w:sz w:val="22"/>
          <w:szCs w:val="22"/>
        </w:rPr>
      </w:pPr>
      <w:r>
        <w:rPr>
          <w:rFonts w:eastAsia="Calibri"/>
          <w:bCs/>
          <w:kern w:val="2"/>
          <w:sz w:val="22"/>
          <w:szCs w:val="22"/>
        </w:rPr>
        <w:t xml:space="preserve"> r</w:t>
      </w:r>
      <w:r w:rsidRPr="009B1B61">
        <w:rPr>
          <w:rFonts w:eastAsia="Calibri"/>
          <w:bCs/>
          <w:kern w:val="2"/>
          <w:sz w:val="22"/>
          <w:szCs w:val="22"/>
        </w:rPr>
        <w:t>ozliczenie przez Wykonawcę poboru energii elektrycznej, wody i innych mediów, dla</w:t>
      </w:r>
      <w:r>
        <w:rPr>
          <w:rFonts w:eastAsia="Calibri"/>
          <w:bCs/>
          <w:kern w:val="2"/>
          <w:sz w:val="22"/>
          <w:szCs w:val="22"/>
        </w:rPr>
        <w:t xml:space="preserve"> </w:t>
      </w:r>
      <w:r w:rsidRPr="009B1B61">
        <w:rPr>
          <w:rFonts w:eastAsia="Calibri"/>
          <w:bCs/>
          <w:kern w:val="2"/>
          <w:sz w:val="22"/>
          <w:szCs w:val="22"/>
        </w:rPr>
        <w:t>celów robót budowlanych, nastąpi na podstawie ryczałtu lub podliczników, które</w:t>
      </w:r>
      <w:r>
        <w:rPr>
          <w:rFonts w:eastAsia="Calibri"/>
          <w:bCs/>
          <w:kern w:val="2"/>
          <w:sz w:val="22"/>
          <w:szCs w:val="22"/>
        </w:rPr>
        <w:t xml:space="preserve"> </w:t>
      </w:r>
      <w:r w:rsidRPr="009B1B61">
        <w:rPr>
          <w:rFonts w:eastAsia="Calibri"/>
          <w:bCs/>
          <w:kern w:val="2"/>
          <w:sz w:val="22"/>
          <w:szCs w:val="22"/>
        </w:rPr>
        <w:t>Wykonawca zamontuje na własny koszt</w:t>
      </w:r>
      <w:r>
        <w:rPr>
          <w:rFonts w:eastAsia="Calibri"/>
          <w:bCs/>
          <w:kern w:val="2"/>
          <w:sz w:val="22"/>
          <w:szCs w:val="22"/>
        </w:rPr>
        <w:t>,</w:t>
      </w:r>
    </w:p>
    <w:p w14:paraId="656C7105" w14:textId="77777777" w:rsidR="00B75BEE" w:rsidRDefault="00B75BEE" w:rsidP="00D802E5">
      <w:pPr>
        <w:numPr>
          <w:ilvl w:val="0"/>
          <w:numId w:val="65"/>
        </w:numPr>
        <w:spacing w:before="0" w:after="0"/>
        <w:ind w:left="426" w:hanging="426"/>
        <w:jc w:val="both"/>
        <w:rPr>
          <w:rFonts w:eastAsia="Calibri"/>
          <w:bCs/>
          <w:kern w:val="2"/>
          <w:sz w:val="22"/>
          <w:szCs w:val="22"/>
        </w:rPr>
      </w:pPr>
      <w:r w:rsidRPr="00FA2D2F">
        <w:rPr>
          <w:sz w:val="22"/>
          <w:szCs w:val="22"/>
          <w:lang w:eastAsia="pl-PL"/>
        </w:rPr>
        <w:t>Wykonawca jest wytwórcą odpadów w rozumieniu przepisów ustawy z dnia 14 grudnia 2012r</w:t>
      </w:r>
      <w:r>
        <w:rPr>
          <w:sz w:val="22"/>
          <w:szCs w:val="22"/>
          <w:lang w:eastAsia="pl-PL"/>
        </w:rPr>
        <w:t xml:space="preserve">. </w:t>
      </w:r>
      <w:r w:rsidRPr="00FA2D2F">
        <w:rPr>
          <w:sz w:val="22"/>
          <w:szCs w:val="22"/>
          <w:lang w:eastAsia="pl-PL"/>
        </w:rPr>
        <w:t xml:space="preserve">o odpadach, w związku z tym zobowiązany jest do przestrzegania przepisów tejże ustawy oraz przepisów wynikających z ustawy z dnia 27 kwietnia 2001 r. Prawo ochrony środowiska. Wykonawca w trakcie realizacji przedmiotu umowy ma obowiązek w </w:t>
      </w:r>
      <w:r w:rsidRPr="00FA2D2F">
        <w:rPr>
          <w:rFonts w:eastAsia="Calibri"/>
          <w:bCs/>
          <w:kern w:val="2"/>
          <w:sz w:val="22"/>
          <w:szCs w:val="22"/>
        </w:rPr>
        <w:t xml:space="preserve"> </w:t>
      </w:r>
      <w:r w:rsidRPr="00FA2D2F">
        <w:rPr>
          <w:sz w:val="22"/>
          <w:szCs w:val="22"/>
          <w:lang w:eastAsia="pl-PL"/>
        </w:rPr>
        <w:t>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w:t>
      </w:r>
      <w:r w:rsidRPr="00FA2D2F">
        <w:rPr>
          <w:rFonts w:eastAsia="Calibri"/>
          <w:bCs/>
          <w:kern w:val="2"/>
          <w:sz w:val="22"/>
          <w:szCs w:val="22"/>
        </w:rPr>
        <w:t xml:space="preserve"> </w:t>
      </w:r>
      <w:r w:rsidRPr="00FA2D2F">
        <w:rPr>
          <w:sz w:val="22"/>
          <w:szCs w:val="22"/>
          <w:lang w:eastAsia="pl-PL"/>
        </w:rPr>
        <w:t>jest udokumentować Zamawiającemu sposób gospodarowania tymi odpadami, jako warunek</w:t>
      </w:r>
      <w:r w:rsidRPr="00FA2D2F">
        <w:rPr>
          <w:rFonts w:eastAsia="Calibri"/>
          <w:bCs/>
          <w:kern w:val="2"/>
          <w:sz w:val="22"/>
          <w:szCs w:val="22"/>
        </w:rPr>
        <w:t xml:space="preserve"> </w:t>
      </w:r>
      <w:r w:rsidRPr="00FA2D2F">
        <w:rPr>
          <w:sz w:val="22"/>
          <w:szCs w:val="22"/>
          <w:lang w:eastAsia="pl-PL"/>
        </w:rPr>
        <w:t>dokonania odbioru końcowego realizowanego zamówienia. Wszystkie materiały nienadające się do ponownego wbudow</w:t>
      </w:r>
      <w:r>
        <w:rPr>
          <w:sz w:val="22"/>
          <w:szCs w:val="22"/>
          <w:lang w:eastAsia="pl-PL"/>
        </w:rPr>
        <w:t>ania</w:t>
      </w:r>
      <w:r w:rsidRPr="00FA2D2F">
        <w:rPr>
          <w:sz w:val="22"/>
          <w:szCs w:val="22"/>
          <w:lang w:eastAsia="pl-PL"/>
        </w:rPr>
        <w:t xml:space="preserve"> i wymagające wywozu, a pochodzące z prowadzonych w ramach inwestycji robót będą stanowiły własność Wykonawcy.</w:t>
      </w:r>
      <w:r w:rsidRPr="00FA2D2F">
        <w:rPr>
          <w:rFonts w:eastAsia="Calibri"/>
          <w:bCs/>
          <w:kern w:val="2"/>
          <w:sz w:val="22"/>
          <w:szCs w:val="22"/>
        </w:rPr>
        <w:t xml:space="preserve"> </w:t>
      </w:r>
    </w:p>
    <w:p w14:paraId="0C38B139" w14:textId="77777777" w:rsidR="00B75BEE" w:rsidRPr="00EC09E3" w:rsidRDefault="00B75BEE" w:rsidP="00D802E5">
      <w:pPr>
        <w:numPr>
          <w:ilvl w:val="0"/>
          <w:numId w:val="65"/>
        </w:numPr>
        <w:spacing w:before="0" w:after="0"/>
        <w:ind w:left="426" w:hanging="426"/>
        <w:jc w:val="both"/>
        <w:rPr>
          <w:rFonts w:eastAsia="Calibri"/>
          <w:bCs/>
          <w:kern w:val="2"/>
          <w:sz w:val="22"/>
          <w:szCs w:val="22"/>
        </w:rPr>
      </w:pPr>
      <w:r w:rsidRPr="00FA2D2F">
        <w:rPr>
          <w:sz w:val="22"/>
          <w:szCs w:val="22"/>
          <w:lang w:eastAsia="pl-PL"/>
        </w:rPr>
        <w:t>Wykonawca jest odpowiedzialny za ochronę środowiska w miejscu prowadzenia robót i w jego otoczeniu.</w:t>
      </w:r>
    </w:p>
    <w:p w14:paraId="40EE7EF7" w14:textId="77777777" w:rsidR="00B2724A" w:rsidRDefault="00B2724A" w:rsidP="00B75BEE">
      <w:pPr>
        <w:spacing w:before="0" w:after="0"/>
        <w:jc w:val="center"/>
        <w:rPr>
          <w:rFonts w:eastAsia="Calibri"/>
          <w:b/>
          <w:color w:val="00000A"/>
          <w:kern w:val="2"/>
          <w:sz w:val="22"/>
          <w:szCs w:val="22"/>
        </w:rPr>
      </w:pPr>
    </w:p>
    <w:p w14:paraId="75F39A77" w14:textId="5C158725" w:rsidR="00B75BEE" w:rsidRDefault="00B75BEE" w:rsidP="00B75BEE">
      <w:pPr>
        <w:spacing w:before="0" w:after="0"/>
        <w:jc w:val="center"/>
      </w:pPr>
      <w:r>
        <w:rPr>
          <w:rFonts w:eastAsia="Calibri"/>
          <w:b/>
          <w:color w:val="00000A"/>
          <w:kern w:val="2"/>
          <w:sz w:val="22"/>
          <w:szCs w:val="22"/>
        </w:rPr>
        <w:t>§ 12.</w:t>
      </w:r>
    </w:p>
    <w:p w14:paraId="1D79C15E" w14:textId="77777777" w:rsidR="00B75BEE" w:rsidRDefault="00B75BEE" w:rsidP="00B75BEE">
      <w:pPr>
        <w:spacing w:before="0" w:after="0"/>
        <w:jc w:val="center"/>
      </w:pPr>
      <w:r>
        <w:rPr>
          <w:rFonts w:eastAsia="Calibri"/>
          <w:b/>
          <w:bCs/>
          <w:color w:val="00000A"/>
          <w:kern w:val="2"/>
          <w:sz w:val="22"/>
          <w:szCs w:val="22"/>
        </w:rPr>
        <w:t>TEREN BUDOWY</w:t>
      </w:r>
    </w:p>
    <w:p w14:paraId="62FBE99F" w14:textId="77777777" w:rsidR="00B75BEE" w:rsidRDefault="00B75BEE" w:rsidP="00D802E5">
      <w:pPr>
        <w:numPr>
          <w:ilvl w:val="0"/>
          <w:numId w:val="85"/>
        </w:numPr>
        <w:tabs>
          <w:tab w:val="clear" w:pos="720"/>
          <w:tab w:val="num" w:pos="0"/>
        </w:tabs>
        <w:spacing w:before="0" w:after="0"/>
        <w:ind w:left="426" w:hanging="426"/>
        <w:jc w:val="both"/>
      </w:pPr>
      <w:r>
        <w:rPr>
          <w:rFonts w:eastAsia="Calibri"/>
          <w:color w:val="00000A"/>
          <w:kern w:val="2"/>
          <w:sz w:val="22"/>
          <w:szCs w:val="22"/>
        </w:rPr>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14:paraId="753E549F" w14:textId="77777777" w:rsidR="00B75BEE" w:rsidRDefault="00B75BEE" w:rsidP="00D802E5">
      <w:pPr>
        <w:numPr>
          <w:ilvl w:val="0"/>
          <w:numId w:val="85"/>
        </w:numPr>
        <w:tabs>
          <w:tab w:val="clear" w:pos="720"/>
          <w:tab w:val="num" w:pos="0"/>
        </w:tabs>
        <w:spacing w:before="0" w:after="0"/>
        <w:ind w:left="426" w:hanging="426"/>
        <w:jc w:val="both"/>
      </w:pPr>
      <w:r>
        <w:rPr>
          <w:rFonts w:eastAsia="Calibri"/>
          <w:color w:val="00000A"/>
          <w:kern w:val="2"/>
          <w:sz w:val="22"/>
          <w:szCs w:val="22"/>
        </w:rPr>
        <w:t>Z chwilą przekazania przez Zamawiającego terenu budowy na Wykonawcę przechodzi pełna odpowiedzialność za:</w:t>
      </w:r>
    </w:p>
    <w:p w14:paraId="73414C1F" w14:textId="77777777" w:rsidR="00B75BEE" w:rsidRDefault="00B75BEE" w:rsidP="00D802E5">
      <w:pPr>
        <w:numPr>
          <w:ilvl w:val="0"/>
          <w:numId w:val="102"/>
        </w:numPr>
        <w:shd w:val="clear" w:color="auto" w:fill="FFFFFF"/>
        <w:spacing w:before="0" w:after="0"/>
        <w:jc w:val="both"/>
      </w:pPr>
      <w:r>
        <w:rPr>
          <w:rFonts w:eastAsia="Calibri"/>
          <w:color w:val="00000A"/>
          <w:kern w:val="2"/>
          <w:sz w:val="22"/>
          <w:szCs w:val="22"/>
        </w:rPr>
        <w:t>utrzymanie terenu w stanie umożliwiającym komunikację, zapewnienie niezbędnych przejść oraz ładu i porządku na terenie budowy,</w:t>
      </w:r>
    </w:p>
    <w:p w14:paraId="2B1244EA" w14:textId="77777777" w:rsidR="00B75BEE" w:rsidRDefault="00B75BEE" w:rsidP="00D802E5">
      <w:pPr>
        <w:numPr>
          <w:ilvl w:val="0"/>
          <w:numId w:val="102"/>
        </w:numPr>
        <w:shd w:val="clear" w:color="auto" w:fill="FFFFFF"/>
        <w:spacing w:before="0" w:after="0"/>
        <w:ind w:left="851" w:hanging="425"/>
        <w:jc w:val="both"/>
      </w:pPr>
      <w:r>
        <w:rPr>
          <w:rFonts w:eastAsia="Calibri"/>
          <w:color w:val="00000A"/>
          <w:kern w:val="2"/>
          <w:sz w:val="22"/>
          <w:szCs w:val="22"/>
        </w:rPr>
        <w:t>szkody i następstwa nieszczęśliwych wypadków dotyczące pracowników stron i osób trzecich przebywających w rejonie prowadzonych robót,</w:t>
      </w:r>
    </w:p>
    <w:p w14:paraId="76EA7E06" w14:textId="77777777" w:rsidR="00B75BEE" w:rsidRDefault="00B75BEE" w:rsidP="00D802E5">
      <w:pPr>
        <w:numPr>
          <w:ilvl w:val="0"/>
          <w:numId w:val="102"/>
        </w:numPr>
        <w:shd w:val="clear" w:color="auto" w:fill="FFFFFF"/>
        <w:spacing w:before="0" w:after="0"/>
        <w:ind w:left="851" w:hanging="425"/>
        <w:jc w:val="both"/>
      </w:pPr>
      <w:r>
        <w:rPr>
          <w:rFonts w:eastAsia="Calibri"/>
          <w:kern w:val="2"/>
          <w:sz w:val="22"/>
          <w:szCs w:val="22"/>
        </w:rPr>
        <w:t>szkody wynikające ze zniszczenia oraz innych zdarzeń w odniesieniu do robót podczas realizacji przedmiotu umowy,</w:t>
      </w:r>
    </w:p>
    <w:p w14:paraId="1CF1B527" w14:textId="77777777" w:rsidR="00B75BEE" w:rsidRDefault="00B75BEE" w:rsidP="00D802E5">
      <w:pPr>
        <w:numPr>
          <w:ilvl w:val="0"/>
          <w:numId w:val="102"/>
        </w:numPr>
        <w:shd w:val="clear" w:color="auto" w:fill="FFFFFF"/>
        <w:spacing w:before="0" w:after="0"/>
        <w:ind w:left="851" w:hanging="425"/>
        <w:jc w:val="both"/>
      </w:pPr>
      <w:r>
        <w:rPr>
          <w:rFonts w:eastAsia="Calibri"/>
          <w:bCs/>
          <w:iCs/>
          <w:kern w:val="2"/>
          <w:sz w:val="22"/>
          <w:szCs w:val="22"/>
        </w:rPr>
        <w:t xml:space="preserve">szkody wyrządzone przez Wykonawcę i jego pracowników, osoby działające na jego zlecenie, w tym za przypadki uszkodzenia ciała lub mienia wyrządzone działaniem lub zaniechaniem przy realizacji </w:t>
      </w:r>
      <w:r>
        <w:rPr>
          <w:rFonts w:eastAsia="Calibri"/>
          <w:bCs/>
          <w:iCs/>
          <w:kern w:val="2"/>
          <w:sz w:val="22"/>
          <w:szCs w:val="22"/>
        </w:rPr>
        <w:lastRenderedPageBreak/>
        <w:t>przedmiotu umowy w zakresie przewidzianym przez Kodeks cywilny, w tym wyrządzone osobom trzecim,</w:t>
      </w:r>
    </w:p>
    <w:p w14:paraId="7FBF4E24" w14:textId="77777777" w:rsidR="00B75BEE" w:rsidRDefault="00B75BEE" w:rsidP="00B75BEE">
      <w:pPr>
        <w:spacing w:before="0" w:after="0"/>
        <w:jc w:val="center"/>
      </w:pPr>
      <w:r>
        <w:rPr>
          <w:rFonts w:eastAsia="Calibri"/>
          <w:b/>
          <w:color w:val="00000A"/>
          <w:kern w:val="2"/>
          <w:sz w:val="22"/>
          <w:szCs w:val="22"/>
        </w:rPr>
        <w:t>§ 13.</w:t>
      </w:r>
    </w:p>
    <w:p w14:paraId="6925A506" w14:textId="77777777" w:rsidR="00B75BEE" w:rsidRDefault="00B75BEE" w:rsidP="00B75BEE">
      <w:pPr>
        <w:spacing w:before="0" w:after="0"/>
        <w:jc w:val="center"/>
      </w:pPr>
      <w:r>
        <w:rPr>
          <w:rFonts w:eastAsia="Calibri"/>
          <w:b/>
          <w:bCs/>
          <w:kern w:val="2"/>
          <w:sz w:val="22"/>
          <w:szCs w:val="22"/>
        </w:rPr>
        <w:t>NADZÓR INWESTORSKI</w:t>
      </w:r>
    </w:p>
    <w:p w14:paraId="6438D163" w14:textId="77777777" w:rsidR="00B75BEE" w:rsidRDefault="00B75BEE" w:rsidP="00D802E5">
      <w:pPr>
        <w:numPr>
          <w:ilvl w:val="0"/>
          <w:numId w:val="81"/>
        </w:numPr>
        <w:spacing w:before="0" w:after="0"/>
        <w:ind w:left="426" w:hanging="426"/>
        <w:jc w:val="both"/>
      </w:pPr>
      <w:r>
        <w:rPr>
          <w:rFonts w:eastAsia="Calibri"/>
          <w:bCs/>
          <w:iCs/>
          <w:kern w:val="2"/>
          <w:sz w:val="22"/>
          <w:szCs w:val="22"/>
        </w:rPr>
        <w:t xml:space="preserve">Do nadzorowania robót Zamawiający wyznaczy Inspektora Nadzoru Zamawiającego. Wykonawca ma obowiązek współpracować z </w:t>
      </w:r>
      <w:r>
        <w:rPr>
          <w:rFonts w:eastAsia="Calibri"/>
          <w:bCs/>
          <w:kern w:val="2"/>
          <w:sz w:val="22"/>
          <w:szCs w:val="22"/>
        </w:rPr>
        <w:t>Inspektorem Nadzoru Zamawiającego</w:t>
      </w:r>
      <w:r>
        <w:rPr>
          <w:rFonts w:eastAsia="Calibri"/>
          <w:bCs/>
          <w:iCs/>
          <w:kern w:val="2"/>
          <w:sz w:val="22"/>
          <w:szCs w:val="22"/>
        </w:rPr>
        <w:t xml:space="preserve"> w zakresie realizacji przedmiotu umowy. </w:t>
      </w:r>
      <w:r>
        <w:rPr>
          <w:sz w:val="22"/>
          <w:szCs w:val="22"/>
        </w:rPr>
        <w:t xml:space="preserve">Wszelkie działania podejmowane przez </w:t>
      </w:r>
      <w:r>
        <w:rPr>
          <w:rFonts w:eastAsia="Calibri"/>
          <w:bCs/>
          <w:kern w:val="2"/>
          <w:sz w:val="22"/>
          <w:szCs w:val="22"/>
        </w:rPr>
        <w:t xml:space="preserve">Inspektora Nadzoru Zamawiającego </w:t>
      </w:r>
      <w:r>
        <w:rPr>
          <w:sz w:val="22"/>
          <w:szCs w:val="22"/>
        </w:rPr>
        <w:t xml:space="preserve">w związku z wykonywanymi czynnościami nie zwalniają Wykonawcy z odpowiedzialności za prawidłowe wykonanie niniejszej umowy. Niezgodność działań </w:t>
      </w:r>
      <w:r>
        <w:rPr>
          <w:rFonts w:eastAsia="Calibri"/>
          <w:bCs/>
          <w:kern w:val="2"/>
          <w:sz w:val="22"/>
          <w:szCs w:val="22"/>
        </w:rPr>
        <w:t xml:space="preserve">Inspektora Nadzoru Zamawiającego </w:t>
      </w:r>
      <w:r>
        <w:rPr>
          <w:sz w:val="22"/>
          <w:szCs w:val="22"/>
        </w:rPr>
        <w:t>z zasadami wiedzy technicznej, przepisami prawa lub sztuką budowlaną Wykonawca winien zgłaszać Zamawiającemu na piśmie.</w:t>
      </w:r>
    </w:p>
    <w:p w14:paraId="72C5A69E" w14:textId="77777777" w:rsidR="00B75BEE" w:rsidRDefault="00B75BEE" w:rsidP="00D802E5">
      <w:pPr>
        <w:numPr>
          <w:ilvl w:val="0"/>
          <w:numId w:val="81"/>
        </w:numPr>
        <w:spacing w:before="0" w:after="0"/>
        <w:ind w:left="426" w:hanging="426"/>
        <w:jc w:val="both"/>
      </w:pPr>
      <w:r>
        <w:rPr>
          <w:rFonts w:eastAsia="Calibri"/>
          <w:bCs/>
          <w:kern w:val="2"/>
          <w:sz w:val="22"/>
          <w:szCs w:val="22"/>
        </w:rPr>
        <w:t>Inspektor Nadzoru Zamawiającego</w:t>
      </w:r>
      <w:r>
        <w:rPr>
          <w:sz w:val="22"/>
          <w:szCs w:val="22"/>
          <w:lang w:eastAsia="ar-SA"/>
        </w:rPr>
        <w:t xml:space="preserve"> lub Zamawiający może wydawać Wykonawcy polecenia oraz przekazać dodatkowe lub zmodyfikowane rysunki, które mogą być konieczne do realizacji Robót i usuwania wszelkich wad, zgodnie z umową. Wykonawca będzie realizował polecenia odebrane od </w:t>
      </w:r>
      <w:r>
        <w:rPr>
          <w:rFonts w:eastAsia="Calibri"/>
          <w:bCs/>
          <w:kern w:val="2"/>
          <w:sz w:val="22"/>
          <w:szCs w:val="22"/>
        </w:rPr>
        <w:t xml:space="preserve">Inspektora Nadzoru Zamawiającego </w:t>
      </w:r>
      <w:r>
        <w:rPr>
          <w:sz w:val="22"/>
          <w:szCs w:val="22"/>
          <w:lang w:eastAsia="ar-SA"/>
        </w:rPr>
        <w:t xml:space="preserve">lub Zamawiającego z zastrzeżeniem ust. 1 </w:t>
      </w:r>
      <w:proofErr w:type="spellStart"/>
      <w:r>
        <w:rPr>
          <w:sz w:val="22"/>
          <w:szCs w:val="22"/>
          <w:lang w:eastAsia="ar-SA"/>
        </w:rPr>
        <w:t>zd</w:t>
      </w:r>
      <w:proofErr w:type="spellEnd"/>
      <w:r>
        <w:rPr>
          <w:sz w:val="22"/>
          <w:szCs w:val="22"/>
          <w:lang w:eastAsia="ar-SA"/>
        </w:rPr>
        <w:t>. ostatnie.</w:t>
      </w:r>
    </w:p>
    <w:p w14:paraId="2395EB91" w14:textId="77777777" w:rsidR="00B75BEE" w:rsidRDefault="00B75BEE" w:rsidP="00D802E5">
      <w:pPr>
        <w:numPr>
          <w:ilvl w:val="0"/>
          <w:numId w:val="81"/>
        </w:numPr>
        <w:spacing w:before="0" w:after="0"/>
        <w:ind w:left="426" w:hanging="426"/>
        <w:jc w:val="both"/>
      </w:pPr>
      <w:r>
        <w:rPr>
          <w:sz w:val="22"/>
          <w:szCs w:val="22"/>
          <w:lang w:eastAsia="ar-SA"/>
        </w:rPr>
        <w:t>Współpraca między Wykonawcą i Zamawiającym opierać się będzie na:</w:t>
      </w:r>
    </w:p>
    <w:p w14:paraId="497AF05E" w14:textId="77777777" w:rsidR="00B75BEE" w:rsidRDefault="00B75BEE" w:rsidP="00D802E5">
      <w:pPr>
        <w:numPr>
          <w:ilvl w:val="0"/>
          <w:numId w:val="74"/>
        </w:numPr>
        <w:tabs>
          <w:tab w:val="clear" w:pos="0"/>
          <w:tab w:val="num" w:pos="851"/>
        </w:tabs>
        <w:spacing w:before="0" w:after="0"/>
        <w:ind w:left="851" w:hanging="425"/>
        <w:jc w:val="both"/>
      </w:pPr>
      <w:r>
        <w:rPr>
          <w:sz w:val="22"/>
          <w:szCs w:val="22"/>
          <w:lang w:eastAsia="ar-SA"/>
        </w:rPr>
        <w:t xml:space="preserve">pisemnych powiadomieniach, </w:t>
      </w:r>
      <w:r>
        <w:rPr>
          <w:sz w:val="22"/>
          <w:szCs w:val="22"/>
        </w:rPr>
        <w:t>dostarczonych osobiście (za pokwitowaniem), wysłanych pocztą lub kurierem, a także niezależnie od niniejszego,</w:t>
      </w:r>
    </w:p>
    <w:p w14:paraId="0C64260F" w14:textId="77777777" w:rsidR="00B75BEE" w:rsidRDefault="00B75BEE" w:rsidP="00D802E5">
      <w:pPr>
        <w:numPr>
          <w:ilvl w:val="0"/>
          <w:numId w:val="74"/>
        </w:numPr>
        <w:tabs>
          <w:tab w:val="clear" w:pos="0"/>
          <w:tab w:val="num" w:pos="851"/>
        </w:tabs>
        <w:spacing w:before="0" w:after="0"/>
        <w:ind w:left="851" w:hanging="425"/>
        <w:jc w:val="both"/>
      </w:pPr>
      <w:r>
        <w:rPr>
          <w:sz w:val="22"/>
          <w:szCs w:val="22"/>
        </w:rPr>
        <w:t>poprzez dokonywanie wpisów w Dzienniku Budowy (o ile jest wymagany)</w:t>
      </w:r>
    </w:p>
    <w:p w14:paraId="7914D41A" w14:textId="77777777" w:rsidR="00B75BEE" w:rsidRDefault="00B75BEE" w:rsidP="00B75BEE">
      <w:pPr>
        <w:spacing w:before="0" w:after="0"/>
        <w:jc w:val="center"/>
        <w:rPr>
          <w:rFonts w:eastAsia="Calibri"/>
          <w:b/>
          <w:color w:val="00000A"/>
          <w:kern w:val="2"/>
          <w:sz w:val="22"/>
          <w:szCs w:val="22"/>
        </w:rPr>
      </w:pPr>
    </w:p>
    <w:p w14:paraId="2F19F4AA" w14:textId="77777777" w:rsidR="00B75BEE" w:rsidRDefault="00B75BEE" w:rsidP="00B75BEE">
      <w:pPr>
        <w:spacing w:before="0" w:after="0"/>
        <w:jc w:val="center"/>
      </w:pPr>
      <w:r>
        <w:rPr>
          <w:rFonts w:eastAsia="Calibri"/>
          <w:b/>
          <w:color w:val="00000A"/>
          <w:kern w:val="2"/>
          <w:sz w:val="22"/>
          <w:szCs w:val="22"/>
        </w:rPr>
        <w:t>§ 14.</w:t>
      </w:r>
    </w:p>
    <w:p w14:paraId="11CBE41E" w14:textId="77777777" w:rsidR="00B75BEE" w:rsidRDefault="00B75BEE" w:rsidP="00B75BEE">
      <w:pPr>
        <w:spacing w:before="0" w:after="0"/>
        <w:jc w:val="center"/>
      </w:pPr>
      <w:r>
        <w:rPr>
          <w:rFonts w:eastAsia="Calibri"/>
          <w:b/>
          <w:bCs/>
          <w:color w:val="00000A"/>
          <w:kern w:val="2"/>
          <w:sz w:val="22"/>
          <w:szCs w:val="22"/>
        </w:rPr>
        <w:t>POTENCJAŁ WYKONAWCY</w:t>
      </w:r>
    </w:p>
    <w:p w14:paraId="55FB1BE1" w14:textId="5C737116" w:rsidR="00B75BEE" w:rsidRPr="00D802E5" w:rsidRDefault="00B75BEE" w:rsidP="00D802E5">
      <w:pPr>
        <w:pStyle w:val="Akapitzlist"/>
        <w:numPr>
          <w:ilvl w:val="3"/>
          <w:numId w:val="81"/>
        </w:numPr>
        <w:tabs>
          <w:tab w:val="clear" w:pos="3240"/>
          <w:tab w:val="num" w:pos="3119"/>
        </w:tabs>
        <w:spacing w:before="0" w:after="0"/>
        <w:ind w:left="426" w:hanging="426"/>
        <w:jc w:val="both"/>
      </w:pPr>
      <w:r w:rsidRPr="00D802E5">
        <w:rPr>
          <w:rFonts w:eastAsia="Calibri"/>
          <w:color w:val="00000A"/>
          <w:kern w:val="2"/>
          <w:sz w:val="22"/>
          <w:szCs w:val="22"/>
        </w:rPr>
        <w:t>Wykonawca oświadcza, że w celu realizacji umowy zapewni odpowiednie zasoby techniczne, personel posiadający zdolności techniczne, doświadczenie, wiedzę oraz wymagane uprawnienia w zakresie niezbędnym do wykonania przedmiotu umowy zgodnie z przepisami prawa i złożoną ofertą.</w:t>
      </w:r>
    </w:p>
    <w:p w14:paraId="1D695D6F" w14:textId="5ADAEC31" w:rsidR="00B75BEE" w:rsidRPr="00D802E5" w:rsidRDefault="00B75BEE" w:rsidP="00D802E5">
      <w:pPr>
        <w:pStyle w:val="Akapitzlist"/>
        <w:numPr>
          <w:ilvl w:val="3"/>
          <w:numId w:val="81"/>
        </w:numPr>
        <w:tabs>
          <w:tab w:val="clear" w:pos="3240"/>
          <w:tab w:val="num" w:pos="3119"/>
        </w:tabs>
        <w:spacing w:before="0" w:after="0"/>
        <w:ind w:left="426" w:hanging="426"/>
        <w:jc w:val="both"/>
      </w:pPr>
      <w:r w:rsidRPr="00D802E5">
        <w:rPr>
          <w:rFonts w:eastAsia="Calibri"/>
          <w:color w:val="00000A"/>
          <w:kern w:val="2"/>
          <w:sz w:val="22"/>
          <w:szCs w:val="22"/>
        </w:rPr>
        <w:t>Wykonawca zobowiązuje się, że podmiot trzeci na zasoby którego w zakresie wiedzy i/lub doświadczenia powoływał się w złożonej ofercie, celem wykazania spełnienia warunków udziału w postępowaniu o udzielenie zamówienia publicznego, będzie realizował przedmiot umowy 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udzielenie zamówienia i wskazanej 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postępowania o udzielenie zamówienia Skierowanie, bez akceptacji Zamawiaj</w:t>
      </w:r>
      <w:r w:rsidRPr="00D802E5">
        <w:rPr>
          <w:rFonts w:eastAsia="TTE188D4F0t00"/>
          <w:color w:val="00000A"/>
          <w:kern w:val="2"/>
          <w:sz w:val="22"/>
          <w:szCs w:val="22"/>
        </w:rPr>
        <w:t>ą</w:t>
      </w:r>
      <w:r w:rsidRPr="00D802E5">
        <w:rPr>
          <w:rFonts w:eastAsia="Calibri"/>
          <w:color w:val="00000A"/>
          <w:kern w:val="2"/>
          <w:sz w:val="22"/>
          <w:szCs w:val="22"/>
        </w:rPr>
        <w:t>cego, do wykonywania zamówienia podmiotu innego, ni</w:t>
      </w:r>
      <w:r w:rsidRPr="00D802E5">
        <w:rPr>
          <w:rFonts w:eastAsia="TTE188D4F0t00"/>
          <w:color w:val="00000A"/>
          <w:kern w:val="2"/>
          <w:sz w:val="22"/>
          <w:szCs w:val="22"/>
        </w:rPr>
        <w:t xml:space="preserve">ż </w:t>
      </w:r>
      <w:r w:rsidRPr="00D802E5">
        <w:rPr>
          <w:rFonts w:eastAsia="Calibri"/>
          <w:color w:val="00000A"/>
          <w:kern w:val="2"/>
          <w:sz w:val="22"/>
          <w:szCs w:val="22"/>
        </w:rPr>
        <w:t>wskazany w ofercie Wykonawcy, bądź wykonywanie samodzielnie prac przez wykonawcę bez wykazania wymaganego potencjału, stanowi podstaw</w:t>
      </w:r>
      <w:r w:rsidRPr="00D802E5">
        <w:rPr>
          <w:rFonts w:eastAsia="TTE188D4F0t00"/>
          <w:color w:val="00000A"/>
          <w:kern w:val="2"/>
          <w:sz w:val="22"/>
          <w:szCs w:val="22"/>
        </w:rPr>
        <w:t xml:space="preserve">ę </w:t>
      </w:r>
      <w:r w:rsidRPr="00D802E5">
        <w:rPr>
          <w:rFonts w:eastAsia="Calibri"/>
          <w:color w:val="00000A"/>
          <w:kern w:val="2"/>
          <w:sz w:val="22"/>
          <w:szCs w:val="22"/>
        </w:rPr>
        <w:t>do odst</w:t>
      </w:r>
      <w:r w:rsidRPr="00D802E5">
        <w:rPr>
          <w:rFonts w:eastAsia="TTE188D4F0t00"/>
          <w:color w:val="00000A"/>
          <w:kern w:val="2"/>
          <w:sz w:val="22"/>
          <w:szCs w:val="22"/>
        </w:rPr>
        <w:t>ą</w:t>
      </w:r>
      <w:r w:rsidRPr="00D802E5">
        <w:rPr>
          <w:rFonts w:eastAsia="Calibri"/>
          <w:color w:val="00000A"/>
          <w:kern w:val="2"/>
          <w:sz w:val="22"/>
          <w:szCs w:val="22"/>
        </w:rPr>
        <w:t>pienia od umowy przez Zamawiaj</w:t>
      </w:r>
      <w:r w:rsidRPr="00D802E5">
        <w:rPr>
          <w:rFonts w:eastAsia="TTE188D4F0t00"/>
          <w:color w:val="00000A"/>
          <w:kern w:val="2"/>
          <w:sz w:val="22"/>
          <w:szCs w:val="22"/>
        </w:rPr>
        <w:t>ą</w:t>
      </w:r>
      <w:r w:rsidRPr="00D802E5">
        <w:rPr>
          <w:rFonts w:eastAsia="Calibri"/>
          <w:color w:val="00000A"/>
          <w:kern w:val="2"/>
          <w:sz w:val="22"/>
          <w:szCs w:val="22"/>
        </w:rPr>
        <w:t>cego z winy Wykonawcy na zasadach określonych w § 23 ust. 3 umowy.</w:t>
      </w:r>
    </w:p>
    <w:p w14:paraId="6E3224DE" w14:textId="4F841E37" w:rsidR="00B75BEE" w:rsidRDefault="00B75BEE" w:rsidP="00D802E5">
      <w:pPr>
        <w:pStyle w:val="Akapitzlist"/>
        <w:numPr>
          <w:ilvl w:val="3"/>
          <w:numId w:val="81"/>
        </w:numPr>
        <w:tabs>
          <w:tab w:val="clear" w:pos="3240"/>
          <w:tab w:val="num" w:pos="3119"/>
        </w:tabs>
        <w:spacing w:before="0" w:after="0"/>
        <w:ind w:left="426" w:hanging="426"/>
        <w:jc w:val="both"/>
      </w:pPr>
      <w:r w:rsidRPr="00D802E5">
        <w:rPr>
          <w:rFonts w:eastAsia="Calibri"/>
          <w:color w:val="00000A"/>
          <w:kern w:val="2"/>
          <w:sz w:val="22"/>
          <w:szCs w:val="22"/>
        </w:rPr>
        <w:lastRenderedPageBreak/>
        <w:t>Podmiot trzeci, który zobowiązał się do udostępnienia zasobów w zakresie sytuacji finansowej lub ekonomicznej, zgodnie z art. 118 Prawa zamówień publicznych odpowiada solidarnie z Wykonawcą za szkodę Zamawiającego, powstałą wskutek nieudostępnienia tych zasobów, chyba że za nieudostępnienie zasobów nie ponosi winy.</w:t>
      </w:r>
    </w:p>
    <w:p w14:paraId="14BD45AC" w14:textId="77777777" w:rsidR="00B75BEE" w:rsidRDefault="00B75BEE" w:rsidP="00D802E5">
      <w:pPr>
        <w:numPr>
          <w:ilvl w:val="0"/>
          <w:numId w:val="81"/>
        </w:numPr>
        <w:spacing w:before="0" w:after="0"/>
        <w:ind w:left="426" w:hanging="426"/>
        <w:jc w:val="both"/>
      </w:pPr>
      <w:r>
        <w:rPr>
          <w:rFonts w:eastAsia="Calibri"/>
          <w:color w:val="00000A"/>
          <w:kern w:val="2"/>
          <w:sz w:val="22"/>
          <w:szCs w:val="22"/>
        </w:rPr>
        <w:t>Wykonawca oświadcza, że posiada wiedzę i doświadczenie wymagane do realizacji robót budowlanych będących przedmiotem umowy.</w:t>
      </w:r>
    </w:p>
    <w:p w14:paraId="3C26960D" w14:textId="77777777" w:rsidR="00B75BEE" w:rsidRDefault="00B75BEE" w:rsidP="00D802E5">
      <w:pPr>
        <w:numPr>
          <w:ilvl w:val="0"/>
          <w:numId w:val="81"/>
        </w:numPr>
        <w:spacing w:before="0" w:after="0"/>
        <w:ind w:left="426" w:hanging="426"/>
        <w:jc w:val="both"/>
      </w:pPr>
      <w:r>
        <w:rPr>
          <w:rFonts w:eastAsia="Calibri"/>
          <w:color w:val="00000A"/>
          <w:kern w:val="2"/>
          <w:sz w:val="22"/>
          <w:szCs w:val="22"/>
        </w:rPr>
        <w:t>Wykonawca oświadcza, że dysponuje środkami finansowymi umożliwiającymi wykonanie przedmiotu umowy.</w:t>
      </w:r>
    </w:p>
    <w:p w14:paraId="2F573DE6" w14:textId="77777777" w:rsidR="00B75BEE" w:rsidRDefault="00B75BEE" w:rsidP="00B75BEE">
      <w:pPr>
        <w:spacing w:before="0" w:after="0"/>
        <w:ind w:left="360"/>
        <w:jc w:val="center"/>
      </w:pPr>
      <w:r>
        <w:rPr>
          <w:rFonts w:eastAsia="Calibri"/>
          <w:b/>
          <w:color w:val="00000A"/>
          <w:kern w:val="2"/>
          <w:sz w:val="22"/>
          <w:szCs w:val="22"/>
        </w:rPr>
        <w:t>§ 15.</w:t>
      </w:r>
    </w:p>
    <w:p w14:paraId="40EE7DD7" w14:textId="77777777" w:rsidR="00B75BEE" w:rsidRDefault="00B75BEE" w:rsidP="00B75BEE">
      <w:pPr>
        <w:spacing w:before="0" w:after="0"/>
        <w:jc w:val="center"/>
      </w:pPr>
      <w:r>
        <w:rPr>
          <w:rFonts w:eastAsia="Calibri"/>
          <w:b/>
          <w:bCs/>
          <w:color w:val="00000A"/>
          <w:kern w:val="2"/>
          <w:sz w:val="22"/>
          <w:szCs w:val="22"/>
        </w:rPr>
        <w:t>PERSONEL WYKONAWCY</w:t>
      </w:r>
    </w:p>
    <w:p w14:paraId="185E806B" w14:textId="77777777" w:rsidR="00B75BEE" w:rsidRDefault="00B75BEE" w:rsidP="00D802E5">
      <w:pPr>
        <w:numPr>
          <w:ilvl w:val="0"/>
          <w:numId w:val="103"/>
        </w:numPr>
        <w:spacing w:before="0" w:after="0"/>
        <w:ind w:left="426" w:hanging="426"/>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zany jest zapewni</w:t>
      </w:r>
      <w:r>
        <w:rPr>
          <w:rFonts w:eastAsia="TTE188D4F0t00"/>
          <w:color w:val="00000A"/>
          <w:kern w:val="2"/>
          <w:sz w:val="22"/>
          <w:szCs w:val="22"/>
        </w:rPr>
        <w:t xml:space="preserve">ć </w:t>
      </w:r>
      <w:r>
        <w:rPr>
          <w:rFonts w:eastAsia="Calibri"/>
          <w:color w:val="00000A"/>
          <w:kern w:val="2"/>
          <w:sz w:val="22"/>
          <w:szCs w:val="22"/>
        </w:rPr>
        <w:t>wykonanie i kierowanie robotami obj</w:t>
      </w:r>
      <w:r>
        <w:rPr>
          <w:rFonts w:eastAsia="TTE188D4F0t00"/>
          <w:color w:val="00000A"/>
          <w:kern w:val="2"/>
          <w:sz w:val="22"/>
          <w:szCs w:val="22"/>
        </w:rPr>
        <w:t>ę</w:t>
      </w:r>
      <w:r>
        <w:rPr>
          <w:rFonts w:eastAsia="Calibri"/>
          <w:color w:val="00000A"/>
          <w:kern w:val="2"/>
          <w:sz w:val="22"/>
          <w:szCs w:val="22"/>
        </w:rPr>
        <w:t>tymi umow</w:t>
      </w:r>
      <w:r>
        <w:rPr>
          <w:rFonts w:eastAsia="TTE188D4F0t00"/>
          <w:color w:val="00000A"/>
          <w:kern w:val="2"/>
          <w:sz w:val="22"/>
          <w:szCs w:val="22"/>
        </w:rPr>
        <w:t xml:space="preserve">ą </w:t>
      </w:r>
      <w:r>
        <w:rPr>
          <w:rFonts w:eastAsia="Calibri"/>
          <w:color w:val="00000A"/>
          <w:kern w:val="2"/>
          <w:sz w:val="22"/>
          <w:szCs w:val="22"/>
        </w:rPr>
        <w:t>przez osoby posiadaj</w:t>
      </w:r>
      <w:r>
        <w:rPr>
          <w:rFonts w:eastAsia="TTE188D4F0t00"/>
          <w:color w:val="00000A"/>
          <w:kern w:val="2"/>
          <w:sz w:val="22"/>
          <w:szCs w:val="22"/>
        </w:rPr>
        <w:t>ą</w:t>
      </w:r>
      <w:r>
        <w:rPr>
          <w:rFonts w:eastAsia="Calibri"/>
          <w:color w:val="00000A"/>
          <w:kern w:val="2"/>
          <w:sz w:val="22"/>
          <w:szCs w:val="22"/>
        </w:rPr>
        <w:t>ce stosowne kwalifikacje zawodowe i uprawnienia budowlane oraz posiadające aktualne przeszkolenie BHP.</w:t>
      </w:r>
    </w:p>
    <w:p w14:paraId="7C713E24" w14:textId="77777777" w:rsidR="00B75BEE" w:rsidRDefault="00B75BEE" w:rsidP="00D802E5">
      <w:pPr>
        <w:numPr>
          <w:ilvl w:val="0"/>
          <w:numId w:val="103"/>
        </w:numPr>
        <w:spacing w:before="0" w:after="0"/>
        <w:ind w:left="426" w:hanging="426"/>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zuje si</w:t>
      </w:r>
      <w:r>
        <w:rPr>
          <w:rFonts w:eastAsia="TTE188D4F0t00"/>
          <w:color w:val="00000A"/>
          <w:kern w:val="2"/>
          <w:sz w:val="22"/>
          <w:szCs w:val="22"/>
        </w:rPr>
        <w:t xml:space="preserve">ę </w:t>
      </w:r>
      <w:r>
        <w:rPr>
          <w:rFonts w:eastAsia="Calibri"/>
          <w:color w:val="00000A"/>
          <w:kern w:val="2"/>
          <w:sz w:val="22"/>
          <w:szCs w:val="22"/>
        </w:rPr>
        <w:t>skierowa</w:t>
      </w:r>
      <w:r>
        <w:rPr>
          <w:rFonts w:eastAsia="TTE188D4F0t00"/>
          <w:color w:val="00000A"/>
          <w:kern w:val="2"/>
          <w:sz w:val="22"/>
          <w:szCs w:val="22"/>
        </w:rPr>
        <w:t xml:space="preserve">ć </w:t>
      </w:r>
      <w:r>
        <w:rPr>
          <w:rFonts w:eastAsia="Calibri"/>
          <w:color w:val="00000A"/>
          <w:kern w:val="2"/>
          <w:sz w:val="22"/>
          <w:szCs w:val="22"/>
        </w:rPr>
        <w:t>do kierowania budow</w:t>
      </w:r>
      <w:r>
        <w:rPr>
          <w:rFonts w:eastAsia="TTE188D4F0t00"/>
          <w:color w:val="00000A"/>
          <w:kern w:val="2"/>
          <w:sz w:val="22"/>
          <w:szCs w:val="22"/>
        </w:rPr>
        <w:t xml:space="preserve">ą </w:t>
      </w:r>
      <w:r>
        <w:rPr>
          <w:rFonts w:eastAsia="Calibri"/>
          <w:color w:val="00000A"/>
          <w:kern w:val="2"/>
          <w:sz w:val="22"/>
          <w:szCs w:val="22"/>
        </w:rPr>
        <w:t>/robotami budowlanymi personel wskazany przez Wykonawc</w:t>
      </w:r>
      <w:r>
        <w:rPr>
          <w:rFonts w:eastAsia="TTE188D4F0t00"/>
          <w:color w:val="00000A"/>
          <w:kern w:val="2"/>
          <w:sz w:val="22"/>
          <w:szCs w:val="22"/>
        </w:rPr>
        <w:t xml:space="preserve">ę </w:t>
      </w:r>
      <w:r>
        <w:rPr>
          <w:rFonts w:eastAsia="Calibri"/>
          <w:color w:val="00000A"/>
          <w:kern w:val="2"/>
          <w:sz w:val="22"/>
          <w:szCs w:val="22"/>
        </w:rPr>
        <w:t>w złożonej ofercie. Zmiana którejkolwiek z osób, o których mowa w zdaniu poprzednim w trakcie realizacji przedmiotu umowy, musi by</w:t>
      </w:r>
      <w:r>
        <w:rPr>
          <w:rFonts w:eastAsia="TTE188D4F0t00"/>
          <w:color w:val="00000A"/>
          <w:kern w:val="2"/>
          <w:sz w:val="22"/>
          <w:szCs w:val="22"/>
        </w:rPr>
        <w:t xml:space="preserve">ć </w:t>
      </w:r>
      <w:r>
        <w:rPr>
          <w:rFonts w:eastAsia="Calibri"/>
          <w:color w:val="00000A"/>
          <w:kern w:val="2"/>
          <w:sz w:val="22"/>
          <w:szCs w:val="22"/>
        </w:rPr>
        <w:t>uzasadniona przez Wykonawc</w:t>
      </w:r>
      <w:r>
        <w:rPr>
          <w:rFonts w:eastAsia="TTE188D4F0t00"/>
          <w:color w:val="00000A"/>
          <w:kern w:val="2"/>
          <w:sz w:val="22"/>
          <w:szCs w:val="22"/>
        </w:rPr>
        <w:t xml:space="preserve">ę </w:t>
      </w:r>
      <w:r>
        <w:rPr>
          <w:rFonts w:eastAsia="Calibri"/>
          <w:color w:val="00000A"/>
          <w:kern w:val="2"/>
          <w:sz w:val="22"/>
          <w:szCs w:val="22"/>
        </w:rPr>
        <w:t>na pi</w:t>
      </w:r>
      <w:r>
        <w:rPr>
          <w:rFonts w:eastAsia="TTE188D4F0t00"/>
          <w:color w:val="00000A"/>
          <w:kern w:val="2"/>
          <w:sz w:val="22"/>
          <w:szCs w:val="22"/>
        </w:rPr>
        <w:t>ś</w:t>
      </w:r>
      <w:r>
        <w:rPr>
          <w:rFonts w:eastAsia="Calibri"/>
          <w:color w:val="00000A"/>
          <w:kern w:val="2"/>
          <w:sz w:val="22"/>
          <w:szCs w:val="22"/>
        </w:rPr>
        <w:t>mie i wymaga pisemnego zaakceptowania przez Zamawiaj</w:t>
      </w:r>
      <w:r>
        <w:rPr>
          <w:rFonts w:eastAsia="TTE188D4F0t00"/>
          <w:color w:val="00000A"/>
          <w:kern w:val="2"/>
          <w:sz w:val="22"/>
          <w:szCs w:val="22"/>
        </w:rPr>
        <w:t>ą</w:t>
      </w:r>
      <w:r>
        <w:rPr>
          <w:rFonts w:eastAsia="Calibri"/>
          <w:color w:val="00000A"/>
          <w:kern w:val="2"/>
          <w:sz w:val="22"/>
          <w:szCs w:val="22"/>
        </w:rPr>
        <w:t>cego. Zamawiaj</w:t>
      </w:r>
      <w:r>
        <w:rPr>
          <w:rFonts w:eastAsia="TTE188D4F0t00"/>
          <w:color w:val="00000A"/>
          <w:kern w:val="2"/>
          <w:sz w:val="22"/>
          <w:szCs w:val="22"/>
        </w:rPr>
        <w:t>ą</w:t>
      </w:r>
      <w:r>
        <w:rPr>
          <w:rFonts w:eastAsia="Calibri"/>
          <w:color w:val="00000A"/>
          <w:kern w:val="2"/>
          <w:sz w:val="22"/>
          <w:szCs w:val="22"/>
        </w:rPr>
        <w:t>cy zaakceptuje tak</w:t>
      </w:r>
      <w:r>
        <w:rPr>
          <w:rFonts w:eastAsia="TTE188D4F0t00"/>
          <w:color w:val="00000A"/>
          <w:kern w:val="2"/>
          <w:sz w:val="22"/>
          <w:szCs w:val="22"/>
        </w:rPr>
        <w:t xml:space="preserve">ą </w:t>
      </w:r>
      <w:r>
        <w:rPr>
          <w:rFonts w:eastAsia="Calibri"/>
          <w:color w:val="00000A"/>
          <w:kern w:val="2"/>
          <w:sz w:val="22"/>
          <w:szCs w:val="22"/>
        </w:rPr>
        <w:t>zmianę w terminie do 7 dni od daty przedło</w:t>
      </w:r>
      <w:r>
        <w:rPr>
          <w:rFonts w:eastAsia="TTE188D4F0t00"/>
          <w:color w:val="00000A"/>
          <w:kern w:val="2"/>
          <w:sz w:val="22"/>
          <w:szCs w:val="22"/>
        </w:rPr>
        <w:t>ż</w:t>
      </w:r>
      <w:r>
        <w:rPr>
          <w:rFonts w:eastAsia="Calibri"/>
          <w:color w:val="00000A"/>
          <w:kern w:val="2"/>
          <w:sz w:val="22"/>
          <w:szCs w:val="22"/>
        </w:rPr>
        <w:t>enia propozycji i wył</w:t>
      </w:r>
      <w:r>
        <w:rPr>
          <w:rFonts w:eastAsia="TTE188D4F0t00"/>
          <w:color w:val="00000A"/>
          <w:kern w:val="2"/>
          <w:sz w:val="22"/>
          <w:szCs w:val="22"/>
        </w:rPr>
        <w:t>ą</w:t>
      </w:r>
      <w:r>
        <w:rPr>
          <w:rFonts w:eastAsia="Calibri"/>
          <w:color w:val="00000A"/>
          <w:kern w:val="2"/>
          <w:sz w:val="22"/>
          <w:szCs w:val="22"/>
        </w:rPr>
        <w:t>cznie wtedy, gdy kwalifikacje i do</w:t>
      </w:r>
      <w:r>
        <w:rPr>
          <w:rFonts w:eastAsia="TTE188D4F0t00"/>
          <w:color w:val="00000A"/>
          <w:kern w:val="2"/>
          <w:sz w:val="22"/>
          <w:szCs w:val="22"/>
        </w:rPr>
        <w:t>ś</w:t>
      </w:r>
      <w:r>
        <w:rPr>
          <w:rFonts w:eastAsia="Calibri"/>
          <w:color w:val="00000A"/>
          <w:kern w:val="2"/>
          <w:sz w:val="22"/>
          <w:szCs w:val="22"/>
        </w:rPr>
        <w:t>wiadczenie wskazanych osób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takie same lub wy</w:t>
      </w:r>
      <w:r>
        <w:rPr>
          <w:rFonts w:eastAsia="TTE188D4F0t00"/>
          <w:color w:val="00000A"/>
          <w:kern w:val="2"/>
          <w:sz w:val="22"/>
          <w:szCs w:val="22"/>
        </w:rPr>
        <w:t>ż</w:t>
      </w:r>
      <w:r>
        <w:rPr>
          <w:rFonts w:eastAsia="Calibri"/>
          <w:color w:val="00000A"/>
          <w:kern w:val="2"/>
          <w:sz w:val="22"/>
          <w:szCs w:val="22"/>
        </w:rPr>
        <w:t>sze od kwalifikacji i do</w:t>
      </w:r>
      <w:r>
        <w:rPr>
          <w:rFonts w:eastAsia="TTE188D4F0t00"/>
          <w:color w:val="00000A"/>
          <w:kern w:val="2"/>
          <w:sz w:val="22"/>
          <w:szCs w:val="22"/>
        </w:rPr>
        <w:t>ś</w:t>
      </w:r>
      <w:r>
        <w:rPr>
          <w:rFonts w:eastAsia="Calibri"/>
          <w:color w:val="00000A"/>
          <w:kern w:val="2"/>
          <w:sz w:val="22"/>
          <w:szCs w:val="22"/>
        </w:rPr>
        <w:t>wiadczenia wymaganego postanowieniami Dokumentów Zamówienia.</w:t>
      </w:r>
    </w:p>
    <w:p w14:paraId="1F69F0E7" w14:textId="77777777" w:rsidR="00B75BEE" w:rsidRDefault="00B75BEE" w:rsidP="00D802E5">
      <w:pPr>
        <w:numPr>
          <w:ilvl w:val="0"/>
          <w:numId w:val="103"/>
        </w:numPr>
        <w:spacing w:before="0" w:after="0"/>
        <w:ind w:left="426" w:hanging="426"/>
        <w:jc w:val="both"/>
      </w:pPr>
      <w:r>
        <w:rPr>
          <w:rFonts w:eastAsia="Calibri"/>
          <w:color w:val="00000A"/>
          <w:kern w:val="2"/>
          <w:sz w:val="22"/>
          <w:szCs w:val="22"/>
        </w:rPr>
        <w:t>Zaakceptowana przez Zamawiaj</w:t>
      </w:r>
      <w:r>
        <w:rPr>
          <w:rFonts w:eastAsia="TTE188D4F0t00"/>
          <w:color w:val="00000A"/>
          <w:kern w:val="2"/>
          <w:sz w:val="22"/>
          <w:szCs w:val="22"/>
        </w:rPr>
        <w:t>ą</w:t>
      </w:r>
      <w:r>
        <w:rPr>
          <w:rFonts w:eastAsia="Calibri"/>
          <w:color w:val="00000A"/>
          <w:kern w:val="2"/>
          <w:sz w:val="22"/>
          <w:szCs w:val="22"/>
        </w:rPr>
        <w:t>cego zmiana osoby, o której mowa w ust. 2, winna by</w:t>
      </w:r>
      <w:r>
        <w:rPr>
          <w:rFonts w:eastAsia="TTE188D4F0t00"/>
          <w:color w:val="00000A"/>
          <w:kern w:val="2"/>
          <w:sz w:val="22"/>
          <w:szCs w:val="22"/>
        </w:rPr>
        <w:t xml:space="preserve">ć </w:t>
      </w:r>
      <w:r>
        <w:rPr>
          <w:rFonts w:eastAsia="Calibri"/>
          <w:color w:val="00000A"/>
          <w:kern w:val="2"/>
          <w:sz w:val="22"/>
          <w:szCs w:val="22"/>
        </w:rPr>
        <w:t xml:space="preserve">dokonana wpisem do dziennika budowy, jeżeli obowiązek jego prowadzenia wynika z obowiązujących przepisów i nie wymaga aneksu do niniejszej umowy. </w:t>
      </w:r>
    </w:p>
    <w:p w14:paraId="3E4B9147" w14:textId="77777777" w:rsidR="00B75BEE" w:rsidRDefault="00B75BEE" w:rsidP="00D802E5">
      <w:pPr>
        <w:numPr>
          <w:ilvl w:val="0"/>
          <w:numId w:val="103"/>
        </w:numPr>
        <w:spacing w:before="0" w:after="0"/>
        <w:ind w:left="426" w:hanging="426"/>
        <w:jc w:val="both"/>
      </w:pPr>
      <w:r>
        <w:rPr>
          <w:rFonts w:eastAsia="Calibri"/>
          <w:color w:val="00000A"/>
          <w:kern w:val="2"/>
          <w:sz w:val="22"/>
          <w:szCs w:val="22"/>
        </w:rPr>
        <w:t>Skierowanie, bez akceptacji Zamawiaj</w:t>
      </w:r>
      <w:r>
        <w:rPr>
          <w:rFonts w:eastAsia="TTE188D4F0t00"/>
          <w:color w:val="00000A"/>
          <w:kern w:val="2"/>
          <w:sz w:val="22"/>
          <w:szCs w:val="22"/>
        </w:rPr>
        <w:t>ą</w:t>
      </w:r>
      <w:r>
        <w:rPr>
          <w:rFonts w:eastAsia="Calibri"/>
          <w:color w:val="00000A"/>
          <w:kern w:val="2"/>
          <w:sz w:val="22"/>
          <w:szCs w:val="22"/>
        </w:rPr>
        <w:t>cego, do kierowania robotami innych osób, ni</w:t>
      </w:r>
      <w:r>
        <w:rPr>
          <w:rFonts w:eastAsia="TTE188D4F0t00"/>
          <w:color w:val="00000A"/>
          <w:kern w:val="2"/>
          <w:sz w:val="22"/>
          <w:szCs w:val="22"/>
        </w:rPr>
        <w:t xml:space="preserve">ż </w:t>
      </w:r>
      <w:r>
        <w:rPr>
          <w:rFonts w:eastAsia="Calibri"/>
          <w:color w:val="00000A"/>
          <w:kern w:val="2"/>
          <w:sz w:val="22"/>
          <w:szCs w:val="22"/>
        </w:rPr>
        <w:t>wskazane w ofercie Wykonawcy, stanowi podstaw</w:t>
      </w:r>
      <w:r>
        <w:rPr>
          <w:rFonts w:eastAsia="TTE188D4F0t00"/>
          <w:color w:val="00000A"/>
          <w:kern w:val="2"/>
          <w:sz w:val="22"/>
          <w:szCs w:val="22"/>
        </w:rPr>
        <w:t xml:space="preserve">ę </w:t>
      </w:r>
      <w:r>
        <w:rPr>
          <w:rFonts w:eastAsia="Calibri"/>
          <w:color w:val="00000A"/>
          <w:kern w:val="2"/>
          <w:sz w:val="22"/>
          <w:szCs w:val="22"/>
        </w:rPr>
        <w:t>do odst</w:t>
      </w:r>
      <w:r>
        <w:rPr>
          <w:rFonts w:eastAsia="TTE188D4F0t00"/>
          <w:color w:val="00000A"/>
          <w:kern w:val="2"/>
          <w:sz w:val="22"/>
          <w:szCs w:val="22"/>
        </w:rPr>
        <w:t>ą</w:t>
      </w:r>
      <w:r>
        <w:rPr>
          <w:rFonts w:eastAsia="Calibri"/>
          <w:color w:val="00000A"/>
          <w:kern w:val="2"/>
          <w:sz w:val="22"/>
          <w:szCs w:val="22"/>
        </w:rPr>
        <w:t>pienia od umowy przez Zamawiaj</w:t>
      </w:r>
      <w:r>
        <w:rPr>
          <w:rFonts w:eastAsia="TTE188D4F0t00"/>
          <w:color w:val="00000A"/>
          <w:kern w:val="2"/>
          <w:sz w:val="22"/>
          <w:szCs w:val="22"/>
        </w:rPr>
        <w:t>ą</w:t>
      </w:r>
      <w:r>
        <w:rPr>
          <w:rFonts w:eastAsia="Calibri"/>
          <w:color w:val="00000A"/>
          <w:kern w:val="2"/>
          <w:sz w:val="22"/>
          <w:szCs w:val="22"/>
        </w:rPr>
        <w:t>cego z winy Wykonawcy na zasadach określonych w § 23 ust. 3 umowy.</w:t>
      </w:r>
    </w:p>
    <w:p w14:paraId="741135F1" w14:textId="77777777" w:rsidR="00B75BEE" w:rsidRDefault="00B75BEE" w:rsidP="00D802E5">
      <w:pPr>
        <w:numPr>
          <w:ilvl w:val="0"/>
          <w:numId w:val="103"/>
        </w:numPr>
        <w:spacing w:before="0" w:after="0"/>
        <w:ind w:left="426" w:hanging="426"/>
        <w:jc w:val="both"/>
      </w:pPr>
      <w:r>
        <w:rPr>
          <w:rFonts w:eastAsia="Calibri"/>
          <w:color w:val="00000A"/>
          <w:kern w:val="2"/>
          <w:sz w:val="22"/>
          <w:szCs w:val="22"/>
        </w:rPr>
        <w:t>Wykonawca ustanawia kierownika budowy /kierownika robót w osobie …................................. posiadającego uprawnienia budowlane do kierowania robotami budowlanymi w specjalności ………………………….…..</w:t>
      </w:r>
    </w:p>
    <w:p w14:paraId="534F66FF" w14:textId="77777777" w:rsidR="00B75BEE" w:rsidRDefault="00B75BEE" w:rsidP="00D802E5">
      <w:pPr>
        <w:numPr>
          <w:ilvl w:val="0"/>
          <w:numId w:val="103"/>
        </w:numPr>
        <w:spacing w:before="0" w:after="0"/>
        <w:ind w:left="426" w:hanging="426"/>
        <w:jc w:val="both"/>
      </w:pPr>
      <w:r>
        <w:rPr>
          <w:rFonts w:eastAsia="Calibri"/>
          <w:color w:val="00000A"/>
          <w:kern w:val="2"/>
          <w:sz w:val="22"/>
          <w:szCs w:val="22"/>
        </w:rPr>
        <w:t>Osoba wskazana w ust. 5, b</w:t>
      </w:r>
      <w:r>
        <w:rPr>
          <w:rFonts w:eastAsia="TTE188D4F0t00"/>
          <w:color w:val="00000A"/>
          <w:kern w:val="2"/>
          <w:sz w:val="22"/>
          <w:szCs w:val="22"/>
        </w:rPr>
        <w:t>ę</w:t>
      </w:r>
      <w:r>
        <w:rPr>
          <w:rFonts w:eastAsia="Calibri"/>
          <w:color w:val="00000A"/>
          <w:kern w:val="2"/>
          <w:sz w:val="22"/>
          <w:szCs w:val="22"/>
        </w:rPr>
        <w:t>dzie działa</w:t>
      </w:r>
      <w:r>
        <w:rPr>
          <w:rFonts w:eastAsia="TTE188D4F0t00"/>
          <w:color w:val="00000A"/>
          <w:kern w:val="2"/>
          <w:sz w:val="22"/>
          <w:szCs w:val="22"/>
        </w:rPr>
        <w:t xml:space="preserve">ć </w:t>
      </w:r>
      <w:r>
        <w:rPr>
          <w:rFonts w:eastAsia="Calibri"/>
          <w:color w:val="00000A"/>
          <w:kern w:val="2"/>
          <w:sz w:val="22"/>
          <w:szCs w:val="22"/>
        </w:rPr>
        <w:t>w granicach umocowania okre</w:t>
      </w:r>
      <w:r>
        <w:rPr>
          <w:rFonts w:eastAsia="TTE188D4F0t00"/>
          <w:color w:val="00000A"/>
          <w:kern w:val="2"/>
          <w:sz w:val="22"/>
          <w:szCs w:val="22"/>
        </w:rPr>
        <w:t>ś</w:t>
      </w:r>
      <w:r>
        <w:rPr>
          <w:rFonts w:eastAsia="Calibri"/>
          <w:color w:val="00000A"/>
          <w:kern w:val="2"/>
          <w:sz w:val="22"/>
          <w:szCs w:val="22"/>
        </w:rPr>
        <w:t>lonego w ustawie Prawo budowlane.</w:t>
      </w:r>
    </w:p>
    <w:p w14:paraId="282F15A3" w14:textId="77777777" w:rsidR="00B75BEE" w:rsidRDefault="00B75BEE" w:rsidP="00D802E5">
      <w:pPr>
        <w:numPr>
          <w:ilvl w:val="0"/>
          <w:numId w:val="103"/>
        </w:numPr>
        <w:spacing w:before="0" w:after="0"/>
        <w:ind w:left="426" w:hanging="426"/>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cy ma prawo wnioskowa</w:t>
      </w:r>
      <w:r>
        <w:rPr>
          <w:rFonts w:eastAsia="TTE188D4F0t00"/>
          <w:color w:val="00000A"/>
          <w:kern w:val="2"/>
          <w:sz w:val="22"/>
          <w:szCs w:val="22"/>
        </w:rPr>
        <w:t xml:space="preserve">ć </w:t>
      </w:r>
      <w:r>
        <w:rPr>
          <w:rFonts w:eastAsia="Calibri"/>
          <w:color w:val="00000A"/>
          <w:kern w:val="2"/>
          <w:sz w:val="22"/>
          <w:szCs w:val="22"/>
        </w:rPr>
        <w:t>o zmian</w:t>
      </w:r>
      <w:r>
        <w:rPr>
          <w:rFonts w:eastAsia="TTE188D4F0t00"/>
          <w:color w:val="00000A"/>
          <w:kern w:val="2"/>
          <w:sz w:val="22"/>
          <w:szCs w:val="22"/>
        </w:rPr>
        <w:t xml:space="preserve">ę </w:t>
      </w:r>
      <w:r>
        <w:rPr>
          <w:rFonts w:eastAsia="Calibri"/>
          <w:color w:val="00000A"/>
          <w:kern w:val="2"/>
          <w:sz w:val="22"/>
          <w:szCs w:val="22"/>
        </w:rPr>
        <w:t>osoby wskazanej w ust. 5, w przypadku nienale</w:t>
      </w:r>
      <w:r>
        <w:rPr>
          <w:rFonts w:eastAsia="TTE188D4F0t00"/>
          <w:color w:val="00000A"/>
          <w:kern w:val="2"/>
          <w:sz w:val="22"/>
          <w:szCs w:val="22"/>
        </w:rPr>
        <w:t>ż</w:t>
      </w:r>
      <w:r>
        <w:rPr>
          <w:rFonts w:eastAsia="Calibri"/>
          <w:color w:val="00000A"/>
          <w:kern w:val="2"/>
          <w:sz w:val="22"/>
          <w:szCs w:val="22"/>
        </w:rPr>
        <w:t>ytego wykonywania przez t</w:t>
      </w:r>
      <w:r>
        <w:rPr>
          <w:rFonts w:eastAsia="TTE188D4F0t00"/>
          <w:color w:val="00000A"/>
          <w:kern w:val="2"/>
          <w:sz w:val="22"/>
          <w:szCs w:val="22"/>
        </w:rPr>
        <w:t xml:space="preserve">ę </w:t>
      </w:r>
      <w:r>
        <w:rPr>
          <w:rFonts w:eastAsia="Calibri"/>
          <w:color w:val="00000A"/>
          <w:kern w:val="2"/>
          <w:sz w:val="22"/>
          <w:szCs w:val="22"/>
        </w:rPr>
        <w:t>osob</w:t>
      </w:r>
      <w:r>
        <w:rPr>
          <w:rFonts w:eastAsia="TTE188D4F0t00"/>
          <w:color w:val="00000A"/>
          <w:kern w:val="2"/>
          <w:sz w:val="22"/>
          <w:szCs w:val="22"/>
        </w:rPr>
        <w:t xml:space="preserve">ę </w:t>
      </w:r>
      <w:r>
        <w:rPr>
          <w:rFonts w:eastAsia="Calibri"/>
          <w:color w:val="00000A"/>
          <w:kern w:val="2"/>
          <w:sz w:val="22"/>
          <w:szCs w:val="22"/>
        </w:rPr>
        <w:t>swoich obowi</w:t>
      </w:r>
      <w:r>
        <w:rPr>
          <w:rFonts w:eastAsia="TTE188D4F0t00"/>
          <w:color w:val="00000A"/>
          <w:kern w:val="2"/>
          <w:sz w:val="22"/>
          <w:szCs w:val="22"/>
        </w:rPr>
        <w:t>ą</w:t>
      </w:r>
      <w:r>
        <w:rPr>
          <w:rFonts w:eastAsia="Calibri"/>
          <w:color w:val="00000A"/>
          <w:kern w:val="2"/>
          <w:sz w:val="22"/>
          <w:szCs w:val="22"/>
        </w:rPr>
        <w:t>zków.</w:t>
      </w:r>
    </w:p>
    <w:p w14:paraId="315DCF41" w14:textId="77777777" w:rsidR="00B75BEE" w:rsidRDefault="00B75BEE" w:rsidP="00D802E5">
      <w:pPr>
        <w:numPr>
          <w:ilvl w:val="0"/>
          <w:numId w:val="103"/>
        </w:numPr>
        <w:spacing w:before="0" w:after="0"/>
        <w:ind w:left="426" w:hanging="426"/>
        <w:jc w:val="both"/>
      </w:pPr>
      <w:r>
        <w:rPr>
          <w:rFonts w:eastAsia="Calibri"/>
          <w:kern w:val="2"/>
          <w:sz w:val="22"/>
          <w:szCs w:val="22"/>
        </w:rPr>
        <w:t>Wykonawca zobowiązuje się, że osoby wykonujące czynności polegające na wykonywaniu robót budowlanych w zakresie realizacji umowy w ilości osób niezbędnych do  wykonania robót w okresie realizacji umowy zatrudnieni będą na podstawie umowy o pracę w rozumieniu przepisów art. 22 § 1 ustawy z dnia 26 czerwca 1974 r. Kodeks pracy. W każdym miejscu umowy, w którym mowa o zatrudnieniu personelu przez Podwykonawcę oraz zobowiązań wiążących się z tym zatrudnieniem, strony rozumieją również dalszych Podwykonawców.</w:t>
      </w:r>
    </w:p>
    <w:p w14:paraId="76E4BD90" w14:textId="77777777" w:rsidR="00B75BEE" w:rsidRDefault="00B75BEE" w:rsidP="00D802E5">
      <w:pPr>
        <w:numPr>
          <w:ilvl w:val="0"/>
          <w:numId w:val="103"/>
        </w:numPr>
        <w:spacing w:before="0" w:after="0"/>
        <w:ind w:left="426" w:hanging="426"/>
        <w:jc w:val="both"/>
      </w:pPr>
      <w:r>
        <w:rPr>
          <w:rFonts w:eastAsia="Calibri"/>
          <w:color w:val="00000A"/>
          <w:sz w:val="22"/>
          <w:szCs w:val="22"/>
        </w:rPr>
        <w:t xml:space="preserve">Wykonawca zobowiązuje się do </w:t>
      </w:r>
      <w:r>
        <w:rPr>
          <w:rFonts w:eastAsia="Calibri"/>
          <w:color w:val="00000A"/>
          <w:kern w:val="2"/>
          <w:sz w:val="22"/>
          <w:szCs w:val="22"/>
        </w:rPr>
        <w:t>prowadzenia dokumentacji zatrudnienia w postaci rejestru osób zatrudnionych na umowę o pracę, a także na każde wezwanie Zamawiającego, do składania w wyznaczonym terminie oświadczenia w celu potwierdzenia spełnienia wymogu zatrudnienia na podstawie umowy o pracę przez Wykonawcę lub Podwykonawcę osób wykonujących wskazane przez Zamawiającego w Dokumentach Zamówienia czynności w zakresie realizacji zamówienia,</w:t>
      </w:r>
    </w:p>
    <w:p w14:paraId="40492C0F" w14:textId="77777777" w:rsidR="00B75BEE" w:rsidRDefault="00B75BEE" w:rsidP="00D802E5">
      <w:pPr>
        <w:numPr>
          <w:ilvl w:val="0"/>
          <w:numId w:val="103"/>
        </w:numPr>
        <w:spacing w:before="0" w:after="0"/>
        <w:ind w:left="426" w:hanging="426"/>
        <w:jc w:val="both"/>
      </w:pPr>
      <w:r>
        <w:rPr>
          <w:rFonts w:eastAsia="Calibri"/>
          <w:color w:val="00000A"/>
          <w:kern w:val="2"/>
          <w:sz w:val="22"/>
          <w:szCs w:val="22"/>
        </w:rPr>
        <w:t xml:space="preserve"> Oświadczenie, o którym mowa w ust. 9 powinno zawierać w szczególności: </w:t>
      </w:r>
    </w:p>
    <w:p w14:paraId="522C00E8" w14:textId="77777777" w:rsidR="00B75BEE" w:rsidRDefault="00B75BEE" w:rsidP="00D802E5">
      <w:pPr>
        <w:numPr>
          <w:ilvl w:val="0"/>
          <w:numId w:val="104"/>
        </w:numPr>
        <w:spacing w:before="0" w:after="0"/>
        <w:ind w:left="851" w:hanging="425"/>
        <w:jc w:val="both"/>
      </w:pPr>
      <w:r>
        <w:rPr>
          <w:rFonts w:eastAsia="Calibri"/>
          <w:color w:val="00000A"/>
          <w:kern w:val="2"/>
          <w:sz w:val="22"/>
          <w:szCs w:val="22"/>
        </w:rPr>
        <w:lastRenderedPageBreak/>
        <w:t>dokładne określenie podmiotu składającego oświadczenie,</w:t>
      </w:r>
    </w:p>
    <w:p w14:paraId="7D2BACBA" w14:textId="77777777" w:rsidR="00B75BEE" w:rsidRDefault="00B75BEE" w:rsidP="00D802E5">
      <w:pPr>
        <w:numPr>
          <w:ilvl w:val="0"/>
          <w:numId w:val="104"/>
        </w:numPr>
        <w:spacing w:before="0" w:after="0"/>
        <w:ind w:left="851" w:hanging="425"/>
        <w:jc w:val="both"/>
      </w:pPr>
      <w:r>
        <w:rPr>
          <w:rFonts w:eastAsia="Calibri"/>
          <w:color w:val="00000A"/>
          <w:kern w:val="2"/>
          <w:sz w:val="22"/>
          <w:szCs w:val="22"/>
        </w:rPr>
        <w:t>datę złożenia oświadczenia,</w:t>
      </w:r>
    </w:p>
    <w:p w14:paraId="0F8E63B8" w14:textId="77777777" w:rsidR="00B75BEE" w:rsidRDefault="00B75BEE" w:rsidP="00D802E5">
      <w:pPr>
        <w:numPr>
          <w:ilvl w:val="0"/>
          <w:numId w:val="104"/>
        </w:numPr>
        <w:spacing w:before="0" w:after="0"/>
        <w:ind w:left="851" w:hanging="425"/>
        <w:jc w:val="both"/>
      </w:pPr>
      <w:r>
        <w:rPr>
          <w:rFonts w:eastAsia="Calibri"/>
          <w:color w:val="00000A"/>
          <w:kern w:val="2"/>
          <w:sz w:val="22"/>
          <w:szCs w:val="22"/>
        </w:rPr>
        <w:t>wskazanie, że objęte wezwaniem czynności wykonują osoby zatrudnione na podstawie umowy o pracę wraz ze wskazaniem imion i nazwisk oraz liczby tych osób, datę zawarcia umowy o pracę z tymi osobami, rodzaju umowy o pracę i wymiaru etatu, a także wskazanie zakresu obowiązków pracowników,</w:t>
      </w:r>
    </w:p>
    <w:p w14:paraId="64943EF7" w14:textId="77777777" w:rsidR="00B75BEE" w:rsidRDefault="00B75BEE" w:rsidP="00D802E5">
      <w:pPr>
        <w:numPr>
          <w:ilvl w:val="0"/>
          <w:numId w:val="104"/>
        </w:numPr>
        <w:spacing w:before="0" w:after="0"/>
        <w:ind w:left="851" w:hanging="425"/>
        <w:jc w:val="both"/>
      </w:pPr>
      <w:r>
        <w:rPr>
          <w:rFonts w:eastAsia="Calibri"/>
          <w:color w:val="00000A"/>
          <w:kern w:val="2"/>
          <w:sz w:val="22"/>
          <w:szCs w:val="22"/>
        </w:rPr>
        <w:t xml:space="preserve">podpis osoby uprawnionej do złożenia oświadczenia w imieniu Wykonawcy lub Podwykonawcy. </w:t>
      </w:r>
    </w:p>
    <w:p w14:paraId="2640819E" w14:textId="77777777" w:rsidR="00B75BEE" w:rsidRDefault="00B75BEE" w:rsidP="00D802E5">
      <w:pPr>
        <w:numPr>
          <w:ilvl w:val="0"/>
          <w:numId w:val="103"/>
        </w:numPr>
        <w:spacing w:before="0" w:after="0"/>
        <w:ind w:left="426" w:hanging="426"/>
        <w:jc w:val="both"/>
      </w:pPr>
      <w:r>
        <w:rPr>
          <w:rFonts w:eastAsia="Calibri"/>
          <w:color w:val="00000A"/>
          <w:kern w:val="2"/>
          <w:sz w:val="22"/>
          <w:szCs w:val="22"/>
        </w:rPr>
        <w:t>Niezłożenie przez Wykonawcę lub Podwykonawcę w wyznaczonym przez Zamawiającego terminie oświadczenia potwierdzającego zatrudnienie, w formie i treści o których mowa w ust. 10, a także uniemożliwienie Zamawiającemu uzyskania wglądu w rejestr osób zatrudnionych na umowę o pracę traktowane będzie, jako niewypełnienie przez Wykonawcę lub Podwykonawcę obowiązku zatrudnienia na podstawie umowy o pracę osób wykonujących czynności wskazane w Dokumentach Zamówienia.</w:t>
      </w:r>
    </w:p>
    <w:p w14:paraId="13B955DB" w14:textId="77777777" w:rsidR="00B75BEE" w:rsidRDefault="00B75BEE" w:rsidP="00D802E5">
      <w:pPr>
        <w:numPr>
          <w:ilvl w:val="0"/>
          <w:numId w:val="103"/>
        </w:numPr>
        <w:spacing w:before="0" w:after="0"/>
        <w:ind w:left="426" w:hanging="426"/>
        <w:jc w:val="both"/>
      </w:pPr>
      <w:r>
        <w:rPr>
          <w:rFonts w:eastAsia="Calibri"/>
          <w:sz w:val="22"/>
          <w:szCs w:val="22"/>
        </w:rPr>
        <w:t>Zamiast oświadczenia o którym mowa w ust. 9, Wykonawca (lub Podwykonawca) może przedłożyć:</w:t>
      </w:r>
    </w:p>
    <w:p w14:paraId="481F62AA" w14:textId="77777777" w:rsidR="00B75BEE" w:rsidRDefault="00B75BEE" w:rsidP="00D802E5">
      <w:pPr>
        <w:numPr>
          <w:ilvl w:val="0"/>
          <w:numId w:val="88"/>
        </w:numPr>
        <w:tabs>
          <w:tab w:val="clear" w:pos="0"/>
          <w:tab w:val="num" w:pos="851"/>
        </w:tabs>
        <w:spacing w:before="0" w:after="0"/>
        <w:ind w:left="851" w:hanging="425"/>
        <w:jc w:val="both"/>
      </w:pPr>
      <w:r>
        <w:rPr>
          <w:rFonts w:eastAsia="Calibri"/>
          <w:color w:val="00000A"/>
          <w:sz w:val="22"/>
          <w:szCs w:val="22"/>
        </w:rPr>
        <w:t>oświadczenia wszystkich zatrudnionych na zadaniu pracowników, ze wskazaniem okoliczności o których mowa w ust. 10 pkt 3 Umowy,</w:t>
      </w:r>
    </w:p>
    <w:p w14:paraId="7718DEC2" w14:textId="77777777" w:rsidR="00B75BEE" w:rsidRPr="00086F75" w:rsidRDefault="00B75BEE" w:rsidP="00D802E5">
      <w:pPr>
        <w:numPr>
          <w:ilvl w:val="0"/>
          <w:numId w:val="88"/>
        </w:numPr>
        <w:tabs>
          <w:tab w:val="clear" w:pos="0"/>
          <w:tab w:val="num" w:pos="851"/>
        </w:tabs>
        <w:spacing w:before="0" w:after="0"/>
        <w:ind w:left="851" w:hanging="425"/>
        <w:jc w:val="both"/>
      </w:pPr>
      <w:r>
        <w:rPr>
          <w:rFonts w:eastAsia="Calibri"/>
          <w:color w:val="00000A"/>
          <w:sz w:val="22"/>
          <w:szCs w:val="22"/>
        </w:rPr>
        <w:t>poświadczone za zgodność z oryginałem kopie umów o prace pracowników wykonujących zadanie.</w:t>
      </w:r>
    </w:p>
    <w:p w14:paraId="1026B1DD" w14:textId="77777777" w:rsidR="00B75BEE" w:rsidRDefault="00B75BEE" w:rsidP="00B75BEE">
      <w:pPr>
        <w:spacing w:before="0" w:after="0"/>
        <w:ind w:left="426" w:hanging="426"/>
        <w:jc w:val="center"/>
        <w:rPr>
          <w:rFonts w:eastAsia="Calibri"/>
          <w:b/>
          <w:color w:val="00000A"/>
          <w:kern w:val="2"/>
          <w:sz w:val="22"/>
          <w:szCs w:val="22"/>
        </w:rPr>
      </w:pPr>
    </w:p>
    <w:p w14:paraId="378228A7" w14:textId="715E1926" w:rsidR="00B75BEE" w:rsidRDefault="00B75BEE" w:rsidP="00B75BEE">
      <w:pPr>
        <w:spacing w:before="0" w:after="0"/>
        <w:ind w:left="426" w:hanging="426"/>
        <w:jc w:val="center"/>
      </w:pPr>
      <w:r>
        <w:rPr>
          <w:rFonts w:eastAsia="Calibri"/>
          <w:b/>
          <w:color w:val="00000A"/>
          <w:kern w:val="2"/>
          <w:sz w:val="22"/>
          <w:szCs w:val="22"/>
        </w:rPr>
        <w:t>§</w:t>
      </w:r>
      <w:r w:rsidR="006707FE">
        <w:rPr>
          <w:rFonts w:eastAsia="Calibri"/>
          <w:b/>
          <w:color w:val="00000A"/>
          <w:kern w:val="2"/>
          <w:sz w:val="22"/>
          <w:szCs w:val="22"/>
        </w:rPr>
        <w:t xml:space="preserve"> </w:t>
      </w:r>
      <w:r>
        <w:rPr>
          <w:rFonts w:eastAsia="Calibri"/>
          <w:b/>
          <w:color w:val="00000A"/>
          <w:kern w:val="2"/>
          <w:sz w:val="22"/>
          <w:szCs w:val="22"/>
        </w:rPr>
        <w:t>16.</w:t>
      </w:r>
    </w:p>
    <w:p w14:paraId="175E5F72" w14:textId="77777777" w:rsidR="00B75BEE" w:rsidRDefault="00B75BEE" w:rsidP="00B75BEE">
      <w:pPr>
        <w:spacing w:before="0" w:after="0"/>
        <w:jc w:val="center"/>
      </w:pPr>
      <w:r>
        <w:rPr>
          <w:rFonts w:eastAsia="Calibri"/>
          <w:b/>
          <w:bCs/>
          <w:color w:val="00000A"/>
          <w:kern w:val="2"/>
          <w:sz w:val="22"/>
          <w:szCs w:val="22"/>
        </w:rPr>
        <w:t>PODWYKONAWCY</w:t>
      </w:r>
    </w:p>
    <w:p w14:paraId="1A80448D" w14:textId="77777777" w:rsidR="00B75BEE" w:rsidRDefault="00B75BEE" w:rsidP="00D802E5">
      <w:pPr>
        <w:numPr>
          <w:ilvl w:val="0"/>
          <w:numId w:val="80"/>
        </w:numPr>
        <w:tabs>
          <w:tab w:val="num" w:pos="0"/>
          <w:tab w:val="left" w:pos="426"/>
        </w:tabs>
        <w:spacing w:before="0" w:after="0"/>
        <w:ind w:left="426" w:hanging="426"/>
        <w:jc w:val="both"/>
      </w:pPr>
      <w:r>
        <w:rPr>
          <w:rFonts w:eastAsia="Calibri"/>
          <w:color w:val="00000A"/>
          <w:kern w:val="2"/>
          <w:sz w:val="22"/>
          <w:szCs w:val="22"/>
        </w:rPr>
        <w:t>Wykonawca, Podwykonawca lub dalszy Podwykonawca zamierzający zawrzeć umowę o podwykonawstwo, której przedmiotem są roboty budowlane, zobowiązani są do przedłożenia do zaakceptowania Zamawiającemu projektu tej umowy a także projektu jej zmiany, oraz poświadczonej za zgodność z oryginałem kopii</w:t>
      </w:r>
      <w:r>
        <w:rPr>
          <w:sz w:val="22"/>
          <w:szCs w:val="22"/>
        </w:rPr>
        <w:t xml:space="preserve"> </w:t>
      </w:r>
      <w:r>
        <w:rPr>
          <w:rFonts w:eastAsia="Calibri"/>
          <w:color w:val="00000A"/>
          <w:kern w:val="2"/>
          <w:sz w:val="22"/>
          <w:szCs w:val="22"/>
        </w:rPr>
        <w:t>zawartej umowy, wraz ze szczegółowym harmonogramem prac budowlanych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45D2882D" w14:textId="77777777" w:rsidR="00B75BEE" w:rsidRDefault="00B75BEE" w:rsidP="00D802E5">
      <w:pPr>
        <w:numPr>
          <w:ilvl w:val="0"/>
          <w:numId w:val="80"/>
        </w:numPr>
        <w:tabs>
          <w:tab w:val="num" w:pos="0"/>
          <w:tab w:val="left" w:pos="426"/>
        </w:tabs>
        <w:spacing w:before="0" w:after="0"/>
        <w:ind w:left="426" w:hanging="426"/>
        <w:jc w:val="both"/>
      </w:pPr>
      <w:r>
        <w:rPr>
          <w:rFonts w:eastAsia="Calibri"/>
          <w:color w:val="00000A"/>
          <w:kern w:val="2"/>
          <w:sz w:val="22"/>
          <w:szCs w:val="22"/>
        </w:rPr>
        <w:t>Projekt oraz Umowa z Podwykonawcą lub dalszym Podwykonawcą musi zawierać:</w:t>
      </w:r>
    </w:p>
    <w:p w14:paraId="38BEED9B" w14:textId="77777777" w:rsidR="00B75BEE" w:rsidRDefault="00B75BEE" w:rsidP="00D802E5">
      <w:pPr>
        <w:numPr>
          <w:ilvl w:val="0"/>
          <w:numId w:val="69"/>
        </w:numPr>
        <w:tabs>
          <w:tab w:val="clear" w:pos="708"/>
          <w:tab w:val="left" w:pos="851"/>
        </w:tabs>
        <w:spacing w:before="0" w:after="0"/>
        <w:ind w:left="851" w:hanging="425"/>
        <w:jc w:val="both"/>
      </w:pPr>
      <w:r>
        <w:rPr>
          <w:rFonts w:eastAsia="Calibri"/>
          <w:color w:val="00000A"/>
          <w:kern w:val="2"/>
          <w:sz w:val="22"/>
          <w:szCs w:val="22"/>
        </w:rPr>
        <w:t>zakres robót zleconych Podwykonawcy lub dalszemu Podwykonawcy,</w:t>
      </w:r>
    </w:p>
    <w:p w14:paraId="0FAE232F" w14:textId="77777777" w:rsidR="00B75BEE" w:rsidRDefault="00B75BEE" w:rsidP="00D802E5">
      <w:pPr>
        <w:numPr>
          <w:ilvl w:val="0"/>
          <w:numId w:val="69"/>
        </w:numPr>
        <w:tabs>
          <w:tab w:val="clear" w:pos="708"/>
          <w:tab w:val="left" w:pos="851"/>
        </w:tabs>
        <w:spacing w:before="0" w:after="0"/>
        <w:ind w:left="851" w:hanging="425"/>
        <w:jc w:val="both"/>
      </w:pPr>
      <w:r>
        <w:rPr>
          <w:rFonts w:eastAsia="Calibri"/>
          <w:color w:val="00000A"/>
          <w:kern w:val="2"/>
          <w:sz w:val="22"/>
          <w:szCs w:val="22"/>
        </w:rPr>
        <w:t>kwotę wynagrodzenia za roboty, jednak wskazana kwota nie może być wyższa niż wartość tego zakresu robót wynikająca z oferty Wykonawcy,</w:t>
      </w:r>
    </w:p>
    <w:p w14:paraId="26888DAE" w14:textId="77777777" w:rsidR="00B75BEE" w:rsidRDefault="00B75BEE" w:rsidP="00D802E5">
      <w:pPr>
        <w:numPr>
          <w:ilvl w:val="0"/>
          <w:numId w:val="69"/>
        </w:numPr>
        <w:tabs>
          <w:tab w:val="clear" w:pos="708"/>
          <w:tab w:val="left" w:pos="851"/>
        </w:tabs>
        <w:spacing w:before="0" w:after="0"/>
        <w:ind w:left="851" w:hanging="425"/>
        <w:jc w:val="both"/>
      </w:pPr>
      <w:r>
        <w:rPr>
          <w:rFonts w:eastAsia="Calibri"/>
          <w:color w:val="00000A"/>
          <w:kern w:val="2"/>
          <w:sz w:val="22"/>
          <w:szCs w:val="22"/>
        </w:rPr>
        <w:t>termin wykonania powierzonego zakresu robót,</w:t>
      </w:r>
    </w:p>
    <w:p w14:paraId="5FB00A40" w14:textId="77777777" w:rsidR="00B75BEE" w:rsidRDefault="00B75BEE" w:rsidP="00D802E5">
      <w:pPr>
        <w:numPr>
          <w:ilvl w:val="0"/>
          <w:numId w:val="69"/>
        </w:numPr>
        <w:tabs>
          <w:tab w:val="clear" w:pos="708"/>
          <w:tab w:val="left" w:pos="851"/>
        </w:tabs>
        <w:spacing w:before="0" w:after="0"/>
        <w:ind w:left="851" w:hanging="425"/>
        <w:jc w:val="both"/>
      </w:pPr>
      <w:r>
        <w:rPr>
          <w:rFonts w:eastAsia="Calibri"/>
          <w:color w:val="00000A"/>
          <w:kern w:val="2"/>
          <w:sz w:val="22"/>
          <w:szCs w:val="22"/>
        </w:rPr>
        <w:t>postanowienia dotyczące wysokości kar umownych, jednak nie wyższe niż wynikające z § 22 niniejszej umowy.</w:t>
      </w:r>
    </w:p>
    <w:p w14:paraId="7F86225F" w14:textId="77777777" w:rsidR="00B75BEE" w:rsidRDefault="00B75BEE" w:rsidP="00D802E5">
      <w:pPr>
        <w:numPr>
          <w:ilvl w:val="0"/>
          <w:numId w:val="80"/>
        </w:numPr>
        <w:tabs>
          <w:tab w:val="num" w:pos="0"/>
          <w:tab w:val="left" w:pos="426"/>
        </w:tabs>
        <w:spacing w:before="0" w:after="0"/>
        <w:ind w:left="397" w:hanging="397"/>
        <w:jc w:val="both"/>
      </w:pPr>
      <w:r>
        <w:rPr>
          <w:rFonts w:eastAsia="Calibri"/>
          <w:color w:val="00000A"/>
          <w:kern w:val="2"/>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7E190A5" w14:textId="77777777" w:rsidR="00B75BEE" w:rsidRDefault="00B75BEE" w:rsidP="00D802E5">
      <w:pPr>
        <w:numPr>
          <w:ilvl w:val="0"/>
          <w:numId w:val="80"/>
        </w:numPr>
        <w:tabs>
          <w:tab w:val="num" w:pos="0"/>
          <w:tab w:val="left" w:pos="426"/>
        </w:tabs>
        <w:spacing w:before="0" w:after="0"/>
        <w:ind w:left="426" w:hanging="426"/>
        <w:jc w:val="both"/>
      </w:pPr>
      <w:r>
        <w:rPr>
          <w:rFonts w:eastAsia="Calibri"/>
          <w:color w:val="00000A"/>
          <w:kern w:val="2"/>
          <w:sz w:val="22"/>
          <w:szCs w:val="22"/>
        </w:rPr>
        <w:t>Zamawiający w terminie 7 dni od dnia przedłożenia mu projektu umowy, o której mowa w ust. 1</w:t>
      </w:r>
      <w:r>
        <w:rPr>
          <w:rFonts w:eastAsia="Calibri"/>
          <w:color w:val="FF0000"/>
          <w:kern w:val="2"/>
          <w:sz w:val="22"/>
          <w:szCs w:val="22"/>
        </w:rPr>
        <w:t xml:space="preserve"> </w:t>
      </w:r>
      <w:r>
        <w:rPr>
          <w:rFonts w:eastAsia="Calibri"/>
          <w:color w:val="00000A"/>
          <w:kern w:val="2"/>
          <w:sz w:val="22"/>
          <w:szCs w:val="22"/>
        </w:rPr>
        <w:t>zgłasza w formie pisemnej zastrzeżenia do projektu umowy o podwykonawstwo, której przedmiotem są roboty budowlane, jeżeli:</w:t>
      </w:r>
    </w:p>
    <w:p w14:paraId="0376E6C8" w14:textId="77777777" w:rsidR="00B75BEE" w:rsidRDefault="00B75BEE" w:rsidP="00D802E5">
      <w:pPr>
        <w:numPr>
          <w:ilvl w:val="0"/>
          <w:numId w:val="86"/>
        </w:numPr>
        <w:tabs>
          <w:tab w:val="left" w:pos="851"/>
        </w:tabs>
        <w:spacing w:before="0" w:after="0"/>
        <w:ind w:left="786"/>
        <w:jc w:val="both"/>
      </w:pPr>
      <w:r>
        <w:rPr>
          <w:rFonts w:eastAsia="Calibri"/>
          <w:color w:val="00000A"/>
          <w:kern w:val="2"/>
          <w:sz w:val="22"/>
          <w:szCs w:val="22"/>
        </w:rPr>
        <w:t>nie spełnia ona wymagań określonych w Dokumentach Zamówienia,</w:t>
      </w:r>
    </w:p>
    <w:p w14:paraId="03803C29" w14:textId="77777777" w:rsidR="00B75BEE" w:rsidRDefault="00B75BEE" w:rsidP="00D802E5">
      <w:pPr>
        <w:numPr>
          <w:ilvl w:val="0"/>
          <w:numId w:val="86"/>
        </w:numPr>
        <w:tabs>
          <w:tab w:val="left" w:pos="851"/>
        </w:tabs>
        <w:spacing w:before="0" w:after="0"/>
        <w:ind w:left="786"/>
        <w:jc w:val="both"/>
      </w:pPr>
      <w:r>
        <w:rPr>
          <w:rFonts w:eastAsia="Calibri"/>
          <w:color w:val="00000A"/>
          <w:kern w:val="2"/>
          <w:sz w:val="22"/>
          <w:szCs w:val="22"/>
        </w:rPr>
        <w:t>przewiduje termin zapłaty wynagrodzenia dłuższy niż określony w ust  3.</w:t>
      </w:r>
    </w:p>
    <w:p w14:paraId="69909888" w14:textId="77777777" w:rsidR="00B75BEE" w:rsidRDefault="00B75BEE" w:rsidP="00D802E5">
      <w:pPr>
        <w:numPr>
          <w:ilvl w:val="0"/>
          <w:numId w:val="86"/>
        </w:numPr>
        <w:tabs>
          <w:tab w:val="left" w:pos="851"/>
        </w:tabs>
        <w:spacing w:before="0" w:after="0"/>
        <w:ind w:left="786"/>
        <w:jc w:val="both"/>
      </w:pPr>
      <w:r>
        <w:rPr>
          <w:rFonts w:eastAsia="Calibri"/>
          <w:color w:val="00000A"/>
          <w:kern w:val="2"/>
          <w:sz w:val="22"/>
          <w:szCs w:val="22"/>
        </w:rPr>
        <w:t>zawiera ona postanowienia niezgodne z art. 463 ustawy prawo zamówień publicznych.</w:t>
      </w:r>
    </w:p>
    <w:p w14:paraId="6B38769D" w14:textId="77777777" w:rsidR="00B75BEE" w:rsidRDefault="00B75BEE" w:rsidP="00D802E5">
      <w:pPr>
        <w:numPr>
          <w:ilvl w:val="0"/>
          <w:numId w:val="80"/>
        </w:numPr>
        <w:tabs>
          <w:tab w:val="num" w:pos="0"/>
          <w:tab w:val="left" w:pos="426"/>
        </w:tabs>
        <w:spacing w:before="0" w:after="0"/>
        <w:ind w:left="426" w:hanging="426"/>
        <w:jc w:val="both"/>
      </w:pPr>
      <w:r>
        <w:rPr>
          <w:rFonts w:eastAsia="Calibri"/>
          <w:color w:val="00000A"/>
          <w:kern w:val="2"/>
          <w:sz w:val="22"/>
          <w:szCs w:val="22"/>
        </w:rPr>
        <w:lastRenderedPageBreak/>
        <w:t>Niezgłoszenie w formie pisemnej zastrzeżeń do przedłożonego projektu umowy o podwykonawstwo, której przedmiotem są roboty budowlane w terminie określonym w ust. 4, uważa się za akceptację projektu umowy przez Zamawiającego.</w:t>
      </w:r>
    </w:p>
    <w:p w14:paraId="702B63BC" w14:textId="77777777" w:rsidR="00B75BEE" w:rsidRDefault="00B75BEE" w:rsidP="00D802E5">
      <w:pPr>
        <w:numPr>
          <w:ilvl w:val="0"/>
          <w:numId w:val="80"/>
        </w:numPr>
        <w:tabs>
          <w:tab w:val="num" w:pos="0"/>
          <w:tab w:val="left" w:pos="426"/>
        </w:tabs>
        <w:spacing w:before="0" w:after="0"/>
        <w:ind w:left="426" w:hanging="426"/>
        <w:jc w:val="both"/>
      </w:pPr>
      <w:r>
        <w:rPr>
          <w:rFonts w:eastAsia="Calibri"/>
          <w:color w:val="00000A"/>
          <w:kern w:val="2"/>
          <w:sz w:val="22"/>
          <w:szCs w:val="22"/>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w:t>
      </w:r>
    </w:p>
    <w:p w14:paraId="4B9E297E" w14:textId="77777777" w:rsidR="00B75BEE" w:rsidRDefault="00B75BEE" w:rsidP="00D802E5">
      <w:pPr>
        <w:numPr>
          <w:ilvl w:val="0"/>
          <w:numId w:val="80"/>
        </w:numPr>
        <w:tabs>
          <w:tab w:val="num" w:pos="0"/>
          <w:tab w:val="left" w:pos="426"/>
        </w:tabs>
        <w:spacing w:before="0" w:after="0"/>
        <w:ind w:left="426" w:hanging="426"/>
        <w:jc w:val="both"/>
      </w:pPr>
      <w:r>
        <w:rPr>
          <w:rFonts w:eastAsia="Calibri"/>
          <w:color w:val="00000A"/>
          <w:kern w:val="2"/>
          <w:sz w:val="22"/>
          <w:szCs w:val="22"/>
        </w:rPr>
        <w:t>Zamawiający w terminie 7 dni od dnia przekazania mu umowy, o której mowa w ust. 6, zgłasza w formie pisemnej sprzeciw do umowy o podwykonawstwo, której przedmiotem są roboty budowlane, jeżeli:</w:t>
      </w:r>
    </w:p>
    <w:p w14:paraId="0DAAACE7" w14:textId="77777777" w:rsidR="00B75BEE" w:rsidRDefault="00B75BEE" w:rsidP="003956F4">
      <w:pPr>
        <w:numPr>
          <w:ilvl w:val="0"/>
          <w:numId w:val="117"/>
        </w:numPr>
        <w:tabs>
          <w:tab w:val="left" w:pos="426"/>
        </w:tabs>
        <w:spacing w:before="0" w:after="0"/>
        <w:jc w:val="both"/>
      </w:pPr>
      <w:r>
        <w:rPr>
          <w:rFonts w:eastAsia="Calibri"/>
          <w:color w:val="00000A"/>
          <w:kern w:val="2"/>
          <w:sz w:val="22"/>
          <w:szCs w:val="22"/>
        </w:rPr>
        <w:t>nie spełnia ona wymagań określonych w Dokumentach Zamówienia,</w:t>
      </w:r>
    </w:p>
    <w:p w14:paraId="67B7E37F" w14:textId="77777777" w:rsidR="00B75BEE" w:rsidRDefault="00B75BEE" w:rsidP="003956F4">
      <w:pPr>
        <w:numPr>
          <w:ilvl w:val="0"/>
          <w:numId w:val="117"/>
        </w:numPr>
        <w:tabs>
          <w:tab w:val="left" w:pos="426"/>
        </w:tabs>
        <w:spacing w:before="0" w:after="0"/>
        <w:ind w:left="851" w:hanging="425"/>
        <w:jc w:val="both"/>
      </w:pPr>
      <w:r>
        <w:rPr>
          <w:rFonts w:eastAsia="Calibri"/>
          <w:color w:val="00000A"/>
          <w:kern w:val="2"/>
          <w:sz w:val="22"/>
          <w:szCs w:val="22"/>
        </w:rPr>
        <w:t>przewiduje termin zapłaty wynagrodzenia dłuższy niż określony w ust. 3.</w:t>
      </w:r>
    </w:p>
    <w:p w14:paraId="149F6737" w14:textId="77777777" w:rsidR="00B75BEE" w:rsidRDefault="00B75BEE" w:rsidP="003956F4">
      <w:pPr>
        <w:numPr>
          <w:ilvl w:val="0"/>
          <w:numId w:val="117"/>
        </w:numPr>
        <w:tabs>
          <w:tab w:val="left" w:pos="426"/>
        </w:tabs>
        <w:spacing w:before="0" w:after="0"/>
        <w:ind w:left="851" w:hanging="425"/>
        <w:jc w:val="both"/>
      </w:pPr>
      <w:r>
        <w:rPr>
          <w:rFonts w:eastAsia="Calibri"/>
          <w:color w:val="00000A"/>
          <w:kern w:val="2"/>
          <w:sz w:val="22"/>
          <w:szCs w:val="22"/>
        </w:rPr>
        <w:t>zawiera ona postanowienia niezgodne z art. 463 ustawy prawo zamówień publicznych.</w:t>
      </w:r>
    </w:p>
    <w:p w14:paraId="424767EC" w14:textId="77777777" w:rsidR="00B75BEE" w:rsidRDefault="00B75BEE" w:rsidP="00D802E5">
      <w:pPr>
        <w:numPr>
          <w:ilvl w:val="0"/>
          <w:numId w:val="80"/>
        </w:numPr>
        <w:tabs>
          <w:tab w:val="num" w:pos="0"/>
          <w:tab w:val="left" w:pos="426"/>
        </w:tabs>
        <w:spacing w:before="0" w:after="0"/>
        <w:ind w:left="426" w:hanging="426"/>
        <w:jc w:val="both"/>
      </w:pPr>
      <w:r>
        <w:rPr>
          <w:rFonts w:eastAsia="Calibri"/>
          <w:color w:val="00000A"/>
          <w:kern w:val="2"/>
          <w:sz w:val="22"/>
          <w:szCs w:val="22"/>
        </w:rPr>
        <w:t>Niezgłoszenie w formie pisemnej sprzeciwu do przedłożonej umowy, w terminie określonym w ust. 7, uważa się za akceptację umowy przez Zamawiającego.</w:t>
      </w:r>
    </w:p>
    <w:p w14:paraId="486A9264" w14:textId="77777777" w:rsidR="00B75BEE" w:rsidRDefault="00B75BEE" w:rsidP="00D802E5">
      <w:pPr>
        <w:numPr>
          <w:ilvl w:val="0"/>
          <w:numId w:val="80"/>
        </w:numPr>
        <w:tabs>
          <w:tab w:val="num" w:pos="0"/>
          <w:tab w:val="left" w:pos="426"/>
        </w:tabs>
        <w:spacing w:before="0" w:after="0"/>
        <w:ind w:left="426" w:hanging="426"/>
        <w:jc w:val="both"/>
      </w:pPr>
      <w:r>
        <w:rPr>
          <w:rFonts w:eastAsia="Calibri"/>
          <w:color w:val="00000A"/>
          <w:kern w:val="2"/>
          <w:sz w:val="22"/>
          <w:szCs w:val="22"/>
        </w:rPr>
        <w:t>Do zmian umowy o podwykonawstwo postanowienia ust. od 1 do 8 stosuje się odpowiednio.</w:t>
      </w:r>
    </w:p>
    <w:p w14:paraId="3B7ECF02" w14:textId="77777777" w:rsidR="00B75BEE" w:rsidRDefault="00B75BEE" w:rsidP="00D802E5">
      <w:pPr>
        <w:numPr>
          <w:ilvl w:val="0"/>
          <w:numId w:val="80"/>
        </w:numPr>
        <w:tabs>
          <w:tab w:val="num" w:pos="0"/>
          <w:tab w:val="left" w:pos="426"/>
        </w:tabs>
        <w:spacing w:before="0" w:after="0"/>
        <w:ind w:left="426" w:hanging="426"/>
        <w:jc w:val="both"/>
      </w:pPr>
      <w:r>
        <w:rPr>
          <w:rFonts w:eastAsia="Calibri"/>
          <w:color w:val="00000A"/>
          <w:kern w:val="2"/>
          <w:sz w:val="22"/>
          <w:szCs w:val="22"/>
        </w:rPr>
        <w:t>Wykonawca, Podwykonawca lub dalszy Podwykonawca zamówienia na roboty budowlane przedkładają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złotych. Powyższe zasady stosuje się odpowiednio do zmian umowy o podwykonawstwo, której przedmiotem są dostawy lub usługi.</w:t>
      </w:r>
    </w:p>
    <w:p w14:paraId="0AD860EA" w14:textId="77777777" w:rsidR="00B75BEE" w:rsidRDefault="00B75BEE" w:rsidP="00D802E5">
      <w:pPr>
        <w:numPr>
          <w:ilvl w:val="0"/>
          <w:numId w:val="80"/>
        </w:numPr>
        <w:tabs>
          <w:tab w:val="num" w:pos="0"/>
          <w:tab w:val="left" w:pos="426"/>
        </w:tabs>
        <w:spacing w:before="0" w:after="0"/>
        <w:ind w:left="426" w:hanging="426"/>
        <w:jc w:val="both"/>
      </w:pPr>
      <w:r>
        <w:rPr>
          <w:rFonts w:eastAsia="Calibri"/>
          <w:color w:val="00000A"/>
          <w:kern w:val="2"/>
          <w:sz w:val="22"/>
          <w:szCs w:val="22"/>
        </w:rPr>
        <w:t>W przypadku, o którym mowa w ust. 10, jeżeli termin zapłaty wynagrodzenia jest dłuższy niż określony w ust. 3, Zamawiający informuje o tym Wykonawcę i wzywa go do doprowadzenia do zmiany tej umowy pod rygorem wystąpienia o zapłatę kary umownej</w:t>
      </w:r>
      <w:r>
        <w:rPr>
          <w:rFonts w:eastAsia="Calibri"/>
          <w:kern w:val="2"/>
          <w:sz w:val="22"/>
          <w:szCs w:val="22"/>
        </w:rPr>
        <w:t>.</w:t>
      </w:r>
    </w:p>
    <w:p w14:paraId="2A0A94AD" w14:textId="77777777" w:rsidR="00B75BEE" w:rsidRDefault="00B75BEE" w:rsidP="00D802E5">
      <w:pPr>
        <w:numPr>
          <w:ilvl w:val="0"/>
          <w:numId w:val="80"/>
        </w:numPr>
        <w:tabs>
          <w:tab w:val="num" w:pos="0"/>
          <w:tab w:val="left" w:pos="426"/>
        </w:tabs>
        <w:spacing w:before="0" w:after="0"/>
        <w:ind w:left="426" w:hanging="426"/>
        <w:jc w:val="both"/>
      </w:pPr>
      <w:r>
        <w:rPr>
          <w:rFonts w:eastAsia="Calibri"/>
          <w:color w:val="00000A"/>
          <w:kern w:val="2"/>
          <w:sz w:val="22"/>
          <w:szCs w:val="22"/>
        </w:rPr>
        <w:t>Wykonawca zobowiązany jest na żądanie Zamawiającego udzielić wszelkich informacji dotyczących Podwykonawcy w zakresie niezbędnym, do potwierdzenia doświadczenia i kompetencji Podwykonawcy.</w:t>
      </w:r>
    </w:p>
    <w:p w14:paraId="72F67601" w14:textId="77777777" w:rsidR="00B75BEE" w:rsidRDefault="00B75BEE" w:rsidP="00D802E5">
      <w:pPr>
        <w:numPr>
          <w:ilvl w:val="0"/>
          <w:numId w:val="80"/>
        </w:numPr>
        <w:tabs>
          <w:tab w:val="num" w:pos="0"/>
          <w:tab w:val="left" w:pos="426"/>
        </w:tabs>
        <w:spacing w:before="0" w:after="0"/>
        <w:ind w:left="426" w:hanging="426"/>
        <w:jc w:val="both"/>
      </w:pPr>
      <w:r>
        <w:rPr>
          <w:rFonts w:eastAsia="Calibri"/>
          <w:color w:val="00000A"/>
          <w:kern w:val="2"/>
          <w:sz w:val="22"/>
          <w:szCs w:val="22"/>
        </w:rPr>
        <w:t>W ka</w:t>
      </w:r>
      <w:r>
        <w:rPr>
          <w:rFonts w:eastAsia="TTE188D4F0t00"/>
          <w:color w:val="00000A"/>
          <w:kern w:val="2"/>
          <w:sz w:val="22"/>
          <w:szCs w:val="22"/>
        </w:rPr>
        <w:t>ż</w:t>
      </w:r>
      <w:r>
        <w:rPr>
          <w:rFonts w:eastAsia="Calibri"/>
          <w:color w:val="00000A"/>
          <w:kern w:val="2"/>
          <w:sz w:val="22"/>
          <w:szCs w:val="22"/>
        </w:rPr>
        <w:t xml:space="preserve">dym przypadku korzystania ze </w:t>
      </w:r>
      <w:r>
        <w:rPr>
          <w:rFonts w:eastAsia="TTE188D4F0t00"/>
          <w:color w:val="00000A"/>
          <w:kern w:val="2"/>
          <w:sz w:val="22"/>
          <w:szCs w:val="22"/>
        </w:rPr>
        <w:t>ś</w:t>
      </w:r>
      <w:r>
        <w:rPr>
          <w:rFonts w:eastAsia="Calibri"/>
          <w:color w:val="00000A"/>
          <w:kern w:val="2"/>
          <w:sz w:val="22"/>
          <w:szCs w:val="22"/>
        </w:rPr>
        <w:t>wiadcze</w:t>
      </w:r>
      <w:r>
        <w:rPr>
          <w:rFonts w:eastAsia="TTE188D4F0t00"/>
          <w:color w:val="00000A"/>
          <w:kern w:val="2"/>
          <w:sz w:val="22"/>
          <w:szCs w:val="22"/>
        </w:rPr>
        <w:t xml:space="preserve">ń </w:t>
      </w:r>
      <w:r>
        <w:rPr>
          <w:rFonts w:eastAsia="Calibri"/>
          <w:color w:val="00000A"/>
          <w:kern w:val="2"/>
          <w:sz w:val="22"/>
          <w:szCs w:val="22"/>
        </w:rPr>
        <w:t>Podwykonawcy i dalszego Podwykonawcy, Wykonawca ponosi pełn</w:t>
      </w:r>
      <w:r>
        <w:rPr>
          <w:rFonts w:eastAsia="TTE188D4F0t00"/>
          <w:color w:val="00000A"/>
          <w:kern w:val="2"/>
          <w:sz w:val="22"/>
          <w:szCs w:val="22"/>
        </w:rPr>
        <w:t xml:space="preserve">ą </w:t>
      </w:r>
      <w:r>
        <w:rPr>
          <w:rFonts w:eastAsia="Calibri"/>
          <w:color w:val="00000A"/>
          <w:kern w:val="2"/>
          <w:sz w:val="22"/>
          <w:szCs w:val="22"/>
        </w:rPr>
        <w:t>odpowiedzialno</w:t>
      </w:r>
      <w:r>
        <w:rPr>
          <w:rFonts w:eastAsia="TTE188D4F0t00"/>
          <w:color w:val="00000A"/>
          <w:kern w:val="2"/>
          <w:sz w:val="22"/>
          <w:szCs w:val="22"/>
        </w:rPr>
        <w:t xml:space="preserve">ść </w:t>
      </w:r>
      <w:r>
        <w:rPr>
          <w:rFonts w:eastAsia="Calibri"/>
          <w:color w:val="00000A"/>
          <w:kern w:val="2"/>
          <w:sz w:val="22"/>
          <w:szCs w:val="22"/>
        </w:rPr>
        <w:t>za wykonanie zobowi</w:t>
      </w:r>
      <w:r>
        <w:rPr>
          <w:rFonts w:eastAsia="TTE188D4F0t00"/>
          <w:color w:val="00000A"/>
          <w:kern w:val="2"/>
          <w:sz w:val="22"/>
          <w:szCs w:val="22"/>
        </w:rPr>
        <w:t>ą</w:t>
      </w:r>
      <w:r>
        <w:rPr>
          <w:rFonts w:eastAsia="Calibri"/>
          <w:color w:val="00000A"/>
          <w:kern w:val="2"/>
          <w:sz w:val="22"/>
          <w:szCs w:val="22"/>
        </w:rPr>
        <w:t>za</w:t>
      </w:r>
      <w:r>
        <w:rPr>
          <w:rFonts w:eastAsia="TTE188D4F0t00"/>
          <w:color w:val="00000A"/>
          <w:kern w:val="2"/>
          <w:sz w:val="22"/>
          <w:szCs w:val="22"/>
        </w:rPr>
        <w:t xml:space="preserve">ń </w:t>
      </w:r>
      <w:r>
        <w:rPr>
          <w:rFonts w:eastAsia="Calibri"/>
          <w:color w:val="00000A"/>
          <w:kern w:val="2"/>
          <w:sz w:val="22"/>
          <w:szCs w:val="22"/>
        </w:rPr>
        <w:t>przez Podwykonawc</w:t>
      </w:r>
      <w:r>
        <w:rPr>
          <w:rFonts w:eastAsia="TTE188D4F0t00"/>
          <w:color w:val="00000A"/>
          <w:kern w:val="2"/>
          <w:sz w:val="22"/>
          <w:szCs w:val="22"/>
        </w:rPr>
        <w:t>ę</w:t>
      </w:r>
      <w:r>
        <w:rPr>
          <w:rFonts w:eastAsia="Calibri"/>
          <w:color w:val="00000A"/>
          <w:kern w:val="2"/>
          <w:sz w:val="22"/>
          <w:szCs w:val="22"/>
        </w:rPr>
        <w:t>, jak za własne działania lub zaniechania, niezale</w:t>
      </w:r>
      <w:r>
        <w:rPr>
          <w:rFonts w:eastAsia="TTE188D4F0t00"/>
          <w:color w:val="00000A"/>
          <w:kern w:val="2"/>
          <w:sz w:val="22"/>
          <w:szCs w:val="22"/>
        </w:rPr>
        <w:t>ż</w:t>
      </w:r>
      <w:r>
        <w:rPr>
          <w:rFonts w:eastAsia="Calibri"/>
          <w:color w:val="00000A"/>
          <w:kern w:val="2"/>
          <w:sz w:val="22"/>
          <w:szCs w:val="22"/>
        </w:rPr>
        <w:t>nie od osobistej odpowiedzialno</w:t>
      </w:r>
      <w:r>
        <w:rPr>
          <w:rFonts w:eastAsia="TTE188D4F0t00"/>
          <w:color w:val="00000A"/>
          <w:kern w:val="2"/>
          <w:sz w:val="22"/>
          <w:szCs w:val="22"/>
        </w:rPr>
        <w:t>ś</w:t>
      </w:r>
      <w:r>
        <w:rPr>
          <w:rFonts w:eastAsia="Calibri"/>
          <w:color w:val="00000A"/>
          <w:kern w:val="2"/>
          <w:sz w:val="22"/>
          <w:szCs w:val="22"/>
        </w:rPr>
        <w:t>ci Podwykonawcy i dalszego Podwykonawcy wobec Zamawiaj</w:t>
      </w:r>
      <w:r>
        <w:rPr>
          <w:rFonts w:eastAsia="TTE188D4F0t00"/>
          <w:color w:val="00000A"/>
          <w:kern w:val="2"/>
          <w:sz w:val="22"/>
          <w:szCs w:val="22"/>
        </w:rPr>
        <w:t>ą</w:t>
      </w:r>
      <w:r>
        <w:rPr>
          <w:rFonts w:eastAsia="Calibri"/>
          <w:color w:val="00000A"/>
          <w:kern w:val="2"/>
          <w:sz w:val="22"/>
          <w:szCs w:val="22"/>
        </w:rPr>
        <w:t>cego.</w:t>
      </w:r>
    </w:p>
    <w:p w14:paraId="7419F74D" w14:textId="77777777" w:rsidR="00B75BEE" w:rsidRDefault="00B75BEE" w:rsidP="00D802E5">
      <w:pPr>
        <w:numPr>
          <w:ilvl w:val="0"/>
          <w:numId w:val="80"/>
        </w:numPr>
        <w:tabs>
          <w:tab w:val="num" w:pos="0"/>
          <w:tab w:val="left" w:pos="426"/>
        </w:tabs>
        <w:spacing w:before="0" w:after="0"/>
        <w:ind w:left="426" w:hanging="426"/>
        <w:jc w:val="both"/>
      </w:pPr>
      <w:r>
        <w:rPr>
          <w:rFonts w:eastAsia="Calibri"/>
          <w:color w:val="00000A"/>
          <w:kern w:val="2"/>
          <w:sz w:val="22"/>
          <w:szCs w:val="22"/>
        </w:rPr>
        <w:t>Wykonawca zawrze w umowach z Podwykonawcami klauzule umożliwiające Zamawiającemu przejęcie praw i obowiązków wynikających z tych umów  w przypadku rozwiązania niniejszej umowy .</w:t>
      </w:r>
    </w:p>
    <w:p w14:paraId="23313764" w14:textId="77777777" w:rsidR="00B75BEE" w:rsidRDefault="00B75BEE" w:rsidP="00D802E5">
      <w:pPr>
        <w:numPr>
          <w:ilvl w:val="0"/>
          <w:numId w:val="80"/>
        </w:numPr>
        <w:tabs>
          <w:tab w:val="num" w:pos="0"/>
          <w:tab w:val="left" w:pos="426"/>
        </w:tabs>
        <w:spacing w:before="0" w:after="0"/>
        <w:ind w:left="426" w:hanging="426"/>
        <w:jc w:val="both"/>
      </w:pPr>
      <w:r>
        <w:rPr>
          <w:rFonts w:eastAsia="Calibri"/>
          <w:color w:val="00000A"/>
          <w:kern w:val="2"/>
          <w:sz w:val="22"/>
          <w:szCs w:val="22"/>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3226B8E4" w14:textId="5C3D85AF" w:rsidR="00B75BEE" w:rsidRPr="00D802E5" w:rsidRDefault="00B75BEE" w:rsidP="00D802E5">
      <w:pPr>
        <w:numPr>
          <w:ilvl w:val="0"/>
          <w:numId w:val="80"/>
        </w:numPr>
        <w:tabs>
          <w:tab w:val="num" w:pos="0"/>
          <w:tab w:val="left" w:pos="426"/>
        </w:tabs>
        <w:spacing w:before="0" w:after="0"/>
        <w:ind w:left="426" w:hanging="426"/>
        <w:jc w:val="both"/>
      </w:pPr>
      <w:r>
        <w:rPr>
          <w:rFonts w:eastAsia="Calibri"/>
          <w:color w:val="00000A"/>
          <w:kern w:val="2"/>
          <w:sz w:val="22"/>
          <w:szCs w:val="22"/>
        </w:rPr>
        <w:t>Wszelkie zmiany umów, o których mowa w ust. 1 wymagają formy pisemnej pod rygorem nieważności i zgody Zamawiającego.</w:t>
      </w:r>
    </w:p>
    <w:p w14:paraId="128FDA33" w14:textId="6C1C2C44" w:rsidR="00B75BEE" w:rsidRPr="00D802E5" w:rsidRDefault="00B75BEE" w:rsidP="00D802E5">
      <w:pPr>
        <w:numPr>
          <w:ilvl w:val="0"/>
          <w:numId w:val="80"/>
        </w:numPr>
        <w:tabs>
          <w:tab w:val="num" w:pos="0"/>
          <w:tab w:val="left" w:pos="426"/>
        </w:tabs>
        <w:spacing w:before="0" w:after="0"/>
        <w:ind w:left="426" w:hanging="426"/>
        <w:jc w:val="both"/>
      </w:pPr>
      <w:r w:rsidRPr="00D802E5">
        <w:rPr>
          <w:rFonts w:eastAsia="Calibri"/>
          <w:color w:val="00000A"/>
          <w:kern w:val="2"/>
          <w:sz w:val="22"/>
          <w:szCs w:val="22"/>
        </w:rPr>
        <w:t>Niezgłoszenie na piśmie Zamawiającemu przez Wykonawcę umowy z Podwykonawcą lub dalszym Podwykonawcą jest traktowane jako brak Podwykonawcy lub dalszego Podwykonawcy na terenie budowy, a także warunkuje odpowiedzialność Wykonawcy z tytułu kar umownych.</w:t>
      </w:r>
    </w:p>
    <w:p w14:paraId="33B28210" w14:textId="77777777" w:rsidR="00B75BEE" w:rsidRPr="001C36EC" w:rsidRDefault="00B75BEE" w:rsidP="00B75BEE">
      <w:pPr>
        <w:tabs>
          <w:tab w:val="left" w:pos="426"/>
        </w:tabs>
        <w:spacing w:before="0" w:after="0"/>
        <w:jc w:val="center"/>
        <w:rPr>
          <w:rFonts w:eastAsia="Calibri"/>
          <w:b/>
          <w:color w:val="00000A"/>
          <w:kern w:val="2"/>
          <w:sz w:val="22"/>
          <w:szCs w:val="22"/>
        </w:rPr>
      </w:pPr>
    </w:p>
    <w:p w14:paraId="36636646" w14:textId="77777777" w:rsidR="00B2724A" w:rsidRDefault="00B2724A" w:rsidP="00B75BEE">
      <w:pPr>
        <w:spacing w:before="0" w:after="0"/>
        <w:jc w:val="center"/>
        <w:rPr>
          <w:rFonts w:eastAsia="Calibri"/>
          <w:b/>
          <w:color w:val="00000A"/>
          <w:kern w:val="2"/>
          <w:sz w:val="22"/>
          <w:szCs w:val="22"/>
        </w:rPr>
      </w:pPr>
    </w:p>
    <w:p w14:paraId="2DFBC734" w14:textId="77777777" w:rsidR="00B2724A" w:rsidRDefault="00B2724A" w:rsidP="00B75BEE">
      <w:pPr>
        <w:spacing w:before="0" w:after="0"/>
        <w:jc w:val="center"/>
        <w:rPr>
          <w:rFonts w:eastAsia="Calibri"/>
          <w:b/>
          <w:color w:val="00000A"/>
          <w:kern w:val="2"/>
          <w:sz w:val="22"/>
          <w:szCs w:val="22"/>
        </w:rPr>
      </w:pPr>
    </w:p>
    <w:p w14:paraId="623467BE" w14:textId="123FA078" w:rsidR="00B75BEE" w:rsidRDefault="00B75BEE" w:rsidP="00B75BEE">
      <w:pPr>
        <w:spacing w:before="0" w:after="0"/>
        <w:jc w:val="center"/>
      </w:pPr>
      <w:r>
        <w:rPr>
          <w:rFonts w:eastAsia="Calibri"/>
          <w:b/>
          <w:color w:val="00000A"/>
          <w:kern w:val="2"/>
          <w:sz w:val="22"/>
          <w:szCs w:val="22"/>
        </w:rPr>
        <w:lastRenderedPageBreak/>
        <w:t>§ 17.</w:t>
      </w:r>
    </w:p>
    <w:p w14:paraId="0F7CCC41" w14:textId="77777777" w:rsidR="00B75BEE" w:rsidRDefault="00B75BEE" w:rsidP="00B75BEE">
      <w:pPr>
        <w:spacing w:before="0" w:after="0"/>
        <w:jc w:val="center"/>
      </w:pPr>
      <w:r>
        <w:rPr>
          <w:rFonts w:eastAsia="Calibri"/>
          <w:b/>
          <w:bCs/>
          <w:color w:val="00000A"/>
          <w:kern w:val="2"/>
          <w:sz w:val="22"/>
          <w:szCs w:val="22"/>
        </w:rPr>
        <w:t>PRZEKAZANIE PLACU BUDOWY</w:t>
      </w:r>
    </w:p>
    <w:p w14:paraId="41B48020" w14:textId="69C3DAE6" w:rsidR="00B75BEE" w:rsidRDefault="00B75BEE" w:rsidP="00B75BEE">
      <w:pPr>
        <w:spacing w:before="0" w:after="0"/>
        <w:jc w:val="both"/>
        <w:rPr>
          <w:rFonts w:eastAsia="Calibri"/>
          <w:color w:val="00000A"/>
          <w:kern w:val="2"/>
          <w:sz w:val="22"/>
          <w:szCs w:val="22"/>
        </w:rPr>
      </w:pPr>
      <w:r>
        <w:rPr>
          <w:rFonts w:eastAsia="Calibri"/>
          <w:color w:val="00000A"/>
          <w:kern w:val="2"/>
          <w:sz w:val="22"/>
          <w:szCs w:val="22"/>
        </w:rPr>
        <w:t>Zamawiający przekaże Wykonawcy teren budowy nie później, niż w ciągu 10 dni roboczych od dnia podpisania umowy.</w:t>
      </w:r>
    </w:p>
    <w:p w14:paraId="19B1917C" w14:textId="77777777" w:rsidR="00D802E5" w:rsidRDefault="00D802E5" w:rsidP="00B75BEE">
      <w:pPr>
        <w:spacing w:before="0" w:after="0"/>
        <w:jc w:val="both"/>
        <w:rPr>
          <w:rFonts w:eastAsia="Calibri"/>
          <w:color w:val="00000A"/>
          <w:kern w:val="2"/>
          <w:sz w:val="22"/>
          <w:szCs w:val="22"/>
        </w:rPr>
      </w:pPr>
    </w:p>
    <w:p w14:paraId="44A43367" w14:textId="77777777" w:rsidR="00B75BEE" w:rsidRDefault="00B75BEE" w:rsidP="00B75BEE">
      <w:pPr>
        <w:spacing w:before="0" w:after="0"/>
        <w:jc w:val="center"/>
      </w:pPr>
      <w:r>
        <w:rPr>
          <w:rFonts w:eastAsia="Calibri"/>
          <w:b/>
          <w:color w:val="00000A"/>
          <w:kern w:val="2"/>
          <w:sz w:val="22"/>
          <w:szCs w:val="22"/>
        </w:rPr>
        <w:t>§ 18.</w:t>
      </w:r>
    </w:p>
    <w:p w14:paraId="6A54BFD8" w14:textId="77777777" w:rsidR="00B75BEE" w:rsidRDefault="00B75BEE" w:rsidP="00B75BEE">
      <w:pPr>
        <w:spacing w:before="0" w:after="0"/>
        <w:jc w:val="center"/>
      </w:pPr>
      <w:r>
        <w:rPr>
          <w:rFonts w:eastAsia="Calibri"/>
          <w:b/>
          <w:bCs/>
          <w:color w:val="00000A"/>
          <w:kern w:val="2"/>
          <w:sz w:val="22"/>
          <w:szCs w:val="22"/>
        </w:rPr>
        <w:t>ZASADY ODBIORU ROBÓT</w:t>
      </w:r>
    </w:p>
    <w:p w14:paraId="5050C1F8" w14:textId="77777777" w:rsidR="00B75BEE" w:rsidRDefault="00B75BEE" w:rsidP="00D802E5">
      <w:pPr>
        <w:numPr>
          <w:ilvl w:val="0"/>
          <w:numId w:val="105"/>
        </w:numPr>
        <w:spacing w:before="0" w:after="0"/>
        <w:ind w:left="426" w:hanging="426"/>
        <w:jc w:val="both"/>
      </w:pPr>
      <w:r>
        <w:rPr>
          <w:rFonts w:eastAsia="Calibri"/>
          <w:kern w:val="2"/>
          <w:sz w:val="22"/>
          <w:szCs w:val="22"/>
        </w:rPr>
        <w:t>Wszystkie odbiory robót zanikaj</w:t>
      </w:r>
      <w:r>
        <w:rPr>
          <w:rFonts w:eastAsia="TTE188D4F0t00"/>
          <w:kern w:val="2"/>
          <w:sz w:val="22"/>
          <w:szCs w:val="22"/>
        </w:rPr>
        <w:t>ą</w:t>
      </w:r>
      <w:r>
        <w:rPr>
          <w:rFonts w:eastAsia="Calibri"/>
          <w:kern w:val="2"/>
          <w:sz w:val="22"/>
          <w:szCs w:val="22"/>
        </w:rPr>
        <w:t>cych i ulegaj</w:t>
      </w:r>
      <w:r>
        <w:rPr>
          <w:rFonts w:eastAsia="TTE188D4F0t00"/>
          <w:kern w:val="2"/>
          <w:sz w:val="22"/>
          <w:szCs w:val="22"/>
        </w:rPr>
        <w:t>ą</w:t>
      </w:r>
      <w:r>
        <w:rPr>
          <w:rFonts w:eastAsia="Calibri"/>
          <w:kern w:val="2"/>
          <w:sz w:val="22"/>
          <w:szCs w:val="22"/>
        </w:rPr>
        <w:t>cych zakryciu, dokonywane b</w:t>
      </w:r>
      <w:r>
        <w:rPr>
          <w:rFonts w:eastAsia="TTE188D4F0t00"/>
          <w:kern w:val="2"/>
          <w:sz w:val="22"/>
          <w:szCs w:val="22"/>
        </w:rPr>
        <w:t>ę</w:t>
      </w:r>
      <w:r>
        <w:rPr>
          <w:rFonts w:eastAsia="Calibri"/>
          <w:kern w:val="2"/>
          <w:sz w:val="22"/>
          <w:szCs w:val="22"/>
        </w:rPr>
        <w:t>d</w:t>
      </w:r>
      <w:r>
        <w:rPr>
          <w:rFonts w:eastAsia="TTE188D4F0t00"/>
          <w:kern w:val="2"/>
          <w:sz w:val="22"/>
          <w:szCs w:val="22"/>
        </w:rPr>
        <w:t xml:space="preserve">ą </w:t>
      </w:r>
      <w:r>
        <w:rPr>
          <w:rFonts w:eastAsia="Calibri"/>
          <w:kern w:val="2"/>
          <w:sz w:val="22"/>
          <w:szCs w:val="22"/>
        </w:rPr>
        <w:t xml:space="preserve">w terminie do 2 </w:t>
      </w:r>
      <w:r>
        <w:rPr>
          <w:rFonts w:eastAsia="Calibri"/>
          <w:bCs/>
          <w:kern w:val="2"/>
          <w:sz w:val="22"/>
          <w:szCs w:val="22"/>
        </w:rPr>
        <w:t xml:space="preserve">dni roboczych </w:t>
      </w:r>
      <w:r>
        <w:rPr>
          <w:rFonts w:eastAsia="Calibri"/>
          <w:kern w:val="2"/>
          <w:sz w:val="22"/>
          <w:szCs w:val="22"/>
        </w:rPr>
        <w:t>od dnia zgłoszenia przez kierownika budowy/kierownika robót</w:t>
      </w:r>
      <w:r>
        <w:rPr>
          <w:rFonts w:eastAsia="TTE188D4F0t00"/>
          <w:kern w:val="2"/>
          <w:sz w:val="22"/>
          <w:szCs w:val="22"/>
        </w:rPr>
        <w:t xml:space="preserve"> </w:t>
      </w:r>
      <w:r>
        <w:rPr>
          <w:rFonts w:eastAsia="Calibri"/>
          <w:kern w:val="2"/>
          <w:sz w:val="22"/>
          <w:szCs w:val="22"/>
        </w:rPr>
        <w:t xml:space="preserve">wpisem do dziennika budowy, jeżeli obowiązek jego prowadzenia wynika z obowiązujących przepisów oraz pisemnym powiadomieniu o tym fakcie </w:t>
      </w:r>
      <w:r>
        <w:rPr>
          <w:rFonts w:eastAsia="Calibri"/>
          <w:bCs/>
          <w:kern w:val="2"/>
          <w:sz w:val="22"/>
          <w:szCs w:val="22"/>
        </w:rPr>
        <w:t>Inspektora Nadzoru Zamawiającego</w:t>
      </w:r>
      <w:r>
        <w:rPr>
          <w:rFonts w:eastAsia="Calibri"/>
          <w:kern w:val="2"/>
          <w:sz w:val="22"/>
          <w:szCs w:val="22"/>
        </w:rPr>
        <w:t>. W razie nie dopełnienia tego warunku, Wykonawca zobowiązany jest na własny koszt odkryć roboty niezbędne do zbadania wykonanych robót, a następnie przywrócić je do stanu poprzedniego. Warunkiem skutecznego odbioru robót o których mowa w niniejszym ustępie jest przedstawienie przez Wykonawcę protokołów badań i sprawdzeń wykonanych przez instytucje właściwe dla danego typu odbioru. Brak przedłożenia protokołów postrzega się jako brak zgłoszenia.</w:t>
      </w:r>
    </w:p>
    <w:p w14:paraId="452E34A4" w14:textId="77777777" w:rsidR="00B75BEE" w:rsidRDefault="00B75BEE" w:rsidP="00D802E5">
      <w:pPr>
        <w:numPr>
          <w:ilvl w:val="0"/>
          <w:numId w:val="105"/>
        </w:numPr>
        <w:spacing w:before="0" w:after="0"/>
        <w:ind w:left="426" w:hanging="426"/>
        <w:jc w:val="both"/>
      </w:pPr>
      <w:r>
        <w:rPr>
          <w:rFonts w:eastAsia="Calibri"/>
          <w:kern w:val="2"/>
          <w:sz w:val="22"/>
          <w:szCs w:val="22"/>
        </w:rPr>
        <w:t>Wszystkie odbiory cz</w:t>
      </w:r>
      <w:r>
        <w:rPr>
          <w:rFonts w:eastAsia="TTE188D4F0t00"/>
          <w:kern w:val="2"/>
          <w:sz w:val="22"/>
          <w:szCs w:val="22"/>
        </w:rPr>
        <w:t>ęś</w:t>
      </w:r>
      <w:r>
        <w:rPr>
          <w:rFonts w:eastAsia="Calibri"/>
          <w:kern w:val="2"/>
          <w:sz w:val="22"/>
          <w:szCs w:val="22"/>
        </w:rPr>
        <w:t>ciowe i odbiór końcowy, rozpoczęte b</w:t>
      </w:r>
      <w:r>
        <w:rPr>
          <w:rFonts w:eastAsia="TTE188D4F0t00"/>
          <w:kern w:val="2"/>
          <w:sz w:val="22"/>
          <w:szCs w:val="22"/>
        </w:rPr>
        <w:t>ę</w:t>
      </w:r>
      <w:r>
        <w:rPr>
          <w:rFonts w:eastAsia="Calibri"/>
          <w:kern w:val="2"/>
          <w:sz w:val="22"/>
          <w:szCs w:val="22"/>
        </w:rPr>
        <w:t>d</w:t>
      </w:r>
      <w:r>
        <w:rPr>
          <w:rFonts w:eastAsia="TTE188D4F0t00"/>
          <w:kern w:val="2"/>
          <w:sz w:val="22"/>
          <w:szCs w:val="22"/>
        </w:rPr>
        <w:t xml:space="preserve">ą </w:t>
      </w:r>
      <w:r>
        <w:rPr>
          <w:rFonts w:eastAsia="Calibri"/>
          <w:kern w:val="2"/>
          <w:sz w:val="22"/>
          <w:szCs w:val="22"/>
        </w:rPr>
        <w:t xml:space="preserve">w terminie nie późniejszym, niż 15 </w:t>
      </w:r>
      <w:r>
        <w:rPr>
          <w:rFonts w:eastAsia="Calibri"/>
          <w:bCs/>
          <w:kern w:val="2"/>
          <w:sz w:val="22"/>
          <w:szCs w:val="22"/>
        </w:rPr>
        <w:t xml:space="preserve">dni </w:t>
      </w:r>
      <w:r>
        <w:rPr>
          <w:rFonts w:eastAsia="Calibri"/>
          <w:kern w:val="2"/>
          <w:sz w:val="22"/>
          <w:szCs w:val="22"/>
        </w:rPr>
        <w:t xml:space="preserve">od dnia pisemnego zgłoszenia przez kierownika budowy lub kierownika robót w dzienniku budowy </w:t>
      </w:r>
      <w:r>
        <w:rPr>
          <w:rFonts w:eastAsia="TTE188D4F0t00"/>
          <w:kern w:val="2"/>
          <w:sz w:val="22"/>
          <w:szCs w:val="22"/>
        </w:rPr>
        <w:t xml:space="preserve">potwierdzonego przez inspektora nadzoru inwestorskiego </w:t>
      </w:r>
      <w:r>
        <w:rPr>
          <w:rFonts w:eastAsia="Calibri"/>
          <w:kern w:val="2"/>
          <w:sz w:val="22"/>
          <w:szCs w:val="22"/>
        </w:rPr>
        <w:t xml:space="preserve">wpisem do dziennika budowy oraz pisemnym powiadomieniu </w:t>
      </w:r>
      <w:r>
        <w:rPr>
          <w:rFonts w:eastAsia="Calibri"/>
          <w:bCs/>
          <w:kern w:val="2"/>
          <w:sz w:val="22"/>
          <w:szCs w:val="22"/>
        </w:rPr>
        <w:t xml:space="preserve">Inspektora Nadzoru Zamawiającego </w:t>
      </w:r>
      <w:r>
        <w:rPr>
          <w:rFonts w:eastAsia="Calibri"/>
          <w:kern w:val="2"/>
          <w:sz w:val="22"/>
          <w:szCs w:val="22"/>
        </w:rPr>
        <w:t xml:space="preserve">i Zamawiającego. </w:t>
      </w:r>
      <w:r>
        <w:rPr>
          <w:rFonts w:eastAsia="Calibri"/>
          <w:bCs/>
          <w:kern w:val="2"/>
          <w:sz w:val="22"/>
          <w:szCs w:val="22"/>
        </w:rPr>
        <w:t>Zamawiający ma prawo powołać komisję odbioru także do odbiorów częściowych.</w:t>
      </w:r>
    </w:p>
    <w:p w14:paraId="18A6407C" w14:textId="77777777" w:rsidR="00B75BEE" w:rsidRDefault="00B75BEE" w:rsidP="00D802E5">
      <w:pPr>
        <w:numPr>
          <w:ilvl w:val="0"/>
          <w:numId w:val="105"/>
        </w:numPr>
        <w:spacing w:before="0" w:after="0"/>
        <w:ind w:left="426" w:hanging="426"/>
        <w:jc w:val="both"/>
      </w:pPr>
      <w:r>
        <w:rPr>
          <w:rFonts w:eastAsia="Calibri"/>
          <w:kern w:val="2"/>
          <w:sz w:val="22"/>
          <w:szCs w:val="22"/>
        </w:rPr>
        <w:t>Odbioru końcowego dokonuje, z udziałem kierownika budowy lub kierownika robót</w:t>
      </w:r>
      <w:r>
        <w:rPr>
          <w:rFonts w:eastAsia="TTE188D4F0t00"/>
          <w:kern w:val="2"/>
          <w:sz w:val="22"/>
          <w:szCs w:val="22"/>
        </w:rPr>
        <w:t xml:space="preserve"> </w:t>
      </w:r>
      <w:r>
        <w:rPr>
          <w:rFonts w:eastAsia="Calibri"/>
          <w:kern w:val="2"/>
          <w:sz w:val="22"/>
          <w:szCs w:val="22"/>
        </w:rPr>
        <w:t xml:space="preserve">i </w:t>
      </w:r>
      <w:r>
        <w:rPr>
          <w:rFonts w:eastAsia="Calibri"/>
          <w:bCs/>
          <w:kern w:val="2"/>
          <w:sz w:val="22"/>
          <w:szCs w:val="22"/>
        </w:rPr>
        <w:t>Inspektora Nadzoru Zamawiającego</w:t>
      </w:r>
      <w:r>
        <w:rPr>
          <w:rFonts w:eastAsia="Calibri"/>
          <w:kern w:val="2"/>
          <w:sz w:val="22"/>
          <w:szCs w:val="22"/>
        </w:rPr>
        <w:t xml:space="preserve">, inspektora nadzoru, inspektorów branżowych, powołana przez Zamawiającego komisja odbioru, z czego sporządzony zostaje protokół odbioru końcowego. Datę odbioru będzie stanowił dzień podpisania protokołu odbioru bez wad istotnych. W przypadku stwierdzenia wad nieistotnych, strony podpiszą protokół odbioru z zastrzeżeniami, a Zamawiający wskaże termin usunięcia wad. </w:t>
      </w:r>
    </w:p>
    <w:p w14:paraId="3D04A4C5" w14:textId="77777777" w:rsidR="00B75BEE" w:rsidRDefault="00B75BEE" w:rsidP="00D802E5">
      <w:pPr>
        <w:numPr>
          <w:ilvl w:val="0"/>
          <w:numId w:val="105"/>
        </w:numPr>
        <w:spacing w:before="0" w:after="0"/>
        <w:ind w:left="426" w:hanging="426"/>
        <w:jc w:val="both"/>
      </w:pPr>
      <w:r>
        <w:rPr>
          <w:rFonts w:eastAsia="Calibri"/>
          <w:kern w:val="2"/>
          <w:sz w:val="22"/>
          <w:szCs w:val="22"/>
        </w:rPr>
        <w:t>Warunkiem dokonania odbioru końcowego jest wykonanie przedmiotu zamówienia zgodnie z umową oraz przekazanie kompletnej dokumentacji powykonawczej.</w:t>
      </w:r>
    </w:p>
    <w:p w14:paraId="7631FD98" w14:textId="77777777" w:rsidR="00B75BEE" w:rsidRPr="001C36EC" w:rsidRDefault="00B75BEE" w:rsidP="00D802E5">
      <w:pPr>
        <w:numPr>
          <w:ilvl w:val="0"/>
          <w:numId w:val="105"/>
        </w:numPr>
        <w:spacing w:before="0" w:after="0"/>
        <w:ind w:left="426" w:hanging="426"/>
        <w:jc w:val="both"/>
      </w:pPr>
      <w:r>
        <w:rPr>
          <w:rFonts w:eastAsia="Calibri"/>
          <w:kern w:val="2"/>
          <w:sz w:val="22"/>
          <w:szCs w:val="22"/>
        </w:rPr>
        <w:t>Z czynno</w:t>
      </w:r>
      <w:r>
        <w:rPr>
          <w:rFonts w:eastAsia="TTE188D4F0t00"/>
          <w:kern w:val="2"/>
          <w:sz w:val="22"/>
          <w:szCs w:val="22"/>
        </w:rPr>
        <w:t>ś</w:t>
      </w:r>
      <w:r>
        <w:rPr>
          <w:rFonts w:eastAsia="Calibri"/>
          <w:kern w:val="2"/>
          <w:sz w:val="22"/>
          <w:szCs w:val="22"/>
        </w:rPr>
        <w:t>ci odbioru końcowego i odbioru pogwarancyjnego spisany b</w:t>
      </w:r>
      <w:r>
        <w:rPr>
          <w:rFonts w:eastAsia="TTE188D4F0t00"/>
          <w:kern w:val="2"/>
          <w:sz w:val="22"/>
          <w:szCs w:val="22"/>
        </w:rPr>
        <w:t>ę</w:t>
      </w:r>
      <w:r>
        <w:rPr>
          <w:rFonts w:eastAsia="Calibri"/>
          <w:kern w:val="2"/>
          <w:sz w:val="22"/>
          <w:szCs w:val="22"/>
        </w:rPr>
        <w:t>dzie protokół zawieraj</w:t>
      </w:r>
      <w:r>
        <w:rPr>
          <w:rFonts w:eastAsia="TTE188D4F0t00"/>
          <w:kern w:val="2"/>
          <w:sz w:val="22"/>
          <w:szCs w:val="22"/>
        </w:rPr>
        <w:t>ą</w:t>
      </w:r>
      <w:r>
        <w:rPr>
          <w:rFonts w:eastAsia="Calibri"/>
          <w:kern w:val="2"/>
          <w:sz w:val="22"/>
          <w:szCs w:val="22"/>
        </w:rPr>
        <w:t>cy wszystkie ustalenia dokonane w toku odbioru oraz zostan</w:t>
      </w:r>
      <w:r>
        <w:rPr>
          <w:rFonts w:eastAsia="TTE188D4F0t00"/>
          <w:kern w:val="2"/>
          <w:sz w:val="22"/>
          <w:szCs w:val="22"/>
        </w:rPr>
        <w:t xml:space="preserve">ą </w:t>
      </w:r>
      <w:r>
        <w:rPr>
          <w:rFonts w:eastAsia="Calibri"/>
          <w:kern w:val="2"/>
          <w:sz w:val="22"/>
          <w:szCs w:val="22"/>
        </w:rPr>
        <w:t>wyznaczone terminy na usunięcie stwierdzonych w trakcie odbioru wad.</w:t>
      </w:r>
    </w:p>
    <w:p w14:paraId="76DA9CDD" w14:textId="77777777" w:rsidR="00B75BEE" w:rsidRPr="00090717" w:rsidRDefault="00B75BEE" w:rsidP="00B75BEE">
      <w:pPr>
        <w:spacing w:before="0" w:after="0"/>
        <w:ind w:left="426"/>
        <w:jc w:val="both"/>
      </w:pPr>
    </w:p>
    <w:p w14:paraId="3BC0B2D0" w14:textId="77777777" w:rsidR="00B75BEE" w:rsidRDefault="00B75BEE" w:rsidP="00B75BEE">
      <w:pPr>
        <w:spacing w:before="0" w:after="0"/>
        <w:ind w:left="360"/>
        <w:jc w:val="center"/>
      </w:pPr>
      <w:r>
        <w:rPr>
          <w:rFonts w:eastAsia="Calibri"/>
          <w:b/>
          <w:color w:val="00000A"/>
          <w:kern w:val="2"/>
          <w:sz w:val="22"/>
          <w:szCs w:val="22"/>
        </w:rPr>
        <w:t>§ 19.</w:t>
      </w:r>
    </w:p>
    <w:p w14:paraId="6A989806" w14:textId="77777777" w:rsidR="00B75BEE" w:rsidRDefault="00B75BEE" w:rsidP="00B75BEE">
      <w:pPr>
        <w:spacing w:before="0" w:after="0"/>
        <w:ind w:left="720"/>
        <w:jc w:val="center"/>
      </w:pPr>
      <w:r>
        <w:rPr>
          <w:rFonts w:eastAsia="Calibri"/>
          <w:b/>
          <w:bCs/>
          <w:color w:val="00000A"/>
          <w:kern w:val="2"/>
          <w:sz w:val="22"/>
          <w:szCs w:val="22"/>
        </w:rPr>
        <w:t>GWARANCJA I RĘKOJMIA</w:t>
      </w:r>
    </w:p>
    <w:p w14:paraId="7B0CFC70" w14:textId="77777777" w:rsidR="00B75BEE" w:rsidRDefault="00B75BEE" w:rsidP="00D802E5">
      <w:pPr>
        <w:numPr>
          <w:ilvl w:val="0"/>
          <w:numId w:val="89"/>
        </w:numPr>
        <w:spacing w:before="0" w:after="0"/>
        <w:ind w:left="426" w:hanging="426"/>
        <w:jc w:val="both"/>
      </w:pPr>
      <w:r>
        <w:rPr>
          <w:rFonts w:eastAsia="Calibri"/>
          <w:color w:val="00000A"/>
          <w:kern w:val="2"/>
          <w:sz w:val="22"/>
          <w:szCs w:val="22"/>
        </w:rPr>
        <w:t>Wykonawca udziela Zamawiającemu pisemnej gwarancji jakości na wykonane roboty będące przedmiotem umowy licząc od dnia odbioru końcowego inwestycji, na okres</w:t>
      </w:r>
      <w:r>
        <w:rPr>
          <w:rFonts w:eastAsia="Calibri"/>
          <w:b/>
          <w:color w:val="00000A"/>
          <w:kern w:val="2"/>
          <w:sz w:val="22"/>
          <w:szCs w:val="22"/>
        </w:rPr>
        <w:t xml:space="preserve"> ..….. miesięcy</w:t>
      </w:r>
      <w:r>
        <w:rPr>
          <w:rFonts w:eastAsia="Calibri"/>
          <w:color w:val="00000A"/>
          <w:kern w:val="2"/>
          <w:sz w:val="22"/>
          <w:szCs w:val="22"/>
        </w:rPr>
        <w:t xml:space="preserve"> na roboty budowlane oraz </w:t>
      </w:r>
      <w:r>
        <w:rPr>
          <w:rFonts w:eastAsia="Calibri"/>
          <w:color w:val="00000A"/>
          <w:spacing w:val="-2"/>
          <w:kern w:val="2"/>
          <w:sz w:val="22"/>
          <w:szCs w:val="22"/>
        </w:rPr>
        <w:t xml:space="preserve">gwarancji na urządzenia </w:t>
      </w:r>
      <w:r>
        <w:rPr>
          <w:rFonts w:eastAsia="Calibri"/>
          <w:color w:val="00000A"/>
          <w:spacing w:val="-4"/>
          <w:kern w:val="2"/>
          <w:sz w:val="22"/>
          <w:szCs w:val="22"/>
        </w:rPr>
        <w:t xml:space="preserve">będące przedmiotem umowy </w:t>
      </w:r>
      <w:r>
        <w:rPr>
          <w:rFonts w:eastAsia="Calibri"/>
          <w:color w:val="00000A"/>
          <w:kern w:val="2"/>
          <w:sz w:val="22"/>
          <w:szCs w:val="22"/>
        </w:rPr>
        <w:t>zgodnie z gwarancjami udzielanymi przez ich producentów</w:t>
      </w:r>
      <w:r>
        <w:rPr>
          <w:rFonts w:eastAsia="Calibri"/>
          <w:color w:val="00000A"/>
          <w:spacing w:val="-4"/>
          <w:kern w:val="2"/>
          <w:sz w:val="22"/>
          <w:szCs w:val="22"/>
        </w:rPr>
        <w:t xml:space="preserve"> wraz z ich nieodpłatną, bieżącą konserwacją wynikającą z warunków gwarancji i naprawą </w:t>
      </w:r>
      <w:r>
        <w:rPr>
          <w:rFonts w:eastAsia="Calibri"/>
          <w:color w:val="00000A"/>
          <w:spacing w:val="-6"/>
          <w:kern w:val="2"/>
          <w:sz w:val="22"/>
          <w:szCs w:val="22"/>
        </w:rPr>
        <w:t>w okresie gwarancyjnym.</w:t>
      </w:r>
    </w:p>
    <w:p w14:paraId="3C3D41DC" w14:textId="77777777" w:rsidR="00B75BEE" w:rsidRDefault="00B75BEE" w:rsidP="00D802E5">
      <w:pPr>
        <w:numPr>
          <w:ilvl w:val="0"/>
          <w:numId w:val="89"/>
        </w:numPr>
        <w:spacing w:before="0" w:after="0"/>
        <w:ind w:left="426" w:hanging="426"/>
        <w:jc w:val="both"/>
      </w:pPr>
      <w:r>
        <w:rPr>
          <w:rFonts w:eastAsia="Calibri"/>
          <w:color w:val="00000A"/>
          <w:kern w:val="2"/>
          <w:sz w:val="22"/>
          <w:szCs w:val="22"/>
        </w:rPr>
        <w:t>Na 2 miesiące przed terminem upływu gwarancji Zamawiający wraz z Wykonawcą przeprowadzi przegląd przedmiotu umowy. Usunięcie stwierdzonych wad winno nastąpić do końca okresu gwarancyjnego.</w:t>
      </w:r>
    </w:p>
    <w:p w14:paraId="1514616D" w14:textId="77777777" w:rsidR="00B75BEE" w:rsidRDefault="00B75BEE" w:rsidP="00D802E5">
      <w:pPr>
        <w:numPr>
          <w:ilvl w:val="0"/>
          <w:numId w:val="89"/>
        </w:numPr>
        <w:spacing w:before="0" w:after="0"/>
        <w:ind w:left="426" w:hanging="426"/>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cy może dochodzi</w:t>
      </w:r>
      <w:r>
        <w:rPr>
          <w:rFonts w:eastAsia="TTE188D4F0t00"/>
          <w:color w:val="00000A"/>
          <w:kern w:val="2"/>
          <w:sz w:val="22"/>
          <w:szCs w:val="22"/>
        </w:rPr>
        <w:t xml:space="preserve">ć </w:t>
      </w:r>
      <w:r>
        <w:rPr>
          <w:rFonts w:eastAsia="Calibri"/>
          <w:color w:val="00000A"/>
          <w:kern w:val="2"/>
          <w:sz w:val="22"/>
          <w:szCs w:val="22"/>
        </w:rPr>
        <w:t>roszcze</w:t>
      </w:r>
      <w:r>
        <w:rPr>
          <w:rFonts w:eastAsia="TTE188D4F0t00"/>
          <w:color w:val="00000A"/>
          <w:kern w:val="2"/>
          <w:sz w:val="22"/>
          <w:szCs w:val="22"/>
        </w:rPr>
        <w:t xml:space="preserve">ń </w:t>
      </w:r>
      <w:r>
        <w:rPr>
          <w:rFonts w:eastAsia="Calibri"/>
          <w:color w:val="00000A"/>
          <w:kern w:val="2"/>
          <w:sz w:val="22"/>
          <w:szCs w:val="22"/>
        </w:rPr>
        <w:t>z tytułu gwarancji tak</w:t>
      </w:r>
      <w:r>
        <w:rPr>
          <w:rFonts w:eastAsia="TTE188D4F0t00"/>
          <w:color w:val="00000A"/>
          <w:kern w:val="2"/>
          <w:sz w:val="22"/>
          <w:szCs w:val="22"/>
        </w:rPr>
        <w:t>ż</w:t>
      </w:r>
      <w:r>
        <w:rPr>
          <w:rFonts w:eastAsia="Calibri"/>
          <w:color w:val="00000A"/>
          <w:kern w:val="2"/>
          <w:sz w:val="22"/>
          <w:szCs w:val="22"/>
        </w:rPr>
        <w:t>e po terminie okre</w:t>
      </w:r>
      <w:r>
        <w:rPr>
          <w:rFonts w:eastAsia="TTE188D4F0t00"/>
          <w:color w:val="00000A"/>
          <w:kern w:val="2"/>
          <w:sz w:val="22"/>
          <w:szCs w:val="22"/>
        </w:rPr>
        <w:t>ś</w:t>
      </w:r>
      <w:r>
        <w:rPr>
          <w:rFonts w:eastAsia="Calibri"/>
          <w:color w:val="00000A"/>
          <w:kern w:val="2"/>
          <w:sz w:val="22"/>
          <w:szCs w:val="22"/>
        </w:rPr>
        <w:t>lonym w ust. 1, je</w:t>
      </w:r>
      <w:r>
        <w:rPr>
          <w:rFonts w:eastAsia="TTE188D4F0t00"/>
          <w:color w:val="00000A"/>
          <w:kern w:val="2"/>
          <w:sz w:val="22"/>
          <w:szCs w:val="22"/>
        </w:rPr>
        <w:t>ż</w:t>
      </w:r>
      <w:r>
        <w:rPr>
          <w:rFonts w:eastAsia="Calibri"/>
          <w:color w:val="00000A"/>
          <w:kern w:val="2"/>
          <w:sz w:val="22"/>
          <w:szCs w:val="22"/>
        </w:rPr>
        <w:t>eli zgłosił wad</w:t>
      </w:r>
      <w:r>
        <w:rPr>
          <w:rFonts w:eastAsia="TTE188D4F0t00"/>
          <w:color w:val="00000A"/>
          <w:kern w:val="2"/>
          <w:sz w:val="22"/>
          <w:szCs w:val="22"/>
        </w:rPr>
        <w:t xml:space="preserve">ę /usterkę </w:t>
      </w:r>
      <w:r>
        <w:rPr>
          <w:rFonts w:eastAsia="Calibri"/>
          <w:color w:val="00000A"/>
          <w:kern w:val="2"/>
          <w:sz w:val="22"/>
          <w:szCs w:val="22"/>
        </w:rPr>
        <w:t>przed upływem tego okresu.</w:t>
      </w:r>
    </w:p>
    <w:p w14:paraId="49EA5788" w14:textId="77777777" w:rsidR="00B75BEE" w:rsidRDefault="00B75BEE" w:rsidP="00D802E5">
      <w:pPr>
        <w:numPr>
          <w:ilvl w:val="0"/>
          <w:numId w:val="89"/>
        </w:numPr>
        <w:spacing w:before="0" w:after="0"/>
        <w:ind w:left="426" w:hanging="426"/>
        <w:jc w:val="both"/>
      </w:pPr>
      <w:r>
        <w:rPr>
          <w:rFonts w:eastAsia="Calibri"/>
          <w:color w:val="00000A"/>
          <w:spacing w:val="2"/>
          <w:kern w:val="2"/>
          <w:sz w:val="22"/>
          <w:szCs w:val="22"/>
        </w:rPr>
        <w:t xml:space="preserve">W okresie odpowiedzialności Wykonawca będzie usuwał wady/usterki swoim </w:t>
      </w:r>
      <w:r>
        <w:rPr>
          <w:rFonts w:eastAsia="Calibri"/>
          <w:color w:val="00000A"/>
          <w:spacing w:val="-3"/>
          <w:kern w:val="2"/>
          <w:sz w:val="22"/>
          <w:szCs w:val="22"/>
        </w:rPr>
        <w:t>kosztem i staraniem w terminie wyznaczonym przez Zamawiającego</w:t>
      </w:r>
      <w:r>
        <w:rPr>
          <w:rFonts w:eastAsia="Calibri"/>
          <w:strike/>
          <w:color w:val="00000A"/>
          <w:spacing w:val="-5"/>
          <w:kern w:val="2"/>
          <w:sz w:val="22"/>
          <w:szCs w:val="22"/>
        </w:rPr>
        <w:t>,</w:t>
      </w:r>
      <w:r>
        <w:rPr>
          <w:rFonts w:eastAsia="Calibri"/>
          <w:color w:val="00000A"/>
          <w:spacing w:val="-5"/>
          <w:kern w:val="2"/>
          <w:sz w:val="22"/>
          <w:szCs w:val="22"/>
        </w:rPr>
        <w:t xml:space="preserve"> </w:t>
      </w:r>
      <w:r>
        <w:rPr>
          <w:rFonts w:eastAsia="Calibri"/>
          <w:color w:val="00000A"/>
          <w:spacing w:val="-3"/>
          <w:kern w:val="2"/>
          <w:sz w:val="22"/>
          <w:szCs w:val="22"/>
        </w:rPr>
        <w:t>nie później jednak niż w ciągu 14 dni od daty pisemnego zgłoszenia</w:t>
      </w:r>
      <w:r>
        <w:rPr>
          <w:rFonts w:eastAsia="Calibri"/>
          <w:color w:val="00000A"/>
          <w:spacing w:val="-5"/>
          <w:kern w:val="2"/>
          <w:sz w:val="22"/>
          <w:szCs w:val="22"/>
        </w:rPr>
        <w:t xml:space="preserve">. W przypadku wystąpienia warunków uniemożliwiających likwidację wady/usterki, Wykonawca </w:t>
      </w:r>
      <w:r>
        <w:rPr>
          <w:rFonts w:eastAsia="Calibri"/>
          <w:color w:val="00000A"/>
          <w:spacing w:val="-5"/>
          <w:kern w:val="2"/>
          <w:sz w:val="22"/>
          <w:szCs w:val="22"/>
        </w:rPr>
        <w:lastRenderedPageBreak/>
        <w:t>wystąpi do Zamawiającego na piśmie o akceptację innego terminu naprawy z podaniem przyczyny przesunięcia terminu.</w:t>
      </w:r>
    </w:p>
    <w:p w14:paraId="3E2CDA71" w14:textId="77777777" w:rsidR="00B75BEE" w:rsidRDefault="00B75BEE" w:rsidP="00D802E5">
      <w:pPr>
        <w:numPr>
          <w:ilvl w:val="0"/>
          <w:numId w:val="89"/>
        </w:numPr>
        <w:spacing w:before="0" w:after="0"/>
        <w:ind w:left="426" w:hanging="426"/>
        <w:jc w:val="both"/>
      </w:pPr>
      <w:r>
        <w:rPr>
          <w:rFonts w:eastAsia="Calibri"/>
          <w:color w:val="00000A"/>
          <w:kern w:val="2"/>
          <w:sz w:val="22"/>
          <w:szCs w:val="22"/>
        </w:rPr>
        <w:t xml:space="preserve">Wykonawca nie może odmówić usunięcia wad/usterek bez względu na wysokość związanych z tym kosztów. </w:t>
      </w:r>
    </w:p>
    <w:p w14:paraId="59C4F951" w14:textId="77777777" w:rsidR="00B75BEE" w:rsidRDefault="00B75BEE" w:rsidP="00D802E5">
      <w:pPr>
        <w:numPr>
          <w:ilvl w:val="0"/>
          <w:numId w:val="89"/>
        </w:numPr>
        <w:spacing w:before="0" w:after="0"/>
        <w:ind w:left="426" w:hanging="426"/>
        <w:jc w:val="both"/>
      </w:pPr>
      <w:r>
        <w:rPr>
          <w:rFonts w:eastAsia="Calibri"/>
          <w:color w:val="00000A"/>
          <w:spacing w:val="-2"/>
          <w:kern w:val="2"/>
          <w:sz w:val="22"/>
          <w:szCs w:val="22"/>
        </w:rPr>
        <w:t xml:space="preserve">Usunięcie wady/usterki będzie stwierdzone protokolarnie, po uprzednim </w:t>
      </w:r>
      <w:r>
        <w:rPr>
          <w:rFonts w:eastAsia="Calibri"/>
          <w:color w:val="00000A"/>
          <w:spacing w:val="-5"/>
          <w:kern w:val="2"/>
          <w:sz w:val="22"/>
          <w:szCs w:val="22"/>
        </w:rPr>
        <w:t>zawiadomieniu Zamawiającego przez Wykonawcę o jej usunięciu.</w:t>
      </w:r>
    </w:p>
    <w:p w14:paraId="749D7137" w14:textId="77777777" w:rsidR="00B75BEE" w:rsidRDefault="00B75BEE" w:rsidP="00D802E5">
      <w:pPr>
        <w:numPr>
          <w:ilvl w:val="0"/>
          <w:numId w:val="89"/>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 xml:space="preserve">eli Wykonawca </w:t>
      </w:r>
      <w:r>
        <w:rPr>
          <w:rFonts w:eastAsia="Calibri"/>
          <w:color w:val="00000A"/>
          <w:spacing w:val="-1"/>
          <w:kern w:val="2"/>
          <w:sz w:val="22"/>
          <w:szCs w:val="22"/>
        </w:rPr>
        <w:t xml:space="preserve">z jakiegokolwiek powodu leżącego po jego stronie </w:t>
      </w:r>
      <w:r>
        <w:rPr>
          <w:rFonts w:eastAsia="Calibri"/>
          <w:color w:val="00000A"/>
          <w:kern w:val="2"/>
          <w:sz w:val="22"/>
          <w:szCs w:val="22"/>
        </w:rPr>
        <w:t>nie usunie wad/usterek w terminie wskazanym przez Zamawiaj</w:t>
      </w:r>
      <w:r>
        <w:rPr>
          <w:rFonts w:eastAsia="TTE188D4F0t00"/>
          <w:color w:val="00000A"/>
          <w:kern w:val="2"/>
          <w:sz w:val="22"/>
          <w:szCs w:val="22"/>
        </w:rPr>
        <w:t>ą</w:t>
      </w:r>
      <w:r>
        <w:rPr>
          <w:rFonts w:eastAsia="Calibri"/>
          <w:color w:val="00000A"/>
          <w:kern w:val="2"/>
          <w:sz w:val="22"/>
          <w:szCs w:val="22"/>
        </w:rPr>
        <w:t>cego, to Zamawiaj</w:t>
      </w:r>
      <w:r>
        <w:rPr>
          <w:rFonts w:eastAsia="TTE188D4F0t00"/>
          <w:color w:val="00000A"/>
          <w:kern w:val="2"/>
          <w:sz w:val="22"/>
          <w:szCs w:val="22"/>
        </w:rPr>
        <w:t>ą</w:t>
      </w:r>
      <w:r>
        <w:rPr>
          <w:rFonts w:eastAsia="Calibri"/>
          <w:color w:val="00000A"/>
          <w:kern w:val="2"/>
          <w:sz w:val="22"/>
          <w:szCs w:val="22"/>
        </w:rPr>
        <w:t>cy</w:t>
      </w:r>
      <w:r>
        <w:rPr>
          <w:rFonts w:eastAsia="Calibri"/>
          <w:strike/>
          <w:color w:val="00000A"/>
          <w:kern w:val="2"/>
          <w:sz w:val="22"/>
          <w:szCs w:val="22"/>
        </w:rPr>
        <w:t xml:space="preserve"> </w:t>
      </w:r>
      <w:r>
        <w:rPr>
          <w:rFonts w:eastAsia="Calibri"/>
          <w:color w:val="00000A"/>
          <w:kern w:val="2"/>
          <w:sz w:val="22"/>
          <w:szCs w:val="22"/>
        </w:rPr>
        <w:t>mo</w:t>
      </w:r>
      <w:r>
        <w:rPr>
          <w:rFonts w:eastAsia="TTE188D4F0t00"/>
          <w:color w:val="00000A"/>
          <w:kern w:val="2"/>
          <w:sz w:val="22"/>
          <w:szCs w:val="22"/>
        </w:rPr>
        <w:t>ż</w:t>
      </w:r>
      <w:r>
        <w:rPr>
          <w:rFonts w:eastAsia="Calibri"/>
          <w:color w:val="00000A"/>
          <w:kern w:val="2"/>
          <w:sz w:val="22"/>
          <w:szCs w:val="22"/>
        </w:rPr>
        <w:t>e zleci</w:t>
      </w:r>
      <w:r>
        <w:rPr>
          <w:rFonts w:eastAsia="TTE188D4F0t00"/>
          <w:color w:val="00000A"/>
          <w:kern w:val="2"/>
          <w:sz w:val="22"/>
          <w:szCs w:val="22"/>
        </w:rPr>
        <w:t xml:space="preserve">ć </w:t>
      </w:r>
      <w:r>
        <w:rPr>
          <w:rFonts w:eastAsia="Calibri"/>
          <w:color w:val="00000A"/>
          <w:kern w:val="2"/>
          <w:sz w:val="22"/>
          <w:szCs w:val="22"/>
        </w:rPr>
        <w:t>usuni</w:t>
      </w:r>
      <w:r>
        <w:rPr>
          <w:rFonts w:eastAsia="TTE188D4F0t00"/>
          <w:color w:val="00000A"/>
          <w:kern w:val="2"/>
          <w:sz w:val="22"/>
          <w:szCs w:val="22"/>
        </w:rPr>
        <w:t>ę</w:t>
      </w:r>
      <w:r>
        <w:rPr>
          <w:rFonts w:eastAsia="Calibri"/>
          <w:color w:val="00000A"/>
          <w:kern w:val="2"/>
          <w:sz w:val="22"/>
          <w:szCs w:val="22"/>
        </w:rPr>
        <w:t>cie ich stronie trzeciej na koszt  i ryzyko Wykonawcy. W takim przypadku koszty usuwania wad/usterek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pokrywane w pierwszej kolejno</w:t>
      </w:r>
      <w:r>
        <w:rPr>
          <w:rFonts w:eastAsia="TTE188D4F0t00"/>
          <w:color w:val="00000A"/>
          <w:kern w:val="2"/>
          <w:sz w:val="22"/>
          <w:szCs w:val="22"/>
        </w:rPr>
        <w:t>ś</w:t>
      </w:r>
      <w:r>
        <w:rPr>
          <w:rFonts w:eastAsia="Calibri"/>
          <w:color w:val="00000A"/>
          <w:kern w:val="2"/>
          <w:sz w:val="22"/>
          <w:szCs w:val="22"/>
        </w:rPr>
        <w:t>ci z zatrzymanej kwoty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ą</w:t>
      </w:r>
      <w:r>
        <w:rPr>
          <w:rFonts w:eastAsia="Calibri"/>
          <w:color w:val="00000A"/>
          <w:kern w:val="2"/>
          <w:sz w:val="22"/>
          <w:szCs w:val="22"/>
        </w:rPr>
        <w:t>cej zabezpieczeniem nale</w:t>
      </w:r>
      <w:r>
        <w:rPr>
          <w:rFonts w:eastAsia="TTE188D4F0t00"/>
          <w:color w:val="00000A"/>
          <w:kern w:val="2"/>
          <w:sz w:val="22"/>
          <w:szCs w:val="22"/>
        </w:rPr>
        <w:t>ż</w:t>
      </w:r>
      <w:r>
        <w:rPr>
          <w:rFonts w:eastAsia="Calibri"/>
          <w:color w:val="00000A"/>
          <w:kern w:val="2"/>
          <w:sz w:val="22"/>
          <w:szCs w:val="22"/>
        </w:rPr>
        <w:t>ytego wykonania umowy.</w:t>
      </w:r>
    </w:p>
    <w:p w14:paraId="570D2E2F" w14:textId="77777777" w:rsidR="00B75BEE" w:rsidRDefault="00B75BEE" w:rsidP="00D802E5">
      <w:pPr>
        <w:numPr>
          <w:ilvl w:val="0"/>
          <w:numId w:val="89"/>
        </w:numPr>
        <w:spacing w:before="0" w:after="0"/>
        <w:ind w:left="426" w:hanging="426"/>
        <w:jc w:val="both"/>
      </w:pPr>
      <w:r>
        <w:rPr>
          <w:rFonts w:eastAsia="Calibri"/>
          <w:color w:val="00000A"/>
          <w:kern w:val="2"/>
          <w:sz w:val="22"/>
          <w:szCs w:val="22"/>
        </w:rPr>
        <w:t>Drobne naprawy mogą być wykonane przez Zamawiającego na koszt Wykonawcy po wyrażeniu zgody przez Wykonawcę i bez utraty praw Zamawiającego wynikających z gwarancji.</w:t>
      </w:r>
    </w:p>
    <w:p w14:paraId="2FB1ADCC" w14:textId="77777777" w:rsidR="00B75BEE" w:rsidRDefault="00B75BEE" w:rsidP="00D802E5">
      <w:pPr>
        <w:numPr>
          <w:ilvl w:val="0"/>
          <w:numId w:val="89"/>
        </w:numPr>
        <w:spacing w:before="0" w:after="0"/>
        <w:ind w:left="426" w:hanging="426"/>
        <w:jc w:val="both"/>
      </w:pPr>
      <w:r>
        <w:rPr>
          <w:rFonts w:eastAsia="Calibri"/>
          <w:color w:val="00000A"/>
          <w:kern w:val="2"/>
          <w:sz w:val="22"/>
          <w:szCs w:val="22"/>
        </w:rPr>
        <w:t>Wykonawca odpowiedzialny jest wobec Zamawiaj</w:t>
      </w:r>
      <w:r>
        <w:rPr>
          <w:rFonts w:eastAsia="TimesNewRoman"/>
          <w:color w:val="00000A"/>
          <w:kern w:val="2"/>
          <w:sz w:val="22"/>
          <w:szCs w:val="22"/>
        </w:rPr>
        <w:t>ą</w:t>
      </w:r>
      <w:r>
        <w:rPr>
          <w:rFonts w:eastAsia="Calibri"/>
          <w:color w:val="00000A"/>
          <w:kern w:val="2"/>
          <w:sz w:val="22"/>
          <w:szCs w:val="22"/>
        </w:rPr>
        <w:t>cego z tytułu r</w:t>
      </w:r>
      <w:r>
        <w:rPr>
          <w:rFonts w:eastAsia="TimesNewRoman"/>
          <w:color w:val="00000A"/>
          <w:kern w:val="2"/>
          <w:sz w:val="22"/>
          <w:szCs w:val="22"/>
        </w:rPr>
        <w:t>ę</w:t>
      </w:r>
      <w:r>
        <w:rPr>
          <w:rFonts w:eastAsia="Calibri"/>
          <w:color w:val="00000A"/>
          <w:kern w:val="2"/>
          <w:sz w:val="22"/>
          <w:szCs w:val="22"/>
        </w:rPr>
        <w:t>kojmi za wady fizyczne przez okres</w:t>
      </w:r>
      <w:r>
        <w:rPr>
          <w:rFonts w:eastAsia="Calibri"/>
          <w:b/>
          <w:bCs/>
          <w:color w:val="00000A"/>
          <w:kern w:val="2"/>
          <w:sz w:val="22"/>
          <w:szCs w:val="22"/>
        </w:rPr>
        <w:t xml:space="preserve">, </w:t>
      </w:r>
      <w:r>
        <w:rPr>
          <w:rFonts w:eastAsia="Calibri"/>
          <w:bCs/>
          <w:color w:val="00000A"/>
          <w:kern w:val="2"/>
          <w:sz w:val="22"/>
          <w:szCs w:val="22"/>
        </w:rPr>
        <w:t>na który udzielono gwarancji jakości</w:t>
      </w:r>
      <w:r>
        <w:rPr>
          <w:rFonts w:eastAsia="Calibri"/>
          <w:color w:val="00000A"/>
          <w:kern w:val="2"/>
          <w:sz w:val="22"/>
          <w:szCs w:val="22"/>
        </w:rPr>
        <w:t>. Okres r</w:t>
      </w:r>
      <w:r>
        <w:rPr>
          <w:rFonts w:eastAsia="TimesNewRoman"/>
          <w:color w:val="00000A"/>
          <w:kern w:val="2"/>
          <w:sz w:val="22"/>
          <w:szCs w:val="22"/>
        </w:rPr>
        <w:t>ę</w:t>
      </w:r>
      <w:r>
        <w:rPr>
          <w:rFonts w:eastAsia="Calibri"/>
          <w:color w:val="00000A"/>
          <w:kern w:val="2"/>
          <w:sz w:val="22"/>
          <w:szCs w:val="22"/>
        </w:rPr>
        <w:t>kojmi rozpoczyna si</w:t>
      </w:r>
      <w:r>
        <w:rPr>
          <w:rFonts w:eastAsia="TimesNewRoman"/>
          <w:color w:val="00000A"/>
          <w:kern w:val="2"/>
          <w:sz w:val="22"/>
          <w:szCs w:val="22"/>
        </w:rPr>
        <w:t xml:space="preserve">ę </w:t>
      </w:r>
      <w:r>
        <w:rPr>
          <w:rFonts w:eastAsia="Calibri"/>
          <w:color w:val="00000A"/>
          <w:kern w:val="2"/>
          <w:sz w:val="22"/>
          <w:szCs w:val="22"/>
        </w:rPr>
        <w:t>od dnia odbioru ko</w:t>
      </w:r>
      <w:r>
        <w:rPr>
          <w:rFonts w:eastAsia="TimesNewRoman"/>
          <w:color w:val="00000A"/>
          <w:kern w:val="2"/>
          <w:sz w:val="22"/>
          <w:szCs w:val="22"/>
        </w:rPr>
        <w:t>ń</w:t>
      </w:r>
      <w:r>
        <w:rPr>
          <w:rFonts w:eastAsia="Calibri"/>
          <w:color w:val="00000A"/>
          <w:kern w:val="2"/>
          <w:sz w:val="22"/>
          <w:szCs w:val="22"/>
        </w:rPr>
        <w:t>cowego i podpisania protokołu ko</w:t>
      </w:r>
      <w:r>
        <w:rPr>
          <w:rFonts w:eastAsia="TimesNewRoman"/>
          <w:color w:val="00000A"/>
          <w:kern w:val="2"/>
          <w:sz w:val="22"/>
          <w:szCs w:val="22"/>
        </w:rPr>
        <w:t>ń</w:t>
      </w:r>
      <w:r>
        <w:rPr>
          <w:rFonts w:eastAsia="Calibri"/>
          <w:color w:val="00000A"/>
          <w:kern w:val="2"/>
          <w:sz w:val="22"/>
          <w:szCs w:val="22"/>
        </w:rPr>
        <w:t>cowego odbioru robót, bez wad i usterek.</w:t>
      </w:r>
    </w:p>
    <w:p w14:paraId="4E653417" w14:textId="77777777" w:rsidR="00B75BEE" w:rsidRDefault="00B75BEE" w:rsidP="00D802E5">
      <w:pPr>
        <w:numPr>
          <w:ilvl w:val="0"/>
          <w:numId w:val="89"/>
        </w:numPr>
        <w:spacing w:before="0" w:after="0"/>
        <w:ind w:left="426" w:hanging="426"/>
        <w:jc w:val="both"/>
      </w:pPr>
      <w:r>
        <w:rPr>
          <w:rFonts w:eastAsia="Calibri"/>
          <w:color w:val="00000A"/>
          <w:kern w:val="2"/>
          <w:sz w:val="22"/>
          <w:szCs w:val="22"/>
        </w:rPr>
        <w:t>Gwarancja nie wyłącza, nie ogranicza, ani nie zawiesza uprawnień Zamawiającego wynikających z przepisów o rękojmi za wady przedmiotu umowy.</w:t>
      </w:r>
    </w:p>
    <w:p w14:paraId="1B8C2D0D" w14:textId="77777777" w:rsidR="00B75BEE" w:rsidRDefault="00B75BEE" w:rsidP="00D802E5">
      <w:pPr>
        <w:numPr>
          <w:ilvl w:val="0"/>
          <w:numId w:val="89"/>
        </w:numPr>
        <w:spacing w:before="0" w:after="0"/>
        <w:ind w:left="426" w:hanging="426"/>
        <w:jc w:val="both"/>
      </w:pPr>
      <w:r>
        <w:rPr>
          <w:rFonts w:eastAsia="Calibri"/>
          <w:color w:val="00000A"/>
          <w:kern w:val="2"/>
          <w:sz w:val="22"/>
          <w:szCs w:val="22"/>
        </w:rPr>
        <w:t xml:space="preserve">Jeżeli w okresie gwarancji ten sam element przedmiotu zamówienia ulegnie dwukrotnemu uszkodzeniu, Wykonawca ma obowiązek na własny koszt wymienić ten element na nowy lub – w przypadku, gdy z uwagi na specyfikę danego elementu, brak będzie możliwości wymiany na nowy – dokona gruntownej naprawy eliminującej występowanie takich uszkodzeń w przyszłości. W takich przypadkach okres gwarancji i okres rękojmi biegną na nowo w odniesieniu do każdego wymienionego lub naprawionego elementu, licząc od dnia protokolarnego przyjęcia wymiany lub naprawy.  </w:t>
      </w:r>
    </w:p>
    <w:p w14:paraId="6BA90544" w14:textId="77777777" w:rsidR="00B75BEE" w:rsidRPr="00BB2651" w:rsidRDefault="00B75BEE" w:rsidP="00D802E5">
      <w:pPr>
        <w:numPr>
          <w:ilvl w:val="0"/>
          <w:numId w:val="89"/>
        </w:numPr>
        <w:spacing w:before="0" w:after="0"/>
        <w:ind w:left="426" w:hanging="426"/>
        <w:jc w:val="both"/>
      </w:pPr>
      <w:r>
        <w:rPr>
          <w:rFonts w:eastAsia="Calibri"/>
          <w:kern w:val="2"/>
          <w:sz w:val="22"/>
          <w:szCs w:val="22"/>
        </w:rPr>
        <w:t>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się, Wykonawcę, który w okresie rękojmi i gwarancji wykonywać będzie roboty budowlane na terenie objętym niniejszą umową.</w:t>
      </w:r>
    </w:p>
    <w:p w14:paraId="4E3BEEB9" w14:textId="77777777" w:rsidR="00B75BEE" w:rsidRDefault="00B75BEE" w:rsidP="00B75BEE">
      <w:pPr>
        <w:spacing w:before="0" w:after="0"/>
        <w:ind w:left="426"/>
        <w:jc w:val="both"/>
      </w:pPr>
    </w:p>
    <w:p w14:paraId="6C421422" w14:textId="77777777" w:rsidR="00B75BEE" w:rsidRDefault="00B75BEE" w:rsidP="00B75BEE">
      <w:pPr>
        <w:spacing w:before="0" w:after="0"/>
        <w:jc w:val="center"/>
      </w:pPr>
      <w:r>
        <w:rPr>
          <w:rFonts w:eastAsia="Calibri"/>
          <w:b/>
          <w:color w:val="000000"/>
          <w:kern w:val="2"/>
          <w:sz w:val="22"/>
          <w:szCs w:val="22"/>
        </w:rPr>
        <w:t>§ 20.</w:t>
      </w:r>
    </w:p>
    <w:p w14:paraId="3E0B4FE4" w14:textId="77777777" w:rsidR="00B75BEE" w:rsidRDefault="00B75BEE" w:rsidP="00B75BEE">
      <w:pPr>
        <w:spacing w:before="0" w:after="0"/>
        <w:jc w:val="center"/>
      </w:pPr>
      <w:r>
        <w:rPr>
          <w:rFonts w:eastAsia="Calibri"/>
          <w:b/>
          <w:bCs/>
          <w:color w:val="000000"/>
          <w:kern w:val="2"/>
          <w:sz w:val="22"/>
          <w:szCs w:val="22"/>
        </w:rPr>
        <w:t>ZABEZPIECZENIE NALE</w:t>
      </w:r>
      <w:r>
        <w:rPr>
          <w:rFonts w:eastAsia="TTE1883A60t00"/>
          <w:b/>
          <w:color w:val="000000"/>
          <w:kern w:val="2"/>
          <w:sz w:val="22"/>
          <w:szCs w:val="22"/>
        </w:rPr>
        <w:t>Ż</w:t>
      </w:r>
      <w:r>
        <w:rPr>
          <w:rFonts w:eastAsia="Calibri"/>
          <w:b/>
          <w:bCs/>
          <w:color w:val="000000"/>
          <w:kern w:val="2"/>
          <w:sz w:val="22"/>
          <w:szCs w:val="22"/>
        </w:rPr>
        <w:t>YTEGO WYKONANIA UMOWY</w:t>
      </w:r>
    </w:p>
    <w:p w14:paraId="5304BB43" w14:textId="77777777" w:rsidR="00B75BEE" w:rsidRDefault="00B75BEE" w:rsidP="00D802E5">
      <w:pPr>
        <w:numPr>
          <w:ilvl w:val="0"/>
          <w:numId w:val="64"/>
        </w:numPr>
        <w:spacing w:before="0" w:after="0"/>
        <w:ind w:left="426" w:hanging="426"/>
        <w:jc w:val="both"/>
      </w:pPr>
      <w:r>
        <w:rPr>
          <w:rFonts w:eastAsia="Calibri"/>
          <w:bCs/>
          <w:color w:val="000000"/>
          <w:kern w:val="2"/>
          <w:sz w:val="22"/>
          <w:szCs w:val="22"/>
        </w:rPr>
        <w:t>Ustala się zabezpieczenie należytego wykonania umowy, w tym czystych strat finansowych w wysokości 5% wynagrodzenia brutto, o którym mowa w §6 ust. 1 umowy, tj. kwotę ………………………………………………………………….. (słownie: ……………………………………………………)</w:t>
      </w:r>
    </w:p>
    <w:p w14:paraId="7790E695" w14:textId="77777777" w:rsidR="00B75BEE" w:rsidRDefault="00B75BEE" w:rsidP="00D802E5">
      <w:pPr>
        <w:numPr>
          <w:ilvl w:val="0"/>
          <w:numId w:val="64"/>
        </w:numPr>
        <w:spacing w:before="0" w:after="0"/>
        <w:ind w:left="426" w:hanging="426"/>
        <w:jc w:val="both"/>
      </w:pPr>
      <w:r>
        <w:rPr>
          <w:rFonts w:eastAsia="Calibri"/>
          <w:bCs/>
          <w:color w:val="000000"/>
          <w:kern w:val="2"/>
          <w:sz w:val="22"/>
          <w:szCs w:val="22"/>
        </w:rPr>
        <w:t>W dniu podpisania umowy Wykonawca wniósł ustaloną w ust. 1 kwotę zabezpieczenia należytego wykonania umowy w formie .…………………………………………. .</w:t>
      </w:r>
      <w:r>
        <w:rPr>
          <w:sz w:val="22"/>
          <w:szCs w:val="22"/>
        </w:rPr>
        <w:t xml:space="preserve"> </w:t>
      </w:r>
      <w:r>
        <w:rPr>
          <w:rFonts w:eastAsia="Calibri"/>
          <w:bCs/>
          <w:color w:val="000000"/>
          <w:kern w:val="2"/>
          <w:sz w:val="22"/>
          <w:szCs w:val="22"/>
        </w:rPr>
        <w:t>W trakcie realizacji umowy za zgodą Zamawiającego Wykonawca może dokonać zmiany formy zabezpieczenia. Zmiana formy zabezpieczenia zostanie dokonana z zachowaniem ciągłości zabezpieczenia i bez zmniejszenia jego wysokości.</w:t>
      </w:r>
    </w:p>
    <w:p w14:paraId="0CEADBE4" w14:textId="77777777" w:rsidR="00B75BEE" w:rsidRDefault="00B75BEE" w:rsidP="00D802E5">
      <w:pPr>
        <w:numPr>
          <w:ilvl w:val="0"/>
          <w:numId w:val="64"/>
        </w:numPr>
        <w:spacing w:before="0" w:after="0"/>
        <w:ind w:left="426" w:hanging="426"/>
        <w:jc w:val="both"/>
      </w:pPr>
      <w:r>
        <w:rPr>
          <w:rFonts w:eastAsia="Calibri"/>
          <w:bCs/>
          <w:color w:val="000000"/>
          <w:kern w:val="2"/>
          <w:sz w:val="22"/>
          <w:szCs w:val="22"/>
        </w:rPr>
        <w:t>Zabezpieczenie należytego wykonania umowy będzie zwrócone Wykonawcy w terminach i wysokościach jak niżej:</w:t>
      </w:r>
    </w:p>
    <w:p w14:paraId="290273C0" w14:textId="77777777" w:rsidR="00B75BEE" w:rsidRDefault="00B75BEE" w:rsidP="00D802E5">
      <w:pPr>
        <w:numPr>
          <w:ilvl w:val="0"/>
          <w:numId w:val="72"/>
        </w:numPr>
        <w:tabs>
          <w:tab w:val="clear" w:pos="0"/>
          <w:tab w:val="num" w:pos="851"/>
        </w:tabs>
        <w:spacing w:before="0" w:after="0"/>
        <w:ind w:left="851" w:hanging="425"/>
        <w:jc w:val="both"/>
      </w:pPr>
      <w:r>
        <w:rPr>
          <w:rFonts w:eastAsia="Calibri"/>
          <w:bCs/>
          <w:color w:val="000000"/>
          <w:kern w:val="2"/>
          <w:sz w:val="22"/>
          <w:szCs w:val="22"/>
        </w:rPr>
        <w:t>70% wartości zabezpieczenia – nie później niż 30 dni od dnia wykonania zamówienia i uznania przez Zamawiającego za należycie wykonane,</w:t>
      </w:r>
    </w:p>
    <w:p w14:paraId="5E1F4FE2" w14:textId="77777777" w:rsidR="00B75BEE" w:rsidRDefault="00B75BEE" w:rsidP="00D802E5">
      <w:pPr>
        <w:numPr>
          <w:ilvl w:val="0"/>
          <w:numId w:val="72"/>
        </w:numPr>
        <w:tabs>
          <w:tab w:val="clear" w:pos="0"/>
          <w:tab w:val="num" w:pos="851"/>
        </w:tabs>
        <w:spacing w:before="0" w:after="0"/>
        <w:ind w:left="851" w:hanging="425"/>
        <w:jc w:val="both"/>
      </w:pPr>
      <w:r>
        <w:rPr>
          <w:rFonts w:eastAsia="Calibri"/>
          <w:bCs/>
          <w:color w:val="000000"/>
          <w:kern w:val="2"/>
          <w:sz w:val="22"/>
          <w:szCs w:val="22"/>
        </w:rPr>
        <w:t>30% wartości zabezpieczenia – zostanie zwrócone nie później niż 15 dni po upływie okresu rękojmi za wady lub gwarancji.</w:t>
      </w:r>
    </w:p>
    <w:p w14:paraId="724887B6" w14:textId="77777777" w:rsidR="00B75BEE" w:rsidRDefault="00B75BEE" w:rsidP="00D802E5">
      <w:pPr>
        <w:numPr>
          <w:ilvl w:val="0"/>
          <w:numId w:val="64"/>
        </w:numPr>
        <w:spacing w:before="0" w:after="0"/>
        <w:ind w:left="426" w:hanging="426"/>
        <w:jc w:val="both"/>
      </w:pPr>
      <w:r>
        <w:rPr>
          <w:rFonts w:eastAsia="Calibri"/>
          <w:color w:val="00000A"/>
          <w:kern w:val="2"/>
          <w:sz w:val="22"/>
          <w:szCs w:val="22"/>
        </w:rPr>
        <w:lastRenderedPageBreak/>
        <w:t>Jeżeli w toku realizacji umowy ulegnie zmianie termin wykonania umowy okre</w:t>
      </w:r>
      <w:r>
        <w:rPr>
          <w:rFonts w:eastAsia="TTE188D4F0t00"/>
          <w:color w:val="00000A"/>
          <w:kern w:val="2"/>
          <w:sz w:val="22"/>
          <w:szCs w:val="22"/>
        </w:rPr>
        <w:t>ś</w:t>
      </w:r>
      <w:r>
        <w:rPr>
          <w:rFonts w:eastAsia="Calibri"/>
          <w:color w:val="00000A"/>
          <w:kern w:val="2"/>
          <w:sz w:val="22"/>
          <w:szCs w:val="22"/>
        </w:rPr>
        <w:t>lony w § 3 ust. 1 Wykonawca zobowi</w:t>
      </w:r>
      <w:r>
        <w:rPr>
          <w:rFonts w:eastAsia="TTE188D4F0t00"/>
          <w:color w:val="00000A"/>
          <w:kern w:val="2"/>
          <w:sz w:val="22"/>
          <w:szCs w:val="22"/>
        </w:rPr>
        <w:t>ą</w:t>
      </w:r>
      <w:r>
        <w:rPr>
          <w:rFonts w:eastAsia="Calibri"/>
          <w:color w:val="00000A"/>
          <w:kern w:val="2"/>
          <w:sz w:val="22"/>
          <w:szCs w:val="22"/>
        </w:rPr>
        <w:t>zany jest niezwłocznie, lecz nie później niż w terminie 5 dni roboczych, przed upływem dotychczasowego okresu obowiązywania gwarancji, uaktualni</w:t>
      </w:r>
      <w:r>
        <w:rPr>
          <w:rFonts w:eastAsia="TTE188D4F0t00"/>
          <w:color w:val="00000A"/>
          <w:kern w:val="2"/>
          <w:sz w:val="22"/>
          <w:szCs w:val="22"/>
        </w:rPr>
        <w:t xml:space="preserve">ć </w:t>
      </w:r>
      <w:r>
        <w:rPr>
          <w:rFonts w:eastAsia="Calibri"/>
          <w:color w:val="00000A"/>
          <w:kern w:val="2"/>
          <w:sz w:val="22"/>
          <w:szCs w:val="22"/>
        </w:rPr>
        <w:t xml:space="preserve">wniesione zabezpieczenie dostosowując okres obowiązywania tego zabezpieczenia do zmienionego terminu wykonania umowy oraz przedłożyć w tym terminie w oryginale dokument potwierdzający ustanowienie zabezpieczenia na uaktualniony okres. </w:t>
      </w:r>
    </w:p>
    <w:p w14:paraId="638B3F8F" w14:textId="77777777" w:rsidR="00B75BEE" w:rsidRDefault="00B75BEE" w:rsidP="00D802E5">
      <w:pPr>
        <w:numPr>
          <w:ilvl w:val="0"/>
          <w:numId w:val="64"/>
        </w:numPr>
        <w:spacing w:before="0" w:after="0"/>
        <w:ind w:left="426" w:hanging="426"/>
        <w:jc w:val="both"/>
      </w:pPr>
      <w:r>
        <w:rPr>
          <w:rFonts w:eastAsia="Calibri"/>
          <w:bCs/>
          <w:color w:val="00000A"/>
          <w:kern w:val="2"/>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razie wątpliwości, niedopełnienie obowiązku Wykonawcy do przedłużenia lub wniesienia nowego zabezpieczenia traktowane jest jako nienależyte wykonanie umowy uprawniające Zamawiającego do żądania wypłaty zabezpieczenia. Wykonawca jest zobowiązany dopilnować, aby w treści dokumentu zabezpieczenia zawarte zostały odpowiednie zapisy potwierdzające to uprawnienie.</w:t>
      </w:r>
    </w:p>
    <w:p w14:paraId="70124742" w14:textId="77777777" w:rsidR="00B75BEE" w:rsidRDefault="00B75BEE" w:rsidP="00D802E5">
      <w:pPr>
        <w:numPr>
          <w:ilvl w:val="0"/>
          <w:numId w:val="64"/>
        </w:numPr>
        <w:spacing w:before="0" w:after="0"/>
        <w:ind w:left="426" w:hanging="426"/>
        <w:jc w:val="both"/>
      </w:pPr>
      <w:r>
        <w:rPr>
          <w:rFonts w:eastAsia="Calibri"/>
          <w:bCs/>
          <w:color w:val="00000A"/>
          <w:kern w:val="2"/>
          <w:sz w:val="22"/>
          <w:szCs w:val="22"/>
        </w:rPr>
        <w:t xml:space="preserve">Jeżeli Wykonawca nie przedłuży lub nie wniesie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0844A7EA" w14:textId="77777777" w:rsidR="00B75BEE" w:rsidRPr="00BB2651" w:rsidRDefault="00B75BEE" w:rsidP="00D802E5">
      <w:pPr>
        <w:numPr>
          <w:ilvl w:val="0"/>
          <w:numId w:val="64"/>
        </w:numPr>
        <w:spacing w:before="0" w:after="0"/>
        <w:ind w:left="426" w:hanging="426"/>
        <w:jc w:val="both"/>
      </w:pPr>
      <w:r>
        <w:rPr>
          <w:rFonts w:eastAsia="Calibri"/>
          <w:bCs/>
          <w:color w:val="00000A"/>
          <w:kern w:val="2"/>
          <w:sz w:val="22"/>
          <w:szCs w:val="22"/>
        </w:rPr>
        <w:t>Wypłata następuje nie później niż w ostatnim dniu ważności dotychczasowego zabezpieczenia.</w:t>
      </w:r>
    </w:p>
    <w:p w14:paraId="4CEA7614" w14:textId="77777777" w:rsidR="00B75BEE" w:rsidRPr="008672E9" w:rsidRDefault="00B75BEE" w:rsidP="00B75BEE">
      <w:pPr>
        <w:spacing w:before="0" w:after="0"/>
        <w:ind w:left="426"/>
        <w:jc w:val="both"/>
      </w:pPr>
    </w:p>
    <w:p w14:paraId="59C0AE56" w14:textId="77777777" w:rsidR="00B75BEE" w:rsidRDefault="00B75BEE" w:rsidP="00B75BEE">
      <w:pPr>
        <w:spacing w:before="0" w:after="0"/>
        <w:jc w:val="center"/>
      </w:pPr>
      <w:r>
        <w:rPr>
          <w:rFonts w:eastAsia="Calibri"/>
          <w:b/>
          <w:color w:val="00000A"/>
          <w:kern w:val="2"/>
          <w:sz w:val="22"/>
          <w:szCs w:val="22"/>
        </w:rPr>
        <w:t>§ 21.</w:t>
      </w:r>
    </w:p>
    <w:p w14:paraId="4FED079C" w14:textId="77777777" w:rsidR="00B75BEE" w:rsidRDefault="00B75BEE" w:rsidP="00B75BEE">
      <w:pPr>
        <w:spacing w:before="0" w:after="0"/>
        <w:jc w:val="center"/>
      </w:pPr>
      <w:r>
        <w:rPr>
          <w:rFonts w:eastAsia="Calibri"/>
          <w:b/>
          <w:bCs/>
          <w:color w:val="00000A"/>
          <w:kern w:val="2"/>
          <w:sz w:val="22"/>
          <w:szCs w:val="22"/>
        </w:rPr>
        <w:t>UBEZPIECZENIE</w:t>
      </w:r>
    </w:p>
    <w:p w14:paraId="5349DADD" w14:textId="5C984D61" w:rsidR="00B75BEE" w:rsidRPr="00D802E5" w:rsidRDefault="00B75BEE" w:rsidP="00D802E5">
      <w:pPr>
        <w:pStyle w:val="Akapitzlist"/>
        <w:numPr>
          <w:ilvl w:val="3"/>
          <w:numId w:val="64"/>
        </w:numPr>
        <w:spacing w:before="0" w:after="0"/>
        <w:ind w:left="284" w:hanging="284"/>
        <w:jc w:val="both"/>
      </w:pPr>
      <w:r w:rsidRPr="00D802E5">
        <w:rPr>
          <w:rFonts w:eastAsia="Calibri"/>
          <w:color w:val="00000A"/>
          <w:kern w:val="2"/>
          <w:sz w:val="22"/>
          <w:szCs w:val="22"/>
        </w:rPr>
        <w:t>Wykonawca zobowi</w:t>
      </w:r>
      <w:r w:rsidRPr="00D802E5">
        <w:rPr>
          <w:rFonts w:eastAsia="TTE188D4F0t00"/>
          <w:color w:val="00000A"/>
          <w:kern w:val="2"/>
          <w:sz w:val="22"/>
          <w:szCs w:val="22"/>
        </w:rPr>
        <w:t>ą</w:t>
      </w:r>
      <w:r w:rsidRPr="00D802E5">
        <w:rPr>
          <w:rFonts w:eastAsia="Calibri"/>
          <w:color w:val="00000A"/>
          <w:kern w:val="2"/>
          <w:sz w:val="22"/>
          <w:szCs w:val="22"/>
        </w:rPr>
        <w:t>zany jest do zawarcia na własny koszt odpowiednich umów ubezpieczenia z tytułu szkód, które mog</w:t>
      </w:r>
      <w:r w:rsidRPr="00D802E5">
        <w:rPr>
          <w:rFonts w:eastAsia="TTE188D4F0t00"/>
          <w:color w:val="00000A"/>
          <w:kern w:val="2"/>
          <w:sz w:val="22"/>
          <w:szCs w:val="22"/>
        </w:rPr>
        <w:t xml:space="preserve">ą </w:t>
      </w:r>
      <w:r w:rsidRPr="00D802E5">
        <w:rPr>
          <w:rFonts w:eastAsia="Calibri"/>
          <w:color w:val="00000A"/>
          <w:kern w:val="2"/>
          <w:sz w:val="22"/>
          <w:szCs w:val="22"/>
        </w:rPr>
        <w:t>zaistnie</w:t>
      </w:r>
      <w:r w:rsidRPr="00D802E5">
        <w:rPr>
          <w:rFonts w:eastAsia="TTE188D4F0t00"/>
          <w:color w:val="00000A"/>
          <w:kern w:val="2"/>
          <w:sz w:val="22"/>
          <w:szCs w:val="22"/>
        </w:rPr>
        <w:t xml:space="preserve">ć </w:t>
      </w:r>
      <w:r w:rsidRPr="00D802E5">
        <w:rPr>
          <w:rFonts w:eastAsia="Calibri"/>
          <w:color w:val="00000A"/>
          <w:kern w:val="2"/>
          <w:sz w:val="22"/>
          <w:szCs w:val="22"/>
        </w:rPr>
        <w:t>w zwi</w:t>
      </w:r>
      <w:r w:rsidRPr="00D802E5">
        <w:rPr>
          <w:rFonts w:eastAsia="TTE188D4F0t00"/>
          <w:color w:val="00000A"/>
          <w:kern w:val="2"/>
          <w:sz w:val="22"/>
          <w:szCs w:val="22"/>
        </w:rPr>
        <w:t>ą</w:t>
      </w:r>
      <w:r w:rsidRPr="00D802E5">
        <w:rPr>
          <w:rFonts w:eastAsia="Calibri"/>
          <w:color w:val="00000A"/>
          <w:kern w:val="2"/>
          <w:sz w:val="22"/>
          <w:szCs w:val="22"/>
        </w:rPr>
        <w:t>zku z okre</w:t>
      </w:r>
      <w:r w:rsidRPr="00D802E5">
        <w:rPr>
          <w:rFonts w:eastAsia="TTE188D4F0t00"/>
          <w:color w:val="00000A"/>
          <w:kern w:val="2"/>
          <w:sz w:val="22"/>
          <w:szCs w:val="22"/>
        </w:rPr>
        <w:t>ś</w:t>
      </w:r>
      <w:r w:rsidRPr="00D802E5">
        <w:rPr>
          <w:rFonts w:eastAsia="Calibri"/>
          <w:color w:val="00000A"/>
          <w:kern w:val="2"/>
          <w:sz w:val="22"/>
          <w:szCs w:val="22"/>
        </w:rPr>
        <w:t>lonymi zdarzeniami losowymi oraz od odpowiedzialno</w:t>
      </w:r>
      <w:r w:rsidRPr="00D802E5">
        <w:rPr>
          <w:rFonts w:eastAsia="TTE188D4F0t00"/>
          <w:color w:val="00000A"/>
          <w:kern w:val="2"/>
          <w:sz w:val="22"/>
          <w:szCs w:val="22"/>
        </w:rPr>
        <w:t>ś</w:t>
      </w:r>
      <w:r w:rsidRPr="00D802E5">
        <w:rPr>
          <w:rFonts w:eastAsia="Calibri"/>
          <w:color w:val="00000A"/>
          <w:kern w:val="2"/>
          <w:sz w:val="22"/>
          <w:szCs w:val="22"/>
        </w:rPr>
        <w:t>ci cywilnej na czas realizacji robót, w tym czystych strat finansowych obj</w:t>
      </w:r>
      <w:r w:rsidRPr="00D802E5">
        <w:rPr>
          <w:rFonts w:eastAsia="TTE188D4F0t00"/>
          <w:color w:val="00000A"/>
          <w:kern w:val="2"/>
          <w:sz w:val="22"/>
          <w:szCs w:val="22"/>
        </w:rPr>
        <w:t>ę</w:t>
      </w:r>
      <w:r w:rsidRPr="00D802E5">
        <w:rPr>
          <w:rFonts w:eastAsia="Calibri"/>
          <w:color w:val="00000A"/>
          <w:kern w:val="2"/>
          <w:sz w:val="22"/>
          <w:szCs w:val="22"/>
        </w:rPr>
        <w:t>tych niniejsz</w:t>
      </w:r>
      <w:r w:rsidRPr="00D802E5">
        <w:rPr>
          <w:rFonts w:eastAsia="TTE188D4F0t00"/>
          <w:color w:val="00000A"/>
          <w:kern w:val="2"/>
          <w:sz w:val="22"/>
          <w:szCs w:val="22"/>
        </w:rPr>
        <w:t xml:space="preserve">ą </w:t>
      </w:r>
      <w:r w:rsidRPr="00D802E5">
        <w:rPr>
          <w:rFonts w:eastAsia="Calibri"/>
          <w:color w:val="00000A"/>
          <w:kern w:val="2"/>
          <w:sz w:val="22"/>
          <w:szCs w:val="22"/>
        </w:rPr>
        <w:t>umow</w:t>
      </w:r>
      <w:r w:rsidRPr="00D802E5">
        <w:rPr>
          <w:rFonts w:eastAsia="TTE188D4F0t00"/>
          <w:color w:val="00000A"/>
          <w:kern w:val="2"/>
          <w:sz w:val="22"/>
          <w:szCs w:val="22"/>
        </w:rPr>
        <w:t>ą</w:t>
      </w:r>
      <w:r w:rsidRPr="00D802E5">
        <w:rPr>
          <w:rFonts w:eastAsia="Calibri"/>
          <w:color w:val="00000A"/>
          <w:kern w:val="2"/>
          <w:sz w:val="22"/>
          <w:szCs w:val="22"/>
        </w:rPr>
        <w:t>. Wykonawca jest zobowiązany do utrzymywania takiego ubezpieczenia przez cały okres obowiązywania umowy.</w:t>
      </w:r>
    </w:p>
    <w:p w14:paraId="535E3F67" w14:textId="4E4875A0" w:rsidR="00B75BEE" w:rsidRDefault="00B75BEE" w:rsidP="00D802E5">
      <w:pPr>
        <w:pStyle w:val="Akapitzlist"/>
        <w:numPr>
          <w:ilvl w:val="3"/>
          <w:numId w:val="64"/>
        </w:numPr>
        <w:spacing w:before="0" w:after="0"/>
        <w:ind w:left="284" w:hanging="284"/>
        <w:jc w:val="both"/>
      </w:pPr>
      <w:r w:rsidRPr="00D802E5">
        <w:rPr>
          <w:rFonts w:eastAsia="Calibri"/>
          <w:color w:val="00000A"/>
          <w:kern w:val="2"/>
          <w:sz w:val="22"/>
          <w:szCs w:val="22"/>
        </w:rPr>
        <w:t>Ubezpieczeniu podlegaj</w:t>
      </w:r>
      <w:r w:rsidRPr="00D802E5">
        <w:rPr>
          <w:rFonts w:eastAsia="TTE188D4F0t00"/>
          <w:color w:val="00000A"/>
          <w:kern w:val="2"/>
          <w:sz w:val="22"/>
          <w:szCs w:val="22"/>
        </w:rPr>
        <w:t xml:space="preserve">ą </w:t>
      </w:r>
      <w:r w:rsidRPr="00D802E5">
        <w:rPr>
          <w:rFonts w:eastAsia="Calibri"/>
          <w:color w:val="00000A"/>
          <w:kern w:val="2"/>
          <w:sz w:val="22"/>
          <w:szCs w:val="22"/>
        </w:rPr>
        <w:t>w szczególno</w:t>
      </w:r>
      <w:r w:rsidRPr="00D802E5">
        <w:rPr>
          <w:rFonts w:eastAsia="TTE188D4F0t00"/>
          <w:color w:val="00000A"/>
          <w:kern w:val="2"/>
          <w:sz w:val="22"/>
          <w:szCs w:val="22"/>
        </w:rPr>
        <w:t>ś</w:t>
      </w:r>
      <w:r w:rsidRPr="00D802E5">
        <w:rPr>
          <w:rFonts w:eastAsia="Calibri"/>
          <w:color w:val="00000A"/>
          <w:kern w:val="2"/>
          <w:sz w:val="22"/>
          <w:szCs w:val="22"/>
        </w:rPr>
        <w:t>ci:</w:t>
      </w:r>
    </w:p>
    <w:p w14:paraId="61B33A91" w14:textId="77777777" w:rsidR="00B75BEE" w:rsidRDefault="00B75BEE" w:rsidP="00D802E5">
      <w:pPr>
        <w:numPr>
          <w:ilvl w:val="0"/>
          <w:numId w:val="84"/>
        </w:numPr>
        <w:tabs>
          <w:tab w:val="clear" w:pos="0"/>
          <w:tab w:val="num" w:pos="851"/>
        </w:tabs>
        <w:spacing w:before="0" w:after="0"/>
        <w:ind w:left="851" w:hanging="425"/>
        <w:jc w:val="both"/>
      </w:pPr>
      <w:r>
        <w:rPr>
          <w:rFonts w:eastAsia="Calibri"/>
          <w:color w:val="00000A"/>
          <w:kern w:val="2"/>
          <w:sz w:val="22"/>
          <w:szCs w:val="22"/>
        </w:rPr>
        <w:t>roboty obj</w:t>
      </w:r>
      <w:r>
        <w:rPr>
          <w:rFonts w:eastAsia="TTE188D4F0t00"/>
          <w:color w:val="00000A"/>
          <w:kern w:val="2"/>
          <w:sz w:val="22"/>
          <w:szCs w:val="22"/>
        </w:rPr>
        <w:t>ę</w:t>
      </w:r>
      <w:r>
        <w:rPr>
          <w:rFonts w:eastAsia="Calibri"/>
          <w:color w:val="00000A"/>
          <w:kern w:val="2"/>
          <w:sz w:val="22"/>
          <w:szCs w:val="22"/>
        </w:rPr>
        <w:t>te umow</w:t>
      </w:r>
      <w:r>
        <w:rPr>
          <w:rFonts w:eastAsia="TTE188D4F0t00"/>
          <w:color w:val="00000A"/>
          <w:kern w:val="2"/>
          <w:sz w:val="22"/>
          <w:szCs w:val="22"/>
        </w:rPr>
        <w:t>ą</w:t>
      </w:r>
      <w:r>
        <w:rPr>
          <w:rFonts w:eastAsia="Calibri"/>
          <w:color w:val="00000A"/>
          <w:kern w:val="2"/>
          <w:sz w:val="22"/>
          <w:szCs w:val="22"/>
        </w:rPr>
        <w:t>, urz</w:t>
      </w:r>
      <w:r>
        <w:rPr>
          <w:rFonts w:eastAsia="TTE188D4F0t00"/>
          <w:color w:val="00000A"/>
          <w:kern w:val="2"/>
          <w:sz w:val="22"/>
          <w:szCs w:val="22"/>
        </w:rPr>
        <w:t>ą</w:t>
      </w:r>
      <w:r>
        <w:rPr>
          <w:rFonts w:eastAsia="Calibri"/>
          <w:color w:val="00000A"/>
          <w:kern w:val="2"/>
          <w:sz w:val="22"/>
          <w:szCs w:val="22"/>
        </w:rPr>
        <w:t>dzenia oraz wszelkie mienie ruchome zwi</w:t>
      </w:r>
      <w:r>
        <w:rPr>
          <w:rFonts w:eastAsia="TTE188D4F0t00"/>
          <w:color w:val="00000A"/>
          <w:kern w:val="2"/>
          <w:sz w:val="22"/>
          <w:szCs w:val="22"/>
        </w:rPr>
        <w:t>ą</w:t>
      </w:r>
      <w:r>
        <w:rPr>
          <w:rFonts w:eastAsia="Calibri"/>
          <w:color w:val="00000A"/>
          <w:kern w:val="2"/>
          <w:sz w:val="22"/>
          <w:szCs w:val="22"/>
        </w:rPr>
        <w:t>zane bezpo</w:t>
      </w:r>
      <w:r>
        <w:rPr>
          <w:rFonts w:eastAsia="TTE188D4F0t00"/>
          <w:color w:val="00000A"/>
          <w:kern w:val="2"/>
          <w:sz w:val="22"/>
          <w:szCs w:val="22"/>
        </w:rPr>
        <w:t>ś</w:t>
      </w:r>
      <w:r>
        <w:rPr>
          <w:rFonts w:eastAsia="Calibri"/>
          <w:color w:val="00000A"/>
          <w:kern w:val="2"/>
          <w:sz w:val="22"/>
          <w:szCs w:val="22"/>
        </w:rPr>
        <w:t>rednio z wykonawstwem robót,</w:t>
      </w:r>
    </w:p>
    <w:p w14:paraId="33DAB8F3" w14:textId="0B22991B" w:rsidR="00B75BEE" w:rsidRPr="00D802E5" w:rsidRDefault="00B75BEE" w:rsidP="00D802E5">
      <w:pPr>
        <w:numPr>
          <w:ilvl w:val="0"/>
          <w:numId w:val="84"/>
        </w:numPr>
        <w:tabs>
          <w:tab w:val="clear" w:pos="0"/>
          <w:tab w:val="num" w:pos="851"/>
        </w:tabs>
        <w:spacing w:before="0" w:after="0"/>
        <w:ind w:left="851" w:hanging="425"/>
        <w:jc w:val="both"/>
      </w:pPr>
      <w:r>
        <w:rPr>
          <w:rFonts w:eastAsia="Calibri"/>
          <w:color w:val="00000A"/>
          <w:kern w:val="2"/>
          <w:sz w:val="22"/>
          <w:szCs w:val="22"/>
        </w:rPr>
        <w:t>odpowiedzialno</w:t>
      </w:r>
      <w:r>
        <w:rPr>
          <w:rFonts w:eastAsia="TTE188D4F0t00"/>
          <w:color w:val="00000A"/>
          <w:kern w:val="2"/>
          <w:sz w:val="22"/>
          <w:szCs w:val="22"/>
        </w:rPr>
        <w:t xml:space="preserve">ść </w:t>
      </w:r>
      <w:r>
        <w:rPr>
          <w:rFonts w:eastAsia="Calibri"/>
          <w:color w:val="00000A"/>
          <w:kern w:val="2"/>
          <w:sz w:val="22"/>
          <w:szCs w:val="22"/>
        </w:rPr>
        <w:t>cywilna za szkody oraz nast</w:t>
      </w:r>
      <w:r>
        <w:rPr>
          <w:rFonts w:eastAsia="TTE188D4F0t00"/>
          <w:color w:val="00000A"/>
          <w:kern w:val="2"/>
          <w:sz w:val="22"/>
          <w:szCs w:val="22"/>
        </w:rPr>
        <w:t>ę</w:t>
      </w:r>
      <w:r>
        <w:rPr>
          <w:rFonts w:eastAsia="Calibri"/>
          <w:color w:val="00000A"/>
          <w:kern w:val="2"/>
          <w:sz w:val="22"/>
          <w:szCs w:val="22"/>
        </w:rPr>
        <w:t>pstwa nieszcz</w:t>
      </w:r>
      <w:r>
        <w:rPr>
          <w:rFonts w:eastAsia="TTE188D4F0t00"/>
          <w:color w:val="00000A"/>
          <w:kern w:val="2"/>
          <w:sz w:val="22"/>
          <w:szCs w:val="22"/>
        </w:rPr>
        <w:t>ęś</w:t>
      </w:r>
      <w:r>
        <w:rPr>
          <w:rFonts w:eastAsia="Calibri"/>
          <w:color w:val="00000A"/>
          <w:kern w:val="2"/>
          <w:sz w:val="22"/>
          <w:szCs w:val="22"/>
        </w:rPr>
        <w:t>liwych wypadków dotycz</w:t>
      </w:r>
      <w:r>
        <w:rPr>
          <w:rFonts w:eastAsia="TTE188D4F0t00"/>
          <w:color w:val="00000A"/>
          <w:kern w:val="2"/>
          <w:sz w:val="22"/>
          <w:szCs w:val="22"/>
        </w:rPr>
        <w:t>ą</w:t>
      </w:r>
      <w:r>
        <w:rPr>
          <w:rFonts w:eastAsia="Calibri"/>
          <w:color w:val="00000A"/>
          <w:kern w:val="2"/>
          <w:sz w:val="22"/>
          <w:szCs w:val="22"/>
        </w:rPr>
        <w:t>ce pracowników i osób trzecich, a powstałe w zwi</w:t>
      </w:r>
      <w:r>
        <w:rPr>
          <w:rFonts w:eastAsia="TTE188D4F0t00"/>
          <w:color w:val="00000A"/>
          <w:kern w:val="2"/>
          <w:sz w:val="22"/>
          <w:szCs w:val="22"/>
        </w:rPr>
        <w:t>ą</w:t>
      </w:r>
      <w:r>
        <w:rPr>
          <w:rFonts w:eastAsia="Calibri"/>
          <w:color w:val="00000A"/>
          <w:kern w:val="2"/>
          <w:sz w:val="22"/>
          <w:szCs w:val="22"/>
        </w:rPr>
        <w:t>zku z prowadzonymi robotami, w tym równie</w:t>
      </w:r>
      <w:r>
        <w:rPr>
          <w:rFonts w:eastAsia="TTE188D4F0t00"/>
          <w:color w:val="00000A"/>
          <w:kern w:val="2"/>
          <w:sz w:val="22"/>
          <w:szCs w:val="22"/>
        </w:rPr>
        <w:t xml:space="preserve">ż </w:t>
      </w:r>
      <w:r>
        <w:rPr>
          <w:rFonts w:eastAsia="Calibri"/>
          <w:color w:val="00000A"/>
          <w:kern w:val="2"/>
          <w:sz w:val="22"/>
          <w:szCs w:val="22"/>
        </w:rPr>
        <w:t>ruchem pojazdów mechanicznych.</w:t>
      </w:r>
    </w:p>
    <w:p w14:paraId="68F607CF" w14:textId="04A20C0B" w:rsidR="00B75BEE" w:rsidRPr="00D802E5" w:rsidRDefault="00B75BEE" w:rsidP="00D802E5">
      <w:pPr>
        <w:pStyle w:val="Akapitzlist"/>
        <w:numPr>
          <w:ilvl w:val="3"/>
          <w:numId w:val="64"/>
        </w:numPr>
        <w:spacing w:before="0" w:after="0"/>
        <w:ind w:left="284" w:hanging="284"/>
        <w:jc w:val="both"/>
      </w:pPr>
      <w:r w:rsidRPr="00D802E5">
        <w:rPr>
          <w:rFonts w:eastAsia="Calibri"/>
          <w:color w:val="00000A"/>
          <w:kern w:val="2"/>
          <w:sz w:val="22"/>
          <w:szCs w:val="22"/>
        </w:rPr>
        <w:t>Wykonawca ponosi pełną odpowiedzialność za szkody powstałe przy wykonywaniu przedmiotu umowy, odpowiada także w pełnym zakresie za wszelkie działania podwykonawców i innych osób działających w jego imieniu, jak za działania własne.</w:t>
      </w:r>
    </w:p>
    <w:p w14:paraId="41967F9E" w14:textId="0985FA30" w:rsidR="00B75BEE" w:rsidRPr="00D802E5" w:rsidRDefault="00B75BEE" w:rsidP="00D802E5">
      <w:pPr>
        <w:pStyle w:val="Akapitzlist"/>
        <w:numPr>
          <w:ilvl w:val="3"/>
          <w:numId w:val="64"/>
        </w:numPr>
        <w:spacing w:before="0" w:after="0"/>
        <w:ind w:left="284" w:hanging="284"/>
        <w:jc w:val="both"/>
      </w:pPr>
      <w:r w:rsidRPr="00D802E5">
        <w:rPr>
          <w:rFonts w:eastAsia="Calibri"/>
          <w:color w:val="00000A"/>
          <w:kern w:val="2"/>
          <w:sz w:val="22"/>
          <w:szCs w:val="22"/>
        </w:rPr>
        <w:t>Obowiązki Wykonawcy związane z przedkładaniem dowodów zawarcia ubezpieczenia zostały określone w § 3 ust. 3 pkt 3) umowy. Niedopełnienie tych obowiązków będzie skutkowało naliczeniem kar umownych, o których mowa w § 22 ust. 1 pkt 5) umowy.</w:t>
      </w:r>
    </w:p>
    <w:p w14:paraId="45AAAE0F" w14:textId="77777777" w:rsidR="00B75BEE" w:rsidRPr="001C36EC" w:rsidRDefault="00B75BEE" w:rsidP="00B75BEE">
      <w:pPr>
        <w:spacing w:before="0" w:after="0"/>
        <w:ind w:left="426"/>
        <w:jc w:val="both"/>
        <w:rPr>
          <w:rFonts w:eastAsia="Calibri"/>
          <w:b/>
          <w:color w:val="00000A"/>
          <w:kern w:val="2"/>
          <w:sz w:val="22"/>
          <w:szCs w:val="22"/>
        </w:rPr>
      </w:pPr>
    </w:p>
    <w:p w14:paraId="3FE4513D" w14:textId="77777777" w:rsidR="00B75BEE" w:rsidRDefault="00B75BEE" w:rsidP="00B75BEE">
      <w:pPr>
        <w:spacing w:before="0" w:after="0"/>
        <w:jc w:val="center"/>
      </w:pPr>
      <w:r>
        <w:rPr>
          <w:rFonts w:eastAsia="Calibri"/>
          <w:b/>
          <w:color w:val="00000A"/>
          <w:kern w:val="2"/>
          <w:sz w:val="22"/>
          <w:szCs w:val="22"/>
        </w:rPr>
        <w:t>§ 22.</w:t>
      </w:r>
    </w:p>
    <w:p w14:paraId="350D5831" w14:textId="77777777" w:rsidR="00B75BEE" w:rsidRDefault="00B75BEE" w:rsidP="00B75BEE">
      <w:pPr>
        <w:spacing w:before="0" w:after="0"/>
        <w:jc w:val="center"/>
      </w:pPr>
      <w:r>
        <w:rPr>
          <w:rFonts w:eastAsia="Calibri"/>
          <w:b/>
          <w:bCs/>
          <w:color w:val="00000A"/>
          <w:kern w:val="2"/>
          <w:sz w:val="22"/>
          <w:szCs w:val="22"/>
        </w:rPr>
        <w:t>KARY UMOWNE</w:t>
      </w:r>
    </w:p>
    <w:p w14:paraId="5BFD3122" w14:textId="77777777" w:rsidR="00B75BEE" w:rsidRDefault="00B75BEE" w:rsidP="00D802E5">
      <w:pPr>
        <w:numPr>
          <w:ilvl w:val="3"/>
          <w:numId w:val="66"/>
        </w:numPr>
        <w:spacing w:before="0" w:after="0"/>
        <w:ind w:left="426" w:hanging="426"/>
        <w:jc w:val="both"/>
      </w:pPr>
      <w:r>
        <w:rPr>
          <w:rFonts w:eastAsia="Calibri"/>
          <w:kern w:val="2"/>
          <w:sz w:val="22"/>
          <w:szCs w:val="22"/>
        </w:rPr>
        <w:t>Wykonawca zapłaci Zamawiaj</w:t>
      </w:r>
      <w:r>
        <w:rPr>
          <w:rFonts w:eastAsia="TTE188D4F0t00"/>
          <w:kern w:val="2"/>
          <w:sz w:val="22"/>
          <w:szCs w:val="22"/>
        </w:rPr>
        <w:t>ą</w:t>
      </w:r>
      <w:r>
        <w:rPr>
          <w:rFonts w:eastAsia="Calibri"/>
          <w:kern w:val="2"/>
          <w:sz w:val="22"/>
          <w:szCs w:val="22"/>
        </w:rPr>
        <w:t>cemu kary umowne:</w:t>
      </w:r>
    </w:p>
    <w:p w14:paraId="1B52BD52" w14:textId="77777777" w:rsidR="00B75BEE" w:rsidRDefault="00B75BEE" w:rsidP="00D802E5">
      <w:pPr>
        <w:numPr>
          <w:ilvl w:val="0"/>
          <w:numId w:val="82"/>
        </w:numPr>
        <w:tabs>
          <w:tab w:val="clear" w:pos="708"/>
          <w:tab w:val="num" w:pos="851"/>
        </w:tabs>
        <w:spacing w:before="0" w:after="0"/>
        <w:ind w:left="851" w:hanging="425"/>
        <w:jc w:val="both"/>
      </w:pPr>
      <w:r>
        <w:rPr>
          <w:rFonts w:eastAsia="Calibri"/>
          <w:kern w:val="2"/>
          <w:sz w:val="22"/>
          <w:szCs w:val="22"/>
        </w:rPr>
        <w:t xml:space="preserve">za zwłokę w realizacji przedmiotu umowy – w wysokości </w:t>
      </w:r>
      <w:r>
        <w:rPr>
          <w:rFonts w:eastAsia="Calibri"/>
          <w:b/>
          <w:bCs/>
          <w:kern w:val="2"/>
          <w:sz w:val="22"/>
          <w:szCs w:val="22"/>
        </w:rPr>
        <w:t>0,05%</w:t>
      </w:r>
      <w:r>
        <w:rPr>
          <w:rFonts w:eastAsia="Calibri"/>
          <w:bCs/>
          <w:kern w:val="2"/>
          <w:sz w:val="22"/>
          <w:szCs w:val="22"/>
        </w:rPr>
        <w:t xml:space="preserve"> </w:t>
      </w:r>
      <w:r>
        <w:rPr>
          <w:rFonts w:eastAsia="Calibri"/>
          <w:kern w:val="2"/>
          <w:sz w:val="22"/>
          <w:szCs w:val="22"/>
        </w:rPr>
        <w:t>wynagrodzenia umownego brutto, określonego w § 6 ust. 1 za każdy dzień zwłoki,</w:t>
      </w:r>
    </w:p>
    <w:p w14:paraId="5035AFB5" w14:textId="77777777" w:rsidR="00B75BEE" w:rsidRDefault="00B75BEE" w:rsidP="00D802E5">
      <w:pPr>
        <w:numPr>
          <w:ilvl w:val="0"/>
          <w:numId w:val="82"/>
        </w:numPr>
        <w:tabs>
          <w:tab w:val="clear" w:pos="708"/>
          <w:tab w:val="num" w:pos="851"/>
        </w:tabs>
        <w:spacing w:before="0" w:after="0"/>
        <w:ind w:left="851" w:hanging="425"/>
        <w:jc w:val="both"/>
      </w:pPr>
      <w:r>
        <w:rPr>
          <w:rFonts w:eastAsia="Calibri"/>
          <w:kern w:val="2"/>
          <w:sz w:val="22"/>
          <w:szCs w:val="22"/>
        </w:rPr>
        <w:lastRenderedPageBreak/>
        <w:t xml:space="preserve">za przekroczenie terminów realizacji pośrednich etapów robót, określonych w niniejszej umowie lub szczegółowym harmonogramie rzeczowo-finansowym, w wysokości </w:t>
      </w:r>
      <w:r w:rsidRPr="00DC7E9B">
        <w:rPr>
          <w:rFonts w:eastAsia="Calibri"/>
          <w:b/>
          <w:sz w:val="22"/>
          <w:szCs w:val="22"/>
          <w:lang w:eastAsia="en-US"/>
        </w:rPr>
        <w:t>0,025%</w:t>
      </w:r>
      <w:r w:rsidRPr="00DC7E9B">
        <w:rPr>
          <w:rFonts w:eastAsia="Calibri"/>
          <w:bCs/>
          <w:sz w:val="22"/>
          <w:szCs w:val="22"/>
          <w:lang w:eastAsia="en-US"/>
        </w:rPr>
        <w:t xml:space="preserve"> </w:t>
      </w:r>
      <w:r>
        <w:rPr>
          <w:rFonts w:eastAsia="Calibri"/>
          <w:kern w:val="2"/>
          <w:sz w:val="22"/>
          <w:szCs w:val="22"/>
        </w:rPr>
        <w:t xml:space="preserve">wynagrodzenia umownego brutto, określonego w § 6 ust. 1 za każdy dzień zwłoki, </w:t>
      </w:r>
    </w:p>
    <w:p w14:paraId="36A28015" w14:textId="77777777" w:rsidR="00B75BEE" w:rsidRDefault="00B75BEE" w:rsidP="00D802E5">
      <w:pPr>
        <w:numPr>
          <w:ilvl w:val="0"/>
          <w:numId w:val="82"/>
        </w:numPr>
        <w:tabs>
          <w:tab w:val="clear" w:pos="708"/>
          <w:tab w:val="num" w:pos="851"/>
        </w:tabs>
        <w:spacing w:before="0" w:after="0"/>
        <w:ind w:left="851" w:hanging="425"/>
        <w:jc w:val="both"/>
      </w:pPr>
      <w:r>
        <w:rPr>
          <w:rFonts w:eastAsia="Calibri"/>
          <w:kern w:val="2"/>
          <w:sz w:val="22"/>
          <w:szCs w:val="22"/>
        </w:rPr>
        <w:t>za zwłokę w dostarczeniu nowego lub uaktualni</w:t>
      </w:r>
      <w:r>
        <w:rPr>
          <w:rFonts w:eastAsia="TTE188D4F0t00"/>
          <w:kern w:val="2"/>
          <w:sz w:val="22"/>
          <w:szCs w:val="22"/>
        </w:rPr>
        <w:t>onego</w:t>
      </w:r>
      <w:r>
        <w:rPr>
          <w:rFonts w:eastAsia="Calibri"/>
          <w:kern w:val="2"/>
          <w:sz w:val="22"/>
          <w:szCs w:val="22"/>
        </w:rPr>
        <w:t xml:space="preserve"> zabezpieczenia nale</w:t>
      </w:r>
      <w:r>
        <w:rPr>
          <w:rFonts w:eastAsia="TTE188D4F0t00"/>
          <w:kern w:val="2"/>
          <w:sz w:val="22"/>
          <w:szCs w:val="22"/>
        </w:rPr>
        <w:t>ż</w:t>
      </w:r>
      <w:r>
        <w:rPr>
          <w:rFonts w:eastAsia="Calibri"/>
          <w:kern w:val="2"/>
          <w:sz w:val="22"/>
          <w:szCs w:val="22"/>
        </w:rPr>
        <w:t xml:space="preserve">ytego wykonania umowy, które wniesione zostało w innej formie niż pieniądz – w wysokości </w:t>
      </w:r>
      <w:r>
        <w:rPr>
          <w:rFonts w:eastAsia="Calibri"/>
          <w:b/>
          <w:bCs/>
          <w:kern w:val="2"/>
          <w:sz w:val="22"/>
          <w:szCs w:val="22"/>
        </w:rPr>
        <w:t xml:space="preserve">0,1% </w:t>
      </w:r>
      <w:r>
        <w:rPr>
          <w:rFonts w:eastAsia="Calibri"/>
          <w:kern w:val="2"/>
          <w:sz w:val="22"/>
          <w:szCs w:val="22"/>
        </w:rPr>
        <w:t xml:space="preserve">wynagrodzenia umownego brutto określonego w § 6 ust. 1 za każdy dzień zwłoki liczony od upływu terminu wyznaczonego na dostarczenie, natomiast za brak złożenia – kwotę w wysokości </w:t>
      </w:r>
      <w:r>
        <w:rPr>
          <w:rFonts w:eastAsia="Calibri"/>
          <w:b/>
          <w:bCs/>
          <w:kern w:val="2"/>
          <w:sz w:val="22"/>
          <w:szCs w:val="22"/>
        </w:rPr>
        <w:t>0,5%</w:t>
      </w:r>
      <w:r>
        <w:rPr>
          <w:rFonts w:eastAsia="Calibri"/>
          <w:kern w:val="2"/>
          <w:sz w:val="22"/>
          <w:szCs w:val="22"/>
        </w:rPr>
        <w:t xml:space="preserve"> wynagrodzenia umownego brutto.</w:t>
      </w:r>
    </w:p>
    <w:p w14:paraId="13186A7E" w14:textId="77777777" w:rsidR="00B75BEE" w:rsidRDefault="00B75BEE" w:rsidP="00D802E5">
      <w:pPr>
        <w:numPr>
          <w:ilvl w:val="0"/>
          <w:numId w:val="82"/>
        </w:numPr>
        <w:tabs>
          <w:tab w:val="clear" w:pos="708"/>
          <w:tab w:val="num" w:pos="851"/>
        </w:tabs>
        <w:spacing w:before="0" w:after="0"/>
        <w:ind w:left="851" w:hanging="425"/>
        <w:jc w:val="both"/>
      </w:pPr>
      <w:r>
        <w:rPr>
          <w:rFonts w:eastAsia="Calibri"/>
          <w:kern w:val="2"/>
          <w:sz w:val="22"/>
          <w:szCs w:val="22"/>
        </w:rPr>
        <w:t>za zwłokę w usuni</w:t>
      </w:r>
      <w:r>
        <w:rPr>
          <w:rFonts w:eastAsia="TTE188D4F0t00"/>
          <w:kern w:val="2"/>
          <w:sz w:val="22"/>
          <w:szCs w:val="22"/>
        </w:rPr>
        <w:t>ę</w:t>
      </w:r>
      <w:r>
        <w:rPr>
          <w:rFonts w:eastAsia="Calibri"/>
          <w:kern w:val="2"/>
          <w:sz w:val="22"/>
          <w:szCs w:val="22"/>
        </w:rPr>
        <w:t>ciu wad stwierdzonych podczas odbioru końcowego oraz w okresie gwarancji i rękojmi – w wysoko</w:t>
      </w:r>
      <w:r>
        <w:rPr>
          <w:rFonts w:eastAsia="TTE188D4F0t00"/>
          <w:kern w:val="2"/>
          <w:sz w:val="22"/>
          <w:szCs w:val="22"/>
        </w:rPr>
        <w:t>ś</w:t>
      </w:r>
      <w:r>
        <w:rPr>
          <w:rFonts w:eastAsia="Calibri"/>
          <w:kern w:val="2"/>
          <w:sz w:val="22"/>
          <w:szCs w:val="22"/>
        </w:rPr>
        <w:t xml:space="preserve">ci </w:t>
      </w:r>
      <w:r w:rsidRPr="00DC7E9B">
        <w:rPr>
          <w:rFonts w:eastAsia="Calibri"/>
          <w:b/>
          <w:sz w:val="22"/>
          <w:szCs w:val="22"/>
          <w:lang w:eastAsia="en-US"/>
        </w:rPr>
        <w:t>0,025%</w:t>
      </w:r>
      <w:r w:rsidRPr="00DC7E9B">
        <w:rPr>
          <w:rFonts w:eastAsia="Calibri"/>
          <w:bCs/>
          <w:sz w:val="22"/>
          <w:szCs w:val="22"/>
          <w:lang w:eastAsia="en-US"/>
        </w:rPr>
        <w:t xml:space="preserve"> </w:t>
      </w:r>
      <w:r>
        <w:rPr>
          <w:rFonts w:eastAsia="Calibri"/>
          <w:kern w:val="2"/>
          <w:sz w:val="22"/>
          <w:szCs w:val="22"/>
        </w:rPr>
        <w:t>wynagrodzenia umownego brutto określonego w § 6 ust. 1, za ka</w:t>
      </w:r>
      <w:r>
        <w:rPr>
          <w:rFonts w:eastAsia="TTE188D4F0t00"/>
          <w:kern w:val="2"/>
          <w:sz w:val="22"/>
          <w:szCs w:val="22"/>
        </w:rPr>
        <w:t>ż</w:t>
      </w:r>
      <w:r>
        <w:rPr>
          <w:rFonts w:eastAsia="Calibri"/>
          <w:kern w:val="2"/>
          <w:sz w:val="22"/>
          <w:szCs w:val="22"/>
        </w:rPr>
        <w:t>dy dzie</w:t>
      </w:r>
      <w:r>
        <w:rPr>
          <w:rFonts w:eastAsia="TTE188D4F0t00"/>
          <w:kern w:val="2"/>
          <w:sz w:val="22"/>
          <w:szCs w:val="22"/>
        </w:rPr>
        <w:t>ń zwłoki</w:t>
      </w:r>
      <w:r>
        <w:rPr>
          <w:rFonts w:eastAsia="Calibri"/>
          <w:kern w:val="2"/>
          <w:sz w:val="22"/>
          <w:szCs w:val="22"/>
        </w:rPr>
        <w:t xml:space="preserve">, </w:t>
      </w:r>
    </w:p>
    <w:p w14:paraId="2ABA147A" w14:textId="77777777" w:rsidR="00B75BEE" w:rsidRDefault="00B75BEE" w:rsidP="00D802E5">
      <w:pPr>
        <w:numPr>
          <w:ilvl w:val="0"/>
          <w:numId w:val="82"/>
        </w:numPr>
        <w:tabs>
          <w:tab w:val="clear" w:pos="708"/>
          <w:tab w:val="num" w:pos="851"/>
        </w:tabs>
        <w:spacing w:before="0" w:after="0"/>
        <w:ind w:left="851" w:hanging="425"/>
        <w:jc w:val="both"/>
      </w:pPr>
      <w:r>
        <w:rPr>
          <w:rFonts w:eastAsia="Calibri"/>
          <w:kern w:val="2"/>
          <w:sz w:val="22"/>
          <w:szCs w:val="22"/>
        </w:rPr>
        <w:t xml:space="preserve">za zwłokę w dostarczeniu dokumentów, o których mowa w § 3 ust. 3 pkt 1 do 6 umowy – w wysokości </w:t>
      </w:r>
      <w:r>
        <w:rPr>
          <w:rFonts w:eastAsia="Calibri"/>
          <w:b/>
          <w:bCs/>
          <w:kern w:val="2"/>
          <w:sz w:val="22"/>
          <w:szCs w:val="22"/>
        </w:rPr>
        <w:t xml:space="preserve">0,1% </w:t>
      </w:r>
      <w:r>
        <w:rPr>
          <w:rFonts w:eastAsia="Calibri"/>
          <w:kern w:val="2"/>
          <w:sz w:val="22"/>
          <w:szCs w:val="22"/>
        </w:rPr>
        <w:t xml:space="preserve">wynagrodzenia umownego brutto określonego w § 6 ust. 1 za każdy dzień zwłoki, </w:t>
      </w:r>
    </w:p>
    <w:p w14:paraId="3FB068B5" w14:textId="77777777" w:rsidR="00B75BEE" w:rsidRDefault="00B75BEE" w:rsidP="00D802E5">
      <w:pPr>
        <w:numPr>
          <w:ilvl w:val="0"/>
          <w:numId w:val="82"/>
        </w:numPr>
        <w:tabs>
          <w:tab w:val="clear" w:pos="708"/>
          <w:tab w:val="num" w:pos="851"/>
        </w:tabs>
        <w:spacing w:before="0" w:after="0"/>
        <w:ind w:left="851" w:hanging="425"/>
        <w:jc w:val="both"/>
      </w:pPr>
      <w:r>
        <w:rPr>
          <w:rFonts w:eastAsia="Calibri"/>
          <w:kern w:val="2"/>
          <w:sz w:val="22"/>
          <w:szCs w:val="22"/>
        </w:rPr>
        <w:t xml:space="preserve">za każdy dzień stwierdzonego zawinionego naruszenia obowiązków wynikających z zapisów § 12 ust. 2 pkt 1 umowy – w wysokości </w:t>
      </w:r>
      <w:r>
        <w:rPr>
          <w:rFonts w:eastAsia="Calibri"/>
          <w:b/>
          <w:kern w:val="2"/>
          <w:sz w:val="22"/>
          <w:szCs w:val="22"/>
        </w:rPr>
        <w:t>0,1%</w:t>
      </w:r>
      <w:r>
        <w:rPr>
          <w:rFonts w:eastAsia="Calibri"/>
          <w:kern w:val="2"/>
          <w:sz w:val="22"/>
          <w:szCs w:val="22"/>
        </w:rPr>
        <w:t xml:space="preserve"> wynagrodzenia umownego brutto, określonego w § 6 ust. 1 (przy czym dla niniejszego punktu dzień rozumiany jest jako następujące po sobie 24 godziny).</w:t>
      </w:r>
    </w:p>
    <w:p w14:paraId="6DADC02B" w14:textId="77777777" w:rsidR="00B75BEE" w:rsidRDefault="00B75BEE" w:rsidP="00D802E5">
      <w:pPr>
        <w:numPr>
          <w:ilvl w:val="0"/>
          <w:numId w:val="82"/>
        </w:numPr>
        <w:tabs>
          <w:tab w:val="clear" w:pos="708"/>
          <w:tab w:val="num" w:pos="851"/>
        </w:tabs>
        <w:spacing w:before="0" w:after="0"/>
        <w:ind w:left="851" w:hanging="425"/>
        <w:jc w:val="both"/>
      </w:pPr>
      <w:r>
        <w:rPr>
          <w:rFonts w:eastAsia="Calibri"/>
          <w:kern w:val="2"/>
          <w:sz w:val="22"/>
          <w:szCs w:val="22"/>
        </w:rPr>
        <w:t>za spowodowanie przerwy w realizacji robót z przyczyn zale</w:t>
      </w:r>
      <w:r>
        <w:rPr>
          <w:rFonts w:eastAsia="TTE188D4F0t00"/>
          <w:kern w:val="2"/>
          <w:sz w:val="22"/>
          <w:szCs w:val="22"/>
        </w:rPr>
        <w:t>ż</w:t>
      </w:r>
      <w:r>
        <w:rPr>
          <w:rFonts w:eastAsia="Calibri"/>
          <w:kern w:val="2"/>
          <w:sz w:val="22"/>
          <w:szCs w:val="22"/>
        </w:rPr>
        <w:t>nych od Wykonawcy, dłu</w:t>
      </w:r>
      <w:r>
        <w:rPr>
          <w:rFonts w:eastAsia="TTE188D4F0t00"/>
          <w:kern w:val="2"/>
          <w:sz w:val="22"/>
          <w:szCs w:val="22"/>
        </w:rPr>
        <w:t>ż</w:t>
      </w:r>
      <w:r>
        <w:rPr>
          <w:rFonts w:eastAsia="Calibri"/>
          <w:kern w:val="2"/>
          <w:sz w:val="22"/>
          <w:szCs w:val="22"/>
        </w:rPr>
        <w:t>szej ni</w:t>
      </w:r>
      <w:r>
        <w:rPr>
          <w:rFonts w:eastAsia="TTE188D4F0t00"/>
          <w:kern w:val="2"/>
          <w:sz w:val="22"/>
          <w:szCs w:val="22"/>
        </w:rPr>
        <w:t xml:space="preserve">ż </w:t>
      </w:r>
      <w:r>
        <w:rPr>
          <w:rFonts w:eastAsia="Calibri"/>
          <w:kern w:val="2"/>
          <w:sz w:val="22"/>
          <w:szCs w:val="22"/>
        </w:rPr>
        <w:t>5 dni roboczych – w wysoko</w:t>
      </w:r>
      <w:r>
        <w:rPr>
          <w:rFonts w:eastAsia="TTE188D4F0t00"/>
          <w:kern w:val="2"/>
          <w:sz w:val="22"/>
          <w:szCs w:val="22"/>
        </w:rPr>
        <w:t>ś</w:t>
      </w:r>
      <w:r>
        <w:rPr>
          <w:rFonts w:eastAsia="Calibri"/>
          <w:kern w:val="2"/>
          <w:sz w:val="22"/>
          <w:szCs w:val="22"/>
        </w:rPr>
        <w:t xml:space="preserve">ci </w:t>
      </w:r>
      <w:r>
        <w:rPr>
          <w:rFonts w:eastAsia="Calibri"/>
          <w:b/>
          <w:bCs/>
          <w:kern w:val="2"/>
          <w:sz w:val="22"/>
          <w:szCs w:val="22"/>
        </w:rPr>
        <w:t xml:space="preserve">0,03% </w:t>
      </w:r>
      <w:r>
        <w:rPr>
          <w:rFonts w:eastAsia="Calibri"/>
          <w:kern w:val="2"/>
          <w:sz w:val="22"/>
          <w:szCs w:val="22"/>
        </w:rPr>
        <w:t>wynagrodzenia umownego brutto określonego w § 6 ust. 1, za ka</w:t>
      </w:r>
      <w:r>
        <w:rPr>
          <w:rFonts w:eastAsia="TTE188D4F0t00"/>
          <w:kern w:val="2"/>
          <w:sz w:val="22"/>
          <w:szCs w:val="22"/>
        </w:rPr>
        <w:t>ż</w:t>
      </w:r>
      <w:r>
        <w:rPr>
          <w:rFonts w:eastAsia="Calibri"/>
          <w:kern w:val="2"/>
          <w:sz w:val="22"/>
          <w:szCs w:val="22"/>
        </w:rPr>
        <w:t>dy dzie</w:t>
      </w:r>
      <w:r>
        <w:rPr>
          <w:rFonts w:eastAsia="TTE188D4F0t00"/>
          <w:kern w:val="2"/>
          <w:sz w:val="22"/>
          <w:szCs w:val="22"/>
        </w:rPr>
        <w:t xml:space="preserve">ń </w:t>
      </w:r>
      <w:r>
        <w:rPr>
          <w:rFonts w:eastAsia="Calibri"/>
          <w:kern w:val="2"/>
          <w:sz w:val="22"/>
          <w:szCs w:val="22"/>
        </w:rPr>
        <w:t>przerwy, nie uwzględniając terminu wskazanego w § 17 ,</w:t>
      </w:r>
    </w:p>
    <w:p w14:paraId="3DB21859" w14:textId="77777777" w:rsidR="00B75BEE" w:rsidRDefault="00B75BEE" w:rsidP="00D802E5">
      <w:pPr>
        <w:numPr>
          <w:ilvl w:val="0"/>
          <w:numId w:val="82"/>
        </w:numPr>
        <w:tabs>
          <w:tab w:val="clear" w:pos="708"/>
          <w:tab w:val="num" w:pos="851"/>
        </w:tabs>
        <w:spacing w:before="0" w:after="0"/>
        <w:ind w:left="851" w:hanging="425"/>
        <w:jc w:val="both"/>
      </w:pPr>
      <w:r>
        <w:rPr>
          <w:rFonts w:eastAsia="Calibri"/>
          <w:kern w:val="2"/>
          <w:sz w:val="22"/>
          <w:szCs w:val="22"/>
        </w:rPr>
        <w:t xml:space="preserve">za nieusprawiedliwioną nieobecność kierownika budowy lub uprawnionego kierownika robót na budowie, jeśli Zamawiający lub </w:t>
      </w:r>
      <w:r>
        <w:rPr>
          <w:rFonts w:eastAsia="Calibri"/>
          <w:bCs/>
          <w:kern w:val="2"/>
          <w:sz w:val="22"/>
          <w:szCs w:val="22"/>
        </w:rPr>
        <w:t xml:space="preserve">Inspektor Nadzoru Zamawiającego </w:t>
      </w:r>
      <w:r>
        <w:rPr>
          <w:rFonts w:eastAsia="Calibri"/>
          <w:kern w:val="2"/>
          <w:sz w:val="22"/>
          <w:szCs w:val="22"/>
        </w:rPr>
        <w:t xml:space="preserve">żądał takiej obecności i poinformował o tym Wykonawcę w trybie przewidzianym umową lub obecność była wymagana umową bez konieczności uprzedniego informowania – w wysokości </w:t>
      </w:r>
      <w:r>
        <w:rPr>
          <w:rFonts w:eastAsia="Calibri"/>
          <w:b/>
          <w:bCs/>
          <w:kern w:val="2"/>
          <w:sz w:val="22"/>
          <w:szCs w:val="22"/>
        </w:rPr>
        <w:t>300 zł</w:t>
      </w:r>
      <w:r>
        <w:rPr>
          <w:rFonts w:eastAsia="Calibri"/>
          <w:kern w:val="2"/>
          <w:sz w:val="22"/>
          <w:szCs w:val="22"/>
        </w:rPr>
        <w:t xml:space="preserve"> za każdy stwierdzony przypadek,</w:t>
      </w:r>
    </w:p>
    <w:p w14:paraId="745CE95E" w14:textId="77777777" w:rsidR="00B75BEE" w:rsidRDefault="00B75BEE" w:rsidP="00D802E5">
      <w:pPr>
        <w:numPr>
          <w:ilvl w:val="0"/>
          <w:numId w:val="82"/>
        </w:numPr>
        <w:tabs>
          <w:tab w:val="clear" w:pos="708"/>
          <w:tab w:val="num" w:pos="851"/>
        </w:tabs>
        <w:spacing w:before="0" w:after="0"/>
        <w:ind w:left="851" w:hanging="425"/>
        <w:jc w:val="both"/>
      </w:pPr>
      <w:r>
        <w:rPr>
          <w:rFonts w:eastAsia="Calibri"/>
          <w:kern w:val="2"/>
          <w:sz w:val="22"/>
          <w:szCs w:val="22"/>
        </w:rPr>
        <w:t xml:space="preserve">za nieusprawiedliwioną nieobecność kierownika budowy lub uprawnionego kierownika robót na naradzie technicznej lub innego rodzaju spotkaniach, jeśli Zamawiający lub </w:t>
      </w:r>
      <w:r>
        <w:rPr>
          <w:rFonts w:eastAsia="Calibri"/>
          <w:bCs/>
          <w:kern w:val="2"/>
          <w:sz w:val="22"/>
          <w:szCs w:val="22"/>
        </w:rPr>
        <w:t xml:space="preserve">Inspektor Nadzoru Zamawiającego </w:t>
      </w:r>
      <w:r>
        <w:rPr>
          <w:rFonts w:eastAsia="Calibri"/>
          <w:kern w:val="2"/>
          <w:sz w:val="22"/>
          <w:szCs w:val="22"/>
        </w:rPr>
        <w:t xml:space="preserve">żądał takiej obecności i poinformował o tym Wykonawcę robót w trybie przewidzianym umową lub obecność była wymagana umową bez konieczności uprzedniego informowania – w wysokości </w:t>
      </w:r>
      <w:r>
        <w:rPr>
          <w:rFonts w:eastAsia="Calibri"/>
          <w:b/>
          <w:bCs/>
          <w:kern w:val="2"/>
          <w:sz w:val="22"/>
          <w:szCs w:val="22"/>
        </w:rPr>
        <w:t xml:space="preserve">1.000 zł </w:t>
      </w:r>
      <w:r>
        <w:rPr>
          <w:rFonts w:eastAsia="Calibri"/>
          <w:kern w:val="2"/>
          <w:sz w:val="22"/>
          <w:szCs w:val="22"/>
        </w:rPr>
        <w:t>za każdy stwierdzony przypadek,</w:t>
      </w:r>
    </w:p>
    <w:p w14:paraId="2B71AF97" w14:textId="77777777" w:rsidR="00B75BEE" w:rsidRDefault="00B75BEE" w:rsidP="00D802E5">
      <w:pPr>
        <w:numPr>
          <w:ilvl w:val="0"/>
          <w:numId w:val="82"/>
        </w:numPr>
        <w:tabs>
          <w:tab w:val="clear" w:pos="708"/>
          <w:tab w:val="num" w:pos="851"/>
        </w:tabs>
        <w:spacing w:before="0" w:after="0"/>
        <w:ind w:left="851" w:hanging="425"/>
        <w:jc w:val="both"/>
      </w:pPr>
      <w:r>
        <w:rPr>
          <w:rFonts w:eastAsia="Calibri"/>
          <w:kern w:val="2"/>
          <w:sz w:val="22"/>
          <w:szCs w:val="22"/>
        </w:rPr>
        <w:t>z tytułu odst</w:t>
      </w:r>
      <w:r>
        <w:rPr>
          <w:rFonts w:eastAsia="TTE188D4F0t00"/>
          <w:kern w:val="2"/>
          <w:sz w:val="22"/>
          <w:szCs w:val="22"/>
        </w:rPr>
        <w:t>ą</w:t>
      </w:r>
      <w:r>
        <w:rPr>
          <w:rFonts w:eastAsia="Calibri"/>
          <w:kern w:val="2"/>
          <w:sz w:val="22"/>
          <w:szCs w:val="22"/>
        </w:rPr>
        <w:t>pienia od umowy z przyczyn le</w:t>
      </w:r>
      <w:r>
        <w:rPr>
          <w:rFonts w:eastAsia="TTE188D4F0t00"/>
          <w:kern w:val="2"/>
          <w:sz w:val="22"/>
          <w:szCs w:val="22"/>
        </w:rPr>
        <w:t>żą</w:t>
      </w:r>
      <w:r>
        <w:rPr>
          <w:rFonts w:eastAsia="Calibri"/>
          <w:kern w:val="2"/>
          <w:sz w:val="22"/>
          <w:szCs w:val="22"/>
        </w:rPr>
        <w:t>cych po stronie Wykonawcy – w wysoko</w:t>
      </w:r>
      <w:r>
        <w:rPr>
          <w:rFonts w:eastAsia="TTE188D4F0t00"/>
          <w:kern w:val="2"/>
          <w:sz w:val="22"/>
          <w:szCs w:val="22"/>
        </w:rPr>
        <w:t>ś</w:t>
      </w:r>
      <w:r>
        <w:rPr>
          <w:rFonts w:eastAsia="Calibri"/>
          <w:kern w:val="2"/>
          <w:sz w:val="22"/>
          <w:szCs w:val="22"/>
        </w:rPr>
        <w:t xml:space="preserve">ci </w:t>
      </w:r>
      <w:r>
        <w:rPr>
          <w:rFonts w:eastAsia="Calibri"/>
          <w:b/>
          <w:bCs/>
          <w:kern w:val="2"/>
          <w:sz w:val="22"/>
          <w:szCs w:val="22"/>
        </w:rPr>
        <w:t xml:space="preserve">10% </w:t>
      </w:r>
      <w:r>
        <w:rPr>
          <w:rFonts w:eastAsia="Calibri"/>
          <w:kern w:val="2"/>
          <w:sz w:val="22"/>
          <w:szCs w:val="22"/>
        </w:rPr>
        <w:t>wynagrodzenia umownego brutto określonego w § 6 ust. 1 umowy,</w:t>
      </w:r>
    </w:p>
    <w:p w14:paraId="4369F1D2" w14:textId="77777777" w:rsidR="00B75BEE" w:rsidRDefault="00B75BEE" w:rsidP="00D802E5">
      <w:pPr>
        <w:numPr>
          <w:ilvl w:val="0"/>
          <w:numId w:val="82"/>
        </w:numPr>
        <w:tabs>
          <w:tab w:val="clear" w:pos="708"/>
          <w:tab w:val="num" w:pos="851"/>
        </w:tabs>
        <w:spacing w:before="0" w:after="0"/>
        <w:ind w:left="851" w:hanging="425"/>
        <w:jc w:val="both"/>
      </w:pPr>
      <w:r>
        <w:rPr>
          <w:rFonts w:eastAsia="Calibri"/>
          <w:kern w:val="2"/>
          <w:sz w:val="22"/>
          <w:szCs w:val="22"/>
        </w:rPr>
        <w:t xml:space="preserve">z tytułu braku zapłaty wynagrodzenia należnego Podwykonawcom lub dalszym Podwykonawcom w terminie wynikającym z umowy zawartej między Wykonawcą i Podwykonawcą lub dalszym Podwykonawcą – w wysokości </w:t>
      </w:r>
      <w:r>
        <w:rPr>
          <w:rFonts w:eastAsia="Calibri"/>
          <w:b/>
          <w:kern w:val="2"/>
          <w:sz w:val="22"/>
          <w:szCs w:val="22"/>
        </w:rPr>
        <w:t>5%</w:t>
      </w:r>
      <w:r>
        <w:rPr>
          <w:rFonts w:eastAsia="Calibri"/>
          <w:kern w:val="2"/>
          <w:sz w:val="22"/>
          <w:szCs w:val="22"/>
        </w:rPr>
        <w:t xml:space="preserve"> wynagrodzenia umownego brutto należnego Podwykonawcom lub dalszym Podwykonawcom, </w:t>
      </w:r>
    </w:p>
    <w:p w14:paraId="526EE772" w14:textId="77777777" w:rsidR="00B75BEE" w:rsidRDefault="00B75BEE" w:rsidP="00D802E5">
      <w:pPr>
        <w:numPr>
          <w:ilvl w:val="0"/>
          <w:numId w:val="82"/>
        </w:numPr>
        <w:tabs>
          <w:tab w:val="clear" w:pos="708"/>
          <w:tab w:val="num" w:pos="851"/>
        </w:tabs>
        <w:spacing w:before="0" w:after="0"/>
        <w:ind w:left="851" w:hanging="425"/>
        <w:jc w:val="both"/>
      </w:pPr>
      <w:r>
        <w:rPr>
          <w:rFonts w:eastAsia="Calibri"/>
          <w:kern w:val="2"/>
          <w:sz w:val="22"/>
          <w:szCs w:val="22"/>
        </w:rPr>
        <w:t xml:space="preserve">z tytułu nieterminowej zapłaty wynagrodzenia należnego Podwykonawcom lub dalszym Podwykonawcom – w wysokości </w:t>
      </w:r>
      <w:r>
        <w:rPr>
          <w:rFonts w:eastAsia="Calibri"/>
          <w:b/>
          <w:kern w:val="2"/>
          <w:sz w:val="22"/>
          <w:szCs w:val="22"/>
        </w:rPr>
        <w:t>0,5%</w:t>
      </w:r>
      <w:r>
        <w:rPr>
          <w:rFonts w:eastAsia="Calibri"/>
          <w:kern w:val="2"/>
          <w:sz w:val="22"/>
          <w:szCs w:val="22"/>
        </w:rPr>
        <w:t xml:space="preserve"> wynagrodzenia umownego brutto należnego Podwykonawcom lub dalszym Podwykonawcom, za każdy dzień zwłoki licząc od umownego terminu zapłaty,</w:t>
      </w:r>
    </w:p>
    <w:p w14:paraId="03B1D84F" w14:textId="77777777" w:rsidR="00B75BEE" w:rsidRDefault="00B75BEE" w:rsidP="00D802E5">
      <w:pPr>
        <w:numPr>
          <w:ilvl w:val="0"/>
          <w:numId w:val="82"/>
        </w:numPr>
        <w:tabs>
          <w:tab w:val="clear" w:pos="708"/>
          <w:tab w:val="num" w:pos="851"/>
        </w:tabs>
        <w:spacing w:before="0" w:after="0"/>
        <w:ind w:left="851" w:hanging="425"/>
        <w:jc w:val="both"/>
      </w:pPr>
      <w:r>
        <w:rPr>
          <w:rFonts w:eastAsia="Calibri"/>
          <w:kern w:val="2"/>
          <w:sz w:val="22"/>
          <w:szCs w:val="22"/>
        </w:rPr>
        <w:t xml:space="preserve">w przypadku nieprzedłożenia do zaakceptowania projektu umowy o podwykonawstwo, której przedmiotem są roboty budowlane lub projektu jej zmiany – w wysokości </w:t>
      </w:r>
      <w:r>
        <w:rPr>
          <w:rFonts w:eastAsia="Calibri"/>
          <w:b/>
          <w:kern w:val="2"/>
          <w:sz w:val="22"/>
          <w:szCs w:val="22"/>
        </w:rPr>
        <w:t>10%</w:t>
      </w:r>
      <w:r>
        <w:rPr>
          <w:rFonts w:eastAsia="Calibri"/>
          <w:kern w:val="2"/>
          <w:sz w:val="22"/>
          <w:szCs w:val="22"/>
        </w:rPr>
        <w:t xml:space="preserve"> wysokości wynagrodzenia umownego brutto należnego Podwykonawcom lub dalszym Podwykonawcom,</w:t>
      </w:r>
    </w:p>
    <w:p w14:paraId="58C404A5" w14:textId="77777777" w:rsidR="00B75BEE" w:rsidRDefault="00B75BEE" w:rsidP="00D802E5">
      <w:pPr>
        <w:numPr>
          <w:ilvl w:val="0"/>
          <w:numId w:val="82"/>
        </w:numPr>
        <w:tabs>
          <w:tab w:val="clear" w:pos="708"/>
          <w:tab w:val="num" w:pos="851"/>
        </w:tabs>
        <w:spacing w:before="0" w:after="0"/>
        <w:ind w:left="851" w:hanging="425"/>
        <w:jc w:val="both"/>
      </w:pPr>
      <w:r>
        <w:rPr>
          <w:rFonts w:eastAsia="Calibri"/>
          <w:kern w:val="2"/>
          <w:sz w:val="22"/>
          <w:szCs w:val="22"/>
        </w:rPr>
        <w:t xml:space="preserve">w przypadku nieprzedłożenia poświadczonej za zgodność z oryginałem kopii umowy o podwykonawstwo lub jej zmiany – w wysokości </w:t>
      </w:r>
      <w:r>
        <w:rPr>
          <w:rFonts w:eastAsia="Calibri"/>
          <w:b/>
          <w:kern w:val="2"/>
          <w:sz w:val="22"/>
          <w:szCs w:val="22"/>
        </w:rPr>
        <w:t>10%</w:t>
      </w:r>
      <w:r>
        <w:rPr>
          <w:rFonts w:eastAsia="Calibri"/>
          <w:kern w:val="2"/>
          <w:sz w:val="22"/>
          <w:szCs w:val="22"/>
        </w:rPr>
        <w:t xml:space="preserve"> wysokości wynagrodzenia umownego brutto należnego Podwykonawcom lub dalszym Podwykonawcom,</w:t>
      </w:r>
    </w:p>
    <w:p w14:paraId="72F325C0" w14:textId="77777777" w:rsidR="00B75BEE" w:rsidRDefault="00B75BEE" w:rsidP="00D802E5">
      <w:pPr>
        <w:numPr>
          <w:ilvl w:val="0"/>
          <w:numId w:val="82"/>
        </w:numPr>
        <w:tabs>
          <w:tab w:val="clear" w:pos="708"/>
          <w:tab w:val="num" w:pos="851"/>
        </w:tabs>
        <w:spacing w:before="0" w:after="0"/>
        <w:ind w:left="851" w:hanging="425"/>
        <w:jc w:val="both"/>
      </w:pPr>
      <w:r>
        <w:rPr>
          <w:rFonts w:eastAsia="Calibri"/>
          <w:kern w:val="2"/>
          <w:sz w:val="22"/>
          <w:szCs w:val="22"/>
        </w:rPr>
        <w:lastRenderedPageBreak/>
        <w:t xml:space="preserve">w przypadku braku zmiany umowy o podwykonawstwo w zakresie terminu zapłaty – w wysokości </w:t>
      </w:r>
      <w:r>
        <w:rPr>
          <w:rFonts w:eastAsia="Calibri"/>
          <w:b/>
          <w:kern w:val="2"/>
          <w:sz w:val="22"/>
          <w:szCs w:val="22"/>
        </w:rPr>
        <w:t>2%</w:t>
      </w:r>
      <w:r>
        <w:rPr>
          <w:rFonts w:eastAsia="Calibri"/>
          <w:kern w:val="2"/>
          <w:sz w:val="22"/>
          <w:szCs w:val="22"/>
        </w:rPr>
        <w:t xml:space="preserve"> wysokości wynagrodzenia umownego  brutto należnego Podwykonawcom lub dalszym Podwykonawcom,</w:t>
      </w:r>
    </w:p>
    <w:p w14:paraId="74FC2198" w14:textId="77777777" w:rsidR="00B75BEE" w:rsidRDefault="00B75BEE" w:rsidP="00D802E5">
      <w:pPr>
        <w:numPr>
          <w:ilvl w:val="0"/>
          <w:numId w:val="82"/>
        </w:numPr>
        <w:tabs>
          <w:tab w:val="clear" w:pos="708"/>
          <w:tab w:val="num" w:pos="851"/>
        </w:tabs>
        <w:spacing w:before="0" w:after="0"/>
        <w:ind w:left="851" w:hanging="425"/>
        <w:jc w:val="both"/>
      </w:pPr>
      <w:r>
        <w:rPr>
          <w:rFonts w:eastAsia="Calibri"/>
          <w:kern w:val="2"/>
          <w:sz w:val="22"/>
          <w:szCs w:val="22"/>
        </w:rPr>
        <w:t xml:space="preserve">w przypadku niedopełnienia wymogu zatrudnienia przez Wykonawcę lub Podwykonawcę osób wykonujących wskazane przez Zamawiającego w Dokumentach Zamówienia czynności w zakresie realizacji zamówienia i/lub nie przedstawienia przez Wykonawcę lub Podwykonawcę w wyznaczonym przez Zamawiającego terminie oświadczenia lub dokumentów, o których mowa w § 15 ust. 9, 10 i 12  umowy, dokumentującego świadczenie pracy w rozumieniu przepisów Kodeksu pracy, Wykonawca zapłaci Zamawiającemu karę umowną w wysokości </w:t>
      </w:r>
      <w:r>
        <w:rPr>
          <w:rFonts w:eastAsia="Calibri"/>
          <w:b/>
          <w:kern w:val="2"/>
          <w:sz w:val="22"/>
          <w:szCs w:val="22"/>
        </w:rPr>
        <w:t>2%</w:t>
      </w:r>
      <w:r>
        <w:rPr>
          <w:rFonts w:eastAsia="Calibri"/>
          <w:kern w:val="2"/>
          <w:sz w:val="22"/>
          <w:szCs w:val="22"/>
        </w:rPr>
        <w:t xml:space="preserve"> wynagrodzenia brutto określonego w § 6 ust. 1 umowy za każdy miesiąc realizacji umowy, w którym nie dopełniono przedmiotowego wymogu.</w:t>
      </w:r>
    </w:p>
    <w:p w14:paraId="07A1C553" w14:textId="77777777" w:rsidR="00B75BEE" w:rsidRDefault="00B75BEE" w:rsidP="00D802E5">
      <w:pPr>
        <w:pStyle w:val="Akapitzlist"/>
        <w:numPr>
          <w:ilvl w:val="0"/>
          <w:numId w:val="82"/>
        </w:numPr>
        <w:tabs>
          <w:tab w:val="clear" w:pos="708"/>
          <w:tab w:val="num" w:pos="851"/>
        </w:tabs>
        <w:spacing w:before="0" w:after="0"/>
        <w:ind w:left="851" w:hanging="425"/>
        <w:jc w:val="both"/>
      </w:pPr>
      <w:r>
        <w:rPr>
          <w:rFonts w:eastAsia="Calibri"/>
          <w:bCs/>
          <w:kern w:val="2"/>
          <w:sz w:val="22"/>
          <w:szCs w:val="22"/>
        </w:rPr>
        <w:t xml:space="preserve">za zwłokę w realizacji obowiązków wynikających z zapisów </w:t>
      </w:r>
      <w:bookmarkStart w:id="4" w:name="_Hlk23757449"/>
      <w:r>
        <w:rPr>
          <w:rFonts w:eastAsia="Calibri"/>
          <w:bCs/>
          <w:kern w:val="2"/>
          <w:sz w:val="22"/>
          <w:szCs w:val="22"/>
        </w:rPr>
        <w:t xml:space="preserve">§ 23 ust. 2 pkt 6 </w:t>
      </w:r>
      <w:bookmarkEnd w:id="4"/>
      <w:r>
        <w:rPr>
          <w:rFonts w:eastAsia="Calibri"/>
          <w:bCs/>
          <w:kern w:val="2"/>
          <w:sz w:val="22"/>
          <w:szCs w:val="22"/>
        </w:rPr>
        <w:t xml:space="preserve">umowy –  w wysokości </w:t>
      </w:r>
      <w:r>
        <w:rPr>
          <w:rFonts w:eastAsia="Calibri"/>
          <w:b/>
          <w:kern w:val="2"/>
          <w:sz w:val="22"/>
          <w:szCs w:val="22"/>
        </w:rPr>
        <w:t xml:space="preserve">0,3% </w:t>
      </w:r>
      <w:r>
        <w:rPr>
          <w:rFonts w:eastAsia="Calibri"/>
          <w:bCs/>
          <w:kern w:val="2"/>
          <w:sz w:val="22"/>
          <w:szCs w:val="22"/>
        </w:rPr>
        <w:t xml:space="preserve">wynagrodzenia umownego brutto określonego w § 6 ust. 1 za każdy dzień zwłoki, liczony od upływu terminu wyznaczonego na ich realizację, </w:t>
      </w:r>
    </w:p>
    <w:p w14:paraId="641BB36D" w14:textId="77777777" w:rsidR="00B75BEE" w:rsidRDefault="00B75BEE" w:rsidP="00D802E5">
      <w:pPr>
        <w:numPr>
          <w:ilvl w:val="0"/>
          <w:numId w:val="82"/>
        </w:numPr>
        <w:tabs>
          <w:tab w:val="clear" w:pos="708"/>
          <w:tab w:val="num" w:pos="851"/>
        </w:tabs>
        <w:spacing w:before="0" w:after="0"/>
        <w:ind w:left="851" w:hanging="425"/>
        <w:jc w:val="both"/>
      </w:pPr>
      <w:r>
        <w:rPr>
          <w:rFonts w:eastAsia="Calibri"/>
          <w:bCs/>
          <w:kern w:val="2"/>
          <w:sz w:val="22"/>
          <w:szCs w:val="22"/>
        </w:rPr>
        <w:t xml:space="preserve">za każdy dzień zwłoki w realizacji  obowiązków wynikających z zapisów § 11 pkt 21 umowy – w wysokości </w:t>
      </w:r>
      <w:r>
        <w:rPr>
          <w:rFonts w:eastAsia="Calibri"/>
          <w:b/>
          <w:bCs/>
          <w:kern w:val="2"/>
          <w:sz w:val="22"/>
          <w:szCs w:val="22"/>
        </w:rPr>
        <w:t>500 zł</w:t>
      </w:r>
      <w:r>
        <w:rPr>
          <w:rFonts w:eastAsia="Calibri"/>
          <w:bCs/>
          <w:kern w:val="2"/>
          <w:sz w:val="22"/>
          <w:szCs w:val="22"/>
        </w:rPr>
        <w:t xml:space="preserve"> za każdy dzień zwłoki (przy czym dla niniejszego punktu dzień rozumiany jest jako następujące po sobie 24 godziny).</w:t>
      </w:r>
    </w:p>
    <w:p w14:paraId="15BF583B" w14:textId="77777777" w:rsidR="00B75BEE" w:rsidRDefault="00B75BEE" w:rsidP="00D802E5">
      <w:pPr>
        <w:numPr>
          <w:ilvl w:val="0"/>
          <w:numId w:val="82"/>
        </w:numPr>
        <w:tabs>
          <w:tab w:val="clear" w:pos="708"/>
          <w:tab w:val="num" w:pos="851"/>
        </w:tabs>
        <w:spacing w:before="0" w:after="0"/>
        <w:ind w:left="851" w:hanging="425"/>
        <w:jc w:val="both"/>
      </w:pPr>
      <w:r>
        <w:rPr>
          <w:rFonts w:eastAsia="Calibri"/>
          <w:bCs/>
          <w:kern w:val="2"/>
          <w:sz w:val="22"/>
          <w:szCs w:val="22"/>
        </w:rPr>
        <w:t>za każdy stwierdzony przypadek naruszenia obowiązków wynikających z zapisów § 11 pkt 8 -9</w:t>
      </w:r>
      <w:r>
        <w:rPr>
          <w:rFonts w:eastAsia="Calibri"/>
          <w:b/>
          <w:bCs/>
          <w:kern w:val="2"/>
          <w:sz w:val="22"/>
          <w:szCs w:val="22"/>
        </w:rPr>
        <w:t xml:space="preserve"> </w:t>
      </w:r>
      <w:r>
        <w:rPr>
          <w:rFonts w:eastAsia="Calibri"/>
          <w:bCs/>
          <w:kern w:val="2"/>
          <w:sz w:val="22"/>
          <w:szCs w:val="22"/>
        </w:rPr>
        <w:t xml:space="preserve">umowy – w wysokości </w:t>
      </w:r>
      <w:r>
        <w:rPr>
          <w:rFonts w:eastAsia="Calibri"/>
          <w:b/>
          <w:bCs/>
          <w:kern w:val="2"/>
          <w:sz w:val="22"/>
          <w:szCs w:val="22"/>
        </w:rPr>
        <w:t>1000 zł</w:t>
      </w:r>
      <w:r>
        <w:rPr>
          <w:rFonts w:eastAsia="Calibri"/>
          <w:bCs/>
          <w:kern w:val="2"/>
          <w:sz w:val="22"/>
          <w:szCs w:val="22"/>
        </w:rPr>
        <w:t xml:space="preserve"> za każdy udokumentowany przypadek.</w:t>
      </w:r>
    </w:p>
    <w:p w14:paraId="68A89E08" w14:textId="77777777" w:rsidR="00B75BEE" w:rsidRDefault="00B75BEE" w:rsidP="00D802E5">
      <w:pPr>
        <w:numPr>
          <w:ilvl w:val="0"/>
          <w:numId w:val="82"/>
        </w:numPr>
        <w:tabs>
          <w:tab w:val="clear" w:pos="708"/>
          <w:tab w:val="num" w:pos="851"/>
        </w:tabs>
        <w:spacing w:before="0" w:after="0"/>
        <w:ind w:left="851" w:hanging="425"/>
        <w:jc w:val="both"/>
      </w:pPr>
      <w:r>
        <w:rPr>
          <w:rFonts w:eastAsia="Calibri"/>
          <w:bCs/>
          <w:kern w:val="2"/>
          <w:sz w:val="22"/>
          <w:szCs w:val="22"/>
        </w:rPr>
        <w:t xml:space="preserve">za każdy stwierdzony przypadek naruszenia obowiązków wynikających z zapisów § 11 pkt 11 umowy – w wysokości </w:t>
      </w:r>
      <w:r w:rsidRPr="00FE756F">
        <w:rPr>
          <w:rFonts w:eastAsia="Calibri"/>
          <w:b/>
          <w:bCs/>
          <w:kern w:val="2"/>
          <w:sz w:val="22"/>
          <w:szCs w:val="22"/>
        </w:rPr>
        <w:t>1000 zł</w:t>
      </w:r>
      <w:r>
        <w:rPr>
          <w:rFonts w:eastAsia="Calibri"/>
          <w:bCs/>
          <w:kern w:val="2"/>
          <w:sz w:val="22"/>
          <w:szCs w:val="22"/>
        </w:rPr>
        <w:t xml:space="preserve"> za każdy udokumentowany przypadek.</w:t>
      </w:r>
    </w:p>
    <w:p w14:paraId="27C38781" w14:textId="77777777" w:rsidR="00B75BEE" w:rsidRDefault="00B75BEE" w:rsidP="00D802E5">
      <w:pPr>
        <w:numPr>
          <w:ilvl w:val="0"/>
          <w:numId w:val="82"/>
        </w:numPr>
        <w:tabs>
          <w:tab w:val="clear" w:pos="708"/>
          <w:tab w:val="num" w:pos="851"/>
        </w:tabs>
        <w:spacing w:before="0" w:after="0"/>
        <w:ind w:left="851" w:hanging="425"/>
        <w:jc w:val="both"/>
      </w:pPr>
      <w:r>
        <w:rPr>
          <w:rFonts w:eastAsia="Calibri"/>
          <w:bCs/>
          <w:kern w:val="2"/>
          <w:sz w:val="22"/>
          <w:szCs w:val="22"/>
        </w:rPr>
        <w:t xml:space="preserve">za każdy dzień stwierdzonego zawinionego naruszenia obowiązków wynikających z zapisów § 12 ust. 1 umowy – w wysokości </w:t>
      </w:r>
      <w:r>
        <w:rPr>
          <w:rFonts w:eastAsia="Calibri"/>
          <w:b/>
          <w:bCs/>
          <w:kern w:val="2"/>
          <w:sz w:val="22"/>
          <w:szCs w:val="22"/>
        </w:rPr>
        <w:t>1000 zł</w:t>
      </w:r>
      <w:r>
        <w:rPr>
          <w:rFonts w:eastAsia="Calibri"/>
          <w:bCs/>
          <w:kern w:val="2"/>
          <w:sz w:val="22"/>
          <w:szCs w:val="22"/>
        </w:rPr>
        <w:t xml:space="preserve"> (przy czym dla niniejszego punktu dzień rozumiany jest jako następujące po sobie 24 godziny).</w:t>
      </w:r>
    </w:p>
    <w:p w14:paraId="1332173D" w14:textId="77777777" w:rsidR="00B75BEE" w:rsidRDefault="00B75BEE" w:rsidP="00D802E5">
      <w:pPr>
        <w:numPr>
          <w:ilvl w:val="0"/>
          <w:numId w:val="82"/>
        </w:numPr>
        <w:tabs>
          <w:tab w:val="clear" w:pos="708"/>
          <w:tab w:val="num" w:pos="851"/>
        </w:tabs>
        <w:spacing w:before="0" w:after="0"/>
        <w:ind w:left="851" w:hanging="425"/>
        <w:jc w:val="both"/>
      </w:pPr>
      <w:r>
        <w:rPr>
          <w:rFonts w:eastAsia="Calibri"/>
          <w:bCs/>
          <w:kern w:val="2"/>
          <w:sz w:val="22"/>
          <w:szCs w:val="22"/>
        </w:rPr>
        <w:t xml:space="preserve">za każdy dzień stwierdzonego zawinionego naruszenia obowiązków wynikających z zapisów § 11 pkt 23  umowy – w wysokości </w:t>
      </w:r>
      <w:r>
        <w:rPr>
          <w:rFonts w:eastAsia="Calibri"/>
          <w:b/>
          <w:bCs/>
          <w:kern w:val="2"/>
          <w:sz w:val="22"/>
          <w:szCs w:val="22"/>
        </w:rPr>
        <w:t>1000 zł</w:t>
      </w:r>
      <w:r>
        <w:rPr>
          <w:rFonts w:eastAsia="Calibri"/>
          <w:bCs/>
          <w:kern w:val="2"/>
          <w:sz w:val="22"/>
          <w:szCs w:val="22"/>
        </w:rPr>
        <w:t xml:space="preserve"> (przy czym dla niniejszego punktu dzień rozumiany jest jako następujące po sobie 24 godziny).</w:t>
      </w:r>
    </w:p>
    <w:p w14:paraId="03B23B8E" w14:textId="77777777" w:rsidR="00B75BEE" w:rsidRDefault="00B75BEE" w:rsidP="00D802E5">
      <w:pPr>
        <w:numPr>
          <w:ilvl w:val="0"/>
          <w:numId w:val="82"/>
        </w:numPr>
        <w:tabs>
          <w:tab w:val="clear" w:pos="708"/>
          <w:tab w:val="num" w:pos="851"/>
        </w:tabs>
        <w:spacing w:before="0" w:after="0"/>
        <w:ind w:left="851" w:hanging="425"/>
        <w:jc w:val="both"/>
      </w:pPr>
      <w:r>
        <w:rPr>
          <w:rFonts w:eastAsia="Calibri"/>
          <w:bCs/>
          <w:kern w:val="2"/>
          <w:sz w:val="22"/>
          <w:szCs w:val="22"/>
        </w:rPr>
        <w:t xml:space="preserve">za naruszenie obowiązku Wykonawcy wynikającego z zapisów § 11 pkt. 2  umowy – w wysokości </w:t>
      </w:r>
      <w:r>
        <w:rPr>
          <w:rFonts w:eastAsia="Calibri"/>
          <w:b/>
          <w:bCs/>
          <w:kern w:val="2"/>
          <w:sz w:val="22"/>
          <w:szCs w:val="22"/>
        </w:rPr>
        <w:t>0,3%</w:t>
      </w:r>
      <w:r>
        <w:rPr>
          <w:rFonts w:eastAsia="Calibri"/>
          <w:bCs/>
          <w:kern w:val="2"/>
          <w:sz w:val="22"/>
          <w:szCs w:val="22"/>
        </w:rPr>
        <w:t xml:space="preserve"> wynagrodzenia umownego brutto określonego w § 6 ust. 1</w:t>
      </w:r>
    </w:p>
    <w:p w14:paraId="67A3797F" w14:textId="77777777" w:rsidR="00B75BEE" w:rsidRDefault="00B75BEE" w:rsidP="00D802E5">
      <w:pPr>
        <w:numPr>
          <w:ilvl w:val="0"/>
          <w:numId w:val="82"/>
        </w:numPr>
        <w:tabs>
          <w:tab w:val="clear" w:pos="708"/>
          <w:tab w:val="num" w:pos="851"/>
        </w:tabs>
        <w:spacing w:before="0" w:after="0"/>
        <w:ind w:left="851" w:hanging="425"/>
        <w:jc w:val="both"/>
      </w:pPr>
      <w:r>
        <w:rPr>
          <w:rFonts w:eastAsia="Calibri"/>
          <w:bCs/>
          <w:kern w:val="2"/>
          <w:sz w:val="22"/>
          <w:szCs w:val="22"/>
        </w:rPr>
        <w:t>za każdy stwierdzony przypadek stosowania materiałów nieposiadających</w:t>
      </w:r>
      <w:r>
        <w:rPr>
          <w:rFonts w:eastAsia="Calibri"/>
          <w:sz w:val="22"/>
          <w:szCs w:val="22"/>
        </w:rPr>
        <w:t xml:space="preserve"> </w:t>
      </w:r>
      <w:r>
        <w:rPr>
          <w:rFonts w:eastAsia="Calibri"/>
          <w:bCs/>
          <w:kern w:val="2"/>
          <w:sz w:val="22"/>
          <w:szCs w:val="22"/>
        </w:rPr>
        <w:t xml:space="preserve">odpowiedniego dopuszczenia do obrotu lub niezapewniających sprawności eksploatacyjnej przedmiotu umowy - w wysokości </w:t>
      </w:r>
      <w:r>
        <w:rPr>
          <w:rFonts w:eastAsia="Calibri"/>
          <w:b/>
          <w:bCs/>
          <w:kern w:val="2"/>
          <w:sz w:val="22"/>
          <w:szCs w:val="22"/>
        </w:rPr>
        <w:t>2000 zł</w:t>
      </w:r>
      <w:r>
        <w:rPr>
          <w:rFonts w:eastAsia="Calibri"/>
          <w:bCs/>
          <w:kern w:val="2"/>
          <w:sz w:val="22"/>
          <w:szCs w:val="22"/>
        </w:rPr>
        <w:t xml:space="preserve"> za realizację przedmiotu umowy;</w:t>
      </w:r>
    </w:p>
    <w:p w14:paraId="0578DED9" w14:textId="77777777" w:rsidR="00B75BEE" w:rsidRDefault="00B75BEE" w:rsidP="00D802E5">
      <w:pPr>
        <w:numPr>
          <w:ilvl w:val="0"/>
          <w:numId w:val="94"/>
        </w:numPr>
        <w:spacing w:before="0" w:after="0"/>
        <w:ind w:left="454" w:hanging="454"/>
        <w:contextualSpacing/>
        <w:jc w:val="both"/>
      </w:pPr>
      <w:r>
        <w:rPr>
          <w:kern w:val="2"/>
          <w:sz w:val="22"/>
          <w:szCs w:val="22"/>
        </w:rPr>
        <w:t>Zamawiaj</w:t>
      </w:r>
      <w:r>
        <w:rPr>
          <w:rFonts w:eastAsia="TTE188D4F0t00"/>
          <w:kern w:val="2"/>
          <w:sz w:val="22"/>
          <w:szCs w:val="22"/>
        </w:rPr>
        <w:t>ą</w:t>
      </w:r>
      <w:r>
        <w:rPr>
          <w:kern w:val="2"/>
          <w:sz w:val="22"/>
          <w:szCs w:val="22"/>
        </w:rPr>
        <w:t>cy zapłaci Wykonawcy karę umowną z tytułu odst</w:t>
      </w:r>
      <w:r>
        <w:rPr>
          <w:rFonts w:eastAsia="TTE188D4F0t00"/>
          <w:kern w:val="2"/>
          <w:sz w:val="22"/>
          <w:szCs w:val="22"/>
        </w:rPr>
        <w:t>ą</w:t>
      </w:r>
      <w:r>
        <w:rPr>
          <w:kern w:val="2"/>
          <w:sz w:val="22"/>
          <w:szCs w:val="22"/>
        </w:rPr>
        <w:t>pienia od umowy z przyczyn le</w:t>
      </w:r>
      <w:r>
        <w:rPr>
          <w:rFonts w:eastAsia="TTE188D4F0t00"/>
          <w:kern w:val="2"/>
          <w:sz w:val="22"/>
          <w:szCs w:val="22"/>
        </w:rPr>
        <w:t>żą</w:t>
      </w:r>
      <w:r>
        <w:rPr>
          <w:kern w:val="2"/>
          <w:sz w:val="22"/>
          <w:szCs w:val="22"/>
        </w:rPr>
        <w:t>cych po stronie Zamawiaj</w:t>
      </w:r>
      <w:r>
        <w:rPr>
          <w:rFonts w:eastAsia="TTE188D4F0t00"/>
          <w:kern w:val="2"/>
          <w:sz w:val="22"/>
          <w:szCs w:val="22"/>
        </w:rPr>
        <w:t>ą</w:t>
      </w:r>
      <w:r>
        <w:rPr>
          <w:kern w:val="2"/>
          <w:sz w:val="22"/>
          <w:szCs w:val="22"/>
        </w:rPr>
        <w:t>cego, w wysoko</w:t>
      </w:r>
      <w:r>
        <w:rPr>
          <w:rFonts w:eastAsia="TTE188D4F0t00"/>
          <w:kern w:val="2"/>
          <w:sz w:val="22"/>
          <w:szCs w:val="22"/>
        </w:rPr>
        <w:t>ś</w:t>
      </w:r>
      <w:r>
        <w:rPr>
          <w:kern w:val="2"/>
          <w:sz w:val="22"/>
          <w:szCs w:val="22"/>
        </w:rPr>
        <w:t xml:space="preserve">ci </w:t>
      </w:r>
      <w:r>
        <w:rPr>
          <w:b/>
          <w:bCs/>
          <w:kern w:val="2"/>
          <w:sz w:val="22"/>
          <w:szCs w:val="22"/>
        </w:rPr>
        <w:t>10</w:t>
      </w:r>
      <w:r>
        <w:rPr>
          <w:b/>
          <w:bCs/>
          <w:iCs/>
          <w:kern w:val="2"/>
          <w:sz w:val="22"/>
          <w:szCs w:val="22"/>
        </w:rPr>
        <w:t>%</w:t>
      </w:r>
      <w:r>
        <w:rPr>
          <w:b/>
          <w:bCs/>
          <w:i/>
          <w:iCs/>
          <w:kern w:val="2"/>
          <w:sz w:val="22"/>
          <w:szCs w:val="22"/>
        </w:rPr>
        <w:t xml:space="preserve"> </w:t>
      </w:r>
      <w:r>
        <w:rPr>
          <w:kern w:val="2"/>
          <w:sz w:val="22"/>
          <w:szCs w:val="22"/>
        </w:rPr>
        <w:t>wynagrodzenia umownego brutto określonego w § 6 ust. 1 umowy. Kary nie obowi</w:t>
      </w:r>
      <w:r>
        <w:rPr>
          <w:rFonts w:eastAsia="TTE188D4F0t00"/>
          <w:kern w:val="2"/>
          <w:sz w:val="22"/>
          <w:szCs w:val="22"/>
        </w:rPr>
        <w:t>ą</w:t>
      </w:r>
      <w:r>
        <w:rPr>
          <w:kern w:val="2"/>
          <w:sz w:val="22"/>
          <w:szCs w:val="22"/>
        </w:rPr>
        <w:t>zuj</w:t>
      </w:r>
      <w:r>
        <w:rPr>
          <w:rFonts w:eastAsia="TTE188D4F0t00"/>
          <w:kern w:val="2"/>
          <w:sz w:val="22"/>
          <w:szCs w:val="22"/>
        </w:rPr>
        <w:t>ą</w:t>
      </w:r>
      <w:r>
        <w:rPr>
          <w:kern w:val="2"/>
          <w:sz w:val="22"/>
          <w:szCs w:val="22"/>
        </w:rPr>
        <w:t>, je</w:t>
      </w:r>
      <w:r>
        <w:rPr>
          <w:rFonts w:eastAsia="TTE188D4F0t00"/>
          <w:kern w:val="2"/>
          <w:sz w:val="22"/>
          <w:szCs w:val="22"/>
        </w:rPr>
        <w:t>ż</w:t>
      </w:r>
      <w:r>
        <w:rPr>
          <w:kern w:val="2"/>
          <w:sz w:val="22"/>
          <w:szCs w:val="22"/>
        </w:rPr>
        <w:t>eli odst</w:t>
      </w:r>
      <w:r>
        <w:rPr>
          <w:rFonts w:eastAsia="TTE188D4F0t00"/>
          <w:kern w:val="2"/>
          <w:sz w:val="22"/>
          <w:szCs w:val="22"/>
        </w:rPr>
        <w:t>ą</w:t>
      </w:r>
      <w:r>
        <w:rPr>
          <w:kern w:val="2"/>
          <w:sz w:val="22"/>
          <w:szCs w:val="22"/>
        </w:rPr>
        <w:t>pienie od umowy nast</w:t>
      </w:r>
      <w:r>
        <w:rPr>
          <w:rFonts w:eastAsia="TTE188D4F0t00"/>
          <w:kern w:val="2"/>
          <w:sz w:val="22"/>
          <w:szCs w:val="22"/>
        </w:rPr>
        <w:t>ą</w:t>
      </w:r>
      <w:r>
        <w:rPr>
          <w:kern w:val="2"/>
          <w:sz w:val="22"/>
          <w:szCs w:val="22"/>
        </w:rPr>
        <w:t>piło  z przyczyn, o których mowa w § 23 ust. 1 niniejszej umowy, z wyjątkiem przyczyny o której mowa w art. 456 ust. 1 pkt 2 lit. b Prawa zamówień publicznych,</w:t>
      </w:r>
    </w:p>
    <w:p w14:paraId="0909D8EB" w14:textId="77777777" w:rsidR="00B75BEE" w:rsidRDefault="00B75BEE" w:rsidP="00D802E5">
      <w:pPr>
        <w:numPr>
          <w:ilvl w:val="0"/>
          <w:numId w:val="94"/>
        </w:numPr>
        <w:spacing w:before="0" w:after="0"/>
        <w:ind w:left="454" w:hanging="454"/>
        <w:contextualSpacing/>
        <w:jc w:val="both"/>
      </w:pPr>
      <w:r>
        <w:rPr>
          <w:rFonts w:eastAsia="Calibri"/>
          <w:kern w:val="2"/>
          <w:sz w:val="22"/>
          <w:szCs w:val="22"/>
        </w:rPr>
        <w:t xml:space="preserve">Naliczone kary za zwłokę łącznie nie mogą przekroczyć </w:t>
      </w:r>
      <w:r>
        <w:rPr>
          <w:rFonts w:eastAsia="Calibri"/>
          <w:b/>
          <w:bCs/>
          <w:kern w:val="2"/>
          <w:sz w:val="22"/>
          <w:szCs w:val="22"/>
        </w:rPr>
        <w:t>20%</w:t>
      </w:r>
      <w:r>
        <w:rPr>
          <w:rFonts w:eastAsia="Calibri"/>
          <w:kern w:val="2"/>
          <w:sz w:val="22"/>
          <w:szCs w:val="22"/>
        </w:rPr>
        <w:t xml:space="preserve"> wynagrodzenia umownego brutto, uwzględniając okres zwłoki w stosunku do terminu końcowego.</w:t>
      </w:r>
    </w:p>
    <w:p w14:paraId="59D357AE" w14:textId="77777777" w:rsidR="00B75BEE" w:rsidRDefault="00B75BEE" w:rsidP="00D802E5">
      <w:pPr>
        <w:numPr>
          <w:ilvl w:val="0"/>
          <w:numId w:val="94"/>
        </w:numPr>
        <w:spacing w:before="0" w:after="0"/>
        <w:ind w:left="426" w:hanging="426"/>
        <w:contextualSpacing/>
        <w:jc w:val="both"/>
      </w:pPr>
      <w:r>
        <w:rPr>
          <w:rFonts w:eastAsia="Calibri"/>
          <w:kern w:val="2"/>
          <w:sz w:val="22"/>
          <w:szCs w:val="22"/>
        </w:rPr>
        <w:t>Za opóźnienie w zapłacie faktury Wykonawcy przysługują odsetki zgodnie z obowi</w:t>
      </w:r>
      <w:r>
        <w:rPr>
          <w:rFonts w:eastAsia="TTE188D4F0t00"/>
          <w:kern w:val="2"/>
          <w:sz w:val="22"/>
          <w:szCs w:val="22"/>
        </w:rPr>
        <w:t>ą</w:t>
      </w:r>
      <w:r>
        <w:rPr>
          <w:rFonts w:eastAsia="Calibri"/>
          <w:kern w:val="2"/>
          <w:sz w:val="22"/>
          <w:szCs w:val="22"/>
        </w:rPr>
        <w:t>zuj</w:t>
      </w:r>
      <w:r>
        <w:rPr>
          <w:rFonts w:eastAsia="TTE188D4F0t00"/>
          <w:kern w:val="2"/>
          <w:sz w:val="22"/>
          <w:szCs w:val="22"/>
        </w:rPr>
        <w:t>ą</w:t>
      </w:r>
      <w:r>
        <w:rPr>
          <w:rFonts w:eastAsia="Calibri"/>
          <w:kern w:val="2"/>
          <w:sz w:val="22"/>
          <w:szCs w:val="22"/>
        </w:rPr>
        <w:t>cymi przepisami.</w:t>
      </w:r>
    </w:p>
    <w:p w14:paraId="1BD7A3C7" w14:textId="77777777" w:rsidR="00B75BEE" w:rsidRDefault="00B75BEE" w:rsidP="00D802E5">
      <w:pPr>
        <w:numPr>
          <w:ilvl w:val="0"/>
          <w:numId w:val="94"/>
        </w:numPr>
        <w:spacing w:before="0" w:after="0"/>
        <w:ind w:left="426" w:hanging="426"/>
        <w:contextualSpacing/>
        <w:jc w:val="both"/>
      </w:pPr>
      <w:r>
        <w:rPr>
          <w:rFonts w:eastAsia="Calibri"/>
          <w:kern w:val="2"/>
          <w:sz w:val="22"/>
          <w:szCs w:val="22"/>
        </w:rPr>
        <w:t>Zamawiaj</w:t>
      </w:r>
      <w:r>
        <w:rPr>
          <w:rFonts w:eastAsia="TTE188D4F0t00"/>
          <w:kern w:val="2"/>
          <w:sz w:val="22"/>
          <w:szCs w:val="22"/>
        </w:rPr>
        <w:t>ą</w:t>
      </w:r>
      <w:r>
        <w:rPr>
          <w:rFonts w:eastAsia="Calibri"/>
          <w:kern w:val="2"/>
          <w:sz w:val="22"/>
          <w:szCs w:val="22"/>
        </w:rPr>
        <w:t>cy zastrzega sobie prawo do odszkodowania uzupełniaj</w:t>
      </w:r>
      <w:r>
        <w:rPr>
          <w:rFonts w:eastAsia="TTE188D4F0t00"/>
          <w:kern w:val="2"/>
          <w:sz w:val="22"/>
          <w:szCs w:val="22"/>
        </w:rPr>
        <w:t>ą</w:t>
      </w:r>
      <w:r>
        <w:rPr>
          <w:rFonts w:eastAsia="Calibri"/>
          <w:kern w:val="2"/>
          <w:sz w:val="22"/>
          <w:szCs w:val="22"/>
        </w:rPr>
        <w:t>cego, przenosz</w:t>
      </w:r>
      <w:r>
        <w:rPr>
          <w:rFonts w:eastAsia="TTE188D4F0t00"/>
          <w:kern w:val="2"/>
          <w:sz w:val="22"/>
          <w:szCs w:val="22"/>
        </w:rPr>
        <w:t>ą</w:t>
      </w:r>
      <w:r>
        <w:rPr>
          <w:rFonts w:eastAsia="Calibri"/>
          <w:kern w:val="2"/>
          <w:sz w:val="22"/>
          <w:szCs w:val="22"/>
        </w:rPr>
        <w:t>cego wysoko</w:t>
      </w:r>
      <w:r>
        <w:rPr>
          <w:rFonts w:eastAsia="TTE188D4F0t00"/>
          <w:kern w:val="2"/>
          <w:sz w:val="22"/>
          <w:szCs w:val="22"/>
        </w:rPr>
        <w:t xml:space="preserve">ść </w:t>
      </w:r>
      <w:r>
        <w:rPr>
          <w:rFonts w:eastAsia="Calibri"/>
          <w:kern w:val="2"/>
          <w:sz w:val="22"/>
          <w:szCs w:val="22"/>
        </w:rPr>
        <w:t>kar umownych do wysoko</w:t>
      </w:r>
      <w:r>
        <w:rPr>
          <w:rFonts w:eastAsia="TTE188D4F0t00"/>
          <w:kern w:val="2"/>
          <w:sz w:val="22"/>
          <w:szCs w:val="22"/>
        </w:rPr>
        <w:t>ś</w:t>
      </w:r>
      <w:r>
        <w:rPr>
          <w:rFonts w:eastAsia="Calibri"/>
          <w:kern w:val="2"/>
          <w:sz w:val="22"/>
          <w:szCs w:val="22"/>
        </w:rPr>
        <w:t>ci rzeczywi</w:t>
      </w:r>
      <w:r>
        <w:rPr>
          <w:rFonts w:eastAsia="TTE188D4F0t00"/>
          <w:kern w:val="2"/>
          <w:sz w:val="22"/>
          <w:szCs w:val="22"/>
        </w:rPr>
        <w:t>ś</w:t>
      </w:r>
      <w:r>
        <w:rPr>
          <w:rFonts w:eastAsia="Calibri"/>
          <w:kern w:val="2"/>
          <w:sz w:val="22"/>
          <w:szCs w:val="22"/>
        </w:rPr>
        <w:t>cie poniesionej szkody i utraconych korzy</w:t>
      </w:r>
      <w:r>
        <w:rPr>
          <w:rFonts w:eastAsia="TTE188D4F0t00"/>
          <w:kern w:val="2"/>
          <w:sz w:val="22"/>
          <w:szCs w:val="22"/>
        </w:rPr>
        <w:t>ś</w:t>
      </w:r>
      <w:r>
        <w:rPr>
          <w:rFonts w:eastAsia="Calibri"/>
          <w:kern w:val="2"/>
          <w:sz w:val="22"/>
          <w:szCs w:val="22"/>
        </w:rPr>
        <w:t>ci.</w:t>
      </w:r>
    </w:p>
    <w:p w14:paraId="3AB2BC8B" w14:textId="77777777" w:rsidR="00B75BEE" w:rsidRDefault="00B75BEE" w:rsidP="00D802E5">
      <w:pPr>
        <w:numPr>
          <w:ilvl w:val="0"/>
          <w:numId w:val="94"/>
        </w:numPr>
        <w:spacing w:before="0" w:after="0"/>
        <w:ind w:left="426" w:hanging="426"/>
        <w:contextualSpacing/>
        <w:jc w:val="both"/>
      </w:pPr>
      <w:r>
        <w:rPr>
          <w:rFonts w:eastAsia="Calibri"/>
          <w:kern w:val="2"/>
          <w:sz w:val="22"/>
          <w:szCs w:val="22"/>
        </w:rPr>
        <w:t>Strony ustalaj</w:t>
      </w:r>
      <w:r>
        <w:rPr>
          <w:rFonts w:eastAsia="TTE188D4F0t00"/>
          <w:kern w:val="2"/>
          <w:sz w:val="22"/>
          <w:szCs w:val="22"/>
        </w:rPr>
        <w:t>ą</w:t>
      </w:r>
      <w:r>
        <w:rPr>
          <w:rFonts w:eastAsia="Calibri"/>
          <w:kern w:val="2"/>
          <w:sz w:val="22"/>
          <w:szCs w:val="22"/>
        </w:rPr>
        <w:t xml:space="preserve">, </w:t>
      </w:r>
      <w:r>
        <w:rPr>
          <w:rFonts w:eastAsia="TTE188D4F0t00"/>
          <w:kern w:val="2"/>
          <w:sz w:val="22"/>
          <w:szCs w:val="22"/>
        </w:rPr>
        <w:t>ż</w:t>
      </w:r>
      <w:r>
        <w:rPr>
          <w:rFonts w:eastAsia="Calibri"/>
          <w:kern w:val="2"/>
          <w:sz w:val="22"/>
          <w:szCs w:val="22"/>
        </w:rPr>
        <w:t>e Zamawiaj</w:t>
      </w:r>
      <w:r>
        <w:rPr>
          <w:rFonts w:eastAsia="TTE188D4F0t00"/>
          <w:kern w:val="2"/>
          <w:sz w:val="22"/>
          <w:szCs w:val="22"/>
        </w:rPr>
        <w:t>ą</w:t>
      </w:r>
      <w:r>
        <w:rPr>
          <w:rFonts w:eastAsia="Calibri"/>
          <w:kern w:val="2"/>
          <w:sz w:val="22"/>
          <w:szCs w:val="22"/>
        </w:rPr>
        <w:t>cy swoj</w:t>
      </w:r>
      <w:r>
        <w:rPr>
          <w:rFonts w:eastAsia="TTE188D4F0t00"/>
          <w:kern w:val="2"/>
          <w:sz w:val="22"/>
          <w:szCs w:val="22"/>
        </w:rPr>
        <w:t xml:space="preserve">ą </w:t>
      </w:r>
      <w:r>
        <w:rPr>
          <w:rFonts w:eastAsia="Calibri"/>
          <w:kern w:val="2"/>
          <w:sz w:val="22"/>
          <w:szCs w:val="22"/>
        </w:rPr>
        <w:t>wierzytelno</w:t>
      </w:r>
      <w:r>
        <w:rPr>
          <w:rFonts w:eastAsia="TTE188D4F0t00"/>
          <w:kern w:val="2"/>
          <w:sz w:val="22"/>
          <w:szCs w:val="22"/>
        </w:rPr>
        <w:t>ść</w:t>
      </w:r>
      <w:r>
        <w:rPr>
          <w:rFonts w:eastAsia="Calibri"/>
          <w:kern w:val="2"/>
          <w:sz w:val="22"/>
          <w:szCs w:val="22"/>
        </w:rPr>
        <w:t>, z tytułu naliczonych kar na podstawie niniejszej umowy, zaspokoi w pierwszej kolejno</w:t>
      </w:r>
      <w:r>
        <w:rPr>
          <w:rFonts w:eastAsia="TTE188D4F0t00"/>
          <w:kern w:val="2"/>
          <w:sz w:val="22"/>
          <w:szCs w:val="22"/>
        </w:rPr>
        <w:t>ś</w:t>
      </w:r>
      <w:r>
        <w:rPr>
          <w:rFonts w:eastAsia="Calibri"/>
          <w:kern w:val="2"/>
          <w:sz w:val="22"/>
          <w:szCs w:val="22"/>
        </w:rPr>
        <w:t>ci przez potrącenie kar umownych z należności Wykonawcy, na co Wykonawca wyraża zgodę. Rozliczone w ten sposób kary umowne nie wymagają odrębnego wezwania do zapłaty.</w:t>
      </w:r>
    </w:p>
    <w:p w14:paraId="75F803A0" w14:textId="77777777" w:rsidR="00B75BEE" w:rsidRDefault="00B75BEE" w:rsidP="00D802E5">
      <w:pPr>
        <w:numPr>
          <w:ilvl w:val="0"/>
          <w:numId w:val="94"/>
        </w:numPr>
        <w:spacing w:before="0" w:after="0"/>
        <w:ind w:left="426" w:hanging="426"/>
        <w:contextualSpacing/>
        <w:jc w:val="both"/>
      </w:pPr>
      <w:r>
        <w:rPr>
          <w:rFonts w:eastAsia="Calibri"/>
          <w:kern w:val="2"/>
          <w:sz w:val="22"/>
          <w:szCs w:val="22"/>
        </w:rPr>
        <w:lastRenderedPageBreak/>
        <w:t xml:space="preserve">Zamawiającemu przysługuje prawo kumulowania kar umownych, tj. naliczenia kar odrębnie w każdym przypadku, gdy zaistnieją przesłanki ich zastosowania. Łączna, maksymalna kwota kar umownych nie może jednak przekroczyć </w:t>
      </w:r>
      <w:r>
        <w:rPr>
          <w:rFonts w:eastAsia="Calibri"/>
          <w:b/>
          <w:bCs/>
          <w:kern w:val="2"/>
          <w:sz w:val="22"/>
          <w:szCs w:val="22"/>
        </w:rPr>
        <w:t>20%</w:t>
      </w:r>
      <w:r>
        <w:rPr>
          <w:rFonts w:eastAsia="Calibri"/>
          <w:kern w:val="2"/>
          <w:sz w:val="22"/>
          <w:szCs w:val="22"/>
        </w:rPr>
        <w:t xml:space="preserve"> wartości wynagrodzenia umownego brutto określonego w § 6 ust. 1 umowy.</w:t>
      </w:r>
    </w:p>
    <w:p w14:paraId="46AFF6E1" w14:textId="77777777" w:rsidR="00B75BEE" w:rsidRPr="00BB2651" w:rsidRDefault="00B75BEE" w:rsidP="00D802E5">
      <w:pPr>
        <w:numPr>
          <w:ilvl w:val="0"/>
          <w:numId w:val="94"/>
        </w:numPr>
        <w:spacing w:before="0" w:after="0"/>
        <w:ind w:left="426" w:hanging="426"/>
        <w:contextualSpacing/>
        <w:jc w:val="both"/>
      </w:pPr>
      <w:r>
        <w:rPr>
          <w:rFonts w:eastAsia="Calibri"/>
          <w:kern w:val="2"/>
          <w:sz w:val="22"/>
          <w:szCs w:val="22"/>
        </w:rPr>
        <w:t>Wykonawca ponosi odpowiedzialno</w:t>
      </w:r>
      <w:r>
        <w:rPr>
          <w:rFonts w:eastAsia="TTE188D4F0t00"/>
          <w:kern w:val="2"/>
          <w:sz w:val="22"/>
          <w:szCs w:val="22"/>
        </w:rPr>
        <w:t xml:space="preserve">ść </w:t>
      </w:r>
      <w:r>
        <w:rPr>
          <w:rFonts w:eastAsia="Calibri"/>
          <w:kern w:val="2"/>
          <w:sz w:val="22"/>
          <w:szCs w:val="22"/>
        </w:rPr>
        <w:t>z tytułu szkody wyrz</w:t>
      </w:r>
      <w:r>
        <w:rPr>
          <w:rFonts w:eastAsia="TTE188D4F0t00"/>
          <w:kern w:val="2"/>
          <w:sz w:val="22"/>
          <w:szCs w:val="22"/>
        </w:rPr>
        <w:t>ą</w:t>
      </w:r>
      <w:r>
        <w:rPr>
          <w:rFonts w:eastAsia="Calibri"/>
          <w:kern w:val="2"/>
          <w:sz w:val="22"/>
          <w:szCs w:val="22"/>
        </w:rPr>
        <w:t>dzonej osobie trzeciej w trakcie realizacji zamówienia</w:t>
      </w:r>
      <w:r>
        <w:rPr>
          <w:rFonts w:eastAsia="Calibri"/>
          <w:color w:val="00000A"/>
          <w:kern w:val="2"/>
          <w:sz w:val="22"/>
          <w:szCs w:val="22"/>
        </w:rPr>
        <w:t>.</w:t>
      </w:r>
    </w:p>
    <w:p w14:paraId="679EE2FD" w14:textId="14F3E9ED" w:rsidR="00B75BEE" w:rsidRDefault="00B75BEE" w:rsidP="00B75BEE">
      <w:pPr>
        <w:spacing w:before="0" w:after="0"/>
        <w:ind w:left="426"/>
        <w:contextualSpacing/>
        <w:jc w:val="both"/>
      </w:pPr>
    </w:p>
    <w:p w14:paraId="6C61E989" w14:textId="5791A76B" w:rsidR="00D74CED" w:rsidRDefault="00D74CED" w:rsidP="00B75BEE">
      <w:pPr>
        <w:spacing w:before="0" w:after="0"/>
        <w:ind w:left="426"/>
        <w:contextualSpacing/>
        <w:jc w:val="both"/>
      </w:pPr>
    </w:p>
    <w:p w14:paraId="5576E82A" w14:textId="77777777" w:rsidR="00B75BEE" w:rsidRDefault="00B75BEE" w:rsidP="00B75BEE">
      <w:pPr>
        <w:spacing w:before="0" w:after="0"/>
        <w:jc w:val="center"/>
      </w:pPr>
      <w:r>
        <w:rPr>
          <w:rFonts w:eastAsia="Calibri"/>
          <w:b/>
          <w:color w:val="00000A"/>
          <w:kern w:val="2"/>
          <w:sz w:val="22"/>
          <w:szCs w:val="22"/>
        </w:rPr>
        <w:t>§ 23.</w:t>
      </w:r>
    </w:p>
    <w:p w14:paraId="4DB56E72" w14:textId="77777777" w:rsidR="00B75BEE" w:rsidRDefault="00B75BEE" w:rsidP="00B75BEE">
      <w:pPr>
        <w:spacing w:before="0" w:after="0"/>
        <w:jc w:val="center"/>
      </w:pPr>
      <w:r>
        <w:rPr>
          <w:rFonts w:eastAsia="Calibri"/>
          <w:b/>
          <w:bCs/>
          <w:color w:val="00000A"/>
          <w:kern w:val="2"/>
          <w:sz w:val="22"/>
          <w:szCs w:val="22"/>
        </w:rPr>
        <w:t>ODST</w:t>
      </w:r>
      <w:r>
        <w:rPr>
          <w:rFonts w:eastAsia="TTE1883A60t00"/>
          <w:b/>
          <w:color w:val="00000A"/>
          <w:kern w:val="2"/>
          <w:sz w:val="22"/>
          <w:szCs w:val="22"/>
        </w:rPr>
        <w:t>Ą</w:t>
      </w:r>
      <w:r>
        <w:rPr>
          <w:rFonts w:eastAsia="Calibri"/>
          <w:b/>
          <w:bCs/>
          <w:color w:val="00000A"/>
          <w:kern w:val="2"/>
          <w:sz w:val="22"/>
          <w:szCs w:val="22"/>
        </w:rPr>
        <w:t>PIENIE OD UMOWY</w:t>
      </w:r>
    </w:p>
    <w:p w14:paraId="445AE76D" w14:textId="77777777" w:rsidR="00B75BEE" w:rsidRDefault="00B75BEE" w:rsidP="00D802E5">
      <w:pPr>
        <w:numPr>
          <w:ilvl w:val="0"/>
          <w:numId w:val="87"/>
        </w:numPr>
        <w:spacing w:before="0" w:after="0"/>
        <w:ind w:left="426" w:hanging="426"/>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cemu przysługuje prawo do odst</w:t>
      </w:r>
      <w:r>
        <w:rPr>
          <w:rFonts w:eastAsia="TTE188D4F0t00"/>
          <w:color w:val="00000A"/>
          <w:kern w:val="2"/>
          <w:sz w:val="22"/>
          <w:szCs w:val="22"/>
        </w:rPr>
        <w:t>ą</w:t>
      </w:r>
      <w:r>
        <w:rPr>
          <w:rFonts w:eastAsia="Calibri"/>
          <w:color w:val="00000A"/>
          <w:kern w:val="2"/>
          <w:sz w:val="22"/>
          <w:szCs w:val="22"/>
        </w:rPr>
        <w:t xml:space="preserve">pienia od umowy w przypadku spełnienia warunków z art.  456 ust. 1 Prawa Zamówień Publicznych. </w:t>
      </w:r>
    </w:p>
    <w:p w14:paraId="6E6D1C88" w14:textId="77777777" w:rsidR="00B75BEE" w:rsidRDefault="00B75BEE" w:rsidP="00D802E5">
      <w:pPr>
        <w:numPr>
          <w:ilvl w:val="0"/>
          <w:numId w:val="87"/>
        </w:numPr>
        <w:spacing w:before="0" w:after="0"/>
        <w:ind w:left="426" w:hanging="426"/>
        <w:jc w:val="both"/>
      </w:pPr>
      <w:r>
        <w:rPr>
          <w:rFonts w:eastAsia="Calibri"/>
          <w:color w:val="00000A"/>
          <w:kern w:val="2"/>
          <w:sz w:val="22"/>
          <w:szCs w:val="22"/>
        </w:rPr>
        <w:t>Ponadto, Zamawiającemu przysługuje prawo do odstąpienia od umowy w sytuacjach wskazanych w umowie, a także gdy:</w:t>
      </w:r>
    </w:p>
    <w:p w14:paraId="6AEC88BC" w14:textId="77777777" w:rsidR="00B75BEE" w:rsidRDefault="00B75BEE" w:rsidP="00D802E5">
      <w:pPr>
        <w:pStyle w:val="Akapitzlist"/>
        <w:numPr>
          <w:ilvl w:val="0"/>
          <w:numId w:val="78"/>
        </w:numPr>
        <w:tabs>
          <w:tab w:val="clear" w:pos="1068"/>
          <w:tab w:val="num" w:pos="851"/>
        </w:tabs>
        <w:spacing w:before="0" w:after="0"/>
        <w:ind w:left="851" w:hanging="425"/>
        <w:jc w:val="both"/>
      </w:pPr>
      <w:r>
        <w:rPr>
          <w:rFonts w:eastAsia="Calibri"/>
          <w:color w:val="00000A"/>
          <w:kern w:val="2"/>
          <w:sz w:val="22"/>
          <w:szCs w:val="22"/>
        </w:rPr>
        <w:t>Wykonawca nie przyst</w:t>
      </w:r>
      <w:r>
        <w:rPr>
          <w:rFonts w:eastAsia="TTE188D4F0t00"/>
          <w:color w:val="00000A"/>
          <w:kern w:val="2"/>
          <w:sz w:val="22"/>
          <w:szCs w:val="22"/>
        </w:rPr>
        <w:t>ą</w:t>
      </w:r>
      <w:r>
        <w:rPr>
          <w:rFonts w:eastAsia="Calibri"/>
          <w:color w:val="00000A"/>
          <w:kern w:val="2"/>
          <w:sz w:val="22"/>
          <w:szCs w:val="22"/>
        </w:rPr>
        <w:t>pił do odbioru terenu budowy lub nie rozpocz</w:t>
      </w:r>
      <w:r>
        <w:rPr>
          <w:rFonts w:eastAsia="TTE188D4F0t00"/>
          <w:color w:val="00000A"/>
          <w:kern w:val="2"/>
          <w:sz w:val="22"/>
          <w:szCs w:val="22"/>
        </w:rPr>
        <w:t>ą</w:t>
      </w:r>
      <w:r>
        <w:rPr>
          <w:rFonts w:eastAsia="Calibri"/>
          <w:color w:val="00000A"/>
          <w:kern w:val="2"/>
          <w:sz w:val="22"/>
          <w:szCs w:val="22"/>
        </w:rPr>
        <w:t>ł robót w terminach okre</w:t>
      </w:r>
      <w:r>
        <w:rPr>
          <w:rFonts w:eastAsia="TTE188D4F0t00"/>
          <w:color w:val="00000A"/>
          <w:kern w:val="2"/>
          <w:sz w:val="22"/>
          <w:szCs w:val="22"/>
        </w:rPr>
        <w:t>ś</w:t>
      </w:r>
      <w:r>
        <w:rPr>
          <w:rFonts w:eastAsia="Calibri"/>
          <w:color w:val="00000A"/>
          <w:kern w:val="2"/>
          <w:sz w:val="22"/>
          <w:szCs w:val="22"/>
        </w:rPr>
        <w:t xml:space="preserve">lonych w § 3 ust. 1 i 2 umowy, po bezskutecznym upływie wyznaczonego przez Zamawiającego dodatkowego terminu nie dłuższego niż 5 dni roboczych, z zastrzeżeniem prawa do odstąpienia od umowy, </w:t>
      </w:r>
    </w:p>
    <w:p w14:paraId="0F4693E7" w14:textId="77777777" w:rsidR="00B75BEE" w:rsidRDefault="00B75BEE" w:rsidP="00D802E5">
      <w:pPr>
        <w:numPr>
          <w:ilvl w:val="0"/>
          <w:numId w:val="78"/>
        </w:numPr>
        <w:tabs>
          <w:tab w:val="clear" w:pos="1068"/>
          <w:tab w:val="num" w:pos="851"/>
        </w:tabs>
        <w:spacing w:before="0" w:after="0"/>
        <w:ind w:left="851" w:hanging="425"/>
        <w:jc w:val="both"/>
      </w:pPr>
      <w:r>
        <w:rPr>
          <w:rFonts w:eastAsia="Calibri"/>
          <w:color w:val="00000A"/>
          <w:kern w:val="2"/>
          <w:sz w:val="22"/>
          <w:szCs w:val="22"/>
        </w:rPr>
        <w:t>Wykonawca realizuje roboty w sposób niezgodny z dokumentacj</w:t>
      </w:r>
      <w:r>
        <w:rPr>
          <w:rFonts w:eastAsia="TTE188D4F0t00"/>
          <w:color w:val="00000A"/>
          <w:kern w:val="2"/>
          <w:sz w:val="22"/>
          <w:szCs w:val="22"/>
        </w:rPr>
        <w:t xml:space="preserve">ą </w:t>
      </w:r>
      <w:r>
        <w:rPr>
          <w:rFonts w:eastAsia="Calibri"/>
          <w:color w:val="00000A"/>
          <w:kern w:val="2"/>
          <w:sz w:val="22"/>
          <w:szCs w:val="22"/>
        </w:rPr>
        <w:t>projektow</w:t>
      </w:r>
      <w:r>
        <w:rPr>
          <w:rFonts w:eastAsia="TTE188D4F0t00"/>
          <w:color w:val="00000A"/>
          <w:kern w:val="2"/>
          <w:sz w:val="22"/>
          <w:szCs w:val="22"/>
        </w:rPr>
        <w:t>ą</w:t>
      </w:r>
      <w:r>
        <w:rPr>
          <w:rFonts w:eastAsia="Calibri"/>
          <w:color w:val="00000A"/>
          <w:kern w:val="2"/>
          <w:sz w:val="22"/>
          <w:szCs w:val="22"/>
        </w:rPr>
        <w:t>, STWIORB (SST), wskazaniami Zamawiaj</w:t>
      </w:r>
      <w:r>
        <w:rPr>
          <w:rFonts w:eastAsia="TTE188D4F0t00"/>
          <w:color w:val="00000A"/>
          <w:kern w:val="2"/>
          <w:sz w:val="22"/>
          <w:szCs w:val="22"/>
        </w:rPr>
        <w:t>ą</w:t>
      </w:r>
      <w:r>
        <w:rPr>
          <w:rFonts w:eastAsia="Calibri"/>
          <w:color w:val="00000A"/>
          <w:kern w:val="2"/>
          <w:sz w:val="22"/>
          <w:szCs w:val="22"/>
        </w:rPr>
        <w:t>cego lub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ą</w:t>
      </w:r>
      <w:r>
        <w:rPr>
          <w:rFonts w:eastAsia="Calibri"/>
          <w:color w:val="00000A"/>
          <w:kern w:val="2"/>
          <w:sz w:val="22"/>
          <w:szCs w:val="22"/>
        </w:rPr>
        <w:t>, pomimo wcze</w:t>
      </w:r>
      <w:r>
        <w:rPr>
          <w:rFonts w:eastAsia="TTE188D4F0t00"/>
          <w:color w:val="00000A"/>
          <w:kern w:val="2"/>
          <w:sz w:val="22"/>
          <w:szCs w:val="22"/>
        </w:rPr>
        <w:t>ś</w:t>
      </w:r>
      <w:r>
        <w:rPr>
          <w:rFonts w:eastAsia="Calibri"/>
          <w:color w:val="00000A"/>
          <w:kern w:val="2"/>
          <w:sz w:val="22"/>
          <w:szCs w:val="22"/>
        </w:rPr>
        <w:t>niejszego wezwania Wykonawcy do zmiany sposobu wykonania,</w:t>
      </w:r>
    </w:p>
    <w:p w14:paraId="21A4C549" w14:textId="77777777" w:rsidR="00B75BEE" w:rsidRDefault="00B75BEE" w:rsidP="00D802E5">
      <w:pPr>
        <w:numPr>
          <w:ilvl w:val="0"/>
          <w:numId w:val="78"/>
        </w:numPr>
        <w:tabs>
          <w:tab w:val="clear" w:pos="1068"/>
          <w:tab w:val="num" w:pos="851"/>
        </w:tabs>
        <w:spacing w:before="0" w:after="0"/>
        <w:ind w:left="851" w:hanging="425"/>
        <w:jc w:val="both"/>
      </w:pPr>
      <w:r>
        <w:rPr>
          <w:rFonts w:eastAsia="Calibri"/>
          <w:color w:val="00000A"/>
          <w:kern w:val="2"/>
          <w:sz w:val="22"/>
          <w:szCs w:val="22"/>
        </w:rPr>
        <w:t>bez uzasadnionej przyczyny przerwał wykonywanie robót na okres dłuższy niż 5 dni roboczych i pomimo dodatkowego pisemnego wezwania Zamawiającego nie podjął ich w okresie 3 dni roboczych od dnia doręczenia Wykonawcy dodatkowego wezwania,</w:t>
      </w:r>
    </w:p>
    <w:p w14:paraId="4931361E" w14:textId="77777777" w:rsidR="00B75BEE" w:rsidRDefault="00B75BEE" w:rsidP="00D802E5">
      <w:pPr>
        <w:numPr>
          <w:ilvl w:val="0"/>
          <w:numId w:val="78"/>
        </w:numPr>
        <w:tabs>
          <w:tab w:val="clear" w:pos="1068"/>
          <w:tab w:val="num" w:pos="851"/>
        </w:tabs>
        <w:spacing w:before="0" w:after="0"/>
        <w:ind w:left="851" w:hanging="425"/>
        <w:jc w:val="both"/>
      </w:pPr>
      <w:r>
        <w:rPr>
          <w:rFonts w:eastAsia="Calibri"/>
          <w:color w:val="00000A"/>
          <w:kern w:val="2"/>
          <w:sz w:val="22"/>
          <w:szCs w:val="22"/>
        </w:rPr>
        <w:t>ilość pracowników, maszyn, przyrządów lub materiałów jest na tyle niewystarczająca, że terminy realizacji robót nie będą mogły być dotrzymane, a w szczególności w przypadku, gdy zwłoka realizacji robót przekroczą 10 dni w stosunku do Harmonogramu,</w:t>
      </w:r>
    </w:p>
    <w:p w14:paraId="7FF60A5D" w14:textId="77777777" w:rsidR="00B75BEE" w:rsidRDefault="00B75BEE" w:rsidP="00D802E5">
      <w:pPr>
        <w:numPr>
          <w:ilvl w:val="0"/>
          <w:numId w:val="78"/>
        </w:numPr>
        <w:tabs>
          <w:tab w:val="clear" w:pos="1068"/>
          <w:tab w:val="num" w:pos="851"/>
        </w:tabs>
        <w:spacing w:before="0" w:after="0"/>
        <w:ind w:left="851" w:hanging="425"/>
        <w:jc w:val="both"/>
      </w:pPr>
      <w:r>
        <w:rPr>
          <w:rFonts w:eastAsia="Calibri"/>
          <w:color w:val="00000A"/>
          <w:kern w:val="2"/>
          <w:sz w:val="22"/>
          <w:szCs w:val="22"/>
        </w:rPr>
        <w:t>suma kar umownych, o których mowa w Umowie, przekroczy 10% wartości Umowy,</w:t>
      </w:r>
    </w:p>
    <w:p w14:paraId="1CF8A073" w14:textId="77777777" w:rsidR="00B75BEE" w:rsidRDefault="00B75BEE" w:rsidP="00D802E5">
      <w:pPr>
        <w:numPr>
          <w:ilvl w:val="0"/>
          <w:numId w:val="78"/>
        </w:numPr>
        <w:tabs>
          <w:tab w:val="clear" w:pos="1068"/>
          <w:tab w:val="num" w:pos="851"/>
        </w:tabs>
        <w:spacing w:before="0" w:after="0"/>
        <w:ind w:left="851" w:hanging="425"/>
        <w:jc w:val="both"/>
      </w:pPr>
      <w:bookmarkStart w:id="5" w:name="_Hlk23757968"/>
      <w:r>
        <w:rPr>
          <w:rFonts w:eastAsia="Calibri"/>
          <w:color w:val="00000A"/>
          <w:kern w:val="2"/>
          <w:sz w:val="22"/>
          <w:szCs w:val="22"/>
        </w:rPr>
        <w:t>Wykonawca w okresie gwarancji i rękojmi nie podejmuje działań mających na celu usunięcie wad/usterek lub odmawia ich usunięcia zgodnie z postanowieniami § 19 umowy, pomimo wcześniejszego wezwania Wykonawcy do ich usunięcia,</w:t>
      </w:r>
      <w:bookmarkEnd w:id="5"/>
    </w:p>
    <w:p w14:paraId="09302FA0" w14:textId="77777777" w:rsidR="00B75BEE" w:rsidRDefault="00B75BEE" w:rsidP="00D802E5">
      <w:pPr>
        <w:numPr>
          <w:ilvl w:val="0"/>
          <w:numId w:val="78"/>
        </w:numPr>
        <w:tabs>
          <w:tab w:val="clear" w:pos="1068"/>
          <w:tab w:val="num" w:pos="851"/>
        </w:tabs>
        <w:spacing w:before="0" w:after="0"/>
        <w:ind w:left="851" w:hanging="425"/>
        <w:jc w:val="both"/>
      </w:pPr>
      <w:r>
        <w:rPr>
          <w:rFonts w:eastAsia="Calibri"/>
          <w:color w:val="00000A"/>
          <w:kern w:val="2"/>
          <w:sz w:val="22"/>
          <w:szCs w:val="22"/>
        </w:rPr>
        <w:t>w wyniku wszczętego przeciwko Wykonawcy postępowania egzekucyjnego nastąpi zajęcie majątku Wykonawcy lub jego znacznej części,</w:t>
      </w:r>
    </w:p>
    <w:p w14:paraId="189FCA6B" w14:textId="77777777" w:rsidR="00B75BEE" w:rsidRDefault="00B75BEE" w:rsidP="00D802E5">
      <w:pPr>
        <w:numPr>
          <w:ilvl w:val="0"/>
          <w:numId w:val="78"/>
        </w:numPr>
        <w:tabs>
          <w:tab w:val="clear" w:pos="1068"/>
          <w:tab w:val="num" w:pos="851"/>
        </w:tabs>
        <w:spacing w:before="0" w:after="0"/>
        <w:ind w:left="851" w:hanging="425"/>
        <w:jc w:val="both"/>
      </w:pPr>
      <w:r>
        <w:rPr>
          <w:rFonts w:eastAsia="Calibri"/>
          <w:color w:val="00000A"/>
          <w:kern w:val="2"/>
          <w:sz w:val="22"/>
          <w:szCs w:val="22"/>
        </w:rPr>
        <w:t>Zamawiający co najmniej trzykrotnie dokonał bezpośredniej zapłaty Podwykonawcy lub dalszemu Podwykonawcy lub dokonał bezpośrednich zapłat na sumę większą niż 5% wartości umowy.</w:t>
      </w:r>
    </w:p>
    <w:p w14:paraId="452534AD" w14:textId="77777777" w:rsidR="00B75BEE" w:rsidRDefault="00B75BEE" w:rsidP="00D802E5">
      <w:pPr>
        <w:numPr>
          <w:ilvl w:val="0"/>
          <w:numId w:val="87"/>
        </w:numPr>
        <w:spacing w:before="0" w:after="0"/>
        <w:ind w:left="426" w:hanging="426"/>
        <w:jc w:val="both"/>
      </w:pPr>
      <w:r>
        <w:rPr>
          <w:rFonts w:eastAsia="Calibri"/>
          <w:color w:val="00000A"/>
          <w:kern w:val="2"/>
          <w:sz w:val="22"/>
          <w:szCs w:val="22"/>
        </w:rPr>
        <w:t>Wykonawcy przysługuje prawo odst</w:t>
      </w:r>
      <w:r>
        <w:rPr>
          <w:rFonts w:eastAsia="TTE188D4F0t00"/>
          <w:color w:val="00000A"/>
          <w:kern w:val="2"/>
          <w:sz w:val="22"/>
          <w:szCs w:val="22"/>
        </w:rPr>
        <w:t>ą</w:t>
      </w:r>
      <w:r>
        <w:rPr>
          <w:rFonts w:eastAsia="Calibri"/>
          <w:color w:val="00000A"/>
          <w:kern w:val="2"/>
          <w:sz w:val="22"/>
          <w:szCs w:val="22"/>
        </w:rPr>
        <w:t>pienia od umowy, je</w:t>
      </w:r>
      <w:r>
        <w:rPr>
          <w:rFonts w:eastAsia="TTE188D4F0t00"/>
          <w:color w:val="00000A"/>
          <w:kern w:val="2"/>
          <w:sz w:val="22"/>
          <w:szCs w:val="22"/>
        </w:rPr>
        <w:t>ż</w:t>
      </w:r>
      <w:r>
        <w:rPr>
          <w:rFonts w:eastAsia="Calibri"/>
          <w:color w:val="00000A"/>
          <w:kern w:val="2"/>
          <w:sz w:val="22"/>
          <w:szCs w:val="22"/>
        </w:rPr>
        <w:t>eli Zamawiaj</w:t>
      </w:r>
      <w:r>
        <w:rPr>
          <w:rFonts w:eastAsia="TTE188D4F0t00"/>
          <w:color w:val="00000A"/>
          <w:kern w:val="2"/>
          <w:sz w:val="22"/>
          <w:szCs w:val="22"/>
        </w:rPr>
        <w:t>ą</w:t>
      </w:r>
      <w:r>
        <w:rPr>
          <w:rFonts w:eastAsia="Calibri"/>
          <w:color w:val="00000A"/>
          <w:kern w:val="2"/>
          <w:sz w:val="22"/>
          <w:szCs w:val="22"/>
        </w:rPr>
        <w:t>cy zawiadomi Wykonawc</w:t>
      </w:r>
      <w:r>
        <w:rPr>
          <w:rFonts w:eastAsia="TTE188D4F0t00"/>
          <w:color w:val="00000A"/>
          <w:kern w:val="2"/>
          <w:sz w:val="22"/>
          <w:szCs w:val="22"/>
        </w:rPr>
        <w:t>ę</w:t>
      </w:r>
      <w:r>
        <w:rPr>
          <w:rFonts w:eastAsia="Calibri"/>
          <w:color w:val="00000A"/>
          <w:kern w:val="2"/>
          <w:sz w:val="22"/>
          <w:szCs w:val="22"/>
        </w:rPr>
        <w:t>, i</w:t>
      </w:r>
      <w:r>
        <w:rPr>
          <w:rFonts w:eastAsia="TTE188D4F0t00"/>
          <w:color w:val="00000A"/>
          <w:kern w:val="2"/>
          <w:sz w:val="22"/>
          <w:szCs w:val="22"/>
        </w:rPr>
        <w:t xml:space="preserve">ż </w:t>
      </w:r>
      <w:r>
        <w:rPr>
          <w:rFonts w:eastAsia="Calibri"/>
          <w:color w:val="00000A"/>
          <w:kern w:val="2"/>
          <w:sz w:val="22"/>
          <w:szCs w:val="22"/>
        </w:rPr>
        <w:t>wobec zaistnienia uprzednio nieprzewidzianych okoliczno</w:t>
      </w:r>
      <w:r>
        <w:rPr>
          <w:rFonts w:eastAsia="TTE188D4F0t00"/>
          <w:color w:val="00000A"/>
          <w:kern w:val="2"/>
          <w:sz w:val="22"/>
          <w:szCs w:val="22"/>
        </w:rPr>
        <w:t>ś</w:t>
      </w:r>
      <w:r>
        <w:rPr>
          <w:rFonts w:eastAsia="Calibri"/>
          <w:color w:val="00000A"/>
          <w:kern w:val="2"/>
          <w:sz w:val="22"/>
          <w:szCs w:val="22"/>
        </w:rPr>
        <w:t>ci nie b</w:t>
      </w:r>
      <w:r>
        <w:rPr>
          <w:rFonts w:eastAsia="TTE188D4F0t00"/>
          <w:color w:val="00000A"/>
          <w:kern w:val="2"/>
          <w:sz w:val="22"/>
          <w:szCs w:val="22"/>
        </w:rPr>
        <w:t>ę</w:t>
      </w:r>
      <w:r>
        <w:rPr>
          <w:rFonts w:eastAsia="Calibri"/>
          <w:color w:val="00000A"/>
          <w:kern w:val="2"/>
          <w:sz w:val="22"/>
          <w:szCs w:val="22"/>
        </w:rPr>
        <w:t>dzie mógł spełni</w:t>
      </w:r>
      <w:r>
        <w:rPr>
          <w:rFonts w:eastAsia="TTE188D4F0t00"/>
          <w:color w:val="00000A"/>
          <w:kern w:val="2"/>
          <w:sz w:val="22"/>
          <w:szCs w:val="22"/>
        </w:rPr>
        <w:t xml:space="preserve">ć </w:t>
      </w:r>
      <w:r>
        <w:rPr>
          <w:rFonts w:eastAsia="Calibri"/>
          <w:color w:val="00000A"/>
          <w:kern w:val="2"/>
          <w:sz w:val="22"/>
          <w:szCs w:val="22"/>
        </w:rPr>
        <w:t>swoich zobowi</w:t>
      </w:r>
      <w:r>
        <w:rPr>
          <w:rFonts w:eastAsia="TTE188D4F0t00"/>
          <w:color w:val="00000A"/>
          <w:kern w:val="2"/>
          <w:sz w:val="22"/>
          <w:szCs w:val="22"/>
        </w:rPr>
        <w:t>ą</w:t>
      </w:r>
      <w:r>
        <w:rPr>
          <w:rFonts w:eastAsia="Calibri"/>
          <w:color w:val="00000A"/>
          <w:kern w:val="2"/>
          <w:sz w:val="22"/>
          <w:szCs w:val="22"/>
        </w:rPr>
        <w:t>za</w:t>
      </w:r>
      <w:r>
        <w:rPr>
          <w:rFonts w:eastAsia="TTE188D4F0t00"/>
          <w:color w:val="00000A"/>
          <w:kern w:val="2"/>
          <w:sz w:val="22"/>
          <w:szCs w:val="22"/>
        </w:rPr>
        <w:t xml:space="preserve">ń </w:t>
      </w:r>
      <w:r>
        <w:rPr>
          <w:rFonts w:eastAsia="Calibri"/>
          <w:color w:val="00000A"/>
          <w:kern w:val="2"/>
          <w:sz w:val="22"/>
          <w:szCs w:val="22"/>
        </w:rPr>
        <w:t>umownych wobec Wykonawcy.</w:t>
      </w:r>
    </w:p>
    <w:p w14:paraId="3F62A777" w14:textId="77777777" w:rsidR="00B75BEE" w:rsidRDefault="00B75BEE" w:rsidP="00D802E5">
      <w:pPr>
        <w:numPr>
          <w:ilvl w:val="0"/>
          <w:numId w:val="87"/>
        </w:numPr>
        <w:spacing w:before="0" w:after="0"/>
        <w:ind w:left="426" w:hanging="426"/>
        <w:jc w:val="both"/>
      </w:pPr>
      <w:r>
        <w:rPr>
          <w:rFonts w:eastAsia="Calibri"/>
          <w:color w:val="00000A"/>
          <w:kern w:val="2"/>
          <w:sz w:val="22"/>
          <w:szCs w:val="22"/>
        </w:rPr>
        <w:t>Odst</w:t>
      </w:r>
      <w:r>
        <w:rPr>
          <w:rFonts w:eastAsia="TTE188D4F0t00"/>
          <w:color w:val="00000A"/>
          <w:kern w:val="2"/>
          <w:sz w:val="22"/>
          <w:szCs w:val="22"/>
        </w:rPr>
        <w:t>ą</w:t>
      </w:r>
      <w:r>
        <w:rPr>
          <w:rFonts w:eastAsia="Calibri"/>
          <w:color w:val="00000A"/>
          <w:kern w:val="2"/>
          <w:sz w:val="22"/>
          <w:szCs w:val="22"/>
        </w:rPr>
        <w:t>pienie od umowy przez strony winno nast</w:t>
      </w:r>
      <w:r>
        <w:rPr>
          <w:rFonts w:eastAsia="TTE188D4F0t00"/>
          <w:color w:val="00000A"/>
          <w:kern w:val="2"/>
          <w:sz w:val="22"/>
          <w:szCs w:val="22"/>
        </w:rPr>
        <w:t>ą</w:t>
      </w:r>
      <w:r>
        <w:rPr>
          <w:rFonts w:eastAsia="Calibri"/>
          <w:color w:val="00000A"/>
          <w:kern w:val="2"/>
          <w:sz w:val="22"/>
          <w:szCs w:val="22"/>
        </w:rPr>
        <w:t>pi</w:t>
      </w:r>
      <w:r>
        <w:rPr>
          <w:rFonts w:eastAsia="TTE188D4F0t00"/>
          <w:color w:val="00000A"/>
          <w:kern w:val="2"/>
          <w:sz w:val="22"/>
          <w:szCs w:val="22"/>
        </w:rPr>
        <w:t xml:space="preserve">ć </w:t>
      </w:r>
      <w:r>
        <w:rPr>
          <w:rFonts w:eastAsia="Calibri"/>
          <w:color w:val="00000A"/>
          <w:kern w:val="2"/>
          <w:sz w:val="22"/>
          <w:szCs w:val="22"/>
        </w:rPr>
        <w:t xml:space="preserve">w formie pisemnej </w:t>
      </w:r>
      <w:r>
        <w:rPr>
          <w:rFonts w:eastAsia="Calibri"/>
          <w:bCs/>
          <w:color w:val="00000A"/>
          <w:kern w:val="2"/>
          <w:sz w:val="22"/>
          <w:szCs w:val="22"/>
        </w:rPr>
        <w:t>pod rygorem nieważności w terminie 30 dni od daty powzi</w:t>
      </w:r>
      <w:r>
        <w:rPr>
          <w:rFonts w:eastAsia="TTE188D4F0t00"/>
          <w:bCs/>
          <w:color w:val="00000A"/>
          <w:kern w:val="2"/>
          <w:sz w:val="22"/>
          <w:szCs w:val="22"/>
        </w:rPr>
        <w:t>ę</w:t>
      </w:r>
      <w:r>
        <w:rPr>
          <w:rFonts w:eastAsia="Calibri"/>
          <w:bCs/>
          <w:color w:val="00000A"/>
          <w:kern w:val="2"/>
          <w:sz w:val="22"/>
          <w:szCs w:val="22"/>
        </w:rPr>
        <w:t>cia wiadomo</w:t>
      </w:r>
      <w:r>
        <w:rPr>
          <w:rFonts w:eastAsia="TTE188D4F0t00"/>
          <w:bCs/>
          <w:color w:val="00000A"/>
          <w:kern w:val="2"/>
          <w:sz w:val="22"/>
          <w:szCs w:val="22"/>
        </w:rPr>
        <w:t>ś</w:t>
      </w:r>
      <w:r>
        <w:rPr>
          <w:rFonts w:eastAsia="Calibri"/>
          <w:bCs/>
          <w:color w:val="00000A"/>
          <w:kern w:val="2"/>
          <w:sz w:val="22"/>
          <w:szCs w:val="22"/>
        </w:rPr>
        <w:t>ci o zaistnieniu okoliczno</w:t>
      </w:r>
      <w:r>
        <w:rPr>
          <w:rFonts w:eastAsia="TTE188D4F0t00"/>
          <w:bCs/>
          <w:color w:val="00000A"/>
          <w:kern w:val="2"/>
          <w:sz w:val="22"/>
          <w:szCs w:val="22"/>
        </w:rPr>
        <w:t>ś</w:t>
      </w:r>
      <w:r>
        <w:rPr>
          <w:rFonts w:eastAsia="Calibri"/>
          <w:bCs/>
          <w:color w:val="00000A"/>
          <w:kern w:val="2"/>
          <w:sz w:val="22"/>
          <w:szCs w:val="22"/>
        </w:rPr>
        <w:t>ci okre</w:t>
      </w:r>
      <w:r>
        <w:rPr>
          <w:rFonts w:eastAsia="TTE188D4F0t00"/>
          <w:bCs/>
          <w:color w:val="00000A"/>
          <w:kern w:val="2"/>
          <w:sz w:val="22"/>
          <w:szCs w:val="22"/>
        </w:rPr>
        <w:t>ś</w:t>
      </w:r>
      <w:r>
        <w:rPr>
          <w:rFonts w:eastAsia="Calibri"/>
          <w:bCs/>
          <w:color w:val="00000A"/>
          <w:kern w:val="2"/>
          <w:sz w:val="22"/>
          <w:szCs w:val="22"/>
        </w:rPr>
        <w:t>lonych w ust. 1 -3 niniejszego paragrafu i musi zawiera</w:t>
      </w:r>
      <w:r>
        <w:rPr>
          <w:rFonts w:eastAsia="TTE188D4F0t00"/>
          <w:bCs/>
          <w:color w:val="00000A"/>
          <w:kern w:val="2"/>
          <w:sz w:val="22"/>
          <w:szCs w:val="22"/>
        </w:rPr>
        <w:t xml:space="preserve">ć </w:t>
      </w:r>
      <w:r>
        <w:rPr>
          <w:rFonts w:eastAsia="Calibri"/>
          <w:bCs/>
          <w:color w:val="00000A"/>
          <w:kern w:val="2"/>
          <w:sz w:val="22"/>
          <w:szCs w:val="22"/>
        </w:rPr>
        <w:t>uzasadnienie. W takim przypadku, Wykonawca mo</w:t>
      </w:r>
      <w:r>
        <w:rPr>
          <w:rFonts w:eastAsia="TTE188D4F0t00"/>
          <w:bCs/>
          <w:color w:val="00000A"/>
          <w:kern w:val="2"/>
          <w:sz w:val="22"/>
          <w:szCs w:val="22"/>
        </w:rPr>
        <w:t>ż</w:t>
      </w:r>
      <w:r>
        <w:rPr>
          <w:rFonts w:eastAsia="Calibri"/>
          <w:bCs/>
          <w:color w:val="00000A"/>
          <w:kern w:val="2"/>
          <w:sz w:val="22"/>
          <w:szCs w:val="22"/>
        </w:rPr>
        <w:t xml:space="preserve">e </w:t>
      </w:r>
      <w:r>
        <w:rPr>
          <w:rFonts w:eastAsia="TTE188D4F0t00"/>
          <w:bCs/>
          <w:color w:val="00000A"/>
          <w:kern w:val="2"/>
          <w:sz w:val="22"/>
          <w:szCs w:val="22"/>
        </w:rPr>
        <w:t>żą</w:t>
      </w:r>
      <w:r>
        <w:rPr>
          <w:rFonts w:eastAsia="Calibri"/>
          <w:bCs/>
          <w:color w:val="00000A"/>
          <w:kern w:val="2"/>
          <w:sz w:val="22"/>
          <w:szCs w:val="22"/>
        </w:rPr>
        <w:t>da</w:t>
      </w:r>
      <w:r>
        <w:rPr>
          <w:rFonts w:eastAsia="TTE188D4F0t00"/>
          <w:bCs/>
          <w:color w:val="00000A"/>
          <w:kern w:val="2"/>
          <w:sz w:val="22"/>
          <w:szCs w:val="22"/>
        </w:rPr>
        <w:t xml:space="preserve">ć </w:t>
      </w:r>
      <w:r>
        <w:rPr>
          <w:rFonts w:eastAsia="Calibri"/>
          <w:bCs/>
          <w:color w:val="00000A"/>
          <w:kern w:val="2"/>
          <w:sz w:val="22"/>
          <w:szCs w:val="22"/>
        </w:rPr>
        <w:t>wył</w:t>
      </w:r>
      <w:r>
        <w:rPr>
          <w:rFonts w:eastAsia="TTE188D4F0t00"/>
          <w:bCs/>
          <w:color w:val="00000A"/>
          <w:kern w:val="2"/>
          <w:sz w:val="22"/>
          <w:szCs w:val="22"/>
        </w:rPr>
        <w:t>ą</w:t>
      </w:r>
      <w:r>
        <w:rPr>
          <w:rFonts w:eastAsia="Calibri"/>
          <w:bCs/>
          <w:color w:val="00000A"/>
          <w:kern w:val="2"/>
          <w:sz w:val="22"/>
          <w:szCs w:val="22"/>
        </w:rPr>
        <w:t>cznie wynagrodzenia nale</w:t>
      </w:r>
      <w:r>
        <w:rPr>
          <w:rFonts w:eastAsia="TTE188D4F0t00"/>
          <w:bCs/>
          <w:color w:val="00000A"/>
          <w:kern w:val="2"/>
          <w:sz w:val="22"/>
          <w:szCs w:val="22"/>
        </w:rPr>
        <w:t>ż</w:t>
      </w:r>
      <w:r>
        <w:rPr>
          <w:rFonts w:eastAsia="Calibri"/>
          <w:bCs/>
          <w:color w:val="00000A"/>
          <w:kern w:val="2"/>
          <w:sz w:val="22"/>
          <w:szCs w:val="22"/>
        </w:rPr>
        <w:t>nego mu z tytułu wykonania cz</w:t>
      </w:r>
      <w:r>
        <w:rPr>
          <w:rFonts w:eastAsia="TTE188D4F0t00"/>
          <w:bCs/>
          <w:color w:val="00000A"/>
          <w:kern w:val="2"/>
          <w:sz w:val="22"/>
          <w:szCs w:val="22"/>
        </w:rPr>
        <w:t>ęś</w:t>
      </w:r>
      <w:r>
        <w:rPr>
          <w:rFonts w:eastAsia="Calibri"/>
          <w:bCs/>
          <w:color w:val="00000A"/>
          <w:kern w:val="2"/>
          <w:sz w:val="22"/>
          <w:szCs w:val="22"/>
        </w:rPr>
        <w:t>ci umowy.</w:t>
      </w:r>
    </w:p>
    <w:p w14:paraId="46BF592C" w14:textId="77777777" w:rsidR="00B75BEE" w:rsidRDefault="00B75BEE" w:rsidP="00D802E5">
      <w:pPr>
        <w:numPr>
          <w:ilvl w:val="0"/>
          <w:numId w:val="87"/>
        </w:numPr>
        <w:spacing w:before="0" w:after="0"/>
        <w:ind w:left="426" w:hanging="426"/>
        <w:jc w:val="both"/>
      </w:pPr>
      <w:r>
        <w:rPr>
          <w:rFonts w:eastAsia="Calibri"/>
          <w:color w:val="00000A"/>
          <w:kern w:val="2"/>
          <w:sz w:val="22"/>
          <w:szCs w:val="22"/>
        </w:rPr>
        <w:t xml:space="preserve">Wykonawca udziela rękojmi i gwarancji jakości w zakresie określonym w umowie na część zobowiązania wykonaną przed odstąpieniem od umowy </w:t>
      </w:r>
      <w:r>
        <w:rPr>
          <w:rFonts w:eastAsia="Calibri"/>
          <w:bCs/>
          <w:color w:val="00000A"/>
          <w:kern w:val="2"/>
          <w:sz w:val="22"/>
          <w:szCs w:val="22"/>
        </w:rPr>
        <w:t>na warunkach przewidzianych w umowie.</w:t>
      </w:r>
    </w:p>
    <w:p w14:paraId="35CCB7C4" w14:textId="77777777" w:rsidR="00B75BEE" w:rsidRDefault="00B75BEE" w:rsidP="00D802E5">
      <w:pPr>
        <w:numPr>
          <w:ilvl w:val="0"/>
          <w:numId w:val="87"/>
        </w:numPr>
        <w:spacing w:before="0" w:after="0"/>
        <w:ind w:left="426" w:hanging="426"/>
        <w:jc w:val="both"/>
      </w:pPr>
      <w:r>
        <w:rPr>
          <w:rFonts w:eastAsia="Calibri"/>
          <w:color w:val="00000A"/>
          <w:kern w:val="2"/>
          <w:sz w:val="22"/>
          <w:szCs w:val="22"/>
        </w:rPr>
        <w:t>W przypadku odst</w:t>
      </w:r>
      <w:r>
        <w:rPr>
          <w:rFonts w:eastAsia="TTE188D4F0t00"/>
          <w:color w:val="00000A"/>
          <w:kern w:val="2"/>
          <w:sz w:val="22"/>
          <w:szCs w:val="22"/>
        </w:rPr>
        <w:t>ą</w:t>
      </w:r>
      <w:r>
        <w:rPr>
          <w:rFonts w:eastAsia="Calibri"/>
          <w:color w:val="00000A"/>
          <w:kern w:val="2"/>
          <w:sz w:val="22"/>
          <w:szCs w:val="22"/>
        </w:rPr>
        <w:t>pienia od umowy przez jedną ze stron Wykonawc</w:t>
      </w:r>
      <w:r>
        <w:rPr>
          <w:rFonts w:eastAsia="TTE188D4F0t00"/>
          <w:color w:val="00000A"/>
          <w:kern w:val="2"/>
          <w:sz w:val="22"/>
          <w:szCs w:val="22"/>
        </w:rPr>
        <w:t xml:space="preserve">a </w:t>
      </w:r>
      <w:r>
        <w:rPr>
          <w:rFonts w:eastAsia="Calibri"/>
          <w:color w:val="00000A"/>
          <w:kern w:val="2"/>
          <w:sz w:val="22"/>
          <w:szCs w:val="22"/>
        </w:rPr>
        <w:t>ma obowiązek:</w:t>
      </w:r>
    </w:p>
    <w:p w14:paraId="09B29853" w14:textId="77777777" w:rsidR="00B75BEE" w:rsidRDefault="00B75BEE" w:rsidP="00ED2407">
      <w:pPr>
        <w:numPr>
          <w:ilvl w:val="0"/>
          <w:numId w:val="106"/>
        </w:numPr>
        <w:tabs>
          <w:tab w:val="clear" w:pos="1800"/>
          <w:tab w:val="num" w:pos="1560"/>
        </w:tabs>
        <w:spacing w:before="0" w:after="0"/>
        <w:ind w:left="851" w:hanging="425"/>
        <w:jc w:val="both"/>
      </w:pPr>
      <w:r>
        <w:rPr>
          <w:rFonts w:eastAsia="Calibri"/>
          <w:color w:val="00000A"/>
          <w:kern w:val="2"/>
          <w:sz w:val="22"/>
          <w:szCs w:val="22"/>
        </w:rPr>
        <w:t xml:space="preserve">natychmiast wstrzymać wykonywanie robót, poza mającymi na celu ochronę życia i własności, zabezpieczyć przerwane roboty w zakresie obustronnie uzgodnionym oraz zabezpieczyć teren </w:t>
      </w:r>
      <w:r>
        <w:rPr>
          <w:rFonts w:eastAsia="Calibri"/>
          <w:color w:val="00000A"/>
          <w:kern w:val="2"/>
          <w:sz w:val="22"/>
          <w:szCs w:val="22"/>
        </w:rPr>
        <w:lastRenderedPageBreak/>
        <w:t>budowy i opuścić go w terminie wskazanym przez Zamawiającego, jednak nie później, niż w terminie 5 dni roboczych od daty odstąpienia od umowy,</w:t>
      </w:r>
    </w:p>
    <w:p w14:paraId="238A4B85" w14:textId="77777777" w:rsidR="00B75BEE" w:rsidRDefault="00B75BEE" w:rsidP="00ED2407">
      <w:pPr>
        <w:numPr>
          <w:ilvl w:val="0"/>
          <w:numId w:val="106"/>
        </w:numPr>
        <w:spacing w:before="0" w:after="0"/>
        <w:ind w:left="851" w:hanging="425"/>
        <w:jc w:val="both"/>
      </w:pPr>
      <w:r>
        <w:rPr>
          <w:rFonts w:eastAsia="Calibri"/>
          <w:color w:val="00000A"/>
          <w:kern w:val="2"/>
          <w:sz w:val="22"/>
          <w:szCs w:val="22"/>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0B7FFCF8" w14:textId="77777777" w:rsidR="00B75BEE" w:rsidRDefault="00B75BEE" w:rsidP="00ED2407">
      <w:pPr>
        <w:numPr>
          <w:ilvl w:val="0"/>
          <w:numId w:val="106"/>
        </w:numPr>
        <w:spacing w:before="0" w:after="0"/>
        <w:ind w:left="851" w:hanging="425"/>
        <w:jc w:val="both"/>
      </w:pPr>
      <w:r>
        <w:rPr>
          <w:rFonts w:eastAsia="Calibri"/>
          <w:color w:val="00000A"/>
          <w:kern w:val="2"/>
          <w:sz w:val="22"/>
          <w:szCs w:val="22"/>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48186CCB" w14:textId="77777777" w:rsidR="00B75BEE" w:rsidRDefault="00B75BEE" w:rsidP="00ED2407">
      <w:pPr>
        <w:numPr>
          <w:ilvl w:val="0"/>
          <w:numId w:val="106"/>
        </w:numPr>
        <w:spacing w:before="0" w:after="0"/>
        <w:ind w:left="851" w:hanging="425"/>
        <w:jc w:val="both"/>
      </w:pPr>
      <w:r>
        <w:rPr>
          <w:rFonts w:eastAsia="Calibri"/>
          <w:color w:val="00000A"/>
          <w:kern w:val="2"/>
          <w:sz w:val="22"/>
          <w:szCs w:val="22"/>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6C127226" w14:textId="77777777" w:rsidR="00B75BEE" w:rsidRDefault="00B75BEE" w:rsidP="00ED2407">
      <w:pPr>
        <w:numPr>
          <w:ilvl w:val="0"/>
          <w:numId w:val="106"/>
        </w:numPr>
        <w:spacing w:before="0" w:after="0"/>
        <w:ind w:left="851" w:hanging="425"/>
        <w:jc w:val="both"/>
      </w:pPr>
      <w:r>
        <w:rPr>
          <w:rFonts w:eastAsia="Calibri"/>
          <w:color w:val="00000A"/>
          <w:kern w:val="2"/>
          <w:sz w:val="22"/>
          <w:szCs w:val="22"/>
        </w:rPr>
        <w:t>Wykonawca ma obowiązek zastosowania się do zawartych w oświadczeniu o odstąpieniu od umowy poleceń Zamawiającego dotyczących ochrony własności lub bezpieczeństwa robót,</w:t>
      </w:r>
    </w:p>
    <w:p w14:paraId="1AB203CF" w14:textId="77777777" w:rsidR="00B75BEE" w:rsidRDefault="00B75BEE" w:rsidP="00ED2407">
      <w:pPr>
        <w:numPr>
          <w:ilvl w:val="0"/>
          <w:numId w:val="106"/>
        </w:numPr>
        <w:spacing w:before="0" w:after="0"/>
        <w:ind w:left="851" w:hanging="425"/>
        <w:jc w:val="both"/>
      </w:pPr>
      <w:r>
        <w:rPr>
          <w:rFonts w:eastAsia="Calibri"/>
          <w:color w:val="00000A"/>
          <w:kern w:val="2"/>
          <w:sz w:val="22"/>
          <w:szCs w:val="22"/>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Pr>
          <w:rFonts w:eastAsia="TTE188D4F0t00"/>
          <w:color w:val="00000A"/>
          <w:kern w:val="2"/>
          <w:sz w:val="22"/>
          <w:szCs w:val="22"/>
        </w:rPr>
        <w:t xml:space="preserve">ć </w:t>
      </w:r>
      <w:r>
        <w:rPr>
          <w:rFonts w:eastAsia="Calibri"/>
          <w:color w:val="00000A"/>
          <w:kern w:val="2"/>
          <w:sz w:val="22"/>
          <w:szCs w:val="22"/>
        </w:rPr>
        <w:t>b</w:t>
      </w:r>
      <w:r>
        <w:rPr>
          <w:rFonts w:eastAsia="TTE188D4F0t00"/>
          <w:color w:val="00000A"/>
          <w:kern w:val="2"/>
          <w:sz w:val="22"/>
          <w:szCs w:val="22"/>
        </w:rPr>
        <w:t>ę</w:t>
      </w:r>
      <w:r>
        <w:rPr>
          <w:rFonts w:eastAsia="Calibri"/>
          <w:color w:val="00000A"/>
          <w:kern w:val="2"/>
          <w:sz w:val="22"/>
          <w:szCs w:val="22"/>
        </w:rPr>
        <w:t>dzie podstaw</w:t>
      </w:r>
      <w:r>
        <w:rPr>
          <w:rFonts w:eastAsia="TTE188D4F0t00"/>
          <w:color w:val="00000A"/>
          <w:kern w:val="2"/>
          <w:sz w:val="22"/>
          <w:szCs w:val="22"/>
        </w:rPr>
        <w:t xml:space="preserve">ę </w:t>
      </w:r>
      <w:r>
        <w:rPr>
          <w:rFonts w:eastAsia="Calibri"/>
          <w:color w:val="00000A"/>
          <w:kern w:val="2"/>
          <w:sz w:val="22"/>
          <w:szCs w:val="22"/>
        </w:rPr>
        <w:t>do wystawienia faktury VAT przez Wykonawc</w:t>
      </w:r>
      <w:r>
        <w:rPr>
          <w:rFonts w:eastAsia="TTE188D4F0t00"/>
          <w:color w:val="00000A"/>
          <w:kern w:val="2"/>
          <w:sz w:val="22"/>
          <w:szCs w:val="22"/>
        </w:rPr>
        <w:t>ę</w:t>
      </w:r>
      <w:r>
        <w:rPr>
          <w:rFonts w:eastAsia="Calibri"/>
          <w:color w:val="00000A"/>
          <w:kern w:val="2"/>
          <w:sz w:val="22"/>
          <w:szCs w:val="22"/>
        </w:rPr>
        <w:t>.</w:t>
      </w:r>
    </w:p>
    <w:p w14:paraId="3A48D42C" w14:textId="77777777" w:rsidR="00B75BEE" w:rsidRDefault="00B75BEE" w:rsidP="00ED2407">
      <w:pPr>
        <w:numPr>
          <w:ilvl w:val="0"/>
          <w:numId w:val="106"/>
        </w:numPr>
        <w:spacing w:before="0" w:after="0"/>
        <w:ind w:left="851" w:hanging="425"/>
        <w:jc w:val="both"/>
      </w:pPr>
      <w:r>
        <w:rPr>
          <w:rFonts w:eastAsia="Calibri"/>
          <w:color w:val="00000A"/>
          <w:kern w:val="2"/>
          <w:sz w:val="22"/>
          <w:szCs w:val="22"/>
        </w:rPr>
        <w:t>w terminie 15 dni roboczych od daty odstąpienia Wykonawca zobowiązany jest dokonać i dostarczyć Zamawiającemu inwentaryzację geodezyjną robót według stanu na dzień odstąpienia.</w:t>
      </w:r>
    </w:p>
    <w:p w14:paraId="170069C3" w14:textId="77777777" w:rsidR="00B75BEE" w:rsidRDefault="00B75BEE" w:rsidP="00D802E5">
      <w:pPr>
        <w:numPr>
          <w:ilvl w:val="0"/>
          <w:numId w:val="87"/>
        </w:numPr>
        <w:spacing w:before="0" w:after="0"/>
        <w:ind w:left="426" w:hanging="426"/>
        <w:jc w:val="both"/>
      </w:pPr>
      <w:bookmarkStart w:id="6" w:name="_Hlk23757811"/>
      <w:r>
        <w:rPr>
          <w:rFonts w:eastAsia="Calibri"/>
          <w:color w:val="00000A"/>
          <w:kern w:val="2"/>
          <w:sz w:val="22"/>
          <w:szCs w:val="22"/>
        </w:rPr>
        <w:t>W przypadku odst</w:t>
      </w:r>
      <w:r>
        <w:rPr>
          <w:rFonts w:eastAsia="TTE188D4F0t00"/>
          <w:color w:val="00000A"/>
          <w:kern w:val="2"/>
          <w:sz w:val="22"/>
          <w:szCs w:val="22"/>
        </w:rPr>
        <w:t>ą</w:t>
      </w:r>
      <w:r>
        <w:rPr>
          <w:rFonts w:eastAsia="Calibri"/>
          <w:color w:val="00000A"/>
          <w:kern w:val="2"/>
          <w:sz w:val="22"/>
          <w:szCs w:val="22"/>
        </w:rPr>
        <w:t>pienia od umowy przez jedną ze stron Zamawiający</w:t>
      </w:r>
      <w:r>
        <w:rPr>
          <w:rFonts w:eastAsia="TTE188D4F0t00"/>
          <w:color w:val="00000A"/>
          <w:kern w:val="2"/>
          <w:sz w:val="22"/>
          <w:szCs w:val="22"/>
        </w:rPr>
        <w:t xml:space="preserve"> </w:t>
      </w:r>
      <w:r>
        <w:rPr>
          <w:rFonts w:eastAsia="Calibri"/>
          <w:color w:val="00000A"/>
          <w:kern w:val="2"/>
          <w:sz w:val="22"/>
          <w:szCs w:val="22"/>
        </w:rPr>
        <w:t>ma obowiązek:</w:t>
      </w:r>
    </w:p>
    <w:bookmarkEnd w:id="6"/>
    <w:p w14:paraId="05E62626" w14:textId="77777777" w:rsidR="00B75BEE" w:rsidRDefault="00B75BEE" w:rsidP="00D802E5">
      <w:pPr>
        <w:numPr>
          <w:ilvl w:val="0"/>
          <w:numId w:val="67"/>
        </w:numPr>
        <w:tabs>
          <w:tab w:val="clear" w:pos="0"/>
          <w:tab w:val="num" w:pos="851"/>
        </w:tabs>
        <w:spacing w:before="0" w:after="0"/>
        <w:ind w:left="851" w:hanging="425"/>
        <w:jc w:val="both"/>
      </w:pPr>
      <w:r>
        <w:rPr>
          <w:rFonts w:eastAsia="Calibri"/>
          <w:color w:val="00000A"/>
          <w:kern w:val="2"/>
          <w:sz w:val="22"/>
          <w:szCs w:val="22"/>
        </w:rPr>
        <w:t>dokonać odbioru robót przerwanych i robót zabezpieczających w terminie 10 dni roboczych od daty zgłoszenia gotowości do odbioru przez Wykonawcę,</w:t>
      </w:r>
    </w:p>
    <w:p w14:paraId="69523E25" w14:textId="77777777" w:rsidR="00B75BEE" w:rsidRDefault="00B75BEE" w:rsidP="00D802E5">
      <w:pPr>
        <w:numPr>
          <w:ilvl w:val="0"/>
          <w:numId w:val="67"/>
        </w:numPr>
        <w:tabs>
          <w:tab w:val="clear" w:pos="0"/>
          <w:tab w:val="num" w:pos="851"/>
        </w:tabs>
        <w:spacing w:before="0" w:after="0"/>
        <w:ind w:left="851" w:hanging="425"/>
        <w:jc w:val="both"/>
      </w:pPr>
      <w:r>
        <w:rPr>
          <w:rFonts w:eastAsia="Calibri"/>
          <w:color w:val="00000A"/>
          <w:kern w:val="2"/>
          <w:sz w:val="22"/>
          <w:szCs w:val="22"/>
        </w:rPr>
        <w:t>zapłaty wynagrodzenia za roboty, które zostały wykonane do dnia odst</w:t>
      </w:r>
      <w:r>
        <w:rPr>
          <w:rFonts w:eastAsia="TTE188D4F0t00"/>
          <w:color w:val="00000A"/>
          <w:kern w:val="2"/>
          <w:sz w:val="22"/>
          <w:szCs w:val="22"/>
        </w:rPr>
        <w:t>ą</w:t>
      </w:r>
      <w:r>
        <w:rPr>
          <w:rFonts w:eastAsia="Calibri"/>
          <w:color w:val="00000A"/>
          <w:kern w:val="2"/>
          <w:sz w:val="22"/>
          <w:szCs w:val="22"/>
        </w:rPr>
        <w:t>pienia, w terminie okre</w:t>
      </w:r>
      <w:r>
        <w:rPr>
          <w:rFonts w:eastAsia="TTE188D4F0t00"/>
          <w:color w:val="00000A"/>
          <w:kern w:val="2"/>
          <w:sz w:val="22"/>
          <w:szCs w:val="22"/>
        </w:rPr>
        <w:t>ś</w:t>
      </w:r>
      <w:r>
        <w:rPr>
          <w:rFonts w:eastAsia="Calibri"/>
          <w:color w:val="00000A"/>
          <w:kern w:val="2"/>
          <w:sz w:val="22"/>
          <w:szCs w:val="22"/>
        </w:rPr>
        <w:t>lonym w § 7 ust. 11 umowy, pomniejszonego o roszczenia Zamawiającego z tytułu kar umownych oraz ewentualne roszczenia o obniżenie ceny na podstawie rękojmi i gwarancji lub inne roszczenia odszkodowawcze,</w:t>
      </w:r>
    </w:p>
    <w:p w14:paraId="1326F014" w14:textId="77777777" w:rsidR="00B75BEE" w:rsidRPr="001C36EC" w:rsidRDefault="00B75BEE" w:rsidP="00D802E5">
      <w:pPr>
        <w:numPr>
          <w:ilvl w:val="0"/>
          <w:numId w:val="67"/>
        </w:numPr>
        <w:tabs>
          <w:tab w:val="clear" w:pos="0"/>
          <w:tab w:val="num" w:pos="851"/>
        </w:tabs>
        <w:spacing w:before="0" w:after="0"/>
        <w:ind w:left="851" w:hanging="425"/>
        <w:jc w:val="both"/>
      </w:pPr>
      <w:r>
        <w:rPr>
          <w:rFonts w:eastAsia="Calibri"/>
          <w:color w:val="00000A"/>
          <w:kern w:val="2"/>
          <w:sz w:val="22"/>
          <w:szCs w:val="22"/>
        </w:rPr>
        <w:t>przej</w:t>
      </w:r>
      <w:r>
        <w:rPr>
          <w:rFonts w:eastAsia="TTE188D4F0t00"/>
          <w:color w:val="00000A"/>
          <w:kern w:val="2"/>
          <w:sz w:val="22"/>
          <w:szCs w:val="22"/>
        </w:rPr>
        <w:t>ę</w:t>
      </w:r>
      <w:r>
        <w:rPr>
          <w:rFonts w:eastAsia="Calibri"/>
          <w:color w:val="00000A"/>
          <w:kern w:val="2"/>
          <w:sz w:val="22"/>
          <w:szCs w:val="22"/>
        </w:rPr>
        <w:t xml:space="preserve">cia </w:t>
      </w:r>
      <w:r>
        <w:rPr>
          <w:rFonts w:eastAsia="Calibri"/>
          <w:kern w:val="2"/>
          <w:sz w:val="22"/>
          <w:szCs w:val="22"/>
        </w:rPr>
        <w:t>od Wykonawcy terenu budowy pod swój nadzór w terminie 10 dni roboczych od daty odst</w:t>
      </w:r>
      <w:r>
        <w:rPr>
          <w:rFonts w:eastAsia="TTE188D4F0t00"/>
          <w:kern w:val="2"/>
          <w:sz w:val="22"/>
          <w:szCs w:val="22"/>
        </w:rPr>
        <w:t>ą</w:t>
      </w:r>
      <w:r>
        <w:rPr>
          <w:rFonts w:eastAsia="Calibri"/>
          <w:kern w:val="2"/>
          <w:sz w:val="22"/>
          <w:szCs w:val="22"/>
        </w:rPr>
        <w:t>pienia od umowy.</w:t>
      </w:r>
    </w:p>
    <w:p w14:paraId="57D4F28D" w14:textId="77777777" w:rsidR="00B75BEE" w:rsidRDefault="00B75BEE" w:rsidP="00B75BEE">
      <w:pPr>
        <w:spacing w:before="0" w:after="0"/>
        <w:ind w:left="851"/>
        <w:jc w:val="both"/>
      </w:pPr>
    </w:p>
    <w:p w14:paraId="1F69E969" w14:textId="77777777" w:rsidR="00B75BEE" w:rsidRDefault="00B75BEE" w:rsidP="00B75BEE">
      <w:pPr>
        <w:spacing w:before="0" w:after="0"/>
        <w:jc w:val="center"/>
      </w:pPr>
      <w:r>
        <w:rPr>
          <w:rFonts w:eastAsia="Calibri"/>
          <w:b/>
          <w:color w:val="00000A"/>
          <w:kern w:val="2"/>
          <w:sz w:val="22"/>
          <w:szCs w:val="22"/>
        </w:rPr>
        <w:t>§ 24.</w:t>
      </w:r>
    </w:p>
    <w:p w14:paraId="3D2C20FC" w14:textId="77777777" w:rsidR="00B75BEE" w:rsidRDefault="00B75BEE" w:rsidP="00B75BEE">
      <w:pPr>
        <w:spacing w:before="0" w:after="0"/>
        <w:jc w:val="center"/>
      </w:pPr>
      <w:r>
        <w:rPr>
          <w:rFonts w:eastAsia="Calibri"/>
          <w:b/>
          <w:bCs/>
          <w:color w:val="00000A"/>
          <w:kern w:val="2"/>
          <w:sz w:val="22"/>
          <w:szCs w:val="22"/>
        </w:rPr>
        <w:t>ZMIANY W UMOWIE</w:t>
      </w:r>
    </w:p>
    <w:p w14:paraId="60FA3418" w14:textId="77777777" w:rsidR="00B75BEE" w:rsidRDefault="00B75BEE" w:rsidP="00B75BEE">
      <w:pPr>
        <w:numPr>
          <w:ilvl w:val="0"/>
          <w:numId w:val="3"/>
        </w:numPr>
        <w:tabs>
          <w:tab w:val="clear" w:pos="360"/>
          <w:tab w:val="num" w:pos="0"/>
          <w:tab w:val="left" w:pos="426"/>
        </w:tabs>
        <w:spacing w:before="0" w:after="0"/>
        <w:ind w:left="426" w:hanging="426"/>
        <w:jc w:val="both"/>
      </w:pPr>
      <w:r>
        <w:rPr>
          <w:rFonts w:eastAsia="Calibri"/>
          <w:kern w:val="2"/>
          <w:sz w:val="22"/>
          <w:szCs w:val="22"/>
        </w:rPr>
        <w:t xml:space="preserve">W trakcie realizacji umowy, jej postanowienia mogą ulec zmianom, przy czym zmiany mogą dotyczyć: </w:t>
      </w:r>
    </w:p>
    <w:p w14:paraId="79AD60AB" w14:textId="77777777" w:rsidR="00B75BEE" w:rsidRDefault="00B75BEE" w:rsidP="00D802E5">
      <w:pPr>
        <w:pStyle w:val="Akapitzlist"/>
        <w:numPr>
          <w:ilvl w:val="2"/>
          <w:numId w:val="90"/>
        </w:numPr>
        <w:tabs>
          <w:tab w:val="num" w:pos="851"/>
        </w:tabs>
        <w:spacing w:before="0" w:after="0"/>
        <w:ind w:left="851" w:hanging="425"/>
      </w:pPr>
      <w:r>
        <w:rPr>
          <w:rFonts w:eastAsia="Calibri"/>
          <w:sz w:val="22"/>
          <w:szCs w:val="22"/>
        </w:rPr>
        <w:t>terminu realizacji przedmiotu umowy w przypadku:</w:t>
      </w:r>
    </w:p>
    <w:p w14:paraId="0B628C2A" w14:textId="04D28A98" w:rsidR="00B75BEE" w:rsidRPr="00132222" w:rsidRDefault="00D74CED" w:rsidP="00D802E5">
      <w:pPr>
        <w:pStyle w:val="Akapitzlist"/>
        <w:numPr>
          <w:ilvl w:val="1"/>
          <w:numId w:val="79"/>
        </w:numPr>
        <w:tabs>
          <w:tab w:val="clear" w:pos="360"/>
        </w:tabs>
        <w:spacing w:before="0" w:after="0"/>
        <w:ind w:left="1276" w:hanging="425"/>
        <w:jc w:val="both"/>
      </w:pPr>
      <w:r>
        <w:rPr>
          <w:rFonts w:eastAsia="Calibri"/>
          <w:kern w:val="2"/>
          <w:sz w:val="22"/>
          <w:szCs w:val="22"/>
        </w:rPr>
        <w:t xml:space="preserve">a) </w:t>
      </w:r>
      <w:r w:rsidR="00B75BEE">
        <w:rPr>
          <w:rFonts w:eastAsia="Calibri"/>
          <w:kern w:val="2"/>
          <w:sz w:val="22"/>
          <w:szCs w:val="22"/>
        </w:rPr>
        <w:t>wystąpienia okoliczności niezależnych od Wykonawcy przy zachowaniu przez niego należytej staranności, skutkujących niemożnością dotrzymania terminu realizacji przedmiotu zamówienia, w szczególności:</w:t>
      </w:r>
    </w:p>
    <w:p w14:paraId="5EA7ED77" w14:textId="2963B1E2" w:rsidR="00B75BEE" w:rsidRPr="00132222" w:rsidRDefault="00D74CED" w:rsidP="00ED2407">
      <w:pPr>
        <w:pStyle w:val="Akapitzlist"/>
        <w:numPr>
          <w:ilvl w:val="2"/>
          <w:numId w:val="107"/>
        </w:numPr>
        <w:tabs>
          <w:tab w:val="num" w:pos="1560"/>
        </w:tabs>
        <w:spacing w:before="0" w:after="0"/>
        <w:jc w:val="both"/>
      </w:pPr>
      <w:r>
        <w:rPr>
          <w:rFonts w:eastAsia="Calibri"/>
          <w:kern w:val="2"/>
          <w:sz w:val="22"/>
          <w:szCs w:val="22"/>
        </w:rPr>
        <w:t xml:space="preserve"> </w:t>
      </w:r>
      <w:r w:rsidR="00B75BEE" w:rsidRPr="00132222">
        <w:rPr>
          <w:rFonts w:eastAsia="Calibri"/>
          <w:kern w:val="2"/>
          <w:sz w:val="22"/>
          <w:szCs w:val="22"/>
        </w:rPr>
        <w:t>niekorzystnych warunków atmosferycznych, czy kolizji utrudniających lub uniemożliwiających terminowe wykonanie przedmiotu umowy , o czas trwania tych okoliczności. Przez niekorzystne warunki atmosferyczne uznaje się temperaturę odbiegającą o 10 stopni Cel</w:t>
      </w:r>
      <w:r w:rsidR="00B75BEE">
        <w:rPr>
          <w:rFonts w:eastAsia="Calibri"/>
          <w:kern w:val="2"/>
          <w:sz w:val="22"/>
          <w:szCs w:val="22"/>
        </w:rPr>
        <w:t>s</w:t>
      </w:r>
      <w:r w:rsidR="00B75BEE" w:rsidRPr="00132222">
        <w:rPr>
          <w:rFonts w:eastAsia="Calibri"/>
          <w:kern w:val="2"/>
          <w:sz w:val="22"/>
          <w:szCs w:val="22"/>
        </w:rPr>
        <w:t xml:space="preserve">jusza od średniej temperatury danego miesiąca zgodnie ze wskaźnikami Instytut u Meteorologii i Gospodarki Wodnej z właściwej miejscowo dla położenia inwestycji stacji meteorologicznej za 5 lat poprzedzających zawarcie umowy, a </w:t>
      </w:r>
      <w:r w:rsidR="00B75BEE" w:rsidRPr="00132222">
        <w:rPr>
          <w:rFonts w:eastAsia="Calibri"/>
          <w:kern w:val="2"/>
          <w:sz w:val="22"/>
          <w:szCs w:val="22"/>
        </w:rPr>
        <w:lastRenderedPageBreak/>
        <w:t>także opady z odchyleniem powyżej 30% od średnich wskazanych przez Instytut Meteorologii i Gospodarki Wodnej za 5 lat poprzedzających zawarcie umowy;</w:t>
      </w:r>
    </w:p>
    <w:p w14:paraId="6B4DCFA3" w14:textId="37023A0C" w:rsidR="00B75BEE" w:rsidRPr="00132222" w:rsidRDefault="00D74CED" w:rsidP="00ED2407">
      <w:pPr>
        <w:pStyle w:val="Akapitzlist"/>
        <w:numPr>
          <w:ilvl w:val="2"/>
          <w:numId w:val="107"/>
        </w:numPr>
        <w:tabs>
          <w:tab w:val="num" w:pos="1560"/>
        </w:tabs>
        <w:spacing w:before="0" w:after="0"/>
        <w:jc w:val="both"/>
      </w:pPr>
      <w:r>
        <w:rPr>
          <w:rFonts w:eastAsia="Calibri"/>
          <w:kern w:val="2"/>
          <w:sz w:val="22"/>
          <w:szCs w:val="22"/>
        </w:rPr>
        <w:t xml:space="preserve"> </w:t>
      </w:r>
      <w:r w:rsidR="00B75BEE" w:rsidRPr="00132222">
        <w:rPr>
          <w:rFonts w:eastAsia="Calibri"/>
          <w:kern w:val="2"/>
          <w:sz w:val="22"/>
          <w:szCs w:val="22"/>
        </w:rPr>
        <w:t>wystąpienia warunków geologicznych lub hydrologicznych odbiegających w sposób istotny od przyjętych w dokumentacji projektowej, rozpoznanie</w:t>
      </w:r>
      <w:r w:rsidR="00B75BEE">
        <w:rPr>
          <w:rFonts w:eastAsia="Calibri"/>
          <w:kern w:val="2"/>
          <w:sz w:val="22"/>
          <w:szCs w:val="22"/>
        </w:rPr>
        <w:t xml:space="preserve"> terenu w zakresie znalezisk</w:t>
      </w:r>
      <w:r w:rsidR="00B75BEE" w:rsidRPr="00132222">
        <w:rPr>
          <w:rFonts w:eastAsia="Calibri"/>
          <w:kern w:val="2"/>
          <w:sz w:val="22"/>
          <w:szCs w:val="22"/>
        </w:rPr>
        <w:t>, archeologicznych, występowania niewybuchów lub niewypałów utrudniających lub uniemożliwiających terminowe wykonanie przedmiotu umowy;</w:t>
      </w:r>
    </w:p>
    <w:p w14:paraId="23237F27" w14:textId="26AF3458" w:rsidR="00B75BEE" w:rsidRPr="00132222" w:rsidRDefault="00D74CED" w:rsidP="00ED2407">
      <w:pPr>
        <w:pStyle w:val="Akapitzlist"/>
        <w:numPr>
          <w:ilvl w:val="2"/>
          <w:numId w:val="107"/>
        </w:numPr>
        <w:tabs>
          <w:tab w:val="num" w:pos="1560"/>
        </w:tabs>
        <w:spacing w:before="0" w:after="0"/>
        <w:jc w:val="both"/>
      </w:pPr>
      <w:r>
        <w:rPr>
          <w:rFonts w:eastAsia="Calibri"/>
          <w:kern w:val="2"/>
          <w:sz w:val="22"/>
          <w:szCs w:val="22"/>
        </w:rPr>
        <w:t xml:space="preserve"> </w:t>
      </w:r>
      <w:r w:rsidR="00B75BEE" w:rsidRPr="00132222">
        <w:rPr>
          <w:rFonts w:eastAsia="Calibri"/>
          <w:kern w:val="2"/>
          <w:sz w:val="22"/>
          <w:szCs w:val="22"/>
        </w:rPr>
        <w:t>wystąpienia warunków terenu budowy odbiegających w sposób istotny od przyjętych w dokumentacji projektowej, a w szczególności napotkania niezinwentaryzowanych lub błędnie zinwentaryzowanych sieci, instalacji lub innych obiektów budowlanych,</w:t>
      </w:r>
    </w:p>
    <w:p w14:paraId="23D1B40A" w14:textId="1C2A9832" w:rsidR="00B75BEE" w:rsidRDefault="00D74CED" w:rsidP="00D802E5">
      <w:pPr>
        <w:pStyle w:val="Akapitzlist"/>
        <w:numPr>
          <w:ilvl w:val="1"/>
          <w:numId w:val="79"/>
        </w:numPr>
        <w:tabs>
          <w:tab w:val="clear" w:pos="360"/>
          <w:tab w:val="num" w:pos="0"/>
        </w:tabs>
        <w:spacing w:before="0" w:after="0"/>
        <w:ind w:left="1276" w:hanging="425"/>
        <w:jc w:val="both"/>
      </w:pPr>
      <w:r>
        <w:rPr>
          <w:rFonts w:eastAsia="Calibri"/>
          <w:sz w:val="22"/>
          <w:szCs w:val="22"/>
        </w:rPr>
        <w:t xml:space="preserve">b) </w:t>
      </w:r>
      <w:r w:rsidR="00B75BEE">
        <w:rPr>
          <w:rFonts w:eastAsia="Calibri"/>
          <w:sz w:val="22"/>
          <w:szCs w:val="22"/>
        </w:rPr>
        <w:t xml:space="preserve">wstrzymania przez Zamawiającego wykonania robót, które nie wynika z okoliczności leżących po stronie Wykonawcy (nie dotyczy okoliczności wstrzymania robót przez </w:t>
      </w:r>
      <w:r w:rsidR="00B75BEE">
        <w:rPr>
          <w:rFonts w:eastAsia="Calibri"/>
          <w:bCs/>
          <w:kern w:val="2"/>
          <w:sz w:val="22"/>
          <w:szCs w:val="22"/>
        </w:rPr>
        <w:t xml:space="preserve">Inspektora Nadzoru Zamawiającego </w:t>
      </w:r>
      <w:r w:rsidR="00B75BEE">
        <w:rPr>
          <w:rFonts w:eastAsia="Calibri"/>
          <w:sz w:val="22"/>
          <w:szCs w:val="22"/>
        </w:rPr>
        <w:t>w przypadku stwierdzenia nieprawidłowości zawinionych przez Wykonawcę),</w:t>
      </w:r>
    </w:p>
    <w:p w14:paraId="3EF4B84D" w14:textId="097A071E" w:rsidR="00B75BEE" w:rsidRDefault="00D74CED" w:rsidP="00D802E5">
      <w:pPr>
        <w:pStyle w:val="Akapitzlist"/>
        <w:numPr>
          <w:ilvl w:val="1"/>
          <w:numId w:val="79"/>
        </w:numPr>
        <w:tabs>
          <w:tab w:val="clear" w:pos="360"/>
          <w:tab w:val="num" w:pos="0"/>
        </w:tabs>
        <w:spacing w:before="0" w:after="0"/>
        <w:ind w:left="1276" w:hanging="425"/>
        <w:jc w:val="both"/>
      </w:pPr>
      <w:r>
        <w:rPr>
          <w:rFonts w:eastAsia="Calibri"/>
          <w:kern w:val="2"/>
          <w:sz w:val="22"/>
          <w:szCs w:val="22"/>
        </w:rPr>
        <w:t xml:space="preserve">c) </w:t>
      </w:r>
      <w:r w:rsidR="00B75BEE">
        <w:rPr>
          <w:rFonts w:eastAsia="Calibri"/>
          <w:kern w:val="2"/>
          <w:sz w:val="22"/>
          <w:szCs w:val="22"/>
        </w:rPr>
        <w:t>konieczności wykonania przez Zamawiającego korekty projektu dla usunięcia wad dostarczonej dokumentacji,</w:t>
      </w:r>
    </w:p>
    <w:p w14:paraId="4D4F458D" w14:textId="6E271DBE" w:rsidR="00B75BEE" w:rsidRDefault="00D74CED" w:rsidP="00D802E5">
      <w:pPr>
        <w:pStyle w:val="Akapitzlist"/>
        <w:numPr>
          <w:ilvl w:val="1"/>
          <w:numId w:val="79"/>
        </w:numPr>
        <w:tabs>
          <w:tab w:val="clear" w:pos="360"/>
          <w:tab w:val="num" w:pos="0"/>
        </w:tabs>
        <w:spacing w:before="0" w:after="0"/>
        <w:ind w:left="1276" w:hanging="425"/>
        <w:jc w:val="both"/>
      </w:pPr>
      <w:r>
        <w:rPr>
          <w:rFonts w:eastAsia="Calibri"/>
          <w:kern w:val="2"/>
          <w:sz w:val="22"/>
          <w:szCs w:val="22"/>
        </w:rPr>
        <w:t xml:space="preserve">d) </w:t>
      </w:r>
      <w:r w:rsidR="00B75BEE">
        <w:rPr>
          <w:rFonts w:eastAsia="Calibri"/>
          <w:kern w:val="2"/>
          <w:sz w:val="22"/>
          <w:szCs w:val="22"/>
        </w:rPr>
        <w:t>konieczności wykonania robót zamiennych i/lub dodatkowych, których wykonanie wpływa na zmianę terminu wykonania zamówienia podstawowego,</w:t>
      </w:r>
    </w:p>
    <w:p w14:paraId="752C1B6B" w14:textId="4FAF5074" w:rsidR="00B75BEE" w:rsidRDefault="00D74CED" w:rsidP="00D802E5">
      <w:pPr>
        <w:pStyle w:val="Akapitzlist"/>
        <w:numPr>
          <w:ilvl w:val="1"/>
          <w:numId w:val="79"/>
        </w:numPr>
        <w:tabs>
          <w:tab w:val="clear" w:pos="360"/>
          <w:tab w:val="num" w:pos="0"/>
        </w:tabs>
        <w:spacing w:before="0" w:after="0"/>
        <w:ind w:left="1276" w:hanging="425"/>
        <w:jc w:val="both"/>
      </w:pPr>
      <w:r>
        <w:rPr>
          <w:rFonts w:eastAsia="Calibri"/>
          <w:kern w:val="2"/>
          <w:sz w:val="22"/>
          <w:szCs w:val="22"/>
        </w:rPr>
        <w:t xml:space="preserve">e) </w:t>
      </w:r>
      <w:r w:rsidR="00B75BEE">
        <w:rPr>
          <w:rFonts w:eastAsia="Calibri"/>
          <w:kern w:val="2"/>
          <w:sz w:val="22"/>
          <w:szCs w:val="22"/>
        </w:rPr>
        <w:t>w przypadku zmiany terminu realizacji przedmiotu umowy wynikającego z okoliczności wymienionych w literach od a) do d), termin może ulec przedłużeniu, nie dłużej jednak niż o czas trwania tych okoliczności;</w:t>
      </w:r>
    </w:p>
    <w:p w14:paraId="3824D8F9" w14:textId="6667638A" w:rsidR="00B75BEE" w:rsidRDefault="00B75BEE" w:rsidP="00D74CED">
      <w:pPr>
        <w:pStyle w:val="Akapitzlist"/>
        <w:numPr>
          <w:ilvl w:val="0"/>
          <w:numId w:val="90"/>
        </w:numPr>
        <w:tabs>
          <w:tab w:val="left" w:pos="851"/>
        </w:tabs>
        <w:spacing w:before="0" w:after="0"/>
        <w:jc w:val="both"/>
      </w:pPr>
      <w:r w:rsidRPr="00D74CED">
        <w:rPr>
          <w:rFonts w:eastAsia="Calibri"/>
          <w:kern w:val="2"/>
          <w:sz w:val="22"/>
          <w:szCs w:val="22"/>
        </w:rPr>
        <w:t>formy zabezpieczenia należytego wykonania umowy – zgodnie z art. 451 ust. 1 ustawy Prawo zamówień publicznych,</w:t>
      </w:r>
    </w:p>
    <w:p w14:paraId="78A4A118" w14:textId="77777777" w:rsidR="00B75BEE" w:rsidRDefault="00B75BEE" w:rsidP="00D74CED">
      <w:pPr>
        <w:pStyle w:val="Akapitzlist"/>
        <w:numPr>
          <w:ilvl w:val="0"/>
          <w:numId w:val="90"/>
        </w:numPr>
        <w:tabs>
          <w:tab w:val="left" w:pos="851"/>
        </w:tabs>
        <w:spacing w:before="0" w:after="0"/>
        <w:jc w:val="both"/>
      </w:pPr>
      <w:r>
        <w:rPr>
          <w:rFonts w:eastAsia="Calibri"/>
          <w:kern w:val="2"/>
          <w:sz w:val="22"/>
          <w:szCs w:val="22"/>
        </w:rPr>
        <w:t>oznaczenia danych dotyczących Zamawiającego i/lub Wykonawcy w przypadku ich zmiany, w celu doprowadzenia do zgodności ze stanem faktycznym;</w:t>
      </w:r>
    </w:p>
    <w:p w14:paraId="5EC51159" w14:textId="77777777" w:rsidR="00B75BEE" w:rsidRDefault="00B75BEE" w:rsidP="00D74CED">
      <w:pPr>
        <w:pStyle w:val="Akapitzlist"/>
        <w:numPr>
          <w:ilvl w:val="0"/>
          <w:numId w:val="90"/>
        </w:numPr>
        <w:tabs>
          <w:tab w:val="left" w:pos="851"/>
        </w:tabs>
        <w:spacing w:before="0" w:after="0"/>
        <w:jc w:val="both"/>
      </w:pPr>
      <w:r>
        <w:rPr>
          <w:rFonts w:eastAsia="Calibri"/>
          <w:color w:val="00000A"/>
          <w:kern w:val="2"/>
          <w:sz w:val="22"/>
          <w:szCs w:val="22"/>
        </w:rPr>
        <w:t>zmiany zakresu rzeczowo-finansowego zamówienia w przypadku wystąpienia obiektywnych okoliczności skutkujących koniecznością zmiany w trakcie realizacji umowy zakresu rzeczowo – finansowego robót;</w:t>
      </w:r>
    </w:p>
    <w:p w14:paraId="49377872" w14:textId="77777777" w:rsidR="00B75BEE" w:rsidRDefault="00B75BEE" w:rsidP="00D74CED">
      <w:pPr>
        <w:pStyle w:val="Akapitzlist"/>
        <w:numPr>
          <w:ilvl w:val="0"/>
          <w:numId w:val="90"/>
        </w:numPr>
        <w:tabs>
          <w:tab w:val="left" w:pos="851"/>
        </w:tabs>
        <w:spacing w:before="0" w:after="0"/>
        <w:jc w:val="both"/>
      </w:pPr>
      <w:r>
        <w:rPr>
          <w:rFonts w:eastAsia="Calibri"/>
          <w:color w:val="00000A"/>
          <w:kern w:val="2"/>
          <w:sz w:val="22"/>
          <w:szCs w:val="22"/>
        </w:rPr>
        <w:t>jeżeli zachodzi co najmniej jedna z okoliczności wskazanych w art. 455 ust. 1 i 2 ustawy Prawo zamówień publicznych.</w:t>
      </w:r>
    </w:p>
    <w:p w14:paraId="70148394" w14:textId="77777777" w:rsidR="00B75BEE" w:rsidRDefault="00B75BEE" w:rsidP="00B75BEE">
      <w:pPr>
        <w:numPr>
          <w:ilvl w:val="0"/>
          <w:numId w:val="3"/>
        </w:numPr>
        <w:tabs>
          <w:tab w:val="clear" w:pos="360"/>
          <w:tab w:val="num" w:pos="0"/>
        </w:tabs>
        <w:spacing w:before="0" w:after="0"/>
        <w:ind w:left="426" w:hanging="426"/>
        <w:jc w:val="both"/>
      </w:pPr>
      <w:r>
        <w:rPr>
          <w:rFonts w:eastAsia="Calibri"/>
          <w:color w:val="00000A"/>
          <w:kern w:val="2"/>
          <w:sz w:val="22"/>
          <w:szCs w:val="22"/>
        </w:rPr>
        <w:t>Zmiana może by</w:t>
      </w:r>
      <w:r>
        <w:rPr>
          <w:rFonts w:eastAsia="TTE188D4F0t00"/>
          <w:color w:val="00000A"/>
          <w:kern w:val="2"/>
          <w:sz w:val="22"/>
          <w:szCs w:val="22"/>
        </w:rPr>
        <w:t xml:space="preserve">ć </w:t>
      </w:r>
      <w:r>
        <w:rPr>
          <w:rFonts w:eastAsia="Calibri"/>
          <w:color w:val="00000A"/>
          <w:kern w:val="2"/>
          <w:sz w:val="22"/>
          <w:szCs w:val="22"/>
        </w:rPr>
        <w:t>dokonana na pisemny wniosek Wykonawcy lub Zamawiającego, zło</w:t>
      </w:r>
      <w:r>
        <w:rPr>
          <w:rFonts w:eastAsia="TTE188D4F0t00"/>
          <w:color w:val="00000A"/>
          <w:kern w:val="2"/>
          <w:sz w:val="22"/>
          <w:szCs w:val="22"/>
        </w:rPr>
        <w:t>ż</w:t>
      </w:r>
      <w:r>
        <w:rPr>
          <w:rFonts w:eastAsia="Calibri"/>
          <w:color w:val="00000A"/>
          <w:kern w:val="2"/>
          <w:sz w:val="22"/>
          <w:szCs w:val="22"/>
        </w:rPr>
        <w:t>ony w terminie 7 dni  od daty wyst</w:t>
      </w:r>
      <w:r>
        <w:rPr>
          <w:rFonts w:eastAsia="TTE188D4F0t00"/>
          <w:color w:val="00000A"/>
          <w:kern w:val="2"/>
          <w:sz w:val="22"/>
          <w:szCs w:val="22"/>
        </w:rPr>
        <w:t>ą</w:t>
      </w:r>
      <w:r>
        <w:rPr>
          <w:rFonts w:eastAsia="Calibri"/>
          <w:color w:val="00000A"/>
          <w:kern w:val="2"/>
          <w:sz w:val="22"/>
          <w:szCs w:val="22"/>
        </w:rPr>
        <w:t>pienia lub powzi</w:t>
      </w:r>
      <w:r>
        <w:rPr>
          <w:rFonts w:eastAsia="TTE188D4F0t00"/>
          <w:color w:val="00000A"/>
          <w:kern w:val="2"/>
          <w:sz w:val="22"/>
          <w:szCs w:val="22"/>
        </w:rPr>
        <w:t>ę</w:t>
      </w:r>
      <w:r>
        <w:rPr>
          <w:rFonts w:eastAsia="Calibri"/>
          <w:color w:val="00000A"/>
          <w:kern w:val="2"/>
          <w:sz w:val="22"/>
          <w:szCs w:val="22"/>
        </w:rPr>
        <w:t>cia wiadomo</w:t>
      </w:r>
      <w:r>
        <w:rPr>
          <w:rFonts w:eastAsia="TTE188D4F0t00"/>
          <w:color w:val="00000A"/>
          <w:kern w:val="2"/>
          <w:sz w:val="22"/>
          <w:szCs w:val="22"/>
        </w:rPr>
        <w:t>ś</w:t>
      </w:r>
      <w:r>
        <w:rPr>
          <w:rFonts w:eastAsia="Calibri"/>
          <w:color w:val="00000A"/>
          <w:kern w:val="2"/>
          <w:sz w:val="22"/>
          <w:szCs w:val="22"/>
        </w:rPr>
        <w:t>ci o zaistniałych okoliczno</w:t>
      </w:r>
      <w:r>
        <w:rPr>
          <w:rFonts w:eastAsia="TTE188D4F0t00"/>
          <w:color w:val="00000A"/>
          <w:kern w:val="2"/>
          <w:sz w:val="22"/>
          <w:szCs w:val="22"/>
        </w:rPr>
        <w:t>ś</w:t>
      </w:r>
      <w:r>
        <w:rPr>
          <w:rFonts w:eastAsia="Calibri"/>
          <w:color w:val="00000A"/>
          <w:kern w:val="2"/>
          <w:sz w:val="22"/>
          <w:szCs w:val="22"/>
        </w:rPr>
        <w:t>ciach wymienionych w ust. 1 – pod rygorem późniejszego jego pominięcia. Wniosek winien zawiera</w:t>
      </w:r>
      <w:r>
        <w:rPr>
          <w:rFonts w:eastAsia="TTE188D4F0t00"/>
          <w:color w:val="00000A"/>
          <w:kern w:val="2"/>
          <w:sz w:val="22"/>
          <w:szCs w:val="22"/>
        </w:rPr>
        <w:t xml:space="preserve">ć </w:t>
      </w:r>
      <w:r>
        <w:rPr>
          <w:rFonts w:eastAsia="Calibri"/>
          <w:color w:val="00000A"/>
          <w:kern w:val="2"/>
          <w:sz w:val="22"/>
          <w:szCs w:val="22"/>
        </w:rPr>
        <w:t>szczegółowe uzasadnienie.</w:t>
      </w:r>
    </w:p>
    <w:p w14:paraId="5E08C09F" w14:textId="77777777" w:rsidR="00B75BEE" w:rsidRPr="00BB2651" w:rsidRDefault="00B75BEE" w:rsidP="00B75BEE">
      <w:pPr>
        <w:numPr>
          <w:ilvl w:val="0"/>
          <w:numId w:val="3"/>
        </w:numPr>
        <w:tabs>
          <w:tab w:val="clear" w:pos="360"/>
          <w:tab w:val="num" w:pos="0"/>
        </w:tabs>
        <w:spacing w:before="0" w:after="0"/>
        <w:ind w:left="426" w:hanging="426"/>
        <w:jc w:val="both"/>
      </w:pPr>
      <w:r>
        <w:rPr>
          <w:rFonts w:eastAsia="Calibri"/>
          <w:color w:val="00000A"/>
          <w:kern w:val="2"/>
          <w:sz w:val="22"/>
          <w:szCs w:val="22"/>
        </w:rPr>
        <w:t>Obowiązek wykazania wpływu zmian, o których mowa w ust. 1 powyżej na wysokość wynagrodzenia, o którym mowa w § 6 ust. 1 należy do Wykonawcy pod rygorem odmowy dokonania zmiany umowy przez Zamawiającego.</w:t>
      </w:r>
    </w:p>
    <w:p w14:paraId="10D27758" w14:textId="77777777" w:rsidR="00B75BEE" w:rsidRDefault="00B75BEE" w:rsidP="00B75BEE">
      <w:pPr>
        <w:spacing w:before="0" w:after="0"/>
        <w:ind w:left="426"/>
        <w:jc w:val="both"/>
      </w:pPr>
    </w:p>
    <w:p w14:paraId="75392DCD" w14:textId="77777777" w:rsidR="00B75BEE" w:rsidRPr="00DC7E9B" w:rsidRDefault="00B75BEE" w:rsidP="00B75BEE">
      <w:pPr>
        <w:spacing w:before="0" w:after="0"/>
        <w:jc w:val="center"/>
        <w:rPr>
          <w:b/>
          <w:sz w:val="22"/>
          <w:szCs w:val="22"/>
        </w:rPr>
      </w:pPr>
      <w:r w:rsidRPr="00DC7E9B">
        <w:rPr>
          <w:b/>
          <w:sz w:val="22"/>
          <w:szCs w:val="22"/>
        </w:rPr>
        <w:t>§ 25.</w:t>
      </w:r>
    </w:p>
    <w:p w14:paraId="2D9F1293" w14:textId="77777777" w:rsidR="00B75BEE" w:rsidRPr="00DC7E9B" w:rsidRDefault="00B75BEE" w:rsidP="00B75BEE">
      <w:pPr>
        <w:spacing w:before="0" w:after="0"/>
        <w:ind w:left="284"/>
        <w:jc w:val="center"/>
        <w:rPr>
          <w:b/>
          <w:sz w:val="22"/>
          <w:szCs w:val="22"/>
        </w:rPr>
      </w:pPr>
      <w:r w:rsidRPr="00DC7E9B">
        <w:rPr>
          <w:b/>
          <w:sz w:val="22"/>
          <w:szCs w:val="22"/>
        </w:rPr>
        <w:t>WALORYZACJA UMOWY</w:t>
      </w:r>
    </w:p>
    <w:p w14:paraId="4A986A0B" w14:textId="77777777" w:rsidR="00B75BEE" w:rsidRPr="00DC7E9B" w:rsidRDefault="00B75BEE" w:rsidP="00D802E5">
      <w:pPr>
        <w:numPr>
          <w:ilvl w:val="0"/>
          <w:numId w:val="61"/>
        </w:numPr>
        <w:suppressAutoHyphens w:val="0"/>
        <w:spacing w:before="0" w:after="0" w:line="259" w:lineRule="auto"/>
        <w:ind w:left="426" w:hanging="426"/>
        <w:contextualSpacing/>
        <w:jc w:val="both"/>
        <w:rPr>
          <w:rFonts w:eastAsia="Calibri"/>
          <w:sz w:val="22"/>
          <w:szCs w:val="22"/>
          <w:lang w:eastAsia="en-US"/>
        </w:rPr>
      </w:pPr>
      <w:r w:rsidRPr="00DC7E9B">
        <w:rPr>
          <w:rFonts w:eastAsia="Calibri"/>
          <w:sz w:val="22"/>
          <w:szCs w:val="22"/>
          <w:lang w:eastAsia="en-US"/>
        </w:rPr>
        <w:t>Zamawiający dopuszcza możliwość zmiany wynagrodzenia z tytułu wykonania niniejszej umowy w przypadku zmiany:</w:t>
      </w:r>
    </w:p>
    <w:p w14:paraId="5428FD43" w14:textId="77777777" w:rsidR="00B75BEE" w:rsidRPr="00DC7E9B" w:rsidRDefault="00B75BEE" w:rsidP="00D802E5">
      <w:pPr>
        <w:numPr>
          <w:ilvl w:val="1"/>
          <w:numId w:val="61"/>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stawek podatku od towarów i usług (VAT) na usługi budowlane i budowlano- montażowe.</w:t>
      </w:r>
      <w:r>
        <w:rPr>
          <w:rFonts w:eastAsia="Calibri"/>
          <w:sz w:val="22"/>
          <w:szCs w:val="22"/>
          <w:lang w:eastAsia="en-US"/>
        </w:rPr>
        <w:t xml:space="preserve"> </w:t>
      </w:r>
      <w:r w:rsidRPr="00DC7E9B">
        <w:rPr>
          <w:rFonts w:eastAsia="Calibri"/>
          <w:sz w:val="22"/>
          <w:szCs w:val="22"/>
          <w:lang w:eastAsia="en-US"/>
        </w:rPr>
        <w:t>Przy zmianie stawki VAT ulegnie zmianie kwota wynagrodzenia brutto, kwota netto pozostanie bez zmian. Waloryzacji nie podlega wynagrodzenie w części wypłaconej Wykonawcy przed zmianą stawek podatku od towarów i usług (VAT);</w:t>
      </w:r>
    </w:p>
    <w:p w14:paraId="4388E84E" w14:textId="77777777" w:rsidR="00B75BEE" w:rsidRPr="00DC7E9B" w:rsidRDefault="00B75BEE" w:rsidP="00D802E5">
      <w:pPr>
        <w:numPr>
          <w:ilvl w:val="1"/>
          <w:numId w:val="61"/>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 xml:space="preserve">po upływie co najmniej </w:t>
      </w:r>
      <w:r>
        <w:rPr>
          <w:rFonts w:eastAsia="Calibri"/>
          <w:sz w:val="22"/>
          <w:szCs w:val="22"/>
          <w:lang w:eastAsia="en-US"/>
        </w:rPr>
        <w:t>6</w:t>
      </w:r>
      <w:r w:rsidRPr="00DC7E9B">
        <w:rPr>
          <w:rFonts w:eastAsia="Calibri"/>
          <w:sz w:val="22"/>
          <w:szCs w:val="22"/>
          <w:lang w:eastAsia="en-US"/>
        </w:rPr>
        <w:t xml:space="preserve"> miesięcy obowiązywania umowy:</w:t>
      </w:r>
    </w:p>
    <w:p w14:paraId="7644C090" w14:textId="77777777" w:rsidR="00B75BEE" w:rsidRPr="00DC7E9B" w:rsidRDefault="00B75BEE" w:rsidP="00D802E5">
      <w:pPr>
        <w:numPr>
          <w:ilvl w:val="2"/>
          <w:numId w:val="61"/>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lastRenderedPageBreak/>
        <w:t>wysokości minimalnego wynagrodzenia za prace albo wysokości stawki godzinowej, ustalonej na podstawie przepisów ustawy z dnia 10 października 2002 roku minimalnym wynagrodzeniu za pracę,</w:t>
      </w:r>
    </w:p>
    <w:p w14:paraId="469C5869" w14:textId="77777777" w:rsidR="00B75BEE" w:rsidRPr="00DC7E9B" w:rsidRDefault="00B75BEE" w:rsidP="00D802E5">
      <w:pPr>
        <w:numPr>
          <w:ilvl w:val="2"/>
          <w:numId w:val="61"/>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zasad podlegania ubezpieczeniom społecznym lub ubezpieczeniu zdrowotnemu lub wysokości stawki składki na ubezpieczenie społeczne lub zdrowotne,</w:t>
      </w:r>
    </w:p>
    <w:p w14:paraId="76F896F9" w14:textId="77777777" w:rsidR="00B75BEE" w:rsidRPr="00DC7E9B" w:rsidRDefault="00B75BEE" w:rsidP="00D802E5">
      <w:pPr>
        <w:numPr>
          <w:ilvl w:val="2"/>
          <w:numId w:val="61"/>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zasad gromadzenia i wysokości wpłat do pracowniczych planów kapitałowych o których mowa w ustawie z dnia 4 października 2018 roku o pracowniczych planach kapitałowych - zmian wynagrodzenia, w przypadkach określonych w pkt b-c wymaga złożenia wniosku Strony oraz wynagrodzenia, w przypadkach określonych w pkt b-c wymaga złożenia wniosku Strony oraz udowodnienia wpływu w/w zmian na zmianę kosztów wykonania Zadania przez wykonawcę. Na żądanie Zamawiającego, Wykonawcy zobowiązany będzie</w:t>
      </w:r>
      <w:r>
        <w:rPr>
          <w:rFonts w:eastAsia="Calibri"/>
          <w:sz w:val="22"/>
          <w:szCs w:val="22"/>
          <w:lang w:eastAsia="en-US"/>
        </w:rPr>
        <w:t xml:space="preserve"> </w:t>
      </w:r>
      <w:r w:rsidRPr="00DC7E9B">
        <w:rPr>
          <w:rFonts w:eastAsia="Calibri"/>
          <w:sz w:val="22"/>
          <w:szCs w:val="22"/>
          <w:lang w:eastAsia="en-US"/>
        </w:rPr>
        <w:t>do złożenia wyjaśnień w zakresie treści złożonego wniosku, w terminie 14 dni po doręczeniu żądania.</w:t>
      </w:r>
    </w:p>
    <w:p w14:paraId="39C4BEB3" w14:textId="77777777" w:rsidR="00B75BEE" w:rsidRPr="00DC7E9B" w:rsidRDefault="00B75BEE" w:rsidP="00D802E5">
      <w:pPr>
        <w:numPr>
          <w:ilvl w:val="1"/>
          <w:numId w:val="61"/>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 xml:space="preserve">cen materiałów lub kosztów związanych z realizacją zamówienia w stosunku do kosztów i cen zawartych w ofercie, z zastrzeżeniem że: </w:t>
      </w:r>
    </w:p>
    <w:p w14:paraId="4BD4B6C3" w14:textId="77777777" w:rsidR="00B75BEE" w:rsidRPr="00DC7E9B" w:rsidRDefault="00B75BEE" w:rsidP="00D802E5">
      <w:pPr>
        <w:numPr>
          <w:ilvl w:val="3"/>
          <w:numId w:val="61"/>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poziom zmiany ceny materiałów lub kosztów uprawniający strony umowy do żądania zmiany wynagrodzenia wyniesie co najmniej 3%;</w:t>
      </w:r>
    </w:p>
    <w:p w14:paraId="3A743999" w14:textId="77777777" w:rsidR="00B75BEE" w:rsidRPr="00DC7E9B" w:rsidRDefault="00B75BEE" w:rsidP="00D802E5">
      <w:pPr>
        <w:numPr>
          <w:ilvl w:val="3"/>
          <w:numId w:val="61"/>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początkowy termin uprawniający do żądania ustalenia zmiany wynagrodzenia nastąpi w pierwszym miesiącu po upływie</w:t>
      </w:r>
      <w:r>
        <w:rPr>
          <w:rFonts w:eastAsia="Calibri"/>
          <w:sz w:val="22"/>
          <w:szCs w:val="22"/>
          <w:lang w:eastAsia="en-US"/>
        </w:rPr>
        <w:t xml:space="preserve"> 6</w:t>
      </w:r>
      <w:r w:rsidRPr="00DC7E9B">
        <w:rPr>
          <w:rFonts w:eastAsia="Calibri"/>
          <w:sz w:val="22"/>
          <w:szCs w:val="22"/>
          <w:lang w:eastAsia="en-US"/>
        </w:rPr>
        <w:t xml:space="preserve"> miesięcy od zawarcia umowy;</w:t>
      </w:r>
    </w:p>
    <w:p w14:paraId="17D2657F" w14:textId="77777777" w:rsidR="00B75BEE" w:rsidRPr="00DC7E9B" w:rsidRDefault="00B75BEE" w:rsidP="00D802E5">
      <w:pPr>
        <w:numPr>
          <w:ilvl w:val="3"/>
          <w:numId w:val="61"/>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 xml:space="preserve">maksymalną wartość zmiany wynagrodzenia, jaką dopuszcza Zamawiający w efekcie zastosowania postanowień niniejszego punktu, wynosi </w:t>
      </w:r>
      <w:r w:rsidRPr="00DC7E9B">
        <w:rPr>
          <w:rFonts w:eastAsia="Calibri"/>
          <w:b/>
          <w:sz w:val="22"/>
          <w:szCs w:val="22"/>
          <w:lang w:eastAsia="en-US"/>
        </w:rPr>
        <w:t>10%</w:t>
      </w:r>
      <w:r w:rsidRPr="00DC7E9B">
        <w:rPr>
          <w:rFonts w:eastAsia="Calibri"/>
          <w:sz w:val="22"/>
          <w:szCs w:val="22"/>
          <w:lang w:eastAsia="en-US"/>
        </w:rPr>
        <w:t xml:space="preserve"> wartości ceny całkowitej podanej w ofercie Wykonawcy brutto;</w:t>
      </w:r>
    </w:p>
    <w:p w14:paraId="7D8C747A" w14:textId="77777777" w:rsidR="00B75BEE" w:rsidRPr="00DC7E9B" w:rsidRDefault="00B75BEE" w:rsidP="00D802E5">
      <w:pPr>
        <w:numPr>
          <w:ilvl w:val="0"/>
          <w:numId w:val="62"/>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 xml:space="preserve">zmiana cen materiałów lub kosztów uprawniająca stronę umowy do żądania zmiany wynagrodzenia ustalana będzie na </w:t>
      </w:r>
      <w:r>
        <w:rPr>
          <w:rFonts w:eastAsia="Calibri"/>
          <w:sz w:val="22"/>
          <w:szCs w:val="22"/>
          <w:lang w:eastAsia="en-US"/>
        </w:rPr>
        <w:t>podstawie wskaźnika cen</w:t>
      </w:r>
      <w:r w:rsidRPr="00DC7E9B">
        <w:rPr>
          <w:rFonts w:eastAsia="Calibri"/>
          <w:sz w:val="22"/>
          <w:szCs w:val="22"/>
          <w:lang w:eastAsia="en-US"/>
        </w:rPr>
        <w:t xml:space="preserve"> produkcji budowlano-montażowej, ogłaszanego w komunikacie Prezesa Głównego Urzędu Statystycznego za dany rok realizacji robót przewidzianych w Umowie;</w:t>
      </w:r>
    </w:p>
    <w:p w14:paraId="105D6722" w14:textId="77777777" w:rsidR="00B75BEE" w:rsidRPr="00DC7E9B" w:rsidRDefault="00B75BEE" w:rsidP="00D802E5">
      <w:pPr>
        <w:numPr>
          <w:ilvl w:val="1"/>
          <w:numId w:val="62"/>
        </w:numPr>
        <w:suppressAutoHyphens w:val="0"/>
        <w:spacing w:before="0" w:after="0" w:line="259" w:lineRule="auto"/>
        <w:ind w:left="1276" w:hanging="283"/>
        <w:contextualSpacing/>
        <w:jc w:val="both"/>
        <w:rPr>
          <w:rFonts w:eastAsia="Calibri"/>
          <w:sz w:val="22"/>
          <w:szCs w:val="22"/>
          <w:lang w:eastAsia="en-US"/>
        </w:rPr>
      </w:pPr>
      <w:r w:rsidRPr="00DC7E9B">
        <w:rPr>
          <w:rFonts w:eastAsia="Calibri"/>
          <w:sz w:val="22"/>
          <w:szCs w:val="22"/>
          <w:lang w:eastAsia="en-US"/>
        </w:rPr>
        <w:t xml:space="preserve">zmiana wynagrodzenia, w przypadkach określonych w niniejszym punkcie wymaga udowodnienia </w:t>
      </w:r>
      <w:r>
        <w:rPr>
          <w:rFonts w:eastAsia="Calibri"/>
          <w:sz w:val="22"/>
          <w:szCs w:val="22"/>
          <w:lang w:eastAsia="en-US"/>
        </w:rPr>
        <w:t xml:space="preserve">przez </w:t>
      </w:r>
      <w:r w:rsidRPr="00DC7E9B">
        <w:rPr>
          <w:rFonts w:eastAsia="Calibri"/>
          <w:sz w:val="22"/>
          <w:szCs w:val="22"/>
          <w:lang w:eastAsia="en-US"/>
        </w:rPr>
        <w:t>stronę umowy wraz ze szczegółowym wyliczeniem wysokości wnioskowanej zmiany z podaniem podstawy faktycznej i prawnej oraz uzasadnienia. Na żądanie Zamawiającego, Wykonawca zobowiązany będzie do złożenia wyjaśnień, w terminie 14 dni od doręczenia żądania;</w:t>
      </w:r>
    </w:p>
    <w:p w14:paraId="6A4A2BBC" w14:textId="77777777" w:rsidR="00B75BEE" w:rsidRPr="00DC7E9B" w:rsidRDefault="00B75BEE" w:rsidP="00D802E5">
      <w:pPr>
        <w:numPr>
          <w:ilvl w:val="1"/>
          <w:numId w:val="62"/>
        </w:numPr>
        <w:suppressAutoHyphens w:val="0"/>
        <w:spacing w:before="0" w:after="0" w:line="259" w:lineRule="auto"/>
        <w:ind w:left="1276" w:hanging="283"/>
        <w:contextualSpacing/>
        <w:jc w:val="both"/>
        <w:rPr>
          <w:rFonts w:eastAsia="Calibri"/>
          <w:sz w:val="22"/>
          <w:szCs w:val="22"/>
          <w:lang w:eastAsia="en-US"/>
        </w:rPr>
      </w:pPr>
      <w:r w:rsidRPr="00DC7E9B">
        <w:rPr>
          <w:rFonts w:eastAsia="Calibri"/>
          <w:sz w:val="22"/>
          <w:szCs w:val="22"/>
          <w:lang w:eastAsia="en-US"/>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w:t>
      </w:r>
    </w:p>
    <w:p w14:paraId="3A7CC7D4" w14:textId="77777777" w:rsidR="00B75BEE" w:rsidRPr="00DC7E9B" w:rsidRDefault="00B75BEE" w:rsidP="00D802E5">
      <w:pPr>
        <w:numPr>
          <w:ilvl w:val="0"/>
          <w:numId w:val="61"/>
        </w:numPr>
        <w:suppressAutoHyphens w:val="0"/>
        <w:spacing w:before="0" w:after="0" w:line="259" w:lineRule="auto"/>
        <w:ind w:left="426" w:hanging="426"/>
        <w:contextualSpacing/>
        <w:jc w:val="both"/>
        <w:rPr>
          <w:rFonts w:eastAsia="Calibri"/>
          <w:sz w:val="22"/>
          <w:szCs w:val="22"/>
          <w:lang w:eastAsia="en-US"/>
        </w:rPr>
      </w:pPr>
      <w:r w:rsidRPr="00DC7E9B">
        <w:rPr>
          <w:rFonts w:eastAsia="Calibri"/>
          <w:sz w:val="22"/>
          <w:szCs w:val="22"/>
          <w:lang w:eastAsia="en-US"/>
        </w:rPr>
        <w:t>Wszystkie powyższe postanowienia stanowią katalog zmian, na które Zamawiający może wyrazić zgodę. Nie stanowią jednocześnie zobowiązania do wyrażenia takiej zgody.</w:t>
      </w:r>
    </w:p>
    <w:p w14:paraId="22E5BCC2" w14:textId="77777777" w:rsidR="008A502B" w:rsidRDefault="008A502B" w:rsidP="00B75BEE">
      <w:pPr>
        <w:widowControl w:val="0"/>
        <w:spacing w:before="0" w:after="0"/>
        <w:jc w:val="center"/>
        <w:rPr>
          <w:rFonts w:eastAsia="Calibri"/>
          <w:b/>
          <w:color w:val="00000A"/>
          <w:kern w:val="2"/>
          <w:sz w:val="22"/>
          <w:szCs w:val="22"/>
        </w:rPr>
      </w:pPr>
    </w:p>
    <w:p w14:paraId="600AE582" w14:textId="4CA9A32C" w:rsidR="00B75BEE" w:rsidRDefault="00B75BEE" w:rsidP="00B75BEE">
      <w:pPr>
        <w:widowControl w:val="0"/>
        <w:spacing w:before="0" w:after="0"/>
        <w:jc w:val="center"/>
      </w:pPr>
      <w:r>
        <w:rPr>
          <w:rFonts w:eastAsia="Calibri"/>
          <w:b/>
          <w:color w:val="00000A"/>
          <w:kern w:val="2"/>
          <w:sz w:val="22"/>
          <w:szCs w:val="22"/>
        </w:rPr>
        <w:t>§ 26.</w:t>
      </w:r>
    </w:p>
    <w:p w14:paraId="1D138FBC" w14:textId="77777777" w:rsidR="00B75BEE" w:rsidRDefault="00B75BEE" w:rsidP="00B75BEE">
      <w:pPr>
        <w:widowControl w:val="0"/>
        <w:spacing w:before="0" w:after="0"/>
        <w:jc w:val="center"/>
      </w:pPr>
      <w:r>
        <w:rPr>
          <w:rFonts w:eastAsia="Calibri"/>
          <w:b/>
          <w:color w:val="00000A"/>
          <w:kern w:val="2"/>
          <w:sz w:val="22"/>
          <w:szCs w:val="22"/>
        </w:rPr>
        <w:t>INFORMACJA PUBLICZNA</w:t>
      </w:r>
    </w:p>
    <w:p w14:paraId="127DDB2B" w14:textId="77777777" w:rsidR="00B75BEE" w:rsidRDefault="00B75BEE" w:rsidP="00B75BEE">
      <w:pPr>
        <w:widowControl w:val="0"/>
        <w:numPr>
          <w:ilvl w:val="0"/>
          <w:numId w:val="57"/>
        </w:numPr>
        <w:tabs>
          <w:tab w:val="left" w:pos="0"/>
          <w:tab w:val="left" w:pos="426"/>
          <w:tab w:val="left" w:pos="720"/>
        </w:tabs>
        <w:spacing w:before="0" w:after="0"/>
        <w:ind w:left="426" w:hanging="426"/>
        <w:jc w:val="both"/>
      </w:pPr>
      <w:r>
        <w:rPr>
          <w:rFonts w:eastAsia="Calibri"/>
          <w:color w:val="00000A"/>
          <w:kern w:val="2"/>
          <w:sz w:val="22"/>
          <w:szCs w:val="22"/>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która podlega udostępnieniu w trybie przedmiotowej ustawy.</w:t>
      </w:r>
    </w:p>
    <w:p w14:paraId="014DB91F" w14:textId="77777777" w:rsidR="00B75BEE" w:rsidRDefault="00B75BEE" w:rsidP="00B75BEE">
      <w:pPr>
        <w:widowControl w:val="0"/>
        <w:numPr>
          <w:ilvl w:val="0"/>
          <w:numId w:val="57"/>
        </w:numPr>
        <w:tabs>
          <w:tab w:val="left" w:pos="0"/>
          <w:tab w:val="left" w:pos="426"/>
          <w:tab w:val="left" w:pos="720"/>
        </w:tabs>
        <w:spacing w:before="0" w:after="0"/>
        <w:ind w:left="426" w:hanging="426"/>
        <w:jc w:val="both"/>
      </w:pPr>
      <w:r>
        <w:rPr>
          <w:rFonts w:eastAsia="Calibri"/>
          <w:color w:val="00000A"/>
          <w:kern w:val="2"/>
          <w:sz w:val="22"/>
          <w:szCs w:val="22"/>
        </w:rPr>
        <w:t xml:space="preserve">Ze względu na tajemnicę Wykonawcy udostępnieniu, o którym mowa w ust. 1, nie będą podlegały informacje … </w:t>
      </w:r>
      <w:r>
        <w:rPr>
          <w:rFonts w:eastAsia="Calibri"/>
          <w:color w:val="00000A"/>
          <w:kern w:val="2"/>
          <w:sz w:val="22"/>
          <w:szCs w:val="22"/>
          <w:vertAlign w:val="subscript"/>
        </w:rPr>
        <w:t xml:space="preserve">(wskazać informacje, które stanową tajemnicę Wykonawcy) </w:t>
      </w:r>
      <w:r>
        <w:rPr>
          <w:rFonts w:eastAsia="Calibri"/>
          <w:color w:val="00000A"/>
          <w:kern w:val="2"/>
          <w:sz w:val="22"/>
          <w:szCs w:val="22"/>
        </w:rPr>
        <w:t xml:space="preserve">... i/lub </w:t>
      </w:r>
      <w:r>
        <w:rPr>
          <w:rFonts w:eastAsia="Calibri"/>
          <w:i/>
          <w:color w:val="00000A"/>
          <w:kern w:val="2"/>
          <w:sz w:val="22"/>
          <w:szCs w:val="22"/>
        </w:rPr>
        <w:t>zawarte w załączniku</w:t>
      </w:r>
      <w:r>
        <w:rPr>
          <w:rFonts w:eastAsia="Calibri"/>
          <w:color w:val="00000A"/>
          <w:kern w:val="2"/>
          <w:sz w:val="22"/>
          <w:szCs w:val="22"/>
        </w:rPr>
        <w:t xml:space="preserve"> …. </w:t>
      </w:r>
      <w:r>
        <w:rPr>
          <w:rFonts w:eastAsia="Calibri"/>
          <w:color w:val="00000A"/>
          <w:kern w:val="2"/>
          <w:sz w:val="22"/>
          <w:szCs w:val="22"/>
          <w:vertAlign w:val="subscript"/>
        </w:rPr>
        <w:t>(wskazać np. nr załącznika do oferty cenowej Wykonawcy)</w:t>
      </w:r>
      <w:r>
        <w:rPr>
          <w:rFonts w:eastAsia="Calibri"/>
          <w:color w:val="00000A"/>
          <w:kern w:val="2"/>
          <w:sz w:val="22"/>
          <w:szCs w:val="22"/>
        </w:rPr>
        <w:t xml:space="preserve"> … do niniejszej umowy stanowiące informacje techniczne, technologiczne, organizacyjne przedsiębiorstwa lub inne posiadające wartość gospodarczą. Tajemnice Wykonawcy </w:t>
      </w:r>
      <w:r>
        <w:rPr>
          <w:rFonts w:eastAsia="Calibri"/>
          <w:color w:val="00000A"/>
          <w:kern w:val="2"/>
          <w:sz w:val="22"/>
          <w:szCs w:val="22"/>
        </w:rPr>
        <w:lastRenderedPageBreak/>
        <w:t>stanowią informacje nie podane do publicznej wiadomości, w odniesieniu do których Wykonawca podjął działania do zachowania ich w tajemnicy.</w:t>
      </w:r>
    </w:p>
    <w:p w14:paraId="22224F95" w14:textId="77777777" w:rsidR="008A502B" w:rsidRDefault="008A502B" w:rsidP="00B75BEE">
      <w:pPr>
        <w:spacing w:before="0" w:after="0"/>
        <w:jc w:val="center"/>
        <w:rPr>
          <w:rFonts w:eastAsia="Calibri"/>
          <w:b/>
          <w:color w:val="00000A"/>
          <w:kern w:val="2"/>
          <w:sz w:val="22"/>
          <w:szCs w:val="22"/>
        </w:rPr>
      </w:pPr>
    </w:p>
    <w:p w14:paraId="1DC38C17" w14:textId="29CE9A96" w:rsidR="00B75BEE" w:rsidRDefault="00B75BEE" w:rsidP="00B75BEE">
      <w:pPr>
        <w:spacing w:before="0" w:after="0"/>
        <w:jc w:val="center"/>
      </w:pPr>
      <w:r>
        <w:rPr>
          <w:rFonts w:eastAsia="Calibri"/>
          <w:b/>
          <w:color w:val="00000A"/>
          <w:kern w:val="2"/>
          <w:sz w:val="22"/>
          <w:szCs w:val="22"/>
        </w:rPr>
        <w:t>§ 27.</w:t>
      </w:r>
    </w:p>
    <w:p w14:paraId="71E2202D" w14:textId="77777777" w:rsidR="00B75BEE" w:rsidRDefault="00B75BEE" w:rsidP="00B75BEE">
      <w:pPr>
        <w:spacing w:before="0" w:after="0"/>
        <w:jc w:val="center"/>
      </w:pPr>
      <w:r>
        <w:rPr>
          <w:rFonts w:eastAsia="Calibri"/>
          <w:b/>
          <w:bCs/>
          <w:color w:val="00000A"/>
          <w:kern w:val="2"/>
          <w:sz w:val="22"/>
          <w:szCs w:val="22"/>
        </w:rPr>
        <w:t>POSTANOWIENIA KOŃCOWE</w:t>
      </w:r>
    </w:p>
    <w:p w14:paraId="0AF9512E" w14:textId="77777777" w:rsidR="00B75BEE" w:rsidRDefault="00B75BEE" w:rsidP="00D802E5">
      <w:pPr>
        <w:numPr>
          <w:ilvl w:val="0"/>
          <w:numId w:val="70"/>
        </w:numPr>
        <w:spacing w:before="0" w:after="0"/>
        <w:ind w:left="426" w:hanging="426"/>
        <w:jc w:val="both"/>
      </w:pPr>
      <w:r>
        <w:rPr>
          <w:rFonts w:eastAsia="Calibri"/>
          <w:color w:val="00000A"/>
          <w:kern w:val="2"/>
          <w:sz w:val="22"/>
          <w:szCs w:val="22"/>
        </w:rPr>
        <w:t>Na zbycie przez Wykonawc</w:t>
      </w:r>
      <w:r>
        <w:rPr>
          <w:rFonts w:eastAsia="TTE188D4F0t00"/>
          <w:color w:val="00000A"/>
          <w:kern w:val="2"/>
          <w:sz w:val="22"/>
          <w:szCs w:val="22"/>
        </w:rPr>
        <w:t xml:space="preserve">ę </w:t>
      </w:r>
      <w:r>
        <w:rPr>
          <w:rFonts w:eastAsia="Calibri"/>
          <w:color w:val="00000A"/>
          <w:kern w:val="2"/>
          <w:sz w:val="22"/>
          <w:szCs w:val="22"/>
        </w:rPr>
        <w:t xml:space="preserve">swoich </w:t>
      </w:r>
      <w:r>
        <w:rPr>
          <w:rFonts w:eastAsia="TTE188D4F0t00"/>
          <w:color w:val="00000A"/>
          <w:kern w:val="2"/>
          <w:sz w:val="22"/>
          <w:szCs w:val="22"/>
        </w:rPr>
        <w:t xml:space="preserve">wierzytelności </w:t>
      </w:r>
      <w:r>
        <w:rPr>
          <w:rFonts w:eastAsia="Calibri"/>
          <w:color w:val="00000A"/>
          <w:kern w:val="2"/>
          <w:sz w:val="22"/>
          <w:szCs w:val="22"/>
        </w:rPr>
        <w:t>na rzecz innych podmiotów musi by</w:t>
      </w:r>
      <w:r>
        <w:rPr>
          <w:rFonts w:eastAsia="TTE188D4F0t00"/>
          <w:color w:val="00000A"/>
          <w:kern w:val="2"/>
          <w:sz w:val="22"/>
          <w:szCs w:val="22"/>
        </w:rPr>
        <w:t xml:space="preserve">ć </w:t>
      </w:r>
      <w:r>
        <w:rPr>
          <w:rFonts w:eastAsia="Calibri"/>
          <w:color w:val="00000A"/>
          <w:kern w:val="2"/>
          <w:sz w:val="22"/>
          <w:szCs w:val="22"/>
        </w:rPr>
        <w:t>wyra</w:t>
      </w:r>
      <w:r>
        <w:rPr>
          <w:rFonts w:eastAsia="TTE188D4F0t00"/>
          <w:color w:val="00000A"/>
          <w:kern w:val="2"/>
          <w:sz w:val="22"/>
          <w:szCs w:val="22"/>
        </w:rPr>
        <w:t>ż</w:t>
      </w:r>
      <w:r>
        <w:rPr>
          <w:rFonts w:eastAsia="Calibri"/>
          <w:color w:val="00000A"/>
          <w:kern w:val="2"/>
          <w:sz w:val="22"/>
          <w:szCs w:val="22"/>
        </w:rPr>
        <w:t>ona pisemna zgoda Zamawiaj</w:t>
      </w:r>
      <w:r>
        <w:rPr>
          <w:rFonts w:eastAsia="TTE188D4F0t00"/>
          <w:color w:val="00000A"/>
          <w:kern w:val="2"/>
          <w:sz w:val="22"/>
          <w:szCs w:val="22"/>
        </w:rPr>
        <w:t>ą</w:t>
      </w:r>
      <w:r>
        <w:rPr>
          <w:rFonts w:eastAsia="Calibri"/>
          <w:color w:val="00000A"/>
          <w:kern w:val="2"/>
          <w:sz w:val="22"/>
          <w:szCs w:val="22"/>
        </w:rPr>
        <w:t>cego.</w:t>
      </w:r>
    </w:p>
    <w:p w14:paraId="19AC0018" w14:textId="77777777" w:rsidR="00B75BEE" w:rsidRDefault="00B75BEE" w:rsidP="00D802E5">
      <w:pPr>
        <w:numPr>
          <w:ilvl w:val="0"/>
          <w:numId w:val="70"/>
        </w:numPr>
        <w:spacing w:before="0" w:after="0"/>
        <w:ind w:left="426" w:hanging="426"/>
        <w:jc w:val="both"/>
      </w:pPr>
      <w:r>
        <w:rPr>
          <w:rFonts w:eastAsia="Calibri"/>
          <w:color w:val="00000A"/>
          <w:kern w:val="2"/>
          <w:sz w:val="22"/>
          <w:szCs w:val="22"/>
        </w:rPr>
        <w:t>Wykonawca nie może dokonywać innych czynności rozporządzających lub zobowiązujących, których przedmiotem są prawa lub zobowiązania określone umową lub wynikające z umowy.</w:t>
      </w:r>
    </w:p>
    <w:p w14:paraId="768C5CE7" w14:textId="77777777" w:rsidR="00B75BEE" w:rsidRDefault="00B75BEE" w:rsidP="00D802E5">
      <w:pPr>
        <w:numPr>
          <w:ilvl w:val="0"/>
          <w:numId w:val="70"/>
        </w:numPr>
        <w:spacing w:before="0" w:after="0"/>
        <w:ind w:left="426" w:hanging="426"/>
        <w:jc w:val="both"/>
      </w:pPr>
      <w:r>
        <w:rPr>
          <w:rFonts w:eastAsia="Calibri"/>
          <w:color w:val="00000A"/>
          <w:kern w:val="2"/>
          <w:sz w:val="22"/>
          <w:szCs w:val="22"/>
        </w:rPr>
        <w:t>W sprawach nieuregulowanych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 xml:space="preserve">ą </w:t>
      </w:r>
      <w:r>
        <w:rPr>
          <w:rFonts w:eastAsia="Calibri"/>
          <w:color w:val="00000A"/>
          <w:kern w:val="2"/>
          <w:sz w:val="22"/>
          <w:szCs w:val="22"/>
        </w:rPr>
        <w:t>stosuje si</w:t>
      </w:r>
      <w:r>
        <w:rPr>
          <w:rFonts w:eastAsia="TTE188D4F0t00"/>
          <w:color w:val="00000A"/>
          <w:kern w:val="2"/>
          <w:sz w:val="22"/>
          <w:szCs w:val="22"/>
        </w:rPr>
        <w:t xml:space="preserve">ę </w:t>
      </w:r>
      <w:r>
        <w:rPr>
          <w:rFonts w:eastAsia="Calibri"/>
          <w:color w:val="00000A"/>
          <w:kern w:val="2"/>
          <w:sz w:val="22"/>
          <w:szCs w:val="22"/>
        </w:rPr>
        <w:t>przepisy Kodeksu cywilnego, ustawy z dnia 7 lipca 1994 r. Prawo budowlane i ustawy z dnia 11 września 2019 r. Prawo zamówie</w:t>
      </w:r>
      <w:r>
        <w:rPr>
          <w:rFonts w:eastAsia="TTE188D4F0t00"/>
          <w:color w:val="00000A"/>
          <w:kern w:val="2"/>
          <w:sz w:val="22"/>
          <w:szCs w:val="22"/>
        </w:rPr>
        <w:t>ń p</w:t>
      </w:r>
      <w:r>
        <w:rPr>
          <w:rFonts w:eastAsia="Calibri"/>
          <w:color w:val="00000A"/>
          <w:kern w:val="2"/>
          <w:sz w:val="22"/>
          <w:szCs w:val="22"/>
        </w:rPr>
        <w:t>ublicznych.</w:t>
      </w:r>
    </w:p>
    <w:p w14:paraId="01D4EF00" w14:textId="77777777" w:rsidR="00B75BEE" w:rsidRDefault="00B75BEE" w:rsidP="00D802E5">
      <w:pPr>
        <w:numPr>
          <w:ilvl w:val="0"/>
          <w:numId w:val="70"/>
        </w:numPr>
        <w:spacing w:before="0" w:after="0"/>
        <w:ind w:left="426" w:hanging="426"/>
        <w:jc w:val="both"/>
      </w:pPr>
      <w:r>
        <w:rPr>
          <w:rFonts w:eastAsia="Calibri"/>
          <w:color w:val="00000A"/>
          <w:kern w:val="2"/>
          <w:sz w:val="22"/>
          <w:szCs w:val="22"/>
        </w:rPr>
        <w:t>Wszelkie zmiany umowy wymagaj</w:t>
      </w:r>
      <w:r>
        <w:rPr>
          <w:rFonts w:eastAsia="TTE188D4F0t00"/>
          <w:color w:val="00000A"/>
          <w:kern w:val="2"/>
          <w:sz w:val="22"/>
          <w:szCs w:val="22"/>
        </w:rPr>
        <w:t xml:space="preserve">ą </w:t>
      </w:r>
      <w:r>
        <w:rPr>
          <w:rFonts w:eastAsia="Calibri"/>
          <w:color w:val="00000A"/>
          <w:kern w:val="2"/>
          <w:sz w:val="22"/>
          <w:szCs w:val="22"/>
        </w:rPr>
        <w:t>aneksu sporz</w:t>
      </w:r>
      <w:r>
        <w:rPr>
          <w:rFonts w:eastAsia="TTE188D4F0t00"/>
          <w:color w:val="00000A"/>
          <w:kern w:val="2"/>
          <w:sz w:val="22"/>
          <w:szCs w:val="22"/>
        </w:rPr>
        <w:t>ą</w:t>
      </w:r>
      <w:r>
        <w:rPr>
          <w:rFonts w:eastAsia="Calibri"/>
          <w:color w:val="00000A"/>
          <w:kern w:val="2"/>
          <w:sz w:val="22"/>
          <w:szCs w:val="22"/>
        </w:rPr>
        <w:t>dzonego z zachowaniem formy pisemnej pod rygorem niewa</w:t>
      </w:r>
      <w:r>
        <w:rPr>
          <w:rFonts w:eastAsia="TTE188D4F0t00"/>
          <w:color w:val="00000A"/>
          <w:kern w:val="2"/>
          <w:sz w:val="22"/>
          <w:szCs w:val="22"/>
        </w:rPr>
        <w:t>ż</w:t>
      </w:r>
      <w:r>
        <w:rPr>
          <w:rFonts w:eastAsia="Calibri"/>
          <w:color w:val="00000A"/>
          <w:kern w:val="2"/>
          <w:sz w:val="22"/>
          <w:szCs w:val="22"/>
        </w:rPr>
        <w:t>no</w:t>
      </w:r>
      <w:r>
        <w:rPr>
          <w:rFonts w:eastAsia="TTE188D4F0t00"/>
          <w:color w:val="00000A"/>
          <w:kern w:val="2"/>
          <w:sz w:val="22"/>
          <w:szCs w:val="22"/>
        </w:rPr>
        <w:t>ś</w:t>
      </w:r>
      <w:r>
        <w:rPr>
          <w:rFonts w:eastAsia="Calibri"/>
          <w:color w:val="00000A"/>
          <w:kern w:val="2"/>
          <w:sz w:val="22"/>
          <w:szCs w:val="22"/>
        </w:rPr>
        <w:t>ci.</w:t>
      </w:r>
    </w:p>
    <w:p w14:paraId="60E187D3" w14:textId="77777777" w:rsidR="00B75BEE" w:rsidRDefault="00B75BEE" w:rsidP="00D802E5">
      <w:pPr>
        <w:numPr>
          <w:ilvl w:val="0"/>
          <w:numId w:val="70"/>
        </w:numPr>
        <w:spacing w:before="0" w:after="0"/>
        <w:ind w:left="426" w:hanging="426"/>
        <w:jc w:val="both"/>
      </w:pPr>
      <w:r>
        <w:rPr>
          <w:rFonts w:eastAsia="Calibri"/>
          <w:color w:val="00000A"/>
          <w:kern w:val="2"/>
          <w:sz w:val="22"/>
          <w:szCs w:val="22"/>
        </w:rPr>
        <w:t>Wszelkie spory mog</w:t>
      </w:r>
      <w:r>
        <w:rPr>
          <w:rFonts w:eastAsia="TTE188D4F0t00"/>
          <w:color w:val="00000A"/>
          <w:kern w:val="2"/>
          <w:sz w:val="22"/>
          <w:szCs w:val="22"/>
        </w:rPr>
        <w:t>ą</w:t>
      </w:r>
      <w:r>
        <w:rPr>
          <w:rFonts w:eastAsia="Calibri"/>
          <w:color w:val="00000A"/>
          <w:kern w:val="2"/>
          <w:sz w:val="22"/>
          <w:szCs w:val="22"/>
        </w:rPr>
        <w:t>ce wynika</w:t>
      </w:r>
      <w:r>
        <w:rPr>
          <w:rFonts w:eastAsia="TTE188D4F0t00"/>
          <w:color w:val="00000A"/>
          <w:kern w:val="2"/>
          <w:sz w:val="22"/>
          <w:szCs w:val="22"/>
        </w:rPr>
        <w:t xml:space="preserve">ć </w:t>
      </w:r>
      <w:r>
        <w:rPr>
          <w:rFonts w:eastAsia="Calibri"/>
          <w:color w:val="00000A"/>
          <w:kern w:val="2"/>
          <w:sz w:val="22"/>
          <w:szCs w:val="22"/>
        </w:rPr>
        <w:t>w zwi</w:t>
      </w:r>
      <w:r>
        <w:rPr>
          <w:rFonts w:eastAsia="TTE188D4F0t00"/>
          <w:color w:val="00000A"/>
          <w:kern w:val="2"/>
          <w:sz w:val="22"/>
          <w:szCs w:val="22"/>
        </w:rPr>
        <w:t>ą</w:t>
      </w:r>
      <w:r>
        <w:rPr>
          <w:rFonts w:eastAsia="Calibri"/>
          <w:color w:val="00000A"/>
          <w:kern w:val="2"/>
          <w:sz w:val="22"/>
          <w:szCs w:val="22"/>
        </w:rPr>
        <w:t>zku z realizacj</w:t>
      </w:r>
      <w:r>
        <w:rPr>
          <w:rFonts w:eastAsia="TTE188D4F0t00"/>
          <w:color w:val="00000A"/>
          <w:kern w:val="2"/>
          <w:sz w:val="22"/>
          <w:szCs w:val="22"/>
        </w:rPr>
        <w:t xml:space="preserve">ą </w:t>
      </w:r>
      <w:r>
        <w:rPr>
          <w:rFonts w:eastAsia="Calibri"/>
          <w:color w:val="00000A"/>
          <w:kern w:val="2"/>
          <w:sz w:val="22"/>
          <w:szCs w:val="22"/>
        </w:rPr>
        <w:t>mniejszej umowy, których strony nie rozwiążą polubownie,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rozstrzygane przez s</w:t>
      </w:r>
      <w:r>
        <w:rPr>
          <w:rFonts w:eastAsia="TTE188D4F0t00"/>
          <w:color w:val="00000A"/>
          <w:kern w:val="2"/>
          <w:sz w:val="22"/>
          <w:szCs w:val="22"/>
        </w:rPr>
        <w:t>ą</w:t>
      </w:r>
      <w:r>
        <w:rPr>
          <w:rFonts w:eastAsia="Calibri"/>
          <w:color w:val="00000A"/>
          <w:kern w:val="2"/>
          <w:sz w:val="22"/>
          <w:szCs w:val="22"/>
        </w:rPr>
        <w:t>d wła</w:t>
      </w:r>
      <w:r>
        <w:rPr>
          <w:rFonts w:eastAsia="TTE188D4F0t00"/>
          <w:color w:val="00000A"/>
          <w:kern w:val="2"/>
          <w:sz w:val="22"/>
          <w:szCs w:val="22"/>
        </w:rPr>
        <w:t>ś</w:t>
      </w:r>
      <w:r>
        <w:rPr>
          <w:rFonts w:eastAsia="Calibri"/>
          <w:color w:val="00000A"/>
          <w:kern w:val="2"/>
          <w:sz w:val="22"/>
          <w:szCs w:val="22"/>
        </w:rPr>
        <w:t>ciwy dla siedziby Zamawiaj</w:t>
      </w:r>
      <w:r>
        <w:rPr>
          <w:rFonts w:eastAsia="TTE188D4F0t00"/>
          <w:color w:val="00000A"/>
          <w:kern w:val="2"/>
          <w:sz w:val="22"/>
          <w:szCs w:val="22"/>
        </w:rPr>
        <w:t>ą</w:t>
      </w:r>
      <w:r>
        <w:rPr>
          <w:rFonts w:eastAsia="Calibri"/>
          <w:color w:val="00000A"/>
          <w:kern w:val="2"/>
          <w:sz w:val="22"/>
          <w:szCs w:val="22"/>
        </w:rPr>
        <w:t>cego.</w:t>
      </w:r>
    </w:p>
    <w:p w14:paraId="472485AB" w14:textId="77777777" w:rsidR="00B75BEE" w:rsidRPr="00BC75EE" w:rsidRDefault="00B75BEE" w:rsidP="00D802E5">
      <w:pPr>
        <w:numPr>
          <w:ilvl w:val="0"/>
          <w:numId w:val="70"/>
        </w:numPr>
        <w:spacing w:before="0" w:after="0"/>
        <w:ind w:left="426" w:hanging="426"/>
        <w:jc w:val="both"/>
      </w:pPr>
      <w:r>
        <w:rPr>
          <w:rFonts w:eastAsia="Calibri"/>
          <w:color w:val="00000A"/>
          <w:kern w:val="2"/>
          <w:sz w:val="22"/>
          <w:szCs w:val="22"/>
        </w:rPr>
        <w:t>Umow</w:t>
      </w:r>
      <w:r>
        <w:rPr>
          <w:rFonts w:eastAsia="TTE188D4F0t00"/>
          <w:color w:val="00000A"/>
          <w:kern w:val="2"/>
          <w:sz w:val="22"/>
          <w:szCs w:val="22"/>
        </w:rPr>
        <w:t xml:space="preserve">ę </w:t>
      </w:r>
      <w:r>
        <w:rPr>
          <w:rFonts w:eastAsia="Calibri"/>
          <w:color w:val="00000A"/>
          <w:kern w:val="2"/>
          <w:sz w:val="22"/>
          <w:szCs w:val="22"/>
        </w:rPr>
        <w:t>niniejsz</w:t>
      </w:r>
      <w:r>
        <w:rPr>
          <w:rFonts w:eastAsia="TTE188D4F0t00"/>
          <w:color w:val="00000A"/>
          <w:kern w:val="2"/>
          <w:sz w:val="22"/>
          <w:szCs w:val="22"/>
        </w:rPr>
        <w:t xml:space="preserve">ą </w:t>
      </w:r>
      <w:r>
        <w:rPr>
          <w:rFonts w:eastAsia="Calibri"/>
          <w:color w:val="00000A"/>
          <w:kern w:val="2"/>
          <w:sz w:val="22"/>
          <w:szCs w:val="22"/>
        </w:rPr>
        <w:t>sporz</w:t>
      </w:r>
      <w:r>
        <w:rPr>
          <w:rFonts w:eastAsia="TTE188D4F0t00"/>
          <w:color w:val="00000A"/>
          <w:kern w:val="2"/>
          <w:sz w:val="22"/>
          <w:szCs w:val="22"/>
        </w:rPr>
        <w:t>ą</w:t>
      </w:r>
      <w:r>
        <w:rPr>
          <w:rFonts w:eastAsia="Calibri"/>
          <w:color w:val="00000A"/>
          <w:kern w:val="2"/>
          <w:sz w:val="22"/>
          <w:szCs w:val="22"/>
        </w:rPr>
        <w:t>dzono w czterech jednobrzmi</w:t>
      </w:r>
      <w:r>
        <w:rPr>
          <w:rFonts w:eastAsia="TTE188D4F0t00"/>
          <w:color w:val="00000A"/>
          <w:kern w:val="2"/>
          <w:sz w:val="22"/>
          <w:szCs w:val="22"/>
        </w:rPr>
        <w:t>ą</w:t>
      </w:r>
      <w:r>
        <w:rPr>
          <w:rFonts w:eastAsia="Calibri"/>
          <w:color w:val="00000A"/>
          <w:kern w:val="2"/>
          <w:sz w:val="22"/>
          <w:szCs w:val="22"/>
        </w:rPr>
        <w:t>cych egzemplarzach, 3 egz. dla Zamawiaj</w:t>
      </w:r>
      <w:r>
        <w:rPr>
          <w:rFonts w:eastAsia="TTE188D4F0t00"/>
          <w:color w:val="00000A"/>
          <w:kern w:val="2"/>
          <w:sz w:val="22"/>
          <w:szCs w:val="22"/>
        </w:rPr>
        <w:t>ą</w:t>
      </w:r>
      <w:r>
        <w:rPr>
          <w:rFonts w:eastAsia="Calibri"/>
          <w:color w:val="00000A"/>
          <w:kern w:val="2"/>
          <w:sz w:val="22"/>
          <w:szCs w:val="22"/>
        </w:rPr>
        <w:t>cego i 1 egz. dla Wykonawcy.</w:t>
      </w:r>
    </w:p>
    <w:p w14:paraId="5F28BDB2" w14:textId="77777777" w:rsidR="00B75BEE" w:rsidRDefault="00B75BEE" w:rsidP="00B75BEE">
      <w:pPr>
        <w:spacing w:before="0" w:after="0"/>
        <w:ind w:right="425"/>
        <w:contextualSpacing/>
      </w:pPr>
    </w:p>
    <w:p w14:paraId="5BB32EA7" w14:textId="77777777" w:rsidR="00734B7E" w:rsidRDefault="00734B7E" w:rsidP="00B75BEE">
      <w:pPr>
        <w:spacing w:before="0" w:after="0"/>
        <w:ind w:left="709" w:right="425" w:firstLine="709"/>
        <w:contextualSpacing/>
        <w:rPr>
          <w:rFonts w:eastAsia="Calibri"/>
          <w:color w:val="00000A"/>
          <w:kern w:val="2"/>
          <w:sz w:val="22"/>
          <w:szCs w:val="22"/>
        </w:rPr>
      </w:pPr>
    </w:p>
    <w:p w14:paraId="3164738A" w14:textId="77777777" w:rsidR="00734B7E" w:rsidRPr="00BD2F6C" w:rsidRDefault="00734B7E" w:rsidP="00B75BEE">
      <w:pPr>
        <w:spacing w:before="0" w:after="0"/>
        <w:ind w:left="709" w:right="425" w:firstLine="709"/>
        <w:contextualSpacing/>
        <w:rPr>
          <w:rFonts w:eastAsia="Calibri"/>
          <w:b/>
          <w:bCs/>
          <w:color w:val="00000A"/>
          <w:kern w:val="2"/>
          <w:sz w:val="22"/>
          <w:szCs w:val="22"/>
        </w:rPr>
      </w:pPr>
    </w:p>
    <w:p w14:paraId="61EC44E2" w14:textId="77777777" w:rsidR="00734B7E" w:rsidRPr="00BD2F6C" w:rsidRDefault="00734B7E" w:rsidP="00B75BEE">
      <w:pPr>
        <w:spacing w:before="0" w:after="0"/>
        <w:ind w:left="709" w:right="425" w:firstLine="709"/>
        <w:contextualSpacing/>
        <w:rPr>
          <w:rFonts w:eastAsia="Calibri"/>
          <w:b/>
          <w:bCs/>
          <w:color w:val="00000A"/>
          <w:kern w:val="2"/>
          <w:sz w:val="22"/>
          <w:szCs w:val="22"/>
        </w:rPr>
      </w:pPr>
    </w:p>
    <w:p w14:paraId="390247EE" w14:textId="04198411" w:rsidR="00B75BEE" w:rsidRPr="00BC75EE" w:rsidRDefault="00B75BEE" w:rsidP="00B75BEE">
      <w:pPr>
        <w:spacing w:before="0" w:after="0"/>
        <w:ind w:left="709" w:right="425" w:firstLine="709"/>
        <w:contextualSpacing/>
        <w:rPr>
          <w:rFonts w:eastAsia="Calibri"/>
          <w:color w:val="00000A"/>
          <w:kern w:val="2"/>
          <w:sz w:val="22"/>
          <w:szCs w:val="22"/>
        </w:rPr>
      </w:pPr>
      <w:r w:rsidRPr="00BD2F6C">
        <w:rPr>
          <w:rFonts w:eastAsia="Calibri"/>
          <w:b/>
          <w:bCs/>
          <w:color w:val="00000A"/>
          <w:kern w:val="2"/>
          <w:sz w:val="22"/>
          <w:szCs w:val="22"/>
        </w:rPr>
        <w:t xml:space="preserve">WYKONAWCA: </w:t>
      </w:r>
      <w:r w:rsidRPr="00BD2F6C">
        <w:rPr>
          <w:rFonts w:eastAsia="Calibri"/>
          <w:b/>
          <w:bCs/>
          <w:color w:val="00000A"/>
          <w:kern w:val="2"/>
          <w:sz w:val="22"/>
          <w:szCs w:val="22"/>
        </w:rPr>
        <w:tab/>
      </w:r>
      <w:r w:rsidRPr="00BD2F6C">
        <w:rPr>
          <w:rFonts w:eastAsia="Calibri"/>
          <w:b/>
          <w:bCs/>
          <w:color w:val="00000A"/>
          <w:kern w:val="2"/>
          <w:sz w:val="22"/>
          <w:szCs w:val="22"/>
        </w:rPr>
        <w:tab/>
      </w:r>
      <w:r w:rsidRPr="00BD2F6C">
        <w:rPr>
          <w:rFonts w:eastAsia="Calibri"/>
          <w:b/>
          <w:bCs/>
          <w:color w:val="00000A"/>
          <w:kern w:val="2"/>
          <w:sz w:val="22"/>
          <w:szCs w:val="22"/>
        </w:rPr>
        <w:tab/>
      </w:r>
      <w:r w:rsidRPr="00BD2F6C">
        <w:rPr>
          <w:rFonts w:eastAsia="Calibri"/>
          <w:b/>
          <w:bCs/>
          <w:color w:val="00000A"/>
          <w:kern w:val="2"/>
          <w:sz w:val="22"/>
          <w:szCs w:val="22"/>
        </w:rPr>
        <w:tab/>
      </w:r>
      <w:r w:rsidRPr="00BD2F6C">
        <w:rPr>
          <w:rFonts w:eastAsia="Calibri"/>
          <w:b/>
          <w:bCs/>
          <w:color w:val="00000A"/>
          <w:kern w:val="2"/>
          <w:sz w:val="22"/>
          <w:szCs w:val="22"/>
        </w:rPr>
        <w:tab/>
      </w:r>
      <w:r w:rsidRPr="00BD2F6C">
        <w:rPr>
          <w:rFonts w:eastAsia="Calibri"/>
          <w:b/>
          <w:bCs/>
          <w:color w:val="00000A"/>
          <w:kern w:val="2"/>
          <w:sz w:val="22"/>
          <w:szCs w:val="22"/>
        </w:rPr>
        <w:tab/>
      </w:r>
      <w:r w:rsidRPr="00BD2F6C">
        <w:rPr>
          <w:rFonts w:eastAsia="Calibri"/>
          <w:b/>
          <w:bCs/>
          <w:color w:val="00000A"/>
          <w:kern w:val="2"/>
          <w:sz w:val="22"/>
          <w:szCs w:val="22"/>
        </w:rPr>
        <w:tab/>
        <w:t>ZAMAWIAJĄCY:</w:t>
      </w:r>
    </w:p>
    <w:p w14:paraId="79177013" w14:textId="77777777" w:rsidR="00B75BEE" w:rsidRDefault="00B75BEE" w:rsidP="00193ED7">
      <w:pPr>
        <w:spacing w:before="0" w:after="0"/>
        <w:rPr>
          <w:b/>
          <w:sz w:val="22"/>
          <w:szCs w:val="22"/>
        </w:rPr>
      </w:pPr>
    </w:p>
    <w:p w14:paraId="1E1D679C" w14:textId="77777777" w:rsidR="00D316B0" w:rsidRDefault="00D316B0" w:rsidP="00193ED7">
      <w:pPr>
        <w:spacing w:before="0" w:after="0"/>
        <w:rPr>
          <w:b/>
          <w:sz w:val="22"/>
          <w:szCs w:val="22"/>
        </w:rPr>
      </w:pPr>
    </w:p>
    <w:p w14:paraId="27D58018" w14:textId="77777777" w:rsidR="00D316B0" w:rsidRDefault="00D316B0" w:rsidP="00193ED7">
      <w:pPr>
        <w:spacing w:before="0" w:after="0"/>
        <w:rPr>
          <w:b/>
          <w:sz w:val="22"/>
          <w:szCs w:val="22"/>
        </w:rPr>
      </w:pPr>
    </w:p>
    <w:p w14:paraId="4CE6D703" w14:textId="77777777" w:rsidR="00D316B0" w:rsidRDefault="00D316B0" w:rsidP="00193ED7">
      <w:pPr>
        <w:spacing w:before="0" w:after="0"/>
        <w:rPr>
          <w:b/>
          <w:sz w:val="22"/>
          <w:szCs w:val="22"/>
        </w:rPr>
      </w:pPr>
    </w:p>
    <w:p w14:paraId="5CE54997" w14:textId="77777777" w:rsidR="00D316B0" w:rsidRDefault="00D316B0" w:rsidP="00193ED7">
      <w:pPr>
        <w:spacing w:before="0" w:after="0"/>
        <w:rPr>
          <w:b/>
          <w:sz w:val="22"/>
          <w:szCs w:val="22"/>
        </w:rPr>
      </w:pPr>
    </w:p>
    <w:p w14:paraId="0ED24CA1" w14:textId="77777777" w:rsidR="00D316B0" w:rsidRDefault="00D316B0" w:rsidP="00193ED7">
      <w:pPr>
        <w:spacing w:before="0" w:after="0"/>
        <w:rPr>
          <w:b/>
          <w:sz w:val="22"/>
          <w:szCs w:val="22"/>
        </w:rPr>
      </w:pPr>
    </w:p>
    <w:p w14:paraId="5ED355A7" w14:textId="77777777" w:rsidR="00D316B0" w:rsidRDefault="00D316B0" w:rsidP="00193ED7">
      <w:pPr>
        <w:spacing w:before="0" w:after="0"/>
        <w:rPr>
          <w:b/>
          <w:sz w:val="22"/>
          <w:szCs w:val="22"/>
        </w:rPr>
      </w:pPr>
    </w:p>
    <w:p w14:paraId="0157CDEB" w14:textId="77777777" w:rsidR="00D316B0" w:rsidRDefault="00D316B0" w:rsidP="00193ED7">
      <w:pPr>
        <w:spacing w:before="0" w:after="0"/>
        <w:rPr>
          <w:b/>
          <w:sz w:val="22"/>
          <w:szCs w:val="22"/>
        </w:rPr>
      </w:pPr>
    </w:p>
    <w:p w14:paraId="70E0D4A8" w14:textId="77777777" w:rsidR="00D316B0" w:rsidRDefault="00D316B0" w:rsidP="00193ED7">
      <w:pPr>
        <w:spacing w:before="0" w:after="0"/>
        <w:rPr>
          <w:b/>
          <w:sz w:val="22"/>
          <w:szCs w:val="22"/>
        </w:rPr>
      </w:pPr>
    </w:p>
    <w:p w14:paraId="7C7C5AAF" w14:textId="77777777" w:rsidR="00D316B0" w:rsidRDefault="00D316B0" w:rsidP="00193ED7">
      <w:pPr>
        <w:spacing w:before="0" w:after="0"/>
        <w:rPr>
          <w:b/>
          <w:sz w:val="22"/>
          <w:szCs w:val="22"/>
        </w:rPr>
      </w:pPr>
    </w:p>
    <w:p w14:paraId="1CF623AC" w14:textId="77777777" w:rsidR="00D316B0" w:rsidRDefault="00D316B0" w:rsidP="00193ED7">
      <w:pPr>
        <w:spacing w:before="0" w:after="0"/>
        <w:rPr>
          <w:b/>
          <w:sz w:val="22"/>
          <w:szCs w:val="22"/>
        </w:rPr>
      </w:pPr>
    </w:p>
    <w:p w14:paraId="19FD7CD7" w14:textId="77777777" w:rsidR="00D316B0" w:rsidRDefault="00D316B0" w:rsidP="00193ED7">
      <w:pPr>
        <w:spacing w:before="0" w:after="0"/>
        <w:rPr>
          <w:b/>
          <w:sz w:val="22"/>
          <w:szCs w:val="22"/>
        </w:rPr>
      </w:pPr>
    </w:p>
    <w:p w14:paraId="5945F0ED" w14:textId="77777777" w:rsidR="00D316B0" w:rsidRDefault="00D316B0" w:rsidP="00193ED7">
      <w:pPr>
        <w:spacing w:before="0" w:after="0"/>
        <w:rPr>
          <w:b/>
          <w:sz w:val="22"/>
          <w:szCs w:val="22"/>
        </w:rPr>
      </w:pPr>
    </w:p>
    <w:p w14:paraId="33D576BB" w14:textId="77777777" w:rsidR="00D74CED" w:rsidRDefault="00D74CED" w:rsidP="00193ED7">
      <w:pPr>
        <w:spacing w:before="0" w:after="0"/>
        <w:rPr>
          <w:b/>
          <w:sz w:val="22"/>
          <w:szCs w:val="22"/>
        </w:rPr>
      </w:pPr>
    </w:p>
    <w:p w14:paraId="1BD99B84" w14:textId="77777777" w:rsidR="00D74CED" w:rsidRDefault="00D74CED" w:rsidP="00193ED7">
      <w:pPr>
        <w:spacing w:before="0" w:after="0"/>
        <w:rPr>
          <w:b/>
          <w:sz w:val="22"/>
          <w:szCs w:val="22"/>
        </w:rPr>
      </w:pPr>
    </w:p>
    <w:p w14:paraId="492E511C" w14:textId="77777777" w:rsidR="00D74CED" w:rsidRDefault="00D74CED" w:rsidP="00193ED7">
      <w:pPr>
        <w:spacing w:before="0" w:after="0"/>
        <w:rPr>
          <w:b/>
          <w:sz w:val="22"/>
          <w:szCs w:val="22"/>
        </w:rPr>
      </w:pPr>
    </w:p>
    <w:p w14:paraId="283ED35D" w14:textId="77777777" w:rsidR="00D74CED" w:rsidRDefault="00D74CED" w:rsidP="00193ED7">
      <w:pPr>
        <w:spacing w:before="0" w:after="0"/>
        <w:rPr>
          <w:b/>
          <w:sz w:val="22"/>
          <w:szCs w:val="22"/>
        </w:rPr>
      </w:pPr>
    </w:p>
    <w:p w14:paraId="5F0D9C52" w14:textId="77777777" w:rsidR="00D74CED" w:rsidRDefault="00D74CED" w:rsidP="00193ED7">
      <w:pPr>
        <w:spacing w:before="0" w:after="0"/>
        <w:rPr>
          <w:b/>
          <w:sz w:val="22"/>
          <w:szCs w:val="22"/>
        </w:rPr>
      </w:pPr>
    </w:p>
    <w:p w14:paraId="6967D88C" w14:textId="77777777" w:rsidR="00D74CED" w:rsidRDefault="00D74CED" w:rsidP="00193ED7">
      <w:pPr>
        <w:spacing w:before="0" w:after="0"/>
        <w:rPr>
          <w:b/>
          <w:sz w:val="22"/>
          <w:szCs w:val="22"/>
        </w:rPr>
      </w:pPr>
    </w:p>
    <w:p w14:paraId="24B9B8D3" w14:textId="77777777" w:rsidR="00D74CED" w:rsidRDefault="00D74CED" w:rsidP="00193ED7">
      <w:pPr>
        <w:spacing w:before="0" w:after="0"/>
        <w:rPr>
          <w:b/>
          <w:sz w:val="22"/>
          <w:szCs w:val="22"/>
        </w:rPr>
      </w:pPr>
    </w:p>
    <w:p w14:paraId="7E584042" w14:textId="77777777" w:rsidR="00D74CED" w:rsidRDefault="00D74CED" w:rsidP="00193ED7">
      <w:pPr>
        <w:spacing w:before="0" w:after="0"/>
        <w:rPr>
          <w:b/>
          <w:sz w:val="22"/>
          <w:szCs w:val="22"/>
        </w:rPr>
      </w:pPr>
    </w:p>
    <w:p w14:paraId="564462BC" w14:textId="77777777" w:rsidR="00D74CED" w:rsidRDefault="00D74CED" w:rsidP="00193ED7">
      <w:pPr>
        <w:spacing w:before="0" w:after="0"/>
        <w:rPr>
          <w:b/>
          <w:sz w:val="22"/>
          <w:szCs w:val="22"/>
        </w:rPr>
      </w:pPr>
    </w:p>
    <w:p w14:paraId="37A45B77" w14:textId="77777777" w:rsidR="00D74CED" w:rsidRDefault="00D74CED" w:rsidP="00193ED7">
      <w:pPr>
        <w:spacing w:before="0" w:after="0"/>
        <w:rPr>
          <w:b/>
          <w:sz w:val="22"/>
          <w:szCs w:val="22"/>
        </w:rPr>
      </w:pPr>
    </w:p>
    <w:p w14:paraId="54B6921C" w14:textId="77777777" w:rsidR="00D74CED" w:rsidRDefault="00D74CED" w:rsidP="00193ED7">
      <w:pPr>
        <w:spacing w:before="0" w:after="0"/>
        <w:rPr>
          <w:b/>
          <w:sz w:val="22"/>
          <w:szCs w:val="22"/>
        </w:rPr>
      </w:pPr>
    </w:p>
    <w:p w14:paraId="6F79CE7A" w14:textId="77777777" w:rsidR="00D74CED" w:rsidRDefault="00D74CED" w:rsidP="00193ED7">
      <w:pPr>
        <w:spacing w:before="0" w:after="0"/>
        <w:rPr>
          <w:b/>
          <w:sz w:val="22"/>
          <w:szCs w:val="22"/>
        </w:rPr>
      </w:pPr>
    </w:p>
    <w:p w14:paraId="2258C6DB" w14:textId="3B1EEB92" w:rsidR="00C36578" w:rsidRDefault="00C36578" w:rsidP="00193ED7">
      <w:pPr>
        <w:spacing w:before="0" w:after="0"/>
        <w:rPr>
          <w:b/>
          <w:sz w:val="22"/>
          <w:szCs w:val="22"/>
        </w:rPr>
      </w:pPr>
      <w:r>
        <w:rPr>
          <w:b/>
          <w:sz w:val="22"/>
          <w:szCs w:val="22"/>
        </w:rPr>
        <w:t>CZĘŚĆ III OPIS PRZEDMIOTU ZAMÓWIENIA</w:t>
      </w:r>
    </w:p>
    <w:p w14:paraId="2C400161" w14:textId="17D1F1A6" w:rsidR="008A502B" w:rsidRPr="000C0D16" w:rsidRDefault="008A502B" w:rsidP="00193ED7">
      <w:pPr>
        <w:spacing w:before="0" w:after="0"/>
        <w:rPr>
          <w:b/>
          <w:sz w:val="10"/>
          <w:szCs w:val="10"/>
        </w:rPr>
      </w:pPr>
    </w:p>
    <w:p w14:paraId="431E7ABE" w14:textId="65B58963" w:rsidR="00426AF4" w:rsidRPr="00426AF4" w:rsidRDefault="00426AF4" w:rsidP="00426AF4">
      <w:pPr>
        <w:spacing w:before="0" w:after="0" w:line="240" w:lineRule="auto"/>
        <w:jc w:val="both"/>
        <w:textAlignment w:val="baseline"/>
        <w:rPr>
          <w:rFonts w:eastAsia="SimSun" w:cs="Calibri"/>
          <w:kern w:val="2"/>
          <w:sz w:val="22"/>
          <w:szCs w:val="22"/>
          <w:lang w:bidi="hi-IN"/>
        </w:rPr>
      </w:pPr>
      <w:r>
        <w:rPr>
          <w:rFonts w:eastAsia="SimSun" w:cs="Calibri"/>
          <w:b/>
          <w:kern w:val="2"/>
          <w:sz w:val="22"/>
          <w:szCs w:val="22"/>
          <w:lang w:bidi="hi-IN"/>
        </w:rPr>
        <w:t xml:space="preserve">I. </w:t>
      </w:r>
      <w:r w:rsidRPr="00426AF4">
        <w:rPr>
          <w:rFonts w:eastAsia="SimSun" w:cs="Calibri"/>
          <w:b/>
          <w:kern w:val="2"/>
          <w:sz w:val="22"/>
          <w:szCs w:val="22"/>
          <w:lang w:bidi="hi-IN"/>
        </w:rPr>
        <w:t>Przedmiot zamówienia</w:t>
      </w:r>
    </w:p>
    <w:p w14:paraId="541D46CD" w14:textId="790918CB" w:rsidR="00426AF4" w:rsidRDefault="00426AF4" w:rsidP="00426AF4">
      <w:pPr>
        <w:spacing w:before="0" w:after="0" w:line="240" w:lineRule="auto"/>
        <w:ind w:left="142"/>
        <w:jc w:val="both"/>
        <w:textAlignment w:val="baseline"/>
        <w:rPr>
          <w:rFonts w:eastAsia="SimSun" w:cs="Calibri"/>
          <w:iCs/>
          <w:kern w:val="2"/>
          <w:sz w:val="22"/>
          <w:szCs w:val="22"/>
          <w:lang w:bidi="hi-IN"/>
        </w:rPr>
      </w:pPr>
      <w:r w:rsidRPr="00426AF4">
        <w:rPr>
          <w:rFonts w:eastAsia="SimSun" w:cs="Calibri"/>
          <w:b/>
          <w:iCs/>
          <w:kern w:val="2"/>
          <w:sz w:val="22"/>
          <w:szCs w:val="22"/>
          <w:lang w:bidi="hi-IN"/>
        </w:rPr>
        <w:t xml:space="preserve">„Remont </w:t>
      </w:r>
      <w:r w:rsidRPr="00426AF4">
        <w:rPr>
          <w:rFonts w:eastAsia="SimSun" w:cs="Calibri"/>
          <w:b/>
          <w:kern w:val="2"/>
          <w:sz w:val="22"/>
          <w:szCs w:val="22"/>
          <w:lang w:bidi="hi-IN"/>
        </w:rPr>
        <w:t>ulicy Jana Kilińskiego w Ostrołęce”</w:t>
      </w:r>
      <w:r w:rsidR="001E51B4">
        <w:rPr>
          <w:rFonts w:eastAsia="SimSun" w:cs="Calibri"/>
          <w:b/>
          <w:kern w:val="2"/>
          <w:sz w:val="22"/>
          <w:szCs w:val="22"/>
          <w:lang w:bidi="hi-IN"/>
        </w:rPr>
        <w:t xml:space="preserve"> </w:t>
      </w:r>
      <w:r w:rsidRPr="00426AF4">
        <w:rPr>
          <w:rFonts w:eastAsia="SimSun" w:cs="Calibri"/>
          <w:iCs/>
          <w:kern w:val="2"/>
          <w:sz w:val="22"/>
          <w:szCs w:val="22"/>
          <w:lang w:bidi="hi-IN"/>
        </w:rPr>
        <w:t>w ramach zadań realizowanych z bieżącego utrzymania dróg na terenie Miasta Ostrołęki.</w:t>
      </w:r>
    </w:p>
    <w:p w14:paraId="6D0928D1" w14:textId="77777777" w:rsidR="001E51B4" w:rsidRPr="00426AF4" w:rsidRDefault="001E51B4" w:rsidP="00426AF4">
      <w:pPr>
        <w:spacing w:before="0" w:after="0" w:line="240" w:lineRule="auto"/>
        <w:ind w:left="142"/>
        <w:jc w:val="both"/>
        <w:textAlignment w:val="baseline"/>
        <w:rPr>
          <w:rFonts w:eastAsia="SimSun" w:cs="Calibri"/>
          <w:kern w:val="2"/>
          <w:sz w:val="22"/>
          <w:szCs w:val="22"/>
          <w:lang w:bidi="hi-IN"/>
        </w:rPr>
      </w:pPr>
    </w:p>
    <w:p w14:paraId="02320DCE" w14:textId="1ED991FC" w:rsidR="00426AF4" w:rsidRPr="00426AF4" w:rsidRDefault="00426AF4" w:rsidP="00426AF4">
      <w:pPr>
        <w:spacing w:before="0" w:after="0" w:line="240" w:lineRule="auto"/>
        <w:jc w:val="both"/>
        <w:textAlignment w:val="baseline"/>
        <w:rPr>
          <w:rFonts w:eastAsia="SimSun" w:cs="Calibri"/>
          <w:kern w:val="2"/>
          <w:sz w:val="22"/>
          <w:szCs w:val="22"/>
          <w:lang w:bidi="hi-IN"/>
        </w:rPr>
      </w:pPr>
      <w:r>
        <w:rPr>
          <w:rFonts w:eastAsia="SimSun" w:cs="Calibri"/>
          <w:b/>
          <w:kern w:val="2"/>
          <w:sz w:val="22"/>
          <w:szCs w:val="22"/>
          <w:lang w:bidi="hi-IN"/>
        </w:rPr>
        <w:t xml:space="preserve">II. </w:t>
      </w:r>
      <w:r w:rsidRPr="00426AF4">
        <w:rPr>
          <w:rFonts w:eastAsia="SimSun" w:cs="Calibri"/>
          <w:b/>
          <w:kern w:val="2"/>
          <w:sz w:val="22"/>
          <w:szCs w:val="22"/>
          <w:lang w:bidi="hi-IN"/>
        </w:rPr>
        <w:t xml:space="preserve">Stan istniejący </w:t>
      </w:r>
    </w:p>
    <w:p w14:paraId="55483774" w14:textId="74528CB8" w:rsidR="00426AF4" w:rsidRDefault="00426AF4" w:rsidP="00426AF4">
      <w:pPr>
        <w:spacing w:before="0" w:after="0" w:line="240" w:lineRule="auto"/>
        <w:ind w:left="142"/>
        <w:jc w:val="both"/>
        <w:textAlignment w:val="baseline"/>
        <w:rPr>
          <w:rFonts w:eastAsia="SimSun" w:cs="Calibri"/>
          <w:kern w:val="2"/>
          <w:sz w:val="22"/>
          <w:szCs w:val="22"/>
          <w:lang w:bidi="hi-IN"/>
        </w:rPr>
      </w:pPr>
      <w:r w:rsidRPr="00426AF4">
        <w:rPr>
          <w:rFonts w:eastAsia="SimSun" w:cs="Calibri"/>
          <w:kern w:val="2"/>
          <w:sz w:val="22"/>
          <w:szCs w:val="22"/>
          <w:lang w:bidi="hi-IN"/>
        </w:rPr>
        <w:t>Nawierzchnia istniejąca wykonana jest o nawierzchni bitumicznej o zmiennej szerokości.</w:t>
      </w:r>
    </w:p>
    <w:p w14:paraId="1DED5220" w14:textId="77777777" w:rsidR="001E51B4" w:rsidRPr="00426AF4" w:rsidRDefault="001E51B4" w:rsidP="00426AF4">
      <w:pPr>
        <w:spacing w:before="0" w:after="0" w:line="240" w:lineRule="auto"/>
        <w:ind w:left="142"/>
        <w:jc w:val="both"/>
        <w:textAlignment w:val="baseline"/>
        <w:rPr>
          <w:rFonts w:eastAsia="SimSun" w:cs="Calibri"/>
          <w:kern w:val="2"/>
          <w:sz w:val="22"/>
          <w:szCs w:val="22"/>
          <w:lang w:bidi="hi-IN"/>
        </w:rPr>
      </w:pPr>
    </w:p>
    <w:p w14:paraId="4E845002" w14:textId="28E9EDA0" w:rsidR="00426AF4" w:rsidRPr="00426AF4" w:rsidRDefault="00426AF4" w:rsidP="00426AF4">
      <w:pPr>
        <w:spacing w:before="0" w:after="0" w:line="240" w:lineRule="auto"/>
        <w:jc w:val="both"/>
        <w:textAlignment w:val="baseline"/>
        <w:rPr>
          <w:rFonts w:eastAsia="SimSun" w:cs="Calibri"/>
          <w:kern w:val="2"/>
          <w:sz w:val="22"/>
          <w:szCs w:val="22"/>
          <w:lang w:bidi="hi-IN"/>
        </w:rPr>
      </w:pPr>
      <w:r>
        <w:rPr>
          <w:rFonts w:eastAsia="SimSun" w:cs="Calibri"/>
          <w:b/>
          <w:kern w:val="2"/>
          <w:sz w:val="22"/>
          <w:szCs w:val="22"/>
          <w:lang w:bidi="hi-IN"/>
        </w:rPr>
        <w:t xml:space="preserve">III. </w:t>
      </w:r>
      <w:r w:rsidRPr="00426AF4">
        <w:rPr>
          <w:rFonts w:eastAsia="SimSun" w:cs="Calibri"/>
          <w:b/>
          <w:kern w:val="2"/>
          <w:sz w:val="22"/>
          <w:szCs w:val="22"/>
          <w:lang w:bidi="hi-IN"/>
        </w:rPr>
        <w:t>Zakres rzeczowy robót:</w:t>
      </w:r>
    </w:p>
    <w:p w14:paraId="44FE38AA" w14:textId="20176C4F" w:rsidR="00426AF4" w:rsidRPr="00426AF4" w:rsidRDefault="00426AF4" w:rsidP="00426AF4">
      <w:pPr>
        <w:spacing w:before="0" w:after="0" w:line="240" w:lineRule="auto"/>
        <w:ind w:left="142"/>
        <w:jc w:val="both"/>
        <w:textAlignment w:val="baseline"/>
        <w:rPr>
          <w:rFonts w:eastAsia="TimesNewRomanPSMT" w:cs="Calibri"/>
          <w:sz w:val="22"/>
          <w:szCs w:val="22"/>
          <w:lang w:eastAsia="pl-PL"/>
        </w:rPr>
      </w:pPr>
      <w:r w:rsidRPr="00426AF4">
        <w:rPr>
          <w:rFonts w:eastAsia="TimesNewRomanPSMT" w:cs="Calibri"/>
          <w:sz w:val="22"/>
          <w:szCs w:val="22"/>
          <w:lang w:eastAsia="pl-PL"/>
        </w:rPr>
        <w:t xml:space="preserve">Zakres robót obejmują wykonanie </w:t>
      </w:r>
      <w:r w:rsidR="0022146B">
        <w:rPr>
          <w:rFonts w:eastAsia="TimesNewRomanPSMT" w:cs="Calibri"/>
          <w:sz w:val="22"/>
          <w:szCs w:val="22"/>
          <w:lang w:eastAsia="pl-PL"/>
        </w:rPr>
        <w:t xml:space="preserve">robót </w:t>
      </w:r>
      <w:r w:rsidRPr="00426AF4">
        <w:rPr>
          <w:rFonts w:eastAsia="TimesNewRomanPSMT" w:cs="Calibri"/>
          <w:sz w:val="22"/>
          <w:szCs w:val="22"/>
          <w:lang w:eastAsia="pl-PL"/>
        </w:rPr>
        <w:t>branży drogowej, sanitarnej, m.in.:</w:t>
      </w:r>
    </w:p>
    <w:p w14:paraId="7AF05ECF" w14:textId="77777777" w:rsidR="00A57F68" w:rsidRPr="00A57F68" w:rsidRDefault="00A57F68" w:rsidP="00A57F68">
      <w:pPr>
        <w:numPr>
          <w:ilvl w:val="3"/>
          <w:numId w:val="121"/>
        </w:numPr>
        <w:spacing w:before="0" w:after="0" w:line="240" w:lineRule="auto"/>
        <w:ind w:left="426" w:hanging="284"/>
        <w:jc w:val="both"/>
        <w:textAlignment w:val="baseline"/>
        <w:rPr>
          <w:rFonts w:eastAsia="SimSun" w:cs="Calibri"/>
          <w:kern w:val="2"/>
          <w:sz w:val="22"/>
          <w:szCs w:val="22"/>
          <w:lang w:bidi="hi-IN"/>
        </w:rPr>
      </w:pPr>
      <w:r w:rsidRPr="00A57F68">
        <w:rPr>
          <w:rFonts w:eastAsia="TimesNewRomanPSMT" w:cs="Calibri"/>
          <w:b/>
          <w:sz w:val="22"/>
          <w:szCs w:val="22"/>
          <w:lang w:eastAsia="pl-PL"/>
        </w:rPr>
        <w:t>Branża drogowa:</w:t>
      </w:r>
    </w:p>
    <w:p w14:paraId="72721C90" w14:textId="372ACF4C" w:rsidR="00A57F68" w:rsidRPr="00A57F68" w:rsidRDefault="00A57F68" w:rsidP="00A57F68">
      <w:pPr>
        <w:spacing w:before="0" w:after="0" w:line="240" w:lineRule="auto"/>
        <w:ind w:left="567" w:hanging="141"/>
        <w:jc w:val="both"/>
        <w:textAlignment w:val="baseline"/>
        <w:rPr>
          <w:rFonts w:eastAsia="SimSun" w:cs="Calibri"/>
          <w:kern w:val="2"/>
          <w:sz w:val="22"/>
          <w:szCs w:val="22"/>
          <w:lang w:bidi="hi-IN"/>
        </w:rPr>
      </w:pPr>
      <w:r w:rsidRPr="00A57F68">
        <w:rPr>
          <w:rFonts w:eastAsia="SimSun" w:cs="Calibri"/>
          <w:kern w:val="2"/>
          <w:sz w:val="22"/>
          <w:szCs w:val="22"/>
          <w:lang w:bidi="hi-IN"/>
        </w:rPr>
        <w:t xml:space="preserve">- wykonanie remontu </w:t>
      </w:r>
      <w:r w:rsidRPr="00A57F68">
        <w:rPr>
          <w:rFonts w:eastAsia="TimesNewRomanPSMT" w:cs="Calibri"/>
          <w:sz w:val="22"/>
          <w:szCs w:val="22"/>
          <w:lang w:eastAsia="pl-PL"/>
        </w:rPr>
        <w:t xml:space="preserve">nawierzchni bitumicznej polegać będzie na sfrezowaniu istniejącej, nawierzchni ścieralnej i ułożeniu nowej, likwidacji rynsztoków </w:t>
      </w:r>
      <w:proofErr w:type="spellStart"/>
      <w:r w:rsidRPr="00A57F68">
        <w:rPr>
          <w:rFonts w:eastAsia="TimesNewRomanPSMT" w:cs="Calibri"/>
          <w:sz w:val="22"/>
          <w:szCs w:val="22"/>
          <w:lang w:eastAsia="pl-PL"/>
        </w:rPr>
        <w:t>przykrawężnikowych</w:t>
      </w:r>
      <w:proofErr w:type="spellEnd"/>
      <w:r w:rsidRPr="00A57F68">
        <w:rPr>
          <w:rFonts w:eastAsia="TimesNewRomanPSMT" w:cs="Calibri"/>
          <w:sz w:val="22"/>
          <w:szCs w:val="22"/>
          <w:lang w:eastAsia="pl-PL"/>
        </w:rPr>
        <w:t xml:space="preserve"> z kamiennej kostki brukowej oraz przełożeniu wysokościowym nawierzchni istniejących miejsc postojowych z kamiennej kostki brukowej z ustawieniem opornika kamiennego</w:t>
      </w:r>
    </w:p>
    <w:p w14:paraId="1EBEB9C6" w14:textId="77777777" w:rsidR="00A57F68" w:rsidRPr="00A57F68" w:rsidRDefault="00A57F68" w:rsidP="00A57F68">
      <w:pPr>
        <w:numPr>
          <w:ilvl w:val="1"/>
          <w:numId w:val="121"/>
        </w:numPr>
        <w:tabs>
          <w:tab w:val="num" w:pos="426"/>
        </w:tabs>
        <w:spacing w:before="0" w:after="0" w:line="240" w:lineRule="auto"/>
        <w:ind w:left="426" w:hanging="284"/>
        <w:jc w:val="both"/>
        <w:textAlignment w:val="baseline"/>
        <w:rPr>
          <w:rFonts w:eastAsia="SimSun" w:cs="Calibri"/>
          <w:kern w:val="2"/>
          <w:sz w:val="22"/>
          <w:szCs w:val="22"/>
          <w:lang w:bidi="hi-IN"/>
        </w:rPr>
      </w:pPr>
      <w:r w:rsidRPr="00A57F68">
        <w:rPr>
          <w:rFonts w:eastAsia="TimesNewRomanPSMT" w:cs="Calibri"/>
          <w:b/>
          <w:sz w:val="22"/>
          <w:szCs w:val="22"/>
          <w:lang w:eastAsia="pl-PL"/>
        </w:rPr>
        <w:t>Branża sanitarna:</w:t>
      </w:r>
    </w:p>
    <w:p w14:paraId="15E9A558" w14:textId="77777777" w:rsidR="00A57F68" w:rsidRPr="00A57F68" w:rsidRDefault="00A57F68" w:rsidP="00A57F68">
      <w:pPr>
        <w:spacing w:before="0" w:after="0" w:line="240" w:lineRule="auto"/>
        <w:ind w:left="567" w:hanging="141"/>
        <w:jc w:val="both"/>
        <w:textAlignment w:val="baseline"/>
        <w:rPr>
          <w:rFonts w:eastAsia="TimesNewRomanPSMT" w:cs="Calibri"/>
          <w:sz w:val="22"/>
          <w:szCs w:val="22"/>
          <w:lang w:eastAsia="pl-PL"/>
        </w:rPr>
      </w:pPr>
      <w:r w:rsidRPr="00A57F68">
        <w:rPr>
          <w:rFonts w:eastAsia="TimesNewRomanPSMT" w:cs="Calibri"/>
          <w:sz w:val="22"/>
          <w:szCs w:val="22"/>
          <w:lang w:eastAsia="pl-PL"/>
        </w:rPr>
        <w:t xml:space="preserve">- wymiana płyt studziennych oraz montaż pierścieni odciążających na istniejących studniach kanalizacji deszczowej i sanitarnej wraz z ich regulacją wysokościową, </w:t>
      </w:r>
    </w:p>
    <w:p w14:paraId="3F78CE3A" w14:textId="77777777" w:rsidR="00A57F68" w:rsidRPr="00A57F68" w:rsidRDefault="00A57F68" w:rsidP="00A57F68">
      <w:pPr>
        <w:numPr>
          <w:ilvl w:val="1"/>
          <w:numId w:val="121"/>
        </w:numPr>
        <w:tabs>
          <w:tab w:val="num" w:pos="426"/>
        </w:tabs>
        <w:spacing w:before="0" w:after="0" w:line="240" w:lineRule="auto"/>
        <w:ind w:left="426" w:hanging="284"/>
        <w:jc w:val="both"/>
        <w:textAlignment w:val="baseline"/>
        <w:rPr>
          <w:rFonts w:eastAsia="SimSun" w:cs="Calibri"/>
          <w:kern w:val="2"/>
          <w:sz w:val="22"/>
          <w:szCs w:val="22"/>
          <w:lang w:bidi="hi-IN"/>
        </w:rPr>
      </w:pPr>
      <w:r w:rsidRPr="00A57F68">
        <w:rPr>
          <w:rFonts w:eastAsia="TimesNewRomanPSMT" w:cs="Calibri"/>
          <w:b/>
          <w:sz w:val="22"/>
          <w:szCs w:val="22"/>
          <w:lang w:eastAsia="pl-PL"/>
        </w:rPr>
        <w:t>Branża inżynieria ruchu:</w:t>
      </w:r>
    </w:p>
    <w:p w14:paraId="188C55D3" w14:textId="77777777" w:rsidR="00A57F68" w:rsidRPr="00A57F68" w:rsidRDefault="00A57F68" w:rsidP="00A57F68">
      <w:pPr>
        <w:tabs>
          <w:tab w:val="left" w:pos="426"/>
        </w:tabs>
        <w:spacing w:before="0" w:after="0" w:line="240" w:lineRule="auto"/>
        <w:jc w:val="both"/>
        <w:rPr>
          <w:rFonts w:cs="Calibri"/>
          <w:sz w:val="22"/>
          <w:szCs w:val="22"/>
        </w:rPr>
      </w:pPr>
      <w:r w:rsidRPr="00A57F68">
        <w:rPr>
          <w:rFonts w:eastAsia="TimesNewRomanPSMT" w:cs="Calibri"/>
          <w:sz w:val="22"/>
          <w:szCs w:val="22"/>
          <w:lang w:eastAsia="pl-PL"/>
        </w:rPr>
        <w:t xml:space="preserve">   </w:t>
      </w:r>
      <w:r w:rsidRPr="00A57F68">
        <w:rPr>
          <w:rFonts w:eastAsia="TimesNewRomanPSMT" w:cs="Calibri"/>
          <w:sz w:val="22"/>
          <w:szCs w:val="22"/>
          <w:lang w:eastAsia="pl-PL"/>
        </w:rPr>
        <w:tab/>
        <w:t>- wykonanie</w:t>
      </w:r>
      <w:r w:rsidRPr="00A57F68">
        <w:rPr>
          <w:rFonts w:cs="Calibri"/>
          <w:sz w:val="22"/>
          <w:szCs w:val="22"/>
        </w:rPr>
        <w:t xml:space="preserve"> oznakowania poziomego i pionowego</w:t>
      </w:r>
    </w:p>
    <w:p w14:paraId="1B1EBA0A" w14:textId="77777777" w:rsidR="00426AF4" w:rsidRPr="00426AF4" w:rsidRDefault="00426AF4" w:rsidP="00426AF4">
      <w:pPr>
        <w:spacing w:before="0" w:after="0" w:line="240" w:lineRule="auto"/>
        <w:jc w:val="both"/>
        <w:textAlignment w:val="baseline"/>
        <w:rPr>
          <w:rFonts w:eastAsia="SimSun" w:cs="Calibri"/>
          <w:b/>
          <w:kern w:val="2"/>
          <w:sz w:val="22"/>
          <w:szCs w:val="22"/>
          <w:lang w:bidi="hi-IN"/>
        </w:rPr>
      </w:pPr>
      <w:r w:rsidRPr="00426AF4">
        <w:rPr>
          <w:rFonts w:eastAsia="SimSun" w:cs="Calibri"/>
          <w:b/>
          <w:bCs/>
          <w:kern w:val="2"/>
          <w:sz w:val="22"/>
          <w:szCs w:val="22"/>
          <w:u w:val="single"/>
          <w:lang w:bidi="hi-IN"/>
        </w:rPr>
        <w:t xml:space="preserve">UWAGA! </w:t>
      </w:r>
      <w:r w:rsidRPr="00426AF4">
        <w:rPr>
          <w:rFonts w:eastAsia="SimSun" w:cs="Calibri"/>
          <w:b/>
          <w:bCs/>
          <w:kern w:val="2"/>
          <w:sz w:val="22"/>
          <w:szCs w:val="22"/>
          <w:lang w:bidi="hi-IN"/>
        </w:rPr>
        <w:t xml:space="preserve">Szczegółowe rozwiązania i zakres robót wg przedmiaru robót, dokumentacji technicznej oraz </w:t>
      </w:r>
      <w:r w:rsidRPr="00426AF4">
        <w:rPr>
          <w:rFonts w:eastAsia="Calibri" w:cs="Calibri"/>
          <w:b/>
          <w:kern w:val="2"/>
          <w:sz w:val="22"/>
          <w:szCs w:val="22"/>
          <w:lang w:bidi="hi-IN"/>
        </w:rPr>
        <w:t>STWIORB.</w:t>
      </w:r>
    </w:p>
    <w:p w14:paraId="04D3E029" w14:textId="77777777" w:rsidR="00426AF4" w:rsidRPr="00426AF4" w:rsidRDefault="00426AF4" w:rsidP="00426AF4">
      <w:pPr>
        <w:spacing w:before="0" w:after="0" w:line="240" w:lineRule="auto"/>
        <w:jc w:val="both"/>
        <w:textAlignment w:val="baseline"/>
        <w:rPr>
          <w:rFonts w:eastAsia="SimSun" w:cs="Calibri"/>
          <w:b/>
          <w:kern w:val="2"/>
          <w:sz w:val="22"/>
          <w:szCs w:val="22"/>
          <w:lang w:bidi="hi-IN"/>
        </w:rPr>
      </w:pPr>
    </w:p>
    <w:p w14:paraId="4F4B4628" w14:textId="77777777" w:rsidR="00426AF4" w:rsidRPr="00426AF4" w:rsidRDefault="00426AF4" w:rsidP="00426AF4">
      <w:pPr>
        <w:spacing w:before="0" w:after="0" w:line="240" w:lineRule="auto"/>
        <w:jc w:val="both"/>
        <w:textAlignment w:val="baseline"/>
        <w:rPr>
          <w:rFonts w:eastAsia="Calibri" w:cs="Calibri"/>
          <w:b/>
          <w:kern w:val="2"/>
          <w:sz w:val="22"/>
          <w:szCs w:val="22"/>
        </w:rPr>
      </w:pPr>
      <w:r w:rsidRPr="00426AF4">
        <w:rPr>
          <w:rFonts w:eastAsia="SimSun" w:cs="Calibri"/>
          <w:b/>
          <w:kern w:val="2"/>
          <w:sz w:val="22"/>
          <w:szCs w:val="22"/>
          <w:u w:val="single"/>
          <w:lang w:bidi="hi-IN"/>
        </w:rPr>
        <w:t>UWAGA!</w:t>
      </w:r>
      <w:r w:rsidRPr="00426AF4">
        <w:rPr>
          <w:rFonts w:eastAsia="SimSun" w:cs="Calibri"/>
          <w:b/>
          <w:kern w:val="2"/>
          <w:sz w:val="22"/>
          <w:szCs w:val="22"/>
          <w:lang w:bidi="hi-IN"/>
        </w:rPr>
        <w:t xml:space="preserve"> W zakres obowiązków Wykonawcy na etapie przed rozpoczęciem robót wchodzi również zapewnienie pełnej obsługi geodezyjnej i wykonanie inwentaryzacji oraz dokumentacji powykonawczej.</w:t>
      </w:r>
      <w:r w:rsidRPr="00426AF4">
        <w:rPr>
          <w:rFonts w:eastAsia="SimSun" w:cs="Calibri"/>
          <w:kern w:val="2"/>
          <w:sz w:val="22"/>
          <w:szCs w:val="22"/>
          <w:lang w:bidi="hi-IN"/>
        </w:rPr>
        <w:t xml:space="preserve"> </w:t>
      </w:r>
      <w:r w:rsidRPr="00426AF4">
        <w:rPr>
          <w:rFonts w:eastAsia="Calibri" w:cs="Calibri"/>
          <w:b/>
          <w:kern w:val="2"/>
          <w:sz w:val="22"/>
          <w:szCs w:val="22"/>
        </w:rPr>
        <w:t xml:space="preserve">Ofertę należy przygotować w oparciu o dokumentację techniczną, opis przedmiotu zamówienia, </w:t>
      </w:r>
      <w:r w:rsidRPr="00426AF4">
        <w:rPr>
          <w:rFonts w:eastAsia="Calibri" w:cs="Calibri"/>
          <w:b/>
          <w:kern w:val="2"/>
          <w:sz w:val="22"/>
          <w:szCs w:val="22"/>
          <w:lang w:bidi="hi-IN"/>
        </w:rPr>
        <w:t>STWIORB</w:t>
      </w:r>
      <w:r w:rsidRPr="00426AF4">
        <w:rPr>
          <w:rFonts w:eastAsia="Calibri" w:cs="Calibri"/>
          <w:b/>
          <w:kern w:val="2"/>
          <w:sz w:val="22"/>
          <w:szCs w:val="22"/>
        </w:rPr>
        <w:t xml:space="preserve">. Przedmiary robót mają charakter poglądowy i pomocniczy dla Wykonawcy. </w:t>
      </w:r>
    </w:p>
    <w:p w14:paraId="15CF4E64" w14:textId="77777777" w:rsidR="00426AF4" w:rsidRPr="00426AF4" w:rsidRDefault="00426AF4" w:rsidP="00426AF4">
      <w:pPr>
        <w:numPr>
          <w:ilvl w:val="0"/>
          <w:numId w:val="109"/>
        </w:numPr>
        <w:spacing w:before="0" w:after="0" w:line="240" w:lineRule="auto"/>
        <w:ind w:left="284" w:hanging="284"/>
        <w:jc w:val="both"/>
        <w:textAlignment w:val="baseline"/>
        <w:rPr>
          <w:rFonts w:eastAsia="SimSun" w:cs="Calibri"/>
          <w:kern w:val="2"/>
          <w:sz w:val="22"/>
          <w:szCs w:val="22"/>
          <w:lang w:bidi="hi-IN"/>
        </w:rPr>
      </w:pPr>
      <w:r w:rsidRPr="00426AF4">
        <w:rPr>
          <w:rFonts w:eastAsia="SimSun" w:cs="Calibri"/>
          <w:b/>
          <w:bCs/>
          <w:kern w:val="2"/>
          <w:sz w:val="22"/>
          <w:szCs w:val="22"/>
          <w:lang w:bidi="hi-IN"/>
        </w:rPr>
        <w:t>Warunki ogólne.</w:t>
      </w:r>
    </w:p>
    <w:p w14:paraId="4CFF0E58" w14:textId="77777777" w:rsidR="00426AF4" w:rsidRPr="00426AF4" w:rsidRDefault="00426AF4" w:rsidP="00426AF4">
      <w:pPr>
        <w:numPr>
          <w:ilvl w:val="0"/>
          <w:numId w:val="108"/>
        </w:numPr>
        <w:spacing w:before="0" w:after="0" w:line="240" w:lineRule="auto"/>
        <w:ind w:left="567" w:hanging="283"/>
        <w:jc w:val="both"/>
        <w:textAlignment w:val="baseline"/>
        <w:rPr>
          <w:rFonts w:eastAsia="SimSun" w:cs="Calibri"/>
          <w:bCs/>
          <w:kern w:val="2"/>
          <w:sz w:val="22"/>
          <w:szCs w:val="22"/>
          <w:lang w:bidi="hi-IN"/>
        </w:rPr>
      </w:pPr>
      <w:r w:rsidRPr="00426AF4">
        <w:rPr>
          <w:rFonts w:eastAsia="SimSun" w:cs="Calibri"/>
          <w:bCs/>
          <w:kern w:val="2"/>
          <w:sz w:val="22"/>
          <w:szCs w:val="22"/>
          <w:lang w:bidi="hi-IN"/>
        </w:rPr>
        <w:t xml:space="preserve">Wszystkie roboty w zakresie umowy należy wykonać pod nadzorem inspektora nadzoru inwestorskiego, wskazanego przez Zamawiającego. Wykonawca zobowiązany jest do przedłożenia Inwestorowi certyfikatów, deklaracji, atestów i aprobat technicznych stosowanych materiałów zgodnych z Polskimi Normami. </w:t>
      </w:r>
    </w:p>
    <w:p w14:paraId="6FD632C3" w14:textId="77777777" w:rsidR="00426AF4" w:rsidRPr="00426AF4" w:rsidRDefault="00426AF4" w:rsidP="00426AF4">
      <w:pPr>
        <w:numPr>
          <w:ilvl w:val="0"/>
          <w:numId w:val="108"/>
        </w:numPr>
        <w:spacing w:before="0" w:after="0" w:line="240" w:lineRule="auto"/>
        <w:ind w:left="567" w:hanging="283"/>
        <w:jc w:val="both"/>
        <w:textAlignment w:val="baseline"/>
        <w:rPr>
          <w:rFonts w:eastAsia="SimSun" w:cs="Calibri"/>
          <w:bCs/>
          <w:kern w:val="2"/>
          <w:sz w:val="22"/>
          <w:szCs w:val="22"/>
          <w:lang w:bidi="hi-IN"/>
        </w:rPr>
      </w:pPr>
      <w:r w:rsidRPr="00426AF4">
        <w:rPr>
          <w:rFonts w:eastAsia="SimSun" w:cs="Calibri"/>
          <w:kern w:val="2"/>
          <w:sz w:val="22"/>
          <w:szCs w:val="22"/>
          <w:lang w:bidi="hi-IN"/>
        </w:rPr>
        <w:t xml:space="preserve">Materiały z rozbiórki stanowić będą własność Inwestora. W trakcie budowy Inspektor udzieli Wykonawcy dyspozycje co do rozporządzenia materiałem inwestora uzyskanym z budowy (kostka kamienna brukowa, krawężniki, destrukt asfaltowy). </w:t>
      </w:r>
    </w:p>
    <w:p w14:paraId="07665928" w14:textId="77777777" w:rsidR="00426AF4" w:rsidRPr="00426AF4" w:rsidRDefault="00426AF4" w:rsidP="00426AF4">
      <w:pPr>
        <w:numPr>
          <w:ilvl w:val="0"/>
          <w:numId w:val="108"/>
        </w:numPr>
        <w:spacing w:before="0" w:after="0" w:line="240" w:lineRule="auto"/>
        <w:ind w:left="567" w:hanging="283"/>
        <w:jc w:val="both"/>
        <w:textAlignment w:val="baseline"/>
        <w:rPr>
          <w:rFonts w:eastAsia="SimSun" w:cs="Calibri"/>
          <w:bCs/>
          <w:kern w:val="2"/>
          <w:sz w:val="22"/>
          <w:szCs w:val="22"/>
          <w:lang w:bidi="hi-IN"/>
        </w:rPr>
      </w:pPr>
      <w:r w:rsidRPr="00426AF4">
        <w:rPr>
          <w:rFonts w:eastAsia="SimSun" w:cs="Calibri"/>
          <w:kern w:val="2"/>
          <w:sz w:val="22"/>
          <w:szCs w:val="22"/>
          <w:lang w:bidi="hi-IN"/>
        </w:rPr>
        <w:t>Do Wykonawca należy wywiezienie na własny koszt materiałów z rozbiórki w miejsce wskazane przez Inwestora.</w:t>
      </w:r>
    </w:p>
    <w:p w14:paraId="7C76FFCF" w14:textId="77777777" w:rsidR="00426AF4" w:rsidRPr="00426AF4" w:rsidRDefault="00426AF4" w:rsidP="00426AF4">
      <w:pPr>
        <w:numPr>
          <w:ilvl w:val="0"/>
          <w:numId w:val="108"/>
        </w:numPr>
        <w:spacing w:before="0" w:after="0" w:line="240" w:lineRule="auto"/>
        <w:ind w:left="567" w:hanging="283"/>
        <w:jc w:val="both"/>
        <w:textAlignment w:val="baseline"/>
        <w:rPr>
          <w:rFonts w:eastAsia="SimSun" w:cs="Calibri"/>
          <w:bCs/>
          <w:kern w:val="2"/>
          <w:sz w:val="22"/>
          <w:szCs w:val="22"/>
          <w:lang w:bidi="hi-IN"/>
        </w:rPr>
      </w:pPr>
      <w:r w:rsidRPr="00426AF4">
        <w:rPr>
          <w:rFonts w:eastAsia="SimSun" w:cs="Calibri"/>
          <w:kern w:val="2"/>
          <w:sz w:val="22"/>
          <w:szCs w:val="22"/>
          <w:lang w:bidi="hi-IN"/>
        </w:rPr>
        <w:t>Miejsce wywozu materiałów z budowy np. urobku ziemi, uzgodnione będzie z Inspektorem podczas przekazania terenu budowy.</w:t>
      </w:r>
    </w:p>
    <w:p w14:paraId="7C40B5CF" w14:textId="77777777" w:rsidR="00426AF4" w:rsidRPr="00426AF4" w:rsidRDefault="00426AF4" w:rsidP="00426AF4">
      <w:pPr>
        <w:numPr>
          <w:ilvl w:val="0"/>
          <w:numId w:val="108"/>
        </w:numPr>
        <w:spacing w:before="0" w:after="0" w:line="240" w:lineRule="auto"/>
        <w:ind w:left="567" w:hanging="283"/>
        <w:jc w:val="both"/>
        <w:textAlignment w:val="baseline"/>
        <w:rPr>
          <w:rFonts w:eastAsia="SimSun" w:cs="Calibri"/>
          <w:bCs/>
          <w:kern w:val="2"/>
          <w:sz w:val="22"/>
          <w:szCs w:val="22"/>
          <w:lang w:bidi="hi-IN"/>
        </w:rPr>
      </w:pPr>
      <w:r w:rsidRPr="00426AF4">
        <w:rPr>
          <w:rFonts w:eastAsia="Calibri" w:cs="Calibri"/>
          <w:kern w:val="2"/>
          <w:sz w:val="22"/>
          <w:szCs w:val="22"/>
          <w:lang w:bidi="hi-IN"/>
        </w:rPr>
        <w:t xml:space="preserve">Wykonawca zobowiązany jest na własny koszt do opracowania tymczasowy projektu organizacji ruchu na czas wykonywania robót </w:t>
      </w:r>
      <w:r w:rsidRPr="00426AF4">
        <w:rPr>
          <w:rFonts w:eastAsia="TimesNewRomanPSMT" w:cs="Calibri"/>
          <w:sz w:val="22"/>
          <w:szCs w:val="22"/>
          <w:lang w:eastAsia="pl-PL"/>
        </w:rPr>
        <w:t>i uzyskania zatwierdzenia przez zarządcę dróg.</w:t>
      </w:r>
      <w:r w:rsidRPr="00426AF4">
        <w:rPr>
          <w:rFonts w:eastAsia="SimSun" w:cs="Calibri"/>
          <w:bCs/>
          <w:kern w:val="2"/>
          <w:sz w:val="22"/>
          <w:szCs w:val="22"/>
          <w:lang w:bidi="hi-IN"/>
        </w:rPr>
        <w:t xml:space="preserve"> </w:t>
      </w:r>
    </w:p>
    <w:p w14:paraId="598BD217" w14:textId="77777777" w:rsidR="00426AF4" w:rsidRPr="00426AF4" w:rsidRDefault="00426AF4" w:rsidP="00426AF4">
      <w:pPr>
        <w:numPr>
          <w:ilvl w:val="0"/>
          <w:numId w:val="108"/>
        </w:numPr>
        <w:spacing w:before="0" w:after="0" w:line="240" w:lineRule="auto"/>
        <w:ind w:left="567" w:hanging="283"/>
        <w:jc w:val="both"/>
        <w:textAlignment w:val="baseline"/>
        <w:rPr>
          <w:rFonts w:eastAsia="SimSun" w:cs="Calibri"/>
          <w:bCs/>
          <w:kern w:val="2"/>
          <w:sz w:val="22"/>
          <w:szCs w:val="22"/>
          <w:lang w:bidi="hi-IN"/>
        </w:rPr>
      </w:pPr>
      <w:r w:rsidRPr="00426AF4">
        <w:rPr>
          <w:rFonts w:eastAsia="Calibri" w:cs="Calibri"/>
          <w:kern w:val="2"/>
          <w:sz w:val="22"/>
          <w:szCs w:val="22"/>
          <w:lang w:bidi="hi-IN"/>
        </w:rPr>
        <w:t>Do obowiązków Wykonawcy należy również ustawienia, utrzymania i likwidacji oznakowania i objazdów związanych z czasową organizacją ruchu.</w:t>
      </w:r>
    </w:p>
    <w:p w14:paraId="64079AFD" w14:textId="77777777" w:rsidR="00426AF4" w:rsidRPr="00426AF4" w:rsidRDefault="00426AF4" w:rsidP="00426AF4">
      <w:pPr>
        <w:tabs>
          <w:tab w:val="left" w:pos="993"/>
        </w:tabs>
        <w:spacing w:before="0" w:after="0" w:line="240" w:lineRule="auto"/>
        <w:jc w:val="both"/>
        <w:textAlignment w:val="baseline"/>
        <w:rPr>
          <w:rFonts w:eastAsia="SimSun" w:cs="Calibri"/>
          <w:bCs/>
          <w:kern w:val="2"/>
          <w:sz w:val="22"/>
          <w:szCs w:val="22"/>
          <w:lang w:bidi="hi-IN"/>
        </w:rPr>
      </w:pPr>
      <w:r w:rsidRPr="00426AF4">
        <w:rPr>
          <w:rFonts w:eastAsia="SimSun" w:cs="Calibri"/>
          <w:bCs/>
          <w:kern w:val="2"/>
          <w:sz w:val="22"/>
          <w:szCs w:val="22"/>
          <w:lang w:bidi="hi-IN"/>
        </w:rPr>
        <w:t xml:space="preserve"> </w:t>
      </w:r>
    </w:p>
    <w:p w14:paraId="12D1C590" w14:textId="77777777" w:rsidR="00426AF4" w:rsidRPr="00426AF4" w:rsidRDefault="00426AF4" w:rsidP="000C0D16">
      <w:pPr>
        <w:spacing w:before="0" w:after="0" w:line="240" w:lineRule="auto"/>
        <w:ind w:left="142"/>
        <w:jc w:val="both"/>
        <w:textAlignment w:val="baseline"/>
        <w:rPr>
          <w:rFonts w:eastAsia="SimSun" w:cs="Calibri"/>
          <w:kern w:val="2"/>
          <w:sz w:val="22"/>
          <w:szCs w:val="22"/>
          <w:lang w:bidi="hi-IN"/>
        </w:rPr>
      </w:pPr>
      <w:r w:rsidRPr="00426AF4">
        <w:rPr>
          <w:rFonts w:eastAsia="SimSun" w:cs="Calibri"/>
          <w:bCs/>
          <w:kern w:val="2"/>
          <w:sz w:val="22"/>
          <w:szCs w:val="22"/>
          <w:lang w:bidi="hi-IN"/>
        </w:rPr>
        <w:t xml:space="preserve">Szczegółowy zakres robót do realizacji w ramach zamówienia określony został wg załączonego przedmiaru robót, dokumentacji projektowej, </w:t>
      </w:r>
      <w:r w:rsidRPr="00426AF4">
        <w:rPr>
          <w:rFonts w:eastAsia="Calibri" w:cs="Calibri"/>
          <w:kern w:val="2"/>
          <w:sz w:val="22"/>
          <w:szCs w:val="22"/>
          <w:lang w:bidi="hi-IN"/>
        </w:rPr>
        <w:t>STWIORB</w:t>
      </w:r>
      <w:r w:rsidRPr="00426AF4">
        <w:rPr>
          <w:rFonts w:eastAsia="SimSun" w:cs="Calibri"/>
          <w:kern w:val="2"/>
          <w:sz w:val="22"/>
          <w:szCs w:val="22"/>
          <w:lang w:bidi="hi-IN"/>
        </w:rPr>
        <w:t>.</w:t>
      </w:r>
    </w:p>
    <w:p w14:paraId="1494DD23" w14:textId="77777777" w:rsidR="00426AF4" w:rsidRPr="000C0D16" w:rsidRDefault="00426AF4" w:rsidP="00426AF4">
      <w:pPr>
        <w:spacing w:before="0" w:after="0" w:line="240" w:lineRule="auto"/>
        <w:ind w:left="142" w:firstLine="425"/>
        <w:jc w:val="both"/>
        <w:textAlignment w:val="baseline"/>
        <w:rPr>
          <w:rFonts w:eastAsia="SimSun" w:cs="Calibri"/>
          <w:kern w:val="2"/>
          <w:sz w:val="10"/>
          <w:szCs w:val="10"/>
          <w:lang w:bidi="hi-IN"/>
        </w:rPr>
      </w:pPr>
    </w:p>
    <w:p w14:paraId="2DF4478E" w14:textId="77777777" w:rsidR="00426AF4" w:rsidRPr="00426AF4" w:rsidRDefault="00426AF4" w:rsidP="000C0D16">
      <w:pPr>
        <w:spacing w:before="0" w:after="0" w:line="240" w:lineRule="auto"/>
        <w:ind w:left="142"/>
        <w:jc w:val="both"/>
        <w:textAlignment w:val="baseline"/>
        <w:rPr>
          <w:rFonts w:eastAsia="SimSun" w:cs="Calibri"/>
          <w:kern w:val="2"/>
          <w:sz w:val="22"/>
          <w:szCs w:val="22"/>
          <w:lang w:bidi="hi-IN"/>
        </w:rPr>
      </w:pPr>
      <w:r w:rsidRPr="00426AF4">
        <w:rPr>
          <w:rFonts w:eastAsia="SimSun" w:cs="Calibri"/>
          <w:kern w:val="2"/>
          <w:sz w:val="22"/>
          <w:szCs w:val="22"/>
          <w:lang w:bidi="hi-IN"/>
        </w:rPr>
        <w:t xml:space="preserve">Zamawiający wymaga, aby Wykonawca realizujący przedmiot zamówienia przygotował i ustawił na realizowanej inwestycji dwie tablice informacyjne o następującej treści: </w:t>
      </w:r>
    </w:p>
    <w:p w14:paraId="0F69E323" w14:textId="77777777" w:rsidR="00426AF4" w:rsidRPr="00426AF4" w:rsidRDefault="00426AF4" w:rsidP="00426AF4">
      <w:pPr>
        <w:spacing w:before="0" w:after="0" w:line="240" w:lineRule="auto"/>
        <w:jc w:val="both"/>
        <w:textAlignment w:val="baseline"/>
        <w:rPr>
          <w:rFonts w:eastAsia="SimSun" w:cs="Calibri"/>
          <w:kern w:val="2"/>
          <w:sz w:val="22"/>
          <w:szCs w:val="22"/>
          <w:lang w:bidi="hi-IN"/>
        </w:rPr>
      </w:pPr>
    </w:p>
    <w:p w14:paraId="6C3B734E" w14:textId="77777777" w:rsidR="00426AF4" w:rsidRPr="00426AF4" w:rsidRDefault="00426AF4" w:rsidP="00426AF4">
      <w:pPr>
        <w:spacing w:before="0" w:after="0" w:line="240" w:lineRule="auto"/>
        <w:jc w:val="both"/>
        <w:textAlignment w:val="baseline"/>
        <w:rPr>
          <w:rFonts w:eastAsia="SimSun" w:cs="Calibri"/>
          <w:kern w:val="2"/>
          <w:sz w:val="22"/>
          <w:szCs w:val="22"/>
          <w:lang w:bidi="hi-IN"/>
        </w:rPr>
      </w:pPr>
      <w:r w:rsidRPr="00426AF4">
        <w:rPr>
          <w:rFonts w:eastAsia="Calibri" w:cs="Calibri"/>
          <w:b/>
          <w:kern w:val="2"/>
          <w:sz w:val="22"/>
          <w:szCs w:val="22"/>
          <w:lang w:eastAsia="en-US" w:bidi="hi-IN"/>
        </w:rPr>
        <w:lastRenderedPageBreak/>
        <w:t xml:space="preserve">„INWESTYCJA REALIZOWANA ZE ŚRODKÓW FINANSOWYCH BUDŻETU MIASTA </w:t>
      </w:r>
      <w:r w:rsidRPr="00426AF4">
        <w:rPr>
          <w:rFonts w:eastAsia="Calibri" w:cs="Calibri"/>
          <w:b/>
          <w:bCs/>
          <w:kern w:val="2"/>
          <w:sz w:val="22"/>
          <w:szCs w:val="22"/>
          <w:lang w:eastAsia="en-US" w:bidi="hi-IN"/>
        </w:rPr>
        <w:t>OSTROŁĘKI. PREZYDENT MIASTA PRZEPRASZA ZA UTRUDNIENIA”.</w:t>
      </w:r>
    </w:p>
    <w:p w14:paraId="3FC35D04" w14:textId="77777777" w:rsidR="00426AF4" w:rsidRPr="001E51B4" w:rsidRDefault="00426AF4" w:rsidP="00426AF4">
      <w:pPr>
        <w:spacing w:before="0" w:after="0" w:line="240" w:lineRule="auto"/>
        <w:jc w:val="both"/>
        <w:textAlignment w:val="baseline"/>
        <w:rPr>
          <w:rFonts w:eastAsia="Calibri" w:cs="Calibri"/>
          <w:kern w:val="2"/>
          <w:sz w:val="10"/>
          <w:szCs w:val="10"/>
          <w:lang w:eastAsia="en-US" w:bidi="hi-IN"/>
        </w:rPr>
      </w:pPr>
    </w:p>
    <w:p w14:paraId="44D428A9" w14:textId="77777777" w:rsidR="00426AF4" w:rsidRPr="00426AF4" w:rsidRDefault="00426AF4" w:rsidP="00426AF4">
      <w:pPr>
        <w:spacing w:before="0" w:after="0" w:line="240" w:lineRule="auto"/>
        <w:jc w:val="both"/>
        <w:textAlignment w:val="baseline"/>
        <w:rPr>
          <w:rFonts w:eastAsia="SimSun" w:cs="Calibri"/>
          <w:kern w:val="2"/>
          <w:sz w:val="22"/>
          <w:szCs w:val="22"/>
          <w:lang w:bidi="hi-IN"/>
        </w:rPr>
      </w:pPr>
      <w:r w:rsidRPr="00426AF4">
        <w:rPr>
          <w:rFonts w:eastAsia="Calibri" w:cs="Calibri"/>
          <w:kern w:val="2"/>
          <w:sz w:val="22"/>
          <w:szCs w:val="22"/>
          <w:lang w:eastAsia="en-US" w:bidi="hi-IN"/>
        </w:rPr>
        <w:t>Dane techniczne niezbędne do wykonania tablicy informacyjnej:</w:t>
      </w:r>
    </w:p>
    <w:p w14:paraId="1A28BCCE" w14:textId="77777777" w:rsidR="00426AF4" w:rsidRPr="00426AF4" w:rsidRDefault="00426AF4" w:rsidP="00426AF4">
      <w:pPr>
        <w:numPr>
          <w:ilvl w:val="0"/>
          <w:numId w:val="118"/>
        </w:numPr>
        <w:spacing w:before="0" w:after="0" w:line="240" w:lineRule="auto"/>
        <w:ind w:left="284" w:hanging="284"/>
        <w:jc w:val="both"/>
        <w:textAlignment w:val="baseline"/>
        <w:rPr>
          <w:rFonts w:eastAsia="SimSun" w:cs="Calibri"/>
          <w:kern w:val="2"/>
          <w:sz w:val="22"/>
          <w:szCs w:val="22"/>
          <w:lang w:bidi="hi-IN"/>
        </w:rPr>
      </w:pPr>
      <w:r w:rsidRPr="00426AF4">
        <w:rPr>
          <w:rFonts w:eastAsia="Calibri" w:cs="Calibri"/>
          <w:kern w:val="2"/>
          <w:sz w:val="22"/>
          <w:szCs w:val="22"/>
          <w:lang w:eastAsia="en-US" w:bidi="hi-IN"/>
        </w:rPr>
        <w:t>Format tablicy min. 60 cm × 42 cm.</w:t>
      </w:r>
    </w:p>
    <w:p w14:paraId="27DFE369" w14:textId="77777777" w:rsidR="00426AF4" w:rsidRPr="00426AF4" w:rsidRDefault="00426AF4" w:rsidP="00426AF4">
      <w:pPr>
        <w:numPr>
          <w:ilvl w:val="0"/>
          <w:numId w:val="118"/>
        </w:numPr>
        <w:spacing w:before="0" w:after="0" w:line="240" w:lineRule="auto"/>
        <w:ind w:left="284" w:hanging="284"/>
        <w:jc w:val="both"/>
        <w:textAlignment w:val="baseline"/>
        <w:rPr>
          <w:rFonts w:eastAsia="SimSun" w:cs="Calibri"/>
          <w:kern w:val="2"/>
          <w:sz w:val="22"/>
          <w:szCs w:val="22"/>
          <w:lang w:bidi="hi-IN"/>
        </w:rPr>
      </w:pPr>
      <w:r w:rsidRPr="00426AF4">
        <w:rPr>
          <w:rFonts w:eastAsia="Calibri" w:cs="Calibri"/>
          <w:kern w:val="2"/>
          <w:sz w:val="22"/>
          <w:szCs w:val="22"/>
          <w:lang w:eastAsia="en-US" w:bidi="hi-IN"/>
        </w:rPr>
        <w:t>Czcionka: Arial CE, 100 pkt</w:t>
      </w:r>
    </w:p>
    <w:p w14:paraId="5323EBF0" w14:textId="77777777" w:rsidR="00426AF4" w:rsidRPr="00426AF4" w:rsidRDefault="00426AF4" w:rsidP="00426AF4">
      <w:pPr>
        <w:numPr>
          <w:ilvl w:val="0"/>
          <w:numId w:val="118"/>
        </w:numPr>
        <w:spacing w:before="0" w:after="0" w:line="240" w:lineRule="auto"/>
        <w:ind w:left="284" w:hanging="284"/>
        <w:jc w:val="both"/>
        <w:textAlignment w:val="baseline"/>
        <w:rPr>
          <w:rFonts w:eastAsia="SimSun" w:cs="Calibri"/>
          <w:kern w:val="2"/>
          <w:sz w:val="22"/>
          <w:szCs w:val="22"/>
          <w:lang w:bidi="hi-IN"/>
        </w:rPr>
      </w:pPr>
      <w:r w:rsidRPr="00426AF4">
        <w:rPr>
          <w:rFonts w:eastAsia="Calibri" w:cs="Calibri"/>
          <w:kern w:val="2"/>
          <w:sz w:val="22"/>
          <w:szCs w:val="22"/>
          <w:lang w:eastAsia="en-US" w:bidi="hi-IN"/>
        </w:rPr>
        <w:t>Materiał:</w:t>
      </w:r>
    </w:p>
    <w:p w14:paraId="241F4A41" w14:textId="77777777" w:rsidR="00426AF4" w:rsidRPr="00426AF4" w:rsidRDefault="00426AF4" w:rsidP="00426AF4">
      <w:pPr>
        <w:numPr>
          <w:ilvl w:val="0"/>
          <w:numId w:val="119"/>
        </w:numPr>
        <w:spacing w:before="0" w:after="0" w:line="240" w:lineRule="auto"/>
        <w:ind w:left="709" w:hanging="425"/>
        <w:jc w:val="both"/>
        <w:textAlignment w:val="baseline"/>
        <w:rPr>
          <w:rFonts w:eastAsia="SimSun" w:cs="Calibri"/>
          <w:kern w:val="2"/>
          <w:sz w:val="22"/>
          <w:szCs w:val="22"/>
          <w:lang w:bidi="hi-IN"/>
        </w:rPr>
      </w:pPr>
      <w:r w:rsidRPr="00426AF4">
        <w:rPr>
          <w:rFonts w:eastAsia="Calibri" w:cs="Calibri"/>
          <w:kern w:val="2"/>
          <w:sz w:val="22"/>
          <w:szCs w:val="22"/>
          <w:lang w:eastAsia="en-US" w:bidi="hi-IN"/>
        </w:rPr>
        <w:t>płyta stalowa lub PCV o grubości ok. 8 mm,</w:t>
      </w:r>
    </w:p>
    <w:p w14:paraId="5F7060F3" w14:textId="77777777" w:rsidR="00426AF4" w:rsidRPr="00426AF4" w:rsidRDefault="00426AF4" w:rsidP="00426AF4">
      <w:pPr>
        <w:numPr>
          <w:ilvl w:val="0"/>
          <w:numId w:val="119"/>
        </w:numPr>
        <w:spacing w:before="0" w:after="0" w:line="240" w:lineRule="auto"/>
        <w:ind w:left="644"/>
        <w:jc w:val="both"/>
        <w:textAlignment w:val="baseline"/>
        <w:rPr>
          <w:rFonts w:eastAsia="SimSun" w:cs="Calibri"/>
          <w:kern w:val="2"/>
          <w:sz w:val="22"/>
          <w:szCs w:val="22"/>
          <w:lang w:bidi="hi-IN"/>
        </w:rPr>
      </w:pPr>
      <w:r w:rsidRPr="00426AF4">
        <w:rPr>
          <w:rFonts w:eastAsia="Calibri" w:cs="Calibri"/>
          <w:kern w:val="2"/>
          <w:sz w:val="22"/>
          <w:szCs w:val="22"/>
          <w:lang w:eastAsia="en-US" w:bidi="hi-IN"/>
        </w:rPr>
        <w:t>folia reklamowa,</w:t>
      </w:r>
    </w:p>
    <w:p w14:paraId="75443319" w14:textId="77777777" w:rsidR="00426AF4" w:rsidRPr="00426AF4" w:rsidRDefault="00426AF4" w:rsidP="00426AF4">
      <w:pPr>
        <w:numPr>
          <w:ilvl w:val="0"/>
          <w:numId w:val="119"/>
        </w:numPr>
        <w:spacing w:before="0" w:after="0" w:line="240" w:lineRule="auto"/>
        <w:ind w:left="644"/>
        <w:jc w:val="both"/>
        <w:textAlignment w:val="baseline"/>
        <w:rPr>
          <w:rFonts w:eastAsia="SimSun" w:cs="Calibri"/>
          <w:kern w:val="2"/>
          <w:sz w:val="22"/>
          <w:szCs w:val="22"/>
          <w:lang w:bidi="hi-IN"/>
        </w:rPr>
      </w:pPr>
      <w:r w:rsidRPr="00426AF4">
        <w:rPr>
          <w:rFonts w:eastAsia="Calibri" w:cs="Calibri"/>
          <w:kern w:val="2"/>
          <w:sz w:val="22"/>
          <w:szCs w:val="22"/>
          <w:lang w:eastAsia="en-US" w:bidi="hi-IN"/>
        </w:rPr>
        <w:t>słupek stalowy ocynkowany (tablica zamontowana na dwóch słupkach),</w:t>
      </w:r>
    </w:p>
    <w:p w14:paraId="54694AB4" w14:textId="77777777" w:rsidR="00426AF4" w:rsidRPr="00426AF4" w:rsidRDefault="00426AF4" w:rsidP="00426AF4">
      <w:pPr>
        <w:numPr>
          <w:ilvl w:val="0"/>
          <w:numId w:val="119"/>
        </w:numPr>
        <w:spacing w:before="0" w:after="0" w:line="240" w:lineRule="auto"/>
        <w:ind w:left="644"/>
        <w:jc w:val="both"/>
        <w:textAlignment w:val="baseline"/>
        <w:rPr>
          <w:rFonts w:eastAsia="SimSun" w:cs="Calibri"/>
          <w:kern w:val="2"/>
          <w:sz w:val="22"/>
          <w:szCs w:val="22"/>
          <w:lang w:bidi="hi-IN"/>
        </w:rPr>
      </w:pPr>
      <w:r w:rsidRPr="00426AF4">
        <w:rPr>
          <w:rFonts w:eastAsia="Calibri" w:cs="Calibri"/>
          <w:kern w:val="2"/>
          <w:sz w:val="22"/>
          <w:szCs w:val="22"/>
          <w:lang w:eastAsia="en-US" w:bidi="hi-IN"/>
        </w:rPr>
        <w:t>wysokość tablicy – dolnej krawędzi – min. 2.20 m,</w:t>
      </w:r>
    </w:p>
    <w:p w14:paraId="6663C8B5" w14:textId="77777777" w:rsidR="00426AF4" w:rsidRPr="00426AF4" w:rsidRDefault="00426AF4" w:rsidP="00426AF4">
      <w:pPr>
        <w:numPr>
          <w:ilvl w:val="0"/>
          <w:numId w:val="119"/>
        </w:numPr>
        <w:spacing w:before="0" w:after="0" w:line="240" w:lineRule="auto"/>
        <w:ind w:left="644"/>
        <w:jc w:val="both"/>
        <w:textAlignment w:val="baseline"/>
        <w:rPr>
          <w:rFonts w:eastAsia="SimSun" w:cs="Calibri"/>
          <w:kern w:val="2"/>
          <w:sz w:val="22"/>
          <w:szCs w:val="22"/>
          <w:lang w:bidi="hi-IN"/>
        </w:rPr>
      </w:pPr>
      <w:r w:rsidRPr="00426AF4">
        <w:rPr>
          <w:rFonts w:eastAsia="Calibri" w:cs="Calibri"/>
          <w:kern w:val="2"/>
          <w:sz w:val="22"/>
          <w:szCs w:val="22"/>
          <w:lang w:eastAsia="en-US" w:bidi="hi-IN"/>
        </w:rPr>
        <w:t>zamontowanie w gruncie – nietrwałe, np. gruzobeton.</w:t>
      </w:r>
    </w:p>
    <w:p w14:paraId="1D17C87C" w14:textId="77777777" w:rsidR="00426AF4" w:rsidRPr="00426AF4" w:rsidRDefault="00426AF4" w:rsidP="00426AF4">
      <w:pPr>
        <w:numPr>
          <w:ilvl w:val="0"/>
          <w:numId w:val="118"/>
        </w:numPr>
        <w:spacing w:before="0" w:after="0" w:line="240" w:lineRule="auto"/>
        <w:ind w:left="284" w:hanging="284"/>
        <w:jc w:val="both"/>
        <w:textAlignment w:val="baseline"/>
        <w:rPr>
          <w:rFonts w:eastAsia="SimSun" w:cs="Calibri"/>
          <w:kern w:val="2"/>
          <w:sz w:val="22"/>
          <w:szCs w:val="22"/>
          <w:lang w:bidi="hi-IN"/>
        </w:rPr>
      </w:pPr>
      <w:r w:rsidRPr="00426AF4">
        <w:rPr>
          <w:rFonts w:eastAsia="Calibri" w:cs="Calibri"/>
          <w:kern w:val="2"/>
          <w:sz w:val="22"/>
          <w:szCs w:val="22"/>
          <w:lang w:eastAsia="en-US" w:bidi="hi-IN"/>
        </w:rPr>
        <w:t>Kolorystyka:</w:t>
      </w:r>
    </w:p>
    <w:p w14:paraId="3472F2C6" w14:textId="77777777" w:rsidR="00426AF4" w:rsidRPr="00426AF4" w:rsidRDefault="00426AF4" w:rsidP="00426AF4">
      <w:pPr>
        <w:numPr>
          <w:ilvl w:val="2"/>
          <w:numId w:val="61"/>
        </w:numPr>
        <w:spacing w:before="0" w:after="0" w:line="240" w:lineRule="auto"/>
        <w:jc w:val="both"/>
        <w:textAlignment w:val="baseline"/>
        <w:rPr>
          <w:rFonts w:eastAsia="SimSun" w:cs="Calibri"/>
          <w:kern w:val="2"/>
          <w:sz w:val="22"/>
          <w:szCs w:val="22"/>
          <w:lang w:bidi="hi-IN"/>
        </w:rPr>
      </w:pPr>
      <w:r w:rsidRPr="00426AF4">
        <w:rPr>
          <w:rFonts w:eastAsia="Calibri" w:cs="Calibri"/>
          <w:kern w:val="2"/>
          <w:sz w:val="22"/>
          <w:szCs w:val="22"/>
          <w:lang w:eastAsia="en-US" w:bidi="hi-IN"/>
        </w:rPr>
        <w:t>tło: białe,</w:t>
      </w:r>
    </w:p>
    <w:p w14:paraId="38D85279" w14:textId="77777777" w:rsidR="00426AF4" w:rsidRPr="00426AF4" w:rsidRDefault="00426AF4" w:rsidP="00426AF4">
      <w:pPr>
        <w:numPr>
          <w:ilvl w:val="2"/>
          <w:numId w:val="61"/>
        </w:numPr>
        <w:tabs>
          <w:tab w:val="num" w:pos="0"/>
        </w:tabs>
        <w:spacing w:before="0" w:after="0" w:line="240" w:lineRule="auto"/>
        <w:jc w:val="both"/>
        <w:textAlignment w:val="baseline"/>
        <w:rPr>
          <w:rFonts w:eastAsia="SimSun" w:cs="Calibri"/>
          <w:kern w:val="2"/>
          <w:sz w:val="22"/>
          <w:szCs w:val="22"/>
          <w:lang w:bidi="hi-IN"/>
        </w:rPr>
      </w:pPr>
      <w:r w:rsidRPr="00426AF4">
        <w:rPr>
          <w:rFonts w:eastAsia="Calibri" w:cs="Calibri"/>
          <w:kern w:val="2"/>
          <w:sz w:val="22"/>
          <w:szCs w:val="22"/>
          <w:lang w:eastAsia="en-US" w:bidi="hi-IN"/>
        </w:rPr>
        <w:t>flaga miasta Ostrołęki: zielony, żółty, niebieski (zgodnie z załącznikiem nr 4 do Statutu Miasta Ostrołęki, stanowiącego załącznik do Uchwały Nr 510/LVIII/2006 z dnia 29 czerwca 2006 roku Rady Miejskiej w Ostrołęce w sprawie uchwalenia Statutu Miasta Ostrołęki),</w:t>
      </w:r>
    </w:p>
    <w:p w14:paraId="5DE0BCCE" w14:textId="77777777" w:rsidR="00426AF4" w:rsidRPr="00426AF4" w:rsidRDefault="00426AF4" w:rsidP="00426AF4">
      <w:pPr>
        <w:numPr>
          <w:ilvl w:val="2"/>
          <w:numId w:val="61"/>
        </w:numPr>
        <w:tabs>
          <w:tab w:val="num" w:pos="0"/>
        </w:tabs>
        <w:spacing w:before="0" w:after="0" w:line="240" w:lineRule="auto"/>
        <w:jc w:val="both"/>
        <w:textAlignment w:val="baseline"/>
        <w:rPr>
          <w:rFonts w:eastAsia="SimSun" w:cs="Calibri"/>
          <w:kern w:val="2"/>
          <w:sz w:val="22"/>
          <w:szCs w:val="22"/>
          <w:lang w:bidi="hi-IN"/>
        </w:rPr>
      </w:pPr>
      <w:r w:rsidRPr="00426AF4">
        <w:rPr>
          <w:rFonts w:eastAsia="Calibri" w:cs="Calibri"/>
          <w:kern w:val="2"/>
          <w:sz w:val="22"/>
          <w:szCs w:val="22"/>
          <w:lang w:eastAsia="en-US" w:bidi="hi-IN"/>
        </w:rPr>
        <w:t>herb miasta Ostrołęki: biały orzeł w żółtej koronie na czerwonej tarczy, wizerunek niedźwiedzia kroczącego po zielonej polanie (zgodnie z załącznikiem nr 2 do Statutu Miasta Ostrołęki, stanowiącego załącznik do Uchwały Nr 510/LVIII/2006 z dnia 29 czerwca 2006 roku Rady Miejskiej w Ostrołęce w sprawie uchwalenia statutu Miasta Ostrołęki).</w:t>
      </w:r>
    </w:p>
    <w:p w14:paraId="11B8044E" w14:textId="77777777" w:rsidR="00426AF4" w:rsidRPr="00426AF4" w:rsidRDefault="00426AF4" w:rsidP="00426AF4">
      <w:pPr>
        <w:spacing w:before="0" w:after="0" w:line="240" w:lineRule="auto"/>
        <w:ind w:left="142" w:firstLine="578"/>
        <w:jc w:val="both"/>
        <w:textAlignment w:val="baseline"/>
        <w:rPr>
          <w:rFonts w:eastAsia="SimSun" w:cs="Calibri"/>
          <w:kern w:val="2"/>
          <w:sz w:val="22"/>
          <w:szCs w:val="22"/>
          <w:lang w:bidi="hi-IN"/>
        </w:rPr>
      </w:pPr>
    </w:p>
    <w:p w14:paraId="5B89D32A" w14:textId="77777777" w:rsidR="00426AF4" w:rsidRPr="00426AF4" w:rsidRDefault="00426AF4" w:rsidP="00426AF4">
      <w:pPr>
        <w:keepNext/>
        <w:keepLines/>
        <w:spacing w:before="0" w:after="0" w:line="240" w:lineRule="auto"/>
        <w:jc w:val="both"/>
        <w:textAlignment w:val="baseline"/>
        <w:rPr>
          <w:rFonts w:eastAsia="SimSun" w:cs="Calibri"/>
          <w:kern w:val="2"/>
          <w:sz w:val="22"/>
          <w:szCs w:val="22"/>
          <w:lang w:bidi="hi-IN"/>
        </w:rPr>
      </w:pPr>
      <w:r w:rsidRPr="00426AF4">
        <w:rPr>
          <w:rFonts w:eastAsia="Calibri" w:cs="Calibri"/>
          <w:b/>
          <w:bCs/>
          <w:kern w:val="2"/>
          <w:sz w:val="22"/>
          <w:szCs w:val="22"/>
          <w:lang w:eastAsia="en-US" w:bidi="hi-IN"/>
        </w:rPr>
        <w:t>Wymagania:</w:t>
      </w:r>
    </w:p>
    <w:p w14:paraId="5176E040" w14:textId="1D85D15A" w:rsidR="00426AF4" w:rsidRPr="00426AF4" w:rsidRDefault="00426AF4" w:rsidP="00426AF4">
      <w:pPr>
        <w:pStyle w:val="Akapitzlist"/>
        <w:numPr>
          <w:ilvl w:val="3"/>
          <w:numId w:val="56"/>
        </w:numPr>
        <w:tabs>
          <w:tab w:val="clear" w:pos="3240"/>
          <w:tab w:val="num" w:pos="2977"/>
        </w:tabs>
        <w:spacing w:before="0" w:after="0" w:line="240" w:lineRule="auto"/>
        <w:ind w:left="284" w:hanging="284"/>
        <w:jc w:val="both"/>
        <w:textAlignment w:val="baseline"/>
        <w:rPr>
          <w:rFonts w:eastAsia="SimSun" w:cs="Calibri"/>
          <w:kern w:val="2"/>
          <w:sz w:val="22"/>
          <w:szCs w:val="22"/>
          <w:lang w:bidi="hi-IN"/>
        </w:rPr>
      </w:pPr>
      <w:r w:rsidRPr="00426AF4">
        <w:rPr>
          <w:rFonts w:eastAsia="SimSun" w:cs="Calibri"/>
          <w:kern w:val="2"/>
          <w:sz w:val="22"/>
          <w:szCs w:val="22"/>
          <w:lang w:eastAsia="pl-PL" w:bidi="hi-IN"/>
        </w:rPr>
        <w:t xml:space="preserve">Wykonawca jest wytwórcą odpadów w rozumieniu przepisów ustawy z dnia 14 grudnia 2012r. o odpadach (Dz.U. z 2023 r. poz. 1587 z </w:t>
      </w:r>
      <w:proofErr w:type="spellStart"/>
      <w:r w:rsidRPr="00426AF4">
        <w:rPr>
          <w:rFonts w:eastAsia="SimSun" w:cs="Calibri"/>
          <w:kern w:val="2"/>
          <w:sz w:val="22"/>
          <w:szCs w:val="22"/>
          <w:lang w:eastAsia="pl-PL" w:bidi="hi-IN"/>
        </w:rPr>
        <w:t>późn</w:t>
      </w:r>
      <w:proofErr w:type="spellEnd"/>
      <w:r w:rsidRPr="00426AF4">
        <w:rPr>
          <w:rFonts w:eastAsia="SimSun" w:cs="Calibri"/>
          <w:kern w:val="2"/>
          <w:sz w:val="22"/>
          <w:szCs w:val="22"/>
          <w:lang w:eastAsia="pl-PL" w:bidi="hi-IN"/>
        </w:rPr>
        <w:t>. zm.), związku z tym zobowiązany jest do przestrzegania przepisów tejże ustawy oraz przepisów wynikających z ustawy z dnia 27 kwietnia 2001 r. Prawo ochrony środowiska (Dz.U. z 2024 r. poz. 54). Wykonawca w trakcie realizacji przedmiotu umowy ma obowiązek w 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dokonania odbioru końcowego realizowanego zamówienia. Wszystkie materiały nienadające się do ponownego wbudowania i wymagające wywozu, a pochodzące z prowadzonych w ramach inwestycji robót będą stanowiły własność Wykonawcy.</w:t>
      </w:r>
      <w:r w:rsidRPr="00426AF4">
        <w:rPr>
          <w:rFonts w:eastAsia="Calibri" w:cs="Calibri"/>
          <w:bCs/>
          <w:kern w:val="2"/>
          <w:sz w:val="22"/>
          <w:szCs w:val="22"/>
          <w:lang w:bidi="hi-IN"/>
        </w:rPr>
        <w:t xml:space="preserve"> </w:t>
      </w:r>
    </w:p>
    <w:p w14:paraId="5885E9F7" w14:textId="77C98F4E" w:rsidR="00426AF4" w:rsidRPr="00426AF4" w:rsidRDefault="00426AF4" w:rsidP="00426AF4">
      <w:pPr>
        <w:pStyle w:val="Akapitzlist"/>
        <w:numPr>
          <w:ilvl w:val="3"/>
          <w:numId w:val="56"/>
        </w:numPr>
        <w:tabs>
          <w:tab w:val="clear" w:pos="3240"/>
          <w:tab w:val="num" w:pos="2977"/>
        </w:tabs>
        <w:spacing w:before="0" w:after="0" w:line="240" w:lineRule="auto"/>
        <w:ind w:left="284" w:hanging="284"/>
        <w:jc w:val="both"/>
        <w:textAlignment w:val="baseline"/>
        <w:rPr>
          <w:rFonts w:eastAsia="SimSun" w:cs="Calibri"/>
          <w:kern w:val="2"/>
          <w:sz w:val="22"/>
          <w:szCs w:val="22"/>
          <w:lang w:bidi="hi-IN"/>
        </w:rPr>
      </w:pPr>
      <w:r w:rsidRPr="00426AF4">
        <w:rPr>
          <w:rFonts w:eastAsia="SimSun" w:cs="Calibri"/>
          <w:kern w:val="2"/>
          <w:sz w:val="22"/>
          <w:szCs w:val="22"/>
          <w:lang w:eastAsia="pl-PL" w:bidi="hi-IN"/>
        </w:rPr>
        <w:t>Wykonawca jest odpowiedzialny za ochronę środowiska w miejscu prowadzenia robót i w jego otoczeniu.</w:t>
      </w:r>
    </w:p>
    <w:p w14:paraId="246D8618" w14:textId="77777777" w:rsidR="00426AF4" w:rsidRPr="00426AF4" w:rsidRDefault="00426AF4" w:rsidP="00426AF4">
      <w:pPr>
        <w:spacing w:before="0" w:after="0" w:line="240" w:lineRule="auto"/>
        <w:jc w:val="both"/>
        <w:textAlignment w:val="baseline"/>
        <w:rPr>
          <w:rFonts w:eastAsia="SimSun" w:cs="Calibri"/>
          <w:b/>
          <w:kern w:val="2"/>
          <w:sz w:val="22"/>
          <w:szCs w:val="22"/>
          <w:lang w:bidi="hi-IN"/>
        </w:rPr>
      </w:pPr>
    </w:p>
    <w:p w14:paraId="18BE06A3" w14:textId="77777777" w:rsidR="00426AF4" w:rsidRPr="00426AF4" w:rsidRDefault="00426AF4" w:rsidP="00426AF4">
      <w:pPr>
        <w:suppressAutoHyphens w:val="0"/>
        <w:autoSpaceDE w:val="0"/>
        <w:spacing w:before="0" w:after="0" w:line="240" w:lineRule="auto"/>
        <w:jc w:val="both"/>
        <w:rPr>
          <w:rFonts w:eastAsia="TimesNewRomanPSMT" w:cs="Calibri"/>
          <w:sz w:val="22"/>
          <w:szCs w:val="22"/>
          <w:lang w:eastAsia="pl-PL"/>
        </w:rPr>
      </w:pPr>
      <w:r w:rsidRPr="00426AF4">
        <w:rPr>
          <w:rFonts w:eastAsia="SimSun" w:cs="Calibri"/>
          <w:b/>
          <w:kern w:val="2"/>
          <w:sz w:val="22"/>
          <w:szCs w:val="22"/>
          <w:lang w:bidi="hi-IN"/>
        </w:rPr>
        <w:t>Ceny jednostkowe ujęte w ofercie powinny uwzględniać wszystkie koszty niezbędne do realizacji</w:t>
      </w:r>
      <w:r w:rsidRPr="00426AF4">
        <w:rPr>
          <w:rFonts w:eastAsia="TimesNewRomanPSMT" w:cs="Calibri"/>
          <w:sz w:val="22"/>
          <w:szCs w:val="22"/>
          <w:lang w:eastAsia="pl-PL"/>
        </w:rPr>
        <w:t xml:space="preserve"> </w:t>
      </w:r>
      <w:r w:rsidRPr="00426AF4">
        <w:rPr>
          <w:rFonts w:eastAsia="TimesNewRomanPSMT" w:cs="Calibri"/>
          <w:b/>
          <w:sz w:val="22"/>
          <w:szCs w:val="22"/>
          <w:lang w:eastAsia="pl-PL"/>
        </w:rPr>
        <w:t>przedmiotu umowy, a w szczególności:</w:t>
      </w:r>
    </w:p>
    <w:p w14:paraId="4D114C5E" w14:textId="77777777" w:rsidR="00426AF4" w:rsidRPr="00426AF4" w:rsidRDefault="00426AF4" w:rsidP="00A57F68">
      <w:pPr>
        <w:numPr>
          <w:ilvl w:val="0"/>
          <w:numId w:val="122"/>
        </w:numPr>
        <w:suppressAutoHyphens w:val="0"/>
        <w:autoSpaceDE w:val="0"/>
        <w:spacing w:before="0" w:after="0" w:line="240" w:lineRule="auto"/>
        <w:ind w:left="426"/>
        <w:jc w:val="both"/>
        <w:textAlignment w:val="baseline"/>
        <w:rPr>
          <w:rFonts w:eastAsia="TimesNewRomanPSMT" w:cs="Calibri"/>
          <w:sz w:val="22"/>
          <w:szCs w:val="22"/>
          <w:lang w:eastAsia="pl-PL"/>
        </w:rPr>
      </w:pPr>
      <w:r w:rsidRPr="00426AF4">
        <w:rPr>
          <w:rFonts w:eastAsia="TimesNewRomanPSMT" w:cs="Calibri"/>
          <w:sz w:val="22"/>
          <w:szCs w:val="22"/>
          <w:lang w:eastAsia="pl-PL"/>
        </w:rPr>
        <w:t>koszt wykonania i montażu tablic informacyjnych, wynikających z Prawa budowlanego i przepisów BHP,</w:t>
      </w:r>
    </w:p>
    <w:p w14:paraId="2BAB91FC" w14:textId="77777777" w:rsidR="00426AF4" w:rsidRPr="00426AF4" w:rsidRDefault="00426AF4" w:rsidP="00A57F68">
      <w:pPr>
        <w:numPr>
          <w:ilvl w:val="0"/>
          <w:numId w:val="122"/>
        </w:numPr>
        <w:suppressAutoHyphens w:val="0"/>
        <w:autoSpaceDE w:val="0"/>
        <w:spacing w:before="0" w:after="0" w:line="240" w:lineRule="auto"/>
        <w:ind w:left="426"/>
        <w:jc w:val="both"/>
        <w:textAlignment w:val="baseline"/>
        <w:rPr>
          <w:rFonts w:eastAsia="TimesNewRomanPSMT" w:cs="Calibri"/>
          <w:sz w:val="22"/>
          <w:szCs w:val="22"/>
          <w:lang w:eastAsia="pl-PL"/>
        </w:rPr>
      </w:pPr>
      <w:r w:rsidRPr="00426AF4">
        <w:rPr>
          <w:rFonts w:eastAsia="TimesNewRomanPSMT" w:cs="Calibri"/>
          <w:sz w:val="22"/>
          <w:szCs w:val="22"/>
          <w:lang w:eastAsia="pl-PL"/>
        </w:rPr>
        <w:t xml:space="preserve">koszt obsługi geodezyjnej, </w:t>
      </w:r>
    </w:p>
    <w:p w14:paraId="700C303C" w14:textId="77777777" w:rsidR="00426AF4" w:rsidRPr="00426AF4" w:rsidRDefault="00426AF4" w:rsidP="00A57F68">
      <w:pPr>
        <w:numPr>
          <w:ilvl w:val="0"/>
          <w:numId w:val="122"/>
        </w:numPr>
        <w:suppressAutoHyphens w:val="0"/>
        <w:autoSpaceDE w:val="0"/>
        <w:spacing w:before="0" w:after="0" w:line="240" w:lineRule="auto"/>
        <w:ind w:left="426"/>
        <w:jc w:val="both"/>
        <w:textAlignment w:val="baseline"/>
        <w:rPr>
          <w:rFonts w:eastAsia="TimesNewRomanPSMT" w:cs="Calibri"/>
          <w:sz w:val="22"/>
          <w:szCs w:val="22"/>
          <w:lang w:eastAsia="pl-PL"/>
        </w:rPr>
      </w:pPr>
      <w:r w:rsidRPr="00426AF4">
        <w:rPr>
          <w:rFonts w:eastAsia="TimesNewRomanPSMT" w:cs="Calibri"/>
          <w:sz w:val="22"/>
          <w:szCs w:val="22"/>
          <w:lang w:eastAsia="pl-PL"/>
        </w:rPr>
        <w:t>koszt opracowania dokumentacji powykonawczej wraz z kompletem protokołów, badań, certyfikatów, deklaracji itp. – 3 egz. w wersji papierowej i wersja elektroniczna na nośniku CD/DVD,</w:t>
      </w:r>
    </w:p>
    <w:p w14:paraId="1EA356C6" w14:textId="77777777" w:rsidR="00426AF4" w:rsidRPr="00426AF4" w:rsidRDefault="00426AF4" w:rsidP="00A57F68">
      <w:pPr>
        <w:numPr>
          <w:ilvl w:val="0"/>
          <w:numId w:val="122"/>
        </w:numPr>
        <w:suppressAutoHyphens w:val="0"/>
        <w:autoSpaceDE w:val="0"/>
        <w:spacing w:before="0" w:after="0" w:line="240" w:lineRule="auto"/>
        <w:ind w:left="426"/>
        <w:jc w:val="both"/>
        <w:textAlignment w:val="baseline"/>
        <w:rPr>
          <w:rFonts w:eastAsia="TimesNewRomanPSMT" w:cs="Calibri"/>
          <w:sz w:val="22"/>
          <w:szCs w:val="22"/>
          <w:lang w:eastAsia="pl-PL"/>
        </w:rPr>
      </w:pPr>
      <w:r w:rsidRPr="00426AF4">
        <w:rPr>
          <w:rFonts w:eastAsia="TimesNewRomanPSMT" w:cs="Calibri"/>
          <w:sz w:val="22"/>
          <w:szCs w:val="22"/>
          <w:lang w:eastAsia="pl-PL"/>
        </w:rPr>
        <w:t>koszt wykonania geodezyjnej inwentaryzacji powykonawczej – 3 egz.,</w:t>
      </w:r>
    </w:p>
    <w:p w14:paraId="7B44AFD6" w14:textId="77777777" w:rsidR="00426AF4" w:rsidRPr="00426AF4" w:rsidRDefault="00426AF4" w:rsidP="00A57F68">
      <w:pPr>
        <w:numPr>
          <w:ilvl w:val="0"/>
          <w:numId w:val="122"/>
        </w:numPr>
        <w:suppressAutoHyphens w:val="0"/>
        <w:autoSpaceDE w:val="0"/>
        <w:spacing w:before="0" w:after="0" w:line="240" w:lineRule="auto"/>
        <w:ind w:left="426"/>
        <w:jc w:val="both"/>
        <w:textAlignment w:val="baseline"/>
        <w:rPr>
          <w:rFonts w:eastAsia="TimesNewRomanPSMT" w:cs="Calibri"/>
          <w:sz w:val="22"/>
          <w:szCs w:val="22"/>
          <w:lang w:eastAsia="pl-PL"/>
        </w:rPr>
      </w:pPr>
      <w:r w:rsidRPr="00426AF4">
        <w:rPr>
          <w:rFonts w:eastAsia="TimesNewRomanPSMT" w:cs="Calibri"/>
          <w:sz w:val="22"/>
          <w:szCs w:val="22"/>
          <w:lang w:eastAsia="pl-PL"/>
        </w:rPr>
        <w:t xml:space="preserve">koszt przygotowania i wdrożenia czasowej organizacji ruchu na czas wykonywania robót budowlanych, </w:t>
      </w:r>
    </w:p>
    <w:p w14:paraId="151A90A4" w14:textId="77777777" w:rsidR="00426AF4" w:rsidRPr="00426AF4" w:rsidRDefault="00426AF4" w:rsidP="00A57F68">
      <w:pPr>
        <w:numPr>
          <w:ilvl w:val="0"/>
          <w:numId w:val="122"/>
        </w:numPr>
        <w:suppressAutoHyphens w:val="0"/>
        <w:autoSpaceDE w:val="0"/>
        <w:spacing w:before="0" w:after="0" w:line="240" w:lineRule="auto"/>
        <w:ind w:left="426"/>
        <w:jc w:val="both"/>
        <w:textAlignment w:val="baseline"/>
        <w:rPr>
          <w:rFonts w:eastAsia="TimesNewRomanPSMT" w:cs="Calibri"/>
          <w:sz w:val="22"/>
          <w:szCs w:val="22"/>
          <w:lang w:eastAsia="pl-PL"/>
        </w:rPr>
      </w:pPr>
      <w:r w:rsidRPr="00426AF4">
        <w:rPr>
          <w:rFonts w:eastAsia="TimesNewRomanPSMT" w:cs="Calibri"/>
          <w:sz w:val="22"/>
          <w:szCs w:val="22"/>
          <w:lang w:eastAsia="pl-PL"/>
        </w:rPr>
        <w:t>koszty organizacyjne, zapewnienie dojazdu do przyległych obiektów mieszkalnych i usługowych w trakcie realizacji robót,</w:t>
      </w:r>
    </w:p>
    <w:p w14:paraId="372BACA2" w14:textId="77777777" w:rsidR="00426AF4" w:rsidRPr="00426AF4" w:rsidRDefault="00426AF4" w:rsidP="00A57F68">
      <w:pPr>
        <w:numPr>
          <w:ilvl w:val="0"/>
          <w:numId w:val="122"/>
        </w:numPr>
        <w:suppressAutoHyphens w:val="0"/>
        <w:autoSpaceDE w:val="0"/>
        <w:spacing w:before="0" w:after="0" w:line="240" w:lineRule="auto"/>
        <w:ind w:left="426"/>
        <w:jc w:val="both"/>
        <w:textAlignment w:val="baseline"/>
        <w:rPr>
          <w:rFonts w:eastAsia="TimesNewRomanPSMT" w:cs="Calibri"/>
          <w:sz w:val="22"/>
          <w:szCs w:val="22"/>
          <w:lang w:eastAsia="pl-PL"/>
        </w:rPr>
      </w:pPr>
      <w:r w:rsidRPr="00426AF4">
        <w:rPr>
          <w:rFonts w:eastAsia="TimesNewRomanPSMT" w:cs="Calibri"/>
          <w:sz w:val="22"/>
          <w:szCs w:val="22"/>
          <w:lang w:eastAsia="pl-PL"/>
        </w:rPr>
        <w:t>koszt oznakowania i zabezpieczenia robót i terenu budowy,</w:t>
      </w:r>
    </w:p>
    <w:p w14:paraId="218AA084" w14:textId="77777777" w:rsidR="00426AF4" w:rsidRPr="00426AF4" w:rsidRDefault="00426AF4" w:rsidP="00A57F68">
      <w:pPr>
        <w:numPr>
          <w:ilvl w:val="0"/>
          <w:numId w:val="122"/>
        </w:numPr>
        <w:suppressAutoHyphens w:val="0"/>
        <w:autoSpaceDE w:val="0"/>
        <w:spacing w:before="0" w:after="0" w:line="240" w:lineRule="auto"/>
        <w:ind w:left="426"/>
        <w:jc w:val="both"/>
        <w:textAlignment w:val="baseline"/>
        <w:rPr>
          <w:rFonts w:eastAsia="TimesNewRomanPSMT" w:cs="Calibri"/>
          <w:sz w:val="22"/>
          <w:szCs w:val="22"/>
          <w:lang w:eastAsia="pl-PL"/>
        </w:rPr>
      </w:pPr>
      <w:r w:rsidRPr="00426AF4">
        <w:rPr>
          <w:rFonts w:eastAsia="TimesNewRomanPSMT" w:cs="Calibri"/>
          <w:sz w:val="22"/>
          <w:szCs w:val="22"/>
          <w:lang w:eastAsia="pl-PL"/>
        </w:rPr>
        <w:t>koszt zużycia energii elektrycznej, wody i kanalizacji sanitarnej na potrzeby prowadzonych robót budowlanych.</w:t>
      </w:r>
    </w:p>
    <w:p w14:paraId="2FD1CCC9" w14:textId="5C26593E" w:rsidR="00DE5E05" w:rsidRDefault="00DE5E05" w:rsidP="003541AD">
      <w:pPr>
        <w:tabs>
          <w:tab w:val="left" w:pos="900"/>
        </w:tabs>
        <w:spacing w:before="0" w:after="0" w:line="240" w:lineRule="auto"/>
        <w:textAlignment w:val="baseline"/>
        <w:rPr>
          <w:rFonts w:eastAsia="SimSun" w:cs="Calibri"/>
          <w:b/>
          <w:bCs/>
          <w:kern w:val="2"/>
          <w:sz w:val="22"/>
          <w:szCs w:val="22"/>
          <w:lang w:bidi="hi-IN"/>
        </w:rPr>
      </w:pPr>
    </w:p>
    <w:p w14:paraId="463A8D5E" w14:textId="51921806" w:rsidR="000C1335" w:rsidRDefault="000C1335" w:rsidP="003541AD">
      <w:pPr>
        <w:tabs>
          <w:tab w:val="left" w:pos="900"/>
        </w:tabs>
        <w:spacing w:before="0" w:after="0" w:line="240" w:lineRule="auto"/>
        <w:textAlignment w:val="baseline"/>
        <w:rPr>
          <w:rFonts w:eastAsia="SimSun" w:cs="Calibri"/>
          <w:b/>
          <w:bCs/>
          <w:kern w:val="2"/>
          <w:sz w:val="22"/>
          <w:szCs w:val="22"/>
          <w:lang w:bidi="hi-IN"/>
        </w:rPr>
      </w:pPr>
      <w:r w:rsidRPr="008B0720">
        <w:rPr>
          <w:rFonts w:eastAsia="SimSun" w:cs="Calibri"/>
          <w:b/>
          <w:bCs/>
          <w:kern w:val="2"/>
          <w:sz w:val="22"/>
          <w:szCs w:val="22"/>
          <w:lang w:bidi="hi-IN"/>
        </w:rPr>
        <w:t>Załączniki:</w:t>
      </w:r>
    </w:p>
    <w:p w14:paraId="6CB07815" w14:textId="11708EED" w:rsidR="008B0720" w:rsidRPr="008B0720" w:rsidRDefault="008B0720" w:rsidP="003541AD">
      <w:pPr>
        <w:tabs>
          <w:tab w:val="left" w:pos="900"/>
        </w:tabs>
        <w:spacing w:before="0" w:after="0" w:line="240" w:lineRule="auto"/>
        <w:textAlignment w:val="baseline"/>
        <w:rPr>
          <w:rFonts w:eastAsia="SimSun" w:cs="Calibri"/>
          <w:bCs/>
          <w:kern w:val="2"/>
          <w:sz w:val="22"/>
          <w:szCs w:val="22"/>
          <w:lang w:bidi="hi-IN"/>
        </w:rPr>
      </w:pPr>
      <w:r w:rsidRPr="008B0720">
        <w:rPr>
          <w:rFonts w:eastAsia="SimSun" w:cs="Calibri"/>
          <w:bCs/>
          <w:kern w:val="2"/>
          <w:sz w:val="22"/>
          <w:szCs w:val="22"/>
          <w:lang w:bidi="hi-IN"/>
        </w:rPr>
        <w:t>1) dokumentacja techniczna</w:t>
      </w:r>
      <w:r>
        <w:rPr>
          <w:rFonts w:eastAsia="SimSun" w:cs="Calibri"/>
          <w:bCs/>
          <w:kern w:val="2"/>
          <w:sz w:val="22"/>
          <w:szCs w:val="22"/>
          <w:lang w:bidi="hi-IN"/>
        </w:rPr>
        <w:t>,</w:t>
      </w:r>
    </w:p>
    <w:p w14:paraId="3FC2D0F9" w14:textId="1C64BF1F" w:rsidR="008B0720" w:rsidRPr="008B0720" w:rsidRDefault="008B0720" w:rsidP="003541AD">
      <w:pPr>
        <w:tabs>
          <w:tab w:val="left" w:pos="900"/>
        </w:tabs>
        <w:spacing w:before="0" w:after="0" w:line="240" w:lineRule="auto"/>
        <w:textAlignment w:val="baseline"/>
        <w:rPr>
          <w:rFonts w:eastAsia="SimSun" w:cs="Calibri"/>
          <w:bCs/>
          <w:kern w:val="2"/>
          <w:sz w:val="22"/>
          <w:szCs w:val="22"/>
          <w:lang w:bidi="hi-IN"/>
        </w:rPr>
      </w:pPr>
      <w:r w:rsidRPr="008B0720">
        <w:rPr>
          <w:rFonts w:eastAsia="SimSun" w:cs="Calibri"/>
          <w:bCs/>
          <w:kern w:val="2"/>
          <w:sz w:val="22"/>
          <w:szCs w:val="22"/>
          <w:lang w:bidi="hi-IN"/>
        </w:rPr>
        <w:t>2) STWIORB</w:t>
      </w:r>
      <w:r>
        <w:rPr>
          <w:rFonts w:eastAsia="SimSun" w:cs="Calibri"/>
          <w:bCs/>
          <w:kern w:val="2"/>
          <w:sz w:val="22"/>
          <w:szCs w:val="22"/>
          <w:lang w:bidi="hi-IN"/>
        </w:rPr>
        <w:t>,</w:t>
      </w:r>
    </w:p>
    <w:p w14:paraId="19F86E89" w14:textId="58D7FAFC" w:rsidR="008B0720" w:rsidRPr="008B0720" w:rsidRDefault="008B0720" w:rsidP="003541AD">
      <w:pPr>
        <w:tabs>
          <w:tab w:val="left" w:pos="900"/>
        </w:tabs>
        <w:spacing w:before="0" w:after="0" w:line="240" w:lineRule="auto"/>
        <w:textAlignment w:val="baseline"/>
        <w:rPr>
          <w:rFonts w:eastAsia="SimSun" w:cs="Calibri"/>
          <w:bCs/>
          <w:kern w:val="2"/>
          <w:sz w:val="22"/>
          <w:szCs w:val="22"/>
          <w:lang w:bidi="hi-IN"/>
        </w:rPr>
      </w:pPr>
      <w:r w:rsidRPr="008B0720">
        <w:rPr>
          <w:rFonts w:eastAsia="SimSun" w:cs="Calibri"/>
          <w:bCs/>
          <w:kern w:val="2"/>
          <w:sz w:val="22"/>
          <w:szCs w:val="22"/>
          <w:lang w:bidi="hi-IN"/>
        </w:rPr>
        <w:lastRenderedPageBreak/>
        <w:t>3) przedmiar</w:t>
      </w:r>
      <w:r>
        <w:rPr>
          <w:rFonts w:eastAsia="SimSun" w:cs="Calibri"/>
          <w:bCs/>
          <w:kern w:val="2"/>
          <w:sz w:val="22"/>
          <w:szCs w:val="22"/>
          <w:lang w:bidi="hi-IN"/>
        </w:rPr>
        <w:t>,</w:t>
      </w:r>
    </w:p>
    <w:p w14:paraId="39D064FB" w14:textId="67C7C4A9" w:rsidR="008B0720" w:rsidRPr="008B0720" w:rsidRDefault="008B0720" w:rsidP="003541AD">
      <w:pPr>
        <w:tabs>
          <w:tab w:val="left" w:pos="900"/>
        </w:tabs>
        <w:spacing w:before="0" w:after="0" w:line="240" w:lineRule="auto"/>
        <w:textAlignment w:val="baseline"/>
        <w:rPr>
          <w:rFonts w:eastAsia="SimSun" w:cs="Calibri"/>
          <w:bCs/>
          <w:kern w:val="2"/>
          <w:sz w:val="22"/>
          <w:szCs w:val="22"/>
          <w:lang w:bidi="hi-IN"/>
        </w:rPr>
      </w:pPr>
      <w:r w:rsidRPr="008B0720">
        <w:rPr>
          <w:rFonts w:eastAsia="SimSun" w:cs="Calibri"/>
          <w:bCs/>
          <w:kern w:val="2"/>
          <w:sz w:val="22"/>
          <w:szCs w:val="22"/>
          <w:lang w:bidi="hi-IN"/>
        </w:rPr>
        <w:t>4) projekt stałej organizacji ruchu</w:t>
      </w:r>
      <w:r>
        <w:rPr>
          <w:rFonts w:eastAsia="SimSun" w:cs="Calibri"/>
          <w:bCs/>
          <w:kern w:val="2"/>
          <w:sz w:val="22"/>
          <w:szCs w:val="22"/>
          <w:lang w:bidi="hi-IN"/>
        </w:rPr>
        <w:t>,</w:t>
      </w:r>
    </w:p>
    <w:p w14:paraId="3654EDC7" w14:textId="3D2DCA16" w:rsidR="008B0720" w:rsidRPr="008B0720" w:rsidRDefault="008B0720" w:rsidP="003541AD">
      <w:pPr>
        <w:tabs>
          <w:tab w:val="left" w:pos="900"/>
        </w:tabs>
        <w:spacing w:before="0" w:after="0" w:line="240" w:lineRule="auto"/>
        <w:textAlignment w:val="baseline"/>
        <w:rPr>
          <w:rFonts w:eastAsia="SimSun" w:cs="Calibri"/>
          <w:bCs/>
          <w:kern w:val="2"/>
          <w:sz w:val="22"/>
          <w:szCs w:val="22"/>
          <w:lang w:bidi="hi-IN"/>
        </w:rPr>
      </w:pPr>
      <w:r w:rsidRPr="008B0720">
        <w:rPr>
          <w:rFonts w:eastAsia="SimSun" w:cs="Calibri"/>
          <w:bCs/>
          <w:kern w:val="2"/>
          <w:sz w:val="22"/>
          <w:szCs w:val="22"/>
          <w:lang w:bidi="hi-IN"/>
        </w:rPr>
        <w:t>5) uzgodnienia</w:t>
      </w:r>
    </w:p>
    <w:sectPr w:rsidR="008B0720" w:rsidRPr="008B0720" w:rsidSect="004B0FA2">
      <w:headerReference w:type="default" r:id="rId16"/>
      <w:footerReference w:type="default" r:id="rId17"/>
      <w:headerReference w:type="first" r:id="rId18"/>
      <w:footerReference w:type="first" r:id="rId19"/>
      <w:pgSz w:w="11906" w:h="16838" w:code="9"/>
      <w:pgMar w:top="680" w:right="992" w:bottom="680"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7793A0" w14:textId="77777777" w:rsidR="004B0FA2" w:rsidRDefault="004B0FA2">
      <w:pPr>
        <w:spacing w:before="0" w:after="0" w:line="240" w:lineRule="auto"/>
      </w:pPr>
      <w:r>
        <w:separator/>
      </w:r>
    </w:p>
  </w:endnote>
  <w:endnote w:type="continuationSeparator" w:id="0">
    <w:p w14:paraId="5CA6555A" w14:textId="77777777" w:rsidR="004B0FA2" w:rsidRDefault="004B0FA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1">
    <w:altName w:val="Times New Roman"/>
    <w:charset w:val="00"/>
    <w:family w:val="auto"/>
    <w:pitch w:val="default"/>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Arial"/>
    <w:panose1 w:val="020B0602030504020204"/>
    <w:charset w:val="00"/>
    <w:family w:val="swiss"/>
    <w:pitch w:val="variable"/>
    <w:sig w:usb0="00000003" w:usb1="00000000" w:usb2="00000000" w:usb3="00000000" w:csb0="00000001" w:csb1="00000000"/>
  </w:font>
  <w:font w:name="TimesNewRoman">
    <w:altName w:val="Times New Roman"/>
    <w:charset w:val="00"/>
    <w:family w:val="roman"/>
    <w:pitch w:val="default"/>
  </w:font>
  <w:font w:name="Times-Roman">
    <w:altName w:val="Times New Roman"/>
    <w:charset w:val="00"/>
    <w:family w:val="roman"/>
    <w:pitch w:val="default"/>
  </w:font>
  <w:font w:name="Open Sans">
    <w:charset w:val="00"/>
    <w:family w:val="swiss"/>
    <w:pitch w:val="variable"/>
    <w:sig w:usb0="E00002EF" w:usb1="4000205B" w:usb2="00000028" w:usb3="00000000" w:csb0="0000019F" w:csb1="00000000"/>
  </w:font>
  <w:font w:name="Liberation Serif">
    <w:panose1 w:val="02020603050405020304"/>
    <w:charset w:val="EE"/>
    <w:family w:val="roman"/>
    <w:pitch w:val="variable"/>
    <w:sig w:usb0="E0000AFF" w:usb1="500078FF" w:usb2="00000021" w:usb3="00000000" w:csb0="000001BF" w:csb1="00000000"/>
  </w:font>
  <w:font w:name="TTE1883A60t00">
    <w:altName w:val="MS Mincho"/>
    <w:charset w:val="80"/>
    <w:family w:val="auto"/>
    <w:pitch w:val="default"/>
  </w:font>
  <w:font w:name="TTE188D4F0t00">
    <w:altName w:val="Times New Roman"/>
    <w:charset w:val="00"/>
    <w:family w:val="auto"/>
    <w:pitch w:val="default"/>
  </w:font>
  <w:font w:name="TimesNewRomanPSMT">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3CC73C" w14:textId="77777777" w:rsidR="006C4959" w:rsidRDefault="004F6299" w:rsidP="00B52F50">
    <w:pPr>
      <w:spacing w:after="0"/>
      <w:ind w:right="425"/>
      <w:jc w:val="center"/>
      <w:rPr>
        <w:i/>
        <w:sz w:val="16"/>
        <w:szCs w:val="16"/>
      </w:rPr>
    </w:pPr>
    <w:r>
      <w:rPr>
        <w:i/>
        <w:sz w:val="16"/>
        <w:szCs w:val="16"/>
      </w:rPr>
      <w:pict w14:anchorId="2E3E8B25">
        <v:rect id="_x0000_i1025" style="width:0;height:1.5pt" o:hralign="center" o:hrstd="t" o:hr="t" fillcolor="#a0a0a0" stroked="f"/>
      </w:pict>
    </w:r>
  </w:p>
  <w:p w14:paraId="14B4501F" w14:textId="6B7ECC79" w:rsidR="006C4959" w:rsidRPr="00215CCC" w:rsidRDefault="006C4959" w:rsidP="00D003BA">
    <w:pPr>
      <w:ind w:right="425"/>
      <w:jc w:val="center"/>
      <w:rPr>
        <w:i/>
      </w:rPr>
    </w:pPr>
    <w:r w:rsidRPr="00215CCC">
      <w:rPr>
        <w:i/>
        <w:sz w:val="16"/>
        <w:szCs w:val="16"/>
      </w:rPr>
      <w:t>SWZ na realizację zadania pn.:</w:t>
    </w:r>
    <w:r w:rsidRPr="00215CCC">
      <w:rPr>
        <w:rFonts w:cs="Arial"/>
        <w:i/>
        <w:sz w:val="16"/>
        <w:szCs w:val="16"/>
      </w:rPr>
      <w:t xml:space="preserve"> </w:t>
    </w:r>
    <w:r>
      <w:rPr>
        <w:rFonts w:cs="Arial"/>
        <w:i/>
        <w:sz w:val="16"/>
        <w:szCs w:val="16"/>
      </w:rPr>
      <w:t>„</w:t>
    </w:r>
    <w:r w:rsidRPr="00AC132F">
      <w:rPr>
        <w:bCs/>
        <w:i/>
        <w:sz w:val="16"/>
        <w:szCs w:val="16"/>
      </w:rPr>
      <w:t>Remont ulicy Jana Kilińskiego w Ostrołęce</w:t>
    </w:r>
    <w:r w:rsidRPr="00D7711B">
      <w:rPr>
        <w:i/>
        <w:sz w:val="16"/>
        <w:szCs w:val="16"/>
      </w:rPr>
      <w:t>”</w:t>
    </w:r>
  </w:p>
  <w:p w14:paraId="64726A89" w14:textId="6354E64C" w:rsidR="006C4959" w:rsidRDefault="006C4959" w:rsidP="00D003BA">
    <w:pPr>
      <w:spacing w:after="120"/>
      <w:ind w:right="425"/>
      <w:jc w:val="right"/>
    </w:pPr>
    <w:r>
      <w:rPr>
        <w:i/>
        <w:sz w:val="16"/>
        <w:szCs w:val="16"/>
      </w:rPr>
      <w:t xml:space="preserve">Strona </w:t>
    </w:r>
    <w:r>
      <w:rPr>
        <w:i/>
        <w:sz w:val="16"/>
        <w:szCs w:val="16"/>
      </w:rPr>
      <w:fldChar w:fldCharType="begin"/>
    </w:r>
    <w:r>
      <w:rPr>
        <w:i/>
        <w:sz w:val="16"/>
        <w:szCs w:val="16"/>
      </w:rPr>
      <w:instrText xml:space="preserve"> PAGE </w:instrText>
    </w:r>
    <w:r>
      <w:rPr>
        <w:i/>
        <w:sz w:val="16"/>
        <w:szCs w:val="16"/>
      </w:rPr>
      <w:fldChar w:fldCharType="separate"/>
    </w:r>
    <w:r w:rsidR="005C5457">
      <w:rPr>
        <w:i/>
        <w:noProof/>
        <w:sz w:val="16"/>
        <w:szCs w:val="16"/>
      </w:rPr>
      <w:t>60</w:t>
    </w:r>
    <w:r>
      <w:rPr>
        <w:i/>
        <w:sz w:val="16"/>
        <w:szCs w:val="16"/>
      </w:rPr>
      <w:fldChar w:fldCharType="end"/>
    </w:r>
    <w:r>
      <w:rPr>
        <w:i/>
        <w:sz w:val="16"/>
        <w:szCs w:val="16"/>
      </w:rPr>
      <w:t xml:space="preserve"> z </w:t>
    </w:r>
    <w:r>
      <w:rPr>
        <w:i/>
        <w:sz w:val="16"/>
        <w:szCs w:val="16"/>
      </w:rPr>
      <w:fldChar w:fldCharType="begin"/>
    </w:r>
    <w:r>
      <w:rPr>
        <w:i/>
        <w:sz w:val="16"/>
        <w:szCs w:val="16"/>
      </w:rPr>
      <w:instrText xml:space="preserve"> NUMPAGES \* ARABIC </w:instrText>
    </w:r>
    <w:r>
      <w:rPr>
        <w:i/>
        <w:sz w:val="16"/>
        <w:szCs w:val="16"/>
      </w:rPr>
      <w:fldChar w:fldCharType="separate"/>
    </w:r>
    <w:r w:rsidR="005C5457">
      <w:rPr>
        <w:i/>
        <w:noProof/>
        <w:sz w:val="16"/>
        <w:szCs w:val="16"/>
      </w:rPr>
      <w:t>61</w:t>
    </w:r>
    <w:r>
      <w:rP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140CDA" w14:textId="77777777" w:rsidR="006C4959" w:rsidRDefault="006C4959">
    <w:pPr>
      <w:jc w:val="center"/>
    </w:pPr>
  </w:p>
  <w:p w14:paraId="573DFDBB" w14:textId="77777777" w:rsidR="006C4959" w:rsidRDefault="006C4959">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77E311" w14:textId="77777777" w:rsidR="004B0FA2" w:rsidRDefault="004B0FA2">
      <w:pPr>
        <w:spacing w:before="0" w:after="0" w:line="240" w:lineRule="auto"/>
      </w:pPr>
      <w:r>
        <w:separator/>
      </w:r>
    </w:p>
  </w:footnote>
  <w:footnote w:type="continuationSeparator" w:id="0">
    <w:p w14:paraId="6A8CB113" w14:textId="77777777" w:rsidR="004B0FA2" w:rsidRDefault="004B0FA2">
      <w:pPr>
        <w:spacing w:before="0" w:after="0" w:line="240" w:lineRule="auto"/>
      </w:pPr>
      <w:r>
        <w:continuationSeparator/>
      </w:r>
    </w:p>
  </w:footnote>
  <w:footnote w:id="1">
    <w:p w14:paraId="5B7823A5" w14:textId="2E7C7AED" w:rsidR="006C4959" w:rsidRDefault="006C4959">
      <w:pPr>
        <w:pStyle w:val="Tekstprzypisudolnego"/>
        <w:spacing w:before="0" w:after="120" w:line="240" w:lineRule="auto"/>
      </w:pPr>
      <w:r>
        <w:rPr>
          <w:rStyle w:val="Znakiprzypiswdolnych"/>
          <w:rFonts w:ascii="Liberation Serif" w:hAnsi="Liberation Serif"/>
        </w:rPr>
        <w:footnoteRef/>
      </w:r>
      <w:r>
        <w:t xml:space="preserve"> </w:t>
      </w:r>
      <w:r>
        <w:rPr>
          <w:rFonts w:cs="Tahoma"/>
        </w:rPr>
        <w:t xml:space="preserve">Należy podać mającą zastosowanie podstawę wykluczenia spośród wymienionych w 108 ust. 1 pkt 1, 2 i 5 lub art. 109 ust. 1 pkt </w:t>
      </w:r>
      <w:r w:rsidR="00DB6002">
        <w:rPr>
          <w:rFonts w:cs="Tahoma"/>
        </w:rPr>
        <w:t>1),</w:t>
      </w:r>
      <w:r>
        <w:rPr>
          <w:rFonts w:cs="Tahoma"/>
        </w:rPr>
        <w:t xml:space="preserve"> 4)</w:t>
      </w:r>
      <w:r w:rsidR="00DB6002">
        <w:rPr>
          <w:rFonts w:cs="Tahoma"/>
        </w:rPr>
        <w:t>, 5) i 7)</w:t>
      </w:r>
      <w:r>
        <w:rPr>
          <w:rFonts w:cs="Tahoma"/>
        </w:rPr>
        <w:t xml:space="preserve"> ustawy Pzp.</w:t>
      </w:r>
    </w:p>
  </w:footnote>
  <w:footnote w:id="2">
    <w:p w14:paraId="2AFC6ADA" w14:textId="77777777" w:rsidR="006C4959" w:rsidRDefault="006C4959">
      <w:pPr>
        <w:pStyle w:val="Tekstprzypisudolnego"/>
        <w:spacing w:before="0" w:after="120" w:line="240" w:lineRule="auto"/>
      </w:pPr>
      <w:r>
        <w:rPr>
          <w:rStyle w:val="Znakiprzypiswdolnych"/>
          <w:rFonts w:ascii="Liberation Serif" w:hAnsi="Liberation Serif"/>
        </w:rPr>
        <w:footnoteRef/>
      </w:r>
      <w:r>
        <w:rPr>
          <w:rFonts w:cs="Tahoma"/>
        </w:rPr>
        <w:t xml:space="preserve"> W przypadku gdy nie dotyczy, należy daną treść oświadczenia wykreślić.</w:t>
      </w:r>
    </w:p>
  </w:footnote>
  <w:footnote w:id="3">
    <w:p w14:paraId="309BF4FA" w14:textId="1B036FCF" w:rsidR="006C4959" w:rsidRDefault="006C4959">
      <w:pPr>
        <w:pStyle w:val="Tekstprzypisudolnego"/>
        <w:spacing w:before="0" w:after="0" w:line="240" w:lineRule="auto"/>
      </w:pPr>
      <w:r>
        <w:rPr>
          <w:rStyle w:val="Znakiprzypiswdolnych"/>
          <w:rFonts w:ascii="Liberation Serif" w:hAnsi="Liberation Serif"/>
        </w:rPr>
        <w:footnoteRef/>
      </w:r>
      <w:r>
        <w:rPr>
          <w:sz w:val="18"/>
          <w:szCs w:val="18"/>
        </w:rPr>
        <w:t xml:space="preserve"> </w:t>
      </w:r>
      <w:r>
        <w:rPr>
          <w:rFonts w:cs="Tahoma"/>
          <w:sz w:val="18"/>
          <w:szCs w:val="18"/>
        </w:rPr>
        <w:t xml:space="preserve">Należy podać mającą zastosowanie podstawę wykluczenia spośród wymienionych w 108 ust. 1 pkt 1, 2 i 5 lub art. 109 ust. 1 pkt </w:t>
      </w:r>
      <w:r w:rsidR="00DB6002">
        <w:rPr>
          <w:rFonts w:cs="Tahoma"/>
          <w:sz w:val="18"/>
          <w:szCs w:val="18"/>
        </w:rPr>
        <w:t xml:space="preserve">1), </w:t>
      </w:r>
      <w:r>
        <w:rPr>
          <w:rFonts w:cs="Tahoma"/>
          <w:sz w:val="18"/>
          <w:szCs w:val="18"/>
        </w:rPr>
        <w:t>4)</w:t>
      </w:r>
      <w:r w:rsidR="00DB6002">
        <w:rPr>
          <w:rFonts w:cs="Tahoma"/>
          <w:sz w:val="18"/>
          <w:szCs w:val="18"/>
        </w:rPr>
        <w:t>, 5) i 7)</w:t>
      </w:r>
      <w:r>
        <w:rPr>
          <w:rFonts w:cs="Tahoma"/>
          <w:sz w:val="18"/>
          <w:szCs w:val="18"/>
        </w:rPr>
        <w:t xml:space="preserve"> ustawy Pzp.</w:t>
      </w:r>
    </w:p>
  </w:footnote>
  <w:footnote w:id="4">
    <w:p w14:paraId="6A11F51B" w14:textId="77777777" w:rsidR="006C4959" w:rsidRDefault="006C4959">
      <w:pPr>
        <w:pStyle w:val="Tekstprzypisudolnego"/>
        <w:spacing w:before="0" w:after="0" w:line="240" w:lineRule="auto"/>
      </w:pPr>
      <w:r>
        <w:rPr>
          <w:rStyle w:val="Znakiprzypiswdolnych"/>
          <w:rFonts w:ascii="Liberation Serif" w:hAnsi="Liberation Serif"/>
        </w:rPr>
        <w:footnoteRef/>
      </w:r>
      <w:r>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BB776B" w14:textId="52EB93A9" w:rsidR="006C4959" w:rsidRPr="00EE34A8" w:rsidRDefault="006C4959" w:rsidP="00EE34A8">
    <w:pPr>
      <w:pStyle w:val="Nagwek"/>
      <w:tabs>
        <w:tab w:val="clear" w:pos="4536"/>
        <w:tab w:val="clear" w:pos="9072"/>
        <w:tab w:val="left" w:pos="2475"/>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993FA5" w14:textId="025EBF5A" w:rsidR="006C4959" w:rsidRDefault="006C4959" w:rsidP="00EE34A8">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96B4E9D4"/>
    <w:name w:val="WW8Num2"/>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multilevel"/>
    <w:tmpl w:val="1E90CEB8"/>
    <w:name w:val="WW8Num3"/>
    <w:lvl w:ilvl="0">
      <w:start w:val="1"/>
      <w:numFmt w:val="decimal"/>
      <w:lvlText w:val="%1."/>
      <w:lvlJc w:val="left"/>
      <w:pPr>
        <w:tabs>
          <w:tab w:val="num" w:pos="0"/>
        </w:tabs>
        <w:ind w:left="4320" w:hanging="360"/>
      </w:pPr>
      <w:rPr>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val="0"/>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3" w15:restartNumberingAfterBreak="0">
    <w:nsid w:val="00000004"/>
    <w:multiLevelType w:val="singleLevel"/>
    <w:tmpl w:val="04150011"/>
    <w:lvl w:ilvl="0">
      <w:start w:val="1"/>
      <w:numFmt w:val="decimal"/>
      <w:lvlText w:val="%1)"/>
      <w:lvlJc w:val="left"/>
      <w:pPr>
        <w:ind w:left="720" w:hanging="360"/>
      </w:pPr>
      <w:rPr>
        <w:rFonts w:hint="default"/>
        <w:b w:val="0"/>
        <w:bCs/>
        <w:i w:val="0"/>
        <w:color w:val="000000"/>
        <w:kern w:val="2"/>
        <w:sz w:val="22"/>
        <w:szCs w:val="22"/>
        <w:lang w:eastAsia="zh-CN"/>
      </w:rPr>
    </w:lvl>
  </w:abstractNum>
  <w:abstractNum w:abstractNumId="4" w15:restartNumberingAfterBreak="0">
    <w:nsid w:val="00000005"/>
    <w:multiLevelType w:val="multilevel"/>
    <w:tmpl w:val="41387010"/>
    <w:name w:val="WW8Num5"/>
    <w:lvl w:ilvl="0">
      <w:start w:val="1"/>
      <w:numFmt w:val="decimal"/>
      <w:lvlText w:val="%1)"/>
      <w:lvlJc w:val="left"/>
      <w:pPr>
        <w:tabs>
          <w:tab w:val="num" w:pos="1080"/>
        </w:tabs>
        <w:ind w:left="1080" w:hanging="360"/>
      </w:pPr>
      <w:rPr>
        <w:rFonts w:ascii="Calibri" w:eastAsia="Times New Roman" w:hAnsi="Calibri" w:cs="Calibri"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Calibri" w:cs="Times New Roman"/>
        <w:kern w:val="2"/>
        <w:sz w:val="22"/>
        <w:szCs w:val="22"/>
        <w:lang w:eastAsia="zh-CN"/>
      </w:rPr>
    </w:lvl>
    <w:lvl w:ilvl="1">
      <w:start w:val="1"/>
      <w:numFmt w:val="lowerLetter"/>
      <w:lvlText w:val="%2."/>
      <w:lvlJc w:val="left"/>
      <w:pPr>
        <w:tabs>
          <w:tab w:val="num" w:pos="0"/>
        </w:tabs>
        <w:ind w:left="1440" w:hanging="360"/>
      </w:pPr>
      <w:rPr>
        <w:rFonts w:eastAsia="Calibri" w:cs="Times New Roman"/>
        <w:kern w:val="2"/>
        <w:sz w:val="22"/>
        <w:szCs w:val="22"/>
        <w:lang w:eastAsia="zh-CN"/>
      </w:rPr>
    </w:lvl>
    <w:lvl w:ilvl="2">
      <w:start w:val="1"/>
      <w:numFmt w:val="decimal"/>
      <w:lvlText w:val="%3)"/>
      <w:lvlJc w:val="left"/>
      <w:pPr>
        <w:tabs>
          <w:tab w:val="num" w:pos="0"/>
        </w:tabs>
        <w:ind w:left="2160" w:hanging="180"/>
      </w:pPr>
      <w:rPr>
        <w:rFonts w:eastAsia="Calibri" w:cs="Times New Roman"/>
        <w:kern w:val="2"/>
        <w:sz w:val="22"/>
        <w:szCs w:val="22"/>
        <w:lang w:eastAsia="zh-CN"/>
      </w:rPr>
    </w:lvl>
    <w:lvl w:ilvl="3">
      <w:start w:val="1"/>
      <w:numFmt w:val="decimal"/>
      <w:lvlText w:val="%4."/>
      <w:lvlJc w:val="left"/>
      <w:pPr>
        <w:tabs>
          <w:tab w:val="num" w:pos="0"/>
        </w:tabs>
        <w:ind w:left="2880" w:hanging="360"/>
      </w:pPr>
      <w:rPr>
        <w:rFonts w:eastAsia="Calibri" w:cs="Times New Roman"/>
        <w:kern w:val="2"/>
        <w:sz w:val="22"/>
        <w:szCs w:val="22"/>
        <w:lang w:eastAsia="zh-CN"/>
      </w:rPr>
    </w:lvl>
    <w:lvl w:ilvl="4">
      <w:start w:val="1"/>
      <w:numFmt w:val="lowerLetter"/>
      <w:lvlText w:val="%5."/>
      <w:lvlJc w:val="left"/>
      <w:pPr>
        <w:tabs>
          <w:tab w:val="num" w:pos="0"/>
        </w:tabs>
        <w:ind w:left="3600" w:hanging="360"/>
      </w:pPr>
      <w:rPr>
        <w:rFonts w:eastAsia="Calibri" w:cs="Times New Roman"/>
        <w:kern w:val="2"/>
        <w:sz w:val="22"/>
        <w:szCs w:val="22"/>
        <w:lang w:eastAsia="zh-CN"/>
      </w:rPr>
    </w:lvl>
    <w:lvl w:ilvl="5">
      <w:start w:val="1"/>
      <w:numFmt w:val="lowerRoman"/>
      <w:lvlText w:val="%6."/>
      <w:lvlJc w:val="right"/>
      <w:pPr>
        <w:tabs>
          <w:tab w:val="num" w:pos="0"/>
        </w:tabs>
        <w:ind w:left="4320" w:hanging="180"/>
      </w:pPr>
      <w:rPr>
        <w:rFonts w:eastAsia="Calibri" w:cs="Times New Roman"/>
        <w:kern w:val="2"/>
        <w:sz w:val="22"/>
        <w:szCs w:val="22"/>
        <w:lang w:eastAsia="zh-CN"/>
      </w:rPr>
    </w:lvl>
    <w:lvl w:ilvl="6">
      <w:start w:val="1"/>
      <w:numFmt w:val="decimal"/>
      <w:lvlText w:val="%7."/>
      <w:lvlJc w:val="left"/>
      <w:pPr>
        <w:tabs>
          <w:tab w:val="num" w:pos="0"/>
        </w:tabs>
        <w:ind w:left="5040" w:hanging="360"/>
      </w:pPr>
      <w:rPr>
        <w:rFonts w:eastAsia="Calibri" w:cs="Times New Roman"/>
        <w:kern w:val="2"/>
        <w:sz w:val="22"/>
        <w:szCs w:val="22"/>
        <w:lang w:eastAsia="zh-CN"/>
      </w:rPr>
    </w:lvl>
    <w:lvl w:ilvl="7">
      <w:start w:val="1"/>
      <w:numFmt w:val="lowerLetter"/>
      <w:lvlText w:val="%8."/>
      <w:lvlJc w:val="left"/>
      <w:pPr>
        <w:tabs>
          <w:tab w:val="num" w:pos="0"/>
        </w:tabs>
        <w:ind w:left="5760" w:hanging="360"/>
      </w:pPr>
      <w:rPr>
        <w:rFonts w:eastAsia="Calibri" w:cs="Times New Roman"/>
        <w:kern w:val="2"/>
        <w:sz w:val="22"/>
        <w:szCs w:val="22"/>
        <w:lang w:eastAsia="zh-CN"/>
      </w:rPr>
    </w:lvl>
    <w:lvl w:ilvl="8">
      <w:start w:val="1"/>
      <w:numFmt w:val="lowerRoman"/>
      <w:lvlText w:val="%9."/>
      <w:lvlJc w:val="right"/>
      <w:pPr>
        <w:tabs>
          <w:tab w:val="num" w:pos="0"/>
        </w:tabs>
        <w:ind w:left="6480" w:hanging="180"/>
      </w:pPr>
      <w:rPr>
        <w:rFonts w:eastAsia="Calibri" w:cs="Times New Roman"/>
        <w:kern w:val="2"/>
        <w:sz w:val="22"/>
        <w:szCs w:val="22"/>
        <w:lang w:eastAsia="zh-CN"/>
      </w:rPr>
    </w:lvl>
  </w:abstractNum>
  <w:abstractNum w:abstractNumId="6" w15:restartNumberingAfterBreak="0">
    <w:nsid w:val="00000007"/>
    <w:multiLevelType w:val="multilevel"/>
    <w:tmpl w:val="88F6CE08"/>
    <w:name w:val="WW8Num7"/>
    <w:lvl w:ilvl="0">
      <w:start w:val="1"/>
      <w:numFmt w:val="decimal"/>
      <w:lvlText w:val="%1)"/>
      <w:lvlJc w:val="left"/>
      <w:pPr>
        <w:tabs>
          <w:tab w:val="num" w:pos="708"/>
        </w:tabs>
        <w:ind w:left="1440" w:hanging="360"/>
      </w:pPr>
      <w:rPr>
        <w:rFonts w:hint="default"/>
        <w:b w:val="0"/>
        <w:i w:val="0"/>
        <w:color w:val="000000"/>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heme="minorHAnsi" w:eastAsia="Times New Roman" w:hAnsiTheme="minorHAnsi" w:cstheme="minorHAnsi" w:hint="default"/>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eastAsia="Calibri" w:cs="Calibri"/>
        <w:bCs/>
        <w:color w:val="00000A"/>
        <w:kern w:val="2"/>
        <w:sz w:val="22"/>
        <w:szCs w:val="22"/>
        <w:lang w:eastAsia="zh-CN"/>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8" w15:restartNumberingAfterBreak="0">
    <w:nsid w:val="00000009"/>
    <w:multiLevelType w:val="multilevel"/>
    <w:tmpl w:val="75AE31C4"/>
    <w:name w:val="WW8Num9"/>
    <w:lvl w:ilvl="0">
      <w:start w:val="1"/>
      <w:numFmt w:val="decimal"/>
      <w:lvlText w:val="%1."/>
      <w:lvlJc w:val="left"/>
      <w:pPr>
        <w:tabs>
          <w:tab w:val="num" w:pos="0"/>
        </w:tabs>
        <w:ind w:left="1146" w:hanging="360"/>
      </w:pPr>
      <w:rPr>
        <w:rFonts w:eastAsia="Calibri" w:cs="Arial Narrow" w:hint="default"/>
        <w:b/>
        <w:bCs/>
        <w:i w:val="0"/>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 w15:restartNumberingAfterBreak="0">
    <w:nsid w:val="0000000A"/>
    <w:multiLevelType w:val="multilevel"/>
    <w:tmpl w:val="5A22213E"/>
    <w:name w:val="WW8Num10"/>
    <w:lvl w:ilvl="0">
      <w:start w:val="1"/>
      <w:numFmt w:val="decimal"/>
      <w:lvlText w:val="%1."/>
      <w:lvlJc w:val="left"/>
      <w:pPr>
        <w:tabs>
          <w:tab w:val="num" w:pos="0"/>
        </w:tabs>
        <w:ind w:left="1440" w:hanging="360"/>
      </w:pPr>
      <w:rPr>
        <w:rFonts w:asciiTheme="minorHAnsi" w:eastAsia="Times New Roman" w:hAnsiTheme="minorHAnsi" w:cstheme="minorHAnsi" w:hint="default"/>
        <w:bCs/>
        <w:color w:val="00000A"/>
        <w:kern w:val="2"/>
        <w:sz w:val="22"/>
        <w:szCs w:val="20"/>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0000000B"/>
    <w:multiLevelType w:val="multilevel"/>
    <w:tmpl w:val="65D29C38"/>
    <w:name w:val="WW8Num11"/>
    <w:lvl w:ilvl="0">
      <w:start w:val="1"/>
      <w:numFmt w:val="decimal"/>
      <w:lvlText w:val="%1)"/>
      <w:lvlJc w:val="left"/>
      <w:pPr>
        <w:tabs>
          <w:tab w:val="num" w:pos="708"/>
        </w:tabs>
        <w:ind w:left="720" w:hanging="360"/>
      </w:pPr>
      <w:rPr>
        <w:rFonts w:asciiTheme="minorHAnsi" w:eastAsia="Times New Roman" w:hAnsiTheme="minorHAnsi" w:cstheme="minorHAnsi"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singleLevel"/>
    <w:tmpl w:val="FBE4F540"/>
    <w:lvl w:ilvl="0">
      <w:start w:val="1"/>
      <w:numFmt w:val="lowerLetter"/>
      <w:lvlText w:val="%1)"/>
      <w:lvlJc w:val="left"/>
      <w:pPr>
        <w:ind w:left="720" w:hanging="360"/>
      </w:pPr>
      <w:rPr>
        <w:rFonts w:eastAsia="Lucida Sans Unicode" w:cs="Arial" w:hint="default"/>
        <w:b w:val="0"/>
        <w:strike w:val="0"/>
        <w:dstrike w:val="0"/>
        <w:color w:val="000000"/>
        <w:kern w:val="2"/>
        <w:sz w:val="22"/>
        <w:szCs w:val="22"/>
        <w:lang w:eastAsia="zh-C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libri" w:eastAsia="Times New Roman" w:hAnsi="Calibri" w:cs="Times New Roman"/>
        <w:strike w:val="0"/>
        <w:dstrike w:val="0"/>
        <w:color w:val="00000A"/>
        <w:kern w:val="2"/>
        <w:sz w:val="22"/>
        <w:szCs w:val="22"/>
        <w:lang w:eastAsia="zh-CN"/>
      </w:rPr>
    </w:lvl>
  </w:abstractNum>
  <w:abstractNum w:abstractNumId="13" w15:restartNumberingAfterBreak="0">
    <w:nsid w:val="0000000E"/>
    <w:multiLevelType w:val="multilevel"/>
    <w:tmpl w:val="F4D2AE48"/>
    <w:name w:val="WW8Num14"/>
    <w:lvl w:ilvl="0">
      <w:start w:val="1"/>
      <w:numFmt w:val="decimal"/>
      <w:lvlText w:val="%1)"/>
      <w:lvlJc w:val="left"/>
      <w:pPr>
        <w:tabs>
          <w:tab w:val="num" w:pos="0"/>
        </w:tabs>
        <w:ind w:left="720" w:hanging="360"/>
      </w:pPr>
      <w:rPr>
        <w:rFonts w:ascii="Calibri" w:eastAsia="Times New Roman" w:hAnsi="Calibri"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rPr>
        <w:rFonts w:eastAsia="Calibri" w:cs="Calibri"/>
        <w:b/>
        <w:strike w:val="0"/>
        <w:dstrike w:val="0"/>
        <w:color w:val="00000A"/>
        <w:kern w:val="2"/>
        <w:sz w:val="22"/>
        <w:szCs w:val="22"/>
        <w:lang w:eastAsia="zh-CN"/>
      </w:rPr>
    </w:lvl>
    <w:lvl w:ilvl="1">
      <w:start w:val="1"/>
      <w:numFmt w:val="lowerLetter"/>
      <w:lvlText w:val="%2."/>
      <w:lvlJc w:val="left"/>
      <w:pPr>
        <w:tabs>
          <w:tab w:val="num" w:pos="0"/>
        </w:tabs>
        <w:ind w:left="1080" w:hanging="360"/>
      </w:pPr>
    </w:lvl>
    <w:lvl w:ilvl="2">
      <w:start w:val="2"/>
      <w:numFmt w:val="lowerLetter"/>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AB623B6E"/>
    <w:name w:val="WW8Num16"/>
    <w:lvl w:ilvl="0">
      <w:start w:val="1"/>
      <w:numFmt w:val="decimal"/>
      <w:lvlText w:val="%1)"/>
      <w:lvlJc w:val="left"/>
      <w:pPr>
        <w:tabs>
          <w:tab w:val="num" w:pos="0"/>
        </w:tabs>
        <w:ind w:left="720" w:hanging="360"/>
      </w:pPr>
      <w:rPr>
        <w:rFonts w:ascii="Calibri" w:eastAsia="Calibri" w:hAnsi="Calibri" w:cs="Times New Roman"/>
        <w:color w:val="00000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00000011"/>
    <w:multiLevelType w:val="singleLevel"/>
    <w:tmpl w:val="F9F60954"/>
    <w:name w:val="WW8Num17"/>
    <w:lvl w:ilvl="0">
      <w:start w:val="1"/>
      <w:numFmt w:val="decimal"/>
      <w:lvlText w:val="%1."/>
      <w:lvlJc w:val="left"/>
      <w:pPr>
        <w:tabs>
          <w:tab w:val="num" w:pos="0"/>
        </w:tabs>
        <w:ind w:left="720" w:hanging="360"/>
      </w:pPr>
      <w:rPr>
        <w:rFonts w:asciiTheme="minorHAnsi" w:eastAsia="Times New Roman" w:hAnsiTheme="minorHAnsi" w:cstheme="minorHAnsi" w:hint="default"/>
        <w:bCs/>
        <w:color w:val="00000A"/>
        <w:kern w:val="2"/>
        <w:sz w:val="22"/>
        <w:szCs w:val="22"/>
        <w:lang w:eastAsia="zh-CN"/>
      </w:rPr>
    </w:lvl>
  </w:abstractNum>
  <w:abstractNum w:abstractNumId="17" w15:restartNumberingAfterBreak="0">
    <w:nsid w:val="00000012"/>
    <w:multiLevelType w:val="multilevel"/>
    <w:tmpl w:val="71261BC8"/>
    <w:name w:val="WW8Num18"/>
    <w:lvl w:ilvl="0">
      <w:start w:val="1"/>
      <w:numFmt w:val="decimal"/>
      <w:pStyle w:val="rozdzia"/>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hint="default"/>
        <w:b w:val="0"/>
        <w:i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720" w:hanging="360"/>
      </w:pPr>
      <w:rPr>
        <w:rFonts w:eastAsia="OpenSymbol" w:cs="Calibri"/>
        <w:color w:val="000000"/>
        <w:sz w:val="22"/>
        <w:szCs w:val="22"/>
        <w:lang w:eastAsia="zh-CN"/>
      </w:rPr>
    </w:lvl>
    <w:lvl w:ilvl="1">
      <w:start w:val="1"/>
      <w:numFmt w:val="lowerLetter"/>
      <w:lvlText w:val="%2)"/>
      <w:lvlJc w:val="left"/>
      <w:pPr>
        <w:tabs>
          <w:tab w:val="num" w:pos="0"/>
        </w:tabs>
        <w:ind w:left="1440" w:hanging="360"/>
      </w:pPr>
      <w:rPr>
        <w:rFonts w:eastAsia="OpenSymbol" w:cs="Calibri"/>
        <w:color w:val="000000"/>
        <w:sz w:val="22"/>
        <w:szCs w:val="22"/>
        <w:lang w:eastAsia="zh-CN"/>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cs="Calibri"/>
        <w:color w:val="000000"/>
        <w:sz w:val="22"/>
        <w:szCs w:val="22"/>
        <w:lang w:eastAsia="zh-CN"/>
      </w:rPr>
    </w:lvl>
    <w:lvl w:ilvl="4">
      <w:start w:val="1"/>
      <w:numFmt w:val="lowerLetter"/>
      <w:lvlText w:val="(%5)"/>
      <w:lvlJc w:val="left"/>
      <w:pPr>
        <w:tabs>
          <w:tab w:val="num" w:pos="0"/>
        </w:tabs>
        <w:ind w:left="3600" w:hanging="360"/>
      </w:pPr>
      <w:rPr>
        <w:rFonts w:eastAsia="OpenSymbol" w:cs="Calibri"/>
        <w:color w:val="000000"/>
        <w:sz w:val="22"/>
        <w:szCs w:val="22"/>
        <w:lang w:eastAsia="zh-CN"/>
      </w:rPr>
    </w:lvl>
    <w:lvl w:ilvl="5">
      <w:start w:val="1"/>
      <w:numFmt w:val="lowerRoman"/>
      <w:lvlText w:val="(%6)"/>
      <w:lvlJc w:val="right"/>
      <w:pPr>
        <w:tabs>
          <w:tab w:val="num" w:pos="0"/>
        </w:tabs>
        <w:ind w:left="4320" w:hanging="360"/>
      </w:pPr>
      <w:rPr>
        <w:rFonts w:eastAsia="OpenSymbol" w:cs="Calibri"/>
        <w:color w:val="000000"/>
        <w:sz w:val="22"/>
        <w:szCs w:val="22"/>
        <w:lang w:eastAsia="zh-CN"/>
      </w:rPr>
    </w:lvl>
    <w:lvl w:ilvl="6">
      <w:start w:val="1"/>
      <w:numFmt w:val="decimal"/>
      <w:lvlText w:val="%7."/>
      <w:lvlJc w:val="left"/>
      <w:pPr>
        <w:tabs>
          <w:tab w:val="num" w:pos="0"/>
        </w:tabs>
        <w:ind w:left="5040" w:hanging="360"/>
      </w:pPr>
      <w:rPr>
        <w:rFonts w:eastAsia="OpenSymbol" w:cs="Calibri"/>
        <w:color w:val="000000"/>
        <w:sz w:val="22"/>
        <w:szCs w:val="22"/>
        <w:lang w:eastAsia="zh-CN"/>
      </w:rPr>
    </w:lvl>
    <w:lvl w:ilvl="7">
      <w:start w:val="1"/>
      <w:numFmt w:val="lowerLetter"/>
      <w:lvlText w:val="%8."/>
      <w:lvlJc w:val="left"/>
      <w:pPr>
        <w:tabs>
          <w:tab w:val="num" w:pos="0"/>
        </w:tabs>
        <w:ind w:left="5760" w:hanging="360"/>
      </w:pPr>
      <w:rPr>
        <w:rFonts w:eastAsia="OpenSymbol" w:cs="Calibri"/>
        <w:color w:val="000000"/>
        <w:sz w:val="22"/>
        <w:szCs w:val="22"/>
        <w:lang w:eastAsia="zh-CN"/>
      </w:rPr>
    </w:lvl>
    <w:lvl w:ilvl="8">
      <w:start w:val="1"/>
      <w:numFmt w:val="lowerRoman"/>
      <w:lvlText w:val="%9."/>
      <w:lvlJc w:val="right"/>
      <w:pPr>
        <w:tabs>
          <w:tab w:val="num" w:pos="0"/>
        </w:tabs>
        <w:ind w:left="6480" w:hanging="360"/>
      </w:pPr>
      <w:rPr>
        <w:rFonts w:eastAsia="OpenSymbol" w:cs="Calibri"/>
        <w:color w:val="000000"/>
        <w:sz w:val="22"/>
        <w:szCs w:val="22"/>
        <w:lang w:eastAsia="zh-CN"/>
      </w:rPr>
    </w:lvl>
  </w:abstractNum>
  <w:abstractNum w:abstractNumId="19" w15:restartNumberingAfterBreak="0">
    <w:nsid w:val="00000014"/>
    <w:multiLevelType w:val="singleLevel"/>
    <w:tmpl w:val="04150011"/>
    <w:lvl w:ilvl="0">
      <w:start w:val="1"/>
      <w:numFmt w:val="decimal"/>
      <w:lvlText w:val="%1)"/>
      <w:lvlJc w:val="left"/>
      <w:pPr>
        <w:ind w:left="720" w:hanging="360"/>
      </w:pPr>
      <w:rPr>
        <w:b/>
        <w:kern w:val="2"/>
        <w:sz w:val="22"/>
        <w:szCs w:val="22"/>
        <w:lang w:eastAsia="zh-CN"/>
      </w:rPr>
    </w:lvl>
  </w:abstractNum>
  <w:abstractNum w:abstractNumId="20" w15:restartNumberingAfterBreak="0">
    <w:nsid w:val="00000015"/>
    <w:multiLevelType w:val="singleLevel"/>
    <w:tmpl w:val="00000015"/>
    <w:name w:val="WW8Num21"/>
    <w:lvl w:ilvl="0">
      <w:start w:val="2"/>
      <w:numFmt w:val="decimal"/>
      <w:lvlText w:val="%1."/>
      <w:lvlJc w:val="left"/>
      <w:pPr>
        <w:tabs>
          <w:tab w:val="num" w:pos="0"/>
        </w:tabs>
        <w:ind w:left="720" w:hanging="360"/>
      </w:pPr>
      <w:rPr>
        <w:rFonts w:eastAsia="Calibri" w:cs="Calibri" w:hint="default"/>
        <w:color w:val="00000A"/>
        <w:kern w:val="2"/>
        <w:sz w:val="22"/>
        <w:szCs w:val="22"/>
        <w:lang w:eastAsia="zh-CN"/>
      </w:rPr>
    </w:lvl>
  </w:abstractNum>
  <w:abstractNum w:abstractNumId="21" w15:restartNumberingAfterBreak="0">
    <w:nsid w:val="00000016"/>
    <w:multiLevelType w:val="singleLevel"/>
    <w:tmpl w:val="04150011"/>
    <w:lvl w:ilvl="0">
      <w:start w:val="1"/>
      <w:numFmt w:val="decimal"/>
      <w:lvlText w:val="%1)"/>
      <w:lvlJc w:val="left"/>
      <w:pPr>
        <w:ind w:left="720" w:hanging="360"/>
      </w:pPr>
      <w:rPr>
        <w:rFonts w:hint="default"/>
        <w:b w:val="0"/>
        <w:bCs/>
        <w:i w:val="0"/>
        <w:color w:val="000000"/>
        <w:kern w:val="2"/>
        <w:sz w:val="22"/>
        <w:szCs w:val="22"/>
        <w:lang w:eastAsia="zh-CN"/>
      </w:rPr>
    </w:lvl>
  </w:abstractNum>
  <w:abstractNum w:abstractNumId="22" w15:restartNumberingAfterBreak="0">
    <w:nsid w:val="00000017"/>
    <w:multiLevelType w:val="singleLevel"/>
    <w:tmpl w:val="6214059A"/>
    <w:lvl w:ilvl="0">
      <w:start w:val="1"/>
      <w:numFmt w:val="decimal"/>
      <w:lvlText w:val="%1)"/>
      <w:lvlJc w:val="left"/>
      <w:pPr>
        <w:ind w:left="720" w:hanging="360"/>
      </w:pPr>
      <w:rPr>
        <w:rFonts w:hint="default"/>
        <w:b w:val="0"/>
        <w:i w:val="0"/>
        <w:color w:val="000000"/>
        <w:sz w:val="22"/>
        <w:szCs w:val="22"/>
      </w:rPr>
    </w:lvl>
  </w:abstractNum>
  <w:abstractNum w:abstractNumId="23" w15:restartNumberingAfterBreak="0">
    <w:nsid w:val="00000018"/>
    <w:multiLevelType w:val="singleLevel"/>
    <w:tmpl w:val="C2BE844A"/>
    <w:name w:val="WW8Num24"/>
    <w:lvl w:ilvl="0">
      <w:start w:val="1"/>
      <w:numFmt w:val="decimal"/>
      <w:lvlText w:val="%1)"/>
      <w:lvlJc w:val="left"/>
      <w:pPr>
        <w:tabs>
          <w:tab w:val="num" w:pos="0"/>
        </w:tabs>
        <w:ind w:left="720" w:hanging="360"/>
      </w:pPr>
      <w:rPr>
        <w:rFonts w:ascii="Calibri" w:eastAsia="Times New Roman" w:hAnsi="Calibri" w:cs="Times New Roman"/>
        <w:color w:val="00000A"/>
        <w:kern w:val="2"/>
        <w:sz w:val="22"/>
        <w:szCs w:val="22"/>
        <w:lang w:eastAsia="zh-CN"/>
      </w:rPr>
    </w:lvl>
  </w:abstractNum>
  <w:abstractNum w:abstractNumId="24" w15:restartNumberingAfterBreak="0">
    <w:nsid w:val="00000019"/>
    <w:multiLevelType w:val="singleLevel"/>
    <w:tmpl w:val="00000019"/>
    <w:name w:val="WW8Num25"/>
    <w:lvl w:ilvl="0">
      <w:start w:val="1"/>
      <w:numFmt w:val="lowerLetter"/>
      <w:lvlText w:val="%1)"/>
      <w:lvlJc w:val="left"/>
      <w:pPr>
        <w:tabs>
          <w:tab w:val="num" w:pos="0"/>
        </w:tabs>
        <w:ind w:left="1080" w:hanging="360"/>
      </w:pPr>
    </w:lvl>
  </w:abstractNum>
  <w:abstractNum w:abstractNumId="25" w15:restartNumberingAfterBreak="0">
    <w:nsid w:val="0000001A"/>
    <w:multiLevelType w:val="multilevel"/>
    <w:tmpl w:val="708C2D3C"/>
    <w:name w:val="WW8Num26"/>
    <w:lvl w:ilvl="0">
      <w:start w:val="1"/>
      <w:numFmt w:val="decimal"/>
      <w:lvlText w:val="%1)"/>
      <w:lvlJc w:val="left"/>
      <w:pPr>
        <w:tabs>
          <w:tab w:val="num" w:pos="0"/>
        </w:tabs>
        <w:ind w:left="1146" w:hanging="360"/>
      </w:pPr>
      <w:rPr>
        <w:rFonts w:eastAsia="Calibri" w:cs="Calibri"/>
        <w:bCs/>
        <w:color w:val="00000A"/>
        <w:kern w:val="2"/>
        <w:sz w:val="22"/>
        <w:szCs w:val="22"/>
        <w:lang w:eastAsia="zh-CN"/>
      </w:rPr>
    </w:lvl>
    <w:lvl w:ilvl="1">
      <w:start w:val="1"/>
      <w:numFmt w:val="decimal"/>
      <w:lvlText w:val="%2)"/>
      <w:lvlJc w:val="left"/>
      <w:pPr>
        <w:tabs>
          <w:tab w:val="num" w:pos="0"/>
        </w:tabs>
        <w:ind w:left="1866" w:hanging="360"/>
      </w:pPr>
      <w:rPr>
        <w:rFonts w:asciiTheme="minorHAnsi" w:eastAsia="Times New Roman" w:hAnsiTheme="minorHAnsi" w:cstheme="minorHAnsi" w:hint="default"/>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6" w15:restartNumberingAfterBreak="0">
    <w:nsid w:val="0000001B"/>
    <w:multiLevelType w:val="multilevel"/>
    <w:tmpl w:val="DB888786"/>
    <w:name w:val="WW8Num2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rPr>
        <w:sz w:val="22"/>
        <w:szCs w:val="22"/>
      </w:r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singleLevel"/>
    <w:tmpl w:val="6214059A"/>
    <w:lvl w:ilvl="0">
      <w:start w:val="1"/>
      <w:numFmt w:val="decimal"/>
      <w:lvlText w:val="%1)"/>
      <w:lvlJc w:val="left"/>
      <w:pPr>
        <w:ind w:left="927" w:hanging="360"/>
      </w:pPr>
      <w:rPr>
        <w:rFonts w:hint="default"/>
        <w:b w:val="0"/>
        <w:i w:val="0"/>
        <w:color w:val="000000"/>
        <w:kern w:val="2"/>
        <w:sz w:val="22"/>
        <w:szCs w:val="22"/>
        <w:lang w:eastAsia="zh-CN"/>
      </w:rPr>
    </w:lvl>
  </w:abstractNum>
  <w:abstractNum w:abstractNumId="28" w15:restartNumberingAfterBreak="0">
    <w:nsid w:val="0000001D"/>
    <w:multiLevelType w:val="multilevel"/>
    <w:tmpl w:val="0000001D"/>
    <w:lvl w:ilvl="0">
      <w:start w:val="1"/>
      <w:numFmt w:val="lowerLetter"/>
      <w:lvlText w:val="%1)"/>
      <w:lvlJc w:val="left"/>
      <w:pPr>
        <w:tabs>
          <w:tab w:val="num" w:pos="0"/>
        </w:tabs>
        <w:ind w:left="1146" w:hanging="360"/>
      </w:pPr>
      <w:rPr>
        <w:rFonts w:eastAsia="Calibri" w:cs="Calibri"/>
        <w:bCs/>
        <w:kern w:val="2"/>
        <w:sz w:val="22"/>
        <w:szCs w:val="22"/>
        <w:lang w:eastAsia="zh-C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9" w15:restartNumberingAfterBreak="0">
    <w:nsid w:val="0000001E"/>
    <w:multiLevelType w:val="multilevel"/>
    <w:tmpl w:val="0FE07F00"/>
    <w:name w:val="WW8Num30"/>
    <w:lvl w:ilvl="0">
      <w:start w:val="1"/>
      <w:numFmt w:val="decimal"/>
      <w:lvlText w:val="%1)"/>
      <w:lvlJc w:val="left"/>
      <w:pPr>
        <w:tabs>
          <w:tab w:val="num" w:pos="0"/>
        </w:tabs>
        <w:ind w:left="0" w:firstLine="0"/>
      </w:pPr>
      <w:rPr>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rPr>
        <w:rFonts w:eastAsia="Calibri" w:cs="Calibri"/>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31" w15:restartNumberingAfterBreak="0">
    <w:nsid w:val="00000020"/>
    <w:multiLevelType w:val="multilevel"/>
    <w:tmpl w:val="4EEAB6BA"/>
    <w:name w:val="WW8Num32"/>
    <w:lvl w:ilvl="0">
      <w:start w:val="1"/>
      <w:numFmt w:val="lowerLetter"/>
      <w:lvlText w:val="%1)"/>
      <w:lvlJc w:val="left"/>
      <w:pPr>
        <w:tabs>
          <w:tab w:val="num" w:pos="0"/>
        </w:tabs>
        <w:ind w:left="720" w:hanging="360"/>
      </w:pPr>
      <w:rPr>
        <w:rFonts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1"/>
    <w:multiLevelType w:val="multilevel"/>
    <w:tmpl w:val="00000021"/>
    <w:name w:val="WW8Num33"/>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1428"/>
        </w:tabs>
        <w:ind w:left="1428"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33" w15:restartNumberingAfterBreak="0">
    <w:nsid w:val="00000022"/>
    <w:multiLevelType w:val="singleLevel"/>
    <w:tmpl w:val="04150011"/>
    <w:lvl w:ilvl="0">
      <w:start w:val="1"/>
      <w:numFmt w:val="decimal"/>
      <w:lvlText w:val="%1)"/>
      <w:lvlJc w:val="left"/>
      <w:pPr>
        <w:ind w:left="720" w:hanging="360"/>
      </w:pPr>
      <w:rPr>
        <w:i w:val="0"/>
        <w:color w:val="000000"/>
        <w:kern w:val="2"/>
        <w:sz w:val="22"/>
        <w:szCs w:val="22"/>
        <w:lang w:eastAsia="hi-IN" w:bidi="hi-IN"/>
      </w:rPr>
    </w:lvl>
  </w:abstractNum>
  <w:abstractNum w:abstractNumId="34" w15:restartNumberingAfterBreak="0">
    <w:nsid w:val="00000023"/>
    <w:multiLevelType w:val="singleLevel"/>
    <w:tmpl w:val="B2DAE82C"/>
    <w:name w:val="WW8Num35"/>
    <w:lvl w:ilvl="0">
      <w:numFmt w:val="none"/>
      <w:lvlText w:val=""/>
      <w:lvlJc w:val="left"/>
      <w:pPr>
        <w:tabs>
          <w:tab w:val="num" w:pos="360"/>
        </w:tabs>
      </w:pPr>
    </w:lvl>
  </w:abstractNum>
  <w:abstractNum w:abstractNumId="35" w15:restartNumberingAfterBreak="0">
    <w:nsid w:val="00000024"/>
    <w:multiLevelType w:val="singleLevel"/>
    <w:tmpl w:val="0000000C"/>
    <w:lvl w:ilvl="0">
      <w:start w:val="1"/>
      <w:numFmt w:val="decimal"/>
      <w:lvlText w:val="%1."/>
      <w:lvlJc w:val="left"/>
      <w:pPr>
        <w:ind w:left="720" w:hanging="360"/>
      </w:pPr>
      <w:rPr>
        <w:rFonts w:eastAsia="Calibri" w:cs="Calibri" w:hint="default"/>
        <w:b w:val="0"/>
        <w:strike w:val="0"/>
        <w:dstrike w:val="0"/>
        <w:color w:val="000000"/>
        <w:kern w:val="2"/>
        <w:sz w:val="22"/>
        <w:szCs w:val="22"/>
        <w:lang w:eastAsia="zh-CN"/>
      </w:rPr>
    </w:lvl>
  </w:abstractNum>
  <w:abstractNum w:abstractNumId="36" w15:restartNumberingAfterBreak="0">
    <w:nsid w:val="00000025"/>
    <w:multiLevelType w:val="multilevel"/>
    <w:tmpl w:val="D382ADF6"/>
    <w:name w:val="WW8Num37"/>
    <w:lvl w:ilvl="0">
      <w:start w:val="1"/>
      <w:numFmt w:val="decimal"/>
      <w:lvlText w:val="%1."/>
      <w:lvlJc w:val="left"/>
      <w:pPr>
        <w:tabs>
          <w:tab w:val="num" w:pos="0"/>
        </w:tabs>
        <w:ind w:left="9360" w:hanging="360"/>
      </w:pPr>
      <w:rPr>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15:restartNumberingAfterBreak="0">
    <w:nsid w:val="00000026"/>
    <w:multiLevelType w:val="singleLevel"/>
    <w:tmpl w:val="0415000F"/>
    <w:lvl w:ilvl="0">
      <w:start w:val="1"/>
      <w:numFmt w:val="decimal"/>
      <w:lvlText w:val="%1."/>
      <w:lvlJc w:val="left"/>
      <w:pPr>
        <w:ind w:left="720" w:hanging="360"/>
      </w:pPr>
      <w:rPr>
        <w:color w:val="00000A"/>
        <w:kern w:val="2"/>
        <w:sz w:val="22"/>
        <w:szCs w:val="22"/>
        <w:lang w:eastAsia="zh-CN"/>
      </w:rPr>
    </w:lvl>
  </w:abstractNum>
  <w:abstractNum w:abstractNumId="38" w15:restartNumberingAfterBreak="0">
    <w:nsid w:val="00000027"/>
    <w:multiLevelType w:val="singleLevel"/>
    <w:tmpl w:val="C7662DE6"/>
    <w:name w:val="WW8Num39"/>
    <w:lvl w:ilvl="0">
      <w:start w:val="1"/>
      <w:numFmt w:val="decimal"/>
      <w:lvlText w:val="%1)"/>
      <w:lvlJc w:val="left"/>
      <w:pPr>
        <w:tabs>
          <w:tab w:val="num" w:pos="708"/>
        </w:tabs>
        <w:ind w:left="360" w:hanging="360"/>
      </w:pPr>
      <w:rPr>
        <w:rFonts w:ascii="Calibri" w:eastAsia="Calibri" w:hAnsi="Calibri" w:cs="Calibri"/>
        <w:color w:val="00000A"/>
        <w:kern w:val="2"/>
        <w:sz w:val="22"/>
        <w:szCs w:val="22"/>
        <w:lang w:eastAsia="zh-CN"/>
      </w:rPr>
    </w:lvl>
  </w:abstractNum>
  <w:abstractNum w:abstractNumId="39" w15:restartNumberingAfterBreak="0">
    <w:nsid w:val="00000028"/>
    <w:multiLevelType w:val="singleLevel"/>
    <w:tmpl w:val="04150017"/>
    <w:lvl w:ilvl="0">
      <w:start w:val="1"/>
      <w:numFmt w:val="lowerLetter"/>
      <w:lvlText w:val="%1)"/>
      <w:lvlJc w:val="left"/>
      <w:pPr>
        <w:ind w:left="720" w:hanging="360"/>
      </w:pPr>
      <w:rPr>
        <w:b w:val="0"/>
        <w:color w:val="000000"/>
        <w:sz w:val="22"/>
        <w:szCs w:val="22"/>
      </w:rPr>
    </w:lvl>
  </w:abstractNum>
  <w:abstractNum w:abstractNumId="40" w15:restartNumberingAfterBreak="0">
    <w:nsid w:val="00000029"/>
    <w:multiLevelType w:val="multilevel"/>
    <w:tmpl w:val="9A763BEC"/>
    <w:name w:val="WW8Num41"/>
    <w:lvl w:ilvl="0">
      <w:start w:val="1"/>
      <w:numFmt w:val="decimal"/>
      <w:lvlText w:val="%1)"/>
      <w:lvlJc w:val="left"/>
      <w:pPr>
        <w:tabs>
          <w:tab w:val="num" w:pos="1800"/>
        </w:tabs>
        <w:ind w:left="1800" w:hanging="363"/>
      </w:pPr>
      <w:rPr>
        <w:rFonts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singleLevel"/>
    <w:tmpl w:val="0000002A"/>
    <w:name w:val="WW8Num42"/>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42" w15:restartNumberingAfterBreak="0">
    <w:nsid w:val="0000002B"/>
    <w:multiLevelType w:val="singleLevel"/>
    <w:tmpl w:val="F16A35EA"/>
    <w:name w:val="WW8Num43"/>
    <w:lvl w:ilvl="0">
      <w:start w:val="1"/>
      <w:numFmt w:val="decimal"/>
      <w:lvlText w:val="%1)"/>
      <w:lvlJc w:val="left"/>
      <w:pPr>
        <w:tabs>
          <w:tab w:val="num" w:pos="0"/>
        </w:tabs>
        <w:ind w:left="720" w:hanging="360"/>
      </w:pPr>
      <w:rPr>
        <w:rFonts w:ascii="Calibri" w:eastAsia="Calibri" w:hAnsi="Calibri" w:cs="Times New Roman"/>
        <w:b w:val="0"/>
        <w:color w:val="00000A"/>
        <w:kern w:val="2"/>
        <w:sz w:val="22"/>
        <w:szCs w:val="22"/>
        <w:lang w:eastAsia="zh-CN"/>
      </w:rPr>
    </w:lvl>
  </w:abstractNum>
  <w:abstractNum w:abstractNumId="43" w15:restartNumberingAfterBreak="0">
    <w:nsid w:val="0000002C"/>
    <w:multiLevelType w:val="multilevel"/>
    <w:tmpl w:val="7F044C38"/>
    <w:name w:val="WW8Num44"/>
    <w:lvl w:ilvl="0">
      <w:start w:val="1"/>
      <w:numFmt w:val="decimal"/>
      <w:lvlText w:val="%1."/>
      <w:lvlJc w:val="left"/>
      <w:pPr>
        <w:tabs>
          <w:tab w:val="num" w:pos="720"/>
        </w:tabs>
        <w:ind w:left="720" w:hanging="720"/>
      </w:pPr>
      <w:rPr>
        <w:rFonts w:ascii="Calibri" w:eastAsia="Calibri" w:hAnsi="Calibri" w:cs="Times New Roman"/>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4" w15:restartNumberingAfterBreak="0">
    <w:nsid w:val="0000002D"/>
    <w:multiLevelType w:val="singleLevel"/>
    <w:tmpl w:val="0000002D"/>
    <w:name w:val="WW8Num45"/>
    <w:lvl w:ilvl="0">
      <w:start w:val="1"/>
      <w:numFmt w:val="decimal"/>
      <w:lvlText w:val="%1)"/>
      <w:lvlJc w:val="left"/>
      <w:pPr>
        <w:tabs>
          <w:tab w:val="num" w:pos="595"/>
        </w:tabs>
        <w:ind w:left="916" w:hanging="360"/>
      </w:pPr>
      <w:rPr>
        <w:rFonts w:cs="Arial" w:hint="default"/>
        <w:b w:val="0"/>
        <w:sz w:val="22"/>
        <w:szCs w:val="22"/>
      </w:rPr>
    </w:lvl>
  </w:abstractNum>
  <w:abstractNum w:abstractNumId="45" w15:restartNumberingAfterBreak="0">
    <w:nsid w:val="0000002E"/>
    <w:multiLevelType w:val="singleLevel"/>
    <w:tmpl w:val="04150017"/>
    <w:lvl w:ilvl="0">
      <w:start w:val="1"/>
      <w:numFmt w:val="lowerLetter"/>
      <w:lvlText w:val="%1)"/>
      <w:lvlJc w:val="left"/>
      <w:pPr>
        <w:ind w:left="720" w:hanging="360"/>
      </w:pPr>
      <w:rPr>
        <w:b w:val="0"/>
        <w:i/>
        <w:kern w:val="2"/>
        <w:sz w:val="22"/>
        <w:szCs w:val="22"/>
        <w:lang w:eastAsia="zh-CN"/>
      </w:rPr>
    </w:lvl>
  </w:abstractNum>
  <w:abstractNum w:abstractNumId="46" w15:restartNumberingAfterBreak="0">
    <w:nsid w:val="0000002F"/>
    <w:multiLevelType w:val="singleLevel"/>
    <w:tmpl w:val="0415000F"/>
    <w:lvl w:ilvl="0">
      <w:start w:val="1"/>
      <w:numFmt w:val="decimal"/>
      <w:lvlText w:val="%1."/>
      <w:lvlJc w:val="left"/>
      <w:pPr>
        <w:ind w:left="1797" w:hanging="360"/>
      </w:pPr>
      <w:rPr>
        <w:rFonts w:hint="default"/>
        <w:b w:val="0"/>
        <w:color w:val="000000"/>
        <w:sz w:val="22"/>
        <w:szCs w:val="22"/>
      </w:rPr>
    </w:lvl>
  </w:abstractNum>
  <w:abstractNum w:abstractNumId="47" w15:restartNumberingAfterBreak="0">
    <w:nsid w:val="00000030"/>
    <w:multiLevelType w:val="multilevel"/>
    <w:tmpl w:val="87B801BC"/>
    <w:name w:val="WW8Num48"/>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rFonts w:asciiTheme="minorHAnsi" w:eastAsia="Times New Roman" w:hAnsiTheme="minorHAnsi" w:cstheme="minorHAnsi" w:hint="default"/>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8" w15:restartNumberingAfterBreak="0">
    <w:nsid w:val="00000031"/>
    <w:multiLevelType w:val="singleLevel"/>
    <w:tmpl w:val="7A8E0328"/>
    <w:name w:val="WW8Num49"/>
    <w:lvl w:ilvl="0">
      <w:start w:val="1"/>
      <w:numFmt w:val="decimal"/>
      <w:lvlText w:val="%1."/>
      <w:lvlJc w:val="left"/>
      <w:pPr>
        <w:tabs>
          <w:tab w:val="num" w:pos="0"/>
        </w:tabs>
        <w:ind w:left="720" w:hanging="360"/>
      </w:pPr>
      <w:rPr>
        <w:rFonts w:ascii="Calibri" w:eastAsia="Calibri" w:hAnsi="Calibri" w:cs="Calibri"/>
        <w:b w:val="0"/>
        <w:bCs/>
        <w:color w:val="00000A"/>
        <w:kern w:val="2"/>
        <w:sz w:val="22"/>
        <w:szCs w:val="22"/>
        <w:lang w:eastAsia="zh-CN"/>
      </w:rPr>
    </w:lvl>
  </w:abstractNum>
  <w:abstractNum w:abstractNumId="49" w15:restartNumberingAfterBreak="0">
    <w:nsid w:val="00000032"/>
    <w:multiLevelType w:val="multilevel"/>
    <w:tmpl w:val="0338D0C8"/>
    <w:name w:val="WW8Num50"/>
    <w:lvl w:ilvl="0">
      <w:start w:val="1"/>
      <w:numFmt w:val="decimal"/>
      <w:lvlText w:val="%1)"/>
      <w:lvlJc w:val="left"/>
      <w:pPr>
        <w:tabs>
          <w:tab w:val="num" w:pos="0"/>
        </w:tabs>
        <w:ind w:left="360" w:hanging="360"/>
      </w:pPr>
      <w:rPr>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50" w15:restartNumberingAfterBreak="0">
    <w:nsid w:val="00000033"/>
    <w:multiLevelType w:val="singleLevel"/>
    <w:tmpl w:val="1B68A618"/>
    <w:name w:val="WW8Num51"/>
    <w:lvl w:ilvl="0">
      <w:start w:val="1"/>
      <w:numFmt w:val="decimal"/>
      <w:lvlText w:val="%1."/>
      <w:lvlJc w:val="left"/>
      <w:pPr>
        <w:tabs>
          <w:tab w:val="num" w:pos="0"/>
        </w:tabs>
        <w:ind w:left="1800" w:hanging="360"/>
      </w:pPr>
      <w:rPr>
        <w:rFonts w:ascii="Calibri" w:eastAsia="Calibri" w:hAnsi="Calibri" w:cs="Times New Roman"/>
        <w:sz w:val="22"/>
        <w:szCs w:val="22"/>
      </w:rPr>
    </w:lvl>
  </w:abstractNum>
  <w:abstractNum w:abstractNumId="51" w15:restartNumberingAfterBreak="0">
    <w:nsid w:val="00000034"/>
    <w:multiLevelType w:val="multilevel"/>
    <w:tmpl w:val="962C7C1C"/>
    <w:name w:val="WW8Num52"/>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2" w15:restartNumberingAfterBreak="0">
    <w:nsid w:val="00000035"/>
    <w:multiLevelType w:val="multilevel"/>
    <w:tmpl w:val="D3423E6A"/>
    <w:name w:val="WW8Num53"/>
    <w:lvl w:ilvl="0">
      <w:start w:val="3"/>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86" w:hanging="360"/>
      </w:pPr>
      <w:rPr>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53" w15:restartNumberingAfterBreak="0">
    <w:nsid w:val="00000036"/>
    <w:multiLevelType w:val="singleLevel"/>
    <w:tmpl w:val="6214059A"/>
    <w:lvl w:ilvl="0">
      <w:start w:val="1"/>
      <w:numFmt w:val="decimal"/>
      <w:lvlText w:val="%1)"/>
      <w:lvlJc w:val="left"/>
      <w:pPr>
        <w:ind w:left="720" w:hanging="360"/>
      </w:pPr>
      <w:rPr>
        <w:rFonts w:hint="default"/>
        <w:b w:val="0"/>
        <w:i w:val="0"/>
        <w:color w:val="000000"/>
        <w:sz w:val="22"/>
        <w:szCs w:val="22"/>
      </w:rPr>
    </w:lvl>
  </w:abstractNum>
  <w:abstractNum w:abstractNumId="54" w15:restartNumberingAfterBreak="0">
    <w:nsid w:val="00000037"/>
    <w:multiLevelType w:val="multilevel"/>
    <w:tmpl w:val="081803C2"/>
    <w:name w:val="WW8Num55"/>
    <w:lvl w:ilvl="0">
      <w:start w:val="1"/>
      <w:numFmt w:val="decimal"/>
      <w:lvlText w:val="%1."/>
      <w:lvlJc w:val="left"/>
      <w:pPr>
        <w:tabs>
          <w:tab w:val="num" w:pos="0"/>
        </w:tabs>
        <w:ind w:left="1146" w:hanging="360"/>
      </w:pPr>
      <w:rPr>
        <w:b/>
        <w:sz w:val="22"/>
        <w:szCs w:val="22"/>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5" w15:restartNumberingAfterBreak="0">
    <w:nsid w:val="00000038"/>
    <w:multiLevelType w:val="multilevel"/>
    <w:tmpl w:val="3E32973C"/>
    <w:name w:val="WW8Num56"/>
    <w:lvl w:ilvl="0">
      <w:start w:val="1"/>
      <w:numFmt w:val="decimal"/>
      <w:lvlText w:val="%1."/>
      <w:lvlJc w:val="left"/>
      <w:pPr>
        <w:tabs>
          <w:tab w:val="num" w:pos="0"/>
        </w:tabs>
        <w:ind w:left="720" w:hanging="360"/>
      </w:pPr>
      <w:rPr>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00000039"/>
    <w:multiLevelType w:val="multilevel"/>
    <w:tmpl w:val="00000039"/>
    <w:name w:val="WW8Num57"/>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2204"/>
        </w:tabs>
        <w:ind w:left="2204"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1004" w:hanging="360"/>
      </w:pPr>
    </w:lvl>
  </w:abstractNum>
  <w:abstractNum w:abstractNumId="58" w15:restartNumberingAfterBreak="0">
    <w:nsid w:val="0000003B"/>
    <w:multiLevelType w:val="multilevel"/>
    <w:tmpl w:val="0000003B"/>
    <w:name w:val="WW8Num59"/>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rPr>
        <w:rFonts w:eastAsia="Calibri" w:cs="Calibri"/>
        <w:sz w:val="22"/>
        <w:szCs w:val="22"/>
        <w:lang w:eastAsia="zh-CN"/>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60" w15:restartNumberingAfterBreak="0">
    <w:nsid w:val="0000003D"/>
    <w:multiLevelType w:val="singleLevel"/>
    <w:tmpl w:val="0000003D"/>
    <w:name w:val="WW8Num61"/>
    <w:lvl w:ilvl="0">
      <w:start w:val="1"/>
      <w:numFmt w:val="lowerLetter"/>
      <w:lvlText w:val="%1)"/>
      <w:lvlJc w:val="left"/>
      <w:pPr>
        <w:tabs>
          <w:tab w:val="num" w:pos="0"/>
        </w:tabs>
        <w:ind w:left="1211" w:hanging="360"/>
      </w:pPr>
      <w:rPr>
        <w:rFonts w:eastAsia="Lucida Sans Unicode" w:cs="Arial" w:hint="default"/>
        <w:kern w:val="2"/>
        <w:sz w:val="22"/>
        <w:szCs w:val="22"/>
        <w:lang w:eastAsia="zh-CN"/>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720" w:hanging="360"/>
      </w:pPr>
      <w:rPr>
        <w:rFonts w:cs="Calibri"/>
        <w:sz w:val="22"/>
        <w:szCs w:val="22"/>
        <w:lang w:eastAsia="ar-SA"/>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720" w:hanging="360"/>
      </w:pPr>
      <w:rPr>
        <w:rFonts w:eastAsia="Lucida Sans Unicode" w:cs="Arial" w:hint="default"/>
        <w:kern w:val="2"/>
        <w:sz w:val="22"/>
        <w:szCs w:val="22"/>
        <w:lang w:eastAsia="zh-CN"/>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eastAsia="Calibri" w:cs="Calibri"/>
        <w:color w:val="00000A"/>
        <w:kern w:val="2"/>
        <w:sz w:val="22"/>
        <w:szCs w:val="22"/>
        <w:lang w:eastAsia="zh-CN"/>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720" w:hanging="360"/>
      </w:pPr>
      <w:rPr>
        <w:rFonts w:eastAsia="Calibri" w:cs="Calibri"/>
        <w:bCs/>
        <w:kern w:val="2"/>
        <w:sz w:val="22"/>
        <w:szCs w:val="22"/>
        <w:lang w:eastAsia="zh-C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eastAsia="Calibri" w:cs="Calibri"/>
        <w:kern w:val="2"/>
        <w:sz w:val="22"/>
        <w:szCs w:val="22"/>
        <w:lang w:eastAsia="zh-CN"/>
      </w:rPr>
    </w:lvl>
  </w:abstractNum>
  <w:abstractNum w:abstractNumId="66" w15:restartNumberingAfterBreak="0">
    <w:nsid w:val="00000043"/>
    <w:multiLevelType w:val="singleLevel"/>
    <w:tmpl w:val="393E560C"/>
    <w:name w:val="WW8Num67"/>
    <w:lvl w:ilvl="0">
      <w:start w:val="1"/>
      <w:numFmt w:val="decimal"/>
      <w:lvlText w:val="%1)"/>
      <w:lvlJc w:val="left"/>
      <w:pPr>
        <w:tabs>
          <w:tab w:val="num" w:pos="0"/>
        </w:tabs>
        <w:ind w:left="1004" w:hanging="360"/>
      </w:pPr>
      <w:rPr>
        <w:b w:val="0"/>
        <w:sz w:val="22"/>
        <w:szCs w:val="22"/>
      </w:rPr>
    </w:lvl>
  </w:abstractNum>
  <w:abstractNum w:abstractNumId="67" w15:restartNumberingAfterBreak="0">
    <w:nsid w:val="00000044"/>
    <w:multiLevelType w:val="singleLevel"/>
    <w:tmpl w:val="00000044"/>
    <w:name w:val="WW8Num68"/>
    <w:lvl w:ilvl="0">
      <w:start w:val="1"/>
      <w:numFmt w:val="lowerLetter"/>
      <w:lvlText w:val="%1)"/>
      <w:lvlJc w:val="left"/>
      <w:pPr>
        <w:tabs>
          <w:tab w:val="num" w:pos="-359"/>
        </w:tabs>
        <w:ind w:left="928" w:hanging="360"/>
      </w:pPr>
      <w:rPr>
        <w:rFonts w:eastAsia="Arial" w:cs="Arial"/>
        <w:iCs/>
        <w:kern w:val="2"/>
        <w:sz w:val="22"/>
        <w:szCs w:val="22"/>
        <w:lang w:eastAsia="zh-CN"/>
      </w:rPr>
    </w:lvl>
  </w:abstractNum>
  <w:abstractNum w:abstractNumId="68" w15:restartNumberingAfterBreak="0">
    <w:nsid w:val="00000045"/>
    <w:multiLevelType w:val="singleLevel"/>
    <w:tmpl w:val="00000045"/>
    <w:name w:val="WW8Num69"/>
    <w:lvl w:ilvl="0">
      <w:start w:val="1"/>
      <w:numFmt w:val="decimal"/>
      <w:lvlText w:val="%1)"/>
      <w:lvlJc w:val="left"/>
      <w:pPr>
        <w:tabs>
          <w:tab w:val="num" w:pos="0"/>
        </w:tabs>
        <w:ind w:left="720" w:hanging="360"/>
      </w:pPr>
      <w:rPr>
        <w:rFonts w:ascii="Calibri" w:eastAsia="Times New Roman" w:hAnsi="Calibri" w:cs="Times New Roman" w:hint="default"/>
        <w:color w:val="00000A"/>
        <w:kern w:val="2"/>
        <w:sz w:val="22"/>
        <w:szCs w:val="22"/>
        <w:lang w:eastAsia="zh-CN"/>
      </w:rPr>
    </w:lvl>
  </w:abstractNum>
  <w:abstractNum w:abstractNumId="69" w15:restartNumberingAfterBreak="0">
    <w:nsid w:val="00000046"/>
    <w:multiLevelType w:val="multilevel"/>
    <w:tmpl w:val="00000046"/>
    <w:name w:val="WW8Num70"/>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rPr>
        <w:rFonts w:cs="Arial"/>
        <w:b w:val="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00000047"/>
    <w:multiLevelType w:val="singleLevel"/>
    <w:tmpl w:val="00000047"/>
    <w:name w:val="WW8Num71"/>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lvl>
  </w:abstractNum>
  <w:abstractNum w:abstractNumId="73" w15:restartNumberingAfterBreak="0">
    <w:nsid w:val="0000004A"/>
    <w:multiLevelType w:val="singleLevel"/>
    <w:tmpl w:val="0000004A"/>
    <w:name w:val="WW8Num74"/>
    <w:lvl w:ilvl="0">
      <w:start w:val="1"/>
      <w:numFmt w:val="decimal"/>
      <w:lvlText w:val="%1."/>
      <w:lvlJc w:val="left"/>
      <w:pPr>
        <w:tabs>
          <w:tab w:val="num" w:pos="0"/>
        </w:tabs>
        <w:ind w:left="720" w:hanging="360"/>
      </w:pPr>
      <w:rPr>
        <w:rFonts w:eastAsia="Arial" w:cs="Arial"/>
        <w:kern w:val="2"/>
        <w:sz w:val="22"/>
        <w:szCs w:val="22"/>
        <w:lang w:eastAsia="zh-CN"/>
      </w:rPr>
    </w:lvl>
  </w:abstractNum>
  <w:abstractNum w:abstractNumId="74" w15:restartNumberingAfterBreak="0">
    <w:nsid w:val="0000004B"/>
    <w:multiLevelType w:val="singleLevel"/>
    <w:tmpl w:val="0000004B"/>
    <w:name w:val="WW8Num75"/>
    <w:lvl w:ilvl="0">
      <w:start w:val="1"/>
      <w:numFmt w:val="lowerLetter"/>
      <w:lvlText w:val="%1)"/>
      <w:lvlJc w:val="left"/>
      <w:pPr>
        <w:tabs>
          <w:tab w:val="num" w:pos="0"/>
        </w:tabs>
        <w:ind w:left="720" w:hanging="360"/>
      </w:pPr>
      <w:rPr>
        <w:rFonts w:cs="Arial" w:hint="default"/>
        <w:bCs/>
        <w:sz w:val="22"/>
        <w:szCs w:val="22"/>
      </w:rPr>
    </w:lvl>
  </w:abstractNum>
  <w:abstractNum w:abstractNumId="75" w15:restartNumberingAfterBreak="0">
    <w:nsid w:val="0000004C"/>
    <w:multiLevelType w:val="singleLevel"/>
    <w:tmpl w:val="0000004C"/>
    <w:name w:val="WW8Num76"/>
    <w:lvl w:ilvl="0">
      <w:start w:val="1"/>
      <w:numFmt w:val="decimal"/>
      <w:lvlText w:val="%1)"/>
      <w:lvlJc w:val="left"/>
      <w:pPr>
        <w:tabs>
          <w:tab w:val="num" w:pos="0"/>
        </w:tabs>
        <w:ind w:left="720" w:hanging="360"/>
      </w:pPr>
      <w:rPr>
        <w:sz w:val="22"/>
        <w:szCs w:val="22"/>
      </w:rPr>
    </w:lvl>
  </w:abstractNum>
  <w:abstractNum w:abstractNumId="76" w15:restartNumberingAfterBreak="0">
    <w:nsid w:val="0000004D"/>
    <w:multiLevelType w:val="singleLevel"/>
    <w:tmpl w:val="0000004D"/>
    <w:name w:val="WW8Num77"/>
    <w:lvl w:ilvl="0">
      <w:start w:val="1"/>
      <w:numFmt w:val="decimal"/>
      <w:lvlText w:val="%1."/>
      <w:lvlJc w:val="left"/>
      <w:pPr>
        <w:tabs>
          <w:tab w:val="num" w:pos="0"/>
        </w:tabs>
        <w:ind w:left="1211" w:hanging="360"/>
      </w:pPr>
      <w:rPr>
        <w:rFonts w:eastAsia="Calibri" w:cs="Calibri"/>
        <w:color w:val="00000A"/>
        <w:kern w:val="2"/>
        <w:sz w:val="22"/>
        <w:szCs w:val="22"/>
        <w:lang w:eastAsia="zh-CN"/>
      </w:rPr>
    </w:lvl>
  </w:abstractNum>
  <w:abstractNum w:abstractNumId="77" w15:restartNumberingAfterBreak="0">
    <w:nsid w:val="0000004E"/>
    <w:multiLevelType w:val="singleLevel"/>
    <w:tmpl w:val="0000004E"/>
    <w:name w:val="WW8Num78"/>
    <w:lvl w:ilvl="0">
      <w:start w:val="1"/>
      <w:numFmt w:val="decimal"/>
      <w:lvlText w:val="%1)"/>
      <w:lvlJc w:val="left"/>
      <w:pPr>
        <w:tabs>
          <w:tab w:val="num" w:pos="0"/>
        </w:tabs>
        <w:ind w:left="786" w:hanging="360"/>
      </w:pPr>
    </w:lvl>
  </w:abstractNum>
  <w:abstractNum w:abstractNumId="78" w15:restartNumberingAfterBreak="0">
    <w:nsid w:val="0000004F"/>
    <w:multiLevelType w:val="singleLevel"/>
    <w:tmpl w:val="0000004F"/>
    <w:name w:val="WW8Num79"/>
    <w:lvl w:ilvl="0">
      <w:start w:val="1"/>
      <w:numFmt w:val="decimal"/>
      <w:lvlText w:val="%1)"/>
      <w:lvlJc w:val="left"/>
      <w:pPr>
        <w:tabs>
          <w:tab w:val="num" w:pos="-360"/>
        </w:tabs>
        <w:ind w:left="644" w:hanging="360"/>
      </w:pPr>
      <w:rPr>
        <w:rFonts w:eastAsia="Verdana" w:cs="Arial"/>
        <w:b/>
        <w:sz w:val="22"/>
        <w:szCs w:val="22"/>
      </w:rPr>
    </w:lvl>
  </w:abstractNum>
  <w:abstractNum w:abstractNumId="79" w15:restartNumberingAfterBreak="0">
    <w:nsid w:val="00000050"/>
    <w:multiLevelType w:val="singleLevel"/>
    <w:tmpl w:val="00000050"/>
    <w:name w:val="WW8Num80"/>
    <w:lvl w:ilvl="0">
      <w:start w:val="1"/>
      <w:numFmt w:val="decimal"/>
      <w:lvlText w:val="%1."/>
      <w:lvlJc w:val="left"/>
      <w:pPr>
        <w:tabs>
          <w:tab w:val="num" w:pos="0"/>
        </w:tabs>
        <w:ind w:left="720" w:hanging="360"/>
      </w:pPr>
      <w:rPr>
        <w:rFonts w:eastAsia="Calibri" w:cs="Calibri" w:hint="default"/>
        <w:bCs/>
        <w:kern w:val="2"/>
        <w:sz w:val="22"/>
        <w:szCs w:val="22"/>
        <w:lang w:eastAsia="zh-CN"/>
      </w:rPr>
    </w:lvl>
  </w:abstractNum>
  <w:abstractNum w:abstractNumId="80" w15:restartNumberingAfterBreak="0">
    <w:nsid w:val="00000051"/>
    <w:multiLevelType w:val="singleLevel"/>
    <w:tmpl w:val="00000051"/>
    <w:name w:val="WW8Num81"/>
    <w:lvl w:ilvl="0">
      <w:start w:val="1"/>
      <w:numFmt w:val="decimal"/>
      <w:lvlText w:val="%1)"/>
      <w:lvlJc w:val="left"/>
      <w:pPr>
        <w:tabs>
          <w:tab w:val="num" w:pos="0"/>
        </w:tabs>
        <w:ind w:left="786" w:hanging="360"/>
      </w:pPr>
    </w:lvl>
  </w:abstractNum>
  <w:abstractNum w:abstractNumId="81" w15:restartNumberingAfterBreak="0">
    <w:nsid w:val="00000052"/>
    <w:multiLevelType w:val="singleLevel"/>
    <w:tmpl w:val="00000052"/>
    <w:name w:val="WW8Num82"/>
    <w:lvl w:ilvl="0">
      <w:start w:val="1"/>
      <w:numFmt w:val="decimal"/>
      <w:lvlText w:val="%1."/>
      <w:lvlJc w:val="left"/>
      <w:pPr>
        <w:tabs>
          <w:tab w:val="num" w:pos="0"/>
        </w:tabs>
        <w:ind w:left="720" w:hanging="360"/>
      </w:pPr>
      <w:rPr>
        <w:rFonts w:cs="Calibri" w:hint="default"/>
        <w:b w:val="0"/>
        <w:sz w:val="22"/>
        <w:szCs w:val="22"/>
      </w:rPr>
    </w:lvl>
  </w:abstractNum>
  <w:abstractNum w:abstractNumId="82" w15:restartNumberingAfterBreak="0">
    <w:nsid w:val="00000053"/>
    <w:multiLevelType w:val="singleLevel"/>
    <w:tmpl w:val="00000053"/>
    <w:name w:val="WW8Num83"/>
    <w:lvl w:ilvl="0">
      <w:start w:val="1"/>
      <w:numFmt w:val="decimal"/>
      <w:lvlText w:val="%1."/>
      <w:lvlJc w:val="left"/>
      <w:pPr>
        <w:tabs>
          <w:tab w:val="num" w:pos="0"/>
        </w:tabs>
        <w:ind w:left="360" w:hanging="360"/>
      </w:pPr>
      <w:rPr>
        <w:rFonts w:eastAsia="Calibri" w:cs="Calibri" w:hint="default"/>
        <w:b w:val="0"/>
        <w:bCs/>
        <w:strike w:val="0"/>
        <w:dstrike w:val="0"/>
        <w:color w:val="000000"/>
        <w:kern w:val="2"/>
        <w:sz w:val="22"/>
        <w:szCs w:val="22"/>
        <w:lang w:eastAsia="zh-CN"/>
      </w:rPr>
    </w:lvl>
  </w:abstractNum>
  <w:abstractNum w:abstractNumId="83" w15:restartNumberingAfterBreak="0">
    <w:nsid w:val="00000054"/>
    <w:multiLevelType w:val="singleLevel"/>
    <w:tmpl w:val="00000054"/>
    <w:name w:val="WW8Num84"/>
    <w:lvl w:ilvl="0">
      <w:start w:val="1"/>
      <w:numFmt w:val="decimal"/>
      <w:lvlText w:val="%1)"/>
      <w:lvlJc w:val="left"/>
      <w:pPr>
        <w:tabs>
          <w:tab w:val="num" w:pos="0"/>
        </w:tabs>
        <w:ind w:left="1004" w:hanging="360"/>
      </w:pPr>
    </w:lvl>
  </w:abstractNum>
  <w:abstractNum w:abstractNumId="84" w15:restartNumberingAfterBreak="0">
    <w:nsid w:val="00000055"/>
    <w:multiLevelType w:val="singleLevel"/>
    <w:tmpl w:val="00000055"/>
    <w:name w:val="WW8Num85"/>
    <w:lvl w:ilvl="0">
      <w:start w:val="1"/>
      <w:numFmt w:val="decimal"/>
      <w:lvlText w:val="%1)"/>
      <w:lvlJc w:val="left"/>
      <w:pPr>
        <w:tabs>
          <w:tab w:val="num" w:pos="0"/>
        </w:tabs>
        <w:ind w:left="720" w:hanging="360"/>
      </w:pPr>
      <w:rPr>
        <w:rFonts w:eastAsia="Verdana" w:cs="Arial" w:hint="default"/>
        <w:sz w:val="22"/>
        <w:szCs w:val="22"/>
      </w:rPr>
    </w:lvl>
  </w:abstractNum>
  <w:abstractNum w:abstractNumId="85" w15:restartNumberingAfterBreak="0">
    <w:nsid w:val="00000056"/>
    <w:multiLevelType w:val="singleLevel"/>
    <w:tmpl w:val="00000056"/>
    <w:name w:val="WW8Num86"/>
    <w:lvl w:ilvl="0">
      <w:start w:val="1"/>
      <w:numFmt w:val="lowerLetter"/>
      <w:lvlText w:val="%1)"/>
      <w:lvlJc w:val="left"/>
      <w:pPr>
        <w:tabs>
          <w:tab w:val="num" w:pos="0"/>
        </w:tabs>
        <w:ind w:left="502" w:hanging="360"/>
      </w:pPr>
      <w:rPr>
        <w:rFonts w:hint="default"/>
        <w:sz w:val="22"/>
        <w:szCs w:val="22"/>
        <w:lang w:eastAsia="zh-CN"/>
      </w:rPr>
    </w:lvl>
  </w:abstractNum>
  <w:abstractNum w:abstractNumId="86" w15:restartNumberingAfterBreak="0">
    <w:nsid w:val="00000057"/>
    <w:multiLevelType w:val="singleLevel"/>
    <w:tmpl w:val="00000057"/>
    <w:name w:val="WW8Num87"/>
    <w:lvl w:ilvl="0">
      <w:start w:val="1"/>
      <w:numFmt w:val="decimal"/>
      <w:lvlText w:val="%1."/>
      <w:lvlJc w:val="left"/>
      <w:pPr>
        <w:tabs>
          <w:tab w:val="num" w:pos="0"/>
        </w:tabs>
        <w:ind w:left="720" w:hanging="360"/>
      </w:pPr>
      <w:rPr>
        <w:rFonts w:cs="Calibri" w:hint="default"/>
        <w:b w:val="0"/>
        <w:color w:val="000000"/>
        <w:sz w:val="22"/>
        <w:szCs w:val="22"/>
      </w:rPr>
    </w:lvl>
  </w:abstractNum>
  <w:abstractNum w:abstractNumId="87" w15:restartNumberingAfterBreak="0">
    <w:nsid w:val="00000058"/>
    <w:multiLevelType w:val="singleLevel"/>
    <w:tmpl w:val="00000058"/>
    <w:name w:val="WW8Num88"/>
    <w:lvl w:ilvl="0">
      <w:start w:val="1"/>
      <w:numFmt w:val="decimal"/>
      <w:lvlText w:val="%1."/>
      <w:lvlJc w:val="left"/>
      <w:pPr>
        <w:tabs>
          <w:tab w:val="num" w:pos="0"/>
        </w:tabs>
        <w:ind w:left="720" w:hanging="360"/>
      </w:pPr>
      <w:rPr>
        <w:rFonts w:eastAsia="Calibri" w:cs="Calibri"/>
        <w:b w:val="0"/>
        <w:color w:val="00000A"/>
        <w:spacing w:val="-6"/>
        <w:kern w:val="2"/>
        <w:sz w:val="22"/>
        <w:szCs w:val="22"/>
        <w:lang w:eastAsia="zh-CN"/>
      </w:rPr>
    </w:lvl>
  </w:abstractNum>
  <w:abstractNum w:abstractNumId="88" w15:restartNumberingAfterBreak="0">
    <w:nsid w:val="00000059"/>
    <w:multiLevelType w:val="multilevel"/>
    <w:tmpl w:val="00000059"/>
    <w:name w:val="WW8Num89"/>
    <w:lvl w:ilvl="0">
      <w:start w:val="1"/>
      <w:numFmt w:val="decimal"/>
      <w:lvlText w:val="%1."/>
      <w:lvlJc w:val="left"/>
      <w:pPr>
        <w:tabs>
          <w:tab w:val="num" w:pos="1990"/>
        </w:tabs>
        <w:ind w:left="981" w:firstLine="0"/>
      </w:pPr>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981"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
      <w:lvlJc w:val="left"/>
      <w:pPr>
        <w:tabs>
          <w:tab w:val="num" w:pos="0"/>
        </w:tabs>
        <w:ind w:left="981" w:firstLine="0"/>
      </w:pPr>
      <w:rPr>
        <w:rFonts w:hint="default"/>
      </w:rPr>
    </w:lvl>
    <w:lvl w:ilvl="3">
      <w:numFmt w:val="decimal"/>
      <w:lvlText w:val=""/>
      <w:lvlJc w:val="left"/>
      <w:pPr>
        <w:tabs>
          <w:tab w:val="num" w:pos="0"/>
        </w:tabs>
        <w:ind w:left="981" w:firstLine="0"/>
      </w:pPr>
      <w:rPr>
        <w:rFonts w:hint="default"/>
      </w:rPr>
    </w:lvl>
    <w:lvl w:ilvl="4">
      <w:numFmt w:val="decimal"/>
      <w:lvlText w:val=""/>
      <w:lvlJc w:val="left"/>
      <w:pPr>
        <w:tabs>
          <w:tab w:val="num" w:pos="0"/>
        </w:tabs>
        <w:ind w:left="981" w:firstLine="0"/>
      </w:pPr>
      <w:rPr>
        <w:rFonts w:hint="default"/>
      </w:rPr>
    </w:lvl>
    <w:lvl w:ilvl="5">
      <w:numFmt w:val="decimal"/>
      <w:lvlText w:val=""/>
      <w:lvlJc w:val="left"/>
      <w:pPr>
        <w:tabs>
          <w:tab w:val="num" w:pos="0"/>
        </w:tabs>
        <w:ind w:left="981" w:firstLine="0"/>
      </w:pPr>
      <w:rPr>
        <w:rFonts w:hint="default"/>
      </w:rPr>
    </w:lvl>
    <w:lvl w:ilvl="6">
      <w:numFmt w:val="decimal"/>
      <w:lvlText w:val=""/>
      <w:lvlJc w:val="left"/>
      <w:pPr>
        <w:tabs>
          <w:tab w:val="num" w:pos="0"/>
        </w:tabs>
        <w:ind w:left="981" w:firstLine="0"/>
      </w:pPr>
      <w:rPr>
        <w:rFonts w:hint="default"/>
      </w:rPr>
    </w:lvl>
    <w:lvl w:ilvl="7">
      <w:numFmt w:val="decimal"/>
      <w:lvlText w:val=""/>
      <w:lvlJc w:val="left"/>
      <w:pPr>
        <w:tabs>
          <w:tab w:val="num" w:pos="0"/>
        </w:tabs>
        <w:ind w:left="981" w:firstLine="0"/>
      </w:pPr>
      <w:rPr>
        <w:rFonts w:hint="default"/>
      </w:rPr>
    </w:lvl>
    <w:lvl w:ilvl="8">
      <w:numFmt w:val="decimal"/>
      <w:lvlText w:val=""/>
      <w:lvlJc w:val="left"/>
      <w:pPr>
        <w:tabs>
          <w:tab w:val="num" w:pos="0"/>
        </w:tabs>
        <w:ind w:left="981" w:firstLine="0"/>
      </w:pPr>
      <w:rPr>
        <w:rFonts w:hint="default"/>
      </w:rPr>
    </w:lvl>
  </w:abstractNum>
  <w:abstractNum w:abstractNumId="89" w15:restartNumberingAfterBreak="0">
    <w:nsid w:val="0000005A"/>
    <w:multiLevelType w:val="singleLevel"/>
    <w:tmpl w:val="0000005A"/>
    <w:name w:val="WW8Num90"/>
    <w:lvl w:ilvl="0">
      <w:start w:val="1"/>
      <w:numFmt w:val="decimal"/>
      <w:lvlText w:val="%1."/>
      <w:lvlJc w:val="left"/>
      <w:pPr>
        <w:tabs>
          <w:tab w:val="num" w:pos="0"/>
        </w:tabs>
        <w:ind w:left="502" w:hanging="360"/>
      </w:pPr>
      <w:rPr>
        <w:rFonts w:eastAsia="Arial" w:cs="Arial" w:hint="default"/>
        <w:b w:val="0"/>
        <w:color w:val="000000"/>
        <w:kern w:val="2"/>
        <w:sz w:val="22"/>
        <w:szCs w:val="22"/>
        <w:lang w:eastAsia="zh-CN"/>
      </w:rPr>
    </w:lvl>
  </w:abstractNum>
  <w:abstractNum w:abstractNumId="90" w15:restartNumberingAfterBreak="0">
    <w:nsid w:val="0000005B"/>
    <w:multiLevelType w:val="singleLevel"/>
    <w:tmpl w:val="0000005B"/>
    <w:name w:val="WW8Num91"/>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1" w15:restartNumberingAfterBreak="0">
    <w:nsid w:val="0000005C"/>
    <w:multiLevelType w:val="multilevel"/>
    <w:tmpl w:val="0000005C"/>
    <w:name w:val="WW8Num92"/>
    <w:lvl w:ilvl="0">
      <w:start w:val="4"/>
      <w:numFmt w:val="decimal"/>
      <w:lvlText w:val="%1."/>
      <w:lvlJc w:val="left"/>
      <w:pPr>
        <w:tabs>
          <w:tab w:val="num" w:pos="0"/>
        </w:tabs>
        <w:ind w:left="360" w:hanging="360"/>
      </w:pPr>
      <w:rPr>
        <w:rFonts w:hint="default"/>
        <w:i w:val="0"/>
        <w:color w:val="000000"/>
        <w:u w:val="none"/>
      </w:rPr>
    </w:lvl>
    <w:lvl w:ilvl="1">
      <w:start w:val="1"/>
      <w:numFmt w:val="decimal"/>
      <w:lvlText w:val="%2."/>
      <w:lvlJc w:val="left"/>
      <w:pPr>
        <w:tabs>
          <w:tab w:val="num" w:pos="0"/>
        </w:tabs>
        <w:ind w:left="360" w:hanging="360"/>
      </w:pPr>
      <w:rPr>
        <w:rFonts w:ascii="Calibri" w:eastAsia="Times New Roman" w:hAnsi="Calibri" w:cs="Arial" w:hint="default"/>
        <w:b w:val="0"/>
        <w:i w:val="0"/>
        <w:color w:val="000000"/>
        <w:sz w:val="22"/>
        <w:szCs w:val="22"/>
        <w:u w:val="none"/>
      </w:rPr>
    </w:lvl>
    <w:lvl w:ilvl="2">
      <w:start w:val="1"/>
      <w:numFmt w:val="decimal"/>
      <w:lvlText w:val="%1.%2.%3."/>
      <w:lvlJc w:val="left"/>
      <w:pPr>
        <w:tabs>
          <w:tab w:val="num" w:pos="0"/>
        </w:tabs>
        <w:ind w:left="720" w:hanging="720"/>
      </w:pPr>
      <w:rPr>
        <w:rFonts w:hint="default"/>
        <w:i w:val="0"/>
        <w:color w:val="000000"/>
        <w:u w:val="none"/>
      </w:rPr>
    </w:lvl>
    <w:lvl w:ilvl="3">
      <w:start w:val="1"/>
      <w:numFmt w:val="decimal"/>
      <w:lvlText w:val="%1.%2.%3.%4."/>
      <w:lvlJc w:val="left"/>
      <w:pPr>
        <w:tabs>
          <w:tab w:val="num" w:pos="0"/>
        </w:tabs>
        <w:ind w:left="720" w:hanging="720"/>
      </w:pPr>
      <w:rPr>
        <w:rFonts w:hint="default"/>
        <w:i w:val="0"/>
        <w:color w:val="000000"/>
        <w:u w:val="none"/>
      </w:rPr>
    </w:lvl>
    <w:lvl w:ilvl="4">
      <w:start w:val="1"/>
      <w:numFmt w:val="decimal"/>
      <w:lvlText w:val="%1.%2.%3.%4.%5."/>
      <w:lvlJc w:val="left"/>
      <w:pPr>
        <w:tabs>
          <w:tab w:val="num" w:pos="0"/>
        </w:tabs>
        <w:ind w:left="1080" w:hanging="1080"/>
      </w:pPr>
      <w:rPr>
        <w:rFonts w:hint="default"/>
        <w:i w:val="0"/>
        <w:color w:val="000000"/>
        <w:u w:val="none"/>
      </w:rPr>
    </w:lvl>
    <w:lvl w:ilvl="5">
      <w:start w:val="1"/>
      <w:numFmt w:val="decimal"/>
      <w:lvlText w:val="%1.%2.%3.%4.%5.%6."/>
      <w:lvlJc w:val="left"/>
      <w:pPr>
        <w:tabs>
          <w:tab w:val="num" w:pos="0"/>
        </w:tabs>
        <w:ind w:left="1080" w:hanging="1080"/>
      </w:pPr>
      <w:rPr>
        <w:rFonts w:hint="default"/>
        <w:i w:val="0"/>
        <w:color w:val="000000"/>
        <w:u w:val="none"/>
      </w:rPr>
    </w:lvl>
    <w:lvl w:ilvl="6">
      <w:start w:val="1"/>
      <w:numFmt w:val="decimal"/>
      <w:lvlText w:val="%1.%2.%3.%4.%5.%6.%7."/>
      <w:lvlJc w:val="left"/>
      <w:pPr>
        <w:tabs>
          <w:tab w:val="num" w:pos="0"/>
        </w:tabs>
        <w:ind w:left="1440" w:hanging="1440"/>
      </w:pPr>
      <w:rPr>
        <w:rFonts w:hint="default"/>
        <w:i w:val="0"/>
        <w:color w:val="000000"/>
        <w:u w:val="none"/>
      </w:rPr>
    </w:lvl>
    <w:lvl w:ilvl="7">
      <w:start w:val="1"/>
      <w:numFmt w:val="decimal"/>
      <w:lvlText w:val="%1.%2.%3.%4.%5.%6.%7.%8."/>
      <w:lvlJc w:val="left"/>
      <w:pPr>
        <w:tabs>
          <w:tab w:val="num" w:pos="0"/>
        </w:tabs>
        <w:ind w:left="1440" w:hanging="1440"/>
      </w:pPr>
      <w:rPr>
        <w:rFonts w:hint="default"/>
        <w:i w:val="0"/>
        <w:color w:val="000000"/>
        <w:u w:val="none"/>
      </w:rPr>
    </w:lvl>
    <w:lvl w:ilvl="8">
      <w:start w:val="1"/>
      <w:numFmt w:val="decimal"/>
      <w:lvlText w:val="%1.%2.%3.%4.%5.%6.%7.%8.%9."/>
      <w:lvlJc w:val="left"/>
      <w:pPr>
        <w:tabs>
          <w:tab w:val="num" w:pos="0"/>
        </w:tabs>
        <w:ind w:left="1800" w:hanging="1800"/>
      </w:pPr>
      <w:rPr>
        <w:rFonts w:hint="default"/>
        <w:i w:val="0"/>
        <w:color w:val="000000"/>
        <w:u w:val="none"/>
      </w:rPr>
    </w:lvl>
  </w:abstractNum>
  <w:abstractNum w:abstractNumId="92" w15:restartNumberingAfterBreak="0">
    <w:nsid w:val="0000005D"/>
    <w:multiLevelType w:val="multilevel"/>
    <w:tmpl w:val="0000005D"/>
    <w:name w:val="WW8Num93"/>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3" w15:restartNumberingAfterBreak="0">
    <w:nsid w:val="0000005E"/>
    <w:multiLevelType w:val="singleLevel"/>
    <w:tmpl w:val="0000005E"/>
    <w:name w:val="WW8Num9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4" w15:restartNumberingAfterBreak="0">
    <w:nsid w:val="0000005F"/>
    <w:multiLevelType w:val="multilevel"/>
    <w:tmpl w:val="0000005F"/>
    <w:name w:val="WW8Num9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5" w15:restartNumberingAfterBreak="0">
    <w:nsid w:val="00000060"/>
    <w:multiLevelType w:val="singleLevel"/>
    <w:tmpl w:val="00000060"/>
    <w:name w:val="WW8Num96"/>
    <w:lvl w:ilvl="0">
      <w:start w:val="1"/>
      <w:numFmt w:val="decimal"/>
      <w:lvlText w:val="%1)"/>
      <w:lvlJc w:val="left"/>
      <w:pPr>
        <w:tabs>
          <w:tab w:val="num" w:pos="0"/>
        </w:tabs>
        <w:ind w:left="720" w:hanging="360"/>
      </w:pPr>
      <w:rPr>
        <w:color w:val="000000"/>
        <w:sz w:val="22"/>
        <w:szCs w:val="22"/>
      </w:rPr>
    </w:lvl>
  </w:abstractNum>
  <w:abstractNum w:abstractNumId="96" w15:restartNumberingAfterBreak="0">
    <w:nsid w:val="00000061"/>
    <w:multiLevelType w:val="singleLevel"/>
    <w:tmpl w:val="00000061"/>
    <w:name w:val="WW8Num97"/>
    <w:lvl w:ilvl="0">
      <w:start w:val="1"/>
      <w:numFmt w:val="decimal"/>
      <w:lvlText w:val="%1."/>
      <w:lvlJc w:val="left"/>
      <w:pPr>
        <w:tabs>
          <w:tab w:val="num" w:pos="0"/>
        </w:tabs>
        <w:ind w:left="720" w:hanging="360"/>
      </w:pPr>
      <w:rPr>
        <w:rFonts w:cs="Arial" w:hint="default"/>
        <w:i w:val="0"/>
        <w:sz w:val="22"/>
        <w:szCs w:val="22"/>
      </w:rPr>
    </w:lvl>
  </w:abstractNum>
  <w:abstractNum w:abstractNumId="97" w15:restartNumberingAfterBreak="0">
    <w:nsid w:val="00000062"/>
    <w:multiLevelType w:val="multilevel"/>
    <w:tmpl w:val="00000062"/>
    <w:name w:val="WW8Num98"/>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cs="Arial" w:hint="default"/>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8" w15:restartNumberingAfterBreak="0">
    <w:nsid w:val="00000063"/>
    <w:multiLevelType w:val="singleLevel"/>
    <w:tmpl w:val="00000063"/>
    <w:name w:val="WW8Num99"/>
    <w:lvl w:ilvl="0">
      <w:start w:val="1"/>
      <w:numFmt w:val="decimal"/>
      <w:lvlText w:val="%1)"/>
      <w:lvlJc w:val="left"/>
      <w:pPr>
        <w:tabs>
          <w:tab w:val="num" w:pos="0"/>
        </w:tabs>
        <w:ind w:left="720" w:hanging="360"/>
      </w:pPr>
      <w:rPr>
        <w:rFonts w:ascii="Calibri" w:eastAsia="Times New Roman" w:hAnsi="Calibri" w:cs="Segoe UI"/>
        <w:b w:val="0"/>
        <w:sz w:val="22"/>
        <w:szCs w:val="22"/>
      </w:rPr>
    </w:lvl>
  </w:abstractNum>
  <w:abstractNum w:abstractNumId="99" w15:restartNumberingAfterBreak="0">
    <w:nsid w:val="00000064"/>
    <w:multiLevelType w:val="singleLevel"/>
    <w:tmpl w:val="00000064"/>
    <w:name w:val="WW8Num100"/>
    <w:lvl w:ilvl="0">
      <w:start w:val="1"/>
      <w:numFmt w:val="lowerLetter"/>
      <w:lvlText w:val="%1)"/>
      <w:lvlJc w:val="left"/>
      <w:pPr>
        <w:tabs>
          <w:tab w:val="num" w:pos="0"/>
        </w:tabs>
        <w:ind w:left="1636" w:hanging="360"/>
      </w:pPr>
      <w:rPr>
        <w:rFonts w:cs="Arial"/>
        <w:b w:val="0"/>
        <w:sz w:val="22"/>
        <w:szCs w:val="22"/>
      </w:rPr>
    </w:lvl>
  </w:abstractNum>
  <w:abstractNum w:abstractNumId="100" w15:restartNumberingAfterBreak="0">
    <w:nsid w:val="00000065"/>
    <w:multiLevelType w:val="singleLevel"/>
    <w:tmpl w:val="00000065"/>
    <w:name w:val="WW8Num101"/>
    <w:lvl w:ilvl="0">
      <w:start w:val="1"/>
      <w:numFmt w:val="decimal"/>
      <w:lvlText w:val="%1)"/>
      <w:lvlJc w:val="left"/>
      <w:pPr>
        <w:tabs>
          <w:tab w:val="num" w:pos="0"/>
        </w:tabs>
        <w:ind w:left="720" w:hanging="360"/>
      </w:pPr>
      <w:rPr>
        <w:rFonts w:eastAsia="Verdana" w:cs="Arial" w:hint="default"/>
        <w:sz w:val="22"/>
        <w:szCs w:val="22"/>
      </w:rPr>
    </w:lvl>
  </w:abstractNum>
  <w:abstractNum w:abstractNumId="101" w15:restartNumberingAfterBreak="0">
    <w:nsid w:val="00000066"/>
    <w:multiLevelType w:val="singleLevel"/>
    <w:tmpl w:val="00000066"/>
    <w:name w:val="WW8Num102"/>
    <w:lvl w:ilvl="0">
      <w:start w:val="1"/>
      <w:numFmt w:val="decimal"/>
      <w:lvlText w:val="%1)"/>
      <w:lvlJc w:val="left"/>
      <w:pPr>
        <w:tabs>
          <w:tab w:val="num" w:pos="0"/>
        </w:tabs>
        <w:ind w:left="928" w:hanging="360"/>
      </w:pPr>
    </w:lvl>
  </w:abstractNum>
  <w:abstractNum w:abstractNumId="102" w15:restartNumberingAfterBreak="0">
    <w:nsid w:val="00000067"/>
    <w:multiLevelType w:val="singleLevel"/>
    <w:tmpl w:val="00000067"/>
    <w:name w:val="WW8Num103"/>
    <w:lvl w:ilvl="0">
      <w:start w:val="1"/>
      <w:numFmt w:val="bullet"/>
      <w:lvlText w:val=""/>
      <w:lvlJc w:val="left"/>
      <w:pPr>
        <w:tabs>
          <w:tab w:val="num" w:pos="360"/>
        </w:tabs>
        <w:ind w:left="360" w:hanging="360"/>
      </w:pPr>
      <w:rPr>
        <w:rFonts w:ascii="Symbol" w:hAnsi="Symbol" w:cs="Symbol" w:hint="default"/>
      </w:rPr>
    </w:lvl>
  </w:abstractNum>
  <w:abstractNum w:abstractNumId="103" w15:restartNumberingAfterBreak="0">
    <w:nsid w:val="00000068"/>
    <w:multiLevelType w:val="singleLevel"/>
    <w:tmpl w:val="6FB88272"/>
    <w:name w:val="WW8Num104"/>
    <w:lvl w:ilvl="0">
      <w:start w:val="1"/>
      <w:numFmt w:val="decimal"/>
      <w:lvlText w:val="%1."/>
      <w:lvlJc w:val="left"/>
      <w:pPr>
        <w:tabs>
          <w:tab w:val="num" w:pos="1009"/>
        </w:tabs>
        <w:ind w:left="1009" w:hanging="453"/>
      </w:pPr>
      <w:rPr>
        <w:rFonts w:hint="default"/>
        <w:b/>
        <w:color w:val="000000"/>
        <w:sz w:val="22"/>
        <w:szCs w:val="22"/>
      </w:rPr>
    </w:lvl>
  </w:abstractNum>
  <w:abstractNum w:abstractNumId="104" w15:restartNumberingAfterBreak="0">
    <w:nsid w:val="00000069"/>
    <w:multiLevelType w:val="singleLevel"/>
    <w:tmpl w:val="21007C9A"/>
    <w:name w:val="WW8Num105"/>
    <w:lvl w:ilvl="0">
      <w:start w:val="1"/>
      <w:numFmt w:val="upperRoman"/>
      <w:lvlText w:val="%1."/>
      <w:lvlJc w:val="left"/>
      <w:pPr>
        <w:tabs>
          <w:tab w:val="num" w:pos="0"/>
        </w:tabs>
        <w:ind w:left="1080" w:hanging="720"/>
      </w:pPr>
      <w:rPr>
        <w:rFonts w:hint="default"/>
        <w:b/>
        <w:bCs/>
        <w:sz w:val="22"/>
        <w:szCs w:val="22"/>
      </w:rPr>
    </w:lvl>
  </w:abstractNum>
  <w:abstractNum w:abstractNumId="105" w15:restartNumberingAfterBreak="0">
    <w:nsid w:val="004A4F72"/>
    <w:multiLevelType w:val="multilevel"/>
    <w:tmpl w:val="C0669E00"/>
    <w:name w:val="WW8Num44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6" w15:restartNumberingAfterBreak="0">
    <w:nsid w:val="00876CA7"/>
    <w:multiLevelType w:val="hybridMultilevel"/>
    <w:tmpl w:val="31AA8C9C"/>
    <w:name w:val="WW8Num910"/>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00E505A2"/>
    <w:multiLevelType w:val="hybridMultilevel"/>
    <w:tmpl w:val="729652A6"/>
    <w:name w:val="WW8Num2722"/>
    <w:lvl w:ilvl="0" w:tplc="BB8CA4D4">
      <w:start w:val="1"/>
      <w:numFmt w:val="decimal"/>
      <w:lvlText w:val="%1)"/>
      <w:lvlJc w:val="left"/>
      <w:pPr>
        <w:ind w:left="1866" w:hanging="360"/>
      </w:pPr>
      <w:rPr>
        <w:rFonts w:hint="default"/>
        <w:b w:val="0"/>
        <w:i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8" w15:restartNumberingAfterBreak="0">
    <w:nsid w:val="029F4223"/>
    <w:multiLevelType w:val="singleLevel"/>
    <w:tmpl w:val="04150011"/>
    <w:lvl w:ilvl="0">
      <w:start w:val="1"/>
      <w:numFmt w:val="decimal"/>
      <w:lvlText w:val="%1)"/>
      <w:lvlJc w:val="left"/>
      <w:pPr>
        <w:ind w:left="720" w:hanging="360"/>
      </w:pPr>
      <w:rPr>
        <w:i w:val="0"/>
        <w:color w:val="000000"/>
        <w:kern w:val="2"/>
        <w:sz w:val="22"/>
        <w:szCs w:val="22"/>
        <w:lang w:eastAsia="hi-IN" w:bidi="hi-IN"/>
      </w:rPr>
    </w:lvl>
  </w:abstractNum>
  <w:abstractNum w:abstractNumId="109" w15:restartNumberingAfterBreak="0">
    <w:nsid w:val="03CF445B"/>
    <w:multiLevelType w:val="hybridMultilevel"/>
    <w:tmpl w:val="1A6AB522"/>
    <w:lvl w:ilvl="0" w:tplc="BFCEE8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05386457"/>
    <w:multiLevelType w:val="singleLevel"/>
    <w:tmpl w:val="04150011"/>
    <w:lvl w:ilvl="0">
      <w:start w:val="1"/>
      <w:numFmt w:val="decimal"/>
      <w:lvlText w:val="%1)"/>
      <w:lvlJc w:val="left"/>
      <w:pPr>
        <w:ind w:left="720" w:hanging="360"/>
      </w:pPr>
      <w:rPr>
        <w:color w:val="00000A"/>
        <w:kern w:val="2"/>
        <w:sz w:val="22"/>
        <w:szCs w:val="22"/>
        <w:lang w:eastAsia="zh-CN"/>
      </w:rPr>
    </w:lvl>
  </w:abstractNum>
  <w:abstractNum w:abstractNumId="111" w15:restartNumberingAfterBreak="0">
    <w:nsid w:val="056773C2"/>
    <w:multiLevelType w:val="singleLevel"/>
    <w:tmpl w:val="ED3E015C"/>
    <w:lvl w:ilvl="0">
      <w:start w:val="1"/>
      <w:numFmt w:val="decimal"/>
      <w:lvlText w:val="%1)"/>
      <w:lvlJc w:val="left"/>
      <w:pPr>
        <w:ind w:left="1636" w:hanging="360"/>
      </w:pPr>
      <w:rPr>
        <w:rFonts w:eastAsia="Calibri" w:cs="Calibri"/>
        <w:b w:val="0"/>
        <w:i w:val="0"/>
        <w:kern w:val="2"/>
        <w:sz w:val="22"/>
        <w:szCs w:val="22"/>
        <w:lang w:eastAsia="zh-CN"/>
      </w:rPr>
    </w:lvl>
  </w:abstractNum>
  <w:abstractNum w:abstractNumId="112" w15:restartNumberingAfterBreak="0">
    <w:nsid w:val="068F3E5A"/>
    <w:multiLevelType w:val="hybridMultilevel"/>
    <w:tmpl w:val="34BC68E0"/>
    <w:lvl w:ilvl="0" w:tplc="36BC50F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07A57558"/>
    <w:multiLevelType w:val="hybridMultilevel"/>
    <w:tmpl w:val="116C9962"/>
    <w:name w:val="WW8Num474223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095C415D"/>
    <w:multiLevelType w:val="hybridMultilevel"/>
    <w:tmpl w:val="9FF292E8"/>
    <w:name w:val="WW8Num47422423"/>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098307C1"/>
    <w:multiLevelType w:val="hybridMultilevel"/>
    <w:tmpl w:val="2DE4FA5E"/>
    <w:name w:val="WW8Num474"/>
    <w:lvl w:ilvl="0" w:tplc="BF908F7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0DF11121"/>
    <w:multiLevelType w:val="hybridMultilevel"/>
    <w:tmpl w:val="B24EEE68"/>
    <w:lvl w:ilvl="0" w:tplc="C23AE3E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0E3D75CD"/>
    <w:multiLevelType w:val="singleLevel"/>
    <w:tmpl w:val="0415000F"/>
    <w:lvl w:ilvl="0">
      <w:start w:val="1"/>
      <w:numFmt w:val="decimal"/>
      <w:lvlText w:val="%1."/>
      <w:lvlJc w:val="left"/>
      <w:pPr>
        <w:ind w:left="720" w:hanging="360"/>
      </w:pPr>
      <w:rPr>
        <w:rFonts w:hint="default"/>
        <w:b w:val="0"/>
        <w:bCs/>
        <w:i w:val="0"/>
        <w:color w:val="000000"/>
        <w:kern w:val="2"/>
        <w:sz w:val="22"/>
        <w:szCs w:val="22"/>
        <w:lang w:eastAsia="zh-CN"/>
      </w:rPr>
    </w:lvl>
  </w:abstractNum>
  <w:abstractNum w:abstractNumId="118" w15:restartNumberingAfterBreak="0">
    <w:nsid w:val="0ECA0415"/>
    <w:multiLevelType w:val="hybridMultilevel"/>
    <w:tmpl w:val="DE226E16"/>
    <w:name w:val="WW8Num4432"/>
    <w:lvl w:ilvl="0" w:tplc="F20432F2">
      <w:start w:val="1"/>
      <w:numFmt w:val="decimal"/>
      <w:suff w:val="space"/>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11010642"/>
    <w:multiLevelType w:val="hybridMultilevel"/>
    <w:tmpl w:val="665C4396"/>
    <w:lvl w:ilvl="0" w:tplc="24D097A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137230B"/>
    <w:multiLevelType w:val="multilevel"/>
    <w:tmpl w:val="852C671C"/>
    <w:name w:val="WW8Num522"/>
    <w:lvl w:ilvl="0">
      <w:start w:val="1"/>
      <w:numFmt w:val="decimal"/>
      <w:lvlText w:val="%1)"/>
      <w:lvlJc w:val="left"/>
      <w:pPr>
        <w:tabs>
          <w:tab w:val="num" w:pos="0"/>
        </w:tabs>
        <w:ind w:left="1146" w:hanging="360"/>
      </w:pPr>
      <w:rPr>
        <w:rFonts w:hint="default"/>
        <w:sz w:val="22"/>
        <w:szCs w:val="22"/>
      </w:rPr>
    </w:lvl>
    <w:lvl w:ilvl="1">
      <w:start w:val="1"/>
      <w:numFmt w:val="decimal"/>
      <w:lvlText w:val="%2)"/>
      <w:lvlJc w:val="left"/>
      <w:pPr>
        <w:tabs>
          <w:tab w:val="num" w:pos="0"/>
        </w:tabs>
        <w:ind w:left="1866" w:hanging="360"/>
      </w:pPr>
      <w:rPr>
        <w:rFonts w:hint="default"/>
        <w:sz w:val="22"/>
        <w:szCs w:val="22"/>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rPr>
        <w:rFonts w:eastAsia="Verdana" w:cs="Arial" w:hint="default"/>
        <w:bCs/>
        <w:sz w:val="22"/>
        <w:szCs w:val="22"/>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21" w15:restartNumberingAfterBreak="0">
    <w:nsid w:val="11AF24DE"/>
    <w:multiLevelType w:val="hybridMultilevel"/>
    <w:tmpl w:val="BCFA7214"/>
    <w:name w:val="WW8Num422"/>
    <w:lvl w:ilvl="0" w:tplc="05387BA6">
      <w:start w:val="4"/>
      <w:numFmt w:val="decimal"/>
      <w:lvlText w:val="%1."/>
      <w:lvlJc w:val="left"/>
      <w:pPr>
        <w:tabs>
          <w:tab w:val="num" w:pos="0"/>
        </w:tabs>
        <w:ind w:left="720" w:hanging="360"/>
      </w:pPr>
      <w:rPr>
        <w:rFonts w:cs="Times New Roman" w:hint="default"/>
        <w:b w:val="0"/>
        <w:bCs/>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11BC14B2"/>
    <w:multiLevelType w:val="hybridMultilevel"/>
    <w:tmpl w:val="51FE0FAE"/>
    <w:name w:val="WW8Num474222"/>
    <w:lvl w:ilvl="0" w:tplc="00BEB0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14082110"/>
    <w:multiLevelType w:val="hybridMultilevel"/>
    <w:tmpl w:val="273445C2"/>
    <w:lvl w:ilvl="0" w:tplc="876833D2">
      <w:start w:val="6"/>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4964F15A">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4" w15:restartNumberingAfterBreak="0">
    <w:nsid w:val="15133CE8"/>
    <w:multiLevelType w:val="hybridMultilevel"/>
    <w:tmpl w:val="80D272F0"/>
    <w:lvl w:ilvl="0" w:tplc="FFFFFFFF">
      <w:start w:val="1"/>
      <w:numFmt w:val="decimal"/>
      <w:lvlText w:val="%1)"/>
      <w:lvlJc w:val="left"/>
      <w:pPr>
        <w:ind w:left="502" w:hanging="360"/>
      </w:pPr>
      <w:rPr>
        <w:rFonts w:hint="default"/>
        <w:b w:val="0"/>
        <w:color w:val="000000"/>
      </w:rPr>
    </w:lvl>
    <w:lvl w:ilvl="1" w:tplc="F7A04658">
      <w:start w:val="1"/>
      <w:numFmt w:val="lowerLetter"/>
      <w:lvlText w:val="%2)"/>
      <w:lvlJc w:val="left"/>
      <w:pPr>
        <w:ind w:left="1222" w:hanging="360"/>
      </w:pPr>
      <w:rPr>
        <w:b w:val="0"/>
        <w:bCs/>
      </w:rPr>
    </w:lvl>
    <w:lvl w:ilvl="2" w:tplc="FFFFFFFF" w:tentative="1">
      <w:start w:val="1"/>
      <w:numFmt w:val="lowerRoman"/>
      <w:lvlText w:val="%3."/>
      <w:lvlJc w:val="right"/>
      <w:pPr>
        <w:ind w:left="1942" w:hanging="180"/>
      </w:pPr>
    </w:lvl>
    <w:lvl w:ilvl="3" w:tplc="FFFFFFFF">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5" w15:restartNumberingAfterBreak="0">
    <w:nsid w:val="161A2415"/>
    <w:multiLevelType w:val="multilevel"/>
    <w:tmpl w:val="4B78D258"/>
    <w:name w:val="WW8Num2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6" w15:restartNumberingAfterBreak="0">
    <w:nsid w:val="16600767"/>
    <w:multiLevelType w:val="hybridMultilevel"/>
    <w:tmpl w:val="0676498E"/>
    <w:name w:val="WW8Num29222"/>
    <w:lvl w:ilvl="0" w:tplc="6442A8A8">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18744D90"/>
    <w:multiLevelType w:val="multilevel"/>
    <w:tmpl w:val="F690A2D2"/>
    <w:lvl w:ilvl="0">
      <w:start w:val="1"/>
      <w:numFmt w:val="decimal"/>
      <w:lvlText w:val="%1."/>
      <w:lvlJc w:val="left"/>
      <w:pPr>
        <w:tabs>
          <w:tab w:val="num" w:pos="0"/>
        </w:tabs>
        <w:ind w:left="4320" w:hanging="360"/>
      </w:pPr>
      <w:rPr>
        <w:rFonts w:ascii="Calibri" w:eastAsia="Calibri" w:hAnsi="Calibri" w:cs="Calibri"/>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val="0"/>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128" w15:restartNumberingAfterBreak="0">
    <w:nsid w:val="18913257"/>
    <w:multiLevelType w:val="hybridMultilevel"/>
    <w:tmpl w:val="62B6508C"/>
    <w:name w:val="WW8Num29"/>
    <w:lvl w:ilvl="0" w:tplc="6F84AA00">
      <w:start w:val="1"/>
      <w:numFmt w:val="decimal"/>
      <w:lvlText w:val="%1."/>
      <w:lvlJc w:val="left"/>
      <w:pPr>
        <w:ind w:left="1077" w:hanging="360"/>
      </w:pPr>
      <w:rPr>
        <w:rFonts w:hint="default"/>
        <w:b w:val="0"/>
        <w:i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9" w15:restartNumberingAfterBreak="0">
    <w:nsid w:val="1B862627"/>
    <w:multiLevelType w:val="hybridMultilevel"/>
    <w:tmpl w:val="A126A132"/>
    <w:name w:val="WW8Num474223"/>
    <w:lvl w:ilvl="0" w:tplc="6E565AC4">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1CEC355A"/>
    <w:multiLevelType w:val="hybridMultilevel"/>
    <w:tmpl w:val="01B277EE"/>
    <w:lvl w:ilvl="0" w:tplc="876833D2">
      <w:start w:val="6"/>
      <w:numFmt w:val="bullet"/>
      <w:lvlText w:val="-"/>
      <w:lvlJc w:val="left"/>
      <w:pPr>
        <w:ind w:left="720" w:hanging="360"/>
      </w:pPr>
      <w:rPr>
        <w:rFonts w:ascii="Times New Roman" w:eastAsia="Times New Roman" w:hAnsi="Times New Roman" w:cs="Times New Roman" w:hint="default"/>
      </w:rPr>
    </w:lvl>
    <w:lvl w:ilvl="1" w:tplc="73503A1C">
      <w:start w:val="1"/>
      <w:numFmt w:val="bullet"/>
      <w:pStyle w:val="PUNKTY2"/>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1D7A0713"/>
    <w:multiLevelType w:val="hybridMultilevel"/>
    <w:tmpl w:val="6E7E6082"/>
    <w:name w:val="WW8Num162"/>
    <w:lvl w:ilvl="0" w:tplc="DCC402D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1F856E5C"/>
    <w:multiLevelType w:val="hybridMultilevel"/>
    <w:tmpl w:val="2C3A2A68"/>
    <w:name w:val="WW8Num44322"/>
    <w:lvl w:ilvl="0" w:tplc="43628C06">
      <w:start w:val="1"/>
      <w:numFmt w:val="decimal"/>
      <w:lvlText w:val="%1."/>
      <w:lvlJc w:val="left"/>
      <w:pPr>
        <w:ind w:left="502" w:hanging="360"/>
      </w:pPr>
      <w:rPr>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3" w15:restartNumberingAfterBreak="0">
    <w:nsid w:val="20B2015B"/>
    <w:multiLevelType w:val="multilevel"/>
    <w:tmpl w:val="8CCA9B24"/>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34" w15:restartNumberingAfterBreak="0">
    <w:nsid w:val="228332A9"/>
    <w:multiLevelType w:val="hybridMultilevel"/>
    <w:tmpl w:val="81263770"/>
    <w:name w:val="WW8Num4222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3FF3840"/>
    <w:multiLevelType w:val="hybridMultilevel"/>
    <w:tmpl w:val="48229BA0"/>
    <w:name w:val="WW8Num1122"/>
    <w:lvl w:ilvl="0" w:tplc="00BEB07A">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6" w15:restartNumberingAfterBreak="0">
    <w:nsid w:val="25E27E19"/>
    <w:multiLevelType w:val="multilevel"/>
    <w:tmpl w:val="06868D6E"/>
    <w:lvl w:ilvl="0">
      <w:start w:val="1"/>
      <w:numFmt w:val="decimal"/>
      <w:lvlText w:val="%1."/>
      <w:lvlJc w:val="left"/>
      <w:pPr>
        <w:ind w:left="360" w:hanging="360"/>
      </w:pPr>
    </w:lvl>
    <w:lvl w:ilvl="1">
      <w:start w:val="1"/>
      <w:numFmt w:val="decimal"/>
      <w:lvlText w:val="%1.%2."/>
      <w:lvlJc w:val="left"/>
      <w:pPr>
        <w:ind w:left="792" w:hanging="432"/>
      </w:pPr>
      <w:rPr>
        <w:b/>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263F096E"/>
    <w:multiLevelType w:val="hybridMultilevel"/>
    <w:tmpl w:val="F03CE618"/>
    <w:name w:val="WW8Num475"/>
    <w:lvl w:ilvl="0" w:tplc="7B8898CC">
      <w:start w:val="2"/>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26D85E2B"/>
    <w:multiLevelType w:val="singleLevel"/>
    <w:tmpl w:val="734CC86E"/>
    <w:lvl w:ilvl="0">
      <w:start w:val="5"/>
      <w:numFmt w:val="decimal"/>
      <w:lvlText w:val="%1."/>
      <w:lvlJc w:val="left"/>
      <w:pPr>
        <w:tabs>
          <w:tab w:val="num" w:pos="0"/>
        </w:tabs>
        <w:ind w:left="720" w:hanging="360"/>
      </w:pPr>
      <w:rPr>
        <w:rFonts w:cs="Times New Roman" w:hint="default"/>
        <w:b/>
        <w:bCs/>
        <w:i w:val="0"/>
        <w:color w:val="000000"/>
        <w:sz w:val="22"/>
        <w:szCs w:val="22"/>
      </w:rPr>
    </w:lvl>
  </w:abstractNum>
  <w:abstractNum w:abstractNumId="139" w15:restartNumberingAfterBreak="0">
    <w:nsid w:val="278A1B7F"/>
    <w:multiLevelType w:val="hybridMultilevel"/>
    <w:tmpl w:val="20A48D5E"/>
    <w:lvl w:ilvl="0" w:tplc="0000002F">
      <w:start w:val="1"/>
      <w:numFmt w:val="decimal"/>
      <w:lvlText w:val="%1."/>
      <w:lvlJc w:val="left"/>
      <w:pPr>
        <w:ind w:left="360" w:hanging="360"/>
      </w:pPr>
      <w:rPr>
        <w:rFonts w:cs="Arial" w:hint="default"/>
        <w:b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280205D6"/>
    <w:multiLevelType w:val="hybridMultilevel"/>
    <w:tmpl w:val="F6129CA6"/>
    <w:name w:val="WW8Num4742"/>
    <w:lvl w:ilvl="0" w:tplc="0898E94A">
      <w:start w:val="1"/>
      <w:numFmt w:val="decimal"/>
      <w:lvlText w:val="%1."/>
      <w:lvlJc w:val="left"/>
      <w:pPr>
        <w:ind w:left="1800" w:hanging="360"/>
      </w:pPr>
      <w:rPr>
        <w:rFonts w:hint="default"/>
        <w:b w:val="0"/>
        <w:i w:val="0"/>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1" w15:restartNumberingAfterBreak="0">
    <w:nsid w:val="28644B11"/>
    <w:multiLevelType w:val="singleLevel"/>
    <w:tmpl w:val="55E8332A"/>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142" w15:restartNumberingAfterBreak="0">
    <w:nsid w:val="28E76EF3"/>
    <w:multiLevelType w:val="hybridMultilevel"/>
    <w:tmpl w:val="8152A40C"/>
    <w:name w:val="WW8Num472"/>
    <w:lvl w:ilvl="0" w:tplc="E1643C6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2B0F0C87"/>
    <w:multiLevelType w:val="hybridMultilevel"/>
    <w:tmpl w:val="67B277D4"/>
    <w:lvl w:ilvl="0" w:tplc="5D6C5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2BF16B8F"/>
    <w:multiLevelType w:val="multilevel"/>
    <w:tmpl w:val="6FFED6CA"/>
    <w:lvl w:ilvl="0">
      <w:start w:val="1"/>
      <w:numFmt w:val="lowerLetter"/>
      <w:lvlText w:val="%1)"/>
      <w:lvlJc w:val="left"/>
      <w:pPr>
        <w:tabs>
          <w:tab w:val="num" w:pos="0"/>
        </w:tabs>
        <w:ind w:left="720" w:hanging="360"/>
      </w:pPr>
      <w:rPr>
        <w:rFonts w:hint="default"/>
        <w:i w:val="0"/>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5" w15:restartNumberingAfterBreak="0">
    <w:nsid w:val="2D63765E"/>
    <w:multiLevelType w:val="multilevel"/>
    <w:tmpl w:val="962C7C1C"/>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46" w15:restartNumberingAfterBreak="0">
    <w:nsid w:val="2EF10987"/>
    <w:multiLevelType w:val="hybridMultilevel"/>
    <w:tmpl w:val="483A3914"/>
    <w:name w:val="WW8Num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25E0574"/>
    <w:multiLevelType w:val="hybridMultilevel"/>
    <w:tmpl w:val="1144B07E"/>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4964F15A">
      <w:start w:val="1"/>
      <w:numFmt w:val="bullet"/>
      <w:lvlText w:val=""/>
      <w:lvlJc w:val="left"/>
      <w:pPr>
        <w:ind w:left="234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27C057E"/>
    <w:multiLevelType w:val="hybridMultilevel"/>
    <w:tmpl w:val="B0C86FBA"/>
    <w:name w:val="WW8Num47322"/>
    <w:lvl w:ilvl="0" w:tplc="0000000D">
      <w:start w:val="1"/>
      <w:numFmt w:val="decimal"/>
      <w:lvlText w:val="%1."/>
      <w:lvlJc w:val="left"/>
      <w:pPr>
        <w:ind w:left="72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4462B76"/>
    <w:multiLevelType w:val="hybridMultilevel"/>
    <w:tmpl w:val="F59022C0"/>
    <w:name w:val="WW8Num112"/>
    <w:lvl w:ilvl="0" w:tplc="DD60549C">
      <w:start w:val="3"/>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4B36582"/>
    <w:multiLevelType w:val="singleLevel"/>
    <w:tmpl w:val="04150017"/>
    <w:lvl w:ilvl="0">
      <w:start w:val="1"/>
      <w:numFmt w:val="lowerLetter"/>
      <w:lvlText w:val="%1)"/>
      <w:lvlJc w:val="left"/>
      <w:pPr>
        <w:ind w:left="786" w:hanging="360"/>
      </w:pPr>
      <w:rPr>
        <w:bCs/>
        <w:color w:val="000000"/>
        <w:kern w:val="2"/>
        <w:sz w:val="22"/>
        <w:szCs w:val="22"/>
        <w:lang w:eastAsia="zh-CN"/>
      </w:rPr>
    </w:lvl>
  </w:abstractNum>
  <w:abstractNum w:abstractNumId="151" w15:restartNumberingAfterBreak="0">
    <w:nsid w:val="377D65D6"/>
    <w:multiLevelType w:val="multilevel"/>
    <w:tmpl w:val="88F6CE08"/>
    <w:lvl w:ilvl="0">
      <w:start w:val="1"/>
      <w:numFmt w:val="decimal"/>
      <w:lvlText w:val="%1)"/>
      <w:lvlJc w:val="left"/>
      <w:pPr>
        <w:tabs>
          <w:tab w:val="num" w:pos="708"/>
        </w:tabs>
        <w:ind w:left="1440" w:hanging="360"/>
      </w:pPr>
      <w:rPr>
        <w:rFonts w:hint="default"/>
        <w:b w:val="0"/>
        <w:i w:val="0"/>
        <w:color w:val="000000"/>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heme="minorHAnsi" w:eastAsia="Times New Roman" w:hAnsiTheme="minorHAnsi" w:cstheme="minorHAnsi" w:hint="default"/>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2" w15:restartNumberingAfterBreak="0">
    <w:nsid w:val="379B7BAC"/>
    <w:multiLevelType w:val="hybridMultilevel"/>
    <w:tmpl w:val="709C6C2C"/>
    <w:name w:val="WW8Num4742242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79D3DB0"/>
    <w:multiLevelType w:val="hybridMultilevel"/>
    <w:tmpl w:val="F358166C"/>
    <w:lvl w:ilvl="0" w:tplc="89D2B2B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83A4A33"/>
    <w:multiLevelType w:val="hybridMultilevel"/>
    <w:tmpl w:val="9D426306"/>
    <w:name w:val="WW8Num210"/>
    <w:lvl w:ilvl="0" w:tplc="00BEB07A">
      <w:start w:val="1"/>
      <w:numFmt w:val="decimal"/>
      <w:lvlText w:val="%1."/>
      <w:lvlJc w:val="left"/>
      <w:pPr>
        <w:ind w:left="1077" w:hanging="360"/>
      </w:pPr>
      <w:rPr>
        <w:rFonts w:hint="default"/>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5" w15:restartNumberingAfterBreak="0">
    <w:nsid w:val="38DD3CF2"/>
    <w:multiLevelType w:val="hybridMultilevel"/>
    <w:tmpl w:val="84AC3E8C"/>
    <w:name w:val="WW8Num422232"/>
    <w:lvl w:ilvl="0" w:tplc="D828357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93B5BAE"/>
    <w:multiLevelType w:val="hybridMultilevel"/>
    <w:tmpl w:val="5A1C70AA"/>
    <w:name w:val="WW8Num5222"/>
    <w:lvl w:ilvl="0" w:tplc="BB18F8AA">
      <w:start w:val="1"/>
      <w:numFmt w:val="lowerLetter"/>
      <w:suff w:val="space"/>
      <w:lvlText w:val="%1)"/>
      <w:lvlJc w:val="lef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7" w15:restartNumberingAfterBreak="0">
    <w:nsid w:val="3B3514BB"/>
    <w:multiLevelType w:val="multilevel"/>
    <w:tmpl w:val="96B4E9D4"/>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58" w15:restartNumberingAfterBreak="0">
    <w:nsid w:val="3B5738B9"/>
    <w:multiLevelType w:val="hybridMultilevel"/>
    <w:tmpl w:val="5B24E0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9" w15:restartNumberingAfterBreak="0">
    <w:nsid w:val="3BF15662"/>
    <w:multiLevelType w:val="hybridMultilevel"/>
    <w:tmpl w:val="75F833EC"/>
    <w:name w:val="WW8Num474224"/>
    <w:lvl w:ilvl="0" w:tplc="A8D80AD8">
      <w:start w:val="2"/>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C7F06A0"/>
    <w:multiLevelType w:val="hybridMultilevel"/>
    <w:tmpl w:val="FB8A87FC"/>
    <w:lvl w:ilvl="0" w:tplc="C950B99A">
      <w:start w:val="1"/>
      <w:numFmt w:val="lowerLetter"/>
      <w:lvlText w:val="%1)"/>
      <w:lvlJc w:val="left"/>
      <w:pPr>
        <w:ind w:left="1211" w:hanging="360"/>
      </w:pPr>
      <w:rPr>
        <w:rFonts w:ascii="Calibri" w:eastAsia="Times New Roman" w:hAnsi="Calibri" w:cs="Calibr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1" w15:restartNumberingAfterBreak="0">
    <w:nsid w:val="3EC95ACD"/>
    <w:multiLevelType w:val="multilevel"/>
    <w:tmpl w:val="A210CC34"/>
    <w:name w:val="WW8Num445"/>
    <w:lvl w:ilvl="0">
      <w:start w:val="3"/>
      <w:numFmt w:val="decimal"/>
      <w:suff w:val="space"/>
      <w:lvlText w:val="%1."/>
      <w:lvlJc w:val="left"/>
      <w:pPr>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2" w15:restartNumberingAfterBreak="0">
    <w:nsid w:val="400E152F"/>
    <w:multiLevelType w:val="hybridMultilevel"/>
    <w:tmpl w:val="479A465C"/>
    <w:name w:val="WW8Num42222"/>
    <w:lvl w:ilvl="0" w:tplc="BFEA0C12">
      <w:start w:val="1"/>
      <w:numFmt w:val="decimal"/>
      <w:suff w:val="space"/>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3" w15:restartNumberingAfterBreak="0">
    <w:nsid w:val="40CF17AB"/>
    <w:multiLevelType w:val="hybridMultilevel"/>
    <w:tmpl w:val="53F692C4"/>
    <w:name w:val="WW8Num474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188477E"/>
    <w:multiLevelType w:val="singleLevel"/>
    <w:tmpl w:val="0415000F"/>
    <w:lvl w:ilvl="0">
      <w:start w:val="1"/>
      <w:numFmt w:val="decimal"/>
      <w:lvlText w:val="%1."/>
      <w:lvlJc w:val="left"/>
      <w:pPr>
        <w:ind w:left="927" w:hanging="360"/>
      </w:pPr>
      <w:rPr>
        <w:rFonts w:hint="default"/>
        <w:kern w:val="2"/>
        <w:sz w:val="22"/>
        <w:szCs w:val="22"/>
        <w:lang w:eastAsia="zh-CN"/>
      </w:rPr>
    </w:lvl>
  </w:abstractNum>
  <w:abstractNum w:abstractNumId="165" w15:restartNumberingAfterBreak="0">
    <w:nsid w:val="42AD275B"/>
    <w:multiLevelType w:val="hybridMultilevel"/>
    <w:tmpl w:val="33A21EFC"/>
    <w:name w:val="WW8Num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357191A"/>
    <w:multiLevelType w:val="hybridMultilevel"/>
    <w:tmpl w:val="23224150"/>
    <w:name w:val="WW8Num47422422"/>
    <w:lvl w:ilvl="0" w:tplc="1CC28CA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74F6003"/>
    <w:multiLevelType w:val="hybridMultilevel"/>
    <w:tmpl w:val="1BD073B4"/>
    <w:name w:val="WW8Num4732"/>
    <w:lvl w:ilvl="0" w:tplc="0000000D">
      <w:start w:val="1"/>
      <w:numFmt w:val="decimal"/>
      <w:lvlText w:val="%1."/>
      <w:lvlJc w:val="left"/>
      <w:pPr>
        <w:ind w:left="180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9" w15:restartNumberingAfterBreak="0">
    <w:nsid w:val="47E1513C"/>
    <w:multiLevelType w:val="hybridMultilevel"/>
    <w:tmpl w:val="51A8EB9A"/>
    <w:name w:val="WW8Num4742232"/>
    <w:lvl w:ilvl="0" w:tplc="12F2346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B6528E2"/>
    <w:multiLevelType w:val="multilevel"/>
    <w:tmpl w:val="1E90CEB8"/>
    <w:lvl w:ilvl="0">
      <w:start w:val="1"/>
      <w:numFmt w:val="decimal"/>
      <w:lvlText w:val="%1."/>
      <w:lvlJc w:val="left"/>
      <w:pPr>
        <w:tabs>
          <w:tab w:val="num" w:pos="0"/>
        </w:tabs>
        <w:ind w:left="4320" w:hanging="360"/>
      </w:pPr>
      <w:rPr>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val="0"/>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171" w15:restartNumberingAfterBreak="0">
    <w:nsid w:val="4D7F4E0E"/>
    <w:multiLevelType w:val="hybridMultilevel"/>
    <w:tmpl w:val="73B2DDFE"/>
    <w:lvl w:ilvl="0" w:tplc="EB443098">
      <w:start w:val="1"/>
      <w:numFmt w:val="lowerLetter"/>
      <w:lvlText w:val="%1)"/>
      <w:lvlJc w:val="left"/>
      <w:pPr>
        <w:ind w:left="720" w:hanging="360"/>
      </w:pPr>
      <w:rPr>
        <w:b w:val="0"/>
      </w:rPr>
    </w:lvl>
    <w:lvl w:ilvl="1" w:tplc="4964F15A">
      <w:start w:val="1"/>
      <w:numFmt w:val="bullet"/>
      <w:lvlText w:val=""/>
      <w:lvlJc w:val="left"/>
      <w:pPr>
        <w:ind w:left="2340" w:hanging="360"/>
      </w:pPr>
      <w:rPr>
        <w:rFonts w:ascii="Symbol" w:hAnsi="Symbol" w:hint="default"/>
      </w:rPr>
    </w:lvl>
    <w:lvl w:ilvl="2" w:tplc="0452099A">
      <w:start w:val="1"/>
      <w:numFmt w:val="upperRoman"/>
      <w:lvlText w:val="%3."/>
      <w:lvlJc w:val="left"/>
      <w:pPr>
        <w:ind w:left="2700" w:hanging="720"/>
      </w:pPr>
      <w:rPr>
        <w:rFonts w:hint="default"/>
        <w:b/>
      </w:rPr>
    </w:lvl>
    <w:lvl w:ilvl="3" w:tplc="4964F15A">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D952512"/>
    <w:multiLevelType w:val="hybridMultilevel"/>
    <w:tmpl w:val="4ECC3AA0"/>
    <w:lvl w:ilvl="0" w:tplc="96886E2A">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E9E58DE"/>
    <w:multiLevelType w:val="hybridMultilevel"/>
    <w:tmpl w:val="7F6E3640"/>
    <w:lvl w:ilvl="0" w:tplc="04150011">
      <w:start w:val="1"/>
      <w:numFmt w:val="decimal"/>
      <w:lvlText w:val="%1)"/>
      <w:lvlJc w:val="left"/>
      <w:pPr>
        <w:ind w:left="644"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74" w15:restartNumberingAfterBreak="0">
    <w:nsid w:val="50701ED9"/>
    <w:multiLevelType w:val="hybridMultilevel"/>
    <w:tmpl w:val="62BC47EE"/>
    <w:name w:val="WW8Num4222322"/>
    <w:lvl w:ilvl="0" w:tplc="D0142E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24D11D0"/>
    <w:multiLevelType w:val="hybridMultilevel"/>
    <w:tmpl w:val="1C9AA1FC"/>
    <w:name w:val="WW8Num16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2850AF7"/>
    <w:multiLevelType w:val="hybridMultilevel"/>
    <w:tmpl w:val="ADDA192E"/>
    <w:name w:val="WW8Num9102"/>
    <w:lvl w:ilvl="0" w:tplc="3B6285C0">
      <w:start w:val="1"/>
      <w:numFmt w:val="decimal"/>
      <w:suff w:val="space"/>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60427DF"/>
    <w:multiLevelType w:val="hybridMultilevel"/>
    <w:tmpl w:val="B58AED36"/>
    <w:name w:val="WW8Num29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6523CDA"/>
    <w:multiLevelType w:val="multilevel"/>
    <w:tmpl w:val="9A763BEC"/>
    <w:lvl w:ilvl="0">
      <w:start w:val="1"/>
      <w:numFmt w:val="decimal"/>
      <w:lvlText w:val="%1)"/>
      <w:lvlJc w:val="left"/>
      <w:pPr>
        <w:tabs>
          <w:tab w:val="num" w:pos="1800"/>
        </w:tabs>
        <w:ind w:left="1800" w:hanging="363"/>
      </w:pPr>
      <w:rPr>
        <w:rFonts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9" w15:restartNumberingAfterBreak="0">
    <w:nsid w:val="575D41F8"/>
    <w:multiLevelType w:val="hybridMultilevel"/>
    <w:tmpl w:val="283E1B80"/>
    <w:name w:val="WW8Num474225"/>
    <w:lvl w:ilvl="0" w:tplc="2DE03708">
      <w:start w:val="7"/>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7AD4F53"/>
    <w:multiLevelType w:val="hybridMultilevel"/>
    <w:tmpl w:val="7564054E"/>
    <w:lvl w:ilvl="0" w:tplc="C4241D84">
      <w:start w:val="1"/>
      <w:numFmt w:val="decimal"/>
      <w:lvlText w:val="%1."/>
      <w:lvlJc w:val="left"/>
      <w:pPr>
        <w:ind w:left="72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9B53C34"/>
    <w:multiLevelType w:val="hybridMultilevel"/>
    <w:tmpl w:val="CA20E4BA"/>
    <w:name w:val="WW8Num292"/>
    <w:lvl w:ilvl="0" w:tplc="368288D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BD37341"/>
    <w:multiLevelType w:val="multilevel"/>
    <w:tmpl w:val="64ACB952"/>
    <w:lvl w:ilvl="0">
      <w:start w:val="1"/>
      <w:numFmt w:val="decimal"/>
      <w:lvlText w:val="%1)"/>
      <w:lvlJc w:val="left"/>
      <w:pPr>
        <w:tabs>
          <w:tab w:val="num" w:pos="0"/>
        </w:tabs>
        <w:ind w:left="1146" w:hanging="360"/>
      </w:pPr>
      <w:rPr>
        <w:b w:val="0"/>
        <w:sz w:val="22"/>
        <w:szCs w:val="22"/>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83" w15:restartNumberingAfterBreak="0">
    <w:nsid w:val="5DCA670C"/>
    <w:multiLevelType w:val="multilevel"/>
    <w:tmpl w:val="DB888786"/>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rPr>
        <w:sz w:val="22"/>
        <w:szCs w:val="22"/>
      </w:r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4" w15:restartNumberingAfterBreak="0">
    <w:nsid w:val="5F272E0B"/>
    <w:multiLevelType w:val="multilevel"/>
    <w:tmpl w:val="0A6C0B28"/>
    <w:lvl w:ilvl="0">
      <w:start w:val="1"/>
      <w:numFmt w:val="decimal"/>
      <w:lvlText w:val="%1)"/>
      <w:lvlJc w:val="left"/>
      <w:pPr>
        <w:tabs>
          <w:tab w:val="num" w:pos="0"/>
        </w:tabs>
        <w:ind w:left="0" w:firstLine="0"/>
      </w:pPr>
      <w:rPr>
        <w:b w:val="0"/>
        <w:bCs/>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5" w15:restartNumberingAfterBreak="0">
    <w:nsid w:val="60F01B3D"/>
    <w:multiLevelType w:val="singleLevel"/>
    <w:tmpl w:val="04150011"/>
    <w:lvl w:ilvl="0">
      <w:start w:val="1"/>
      <w:numFmt w:val="decimal"/>
      <w:lvlText w:val="%1)"/>
      <w:lvlJc w:val="left"/>
      <w:pPr>
        <w:ind w:left="720" w:hanging="360"/>
      </w:pPr>
      <w:rPr>
        <w:color w:val="00000A"/>
        <w:kern w:val="2"/>
        <w:sz w:val="22"/>
        <w:szCs w:val="22"/>
        <w:lang w:eastAsia="zh-CN"/>
      </w:rPr>
    </w:lvl>
  </w:abstractNum>
  <w:abstractNum w:abstractNumId="186" w15:restartNumberingAfterBreak="0">
    <w:nsid w:val="61891954"/>
    <w:multiLevelType w:val="multilevel"/>
    <w:tmpl w:val="DAB879F4"/>
    <w:lvl w:ilvl="0">
      <w:start w:val="1"/>
      <w:numFmt w:val="decimal"/>
      <w:lvlText w:val="%1."/>
      <w:lvlJc w:val="left"/>
      <w:pPr>
        <w:tabs>
          <w:tab w:val="num" w:pos="0"/>
        </w:tabs>
        <w:ind w:left="720" w:hanging="360"/>
      </w:pPr>
      <w:rPr>
        <w:rFonts w:hint="default"/>
        <w:bCs/>
        <w:color w:val="00000A"/>
        <w:kern w:val="2"/>
        <w:sz w:val="22"/>
        <w:szCs w:val="22"/>
      </w:rPr>
    </w:lvl>
    <w:lvl w:ilvl="1">
      <w:start w:val="1"/>
      <w:numFmt w:val="decimal"/>
      <w:lvlText w:val="%2)"/>
      <w:lvlJc w:val="left"/>
      <w:pPr>
        <w:tabs>
          <w:tab w:val="num" w:pos="0"/>
        </w:tabs>
        <w:ind w:left="1440" w:hanging="360"/>
      </w:pPr>
      <w:rPr>
        <w:rFonts w:hint="default"/>
        <w:bCs/>
        <w:iCs/>
        <w:kern w:val="2"/>
        <w:sz w:val="22"/>
        <w:szCs w:val="22"/>
      </w:rPr>
    </w:lvl>
    <w:lvl w:ilvl="2">
      <w:start w:val="1"/>
      <w:numFmt w:val="lowerRoman"/>
      <w:lvlText w:val="%3."/>
      <w:lvlJc w:val="right"/>
      <w:pPr>
        <w:tabs>
          <w:tab w:val="num" w:pos="0"/>
        </w:tabs>
        <w:ind w:left="2160" w:hanging="180"/>
      </w:pPr>
      <w:rPr>
        <w:rFonts w:eastAsia="Calibri" w:cs="Times New Roman" w:hint="default"/>
        <w:bCs/>
        <w:iCs/>
        <w:kern w:val="2"/>
        <w:sz w:val="22"/>
        <w:szCs w:val="22"/>
      </w:rPr>
    </w:lvl>
    <w:lvl w:ilvl="3">
      <w:start w:val="1"/>
      <w:numFmt w:val="decimal"/>
      <w:lvlText w:val="%4."/>
      <w:lvlJc w:val="left"/>
      <w:pPr>
        <w:tabs>
          <w:tab w:val="num" w:pos="0"/>
        </w:tabs>
        <w:ind w:left="2880" w:hanging="360"/>
      </w:pPr>
      <w:rPr>
        <w:rFonts w:eastAsia="Calibri" w:cs="Times New Roman" w:hint="default"/>
        <w:bCs/>
        <w:iCs/>
        <w:kern w:val="2"/>
        <w:sz w:val="22"/>
        <w:szCs w:val="22"/>
      </w:rPr>
    </w:lvl>
    <w:lvl w:ilvl="4">
      <w:start w:val="1"/>
      <w:numFmt w:val="decimal"/>
      <w:lvlText w:val="%5)"/>
      <w:lvlJc w:val="left"/>
      <w:pPr>
        <w:tabs>
          <w:tab w:val="num" w:pos="0"/>
        </w:tabs>
        <w:ind w:left="3600" w:hanging="360"/>
      </w:pPr>
      <w:rPr>
        <w:rFonts w:ascii="Calibri" w:eastAsia="Times New Roman" w:hAnsi="Calibri" w:cs="Times New Roman" w:hint="default"/>
        <w:bCs/>
        <w:sz w:val="22"/>
        <w:szCs w:val="22"/>
      </w:rPr>
    </w:lvl>
    <w:lvl w:ilvl="5">
      <w:start w:val="1"/>
      <w:numFmt w:val="lowerRoman"/>
      <w:lvlText w:val="%6."/>
      <w:lvlJc w:val="right"/>
      <w:pPr>
        <w:tabs>
          <w:tab w:val="num" w:pos="0"/>
        </w:tabs>
        <w:ind w:left="4320" w:hanging="180"/>
      </w:pPr>
      <w:rPr>
        <w:rFonts w:eastAsia="Calibri" w:cs="Times New Roman" w:hint="default"/>
        <w:bCs/>
        <w:iCs/>
        <w:kern w:val="2"/>
        <w:sz w:val="22"/>
        <w:szCs w:val="22"/>
      </w:rPr>
    </w:lvl>
    <w:lvl w:ilvl="6">
      <w:start w:val="1"/>
      <w:numFmt w:val="decimal"/>
      <w:lvlText w:val="%7."/>
      <w:lvlJc w:val="left"/>
      <w:pPr>
        <w:tabs>
          <w:tab w:val="num" w:pos="0"/>
        </w:tabs>
        <w:ind w:left="5040" w:hanging="360"/>
      </w:pPr>
      <w:rPr>
        <w:rFonts w:eastAsia="Calibri" w:cs="Times New Roman" w:hint="default"/>
        <w:bCs/>
        <w:iCs/>
        <w:kern w:val="2"/>
        <w:sz w:val="22"/>
        <w:szCs w:val="22"/>
      </w:rPr>
    </w:lvl>
    <w:lvl w:ilvl="7">
      <w:start w:val="1"/>
      <w:numFmt w:val="lowerLetter"/>
      <w:lvlText w:val="%8."/>
      <w:lvlJc w:val="left"/>
      <w:pPr>
        <w:tabs>
          <w:tab w:val="num" w:pos="0"/>
        </w:tabs>
        <w:ind w:left="5760" w:hanging="360"/>
      </w:pPr>
      <w:rPr>
        <w:rFonts w:eastAsia="Calibri" w:cs="Times New Roman" w:hint="default"/>
        <w:bCs/>
        <w:iCs/>
        <w:kern w:val="2"/>
        <w:sz w:val="22"/>
        <w:szCs w:val="22"/>
      </w:rPr>
    </w:lvl>
    <w:lvl w:ilvl="8">
      <w:start w:val="1"/>
      <w:numFmt w:val="lowerRoman"/>
      <w:lvlText w:val="%9."/>
      <w:lvlJc w:val="right"/>
      <w:pPr>
        <w:tabs>
          <w:tab w:val="num" w:pos="0"/>
        </w:tabs>
        <w:ind w:left="6480" w:hanging="180"/>
      </w:pPr>
      <w:rPr>
        <w:rFonts w:eastAsia="Calibri" w:cs="Times New Roman" w:hint="default"/>
        <w:bCs/>
        <w:iCs/>
        <w:kern w:val="2"/>
        <w:sz w:val="22"/>
        <w:szCs w:val="22"/>
      </w:rPr>
    </w:lvl>
  </w:abstractNum>
  <w:abstractNum w:abstractNumId="187" w15:restartNumberingAfterBreak="0">
    <w:nsid w:val="62954048"/>
    <w:multiLevelType w:val="hybridMultilevel"/>
    <w:tmpl w:val="14901C5A"/>
    <w:name w:val="WW8Num4742242"/>
    <w:lvl w:ilvl="0" w:tplc="964E9330">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3546483"/>
    <w:multiLevelType w:val="multilevel"/>
    <w:tmpl w:val="7C0AE9D2"/>
    <w:name w:val="WW8Num273"/>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9" w15:restartNumberingAfterBreak="0">
    <w:nsid w:val="646F4CA6"/>
    <w:multiLevelType w:val="multilevel"/>
    <w:tmpl w:val="DDFC973C"/>
    <w:lvl w:ilvl="0">
      <w:start w:val="1"/>
      <w:numFmt w:val="lowerLetter"/>
      <w:lvlText w:val="%1)"/>
      <w:lvlJc w:val="left"/>
      <w:pPr>
        <w:tabs>
          <w:tab w:val="num" w:pos="0"/>
        </w:tabs>
        <w:ind w:left="720" w:hanging="360"/>
      </w:pPr>
      <w:rPr>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0" w15:restartNumberingAfterBreak="0">
    <w:nsid w:val="6702756A"/>
    <w:multiLevelType w:val="singleLevel"/>
    <w:tmpl w:val="0415000F"/>
    <w:lvl w:ilvl="0">
      <w:start w:val="1"/>
      <w:numFmt w:val="decimal"/>
      <w:lvlText w:val="%1."/>
      <w:lvlJc w:val="left"/>
      <w:pPr>
        <w:ind w:left="1797" w:hanging="360"/>
      </w:pPr>
      <w:rPr>
        <w:rFonts w:hint="default"/>
        <w:b w:val="0"/>
        <w:color w:val="000000"/>
        <w:sz w:val="22"/>
        <w:szCs w:val="22"/>
      </w:rPr>
    </w:lvl>
  </w:abstractNum>
  <w:abstractNum w:abstractNumId="191" w15:restartNumberingAfterBreak="0">
    <w:nsid w:val="6AFA55D4"/>
    <w:multiLevelType w:val="singleLevel"/>
    <w:tmpl w:val="FBE4F540"/>
    <w:lvl w:ilvl="0">
      <w:start w:val="1"/>
      <w:numFmt w:val="lowerLetter"/>
      <w:lvlText w:val="%1)"/>
      <w:lvlJc w:val="left"/>
      <w:pPr>
        <w:ind w:left="720" w:hanging="360"/>
      </w:pPr>
      <w:rPr>
        <w:rFonts w:eastAsia="Lucida Sans Unicode" w:cs="Arial" w:hint="default"/>
        <w:b w:val="0"/>
        <w:strike w:val="0"/>
        <w:dstrike w:val="0"/>
        <w:color w:val="000000"/>
        <w:kern w:val="2"/>
        <w:sz w:val="22"/>
        <w:szCs w:val="22"/>
        <w:lang w:eastAsia="zh-CN"/>
      </w:rPr>
    </w:lvl>
  </w:abstractNum>
  <w:abstractNum w:abstractNumId="192" w15:restartNumberingAfterBreak="0">
    <w:nsid w:val="6B1C516B"/>
    <w:multiLevelType w:val="hybridMultilevel"/>
    <w:tmpl w:val="2F3A527A"/>
    <w:lvl w:ilvl="0" w:tplc="A1E2CE98">
      <w:start w:val="1"/>
      <w:numFmt w:val="lowerLetter"/>
      <w:suff w:val="space"/>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3" w15:restartNumberingAfterBreak="0">
    <w:nsid w:val="6B322B4C"/>
    <w:multiLevelType w:val="hybridMultilevel"/>
    <w:tmpl w:val="804C775A"/>
    <w:lvl w:ilvl="0" w:tplc="4964F15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4" w15:restartNumberingAfterBreak="0">
    <w:nsid w:val="6DAD5592"/>
    <w:multiLevelType w:val="hybridMultilevel"/>
    <w:tmpl w:val="09C08DBE"/>
    <w:name w:val="WW8Num443222"/>
    <w:lvl w:ilvl="0" w:tplc="737CE8A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E003B1F"/>
    <w:multiLevelType w:val="hybridMultilevel"/>
    <w:tmpl w:val="0CDEEF72"/>
    <w:lvl w:ilvl="0" w:tplc="04150017">
      <w:start w:val="1"/>
      <w:numFmt w:val="lowerLetter"/>
      <w:lvlText w:val="%1)"/>
      <w:lvlJc w:val="left"/>
      <w:pPr>
        <w:tabs>
          <w:tab w:val="num" w:pos="1636"/>
        </w:tabs>
        <w:ind w:left="1636" w:hanging="360"/>
      </w:pPr>
      <w:rPr>
        <w:rFonts w:hint="default"/>
        <w:b w:val="0"/>
      </w:rPr>
    </w:lvl>
    <w:lvl w:ilvl="1" w:tplc="04150019">
      <w:start w:val="1"/>
      <w:numFmt w:val="lowerLetter"/>
      <w:lvlText w:val="%2."/>
      <w:lvlJc w:val="left"/>
      <w:pPr>
        <w:tabs>
          <w:tab w:val="num" w:pos="2356"/>
        </w:tabs>
        <w:ind w:left="2356" w:hanging="360"/>
      </w:pPr>
    </w:lvl>
    <w:lvl w:ilvl="2" w:tplc="0415001B" w:tentative="1">
      <w:start w:val="1"/>
      <w:numFmt w:val="lowerRoman"/>
      <w:lvlText w:val="%3."/>
      <w:lvlJc w:val="right"/>
      <w:pPr>
        <w:tabs>
          <w:tab w:val="num" w:pos="3076"/>
        </w:tabs>
        <w:ind w:left="3076" w:hanging="180"/>
      </w:pPr>
    </w:lvl>
    <w:lvl w:ilvl="3" w:tplc="0415000F" w:tentative="1">
      <w:start w:val="1"/>
      <w:numFmt w:val="decimal"/>
      <w:lvlText w:val="%4."/>
      <w:lvlJc w:val="left"/>
      <w:pPr>
        <w:tabs>
          <w:tab w:val="num" w:pos="3796"/>
        </w:tabs>
        <w:ind w:left="3796" w:hanging="360"/>
      </w:pPr>
    </w:lvl>
    <w:lvl w:ilvl="4" w:tplc="04150019" w:tentative="1">
      <w:start w:val="1"/>
      <w:numFmt w:val="lowerLetter"/>
      <w:lvlText w:val="%5."/>
      <w:lvlJc w:val="left"/>
      <w:pPr>
        <w:tabs>
          <w:tab w:val="num" w:pos="4516"/>
        </w:tabs>
        <w:ind w:left="4516" w:hanging="360"/>
      </w:pPr>
    </w:lvl>
    <w:lvl w:ilvl="5" w:tplc="0415001B" w:tentative="1">
      <w:start w:val="1"/>
      <w:numFmt w:val="lowerRoman"/>
      <w:lvlText w:val="%6."/>
      <w:lvlJc w:val="right"/>
      <w:pPr>
        <w:tabs>
          <w:tab w:val="num" w:pos="5236"/>
        </w:tabs>
        <w:ind w:left="5236" w:hanging="180"/>
      </w:pPr>
    </w:lvl>
    <w:lvl w:ilvl="6" w:tplc="0415000F" w:tentative="1">
      <w:start w:val="1"/>
      <w:numFmt w:val="decimal"/>
      <w:lvlText w:val="%7."/>
      <w:lvlJc w:val="left"/>
      <w:pPr>
        <w:tabs>
          <w:tab w:val="num" w:pos="5956"/>
        </w:tabs>
        <w:ind w:left="5956" w:hanging="360"/>
      </w:pPr>
    </w:lvl>
    <w:lvl w:ilvl="7" w:tplc="04150019" w:tentative="1">
      <w:start w:val="1"/>
      <w:numFmt w:val="lowerLetter"/>
      <w:lvlText w:val="%8."/>
      <w:lvlJc w:val="left"/>
      <w:pPr>
        <w:tabs>
          <w:tab w:val="num" w:pos="6676"/>
        </w:tabs>
        <w:ind w:left="6676" w:hanging="360"/>
      </w:pPr>
    </w:lvl>
    <w:lvl w:ilvl="8" w:tplc="0415001B" w:tentative="1">
      <w:start w:val="1"/>
      <w:numFmt w:val="lowerRoman"/>
      <w:lvlText w:val="%9."/>
      <w:lvlJc w:val="right"/>
      <w:pPr>
        <w:tabs>
          <w:tab w:val="num" w:pos="7396"/>
        </w:tabs>
        <w:ind w:left="7396" w:hanging="180"/>
      </w:pPr>
    </w:lvl>
  </w:abstractNum>
  <w:abstractNum w:abstractNumId="196" w15:restartNumberingAfterBreak="0">
    <w:nsid w:val="6F7C4654"/>
    <w:multiLevelType w:val="hybridMultilevel"/>
    <w:tmpl w:val="51D26B4A"/>
    <w:name w:val="WW8Num42223"/>
    <w:lvl w:ilvl="0" w:tplc="84E24A18">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0831B69"/>
    <w:multiLevelType w:val="hybridMultilevel"/>
    <w:tmpl w:val="8A102814"/>
    <w:name w:val="WW8Num473"/>
    <w:lvl w:ilvl="0" w:tplc="C0B2FAE6">
      <w:start w:val="5"/>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4AA7357"/>
    <w:multiLevelType w:val="hybridMultilevel"/>
    <w:tmpl w:val="2606FFA6"/>
    <w:name w:val="WW8Num1622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9" w15:restartNumberingAfterBreak="0">
    <w:nsid w:val="75B2757F"/>
    <w:multiLevelType w:val="singleLevel"/>
    <w:tmpl w:val="6214059A"/>
    <w:lvl w:ilvl="0">
      <w:start w:val="1"/>
      <w:numFmt w:val="decimal"/>
      <w:lvlText w:val="%1)"/>
      <w:lvlJc w:val="left"/>
      <w:pPr>
        <w:ind w:left="720" w:hanging="360"/>
      </w:pPr>
      <w:rPr>
        <w:rFonts w:hint="default"/>
        <w:b w:val="0"/>
        <w:i w:val="0"/>
        <w:color w:val="000000"/>
        <w:sz w:val="22"/>
        <w:szCs w:val="22"/>
      </w:rPr>
    </w:lvl>
  </w:abstractNum>
  <w:abstractNum w:abstractNumId="200" w15:restartNumberingAfterBreak="0">
    <w:nsid w:val="762C447E"/>
    <w:multiLevelType w:val="hybridMultilevel"/>
    <w:tmpl w:val="366E815A"/>
    <w:lvl w:ilvl="0" w:tplc="578C161A">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1" w15:restartNumberingAfterBreak="0">
    <w:nsid w:val="76795C32"/>
    <w:multiLevelType w:val="hybridMultilevel"/>
    <w:tmpl w:val="70DAE0F6"/>
    <w:lvl w:ilvl="0" w:tplc="33DABA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2" w15:restartNumberingAfterBreak="0">
    <w:nsid w:val="76BD13AF"/>
    <w:multiLevelType w:val="hybridMultilevel"/>
    <w:tmpl w:val="A86E0078"/>
    <w:name w:val="WW8Num222"/>
    <w:lvl w:ilvl="0" w:tplc="7F067E70">
      <w:start w:val="1"/>
      <w:numFmt w:val="decimal"/>
      <w:lvlText w:val="%1)"/>
      <w:lvlJc w:val="left"/>
      <w:pPr>
        <w:tabs>
          <w:tab w:val="num" w:pos="0"/>
        </w:tabs>
        <w:ind w:left="786" w:hanging="360"/>
      </w:pPr>
      <w:rPr>
        <w:rFonts w:eastAsia="Calibri" w:cs="Calibri" w:hint="default"/>
        <w:bCs/>
        <w:color w:val="00000A"/>
        <w:kern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95F12A3"/>
    <w:multiLevelType w:val="multilevel"/>
    <w:tmpl w:val="4CD29692"/>
    <w:name w:val="WW8Num443"/>
    <w:lvl w:ilvl="0">
      <w:start w:val="2"/>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4" w15:restartNumberingAfterBreak="0">
    <w:nsid w:val="7D893418"/>
    <w:multiLevelType w:val="multilevel"/>
    <w:tmpl w:val="266C75D6"/>
    <w:name w:val="WW8Num442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5" w15:restartNumberingAfterBreak="0">
    <w:nsid w:val="7E2C309B"/>
    <w:multiLevelType w:val="hybridMultilevel"/>
    <w:tmpl w:val="EB8CEA22"/>
    <w:name w:val="WW8Num162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54308217">
    <w:abstractNumId w:val="0"/>
  </w:num>
  <w:num w:numId="2" w16cid:durableId="1167211503">
    <w:abstractNumId w:val="6"/>
  </w:num>
  <w:num w:numId="3" w16cid:durableId="1619796815">
    <w:abstractNumId w:val="17"/>
  </w:num>
  <w:num w:numId="4" w16cid:durableId="1494300754">
    <w:abstractNumId w:val="18"/>
  </w:num>
  <w:num w:numId="5" w16cid:durableId="1172599429">
    <w:abstractNumId w:val="19"/>
  </w:num>
  <w:num w:numId="6" w16cid:durableId="867183955">
    <w:abstractNumId w:val="22"/>
  </w:num>
  <w:num w:numId="7" w16cid:durableId="557086036">
    <w:abstractNumId w:val="26"/>
  </w:num>
  <w:num w:numId="8" w16cid:durableId="1212422497">
    <w:abstractNumId w:val="27"/>
  </w:num>
  <w:num w:numId="9" w16cid:durableId="1537310686">
    <w:abstractNumId w:val="29"/>
  </w:num>
  <w:num w:numId="10" w16cid:durableId="1733844807">
    <w:abstractNumId w:val="31"/>
  </w:num>
  <w:num w:numId="11" w16cid:durableId="969625761">
    <w:abstractNumId w:val="33"/>
  </w:num>
  <w:num w:numId="12" w16cid:durableId="1307012426">
    <w:abstractNumId w:val="37"/>
  </w:num>
  <w:num w:numId="13" w16cid:durableId="1511722658">
    <w:abstractNumId w:val="39"/>
  </w:num>
  <w:num w:numId="14" w16cid:durableId="1220900365">
    <w:abstractNumId w:val="40"/>
  </w:num>
  <w:num w:numId="15" w16cid:durableId="962882952">
    <w:abstractNumId w:val="44"/>
  </w:num>
  <w:num w:numId="16" w16cid:durableId="1088847665">
    <w:abstractNumId w:val="45"/>
  </w:num>
  <w:num w:numId="17" w16cid:durableId="1077559586">
    <w:abstractNumId w:val="46"/>
  </w:num>
  <w:num w:numId="18" w16cid:durableId="490876894">
    <w:abstractNumId w:val="51"/>
  </w:num>
  <w:num w:numId="19" w16cid:durableId="1695156226">
    <w:abstractNumId w:val="52"/>
  </w:num>
  <w:num w:numId="20" w16cid:durableId="767238110">
    <w:abstractNumId w:val="54"/>
  </w:num>
  <w:num w:numId="21" w16cid:durableId="707997511">
    <w:abstractNumId w:val="55"/>
  </w:num>
  <w:num w:numId="22" w16cid:durableId="402025063">
    <w:abstractNumId w:val="60"/>
  </w:num>
  <w:num w:numId="23" w16cid:durableId="428623664">
    <w:abstractNumId w:val="62"/>
  </w:num>
  <w:num w:numId="24" w16cid:durableId="1017002377">
    <w:abstractNumId w:val="66"/>
  </w:num>
  <w:num w:numId="25" w16cid:durableId="1114977932">
    <w:abstractNumId w:val="69"/>
  </w:num>
  <w:num w:numId="26" w16cid:durableId="1583757755">
    <w:abstractNumId w:val="73"/>
  </w:num>
  <w:num w:numId="27" w16cid:durableId="613365708">
    <w:abstractNumId w:val="75"/>
  </w:num>
  <w:num w:numId="28" w16cid:durableId="1492987498">
    <w:abstractNumId w:val="81"/>
  </w:num>
  <w:num w:numId="29" w16cid:durableId="715276668">
    <w:abstractNumId w:val="84"/>
  </w:num>
  <w:num w:numId="30" w16cid:durableId="360253236">
    <w:abstractNumId w:val="86"/>
  </w:num>
  <w:num w:numId="31" w16cid:durableId="1909729825">
    <w:abstractNumId w:val="88"/>
  </w:num>
  <w:num w:numId="32" w16cid:durableId="1172717917">
    <w:abstractNumId w:val="89"/>
  </w:num>
  <w:num w:numId="33" w16cid:durableId="769206971">
    <w:abstractNumId w:val="91"/>
  </w:num>
  <w:num w:numId="34" w16cid:durableId="1251310542">
    <w:abstractNumId w:val="95"/>
  </w:num>
  <w:num w:numId="35" w16cid:durableId="2140682100">
    <w:abstractNumId w:val="96"/>
  </w:num>
  <w:num w:numId="36" w16cid:durableId="1236739646">
    <w:abstractNumId w:val="97"/>
  </w:num>
  <w:num w:numId="37" w16cid:durableId="475414736">
    <w:abstractNumId w:val="99"/>
  </w:num>
  <w:num w:numId="38" w16cid:durableId="638343530">
    <w:abstractNumId w:val="100"/>
  </w:num>
  <w:num w:numId="39" w16cid:durableId="935213973">
    <w:abstractNumId w:val="103"/>
  </w:num>
  <w:num w:numId="40" w16cid:durableId="1683051062">
    <w:abstractNumId w:val="104"/>
  </w:num>
  <w:num w:numId="41" w16cid:durableId="414015619">
    <w:abstractNumId w:val="167"/>
  </w:num>
  <w:num w:numId="42" w16cid:durableId="206383814">
    <w:abstractNumId w:val="160"/>
  </w:num>
  <w:num w:numId="43" w16cid:durableId="1843856242">
    <w:abstractNumId w:val="139"/>
  </w:num>
  <w:num w:numId="44" w16cid:durableId="2127920025">
    <w:abstractNumId w:val="192"/>
  </w:num>
  <w:num w:numId="45" w16cid:durableId="396976337">
    <w:abstractNumId w:val="180"/>
  </w:num>
  <w:num w:numId="46" w16cid:durableId="1938907680">
    <w:abstractNumId w:val="138"/>
  </w:num>
  <w:num w:numId="47" w16cid:durableId="1595816748">
    <w:abstractNumId w:val="193"/>
  </w:num>
  <w:num w:numId="48" w16cid:durableId="1918857216">
    <w:abstractNumId w:val="124"/>
  </w:num>
  <w:num w:numId="49" w16cid:durableId="297106456">
    <w:abstractNumId w:val="158"/>
  </w:num>
  <w:num w:numId="50" w16cid:durableId="1265842028">
    <w:abstractNumId w:val="112"/>
  </w:num>
  <w:num w:numId="51" w16cid:durableId="1734497900">
    <w:abstractNumId w:val="172"/>
  </w:num>
  <w:num w:numId="52" w16cid:durableId="1960648335">
    <w:abstractNumId w:val="143"/>
  </w:num>
  <w:num w:numId="53" w16cid:durableId="775178135">
    <w:abstractNumId w:val="130"/>
  </w:num>
  <w:num w:numId="54" w16cid:durableId="529610842">
    <w:abstractNumId w:val="136"/>
  </w:num>
  <w:num w:numId="55" w16cid:durableId="1123696011">
    <w:abstractNumId w:val="141"/>
  </w:num>
  <w:num w:numId="56" w16cid:durableId="1217663194">
    <w:abstractNumId w:val="4"/>
  </w:num>
  <w:num w:numId="57" w16cid:durableId="518004397">
    <w:abstractNumId w:val="11"/>
  </w:num>
  <w:num w:numId="58" w16cid:durableId="1379010651">
    <w:abstractNumId w:val="21"/>
  </w:num>
  <w:num w:numId="59" w16cid:durableId="890576313">
    <w:abstractNumId w:val="173"/>
  </w:num>
  <w:num w:numId="60" w16cid:durableId="1583489616">
    <w:abstractNumId w:val="119"/>
  </w:num>
  <w:num w:numId="61" w16cid:durableId="2033532149">
    <w:abstractNumId w:val="147"/>
  </w:num>
  <w:num w:numId="62" w16cid:durableId="280112537">
    <w:abstractNumId w:val="171"/>
  </w:num>
  <w:num w:numId="63" w16cid:durableId="1695303405">
    <w:abstractNumId w:val="1"/>
  </w:num>
  <w:num w:numId="64" w16cid:durableId="1866745938">
    <w:abstractNumId w:val="2"/>
  </w:num>
  <w:num w:numId="65" w16cid:durableId="998390828">
    <w:abstractNumId w:val="3"/>
  </w:num>
  <w:num w:numId="66" w16cid:durableId="1479612510">
    <w:abstractNumId w:val="5"/>
  </w:num>
  <w:num w:numId="67" w16cid:durableId="620695814">
    <w:abstractNumId w:val="7"/>
  </w:num>
  <w:num w:numId="68" w16cid:durableId="1165517012">
    <w:abstractNumId w:val="9"/>
  </w:num>
  <w:num w:numId="69" w16cid:durableId="826288511">
    <w:abstractNumId w:val="10"/>
  </w:num>
  <w:num w:numId="70" w16cid:durableId="1193811175">
    <w:abstractNumId w:val="12"/>
  </w:num>
  <w:num w:numId="71" w16cid:durableId="1757481238">
    <w:abstractNumId w:val="13"/>
  </w:num>
  <w:num w:numId="72" w16cid:durableId="519510630">
    <w:abstractNumId w:val="15"/>
  </w:num>
  <w:num w:numId="73" w16cid:durableId="1091241310">
    <w:abstractNumId w:val="16"/>
  </w:num>
  <w:num w:numId="74" w16cid:durableId="772358534">
    <w:abstractNumId w:val="23"/>
  </w:num>
  <w:num w:numId="75" w16cid:durableId="1280379128">
    <w:abstractNumId w:val="25"/>
  </w:num>
  <w:num w:numId="76" w16cid:durableId="451094782">
    <w:abstractNumId w:val="28"/>
  </w:num>
  <w:num w:numId="77" w16cid:durableId="39521037">
    <w:abstractNumId w:val="30"/>
  </w:num>
  <w:num w:numId="78" w16cid:durableId="1687097876">
    <w:abstractNumId w:val="32"/>
  </w:num>
  <w:num w:numId="79" w16cid:durableId="771557621">
    <w:abstractNumId w:val="34"/>
  </w:num>
  <w:num w:numId="80" w16cid:durableId="1055356815">
    <w:abstractNumId w:val="35"/>
  </w:num>
  <w:num w:numId="81" w16cid:durableId="1996102952">
    <w:abstractNumId w:val="36"/>
  </w:num>
  <w:num w:numId="82" w16cid:durableId="1666208234">
    <w:abstractNumId w:val="38"/>
  </w:num>
  <w:num w:numId="83" w16cid:durableId="722942847">
    <w:abstractNumId w:val="41"/>
  </w:num>
  <w:num w:numId="84" w16cid:durableId="825321276">
    <w:abstractNumId w:val="42"/>
  </w:num>
  <w:num w:numId="85" w16cid:durableId="1846280531">
    <w:abstractNumId w:val="43"/>
  </w:num>
  <w:num w:numId="86" w16cid:durableId="1514804135">
    <w:abstractNumId w:val="47"/>
  </w:num>
  <w:num w:numId="87" w16cid:durableId="100301639">
    <w:abstractNumId w:val="48"/>
  </w:num>
  <w:num w:numId="88" w16cid:durableId="775519717">
    <w:abstractNumId w:val="49"/>
  </w:num>
  <w:num w:numId="89" w16cid:durableId="1133447216">
    <w:abstractNumId w:val="50"/>
  </w:num>
  <w:num w:numId="90" w16cid:durableId="559177424">
    <w:abstractNumId w:val="53"/>
  </w:num>
  <w:num w:numId="91" w16cid:durableId="1425030930">
    <w:abstractNumId w:val="116"/>
  </w:num>
  <w:num w:numId="92" w16cid:durableId="2010448033">
    <w:abstractNumId w:val="186"/>
  </w:num>
  <w:num w:numId="93" w16cid:durableId="246424201">
    <w:abstractNumId w:val="195"/>
  </w:num>
  <w:num w:numId="94" w16cid:durableId="791244038">
    <w:abstractNumId w:val="20"/>
  </w:num>
  <w:num w:numId="95" w16cid:durableId="1133258473">
    <w:abstractNumId w:val="110"/>
  </w:num>
  <w:num w:numId="96" w16cid:durableId="145319818">
    <w:abstractNumId w:val="184"/>
  </w:num>
  <w:num w:numId="97" w16cid:durableId="868686739">
    <w:abstractNumId w:val="145"/>
  </w:num>
  <w:num w:numId="98" w16cid:durableId="174613758">
    <w:abstractNumId w:val="144"/>
  </w:num>
  <w:num w:numId="99" w16cid:durableId="633800423">
    <w:abstractNumId w:val="185"/>
  </w:num>
  <w:num w:numId="100" w16cid:durableId="617952251">
    <w:abstractNumId w:val="111"/>
  </w:num>
  <w:num w:numId="101" w16cid:durableId="415246640">
    <w:abstractNumId w:val="189"/>
  </w:num>
  <w:num w:numId="102" w16cid:durableId="1163399895">
    <w:abstractNumId w:val="108"/>
  </w:num>
  <w:num w:numId="103" w16cid:durableId="1118984114">
    <w:abstractNumId w:val="164"/>
  </w:num>
  <w:num w:numId="104" w16cid:durableId="428084511">
    <w:abstractNumId w:val="182"/>
  </w:num>
  <w:num w:numId="105" w16cid:durableId="973410574">
    <w:abstractNumId w:val="190"/>
  </w:num>
  <w:num w:numId="106" w16cid:durableId="1343973907">
    <w:abstractNumId w:val="178"/>
  </w:num>
  <w:num w:numId="107" w16cid:durableId="65884239">
    <w:abstractNumId w:val="123"/>
  </w:num>
  <w:num w:numId="108" w16cid:durableId="1528130647">
    <w:abstractNumId w:val="201"/>
  </w:num>
  <w:num w:numId="109" w16cid:durableId="1494367664">
    <w:abstractNumId w:val="200"/>
  </w:num>
  <w:num w:numId="110" w16cid:durableId="1193227652">
    <w:abstractNumId w:val="109"/>
  </w:num>
  <w:num w:numId="111" w16cid:durableId="165757103">
    <w:abstractNumId w:val="127"/>
  </w:num>
  <w:num w:numId="112" w16cid:durableId="1079907260">
    <w:abstractNumId w:val="133"/>
  </w:num>
  <w:num w:numId="113" w16cid:durableId="1796868633">
    <w:abstractNumId w:val="150"/>
  </w:num>
  <w:num w:numId="114" w16cid:durableId="222302556">
    <w:abstractNumId w:val="151"/>
  </w:num>
  <w:num w:numId="115" w16cid:durableId="973675153">
    <w:abstractNumId w:val="183"/>
  </w:num>
  <w:num w:numId="116" w16cid:durableId="725377931">
    <w:abstractNumId w:val="106"/>
  </w:num>
  <w:num w:numId="117" w16cid:durableId="1744260927">
    <w:abstractNumId w:val="199"/>
  </w:num>
  <w:num w:numId="118" w16cid:durableId="1754542160">
    <w:abstractNumId w:val="170"/>
  </w:num>
  <w:num w:numId="119" w16cid:durableId="1711958066">
    <w:abstractNumId w:val="157"/>
  </w:num>
  <w:num w:numId="120" w16cid:durableId="1483739115">
    <w:abstractNumId w:val="153"/>
  </w:num>
  <w:num w:numId="121" w16cid:durableId="1709572841">
    <w:abstractNumId w:val="191"/>
  </w:num>
  <w:num w:numId="122" w16cid:durableId="136729592">
    <w:abstractNumId w:val="117"/>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3A1"/>
    <w:rsid w:val="000073A9"/>
    <w:rsid w:val="000134A1"/>
    <w:rsid w:val="00017F73"/>
    <w:rsid w:val="00021797"/>
    <w:rsid w:val="00025833"/>
    <w:rsid w:val="00025B15"/>
    <w:rsid w:val="000269D8"/>
    <w:rsid w:val="00033C80"/>
    <w:rsid w:val="00040498"/>
    <w:rsid w:val="00047518"/>
    <w:rsid w:val="000564A2"/>
    <w:rsid w:val="00066056"/>
    <w:rsid w:val="0006696A"/>
    <w:rsid w:val="000802F4"/>
    <w:rsid w:val="00080FE1"/>
    <w:rsid w:val="00084855"/>
    <w:rsid w:val="00086E1D"/>
    <w:rsid w:val="00091B1A"/>
    <w:rsid w:val="00094D34"/>
    <w:rsid w:val="000A3A34"/>
    <w:rsid w:val="000A5F2F"/>
    <w:rsid w:val="000A6E29"/>
    <w:rsid w:val="000B177E"/>
    <w:rsid w:val="000B3B31"/>
    <w:rsid w:val="000B514F"/>
    <w:rsid w:val="000B59EF"/>
    <w:rsid w:val="000C0D16"/>
    <w:rsid w:val="000C1335"/>
    <w:rsid w:val="000C1717"/>
    <w:rsid w:val="000C2B26"/>
    <w:rsid w:val="000D282A"/>
    <w:rsid w:val="000D7DCF"/>
    <w:rsid w:val="000F0D24"/>
    <w:rsid w:val="000F27B1"/>
    <w:rsid w:val="000F2EB1"/>
    <w:rsid w:val="000F47C7"/>
    <w:rsid w:val="00100CDB"/>
    <w:rsid w:val="0010188E"/>
    <w:rsid w:val="001038F2"/>
    <w:rsid w:val="00104875"/>
    <w:rsid w:val="0010628B"/>
    <w:rsid w:val="00110379"/>
    <w:rsid w:val="001117E8"/>
    <w:rsid w:val="00111E46"/>
    <w:rsid w:val="001121C6"/>
    <w:rsid w:val="00123061"/>
    <w:rsid w:val="00133E34"/>
    <w:rsid w:val="0013679E"/>
    <w:rsid w:val="001371F1"/>
    <w:rsid w:val="00137AC8"/>
    <w:rsid w:val="00144301"/>
    <w:rsid w:val="00144ACF"/>
    <w:rsid w:val="0014726E"/>
    <w:rsid w:val="00150FBC"/>
    <w:rsid w:val="0015295E"/>
    <w:rsid w:val="001560A4"/>
    <w:rsid w:val="00161F2D"/>
    <w:rsid w:val="00162D58"/>
    <w:rsid w:val="00165231"/>
    <w:rsid w:val="00166F8B"/>
    <w:rsid w:val="00174361"/>
    <w:rsid w:val="00176177"/>
    <w:rsid w:val="001772A8"/>
    <w:rsid w:val="00177C34"/>
    <w:rsid w:val="001853D6"/>
    <w:rsid w:val="00193ED7"/>
    <w:rsid w:val="001A1410"/>
    <w:rsid w:val="001A1EEC"/>
    <w:rsid w:val="001A39FB"/>
    <w:rsid w:val="001A3A80"/>
    <w:rsid w:val="001A43E0"/>
    <w:rsid w:val="001A79A9"/>
    <w:rsid w:val="001A7C7E"/>
    <w:rsid w:val="001B19F8"/>
    <w:rsid w:val="001B2A72"/>
    <w:rsid w:val="001B2F9E"/>
    <w:rsid w:val="001B453D"/>
    <w:rsid w:val="001B5149"/>
    <w:rsid w:val="001C1F66"/>
    <w:rsid w:val="001C5019"/>
    <w:rsid w:val="001C7F82"/>
    <w:rsid w:val="001D4E8E"/>
    <w:rsid w:val="001D6E65"/>
    <w:rsid w:val="001D6EFA"/>
    <w:rsid w:val="001E3EFB"/>
    <w:rsid w:val="001E51B4"/>
    <w:rsid w:val="001E5603"/>
    <w:rsid w:val="001E59F9"/>
    <w:rsid w:val="001E634F"/>
    <w:rsid w:val="001E7D6D"/>
    <w:rsid w:val="001F4DBA"/>
    <w:rsid w:val="002006D4"/>
    <w:rsid w:val="00210382"/>
    <w:rsid w:val="00214CE0"/>
    <w:rsid w:val="00215CCC"/>
    <w:rsid w:val="0022146B"/>
    <w:rsid w:val="00232C29"/>
    <w:rsid w:val="0024402A"/>
    <w:rsid w:val="002539AD"/>
    <w:rsid w:val="00255D2F"/>
    <w:rsid w:val="0026437B"/>
    <w:rsid w:val="002647E9"/>
    <w:rsid w:val="00271E1A"/>
    <w:rsid w:val="00280E1E"/>
    <w:rsid w:val="00280E2E"/>
    <w:rsid w:val="002904E2"/>
    <w:rsid w:val="002A3036"/>
    <w:rsid w:val="002A4F5B"/>
    <w:rsid w:val="002A5103"/>
    <w:rsid w:val="002A7EFF"/>
    <w:rsid w:val="002B3245"/>
    <w:rsid w:val="002B6191"/>
    <w:rsid w:val="002B7500"/>
    <w:rsid w:val="002C5863"/>
    <w:rsid w:val="002C6613"/>
    <w:rsid w:val="002D3E84"/>
    <w:rsid w:val="002D552B"/>
    <w:rsid w:val="002D7E24"/>
    <w:rsid w:val="002E7883"/>
    <w:rsid w:val="002F2CE3"/>
    <w:rsid w:val="002F745B"/>
    <w:rsid w:val="00301778"/>
    <w:rsid w:val="00305768"/>
    <w:rsid w:val="003058E8"/>
    <w:rsid w:val="003078D2"/>
    <w:rsid w:val="00313227"/>
    <w:rsid w:val="00315231"/>
    <w:rsid w:val="00322D9D"/>
    <w:rsid w:val="00323494"/>
    <w:rsid w:val="0032478D"/>
    <w:rsid w:val="00333E96"/>
    <w:rsid w:val="0033504D"/>
    <w:rsid w:val="00335F1E"/>
    <w:rsid w:val="003375FB"/>
    <w:rsid w:val="00353B33"/>
    <w:rsid w:val="003541AD"/>
    <w:rsid w:val="00355CE2"/>
    <w:rsid w:val="0035716E"/>
    <w:rsid w:val="00362DFD"/>
    <w:rsid w:val="00366599"/>
    <w:rsid w:val="00374E54"/>
    <w:rsid w:val="0037573B"/>
    <w:rsid w:val="003832E0"/>
    <w:rsid w:val="00385625"/>
    <w:rsid w:val="00392D27"/>
    <w:rsid w:val="00393128"/>
    <w:rsid w:val="003956F4"/>
    <w:rsid w:val="003A2854"/>
    <w:rsid w:val="003A46C2"/>
    <w:rsid w:val="003B00AE"/>
    <w:rsid w:val="003B248D"/>
    <w:rsid w:val="003B6E4E"/>
    <w:rsid w:val="003C111B"/>
    <w:rsid w:val="003C4159"/>
    <w:rsid w:val="003C51AC"/>
    <w:rsid w:val="003C5A9B"/>
    <w:rsid w:val="003D2656"/>
    <w:rsid w:val="003D45F1"/>
    <w:rsid w:val="003D7972"/>
    <w:rsid w:val="003E1F31"/>
    <w:rsid w:val="003E2273"/>
    <w:rsid w:val="003E23A8"/>
    <w:rsid w:val="003E3A0C"/>
    <w:rsid w:val="003F0049"/>
    <w:rsid w:val="003F6203"/>
    <w:rsid w:val="00404934"/>
    <w:rsid w:val="00407290"/>
    <w:rsid w:val="00410778"/>
    <w:rsid w:val="0041313A"/>
    <w:rsid w:val="004201B9"/>
    <w:rsid w:val="00422B9E"/>
    <w:rsid w:val="00423D43"/>
    <w:rsid w:val="00426AF4"/>
    <w:rsid w:val="00430C81"/>
    <w:rsid w:val="00431A60"/>
    <w:rsid w:val="0043343F"/>
    <w:rsid w:val="00434FA2"/>
    <w:rsid w:val="0044055C"/>
    <w:rsid w:val="004432E2"/>
    <w:rsid w:val="00450F71"/>
    <w:rsid w:val="00453DFE"/>
    <w:rsid w:val="00455784"/>
    <w:rsid w:val="00457036"/>
    <w:rsid w:val="00462FDC"/>
    <w:rsid w:val="00463733"/>
    <w:rsid w:val="00465DA9"/>
    <w:rsid w:val="00466C19"/>
    <w:rsid w:val="00470504"/>
    <w:rsid w:val="004709A7"/>
    <w:rsid w:val="00482F46"/>
    <w:rsid w:val="00493399"/>
    <w:rsid w:val="004A05F2"/>
    <w:rsid w:val="004A0E93"/>
    <w:rsid w:val="004A358D"/>
    <w:rsid w:val="004A6168"/>
    <w:rsid w:val="004A6730"/>
    <w:rsid w:val="004B0FA2"/>
    <w:rsid w:val="004B6AF2"/>
    <w:rsid w:val="004C61C2"/>
    <w:rsid w:val="004D4C7F"/>
    <w:rsid w:val="004D7429"/>
    <w:rsid w:val="004E0C75"/>
    <w:rsid w:val="004E6A1B"/>
    <w:rsid w:val="004F54F4"/>
    <w:rsid w:val="004F6299"/>
    <w:rsid w:val="0050088D"/>
    <w:rsid w:val="005042B4"/>
    <w:rsid w:val="005048EA"/>
    <w:rsid w:val="00506E7C"/>
    <w:rsid w:val="00513FCD"/>
    <w:rsid w:val="0051751B"/>
    <w:rsid w:val="005218EC"/>
    <w:rsid w:val="005277A2"/>
    <w:rsid w:val="005310BF"/>
    <w:rsid w:val="005343A5"/>
    <w:rsid w:val="00537F4E"/>
    <w:rsid w:val="00540B4A"/>
    <w:rsid w:val="005425B4"/>
    <w:rsid w:val="00552D04"/>
    <w:rsid w:val="00557261"/>
    <w:rsid w:val="00561477"/>
    <w:rsid w:val="00567206"/>
    <w:rsid w:val="005756A4"/>
    <w:rsid w:val="00576F5C"/>
    <w:rsid w:val="0057766A"/>
    <w:rsid w:val="00587BAC"/>
    <w:rsid w:val="0059029B"/>
    <w:rsid w:val="005903A1"/>
    <w:rsid w:val="005A7000"/>
    <w:rsid w:val="005C0C0C"/>
    <w:rsid w:val="005C2D44"/>
    <w:rsid w:val="005C4CC9"/>
    <w:rsid w:val="005C5457"/>
    <w:rsid w:val="005C65ED"/>
    <w:rsid w:val="005C7926"/>
    <w:rsid w:val="005C7B6C"/>
    <w:rsid w:val="005D0022"/>
    <w:rsid w:val="005D0EB7"/>
    <w:rsid w:val="005D193D"/>
    <w:rsid w:val="005D2F44"/>
    <w:rsid w:val="005E176C"/>
    <w:rsid w:val="005F19F6"/>
    <w:rsid w:val="005F323D"/>
    <w:rsid w:val="005F7A6F"/>
    <w:rsid w:val="00604897"/>
    <w:rsid w:val="00606516"/>
    <w:rsid w:val="006137AB"/>
    <w:rsid w:val="00615A30"/>
    <w:rsid w:val="006169B6"/>
    <w:rsid w:val="00620644"/>
    <w:rsid w:val="00623A37"/>
    <w:rsid w:val="00630117"/>
    <w:rsid w:val="00632BA3"/>
    <w:rsid w:val="00636372"/>
    <w:rsid w:val="00643F4D"/>
    <w:rsid w:val="00651CBD"/>
    <w:rsid w:val="0065202A"/>
    <w:rsid w:val="0065359E"/>
    <w:rsid w:val="00653D45"/>
    <w:rsid w:val="00661712"/>
    <w:rsid w:val="006635D9"/>
    <w:rsid w:val="006707FE"/>
    <w:rsid w:val="00671005"/>
    <w:rsid w:val="00671B04"/>
    <w:rsid w:val="00682149"/>
    <w:rsid w:val="00682E5D"/>
    <w:rsid w:val="00687CB3"/>
    <w:rsid w:val="006951CE"/>
    <w:rsid w:val="006A23AB"/>
    <w:rsid w:val="006A2EE2"/>
    <w:rsid w:val="006A778C"/>
    <w:rsid w:val="006B042C"/>
    <w:rsid w:val="006B1289"/>
    <w:rsid w:val="006B27E0"/>
    <w:rsid w:val="006B44FA"/>
    <w:rsid w:val="006B46FB"/>
    <w:rsid w:val="006B53CD"/>
    <w:rsid w:val="006C09A3"/>
    <w:rsid w:val="006C1C26"/>
    <w:rsid w:val="006C4959"/>
    <w:rsid w:val="006C50EC"/>
    <w:rsid w:val="006D2DB6"/>
    <w:rsid w:val="006D2F5E"/>
    <w:rsid w:val="006E03DC"/>
    <w:rsid w:val="006E6537"/>
    <w:rsid w:val="006E6D21"/>
    <w:rsid w:val="006F2929"/>
    <w:rsid w:val="006F5D7A"/>
    <w:rsid w:val="006F5EEE"/>
    <w:rsid w:val="006F61B8"/>
    <w:rsid w:val="006F785E"/>
    <w:rsid w:val="007020E7"/>
    <w:rsid w:val="00715863"/>
    <w:rsid w:val="00720FA5"/>
    <w:rsid w:val="00722674"/>
    <w:rsid w:val="00734A52"/>
    <w:rsid w:val="00734B7E"/>
    <w:rsid w:val="00737A02"/>
    <w:rsid w:val="0074112B"/>
    <w:rsid w:val="00741A63"/>
    <w:rsid w:val="0075175B"/>
    <w:rsid w:val="00761316"/>
    <w:rsid w:val="00762718"/>
    <w:rsid w:val="0076442B"/>
    <w:rsid w:val="00776D9C"/>
    <w:rsid w:val="007900D8"/>
    <w:rsid w:val="00797263"/>
    <w:rsid w:val="007A3C7E"/>
    <w:rsid w:val="007A4119"/>
    <w:rsid w:val="007A7199"/>
    <w:rsid w:val="007B737B"/>
    <w:rsid w:val="007C1762"/>
    <w:rsid w:val="007C1ADF"/>
    <w:rsid w:val="007D1591"/>
    <w:rsid w:val="007D2628"/>
    <w:rsid w:val="007D6BCF"/>
    <w:rsid w:val="007E3524"/>
    <w:rsid w:val="007E3938"/>
    <w:rsid w:val="007E42F5"/>
    <w:rsid w:val="007E53F2"/>
    <w:rsid w:val="007E54A7"/>
    <w:rsid w:val="007E66B2"/>
    <w:rsid w:val="007E7992"/>
    <w:rsid w:val="007F07B7"/>
    <w:rsid w:val="007F21A4"/>
    <w:rsid w:val="00801783"/>
    <w:rsid w:val="00804761"/>
    <w:rsid w:val="00811107"/>
    <w:rsid w:val="00817284"/>
    <w:rsid w:val="00826494"/>
    <w:rsid w:val="0082671D"/>
    <w:rsid w:val="00827124"/>
    <w:rsid w:val="008301EB"/>
    <w:rsid w:val="00832B14"/>
    <w:rsid w:val="008334FD"/>
    <w:rsid w:val="008416B9"/>
    <w:rsid w:val="00841C99"/>
    <w:rsid w:val="0085117A"/>
    <w:rsid w:val="0085183C"/>
    <w:rsid w:val="00857F5A"/>
    <w:rsid w:val="00862E46"/>
    <w:rsid w:val="00864DBC"/>
    <w:rsid w:val="00867D52"/>
    <w:rsid w:val="00872359"/>
    <w:rsid w:val="008734BC"/>
    <w:rsid w:val="00874661"/>
    <w:rsid w:val="00876C6C"/>
    <w:rsid w:val="00877511"/>
    <w:rsid w:val="00895A45"/>
    <w:rsid w:val="008A243C"/>
    <w:rsid w:val="008A502B"/>
    <w:rsid w:val="008B0720"/>
    <w:rsid w:val="008B2A31"/>
    <w:rsid w:val="008B4B8C"/>
    <w:rsid w:val="008B5883"/>
    <w:rsid w:val="008C0CE2"/>
    <w:rsid w:val="008C3EB3"/>
    <w:rsid w:val="008D21B1"/>
    <w:rsid w:val="008D58AC"/>
    <w:rsid w:val="008E309C"/>
    <w:rsid w:val="008E7845"/>
    <w:rsid w:val="008F23A4"/>
    <w:rsid w:val="008F3ED4"/>
    <w:rsid w:val="008F5509"/>
    <w:rsid w:val="008F7E46"/>
    <w:rsid w:val="00900A75"/>
    <w:rsid w:val="00901A34"/>
    <w:rsid w:val="009113FA"/>
    <w:rsid w:val="009131B8"/>
    <w:rsid w:val="00915FC0"/>
    <w:rsid w:val="009200E9"/>
    <w:rsid w:val="00927EEF"/>
    <w:rsid w:val="00930960"/>
    <w:rsid w:val="0094315A"/>
    <w:rsid w:val="0095489A"/>
    <w:rsid w:val="009557A6"/>
    <w:rsid w:val="00962090"/>
    <w:rsid w:val="00965792"/>
    <w:rsid w:val="00965BA3"/>
    <w:rsid w:val="00967CAB"/>
    <w:rsid w:val="009711FE"/>
    <w:rsid w:val="00974D87"/>
    <w:rsid w:val="009777C6"/>
    <w:rsid w:val="009814C4"/>
    <w:rsid w:val="00983F87"/>
    <w:rsid w:val="00987DCE"/>
    <w:rsid w:val="009922BA"/>
    <w:rsid w:val="00993258"/>
    <w:rsid w:val="0099507F"/>
    <w:rsid w:val="009A1B74"/>
    <w:rsid w:val="009A285E"/>
    <w:rsid w:val="009A375A"/>
    <w:rsid w:val="009A4D88"/>
    <w:rsid w:val="009A6695"/>
    <w:rsid w:val="009B2D9C"/>
    <w:rsid w:val="009C5ECF"/>
    <w:rsid w:val="009C74EC"/>
    <w:rsid w:val="009C7B5D"/>
    <w:rsid w:val="009E44B4"/>
    <w:rsid w:val="009E532A"/>
    <w:rsid w:val="009E6BD4"/>
    <w:rsid w:val="009F18C8"/>
    <w:rsid w:val="009F39A6"/>
    <w:rsid w:val="009F3FC6"/>
    <w:rsid w:val="009F59C6"/>
    <w:rsid w:val="009F7474"/>
    <w:rsid w:val="00A010D4"/>
    <w:rsid w:val="00A033DF"/>
    <w:rsid w:val="00A06016"/>
    <w:rsid w:val="00A17874"/>
    <w:rsid w:val="00A263E2"/>
    <w:rsid w:val="00A3236E"/>
    <w:rsid w:val="00A40240"/>
    <w:rsid w:val="00A44B5C"/>
    <w:rsid w:val="00A45653"/>
    <w:rsid w:val="00A5384A"/>
    <w:rsid w:val="00A575F3"/>
    <w:rsid w:val="00A5771A"/>
    <w:rsid w:val="00A57F68"/>
    <w:rsid w:val="00A60592"/>
    <w:rsid w:val="00A626D4"/>
    <w:rsid w:val="00A62E3E"/>
    <w:rsid w:val="00A7060A"/>
    <w:rsid w:val="00A73CEB"/>
    <w:rsid w:val="00A77CC8"/>
    <w:rsid w:val="00A80CEE"/>
    <w:rsid w:val="00A9461F"/>
    <w:rsid w:val="00A96A87"/>
    <w:rsid w:val="00AA1419"/>
    <w:rsid w:val="00AA32A9"/>
    <w:rsid w:val="00AB1D89"/>
    <w:rsid w:val="00AB24F9"/>
    <w:rsid w:val="00AB5600"/>
    <w:rsid w:val="00AB5CE7"/>
    <w:rsid w:val="00AC132F"/>
    <w:rsid w:val="00AC17A8"/>
    <w:rsid w:val="00AC6781"/>
    <w:rsid w:val="00AC730E"/>
    <w:rsid w:val="00AD1733"/>
    <w:rsid w:val="00AD1C42"/>
    <w:rsid w:val="00AE7834"/>
    <w:rsid w:val="00AF028A"/>
    <w:rsid w:val="00AF3596"/>
    <w:rsid w:val="00AF3A27"/>
    <w:rsid w:val="00AF6B04"/>
    <w:rsid w:val="00AF778A"/>
    <w:rsid w:val="00B03F98"/>
    <w:rsid w:val="00B06FAF"/>
    <w:rsid w:val="00B13785"/>
    <w:rsid w:val="00B1662B"/>
    <w:rsid w:val="00B21B4B"/>
    <w:rsid w:val="00B25944"/>
    <w:rsid w:val="00B2724A"/>
    <w:rsid w:val="00B3044F"/>
    <w:rsid w:val="00B36F1F"/>
    <w:rsid w:val="00B376F0"/>
    <w:rsid w:val="00B42554"/>
    <w:rsid w:val="00B52F50"/>
    <w:rsid w:val="00B530E3"/>
    <w:rsid w:val="00B54AA4"/>
    <w:rsid w:val="00B56072"/>
    <w:rsid w:val="00B57DFA"/>
    <w:rsid w:val="00B65A97"/>
    <w:rsid w:val="00B74F3E"/>
    <w:rsid w:val="00B759C6"/>
    <w:rsid w:val="00B75BEE"/>
    <w:rsid w:val="00B832BC"/>
    <w:rsid w:val="00B83BFB"/>
    <w:rsid w:val="00B8723B"/>
    <w:rsid w:val="00B939B5"/>
    <w:rsid w:val="00BA4415"/>
    <w:rsid w:val="00BA537A"/>
    <w:rsid w:val="00BA6AE0"/>
    <w:rsid w:val="00BB06B9"/>
    <w:rsid w:val="00BB133D"/>
    <w:rsid w:val="00BB499E"/>
    <w:rsid w:val="00BB5AE2"/>
    <w:rsid w:val="00BB6F80"/>
    <w:rsid w:val="00BC3AAE"/>
    <w:rsid w:val="00BD2F6C"/>
    <w:rsid w:val="00BD48B5"/>
    <w:rsid w:val="00BD4FD0"/>
    <w:rsid w:val="00BE05ED"/>
    <w:rsid w:val="00BE1E81"/>
    <w:rsid w:val="00BE5268"/>
    <w:rsid w:val="00BE55A8"/>
    <w:rsid w:val="00BE5CFB"/>
    <w:rsid w:val="00BE6290"/>
    <w:rsid w:val="00BE70C3"/>
    <w:rsid w:val="00BF2933"/>
    <w:rsid w:val="00BF3B83"/>
    <w:rsid w:val="00BF5B0B"/>
    <w:rsid w:val="00C04A60"/>
    <w:rsid w:val="00C056DB"/>
    <w:rsid w:val="00C10D96"/>
    <w:rsid w:val="00C10F4B"/>
    <w:rsid w:val="00C25DB3"/>
    <w:rsid w:val="00C2725A"/>
    <w:rsid w:val="00C311F8"/>
    <w:rsid w:val="00C33165"/>
    <w:rsid w:val="00C36578"/>
    <w:rsid w:val="00C3675B"/>
    <w:rsid w:val="00C41ABB"/>
    <w:rsid w:val="00C42BF7"/>
    <w:rsid w:val="00C44232"/>
    <w:rsid w:val="00C65B16"/>
    <w:rsid w:val="00C662C9"/>
    <w:rsid w:val="00C67F89"/>
    <w:rsid w:val="00C73941"/>
    <w:rsid w:val="00C74E62"/>
    <w:rsid w:val="00C75244"/>
    <w:rsid w:val="00C75F5A"/>
    <w:rsid w:val="00C772CF"/>
    <w:rsid w:val="00C81D35"/>
    <w:rsid w:val="00C8326C"/>
    <w:rsid w:val="00C8431E"/>
    <w:rsid w:val="00C865D1"/>
    <w:rsid w:val="00C96135"/>
    <w:rsid w:val="00C978D5"/>
    <w:rsid w:val="00CA06EA"/>
    <w:rsid w:val="00CA5FAF"/>
    <w:rsid w:val="00CB22F0"/>
    <w:rsid w:val="00CB42DD"/>
    <w:rsid w:val="00CB71E6"/>
    <w:rsid w:val="00CC087E"/>
    <w:rsid w:val="00CC0D5E"/>
    <w:rsid w:val="00CC3256"/>
    <w:rsid w:val="00CC5BAB"/>
    <w:rsid w:val="00CD6846"/>
    <w:rsid w:val="00CE4C47"/>
    <w:rsid w:val="00CE4FB3"/>
    <w:rsid w:val="00CF0CB3"/>
    <w:rsid w:val="00CF21F9"/>
    <w:rsid w:val="00CF4D93"/>
    <w:rsid w:val="00CF6017"/>
    <w:rsid w:val="00D003BA"/>
    <w:rsid w:val="00D155A8"/>
    <w:rsid w:val="00D2723B"/>
    <w:rsid w:val="00D3068D"/>
    <w:rsid w:val="00D316B0"/>
    <w:rsid w:val="00D357C0"/>
    <w:rsid w:val="00D413F8"/>
    <w:rsid w:val="00D455C6"/>
    <w:rsid w:val="00D463EA"/>
    <w:rsid w:val="00D521E6"/>
    <w:rsid w:val="00D57123"/>
    <w:rsid w:val="00D639A1"/>
    <w:rsid w:val="00D643D3"/>
    <w:rsid w:val="00D7094C"/>
    <w:rsid w:val="00D720E8"/>
    <w:rsid w:val="00D7391D"/>
    <w:rsid w:val="00D73EAC"/>
    <w:rsid w:val="00D74CED"/>
    <w:rsid w:val="00D7711B"/>
    <w:rsid w:val="00D772DB"/>
    <w:rsid w:val="00D802E5"/>
    <w:rsid w:val="00D84440"/>
    <w:rsid w:val="00D9197A"/>
    <w:rsid w:val="00D94982"/>
    <w:rsid w:val="00D9552C"/>
    <w:rsid w:val="00D95686"/>
    <w:rsid w:val="00D9572B"/>
    <w:rsid w:val="00D965FA"/>
    <w:rsid w:val="00DA0668"/>
    <w:rsid w:val="00DA2E3D"/>
    <w:rsid w:val="00DA3E6C"/>
    <w:rsid w:val="00DA4763"/>
    <w:rsid w:val="00DA531A"/>
    <w:rsid w:val="00DA7F3D"/>
    <w:rsid w:val="00DA7FA2"/>
    <w:rsid w:val="00DB2AFF"/>
    <w:rsid w:val="00DB2D09"/>
    <w:rsid w:val="00DB6002"/>
    <w:rsid w:val="00DC1B1E"/>
    <w:rsid w:val="00DC4F61"/>
    <w:rsid w:val="00DD7F8B"/>
    <w:rsid w:val="00DE5E05"/>
    <w:rsid w:val="00DF12A5"/>
    <w:rsid w:val="00DF19C9"/>
    <w:rsid w:val="00DF30D5"/>
    <w:rsid w:val="00DF4CD8"/>
    <w:rsid w:val="00E01449"/>
    <w:rsid w:val="00E01AD0"/>
    <w:rsid w:val="00E066DA"/>
    <w:rsid w:val="00E077DC"/>
    <w:rsid w:val="00E10BF6"/>
    <w:rsid w:val="00E114B1"/>
    <w:rsid w:val="00E12029"/>
    <w:rsid w:val="00E1291F"/>
    <w:rsid w:val="00E15932"/>
    <w:rsid w:val="00E25F12"/>
    <w:rsid w:val="00E31FB7"/>
    <w:rsid w:val="00E358F8"/>
    <w:rsid w:val="00E35F3B"/>
    <w:rsid w:val="00E36D56"/>
    <w:rsid w:val="00E4036F"/>
    <w:rsid w:val="00E4120C"/>
    <w:rsid w:val="00E468D6"/>
    <w:rsid w:val="00E660EB"/>
    <w:rsid w:val="00E7242A"/>
    <w:rsid w:val="00E72DA8"/>
    <w:rsid w:val="00E730D7"/>
    <w:rsid w:val="00E7534E"/>
    <w:rsid w:val="00E75B9E"/>
    <w:rsid w:val="00E836E4"/>
    <w:rsid w:val="00E86665"/>
    <w:rsid w:val="00E906BE"/>
    <w:rsid w:val="00EA09B5"/>
    <w:rsid w:val="00EA24F0"/>
    <w:rsid w:val="00EA45B8"/>
    <w:rsid w:val="00EB6560"/>
    <w:rsid w:val="00EB6A60"/>
    <w:rsid w:val="00ED132A"/>
    <w:rsid w:val="00ED2407"/>
    <w:rsid w:val="00EE1785"/>
    <w:rsid w:val="00EE233A"/>
    <w:rsid w:val="00EE34A8"/>
    <w:rsid w:val="00EE42B6"/>
    <w:rsid w:val="00EF2231"/>
    <w:rsid w:val="00EF76F5"/>
    <w:rsid w:val="00F04261"/>
    <w:rsid w:val="00F043F8"/>
    <w:rsid w:val="00F1042E"/>
    <w:rsid w:val="00F13BD6"/>
    <w:rsid w:val="00F22FEA"/>
    <w:rsid w:val="00F37CF3"/>
    <w:rsid w:val="00F40943"/>
    <w:rsid w:val="00F52017"/>
    <w:rsid w:val="00F54616"/>
    <w:rsid w:val="00F55E66"/>
    <w:rsid w:val="00F64A36"/>
    <w:rsid w:val="00F713A4"/>
    <w:rsid w:val="00F737B7"/>
    <w:rsid w:val="00F76521"/>
    <w:rsid w:val="00F80889"/>
    <w:rsid w:val="00F83DBC"/>
    <w:rsid w:val="00F84182"/>
    <w:rsid w:val="00F85360"/>
    <w:rsid w:val="00F90747"/>
    <w:rsid w:val="00F91C5E"/>
    <w:rsid w:val="00F95326"/>
    <w:rsid w:val="00FA262C"/>
    <w:rsid w:val="00FA4678"/>
    <w:rsid w:val="00FA4E7A"/>
    <w:rsid w:val="00FA56CE"/>
    <w:rsid w:val="00FB14DF"/>
    <w:rsid w:val="00FB6997"/>
    <w:rsid w:val="00FB7974"/>
    <w:rsid w:val="00FC03DC"/>
    <w:rsid w:val="00FC2063"/>
    <w:rsid w:val="00FC3C64"/>
    <w:rsid w:val="00FC5F63"/>
    <w:rsid w:val="00FC76FF"/>
    <w:rsid w:val="00FC7840"/>
    <w:rsid w:val="00FD1281"/>
    <w:rsid w:val="00FD4F5C"/>
    <w:rsid w:val="00FF3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6BFEC1F"/>
  <w15:chartTrackingRefBased/>
  <w15:docId w15:val="{332D7C55-3079-4A1A-B39D-459C221E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before="100" w:after="200" w:line="276" w:lineRule="auto"/>
    </w:pPr>
    <w:rPr>
      <w:rFonts w:ascii="Calibri" w:hAnsi="Calibri"/>
      <w:lang w:eastAsia="zh-CN"/>
    </w:rPr>
  </w:style>
  <w:style w:type="paragraph" w:styleId="Nagwek1">
    <w:name w:val="heading 1"/>
    <w:basedOn w:val="Normalny"/>
    <w:next w:val="Normalny"/>
    <w:qFormat/>
    <w:pPr>
      <w:numPr>
        <w:numId w:val="1"/>
      </w:num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aliases w:val="Nagłówek 11"/>
    <w:basedOn w:val="Normalny"/>
    <w:next w:val="Normalny"/>
    <w:qFormat/>
    <w:pPr>
      <w:numPr>
        <w:ilvl w:val="1"/>
        <w:numId w:val="1"/>
      </w:num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qFormat/>
    <w:pPr>
      <w:numPr>
        <w:ilvl w:val="2"/>
        <w:numId w:val="1"/>
      </w:numPr>
      <w:pBdr>
        <w:top w:val="single" w:sz="6" w:space="2" w:color="5B9BD5"/>
        <w:left w:val="none" w:sz="0" w:space="0" w:color="000000"/>
        <w:bottom w:val="none" w:sz="0" w:space="0" w:color="000000"/>
        <w:right w:val="none" w:sz="0" w:space="0" w:color="000000"/>
      </w:pBdr>
      <w:spacing w:before="300" w:after="0"/>
      <w:outlineLvl w:val="2"/>
    </w:pPr>
    <w:rPr>
      <w:caps/>
      <w:color w:val="1F4D78"/>
      <w:spacing w:val="15"/>
    </w:rPr>
  </w:style>
  <w:style w:type="paragraph" w:styleId="Nagwek4">
    <w:name w:val="heading 4"/>
    <w:basedOn w:val="Normalny"/>
    <w:next w:val="Normalny"/>
    <w:qFormat/>
    <w:pPr>
      <w:numPr>
        <w:ilvl w:val="3"/>
        <w:numId w:val="1"/>
      </w:numPr>
      <w:pBdr>
        <w:top w:val="dotted" w:sz="6" w:space="2" w:color="5B9BD5"/>
        <w:left w:val="none" w:sz="0" w:space="0" w:color="000000"/>
        <w:bottom w:val="none" w:sz="0" w:space="0" w:color="000000"/>
        <w:right w:val="none" w:sz="0" w:space="0" w:color="000000"/>
      </w:pBdr>
      <w:spacing w:before="200" w:after="0"/>
      <w:outlineLvl w:val="3"/>
    </w:pPr>
    <w:rPr>
      <w:caps/>
      <w:color w:val="2E74B5"/>
      <w:spacing w:val="10"/>
    </w:rPr>
  </w:style>
  <w:style w:type="paragraph" w:styleId="Nagwek5">
    <w:name w:val="heading 5"/>
    <w:basedOn w:val="Normalny"/>
    <w:next w:val="Normalny"/>
    <w:qFormat/>
    <w:pPr>
      <w:numPr>
        <w:ilvl w:val="4"/>
        <w:numId w:val="1"/>
      </w:numPr>
      <w:pBdr>
        <w:top w:val="none" w:sz="0" w:space="0" w:color="000000"/>
        <w:left w:val="none" w:sz="0" w:space="0" w:color="000000"/>
        <w:bottom w:val="single" w:sz="6" w:space="1" w:color="5B9BD5"/>
        <w:right w:val="none" w:sz="0" w:space="0" w:color="000000"/>
      </w:pBdr>
      <w:spacing w:before="200" w:after="0"/>
      <w:outlineLvl w:val="4"/>
    </w:pPr>
    <w:rPr>
      <w:caps/>
      <w:color w:val="2E74B5"/>
      <w:spacing w:val="10"/>
    </w:rPr>
  </w:style>
  <w:style w:type="paragraph" w:styleId="Nagwek6">
    <w:name w:val="heading 6"/>
    <w:basedOn w:val="Normalny"/>
    <w:next w:val="Normalny"/>
    <w:qFormat/>
    <w:pPr>
      <w:numPr>
        <w:ilvl w:val="5"/>
        <w:numId w:val="1"/>
      </w:numPr>
      <w:pBdr>
        <w:top w:val="none" w:sz="0" w:space="0" w:color="000000"/>
        <w:left w:val="none" w:sz="0" w:space="0" w:color="000000"/>
        <w:bottom w:val="dotted" w:sz="6" w:space="1" w:color="5B9BD5"/>
        <w:right w:val="none" w:sz="0" w:space="0" w:color="000000"/>
      </w:pBdr>
      <w:spacing w:before="200" w:after="0"/>
      <w:outlineLvl w:val="5"/>
    </w:pPr>
    <w:rPr>
      <w:caps/>
      <w:color w:val="2E74B5"/>
      <w:spacing w:val="10"/>
    </w:rPr>
  </w:style>
  <w:style w:type="paragraph" w:styleId="Nagwek7">
    <w:name w:val="heading 7"/>
    <w:basedOn w:val="Normalny"/>
    <w:next w:val="Normalny"/>
    <w:qFormat/>
    <w:pPr>
      <w:numPr>
        <w:ilvl w:val="6"/>
        <w:numId w:val="1"/>
      </w:numPr>
      <w:spacing w:before="200" w:after="0"/>
      <w:outlineLvl w:val="6"/>
    </w:pPr>
    <w:rPr>
      <w:caps/>
      <w:color w:val="2E74B5"/>
      <w:spacing w:val="10"/>
    </w:rPr>
  </w:style>
  <w:style w:type="paragraph" w:styleId="Nagwek8">
    <w:name w:val="heading 8"/>
    <w:basedOn w:val="Normalny"/>
    <w:next w:val="Normalny"/>
    <w:qFormat/>
    <w:pPr>
      <w:numPr>
        <w:ilvl w:val="7"/>
        <w:numId w:val="1"/>
      </w:numPr>
      <w:spacing w:before="200" w:after="0"/>
      <w:outlineLvl w:val="7"/>
    </w:pPr>
    <w:rPr>
      <w:caps/>
      <w:spacing w:val="10"/>
      <w:sz w:val="18"/>
      <w:szCs w:val="18"/>
    </w:rPr>
  </w:style>
  <w:style w:type="paragraph" w:styleId="Nagwek9">
    <w:name w:val="heading 9"/>
    <w:basedOn w:val="Normalny"/>
    <w:next w:val="Normalny"/>
    <w:qFormat/>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Times New Roman" w:eastAsia="Times New Roman" w:hAnsi="Times New Roman" w:cs="Arial"/>
      <w:bCs/>
      <w:sz w:val="22"/>
      <w:szCs w:val="22"/>
    </w:rPr>
  </w:style>
  <w:style w:type="character" w:customStyle="1" w:styleId="WW8Num2z3">
    <w:name w:val="WW8Num2z3"/>
    <w:rPr>
      <w:rFonts w:eastAsia="Calibri" w:cs="Times New Roman"/>
      <w:color w:val="00000A"/>
      <w:kern w:val="2"/>
      <w:sz w:val="22"/>
      <w:szCs w:val="22"/>
      <w:lang w:eastAsia="zh-CN"/>
    </w:rPr>
  </w:style>
  <w:style w:type="character" w:customStyle="1" w:styleId="WW8Num3z0">
    <w:name w:val="WW8Num3z0"/>
    <w:rPr>
      <w:rFonts w:ascii="Calibri" w:eastAsia="Times New Roman" w:hAnsi="Calibri" w:cs="Times New Roman" w:hint="default"/>
      <w:sz w:val="22"/>
      <w:szCs w:val="22"/>
    </w:rPr>
  </w:style>
  <w:style w:type="character" w:customStyle="1" w:styleId="WW8Num3z1">
    <w:name w:val="WW8Num3z1"/>
    <w:rPr>
      <w:rFonts w:cs="Times New Roman" w:hint="default"/>
      <w:i/>
      <w:sz w:val="22"/>
      <w:szCs w:val="22"/>
    </w:rPr>
  </w:style>
  <w:style w:type="character" w:customStyle="1" w:styleId="WW8Num4z0">
    <w:name w:val="WW8Num4z0"/>
    <w:rPr>
      <w:rFonts w:ascii="Calibri" w:eastAsia="Times New Roman" w:hAnsi="Calibri" w:cs="Times New Roman"/>
      <w:bCs/>
      <w:color w:val="000000"/>
      <w:kern w:val="2"/>
      <w:sz w:val="22"/>
      <w:szCs w:val="22"/>
      <w:lang w:eastAsia="zh-C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5z3">
    <w:name w:val="WW8Num5z3"/>
    <w:rPr>
      <w:rFonts w:ascii="Calibri" w:eastAsia="Times New Roman" w:hAnsi="Calibri" w:cs="Times New Roman"/>
    </w:rPr>
  </w:style>
  <w:style w:type="character" w:customStyle="1" w:styleId="WW8Num5z4">
    <w:name w:val="WW8Num5z4"/>
    <w:rPr>
      <w:rFonts w:ascii="Courier New" w:hAnsi="Courier New" w:cs="Courier New"/>
    </w:rPr>
  </w:style>
  <w:style w:type="character" w:customStyle="1" w:styleId="WW8Num6z0">
    <w:name w:val="WW8Num6z0"/>
    <w:rPr>
      <w:rFonts w:eastAsia="Calibri" w:cs="Times New Roman"/>
      <w:kern w:val="2"/>
      <w:sz w:val="22"/>
      <w:szCs w:val="22"/>
      <w:lang w:eastAsia="zh-CN"/>
    </w:rPr>
  </w:style>
  <w:style w:type="character" w:customStyle="1" w:styleId="WW8Num7z0">
    <w:name w:val="WW8Num7z0"/>
    <w:rPr>
      <w:rFonts w:ascii="Calibri" w:eastAsia="Times New Roman" w:hAnsi="Calibri" w:cs="Times New Roman"/>
      <w:sz w:val="22"/>
      <w:szCs w:val="22"/>
      <w:lang w:eastAsia="zh-CN"/>
    </w:rPr>
  </w:style>
  <w:style w:type="character" w:customStyle="1" w:styleId="WW8Num7z1">
    <w:name w:val="WW8Num7z1"/>
    <w:rPr>
      <w:rFonts w:ascii="OpenSymbol" w:hAnsi="OpenSymbol" w:cs="OpenSymbol"/>
    </w:rPr>
  </w:style>
  <w:style w:type="character" w:customStyle="1" w:styleId="WW8Num7z3">
    <w:name w:val="WW8Num7z3"/>
    <w:rPr>
      <w:rFonts w:ascii="Times New Roman" w:eastAsia="Times New Roman" w:hAnsi="Times New Roman" w:cs="Times New Roman"/>
    </w:rPr>
  </w:style>
  <w:style w:type="character" w:customStyle="1" w:styleId="WW8Num7z6">
    <w:name w:val="WW8Num7z6"/>
    <w:rPr>
      <w:rFonts w:ascii="Wingdings 2" w:hAnsi="Wingdings 2" w:cs="OpenSymbol"/>
    </w:rPr>
  </w:style>
  <w:style w:type="character" w:customStyle="1" w:styleId="WW8Num8z0">
    <w:name w:val="WW8Num8z0"/>
    <w:rPr>
      <w:rFonts w:eastAsia="Calibri" w:cs="Calibri"/>
      <w:bCs/>
      <w:color w:val="00000A"/>
      <w:kern w:val="2"/>
      <w:sz w:val="22"/>
      <w:szCs w:val="22"/>
      <w:lang w:eastAsia="zh-CN"/>
    </w:rPr>
  </w:style>
  <w:style w:type="character" w:customStyle="1" w:styleId="WW8Num8z1">
    <w:name w:val="WW8Num8z1"/>
    <w:rPr>
      <w:rFonts w:cs="Times New Roman"/>
      <w:bCs/>
      <w:sz w:val="22"/>
      <w:szCs w:val="22"/>
    </w:rPr>
  </w:style>
  <w:style w:type="character" w:customStyle="1" w:styleId="WW8Num8z4">
    <w:name w:val="WW8Num8z4"/>
    <w:rPr>
      <w:rFonts w:ascii="Calibri" w:eastAsia="Times New Roman" w:hAnsi="Calibri" w:cs="Times New Roman"/>
      <w:bCs/>
      <w:sz w:val="22"/>
      <w:szCs w:val="22"/>
    </w:rPr>
  </w:style>
  <w:style w:type="character" w:customStyle="1" w:styleId="WW8Num9z0">
    <w:name w:val="WW8Num9z0"/>
    <w:rPr>
      <w:rFonts w:eastAsia="Calibri" w:cs="Arial Narrow"/>
      <w:b/>
      <w:bCs/>
      <w:color w:val="00000A"/>
      <w:kern w:val="2"/>
      <w:sz w:val="22"/>
      <w:szCs w:val="22"/>
      <w:lang w:eastAsia="zh-CN"/>
    </w:rPr>
  </w:style>
  <w:style w:type="character" w:customStyle="1" w:styleId="WW8Num9z1">
    <w:name w:val="WW8Num9z1"/>
    <w:rPr>
      <w:rFonts w:cs="Times New Roman"/>
    </w:rPr>
  </w:style>
  <w:style w:type="character" w:customStyle="1" w:styleId="WW8Num9z4">
    <w:name w:val="WW8Num9z4"/>
    <w:rPr>
      <w:rFonts w:ascii="Times New Roman" w:eastAsia="Times New Roman" w:hAnsi="Times New Roman" w:cs="Times New Roman"/>
      <w:sz w:val="22"/>
      <w:szCs w:val="22"/>
    </w:rPr>
  </w:style>
  <w:style w:type="character" w:customStyle="1" w:styleId="WW8Num9z5">
    <w:name w:val="WW8Num9z5"/>
    <w:rPr>
      <w:rFonts w:cs="Times New Roman" w:hint="default"/>
      <w:sz w:val="22"/>
      <w:szCs w:val="22"/>
    </w:rPr>
  </w:style>
  <w:style w:type="character" w:customStyle="1" w:styleId="WW8Num10z0">
    <w:name w:val="WW8Num10z0"/>
    <w:rPr>
      <w:rFonts w:ascii="Times New Roman" w:eastAsia="Times New Roman" w:hAnsi="Times New Roman" w:cs="Times New Roman"/>
      <w:bCs/>
      <w:color w:val="00000A"/>
      <w:kern w:val="2"/>
      <w:sz w:val="20"/>
      <w:szCs w:val="20"/>
      <w:lang w:eastAsia="zh-CN"/>
    </w:rPr>
  </w:style>
  <w:style w:type="character" w:customStyle="1" w:styleId="WW8Num10z1">
    <w:name w:val="WW8Num10z1"/>
    <w:rPr>
      <w:rFonts w:hint="default"/>
    </w:rPr>
  </w:style>
  <w:style w:type="character" w:customStyle="1" w:styleId="WW8Num10z2">
    <w:name w:val="WW8Num10z2"/>
    <w:rPr>
      <w:rFonts w:eastAsia="Times New Roman" w:cs="Times New Roman"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Times New Roman"/>
      <w:bCs/>
      <w:color w:val="00000A"/>
      <w:kern w:val="2"/>
      <w:sz w:val="22"/>
      <w:szCs w:val="22"/>
      <w:lang w:eastAsia="zh-CN"/>
    </w:rPr>
  </w:style>
  <w:style w:type="character" w:customStyle="1" w:styleId="WW8Num13z0">
    <w:name w:val="WW8Num13z0"/>
    <w:rPr>
      <w:rFonts w:ascii="Calibri" w:eastAsia="Times New Roman" w:hAnsi="Calibri" w:cs="Times New Roman"/>
      <w:strike w:val="0"/>
      <w:dstrike w:val="0"/>
      <w:color w:val="00000A"/>
      <w:kern w:val="2"/>
      <w:sz w:val="22"/>
      <w:szCs w:val="22"/>
      <w:lang w:eastAsia="zh-CN"/>
    </w:rPr>
  </w:style>
  <w:style w:type="character" w:customStyle="1" w:styleId="WW8Num14z0">
    <w:name w:val="WW8Num14z0"/>
    <w:rPr>
      <w:rFonts w:ascii="Calibri" w:eastAsia="Times New Roman" w:hAnsi="Calibri" w:cs="Times New Roman"/>
    </w:rPr>
  </w:style>
  <w:style w:type="character" w:customStyle="1" w:styleId="WW8Num14z1">
    <w:name w:val="WW8Num14z1"/>
    <w:rPr>
      <w:rFonts w:cs="Times New Roman"/>
    </w:rPr>
  </w:style>
  <w:style w:type="character" w:customStyle="1" w:styleId="WW8Num14z3">
    <w:name w:val="WW8Num14z3"/>
    <w:rPr>
      <w:color w:val="000000"/>
      <w:sz w:val="22"/>
      <w:szCs w:val="22"/>
    </w:rPr>
  </w:style>
  <w:style w:type="character" w:customStyle="1" w:styleId="WW8Num15z0">
    <w:name w:val="WW8Num15z0"/>
    <w:rPr>
      <w:rFonts w:eastAsia="Calibri" w:cs="Calibri"/>
      <w:b/>
      <w:strike w:val="0"/>
      <w:dstrike w:val="0"/>
      <w:color w:val="00000A"/>
      <w:kern w:val="2"/>
      <w:sz w:val="22"/>
      <w:szCs w:val="22"/>
      <w:lang w:eastAsia="zh-CN"/>
    </w:rPr>
  </w:style>
  <w:style w:type="character" w:customStyle="1" w:styleId="WW8Num15z1">
    <w:name w:val="WW8Num15z1"/>
  </w:style>
  <w:style w:type="character" w:customStyle="1" w:styleId="WW8Num15z2">
    <w:name w:val="WW8Num15z2"/>
    <w:rPr>
      <w:rFonts w:hint="default"/>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Times New Roman"/>
      <w:color w:val="000000"/>
      <w:sz w:val="22"/>
      <w:szCs w:val="22"/>
    </w:rPr>
  </w:style>
  <w:style w:type="character" w:customStyle="1" w:styleId="WW8Num16z1">
    <w:name w:val="WW8Num16z1"/>
    <w:rPr>
      <w:rFonts w:cs="Times New Roman"/>
    </w:rPr>
  </w:style>
  <w:style w:type="character" w:customStyle="1" w:styleId="WW8Num16z3">
    <w:name w:val="WW8Num16z3"/>
    <w:rPr>
      <w:sz w:val="22"/>
      <w:szCs w:val="22"/>
    </w:rPr>
  </w:style>
  <w:style w:type="character" w:customStyle="1" w:styleId="WW8Num17z0">
    <w:name w:val="WW8Num17z0"/>
    <w:rPr>
      <w:rFonts w:ascii="Times New Roman" w:eastAsia="Times New Roman" w:hAnsi="Times New Roman" w:cs="Times New Roman"/>
      <w:bCs/>
      <w:color w:val="00000A"/>
      <w:kern w:val="2"/>
      <w:sz w:val="22"/>
      <w:szCs w:val="22"/>
      <w:lang w:eastAsia="zh-CN"/>
    </w:rPr>
  </w:style>
  <w:style w:type="character" w:customStyle="1" w:styleId="WW8Num18z0">
    <w:name w:val="WW8Num18z0"/>
    <w:rPr>
      <w:b w:val="0"/>
      <w:sz w:val="24"/>
      <w:szCs w:val="24"/>
    </w:rPr>
  </w:style>
  <w:style w:type="character" w:customStyle="1" w:styleId="WW8Num18z1">
    <w:name w:val="WW8Num18z1"/>
    <w:rPr>
      <w:b w:val="0"/>
      <w:sz w:val="22"/>
      <w:szCs w:val="22"/>
    </w:rPr>
  </w:style>
  <w:style w:type="character" w:customStyle="1" w:styleId="WW8Num18z2">
    <w:name w:val="WW8Num18z2"/>
    <w:rPr>
      <w:rFonts w:ascii="Times New Roman" w:hAnsi="Times New Roman" w:cs="Times New Roman"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OpenSymbol" w:cs="Calibri"/>
      <w:color w:val="000000"/>
      <w:sz w:val="22"/>
      <w:szCs w:val="22"/>
      <w:lang w:eastAsia="zh-CN"/>
    </w:rPr>
  </w:style>
  <w:style w:type="character" w:customStyle="1" w:styleId="WW8Num19z2">
    <w:name w:val="WW8Num19z2"/>
    <w:rPr>
      <w:rFonts w:eastAsia="OpenSymbol"/>
      <w:sz w:val="18"/>
    </w:rPr>
  </w:style>
  <w:style w:type="character" w:customStyle="1" w:styleId="WW8Num20z0">
    <w:name w:val="WW8Num20z0"/>
    <w:rPr>
      <w:rFonts w:eastAsia="Lucida Sans Unicode" w:cs="Arial"/>
      <w:b/>
      <w:kern w:val="2"/>
      <w:sz w:val="22"/>
      <w:szCs w:val="22"/>
      <w:lang w:eastAsia="zh-CN"/>
    </w:rPr>
  </w:style>
  <w:style w:type="character" w:customStyle="1" w:styleId="WW8Num21z0">
    <w:name w:val="WW8Num21z0"/>
  </w:style>
  <w:style w:type="character" w:customStyle="1" w:styleId="WW8Num22z0">
    <w:name w:val="WW8Num22z0"/>
    <w:rPr>
      <w:rFonts w:eastAsia="Calibri" w:cs="Calibri"/>
      <w:bCs/>
      <w:color w:val="00000A"/>
      <w:kern w:val="2"/>
      <w:sz w:val="22"/>
      <w:szCs w:val="22"/>
      <w:lang w:eastAsia="zh-CN"/>
    </w:rPr>
  </w:style>
  <w:style w:type="character" w:customStyle="1" w:styleId="WW8Num23z0">
    <w:name w:val="WW8Num23z0"/>
    <w:rPr>
      <w:rFonts w:cs="Calibri" w:hint="default"/>
      <w:b w:val="0"/>
      <w:sz w:val="22"/>
      <w:szCs w:val="22"/>
    </w:rPr>
  </w:style>
  <w:style w:type="character" w:customStyle="1" w:styleId="WW8Num24z0">
    <w:name w:val="WW8Num24z0"/>
    <w:rPr>
      <w:rFonts w:eastAsia="Calibri" w:cs="Calibri" w:hint="default"/>
      <w:color w:val="00000A"/>
      <w:kern w:val="2"/>
      <w:sz w:val="22"/>
      <w:szCs w:val="22"/>
      <w:lang w:eastAsia="zh-CN"/>
    </w:rPr>
  </w:style>
  <w:style w:type="character" w:customStyle="1" w:styleId="WW8Num25z0">
    <w:name w:val="WW8Num25z0"/>
  </w:style>
  <w:style w:type="character" w:customStyle="1" w:styleId="WW8Num26z0">
    <w:name w:val="WW8Num26z0"/>
    <w:rPr>
      <w:rFonts w:eastAsia="Calibri" w:cs="Calibri"/>
      <w:bCs/>
      <w:color w:val="00000A"/>
      <w:kern w:val="2"/>
      <w:sz w:val="22"/>
      <w:szCs w:val="22"/>
      <w:lang w:eastAsia="zh-CN"/>
    </w:rPr>
  </w:style>
  <w:style w:type="character" w:customStyle="1" w:styleId="WW8Num26z1">
    <w:name w:val="WW8Num26z1"/>
    <w:rPr>
      <w:rFonts w:ascii="Times New Roman" w:eastAsia="Times New Roman" w:hAnsi="Times New Roman" w:cs="Arial"/>
      <w:bCs/>
      <w:sz w:val="22"/>
      <w:szCs w:val="22"/>
    </w:rPr>
  </w:style>
  <w:style w:type="character" w:customStyle="1" w:styleId="WW8Num26z2">
    <w:name w:val="WW8Num26z2"/>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rPr>
      <w:rFonts w:eastAsia="Lucida Sans Unicode" w:hint="default"/>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Lucida Sans Unicode" w:cs="Arial" w:hint="default"/>
      <w:kern w:val="2"/>
      <w:sz w:val="22"/>
      <w:szCs w:val="22"/>
      <w:lang w:eastAsia="zh-CN"/>
    </w:rPr>
  </w:style>
  <w:style w:type="character" w:customStyle="1" w:styleId="WW8Num29z0">
    <w:name w:val="WW8Num29z0"/>
  </w:style>
  <w:style w:type="character" w:customStyle="1" w:styleId="WW8Num30z0">
    <w:name w:val="WW8Num30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30z1">
    <w:name w:val="WW8Num30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Calibri"/>
      <w:sz w:val="22"/>
      <w:szCs w:val="22"/>
    </w:rPr>
  </w:style>
  <w:style w:type="character" w:customStyle="1" w:styleId="WW8Num32z0">
    <w:name w:val="WW8Num32z0"/>
    <w:rPr>
      <w:rFonts w:cs="Times New Roman" w:hint="default"/>
      <w:i w:val="0"/>
      <w:color w:val="000000"/>
    </w:rPr>
  </w:style>
  <w:style w:type="character" w:customStyle="1" w:styleId="WW8Num32z1">
    <w:name w:val="WW8Num32z1"/>
  </w:style>
  <w:style w:type="character" w:customStyle="1" w:styleId="WW8Num32z2">
    <w:name w:val="WW8Num32z2"/>
  </w:style>
  <w:style w:type="character" w:customStyle="1" w:styleId="WW8Num32z3">
    <w:name w:val="WW8Num32z3"/>
    <w:rPr>
      <w:sz w:val="22"/>
      <w:szCs w:val="22"/>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4z0">
    <w:name w:val="WW8Num34z0"/>
    <w:rPr>
      <w:rFonts w:eastAsia="Lucida Sans Unicode"/>
      <w:i w:val="0"/>
      <w:color w:val="000000"/>
      <w:kern w:val="2"/>
      <w:sz w:val="22"/>
      <w:szCs w:val="22"/>
      <w:lang w:eastAsia="hi-IN" w:bidi="hi-IN"/>
    </w:rPr>
  </w:style>
  <w:style w:type="character" w:customStyle="1" w:styleId="WW8Num35z0">
    <w:name w:val="WW8Num35z0"/>
    <w:rPr>
      <w:rFonts w:eastAsia="Verdana" w:cs="Arial" w:hint="default"/>
      <w:sz w:val="22"/>
      <w:szCs w:val="22"/>
    </w:rPr>
  </w:style>
  <w:style w:type="character" w:customStyle="1" w:styleId="WW8Num36z0">
    <w:name w:val="WW8Num36z0"/>
    <w:rPr>
      <w:rFonts w:hint="default"/>
      <w:b w:val="0"/>
      <w:color w:val="000000"/>
      <w:sz w:val="22"/>
      <w:szCs w:val="22"/>
      <w:lang w:eastAsia="zh-CN"/>
    </w:rPr>
  </w:style>
  <w:style w:type="character" w:customStyle="1" w:styleId="WW8Num37z0">
    <w:name w:val="WW8Num37z0"/>
    <w:rPr>
      <w:sz w:val="22"/>
      <w:szCs w:val="22"/>
    </w:rPr>
  </w:style>
  <w:style w:type="character" w:customStyle="1" w:styleId="WW8Num37z1">
    <w:name w:val="WW8Num37z1"/>
    <w:rPr>
      <w:rFonts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Arial"/>
      <w:sz w:val="22"/>
      <w:szCs w:val="22"/>
    </w:rPr>
  </w:style>
  <w:style w:type="character" w:customStyle="1" w:styleId="WW8Num39z0">
    <w:name w:val="WW8Num39z0"/>
    <w:rPr>
      <w:rFonts w:cs="Calibri"/>
      <w:color w:val="00000A"/>
      <w:kern w:val="2"/>
      <w:sz w:val="22"/>
      <w:szCs w:val="22"/>
      <w:lang w:eastAsia="zh-CN"/>
    </w:rPr>
  </w:style>
  <w:style w:type="character" w:customStyle="1" w:styleId="WW8Num40z0">
    <w:name w:val="WW8Num40z0"/>
    <w:rPr>
      <w:rFonts w:eastAsia="Verdana" w:cs="Arial"/>
      <w:b w:val="0"/>
      <w:color w:val="000000"/>
      <w:sz w:val="22"/>
      <w:szCs w:val="22"/>
    </w:rPr>
  </w:style>
  <w:style w:type="character" w:customStyle="1" w:styleId="WW8Num41z0">
    <w:name w:val="WW8Num41z0"/>
    <w:rPr>
      <w:rFonts w:cs="Arial" w:hint="default"/>
      <w:b w:val="0"/>
      <w:color w:val="000000"/>
      <w:sz w:val="22"/>
      <w:szCs w:val="22"/>
    </w:rPr>
  </w:style>
  <w:style w:type="character" w:customStyle="1" w:styleId="WW8Num41z1">
    <w:name w:val="WW8Num41z1"/>
  </w:style>
  <w:style w:type="character" w:customStyle="1" w:styleId="WW8Num41z2">
    <w:name w:val="WW8Num41z2"/>
  </w:style>
  <w:style w:type="character" w:customStyle="1" w:styleId="WW8Num41z3">
    <w:name w:val="WW8Num41z3"/>
    <w:rPr>
      <w:rFonts w:cs="Arial"/>
      <w:sz w:val="22"/>
      <w:szCs w:val="22"/>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Times New Roman" w:hint="default"/>
      <w:b/>
      <w:bCs/>
      <w:i w:val="0"/>
      <w:color w:val="000000"/>
      <w:sz w:val="22"/>
      <w:szCs w:val="22"/>
    </w:rPr>
  </w:style>
  <w:style w:type="character" w:customStyle="1" w:styleId="WW8Num43z0">
    <w:name w:val="WW8Num43z0"/>
    <w:rPr>
      <w:rFonts w:eastAsia="Calibri" w:cs="Calibri"/>
      <w:b/>
      <w:color w:val="00000A"/>
      <w:kern w:val="2"/>
      <w:sz w:val="22"/>
      <w:szCs w:val="22"/>
      <w:lang w:eastAsia="zh-CN"/>
    </w:rPr>
  </w:style>
  <w:style w:type="character" w:customStyle="1" w:styleId="WW8Num44z0">
    <w:name w:val="WW8Num44z0"/>
    <w:rPr>
      <w:rFonts w:hint="default"/>
    </w:rPr>
  </w:style>
  <w:style w:type="character" w:customStyle="1" w:styleId="WW8Num45z0">
    <w:name w:val="WW8Num45z0"/>
    <w:rPr>
      <w:rFonts w:cs="Arial" w:hint="default"/>
      <w:b w:val="0"/>
      <w:sz w:val="22"/>
      <w:szCs w:val="22"/>
    </w:rPr>
  </w:style>
  <w:style w:type="character" w:customStyle="1" w:styleId="WW8Num46z0">
    <w:name w:val="WW8Num46z0"/>
    <w:rPr>
      <w:rFonts w:cs="Arial"/>
      <w:b w:val="0"/>
      <w:i/>
      <w:sz w:val="22"/>
      <w:szCs w:val="22"/>
    </w:rPr>
  </w:style>
  <w:style w:type="character" w:customStyle="1" w:styleId="WW8Num47z0">
    <w:name w:val="WW8Num47z0"/>
    <w:rPr>
      <w:rFonts w:cs="Arial" w:hint="default"/>
      <w:b w:val="0"/>
      <w:color w:val="000000"/>
      <w:sz w:val="22"/>
      <w:szCs w:val="22"/>
    </w:rPr>
  </w:style>
  <w:style w:type="character" w:customStyle="1" w:styleId="WW8Num48z0">
    <w:name w:val="WW8Num48z0"/>
  </w:style>
  <w:style w:type="character" w:customStyle="1" w:styleId="WW8Num48z1">
    <w:name w:val="WW8Num48z1"/>
    <w:rPr>
      <w:rFonts w:ascii="Times New Roman" w:eastAsia="Times New Roman" w:hAnsi="Times New Roman" w:cs="Arial"/>
      <w:sz w:val="22"/>
      <w:szCs w:val="22"/>
    </w:rPr>
  </w:style>
  <w:style w:type="character" w:customStyle="1" w:styleId="WW8Num48z2">
    <w:name w:val="WW8Num48z2"/>
    <w:rPr>
      <w:rFonts w:cs="Times New Roman"/>
    </w:rPr>
  </w:style>
  <w:style w:type="character" w:customStyle="1" w:styleId="WW8Num49z0">
    <w:name w:val="WW8Num49z0"/>
    <w:rPr>
      <w:rFonts w:eastAsia="Calibri" w:cs="Calibri"/>
      <w:b/>
      <w:bCs/>
      <w:color w:val="00000A"/>
      <w:kern w:val="2"/>
      <w:sz w:val="22"/>
      <w:szCs w:val="22"/>
      <w:lang w:eastAsia="zh-CN"/>
    </w:rPr>
  </w:style>
  <w:style w:type="character" w:customStyle="1" w:styleId="WW8Num50z0">
    <w:name w:val="WW8Num50z0"/>
    <w:rPr>
      <w:rFonts w:eastAsia="Calibri" w:cs="Calibri"/>
      <w:color w:val="00000A"/>
      <w:kern w:val="2"/>
      <w:sz w:val="22"/>
      <w:szCs w:val="22"/>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sz w:val="22"/>
      <w:szCs w:val="22"/>
    </w:rPr>
  </w:style>
  <w:style w:type="character" w:customStyle="1" w:styleId="WW8Num52z0">
    <w:name w:val="WW8Num52z0"/>
  </w:style>
  <w:style w:type="character" w:customStyle="1" w:styleId="WW8Num52z1">
    <w:name w:val="WW8Num52z1"/>
    <w:rPr>
      <w:sz w:val="22"/>
      <w:szCs w:val="22"/>
      <w:lang w:eastAsia="ar-SA"/>
    </w:rPr>
  </w:style>
  <w:style w:type="character" w:customStyle="1" w:styleId="WW8Num52z2">
    <w:name w:val="WW8Num52z2"/>
  </w:style>
  <w:style w:type="character" w:customStyle="1" w:styleId="WW8Num52z3">
    <w:name w:val="WW8Num52z3"/>
    <w:rPr>
      <w:rFonts w:eastAsia="Verdana" w:cs="Arial"/>
      <w:bCs/>
      <w:sz w:val="22"/>
      <w:szCs w:val="22"/>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b/>
      <w:i w:val="0"/>
    </w:rPr>
  </w:style>
  <w:style w:type="character" w:customStyle="1" w:styleId="WW8Num53z1">
    <w:name w:val="WW8Num53z1"/>
    <w:rPr>
      <w:rFonts w:ascii="Calibri" w:eastAsia="Times New Roman" w:hAnsi="Calibri" w:cs="Arial"/>
      <w:b w:val="0"/>
      <w:color w:val="000000"/>
      <w:sz w:val="22"/>
      <w:szCs w:val="22"/>
    </w:rPr>
  </w:style>
  <w:style w:type="character" w:customStyle="1" w:styleId="WW8Num53z2">
    <w:name w:val="WW8Num53z2"/>
    <w:rPr>
      <w:rFonts w:hint="default"/>
    </w:rPr>
  </w:style>
  <w:style w:type="character" w:customStyle="1" w:styleId="WW8Num54z0">
    <w:name w:val="WW8Num54z0"/>
    <w:rPr>
      <w:rFonts w:ascii="Calibri" w:eastAsia="Times New Roman" w:hAnsi="Calibri" w:cs="Arial" w:hint="default"/>
      <w:b w:val="0"/>
      <w:i/>
      <w:color w:val="000000"/>
      <w:sz w:val="22"/>
      <w:szCs w:val="22"/>
    </w:rPr>
  </w:style>
  <w:style w:type="character" w:customStyle="1" w:styleId="WW8Num55z0">
    <w:name w:val="WW8Num55z0"/>
    <w:rPr>
      <w:rFonts w:ascii="Calibri" w:eastAsia="Times New Roman" w:hAnsi="Calibri" w:cs="Arial"/>
      <w:b/>
      <w:sz w:val="22"/>
      <w:szCs w:val="22"/>
    </w:rPr>
  </w:style>
  <w:style w:type="character" w:customStyle="1" w:styleId="WW8Num55z1">
    <w:name w:val="WW8Num55z1"/>
    <w:rPr>
      <w:rFonts w:hint="default"/>
    </w:rPr>
  </w:style>
  <w:style w:type="character" w:customStyle="1" w:styleId="WW8Num55z2">
    <w:name w:val="WW8Num55z2"/>
  </w:style>
  <w:style w:type="character" w:customStyle="1" w:styleId="WW8Num55z3">
    <w:name w:val="WW8Num55z3"/>
    <w:rPr>
      <w:rFonts w:ascii="Calibri" w:hAnsi="Calibri" w:cs="Arial"/>
      <w:b/>
      <w:bCs/>
      <w:sz w:val="22"/>
      <w:szCs w:val="22"/>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Arial"/>
      <w:sz w:val="22"/>
      <w:szCs w:val="22"/>
    </w:rPr>
  </w:style>
  <w:style w:type="character" w:customStyle="1" w:styleId="WW8Num56z1">
    <w:name w:val="WW8Num56z1"/>
    <w:rPr>
      <w:rFonts w:cs="Arial" w:hint="default"/>
      <w:sz w:val="22"/>
      <w:szCs w:val="22"/>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eastAsia="Calibri" w:cs="Calibri"/>
      <w:b w:val="0"/>
      <w:bCs w:val="0"/>
      <w:color w:val="00000A"/>
      <w:kern w:val="2"/>
      <w:sz w:val="22"/>
      <w:szCs w:val="22"/>
      <w:lang w:eastAsia="zh-CN"/>
    </w:rPr>
  </w:style>
  <w:style w:type="character" w:customStyle="1" w:styleId="WW8Num57z1">
    <w:name w:val="WW8Num57z1"/>
    <w:rPr>
      <w:rFonts w:ascii="Times New Roman" w:hAnsi="Times New Roman" w:cs="Times New Roman"/>
      <w:b w:val="0"/>
      <w:bCs w:val="0"/>
      <w:sz w:val="22"/>
      <w:szCs w:val="22"/>
    </w:rPr>
  </w:style>
  <w:style w:type="character" w:customStyle="1" w:styleId="WW8Num58z0">
    <w:name w:val="WW8Num58z0"/>
  </w:style>
  <w:style w:type="character" w:customStyle="1" w:styleId="WW8Num59z0">
    <w:name w:val="WW8Num59z0"/>
  </w:style>
  <w:style w:type="character" w:customStyle="1" w:styleId="WW8Num59z1">
    <w:name w:val="WW8Num59z1"/>
    <w:rPr>
      <w:rFonts w:eastAsia="Calibri" w:cs="Calibri"/>
      <w:sz w:val="22"/>
      <w:szCs w:val="22"/>
      <w:lang w:eastAsia="zh-CN"/>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eastAsia="Calibri" w:cs="Calibri"/>
      <w:color w:val="00000A"/>
      <w:kern w:val="2"/>
      <w:sz w:val="22"/>
      <w:szCs w:val="22"/>
      <w:lang w:eastAsia="zh-CN"/>
    </w:rPr>
  </w:style>
  <w:style w:type="character" w:customStyle="1" w:styleId="WW8Num61z0">
    <w:name w:val="WW8Num61z0"/>
    <w:rPr>
      <w:rFonts w:eastAsia="Lucida Sans Unicode" w:cs="Arial" w:hint="default"/>
      <w:kern w:val="2"/>
      <w:sz w:val="22"/>
      <w:szCs w:val="22"/>
      <w:lang w:eastAsia="zh-CN"/>
    </w:rPr>
  </w:style>
  <w:style w:type="character" w:customStyle="1" w:styleId="WW8Num62z0">
    <w:name w:val="WW8Num62z0"/>
    <w:rPr>
      <w:rFonts w:cs="Calibri"/>
      <w:sz w:val="22"/>
      <w:szCs w:val="22"/>
      <w:lang w:eastAsia="ar-SA"/>
    </w:rPr>
  </w:style>
  <w:style w:type="character" w:customStyle="1" w:styleId="WW8Num63z0">
    <w:name w:val="WW8Num63z0"/>
    <w:rPr>
      <w:rFonts w:eastAsia="Lucida Sans Unicode" w:cs="Arial" w:hint="default"/>
      <w:kern w:val="2"/>
      <w:sz w:val="22"/>
      <w:szCs w:val="22"/>
      <w:lang w:eastAsia="zh-CN"/>
    </w:rPr>
  </w:style>
  <w:style w:type="character" w:customStyle="1" w:styleId="WW8Num64z0">
    <w:name w:val="WW8Num64z0"/>
    <w:rPr>
      <w:rFonts w:eastAsia="Calibri" w:cs="Calibri"/>
      <w:color w:val="00000A"/>
      <w:kern w:val="2"/>
      <w:sz w:val="22"/>
      <w:szCs w:val="22"/>
      <w:lang w:eastAsia="zh-CN"/>
    </w:rPr>
  </w:style>
  <w:style w:type="character" w:customStyle="1" w:styleId="WW8Num65z0">
    <w:name w:val="WW8Num65z0"/>
    <w:rPr>
      <w:rFonts w:eastAsia="Calibri" w:cs="Calibri"/>
      <w:bCs/>
      <w:kern w:val="2"/>
      <w:sz w:val="22"/>
      <w:szCs w:val="22"/>
      <w:lang w:eastAsia="zh-CN"/>
    </w:rPr>
  </w:style>
  <w:style w:type="character" w:customStyle="1" w:styleId="WW8Num66z0">
    <w:name w:val="WW8Num66z0"/>
    <w:rPr>
      <w:rFonts w:eastAsia="Calibri" w:cs="Calibri"/>
      <w:kern w:val="2"/>
      <w:sz w:val="22"/>
      <w:szCs w:val="22"/>
      <w:lang w:eastAsia="zh-CN"/>
    </w:rPr>
  </w:style>
  <w:style w:type="character" w:customStyle="1" w:styleId="WW8Num67z0">
    <w:name w:val="WW8Num67z0"/>
    <w:rPr>
      <w:b w:val="0"/>
    </w:rPr>
  </w:style>
  <w:style w:type="character" w:customStyle="1" w:styleId="WW8Num68z0">
    <w:name w:val="WW8Num68z0"/>
    <w:rPr>
      <w:rFonts w:eastAsia="Arial" w:cs="Arial"/>
      <w:iCs/>
      <w:kern w:val="2"/>
      <w:sz w:val="22"/>
      <w:szCs w:val="22"/>
      <w:lang w:eastAsia="zh-CN"/>
    </w:rPr>
  </w:style>
  <w:style w:type="character" w:customStyle="1" w:styleId="WW8Num69z0">
    <w:name w:val="WW8Num69z0"/>
    <w:rPr>
      <w:rFonts w:ascii="Calibri" w:eastAsia="Times New Roman" w:hAnsi="Calibri" w:cs="Times New Roman" w:hint="default"/>
      <w:color w:val="00000A"/>
      <w:kern w:val="2"/>
      <w:sz w:val="22"/>
      <w:szCs w:val="22"/>
      <w:lang w:eastAsia="zh-CN"/>
    </w:rPr>
  </w:style>
  <w:style w:type="character" w:customStyle="1" w:styleId="WW8Num70z0">
    <w:name w:val="WW8Num70z0"/>
    <w:rPr>
      <w:rFonts w:cs="Times New Roman" w:hint="default"/>
      <w:i w:val="0"/>
      <w:color w:val="000000"/>
    </w:rPr>
  </w:style>
  <w:style w:type="character" w:customStyle="1" w:styleId="WW8Num70z1">
    <w:name w:val="WW8Num70z1"/>
  </w:style>
  <w:style w:type="character" w:customStyle="1" w:styleId="WW8Num70z2">
    <w:name w:val="WW8Num70z2"/>
  </w:style>
  <w:style w:type="character" w:customStyle="1" w:styleId="WW8Num70z3">
    <w:name w:val="WW8Num70z3"/>
    <w:rPr>
      <w:rFonts w:cs="Arial"/>
      <w:b w:val="0"/>
      <w:sz w:val="22"/>
      <w:szCs w:val="22"/>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eastAsia="Calibri" w:cs="Calibri" w:hint="default"/>
      <w:kern w:val="2"/>
      <w:sz w:val="22"/>
      <w:szCs w:val="22"/>
      <w:lang w:eastAsia="zh-CN"/>
    </w:rPr>
  </w:style>
  <w:style w:type="character" w:customStyle="1" w:styleId="WW8Num72z0">
    <w:name w:val="WW8Num72z0"/>
    <w:rPr>
      <w:rFonts w:eastAsia="Calibri" w:cs="Calibri"/>
      <w:color w:val="00000A"/>
      <w:kern w:val="2"/>
      <w:sz w:val="22"/>
      <w:szCs w:val="22"/>
      <w:lang w:eastAsia="zh-CN"/>
    </w:rPr>
  </w:style>
  <w:style w:type="character" w:customStyle="1" w:styleId="WW8Num73z0">
    <w:name w:val="WW8Num73z0"/>
  </w:style>
  <w:style w:type="character" w:customStyle="1" w:styleId="WW8Num74z0">
    <w:name w:val="WW8Num74z0"/>
    <w:rPr>
      <w:rFonts w:eastAsia="Arial" w:cs="Arial"/>
      <w:kern w:val="2"/>
      <w:sz w:val="22"/>
      <w:szCs w:val="22"/>
      <w:lang w:eastAsia="zh-CN"/>
    </w:rPr>
  </w:style>
  <w:style w:type="character" w:customStyle="1" w:styleId="WW8Num75z0">
    <w:name w:val="WW8Num75z0"/>
    <w:rPr>
      <w:rFonts w:cs="Arial" w:hint="default"/>
      <w:bCs/>
      <w:sz w:val="22"/>
      <w:szCs w:val="22"/>
    </w:rPr>
  </w:style>
  <w:style w:type="character" w:customStyle="1" w:styleId="WW8Num76z0">
    <w:name w:val="WW8Num76z0"/>
    <w:rPr>
      <w:sz w:val="22"/>
      <w:szCs w:val="22"/>
    </w:rPr>
  </w:style>
  <w:style w:type="character" w:customStyle="1" w:styleId="WW8Num77z0">
    <w:name w:val="WW8Num77z0"/>
    <w:rPr>
      <w:rFonts w:eastAsia="Calibri" w:cs="Calibri"/>
      <w:color w:val="00000A"/>
      <w:kern w:val="2"/>
      <w:sz w:val="22"/>
      <w:szCs w:val="22"/>
      <w:lang w:eastAsia="zh-CN"/>
    </w:rPr>
  </w:style>
  <w:style w:type="character" w:customStyle="1" w:styleId="WW8Num78z0">
    <w:name w:val="WW8Num78z0"/>
  </w:style>
  <w:style w:type="character" w:customStyle="1" w:styleId="WW8Num79z0">
    <w:name w:val="WW8Num79z0"/>
    <w:rPr>
      <w:rFonts w:eastAsia="Verdana" w:cs="Arial"/>
      <w:b/>
      <w:sz w:val="22"/>
      <w:szCs w:val="22"/>
    </w:rPr>
  </w:style>
  <w:style w:type="character" w:customStyle="1" w:styleId="WW8Num80z0">
    <w:name w:val="WW8Num80z0"/>
    <w:rPr>
      <w:rFonts w:eastAsia="Calibri" w:cs="Calibri" w:hint="default"/>
      <w:bCs/>
      <w:kern w:val="2"/>
      <w:sz w:val="22"/>
      <w:szCs w:val="22"/>
      <w:lang w:eastAsia="zh-CN"/>
    </w:rPr>
  </w:style>
  <w:style w:type="character" w:customStyle="1" w:styleId="WW8Num81z0">
    <w:name w:val="WW8Num81z0"/>
  </w:style>
  <w:style w:type="character" w:customStyle="1" w:styleId="WW8Num82z0">
    <w:name w:val="WW8Num82z0"/>
    <w:rPr>
      <w:rFonts w:cs="Calibri" w:hint="default"/>
      <w:b w:val="0"/>
      <w:sz w:val="22"/>
      <w:szCs w:val="22"/>
    </w:rPr>
  </w:style>
  <w:style w:type="character" w:customStyle="1" w:styleId="WW8Num83z0">
    <w:name w:val="WW8Num83z0"/>
    <w:rPr>
      <w:rFonts w:eastAsia="Calibri" w:cs="Calibri" w:hint="default"/>
      <w:b w:val="0"/>
      <w:bCs/>
      <w:strike w:val="0"/>
      <w:dstrike w:val="0"/>
      <w:color w:val="000000"/>
      <w:kern w:val="2"/>
      <w:sz w:val="22"/>
      <w:szCs w:val="22"/>
      <w:lang w:eastAsia="zh-CN"/>
    </w:rPr>
  </w:style>
  <w:style w:type="character" w:customStyle="1" w:styleId="WW8Num84z0">
    <w:name w:val="WW8Num84z0"/>
  </w:style>
  <w:style w:type="character" w:customStyle="1" w:styleId="WW8Num85z0">
    <w:name w:val="WW8Num85z0"/>
    <w:rPr>
      <w:rFonts w:eastAsia="Verdana" w:cs="Arial" w:hint="default"/>
      <w:sz w:val="22"/>
      <w:szCs w:val="22"/>
    </w:rPr>
  </w:style>
  <w:style w:type="character" w:customStyle="1" w:styleId="WW8Num86z0">
    <w:name w:val="WW8Num86z0"/>
    <w:rPr>
      <w:rFonts w:hint="default"/>
      <w:sz w:val="22"/>
      <w:szCs w:val="22"/>
      <w:lang w:eastAsia="zh-CN"/>
    </w:rPr>
  </w:style>
  <w:style w:type="character" w:customStyle="1" w:styleId="WW8Num87z0">
    <w:name w:val="WW8Num87z0"/>
    <w:rPr>
      <w:rFonts w:cs="Calibri" w:hint="default"/>
      <w:b w:val="0"/>
      <w:color w:val="000000"/>
      <w:sz w:val="22"/>
      <w:szCs w:val="22"/>
    </w:rPr>
  </w:style>
  <w:style w:type="character" w:customStyle="1" w:styleId="WW8Num88z0">
    <w:name w:val="WW8Num88z0"/>
    <w:rPr>
      <w:rFonts w:eastAsia="Calibri" w:cs="Calibri"/>
      <w:b w:val="0"/>
      <w:color w:val="00000A"/>
      <w:spacing w:val="-6"/>
      <w:kern w:val="2"/>
      <w:sz w:val="22"/>
      <w:szCs w:val="22"/>
      <w:lang w:eastAsia="zh-CN"/>
    </w:rPr>
  </w:style>
  <w:style w:type="character" w:customStyle="1" w:styleId="WW8Num89z0">
    <w:name w:val="WW8Num89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9z1">
    <w:name w:val="WW8Num89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89z2">
    <w:name w:val="WW8Num89z2"/>
    <w:rPr>
      <w:rFonts w:hint="default"/>
    </w:rPr>
  </w:style>
  <w:style w:type="character" w:customStyle="1" w:styleId="WW8Num90z0">
    <w:name w:val="WW8Num90z0"/>
    <w:rPr>
      <w:rFonts w:eastAsia="Arial" w:cs="Arial" w:hint="default"/>
      <w:b w:val="0"/>
      <w:color w:val="000000"/>
      <w:kern w:val="2"/>
      <w:sz w:val="22"/>
      <w:szCs w:val="22"/>
      <w:lang w:eastAsia="zh-CN"/>
    </w:rPr>
  </w:style>
  <w:style w:type="character" w:customStyle="1" w:styleId="WW8Num91z0">
    <w:name w:val="WW8Num91z0"/>
    <w:rPr>
      <w:rFonts w:eastAsia="Calibri" w:cs="Calibri"/>
      <w:color w:val="00000A"/>
      <w:kern w:val="2"/>
      <w:sz w:val="22"/>
      <w:szCs w:val="22"/>
      <w:lang w:eastAsia="zh-CN"/>
    </w:rPr>
  </w:style>
  <w:style w:type="character" w:customStyle="1" w:styleId="WW8Num92z0">
    <w:name w:val="WW8Num92z0"/>
    <w:rPr>
      <w:rFonts w:hint="default"/>
      <w:i w:val="0"/>
      <w:color w:val="000000"/>
      <w:u w:val="none"/>
    </w:rPr>
  </w:style>
  <w:style w:type="character" w:customStyle="1" w:styleId="WW8Num92z1">
    <w:name w:val="WW8Num92z1"/>
    <w:rPr>
      <w:rFonts w:ascii="Calibri" w:eastAsia="Times New Roman" w:hAnsi="Calibri" w:cs="Arial" w:hint="default"/>
      <w:b w:val="0"/>
      <w:i w:val="0"/>
      <w:color w:val="000000"/>
      <w:sz w:val="22"/>
      <w:szCs w:val="22"/>
      <w:u w:val="none"/>
    </w:rPr>
  </w:style>
  <w:style w:type="character" w:customStyle="1" w:styleId="WW8Num93z0">
    <w:name w:val="WW8Num93z0"/>
    <w:rPr>
      <w:rFonts w:eastAsia="Calibri" w:cs="Calibri"/>
      <w:color w:val="00000A"/>
      <w:kern w:val="2"/>
      <w:sz w:val="22"/>
      <w:szCs w:val="22"/>
      <w:lang w:eastAsia="zh-CN"/>
    </w:rPr>
  </w:style>
  <w:style w:type="character" w:customStyle="1" w:styleId="WW8Num93z1">
    <w:name w:val="WW8Num93z1"/>
    <w:rPr>
      <w:rFonts w:cs="Times New Roman"/>
    </w:rPr>
  </w:style>
  <w:style w:type="character" w:customStyle="1" w:styleId="WW8Num93z4">
    <w:name w:val="WW8Num93z4"/>
    <w:rPr>
      <w:rFonts w:ascii="Times New Roman" w:eastAsia="Times New Roman" w:hAnsi="Times New Roman" w:cs="Times New Roman"/>
      <w:sz w:val="22"/>
      <w:szCs w:val="22"/>
    </w:rPr>
  </w:style>
  <w:style w:type="character" w:customStyle="1" w:styleId="WW8Num93z5">
    <w:name w:val="WW8Num93z5"/>
    <w:rPr>
      <w:rFonts w:cs="Times New Roman" w:hint="default"/>
      <w:sz w:val="22"/>
      <w:szCs w:val="22"/>
    </w:rPr>
  </w:style>
  <w:style w:type="character" w:customStyle="1" w:styleId="WW8Num94z0">
    <w:name w:val="WW8Num94z0"/>
    <w:rPr>
      <w:rFonts w:eastAsia="Calibri" w:cs="Calibri"/>
      <w:color w:val="00000A"/>
      <w:kern w:val="2"/>
      <w:sz w:val="22"/>
      <w:szCs w:val="22"/>
      <w:lang w:eastAsia="zh-CN"/>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color w:val="000000"/>
      <w:sz w:val="22"/>
      <w:szCs w:val="22"/>
    </w:rPr>
  </w:style>
  <w:style w:type="character" w:customStyle="1" w:styleId="WW8Num97z0">
    <w:name w:val="WW8Num97z0"/>
    <w:rPr>
      <w:rFonts w:cs="Arial" w:hint="default"/>
      <w:i w:val="0"/>
      <w:sz w:val="22"/>
      <w:szCs w:val="22"/>
    </w:rPr>
  </w:style>
  <w:style w:type="character" w:customStyle="1" w:styleId="WW8Num98z0">
    <w:name w:val="WW8Num98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98z1">
    <w:name w:val="WW8Num98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Calibri" w:eastAsia="Times New Roman" w:hAnsi="Calibri" w:cs="Segoe UI"/>
      <w:b w:val="0"/>
      <w:sz w:val="22"/>
      <w:szCs w:val="22"/>
    </w:rPr>
  </w:style>
  <w:style w:type="character" w:customStyle="1" w:styleId="WW8Num100z0">
    <w:name w:val="WW8Num100z0"/>
    <w:rPr>
      <w:rFonts w:cs="Arial"/>
      <w:b w:val="0"/>
      <w:sz w:val="22"/>
      <w:szCs w:val="22"/>
    </w:rPr>
  </w:style>
  <w:style w:type="character" w:customStyle="1" w:styleId="WW8Num101z0">
    <w:name w:val="WW8Num101z0"/>
    <w:rPr>
      <w:rFonts w:eastAsia="Verdana" w:cs="Arial" w:hint="default"/>
      <w:sz w:val="22"/>
      <w:szCs w:val="22"/>
    </w:rPr>
  </w:style>
  <w:style w:type="character" w:customStyle="1" w:styleId="WW8Num102z0">
    <w:name w:val="WW8Num102z0"/>
  </w:style>
  <w:style w:type="character" w:customStyle="1" w:styleId="WW8Num103z0">
    <w:name w:val="WW8Num103z0"/>
    <w:rPr>
      <w:rFonts w:ascii="Symbol" w:hAnsi="Symbol" w:cs="Symbol" w:hint="default"/>
    </w:rPr>
  </w:style>
  <w:style w:type="character" w:customStyle="1" w:styleId="WW8Num104z0">
    <w:name w:val="WW8Num104z0"/>
    <w:rPr>
      <w:rFonts w:hint="default"/>
      <w:b/>
      <w:color w:val="000000"/>
    </w:rPr>
  </w:style>
  <w:style w:type="character" w:customStyle="1" w:styleId="WW8Num105z0">
    <w:name w:val="WW8Num105z0"/>
    <w:rPr>
      <w:rFonts w:hint="default"/>
    </w:rPr>
  </w:style>
  <w:style w:type="character" w:customStyle="1" w:styleId="WW8Num31z1">
    <w:name w:val="WW8Num31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style>
  <w:style w:type="character" w:customStyle="1" w:styleId="WW8Num33z2">
    <w:name w:val="WW8Num33z2"/>
  </w:style>
  <w:style w:type="character" w:customStyle="1" w:styleId="WW8Num33z3">
    <w:name w:val="WW8Num33z3"/>
    <w:rPr>
      <w:sz w:val="22"/>
      <w:szCs w:val="22"/>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hint="default"/>
    </w:rPr>
  </w:style>
  <w:style w:type="character" w:customStyle="1" w:styleId="WW8Num34z3">
    <w:name w:val="WW8Num34z3"/>
    <w:rPr>
      <w:rFonts w:cs="Arial"/>
      <w:b w:val="0"/>
      <w:sz w:val="22"/>
      <w:szCs w:val="22"/>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9z1">
    <w:name w:val="WW8Num39z1"/>
    <w:rPr>
      <w:rFonts w:hint="default"/>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3z1">
    <w:name w:val="WW8Num43z1"/>
  </w:style>
  <w:style w:type="character" w:customStyle="1" w:styleId="WW8Num43z2">
    <w:name w:val="WW8Num43z2"/>
  </w:style>
  <w:style w:type="character" w:customStyle="1" w:styleId="WW8Num43z3">
    <w:name w:val="WW8Num43z3"/>
    <w:rPr>
      <w:rFonts w:cs="Arial"/>
      <w:sz w:val="22"/>
      <w:szCs w:val="22"/>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54z1">
    <w:name w:val="WW8Num54z1"/>
    <w:rPr>
      <w:sz w:val="22"/>
      <w:szCs w:val="22"/>
      <w:lang w:eastAsia="ar-SA"/>
    </w:rPr>
  </w:style>
  <w:style w:type="character" w:customStyle="1" w:styleId="WW8Num54z2">
    <w:name w:val="WW8Num54z2"/>
  </w:style>
  <w:style w:type="character" w:customStyle="1" w:styleId="WW8Num54z3">
    <w:name w:val="WW8Num54z3"/>
    <w:rPr>
      <w:rFonts w:eastAsia="Verdana" w:cs="Arial"/>
      <w:bCs/>
      <w:sz w:val="22"/>
      <w:szCs w:val="22"/>
    </w:rPr>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7z2">
    <w:name w:val="WW8Num57z2"/>
  </w:style>
  <w:style w:type="character" w:customStyle="1" w:styleId="WW8Num57z3">
    <w:name w:val="WW8Num57z3"/>
    <w:rPr>
      <w:rFonts w:ascii="Calibri" w:hAnsi="Calibri" w:cs="Arial"/>
      <w:b/>
      <w:bCs/>
      <w:sz w:val="22"/>
      <w:szCs w:val="22"/>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rPr>
      <w:rFonts w:cs="Arial" w:hint="default"/>
      <w:sz w:val="22"/>
      <w:szCs w:val="22"/>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1z1">
    <w:name w:val="WW8Num61z1"/>
    <w:rPr>
      <w:rFonts w:eastAsia="Calibri" w:cs="Calibri"/>
      <w:sz w:val="22"/>
      <w:szCs w:val="22"/>
      <w:lang w:eastAsia="zh-CN"/>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72z1">
    <w:name w:val="WW8Num72z1"/>
  </w:style>
  <w:style w:type="character" w:customStyle="1" w:styleId="WW8Num72z2">
    <w:name w:val="WW8Num72z2"/>
  </w:style>
  <w:style w:type="character" w:customStyle="1" w:styleId="WW8Num72z3">
    <w:name w:val="WW8Num72z3"/>
    <w:rPr>
      <w:rFonts w:cs="Arial"/>
      <w:b w:val="0"/>
      <w:sz w:val="22"/>
      <w:szCs w:val="22"/>
    </w:rPr>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91z1">
    <w:name w:val="WW8Num91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91z2">
    <w:name w:val="WW8Num91z2"/>
    <w:rPr>
      <w:rFonts w:hint="default"/>
    </w:rPr>
  </w:style>
  <w:style w:type="character" w:customStyle="1" w:styleId="WW8Num94z1">
    <w:name w:val="WW8Num94z1"/>
    <w:rPr>
      <w:rFonts w:ascii="Calibri" w:eastAsia="Times New Roman" w:hAnsi="Calibri" w:cs="Arial" w:hint="default"/>
      <w:b w:val="0"/>
      <w:i w:val="0"/>
      <w:color w:val="000000"/>
      <w:sz w:val="22"/>
      <w:szCs w:val="22"/>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00z1">
    <w:name w:val="WW8Num100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6z0">
    <w:name w:val="WW8Num106z0"/>
    <w:rPr>
      <w:rFonts w:hint="default"/>
      <w:b/>
      <w:color w:val="000000"/>
    </w:rPr>
  </w:style>
  <w:style w:type="character" w:customStyle="1" w:styleId="WW8Num107z0">
    <w:name w:val="WW8Num107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8z3">
    <w:name w:val="WW8Num8z3"/>
    <w:rPr>
      <w:rFonts w:ascii="Symbol" w:hAnsi="Symbol" w:cs="Symbol"/>
      <w:i/>
      <w:color w:val="FF0000"/>
    </w:rPr>
  </w:style>
  <w:style w:type="character" w:customStyle="1" w:styleId="WW8Num13z1">
    <w:name w:val="WW8Num13z1"/>
    <w:rPr>
      <w:rFonts w:cs="Times New Roman"/>
      <w:sz w:val="22"/>
      <w:szCs w:val="22"/>
    </w:rPr>
  </w:style>
  <w:style w:type="character" w:customStyle="1" w:styleId="WW8Num14z6">
    <w:name w:val="WW8Num14z6"/>
    <w:rPr>
      <w:rFonts w:ascii="Wingdings 2" w:hAnsi="Wingdings 2" w:cs="OpenSymbol"/>
    </w:rPr>
  </w:style>
  <w:style w:type="character" w:customStyle="1" w:styleId="WW8Num16z4">
    <w:name w:val="WW8Num16z4"/>
    <w:rPr>
      <w:rFonts w:ascii="Calibri" w:eastAsia="Times New Roman" w:hAnsi="Calibri" w:cs="Times New Roman"/>
      <w:bCs/>
      <w:sz w:val="22"/>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i/>
      <w:color w:val="FF0000"/>
    </w:rPr>
  </w:style>
  <w:style w:type="character" w:customStyle="1" w:styleId="WW8Num22z1">
    <w:name w:val="WW8Num22z1"/>
    <w:rPr>
      <w:rFonts w:hint="default"/>
    </w:rPr>
  </w:style>
  <w:style w:type="character" w:customStyle="1" w:styleId="WW8Num22z2">
    <w:name w:val="WW8Num22z2"/>
    <w:rPr>
      <w:rFonts w:eastAsia="Times New Roman" w:cs="Times New Roman"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4z3">
    <w:name w:val="WW8Num24z3"/>
    <w:rPr>
      <w:color w:val="000000"/>
      <w:sz w:val="22"/>
      <w:szCs w:val="22"/>
    </w:rPr>
  </w:style>
  <w:style w:type="character" w:customStyle="1" w:styleId="WW8Num25z1">
    <w:name w:val="WW8Num25z1"/>
    <w:rPr>
      <w:rFonts w:cs="Times New Roman"/>
    </w:rPr>
  </w:style>
  <w:style w:type="character" w:customStyle="1" w:styleId="WW8Num25z4">
    <w:name w:val="WW8Num25z4"/>
    <w:rPr>
      <w:rFonts w:ascii="Times New Roman" w:eastAsia="Times New Roman" w:hAnsi="Times New Roman" w:cs="Times New Roman"/>
      <w:sz w:val="22"/>
      <w:szCs w:val="22"/>
    </w:rPr>
  </w:style>
  <w:style w:type="character" w:customStyle="1" w:styleId="WW8Num25z5">
    <w:name w:val="WW8Num25z5"/>
    <w:rPr>
      <w:rFonts w:cs="Times New Roman" w:hint="default"/>
      <w:sz w:val="22"/>
      <w:szCs w:val="22"/>
    </w:rPr>
  </w:style>
  <w:style w:type="character" w:customStyle="1" w:styleId="WW8Num35z1">
    <w:name w:val="WW8Num35z1"/>
    <w:rPr>
      <w:rFonts w:cs="Times New Roman"/>
    </w:rPr>
  </w:style>
  <w:style w:type="character" w:customStyle="1" w:styleId="WW8Num35z3">
    <w:name w:val="WW8Num35z3"/>
    <w:rPr>
      <w:color w:val="000000"/>
      <w:sz w:val="22"/>
      <w:szCs w:val="22"/>
    </w:rPr>
  </w:style>
  <w:style w:type="character" w:customStyle="1" w:styleId="WW8Num36z1">
    <w:name w:val="WW8Num36z1"/>
  </w:style>
  <w:style w:type="character" w:customStyle="1" w:styleId="WW8Num36z2">
    <w:name w:val="WW8Num36z2"/>
    <w:rPr>
      <w:rFonts w:hint="default"/>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2z1">
    <w:name w:val="WW8Num42z1"/>
    <w:rPr>
      <w:rFonts w:cs="Times New Roman"/>
      <w:sz w:val="22"/>
      <w:szCs w:val="22"/>
    </w:rPr>
  </w:style>
  <w:style w:type="character" w:customStyle="1" w:styleId="WW8Num45z1">
    <w:name w:val="WW8Num45z1"/>
    <w:rPr>
      <w:b w:val="0"/>
      <w:sz w:val="22"/>
      <w:szCs w:val="22"/>
    </w:rPr>
  </w:style>
  <w:style w:type="character" w:customStyle="1" w:styleId="WW8Num45z2">
    <w:name w:val="WW8Num45z2"/>
    <w:rPr>
      <w:rFonts w:ascii="Times New Roman" w:hAnsi="Times New Roman" w:cs="Times New Roman" w:hint="default"/>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rPr>
      <w:rFonts w:cs="Times New Roman"/>
    </w:rPr>
  </w:style>
  <w:style w:type="character" w:customStyle="1" w:styleId="WW8Num47z4">
    <w:name w:val="WW8Num47z4"/>
    <w:rPr>
      <w:rFonts w:ascii="Times New Roman" w:eastAsia="Times New Roman" w:hAnsi="Times New Roman" w:cs="Times New Roman"/>
      <w:sz w:val="22"/>
      <w:szCs w:val="22"/>
    </w:rPr>
  </w:style>
  <w:style w:type="character" w:customStyle="1" w:styleId="WW8Num47z5">
    <w:name w:val="WW8Num47z5"/>
    <w:rPr>
      <w:rFonts w:cs="Times New Roman" w:hint="default"/>
      <w:sz w:val="22"/>
      <w:szCs w:val="22"/>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1z2">
    <w:name w:val="WW8Num51z2"/>
    <w:rPr>
      <w:rFonts w:eastAsia="OpenSymbol"/>
      <w:sz w:val="18"/>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1">
    <w:name w:val="WW8Num60z1"/>
    <w:rPr>
      <w:rFonts w:ascii="Times New Roman" w:eastAsia="Times New Roman" w:hAnsi="Times New Roman" w:cs="Arial"/>
      <w:bCs/>
      <w:sz w:val="22"/>
      <w:szCs w:val="22"/>
    </w:rPr>
  </w:style>
  <w:style w:type="character" w:customStyle="1" w:styleId="WW8Num60z2">
    <w:name w:val="WW8Num60z2"/>
    <w:rPr>
      <w:rFonts w:cs="Times New Roman"/>
    </w:rPr>
  </w:style>
  <w:style w:type="character" w:customStyle="1" w:styleId="WW8Num62z1">
    <w:name w:val="WW8Num62z1"/>
  </w:style>
  <w:style w:type="character" w:customStyle="1" w:styleId="WW8Num62z2">
    <w:name w:val="WW8Num62z2"/>
    <w:rPr>
      <w:rFonts w:eastAsia="Lucida Sans Unicode" w:hint="default"/>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rPr>
      <w:rFonts w:hint="default"/>
    </w:rPr>
  </w:style>
  <w:style w:type="character" w:customStyle="1" w:styleId="WW8Num65z3">
    <w:name w:val="WW8Num65z3"/>
    <w:rPr>
      <w:b w:val="0"/>
    </w:rPr>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hint="default"/>
    </w:rPr>
  </w:style>
  <w:style w:type="character" w:customStyle="1" w:styleId="WW8Num67z2">
    <w:name w:val="WW8Num67z2"/>
  </w:style>
  <w:style w:type="character" w:customStyle="1" w:styleId="WW8Num67z3">
    <w:name w:val="WW8Num67z3"/>
    <w:rPr>
      <w:b/>
      <w:color w:val="000000"/>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style>
  <w:style w:type="character" w:customStyle="1" w:styleId="WW8Num73z2">
    <w:name w:val="WW8Num73z2"/>
  </w:style>
  <w:style w:type="character" w:customStyle="1" w:styleId="WW8Num73z3">
    <w:name w:val="WW8Num73z3"/>
    <w:rPr>
      <w:sz w:val="22"/>
      <w:szCs w:val="22"/>
    </w:rPr>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hint="default"/>
    </w:rPr>
  </w:style>
  <w:style w:type="character" w:customStyle="1" w:styleId="WW8Num74z3">
    <w:name w:val="WW8Num74z3"/>
    <w:rPr>
      <w:rFonts w:cs="Arial"/>
      <w:b w:val="0"/>
      <w:sz w:val="22"/>
      <w:szCs w:val="22"/>
    </w:rPr>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rPr>
      <w:rFonts w:hint="default"/>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rPr>
      <w:rFonts w:hint="default"/>
    </w:rPr>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6z1">
    <w:name w:val="WW8Num86z1"/>
  </w:style>
  <w:style w:type="character" w:customStyle="1" w:styleId="WW8Num86z2">
    <w:name w:val="WW8Num86z2"/>
  </w:style>
  <w:style w:type="character" w:customStyle="1" w:styleId="WW8Num86z3">
    <w:name w:val="WW8Num86z3"/>
    <w:rPr>
      <w:rFonts w:cs="Arial"/>
      <w:sz w:val="22"/>
      <w:szCs w:val="22"/>
    </w:rPr>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rPr>
      <w:rFonts w:hint="default"/>
      <w:b/>
    </w:rPr>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2">
    <w:name w:val="WW8Num93z2"/>
  </w:style>
  <w:style w:type="character" w:customStyle="1" w:styleId="WW8Num93z3">
    <w:name w:val="WW8Num93z3"/>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2">
    <w:name w:val="WW8Num94z2"/>
    <w:rPr>
      <w:rFonts w:ascii="Wingdings" w:hAnsi="Wingdings" w:cs="Wingdings"/>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rPr>
      <w:sz w:val="22"/>
      <w:szCs w:val="22"/>
      <w:lang w:eastAsia="ar-SA"/>
    </w:rPr>
  </w:style>
  <w:style w:type="character" w:customStyle="1" w:styleId="WW8Num101z2">
    <w:name w:val="WW8Num101z2"/>
  </w:style>
  <w:style w:type="character" w:customStyle="1" w:styleId="WW8Num101z3">
    <w:name w:val="WW8Num101z3"/>
    <w:rPr>
      <w:rFonts w:eastAsia="Verdana" w:cs="Arial"/>
      <w:bCs/>
      <w:sz w:val="22"/>
      <w:szCs w:val="22"/>
    </w:rPr>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rPr>
      <w:rFonts w:ascii="Calibri" w:eastAsia="Times New Roman" w:hAnsi="Calibri" w:cs="Arial"/>
      <w:b w:val="0"/>
      <w:color w:val="000000"/>
      <w:sz w:val="22"/>
      <w:szCs w:val="22"/>
    </w:rPr>
  </w:style>
  <w:style w:type="character" w:customStyle="1" w:styleId="WW8Num102z2">
    <w:name w:val="WW8Num102z2"/>
    <w:rPr>
      <w:rFonts w:hint="default"/>
    </w:rPr>
  </w:style>
  <w:style w:type="character" w:customStyle="1" w:styleId="WW8Num103z1">
    <w:name w:val="WW8Num103z1"/>
    <w:rPr>
      <w:rFonts w:hint="default"/>
      <w:b w:val="0"/>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rPr>
      <w:rFonts w:ascii="Arial" w:eastAsia="Times New Roman" w:hAnsi="Arial" w:cs="Arial"/>
    </w:rPr>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1">
    <w:name w:val="WW8Num104z1"/>
    <w:rPr>
      <w:rFonts w:hint="default"/>
    </w:rPr>
  </w:style>
  <w:style w:type="character" w:customStyle="1" w:styleId="WW8Num104z2">
    <w:name w:val="WW8Num104z2"/>
  </w:style>
  <w:style w:type="character" w:customStyle="1" w:styleId="WW8Num104z3">
    <w:name w:val="WW8Num104z3"/>
    <w:rPr>
      <w:rFonts w:ascii="Calibri" w:hAnsi="Calibri" w:cs="Arial"/>
      <w:b/>
      <w:bCs/>
      <w:sz w:val="22"/>
      <w:szCs w:val="22"/>
    </w:rPr>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1">
    <w:name w:val="WW8Num105z1"/>
    <w:rPr>
      <w:rFonts w:cs="Arial" w:hint="default"/>
      <w:sz w:val="22"/>
      <w:szCs w:val="22"/>
    </w:rPr>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rPr>
      <w:rFonts w:ascii="Times New Roman" w:hAnsi="Times New Roman" w:cs="Times New Roman"/>
      <w:b w:val="0"/>
      <w:bCs w:val="0"/>
      <w:sz w:val="22"/>
      <w:szCs w:val="22"/>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rPr>
      <w:rFonts w:eastAsia="Calibri" w:cs="Calibri"/>
      <w:sz w:val="22"/>
      <w:szCs w:val="22"/>
      <w:lang w:eastAsia="zh-CN"/>
    </w:rPr>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eastAsia="Calibri" w:cs="Calibri"/>
      <w:color w:val="00000A"/>
      <w:kern w:val="2"/>
      <w:sz w:val="22"/>
      <w:szCs w:val="22"/>
      <w:lang w:eastAsia="zh-CN"/>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eastAsia="Lucida Sans Unicode" w:cs="Arial" w:hint="default"/>
      <w:kern w:val="2"/>
      <w:sz w:val="22"/>
      <w:szCs w:val="22"/>
      <w:lang w:eastAsia="zh-CN"/>
    </w:rPr>
  </w:style>
  <w:style w:type="character" w:customStyle="1" w:styleId="WW8Num111z1">
    <w:name w:val="WW8Num111z1"/>
    <w:rPr>
      <w:rFonts w:ascii="Courier New" w:hAnsi="Courier New" w:cs="Courier New" w:hint="default"/>
    </w:rPr>
  </w:style>
  <w:style w:type="character" w:customStyle="1" w:styleId="WW8Num111z2">
    <w:name w:val="WW8Num111z2"/>
    <w:rPr>
      <w:rFonts w:ascii="Wingdings" w:hAnsi="Wingdings" w:cs="Wingdings" w:hint="default"/>
    </w:rPr>
  </w:style>
  <w:style w:type="character" w:customStyle="1" w:styleId="WW8Num111z3">
    <w:name w:val="WW8Num111z3"/>
    <w:rPr>
      <w:rFonts w:ascii="Symbol" w:hAnsi="Symbol" w:cs="Symbol" w:hint="default"/>
    </w:rPr>
  </w:style>
  <w:style w:type="character" w:customStyle="1" w:styleId="WW8Num112z0">
    <w:name w:val="WW8Num112z0"/>
    <w:rPr>
      <w:rFonts w:cs="Calibri"/>
      <w:sz w:val="22"/>
      <w:szCs w:val="22"/>
      <w:lang w:eastAsia="ar-SA"/>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eastAsia="Lucida Sans Unicode" w:cs="Arial" w:hint="default"/>
      <w:kern w:val="2"/>
      <w:sz w:val="22"/>
      <w:szCs w:val="22"/>
      <w:lang w:eastAsia="zh-CN"/>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eastAsia="Calibri" w:cs="Calibri"/>
      <w:color w:val="00000A"/>
      <w:kern w:val="2"/>
      <w:sz w:val="22"/>
      <w:szCs w:val="22"/>
      <w:lang w:eastAsia="zh-CN"/>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eastAsia="Calibri" w:cs="Calibri"/>
      <w:bCs/>
      <w:kern w:val="2"/>
      <w:sz w:val="22"/>
      <w:szCs w:val="22"/>
      <w:lang w:eastAsia="zh-CN"/>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eastAsia="Calibri" w:cs="Calibri"/>
      <w:kern w:val="2"/>
      <w:sz w:val="22"/>
      <w:szCs w:val="22"/>
      <w:lang w:eastAsia="zh-CN"/>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b w:val="0"/>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eastAsia="Arial" w:cs="Arial"/>
      <w:iCs/>
      <w:kern w:val="2"/>
      <w:sz w:val="22"/>
      <w:szCs w:val="22"/>
      <w:lang w:eastAsia="zh-CN"/>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Calibri" w:eastAsia="Times New Roman" w:hAnsi="Calibri" w:cs="Times New Roman" w:hint="default"/>
      <w:color w:val="00000A"/>
      <w:kern w:val="2"/>
      <w:sz w:val="22"/>
      <w:szCs w:val="22"/>
      <w:lang w:eastAsia="zh-CN"/>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b/>
      <w:i w:val="0"/>
      <w:color w:val="000000"/>
      <w:sz w:val="20"/>
      <w:szCs w:val="20"/>
    </w:rPr>
  </w:style>
  <w:style w:type="character" w:customStyle="1" w:styleId="WW8Num120z1">
    <w:name w:val="WW8Num120z1"/>
    <w:rPr>
      <w:rFonts w:ascii="Calibri" w:hAnsi="Calibri" w:cs="Arial" w:hint="default"/>
      <w:b w:val="0"/>
      <w:color w:val="000000"/>
      <w:sz w:val="20"/>
      <w:szCs w:val="20"/>
    </w:rPr>
  </w:style>
  <w:style w:type="character" w:customStyle="1" w:styleId="WW8Num120z2">
    <w:name w:val="WW8Num120z2"/>
    <w:rPr>
      <w:rFonts w:hint="default"/>
    </w:rPr>
  </w:style>
  <w:style w:type="character" w:customStyle="1" w:styleId="WW8Num121z0">
    <w:name w:val="WW8Num121z0"/>
    <w:rPr>
      <w:rFonts w:cs="Times New Roman" w:hint="default"/>
      <w:i w:val="0"/>
      <w:color w:val="000000"/>
    </w:rPr>
  </w:style>
  <w:style w:type="character" w:customStyle="1" w:styleId="WW8Num121z1">
    <w:name w:val="WW8Num121z1"/>
  </w:style>
  <w:style w:type="character" w:customStyle="1" w:styleId="WW8Num121z2">
    <w:name w:val="WW8Num121z2"/>
  </w:style>
  <w:style w:type="character" w:customStyle="1" w:styleId="WW8Num121z3">
    <w:name w:val="WW8Num121z3"/>
    <w:rPr>
      <w:rFonts w:cs="Arial"/>
      <w:b w:val="0"/>
      <w:sz w:val="22"/>
      <w:szCs w:val="22"/>
    </w:rPr>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Symbol" w:hAnsi="Symbol" w:cs="Wingdings" w:hint="default"/>
      <w:color w:val="000000"/>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3z0">
    <w:name w:val="WW8Num123z0"/>
    <w:rPr>
      <w:rFonts w:hint="default"/>
      <w:sz w:val="22"/>
      <w:szCs w:val="22"/>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eastAsia="Calibri" w:cs="Calibri" w:hint="default"/>
      <w:kern w:val="2"/>
      <w:sz w:val="22"/>
      <w:szCs w:val="22"/>
      <w:lang w:eastAsia="zh-CN"/>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eastAsia="Calibri" w:cs="Calibri"/>
      <w:color w:val="00000A"/>
      <w:kern w:val="2"/>
      <w:sz w:val="22"/>
      <w:szCs w:val="22"/>
      <w:lang w:eastAsia="zh-CN"/>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sz w:val="22"/>
      <w:szCs w:val="22"/>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eastAsia="Arial" w:cs="Arial"/>
      <w:kern w:val="2"/>
      <w:sz w:val="22"/>
      <w:szCs w:val="22"/>
      <w:lang w:eastAsia="zh-CN"/>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hint="default"/>
      <w:b w:val="0"/>
    </w:rPr>
  </w:style>
  <w:style w:type="character" w:customStyle="1" w:styleId="WW8Num129z1">
    <w:name w:val="WW8Num129z1"/>
    <w:rPr>
      <w:rFonts w:hint="default"/>
    </w:rPr>
  </w:style>
  <w:style w:type="character" w:customStyle="1" w:styleId="WW8Num130z0">
    <w:name w:val="WW8Num130z0"/>
    <w:rPr>
      <w:rFonts w:cs="Arial" w:hint="default"/>
      <w:bCs/>
      <w:sz w:val="22"/>
      <w:szCs w:val="22"/>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sz w:val="22"/>
      <w:szCs w:val="22"/>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eastAsia="Calibri" w:cs="Calibri"/>
      <w:color w:val="00000A"/>
      <w:kern w:val="2"/>
      <w:sz w:val="22"/>
      <w:szCs w:val="22"/>
      <w:lang w:eastAsia="zh-CN"/>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eastAsia="Verdana" w:cs="Arial"/>
      <w:b/>
      <w:sz w:val="22"/>
      <w:szCs w:val="22"/>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eastAsia="Calibri" w:cs="Calibri" w:hint="default"/>
      <w:bCs/>
      <w:kern w:val="2"/>
      <w:sz w:val="22"/>
      <w:szCs w:val="22"/>
      <w:lang w:eastAsia="zh-CN"/>
    </w:rPr>
  </w:style>
  <w:style w:type="character" w:customStyle="1" w:styleId="WW8Num136z1">
    <w:name w:val="WW8Num136z1"/>
    <w:rPr>
      <w:rFonts w:ascii="Courier New" w:hAnsi="Courier New" w:cs="Courier New" w:hint="default"/>
    </w:rPr>
  </w:style>
  <w:style w:type="character" w:customStyle="1" w:styleId="WW8Num136z2">
    <w:name w:val="WW8Num136z2"/>
    <w:rPr>
      <w:rFonts w:ascii="Wingdings" w:hAnsi="Wingdings" w:cs="Wingdings" w:hint="default"/>
    </w:rPr>
  </w:style>
  <w:style w:type="character" w:customStyle="1" w:styleId="WW8Num136z3">
    <w:name w:val="WW8Num136z3"/>
    <w:rPr>
      <w:rFonts w:ascii="Symbol" w:hAnsi="Symbol" w:cs="Symbol" w:hint="default"/>
    </w:rPr>
  </w:style>
  <w:style w:type="character" w:customStyle="1" w:styleId="WW8Num137z0">
    <w:name w:val="WW8Num137z0"/>
    <w:rPr>
      <w:rFonts w:ascii="Symbol" w:hAnsi="Symbol" w:cs="Wingdings" w:hint="default"/>
      <w:color w:val="000000"/>
    </w:rPr>
  </w:style>
  <w:style w:type="character" w:customStyle="1" w:styleId="WW8Num137z1">
    <w:name w:val="WW8Num137z1"/>
    <w:rPr>
      <w:rFonts w:ascii="Courier New" w:hAnsi="Courier New" w:cs="Courier New" w:hint="default"/>
    </w:rPr>
  </w:style>
  <w:style w:type="character" w:customStyle="1" w:styleId="WW8Num137z2">
    <w:name w:val="WW8Num137z2"/>
    <w:rPr>
      <w:rFonts w:ascii="Wingdings" w:hAnsi="Wingdings" w:cs="Wingdings" w:hint="default"/>
    </w:rPr>
  </w:style>
  <w:style w:type="character" w:customStyle="1" w:styleId="WW8Num137z3">
    <w:name w:val="WW8Num137z3"/>
    <w:rPr>
      <w:rFonts w:ascii="Symbol" w:hAnsi="Symbol" w:cs="Symbol" w:hint="default"/>
    </w:rPr>
  </w:style>
  <w:style w:type="character" w:customStyle="1" w:styleId="WW8Num138z0">
    <w:name w:val="WW8Num138z0"/>
    <w:rPr>
      <w:rFonts w:cs="Calibri"/>
      <w:sz w:val="22"/>
      <w:szCs w:val="22"/>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cs="Calibri" w:hint="default"/>
      <w:b w:val="0"/>
      <w:sz w:val="22"/>
      <w:szCs w:val="22"/>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b w:val="0"/>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eastAsia="Calibri" w:cs="Calibri" w:hint="default"/>
      <w:b w:val="0"/>
      <w:bCs/>
      <w:strike w:val="0"/>
      <w:dstrike w:val="0"/>
      <w:color w:val="000000"/>
      <w:kern w:val="2"/>
      <w:sz w:val="22"/>
      <w:szCs w:val="22"/>
      <w:lang w:eastAsia="zh-CN"/>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Symbol" w:eastAsia="Symbol" w:hAnsi="Symbol" w:cs="Symbol"/>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cs="Wingdings"/>
    </w:rPr>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eastAsia="Verdana" w:cs="Arial" w:hint="default"/>
      <w:sz w:val="22"/>
      <w:szCs w:val="22"/>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hint="default"/>
      <w:sz w:val="22"/>
      <w:szCs w:val="22"/>
      <w:lang w:eastAsia="zh-CN"/>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cs="Calibri" w:hint="default"/>
      <w:b w:val="0"/>
      <w:color w:val="000000"/>
      <w:sz w:val="22"/>
      <w:szCs w:val="22"/>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sz w:val="22"/>
      <w:szCs w:val="22"/>
    </w:rPr>
  </w:style>
  <w:style w:type="character" w:customStyle="1" w:styleId="WW8Num148z1">
    <w:name w:val="WW8Num148z1"/>
    <w:rPr>
      <w:rFonts w:cs="Times New Roman" w:hint="default"/>
      <w:sz w:val="22"/>
      <w:szCs w:val="22"/>
    </w:rPr>
  </w:style>
  <w:style w:type="character" w:customStyle="1" w:styleId="WW8Num149z0">
    <w:name w:val="WW8Num149z0"/>
    <w:rPr>
      <w:rFonts w:eastAsia="Calibri" w:cs="Calibri"/>
      <w:b w:val="0"/>
      <w:color w:val="00000A"/>
      <w:spacing w:val="-6"/>
      <w:kern w:val="2"/>
      <w:sz w:val="22"/>
      <w:szCs w:val="22"/>
      <w:lang w:eastAsia="zh-CN"/>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eastAsia="Calibri" w:cs="Calibri"/>
      <w:b w:val="0"/>
      <w:strike w:val="0"/>
      <w:dstrike w:val="0"/>
      <w:color w:val="000000"/>
      <w:kern w:val="2"/>
      <w:sz w:val="22"/>
      <w:szCs w:val="22"/>
      <w:lang w:eastAsia="zh-CN"/>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sz w:val="22"/>
      <w:szCs w:val="22"/>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hint="default"/>
    </w:rPr>
  </w:style>
  <w:style w:type="character" w:customStyle="1" w:styleId="WW8Num153z0">
    <w:name w:val="WW8Num153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53z1">
    <w:name w:val="WW8Num153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153z2">
    <w:name w:val="WW8Num153z2"/>
    <w:rPr>
      <w:rFonts w:hint="default"/>
    </w:rPr>
  </w:style>
  <w:style w:type="character" w:customStyle="1" w:styleId="WW8Num154z0">
    <w:name w:val="WW8Num154z0"/>
    <w:rPr>
      <w:rFonts w:eastAsia="Arial" w:cs="Arial" w:hint="default"/>
      <w:b w:val="0"/>
      <w:color w:val="000000"/>
      <w:kern w:val="2"/>
      <w:sz w:val="22"/>
      <w:szCs w:val="22"/>
      <w:lang w:eastAsia="zh-CN"/>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eastAsia="Calibri" w:cs="Calibri"/>
      <w:color w:val="00000A"/>
      <w:kern w:val="2"/>
      <w:sz w:val="22"/>
      <w:szCs w:val="22"/>
      <w:lang w:eastAsia="zh-CN"/>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hint="default"/>
      <w:i w:val="0"/>
      <w:color w:val="000000"/>
      <w:u w:val="none"/>
    </w:rPr>
  </w:style>
  <w:style w:type="character" w:customStyle="1" w:styleId="WW8Num156z1">
    <w:name w:val="WW8Num156z1"/>
    <w:rPr>
      <w:rFonts w:ascii="Calibri" w:eastAsia="Times New Roman" w:hAnsi="Calibri" w:cs="Arial" w:hint="default"/>
      <w:b w:val="0"/>
      <w:i w:val="0"/>
      <w:color w:val="000000"/>
      <w:sz w:val="22"/>
      <w:szCs w:val="22"/>
      <w:u w:val="none"/>
    </w:rPr>
  </w:style>
  <w:style w:type="character" w:customStyle="1" w:styleId="WW8Num157z0">
    <w:name w:val="WW8Num157z0"/>
    <w:rPr>
      <w:rFonts w:eastAsia="Calibri" w:cs="Calibri"/>
      <w:color w:val="00000A"/>
      <w:kern w:val="2"/>
      <w:sz w:val="22"/>
      <w:szCs w:val="22"/>
      <w:lang w:eastAsia="zh-CN"/>
    </w:rPr>
  </w:style>
  <w:style w:type="character" w:customStyle="1" w:styleId="WW8Num157z1">
    <w:name w:val="WW8Num157z1"/>
    <w:rPr>
      <w:rFonts w:cs="Times New Roman"/>
    </w:rPr>
  </w:style>
  <w:style w:type="character" w:customStyle="1" w:styleId="WW8Num157z4">
    <w:name w:val="WW8Num157z4"/>
    <w:rPr>
      <w:rFonts w:ascii="Times New Roman" w:eastAsia="Times New Roman" w:hAnsi="Times New Roman" w:cs="Times New Roman"/>
      <w:sz w:val="22"/>
      <w:szCs w:val="22"/>
    </w:rPr>
  </w:style>
  <w:style w:type="character" w:customStyle="1" w:styleId="WW8Num157z5">
    <w:name w:val="WW8Num157z5"/>
    <w:rPr>
      <w:rFonts w:cs="Times New Roman" w:hint="default"/>
      <w:sz w:val="22"/>
      <w:szCs w:val="22"/>
    </w:rPr>
  </w:style>
  <w:style w:type="character" w:customStyle="1" w:styleId="WW8Num158z0">
    <w:name w:val="WW8Num158z0"/>
    <w:rPr>
      <w:rFonts w:eastAsia="Calibri" w:cs="Calibri"/>
      <w:color w:val="00000A"/>
      <w:kern w:val="2"/>
      <w:sz w:val="22"/>
      <w:szCs w:val="22"/>
      <w:lang w:eastAsia="zh-CN"/>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color w:val="000000"/>
      <w:sz w:val="22"/>
      <w:szCs w:val="22"/>
    </w:rPr>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cs="Arial" w:hint="default"/>
      <w:i w:val="0"/>
      <w:sz w:val="22"/>
      <w:szCs w:val="22"/>
    </w:rPr>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62z1">
    <w:name w:val="WW8Num162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rFonts w:ascii="Calibri" w:eastAsia="Times New Roman" w:hAnsi="Calibri" w:cs="Segoe UI"/>
      <w:b w:val="0"/>
      <w:sz w:val="22"/>
      <w:szCs w:val="22"/>
    </w:rPr>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rPr>
      <w:rFonts w:ascii="Symbol" w:hAnsi="Symbol" w:cs="Wingdings" w:hint="default"/>
      <w:color w:val="000000"/>
    </w:rPr>
  </w:style>
  <w:style w:type="character" w:customStyle="1" w:styleId="WW8Num164z1">
    <w:name w:val="WW8Num164z1"/>
    <w:rPr>
      <w:rFonts w:ascii="Courier New" w:hAnsi="Courier New" w:cs="Courier New" w:hint="default"/>
    </w:rPr>
  </w:style>
  <w:style w:type="character" w:customStyle="1" w:styleId="WW8Num164z2">
    <w:name w:val="WW8Num164z2"/>
    <w:rPr>
      <w:rFonts w:ascii="Wingdings" w:hAnsi="Wingdings" w:cs="Wingdings" w:hint="default"/>
    </w:rPr>
  </w:style>
  <w:style w:type="character" w:customStyle="1" w:styleId="WW8Num164z3">
    <w:name w:val="WW8Num164z3"/>
    <w:rPr>
      <w:rFonts w:ascii="Symbol" w:hAnsi="Symbol" w:cs="Symbol" w:hint="default"/>
    </w:rPr>
  </w:style>
  <w:style w:type="character" w:customStyle="1" w:styleId="WW8Num165z0">
    <w:name w:val="WW8Num165z0"/>
    <w:rPr>
      <w:rFonts w:cs="Arial"/>
      <w:b w:val="0"/>
      <w:sz w:val="22"/>
      <w:szCs w:val="22"/>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eastAsia="Verdana" w:cs="Arial" w:hint="default"/>
      <w:sz w:val="22"/>
      <w:szCs w:val="22"/>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rPr>
      <w:rFonts w:ascii="Symbol" w:hAnsi="Symbol" w:cs="Symbol"/>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cs="Wingdings"/>
    </w:rPr>
  </w:style>
  <w:style w:type="character" w:customStyle="1" w:styleId="WW8Num168z0">
    <w:name w:val="WW8Num168z0"/>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ascii="Symbol" w:hAnsi="Symbol" w:cs="Symbol" w:hint="default"/>
    </w:rPr>
  </w:style>
  <w:style w:type="character" w:customStyle="1" w:styleId="WW8Num169z1">
    <w:name w:val="WW8Num169z1"/>
    <w:rPr>
      <w:rFonts w:ascii="Courier New" w:hAnsi="Courier New" w:cs="Courier New" w:hint="default"/>
    </w:rPr>
  </w:style>
  <w:style w:type="character" w:customStyle="1" w:styleId="WW8Num169z2">
    <w:name w:val="WW8Num169z2"/>
    <w:rPr>
      <w:rFonts w:ascii="Wingdings" w:hAnsi="Wingdings" w:cs="Wingdings" w:hint="default"/>
    </w:rPr>
  </w:style>
  <w:style w:type="character" w:customStyle="1" w:styleId="WW8Num170z0">
    <w:name w:val="WW8Num170z0"/>
    <w:rPr>
      <w:rFonts w:ascii="Symbol" w:hAnsi="Symbol" w:cs="Wingdings" w:hint="default"/>
      <w:color w:val="000000"/>
    </w:rPr>
  </w:style>
  <w:style w:type="character" w:customStyle="1" w:styleId="WW8Num170z1">
    <w:name w:val="WW8Num170z1"/>
    <w:rPr>
      <w:rFonts w:ascii="Courier New" w:hAnsi="Courier New" w:cs="Courier New" w:hint="default"/>
    </w:rPr>
  </w:style>
  <w:style w:type="character" w:customStyle="1" w:styleId="WW8Num170z2">
    <w:name w:val="WW8Num170z2"/>
    <w:rPr>
      <w:rFonts w:ascii="Wingdings" w:hAnsi="Wingdings" w:cs="Wingdings" w:hint="default"/>
    </w:rPr>
  </w:style>
  <w:style w:type="character" w:customStyle="1" w:styleId="WW8Num170z3">
    <w:name w:val="WW8Num170z3"/>
    <w:rPr>
      <w:rFonts w:ascii="Symbol" w:hAnsi="Symbol" w:cs="Symbol" w:hint="default"/>
    </w:rPr>
  </w:style>
  <w:style w:type="character" w:customStyle="1" w:styleId="WW8Num171z0">
    <w:name w:val="WW8Num171z0"/>
    <w:rPr>
      <w:rFonts w:hint="default"/>
      <w:b/>
      <w:color w:val="000000"/>
    </w:rPr>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rFonts w:hint="default"/>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ascii="Symbol" w:hAnsi="Symbol" w:cs="Wingdings" w:hint="default"/>
      <w:color w:val="000000"/>
    </w:rPr>
  </w:style>
  <w:style w:type="character" w:customStyle="1" w:styleId="WW8Num173z1">
    <w:name w:val="WW8Num173z1"/>
    <w:rPr>
      <w:rFonts w:ascii="Courier New" w:hAnsi="Courier New" w:cs="Courier New" w:hint="default"/>
    </w:rPr>
  </w:style>
  <w:style w:type="character" w:customStyle="1" w:styleId="WW8Num173z2">
    <w:name w:val="WW8Num173z2"/>
    <w:rPr>
      <w:rFonts w:ascii="Wingdings" w:hAnsi="Wingdings" w:cs="Wingdings" w:hint="default"/>
    </w:rPr>
  </w:style>
  <w:style w:type="character" w:customStyle="1" w:styleId="WW8Num173z3">
    <w:name w:val="WW8Num173z3"/>
    <w:rPr>
      <w:rFonts w:ascii="Symbol" w:hAnsi="Symbol" w:cs="Symbol" w:hint="default"/>
    </w:rPr>
  </w:style>
  <w:style w:type="character" w:customStyle="1" w:styleId="WW8Num174z0">
    <w:name w:val="WW8Num174z0"/>
    <w:rPr>
      <w:sz w:val="22"/>
      <w:szCs w:val="22"/>
    </w:rPr>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Domylnaczcionkaakapitu7">
    <w:name w:val="Domyślna czcionka akapitu7"/>
  </w:style>
  <w:style w:type="character" w:styleId="Numerstrony">
    <w:name w:val="page number"/>
    <w:basedOn w:val="Domylnaczcionkaakapitu7"/>
  </w:style>
  <w:style w:type="character" w:customStyle="1" w:styleId="Znakiprzypiswkocowych">
    <w:name w:val="Znaki przypisów końcowych"/>
    <w:rPr>
      <w:vertAlign w:val="superscript"/>
    </w:rPr>
  </w:style>
  <w:style w:type="character" w:customStyle="1" w:styleId="TytuZnak1">
    <w:name w:val="Tytuł Znak1"/>
    <w:rPr>
      <w:b/>
      <w:sz w:val="24"/>
      <w:szCs w:val="24"/>
      <w:lang w:val="pl-PL" w:bidi="ar-SA"/>
    </w:rPr>
  </w:style>
  <w:style w:type="character" w:styleId="Hipercze">
    <w:name w:val="Hyperlink"/>
    <w:rPr>
      <w:color w:val="0000FF"/>
      <w:u w:val="single"/>
    </w:rPr>
  </w:style>
  <w:style w:type="character" w:customStyle="1" w:styleId="T1">
    <w:name w:val="T1"/>
    <w:rPr>
      <w:b/>
    </w:rPr>
  </w:style>
  <w:style w:type="character" w:styleId="UyteHipercze">
    <w:name w:val="FollowedHyperlink"/>
    <w:rPr>
      <w:color w:val="800000"/>
      <w:u w:val="single"/>
    </w:rPr>
  </w:style>
  <w:style w:type="character" w:customStyle="1" w:styleId="T2">
    <w:name w:val="T2"/>
    <w:rPr>
      <w:b/>
    </w:rPr>
  </w:style>
  <w:style w:type="character" w:customStyle="1" w:styleId="T3">
    <w:name w:val="T3"/>
    <w:rPr>
      <w:b/>
    </w:rPr>
  </w:style>
  <w:style w:type="character" w:customStyle="1" w:styleId="Nagwek7Znak1">
    <w:name w:val="Nagłówek 7 Znak1"/>
    <w:rPr>
      <w:b/>
      <w:sz w:val="24"/>
      <w:lang w:val="pl-PL" w:bidi="ar-SA"/>
    </w:rPr>
  </w:style>
  <w:style w:type="character" w:customStyle="1" w:styleId="TekstpodstawowyZnak1">
    <w:name w:val="Tekst podstawowy Znak1"/>
    <w:rPr>
      <w:b/>
      <w:sz w:val="28"/>
      <w:lang w:val="pl-PL" w:bidi="ar-SA"/>
    </w:rPr>
  </w:style>
  <w:style w:type="character" w:customStyle="1" w:styleId="Tekstpodstawowywcity3Znak1">
    <w:name w:val="Tekst podstawowy wcięty 3 Znak1"/>
    <w:rPr>
      <w:sz w:val="24"/>
      <w:lang w:val="pl-PL" w:bidi="ar-SA"/>
    </w:rPr>
  </w:style>
  <w:style w:type="character" w:customStyle="1" w:styleId="ZnakZnak1">
    <w:name w:val="Znak Znak1"/>
    <w:rPr>
      <w:b/>
      <w:sz w:val="28"/>
    </w:rPr>
  </w:style>
  <w:style w:type="character" w:customStyle="1" w:styleId="TekstpodstawowywcityZnak1">
    <w:name w:val="Tekst podstawowy wcięty Znak1"/>
    <w:rPr>
      <w:sz w:val="24"/>
      <w:szCs w:val="24"/>
      <w:lang w:val="pl-PL" w:bidi="ar-SA"/>
    </w:rPr>
  </w:style>
  <w:style w:type="character" w:customStyle="1" w:styleId="displayonly">
    <w:name w:val="display_only"/>
    <w:basedOn w:val="Domylnaczcionkaakapitu7"/>
  </w:style>
  <w:style w:type="character" w:customStyle="1" w:styleId="TekstkomentarzaZnak1">
    <w:name w:val="Tekst komentarza Znak1"/>
    <w:link w:val="Tekstkomentarza"/>
    <w:uiPriority w:val="99"/>
    <w:rPr>
      <w:lang w:val="pl-PL" w:bidi="ar-SA"/>
    </w:rPr>
  </w:style>
  <w:style w:type="character" w:customStyle="1" w:styleId="NagwekZnak1">
    <w:name w:val="Nagłówek Znak1"/>
    <w:rPr>
      <w:sz w:val="24"/>
      <w:szCs w:val="24"/>
      <w:lang w:val="pl-PL" w:bidi="ar-SA"/>
    </w:rPr>
  </w:style>
  <w:style w:type="character" w:customStyle="1" w:styleId="StopkaZnak1">
    <w:name w:val="Stopka Znak1"/>
    <w:rPr>
      <w:sz w:val="24"/>
      <w:szCs w:val="24"/>
      <w:lang w:val="pl-PL" w:bidi="ar-SA"/>
    </w:rPr>
  </w:style>
  <w:style w:type="character" w:customStyle="1" w:styleId="ZnakZnak10">
    <w:name w:val="Znak Znak1"/>
    <w:rPr>
      <w:b/>
      <w:sz w:val="24"/>
      <w:lang w:val="pl-PL" w:bidi="ar-SA"/>
    </w:rPr>
  </w:style>
  <w:style w:type="character" w:customStyle="1" w:styleId="Tekstpodstawowywcity2Znak1">
    <w:name w:val="Tekst podstawowy wcięty 2 Znak1"/>
    <w:link w:val="Tekstpodstawowywcity2"/>
    <w:rPr>
      <w:sz w:val="24"/>
      <w:szCs w:val="24"/>
      <w:lang w:val="pl-PL" w:bidi="ar-SA"/>
    </w:rPr>
  </w:style>
  <w:style w:type="character" w:customStyle="1" w:styleId="MapadokumentuZnak">
    <w:name w:val="Mapa dokumentu Znak"/>
    <w:rPr>
      <w:rFonts w:ascii="Tahoma" w:hAnsi="Tahoma" w:cs="Tahoma"/>
      <w:sz w:val="16"/>
      <w:szCs w:val="16"/>
      <w:lang w:val="pl-PL" w:bidi="ar-SA"/>
    </w:rPr>
  </w:style>
  <w:style w:type="character" w:customStyle="1" w:styleId="normalny1">
    <w:name w:val="normalny1"/>
    <w:rPr>
      <w:rFonts w:ascii="Arial" w:hAnsi="Arial" w:cs="Arial" w:hint="default"/>
      <w:b w:val="0"/>
      <w:bCs w:val="0"/>
      <w:color w:val="000000"/>
      <w:sz w:val="16"/>
      <w:szCs w:val="16"/>
    </w:rPr>
  </w:style>
  <w:style w:type="character" w:styleId="Pogrubienie">
    <w:name w:val="Strong"/>
    <w:qFormat/>
    <w:rPr>
      <w:b/>
      <w:bCs/>
    </w:rPr>
  </w:style>
  <w:style w:type="character" w:customStyle="1" w:styleId="postbody">
    <w:name w:val="postbody"/>
    <w:basedOn w:val="Domylnaczcionkaakapitu7"/>
  </w:style>
  <w:style w:type="character" w:customStyle="1" w:styleId="ZnakZnak100">
    <w:name w:val="Znak Znak10"/>
    <w:rPr>
      <w:b/>
      <w:sz w:val="24"/>
      <w:lang w:val="pl-PL" w:bidi="ar-SA"/>
    </w:rPr>
  </w:style>
  <w:style w:type="character" w:customStyle="1" w:styleId="ZnakZnak9">
    <w:name w:val="Znak Znak9"/>
    <w:rPr>
      <w:b/>
      <w:sz w:val="28"/>
      <w:lang w:val="pl-PL" w:bidi="ar-SA"/>
    </w:rPr>
  </w:style>
  <w:style w:type="character" w:customStyle="1" w:styleId="ZnakZnak8">
    <w:name w:val="Znak Znak8"/>
    <w:rPr>
      <w:sz w:val="24"/>
      <w:lang w:val="pl-PL" w:bidi="ar-SA"/>
    </w:rPr>
  </w:style>
  <w:style w:type="character" w:customStyle="1" w:styleId="ZnakZnak7">
    <w:name w:val="Znak Znak7"/>
    <w:rPr>
      <w:b/>
      <w:sz w:val="24"/>
      <w:szCs w:val="24"/>
      <w:lang w:val="pl-PL" w:bidi="ar-SA"/>
    </w:rPr>
  </w:style>
  <w:style w:type="character" w:customStyle="1" w:styleId="ZnakZnak6">
    <w:name w:val="Znak Znak6"/>
    <w:rPr>
      <w:sz w:val="24"/>
      <w:szCs w:val="24"/>
      <w:lang w:val="pl-PL" w:bidi="ar-SA"/>
    </w:rPr>
  </w:style>
  <w:style w:type="character" w:customStyle="1" w:styleId="ZnakZnak5">
    <w:name w:val="Znak Znak5"/>
    <w:rPr>
      <w:sz w:val="24"/>
      <w:szCs w:val="24"/>
      <w:lang w:val="pl-PL" w:bidi="ar-SA"/>
    </w:rPr>
  </w:style>
  <w:style w:type="character" w:customStyle="1" w:styleId="Znakiprzypiswdolnych">
    <w:name w:val="Znaki przypisów dolnych"/>
    <w:rPr>
      <w:vertAlign w:val="superscript"/>
    </w:rPr>
  </w:style>
  <w:style w:type="character" w:customStyle="1" w:styleId="Nagwek1Znak">
    <w:name w:val="Nagłówek 1 Znak"/>
    <w:rPr>
      <w:caps/>
      <w:color w:val="FFFFFF"/>
      <w:spacing w:val="15"/>
      <w:sz w:val="22"/>
      <w:szCs w:val="22"/>
      <w:shd w:val="clear" w:color="auto" w:fill="5B9BD5"/>
    </w:rPr>
  </w:style>
  <w:style w:type="character" w:customStyle="1" w:styleId="Nagwek2Znak">
    <w:name w:val="Nagłówek 2 Znak"/>
    <w:rPr>
      <w:caps/>
      <w:spacing w:val="15"/>
      <w:shd w:val="clear" w:color="auto" w:fill="DEEAF6"/>
    </w:rPr>
  </w:style>
  <w:style w:type="character" w:customStyle="1" w:styleId="Nagwek3Znak">
    <w:name w:val="Nagłówek 3 Znak"/>
    <w:rPr>
      <w:caps/>
      <w:color w:val="1F4D78"/>
      <w:spacing w:val="15"/>
    </w:rPr>
  </w:style>
  <w:style w:type="character" w:customStyle="1" w:styleId="Nagwek4Znak">
    <w:name w:val="Nagłówek 4 Znak"/>
    <w:rPr>
      <w:caps/>
      <w:color w:val="2E74B5"/>
      <w:spacing w:val="10"/>
    </w:rPr>
  </w:style>
  <w:style w:type="character" w:customStyle="1" w:styleId="Nagwek5Znak">
    <w:name w:val="Nagłówek 5 Znak"/>
    <w:rPr>
      <w:caps/>
      <w:color w:val="2E74B5"/>
      <w:spacing w:val="10"/>
    </w:rPr>
  </w:style>
  <w:style w:type="character" w:customStyle="1" w:styleId="Nagwek6Znak">
    <w:name w:val="Nagłówek 6 Znak"/>
    <w:rPr>
      <w:caps/>
      <w:color w:val="2E74B5"/>
      <w:spacing w:val="10"/>
    </w:rPr>
  </w:style>
  <w:style w:type="character" w:customStyle="1" w:styleId="Heading7Char">
    <w:name w:val="Heading 7 Char"/>
    <w:rPr>
      <w:rFonts w:ascii="Times New Roman" w:hAnsi="Times New Roman" w:cs="Times New Roman"/>
      <w:b/>
      <w:sz w:val="20"/>
      <w:szCs w:val="20"/>
      <w:lang w:val="x-none"/>
    </w:rPr>
  </w:style>
  <w:style w:type="character" w:customStyle="1" w:styleId="Nagwek8Znak">
    <w:name w:val="Nagłówek 8 Znak"/>
    <w:rPr>
      <w:caps/>
      <w:spacing w:val="10"/>
      <w:sz w:val="18"/>
      <w:szCs w:val="18"/>
    </w:rPr>
  </w:style>
  <w:style w:type="character" w:customStyle="1" w:styleId="Nagwek9Znak">
    <w:name w:val="Nagłówek 9 Znak"/>
    <w:rPr>
      <w:i/>
      <w:iCs/>
      <w:caps/>
      <w:spacing w:val="10"/>
      <w:sz w:val="18"/>
      <w:szCs w:val="18"/>
    </w:rPr>
  </w:style>
  <w:style w:type="character" w:customStyle="1" w:styleId="BodyTextChar">
    <w:name w:val="Body Text Char"/>
    <w:rPr>
      <w:rFonts w:ascii="Times New Roman" w:hAnsi="Times New Roman" w:cs="Times New Roman"/>
      <w:b/>
      <w:sz w:val="20"/>
      <w:szCs w:val="20"/>
      <w:lang w:val="x-none"/>
    </w:rPr>
  </w:style>
  <w:style w:type="character" w:customStyle="1" w:styleId="PodtytuZnak">
    <w:name w:val="Podtytuł Znak"/>
    <w:rPr>
      <w:caps/>
      <w:color w:val="595959"/>
      <w:spacing w:val="10"/>
      <w:sz w:val="21"/>
      <w:szCs w:val="21"/>
    </w:rPr>
  </w:style>
  <w:style w:type="character" w:customStyle="1" w:styleId="BodyTextIndent3Char">
    <w:name w:val="Body Text Indent 3 Char"/>
    <w:rPr>
      <w:rFonts w:ascii="Times New Roman" w:hAnsi="Times New Roman" w:cs="Times New Roman"/>
      <w:sz w:val="20"/>
      <w:szCs w:val="20"/>
      <w:lang w:val="x-none"/>
    </w:rPr>
  </w:style>
  <w:style w:type="character" w:customStyle="1" w:styleId="TitleChar">
    <w:name w:val="Title Char"/>
    <w:rPr>
      <w:rFonts w:ascii="Times New Roman" w:hAnsi="Times New Roman" w:cs="Times New Roman"/>
      <w:b/>
      <w:sz w:val="24"/>
      <w:szCs w:val="24"/>
      <w:lang w:val="x-none"/>
    </w:rPr>
  </w:style>
  <w:style w:type="character" w:customStyle="1" w:styleId="HeaderChar">
    <w:name w:val="Header Char"/>
    <w:rPr>
      <w:rFonts w:ascii="Times New Roman" w:hAnsi="Times New Roman" w:cs="Times New Roman"/>
      <w:sz w:val="24"/>
      <w:szCs w:val="24"/>
      <w:lang w:val="x-none"/>
    </w:rPr>
  </w:style>
  <w:style w:type="character" w:customStyle="1" w:styleId="FooterChar">
    <w:name w:val="Footer Char"/>
    <w:rPr>
      <w:rFonts w:ascii="Times New Roman" w:hAnsi="Times New Roman" w:cs="Times New Roman"/>
      <w:sz w:val="24"/>
      <w:szCs w:val="24"/>
      <w:lang w:val="x-none"/>
    </w:rPr>
  </w:style>
  <w:style w:type="character" w:customStyle="1" w:styleId="BodyTextIndent2Char">
    <w:name w:val="Body Text Indent 2 Char"/>
    <w:rPr>
      <w:rFonts w:ascii="Times New Roman" w:hAnsi="Times New Roman" w:cs="Times New Roman"/>
      <w:sz w:val="24"/>
      <w:szCs w:val="24"/>
      <w:lang w:val="x-none"/>
    </w:rPr>
  </w:style>
  <w:style w:type="character" w:customStyle="1" w:styleId="Tekstpodstawowy3Znak">
    <w:name w:val="Tekst podstawowy 3 Znak"/>
    <w:rPr>
      <w:sz w:val="16"/>
      <w:szCs w:val="16"/>
      <w:lang w:val="pl-PL" w:bidi="ar-SA"/>
    </w:rPr>
  </w:style>
  <w:style w:type="character" w:customStyle="1" w:styleId="Tekstpodstawowy2Znak">
    <w:name w:val="Tekst podstawowy 2 Znak"/>
    <w:link w:val="Tekstpodstawowy2"/>
    <w:uiPriority w:val="99"/>
    <w:rPr>
      <w:sz w:val="24"/>
      <w:szCs w:val="24"/>
      <w:lang w:val="pl-PL" w:bidi="ar-SA"/>
    </w:rPr>
  </w:style>
  <w:style w:type="character" w:customStyle="1" w:styleId="BodyTextIndentChar">
    <w:name w:val="Body Text Indent Char"/>
    <w:rPr>
      <w:rFonts w:ascii="Times New Roman" w:hAnsi="Times New Roman" w:cs="Times New Roman"/>
      <w:sz w:val="24"/>
      <w:szCs w:val="24"/>
      <w:lang w:val="x-none"/>
    </w:rPr>
  </w:style>
  <w:style w:type="character" w:customStyle="1" w:styleId="CommentTextChar">
    <w:name w:val="Comment Text Char"/>
    <w:rPr>
      <w:rFonts w:ascii="Times New Roman" w:hAnsi="Times New Roman" w:cs="Times New Roman"/>
      <w:sz w:val="20"/>
      <w:lang w:val="x-none"/>
    </w:rPr>
  </w:style>
  <w:style w:type="character" w:customStyle="1" w:styleId="CommentTextChar1">
    <w:name w:val="Comment Text Char1"/>
    <w:rPr>
      <w:rFonts w:ascii="Times New Roman" w:hAnsi="Times New Roman" w:cs="Times New Roman"/>
      <w:sz w:val="20"/>
      <w:szCs w:val="20"/>
    </w:rPr>
  </w:style>
  <w:style w:type="character" w:customStyle="1" w:styleId="CommentTextChar2">
    <w:name w:val="Comment Text Char2"/>
    <w:rPr>
      <w:rFonts w:ascii="Times New Roman" w:hAnsi="Times New Roman" w:cs="Times New Roman"/>
      <w:sz w:val="20"/>
      <w:szCs w:val="20"/>
      <w:lang w:val="x-none"/>
    </w:rPr>
  </w:style>
  <w:style w:type="character" w:customStyle="1" w:styleId="ZnakZnak11">
    <w:name w:val="Znak Znak11"/>
    <w:rPr>
      <w:rFonts w:cs="Times New Roman"/>
      <w:b/>
      <w:sz w:val="24"/>
      <w:lang w:val="pl-PL" w:bidi="ar-SA"/>
    </w:rPr>
  </w:style>
  <w:style w:type="character" w:customStyle="1" w:styleId="DocumentMapChar">
    <w:name w:val="Document Map Char"/>
    <w:rPr>
      <w:rFonts w:ascii="Tahoma" w:hAnsi="Tahoma" w:cs="Tahoma"/>
      <w:sz w:val="16"/>
    </w:rPr>
  </w:style>
  <w:style w:type="character" w:customStyle="1" w:styleId="DocumentMapChar1">
    <w:name w:val="Document Map Char1"/>
    <w:rPr>
      <w:rFonts w:ascii="Times New Roman" w:hAnsi="Times New Roman" w:cs="Times New Roman"/>
      <w:sz w:val="2"/>
    </w:rPr>
  </w:style>
  <w:style w:type="character" w:customStyle="1" w:styleId="DocumentMapChar2">
    <w:name w:val="Document Map Char2"/>
    <w:rPr>
      <w:rFonts w:ascii="Tahoma" w:hAnsi="Tahoma" w:cs="Tahoma"/>
      <w:sz w:val="16"/>
      <w:szCs w:val="16"/>
      <w:lang w:val="x-none"/>
    </w:rPr>
  </w:style>
  <w:style w:type="character" w:customStyle="1" w:styleId="Nagwek7Znak">
    <w:name w:val="Nagłówek 7 Znak"/>
    <w:rPr>
      <w:caps/>
      <w:color w:val="2E74B5"/>
      <w:spacing w:val="10"/>
    </w:rPr>
  </w:style>
  <w:style w:type="character" w:customStyle="1" w:styleId="TekstpodstawowyZnak">
    <w:name w:val="Tekst podstawowy Znak"/>
    <w:rPr>
      <w:b/>
      <w:sz w:val="28"/>
      <w:lang w:val="pl-PL" w:bidi="ar-SA"/>
    </w:rPr>
  </w:style>
  <w:style w:type="character" w:customStyle="1" w:styleId="Tekstpodstawowywcity3Znak">
    <w:name w:val="Tekst podstawowy wcięty 3 Znak"/>
    <w:rPr>
      <w:sz w:val="24"/>
      <w:lang w:val="pl-PL" w:bidi="ar-SA"/>
    </w:rPr>
  </w:style>
  <w:style w:type="character" w:customStyle="1" w:styleId="TytuZnak">
    <w:name w:val="Tytuł Znak"/>
    <w:link w:val="Tytu"/>
    <w:rPr>
      <w:rFonts w:ascii="Calibri Light" w:eastAsia="SimSun" w:hAnsi="Calibri Light" w:cs="Times New Roman"/>
      <w:caps/>
      <w:color w:val="5B9BD5"/>
      <w:spacing w:val="10"/>
      <w:sz w:val="52"/>
      <w:szCs w:val="52"/>
    </w:rPr>
  </w:style>
  <w:style w:type="character" w:customStyle="1" w:styleId="NagwekZnak">
    <w:name w:val="Nagłówek Znak"/>
    <w:rPr>
      <w:sz w:val="24"/>
      <w:szCs w:val="24"/>
      <w:lang w:val="pl-PL" w:bidi="ar-SA"/>
    </w:rPr>
  </w:style>
  <w:style w:type="character" w:customStyle="1" w:styleId="StopkaZnak">
    <w:name w:val="Stopka Znak"/>
    <w:rPr>
      <w:sz w:val="24"/>
      <w:szCs w:val="24"/>
      <w:lang w:val="pl-PL" w:bidi="ar-SA"/>
    </w:rPr>
  </w:style>
  <w:style w:type="character" w:customStyle="1" w:styleId="Tekstpodstawowywcity2Znak">
    <w:name w:val="Tekst podstawowy wcięty 2 Znak"/>
    <w:rPr>
      <w:sz w:val="24"/>
      <w:szCs w:val="24"/>
      <w:lang w:val="pl-PL" w:bidi="ar-SA"/>
    </w:rPr>
  </w:style>
  <w:style w:type="character" w:customStyle="1" w:styleId="TekstpodstawowywcityZnak">
    <w:name w:val="Tekst podstawowy wcięty Znak"/>
    <w:rPr>
      <w:sz w:val="24"/>
      <w:szCs w:val="24"/>
      <w:lang w:val="pl-PL" w:bidi="ar-SA"/>
    </w:rPr>
  </w:style>
  <w:style w:type="character" w:customStyle="1" w:styleId="TekstkomentarzaZnak">
    <w:name w:val="Tekst komentarza Znak"/>
    <w:rPr>
      <w:lang w:val="pl-PL" w:bidi="ar-SA"/>
    </w:rPr>
  </w:style>
  <w:style w:type="character" w:customStyle="1" w:styleId="PlandokumentuZnak">
    <w:name w:val="Plan dokumentu Znak"/>
    <w:rPr>
      <w:rFonts w:ascii="Tahoma" w:hAnsi="Tahoma" w:cs="Tahoma"/>
      <w:sz w:val="16"/>
      <w:szCs w:val="16"/>
      <w:lang w:val="pl-PL" w:bidi="ar-SA"/>
    </w:rPr>
  </w:style>
  <w:style w:type="character" w:customStyle="1" w:styleId="Odwoaniedokomentarza4">
    <w:name w:val="Odwołanie do komentarza4"/>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ZnakZnak12">
    <w:name w:val="Znak Znak12"/>
    <w:rPr>
      <w:b/>
      <w:sz w:val="24"/>
      <w:lang w:val="pl-PL" w:bidi="ar-SA"/>
    </w:rPr>
  </w:style>
  <w:style w:type="character" w:customStyle="1" w:styleId="ZnakZnak110">
    <w:name w:val="Znak Znak11"/>
    <w:rPr>
      <w:b/>
      <w:sz w:val="28"/>
      <w:lang w:val="pl-PL" w:bidi="ar-SA"/>
    </w:rPr>
  </w:style>
  <w:style w:type="character" w:customStyle="1" w:styleId="ZnakZnak21">
    <w:name w:val="Znak Znak21"/>
    <w:rPr>
      <w:rFonts w:eastAsia="Times New Roman"/>
      <w:szCs w:val="20"/>
    </w:rPr>
  </w:style>
  <w:style w:type="character" w:customStyle="1" w:styleId="ZnakZnak20">
    <w:name w:val="Znak Znak20"/>
    <w:rPr>
      <w:rFonts w:eastAsia="Times New Roman"/>
      <w:b/>
      <w:sz w:val="36"/>
      <w:szCs w:val="20"/>
    </w:rPr>
  </w:style>
  <w:style w:type="character" w:customStyle="1" w:styleId="ZnakZnak19">
    <w:name w:val="Znak Znak19"/>
    <w:rPr>
      <w:rFonts w:ascii="Arial" w:eastAsia="Times New Roman" w:hAnsi="Arial" w:cs="Arial"/>
      <w:b/>
      <w:bCs/>
      <w:sz w:val="26"/>
      <w:szCs w:val="26"/>
    </w:rPr>
  </w:style>
  <w:style w:type="character" w:customStyle="1" w:styleId="ZnakZnak18">
    <w:name w:val="Znak Znak18"/>
    <w:rPr>
      <w:rFonts w:eastAsia="Times New Roman"/>
      <w:b/>
      <w:szCs w:val="20"/>
    </w:rPr>
  </w:style>
  <w:style w:type="character" w:customStyle="1" w:styleId="ZnakZnak17">
    <w:name w:val="Znak Znak17"/>
    <w:rPr>
      <w:rFonts w:eastAsia="Times New Roman"/>
      <w:b/>
      <w:sz w:val="28"/>
      <w:szCs w:val="20"/>
    </w:rPr>
  </w:style>
  <w:style w:type="character" w:customStyle="1" w:styleId="ZnakZnak16">
    <w:name w:val="Znak Znak16"/>
    <w:rPr>
      <w:rFonts w:eastAsia="Times New Roman"/>
      <w:b/>
      <w:szCs w:val="20"/>
    </w:rPr>
  </w:style>
  <w:style w:type="character" w:customStyle="1" w:styleId="ZnakZnak15">
    <w:name w:val="Znak Znak15"/>
    <w:rPr>
      <w:rFonts w:eastAsia="Times New Roman"/>
      <w:b/>
      <w:szCs w:val="20"/>
    </w:rPr>
  </w:style>
  <w:style w:type="character" w:customStyle="1" w:styleId="ZnakZnak14">
    <w:name w:val="Znak Znak14"/>
    <w:rPr>
      <w:rFonts w:eastAsia="Times New Roman"/>
      <w:b/>
      <w:szCs w:val="20"/>
      <w:u w:val="single"/>
    </w:rPr>
  </w:style>
  <w:style w:type="character" w:customStyle="1" w:styleId="ZnakZnak13">
    <w:name w:val="Znak Znak13"/>
    <w:rPr>
      <w:rFonts w:eastAsia="Times New Roman"/>
      <w:szCs w:val="20"/>
    </w:rPr>
  </w:style>
  <w:style w:type="character" w:customStyle="1" w:styleId="ZwykytekstZnak">
    <w:name w:val="Zwykły tekst Znak"/>
    <w:rPr>
      <w:rFonts w:ascii="Courier New" w:hAnsi="Courier New" w:cs="Courier New"/>
      <w:lang w:val="x-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rPr>
      <w:rFonts w:ascii="Times New Roman" w:eastAsia="Times New Roman" w:hAnsi="Times New Roman" w:cs="Arial"/>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7">
    <w:name w:val="WW8Num14z7"/>
  </w:style>
  <w:style w:type="character" w:customStyle="1" w:styleId="WW8Num14z8">
    <w:name w:val="WW8Num14z8"/>
  </w:style>
  <w:style w:type="character" w:customStyle="1" w:styleId="WW8Num19z1">
    <w:name w:val="WW8Num19z1"/>
    <w:rPr>
      <w:rFonts w:cs="Times New Roman"/>
      <w:b w:val="0"/>
      <w:bCs w:val="0"/>
      <w:color w:val="000000"/>
    </w:rPr>
  </w:style>
  <w:style w:type="character" w:customStyle="1" w:styleId="WW8Num19z4">
    <w:name w:val="WW8Num19z4"/>
    <w:rPr>
      <w:rFonts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2">
    <w:name w:val="WW8Num23z2"/>
  </w:style>
  <w:style w:type="character" w:customStyle="1" w:styleId="WW8Num24z2">
    <w:name w:val="WW8Num24z2"/>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style>
  <w:style w:type="character" w:customStyle="1" w:styleId="WW8Num25z3">
    <w:name w:val="WW8Num25z3"/>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cs="Times New Roman"/>
    </w:rPr>
  </w:style>
  <w:style w:type="character" w:customStyle="1" w:styleId="WW8Num34z2">
    <w:name w:val="WW8Num34z2"/>
  </w:style>
  <w:style w:type="character" w:customStyle="1" w:styleId="WW8Num35z2">
    <w:name w:val="WW8Num35z2"/>
    <w:rPr>
      <w:rFonts w:ascii="Times New Roman" w:eastAsia="Times New Roman" w:hAnsi="Times New Roman" w:cs="Arial"/>
    </w:rPr>
  </w:style>
  <w:style w:type="character" w:customStyle="1" w:styleId="WW8Num37z2">
    <w:name w:val="WW8Num37z2"/>
  </w:style>
  <w:style w:type="character" w:customStyle="1" w:styleId="WW8Num39z2">
    <w:name w:val="WW8Num39z2"/>
  </w:style>
  <w:style w:type="character" w:customStyle="1" w:styleId="WW8Num40z1">
    <w:name w:val="WW8Num40z1"/>
    <w:rPr>
      <w:rFonts w:ascii="Times New Roman" w:eastAsia="Times New Roman" w:hAnsi="Times New Roman" w:cs="Arial"/>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4z1">
    <w:name w:val="WW8Num44z1"/>
    <w:rPr>
      <w:rFonts w:cs="Times New Roman" w:hint="default"/>
      <w:sz w:val="22"/>
      <w:szCs w:val="22"/>
    </w:rPr>
  </w:style>
  <w:style w:type="character" w:customStyle="1" w:styleId="WW8Num44z2">
    <w:name w:val="WW8Num44z2"/>
    <w:rPr>
      <w:rFonts w:cs="Times New Roman"/>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rPr>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1z1">
    <w:name w:val="WW8Num51z1"/>
    <w:rPr>
      <w:rFonts w:cs="Times New Roman"/>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AkapitzlistZnak">
    <w:name w:val="Akapit z listą Znak"/>
    <w:aliases w:val="L1 Znak,Numerowanie Znak,2 heading Znak,A_wyliczenie Znak,K-P_odwolanie Znak,Akapit z listą5 Znak,maz_wyliczenie Znak,opis dzialania Znak,normalny tekst Znak,BulletC Znak,Obiekt Znak,List Paragraph1 Znak,List Paragraph Znak"/>
  </w:style>
  <w:style w:type="character" w:customStyle="1" w:styleId="FontStyle47">
    <w:name w:val="Font Style47"/>
    <w:rPr>
      <w:rFonts w:ascii="Tahoma" w:hAnsi="Tahoma" w:cs="Tahoma"/>
      <w:sz w:val="18"/>
      <w:szCs w:val="18"/>
    </w:rPr>
  </w:style>
  <w:style w:type="character" w:customStyle="1" w:styleId="HTML-wstpniesformatowanyZnak">
    <w:name w:val="HTML - wstępnie sformatowany Znak"/>
    <w:rPr>
      <w:rFonts w:ascii="Courier New" w:hAnsi="Courier New" w:cs="Courier New"/>
    </w:rPr>
  </w:style>
  <w:style w:type="character" w:styleId="Uwydatnienie">
    <w:name w:val="Emphasis"/>
    <w:qFormat/>
    <w:rPr>
      <w:caps/>
      <w:color w:val="1F4D78"/>
      <w:spacing w:val="5"/>
    </w:rPr>
  </w:style>
  <w:style w:type="character" w:customStyle="1" w:styleId="CytatZnak">
    <w:name w:val="Cytat Znak"/>
    <w:rPr>
      <w:i/>
      <w:iCs/>
      <w:sz w:val="24"/>
      <w:szCs w:val="24"/>
    </w:rPr>
  </w:style>
  <w:style w:type="character" w:customStyle="1" w:styleId="CytatintensywnyZnak">
    <w:name w:val="Cytat intensywny Znak"/>
    <w:rPr>
      <w:color w:val="5B9BD5"/>
      <w:sz w:val="24"/>
      <w:szCs w:val="24"/>
    </w:rPr>
  </w:style>
  <w:style w:type="character" w:styleId="Wyrnieniedelikatne">
    <w:name w:val="Subtle Emphasis"/>
    <w:qFormat/>
    <w:rPr>
      <w:i/>
      <w:iCs/>
      <w:color w:val="1F4D78"/>
    </w:rPr>
  </w:style>
  <w:style w:type="character" w:styleId="Wyrnienieintensywne">
    <w:name w:val="Intense Emphasis"/>
    <w:qFormat/>
    <w:rPr>
      <w:b/>
      <w:bCs/>
      <w:caps/>
      <w:color w:val="1F4D78"/>
      <w:spacing w:val="10"/>
    </w:rPr>
  </w:style>
  <w:style w:type="character" w:styleId="Odwoaniedelikatne">
    <w:name w:val="Subtle Reference"/>
    <w:qFormat/>
    <w:rPr>
      <w:b/>
      <w:bCs/>
      <w:color w:val="5B9BD5"/>
    </w:rPr>
  </w:style>
  <w:style w:type="character" w:styleId="Odwoanieintensywne">
    <w:name w:val="Intense Reference"/>
    <w:qFormat/>
    <w:rPr>
      <w:b/>
      <w:bCs/>
      <w:i/>
      <w:iCs/>
      <w:caps/>
      <w:color w:val="5B9BD5"/>
    </w:rPr>
  </w:style>
  <w:style w:type="character" w:styleId="Tytuksiki">
    <w:name w:val="Book Title"/>
    <w:qFormat/>
    <w:rPr>
      <w:b/>
      <w:bCs/>
      <w:i/>
      <w:iCs/>
      <w:spacing w:val="0"/>
    </w:rPr>
  </w:style>
  <w:style w:type="character" w:customStyle="1" w:styleId="NormalnyWebZnak">
    <w:name w:val="Normalny (Web) Znak"/>
  </w:style>
  <w:style w:type="character" w:customStyle="1" w:styleId="WW8Num12z1">
    <w:name w:val="WW8Num12z1"/>
    <w:rPr>
      <w:rFonts w:cs="Times New Roman"/>
      <w:sz w:val="22"/>
      <w:szCs w:val="22"/>
    </w:rPr>
  </w:style>
  <w:style w:type="character" w:customStyle="1" w:styleId="WW8Num29z2">
    <w:name w:val="WW8Num29z2"/>
    <w:rPr>
      <w:rFonts w:cs="Times New Roman"/>
    </w:rPr>
  </w:style>
  <w:style w:type="character" w:customStyle="1" w:styleId="WW8Num40z2">
    <w:name w:val="WW8Num40z2"/>
    <w:rPr>
      <w:rFonts w:cs="Times New Roman"/>
    </w:rPr>
  </w:style>
  <w:style w:type="character" w:customStyle="1" w:styleId="WW8Num47z2">
    <w:name w:val="WW8Num47z2"/>
    <w:rPr>
      <w:rFonts w:ascii="Times New Roman" w:hAnsi="Times New Roman" w:cs="Times New Roman" w:hint="default"/>
    </w:rPr>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1z3">
    <w:name w:val="WW8Num51z3"/>
    <w:rPr>
      <w:rFonts w:cs="Times New Roman"/>
      <w:color w:val="000000"/>
      <w:sz w:val="22"/>
      <w:szCs w:val="22"/>
    </w:rPr>
  </w:style>
  <w:style w:type="character" w:customStyle="1" w:styleId="Domylnaczcionkaakapitu3">
    <w:name w:val="Domyślna czcionka akapitu3"/>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Domylnaczcionkaakapitu2">
    <w:name w:val="Domyślna czcionka akapitu2"/>
  </w:style>
  <w:style w:type="character" w:customStyle="1" w:styleId="Znakiwypunktowania">
    <w:name w:val="Znaki wypunktowania"/>
    <w:rPr>
      <w:rFonts w:ascii="Times New Roman" w:eastAsia="OpenSymbol" w:hAnsi="Times New Roman" w:cs="OpenSymbol"/>
      <w:sz w:val="36"/>
      <w:szCs w:val="36"/>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3">
    <w:name w:val="WW8Num9z3"/>
  </w:style>
  <w:style w:type="character" w:customStyle="1" w:styleId="WW8Num9z2">
    <w:name w:val="WW8Num9z2"/>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3">
    <w:name w:val="WW8Num19z3"/>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2">
    <w:name w:val="WW8Num16z2"/>
  </w:style>
  <w:style w:type="character" w:customStyle="1" w:styleId="WW8Num6z3">
    <w:name w:val="WW8Num6z3"/>
    <w:rPr>
      <w:rFonts w:ascii="Wingdings 2" w:hAnsi="Wingdings 2" w:cs="Symbol"/>
    </w:rPr>
  </w:style>
  <w:style w:type="character" w:customStyle="1" w:styleId="WW8Num6z1">
    <w:name w:val="WW8Num6z1"/>
    <w:rPr>
      <w:rFonts w:ascii="OpenSymbol" w:hAnsi="OpenSymbol" w:cs="Courier New"/>
    </w:rPr>
  </w:style>
  <w:style w:type="character" w:customStyle="1" w:styleId="PodtytuZnak1">
    <w:name w:val="Podtytuł Znak1"/>
    <w:rPr>
      <w:b/>
      <w:kern w:val="2"/>
      <w:sz w:val="28"/>
      <w:u w:val="single"/>
      <w:lang w:val="x-none" w:eastAsia="zh-CN"/>
    </w:rPr>
  </w:style>
  <w:style w:type="character" w:customStyle="1" w:styleId="TekstdymkaZnak1">
    <w:name w:val="Tekst dymka Znak1"/>
    <w:rPr>
      <w:rFonts w:ascii="Tahoma" w:hAnsi="Tahoma" w:cs="Tahoma"/>
      <w:sz w:val="16"/>
      <w:szCs w:val="16"/>
    </w:rPr>
  </w:style>
  <w:style w:type="character" w:customStyle="1" w:styleId="WW8Num44z4">
    <w:name w:val="WW8Num44z4"/>
    <w:rPr>
      <w:rFonts w:cs="Times New Roman"/>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5z2">
    <w:name w:val="WW8Num65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4z2">
    <w:name w:val="WW8Num74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80z2">
    <w:name w:val="WW8Num80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Domylnaczcionkaakapitu4">
    <w:name w:val="Domyślna czcionka akapitu4"/>
  </w:style>
  <w:style w:type="character" w:customStyle="1" w:styleId="WW8Num6z2">
    <w:name w:val="WW8Num6z2"/>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44z3">
    <w:name w:val="WW8Num44z3"/>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5">
    <w:name w:val="Domyślna czcionka akapitu5"/>
  </w:style>
  <w:style w:type="character" w:customStyle="1" w:styleId="Numerstrony1">
    <w:name w:val="Numer strony1"/>
  </w:style>
  <w:style w:type="character" w:customStyle="1" w:styleId="TekstprzypisukocowegoZnak">
    <w:name w:val="Tekst przypisu końcowego Znak"/>
    <w:rPr>
      <w:rFonts w:eastAsia="Times New Roman"/>
    </w:rPr>
  </w:style>
  <w:style w:type="character" w:customStyle="1" w:styleId="WW-Znakiprzypiswkocowych">
    <w:name w:val="WW-Znaki przypisów końcowych"/>
    <w:rPr>
      <w:vertAlign w:val="superscript"/>
    </w:rPr>
  </w:style>
  <w:style w:type="character" w:customStyle="1" w:styleId="EndnoteCharacters">
    <w:name w:val="Endnote Characters"/>
    <w:rPr>
      <w:vertAlign w:val="superscript"/>
    </w:rPr>
  </w:style>
  <w:style w:type="character" w:customStyle="1" w:styleId="UyteHipercze1">
    <w:name w:val="UżyteHiperłącze1"/>
    <w:rPr>
      <w:color w:val="800000"/>
      <w:u w:val="single"/>
    </w:rPr>
  </w:style>
  <w:style w:type="character" w:customStyle="1" w:styleId="MapadokumentuZnak1">
    <w:name w:val="Mapa dokumentu Znak1"/>
    <w:rPr>
      <w:rFonts w:ascii="Segoe UI" w:hAnsi="Segoe UI" w:cs="Segoe UI"/>
      <w:sz w:val="16"/>
      <w:szCs w:val="16"/>
    </w:rPr>
  </w:style>
  <w:style w:type="character" w:customStyle="1" w:styleId="Pogrubienie1">
    <w:name w:val="Pogrubienie1"/>
    <w:rPr>
      <w:b/>
      <w:bCs/>
    </w:rPr>
  </w:style>
  <w:style w:type="character" w:customStyle="1" w:styleId="ZnakZnak101">
    <w:name w:val="Znak Znak10"/>
    <w:rPr>
      <w:b/>
      <w:sz w:val="24"/>
      <w:lang w:val="pl-PL" w:bidi="ar-SA"/>
    </w:rPr>
  </w:style>
  <w:style w:type="character" w:customStyle="1" w:styleId="ZnakZnak90">
    <w:name w:val="Znak Znak9"/>
    <w:rPr>
      <w:b/>
      <w:sz w:val="28"/>
      <w:lang w:val="pl-PL" w:bidi="ar-SA"/>
    </w:rPr>
  </w:style>
  <w:style w:type="character" w:customStyle="1" w:styleId="ZnakZnak80">
    <w:name w:val="Znak Znak8"/>
    <w:rPr>
      <w:sz w:val="24"/>
      <w:lang w:val="pl-PL" w:bidi="ar-SA"/>
    </w:rPr>
  </w:style>
  <w:style w:type="character" w:customStyle="1" w:styleId="ZnakZnak70">
    <w:name w:val="Znak Znak7"/>
    <w:rPr>
      <w:b/>
      <w:sz w:val="24"/>
      <w:szCs w:val="24"/>
      <w:lang w:val="pl-PL" w:bidi="ar-SA"/>
    </w:rPr>
  </w:style>
  <w:style w:type="character" w:customStyle="1" w:styleId="ZnakZnak60">
    <w:name w:val="Znak Znak6"/>
    <w:rPr>
      <w:sz w:val="24"/>
      <w:szCs w:val="24"/>
      <w:lang w:val="pl-PL" w:bidi="ar-SA"/>
    </w:rPr>
  </w:style>
  <w:style w:type="character" w:customStyle="1" w:styleId="ZnakZnak50">
    <w:name w:val="Znak Znak5"/>
    <w:rPr>
      <w:sz w:val="24"/>
      <w:szCs w:val="24"/>
      <w:lang w:val="pl-PL" w:bidi="ar-SA"/>
    </w:rPr>
  </w:style>
  <w:style w:type="character" w:customStyle="1" w:styleId="TekstprzypisudolnegoZnak">
    <w:name w:val="Tekst przypisu dolnego Znak"/>
    <w:rPr>
      <w:rFonts w:eastAsia="Times New Roman"/>
    </w:rPr>
  </w:style>
  <w:style w:type="character" w:customStyle="1" w:styleId="WW-Znakiprzypiswdolnych">
    <w:name w:val="WW-Znaki przypisów dolnych"/>
    <w:rPr>
      <w:vertAlign w:val="superscript"/>
    </w:rPr>
  </w:style>
  <w:style w:type="character" w:customStyle="1" w:styleId="FootnoteCharacters">
    <w:name w:val="Footnote Characters"/>
    <w:rPr>
      <w:vertAlign w:val="superscript"/>
    </w:rPr>
  </w:style>
  <w:style w:type="character" w:customStyle="1" w:styleId="Odwoaniedokomentarza2">
    <w:name w:val="Odwołanie do komentarza2"/>
    <w:rPr>
      <w:sz w:val="16"/>
      <w:szCs w:val="16"/>
    </w:rPr>
  </w:style>
  <w:style w:type="character" w:customStyle="1" w:styleId="ZnakZnak120">
    <w:name w:val="Znak Znak12"/>
    <w:rPr>
      <w:b/>
      <w:sz w:val="24"/>
      <w:lang w:val="pl-PL" w:bidi="ar-SA"/>
    </w:rPr>
  </w:style>
  <w:style w:type="character" w:customStyle="1" w:styleId="ZnakZnak210">
    <w:name w:val="Znak Znak21"/>
    <w:rPr>
      <w:rFonts w:eastAsia="Times New Roman"/>
      <w:szCs w:val="20"/>
    </w:rPr>
  </w:style>
  <w:style w:type="character" w:customStyle="1" w:styleId="ZnakZnak200">
    <w:name w:val="Znak Znak20"/>
    <w:rPr>
      <w:rFonts w:eastAsia="Times New Roman"/>
      <w:b/>
      <w:sz w:val="36"/>
      <w:szCs w:val="20"/>
    </w:rPr>
  </w:style>
  <w:style w:type="character" w:customStyle="1" w:styleId="ZnakZnak190">
    <w:name w:val="Znak Znak19"/>
    <w:rPr>
      <w:rFonts w:ascii="Arial" w:eastAsia="Times New Roman" w:hAnsi="Arial" w:cs="Arial"/>
      <w:b/>
      <w:bCs/>
      <w:sz w:val="26"/>
      <w:szCs w:val="26"/>
    </w:rPr>
  </w:style>
  <w:style w:type="character" w:customStyle="1" w:styleId="ZnakZnak180">
    <w:name w:val="Znak Znak18"/>
    <w:rPr>
      <w:rFonts w:eastAsia="Times New Roman"/>
      <w:b/>
      <w:szCs w:val="20"/>
    </w:rPr>
  </w:style>
  <w:style w:type="character" w:customStyle="1" w:styleId="ZnakZnak170">
    <w:name w:val="Znak Znak17"/>
    <w:rPr>
      <w:rFonts w:eastAsia="Times New Roman"/>
      <w:b/>
      <w:sz w:val="28"/>
      <w:szCs w:val="20"/>
    </w:rPr>
  </w:style>
  <w:style w:type="character" w:customStyle="1" w:styleId="ZnakZnak160">
    <w:name w:val="Znak Znak16"/>
    <w:rPr>
      <w:rFonts w:eastAsia="Times New Roman"/>
      <w:b/>
      <w:szCs w:val="20"/>
    </w:rPr>
  </w:style>
  <w:style w:type="character" w:customStyle="1" w:styleId="ZnakZnak150">
    <w:name w:val="Znak Znak15"/>
    <w:rPr>
      <w:rFonts w:eastAsia="Times New Roman"/>
      <w:b/>
      <w:szCs w:val="20"/>
    </w:rPr>
  </w:style>
  <w:style w:type="character" w:customStyle="1" w:styleId="ZnakZnak140">
    <w:name w:val="Znak Znak14"/>
    <w:rPr>
      <w:rFonts w:eastAsia="Times New Roman"/>
      <w:b/>
      <w:szCs w:val="20"/>
      <w:u w:val="single"/>
    </w:rPr>
  </w:style>
  <w:style w:type="character" w:customStyle="1" w:styleId="ZnakZnak130">
    <w:name w:val="Znak Znak13"/>
    <w:rPr>
      <w:rFonts w:eastAsia="Times New Roman"/>
      <w:szCs w:val="20"/>
    </w:rPr>
  </w:style>
  <w:style w:type="character" w:customStyle="1" w:styleId="Wyrnieniedelikatne1">
    <w:name w:val="Wyróżnienie delikatne1"/>
    <w:rPr>
      <w:i/>
      <w:iCs/>
      <w:color w:val="1F4D78"/>
    </w:rPr>
  </w:style>
  <w:style w:type="character" w:customStyle="1" w:styleId="Wyrnienieintensywne1">
    <w:name w:val="Wyróżnienie intensywne1"/>
    <w:rPr>
      <w:b/>
      <w:bCs/>
      <w:caps/>
      <w:color w:val="1F4D78"/>
      <w:spacing w:val="10"/>
    </w:rPr>
  </w:style>
  <w:style w:type="character" w:customStyle="1" w:styleId="Odwoaniedelikatne1">
    <w:name w:val="Odwołanie delikatne1"/>
    <w:rPr>
      <w:b/>
      <w:bCs/>
      <w:color w:val="5B9BD5"/>
    </w:rPr>
  </w:style>
  <w:style w:type="character" w:customStyle="1" w:styleId="Odwoanieintensywne1">
    <w:name w:val="Odwołanie intensywne1"/>
    <w:rPr>
      <w:b/>
      <w:bCs/>
      <w:i/>
      <w:iCs/>
      <w:caps/>
      <w:color w:val="5B9BD5"/>
    </w:rPr>
  </w:style>
  <w:style w:type="character" w:customStyle="1" w:styleId="Tytuksiki1">
    <w:name w:val="Tytuł książki1"/>
    <w:rPr>
      <w:b/>
      <w:bCs/>
      <w:i/>
      <w:iCs/>
      <w:spacing w:val="0"/>
    </w:rPr>
  </w:style>
  <w:style w:type="character" w:customStyle="1" w:styleId="ListLabel1">
    <w:name w:val="ListLabel 1"/>
    <w:rPr>
      <w:color w:val="00000A"/>
    </w:rPr>
  </w:style>
  <w:style w:type="character" w:customStyle="1" w:styleId="ListLabel2">
    <w:name w:val="ListLabel 2"/>
    <w:rPr>
      <w:color w:val="00000A"/>
    </w:rPr>
  </w:style>
  <w:style w:type="character" w:customStyle="1" w:styleId="ListLabel3">
    <w:name w:val="ListLabel 3"/>
    <w:rPr>
      <w:color w:val="00000A"/>
    </w:rPr>
  </w:style>
  <w:style w:type="character" w:customStyle="1" w:styleId="ListLabel4">
    <w:name w:val="ListLabel 4"/>
    <w:rPr>
      <w:color w:val="00000A"/>
    </w:rPr>
  </w:style>
  <w:style w:type="character" w:customStyle="1" w:styleId="ListLabel5">
    <w:name w:val="ListLabel 5"/>
    <w:rPr>
      <w:b w:val="0"/>
      <w:sz w:val="24"/>
      <w:szCs w:val="24"/>
    </w:rPr>
  </w:style>
  <w:style w:type="character" w:customStyle="1" w:styleId="ListLabel6">
    <w:name w:val="ListLabel 6"/>
    <w:rPr>
      <w:b w:val="0"/>
      <w:sz w:val="22"/>
      <w:szCs w:val="22"/>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eastAsia="Times New Roman" w:cs="Arial"/>
      <w:bCs/>
      <w:sz w:val="22"/>
      <w:szCs w:val="22"/>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eastAsia="Times New Roman" w:cs="Times New Roman"/>
      <w:sz w:val="22"/>
    </w:rPr>
  </w:style>
  <w:style w:type="character" w:customStyle="1" w:styleId="ListLabel18">
    <w:name w:val="ListLabel 18"/>
    <w:rPr>
      <w:rFonts w:cs="Times New Roman"/>
      <w:sz w:val="22"/>
      <w:szCs w:val="22"/>
    </w:rPr>
  </w:style>
  <w:style w:type="character" w:customStyle="1" w:styleId="ListLabel19">
    <w:name w:val="ListLabel 19"/>
    <w:rPr>
      <w:rFonts w:cs="Times New Roman"/>
      <w:sz w:val="22"/>
      <w:szCs w:val="22"/>
    </w:rPr>
  </w:style>
  <w:style w:type="character" w:customStyle="1" w:styleId="ListLabel20">
    <w:name w:val="ListLabel 20"/>
    <w:rPr>
      <w:rFonts w:cs="Times New Roman"/>
      <w:sz w:val="22"/>
      <w:szCs w:val="22"/>
    </w:rPr>
  </w:style>
  <w:style w:type="character" w:customStyle="1" w:styleId="ListLabel21">
    <w:name w:val="ListLabel 21"/>
    <w:rPr>
      <w:rFonts w:cs="Times New Roman"/>
      <w:sz w:val="22"/>
      <w:szCs w:val="22"/>
    </w:rPr>
  </w:style>
  <w:style w:type="character" w:customStyle="1" w:styleId="ListLabel22">
    <w:name w:val="ListLabel 22"/>
    <w:rPr>
      <w:rFonts w:cs="Times New Roman"/>
      <w:sz w:val="22"/>
      <w:szCs w:val="22"/>
    </w:rPr>
  </w:style>
  <w:style w:type="character" w:customStyle="1" w:styleId="ListLabel23">
    <w:name w:val="ListLabel 23"/>
    <w:rPr>
      <w:rFonts w:cs="Times New Roman"/>
      <w:sz w:val="22"/>
      <w:szCs w:val="22"/>
    </w:rPr>
  </w:style>
  <w:style w:type="character" w:customStyle="1" w:styleId="ListLabel24">
    <w:name w:val="ListLabel 24"/>
    <w:rPr>
      <w:rFonts w:cs="Times New Roman"/>
      <w:sz w:val="22"/>
      <w:szCs w:val="22"/>
    </w:rPr>
  </w:style>
  <w:style w:type="character" w:customStyle="1" w:styleId="ListLabel25">
    <w:name w:val="ListLabel 25"/>
    <w:rPr>
      <w:rFonts w:cs="Times New Roman"/>
      <w:sz w:val="22"/>
      <w:szCs w:val="22"/>
    </w:rPr>
  </w:style>
  <w:style w:type="character" w:customStyle="1" w:styleId="ListLabel26">
    <w:name w:val="ListLabel 26"/>
    <w:rPr>
      <w:rFonts w:eastAsia="Times New Roman" w:cs="Times New Roman"/>
      <w:sz w:val="22"/>
      <w:szCs w:val="22"/>
    </w:rPr>
  </w:style>
  <w:style w:type="character" w:customStyle="1" w:styleId="ListLabel27">
    <w:name w:val="ListLabel 27"/>
    <w:rPr>
      <w:rFonts w:cs="Times New Roman"/>
      <w:color w:val="00000A"/>
      <w:sz w:val="22"/>
      <w:szCs w:val="22"/>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sz w:val="22"/>
      <w:szCs w:val="22"/>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eastAsia="Symbol" w:cs="Symbol"/>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eastAsia="Symbol" w:cs="Symbol"/>
      <w:b/>
      <w:bCs/>
    </w:rPr>
  </w:style>
  <w:style w:type="character" w:customStyle="1" w:styleId="ListLabel47">
    <w:name w:val="ListLabel 47"/>
    <w:rPr>
      <w:rFonts w:eastAsia="Symbol"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eastAsia="Symbol"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eastAsia="Symbol"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eastAsia="Symbol" w:cs="Symbol"/>
      <w:color w:val="000000"/>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eastAsia="Symbol" w:cs="Symbol"/>
      <w:color w:val="000000"/>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eastAsia="Symbol" w:cs="Symbol"/>
      <w:color w:val="000000"/>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b/>
      <w:sz w:val="22"/>
      <w:szCs w:val="22"/>
    </w:rPr>
  </w:style>
  <w:style w:type="character" w:customStyle="1" w:styleId="ListLabel84">
    <w:name w:val="ListLabel 84"/>
    <w:rPr>
      <w:rFonts w:eastAsia="Times New Roman" w:cs="Times New Roman"/>
      <w:color w:val="00000A"/>
      <w:sz w:val="22"/>
      <w:szCs w:val="22"/>
    </w:rPr>
  </w:style>
  <w:style w:type="character" w:customStyle="1" w:styleId="ListLabel85">
    <w:name w:val="ListLabel 85"/>
    <w:rPr>
      <w:rFonts w:eastAsia="Times New Roman" w:cs="Symbol"/>
      <w:i/>
      <w:color w:val="00000A"/>
    </w:rPr>
  </w:style>
  <w:style w:type="character" w:customStyle="1" w:styleId="ListLabel86">
    <w:name w:val="ListLabel 86"/>
    <w:rPr>
      <w:rFonts w:cs="Symbol"/>
      <w:i/>
      <w:color w:val="FF0000"/>
    </w:rPr>
  </w:style>
  <w:style w:type="character" w:customStyle="1" w:styleId="ListLabel87">
    <w:name w:val="ListLabel 87"/>
    <w:rPr>
      <w:rFonts w:cs="Symbol"/>
      <w:i/>
      <w:color w:val="FF0000"/>
    </w:rPr>
  </w:style>
  <w:style w:type="character" w:customStyle="1" w:styleId="ListLabel88">
    <w:name w:val="ListLabel 88"/>
    <w:rPr>
      <w:sz w:val="22"/>
      <w:szCs w:val="22"/>
    </w:rPr>
  </w:style>
  <w:style w:type="character" w:customStyle="1" w:styleId="ListLabel89">
    <w:name w:val="ListLabel 89"/>
    <w:rPr>
      <w:b/>
      <w:sz w:val="22"/>
      <w:szCs w:val="22"/>
    </w:rPr>
  </w:style>
  <w:style w:type="character" w:customStyle="1" w:styleId="ListLabel90">
    <w:name w:val="ListLabel 90"/>
    <w:rPr>
      <w:rFonts w:eastAsia="Times New Roman" w:cs="Times New Roman"/>
    </w:rPr>
  </w:style>
  <w:style w:type="character" w:customStyle="1" w:styleId="ListLabel91">
    <w:name w:val="ListLabel 91"/>
    <w:rPr>
      <w:rFonts w:cs="Symbol"/>
    </w:rPr>
  </w:style>
  <w:style w:type="character" w:customStyle="1" w:styleId="ListLabel92">
    <w:name w:val="ListLabel 92"/>
    <w:rPr>
      <w:rFonts w:cs="Wingdings"/>
    </w:rPr>
  </w:style>
  <w:style w:type="character" w:customStyle="1" w:styleId="ListLabel93">
    <w:name w:val="ListLabel 93"/>
    <w:rPr>
      <w:rFonts w:eastAsia="Times New Roman" w:cs="Times New Roman"/>
    </w:rPr>
  </w:style>
  <w:style w:type="character" w:customStyle="1" w:styleId="ListLabel94">
    <w:name w:val="ListLabel 94"/>
    <w:rPr>
      <w:rFonts w:cs="Courier New"/>
    </w:rPr>
  </w:style>
  <w:style w:type="character" w:customStyle="1" w:styleId="ListLabel95">
    <w:name w:val="ListLabel 95"/>
    <w:rPr>
      <w:rFonts w:cs="Wingdings"/>
    </w:rPr>
  </w:style>
  <w:style w:type="character" w:customStyle="1" w:styleId="ListLabel96">
    <w:name w:val="ListLabel 96"/>
    <w:rPr>
      <w:rFonts w:cs="Symbo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cs="Times New Roman"/>
      <w:b/>
      <w:sz w:val="22"/>
      <w:szCs w:val="22"/>
    </w:rPr>
  </w:style>
  <w:style w:type="character" w:customStyle="1" w:styleId="ListLabel100">
    <w:name w:val="ListLabel 100"/>
    <w:rPr>
      <w:rFonts w:cs="Times New Roman"/>
      <w:b/>
      <w:sz w:val="22"/>
      <w:szCs w:val="22"/>
    </w:rPr>
  </w:style>
  <w:style w:type="character" w:customStyle="1" w:styleId="ListLabel101">
    <w:name w:val="ListLabel 101"/>
    <w:rPr>
      <w:rFonts w:cs="Times New Roman"/>
      <w:sz w:val="22"/>
      <w:szCs w:val="22"/>
    </w:rPr>
  </w:style>
  <w:style w:type="character" w:customStyle="1" w:styleId="ListLabel102">
    <w:name w:val="ListLabel 102"/>
    <w:rPr>
      <w:rFonts w:cs="Times New Roman"/>
      <w:sz w:val="22"/>
      <w:szCs w:val="22"/>
    </w:rPr>
  </w:style>
  <w:style w:type="character" w:customStyle="1" w:styleId="ListLabel103">
    <w:name w:val="ListLabel 103"/>
    <w:rPr>
      <w:rFonts w:cs="Times New Roman"/>
      <w:sz w:val="22"/>
      <w:szCs w:val="22"/>
    </w:rPr>
  </w:style>
  <w:style w:type="character" w:customStyle="1" w:styleId="ListLabel104">
    <w:name w:val="ListLabel 104"/>
    <w:rPr>
      <w:rFonts w:cs="Times New Roman"/>
      <w:sz w:val="22"/>
      <w:szCs w:val="22"/>
    </w:rPr>
  </w:style>
  <w:style w:type="character" w:customStyle="1" w:styleId="ListLabel105">
    <w:name w:val="ListLabel 105"/>
    <w:rPr>
      <w:rFonts w:cs="Times New Roman"/>
      <w:sz w:val="22"/>
      <w:szCs w:val="22"/>
    </w:rPr>
  </w:style>
  <w:style w:type="character" w:customStyle="1" w:styleId="ListLabel106">
    <w:name w:val="ListLabel 106"/>
    <w:rPr>
      <w:rFonts w:cs="Times New Roman"/>
      <w:sz w:val="22"/>
      <w:szCs w:val="22"/>
    </w:rPr>
  </w:style>
  <w:style w:type="character" w:customStyle="1" w:styleId="ListLabel107">
    <w:name w:val="ListLabel 107"/>
    <w:rPr>
      <w:rFonts w:cs="Times New Roman"/>
      <w:sz w:val="22"/>
      <w:szCs w:val="22"/>
    </w:rPr>
  </w:style>
  <w:style w:type="character" w:customStyle="1" w:styleId="ListLabel108">
    <w:name w:val="ListLabel 108"/>
    <w:rPr>
      <w:sz w:val="22"/>
      <w:szCs w:val="22"/>
    </w:rPr>
  </w:style>
  <w:style w:type="character" w:customStyle="1" w:styleId="ListLabel109">
    <w:name w:val="ListLabel 109"/>
    <w:rPr>
      <w:rFonts w:cs="Times New Roman"/>
      <w:sz w:val="22"/>
      <w:szCs w:val="22"/>
    </w:rPr>
  </w:style>
  <w:style w:type="character" w:customStyle="1" w:styleId="ListLabel110">
    <w:name w:val="ListLabel 110"/>
    <w:rPr>
      <w:rFonts w:cs="Times New Roman"/>
      <w:sz w:val="22"/>
      <w:szCs w:val="22"/>
    </w:rPr>
  </w:style>
  <w:style w:type="character" w:customStyle="1" w:styleId="ListLabel111">
    <w:name w:val="ListLabel 111"/>
    <w:rPr>
      <w:rFonts w:cs="Times New Roman"/>
      <w:sz w:val="22"/>
      <w:szCs w:val="22"/>
    </w:rPr>
  </w:style>
  <w:style w:type="character" w:customStyle="1" w:styleId="ListLabel112">
    <w:name w:val="ListLabel 112"/>
    <w:rPr>
      <w:rFonts w:cs="Times New Roman"/>
      <w:sz w:val="22"/>
      <w:szCs w:val="22"/>
    </w:rPr>
  </w:style>
  <w:style w:type="character" w:customStyle="1" w:styleId="ListLabel113">
    <w:name w:val="ListLabel 113"/>
    <w:rPr>
      <w:rFonts w:cs="Times New Roman"/>
      <w:sz w:val="22"/>
      <w:szCs w:val="22"/>
    </w:rPr>
  </w:style>
  <w:style w:type="character" w:customStyle="1" w:styleId="ListLabel114">
    <w:name w:val="ListLabel 114"/>
    <w:rPr>
      <w:rFonts w:cs="Times New Roman"/>
      <w:sz w:val="22"/>
      <w:szCs w:val="22"/>
    </w:rPr>
  </w:style>
  <w:style w:type="character" w:customStyle="1" w:styleId="ListLabel115">
    <w:name w:val="ListLabel 115"/>
    <w:rPr>
      <w:rFonts w:cs="Times New Roman"/>
      <w:sz w:val="22"/>
      <w:szCs w:val="22"/>
    </w:rPr>
  </w:style>
  <w:style w:type="character" w:customStyle="1" w:styleId="ListLabel116">
    <w:name w:val="ListLabel 116"/>
    <w:rPr>
      <w:rFonts w:cs="Times New Roman"/>
      <w:sz w:val="22"/>
      <w:szCs w:val="22"/>
    </w:rPr>
  </w:style>
  <w:style w:type="character" w:customStyle="1" w:styleId="ListLabel117">
    <w:name w:val="ListLabel 117"/>
    <w:rPr>
      <w:rFonts w:eastAsia="Times New Roman" w:cs="Times New Roman"/>
    </w:rPr>
  </w:style>
  <w:style w:type="character" w:customStyle="1" w:styleId="ListLabel118">
    <w:name w:val="ListLabel 118"/>
    <w:rPr>
      <w:rFonts w:cs="OpenSymbol"/>
    </w:rPr>
  </w:style>
  <w:style w:type="character" w:customStyle="1" w:styleId="ListLabel119">
    <w:name w:val="ListLabel 119"/>
    <w:rPr>
      <w:rFonts w:cs="OpenSymbol"/>
    </w:rPr>
  </w:style>
  <w:style w:type="character" w:customStyle="1" w:styleId="ListLabel120">
    <w:name w:val="ListLabel 120"/>
    <w:rPr>
      <w:rFonts w:eastAsia="Times New Roman" w:cs="Times New Roman"/>
    </w:rPr>
  </w:style>
  <w:style w:type="character" w:customStyle="1" w:styleId="ListLabel121">
    <w:name w:val="ListLabel 121"/>
    <w:rPr>
      <w:rFonts w:cs="OpenSymbol"/>
    </w:rPr>
  </w:style>
  <w:style w:type="character" w:customStyle="1" w:styleId="ListLabel122">
    <w:name w:val="ListLabel 122"/>
    <w:rPr>
      <w:rFonts w:cs="OpenSymbol"/>
    </w:rPr>
  </w:style>
  <w:style w:type="character" w:customStyle="1" w:styleId="ListLabel123">
    <w:name w:val="ListLabel 123"/>
    <w:rPr>
      <w:rFonts w:cs="OpenSymbol"/>
    </w:rPr>
  </w:style>
  <w:style w:type="character" w:customStyle="1" w:styleId="ListLabel124">
    <w:name w:val="ListLabel 124"/>
    <w:rPr>
      <w:rFonts w:cs="OpenSymbol"/>
    </w:rPr>
  </w:style>
  <w:style w:type="character" w:customStyle="1" w:styleId="ListLabel125">
    <w:name w:val="ListLabel 125"/>
    <w:rPr>
      <w:rFonts w:cs="OpenSymbol"/>
    </w:rPr>
  </w:style>
  <w:style w:type="character" w:customStyle="1" w:styleId="ListLabel126">
    <w:name w:val="ListLabel 126"/>
    <w:rPr>
      <w:sz w:val="22"/>
      <w:szCs w:val="22"/>
    </w:rPr>
  </w:style>
  <w:style w:type="character" w:customStyle="1" w:styleId="ListLabel127">
    <w:name w:val="ListLabel 127"/>
    <w:rPr>
      <w:rFonts w:eastAsia="Times New Roman" w:cs="Times New Roman"/>
      <w:b/>
      <w:i w:val="0"/>
      <w:iCs w:val="0"/>
      <w:sz w:val="22"/>
      <w:szCs w:val="22"/>
    </w:rPr>
  </w:style>
  <w:style w:type="character" w:customStyle="1" w:styleId="ListLabel128">
    <w:name w:val="ListLabel 128"/>
    <w:rPr>
      <w:rFonts w:eastAsia="Times New Roman" w:cs="Times New Roman"/>
      <w:bCs/>
      <w:sz w:val="22"/>
      <w:szCs w:val="22"/>
    </w:rPr>
  </w:style>
  <w:style w:type="character" w:customStyle="1" w:styleId="ListLabel129">
    <w:name w:val="ListLabel 129"/>
    <w:rPr>
      <w:rFonts w:cs="Times New Roman"/>
      <w:bCs/>
      <w:sz w:val="22"/>
      <w:szCs w:val="22"/>
    </w:rPr>
  </w:style>
  <w:style w:type="character" w:customStyle="1" w:styleId="ListLabel130">
    <w:name w:val="ListLabel 130"/>
    <w:rPr>
      <w:rFonts w:cs="Times New Roman"/>
      <w:bCs/>
      <w:sz w:val="22"/>
      <w:szCs w:val="22"/>
    </w:rPr>
  </w:style>
  <w:style w:type="character" w:customStyle="1" w:styleId="ListLabel131">
    <w:name w:val="ListLabel 131"/>
    <w:rPr>
      <w:rFonts w:cs="Times New Roman"/>
      <w:bCs/>
      <w:sz w:val="22"/>
      <w:szCs w:val="22"/>
    </w:rPr>
  </w:style>
  <w:style w:type="character" w:customStyle="1" w:styleId="ListLabel132">
    <w:name w:val="ListLabel 132"/>
    <w:rPr>
      <w:rFonts w:eastAsia="Times New Roman" w:cs="Times New Roman"/>
      <w:bCs/>
      <w:sz w:val="22"/>
      <w:szCs w:val="22"/>
    </w:rPr>
  </w:style>
  <w:style w:type="character" w:customStyle="1" w:styleId="ListLabel133">
    <w:name w:val="ListLabel 133"/>
    <w:rPr>
      <w:rFonts w:cs="Times New Roman"/>
      <w:bCs/>
      <w:sz w:val="22"/>
      <w:szCs w:val="22"/>
    </w:rPr>
  </w:style>
  <w:style w:type="character" w:customStyle="1" w:styleId="ListLabel134">
    <w:name w:val="ListLabel 134"/>
    <w:rPr>
      <w:rFonts w:cs="Times New Roman"/>
      <w:bCs/>
      <w:sz w:val="22"/>
      <w:szCs w:val="22"/>
    </w:rPr>
  </w:style>
  <w:style w:type="character" w:customStyle="1" w:styleId="ListLabel135">
    <w:name w:val="ListLabel 135"/>
    <w:rPr>
      <w:rFonts w:cs="Times New Roman"/>
      <w:bCs/>
      <w:sz w:val="22"/>
      <w:szCs w:val="22"/>
    </w:rPr>
  </w:style>
  <w:style w:type="character" w:customStyle="1" w:styleId="ListLabel136">
    <w:name w:val="ListLabel 136"/>
    <w:rPr>
      <w:rFonts w:cs="Times New Roman"/>
      <w:bCs/>
      <w:sz w:val="22"/>
      <w:szCs w:val="22"/>
    </w:rPr>
  </w:style>
  <w:style w:type="character" w:customStyle="1" w:styleId="ListLabel137">
    <w:name w:val="ListLabel 137"/>
    <w:rPr>
      <w:rFonts w:eastAsia="Times New Roman" w:cs="Times New Roman"/>
      <w:sz w:val="22"/>
      <w:szCs w:val="22"/>
    </w:rPr>
  </w:style>
  <w:style w:type="character" w:customStyle="1" w:styleId="ListLabel138">
    <w:name w:val="ListLabel 138"/>
    <w:rPr>
      <w:rFonts w:eastAsia="Times New Roman" w:cs="Times New Roman"/>
      <w:i w:val="0"/>
      <w:sz w:val="20"/>
      <w:szCs w:val="20"/>
    </w:rPr>
  </w:style>
  <w:style w:type="character" w:customStyle="1" w:styleId="ListLabel139">
    <w:name w:val="ListLabel 139"/>
    <w:rPr>
      <w:rFonts w:cs="Times New Roman"/>
      <w:b w:val="0"/>
      <w:bCs w:val="0"/>
      <w:iCs/>
      <w:kern w:val="2"/>
      <w:sz w:val="22"/>
      <w:szCs w:val="22"/>
    </w:rPr>
  </w:style>
  <w:style w:type="character" w:customStyle="1" w:styleId="ListLabel140">
    <w:name w:val="ListLabel 140"/>
    <w:rPr>
      <w:rFonts w:eastAsia="Times New Roman" w:cs="Times New Roman"/>
      <w:bCs/>
      <w:sz w:val="22"/>
      <w:szCs w:val="22"/>
    </w:rPr>
  </w:style>
  <w:style w:type="character" w:customStyle="1" w:styleId="ListLabel141">
    <w:name w:val="ListLabel 141"/>
    <w:rPr>
      <w:rFonts w:eastAsia="Times New Roman" w:cs="Times New Roman"/>
      <w:sz w:val="20"/>
      <w:szCs w:val="20"/>
    </w:rPr>
  </w:style>
  <w:style w:type="character" w:customStyle="1" w:styleId="ListLabel142">
    <w:name w:val="ListLabel 142"/>
    <w:rPr>
      <w:rFonts w:eastAsia="Times New Roman" w:cs="Times New Roman"/>
      <w:sz w:val="22"/>
      <w:szCs w:val="22"/>
    </w:rPr>
  </w:style>
  <w:style w:type="character" w:customStyle="1" w:styleId="ListLabel143">
    <w:name w:val="ListLabel 143"/>
    <w:rPr>
      <w:rFonts w:eastAsia="Times New Roman" w:cs="Times New Roman"/>
      <w:b/>
      <w:bCs/>
      <w:i w:val="0"/>
      <w:iCs/>
    </w:rPr>
  </w:style>
  <w:style w:type="character" w:customStyle="1" w:styleId="ListLabel144">
    <w:name w:val="ListLabel 144"/>
    <w:rPr>
      <w:rFonts w:eastAsia="Times New Roman" w:cs="Times New Roman"/>
      <w:sz w:val="22"/>
      <w:szCs w:val="22"/>
    </w:rPr>
  </w:style>
  <w:style w:type="character" w:customStyle="1" w:styleId="ListLabel145">
    <w:name w:val="ListLabel 145"/>
    <w:rPr>
      <w:rFonts w:eastAsia="Times New Roman" w:cs="Times New Roman"/>
      <w:sz w:val="22"/>
      <w:szCs w:val="22"/>
    </w:rPr>
  </w:style>
  <w:style w:type="character" w:customStyle="1" w:styleId="ListLabel146">
    <w:name w:val="ListLabel 146"/>
    <w:rPr>
      <w:rFonts w:eastAsia="Times New Roman" w:cs="Times New Roman"/>
      <w:sz w:val="22"/>
      <w:szCs w:val="22"/>
    </w:rPr>
  </w:style>
  <w:style w:type="character" w:customStyle="1" w:styleId="ListLabel147">
    <w:name w:val="ListLabel 147"/>
    <w:rPr>
      <w:rFonts w:cs="Times New Roman"/>
      <w:sz w:val="22"/>
      <w:szCs w:val="22"/>
    </w:rPr>
  </w:style>
  <w:style w:type="character" w:customStyle="1" w:styleId="ListLabel148">
    <w:name w:val="ListLabel 148"/>
    <w:rPr>
      <w:rFonts w:cs="Times New Roman"/>
    </w:rPr>
  </w:style>
  <w:style w:type="character" w:customStyle="1" w:styleId="ListLabel149">
    <w:name w:val="ListLabel 149"/>
    <w:rPr>
      <w:rFonts w:eastAsia="Times New Roman" w:cs="Arial"/>
      <w:sz w:val="22"/>
      <w:szCs w:val="22"/>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eastAsia="Times New Roman" w:cs="Times New Roman"/>
      <w:sz w:val="22"/>
      <w:szCs w:val="22"/>
    </w:rPr>
  </w:style>
  <w:style w:type="character" w:customStyle="1" w:styleId="ListLabel158">
    <w:name w:val="ListLabel 158"/>
    <w:rPr>
      <w:rFonts w:eastAsia="Times New Roman" w:cs="Times New Roman"/>
      <w:strike w:val="0"/>
      <w:dstrike w:val="0"/>
      <w:sz w:val="22"/>
      <w:szCs w:val="22"/>
    </w:rPr>
  </w:style>
  <w:style w:type="character" w:customStyle="1" w:styleId="ListLabel159">
    <w:name w:val="ListLabel 159"/>
    <w:rPr>
      <w:rFonts w:eastAsia="Times New Roman"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color w:val="00000A"/>
      <w:sz w:val="22"/>
      <w:szCs w:val="22"/>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strike w:val="0"/>
      <w:dstrike w:val="0"/>
      <w:sz w:val="22"/>
      <w:szCs w:val="22"/>
    </w:rPr>
  </w:style>
  <w:style w:type="character" w:customStyle="1" w:styleId="ListLabel169">
    <w:name w:val="ListLabel 169"/>
    <w:rPr>
      <w:rFonts w:eastAsia="Times New Roman" w:cs="Times New Roman"/>
      <w:sz w:val="22"/>
      <w:szCs w:val="22"/>
    </w:rPr>
  </w:style>
  <w:style w:type="character" w:customStyle="1" w:styleId="ListLabel170">
    <w:name w:val="ListLabel 170"/>
    <w:rPr>
      <w:rFonts w:eastAsia="Times New Roman" w:cs="Times New Roman"/>
    </w:rPr>
  </w:style>
  <w:style w:type="character" w:customStyle="1" w:styleId="ListLabel171">
    <w:name w:val="ListLabel 171"/>
    <w:rPr>
      <w:rFonts w:eastAsia="Times New Roman" w:cs="Times New Roman"/>
      <w:sz w:val="22"/>
      <w:szCs w:val="22"/>
    </w:rPr>
  </w:style>
  <w:style w:type="character" w:customStyle="1" w:styleId="ListLabel172">
    <w:name w:val="ListLabel 172"/>
    <w:rPr>
      <w:rFonts w:eastAsia="Times New Roman" w:cs="Times New Roman"/>
      <w:sz w:val="22"/>
      <w:szCs w:val="22"/>
    </w:rPr>
  </w:style>
  <w:style w:type="character" w:customStyle="1" w:styleId="ListLabel173">
    <w:name w:val="ListLabel 173"/>
    <w:rPr>
      <w:rFonts w:eastAsia="Times New Roman" w:cs="Times New Roman"/>
      <w:b w:val="0"/>
      <w:sz w:val="22"/>
      <w:szCs w:val="22"/>
    </w:rPr>
  </w:style>
  <w:style w:type="character" w:customStyle="1" w:styleId="ListLabel174">
    <w:name w:val="ListLabel 174"/>
    <w:rPr>
      <w:rFonts w:eastAsia="Times New Roman" w:cs="Times New Roman"/>
      <w:sz w:val="20"/>
      <w:szCs w:val="20"/>
    </w:rPr>
  </w:style>
  <w:style w:type="character" w:customStyle="1" w:styleId="ListLabel175">
    <w:name w:val="ListLabel 175"/>
    <w:rPr>
      <w:b/>
      <w:sz w:val="22"/>
      <w:szCs w:val="22"/>
    </w:rPr>
  </w:style>
  <w:style w:type="character" w:customStyle="1" w:styleId="ListLabel176">
    <w:name w:val="ListLabel 176"/>
    <w:rPr>
      <w:sz w:val="22"/>
      <w:szCs w:val="22"/>
    </w:rPr>
  </w:style>
  <w:style w:type="character" w:customStyle="1" w:styleId="ListLabel177">
    <w:name w:val="ListLabel 177"/>
    <w:rPr>
      <w:b/>
      <w:sz w:val="22"/>
      <w:szCs w:val="22"/>
    </w:rPr>
  </w:style>
  <w:style w:type="character" w:customStyle="1" w:styleId="ListLabel178">
    <w:name w:val="ListLabel 178"/>
    <w:rPr>
      <w:sz w:val="22"/>
      <w:szCs w:val="22"/>
    </w:rPr>
  </w:style>
  <w:style w:type="character" w:customStyle="1" w:styleId="ListLabel179">
    <w:name w:val="ListLabel 179"/>
    <w:rPr>
      <w:rFonts w:eastAsia="Times New Roman" w:cs="Times New Roman"/>
      <w:color w:val="00000A"/>
      <w:spacing w:val="-6"/>
      <w:sz w:val="22"/>
      <w:szCs w:val="22"/>
    </w:rPr>
  </w:style>
  <w:style w:type="character" w:customStyle="1" w:styleId="ListLabel180">
    <w:name w:val="ListLabel 180"/>
    <w:rPr>
      <w:rFonts w:eastAsia="Times New Roman" w:cs="Times New Roman"/>
      <w:color w:val="00000A"/>
      <w:sz w:val="22"/>
      <w:szCs w:val="22"/>
    </w:rPr>
  </w:style>
  <w:style w:type="character" w:customStyle="1" w:styleId="ListLabel181">
    <w:name w:val="ListLabel 181"/>
    <w:rPr>
      <w:rFonts w:eastAsia="SimSun" w:cs="Times New Roman"/>
    </w:rPr>
  </w:style>
  <w:style w:type="character" w:customStyle="1" w:styleId="ListLabel182">
    <w:name w:val="ListLabel 182"/>
    <w:rPr>
      <w:sz w:val="22"/>
    </w:rPr>
  </w:style>
  <w:style w:type="character" w:customStyle="1" w:styleId="ListLabel183">
    <w:name w:val="ListLabel 183"/>
    <w:rPr>
      <w:sz w:val="22"/>
      <w:szCs w:val="22"/>
    </w:rPr>
  </w:style>
  <w:style w:type="character" w:customStyle="1" w:styleId="ListLabel184">
    <w:name w:val="ListLabel 184"/>
    <w:rPr>
      <w:rFonts w:cs="Times New Roman"/>
      <w:sz w:val="22"/>
      <w:szCs w:val="22"/>
    </w:rPr>
  </w:style>
  <w:style w:type="character" w:customStyle="1" w:styleId="ListLabel185">
    <w:name w:val="ListLabel 185"/>
    <w:rPr>
      <w:rFonts w:cs="Times New Roman"/>
      <w:sz w:val="22"/>
      <w:szCs w:val="22"/>
    </w:rPr>
  </w:style>
  <w:style w:type="character" w:customStyle="1" w:styleId="ListLabel186">
    <w:name w:val="ListLabel 186"/>
    <w:rPr>
      <w:rFonts w:cs="Times New Roman"/>
      <w:sz w:val="22"/>
      <w:szCs w:val="22"/>
    </w:rPr>
  </w:style>
  <w:style w:type="character" w:customStyle="1" w:styleId="ListLabel187">
    <w:name w:val="ListLabel 187"/>
    <w:rPr>
      <w:rFonts w:cs="Times New Roman"/>
      <w:sz w:val="22"/>
      <w:szCs w:val="22"/>
    </w:rPr>
  </w:style>
  <w:style w:type="character" w:customStyle="1" w:styleId="ListLabel188">
    <w:name w:val="ListLabel 188"/>
    <w:rPr>
      <w:rFonts w:cs="Times New Roman"/>
      <w:sz w:val="22"/>
      <w:szCs w:val="22"/>
    </w:rPr>
  </w:style>
  <w:style w:type="character" w:customStyle="1" w:styleId="ListLabel189">
    <w:name w:val="ListLabel 189"/>
    <w:rPr>
      <w:rFonts w:cs="Times New Roman"/>
      <w:sz w:val="22"/>
      <w:szCs w:val="22"/>
    </w:rPr>
  </w:style>
  <w:style w:type="character" w:customStyle="1" w:styleId="ListLabel190">
    <w:name w:val="ListLabel 190"/>
    <w:rPr>
      <w:rFonts w:cs="Times New Roman"/>
      <w:sz w:val="22"/>
      <w:szCs w:val="22"/>
    </w:rPr>
  </w:style>
  <w:style w:type="character" w:customStyle="1" w:styleId="ListLabel191">
    <w:name w:val="ListLabel 191"/>
    <w:rPr>
      <w:rFonts w:cs="Times New Roman"/>
      <w:sz w:val="22"/>
      <w:szCs w:val="22"/>
    </w:rPr>
  </w:style>
  <w:style w:type="character" w:customStyle="1" w:styleId="ListLabel192">
    <w:name w:val="ListLabel 192"/>
    <w:rPr>
      <w:rFonts w:eastAsia="Times New Roman" w:cs="Times New Roman"/>
      <w:b/>
      <w:sz w:val="22"/>
      <w:szCs w:val="22"/>
    </w:rPr>
  </w:style>
  <w:style w:type="character" w:customStyle="1" w:styleId="ListLabel193">
    <w:name w:val="ListLabel 193"/>
    <w:rPr>
      <w:color w:val="FF0000"/>
    </w:rPr>
  </w:style>
  <w:style w:type="character" w:customStyle="1" w:styleId="ListLabel194">
    <w:name w:val="ListLabel 194"/>
    <w:rPr>
      <w:rFonts w:eastAsia="Times New Roman" w:cs="Times New Roman"/>
      <w:b/>
      <w:strike w:val="0"/>
      <w:dstrike w:val="0"/>
      <w:sz w:val="22"/>
      <w:szCs w:val="22"/>
    </w:rPr>
  </w:style>
  <w:style w:type="character" w:customStyle="1" w:styleId="ListLabel195">
    <w:name w:val="ListLabel 195"/>
    <w:rPr>
      <w:rFonts w:cs="Times New Roman"/>
    </w:rPr>
  </w:style>
  <w:style w:type="character" w:customStyle="1" w:styleId="ListLabel196">
    <w:name w:val="ListLabel 196"/>
    <w:rPr>
      <w:rFonts w:eastAsia="Times New Roman" w:cs="Arial"/>
      <w:bCs/>
      <w:sz w:val="22"/>
      <w:szCs w:val="22"/>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eastAsia="Times New Roman" w:cs="Times New Roman"/>
      <w:sz w:val="22"/>
    </w:rPr>
  </w:style>
  <w:style w:type="character" w:customStyle="1" w:styleId="ListLabel205">
    <w:name w:val="ListLabel 205"/>
    <w:rPr>
      <w:rFonts w:cs="Times New Roman"/>
      <w:sz w:val="22"/>
      <w:szCs w:val="22"/>
    </w:rPr>
  </w:style>
  <w:style w:type="character" w:customStyle="1" w:styleId="ListLabel206">
    <w:name w:val="ListLabel 206"/>
    <w:rPr>
      <w:rFonts w:cs="Times New Roman"/>
      <w:sz w:val="22"/>
      <w:szCs w:val="22"/>
    </w:rPr>
  </w:style>
  <w:style w:type="character" w:customStyle="1" w:styleId="ListLabel207">
    <w:name w:val="ListLabel 207"/>
    <w:rPr>
      <w:rFonts w:cs="Times New Roman"/>
      <w:sz w:val="22"/>
      <w:szCs w:val="22"/>
    </w:rPr>
  </w:style>
  <w:style w:type="character" w:customStyle="1" w:styleId="ListLabel208">
    <w:name w:val="ListLabel 208"/>
    <w:rPr>
      <w:rFonts w:cs="Times New Roman"/>
      <w:sz w:val="22"/>
      <w:szCs w:val="22"/>
    </w:rPr>
  </w:style>
  <w:style w:type="character" w:customStyle="1" w:styleId="ListLabel209">
    <w:name w:val="ListLabel 209"/>
    <w:rPr>
      <w:rFonts w:cs="Times New Roman"/>
      <w:sz w:val="22"/>
      <w:szCs w:val="22"/>
    </w:rPr>
  </w:style>
  <w:style w:type="character" w:customStyle="1" w:styleId="ListLabel210">
    <w:name w:val="ListLabel 210"/>
    <w:rPr>
      <w:rFonts w:cs="Times New Roman"/>
      <w:sz w:val="22"/>
      <w:szCs w:val="22"/>
    </w:rPr>
  </w:style>
  <w:style w:type="character" w:customStyle="1" w:styleId="ListLabel211">
    <w:name w:val="ListLabel 211"/>
    <w:rPr>
      <w:rFonts w:cs="Times New Roman"/>
      <w:sz w:val="22"/>
      <w:szCs w:val="22"/>
    </w:rPr>
  </w:style>
  <w:style w:type="character" w:customStyle="1" w:styleId="ListLabel212">
    <w:name w:val="ListLabel 212"/>
    <w:rPr>
      <w:rFonts w:cs="Times New Roman"/>
      <w:sz w:val="22"/>
      <w:szCs w:val="22"/>
    </w:rPr>
  </w:style>
  <w:style w:type="character" w:customStyle="1" w:styleId="ListLabel213">
    <w:name w:val="ListLabel 213"/>
    <w:rPr>
      <w:rFonts w:eastAsia="Times New Roman" w:cs="Times New Roman"/>
      <w:sz w:val="22"/>
      <w:szCs w:val="22"/>
    </w:rPr>
  </w:style>
  <w:style w:type="character" w:customStyle="1" w:styleId="ListLabel214">
    <w:name w:val="ListLabel 214"/>
    <w:rPr>
      <w:rFonts w:cs="Times New Roman"/>
      <w:color w:val="00000A"/>
      <w:sz w:val="22"/>
      <w:szCs w:val="22"/>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sz w:val="22"/>
      <w:szCs w:val="22"/>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b/>
      <w:sz w:val="22"/>
      <w:szCs w:val="22"/>
    </w:rPr>
  </w:style>
  <w:style w:type="character" w:customStyle="1" w:styleId="ListLabel224">
    <w:name w:val="ListLabel 224"/>
    <w:rPr>
      <w:rFonts w:eastAsia="Times New Roman" w:cs="Times New Roman"/>
      <w:color w:val="00000A"/>
      <w:sz w:val="22"/>
      <w:szCs w:val="22"/>
    </w:rPr>
  </w:style>
  <w:style w:type="character" w:customStyle="1" w:styleId="ListLabel225">
    <w:name w:val="ListLabel 225"/>
    <w:rPr>
      <w:rFonts w:eastAsia="Times New Roman" w:cs="Symbol"/>
      <w:i/>
      <w:color w:val="00000A"/>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i/>
      <w:color w:val="FF0000"/>
    </w:rPr>
  </w:style>
  <w:style w:type="character" w:customStyle="1" w:styleId="ListLabel229">
    <w:name w:val="ListLabel 229"/>
    <w:rPr>
      <w:rFonts w:cs="Courier New"/>
    </w:rPr>
  </w:style>
  <w:style w:type="character" w:customStyle="1" w:styleId="ListLabel230">
    <w:name w:val="ListLabel 230"/>
    <w:rPr>
      <w:rFonts w:cs="Wingdings"/>
    </w:rPr>
  </w:style>
  <w:style w:type="character" w:customStyle="1" w:styleId="ListLabel231">
    <w:name w:val="ListLabel 231"/>
    <w:rPr>
      <w:rFonts w:cs="Symbol"/>
      <w:i/>
      <w:color w:val="FF0000"/>
    </w:rPr>
  </w:style>
  <w:style w:type="character" w:customStyle="1" w:styleId="ListLabel232">
    <w:name w:val="ListLabel 232"/>
    <w:rPr>
      <w:rFonts w:cs="Courier New"/>
    </w:rPr>
  </w:style>
  <w:style w:type="character" w:customStyle="1" w:styleId="ListLabel233">
    <w:name w:val="ListLabel 233"/>
    <w:rPr>
      <w:rFonts w:cs="Wingdings"/>
    </w:rPr>
  </w:style>
  <w:style w:type="character" w:customStyle="1" w:styleId="ListLabel234">
    <w:name w:val="ListLabel 234"/>
    <w:rPr>
      <w:sz w:val="22"/>
      <w:szCs w:val="22"/>
    </w:rPr>
  </w:style>
  <w:style w:type="character" w:customStyle="1" w:styleId="ListLabel235">
    <w:name w:val="ListLabel 235"/>
    <w:rPr>
      <w:b/>
      <w:sz w:val="22"/>
      <w:szCs w:val="22"/>
    </w:rPr>
  </w:style>
  <w:style w:type="character" w:customStyle="1" w:styleId="ListLabel236">
    <w:name w:val="ListLabel 236"/>
    <w:rPr>
      <w:rFonts w:eastAsia="Times New Roman" w:cs="Times New Roman"/>
    </w:rPr>
  </w:style>
  <w:style w:type="character" w:customStyle="1" w:styleId="ListLabel237">
    <w:name w:val="ListLabel 237"/>
    <w:rPr>
      <w:rFonts w:cs="Symbol"/>
    </w:rPr>
  </w:style>
  <w:style w:type="character" w:customStyle="1" w:styleId="ListLabel238">
    <w:name w:val="ListLabel 238"/>
    <w:rPr>
      <w:rFonts w:cs="Wingdings"/>
    </w:rPr>
  </w:style>
  <w:style w:type="character" w:customStyle="1" w:styleId="ListLabel239">
    <w:name w:val="ListLabel 239"/>
    <w:rPr>
      <w:rFonts w:eastAsia="Times New Roman" w:cs="Times New Roman"/>
    </w:rPr>
  </w:style>
  <w:style w:type="character" w:customStyle="1" w:styleId="ListLabel240">
    <w:name w:val="ListLabel 240"/>
    <w:rPr>
      <w:rFonts w:cs="Courier New"/>
    </w:rPr>
  </w:style>
  <w:style w:type="character" w:customStyle="1" w:styleId="ListLabel241">
    <w:name w:val="ListLabel 241"/>
    <w:rPr>
      <w:rFonts w:cs="Wingdings"/>
    </w:rPr>
  </w:style>
  <w:style w:type="character" w:customStyle="1" w:styleId="ListLabel242">
    <w:name w:val="ListLabel 242"/>
    <w:rPr>
      <w:rFonts w:cs="Symbol"/>
    </w:rPr>
  </w:style>
  <w:style w:type="character" w:customStyle="1" w:styleId="ListLabel243">
    <w:name w:val="ListLabel 243"/>
    <w:rPr>
      <w:rFonts w:cs="Courier New"/>
    </w:rPr>
  </w:style>
  <w:style w:type="character" w:customStyle="1" w:styleId="ListLabel244">
    <w:name w:val="ListLabel 244"/>
    <w:rPr>
      <w:rFonts w:cs="Wingdings"/>
    </w:rPr>
  </w:style>
  <w:style w:type="character" w:customStyle="1" w:styleId="ListLabel245">
    <w:name w:val="ListLabel 245"/>
    <w:rPr>
      <w:rFonts w:cs="Times New Roman"/>
      <w:b/>
      <w:sz w:val="22"/>
      <w:szCs w:val="22"/>
    </w:rPr>
  </w:style>
  <w:style w:type="character" w:customStyle="1" w:styleId="ListLabel246">
    <w:name w:val="ListLabel 246"/>
    <w:rPr>
      <w:rFonts w:cs="Times New Roman"/>
      <w:b/>
      <w:sz w:val="22"/>
      <w:szCs w:val="22"/>
    </w:rPr>
  </w:style>
  <w:style w:type="character" w:customStyle="1" w:styleId="ListLabel247">
    <w:name w:val="ListLabel 247"/>
    <w:rPr>
      <w:rFonts w:cs="Times New Roman"/>
      <w:sz w:val="22"/>
      <w:szCs w:val="22"/>
    </w:rPr>
  </w:style>
  <w:style w:type="character" w:customStyle="1" w:styleId="ListLabel248">
    <w:name w:val="ListLabel 248"/>
    <w:rPr>
      <w:rFonts w:cs="Times New Roman"/>
      <w:sz w:val="22"/>
      <w:szCs w:val="22"/>
    </w:rPr>
  </w:style>
  <w:style w:type="character" w:customStyle="1" w:styleId="ListLabel249">
    <w:name w:val="ListLabel 249"/>
    <w:rPr>
      <w:rFonts w:cs="Times New Roman"/>
      <w:sz w:val="22"/>
      <w:szCs w:val="22"/>
    </w:rPr>
  </w:style>
  <w:style w:type="character" w:customStyle="1" w:styleId="ListLabel250">
    <w:name w:val="ListLabel 250"/>
    <w:rPr>
      <w:rFonts w:cs="Times New Roman"/>
      <w:sz w:val="22"/>
      <w:szCs w:val="22"/>
    </w:rPr>
  </w:style>
  <w:style w:type="character" w:customStyle="1" w:styleId="ListLabel251">
    <w:name w:val="ListLabel 251"/>
    <w:rPr>
      <w:rFonts w:cs="Times New Roman"/>
      <w:sz w:val="22"/>
      <w:szCs w:val="22"/>
    </w:rPr>
  </w:style>
  <w:style w:type="character" w:customStyle="1" w:styleId="ListLabel252">
    <w:name w:val="ListLabel 252"/>
    <w:rPr>
      <w:rFonts w:cs="Times New Roman"/>
      <w:sz w:val="22"/>
      <w:szCs w:val="22"/>
    </w:rPr>
  </w:style>
  <w:style w:type="character" w:customStyle="1" w:styleId="ListLabel253">
    <w:name w:val="ListLabel 253"/>
    <w:rPr>
      <w:rFonts w:cs="Times New Roman"/>
      <w:sz w:val="22"/>
      <w:szCs w:val="22"/>
    </w:rPr>
  </w:style>
  <w:style w:type="character" w:customStyle="1" w:styleId="ListLabel254">
    <w:name w:val="ListLabel 254"/>
    <w:rPr>
      <w:sz w:val="22"/>
      <w:szCs w:val="22"/>
    </w:rPr>
  </w:style>
  <w:style w:type="character" w:customStyle="1" w:styleId="ListLabel255">
    <w:name w:val="ListLabel 255"/>
    <w:rPr>
      <w:rFonts w:cs="Times New Roman"/>
      <w:sz w:val="22"/>
      <w:szCs w:val="22"/>
    </w:rPr>
  </w:style>
  <w:style w:type="character" w:customStyle="1" w:styleId="ListLabel256">
    <w:name w:val="ListLabel 256"/>
    <w:rPr>
      <w:rFonts w:cs="Times New Roman"/>
      <w:sz w:val="22"/>
      <w:szCs w:val="22"/>
    </w:rPr>
  </w:style>
  <w:style w:type="character" w:customStyle="1" w:styleId="ListLabel257">
    <w:name w:val="ListLabel 257"/>
    <w:rPr>
      <w:rFonts w:cs="Times New Roman"/>
      <w:sz w:val="22"/>
      <w:szCs w:val="22"/>
    </w:rPr>
  </w:style>
  <w:style w:type="character" w:customStyle="1" w:styleId="ListLabel258">
    <w:name w:val="ListLabel 258"/>
    <w:rPr>
      <w:rFonts w:cs="Times New Roman"/>
      <w:sz w:val="22"/>
      <w:szCs w:val="22"/>
    </w:rPr>
  </w:style>
  <w:style w:type="character" w:customStyle="1" w:styleId="ListLabel259">
    <w:name w:val="ListLabel 259"/>
    <w:rPr>
      <w:rFonts w:cs="Times New Roman"/>
      <w:sz w:val="22"/>
      <w:szCs w:val="22"/>
    </w:rPr>
  </w:style>
  <w:style w:type="character" w:customStyle="1" w:styleId="ListLabel260">
    <w:name w:val="ListLabel 260"/>
    <w:rPr>
      <w:rFonts w:cs="Times New Roman"/>
      <w:sz w:val="22"/>
      <w:szCs w:val="22"/>
    </w:rPr>
  </w:style>
  <w:style w:type="character" w:customStyle="1" w:styleId="ListLabel261">
    <w:name w:val="ListLabel 261"/>
    <w:rPr>
      <w:rFonts w:cs="Times New Roman"/>
      <w:sz w:val="22"/>
      <w:szCs w:val="22"/>
    </w:rPr>
  </w:style>
  <w:style w:type="character" w:customStyle="1" w:styleId="ListLabel262">
    <w:name w:val="ListLabel 262"/>
    <w:rPr>
      <w:rFonts w:cs="Times New Roman"/>
      <w:sz w:val="22"/>
      <w:szCs w:val="22"/>
    </w:rPr>
  </w:style>
  <w:style w:type="character" w:customStyle="1" w:styleId="ListLabel263">
    <w:name w:val="ListLabel 263"/>
    <w:rPr>
      <w:rFonts w:eastAsia="Times New Roman" w:cs="Times New Roman"/>
    </w:rPr>
  </w:style>
  <w:style w:type="character" w:customStyle="1" w:styleId="ListLabel264">
    <w:name w:val="ListLabel 264"/>
    <w:rPr>
      <w:rFonts w:cs="OpenSymbol"/>
    </w:rPr>
  </w:style>
  <w:style w:type="character" w:customStyle="1" w:styleId="ListLabel265">
    <w:name w:val="ListLabel 265"/>
    <w:rPr>
      <w:rFonts w:cs="OpenSymbol"/>
    </w:rPr>
  </w:style>
  <w:style w:type="character" w:customStyle="1" w:styleId="ListLabel266">
    <w:name w:val="ListLabel 266"/>
    <w:rPr>
      <w:rFonts w:eastAsia="Times New Roman" w:cs="Times New Roman"/>
    </w:rPr>
  </w:style>
  <w:style w:type="character" w:customStyle="1" w:styleId="ListLabel267">
    <w:name w:val="ListLabel 267"/>
    <w:rPr>
      <w:rFonts w:cs="OpenSymbol"/>
    </w:rPr>
  </w:style>
  <w:style w:type="character" w:customStyle="1" w:styleId="ListLabel268">
    <w:name w:val="ListLabel 268"/>
    <w:rPr>
      <w:rFonts w:cs="OpenSymbol"/>
    </w:rPr>
  </w:style>
  <w:style w:type="character" w:customStyle="1" w:styleId="ListLabel269">
    <w:name w:val="ListLabel 269"/>
    <w:rPr>
      <w:rFonts w:cs="OpenSymbol"/>
    </w:rPr>
  </w:style>
  <w:style w:type="character" w:customStyle="1" w:styleId="ListLabel270">
    <w:name w:val="ListLabel 270"/>
    <w:rPr>
      <w:rFonts w:cs="OpenSymbol"/>
    </w:rPr>
  </w:style>
  <w:style w:type="character" w:customStyle="1" w:styleId="ListLabel271">
    <w:name w:val="ListLabel 271"/>
    <w:rPr>
      <w:rFonts w:cs="OpenSymbol"/>
    </w:rPr>
  </w:style>
  <w:style w:type="character" w:customStyle="1" w:styleId="ListLabel272">
    <w:name w:val="ListLabel 272"/>
    <w:rPr>
      <w:sz w:val="22"/>
      <w:szCs w:val="22"/>
    </w:rPr>
  </w:style>
  <w:style w:type="character" w:customStyle="1" w:styleId="ListLabel273">
    <w:name w:val="ListLabel 273"/>
    <w:rPr>
      <w:rFonts w:eastAsia="Times New Roman" w:cs="Times New Roman"/>
      <w:b/>
      <w:i w:val="0"/>
      <w:iCs w:val="0"/>
      <w:sz w:val="22"/>
      <w:szCs w:val="22"/>
    </w:rPr>
  </w:style>
  <w:style w:type="character" w:customStyle="1" w:styleId="ListLabel274">
    <w:name w:val="ListLabel 274"/>
    <w:rPr>
      <w:rFonts w:eastAsia="Times New Roman" w:cs="Times New Roman"/>
      <w:bCs/>
      <w:sz w:val="22"/>
      <w:szCs w:val="22"/>
    </w:rPr>
  </w:style>
  <w:style w:type="character" w:customStyle="1" w:styleId="ListLabel275">
    <w:name w:val="ListLabel 275"/>
    <w:rPr>
      <w:rFonts w:cs="Times New Roman"/>
      <w:bCs/>
      <w:sz w:val="22"/>
      <w:szCs w:val="22"/>
    </w:rPr>
  </w:style>
  <w:style w:type="character" w:customStyle="1" w:styleId="ListLabel276">
    <w:name w:val="ListLabel 276"/>
    <w:rPr>
      <w:rFonts w:cs="Times New Roman"/>
      <w:bCs/>
      <w:sz w:val="22"/>
      <w:szCs w:val="22"/>
    </w:rPr>
  </w:style>
  <w:style w:type="character" w:customStyle="1" w:styleId="ListLabel277">
    <w:name w:val="ListLabel 277"/>
    <w:rPr>
      <w:rFonts w:cs="Times New Roman"/>
      <w:bCs/>
      <w:sz w:val="22"/>
      <w:szCs w:val="22"/>
    </w:rPr>
  </w:style>
  <w:style w:type="character" w:customStyle="1" w:styleId="ListLabel278">
    <w:name w:val="ListLabel 278"/>
    <w:rPr>
      <w:rFonts w:eastAsia="Times New Roman" w:cs="Times New Roman"/>
      <w:bCs/>
      <w:sz w:val="22"/>
      <w:szCs w:val="22"/>
    </w:rPr>
  </w:style>
  <w:style w:type="character" w:customStyle="1" w:styleId="ListLabel279">
    <w:name w:val="ListLabel 279"/>
    <w:rPr>
      <w:rFonts w:cs="Times New Roman"/>
      <w:bCs/>
      <w:sz w:val="22"/>
      <w:szCs w:val="22"/>
    </w:rPr>
  </w:style>
  <w:style w:type="character" w:customStyle="1" w:styleId="ListLabel280">
    <w:name w:val="ListLabel 280"/>
    <w:rPr>
      <w:rFonts w:cs="Times New Roman"/>
      <w:bCs/>
      <w:sz w:val="22"/>
      <w:szCs w:val="22"/>
    </w:rPr>
  </w:style>
  <w:style w:type="character" w:customStyle="1" w:styleId="ListLabel281">
    <w:name w:val="ListLabel 281"/>
    <w:rPr>
      <w:rFonts w:cs="Times New Roman"/>
      <w:bCs/>
      <w:sz w:val="22"/>
      <w:szCs w:val="22"/>
    </w:rPr>
  </w:style>
  <w:style w:type="character" w:customStyle="1" w:styleId="ListLabel282">
    <w:name w:val="ListLabel 282"/>
    <w:rPr>
      <w:rFonts w:cs="Times New Roman"/>
      <w:bCs/>
      <w:sz w:val="22"/>
      <w:szCs w:val="22"/>
    </w:rPr>
  </w:style>
  <w:style w:type="character" w:customStyle="1" w:styleId="ListLabel283">
    <w:name w:val="ListLabel 283"/>
    <w:rPr>
      <w:rFonts w:eastAsia="Times New Roman" w:cs="Times New Roman"/>
      <w:b/>
      <w:sz w:val="22"/>
      <w:szCs w:val="22"/>
    </w:rPr>
  </w:style>
  <w:style w:type="character" w:customStyle="1" w:styleId="ListLabel284">
    <w:name w:val="ListLabel 284"/>
    <w:rPr>
      <w:rFonts w:eastAsia="Times New Roman" w:cs="Times New Roman"/>
      <w:i w:val="0"/>
      <w:sz w:val="20"/>
      <w:szCs w:val="20"/>
    </w:rPr>
  </w:style>
  <w:style w:type="character" w:customStyle="1" w:styleId="ListLabel285">
    <w:name w:val="ListLabel 285"/>
    <w:rPr>
      <w:rFonts w:cs="Times New Roman"/>
      <w:b/>
      <w:bCs w:val="0"/>
      <w:iCs/>
      <w:kern w:val="2"/>
      <w:sz w:val="22"/>
      <w:szCs w:val="22"/>
    </w:rPr>
  </w:style>
  <w:style w:type="character" w:customStyle="1" w:styleId="ListLabel286">
    <w:name w:val="ListLabel 286"/>
    <w:rPr>
      <w:rFonts w:eastAsia="Times New Roman" w:cs="Times New Roman"/>
      <w:bCs/>
      <w:sz w:val="22"/>
      <w:szCs w:val="22"/>
    </w:rPr>
  </w:style>
  <w:style w:type="character" w:customStyle="1" w:styleId="ListLabel287">
    <w:name w:val="ListLabel 287"/>
    <w:rPr>
      <w:rFonts w:eastAsia="Times New Roman" w:cs="Times New Roman"/>
      <w:sz w:val="20"/>
      <w:szCs w:val="20"/>
    </w:rPr>
  </w:style>
  <w:style w:type="character" w:customStyle="1" w:styleId="ListLabel288">
    <w:name w:val="ListLabel 288"/>
    <w:rPr>
      <w:rFonts w:eastAsia="Times New Roman" w:cs="Times New Roman"/>
      <w:sz w:val="22"/>
      <w:szCs w:val="22"/>
    </w:rPr>
  </w:style>
  <w:style w:type="character" w:customStyle="1" w:styleId="ListLabel289">
    <w:name w:val="ListLabel 289"/>
    <w:rPr>
      <w:rFonts w:eastAsia="Times New Roman" w:cs="Times New Roman"/>
      <w:b/>
      <w:bCs/>
      <w:i w:val="0"/>
      <w:iCs/>
    </w:rPr>
  </w:style>
  <w:style w:type="character" w:customStyle="1" w:styleId="ListLabel290">
    <w:name w:val="ListLabel 290"/>
    <w:rPr>
      <w:rFonts w:eastAsia="Times New Roman" w:cs="Times New Roman"/>
      <w:sz w:val="22"/>
      <w:szCs w:val="22"/>
    </w:rPr>
  </w:style>
  <w:style w:type="character" w:customStyle="1" w:styleId="ListLabel291">
    <w:name w:val="ListLabel 291"/>
    <w:rPr>
      <w:rFonts w:eastAsia="Times New Roman" w:cs="Times New Roman"/>
      <w:sz w:val="22"/>
      <w:szCs w:val="22"/>
    </w:rPr>
  </w:style>
  <w:style w:type="character" w:customStyle="1" w:styleId="ListLabel292">
    <w:name w:val="ListLabel 292"/>
    <w:rPr>
      <w:rFonts w:eastAsia="Times New Roman" w:cs="Times New Roman"/>
      <w:sz w:val="22"/>
      <w:szCs w:val="22"/>
    </w:rPr>
  </w:style>
  <w:style w:type="character" w:customStyle="1" w:styleId="ListLabel293">
    <w:name w:val="ListLabel 293"/>
    <w:rPr>
      <w:rFonts w:cs="Times New Roman"/>
      <w:sz w:val="22"/>
      <w:szCs w:val="22"/>
    </w:rPr>
  </w:style>
  <w:style w:type="character" w:customStyle="1" w:styleId="ListLabel294">
    <w:name w:val="ListLabel 294"/>
    <w:rPr>
      <w:rFonts w:cs="Times New Roman"/>
    </w:rPr>
  </w:style>
  <w:style w:type="character" w:customStyle="1" w:styleId="ListLabel295">
    <w:name w:val="ListLabel 295"/>
    <w:rPr>
      <w:rFonts w:eastAsia="Times New Roman" w:cs="Arial"/>
      <w:sz w:val="22"/>
      <w:szCs w:val="22"/>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eastAsia="Times New Roman" w:cs="Times New Roman"/>
      <w:sz w:val="22"/>
      <w:szCs w:val="22"/>
    </w:rPr>
  </w:style>
  <w:style w:type="character" w:customStyle="1" w:styleId="ListLabel304">
    <w:name w:val="ListLabel 304"/>
    <w:rPr>
      <w:rFonts w:eastAsia="Times New Roman" w:cs="Times New Roman"/>
      <w:strike w:val="0"/>
      <w:dstrike w:val="0"/>
      <w:sz w:val="22"/>
      <w:szCs w:val="22"/>
    </w:rPr>
  </w:style>
  <w:style w:type="character" w:customStyle="1" w:styleId="ListLabel305">
    <w:name w:val="ListLabel 305"/>
    <w:rPr>
      <w:rFonts w:eastAsia="Times New Roman" w:cs="Times New Roman"/>
    </w:rPr>
  </w:style>
  <w:style w:type="character" w:customStyle="1" w:styleId="ListLabel306">
    <w:name w:val="ListLabel 306"/>
    <w:rPr>
      <w:rFonts w:cs="Times New Roman"/>
    </w:rPr>
  </w:style>
  <w:style w:type="character" w:customStyle="1" w:styleId="ListLabel307">
    <w:name w:val="ListLabel 307"/>
    <w:rPr>
      <w:rFonts w:cs="Times New Roman"/>
    </w:rPr>
  </w:style>
  <w:style w:type="character" w:customStyle="1" w:styleId="ListLabel308">
    <w:name w:val="ListLabel 308"/>
    <w:rPr>
      <w:color w:val="00000A"/>
      <w:sz w:val="22"/>
      <w:szCs w:val="22"/>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strike w:val="0"/>
      <w:dstrike w:val="0"/>
      <w:sz w:val="22"/>
      <w:szCs w:val="22"/>
    </w:rPr>
  </w:style>
  <w:style w:type="character" w:customStyle="1" w:styleId="ListLabel315">
    <w:name w:val="ListLabel 315"/>
    <w:rPr>
      <w:rFonts w:eastAsia="Times New Roman" w:cs="Times New Roman"/>
      <w:sz w:val="22"/>
      <w:szCs w:val="22"/>
    </w:rPr>
  </w:style>
  <w:style w:type="character" w:customStyle="1" w:styleId="ListLabel316">
    <w:name w:val="ListLabel 316"/>
    <w:rPr>
      <w:rFonts w:eastAsia="Times New Roman" w:cs="Times New Roman"/>
    </w:rPr>
  </w:style>
  <w:style w:type="character" w:customStyle="1" w:styleId="ListLabel317">
    <w:name w:val="ListLabel 317"/>
    <w:rPr>
      <w:rFonts w:eastAsia="Times New Roman" w:cs="Times New Roman"/>
      <w:sz w:val="22"/>
      <w:szCs w:val="22"/>
    </w:rPr>
  </w:style>
  <w:style w:type="character" w:customStyle="1" w:styleId="ListLabel318">
    <w:name w:val="ListLabel 318"/>
    <w:rPr>
      <w:rFonts w:eastAsia="Times New Roman" w:cs="Times New Roman"/>
      <w:sz w:val="22"/>
      <w:szCs w:val="22"/>
    </w:rPr>
  </w:style>
  <w:style w:type="character" w:customStyle="1" w:styleId="ListLabel319">
    <w:name w:val="ListLabel 319"/>
    <w:rPr>
      <w:rFonts w:eastAsia="Times New Roman" w:cs="Times New Roman"/>
      <w:b w:val="0"/>
      <w:sz w:val="22"/>
      <w:szCs w:val="22"/>
    </w:rPr>
  </w:style>
  <w:style w:type="character" w:customStyle="1" w:styleId="ListLabel320">
    <w:name w:val="ListLabel 320"/>
    <w:rPr>
      <w:rFonts w:eastAsia="Times New Roman" w:cs="Times New Roman"/>
      <w:sz w:val="20"/>
      <w:szCs w:val="20"/>
    </w:rPr>
  </w:style>
  <w:style w:type="character" w:customStyle="1" w:styleId="ListLabel321">
    <w:name w:val="ListLabel 321"/>
    <w:rPr>
      <w:b/>
      <w:sz w:val="22"/>
      <w:szCs w:val="22"/>
    </w:rPr>
  </w:style>
  <w:style w:type="character" w:customStyle="1" w:styleId="ListLabel322">
    <w:name w:val="ListLabel 322"/>
    <w:rPr>
      <w:sz w:val="22"/>
      <w:szCs w:val="22"/>
    </w:rPr>
  </w:style>
  <w:style w:type="character" w:customStyle="1" w:styleId="ListLabel323">
    <w:name w:val="ListLabel 323"/>
    <w:rPr>
      <w:b/>
      <w:sz w:val="22"/>
      <w:szCs w:val="22"/>
    </w:rPr>
  </w:style>
  <w:style w:type="character" w:customStyle="1" w:styleId="ListLabel324">
    <w:name w:val="ListLabel 324"/>
    <w:rPr>
      <w:sz w:val="22"/>
      <w:szCs w:val="22"/>
    </w:rPr>
  </w:style>
  <w:style w:type="character" w:customStyle="1" w:styleId="ListLabel325">
    <w:name w:val="ListLabel 325"/>
    <w:rPr>
      <w:rFonts w:eastAsia="Times New Roman" w:cs="Times New Roman"/>
      <w:color w:val="00000A"/>
      <w:spacing w:val="-6"/>
      <w:sz w:val="22"/>
      <w:szCs w:val="22"/>
    </w:rPr>
  </w:style>
  <w:style w:type="character" w:customStyle="1" w:styleId="ListLabel326">
    <w:name w:val="ListLabel 326"/>
    <w:rPr>
      <w:rFonts w:eastAsia="Times New Roman" w:cs="Times New Roman"/>
      <w:color w:val="00000A"/>
      <w:sz w:val="22"/>
      <w:szCs w:val="22"/>
    </w:rPr>
  </w:style>
  <w:style w:type="character" w:customStyle="1" w:styleId="ListLabel327">
    <w:name w:val="ListLabel 327"/>
    <w:rPr>
      <w:rFonts w:eastAsia="SimSun" w:cs="Times New Roman"/>
    </w:rPr>
  </w:style>
  <w:style w:type="character" w:customStyle="1" w:styleId="ListLabel328">
    <w:name w:val="ListLabel 328"/>
    <w:rPr>
      <w:sz w:val="22"/>
    </w:rPr>
  </w:style>
  <w:style w:type="character" w:customStyle="1" w:styleId="ListLabel329">
    <w:name w:val="ListLabel 329"/>
    <w:rPr>
      <w:rFonts w:eastAsia="Times New Roman" w:cs="Times New Roman"/>
      <w:b/>
      <w:sz w:val="22"/>
      <w:szCs w:val="22"/>
    </w:rPr>
  </w:style>
  <w:style w:type="character" w:customStyle="1" w:styleId="ListLabel330">
    <w:name w:val="ListLabel 330"/>
    <w:rPr>
      <w:rFonts w:eastAsia="Times New Roman" w:cs="Times New Roman"/>
      <w:b/>
      <w:strike w:val="0"/>
      <w:dstrike w:val="0"/>
      <w:sz w:val="22"/>
      <w:szCs w:val="22"/>
    </w:rPr>
  </w:style>
  <w:style w:type="character" w:customStyle="1" w:styleId="ListLabel331">
    <w:name w:val="ListLabel 331"/>
    <w:rPr>
      <w:rFonts w:cs="Times New Roman"/>
    </w:rPr>
  </w:style>
  <w:style w:type="character" w:customStyle="1" w:styleId="ListLabel332">
    <w:name w:val="ListLabel 332"/>
    <w:rPr>
      <w:rFonts w:eastAsia="Times New Roman" w:cs="Arial"/>
      <w:bCs/>
      <w:sz w:val="22"/>
      <w:szCs w:val="22"/>
    </w:rPr>
  </w:style>
  <w:style w:type="character" w:customStyle="1" w:styleId="ListLabel333">
    <w:name w:val="ListLabel 333"/>
    <w:rPr>
      <w:rFonts w:cs="Times New Roman"/>
    </w:rPr>
  </w:style>
  <w:style w:type="character" w:customStyle="1" w:styleId="ListLabel334">
    <w:name w:val="ListLabel 334"/>
    <w:rPr>
      <w:rFonts w:cs="Times New Roman"/>
    </w:rPr>
  </w:style>
  <w:style w:type="character" w:customStyle="1" w:styleId="ListLabel335">
    <w:name w:val="ListLabel 335"/>
    <w:rPr>
      <w:rFonts w:cs="Times New Roman"/>
    </w:rPr>
  </w:style>
  <w:style w:type="character" w:customStyle="1" w:styleId="ListLabel336">
    <w:name w:val="ListLabel 336"/>
    <w:rPr>
      <w:rFonts w:cs="Times New Roman"/>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eastAsia="Times New Roman" w:cs="Times New Roman"/>
      <w:sz w:val="22"/>
    </w:rPr>
  </w:style>
  <w:style w:type="character" w:customStyle="1" w:styleId="ListLabel341">
    <w:name w:val="ListLabel 341"/>
    <w:rPr>
      <w:rFonts w:cs="Times New Roman"/>
      <w:sz w:val="22"/>
      <w:szCs w:val="22"/>
    </w:rPr>
  </w:style>
  <w:style w:type="character" w:customStyle="1" w:styleId="ListLabel342">
    <w:name w:val="ListLabel 342"/>
    <w:rPr>
      <w:rFonts w:cs="Times New Roman"/>
      <w:sz w:val="22"/>
      <w:szCs w:val="22"/>
    </w:rPr>
  </w:style>
  <w:style w:type="character" w:customStyle="1" w:styleId="ListLabel343">
    <w:name w:val="ListLabel 343"/>
    <w:rPr>
      <w:rFonts w:cs="Times New Roman"/>
      <w:sz w:val="22"/>
      <w:szCs w:val="22"/>
    </w:rPr>
  </w:style>
  <w:style w:type="character" w:customStyle="1" w:styleId="ListLabel344">
    <w:name w:val="ListLabel 344"/>
    <w:rPr>
      <w:rFonts w:cs="Times New Roman"/>
      <w:sz w:val="22"/>
      <w:szCs w:val="22"/>
    </w:rPr>
  </w:style>
  <w:style w:type="character" w:customStyle="1" w:styleId="ListLabel345">
    <w:name w:val="ListLabel 345"/>
    <w:rPr>
      <w:rFonts w:cs="Times New Roman"/>
      <w:sz w:val="22"/>
      <w:szCs w:val="22"/>
    </w:rPr>
  </w:style>
  <w:style w:type="character" w:customStyle="1" w:styleId="ListLabel346">
    <w:name w:val="ListLabel 346"/>
    <w:rPr>
      <w:rFonts w:cs="Times New Roman"/>
      <w:sz w:val="22"/>
      <w:szCs w:val="22"/>
    </w:rPr>
  </w:style>
  <w:style w:type="character" w:customStyle="1" w:styleId="ListLabel347">
    <w:name w:val="ListLabel 347"/>
    <w:rPr>
      <w:rFonts w:cs="Times New Roman"/>
      <w:sz w:val="22"/>
      <w:szCs w:val="22"/>
    </w:rPr>
  </w:style>
  <w:style w:type="character" w:customStyle="1" w:styleId="ListLabel348">
    <w:name w:val="ListLabel 348"/>
    <w:rPr>
      <w:rFonts w:cs="Times New Roman"/>
      <w:sz w:val="22"/>
      <w:szCs w:val="22"/>
    </w:rPr>
  </w:style>
  <w:style w:type="character" w:customStyle="1" w:styleId="ListLabel349">
    <w:name w:val="ListLabel 349"/>
    <w:rPr>
      <w:rFonts w:eastAsia="Times New Roman" w:cs="Times New Roman"/>
      <w:sz w:val="22"/>
      <w:szCs w:val="22"/>
    </w:rPr>
  </w:style>
  <w:style w:type="character" w:customStyle="1" w:styleId="ListLabel350">
    <w:name w:val="ListLabel 350"/>
    <w:rPr>
      <w:rFonts w:cs="Times New Roman"/>
      <w:color w:val="00000A"/>
      <w:sz w:val="22"/>
      <w:szCs w:val="22"/>
    </w:rPr>
  </w:style>
  <w:style w:type="character" w:customStyle="1" w:styleId="ListLabel351">
    <w:name w:val="ListLabel 351"/>
    <w:rPr>
      <w:rFonts w:cs="Times New Roman"/>
    </w:rPr>
  </w:style>
  <w:style w:type="character" w:customStyle="1" w:styleId="ListLabel352">
    <w:name w:val="ListLabel 352"/>
    <w:rPr>
      <w:rFonts w:cs="Times New Roman"/>
    </w:rPr>
  </w:style>
  <w:style w:type="character" w:customStyle="1" w:styleId="ListLabel353">
    <w:name w:val="ListLabel 353"/>
    <w:rPr>
      <w:sz w:val="22"/>
      <w:szCs w:val="22"/>
    </w:rPr>
  </w:style>
  <w:style w:type="character" w:customStyle="1" w:styleId="ListLabel354">
    <w:name w:val="ListLabel 354"/>
    <w:rPr>
      <w:rFonts w:cs="Times New Roman"/>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b/>
      <w:sz w:val="22"/>
      <w:szCs w:val="22"/>
    </w:rPr>
  </w:style>
  <w:style w:type="character" w:customStyle="1" w:styleId="ListLabel360">
    <w:name w:val="ListLabel 360"/>
    <w:rPr>
      <w:rFonts w:eastAsia="Times New Roman" w:cs="Times New Roman"/>
      <w:color w:val="00000A"/>
      <w:sz w:val="22"/>
      <w:szCs w:val="22"/>
    </w:rPr>
  </w:style>
  <w:style w:type="character" w:customStyle="1" w:styleId="ListLabel361">
    <w:name w:val="ListLabel 361"/>
    <w:rPr>
      <w:rFonts w:eastAsia="Times New Roman" w:cs="Symbol"/>
      <w:i/>
      <w:color w:val="00000A"/>
    </w:rPr>
  </w:style>
  <w:style w:type="character" w:customStyle="1" w:styleId="ListLabel362">
    <w:name w:val="ListLabel 362"/>
    <w:rPr>
      <w:rFonts w:cs="Courier New"/>
    </w:rPr>
  </w:style>
  <w:style w:type="character" w:customStyle="1" w:styleId="ListLabel363">
    <w:name w:val="ListLabel 363"/>
    <w:rPr>
      <w:rFonts w:cs="Wingdings"/>
    </w:rPr>
  </w:style>
  <w:style w:type="character" w:customStyle="1" w:styleId="ListLabel364">
    <w:name w:val="ListLabel 364"/>
    <w:rPr>
      <w:rFonts w:cs="Symbol"/>
      <w:i/>
      <w:color w:val="FF0000"/>
    </w:rPr>
  </w:style>
  <w:style w:type="character" w:customStyle="1" w:styleId="ListLabel365">
    <w:name w:val="ListLabel 365"/>
    <w:rPr>
      <w:rFonts w:cs="Courier New"/>
    </w:rPr>
  </w:style>
  <w:style w:type="character" w:customStyle="1" w:styleId="ListLabel366">
    <w:name w:val="ListLabel 366"/>
    <w:rPr>
      <w:rFonts w:cs="Wingdings"/>
    </w:rPr>
  </w:style>
  <w:style w:type="character" w:customStyle="1" w:styleId="ListLabel367">
    <w:name w:val="ListLabel 367"/>
    <w:rPr>
      <w:rFonts w:cs="Symbol"/>
      <w:i/>
      <w:color w:val="FF0000"/>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sz w:val="22"/>
      <w:szCs w:val="22"/>
    </w:rPr>
  </w:style>
  <w:style w:type="character" w:customStyle="1" w:styleId="ListLabel371">
    <w:name w:val="ListLabel 371"/>
    <w:rPr>
      <w:b/>
      <w:sz w:val="22"/>
      <w:szCs w:val="22"/>
    </w:rPr>
  </w:style>
  <w:style w:type="character" w:customStyle="1" w:styleId="ListLabel372">
    <w:name w:val="ListLabel 372"/>
    <w:rPr>
      <w:rFonts w:eastAsia="Times New Roman" w:cs="Times New Roman"/>
    </w:rPr>
  </w:style>
  <w:style w:type="character" w:customStyle="1" w:styleId="ListLabel373">
    <w:name w:val="ListLabel 373"/>
    <w:rPr>
      <w:rFonts w:cs="Symbol"/>
    </w:rPr>
  </w:style>
  <w:style w:type="character" w:customStyle="1" w:styleId="ListLabel374">
    <w:name w:val="ListLabel 374"/>
    <w:rPr>
      <w:rFonts w:cs="Wingdings"/>
    </w:rPr>
  </w:style>
  <w:style w:type="character" w:customStyle="1" w:styleId="ListLabel375">
    <w:name w:val="ListLabel 375"/>
    <w:rPr>
      <w:rFonts w:eastAsia="Times New Roman" w:cs="Times New Roman"/>
    </w:rPr>
  </w:style>
  <w:style w:type="character" w:customStyle="1" w:styleId="ListLabel376">
    <w:name w:val="ListLabel 376"/>
    <w:rPr>
      <w:rFonts w:cs="Courier New"/>
    </w:rPr>
  </w:style>
  <w:style w:type="character" w:customStyle="1" w:styleId="ListLabel377">
    <w:name w:val="ListLabel 377"/>
    <w:rPr>
      <w:rFonts w:cs="Wingdings"/>
    </w:rPr>
  </w:style>
  <w:style w:type="character" w:customStyle="1" w:styleId="ListLabel378">
    <w:name w:val="ListLabel 378"/>
    <w:rPr>
      <w:rFonts w:cs="Symbol"/>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81">
    <w:name w:val="ListLabel 381"/>
    <w:rPr>
      <w:rFonts w:cs="Times New Roman"/>
      <w:b/>
      <w:sz w:val="22"/>
      <w:szCs w:val="22"/>
    </w:rPr>
  </w:style>
  <w:style w:type="character" w:customStyle="1" w:styleId="ListLabel382">
    <w:name w:val="ListLabel 382"/>
    <w:rPr>
      <w:rFonts w:cs="Times New Roman"/>
      <w:b/>
      <w:sz w:val="22"/>
      <w:szCs w:val="22"/>
    </w:rPr>
  </w:style>
  <w:style w:type="character" w:customStyle="1" w:styleId="ListLabel383">
    <w:name w:val="ListLabel 383"/>
    <w:rPr>
      <w:rFonts w:cs="Times New Roman"/>
      <w:sz w:val="22"/>
      <w:szCs w:val="22"/>
    </w:rPr>
  </w:style>
  <w:style w:type="character" w:customStyle="1" w:styleId="ListLabel384">
    <w:name w:val="ListLabel 384"/>
    <w:rPr>
      <w:rFonts w:cs="Times New Roman"/>
      <w:sz w:val="22"/>
      <w:szCs w:val="22"/>
    </w:rPr>
  </w:style>
  <w:style w:type="character" w:customStyle="1" w:styleId="ListLabel385">
    <w:name w:val="ListLabel 385"/>
    <w:rPr>
      <w:rFonts w:cs="Times New Roman"/>
      <w:sz w:val="22"/>
      <w:szCs w:val="22"/>
    </w:rPr>
  </w:style>
  <w:style w:type="character" w:customStyle="1" w:styleId="ListLabel386">
    <w:name w:val="ListLabel 386"/>
    <w:rPr>
      <w:rFonts w:cs="Times New Roman"/>
      <w:sz w:val="22"/>
      <w:szCs w:val="22"/>
    </w:rPr>
  </w:style>
  <w:style w:type="character" w:customStyle="1" w:styleId="ListLabel387">
    <w:name w:val="ListLabel 387"/>
    <w:rPr>
      <w:rFonts w:cs="Times New Roman"/>
      <w:sz w:val="22"/>
      <w:szCs w:val="22"/>
    </w:rPr>
  </w:style>
  <w:style w:type="character" w:customStyle="1" w:styleId="ListLabel388">
    <w:name w:val="ListLabel 388"/>
    <w:rPr>
      <w:rFonts w:cs="Times New Roman"/>
      <w:sz w:val="22"/>
      <w:szCs w:val="22"/>
    </w:rPr>
  </w:style>
  <w:style w:type="character" w:customStyle="1" w:styleId="ListLabel389">
    <w:name w:val="ListLabel 389"/>
    <w:rPr>
      <w:rFonts w:cs="Times New Roman"/>
      <w:sz w:val="22"/>
      <w:szCs w:val="22"/>
    </w:rPr>
  </w:style>
  <w:style w:type="character" w:customStyle="1" w:styleId="ListLabel390">
    <w:name w:val="ListLabel 390"/>
    <w:rPr>
      <w:sz w:val="22"/>
      <w:szCs w:val="22"/>
    </w:rPr>
  </w:style>
  <w:style w:type="character" w:customStyle="1" w:styleId="ListLabel391">
    <w:name w:val="ListLabel 391"/>
    <w:rPr>
      <w:rFonts w:cs="Times New Roman"/>
      <w:sz w:val="22"/>
      <w:szCs w:val="22"/>
    </w:rPr>
  </w:style>
  <w:style w:type="character" w:customStyle="1" w:styleId="ListLabel392">
    <w:name w:val="ListLabel 392"/>
    <w:rPr>
      <w:rFonts w:cs="Times New Roman"/>
      <w:sz w:val="22"/>
      <w:szCs w:val="22"/>
    </w:rPr>
  </w:style>
  <w:style w:type="character" w:customStyle="1" w:styleId="ListLabel393">
    <w:name w:val="ListLabel 393"/>
    <w:rPr>
      <w:rFonts w:cs="Times New Roman"/>
      <w:sz w:val="22"/>
      <w:szCs w:val="22"/>
    </w:rPr>
  </w:style>
  <w:style w:type="character" w:customStyle="1" w:styleId="ListLabel394">
    <w:name w:val="ListLabel 394"/>
    <w:rPr>
      <w:rFonts w:cs="Times New Roman"/>
      <w:sz w:val="22"/>
      <w:szCs w:val="22"/>
    </w:rPr>
  </w:style>
  <w:style w:type="character" w:customStyle="1" w:styleId="ListLabel395">
    <w:name w:val="ListLabel 395"/>
    <w:rPr>
      <w:rFonts w:cs="Times New Roman"/>
      <w:sz w:val="22"/>
      <w:szCs w:val="22"/>
    </w:rPr>
  </w:style>
  <w:style w:type="character" w:customStyle="1" w:styleId="ListLabel396">
    <w:name w:val="ListLabel 396"/>
    <w:rPr>
      <w:rFonts w:cs="Times New Roman"/>
      <w:sz w:val="22"/>
      <w:szCs w:val="22"/>
    </w:rPr>
  </w:style>
  <w:style w:type="character" w:customStyle="1" w:styleId="ListLabel397">
    <w:name w:val="ListLabel 397"/>
    <w:rPr>
      <w:rFonts w:cs="Times New Roman"/>
      <w:sz w:val="22"/>
      <w:szCs w:val="22"/>
    </w:rPr>
  </w:style>
  <w:style w:type="character" w:customStyle="1" w:styleId="ListLabel398">
    <w:name w:val="ListLabel 398"/>
    <w:rPr>
      <w:rFonts w:cs="Times New Roman"/>
      <w:sz w:val="22"/>
      <w:szCs w:val="22"/>
    </w:rPr>
  </w:style>
  <w:style w:type="character" w:customStyle="1" w:styleId="ListLabel399">
    <w:name w:val="ListLabel 399"/>
    <w:rPr>
      <w:rFonts w:eastAsia="Times New Roman" w:cs="Times New Roman"/>
    </w:rPr>
  </w:style>
  <w:style w:type="character" w:customStyle="1" w:styleId="ListLabel400">
    <w:name w:val="ListLabel 400"/>
    <w:rPr>
      <w:rFonts w:cs="OpenSymbol"/>
    </w:rPr>
  </w:style>
  <w:style w:type="character" w:customStyle="1" w:styleId="ListLabel401">
    <w:name w:val="ListLabel 401"/>
    <w:rPr>
      <w:rFonts w:cs="OpenSymbol"/>
    </w:rPr>
  </w:style>
  <w:style w:type="character" w:customStyle="1" w:styleId="ListLabel402">
    <w:name w:val="ListLabel 402"/>
    <w:rPr>
      <w:rFonts w:eastAsia="Times New Roman" w:cs="Times New Roman"/>
    </w:rPr>
  </w:style>
  <w:style w:type="character" w:customStyle="1" w:styleId="ListLabel403">
    <w:name w:val="ListLabel 403"/>
    <w:rPr>
      <w:rFonts w:cs="OpenSymbol"/>
    </w:rPr>
  </w:style>
  <w:style w:type="character" w:customStyle="1" w:styleId="ListLabel404">
    <w:name w:val="ListLabel 404"/>
    <w:rPr>
      <w:rFonts w:cs="OpenSymbol"/>
    </w:rPr>
  </w:style>
  <w:style w:type="character" w:customStyle="1" w:styleId="ListLabel405">
    <w:name w:val="ListLabel 405"/>
    <w:rPr>
      <w:rFonts w:cs="OpenSymbol"/>
    </w:rPr>
  </w:style>
  <w:style w:type="character" w:customStyle="1" w:styleId="ListLabel406">
    <w:name w:val="ListLabel 406"/>
    <w:rPr>
      <w:rFonts w:cs="OpenSymbol"/>
    </w:rPr>
  </w:style>
  <w:style w:type="character" w:customStyle="1" w:styleId="ListLabel407">
    <w:name w:val="ListLabel 407"/>
    <w:rPr>
      <w:rFonts w:cs="OpenSymbol"/>
    </w:rPr>
  </w:style>
  <w:style w:type="character" w:customStyle="1" w:styleId="ListLabel408">
    <w:name w:val="ListLabel 408"/>
    <w:rPr>
      <w:sz w:val="22"/>
      <w:szCs w:val="22"/>
    </w:rPr>
  </w:style>
  <w:style w:type="character" w:customStyle="1" w:styleId="ListLabel409">
    <w:name w:val="ListLabel 409"/>
    <w:rPr>
      <w:rFonts w:eastAsia="Times New Roman" w:cs="Times New Roman"/>
      <w:b/>
      <w:i w:val="0"/>
      <w:iCs w:val="0"/>
      <w:sz w:val="22"/>
      <w:szCs w:val="22"/>
    </w:rPr>
  </w:style>
  <w:style w:type="character" w:customStyle="1" w:styleId="ListLabel410">
    <w:name w:val="ListLabel 410"/>
    <w:rPr>
      <w:rFonts w:eastAsia="Times New Roman" w:cs="Times New Roman"/>
      <w:bCs/>
      <w:sz w:val="22"/>
      <w:szCs w:val="22"/>
    </w:rPr>
  </w:style>
  <w:style w:type="character" w:customStyle="1" w:styleId="ListLabel411">
    <w:name w:val="ListLabel 411"/>
    <w:rPr>
      <w:rFonts w:cs="Times New Roman"/>
      <w:bCs/>
      <w:sz w:val="22"/>
      <w:szCs w:val="22"/>
    </w:rPr>
  </w:style>
  <w:style w:type="character" w:customStyle="1" w:styleId="ListLabel412">
    <w:name w:val="ListLabel 412"/>
    <w:rPr>
      <w:rFonts w:cs="Times New Roman"/>
      <w:bCs/>
      <w:sz w:val="22"/>
      <w:szCs w:val="22"/>
    </w:rPr>
  </w:style>
  <w:style w:type="character" w:customStyle="1" w:styleId="ListLabel413">
    <w:name w:val="ListLabel 413"/>
    <w:rPr>
      <w:rFonts w:cs="Times New Roman"/>
      <w:bCs/>
      <w:sz w:val="22"/>
      <w:szCs w:val="22"/>
    </w:rPr>
  </w:style>
  <w:style w:type="character" w:customStyle="1" w:styleId="ListLabel414">
    <w:name w:val="ListLabel 414"/>
    <w:rPr>
      <w:rFonts w:eastAsia="Times New Roman" w:cs="Times New Roman"/>
      <w:bCs/>
      <w:sz w:val="22"/>
      <w:szCs w:val="22"/>
    </w:rPr>
  </w:style>
  <w:style w:type="character" w:customStyle="1" w:styleId="ListLabel415">
    <w:name w:val="ListLabel 415"/>
    <w:rPr>
      <w:rFonts w:cs="Times New Roman"/>
      <w:bCs/>
      <w:sz w:val="22"/>
      <w:szCs w:val="22"/>
    </w:rPr>
  </w:style>
  <w:style w:type="character" w:customStyle="1" w:styleId="ListLabel416">
    <w:name w:val="ListLabel 416"/>
    <w:rPr>
      <w:rFonts w:cs="Times New Roman"/>
      <w:bCs/>
      <w:sz w:val="22"/>
      <w:szCs w:val="22"/>
    </w:rPr>
  </w:style>
  <w:style w:type="character" w:customStyle="1" w:styleId="ListLabel417">
    <w:name w:val="ListLabel 417"/>
    <w:rPr>
      <w:rFonts w:cs="Times New Roman"/>
      <w:bCs/>
      <w:sz w:val="22"/>
      <w:szCs w:val="22"/>
    </w:rPr>
  </w:style>
  <w:style w:type="character" w:customStyle="1" w:styleId="ListLabel418">
    <w:name w:val="ListLabel 418"/>
    <w:rPr>
      <w:rFonts w:cs="Times New Roman"/>
      <w:bCs/>
      <w:sz w:val="22"/>
      <w:szCs w:val="22"/>
    </w:rPr>
  </w:style>
  <w:style w:type="character" w:customStyle="1" w:styleId="ListLabel419">
    <w:name w:val="ListLabel 419"/>
    <w:rPr>
      <w:rFonts w:eastAsia="Times New Roman" w:cs="Times New Roman"/>
      <w:b/>
      <w:sz w:val="22"/>
      <w:szCs w:val="22"/>
    </w:rPr>
  </w:style>
  <w:style w:type="character" w:customStyle="1" w:styleId="ListLabel420">
    <w:name w:val="ListLabel 420"/>
    <w:rPr>
      <w:rFonts w:eastAsia="Times New Roman" w:cs="Times New Roman"/>
      <w:i w:val="0"/>
      <w:sz w:val="20"/>
      <w:szCs w:val="20"/>
    </w:rPr>
  </w:style>
  <w:style w:type="character" w:customStyle="1" w:styleId="ListLabel421">
    <w:name w:val="ListLabel 421"/>
    <w:rPr>
      <w:rFonts w:cs="Times New Roman"/>
      <w:b/>
      <w:bCs w:val="0"/>
      <w:iCs/>
      <w:kern w:val="2"/>
      <w:sz w:val="22"/>
      <w:szCs w:val="22"/>
    </w:rPr>
  </w:style>
  <w:style w:type="character" w:customStyle="1" w:styleId="ListLabel422">
    <w:name w:val="ListLabel 422"/>
    <w:rPr>
      <w:rFonts w:eastAsia="Times New Roman" w:cs="Times New Roman"/>
      <w:bCs/>
      <w:sz w:val="22"/>
      <w:szCs w:val="22"/>
    </w:rPr>
  </w:style>
  <w:style w:type="character" w:customStyle="1" w:styleId="ListLabel423">
    <w:name w:val="ListLabel 423"/>
    <w:rPr>
      <w:rFonts w:eastAsia="Times New Roman" w:cs="Times New Roman"/>
      <w:sz w:val="20"/>
      <w:szCs w:val="20"/>
    </w:rPr>
  </w:style>
  <w:style w:type="character" w:customStyle="1" w:styleId="ListLabel424">
    <w:name w:val="ListLabel 424"/>
    <w:rPr>
      <w:rFonts w:eastAsia="Times New Roman" w:cs="Times New Roman"/>
      <w:sz w:val="22"/>
      <w:szCs w:val="22"/>
    </w:rPr>
  </w:style>
  <w:style w:type="character" w:customStyle="1" w:styleId="ListLabel425">
    <w:name w:val="ListLabel 425"/>
    <w:rPr>
      <w:rFonts w:eastAsia="Times New Roman" w:cs="Times New Roman"/>
      <w:b/>
      <w:bCs/>
      <w:i w:val="0"/>
      <w:iCs/>
    </w:rPr>
  </w:style>
  <w:style w:type="character" w:customStyle="1" w:styleId="ListLabel426">
    <w:name w:val="ListLabel 426"/>
    <w:rPr>
      <w:rFonts w:eastAsia="Times New Roman" w:cs="Times New Roman"/>
      <w:sz w:val="22"/>
      <w:szCs w:val="22"/>
    </w:rPr>
  </w:style>
  <w:style w:type="character" w:customStyle="1" w:styleId="ListLabel427">
    <w:name w:val="ListLabel 427"/>
    <w:rPr>
      <w:rFonts w:eastAsia="Times New Roman" w:cs="Times New Roman"/>
      <w:sz w:val="22"/>
      <w:szCs w:val="22"/>
    </w:rPr>
  </w:style>
  <w:style w:type="character" w:customStyle="1" w:styleId="ListLabel428">
    <w:name w:val="ListLabel 428"/>
    <w:rPr>
      <w:rFonts w:eastAsia="Times New Roman" w:cs="Times New Roman"/>
      <w:sz w:val="22"/>
      <w:szCs w:val="22"/>
    </w:rPr>
  </w:style>
  <w:style w:type="character" w:customStyle="1" w:styleId="ListLabel429">
    <w:name w:val="ListLabel 429"/>
    <w:rPr>
      <w:rFonts w:cs="Times New Roman"/>
      <w:sz w:val="22"/>
      <w:szCs w:val="22"/>
    </w:rPr>
  </w:style>
  <w:style w:type="character" w:customStyle="1" w:styleId="ListLabel430">
    <w:name w:val="ListLabel 430"/>
    <w:rPr>
      <w:rFonts w:cs="Times New Roman"/>
    </w:rPr>
  </w:style>
  <w:style w:type="character" w:customStyle="1" w:styleId="ListLabel431">
    <w:name w:val="ListLabel 431"/>
    <w:rPr>
      <w:rFonts w:eastAsia="Times New Roman" w:cs="Arial"/>
      <w:sz w:val="22"/>
      <w:szCs w:val="22"/>
    </w:rPr>
  </w:style>
  <w:style w:type="character" w:customStyle="1" w:styleId="ListLabel432">
    <w:name w:val="ListLabel 432"/>
    <w:rPr>
      <w:rFonts w:cs="Times New Roman"/>
    </w:rPr>
  </w:style>
  <w:style w:type="character" w:customStyle="1" w:styleId="ListLabel433">
    <w:name w:val="ListLabel 433"/>
    <w:rPr>
      <w:rFonts w:cs="Times New Roman"/>
    </w:rPr>
  </w:style>
  <w:style w:type="character" w:customStyle="1" w:styleId="ListLabel434">
    <w:name w:val="ListLabel 434"/>
    <w:rPr>
      <w:rFonts w:cs="Times New Roman"/>
    </w:rPr>
  </w:style>
  <w:style w:type="character" w:customStyle="1" w:styleId="ListLabel435">
    <w:name w:val="ListLabel 435"/>
    <w:rPr>
      <w:rFonts w:cs="Times New Roman"/>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eastAsia="Times New Roman" w:cs="Times New Roman"/>
      <w:sz w:val="22"/>
      <w:szCs w:val="22"/>
    </w:rPr>
  </w:style>
  <w:style w:type="character" w:customStyle="1" w:styleId="ListLabel440">
    <w:name w:val="ListLabel 440"/>
    <w:rPr>
      <w:rFonts w:eastAsia="Times New Roman" w:cs="Times New Roman"/>
      <w:strike w:val="0"/>
      <w:dstrike w:val="0"/>
      <w:sz w:val="22"/>
      <w:szCs w:val="22"/>
    </w:rPr>
  </w:style>
  <w:style w:type="character" w:customStyle="1" w:styleId="ListLabel441">
    <w:name w:val="ListLabel 441"/>
    <w:rPr>
      <w:rFonts w:eastAsia="Times New Roman" w:cs="Times New Roman"/>
    </w:rPr>
  </w:style>
  <w:style w:type="character" w:customStyle="1" w:styleId="ListLabel442">
    <w:name w:val="ListLabel 442"/>
    <w:rPr>
      <w:rFonts w:cs="Times New Roman"/>
    </w:rPr>
  </w:style>
  <w:style w:type="character" w:customStyle="1" w:styleId="ListLabel443">
    <w:name w:val="ListLabel 443"/>
    <w:rPr>
      <w:rFonts w:cs="Times New Roman"/>
    </w:rPr>
  </w:style>
  <w:style w:type="character" w:customStyle="1" w:styleId="ListLabel444">
    <w:name w:val="ListLabel 444"/>
    <w:rPr>
      <w:color w:val="00000A"/>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strike w:val="0"/>
      <w:dstrike w:val="0"/>
      <w:sz w:val="22"/>
      <w:szCs w:val="22"/>
    </w:rPr>
  </w:style>
  <w:style w:type="character" w:customStyle="1" w:styleId="ListLabel451">
    <w:name w:val="ListLabel 451"/>
    <w:rPr>
      <w:rFonts w:eastAsia="Times New Roman" w:cs="Times New Roman"/>
      <w:sz w:val="22"/>
      <w:szCs w:val="22"/>
    </w:rPr>
  </w:style>
  <w:style w:type="character" w:customStyle="1" w:styleId="ListLabel452">
    <w:name w:val="ListLabel 452"/>
    <w:rPr>
      <w:rFonts w:eastAsia="Times New Roman" w:cs="Times New Roman"/>
    </w:rPr>
  </w:style>
  <w:style w:type="character" w:customStyle="1" w:styleId="ListLabel453">
    <w:name w:val="ListLabel 453"/>
    <w:rPr>
      <w:rFonts w:eastAsia="Times New Roman" w:cs="Times New Roman"/>
      <w:sz w:val="22"/>
      <w:szCs w:val="22"/>
    </w:rPr>
  </w:style>
  <w:style w:type="character" w:customStyle="1" w:styleId="ListLabel454">
    <w:name w:val="ListLabel 454"/>
    <w:rPr>
      <w:rFonts w:eastAsia="Times New Roman" w:cs="Times New Roman"/>
      <w:sz w:val="22"/>
      <w:szCs w:val="22"/>
    </w:rPr>
  </w:style>
  <w:style w:type="character" w:customStyle="1" w:styleId="ListLabel455">
    <w:name w:val="ListLabel 455"/>
    <w:rPr>
      <w:rFonts w:eastAsia="Times New Roman" w:cs="Times New Roman"/>
      <w:b w:val="0"/>
      <w:sz w:val="22"/>
      <w:szCs w:val="22"/>
    </w:rPr>
  </w:style>
  <w:style w:type="character" w:customStyle="1" w:styleId="ListLabel456">
    <w:name w:val="ListLabel 456"/>
    <w:rPr>
      <w:rFonts w:eastAsia="Times New Roman" w:cs="Times New Roman"/>
      <w:sz w:val="20"/>
      <w:szCs w:val="20"/>
    </w:rPr>
  </w:style>
  <w:style w:type="character" w:customStyle="1" w:styleId="ListLabel457">
    <w:name w:val="ListLabel 457"/>
    <w:rPr>
      <w:b/>
      <w:sz w:val="22"/>
      <w:szCs w:val="22"/>
    </w:rPr>
  </w:style>
  <w:style w:type="character" w:customStyle="1" w:styleId="ListLabel458">
    <w:name w:val="ListLabel 458"/>
    <w:rPr>
      <w:sz w:val="22"/>
      <w:szCs w:val="22"/>
    </w:rPr>
  </w:style>
  <w:style w:type="character" w:customStyle="1" w:styleId="ListLabel459">
    <w:name w:val="ListLabel 459"/>
    <w:rPr>
      <w:b/>
      <w:sz w:val="22"/>
      <w:szCs w:val="22"/>
    </w:rPr>
  </w:style>
  <w:style w:type="character" w:customStyle="1" w:styleId="ListLabel460">
    <w:name w:val="ListLabel 460"/>
    <w:rPr>
      <w:sz w:val="22"/>
      <w:szCs w:val="22"/>
    </w:rPr>
  </w:style>
  <w:style w:type="character" w:customStyle="1" w:styleId="ListLabel461">
    <w:name w:val="ListLabel 461"/>
    <w:rPr>
      <w:rFonts w:eastAsia="Times New Roman" w:cs="Times New Roman"/>
      <w:color w:val="00000A"/>
      <w:spacing w:val="-6"/>
      <w:sz w:val="22"/>
      <w:szCs w:val="22"/>
    </w:rPr>
  </w:style>
  <w:style w:type="character" w:customStyle="1" w:styleId="ListLabel462">
    <w:name w:val="ListLabel 462"/>
    <w:rPr>
      <w:rFonts w:eastAsia="Times New Roman" w:cs="Times New Roman"/>
      <w:color w:val="00000A"/>
      <w:sz w:val="22"/>
      <w:szCs w:val="22"/>
    </w:rPr>
  </w:style>
  <w:style w:type="character" w:customStyle="1" w:styleId="ListLabel463">
    <w:name w:val="ListLabel 463"/>
    <w:rPr>
      <w:rFonts w:eastAsia="SimSun" w:cs="Times New Roman"/>
    </w:rPr>
  </w:style>
  <w:style w:type="character" w:customStyle="1" w:styleId="ListLabel464">
    <w:name w:val="ListLabel 464"/>
    <w:rPr>
      <w:sz w:val="22"/>
    </w:rPr>
  </w:style>
  <w:style w:type="character" w:customStyle="1" w:styleId="ListLabel465">
    <w:name w:val="ListLabel 465"/>
    <w:rPr>
      <w:rFonts w:eastAsia="Times New Roman" w:cs="Times New Roman"/>
      <w:b/>
      <w:sz w:val="22"/>
      <w:szCs w:val="22"/>
    </w:rPr>
  </w:style>
  <w:style w:type="character" w:customStyle="1" w:styleId="ListLabel466">
    <w:name w:val="ListLabel 466"/>
    <w:rPr>
      <w:rFonts w:eastAsia="Times New Roman" w:cs="Times New Roman"/>
      <w:b/>
      <w:strike w:val="0"/>
      <w:dstrike w:val="0"/>
      <w:sz w:val="22"/>
      <w:szCs w:val="22"/>
    </w:rPr>
  </w:style>
  <w:style w:type="character" w:customStyle="1" w:styleId="ListLabel467">
    <w:name w:val="ListLabel 467"/>
    <w:rPr>
      <w:rFonts w:cs="Times New Roman"/>
    </w:rPr>
  </w:style>
  <w:style w:type="character" w:customStyle="1" w:styleId="ListLabel468">
    <w:name w:val="ListLabel 468"/>
    <w:rPr>
      <w:rFonts w:eastAsia="Times New Roman" w:cs="Arial"/>
      <w:bCs/>
      <w:sz w:val="22"/>
      <w:szCs w:val="22"/>
    </w:rPr>
  </w:style>
  <w:style w:type="character" w:customStyle="1" w:styleId="ListLabel469">
    <w:name w:val="ListLabel 469"/>
    <w:rPr>
      <w:rFonts w:cs="Times New Roman"/>
    </w:rPr>
  </w:style>
  <w:style w:type="character" w:customStyle="1" w:styleId="ListLabel470">
    <w:name w:val="ListLabel 470"/>
    <w:rPr>
      <w:rFonts w:cs="Times New Roman"/>
    </w:rPr>
  </w:style>
  <w:style w:type="character" w:customStyle="1" w:styleId="ListLabel471">
    <w:name w:val="ListLabel 471"/>
    <w:rPr>
      <w:rFonts w:cs="Times New Roman"/>
    </w:rPr>
  </w:style>
  <w:style w:type="character" w:customStyle="1" w:styleId="ListLabel472">
    <w:name w:val="ListLabel 472"/>
    <w:rPr>
      <w:rFonts w:cs="Times New Roman"/>
    </w:rPr>
  </w:style>
  <w:style w:type="character" w:customStyle="1" w:styleId="ListLabel473">
    <w:name w:val="ListLabel 473"/>
    <w:rPr>
      <w:rFonts w:cs="Times New Roman"/>
    </w:rPr>
  </w:style>
  <w:style w:type="character" w:customStyle="1" w:styleId="ListLabel474">
    <w:name w:val="ListLabel 474"/>
    <w:rPr>
      <w:rFonts w:cs="Times New Roman"/>
    </w:rPr>
  </w:style>
  <w:style w:type="character" w:customStyle="1" w:styleId="ListLabel475">
    <w:name w:val="ListLabel 475"/>
    <w:rPr>
      <w:rFonts w:cs="Times New Roman"/>
    </w:rPr>
  </w:style>
  <w:style w:type="character" w:customStyle="1" w:styleId="ListLabel476">
    <w:name w:val="ListLabel 476"/>
    <w:rPr>
      <w:rFonts w:eastAsia="Times New Roman" w:cs="Times New Roman"/>
      <w:sz w:val="22"/>
    </w:rPr>
  </w:style>
  <w:style w:type="character" w:customStyle="1" w:styleId="ListLabel477">
    <w:name w:val="ListLabel 477"/>
    <w:rPr>
      <w:rFonts w:cs="Times New Roman"/>
      <w:sz w:val="22"/>
      <w:szCs w:val="22"/>
    </w:rPr>
  </w:style>
  <w:style w:type="character" w:customStyle="1" w:styleId="ListLabel478">
    <w:name w:val="ListLabel 478"/>
    <w:rPr>
      <w:rFonts w:cs="Times New Roman"/>
      <w:sz w:val="22"/>
      <w:szCs w:val="22"/>
    </w:rPr>
  </w:style>
  <w:style w:type="character" w:customStyle="1" w:styleId="ListLabel479">
    <w:name w:val="ListLabel 479"/>
    <w:rPr>
      <w:rFonts w:cs="Times New Roman"/>
      <w:sz w:val="22"/>
      <w:szCs w:val="22"/>
    </w:rPr>
  </w:style>
  <w:style w:type="character" w:customStyle="1" w:styleId="ListLabel480">
    <w:name w:val="ListLabel 480"/>
    <w:rPr>
      <w:rFonts w:cs="Times New Roman"/>
      <w:sz w:val="22"/>
      <w:szCs w:val="22"/>
    </w:rPr>
  </w:style>
  <w:style w:type="character" w:customStyle="1" w:styleId="ListLabel481">
    <w:name w:val="ListLabel 481"/>
    <w:rPr>
      <w:rFonts w:cs="Times New Roman"/>
      <w:sz w:val="22"/>
      <w:szCs w:val="22"/>
    </w:rPr>
  </w:style>
  <w:style w:type="character" w:customStyle="1" w:styleId="ListLabel482">
    <w:name w:val="ListLabel 482"/>
    <w:rPr>
      <w:rFonts w:cs="Times New Roman"/>
      <w:sz w:val="22"/>
      <w:szCs w:val="22"/>
    </w:rPr>
  </w:style>
  <w:style w:type="character" w:customStyle="1" w:styleId="ListLabel483">
    <w:name w:val="ListLabel 483"/>
    <w:rPr>
      <w:rFonts w:cs="Times New Roman"/>
      <w:sz w:val="22"/>
      <w:szCs w:val="22"/>
    </w:rPr>
  </w:style>
  <w:style w:type="character" w:customStyle="1" w:styleId="ListLabel484">
    <w:name w:val="ListLabel 484"/>
    <w:rPr>
      <w:rFonts w:cs="Times New Roman"/>
      <w:sz w:val="22"/>
      <w:szCs w:val="22"/>
    </w:rPr>
  </w:style>
  <w:style w:type="character" w:customStyle="1" w:styleId="ListLabel485">
    <w:name w:val="ListLabel 485"/>
    <w:rPr>
      <w:rFonts w:eastAsia="Times New Roman" w:cs="Times New Roman"/>
      <w:sz w:val="22"/>
      <w:szCs w:val="22"/>
    </w:rPr>
  </w:style>
  <w:style w:type="character" w:customStyle="1" w:styleId="ListLabel486">
    <w:name w:val="ListLabel 486"/>
    <w:rPr>
      <w:rFonts w:cs="Times New Roman"/>
      <w:color w:val="00000A"/>
      <w:sz w:val="22"/>
      <w:szCs w:val="22"/>
    </w:rPr>
  </w:style>
  <w:style w:type="character" w:customStyle="1" w:styleId="ListLabel487">
    <w:name w:val="ListLabel 487"/>
    <w:rPr>
      <w:rFonts w:cs="Times New Roman"/>
    </w:rPr>
  </w:style>
  <w:style w:type="character" w:customStyle="1" w:styleId="ListLabel488">
    <w:name w:val="ListLabel 488"/>
    <w:rPr>
      <w:rFonts w:cs="Times New Roman"/>
    </w:rPr>
  </w:style>
  <w:style w:type="character" w:customStyle="1" w:styleId="ListLabel489">
    <w:name w:val="ListLabel 489"/>
    <w:rPr>
      <w:sz w:val="22"/>
      <w:szCs w:val="22"/>
    </w:rPr>
  </w:style>
  <w:style w:type="character" w:customStyle="1" w:styleId="ListLabel490">
    <w:name w:val="ListLabel 490"/>
    <w:rPr>
      <w:rFonts w:cs="Times New Roman"/>
    </w:rPr>
  </w:style>
  <w:style w:type="character" w:customStyle="1" w:styleId="ListLabel491">
    <w:name w:val="ListLabel 491"/>
    <w:rPr>
      <w:rFonts w:cs="Times New Roman"/>
    </w:rPr>
  </w:style>
  <w:style w:type="character" w:customStyle="1" w:styleId="ListLabel492">
    <w:name w:val="ListLabel 492"/>
    <w:rPr>
      <w:rFonts w:cs="Times New Roman"/>
    </w:rPr>
  </w:style>
  <w:style w:type="character" w:customStyle="1" w:styleId="ListLabel493">
    <w:name w:val="ListLabel 493"/>
    <w:rPr>
      <w:rFonts w:cs="Times New Roman"/>
    </w:rPr>
  </w:style>
  <w:style w:type="character" w:customStyle="1" w:styleId="ListLabel494">
    <w:name w:val="ListLabel 494"/>
    <w:rPr>
      <w:rFonts w:cs="Times New Roman"/>
    </w:rPr>
  </w:style>
  <w:style w:type="character" w:customStyle="1" w:styleId="ListLabel495">
    <w:name w:val="ListLabel 495"/>
    <w:rPr>
      <w:b/>
      <w:sz w:val="22"/>
      <w:szCs w:val="22"/>
    </w:rPr>
  </w:style>
  <w:style w:type="character" w:customStyle="1" w:styleId="ListLabel496">
    <w:name w:val="ListLabel 496"/>
    <w:rPr>
      <w:rFonts w:eastAsia="Times New Roman" w:cs="Times New Roman"/>
      <w:color w:val="00000A"/>
      <w:sz w:val="22"/>
      <w:szCs w:val="22"/>
    </w:rPr>
  </w:style>
  <w:style w:type="character" w:customStyle="1" w:styleId="ListLabel497">
    <w:name w:val="ListLabel 497"/>
    <w:rPr>
      <w:rFonts w:eastAsia="Times New Roman" w:cs="Symbol"/>
      <w:i/>
      <w:color w:val="00000A"/>
    </w:rPr>
  </w:style>
  <w:style w:type="character" w:customStyle="1" w:styleId="ListLabel498">
    <w:name w:val="ListLabel 498"/>
    <w:rPr>
      <w:rFonts w:cs="Courier New"/>
    </w:rPr>
  </w:style>
  <w:style w:type="character" w:customStyle="1" w:styleId="ListLabel499">
    <w:name w:val="ListLabel 499"/>
    <w:rPr>
      <w:rFonts w:cs="Wingdings"/>
    </w:rPr>
  </w:style>
  <w:style w:type="character" w:customStyle="1" w:styleId="ListLabel500">
    <w:name w:val="ListLabel 500"/>
    <w:rPr>
      <w:rFonts w:cs="Symbol"/>
      <w:i/>
      <w:color w:val="FF0000"/>
    </w:rPr>
  </w:style>
  <w:style w:type="character" w:customStyle="1" w:styleId="ListLabel501">
    <w:name w:val="ListLabel 501"/>
    <w:rPr>
      <w:rFonts w:cs="Courier New"/>
    </w:rPr>
  </w:style>
  <w:style w:type="character" w:customStyle="1" w:styleId="ListLabel502">
    <w:name w:val="ListLabel 502"/>
    <w:rPr>
      <w:rFonts w:cs="Wingdings"/>
    </w:rPr>
  </w:style>
  <w:style w:type="character" w:customStyle="1" w:styleId="ListLabel503">
    <w:name w:val="ListLabel 503"/>
    <w:rPr>
      <w:rFonts w:cs="Symbol"/>
      <w:i/>
      <w:color w:val="FF0000"/>
    </w:rPr>
  </w:style>
  <w:style w:type="character" w:customStyle="1" w:styleId="ListLabel504">
    <w:name w:val="ListLabel 504"/>
    <w:rPr>
      <w:rFonts w:cs="Courier New"/>
    </w:rPr>
  </w:style>
  <w:style w:type="character" w:customStyle="1" w:styleId="ListLabel505">
    <w:name w:val="ListLabel 505"/>
    <w:rPr>
      <w:rFonts w:cs="Wingdings"/>
    </w:rPr>
  </w:style>
  <w:style w:type="character" w:customStyle="1" w:styleId="ListLabel506">
    <w:name w:val="ListLabel 506"/>
    <w:rPr>
      <w:sz w:val="22"/>
      <w:szCs w:val="22"/>
    </w:rPr>
  </w:style>
  <w:style w:type="character" w:customStyle="1" w:styleId="ListLabel507">
    <w:name w:val="ListLabel 507"/>
    <w:rPr>
      <w:b/>
      <w:sz w:val="22"/>
      <w:szCs w:val="22"/>
    </w:rPr>
  </w:style>
  <w:style w:type="character" w:customStyle="1" w:styleId="ListLabel508">
    <w:name w:val="ListLabel 508"/>
    <w:rPr>
      <w:rFonts w:eastAsia="Times New Roman" w:cs="Times New Roman"/>
    </w:rPr>
  </w:style>
  <w:style w:type="character" w:customStyle="1" w:styleId="ListLabel509">
    <w:name w:val="ListLabel 509"/>
    <w:rPr>
      <w:rFonts w:cs="Symbol"/>
    </w:rPr>
  </w:style>
  <w:style w:type="character" w:customStyle="1" w:styleId="ListLabel510">
    <w:name w:val="ListLabel 510"/>
    <w:rPr>
      <w:rFonts w:cs="Wingdings"/>
    </w:rPr>
  </w:style>
  <w:style w:type="character" w:customStyle="1" w:styleId="ListLabel511">
    <w:name w:val="ListLabel 511"/>
    <w:rPr>
      <w:rFonts w:eastAsia="Times New Roman" w:cs="Times New Roman"/>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14">
    <w:name w:val="ListLabel 514"/>
    <w:rPr>
      <w:rFonts w:cs="Symbol"/>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Times New Roman"/>
      <w:b/>
      <w:sz w:val="22"/>
      <w:szCs w:val="22"/>
    </w:rPr>
  </w:style>
  <w:style w:type="character" w:customStyle="1" w:styleId="ListLabel518">
    <w:name w:val="ListLabel 518"/>
    <w:rPr>
      <w:rFonts w:cs="Times New Roman"/>
      <w:b/>
      <w:sz w:val="22"/>
      <w:szCs w:val="22"/>
    </w:rPr>
  </w:style>
  <w:style w:type="character" w:customStyle="1" w:styleId="ListLabel519">
    <w:name w:val="ListLabel 519"/>
    <w:rPr>
      <w:rFonts w:cs="Times New Roman"/>
      <w:sz w:val="22"/>
      <w:szCs w:val="22"/>
    </w:rPr>
  </w:style>
  <w:style w:type="character" w:customStyle="1" w:styleId="ListLabel520">
    <w:name w:val="ListLabel 520"/>
    <w:rPr>
      <w:rFonts w:cs="Times New Roman"/>
      <w:sz w:val="22"/>
      <w:szCs w:val="22"/>
    </w:rPr>
  </w:style>
  <w:style w:type="character" w:customStyle="1" w:styleId="ListLabel521">
    <w:name w:val="ListLabel 521"/>
    <w:rPr>
      <w:rFonts w:cs="Times New Roman"/>
      <w:sz w:val="22"/>
      <w:szCs w:val="22"/>
    </w:rPr>
  </w:style>
  <w:style w:type="character" w:customStyle="1" w:styleId="ListLabel522">
    <w:name w:val="ListLabel 522"/>
    <w:rPr>
      <w:rFonts w:cs="Times New Roman"/>
      <w:sz w:val="22"/>
      <w:szCs w:val="22"/>
    </w:rPr>
  </w:style>
  <w:style w:type="character" w:customStyle="1" w:styleId="ListLabel523">
    <w:name w:val="ListLabel 523"/>
    <w:rPr>
      <w:rFonts w:cs="Times New Roman"/>
      <w:sz w:val="22"/>
      <w:szCs w:val="22"/>
    </w:rPr>
  </w:style>
  <w:style w:type="character" w:customStyle="1" w:styleId="ListLabel524">
    <w:name w:val="ListLabel 524"/>
    <w:rPr>
      <w:rFonts w:cs="Times New Roman"/>
      <w:sz w:val="22"/>
      <w:szCs w:val="22"/>
    </w:rPr>
  </w:style>
  <w:style w:type="character" w:customStyle="1" w:styleId="ListLabel525">
    <w:name w:val="ListLabel 525"/>
    <w:rPr>
      <w:rFonts w:cs="Times New Roman"/>
      <w:sz w:val="22"/>
      <w:szCs w:val="22"/>
    </w:rPr>
  </w:style>
  <w:style w:type="character" w:customStyle="1" w:styleId="ListLabel526">
    <w:name w:val="ListLabel 526"/>
    <w:rPr>
      <w:sz w:val="22"/>
      <w:szCs w:val="22"/>
    </w:rPr>
  </w:style>
  <w:style w:type="character" w:customStyle="1" w:styleId="ListLabel527">
    <w:name w:val="ListLabel 527"/>
    <w:rPr>
      <w:rFonts w:cs="Times New Roman"/>
      <w:sz w:val="22"/>
      <w:szCs w:val="22"/>
    </w:rPr>
  </w:style>
  <w:style w:type="character" w:customStyle="1" w:styleId="ListLabel528">
    <w:name w:val="ListLabel 528"/>
    <w:rPr>
      <w:rFonts w:cs="Times New Roman"/>
      <w:sz w:val="22"/>
      <w:szCs w:val="22"/>
    </w:rPr>
  </w:style>
  <w:style w:type="character" w:customStyle="1" w:styleId="ListLabel529">
    <w:name w:val="ListLabel 529"/>
    <w:rPr>
      <w:rFonts w:cs="Times New Roman"/>
      <w:sz w:val="22"/>
      <w:szCs w:val="22"/>
    </w:rPr>
  </w:style>
  <w:style w:type="character" w:customStyle="1" w:styleId="ListLabel530">
    <w:name w:val="ListLabel 530"/>
    <w:rPr>
      <w:rFonts w:cs="Times New Roman"/>
      <w:sz w:val="22"/>
      <w:szCs w:val="22"/>
    </w:rPr>
  </w:style>
  <w:style w:type="character" w:customStyle="1" w:styleId="ListLabel531">
    <w:name w:val="ListLabel 531"/>
    <w:rPr>
      <w:rFonts w:cs="Times New Roman"/>
      <w:sz w:val="22"/>
      <w:szCs w:val="22"/>
    </w:rPr>
  </w:style>
  <w:style w:type="character" w:customStyle="1" w:styleId="ListLabel532">
    <w:name w:val="ListLabel 532"/>
    <w:rPr>
      <w:rFonts w:cs="Times New Roman"/>
      <w:sz w:val="22"/>
      <w:szCs w:val="22"/>
    </w:rPr>
  </w:style>
  <w:style w:type="character" w:customStyle="1" w:styleId="ListLabel533">
    <w:name w:val="ListLabel 533"/>
    <w:rPr>
      <w:rFonts w:cs="Times New Roman"/>
      <w:sz w:val="22"/>
      <w:szCs w:val="22"/>
    </w:rPr>
  </w:style>
  <w:style w:type="character" w:customStyle="1" w:styleId="ListLabel534">
    <w:name w:val="ListLabel 534"/>
    <w:rPr>
      <w:rFonts w:cs="Times New Roman"/>
      <w:sz w:val="22"/>
      <w:szCs w:val="22"/>
    </w:rPr>
  </w:style>
  <w:style w:type="character" w:customStyle="1" w:styleId="ListLabel535">
    <w:name w:val="ListLabel 535"/>
    <w:rPr>
      <w:rFonts w:eastAsia="Times New Roman" w:cs="Times New Roman"/>
    </w:rPr>
  </w:style>
  <w:style w:type="character" w:customStyle="1" w:styleId="ListLabel536">
    <w:name w:val="ListLabel 536"/>
    <w:rPr>
      <w:rFonts w:cs="OpenSymbol"/>
    </w:rPr>
  </w:style>
  <w:style w:type="character" w:customStyle="1" w:styleId="ListLabel537">
    <w:name w:val="ListLabel 537"/>
    <w:rPr>
      <w:rFonts w:cs="OpenSymbol"/>
    </w:rPr>
  </w:style>
  <w:style w:type="character" w:customStyle="1" w:styleId="ListLabel538">
    <w:name w:val="ListLabel 538"/>
    <w:rPr>
      <w:rFonts w:eastAsia="Times New Roman" w:cs="Times New Roman"/>
    </w:rPr>
  </w:style>
  <w:style w:type="character" w:customStyle="1" w:styleId="ListLabel539">
    <w:name w:val="ListLabel 539"/>
    <w:rPr>
      <w:rFonts w:cs="OpenSymbol"/>
    </w:rPr>
  </w:style>
  <w:style w:type="character" w:customStyle="1" w:styleId="ListLabel540">
    <w:name w:val="ListLabel 540"/>
    <w:rPr>
      <w:rFonts w:cs="OpenSymbol"/>
    </w:rPr>
  </w:style>
  <w:style w:type="character" w:customStyle="1" w:styleId="ListLabel541">
    <w:name w:val="ListLabel 541"/>
    <w:rPr>
      <w:rFonts w:cs="OpenSymbol"/>
    </w:rPr>
  </w:style>
  <w:style w:type="character" w:customStyle="1" w:styleId="ListLabel542">
    <w:name w:val="ListLabel 542"/>
    <w:rPr>
      <w:rFonts w:cs="OpenSymbol"/>
    </w:rPr>
  </w:style>
  <w:style w:type="character" w:customStyle="1" w:styleId="ListLabel543">
    <w:name w:val="ListLabel 543"/>
    <w:rPr>
      <w:rFonts w:cs="OpenSymbol"/>
    </w:rPr>
  </w:style>
  <w:style w:type="character" w:customStyle="1" w:styleId="ListLabel544">
    <w:name w:val="ListLabel 544"/>
    <w:rPr>
      <w:sz w:val="22"/>
      <w:szCs w:val="22"/>
    </w:rPr>
  </w:style>
  <w:style w:type="character" w:customStyle="1" w:styleId="ListLabel545">
    <w:name w:val="ListLabel 545"/>
    <w:rPr>
      <w:rFonts w:eastAsia="Times New Roman" w:cs="Times New Roman"/>
      <w:b/>
      <w:i w:val="0"/>
      <w:iCs w:val="0"/>
      <w:sz w:val="22"/>
      <w:szCs w:val="22"/>
    </w:rPr>
  </w:style>
  <w:style w:type="character" w:customStyle="1" w:styleId="ListLabel546">
    <w:name w:val="ListLabel 546"/>
    <w:rPr>
      <w:rFonts w:eastAsia="Times New Roman" w:cs="Times New Roman"/>
      <w:bCs/>
      <w:sz w:val="22"/>
      <w:szCs w:val="22"/>
    </w:rPr>
  </w:style>
  <w:style w:type="character" w:customStyle="1" w:styleId="ListLabel547">
    <w:name w:val="ListLabel 547"/>
    <w:rPr>
      <w:rFonts w:cs="Times New Roman"/>
      <w:bCs/>
      <w:sz w:val="22"/>
      <w:szCs w:val="22"/>
    </w:rPr>
  </w:style>
  <w:style w:type="character" w:customStyle="1" w:styleId="ListLabel548">
    <w:name w:val="ListLabel 548"/>
    <w:rPr>
      <w:rFonts w:cs="Times New Roman"/>
      <w:bCs/>
      <w:sz w:val="22"/>
      <w:szCs w:val="22"/>
    </w:rPr>
  </w:style>
  <w:style w:type="character" w:customStyle="1" w:styleId="ListLabel549">
    <w:name w:val="ListLabel 549"/>
    <w:rPr>
      <w:rFonts w:cs="Times New Roman"/>
      <w:bCs/>
      <w:sz w:val="22"/>
      <w:szCs w:val="22"/>
    </w:rPr>
  </w:style>
  <w:style w:type="character" w:customStyle="1" w:styleId="ListLabel550">
    <w:name w:val="ListLabel 550"/>
    <w:rPr>
      <w:rFonts w:eastAsia="Times New Roman" w:cs="Times New Roman"/>
      <w:bCs/>
      <w:sz w:val="22"/>
      <w:szCs w:val="22"/>
    </w:rPr>
  </w:style>
  <w:style w:type="character" w:customStyle="1" w:styleId="ListLabel551">
    <w:name w:val="ListLabel 551"/>
    <w:rPr>
      <w:rFonts w:cs="Times New Roman"/>
      <w:bCs/>
      <w:sz w:val="22"/>
      <w:szCs w:val="22"/>
    </w:rPr>
  </w:style>
  <w:style w:type="character" w:customStyle="1" w:styleId="ListLabel552">
    <w:name w:val="ListLabel 552"/>
    <w:rPr>
      <w:rFonts w:cs="Times New Roman"/>
      <w:bCs/>
      <w:sz w:val="22"/>
      <w:szCs w:val="22"/>
    </w:rPr>
  </w:style>
  <w:style w:type="character" w:customStyle="1" w:styleId="ListLabel553">
    <w:name w:val="ListLabel 553"/>
    <w:rPr>
      <w:rFonts w:cs="Times New Roman"/>
      <w:bCs/>
      <w:sz w:val="22"/>
      <w:szCs w:val="22"/>
    </w:rPr>
  </w:style>
  <w:style w:type="character" w:customStyle="1" w:styleId="ListLabel554">
    <w:name w:val="ListLabel 554"/>
    <w:rPr>
      <w:rFonts w:cs="Times New Roman"/>
      <w:bCs/>
      <w:sz w:val="22"/>
      <w:szCs w:val="22"/>
    </w:rPr>
  </w:style>
  <w:style w:type="character" w:customStyle="1" w:styleId="ListLabel555">
    <w:name w:val="ListLabel 555"/>
    <w:rPr>
      <w:rFonts w:eastAsia="Times New Roman" w:cs="Times New Roman"/>
      <w:b/>
      <w:sz w:val="22"/>
      <w:szCs w:val="22"/>
    </w:rPr>
  </w:style>
  <w:style w:type="character" w:customStyle="1" w:styleId="ListLabel556">
    <w:name w:val="ListLabel 556"/>
    <w:rPr>
      <w:rFonts w:eastAsia="Times New Roman" w:cs="Times New Roman"/>
      <w:i w:val="0"/>
      <w:sz w:val="20"/>
      <w:szCs w:val="20"/>
    </w:rPr>
  </w:style>
  <w:style w:type="character" w:customStyle="1" w:styleId="ListLabel557">
    <w:name w:val="ListLabel 557"/>
    <w:rPr>
      <w:rFonts w:cs="Times New Roman"/>
      <w:b/>
      <w:bCs w:val="0"/>
      <w:iCs/>
      <w:kern w:val="2"/>
      <w:sz w:val="22"/>
      <w:szCs w:val="22"/>
    </w:rPr>
  </w:style>
  <w:style w:type="character" w:customStyle="1" w:styleId="ListLabel558">
    <w:name w:val="ListLabel 558"/>
    <w:rPr>
      <w:rFonts w:eastAsia="Times New Roman" w:cs="Times New Roman"/>
      <w:bCs/>
      <w:sz w:val="22"/>
      <w:szCs w:val="22"/>
    </w:rPr>
  </w:style>
  <w:style w:type="character" w:customStyle="1" w:styleId="ListLabel559">
    <w:name w:val="ListLabel 559"/>
    <w:rPr>
      <w:rFonts w:eastAsia="Times New Roman" w:cs="Times New Roman"/>
      <w:sz w:val="20"/>
      <w:szCs w:val="20"/>
    </w:rPr>
  </w:style>
  <w:style w:type="character" w:customStyle="1" w:styleId="ListLabel560">
    <w:name w:val="ListLabel 560"/>
    <w:rPr>
      <w:rFonts w:eastAsia="Times New Roman" w:cs="Times New Roman"/>
      <w:sz w:val="22"/>
      <w:szCs w:val="22"/>
    </w:rPr>
  </w:style>
  <w:style w:type="character" w:customStyle="1" w:styleId="ListLabel561">
    <w:name w:val="ListLabel 561"/>
    <w:rPr>
      <w:rFonts w:eastAsia="Times New Roman" w:cs="Times New Roman"/>
      <w:b/>
      <w:bCs/>
      <w:i w:val="0"/>
      <w:iCs/>
    </w:rPr>
  </w:style>
  <w:style w:type="character" w:customStyle="1" w:styleId="ListLabel562">
    <w:name w:val="ListLabel 562"/>
    <w:rPr>
      <w:rFonts w:eastAsia="Times New Roman" w:cs="Times New Roman"/>
      <w:sz w:val="22"/>
      <w:szCs w:val="22"/>
    </w:rPr>
  </w:style>
  <w:style w:type="character" w:customStyle="1" w:styleId="ListLabel563">
    <w:name w:val="ListLabel 563"/>
    <w:rPr>
      <w:rFonts w:eastAsia="Times New Roman" w:cs="Times New Roman"/>
      <w:sz w:val="22"/>
      <w:szCs w:val="22"/>
    </w:rPr>
  </w:style>
  <w:style w:type="character" w:customStyle="1" w:styleId="ListLabel564">
    <w:name w:val="ListLabel 564"/>
    <w:rPr>
      <w:rFonts w:eastAsia="Times New Roman" w:cs="Times New Roman"/>
      <w:sz w:val="22"/>
      <w:szCs w:val="22"/>
    </w:rPr>
  </w:style>
  <w:style w:type="character" w:customStyle="1" w:styleId="ListLabel565">
    <w:name w:val="ListLabel 565"/>
    <w:rPr>
      <w:rFonts w:cs="Times New Roman"/>
      <w:sz w:val="22"/>
      <w:szCs w:val="22"/>
    </w:rPr>
  </w:style>
  <w:style w:type="character" w:customStyle="1" w:styleId="ListLabel566">
    <w:name w:val="ListLabel 566"/>
    <w:rPr>
      <w:rFonts w:cs="Times New Roman"/>
    </w:rPr>
  </w:style>
  <w:style w:type="character" w:customStyle="1" w:styleId="ListLabel567">
    <w:name w:val="ListLabel 567"/>
    <w:rPr>
      <w:rFonts w:eastAsia="Times New Roman" w:cs="Arial"/>
      <w:sz w:val="22"/>
      <w:szCs w:val="22"/>
    </w:rPr>
  </w:style>
  <w:style w:type="character" w:customStyle="1" w:styleId="ListLabel568">
    <w:name w:val="ListLabel 568"/>
    <w:rPr>
      <w:rFonts w:cs="Times New Roman"/>
    </w:rPr>
  </w:style>
  <w:style w:type="character" w:customStyle="1" w:styleId="ListLabel569">
    <w:name w:val="ListLabel 569"/>
    <w:rPr>
      <w:rFonts w:cs="Times New Roman"/>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eastAsia="Times New Roman" w:cs="Times New Roman"/>
      <w:sz w:val="22"/>
      <w:szCs w:val="22"/>
    </w:rPr>
  </w:style>
  <w:style w:type="character" w:customStyle="1" w:styleId="ListLabel576">
    <w:name w:val="ListLabel 576"/>
    <w:rPr>
      <w:rFonts w:eastAsia="Times New Roman" w:cs="Times New Roman"/>
      <w:strike w:val="0"/>
      <w:dstrike w:val="0"/>
      <w:sz w:val="22"/>
      <w:szCs w:val="22"/>
    </w:rPr>
  </w:style>
  <w:style w:type="character" w:customStyle="1" w:styleId="ListLabel577">
    <w:name w:val="ListLabel 577"/>
    <w:rPr>
      <w:rFonts w:eastAsia="Times New Roman" w:cs="Times New Roman"/>
    </w:rPr>
  </w:style>
  <w:style w:type="character" w:customStyle="1" w:styleId="ListLabel578">
    <w:name w:val="ListLabel 578"/>
    <w:rPr>
      <w:rFonts w:cs="Times New Roman"/>
    </w:rPr>
  </w:style>
  <w:style w:type="character" w:customStyle="1" w:styleId="ListLabel579">
    <w:name w:val="ListLabel 579"/>
    <w:rPr>
      <w:rFonts w:cs="Times New Roman"/>
    </w:rPr>
  </w:style>
  <w:style w:type="character" w:customStyle="1" w:styleId="ListLabel580">
    <w:name w:val="ListLabel 580"/>
    <w:rPr>
      <w:color w:val="00000A"/>
      <w:sz w:val="22"/>
      <w:szCs w:val="22"/>
    </w:rPr>
  </w:style>
  <w:style w:type="character" w:customStyle="1" w:styleId="ListLabel581">
    <w:name w:val="ListLabel 581"/>
    <w:rPr>
      <w:rFonts w:cs="Times New Roman"/>
    </w:rPr>
  </w:style>
  <w:style w:type="character" w:customStyle="1" w:styleId="ListLabel582">
    <w:name w:val="ListLabel 582"/>
    <w:rPr>
      <w:rFonts w:cs="Times New Roman"/>
    </w:rPr>
  </w:style>
  <w:style w:type="character" w:customStyle="1" w:styleId="ListLabel583">
    <w:name w:val="ListLabel 583"/>
    <w:rPr>
      <w:rFonts w:cs="Times New Roman"/>
    </w:rPr>
  </w:style>
  <w:style w:type="character" w:customStyle="1" w:styleId="ListLabel584">
    <w:name w:val="ListLabel 584"/>
    <w:rPr>
      <w:rFonts w:cs="Times New Roman"/>
    </w:rPr>
  </w:style>
  <w:style w:type="character" w:customStyle="1" w:styleId="ListLabel585">
    <w:name w:val="ListLabel 585"/>
    <w:rPr>
      <w:rFonts w:cs="Times New Roman"/>
    </w:rPr>
  </w:style>
  <w:style w:type="character" w:customStyle="1" w:styleId="ListLabel586">
    <w:name w:val="ListLabel 586"/>
    <w:rPr>
      <w:strike w:val="0"/>
      <w:dstrike w:val="0"/>
      <w:sz w:val="22"/>
      <w:szCs w:val="22"/>
    </w:rPr>
  </w:style>
  <w:style w:type="character" w:customStyle="1" w:styleId="ListLabel587">
    <w:name w:val="ListLabel 587"/>
    <w:rPr>
      <w:rFonts w:eastAsia="Times New Roman" w:cs="Times New Roman"/>
      <w:sz w:val="22"/>
      <w:szCs w:val="22"/>
    </w:rPr>
  </w:style>
  <w:style w:type="character" w:customStyle="1" w:styleId="ListLabel588">
    <w:name w:val="ListLabel 588"/>
    <w:rPr>
      <w:rFonts w:eastAsia="Times New Roman" w:cs="Times New Roman"/>
    </w:rPr>
  </w:style>
  <w:style w:type="character" w:customStyle="1" w:styleId="ListLabel589">
    <w:name w:val="ListLabel 589"/>
    <w:rPr>
      <w:rFonts w:eastAsia="Times New Roman" w:cs="Times New Roman"/>
      <w:sz w:val="22"/>
      <w:szCs w:val="22"/>
    </w:rPr>
  </w:style>
  <w:style w:type="character" w:customStyle="1" w:styleId="ListLabel590">
    <w:name w:val="ListLabel 590"/>
    <w:rPr>
      <w:rFonts w:eastAsia="Times New Roman" w:cs="Times New Roman"/>
      <w:sz w:val="22"/>
      <w:szCs w:val="22"/>
    </w:rPr>
  </w:style>
  <w:style w:type="character" w:customStyle="1" w:styleId="ListLabel591">
    <w:name w:val="ListLabel 591"/>
    <w:rPr>
      <w:rFonts w:eastAsia="Times New Roman" w:cs="Times New Roman"/>
      <w:b w:val="0"/>
      <w:sz w:val="22"/>
      <w:szCs w:val="22"/>
    </w:rPr>
  </w:style>
  <w:style w:type="character" w:customStyle="1" w:styleId="ListLabel592">
    <w:name w:val="ListLabel 592"/>
    <w:rPr>
      <w:rFonts w:eastAsia="Times New Roman" w:cs="Times New Roman"/>
      <w:sz w:val="20"/>
      <w:szCs w:val="20"/>
    </w:rPr>
  </w:style>
  <w:style w:type="character" w:customStyle="1" w:styleId="ListLabel593">
    <w:name w:val="ListLabel 593"/>
    <w:rPr>
      <w:b/>
      <w:sz w:val="22"/>
      <w:szCs w:val="22"/>
    </w:rPr>
  </w:style>
  <w:style w:type="character" w:customStyle="1" w:styleId="ListLabel594">
    <w:name w:val="ListLabel 594"/>
    <w:rPr>
      <w:sz w:val="22"/>
      <w:szCs w:val="22"/>
    </w:rPr>
  </w:style>
  <w:style w:type="character" w:customStyle="1" w:styleId="ListLabel595">
    <w:name w:val="ListLabel 595"/>
    <w:rPr>
      <w:b/>
      <w:sz w:val="22"/>
      <w:szCs w:val="22"/>
    </w:rPr>
  </w:style>
  <w:style w:type="character" w:customStyle="1" w:styleId="ListLabel596">
    <w:name w:val="ListLabel 596"/>
    <w:rPr>
      <w:sz w:val="22"/>
      <w:szCs w:val="22"/>
    </w:rPr>
  </w:style>
  <w:style w:type="character" w:customStyle="1" w:styleId="ListLabel597">
    <w:name w:val="ListLabel 597"/>
    <w:rPr>
      <w:rFonts w:eastAsia="Times New Roman" w:cs="Times New Roman"/>
      <w:color w:val="00000A"/>
      <w:spacing w:val="-6"/>
      <w:sz w:val="22"/>
      <w:szCs w:val="22"/>
    </w:rPr>
  </w:style>
  <w:style w:type="character" w:customStyle="1" w:styleId="ListLabel598">
    <w:name w:val="ListLabel 598"/>
    <w:rPr>
      <w:rFonts w:eastAsia="Times New Roman" w:cs="Times New Roman"/>
      <w:color w:val="00000A"/>
      <w:sz w:val="22"/>
      <w:szCs w:val="22"/>
    </w:rPr>
  </w:style>
  <w:style w:type="character" w:customStyle="1" w:styleId="ListLabel599">
    <w:name w:val="ListLabel 599"/>
    <w:rPr>
      <w:rFonts w:eastAsia="SimSun" w:cs="Times New Roman"/>
    </w:rPr>
  </w:style>
  <w:style w:type="character" w:customStyle="1" w:styleId="ListLabel600">
    <w:name w:val="ListLabel 600"/>
    <w:rPr>
      <w:sz w:val="22"/>
    </w:rPr>
  </w:style>
  <w:style w:type="character" w:customStyle="1" w:styleId="ListLabel601">
    <w:name w:val="ListLabel 601"/>
    <w:rPr>
      <w:rFonts w:eastAsia="Times New Roman" w:cs="Times New Roman"/>
      <w:b/>
      <w:sz w:val="22"/>
      <w:szCs w:val="22"/>
    </w:rPr>
  </w:style>
  <w:style w:type="character" w:customStyle="1" w:styleId="ListLabel602">
    <w:name w:val="ListLabel 602"/>
    <w:rPr>
      <w:rFonts w:eastAsia="Times New Roman" w:cs="Times New Roman"/>
      <w:b/>
      <w:strike w:val="0"/>
      <w:dstrike w:val="0"/>
      <w:sz w:val="22"/>
      <w:szCs w:val="22"/>
    </w:rPr>
  </w:style>
  <w:style w:type="character" w:customStyle="1" w:styleId="ListLabel603">
    <w:name w:val="ListLabel 603"/>
    <w:rPr>
      <w:rFonts w:cs="Times New Roman"/>
    </w:rPr>
  </w:style>
  <w:style w:type="character" w:customStyle="1" w:styleId="ListLabel604">
    <w:name w:val="ListLabel 604"/>
    <w:rPr>
      <w:rFonts w:eastAsia="Times New Roman" w:cs="Arial"/>
      <w:bCs/>
      <w:sz w:val="22"/>
      <w:szCs w:val="22"/>
    </w:rPr>
  </w:style>
  <w:style w:type="character" w:customStyle="1" w:styleId="ListLabel605">
    <w:name w:val="ListLabel 605"/>
    <w:rPr>
      <w:rFonts w:cs="Times New Roman"/>
    </w:rPr>
  </w:style>
  <w:style w:type="character" w:customStyle="1" w:styleId="ListLabel606">
    <w:name w:val="ListLabel 606"/>
    <w:rPr>
      <w:rFonts w:cs="Times New Roman"/>
    </w:rPr>
  </w:style>
  <w:style w:type="character" w:customStyle="1" w:styleId="ListLabel607">
    <w:name w:val="ListLabel 607"/>
    <w:rPr>
      <w:rFonts w:cs="Times New Roman"/>
    </w:rPr>
  </w:style>
  <w:style w:type="character" w:customStyle="1" w:styleId="ListLabel608">
    <w:name w:val="ListLabel 608"/>
    <w:rPr>
      <w:rFonts w:cs="Times New Roman"/>
    </w:rPr>
  </w:style>
  <w:style w:type="character" w:customStyle="1" w:styleId="ListLabel609">
    <w:name w:val="ListLabel 609"/>
    <w:rPr>
      <w:rFonts w:cs="Times New Roman"/>
    </w:rPr>
  </w:style>
  <w:style w:type="character" w:customStyle="1" w:styleId="ListLabel610">
    <w:name w:val="ListLabel 610"/>
    <w:rPr>
      <w:rFonts w:cs="Times New Roman"/>
    </w:rPr>
  </w:style>
  <w:style w:type="character" w:customStyle="1" w:styleId="ListLabel611">
    <w:name w:val="ListLabel 611"/>
    <w:rPr>
      <w:rFonts w:cs="Times New Roman"/>
    </w:rPr>
  </w:style>
  <w:style w:type="character" w:customStyle="1" w:styleId="ListLabel612">
    <w:name w:val="ListLabel 612"/>
    <w:rPr>
      <w:rFonts w:eastAsia="Times New Roman" w:cs="Times New Roman"/>
      <w:sz w:val="22"/>
    </w:rPr>
  </w:style>
  <w:style w:type="character" w:customStyle="1" w:styleId="ListLabel613">
    <w:name w:val="ListLabel 613"/>
    <w:rPr>
      <w:rFonts w:cs="Times New Roman"/>
      <w:sz w:val="22"/>
      <w:szCs w:val="22"/>
    </w:rPr>
  </w:style>
  <w:style w:type="character" w:customStyle="1" w:styleId="ListLabel614">
    <w:name w:val="ListLabel 614"/>
    <w:rPr>
      <w:rFonts w:cs="Times New Roman"/>
      <w:sz w:val="22"/>
      <w:szCs w:val="22"/>
    </w:rPr>
  </w:style>
  <w:style w:type="character" w:customStyle="1" w:styleId="ListLabel615">
    <w:name w:val="ListLabel 615"/>
    <w:rPr>
      <w:rFonts w:cs="Times New Roman"/>
      <w:sz w:val="22"/>
      <w:szCs w:val="22"/>
    </w:rPr>
  </w:style>
  <w:style w:type="character" w:customStyle="1" w:styleId="ListLabel616">
    <w:name w:val="ListLabel 616"/>
    <w:rPr>
      <w:rFonts w:cs="Times New Roman"/>
      <w:sz w:val="22"/>
      <w:szCs w:val="22"/>
    </w:rPr>
  </w:style>
  <w:style w:type="character" w:customStyle="1" w:styleId="ListLabel617">
    <w:name w:val="ListLabel 617"/>
    <w:rPr>
      <w:rFonts w:cs="Times New Roman"/>
      <w:sz w:val="22"/>
      <w:szCs w:val="22"/>
    </w:rPr>
  </w:style>
  <w:style w:type="character" w:customStyle="1" w:styleId="ListLabel618">
    <w:name w:val="ListLabel 618"/>
    <w:rPr>
      <w:rFonts w:cs="Times New Roman"/>
      <w:sz w:val="22"/>
      <w:szCs w:val="22"/>
    </w:rPr>
  </w:style>
  <w:style w:type="character" w:customStyle="1" w:styleId="ListLabel619">
    <w:name w:val="ListLabel 619"/>
    <w:rPr>
      <w:rFonts w:cs="Times New Roman"/>
      <w:sz w:val="22"/>
      <w:szCs w:val="22"/>
    </w:rPr>
  </w:style>
  <w:style w:type="character" w:customStyle="1" w:styleId="ListLabel620">
    <w:name w:val="ListLabel 620"/>
    <w:rPr>
      <w:rFonts w:cs="Times New Roman"/>
      <w:sz w:val="22"/>
      <w:szCs w:val="22"/>
    </w:rPr>
  </w:style>
  <w:style w:type="character" w:customStyle="1" w:styleId="ListLabel621">
    <w:name w:val="ListLabel 621"/>
    <w:rPr>
      <w:rFonts w:eastAsia="Times New Roman" w:cs="Times New Roman"/>
      <w:sz w:val="22"/>
      <w:szCs w:val="22"/>
    </w:rPr>
  </w:style>
  <w:style w:type="character" w:customStyle="1" w:styleId="ListLabel622">
    <w:name w:val="ListLabel 622"/>
    <w:rPr>
      <w:rFonts w:cs="Times New Roman"/>
      <w:color w:val="00000A"/>
      <w:sz w:val="22"/>
      <w:szCs w:val="22"/>
    </w:rPr>
  </w:style>
  <w:style w:type="character" w:customStyle="1" w:styleId="ListLabel623">
    <w:name w:val="ListLabel 623"/>
    <w:rPr>
      <w:rFonts w:cs="Times New Roman"/>
    </w:rPr>
  </w:style>
  <w:style w:type="character" w:customStyle="1" w:styleId="ListLabel624">
    <w:name w:val="ListLabel 624"/>
    <w:rPr>
      <w:rFonts w:cs="Times New Roman"/>
    </w:rPr>
  </w:style>
  <w:style w:type="character" w:customStyle="1" w:styleId="ListLabel625">
    <w:name w:val="ListLabel 625"/>
    <w:rPr>
      <w:sz w:val="22"/>
      <w:szCs w:val="22"/>
    </w:rPr>
  </w:style>
  <w:style w:type="character" w:customStyle="1" w:styleId="ListLabel626">
    <w:name w:val="ListLabel 626"/>
    <w:rPr>
      <w:rFonts w:cs="Times New Roman"/>
    </w:rPr>
  </w:style>
  <w:style w:type="character" w:customStyle="1" w:styleId="ListLabel627">
    <w:name w:val="ListLabel 627"/>
    <w:rPr>
      <w:rFonts w:cs="Times New Roman"/>
    </w:rPr>
  </w:style>
  <w:style w:type="character" w:customStyle="1" w:styleId="ListLabel628">
    <w:name w:val="ListLabel 628"/>
    <w:rPr>
      <w:rFonts w:cs="Times New Roman"/>
    </w:rPr>
  </w:style>
  <w:style w:type="character" w:customStyle="1" w:styleId="ListLabel629">
    <w:name w:val="ListLabel 629"/>
    <w:rPr>
      <w:rFonts w:cs="Times New Roman"/>
    </w:rPr>
  </w:style>
  <w:style w:type="character" w:customStyle="1" w:styleId="ListLabel630">
    <w:name w:val="ListLabel 630"/>
    <w:rPr>
      <w:rFonts w:cs="Times New Roman"/>
    </w:rPr>
  </w:style>
  <w:style w:type="character" w:customStyle="1" w:styleId="ListLabel631">
    <w:name w:val="ListLabel 631"/>
    <w:rPr>
      <w:b/>
      <w:sz w:val="22"/>
      <w:szCs w:val="22"/>
    </w:rPr>
  </w:style>
  <w:style w:type="character" w:customStyle="1" w:styleId="ListLabel632">
    <w:name w:val="ListLabel 632"/>
    <w:rPr>
      <w:rFonts w:eastAsia="Times New Roman" w:cs="Times New Roman"/>
      <w:color w:val="00000A"/>
      <w:sz w:val="22"/>
      <w:szCs w:val="22"/>
    </w:rPr>
  </w:style>
  <w:style w:type="character" w:customStyle="1" w:styleId="ListLabel633">
    <w:name w:val="ListLabel 633"/>
    <w:rPr>
      <w:rFonts w:eastAsia="Times New Roman" w:cs="Symbol"/>
      <w:i/>
      <w:color w:val="00000A"/>
    </w:rPr>
  </w:style>
  <w:style w:type="character" w:customStyle="1" w:styleId="ListLabel634">
    <w:name w:val="ListLabel 634"/>
    <w:rPr>
      <w:rFonts w:cs="Courier New"/>
    </w:rPr>
  </w:style>
  <w:style w:type="character" w:customStyle="1" w:styleId="ListLabel635">
    <w:name w:val="ListLabel 635"/>
    <w:rPr>
      <w:rFonts w:cs="Wingdings"/>
    </w:rPr>
  </w:style>
  <w:style w:type="character" w:customStyle="1" w:styleId="ListLabel636">
    <w:name w:val="ListLabel 636"/>
    <w:rPr>
      <w:rFonts w:cs="Symbol"/>
      <w:i/>
      <w:color w:val="FF0000"/>
    </w:rPr>
  </w:style>
  <w:style w:type="character" w:customStyle="1" w:styleId="ListLabel637">
    <w:name w:val="ListLabel 637"/>
    <w:rPr>
      <w:rFonts w:cs="Courier New"/>
    </w:rPr>
  </w:style>
  <w:style w:type="character" w:customStyle="1" w:styleId="ListLabel638">
    <w:name w:val="ListLabel 638"/>
    <w:rPr>
      <w:rFonts w:cs="Wingdings"/>
    </w:rPr>
  </w:style>
  <w:style w:type="character" w:customStyle="1" w:styleId="ListLabel639">
    <w:name w:val="ListLabel 639"/>
    <w:rPr>
      <w:rFonts w:cs="Symbol"/>
      <w:i/>
      <w:color w:val="FF0000"/>
    </w:rPr>
  </w:style>
  <w:style w:type="character" w:customStyle="1" w:styleId="ListLabel640">
    <w:name w:val="ListLabel 640"/>
    <w:rPr>
      <w:rFonts w:cs="Courier New"/>
    </w:rPr>
  </w:style>
  <w:style w:type="character" w:customStyle="1" w:styleId="ListLabel641">
    <w:name w:val="ListLabel 641"/>
    <w:rPr>
      <w:rFonts w:cs="Wingdings"/>
    </w:rPr>
  </w:style>
  <w:style w:type="character" w:customStyle="1" w:styleId="ListLabel642">
    <w:name w:val="ListLabel 642"/>
    <w:rPr>
      <w:sz w:val="22"/>
      <w:szCs w:val="22"/>
    </w:rPr>
  </w:style>
  <w:style w:type="character" w:customStyle="1" w:styleId="ListLabel643">
    <w:name w:val="ListLabel 643"/>
    <w:rPr>
      <w:b/>
      <w:sz w:val="22"/>
      <w:szCs w:val="22"/>
    </w:rPr>
  </w:style>
  <w:style w:type="character" w:customStyle="1" w:styleId="ListLabel644">
    <w:name w:val="ListLabel 644"/>
    <w:rPr>
      <w:rFonts w:eastAsia="Times New Roman" w:cs="Times New Roman"/>
    </w:rPr>
  </w:style>
  <w:style w:type="character" w:customStyle="1" w:styleId="ListLabel645">
    <w:name w:val="ListLabel 645"/>
    <w:rPr>
      <w:rFonts w:cs="Symbol"/>
    </w:rPr>
  </w:style>
  <w:style w:type="character" w:customStyle="1" w:styleId="ListLabel646">
    <w:name w:val="ListLabel 646"/>
    <w:rPr>
      <w:rFonts w:cs="Wingdings"/>
    </w:rPr>
  </w:style>
  <w:style w:type="character" w:customStyle="1" w:styleId="ListLabel647">
    <w:name w:val="ListLabel 647"/>
    <w:rPr>
      <w:rFonts w:eastAsia="Times New Roman" w:cs="Times New Roman"/>
    </w:rPr>
  </w:style>
  <w:style w:type="character" w:customStyle="1" w:styleId="ListLabel648">
    <w:name w:val="ListLabel 648"/>
    <w:rPr>
      <w:rFonts w:cs="Courier New"/>
    </w:rPr>
  </w:style>
  <w:style w:type="character" w:customStyle="1" w:styleId="ListLabel649">
    <w:name w:val="ListLabel 649"/>
    <w:rPr>
      <w:rFonts w:cs="Wingdings"/>
    </w:rPr>
  </w:style>
  <w:style w:type="character" w:customStyle="1" w:styleId="ListLabel650">
    <w:name w:val="ListLabel 650"/>
    <w:rPr>
      <w:rFonts w:cs="Symbol"/>
    </w:rPr>
  </w:style>
  <w:style w:type="character" w:customStyle="1" w:styleId="ListLabel651">
    <w:name w:val="ListLabel 651"/>
    <w:rPr>
      <w:rFonts w:cs="Courier New"/>
    </w:rPr>
  </w:style>
  <w:style w:type="character" w:customStyle="1" w:styleId="ListLabel652">
    <w:name w:val="ListLabel 652"/>
    <w:rPr>
      <w:rFonts w:cs="Wingdings"/>
    </w:rPr>
  </w:style>
  <w:style w:type="character" w:customStyle="1" w:styleId="ListLabel653">
    <w:name w:val="ListLabel 653"/>
    <w:rPr>
      <w:rFonts w:cs="Times New Roman"/>
      <w:b/>
      <w:sz w:val="22"/>
      <w:szCs w:val="22"/>
    </w:rPr>
  </w:style>
  <w:style w:type="character" w:customStyle="1" w:styleId="ListLabel654">
    <w:name w:val="ListLabel 654"/>
    <w:rPr>
      <w:rFonts w:cs="Times New Roman"/>
      <w:b/>
      <w:sz w:val="22"/>
      <w:szCs w:val="22"/>
    </w:rPr>
  </w:style>
  <w:style w:type="character" w:customStyle="1" w:styleId="ListLabel655">
    <w:name w:val="ListLabel 655"/>
    <w:rPr>
      <w:rFonts w:cs="Times New Roman"/>
      <w:sz w:val="22"/>
      <w:szCs w:val="22"/>
    </w:rPr>
  </w:style>
  <w:style w:type="character" w:customStyle="1" w:styleId="ListLabel656">
    <w:name w:val="ListLabel 656"/>
    <w:rPr>
      <w:rFonts w:cs="Times New Roman"/>
      <w:sz w:val="22"/>
      <w:szCs w:val="22"/>
    </w:rPr>
  </w:style>
  <w:style w:type="character" w:customStyle="1" w:styleId="ListLabel657">
    <w:name w:val="ListLabel 657"/>
    <w:rPr>
      <w:rFonts w:cs="Times New Roman"/>
      <w:sz w:val="22"/>
      <w:szCs w:val="22"/>
    </w:rPr>
  </w:style>
  <w:style w:type="character" w:customStyle="1" w:styleId="ListLabel658">
    <w:name w:val="ListLabel 658"/>
    <w:rPr>
      <w:rFonts w:cs="Times New Roman"/>
      <w:sz w:val="22"/>
      <w:szCs w:val="22"/>
    </w:rPr>
  </w:style>
  <w:style w:type="character" w:customStyle="1" w:styleId="ListLabel659">
    <w:name w:val="ListLabel 659"/>
    <w:rPr>
      <w:rFonts w:cs="Times New Roman"/>
      <w:sz w:val="22"/>
      <w:szCs w:val="22"/>
    </w:rPr>
  </w:style>
  <w:style w:type="character" w:customStyle="1" w:styleId="ListLabel660">
    <w:name w:val="ListLabel 660"/>
    <w:rPr>
      <w:rFonts w:cs="Times New Roman"/>
      <w:sz w:val="22"/>
      <w:szCs w:val="22"/>
    </w:rPr>
  </w:style>
  <w:style w:type="character" w:customStyle="1" w:styleId="ListLabel661">
    <w:name w:val="ListLabel 661"/>
    <w:rPr>
      <w:rFonts w:cs="Times New Roman"/>
      <w:sz w:val="22"/>
      <w:szCs w:val="22"/>
    </w:rPr>
  </w:style>
  <w:style w:type="character" w:customStyle="1" w:styleId="ListLabel662">
    <w:name w:val="ListLabel 662"/>
    <w:rPr>
      <w:sz w:val="22"/>
      <w:szCs w:val="22"/>
    </w:rPr>
  </w:style>
  <w:style w:type="character" w:customStyle="1" w:styleId="ListLabel663">
    <w:name w:val="ListLabel 663"/>
    <w:rPr>
      <w:rFonts w:cs="Times New Roman"/>
      <w:sz w:val="22"/>
      <w:szCs w:val="22"/>
    </w:rPr>
  </w:style>
  <w:style w:type="character" w:customStyle="1" w:styleId="ListLabel664">
    <w:name w:val="ListLabel 664"/>
    <w:rPr>
      <w:rFonts w:cs="Times New Roman"/>
      <w:sz w:val="22"/>
      <w:szCs w:val="22"/>
    </w:rPr>
  </w:style>
  <w:style w:type="character" w:customStyle="1" w:styleId="ListLabel665">
    <w:name w:val="ListLabel 665"/>
    <w:rPr>
      <w:rFonts w:cs="Times New Roman"/>
      <w:sz w:val="22"/>
      <w:szCs w:val="22"/>
    </w:rPr>
  </w:style>
  <w:style w:type="character" w:customStyle="1" w:styleId="ListLabel666">
    <w:name w:val="ListLabel 666"/>
    <w:rPr>
      <w:rFonts w:cs="Times New Roman"/>
      <w:sz w:val="22"/>
      <w:szCs w:val="22"/>
    </w:rPr>
  </w:style>
  <w:style w:type="character" w:customStyle="1" w:styleId="ListLabel667">
    <w:name w:val="ListLabel 667"/>
    <w:rPr>
      <w:rFonts w:cs="Times New Roman"/>
      <w:sz w:val="22"/>
      <w:szCs w:val="22"/>
    </w:rPr>
  </w:style>
  <w:style w:type="character" w:customStyle="1" w:styleId="ListLabel668">
    <w:name w:val="ListLabel 668"/>
    <w:rPr>
      <w:rFonts w:cs="Times New Roman"/>
      <w:sz w:val="22"/>
      <w:szCs w:val="22"/>
    </w:rPr>
  </w:style>
  <w:style w:type="character" w:customStyle="1" w:styleId="ListLabel669">
    <w:name w:val="ListLabel 669"/>
    <w:rPr>
      <w:rFonts w:cs="Times New Roman"/>
      <w:sz w:val="22"/>
      <w:szCs w:val="22"/>
    </w:rPr>
  </w:style>
  <w:style w:type="character" w:customStyle="1" w:styleId="ListLabel670">
    <w:name w:val="ListLabel 670"/>
    <w:rPr>
      <w:rFonts w:cs="Times New Roman"/>
      <w:sz w:val="22"/>
      <w:szCs w:val="22"/>
    </w:rPr>
  </w:style>
  <w:style w:type="character" w:customStyle="1" w:styleId="ListLabel671">
    <w:name w:val="ListLabel 671"/>
    <w:rPr>
      <w:rFonts w:eastAsia="Times New Roman" w:cs="Times New Roman"/>
    </w:rPr>
  </w:style>
  <w:style w:type="character" w:customStyle="1" w:styleId="ListLabel672">
    <w:name w:val="ListLabel 672"/>
    <w:rPr>
      <w:rFonts w:cs="OpenSymbol"/>
    </w:rPr>
  </w:style>
  <w:style w:type="character" w:customStyle="1" w:styleId="ListLabel673">
    <w:name w:val="ListLabel 673"/>
    <w:rPr>
      <w:rFonts w:cs="OpenSymbol"/>
    </w:rPr>
  </w:style>
  <w:style w:type="character" w:customStyle="1" w:styleId="ListLabel674">
    <w:name w:val="ListLabel 674"/>
    <w:rPr>
      <w:rFonts w:eastAsia="Times New Roman" w:cs="Times New Roman"/>
    </w:rPr>
  </w:style>
  <w:style w:type="character" w:customStyle="1" w:styleId="ListLabel675">
    <w:name w:val="ListLabel 675"/>
    <w:rPr>
      <w:rFonts w:cs="OpenSymbol"/>
    </w:rPr>
  </w:style>
  <w:style w:type="character" w:customStyle="1" w:styleId="ListLabel676">
    <w:name w:val="ListLabel 676"/>
    <w:rPr>
      <w:rFonts w:cs="OpenSymbol"/>
    </w:rPr>
  </w:style>
  <w:style w:type="character" w:customStyle="1" w:styleId="ListLabel677">
    <w:name w:val="ListLabel 677"/>
    <w:rPr>
      <w:rFonts w:cs="OpenSymbol"/>
    </w:rPr>
  </w:style>
  <w:style w:type="character" w:customStyle="1" w:styleId="ListLabel678">
    <w:name w:val="ListLabel 678"/>
    <w:rPr>
      <w:rFonts w:cs="OpenSymbol"/>
    </w:rPr>
  </w:style>
  <w:style w:type="character" w:customStyle="1" w:styleId="ListLabel679">
    <w:name w:val="ListLabel 679"/>
    <w:rPr>
      <w:rFonts w:cs="OpenSymbol"/>
    </w:rPr>
  </w:style>
  <w:style w:type="character" w:customStyle="1" w:styleId="ListLabel680">
    <w:name w:val="ListLabel 680"/>
    <w:rPr>
      <w:sz w:val="22"/>
      <w:szCs w:val="22"/>
    </w:rPr>
  </w:style>
  <w:style w:type="character" w:customStyle="1" w:styleId="ListLabel681">
    <w:name w:val="ListLabel 681"/>
    <w:rPr>
      <w:rFonts w:eastAsia="Times New Roman" w:cs="Times New Roman"/>
      <w:b/>
      <w:i w:val="0"/>
      <w:iCs w:val="0"/>
      <w:sz w:val="22"/>
      <w:szCs w:val="22"/>
    </w:rPr>
  </w:style>
  <w:style w:type="character" w:customStyle="1" w:styleId="ListLabel682">
    <w:name w:val="ListLabel 682"/>
    <w:rPr>
      <w:rFonts w:eastAsia="Times New Roman" w:cs="Times New Roman"/>
      <w:bCs/>
      <w:sz w:val="22"/>
      <w:szCs w:val="22"/>
    </w:rPr>
  </w:style>
  <w:style w:type="character" w:customStyle="1" w:styleId="ListLabel683">
    <w:name w:val="ListLabel 683"/>
    <w:rPr>
      <w:rFonts w:cs="Times New Roman"/>
      <w:bCs/>
      <w:sz w:val="22"/>
      <w:szCs w:val="22"/>
    </w:rPr>
  </w:style>
  <w:style w:type="character" w:customStyle="1" w:styleId="ListLabel684">
    <w:name w:val="ListLabel 684"/>
    <w:rPr>
      <w:rFonts w:cs="Times New Roman"/>
      <w:bCs/>
      <w:sz w:val="22"/>
      <w:szCs w:val="22"/>
    </w:rPr>
  </w:style>
  <w:style w:type="character" w:customStyle="1" w:styleId="ListLabel685">
    <w:name w:val="ListLabel 685"/>
    <w:rPr>
      <w:rFonts w:cs="Times New Roman"/>
      <w:bCs/>
      <w:sz w:val="22"/>
      <w:szCs w:val="22"/>
    </w:rPr>
  </w:style>
  <w:style w:type="character" w:customStyle="1" w:styleId="ListLabel686">
    <w:name w:val="ListLabel 686"/>
    <w:rPr>
      <w:rFonts w:eastAsia="Times New Roman" w:cs="Times New Roman"/>
      <w:bCs/>
      <w:sz w:val="22"/>
      <w:szCs w:val="22"/>
    </w:rPr>
  </w:style>
  <w:style w:type="character" w:customStyle="1" w:styleId="ListLabel687">
    <w:name w:val="ListLabel 687"/>
    <w:rPr>
      <w:rFonts w:cs="Times New Roman"/>
      <w:bCs/>
      <w:sz w:val="22"/>
      <w:szCs w:val="22"/>
    </w:rPr>
  </w:style>
  <w:style w:type="character" w:customStyle="1" w:styleId="ListLabel688">
    <w:name w:val="ListLabel 688"/>
    <w:rPr>
      <w:rFonts w:cs="Times New Roman"/>
      <w:bCs/>
      <w:sz w:val="22"/>
      <w:szCs w:val="22"/>
    </w:rPr>
  </w:style>
  <w:style w:type="character" w:customStyle="1" w:styleId="ListLabel689">
    <w:name w:val="ListLabel 689"/>
    <w:rPr>
      <w:rFonts w:cs="Times New Roman"/>
      <w:bCs/>
      <w:sz w:val="22"/>
      <w:szCs w:val="22"/>
    </w:rPr>
  </w:style>
  <w:style w:type="character" w:customStyle="1" w:styleId="ListLabel690">
    <w:name w:val="ListLabel 690"/>
    <w:rPr>
      <w:rFonts w:cs="Times New Roman"/>
      <w:bCs/>
      <w:sz w:val="22"/>
      <w:szCs w:val="22"/>
    </w:rPr>
  </w:style>
  <w:style w:type="character" w:customStyle="1" w:styleId="ListLabel691">
    <w:name w:val="ListLabel 691"/>
    <w:rPr>
      <w:rFonts w:eastAsia="Times New Roman" w:cs="Times New Roman"/>
      <w:b/>
      <w:sz w:val="22"/>
      <w:szCs w:val="22"/>
    </w:rPr>
  </w:style>
  <w:style w:type="character" w:customStyle="1" w:styleId="ListLabel692">
    <w:name w:val="ListLabel 692"/>
    <w:rPr>
      <w:rFonts w:eastAsia="Times New Roman" w:cs="Times New Roman"/>
      <w:i w:val="0"/>
      <w:sz w:val="20"/>
      <w:szCs w:val="20"/>
    </w:rPr>
  </w:style>
  <w:style w:type="character" w:customStyle="1" w:styleId="ListLabel693">
    <w:name w:val="ListLabel 693"/>
    <w:rPr>
      <w:rFonts w:cs="Times New Roman"/>
      <w:b/>
      <w:bCs w:val="0"/>
      <w:iCs/>
      <w:kern w:val="2"/>
      <w:sz w:val="22"/>
      <w:szCs w:val="22"/>
    </w:rPr>
  </w:style>
  <w:style w:type="character" w:customStyle="1" w:styleId="ListLabel694">
    <w:name w:val="ListLabel 694"/>
    <w:rPr>
      <w:rFonts w:eastAsia="Times New Roman" w:cs="Times New Roman"/>
      <w:bCs/>
      <w:sz w:val="22"/>
      <w:szCs w:val="22"/>
    </w:rPr>
  </w:style>
  <w:style w:type="character" w:customStyle="1" w:styleId="ListLabel695">
    <w:name w:val="ListLabel 695"/>
    <w:rPr>
      <w:rFonts w:eastAsia="Times New Roman" w:cs="Times New Roman"/>
      <w:sz w:val="20"/>
      <w:szCs w:val="20"/>
    </w:rPr>
  </w:style>
  <w:style w:type="character" w:customStyle="1" w:styleId="ListLabel696">
    <w:name w:val="ListLabel 696"/>
    <w:rPr>
      <w:rFonts w:eastAsia="Times New Roman" w:cs="Times New Roman"/>
      <w:sz w:val="22"/>
      <w:szCs w:val="22"/>
    </w:rPr>
  </w:style>
  <w:style w:type="character" w:customStyle="1" w:styleId="ListLabel697">
    <w:name w:val="ListLabel 697"/>
    <w:rPr>
      <w:rFonts w:eastAsia="Times New Roman" w:cs="Times New Roman"/>
      <w:b/>
      <w:bCs/>
      <w:i w:val="0"/>
      <w:iCs/>
    </w:rPr>
  </w:style>
  <w:style w:type="character" w:customStyle="1" w:styleId="ListLabel698">
    <w:name w:val="ListLabel 698"/>
    <w:rPr>
      <w:rFonts w:eastAsia="Times New Roman" w:cs="Times New Roman"/>
      <w:sz w:val="22"/>
      <w:szCs w:val="22"/>
    </w:rPr>
  </w:style>
  <w:style w:type="character" w:customStyle="1" w:styleId="ListLabel699">
    <w:name w:val="ListLabel 699"/>
    <w:rPr>
      <w:rFonts w:eastAsia="Times New Roman" w:cs="Times New Roman"/>
      <w:sz w:val="22"/>
      <w:szCs w:val="22"/>
    </w:rPr>
  </w:style>
  <w:style w:type="character" w:customStyle="1" w:styleId="ListLabel700">
    <w:name w:val="ListLabel 700"/>
    <w:rPr>
      <w:rFonts w:eastAsia="Times New Roman" w:cs="Times New Roman"/>
      <w:sz w:val="22"/>
      <w:szCs w:val="22"/>
    </w:rPr>
  </w:style>
  <w:style w:type="character" w:customStyle="1" w:styleId="ListLabel701">
    <w:name w:val="ListLabel 701"/>
    <w:rPr>
      <w:rFonts w:cs="Times New Roman"/>
      <w:sz w:val="22"/>
      <w:szCs w:val="22"/>
    </w:rPr>
  </w:style>
  <w:style w:type="character" w:customStyle="1" w:styleId="ListLabel702">
    <w:name w:val="ListLabel 702"/>
    <w:rPr>
      <w:rFonts w:cs="Times New Roman"/>
    </w:rPr>
  </w:style>
  <w:style w:type="character" w:customStyle="1" w:styleId="ListLabel703">
    <w:name w:val="ListLabel 703"/>
    <w:rPr>
      <w:rFonts w:eastAsia="Times New Roman" w:cs="Arial"/>
      <w:sz w:val="22"/>
      <w:szCs w:val="22"/>
    </w:rPr>
  </w:style>
  <w:style w:type="character" w:customStyle="1" w:styleId="ListLabel704">
    <w:name w:val="ListLabel 704"/>
    <w:rPr>
      <w:rFonts w:cs="Times New Roman"/>
    </w:rPr>
  </w:style>
  <w:style w:type="character" w:customStyle="1" w:styleId="ListLabel705">
    <w:name w:val="ListLabel 705"/>
    <w:rPr>
      <w:rFonts w:cs="Times New Roman"/>
    </w:rPr>
  </w:style>
  <w:style w:type="character" w:customStyle="1" w:styleId="ListLabel706">
    <w:name w:val="ListLabel 706"/>
    <w:rPr>
      <w:rFonts w:cs="Times New Roman"/>
    </w:rPr>
  </w:style>
  <w:style w:type="character" w:customStyle="1" w:styleId="ListLabel707">
    <w:name w:val="ListLabel 707"/>
    <w:rPr>
      <w:rFonts w:cs="Times New Roman"/>
    </w:rPr>
  </w:style>
  <w:style w:type="character" w:customStyle="1" w:styleId="ListLabel708">
    <w:name w:val="ListLabel 708"/>
    <w:rPr>
      <w:rFonts w:cs="Times New Roman"/>
    </w:rPr>
  </w:style>
  <w:style w:type="character" w:customStyle="1" w:styleId="ListLabel709">
    <w:name w:val="ListLabel 709"/>
    <w:rPr>
      <w:rFonts w:cs="Times New Roman"/>
    </w:rPr>
  </w:style>
  <w:style w:type="character" w:customStyle="1" w:styleId="ListLabel710">
    <w:name w:val="ListLabel 710"/>
    <w:rPr>
      <w:rFonts w:cs="Times New Roman"/>
    </w:rPr>
  </w:style>
  <w:style w:type="character" w:customStyle="1" w:styleId="ListLabel711">
    <w:name w:val="ListLabel 711"/>
    <w:rPr>
      <w:rFonts w:eastAsia="Times New Roman" w:cs="Times New Roman"/>
      <w:sz w:val="22"/>
      <w:szCs w:val="22"/>
    </w:rPr>
  </w:style>
  <w:style w:type="character" w:customStyle="1" w:styleId="ListLabel712">
    <w:name w:val="ListLabel 712"/>
    <w:rPr>
      <w:rFonts w:eastAsia="Times New Roman" w:cs="Times New Roman"/>
      <w:strike w:val="0"/>
      <w:dstrike w:val="0"/>
      <w:sz w:val="22"/>
      <w:szCs w:val="22"/>
    </w:rPr>
  </w:style>
  <w:style w:type="character" w:customStyle="1" w:styleId="ListLabel713">
    <w:name w:val="ListLabel 713"/>
    <w:rPr>
      <w:rFonts w:eastAsia="Times New Roman" w:cs="Times New Roman"/>
    </w:rPr>
  </w:style>
  <w:style w:type="character" w:customStyle="1" w:styleId="ListLabel714">
    <w:name w:val="ListLabel 714"/>
    <w:rPr>
      <w:rFonts w:cs="Times New Roman"/>
    </w:rPr>
  </w:style>
  <w:style w:type="character" w:customStyle="1" w:styleId="ListLabel715">
    <w:name w:val="ListLabel 715"/>
    <w:rPr>
      <w:rFonts w:cs="Times New Roman"/>
    </w:rPr>
  </w:style>
  <w:style w:type="character" w:customStyle="1" w:styleId="ListLabel716">
    <w:name w:val="ListLabel 716"/>
    <w:rPr>
      <w:color w:val="00000A"/>
      <w:sz w:val="22"/>
      <w:szCs w:val="22"/>
    </w:rPr>
  </w:style>
  <w:style w:type="character" w:customStyle="1" w:styleId="ListLabel717">
    <w:name w:val="ListLabel 717"/>
    <w:rPr>
      <w:rFonts w:cs="Times New Roman"/>
    </w:rPr>
  </w:style>
  <w:style w:type="character" w:customStyle="1" w:styleId="ListLabel718">
    <w:name w:val="ListLabel 718"/>
    <w:rPr>
      <w:rFonts w:cs="Times New Roman"/>
    </w:rPr>
  </w:style>
  <w:style w:type="character" w:customStyle="1" w:styleId="ListLabel719">
    <w:name w:val="ListLabel 719"/>
    <w:rPr>
      <w:rFonts w:cs="Times New Roman"/>
    </w:rPr>
  </w:style>
  <w:style w:type="character" w:customStyle="1" w:styleId="ListLabel720">
    <w:name w:val="ListLabel 720"/>
    <w:rPr>
      <w:rFonts w:cs="Times New Roman"/>
    </w:rPr>
  </w:style>
  <w:style w:type="character" w:customStyle="1" w:styleId="ListLabel721">
    <w:name w:val="ListLabel 721"/>
    <w:rPr>
      <w:rFonts w:cs="Times New Roman"/>
    </w:rPr>
  </w:style>
  <w:style w:type="character" w:customStyle="1" w:styleId="ListLabel722">
    <w:name w:val="ListLabel 722"/>
    <w:rPr>
      <w:strike w:val="0"/>
      <w:dstrike w:val="0"/>
      <w:sz w:val="22"/>
      <w:szCs w:val="22"/>
    </w:rPr>
  </w:style>
  <w:style w:type="character" w:customStyle="1" w:styleId="ListLabel723">
    <w:name w:val="ListLabel 723"/>
    <w:rPr>
      <w:rFonts w:eastAsia="Times New Roman" w:cs="Times New Roman"/>
      <w:sz w:val="22"/>
      <w:szCs w:val="22"/>
    </w:rPr>
  </w:style>
  <w:style w:type="character" w:customStyle="1" w:styleId="ListLabel724">
    <w:name w:val="ListLabel 724"/>
    <w:rPr>
      <w:rFonts w:eastAsia="Times New Roman" w:cs="Times New Roman"/>
    </w:rPr>
  </w:style>
  <w:style w:type="character" w:customStyle="1" w:styleId="ListLabel725">
    <w:name w:val="ListLabel 725"/>
    <w:rPr>
      <w:rFonts w:eastAsia="Times New Roman" w:cs="Times New Roman"/>
      <w:sz w:val="22"/>
      <w:szCs w:val="22"/>
    </w:rPr>
  </w:style>
  <w:style w:type="character" w:customStyle="1" w:styleId="ListLabel726">
    <w:name w:val="ListLabel 726"/>
    <w:rPr>
      <w:rFonts w:eastAsia="Times New Roman" w:cs="Times New Roman"/>
      <w:sz w:val="22"/>
      <w:szCs w:val="22"/>
    </w:rPr>
  </w:style>
  <w:style w:type="character" w:customStyle="1" w:styleId="ListLabel727">
    <w:name w:val="ListLabel 727"/>
    <w:rPr>
      <w:rFonts w:eastAsia="Times New Roman" w:cs="Times New Roman"/>
      <w:b w:val="0"/>
      <w:sz w:val="22"/>
      <w:szCs w:val="22"/>
    </w:rPr>
  </w:style>
  <w:style w:type="character" w:customStyle="1" w:styleId="ListLabel728">
    <w:name w:val="ListLabel 728"/>
    <w:rPr>
      <w:rFonts w:eastAsia="Times New Roman" w:cs="Times New Roman"/>
      <w:sz w:val="20"/>
      <w:szCs w:val="20"/>
    </w:rPr>
  </w:style>
  <w:style w:type="character" w:customStyle="1" w:styleId="ListLabel729">
    <w:name w:val="ListLabel 729"/>
    <w:rPr>
      <w:b/>
      <w:sz w:val="22"/>
      <w:szCs w:val="22"/>
    </w:rPr>
  </w:style>
  <w:style w:type="character" w:customStyle="1" w:styleId="ListLabel730">
    <w:name w:val="ListLabel 730"/>
    <w:rPr>
      <w:sz w:val="22"/>
      <w:szCs w:val="22"/>
    </w:rPr>
  </w:style>
  <w:style w:type="character" w:customStyle="1" w:styleId="ListLabel731">
    <w:name w:val="ListLabel 731"/>
    <w:rPr>
      <w:b/>
      <w:sz w:val="22"/>
      <w:szCs w:val="22"/>
    </w:rPr>
  </w:style>
  <w:style w:type="character" w:customStyle="1" w:styleId="ListLabel732">
    <w:name w:val="ListLabel 732"/>
    <w:rPr>
      <w:sz w:val="22"/>
      <w:szCs w:val="22"/>
    </w:rPr>
  </w:style>
  <w:style w:type="character" w:customStyle="1" w:styleId="ListLabel733">
    <w:name w:val="ListLabel 733"/>
    <w:rPr>
      <w:rFonts w:eastAsia="Times New Roman" w:cs="Times New Roman"/>
      <w:color w:val="00000A"/>
      <w:spacing w:val="-6"/>
      <w:sz w:val="22"/>
      <w:szCs w:val="22"/>
    </w:rPr>
  </w:style>
  <w:style w:type="character" w:customStyle="1" w:styleId="ListLabel734">
    <w:name w:val="ListLabel 734"/>
    <w:rPr>
      <w:rFonts w:eastAsia="Times New Roman" w:cs="Times New Roman"/>
      <w:color w:val="00000A"/>
      <w:sz w:val="22"/>
      <w:szCs w:val="22"/>
    </w:rPr>
  </w:style>
  <w:style w:type="character" w:customStyle="1" w:styleId="ListLabel735">
    <w:name w:val="ListLabel 735"/>
    <w:rPr>
      <w:rFonts w:eastAsia="SimSun" w:cs="Times New Roman"/>
    </w:rPr>
  </w:style>
  <w:style w:type="character" w:customStyle="1" w:styleId="ListLabel736">
    <w:name w:val="ListLabel 736"/>
    <w:rPr>
      <w:sz w:val="22"/>
    </w:rPr>
  </w:style>
  <w:style w:type="character" w:customStyle="1" w:styleId="ListLabel737">
    <w:name w:val="ListLabel 737"/>
    <w:rPr>
      <w:rFonts w:eastAsia="Times New Roman" w:cs="Times New Roman"/>
      <w:b/>
      <w:sz w:val="22"/>
      <w:szCs w:val="22"/>
    </w:rPr>
  </w:style>
  <w:style w:type="character" w:customStyle="1" w:styleId="ListLabel738">
    <w:name w:val="ListLabel 738"/>
    <w:rPr>
      <w:rFonts w:eastAsia="Times New Roman" w:cs="Times New Roman"/>
      <w:b/>
      <w:strike w:val="0"/>
      <w:dstrike w:val="0"/>
      <w:sz w:val="22"/>
      <w:szCs w:val="22"/>
    </w:rPr>
  </w:style>
  <w:style w:type="character" w:customStyle="1" w:styleId="ListLabel739">
    <w:name w:val="ListLabel 739"/>
    <w:rPr>
      <w:rFonts w:cs="Times New Roman"/>
    </w:rPr>
  </w:style>
  <w:style w:type="character" w:customStyle="1" w:styleId="ListLabel740">
    <w:name w:val="ListLabel 740"/>
    <w:rPr>
      <w:rFonts w:eastAsia="Times New Roman" w:cs="Arial"/>
      <w:bCs/>
      <w:sz w:val="22"/>
      <w:szCs w:val="22"/>
    </w:rPr>
  </w:style>
  <w:style w:type="character" w:customStyle="1" w:styleId="ListLabel741">
    <w:name w:val="ListLabel 741"/>
    <w:rPr>
      <w:rFonts w:cs="Times New Roman"/>
    </w:rPr>
  </w:style>
  <w:style w:type="character" w:customStyle="1" w:styleId="ListLabel742">
    <w:name w:val="ListLabel 742"/>
    <w:rPr>
      <w:rFonts w:cs="Times New Roman"/>
    </w:rPr>
  </w:style>
  <w:style w:type="character" w:customStyle="1" w:styleId="ListLabel743">
    <w:name w:val="ListLabel 743"/>
    <w:rPr>
      <w:rFonts w:cs="Times New Roman"/>
    </w:rPr>
  </w:style>
  <w:style w:type="character" w:customStyle="1" w:styleId="ListLabel744">
    <w:name w:val="ListLabel 744"/>
    <w:rPr>
      <w:rFonts w:cs="Times New Roman"/>
    </w:rPr>
  </w:style>
  <w:style w:type="character" w:customStyle="1" w:styleId="ListLabel745">
    <w:name w:val="ListLabel 745"/>
    <w:rPr>
      <w:rFonts w:cs="Times New Roman"/>
    </w:rPr>
  </w:style>
  <w:style w:type="character" w:customStyle="1" w:styleId="ListLabel746">
    <w:name w:val="ListLabel 746"/>
    <w:rPr>
      <w:rFonts w:cs="Times New Roman"/>
    </w:rPr>
  </w:style>
  <w:style w:type="character" w:customStyle="1" w:styleId="ListLabel747">
    <w:name w:val="ListLabel 747"/>
    <w:rPr>
      <w:rFonts w:cs="Times New Roman"/>
    </w:rPr>
  </w:style>
  <w:style w:type="character" w:customStyle="1" w:styleId="ListLabel748">
    <w:name w:val="ListLabel 748"/>
    <w:rPr>
      <w:rFonts w:eastAsia="Times New Roman" w:cs="Times New Roman"/>
      <w:sz w:val="22"/>
    </w:rPr>
  </w:style>
  <w:style w:type="character" w:customStyle="1" w:styleId="ListLabel749">
    <w:name w:val="ListLabel 749"/>
    <w:rPr>
      <w:rFonts w:cs="Times New Roman"/>
      <w:sz w:val="22"/>
      <w:szCs w:val="22"/>
    </w:rPr>
  </w:style>
  <w:style w:type="character" w:customStyle="1" w:styleId="ListLabel750">
    <w:name w:val="ListLabel 750"/>
    <w:rPr>
      <w:rFonts w:cs="Times New Roman"/>
      <w:sz w:val="22"/>
      <w:szCs w:val="22"/>
    </w:rPr>
  </w:style>
  <w:style w:type="character" w:customStyle="1" w:styleId="ListLabel751">
    <w:name w:val="ListLabel 751"/>
    <w:rPr>
      <w:rFonts w:cs="Times New Roman"/>
      <w:sz w:val="22"/>
      <w:szCs w:val="22"/>
    </w:rPr>
  </w:style>
  <w:style w:type="character" w:customStyle="1" w:styleId="ListLabel752">
    <w:name w:val="ListLabel 752"/>
    <w:rPr>
      <w:rFonts w:cs="Times New Roman"/>
      <w:sz w:val="22"/>
      <w:szCs w:val="22"/>
    </w:rPr>
  </w:style>
  <w:style w:type="character" w:customStyle="1" w:styleId="ListLabel753">
    <w:name w:val="ListLabel 753"/>
    <w:rPr>
      <w:rFonts w:cs="Times New Roman"/>
      <w:sz w:val="22"/>
      <w:szCs w:val="22"/>
    </w:rPr>
  </w:style>
  <w:style w:type="character" w:customStyle="1" w:styleId="ListLabel754">
    <w:name w:val="ListLabel 754"/>
    <w:rPr>
      <w:rFonts w:cs="Times New Roman"/>
      <w:sz w:val="22"/>
      <w:szCs w:val="22"/>
    </w:rPr>
  </w:style>
  <w:style w:type="character" w:customStyle="1" w:styleId="ListLabel755">
    <w:name w:val="ListLabel 755"/>
    <w:rPr>
      <w:rFonts w:cs="Times New Roman"/>
      <w:sz w:val="22"/>
      <w:szCs w:val="22"/>
    </w:rPr>
  </w:style>
  <w:style w:type="character" w:customStyle="1" w:styleId="ListLabel756">
    <w:name w:val="ListLabel 756"/>
    <w:rPr>
      <w:rFonts w:cs="Times New Roman"/>
      <w:sz w:val="22"/>
      <w:szCs w:val="22"/>
    </w:rPr>
  </w:style>
  <w:style w:type="character" w:customStyle="1" w:styleId="ListLabel757">
    <w:name w:val="ListLabel 757"/>
    <w:rPr>
      <w:rFonts w:eastAsia="Times New Roman" w:cs="Times New Roman"/>
      <w:sz w:val="22"/>
      <w:szCs w:val="22"/>
    </w:rPr>
  </w:style>
  <w:style w:type="character" w:customStyle="1" w:styleId="ListLabel758">
    <w:name w:val="ListLabel 758"/>
    <w:rPr>
      <w:rFonts w:cs="Times New Roman"/>
      <w:color w:val="00000A"/>
      <w:sz w:val="22"/>
      <w:szCs w:val="22"/>
    </w:rPr>
  </w:style>
  <w:style w:type="character" w:customStyle="1" w:styleId="ListLabel759">
    <w:name w:val="ListLabel 759"/>
    <w:rPr>
      <w:rFonts w:cs="Times New Roman"/>
    </w:rPr>
  </w:style>
  <w:style w:type="character" w:customStyle="1" w:styleId="ListLabel760">
    <w:name w:val="ListLabel 760"/>
    <w:rPr>
      <w:rFonts w:cs="Times New Roman"/>
    </w:rPr>
  </w:style>
  <w:style w:type="character" w:customStyle="1" w:styleId="ListLabel761">
    <w:name w:val="ListLabel 761"/>
    <w:rPr>
      <w:sz w:val="22"/>
      <w:szCs w:val="22"/>
    </w:rPr>
  </w:style>
  <w:style w:type="character" w:customStyle="1" w:styleId="ListLabel762">
    <w:name w:val="ListLabel 762"/>
    <w:rPr>
      <w:rFonts w:cs="Times New Roman"/>
    </w:rPr>
  </w:style>
  <w:style w:type="character" w:customStyle="1" w:styleId="ListLabel763">
    <w:name w:val="ListLabel 763"/>
    <w:rPr>
      <w:rFonts w:cs="Times New Roman"/>
    </w:rPr>
  </w:style>
  <w:style w:type="character" w:customStyle="1" w:styleId="ListLabel764">
    <w:name w:val="ListLabel 764"/>
    <w:rPr>
      <w:rFonts w:cs="Times New Roman"/>
    </w:rPr>
  </w:style>
  <w:style w:type="character" w:customStyle="1" w:styleId="ListLabel765">
    <w:name w:val="ListLabel 765"/>
    <w:rPr>
      <w:rFonts w:cs="Times New Roman"/>
    </w:rPr>
  </w:style>
  <w:style w:type="character" w:customStyle="1" w:styleId="ListLabel766">
    <w:name w:val="ListLabel 766"/>
    <w:rPr>
      <w:rFonts w:cs="Times New Roman"/>
    </w:rPr>
  </w:style>
  <w:style w:type="character" w:customStyle="1" w:styleId="ListLabel767">
    <w:name w:val="ListLabel 767"/>
    <w:rPr>
      <w:b/>
      <w:sz w:val="22"/>
      <w:szCs w:val="22"/>
    </w:rPr>
  </w:style>
  <w:style w:type="character" w:customStyle="1" w:styleId="ListLabel768">
    <w:name w:val="ListLabel 768"/>
    <w:rPr>
      <w:rFonts w:eastAsia="Times New Roman" w:cs="Times New Roman"/>
      <w:color w:val="00000A"/>
      <w:sz w:val="22"/>
      <w:szCs w:val="22"/>
    </w:rPr>
  </w:style>
  <w:style w:type="character" w:customStyle="1" w:styleId="ListLabel769">
    <w:name w:val="ListLabel 769"/>
    <w:rPr>
      <w:rFonts w:eastAsia="Times New Roman" w:cs="Symbol"/>
      <w:i/>
      <w:color w:val="00000A"/>
    </w:rPr>
  </w:style>
  <w:style w:type="character" w:customStyle="1" w:styleId="ListLabel770">
    <w:name w:val="ListLabel 770"/>
    <w:rPr>
      <w:rFonts w:cs="Courier New"/>
    </w:rPr>
  </w:style>
  <w:style w:type="character" w:customStyle="1" w:styleId="ListLabel771">
    <w:name w:val="ListLabel 771"/>
    <w:rPr>
      <w:rFonts w:cs="Wingdings"/>
    </w:rPr>
  </w:style>
  <w:style w:type="character" w:customStyle="1" w:styleId="ListLabel772">
    <w:name w:val="ListLabel 772"/>
    <w:rPr>
      <w:rFonts w:cs="Symbol"/>
      <w:i/>
      <w:color w:val="FF0000"/>
    </w:rPr>
  </w:style>
  <w:style w:type="character" w:customStyle="1" w:styleId="ListLabel773">
    <w:name w:val="ListLabel 773"/>
    <w:rPr>
      <w:rFonts w:cs="Courier New"/>
    </w:rPr>
  </w:style>
  <w:style w:type="character" w:customStyle="1" w:styleId="ListLabel774">
    <w:name w:val="ListLabel 774"/>
    <w:rPr>
      <w:rFonts w:cs="Wingdings"/>
    </w:rPr>
  </w:style>
  <w:style w:type="character" w:customStyle="1" w:styleId="ListLabel775">
    <w:name w:val="ListLabel 775"/>
    <w:rPr>
      <w:rFonts w:cs="Symbol"/>
      <w:i/>
      <w:color w:val="FF0000"/>
    </w:rPr>
  </w:style>
  <w:style w:type="character" w:customStyle="1" w:styleId="ListLabel776">
    <w:name w:val="ListLabel 776"/>
    <w:rPr>
      <w:rFonts w:cs="Courier New"/>
    </w:rPr>
  </w:style>
  <w:style w:type="character" w:customStyle="1" w:styleId="ListLabel777">
    <w:name w:val="ListLabel 777"/>
    <w:rPr>
      <w:rFonts w:cs="Wingdings"/>
    </w:rPr>
  </w:style>
  <w:style w:type="character" w:customStyle="1" w:styleId="ListLabel778">
    <w:name w:val="ListLabel 778"/>
    <w:rPr>
      <w:sz w:val="22"/>
      <w:szCs w:val="22"/>
    </w:rPr>
  </w:style>
  <w:style w:type="character" w:customStyle="1" w:styleId="ListLabel779">
    <w:name w:val="ListLabel 779"/>
    <w:rPr>
      <w:b/>
      <w:sz w:val="22"/>
      <w:szCs w:val="22"/>
    </w:rPr>
  </w:style>
  <w:style w:type="character" w:customStyle="1" w:styleId="ListLabel780">
    <w:name w:val="ListLabel 780"/>
    <w:rPr>
      <w:rFonts w:eastAsia="Times New Roman" w:cs="Times New Roman"/>
    </w:rPr>
  </w:style>
  <w:style w:type="character" w:customStyle="1" w:styleId="ListLabel781">
    <w:name w:val="ListLabel 781"/>
    <w:rPr>
      <w:rFonts w:cs="Symbol"/>
    </w:rPr>
  </w:style>
  <w:style w:type="character" w:customStyle="1" w:styleId="ListLabel782">
    <w:name w:val="ListLabel 782"/>
    <w:rPr>
      <w:rFonts w:cs="Wingdings"/>
    </w:rPr>
  </w:style>
  <w:style w:type="character" w:customStyle="1" w:styleId="ListLabel783">
    <w:name w:val="ListLabel 783"/>
    <w:rPr>
      <w:rFonts w:eastAsia="Times New Roman" w:cs="Times New Roman"/>
    </w:rPr>
  </w:style>
  <w:style w:type="character" w:customStyle="1" w:styleId="ListLabel784">
    <w:name w:val="ListLabel 784"/>
    <w:rPr>
      <w:rFonts w:cs="Courier New"/>
    </w:rPr>
  </w:style>
  <w:style w:type="character" w:customStyle="1" w:styleId="ListLabel785">
    <w:name w:val="ListLabel 785"/>
    <w:rPr>
      <w:rFonts w:cs="Wingdings"/>
    </w:rPr>
  </w:style>
  <w:style w:type="character" w:customStyle="1" w:styleId="ListLabel786">
    <w:name w:val="ListLabel 786"/>
    <w:rPr>
      <w:rFonts w:cs="Symbol"/>
    </w:rPr>
  </w:style>
  <w:style w:type="character" w:customStyle="1" w:styleId="ListLabel787">
    <w:name w:val="ListLabel 787"/>
    <w:rPr>
      <w:rFonts w:cs="Courier New"/>
    </w:rPr>
  </w:style>
  <w:style w:type="character" w:customStyle="1" w:styleId="ListLabel788">
    <w:name w:val="ListLabel 788"/>
    <w:rPr>
      <w:rFonts w:cs="Wingdings"/>
    </w:rPr>
  </w:style>
  <w:style w:type="character" w:customStyle="1" w:styleId="ListLabel789">
    <w:name w:val="ListLabel 789"/>
    <w:rPr>
      <w:rFonts w:cs="Times New Roman"/>
      <w:b/>
      <w:sz w:val="22"/>
      <w:szCs w:val="22"/>
    </w:rPr>
  </w:style>
  <w:style w:type="character" w:customStyle="1" w:styleId="ListLabel790">
    <w:name w:val="ListLabel 790"/>
    <w:rPr>
      <w:rFonts w:cs="Times New Roman"/>
      <w:b/>
      <w:sz w:val="22"/>
      <w:szCs w:val="22"/>
    </w:rPr>
  </w:style>
  <w:style w:type="character" w:customStyle="1" w:styleId="ListLabel791">
    <w:name w:val="ListLabel 791"/>
    <w:rPr>
      <w:rFonts w:cs="Times New Roman"/>
      <w:sz w:val="22"/>
      <w:szCs w:val="22"/>
    </w:rPr>
  </w:style>
  <w:style w:type="character" w:customStyle="1" w:styleId="ListLabel792">
    <w:name w:val="ListLabel 792"/>
    <w:rPr>
      <w:rFonts w:cs="Times New Roman"/>
      <w:sz w:val="22"/>
      <w:szCs w:val="22"/>
    </w:rPr>
  </w:style>
  <w:style w:type="character" w:customStyle="1" w:styleId="ListLabel793">
    <w:name w:val="ListLabel 793"/>
    <w:rPr>
      <w:rFonts w:cs="Times New Roman"/>
      <w:sz w:val="22"/>
      <w:szCs w:val="22"/>
    </w:rPr>
  </w:style>
  <w:style w:type="character" w:customStyle="1" w:styleId="ListLabel794">
    <w:name w:val="ListLabel 794"/>
    <w:rPr>
      <w:rFonts w:cs="Times New Roman"/>
      <w:sz w:val="22"/>
      <w:szCs w:val="22"/>
    </w:rPr>
  </w:style>
  <w:style w:type="character" w:customStyle="1" w:styleId="ListLabel795">
    <w:name w:val="ListLabel 795"/>
    <w:rPr>
      <w:rFonts w:cs="Times New Roman"/>
      <w:sz w:val="22"/>
      <w:szCs w:val="22"/>
    </w:rPr>
  </w:style>
  <w:style w:type="character" w:customStyle="1" w:styleId="ListLabel796">
    <w:name w:val="ListLabel 796"/>
    <w:rPr>
      <w:rFonts w:cs="Times New Roman"/>
      <w:sz w:val="22"/>
      <w:szCs w:val="22"/>
    </w:rPr>
  </w:style>
  <w:style w:type="character" w:customStyle="1" w:styleId="ListLabel797">
    <w:name w:val="ListLabel 797"/>
    <w:rPr>
      <w:rFonts w:cs="Times New Roman"/>
      <w:sz w:val="22"/>
      <w:szCs w:val="22"/>
    </w:rPr>
  </w:style>
  <w:style w:type="character" w:customStyle="1" w:styleId="ListLabel798">
    <w:name w:val="ListLabel 798"/>
    <w:rPr>
      <w:sz w:val="22"/>
      <w:szCs w:val="22"/>
    </w:rPr>
  </w:style>
  <w:style w:type="character" w:customStyle="1" w:styleId="ListLabel799">
    <w:name w:val="ListLabel 799"/>
    <w:rPr>
      <w:rFonts w:cs="Times New Roman"/>
      <w:sz w:val="22"/>
      <w:szCs w:val="22"/>
    </w:rPr>
  </w:style>
  <w:style w:type="character" w:customStyle="1" w:styleId="ListLabel800">
    <w:name w:val="ListLabel 800"/>
    <w:rPr>
      <w:rFonts w:cs="Times New Roman"/>
      <w:sz w:val="22"/>
      <w:szCs w:val="22"/>
    </w:rPr>
  </w:style>
  <w:style w:type="character" w:customStyle="1" w:styleId="ListLabel801">
    <w:name w:val="ListLabel 801"/>
    <w:rPr>
      <w:rFonts w:cs="Times New Roman"/>
      <w:sz w:val="22"/>
      <w:szCs w:val="22"/>
    </w:rPr>
  </w:style>
  <w:style w:type="character" w:customStyle="1" w:styleId="ListLabel802">
    <w:name w:val="ListLabel 802"/>
    <w:rPr>
      <w:rFonts w:cs="Times New Roman"/>
      <w:sz w:val="22"/>
      <w:szCs w:val="22"/>
    </w:rPr>
  </w:style>
  <w:style w:type="character" w:customStyle="1" w:styleId="ListLabel803">
    <w:name w:val="ListLabel 803"/>
    <w:rPr>
      <w:rFonts w:cs="Times New Roman"/>
      <w:sz w:val="22"/>
      <w:szCs w:val="22"/>
    </w:rPr>
  </w:style>
  <w:style w:type="character" w:customStyle="1" w:styleId="ListLabel804">
    <w:name w:val="ListLabel 804"/>
    <w:rPr>
      <w:rFonts w:cs="Times New Roman"/>
      <w:sz w:val="22"/>
      <w:szCs w:val="22"/>
    </w:rPr>
  </w:style>
  <w:style w:type="character" w:customStyle="1" w:styleId="ListLabel805">
    <w:name w:val="ListLabel 805"/>
    <w:rPr>
      <w:rFonts w:cs="Times New Roman"/>
      <w:sz w:val="22"/>
      <w:szCs w:val="22"/>
    </w:rPr>
  </w:style>
  <w:style w:type="character" w:customStyle="1" w:styleId="ListLabel806">
    <w:name w:val="ListLabel 806"/>
    <w:rPr>
      <w:rFonts w:cs="Times New Roman"/>
      <w:sz w:val="22"/>
      <w:szCs w:val="22"/>
    </w:rPr>
  </w:style>
  <w:style w:type="character" w:customStyle="1" w:styleId="ListLabel807">
    <w:name w:val="ListLabel 807"/>
    <w:rPr>
      <w:rFonts w:eastAsia="Times New Roman" w:cs="Times New Roman"/>
    </w:rPr>
  </w:style>
  <w:style w:type="character" w:customStyle="1" w:styleId="ListLabel808">
    <w:name w:val="ListLabel 808"/>
    <w:rPr>
      <w:rFonts w:cs="OpenSymbol"/>
    </w:rPr>
  </w:style>
  <w:style w:type="character" w:customStyle="1" w:styleId="ListLabel809">
    <w:name w:val="ListLabel 809"/>
    <w:rPr>
      <w:rFonts w:cs="OpenSymbol"/>
    </w:rPr>
  </w:style>
  <w:style w:type="character" w:customStyle="1" w:styleId="ListLabel810">
    <w:name w:val="ListLabel 810"/>
    <w:rPr>
      <w:rFonts w:eastAsia="Times New Roman" w:cs="Times New Roman"/>
    </w:rPr>
  </w:style>
  <w:style w:type="character" w:customStyle="1" w:styleId="ListLabel811">
    <w:name w:val="ListLabel 811"/>
    <w:rPr>
      <w:rFonts w:cs="OpenSymbol"/>
    </w:rPr>
  </w:style>
  <w:style w:type="character" w:customStyle="1" w:styleId="ListLabel812">
    <w:name w:val="ListLabel 812"/>
    <w:rPr>
      <w:rFonts w:cs="OpenSymbol"/>
    </w:rPr>
  </w:style>
  <w:style w:type="character" w:customStyle="1" w:styleId="ListLabel813">
    <w:name w:val="ListLabel 813"/>
    <w:rPr>
      <w:rFonts w:cs="OpenSymbol"/>
    </w:rPr>
  </w:style>
  <w:style w:type="character" w:customStyle="1" w:styleId="ListLabel814">
    <w:name w:val="ListLabel 814"/>
    <w:rPr>
      <w:rFonts w:cs="OpenSymbol"/>
    </w:rPr>
  </w:style>
  <w:style w:type="character" w:customStyle="1" w:styleId="ListLabel815">
    <w:name w:val="ListLabel 815"/>
    <w:rPr>
      <w:rFonts w:cs="OpenSymbol"/>
    </w:rPr>
  </w:style>
  <w:style w:type="character" w:customStyle="1" w:styleId="ListLabel816">
    <w:name w:val="ListLabel 816"/>
    <w:rPr>
      <w:sz w:val="22"/>
      <w:szCs w:val="22"/>
    </w:rPr>
  </w:style>
  <w:style w:type="character" w:customStyle="1" w:styleId="ListLabel817">
    <w:name w:val="ListLabel 817"/>
    <w:rPr>
      <w:rFonts w:eastAsia="Times New Roman" w:cs="Times New Roman"/>
      <w:b/>
      <w:i w:val="0"/>
      <w:iCs w:val="0"/>
      <w:sz w:val="22"/>
      <w:szCs w:val="22"/>
    </w:rPr>
  </w:style>
  <w:style w:type="character" w:customStyle="1" w:styleId="ListLabel818">
    <w:name w:val="ListLabel 818"/>
    <w:rPr>
      <w:rFonts w:eastAsia="Times New Roman" w:cs="Times New Roman"/>
      <w:bCs/>
      <w:sz w:val="22"/>
      <w:szCs w:val="22"/>
    </w:rPr>
  </w:style>
  <w:style w:type="character" w:customStyle="1" w:styleId="ListLabel819">
    <w:name w:val="ListLabel 819"/>
    <w:rPr>
      <w:rFonts w:cs="Times New Roman"/>
      <w:bCs/>
      <w:sz w:val="22"/>
      <w:szCs w:val="22"/>
    </w:rPr>
  </w:style>
  <w:style w:type="character" w:customStyle="1" w:styleId="ListLabel820">
    <w:name w:val="ListLabel 820"/>
    <w:rPr>
      <w:rFonts w:cs="Times New Roman"/>
      <w:bCs/>
      <w:sz w:val="22"/>
      <w:szCs w:val="22"/>
    </w:rPr>
  </w:style>
  <w:style w:type="character" w:customStyle="1" w:styleId="ListLabel821">
    <w:name w:val="ListLabel 821"/>
    <w:rPr>
      <w:rFonts w:cs="Times New Roman"/>
      <w:bCs/>
      <w:sz w:val="22"/>
      <w:szCs w:val="22"/>
    </w:rPr>
  </w:style>
  <w:style w:type="character" w:customStyle="1" w:styleId="ListLabel822">
    <w:name w:val="ListLabel 822"/>
    <w:rPr>
      <w:rFonts w:eastAsia="Times New Roman" w:cs="Times New Roman"/>
      <w:bCs/>
      <w:sz w:val="22"/>
      <w:szCs w:val="22"/>
    </w:rPr>
  </w:style>
  <w:style w:type="character" w:customStyle="1" w:styleId="ListLabel823">
    <w:name w:val="ListLabel 823"/>
    <w:rPr>
      <w:rFonts w:cs="Times New Roman"/>
      <w:bCs/>
      <w:sz w:val="22"/>
      <w:szCs w:val="22"/>
    </w:rPr>
  </w:style>
  <w:style w:type="character" w:customStyle="1" w:styleId="ListLabel824">
    <w:name w:val="ListLabel 824"/>
    <w:rPr>
      <w:rFonts w:cs="Times New Roman"/>
      <w:bCs/>
      <w:sz w:val="22"/>
      <w:szCs w:val="22"/>
    </w:rPr>
  </w:style>
  <w:style w:type="character" w:customStyle="1" w:styleId="ListLabel825">
    <w:name w:val="ListLabel 825"/>
    <w:rPr>
      <w:rFonts w:cs="Times New Roman"/>
      <w:bCs/>
      <w:sz w:val="22"/>
      <w:szCs w:val="22"/>
    </w:rPr>
  </w:style>
  <w:style w:type="character" w:customStyle="1" w:styleId="ListLabel826">
    <w:name w:val="ListLabel 826"/>
    <w:rPr>
      <w:rFonts w:cs="Times New Roman"/>
      <w:bCs/>
      <w:sz w:val="22"/>
      <w:szCs w:val="22"/>
    </w:rPr>
  </w:style>
  <w:style w:type="character" w:customStyle="1" w:styleId="ListLabel827">
    <w:name w:val="ListLabel 827"/>
    <w:rPr>
      <w:rFonts w:eastAsia="Times New Roman" w:cs="Times New Roman"/>
      <w:b/>
      <w:sz w:val="22"/>
      <w:szCs w:val="22"/>
    </w:rPr>
  </w:style>
  <w:style w:type="character" w:customStyle="1" w:styleId="ListLabel828">
    <w:name w:val="ListLabel 828"/>
    <w:rPr>
      <w:rFonts w:eastAsia="Times New Roman" w:cs="Times New Roman"/>
      <w:i w:val="0"/>
      <w:sz w:val="20"/>
      <w:szCs w:val="20"/>
    </w:rPr>
  </w:style>
  <w:style w:type="character" w:customStyle="1" w:styleId="ListLabel829">
    <w:name w:val="ListLabel 829"/>
    <w:rPr>
      <w:rFonts w:cs="Times New Roman"/>
      <w:b/>
      <w:bCs w:val="0"/>
      <w:iCs/>
      <w:kern w:val="2"/>
      <w:sz w:val="22"/>
      <w:szCs w:val="22"/>
    </w:rPr>
  </w:style>
  <w:style w:type="character" w:customStyle="1" w:styleId="ListLabel830">
    <w:name w:val="ListLabel 830"/>
    <w:rPr>
      <w:rFonts w:eastAsia="Times New Roman" w:cs="Times New Roman"/>
      <w:bCs/>
      <w:sz w:val="22"/>
      <w:szCs w:val="22"/>
    </w:rPr>
  </w:style>
  <w:style w:type="character" w:customStyle="1" w:styleId="ListLabel831">
    <w:name w:val="ListLabel 831"/>
    <w:rPr>
      <w:rFonts w:eastAsia="Times New Roman" w:cs="Times New Roman"/>
      <w:sz w:val="20"/>
      <w:szCs w:val="20"/>
    </w:rPr>
  </w:style>
  <w:style w:type="character" w:customStyle="1" w:styleId="ListLabel832">
    <w:name w:val="ListLabel 832"/>
    <w:rPr>
      <w:rFonts w:eastAsia="Times New Roman" w:cs="Times New Roman"/>
      <w:sz w:val="22"/>
      <w:szCs w:val="22"/>
    </w:rPr>
  </w:style>
  <w:style w:type="character" w:customStyle="1" w:styleId="ListLabel833">
    <w:name w:val="ListLabel 833"/>
    <w:rPr>
      <w:rFonts w:eastAsia="Times New Roman" w:cs="Times New Roman"/>
      <w:b/>
      <w:bCs/>
      <w:i w:val="0"/>
      <w:iCs/>
    </w:rPr>
  </w:style>
  <w:style w:type="character" w:customStyle="1" w:styleId="ListLabel834">
    <w:name w:val="ListLabel 834"/>
    <w:rPr>
      <w:rFonts w:eastAsia="Times New Roman" w:cs="Times New Roman"/>
      <w:sz w:val="22"/>
      <w:szCs w:val="22"/>
    </w:rPr>
  </w:style>
  <w:style w:type="character" w:customStyle="1" w:styleId="ListLabel835">
    <w:name w:val="ListLabel 835"/>
    <w:rPr>
      <w:rFonts w:eastAsia="Times New Roman" w:cs="Times New Roman"/>
      <w:sz w:val="22"/>
      <w:szCs w:val="22"/>
    </w:rPr>
  </w:style>
  <w:style w:type="character" w:customStyle="1" w:styleId="ListLabel836">
    <w:name w:val="ListLabel 836"/>
    <w:rPr>
      <w:rFonts w:eastAsia="Times New Roman" w:cs="Times New Roman"/>
      <w:sz w:val="22"/>
      <w:szCs w:val="22"/>
    </w:rPr>
  </w:style>
  <w:style w:type="character" w:customStyle="1" w:styleId="ListLabel837">
    <w:name w:val="ListLabel 837"/>
    <w:rPr>
      <w:rFonts w:cs="Times New Roman"/>
      <w:sz w:val="22"/>
      <w:szCs w:val="22"/>
    </w:rPr>
  </w:style>
  <w:style w:type="character" w:customStyle="1" w:styleId="ListLabel838">
    <w:name w:val="ListLabel 838"/>
    <w:rPr>
      <w:rFonts w:cs="Times New Roman"/>
    </w:rPr>
  </w:style>
  <w:style w:type="character" w:customStyle="1" w:styleId="ListLabel839">
    <w:name w:val="ListLabel 839"/>
    <w:rPr>
      <w:rFonts w:eastAsia="Times New Roman" w:cs="Arial"/>
      <w:sz w:val="22"/>
      <w:szCs w:val="22"/>
    </w:rPr>
  </w:style>
  <w:style w:type="character" w:customStyle="1" w:styleId="ListLabel840">
    <w:name w:val="ListLabel 840"/>
    <w:rPr>
      <w:rFonts w:cs="Times New Roman"/>
    </w:rPr>
  </w:style>
  <w:style w:type="character" w:customStyle="1" w:styleId="ListLabel841">
    <w:name w:val="ListLabel 841"/>
    <w:rPr>
      <w:rFonts w:cs="Times New Roman"/>
    </w:rPr>
  </w:style>
  <w:style w:type="character" w:customStyle="1" w:styleId="ListLabel842">
    <w:name w:val="ListLabel 842"/>
    <w:rPr>
      <w:rFonts w:cs="Times New Roman"/>
    </w:rPr>
  </w:style>
  <w:style w:type="character" w:customStyle="1" w:styleId="ListLabel843">
    <w:name w:val="ListLabel 843"/>
    <w:rPr>
      <w:rFonts w:cs="Times New Roman"/>
    </w:rPr>
  </w:style>
  <w:style w:type="character" w:customStyle="1" w:styleId="ListLabel844">
    <w:name w:val="ListLabel 844"/>
    <w:rPr>
      <w:rFonts w:cs="Times New Roman"/>
    </w:rPr>
  </w:style>
  <w:style w:type="character" w:customStyle="1" w:styleId="ListLabel845">
    <w:name w:val="ListLabel 845"/>
    <w:rPr>
      <w:rFonts w:cs="Times New Roman"/>
    </w:rPr>
  </w:style>
  <w:style w:type="character" w:customStyle="1" w:styleId="ListLabel846">
    <w:name w:val="ListLabel 846"/>
    <w:rPr>
      <w:rFonts w:cs="Times New Roman"/>
    </w:rPr>
  </w:style>
  <w:style w:type="character" w:customStyle="1" w:styleId="ListLabel847">
    <w:name w:val="ListLabel 847"/>
    <w:rPr>
      <w:rFonts w:eastAsia="Times New Roman" w:cs="Times New Roman"/>
      <w:sz w:val="22"/>
      <w:szCs w:val="22"/>
    </w:rPr>
  </w:style>
  <w:style w:type="character" w:customStyle="1" w:styleId="ListLabel848">
    <w:name w:val="ListLabel 848"/>
    <w:rPr>
      <w:rFonts w:eastAsia="Times New Roman" w:cs="Times New Roman"/>
      <w:strike w:val="0"/>
      <w:dstrike w:val="0"/>
      <w:sz w:val="22"/>
      <w:szCs w:val="22"/>
    </w:rPr>
  </w:style>
  <w:style w:type="character" w:customStyle="1" w:styleId="ListLabel849">
    <w:name w:val="ListLabel 849"/>
    <w:rPr>
      <w:rFonts w:eastAsia="Times New Roman" w:cs="Times New Roman"/>
    </w:rPr>
  </w:style>
  <w:style w:type="character" w:customStyle="1" w:styleId="ListLabel850">
    <w:name w:val="ListLabel 850"/>
    <w:rPr>
      <w:rFonts w:cs="Times New Roman"/>
    </w:rPr>
  </w:style>
  <w:style w:type="character" w:customStyle="1" w:styleId="ListLabel851">
    <w:name w:val="ListLabel 851"/>
    <w:rPr>
      <w:rFonts w:cs="Times New Roman"/>
    </w:rPr>
  </w:style>
  <w:style w:type="character" w:customStyle="1" w:styleId="ListLabel852">
    <w:name w:val="ListLabel 852"/>
    <w:rPr>
      <w:color w:val="00000A"/>
      <w:sz w:val="22"/>
      <w:szCs w:val="22"/>
    </w:rPr>
  </w:style>
  <w:style w:type="character" w:customStyle="1" w:styleId="ListLabel853">
    <w:name w:val="ListLabel 853"/>
    <w:rPr>
      <w:rFonts w:cs="Times New Roman"/>
    </w:rPr>
  </w:style>
  <w:style w:type="character" w:customStyle="1" w:styleId="ListLabel854">
    <w:name w:val="ListLabel 854"/>
    <w:rPr>
      <w:rFonts w:cs="Times New Roman"/>
    </w:rPr>
  </w:style>
  <w:style w:type="character" w:customStyle="1" w:styleId="ListLabel855">
    <w:name w:val="ListLabel 855"/>
    <w:rPr>
      <w:rFonts w:cs="Times New Roman"/>
    </w:rPr>
  </w:style>
  <w:style w:type="character" w:customStyle="1" w:styleId="ListLabel856">
    <w:name w:val="ListLabel 856"/>
    <w:rPr>
      <w:rFonts w:cs="Times New Roman"/>
    </w:rPr>
  </w:style>
  <w:style w:type="character" w:customStyle="1" w:styleId="ListLabel857">
    <w:name w:val="ListLabel 857"/>
    <w:rPr>
      <w:rFonts w:cs="Times New Roman"/>
    </w:rPr>
  </w:style>
  <w:style w:type="character" w:customStyle="1" w:styleId="ListLabel858">
    <w:name w:val="ListLabel 858"/>
    <w:rPr>
      <w:strike w:val="0"/>
      <w:dstrike w:val="0"/>
      <w:sz w:val="22"/>
      <w:szCs w:val="22"/>
    </w:rPr>
  </w:style>
  <w:style w:type="character" w:customStyle="1" w:styleId="ListLabel859">
    <w:name w:val="ListLabel 859"/>
    <w:rPr>
      <w:rFonts w:eastAsia="Times New Roman" w:cs="Times New Roman"/>
      <w:sz w:val="22"/>
      <w:szCs w:val="22"/>
    </w:rPr>
  </w:style>
  <w:style w:type="character" w:customStyle="1" w:styleId="ListLabel860">
    <w:name w:val="ListLabel 860"/>
    <w:rPr>
      <w:rFonts w:eastAsia="Times New Roman" w:cs="Times New Roman"/>
    </w:rPr>
  </w:style>
  <w:style w:type="character" w:customStyle="1" w:styleId="ListLabel861">
    <w:name w:val="ListLabel 861"/>
    <w:rPr>
      <w:rFonts w:eastAsia="Times New Roman" w:cs="Times New Roman"/>
      <w:sz w:val="22"/>
      <w:szCs w:val="22"/>
    </w:rPr>
  </w:style>
  <w:style w:type="character" w:customStyle="1" w:styleId="ListLabel862">
    <w:name w:val="ListLabel 862"/>
    <w:rPr>
      <w:rFonts w:eastAsia="Times New Roman" w:cs="Times New Roman"/>
      <w:sz w:val="22"/>
      <w:szCs w:val="22"/>
    </w:rPr>
  </w:style>
  <w:style w:type="character" w:customStyle="1" w:styleId="ListLabel863">
    <w:name w:val="ListLabel 863"/>
    <w:rPr>
      <w:rFonts w:eastAsia="Times New Roman" w:cs="Times New Roman"/>
      <w:b w:val="0"/>
      <w:sz w:val="22"/>
      <w:szCs w:val="22"/>
    </w:rPr>
  </w:style>
  <w:style w:type="character" w:customStyle="1" w:styleId="ListLabel864">
    <w:name w:val="ListLabel 864"/>
    <w:rPr>
      <w:rFonts w:eastAsia="Times New Roman" w:cs="Times New Roman"/>
      <w:sz w:val="20"/>
      <w:szCs w:val="20"/>
    </w:rPr>
  </w:style>
  <w:style w:type="character" w:customStyle="1" w:styleId="ListLabel865">
    <w:name w:val="ListLabel 865"/>
    <w:rPr>
      <w:b/>
      <w:sz w:val="22"/>
      <w:szCs w:val="22"/>
    </w:rPr>
  </w:style>
  <w:style w:type="character" w:customStyle="1" w:styleId="ListLabel866">
    <w:name w:val="ListLabel 866"/>
    <w:rPr>
      <w:sz w:val="22"/>
      <w:szCs w:val="22"/>
    </w:rPr>
  </w:style>
  <w:style w:type="character" w:customStyle="1" w:styleId="ListLabel867">
    <w:name w:val="ListLabel 867"/>
    <w:rPr>
      <w:b/>
      <w:sz w:val="22"/>
      <w:szCs w:val="22"/>
    </w:rPr>
  </w:style>
  <w:style w:type="character" w:customStyle="1" w:styleId="ListLabel868">
    <w:name w:val="ListLabel 868"/>
    <w:rPr>
      <w:rFonts w:eastAsia="Times New Roman" w:cs="Times New Roman"/>
      <w:color w:val="00000A"/>
      <w:spacing w:val="-6"/>
      <w:sz w:val="22"/>
      <w:szCs w:val="22"/>
    </w:rPr>
  </w:style>
  <w:style w:type="character" w:customStyle="1" w:styleId="ListLabel869">
    <w:name w:val="ListLabel 869"/>
    <w:rPr>
      <w:rFonts w:eastAsia="Times New Roman" w:cs="Times New Roman"/>
      <w:color w:val="00000A"/>
      <w:sz w:val="22"/>
      <w:szCs w:val="22"/>
    </w:rPr>
  </w:style>
  <w:style w:type="character" w:customStyle="1" w:styleId="ListLabel870">
    <w:name w:val="ListLabel 870"/>
    <w:rPr>
      <w:rFonts w:eastAsia="SimSun" w:cs="Times New Roman"/>
    </w:rPr>
  </w:style>
  <w:style w:type="character" w:customStyle="1" w:styleId="ListLabel871">
    <w:name w:val="ListLabel 871"/>
    <w:rPr>
      <w:sz w:val="22"/>
    </w:rPr>
  </w:style>
  <w:style w:type="character" w:customStyle="1" w:styleId="ListLabel872">
    <w:name w:val="ListLabel 872"/>
    <w:rPr>
      <w:rFonts w:eastAsia="Times New Roman" w:cs="Times New Roman"/>
      <w:b/>
      <w:sz w:val="22"/>
      <w:szCs w:val="22"/>
    </w:rPr>
  </w:style>
  <w:style w:type="character" w:customStyle="1" w:styleId="ListLabel873">
    <w:name w:val="ListLabel 873"/>
    <w:rPr>
      <w:rFonts w:eastAsia="Times New Roman" w:cs="Times New Roman"/>
      <w:b/>
      <w:strike w:val="0"/>
      <w:dstrike w:val="0"/>
      <w:sz w:val="22"/>
      <w:szCs w:val="22"/>
    </w:rPr>
  </w:style>
  <w:style w:type="character" w:customStyle="1" w:styleId="ListLabel874">
    <w:name w:val="ListLabel 874"/>
    <w:rPr>
      <w:rFonts w:cs="Times New Roman"/>
    </w:rPr>
  </w:style>
  <w:style w:type="character" w:customStyle="1" w:styleId="ListLabel875">
    <w:name w:val="ListLabel 875"/>
    <w:rPr>
      <w:rFonts w:eastAsia="Times New Roman" w:cs="Arial"/>
      <w:bCs/>
      <w:sz w:val="22"/>
      <w:szCs w:val="22"/>
    </w:rPr>
  </w:style>
  <w:style w:type="character" w:customStyle="1" w:styleId="ListLabel876">
    <w:name w:val="ListLabel 876"/>
    <w:rPr>
      <w:rFonts w:cs="Times New Roman"/>
    </w:rPr>
  </w:style>
  <w:style w:type="character" w:customStyle="1" w:styleId="ListLabel877">
    <w:name w:val="ListLabel 877"/>
    <w:rPr>
      <w:rFonts w:cs="Times New Roman"/>
    </w:rPr>
  </w:style>
  <w:style w:type="character" w:customStyle="1" w:styleId="ListLabel878">
    <w:name w:val="ListLabel 878"/>
    <w:rPr>
      <w:rFonts w:cs="Times New Roman"/>
    </w:rPr>
  </w:style>
  <w:style w:type="character" w:customStyle="1" w:styleId="ListLabel879">
    <w:name w:val="ListLabel 879"/>
    <w:rPr>
      <w:rFonts w:cs="Times New Roman"/>
    </w:rPr>
  </w:style>
  <w:style w:type="character" w:customStyle="1" w:styleId="ListLabel880">
    <w:name w:val="ListLabel 880"/>
    <w:rPr>
      <w:rFonts w:cs="Times New Roman"/>
    </w:rPr>
  </w:style>
  <w:style w:type="character" w:customStyle="1" w:styleId="ListLabel881">
    <w:name w:val="ListLabel 881"/>
    <w:rPr>
      <w:rFonts w:cs="Times New Roman"/>
    </w:rPr>
  </w:style>
  <w:style w:type="character" w:customStyle="1" w:styleId="ListLabel882">
    <w:name w:val="ListLabel 882"/>
    <w:rPr>
      <w:rFonts w:cs="Times New Roman"/>
    </w:rPr>
  </w:style>
  <w:style w:type="character" w:customStyle="1" w:styleId="ListLabel883">
    <w:name w:val="ListLabel 883"/>
    <w:rPr>
      <w:rFonts w:eastAsia="Times New Roman" w:cs="Times New Roman"/>
      <w:sz w:val="22"/>
    </w:rPr>
  </w:style>
  <w:style w:type="character" w:customStyle="1" w:styleId="ListLabel884">
    <w:name w:val="ListLabel 884"/>
    <w:rPr>
      <w:rFonts w:cs="Times New Roman"/>
      <w:sz w:val="22"/>
      <w:szCs w:val="22"/>
    </w:rPr>
  </w:style>
  <w:style w:type="character" w:customStyle="1" w:styleId="ListLabel885">
    <w:name w:val="ListLabel 885"/>
    <w:rPr>
      <w:rFonts w:cs="Times New Roman"/>
      <w:sz w:val="22"/>
      <w:szCs w:val="22"/>
    </w:rPr>
  </w:style>
  <w:style w:type="character" w:customStyle="1" w:styleId="ListLabel886">
    <w:name w:val="ListLabel 886"/>
    <w:rPr>
      <w:rFonts w:cs="Times New Roman"/>
      <w:sz w:val="22"/>
      <w:szCs w:val="22"/>
    </w:rPr>
  </w:style>
  <w:style w:type="character" w:customStyle="1" w:styleId="ListLabel887">
    <w:name w:val="ListLabel 887"/>
    <w:rPr>
      <w:rFonts w:cs="Times New Roman"/>
      <w:sz w:val="22"/>
      <w:szCs w:val="22"/>
    </w:rPr>
  </w:style>
  <w:style w:type="character" w:customStyle="1" w:styleId="ListLabel888">
    <w:name w:val="ListLabel 888"/>
    <w:rPr>
      <w:rFonts w:cs="Times New Roman"/>
      <w:sz w:val="22"/>
      <w:szCs w:val="22"/>
    </w:rPr>
  </w:style>
  <w:style w:type="character" w:customStyle="1" w:styleId="ListLabel889">
    <w:name w:val="ListLabel 889"/>
    <w:rPr>
      <w:rFonts w:cs="Times New Roman"/>
      <w:sz w:val="22"/>
      <w:szCs w:val="22"/>
    </w:rPr>
  </w:style>
  <w:style w:type="character" w:customStyle="1" w:styleId="ListLabel890">
    <w:name w:val="ListLabel 890"/>
    <w:rPr>
      <w:rFonts w:cs="Times New Roman"/>
      <w:sz w:val="22"/>
      <w:szCs w:val="22"/>
    </w:rPr>
  </w:style>
  <w:style w:type="character" w:customStyle="1" w:styleId="ListLabel891">
    <w:name w:val="ListLabel 891"/>
    <w:rPr>
      <w:rFonts w:cs="Times New Roman"/>
      <w:sz w:val="22"/>
      <w:szCs w:val="22"/>
    </w:rPr>
  </w:style>
  <w:style w:type="character" w:customStyle="1" w:styleId="ListLabel892">
    <w:name w:val="ListLabel 892"/>
    <w:rPr>
      <w:rFonts w:eastAsia="Times New Roman" w:cs="Times New Roman"/>
      <w:sz w:val="22"/>
      <w:szCs w:val="22"/>
    </w:rPr>
  </w:style>
  <w:style w:type="character" w:customStyle="1" w:styleId="ListLabel893">
    <w:name w:val="ListLabel 893"/>
    <w:rPr>
      <w:rFonts w:cs="Times New Roman"/>
      <w:color w:val="00000A"/>
      <w:sz w:val="22"/>
      <w:szCs w:val="22"/>
    </w:rPr>
  </w:style>
  <w:style w:type="character" w:customStyle="1" w:styleId="ListLabel894">
    <w:name w:val="ListLabel 894"/>
    <w:rPr>
      <w:rFonts w:cs="Times New Roman"/>
    </w:rPr>
  </w:style>
  <w:style w:type="character" w:customStyle="1" w:styleId="ListLabel895">
    <w:name w:val="ListLabel 895"/>
    <w:rPr>
      <w:rFonts w:cs="Times New Roman"/>
    </w:rPr>
  </w:style>
  <w:style w:type="character" w:customStyle="1" w:styleId="ListLabel896">
    <w:name w:val="ListLabel 896"/>
    <w:rPr>
      <w:sz w:val="22"/>
      <w:szCs w:val="22"/>
    </w:rPr>
  </w:style>
  <w:style w:type="character" w:customStyle="1" w:styleId="ListLabel897">
    <w:name w:val="ListLabel 897"/>
    <w:rPr>
      <w:rFonts w:cs="Times New Roman"/>
    </w:rPr>
  </w:style>
  <w:style w:type="character" w:customStyle="1" w:styleId="ListLabel898">
    <w:name w:val="ListLabel 898"/>
    <w:rPr>
      <w:rFonts w:cs="Times New Roman"/>
    </w:rPr>
  </w:style>
  <w:style w:type="character" w:customStyle="1" w:styleId="ListLabel899">
    <w:name w:val="ListLabel 899"/>
    <w:rPr>
      <w:rFonts w:cs="Times New Roman"/>
    </w:rPr>
  </w:style>
  <w:style w:type="character" w:customStyle="1" w:styleId="ListLabel900">
    <w:name w:val="ListLabel 900"/>
    <w:rPr>
      <w:rFonts w:cs="Times New Roman"/>
    </w:rPr>
  </w:style>
  <w:style w:type="character" w:customStyle="1" w:styleId="ListLabel901">
    <w:name w:val="ListLabel 901"/>
    <w:rPr>
      <w:rFonts w:cs="Times New Roman"/>
    </w:rPr>
  </w:style>
  <w:style w:type="character" w:customStyle="1" w:styleId="ListLabel902">
    <w:name w:val="ListLabel 902"/>
    <w:rPr>
      <w:b/>
      <w:sz w:val="22"/>
      <w:szCs w:val="22"/>
    </w:rPr>
  </w:style>
  <w:style w:type="character" w:customStyle="1" w:styleId="ListLabel903">
    <w:name w:val="ListLabel 903"/>
    <w:rPr>
      <w:rFonts w:eastAsia="Times New Roman" w:cs="Times New Roman"/>
      <w:color w:val="00000A"/>
      <w:sz w:val="22"/>
      <w:szCs w:val="22"/>
    </w:rPr>
  </w:style>
  <w:style w:type="character" w:customStyle="1" w:styleId="ListLabel904">
    <w:name w:val="ListLabel 904"/>
    <w:rPr>
      <w:rFonts w:eastAsia="Times New Roman" w:cs="Symbol"/>
      <w:i/>
      <w:color w:val="00000A"/>
    </w:rPr>
  </w:style>
  <w:style w:type="character" w:customStyle="1" w:styleId="ListLabel905">
    <w:name w:val="ListLabel 905"/>
    <w:rPr>
      <w:rFonts w:cs="Courier New"/>
    </w:rPr>
  </w:style>
  <w:style w:type="character" w:customStyle="1" w:styleId="ListLabel906">
    <w:name w:val="ListLabel 906"/>
    <w:rPr>
      <w:rFonts w:cs="Wingdings"/>
    </w:rPr>
  </w:style>
  <w:style w:type="character" w:customStyle="1" w:styleId="ListLabel907">
    <w:name w:val="ListLabel 907"/>
    <w:rPr>
      <w:rFonts w:cs="Symbol"/>
      <w:i/>
      <w:color w:val="FF0000"/>
    </w:rPr>
  </w:style>
  <w:style w:type="character" w:customStyle="1" w:styleId="ListLabel908">
    <w:name w:val="ListLabel 908"/>
    <w:rPr>
      <w:rFonts w:cs="Courier New"/>
    </w:rPr>
  </w:style>
  <w:style w:type="character" w:customStyle="1" w:styleId="ListLabel909">
    <w:name w:val="ListLabel 909"/>
    <w:rPr>
      <w:rFonts w:cs="Wingdings"/>
    </w:rPr>
  </w:style>
  <w:style w:type="character" w:customStyle="1" w:styleId="ListLabel910">
    <w:name w:val="ListLabel 910"/>
    <w:rPr>
      <w:rFonts w:cs="Symbol"/>
      <w:i/>
      <w:color w:val="FF0000"/>
    </w:rPr>
  </w:style>
  <w:style w:type="character" w:customStyle="1" w:styleId="ListLabel911">
    <w:name w:val="ListLabel 911"/>
    <w:rPr>
      <w:rFonts w:cs="Courier New"/>
    </w:rPr>
  </w:style>
  <w:style w:type="character" w:customStyle="1" w:styleId="ListLabel912">
    <w:name w:val="ListLabel 912"/>
    <w:rPr>
      <w:rFonts w:cs="Wingdings"/>
    </w:rPr>
  </w:style>
  <w:style w:type="character" w:customStyle="1" w:styleId="ListLabel913">
    <w:name w:val="ListLabel 913"/>
    <w:rPr>
      <w:sz w:val="22"/>
      <w:szCs w:val="22"/>
    </w:rPr>
  </w:style>
  <w:style w:type="character" w:customStyle="1" w:styleId="ListLabel914">
    <w:name w:val="ListLabel 914"/>
    <w:rPr>
      <w:b/>
      <w:sz w:val="22"/>
      <w:szCs w:val="22"/>
    </w:rPr>
  </w:style>
  <w:style w:type="character" w:customStyle="1" w:styleId="ListLabel915">
    <w:name w:val="ListLabel 915"/>
    <w:rPr>
      <w:rFonts w:eastAsia="Times New Roman" w:cs="Times New Roman"/>
    </w:rPr>
  </w:style>
  <w:style w:type="character" w:customStyle="1" w:styleId="ListLabel916">
    <w:name w:val="ListLabel 916"/>
    <w:rPr>
      <w:rFonts w:cs="Symbol"/>
    </w:rPr>
  </w:style>
  <w:style w:type="character" w:customStyle="1" w:styleId="ListLabel917">
    <w:name w:val="ListLabel 917"/>
    <w:rPr>
      <w:rFonts w:cs="Wingdings"/>
    </w:rPr>
  </w:style>
  <w:style w:type="character" w:customStyle="1" w:styleId="ListLabel918">
    <w:name w:val="ListLabel 918"/>
    <w:rPr>
      <w:rFonts w:eastAsia="Times New Roman" w:cs="Times New Roman"/>
    </w:rPr>
  </w:style>
  <w:style w:type="character" w:customStyle="1" w:styleId="ListLabel919">
    <w:name w:val="ListLabel 919"/>
    <w:rPr>
      <w:rFonts w:cs="Courier New"/>
    </w:rPr>
  </w:style>
  <w:style w:type="character" w:customStyle="1" w:styleId="ListLabel920">
    <w:name w:val="ListLabel 920"/>
    <w:rPr>
      <w:rFonts w:cs="Wingdings"/>
    </w:rPr>
  </w:style>
  <w:style w:type="character" w:customStyle="1" w:styleId="ListLabel921">
    <w:name w:val="ListLabel 921"/>
    <w:rPr>
      <w:rFonts w:cs="Symbol"/>
    </w:rPr>
  </w:style>
  <w:style w:type="character" w:customStyle="1" w:styleId="ListLabel922">
    <w:name w:val="ListLabel 922"/>
    <w:rPr>
      <w:rFonts w:cs="Courier New"/>
    </w:rPr>
  </w:style>
  <w:style w:type="character" w:customStyle="1" w:styleId="ListLabel923">
    <w:name w:val="ListLabel 923"/>
    <w:rPr>
      <w:rFonts w:cs="Wingdings"/>
    </w:rPr>
  </w:style>
  <w:style w:type="character" w:customStyle="1" w:styleId="ListLabel924">
    <w:name w:val="ListLabel 924"/>
    <w:rPr>
      <w:rFonts w:cs="Times New Roman"/>
      <w:b/>
      <w:sz w:val="22"/>
      <w:szCs w:val="22"/>
    </w:rPr>
  </w:style>
  <w:style w:type="character" w:customStyle="1" w:styleId="ListLabel925">
    <w:name w:val="ListLabel 925"/>
    <w:rPr>
      <w:rFonts w:cs="Times New Roman"/>
      <w:b/>
      <w:sz w:val="22"/>
      <w:szCs w:val="22"/>
    </w:rPr>
  </w:style>
  <w:style w:type="character" w:customStyle="1" w:styleId="ListLabel926">
    <w:name w:val="ListLabel 926"/>
    <w:rPr>
      <w:rFonts w:cs="Times New Roman"/>
      <w:sz w:val="22"/>
      <w:szCs w:val="22"/>
    </w:rPr>
  </w:style>
  <w:style w:type="character" w:customStyle="1" w:styleId="ListLabel927">
    <w:name w:val="ListLabel 927"/>
    <w:rPr>
      <w:rFonts w:cs="Times New Roman"/>
      <w:sz w:val="22"/>
      <w:szCs w:val="22"/>
    </w:rPr>
  </w:style>
  <w:style w:type="character" w:customStyle="1" w:styleId="ListLabel928">
    <w:name w:val="ListLabel 928"/>
    <w:rPr>
      <w:rFonts w:cs="Times New Roman"/>
      <w:sz w:val="22"/>
      <w:szCs w:val="22"/>
    </w:rPr>
  </w:style>
  <w:style w:type="character" w:customStyle="1" w:styleId="ListLabel929">
    <w:name w:val="ListLabel 929"/>
    <w:rPr>
      <w:rFonts w:cs="Times New Roman"/>
      <w:sz w:val="22"/>
      <w:szCs w:val="22"/>
    </w:rPr>
  </w:style>
  <w:style w:type="character" w:customStyle="1" w:styleId="ListLabel930">
    <w:name w:val="ListLabel 930"/>
    <w:rPr>
      <w:rFonts w:cs="Times New Roman"/>
      <w:sz w:val="22"/>
      <w:szCs w:val="22"/>
    </w:rPr>
  </w:style>
  <w:style w:type="character" w:customStyle="1" w:styleId="ListLabel931">
    <w:name w:val="ListLabel 931"/>
    <w:rPr>
      <w:rFonts w:cs="Times New Roman"/>
      <w:sz w:val="22"/>
      <w:szCs w:val="22"/>
    </w:rPr>
  </w:style>
  <w:style w:type="character" w:customStyle="1" w:styleId="ListLabel932">
    <w:name w:val="ListLabel 932"/>
    <w:rPr>
      <w:rFonts w:cs="Times New Roman"/>
      <w:sz w:val="22"/>
      <w:szCs w:val="22"/>
    </w:rPr>
  </w:style>
  <w:style w:type="character" w:customStyle="1" w:styleId="ListLabel933">
    <w:name w:val="ListLabel 933"/>
    <w:rPr>
      <w:sz w:val="22"/>
      <w:szCs w:val="22"/>
    </w:rPr>
  </w:style>
  <w:style w:type="character" w:customStyle="1" w:styleId="ListLabel934">
    <w:name w:val="ListLabel 934"/>
    <w:rPr>
      <w:rFonts w:cs="Times New Roman"/>
      <w:sz w:val="22"/>
      <w:szCs w:val="22"/>
    </w:rPr>
  </w:style>
  <w:style w:type="character" w:customStyle="1" w:styleId="ListLabel935">
    <w:name w:val="ListLabel 935"/>
    <w:rPr>
      <w:rFonts w:cs="Times New Roman"/>
      <w:sz w:val="22"/>
      <w:szCs w:val="22"/>
    </w:rPr>
  </w:style>
  <w:style w:type="character" w:customStyle="1" w:styleId="ListLabel936">
    <w:name w:val="ListLabel 936"/>
    <w:rPr>
      <w:rFonts w:cs="Times New Roman"/>
      <w:sz w:val="22"/>
      <w:szCs w:val="22"/>
    </w:rPr>
  </w:style>
  <w:style w:type="character" w:customStyle="1" w:styleId="ListLabel937">
    <w:name w:val="ListLabel 937"/>
    <w:rPr>
      <w:rFonts w:cs="Times New Roman"/>
      <w:sz w:val="22"/>
      <w:szCs w:val="22"/>
    </w:rPr>
  </w:style>
  <w:style w:type="character" w:customStyle="1" w:styleId="ListLabel938">
    <w:name w:val="ListLabel 938"/>
    <w:rPr>
      <w:rFonts w:cs="Times New Roman"/>
      <w:sz w:val="22"/>
      <w:szCs w:val="22"/>
    </w:rPr>
  </w:style>
  <w:style w:type="character" w:customStyle="1" w:styleId="ListLabel939">
    <w:name w:val="ListLabel 939"/>
    <w:rPr>
      <w:rFonts w:cs="Times New Roman"/>
      <w:sz w:val="22"/>
      <w:szCs w:val="22"/>
    </w:rPr>
  </w:style>
  <w:style w:type="character" w:customStyle="1" w:styleId="ListLabel940">
    <w:name w:val="ListLabel 940"/>
    <w:rPr>
      <w:rFonts w:cs="Times New Roman"/>
      <w:sz w:val="22"/>
      <w:szCs w:val="22"/>
    </w:rPr>
  </w:style>
  <w:style w:type="character" w:customStyle="1" w:styleId="ListLabel941">
    <w:name w:val="ListLabel 941"/>
    <w:rPr>
      <w:rFonts w:cs="Times New Roman"/>
      <w:sz w:val="22"/>
      <w:szCs w:val="22"/>
    </w:rPr>
  </w:style>
  <w:style w:type="character" w:customStyle="1" w:styleId="ListLabel942">
    <w:name w:val="ListLabel 942"/>
    <w:rPr>
      <w:rFonts w:eastAsia="Times New Roman" w:cs="Times New Roman"/>
    </w:rPr>
  </w:style>
  <w:style w:type="character" w:customStyle="1" w:styleId="ListLabel943">
    <w:name w:val="ListLabel 943"/>
    <w:rPr>
      <w:rFonts w:cs="OpenSymbol"/>
    </w:rPr>
  </w:style>
  <w:style w:type="character" w:customStyle="1" w:styleId="ListLabel944">
    <w:name w:val="ListLabel 944"/>
    <w:rPr>
      <w:rFonts w:cs="OpenSymbol"/>
    </w:rPr>
  </w:style>
  <w:style w:type="character" w:customStyle="1" w:styleId="ListLabel945">
    <w:name w:val="ListLabel 945"/>
    <w:rPr>
      <w:rFonts w:eastAsia="Times New Roman" w:cs="Times New Roman"/>
    </w:rPr>
  </w:style>
  <w:style w:type="character" w:customStyle="1" w:styleId="ListLabel946">
    <w:name w:val="ListLabel 946"/>
    <w:rPr>
      <w:rFonts w:cs="OpenSymbol"/>
    </w:rPr>
  </w:style>
  <w:style w:type="character" w:customStyle="1" w:styleId="ListLabel947">
    <w:name w:val="ListLabel 947"/>
    <w:rPr>
      <w:rFonts w:cs="OpenSymbol"/>
    </w:rPr>
  </w:style>
  <w:style w:type="character" w:customStyle="1" w:styleId="ListLabel948">
    <w:name w:val="ListLabel 948"/>
    <w:rPr>
      <w:rFonts w:cs="OpenSymbol"/>
    </w:rPr>
  </w:style>
  <w:style w:type="character" w:customStyle="1" w:styleId="ListLabel949">
    <w:name w:val="ListLabel 949"/>
    <w:rPr>
      <w:rFonts w:cs="OpenSymbol"/>
    </w:rPr>
  </w:style>
  <w:style w:type="character" w:customStyle="1" w:styleId="ListLabel950">
    <w:name w:val="ListLabel 950"/>
    <w:rPr>
      <w:rFonts w:cs="OpenSymbol"/>
    </w:rPr>
  </w:style>
  <w:style w:type="character" w:customStyle="1" w:styleId="ListLabel951">
    <w:name w:val="ListLabel 951"/>
    <w:rPr>
      <w:sz w:val="22"/>
      <w:szCs w:val="22"/>
    </w:rPr>
  </w:style>
  <w:style w:type="character" w:customStyle="1" w:styleId="ListLabel952">
    <w:name w:val="ListLabel 952"/>
    <w:rPr>
      <w:rFonts w:eastAsia="Times New Roman" w:cs="Times New Roman"/>
      <w:b/>
      <w:i w:val="0"/>
      <w:iCs w:val="0"/>
      <w:sz w:val="22"/>
      <w:szCs w:val="22"/>
    </w:rPr>
  </w:style>
  <w:style w:type="character" w:customStyle="1" w:styleId="ListLabel953">
    <w:name w:val="ListLabel 953"/>
    <w:rPr>
      <w:rFonts w:eastAsia="Times New Roman" w:cs="Times New Roman"/>
      <w:bCs/>
      <w:sz w:val="22"/>
      <w:szCs w:val="22"/>
    </w:rPr>
  </w:style>
  <w:style w:type="character" w:customStyle="1" w:styleId="ListLabel954">
    <w:name w:val="ListLabel 954"/>
    <w:rPr>
      <w:rFonts w:cs="Times New Roman"/>
      <w:bCs/>
      <w:sz w:val="22"/>
      <w:szCs w:val="22"/>
    </w:rPr>
  </w:style>
  <w:style w:type="character" w:customStyle="1" w:styleId="ListLabel955">
    <w:name w:val="ListLabel 955"/>
    <w:rPr>
      <w:rFonts w:cs="Times New Roman"/>
      <w:bCs/>
      <w:sz w:val="22"/>
      <w:szCs w:val="22"/>
    </w:rPr>
  </w:style>
  <w:style w:type="character" w:customStyle="1" w:styleId="ListLabel956">
    <w:name w:val="ListLabel 956"/>
    <w:rPr>
      <w:rFonts w:cs="Times New Roman"/>
      <w:bCs/>
      <w:sz w:val="22"/>
      <w:szCs w:val="22"/>
    </w:rPr>
  </w:style>
  <w:style w:type="character" w:customStyle="1" w:styleId="ListLabel957">
    <w:name w:val="ListLabel 957"/>
    <w:rPr>
      <w:rFonts w:eastAsia="Times New Roman" w:cs="Times New Roman"/>
      <w:bCs/>
      <w:sz w:val="22"/>
      <w:szCs w:val="22"/>
    </w:rPr>
  </w:style>
  <w:style w:type="character" w:customStyle="1" w:styleId="ListLabel958">
    <w:name w:val="ListLabel 958"/>
    <w:rPr>
      <w:rFonts w:cs="Times New Roman"/>
      <w:bCs/>
      <w:sz w:val="22"/>
      <w:szCs w:val="22"/>
    </w:rPr>
  </w:style>
  <w:style w:type="character" w:customStyle="1" w:styleId="ListLabel959">
    <w:name w:val="ListLabel 959"/>
    <w:rPr>
      <w:rFonts w:cs="Times New Roman"/>
      <w:bCs/>
      <w:sz w:val="22"/>
      <w:szCs w:val="22"/>
    </w:rPr>
  </w:style>
  <w:style w:type="character" w:customStyle="1" w:styleId="ListLabel960">
    <w:name w:val="ListLabel 960"/>
    <w:rPr>
      <w:rFonts w:cs="Times New Roman"/>
      <w:bCs/>
      <w:sz w:val="22"/>
      <w:szCs w:val="22"/>
    </w:rPr>
  </w:style>
  <w:style w:type="character" w:customStyle="1" w:styleId="ListLabel961">
    <w:name w:val="ListLabel 961"/>
    <w:rPr>
      <w:rFonts w:cs="Times New Roman"/>
      <w:bCs/>
      <w:sz w:val="22"/>
      <w:szCs w:val="22"/>
    </w:rPr>
  </w:style>
  <w:style w:type="character" w:customStyle="1" w:styleId="ListLabel962">
    <w:name w:val="ListLabel 962"/>
    <w:rPr>
      <w:rFonts w:eastAsia="Times New Roman" w:cs="Times New Roman"/>
      <w:b/>
      <w:sz w:val="22"/>
      <w:szCs w:val="22"/>
    </w:rPr>
  </w:style>
  <w:style w:type="character" w:customStyle="1" w:styleId="ListLabel963">
    <w:name w:val="ListLabel 963"/>
    <w:rPr>
      <w:rFonts w:eastAsia="Times New Roman" w:cs="Times New Roman"/>
      <w:i w:val="0"/>
      <w:sz w:val="20"/>
      <w:szCs w:val="20"/>
    </w:rPr>
  </w:style>
  <w:style w:type="character" w:customStyle="1" w:styleId="ListLabel964">
    <w:name w:val="ListLabel 964"/>
    <w:rPr>
      <w:rFonts w:cs="Times New Roman"/>
      <w:b/>
      <w:bCs w:val="0"/>
      <w:iCs/>
      <w:kern w:val="2"/>
      <w:sz w:val="22"/>
      <w:szCs w:val="22"/>
    </w:rPr>
  </w:style>
  <w:style w:type="character" w:customStyle="1" w:styleId="ListLabel965">
    <w:name w:val="ListLabel 965"/>
    <w:rPr>
      <w:rFonts w:eastAsia="Times New Roman" w:cs="Times New Roman"/>
      <w:bCs/>
      <w:sz w:val="22"/>
      <w:szCs w:val="22"/>
    </w:rPr>
  </w:style>
  <w:style w:type="character" w:customStyle="1" w:styleId="ListLabel966">
    <w:name w:val="ListLabel 966"/>
    <w:rPr>
      <w:rFonts w:eastAsia="Times New Roman" w:cs="Times New Roman"/>
      <w:sz w:val="20"/>
      <w:szCs w:val="20"/>
    </w:rPr>
  </w:style>
  <w:style w:type="character" w:customStyle="1" w:styleId="ListLabel967">
    <w:name w:val="ListLabel 967"/>
    <w:rPr>
      <w:rFonts w:eastAsia="Times New Roman" w:cs="Times New Roman"/>
      <w:sz w:val="22"/>
      <w:szCs w:val="22"/>
    </w:rPr>
  </w:style>
  <w:style w:type="character" w:customStyle="1" w:styleId="ListLabel968">
    <w:name w:val="ListLabel 968"/>
    <w:rPr>
      <w:rFonts w:eastAsia="Times New Roman" w:cs="Times New Roman"/>
      <w:b/>
      <w:bCs/>
      <w:i w:val="0"/>
      <w:iCs/>
    </w:rPr>
  </w:style>
  <w:style w:type="character" w:customStyle="1" w:styleId="ListLabel969">
    <w:name w:val="ListLabel 969"/>
    <w:rPr>
      <w:rFonts w:eastAsia="Times New Roman" w:cs="Times New Roman"/>
      <w:sz w:val="22"/>
      <w:szCs w:val="22"/>
    </w:rPr>
  </w:style>
  <w:style w:type="character" w:customStyle="1" w:styleId="ListLabel970">
    <w:name w:val="ListLabel 970"/>
    <w:rPr>
      <w:rFonts w:eastAsia="Times New Roman" w:cs="Times New Roman"/>
      <w:sz w:val="22"/>
      <w:szCs w:val="22"/>
    </w:rPr>
  </w:style>
  <w:style w:type="character" w:customStyle="1" w:styleId="ListLabel971">
    <w:name w:val="ListLabel 971"/>
    <w:rPr>
      <w:rFonts w:eastAsia="Times New Roman" w:cs="Times New Roman"/>
      <w:sz w:val="22"/>
      <w:szCs w:val="22"/>
    </w:rPr>
  </w:style>
  <w:style w:type="character" w:customStyle="1" w:styleId="ListLabel972">
    <w:name w:val="ListLabel 972"/>
    <w:rPr>
      <w:rFonts w:cs="Times New Roman"/>
      <w:sz w:val="22"/>
      <w:szCs w:val="22"/>
    </w:rPr>
  </w:style>
  <w:style w:type="character" w:customStyle="1" w:styleId="ListLabel973">
    <w:name w:val="ListLabel 973"/>
    <w:rPr>
      <w:rFonts w:cs="Times New Roman"/>
    </w:rPr>
  </w:style>
  <w:style w:type="character" w:customStyle="1" w:styleId="ListLabel974">
    <w:name w:val="ListLabel 974"/>
    <w:rPr>
      <w:rFonts w:eastAsia="Times New Roman" w:cs="Arial"/>
      <w:sz w:val="22"/>
      <w:szCs w:val="22"/>
    </w:rPr>
  </w:style>
  <w:style w:type="character" w:customStyle="1" w:styleId="ListLabel975">
    <w:name w:val="ListLabel 975"/>
    <w:rPr>
      <w:rFonts w:cs="Times New Roman"/>
    </w:rPr>
  </w:style>
  <w:style w:type="character" w:customStyle="1" w:styleId="ListLabel976">
    <w:name w:val="ListLabel 976"/>
    <w:rPr>
      <w:rFonts w:cs="Times New Roman"/>
    </w:rPr>
  </w:style>
  <w:style w:type="character" w:customStyle="1" w:styleId="ListLabel977">
    <w:name w:val="ListLabel 977"/>
    <w:rPr>
      <w:rFonts w:cs="Times New Roman"/>
    </w:rPr>
  </w:style>
  <w:style w:type="character" w:customStyle="1" w:styleId="ListLabel978">
    <w:name w:val="ListLabel 978"/>
    <w:rPr>
      <w:rFonts w:cs="Times New Roman"/>
    </w:rPr>
  </w:style>
  <w:style w:type="character" w:customStyle="1" w:styleId="ListLabel979">
    <w:name w:val="ListLabel 979"/>
    <w:rPr>
      <w:rFonts w:cs="Times New Roman"/>
    </w:rPr>
  </w:style>
  <w:style w:type="character" w:customStyle="1" w:styleId="ListLabel980">
    <w:name w:val="ListLabel 980"/>
    <w:rPr>
      <w:rFonts w:cs="Times New Roman"/>
    </w:rPr>
  </w:style>
  <w:style w:type="character" w:customStyle="1" w:styleId="ListLabel981">
    <w:name w:val="ListLabel 981"/>
    <w:rPr>
      <w:rFonts w:cs="Times New Roman"/>
    </w:rPr>
  </w:style>
  <w:style w:type="character" w:customStyle="1" w:styleId="ListLabel982">
    <w:name w:val="ListLabel 982"/>
    <w:rPr>
      <w:rFonts w:eastAsia="Times New Roman" w:cs="Times New Roman"/>
      <w:sz w:val="22"/>
      <w:szCs w:val="22"/>
    </w:rPr>
  </w:style>
  <w:style w:type="character" w:customStyle="1" w:styleId="ListLabel983">
    <w:name w:val="ListLabel 983"/>
    <w:rPr>
      <w:rFonts w:eastAsia="Times New Roman" w:cs="Times New Roman"/>
      <w:strike w:val="0"/>
      <w:dstrike w:val="0"/>
      <w:sz w:val="22"/>
      <w:szCs w:val="22"/>
    </w:rPr>
  </w:style>
  <w:style w:type="character" w:customStyle="1" w:styleId="ListLabel984">
    <w:name w:val="ListLabel 984"/>
    <w:rPr>
      <w:rFonts w:eastAsia="Times New Roman" w:cs="Times New Roman"/>
    </w:rPr>
  </w:style>
  <w:style w:type="character" w:customStyle="1" w:styleId="ListLabel985">
    <w:name w:val="ListLabel 985"/>
    <w:rPr>
      <w:rFonts w:cs="Times New Roman"/>
    </w:rPr>
  </w:style>
  <w:style w:type="character" w:customStyle="1" w:styleId="ListLabel986">
    <w:name w:val="ListLabel 986"/>
    <w:rPr>
      <w:rFonts w:cs="Times New Roman"/>
    </w:rPr>
  </w:style>
  <w:style w:type="character" w:customStyle="1" w:styleId="ListLabel987">
    <w:name w:val="ListLabel 987"/>
    <w:rPr>
      <w:color w:val="00000A"/>
      <w:sz w:val="22"/>
      <w:szCs w:val="22"/>
    </w:rPr>
  </w:style>
  <w:style w:type="character" w:customStyle="1" w:styleId="ListLabel988">
    <w:name w:val="ListLabel 988"/>
    <w:rPr>
      <w:rFonts w:cs="Times New Roman"/>
    </w:rPr>
  </w:style>
  <w:style w:type="character" w:customStyle="1" w:styleId="ListLabel989">
    <w:name w:val="ListLabel 989"/>
    <w:rPr>
      <w:rFonts w:cs="Times New Roman"/>
    </w:rPr>
  </w:style>
  <w:style w:type="character" w:customStyle="1" w:styleId="ListLabel990">
    <w:name w:val="ListLabel 990"/>
    <w:rPr>
      <w:rFonts w:cs="Times New Roman"/>
    </w:rPr>
  </w:style>
  <w:style w:type="character" w:customStyle="1" w:styleId="ListLabel991">
    <w:name w:val="ListLabel 991"/>
    <w:rPr>
      <w:rFonts w:cs="Times New Roman"/>
    </w:rPr>
  </w:style>
  <w:style w:type="character" w:customStyle="1" w:styleId="ListLabel992">
    <w:name w:val="ListLabel 992"/>
    <w:rPr>
      <w:rFonts w:cs="Times New Roman"/>
    </w:rPr>
  </w:style>
  <w:style w:type="character" w:customStyle="1" w:styleId="ListLabel993">
    <w:name w:val="ListLabel 993"/>
    <w:rPr>
      <w:strike w:val="0"/>
      <w:dstrike w:val="0"/>
      <w:sz w:val="22"/>
      <w:szCs w:val="22"/>
    </w:rPr>
  </w:style>
  <w:style w:type="character" w:customStyle="1" w:styleId="ListLabel994">
    <w:name w:val="ListLabel 994"/>
    <w:rPr>
      <w:rFonts w:eastAsia="Times New Roman" w:cs="Times New Roman"/>
      <w:sz w:val="22"/>
      <w:szCs w:val="22"/>
    </w:rPr>
  </w:style>
  <w:style w:type="character" w:customStyle="1" w:styleId="ListLabel995">
    <w:name w:val="ListLabel 995"/>
    <w:rPr>
      <w:rFonts w:eastAsia="Times New Roman" w:cs="Times New Roman"/>
    </w:rPr>
  </w:style>
  <w:style w:type="character" w:customStyle="1" w:styleId="ListLabel996">
    <w:name w:val="ListLabel 996"/>
    <w:rPr>
      <w:rFonts w:eastAsia="Times New Roman" w:cs="Times New Roman"/>
      <w:sz w:val="22"/>
      <w:szCs w:val="22"/>
    </w:rPr>
  </w:style>
  <w:style w:type="character" w:customStyle="1" w:styleId="ListLabel997">
    <w:name w:val="ListLabel 997"/>
    <w:rPr>
      <w:rFonts w:eastAsia="Times New Roman" w:cs="Times New Roman"/>
      <w:sz w:val="22"/>
      <w:szCs w:val="22"/>
    </w:rPr>
  </w:style>
  <w:style w:type="character" w:customStyle="1" w:styleId="ListLabel998">
    <w:name w:val="ListLabel 998"/>
    <w:rPr>
      <w:rFonts w:eastAsia="Times New Roman" w:cs="Times New Roman"/>
      <w:b w:val="0"/>
      <w:sz w:val="22"/>
      <w:szCs w:val="22"/>
    </w:rPr>
  </w:style>
  <w:style w:type="character" w:customStyle="1" w:styleId="ListLabel999">
    <w:name w:val="ListLabel 999"/>
    <w:rPr>
      <w:rFonts w:eastAsia="Times New Roman" w:cs="Times New Roman"/>
      <w:sz w:val="20"/>
      <w:szCs w:val="20"/>
    </w:rPr>
  </w:style>
  <w:style w:type="character" w:customStyle="1" w:styleId="ListLabel1000">
    <w:name w:val="ListLabel 1000"/>
    <w:rPr>
      <w:b/>
      <w:sz w:val="22"/>
      <w:szCs w:val="22"/>
    </w:rPr>
  </w:style>
  <w:style w:type="character" w:customStyle="1" w:styleId="ListLabel1001">
    <w:name w:val="ListLabel 1001"/>
    <w:rPr>
      <w:sz w:val="22"/>
      <w:szCs w:val="22"/>
    </w:rPr>
  </w:style>
  <w:style w:type="character" w:customStyle="1" w:styleId="ListLabel1002">
    <w:name w:val="ListLabel 1002"/>
    <w:rPr>
      <w:b/>
      <w:sz w:val="22"/>
      <w:szCs w:val="22"/>
    </w:rPr>
  </w:style>
  <w:style w:type="character" w:customStyle="1" w:styleId="ListLabel1003">
    <w:name w:val="ListLabel 1003"/>
    <w:rPr>
      <w:rFonts w:eastAsia="Times New Roman" w:cs="Times New Roman"/>
      <w:color w:val="00000A"/>
      <w:spacing w:val="-6"/>
      <w:sz w:val="22"/>
      <w:szCs w:val="22"/>
    </w:rPr>
  </w:style>
  <w:style w:type="character" w:customStyle="1" w:styleId="ListLabel1004">
    <w:name w:val="ListLabel 1004"/>
    <w:rPr>
      <w:rFonts w:eastAsia="Times New Roman" w:cs="Times New Roman"/>
      <w:color w:val="00000A"/>
      <w:sz w:val="22"/>
      <w:szCs w:val="22"/>
    </w:rPr>
  </w:style>
  <w:style w:type="character" w:customStyle="1" w:styleId="ListLabel1005">
    <w:name w:val="ListLabel 1005"/>
    <w:rPr>
      <w:rFonts w:eastAsia="SimSun" w:cs="Times New Roman"/>
    </w:rPr>
  </w:style>
  <w:style w:type="character" w:customStyle="1" w:styleId="ListLabel1006">
    <w:name w:val="ListLabel 1006"/>
    <w:rPr>
      <w:sz w:val="22"/>
    </w:rPr>
  </w:style>
  <w:style w:type="character" w:customStyle="1" w:styleId="ListLabel1007">
    <w:name w:val="ListLabel 1007"/>
    <w:rPr>
      <w:rFonts w:eastAsia="Times New Roman" w:cs="Times New Roman"/>
      <w:b/>
      <w:sz w:val="22"/>
      <w:szCs w:val="22"/>
    </w:rPr>
  </w:style>
  <w:style w:type="character" w:customStyle="1" w:styleId="ListLabel1008">
    <w:name w:val="ListLabel 1008"/>
    <w:rPr>
      <w:rFonts w:eastAsia="Times New Roman" w:cs="Times New Roman"/>
      <w:b/>
      <w:strike w:val="0"/>
      <w:dstrike w:val="0"/>
      <w:sz w:val="22"/>
      <w:szCs w:val="22"/>
    </w:rPr>
  </w:style>
  <w:style w:type="character" w:customStyle="1" w:styleId="ListLabel1009">
    <w:name w:val="ListLabel 1009"/>
    <w:rPr>
      <w:rFonts w:cs="Times New Roman"/>
    </w:rPr>
  </w:style>
  <w:style w:type="character" w:customStyle="1" w:styleId="ListLabel1010">
    <w:name w:val="ListLabel 1010"/>
    <w:rPr>
      <w:rFonts w:eastAsia="Times New Roman" w:cs="Arial"/>
      <w:bCs/>
      <w:sz w:val="22"/>
      <w:szCs w:val="22"/>
    </w:rPr>
  </w:style>
  <w:style w:type="character" w:customStyle="1" w:styleId="ListLabel1011">
    <w:name w:val="ListLabel 1011"/>
    <w:rPr>
      <w:rFonts w:cs="Times New Roman"/>
    </w:rPr>
  </w:style>
  <w:style w:type="character" w:customStyle="1" w:styleId="ListLabel1012">
    <w:name w:val="ListLabel 1012"/>
    <w:rPr>
      <w:rFonts w:cs="Times New Roman"/>
    </w:rPr>
  </w:style>
  <w:style w:type="character" w:customStyle="1" w:styleId="ListLabel1013">
    <w:name w:val="ListLabel 1013"/>
    <w:rPr>
      <w:rFonts w:cs="Times New Roman"/>
    </w:rPr>
  </w:style>
  <w:style w:type="character" w:customStyle="1" w:styleId="ListLabel1014">
    <w:name w:val="ListLabel 1014"/>
    <w:rPr>
      <w:rFonts w:cs="Times New Roman"/>
    </w:rPr>
  </w:style>
  <w:style w:type="character" w:customStyle="1" w:styleId="ListLabel1015">
    <w:name w:val="ListLabel 1015"/>
    <w:rPr>
      <w:rFonts w:cs="Times New Roman"/>
    </w:rPr>
  </w:style>
  <w:style w:type="character" w:customStyle="1" w:styleId="ListLabel1016">
    <w:name w:val="ListLabel 1016"/>
    <w:rPr>
      <w:rFonts w:cs="Times New Roman"/>
    </w:rPr>
  </w:style>
  <w:style w:type="character" w:customStyle="1" w:styleId="ListLabel1017">
    <w:name w:val="ListLabel 1017"/>
    <w:rPr>
      <w:rFonts w:cs="Times New Roman"/>
    </w:rPr>
  </w:style>
  <w:style w:type="character" w:customStyle="1" w:styleId="ListLabel1018">
    <w:name w:val="ListLabel 1018"/>
    <w:rPr>
      <w:rFonts w:eastAsia="Times New Roman" w:cs="Times New Roman"/>
      <w:sz w:val="22"/>
    </w:rPr>
  </w:style>
  <w:style w:type="character" w:customStyle="1" w:styleId="ListLabel1019">
    <w:name w:val="ListLabel 1019"/>
    <w:rPr>
      <w:rFonts w:cs="Times New Roman"/>
      <w:sz w:val="22"/>
      <w:szCs w:val="22"/>
    </w:rPr>
  </w:style>
  <w:style w:type="character" w:customStyle="1" w:styleId="ListLabel1020">
    <w:name w:val="ListLabel 1020"/>
    <w:rPr>
      <w:rFonts w:cs="Times New Roman"/>
      <w:sz w:val="22"/>
      <w:szCs w:val="22"/>
    </w:rPr>
  </w:style>
  <w:style w:type="character" w:customStyle="1" w:styleId="ListLabel1021">
    <w:name w:val="ListLabel 1021"/>
    <w:rPr>
      <w:rFonts w:cs="Times New Roman"/>
      <w:sz w:val="22"/>
      <w:szCs w:val="22"/>
    </w:rPr>
  </w:style>
  <w:style w:type="character" w:customStyle="1" w:styleId="ListLabel1022">
    <w:name w:val="ListLabel 1022"/>
    <w:rPr>
      <w:rFonts w:cs="Times New Roman"/>
      <w:sz w:val="22"/>
      <w:szCs w:val="22"/>
    </w:rPr>
  </w:style>
  <w:style w:type="character" w:customStyle="1" w:styleId="ListLabel1023">
    <w:name w:val="ListLabel 1023"/>
    <w:rPr>
      <w:rFonts w:cs="Times New Roman"/>
      <w:sz w:val="22"/>
      <w:szCs w:val="22"/>
    </w:rPr>
  </w:style>
  <w:style w:type="character" w:customStyle="1" w:styleId="ListLabel1024">
    <w:name w:val="ListLabel 1024"/>
    <w:rPr>
      <w:rFonts w:cs="Times New Roman"/>
      <w:sz w:val="22"/>
      <w:szCs w:val="22"/>
    </w:rPr>
  </w:style>
  <w:style w:type="character" w:customStyle="1" w:styleId="ListLabel1025">
    <w:name w:val="ListLabel 1025"/>
    <w:rPr>
      <w:rFonts w:cs="Times New Roman"/>
      <w:sz w:val="22"/>
      <w:szCs w:val="22"/>
    </w:rPr>
  </w:style>
  <w:style w:type="character" w:customStyle="1" w:styleId="ListLabel1026">
    <w:name w:val="ListLabel 1026"/>
    <w:rPr>
      <w:rFonts w:cs="Times New Roman"/>
      <w:sz w:val="22"/>
      <w:szCs w:val="22"/>
    </w:rPr>
  </w:style>
  <w:style w:type="character" w:customStyle="1" w:styleId="ListLabel1027">
    <w:name w:val="ListLabel 1027"/>
    <w:rPr>
      <w:rFonts w:eastAsia="Times New Roman" w:cs="Times New Roman"/>
      <w:sz w:val="22"/>
      <w:szCs w:val="22"/>
    </w:rPr>
  </w:style>
  <w:style w:type="character" w:customStyle="1" w:styleId="ListLabel1028">
    <w:name w:val="ListLabel 1028"/>
    <w:rPr>
      <w:rFonts w:cs="Times New Roman"/>
      <w:color w:val="00000A"/>
      <w:sz w:val="22"/>
      <w:szCs w:val="22"/>
    </w:rPr>
  </w:style>
  <w:style w:type="character" w:customStyle="1" w:styleId="ListLabel1029">
    <w:name w:val="ListLabel 1029"/>
    <w:rPr>
      <w:rFonts w:cs="Times New Roman"/>
    </w:rPr>
  </w:style>
  <w:style w:type="character" w:customStyle="1" w:styleId="ListLabel1030">
    <w:name w:val="ListLabel 1030"/>
    <w:rPr>
      <w:rFonts w:cs="Times New Roman"/>
    </w:rPr>
  </w:style>
  <w:style w:type="character" w:customStyle="1" w:styleId="ListLabel1031">
    <w:name w:val="ListLabel 1031"/>
    <w:rPr>
      <w:sz w:val="22"/>
      <w:szCs w:val="22"/>
    </w:rPr>
  </w:style>
  <w:style w:type="character" w:customStyle="1" w:styleId="ListLabel1032">
    <w:name w:val="ListLabel 1032"/>
    <w:rPr>
      <w:rFonts w:cs="Times New Roman"/>
    </w:rPr>
  </w:style>
  <w:style w:type="character" w:customStyle="1" w:styleId="ListLabel1033">
    <w:name w:val="ListLabel 1033"/>
    <w:rPr>
      <w:rFonts w:cs="Times New Roman"/>
    </w:rPr>
  </w:style>
  <w:style w:type="character" w:customStyle="1" w:styleId="ListLabel1034">
    <w:name w:val="ListLabel 1034"/>
    <w:rPr>
      <w:rFonts w:cs="Times New Roman"/>
    </w:rPr>
  </w:style>
  <w:style w:type="character" w:customStyle="1" w:styleId="ListLabel1035">
    <w:name w:val="ListLabel 1035"/>
    <w:rPr>
      <w:rFonts w:cs="Times New Roman"/>
    </w:rPr>
  </w:style>
  <w:style w:type="character" w:customStyle="1" w:styleId="ListLabel1036">
    <w:name w:val="ListLabel 1036"/>
    <w:rPr>
      <w:rFonts w:cs="Times New Roman"/>
    </w:rPr>
  </w:style>
  <w:style w:type="character" w:customStyle="1" w:styleId="ListLabel1037">
    <w:name w:val="ListLabel 1037"/>
    <w:rPr>
      <w:b/>
      <w:sz w:val="22"/>
      <w:szCs w:val="22"/>
    </w:rPr>
  </w:style>
  <w:style w:type="character" w:customStyle="1" w:styleId="ListLabel1038">
    <w:name w:val="ListLabel 1038"/>
    <w:rPr>
      <w:rFonts w:eastAsia="Times New Roman" w:cs="Times New Roman"/>
      <w:color w:val="00000A"/>
      <w:sz w:val="22"/>
      <w:szCs w:val="22"/>
    </w:rPr>
  </w:style>
  <w:style w:type="character" w:customStyle="1" w:styleId="ListLabel1039">
    <w:name w:val="ListLabel 1039"/>
    <w:rPr>
      <w:rFonts w:eastAsia="Times New Roman" w:cs="Symbol"/>
      <w:i/>
      <w:color w:val="00000A"/>
    </w:rPr>
  </w:style>
  <w:style w:type="character" w:customStyle="1" w:styleId="ListLabel1040">
    <w:name w:val="ListLabel 1040"/>
    <w:rPr>
      <w:rFonts w:cs="Courier New"/>
    </w:rPr>
  </w:style>
  <w:style w:type="character" w:customStyle="1" w:styleId="ListLabel1041">
    <w:name w:val="ListLabel 1041"/>
    <w:rPr>
      <w:rFonts w:cs="Wingdings"/>
    </w:rPr>
  </w:style>
  <w:style w:type="character" w:customStyle="1" w:styleId="ListLabel1042">
    <w:name w:val="ListLabel 1042"/>
    <w:rPr>
      <w:rFonts w:cs="Symbol"/>
      <w:i/>
      <w:color w:val="FF0000"/>
    </w:rPr>
  </w:style>
  <w:style w:type="character" w:customStyle="1" w:styleId="ListLabel1043">
    <w:name w:val="ListLabel 1043"/>
    <w:rPr>
      <w:rFonts w:cs="Courier New"/>
    </w:rPr>
  </w:style>
  <w:style w:type="character" w:customStyle="1" w:styleId="ListLabel1044">
    <w:name w:val="ListLabel 1044"/>
    <w:rPr>
      <w:rFonts w:cs="Wingdings"/>
    </w:rPr>
  </w:style>
  <w:style w:type="character" w:customStyle="1" w:styleId="ListLabel1045">
    <w:name w:val="ListLabel 1045"/>
    <w:rPr>
      <w:rFonts w:cs="Symbol"/>
      <w:i/>
      <w:color w:val="FF0000"/>
    </w:rPr>
  </w:style>
  <w:style w:type="character" w:customStyle="1" w:styleId="ListLabel1046">
    <w:name w:val="ListLabel 1046"/>
    <w:rPr>
      <w:rFonts w:cs="Courier New"/>
    </w:rPr>
  </w:style>
  <w:style w:type="character" w:customStyle="1" w:styleId="ListLabel1047">
    <w:name w:val="ListLabel 1047"/>
    <w:rPr>
      <w:rFonts w:cs="Wingdings"/>
    </w:rPr>
  </w:style>
  <w:style w:type="character" w:customStyle="1" w:styleId="ListLabel1048">
    <w:name w:val="ListLabel 1048"/>
    <w:rPr>
      <w:sz w:val="22"/>
      <w:szCs w:val="22"/>
    </w:rPr>
  </w:style>
  <w:style w:type="character" w:customStyle="1" w:styleId="ListLabel1049">
    <w:name w:val="ListLabel 1049"/>
    <w:rPr>
      <w:b/>
      <w:sz w:val="22"/>
      <w:szCs w:val="22"/>
    </w:rPr>
  </w:style>
  <w:style w:type="character" w:customStyle="1" w:styleId="ListLabel1050">
    <w:name w:val="ListLabel 1050"/>
    <w:rPr>
      <w:rFonts w:eastAsia="Times New Roman" w:cs="Times New Roman"/>
    </w:rPr>
  </w:style>
  <w:style w:type="character" w:customStyle="1" w:styleId="ListLabel1051">
    <w:name w:val="ListLabel 1051"/>
    <w:rPr>
      <w:rFonts w:cs="Symbol"/>
    </w:rPr>
  </w:style>
  <w:style w:type="character" w:customStyle="1" w:styleId="ListLabel1052">
    <w:name w:val="ListLabel 1052"/>
    <w:rPr>
      <w:rFonts w:cs="Wingdings"/>
    </w:rPr>
  </w:style>
  <w:style w:type="character" w:customStyle="1" w:styleId="ListLabel1053">
    <w:name w:val="ListLabel 1053"/>
    <w:rPr>
      <w:rFonts w:eastAsia="Times New Roman" w:cs="Times New Roman"/>
    </w:rPr>
  </w:style>
  <w:style w:type="character" w:customStyle="1" w:styleId="ListLabel1054">
    <w:name w:val="ListLabel 1054"/>
    <w:rPr>
      <w:rFonts w:cs="Courier New"/>
    </w:rPr>
  </w:style>
  <w:style w:type="character" w:customStyle="1" w:styleId="ListLabel1055">
    <w:name w:val="ListLabel 1055"/>
    <w:rPr>
      <w:rFonts w:cs="Wingdings"/>
    </w:rPr>
  </w:style>
  <w:style w:type="character" w:customStyle="1" w:styleId="ListLabel1056">
    <w:name w:val="ListLabel 1056"/>
    <w:rPr>
      <w:rFonts w:cs="Symbol"/>
    </w:rPr>
  </w:style>
  <w:style w:type="character" w:customStyle="1" w:styleId="ListLabel1057">
    <w:name w:val="ListLabel 1057"/>
    <w:rPr>
      <w:rFonts w:cs="Courier New"/>
    </w:rPr>
  </w:style>
  <w:style w:type="character" w:customStyle="1" w:styleId="ListLabel1058">
    <w:name w:val="ListLabel 1058"/>
    <w:rPr>
      <w:rFonts w:cs="Wingdings"/>
    </w:rPr>
  </w:style>
  <w:style w:type="character" w:customStyle="1" w:styleId="ListLabel1059">
    <w:name w:val="ListLabel 1059"/>
    <w:rPr>
      <w:rFonts w:cs="Times New Roman"/>
      <w:b/>
      <w:sz w:val="22"/>
      <w:szCs w:val="22"/>
    </w:rPr>
  </w:style>
  <w:style w:type="character" w:customStyle="1" w:styleId="ListLabel1060">
    <w:name w:val="ListLabel 1060"/>
    <w:rPr>
      <w:rFonts w:cs="Times New Roman"/>
      <w:b/>
      <w:sz w:val="22"/>
      <w:szCs w:val="22"/>
    </w:rPr>
  </w:style>
  <w:style w:type="character" w:customStyle="1" w:styleId="ListLabel1061">
    <w:name w:val="ListLabel 1061"/>
    <w:rPr>
      <w:rFonts w:cs="Times New Roman"/>
      <w:sz w:val="22"/>
      <w:szCs w:val="22"/>
    </w:rPr>
  </w:style>
  <w:style w:type="character" w:customStyle="1" w:styleId="ListLabel1062">
    <w:name w:val="ListLabel 1062"/>
    <w:rPr>
      <w:rFonts w:cs="Times New Roman"/>
      <w:sz w:val="22"/>
      <w:szCs w:val="22"/>
    </w:rPr>
  </w:style>
  <w:style w:type="character" w:customStyle="1" w:styleId="ListLabel1063">
    <w:name w:val="ListLabel 1063"/>
    <w:rPr>
      <w:rFonts w:cs="Times New Roman"/>
      <w:sz w:val="22"/>
      <w:szCs w:val="22"/>
    </w:rPr>
  </w:style>
  <w:style w:type="character" w:customStyle="1" w:styleId="ListLabel1064">
    <w:name w:val="ListLabel 1064"/>
    <w:rPr>
      <w:rFonts w:cs="Times New Roman"/>
      <w:sz w:val="22"/>
      <w:szCs w:val="22"/>
    </w:rPr>
  </w:style>
  <w:style w:type="character" w:customStyle="1" w:styleId="ListLabel1065">
    <w:name w:val="ListLabel 1065"/>
    <w:rPr>
      <w:rFonts w:cs="Times New Roman"/>
      <w:sz w:val="22"/>
      <w:szCs w:val="22"/>
    </w:rPr>
  </w:style>
  <w:style w:type="character" w:customStyle="1" w:styleId="ListLabel1066">
    <w:name w:val="ListLabel 1066"/>
    <w:rPr>
      <w:rFonts w:cs="Times New Roman"/>
      <w:sz w:val="22"/>
      <w:szCs w:val="22"/>
    </w:rPr>
  </w:style>
  <w:style w:type="character" w:customStyle="1" w:styleId="ListLabel1067">
    <w:name w:val="ListLabel 1067"/>
    <w:rPr>
      <w:rFonts w:cs="Times New Roman"/>
      <w:sz w:val="22"/>
      <w:szCs w:val="22"/>
    </w:rPr>
  </w:style>
  <w:style w:type="character" w:customStyle="1" w:styleId="ListLabel1068">
    <w:name w:val="ListLabel 1068"/>
    <w:rPr>
      <w:sz w:val="22"/>
      <w:szCs w:val="22"/>
    </w:rPr>
  </w:style>
  <w:style w:type="character" w:customStyle="1" w:styleId="ListLabel1069">
    <w:name w:val="ListLabel 1069"/>
    <w:rPr>
      <w:rFonts w:cs="Times New Roman"/>
      <w:sz w:val="22"/>
      <w:szCs w:val="22"/>
    </w:rPr>
  </w:style>
  <w:style w:type="character" w:customStyle="1" w:styleId="ListLabel1070">
    <w:name w:val="ListLabel 1070"/>
    <w:rPr>
      <w:rFonts w:cs="Times New Roman"/>
      <w:sz w:val="22"/>
      <w:szCs w:val="22"/>
    </w:rPr>
  </w:style>
  <w:style w:type="character" w:customStyle="1" w:styleId="ListLabel1071">
    <w:name w:val="ListLabel 1071"/>
    <w:rPr>
      <w:rFonts w:cs="Times New Roman"/>
      <w:sz w:val="22"/>
      <w:szCs w:val="22"/>
    </w:rPr>
  </w:style>
  <w:style w:type="character" w:customStyle="1" w:styleId="ListLabel1072">
    <w:name w:val="ListLabel 1072"/>
    <w:rPr>
      <w:rFonts w:cs="Times New Roman"/>
      <w:sz w:val="22"/>
      <w:szCs w:val="22"/>
    </w:rPr>
  </w:style>
  <w:style w:type="character" w:customStyle="1" w:styleId="ListLabel1073">
    <w:name w:val="ListLabel 1073"/>
    <w:rPr>
      <w:rFonts w:cs="Times New Roman"/>
      <w:sz w:val="22"/>
      <w:szCs w:val="22"/>
    </w:rPr>
  </w:style>
  <w:style w:type="character" w:customStyle="1" w:styleId="ListLabel1074">
    <w:name w:val="ListLabel 1074"/>
    <w:rPr>
      <w:rFonts w:cs="Times New Roman"/>
      <w:sz w:val="22"/>
      <w:szCs w:val="22"/>
    </w:rPr>
  </w:style>
  <w:style w:type="character" w:customStyle="1" w:styleId="ListLabel1075">
    <w:name w:val="ListLabel 1075"/>
    <w:rPr>
      <w:rFonts w:cs="Times New Roman"/>
      <w:sz w:val="22"/>
      <w:szCs w:val="22"/>
    </w:rPr>
  </w:style>
  <w:style w:type="character" w:customStyle="1" w:styleId="ListLabel1076">
    <w:name w:val="ListLabel 1076"/>
    <w:rPr>
      <w:rFonts w:cs="Times New Roman"/>
      <w:sz w:val="22"/>
      <w:szCs w:val="22"/>
    </w:rPr>
  </w:style>
  <w:style w:type="character" w:customStyle="1" w:styleId="ListLabel1077">
    <w:name w:val="ListLabel 1077"/>
    <w:rPr>
      <w:rFonts w:eastAsia="Times New Roman" w:cs="Times New Roman"/>
    </w:rPr>
  </w:style>
  <w:style w:type="character" w:customStyle="1" w:styleId="ListLabel1078">
    <w:name w:val="ListLabel 1078"/>
    <w:rPr>
      <w:rFonts w:cs="OpenSymbol"/>
    </w:rPr>
  </w:style>
  <w:style w:type="character" w:customStyle="1" w:styleId="ListLabel1079">
    <w:name w:val="ListLabel 1079"/>
    <w:rPr>
      <w:rFonts w:cs="OpenSymbol"/>
    </w:rPr>
  </w:style>
  <w:style w:type="character" w:customStyle="1" w:styleId="ListLabel1080">
    <w:name w:val="ListLabel 1080"/>
    <w:rPr>
      <w:rFonts w:eastAsia="Times New Roman" w:cs="Times New Roman"/>
    </w:rPr>
  </w:style>
  <w:style w:type="character" w:customStyle="1" w:styleId="ListLabel1081">
    <w:name w:val="ListLabel 1081"/>
    <w:rPr>
      <w:rFonts w:cs="OpenSymbol"/>
    </w:rPr>
  </w:style>
  <w:style w:type="character" w:customStyle="1" w:styleId="ListLabel1082">
    <w:name w:val="ListLabel 1082"/>
    <w:rPr>
      <w:rFonts w:cs="OpenSymbol"/>
    </w:rPr>
  </w:style>
  <w:style w:type="character" w:customStyle="1" w:styleId="ListLabel1083">
    <w:name w:val="ListLabel 1083"/>
    <w:rPr>
      <w:rFonts w:cs="OpenSymbol"/>
    </w:rPr>
  </w:style>
  <w:style w:type="character" w:customStyle="1" w:styleId="ListLabel1084">
    <w:name w:val="ListLabel 1084"/>
    <w:rPr>
      <w:rFonts w:cs="OpenSymbol"/>
    </w:rPr>
  </w:style>
  <w:style w:type="character" w:customStyle="1" w:styleId="ListLabel1085">
    <w:name w:val="ListLabel 1085"/>
    <w:rPr>
      <w:rFonts w:cs="OpenSymbol"/>
    </w:rPr>
  </w:style>
  <w:style w:type="character" w:customStyle="1" w:styleId="ListLabel1086">
    <w:name w:val="ListLabel 1086"/>
    <w:rPr>
      <w:sz w:val="22"/>
      <w:szCs w:val="22"/>
    </w:rPr>
  </w:style>
  <w:style w:type="character" w:customStyle="1" w:styleId="ListLabel1087">
    <w:name w:val="ListLabel 1087"/>
    <w:rPr>
      <w:rFonts w:eastAsia="Times New Roman" w:cs="Times New Roman"/>
      <w:b/>
      <w:i w:val="0"/>
      <w:iCs w:val="0"/>
      <w:sz w:val="22"/>
      <w:szCs w:val="22"/>
    </w:rPr>
  </w:style>
  <w:style w:type="character" w:customStyle="1" w:styleId="ListLabel1088">
    <w:name w:val="ListLabel 1088"/>
    <w:rPr>
      <w:rFonts w:eastAsia="Times New Roman" w:cs="Times New Roman"/>
      <w:bCs/>
      <w:sz w:val="22"/>
      <w:szCs w:val="22"/>
    </w:rPr>
  </w:style>
  <w:style w:type="character" w:customStyle="1" w:styleId="ListLabel1089">
    <w:name w:val="ListLabel 1089"/>
    <w:rPr>
      <w:rFonts w:cs="Times New Roman"/>
      <w:bCs/>
      <w:sz w:val="22"/>
      <w:szCs w:val="22"/>
    </w:rPr>
  </w:style>
  <w:style w:type="character" w:customStyle="1" w:styleId="ListLabel1090">
    <w:name w:val="ListLabel 1090"/>
    <w:rPr>
      <w:rFonts w:cs="Times New Roman"/>
      <w:bCs/>
      <w:sz w:val="22"/>
      <w:szCs w:val="22"/>
    </w:rPr>
  </w:style>
  <w:style w:type="character" w:customStyle="1" w:styleId="ListLabel1091">
    <w:name w:val="ListLabel 1091"/>
    <w:rPr>
      <w:rFonts w:cs="Times New Roman"/>
      <w:bCs/>
      <w:sz w:val="22"/>
      <w:szCs w:val="22"/>
    </w:rPr>
  </w:style>
  <w:style w:type="character" w:customStyle="1" w:styleId="ListLabel1092">
    <w:name w:val="ListLabel 1092"/>
    <w:rPr>
      <w:rFonts w:eastAsia="Times New Roman" w:cs="Times New Roman"/>
      <w:bCs/>
      <w:sz w:val="22"/>
      <w:szCs w:val="22"/>
    </w:rPr>
  </w:style>
  <w:style w:type="character" w:customStyle="1" w:styleId="ListLabel1093">
    <w:name w:val="ListLabel 1093"/>
    <w:rPr>
      <w:rFonts w:cs="Times New Roman"/>
      <w:bCs/>
      <w:sz w:val="22"/>
      <w:szCs w:val="22"/>
    </w:rPr>
  </w:style>
  <w:style w:type="character" w:customStyle="1" w:styleId="ListLabel1094">
    <w:name w:val="ListLabel 1094"/>
    <w:rPr>
      <w:rFonts w:cs="Times New Roman"/>
      <w:bCs/>
      <w:sz w:val="22"/>
      <w:szCs w:val="22"/>
    </w:rPr>
  </w:style>
  <w:style w:type="character" w:customStyle="1" w:styleId="ListLabel1095">
    <w:name w:val="ListLabel 1095"/>
    <w:rPr>
      <w:rFonts w:cs="Times New Roman"/>
      <w:bCs/>
      <w:sz w:val="22"/>
      <w:szCs w:val="22"/>
    </w:rPr>
  </w:style>
  <w:style w:type="character" w:customStyle="1" w:styleId="ListLabel1096">
    <w:name w:val="ListLabel 1096"/>
    <w:rPr>
      <w:rFonts w:cs="Times New Roman"/>
      <w:bCs/>
      <w:sz w:val="22"/>
      <w:szCs w:val="22"/>
    </w:rPr>
  </w:style>
  <w:style w:type="character" w:customStyle="1" w:styleId="ListLabel1097">
    <w:name w:val="ListLabel 1097"/>
    <w:rPr>
      <w:rFonts w:eastAsia="Times New Roman" w:cs="Times New Roman"/>
      <w:b/>
      <w:sz w:val="22"/>
      <w:szCs w:val="22"/>
    </w:rPr>
  </w:style>
  <w:style w:type="character" w:customStyle="1" w:styleId="ListLabel1098">
    <w:name w:val="ListLabel 1098"/>
    <w:rPr>
      <w:rFonts w:eastAsia="Times New Roman" w:cs="Times New Roman"/>
      <w:i w:val="0"/>
      <w:sz w:val="20"/>
      <w:szCs w:val="20"/>
    </w:rPr>
  </w:style>
  <w:style w:type="character" w:customStyle="1" w:styleId="ListLabel1099">
    <w:name w:val="ListLabel 1099"/>
    <w:rPr>
      <w:rFonts w:cs="Times New Roman"/>
      <w:b/>
      <w:bCs w:val="0"/>
      <w:iCs/>
      <w:kern w:val="2"/>
      <w:sz w:val="22"/>
      <w:szCs w:val="22"/>
    </w:rPr>
  </w:style>
  <w:style w:type="character" w:customStyle="1" w:styleId="ListLabel1100">
    <w:name w:val="ListLabel 1100"/>
    <w:rPr>
      <w:rFonts w:eastAsia="Times New Roman" w:cs="Times New Roman"/>
      <w:bCs/>
      <w:sz w:val="22"/>
      <w:szCs w:val="22"/>
    </w:rPr>
  </w:style>
  <w:style w:type="character" w:customStyle="1" w:styleId="ListLabel1101">
    <w:name w:val="ListLabel 1101"/>
    <w:rPr>
      <w:rFonts w:eastAsia="Times New Roman" w:cs="Times New Roman"/>
      <w:sz w:val="20"/>
      <w:szCs w:val="20"/>
    </w:rPr>
  </w:style>
  <w:style w:type="character" w:customStyle="1" w:styleId="ListLabel1102">
    <w:name w:val="ListLabel 1102"/>
    <w:rPr>
      <w:rFonts w:eastAsia="Times New Roman" w:cs="Times New Roman"/>
      <w:sz w:val="22"/>
      <w:szCs w:val="22"/>
    </w:rPr>
  </w:style>
  <w:style w:type="character" w:customStyle="1" w:styleId="ListLabel1103">
    <w:name w:val="ListLabel 1103"/>
    <w:rPr>
      <w:rFonts w:eastAsia="Times New Roman" w:cs="Times New Roman"/>
      <w:b/>
      <w:bCs/>
      <w:i w:val="0"/>
      <w:iCs/>
    </w:rPr>
  </w:style>
  <w:style w:type="character" w:customStyle="1" w:styleId="ListLabel1104">
    <w:name w:val="ListLabel 1104"/>
    <w:rPr>
      <w:rFonts w:eastAsia="Times New Roman" w:cs="Times New Roman"/>
      <w:sz w:val="22"/>
      <w:szCs w:val="22"/>
    </w:rPr>
  </w:style>
  <w:style w:type="character" w:customStyle="1" w:styleId="ListLabel1105">
    <w:name w:val="ListLabel 1105"/>
    <w:rPr>
      <w:rFonts w:eastAsia="Times New Roman" w:cs="Times New Roman"/>
      <w:sz w:val="22"/>
      <w:szCs w:val="22"/>
    </w:rPr>
  </w:style>
  <w:style w:type="character" w:customStyle="1" w:styleId="ListLabel1106">
    <w:name w:val="ListLabel 1106"/>
    <w:rPr>
      <w:rFonts w:eastAsia="Times New Roman" w:cs="Times New Roman"/>
      <w:sz w:val="22"/>
      <w:szCs w:val="22"/>
    </w:rPr>
  </w:style>
  <w:style w:type="character" w:customStyle="1" w:styleId="ListLabel1107">
    <w:name w:val="ListLabel 1107"/>
    <w:rPr>
      <w:rFonts w:cs="Times New Roman"/>
      <w:sz w:val="22"/>
      <w:szCs w:val="22"/>
    </w:rPr>
  </w:style>
  <w:style w:type="character" w:customStyle="1" w:styleId="ListLabel1108">
    <w:name w:val="ListLabel 1108"/>
    <w:rPr>
      <w:rFonts w:cs="Times New Roman"/>
    </w:rPr>
  </w:style>
  <w:style w:type="character" w:customStyle="1" w:styleId="ListLabel1109">
    <w:name w:val="ListLabel 1109"/>
    <w:rPr>
      <w:rFonts w:eastAsia="Times New Roman" w:cs="Arial"/>
      <w:sz w:val="22"/>
      <w:szCs w:val="22"/>
    </w:rPr>
  </w:style>
  <w:style w:type="character" w:customStyle="1" w:styleId="ListLabel1110">
    <w:name w:val="ListLabel 1110"/>
    <w:rPr>
      <w:rFonts w:cs="Times New Roman"/>
    </w:rPr>
  </w:style>
  <w:style w:type="character" w:customStyle="1" w:styleId="ListLabel1111">
    <w:name w:val="ListLabel 1111"/>
    <w:rPr>
      <w:rFonts w:cs="Times New Roman"/>
    </w:rPr>
  </w:style>
  <w:style w:type="character" w:customStyle="1" w:styleId="ListLabel1112">
    <w:name w:val="ListLabel 1112"/>
    <w:rPr>
      <w:rFonts w:cs="Times New Roman"/>
    </w:rPr>
  </w:style>
  <w:style w:type="character" w:customStyle="1" w:styleId="ListLabel1113">
    <w:name w:val="ListLabel 1113"/>
    <w:rPr>
      <w:rFonts w:cs="Times New Roman"/>
    </w:rPr>
  </w:style>
  <w:style w:type="character" w:customStyle="1" w:styleId="ListLabel1114">
    <w:name w:val="ListLabel 1114"/>
    <w:rPr>
      <w:rFonts w:cs="Times New Roman"/>
    </w:rPr>
  </w:style>
  <w:style w:type="character" w:customStyle="1" w:styleId="ListLabel1115">
    <w:name w:val="ListLabel 1115"/>
    <w:rPr>
      <w:rFonts w:cs="Times New Roman"/>
    </w:rPr>
  </w:style>
  <w:style w:type="character" w:customStyle="1" w:styleId="ListLabel1116">
    <w:name w:val="ListLabel 1116"/>
    <w:rPr>
      <w:rFonts w:cs="Times New Roman"/>
    </w:rPr>
  </w:style>
  <w:style w:type="character" w:customStyle="1" w:styleId="ListLabel1117">
    <w:name w:val="ListLabel 1117"/>
    <w:rPr>
      <w:rFonts w:eastAsia="Times New Roman" w:cs="Times New Roman"/>
      <w:sz w:val="22"/>
      <w:szCs w:val="22"/>
    </w:rPr>
  </w:style>
  <w:style w:type="character" w:customStyle="1" w:styleId="ListLabel1118">
    <w:name w:val="ListLabel 1118"/>
    <w:rPr>
      <w:rFonts w:eastAsia="Times New Roman" w:cs="Times New Roman"/>
      <w:strike w:val="0"/>
      <w:dstrike w:val="0"/>
      <w:sz w:val="22"/>
      <w:szCs w:val="22"/>
    </w:rPr>
  </w:style>
  <w:style w:type="character" w:customStyle="1" w:styleId="ListLabel1119">
    <w:name w:val="ListLabel 1119"/>
    <w:rPr>
      <w:rFonts w:eastAsia="Times New Roman" w:cs="Times New Roman"/>
    </w:rPr>
  </w:style>
  <w:style w:type="character" w:customStyle="1" w:styleId="ListLabel1120">
    <w:name w:val="ListLabel 1120"/>
    <w:rPr>
      <w:rFonts w:cs="Times New Roman"/>
    </w:rPr>
  </w:style>
  <w:style w:type="character" w:customStyle="1" w:styleId="ListLabel1121">
    <w:name w:val="ListLabel 1121"/>
    <w:rPr>
      <w:rFonts w:cs="Times New Roman"/>
    </w:rPr>
  </w:style>
  <w:style w:type="character" w:customStyle="1" w:styleId="ListLabel1122">
    <w:name w:val="ListLabel 1122"/>
    <w:rPr>
      <w:color w:val="00000A"/>
      <w:sz w:val="22"/>
      <w:szCs w:val="22"/>
    </w:rPr>
  </w:style>
  <w:style w:type="character" w:customStyle="1" w:styleId="ListLabel1123">
    <w:name w:val="ListLabel 1123"/>
    <w:rPr>
      <w:rFonts w:cs="Times New Roman"/>
    </w:rPr>
  </w:style>
  <w:style w:type="character" w:customStyle="1" w:styleId="ListLabel1124">
    <w:name w:val="ListLabel 1124"/>
    <w:rPr>
      <w:rFonts w:cs="Times New Roman"/>
    </w:rPr>
  </w:style>
  <w:style w:type="character" w:customStyle="1" w:styleId="ListLabel1125">
    <w:name w:val="ListLabel 1125"/>
    <w:rPr>
      <w:rFonts w:cs="Times New Roman"/>
    </w:rPr>
  </w:style>
  <w:style w:type="character" w:customStyle="1" w:styleId="ListLabel1126">
    <w:name w:val="ListLabel 1126"/>
    <w:rPr>
      <w:rFonts w:cs="Times New Roman"/>
    </w:rPr>
  </w:style>
  <w:style w:type="character" w:customStyle="1" w:styleId="ListLabel1127">
    <w:name w:val="ListLabel 1127"/>
    <w:rPr>
      <w:rFonts w:cs="Times New Roman"/>
    </w:rPr>
  </w:style>
  <w:style w:type="character" w:customStyle="1" w:styleId="ListLabel1128">
    <w:name w:val="ListLabel 1128"/>
    <w:rPr>
      <w:strike w:val="0"/>
      <w:dstrike w:val="0"/>
      <w:sz w:val="22"/>
      <w:szCs w:val="22"/>
    </w:rPr>
  </w:style>
  <w:style w:type="character" w:customStyle="1" w:styleId="ListLabel1129">
    <w:name w:val="ListLabel 1129"/>
    <w:rPr>
      <w:rFonts w:eastAsia="Times New Roman" w:cs="Times New Roman"/>
      <w:sz w:val="22"/>
      <w:szCs w:val="22"/>
    </w:rPr>
  </w:style>
  <w:style w:type="character" w:customStyle="1" w:styleId="ListLabel1130">
    <w:name w:val="ListLabel 1130"/>
    <w:rPr>
      <w:rFonts w:eastAsia="Times New Roman" w:cs="Times New Roman"/>
    </w:rPr>
  </w:style>
  <w:style w:type="character" w:customStyle="1" w:styleId="ListLabel1131">
    <w:name w:val="ListLabel 1131"/>
    <w:rPr>
      <w:rFonts w:eastAsia="Times New Roman" w:cs="Times New Roman"/>
      <w:sz w:val="22"/>
      <w:szCs w:val="22"/>
    </w:rPr>
  </w:style>
  <w:style w:type="character" w:customStyle="1" w:styleId="ListLabel1132">
    <w:name w:val="ListLabel 1132"/>
    <w:rPr>
      <w:rFonts w:eastAsia="Times New Roman" w:cs="Times New Roman"/>
      <w:sz w:val="22"/>
      <w:szCs w:val="22"/>
    </w:rPr>
  </w:style>
  <w:style w:type="character" w:customStyle="1" w:styleId="ListLabel1133">
    <w:name w:val="ListLabel 1133"/>
    <w:rPr>
      <w:rFonts w:eastAsia="Times New Roman" w:cs="Times New Roman"/>
      <w:b w:val="0"/>
      <w:sz w:val="22"/>
      <w:szCs w:val="22"/>
    </w:rPr>
  </w:style>
  <w:style w:type="character" w:customStyle="1" w:styleId="ListLabel1134">
    <w:name w:val="ListLabel 1134"/>
    <w:rPr>
      <w:rFonts w:eastAsia="Times New Roman" w:cs="Times New Roman"/>
      <w:sz w:val="20"/>
      <w:szCs w:val="20"/>
    </w:rPr>
  </w:style>
  <w:style w:type="character" w:customStyle="1" w:styleId="ListLabel1135">
    <w:name w:val="ListLabel 1135"/>
    <w:rPr>
      <w:b/>
      <w:sz w:val="22"/>
      <w:szCs w:val="22"/>
    </w:rPr>
  </w:style>
  <w:style w:type="character" w:customStyle="1" w:styleId="ListLabel1136">
    <w:name w:val="ListLabel 1136"/>
    <w:rPr>
      <w:sz w:val="22"/>
      <w:szCs w:val="22"/>
    </w:rPr>
  </w:style>
  <w:style w:type="character" w:customStyle="1" w:styleId="ListLabel1137">
    <w:name w:val="ListLabel 1137"/>
    <w:rPr>
      <w:b/>
      <w:sz w:val="22"/>
      <w:szCs w:val="22"/>
    </w:rPr>
  </w:style>
  <w:style w:type="character" w:customStyle="1" w:styleId="ListLabel1138">
    <w:name w:val="ListLabel 1138"/>
    <w:rPr>
      <w:rFonts w:eastAsia="Times New Roman" w:cs="Times New Roman"/>
      <w:color w:val="00000A"/>
      <w:spacing w:val="-6"/>
      <w:sz w:val="22"/>
      <w:szCs w:val="22"/>
    </w:rPr>
  </w:style>
  <w:style w:type="character" w:customStyle="1" w:styleId="ListLabel1139">
    <w:name w:val="ListLabel 1139"/>
    <w:rPr>
      <w:rFonts w:eastAsia="Times New Roman" w:cs="Times New Roman"/>
      <w:color w:val="00000A"/>
      <w:sz w:val="22"/>
      <w:szCs w:val="22"/>
    </w:rPr>
  </w:style>
  <w:style w:type="character" w:customStyle="1" w:styleId="ListLabel1140">
    <w:name w:val="ListLabel 1140"/>
    <w:rPr>
      <w:rFonts w:eastAsia="SimSun" w:cs="Times New Roman"/>
    </w:rPr>
  </w:style>
  <w:style w:type="character" w:customStyle="1" w:styleId="ListLabel1141">
    <w:name w:val="ListLabel 1141"/>
    <w:rPr>
      <w:sz w:val="22"/>
    </w:rPr>
  </w:style>
  <w:style w:type="character" w:customStyle="1" w:styleId="ListLabel1142">
    <w:name w:val="ListLabel 1142"/>
    <w:rPr>
      <w:rFonts w:eastAsia="Times New Roman" w:cs="Times New Roman"/>
      <w:b/>
      <w:sz w:val="22"/>
      <w:szCs w:val="22"/>
    </w:rPr>
  </w:style>
  <w:style w:type="character" w:customStyle="1" w:styleId="ListLabel1143">
    <w:name w:val="ListLabel 1143"/>
    <w:rPr>
      <w:rFonts w:eastAsia="Times New Roman" w:cs="Times New Roman"/>
      <w:b/>
      <w:strike w:val="0"/>
      <w:dstrike w:val="0"/>
      <w:sz w:val="22"/>
      <w:szCs w:val="22"/>
    </w:rPr>
  </w:style>
  <w:style w:type="character" w:customStyle="1" w:styleId="ListLabel1144">
    <w:name w:val="ListLabel 1144"/>
    <w:rPr>
      <w:rFonts w:cs="Times New Roman"/>
    </w:rPr>
  </w:style>
  <w:style w:type="character" w:customStyle="1" w:styleId="ListLabel1145">
    <w:name w:val="ListLabel 1145"/>
    <w:rPr>
      <w:rFonts w:eastAsia="Times New Roman" w:cs="Arial"/>
      <w:bCs/>
      <w:sz w:val="22"/>
      <w:szCs w:val="22"/>
    </w:rPr>
  </w:style>
  <w:style w:type="character" w:customStyle="1" w:styleId="ListLabel1146">
    <w:name w:val="ListLabel 1146"/>
    <w:rPr>
      <w:rFonts w:cs="Times New Roman"/>
    </w:rPr>
  </w:style>
  <w:style w:type="character" w:customStyle="1" w:styleId="ListLabel1147">
    <w:name w:val="ListLabel 1147"/>
    <w:rPr>
      <w:rFonts w:cs="Times New Roman"/>
    </w:rPr>
  </w:style>
  <w:style w:type="character" w:customStyle="1" w:styleId="ListLabel1148">
    <w:name w:val="ListLabel 1148"/>
    <w:rPr>
      <w:rFonts w:cs="Times New Roman"/>
    </w:rPr>
  </w:style>
  <w:style w:type="character" w:customStyle="1" w:styleId="ListLabel1149">
    <w:name w:val="ListLabel 1149"/>
    <w:rPr>
      <w:rFonts w:cs="Times New Roman"/>
    </w:rPr>
  </w:style>
  <w:style w:type="character" w:customStyle="1" w:styleId="ListLabel1150">
    <w:name w:val="ListLabel 1150"/>
    <w:rPr>
      <w:rFonts w:cs="Times New Roman"/>
    </w:rPr>
  </w:style>
  <w:style w:type="character" w:customStyle="1" w:styleId="ListLabel1151">
    <w:name w:val="ListLabel 1151"/>
    <w:rPr>
      <w:rFonts w:cs="Times New Roman"/>
    </w:rPr>
  </w:style>
  <w:style w:type="character" w:customStyle="1" w:styleId="ListLabel1152">
    <w:name w:val="ListLabel 1152"/>
    <w:rPr>
      <w:rFonts w:cs="Times New Roman"/>
    </w:rPr>
  </w:style>
  <w:style w:type="character" w:customStyle="1" w:styleId="ListLabel1153">
    <w:name w:val="ListLabel 1153"/>
    <w:rPr>
      <w:rFonts w:eastAsia="Times New Roman" w:cs="Times New Roman"/>
      <w:sz w:val="22"/>
    </w:rPr>
  </w:style>
  <w:style w:type="character" w:customStyle="1" w:styleId="ListLabel1154">
    <w:name w:val="ListLabel 1154"/>
    <w:rPr>
      <w:rFonts w:cs="Times New Roman"/>
      <w:sz w:val="22"/>
      <w:szCs w:val="22"/>
    </w:rPr>
  </w:style>
  <w:style w:type="character" w:customStyle="1" w:styleId="ListLabel1155">
    <w:name w:val="ListLabel 1155"/>
    <w:rPr>
      <w:rFonts w:cs="Times New Roman"/>
      <w:sz w:val="22"/>
      <w:szCs w:val="22"/>
    </w:rPr>
  </w:style>
  <w:style w:type="character" w:customStyle="1" w:styleId="ListLabel1156">
    <w:name w:val="ListLabel 1156"/>
    <w:rPr>
      <w:rFonts w:cs="Times New Roman"/>
      <w:sz w:val="22"/>
      <w:szCs w:val="22"/>
    </w:rPr>
  </w:style>
  <w:style w:type="character" w:customStyle="1" w:styleId="ListLabel1157">
    <w:name w:val="ListLabel 1157"/>
    <w:rPr>
      <w:rFonts w:cs="Times New Roman"/>
      <w:sz w:val="22"/>
      <w:szCs w:val="22"/>
    </w:rPr>
  </w:style>
  <w:style w:type="character" w:customStyle="1" w:styleId="ListLabel1158">
    <w:name w:val="ListLabel 1158"/>
    <w:rPr>
      <w:rFonts w:cs="Times New Roman"/>
      <w:sz w:val="22"/>
      <w:szCs w:val="22"/>
    </w:rPr>
  </w:style>
  <w:style w:type="character" w:customStyle="1" w:styleId="ListLabel1159">
    <w:name w:val="ListLabel 1159"/>
    <w:rPr>
      <w:rFonts w:cs="Times New Roman"/>
      <w:sz w:val="22"/>
      <w:szCs w:val="22"/>
    </w:rPr>
  </w:style>
  <w:style w:type="character" w:customStyle="1" w:styleId="ListLabel1160">
    <w:name w:val="ListLabel 1160"/>
    <w:rPr>
      <w:rFonts w:cs="Times New Roman"/>
      <w:sz w:val="22"/>
      <w:szCs w:val="22"/>
    </w:rPr>
  </w:style>
  <w:style w:type="character" w:customStyle="1" w:styleId="ListLabel1161">
    <w:name w:val="ListLabel 1161"/>
    <w:rPr>
      <w:rFonts w:cs="Times New Roman"/>
      <w:sz w:val="22"/>
      <w:szCs w:val="22"/>
    </w:rPr>
  </w:style>
  <w:style w:type="character" w:customStyle="1" w:styleId="ListLabel1162">
    <w:name w:val="ListLabel 1162"/>
    <w:rPr>
      <w:rFonts w:eastAsia="Times New Roman" w:cs="Times New Roman"/>
      <w:sz w:val="22"/>
      <w:szCs w:val="22"/>
    </w:rPr>
  </w:style>
  <w:style w:type="character" w:customStyle="1" w:styleId="ListLabel1163">
    <w:name w:val="ListLabel 1163"/>
    <w:rPr>
      <w:rFonts w:cs="Times New Roman"/>
      <w:color w:val="00000A"/>
      <w:sz w:val="22"/>
      <w:szCs w:val="22"/>
    </w:rPr>
  </w:style>
  <w:style w:type="character" w:customStyle="1" w:styleId="ListLabel1164">
    <w:name w:val="ListLabel 1164"/>
    <w:rPr>
      <w:rFonts w:cs="Times New Roman"/>
    </w:rPr>
  </w:style>
  <w:style w:type="character" w:customStyle="1" w:styleId="ListLabel1165">
    <w:name w:val="ListLabel 1165"/>
    <w:rPr>
      <w:rFonts w:cs="Times New Roman"/>
    </w:rPr>
  </w:style>
  <w:style w:type="character" w:customStyle="1" w:styleId="ListLabel1166">
    <w:name w:val="ListLabel 1166"/>
    <w:rPr>
      <w:sz w:val="22"/>
      <w:szCs w:val="22"/>
    </w:rPr>
  </w:style>
  <w:style w:type="character" w:customStyle="1" w:styleId="ListLabel1167">
    <w:name w:val="ListLabel 1167"/>
    <w:rPr>
      <w:rFonts w:cs="Times New Roman"/>
    </w:rPr>
  </w:style>
  <w:style w:type="character" w:customStyle="1" w:styleId="ListLabel1168">
    <w:name w:val="ListLabel 1168"/>
    <w:rPr>
      <w:rFonts w:cs="Times New Roman"/>
    </w:rPr>
  </w:style>
  <w:style w:type="character" w:customStyle="1" w:styleId="ListLabel1169">
    <w:name w:val="ListLabel 1169"/>
    <w:rPr>
      <w:rFonts w:cs="Times New Roman"/>
    </w:rPr>
  </w:style>
  <w:style w:type="character" w:customStyle="1" w:styleId="ListLabel1170">
    <w:name w:val="ListLabel 1170"/>
    <w:rPr>
      <w:rFonts w:cs="Times New Roman"/>
    </w:rPr>
  </w:style>
  <w:style w:type="character" w:customStyle="1" w:styleId="ListLabel1171">
    <w:name w:val="ListLabel 1171"/>
    <w:rPr>
      <w:rFonts w:cs="Times New Roman"/>
    </w:rPr>
  </w:style>
  <w:style w:type="character" w:customStyle="1" w:styleId="ListLabel1172">
    <w:name w:val="ListLabel 1172"/>
    <w:rPr>
      <w:b/>
      <w:sz w:val="22"/>
      <w:szCs w:val="22"/>
    </w:rPr>
  </w:style>
  <w:style w:type="character" w:customStyle="1" w:styleId="ListLabel1173">
    <w:name w:val="ListLabel 1173"/>
    <w:rPr>
      <w:rFonts w:eastAsia="Times New Roman" w:cs="Times New Roman"/>
      <w:color w:val="00000A"/>
      <w:sz w:val="22"/>
      <w:szCs w:val="22"/>
    </w:rPr>
  </w:style>
  <w:style w:type="character" w:customStyle="1" w:styleId="ListLabel1174">
    <w:name w:val="ListLabel 1174"/>
    <w:rPr>
      <w:rFonts w:eastAsia="Times New Roman" w:cs="Symbol"/>
      <w:i/>
      <w:color w:val="00000A"/>
    </w:rPr>
  </w:style>
  <w:style w:type="character" w:customStyle="1" w:styleId="ListLabel1175">
    <w:name w:val="ListLabel 1175"/>
    <w:rPr>
      <w:rFonts w:cs="Courier New"/>
    </w:rPr>
  </w:style>
  <w:style w:type="character" w:customStyle="1" w:styleId="ListLabel1176">
    <w:name w:val="ListLabel 1176"/>
    <w:rPr>
      <w:rFonts w:cs="Wingdings"/>
    </w:rPr>
  </w:style>
  <w:style w:type="character" w:customStyle="1" w:styleId="ListLabel1177">
    <w:name w:val="ListLabel 1177"/>
    <w:rPr>
      <w:rFonts w:cs="Symbol"/>
      <w:i/>
      <w:color w:val="FF0000"/>
    </w:rPr>
  </w:style>
  <w:style w:type="character" w:customStyle="1" w:styleId="ListLabel1178">
    <w:name w:val="ListLabel 1178"/>
    <w:rPr>
      <w:rFonts w:cs="Courier New"/>
    </w:rPr>
  </w:style>
  <w:style w:type="character" w:customStyle="1" w:styleId="ListLabel1179">
    <w:name w:val="ListLabel 1179"/>
    <w:rPr>
      <w:rFonts w:cs="Wingdings"/>
    </w:rPr>
  </w:style>
  <w:style w:type="character" w:customStyle="1" w:styleId="ListLabel1180">
    <w:name w:val="ListLabel 1180"/>
    <w:rPr>
      <w:rFonts w:cs="Symbol"/>
      <w:i/>
      <w:color w:val="FF0000"/>
    </w:rPr>
  </w:style>
  <w:style w:type="character" w:customStyle="1" w:styleId="ListLabel1181">
    <w:name w:val="ListLabel 1181"/>
    <w:rPr>
      <w:rFonts w:cs="Courier New"/>
    </w:rPr>
  </w:style>
  <w:style w:type="character" w:customStyle="1" w:styleId="ListLabel1182">
    <w:name w:val="ListLabel 1182"/>
    <w:rPr>
      <w:rFonts w:cs="Wingdings"/>
    </w:rPr>
  </w:style>
  <w:style w:type="character" w:customStyle="1" w:styleId="ListLabel1183">
    <w:name w:val="ListLabel 1183"/>
    <w:rPr>
      <w:sz w:val="22"/>
      <w:szCs w:val="22"/>
    </w:rPr>
  </w:style>
  <w:style w:type="character" w:customStyle="1" w:styleId="ListLabel1184">
    <w:name w:val="ListLabel 1184"/>
    <w:rPr>
      <w:b/>
      <w:sz w:val="22"/>
      <w:szCs w:val="22"/>
    </w:rPr>
  </w:style>
  <w:style w:type="character" w:customStyle="1" w:styleId="ListLabel1185">
    <w:name w:val="ListLabel 1185"/>
    <w:rPr>
      <w:rFonts w:eastAsia="Times New Roman" w:cs="Times New Roman"/>
    </w:rPr>
  </w:style>
  <w:style w:type="character" w:customStyle="1" w:styleId="ListLabel1186">
    <w:name w:val="ListLabel 1186"/>
    <w:rPr>
      <w:rFonts w:cs="Symbol"/>
    </w:rPr>
  </w:style>
  <w:style w:type="character" w:customStyle="1" w:styleId="ListLabel1187">
    <w:name w:val="ListLabel 1187"/>
    <w:rPr>
      <w:rFonts w:cs="Wingdings"/>
    </w:rPr>
  </w:style>
  <w:style w:type="character" w:customStyle="1" w:styleId="ListLabel1188">
    <w:name w:val="ListLabel 1188"/>
    <w:rPr>
      <w:rFonts w:eastAsia="Times New Roman" w:cs="Times New Roman"/>
    </w:rPr>
  </w:style>
  <w:style w:type="character" w:customStyle="1" w:styleId="ListLabel1189">
    <w:name w:val="ListLabel 1189"/>
    <w:rPr>
      <w:rFonts w:cs="Courier New"/>
    </w:rPr>
  </w:style>
  <w:style w:type="character" w:customStyle="1" w:styleId="ListLabel1190">
    <w:name w:val="ListLabel 1190"/>
    <w:rPr>
      <w:rFonts w:cs="Wingdings"/>
    </w:rPr>
  </w:style>
  <w:style w:type="character" w:customStyle="1" w:styleId="ListLabel1191">
    <w:name w:val="ListLabel 1191"/>
    <w:rPr>
      <w:rFonts w:cs="Symbol"/>
    </w:rPr>
  </w:style>
  <w:style w:type="character" w:customStyle="1" w:styleId="ListLabel1192">
    <w:name w:val="ListLabel 1192"/>
    <w:rPr>
      <w:rFonts w:cs="Courier New"/>
    </w:rPr>
  </w:style>
  <w:style w:type="character" w:customStyle="1" w:styleId="ListLabel1193">
    <w:name w:val="ListLabel 1193"/>
    <w:rPr>
      <w:rFonts w:cs="Wingdings"/>
    </w:rPr>
  </w:style>
  <w:style w:type="character" w:customStyle="1" w:styleId="ListLabel1194">
    <w:name w:val="ListLabel 1194"/>
    <w:rPr>
      <w:rFonts w:cs="Times New Roman"/>
      <w:b/>
      <w:sz w:val="22"/>
      <w:szCs w:val="22"/>
    </w:rPr>
  </w:style>
  <w:style w:type="character" w:customStyle="1" w:styleId="ListLabel1195">
    <w:name w:val="ListLabel 1195"/>
    <w:rPr>
      <w:rFonts w:cs="Times New Roman"/>
      <w:b/>
      <w:sz w:val="22"/>
      <w:szCs w:val="22"/>
    </w:rPr>
  </w:style>
  <w:style w:type="character" w:customStyle="1" w:styleId="ListLabel1196">
    <w:name w:val="ListLabel 1196"/>
    <w:rPr>
      <w:rFonts w:cs="Times New Roman"/>
      <w:sz w:val="22"/>
      <w:szCs w:val="22"/>
    </w:rPr>
  </w:style>
  <w:style w:type="character" w:customStyle="1" w:styleId="ListLabel1197">
    <w:name w:val="ListLabel 1197"/>
    <w:rPr>
      <w:rFonts w:cs="Times New Roman"/>
      <w:sz w:val="22"/>
      <w:szCs w:val="22"/>
    </w:rPr>
  </w:style>
  <w:style w:type="character" w:customStyle="1" w:styleId="ListLabel1198">
    <w:name w:val="ListLabel 1198"/>
    <w:rPr>
      <w:rFonts w:cs="Times New Roman"/>
      <w:sz w:val="22"/>
      <w:szCs w:val="22"/>
    </w:rPr>
  </w:style>
  <w:style w:type="character" w:customStyle="1" w:styleId="ListLabel1199">
    <w:name w:val="ListLabel 1199"/>
    <w:rPr>
      <w:rFonts w:cs="Times New Roman"/>
      <w:sz w:val="22"/>
      <w:szCs w:val="22"/>
    </w:rPr>
  </w:style>
  <w:style w:type="character" w:customStyle="1" w:styleId="ListLabel1200">
    <w:name w:val="ListLabel 1200"/>
    <w:rPr>
      <w:rFonts w:cs="Times New Roman"/>
      <w:sz w:val="22"/>
      <w:szCs w:val="22"/>
    </w:rPr>
  </w:style>
  <w:style w:type="character" w:customStyle="1" w:styleId="ListLabel1201">
    <w:name w:val="ListLabel 1201"/>
    <w:rPr>
      <w:rFonts w:cs="Times New Roman"/>
      <w:sz w:val="22"/>
      <w:szCs w:val="22"/>
    </w:rPr>
  </w:style>
  <w:style w:type="character" w:customStyle="1" w:styleId="ListLabel1202">
    <w:name w:val="ListLabel 1202"/>
    <w:rPr>
      <w:rFonts w:cs="Times New Roman"/>
      <w:sz w:val="22"/>
      <w:szCs w:val="22"/>
    </w:rPr>
  </w:style>
  <w:style w:type="character" w:customStyle="1" w:styleId="ListLabel1203">
    <w:name w:val="ListLabel 1203"/>
    <w:rPr>
      <w:sz w:val="22"/>
      <w:szCs w:val="22"/>
    </w:rPr>
  </w:style>
  <w:style w:type="character" w:customStyle="1" w:styleId="ListLabel1204">
    <w:name w:val="ListLabel 1204"/>
    <w:rPr>
      <w:rFonts w:cs="Times New Roman"/>
      <w:sz w:val="22"/>
      <w:szCs w:val="22"/>
    </w:rPr>
  </w:style>
  <w:style w:type="character" w:customStyle="1" w:styleId="ListLabel1205">
    <w:name w:val="ListLabel 1205"/>
    <w:rPr>
      <w:rFonts w:cs="Times New Roman"/>
      <w:sz w:val="22"/>
      <w:szCs w:val="22"/>
    </w:rPr>
  </w:style>
  <w:style w:type="character" w:customStyle="1" w:styleId="ListLabel1206">
    <w:name w:val="ListLabel 1206"/>
    <w:rPr>
      <w:rFonts w:cs="Times New Roman"/>
      <w:sz w:val="22"/>
      <w:szCs w:val="22"/>
    </w:rPr>
  </w:style>
  <w:style w:type="character" w:customStyle="1" w:styleId="ListLabel1207">
    <w:name w:val="ListLabel 1207"/>
    <w:rPr>
      <w:rFonts w:cs="Times New Roman"/>
      <w:sz w:val="22"/>
      <w:szCs w:val="22"/>
    </w:rPr>
  </w:style>
  <w:style w:type="character" w:customStyle="1" w:styleId="ListLabel1208">
    <w:name w:val="ListLabel 1208"/>
    <w:rPr>
      <w:rFonts w:cs="Times New Roman"/>
      <w:sz w:val="22"/>
      <w:szCs w:val="22"/>
    </w:rPr>
  </w:style>
  <w:style w:type="character" w:customStyle="1" w:styleId="ListLabel1209">
    <w:name w:val="ListLabel 1209"/>
    <w:rPr>
      <w:rFonts w:cs="Times New Roman"/>
      <w:sz w:val="22"/>
      <w:szCs w:val="22"/>
    </w:rPr>
  </w:style>
  <w:style w:type="character" w:customStyle="1" w:styleId="ListLabel1210">
    <w:name w:val="ListLabel 1210"/>
    <w:rPr>
      <w:rFonts w:cs="Times New Roman"/>
      <w:sz w:val="22"/>
      <w:szCs w:val="22"/>
    </w:rPr>
  </w:style>
  <w:style w:type="character" w:customStyle="1" w:styleId="ListLabel1211">
    <w:name w:val="ListLabel 1211"/>
    <w:rPr>
      <w:rFonts w:cs="Times New Roman"/>
      <w:sz w:val="22"/>
      <w:szCs w:val="22"/>
    </w:rPr>
  </w:style>
  <w:style w:type="character" w:customStyle="1" w:styleId="ListLabel1212">
    <w:name w:val="ListLabel 1212"/>
    <w:rPr>
      <w:rFonts w:eastAsia="Times New Roman" w:cs="Times New Roman"/>
    </w:rPr>
  </w:style>
  <w:style w:type="character" w:customStyle="1" w:styleId="ListLabel1213">
    <w:name w:val="ListLabel 1213"/>
    <w:rPr>
      <w:rFonts w:cs="OpenSymbol"/>
    </w:rPr>
  </w:style>
  <w:style w:type="character" w:customStyle="1" w:styleId="ListLabel1214">
    <w:name w:val="ListLabel 1214"/>
    <w:rPr>
      <w:rFonts w:cs="OpenSymbol"/>
    </w:rPr>
  </w:style>
  <w:style w:type="character" w:customStyle="1" w:styleId="ListLabel1215">
    <w:name w:val="ListLabel 1215"/>
    <w:rPr>
      <w:rFonts w:eastAsia="Times New Roman" w:cs="Times New Roman"/>
    </w:rPr>
  </w:style>
  <w:style w:type="character" w:customStyle="1" w:styleId="ListLabel1216">
    <w:name w:val="ListLabel 1216"/>
    <w:rPr>
      <w:rFonts w:cs="OpenSymbol"/>
    </w:rPr>
  </w:style>
  <w:style w:type="character" w:customStyle="1" w:styleId="ListLabel1217">
    <w:name w:val="ListLabel 1217"/>
    <w:rPr>
      <w:rFonts w:cs="OpenSymbol"/>
    </w:rPr>
  </w:style>
  <w:style w:type="character" w:customStyle="1" w:styleId="ListLabel1218">
    <w:name w:val="ListLabel 1218"/>
    <w:rPr>
      <w:rFonts w:cs="OpenSymbol"/>
    </w:rPr>
  </w:style>
  <w:style w:type="character" w:customStyle="1" w:styleId="ListLabel1219">
    <w:name w:val="ListLabel 1219"/>
    <w:rPr>
      <w:rFonts w:cs="OpenSymbol"/>
    </w:rPr>
  </w:style>
  <w:style w:type="character" w:customStyle="1" w:styleId="ListLabel1220">
    <w:name w:val="ListLabel 1220"/>
    <w:rPr>
      <w:rFonts w:cs="OpenSymbol"/>
    </w:rPr>
  </w:style>
  <w:style w:type="character" w:customStyle="1" w:styleId="ListLabel1221">
    <w:name w:val="ListLabel 1221"/>
    <w:rPr>
      <w:sz w:val="22"/>
      <w:szCs w:val="22"/>
    </w:rPr>
  </w:style>
  <w:style w:type="character" w:customStyle="1" w:styleId="ListLabel1222">
    <w:name w:val="ListLabel 1222"/>
    <w:rPr>
      <w:rFonts w:eastAsia="Times New Roman" w:cs="Times New Roman"/>
      <w:b/>
      <w:i w:val="0"/>
      <w:iCs w:val="0"/>
      <w:sz w:val="22"/>
      <w:szCs w:val="22"/>
    </w:rPr>
  </w:style>
  <w:style w:type="character" w:customStyle="1" w:styleId="ListLabel1223">
    <w:name w:val="ListLabel 1223"/>
    <w:rPr>
      <w:rFonts w:eastAsia="Times New Roman" w:cs="Times New Roman"/>
      <w:bCs/>
      <w:sz w:val="22"/>
      <w:szCs w:val="22"/>
    </w:rPr>
  </w:style>
  <w:style w:type="character" w:customStyle="1" w:styleId="ListLabel1224">
    <w:name w:val="ListLabel 1224"/>
    <w:rPr>
      <w:rFonts w:cs="Times New Roman"/>
      <w:bCs/>
      <w:sz w:val="22"/>
      <w:szCs w:val="22"/>
    </w:rPr>
  </w:style>
  <w:style w:type="character" w:customStyle="1" w:styleId="ListLabel1225">
    <w:name w:val="ListLabel 1225"/>
    <w:rPr>
      <w:rFonts w:cs="Times New Roman"/>
      <w:bCs/>
      <w:sz w:val="22"/>
      <w:szCs w:val="22"/>
    </w:rPr>
  </w:style>
  <w:style w:type="character" w:customStyle="1" w:styleId="ListLabel1226">
    <w:name w:val="ListLabel 1226"/>
    <w:rPr>
      <w:rFonts w:cs="Times New Roman"/>
      <w:bCs/>
      <w:sz w:val="22"/>
      <w:szCs w:val="22"/>
    </w:rPr>
  </w:style>
  <w:style w:type="character" w:customStyle="1" w:styleId="ListLabel1227">
    <w:name w:val="ListLabel 1227"/>
    <w:rPr>
      <w:rFonts w:eastAsia="Times New Roman" w:cs="Times New Roman"/>
      <w:bCs/>
      <w:sz w:val="22"/>
      <w:szCs w:val="22"/>
    </w:rPr>
  </w:style>
  <w:style w:type="character" w:customStyle="1" w:styleId="ListLabel1228">
    <w:name w:val="ListLabel 1228"/>
    <w:rPr>
      <w:rFonts w:cs="Times New Roman"/>
      <w:bCs/>
      <w:sz w:val="22"/>
      <w:szCs w:val="22"/>
    </w:rPr>
  </w:style>
  <w:style w:type="character" w:customStyle="1" w:styleId="ListLabel1229">
    <w:name w:val="ListLabel 1229"/>
    <w:rPr>
      <w:rFonts w:cs="Times New Roman"/>
      <w:bCs/>
      <w:sz w:val="22"/>
      <w:szCs w:val="22"/>
    </w:rPr>
  </w:style>
  <w:style w:type="character" w:customStyle="1" w:styleId="ListLabel1230">
    <w:name w:val="ListLabel 1230"/>
    <w:rPr>
      <w:rFonts w:cs="Times New Roman"/>
      <w:bCs/>
      <w:sz w:val="22"/>
      <w:szCs w:val="22"/>
    </w:rPr>
  </w:style>
  <w:style w:type="character" w:customStyle="1" w:styleId="ListLabel1231">
    <w:name w:val="ListLabel 1231"/>
    <w:rPr>
      <w:rFonts w:cs="Times New Roman"/>
      <w:bCs/>
      <w:sz w:val="22"/>
      <w:szCs w:val="22"/>
    </w:rPr>
  </w:style>
  <w:style w:type="character" w:customStyle="1" w:styleId="ListLabel1232">
    <w:name w:val="ListLabel 1232"/>
    <w:rPr>
      <w:rFonts w:eastAsia="Times New Roman" w:cs="Times New Roman"/>
      <w:b/>
      <w:sz w:val="22"/>
      <w:szCs w:val="22"/>
    </w:rPr>
  </w:style>
  <w:style w:type="character" w:customStyle="1" w:styleId="ListLabel1233">
    <w:name w:val="ListLabel 1233"/>
    <w:rPr>
      <w:rFonts w:eastAsia="Times New Roman" w:cs="Times New Roman"/>
      <w:i w:val="0"/>
      <w:sz w:val="20"/>
      <w:szCs w:val="20"/>
    </w:rPr>
  </w:style>
  <w:style w:type="character" w:customStyle="1" w:styleId="ListLabel1234">
    <w:name w:val="ListLabel 1234"/>
    <w:rPr>
      <w:rFonts w:cs="Times New Roman"/>
      <w:b/>
      <w:bCs w:val="0"/>
      <w:iCs/>
      <w:kern w:val="2"/>
      <w:sz w:val="22"/>
      <w:szCs w:val="22"/>
    </w:rPr>
  </w:style>
  <w:style w:type="character" w:customStyle="1" w:styleId="ListLabel1235">
    <w:name w:val="ListLabel 1235"/>
    <w:rPr>
      <w:rFonts w:eastAsia="Times New Roman" w:cs="Times New Roman"/>
      <w:bCs/>
      <w:sz w:val="22"/>
      <w:szCs w:val="22"/>
    </w:rPr>
  </w:style>
  <w:style w:type="character" w:customStyle="1" w:styleId="ListLabel1236">
    <w:name w:val="ListLabel 1236"/>
    <w:rPr>
      <w:rFonts w:eastAsia="Times New Roman" w:cs="Times New Roman"/>
      <w:sz w:val="20"/>
      <w:szCs w:val="20"/>
    </w:rPr>
  </w:style>
  <w:style w:type="character" w:customStyle="1" w:styleId="ListLabel1237">
    <w:name w:val="ListLabel 1237"/>
    <w:rPr>
      <w:rFonts w:eastAsia="Times New Roman" w:cs="Times New Roman"/>
      <w:sz w:val="22"/>
      <w:szCs w:val="22"/>
    </w:rPr>
  </w:style>
  <w:style w:type="character" w:customStyle="1" w:styleId="ListLabel1238">
    <w:name w:val="ListLabel 1238"/>
    <w:rPr>
      <w:rFonts w:eastAsia="Times New Roman" w:cs="Times New Roman"/>
      <w:b/>
      <w:bCs/>
      <w:i w:val="0"/>
      <w:iCs/>
    </w:rPr>
  </w:style>
  <w:style w:type="character" w:customStyle="1" w:styleId="ListLabel1239">
    <w:name w:val="ListLabel 1239"/>
    <w:rPr>
      <w:rFonts w:eastAsia="Times New Roman" w:cs="Times New Roman"/>
      <w:sz w:val="22"/>
      <w:szCs w:val="22"/>
    </w:rPr>
  </w:style>
  <w:style w:type="character" w:customStyle="1" w:styleId="ListLabel1240">
    <w:name w:val="ListLabel 1240"/>
    <w:rPr>
      <w:rFonts w:eastAsia="Times New Roman" w:cs="Times New Roman"/>
      <w:sz w:val="22"/>
      <w:szCs w:val="22"/>
    </w:rPr>
  </w:style>
  <w:style w:type="character" w:customStyle="1" w:styleId="ListLabel1241">
    <w:name w:val="ListLabel 1241"/>
    <w:rPr>
      <w:rFonts w:eastAsia="Times New Roman" w:cs="Times New Roman"/>
      <w:sz w:val="22"/>
      <w:szCs w:val="22"/>
    </w:rPr>
  </w:style>
  <w:style w:type="character" w:customStyle="1" w:styleId="ListLabel1242">
    <w:name w:val="ListLabel 1242"/>
    <w:rPr>
      <w:rFonts w:cs="Times New Roman"/>
      <w:sz w:val="22"/>
      <w:szCs w:val="22"/>
    </w:rPr>
  </w:style>
  <w:style w:type="character" w:customStyle="1" w:styleId="ListLabel1243">
    <w:name w:val="ListLabel 1243"/>
    <w:rPr>
      <w:rFonts w:cs="Times New Roman"/>
    </w:rPr>
  </w:style>
  <w:style w:type="character" w:customStyle="1" w:styleId="ListLabel1244">
    <w:name w:val="ListLabel 1244"/>
    <w:rPr>
      <w:rFonts w:eastAsia="Times New Roman" w:cs="Arial"/>
      <w:sz w:val="22"/>
      <w:szCs w:val="22"/>
    </w:rPr>
  </w:style>
  <w:style w:type="character" w:customStyle="1" w:styleId="ListLabel1245">
    <w:name w:val="ListLabel 1245"/>
    <w:rPr>
      <w:rFonts w:cs="Times New Roman"/>
    </w:rPr>
  </w:style>
  <w:style w:type="character" w:customStyle="1" w:styleId="ListLabel1246">
    <w:name w:val="ListLabel 1246"/>
    <w:rPr>
      <w:rFonts w:cs="Times New Roman"/>
    </w:rPr>
  </w:style>
  <w:style w:type="character" w:customStyle="1" w:styleId="ListLabel1247">
    <w:name w:val="ListLabel 1247"/>
    <w:rPr>
      <w:rFonts w:cs="Times New Roman"/>
    </w:rPr>
  </w:style>
  <w:style w:type="character" w:customStyle="1" w:styleId="ListLabel1248">
    <w:name w:val="ListLabel 1248"/>
    <w:rPr>
      <w:rFonts w:cs="Times New Roman"/>
    </w:rPr>
  </w:style>
  <w:style w:type="character" w:customStyle="1" w:styleId="ListLabel1249">
    <w:name w:val="ListLabel 1249"/>
    <w:rPr>
      <w:rFonts w:cs="Times New Roman"/>
    </w:rPr>
  </w:style>
  <w:style w:type="character" w:customStyle="1" w:styleId="ListLabel1250">
    <w:name w:val="ListLabel 1250"/>
    <w:rPr>
      <w:rFonts w:cs="Times New Roman"/>
    </w:rPr>
  </w:style>
  <w:style w:type="character" w:customStyle="1" w:styleId="ListLabel1251">
    <w:name w:val="ListLabel 1251"/>
    <w:rPr>
      <w:rFonts w:cs="Times New Roman"/>
    </w:rPr>
  </w:style>
  <w:style w:type="character" w:customStyle="1" w:styleId="ListLabel1252">
    <w:name w:val="ListLabel 1252"/>
    <w:rPr>
      <w:rFonts w:eastAsia="Times New Roman" w:cs="Times New Roman"/>
      <w:sz w:val="22"/>
      <w:szCs w:val="22"/>
    </w:rPr>
  </w:style>
  <w:style w:type="character" w:customStyle="1" w:styleId="ListLabel1253">
    <w:name w:val="ListLabel 1253"/>
    <w:rPr>
      <w:rFonts w:eastAsia="Times New Roman" w:cs="Times New Roman"/>
      <w:strike w:val="0"/>
      <w:dstrike w:val="0"/>
      <w:sz w:val="22"/>
      <w:szCs w:val="22"/>
    </w:rPr>
  </w:style>
  <w:style w:type="character" w:customStyle="1" w:styleId="ListLabel1254">
    <w:name w:val="ListLabel 1254"/>
    <w:rPr>
      <w:rFonts w:eastAsia="Times New Roman" w:cs="Times New Roman"/>
    </w:rPr>
  </w:style>
  <w:style w:type="character" w:customStyle="1" w:styleId="ListLabel1255">
    <w:name w:val="ListLabel 1255"/>
    <w:rPr>
      <w:rFonts w:cs="Times New Roman"/>
    </w:rPr>
  </w:style>
  <w:style w:type="character" w:customStyle="1" w:styleId="ListLabel1256">
    <w:name w:val="ListLabel 1256"/>
    <w:rPr>
      <w:rFonts w:cs="Times New Roman"/>
    </w:rPr>
  </w:style>
  <w:style w:type="character" w:customStyle="1" w:styleId="ListLabel1257">
    <w:name w:val="ListLabel 1257"/>
    <w:rPr>
      <w:color w:val="00000A"/>
      <w:sz w:val="22"/>
      <w:szCs w:val="22"/>
    </w:rPr>
  </w:style>
  <w:style w:type="character" w:customStyle="1" w:styleId="ListLabel1258">
    <w:name w:val="ListLabel 1258"/>
    <w:rPr>
      <w:rFonts w:cs="Times New Roman"/>
    </w:rPr>
  </w:style>
  <w:style w:type="character" w:customStyle="1" w:styleId="ListLabel1259">
    <w:name w:val="ListLabel 1259"/>
    <w:rPr>
      <w:rFonts w:cs="Times New Roman"/>
    </w:rPr>
  </w:style>
  <w:style w:type="character" w:customStyle="1" w:styleId="ListLabel1260">
    <w:name w:val="ListLabel 1260"/>
    <w:rPr>
      <w:rFonts w:cs="Times New Roman"/>
    </w:rPr>
  </w:style>
  <w:style w:type="character" w:customStyle="1" w:styleId="ListLabel1261">
    <w:name w:val="ListLabel 1261"/>
    <w:rPr>
      <w:rFonts w:cs="Times New Roman"/>
    </w:rPr>
  </w:style>
  <w:style w:type="character" w:customStyle="1" w:styleId="ListLabel1262">
    <w:name w:val="ListLabel 1262"/>
    <w:rPr>
      <w:rFonts w:cs="Times New Roman"/>
    </w:rPr>
  </w:style>
  <w:style w:type="character" w:customStyle="1" w:styleId="ListLabel1263">
    <w:name w:val="ListLabel 1263"/>
    <w:rPr>
      <w:strike w:val="0"/>
      <w:dstrike w:val="0"/>
      <w:sz w:val="22"/>
      <w:szCs w:val="22"/>
    </w:rPr>
  </w:style>
  <w:style w:type="character" w:customStyle="1" w:styleId="ListLabel1264">
    <w:name w:val="ListLabel 1264"/>
    <w:rPr>
      <w:rFonts w:eastAsia="Times New Roman" w:cs="Times New Roman"/>
      <w:sz w:val="22"/>
      <w:szCs w:val="22"/>
    </w:rPr>
  </w:style>
  <w:style w:type="character" w:customStyle="1" w:styleId="ListLabel1265">
    <w:name w:val="ListLabel 1265"/>
    <w:rPr>
      <w:rFonts w:eastAsia="Times New Roman" w:cs="Times New Roman"/>
    </w:rPr>
  </w:style>
  <w:style w:type="character" w:customStyle="1" w:styleId="ListLabel1266">
    <w:name w:val="ListLabel 1266"/>
    <w:rPr>
      <w:rFonts w:eastAsia="Times New Roman" w:cs="Times New Roman"/>
      <w:sz w:val="22"/>
      <w:szCs w:val="22"/>
    </w:rPr>
  </w:style>
  <w:style w:type="character" w:customStyle="1" w:styleId="ListLabel1267">
    <w:name w:val="ListLabel 1267"/>
    <w:rPr>
      <w:rFonts w:eastAsia="Times New Roman" w:cs="Times New Roman"/>
      <w:sz w:val="22"/>
      <w:szCs w:val="22"/>
    </w:rPr>
  </w:style>
  <w:style w:type="character" w:customStyle="1" w:styleId="ListLabel1268">
    <w:name w:val="ListLabel 1268"/>
    <w:rPr>
      <w:rFonts w:eastAsia="Times New Roman" w:cs="Times New Roman"/>
      <w:b w:val="0"/>
      <w:sz w:val="22"/>
      <w:szCs w:val="22"/>
    </w:rPr>
  </w:style>
  <w:style w:type="character" w:customStyle="1" w:styleId="ListLabel1269">
    <w:name w:val="ListLabel 1269"/>
    <w:rPr>
      <w:rFonts w:eastAsia="Times New Roman" w:cs="Times New Roman"/>
      <w:sz w:val="20"/>
      <w:szCs w:val="20"/>
    </w:rPr>
  </w:style>
  <w:style w:type="character" w:customStyle="1" w:styleId="ListLabel1270">
    <w:name w:val="ListLabel 1270"/>
    <w:rPr>
      <w:b/>
      <w:sz w:val="22"/>
      <w:szCs w:val="22"/>
    </w:rPr>
  </w:style>
  <w:style w:type="character" w:customStyle="1" w:styleId="ListLabel1271">
    <w:name w:val="ListLabel 1271"/>
    <w:rPr>
      <w:sz w:val="22"/>
      <w:szCs w:val="22"/>
    </w:rPr>
  </w:style>
  <w:style w:type="character" w:customStyle="1" w:styleId="ListLabel1272">
    <w:name w:val="ListLabel 1272"/>
    <w:rPr>
      <w:b/>
      <w:sz w:val="22"/>
      <w:szCs w:val="22"/>
    </w:rPr>
  </w:style>
  <w:style w:type="character" w:customStyle="1" w:styleId="ListLabel1273">
    <w:name w:val="ListLabel 1273"/>
    <w:rPr>
      <w:rFonts w:eastAsia="Times New Roman" w:cs="Times New Roman"/>
      <w:color w:val="00000A"/>
      <w:spacing w:val="-6"/>
      <w:sz w:val="22"/>
      <w:szCs w:val="22"/>
    </w:rPr>
  </w:style>
  <w:style w:type="character" w:customStyle="1" w:styleId="ListLabel1274">
    <w:name w:val="ListLabel 1274"/>
    <w:rPr>
      <w:rFonts w:eastAsia="Times New Roman" w:cs="Times New Roman"/>
      <w:color w:val="00000A"/>
      <w:sz w:val="22"/>
      <w:szCs w:val="22"/>
    </w:rPr>
  </w:style>
  <w:style w:type="character" w:customStyle="1" w:styleId="ListLabel1275">
    <w:name w:val="ListLabel 1275"/>
    <w:rPr>
      <w:rFonts w:eastAsia="SimSun" w:cs="Times New Roman"/>
    </w:rPr>
  </w:style>
  <w:style w:type="character" w:customStyle="1" w:styleId="ListLabel1276">
    <w:name w:val="ListLabel 1276"/>
    <w:rPr>
      <w:sz w:val="22"/>
    </w:rPr>
  </w:style>
  <w:style w:type="character" w:customStyle="1" w:styleId="ListLabel1277">
    <w:name w:val="ListLabel 1277"/>
    <w:rPr>
      <w:rFonts w:eastAsia="Times New Roman" w:cs="Times New Roman"/>
      <w:b/>
      <w:sz w:val="22"/>
      <w:szCs w:val="22"/>
    </w:rPr>
  </w:style>
  <w:style w:type="character" w:customStyle="1" w:styleId="ListLabel1278">
    <w:name w:val="ListLabel 1278"/>
    <w:rPr>
      <w:rFonts w:eastAsia="Times New Roman" w:cs="Times New Roman"/>
      <w:b/>
      <w:strike w:val="0"/>
      <w:dstrike w:val="0"/>
      <w:sz w:val="22"/>
      <w:szCs w:val="22"/>
    </w:rPr>
  </w:style>
  <w:style w:type="character" w:customStyle="1" w:styleId="ListLabel1279">
    <w:name w:val="ListLabel 1279"/>
    <w:rPr>
      <w:rFonts w:cs="Times New Roman"/>
    </w:rPr>
  </w:style>
  <w:style w:type="character" w:customStyle="1" w:styleId="ListLabel1280">
    <w:name w:val="ListLabel 1280"/>
    <w:rPr>
      <w:rFonts w:eastAsia="Times New Roman" w:cs="Arial"/>
      <w:bCs/>
      <w:sz w:val="22"/>
      <w:szCs w:val="22"/>
    </w:rPr>
  </w:style>
  <w:style w:type="character" w:customStyle="1" w:styleId="ListLabel1281">
    <w:name w:val="ListLabel 1281"/>
    <w:rPr>
      <w:rFonts w:cs="Times New Roman"/>
    </w:rPr>
  </w:style>
  <w:style w:type="character" w:customStyle="1" w:styleId="ListLabel1282">
    <w:name w:val="ListLabel 1282"/>
    <w:rPr>
      <w:rFonts w:cs="Times New Roman"/>
    </w:rPr>
  </w:style>
  <w:style w:type="character" w:customStyle="1" w:styleId="ListLabel1283">
    <w:name w:val="ListLabel 1283"/>
    <w:rPr>
      <w:rFonts w:cs="Times New Roman"/>
    </w:rPr>
  </w:style>
  <w:style w:type="character" w:customStyle="1" w:styleId="ListLabel1284">
    <w:name w:val="ListLabel 1284"/>
    <w:rPr>
      <w:rFonts w:cs="Times New Roman"/>
    </w:rPr>
  </w:style>
  <w:style w:type="character" w:customStyle="1" w:styleId="ListLabel1285">
    <w:name w:val="ListLabel 1285"/>
    <w:rPr>
      <w:rFonts w:cs="Times New Roman"/>
    </w:rPr>
  </w:style>
  <w:style w:type="character" w:customStyle="1" w:styleId="ListLabel1286">
    <w:name w:val="ListLabel 1286"/>
    <w:rPr>
      <w:rFonts w:cs="Times New Roman"/>
    </w:rPr>
  </w:style>
  <w:style w:type="character" w:customStyle="1" w:styleId="ListLabel1287">
    <w:name w:val="ListLabel 1287"/>
    <w:rPr>
      <w:rFonts w:cs="Times New Roman"/>
    </w:rPr>
  </w:style>
  <w:style w:type="character" w:customStyle="1" w:styleId="ListLabel1288">
    <w:name w:val="ListLabel 1288"/>
    <w:rPr>
      <w:rFonts w:eastAsia="Times New Roman" w:cs="Times New Roman"/>
      <w:sz w:val="22"/>
    </w:rPr>
  </w:style>
  <w:style w:type="character" w:customStyle="1" w:styleId="ListLabel1289">
    <w:name w:val="ListLabel 1289"/>
    <w:rPr>
      <w:rFonts w:cs="Times New Roman"/>
      <w:sz w:val="22"/>
      <w:szCs w:val="22"/>
    </w:rPr>
  </w:style>
  <w:style w:type="character" w:customStyle="1" w:styleId="ListLabel1290">
    <w:name w:val="ListLabel 1290"/>
    <w:rPr>
      <w:rFonts w:cs="Times New Roman"/>
      <w:sz w:val="22"/>
      <w:szCs w:val="22"/>
    </w:rPr>
  </w:style>
  <w:style w:type="character" w:customStyle="1" w:styleId="ListLabel1291">
    <w:name w:val="ListLabel 1291"/>
    <w:rPr>
      <w:rFonts w:cs="Times New Roman"/>
      <w:sz w:val="22"/>
      <w:szCs w:val="22"/>
    </w:rPr>
  </w:style>
  <w:style w:type="character" w:customStyle="1" w:styleId="ListLabel1292">
    <w:name w:val="ListLabel 1292"/>
    <w:rPr>
      <w:rFonts w:cs="Times New Roman"/>
      <w:sz w:val="22"/>
      <w:szCs w:val="22"/>
    </w:rPr>
  </w:style>
  <w:style w:type="character" w:customStyle="1" w:styleId="ListLabel1293">
    <w:name w:val="ListLabel 1293"/>
    <w:rPr>
      <w:rFonts w:cs="Times New Roman"/>
      <w:sz w:val="22"/>
      <w:szCs w:val="22"/>
    </w:rPr>
  </w:style>
  <w:style w:type="character" w:customStyle="1" w:styleId="ListLabel1294">
    <w:name w:val="ListLabel 1294"/>
    <w:rPr>
      <w:rFonts w:cs="Times New Roman"/>
      <w:sz w:val="22"/>
      <w:szCs w:val="22"/>
    </w:rPr>
  </w:style>
  <w:style w:type="character" w:customStyle="1" w:styleId="ListLabel1295">
    <w:name w:val="ListLabel 1295"/>
    <w:rPr>
      <w:rFonts w:cs="Times New Roman"/>
      <w:sz w:val="22"/>
      <w:szCs w:val="22"/>
    </w:rPr>
  </w:style>
  <w:style w:type="character" w:customStyle="1" w:styleId="ListLabel1296">
    <w:name w:val="ListLabel 1296"/>
    <w:rPr>
      <w:rFonts w:cs="Times New Roman"/>
      <w:sz w:val="22"/>
      <w:szCs w:val="22"/>
    </w:rPr>
  </w:style>
  <w:style w:type="character" w:customStyle="1" w:styleId="ListLabel1297">
    <w:name w:val="ListLabel 1297"/>
    <w:rPr>
      <w:rFonts w:eastAsia="Times New Roman" w:cs="Times New Roman"/>
      <w:sz w:val="22"/>
      <w:szCs w:val="22"/>
    </w:rPr>
  </w:style>
  <w:style w:type="character" w:customStyle="1" w:styleId="ListLabel1298">
    <w:name w:val="ListLabel 1298"/>
    <w:rPr>
      <w:rFonts w:cs="Times New Roman"/>
      <w:color w:val="00000A"/>
      <w:sz w:val="22"/>
      <w:szCs w:val="22"/>
    </w:rPr>
  </w:style>
  <w:style w:type="character" w:customStyle="1" w:styleId="ListLabel1299">
    <w:name w:val="ListLabel 1299"/>
    <w:rPr>
      <w:rFonts w:cs="Times New Roman"/>
    </w:rPr>
  </w:style>
  <w:style w:type="character" w:customStyle="1" w:styleId="ListLabel1300">
    <w:name w:val="ListLabel 1300"/>
    <w:rPr>
      <w:rFonts w:cs="Times New Roman"/>
    </w:rPr>
  </w:style>
  <w:style w:type="character" w:customStyle="1" w:styleId="ListLabel1301">
    <w:name w:val="ListLabel 1301"/>
    <w:rPr>
      <w:sz w:val="22"/>
      <w:szCs w:val="22"/>
    </w:rPr>
  </w:style>
  <w:style w:type="character" w:customStyle="1" w:styleId="ListLabel1302">
    <w:name w:val="ListLabel 1302"/>
    <w:rPr>
      <w:rFonts w:cs="Times New Roman"/>
    </w:rPr>
  </w:style>
  <w:style w:type="character" w:customStyle="1" w:styleId="ListLabel1303">
    <w:name w:val="ListLabel 1303"/>
    <w:rPr>
      <w:rFonts w:cs="Times New Roman"/>
    </w:rPr>
  </w:style>
  <w:style w:type="character" w:customStyle="1" w:styleId="ListLabel1304">
    <w:name w:val="ListLabel 1304"/>
    <w:rPr>
      <w:rFonts w:cs="Times New Roman"/>
    </w:rPr>
  </w:style>
  <w:style w:type="character" w:customStyle="1" w:styleId="ListLabel1305">
    <w:name w:val="ListLabel 1305"/>
    <w:rPr>
      <w:rFonts w:cs="Times New Roman"/>
    </w:rPr>
  </w:style>
  <w:style w:type="character" w:customStyle="1" w:styleId="ListLabel1306">
    <w:name w:val="ListLabel 1306"/>
    <w:rPr>
      <w:rFonts w:cs="Times New Roman"/>
    </w:rPr>
  </w:style>
  <w:style w:type="character" w:customStyle="1" w:styleId="ListLabel1307">
    <w:name w:val="ListLabel 1307"/>
    <w:rPr>
      <w:b/>
      <w:sz w:val="22"/>
      <w:szCs w:val="22"/>
    </w:rPr>
  </w:style>
  <w:style w:type="character" w:customStyle="1" w:styleId="ListLabel1308">
    <w:name w:val="ListLabel 1308"/>
    <w:rPr>
      <w:rFonts w:eastAsia="Times New Roman" w:cs="Times New Roman"/>
      <w:color w:val="00000A"/>
      <w:sz w:val="22"/>
      <w:szCs w:val="22"/>
    </w:rPr>
  </w:style>
  <w:style w:type="character" w:customStyle="1" w:styleId="ListLabel1309">
    <w:name w:val="ListLabel 1309"/>
    <w:rPr>
      <w:rFonts w:eastAsia="Times New Roman" w:cs="Symbol"/>
      <w:i/>
      <w:color w:val="00000A"/>
    </w:rPr>
  </w:style>
  <w:style w:type="character" w:customStyle="1" w:styleId="ListLabel1310">
    <w:name w:val="ListLabel 1310"/>
    <w:rPr>
      <w:rFonts w:cs="Courier New"/>
    </w:rPr>
  </w:style>
  <w:style w:type="character" w:customStyle="1" w:styleId="ListLabel1311">
    <w:name w:val="ListLabel 1311"/>
    <w:rPr>
      <w:rFonts w:cs="Wingdings"/>
    </w:rPr>
  </w:style>
  <w:style w:type="character" w:customStyle="1" w:styleId="ListLabel1312">
    <w:name w:val="ListLabel 1312"/>
    <w:rPr>
      <w:rFonts w:cs="Symbol"/>
      <w:i/>
      <w:color w:val="FF0000"/>
    </w:rPr>
  </w:style>
  <w:style w:type="character" w:customStyle="1" w:styleId="ListLabel1313">
    <w:name w:val="ListLabel 1313"/>
    <w:rPr>
      <w:rFonts w:cs="Courier New"/>
    </w:rPr>
  </w:style>
  <w:style w:type="character" w:customStyle="1" w:styleId="ListLabel1314">
    <w:name w:val="ListLabel 1314"/>
    <w:rPr>
      <w:rFonts w:cs="Wingdings"/>
    </w:rPr>
  </w:style>
  <w:style w:type="character" w:customStyle="1" w:styleId="ListLabel1315">
    <w:name w:val="ListLabel 1315"/>
    <w:rPr>
      <w:rFonts w:cs="Symbol"/>
      <w:i/>
      <w:color w:val="FF0000"/>
    </w:rPr>
  </w:style>
  <w:style w:type="character" w:customStyle="1" w:styleId="ListLabel1316">
    <w:name w:val="ListLabel 1316"/>
    <w:rPr>
      <w:rFonts w:cs="Courier New"/>
    </w:rPr>
  </w:style>
  <w:style w:type="character" w:customStyle="1" w:styleId="ListLabel1317">
    <w:name w:val="ListLabel 1317"/>
    <w:rPr>
      <w:rFonts w:cs="Wingdings"/>
    </w:rPr>
  </w:style>
  <w:style w:type="character" w:customStyle="1" w:styleId="ListLabel1318">
    <w:name w:val="ListLabel 1318"/>
    <w:rPr>
      <w:sz w:val="22"/>
      <w:szCs w:val="22"/>
    </w:rPr>
  </w:style>
  <w:style w:type="character" w:customStyle="1" w:styleId="ListLabel1319">
    <w:name w:val="ListLabel 1319"/>
    <w:rPr>
      <w:b/>
      <w:sz w:val="22"/>
      <w:szCs w:val="22"/>
    </w:rPr>
  </w:style>
  <w:style w:type="character" w:customStyle="1" w:styleId="ListLabel1320">
    <w:name w:val="ListLabel 1320"/>
    <w:rPr>
      <w:rFonts w:eastAsia="Times New Roman" w:cs="Times New Roman"/>
    </w:rPr>
  </w:style>
  <w:style w:type="character" w:customStyle="1" w:styleId="ListLabel1321">
    <w:name w:val="ListLabel 1321"/>
    <w:rPr>
      <w:rFonts w:cs="Symbol"/>
    </w:rPr>
  </w:style>
  <w:style w:type="character" w:customStyle="1" w:styleId="ListLabel1322">
    <w:name w:val="ListLabel 1322"/>
    <w:rPr>
      <w:rFonts w:cs="Wingdings"/>
    </w:rPr>
  </w:style>
  <w:style w:type="character" w:customStyle="1" w:styleId="ListLabel1323">
    <w:name w:val="ListLabel 1323"/>
    <w:rPr>
      <w:rFonts w:eastAsia="Times New Roman" w:cs="Times New Roman"/>
    </w:rPr>
  </w:style>
  <w:style w:type="character" w:customStyle="1" w:styleId="ListLabel1324">
    <w:name w:val="ListLabel 1324"/>
    <w:rPr>
      <w:rFonts w:cs="Courier New"/>
    </w:rPr>
  </w:style>
  <w:style w:type="character" w:customStyle="1" w:styleId="ListLabel1325">
    <w:name w:val="ListLabel 1325"/>
    <w:rPr>
      <w:rFonts w:cs="Wingdings"/>
    </w:rPr>
  </w:style>
  <w:style w:type="character" w:customStyle="1" w:styleId="ListLabel1326">
    <w:name w:val="ListLabel 1326"/>
    <w:rPr>
      <w:rFonts w:cs="Symbol"/>
    </w:rPr>
  </w:style>
  <w:style w:type="character" w:customStyle="1" w:styleId="ListLabel1327">
    <w:name w:val="ListLabel 1327"/>
    <w:rPr>
      <w:rFonts w:cs="Courier New"/>
    </w:rPr>
  </w:style>
  <w:style w:type="character" w:customStyle="1" w:styleId="ListLabel1328">
    <w:name w:val="ListLabel 1328"/>
    <w:rPr>
      <w:rFonts w:cs="Wingdings"/>
    </w:rPr>
  </w:style>
  <w:style w:type="character" w:customStyle="1" w:styleId="ListLabel1329">
    <w:name w:val="ListLabel 1329"/>
    <w:rPr>
      <w:rFonts w:cs="Times New Roman"/>
      <w:b/>
      <w:sz w:val="22"/>
      <w:szCs w:val="22"/>
    </w:rPr>
  </w:style>
  <w:style w:type="character" w:customStyle="1" w:styleId="ListLabel1330">
    <w:name w:val="ListLabel 1330"/>
    <w:rPr>
      <w:rFonts w:cs="Times New Roman"/>
      <w:b/>
      <w:sz w:val="22"/>
      <w:szCs w:val="22"/>
    </w:rPr>
  </w:style>
  <w:style w:type="character" w:customStyle="1" w:styleId="ListLabel1331">
    <w:name w:val="ListLabel 1331"/>
    <w:rPr>
      <w:rFonts w:cs="Times New Roman"/>
      <w:sz w:val="22"/>
      <w:szCs w:val="22"/>
    </w:rPr>
  </w:style>
  <w:style w:type="character" w:customStyle="1" w:styleId="ListLabel1332">
    <w:name w:val="ListLabel 1332"/>
    <w:rPr>
      <w:rFonts w:cs="Times New Roman"/>
      <w:sz w:val="22"/>
      <w:szCs w:val="22"/>
    </w:rPr>
  </w:style>
  <w:style w:type="character" w:customStyle="1" w:styleId="ListLabel1333">
    <w:name w:val="ListLabel 1333"/>
    <w:rPr>
      <w:rFonts w:cs="Times New Roman"/>
      <w:sz w:val="22"/>
      <w:szCs w:val="22"/>
    </w:rPr>
  </w:style>
  <w:style w:type="character" w:customStyle="1" w:styleId="ListLabel1334">
    <w:name w:val="ListLabel 1334"/>
    <w:rPr>
      <w:rFonts w:cs="Times New Roman"/>
      <w:sz w:val="22"/>
      <w:szCs w:val="22"/>
    </w:rPr>
  </w:style>
  <w:style w:type="character" w:customStyle="1" w:styleId="ListLabel1335">
    <w:name w:val="ListLabel 1335"/>
    <w:rPr>
      <w:rFonts w:cs="Times New Roman"/>
      <w:sz w:val="22"/>
      <w:szCs w:val="22"/>
    </w:rPr>
  </w:style>
  <w:style w:type="character" w:customStyle="1" w:styleId="ListLabel1336">
    <w:name w:val="ListLabel 1336"/>
    <w:rPr>
      <w:rFonts w:cs="Times New Roman"/>
      <w:sz w:val="22"/>
      <w:szCs w:val="22"/>
    </w:rPr>
  </w:style>
  <w:style w:type="character" w:customStyle="1" w:styleId="ListLabel1337">
    <w:name w:val="ListLabel 1337"/>
    <w:rPr>
      <w:rFonts w:cs="Times New Roman"/>
      <w:sz w:val="22"/>
      <w:szCs w:val="22"/>
    </w:rPr>
  </w:style>
  <w:style w:type="character" w:customStyle="1" w:styleId="ListLabel1338">
    <w:name w:val="ListLabel 1338"/>
    <w:rPr>
      <w:sz w:val="22"/>
      <w:szCs w:val="22"/>
    </w:rPr>
  </w:style>
  <w:style w:type="character" w:customStyle="1" w:styleId="ListLabel1339">
    <w:name w:val="ListLabel 1339"/>
    <w:rPr>
      <w:rFonts w:cs="Times New Roman"/>
      <w:sz w:val="22"/>
      <w:szCs w:val="22"/>
    </w:rPr>
  </w:style>
  <w:style w:type="character" w:customStyle="1" w:styleId="ListLabel1340">
    <w:name w:val="ListLabel 1340"/>
    <w:rPr>
      <w:rFonts w:cs="Times New Roman"/>
      <w:sz w:val="22"/>
      <w:szCs w:val="22"/>
    </w:rPr>
  </w:style>
  <w:style w:type="character" w:customStyle="1" w:styleId="ListLabel1341">
    <w:name w:val="ListLabel 1341"/>
    <w:rPr>
      <w:rFonts w:cs="Times New Roman"/>
      <w:sz w:val="22"/>
      <w:szCs w:val="22"/>
    </w:rPr>
  </w:style>
  <w:style w:type="character" w:customStyle="1" w:styleId="ListLabel1342">
    <w:name w:val="ListLabel 1342"/>
    <w:rPr>
      <w:rFonts w:cs="Times New Roman"/>
      <w:sz w:val="22"/>
      <w:szCs w:val="22"/>
    </w:rPr>
  </w:style>
  <w:style w:type="character" w:customStyle="1" w:styleId="ListLabel1343">
    <w:name w:val="ListLabel 1343"/>
    <w:rPr>
      <w:rFonts w:cs="Times New Roman"/>
      <w:sz w:val="22"/>
      <w:szCs w:val="22"/>
    </w:rPr>
  </w:style>
  <w:style w:type="character" w:customStyle="1" w:styleId="ListLabel1344">
    <w:name w:val="ListLabel 1344"/>
    <w:rPr>
      <w:rFonts w:cs="Times New Roman"/>
      <w:sz w:val="22"/>
      <w:szCs w:val="22"/>
    </w:rPr>
  </w:style>
  <w:style w:type="character" w:customStyle="1" w:styleId="ListLabel1345">
    <w:name w:val="ListLabel 1345"/>
    <w:rPr>
      <w:rFonts w:cs="Times New Roman"/>
      <w:sz w:val="22"/>
      <w:szCs w:val="22"/>
    </w:rPr>
  </w:style>
  <w:style w:type="character" w:customStyle="1" w:styleId="ListLabel1346">
    <w:name w:val="ListLabel 1346"/>
    <w:rPr>
      <w:rFonts w:cs="Times New Roman"/>
      <w:sz w:val="22"/>
      <w:szCs w:val="22"/>
    </w:rPr>
  </w:style>
  <w:style w:type="character" w:customStyle="1" w:styleId="ListLabel1347">
    <w:name w:val="ListLabel 1347"/>
    <w:rPr>
      <w:rFonts w:eastAsia="Times New Roman" w:cs="Times New Roman"/>
    </w:rPr>
  </w:style>
  <w:style w:type="character" w:customStyle="1" w:styleId="ListLabel1348">
    <w:name w:val="ListLabel 1348"/>
    <w:rPr>
      <w:rFonts w:cs="OpenSymbol"/>
    </w:rPr>
  </w:style>
  <w:style w:type="character" w:customStyle="1" w:styleId="ListLabel1349">
    <w:name w:val="ListLabel 1349"/>
    <w:rPr>
      <w:rFonts w:cs="OpenSymbol"/>
    </w:rPr>
  </w:style>
  <w:style w:type="character" w:customStyle="1" w:styleId="ListLabel1350">
    <w:name w:val="ListLabel 1350"/>
    <w:rPr>
      <w:rFonts w:eastAsia="Times New Roman" w:cs="Times New Roman"/>
    </w:rPr>
  </w:style>
  <w:style w:type="character" w:customStyle="1" w:styleId="ListLabel1351">
    <w:name w:val="ListLabel 1351"/>
    <w:rPr>
      <w:rFonts w:cs="OpenSymbol"/>
    </w:rPr>
  </w:style>
  <w:style w:type="character" w:customStyle="1" w:styleId="ListLabel1352">
    <w:name w:val="ListLabel 1352"/>
    <w:rPr>
      <w:rFonts w:cs="OpenSymbol"/>
    </w:rPr>
  </w:style>
  <w:style w:type="character" w:customStyle="1" w:styleId="ListLabel1353">
    <w:name w:val="ListLabel 1353"/>
    <w:rPr>
      <w:rFonts w:cs="OpenSymbol"/>
    </w:rPr>
  </w:style>
  <w:style w:type="character" w:customStyle="1" w:styleId="ListLabel1354">
    <w:name w:val="ListLabel 1354"/>
    <w:rPr>
      <w:rFonts w:cs="OpenSymbol"/>
    </w:rPr>
  </w:style>
  <w:style w:type="character" w:customStyle="1" w:styleId="ListLabel1355">
    <w:name w:val="ListLabel 1355"/>
    <w:rPr>
      <w:rFonts w:cs="OpenSymbol"/>
    </w:rPr>
  </w:style>
  <w:style w:type="character" w:customStyle="1" w:styleId="ListLabel1356">
    <w:name w:val="ListLabel 1356"/>
    <w:rPr>
      <w:sz w:val="22"/>
      <w:szCs w:val="22"/>
    </w:rPr>
  </w:style>
  <w:style w:type="character" w:customStyle="1" w:styleId="ListLabel1357">
    <w:name w:val="ListLabel 1357"/>
    <w:rPr>
      <w:rFonts w:eastAsia="Times New Roman" w:cs="Times New Roman"/>
      <w:b/>
      <w:i w:val="0"/>
      <w:iCs w:val="0"/>
      <w:sz w:val="22"/>
      <w:szCs w:val="22"/>
    </w:rPr>
  </w:style>
  <w:style w:type="character" w:customStyle="1" w:styleId="ListLabel1358">
    <w:name w:val="ListLabel 1358"/>
    <w:rPr>
      <w:rFonts w:eastAsia="Times New Roman" w:cs="Times New Roman"/>
      <w:bCs/>
      <w:sz w:val="22"/>
      <w:szCs w:val="22"/>
    </w:rPr>
  </w:style>
  <w:style w:type="character" w:customStyle="1" w:styleId="ListLabel1359">
    <w:name w:val="ListLabel 1359"/>
    <w:rPr>
      <w:rFonts w:cs="Times New Roman"/>
      <w:bCs/>
      <w:sz w:val="22"/>
      <w:szCs w:val="22"/>
    </w:rPr>
  </w:style>
  <w:style w:type="character" w:customStyle="1" w:styleId="ListLabel1360">
    <w:name w:val="ListLabel 1360"/>
    <w:rPr>
      <w:rFonts w:cs="Times New Roman"/>
      <w:bCs/>
      <w:sz w:val="22"/>
      <w:szCs w:val="22"/>
    </w:rPr>
  </w:style>
  <w:style w:type="character" w:customStyle="1" w:styleId="ListLabel1361">
    <w:name w:val="ListLabel 1361"/>
    <w:rPr>
      <w:rFonts w:cs="Times New Roman"/>
      <w:bCs/>
      <w:sz w:val="22"/>
      <w:szCs w:val="22"/>
    </w:rPr>
  </w:style>
  <w:style w:type="character" w:customStyle="1" w:styleId="ListLabel1362">
    <w:name w:val="ListLabel 1362"/>
    <w:rPr>
      <w:rFonts w:eastAsia="Times New Roman" w:cs="Times New Roman"/>
      <w:bCs/>
      <w:sz w:val="22"/>
      <w:szCs w:val="22"/>
    </w:rPr>
  </w:style>
  <w:style w:type="character" w:customStyle="1" w:styleId="ListLabel1363">
    <w:name w:val="ListLabel 1363"/>
    <w:rPr>
      <w:rFonts w:cs="Times New Roman"/>
      <w:bCs/>
      <w:sz w:val="22"/>
      <w:szCs w:val="22"/>
    </w:rPr>
  </w:style>
  <w:style w:type="character" w:customStyle="1" w:styleId="ListLabel1364">
    <w:name w:val="ListLabel 1364"/>
    <w:rPr>
      <w:rFonts w:cs="Times New Roman"/>
      <w:bCs/>
      <w:sz w:val="22"/>
      <w:szCs w:val="22"/>
    </w:rPr>
  </w:style>
  <w:style w:type="character" w:customStyle="1" w:styleId="ListLabel1365">
    <w:name w:val="ListLabel 1365"/>
    <w:rPr>
      <w:rFonts w:cs="Times New Roman"/>
      <w:bCs/>
      <w:sz w:val="22"/>
      <w:szCs w:val="22"/>
    </w:rPr>
  </w:style>
  <w:style w:type="character" w:customStyle="1" w:styleId="ListLabel1366">
    <w:name w:val="ListLabel 1366"/>
    <w:rPr>
      <w:rFonts w:cs="Times New Roman"/>
      <w:bCs/>
      <w:sz w:val="22"/>
      <w:szCs w:val="22"/>
    </w:rPr>
  </w:style>
  <w:style w:type="character" w:customStyle="1" w:styleId="ListLabel1367">
    <w:name w:val="ListLabel 1367"/>
    <w:rPr>
      <w:rFonts w:eastAsia="Times New Roman" w:cs="Times New Roman"/>
      <w:b/>
      <w:sz w:val="22"/>
      <w:szCs w:val="22"/>
    </w:rPr>
  </w:style>
  <w:style w:type="character" w:customStyle="1" w:styleId="ListLabel1368">
    <w:name w:val="ListLabel 1368"/>
    <w:rPr>
      <w:rFonts w:eastAsia="Times New Roman" w:cs="Times New Roman"/>
      <w:i w:val="0"/>
      <w:sz w:val="20"/>
      <w:szCs w:val="20"/>
    </w:rPr>
  </w:style>
  <w:style w:type="character" w:customStyle="1" w:styleId="ListLabel1369">
    <w:name w:val="ListLabel 1369"/>
    <w:rPr>
      <w:rFonts w:cs="Times New Roman"/>
      <w:b/>
      <w:bCs w:val="0"/>
      <w:iCs/>
      <w:kern w:val="2"/>
      <w:sz w:val="22"/>
      <w:szCs w:val="22"/>
    </w:rPr>
  </w:style>
  <w:style w:type="character" w:customStyle="1" w:styleId="ListLabel1370">
    <w:name w:val="ListLabel 1370"/>
    <w:rPr>
      <w:rFonts w:eastAsia="Times New Roman" w:cs="Times New Roman"/>
      <w:bCs/>
      <w:sz w:val="22"/>
      <w:szCs w:val="22"/>
    </w:rPr>
  </w:style>
  <w:style w:type="character" w:customStyle="1" w:styleId="ListLabel1371">
    <w:name w:val="ListLabel 1371"/>
    <w:rPr>
      <w:rFonts w:eastAsia="Times New Roman" w:cs="Times New Roman"/>
      <w:sz w:val="20"/>
      <w:szCs w:val="20"/>
    </w:rPr>
  </w:style>
  <w:style w:type="character" w:customStyle="1" w:styleId="ListLabel1372">
    <w:name w:val="ListLabel 1372"/>
    <w:rPr>
      <w:rFonts w:eastAsia="Times New Roman" w:cs="Times New Roman"/>
      <w:sz w:val="22"/>
      <w:szCs w:val="22"/>
    </w:rPr>
  </w:style>
  <w:style w:type="character" w:customStyle="1" w:styleId="ListLabel1373">
    <w:name w:val="ListLabel 1373"/>
    <w:rPr>
      <w:rFonts w:eastAsia="Times New Roman" w:cs="Times New Roman"/>
      <w:b/>
      <w:bCs/>
      <w:i w:val="0"/>
      <w:iCs/>
    </w:rPr>
  </w:style>
  <w:style w:type="character" w:customStyle="1" w:styleId="ListLabel1374">
    <w:name w:val="ListLabel 1374"/>
    <w:rPr>
      <w:rFonts w:eastAsia="Times New Roman" w:cs="Times New Roman"/>
      <w:sz w:val="22"/>
      <w:szCs w:val="22"/>
    </w:rPr>
  </w:style>
  <w:style w:type="character" w:customStyle="1" w:styleId="ListLabel1375">
    <w:name w:val="ListLabel 1375"/>
    <w:rPr>
      <w:rFonts w:eastAsia="Times New Roman" w:cs="Times New Roman"/>
      <w:sz w:val="22"/>
      <w:szCs w:val="22"/>
    </w:rPr>
  </w:style>
  <w:style w:type="character" w:customStyle="1" w:styleId="ListLabel1376">
    <w:name w:val="ListLabel 1376"/>
    <w:rPr>
      <w:rFonts w:eastAsia="Times New Roman" w:cs="Times New Roman"/>
      <w:sz w:val="22"/>
      <w:szCs w:val="22"/>
    </w:rPr>
  </w:style>
  <w:style w:type="character" w:customStyle="1" w:styleId="ListLabel1377">
    <w:name w:val="ListLabel 1377"/>
    <w:rPr>
      <w:rFonts w:cs="Times New Roman"/>
      <w:sz w:val="22"/>
      <w:szCs w:val="22"/>
    </w:rPr>
  </w:style>
  <w:style w:type="character" w:customStyle="1" w:styleId="ListLabel1378">
    <w:name w:val="ListLabel 1378"/>
    <w:rPr>
      <w:rFonts w:cs="Times New Roman"/>
    </w:rPr>
  </w:style>
  <w:style w:type="character" w:customStyle="1" w:styleId="ListLabel1379">
    <w:name w:val="ListLabel 1379"/>
    <w:rPr>
      <w:rFonts w:eastAsia="Times New Roman" w:cs="Arial"/>
      <w:sz w:val="22"/>
      <w:szCs w:val="22"/>
    </w:rPr>
  </w:style>
  <w:style w:type="character" w:customStyle="1" w:styleId="ListLabel1380">
    <w:name w:val="ListLabel 1380"/>
    <w:rPr>
      <w:rFonts w:cs="Times New Roman"/>
    </w:rPr>
  </w:style>
  <w:style w:type="character" w:customStyle="1" w:styleId="ListLabel1381">
    <w:name w:val="ListLabel 1381"/>
    <w:rPr>
      <w:rFonts w:cs="Times New Roman"/>
    </w:rPr>
  </w:style>
  <w:style w:type="character" w:customStyle="1" w:styleId="ListLabel1382">
    <w:name w:val="ListLabel 1382"/>
    <w:rPr>
      <w:rFonts w:cs="Times New Roman"/>
    </w:rPr>
  </w:style>
  <w:style w:type="character" w:customStyle="1" w:styleId="ListLabel1383">
    <w:name w:val="ListLabel 1383"/>
    <w:rPr>
      <w:rFonts w:cs="Times New Roman"/>
    </w:rPr>
  </w:style>
  <w:style w:type="character" w:customStyle="1" w:styleId="ListLabel1384">
    <w:name w:val="ListLabel 1384"/>
    <w:rPr>
      <w:rFonts w:cs="Times New Roman"/>
    </w:rPr>
  </w:style>
  <w:style w:type="character" w:customStyle="1" w:styleId="ListLabel1385">
    <w:name w:val="ListLabel 1385"/>
    <w:rPr>
      <w:rFonts w:cs="Times New Roman"/>
    </w:rPr>
  </w:style>
  <w:style w:type="character" w:customStyle="1" w:styleId="ListLabel1386">
    <w:name w:val="ListLabel 1386"/>
    <w:rPr>
      <w:rFonts w:cs="Times New Roman"/>
    </w:rPr>
  </w:style>
  <w:style w:type="character" w:customStyle="1" w:styleId="ListLabel1387">
    <w:name w:val="ListLabel 1387"/>
    <w:rPr>
      <w:rFonts w:eastAsia="Times New Roman" w:cs="Times New Roman"/>
      <w:sz w:val="22"/>
      <w:szCs w:val="22"/>
    </w:rPr>
  </w:style>
  <w:style w:type="character" w:customStyle="1" w:styleId="ListLabel1388">
    <w:name w:val="ListLabel 1388"/>
    <w:rPr>
      <w:rFonts w:eastAsia="Times New Roman" w:cs="Times New Roman"/>
      <w:strike w:val="0"/>
      <w:dstrike w:val="0"/>
      <w:sz w:val="22"/>
      <w:szCs w:val="22"/>
    </w:rPr>
  </w:style>
  <w:style w:type="character" w:customStyle="1" w:styleId="ListLabel1389">
    <w:name w:val="ListLabel 1389"/>
    <w:rPr>
      <w:rFonts w:eastAsia="Times New Roman" w:cs="Times New Roman"/>
    </w:rPr>
  </w:style>
  <w:style w:type="character" w:customStyle="1" w:styleId="ListLabel1390">
    <w:name w:val="ListLabel 1390"/>
    <w:rPr>
      <w:rFonts w:cs="Times New Roman"/>
    </w:rPr>
  </w:style>
  <w:style w:type="character" w:customStyle="1" w:styleId="ListLabel1391">
    <w:name w:val="ListLabel 1391"/>
    <w:rPr>
      <w:rFonts w:cs="Times New Roman"/>
    </w:rPr>
  </w:style>
  <w:style w:type="character" w:customStyle="1" w:styleId="ListLabel1392">
    <w:name w:val="ListLabel 1392"/>
    <w:rPr>
      <w:color w:val="00000A"/>
      <w:sz w:val="22"/>
      <w:szCs w:val="22"/>
    </w:rPr>
  </w:style>
  <w:style w:type="character" w:customStyle="1" w:styleId="ListLabel1393">
    <w:name w:val="ListLabel 1393"/>
    <w:rPr>
      <w:rFonts w:cs="Times New Roman"/>
    </w:rPr>
  </w:style>
  <w:style w:type="character" w:customStyle="1" w:styleId="ListLabel1394">
    <w:name w:val="ListLabel 1394"/>
    <w:rPr>
      <w:rFonts w:cs="Times New Roman"/>
    </w:rPr>
  </w:style>
  <w:style w:type="character" w:customStyle="1" w:styleId="ListLabel1395">
    <w:name w:val="ListLabel 1395"/>
    <w:rPr>
      <w:rFonts w:cs="Times New Roman"/>
    </w:rPr>
  </w:style>
  <w:style w:type="character" w:customStyle="1" w:styleId="ListLabel1396">
    <w:name w:val="ListLabel 1396"/>
    <w:rPr>
      <w:rFonts w:cs="Times New Roman"/>
    </w:rPr>
  </w:style>
  <w:style w:type="character" w:customStyle="1" w:styleId="ListLabel1397">
    <w:name w:val="ListLabel 1397"/>
    <w:rPr>
      <w:rFonts w:cs="Times New Roman"/>
    </w:rPr>
  </w:style>
  <w:style w:type="character" w:customStyle="1" w:styleId="ListLabel1398">
    <w:name w:val="ListLabel 1398"/>
    <w:rPr>
      <w:strike w:val="0"/>
      <w:dstrike w:val="0"/>
      <w:sz w:val="22"/>
      <w:szCs w:val="22"/>
    </w:rPr>
  </w:style>
  <w:style w:type="character" w:customStyle="1" w:styleId="ListLabel1399">
    <w:name w:val="ListLabel 1399"/>
    <w:rPr>
      <w:rFonts w:eastAsia="Times New Roman" w:cs="Times New Roman"/>
      <w:sz w:val="22"/>
      <w:szCs w:val="22"/>
    </w:rPr>
  </w:style>
  <w:style w:type="character" w:customStyle="1" w:styleId="ListLabel1400">
    <w:name w:val="ListLabel 1400"/>
    <w:rPr>
      <w:rFonts w:eastAsia="Times New Roman" w:cs="Times New Roman"/>
    </w:rPr>
  </w:style>
  <w:style w:type="character" w:customStyle="1" w:styleId="ListLabel1401">
    <w:name w:val="ListLabel 1401"/>
    <w:rPr>
      <w:rFonts w:eastAsia="Times New Roman" w:cs="Times New Roman"/>
      <w:sz w:val="22"/>
      <w:szCs w:val="22"/>
    </w:rPr>
  </w:style>
  <w:style w:type="character" w:customStyle="1" w:styleId="ListLabel1402">
    <w:name w:val="ListLabel 1402"/>
    <w:rPr>
      <w:rFonts w:eastAsia="Times New Roman" w:cs="Times New Roman"/>
      <w:sz w:val="22"/>
      <w:szCs w:val="22"/>
    </w:rPr>
  </w:style>
  <w:style w:type="character" w:customStyle="1" w:styleId="ListLabel1403">
    <w:name w:val="ListLabel 1403"/>
    <w:rPr>
      <w:rFonts w:eastAsia="Times New Roman" w:cs="Times New Roman"/>
      <w:b w:val="0"/>
      <w:sz w:val="22"/>
      <w:szCs w:val="22"/>
    </w:rPr>
  </w:style>
  <w:style w:type="character" w:customStyle="1" w:styleId="ListLabel1404">
    <w:name w:val="ListLabel 1404"/>
    <w:rPr>
      <w:rFonts w:eastAsia="Times New Roman" w:cs="Times New Roman"/>
      <w:sz w:val="20"/>
      <w:szCs w:val="20"/>
    </w:rPr>
  </w:style>
  <w:style w:type="character" w:customStyle="1" w:styleId="ListLabel1405">
    <w:name w:val="ListLabel 1405"/>
    <w:rPr>
      <w:b/>
      <w:sz w:val="22"/>
      <w:szCs w:val="22"/>
    </w:rPr>
  </w:style>
  <w:style w:type="character" w:customStyle="1" w:styleId="ListLabel1406">
    <w:name w:val="ListLabel 1406"/>
    <w:rPr>
      <w:sz w:val="22"/>
      <w:szCs w:val="22"/>
    </w:rPr>
  </w:style>
  <w:style w:type="character" w:customStyle="1" w:styleId="ListLabel1407">
    <w:name w:val="ListLabel 1407"/>
    <w:rPr>
      <w:b/>
      <w:sz w:val="22"/>
      <w:szCs w:val="22"/>
    </w:rPr>
  </w:style>
  <w:style w:type="character" w:customStyle="1" w:styleId="ListLabel1408">
    <w:name w:val="ListLabel 1408"/>
    <w:rPr>
      <w:rFonts w:eastAsia="Times New Roman" w:cs="Times New Roman"/>
      <w:color w:val="00000A"/>
      <w:spacing w:val="-6"/>
      <w:sz w:val="22"/>
      <w:szCs w:val="22"/>
    </w:rPr>
  </w:style>
  <w:style w:type="character" w:customStyle="1" w:styleId="ListLabel1409">
    <w:name w:val="ListLabel 1409"/>
    <w:rPr>
      <w:rFonts w:eastAsia="Times New Roman" w:cs="Times New Roman"/>
      <w:color w:val="00000A"/>
      <w:sz w:val="22"/>
      <w:szCs w:val="22"/>
    </w:rPr>
  </w:style>
  <w:style w:type="character" w:customStyle="1" w:styleId="ListLabel1410">
    <w:name w:val="ListLabel 1410"/>
    <w:rPr>
      <w:rFonts w:eastAsia="SimSun" w:cs="Times New Roman"/>
    </w:rPr>
  </w:style>
  <w:style w:type="character" w:customStyle="1" w:styleId="ListLabel1411">
    <w:name w:val="ListLabel 1411"/>
    <w:rPr>
      <w:sz w:val="22"/>
    </w:rPr>
  </w:style>
  <w:style w:type="character" w:customStyle="1" w:styleId="ListLabel1412">
    <w:name w:val="ListLabel 1412"/>
    <w:rPr>
      <w:rFonts w:eastAsia="Times New Roman" w:cs="Times New Roman"/>
      <w:b/>
      <w:sz w:val="22"/>
      <w:szCs w:val="22"/>
    </w:rPr>
  </w:style>
  <w:style w:type="character" w:customStyle="1" w:styleId="ListLabel1413">
    <w:name w:val="ListLabel 1413"/>
    <w:rPr>
      <w:rFonts w:eastAsia="Times New Roman" w:cs="Times New Roman"/>
      <w:b/>
      <w:strike w:val="0"/>
      <w:dstrike w:val="0"/>
      <w:sz w:val="22"/>
      <w:szCs w:val="22"/>
    </w:rPr>
  </w:style>
  <w:style w:type="character" w:customStyle="1" w:styleId="ListLabel1414">
    <w:name w:val="ListLabel 1414"/>
    <w:rPr>
      <w:rFonts w:cs="Times New Roman"/>
    </w:rPr>
  </w:style>
  <w:style w:type="character" w:customStyle="1" w:styleId="ListLabel1415">
    <w:name w:val="ListLabel 1415"/>
    <w:rPr>
      <w:rFonts w:eastAsia="Times New Roman" w:cs="Arial"/>
      <w:bCs/>
      <w:sz w:val="22"/>
      <w:szCs w:val="22"/>
    </w:rPr>
  </w:style>
  <w:style w:type="character" w:customStyle="1" w:styleId="ListLabel1416">
    <w:name w:val="ListLabel 1416"/>
    <w:rPr>
      <w:rFonts w:cs="Times New Roman"/>
    </w:rPr>
  </w:style>
  <w:style w:type="character" w:customStyle="1" w:styleId="ListLabel1417">
    <w:name w:val="ListLabel 1417"/>
    <w:rPr>
      <w:rFonts w:cs="Times New Roman"/>
    </w:rPr>
  </w:style>
  <w:style w:type="character" w:customStyle="1" w:styleId="ListLabel1418">
    <w:name w:val="ListLabel 1418"/>
    <w:rPr>
      <w:rFonts w:cs="Times New Roman"/>
    </w:rPr>
  </w:style>
  <w:style w:type="character" w:customStyle="1" w:styleId="ListLabel1419">
    <w:name w:val="ListLabel 1419"/>
    <w:rPr>
      <w:rFonts w:cs="Times New Roman"/>
    </w:rPr>
  </w:style>
  <w:style w:type="character" w:customStyle="1" w:styleId="ListLabel1420">
    <w:name w:val="ListLabel 1420"/>
    <w:rPr>
      <w:rFonts w:cs="Times New Roman"/>
    </w:rPr>
  </w:style>
  <w:style w:type="character" w:customStyle="1" w:styleId="ListLabel1421">
    <w:name w:val="ListLabel 1421"/>
    <w:rPr>
      <w:rFonts w:cs="Times New Roman"/>
    </w:rPr>
  </w:style>
  <w:style w:type="character" w:customStyle="1" w:styleId="ListLabel1422">
    <w:name w:val="ListLabel 1422"/>
    <w:rPr>
      <w:rFonts w:cs="Times New Roman"/>
    </w:rPr>
  </w:style>
  <w:style w:type="character" w:customStyle="1" w:styleId="ListLabel1423">
    <w:name w:val="ListLabel 1423"/>
    <w:rPr>
      <w:rFonts w:eastAsia="Times New Roman" w:cs="Times New Roman"/>
      <w:sz w:val="22"/>
    </w:rPr>
  </w:style>
  <w:style w:type="character" w:customStyle="1" w:styleId="ListLabel1424">
    <w:name w:val="ListLabel 1424"/>
    <w:rPr>
      <w:rFonts w:cs="Times New Roman"/>
      <w:sz w:val="22"/>
      <w:szCs w:val="22"/>
    </w:rPr>
  </w:style>
  <w:style w:type="character" w:customStyle="1" w:styleId="ListLabel1425">
    <w:name w:val="ListLabel 1425"/>
    <w:rPr>
      <w:rFonts w:cs="Times New Roman"/>
      <w:sz w:val="22"/>
      <w:szCs w:val="22"/>
    </w:rPr>
  </w:style>
  <w:style w:type="character" w:customStyle="1" w:styleId="ListLabel1426">
    <w:name w:val="ListLabel 1426"/>
    <w:rPr>
      <w:rFonts w:cs="Times New Roman"/>
      <w:sz w:val="22"/>
      <w:szCs w:val="22"/>
    </w:rPr>
  </w:style>
  <w:style w:type="character" w:customStyle="1" w:styleId="ListLabel1427">
    <w:name w:val="ListLabel 1427"/>
    <w:rPr>
      <w:rFonts w:cs="Times New Roman"/>
      <w:sz w:val="22"/>
      <w:szCs w:val="22"/>
    </w:rPr>
  </w:style>
  <w:style w:type="character" w:customStyle="1" w:styleId="ListLabel1428">
    <w:name w:val="ListLabel 1428"/>
    <w:rPr>
      <w:rFonts w:cs="Times New Roman"/>
      <w:sz w:val="22"/>
      <w:szCs w:val="22"/>
    </w:rPr>
  </w:style>
  <w:style w:type="character" w:customStyle="1" w:styleId="ListLabel1429">
    <w:name w:val="ListLabel 1429"/>
    <w:rPr>
      <w:rFonts w:cs="Times New Roman"/>
      <w:sz w:val="22"/>
      <w:szCs w:val="22"/>
    </w:rPr>
  </w:style>
  <w:style w:type="character" w:customStyle="1" w:styleId="ListLabel1430">
    <w:name w:val="ListLabel 1430"/>
    <w:rPr>
      <w:rFonts w:cs="Times New Roman"/>
      <w:sz w:val="22"/>
      <w:szCs w:val="22"/>
    </w:rPr>
  </w:style>
  <w:style w:type="character" w:customStyle="1" w:styleId="ListLabel1431">
    <w:name w:val="ListLabel 1431"/>
    <w:rPr>
      <w:rFonts w:cs="Times New Roman"/>
      <w:sz w:val="22"/>
      <w:szCs w:val="22"/>
    </w:rPr>
  </w:style>
  <w:style w:type="character" w:customStyle="1" w:styleId="ListLabel1432">
    <w:name w:val="ListLabel 1432"/>
    <w:rPr>
      <w:rFonts w:eastAsia="Times New Roman" w:cs="Times New Roman"/>
      <w:sz w:val="22"/>
      <w:szCs w:val="22"/>
    </w:rPr>
  </w:style>
  <w:style w:type="character" w:customStyle="1" w:styleId="ListLabel1433">
    <w:name w:val="ListLabel 1433"/>
    <w:rPr>
      <w:rFonts w:cs="Times New Roman"/>
      <w:color w:val="00000A"/>
      <w:sz w:val="22"/>
      <w:szCs w:val="22"/>
    </w:rPr>
  </w:style>
  <w:style w:type="character" w:customStyle="1" w:styleId="ListLabel1434">
    <w:name w:val="ListLabel 1434"/>
    <w:rPr>
      <w:rFonts w:cs="Times New Roman"/>
    </w:rPr>
  </w:style>
  <w:style w:type="character" w:customStyle="1" w:styleId="ListLabel1435">
    <w:name w:val="ListLabel 1435"/>
    <w:rPr>
      <w:rFonts w:cs="Times New Roman"/>
    </w:rPr>
  </w:style>
  <w:style w:type="character" w:customStyle="1" w:styleId="ListLabel1436">
    <w:name w:val="ListLabel 1436"/>
    <w:rPr>
      <w:sz w:val="22"/>
      <w:szCs w:val="22"/>
    </w:rPr>
  </w:style>
  <w:style w:type="character" w:customStyle="1" w:styleId="ListLabel1437">
    <w:name w:val="ListLabel 1437"/>
    <w:rPr>
      <w:rFonts w:cs="Times New Roman"/>
    </w:rPr>
  </w:style>
  <w:style w:type="character" w:customStyle="1" w:styleId="ListLabel1438">
    <w:name w:val="ListLabel 1438"/>
    <w:rPr>
      <w:rFonts w:cs="Times New Roman"/>
    </w:rPr>
  </w:style>
  <w:style w:type="character" w:customStyle="1" w:styleId="ListLabel1439">
    <w:name w:val="ListLabel 1439"/>
    <w:rPr>
      <w:rFonts w:cs="Times New Roman"/>
    </w:rPr>
  </w:style>
  <w:style w:type="character" w:customStyle="1" w:styleId="ListLabel1440">
    <w:name w:val="ListLabel 1440"/>
    <w:rPr>
      <w:rFonts w:cs="Times New Roman"/>
    </w:rPr>
  </w:style>
  <w:style w:type="character" w:customStyle="1" w:styleId="ListLabel1441">
    <w:name w:val="ListLabel 1441"/>
    <w:rPr>
      <w:rFonts w:cs="Times New Roman"/>
    </w:rPr>
  </w:style>
  <w:style w:type="character" w:customStyle="1" w:styleId="ListLabel1442">
    <w:name w:val="ListLabel 1442"/>
    <w:rPr>
      <w:b/>
      <w:sz w:val="22"/>
      <w:szCs w:val="22"/>
    </w:rPr>
  </w:style>
  <w:style w:type="character" w:customStyle="1" w:styleId="ListLabel1443">
    <w:name w:val="ListLabel 1443"/>
    <w:rPr>
      <w:rFonts w:eastAsia="Times New Roman" w:cs="Times New Roman"/>
      <w:color w:val="00000A"/>
      <w:sz w:val="22"/>
      <w:szCs w:val="22"/>
    </w:rPr>
  </w:style>
  <w:style w:type="character" w:customStyle="1" w:styleId="ListLabel1444">
    <w:name w:val="ListLabel 1444"/>
    <w:rPr>
      <w:rFonts w:eastAsia="Times New Roman" w:cs="Symbol"/>
      <w:i/>
      <w:color w:val="00000A"/>
    </w:rPr>
  </w:style>
  <w:style w:type="character" w:customStyle="1" w:styleId="ListLabel1445">
    <w:name w:val="ListLabel 1445"/>
    <w:rPr>
      <w:rFonts w:cs="Courier New"/>
    </w:rPr>
  </w:style>
  <w:style w:type="character" w:customStyle="1" w:styleId="ListLabel1446">
    <w:name w:val="ListLabel 1446"/>
    <w:rPr>
      <w:rFonts w:cs="Wingdings"/>
    </w:rPr>
  </w:style>
  <w:style w:type="character" w:customStyle="1" w:styleId="ListLabel1447">
    <w:name w:val="ListLabel 1447"/>
    <w:rPr>
      <w:rFonts w:cs="Symbol"/>
      <w:i/>
      <w:color w:val="FF0000"/>
    </w:rPr>
  </w:style>
  <w:style w:type="character" w:customStyle="1" w:styleId="ListLabel1448">
    <w:name w:val="ListLabel 1448"/>
    <w:rPr>
      <w:rFonts w:cs="Courier New"/>
    </w:rPr>
  </w:style>
  <w:style w:type="character" w:customStyle="1" w:styleId="ListLabel1449">
    <w:name w:val="ListLabel 1449"/>
    <w:rPr>
      <w:rFonts w:cs="Wingdings"/>
    </w:rPr>
  </w:style>
  <w:style w:type="character" w:customStyle="1" w:styleId="ListLabel1450">
    <w:name w:val="ListLabel 1450"/>
    <w:rPr>
      <w:rFonts w:cs="Symbol"/>
      <w:i/>
      <w:color w:val="FF0000"/>
    </w:rPr>
  </w:style>
  <w:style w:type="character" w:customStyle="1" w:styleId="ListLabel1451">
    <w:name w:val="ListLabel 1451"/>
    <w:rPr>
      <w:rFonts w:cs="Courier New"/>
    </w:rPr>
  </w:style>
  <w:style w:type="character" w:customStyle="1" w:styleId="ListLabel1452">
    <w:name w:val="ListLabel 1452"/>
    <w:rPr>
      <w:rFonts w:cs="Wingdings"/>
    </w:rPr>
  </w:style>
  <w:style w:type="character" w:customStyle="1" w:styleId="ListLabel1453">
    <w:name w:val="ListLabel 1453"/>
    <w:rPr>
      <w:sz w:val="22"/>
      <w:szCs w:val="22"/>
    </w:rPr>
  </w:style>
  <w:style w:type="character" w:customStyle="1" w:styleId="ListLabel1454">
    <w:name w:val="ListLabel 1454"/>
    <w:rPr>
      <w:b/>
      <w:sz w:val="22"/>
      <w:szCs w:val="22"/>
    </w:rPr>
  </w:style>
  <w:style w:type="character" w:customStyle="1" w:styleId="ListLabel1455">
    <w:name w:val="ListLabel 1455"/>
    <w:rPr>
      <w:rFonts w:eastAsia="Times New Roman" w:cs="Times New Roman"/>
    </w:rPr>
  </w:style>
  <w:style w:type="character" w:customStyle="1" w:styleId="ListLabel1456">
    <w:name w:val="ListLabel 1456"/>
    <w:rPr>
      <w:rFonts w:cs="Symbol"/>
    </w:rPr>
  </w:style>
  <w:style w:type="character" w:customStyle="1" w:styleId="ListLabel1457">
    <w:name w:val="ListLabel 1457"/>
    <w:rPr>
      <w:rFonts w:cs="Wingdings"/>
    </w:rPr>
  </w:style>
  <w:style w:type="character" w:customStyle="1" w:styleId="ListLabel1458">
    <w:name w:val="ListLabel 1458"/>
    <w:rPr>
      <w:rFonts w:eastAsia="Times New Roman" w:cs="Times New Roman"/>
    </w:rPr>
  </w:style>
  <w:style w:type="character" w:customStyle="1" w:styleId="ListLabel1459">
    <w:name w:val="ListLabel 1459"/>
    <w:rPr>
      <w:rFonts w:cs="Courier New"/>
    </w:rPr>
  </w:style>
  <w:style w:type="character" w:customStyle="1" w:styleId="ListLabel1460">
    <w:name w:val="ListLabel 1460"/>
    <w:rPr>
      <w:rFonts w:cs="Wingdings"/>
    </w:rPr>
  </w:style>
  <w:style w:type="character" w:customStyle="1" w:styleId="ListLabel1461">
    <w:name w:val="ListLabel 1461"/>
    <w:rPr>
      <w:rFonts w:cs="Symbol"/>
    </w:rPr>
  </w:style>
  <w:style w:type="character" w:customStyle="1" w:styleId="ListLabel1462">
    <w:name w:val="ListLabel 1462"/>
    <w:rPr>
      <w:rFonts w:cs="Courier New"/>
    </w:rPr>
  </w:style>
  <w:style w:type="character" w:customStyle="1" w:styleId="ListLabel1463">
    <w:name w:val="ListLabel 1463"/>
    <w:rPr>
      <w:rFonts w:cs="Wingdings"/>
    </w:rPr>
  </w:style>
  <w:style w:type="character" w:customStyle="1" w:styleId="ListLabel1464">
    <w:name w:val="ListLabel 1464"/>
    <w:rPr>
      <w:rFonts w:cs="Times New Roman"/>
      <w:b/>
      <w:sz w:val="22"/>
      <w:szCs w:val="22"/>
    </w:rPr>
  </w:style>
  <w:style w:type="character" w:customStyle="1" w:styleId="ListLabel1465">
    <w:name w:val="ListLabel 1465"/>
    <w:rPr>
      <w:rFonts w:cs="Times New Roman"/>
      <w:b/>
      <w:sz w:val="22"/>
      <w:szCs w:val="22"/>
    </w:rPr>
  </w:style>
  <w:style w:type="character" w:customStyle="1" w:styleId="ListLabel1466">
    <w:name w:val="ListLabel 1466"/>
    <w:rPr>
      <w:rFonts w:cs="Times New Roman"/>
      <w:sz w:val="22"/>
      <w:szCs w:val="22"/>
    </w:rPr>
  </w:style>
  <w:style w:type="character" w:customStyle="1" w:styleId="ListLabel1467">
    <w:name w:val="ListLabel 1467"/>
    <w:rPr>
      <w:rFonts w:cs="Times New Roman"/>
      <w:sz w:val="22"/>
      <w:szCs w:val="22"/>
    </w:rPr>
  </w:style>
  <w:style w:type="character" w:customStyle="1" w:styleId="ListLabel1468">
    <w:name w:val="ListLabel 1468"/>
    <w:rPr>
      <w:rFonts w:cs="Times New Roman"/>
      <w:sz w:val="22"/>
      <w:szCs w:val="22"/>
    </w:rPr>
  </w:style>
  <w:style w:type="character" w:customStyle="1" w:styleId="ListLabel1469">
    <w:name w:val="ListLabel 1469"/>
    <w:rPr>
      <w:rFonts w:cs="Times New Roman"/>
      <w:sz w:val="22"/>
      <w:szCs w:val="22"/>
    </w:rPr>
  </w:style>
  <w:style w:type="character" w:customStyle="1" w:styleId="ListLabel1470">
    <w:name w:val="ListLabel 1470"/>
    <w:rPr>
      <w:rFonts w:cs="Times New Roman"/>
      <w:sz w:val="22"/>
      <w:szCs w:val="22"/>
    </w:rPr>
  </w:style>
  <w:style w:type="character" w:customStyle="1" w:styleId="ListLabel1471">
    <w:name w:val="ListLabel 1471"/>
    <w:rPr>
      <w:rFonts w:cs="Times New Roman"/>
      <w:sz w:val="22"/>
      <w:szCs w:val="22"/>
    </w:rPr>
  </w:style>
  <w:style w:type="character" w:customStyle="1" w:styleId="ListLabel1472">
    <w:name w:val="ListLabel 1472"/>
    <w:rPr>
      <w:rFonts w:cs="Times New Roman"/>
      <w:sz w:val="22"/>
      <w:szCs w:val="22"/>
    </w:rPr>
  </w:style>
  <w:style w:type="character" w:customStyle="1" w:styleId="ListLabel1473">
    <w:name w:val="ListLabel 1473"/>
    <w:rPr>
      <w:sz w:val="22"/>
      <w:szCs w:val="22"/>
    </w:rPr>
  </w:style>
  <w:style w:type="character" w:customStyle="1" w:styleId="ListLabel1474">
    <w:name w:val="ListLabel 1474"/>
    <w:rPr>
      <w:rFonts w:cs="Times New Roman"/>
      <w:sz w:val="22"/>
      <w:szCs w:val="22"/>
    </w:rPr>
  </w:style>
  <w:style w:type="character" w:customStyle="1" w:styleId="ListLabel1475">
    <w:name w:val="ListLabel 1475"/>
    <w:rPr>
      <w:rFonts w:cs="Times New Roman"/>
      <w:sz w:val="22"/>
      <w:szCs w:val="22"/>
    </w:rPr>
  </w:style>
  <w:style w:type="character" w:customStyle="1" w:styleId="ListLabel1476">
    <w:name w:val="ListLabel 1476"/>
    <w:rPr>
      <w:rFonts w:cs="Times New Roman"/>
      <w:sz w:val="22"/>
      <w:szCs w:val="22"/>
    </w:rPr>
  </w:style>
  <w:style w:type="character" w:customStyle="1" w:styleId="ListLabel1477">
    <w:name w:val="ListLabel 1477"/>
    <w:rPr>
      <w:rFonts w:cs="Times New Roman"/>
      <w:sz w:val="22"/>
      <w:szCs w:val="22"/>
    </w:rPr>
  </w:style>
  <w:style w:type="character" w:customStyle="1" w:styleId="ListLabel1478">
    <w:name w:val="ListLabel 1478"/>
    <w:rPr>
      <w:rFonts w:cs="Times New Roman"/>
      <w:sz w:val="22"/>
      <w:szCs w:val="22"/>
    </w:rPr>
  </w:style>
  <w:style w:type="character" w:customStyle="1" w:styleId="ListLabel1479">
    <w:name w:val="ListLabel 1479"/>
    <w:rPr>
      <w:rFonts w:cs="Times New Roman"/>
      <w:sz w:val="22"/>
      <w:szCs w:val="22"/>
    </w:rPr>
  </w:style>
  <w:style w:type="character" w:customStyle="1" w:styleId="ListLabel1480">
    <w:name w:val="ListLabel 1480"/>
    <w:rPr>
      <w:rFonts w:cs="Times New Roman"/>
      <w:sz w:val="22"/>
      <w:szCs w:val="22"/>
    </w:rPr>
  </w:style>
  <w:style w:type="character" w:customStyle="1" w:styleId="ListLabel1481">
    <w:name w:val="ListLabel 1481"/>
    <w:rPr>
      <w:rFonts w:cs="Times New Roman"/>
      <w:sz w:val="22"/>
      <w:szCs w:val="22"/>
    </w:rPr>
  </w:style>
  <w:style w:type="character" w:customStyle="1" w:styleId="ListLabel1482">
    <w:name w:val="ListLabel 1482"/>
    <w:rPr>
      <w:rFonts w:eastAsia="Times New Roman" w:cs="Times New Roman"/>
    </w:rPr>
  </w:style>
  <w:style w:type="character" w:customStyle="1" w:styleId="ListLabel1483">
    <w:name w:val="ListLabel 1483"/>
    <w:rPr>
      <w:rFonts w:cs="OpenSymbol"/>
    </w:rPr>
  </w:style>
  <w:style w:type="character" w:customStyle="1" w:styleId="ListLabel1484">
    <w:name w:val="ListLabel 1484"/>
    <w:rPr>
      <w:rFonts w:cs="OpenSymbol"/>
    </w:rPr>
  </w:style>
  <w:style w:type="character" w:customStyle="1" w:styleId="ListLabel1485">
    <w:name w:val="ListLabel 1485"/>
    <w:rPr>
      <w:rFonts w:eastAsia="Times New Roman" w:cs="Times New Roman"/>
    </w:rPr>
  </w:style>
  <w:style w:type="character" w:customStyle="1" w:styleId="ListLabel1486">
    <w:name w:val="ListLabel 1486"/>
    <w:rPr>
      <w:rFonts w:cs="OpenSymbol"/>
    </w:rPr>
  </w:style>
  <w:style w:type="character" w:customStyle="1" w:styleId="ListLabel1487">
    <w:name w:val="ListLabel 1487"/>
    <w:rPr>
      <w:rFonts w:cs="OpenSymbol"/>
    </w:rPr>
  </w:style>
  <w:style w:type="character" w:customStyle="1" w:styleId="ListLabel1488">
    <w:name w:val="ListLabel 1488"/>
    <w:rPr>
      <w:rFonts w:cs="OpenSymbol"/>
    </w:rPr>
  </w:style>
  <w:style w:type="character" w:customStyle="1" w:styleId="ListLabel1489">
    <w:name w:val="ListLabel 1489"/>
    <w:rPr>
      <w:rFonts w:cs="OpenSymbol"/>
    </w:rPr>
  </w:style>
  <w:style w:type="character" w:customStyle="1" w:styleId="ListLabel1490">
    <w:name w:val="ListLabel 1490"/>
    <w:rPr>
      <w:rFonts w:cs="OpenSymbol"/>
    </w:rPr>
  </w:style>
  <w:style w:type="character" w:customStyle="1" w:styleId="ListLabel1491">
    <w:name w:val="ListLabel 1491"/>
    <w:rPr>
      <w:sz w:val="22"/>
      <w:szCs w:val="22"/>
    </w:rPr>
  </w:style>
  <w:style w:type="character" w:customStyle="1" w:styleId="ListLabel1492">
    <w:name w:val="ListLabel 1492"/>
    <w:rPr>
      <w:rFonts w:eastAsia="Times New Roman" w:cs="Times New Roman"/>
      <w:b/>
      <w:i w:val="0"/>
      <w:iCs w:val="0"/>
      <w:sz w:val="22"/>
      <w:szCs w:val="22"/>
    </w:rPr>
  </w:style>
  <w:style w:type="character" w:customStyle="1" w:styleId="ListLabel1493">
    <w:name w:val="ListLabel 1493"/>
    <w:rPr>
      <w:rFonts w:eastAsia="Times New Roman" w:cs="Times New Roman"/>
      <w:bCs/>
      <w:sz w:val="22"/>
      <w:szCs w:val="22"/>
    </w:rPr>
  </w:style>
  <w:style w:type="character" w:customStyle="1" w:styleId="ListLabel1494">
    <w:name w:val="ListLabel 1494"/>
    <w:rPr>
      <w:rFonts w:cs="Times New Roman"/>
      <w:bCs/>
      <w:sz w:val="22"/>
      <w:szCs w:val="22"/>
    </w:rPr>
  </w:style>
  <w:style w:type="character" w:customStyle="1" w:styleId="ListLabel1495">
    <w:name w:val="ListLabel 1495"/>
    <w:rPr>
      <w:rFonts w:cs="Times New Roman"/>
      <w:bCs/>
      <w:sz w:val="22"/>
      <w:szCs w:val="22"/>
    </w:rPr>
  </w:style>
  <w:style w:type="character" w:customStyle="1" w:styleId="ListLabel1496">
    <w:name w:val="ListLabel 1496"/>
    <w:rPr>
      <w:rFonts w:cs="Times New Roman"/>
      <w:bCs/>
      <w:sz w:val="22"/>
      <w:szCs w:val="22"/>
    </w:rPr>
  </w:style>
  <w:style w:type="character" w:customStyle="1" w:styleId="ListLabel1497">
    <w:name w:val="ListLabel 1497"/>
    <w:rPr>
      <w:rFonts w:eastAsia="Times New Roman" w:cs="Times New Roman"/>
      <w:bCs/>
      <w:sz w:val="22"/>
      <w:szCs w:val="22"/>
    </w:rPr>
  </w:style>
  <w:style w:type="character" w:customStyle="1" w:styleId="ListLabel1498">
    <w:name w:val="ListLabel 1498"/>
    <w:rPr>
      <w:rFonts w:cs="Times New Roman"/>
      <w:bCs/>
      <w:sz w:val="22"/>
      <w:szCs w:val="22"/>
    </w:rPr>
  </w:style>
  <w:style w:type="character" w:customStyle="1" w:styleId="ListLabel1499">
    <w:name w:val="ListLabel 1499"/>
    <w:rPr>
      <w:rFonts w:cs="Times New Roman"/>
      <w:bCs/>
      <w:sz w:val="22"/>
      <w:szCs w:val="22"/>
    </w:rPr>
  </w:style>
  <w:style w:type="character" w:customStyle="1" w:styleId="ListLabel1500">
    <w:name w:val="ListLabel 1500"/>
    <w:rPr>
      <w:rFonts w:cs="Times New Roman"/>
      <w:bCs/>
      <w:sz w:val="22"/>
      <w:szCs w:val="22"/>
    </w:rPr>
  </w:style>
  <w:style w:type="character" w:customStyle="1" w:styleId="ListLabel1501">
    <w:name w:val="ListLabel 1501"/>
    <w:rPr>
      <w:rFonts w:cs="Times New Roman"/>
      <w:bCs/>
      <w:sz w:val="22"/>
      <w:szCs w:val="22"/>
    </w:rPr>
  </w:style>
  <w:style w:type="character" w:customStyle="1" w:styleId="ListLabel1502">
    <w:name w:val="ListLabel 1502"/>
    <w:rPr>
      <w:rFonts w:eastAsia="Times New Roman" w:cs="Times New Roman"/>
      <w:b/>
      <w:sz w:val="22"/>
      <w:szCs w:val="22"/>
    </w:rPr>
  </w:style>
  <w:style w:type="character" w:customStyle="1" w:styleId="ListLabel1503">
    <w:name w:val="ListLabel 1503"/>
    <w:rPr>
      <w:rFonts w:eastAsia="Times New Roman" w:cs="Times New Roman"/>
      <w:i w:val="0"/>
      <w:sz w:val="20"/>
      <w:szCs w:val="20"/>
    </w:rPr>
  </w:style>
  <w:style w:type="character" w:customStyle="1" w:styleId="ListLabel1504">
    <w:name w:val="ListLabel 1504"/>
    <w:rPr>
      <w:rFonts w:cs="Times New Roman"/>
      <w:b/>
      <w:bCs w:val="0"/>
      <w:iCs/>
      <w:kern w:val="2"/>
      <w:sz w:val="22"/>
      <w:szCs w:val="22"/>
    </w:rPr>
  </w:style>
  <w:style w:type="character" w:customStyle="1" w:styleId="ListLabel1505">
    <w:name w:val="ListLabel 1505"/>
    <w:rPr>
      <w:rFonts w:eastAsia="Times New Roman" w:cs="Times New Roman"/>
      <w:bCs/>
      <w:sz w:val="22"/>
      <w:szCs w:val="22"/>
    </w:rPr>
  </w:style>
  <w:style w:type="character" w:customStyle="1" w:styleId="ListLabel1506">
    <w:name w:val="ListLabel 1506"/>
    <w:rPr>
      <w:rFonts w:eastAsia="Times New Roman" w:cs="Times New Roman"/>
      <w:sz w:val="20"/>
      <w:szCs w:val="20"/>
    </w:rPr>
  </w:style>
  <w:style w:type="character" w:customStyle="1" w:styleId="ListLabel1507">
    <w:name w:val="ListLabel 1507"/>
    <w:rPr>
      <w:rFonts w:eastAsia="Times New Roman" w:cs="Times New Roman"/>
      <w:sz w:val="22"/>
      <w:szCs w:val="22"/>
    </w:rPr>
  </w:style>
  <w:style w:type="character" w:customStyle="1" w:styleId="ListLabel1508">
    <w:name w:val="ListLabel 1508"/>
    <w:rPr>
      <w:rFonts w:eastAsia="Times New Roman" w:cs="Times New Roman"/>
      <w:b/>
      <w:bCs/>
      <w:i w:val="0"/>
      <w:iCs/>
    </w:rPr>
  </w:style>
  <w:style w:type="character" w:customStyle="1" w:styleId="ListLabel1509">
    <w:name w:val="ListLabel 1509"/>
    <w:rPr>
      <w:rFonts w:eastAsia="Times New Roman" w:cs="Times New Roman"/>
      <w:sz w:val="22"/>
      <w:szCs w:val="22"/>
    </w:rPr>
  </w:style>
  <w:style w:type="character" w:customStyle="1" w:styleId="ListLabel1510">
    <w:name w:val="ListLabel 1510"/>
    <w:rPr>
      <w:rFonts w:eastAsia="Times New Roman" w:cs="Times New Roman"/>
      <w:sz w:val="22"/>
      <w:szCs w:val="22"/>
    </w:rPr>
  </w:style>
  <w:style w:type="character" w:customStyle="1" w:styleId="ListLabel1511">
    <w:name w:val="ListLabel 1511"/>
    <w:rPr>
      <w:rFonts w:eastAsia="Times New Roman" w:cs="Times New Roman"/>
      <w:sz w:val="22"/>
      <w:szCs w:val="22"/>
    </w:rPr>
  </w:style>
  <w:style w:type="character" w:customStyle="1" w:styleId="ListLabel1512">
    <w:name w:val="ListLabel 1512"/>
    <w:rPr>
      <w:rFonts w:cs="Times New Roman"/>
      <w:sz w:val="22"/>
      <w:szCs w:val="22"/>
    </w:rPr>
  </w:style>
  <w:style w:type="character" w:customStyle="1" w:styleId="ListLabel1513">
    <w:name w:val="ListLabel 1513"/>
    <w:rPr>
      <w:rFonts w:cs="Times New Roman"/>
    </w:rPr>
  </w:style>
  <w:style w:type="character" w:customStyle="1" w:styleId="ListLabel1514">
    <w:name w:val="ListLabel 1514"/>
    <w:rPr>
      <w:rFonts w:eastAsia="Times New Roman" w:cs="Arial"/>
      <w:sz w:val="22"/>
      <w:szCs w:val="22"/>
    </w:rPr>
  </w:style>
  <w:style w:type="character" w:customStyle="1" w:styleId="ListLabel1515">
    <w:name w:val="ListLabel 1515"/>
    <w:rPr>
      <w:rFonts w:cs="Times New Roman"/>
    </w:rPr>
  </w:style>
  <w:style w:type="character" w:customStyle="1" w:styleId="ListLabel1516">
    <w:name w:val="ListLabel 1516"/>
    <w:rPr>
      <w:rFonts w:cs="Times New Roman"/>
    </w:rPr>
  </w:style>
  <w:style w:type="character" w:customStyle="1" w:styleId="ListLabel1517">
    <w:name w:val="ListLabel 1517"/>
    <w:rPr>
      <w:rFonts w:cs="Times New Roman"/>
    </w:rPr>
  </w:style>
  <w:style w:type="character" w:customStyle="1" w:styleId="ListLabel1518">
    <w:name w:val="ListLabel 1518"/>
    <w:rPr>
      <w:rFonts w:cs="Times New Roman"/>
    </w:rPr>
  </w:style>
  <w:style w:type="character" w:customStyle="1" w:styleId="ListLabel1519">
    <w:name w:val="ListLabel 1519"/>
    <w:rPr>
      <w:rFonts w:cs="Times New Roman"/>
    </w:rPr>
  </w:style>
  <w:style w:type="character" w:customStyle="1" w:styleId="ListLabel1520">
    <w:name w:val="ListLabel 1520"/>
    <w:rPr>
      <w:rFonts w:cs="Times New Roman"/>
    </w:rPr>
  </w:style>
  <w:style w:type="character" w:customStyle="1" w:styleId="ListLabel1521">
    <w:name w:val="ListLabel 1521"/>
    <w:rPr>
      <w:rFonts w:cs="Times New Roman"/>
    </w:rPr>
  </w:style>
  <w:style w:type="character" w:customStyle="1" w:styleId="ListLabel1522">
    <w:name w:val="ListLabel 1522"/>
    <w:rPr>
      <w:rFonts w:eastAsia="Times New Roman" w:cs="Times New Roman"/>
      <w:sz w:val="22"/>
      <w:szCs w:val="22"/>
    </w:rPr>
  </w:style>
  <w:style w:type="character" w:customStyle="1" w:styleId="ListLabel1523">
    <w:name w:val="ListLabel 1523"/>
    <w:rPr>
      <w:rFonts w:eastAsia="Times New Roman" w:cs="Times New Roman"/>
      <w:strike w:val="0"/>
      <w:dstrike w:val="0"/>
      <w:sz w:val="22"/>
      <w:szCs w:val="22"/>
    </w:rPr>
  </w:style>
  <w:style w:type="character" w:customStyle="1" w:styleId="ListLabel1524">
    <w:name w:val="ListLabel 1524"/>
    <w:rPr>
      <w:rFonts w:eastAsia="Times New Roman" w:cs="Times New Roman"/>
    </w:rPr>
  </w:style>
  <w:style w:type="character" w:customStyle="1" w:styleId="ListLabel1525">
    <w:name w:val="ListLabel 1525"/>
    <w:rPr>
      <w:rFonts w:cs="Times New Roman"/>
    </w:rPr>
  </w:style>
  <w:style w:type="character" w:customStyle="1" w:styleId="ListLabel1526">
    <w:name w:val="ListLabel 1526"/>
    <w:rPr>
      <w:rFonts w:cs="Times New Roman"/>
    </w:rPr>
  </w:style>
  <w:style w:type="character" w:customStyle="1" w:styleId="ListLabel1527">
    <w:name w:val="ListLabel 1527"/>
    <w:rPr>
      <w:color w:val="00000A"/>
      <w:sz w:val="22"/>
      <w:szCs w:val="22"/>
    </w:rPr>
  </w:style>
  <w:style w:type="character" w:customStyle="1" w:styleId="ListLabel1528">
    <w:name w:val="ListLabel 1528"/>
    <w:rPr>
      <w:rFonts w:cs="Times New Roman"/>
    </w:rPr>
  </w:style>
  <w:style w:type="character" w:customStyle="1" w:styleId="ListLabel1529">
    <w:name w:val="ListLabel 1529"/>
    <w:rPr>
      <w:rFonts w:cs="Times New Roman"/>
    </w:rPr>
  </w:style>
  <w:style w:type="character" w:customStyle="1" w:styleId="ListLabel1530">
    <w:name w:val="ListLabel 1530"/>
    <w:rPr>
      <w:rFonts w:cs="Times New Roman"/>
    </w:rPr>
  </w:style>
  <w:style w:type="character" w:customStyle="1" w:styleId="ListLabel1531">
    <w:name w:val="ListLabel 1531"/>
    <w:rPr>
      <w:rFonts w:cs="Times New Roman"/>
    </w:rPr>
  </w:style>
  <w:style w:type="character" w:customStyle="1" w:styleId="ListLabel1532">
    <w:name w:val="ListLabel 1532"/>
    <w:rPr>
      <w:rFonts w:cs="Times New Roman"/>
    </w:rPr>
  </w:style>
  <w:style w:type="character" w:customStyle="1" w:styleId="ListLabel1533">
    <w:name w:val="ListLabel 1533"/>
    <w:rPr>
      <w:strike w:val="0"/>
      <w:dstrike w:val="0"/>
      <w:sz w:val="22"/>
      <w:szCs w:val="22"/>
    </w:rPr>
  </w:style>
  <w:style w:type="character" w:customStyle="1" w:styleId="ListLabel1534">
    <w:name w:val="ListLabel 1534"/>
    <w:rPr>
      <w:rFonts w:eastAsia="Times New Roman" w:cs="Times New Roman"/>
      <w:sz w:val="22"/>
      <w:szCs w:val="22"/>
    </w:rPr>
  </w:style>
  <w:style w:type="character" w:customStyle="1" w:styleId="ListLabel1535">
    <w:name w:val="ListLabel 1535"/>
    <w:rPr>
      <w:rFonts w:eastAsia="Times New Roman" w:cs="Times New Roman"/>
    </w:rPr>
  </w:style>
  <w:style w:type="character" w:customStyle="1" w:styleId="ListLabel1536">
    <w:name w:val="ListLabel 1536"/>
    <w:rPr>
      <w:rFonts w:eastAsia="Times New Roman" w:cs="Times New Roman"/>
      <w:sz w:val="22"/>
      <w:szCs w:val="22"/>
    </w:rPr>
  </w:style>
  <w:style w:type="character" w:customStyle="1" w:styleId="ListLabel1537">
    <w:name w:val="ListLabel 1537"/>
    <w:rPr>
      <w:rFonts w:eastAsia="Times New Roman" w:cs="Times New Roman"/>
      <w:sz w:val="22"/>
      <w:szCs w:val="22"/>
    </w:rPr>
  </w:style>
  <w:style w:type="character" w:customStyle="1" w:styleId="ListLabel1538">
    <w:name w:val="ListLabel 1538"/>
    <w:rPr>
      <w:rFonts w:eastAsia="Times New Roman" w:cs="Times New Roman"/>
      <w:b w:val="0"/>
      <w:sz w:val="22"/>
      <w:szCs w:val="22"/>
    </w:rPr>
  </w:style>
  <w:style w:type="character" w:customStyle="1" w:styleId="ListLabel1539">
    <w:name w:val="ListLabel 1539"/>
    <w:rPr>
      <w:rFonts w:eastAsia="Times New Roman" w:cs="Times New Roman"/>
      <w:sz w:val="20"/>
      <w:szCs w:val="20"/>
    </w:rPr>
  </w:style>
  <w:style w:type="character" w:customStyle="1" w:styleId="ListLabel1540">
    <w:name w:val="ListLabel 1540"/>
    <w:rPr>
      <w:b/>
      <w:sz w:val="22"/>
      <w:szCs w:val="22"/>
    </w:rPr>
  </w:style>
  <w:style w:type="character" w:customStyle="1" w:styleId="ListLabel1541">
    <w:name w:val="ListLabel 1541"/>
    <w:rPr>
      <w:sz w:val="22"/>
      <w:szCs w:val="22"/>
    </w:rPr>
  </w:style>
  <w:style w:type="character" w:customStyle="1" w:styleId="ListLabel1542">
    <w:name w:val="ListLabel 1542"/>
    <w:rPr>
      <w:b/>
      <w:sz w:val="22"/>
      <w:szCs w:val="22"/>
    </w:rPr>
  </w:style>
  <w:style w:type="character" w:customStyle="1" w:styleId="ListLabel1543">
    <w:name w:val="ListLabel 1543"/>
    <w:rPr>
      <w:rFonts w:eastAsia="Times New Roman" w:cs="Times New Roman"/>
      <w:color w:val="00000A"/>
      <w:spacing w:val="-6"/>
      <w:sz w:val="22"/>
      <w:szCs w:val="22"/>
    </w:rPr>
  </w:style>
  <w:style w:type="character" w:customStyle="1" w:styleId="ListLabel1544">
    <w:name w:val="ListLabel 1544"/>
    <w:rPr>
      <w:rFonts w:eastAsia="Times New Roman" w:cs="Times New Roman"/>
      <w:color w:val="00000A"/>
      <w:sz w:val="22"/>
      <w:szCs w:val="22"/>
    </w:rPr>
  </w:style>
  <w:style w:type="character" w:customStyle="1" w:styleId="ListLabel1545">
    <w:name w:val="ListLabel 1545"/>
    <w:rPr>
      <w:rFonts w:eastAsia="SimSun" w:cs="Times New Roman"/>
    </w:rPr>
  </w:style>
  <w:style w:type="character" w:customStyle="1" w:styleId="ListLabel1546">
    <w:name w:val="ListLabel 1546"/>
    <w:rPr>
      <w:sz w:val="22"/>
    </w:rPr>
  </w:style>
  <w:style w:type="character" w:customStyle="1" w:styleId="ListLabel1547">
    <w:name w:val="ListLabel 1547"/>
    <w:rPr>
      <w:rFonts w:eastAsia="Times New Roman" w:cs="Times New Roman"/>
      <w:b/>
      <w:sz w:val="22"/>
      <w:szCs w:val="22"/>
    </w:rPr>
  </w:style>
  <w:style w:type="character" w:customStyle="1" w:styleId="ListLabel1548">
    <w:name w:val="ListLabel 1548"/>
    <w:rPr>
      <w:rFonts w:eastAsia="Times New Roman" w:cs="Times New Roman"/>
      <w:b/>
      <w:strike w:val="0"/>
      <w:dstrike w:val="0"/>
      <w:sz w:val="22"/>
      <w:szCs w:val="22"/>
    </w:rPr>
  </w:style>
  <w:style w:type="character" w:customStyle="1" w:styleId="ListLabel1549">
    <w:name w:val="ListLabel 1549"/>
    <w:rPr>
      <w:rFonts w:cs="Times New Roman"/>
    </w:rPr>
  </w:style>
  <w:style w:type="character" w:customStyle="1" w:styleId="ListLabel1550">
    <w:name w:val="ListLabel 1550"/>
    <w:rPr>
      <w:rFonts w:eastAsia="Times New Roman" w:cs="Arial"/>
      <w:bCs/>
      <w:sz w:val="22"/>
      <w:szCs w:val="22"/>
    </w:rPr>
  </w:style>
  <w:style w:type="character" w:customStyle="1" w:styleId="ListLabel1551">
    <w:name w:val="ListLabel 1551"/>
    <w:rPr>
      <w:rFonts w:cs="Times New Roman"/>
    </w:rPr>
  </w:style>
  <w:style w:type="character" w:customStyle="1" w:styleId="ListLabel1552">
    <w:name w:val="ListLabel 1552"/>
    <w:rPr>
      <w:rFonts w:cs="Times New Roman"/>
    </w:rPr>
  </w:style>
  <w:style w:type="character" w:customStyle="1" w:styleId="ListLabel1553">
    <w:name w:val="ListLabel 1553"/>
    <w:rPr>
      <w:rFonts w:cs="Times New Roman"/>
    </w:rPr>
  </w:style>
  <w:style w:type="character" w:customStyle="1" w:styleId="ListLabel1554">
    <w:name w:val="ListLabel 1554"/>
    <w:rPr>
      <w:rFonts w:cs="Times New Roman"/>
    </w:rPr>
  </w:style>
  <w:style w:type="character" w:customStyle="1" w:styleId="ListLabel1555">
    <w:name w:val="ListLabel 1555"/>
    <w:rPr>
      <w:rFonts w:cs="Times New Roman"/>
    </w:rPr>
  </w:style>
  <w:style w:type="character" w:customStyle="1" w:styleId="ListLabel1556">
    <w:name w:val="ListLabel 1556"/>
    <w:rPr>
      <w:rFonts w:cs="Times New Roman"/>
    </w:rPr>
  </w:style>
  <w:style w:type="character" w:customStyle="1" w:styleId="ListLabel1557">
    <w:name w:val="ListLabel 1557"/>
    <w:rPr>
      <w:rFonts w:cs="Times New Roman"/>
    </w:rPr>
  </w:style>
  <w:style w:type="character" w:customStyle="1" w:styleId="ListLabel1558">
    <w:name w:val="ListLabel 1558"/>
    <w:rPr>
      <w:rFonts w:eastAsia="Times New Roman" w:cs="Times New Roman"/>
      <w:sz w:val="22"/>
    </w:rPr>
  </w:style>
  <w:style w:type="character" w:customStyle="1" w:styleId="ListLabel1559">
    <w:name w:val="ListLabel 1559"/>
    <w:rPr>
      <w:rFonts w:cs="Times New Roman"/>
      <w:sz w:val="22"/>
      <w:szCs w:val="22"/>
    </w:rPr>
  </w:style>
  <w:style w:type="character" w:customStyle="1" w:styleId="ListLabel1560">
    <w:name w:val="ListLabel 1560"/>
    <w:rPr>
      <w:rFonts w:cs="Times New Roman"/>
      <w:sz w:val="22"/>
      <w:szCs w:val="22"/>
    </w:rPr>
  </w:style>
  <w:style w:type="character" w:customStyle="1" w:styleId="ListLabel1561">
    <w:name w:val="ListLabel 1561"/>
    <w:rPr>
      <w:rFonts w:cs="Times New Roman"/>
      <w:sz w:val="22"/>
      <w:szCs w:val="22"/>
    </w:rPr>
  </w:style>
  <w:style w:type="character" w:customStyle="1" w:styleId="ListLabel1562">
    <w:name w:val="ListLabel 1562"/>
    <w:rPr>
      <w:rFonts w:cs="Times New Roman"/>
      <w:sz w:val="22"/>
      <w:szCs w:val="22"/>
    </w:rPr>
  </w:style>
  <w:style w:type="character" w:customStyle="1" w:styleId="ListLabel1563">
    <w:name w:val="ListLabel 1563"/>
    <w:rPr>
      <w:rFonts w:cs="Times New Roman"/>
      <w:sz w:val="22"/>
      <w:szCs w:val="22"/>
    </w:rPr>
  </w:style>
  <w:style w:type="character" w:customStyle="1" w:styleId="ListLabel1564">
    <w:name w:val="ListLabel 1564"/>
    <w:rPr>
      <w:rFonts w:cs="Times New Roman"/>
      <w:sz w:val="22"/>
      <w:szCs w:val="22"/>
    </w:rPr>
  </w:style>
  <w:style w:type="character" w:customStyle="1" w:styleId="ListLabel1565">
    <w:name w:val="ListLabel 1565"/>
    <w:rPr>
      <w:rFonts w:cs="Times New Roman"/>
      <w:sz w:val="22"/>
      <w:szCs w:val="22"/>
    </w:rPr>
  </w:style>
  <w:style w:type="character" w:customStyle="1" w:styleId="ListLabel1566">
    <w:name w:val="ListLabel 1566"/>
    <w:rPr>
      <w:rFonts w:cs="Times New Roman"/>
      <w:sz w:val="22"/>
      <w:szCs w:val="22"/>
    </w:rPr>
  </w:style>
  <w:style w:type="character" w:customStyle="1" w:styleId="ListLabel1567">
    <w:name w:val="ListLabel 1567"/>
    <w:rPr>
      <w:rFonts w:eastAsia="Times New Roman" w:cs="Times New Roman"/>
      <w:sz w:val="22"/>
      <w:szCs w:val="22"/>
    </w:rPr>
  </w:style>
  <w:style w:type="character" w:customStyle="1" w:styleId="ListLabel1568">
    <w:name w:val="ListLabel 1568"/>
    <w:rPr>
      <w:rFonts w:cs="Times New Roman"/>
      <w:color w:val="00000A"/>
      <w:sz w:val="22"/>
      <w:szCs w:val="22"/>
    </w:rPr>
  </w:style>
  <w:style w:type="character" w:customStyle="1" w:styleId="ListLabel1569">
    <w:name w:val="ListLabel 1569"/>
    <w:rPr>
      <w:rFonts w:cs="Times New Roman"/>
    </w:rPr>
  </w:style>
  <w:style w:type="character" w:customStyle="1" w:styleId="ListLabel1570">
    <w:name w:val="ListLabel 1570"/>
    <w:rPr>
      <w:rFonts w:cs="Times New Roman"/>
    </w:rPr>
  </w:style>
  <w:style w:type="character" w:customStyle="1" w:styleId="ListLabel1571">
    <w:name w:val="ListLabel 1571"/>
    <w:rPr>
      <w:sz w:val="22"/>
      <w:szCs w:val="22"/>
    </w:rPr>
  </w:style>
  <w:style w:type="character" w:customStyle="1" w:styleId="ListLabel1572">
    <w:name w:val="ListLabel 1572"/>
    <w:rPr>
      <w:rFonts w:cs="Times New Roman"/>
    </w:rPr>
  </w:style>
  <w:style w:type="character" w:customStyle="1" w:styleId="ListLabel1573">
    <w:name w:val="ListLabel 1573"/>
    <w:rPr>
      <w:rFonts w:cs="Times New Roman"/>
    </w:rPr>
  </w:style>
  <w:style w:type="character" w:customStyle="1" w:styleId="ListLabel1574">
    <w:name w:val="ListLabel 1574"/>
    <w:rPr>
      <w:rFonts w:cs="Times New Roman"/>
    </w:rPr>
  </w:style>
  <w:style w:type="character" w:customStyle="1" w:styleId="ListLabel1575">
    <w:name w:val="ListLabel 1575"/>
    <w:rPr>
      <w:rFonts w:cs="Times New Roman"/>
    </w:rPr>
  </w:style>
  <w:style w:type="character" w:customStyle="1" w:styleId="ListLabel1576">
    <w:name w:val="ListLabel 1576"/>
    <w:rPr>
      <w:rFonts w:cs="Times New Roman"/>
    </w:rPr>
  </w:style>
  <w:style w:type="character" w:customStyle="1" w:styleId="ListLabel1577">
    <w:name w:val="ListLabel 1577"/>
    <w:rPr>
      <w:b/>
      <w:sz w:val="22"/>
      <w:szCs w:val="22"/>
    </w:rPr>
  </w:style>
  <w:style w:type="character" w:customStyle="1" w:styleId="ListLabel1578">
    <w:name w:val="ListLabel 1578"/>
    <w:rPr>
      <w:rFonts w:eastAsia="Times New Roman" w:cs="Times New Roman"/>
      <w:color w:val="00000A"/>
      <w:sz w:val="22"/>
      <w:szCs w:val="22"/>
    </w:rPr>
  </w:style>
  <w:style w:type="character" w:customStyle="1" w:styleId="ListLabel1579">
    <w:name w:val="ListLabel 1579"/>
    <w:rPr>
      <w:rFonts w:eastAsia="Times New Roman" w:cs="Symbol"/>
      <w:i/>
      <w:color w:val="00000A"/>
    </w:rPr>
  </w:style>
  <w:style w:type="character" w:customStyle="1" w:styleId="ListLabel1580">
    <w:name w:val="ListLabel 1580"/>
    <w:rPr>
      <w:rFonts w:cs="Courier New"/>
    </w:rPr>
  </w:style>
  <w:style w:type="character" w:customStyle="1" w:styleId="ListLabel1581">
    <w:name w:val="ListLabel 1581"/>
    <w:rPr>
      <w:rFonts w:cs="Wingdings"/>
    </w:rPr>
  </w:style>
  <w:style w:type="character" w:customStyle="1" w:styleId="ListLabel1582">
    <w:name w:val="ListLabel 1582"/>
    <w:rPr>
      <w:rFonts w:cs="Symbol"/>
      <w:i/>
      <w:color w:val="FF0000"/>
    </w:rPr>
  </w:style>
  <w:style w:type="character" w:customStyle="1" w:styleId="ListLabel1583">
    <w:name w:val="ListLabel 1583"/>
    <w:rPr>
      <w:rFonts w:cs="Courier New"/>
    </w:rPr>
  </w:style>
  <w:style w:type="character" w:customStyle="1" w:styleId="ListLabel1584">
    <w:name w:val="ListLabel 1584"/>
    <w:rPr>
      <w:rFonts w:cs="Wingdings"/>
    </w:rPr>
  </w:style>
  <w:style w:type="character" w:customStyle="1" w:styleId="ListLabel1585">
    <w:name w:val="ListLabel 1585"/>
    <w:rPr>
      <w:rFonts w:cs="Symbol"/>
      <w:i/>
      <w:color w:val="FF0000"/>
    </w:rPr>
  </w:style>
  <w:style w:type="character" w:customStyle="1" w:styleId="ListLabel1586">
    <w:name w:val="ListLabel 1586"/>
    <w:rPr>
      <w:rFonts w:cs="Courier New"/>
    </w:rPr>
  </w:style>
  <w:style w:type="character" w:customStyle="1" w:styleId="ListLabel1587">
    <w:name w:val="ListLabel 1587"/>
    <w:rPr>
      <w:rFonts w:cs="Wingdings"/>
    </w:rPr>
  </w:style>
  <w:style w:type="character" w:customStyle="1" w:styleId="ListLabel1588">
    <w:name w:val="ListLabel 1588"/>
    <w:rPr>
      <w:sz w:val="22"/>
      <w:szCs w:val="22"/>
    </w:rPr>
  </w:style>
  <w:style w:type="character" w:customStyle="1" w:styleId="ListLabel1589">
    <w:name w:val="ListLabel 1589"/>
    <w:rPr>
      <w:b/>
      <w:sz w:val="22"/>
      <w:szCs w:val="22"/>
    </w:rPr>
  </w:style>
  <w:style w:type="character" w:customStyle="1" w:styleId="ListLabel1590">
    <w:name w:val="ListLabel 1590"/>
    <w:rPr>
      <w:rFonts w:eastAsia="Times New Roman" w:cs="Times New Roman"/>
    </w:rPr>
  </w:style>
  <w:style w:type="character" w:customStyle="1" w:styleId="ListLabel1591">
    <w:name w:val="ListLabel 1591"/>
    <w:rPr>
      <w:rFonts w:cs="Symbol"/>
    </w:rPr>
  </w:style>
  <w:style w:type="character" w:customStyle="1" w:styleId="ListLabel1592">
    <w:name w:val="ListLabel 1592"/>
    <w:rPr>
      <w:rFonts w:cs="Wingdings"/>
    </w:rPr>
  </w:style>
  <w:style w:type="character" w:customStyle="1" w:styleId="ListLabel1593">
    <w:name w:val="ListLabel 1593"/>
    <w:rPr>
      <w:rFonts w:eastAsia="Times New Roman" w:cs="Times New Roman"/>
    </w:rPr>
  </w:style>
  <w:style w:type="character" w:customStyle="1" w:styleId="ListLabel1594">
    <w:name w:val="ListLabel 1594"/>
    <w:rPr>
      <w:rFonts w:cs="Courier New"/>
    </w:rPr>
  </w:style>
  <w:style w:type="character" w:customStyle="1" w:styleId="ListLabel1595">
    <w:name w:val="ListLabel 1595"/>
    <w:rPr>
      <w:rFonts w:cs="Wingdings"/>
    </w:rPr>
  </w:style>
  <w:style w:type="character" w:customStyle="1" w:styleId="ListLabel1596">
    <w:name w:val="ListLabel 1596"/>
    <w:rPr>
      <w:rFonts w:cs="Symbol"/>
    </w:rPr>
  </w:style>
  <w:style w:type="character" w:customStyle="1" w:styleId="ListLabel1597">
    <w:name w:val="ListLabel 1597"/>
    <w:rPr>
      <w:rFonts w:cs="Courier New"/>
    </w:rPr>
  </w:style>
  <w:style w:type="character" w:customStyle="1" w:styleId="ListLabel1598">
    <w:name w:val="ListLabel 1598"/>
    <w:rPr>
      <w:rFonts w:cs="Wingdings"/>
    </w:rPr>
  </w:style>
  <w:style w:type="character" w:customStyle="1" w:styleId="ListLabel1599">
    <w:name w:val="ListLabel 1599"/>
    <w:rPr>
      <w:rFonts w:cs="Times New Roman"/>
      <w:b/>
      <w:sz w:val="22"/>
      <w:szCs w:val="22"/>
    </w:rPr>
  </w:style>
  <w:style w:type="character" w:customStyle="1" w:styleId="ListLabel1600">
    <w:name w:val="ListLabel 1600"/>
    <w:rPr>
      <w:rFonts w:cs="Times New Roman"/>
      <w:b/>
      <w:sz w:val="22"/>
      <w:szCs w:val="22"/>
    </w:rPr>
  </w:style>
  <w:style w:type="character" w:customStyle="1" w:styleId="ListLabel1601">
    <w:name w:val="ListLabel 1601"/>
    <w:rPr>
      <w:rFonts w:cs="Times New Roman"/>
      <w:sz w:val="22"/>
      <w:szCs w:val="22"/>
    </w:rPr>
  </w:style>
  <w:style w:type="character" w:customStyle="1" w:styleId="ListLabel1602">
    <w:name w:val="ListLabel 1602"/>
    <w:rPr>
      <w:rFonts w:cs="Times New Roman"/>
      <w:sz w:val="22"/>
      <w:szCs w:val="22"/>
    </w:rPr>
  </w:style>
  <w:style w:type="character" w:customStyle="1" w:styleId="ListLabel1603">
    <w:name w:val="ListLabel 1603"/>
    <w:rPr>
      <w:rFonts w:cs="Times New Roman"/>
      <w:sz w:val="22"/>
      <w:szCs w:val="22"/>
    </w:rPr>
  </w:style>
  <w:style w:type="character" w:customStyle="1" w:styleId="ListLabel1604">
    <w:name w:val="ListLabel 1604"/>
    <w:rPr>
      <w:rFonts w:cs="Times New Roman"/>
      <w:sz w:val="22"/>
      <w:szCs w:val="22"/>
    </w:rPr>
  </w:style>
  <w:style w:type="character" w:customStyle="1" w:styleId="ListLabel1605">
    <w:name w:val="ListLabel 1605"/>
    <w:rPr>
      <w:rFonts w:cs="Times New Roman"/>
      <w:sz w:val="22"/>
      <w:szCs w:val="22"/>
    </w:rPr>
  </w:style>
  <w:style w:type="character" w:customStyle="1" w:styleId="ListLabel1606">
    <w:name w:val="ListLabel 1606"/>
    <w:rPr>
      <w:rFonts w:cs="Times New Roman"/>
      <w:sz w:val="22"/>
      <w:szCs w:val="22"/>
    </w:rPr>
  </w:style>
  <w:style w:type="character" w:customStyle="1" w:styleId="ListLabel1607">
    <w:name w:val="ListLabel 1607"/>
    <w:rPr>
      <w:rFonts w:cs="Times New Roman"/>
      <w:sz w:val="22"/>
      <w:szCs w:val="22"/>
    </w:rPr>
  </w:style>
  <w:style w:type="character" w:customStyle="1" w:styleId="ListLabel1608">
    <w:name w:val="ListLabel 1608"/>
    <w:rPr>
      <w:sz w:val="22"/>
      <w:szCs w:val="22"/>
    </w:rPr>
  </w:style>
  <w:style w:type="character" w:customStyle="1" w:styleId="ListLabel1609">
    <w:name w:val="ListLabel 1609"/>
    <w:rPr>
      <w:rFonts w:cs="Times New Roman"/>
      <w:sz w:val="22"/>
      <w:szCs w:val="22"/>
    </w:rPr>
  </w:style>
  <w:style w:type="character" w:customStyle="1" w:styleId="ListLabel1610">
    <w:name w:val="ListLabel 1610"/>
    <w:rPr>
      <w:rFonts w:cs="Times New Roman"/>
      <w:sz w:val="22"/>
      <w:szCs w:val="22"/>
    </w:rPr>
  </w:style>
  <w:style w:type="character" w:customStyle="1" w:styleId="ListLabel1611">
    <w:name w:val="ListLabel 1611"/>
    <w:rPr>
      <w:rFonts w:cs="Times New Roman"/>
      <w:sz w:val="22"/>
      <w:szCs w:val="22"/>
    </w:rPr>
  </w:style>
  <w:style w:type="character" w:customStyle="1" w:styleId="ListLabel1612">
    <w:name w:val="ListLabel 1612"/>
    <w:rPr>
      <w:rFonts w:cs="Times New Roman"/>
      <w:sz w:val="22"/>
      <w:szCs w:val="22"/>
    </w:rPr>
  </w:style>
  <w:style w:type="character" w:customStyle="1" w:styleId="ListLabel1613">
    <w:name w:val="ListLabel 1613"/>
    <w:rPr>
      <w:rFonts w:cs="Times New Roman"/>
      <w:sz w:val="22"/>
      <w:szCs w:val="22"/>
    </w:rPr>
  </w:style>
  <w:style w:type="character" w:customStyle="1" w:styleId="ListLabel1614">
    <w:name w:val="ListLabel 1614"/>
    <w:rPr>
      <w:rFonts w:cs="Times New Roman"/>
      <w:sz w:val="22"/>
      <w:szCs w:val="22"/>
    </w:rPr>
  </w:style>
  <w:style w:type="character" w:customStyle="1" w:styleId="ListLabel1615">
    <w:name w:val="ListLabel 1615"/>
    <w:rPr>
      <w:rFonts w:cs="Times New Roman"/>
      <w:sz w:val="22"/>
      <w:szCs w:val="22"/>
    </w:rPr>
  </w:style>
  <w:style w:type="character" w:customStyle="1" w:styleId="ListLabel1616">
    <w:name w:val="ListLabel 1616"/>
    <w:rPr>
      <w:rFonts w:cs="Times New Roman"/>
      <w:sz w:val="22"/>
      <w:szCs w:val="22"/>
    </w:rPr>
  </w:style>
  <w:style w:type="character" w:customStyle="1" w:styleId="ListLabel1617">
    <w:name w:val="ListLabel 1617"/>
    <w:rPr>
      <w:rFonts w:eastAsia="Times New Roman" w:cs="Times New Roman"/>
    </w:rPr>
  </w:style>
  <w:style w:type="character" w:customStyle="1" w:styleId="ListLabel1618">
    <w:name w:val="ListLabel 1618"/>
    <w:rPr>
      <w:rFonts w:cs="OpenSymbol"/>
    </w:rPr>
  </w:style>
  <w:style w:type="character" w:customStyle="1" w:styleId="ListLabel1619">
    <w:name w:val="ListLabel 1619"/>
    <w:rPr>
      <w:rFonts w:cs="OpenSymbol"/>
    </w:rPr>
  </w:style>
  <w:style w:type="character" w:customStyle="1" w:styleId="ListLabel1620">
    <w:name w:val="ListLabel 1620"/>
    <w:rPr>
      <w:rFonts w:eastAsia="Times New Roman" w:cs="Times New Roman"/>
    </w:rPr>
  </w:style>
  <w:style w:type="character" w:customStyle="1" w:styleId="ListLabel1621">
    <w:name w:val="ListLabel 1621"/>
    <w:rPr>
      <w:rFonts w:cs="OpenSymbol"/>
    </w:rPr>
  </w:style>
  <w:style w:type="character" w:customStyle="1" w:styleId="ListLabel1622">
    <w:name w:val="ListLabel 1622"/>
    <w:rPr>
      <w:rFonts w:cs="OpenSymbol"/>
    </w:rPr>
  </w:style>
  <w:style w:type="character" w:customStyle="1" w:styleId="ListLabel1623">
    <w:name w:val="ListLabel 1623"/>
    <w:rPr>
      <w:rFonts w:cs="OpenSymbol"/>
    </w:rPr>
  </w:style>
  <w:style w:type="character" w:customStyle="1" w:styleId="ListLabel1624">
    <w:name w:val="ListLabel 1624"/>
    <w:rPr>
      <w:rFonts w:cs="OpenSymbol"/>
    </w:rPr>
  </w:style>
  <w:style w:type="character" w:customStyle="1" w:styleId="ListLabel1625">
    <w:name w:val="ListLabel 1625"/>
    <w:rPr>
      <w:rFonts w:cs="OpenSymbol"/>
    </w:rPr>
  </w:style>
  <w:style w:type="character" w:customStyle="1" w:styleId="ListLabel1626">
    <w:name w:val="ListLabel 1626"/>
    <w:rPr>
      <w:sz w:val="22"/>
      <w:szCs w:val="22"/>
    </w:rPr>
  </w:style>
  <w:style w:type="character" w:customStyle="1" w:styleId="ListLabel1627">
    <w:name w:val="ListLabel 1627"/>
    <w:rPr>
      <w:rFonts w:eastAsia="Times New Roman" w:cs="Times New Roman"/>
      <w:b/>
      <w:i w:val="0"/>
      <w:iCs w:val="0"/>
      <w:sz w:val="22"/>
      <w:szCs w:val="22"/>
    </w:rPr>
  </w:style>
  <w:style w:type="character" w:customStyle="1" w:styleId="ListLabel1628">
    <w:name w:val="ListLabel 1628"/>
    <w:rPr>
      <w:rFonts w:eastAsia="Times New Roman" w:cs="Times New Roman"/>
      <w:bCs/>
      <w:sz w:val="22"/>
      <w:szCs w:val="22"/>
    </w:rPr>
  </w:style>
  <w:style w:type="character" w:customStyle="1" w:styleId="ListLabel1629">
    <w:name w:val="ListLabel 1629"/>
    <w:rPr>
      <w:rFonts w:cs="Times New Roman"/>
      <w:bCs/>
      <w:sz w:val="22"/>
      <w:szCs w:val="22"/>
    </w:rPr>
  </w:style>
  <w:style w:type="character" w:customStyle="1" w:styleId="ListLabel1630">
    <w:name w:val="ListLabel 1630"/>
    <w:rPr>
      <w:rFonts w:cs="Times New Roman"/>
      <w:bCs/>
      <w:sz w:val="22"/>
      <w:szCs w:val="22"/>
    </w:rPr>
  </w:style>
  <w:style w:type="character" w:customStyle="1" w:styleId="ListLabel1631">
    <w:name w:val="ListLabel 1631"/>
    <w:rPr>
      <w:rFonts w:cs="Times New Roman"/>
      <w:bCs/>
      <w:sz w:val="22"/>
      <w:szCs w:val="22"/>
    </w:rPr>
  </w:style>
  <w:style w:type="character" w:customStyle="1" w:styleId="ListLabel1632">
    <w:name w:val="ListLabel 1632"/>
    <w:rPr>
      <w:rFonts w:eastAsia="Times New Roman" w:cs="Times New Roman"/>
      <w:bCs/>
      <w:sz w:val="22"/>
      <w:szCs w:val="22"/>
    </w:rPr>
  </w:style>
  <w:style w:type="character" w:customStyle="1" w:styleId="ListLabel1633">
    <w:name w:val="ListLabel 1633"/>
    <w:rPr>
      <w:rFonts w:cs="Times New Roman"/>
      <w:bCs/>
      <w:sz w:val="22"/>
      <w:szCs w:val="22"/>
    </w:rPr>
  </w:style>
  <w:style w:type="character" w:customStyle="1" w:styleId="ListLabel1634">
    <w:name w:val="ListLabel 1634"/>
    <w:rPr>
      <w:rFonts w:cs="Times New Roman"/>
      <w:bCs/>
      <w:sz w:val="22"/>
      <w:szCs w:val="22"/>
    </w:rPr>
  </w:style>
  <w:style w:type="character" w:customStyle="1" w:styleId="ListLabel1635">
    <w:name w:val="ListLabel 1635"/>
    <w:rPr>
      <w:rFonts w:cs="Times New Roman"/>
      <w:bCs/>
      <w:sz w:val="22"/>
      <w:szCs w:val="22"/>
    </w:rPr>
  </w:style>
  <w:style w:type="character" w:customStyle="1" w:styleId="ListLabel1636">
    <w:name w:val="ListLabel 1636"/>
    <w:rPr>
      <w:rFonts w:cs="Times New Roman"/>
      <w:bCs/>
      <w:sz w:val="22"/>
      <w:szCs w:val="22"/>
    </w:rPr>
  </w:style>
  <w:style w:type="character" w:customStyle="1" w:styleId="ListLabel1637">
    <w:name w:val="ListLabel 1637"/>
    <w:rPr>
      <w:rFonts w:eastAsia="Times New Roman" w:cs="Times New Roman"/>
      <w:b/>
      <w:sz w:val="22"/>
      <w:szCs w:val="22"/>
    </w:rPr>
  </w:style>
  <w:style w:type="character" w:customStyle="1" w:styleId="ListLabel1638">
    <w:name w:val="ListLabel 1638"/>
    <w:rPr>
      <w:rFonts w:eastAsia="Times New Roman" w:cs="Times New Roman"/>
      <w:i w:val="0"/>
      <w:sz w:val="20"/>
      <w:szCs w:val="20"/>
    </w:rPr>
  </w:style>
  <w:style w:type="character" w:customStyle="1" w:styleId="ListLabel1639">
    <w:name w:val="ListLabel 1639"/>
    <w:rPr>
      <w:rFonts w:cs="Times New Roman"/>
      <w:b/>
      <w:bCs w:val="0"/>
      <w:iCs/>
      <w:kern w:val="2"/>
      <w:sz w:val="22"/>
      <w:szCs w:val="22"/>
    </w:rPr>
  </w:style>
  <w:style w:type="character" w:customStyle="1" w:styleId="ListLabel1640">
    <w:name w:val="ListLabel 1640"/>
    <w:rPr>
      <w:rFonts w:eastAsia="Times New Roman" w:cs="Times New Roman"/>
      <w:bCs/>
      <w:sz w:val="22"/>
      <w:szCs w:val="22"/>
    </w:rPr>
  </w:style>
  <w:style w:type="character" w:customStyle="1" w:styleId="ListLabel1641">
    <w:name w:val="ListLabel 1641"/>
    <w:rPr>
      <w:rFonts w:eastAsia="Times New Roman" w:cs="Times New Roman"/>
      <w:sz w:val="20"/>
      <w:szCs w:val="20"/>
    </w:rPr>
  </w:style>
  <w:style w:type="character" w:customStyle="1" w:styleId="ListLabel1642">
    <w:name w:val="ListLabel 1642"/>
    <w:rPr>
      <w:rFonts w:eastAsia="Times New Roman" w:cs="Times New Roman"/>
      <w:sz w:val="22"/>
      <w:szCs w:val="22"/>
    </w:rPr>
  </w:style>
  <w:style w:type="character" w:customStyle="1" w:styleId="ListLabel1643">
    <w:name w:val="ListLabel 1643"/>
    <w:rPr>
      <w:rFonts w:eastAsia="Times New Roman" w:cs="Times New Roman"/>
      <w:b/>
      <w:bCs/>
      <w:i w:val="0"/>
      <w:iCs/>
    </w:rPr>
  </w:style>
  <w:style w:type="character" w:customStyle="1" w:styleId="ListLabel1644">
    <w:name w:val="ListLabel 1644"/>
    <w:rPr>
      <w:rFonts w:eastAsia="Times New Roman" w:cs="Times New Roman"/>
      <w:sz w:val="22"/>
      <w:szCs w:val="22"/>
    </w:rPr>
  </w:style>
  <w:style w:type="character" w:customStyle="1" w:styleId="ListLabel1645">
    <w:name w:val="ListLabel 1645"/>
    <w:rPr>
      <w:rFonts w:eastAsia="Times New Roman" w:cs="Times New Roman"/>
      <w:sz w:val="22"/>
      <w:szCs w:val="22"/>
    </w:rPr>
  </w:style>
  <w:style w:type="character" w:customStyle="1" w:styleId="ListLabel1646">
    <w:name w:val="ListLabel 1646"/>
    <w:rPr>
      <w:rFonts w:eastAsia="Times New Roman" w:cs="Times New Roman"/>
      <w:sz w:val="22"/>
      <w:szCs w:val="22"/>
    </w:rPr>
  </w:style>
  <w:style w:type="character" w:customStyle="1" w:styleId="ListLabel1647">
    <w:name w:val="ListLabel 1647"/>
    <w:rPr>
      <w:rFonts w:cs="Times New Roman"/>
      <w:sz w:val="22"/>
      <w:szCs w:val="22"/>
    </w:rPr>
  </w:style>
  <w:style w:type="character" w:customStyle="1" w:styleId="ListLabel1648">
    <w:name w:val="ListLabel 1648"/>
    <w:rPr>
      <w:rFonts w:cs="Times New Roman"/>
    </w:rPr>
  </w:style>
  <w:style w:type="character" w:customStyle="1" w:styleId="ListLabel1649">
    <w:name w:val="ListLabel 1649"/>
    <w:rPr>
      <w:rFonts w:eastAsia="Times New Roman" w:cs="Arial"/>
      <w:sz w:val="22"/>
      <w:szCs w:val="22"/>
    </w:rPr>
  </w:style>
  <w:style w:type="character" w:customStyle="1" w:styleId="ListLabel1650">
    <w:name w:val="ListLabel 1650"/>
    <w:rPr>
      <w:rFonts w:cs="Times New Roman"/>
    </w:rPr>
  </w:style>
  <w:style w:type="character" w:customStyle="1" w:styleId="ListLabel1651">
    <w:name w:val="ListLabel 1651"/>
    <w:rPr>
      <w:rFonts w:cs="Times New Roman"/>
    </w:rPr>
  </w:style>
  <w:style w:type="character" w:customStyle="1" w:styleId="ListLabel1652">
    <w:name w:val="ListLabel 1652"/>
    <w:rPr>
      <w:rFonts w:cs="Times New Roman"/>
    </w:rPr>
  </w:style>
  <w:style w:type="character" w:customStyle="1" w:styleId="ListLabel1653">
    <w:name w:val="ListLabel 1653"/>
    <w:rPr>
      <w:rFonts w:cs="Times New Roman"/>
    </w:rPr>
  </w:style>
  <w:style w:type="character" w:customStyle="1" w:styleId="ListLabel1654">
    <w:name w:val="ListLabel 1654"/>
    <w:rPr>
      <w:rFonts w:cs="Times New Roman"/>
    </w:rPr>
  </w:style>
  <w:style w:type="character" w:customStyle="1" w:styleId="ListLabel1655">
    <w:name w:val="ListLabel 1655"/>
    <w:rPr>
      <w:rFonts w:cs="Times New Roman"/>
    </w:rPr>
  </w:style>
  <w:style w:type="character" w:customStyle="1" w:styleId="ListLabel1656">
    <w:name w:val="ListLabel 1656"/>
    <w:rPr>
      <w:rFonts w:cs="Times New Roman"/>
    </w:rPr>
  </w:style>
  <w:style w:type="character" w:customStyle="1" w:styleId="ListLabel1657">
    <w:name w:val="ListLabel 1657"/>
    <w:rPr>
      <w:rFonts w:eastAsia="Times New Roman" w:cs="Times New Roman"/>
      <w:sz w:val="22"/>
      <w:szCs w:val="22"/>
    </w:rPr>
  </w:style>
  <w:style w:type="character" w:customStyle="1" w:styleId="ListLabel1658">
    <w:name w:val="ListLabel 1658"/>
    <w:rPr>
      <w:rFonts w:eastAsia="Times New Roman" w:cs="Times New Roman"/>
      <w:strike w:val="0"/>
      <w:dstrike w:val="0"/>
      <w:sz w:val="22"/>
      <w:szCs w:val="22"/>
    </w:rPr>
  </w:style>
  <w:style w:type="character" w:customStyle="1" w:styleId="ListLabel1659">
    <w:name w:val="ListLabel 1659"/>
    <w:rPr>
      <w:rFonts w:eastAsia="Times New Roman" w:cs="Times New Roman"/>
    </w:rPr>
  </w:style>
  <w:style w:type="character" w:customStyle="1" w:styleId="ListLabel1660">
    <w:name w:val="ListLabel 1660"/>
    <w:rPr>
      <w:rFonts w:cs="Times New Roman"/>
    </w:rPr>
  </w:style>
  <w:style w:type="character" w:customStyle="1" w:styleId="ListLabel1661">
    <w:name w:val="ListLabel 1661"/>
    <w:rPr>
      <w:rFonts w:cs="Times New Roman"/>
    </w:rPr>
  </w:style>
  <w:style w:type="character" w:customStyle="1" w:styleId="ListLabel1662">
    <w:name w:val="ListLabel 1662"/>
    <w:rPr>
      <w:color w:val="00000A"/>
      <w:sz w:val="22"/>
      <w:szCs w:val="22"/>
    </w:rPr>
  </w:style>
  <w:style w:type="character" w:customStyle="1" w:styleId="ListLabel1663">
    <w:name w:val="ListLabel 1663"/>
    <w:rPr>
      <w:rFonts w:cs="Times New Roman"/>
    </w:rPr>
  </w:style>
  <w:style w:type="character" w:customStyle="1" w:styleId="ListLabel1664">
    <w:name w:val="ListLabel 1664"/>
    <w:rPr>
      <w:rFonts w:cs="Times New Roman"/>
    </w:rPr>
  </w:style>
  <w:style w:type="character" w:customStyle="1" w:styleId="ListLabel1665">
    <w:name w:val="ListLabel 1665"/>
    <w:rPr>
      <w:rFonts w:cs="Times New Roman"/>
    </w:rPr>
  </w:style>
  <w:style w:type="character" w:customStyle="1" w:styleId="ListLabel1666">
    <w:name w:val="ListLabel 1666"/>
    <w:rPr>
      <w:rFonts w:cs="Times New Roman"/>
    </w:rPr>
  </w:style>
  <w:style w:type="character" w:customStyle="1" w:styleId="ListLabel1667">
    <w:name w:val="ListLabel 1667"/>
    <w:rPr>
      <w:rFonts w:cs="Times New Roman"/>
    </w:rPr>
  </w:style>
  <w:style w:type="character" w:customStyle="1" w:styleId="ListLabel1668">
    <w:name w:val="ListLabel 1668"/>
    <w:rPr>
      <w:strike w:val="0"/>
      <w:dstrike w:val="0"/>
      <w:sz w:val="22"/>
      <w:szCs w:val="22"/>
    </w:rPr>
  </w:style>
  <w:style w:type="character" w:customStyle="1" w:styleId="ListLabel1669">
    <w:name w:val="ListLabel 1669"/>
    <w:rPr>
      <w:rFonts w:eastAsia="Times New Roman" w:cs="Times New Roman"/>
      <w:sz w:val="22"/>
      <w:szCs w:val="22"/>
    </w:rPr>
  </w:style>
  <w:style w:type="character" w:customStyle="1" w:styleId="ListLabel1670">
    <w:name w:val="ListLabel 1670"/>
    <w:rPr>
      <w:rFonts w:eastAsia="Times New Roman" w:cs="Times New Roman"/>
    </w:rPr>
  </w:style>
  <w:style w:type="character" w:customStyle="1" w:styleId="ListLabel1671">
    <w:name w:val="ListLabel 1671"/>
    <w:rPr>
      <w:rFonts w:eastAsia="Times New Roman" w:cs="Times New Roman"/>
      <w:sz w:val="22"/>
      <w:szCs w:val="22"/>
    </w:rPr>
  </w:style>
  <w:style w:type="character" w:customStyle="1" w:styleId="ListLabel1672">
    <w:name w:val="ListLabel 1672"/>
    <w:rPr>
      <w:rFonts w:eastAsia="Times New Roman" w:cs="Times New Roman"/>
      <w:sz w:val="22"/>
      <w:szCs w:val="22"/>
    </w:rPr>
  </w:style>
  <w:style w:type="character" w:customStyle="1" w:styleId="ListLabel1673">
    <w:name w:val="ListLabel 1673"/>
    <w:rPr>
      <w:rFonts w:eastAsia="Times New Roman" w:cs="Times New Roman"/>
      <w:b w:val="0"/>
      <w:sz w:val="22"/>
      <w:szCs w:val="22"/>
    </w:rPr>
  </w:style>
  <w:style w:type="character" w:customStyle="1" w:styleId="ListLabel1674">
    <w:name w:val="ListLabel 1674"/>
    <w:rPr>
      <w:rFonts w:eastAsia="Times New Roman" w:cs="Times New Roman"/>
      <w:sz w:val="20"/>
      <w:szCs w:val="20"/>
    </w:rPr>
  </w:style>
  <w:style w:type="character" w:customStyle="1" w:styleId="ListLabel1675">
    <w:name w:val="ListLabel 1675"/>
    <w:rPr>
      <w:b/>
      <w:sz w:val="22"/>
      <w:szCs w:val="22"/>
    </w:rPr>
  </w:style>
  <w:style w:type="character" w:customStyle="1" w:styleId="ListLabel1676">
    <w:name w:val="ListLabel 1676"/>
    <w:rPr>
      <w:sz w:val="22"/>
      <w:szCs w:val="22"/>
    </w:rPr>
  </w:style>
  <w:style w:type="character" w:customStyle="1" w:styleId="ListLabel1677">
    <w:name w:val="ListLabel 1677"/>
    <w:rPr>
      <w:b/>
      <w:sz w:val="22"/>
      <w:szCs w:val="22"/>
    </w:rPr>
  </w:style>
  <w:style w:type="character" w:customStyle="1" w:styleId="ListLabel1678">
    <w:name w:val="ListLabel 1678"/>
    <w:rPr>
      <w:rFonts w:eastAsia="Times New Roman" w:cs="Times New Roman"/>
      <w:color w:val="00000A"/>
      <w:spacing w:val="-6"/>
      <w:sz w:val="22"/>
      <w:szCs w:val="22"/>
    </w:rPr>
  </w:style>
  <w:style w:type="character" w:customStyle="1" w:styleId="ListLabel1679">
    <w:name w:val="ListLabel 1679"/>
    <w:rPr>
      <w:rFonts w:eastAsia="Times New Roman" w:cs="Times New Roman"/>
      <w:color w:val="00000A"/>
      <w:sz w:val="22"/>
      <w:szCs w:val="22"/>
    </w:rPr>
  </w:style>
  <w:style w:type="character" w:customStyle="1" w:styleId="ListLabel1680">
    <w:name w:val="ListLabel 1680"/>
    <w:rPr>
      <w:rFonts w:eastAsia="SimSun" w:cs="Times New Roman"/>
    </w:rPr>
  </w:style>
  <w:style w:type="character" w:customStyle="1" w:styleId="ListLabel1681">
    <w:name w:val="ListLabel 1681"/>
    <w:rPr>
      <w:sz w:val="22"/>
    </w:rPr>
  </w:style>
  <w:style w:type="character" w:customStyle="1" w:styleId="ListLabel1682">
    <w:name w:val="ListLabel 1682"/>
    <w:rPr>
      <w:rFonts w:eastAsia="Times New Roman" w:cs="Times New Roman"/>
      <w:b/>
      <w:sz w:val="22"/>
      <w:szCs w:val="22"/>
    </w:rPr>
  </w:style>
  <w:style w:type="character" w:customStyle="1" w:styleId="ListLabel1683">
    <w:name w:val="ListLabel 1683"/>
    <w:rPr>
      <w:rFonts w:eastAsia="Times New Roman" w:cs="Times New Roman"/>
      <w:b/>
      <w:strike w:val="0"/>
      <w:dstrike w:val="0"/>
      <w:sz w:val="22"/>
      <w:szCs w:val="22"/>
    </w:rPr>
  </w:style>
  <w:style w:type="character" w:customStyle="1" w:styleId="Znakinumeracji">
    <w:name w:val="Znaki numeracji"/>
  </w:style>
  <w:style w:type="character" w:customStyle="1" w:styleId="ListLabel1684">
    <w:name w:val="ListLabel 1684"/>
    <w:rPr>
      <w:rFonts w:cs="Times New Roman"/>
    </w:rPr>
  </w:style>
  <w:style w:type="character" w:customStyle="1" w:styleId="ListLabel1685">
    <w:name w:val="ListLabel 1685"/>
    <w:rPr>
      <w:rFonts w:eastAsia="Times New Roman" w:cs="Arial"/>
      <w:bCs/>
      <w:sz w:val="22"/>
      <w:szCs w:val="22"/>
    </w:rPr>
  </w:style>
  <w:style w:type="character" w:customStyle="1" w:styleId="ListLabel1686">
    <w:name w:val="ListLabel 1686"/>
    <w:rPr>
      <w:rFonts w:cs="Times New Roman"/>
    </w:rPr>
  </w:style>
  <w:style w:type="character" w:customStyle="1" w:styleId="ListLabel1687">
    <w:name w:val="ListLabel 1687"/>
    <w:rPr>
      <w:rFonts w:cs="Times New Roman"/>
    </w:rPr>
  </w:style>
  <w:style w:type="character" w:customStyle="1" w:styleId="ListLabel1688">
    <w:name w:val="ListLabel 1688"/>
    <w:rPr>
      <w:rFonts w:cs="Times New Roman"/>
    </w:rPr>
  </w:style>
  <w:style w:type="character" w:customStyle="1" w:styleId="ListLabel1689">
    <w:name w:val="ListLabel 1689"/>
    <w:rPr>
      <w:rFonts w:cs="Times New Roman"/>
    </w:rPr>
  </w:style>
  <w:style w:type="character" w:customStyle="1" w:styleId="ListLabel1690">
    <w:name w:val="ListLabel 1690"/>
    <w:rPr>
      <w:rFonts w:cs="Times New Roman"/>
    </w:rPr>
  </w:style>
  <w:style w:type="character" w:customStyle="1" w:styleId="ListLabel1691">
    <w:name w:val="ListLabel 1691"/>
    <w:rPr>
      <w:rFonts w:cs="Times New Roman"/>
    </w:rPr>
  </w:style>
  <w:style w:type="character" w:customStyle="1" w:styleId="ListLabel1692">
    <w:name w:val="ListLabel 1692"/>
    <w:rPr>
      <w:rFonts w:cs="Times New Roman"/>
    </w:rPr>
  </w:style>
  <w:style w:type="character" w:customStyle="1" w:styleId="ListLabel1693">
    <w:name w:val="ListLabel 1693"/>
    <w:rPr>
      <w:rFonts w:eastAsia="Times New Roman" w:cs="Times New Roman"/>
      <w:sz w:val="22"/>
    </w:rPr>
  </w:style>
  <w:style w:type="character" w:customStyle="1" w:styleId="ListLabel1694">
    <w:name w:val="ListLabel 1694"/>
    <w:rPr>
      <w:rFonts w:cs="Times New Roman"/>
      <w:sz w:val="22"/>
      <w:szCs w:val="22"/>
    </w:rPr>
  </w:style>
  <w:style w:type="character" w:customStyle="1" w:styleId="ListLabel1695">
    <w:name w:val="ListLabel 1695"/>
    <w:rPr>
      <w:rFonts w:cs="Times New Roman"/>
      <w:sz w:val="22"/>
      <w:szCs w:val="22"/>
    </w:rPr>
  </w:style>
  <w:style w:type="character" w:customStyle="1" w:styleId="ListLabel1696">
    <w:name w:val="ListLabel 1696"/>
    <w:rPr>
      <w:rFonts w:cs="Times New Roman"/>
      <w:sz w:val="22"/>
      <w:szCs w:val="22"/>
    </w:rPr>
  </w:style>
  <w:style w:type="character" w:customStyle="1" w:styleId="ListLabel1697">
    <w:name w:val="ListLabel 1697"/>
    <w:rPr>
      <w:rFonts w:cs="Times New Roman"/>
      <w:sz w:val="22"/>
      <w:szCs w:val="22"/>
    </w:rPr>
  </w:style>
  <w:style w:type="character" w:customStyle="1" w:styleId="ListLabel1698">
    <w:name w:val="ListLabel 1698"/>
    <w:rPr>
      <w:rFonts w:cs="Times New Roman"/>
      <w:sz w:val="22"/>
      <w:szCs w:val="22"/>
    </w:rPr>
  </w:style>
  <w:style w:type="character" w:customStyle="1" w:styleId="ListLabel1699">
    <w:name w:val="ListLabel 1699"/>
    <w:rPr>
      <w:rFonts w:cs="Times New Roman"/>
      <w:sz w:val="22"/>
      <w:szCs w:val="22"/>
    </w:rPr>
  </w:style>
  <w:style w:type="character" w:customStyle="1" w:styleId="ListLabel1700">
    <w:name w:val="ListLabel 1700"/>
    <w:rPr>
      <w:rFonts w:cs="Times New Roman"/>
      <w:sz w:val="22"/>
      <w:szCs w:val="22"/>
    </w:rPr>
  </w:style>
  <w:style w:type="character" w:customStyle="1" w:styleId="ListLabel1701">
    <w:name w:val="ListLabel 1701"/>
    <w:rPr>
      <w:rFonts w:cs="Times New Roman"/>
      <w:sz w:val="22"/>
      <w:szCs w:val="22"/>
    </w:rPr>
  </w:style>
  <w:style w:type="character" w:customStyle="1" w:styleId="ListLabel1702">
    <w:name w:val="ListLabel 1702"/>
    <w:rPr>
      <w:rFonts w:eastAsia="Times New Roman" w:cs="Times New Roman"/>
      <w:sz w:val="22"/>
      <w:szCs w:val="22"/>
    </w:rPr>
  </w:style>
  <w:style w:type="character" w:customStyle="1" w:styleId="ListLabel1703">
    <w:name w:val="ListLabel 1703"/>
    <w:rPr>
      <w:rFonts w:cs="Times New Roman"/>
      <w:color w:val="00000A"/>
      <w:sz w:val="22"/>
      <w:szCs w:val="22"/>
    </w:rPr>
  </w:style>
  <w:style w:type="character" w:customStyle="1" w:styleId="ListLabel1704">
    <w:name w:val="ListLabel 1704"/>
    <w:rPr>
      <w:rFonts w:cs="Times New Roman"/>
    </w:rPr>
  </w:style>
  <w:style w:type="character" w:customStyle="1" w:styleId="ListLabel1705">
    <w:name w:val="ListLabel 1705"/>
    <w:rPr>
      <w:rFonts w:cs="Times New Roman"/>
    </w:rPr>
  </w:style>
  <w:style w:type="character" w:customStyle="1" w:styleId="ListLabel1706">
    <w:name w:val="ListLabel 1706"/>
    <w:rPr>
      <w:sz w:val="22"/>
      <w:szCs w:val="22"/>
    </w:rPr>
  </w:style>
  <w:style w:type="character" w:customStyle="1" w:styleId="ListLabel1707">
    <w:name w:val="ListLabel 1707"/>
    <w:rPr>
      <w:rFonts w:cs="Times New Roman"/>
    </w:rPr>
  </w:style>
  <w:style w:type="character" w:customStyle="1" w:styleId="ListLabel1708">
    <w:name w:val="ListLabel 1708"/>
    <w:rPr>
      <w:rFonts w:cs="Times New Roman"/>
    </w:rPr>
  </w:style>
  <w:style w:type="character" w:customStyle="1" w:styleId="ListLabel1709">
    <w:name w:val="ListLabel 1709"/>
    <w:rPr>
      <w:rFonts w:cs="Times New Roman"/>
    </w:rPr>
  </w:style>
  <w:style w:type="character" w:customStyle="1" w:styleId="ListLabel1710">
    <w:name w:val="ListLabel 1710"/>
    <w:rPr>
      <w:rFonts w:cs="Times New Roman"/>
    </w:rPr>
  </w:style>
  <w:style w:type="character" w:customStyle="1" w:styleId="ListLabel1711">
    <w:name w:val="ListLabel 1711"/>
    <w:rPr>
      <w:rFonts w:cs="Times New Roman"/>
    </w:rPr>
  </w:style>
  <w:style w:type="character" w:customStyle="1" w:styleId="ListLabel1712">
    <w:name w:val="ListLabel 1712"/>
    <w:rPr>
      <w:b/>
      <w:sz w:val="22"/>
      <w:szCs w:val="22"/>
    </w:rPr>
  </w:style>
  <w:style w:type="character" w:customStyle="1" w:styleId="ListLabel1713">
    <w:name w:val="ListLabel 1713"/>
    <w:rPr>
      <w:rFonts w:eastAsia="Times New Roman" w:cs="Times New Roman"/>
      <w:color w:val="00000A"/>
      <w:sz w:val="22"/>
      <w:szCs w:val="22"/>
    </w:rPr>
  </w:style>
  <w:style w:type="character" w:customStyle="1" w:styleId="ListLabel1714">
    <w:name w:val="ListLabel 1714"/>
    <w:rPr>
      <w:rFonts w:eastAsia="Times New Roman" w:cs="Symbol"/>
      <w:i/>
      <w:color w:val="00000A"/>
    </w:rPr>
  </w:style>
  <w:style w:type="character" w:customStyle="1" w:styleId="ListLabel1715">
    <w:name w:val="ListLabel 1715"/>
    <w:rPr>
      <w:rFonts w:cs="Courier New"/>
    </w:rPr>
  </w:style>
  <w:style w:type="character" w:customStyle="1" w:styleId="ListLabel1716">
    <w:name w:val="ListLabel 1716"/>
    <w:rPr>
      <w:rFonts w:cs="Wingdings"/>
    </w:rPr>
  </w:style>
  <w:style w:type="character" w:customStyle="1" w:styleId="ListLabel1717">
    <w:name w:val="ListLabel 1717"/>
    <w:rPr>
      <w:rFonts w:cs="Symbol"/>
      <w:i/>
      <w:color w:val="FF0000"/>
    </w:rPr>
  </w:style>
  <w:style w:type="character" w:customStyle="1" w:styleId="ListLabel1718">
    <w:name w:val="ListLabel 1718"/>
    <w:rPr>
      <w:rFonts w:cs="Courier New"/>
    </w:rPr>
  </w:style>
  <w:style w:type="character" w:customStyle="1" w:styleId="ListLabel1719">
    <w:name w:val="ListLabel 1719"/>
    <w:rPr>
      <w:rFonts w:cs="Wingdings"/>
    </w:rPr>
  </w:style>
  <w:style w:type="character" w:customStyle="1" w:styleId="ListLabel1720">
    <w:name w:val="ListLabel 1720"/>
    <w:rPr>
      <w:rFonts w:cs="Symbol"/>
      <w:i/>
      <w:color w:val="FF0000"/>
    </w:rPr>
  </w:style>
  <w:style w:type="character" w:customStyle="1" w:styleId="ListLabel1721">
    <w:name w:val="ListLabel 1721"/>
    <w:rPr>
      <w:rFonts w:cs="Courier New"/>
    </w:rPr>
  </w:style>
  <w:style w:type="character" w:customStyle="1" w:styleId="ListLabel1722">
    <w:name w:val="ListLabel 1722"/>
    <w:rPr>
      <w:rFonts w:cs="Wingdings"/>
    </w:rPr>
  </w:style>
  <w:style w:type="character" w:customStyle="1" w:styleId="ListLabel1723">
    <w:name w:val="ListLabel 1723"/>
    <w:rPr>
      <w:sz w:val="22"/>
      <w:szCs w:val="22"/>
    </w:rPr>
  </w:style>
  <w:style w:type="character" w:customStyle="1" w:styleId="ListLabel1724">
    <w:name w:val="ListLabel 1724"/>
    <w:rPr>
      <w:b/>
      <w:sz w:val="22"/>
      <w:szCs w:val="22"/>
    </w:rPr>
  </w:style>
  <w:style w:type="character" w:customStyle="1" w:styleId="ListLabel1725">
    <w:name w:val="ListLabel 1725"/>
    <w:rPr>
      <w:rFonts w:eastAsia="Times New Roman" w:cs="Times New Roman"/>
    </w:rPr>
  </w:style>
  <w:style w:type="character" w:customStyle="1" w:styleId="ListLabel1726">
    <w:name w:val="ListLabel 1726"/>
    <w:rPr>
      <w:rFonts w:cs="Symbol"/>
    </w:rPr>
  </w:style>
  <w:style w:type="character" w:customStyle="1" w:styleId="ListLabel1727">
    <w:name w:val="ListLabel 1727"/>
    <w:rPr>
      <w:rFonts w:cs="Wingdings"/>
    </w:rPr>
  </w:style>
  <w:style w:type="character" w:customStyle="1" w:styleId="ListLabel1728">
    <w:name w:val="ListLabel 1728"/>
    <w:rPr>
      <w:rFonts w:eastAsia="Times New Roman" w:cs="Times New Roman"/>
    </w:rPr>
  </w:style>
  <w:style w:type="character" w:customStyle="1" w:styleId="ListLabel1729">
    <w:name w:val="ListLabel 1729"/>
    <w:rPr>
      <w:rFonts w:cs="Courier New"/>
    </w:rPr>
  </w:style>
  <w:style w:type="character" w:customStyle="1" w:styleId="ListLabel1730">
    <w:name w:val="ListLabel 1730"/>
    <w:rPr>
      <w:rFonts w:cs="Wingdings"/>
    </w:rPr>
  </w:style>
  <w:style w:type="character" w:customStyle="1" w:styleId="ListLabel1731">
    <w:name w:val="ListLabel 1731"/>
    <w:rPr>
      <w:rFonts w:cs="Symbol"/>
    </w:rPr>
  </w:style>
  <w:style w:type="character" w:customStyle="1" w:styleId="ListLabel1732">
    <w:name w:val="ListLabel 1732"/>
    <w:rPr>
      <w:rFonts w:cs="Courier New"/>
    </w:rPr>
  </w:style>
  <w:style w:type="character" w:customStyle="1" w:styleId="ListLabel1733">
    <w:name w:val="ListLabel 1733"/>
    <w:rPr>
      <w:rFonts w:cs="Wingdings"/>
    </w:rPr>
  </w:style>
  <w:style w:type="character" w:customStyle="1" w:styleId="ListLabel1734">
    <w:name w:val="ListLabel 1734"/>
    <w:rPr>
      <w:rFonts w:cs="Times New Roman"/>
      <w:b/>
      <w:sz w:val="22"/>
      <w:szCs w:val="22"/>
    </w:rPr>
  </w:style>
  <w:style w:type="character" w:customStyle="1" w:styleId="ListLabel1735">
    <w:name w:val="ListLabel 1735"/>
    <w:rPr>
      <w:rFonts w:cs="Times New Roman"/>
      <w:sz w:val="22"/>
      <w:szCs w:val="22"/>
    </w:rPr>
  </w:style>
  <w:style w:type="character" w:customStyle="1" w:styleId="ListLabel1736">
    <w:name w:val="ListLabel 1736"/>
    <w:rPr>
      <w:rFonts w:cs="Times New Roman"/>
      <w:sz w:val="22"/>
      <w:szCs w:val="22"/>
    </w:rPr>
  </w:style>
  <w:style w:type="character" w:customStyle="1" w:styleId="ListLabel1737">
    <w:name w:val="ListLabel 1737"/>
    <w:rPr>
      <w:rFonts w:cs="Times New Roman"/>
      <w:sz w:val="22"/>
      <w:szCs w:val="22"/>
    </w:rPr>
  </w:style>
  <w:style w:type="character" w:customStyle="1" w:styleId="ListLabel1738">
    <w:name w:val="ListLabel 1738"/>
    <w:rPr>
      <w:rFonts w:cs="Times New Roman"/>
      <w:sz w:val="22"/>
      <w:szCs w:val="22"/>
    </w:rPr>
  </w:style>
  <w:style w:type="character" w:customStyle="1" w:styleId="ListLabel1739">
    <w:name w:val="ListLabel 1739"/>
    <w:rPr>
      <w:rFonts w:cs="Times New Roman"/>
      <w:sz w:val="22"/>
      <w:szCs w:val="22"/>
    </w:rPr>
  </w:style>
  <w:style w:type="character" w:customStyle="1" w:styleId="ListLabel1740">
    <w:name w:val="ListLabel 1740"/>
    <w:rPr>
      <w:rFonts w:cs="Times New Roman"/>
      <w:sz w:val="22"/>
      <w:szCs w:val="22"/>
    </w:rPr>
  </w:style>
  <w:style w:type="character" w:customStyle="1" w:styleId="ListLabel1741">
    <w:name w:val="ListLabel 1741"/>
    <w:rPr>
      <w:rFonts w:cs="Times New Roman"/>
      <w:sz w:val="22"/>
      <w:szCs w:val="22"/>
    </w:rPr>
  </w:style>
  <w:style w:type="character" w:customStyle="1" w:styleId="ListLabel1742">
    <w:name w:val="ListLabel 1742"/>
    <w:rPr>
      <w:sz w:val="22"/>
      <w:szCs w:val="22"/>
    </w:rPr>
  </w:style>
  <w:style w:type="character" w:customStyle="1" w:styleId="ListLabel1743">
    <w:name w:val="ListLabel 1743"/>
    <w:rPr>
      <w:rFonts w:cs="Times New Roman"/>
      <w:sz w:val="22"/>
      <w:szCs w:val="22"/>
    </w:rPr>
  </w:style>
  <w:style w:type="character" w:customStyle="1" w:styleId="ListLabel1744">
    <w:name w:val="ListLabel 1744"/>
    <w:rPr>
      <w:rFonts w:cs="Times New Roman"/>
      <w:sz w:val="22"/>
      <w:szCs w:val="22"/>
    </w:rPr>
  </w:style>
  <w:style w:type="character" w:customStyle="1" w:styleId="ListLabel1745">
    <w:name w:val="ListLabel 1745"/>
    <w:rPr>
      <w:rFonts w:cs="Times New Roman"/>
      <w:sz w:val="22"/>
      <w:szCs w:val="22"/>
    </w:rPr>
  </w:style>
  <w:style w:type="character" w:customStyle="1" w:styleId="ListLabel1746">
    <w:name w:val="ListLabel 1746"/>
    <w:rPr>
      <w:rFonts w:cs="Times New Roman"/>
      <w:sz w:val="22"/>
      <w:szCs w:val="22"/>
    </w:rPr>
  </w:style>
  <w:style w:type="character" w:customStyle="1" w:styleId="ListLabel1747">
    <w:name w:val="ListLabel 1747"/>
    <w:rPr>
      <w:rFonts w:cs="Times New Roman"/>
      <w:sz w:val="22"/>
      <w:szCs w:val="22"/>
    </w:rPr>
  </w:style>
  <w:style w:type="character" w:customStyle="1" w:styleId="ListLabel1748">
    <w:name w:val="ListLabel 1748"/>
    <w:rPr>
      <w:rFonts w:cs="Times New Roman"/>
      <w:sz w:val="22"/>
      <w:szCs w:val="22"/>
    </w:rPr>
  </w:style>
  <w:style w:type="character" w:customStyle="1" w:styleId="ListLabel1749">
    <w:name w:val="ListLabel 1749"/>
    <w:rPr>
      <w:rFonts w:cs="Times New Roman"/>
      <w:sz w:val="22"/>
      <w:szCs w:val="22"/>
    </w:rPr>
  </w:style>
  <w:style w:type="character" w:customStyle="1" w:styleId="ListLabel1750">
    <w:name w:val="ListLabel 1750"/>
    <w:rPr>
      <w:rFonts w:cs="Times New Roman"/>
      <w:sz w:val="22"/>
      <w:szCs w:val="22"/>
    </w:rPr>
  </w:style>
  <w:style w:type="character" w:customStyle="1" w:styleId="ListLabel1751">
    <w:name w:val="ListLabel 1751"/>
    <w:rPr>
      <w:rFonts w:eastAsia="Times New Roman" w:cs="Times New Roman"/>
    </w:rPr>
  </w:style>
  <w:style w:type="character" w:customStyle="1" w:styleId="ListLabel1752">
    <w:name w:val="ListLabel 1752"/>
    <w:rPr>
      <w:rFonts w:cs="OpenSymbol"/>
    </w:rPr>
  </w:style>
  <w:style w:type="character" w:customStyle="1" w:styleId="ListLabel1753">
    <w:name w:val="ListLabel 1753"/>
    <w:rPr>
      <w:rFonts w:cs="OpenSymbol"/>
    </w:rPr>
  </w:style>
  <w:style w:type="character" w:customStyle="1" w:styleId="ListLabel1754">
    <w:name w:val="ListLabel 1754"/>
    <w:rPr>
      <w:rFonts w:eastAsia="Times New Roman" w:cs="Times New Roman"/>
    </w:rPr>
  </w:style>
  <w:style w:type="character" w:customStyle="1" w:styleId="ListLabel1755">
    <w:name w:val="ListLabel 1755"/>
    <w:rPr>
      <w:rFonts w:cs="OpenSymbol"/>
    </w:rPr>
  </w:style>
  <w:style w:type="character" w:customStyle="1" w:styleId="ListLabel1756">
    <w:name w:val="ListLabel 1756"/>
    <w:rPr>
      <w:rFonts w:cs="OpenSymbol"/>
    </w:rPr>
  </w:style>
  <w:style w:type="character" w:customStyle="1" w:styleId="ListLabel1757">
    <w:name w:val="ListLabel 1757"/>
    <w:rPr>
      <w:rFonts w:cs="OpenSymbol"/>
    </w:rPr>
  </w:style>
  <w:style w:type="character" w:customStyle="1" w:styleId="ListLabel1758">
    <w:name w:val="ListLabel 1758"/>
    <w:rPr>
      <w:rFonts w:cs="OpenSymbol"/>
    </w:rPr>
  </w:style>
  <w:style w:type="character" w:customStyle="1" w:styleId="ListLabel1759">
    <w:name w:val="ListLabel 1759"/>
    <w:rPr>
      <w:rFonts w:cs="OpenSymbol"/>
    </w:rPr>
  </w:style>
  <w:style w:type="character" w:customStyle="1" w:styleId="ListLabel1760">
    <w:name w:val="ListLabel 1760"/>
    <w:rPr>
      <w:sz w:val="22"/>
      <w:szCs w:val="22"/>
    </w:rPr>
  </w:style>
  <w:style w:type="character" w:customStyle="1" w:styleId="ListLabel1761">
    <w:name w:val="ListLabel 1761"/>
    <w:rPr>
      <w:rFonts w:eastAsia="Times New Roman" w:cs="Times New Roman"/>
      <w:b/>
      <w:i w:val="0"/>
      <w:iCs w:val="0"/>
      <w:sz w:val="22"/>
      <w:szCs w:val="22"/>
    </w:rPr>
  </w:style>
  <w:style w:type="character" w:customStyle="1" w:styleId="ListLabel1762">
    <w:name w:val="ListLabel 1762"/>
    <w:rPr>
      <w:rFonts w:eastAsia="Times New Roman" w:cs="Times New Roman"/>
      <w:bCs/>
      <w:sz w:val="22"/>
      <w:szCs w:val="22"/>
    </w:rPr>
  </w:style>
  <w:style w:type="character" w:customStyle="1" w:styleId="ListLabel1763">
    <w:name w:val="ListLabel 1763"/>
    <w:rPr>
      <w:rFonts w:cs="Times New Roman"/>
      <w:bCs/>
      <w:sz w:val="22"/>
      <w:szCs w:val="22"/>
    </w:rPr>
  </w:style>
  <w:style w:type="character" w:customStyle="1" w:styleId="ListLabel1764">
    <w:name w:val="ListLabel 1764"/>
    <w:rPr>
      <w:rFonts w:cs="Times New Roman"/>
      <w:bCs/>
      <w:sz w:val="22"/>
      <w:szCs w:val="22"/>
    </w:rPr>
  </w:style>
  <w:style w:type="character" w:customStyle="1" w:styleId="ListLabel1765">
    <w:name w:val="ListLabel 1765"/>
    <w:rPr>
      <w:rFonts w:cs="Times New Roman"/>
      <w:bCs/>
      <w:sz w:val="22"/>
      <w:szCs w:val="22"/>
    </w:rPr>
  </w:style>
  <w:style w:type="character" w:customStyle="1" w:styleId="ListLabel1766">
    <w:name w:val="ListLabel 1766"/>
    <w:rPr>
      <w:rFonts w:eastAsia="Times New Roman" w:cs="Times New Roman"/>
      <w:bCs/>
      <w:sz w:val="22"/>
      <w:szCs w:val="22"/>
    </w:rPr>
  </w:style>
  <w:style w:type="character" w:customStyle="1" w:styleId="ListLabel1767">
    <w:name w:val="ListLabel 1767"/>
    <w:rPr>
      <w:rFonts w:cs="Times New Roman"/>
      <w:bCs/>
      <w:sz w:val="22"/>
      <w:szCs w:val="22"/>
    </w:rPr>
  </w:style>
  <w:style w:type="character" w:customStyle="1" w:styleId="ListLabel1768">
    <w:name w:val="ListLabel 1768"/>
    <w:rPr>
      <w:rFonts w:cs="Times New Roman"/>
      <w:bCs/>
      <w:sz w:val="22"/>
      <w:szCs w:val="22"/>
    </w:rPr>
  </w:style>
  <w:style w:type="character" w:customStyle="1" w:styleId="ListLabel1769">
    <w:name w:val="ListLabel 1769"/>
    <w:rPr>
      <w:rFonts w:cs="Times New Roman"/>
      <w:bCs/>
      <w:sz w:val="22"/>
      <w:szCs w:val="22"/>
    </w:rPr>
  </w:style>
  <w:style w:type="character" w:customStyle="1" w:styleId="ListLabel1770">
    <w:name w:val="ListLabel 1770"/>
    <w:rPr>
      <w:rFonts w:cs="Times New Roman"/>
      <w:bCs/>
      <w:sz w:val="22"/>
      <w:szCs w:val="22"/>
    </w:rPr>
  </w:style>
  <w:style w:type="character" w:customStyle="1" w:styleId="ListLabel1771">
    <w:name w:val="ListLabel 1771"/>
    <w:rPr>
      <w:rFonts w:eastAsia="Times New Roman" w:cs="Times New Roman"/>
      <w:i w:val="0"/>
      <w:sz w:val="20"/>
      <w:szCs w:val="20"/>
    </w:rPr>
  </w:style>
  <w:style w:type="character" w:customStyle="1" w:styleId="ListLabel1772">
    <w:name w:val="ListLabel 1772"/>
    <w:rPr>
      <w:rFonts w:eastAsia="Times New Roman" w:cs="Times New Roman"/>
      <w:bCs/>
      <w:sz w:val="22"/>
      <w:szCs w:val="22"/>
    </w:rPr>
  </w:style>
  <w:style w:type="character" w:customStyle="1" w:styleId="ListLabel1773">
    <w:name w:val="ListLabel 1773"/>
    <w:rPr>
      <w:rFonts w:eastAsia="Times New Roman" w:cs="Times New Roman"/>
      <w:sz w:val="20"/>
      <w:szCs w:val="20"/>
    </w:rPr>
  </w:style>
  <w:style w:type="character" w:customStyle="1" w:styleId="ListLabel1774">
    <w:name w:val="ListLabel 1774"/>
    <w:rPr>
      <w:rFonts w:eastAsia="Times New Roman" w:cs="Times New Roman"/>
      <w:sz w:val="22"/>
      <w:szCs w:val="22"/>
    </w:rPr>
  </w:style>
  <w:style w:type="character" w:customStyle="1" w:styleId="ListLabel1775">
    <w:name w:val="ListLabel 1775"/>
    <w:rPr>
      <w:rFonts w:eastAsia="Times New Roman" w:cs="Times New Roman"/>
      <w:sz w:val="22"/>
      <w:szCs w:val="22"/>
    </w:rPr>
  </w:style>
  <w:style w:type="character" w:customStyle="1" w:styleId="ListLabel1776">
    <w:name w:val="ListLabel 1776"/>
    <w:rPr>
      <w:rFonts w:eastAsia="Times New Roman" w:cs="Times New Roman"/>
      <w:sz w:val="22"/>
      <w:szCs w:val="22"/>
    </w:rPr>
  </w:style>
  <w:style w:type="character" w:customStyle="1" w:styleId="ListLabel1777">
    <w:name w:val="ListLabel 1777"/>
    <w:rPr>
      <w:rFonts w:eastAsia="Times New Roman" w:cs="Times New Roman"/>
      <w:sz w:val="22"/>
      <w:szCs w:val="22"/>
    </w:rPr>
  </w:style>
  <w:style w:type="character" w:customStyle="1" w:styleId="ListLabel1778">
    <w:name w:val="ListLabel 1778"/>
    <w:rPr>
      <w:rFonts w:cs="Times New Roman"/>
      <w:sz w:val="22"/>
      <w:szCs w:val="22"/>
    </w:rPr>
  </w:style>
  <w:style w:type="character" w:customStyle="1" w:styleId="ListLabel1779">
    <w:name w:val="ListLabel 1779"/>
    <w:rPr>
      <w:rFonts w:cs="Times New Roman"/>
    </w:rPr>
  </w:style>
  <w:style w:type="character" w:customStyle="1" w:styleId="ListLabel1780">
    <w:name w:val="ListLabel 1780"/>
    <w:rPr>
      <w:rFonts w:eastAsia="Times New Roman" w:cs="Arial"/>
      <w:sz w:val="22"/>
      <w:szCs w:val="22"/>
    </w:rPr>
  </w:style>
  <w:style w:type="character" w:customStyle="1" w:styleId="ListLabel1781">
    <w:name w:val="ListLabel 1781"/>
    <w:rPr>
      <w:rFonts w:cs="Times New Roman"/>
    </w:rPr>
  </w:style>
  <w:style w:type="character" w:customStyle="1" w:styleId="ListLabel1782">
    <w:name w:val="ListLabel 1782"/>
    <w:rPr>
      <w:rFonts w:cs="Times New Roman"/>
    </w:rPr>
  </w:style>
  <w:style w:type="character" w:customStyle="1" w:styleId="ListLabel1783">
    <w:name w:val="ListLabel 1783"/>
    <w:rPr>
      <w:rFonts w:cs="Times New Roman"/>
    </w:rPr>
  </w:style>
  <w:style w:type="character" w:customStyle="1" w:styleId="ListLabel1784">
    <w:name w:val="ListLabel 1784"/>
    <w:rPr>
      <w:rFonts w:cs="Times New Roman"/>
    </w:rPr>
  </w:style>
  <w:style w:type="character" w:customStyle="1" w:styleId="ListLabel1785">
    <w:name w:val="ListLabel 1785"/>
    <w:rPr>
      <w:rFonts w:cs="Times New Roman"/>
    </w:rPr>
  </w:style>
  <w:style w:type="character" w:customStyle="1" w:styleId="ListLabel1786">
    <w:name w:val="ListLabel 1786"/>
    <w:rPr>
      <w:rFonts w:cs="Times New Roman"/>
    </w:rPr>
  </w:style>
  <w:style w:type="character" w:customStyle="1" w:styleId="ListLabel1787">
    <w:name w:val="ListLabel 1787"/>
    <w:rPr>
      <w:rFonts w:cs="Times New Roman"/>
    </w:rPr>
  </w:style>
  <w:style w:type="character" w:customStyle="1" w:styleId="ListLabel1788">
    <w:name w:val="ListLabel 1788"/>
    <w:rPr>
      <w:rFonts w:eastAsia="Times New Roman" w:cs="Times New Roman"/>
      <w:sz w:val="22"/>
      <w:szCs w:val="22"/>
    </w:rPr>
  </w:style>
  <w:style w:type="character" w:customStyle="1" w:styleId="ListLabel1789">
    <w:name w:val="ListLabel 1789"/>
    <w:rPr>
      <w:rFonts w:eastAsia="Times New Roman" w:cs="Times New Roman"/>
      <w:strike w:val="0"/>
      <w:dstrike w:val="0"/>
      <w:sz w:val="22"/>
      <w:szCs w:val="22"/>
    </w:rPr>
  </w:style>
  <w:style w:type="character" w:customStyle="1" w:styleId="ListLabel1790">
    <w:name w:val="ListLabel 1790"/>
    <w:rPr>
      <w:rFonts w:eastAsia="Times New Roman" w:cs="Times New Roman"/>
    </w:rPr>
  </w:style>
  <w:style w:type="character" w:customStyle="1" w:styleId="ListLabel1791">
    <w:name w:val="ListLabel 1791"/>
    <w:rPr>
      <w:rFonts w:cs="Times New Roman"/>
    </w:rPr>
  </w:style>
  <w:style w:type="character" w:customStyle="1" w:styleId="ListLabel1792">
    <w:name w:val="ListLabel 1792"/>
    <w:rPr>
      <w:rFonts w:cs="Times New Roman"/>
    </w:rPr>
  </w:style>
  <w:style w:type="character" w:customStyle="1" w:styleId="ListLabel1793">
    <w:name w:val="ListLabel 1793"/>
    <w:rPr>
      <w:color w:val="00000A"/>
      <w:sz w:val="22"/>
      <w:szCs w:val="22"/>
    </w:rPr>
  </w:style>
  <w:style w:type="character" w:customStyle="1" w:styleId="ListLabel1794">
    <w:name w:val="ListLabel 1794"/>
    <w:rPr>
      <w:rFonts w:cs="Times New Roman"/>
    </w:rPr>
  </w:style>
  <w:style w:type="character" w:customStyle="1" w:styleId="ListLabel1795">
    <w:name w:val="ListLabel 1795"/>
    <w:rPr>
      <w:rFonts w:cs="Times New Roman"/>
    </w:rPr>
  </w:style>
  <w:style w:type="character" w:customStyle="1" w:styleId="ListLabel1796">
    <w:name w:val="ListLabel 1796"/>
    <w:rPr>
      <w:rFonts w:cs="Times New Roman"/>
    </w:rPr>
  </w:style>
  <w:style w:type="character" w:customStyle="1" w:styleId="ListLabel1797">
    <w:name w:val="ListLabel 1797"/>
    <w:rPr>
      <w:rFonts w:cs="Times New Roman"/>
    </w:rPr>
  </w:style>
  <w:style w:type="character" w:customStyle="1" w:styleId="ListLabel1798">
    <w:name w:val="ListLabel 1798"/>
    <w:rPr>
      <w:rFonts w:cs="Times New Roman"/>
    </w:rPr>
  </w:style>
  <w:style w:type="character" w:customStyle="1" w:styleId="ListLabel1799">
    <w:name w:val="ListLabel 1799"/>
    <w:rPr>
      <w:strike w:val="0"/>
      <w:dstrike w:val="0"/>
      <w:sz w:val="22"/>
      <w:szCs w:val="22"/>
    </w:rPr>
  </w:style>
  <w:style w:type="character" w:customStyle="1" w:styleId="ListLabel1800">
    <w:name w:val="ListLabel 1800"/>
    <w:rPr>
      <w:rFonts w:eastAsia="Times New Roman" w:cs="Times New Roman"/>
      <w:sz w:val="22"/>
      <w:szCs w:val="22"/>
    </w:rPr>
  </w:style>
  <w:style w:type="character" w:customStyle="1" w:styleId="ListLabel1801">
    <w:name w:val="ListLabel 1801"/>
    <w:rPr>
      <w:rFonts w:eastAsia="Times New Roman" w:cs="Times New Roman"/>
    </w:rPr>
  </w:style>
  <w:style w:type="character" w:customStyle="1" w:styleId="ListLabel1802">
    <w:name w:val="ListLabel 1802"/>
    <w:rPr>
      <w:rFonts w:eastAsia="Times New Roman" w:cs="Times New Roman"/>
      <w:sz w:val="22"/>
      <w:szCs w:val="22"/>
    </w:rPr>
  </w:style>
  <w:style w:type="character" w:customStyle="1" w:styleId="ListLabel1803">
    <w:name w:val="ListLabel 1803"/>
    <w:rPr>
      <w:rFonts w:eastAsia="Times New Roman" w:cs="Times New Roman"/>
      <w:sz w:val="22"/>
      <w:szCs w:val="22"/>
    </w:rPr>
  </w:style>
  <w:style w:type="character" w:customStyle="1" w:styleId="ListLabel1804">
    <w:name w:val="ListLabel 1804"/>
    <w:rPr>
      <w:rFonts w:eastAsia="Times New Roman" w:cs="Times New Roman"/>
      <w:b w:val="0"/>
      <w:sz w:val="22"/>
      <w:szCs w:val="22"/>
    </w:rPr>
  </w:style>
  <w:style w:type="character" w:customStyle="1" w:styleId="ListLabel1805">
    <w:name w:val="ListLabel 1805"/>
    <w:rPr>
      <w:rFonts w:eastAsia="Times New Roman" w:cs="Times New Roman"/>
      <w:sz w:val="20"/>
      <w:szCs w:val="20"/>
    </w:rPr>
  </w:style>
  <w:style w:type="character" w:customStyle="1" w:styleId="ListLabel1806">
    <w:name w:val="ListLabel 1806"/>
    <w:rPr>
      <w:b/>
      <w:sz w:val="22"/>
      <w:szCs w:val="22"/>
    </w:rPr>
  </w:style>
  <w:style w:type="character" w:customStyle="1" w:styleId="ListLabel1807">
    <w:name w:val="ListLabel 1807"/>
    <w:rPr>
      <w:sz w:val="22"/>
      <w:szCs w:val="22"/>
    </w:rPr>
  </w:style>
  <w:style w:type="character" w:customStyle="1" w:styleId="ListLabel1808">
    <w:name w:val="ListLabel 1808"/>
    <w:rPr>
      <w:b/>
      <w:sz w:val="22"/>
      <w:szCs w:val="22"/>
    </w:rPr>
  </w:style>
  <w:style w:type="character" w:customStyle="1" w:styleId="ListLabel1809">
    <w:name w:val="ListLabel 1809"/>
    <w:rPr>
      <w:rFonts w:eastAsia="Times New Roman" w:cs="Times New Roman"/>
      <w:color w:val="00000A"/>
      <w:spacing w:val="-6"/>
      <w:sz w:val="22"/>
      <w:szCs w:val="22"/>
    </w:rPr>
  </w:style>
  <w:style w:type="character" w:customStyle="1" w:styleId="ListLabel1810">
    <w:name w:val="ListLabel 1810"/>
    <w:rPr>
      <w:rFonts w:eastAsia="Times New Roman" w:cs="Times New Roman"/>
      <w:color w:val="00000A"/>
      <w:sz w:val="22"/>
      <w:szCs w:val="22"/>
    </w:rPr>
  </w:style>
  <w:style w:type="character" w:customStyle="1" w:styleId="ListLabel1811">
    <w:name w:val="ListLabel 1811"/>
    <w:rPr>
      <w:rFonts w:eastAsia="SimSun" w:cs="Times New Roman"/>
    </w:rPr>
  </w:style>
  <w:style w:type="character" w:customStyle="1" w:styleId="ListLabel1812">
    <w:name w:val="ListLabel 1812"/>
    <w:rPr>
      <w:sz w:val="22"/>
    </w:rPr>
  </w:style>
  <w:style w:type="character" w:customStyle="1" w:styleId="ListLabel1813">
    <w:name w:val="ListLabel 1813"/>
    <w:rPr>
      <w:rFonts w:eastAsia="Times New Roman" w:cs="Times New Roman"/>
      <w:b/>
      <w:sz w:val="22"/>
      <w:szCs w:val="22"/>
    </w:rPr>
  </w:style>
  <w:style w:type="character" w:customStyle="1" w:styleId="ListLabel1814">
    <w:name w:val="ListLabel 1814"/>
    <w:rPr>
      <w:rFonts w:eastAsia="Times New Roman" w:cs="Times New Roman"/>
      <w:b/>
      <w:strike w:val="0"/>
      <w:dstrike w:val="0"/>
      <w:sz w:val="22"/>
      <w:szCs w:val="22"/>
    </w:rPr>
  </w:style>
  <w:style w:type="character" w:customStyle="1" w:styleId="ListLabel1815">
    <w:name w:val="ListLabel 1815"/>
    <w:rPr>
      <w:rFonts w:cs="Times New Roman"/>
    </w:rPr>
  </w:style>
  <w:style w:type="character" w:customStyle="1" w:styleId="ListLabel1816">
    <w:name w:val="ListLabel 1816"/>
    <w:rPr>
      <w:rFonts w:eastAsia="Times New Roman" w:cs="Arial"/>
      <w:bCs/>
      <w:sz w:val="22"/>
      <w:szCs w:val="22"/>
    </w:rPr>
  </w:style>
  <w:style w:type="character" w:customStyle="1" w:styleId="ListLabel1817">
    <w:name w:val="ListLabel 1817"/>
    <w:rPr>
      <w:rFonts w:cs="Times New Roman"/>
    </w:rPr>
  </w:style>
  <w:style w:type="character" w:customStyle="1" w:styleId="ListLabel1818">
    <w:name w:val="ListLabel 1818"/>
    <w:rPr>
      <w:rFonts w:cs="Times New Roman"/>
    </w:rPr>
  </w:style>
  <w:style w:type="character" w:customStyle="1" w:styleId="ListLabel1819">
    <w:name w:val="ListLabel 1819"/>
    <w:rPr>
      <w:rFonts w:cs="Times New Roman"/>
    </w:rPr>
  </w:style>
  <w:style w:type="character" w:customStyle="1" w:styleId="ListLabel1820">
    <w:name w:val="ListLabel 1820"/>
    <w:rPr>
      <w:rFonts w:cs="Times New Roman"/>
    </w:rPr>
  </w:style>
  <w:style w:type="character" w:customStyle="1" w:styleId="ListLabel1821">
    <w:name w:val="ListLabel 1821"/>
    <w:rPr>
      <w:rFonts w:cs="Times New Roman"/>
    </w:rPr>
  </w:style>
  <w:style w:type="character" w:customStyle="1" w:styleId="ListLabel1822">
    <w:name w:val="ListLabel 1822"/>
    <w:rPr>
      <w:rFonts w:cs="Times New Roman"/>
    </w:rPr>
  </w:style>
  <w:style w:type="character" w:customStyle="1" w:styleId="ListLabel1823">
    <w:name w:val="ListLabel 1823"/>
    <w:rPr>
      <w:rFonts w:cs="Times New Roman"/>
    </w:rPr>
  </w:style>
  <w:style w:type="character" w:customStyle="1" w:styleId="ListLabel1824">
    <w:name w:val="ListLabel 1824"/>
    <w:rPr>
      <w:rFonts w:eastAsia="Times New Roman" w:cs="Times New Roman"/>
      <w:sz w:val="22"/>
    </w:rPr>
  </w:style>
  <w:style w:type="character" w:customStyle="1" w:styleId="ListLabel1825">
    <w:name w:val="ListLabel 1825"/>
    <w:rPr>
      <w:rFonts w:cs="Times New Roman"/>
      <w:sz w:val="22"/>
      <w:szCs w:val="22"/>
    </w:rPr>
  </w:style>
  <w:style w:type="character" w:customStyle="1" w:styleId="ListLabel1826">
    <w:name w:val="ListLabel 1826"/>
    <w:rPr>
      <w:rFonts w:cs="Times New Roman"/>
      <w:sz w:val="22"/>
      <w:szCs w:val="22"/>
    </w:rPr>
  </w:style>
  <w:style w:type="character" w:customStyle="1" w:styleId="ListLabel1827">
    <w:name w:val="ListLabel 1827"/>
    <w:rPr>
      <w:rFonts w:cs="Times New Roman"/>
      <w:sz w:val="22"/>
      <w:szCs w:val="22"/>
    </w:rPr>
  </w:style>
  <w:style w:type="character" w:customStyle="1" w:styleId="ListLabel1828">
    <w:name w:val="ListLabel 1828"/>
    <w:rPr>
      <w:rFonts w:cs="Times New Roman"/>
      <w:sz w:val="22"/>
      <w:szCs w:val="22"/>
    </w:rPr>
  </w:style>
  <w:style w:type="character" w:customStyle="1" w:styleId="ListLabel1829">
    <w:name w:val="ListLabel 1829"/>
    <w:rPr>
      <w:rFonts w:cs="Times New Roman"/>
      <w:sz w:val="22"/>
      <w:szCs w:val="22"/>
    </w:rPr>
  </w:style>
  <w:style w:type="character" w:customStyle="1" w:styleId="ListLabel1830">
    <w:name w:val="ListLabel 1830"/>
    <w:rPr>
      <w:rFonts w:cs="Times New Roman"/>
      <w:sz w:val="22"/>
      <w:szCs w:val="22"/>
    </w:rPr>
  </w:style>
  <w:style w:type="character" w:customStyle="1" w:styleId="ListLabel1831">
    <w:name w:val="ListLabel 1831"/>
    <w:rPr>
      <w:rFonts w:cs="Times New Roman"/>
      <w:sz w:val="22"/>
      <w:szCs w:val="22"/>
    </w:rPr>
  </w:style>
  <w:style w:type="character" w:customStyle="1" w:styleId="ListLabel1832">
    <w:name w:val="ListLabel 1832"/>
    <w:rPr>
      <w:rFonts w:cs="Times New Roman"/>
      <w:sz w:val="22"/>
      <w:szCs w:val="22"/>
    </w:rPr>
  </w:style>
  <w:style w:type="character" w:customStyle="1" w:styleId="ListLabel1833">
    <w:name w:val="ListLabel 1833"/>
    <w:rPr>
      <w:rFonts w:eastAsia="Times New Roman" w:cs="Times New Roman"/>
      <w:sz w:val="22"/>
      <w:szCs w:val="22"/>
    </w:rPr>
  </w:style>
  <w:style w:type="character" w:customStyle="1" w:styleId="ListLabel1834">
    <w:name w:val="ListLabel 1834"/>
    <w:rPr>
      <w:rFonts w:cs="Times New Roman"/>
      <w:color w:val="00000A"/>
      <w:sz w:val="22"/>
      <w:szCs w:val="22"/>
    </w:rPr>
  </w:style>
  <w:style w:type="character" w:customStyle="1" w:styleId="ListLabel1835">
    <w:name w:val="ListLabel 1835"/>
    <w:rPr>
      <w:rFonts w:cs="Times New Roman"/>
    </w:rPr>
  </w:style>
  <w:style w:type="character" w:customStyle="1" w:styleId="ListLabel1836">
    <w:name w:val="ListLabel 1836"/>
    <w:rPr>
      <w:rFonts w:cs="Times New Roman"/>
    </w:rPr>
  </w:style>
  <w:style w:type="character" w:customStyle="1" w:styleId="ListLabel1837">
    <w:name w:val="ListLabel 1837"/>
    <w:rPr>
      <w:sz w:val="22"/>
      <w:szCs w:val="22"/>
    </w:rPr>
  </w:style>
  <w:style w:type="character" w:customStyle="1" w:styleId="ListLabel1838">
    <w:name w:val="ListLabel 1838"/>
    <w:rPr>
      <w:rFonts w:cs="Times New Roman"/>
    </w:rPr>
  </w:style>
  <w:style w:type="character" w:customStyle="1" w:styleId="ListLabel1839">
    <w:name w:val="ListLabel 1839"/>
    <w:rPr>
      <w:rFonts w:cs="Times New Roman"/>
    </w:rPr>
  </w:style>
  <w:style w:type="character" w:customStyle="1" w:styleId="ListLabel1840">
    <w:name w:val="ListLabel 1840"/>
    <w:rPr>
      <w:rFonts w:cs="Times New Roman"/>
    </w:rPr>
  </w:style>
  <w:style w:type="character" w:customStyle="1" w:styleId="ListLabel1841">
    <w:name w:val="ListLabel 1841"/>
    <w:rPr>
      <w:rFonts w:cs="Times New Roman"/>
    </w:rPr>
  </w:style>
  <w:style w:type="character" w:customStyle="1" w:styleId="ListLabel1842">
    <w:name w:val="ListLabel 1842"/>
    <w:rPr>
      <w:rFonts w:cs="Times New Roman"/>
    </w:rPr>
  </w:style>
  <w:style w:type="character" w:customStyle="1" w:styleId="ListLabel1843">
    <w:name w:val="ListLabel 1843"/>
    <w:rPr>
      <w:b/>
      <w:sz w:val="22"/>
      <w:szCs w:val="22"/>
    </w:rPr>
  </w:style>
  <w:style w:type="character" w:customStyle="1" w:styleId="ListLabel1844">
    <w:name w:val="ListLabel 1844"/>
    <w:rPr>
      <w:rFonts w:eastAsia="Times New Roman" w:cs="Times New Roman"/>
      <w:color w:val="00000A"/>
      <w:sz w:val="22"/>
      <w:szCs w:val="22"/>
    </w:rPr>
  </w:style>
  <w:style w:type="character" w:customStyle="1" w:styleId="ListLabel1845">
    <w:name w:val="ListLabel 1845"/>
    <w:rPr>
      <w:rFonts w:eastAsia="Times New Roman" w:cs="Symbol"/>
      <w:i/>
      <w:color w:val="00000A"/>
    </w:rPr>
  </w:style>
  <w:style w:type="character" w:customStyle="1" w:styleId="ListLabel1846">
    <w:name w:val="ListLabel 1846"/>
    <w:rPr>
      <w:rFonts w:cs="Courier New"/>
    </w:rPr>
  </w:style>
  <w:style w:type="character" w:customStyle="1" w:styleId="ListLabel1847">
    <w:name w:val="ListLabel 1847"/>
    <w:rPr>
      <w:rFonts w:cs="Wingdings"/>
    </w:rPr>
  </w:style>
  <w:style w:type="character" w:customStyle="1" w:styleId="ListLabel1848">
    <w:name w:val="ListLabel 1848"/>
    <w:rPr>
      <w:rFonts w:cs="Symbol"/>
      <w:i/>
      <w:color w:val="FF0000"/>
    </w:rPr>
  </w:style>
  <w:style w:type="character" w:customStyle="1" w:styleId="ListLabel1849">
    <w:name w:val="ListLabel 1849"/>
    <w:rPr>
      <w:rFonts w:cs="Courier New"/>
    </w:rPr>
  </w:style>
  <w:style w:type="character" w:customStyle="1" w:styleId="ListLabel1850">
    <w:name w:val="ListLabel 1850"/>
    <w:rPr>
      <w:rFonts w:cs="Wingdings"/>
    </w:rPr>
  </w:style>
  <w:style w:type="character" w:customStyle="1" w:styleId="ListLabel1851">
    <w:name w:val="ListLabel 1851"/>
    <w:rPr>
      <w:rFonts w:cs="Symbol"/>
      <w:i/>
      <w:color w:val="FF0000"/>
    </w:rPr>
  </w:style>
  <w:style w:type="character" w:customStyle="1" w:styleId="ListLabel1852">
    <w:name w:val="ListLabel 1852"/>
    <w:rPr>
      <w:rFonts w:cs="Courier New"/>
    </w:rPr>
  </w:style>
  <w:style w:type="character" w:customStyle="1" w:styleId="ListLabel1853">
    <w:name w:val="ListLabel 1853"/>
    <w:rPr>
      <w:rFonts w:cs="Wingdings"/>
    </w:rPr>
  </w:style>
  <w:style w:type="character" w:customStyle="1" w:styleId="ListLabel1854">
    <w:name w:val="ListLabel 1854"/>
    <w:rPr>
      <w:sz w:val="22"/>
      <w:szCs w:val="22"/>
    </w:rPr>
  </w:style>
  <w:style w:type="character" w:customStyle="1" w:styleId="ListLabel1855">
    <w:name w:val="ListLabel 1855"/>
    <w:rPr>
      <w:b/>
      <w:sz w:val="22"/>
      <w:szCs w:val="22"/>
    </w:rPr>
  </w:style>
  <w:style w:type="character" w:customStyle="1" w:styleId="ListLabel1856">
    <w:name w:val="ListLabel 1856"/>
    <w:rPr>
      <w:rFonts w:eastAsia="Times New Roman" w:cs="Times New Roman"/>
    </w:rPr>
  </w:style>
  <w:style w:type="character" w:customStyle="1" w:styleId="ListLabel1857">
    <w:name w:val="ListLabel 1857"/>
    <w:rPr>
      <w:rFonts w:cs="Symbol"/>
    </w:rPr>
  </w:style>
  <w:style w:type="character" w:customStyle="1" w:styleId="ListLabel1858">
    <w:name w:val="ListLabel 1858"/>
    <w:rPr>
      <w:rFonts w:cs="Wingdings"/>
    </w:rPr>
  </w:style>
  <w:style w:type="character" w:customStyle="1" w:styleId="ListLabel1859">
    <w:name w:val="ListLabel 1859"/>
    <w:rPr>
      <w:rFonts w:eastAsia="Times New Roman" w:cs="Times New Roman"/>
    </w:rPr>
  </w:style>
  <w:style w:type="character" w:customStyle="1" w:styleId="ListLabel1860">
    <w:name w:val="ListLabel 1860"/>
    <w:rPr>
      <w:rFonts w:cs="Courier New"/>
    </w:rPr>
  </w:style>
  <w:style w:type="character" w:customStyle="1" w:styleId="ListLabel1861">
    <w:name w:val="ListLabel 1861"/>
    <w:rPr>
      <w:rFonts w:cs="Wingdings"/>
    </w:rPr>
  </w:style>
  <w:style w:type="character" w:customStyle="1" w:styleId="ListLabel1862">
    <w:name w:val="ListLabel 1862"/>
    <w:rPr>
      <w:rFonts w:cs="Symbol"/>
    </w:rPr>
  </w:style>
  <w:style w:type="character" w:customStyle="1" w:styleId="ListLabel1863">
    <w:name w:val="ListLabel 1863"/>
    <w:rPr>
      <w:rFonts w:cs="Courier New"/>
    </w:rPr>
  </w:style>
  <w:style w:type="character" w:customStyle="1" w:styleId="ListLabel1864">
    <w:name w:val="ListLabel 1864"/>
    <w:rPr>
      <w:rFonts w:cs="Wingdings"/>
    </w:rPr>
  </w:style>
  <w:style w:type="character" w:customStyle="1" w:styleId="ListLabel1865">
    <w:name w:val="ListLabel 1865"/>
    <w:rPr>
      <w:rFonts w:cs="Times New Roman"/>
      <w:b/>
      <w:sz w:val="22"/>
      <w:szCs w:val="22"/>
    </w:rPr>
  </w:style>
  <w:style w:type="character" w:customStyle="1" w:styleId="ListLabel1866">
    <w:name w:val="ListLabel 1866"/>
    <w:rPr>
      <w:rFonts w:cs="Times New Roman"/>
      <w:sz w:val="22"/>
      <w:szCs w:val="22"/>
    </w:rPr>
  </w:style>
  <w:style w:type="character" w:customStyle="1" w:styleId="ListLabel1867">
    <w:name w:val="ListLabel 1867"/>
    <w:rPr>
      <w:rFonts w:cs="Times New Roman"/>
      <w:sz w:val="22"/>
      <w:szCs w:val="22"/>
    </w:rPr>
  </w:style>
  <w:style w:type="character" w:customStyle="1" w:styleId="ListLabel1868">
    <w:name w:val="ListLabel 1868"/>
    <w:rPr>
      <w:rFonts w:cs="Times New Roman"/>
      <w:sz w:val="22"/>
      <w:szCs w:val="22"/>
    </w:rPr>
  </w:style>
  <w:style w:type="character" w:customStyle="1" w:styleId="ListLabel1869">
    <w:name w:val="ListLabel 1869"/>
    <w:rPr>
      <w:rFonts w:cs="Times New Roman"/>
      <w:sz w:val="22"/>
      <w:szCs w:val="22"/>
    </w:rPr>
  </w:style>
  <w:style w:type="character" w:customStyle="1" w:styleId="ListLabel1870">
    <w:name w:val="ListLabel 1870"/>
    <w:rPr>
      <w:rFonts w:cs="Times New Roman"/>
      <w:sz w:val="22"/>
      <w:szCs w:val="22"/>
    </w:rPr>
  </w:style>
  <w:style w:type="character" w:customStyle="1" w:styleId="ListLabel1871">
    <w:name w:val="ListLabel 1871"/>
    <w:rPr>
      <w:rFonts w:cs="Times New Roman"/>
      <w:sz w:val="22"/>
      <w:szCs w:val="22"/>
    </w:rPr>
  </w:style>
  <w:style w:type="character" w:customStyle="1" w:styleId="ListLabel1872">
    <w:name w:val="ListLabel 1872"/>
    <w:rPr>
      <w:rFonts w:cs="Times New Roman"/>
      <w:sz w:val="22"/>
      <w:szCs w:val="22"/>
    </w:rPr>
  </w:style>
  <w:style w:type="character" w:customStyle="1" w:styleId="ListLabel1873">
    <w:name w:val="ListLabel 1873"/>
    <w:rPr>
      <w:sz w:val="22"/>
      <w:szCs w:val="22"/>
    </w:rPr>
  </w:style>
  <w:style w:type="character" w:customStyle="1" w:styleId="ListLabel1874">
    <w:name w:val="ListLabel 1874"/>
    <w:rPr>
      <w:rFonts w:cs="Times New Roman"/>
      <w:sz w:val="22"/>
      <w:szCs w:val="22"/>
    </w:rPr>
  </w:style>
  <w:style w:type="character" w:customStyle="1" w:styleId="ListLabel1875">
    <w:name w:val="ListLabel 1875"/>
    <w:rPr>
      <w:rFonts w:cs="Times New Roman"/>
      <w:sz w:val="22"/>
      <w:szCs w:val="22"/>
    </w:rPr>
  </w:style>
  <w:style w:type="character" w:customStyle="1" w:styleId="ListLabel1876">
    <w:name w:val="ListLabel 1876"/>
    <w:rPr>
      <w:rFonts w:cs="Times New Roman"/>
      <w:sz w:val="22"/>
      <w:szCs w:val="22"/>
    </w:rPr>
  </w:style>
  <w:style w:type="character" w:customStyle="1" w:styleId="ListLabel1877">
    <w:name w:val="ListLabel 1877"/>
    <w:rPr>
      <w:rFonts w:cs="Times New Roman"/>
      <w:sz w:val="22"/>
      <w:szCs w:val="22"/>
    </w:rPr>
  </w:style>
  <w:style w:type="character" w:customStyle="1" w:styleId="ListLabel1878">
    <w:name w:val="ListLabel 1878"/>
    <w:rPr>
      <w:rFonts w:cs="Times New Roman"/>
      <w:sz w:val="22"/>
      <w:szCs w:val="22"/>
    </w:rPr>
  </w:style>
  <w:style w:type="character" w:customStyle="1" w:styleId="ListLabel1879">
    <w:name w:val="ListLabel 1879"/>
    <w:rPr>
      <w:rFonts w:cs="Times New Roman"/>
      <w:sz w:val="22"/>
      <w:szCs w:val="22"/>
    </w:rPr>
  </w:style>
  <w:style w:type="character" w:customStyle="1" w:styleId="ListLabel1880">
    <w:name w:val="ListLabel 1880"/>
    <w:rPr>
      <w:rFonts w:cs="Times New Roman"/>
      <w:sz w:val="22"/>
      <w:szCs w:val="22"/>
    </w:rPr>
  </w:style>
  <w:style w:type="character" w:customStyle="1" w:styleId="ListLabel1881">
    <w:name w:val="ListLabel 1881"/>
    <w:rPr>
      <w:rFonts w:cs="Times New Roman"/>
      <w:sz w:val="22"/>
      <w:szCs w:val="22"/>
    </w:rPr>
  </w:style>
  <w:style w:type="character" w:customStyle="1" w:styleId="ListLabel1882">
    <w:name w:val="ListLabel 1882"/>
    <w:rPr>
      <w:rFonts w:eastAsia="Times New Roman" w:cs="Times New Roman"/>
    </w:rPr>
  </w:style>
  <w:style w:type="character" w:customStyle="1" w:styleId="ListLabel1883">
    <w:name w:val="ListLabel 1883"/>
    <w:rPr>
      <w:rFonts w:cs="OpenSymbol"/>
    </w:rPr>
  </w:style>
  <w:style w:type="character" w:customStyle="1" w:styleId="ListLabel1884">
    <w:name w:val="ListLabel 1884"/>
    <w:rPr>
      <w:rFonts w:cs="OpenSymbol"/>
    </w:rPr>
  </w:style>
  <w:style w:type="character" w:customStyle="1" w:styleId="ListLabel1885">
    <w:name w:val="ListLabel 1885"/>
    <w:rPr>
      <w:rFonts w:eastAsia="Times New Roman" w:cs="Times New Roman"/>
    </w:rPr>
  </w:style>
  <w:style w:type="character" w:customStyle="1" w:styleId="ListLabel1886">
    <w:name w:val="ListLabel 1886"/>
    <w:rPr>
      <w:rFonts w:cs="OpenSymbol"/>
    </w:rPr>
  </w:style>
  <w:style w:type="character" w:customStyle="1" w:styleId="ListLabel1887">
    <w:name w:val="ListLabel 1887"/>
    <w:rPr>
      <w:rFonts w:cs="OpenSymbol"/>
    </w:rPr>
  </w:style>
  <w:style w:type="character" w:customStyle="1" w:styleId="ListLabel1888">
    <w:name w:val="ListLabel 1888"/>
    <w:rPr>
      <w:rFonts w:cs="OpenSymbol"/>
    </w:rPr>
  </w:style>
  <w:style w:type="character" w:customStyle="1" w:styleId="ListLabel1889">
    <w:name w:val="ListLabel 1889"/>
    <w:rPr>
      <w:rFonts w:cs="OpenSymbol"/>
    </w:rPr>
  </w:style>
  <w:style w:type="character" w:customStyle="1" w:styleId="ListLabel1890">
    <w:name w:val="ListLabel 1890"/>
    <w:rPr>
      <w:rFonts w:cs="OpenSymbol"/>
    </w:rPr>
  </w:style>
  <w:style w:type="character" w:customStyle="1" w:styleId="ListLabel1891">
    <w:name w:val="ListLabel 1891"/>
    <w:rPr>
      <w:sz w:val="22"/>
      <w:szCs w:val="22"/>
    </w:rPr>
  </w:style>
  <w:style w:type="character" w:customStyle="1" w:styleId="ListLabel1892">
    <w:name w:val="ListLabel 1892"/>
    <w:rPr>
      <w:rFonts w:eastAsia="Times New Roman" w:cs="Times New Roman"/>
      <w:b/>
      <w:i w:val="0"/>
      <w:iCs w:val="0"/>
      <w:sz w:val="22"/>
      <w:szCs w:val="22"/>
    </w:rPr>
  </w:style>
  <w:style w:type="character" w:customStyle="1" w:styleId="ListLabel1893">
    <w:name w:val="ListLabel 1893"/>
    <w:rPr>
      <w:rFonts w:eastAsia="Times New Roman" w:cs="Times New Roman"/>
      <w:bCs/>
      <w:sz w:val="22"/>
      <w:szCs w:val="22"/>
    </w:rPr>
  </w:style>
  <w:style w:type="character" w:customStyle="1" w:styleId="ListLabel1894">
    <w:name w:val="ListLabel 1894"/>
    <w:rPr>
      <w:rFonts w:cs="Times New Roman"/>
      <w:bCs/>
      <w:sz w:val="22"/>
      <w:szCs w:val="22"/>
    </w:rPr>
  </w:style>
  <w:style w:type="character" w:customStyle="1" w:styleId="ListLabel1895">
    <w:name w:val="ListLabel 1895"/>
    <w:rPr>
      <w:rFonts w:cs="Times New Roman"/>
      <w:bCs/>
      <w:sz w:val="22"/>
      <w:szCs w:val="22"/>
    </w:rPr>
  </w:style>
  <w:style w:type="character" w:customStyle="1" w:styleId="ListLabel1896">
    <w:name w:val="ListLabel 1896"/>
    <w:rPr>
      <w:rFonts w:cs="Times New Roman"/>
      <w:bCs/>
      <w:sz w:val="22"/>
      <w:szCs w:val="22"/>
    </w:rPr>
  </w:style>
  <w:style w:type="character" w:customStyle="1" w:styleId="ListLabel1897">
    <w:name w:val="ListLabel 1897"/>
    <w:rPr>
      <w:rFonts w:eastAsia="Times New Roman" w:cs="Times New Roman"/>
      <w:bCs/>
      <w:sz w:val="22"/>
      <w:szCs w:val="22"/>
    </w:rPr>
  </w:style>
  <w:style w:type="character" w:customStyle="1" w:styleId="ListLabel1898">
    <w:name w:val="ListLabel 1898"/>
    <w:rPr>
      <w:rFonts w:cs="Times New Roman"/>
      <w:bCs/>
      <w:sz w:val="22"/>
      <w:szCs w:val="22"/>
    </w:rPr>
  </w:style>
  <w:style w:type="character" w:customStyle="1" w:styleId="ListLabel1899">
    <w:name w:val="ListLabel 1899"/>
    <w:rPr>
      <w:rFonts w:cs="Times New Roman"/>
      <w:bCs/>
      <w:sz w:val="22"/>
      <w:szCs w:val="22"/>
    </w:rPr>
  </w:style>
  <w:style w:type="character" w:customStyle="1" w:styleId="ListLabel1900">
    <w:name w:val="ListLabel 1900"/>
    <w:rPr>
      <w:rFonts w:cs="Times New Roman"/>
      <w:bCs/>
      <w:sz w:val="22"/>
      <w:szCs w:val="22"/>
    </w:rPr>
  </w:style>
  <w:style w:type="character" w:customStyle="1" w:styleId="ListLabel1901">
    <w:name w:val="ListLabel 1901"/>
    <w:rPr>
      <w:rFonts w:cs="Times New Roman"/>
      <w:bCs/>
      <w:sz w:val="22"/>
      <w:szCs w:val="22"/>
    </w:rPr>
  </w:style>
  <w:style w:type="character" w:customStyle="1" w:styleId="ListLabel1902">
    <w:name w:val="ListLabel 1902"/>
    <w:rPr>
      <w:rFonts w:eastAsia="Times New Roman" w:cs="Times New Roman"/>
      <w:i w:val="0"/>
      <w:sz w:val="20"/>
      <w:szCs w:val="20"/>
    </w:rPr>
  </w:style>
  <w:style w:type="character" w:customStyle="1" w:styleId="ListLabel1903">
    <w:name w:val="ListLabel 1903"/>
    <w:rPr>
      <w:rFonts w:eastAsia="Times New Roman" w:cs="Times New Roman"/>
      <w:bCs/>
      <w:sz w:val="22"/>
      <w:szCs w:val="22"/>
    </w:rPr>
  </w:style>
  <w:style w:type="character" w:customStyle="1" w:styleId="ListLabel1904">
    <w:name w:val="ListLabel 1904"/>
    <w:rPr>
      <w:rFonts w:eastAsia="Times New Roman" w:cs="Times New Roman"/>
      <w:sz w:val="20"/>
      <w:szCs w:val="20"/>
    </w:rPr>
  </w:style>
  <w:style w:type="character" w:customStyle="1" w:styleId="ListLabel1905">
    <w:name w:val="ListLabel 1905"/>
    <w:rPr>
      <w:rFonts w:eastAsia="Times New Roman" w:cs="Times New Roman"/>
      <w:sz w:val="22"/>
      <w:szCs w:val="22"/>
    </w:rPr>
  </w:style>
  <w:style w:type="character" w:customStyle="1" w:styleId="ListLabel1906">
    <w:name w:val="ListLabel 1906"/>
    <w:rPr>
      <w:rFonts w:eastAsia="Times New Roman" w:cs="Times New Roman"/>
      <w:sz w:val="22"/>
      <w:szCs w:val="22"/>
    </w:rPr>
  </w:style>
  <w:style w:type="character" w:customStyle="1" w:styleId="ListLabel1907">
    <w:name w:val="ListLabel 1907"/>
    <w:rPr>
      <w:rFonts w:eastAsia="Times New Roman" w:cs="Times New Roman"/>
      <w:sz w:val="22"/>
      <w:szCs w:val="22"/>
    </w:rPr>
  </w:style>
  <w:style w:type="character" w:customStyle="1" w:styleId="ListLabel1908">
    <w:name w:val="ListLabel 1908"/>
    <w:rPr>
      <w:rFonts w:eastAsia="Times New Roman" w:cs="Times New Roman"/>
      <w:sz w:val="22"/>
      <w:szCs w:val="22"/>
    </w:rPr>
  </w:style>
  <w:style w:type="character" w:customStyle="1" w:styleId="ListLabel1909">
    <w:name w:val="ListLabel 1909"/>
    <w:rPr>
      <w:rFonts w:cs="Times New Roman"/>
      <w:sz w:val="22"/>
      <w:szCs w:val="22"/>
    </w:rPr>
  </w:style>
  <w:style w:type="character" w:customStyle="1" w:styleId="ListLabel1910">
    <w:name w:val="ListLabel 1910"/>
    <w:rPr>
      <w:rFonts w:cs="Times New Roman"/>
    </w:rPr>
  </w:style>
  <w:style w:type="character" w:customStyle="1" w:styleId="ListLabel1911">
    <w:name w:val="ListLabel 1911"/>
    <w:rPr>
      <w:rFonts w:eastAsia="Times New Roman" w:cs="Arial"/>
      <w:sz w:val="22"/>
      <w:szCs w:val="22"/>
    </w:rPr>
  </w:style>
  <w:style w:type="character" w:customStyle="1" w:styleId="ListLabel1912">
    <w:name w:val="ListLabel 1912"/>
    <w:rPr>
      <w:rFonts w:cs="Times New Roman"/>
    </w:rPr>
  </w:style>
  <w:style w:type="character" w:customStyle="1" w:styleId="ListLabel1913">
    <w:name w:val="ListLabel 1913"/>
    <w:rPr>
      <w:rFonts w:cs="Times New Roman"/>
    </w:rPr>
  </w:style>
  <w:style w:type="character" w:customStyle="1" w:styleId="ListLabel1914">
    <w:name w:val="ListLabel 1914"/>
    <w:rPr>
      <w:rFonts w:cs="Times New Roman"/>
    </w:rPr>
  </w:style>
  <w:style w:type="character" w:customStyle="1" w:styleId="ListLabel1915">
    <w:name w:val="ListLabel 1915"/>
    <w:rPr>
      <w:rFonts w:cs="Times New Roman"/>
    </w:rPr>
  </w:style>
  <w:style w:type="character" w:customStyle="1" w:styleId="ListLabel1916">
    <w:name w:val="ListLabel 1916"/>
    <w:rPr>
      <w:rFonts w:cs="Times New Roman"/>
    </w:rPr>
  </w:style>
  <w:style w:type="character" w:customStyle="1" w:styleId="ListLabel1917">
    <w:name w:val="ListLabel 1917"/>
    <w:rPr>
      <w:rFonts w:cs="Times New Roman"/>
    </w:rPr>
  </w:style>
  <w:style w:type="character" w:customStyle="1" w:styleId="ListLabel1918">
    <w:name w:val="ListLabel 1918"/>
    <w:rPr>
      <w:rFonts w:cs="Times New Roman"/>
    </w:rPr>
  </w:style>
  <w:style w:type="character" w:customStyle="1" w:styleId="ListLabel1919">
    <w:name w:val="ListLabel 1919"/>
    <w:rPr>
      <w:rFonts w:eastAsia="Times New Roman" w:cs="Times New Roman"/>
      <w:sz w:val="22"/>
      <w:szCs w:val="22"/>
    </w:rPr>
  </w:style>
  <w:style w:type="character" w:customStyle="1" w:styleId="ListLabel1920">
    <w:name w:val="ListLabel 1920"/>
    <w:rPr>
      <w:rFonts w:eastAsia="Times New Roman" w:cs="Times New Roman"/>
      <w:strike w:val="0"/>
      <w:dstrike w:val="0"/>
      <w:sz w:val="22"/>
      <w:szCs w:val="22"/>
    </w:rPr>
  </w:style>
  <w:style w:type="character" w:customStyle="1" w:styleId="ListLabel1921">
    <w:name w:val="ListLabel 1921"/>
    <w:rPr>
      <w:rFonts w:eastAsia="Times New Roman" w:cs="Times New Roman"/>
    </w:rPr>
  </w:style>
  <w:style w:type="character" w:customStyle="1" w:styleId="ListLabel1922">
    <w:name w:val="ListLabel 1922"/>
    <w:rPr>
      <w:rFonts w:cs="Times New Roman"/>
    </w:rPr>
  </w:style>
  <w:style w:type="character" w:customStyle="1" w:styleId="ListLabel1923">
    <w:name w:val="ListLabel 1923"/>
    <w:rPr>
      <w:rFonts w:cs="Times New Roman"/>
    </w:rPr>
  </w:style>
  <w:style w:type="character" w:customStyle="1" w:styleId="ListLabel1924">
    <w:name w:val="ListLabel 1924"/>
    <w:rPr>
      <w:color w:val="00000A"/>
      <w:sz w:val="22"/>
      <w:szCs w:val="22"/>
    </w:rPr>
  </w:style>
  <w:style w:type="character" w:customStyle="1" w:styleId="ListLabel1925">
    <w:name w:val="ListLabel 1925"/>
    <w:rPr>
      <w:rFonts w:cs="Times New Roman"/>
    </w:rPr>
  </w:style>
  <w:style w:type="character" w:customStyle="1" w:styleId="ListLabel1926">
    <w:name w:val="ListLabel 1926"/>
    <w:rPr>
      <w:rFonts w:cs="Times New Roman"/>
    </w:rPr>
  </w:style>
  <w:style w:type="character" w:customStyle="1" w:styleId="ListLabel1927">
    <w:name w:val="ListLabel 1927"/>
    <w:rPr>
      <w:rFonts w:cs="Times New Roman"/>
    </w:rPr>
  </w:style>
  <w:style w:type="character" w:customStyle="1" w:styleId="ListLabel1928">
    <w:name w:val="ListLabel 1928"/>
    <w:rPr>
      <w:rFonts w:cs="Times New Roman"/>
    </w:rPr>
  </w:style>
  <w:style w:type="character" w:customStyle="1" w:styleId="ListLabel1929">
    <w:name w:val="ListLabel 1929"/>
    <w:rPr>
      <w:rFonts w:cs="Times New Roman"/>
    </w:rPr>
  </w:style>
  <w:style w:type="character" w:customStyle="1" w:styleId="ListLabel1930">
    <w:name w:val="ListLabel 1930"/>
    <w:rPr>
      <w:strike w:val="0"/>
      <w:dstrike w:val="0"/>
      <w:sz w:val="22"/>
      <w:szCs w:val="22"/>
    </w:rPr>
  </w:style>
  <w:style w:type="character" w:customStyle="1" w:styleId="ListLabel1931">
    <w:name w:val="ListLabel 1931"/>
    <w:rPr>
      <w:rFonts w:eastAsia="Times New Roman" w:cs="Times New Roman"/>
      <w:sz w:val="22"/>
      <w:szCs w:val="22"/>
    </w:rPr>
  </w:style>
  <w:style w:type="character" w:customStyle="1" w:styleId="ListLabel1932">
    <w:name w:val="ListLabel 1932"/>
    <w:rPr>
      <w:rFonts w:eastAsia="Times New Roman" w:cs="Times New Roman"/>
    </w:rPr>
  </w:style>
  <w:style w:type="character" w:customStyle="1" w:styleId="ListLabel1933">
    <w:name w:val="ListLabel 1933"/>
    <w:rPr>
      <w:rFonts w:eastAsia="Times New Roman" w:cs="Times New Roman"/>
      <w:sz w:val="22"/>
      <w:szCs w:val="22"/>
    </w:rPr>
  </w:style>
  <w:style w:type="character" w:customStyle="1" w:styleId="ListLabel1934">
    <w:name w:val="ListLabel 1934"/>
    <w:rPr>
      <w:rFonts w:eastAsia="Times New Roman" w:cs="Times New Roman"/>
      <w:sz w:val="22"/>
      <w:szCs w:val="22"/>
    </w:rPr>
  </w:style>
  <w:style w:type="character" w:customStyle="1" w:styleId="ListLabel1935">
    <w:name w:val="ListLabel 1935"/>
    <w:rPr>
      <w:rFonts w:eastAsia="Times New Roman" w:cs="Times New Roman"/>
      <w:b w:val="0"/>
      <w:sz w:val="22"/>
      <w:szCs w:val="22"/>
    </w:rPr>
  </w:style>
  <w:style w:type="character" w:customStyle="1" w:styleId="ListLabel1936">
    <w:name w:val="ListLabel 1936"/>
    <w:rPr>
      <w:rFonts w:eastAsia="Times New Roman" w:cs="Times New Roman"/>
      <w:sz w:val="20"/>
      <w:szCs w:val="20"/>
    </w:rPr>
  </w:style>
  <w:style w:type="character" w:customStyle="1" w:styleId="ListLabel1937">
    <w:name w:val="ListLabel 1937"/>
    <w:rPr>
      <w:b/>
      <w:sz w:val="22"/>
      <w:szCs w:val="22"/>
    </w:rPr>
  </w:style>
  <w:style w:type="character" w:customStyle="1" w:styleId="ListLabel1938">
    <w:name w:val="ListLabel 1938"/>
    <w:rPr>
      <w:sz w:val="22"/>
      <w:szCs w:val="22"/>
    </w:rPr>
  </w:style>
  <w:style w:type="character" w:customStyle="1" w:styleId="ListLabel1939">
    <w:name w:val="ListLabel 1939"/>
    <w:rPr>
      <w:b/>
      <w:sz w:val="22"/>
      <w:szCs w:val="22"/>
    </w:rPr>
  </w:style>
  <w:style w:type="character" w:customStyle="1" w:styleId="ListLabel1940">
    <w:name w:val="ListLabel 1940"/>
    <w:rPr>
      <w:rFonts w:eastAsia="Times New Roman" w:cs="Times New Roman"/>
      <w:color w:val="00000A"/>
      <w:spacing w:val="-6"/>
      <w:sz w:val="22"/>
      <w:szCs w:val="22"/>
    </w:rPr>
  </w:style>
  <w:style w:type="character" w:customStyle="1" w:styleId="ListLabel1941">
    <w:name w:val="ListLabel 1941"/>
    <w:rPr>
      <w:rFonts w:eastAsia="Times New Roman" w:cs="Times New Roman"/>
      <w:color w:val="00000A"/>
      <w:sz w:val="22"/>
      <w:szCs w:val="22"/>
    </w:rPr>
  </w:style>
  <w:style w:type="character" w:customStyle="1" w:styleId="ListLabel1942">
    <w:name w:val="ListLabel 1942"/>
    <w:rPr>
      <w:rFonts w:eastAsia="SimSun" w:cs="Times New Roman"/>
    </w:rPr>
  </w:style>
  <w:style w:type="character" w:customStyle="1" w:styleId="ListLabel1943">
    <w:name w:val="ListLabel 1943"/>
    <w:rPr>
      <w:sz w:val="22"/>
    </w:rPr>
  </w:style>
  <w:style w:type="character" w:customStyle="1" w:styleId="ListLabel1944">
    <w:name w:val="ListLabel 1944"/>
    <w:rPr>
      <w:rFonts w:eastAsia="Times New Roman" w:cs="Times New Roman"/>
      <w:b/>
      <w:sz w:val="22"/>
      <w:szCs w:val="22"/>
    </w:rPr>
  </w:style>
  <w:style w:type="character" w:customStyle="1" w:styleId="ListLabel1945">
    <w:name w:val="ListLabel 1945"/>
    <w:rPr>
      <w:rFonts w:eastAsia="Times New Roman" w:cs="Times New Roman"/>
      <w:b/>
      <w:strike w:val="0"/>
      <w:dstrike w:val="0"/>
      <w:sz w:val="22"/>
      <w:szCs w:val="22"/>
    </w:rPr>
  </w:style>
  <w:style w:type="character" w:customStyle="1" w:styleId="ListLabel1946">
    <w:name w:val="ListLabel 1946"/>
    <w:rPr>
      <w:rFonts w:cs="Times New Roman"/>
    </w:rPr>
  </w:style>
  <w:style w:type="character" w:customStyle="1" w:styleId="ListLabel1947">
    <w:name w:val="ListLabel 1947"/>
    <w:rPr>
      <w:rFonts w:eastAsia="Times New Roman" w:cs="Arial"/>
      <w:bCs/>
      <w:sz w:val="22"/>
      <w:szCs w:val="22"/>
    </w:rPr>
  </w:style>
  <w:style w:type="character" w:customStyle="1" w:styleId="ListLabel1948">
    <w:name w:val="ListLabel 1948"/>
    <w:rPr>
      <w:rFonts w:cs="Times New Roman"/>
    </w:rPr>
  </w:style>
  <w:style w:type="character" w:customStyle="1" w:styleId="ListLabel1949">
    <w:name w:val="ListLabel 1949"/>
    <w:rPr>
      <w:rFonts w:cs="Times New Roman"/>
    </w:rPr>
  </w:style>
  <w:style w:type="character" w:customStyle="1" w:styleId="ListLabel1950">
    <w:name w:val="ListLabel 1950"/>
    <w:rPr>
      <w:rFonts w:cs="Times New Roman"/>
    </w:rPr>
  </w:style>
  <w:style w:type="character" w:customStyle="1" w:styleId="ListLabel1951">
    <w:name w:val="ListLabel 1951"/>
    <w:rPr>
      <w:rFonts w:cs="Times New Roman"/>
    </w:rPr>
  </w:style>
  <w:style w:type="character" w:customStyle="1" w:styleId="ListLabel1952">
    <w:name w:val="ListLabel 1952"/>
    <w:rPr>
      <w:rFonts w:cs="Times New Roman"/>
    </w:rPr>
  </w:style>
  <w:style w:type="character" w:customStyle="1" w:styleId="ListLabel1953">
    <w:name w:val="ListLabel 1953"/>
    <w:rPr>
      <w:rFonts w:cs="Times New Roman"/>
    </w:rPr>
  </w:style>
  <w:style w:type="character" w:customStyle="1" w:styleId="ListLabel1954">
    <w:name w:val="ListLabel 1954"/>
    <w:rPr>
      <w:rFonts w:cs="Times New Roman"/>
    </w:rPr>
  </w:style>
  <w:style w:type="character" w:customStyle="1" w:styleId="ListLabel1955">
    <w:name w:val="ListLabel 1955"/>
    <w:rPr>
      <w:rFonts w:eastAsia="Times New Roman" w:cs="Times New Roman"/>
      <w:sz w:val="22"/>
    </w:rPr>
  </w:style>
  <w:style w:type="character" w:customStyle="1" w:styleId="ListLabel1956">
    <w:name w:val="ListLabel 1956"/>
    <w:rPr>
      <w:rFonts w:cs="Times New Roman"/>
      <w:sz w:val="22"/>
      <w:szCs w:val="22"/>
    </w:rPr>
  </w:style>
  <w:style w:type="character" w:customStyle="1" w:styleId="ListLabel1957">
    <w:name w:val="ListLabel 1957"/>
    <w:rPr>
      <w:rFonts w:cs="Times New Roman"/>
      <w:sz w:val="22"/>
      <w:szCs w:val="22"/>
    </w:rPr>
  </w:style>
  <w:style w:type="character" w:customStyle="1" w:styleId="ListLabel1958">
    <w:name w:val="ListLabel 1958"/>
    <w:rPr>
      <w:rFonts w:cs="Times New Roman"/>
      <w:sz w:val="22"/>
      <w:szCs w:val="22"/>
    </w:rPr>
  </w:style>
  <w:style w:type="character" w:customStyle="1" w:styleId="ListLabel1959">
    <w:name w:val="ListLabel 1959"/>
    <w:rPr>
      <w:rFonts w:cs="Times New Roman"/>
      <w:sz w:val="22"/>
      <w:szCs w:val="22"/>
    </w:rPr>
  </w:style>
  <w:style w:type="character" w:customStyle="1" w:styleId="ListLabel1960">
    <w:name w:val="ListLabel 1960"/>
    <w:rPr>
      <w:rFonts w:cs="Times New Roman"/>
      <w:sz w:val="22"/>
      <w:szCs w:val="22"/>
    </w:rPr>
  </w:style>
  <w:style w:type="character" w:customStyle="1" w:styleId="ListLabel1961">
    <w:name w:val="ListLabel 1961"/>
    <w:rPr>
      <w:rFonts w:cs="Times New Roman"/>
      <w:sz w:val="22"/>
      <w:szCs w:val="22"/>
    </w:rPr>
  </w:style>
  <w:style w:type="character" w:customStyle="1" w:styleId="ListLabel1962">
    <w:name w:val="ListLabel 1962"/>
    <w:rPr>
      <w:rFonts w:cs="Times New Roman"/>
      <w:sz w:val="22"/>
      <w:szCs w:val="22"/>
    </w:rPr>
  </w:style>
  <w:style w:type="character" w:customStyle="1" w:styleId="ListLabel1963">
    <w:name w:val="ListLabel 1963"/>
    <w:rPr>
      <w:rFonts w:cs="Times New Roman"/>
      <w:sz w:val="22"/>
      <w:szCs w:val="22"/>
    </w:rPr>
  </w:style>
  <w:style w:type="character" w:customStyle="1" w:styleId="ListLabel1964">
    <w:name w:val="ListLabel 1964"/>
    <w:rPr>
      <w:rFonts w:eastAsia="Times New Roman" w:cs="Times New Roman"/>
      <w:sz w:val="22"/>
      <w:szCs w:val="22"/>
    </w:rPr>
  </w:style>
  <w:style w:type="character" w:customStyle="1" w:styleId="ListLabel1965">
    <w:name w:val="ListLabel 1965"/>
    <w:rPr>
      <w:rFonts w:cs="Times New Roman"/>
      <w:color w:val="00000A"/>
      <w:sz w:val="22"/>
      <w:szCs w:val="22"/>
    </w:rPr>
  </w:style>
  <w:style w:type="character" w:customStyle="1" w:styleId="ListLabel1966">
    <w:name w:val="ListLabel 1966"/>
    <w:rPr>
      <w:rFonts w:cs="Times New Roman"/>
    </w:rPr>
  </w:style>
  <w:style w:type="character" w:customStyle="1" w:styleId="ListLabel1967">
    <w:name w:val="ListLabel 1967"/>
    <w:rPr>
      <w:rFonts w:cs="Times New Roman"/>
    </w:rPr>
  </w:style>
  <w:style w:type="character" w:customStyle="1" w:styleId="ListLabel1968">
    <w:name w:val="ListLabel 1968"/>
    <w:rPr>
      <w:sz w:val="22"/>
      <w:szCs w:val="22"/>
    </w:rPr>
  </w:style>
  <w:style w:type="character" w:customStyle="1" w:styleId="ListLabel1969">
    <w:name w:val="ListLabel 1969"/>
    <w:rPr>
      <w:rFonts w:cs="Times New Roman"/>
    </w:rPr>
  </w:style>
  <w:style w:type="character" w:customStyle="1" w:styleId="ListLabel1970">
    <w:name w:val="ListLabel 1970"/>
    <w:rPr>
      <w:rFonts w:cs="Times New Roman"/>
    </w:rPr>
  </w:style>
  <w:style w:type="character" w:customStyle="1" w:styleId="ListLabel1971">
    <w:name w:val="ListLabel 1971"/>
    <w:rPr>
      <w:rFonts w:cs="Times New Roman"/>
    </w:rPr>
  </w:style>
  <w:style w:type="character" w:customStyle="1" w:styleId="ListLabel1972">
    <w:name w:val="ListLabel 1972"/>
    <w:rPr>
      <w:rFonts w:cs="Times New Roman"/>
    </w:rPr>
  </w:style>
  <w:style w:type="character" w:customStyle="1" w:styleId="ListLabel1973">
    <w:name w:val="ListLabel 1973"/>
    <w:rPr>
      <w:rFonts w:cs="Times New Roman"/>
    </w:rPr>
  </w:style>
  <w:style w:type="character" w:customStyle="1" w:styleId="ListLabel1974">
    <w:name w:val="ListLabel 1974"/>
    <w:rPr>
      <w:b/>
      <w:sz w:val="22"/>
      <w:szCs w:val="22"/>
    </w:rPr>
  </w:style>
  <w:style w:type="character" w:customStyle="1" w:styleId="ListLabel1975">
    <w:name w:val="ListLabel 1975"/>
    <w:rPr>
      <w:rFonts w:eastAsia="Times New Roman" w:cs="Times New Roman"/>
      <w:color w:val="00000A"/>
      <w:sz w:val="22"/>
      <w:szCs w:val="22"/>
    </w:rPr>
  </w:style>
  <w:style w:type="character" w:customStyle="1" w:styleId="ListLabel1976">
    <w:name w:val="ListLabel 1976"/>
    <w:rPr>
      <w:rFonts w:eastAsia="Times New Roman" w:cs="Symbol"/>
      <w:i/>
      <w:color w:val="00000A"/>
    </w:rPr>
  </w:style>
  <w:style w:type="character" w:customStyle="1" w:styleId="ListLabel1977">
    <w:name w:val="ListLabel 1977"/>
    <w:rPr>
      <w:rFonts w:cs="Courier New"/>
    </w:rPr>
  </w:style>
  <w:style w:type="character" w:customStyle="1" w:styleId="ListLabel1978">
    <w:name w:val="ListLabel 1978"/>
    <w:rPr>
      <w:rFonts w:cs="Wingdings"/>
    </w:rPr>
  </w:style>
  <w:style w:type="character" w:customStyle="1" w:styleId="ListLabel1979">
    <w:name w:val="ListLabel 1979"/>
    <w:rPr>
      <w:rFonts w:cs="Symbol"/>
      <w:i/>
      <w:color w:val="FF0000"/>
    </w:rPr>
  </w:style>
  <w:style w:type="character" w:customStyle="1" w:styleId="ListLabel1980">
    <w:name w:val="ListLabel 1980"/>
    <w:rPr>
      <w:rFonts w:cs="Courier New"/>
    </w:rPr>
  </w:style>
  <w:style w:type="character" w:customStyle="1" w:styleId="ListLabel1981">
    <w:name w:val="ListLabel 1981"/>
    <w:rPr>
      <w:rFonts w:cs="Wingdings"/>
    </w:rPr>
  </w:style>
  <w:style w:type="character" w:customStyle="1" w:styleId="ListLabel1982">
    <w:name w:val="ListLabel 1982"/>
    <w:rPr>
      <w:rFonts w:cs="Symbol"/>
      <w:i/>
      <w:color w:val="FF0000"/>
    </w:rPr>
  </w:style>
  <w:style w:type="character" w:customStyle="1" w:styleId="ListLabel1983">
    <w:name w:val="ListLabel 1983"/>
    <w:rPr>
      <w:rFonts w:cs="Courier New"/>
    </w:rPr>
  </w:style>
  <w:style w:type="character" w:customStyle="1" w:styleId="ListLabel1984">
    <w:name w:val="ListLabel 1984"/>
    <w:rPr>
      <w:rFonts w:cs="Wingdings"/>
    </w:rPr>
  </w:style>
  <w:style w:type="character" w:customStyle="1" w:styleId="ListLabel1985">
    <w:name w:val="ListLabel 1985"/>
    <w:rPr>
      <w:sz w:val="22"/>
      <w:szCs w:val="22"/>
    </w:rPr>
  </w:style>
  <w:style w:type="character" w:customStyle="1" w:styleId="ListLabel1986">
    <w:name w:val="ListLabel 1986"/>
    <w:rPr>
      <w:b/>
      <w:sz w:val="22"/>
      <w:szCs w:val="22"/>
    </w:rPr>
  </w:style>
  <w:style w:type="character" w:customStyle="1" w:styleId="ListLabel1987">
    <w:name w:val="ListLabel 1987"/>
    <w:rPr>
      <w:rFonts w:eastAsia="Times New Roman" w:cs="Times New Roman"/>
    </w:rPr>
  </w:style>
  <w:style w:type="character" w:customStyle="1" w:styleId="ListLabel1988">
    <w:name w:val="ListLabel 1988"/>
    <w:rPr>
      <w:rFonts w:cs="Symbol"/>
    </w:rPr>
  </w:style>
  <w:style w:type="character" w:customStyle="1" w:styleId="ListLabel1989">
    <w:name w:val="ListLabel 1989"/>
    <w:rPr>
      <w:rFonts w:cs="Wingdings"/>
    </w:rPr>
  </w:style>
  <w:style w:type="character" w:customStyle="1" w:styleId="ListLabel1990">
    <w:name w:val="ListLabel 1990"/>
    <w:rPr>
      <w:rFonts w:eastAsia="Times New Roman" w:cs="Times New Roman"/>
    </w:rPr>
  </w:style>
  <w:style w:type="character" w:customStyle="1" w:styleId="ListLabel1991">
    <w:name w:val="ListLabel 1991"/>
    <w:rPr>
      <w:rFonts w:cs="Courier New"/>
    </w:rPr>
  </w:style>
  <w:style w:type="character" w:customStyle="1" w:styleId="ListLabel1992">
    <w:name w:val="ListLabel 1992"/>
    <w:rPr>
      <w:rFonts w:cs="Wingdings"/>
    </w:rPr>
  </w:style>
  <w:style w:type="character" w:customStyle="1" w:styleId="ListLabel1993">
    <w:name w:val="ListLabel 1993"/>
    <w:rPr>
      <w:rFonts w:cs="Symbol"/>
    </w:rPr>
  </w:style>
  <w:style w:type="character" w:customStyle="1" w:styleId="ListLabel1994">
    <w:name w:val="ListLabel 1994"/>
    <w:rPr>
      <w:rFonts w:cs="Courier New"/>
    </w:rPr>
  </w:style>
  <w:style w:type="character" w:customStyle="1" w:styleId="ListLabel1995">
    <w:name w:val="ListLabel 1995"/>
    <w:rPr>
      <w:rFonts w:cs="Wingdings"/>
    </w:rPr>
  </w:style>
  <w:style w:type="character" w:customStyle="1" w:styleId="ListLabel1996">
    <w:name w:val="ListLabel 1996"/>
    <w:rPr>
      <w:rFonts w:cs="Times New Roman"/>
      <w:b/>
      <w:sz w:val="22"/>
      <w:szCs w:val="22"/>
    </w:rPr>
  </w:style>
  <w:style w:type="character" w:customStyle="1" w:styleId="ListLabel1997">
    <w:name w:val="ListLabel 1997"/>
    <w:rPr>
      <w:rFonts w:cs="Times New Roman"/>
      <w:sz w:val="22"/>
      <w:szCs w:val="22"/>
    </w:rPr>
  </w:style>
  <w:style w:type="character" w:customStyle="1" w:styleId="ListLabel1998">
    <w:name w:val="ListLabel 1998"/>
    <w:rPr>
      <w:rFonts w:cs="Times New Roman"/>
      <w:sz w:val="22"/>
      <w:szCs w:val="22"/>
    </w:rPr>
  </w:style>
  <w:style w:type="character" w:customStyle="1" w:styleId="ListLabel1999">
    <w:name w:val="ListLabel 1999"/>
    <w:rPr>
      <w:rFonts w:cs="Times New Roman"/>
      <w:sz w:val="22"/>
      <w:szCs w:val="22"/>
    </w:rPr>
  </w:style>
  <w:style w:type="character" w:customStyle="1" w:styleId="ListLabel2000">
    <w:name w:val="ListLabel 2000"/>
    <w:rPr>
      <w:rFonts w:cs="Times New Roman"/>
      <w:sz w:val="22"/>
      <w:szCs w:val="22"/>
    </w:rPr>
  </w:style>
  <w:style w:type="character" w:customStyle="1" w:styleId="ListLabel2001">
    <w:name w:val="ListLabel 2001"/>
    <w:rPr>
      <w:rFonts w:cs="Times New Roman"/>
      <w:sz w:val="22"/>
      <w:szCs w:val="22"/>
    </w:rPr>
  </w:style>
  <w:style w:type="character" w:customStyle="1" w:styleId="ListLabel2002">
    <w:name w:val="ListLabel 2002"/>
    <w:rPr>
      <w:rFonts w:cs="Times New Roman"/>
      <w:sz w:val="22"/>
      <w:szCs w:val="22"/>
    </w:rPr>
  </w:style>
  <w:style w:type="character" w:customStyle="1" w:styleId="ListLabel2003">
    <w:name w:val="ListLabel 2003"/>
    <w:rPr>
      <w:rFonts w:cs="Times New Roman"/>
      <w:sz w:val="22"/>
      <w:szCs w:val="22"/>
    </w:rPr>
  </w:style>
  <w:style w:type="character" w:customStyle="1" w:styleId="ListLabel2004">
    <w:name w:val="ListLabel 2004"/>
    <w:rPr>
      <w:sz w:val="22"/>
      <w:szCs w:val="22"/>
    </w:rPr>
  </w:style>
  <w:style w:type="character" w:customStyle="1" w:styleId="ListLabel2005">
    <w:name w:val="ListLabel 2005"/>
    <w:rPr>
      <w:rFonts w:cs="Times New Roman"/>
      <w:sz w:val="22"/>
      <w:szCs w:val="22"/>
    </w:rPr>
  </w:style>
  <w:style w:type="character" w:customStyle="1" w:styleId="ListLabel2006">
    <w:name w:val="ListLabel 2006"/>
    <w:rPr>
      <w:rFonts w:cs="Times New Roman"/>
      <w:sz w:val="22"/>
      <w:szCs w:val="22"/>
    </w:rPr>
  </w:style>
  <w:style w:type="character" w:customStyle="1" w:styleId="ListLabel2007">
    <w:name w:val="ListLabel 2007"/>
    <w:rPr>
      <w:rFonts w:cs="Times New Roman"/>
      <w:sz w:val="22"/>
      <w:szCs w:val="22"/>
    </w:rPr>
  </w:style>
  <w:style w:type="character" w:customStyle="1" w:styleId="ListLabel2008">
    <w:name w:val="ListLabel 2008"/>
    <w:rPr>
      <w:rFonts w:cs="Times New Roman"/>
      <w:sz w:val="22"/>
      <w:szCs w:val="22"/>
    </w:rPr>
  </w:style>
  <w:style w:type="character" w:customStyle="1" w:styleId="ListLabel2009">
    <w:name w:val="ListLabel 2009"/>
    <w:rPr>
      <w:rFonts w:cs="Times New Roman"/>
      <w:sz w:val="22"/>
      <w:szCs w:val="22"/>
    </w:rPr>
  </w:style>
  <w:style w:type="character" w:customStyle="1" w:styleId="ListLabel2010">
    <w:name w:val="ListLabel 2010"/>
    <w:rPr>
      <w:rFonts w:cs="Times New Roman"/>
      <w:sz w:val="22"/>
      <w:szCs w:val="22"/>
    </w:rPr>
  </w:style>
  <w:style w:type="character" w:customStyle="1" w:styleId="ListLabel2011">
    <w:name w:val="ListLabel 2011"/>
    <w:rPr>
      <w:rFonts w:cs="Times New Roman"/>
      <w:sz w:val="22"/>
      <w:szCs w:val="22"/>
    </w:rPr>
  </w:style>
  <w:style w:type="character" w:customStyle="1" w:styleId="ListLabel2012">
    <w:name w:val="ListLabel 2012"/>
    <w:rPr>
      <w:rFonts w:cs="Times New Roman"/>
      <w:sz w:val="22"/>
      <w:szCs w:val="22"/>
    </w:rPr>
  </w:style>
  <w:style w:type="character" w:customStyle="1" w:styleId="ListLabel2013">
    <w:name w:val="ListLabel 2013"/>
    <w:rPr>
      <w:rFonts w:eastAsia="Times New Roman" w:cs="Times New Roman"/>
    </w:rPr>
  </w:style>
  <w:style w:type="character" w:customStyle="1" w:styleId="ListLabel2014">
    <w:name w:val="ListLabel 2014"/>
    <w:rPr>
      <w:rFonts w:cs="OpenSymbol"/>
    </w:rPr>
  </w:style>
  <w:style w:type="character" w:customStyle="1" w:styleId="ListLabel2015">
    <w:name w:val="ListLabel 2015"/>
    <w:rPr>
      <w:rFonts w:cs="OpenSymbol"/>
    </w:rPr>
  </w:style>
  <w:style w:type="character" w:customStyle="1" w:styleId="ListLabel2016">
    <w:name w:val="ListLabel 2016"/>
    <w:rPr>
      <w:rFonts w:eastAsia="Times New Roman" w:cs="Times New Roman"/>
    </w:rPr>
  </w:style>
  <w:style w:type="character" w:customStyle="1" w:styleId="ListLabel2017">
    <w:name w:val="ListLabel 2017"/>
    <w:rPr>
      <w:rFonts w:cs="OpenSymbol"/>
    </w:rPr>
  </w:style>
  <w:style w:type="character" w:customStyle="1" w:styleId="ListLabel2018">
    <w:name w:val="ListLabel 2018"/>
    <w:rPr>
      <w:rFonts w:cs="OpenSymbol"/>
    </w:rPr>
  </w:style>
  <w:style w:type="character" w:customStyle="1" w:styleId="ListLabel2019">
    <w:name w:val="ListLabel 2019"/>
    <w:rPr>
      <w:rFonts w:cs="OpenSymbol"/>
    </w:rPr>
  </w:style>
  <w:style w:type="character" w:customStyle="1" w:styleId="ListLabel2020">
    <w:name w:val="ListLabel 2020"/>
    <w:rPr>
      <w:rFonts w:cs="OpenSymbol"/>
    </w:rPr>
  </w:style>
  <w:style w:type="character" w:customStyle="1" w:styleId="ListLabel2021">
    <w:name w:val="ListLabel 2021"/>
    <w:rPr>
      <w:rFonts w:cs="OpenSymbol"/>
    </w:rPr>
  </w:style>
  <w:style w:type="character" w:customStyle="1" w:styleId="ListLabel2022">
    <w:name w:val="ListLabel 2022"/>
    <w:rPr>
      <w:sz w:val="22"/>
      <w:szCs w:val="22"/>
    </w:rPr>
  </w:style>
  <w:style w:type="character" w:customStyle="1" w:styleId="ListLabel2023">
    <w:name w:val="ListLabel 2023"/>
    <w:rPr>
      <w:rFonts w:eastAsia="Times New Roman" w:cs="Times New Roman"/>
      <w:b/>
      <w:i w:val="0"/>
      <w:iCs w:val="0"/>
      <w:sz w:val="22"/>
      <w:szCs w:val="22"/>
    </w:rPr>
  </w:style>
  <w:style w:type="character" w:customStyle="1" w:styleId="ListLabel2024">
    <w:name w:val="ListLabel 2024"/>
    <w:rPr>
      <w:rFonts w:eastAsia="Times New Roman" w:cs="Times New Roman"/>
      <w:bCs/>
      <w:sz w:val="22"/>
      <w:szCs w:val="22"/>
    </w:rPr>
  </w:style>
  <w:style w:type="character" w:customStyle="1" w:styleId="ListLabel2025">
    <w:name w:val="ListLabel 2025"/>
    <w:rPr>
      <w:rFonts w:cs="Times New Roman"/>
      <w:bCs/>
      <w:sz w:val="22"/>
      <w:szCs w:val="22"/>
    </w:rPr>
  </w:style>
  <w:style w:type="character" w:customStyle="1" w:styleId="ListLabel2026">
    <w:name w:val="ListLabel 2026"/>
    <w:rPr>
      <w:rFonts w:cs="Times New Roman"/>
      <w:bCs/>
      <w:sz w:val="22"/>
      <w:szCs w:val="22"/>
    </w:rPr>
  </w:style>
  <w:style w:type="character" w:customStyle="1" w:styleId="ListLabel2027">
    <w:name w:val="ListLabel 2027"/>
    <w:rPr>
      <w:rFonts w:cs="Times New Roman"/>
      <w:bCs/>
      <w:sz w:val="22"/>
      <w:szCs w:val="22"/>
    </w:rPr>
  </w:style>
  <w:style w:type="character" w:customStyle="1" w:styleId="ListLabel2028">
    <w:name w:val="ListLabel 2028"/>
    <w:rPr>
      <w:rFonts w:eastAsia="Times New Roman" w:cs="Times New Roman"/>
      <w:bCs/>
      <w:sz w:val="22"/>
      <w:szCs w:val="22"/>
    </w:rPr>
  </w:style>
  <w:style w:type="character" w:customStyle="1" w:styleId="ListLabel2029">
    <w:name w:val="ListLabel 2029"/>
    <w:rPr>
      <w:rFonts w:cs="Times New Roman"/>
      <w:bCs/>
      <w:sz w:val="22"/>
      <w:szCs w:val="22"/>
    </w:rPr>
  </w:style>
  <w:style w:type="character" w:customStyle="1" w:styleId="ListLabel2030">
    <w:name w:val="ListLabel 2030"/>
    <w:rPr>
      <w:rFonts w:cs="Times New Roman"/>
      <w:bCs/>
      <w:sz w:val="22"/>
      <w:szCs w:val="22"/>
    </w:rPr>
  </w:style>
  <w:style w:type="character" w:customStyle="1" w:styleId="ListLabel2031">
    <w:name w:val="ListLabel 2031"/>
    <w:rPr>
      <w:rFonts w:cs="Times New Roman"/>
      <w:bCs/>
      <w:sz w:val="22"/>
      <w:szCs w:val="22"/>
    </w:rPr>
  </w:style>
  <w:style w:type="character" w:customStyle="1" w:styleId="ListLabel2032">
    <w:name w:val="ListLabel 2032"/>
    <w:rPr>
      <w:rFonts w:cs="Times New Roman"/>
      <w:bCs/>
      <w:sz w:val="22"/>
      <w:szCs w:val="22"/>
    </w:rPr>
  </w:style>
  <w:style w:type="character" w:customStyle="1" w:styleId="ListLabel2033">
    <w:name w:val="ListLabel 2033"/>
    <w:rPr>
      <w:rFonts w:eastAsia="Times New Roman" w:cs="Times New Roman"/>
      <w:i w:val="0"/>
      <w:sz w:val="20"/>
      <w:szCs w:val="20"/>
    </w:rPr>
  </w:style>
  <w:style w:type="character" w:customStyle="1" w:styleId="ListLabel2034">
    <w:name w:val="ListLabel 2034"/>
    <w:rPr>
      <w:rFonts w:eastAsia="Times New Roman" w:cs="Times New Roman"/>
      <w:bCs/>
      <w:sz w:val="22"/>
      <w:szCs w:val="22"/>
    </w:rPr>
  </w:style>
  <w:style w:type="character" w:customStyle="1" w:styleId="ListLabel2035">
    <w:name w:val="ListLabel 2035"/>
    <w:rPr>
      <w:rFonts w:eastAsia="Times New Roman" w:cs="Times New Roman"/>
      <w:sz w:val="20"/>
      <w:szCs w:val="20"/>
    </w:rPr>
  </w:style>
  <w:style w:type="character" w:customStyle="1" w:styleId="ListLabel2036">
    <w:name w:val="ListLabel 2036"/>
    <w:rPr>
      <w:rFonts w:eastAsia="Times New Roman" w:cs="Times New Roman"/>
      <w:sz w:val="22"/>
      <w:szCs w:val="22"/>
    </w:rPr>
  </w:style>
  <w:style w:type="character" w:customStyle="1" w:styleId="ListLabel2037">
    <w:name w:val="ListLabel 2037"/>
    <w:rPr>
      <w:rFonts w:eastAsia="Times New Roman" w:cs="Times New Roman"/>
      <w:sz w:val="22"/>
      <w:szCs w:val="22"/>
    </w:rPr>
  </w:style>
  <w:style w:type="character" w:customStyle="1" w:styleId="ListLabel2038">
    <w:name w:val="ListLabel 2038"/>
    <w:rPr>
      <w:rFonts w:eastAsia="Times New Roman" w:cs="Times New Roman"/>
      <w:sz w:val="22"/>
      <w:szCs w:val="22"/>
    </w:rPr>
  </w:style>
  <w:style w:type="character" w:customStyle="1" w:styleId="ListLabel2039">
    <w:name w:val="ListLabel 2039"/>
    <w:rPr>
      <w:rFonts w:eastAsia="Times New Roman" w:cs="Times New Roman"/>
      <w:sz w:val="22"/>
      <w:szCs w:val="22"/>
    </w:rPr>
  </w:style>
  <w:style w:type="character" w:customStyle="1" w:styleId="ListLabel2040">
    <w:name w:val="ListLabel 2040"/>
    <w:rPr>
      <w:rFonts w:cs="Times New Roman"/>
      <w:sz w:val="22"/>
      <w:szCs w:val="22"/>
    </w:rPr>
  </w:style>
  <w:style w:type="character" w:customStyle="1" w:styleId="ListLabel2041">
    <w:name w:val="ListLabel 2041"/>
    <w:rPr>
      <w:rFonts w:cs="Times New Roman"/>
    </w:rPr>
  </w:style>
  <w:style w:type="character" w:customStyle="1" w:styleId="ListLabel2042">
    <w:name w:val="ListLabel 2042"/>
    <w:rPr>
      <w:rFonts w:eastAsia="Times New Roman" w:cs="Arial"/>
      <w:sz w:val="22"/>
      <w:szCs w:val="22"/>
    </w:rPr>
  </w:style>
  <w:style w:type="character" w:customStyle="1" w:styleId="ListLabel2043">
    <w:name w:val="ListLabel 2043"/>
    <w:rPr>
      <w:rFonts w:cs="Times New Roman"/>
    </w:rPr>
  </w:style>
  <w:style w:type="character" w:customStyle="1" w:styleId="ListLabel2044">
    <w:name w:val="ListLabel 2044"/>
    <w:rPr>
      <w:rFonts w:cs="Times New Roman"/>
    </w:rPr>
  </w:style>
  <w:style w:type="character" w:customStyle="1" w:styleId="ListLabel2045">
    <w:name w:val="ListLabel 2045"/>
    <w:rPr>
      <w:rFonts w:cs="Times New Roman"/>
    </w:rPr>
  </w:style>
  <w:style w:type="character" w:customStyle="1" w:styleId="ListLabel2046">
    <w:name w:val="ListLabel 2046"/>
    <w:rPr>
      <w:rFonts w:cs="Times New Roman"/>
    </w:rPr>
  </w:style>
  <w:style w:type="character" w:customStyle="1" w:styleId="ListLabel2047">
    <w:name w:val="ListLabel 2047"/>
    <w:rPr>
      <w:rFonts w:cs="Times New Roman"/>
    </w:rPr>
  </w:style>
  <w:style w:type="character" w:customStyle="1" w:styleId="ListLabel2048">
    <w:name w:val="ListLabel 2048"/>
    <w:rPr>
      <w:rFonts w:cs="Times New Roman"/>
    </w:rPr>
  </w:style>
  <w:style w:type="character" w:customStyle="1" w:styleId="ListLabel2049">
    <w:name w:val="ListLabel 2049"/>
    <w:rPr>
      <w:rFonts w:cs="Times New Roman"/>
    </w:rPr>
  </w:style>
  <w:style w:type="character" w:customStyle="1" w:styleId="ListLabel2050">
    <w:name w:val="ListLabel 2050"/>
    <w:rPr>
      <w:rFonts w:eastAsia="Times New Roman" w:cs="Times New Roman"/>
      <w:sz w:val="22"/>
      <w:szCs w:val="22"/>
    </w:rPr>
  </w:style>
  <w:style w:type="character" w:customStyle="1" w:styleId="ListLabel2051">
    <w:name w:val="ListLabel 2051"/>
    <w:rPr>
      <w:rFonts w:eastAsia="Times New Roman" w:cs="Times New Roman"/>
      <w:strike w:val="0"/>
      <w:dstrike w:val="0"/>
      <w:sz w:val="22"/>
      <w:szCs w:val="22"/>
    </w:rPr>
  </w:style>
  <w:style w:type="character" w:customStyle="1" w:styleId="ListLabel2052">
    <w:name w:val="ListLabel 2052"/>
    <w:rPr>
      <w:rFonts w:eastAsia="Times New Roman" w:cs="Times New Roman"/>
    </w:rPr>
  </w:style>
  <w:style w:type="character" w:customStyle="1" w:styleId="ListLabel2053">
    <w:name w:val="ListLabel 2053"/>
    <w:rPr>
      <w:rFonts w:cs="Times New Roman"/>
    </w:rPr>
  </w:style>
  <w:style w:type="character" w:customStyle="1" w:styleId="ListLabel2054">
    <w:name w:val="ListLabel 2054"/>
    <w:rPr>
      <w:rFonts w:cs="Times New Roman"/>
    </w:rPr>
  </w:style>
  <w:style w:type="character" w:customStyle="1" w:styleId="ListLabel2055">
    <w:name w:val="ListLabel 2055"/>
    <w:rPr>
      <w:color w:val="00000A"/>
      <w:sz w:val="22"/>
      <w:szCs w:val="22"/>
    </w:rPr>
  </w:style>
  <w:style w:type="character" w:customStyle="1" w:styleId="ListLabel2056">
    <w:name w:val="ListLabel 2056"/>
    <w:rPr>
      <w:rFonts w:cs="Times New Roman"/>
    </w:rPr>
  </w:style>
  <w:style w:type="character" w:customStyle="1" w:styleId="ListLabel2057">
    <w:name w:val="ListLabel 2057"/>
    <w:rPr>
      <w:rFonts w:cs="Times New Roman"/>
    </w:rPr>
  </w:style>
  <w:style w:type="character" w:customStyle="1" w:styleId="ListLabel2058">
    <w:name w:val="ListLabel 2058"/>
    <w:rPr>
      <w:rFonts w:cs="Times New Roman"/>
    </w:rPr>
  </w:style>
  <w:style w:type="character" w:customStyle="1" w:styleId="ListLabel2059">
    <w:name w:val="ListLabel 2059"/>
    <w:rPr>
      <w:rFonts w:cs="Times New Roman"/>
    </w:rPr>
  </w:style>
  <w:style w:type="character" w:customStyle="1" w:styleId="ListLabel2060">
    <w:name w:val="ListLabel 2060"/>
    <w:rPr>
      <w:rFonts w:cs="Times New Roman"/>
    </w:rPr>
  </w:style>
  <w:style w:type="character" w:customStyle="1" w:styleId="ListLabel2061">
    <w:name w:val="ListLabel 2061"/>
    <w:rPr>
      <w:strike w:val="0"/>
      <w:dstrike w:val="0"/>
      <w:sz w:val="22"/>
      <w:szCs w:val="22"/>
    </w:rPr>
  </w:style>
  <w:style w:type="character" w:customStyle="1" w:styleId="ListLabel2062">
    <w:name w:val="ListLabel 2062"/>
    <w:rPr>
      <w:rFonts w:eastAsia="Times New Roman" w:cs="Times New Roman"/>
      <w:sz w:val="22"/>
      <w:szCs w:val="22"/>
    </w:rPr>
  </w:style>
  <w:style w:type="character" w:customStyle="1" w:styleId="ListLabel2063">
    <w:name w:val="ListLabel 2063"/>
    <w:rPr>
      <w:rFonts w:eastAsia="Times New Roman" w:cs="Times New Roman"/>
    </w:rPr>
  </w:style>
  <w:style w:type="character" w:customStyle="1" w:styleId="ListLabel2064">
    <w:name w:val="ListLabel 2064"/>
    <w:rPr>
      <w:rFonts w:eastAsia="Times New Roman" w:cs="Times New Roman"/>
      <w:sz w:val="22"/>
      <w:szCs w:val="22"/>
    </w:rPr>
  </w:style>
  <w:style w:type="character" w:customStyle="1" w:styleId="ListLabel2065">
    <w:name w:val="ListLabel 2065"/>
    <w:rPr>
      <w:rFonts w:eastAsia="Times New Roman" w:cs="Times New Roman"/>
      <w:sz w:val="22"/>
      <w:szCs w:val="22"/>
    </w:rPr>
  </w:style>
  <w:style w:type="character" w:customStyle="1" w:styleId="ListLabel2066">
    <w:name w:val="ListLabel 2066"/>
    <w:rPr>
      <w:rFonts w:eastAsia="Times New Roman" w:cs="Times New Roman"/>
      <w:b w:val="0"/>
      <w:sz w:val="22"/>
      <w:szCs w:val="22"/>
    </w:rPr>
  </w:style>
  <w:style w:type="character" w:customStyle="1" w:styleId="ListLabel2067">
    <w:name w:val="ListLabel 2067"/>
    <w:rPr>
      <w:rFonts w:eastAsia="Times New Roman" w:cs="Times New Roman"/>
      <w:sz w:val="20"/>
      <w:szCs w:val="20"/>
    </w:rPr>
  </w:style>
  <w:style w:type="character" w:customStyle="1" w:styleId="ListLabel2068">
    <w:name w:val="ListLabel 2068"/>
    <w:rPr>
      <w:b/>
      <w:sz w:val="22"/>
      <w:szCs w:val="22"/>
    </w:rPr>
  </w:style>
  <w:style w:type="character" w:customStyle="1" w:styleId="ListLabel2069">
    <w:name w:val="ListLabel 2069"/>
    <w:rPr>
      <w:sz w:val="22"/>
      <w:szCs w:val="22"/>
    </w:rPr>
  </w:style>
  <w:style w:type="character" w:customStyle="1" w:styleId="ListLabel2070">
    <w:name w:val="ListLabel 2070"/>
    <w:rPr>
      <w:b/>
      <w:sz w:val="22"/>
      <w:szCs w:val="22"/>
    </w:rPr>
  </w:style>
  <w:style w:type="character" w:customStyle="1" w:styleId="ListLabel2071">
    <w:name w:val="ListLabel 2071"/>
    <w:rPr>
      <w:rFonts w:eastAsia="Times New Roman" w:cs="Times New Roman"/>
      <w:color w:val="00000A"/>
      <w:spacing w:val="-6"/>
      <w:sz w:val="22"/>
      <w:szCs w:val="22"/>
    </w:rPr>
  </w:style>
  <w:style w:type="character" w:customStyle="1" w:styleId="ListLabel2072">
    <w:name w:val="ListLabel 2072"/>
    <w:rPr>
      <w:rFonts w:eastAsia="Times New Roman" w:cs="Times New Roman"/>
      <w:color w:val="00000A"/>
      <w:sz w:val="22"/>
      <w:szCs w:val="22"/>
    </w:rPr>
  </w:style>
  <w:style w:type="character" w:customStyle="1" w:styleId="ListLabel2073">
    <w:name w:val="ListLabel 2073"/>
    <w:rPr>
      <w:rFonts w:eastAsia="SimSun" w:cs="Times New Roman"/>
    </w:rPr>
  </w:style>
  <w:style w:type="character" w:customStyle="1" w:styleId="ListLabel2074">
    <w:name w:val="ListLabel 2074"/>
    <w:rPr>
      <w:sz w:val="22"/>
    </w:rPr>
  </w:style>
  <w:style w:type="character" w:customStyle="1" w:styleId="ListLabel2075">
    <w:name w:val="ListLabel 2075"/>
    <w:rPr>
      <w:rFonts w:eastAsia="Times New Roman" w:cs="Times New Roman"/>
      <w:b/>
      <w:sz w:val="22"/>
      <w:szCs w:val="22"/>
    </w:rPr>
  </w:style>
  <w:style w:type="character" w:customStyle="1" w:styleId="ListLabel2076">
    <w:name w:val="ListLabel 2076"/>
    <w:rPr>
      <w:rFonts w:eastAsia="Times New Roman" w:cs="Times New Roman"/>
      <w:b/>
      <w:strike w:val="0"/>
      <w:dstrike w:val="0"/>
      <w:sz w:val="22"/>
      <w:szCs w:val="22"/>
    </w:rPr>
  </w:style>
  <w:style w:type="character" w:customStyle="1" w:styleId="WW8Num7z4">
    <w:name w:val="WW8Num7z4"/>
  </w:style>
  <w:style w:type="character" w:customStyle="1" w:styleId="WW8Num7z5">
    <w:name w:val="WW8Num7z5"/>
  </w:style>
  <w:style w:type="character" w:customStyle="1" w:styleId="WW8Num7z7">
    <w:name w:val="WW8Num7z7"/>
  </w:style>
  <w:style w:type="character" w:customStyle="1" w:styleId="WW8Num7z8">
    <w:name w:val="WW8Num7z8"/>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Domylnaczcionkaakapitu50">
    <w:name w:val="Domyślna czcionka akapitu5"/>
  </w:style>
  <w:style w:type="character" w:customStyle="1" w:styleId="Odwoaniedokomentarza20">
    <w:name w:val="Odwołanie do komentarza2"/>
    <w:rPr>
      <w:sz w:val="16"/>
      <w:szCs w:val="16"/>
    </w:rPr>
  </w:style>
  <w:style w:type="character" w:customStyle="1" w:styleId="WW-Znakiprzypiswkocowych1">
    <w:name w:val="WW-Znaki przypisów końcowych1"/>
    <w:rPr>
      <w:vertAlign w:val="superscript"/>
    </w:rPr>
  </w:style>
  <w:style w:type="character" w:customStyle="1" w:styleId="WW-Znakiprzypiswdolnych1">
    <w:name w:val="WW-Znaki przypisów dolnych1"/>
    <w:rPr>
      <w:vertAlign w:val="superscript"/>
    </w:rPr>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Domylnaczcionkaakapitu6">
    <w:name w:val="Domyślna czcionka akapitu6"/>
  </w:style>
  <w:style w:type="character" w:customStyle="1" w:styleId="Odwoaniedokomentarza3">
    <w:name w:val="Odwołanie do komentarza3"/>
    <w:rPr>
      <w:sz w:val="16"/>
      <w:szCs w:val="16"/>
    </w:rPr>
  </w:style>
  <w:style w:type="character" w:customStyle="1" w:styleId="WW-Znakiprzypiswkocowych11">
    <w:name w:val="WW-Znaki przypisów końcowych11"/>
    <w:rPr>
      <w:vertAlign w:val="superscript"/>
    </w:rPr>
  </w:style>
  <w:style w:type="character" w:customStyle="1" w:styleId="WW-Znakiprzypiswdolnych11">
    <w:name w:val="WW-Znaki przypisów dolnych11"/>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Numerstrony10">
    <w:name w:val="Numer strony1"/>
  </w:style>
  <w:style w:type="character" w:customStyle="1" w:styleId="UyteHipercze10">
    <w:name w:val="UżyteHiperłącze1"/>
    <w:rPr>
      <w:color w:val="800000"/>
      <w:u w:val="single"/>
    </w:rPr>
  </w:style>
  <w:style w:type="character" w:customStyle="1" w:styleId="Pogrubienie10">
    <w:name w:val="Pogrubienie1"/>
    <w:rPr>
      <w:b/>
      <w:bCs/>
    </w:rPr>
  </w:style>
  <w:style w:type="character" w:customStyle="1" w:styleId="Wyrnieniedelikatne10">
    <w:name w:val="Wyróżnienie delikatne1"/>
    <w:rPr>
      <w:i/>
      <w:iCs/>
      <w:color w:val="1F4D78"/>
    </w:rPr>
  </w:style>
  <w:style w:type="character" w:customStyle="1" w:styleId="Wyrnienieintensywne10">
    <w:name w:val="Wyróżnienie intensywne1"/>
    <w:rPr>
      <w:b/>
      <w:bCs/>
      <w:caps/>
      <w:color w:val="1F4D78"/>
      <w:spacing w:val="10"/>
    </w:rPr>
  </w:style>
  <w:style w:type="character" w:customStyle="1" w:styleId="Odwoaniedelikatne10">
    <w:name w:val="Odwołanie delikatne1"/>
    <w:rPr>
      <w:b/>
      <w:bCs/>
      <w:color w:val="5B9BD5"/>
    </w:rPr>
  </w:style>
  <w:style w:type="character" w:customStyle="1" w:styleId="Odwoanieintensywne10">
    <w:name w:val="Odwołanie intensywne1"/>
    <w:rPr>
      <w:b/>
      <w:bCs/>
      <w:i/>
      <w:iCs/>
      <w:caps/>
      <w:color w:val="5B9BD5"/>
    </w:rPr>
  </w:style>
  <w:style w:type="character" w:customStyle="1" w:styleId="Tytuksiki10">
    <w:name w:val="Tytuł książki1"/>
    <w:rPr>
      <w:b/>
      <w:bCs/>
      <w:i/>
      <w:iCs/>
      <w:spacing w:val="0"/>
    </w:rPr>
  </w:style>
  <w:style w:type="character" w:customStyle="1" w:styleId="pktZnak">
    <w:name w:val="pkt Znak"/>
    <w:rPr>
      <w:rFonts w:ascii="Times New Roman" w:hAnsi="Times New Roman" w:cs="Times New Roman"/>
      <w:sz w:val="24"/>
    </w:rPr>
  </w:style>
  <w:style w:type="character" w:customStyle="1" w:styleId="Teksttreci">
    <w:name w:val="Tekst treści_"/>
    <w:rPr>
      <w:rFonts w:ascii="Verdana" w:eastAsia="Verdana" w:hAnsi="Verdana" w:cs="Verdana"/>
      <w:sz w:val="19"/>
      <w:szCs w:val="19"/>
      <w:shd w:val="clear" w:color="auto" w:fill="FFFFFF"/>
    </w:rPr>
  </w:style>
  <w:style w:type="character" w:customStyle="1" w:styleId="Teksttreci4">
    <w:name w:val="Tekst treści (4)_"/>
    <w:rPr>
      <w:rFonts w:ascii="Verdana" w:eastAsia="Verdana" w:hAnsi="Verdana" w:cs="Verdana"/>
      <w:sz w:val="19"/>
      <w:szCs w:val="19"/>
      <w:shd w:val="clear" w:color="auto" w:fill="FFFFFF"/>
    </w:rPr>
  </w:style>
  <w:style w:type="character" w:customStyle="1" w:styleId="PlandokumentuZnak1">
    <w:name w:val="Plan dokumentu Znak1"/>
    <w:rPr>
      <w:rFonts w:ascii="Tahoma" w:hAnsi="Tahoma" w:cs="Tahoma"/>
      <w:sz w:val="16"/>
      <w:szCs w:val="16"/>
      <w:lang w:val="pl-PL" w:bidi="ar-SA"/>
    </w:rPr>
  </w:style>
  <w:style w:type="character" w:customStyle="1" w:styleId="Styl10ptJasnopomaraczowy1">
    <w:name w:val="Styl 10 pt Jasnopomarańczowy1"/>
    <w:rPr>
      <w:color w:val="FF0000"/>
      <w:sz w:val="20"/>
    </w:rPr>
  </w:style>
  <w:style w:type="character" w:customStyle="1" w:styleId="TekstpodstawowyZnak2">
    <w:name w:val="Tekst podstawowy Znak2"/>
    <w:rPr>
      <w:rFonts w:ascii="Calibri" w:hAnsi="Calibri" w:cs="Calibri"/>
      <w:b/>
      <w:sz w:val="28"/>
      <w:lang w:eastAsia="zh-CN"/>
    </w:rPr>
  </w:style>
  <w:style w:type="character" w:customStyle="1" w:styleId="PodtytuZnak2">
    <w:name w:val="Podtytuł Znak2"/>
    <w:rPr>
      <w:rFonts w:ascii="Calibri" w:hAnsi="Calibri" w:cs="Calibri"/>
      <w:caps/>
      <w:color w:val="595959"/>
      <w:spacing w:val="10"/>
      <w:sz w:val="21"/>
      <w:szCs w:val="21"/>
      <w:lang w:val="x-none" w:eastAsia="zh-CN"/>
    </w:rPr>
  </w:style>
  <w:style w:type="character" w:customStyle="1" w:styleId="NagwekZnak2">
    <w:name w:val="Nagłówek Znak2"/>
    <w:rPr>
      <w:rFonts w:ascii="Calibri" w:hAnsi="Calibri" w:cs="Calibri"/>
      <w:sz w:val="24"/>
      <w:szCs w:val="24"/>
      <w:lang w:eastAsia="zh-CN"/>
    </w:rPr>
  </w:style>
  <w:style w:type="character" w:customStyle="1" w:styleId="StopkaZnak2">
    <w:name w:val="Stopka Znak2"/>
    <w:rPr>
      <w:rFonts w:ascii="Calibri" w:hAnsi="Calibri" w:cs="Calibri"/>
      <w:sz w:val="24"/>
      <w:szCs w:val="24"/>
      <w:lang w:eastAsia="zh-CN"/>
    </w:rPr>
  </w:style>
  <w:style w:type="character" w:customStyle="1" w:styleId="TekstpodstawowywcityZnak2">
    <w:name w:val="Tekst podstawowy wcięty Znak2"/>
    <w:rPr>
      <w:rFonts w:ascii="Calibri" w:hAnsi="Calibri" w:cs="Calibri"/>
      <w:sz w:val="24"/>
      <w:szCs w:val="24"/>
      <w:lang w:eastAsia="zh-CN"/>
    </w:rPr>
  </w:style>
  <w:style w:type="character" w:customStyle="1" w:styleId="TekstdymkaZnak2">
    <w:name w:val="Tekst dymka Znak2"/>
    <w:rPr>
      <w:rFonts w:ascii="Tahoma" w:hAnsi="Tahoma" w:cs="Tahoma"/>
      <w:sz w:val="16"/>
      <w:szCs w:val="16"/>
      <w:lang w:val="x-none" w:eastAsia="zh-CN"/>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TekstkomentarzaZnak2">
    <w:name w:val="Tekst komentarza Znak2"/>
    <w:rPr>
      <w:rFonts w:ascii="Calibri" w:hAnsi="Calibri" w:cs="Calibri"/>
      <w:lang w:eastAsia="zh-CN"/>
    </w:rPr>
  </w:style>
  <w:style w:type="character" w:customStyle="1" w:styleId="TematkomentarzaZnak1">
    <w:name w:val="Temat komentarza Znak1"/>
    <w:rPr>
      <w:b/>
      <w:bCs/>
    </w:rPr>
  </w:style>
  <w:style w:type="character" w:customStyle="1" w:styleId="HTML-wstpniesformatowanyZnak1">
    <w:name w:val="HTML - wstępnie sformatowany Znak1"/>
    <w:rPr>
      <w:rFonts w:ascii="Courier New" w:hAnsi="Courier New" w:cs="Courier New"/>
      <w:lang w:val="x-none" w:eastAsia="zh-CN"/>
    </w:rPr>
  </w:style>
  <w:style w:type="character" w:customStyle="1" w:styleId="CytatZnak1">
    <w:name w:val="Cytat Znak1"/>
    <w:rPr>
      <w:rFonts w:ascii="Calibri" w:hAnsi="Calibri" w:cs="Calibri"/>
      <w:i/>
      <w:iCs/>
      <w:sz w:val="24"/>
      <w:szCs w:val="24"/>
      <w:lang w:val="x-none" w:eastAsia="zh-CN"/>
    </w:rPr>
  </w:style>
  <w:style w:type="character" w:customStyle="1" w:styleId="CytatintensywnyZnak1">
    <w:name w:val="Cytat intensywny Znak1"/>
    <w:rPr>
      <w:rFonts w:ascii="Calibri" w:hAnsi="Calibri" w:cs="Calibri"/>
      <w:color w:val="5B9BD5"/>
      <w:sz w:val="24"/>
      <w:szCs w:val="24"/>
      <w:lang w:val="x-none" w:eastAsia="zh-CN"/>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80">
    <w:name w:val="Nagłówek8"/>
    <w:basedOn w:val="Normalny"/>
    <w:next w:val="Normalny"/>
    <w:pPr>
      <w:spacing w:before="0" w:after="0"/>
    </w:pPr>
    <w:rPr>
      <w:rFonts w:ascii="Calibri Light" w:eastAsia="SimSun" w:hAnsi="Calibri Light"/>
      <w:caps/>
      <w:color w:val="5B9BD5"/>
      <w:spacing w:val="10"/>
      <w:sz w:val="52"/>
      <w:szCs w:val="52"/>
    </w:rPr>
  </w:style>
  <w:style w:type="paragraph" w:styleId="Tekstpodstawowy">
    <w:name w:val="Body Text"/>
    <w:basedOn w:val="Normalny"/>
    <w:pPr>
      <w:spacing w:line="360" w:lineRule="auto"/>
      <w:jc w:val="both"/>
    </w:pPr>
    <w:rPr>
      <w:b/>
      <w:sz w:val="28"/>
    </w:rPr>
  </w:style>
  <w:style w:type="paragraph" w:styleId="Lista">
    <w:name w:val="List"/>
    <w:basedOn w:val="Text20body"/>
    <w:rPr>
      <w:rFonts w:cs="Tahoma1"/>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autoSpaceDE w:val="0"/>
      <w:spacing w:before="100" w:after="200" w:line="276" w:lineRule="auto"/>
    </w:pPr>
    <w:rPr>
      <w:rFonts w:ascii="Calibri" w:hAnsi="Calibri"/>
      <w:sz w:val="24"/>
      <w:szCs w:val="24"/>
      <w:lang w:eastAsia="zh-CN"/>
    </w:rPr>
  </w:style>
  <w:style w:type="paragraph" w:customStyle="1" w:styleId="Text20body">
    <w:name w:val="Text_20_body"/>
    <w:basedOn w:val="Standard"/>
    <w:pPr>
      <w:autoSpaceDE/>
      <w:spacing w:after="120"/>
    </w:pPr>
    <w:rPr>
      <w:rFonts w:eastAsia="Lucida Sans Unicode" w:cs="Tahoma"/>
      <w:szCs w:val="20"/>
    </w:rPr>
  </w:style>
  <w:style w:type="paragraph" w:styleId="Podtytu">
    <w:name w:val="Subtitle"/>
    <w:basedOn w:val="Normalny"/>
    <w:next w:val="Normalny"/>
    <w:qFormat/>
    <w:pPr>
      <w:spacing w:before="0" w:after="500" w:line="240" w:lineRule="auto"/>
    </w:pPr>
    <w:rPr>
      <w:caps/>
      <w:color w:val="595959"/>
      <w:spacing w:val="10"/>
      <w:sz w:val="21"/>
      <w:szCs w:val="21"/>
    </w:rPr>
  </w:style>
  <w:style w:type="paragraph" w:customStyle="1" w:styleId="Tekstpodstawowywcity34">
    <w:name w:val="Tekst podstawowy wcięty 34"/>
    <w:basedOn w:val="Normalny"/>
    <w:pPr>
      <w:spacing w:line="360" w:lineRule="atLeast"/>
      <w:ind w:left="709" w:hanging="283"/>
      <w:jc w:val="both"/>
    </w:pPr>
  </w:style>
  <w:style w:type="paragraph" w:customStyle="1" w:styleId="Gwkaistopka">
    <w:name w:val="Główka i stopka"/>
    <w:basedOn w:val="Normalny"/>
    <w:pPr>
      <w:suppressLineNumbers/>
      <w:tabs>
        <w:tab w:val="center" w:pos="4819"/>
        <w:tab w:val="right" w:pos="9638"/>
      </w:tabs>
      <w:spacing w:before="0" w:after="160" w:line="252" w:lineRule="auto"/>
    </w:pPr>
    <w:rPr>
      <w:rFonts w:eastAsia="Calibri"/>
      <w:sz w:val="22"/>
      <w:szCs w:val="2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wcity24">
    <w:name w:val="Tekst podstawowy wcięty 24"/>
    <w:basedOn w:val="Normalny"/>
    <w:pPr>
      <w:spacing w:after="120" w:line="480" w:lineRule="auto"/>
      <w:ind w:left="283"/>
    </w:pPr>
  </w:style>
  <w:style w:type="paragraph" w:customStyle="1" w:styleId="Tekstpodstawowy35">
    <w:name w:val="Tekst podstawowy 35"/>
    <w:basedOn w:val="Normalny"/>
    <w:pPr>
      <w:spacing w:after="120"/>
    </w:pPr>
    <w:rPr>
      <w:sz w:val="16"/>
      <w:szCs w:val="16"/>
    </w:rPr>
  </w:style>
  <w:style w:type="paragraph" w:customStyle="1" w:styleId="Tekstpodstawowy25">
    <w:name w:val="Tekst podstawowy 25"/>
    <w:basedOn w:val="Normalny"/>
    <w:pPr>
      <w:spacing w:after="120" w:line="480" w:lineRule="auto"/>
    </w:pPr>
  </w:style>
  <w:style w:type="paragraph" w:customStyle="1" w:styleId="naglowek-">
    <w:name w:val="naglowek -"/>
    <w:basedOn w:val="Normalny"/>
    <w:pPr>
      <w:widowControl w:val="0"/>
      <w:tabs>
        <w:tab w:val="left" w:pos="720"/>
      </w:tabs>
      <w:ind w:left="720" w:hanging="360"/>
      <w:jc w:val="both"/>
    </w:pPr>
    <w:rPr>
      <w:rFonts w:ascii="Arial" w:hAnsi="Arial" w:cs="Arial"/>
      <w:bCs/>
    </w:rPr>
  </w:style>
  <w:style w:type="paragraph" w:styleId="Tekstpodstawowywcity">
    <w:name w:val="Body Text Indent"/>
    <w:basedOn w:val="Normalny"/>
    <w:pPr>
      <w:spacing w:after="120"/>
      <w:ind w:left="283"/>
    </w:pPr>
  </w:style>
  <w:style w:type="paragraph" w:styleId="Tekstdymka">
    <w:name w:val="Balloon Text"/>
    <w:basedOn w:val="Normalny"/>
    <w:rPr>
      <w:rFonts w:ascii="Tahoma" w:hAnsi="Tahoma" w:cs="Tahoma"/>
      <w:sz w:val="16"/>
      <w:szCs w:val="16"/>
    </w:rPr>
  </w:style>
  <w:style w:type="paragraph" w:styleId="Spistreci1">
    <w:name w:val="toc 1"/>
    <w:basedOn w:val="Normalny"/>
    <w:next w:val="Normalny"/>
    <w:pPr>
      <w:tabs>
        <w:tab w:val="right" w:leader="dot" w:pos="7371"/>
      </w:tabs>
      <w:spacing w:before="120" w:after="120"/>
    </w:pPr>
    <w:rPr>
      <w:b/>
      <w:caps/>
    </w:rPr>
  </w:style>
  <w:style w:type="paragraph" w:customStyle="1" w:styleId="tekstost">
    <w:name w:val="tekst ost"/>
    <w:basedOn w:val="Normalny"/>
    <w:pPr>
      <w:jc w:val="both"/>
    </w:pPr>
  </w:style>
  <w:style w:type="paragraph" w:customStyle="1" w:styleId="Standardowytekst">
    <w:name w:val="Standardowy.tekst"/>
    <w:pPr>
      <w:suppressAutoHyphens/>
      <w:overflowPunct w:val="0"/>
      <w:autoSpaceDE w:val="0"/>
      <w:spacing w:before="100" w:after="200" w:line="276" w:lineRule="auto"/>
      <w:jc w:val="both"/>
      <w:textAlignment w:val="baseline"/>
    </w:pPr>
    <w:rPr>
      <w:rFonts w:ascii="Calibri" w:hAnsi="Calibri"/>
      <w:lang w:eastAsia="zh-CN"/>
    </w:rPr>
  </w:style>
  <w:style w:type="paragraph" w:styleId="Tekstprzypisukocowego">
    <w:name w:val="endnote text"/>
    <w:basedOn w:val="Normalny"/>
  </w:style>
  <w:style w:type="paragraph" w:customStyle="1" w:styleId="StylIwony">
    <w:name w:val="Styl Iwony"/>
    <w:basedOn w:val="Normalny"/>
    <w:pPr>
      <w:overflowPunct w:val="0"/>
      <w:spacing w:before="120" w:after="120"/>
      <w:jc w:val="both"/>
    </w:pPr>
    <w:rPr>
      <w:rFonts w:ascii="Bookman Old Style" w:hAnsi="Bookman Old Style" w:cs="Bookman Old Style"/>
    </w:rPr>
  </w:style>
  <w:style w:type="paragraph" w:customStyle="1" w:styleId="default-paragraph-style">
    <w:name w:val="default-paragraph-style"/>
    <w:pPr>
      <w:widowControl w:val="0"/>
      <w:suppressAutoHyphens/>
      <w:spacing w:before="100" w:after="200" w:line="276" w:lineRule="auto"/>
    </w:pPr>
    <w:rPr>
      <w:rFonts w:ascii="Calibri" w:eastAsia="Lucida Sans Unicode" w:hAnsi="Calibri" w:cs="Tahoma"/>
      <w:sz w:val="24"/>
      <w:lang w:eastAsia="zh-CN"/>
    </w:rPr>
  </w:style>
  <w:style w:type="paragraph" w:customStyle="1" w:styleId="Nagwek10">
    <w:name w:val="Nagłówek1"/>
    <w:basedOn w:val="Standard"/>
    <w:next w:val="Text20body"/>
    <w:pPr>
      <w:autoSpaceDE/>
      <w:spacing w:before="239" w:after="120"/>
    </w:pPr>
    <w:rPr>
      <w:rFonts w:ascii="Arial" w:eastAsia="Lucida Sans Unicode" w:hAnsi="Arial" w:cs="Tahoma"/>
      <w:sz w:val="28"/>
      <w:szCs w:val="20"/>
    </w:rPr>
  </w:style>
  <w:style w:type="paragraph" w:customStyle="1" w:styleId="Legenda1">
    <w:name w:val="Legenda1"/>
    <w:basedOn w:val="Standard"/>
    <w:pPr>
      <w:suppressLineNumbers/>
      <w:autoSpaceDE/>
      <w:spacing w:before="120" w:after="120"/>
    </w:pPr>
    <w:rPr>
      <w:rFonts w:eastAsia="Lucida Sans Unicode" w:cs="Tahoma1"/>
      <w:i/>
      <w:szCs w:val="20"/>
    </w:rPr>
  </w:style>
  <w:style w:type="paragraph" w:customStyle="1" w:styleId="Index">
    <w:name w:val="Index"/>
    <w:basedOn w:val="Standard"/>
    <w:pPr>
      <w:suppressLineNumbers/>
      <w:autoSpaceDE/>
    </w:pPr>
    <w:rPr>
      <w:rFonts w:eastAsia="Lucida Sans Unicode" w:cs="Tahoma1"/>
      <w:szCs w:val="20"/>
    </w:rPr>
  </w:style>
  <w:style w:type="paragraph" w:customStyle="1" w:styleId="Table20Contents">
    <w:name w:val="Table_20_Contents"/>
    <w:basedOn w:val="Standard"/>
    <w:pPr>
      <w:suppressLineNumbers/>
      <w:autoSpaceDE/>
    </w:pPr>
    <w:rPr>
      <w:rFonts w:eastAsia="Lucida Sans Unicode" w:cs="Tahoma"/>
      <w:szCs w:val="20"/>
    </w:rPr>
  </w:style>
  <w:style w:type="paragraph" w:customStyle="1" w:styleId="Table20Heading">
    <w:name w:val="Table_20_Heading"/>
    <w:basedOn w:val="Table20Contents"/>
    <w:pPr>
      <w:jc w:val="center"/>
    </w:pPr>
    <w:rPr>
      <w:b/>
    </w:rPr>
  </w:style>
  <w:style w:type="paragraph" w:customStyle="1" w:styleId="P1">
    <w:name w:val="P1"/>
    <w:basedOn w:val="Table20Contents"/>
    <w:rPr>
      <w:sz w:val="4"/>
    </w:rPr>
  </w:style>
  <w:style w:type="paragraph" w:customStyle="1" w:styleId="P2">
    <w:name w:val="P2"/>
    <w:basedOn w:val="Table20Contents"/>
    <w:rPr>
      <w:sz w:val="20"/>
    </w:rPr>
  </w:style>
  <w:style w:type="paragraph" w:customStyle="1" w:styleId="P3">
    <w:name w:val="P3"/>
    <w:basedOn w:val="Table20Contents"/>
    <w:pPr>
      <w:spacing w:after="282"/>
    </w:pPr>
  </w:style>
  <w:style w:type="paragraph" w:customStyle="1" w:styleId="P4">
    <w:name w:val="P4"/>
    <w:basedOn w:val="Table20Contents"/>
    <w:pPr>
      <w:spacing w:after="282"/>
      <w:jc w:val="center"/>
    </w:pPr>
    <w:rPr>
      <w:rFonts w:ascii="Arial1" w:hAnsi="Arial1" w:cs="Arial1"/>
      <w:b/>
      <w:sz w:val="28"/>
    </w:rPr>
  </w:style>
  <w:style w:type="paragraph" w:customStyle="1" w:styleId="P5">
    <w:name w:val="P5"/>
    <w:basedOn w:val="Table20Contents"/>
    <w:pPr>
      <w:spacing w:after="282"/>
    </w:pPr>
    <w:rPr>
      <w:rFonts w:ascii="Arial1" w:hAnsi="Arial1" w:cs="Arial1"/>
      <w:sz w:val="14"/>
    </w:rPr>
  </w:style>
  <w:style w:type="paragraph" w:customStyle="1" w:styleId="P6">
    <w:name w:val="P6"/>
    <w:basedOn w:val="Table20Contents"/>
    <w:pPr>
      <w:spacing w:after="282"/>
      <w:jc w:val="right"/>
    </w:pPr>
    <w:rPr>
      <w:rFonts w:ascii="Arial1" w:hAnsi="Arial1" w:cs="Arial1"/>
      <w:sz w:val="14"/>
    </w:rPr>
  </w:style>
  <w:style w:type="paragraph" w:customStyle="1" w:styleId="P7">
    <w:name w:val="P7"/>
    <w:basedOn w:val="Table20Contents"/>
    <w:pPr>
      <w:spacing w:after="282"/>
    </w:pPr>
    <w:rPr>
      <w:rFonts w:ascii="Arial1" w:hAnsi="Arial1" w:cs="Arial1"/>
      <w:b/>
      <w:sz w:val="14"/>
    </w:rPr>
  </w:style>
  <w:style w:type="paragraph" w:customStyle="1" w:styleId="P8">
    <w:name w:val="P8"/>
    <w:basedOn w:val="Table20Contents"/>
    <w:pPr>
      <w:spacing w:after="282"/>
    </w:pPr>
    <w:rPr>
      <w:rFonts w:ascii="Arial1" w:hAnsi="Arial1" w:cs="Arial1"/>
      <w:sz w:val="20"/>
    </w:rPr>
  </w:style>
  <w:style w:type="paragraph" w:customStyle="1" w:styleId="P9">
    <w:name w:val="P9"/>
    <w:basedOn w:val="Table20Contents"/>
    <w:pPr>
      <w:spacing w:after="282"/>
      <w:jc w:val="center"/>
    </w:pPr>
    <w:rPr>
      <w:rFonts w:ascii="Arial1" w:hAnsi="Arial1" w:cs="Arial1"/>
      <w:sz w:val="20"/>
    </w:rPr>
  </w:style>
  <w:style w:type="paragraph" w:customStyle="1" w:styleId="P10">
    <w:name w:val="P10"/>
    <w:basedOn w:val="Table20Contents"/>
    <w:pPr>
      <w:spacing w:after="282"/>
      <w:jc w:val="right"/>
    </w:pPr>
    <w:rPr>
      <w:rFonts w:ascii="Arial1" w:hAnsi="Arial1" w:cs="Arial1"/>
      <w:sz w:val="20"/>
    </w:rPr>
  </w:style>
  <w:style w:type="paragraph" w:customStyle="1" w:styleId="P11">
    <w:name w:val="P11"/>
    <w:basedOn w:val="Table20Contents"/>
    <w:pPr>
      <w:spacing w:after="282"/>
      <w:jc w:val="right"/>
    </w:pPr>
    <w:rPr>
      <w:rFonts w:ascii="Arial1" w:hAnsi="Arial1" w:cs="Arial1"/>
      <w:b/>
      <w:sz w:val="20"/>
    </w:rPr>
  </w:style>
  <w:style w:type="paragraph" w:customStyle="1" w:styleId="P12">
    <w:name w:val="P12"/>
    <w:basedOn w:val="Table20Contents"/>
    <w:pPr>
      <w:spacing w:after="282"/>
    </w:pPr>
    <w:rPr>
      <w:rFonts w:ascii="Arial1" w:hAnsi="Arial1" w:cs="Arial1"/>
      <w:b/>
      <w:sz w:val="20"/>
    </w:rPr>
  </w:style>
  <w:style w:type="paragraph" w:customStyle="1" w:styleId="P13">
    <w:name w:val="P13"/>
    <w:basedOn w:val="Table20Contents"/>
    <w:pPr>
      <w:spacing w:after="282"/>
      <w:jc w:val="center"/>
    </w:pPr>
    <w:rPr>
      <w:rFonts w:ascii="Arial1" w:hAnsi="Arial1" w:cs="Arial1"/>
      <w:b/>
      <w:sz w:val="20"/>
    </w:rPr>
  </w:style>
  <w:style w:type="paragraph" w:customStyle="1" w:styleId="P14">
    <w:name w:val="P14"/>
    <w:basedOn w:val="Table20Contents"/>
    <w:pPr>
      <w:spacing w:after="282"/>
      <w:jc w:val="center"/>
    </w:pPr>
  </w:style>
  <w:style w:type="paragraph" w:customStyle="1" w:styleId="P15">
    <w:name w:val="P15"/>
    <w:basedOn w:val="Table20Contents"/>
    <w:pPr>
      <w:spacing w:after="282"/>
      <w:jc w:val="right"/>
    </w:pPr>
    <w:rPr>
      <w:sz w:val="20"/>
    </w:rPr>
  </w:style>
  <w:style w:type="paragraph" w:customStyle="1" w:styleId="P16">
    <w:name w:val="P16"/>
    <w:basedOn w:val="Table20Contents"/>
    <w:pPr>
      <w:spacing w:after="282"/>
    </w:pPr>
    <w:rPr>
      <w:sz w:val="20"/>
    </w:rPr>
  </w:style>
  <w:style w:type="paragraph" w:customStyle="1" w:styleId="P17">
    <w:name w:val="P17"/>
    <w:basedOn w:val="Text20body"/>
    <w:pPr>
      <w:jc w:val="center"/>
    </w:pPr>
    <w:rPr>
      <w:rFonts w:ascii="Arial1" w:hAnsi="Arial1" w:cs="Arial1"/>
      <w:sz w:val="14"/>
    </w:rPr>
  </w:style>
  <w:style w:type="paragraph" w:customStyle="1" w:styleId="P18">
    <w:name w:val="P18"/>
    <w:basedOn w:val="Text20body"/>
    <w:rPr>
      <w:rFonts w:ascii="Arial1" w:hAnsi="Arial1" w:cs="Arial1"/>
      <w:b/>
      <w:sz w:val="14"/>
    </w:rPr>
  </w:style>
  <w:style w:type="paragraph" w:customStyle="1" w:styleId="P19">
    <w:name w:val="P19"/>
    <w:basedOn w:val="Text20body"/>
    <w:rPr>
      <w:rFonts w:ascii="Arial1" w:hAnsi="Arial1" w:cs="Arial1"/>
      <w:b/>
      <w:sz w:val="20"/>
    </w:rPr>
  </w:style>
  <w:style w:type="paragraph" w:customStyle="1" w:styleId="P20">
    <w:name w:val="P20"/>
    <w:basedOn w:val="Table20Contents"/>
    <w:pPr>
      <w:spacing w:after="282"/>
    </w:pPr>
    <w:rPr>
      <w:rFonts w:ascii="Arial1" w:hAnsi="Arial1" w:cs="Arial1"/>
      <w:sz w:val="20"/>
    </w:rPr>
  </w:style>
  <w:style w:type="paragraph" w:customStyle="1" w:styleId="P21">
    <w:name w:val="P21"/>
    <w:basedOn w:val="Table20Contents"/>
    <w:pPr>
      <w:spacing w:after="282"/>
      <w:jc w:val="center"/>
    </w:pPr>
  </w:style>
  <w:style w:type="paragraph" w:customStyle="1" w:styleId="P22">
    <w:name w:val="P22"/>
    <w:basedOn w:val="Table20Contents"/>
    <w:pPr>
      <w:spacing w:after="282"/>
      <w:jc w:val="right"/>
    </w:pPr>
    <w:rPr>
      <w:sz w:val="20"/>
    </w:rPr>
  </w:style>
  <w:style w:type="paragraph" w:customStyle="1" w:styleId="P23">
    <w:name w:val="P23"/>
    <w:basedOn w:val="Table20Contents"/>
    <w:pPr>
      <w:spacing w:after="282"/>
    </w:pPr>
    <w:rPr>
      <w:sz w:val="20"/>
    </w:rPr>
  </w:style>
  <w:style w:type="paragraph" w:customStyle="1" w:styleId="P24">
    <w:name w:val="P24"/>
    <w:basedOn w:val="Table20Contents"/>
    <w:pPr>
      <w:spacing w:after="282"/>
    </w:pPr>
  </w:style>
  <w:style w:type="paragraph" w:customStyle="1" w:styleId="P25">
    <w:name w:val="P25"/>
    <w:basedOn w:val="Text20body"/>
    <w:pPr>
      <w:jc w:val="center"/>
    </w:pPr>
    <w:rPr>
      <w:rFonts w:ascii="Arial1" w:hAnsi="Arial1" w:cs="Arial1"/>
      <w:sz w:val="14"/>
    </w:rPr>
  </w:style>
  <w:style w:type="paragraph" w:customStyle="1" w:styleId="P26">
    <w:name w:val="P26"/>
    <w:basedOn w:val="Text20body"/>
    <w:rPr>
      <w:rFonts w:ascii="Arial1" w:hAnsi="Arial1" w:cs="Arial1"/>
      <w:b/>
      <w:sz w:val="14"/>
    </w:rPr>
  </w:style>
  <w:style w:type="paragraph" w:customStyle="1" w:styleId="P27">
    <w:name w:val="P27"/>
    <w:basedOn w:val="Text20body"/>
    <w:pPr>
      <w:jc w:val="center"/>
    </w:pPr>
    <w:rPr>
      <w:rFonts w:ascii="Arial1" w:hAnsi="Arial1" w:cs="Arial1"/>
      <w:b/>
      <w:sz w:val="20"/>
    </w:rPr>
  </w:style>
  <w:style w:type="paragraph" w:customStyle="1" w:styleId="P28">
    <w:name w:val="P28"/>
    <w:basedOn w:val="Text20body"/>
    <w:pPr>
      <w:jc w:val="center"/>
    </w:pPr>
    <w:rPr>
      <w:rFonts w:ascii="Arial1" w:hAnsi="Arial1" w:cs="Arial1"/>
      <w:sz w:val="20"/>
    </w:rPr>
  </w:style>
  <w:style w:type="paragraph" w:customStyle="1" w:styleId="P29">
    <w:name w:val="P29"/>
    <w:basedOn w:val="Text20body"/>
    <w:pPr>
      <w:jc w:val="center"/>
    </w:pPr>
  </w:style>
  <w:style w:type="paragraph" w:customStyle="1" w:styleId="Zawartotabeli">
    <w:name w:val="Zawartość tabeli"/>
    <w:basedOn w:val="Normalny"/>
    <w:pPr>
      <w:widowControl w:val="0"/>
      <w:suppressLineNumbers/>
    </w:pPr>
    <w:rPr>
      <w:rFonts w:eastAsia="Lucida Sans Unicode"/>
      <w:kern w:val="2"/>
    </w:rPr>
  </w:style>
  <w:style w:type="paragraph" w:customStyle="1" w:styleId="Tekstpodstawowy21">
    <w:name w:val="Tekst podstawowy 21"/>
    <w:basedOn w:val="Normalny"/>
    <w:pPr>
      <w:overflowPunct w:val="0"/>
      <w:autoSpaceDE w:val="0"/>
      <w:spacing w:line="360" w:lineRule="auto"/>
      <w:textAlignment w:val="baseline"/>
    </w:pPr>
    <w:rPr>
      <w:sz w:val="22"/>
    </w:rPr>
  </w:style>
  <w:style w:type="paragraph" w:styleId="Akapitzlist">
    <w:name w:val="List Paragraph"/>
    <w:aliases w:val="L1,Numerowanie,2 heading,A_wyliczenie,K-P_odwolanie,Akapit z listą5,maz_wyliczenie,opis dzialania,normalny tekst,BulletC,Obiekt,List Paragraph,Wyliczanie,Akapit z listą31,Bullets,Kolorowa lista — akcent 11,EB_Punktowanie"/>
    <w:basedOn w:val="Normalny"/>
    <w:qFormat/>
    <w:pPr>
      <w:ind w:left="720"/>
      <w:contextualSpacing/>
    </w:pPr>
  </w:style>
  <w:style w:type="paragraph" w:customStyle="1" w:styleId="Akapitzlist1">
    <w:name w:val="Akapit z listą1"/>
    <w:basedOn w:val="Normalny"/>
    <w:pPr>
      <w:ind w:left="720"/>
      <w:jc w:val="both"/>
    </w:pPr>
    <w:rPr>
      <w:rFonts w:eastAsia="Calibri"/>
      <w:sz w:val="28"/>
      <w:szCs w:val="28"/>
    </w:rPr>
  </w:style>
  <w:style w:type="paragraph" w:customStyle="1" w:styleId="Default">
    <w:name w:val="Default"/>
    <w:pPr>
      <w:suppressAutoHyphens/>
      <w:autoSpaceDE w:val="0"/>
      <w:spacing w:before="100" w:after="200" w:line="276" w:lineRule="auto"/>
    </w:pPr>
    <w:rPr>
      <w:rFonts w:ascii="Calibri" w:hAnsi="Calibri"/>
      <w:color w:val="000000"/>
      <w:sz w:val="24"/>
      <w:szCs w:val="24"/>
      <w:lang w:eastAsia="zh-CN"/>
    </w:rPr>
  </w:style>
  <w:style w:type="paragraph" w:customStyle="1" w:styleId="Tekstpodstawowywciety">
    <w:name w:val="Tekst podstawowy wciety"/>
    <w:basedOn w:val="Default"/>
    <w:next w:val="Default"/>
  </w:style>
  <w:style w:type="paragraph" w:styleId="Spistreci2">
    <w:name w:val="toc 2"/>
    <w:basedOn w:val="Normalny"/>
    <w:next w:val="Normalny"/>
    <w:pPr>
      <w:spacing w:before="240"/>
    </w:pPr>
    <w:rPr>
      <w:rFonts w:cs="Calibri"/>
      <w:b/>
      <w:bCs/>
    </w:rPr>
  </w:style>
  <w:style w:type="paragraph" w:styleId="Spistreci3">
    <w:name w:val="toc 3"/>
    <w:basedOn w:val="Normalny"/>
    <w:next w:val="Normalny"/>
    <w:pPr>
      <w:ind w:left="240"/>
    </w:pPr>
    <w:rPr>
      <w:rFonts w:cs="Calibri"/>
    </w:rPr>
  </w:style>
  <w:style w:type="paragraph" w:styleId="Spistreci5">
    <w:name w:val="toc 5"/>
    <w:basedOn w:val="Normalny"/>
    <w:next w:val="Normalny"/>
    <w:pPr>
      <w:ind w:left="720"/>
    </w:pPr>
    <w:rPr>
      <w:rFonts w:cs="Calibri"/>
    </w:rPr>
  </w:style>
  <w:style w:type="paragraph" w:styleId="Spistreci6">
    <w:name w:val="toc 6"/>
    <w:basedOn w:val="Normalny"/>
    <w:next w:val="Normalny"/>
    <w:pPr>
      <w:ind w:left="960"/>
    </w:pPr>
    <w:rPr>
      <w:rFonts w:cs="Calibri"/>
    </w:rPr>
  </w:style>
  <w:style w:type="paragraph" w:styleId="Spistreci7">
    <w:name w:val="toc 7"/>
    <w:basedOn w:val="Normalny"/>
    <w:next w:val="Normalny"/>
    <w:pPr>
      <w:ind w:left="1200"/>
    </w:pPr>
    <w:rPr>
      <w:rFonts w:cs="Calibri"/>
    </w:rPr>
  </w:style>
  <w:style w:type="paragraph" w:styleId="Spistreci8">
    <w:name w:val="toc 8"/>
    <w:basedOn w:val="Normalny"/>
    <w:next w:val="Normalny"/>
    <w:pPr>
      <w:ind w:left="1440"/>
    </w:pPr>
    <w:rPr>
      <w:rFonts w:cs="Calibri"/>
    </w:rPr>
  </w:style>
  <w:style w:type="paragraph" w:styleId="Spistreci9">
    <w:name w:val="toc 9"/>
    <w:basedOn w:val="Normalny"/>
    <w:next w:val="Normalny"/>
    <w:pPr>
      <w:ind w:left="1680"/>
    </w:pPr>
    <w:rPr>
      <w:rFonts w:cs="Calibri"/>
    </w:rPr>
  </w:style>
  <w:style w:type="paragraph" w:customStyle="1" w:styleId="Tekstkomentarza4">
    <w:name w:val="Tekst komentarza4"/>
    <w:basedOn w:val="Normalny"/>
  </w:style>
  <w:style w:type="paragraph" w:customStyle="1" w:styleId="Legenda7">
    <w:name w:val="Legenda7"/>
    <w:basedOn w:val="Normalny"/>
    <w:next w:val="Normalny"/>
    <w:rPr>
      <w:b/>
      <w:bCs/>
      <w:color w:val="2E74B5"/>
      <w:sz w:val="16"/>
      <w:szCs w:val="16"/>
    </w:rPr>
  </w:style>
  <w:style w:type="paragraph" w:customStyle="1" w:styleId="Mapadokumentu4">
    <w:name w:val="Mapa dokumentu4"/>
    <w:basedOn w:val="Normalny"/>
    <w:rPr>
      <w:rFonts w:ascii="Tahoma" w:hAnsi="Tahoma" w:cs="Tahoma"/>
      <w:sz w:val="16"/>
      <w:szCs w:val="16"/>
    </w:rPr>
  </w:style>
  <w:style w:type="paragraph" w:customStyle="1" w:styleId="Tekstpodstawowy210">
    <w:name w:val="Tekst podstawowy 21"/>
    <w:basedOn w:val="Normalny"/>
    <w:pPr>
      <w:overflowPunct w:val="0"/>
      <w:autoSpaceDE w:val="0"/>
      <w:ind w:left="1080"/>
      <w:jc w:val="both"/>
    </w:pPr>
    <w:rPr>
      <w:sz w:val="22"/>
    </w:rPr>
  </w:style>
  <w:style w:type="paragraph" w:customStyle="1" w:styleId="Tekstpodstawowy31">
    <w:name w:val="Tekst podstawowy 31"/>
    <w:basedOn w:val="Normalny"/>
    <w:pPr>
      <w:overflowPunct w:val="0"/>
      <w:autoSpaceDE w:val="0"/>
      <w:jc w:val="both"/>
    </w:pPr>
    <w:rPr>
      <w:color w:val="000000"/>
      <w:sz w:val="22"/>
    </w:rPr>
  </w:style>
  <w:style w:type="paragraph" w:customStyle="1" w:styleId="NormalCyr">
    <w:name w:val="NormalCyr"/>
    <w:basedOn w:val="Normalny"/>
    <w:rPr>
      <w:b/>
      <w:lang w:val="en-GB"/>
    </w:rPr>
  </w:style>
  <w:style w:type="paragraph" w:customStyle="1" w:styleId="Nagwek70">
    <w:name w:val="Nagłówek7"/>
    <w:basedOn w:val="Normalny"/>
    <w:next w:val="Normalny"/>
    <w:pPr>
      <w:spacing w:before="0" w:after="0"/>
    </w:pPr>
    <w:rPr>
      <w:rFonts w:ascii="Calibri Light" w:eastAsia="SimSun" w:hAnsi="Calibri Light" w:cs="Calibri Light"/>
      <w:caps/>
      <w:color w:val="5B9BD5"/>
      <w:spacing w:val="10"/>
      <w:sz w:val="52"/>
      <w:szCs w:val="52"/>
    </w:rPr>
  </w:style>
  <w:style w:type="paragraph" w:styleId="Nagwekindeksu">
    <w:name w:val="index heading"/>
    <w:basedOn w:val="Nagwek70"/>
    <w:pPr>
      <w:suppressLineNumbers/>
    </w:pPr>
    <w:rPr>
      <w:b/>
      <w:bCs/>
      <w:sz w:val="32"/>
      <w:szCs w:val="32"/>
    </w:rPr>
  </w:style>
  <w:style w:type="paragraph" w:styleId="Nagwekwykazurde">
    <w:name w:val="toa heading"/>
    <w:basedOn w:val="Nagwek1"/>
    <w:next w:val="Normalny"/>
    <w:pPr>
      <w:numPr>
        <w:numId w:val="0"/>
      </w:numPr>
      <w:outlineLvl w:val="9"/>
    </w:pPr>
  </w:style>
  <w:style w:type="paragraph" w:styleId="NormalnyWeb">
    <w:name w:val="Normal (Web)"/>
    <w:basedOn w:val="Normalny"/>
    <w:pPr>
      <w:spacing w:before="280" w:after="280"/>
    </w:pPr>
  </w:style>
  <w:style w:type="paragraph" w:styleId="Tekstprzypisudolnego">
    <w:name w:val="footnote text"/>
    <w:basedOn w:val="Normalny"/>
  </w:style>
  <w:style w:type="paragraph" w:customStyle="1" w:styleId="Header1">
    <w:name w:val="Header1"/>
    <w:basedOn w:val="Standard"/>
    <w:next w:val="Text20body"/>
    <w:pPr>
      <w:autoSpaceDE/>
      <w:spacing w:before="239" w:after="120"/>
    </w:pPr>
    <w:rPr>
      <w:rFonts w:ascii="Arial" w:hAnsi="Arial" w:cs="Tahoma"/>
      <w:sz w:val="28"/>
      <w:szCs w:val="20"/>
    </w:rPr>
  </w:style>
  <w:style w:type="paragraph" w:customStyle="1" w:styleId="Caption1">
    <w:name w:val="Caption1"/>
    <w:basedOn w:val="Standard"/>
    <w:pPr>
      <w:suppressLineNumbers/>
      <w:autoSpaceDE/>
      <w:spacing w:before="120" w:after="120"/>
    </w:pPr>
    <w:rPr>
      <w:rFonts w:cs="Tahoma1"/>
      <w:i/>
      <w:szCs w:val="20"/>
    </w:rPr>
  </w:style>
  <w:style w:type="paragraph" w:customStyle="1" w:styleId="BodyText21">
    <w:name w:val="Body Text 21"/>
    <w:basedOn w:val="Normalny"/>
    <w:pPr>
      <w:overflowPunct w:val="0"/>
      <w:autoSpaceDE w:val="0"/>
      <w:spacing w:line="360" w:lineRule="auto"/>
      <w:textAlignment w:val="baseline"/>
    </w:pPr>
    <w:rPr>
      <w:rFonts w:eastAsia="Calibri"/>
      <w:sz w:val="22"/>
    </w:rPr>
  </w:style>
  <w:style w:type="paragraph" w:customStyle="1" w:styleId="ListParagraph1">
    <w:name w:val="List Paragraph1"/>
    <w:basedOn w:val="Normalny"/>
    <w:pPr>
      <w:ind w:left="720"/>
      <w:jc w:val="both"/>
    </w:pPr>
    <w:rPr>
      <w:sz w:val="28"/>
      <w:szCs w:val="28"/>
    </w:rPr>
  </w:style>
  <w:style w:type="paragraph" w:customStyle="1" w:styleId="Nagwekspisutreci1">
    <w:name w:val="Nagłówek spisu treści1"/>
    <w:basedOn w:val="Nagwek1"/>
    <w:next w:val="Normalny"/>
    <w:pPr>
      <w:keepLines/>
      <w:numPr>
        <w:numId w:val="0"/>
      </w:numPr>
      <w:spacing w:before="480"/>
      <w:outlineLvl w:val="9"/>
    </w:pPr>
    <w:rPr>
      <w:rFonts w:ascii="Cambria" w:eastAsia="Calibri" w:hAnsi="Cambria" w:cs="Cambria"/>
      <w:b/>
      <w:bCs/>
      <w:color w:val="365F91"/>
      <w:sz w:val="28"/>
      <w:szCs w:val="28"/>
    </w:rPr>
  </w:style>
  <w:style w:type="paragraph" w:customStyle="1" w:styleId="bold">
    <w:name w:val="bold"/>
    <w:basedOn w:val="Normalny"/>
    <w:pPr>
      <w:spacing w:before="280" w:after="280"/>
    </w:pPr>
  </w:style>
  <w:style w:type="paragraph" w:styleId="Listapunktowana2">
    <w:name w:val="List Bullet 2"/>
    <w:basedOn w:val="Normalny"/>
    <w:pPr>
      <w:ind w:left="566" w:hanging="283"/>
    </w:pPr>
  </w:style>
  <w:style w:type="paragraph" w:styleId="Listapunktowana3">
    <w:name w:val="List Bullet 3"/>
    <w:basedOn w:val="Normalny"/>
    <w:pPr>
      <w:ind w:left="849" w:hanging="283"/>
      <w:contextualSpacing/>
    </w:pPr>
  </w:style>
  <w:style w:type="paragraph" w:styleId="Tematkomentarza">
    <w:name w:val="annotation subject"/>
    <w:basedOn w:val="Tekstkomentarza4"/>
    <w:next w:val="Tekstkomentarza4"/>
    <w:rPr>
      <w:b/>
      <w:bCs/>
    </w:rPr>
  </w:style>
  <w:style w:type="paragraph" w:customStyle="1" w:styleId="StandardowyStyl1">
    <w:name w:val="Standardowy.Styl 1"/>
    <w:pPr>
      <w:suppressAutoHyphens/>
      <w:autoSpaceDE w:val="0"/>
      <w:spacing w:before="100" w:after="120" w:line="276" w:lineRule="auto"/>
    </w:pPr>
    <w:rPr>
      <w:rFonts w:ascii="Arial" w:hAnsi="Arial" w:cs="Arial"/>
      <w:lang w:eastAsia="zh-CN"/>
    </w:rPr>
  </w:style>
  <w:style w:type="paragraph" w:styleId="Bezodstpw">
    <w:name w:val="No Spacing"/>
    <w:qFormat/>
    <w:pPr>
      <w:suppressAutoHyphens/>
      <w:spacing w:before="100"/>
    </w:pPr>
    <w:rPr>
      <w:rFonts w:ascii="Calibri" w:hAnsi="Calibri"/>
      <w:lang w:eastAsia="zh-CN"/>
    </w:rPr>
  </w:style>
  <w:style w:type="paragraph" w:customStyle="1" w:styleId="9">
    <w:name w:val="9"/>
    <w:basedOn w:val="Normalny"/>
    <w:next w:val="Mapadokumentu4"/>
    <w:rPr>
      <w:rFonts w:ascii="Tahoma" w:hAnsi="Tahoma" w:cs="Tahoma"/>
      <w:sz w:val="16"/>
      <w:szCs w:val="16"/>
    </w:rPr>
  </w:style>
  <w:style w:type="paragraph" w:customStyle="1" w:styleId="8">
    <w:name w:val="8"/>
    <w:basedOn w:val="Normalny"/>
    <w:next w:val="Mapadokumentu4"/>
    <w:rPr>
      <w:rFonts w:ascii="Tahoma" w:eastAsia="Calibri" w:hAnsi="Tahoma" w:cs="Tahoma"/>
      <w:sz w:val="16"/>
      <w:szCs w:val="16"/>
    </w:rPr>
  </w:style>
  <w:style w:type="paragraph" w:customStyle="1" w:styleId="7">
    <w:name w:val="7"/>
    <w:basedOn w:val="Normalny"/>
    <w:next w:val="Mapadokumentu4"/>
    <w:rPr>
      <w:rFonts w:ascii="Tahoma" w:eastAsia="Calibri" w:hAnsi="Tahoma" w:cs="Tahoma"/>
      <w:sz w:val="16"/>
      <w:szCs w:val="16"/>
    </w:rPr>
  </w:style>
  <w:style w:type="paragraph" w:customStyle="1" w:styleId="6">
    <w:name w:val="6"/>
    <w:basedOn w:val="Normalny"/>
    <w:next w:val="Mapadokumentu4"/>
    <w:rPr>
      <w:rFonts w:ascii="Tahoma" w:eastAsia="Calibri" w:hAnsi="Tahoma" w:cs="Tahoma"/>
      <w:sz w:val="16"/>
      <w:szCs w:val="16"/>
      <w:lang w:val="x-none"/>
    </w:rPr>
  </w:style>
  <w:style w:type="paragraph" w:customStyle="1" w:styleId="5">
    <w:name w:val="5"/>
    <w:basedOn w:val="Normalny"/>
    <w:next w:val="Mapadokumentu4"/>
    <w:rPr>
      <w:rFonts w:ascii="Tahoma" w:eastAsia="Calibri" w:hAnsi="Tahoma" w:cs="Tahoma"/>
      <w:sz w:val="16"/>
      <w:szCs w:val="16"/>
      <w:lang w:val="x-none"/>
    </w:rPr>
  </w:style>
  <w:style w:type="paragraph" w:customStyle="1" w:styleId="4">
    <w:name w:val="4"/>
    <w:basedOn w:val="Normalny"/>
    <w:next w:val="Mapadokumentu4"/>
    <w:rPr>
      <w:rFonts w:ascii="Tahoma" w:eastAsia="Calibri" w:hAnsi="Tahoma" w:cs="Tahoma"/>
      <w:sz w:val="16"/>
      <w:szCs w:val="16"/>
      <w:lang w:val="x-none"/>
    </w:rPr>
  </w:style>
  <w:style w:type="paragraph" w:customStyle="1" w:styleId="3">
    <w:name w:val="3"/>
    <w:basedOn w:val="Normalny"/>
    <w:next w:val="Mapadokumentu4"/>
    <w:rPr>
      <w:rFonts w:ascii="Tahoma" w:eastAsia="Calibri" w:hAnsi="Tahoma" w:cs="Tahoma"/>
      <w:sz w:val="16"/>
      <w:szCs w:val="16"/>
      <w:lang w:val="x-none"/>
    </w:rPr>
  </w:style>
  <w:style w:type="paragraph" w:customStyle="1" w:styleId="2">
    <w:name w:val="2"/>
    <w:basedOn w:val="Normalny"/>
    <w:next w:val="Mapadokumentu4"/>
    <w:rPr>
      <w:rFonts w:ascii="Tahoma" w:eastAsia="Calibri" w:hAnsi="Tahoma" w:cs="Tahoma"/>
      <w:sz w:val="16"/>
      <w:szCs w:val="16"/>
      <w:lang w:val="x-none"/>
    </w:rPr>
  </w:style>
  <w:style w:type="paragraph" w:customStyle="1" w:styleId="rozdzia">
    <w:name w:val="rozdział"/>
    <w:basedOn w:val="Normalny"/>
    <w:pPr>
      <w:numPr>
        <w:numId w:val="3"/>
      </w:numPr>
      <w:spacing w:line="360" w:lineRule="auto"/>
      <w:ind w:left="567" w:firstLine="0"/>
      <w:jc w:val="both"/>
    </w:pPr>
    <w:rPr>
      <w:b/>
      <w:caps/>
      <w:spacing w:val="8"/>
    </w:rPr>
  </w:style>
  <w:style w:type="paragraph" w:customStyle="1" w:styleId="Zwykytekst3">
    <w:name w:val="Zwykły tekst3"/>
    <w:basedOn w:val="Normalny"/>
    <w:rPr>
      <w:rFonts w:ascii="Courier New" w:hAnsi="Courier New" w:cs="Courier New"/>
      <w:lang w:val="x-none"/>
    </w:rPr>
  </w:style>
  <w:style w:type="paragraph" w:customStyle="1" w:styleId="Tekstpodstawowywcity21">
    <w:name w:val="Tekst podstawowy wcięty 21"/>
    <w:basedOn w:val="Normalny"/>
    <w:pPr>
      <w:spacing w:after="120" w:line="480" w:lineRule="auto"/>
      <w:ind w:left="283"/>
    </w:pPr>
    <w:rPr>
      <w:lang w:val="x-none"/>
    </w:rPr>
  </w:style>
  <w:style w:type="paragraph" w:customStyle="1" w:styleId="1">
    <w:name w:val="1"/>
    <w:basedOn w:val="Normalny"/>
    <w:next w:val="Mapadokumentu4"/>
    <w:rPr>
      <w:rFonts w:ascii="Tahoma" w:eastAsia="Calibri" w:hAnsi="Tahoma" w:cs="Tahoma"/>
      <w:sz w:val="16"/>
      <w:szCs w:val="16"/>
      <w:lang w:val="x-none"/>
    </w:rPr>
  </w:style>
  <w:style w:type="paragraph" w:customStyle="1" w:styleId="FR1">
    <w:name w:val="FR1"/>
    <w:pPr>
      <w:widowControl w:val="0"/>
      <w:suppressAutoHyphens/>
      <w:spacing w:before="20" w:after="200" w:line="276" w:lineRule="auto"/>
    </w:pPr>
    <w:rPr>
      <w:rFonts w:ascii="Arial" w:hAnsi="Arial" w:cs="Arial"/>
      <w:b/>
      <w:sz w:val="22"/>
      <w:lang w:eastAsia="zh-CN"/>
    </w:rPr>
  </w:style>
  <w:style w:type="paragraph" w:customStyle="1" w:styleId="Nagwek11">
    <w:name w:val="Nagłówek1"/>
    <w:basedOn w:val="Normalny"/>
    <w:next w:val="Tekstpodstawowy"/>
    <w:pPr>
      <w:spacing w:line="360" w:lineRule="auto"/>
      <w:jc w:val="center"/>
    </w:pPr>
    <w:rPr>
      <w:b/>
      <w:lang w:val="x-none"/>
    </w:rPr>
  </w:style>
  <w:style w:type="paragraph" w:customStyle="1" w:styleId="Tekstpodstawowywcity31">
    <w:name w:val="Tekst podstawowy wcięty 31"/>
    <w:basedOn w:val="Normalny"/>
    <w:pPr>
      <w:spacing w:line="360" w:lineRule="atLeast"/>
      <w:ind w:left="709" w:hanging="283"/>
      <w:jc w:val="both"/>
    </w:pPr>
    <w:rPr>
      <w:lang w:val="x-none"/>
    </w:rPr>
  </w:style>
  <w:style w:type="paragraph" w:customStyle="1" w:styleId="Tekstpodstawowy32">
    <w:name w:val="Tekst podstawowy 32"/>
    <w:basedOn w:val="Normalny"/>
    <w:pPr>
      <w:spacing w:after="120"/>
    </w:pPr>
    <w:rPr>
      <w:sz w:val="16"/>
      <w:szCs w:val="16"/>
      <w:lang w:val="x-none"/>
    </w:rPr>
  </w:style>
  <w:style w:type="paragraph" w:customStyle="1" w:styleId="Tekstpodstawowy22">
    <w:name w:val="Tekst podstawowy 22"/>
    <w:basedOn w:val="Normalny"/>
    <w:pPr>
      <w:spacing w:after="120" w:line="480" w:lineRule="auto"/>
    </w:pPr>
    <w:rPr>
      <w:lang w:val="x-none"/>
    </w:rPr>
  </w:style>
  <w:style w:type="paragraph" w:customStyle="1" w:styleId="Tekstkomentarza1">
    <w:name w:val="Tekst komentarza1"/>
    <w:basedOn w:val="Normalny"/>
    <w:rPr>
      <w:rFonts w:eastAsia="Calibri"/>
      <w:lang w:val="x-none"/>
    </w:rPr>
  </w:style>
  <w:style w:type="paragraph" w:customStyle="1" w:styleId="Legenda10">
    <w:name w:val="Legenda1"/>
    <w:basedOn w:val="Normalny"/>
    <w:next w:val="Normalny"/>
    <w:pPr>
      <w:spacing w:line="360" w:lineRule="auto"/>
    </w:pPr>
    <w:rPr>
      <w:b/>
      <w:color w:val="FF0000"/>
    </w:rPr>
  </w:style>
  <w:style w:type="paragraph" w:customStyle="1" w:styleId="Plandokumentu1">
    <w:name w:val="Plan dokumentu1"/>
    <w:basedOn w:val="Normalny"/>
    <w:rPr>
      <w:rFonts w:ascii="Tahoma" w:eastAsia="Calibri" w:hAnsi="Tahoma" w:cs="Tahoma"/>
      <w:sz w:val="16"/>
      <w:szCs w:val="16"/>
      <w:lang w:val="x-none"/>
    </w:rPr>
  </w:style>
  <w:style w:type="paragraph" w:customStyle="1" w:styleId="Nagwekwykazurde4">
    <w:name w:val="Nagłówek wykazu źródeł4"/>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Plandokumentu">
    <w:name w:val="Plan dokumentu"/>
    <w:basedOn w:val="Normalny"/>
    <w:rPr>
      <w:rFonts w:ascii="Tahoma" w:eastAsia="Calibri" w:hAnsi="Tahoma" w:cs="Tahoma"/>
      <w:sz w:val="16"/>
      <w:szCs w:val="16"/>
      <w:lang w:val="x-none"/>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ytat">
    <w:name w:val="Quote"/>
    <w:basedOn w:val="Normalny"/>
    <w:next w:val="Normalny"/>
    <w:qFormat/>
    <w:rPr>
      <w:i/>
      <w:iCs/>
      <w:sz w:val="24"/>
      <w:szCs w:val="24"/>
    </w:rPr>
  </w:style>
  <w:style w:type="paragraph" w:styleId="Cytatintensywny">
    <w:name w:val="Intense Quote"/>
    <w:basedOn w:val="Normalny"/>
    <w:next w:val="Normalny"/>
    <w:qFormat/>
    <w:pPr>
      <w:spacing w:before="240" w:after="240" w:line="240" w:lineRule="auto"/>
      <w:ind w:left="1080" w:right="1080"/>
      <w:jc w:val="center"/>
    </w:pPr>
    <w:rPr>
      <w:color w:val="5B9BD5"/>
      <w:sz w:val="24"/>
      <w:szCs w:val="24"/>
    </w:rPr>
  </w:style>
  <w:style w:type="paragraph" w:customStyle="1" w:styleId="Nagwek30">
    <w:name w:val="Nagłówek3"/>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Nagwek20">
    <w:name w:val="Nagłówek2"/>
    <w:basedOn w:val="Normalny"/>
    <w:next w:val="Tekstpodstawowy"/>
    <w:pPr>
      <w:keepNext/>
      <w:spacing w:before="240" w:after="120" w:line="240" w:lineRule="auto"/>
    </w:pPr>
    <w:rPr>
      <w:rFonts w:ascii="Times New Roman" w:eastAsia="Microsoft YaHei" w:hAnsi="Times New Roman" w:cs="Mangal"/>
      <w:kern w:val="2"/>
      <w:sz w:val="28"/>
      <w:szCs w:val="28"/>
    </w:rPr>
  </w:style>
  <w:style w:type="paragraph" w:customStyle="1" w:styleId="Legenda3">
    <w:name w:val="Legenda3"/>
    <w:basedOn w:val="Normalny"/>
    <w:pPr>
      <w:suppressLineNumbers/>
      <w:spacing w:before="120" w:after="120" w:line="240" w:lineRule="auto"/>
    </w:pPr>
    <w:rPr>
      <w:rFonts w:ascii="Times New Roman" w:hAnsi="Times New Roman" w:cs="Mangal"/>
      <w:i/>
      <w:iCs/>
      <w:kern w:val="2"/>
      <w:sz w:val="24"/>
      <w:szCs w:val="24"/>
    </w:rPr>
  </w:style>
  <w:style w:type="paragraph" w:customStyle="1" w:styleId="Legenda2">
    <w:name w:val="Legenda2"/>
    <w:basedOn w:val="Normalny"/>
    <w:pPr>
      <w:suppressLineNumbers/>
      <w:spacing w:before="120" w:after="120" w:line="240" w:lineRule="auto"/>
    </w:pPr>
    <w:rPr>
      <w:rFonts w:ascii="Times New Roman" w:hAnsi="Times New Roman" w:cs="Mangal"/>
      <w:i/>
      <w:iCs/>
      <w:kern w:val="2"/>
      <w:sz w:val="24"/>
      <w:szCs w:val="24"/>
    </w:rPr>
  </w:style>
  <w:style w:type="paragraph" w:customStyle="1" w:styleId="Nagwekwykazurde1">
    <w:name w:val="Nagłówek wykazu źródeł1"/>
    <w:basedOn w:val="Nagwek1"/>
    <w:next w:val="Normalny"/>
    <w:pPr>
      <w:keepNext/>
      <w:keepLines/>
      <w:numPr>
        <w:numId w:val="0"/>
      </w:numPr>
      <w:pBdr>
        <w:top w:val="none" w:sz="0" w:space="0" w:color="000000"/>
        <w:left w:val="none" w:sz="0" w:space="0" w:color="000000"/>
        <w:bottom w:val="none" w:sz="0" w:space="0" w:color="000000"/>
        <w:right w:val="none" w:sz="0" w:space="0" w:color="000000"/>
      </w:pBdr>
      <w:shd w:val="clear" w:color="auto" w:fill="auto"/>
      <w:spacing w:before="480"/>
      <w:outlineLvl w:val="9"/>
    </w:pPr>
    <w:rPr>
      <w:rFonts w:ascii="Cambria" w:hAnsi="Cambria" w:cs="Cambria"/>
      <w:b/>
      <w:bCs/>
      <w:caps w:val="0"/>
      <w:color w:val="365F91"/>
      <w:spacing w:val="0"/>
      <w:kern w:val="2"/>
      <w:sz w:val="28"/>
      <w:szCs w:val="28"/>
      <w:lang w:val="x-none"/>
    </w:rPr>
  </w:style>
  <w:style w:type="paragraph" w:customStyle="1" w:styleId="Zawartoramki">
    <w:name w:val="Zawartość ramki"/>
    <w:basedOn w:val="Normalny"/>
    <w:pPr>
      <w:spacing w:before="0" w:after="0" w:line="240" w:lineRule="auto"/>
    </w:pPr>
    <w:rPr>
      <w:rFonts w:ascii="Times New Roman" w:hAnsi="Times New Roman"/>
      <w:kern w:val="2"/>
      <w:sz w:val="24"/>
      <w:szCs w:val="24"/>
    </w:rPr>
  </w:style>
  <w:style w:type="paragraph" w:customStyle="1" w:styleId="Nagwektabeli">
    <w:name w:val="Nagłówek tabeli"/>
    <w:basedOn w:val="Zawartotabeli"/>
    <w:pPr>
      <w:spacing w:before="0" w:after="0" w:line="240" w:lineRule="auto"/>
      <w:jc w:val="center"/>
    </w:pPr>
    <w:rPr>
      <w:rFonts w:ascii="Times New Roman" w:eastAsia="Calibri" w:hAnsi="Times New Roman"/>
      <w:b/>
      <w:bCs/>
      <w:sz w:val="24"/>
      <w:szCs w:val="24"/>
    </w:rPr>
  </w:style>
  <w:style w:type="paragraph" w:customStyle="1" w:styleId="Nagwek40">
    <w:name w:val="Nagłówek4"/>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Znak">
    <w:name w:val="Znak"/>
    <w:basedOn w:val="Normalny"/>
    <w:pPr>
      <w:spacing w:before="0" w:after="0" w:line="240" w:lineRule="auto"/>
    </w:pPr>
    <w:rPr>
      <w:rFonts w:ascii="Times New Roman" w:hAnsi="Times New Roman"/>
      <w:sz w:val="24"/>
      <w:szCs w:val="24"/>
    </w:rPr>
  </w:style>
  <w:style w:type="paragraph" w:customStyle="1" w:styleId="Legenda4">
    <w:name w:val="Legenda4"/>
    <w:basedOn w:val="Normalny"/>
    <w:pPr>
      <w:suppressLineNumbers/>
      <w:spacing w:before="120" w:after="120" w:line="240" w:lineRule="auto"/>
    </w:pPr>
    <w:rPr>
      <w:rFonts w:ascii="Times New Roman" w:hAnsi="Times New Roman" w:cs="Arial"/>
      <w:i/>
      <w:iCs/>
      <w:kern w:val="2"/>
      <w:sz w:val="24"/>
      <w:szCs w:val="24"/>
    </w:rPr>
  </w:style>
  <w:style w:type="paragraph" w:customStyle="1" w:styleId="Nagwek50">
    <w:name w:val="Nagłówek5"/>
    <w:basedOn w:val="Normalny"/>
    <w:next w:val="Tekstpodstawowy"/>
    <w:pPr>
      <w:keepNext/>
      <w:spacing w:before="240" w:after="120" w:line="252"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pPr>
      <w:spacing w:line="360" w:lineRule="atLeast"/>
      <w:ind w:left="709" w:hanging="283"/>
      <w:jc w:val="both"/>
    </w:pPr>
    <w:rPr>
      <w:color w:val="00000A"/>
    </w:rPr>
  </w:style>
  <w:style w:type="paragraph" w:customStyle="1" w:styleId="Tekstpodstawowywcity22">
    <w:name w:val="Tekst podstawowy wcięty 22"/>
    <w:basedOn w:val="Normalny"/>
    <w:pPr>
      <w:spacing w:after="120" w:line="480" w:lineRule="auto"/>
      <w:ind w:left="283"/>
    </w:pPr>
    <w:rPr>
      <w:color w:val="00000A"/>
    </w:rPr>
  </w:style>
  <w:style w:type="paragraph" w:customStyle="1" w:styleId="Tekstpodstawowy33">
    <w:name w:val="Tekst podstawowy 33"/>
    <w:basedOn w:val="Normalny"/>
    <w:pPr>
      <w:spacing w:after="120"/>
    </w:pPr>
    <w:rPr>
      <w:color w:val="00000A"/>
      <w:sz w:val="16"/>
      <w:szCs w:val="16"/>
    </w:rPr>
  </w:style>
  <w:style w:type="paragraph" w:customStyle="1" w:styleId="Tekstdymka1">
    <w:name w:val="Tekst dymka1"/>
    <w:basedOn w:val="Normalny"/>
    <w:rPr>
      <w:rFonts w:ascii="Tahoma" w:hAnsi="Tahoma" w:cs="Tahoma"/>
      <w:color w:val="00000A"/>
      <w:sz w:val="16"/>
      <w:szCs w:val="16"/>
    </w:rPr>
  </w:style>
  <w:style w:type="paragraph" w:customStyle="1" w:styleId="Akapitzlist10">
    <w:name w:val="Akapit z listą1"/>
    <w:basedOn w:val="Normalny"/>
    <w:pPr>
      <w:ind w:left="720"/>
      <w:jc w:val="both"/>
    </w:pPr>
    <w:rPr>
      <w:rFonts w:eastAsia="Calibri"/>
      <w:color w:val="00000A"/>
      <w:sz w:val="28"/>
      <w:szCs w:val="28"/>
    </w:rPr>
  </w:style>
  <w:style w:type="paragraph" w:customStyle="1" w:styleId="Tekstkomentarza2">
    <w:name w:val="Tekst komentarza2"/>
    <w:basedOn w:val="Normalny"/>
    <w:rPr>
      <w:rFonts w:eastAsia="Calibri"/>
      <w:color w:val="00000A"/>
    </w:rPr>
  </w:style>
  <w:style w:type="paragraph" w:customStyle="1" w:styleId="Legenda5">
    <w:name w:val="Legenda5"/>
    <w:basedOn w:val="Normalny"/>
    <w:rPr>
      <w:b/>
      <w:bCs/>
      <w:color w:val="2E74B5"/>
      <w:sz w:val="16"/>
      <w:szCs w:val="16"/>
    </w:rPr>
  </w:style>
  <w:style w:type="paragraph" w:customStyle="1" w:styleId="Mapadokumentu1">
    <w:name w:val="Mapa dokumentu1"/>
    <w:basedOn w:val="Normalny"/>
    <w:rPr>
      <w:rFonts w:ascii="Tahoma" w:eastAsia="Calibri" w:hAnsi="Tahoma" w:cs="Tahoma"/>
      <w:color w:val="00000A"/>
      <w:sz w:val="16"/>
      <w:szCs w:val="16"/>
    </w:rPr>
  </w:style>
  <w:style w:type="paragraph" w:customStyle="1" w:styleId="NormalnyWeb1">
    <w:name w:val="Normalny (Web)1"/>
    <w:basedOn w:val="Normalny"/>
    <w:pPr>
      <w:spacing w:before="280" w:after="280"/>
    </w:pPr>
    <w:rPr>
      <w:color w:val="00000A"/>
    </w:rPr>
  </w:style>
  <w:style w:type="paragraph" w:customStyle="1" w:styleId="Nagwekspisutreci10">
    <w:name w:val="Nagłówek spisu treści1"/>
    <w:basedOn w:val="Nagwek1"/>
    <w:pPr>
      <w:keepLines/>
      <w:numPr>
        <w:numId w:val="0"/>
      </w:numPr>
      <w:spacing w:before="480"/>
      <w:outlineLvl w:val="9"/>
    </w:pPr>
    <w:rPr>
      <w:rFonts w:ascii="Cambria" w:eastAsia="Calibri" w:hAnsi="Cambria" w:cs="Cambria"/>
      <w:b/>
      <w:bCs/>
      <w:color w:val="365F91"/>
      <w:sz w:val="28"/>
      <w:szCs w:val="28"/>
    </w:rPr>
  </w:style>
  <w:style w:type="paragraph" w:customStyle="1" w:styleId="Listapunktowana31">
    <w:name w:val="Lista punktowana 31"/>
    <w:basedOn w:val="Normalny"/>
    <w:pPr>
      <w:ind w:left="566" w:hanging="283"/>
    </w:pPr>
    <w:rPr>
      <w:color w:val="00000A"/>
    </w:rPr>
  </w:style>
  <w:style w:type="paragraph" w:customStyle="1" w:styleId="Listapunktowana41">
    <w:name w:val="Lista punktowana 41"/>
    <w:basedOn w:val="Normalny"/>
    <w:pPr>
      <w:ind w:left="849" w:hanging="283"/>
      <w:contextualSpacing/>
    </w:pPr>
    <w:rPr>
      <w:color w:val="00000A"/>
    </w:rPr>
  </w:style>
  <w:style w:type="paragraph" w:customStyle="1" w:styleId="Tematkomentarza1">
    <w:name w:val="Temat komentarza1"/>
    <w:basedOn w:val="Tekstkomentarza2"/>
    <w:rPr>
      <w:b/>
      <w:bCs/>
    </w:rPr>
  </w:style>
  <w:style w:type="paragraph" w:customStyle="1" w:styleId="Bezodstpw1">
    <w:name w:val="Bez odstępów1"/>
    <w:pPr>
      <w:suppressAutoHyphens/>
      <w:spacing w:before="100"/>
    </w:pPr>
    <w:rPr>
      <w:rFonts w:ascii="Calibri" w:hAnsi="Calibri"/>
      <w:color w:val="00000A"/>
      <w:sz w:val="22"/>
      <w:lang w:eastAsia="zh-CN"/>
    </w:rPr>
  </w:style>
  <w:style w:type="paragraph" w:customStyle="1" w:styleId="Zwykytekst1">
    <w:name w:val="Zwykły tekst1"/>
    <w:basedOn w:val="Normalny"/>
    <w:rPr>
      <w:rFonts w:ascii="Courier New" w:hAnsi="Courier New" w:cs="Courier New"/>
      <w:color w:val="00000A"/>
    </w:rPr>
  </w:style>
  <w:style w:type="paragraph" w:customStyle="1" w:styleId="Nagwekwykazurde2">
    <w:name w:val="Nagłówek wykazu źródeł2"/>
    <w:basedOn w:val="Nagwek1"/>
    <w:pPr>
      <w:keepLines/>
      <w:numPr>
        <w:numId w:val="0"/>
      </w:numPr>
      <w:spacing w:before="480"/>
      <w:outlineLvl w:val="9"/>
    </w:pPr>
    <w:rPr>
      <w:rFonts w:ascii="Cambria" w:hAnsi="Cambria" w:cs="Cambria"/>
      <w:b/>
      <w:bCs/>
      <w:color w:val="365F91"/>
      <w:sz w:val="28"/>
      <w:szCs w:val="28"/>
    </w:rPr>
  </w:style>
  <w:style w:type="paragraph" w:customStyle="1" w:styleId="Plandokumentu2">
    <w:name w:val="Plan dokumentu2"/>
    <w:basedOn w:val="Normalny"/>
    <w:rPr>
      <w:rFonts w:ascii="Tahoma" w:eastAsia="Calibri" w:hAnsi="Tahoma" w:cs="Tahoma"/>
      <w:color w:val="00000A"/>
      <w:sz w:val="16"/>
      <w:szCs w:val="16"/>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
    <w:name w:val="Cytat1"/>
    <w:basedOn w:val="Normalny"/>
    <w:rPr>
      <w:i/>
      <w:iCs/>
      <w:color w:val="00000A"/>
      <w:sz w:val="24"/>
      <w:szCs w:val="24"/>
    </w:rPr>
  </w:style>
  <w:style w:type="paragraph" w:customStyle="1" w:styleId="Cytatintensywny1">
    <w:name w:val="Cytat intensywny1"/>
    <w:basedOn w:val="Normalny"/>
    <w:pPr>
      <w:spacing w:before="240" w:after="240" w:line="240" w:lineRule="auto"/>
      <w:ind w:left="1080" w:right="1080"/>
      <w:jc w:val="center"/>
    </w:pPr>
    <w:rPr>
      <w:color w:val="5B9BD5"/>
      <w:sz w:val="24"/>
      <w:szCs w:val="24"/>
    </w:rPr>
  </w:style>
  <w:style w:type="paragraph" w:customStyle="1" w:styleId="Nagwek60">
    <w:name w:val="Nagłówek6"/>
    <w:basedOn w:val="Normalny"/>
    <w:next w:val="Normalny"/>
    <w:pPr>
      <w:spacing w:before="0" w:after="0"/>
    </w:pPr>
    <w:rPr>
      <w:rFonts w:ascii="Calibri Light" w:eastAsia="SimSun" w:hAnsi="Calibri Light" w:cs="Calibri Light"/>
      <w:caps/>
      <w:color w:val="5B9BD5"/>
      <w:spacing w:val="10"/>
      <w:sz w:val="52"/>
      <w:szCs w:val="52"/>
    </w:rPr>
  </w:style>
  <w:style w:type="paragraph" w:customStyle="1" w:styleId="Tekstpodstawowywcity320">
    <w:name w:val="Tekst podstawowy wcięty 32"/>
    <w:basedOn w:val="Normalny"/>
    <w:pPr>
      <w:spacing w:line="360" w:lineRule="atLeast"/>
      <w:ind w:left="709" w:hanging="283"/>
      <w:jc w:val="both"/>
    </w:pPr>
  </w:style>
  <w:style w:type="paragraph" w:customStyle="1" w:styleId="Tekstpodstawowywcity220">
    <w:name w:val="Tekst podstawowy wcięty 22"/>
    <w:basedOn w:val="Normalny"/>
    <w:pPr>
      <w:spacing w:after="120" w:line="480" w:lineRule="auto"/>
      <w:ind w:left="283"/>
    </w:pPr>
  </w:style>
  <w:style w:type="paragraph" w:customStyle="1" w:styleId="Tekstpodstawowy330">
    <w:name w:val="Tekst podstawowy 33"/>
    <w:basedOn w:val="Normalny"/>
    <w:pPr>
      <w:spacing w:after="120"/>
    </w:pPr>
    <w:rPr>
      <w:sz w:val="16"/>
      <w:szCs w:val="16"/>
    </w:rPr>
  </w:style>
  <w:style w:type="paragraph" w:customStyle="1" w:styleId="Tekstpodstawowy23">
    <w:name w:val="Tekst podstawowy 23"/>
    <w:basedOn w:val="Normalny"/>
    <w:pPr>
      <w:spacing w:after="120" w:line="480" w:lineRule="auto"/>
    </w:pPr>
  </w:style>
  <w:style w:type="paragraph" w:customStyle="1" w:styleId="Tekstkomentarza20">
    <w:name w:val="Tekst komentarza2"/>
    <w:basedOn w:val="Normalny"/>
  </w:style>
  <w:style w:type="paragraph" w:customStyle="1" w:styleId="Legenda50">
    <w:name w:val="Legenda5"/>
    <w:basedOn w:val="Normalny"/>
    <w:next w:val="Normalny"/>
    <w:rPr>
      <w:b/>
      <w:bCs/>
      <w:color w:val="2E74B5"/>
      <w:sz w:val="16"/>
      <w:szCs w:val="16"/>
    </w:rPr>
  </w:style>
  <w:style w:type="paragraph" w:customStyle="1" w:styleId="Mapadokumentu2">
    <w:name w:val="Mapa dokumentu2"/>
    <w:basedOn w:val="Normalny"/>
    <w:rPr>
      <w:rFonts w:ascii="Tahoma" w:hAnsi="Tahoma" w:cs="Tahoma"/>
      <w:sz w:val="16"/>
      <w:szCs w:val="16"/>
    </w:rPr>
  </w:style>
  <w:style w:type="paragraph" w:customStyle="1" w:styleId="Listapunktowana22">
    <w:name w:val="Lista punktowana 22"/>
    <w:basedOn w:val="Normalny"/>
    <w:pPr>
      <w:ind w:left="566" w:hanging="283"/>
    </w:pPr>
  </w:style>
  <w:style w:type="paragraph" w:customStyle="1" w:styleId="Listapunktowana33">
    <w:name w:val="Lista punktowana 33"/>
    <w:basedOn w:val="Normalny"/>
    <w:pPr>
      <w:ind w:left="849" w:hanging="283"/>
      <w:contextualSpacing/>
    </w:pPr>
  </w:style>
  <w:style w:type="paragraph" w:customStyle="1" w:styleId="Zwykytekst10">
    <w:name w:val="Zwykły tekst1"/>
    <w:basedOn w:val="Normalny"/>
    <w:rPr>
      <w:rFonts w:ascii="Courier New" w:hAnsi="Courier New" w:cs="Courier New"/>
      <w:lang w:val="x-none"/>
    </w:rPr>
  </w:style>
  <w:style w:type="paragraph" w:customStyle="1" w:styleId="Nagwekwykazurde20">
    <w:name w:val="Nagłówek wykazu źródeł2"/>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Gwkalewa">
    <w:name w:val="Główka lewa"/>
    <w:basedOn w:val="Normalny"/>
    <w:pPr>
      <w:suppressLineNumbers/>
      <w:tabs>
        <w:tab w:val="center" w:pos="5032"/>
        <w:tab w:val="right" w:pos="10065"/>
      </w:tabs>
    </w:pPr>
  </w:style>
  <w:style w:type="paragraph" w:customStyle="1" w:styleId="Tekstpodstawowywcity33">
    <w:name w:val="Tekst podstawowy wcięty 33"/>
    <w:basedOn w:val="Normalny"/>
    <w:pPr>
      <w:spacing w:line="360" w:lineRule="atLeast"/>
      <w:ind w:left="709" w:hanging="283"/>
      <w:jc w:val="both"/>
    </w:pPr>
  </w:style>
  <w:style w:type="paragraph" w:customStyle="1" w:styleId="Tekstpodstawowywcity23">
    <w:name w:val="Tekst podstawowy wcięty 23"/>
    <w:basedOn w:val="Normalny"/>
    <w:pPr>
      <w:spacing w:after="120" w:line="480" w:lineRule="auto"/>
      <w:ind w:left="283"/>
    </w:pPr>
  </w:style>
  <w:style w:type="paragraph" w:customStyle="1" w:styleId="Tekstpodstawowy34">
    <w:name w:val="Tekst podstawowy 34"/>
    <w:basedOn w:val="Normalny"/>
    <w:pPr>
      <w:spacing w:after="120"/>
    </w:pPr>
    <w:rPr>
      <w:sz w:val="16"/>
      <w:szCs w:val="16"/>
    </w:rPr>
  </w:style>
  <w:style w:type="paragraph" w:customStyle="1" w:styleId="Tekstpodstawowy24">
    <w:name w:val="Tekst podstawowy 24"/>
    <w:basedOn w:val="Normalny"/>
    <w:pPr>
      <w:spacing w:after="120" w:line="480" w:lineRule="auto"/>
    </w:pPr>
  </w:style>
  <w:style w:type="paragraph" w:customStyle="1" w:styleId="Tekstkomentarza3">
    <w:name w:val="Tekst komentarza3"/>
    <w:basedOn w:val="Normalny"/>
  </w:style>
  <w:style w:type="paragraph" w:customStyle="1" w:styleId="Legenda6">
    <w:name w:val="Legenda6"/>
    <w:basedOn w:val="Normalny"/>
    <w:next w:val="Normalny"/>
    <w:rPr>
      <w:b/>
      <w:bCs/>
      <w:color w:val="2E74B5"/>
      <w:sz w:val="16"/>
      <w:szCs w:val="16"/>
    </w:rPr>
  </w:style>
  <w:style w:type="paragraph" w:customStyle="1" w:styleId="Mapadokumentu3">
    <w:name w:val="Mapa dokumentu3"/>
    <w:basedOn w:val="Normalny"/>
    <w:rPr>
      <w:rFonts w:ascii="Tahoma" w:hAnsi="Tahoma" w:cs="Tahoma"/>
      <w:sz w:val="16"/>
      <w:szCs w:val="16"/>
    </w:rPr>
  </w:style>
  <w:style w:type="paragraph" w:customStyle="1" w:styleId="Zwykytekst2">
    <w:name w:val="Zwykły tekst2"/>
    <w:basedOn w:val="Normalny"/>
    <w:rPr>
      <w:rFonts w:ascii="Courier New" w:hAnsi="Courier New" w:cs="Courier New"/>
      <w:lang w:val="x-none"/>
    </w:rPr>
  </w:style>
  <w:style w:type="paragraph" w:customStyle="1" w:styleId="Nagwekwykazurde3">
    <w:name w:val="Nagłówek wykazu źródeł3"/>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Listapunktowana21">
    <w:name w:val="Lista punktowana 21"/>
    <w:basedOn w:val="Normalny"/>
    <w:pPr>
      <w:ind w:left="566" w:hanging="283"/>
    </w:pPr>
  </w:style>
  <w:style w:type="paragraph" w:customStyle="1" w:styleId="Listapunktowana310">
    <w:name w:val="Lista punktowana 31"/>
    <w:basedOn w:val="Normalny"/>
    <w:pPr>
      <w:ind w:left="849" w:hanging="283"/>
      <w:contextualSpacing/>
    </w:pPr>
  </w:style>
  <w:style w:type="paragraph" w:styleId="Indeks1">
    <w:name w:val="index 1"/>
    <w:basedOn w:val="Normalny"/>
    <w:next w:val="Normalny"/>
    <w:uiPriority w:val="99"/>
    <w:pPr>
      <w:ind w:left="200" w:hanging="200"/>
    </w:pPr>
  </w:style>
  <w:style w:type="paragraph" w:customStyle="1" w:styleId="Tekstdymka10">
    <w:name w:val="Tekst dymka1"/>
    <w:basedOn w:val="Normalny"/>
    <w:rPr>
      <w:rFonts w:ascii="Tahoma" w:hAnsi="Tahoma" w:cs="Tahoma"/>
      <w:color w:val="00000A"/>
      <w:sz w:val="16"/>
      <w:szCs w:val="16"/>
    </w:rPr>
  </w:style>
  <w:style w:type="paragraph" w:customStyle="1" w:styleId="NormalnyWeb10">
    <w:name w:val="Normalny (Web)1"/>
    <w:basedOn w:val="Normalny"/>
    <w:pPr>
      <w:spacing w:before="280" w:after="280"/>
    </w:pPr>
    <w:rPr>
      <w:color w:val="00000A"/>
    </w:rPr>
  </w:style>
  <w:style w:type="paragraph" w:customStyle="1" w:styleId="Listapunktowana410">
    <w:name w:val="Lista punktowana 41"/>
    <w:basedOn w:val="Normalny"/>
    <w:pPr>
      <w:ind w:left="849" w:hanging="283"/>
      <w:contextualSpacing/>
    </w:pPr>
    <w:rPr>
      <w:color w:val="00000A"/>
    </w:rPr>
  </w:style>
  <w:style w:type="paragraph" w:customStyle="1" w:styleId="Tematkomentarza10">
    <w:name w:val="Temat komentarza1"/>
    <w:basedOn w:val="Tekstkomentarza20"/>
    <w:rPr>
      <w:rFonts w:eastAsia="Calibri"/>
      <w:b/>
      <w:bCs/>
      <w:color w:val="00000A"/>
    </w:rPr>
  </w:style>
  <w:style w:type="paragraph" w:customStyle="1" w:styleId="Bezodstpw10">
    <w:name w:val="Bez odstępów1"/>
    <w:pPr>
      <w:suppressAutoHyphens/>
      <w:spacing w:before="100"/>
    </w:pPr>
    <w:rPr>
      <w:rFonts w:ascii="Calibri" w:hAnsi="Calibri"/>
      <w:color w:val="00000A"/>
      <w:sz w:val="22"/>
      <w:lang w:eastAsia="zh-CN"/>
    </w:rPr>
  </w:style>
  <w:style w:type="paragraph" w:customStyle="1" w:styleId="HTML-wstpniesformatowany10">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0">
    <w:name w:val="Cytat1"/>
    <w:basedOn w:val="Normalny"/>
    <w:rPr>
      <w:i/>
      <w:iCs/>
      <w:color w:val="00000A"/>
      <w:sz w:val="24"/>
      <w:szCs w:val="24"/>
    </w:rPr>
  </w:style>
  <w:style w:type="paragraph" w:customStyle="1" w:styleId="Cytatintensywny10">
    <w:name w:val="Cytat intensywny1"/>
    <w:basedOn w:val="Normalny"/>
    <w:pPr>
      <w:spacing w:before="240" w:after="240" w:line="240" w:lineRule="auto"/>
      <w:ind w:left="1080" w:right="1080"/>
      <w:jc w:val="center"/>
    </w:pPr>
    <w:rPr>
      <w:color w:val="5B9BD5"/>
      <w:sz w:val="24"/>
      <w:szCs w:val="24"/>
    </w:rPr>
  </w:style>
  <w:style w:type="paragraph" w:customStyle="1" w:styleId="Listapunktowana32">
    <w:name w:val="Lista punktowana 32"/>
    <w:basedOn w:val="Normalny"/>
    <w:pPr>
      <w:ind w:left="849" w:hanging="283"/>
      <w:contextualSpacing/>
    </w:pPr>
  </w:style>
  <w:style w:type="paragraph" w:customStyle="1" w:styleId="Plandokumentu3">
    <w:name w:val="Plan dokumentu3"/>
    <w:basedOn w:val="Normalny"/>
    <w:rPr>
      <w:rFonts w:ascii="Tahoma" w:eastAsia="Calibri" w:hAnsi="Tahoma" w:cs="Tahoma"/>
      <w:sz w:val="16"/>
      <w:szCs w:val="16"/>
      <w:lang w:val="x-none"/>
    </w:rPr>
  </w:style>
  <w:style w:type="paragraph" w:customStyle="1" w:styleId="arimr">
    <w:name w:val="arimr"/>
    <w:basedOn w:val="Normalny"/>
    <w:pPr>
      <w:widowControl w:val="0"/>
      <w:snapToGrid w:val="0"/>
      <w:spacing w:before="0" w:after="0" w:line="360" w:lineRule="auto"/>
    </w:pPr>
    <w:rPr>
      <w:rFonts w:ascii="Times New Roman" w:hAnsi="Times New Roman"/>
      <w:sz w:val="24"/>
      <w:lang w:val="en-US"/>
    </w:rPr>
  </w:style>
  <w:style w:type="paragraph" w:customStyle="1" w:styleId="pkt">
    <w:name w:val="pkt"/>
    <w:basedOn w:val="Normalny"/>
    <w:pPr>
      <w:spacing w:before="60" w:after="60" w:line="240" w:lineRule="auto"/>
      <w:ind w:left="851" w:hanging="295"/>
      <w:jc w:val="both"/>
    </w:pPr>
    <w:rPr>
      <w:rFonts w:ascii="Times New Roman" w:hAnsi="Times New Roman"/>
      <w:sz w:val="24"/>
    </w:rPr>
  </w:style>
  <w:style w:type="paragraph" w:customStyle="1" w:styleId="Teksttreci0">
    <w:name w:val="Tekst treści"/>
    <w:basedOn w:val="Normalny"/>
    <w:pPr>
      <w:shd w:val="clear" w:color="auto" w:fill="FFFFFF"/>
      <w:spacing w:before="0" w:after="0" w:line="0" w:lineRule="atLeast"/>
      <w:ind w:hanging="1700"/>
    </w:pPr>
    <w:rPr>
      <w:rFonts w:ascii="Verdana" w:eastAsia="Verdana" w:hAnsi="Verdana" w:cs="Verdana"/>
      <w:sz w:val="19"/>
      <w:szCs w:val="19"/>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Plandokumentu">
    <w:name w:val="WW-Plan dokumentu"/>
    <w:basedOn w:val="Normalny"/>
    <w:rPr>
      <w:rFonts w:ascii="Tahoma" w:eastAsia="Calibri" w:hAnsi="Tahoma" w:cs="Tahoma"/>
      <w:sz w:val="16"/>
      <w:szCs w:val="16"/>
      <w:lang w:val="x-none"/>
    </w:rPr>
  </w:style>
  <w:style w:type="character" w:customStyle="1" w:styleId="ZnakZnak33">
    <w:name w:val="Znak Znak33"/>
    <w:rsid w:val="005C0C0C"/>
    <w:rPr>
      <w:b/>
      <w:sz w:val="28"/>
      <w:lang w:val="pl-PL" w:bidi="ar-SA"/>
    </w:rPr>
  </w:style>
  <w:style w:type="character" w:customStyle="1" w:styleId="ZnakZnak31">
    <w:name w:val="Znak Znak31"/>
    <w:rsid w:val="005C0C0C"/>
    <w:rPr>
      <w:sz w:val="24"/>
      <w:lang w:val="pl-PL" w:bidi="ar-SA"/>
    </w:rPr>
  </w:style>
  <w:style w:type="character" w:customStyle="1" w:styleId="ZnakZnak24">
    <w:name w:val="Znak Znak24"/>
    <w:rsid w:val="005C0C0C"/>
    <w:rPr>
      <w:sz w:val="24"/>
      <w:szCs w:val="24"/>
      <w:lang w:val="pl-PL" w:bidi="ar-SA"/>
    </w:rPr>
  </w:style>
  <w:style w:type="character" w:customStyle="1" w:styleId="ZnakZnak22">
    <w:name w:val="Znak Znak22"/>
    <w:rsid w:val="005C0C0C"/>
    <w:rPr>
      <w:lang w:val="pl-PL" w:bidi="ar-SA"/>
    </w:rPr>
  </w:style>
  <w:style w:type="character" w:customStyle="1" w:styleId="ZnakZnak29">
    <w:name w:val="Znak Znak29"/>
    <w:rsid w:val="005C0C0C"/>
    <w:rPr>
      <w:sz w:val="24"/>
      <w:szCs w:val="24"/>
      <w:lang w:val="pl-PL" w:bidi="ar-SA"/>
    </w:rPr>
  </w:style>
  <w:style w:type="character" w:customStyle="1" w:styleId="ZnakZnak28">
    <w:name w:val="Znak Znak28"/>
    <w:rsid w:val="005C0C0C"/>
    <w:rPr>
      <w:sz w:val="24"/>
      <w:szCs w:val="24"/>
      <w:lang w:val="pl-PL" w:bidi="ar-SA"/>
    </w:rPr>
  </w:style>
  <w:style w:type="character" w:customStyle="1" w:styleId="ZnakZnak27">
    <w:name w:val="Znak Znak27"/>
    <w:rsid w:val="005C0C0C"/>
    <w:rPr>
      <w:sz w:val="24"/>
      <w:szCs w:val="24"/>
      <w:lang w:val="pl-PL" w:bidi="ar-SA"/>
    </w:rPr>
  </w:style>
  <w:style w:type="character" w:customStyle="1" w:styleId="ZnakZnak4">
    <w:name w:val="Znak Znak4"/>
    <w:rsid w:val="005C0C0C"/>
    <w:rPr>
      <w:rFonts w:ascii="Tahoma" w:hAnsi="Tahoma" w:cs="Tahoma"/>
      <w:sz w:val="16"/>
      <w:szCs w:val="16"/>
      <w:lang w:val="pl-PL" w:bidi="ar-SA"/>
    </w:rPr>
  </w:style>
  <w:style w:type="character" w:customStyle="1" w:styleId="ZnakZnak42">
    <w:name w:val="Znak Znak42"/>
    <w:rsid w:val="005C0C0C"/>
    <w:rPr>
      <w:caps/>
      <w:color w:val="FFFFFF"/>
      <w:spacing w:val="15"/>
      <w:sz w:val="22"/>
      <w:szCs w:val="22"/>
      <w:shd w:val="clear" w:color="auto" w:fill="5B9BD5"/>
    </w:rPr>
  </w:style>
  <w:style w:type="character" w:customStyle="1" w:styleId="ZnakZnak41">
    <w:name w:val="Znak Znak41"/>
    <w:rsid w:val="005C0C0C"/>
    <w:rPr>
      <w:caps/>
      <w:spacing w:val="15"/>
      <w:shd w:val="clear" w:color="auto" w:fill="DEEAF6"/>
    </w:rPr>
  </w:style>
  <w:style w:type="character" w:customStyle="1" w:styleId="ZnakZnak40">
    <w:name w:val="Znak Znak40"/>
    <w:rsid w:val="005C0C0C"/>
    <w:rPr>
      <w:caps/>
      <w:color w:val="1F4D78"/>
      <w:spacing w:val="15"/>
    </w:rPr>
  </w:style>
  <w:style w:type="character" w:customStyle="1" w:styleId="ZnakZnak39">
    <w:name w:val="Znak Znak39"/>
    <w:rsid w:val="005C0C0C"/>
    <w:rPr>
      <w:caps/>
      <w:color w:val="2E74B5"/>
      <w:spacing w:val="10"/>
    </w:rPr>
  </w:style>
  <w:style w:type="character" w:customStyle="1" w:styleId="ZnakZnak38">
    <w:name w:val="Znak Znak38"/>
    <w:rsid w:val="005C0C0C"/>
    <w:rPr>
      <w:caps/>
      <w:color w:val="2E74B5"/>
      <w:spacing w:val="10"/>
    </w:rPr>
  </w:style>
  <w:style w:type="character" w:customStyle="1" w:styleId="ZnakZnak37">
    <w:name w:val="Znak Znak37"/>
    <w:rsid w:val="005C0C0C"/>
    <w:rPr>
      <w:caps/>
      <w:color w:val="2E74B5"/>
      <w:spacing w:val="10"/>
    </w:rPr>
  </w:style>
  <w:style w:type="character" w:customStyle="1" w:styleId="ZnakZnak35">
    <w:name w:val="Znak Znak35"/>
    <w:rsid w:val="005C0C0C"/>
    <w:rPr>
      <w:caps/>
      <w:spacing w:val="10"/>
      <w:sz w:val="18"/>
      <w:szCs w:val="18"/>
    </w:rPr>
  </w:style>
  <w:style w:type="character" w:customStyle="1" w:styleId="ZnakZnak34">
    <w:name w:val="Znak Znak34"/>
    <w:rsid w:val="005C0C0C"/>
    <w:rPr>
      <w:i/>
      <w:iCs/>
      <w:caps/>
      <w:spacing w:val="10"/>
      <w:sz w:val="18"/>
      <w:szCs w:val="18"/>
    </w:rPr>
  </w:style>
  <w:style w:type="character" w:customStyle="1" w:styleId="ZnakZnak32">
    <w:name w:val="Znak Znak32"/>
    <w:rsid w:val="005C0C0C"/>
    <w:rPr>
      <w:caps/>
      <w:color w:val="595959"/>
      <w:spacing w:val="10"/>
      <w:sz w:val="21"/>
      <w:szCs w:val="21"/>
    </w:rPr>
  </w:style>
  <w:style w:type="character" w:customStyle="1" w:styleId="ZnakZnak26">
    <w:name w:val="Znak Znak26"/>
    <w:rsid w:val="005C0C0C"/>
    <w:rPr>
      <w:sz w:val="16"/>
      <w:szCs w:val="16"/>
      <w:lang w:val="pl-PL" w:bidi="ar-SA"/>
    </w:rPr>
  </w:style>
  <w:style w:type="character" w:customStyle="1" w:styleId="ZnakZnak25">
    <w:name w:val="Znak Znak25"/>
    <w:rsid w:val="005C0C0C"/>
    <w:rPr>
      <w:sz w:val="24"/>
      <w:szCs w:val="24"/>
      <w:lang w:val="pl-PL" w:bidi="ar-SA"/>
    </w:rPr>
  </w:style>
  <w:style w:type="character" w:customStyle="1" w:styleId="ZnakZnak36">
    <w:name w:val="Znak Znak36"/>
    <w:rsid w:val="005C0C0C"/>
    <w:rPr>
      <w:caps/>
      <w:color w:val="2E74B5"/>
      <w:spacing w:val="10"/>
    </w:rPr>
  </w:style>
  <w:style w:type="character" w:customStyle="1" w:styleId="ZnakZnak30">
    <w:name w:val="Znak Znak30"/>
    <w:rsid w:val="005C0C0C"/>
    <w:rPr>
      <w:rFonts w:ascii="Calibri Light" w:eastAsia="SimSun" w:hAnsi="Calibri Light" w:cs="Times New Roman"/>
      <w:caps/>
      <w:color w:val="5B9BD5"/>
      <w:spacing w:val="10"/>
      <w:sz w:val="52"/>
      <w:szCs w:val="52"/>
    </w:rPr>
  </w:style>
  <w:style w:type="character" w:customStyle="1" w:styleId="ZnakZnak2">
    <w:name w:val="Znak Znak2"/>
    <w:rsid w:val="005C0C0C"/>
    <w:rPr>
      <w:rFonts w:ascii="Courier New" w:hAnsi="Courier New" w:cs="Courier New"/>
      <w:lang w:val="x-none"/>
    </w:rPr>
  </w:style>
  <w:style w:type="character" w:customStyle="1" w:styleId="ZnakZnak">
    <w:name w:val="Znak Znak"/>
    <w:rsid w:val="005C0C0C"/>
    <w:rPr>
      <w:rFonts w:ascii="Courier New" w:hAnsi="Courier New" w:cs="Courier New"/>
    </w:rPr>
  </w:style>
  <w:style w:type="character" w:customStyle="1" w:styleId="ZnakZnak3">
    <w:name w:val="Znak Znak3"/>
    <w:rsid w:val="005C0C0C"/>
  </w:style>
  <w:style w:type="character" w:customStyle="1" w:styleId="ZnakZnak23">
    <w:name w:val="Znak Znak23"/>
    <w:rsid w:val="005C0C0C"/>
    <w:rPr>
      <w:rFonts w:ascii="Tahoma" w:hAnsi="Tahoma" w:cs="Tahoma"/>
      <w:sz w:val="16"/>
      <w:szCs w:val="16"/>
    </w:rPr>
  </w:style>
  <w:style w:type="character" w:customStyle="1" w:styleId="ListLabel2077">
    <w:name w:val="ListLabel 2077"/>
    <w:rsid w:val="005C0C0C"/>
    <w:rPr>
      <w:rFonts w:cs="Calibri"/>
      <w:sz w:val="22"/>
    </w:rPr>
  </w:style>
  <w:style w:type="paragraph" w:customStyle="1" w:styleId="Standardowy1">
    <w:name w:val="Standardowy1"/>
    <w:rsid w:val="005C0C0C"/>
    <w:pPr>
      <w:suppressAutoHyphens/>
    </w:pPr>
    <w:rPr>
      <w:lang w:eastAsia="zh-CN" w:bidi="hi-IN"/>
    </w:rPr>
  </w:style>
  <w:style w:type="paragraph" w:styleId="Tytu">
    <w:name w:val="Title"/>
    <w:basedOn w:val="Normalny"/>
    <w:link w:val="TytuZnak"/>
    <w:qFormat/>
    <w:rsid w:val="005C0C0C"/>
    <w:pPr>
      <w:suppressAutoHyphens w:val="0"/>
      <w:spacing w:before="0" w:after="0" w:line="360" w:lineRule="auto"/>
      <w:jc w:val="center"/>
    </w:pPr>
    <w:rPr>
      <w:rFonts w:ascii="Calibri Light" w:eastAsia="SimSun" w:hAnsi="Calibri Light"/>
      <w:caps/>
      <w:color w:val="5B9BD5"/>
      <w:spacing w:val="10"/>
      <w:sz w:val="52"/>
      <w:szCs w:val="52"/>
      <w:lang w:eastAsia="pl-PL"/>
    </w:rPr>
  </w:style>
  <w:style w:type="character" w:customStyle="1" w:styleId="TytuZnak2">
    <w:name w:val="Tytuł Znak2"/>
    <w:uiPriority w:val="10"/>
    <w:rsid w:val="005C0C0C"/>
    <w:rPr>
      <w:rFonts w:ascii="Calibri Light" w:eastAsia="Times New Roman" w:hAnsi="Calibri Light" w:cs="Times New Roman"/>
      <w:b/>
      <w:bCs/>
      <w:kern w:val="28"/>
      <w:sz w:val="32"/>
      <w:szCs w:val="32"/>
      <w:lang w:eastAsia="zh-CN"/>
    </w:rPr>
  </w:style>
  <w:style w:type="paragraph" w:styleId="Tekstpodstawowywcity2">
    <w:name w:val="Body Text Indent 2"/>
    <w:basedOn w:val="Normalny"/>
    <w:link w:val="Tekstpodstawowywcity2Znak1"/>
    <w:uiPriority w:val="99"/>
    <w:unhideWhenUsed/>
    <w:rsid w:val="0043343F"/>
    <w:pPr>
      <w:suppressAutoHyphens w:val="0"/>
      <w:spacing w:after="120" w:line="480" w:lineRule="auto"/>
      <w:ind w:left="283"/>
    </w:pPr>
    <w:rPr>
      <w:rFonts w:ascii="Times New Roman" w:hAnsi="Times New Roman"/>
      <w:sz w:val="24"/>
      <w:szCs w:val="24"/>
      <w:lang w:eastAsia="pl-PL"/>
    </w:rPr>
  </w:style>
  <w:style w:type="character" w:customStyle="1" w:styleId="Tekstpodstawowywcity2Znak2">
    <w:name w:val="Tekst podstawowy wcięty 2 Znak2"/>
    <w:basedOn w:val="Domylnaczcionkaakapitu"/>
    <w:uiPriority w:val="99"/>
    <w:semiHidden/>
    <w:rsid w:val="0043343F"/>
    <w:rPr>
      <w:rFonts w:ascii="Calibri" w:hAnsi="Calibri"/>
      <w:lang w:eastAsia="zh-CN"/>
    </w:rPr>
  </w:style>
  <w:style w:type="character" w:customStyle="1" w:styleId="WW8Num2z2">
    <w:name w:val="WW8Num2z2"/>
    <w:rsid w:val="00B03F98"/>
  </w:style>
  <w:style w:type="character" w:customStyle="1" w:styleId="WW8Num2z4">
    <w:name w:val="WW8Num2z4"/>
    <w:rsid w:val="00B03F98"/>
  </w:style>
  <w:style w:type="character" w:customStyle="1" w:styleId="WW8Num2z5">
    <w:name w:val="WW8Num2z5"/>
    <w:rsid w:val="00B03F98"/>
  </w:style>
  <w:style w:type="character" w:customStyle="1" w:styleId="WW8Num2z6">
    <w:name w:val="WW8Num2z6"/>
    <w:rsid w:val="00B03F98"/>
  </w:style>
  <w:style w:type="character" w:customStyle="1" w:styleId="WW8Num2z7">
    <w:name w:val="WW8Num2z7"/>
    <w:rsid w:val="00B03F98"/>
  </w:style>
  <w:style w:type="character" w:customStyle="1" w:styleId="WW8Num2z8">
    <w:name w:val="WW8Num2z8"/>
    <w:rsid w:val="00B03F98"/>
  </w:style>
  <w:style w:type="character" w:customStyle="1" w:styleId="ZnakZnak2a">
    <w:name w:val="Znak Znak2"/>
    <w:rsid w:val="00B03F98"/>
    <w:rPr>
      <w:rFonts w:ascii="Times New Roman" w:eastAsia="Times New Roman" w:hAnsi="Times New Roman" w:cs="Times New Roman"/>
      <w:b/>
      <w:sz w:val="28"/>
      <w:szCs w:val="28"/>
    </w:rPr>
  </w:style>
  <w:style w:type="character" w:customStyle="1" w:styleId="ZnakZnak1a">
    <w:name w:val="Znak Znak1"/>
    <w:rsid w:val="00B03F98"/>
    <w:rPr>
      <w:rFonts w:ascii="Times New Roman" w:eastAsia="Times New Roman" w:hAnsi="Times New Roman" w:cs="Times New Roman"/>
    </w:rPr>
  </w:style>
  <w:style w:type="character" w:customStyle="1" w:styleId="ZnakZnak0">
    <w:name w:val="Znak Znak"/>
    <w:rsid w:val="00B03F98"/>
    <w:rPr>
      <w:rFonts w:ascii="Times New Roman" w:eastAsia="Times New Roman" w:hAnsi="Times New Roman" w:cs="Times New Roman"/>
    </w:rPr>
  </w:style>
  <w:style w:type="character" w:customStyle="1" w:styleId="WWCharLFO45LVL1">
    <w:name w:val="WW_CharLFO45LVL1"/>
    <w:rsid w:val="00B03F98"/>
    <w:rPr>
      <w:rFonts w:ascii="Symbol" w:hAnsi="Symbol" w:cs="Symbol"/>
    </w:rPr>
  </w:style>
  <w:style w:type="character" w:customStyle="1" w:styleId="WWCharLFO45LVL2">
    <w:name w:val="WW_CharLFO45LVL2"/>
    <w:rsid w:val="00B03F98"/>
    <w:rPr>
      <w:rFonts w:ascii="Courier New" w:hAnsi="Courier New" w:cs="Courier New"/>
    </w:rPr>
  </w:style>
  <w:style w:type="character" w:customStyle="1" w:styleId="WWCharLFO45LVL3">
    <w:name w:val="WW_CharLFO45LVL3"/>
    <w:rsid w:val="00B03F98"/>
    <w:rPr>
      <w:rFonts w:ascii="Wingdings" w:hAnsi="Wingdings" w:cs="Wingdings"/>
    </w:rPr>
  </w:style>
  <w:style w:type="character" w:customStyle="1" w:styleId="WWCharLFO45LVL4">
    <w:name w:val="WW_CharLFO45LVL4"/>
    <w:rsid w:val="00B03F98"/>
    <w:rPr>
      <w:rFonts w:ascii="Symbol" w:hAnsi="Symbol" w:cs="Symbol"/>
    </w:rPr>
  </w:style>
  <w:style w:type="character" w:customStyle="1" w:styleId="WWCharLFO45LVL5">
    <w:name w:val="WW_CharLFO45LVL5"/>
    <w:rsid w:val="00B03F98"/>
    <w:rPr>
      <w:rFonts w:ascii="Courier New" w:hAnsi="Courier New" w:cs="Courier New"/>
    </w:rPr>
  </w:style>
  <w:style w:type="character" w:customStyle="1" w:styleId="WWCharLFO45LVL6">
    <w:name w:val="WW_CharLFO45LVL6"/>
    <w:rsid w:val="00B03F98"/>
    <w:rPr>
      <w:rFonts w:ascii="Wingdings" w:hAnsi="Wingdings" w:cs="Wingdings"/>
    </w:rPr>
  </w:style>
  <w:style w:type="character" w:customStyle="1" w:styleId="WWCharLFO45LVL7">
    <w:name w:val="WW_CharLFO45LVL7"/>
    <w:rsid w:val="00B03F98"/>
    <w:rPr>
      <w:rFonts w:ascii="Symbol" w:hAnsi="Symbol" w:cs="Symbol"/>
    </w:rPr>
  </w:style>
  <w:style w:type="character" w:customStyle="1" w:styleId="WWCharLFO45LVL8">
    <w:name w:val="WW_CharLFO45LVL8"/>
    <w:rsid w:val="00B03F98"/>
    <w:rPr>
      <w:rFonts w:ascii="Courier New" w:hAnsi="Courier New" w:cs="Courier New"/>
    </w:rPr>
  </w:style>
  <w:style w:type="character" w:customStyle="1" w:styleId="WWCharLFO45LVL9">
    <w:name w:val="WW_CharLFO45LVL9"/>
    <w:rsid w:val="00B03F98"/>
    <w:rPr>
      <w:rFonts w:ascii="Wingdings" w:hAnsi="Wingdings" w:cs="Wingdings"/>
    </w:rPr>
  </w:style>
  <w:style w:type="character" w:customStyle="1" w:styleId="hgkelc">
    <w:name w:val="hgkelc"/>
    <w:basedOn w:val="Domylnaczcionkaakapitu"/>
    <w:rsid w:val="00B03F98"/>
  </w:style>
  <w:style w:type="paragraph" w:styleId="Tekstpodstawowy2">
    <w:name w:val="Body Text 2"/>
    <w:basedOn w:val="Normalny"/>
    <w:link w:val="Tekstpodstawowy2Znak"/>
    <w:uiPriority w:val="99"/>
    <w:unhideWhenUsed/>
    <w:rsid w:val="00B03F98"/>
    <w:pPr>
      <w:spacing w:before="0" w:after="120" w:line="480" w:lineRule="auto"/>
    </w:pPr>
    <w:rPr>
      <w:rFonts w:ascii="Times New Roman" w:hAnsi="Times New Roman"/>
      <w:sz w:val="24"/>
      <w:szCs w:val="24"/>
      <w:lang w:eastAsia="pl-PL"/>
    </w:rPr>
  </w:style>
  <w:style w:type="character" w:customStyle="1" w:styleId="Tekstpodstawowy2Znak1">
    <w:name w:val="Tekst podstawowy 2 Znak1"/>
    <w:basedOn w:val="Domylnaczcionkaakapitu"/>
    <w:uiPriority w:val="99"/>
    <w:semiHidden/>
    <w:rsid w:val="00B03F98"/>
    <w:rPr>
      <w:rFonts w:ascii="Calibri" w:hAnsi="Calibri"/>
      <w:lang w:eastAsia="zh-CN"/>
    </w:rPr>
  </w:style>
  <w:style w:type="paragraph" w:customStyle="1" w:styleId="PUNKTY2">
    <w:name w:val="PUNKTY2"/>
    <w:basedOn w:val="Normalny"/>
    <w:link w:val="PUNKTY2Znak"/>
    <w:qFormat/>
    <w:rsid w:val="00B03F98"/>
    <w:pPr>
      <w:numPr>
        <w:ilvl w:val="1"/>
        <w:numId w:val="53"/>
      </w:numPr>
      <w:suppressAutoHyphens w:val="0"/>
      <w:spacing w:before="0" w:after="0" w:line="360" w:lineRule="auto"/>
      <w:ind w:left="851" w:hanging="425"/>
      <w:jc w:val="both"/>
    </w:pPr>
    <w:rPr>
      <w:rFonts w:ascii="Arial Narrow" w:hAnsi="Arial Narrow" w:cs="Arial"/>
      <w:sz w:val="24"/>
      <w:szCs w:val="22"/>
      <w:lang w:eastAsia="pl-PL"/>
    </w:rPr>
  </w:style>
  <w:style w:type="character" w:customStyle="1" w:styleId="PUNKTY2Znak">
    <w:name w:val="PUNKTY2 Znak"/>
    <w:link w:val="PUNKTY2"/>
    <w:rsid w:val="00B03F98"/>
    <w:rPr>
      <w:rFonts w:ascii="Arial Narrow" w:hAnsi="Arial Narrow" w:cs="Arial"/>
      <w:sz w:val="24"/>
      <w:szCs w:val="22"/>
    </w:rPr>
  </w:style>
  <w:style w:type="paragraph" w:customStyle="1" w:styleId="msonormal0">
    <w:name w:val="msonormal"/>
    <w:basedOn w:val="Normalny"/>
    <w:rsid w:val="00B03F98"/>
    <w:pPr>
      <w:suppressAutoHyphens w:val="0"/>
      <w:spacing w:beforeAutospacing="1" w:after="100" w:afterAutospacing="1" w:line="240" w:lineRule="auto"/>
    </w:pPr>
    <w:rPr>
      <w:rFonts w:ascii="Times New Roman" w:hAnsi="Times New Roman"/>
      <w:sz w:val="24"/>
      <w:szCs w:val="24"/>
      <w:lang w:eastAsia="pl-PL"/>
    </w:rPr>
  </w:style>
  <w:style w:type="character" w:customStyle="1" w:styleId="ZnakZnak2b">
    <w:name w:val="Znak Znak2"/>
    <w:rsid w:val="006C09A3"/>
    <w:rPr>
      <w:rFonts w:ascii="Times New Roman" w:eastAsia="Times New Roman" w:hAnsi="Times New Roman" w:cs="Times New Roman"/>
      <w:b/>
      <w:sz w:val="28"/>
      <w:szCs w:val="28"/>
    </w:rPr>
  </w:style>
  <w:style w:type="character" w:customStyle="1" w:styleId="ZnakZnak1b">
    <w:name w:val="Znak Znak1"/>
    <w:rsid w:val="006C09A3"/>
    <w:rPr>
      <w:rFonts w:ascii="Times New Roman" w:eastAsia="Times New Roman" w:hAnsi="Times New Roman" w:cs="Times New Roman"/>
    </w:rPr>
  </w:style>
  <w:style w:type="character" w:customStyle="1" w:styleId="ZnakZnaka">
    <w:name w:val="Znak Znak"/>
    <w:rsid w:val="006C09A3"/>
    <w:rPr>
      <w:rFonts w:ascii="Times New Roman" w:eastAsia="Times New Roman" w:hAnsi="Times New Roman" w:cs="Times New Roman"/>
    </w:rPr>
  </w:style>
  <w:style w:type="character" w:customStyle="1" w:styleId="Nierozpoznanawzmianka1">
    <w:name w:val="Nierozpoznana wzmianka1"/>
    <w:basedOn w:val="Domylnaczcionkaakapitu"/>
    <w:uiPriority w:val="99"/>
    <w:semiHidden/>
    <w:unhideWhenUsed/>
    <w:rsid w:val="005756A4"/>
    <w:rPr>
      <w:color w:val="605E5C"/>
      <w:shd w:val="clear" w:color="auto" w:fill="E1DFDD"/>
    </w:rPr>
  </w:style>
  <w:style w:type="character" w:customStyle="1" w:styleId="ZnakZnak330">
    <w:name w:val="Znak Znak33"/>
    <w:rsid w:val="0065202A"/>
    <w:rPr>
      <w:b/>
      <w:sz w:val="28"/>
      <w:lang w:val="pl-PL" w:bidi="ar-SA"/>
    </w:rPr>
  </w:style>
  <w:style w:type="character" w:customStyle="1" w:styleId="ZnakZnak310">
    <w:name w:val="Znak Znak31"/>
    <w:rsid w:val="0065202A"/>
    <w:rPr>
      <w:sz w:val="24"/>
      <w:lang w:val="pl-PL" w:bidi="ar-SA"/>
    </w:rPr>
  </w:style>
  <w:style w:type="character" w:customStyle="1" w:styleId="ZnakZnak1c">
    <w:name w:val="Znak Znak1"/>
    <w:rsid w:val="0065202A"/>
    <w:rPr>
      <w:b/>
      <w:sz w:val="28"/>
    </w:rPr>
  </w:style>
  <w:style w:type="character" w:customStyle="1" w:styleId="ZnakZnak240">
    <w:name w:val="Znak Znak24"/>
    <w:rsid w:val="0065202A"/>
    <w:rPr>
      <w:sz w:val="24"/>
      <w:szCs w:val="24"/>
      <w:lang w:val="pl-PL" w:bidi="ar-SA"/>
    </w:rPr>
  </w:style>
  <w:style w:type="character" w:customStyle="1" w:styleId="ZnakZnak220">
    <w:name w:val="Znak Znak22"/>
    <w:rsid w:val="0065202A"/>
    <w:rPr>
      <w:lang w:val="pl-PL" w:bidi="ar-SA"/>
    </w:rPr>
  </w:style>
  <w:style w:type="character" w:customStyle="1" w:styleId="ZnakZnak290">
    <w:name w:val="Znak Znak29"/>
    <w:rsid w:val="0065202A"/>
    <w:rPr>
      <w:sz w:val="24"/>
      <w:szCs w:val="24"/>
      <w:lang w:val="pl-PL" w:bidi="ar-SA"/>
    </w:rPr>
  </w:style>
  <w:style w:type="character" w:customStyle="1" w:styleId="ZnakZnak280">
    <w:name w:val="Znak Znak28"/>
    <w:rsid w:val="0065202A"/>
    <w:rPr>
      <w:sz w:val="24"/>
      <w:szCs w:val="24"/>
      <w:lang w:val="pl-PL" w:bidi="ar-SA"/>
    </w:rPr>
  </w:style>
  <w:style w:type="character" w:customStyle="1" w:styleId="ZnakZnak270">
    <w:name w:val="Znak Znak27"/>
    <w:rsid w:val="0065202A"/>
    <w:rPr>
      <w:sz w:val="24"/>
      <w:szCs w:val="24"/>
      <w:lang w:val="pl-PL" w:bidi="ar-SA"/>
    </w:rPr>
  </w:style>
  <w:style w:type="character" w:customStyle="1" w:styleId="ZnakZnak43">
    <w:name w:val="Znak Znak4"/>
    <w:rsid w:val="0065202A"/>
    <w:rPr>
      <w:rFonts w:ascii="Tahoma" w:hAnsi="Tahoma" w:cs="Tahoma"/>
      <w:sz w:val="16"/>
      <w:szCs w:val="16"/>
      <w:lang w:val="pl-PL" w:bidi="ar-SA"/>
    </w:rPr>
  </w:style>
  <w:style w:type="character" w:customStyle="1" w:styleId="ZnakZnak102">
    <w:name w:val="Znak Znak10"/>
    <w:rsid w:val="0065202A"/>
    <w:rPr>
      <w:b/>
      <w:sz w:val="24"/>
      <w:lang w:val="pl-PL" w:bidi="ar-SA"/>
    </w:rPr>
  </w:style>
  <w:style w:type="character" w:customStyle="1" w:styleId="ZnakZnak91">
    <w:name w:val="Znak Znak9"/>
    <w:rsid w:val="0065202A"/>
    <w:rPr>
      <w:b/>
      <w:sz w:val="28"/>
      <w:lang w:val="pl-PL" w:bidi="ar-SA"/>
    </w:rPr>
  </w:style>
  <w:style w:type="character" w:customStyle="1" w:styleId="ZnakZnak81">
    <w:name w:val="Znak Znak8"/>
    <w:rsid w:val="0065202A"/>
    <w:rPr>
      <w:sz w:val="24"/>
      <w:lang w:val="pl-PL" w:bidi="ar-SA"/>
    </w:rPr>
  </w:style>
  <w:style w:type="character" w:customStyle="1" w:styleId="ZnakZnak71">
    <w:name w:val="Znak Znak7"/>
    <w:rsid w:val="0065202A"/>
    <w:rPr>
      <w:b/>
      <w:sz w:val="24"/>
      <w:szCs w:val="24"/>
      <w:lang w:val="pl-PL" w:bidi="ar-SA"/>
    </w:rPr>
  </w:style>
  <w:style w:type="character" w:customStyle="1" w:styleId="ZnakZnak61">
    <w:name w:val="Znak Znak6"/>
    <w:rsid w:val="0065202A"/>
    <w:rPr>
      <w:sz w:val="24"/>
      <w:szCs w:val="24"/>
      <w:lang w:val="pl-PL" w:bidi="ar-SA"/>
    </w:rPr>
  </w:style>
  <w:style w:type="character" w:customStyle="1" w:styleId="ZnakZnak51">
    <w:name w:val="Znak Znak5"/>
    <w:rsid w:val="0065202A"/>
    <w:rPr>
      <w:sz w:val="24"/>
      <w:szCs w:val="24"/>
      <w:lang w:val="pl-PL" w:bidi="ar-SA"/>
    </w:rPr>
  </w:style>
  <w:style w:type="character" w:customStyle="1" w:styleId="ZnakZnak420">
    <w:name w:val="Znak Znak42"/>
    <w:rsid w:val="0065202A"/>
    <w:rPr>
      <w:caps/>
      <w:color w:val="FFFFFF"/>
      <w:spacing w:val="15"/>
      <w:sz w:val="22"/>
      <w:szCs w:val="22"/>
      <w:shd w:val="clear" w:color="auto" w:fill="5B9BD5"/>
    </w:rPr>
  </w:style>
  <w:style w:type="character" w:customStyle="1" w:styleId="ZnakZnak410">
    <w:name w:val="Znak Znak41"/>
    <w:rsid w:val="0065202A"/>
    <w:rPr>
      <w:caps/>
      <w:spacing w:val="15"/>
      <w:shd w:val="clear" w:color="auto" w:fill="DEEAF6"/>
    </w:rPr>
  </w:style>
  <w:style w:type="character" w:customStyle="1" w:styleId="ZnakZnak400">
    <w:name w:val="Znak Znak40"/>
    <w:rsid w:val="0065202A"/>
    <w:rPr>
      <w:caps/>
      <w:color w:val="1F4D78"/>
      <w:spacing w:val="15"/>
    </w:rPr>
  </w:style>
  <w:style w:type="character" w:customStyle="1" w:styleId="ZnakZnak390">
    <w:name w:val="Znak Znak39"/>
    <w:rsid w:val="0065202A"/>
    <w:rPr>
      <w:caps/>
      <w:color w:val="2E74B5"/>
      <w:spacing w:val="10"/>
    </w:rPr>
  </w:style>
  <w:style w:type="character" w:customStyle="1" w:styleId="ZnakZnak380">
    <w:name w:val="Znak Znak38"/>
    <w:rsid w:val="0065202A"/>
    <w:rPr>
      <w:caps/>
      <w:color w:val="2E74B5"/>
      <w:spacing w:val="10"/>
    </w:rPr>
  </w:style>
  <w:style w:type="character" w:customStyle="1" w:styleId="ZnakZnak370">
    <w:name w:val="Znak Znak37"/>
    <w:rsid w:val="0065202A"/>
    <w:rPr>
      <w:caps/>
      <w:color w:val="2E74B5"/>
      <w:spacing w:val="10"/>
    </w:rPr>
  </w:style>
  <w:style w:type="character" w:customStyle="1" w:styleId="ZnakZnak350">
    <w:name w:val="Znak Znak35"/>
    <w:rsid w:val="0065202A"/>
    <w:rPr>
      <w:caps/>
      <w:spacing w:val="10"/>
      <w:sz w:val="18"/>
      <w:szCs w:val="18"/>
    </w:rPr>
  </w:style>
  <w:style w:type="character" w:customStyle="1" w:styleId="ZnakZnak340">
    <w:name w:val="Znak Znak34"/>
    <w:rsid w:val="0065202A"/>
    <w:rPr>
      <w:i/>
      <w:iCs/>
      <w:caps/>
      <w:spacing w:val="10"/>
      <w:sz w:val="18"/>
      <w:szCs w:val="18"/>
    </w:rPr>
  </w:style>
  <w:style w:type="character" w:customStyle="1" w:styleId="ZnakZnak320">
    <w:name w:val="Znak Znak32"/>
    <w:rsid w:val="0065202A"/>
    <w:rPr>
      <w:caps/>
      <w:color w:val="595959"/>
      <w:spacing w:val="10"/>
      <w:sz w:val="21"/>
      <w:szCs w:val="21"/>
    </w:rPr>
  </w:style>
  <w:style w:type="character" w:customStyle="1" w:styleId="ZnakZnak260">
    <w:name w:val="Znak Znak26"/>
    <w:rsid w:val="0065202A"/>
    <w:rPr>
      <w:sz w:val="16"/>
      <w:szCs w:val="16"/>
      <w:lang w:val="pl-PL" w:bidi="ar-SA"/>
    </w:rPr>
  </w:style>
  <w:style w:type="character" w:customStyle="1" w:styleId="ZnakZnak250">
    <w:name w:val="Znak Znak25"/>
    <w:rsid w:val="0065202A"/>
    <w:rPr>
      <w:sz w:val="24"/>
      <w:szCs w:val="24"/>
      <w:lang w:val="pl-PL" w:bidi="ar-SA"/>
    </w:rPr>
  </w:style>
  <w:style w:type="character" w:customStyle="1" w:styleId="ZnakZnak360">
    <w:name w:val="Znak Znak36"/>
    <w:rsid w:val="0065202A"/>
    <w:rPr>
      <w:caps/>
      <w:color w:val="2E74B5"/>
      <w:spacing w:val="10"/>
    </w:rPr>
  </w:style>
  <w:style w:type="character" w:customStyle="1" w:styleId="ZnakZnak300">
    <w:name w:val="Znak Znak30"/>
    <w:rsid w:val="0065202A"/>
    <w:rPr>
      <w:rFonts w:ascii="Calibri Light" w:eastAsia="SimSun" w:hAnsi="Calibri Light" w:cs="Times New Roman"/>
      <w:caps/>
      <w:color w:val="5B9BD5"/>
      <w:spacing w:val="10"/>
      <w:sz w:val="52"/>
      <w:szCs w:val="52"/>
    </w:rPr>
  </w:style>
  <w:style w:type="character" w:customStyle="1" w:styleId="ZnakZnak121">
    <w:name w:val="Znak Znak12"/>
    <w:rsid w:val="0065202A"/>
    <w:rPr>
      <w:b/>
      <w:sz w:val="24"/>
      <w:lang w:val="pl-PL" w:bidi="ar-SA"/>
    </w:rPr>
  </w:style>
  <w:style w:type="character" w:customStyle="1" w:styleId="ZnakZnak111">
    <w:name w:val="Znak Znak11"/>
    <w:rsid w:val="0065202A"/>
    <w:rPr>
      <w:b/>
      <w:sz w:val="28"/>
      <w:lang w:val="pl-PL" w:bidi="ar-SA"/>
    </w:rPr>
  </w:style>
  <w:style w:type="character" w:customStyle="1" w:styleId="ZnakZnak211">
    <w:name w:val="Znak Znak21"/>
    <w:rsid w:val="0065202A"/>
    <w:rPr>
      <w:rFonts w:eastAsia="Times New Roman"/>
      <w:szCs w:val="20"/>
    </w:rPr>
  </w:style>
  <w:style w:type="character" w:customStyle="1" w:styleId="ZnakZnak201">
    <w:name w:val="Znak Znak20"/>
    <w:rsid w:val="0065202A"/>
    <w:rPr>
      <w:rFonts w:eastAsia="Times New Roman"/>
      <w:b/>
      <w:sz w:val="36"/>
      <w:szCs w:val="20"/>
    </w:rPr>
  </w:style>
  <w:style w:type="character" w:customStyle="1" w:styleId="ZnakZnak191">
    <w:name w:val="Znak Znak19"/>
    <w:rsid w:val="0065202A"/>
    <w:rPr>
      <w:rFonts w:ascii="Arial" w:eastAsia="Times New Roman" w:hAnsi="Arial" w:cs="Arial"/>
      <w:b/>
      <w:bCs/>
      <w:sz w:val="26"/>
      <w:szCs w:val="26"/>
    </w:rPr>
  </w:style>
  <w:style w:type="character" w:customStyle="1" w:styleId="ZnakZnak181">
    <w:name w:val="Znak Znak18"/>
    <w:rsid w:val="0065202A"/>
    <w:rPr>
      <w:rFonts w:eastAsia="Times New Roman"/>
      <w:b/>
      <w:szCs w:val="20"/>
    </w:rPr>
  </w:style>
  <w:style w:type="character" w:customStyle="1" w:styleId="ZnakZnak171">
    <w:name w:val="Znak Znak17"/>
    <w:rsid w:val="0065202A"/>
    <w:rPr>
      <w:rFonts w:eastAsia="Times New Roman"/>
      <w:b/>
      <w:sz w:val="28"/>
      <w:szCs w:val="20"/>
    </w:rPr>
  </w:style>
  <w:style w:type="character" w:customStyle="1" w:styleId="ZnakZnak161">
    <w:name w:val="Znak Znak16"/>
    <w:rsid w:val="0065202A"/>
    <w:rPr>
      <w:rFonts w:eastAsia="Times New Roman"/>
      <w:b/>
      <w:szCs w:val="20"/>
    </w:rPr>
  </w:style>
  <w:style w:type="character" w:customStyle="1" w:styleId="ZnakZnak151">
    <w:name w:val="Znak Znak15"/>
    <w:rsid w:val="0065202A"/>
    <w:rPr>
      <w:rFonts w:eastAsia="Times New Roman"/>
      <w:b/>
      <w:szCs w:val="20"/>
    </w:rPr>
  </w:style>
  <w:style w:type="character" w:customStyle="1" w:styleId="ZnakZnak141">
    <w:name w:val="Znak Znak14"/>
    <w:rsid w:val="0065202A"/>
    <w:rPr>
      <w:rFonts w:eastAsia="Times New Roman"/>
      <w:b/>
      <w:szCs w:val="20"/>
      <w:u w:val="single"/>
    </w:rPr>
  </w:style>
  <w:style w:type="character" w:customStyle="1" w:styleId="ZnakZnak131">
    <w:name w:val="Znak Znak13"/>
    <w:rsid w:val="0065202A"/>
    <w:rPr>
      <w:rFonts w:eastAsia="Times New Roman"/>
      <w:szCs w:val="20"/>
    </w:rPr>
  </w:style>
  <w:style w:type="character" w:customStyle="1" w:styleId="ZnakZnak2c">
    <w:name w:val="Znak Znak2"/>
    <w:rsid w:val="0065202A"/>
    <w:rPr>
      <w:rFonts w:ascii="Courier New" w:hAnsi="Courier New" w:cs="Courier New"/>
      <w:lang w:val="x-none"/>
    </w:rPr>
  </w:style>
  <w:style w:type="character" w:customStyle="1" w:styleId="ZnakZnakb">
    <w:name w:val="Znak Znak"/>
    <w:rsid w:val="0065202A"/>
    <w:rPr>
      <w:rFonts w:ascii="Courier New" w:hAnsi="Courier New" w:cs="Courier New"/>
    </w:rPr>
  </w:style>
  <w:style w:type="character" w:customStyle="1" w:styleId="ZnakZnak3a">
    <w:name w:val="Znak Znak3"/>
    <w:rsid w:val="0065202A"/>
  </w:style>
  <w:style w:type="character" w:customStyle="1" w:styleId="ZnakZnak230">
    <w:name w:val="Znak Znak23"/>
    <w:rsid w:val="0065202A"/>
    <w:rPr>
      <w:rFonts w:ascii="Tahoma" w:hAnsi="Tahoma" w:cs="Tahoma"/>
      <w:sz w:val="16"/>
      <w:szCs w:val="16"/>
    </w:rPr>
  </w:style>
  <w:style w:type="character" w:customStyle="1" w:styleId="Domylnaczcionkaakapitu8">
    <w:name w:val="Domyślna czcionka akapitu8"/>
    <w:rsid w:val="0065202A"/>
  </w:style>
  <w:style w:type="character" w:customStyle="1" w:styleId="Numerstrony2">
    <w:name w:val="Numer strony2"/>
    <w:rsid w:val="0065202A"/>
  </w:style>
  <w:style w:type="character" w:customStyle="1" w:styleId="UyteHipercze2">
    <w:name w:val="UżyteHiperłącze2"/>
    <w:rsid w:val="0065202A"/>
    <w:rPr>
      <w:color w:val="800000"/>
      <w:u w:val="single"/>
    </w:rPr>
  </w:style>
  <w:style w:type="character" w:customStyle="1" w:styleId="Pogrubienie2">
    <w:name w:val="Pogrubienie2"/>
    <w:rsid w:val="0065202A"/>
    <w:rPr>
      <w:b/>
      <w:bCs/>
    </w:rPr>
  </w:style>
  <w:style w:type="character" w:customStyle="1" w:styleId="Odwoaniedokomentarza5">
    <w:name w:val="Odwołanie do komentarza5"/>
    <w:rsid w:val="0065202A"/>
    <w:rPr>
      <w:sz w:val="16"/>
      <w:szCs w:val="16"/>
    </w:rPr>
  </w:style>
  <w:style w:type="character" w:customStyle="1" w:styleId="Wyrnieniedelikatne2">
    <w:name w:val="Wyróżnienie delikatne2"/>
    <w:rsid w:val="0065202A"/>
    <w:rPr>
      <w:i/>
      <w:iCs/>
      <w:color w:val="1F4D78"/>
    </w:rPr>
  </w:style>
  <w:style w:type="character" w:customStyle="1" w:styleId="Wyrnienieintensywne2">
    <w:name w:val="Wyróżnienie intensywne2"/>
    <w:rsid w:val="0065202A"/>
    <w:rPr>
      <w:b/>
      <w:bCs/>
      <w:caps/>
      <w:color w:val="1F4D78"/>
      <w:spacing w:val="10"/>
    </w:rPr>
  </w:style>
  <w:style w:type="character" w:customStyle="1" w:styleId="Odwoaniedelikatne2">
    <w:name w:val="Odwołanie delikatne2"/>
    <w:rsid w:val="0065202A"/>
    <w:rPr>
      <w:b/>
      <w:bCs/>
      <w:color w:val="5B9BD5"/>
    </w:rPr>
  </w:style>
  <w:style w:type="character" w:customStyle="1" w:styleId="Odwoanieintensywne2">
    <w:name w:val="Odwołanie intensywne2"/>
    <w:rsid w:val="0065202A"/>
    <w:rPr>
      <w:b/>
      <w:bCs/>
      <w:i/>
      <w:iCs/>
      <w:caps/>
      <w:color w:val="5B9BD5"/>
    </w:rPr>
  </w:style>
  <w:style w:type="character" w:customStyle="1" w:styleId="Tytuksiki2">
    <w:name w:val="Tytuł książki2"/>
    <w:rsid w:val="0065202A"/>
    <w:rPr>
      <w:b/>
      <w:bCs/>
      <w:i/>
      <w:iCs/>
      <w:spacing w:val="0"/>
    </w:rPr>
  </w:style>
  <w:style w:type="paragraph" w:customStyle="1" w:styleId="Nagwek90">
    <w:name w:val="Nagłówek9"/>
    <w:basedOn w:val="Standard"/>
    <w:next w:val="Text20body"/>
    <w:rsid w:val="0065202A"/>
    <w:pPr>
      <w:autoSpaceDE/>
      <w:spacing w:before="239" w:after="120"/>
    </w:pPr>
    <w:rPr>
      <w:rFonts w:ascii="Arial" w:eastAsia="Lucida Sans Unicode" w:hAnsi="Arial" w:cs="Tahoma"/>
      <w:sz w:val="28"/>
      <w:szCs w:val="20"/>
    </w:rPr>
  </w:style>
  <w:style w:type="paragraph" w:customStyle="1" w:styleId="Legenda8">
    <w:name w:val="Legenda8"/>
    <w:basedOn w:val="Standard"/>
    <w:rsid w:val="0065202A"/>
    <w:pPr>
      <w:suppressLineNumbers/>
      <w:autoSpaceDE/>
      <w:spacing w:before="120" w:after="120"/>
    </w:pPr>
    <w:rPr>
      <w:rFonts w:eastAsia="Lucida Sans Unicode" w:cs="Tahoma1"/>
      <w:i/>
      <w:szCs w:val="20"/>
    </w:rPr>
  </w:style>
  <w:style w:type="paragraph" w:customStyle="1" w:styleId="Tekstpodstawowy26">
    <w:name w:val="Tekst podstawowy 26"/>
    <w:basedOn w:val="Normalny"/>
    <w:rsid w:val="0065202A"/>
    <w:pPr>
      <w:overflowPunct w:val="0"/>
      <w:autoSpaceDE w:val="0"/>
      <w:spacing w:line="360" w:lineRule="auto"/>
      <w:textAlignment w:val="baseline"/>
    </w:pPr>
    <w:rPr>
      <w:rFonts w:eastAsia="SimSun" w:cs="Calibri"/>
      <w:sz w:val="22"/>
    </w:rPr>
  </w:style>
  <w:style w:type="paragraph" w:customStyle="1" w:styleId="Nagwekspisutreci2">
    <w:name w:val="Nagłówek spisu treści2"/>
    <w:basedOn w:val="Nagwek1"/>
    <w:next w:val="Normalny"/>
    <w:rsid w:val="0065202A"/>
    <w:pPr>
      <w:keepLines/>
      <w:numPr>
        <w:numId w:val="0"/>
      </w:numPr>
      <w:spacing w:before="480"/>
    </w:pPr>
    <w:rPr>
      <w:rFonts w:ascii="Cambria" w:eastAsia="Calibri" w:hAnsi="Cambria" w:cs="Cambria"/>
      <w:b/>
      <w:bCs/>
      <w:color w:val="365F91"/>
      <w:sz w:val="28"/>
      <w:szCs w:val="28"/>
      <w:lang w:val="x-none"/>
    </w:rPr>
  </w:style>
  <w:style w:type="paragraph" w:styleId="Tekstkomentarza">
    <w:name w:val="annotation text"/>
    <w:basedOn w:val="Normalny"/>
    <w:link w:val="TekstkomentarzaZnak1"/>
    <w:uiPriority w:val="99"/>
    <w:semiHidden/>
    <w:unhideWhenUsed/>
    <w:rsid w:val="0065202A"/>
    <w:pPr>
      <w:spacing w:line="240" w:lineRule="auto"/>
    </w:pPr>
    <w:rPr>
      <w:rFonts w:ascii="Times New Roman" w:hAnsi="Times New Roman"/>
      <w:lang w:eastAsia="pl-PL"/>
    </w:rPr>
  </w:style>
  <w:style w:type="character" w:customStyle="1" w:styleId="TekstkomentarzaZnak3">
    <w:name w:val="Tekst komentarza Znak3"/>
    <w:basedOn w:val="Domylnaczcionkaakapitu"/>
    <w:uiPriority w:val="99"/>
    <w:semiHidden/>
    <w:rsid w:val="0065202A"/>
    <w:rPr>
      <w:rFonts w:ascii="Calibri" w:hAnsi="Calibri"/>
      <w:lang w:eastAsia="zh-CN"/>
    </w:rPr>
  </w:style>
  <w:style w:type="paragraph" w:customStyle="1" w:styleId="Tekstpodstawowywcity35">
    <w:name w:val="Tekst podstawowy wcięty 35"/>
    <w:basedOn w:val="Normalny"/>
    <w:rsid w:val="0065202A"/>
    <w:pPr>
      <w:spacing w:line="360" w:lineRule="atLeast"/>
      <w:ind w:left="709" w:hanging="283"/>
      <w:jc w:val="both"/>
    </w:pPr>
    <w:rPr>
      <w:rFonts w:eastAsia="SimSun" w:cs="Calibri"/>
      <w:color w:val="00000A"/>
    </w:rPr>
  </w:style>
  <w:style w:type="paragraph" w:customStyle="1" w:styleId="Tekstpodstawowywcity25">
    <w:name w:val="Tekst podstawowy wcięty 25"/>
    <w:basedOn w:val="Normalny"/>
    <w:rsid w:val="0065202A"/>
    <w:pPr>
      <w:spacing w:after="120" w:line="480" w:lineRule="auto"/>
      <w:ind w:left="283"/>
    </w:pPr>
    <w:rPr>
      <w:rFonts w:eastAsia="SimSun" w:cs="Calibri"/>
      <w:color w:val="00000A"/>
    </w:rPr>
  </w:style>
  <w:style w:type="paragraph" w:customStyle="1" w:styleId="Tekstpodstawowy36">
    <w:name w:val="Tekst podstawowy 36"/>
    <w:basedOn w:val="Normalny"/>
    <w:rsid w:val="0065202A"/>
    <w:pPr>
      <w:spacing w:after="120"/>
    </w:pPr>
    <w:rPr>
      <w:rFonts w:eastAsia="SimSun" w:cs="Calibri"/>
      <w:color w:val="00000A"/>
      <w:sz w:val="16"/>
      <w:szCs w:val="16"/>
    </w:rPr>
  </w:style>
  <w:style w:type="paragraph" w:customStyle="1" w:styleId="Tekstdymka2">
    <w:name w:val="Tekst dymka2"/>
    <w:basedOn w:val="Normalny"/>
    <w:rsid w:val="0065202A"/>
    <w:rPr>
      <w:rFonts w:ascii="Tahoma" w:eastAsia="SimSun" w:hAnsi="Tahoma" w:cs="Tahoma"/>
      <w:color w:val="00000A"/>
      <w:sz w:val="16"/>
      <w:szCs w:val="16"/>
    </w:rPr>
  </w:style>
  <w:style w:type="paragraph" w:customStyle="1" w:styleId="Tekstkomentarza5">
    <w:name w:val="Tekst komentarza5"/>
    <w:basedOn w:val="Normalny"/>
    <w:rsid w:val="0065202A"/>
    <w:rPr>
      <w:rFonts w:eastAsia="Calibri" w:cs="Calibri"/>
      <w:color w:val="00000A"/>
    </w:rPr>
  </w:style>
  <w:style w:type="paragraph" w:customStyle="1" w:styleId="Legenda9">
    <w:name w:val="Legenda9"/>
    <w:basedOn w:val="Normalny"/>
    <w:rsid w:val="0065202A"/>
    <w:rPr>
      <w:rFonts w:eastAsia="SimSun" w:cs="Calibri"/>
      <w:b/>
      <w:bCs/>
      <w:color w:val="2E74B5"/>
      <w:sz w:val="16"/>
      <w:szCs w:val="16"/>
    </w:rPr>
  </w:style>
  <w:style w:type="paragraph" w:customStyle="1" w:styleId="NormalnyWeb2">
    <w:name w:val="Normalny (Web)2"/>
    <w:basedOn w:val="Normalny"/>
    <w:rsid w:val="0065202A"/>
    <w:pPr>
      <w:spacing w:before="280" w:after="280"/>
    </w:pPr>
    <w:rPr>
      <w:rFonts w:eastAsia="SimSun" w:cs="Calibri"/>
      <w:color w:val="00000A"/>
    </w:rPr>
  </w:style>
  <w:style w:type="paragraph" w:customStyle="1" w:styleId="Listapunktowana34">
    <w:name w:val="Lista punktowana 34"/>
    <w:basedOn w:val="Normalny"/>
    <w:rsid w:val="0065202A"/>
    <w:pPr>
      <w:ind w:left="566" w:hanging="283"/>
    </w:pPr>
    <w:rPr>
      <w:rFonts w:eastAsia="SimSun" w:cs="Calibri"/>
      <w:color w:val="00000A"/>
    </w:rPr>
  </w:style>
  <w:style w:type="paragraph" w:customStyle="1" w:styleId="Listapunktowana42">
    <w:name w:val="Lista punktowana 42"/>
    <w:basedOn w:val="Normalny"/>
    <w:rsid w:val="0065202A"/>
    <w:pPr>
      <w:ind w:left="849" w:hanging="283"/>
      <w:contextualSpacing/>
    </w:pPr>
    <w:rPr>
      <w:rFonts w:eastAsia="SimSun" w:cs="Calibri"/>
      <w:color w:val="00000A"/>
    </w:rPr>
  </w:style>
  <w:style w:type="paragraph" w:customStyle="1" w:styleId="Tematkomentarza2">
    <w:name w:val="Temat komentarza2"/>
    <w:basedOn w:val="Tekstkomentarza5"/>
    <w:rsid w:val="0065202A"/>
    <w:rPr>
      <w:b/>
      <w:bCs/>
    </w:rPr>
  </w:style>
  <w:style w:type="paragraph" w:customStyle="1" w:styleId="Bezodstpw2">
    <w:name w:val="Bez odstępów2"/>
    <w:rsid w:val="0065202A"/>
    <w:pPr>
      <w:suppressAutoHyphens/>
      <w:spacing w:before="100"/>
    </w:pPr>
    <w:rPr>
      <w:rFonts w:ascii="Calibri" w:eastAsia="SimSun" w:hAnsi="Calibri" w:cs="Calibri"/>
      <w:color w:val="00000A"/>
      <w:sz w:val="22"/>
      <w:lang w:eastAsia="zh-CN"/>
    </w:rPr>
  </w:style>
  <w:style w:type="paragraph" w:customStyle="1" w:styleId="Zwykytekst4">
    <w:name w:val="Zwykły tekst4"/>
    <w:basedOn w:val="Normalny"/>
    <w:rsid w:val="0065202A"/>
    <w:rPr>
      <w:rFonts w:ascii="Courier New" w:eastAsia="SimSun" w:hAnsi="Courier New" w:cs="Courier New"/>
      <w:color w:val="00000A"/>
    </w:rPr>
  </w:style>
  <w:style w:type="paragraph" w:customStyle="1" w:styleId="Nagwekwykazurde5">
    <w:name w:val="Nagłówek wykazu źródeł5"/>
    <w:basedOn w:val="Nagwek1"/>
    <w:rsid w:val="0065202A"/>
    <w:pPr>
      <w:keepLines/>
      <w:numPr>
        <w:numId w:val="0"/>
      </w:numPr>
      <w:spacing w:before="480"/>
    </w:pPr>
    <w:rPr>
      <w:rFonts w:ascii="Cambria" w:eastAsia="SimSun" w:hAnsi="Cambria" w:cs="Cambria"/>
      <w:b/>
      <w:bCs/>
      <w:color w:val="365F91"/>
      <w:sz w:val="28"/>
      <w:szCs w:val="28"/>
      <w:lang w:val="x-none"/>
    </w:rPr>
  </w:style>
  <w:style w:type="paragraph" w:customStyle="1" w:styleId="HTML-wstpniesformatowany2">
    <w:name w:val="HTML - wstępnie sformatowany2"/>
    <w:basedOn w:val="Normalny"/>
    <w:rsid w:val="00652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00000A"/>
    </w:rPr>
  </w:style>
  <w:style w:type="paragraph" w:customStyle="1" w:styleId="Cytat2">
    <w:name w:val="Cytat2"/>
    <w:basedOn w:val="Normalny"/>
    <w:rsid w:val="0065202A"/>
    <w:rPr>
      <w:rFonts w:eastAsia="SimSun" w:cs="Calibri"/>
      <w:i/>
      <w:iCs/>
      <w:color w:val="00000A"/>
      <w:sz w:val="24"/>
      <w:szCs w:val="24"/>
    </w:rPr>
  </w:style>
  <w:style w:type="paragraph" w:customStyle="1" w:styleId="Cytatintensywny2">
    <w:name w:val="Cytat intensywny2"/>
    <w:basedOn w:val="Normalny"/>
    <w:rsid w:val="0065202A"/>
    <w:pPr>
      <w:spacing w:before="240" w:after="240" w:line="240" w:lineRule="auto"/>
      <w:ind w:left="1080" w:right="1080"/>
      <w:jc w:val="center"/>
    </w:pPr>
    <w:rPr>
      <w:rFonts w:eastAsia="SimSun" w:cs="Calibri"/>
      <w:color w:val="5B9BD5"/>
      <w:sz w:val="24"/>
      <w:szCs w:val="24"/>
    </w:rPr>
  </w:style>
  <w:style w:type="paragraph" w:customStyle="1" w:styleId="Standardowy2">
    <w:name w:val="Standardowy2"/>
    <w:rsid w:val="0065202A"/>
    <w:pPr>
      <w:suppressAutoHyphens/>
    </w:pPr>
    <w:rPr>
      <w:rFonts w:eastAsia="SimSun"/>
      <w:lang w:eastAsia="zh-CN" w:bidi="hi-IN"/>
    </w:rPr>
  </w:style>
  <w:style w:type="character" w:styleId="Odwoaniedokomentarza">
    <w:name w:val="annotation reference"/>
    <w:basedOn w:val="Domylnaczcionkaakapitu"/>
    <w:uiPriority w:val="99"/>
    <w:semiHidden/>
    <w:unhideWhenUsed/>
    <w:rsid w:val="00BA537A"/>
    <w:rPr>
      <w:sz w:val="16"/>
      <w:szCs w:val="16"/>
    </w:rPr>
  </w:style>
  <w:style w:type="character" w:customStyle="1" w:styleId="ZnakZnak331">
    <w:name w:val="Znak Znak33"/>
    <w:rsid w:val="001A1EEC"/>
    <w:rPr>
      <w:b/>
      <w:sz w:val="28"/>
      <w:lang w:val="pl-PL" w:bidi="ar-SA"/>
    </w:rPr>
  </w:style>
  <w:style w:type="character" w:customStyle="1" w:styleId="ZnakZnak311">
    <w:name w:val="Znak Znak31"/>
    <w:rsid w:val="001A1EEC"/>
    <w:rPr>
      <w:sz w:val="24"/>
      <w:lang w:val="pl-PL" w:bidi="ar-SA"/>
    </w:rPr>
  </w:style>
  <w:style w:type="character" w:customStyle="1" w:styleId="ZnakZnak1d">
    <w:name w:val="Znak Znak1"/>
    <w:rsid w:val="001A1EEC"/>
    <w:rPr>
      <w:b/>
      <w:sz w:val="28"/>
    </w:rPr>
  </w:style>
  <w:style w:type="character" w:customStyle="1" w:styleId="ZnakZnak241">
    <w:name w:val="Znak Znak24"/>
    <w:rsid w:val="001A1EEC"/>
    <w:rPr>
      <w:sz w:val="24"/>
      <w:szCs w:val="24"/>
      <w:lang w:val="pl-PL" w:bidi="ar-SA"/>
    </w:rPr>
  </w:style>
  <w:style w:type="character" w:customStyle="1" w:styleId="ZnakZnak221">
    <w:name w:val="Znak Znak22"/>
    <w:rsid w:val="001A1EEC"/>
    <w:rPr>
      <w:lang w:val="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3676733">
      <w:bodyDiv w:val="1"/>
      <w:marLeft w:val="0"/>
      <w:marRight w:val="0"/>
      <w:marTop w:val="0"/>
      <w:marBottom w:val="0"/>
      <w:divBdr>
        <w:top w:val="none" w:sz="0" w:space="0" w:color="auto"/>
        <w:left w:val="none" w:sz="0" w:space="0" w:color="auto"/>
        <w:bottom w:val="none" w:sz="0" w:space="0" w:color="auto"/>
        <w:right w:val="none" w:sz="0" w:space="0" w:color="auto"/>
      </w:divBdr>
    </w:div>
    <w:div w:id="977876808">
      <w:bodyDiv w:val="1"/>
      <w:marLeft w:val="0"/>
      <w:marRight w:val="0"/>
      <w:marTop w:val="0"/>
      <w:marBottom w:val="0"/>
      <w:divBdr>
        <w:top w:val="none" w:sz="0" w:space="0" w:color="auto"/>
        <w:left w:val="none" w:sz="0" w:space="0" w:color="auto"/>
        <w:bottom w:val="none" w:sz="0" w:space="0" w:color="auto"/>
        <w:right w:val="none" w:sz="0" w:space="0" w:color="auto"/>
      </w:divBdr>
    </w:div>
    <w:div w:id="1392579125">
      <w:bodyDiv w:val="1"/>
      <w:marLeft w:val="0"/>
      <w:marRight w:val="0"/>
      <w:marTop w:val="0"/>
      <w:marBottom w:val="0"/>
      <w:divBdr>
        <w:top w:val="none" w:sz="0" w:space="0" w:color="auto"/>
        <w:left w:val="none" w:sz="0" w:space="0" w:color="auto"/>
        <w:bottom w:val="none" w:sz="0" w:space="0" w:color="auto"/>
        <w:right w:val="none" w:sz="0" w:space="0" w:color="auto"/>
      </w:divBdr>
    </w:div>
    <w:div w:id="1434131833">
      <w:bodyDiv w:val="1"/>
      <w:marLeft w:val="0"/>
      <w:marRight w:val="0"/>
      <w:marTop w:val="0"/>
      <w:marBottom w:val="0"/>
      <w:divBdr>
        <w:top w:val="none" w:sz="0" w:space="0" w:color="auto"/>
        <w:left w:val="none" w:sz="0" w:space="0" w:color="auto"/>
        <w:bottom w:val="none" w:sz="0" w:space="0" w:color="auto"/>
        <w:right w:val="none" w:sz="0" w:space="0" w:color="auto"/>
      </w:divBdr>
    </w:div>
    <w:div w:id="1722636648">
      <w:bodyDiv w:val="1"/>
      <w:marLeft w:val="0"/>
      <w:marRight w:val="0"/>
      <w:marTop w:val="0"/>
      <w:marBottom w:val="0"/>
      <w:divBdr>
        <w:top w:val="none" w:sz="0" w:space="0" w:color="auto"/>
        <w:left w:val="none" w:sz="0" w:space="0" w:color="auto"/>
        <w:bottom w:val="none" w:sz="0" w:space="0" w:color="auto"/>
        <w:right w:val="none" w:sz="0" w:space="0" w:color="auto"/>
      </w:divBdr>
    </w:div>
    <w:div w:id="1767727647">
      <w:bodyDiv w:val="1"/>
      <w:marLeft w:val="0"/>
      <w:marRight w:val="0"/>
      <w:marTop w:val="0"/>
      <w:marBottom w:val="0"/>
      <w:divBdr>
        <w:top w:val="none" w:sz="0" w:space="0" w:color="auto"/>
        <w:left w:val="none" w:sz="0" w:space="0" w:color="auto"/>
        <w:bottom w:val="none" w:sz="0" w:space="0" w:color="auto"/>
        <w:right w:val="none" w:sz="0" w:space="0" w:color="auto"/>
      </w:divBdr>
    </w:div>
    <w:div w:id="192795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01732" TargetMode="External"/><Relationship Id="rId13" Type="http://schemas.openxmlformats.org/officeDocument/2006/relationships/hyperlink" Target="mailto:zp@um.ostroleka.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um.ostroleka.pl" TargetMode="External"/><Relationship Id="rId5" Type="http://schemas.openxmlformats.org/officeDocument/2006/relationships/webSettings" Target="webSettings.xml"/><Relationship Id="rId15" Type="http://schemas.openxmlformats.org/officeDocument/2006/relationships/hyperlink" Target="mailto:iod@um.ostroleka.pl" TargetMode="External"/><Relationship Id="rId10" Type="http://schemas.openxmlformats.org/officeDocument/2006/relationships/hyperlink" Target="https://platformazakupowa.pl/transakcja/90173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20https://..............................................%20%20" TargetMode="External"/><Relationship Id="rId14" Type="http://schemas.openxmlformats.org/officeDocument/2006/relationships/hyperlink" Target="https://platformazakupowa.pl/pn/ostrole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22F5A-B698-4F8A-B139-7ECB694BE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62</Pages>
  <Words>25518</Words>
  <Characters>153108</Characters>
  <Application>Microsoft Office Word</Application>
  <DocSecurity>0</DocSecurity>
  <Lines>1275</Lines>
  <Paragraphs>356</Paragraphs>
  <ScaleCrop>false</ScaleCrop>
  <HeadingPairs>
    <vt:vector size="2" baseType="variant">
      <vt:variant>
        <vt:lpstr>Tytuł</vt:lpstr>
      </vt:variant>
      <vt:variant>
        <vt:i4>1</vt:i4>
      </vt:variant>
    </vt:vector>
  </HeadingPairs>
  <TitlesOfParts>
    <vt:vector size="1" baseType="lpstr">
      <vt:lpstr>UMOWA NR IW</vt:lpstr>
    </vt:vector>
  </TitlesOfParts>
  <Company/>
  <LinksUpToDate>false</LinksUpToDate>
  <CharactersWithSpaces>178270</CharactersWithSpaces>
  <SharedDoc>false</SharedDoc>
  <HLinks>
    <vt:vector size="60" baseType="variant">
      <vt:variant>
        <vt:i4>7340040</vt:i4>
      </vt:variant>
      <vt:variant>
        <vt:i4>27</vt:i4>
      </vt:variant>
      <vt:variant>
        <vt:i4>0</vt:i4>
      </vt:variant>
      <vt:variant>
        <vt:i4>5</vt:i4>
      </vt:variant>
      <vt:variant>
        <vt:lpwstr>mailto:iod@um.ostroleka.pl</vt:lpwstr>
      </vt:variant>
      <vt:variant>
        <vt:lpwstr/>
      </vt:variant>
      <vt:variant>
        <vt:i4>393246</vt:i4>
      </vt:variant>
      <vt:variant>
        <vt:i4>24</vt:i4>
      </vt:variant>
      <vt:variant>
        <vt:i4>0</vt:i4>
      </vt:variant>
      <vt:variant>
        <vt:i4>5</vt:i4>
      </vt:variant>
      <vt:variant>
        <vt:lpwstr>https://platformazakupowa.pl/pn/ostroleka</vt:lpwstr>
      </vt:variant>
      <vt:variant>
        <vt:lpwstr/>
      </vt:variant>
      <vt:variant>
        <vt:i4>3473481</vt:i4>
      </vt:variant>
      <vt:variant>
        <vt:i4>21</vt:i4>
      </vt:variant>
      <vt:variant>
        <vt:i4>0</vt:i4>
      </vt:variant>
      <vt:variant>
        <vt:i4>5</vt:i4>
      </vt:variant>
      <vt:variant>
        <vt:lpwstr>mailto:zp@um.ostroleka.pl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3473481</vt:i4>
      </vt:variant>
      <vt:variant>
        <vt:i4>15</vt:i4>
      </vt:variant>
      <vt:variant>
        <vt:i4>0</vt:i4>
      </vt:variant>
      <vt:variant>
        <vt:i4>5</vt:i4>
      </vt:variant>
      <vt:variant>
        <vt:lpwstr>mailto:zp@um.ostroleka.pl</vt:lpwstr>
      </vt:variant>
      <vt:variant>
        <vt:lpwstr/>
      </vt:variant>
      <vt:variant>
        <vt:i4>2490410</vt:i4>
      </vt:variant>
      <vt:variant>
        <vt:i4>12</vt:i4>
      </vt:variant>
      <vt:variant>
        <vt:i4>0</vt:i4>
      </vt:variant>
      <vt:variant>
        <vt:i4>5</vt:i4>
      </vt:variant>
      <vt:variant>
        <vt:lpwstr>https://platformazakupowa.pl/transakcja/720635</vt:lpwstr>
      </vt:variant>
      <vt:variant>
        <vt:lpwstr/>
      </vt:variant>
      <vt:variant>
        <vt:i4>2490410</vt:i4>
      </vt:variant>
      <vt:variant>
        <vt:i4>9</vt:i4>
      </vt:variant>
      <vt:variant>
        <vt:i4>0</vt:i4>
      </vt:variant>
      <vt:variant>
        <vt:i4>5</vt:i4>
      </vt:variant>
      <vt:variant>
        <vt:lpwstr>https://platformazakupowa.pl/transakcja/720635</vt:lpwstr>
      </vt:variant>
      <vt:variant>
        <vt:lpwstr/>
      </vt:variant>
      <vt:variant>
        <vt:i4>393246</vt:i4>
      </vt:variant>
      <vt:variant>
        <vt:i4>6</vt:i4>
      </vt:variant>
      <vt:variant>
        <vt:i4>0</vt:i4>
      </vt:variant>
      <vt:variant>
        <vt:i4>5</vt:i4>
      </vt:variant>
      <vt:variant>
        <vt:lpwstr>https://platformazakupowa.pl/pn/ostroleka</vt:lpwstr>
      </vt:variant>
      <vt:variant>
        <vt:lpwstr/>
      </vt:variant>
      <vt:variant>
        <vt:i4>262164</vt:i4>
      </vt:variant>
      <vt:variant>
        <vt:i4>3</vt:i4>
      </vt:variant>
      <vt:variant>
        <vt:i4>0</vt:i4>
      </vt:variant>
      <vt:variant>
        <vt:i4>5</vt:i4>
      </vt:variant>
      <vt:variant>
        <vt:lpwstr>http://www.ostroleka.pl/</vt:lpwstr>
      </vt:variant>
      <vt:variant>
        <vt:lpwstr/>
      </vt:variant>
      <vt:variant>
        <vt:i4>2490410</vt:i4>
      </vt:variant>
      <vt:variant>
        <vt:i4>0</vt:i4>
      </vt:variant>
      <vt:variant>
        <vt:i4>0</vt:i4>
      </vt:variant>
      <vt:variant>
        <vt:i4>5</vt:i4>
      </vt:variant>
      <vt:variant>
        <vt:lpwstr>https://platformazakupowa.pl/transakcja/720635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IW</dc:title>
  <dc:subject/>
  <dc:creator>iw-staz</dc:creator>
  <cp:keywords/>
  <cp:lastModifiedBy>Karolina Majk</cp:lastModifiedBy>
  <cp:revision>2</cp:revision>
  <cp:lastPrinted>2024-05-10T06:48:00Z</cp:lastPrinted>
  <dcterms:created xsi:type="dcterms:W3CDTF">2024-05-13T08:49:00Z</dcterms:created>
  <dcterms:modified xsi:type="dcterms:W3CDTF">2024-05-13T08:49:00Z</dcterms:modified>
</cp:coreProperties>
</file>