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BB0F" w14:textId="77777777" w:rsidR="00373599" w:rsidRDefault="00373599" w:rsidP="003C5AB9">
      <w:pPr>
        <w:spacing w:after="0" w:line="240" w:lineRule="auto"/>
        <w:ind w:right="51"/>
        <w:jc w:val="center"/>
        <w:rPr>
          <w:rFonts w:ascii="Open Sans" w:hAnsi="Open Sans" w:cs="Open Sans"/>
          <w:noProof/>
          <w:lang w:eastAsia="en-US"/>
        </w:rPr>
      </w:pPr>
    </w:p>
    <w:p w14:paraId="770213AD" w14:textId="77777777" w:rsidR="00373599" w:rsidRDefault="00373599" w:rsidP="003C5AB9">
      <w:pPr>
        <w:spacing w:after="0" w:line="240" w:lineRule="auto"/>
        <w:ind w:right="51"/>
        <w:jc w:val="center"/>
        <w:rPr>
          <w:rFonts w:ascii="Open Sans" w:hAnsi="Open Sans" w:cs="Open Sans"/>
          <w:noProof/>
          <w:lang w:eastAsia="en-US"/>
        </w:rPr>
      </w:pPr>
    </w:p>
    <w:p w14:paraId="25B9BCE6" w14:textId="77777777" w:rsidR="00373599" w:rsidRDefault="00373599" w:rsidP="003C5AB9">
      <w:pPr>
        <w:spacing w:after="0" w:line="240" w:lineRule="auto"/>
        <w:ind w:right="51"/>
        <w:jc w:val="center"/>
        <w:rPr>
          <w:rFonts w:ascii="Open Sans" w:hAnsi="Open Sans" w:cs="Open Sans"/>
          <w:noProof/>
          <w:lang w:eastAsia="en-US"/>
        </w:rPr>
      </w:pPr>
    </w:p>
    <w:p w14:paraId="61909081" w14:textId="06BD219B" w:rsidR="003C5AB9" w:rsidRPr="0092245E" w:rsidRDefault="003A41E2" w:rsidP="003C5AB9">
      <w:pPr>
        <w:spacing w:after="0" w:line="240" w:lineRule="auto"/>
        <w:ind w:right="51"/>
        <w:jc w:val="center"/>
        <w:rPr>
          <w:rFonts w:ascii="Open Sans" w:hAnsi="Open Sans" w:cs="Open Sans"/>
          <w:smallCaps/>
          <w:lang w:eastAsia="en-US"/>
        </w:rPr>
      </w:pPr>
      <w:r w:rsidRPr="0092245E">
        <w:rPr>
          <w:rFonts w:ascii="Open Sans" w:hAnsi="Open Sans" w:cs="Open Sans"/>
          <w:noProof/>
          <w:lang w:eastAsia="en-US"/>
        </w:rPr>
        <w:drawing>
          <wp:inline distT="0" distB="0" distL="0" distR="0" wp14:anchorId="7977A3EF" wp14:editId="6D057DEF">
            <wp:extent cx="1851660" cy="1630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30680"/>
                    </a:xfrm>
                    <a:prstGeom prst="rect">
                      <a:avLst/>
                    </a:prstGeom>
                    <a:noFill/>
                    <a:ln>
                      <a:noFill/>
                    </a:ln>
                  </pic:spPr>
                </pic:pic>
              </a:graphicData>
            </a:graphic>
          </wp:inline>
        </w:drawing>
      </w:r>
    </w:p>
    <w:p w14:paraId="0204939D" w14:textId="77777777" w:rsidR="00373599" w:rsidRPr="00373599" w:rsidRDefault="00373599" w:rsidP="00373599">
      <w:pPr>
        <w:suppressAutoHyphens/>
        <w:spacing w:after="0" w:line="276" w:lineRule="auto"/>
        <w:jc w:val="both"/>
        <w:rPr>
          <w:rFonts w:ascii="Open Sans" w:hAnsi="Open Sans" w:cs="Open Sans"/>
          <w:b/>
          <w:bCs/>
          <w:color w:val="0000FF"/>
          <w:sz w:val="16"/>
          <w:szCs w:val="16"/>
        </w:rPr>
      </w:pPr>
      <w:bookmarkStart w:id="0" w:name="_Hlk72488743"/>
      <w:r w:rsidRPr="00373599">
        <w:rPr>
          <w:rFonts w:ascii="Open Sans" w:hAnsi="Open Sans" w:cs="Open Sans"/>
          <w:b/>
          <w:bCs/>
          <w:color w:val="0000FF"/>
          <w:sz w:val="16"/>
          <w:szCs w:val="16"/>
        </w:rPr>
        <w:t xml:space="preserve">Nr postępowania: 2021/BZP </w:t>
      </w:r>
    </w:p>
    <w:p w14:paraId="049F8CFC" w14:textId="77777777" w:rsidR="00373599" w:rsidRPr="00373599" w:rsidRDefault="00373599" w:rsidP="00373599">
      <w:pPr>
        <w:suppressAutoHyphens/>
        <w:spacing w:after="0" w:line="276" w:lineRule="auto"/>
        <w:jc w:val="both"/>
        <w:rPr>
          <w:rFonts w:ascii="Open Sans" w:hAnsi="Open Sans" w:cs="Open Sans"/>
          <w:b/>
          <w:bCs/>
          <w:color w:val="0000FF"/>
          <w:sz w:val="16"/>
          <w:szCs w:val="16"/>
        </w:rPr>
      </w:pPr>
      <w:r w:rsidRPr="00373599">
        <w:rPr>
          <w:rFonts w:ascii="Open Sans" w:hAnsi="Open Sans" w:cs="Open Sans"/>
          <w:b/>
          <w:bCs/>
          <w:color w:val="0000FF"/>
          <w:sz w:val="16"/>
          <w:szCs w:val="16"/>
        </w:rPr>
        <w:t xml:space="preserve">Nr referencyjny </w:t>
      </w:r>
      <w:r>
        <w:rPr>
          <w:rFonts w:ascii="Open Sans" w:hAnsi="Open Sans" w:cs="Open Sans"/>
          <w:b/>
          <w:bCs/>
          <w:color w:val="0000FF"/>
          <w:sz w:val="16"/>
          <w:szCs w:val="16"/>
        </w:rPr>
        <w:t>63</w:t>
      </w:r>
    </w:p>
    <w:bookmarkEnd w:id="0"/>
    <w:p w14:paraId="77F053B2" w14:textId="01570718" w:rsidR="00373599" w:rsidRPr="00373599" w:rsidRDefault="00373599" w:rsidP="00373599">
      <w:pPr>
        <w:suppressAutoHyphens/>
        <w:spacing w:after="0" w:line="276" w:lineRule="auto"/>
        <w:jc w:val="both"/>
        <w:rPr>
          <w:rFonts w:ascii="Open Sans" w:hAnsi="Open Sans" w:cs="Open Sans"/>
          <w:smallCaps/>
          <w:szCs w:val="24"/>
        </w:rPr>
      </w:pPr>
      <w:r w:rsidRPr="00373599">
        <w:rPr>
          <w:rFonts w:ascii="Open Sans" w:hAnsi="Open Sans" w:cs="Open Sans"/>
          <w:b/>
          <w:bCs/>
          <w:color w:val="0000FF"/>
          <w:sz w:val="16"/>
          <w:szCs w:val="16"/>
        </w:rPr>
        <w:t xml:space="preserve">Identyfikator postępowania </w:t>
      </w:r>
      <w:r w:rsidR="001C7225" w:rsidRPr="001C7225">
        <w:rPr>
          <w:rFonts w:ascii="Open Sans" w:hAnsi="Open Sans" w:cs="Open Sans"/>
          <w:b/>
          <w:bCs/>
          <w:color w:val="0000FF"/>
          <w:sz w:val="16"/>
          <w:szCs w:val="16"/>
        </w:rPr>
        <w:t>ocds-148610-ba1bb71f-42f2-11ec-8c2d-66c2f1230e9c</w:t>
      </w:r>
    </w:p>
    <w:p w14:paraId="59C7D4AE" w14:textId="77777777" w:rsidR="003C5AB9" w:rsidRPr="0092245E" w:rsidRDefault="003C5AB9" w:rsidP="003C5AB9">
      <w:pPr>
        <w:spacing w:after="0" w:line="240" w:lineRule="auto"/>
        <w:ind w:right="51"/>
        <w:jc w:val="center"/>
        <w:rPr>
          <w:rFonts w:ascii="Open Sans" w:hAnsi="Open Sans" w:cs="Open Sans"/>
          <w:smallCaps/>
          <w:lang w:eastAsia="en-US"/>
        </w:rPr>
      </w:pPr>
    </w:p>
    <w:p w14:paraId="62370009" w14:textId="77777777" w:rsidR="003C5AB9" w:rsidRPr="0092245E" w:rsidRDefault="003C5AB9" w:rsidP="003C5AB9">
      <w:pPr>
        <w:spacing w:after="0" w:line="240" w:lineRule="auto"/>
        <w:ind w:right="51"/>
        <w:jc w:val="center"/>
        <w:rPr>
          <w:rFonts w:ascii="Open Sans" w:hAnsi="Open Sans" w:cs="Open Sans"/>
          <w:smallCaps/>
          <w:lang w:eastAsia="en-US"/>
        </w:rPr>
      </w:pPr>
    </w:p>
    <w:p w14:paraId="73093787" w14:textId="77777777" w:rsidR="003C5AB9" w:rsidRPr="003E7F28" w:rsidRDefault="003C5AB9" w:rsidP="003C5AB9">
      <w:pPr>
        <w:spacing w:after="0" w:line="240" w:lineRule="auto"/>
        <w:ind w:right="51"/>
        <w:jc w:val="center"/>
        <w:rPr>
          <w:rFonts w:ascii="Open Sans" w:hAnsi="Open Sans" w:cs="Open Sans"/>
          <w:smallCaps/>
          <w:sz w:val="20"/>
          <w:szCs w:val="20"/>
          <w:lang w:eastAsia="en-US"/>
        </w:rPr>
      </w:pPr>
      <w:r w:rsidRPr="003E7F28">
        <w:rPr>
          <w:rFonts w:ascii="Open Sans" w:hAnsi="Open Sans" w:cs="Open Sans"/>
          <w:smallCaps/>
          <w:sz w:val="20"/>
          <w:szCs w:val="20"/>
          <w:lang w:eastAsia="en-US"/>
        </w:rPr>
        <w:t xml:space="preserve">PRZEDSIĘBIORSTWO GOSPODARKI KOMUNALNEJ SPÓŁKA Z O.O. W KOSZALINIE  </w:t>
      </w:r>
    </w:p>
    <w:p w14:paraId="43A42337" w14:textId="77777777" w:rsidR="003C5AB9" w:rsidRPr="003E7F28" w:rsidRDefault="003C5AB9" w:rsidP="003C5AB9">
      <w:pPr>
        <w:spacing w:after="0" w:line="240" w:lineRule="auto"/>
        <w:ind w:right="51"/>
        <w:jc w:val="center"/>
        <w:rPr>
          <w:rFonts w:ascii="Open Sans" w:hAnsi="Open Sans" w:cs="Open Sans"/>
          <w:smallCaps/>
          <w:sz w:val="20"/>
          <w:szCs w:val="20"/>
          <w:lang w:eastAsia="en-US"/>
        </w:rPr>
      </w:pPr>
      <w:r w:rsidRPr="003E7F28">
        <w:rPr>
          <w:rFonts w:ascii="Open Sans" w:hAnsi="Open Sans" w:cs="Open Sans"/>
          <w:smallCaps/>
          <w:sz w:val="20"/>
          <w:szCs w:val="20"/>
          <w:lang w:eastAsia="en-US"/>
        </w:rPr>
        <w:t xml:space="preserve"> 75 -724 KOSZALIN    UL. KOMUNALNA 5</w:t>
      </w:r>
    </w:p>
    <w:p w14:paraId="0AE7C17C" w14:textId="77777777" w:rsidR="003C5AB9" w:rsidRPr="003E7F28" w:rsidRDefault="003C5AB9" w:rsidP="003C5AB9">
      <w:pPr>
        <w:spacing w:after="0" w:line="240" w:lineRule="auto"/>
        <w:ind w:right="-427"/>
        <w:jc w:val="center"/>
        <w:rPr>
          <w:rFonts w:ascii="Open Sans" w:hAnsi="Open Sans" w:cs="Open Sans"/>
          <w:sz w:val="20"/>
          <w:szCs w:val="20"/>
          <w:lang w:eastAsia="en-US"/>
        </w:rPr>
      </w:pPr>
    </w:p>
    <w:p w14:paraId="77F676FA" w14:textId="77777777" w:rsidR="003C5AB9" w:rsidRPr="003E7F28" w:rsidRDefault="003C5AB9" w:rsidP="003C5AB9">
      <w:pPr>
        <w:spacing w:after="0" w:line="240" w:lineRule="auto"/>
        <w:ind w:right="-427"/>
        <w:jc w:val="center"/>
        <w:rPr>
          <w:rFonts w:ascii="Open Sans" w:hAnsi="Open Sans" w:cs="Open Sans"/>
          <w:sz w:val="20"/>
          <w:szCs w:val="20"/>
          <w:u w:val="single"/>
          <w:lang w:eastAsia="en-US"/>
        </w:rPr>
      </w:pPr>
      <w:r w:rsidRPr="003E7F28">
        <w:rPr>
          <w:rFonts w:ascii="Open Sans" w:hAnsi="Open Sans" w:cs="Open Sans"/>
          <w:sz w:val="20"/>
          <w:szCs w:val="20"/>
          <w:u w:val="single"/>
          <w:lang w:eastAsia="en-US"/>
        </w:rPr>
        <w:t xml:space="preserve">SPECYFIKACJA  WARUNKÓW ZAMÓWIENIA </w:t>
      </w:r>
    </w:p>
    <w:p w14:paraId="2A4E91B0" w14:textId="29D42B6E" w:rsidR="003C5AB9" w:rsidRPr="0092245E" w:rsidRDefault="003C5AB9" w:rsidP="002A752E">
      <w:pPr>
        <w:spacing w:after="0" w:line="240" w:lineRule="auto"/>
        <w:ind w:right="-427"/>
        <w:jc w:val="both"/>
        <w:rPr>
          <w:rFonts w:ascii="Open Sans" w:hAnsi="Open Sans" w:cs="Open Sans"/>
          <w:i/>
          <w:lang w:eastAsia="en-US"/>
        </w:rPr>
      </w:pPr>
      <w:r w:rsidRPr="003E7F28">
        <w:rPr>
          <w:rFonts w:ascii="Open Sans" w:hAnsi="Open Sans" w:cs="Open Sans"/>
          <w:sz w:val="20"/>
          <w:szCs w:val="20"/>
          <w:lang w:eastAsia="en-US"/>
        </w:rPr>
        <w:t xml:space="preserve">Postępowanie o udzielenie zamówienia publicznego prowadzone </w:t>
      </w:r>
      <w:r w:rsidRPr="003E7F28">
        <w:rPr>
          <w:rFonts w:ascii="Open Sans" w:hAnsi="Open Sans" w:cs="Open Sans"/>
          <w:sz w:val="20"/>
          <w:szCs w:val="20"/>
          <w:u w:val="single"/>
          <w:lang w:eastAsia="en-US"/>
        </w:rPr>
        <w:t xml:space="preserve">w trybie podstawowym bez przeprowadzenia negocjacji,  </w:t>
      </w:r>
      <w:r w:rsidRPr="003E7F28">
        <w:rPr>
          <w:rFonts w:ascii="Open Sans" w:hAnsi="Open Sans" w:cs="Open Sans"/>
          <w:sz w:val="20"/>
          <w:szCs w:val="20"/>
          <w:lang w:eastAsia="en-US"/>
        </w:rPr>
        <w:t>na podstawie wymagań zawartych  w art. 275 pkt 1 ustawy z dnia 11 września 2019 r. Prawo zamówień publicznych (Dz.U. z 20</w:t>
      </w:r>
      <w:r w:rsidR="0049604B" w:rsidRPr="003E7F28">
        <w:rPr>
          <w:rFonts w:ascii="Open Sans" w:hAnsi="Open Sans" w:cs="Open Sans"/>
          <w:sz w:val="20"/>
          <w:szCs w:val="20"/>
          <w:lang w:eastAsia="en-US"/>
        </w:rPr>
        <w:t>21</w:t>
      </w:r>
      <w:r w:rsidRPr="003E7F28">
        <w:rPr>
          <w:rFonts w:ascii="Open Sans" w:hAnsi="Open Sans" w:cs="Open Sans"/>
          <w:sz w:val="20"/>
          <w:szCs w:val="20"/>
          <w:lang w:eastAsia="en-US"/>
        </w:rPr>
        <w:t xml:space="preserve"> r. poz. </w:t>
      </w:r>
      <w:r w:rsidR="0049604B" w:rsidRPr="003E7F28">
        <w:rPr>
          <w:rFonts w:ascii="Open Sans" w:hAnsi="Open Sans" w:cs="Open Sans"/>
          <w:sz w:val="20"/>
          <w:szCs w:val="20"/>
          <w:lang w:eastAsia="en-US"/>
        </w:rPr>
        <w:t>1129</w:t>
      </w:r>
      <w:r w:rsidRPr="003E7F28">
        <w:rPr>
          <w:rFonts w:ascii="Open Sans" w:hAnsi="Open Sans" w:cs="Open Sans"/>
          <w:sz w:val="20"/>
          <w:szCs w:val="20"/>
          <w:lang w:eastAsia="en-US"/>
        </w:rPr>
        <w:t xml:space="preserve"> z </w:t>
      </w:r>
      <w:proofErr w:type="spellStart"/>
      <w:r w:rsidRPr="003E7F28">
        <w:rPr>
          <w:rFonts w:ascii="Open Sans" w:hAnsi="Open Sans" w:cs="Open Sans"/>
          <w:sz w:val="20"/>
          <w:szCs w:val="20"/>
          <w:lang w:eastAsia="en-US"/>
        </w:rPr>
        <w:t>późn</w:t>
      </w:r>
      <w:proofErr w:type="spellEnd"/>
      <w:r w:rsidRPr="003E7F28">
        <w:rPr>
          <w:rFonts w:ascii="Open Sans" w:hAnsi="Open Sans" w:cs="Open Sans"/>
          <w:sz w:val="20"/>
          <w:szCs w:val="20"/>
          <w:lang w:eastAsia="en-US"/>
        </w:rPr>
        <w:t>. zm.) zwanej dalej Ustawą PZP,</w:t>
      </w:r>
      <w:r w:rsidR="002A752E">
        <w:rPr>
          <w:rFonts w:ascii="Open Sans" w:hAnsi="Open Sans" w:cs="Open Sans"/>
          <w:sz w:val="20"/>
          <w:szCs w:val="20"/>
          <w:lang w:eastAsia="en-US"/>
        </w:rPr>
        <w:t xml:space="preserve"> </w:t>
      </w:r>
      <w:r w:rsidRPr="0092245E">
        <w:rPr>
          <w:rFonts w:ascii="Open Sans" w:hAnsi="Open Sans" w:cs="Open Sans"/>
          <w:i/>
          <w:iCs/>
          <w:lang w:eastAsia="en-US"/>
        </w:rPr>
        <w:t>pn.</w:t>
      </w:r>
      <w:r w:rsidRPr="0092245E">
        <w:rPr>
          <w:rFonts w:ascii="Open Sans" w:hAnsi="Open Sans" w:cs="Open Sans"/>
          <w:i/>
          <w:lang w:eastAsia="en-US"/>
        </w:rPr>
        <w:t>:</w:t>
      </w:r>
    </w:p>
    <w:p w14:paraId="2337C656" w14:textId="77777777" w:rsidR="003C5AB9" w:rsidRPr="0092245E" w:rsidRDefault="003C5AB9" w:rsidP="003C5AB9">
      <w:pPr>
        <w:spacing w:after="0" w:line="276" w:lineRule="auto"/>
        <w:ind w:right="-427"/>
        <w:jc w:val="center"/>
        <w:rPr>
          <w:rFonts w:ascii="Open Sans" w:hAnsi="Open Sans" w:cs="Open Sans"/>
          <w:b/>
          <w:color w:val="0000FF"/>
          <w:lang w:eastAsia="en-US"/>
        </w:rPr>
      </w:pPr>
      <w:bookmarkStart w:id="1" w:name="_Hlk65849053"/>
      <w:bookmarkStart w:id="2" w:name="_Hlk67551063"/>
      <w:bookmarkStart w:id="3" w:name="_Hlk63942282"/>
      <w:r w:rsidRPr="0092245E">
        <w:rPr>
          <w:rFonts w:ascii="Open Sans" w:hAnsi="Open Sans" w:cs="Open Sans"/>
          <w:b/>
          <w:color w:val="0000FF"/>
          <w:lang w:eastAsia="en-US"/>
        </w:rPr>
        <w:t xml:space="preserve">„Dostawa </w:t>
      </w:r>
      <w:r w:rsidR="00BA1EFC" w:rsidRPr="0092245E">
        <w:rPr>
          <w:rFonts w:ascii="Open Sans" w:hAnsi="Open Sans" w:cs="Open Sans"/>
          <w:b/>
          <w:color w:val="0000FF"/>
          <w:lang w:eastAsia="en-US"/>
        </w:rPr>
        <w:t xml:space="preserve">używanych pojazdów </w:t>
      </w:r>
      <w:r w:rsidRPr="0092245E">
        <w:rPr>
          <w:rFonts w:ascii="Open Sans" w:hAnsi="Open Sans" w:cs="Open Sans"/>
          <w:b/>
          <w:color w:val="0000FF"/>
          <w:lang w:eastAsia="en-US"/>
        </w:rPr>
        <w:t>dla PGK</w:t>
      </w:r>
      <w:r w:rsidR="00297335" w:rsidRPr="0092245E">
        <w:rPr>
          <w:rFonts w:ascii="Open Sans" w:hAnsi="Open Sans" w:cs="Open Sans"/>
          <w:b/>
          <w:color w:val="0000FF"/>
          <w:lang w:eastAsia="en-US"/>
        </w:rPr>
        <w:t xml:space="preserve"> sp. z o.o.</w:t>
      </w:r>
      <w:r w:rsidRPr="0092245E">
        <w:rPr>
          <w:rFonts w:ascii="Open Sans" w:hAnsi="Open Sans" w:cs="Open Sans"/>
          <w:b/>
          <w:color w:val="0000FF"/>
          <w:lang w:eastAsia="en-US"/>
        </w:rPr>
        <w:t xml:space="preserve"> Koszalin  </w:t>
      </w:r>
      <w:bookmarkEnd w:id="1"/>
    </w:p>
    <w:p w14:paraId="2DC089F7" w14:textId="77777777" w:rsidR="003C5AB9" w:rsidRPr="0092245E" w:rsidRDefault="003C5AB9" w:rsidP="003C5AB9">
      <w:pPr>
        <w:spacing w:after="0" w:line="276" w:lineRule="auto"/>
        <w:ind w:right="-427"/>
        <w:jc w:val="center"/>
        <w:rPr>
          <w:rFonts w:ascii="Open Sans" w:hAnsi="Open Sans" w:cs="Open Sans"/>
          <w:b/>
          <w:color w:val="0000FF"/>
          <w:lang w:eastAsia="en-US"/>
        </w:rPr>
      </w:pPr>
      <w:r w:rsidRPr="0092245E">
        <w:rPr>
          <w:rFonts w:ascii="Open Sans" w:hAnsi="Open Sans" w:cs="Open Sans"/>
          <w:b/>
          <w:color w:val="0000FF"/>
          <w:lang w:eastAsia="en-US"/>
        </w:rPr>
        <w:t>Przedmiot zamówienia podzielony jest na 2 części:</w:t>
      </w:r>
      <w:bookmarkStart w:id="4" w:name="_Hlk65827149"/>
    </w:p>
    <w:p w14:paraId="28818DB1" w14:textId="77777777" w:rsidR="003C5AB9" w:rsidRPr="0092245E" w:rsidRDefault="003C5AB9" w:rsidP="003E7F28">
      <w:pPr>
        <w:spacing w:after="0" w:line="276" w:lineRule="auto"/>
        <w:ind w:right="-427"/>
        <w:jc w:val="both"/>
        <w:rPr>
          <w:rFonts w:ascii="Open Sans" w:hAnsi="Open Sans" w:cs="Open Sans"/>
          <w:bCs/>
          <w:color w:val="0000FF"/>
          <w:lang w:eastAsia="en-US"/>
        </w:rPr>
      </w:pPr>
      <w:r w:rsidRPr="0092245E">
        <w:rPr>
          <w:rFonts w:ascii="Open Sans" w:hAnsi="Open Sans" w:cs="Open Sans"/>
          <w:bCs/>
          <w:color w:val="0000FF"/>
          <w:lang w:eastAsia="en-US"/>
        </w:rPr>
        <w:t xml:space="preserve">Zadanie nr </w:t>
      </w:r>
      <w:bookmarkStart w:id="5" w:name="_Hlk66002563"/>
      <w:bookmarkStart w:id="6" w:name="_Hlk66007105"/>
      <w:r w:rsidRPr="0092245E">
        <w:rPr>
          <w:rFonts w:ascii="Open Sans" w:hAnsi="Open Sans" w:cs="Open Sans"/>
          <w:bCs/>
          <w:color w:val="0000FF"/>
          <w:lang w:eastAsia="en-US"/>
        </w:rPr>
        <w:t xml:space="preserve">1. </w:t>
      </w:r>
      <w:r w:rsidR="004D0019" w:rsidRPr="0092245E">
        <w:rPr>
          <w:rFonts w:ascii="Open Sans" w:hAnsi="Open Sans" w:cs="Open Sans"/>
          <w:bCs/>
          <w:color w:val="0000FF"/>
          <w:lang w:eastAsia="en-US"/>
        </w:rPr>
        <w:t>„</w:t>
      </w:r>
      <w:r w:rsidRPr="0092245E">
        <w:rPr>
          <w:rFonts w:ascii="Open Sans" w:hAnsi="Open Sans" w:cs="Open Sans"/>
          <w:bCs/>
          <w:color w:val="0000FF"/>
          <w:lang w:eastAsia="en-US"/>
        </w:rPr>
        <w:t>Dostawa</w:t>
      </w:r>
      <w:r w:rsidR="00BA1EFC" w:rsidRPr="0092245E">
        <w:rPr>
          <w:rFonts w:ascii="Open Sans" w:hAnsi="Open Sans" w:cs="Open Sans"/>
          <w:bCs/>
          <w:color w:val="0000FF"/>
          <w:lang w:eastAsia="en-US"/>
        </w:rPr>
        <w:t xml:space="preserve"> – zakup używanego pojazdu na podwoziu dwuosiowym </w:t>
      </w:r>
      <w:r w:rsidR="003E7F28">
        <w:rPr>
          <w:rFonts w:ascii="Open Sans" w:hAnsi="Open Sans" w:cs="Open Sans"/>
          <w:bCs/>
          <w:color w:val="0000FF"/>
          <w:lang w:eastAsia="en-US"/>
        </w:rPr>
        <w:br/>
      </w:r>
      <w:r w:rsidR="00BA1EFC" w:rsidRPr="0092245E">
        <w:rPr>
          <w:rFonts w:ascii="Open Sans" w:hAnsi="Open Sans" w:cs="Open Sans"/>
          <w:bCs/>
          <w:color w:val="0000FF"/>
          <w:lang w:eastAsia="en-US"/>
        </w:rPr>
        <w:t>z nadwoziem samowyładowczym z żurawiem samochodowym załadowczym</w:t>
      </w:r>
      <w:r w:rsidR="004D0019" w:rsidRPr="0092245E">
        <w:rPr>
          <w:rFonts w:ascii="Open Sans" w:hAnsi="Open Sans" w:cs="Open Sans"/>
          <w:bCs/>
          <w:color w:val="0000FF"/>
          <w:lang w:eastAsia="en-US"/>
        </w:rPr>
        <w:t>”</w:t>
      </w:r>
      <w:bookmarkEnd w:id="5"/>
    </w:p>
    <w:p w14:paraId="0D258164" w14:textId="77777777" w:rsidR="003C5AB9" w:rsidRPr="0092245E" w:rsidRDefault="003C5AB9" w:rsidP="003E7F28">
      <w:pPr>
        <w:spacing w:after="0" w:line="276" w:lineRule="auto"/>
        <w:ind w:right="-427"/>
        <w:jc w:val="both"/>
        <w:rPr>
          <w:rFonts w:ascii="Open Sans" w:hAnsi="Open Sans" w:cs="Open Sans"/>
          <w:bCs/>
          <w:color w:val="0000FF"/>
          <w:lang w:eastAsia="en-US"/>
        </w:rPr>
      </w:pPr>
      <w:r w:rsidRPr="0092245E">
        <w:rPr>
          <w:rFonts w:ascii="Open Sans" w:hAnsi="Open Sans" w:cs="Open Sans"/>
          <w:bCs/>
          <w:color w:val="0000FF"/>
          <w:lang w:eastAsia="en-US"/>
        </w:rPr>
        <w:t xml:space="preserve">Zadanie nr 2. </w:t>
      </w:r>
      <w:bookmarkStart w:id="7" w:name="_Hlk85923004"/>
      <w:r w:rsidR="004D0019" w:rsidRPr="0092245E">
        <w:rPr>
          <w:rFonts w:ascii="Open Sans" w:hAnsi="Open Sans" w:cs="Open Sans"/>
          <w:bCs/>
          <w:color w:val="0000FF"/>
          <w:lang w:eastAsia="en-US"/>
        </w:rPr>
        <w:t>„</w:t>
      </w:r>
      <w:r w:rsidRPr="0092245E">
        <w:rPr>
          <w:rFonts w:ascii="Open Sans" w:hAnsi="Open Sans" w:cs="Open Sans"/>
          <w:bCs/>
          <w:color w:val="0000FF"/>
          <w:lang w:eastAsia="en-US"/>
        </w:rPr>
        <w:t>Dostawa</w:t>
      </w:r>
      <w:r w:rsidR="00BA1EFC" w:rsidRPr="0092245E">
        <w:rPr>
          <w:rFonts w:ascii="Open Sans" w:hAnsi="Open Sans" w:cs="Open Sans"/>
          <w:bCs/>
          <w:color w:val="0000FF"/>
          <w:lang w:eastAsia="en-US"/>
        </w:rPr>
        <w:t xml:space="preserve"> – zakup używanego </w:t>
      </w:r>
      <w:r w:rsidR="004D0019" w:rsidRPr="0092245E">
        <w:rPr>
          <w:rFonts w:ascii="Open Sans" w:hAnsi="Open Sans" w:cs="Open Sans"/>
          <w:bCs/>
          <w:color w:val="0000FF"/>
          <w:lang w:eastAsia="en-US"/>
        </w:rPr>
        <w:t xml:space="preserve">pojazdu dwuosiowego -śmieciarki </w:t>
      </w:r>
      <w:r w:rsidR="003E7F28">
        <w:rPr>
          <w:rFonts w:ascii="Open Sans" w:hAnsi="Open Sans" w:cs="Open Sans"/>
          <w:bCs/>
          <w:color w:val="0000FF"/>
          <w:lang w:eastAsia="en-US"/>
        </w:rPr>
        <w:br/>
      </w:r>
      <w:r w:rsidR="004D0019" w:rsidRPr="0092245E">
        <w:rPr>
          <w:rFonts w:ascii="Open Sans" w:hAnsi="Open Sans" w:cs="Open Sans"/>
          <w:bCs/>
          <w:color w:val="0000FF"/>
          <w:lang w:eastAsia="en-US"/>
        </w:rPr>
        <w:t>o DMC 7,5 t</w:t>
      </w:r>
      <w:bookmarkEnd w:id="6"/>
      <w:r w:rsidR="004D0019" w:rsidRPr="0092245E">
        <w:rPr>
          <w:rFonts w:ascii="Open Sans" w:hAnsi="Open Sans" w:cs="Open Sans"/>
          <w:bCs/>
          <w:color w:val="0000FF"/>
          <w:lang w:eastAsia="en-US"/>
        </w:rPr>
        <w:t>.”</w:t>
      </w:r>
      <w:r w:rsidRPr="0092245E">
        <w:rPr>
          <w:rFonts w:ascii="Open Sans" w:hAnsi="Open Sans" w:cs="Open Sans"/>
          <w:bCs/>
          <w:color w:val="0000FF"/>
          <w:lang w:eastAsia="en-US"/>
        </w:rPr>
        <w:t xml:space="preserve">  </w:t>
      </w:r>
    </w:p>
    <w:bookmarkEnd w:id="2"/>
    <w:bookmarkEnd w:id="4"/>
    <w:p w14:paraId="72E194BE" w14:textId="77777777" w:rsidR="003C5AB9" w:rsidRPr="0092245E" w:rsidRDefault="003C5AB9" w:rsidP="003C5AB9">
      <w:pPr>
        <w:spacing w:after="0" w:line="240" w:lineRule="auto"/>
        <w:jc w:val="both"/>
        <w:rPr>
          <w:rFonts w:ascii="Open Sans" w:hAnsi="Open Sans" w:cs="Open Sans"/>
          <w:color w:val="000000"/>
        </w:rPr>
      </w:pPr>
    </w:p>
    <w:p w14:paraId="53143ECC" w14:textId="77777777" w:rsidR="003C5AB9" w:rsidRPr="00E2689A" w:rsidRDefault="003C5AB9" w:rsidP="003C5AB9">
      <w:pPr>
        <w:spacing w:after="0" w:line="240" w:lineRule="auto"/>
        <w:rPr>
          <w:rFonts w:ascii="Open Sans" w:hAnsi="Open Sans" w:cs="Open Sans"/>
          <w:color w:val="000000"/>
          <w:sz w:val="16"/>
          <w:szCs w:val="16"/>
        </w:rPr>
      </w:pPr>
      <w:bookmarkStart w:id="8" w:name="_Hlk69720762"/>
      <w:bookmarkStart w:id="9" w:name="_Hlk86142660"/>
      <w:bookmarkEnd w:id="7"/>
      <w:r w:rsidRPr="00E2689A">
        <w:rPr>
          <w:rFonts w:ascii="Open Sans" w:hAnsi="Open Sans" w:cs="Open Sans"/>
          <w:color w:val="000000"/>
          <w:sz w:val="16"/>
          <w:szCs w:val="16"/>
        </w:rPr>
        <w:t xml:space="preserve">CPV: </w:t>
      </w:r>
      <w:r w:rsidR="0049604B" w:rsidRPr="00E2689A">
        <w:rPr>
          <w:rFonts w:ascii="Open Sans" w:hAnsi="Open Sans" w:cs="Open Sans"/>
          <w:color w:val="000000"/>
          <w:sz w:val="16"/>
          <w:szCs w:val="16"/>
        </w:rPr>
        <w:t>34144510-6  Pojazdy do transportu odpadów</w:t>
      </w:r>
    </w:p>
    <w:p w14:paraId="4ABA0907" w14:textId="77777777" w:rsidR="003C5AB9" w:rsidRPr="00E2689A" w:rsidRDefault="003C5AB9" w:rsidP="00BA1EFC">
      <w:pPr>
        <w:spacing w:after="0" w:line="240" w:lineRule="auto"/>
        <w:rPr>
          <w:rFonts w:ascii="Open Sans" w:hAnsi="Open Sans" w:cs="Open Sans"/>
          <w:bCs/>
          <w:sz w:val="16"/>
          <w:szCs w:val="16"/>
          <w:lang w:eastAsia="en-US"/>
        </w:rPr>
      </w:pPr>
      <w:r w:rsidRPr="00E2689A">
        <w:rPr>
          <w:rFonts w:ascii="Open Sans" w:hAnsi="Open Sans" w:cs="Open Sans"/>
          <w:color w:val="000000"/>
          <w:sz w:val="16"/>
          <w:szCs w:val="16"/>
        </w:rPr>
        <w:t xml:space="preserve">CPV: </w:t>
      </w:r>
      <w:bookmarkEnd w:id="3"/>
      <w:bookmarkEnd w:id="8"/>
      <w:r w:rsidR="0049604B" w:rsidRPr="00E2689A">
        <w:rPr>
          <w:rFonts w:ascii="Open Sans" w:hAnsi="Open Sans" w:cs="Open Sans"/>
          <w:color w:val="000000"/>
          <w:sz w:val="16"/>
          <w:szCs w:val="16"/>
        </w:rPr>
        <w:t>41418000-9  Maszyny do podnoszenia, przenoszenia, załadunku</w:t>
      </w:r>
    </w:p>
    <w:p w14:paraId="5DF9211E" w14:textId="77777777" w:rsidR="003C5AB9" w:rsidRPr="00E2689A" w:rsidRDefault="003C5AB9" w:rsidP="003C5AB9">
      <w:pPr>
        <w:spacing w:after="0" w:line="240" w:lineRule="auto"/>
        <w:ind w:right="-427"/>
        <w:rPr>
          <w:rFonts w:ascii="Open Sans" w:hAnsi="Open Sans" w:cs="Open Sans"/>
          <w:bCs/>
          <w:color w:val="000000"/>
          <w:sz w:val="16"/>
          <w:szCs w:val="16"/>
          <w:lang w:eastAsia="en-US"/>
        </w:rPr>
      </w:pPr>
    </w:p>
    <w:bookmarkEnd w:id="9"/>
    <w:p w14:paraId="397851FE" w14:textId="77777777" w:rsidR="003C5AB9" w:rsidRPr="00B56029" w:rsidRDefault="003C5AB9" w:rsidP="001E602E">
      <w:pPr>
        <w:tabs>
          <w:tab w:val="left" w:pos="3600"/>
        </w:tabs>
        <w:spacing w:after="0" w:line="360" w:lineRule="auto"/>
        <w:ind w:left="5040" w:right="61" w:hanging="1701"/>
        <w:rPr>
          <w:rFonts w:ascii="Open Sans" w:hAnsi="Open Sans" w:cs="Open Sans"/>
          <w:bCs/>
          <w:color w:val="000000"/>
        </w:rPr>
      </w:pPr>
      <w:r w:rsidRPr="0092245E">
        <w:rPr>
          <w:rFonts w:ascii="Open Sans" w:hAnsi="Open Sans" w:cs="Open Sans"/>
          <w:b/>
          <w:color w:val="000000"/>
        </w:rPr>
        <w:t xml:space="preserve">                                                                                            </w:t>
      </w:r>
      <w:r w:rsidRPr="00B56029">
        <w:rPr>
          <w:rFonts w:ascii="Open Sans" w:hAnsi="Open Sans" w:cs="Open Sans"/>
          <w:bCs/>
          <w:color w:val="000000"/>
        </w:rPr>
        <w:t>Zatwierdził:</w:t>
      </w:r>
    </w:p>
    <w:p w14:paraId="57EE4BCC" w14:textId="77777777" w:rsidR="003C5AB9" w:rsidRPr="00B56029" w:rsidRDefault="003C5AB9" w:rsidP="003C5AB9">
      <w:pPr>
        <w:tabs>
          <w:tab w:val="left" w:pos="3600"/>
        </w:tabs>
        <w:spacing w:after="0" w:line="360" w:lineRule="auto"/>
        <w:ind w:left="1701" w:right="61" w:hanging="1701"/>
        <w:rPr>
          <w:rFonts w:ascii="Open Sans" w:hAnsi="Open Sans" w:cs="Open Sans"/>
          <w:bCs/>
          <w:color w:val="000000"/>
        </w:rPr>
      </w:pPr>
      <w:r w:rsidRPr="00B56029">
        <w:rPr>
          <w:rFonts w:ascii="Open Sans" w:hAnsi="Open Sans" w:cs="Open Sans"/>
          <w:bCs/>
          <w:color w:val="000000"/>
        </w:rPr>
        <w:t xml:space="preserve">  </w:t>
      </w:r>
      <w:r w:rsidRPr="00B56029">
        <w:rPr>
          <w:rFonts w:ascii="Open Sans" w:hAnsi="Open Sans" w:cs="Open Sans"/>
          <w:bCs/>
          <w:color w:val="000000"/>
        </w:rPr>
        <w:tab/>
        <w:t xml:space="preserve">         Tomasz </w:t>
      </w:r>
      <w:proofErr w:type="spellStart"/>
      <w:r w:rsidRPr="00B56029">
        <w:rPr>
          <w:rFonts w:ascii="Open Sans" w:hAnsi="Open Sans" w:cs="Open Sans"/>
          <w:bCs/>
          <w:color w:val="000000"/>
        </w:rPr>
        <w:t>Uciński</w:t>
      </w:r>
      <w:proofErr w:type="spellEnd"/>
      <w:r w:rsidRPr="00B56029">
        <w:rPr>
          <w:rFonts w:ascii="Open Sans" w:hAnsi="Open Sans" w:cs="Open Sans"/>
          <w:bCs/>
          <w:color w:val="000000"/>
        </w:rPr>
        <w:t xml:space="preserve">            </w:t>
      </w:r>
      <w:proofErr w:type="spellStart"/>
      <w:r w:rsidRPr="00B56029">
        <w:rPr>
          <w:rFonts w:ascii="Open Sans" w:hAnsi="Open Sans" w:cs="Open Sans"/>
          <w:bCs/>
          <w:color w:val="000000"/>
        </w:rPr>
        <w:t>Anabelle</w:t>
      </w:r>
      <w:proofErr w:type="spellEnd"/>
      <w:r w:rsidRPr="00B56029">
        <w:rPr>
          <w:rFonts w:ascii="Open Sans" w:hAnsi="Open Sans" w:cs="Open Sans"/>
          <w:bCs/>
          <w:color w:val="000000"/>
        </w:rPr>
        <w:t xml:space="preserve"> </w:t>
      </w:r>
      <w:proofErr w:type="spellStart"/>
      <w:r w:rsidR="000B0E25" w:rsidRPr="00B56029">
        <w:rPr>
          <w:rFonts w:ascii="Open Sans" w:hAnsi="Open Sans" w:cs="Open Sans"/>
          <w:bCs/>
          <w:color w:val="000000"/>
        </w:rPr>
        <w:t>M</w:t>
      </w:r>
      <w:r w:rsidRPr="00B56029">
        <w:rPr>
          <w:rFonts w:ascii="Open Sans" w:hAnsi="Open Sans" w:cs="Open Sans"/>
          <w:bCs/>
          <w:color w:val="000000"/>
        </w:rPr>
        <w:t>arcińczak</w:t>
      </w:r>
      <w:proofErr w:type="spellEnd"/>
      <w:r w:rsidRPr="00B56029">
        <w:rPr>
          <w:rFonts w:ascii="Open Sans" w:hAnsi="Open Sans" w:cs="Open Sans"/>
          <w:bCs/>
          <w:color w:val="000000"/>
        </w:rPr>
        <w:t xml:space="preserve">        </w:t>
      </w:r>
    </w:p>
    <w:p w14:paraId="6BDEB8BC" w14:textId="77777777" w:rsidR="003C5AB9" w:rsidRPr="00B56029" w:rsidRDefault="003C5AB9" w:rsidP="003C5AB9">
      <w:pPr>
        <w:tabs>
          <w:tab w:val="left" w:pos="3600"/>
        </w:tabs>
        <w:spacing w:after="0" w:line="360" w:lineRule="auto"/>
        <w:ind w:left="1701" w:right="61" w:hanging="1701"/>
        <w:rPr>
          <w:rFonts w:ascii="Open Sans" w:hAnsi="Open Sans" w:cs="Open Sans"/>
          <w:bCs/>
          <w:color w:val="000000"/>
        </w:rPr>
      </w:pPr>
      <w:r w:rsidRPr="00B56029">
        <w:rPr>
          <w:rFonts w:ascii="Open Sans" w:hAnsi="Open Sans" w:cs="Open Sans"/>
          <w:bCs/>
          <w:color w:val="000000"/>
        </w:rPr>
        <w:t xml:space="preserve">                                                 </w:t>
      </w:r>
    </w:p>
    <w:p w14:paraId="5A61E627" w14:textId="60A2AD70" w:rsidR="003C5AB9" w:rsidRDefault="003C5AB9" w:rsidP="000B0E25">
      <w:pPr>
        <w:tabs>
          <w:tab w:val="left" w:pos="3600"/>
        </w:tabs>
        <w:spacing w:after="0" w:line="360" w:lineRule="auto"/>
        <w:ind w:left="1701" w:right="61" w:hanging="1701"/>
        <w:jc w:val="center"/>
        <w:rPr>
          <w:rFonts w:ascii="Open Sans" w:hAnsi="Open Sans" w:cs="Open Sans"/>
          <w:bCs/>
          <w:color w:val="000000"/>
        </w:rPr>
      </w:pPr>
      <w:r w:rsidRPr="0092245E">
        <w:rPr>
          <w:rFonts w:ascii="Open Sans" w:hAnsi="Open Sans" w:cs="Open Sans"/>
          <w:bCs/>
          <w:color w:val="000000"/>
        </w:rPr>
        <w:t xml:space="preserve">Koszalin, dnia </w:t>
      </w:r>
      <w:r w:rsidR="00B56029">
        <w:rPr>
          <w:rFonts w:ascii="Open Sans" w:hAnsi="Open Sans" w:cs="Open Sans"/>
          <w:bCs/>
          <w:color w:val="000000"/>
        </w:rPr>
        <w:t>10</w:t>
      </w:r>
      <w:r w:rsidR="00D31789" w:rsidRPr="0092245E">
        <w:rPr>
          <w:rFonts w:ascii="Open Sans" w:hAnsi="Open Sans" w:cs="Open Sans"/>
          <w:bCs/>
          <w:color w:val="000000"/>
        </w:rPr>
        <w:t xml:space="preserve"> listopada</w:t>
      </w:r>
      <w:r w:rsidRPr="0092245E">
        <w:rPr>
          <w:rFonts w:ascii="Open Sans" w:hAnsi="Open Sans" w:cs="Open Sans"/>
          <w:bCs/>
          <w:color w:val="000000"/>
        </w:rPr>
        <w:t xml:space="preserve"> 2021 r.</w:t>
      </w:r>
    </w:p>
    <w:p w14:paraId="5BE4802C" w14:textId="6815FF29" w:rsidR="0074018B" w:rsidRDefault="0074018B" w:rsidP="000B0E25">
      <w:pPr>
        <w:tabs>
          <w:tab w:val="left" w:pos="3600"/>
        </w:tabs>
        <w:spacing w:after="0" w:line="360" w:lineRule="auto"/>
        <w:ind w:left="1701" w:right="61" w:hanging="1701"/>
        <w:jc w:val="center"/>
        <w:rPr>
          <w:rFonts w:ascii="Open Sans" w:hAnsi="Open Sans" w:cs="Open Sans"/>
          <w:bCs/>
          <w:color w:val="000000"/>
        </w:rPr>
      </w:pPr>
    </w:p>
    <w:p w14:paraId="2EEAA64E" w14:textId="77777777" w:rsidR="0074018B" w:rsidRPr="0092245E" w:rsidRDefault="0074018B" w:rsidP="000B0E25">
      <w:pPr>
        <w:tabs>
          <w:tab w:val="left" w:pos="3600"/>
        </w:tabs>
        <w:spacing w:after="0" w:line="360" w:lineRule="auto"/>
        <w:ind w:left="1701" w:right="61" w:hanging="1701"/>
        <w:jc w:val="center"/>
        <w:rPr>
          <w:rFonts w:ascii="Open Sans" w:hAnsi="Open Sans" w:cs="Open Sans"/>
          <w:bCs/>
          <w:color w:val="000000"/>
        </w:rPr>
      </w:pPr>
    </w:p>
    <w:p w14:paraId="103CCF66" w14:textId="0DB98713" w:rsidR="003C5AB9" w:rsidRPr="0092245E" w:rsidRDefault="003C5AB9" w:rsidP="00372AAC">
      <w:pPr>
        <w:spacing w:after="0" w:line="360" w:lineRule="auto"/>
        <w:ind w:right="-2"/>
        <w:jc w:val="both"/>
        <w:rPr>
          <w:rFonts w:ascii="Open Sans" w:hAnsi="Open Sans" w:cs="Open Sans"/>
          <w:lang w:eastAsia="en-US"/>
        </w:rPr>
      </w:pPr>
      <w:r w:rsidRPr="0092245E">
        <w:rPr>
          <w:rFonts w:ascii="Open Sans" w:hAnsi="Open Sans" w:cs="Open Sans"/>
          <w:lang w:eastAsia="en-US"/>
        </w:rPr>
        <w:t>SPECYFIKACJ</w:t>
      </w:r>
      <w:r w:rsidR="007507E5" w:rsidRPr="0092245E">
        <w:rPr>
          <w:rFonts w:ascii="Open Sans" w:hAnsi="Open Sans" w:cs="Open Sans"/>
          <w:lang w:eastAsia="en-US"/>
        </w:rPr>
        <w:t>A</w:t>
      </w:r>
      <w:r w:rsidRPr="0092245E">
        <w:rPr>
          <w:rFonts w:ascii="Open Sans" w:hAnsi="Open Sans" w:cs="Open Sans"/>
          <w:lang w:eastAsia="en-US"/>
        </w:rPr>
        <w:t xml:space="preserve">  WARUNKÓW Z</w:t>
      </w:r>
      <w:smartTag w:uri="urn:schemas-microsoft-com:office:smarttags" w:element="PersonName">
        <w:r w:rsidRPr="0092245E">
          <w:rPr>
            <w:rFonts w:ascii="Open Sans" w:hAnsi="Open Sans" w:cs="Open Sans"/>
            <w:lang w:eastAsia="en-US"/>
          </w:rPr>
          <w:t>AM</w:t>
        </w:r>
      </w:smartTag>
      <w:r w:rsidRPr="0092245E">
        <w:rPr>
          <w:rFonts w:ascii="Open Sans" w:hAnsi="Open Sans" w:cs="Open Sans"/>
          <w:lang w:eastAsia="en-US"/>
        </w:rPr>
        <w:t>ÓWIENIA</w:t>
      </w:r>
      <w:r w:rsidR="00372AAC">
        <w:rPr>
          <w:rFonts w:ascii="Open Sans" w:hAnsi="Open Sans" w:cs="Open Sans"/>
          <w:lang w:eastAsia="en-US"/>
        </w:rPr>
        <w:t xml:space="preserve"> </w:t>
      </w:r>
      <w:r w:rsidRPr="0092245E">
        <w:rPr>
          <w:rFonts w:ascii="Open Sans" w:hAnsi="Open Sans" w:cs="Open Sans"/>
          <w:lang w:eastAsia="en-US"/>
        </w:rPr>
        <w:t>ZAWARTOŚĆ :</w:t>
      </w:r>
    </w:p>
    <w:p w14:paraId="07ED43EA" w14:textId="77777777" w:rsidR="003C5AB9" w:rsidRPr="0092245E" w:rsidRDefault="003C5AB9" w:rsidP="003C5AB9">
      <w:pPr>
        <w:spacing w:after="0" w:line="360" w:lineRule="auto"/>
        <w:ind w:right="-2"/>
        <w:jc w:val="both"/>
        <w:rPr>
          <w:rFonts w:ascii="Open Sans" w:hAnsi="Open Sans" w:cs="Open Sans"/>
        </w:rPr>
      </w:pPr>
      <w:r w:rsidRPr="0092245E">
        <w:rPr>
          <w:rFonts w:ascii="Open Sans" w:hAnsi="Open Sans" w:cs="Open Sans"/>
          <w:u w:val="single"/>
        </w:rPr>
        <w:t>Rozdział I</w:t>
      </w:r>
      <w:r w:rsidRPr="0092245E">
        <w:rPr>
          <w:rFonts w:ascii="Open Sans" w:hAnsi="Open Sans" w:cs="Open Sans"/>
        </w:rPr>
        <w:t xml:space="preserve">  Instrukcja dla Wykonawców </w:t>
      </w:r>
    </w:p>
    <w:p w14:paraId="746EC8EA" w14:textId="217F8DA4" w:rsidR="003C5AB9" w:rsidRPr="0092245E" w:rsidRDefault="003C5AB9" w:rsidP="003C5AB9">
      <w:pPr>
        <w:spacing w:after="0" w:line="360" w:lineRule="auto"/>
        <w:ind w:right="-2"/>
        <w:jc w:val="both"/>
        <w:rPr>
          <w:rFonts w:ascii="Open Sans" w:hAnsi="Open Sans" w:cs="Open Sans"/>
        </w:rPr>
      </w:pPr>
      <w:r w:rsidRPr="0092245E">
        <w:rPr>
          <w:rFonts w:ascii="Open Sans" w:hAnsi="Open Sans" w:cs="Open Sans"/>
          <w:u w:val="single"/>
        </w:rPr>
        <w:t>Rozdział II</w:t>
      </w:r>
      <w:r w:rsidRPr="0092245E">
        <w:rPr>
          <w:rFonts w:ascii="Open Sans" w:hAnsi="Open Sans" w:cs="Open Sans"/>
        </w:rPr>
        <w:t xml:space="preserve"> Szczegółowy Opis Przedmiotu Zamówienia :</w:t>
      </w:r>
    </w:p>
    <w:p w14:paraId="591EA068" w14:textId="77777777" w:rsidR="005B4EEF" w:rsidRPr="0092245E" w:rsidRDefault="003C5AB9" w:rsidP="005B4EEF">
      <w:pPr>
        <w:spacing w:after="0" w:line="276" w:lineRule="auto"/>
        <w:ind w:right="-427"/>
        <w:jc w:val="both"/>
        <w:rPr>
          <w:rFonts w:ascii="Open Sans" w:hAnsi="Open Sans" w:cs="Open Sans"/>
          <w:bCs/>
          <w:color w:val="0000FF"/>
          <w:lang w:eastAsia="en-US"/>
        </w:rPr>
      </w:pPr>
      <w:bookmarkStart w:id="10" w:name="_Hlk85923241"/>
      <w:r w:rsidRPr="0092245E">
        <w:rPr>
          <w:rFonts w:ascii="Open Sans" w:hAnsi="Open Sans" w:cs="Open Sans"/>
          <w:lang w:eastAsia="en-US"/>
        </w:rPr>
        <w:t>Zadanie 1.</w:t>
      </w:r>
      <w:r w:rsidRPr="0092245E">
        <w:rPr>
          <w:rFonts w:ascii="Open Sans" w:hAnsi="Open Sans" w:cs="Open Sans"/>
          <w:bCs/>
          <w:color w:val="0000FF"/>
          <w:lang w:eastAsia="en-US"/>
        </w:rPr>
        <w:t xml:space="preserve"> </w:t>
      </w:r>
      <w:r w:rsidR="005B4EEF" w:rsidRPr="0092245E">
        <w:rPr>
          <w:rFonts w:ascii="Open Sans" w:hAnsi="Open Sans" w:cs="Open Sans"/>
          <w:bCs/>
          <w:color w:val="0000FF"/>
          <w:lang w:eastAsia="en-US"/>
        </w:rPr>
        <w:t>„Dostawa – zakup używanego pojazdu na podwoziu dwuosiowym z nadwoziem samowyładowczym z żurawiem samochodowym załadowczym”</w:t>
      </w:r>
    </w:p>
    <w:p w14:paraId="25EFEC77" w14:textId="77777777" w:rsidR="003C5AB9" w:rsidRPr="0092245E" w:rsidRDefault="003C5AB9" w:rsidP="003C5AB9">
      <w:pPr>
        <w:spacing w:after="0" w:line="276" w:lineRule="auto"/>
        <w:ind w:right="-427"/>
        <w:jc w:val="both"/>
        <w:rPr>
          <w:rFonts w:ascii="Open Sans" w:hAnsi="Open Sans" w:cs="Open Sans"/>
          <w:bCs/>
          <w:color w:val="0000FF"/>
          <w:lang w:eastAsia="en-US"/>
        </w:rPr>
      </w:pPr>
      <w:r w:rsidRPr="0092245E">
        <w:rPr>
          <w:rFonts w:ascii="Open Sans" w:hAnsi="Open Sans" w:cs="Open Sans"/>
          <w:lang w:eastAsia="en-US"/>
        </w:rPr>
        <w:t>Zadanie 2</w:t>
      </w:r>
      <w:r w:rsidRPr="0092245E">
        <w:rPr>
          <w:rFonts w:ascii="Open Sans" w:hAnsi="Open Sans" w:cs="Open Sans"/>
          <w:bCs/>
          <w:color w:val="0000FF"/>
          <w:lang w:eastAsia="en-US"/>
        </w:rPr>
        <w:t xml:space="preserve">. </w:t>
      </w:r>
      <w:r w:rsidR="005B4EEF" w:rsidRPr="0092245E">
        <w:rPr>
          <w:rFonts w:ascii="Open Sans" w:hAnsi="Open Sans" w:cs="Open Sans"/>
          <w:bCs/>
          <w:color w:val="0000FF"/>
          <w:lang w:eastAsia="en-US"/>
        </w:rPr>
        <w:t xml:space="preserve">„Dostawa – zakup używanego pojazdu dwuosiowego -śmieciarki o DMC 7,5 t.”  </w:t>
      </w:r>
    </w:p>
    <w:p w14:paraId="004F568B" w14:textId="77777777" w:rsidR="003C5AB9" w:rsidRPr="0092245E" w:rsidRDefault="003C5AB9" w:rsidP="003C5AB9">
      <w:pPr>
        <w:spacing w:after="0" w:line="240" w:lineRule="auto"/>
        <w:jc w:val="both"/>
        <w:rPr>
          <w:rFonts w:ascii="Open Sans" w:hAnsi="Open Sans" w:cs="Open Sans"/>
          <w:color w:val="000000"/>
        </w:rPr>
      </w:pPr>
    </w:p>
    <w:bookmarkEnd w:id="10"/>
    <w:p w14:paraId="6B4C91F7" w14:textId="356986B9" w:rsidR="003C5AB9" w:rsidRPr="0054159F" w:rsidRDefault="003C5AB9" w:rsidP="003C5AB9">
      <w:pPr>
        <w:spacing w:after="0" w:line="360" w:lineRule="auto"/>
        <w:ind w:right="-2"/>
        <w:jc w:val="both"/>
        <w:rPr>
          <w:rFonts w:ascii="Open Sans" w:hAnsi="Open Sans" w:cs="Open Sans"/>
          <w:sz w:val="21"/>
          <w:szCs w:val="21"/>
        </w:rPr>
      </w:pPr>
      <w:r w:rsidRPr="0054159F">
        <w:rPr>
          <w:rFonts w:ascii="Open Sans" w:hAnsi="Open Sans" w:cs="Open Sans"/>
          <w:sz w:val="21"/>
          <w:szCs w:val="21"/>
          <w:u w:val="single"/>
        </w:rPr>
        <w:t>Rozdział III</w:t>
      </w:r>
      <w:r w:rsidRPr="0054159F">
        <w:rPr>
          <w:rFonts w:ascii="Open Sans" w:hAnsi="Open Sans" w:cs="Open Sans"/>
          <w:sz w:val="21"/>
          <w:szCs w:val="21"/>
        </w:rPr>
        <w:t xml:space="preserve"> Wzór umowy :</w:t>
      </w:r>
    </w:p>
    <w:p w14:paraId="738899DA" w14:textId="77777777" w:rsidR="00442707" w:rsidRPr="0054159F" w:rsidRDefault="003C5AB9" w:rsidP="00442707">
      <w:pPr>
        <w:spacing w:after="0" w:line="276" w:lineRule="auto"/>
        <w:ind w:right="-427"/>
        <w:jc w:val="both"/>
        <w:rPr>
          <w:rFonts w:ascii="Open Sans" w:hAnsi="Open Sans" w:cs="Open Sans"/>
          <w:bCs/>
          <w:color w:val="0000FF"/>
          <w:sz w:val="21"/>
          <w:szCs w:val="21"/>
          <w:lang w:eastAsia="en-US"/>
        </w:rPr>
      </w:pPr>
      <w:r w:rsidRPr="0054159F">
        <w:rPr>
          <w:rFonts w:ascii="Open Sans" w:hAnsi="Open Sans" w:cs="Open Sans"/>
          <w:sz w:val="21"/>
          <w:szCs w:val="21"/>
          <w:lang w:eastAsia="en-US"/>
        </w:rPr>
        <w:t>Zadanie  1</w:t>
      </w:r>
      <w:r w:rsidR="00442707" w:rsidRPr="0054159F">
        <w:rPr>
          <w:rFonts w:ascii="Open Sans" w:hAnsi="Open Sans" w:cs="Open Sans"/>
          <w:sz w:val="21"/>
          <w:szCs w:val="21"/>
          <w:lang w:eastAsia="en-US"/>
        </w:rPr>
        <w:t>.</w:t>
      </w:r>
      <w:r w:rsidRPr="0054159F">
        <w:rPr>
          <w:rFonts w:ascii="Open Sans" w:hAnsi="Open Sans" w:cs="Open Sans"/>
          <w:bCs/>
          <w:color w:val="0000FF"/>
          <w:sz w:val="21"/>
          <w:szCs w:val="21"/>
          <w:lang w:eastAsia="en-US"/>
        </w:rPr>
        <w:t xml:space="preserve"> </w:t>
      </w:r>
      <w:r w:rsidR="00442707" w:rsidRPr="0054159F">
        <w:rPr>
          <w:rFonts w:ascii="Open Sans" w:hAnsi="Open Sans" w:cs="Open Sans"/>
          <w:bCs/>
          <w:color w:val="0000FF"/>
          <w:sz w:val="21"/>
          <w:szCs w:val="21"/>
          <w:lang w:eastAsia="en-US"/>
        </w:rPr>
        <w:t>„Dostawa – zakup używanego pojazdu na podwoziu dwuosiowym z nadwoziem samowyładowczym z żurawiem samochodowym załadowczym”</w:t>
      </w:r>
    </w:p>
    <w:p w14:paraId="5A833A67" w14:textId="77777777" w:rsidR="005B4EEF" w:rsidRPr="0054159F" w:rsidRDefault="003C5AB9" w:rsidP="00F46FE8">
      <w:pPr>
        <w:spacing w:after="0" w:line="360" w:lineRule="auto"/>
        <w:ind w:right="-2"/>
        <w:jc w:val="both"/>
        <w:rPr>
          <w:rFonts w:ascii="Open Sans" w:hAnsi="Open Sans" w:cs="Open Sans"/>
          <w:sz w:val="21"/>
          <w:szCs w:val="21"/>
        </w:rPr>
      </w:pPr>
      <w:r w:rsidRPr="0054159F">
        <w:rPr>
          <w:rFonts w:ascii="Open Sans" w:hAnsi="Open Sans" w:cs="Open Sans"/>
          <w:sz w:val="21"/>
          <w:szCs w:val="21"/>
          <w:lang w:eastAsia="en-US"/>
        </w:rPr>
        <w:t xml:space="preserve">Zadanie 2.  </w:t>
      </w:r>
      <w:bookmarkStart w:id="11" w:name="_Hlk85923098"/>
      <w:r w:rsidR="005B4EEF" w:rsidRPr="0054159F">
        <w:rPr>
          <w:rFonts w:ascii="Open Sans" w:hAnsi="Open Sans" w:cs="Open Sans"/>
          <w:bCs/>
          <w:color w:val="0000FF"/>
          <w:sz w:val="21"/>
          <w:szCs w:val="21"/>
          <w:lang w:eastAsia="en-US"/>
        </w:rPr>
        <w:t xml:space="preserve">„Dostawa – zakup używanego pojazdu dwuosiowego -śmieciarki o DMC 7,5 t.”  </w:t>
      </w:r>
      <w:bookmarkEnd w:id="11"/>
    </w:p>
    <w:p w14:paraId="77646525" w14:textId="77777777" w:rsidR="005B4EEF" w:rsidRPr="0092245E" w:rsidRDefault="005B4EEF" w:rsidP="005B4EEF">
      <w:pPr>
        <w:spacing w:after="0" w:line="240" w:lineRule="auto"/>
        <w:jc w:val="both"/>
        <w:rPr>
          <w:rFonts w:ascii="Open Sans" w:hAnsi="Open Sans" w:cs="Open Sans"/>
          <w:color w:val="000000"/>
        </w:rPr>
      </w:pPr>
    </w:p>
    <w:p w14:paraId="61893393" w14:textId="77777777" w:rsidR="003C5AB9" w:rsidRPr="0092245E" w:rsidRDefault="001E602E" w:rsidP="003C5AB9">
      <w:pPr>
        <w:spacing w:after="0" w:line="360" w:lineRule="auto"/>
        <w:ind w:right="-2"/>
        <w:jc w:val="both"/>
        <w:rPr>
          <w:rFonts w:ascii="Open Sans" w:hAnsi="Open Sans" w:cs="Open Sans"/>
        </w:rPr>
      </w:pPr>
      <w:r w:rsidRPr="0092245E">
        <w:rPr>
          <w:rFonts w:ascii="Open Sans" w:hAnsi="Open Sans" w:cs="Open Sans"/>
          <w:u w:val="single"/>
        </w:rPr>
        <w:t>R</w:t>
      </w:r>
      <w:r w:rsidR="003C5AB9" w:rsidRPr="0092245E">
        <w:rPr>
          <w:rFonts w:ascii="Open Sans" w:hAnsi="Open Sans" w:cs="Open Sans"/>
          <w:u w:val="single"/>
        </w:rPr>
        <w:t>ozdział IV</w:t>
      </w:r>
      <w:r w:rsidR="003C5AB9" w:rsidRPr="0092245E">
        <w:rPr>
          <w:rFonts w:ascii="Open Sans" w:hAnsi="Open Sans" w:cs="Open Sans"/>
        </w:rPr>
        <w:t xml:space="preserve"> Formularz ofertowy wraz z oferowanym opisem przedmiotu zamówienia:</w:t>
      </w:r>
    </w:p>
    <w:p w14:paraId="678C8769" w14:textId="77777777" w:rsidR="00442707" w:rsidRPr="0092245E" w:rsidRDefault="00442707" w:rsidP="00442707">
      <w:pPr>
        <w:spacing w:after="0" w:line="276" w:lineRule="auto"/>
        <w:ind w:right="-427"/>
        <w:jc w:val="both"/>
        <w:rPr>
          <w:rFonts w:ascii="Open Sans" w:hAnsi="Open Sans" w:cs="Open Sans"/>
          <w:bCs/>
          <w:color w:val="0000FF"/>
          <w:lang w:eastAsia="en-US"/>
        </w:rPr>
      </w:pPr>
      <w:r w:rsidRPr="0092245E">
        <w:rPr>
          <w:rFonts w:ascii="Open Sans" w:hAnsi="Open Sans" w:cs="Open Sans"/>
          <w:lang w:eastAsia="en-US"/>
        </w:rPr>
        <w:t>Zadanie 1.</w:t>
      </w:r>
      <w:r w:rsidRPr="0092245E">
        <w:rPr>
          <w:rFonts w:ascii="Open Sans" w:hAnsi="Open Sans" w:cs="Open Sans"/>
          <w:bCs/>
          <w:color w:val="0000FF"/>
          <w:lang w:eastAsia="en-US"/>
        </w:rPr>
        <w:t xml:space="preserve"> „Dostawa – zakup używanego pojazdu na podwoziu dwuosiowym z nadwoziem samowyładowczym z żurawiem samochodowym załadowczym”</w:t>
      </w:r>
    </w:p>
    <w:p w14:paraId="1533AE66" w14:textId="77777777" w:rsidR="00442707" w:rsidRPr="0092245E" w:rsidRDefault="00442707" w:rsidP="00442707">
      <w:pPr>
        <w:spacing w:after="0" w:line="276" w:lineRule="auto"/>
        <w:ind w:right="-427"/>
        <w:jc w:val="both"/>
        <w:rPr>
          <w:rFonts w:ascii="Open Sans" w:hAnsi="Open Sans" w:cs="Open Sans"/>
          <w:bCs/>
          <w:color w:val="0000FF"/>
          <w:lang w:eastAsia="en-US"/>
        </w:rPr>
      </w:pPr>
      <w:r w:rsidRPr="0092245E">
        <w:rPr>
          <w:rFonts w:ascii="Open Sans" w:hAnsi="Open Sans" w:cs="Open Sans"/>
          <w:lang w:eastAsia="en-US"/>
        </w:rPr>
        <w:t>Zadanie 2</w:t>
      </w:r>
      <w:r w:rsidRPr="0092245E">
        <w:rPr>
          <w:rFonts w:ascii="Open Sans" w:hAnsi="Open Sans" w:cs="Open Sans"/>
          <w:bCs/>
          <w:color w:val="0000FF"/>
          <w:lang w:eastAsia="en-US"/>
        </w:rPr>
        <w:t xml:space="preserve">. „Dostawa – zakup używanego pojazdu dwuosiowego -śmieciarki o DMC 7,5 t.”  </w:t>
      </w:r>
    </w:p>
    <w:p w14:paraId="7AB63E11" w14:textId="77777777" w:rsidR="00442707" w:rsidRPr="0092245E" w:rsidRDefault="00442707" w:rsidP="00442707">
      <w:pPr>
        <w:spacing w:after="0" w:line="240" w:lineRule="auto"/>
        <w:jc w:val="both"/>
        <w:rPr>
          <w:rFonts w:ascii="Open Sans" w:hAnsi="Open Sans" w:cs="Open Sans"/>
          <w:color w:val="000000"/>
        </w:rPr>
      </w:pPr>
    </w:p>
    <w:p w14:paraId="640454D1" w14:textId="77777777" w:rsidR="003C5AB9" w:rsidRPr="0092245E" w:rsidRDefault="003C5AB9" w:rsidP="003C5AB9">
      <w:pPr>
        <w:spacing w:after="0" w:line="360" w:lineRule="auto"/>
        <w:ind w:right="-2"/>
        <w:jc w:val="both"/>
        <w:rPr>
          <w:rFonts w:ascii="Open Sans" w:hAnsi="Open Sans" w:cs="Open Sans"/>
          <w:color w:val="000000"/>
          <w:u w:val="single"/>
        </w:rPr>
      </w:pPr>
      <w:r w:rsidRPr="0092245E">
        <w:rPr>
          <w:rFonts w:ascii="Open Sans" w:hAnsi="Open Sans" w:cs="Open Sans"/>
          <w:color w:val="000000"/>
          <w:u w:val="single"/>
        </w:rPr>
        <w:t>Załączniki do SWZ:</w:t>
      </w:r>
    </w:p>
    <w:p w14:paraId="1536B77C" w14:textId="77777777" w:rsidR="003C5AB9" w:rsidRPr="0092245E" w:rsidRDefault="003C5AB9" w:rsidP="003C5AB9">
      <w:pPr>
        <w:numPr>
          <w:ilvl w:val="0"/>
          <w:numId w:val="2"/>
        </w:numPr>
        <w:spacing w:after="0" w:line="276" w:lineRule="auto"/>
        <w:ind w:right="-2"/>
        <w:jc w:val="both"/>
        <w:rPr>
          <w:rFonts w:ascii="Open Sans" w:hAnsi="Open Sans" w:cs="Open Sans"/>
          <w:color w:val="000000"/>
        </w:rPr>
      </w:pPr>
      <w:r w:rsidRPr="0092245E">
        <w:rPr>
          <w:rFonts w:ascii="Open Sans" w:hAnsi="Open Sans" w:cs="Open Sans"/>
          <w:color w:val="000000"/>
        </w:rPr>
        <w:t xml:space="preserve">Załącznik nr 1 - Oświadczenie składane przez Wykonawcę na podstawie art. 125 ust. 1 Ustawy PZP o niepodleganiu wykluczeniu oraz spełnianiu warunków udziału w postępowaniu. </w:t>
      </w:r>
    </w:p>
    <w:p w14:paraId="6F29D68D" w14:textId="77777777" w:rsidR="003C5AB9" w:rsidRPr="0092245E" w:rsidRDefault="003C5AB9" w:rsidP="003C5AB9">
      <w:pPr>
        <w:numPr>
          <w:ilvl w:val="0"/>
          <w:numId w:val="2"/>
        </w:numPr>
        <w:spacing w:after="0" w:line="276" w:lineRule="auto"/>
        <w:ind w:right="-2"/>
        <w:jc w:val="both"/>
        <w:rPr>
          <w:rFonts w:ascii="Open Sans" w:hAnsi="Open Sans" w:cs="Open Sans"/>
          <w:color w:val="000000"/>
        </w:rPr>
      </w:pPr>
      <w:r w:rsidRPr="0092245E">
        <w:rPr>
          <w:rFonts w:ascii="Open Sans" w:hAnsi="Open Sans" w:cs="Open Sans"/>
          <w:color w:val="000000"/>
        </w:rPr>
        <w:t>Załącznik nr 2  - Oświadczenie dotyczące podwykonawcy niebędącego podmiotem, na którego zasoby powołuje się Wykonawca.</w:t>
      </w:r>
    </w:p>
    <w:p w14:paraId="3318DC81" w14:textId="77777777" w:rsidR="003C5AB9" w:rsidRDefault="003C5AB9" w:rsidP="003C5AB9">
      <w:pPr>
        <w:numPr>
          <w:ilvl w:val="0"/>
          <w:numId w:val="2"/>
        </w:numPr>
        <w:spacing w:after="0" w:line="276" w:lineRule="auto"/>
        <w:ind w:right="-2"/>
        <w:jc w:val="both"/>
        <w:rPr>
          <w:rFonts w:ascii="Open Sans" w:hAnsi="Open Sans" w:cs="Open Sans"/>
          <w:color w:val="000000"/>
        </w:rPr>
      </w:pPr>
      <w:r w:rsidRPr="0092245E">
        <w:rPr>
          <w:rFonts w:ascii="Open Sans" w:hAnsi="Open Sans" w:cs="Open Sans"/>
          <w:color w:val="000000"/>
        </w:rPr>
        <w:t xml:space="preserve">Załącznik nr 3 - Oświadczenie składane na podstawie art. 108 ust. 1 pkt. 5 </w:t>
      </w:r>
      <w:r w:rsidRPr="0092245E">
        <w:rPr>
          <w:rFonts w:ascii="Open Sans" w:hAnsi="Open Sans" w:cs="Open Sans"/>
          <w:color w:val="000000"/>
        </w:rPr>
        <w:br/>
        <w:t xml:space="preserve">Ustawy PZP. </w:t>
      </w:r>
    </w:p>
    <w:p w14:paraId="5BD00F50" w14:textId="2C623F40" w:rsidR="00F46FE8" w:rsidRDefault="00F46FE8" w:rsidP="00F46FE8">
      <w:pPr>
        <w:spacing w:after="0" w:line="276" w:lineRule="auto"/>
        <w:ind w:right="-2"/>
        <w:jc w:val="both"/>
        <w:rPr>
          <w:rFonts w:ascii="Open Sans" w:hAnsi="Open Sans" w:cs="Open Sans"/>
          <w:color w:val="000000"/>
        </w:rPr>
      </w:pPr>
    </w:p>
    <w:p w14:paraId="50213E22" w14:textId="26598DEC" w:rsidR="00372AAC" w:rsidRDefault="00372AAC" w:rsidP="00F46FE8">
      <w:pPr>
        <w:spacing w:after="0" w:line="276" w:lineRule="auto"/>
        <w:ind w:right="-2"/>
        <w:jc w:val="both"/>
        <w:rPr>
          <w:rFonts w:ascii="Open Sans" w:hAnsi="Open Sans" w:cs="Open Sans"/>
          <w:color w:val="000000"/>
        </w:rPr>
      </w:pPr>
    </w:p>
    <w:p w14:paraId="54A65BF8" w14:textId="0D230CA4" w:rsidR="00372AAC" w:rsidRDefault="00372AAC" w:rsidP="00F46FE8">
      <w:pPr>
        <w:spacing w:after="0" w:line="276" w:lineRule="auto"/>
        <w:ind w:right="-2"/>
        <w:jc w:val="both"/>
        <w:rPr>
          <w:rFonts w:ascii="Open Sans" w:hAnsi="Open Sans" w:cs="Open Sans"/>
          <w:color w:val="000000"/>
        </w:rPr>
      </w:pPr>
    </w:p>
    <w:p w14:paraId="14A8B75D" w14:textId="278F1EB6" w:rsidR="00372AAC" w:rsidRDefault="00372AAC" w:rsidP="00F46FE8">
      <w:pPr>
        <w:spacing w:after="0" w:line="276" w:lineRule="auto"/>
        <w:ind w:right="-2"/>
        <w:jc w:val="both"/>
        <w:rPr>
          <w:rFonts w:ascii="Open Sans" w:hAnsi="Open Sans" w:cs="Open Sans"/>
          <w:color w:val="000000"/>
        </w:rPr>
      </w:pPr>
    </w:p>
    <w:p w14:paraId="389A013D" w14:textId="072E41D4" w:rsidR="00372AAC" w:rsidRDefault="00372AAC" w:rsidP="00F46FE8">
      <w:pPr>
        <w:spacing w:after="0" w:line="276" w:lineRule="auto"/>
        <w:ind w:right="-2"/>
        <w:jc w:val="both"/>
        <w:rPr>
          <w:rFonts w:ascii="Open Sans" w:hAnsi="Open Sans" w:cs="Open Sans"/>
          <w:color w:val="000000"/>
        </w:rPr>
      </w:pPr>
    </w:p>
    <w:p w14:paraId="14A00C21" w14:textId="5AFE049C" w:rsidR="00372AAC" w:rsidRDefault="00372AAC" w:rsidP="00F46FE8">
      <w:pPr>
        <w:spacing w:after="0" w:line="276" w:lineRule="auto"/>
        <w:ind w:right="-2"/>
        <w:jc w:val="both"/>
        <w:rPr>
          <w:rFonts w:ascii="Open Sans" w:hAnsi="Open Sans" w:cs="Open Sans"/>
          <w:color w:val="000000"/>
        </w:rPr>
      </w:pPr>
    </w:p>
    <w:p w14:paraId="5E03BE78" w14:textId="50AEEDB7" w:rsidR="00372AAC" w:rsidRDefault="00372AAC" w:rsidP="00F46FE8">
      <w:pPr>
        <w:spacing w:after="0" w:line="276" w:lineRule="auto"/>
        <w:ind w:right="-2"/>
        <w:jc w:val="both"/>
        <w:rPr>
          <w:rFonts w:ascii="Open Sans" w:hAnsi="Open Sans" w:cs="Open Sans"/>
          <w:color w:val="000000"/>
        </w:rPr>
      </w:pPr>
    </w:p>
    <w:p w14:paraId="61E26370" w14:textId="450DB759" w:rsidR="00372AAC" w:rsidRDefault="00372AAC" w:rsidP="00F46FE8">
      <w:pPr>
        <w:spacing w:after="0" w:line="276" w:lineRule="auto"/>
        <w:ind w:right="-2"/>
        <w:jc w:val="both"/>
        <w:rPr>
          <w:rFonts w:ascii="Open Sans" w:hAnsi="Open Sans" w:cs="Open Sans"/>
          <w:color w:val="000000"/>
        </w:rPr>
      </w:pPr>
    </w:p>
    <w:p w14:paraId="3A3FAE3E" w14:textId="77777777" w:rsidR="00372AAC" w:rsidRDefault="00372AAC" w:rsidP="00F46FE8">
      <w:pPr>
        <w:spacing w:after="0" w:line="276" w:lineRule="auto"/>
        <w:ind w:right="-2"/>
        <w:jc w:val="both"/>
        <w:rPr>
          <w:rFonts w:ascii="Open Sans" w:hAnsi="Open Sans" w:cs="Open Sans"/>
          <w:color w:val="000000"/>
        </w:rPr>
      </w:pPr>
    </w:p>
    <w:p w14:paraId="57E850B8" w14:textId="77777777" w:rsidR="00F46FE8" w:rsidRPr="0092245E" w:rsidRDefault="00F46FE8" w:rsidP="00F46FE8">
      <w:pPr>
        <w:spacing w:after="0" w:line="276" w:lineRule="auto"/>
        <w:ind w:right="-2"/>
        <w:jc w:val="both"/>
        <w:rPr>
          <w:rFonts w:ascii="Open Sans" w:hAnsi="Open Sans" w:cs="Open Sans"/>
          <w:color w:val="000000"/>
        </w:rPr>
      </w:pPr>
    </w:p>
    <w:p w14:paraId="066D88D3" w14:textId="77777777" w:rsidR="00442707" w:rsidRPr="0092245E" w:rsidRDefault="00442707" w:rsidP="003C5AB9">
      <w:pPr>
        <w:spacing w:after="0" w:line="240" w:lineRule="auto"/>
        <w:jc w:val="right"/>
        <w:rPr>
          <w:rFonts w:ascii="Open Sans" w:hAnsi="Open Sans" w:cs="Open Sans"/>
          <w:b/>
          <w:bCs/>
          <w:sz w:val="24"/>
          <w:szCs w:val="24"/>
        </w:rPr>
      </w:pPr>
    </w:p>
    <w:p w14:paraId="3326C24C" w14:textId="77777777" w:rsidR="003C5AB9" w:rsidRPr="00F46FE8" w:rsidRDefault="003C5AB9" w:rsidP="003C5AB9">
      <w:pPr>
        <w:spacing w:after="0" w:line="240" w:lineRule="auto"/>
        <w:jc w:val="right"/>
        <w:rPr>
          <w:rFonts w:ascii="Open Sans" w:hAnsi="Open Sans" w:cs="Open Sans"/>
          <w:sz w:val="16"/>
          <w:szCs w:val="16"/>
        </w:rPr>
      </w:pPr>
      <w:r w:rsidRPr="00F46FE8">
        <w:rPr>
          <w:rFonts w:ascii="Open Sans" w:hAnsi="Open Sans" w:cs="Open Sans"/>
          <w:sz w:val="16"/>
          <w:szCs w:val="16"/>
        </w:rPr>
        <w:t>Rozdział I</w:t>
      </w:r>
    </w:p>
    <w:p w14:paraId="70F8A790" w14:textId="77777777" w:rsidR="003C5AB9" w:rsidRPr="0092245E" w:rsidRDefault="003C5AB9" w:rsidP="003C5AB9">
      <w:pPr>
        <w:spacing w:after="0" w:line="240" w:lineRule="auto"/>
        <w:jc w:val="center"/>
        <w:rPr>
          <w:rFonts w:ascii="Open Sans" w:hAnsi="Open Sans" w:cs="Open Sans"/>
          <w:b/>
          <w:bCs/>
        </w:rPr>
      </w:pPr>
      <w:r w:rsidRPr="0092245E">
        <w:rPr>
          <w:rFonts w:ascii="Open Sans" w:hAnsi="Open Sans" w:cs="Open Sans"/>
          <w:b/>
          <w:bCs/>
        </w:rPr>
        <w:t>Instrukcja dla Wykonawców</w:t>
      </w:r>
    </w:p>
    <w:p w14:paraId="0E4123DF" w14:textId="77777777" w:rsidR="003C5AB9" w:rsidRPr="0092245E" w:rsidRDefault="003C5AB9" w:rsidP="003C5AB9">
      <w:pPr>
        <w:spacing w:after="0" w:line="240" w:lineRule="auto"/>
        <w:jc w:val="both"/>
        <w:rPr>
          <w:rFonts w:ascii="Open Sans" w:hAnsi="Open Sans" w:cs="Open Sans"/>
        </w:rPr>
      </w:pPr>
    </w:p>
    <w:p w14:paraId="7409CC7E" w14:textId="77777777" w:rsidR="003C5AB9" w:rsidRPr="0092245E" w:rsidRDefault="003C5AB9" w:rsidP="003C5AB9">
      <w:pPr>
        <w:numPr>
          <w:ilvl w:val="0"/>
          <w:numId w:val="3"/>
        </w:numPr>
        <w:spacing w:after="0" w:line="240" w:lineRule="auto"/>
        <w:jc w:val="both"/>
        <w:rPr>
          <w:rFonts w:ascii="Open Sans" w:hAnsi="Open Sans" w:cs="Open Sans"/>
          <w:b/>
          <w:bCs/>
          <w:u w:val="single"/>
        </w:rPr>
      </w:pPr>
      <w:r w:rsidRPr="0092245E">
        <w:rPr>
          <w:rFonts w:ascii="Open Sans" w:hAnsi="Open Sans" w:cs="Open Sans"/>
          <w:b/>
          <w:bCs/>
          <w:u w:val="single"/>
        </w:rPr>
        <w:t xml:space="preserve">Zamawiający </w:t>
      </w:r>
    </w:p>
    <w:p w14:paraId="36F6FD9A" w14:textId="77777777" w:rsidR="003C5AB9" w:rsidRPr="0092245E" w:rsidRDefault="003C5AB9" w:rsidP="003C5AB9">
      <w:pPr>
        <w:spacing w:after="0" w:line="276" w:lineRule="auto"/>
        <w:jc w:val="both"/>
        <w:rPr>
          <w:rFonts w:ascii="Open Sans" w:hAnsi="Open Sans" w:cs="Open Sans"/>
          <w:sz w:val="20"/>
          <w:szCs w:val="20"/>
        </w:rPr>
      </w:pPr>
      <w:r w:rsidRPr="0092245E">
        <w:rPr>
          <w:rFonts w:ascii="Open Sans" w:hAnsi="Open Sans" w:cs="Open Sans"/>
        </w:rPr>
        <w:t>1.1.</w:t>
      </w:r>
      <w:r w:rsidRPr="0092245E">
        <w:rPr>
          <w:rFonts w:ascii="Open Sans" w:hAnsi="Open Sans" w:cs="Open Sans"/>
        </w:rPr>
        <w:tab/>
        <w:t xml:space="preserve">Przedsiębiorstwo Gospodarki Komunalnej Spółka z o.o. w Koszalinie, </w:t>
      </w:r>
      <w:r w:rsidRPr="0092245E">
        <w:rPr>
          <w:rFonts w:ascii="Open Sans" w:hAnsi="Open Sans" w:cs="Open Sans"/>
        </w:rPr>
        <w:br/>
        <w:t xml:space="preserve">75 -724 Koszalin ul. Komunalna 5, tel. 94/348-44-44 fax. 94/348-44-34 e-mail </w:t>
      </w:r>
      <w:hyperlink r:id="rId9" w:history="1">
        <w:r w:rsidRPr="0092245E">
          <w:rPr>
            <w:rFonts w:ascii="Open Sans" w:hAnsi="Open Sans" w:cs="Open Sans"/>
            <w:color w:val="0000FF"/>
            <w:u w:val="single"/>
          </w:rPr>
          <w:t>pgk@pgkkoszalin.pl</w:t>
        </w:r>
      </w:hyperlink>
      <w:r w:rsidRPr="0092245E">
        <w:rPr>
          <w:rFonts w:ascii="Open Sans" w:hAnsi="Open Sans" w:cs="Open Sans"/>
        </w:rPr>
        <w:t xml:space="preserve"> lub </w:t>
      </w:r>
      <w:hyperlink r:id="rId10" w:history="1">
        <w:r w:rsidRPr="0092245E">
          <w:rPr>
            <w:rFonts w:ascii="Open Sans" w:hAnsi="Open Sans" w:cs="Open Sans"/>
            <w:color w:val="0000FF"/>
            <w:u w:val="single"/>
          </w:rPr>
          <w:t>anna.pienkowska@pgkkoszalin.pl</w:t>
        </w:r>
      </w:hyperlink>
      <w:r w:rsidRPr="0092245E">
        <w:rPr>
          <w:rFonts w:ascii="Open Sans" w:hAnsi="Open Sans" w:cs="Open Sans"/>
        </w:rPr>
        <w:t xml:space="preserve"> </w:t>
      </w:r>
      <w:r w:rsidRPr="0092245E">
        <w:rPr>
          <w:rFonts w:ascii="Open Sans" w:hAnsi="Open Sans" w:cs="Open Sans"/>
          <w:sz w:val="20"/>
          <w:szCs w:val="20"/>
        </w:rPr>
        <w:t xml:space="preserve">NIP: 669-05-05-783,  </w:t>
      </w:r>
      <w:r w:rsidRPr="0092245E">
        <w:rPr>
          <w:rFonts w:ascii="Open Sans" w:hAnsi="Open Sans" w:cs="Open Sans"/>
          <w:sz w:val="20"/>
          <w:szCs w:val="20"/>
        </w:rPr>
        <w:br/>
        <w:t xml:space="preserve">REGON: 330253984, </w:t>
      </w:r>
    </w:p>
    <w:p w14:paraId="3C6BD24A"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 xml:space="preserve">Adres strony internetowej: </w:t>
      </w:r>
      <w:hyperlink r:id="rId11" w:history="1">
        <w:r w:rsidRPr="0092245E">
          <w:rPr>
            <w:rFonts w:ascii="Open Sans" w:hAnsi="Open Sans" w:cs="Open Sans"/>
            <w:color w:val="0000FF"/>
            <w:u w:val="single"/>
          </w:rPr>
          <w:t>http://www.pgkkoszalin.pl/</w:t>
        </w:r>
      </w:hyperlink>
      <w:r w:rsidRPr="0092245E">
        <w:rPr>
          <w:rFonts w:ascii="Open Sans" w:hAnsi="Open Sans" w:cs="Open Sans"/>
        </w:rPr>
        <w:t xml:space="preserve"> </w:t>
      </w:r>
    </w:p>
    <w:p w14:paraId="0F6F3674"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 xml:space="preserve">Adres profilu nabywcy: </w:t>
      </w:r>
      <w:bookmarkStart w:id="12" w:name="_Hlk63950924"/>
      <w:r w:rsidRPr="0092245E">
        <w:rPr>
          <w:rFonts w:ascii="Open Sans" w:hAnsi="Open Sans" w:cs="Open Sans"/>
        </w:rPr>
        <w:fldChar w:fldCharType="begin"/>
      </w:r>
      <w:r w:rsidRPr="0092245E">
        <w:rPr>
          <w:rFonts w:ascii="Open Sans" w:hAnsi="Open Sans" w:cs="Open Sans"/>
        </w:rPr>
        <w:instrText xml:space="preserve"> HYPERLINK "https://platformazakupowa.pl/pn/pgk_koszalin/proceedings" </w:instrText>
      </w:r>
      <w:r w:rsidRPr="0092245E">
        <w:rPr>
          <w:rFonts w:ascii="Open Sans" w:hAnsi="Open Sans" w:cs="Open Sans"/>
        </w:rPr>
        <w:fldChar w:fldCharType="separate"/>
      </w:r>
      <w:r w:rsidRPr="0092245E">
        <w:rPr>
          <w:rFonts w:ascii="Open Sans" w:hAnsi="Open Sans" w:cs="Open Sans"/>
          <w:color w:val="0000FF"/>
          <w:u w:val="single"/>
        </w:rPr>
        <w:t>https://platformazakupowa.pl/pn/pgk_koszalin/proceedings</w:t>
      </w:r>
      <w:r w:rsidRPr="0092245E">
        <w:rPr>
          <w:rFonts w:ascii="Open Sans" w:hAnsi="Open Sans" w:cs="Open Sans"/>
        </w:rPr>
        <w:fldChar w:fldCharType="end"/>
      </w:r>
      <w:r w:rsidRPr="0092245E">
        <w:rPr>
          <w:rFonts w:ascii="Open Sans" w:hAnsi="Open Sans" w:cs="Open Sans"/>
        </w:rPr>
        <w:t xml:space="preserve">   </w:t>
      </w:r>
      <w:bookmarkEnd w:id="12"/>
    </w:p>
    <w:p w14:paraId="3888C440"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(dedykowana platforma zakupowa do obsługi komunikacji w formie elektronicznej pomiędzy Zamawiającym a Wykonawcami oraz składania ofert)</w:t>
      </w:r>
    </w:p>
    <w:p w14:paraId="71DDA95B" w14:textId="77777777" w:rsidR="003C5AB9" w:rsidRPr="0092245E" w:rsidRDefault="003C5AB9" w:rsidP="003C5AB9">
      <w:pPr>
        <w:spacing w:after="0" w:line="276" w:lineRule="auto"/>
        <w:jc w:val="both"/>
        <w:rPr>
          <w:rFonts w:ascii="Open Sans" w:hAnsi="Open Sans" w:cs="Open Sans"/>
          <w:b/>
          <w:bCs/>
        </w:rPr>
      </w:pPr>
    </w:p>
    <w:p w14:paraId="5FB70DA7" w14:textId="77777777" w:rsidR="003C5AB9" w:rsidRPr="0092245E" w:rsidRDefault="003C5AB9" w:rsidP="003C5AB9">
      <w:pPr>
        <w:numPr>
          <w:ilvl w:val="0"/>
          <w:numId w:val="3"/>
        </w:numPr>
        <w:spacing w:after="0" w:line="252" w:lineRule="auto"/>
        <w:contextualSpacing/>
        <w:outlineLvl w:val="0"/>
        <w:rPr>
          <w:rFonts w:ascii="Open Sans" w:hAnsi="Open Sans" w:cs="Open Sans"/>
          <w:b/>
          <w:bCs/>
        </w:rPr>
      </w:pPr>
      <w:bookmarkStart w:id="13" w:name="_Toc63232053"/>
      <w:bookmarkStart w:id="14" w:name="_Toc63232279"/>
      <w:bookmarkStart w:id="15" w:name="_Toc63234588"/>
      <w:r w:rsidRPr="0092245E">
        <w:rPr>
          <w:rFonts w:ascii="Open Sans" w:hAnsi="Open Sans" w:cs="Open Sans"/>
          <w:b/>
          <w:bCs/>
          <w:u w:val="single"/>
        </w:rPr>
        <w:t>Tryb udzielenia zamówieni</w:t>
      </w:r>
      <w:r w:rsidRPr="0092245E">
        <w:rPr>
          <w:rFonts w:ascii="Open Sans" w:hAnsi="Open Sans" w:cs="Open Sans"/>
          <w:b/>
          <w:bCs/>
        </w:rPr>
        <w:t>a</w:t>
      </w:r>
    </w:p>
    <w:p w14:paraId="0C93BAC7" w14:textId="77777777" w:rsidR="003C5AB9" w:rsidRPr="0092245E" w:rsidRDefault="003C5AB9" w:rsidP="003C5AB9">
      <w:pPr>
        <w:spacing w:after="0" w:line="252" w:lineRule="auto"/>
        <w:ind w:left="862"/>
        <w:contextualSpacing/>
        <w:jc w:val="both"/>
        <w:outlineLvl w:val="0"/>
        <w:rPr>
          <w:rFonts w:ascii="Open Sans" w:hAnsi="Open Sans" w:cs="Open Sans"/>
        </w:rPr>
      </w:pPr>
      <w:r w:rsidRPr="0092245E">
        <w:rPr>
          <w:rFonts w:ascii="Open Sans" w:hAnsi="Open Sans" w:cs="Open Sans"/>
        </w:rPr>
        <w:br/>
      </w:r>
      <w:bookmarkEnd w:id="13"/>
      <w:bookmarkEnd w:id="14"/>
      <w:bookmarkEnd w:id="15"/>
      <w:r w:rsidRPr="0092245E">
        <w:rPr>
          <w:rFonts w:ascii="Open Sans" w:hAnsi="Open Sans" w:cs="Open Sans"/>
        </w:rPr>
        <w:t>Postępowanie o udzielenie zamówienia publicznego prowadzone jest w trybie podstawowym bez przeprowadzenia negocjacji,  na podstawie wymagań zawartych  w art. 275 pkt 1  ustawy z dnia 11 września 2019 r. Prawo zamówień publicznych (Dz.U. z 20</w:t>
      </w:r>
      <w:r w:rsidR="00F732B5" w:rsidRPr="0092245E">
        <w:rPr>
          <w:rFonts w:ascii="Open Sans" w:hAnsi="Open Sans" w:cs="Open Sans"/>
        </w:rPr>
        <w:t>21</w:t>
      </w:r>
      <w:r w:rsidRPr="0092245E">
        <w:rPr>
          <w:rFonts w:ascii="Open Sans" w:hAnsi="Open Sans" w:cs="Open Sans"/>
        </w:rPr>
        <w:t xml:space="preserve"> r. poz. </w:t>
      </w:r>
      <w:r w:rsidR="00F732B5" w:rsidRPr="0092245E">
        <w:rPr>
          <w:rFonts w:ascii="Open Sans" w:hAnsi="Open Sans" w:cs="Open Sans"/>
        </w:rPr>
        <w:t>1129</w:t>
      </w:r>
      <w:r w:rsidRPr="0092245E">
        <w:rPr>
          <w:rFonts w:ascii="Open Sans" w:hAnsi="Open Sans" w:cs="Open Sans"/>
        </w:rPr>
        <w:t xml:space="preserve"> z </w:t>
      </w:r>
      <w:proofErr w:type="spellStart"/>
      <w:r w:rsidRPr="0092245E">
        <w:rPr>
          <w:rFonts w:ascii="Open Sans" w:hAnsi="Open Sans" w:cs="Open Sans"/>
        </w:rPr>
        <w:t>późn</w:t>
      </w:r>
      <w:proofErr w:type="spellEnd"/>
      <w:r w:rsidRPr="0092245E">
        <w:rPr>
          <w:rFonts w:ascii="Open Sans" w:hAnsi="Open Sans" w:cs="Open Sans"/>
        </w:rPr>
        <w:t>. zm.) zwanej dalej Ustawą PZP,</w:t>
      </w:r>
    </w:p>
    <w:p w14:paraId="1A71287B" w14:textId="77777777" w:rsidR="003C5AB9" w:rsidRPr="0092245E" w:rsidRDefault="003C5AB9" w:rsidP="003C5AB9">
      <w:pPr>
        <w:spacing w:after="0" w:line="252" w:lineRule="auto"/>
        <w:ind w:left="851"/>
        <w:contextualSpacing/>
        <w:jc w:val="both"/>
        <w:rPr>
          <w:rFonts w:ascii="Open Sans" w:hAnsi="Open Sans" w:cs="Open Sans"/>
        </w:rPr>
      </w:pPr>
    </w:p>
    <w:p w14:paraId="022AB567" w14:textId="77777777" w:rsidR="003C5AB9" w:rsidRPr="0092245E" w:rsidRDefault="003C5AB9" w:rsidP="003C5AB9">
      <w:pPr>
        <w:spacing w:after="0" w:line="252" w:lineRule="auto"/>
        <w:ind w:left="851"/>
        <w:contextualSpacing/>
        <w:jc w:val="both"/>
        <w:rPr>
          <w:rFonts w:ascii="Open Sans" w:hAnsi="Open Sans" w:cs="Open Sans"/>
        </w:rPr>
      </w:pPr>
      <w:r w:rsidRPr="0092245E">
        <w:rPr>
          <w:rFonts w:ascii="Open Sans" w:hAnsi="Open Sans" w:cs="Open Sans"/>
        </w:rPr>
        <w:t xml:space="preserve">2.1. Postępowanie prowadzone jest w trybie podstawowym na mocy </w:t>
      </w:r>
      <w:r w:rsidRPr="0092245E">
        <w:rPr>
          <w:rFonts w:ascii="Open Sans" w:hAnsi="Open Sans" w:cs="Open Sans"/>
        </w:rPr>
        <w:br/>
        <w:t xml:space="preserve">art. 275 pkt 1 Ustawy PZP  oraz  Specyfikacji Warunków Zamówienia, zwanej  dalej SWZ. </w:t>
      </w:r>
    </w:p>
    <w:p w14:paraId="3B7DE52B" w14:textId="77777777" w:rsidR="003C5AB9" w:rsidRPr="0092245E" w:rsidRDefault="003C5AB9" w:rsidP="003C5AB9">
      <w:pPr>
        <w:spacing w:after="0" w:line="252" w:lineRule="auto"/>
        <w:ind w:left="851"/>
        <w:contextualSpacing/>
        <w:jc w:val="both"/>
        <w:rPr>
          <w:rFonts w:ascii="Open Sans" w:hAnsi="Open Sans" w:cs="Open Sans"/>
        </w:rPr>
      </w:pPr>
      <w:r w:rsidRPr="0092245E">
        <w:rPr>
          <w:rFonts w:ascii="Open Sans" w:hAnsi="Open Sans" w:cs="Open Sans"/>
        </w:rPr>
        <w:t xml:space="preserve">2.2. Zamawiający  nie  przewiduje  wyboru  najkorzystniejszej  oferty  </w:t>
      </w:r>
      <w:r w:rsidRPr="0092245E">
        <w:rPr>
          <w:rFonts w:ascii="Open Sans" w:hAnsi="Open Sans" w:cs="Open Sans"/>
        </w:rPr>
        <w:br/>
        <w:t>z  możliwością prowadzenia negocjacji.</w:t>
      </w:r>
    </w:p>
    <w:p w14:paraId="67CD77AA" w14:textId="77777777" w:rsidR="003C5AB9" w:rsidRPr="0092245E" w:rsidRDefault="003C5AB9" w:rsidP="003C5AB9">
      <w:pPr>
        <w:spacing w:after="0" w:line="252" w:lineRule="auto"/>
        <w:ind w:left="851"/>
        <w:contextualSpacing/>
        <w:rPr>
          <w:rFonts w:ascii="Open Sans" w:hAnsi="Open Sans" w:cs="Open Sans"/>
        </w:rPr>
      </w:pPr>
      <w:r w:rsidRPr="0092245E">
        <w:rPr>
          <w:rFonts w:ascii="Open Sans" w:hAnsi="Open Sans" w:cs="Open Sans"/>
        </w:rPr>
        <w:t xml:space="preserve">2.3. Zamawiający nie przewiduje aukcji elektronicznej. </w:t>
      </w:r>
    </w:p>
    <w:p w14:paraId="5074ABD1" w14:textId="77777777" w:rsidR="003C5AB9" w:rsidRPr="0092245E" w:rsidRDefault="003C5AB9" w:rsidP="003C5AB9">
      <w:pPr>
        <w:spacing w:after="0" w:line="252" w:lineRule="auto"/>
        <w:ind w:left="851"/>
        <w:contextualSpacing/>
        <w:rPr>
          <w:rFonts w:ascii="Open Sans" w:hAnsi="Open Sans" w:cs="Open Sans"/>
        </w:rPr>
      </w:pPr>
      <w:r w:rsidRPr="0092245E">
        <w:rPr>
          <w:rFonts w:ascii="Open Sans" w:hAnsi="Open Sans" w:cs="Open Sans"/>
        </w:rPr>
        <w:t>2.4. Zamawiający nie przewiduje złożenia oferty w postaci katalogów elektronicznych.</w:t>
      </w:r>
    </w:p>
    <w:p w14:paraId="26F062D2" w14:textId="77777777" w:rsidR="003C5AB9" w:rsidRPr="0092245E" w:rsidRDefault="003C5AB9" w:rsidP="003C5AB9">
      <w:pPr>
        <w:spacing w:after="0" w:line="252" w:lineRule="auto"/>
        <w:ind w:left="851"/>
        <w:contextualSpacing/>
        <w:jc w:val="both"/>
        <w:rPr>
          <w:rFonts w:ascii="Open Sans" w:hAnsi="Open Sans" w:cs="Open Sans"/>
        </w:rPr>
      </w:pPr>
      <w:r w:rsidRPr="0092245E">
        <w:rPr>
          <w:rFonts w:ascii="Open Sans" w:hAnsi="Open Sans" w:cs="Open Sans"/>
        </w:rPr>
        <w:t>2.5. Zamawiający nie prowadzi postępowania w celu zawarcia umowy ramowej.</w:t>
      </w:r>
    </w:p>
    <w:p w14:paraId="6F0BC95C" w14:textId="77777777" w:rsidR="003C5AB9" w:rsidRPr="0092245E" w:rsidRDefault="003C5AB9" w:rsidP="003C5AB9">
      <w:pPr>
        <w:spacing w:after="0" w:line="252" w:lineRule="auto"/>
        <w:ind w:left="851"/>
        <w:contextualSpacing/>
        <w:jc w:val="both"/>
        <w:rPr>
          <w:rFonts w:ascii="Open Sans" w:hAnsi="Open Sans" w:cs="Open Sans"/>
          <w:sz w:val="21"/>
          <w:szCs w:val="21"/>
        </w:rPr>
      </w:pPr>
      <w:r w:rsidRPr="0092245E">
        <w:rPr>
          <w:rFonts w:ascii="Open Sans" w:hAnsi="Open Sans" w:cs="Open Sans"/>
        </w:rPr>
        <w:t xml:space="preserve">2.6. Zamawiający nie zastrzega możliwości ubiegania się o udzielenie zamówienia wyłącznie przez Wykonawców, </w:t>
      </w:r>
      <w:r w:rsidRPr="0092245E">
        <w:rPr>
          <w:rFonts w:ascii="Open Sans" w:hAnsi="Open Sans" w:cs="Open Sans"/>
          <w:sz w:val="21"/>
          <w:szCs w:val="21"/>
        </w:rPr>
        <w:t xml:space="preserve">o których mowa w art. 94 ustawy </w:t>
      </w:r>
      <w:proofErr w:type="spellStart"/>
      <w:r w:rsidRPr="0092245E">
        <w:rPr>
          <w:rFonts w:ascii="Open Sans" w:hAnsi="Open Sans" w:cs="Open Sans"/>
          <w:sz w:val="21"/>
          <w:szCs w:val="21"/>
        </w:rPr>
        <w:t>Pzp</w:t>
      </w:r>
      <w:proofErr w:type="spellEnd"/>
      <w:r w:rsidRPr="0092245E">
        <w:rPr>
          <w:rFonts w:ascii="Open Sans" w:hAnsi="Open Sans" w:cs="Open Sans"/>
          <w:sz w:val="21"/>
          <w:szCs w:val="21"/>
        </w:rPr>
        <w:t xml:space="preserve">. </w:t>
      </w:r>
    </w:p>
    <w:p w14:paraId="3238BBAB" w14:textId="380C635B" w:rsidR="003C5AB9" w:rsidRPr="0092245E" w:rsidRDefault="003C5AB9" w:rsidP="003C5AB9">
      <w:pPr>
        <w:spacing w:after="0" w:line="252" w:lineRule="auto"/>
        <w:ind w:left="851"/>
        <w:contextualSpacing/>
        <w:jc w:val="both"/>
        <w:rPr>
          <w:rFonts w:ascii="Open Sans" w:hAnsi="Open Sans" w:cs="Open Sans"/>
        </w:rPr>
      </w:pPr>
      <w:r w:rsidRPr="0092245E">
        <w:rPr>
          <w:rFonts w:ascii="Open Sans" w:hAnsi="Open Sans" w:cs="Open Sans"/>
        </w:rPr>
        <w:t>2.7. Zamawiający  przewiduje podział zamówienia na części</w:t>
      </w:r>
      <w:r w:rsidR="00F732B5" w:rsidRPr="0092245E">
        <w:rPr>
          <w:rFonts w:ascii="Open Sans" w:hAnsi="Open Sans" w:cs="Open Sans"/>
        </w:rPr>
        <w:t>:</w:t>
      </w:r>
      <w:r w:rsidRPr="0092245E">
        <w:rPr>
          <w:rFonts w:ascii="Open Sans" w:hAnsi="Open Sans" w:cs="Open Sans"/>
        </w:rPr>
        <w:t xml:space="preserve"> Zadanie nr 1 </w:t>
      </w:r>
      <w:r w:rsidR="00372AAC">
        <w:rPr>
          <w:rFonts w:ascii="Open Sans" w:hAnsi="Open Sans" w:cs="Open Sans"/>
        </w:rPr>
        <w:br/>
      </w:r>
      <w:r w:rsidRPr="0092245E">
        <w:rPr>
          <w:rFonts w:ascii="Open Sans" w:hAnsi="Open Sans" w:cs="Open Sans"/>
        </w:rPr>
        <w:t xml:space="preserve">i </w:t>
      </w:r>
      <w:r w:rsidR="00F732B5" w:rsidRPr="0092245E">
        <w:rPr>
          <w:rFonts w:ascii="Open Sans" w:hAnsi="Open Sans" w:cs="Open Sans"/>
        </w:rPr>
        <w:t>Z</w:t>
      </w:r>
      <w:r w:rsidRPr="0092245E">
        <w:rPr>
          <w:rFonts w:ascii="Open Sans" w:hAnsi="Open Sans" w:cs="Open Sans"/>
        </w:rPr>
        <w:t xml:space="preserve">adanie nr 2. Wykonawca może złożyć ofertę na dowolną ilość części zamówienia. </w:t>
      </w:r>
    </w:p>
    <w:p w14:paraId="458462AB"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 xml:space="preserve">     </w:t>
      </w:r>
      <w:r w:rsidR="00F732B5" w:rsidRPr="0092245E">
        <w:rPr>
          <w:rFonts w:ascii="Open Sans" w:hAnsi="Open Sans" w:cs="Open Sans"/>
        </w:rPr>
        <w:t xml:space="preserve"> </w:t>
      </w:r>
      <w:r w:rsidRPr="0092245E">
        <w:rPr>
          <w:rFonts w:ascii="Open Sans" w:hAnsi="Open Sans" w:cs="Open Sans"/>
        </w:rPr>
        <w:t xml:space="preserve"> 2.8. Podstawa prawna opracowania specyfikacji warunków zamówienia:</w:t>
      </w:r>
    </w:p>
    <w:p w14:paraId="02CA01E8"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Prawo zamówień publicznych (Dz.U. z 20</w:t>
      </w:r>
      <w:r w:rsidR="00F732B5" w:rsidRPr="0092245E">
        <w:rPr>
          <w:rFonts w:ascii="Open Sans" w:hAnsi="Open Sans" w:cs="Open Sans"/>
        </w:rPr>
        <w:t>21</w:t>
      </w:r>
      <w:r w:rsidRPr="0092245E">
        <w:rPr>
          <w:rFonts w:ascii="Open Sans" w:hAnsi="Open Sans" w:cs="Open Sans"/>
        </w:rPr>
        <w:t xml:space="preserve"> r. poz. </w:t>
      </w:r>
      <w:r w:rsidR="00F732B5" w:rsidRPr="0092245E">
        <w:rPr>
          <w:rFonts w:ascii="Open Sans" w:hAnsi="Open Sans" w:cs="Open Sans"/>
        </w:rPr>
        <w:t>1129</w:t>
      </w:r>
      <w:r w:rsidRPr="0092245E">
        <w:rPr>
          <w:rFonts w:ascii="Open Sans" w:hAnsi="Open Sans" w:cs="Open Sans"/>
        </w:rPr>
        <w:t xml:space="preserve"> z </w:t>
      </w:r>
      <w:proofErr w:type="spellStart"/>
      <w:r w:rsidRPr="0092245E">
        <w:rPr>
          <w:rFonts w:ascii="Open Sans" w:hAnsi="Open Sans" w:cs="Open Sans"/>
        </w:rPr>
        <w:t>późn</w:t>
      </w:r>
      <w:proofErr w:type="spellEnd"/>
      <w:r w:rsidRPr="0092245E">
        <w:rPr>
          <w:rFonts w:ascii="Open Sans" w:hAnsi="Open Sans" w:cs="Open Sans"/>
        </w:rPr>
        <w:t xml:space="preserve">. zm.) Ustawa z dnia </w:t>
      </w:r>
      <w:r w:rsidRPr="0092245E">
        <w:rPr>
          <w:rFonts w:ascii="Open Sans" w:hAnsi="Open Sans" w:cs="Open Sans"/>
        </w:rPr>
        <w:br/>
        <w:t>23 kwietnia 1964 r. Kodeks Cywilny (</w:t>
      </w:r>
      <w:proofErr w:type="spellStart"/>
      <w:r w:rsidRPr="0092245E">
        <w:rPr>
          <w:rFonts w:ascii="Open Sans" w:hAnsi="Open Sans" w:cs="Open Sans"/>
        </w:rPr>
        <w:t>t.j</w:t>
      </w:r>
      <w:proofErr w:type="spellEnd"/>
      <w:r w:rsidRPr="0092245E">
        <w:rPr>
          <w:rFonts w:ascii="Open Sans" w:hAnsi="Open Sans" w:cs="Open Sans"/>
        </w:rPr>
        <w:t xml:space="preserve">. Dz. U. z 2020 r. poz. 1740  ze zm.) - jeżeli przepisy ustawy </w:t>
      </w:r>
      <w:proofErr w:type="spellStart"/>
      <w:r w:rsidRPr="0092245E">
        <w:rPr>
          <w:rFonts w:ascii="Open Sans" w:hAnsi="Open Sans" w:cs="Open Sans"/>
        </w:rPr>
        <w:t>Pzp</w:t>
      </w:r>
      <w:proofErr w:type="spellEnd"/>
      <w:r w:rsidRPr="0092245E">
        <w:rPr>
          <w:rFonts w:ascii="Open Sans" w:hAnsi="Open Sans" w:cs="Open Sans"/>
        </w:rPr>
        <w:t xml:space="preserve"> nie stanowią inaczej.</w:t>
      </w:r>
    </w:p>
    <w:p w14:paraId="1AB7D536" w14:textId="77703FBF" w:rsidR="003C5AB9" w:rsidRPr="0092245E" w:rsidRDefault="003C5AB9" w:rsidP="00372AAC">
      <w:pPr>
        <w:spacing w:after="0" w:line="276" w:lineRule="auto"/>
        <w:jc w:val="both"/>
        <w:rPr>
          <w:rFonts w:ascii="Open Sans" w:hAnsi="Open Sans" w:cs="Open Sans"/>
        </w:rPr>
      </w:pPr>
      <w:r w:rsidRPr="0092245E">
        <w:rPr>
          <w:rFonts w:ascii="Open Sans" w:hAnsi="Open Sans" w:cs="Open Sans"/>
        </w:rPr>
        <w:lastRenderedPageBreak/>
        <w:t xml:space="preserve">Rozporządzenie Ministra Rozwoju Pracy i Technologii z dnia 23 grudnia 2020 roku </w:t>
      </w:r>
      <w:r w:rsidRPr="0092245E">
        <w:rPr>
          <w:rFonts w:ascii="Open Sans" w:hAnsi="Open Sans" w:cs="Open Sans"/>
        </w:rPr>
        <w:br/>
        <w:t>w sprawie podmiotowych środków dowodowych oraz innych dokumentów lub oświadczeń, jakich może żądać Zmawiający od Wykonawcy (Dz.U.2020 r. poz. 2415)</w:t>
      </w:r>
      <w:r w:rsidR="00265345">
        <w:rPr>
          <w:rFonts w:ascii="Open Sans" w:hAnsi="Open Sans" w:cs="Open Sans"/>
        </w:rPr>
        <w:t xml:space="preserve"> </w:t>
      </w:r>
      <w:r w:rsidRPr="0092245E">
        <w:rPr>
          <w:rFonts w:ascii="Open Sans" w:hAnsi="Open Sans" w:cs="Open Sans"/>
        </w:rPr>
        <w:t>Rozporządzenie Prezesa Rady Ministrów z dnia 30 grudnia 2020 roku w sprawie sposobu sporządzania i przekazywania informacji oraz wymagań technicznych dla</w:t>
      </w:r>
      <w:r w:rsidRPr="0092245E">
        <w:rPr>
          <w:rFonts w:ascii="Open Sans" w:hAnsi="Open Sans" w:cs="Open Sans"/>
          <w:sz w:val="24"/>
          <w:szCs w:val="24"/>
        </w:rPr>
        <w:t xml:space="preserve"> </w:t>
      </w:r>
      <w:r w:rsidRPr="0092245E">
        <w:rPr>
          <w:rFonts w:ascii="Open Sans" w:hAnsi="Open Sans" w:cs="Open Sans"/>
        </w:rPr>
        <w:t>dokumentów elektronicznych oraz środków komunikacji elektronicznej w postępowaniu o udzielenie zamówienia publicznego lub konkursie (Dz.U.2020 r. poz. 2452).</w:t>
      </w:r>
    </w:p>
    <w:p w14:paraId="197B2761" w14:textId="77777777" w:rsidR="003C5AB9" w:rsidRPr="0092245E" w:rsidRDefault="003C5AB9" w:rsidP="003C5AB9">
      <w:pPr>
        <w:spacing w:after="0" w:line="276" w:lineRule="auto"/>
        <w:ind w:left="1701" w:hanging="2127"/>
        <w:jc w:val="both"/>
        <w:rPr>
          <w:rFonts w:ascii="Open Sans" w:hAnsi="Open Sans" w:cs="Open Sans"/>
        </w:rPr>
      </w:pPr>
    </w:p>
    <w:p w14:paraId="24A2658B" w14:textId="77777777" w:rsidR="003C5AB9" w:rsidRPr="0092245E" w:rsidRDefault="003C5AB9" w:rsidP="003C5AB9">
      <w:pPr>
        <w:numPr>
          <w:ilvl w:val="0"/>
          <w:numId w:val="3"/>
        </w:numPr>
        <w:spacing w:after="0" w:line="276" w:lineRule="auto"/>
        <w:jc w:val="both"/>
        <w:rPr>
          <w:rFonts w:ascii="Open Sans" w:hAnsi="Open Sans" w:cs="Open Sans"/>
          <w:b/>
          <w:bCs/>
          <w:u w:val="single"/>
        </w:rPr>
      </w:pPr>
      <w:r w:rsidRPr="0092245E">
        <w:rPr>
          <w:rFonts w:ascii="Open Sans" w:hAnsi="Open Sans" w:cs="Open Sans"/>
          <w:b/>
          <w:bCs/>
          <w:u w:val="single"/>
        </w:rPr>
        <w:t xml:space="preserve">Przedmiot zamówienia </w:t>
      </w:r>
    </w:p>
    <w:p w14:paraId="1E90244C" w14:textId="7946632B" w:rsidR="00C00BC6" w:rsidRPr="0092245E" w:rsidRDefault="003C5AB9" w:rsidP="00686193">
      <w:pPr>
        <w:spacing w:after="0" w:line="276" w:lineRule="auto"/>
        <w:ind w:right="-427"/>
        <w:jc w:val="both"/>
        <w:rPr>
          <w:rFonts w:ascii="Open Sans" w:hAnsi="Open Sans" w:cs="Open Sans"/>
          <w:b/>
          <w:color w:val="0000FF"/>
          <w:lang w:eastAsia="en-US"/>
        </w:rPr>
      </w:pPr>
      <w:r w:rsidRPr="0092245E">
        <w:rPr>
          <w:rFonts w:ascii="Open Sans" w:hAnsi="Open Sans" w:cs="Open Sans"/>
          <w:b/>
          <w:color w:val="0000FF"/>
          <w:lang w:eastAsia="en-US"/>
        </w:rPr>
        <w:t xml:space="preserve">3.1 </w:t>
      </w:r>
      <w:r w:rsidR="00C00BC6" w:rsidRPr="0092245E">
        <w:rPr>
          <w:rFonts w:ascii="Open Sans" w:hAnsi="Open Sans" w:cs="Open Sans"/>
          <w:b/>
          <w:color w:val="0000FF"/>
          <w:lang w:eastAsia="en-US"/>
        </w:rPr>
        <w:t>„Dostawa używanych pojazdów dla PGK</w:t>
      </w:r>
      <w:r w:rsidR="0049604B" w:rsidRPr="0092245E">
        <w:rPr>
          <w:rFonts w:ascii="Open Sans" w:hAnsi="Open Sans" w:cs="Open Sans"/>
          <w:b/>
          <w:color w:val="0000FF"/>
          <w:lang w:eastAsia="en-US"/>
        </w:rPr>
        <w:t xml:space="preserve"> sp. z o.o. </w:t>
      </w:r>
      <w:r w:rsidR="00C00BC6" w:rsidRPr="0092245E">
        <w:rPr>
          <w:rFonts w:ascii="Open Sans" w:hAnsi="Open Sans" w:cs="Open Sans"/>
          <w:b/>
          <w:color w:val="0000FF"/>
          <w:lang w:eastAsia="en-US"/>
        </w:rPr>
        <w:t>Koszalin</w:t>
      </w:r>
      <w:r w:rsidR="00686193">
        <w:rPr>
          <w:rFonts w:ascii="Open Sans" w:hAnsi="Open Sans" w:cs="Open Sans"/>
          <w:b/>
          <w:color w:val="0000FF"/>
          <w:lang w:eastAsia="en-US"/>
        </w:rPr>
        <w:t>.</w:t>
      </w:r>
      <w:r w:rsidR="00C00BC6" w:rsidRPr="0092245E">
        <w:rPr>
          <w:rFonts w:ascii="Open Sans" w:hAnsi="Open Sans" w:cs="Open Sans"/>
          <w:b/>
          <w:color w:val="0000FF"/>
          <w:lang w:eastAsia="en-US"/>
        </w:rPr>
        <w:t xml:space="preserve"> Przedmiot zamówienia podzielony jest na 2 części:</w:t>
      </w:r>
    </w:p>
    <w:p w14:paraId="1ACD367A" w14:textId="77777777" w:rsidR="00C00BC6" w:rsidRPr="0092245E" w:rsidRDefault="00C00BC6" w:rsidP="00686193">
      <w:pPr>
        <w:spacing w:after="0" w:line="276" w:lineRule="auto"/>
        <w:ind w:right="-427"/>
        <w:jc w:val="both"/>
        <w:rPr>
          <w:rFonts w:ascii="Open Sans" w:hAnsi="Open Sans" w:cs="Open Sans"/>
          <w:bCs/>
          <w:color w:val="0000FF"/>
          <w:lang w:eastAsia="en-US"/>
        </w:rPr>
      </w:pPr>
      <w:r w:rsidRPr="0092245E">
        <w:rPr>
          <w:rFonts w:ascii="Open Sans" w:hAnsi="Open Sans" w:cs="Open Sans"/>
          <w:bCs/>
          <w:color w:val="0000FF"/>
          <w:lang w:eastAsia="en-US"/>
        </w:rPr>
        <w:t xml:space="preserve">Zadanie nr 1. „Dostawa – zakup używanego pojazdu na podwoziu dwuosiowym </w:t>
      </w:r>
      <w:r w:rsidR="00F46FE8">
        <w:rPr>
          <w:rFonts w:ascii="Open Sans" w:hAnsi="Open Sans" w:cs="Open Sans"/>
          <w:bCs/>
          <w:color w:val="0000FF"/>
          <w:lang w:eastAsia="en-US"/>
        </w:rPr>
        <w:br/>
      </w:r>
      <w:r w:rsidRPr="0092245E">
        <w:rPr>
          <w:rFonts w:ascii="Open Sans" w:hAnsi="Open Sans" w:cs="Open Sans"/>
          <w:bCs/>
          <w:color w:val="0000FF"/>
          <w:lang w:eastAsia="en-US"/>
        </w:rPr>
        <w:t>z nadwoziem samowyładowczym z żurawiem samochodowym załadowczym”</w:t>
      </w:r>
    </w:p>
    <w:p w14:paraId="4DAFA902" w14:textId="77777777" w:rsidR="00C00BC6" w:rsidRPr="0092245E" w:rsidRDefault="00C00BC6" w:rsidP="00686193">
      <w:pPr>
        <w:spacing w:after="0" w:line="276" w:lineRule="auto"/>
        <w:ind w:right="-427"/>
        <w:jc w:val="both"/>
        <w:rPr>
          <w:rFonts w:ascii="Open Sans" w:hAnsi="Open Sans" w:cs="Open Sans"/>
          <w:bCs/>
          <w:color w:val="0000FF"/>
          <w:lang w:eastAsia="en-US"/>
        </w:rPr>
      </w:pPr>
      <w:r w:rsidRPr="0092245E">
        <w:rPr>
          <w:rFonts w:ascii="Open Sans" w:hAnsi="Open Sans" w:cs="Open Sans"/>
          <w:bCs/>
          <w:color w:val="0000FF"/>
          <w:lang w:eastAsia="en-US"/>
        </w:rPr>
        <w:t xml:space="preserve">Zadanie nr 2. „Dostawa –zakup używanego pojazdu dwuosiowego -śmieciarki o DMC 7,5 t.”  </w:t>
      </w:r>
    </w:p>
    <w:p w14:paraId="66F37E87" w14:textId="77777777" w:rsidR="00C00BC6" w:rsidRPr="0092245E" w:rsidRDefault="00C00BC6" w:rsidP="00C00BC6">
      <w:pPr>
        <w:spacing w:after="0" w:line="240" w:lineRule="auto"/>
        <w:jc w:val="both"/>
        <w:rPr>
          <w:rFonts w:ascii="Open Sans" w:hAnsi="Open Sans" w:cs="Open Sans"/>
          <w:color w:val="000000"/>
        </w:rPr>
      </w:pPr>
    </w:p>
    <w:p w14:paraId="2649E1DA" w14:textId="77777777" w:rsidR="003C5AB9" w:rsidRPr="0092245E" w:rsidRDefault="003C5AB9" w:rsidP="003C5AB9">
      <w:pPr>
        <w:spacing w:after="0" w:line="240" w:lineRule="auto"/>
        <w:rPr>
          <w:rFonts w:ascii="Open Sans" w:hAnsi="Open Sans" w:cs="Open Sans"/>
          <w:color w:val="000000"/>
          <w:sz w:val="20"/>
          <w:szCs w:val="20"/>
        </w:rPr>
      </w:pPr>
      <w:r w:rsidRPr="0092245E">
        <w:rPr>
          <w:rFonts w:ascii="Open Sans" w:hAnsi="Open Sans" w:cs="Open Sans"/>
          <w:color w:val="000000"/>
        </w:rPr>
        <w:t>3.2.</w:t>
      </w:r>
      <w:r w:rsidRPr="0092245E">
        <w:rPr>
          <w:rFonts w:ascii="Open Sans" w:hAnsi="Open Sans" w:cs="Open Sans"/>
          <w:color w:val="000000"/>
        </w:rPr>
        <w:tab/>
        <w:t xml:space="preserve">Oznaczenie wg Wspólnego Słownika Zamówień </w:t>
      </w:r>
      <w:r w:rsidRPr="0092245E">
        <w:rPr>
          <w:rFonts w:ascii="Open Sans" w:hAnsi="Open Sans" w:cs="Open Sans"/>
          <w:color w:val="000000"/>
          <w:sz w:val="20"/>
          <w:szCs w:val="20"/>
        </w:rPr>
        <w:t>CPV:</w:t>
      </w:r>
    </w:p>
    <w:p w14:paraId="7B6A35BE" w14:textId="77777777" w:rsidR="0049604B" w:rsidRPr="00F46FE8" w:rsidRDefault="0049604B" w:rsidP="0049604B">
      <w:pPr>
        <w:spacing w:after="0" w:line="240" w:lineRule="auto"/>
        <w:rPr>
          <w:rFonts w:ascii="Open Sans" w:hAnsi="Open Sans" w:cs="Open Sans"/>
          <w:color w:val="000000"/>
          <w:sz w:val="16"/>
          <w:szCs w:val="16"/>
        </w:rPr>
      </w:pPr>
      <w:r w:rsidRPr="00F46FE8">
        <w:rPr>
          <w:rFonts w:ascii="Open Sans" w:hAnsi="Open Sans" w:cs="Open Sans"/>
          <w:color w:val="000000"/>
          <w:sz w:val="16"/>
          <w:szCs w:val="16"/>
        </w:rPr>
        <w:t>CPV: 34144510-6  Pojazdy do transportu odpadów</w:t>
      </w:r>
    </w:p>
    <w:p w14:paraId="349CBA27" w14:textId="77777777" w:rsidR="0049604B" w:rsidRPr="00F46FE8" w:rsidRDefault="0049604B" w:rsidP="0049604B">
      <w:pPr>
        <w:spacing w:after="0" w:line="240" w:lineRule="auto"/>
        <w:rPr>
          <w:rFonts w:ascii="Open Sans" w:hAnsi="Open Sans" w:cs="Open Sans"/>
          <w:bCs/>
          <w:sz w:val="16"/>
          <w:szCs w:val="16"/>
          <w:lang w:eastAsia="en-US"/>
        </w:rPr>
      </w:pPr>
      <w:r w:rsidRPr="00F46FE8">
        <w:rPr>
          <w:rFonts w:ascii="Open Sans" w:hAnsi="Open Sans" w:cs="Open Sans"/>
          <w:color w:val="000000"/>
          <w:sz w:val="16"/>
          <w:szCs w:val="16"/>
        </w:rPr>
        <w:t>CPV: 41418000-9  Maszyny do podnoszenia, przenoszenia, załadunku</w:t>
      </w:r>
    </w:p>
    <w:p w14:paraId="7B9E3505" w14:textId="77777777" w:rsidR="003C5AB9" w:rsidRPr="0092245E" w:rsidRDefault="0049604B" w:rsidP="003C5AB9">
      <w:pPr>
        <w:spacing w:after="0" w:line="276" w:lineRule="auto"/>
        <w:jc w:val="both"/>
        <w:rPr>
          <w:rFonts w:ascii="Open Sans" w:hAnsi="Open Sans" w:cs="Open Sans"/>
          <w:color w:val="000000"/>
        </w:rPr>
      </w:pPr>
      <w:r w:rsidRPr="0092245E">
        <w:rPr>
          <w:rFonts w:ascii="Open Sans" w:hAnsi="Open Sans" w:cs="Open Sans"/>
          <w:color w:val="000000"/>
        </w:rPr>
        <w:t>3</w:t>
      </w:r>
      <w:r w:rsidR="003C5AB9" w:rsidRPr="0092245E">
        <w:rPr>
          <w:rFonts w:ascii="Open Sans" w:hAnsi="Open Sans" w:cs="Open Sans"/>
          <w:color w:val="000000"/>
        </w:rPr>
        <w:t>.3.</w:t>
      </w:r>
      <w:r w:rsidR="003C5AB9" w:rsidRPr="0092245E">
        <w:rPr>
          <w:rFonts w:ascii="Open Sans" w:hAnsi="Open Sans" w:cs="Open Sans"/>
          <w:color w:val="000000"/>
        </w:rPr>
        <w:tab/>
      </w:r>
      <w:r w:rsidR="003C5AB9" w:rsidRPr="001818C2">
        <w:rPr>
          <w:rFonts w:ascii="Open Sans" w:hAnsi="Open Sans" w:cs="Open Sans"/>
          <w:color w:val="000000"/>
          <w:sz w:val="20"/>
          <w:szCs w:val="20"/>
        </w:rPr>
        <w:t>Miejsce realizacji zamówienia: Siedziba Zamawiającego-Koszalin, ul. Komunalna</w:t>
      </w:r>
      <w:r w:rsidR="003C5AB9" w:rsidRPr="0092245E">
        <w:rPr>
          <w:rFonts w:ascii="Open Sans" w:hAnsi="Open Sans" w:cs="Open Sans"/>
          <w:color w:val="000000"/>
        </w:rPr>
        <w:t xml:space="preserve"> </w:t>
      </w:r>
      <w:r w:rsidR="001818C2">
        <w:rPr>
          <w:rFonts w:ascii="Open Sans" w:hAnsi="Open Sans" w:cs="Open Sans"/>
          <w:color w:val="000000"/>
        </w:rPr>
        <w:t>5</w:t>
      </w:r>
      <w:r w:rsidR="003C5AB9" w:rsidRPr="0092245E">
        <w:rPr>
          <w:rFonts w:ascii="Open Sans" w:hAnsi="Open Sans" w:cs="Open Sans"/>
          <w:color w:val="000000"/>
        </w:rPr>
        <w:t xml:space="preserve"> </w:t>
      </w:r>
    </w:p>
    <w:p w14:paraId="7F64EC43"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3.4.</w:t>
      </w:r>
      <w:r w:rsidRPr="0092245E">
        <w:rPr>
          <w:rFonts w:ascii="Open Sans" w:hAnsi="Open Sans" w:cs="Open Sans"/>
        </w:rPr>
        <w:tab/>
        <w:t xml:space="preserve">Rodzaj zamówienia: Dostawa. </w:t>
      </w:r>
    </w:p>
    <w:p w14:paraId="5DC8B276" w14:textId="77777777" w:rsidR="003C5AB9" w:rsidRPr="0092245E" w:rsidRDefault="003C5AB9" w:rsidP="003C5AB9">
      <w:pPr>
        <w:spacing w:after="0" w:line="276" w:lineRule="auto"/>
        <w:jc w:val="both"/>
        <w:rPr>
          <w:rFonts w:ascii="Open Sans" w:hAnsi="Open Sans" w:cs="Open Sans"/>
          <w:b/>
          <w:color w:val="0000FF"/>
        </w:rPr>
      </w:pPr>
      <w:r w:rsidRPr="0092245E">
        <w:rPr>
          <w:rFonts w:ascii="Open Sans" w:hAnsi="Open Sans" w:cs="Open Sans"/>
        </w:rPr>
        <w:t>3.5.</w:t>
      </w:r>
      <w:r w:rsidRPr="0092245E">
        <w:rPr>
          <w:rFonts w:ascii="Open Sans" w:hAnsi="Open Sans" w:cs="Open Sans"/>
        </w:rPr>
        <w:tab/>
        <w:t xml:space="preserve">Przedmiot zamówienia obejmuje: </w:t>
      </w:r>
    </w:p>
    <w:p w14:paraId="777336E6" w14:textId="77777777" w:rsidR="00C00BC6" w:rsidRPr="0092245E" w:rsidRDefault="00C00BC6" w:rsidP="00C00BC6">
      <w:pPr>
        <w:spacing w:after="0" w:line="276" w:lineRule="auto"/>
        <w:ind w:right="-427"/>
        <w:jc w:val="both"/>
        <w:rPr>
          <w:rFonts w:ascii="Open Sans" w:hAnsi="Open Sans" w:cs="Open Sans"/>
          <w:bCs/>
          <w:color w:val="0000FF"/>
          <w:lang w:eastAsia="en-US"/>
        </w:rPr>
      </w:pPr>
      <w:r w:rsidRPr="0092245E">
        <w:rPr>
          <w:rFonts w:ascii="Open Sans" w:hAnsi="Open Sans" w:cs="Open Sans"/>
          <w:bCs/>
          <w:color w:val="0000FF"/>
          <w:lang w:eastAsia="en-US"/>
        </w:rPr>
        <w:t>Zadanie nr 1. „Dostawa – zakup używanego pojazdu na podwoziu dwuosiowym z nadwoziem samowyładowczym z żurawiem samochodowym załadowczym”</w:t>
      </w:r>
    </w:p>
    <w:p w14:paraId="1A0E1430" w14:textId="77777777" w:rsidR="00C00BC6" w:rsidRPr="0092245E" w:rsidRDefault="00C00BC6" w:rsidP="00C00BC6">
      <w:pPr>
        <w:spacing w:after="0" w:line="276" w:lineRule="auto"/>
        <w:ind w:right="-427"/>
        <w:jc w:val="both"/>
        <w:rPr>
          <w:rFonts w:ascii="Open Sans" w:hAnsi="Open Sans" w:cs="Open Sans"/>
          <w:bCs/>
          <w:color w:val="0000FF"/>
          <w:lang w:eastAsia="en-US"/>
        </w:rPr>
      </w:pPr>
      <w:r w:rsidRPr="0092245E">
        <w:rPr>
          <w:rFonts w:ascii="Open Sans" w:hAnsi="Open Sans" w:cs="Open Sans"/>
          <w:bCs/>
          <w:color w:val="0000FF"/>
          <w:lang w:eastAsia="en-US"/>
        </w:rPr>
        <w:t xml:space="preserve">Zadanie nr 2. „Dostawa –zakup używanego pojazdu dwuosiowego -śmieciarki o DMC 7,5 t.”  </w:t>
      </w:r>
    </w:p>
    <w:p w14:paraId="2AF0EC3C" w14:textId="784CEE37" w:rsidR="003C5AB9" w:rsidRPr="0092245E" w:rsidRDefault="003C5AB9" w:rsidP="00686193">
      <w:pPr>
        <w:spacing w:after="0" w:line="276" w:lineRule="auto"/>
        <w:jc w:val="both"/>
        <w:rPr>
          <w:rFonts w:ascii="Open Sans" w:hAnsi="Open Sans" w:cs="Open Sans"/>
        </w:rPr>
      </w:pPr>
      <w:r w:rsidRPr="0092245E">
        <w:rPr>
          <w:rFonts w:ascii="Open Sans" w:hAnsi="Open Sans" w:cs="Open Sans"/>
        </w:rPr>
        <w:t>Szczegółowy opis przedmiotu zamówienia zawarty został w Rozdziale II SWZ</w:t>
      </w:r>
      <w:r w:rsidR="00501BBC" w:rsidRPr="0092245E">
        <w:rPr>
          <w:rFonts w:ascii="Open Sans" w:hAnsi="Open Sans" w:cs="Open Sans"/>
        </w:rPr>
        <w:t>.</w:t>
      </w:r>
      <w:r w:rsidRPr="0092245E">
        <w:rPr>
          <w:rFonts w:ascii="Open Sans" w:hAnsi="Open Sans" w:cs="Open Sans"/>
        </w:rPr>
        <w:t xml:space="preserve"> </w:t>
      </w:r>
    </w:p>
    <w:p w14:paraId="77A377E9" w14:textId="77777777" w:rsidR="003C5AB9" w:rsidRPr="0092245E" w:rsidRDefault="003C5AB9" w:rsidP="003C5AB9">
      <w:pPr>
        <w:spacing w:after="0" w:line="276" w:lineRule="auto"/>
        <w:jc w:val="both"/>
        <w:rPr>
          <w:rFonts w:ascii="Open Sans" w:hAnsi="Open Sans" w:cs="Open Sans"/>
          <w:b/>
          <w:bCs/>
        </w:rPr>
      </w:pPr>
    </w:p>
    <w:p w14:paraId="553C15BC" w14:textId="77777777" w:rsidR="003C5AB9" w:rsidRPr="0092245E" w:rsidRDefault="003C5AB9" w:rsidP="003C5AB9">
      <w:pPr>
        <w:spacing w:after="0" w:line="276" w:lineRule="auto"/>
        <w:jc w:val="both"/>
        <w:rPr>
          <w:rFonts w:ascii="Open Sans" w:hAnsi="Open Sans" w:cs="Open Sans"/>
          <w:b/>
          <w:bCs/>
        </w:rPr>
      </w:pPr>
      <w:r w:rsidRPr="0092245E">
        <w:rPr>
          <w:rFonts w:ascii="Open Sans" w:hAnsi="Open Sans" w:cs="Open Sans"/>
          <w:b/>
          <w:bCs/>
        </w:rPr>
        <w:t>4.</w:t>
      </w:r>
      <w:r w:rsidRPr="0092245E">
        <w:rPr>
          <w:rFonts w:ascii="Open Sans" w:hAnsi="Open Sans" w:cs="Open Sans"/>
          <w:b/>
          <w:bCs/>
        </w:rPr>
        <w:tab/>
      </w:r>
      <w:r w:rsidRPr="0092245E">
        <w:rPr>
          <w:rFonts w:ascii="Open Sans" w:hAnsi="Open Sans" w:cs="Open Sans"/>
          <w:b/>
          <w:bCs/>
          <w:u w:val="single"/>
        </w:rPr>
        <w:t>Zamówienia o których mowa w art. 214 ust. 1 pkt 8) Ustawy PZP:</w:t>
      </w:r>
    </w:p>
    <w:p w14:paraId="7D1AC34E"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 xml:space="preserve"> Nie przewiduje się.</w:t>
      </w:r>
    </w:p>
    <w:p w14:paraId="06C38AC4" w14:textId="77777777" w:rsidR="003C5AB9" w:rsidRPr="0092245E" w:rsidRDefault="003C5AB9" w:rsidP="003C5AB9">
      <w:pPr>
        <w:spacing w:after="0" w:line="276" w:lineRule="auto"/>
        <w:jc w:val="both"/>
        <w:rPr>
          <w:rFonts w:ascii="Open Sans" w:hAnsi="Open Sans" w:cs="Open Sans"/>
          <w:b/>
          <w:bCs/>
        </w:rPr>
      </w:pPr>
    </w:p>
    <w:p w14:paraId="16AF2565" w14:textId="77777777" w:rsidR="003C5AB9" w:rsidRPr="0092245E" w:rsidRDefault="003C5AB9" w:rsidP="003C5AB9">
      <w:pPr>
        <w:spacing w:after="0" w:line="276" w:lineRule="auto"/>
        <w:jc w:val="both"/>
        <w:rPr>
          <w:rFonts w:ascii="Open Sans" w:hAnsi="Open Sans" w:cs="Open Sans"/>
          <w:b/>
          <w:bCs/>
          <w:color w:val="000000"/>
        </w:rPr>
      </w:pPr>
      <w:r w:rsidRPr="0092245E">
        <w:rPr>
          <w:rFonts w:ascii="Open Sans" w:hAnsi="Open Sans" w:cs="Open Sans"/>
          <w:b/>
          <w:bCs/>
        </w:rPr>
        <w:t>5.</w:t>
      </w:r>
      <w:r w:rsidRPr="0092245E">
        <w:rPr>
          <w:rFonts w:ascii="Open Sans" w:hAnsi="Open Sans" w:cs="Open Sans"/>
          <w:b/>
          <w:bCs/>
          <w:color w:val="000000"/>
        </w:rPr>
        <w:tab/>
      </w:r>
      <w:r w:rsidRPr="0092245E">
        <w:rPr>
          <w:rFonts w:ascii="Open Sans" w:hAnsi="Open Sans" w:cs="Open Sans"/>
          <w:b/>
          <w:bCs/>
          <w:color w:val="000000"/>
          <w:u w:val="single"/>
        </w:rPr>
        <w:t>Termin wykonania zamówienia:</w:t>
      </w:r>
      <w:r w:rsidRPr="0092245E">
        <w:rPr>
          <w:rFonts w:ascii="Open Sans" w:hAnsi="Open Sans" w:cs="Open Sans"/>
          <w:b/>
          <w:bCs/>
          <w:color w:val="000000"/>
        </w:rPr>
        <w:t xml:space="preserve"> </w:t>
      </w:r>
    </w:p>
    <w:p w14:paraId="583A6344" w14:textId="761E0258" w:rsidR="003C5AB9" w:rsidRPr="0092245E" w:rsidRDefault="003C5AB9" w:rsidP="003C5AB9">
      <w:pPr>
        <w:spacing w:after="0" w:line="276" w:lineRule="auto"/>
        <w:jc w:val="both"/>
        <w:rPr>
          <w:rFonts w:ascii="Open Sans" w:hAnsi="Open Sans" w:cs="Open Sans"/>
          <w:color w:val="000000"/>
        </w:rPr>
      </w:pPr>
      <w:r w:rsidRPr="0092245E">
        <w:rPr>
          <w:rFonts w:ascii="Open Sans" w:hAnsi="Open Sans" w:cs="Open Sans"/>
          <w:color w:val="000000"/>
        </w:rPr>
        <w:t xml:space="preserve">Zgodnie z wymaganiami zawartymi w Szczegółowym Opisie Przedmiotu Zamówienia stanowiącym Rozdział II SWZ tj. </w:t>
      </w:r>
    </w:p>
    <w:p w14:paraId="52FEFDCB" w14:textId="77777777" w:rsidR="003C5AB9" w:rsidRPr="0092245E" w:rsidRDefault="003C5AB9" w:rsidP="003C5AB9">
      <w:pPr>
        <w:spacing w:after="0" w:line="276" w:lineRule="auto"/>
        <w:jc w:val="both"/>
        <w:rPr>
          <w:rFonts w:ascii="Open Sans" w:hAnsi="Open Sans" w:cs="Open Sans"/>
          <w:color w:val="000000"/>
        </w:rPr>
      </w:pPr>
      <w:r w:rsidRPr="0092245E">
        <w:rPr>
          <w:rFonts w:ascii="Open Sans" w:hAnsi="Open Sans" w:cs="Open Sans"/>
          <w:color w:val="000000"/>
        </w:rPr>
        <w:t>Zadanie 1</w:t>
      </w:r>
      <w:r w:rsidR="003B4D4E" w:rsidRPr="0092245E">
        <w:rPr>
          <w:rFonts w:ascii="Open Sans" w:hAnsi="Open Sans" w:cs="Open Sans"/>
          <w:color w:val="000000"/>
        </w:rPr>
        <w:t xml:space="preserve"> -</w:t>
      </w:r>
      <w:r w:rsidRPr="0092245E">
        <w:rPr>
          <w:rFonts w:ascii="Open Sans" w:hAnsi="Open Sans" w:cs="Open Sans"/>
          <w:color w:val="000000"/>
        </w:rPr>
        <w:t xml:space="preserve"> </w:t>
      </w:r>
      <w:r w:rsidR="00D17AED" w:rsidRPr="0092245E">
        <w:rPr>
          <w:rFonts w:ascii="Open Sans" w:hAnsi="Open Sans" w:cs="Open Sans"/>
          <w:color w:val="000000"/>
        </w:rPr>
        <w:t xml:space="preserve"> </w:t>
      </w:r>
      <w:bookmarkStart w:id="16" w:name="_Hlk86696967"/>
      <w:r w:rsidR="00D17AED" w:rsidRPr="0092245E">
        <w:rPr>
          <w:rFonts w:ascii="Open Sans" w:hAnsi="Open Sans" w:cs="Open Sans"/>
          <w:color w:val="000000"/>
        </w:rPr>
        <w:t>nie później niż 7 dni od dnia podpisania umowy</w:t>
      </w:r>
    </w:p>
    <w:bookmarkEnd w:id="16"/>
    <w:p w14:paraId="1B5B49A3" w14:textId="77777777" w:rsidR="00122266" w:rsidRPr="0092245E" w:rsidRDefault="003C5AB9" w:rsidP="00122266">
      <w:pPr>
        <w:spacing w:after="0" w:line="276" w:lineRule="auto"/>
        <w:jc w:val="both"/>
        <w:rPr>
          <w:rFonts w:ascii="Open Sans" w:hAnsi="Open Sans" w:cs="Open Sans"/>
          <w:color w:val="000000"/>
        </w:rPr>
      </w:pPr>
      <w:r w:rsidRPr="0092245E">
        <w:rPr>
          <w:rFonts w:ascii="Open Sans" w:hAnsi="Open Sans" w:cs="Open Sans"/>
          <w:color w:val="000000"/>
        </w:rPr>
        <w:t xml:space="preserve">Zadanie 2 – </w:t>
      </w:r>
      <w:r w:rsidR="003B4D4E" w:rsidRPr="0092245E">
        <w:rPr>
          <w:rFonts w:ascii="Open Sans" w:hAnsi="Open Sans" w:cs="Open Sans"/>
          <w:color w:val="000000"/>
        </w:rPr>
        <w:t xml:space="preserve"> </w:t>
      </w:r>
      <w:r w:rsidR="00122266" w:rsidRPr="0092245E">
        <w:rPr>
          <w:rFonts w:ascii="Open Sans" w:hAnsi="Open Sans" w:cs="Open Sans"/>
          <w:color w:val="000000"/>
        </w:rPr>
        <w:t>nie później niż 7 dni od dnia podpisania umowy</w:t>
      </w:r>
    </w:p>
    <w:p w14:paraId="1824B37B" w14:textId="1C5758A4" w:rsidR="003C5AB9" w:rsidRDefault="003C5AB9" w:rsidP="003C5AB9">
      <w:pPr>
        <w:spacing w:after="0" w:line="276" w:lineRule="auto"/>
        <w:jc w:val="both"/>
        <w:rPr>
          <w:rFonts w:ascii="Open Sans" w:hAnsi="Open Sans" w:cs="Open Sans"/>
          <w:b/>
          <w:bCs/>
          <w:color w:val="000000"/>
        </w:rPr>
      </w:pPr>
    </w:p>
    <w:p w14:paraId="5DF05455" w14:textId="67E02907" w:rsidR="00686193" w:rsidRDefault="00686193" w:rsidP="003C5AB9">
      <w:pPr>
        <w:spacing w:after="0" w:line="276" w:lineRule="auto"/>
        <w:jc w:val="both"/>
        <w:rPr>
          <w:rFonts w:ascii="Open Sans" w:hAnsi="Open Sans" w:cs="Open Sans"/>
          <w:b/>
          <w:bCs/>
          <w:color w:val="000000"/>
        </w:rPr>
      </w:pPr>
    </w:p>
    <w:p w14:paraId="1D92DDD1" w14:textId="77777777" w:rsidR="00686193" w:rsidRPr="0092245E" w:rsidRDefault="00686193" w:rsidP="003C5AB9">
      <w:pPr>
        <w:spacing w:after="0" w:line="276" w:lineRule="auto"/>
        <w:jc w:val="both"/>
        <w:rPr>
          <w:rFonts w:ascii="Open Sans" w:hAnsi="Open Sans" w:cs="Open Sans"/>
          <w:b/>
          <w:bCs/>
          <w:color w:val="000000"/>
        </w:rPr>
      </w:pPr>
    </w:p>
    <w:p w14:paraId="5306312D" w14:textId="77777777" w:rsidR="003C5AB9" w:rsidRPr="0092245E" w:rsidRDefault="003C5AB9" w:rsidP="003C5AB9">
      <w:pPr>
        <w:spacing w:after="0" w:line="276" w:lineRule="auto"/>
        <w:jc w:val="both"/>
        <w:rPr>
          <w:rFonts w:ascii="Open Sans" w:hAnsi="Open Sans" w:cs="Open Sans"/>
          <w:b/>
          <w:bCs/>
        </w:rPr>
      </w:pPr>
      <w:r w:rsidRPr="0092245E">
        <w:rPr>
          <w:rFonts w:ascii="Open Sans" w:hAnsi="Open Sans" w:cs="Open Sans"/>
          <w:b/>
          <w:bCs/>
        </w:rPr>
        <w:lastRenderedPageBreak/>
        <w:t>6.</w:t>
      </w:r>
      <w:r w:rsidRPr="0092245E">
        <w:rPr>
          <w:rFonts w:ascii="Open Sans" w:hAnsi="Open Sans" w:cs="Open Sans"/>
          <w:b/>
          <w:bCs/>
        </w:rPr>
        <w:tab/>
      </w:r>
      <w:r w:rsidRPr="0092245E">
        <w:rPr>
          <w:rFonts w:ascii="Open Sans" w:hAnsi="Open Sans" w:cs="Open Sans"/>
          <w:b/>
          <w:bCs/>
          <w:u w:val="single"/>
        </w:rPr>
        <w:t>Warunki udziału w postępowaniu</w:t>
      </w:r>
      <w:r w:rsidRPr="0092245E">
        <w:rPr>
          <w:rFonts w:ascii="Open Sans" w:hAnsi="Open Sans" w:cs="Open Sans"/>
          <w:b/>
          <w:bCs/>
        </w:rPr>
        <w:t xml:space="preserve"> :</w:t>
      </w:r>
    </w:p>
    <w:p w14:paraId="2F996DBB" w14:textId="77777777" w:rsidR="003C5AB9" w:rsidRPr="0092245E" w:rsidRDefault="003C5AB9" w:rsidP="003C5AB9">
      <w:pPr>
        <w:spacing w:after="0" w:line="276" w:lineRule="auto"/>
        <w:jc w:val="both"/>
        <w:rPr>
          <w:rFonts w:ascii="Open Sans" w:hAnsi="Open Sans" w:cs="Open Sans"/>
        </w:rPr>
      </w:pPr>
    </w:p>
    <w:p w14:paraId="2C13655E"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6.1. O udzielenie zamówienia mogą ubiegać się Wykonawcy, którzy:</w:t>
      </w:r>
    </w:p>
    <w:p w14:paraId="7F249718"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1) nie podlegają wykluczeniu;</w:t>
      </w:r>
    </w:p>
    <w:p w14:paraId="39C56CA7"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 xml:space="preserve">2) spełniają warunki udziału w postępowaniu określone przez Zamawiającego </w:t>
      </w:r>
    </w:p>
    <w:p w14:paraId="65E62319" w14:textId="77777777" w:rsidR="00AB4966" w:rsidRPr="0092245E" w:rsidRDefault="003C5AB9" w:rsidP="00AB4966">
      <w:pPr>
        <w:spacing w:after="0" w:line="276" w:lineRule="auto"/>
        <w:jc w:val="both"/>
        <w:rPr>
          <w:rFonts w:ascii="Open Sans" w:hAnsi="Open Sans" w:cs="Open Sans"/>
        </w:rPr>
      </w:pPr>
      <w:r w:rsidRPr="0092245E">
        <w:rPr>
          <w:rFonts w:ascii="Open Sans" w:hAnsi="Open Sans" w:cs="Open Sans"/>
        </w:rPr>
        <w:t>w ogłoszeniu o zamówieniu i niniejszej SWZ, tj. art. 112 ust. 2 pkt. 4 )</w:t>
      </w:r>
      <w:r w:rsidR="00AB4966" w:rsidRPr="0092245E">
        <w:rPr>
          <w:rFonts w:ascii="Open Sans" w:hAnsi="Open Sans" w:cs="Open Sans"/>
        </w:rPr>
        <w:t xml:space="preserve"> dotyczące zdolności technicznej i zawodowej w zakresie doświadczenia  - dotyczy zadania 1 i zadania 2</w:t>
      </w:r>
    </w:p>
    <w:p w14:paraId="48DD6D84" w14:textId="77777777" w:rsidR="00AB4966" w:rsidRPr="0092245E" w:rsidRDefault="00AB4966" w:rsidP="00AB4966">
      <w:pPr>
        <w:spacing w:after="0" w:line="276" w:lineRule="auto"/>
        <w:jc w:val="both"/>
        <w:rPr>
          <w:rFonts w:ascii="Open Sans" w:hAnsi="Open Sans" w:cs="Open Sans"/>
        </w:rPr>
      </w:pPr>
    </w:p>
    <w:p w14:paraId="71BF4F52" w14:textId="77777777" w:rsidR="003C5AB9" w:rsidRPr="0092245E" w:rsidRDefault="003C5AB9" w:rsidP="003C5AB9">
      <w:pPr>
        <w:spacing w:after="0" w:line="276" w:lineRule="auto"/>
        <w:jc w:val="both"/>
        <w:rPr>
          <w:rFonts w:ascii="Open Sans" w:hAnsi="Open Sans" w:cs="Open Sans"/>
        </w:rPr>
      </w:pPr>
      <w:bookmarkStart w:id="17" w:name="_Hlk70503464"/>
      <w:r w:rsidRPr="0092245E">
        <w:rPr>
          <w:rFonts w:ascii="Open Sans" w:hAnsi="Open Sans" w:cs="Open Sans"/>
        </w:rPr>
        <w:t xml:space="preserve">6.2. Zamawiający </w:t>
      </w:r>
      <w:r w:rsidR="00AB4966" w:rsidRPr="0092245E">
        <w:rPr>
          <w:rFonts w:ascii="Open Sans" w:hAnsi="Open Sans" w:cs="Open Sans"/>
        </w:rPr>
        <w:t xml:space="preserve">nie wymaga wykazania się przez Wykonawcę dokumentem potwierdzającym zrealizowanie  </w:t>
      </w:r>
      <w:bookmarkEnd w:id="17"/>
      <w:r w:rsidRPr="0092245E">
        <w:rPr>
          <w:rFonts w:ascii="Open Sans" w:hAnsi="Open Sans" w:cs="Open Sans"/>
        </w:rPr>
        <w:t>dostawy</w:t>
      </w:r>
      <w:r w:rsidR="00AB4966" w:rsidRPr="0092245E">
        <w:rPr>
          <w:rFonts w:ascii="Open Sans" w:hAnsi="Open Sans" w:cs="Open Sans"/>
        </w:rPr>
        <w:t xml:space="preserve"> używanego samochodu</w:t>
      </w:r>
      <w:r w:rsidR="00226D92" w:rsidRPr="0092245E">
        <w:rPr>
          <w:rFonts w:ascii="Open Sans" w:hAnsi="Open Sans" w:cs="Open Sans"/>
        </w:rPr>
        <w:t xml:space="preserve"> -</w:t>
      </w:r>
      <w:r w:rsidR="00AB4966" w:rsidRPr="0092245E">
        <w:rPr>
          <w:rFonts w:ascii="Open Sans" w:hAnsi="Open Sans" w:cs="Open Sans"/>
        </w:rPr>
        <w:t xml:space="preserve">  dotyczy </w:t>
      </w:r>
      <w:r w:rsidRPr="0092245E">
        <w:rPr>
          <w:rFonts w:ascii="Open Sans" w:hAnsi="Open Sans" w:cs="Open Sans"/>
        </w:rPr>
        <w:t xml:space="preserve"> zadania 1</w:t>
      </w:r>
      <w:r w:rsidR="00AB4966" w:rsidRPr="0092245E">
        <w:rPr>
          <w:rFonts w:ascii="Open Sans" w:hAnsi="Open Sans" w:cs="Open Sans"/>
        </w:rPr>
        <w:t xml:space="preserve"> i zadania 2</w:t>
      </w:r>
      <w:r w:rsidRPr="0092245E">
        <w:rPr>
          <w:rFonts w:ascii="Open Sans" w:hAnsi="Open Sans" w:cs="Open Sans"/>
        </w:rPr>
        <w:t xml:space="preserve"> </w:t>
      </w:r>
    </w:p>
    <w:p w14:paraId="5352EBFB" w14:textId="77777777" w:rsidR="003C5AB9" w:rsidRPr="0092245E" w:rsidRDefault="003C5AB9" w:rsidP="003C5AB9">
      <w:pPr>
        <w:spacing w:after="0" w:line="276" w:lineRule="auto"/>
        <w:jc w:val="both"/>
        <w:rPr>
          <w:rFonts w:ascii="Open Sans" w:hAnsi="Open Sans" w:cs="Open Sans"/>
        </w:rPr>
      </w:pPr>
    </w:p>
    <w:p w14:paraId="2F33EB4E" w14:textId="77777777" w:rsidR="003C5AB9" w:rsidRPr="0092245E" w:rsidRDefault="003C5AB9" w:rsidP="003C5AB9">
      <w:pPr>
        <w:spacing w:after="0" w:line="276" w:lineRule="auto"/>
        <w:jc w:val="both"/>
        <w:rPr>
          <w:rFonts w:ascii="Open Sans" w:hAnsi="Open Sans" w:cs="Open Sans"/>
          <w:b/>
          <w:bCs/>
        </w:rPr>
      </w:pPr>
      <w:r w:rsidRPr="0092245E">
        <w:rPr>
          <w:rFonts w:ascii="Open Sans" w:hAnsi="Open Sans" w:cs="Open Sans"/>
          <w:b/>
          <w:bCs/>
        </w:rPr>
        <w:t>7.</w:t>
      </w:r>
      <w:r w:rsidRPr="0092245E">
        <w:rPr>
          <w:rFonts w:ascii="Open Sans" w:hAnsi="Open Sans" w:cs="Open Sans"/>
          <w:b/>
          <w:bCs/>
        </w:rPr>
        <w:tab/>
      </w:r>
      <w:r w:rsidRPr="0092245E">
        <w:rPr>
          <w:rFonts w:ascii="Open Sans" w:hAnsi="Open Sans" w:cs="Open Sans"/>
          <w:b/>
          <w:bCs/>
          <w:u w:val="single"/>
        </w:rPr>
        <w:t xml:space="preserve">Podstawy wykluczenia z postępowania - </w:t>
      </w:r>
      <w:r w:rsidRPr="0092245E">
        <w:rPr>
          <w:rFonts w:ascii="Open Sans" w:hAnsi="Open Sans" w:cs="Open Sans"/>
          <w:b/>
          <w:bCs/>
        </w:rPr>
        <w:t xml:space="preserve"> dotyczy zadania 1 i zadania 2 .</w:t>
      </w:r>
    </w:p>
    <w:p w14:paraId="75D6D11F"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 xml:space="preserve">Z postępowania o udzielenie zamówienia wyklucza się Wykonawców, w stosunku </w:t>
      </w:r>
      <w:r w:rsidRPr="0092245E">
        <w:rPr>
          <w:rFonts w:ascii="Open Sans" w:hAnsi="Open Sans" w:cs="Open Sans"/>
        </w:rPr>
        <w:br/>
        <w:t>do których zachodzi którakolwiek :</w:t>
      </w:r>
    </w:p>
    <w:p w14:paraId="4D217E88" w14:textId="77777777" w:rsidR="003C5AB9" w:rsidRPr="0092245E" w:rsidRDefault="003C5AB9" w:rsidP="003C5AB9">
      <w:pPr>
        <w:spacing w:after="0" w:line="276" w:lineRule="auto"/>
        <w:jc w:val="both"/>
        <w:rPr>
          <w:rFonts w:ascii="Open Sans" w:hAnsi="Open Sans" w:cs="Open Sans"/>
        </w:rPr>
      </w:pPr>
      <w:r w:rsidRPr="0092245E">
        <w:rPr>
          <w:rFonts w:ascii="Open Sans" w:hAnsi="Open Sans" w:cs="Open Sans"/>
        </w:rPr>
        <w:t xml:space="preserve">A.  z okoliczności wskazanych w art.108 ust.1 ustawy </w:t>
      </w:r>
      <w:proofErr w:type="spellStart"/>
      <w:r w:rsidRPr="0092245E">
        <w:rPr>
          <w:rFonts w:ascii="Open Sans" w:hAnsi="Open Sans" w:cs="Open Sans"/>
        </w:rPr>
        <w:t>Pzp</w:t>
      </w:r>
      <w:proofErr w:type="spellEnd"/>
      <w:r w:rsidRPr="0092245E">
        <w:rPr>
          <w:rFonts w:ascii="Open Sans" w:hAnsi="Open Sans" w:cs="Open Sans"/>
        </w:rPr>
        <w:t xml:space="preserve"> tj.:</w:t>
      </w:r>
    </w:p>
    <w:p w14:paraId="19001361"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7.1. Z postępowania o udzielenie zamówienia wyklucza się wykonawcę:</w:t>
      </w:r>
    </w:p>
    <w:p w14:paraId="32F44043"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 będącego osobą fizyczną, którego prawomocnie skazano za przestępstwo:</w:t>
      </w:r>
    </w:p>
    <w:p w14:paraId="5F5223E1"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a) udziału w zorganizowanej grupie przestępczej albo związku mającym na celu popełnienie przestępstwa lub przestępstwa skarbowego, o którym mowa w art. 258 Kodeksu karnego,</w:t>
      </w:r>
    </w:p>
    <w:p w14:paraId="6D374AE6"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b) handlu ludźmi, o którym mowa w art. 189a Kodeksu karnego,</w:t>
      </w:r>
    </w:p>
    <w:p w14:paraId="7D41436D"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c) o którym mowa w art. 228–230a, art. 250a Kodeksu karnego lub w art. 46 </w:t>
      </w:r>
      <w:r w:rsidRPr="0092245E">
        <w:rPr>
          <w:rFonts w:ascii="Open Sans" w:hAnsi="Open Sans" w:cs="Open Sans"/>
        </w:rPr>
        <w:br/>
        <w:t>lub art. 48 ustawy z dnia 25 czerwca 2010 r. o sporcie</w:t>
      </w:r>
    </w:p>
    <w:p w14:paraId="4BC49FC3"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d) finansowania przestępstwa o charakterze terrorystycznym, o którym mowa </w:t>
      </w:r>
      <w:r w:rsidRPr="0092245E">
        <w:rPr>
          <w:rFonts w:ascii="Open Sans" w:hAnsi="Open Sans" w:cs="Open Sans"/>
        </w:rPr>
        <w:br/>
        <w:t xml:space="preserve">w art. 165a Kodeksu karnego, lub przestępstwo udaremniania lub utrudniania stwierdzenia przestępnego pochodzenia pieniędzy lub ukrywania ich pochodzenia, </w:t>
      </w:r>
      <w:r w:rsidRPr="0092245E">
        <w:rPr>
          <w:rFonts w:ascii="Open Sans" w:hAnsi="Open Sans" w:cs="Open Sans"/>
        </w:rPr>
        <w:br/>
        <w:t>o którym mowa w art. 299 Kodeksu karnego,</w:t>
      </w:r>
    </w:p>
    <w:p w14:paraId="5131DCB9"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e) o charakterze terrorystycznym, o którym mowa w art. 115 § 20 Kodeksu karnego, lub mające na celu popełnienie tego przestępstwa,</w:t>
      </w:r>
    </w:p>
    <w:p w14:paraId="00ED79BB"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f) pracy małoletnich cudzoziemców, o którym mowa w art. 9 ust. 2 ustawy </w:t>
      </w:r>
      <w:r w:rsidRPr="0092245E">
        <w:rPr>
          <w:rFonts w:ascii="Open Sans" w:hAnsi="Open Sans" w:cs="Open Sans"/>
        </w:rPr>
        <w:br/>
        <w:t xml:space="preserve">z dnia 15 czerwca 2012 r. o skutkach powierzania wykonywania pracy cudzoziemcom przebywającym wbrew przepisom na terytorium Rzeczypospolitej Polskiej (Dz. U. poz. 769), </w:t>
      </w:r>
    </w:p>
    <w:p w14:paraId="3163AA37"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g) przeciwko obrotowi gospodarczemu, o których mowa w art. 296–307 Kodeksu karnego, przestępstwo oszustwa, o którym mowa w art. 286 Kodeksu karnego, </w:t>
      </w:r>
      <w:r w:rsidRPr="0092245E">
        <w:rPr>
          <w:rFonts w:ascii="Open Sans" w:hAnsi="Open Sans" w:cs="Open Sans"/>
        </w:rPr>
        <w:lastRenderedPageBreak/>
        <w:t xml:space="preserve">przestępstwo przeciwko wiarygodności dokumentów, o których mowa </w:t>
      </w:r>
      <w:r w:rsidRPr="0092245E">
        <w:rPr>
          <w:rFonts w:ascii="Open Sans" w:hAnsi="Open Sans" w:cs="Open Sans"/>
        </w:rPr>
        <w:br/>
        <w:t>w art. 270–277d Kodeksu karnego, lub przestępstwo skarbowe,</w:t>
      </w:r>
    </w:p>
    <w:p w14:paraId="5785CB0F"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h) o którym mowa w art. 9 ust. 1 i 3 lub art. 10 ustawy z dnia 15 czerwca 2012 r. </w:t>
      </w:r>
      <w:r w:rsidRPr="0092245E">
        <w:rPr>
          <w:rFonts w:ascii="Open Sans" w:hAnsi="Open Sans" w:cs="Open Sans"/>
        </w:rPr>
        <w:br/>
        <w:t>o skutkach powierzania wykonywania pracy cudzoziemcom przebywającym wbrew przepisom na terytorium Rzeczypospolitej Polskiej</w:t>
      </w:r>
    </w:p>
    <w:p w14:paraId="42CBE3F1"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sz w:val="24"/>
          <w:szCs w:val="24"/>
        </w:rPr>
        <w:t xml:space="preserve"> </w:t>
      </w:r>
      <w:r w:rsidRPr="0092245E">
        <w:rPr>
          <w:rFonts w:ascii="Open Sans" w:hAnsi="Open Sans" w:cs="Open Sans"/>
        </w:rPr>
        <w:t>– lub za odpowiedni czyn zabroniony określony w przepisach prawa obcego;</w:t>
      </w:r>
    </w:p>
    <w:p w14:paraId="22F45C7C"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38CC2E9"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3) wobec którego wydano prawomocny wyrok sądu lub ostateczną decyzję administracyjną o zaleganiu z uiszczeniem podatków, opłat lub składek </w:t>
      </w:r>
      <w:r w:rsidRPr="0092245E">
        <w:rPr>
          <w:rFonts w:ascii="Open Sans" w:hAnsi="Open Sans" w:cs="Open Sans"/>
        </w:rPr>
        <w:br/>
        <w:t>na ubezpieczenie społeczne lub zdrowotne, chyba że wykonawca odpowiednio przed</w:t>
      </w:r>
      <w:r w:rsidR="000F7DBD" w:rsidRPr="0092245E">
        <w:rPr>
          <w:rFonts w:ascii="Open Sans" w:hAnsi="Open Sans" w:cs="Open Sans"/>
        </w:rPr>
        <w:t xml:space="preserve"> </w:t>
      </w:r>
      <w:r w:rsidRPr="0092245E">
        <w:rPr>
          <w:rFonts w:ascii="Open Sans" w:hAnsi="Open Sans" w:cs="Open Sans"/>
        </w:rPr>
        <w:t xml:space="preserve">upływem terminu do składania wniosków o dopuszczenie do udziału </w:t>
      </w:r>
      <w:r w:rsidRPr="0092245E">
        <w:rPr>
          <w:rFonts w:ascii="Open Sans" w:hAnsi="Open Sans" w:cs="Open Sans"/>
        </w:rPr>
        <w:br/>
        <w:t>w postępowaniu albo przed upływem terminu składania ofert dokonał płatności należnych podatków, opłat lub składek na ubezpieczenie społeczne lub zdrowotne</w:t>
      </w:r>
    </w:p>
    <w:p w14:paraId="1A1E3186"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wraz z odsetkami lub grzywnami lub zawarł wiążące porozumienie w sprawie spłaty tych należności;</w:t>
      </w:r>
    </w:p>
    <w:p w14:paraId="135EA318"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4) wobec którego orzeczono zakaz ubiegania się o zamówienia publiczne;</w:t>
      </w:r>
    </w:p>
    <w:p w14:paraId="30A39926"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5) jeżeli zamawiający może stwierdzić, na podstawie wiarygodnych przesłanek, </w:t>
      </w:r>
      <w:r w:rsidRPr="0092245E">
        <w:rPr>
          <w:rFonts w:ascii="Open Sans" w:hAnsi="Open Sans" w:cs="Open Sans"/>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92245E">
        <w:rPr>
          <w:rFonts w:ascii="Open Sans" w:hAnsi="Open Sans" w:cs="Open Sans"/>
        </w:rPr>
        <w:br/>
        <w:t>i konsumentów, złożyli odrębne oferty, oferty częściowe lub wnioski o dopuszczenie do udziału w postępowaniu, chyba że wykażą, że przygotowali te oferty lub wnioski niezależnie od siebie;</w:t>
      </w:r>
    </w:p>
    <w:p w14:paraId="0F3720F2"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6) jeżeli, w przypadkach, o których mowa w art. 85 ust. 1, doszło do zakłócenia konkurencji wynikającego z wcześniejszego zaangażowania tego wykonawcy </w:t>
      </w:r>
      <w:r w:rsidRPr="0092245E">
        <w:rPr>
          <w:rFonts w:ascii="Open Sans" w:hAnsi="Open Sans" w:cs="Open Sans"/>
        </w:rPr>
        <w:br/>
        <w:t xml:space="preserve">lub podmiotu, który należy z wykonawcą do tej samej grupy kapitałowej </w:t>
      </w:r>
      <w:r w:rsidRPr="0092245E">
        <w:rPr>
          <w:rFonts w:ascii="Open Sans" w:hAnsi="Open Sans" w:cs="Open Sans"/>
        </w:rPr>
        <w:br/>
        <w:t xml:space="preserve">w rozumieniu ustawy z dnia 16 lutego 2007 r. o ochronie konkurencji i konsumentów, chyba że spowodowane tym zakłócenie konkurencji może być wyeliminowane w inny sposób niż przez wykluczenie wykonawcy z udziału </w:t>
      </w:r>
      <w:r w:rsidRPr="0092245E">
        <w:rPr>
          <w:rFonts w:ascii="Open Sans" w:hAnsi="Open Sans" w:cs="Open Sans"/>
        </w:rPr>
        <w:br/>
        <w:t>w postępowaniu o udzielenie zamówienia.</w:t>
      </w:r>
    </w:p>
    <w:p w14:paraId="50F7AB18" w14:textId="77777777" w:rsidR="003C5AB9" w:rsidRPr="0092245E" w:rsidRDefault="003C5AB9" w:rsidP="003C5AB9">
      <w:pPr>
        <w:spacing w:after="0" w:line="276" w:lineRule="auto"/>
        <w:jc w:val="both"/>
        <w:rPr>
          <w:rFonts w:ascii="Open Sans" w:hAnsi="Open Sans" w:cs="Open Sans"/>
          <w:color w:val="000000"/>
        </w:rPr>
      </w:pPr>
      <w:r w:rsidRPr="0092245E">
        <w:rPr>
          <w:rFonts w:ascii="Open Sans" w:hAnsi="Open Sans" w:cs="Open Sans"/>
        </w:rPr>
        <w:t>B.  z okoliczności wskazanych w art.</w:t>
      </w:r>
      <w:r w:rsidRPr="0092245E">
        <w:rPr>
          <w:rFonts w:ascii="Open Sans" w:hAnsi="Open Sans" w:cs="Open Sans"/>
          <w:color w:val="000000"/>
        </w:rPr>
        <w:t xml:space="preserve"> 109 ust. 1 pkt. 4 </w:t>
      </w:r>
      <w:proofErr w:type="spellStart"/>
      <w:r w:rsidRPr="0092245E">
        <w:rPr>
          <w:rFonts w:ascii="Open Sans" w:hAnsi="Open Sans" w:cs="Open Sans"/>
          <w:color w:val="000000"/>
        </w:rPr>
        <w:t>Pzp</w:t>
      </w:r>
      <w:proofErr w:type="spellEnd"/>
      <w:r w:rsidRPr="0092245E">
        <w:rPr>
          <w:rFonts w:ascii="Open Sans" w:hAnsi="Open Sans" w:cs="Open Sans"/>
          <w:color w:val="000000"/>
        </w:rPr>
        <w:t>, tj.:</w:t>
      </w:r>
    </w:p>
    <w:p w14:paraId="486BA6FD" w14:textId="77777777" w:rsidR="003C5AB9" w:rsidRPr="0092245E" w:rsidRDefault="003C5AB9" w:rsidP="003C5AB9">
      <w:pPr>
        <w:spacing w:after="0" w:line="276" w:lineRule="auto"/>
        <w:ind w:left="360"/>
        <w:rPr>
          <w:rFonts w:ascii="Open Sans" w:hAnsi="Open Sans" w:cs="Open Sans"/>
          <w:color w:val="000000"/>
        </w:rPr>
      </w:pPr>
      <w:r w:rsidRPr="0092245E">
        <w:rPr>
          <w:rFonts w:ascii="Open Sans" w:hAnsi="Open Sans" w:cs="Open Sans"/>
          <w:color w:val="000000"/>
        </w:rPr>
        <w:t xml:space="preserve"> w stosunku do którego otwarto likwidację, ogłoszono upadłość, którego aktywami zarządza likwidator lub sąd, zawarł układ z wierzycielami, którego działalność gospodarcza jest zawieszona albo znajduje się on w innej tego rodzaju sytuacji </w:t>
      </w:r>
      <w:r w:rsidRPr="0092245E">
        <w:rPr>
          <w:rFonts w:ascii="Open Sans" w:hAnsi="Open Sans" w:cs="Open Sans"/>
          <w:color w:val="000000"/>
        </w:rPr>
        <w:lastRenderedPageBreak/>
        <w:t>wynikającej z podobnej procedury przewidzianej w przepisach miejsca wszczęcia tej procedury;</w:t>
      </w:r>
    </w:p>
    <w:p w14:paraId="64F207A2"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7.2. Wykonawca może zostać wykluczony przez zamawiającego na każdym etapie postępowania o udzielenie zamówienia. </w:t>
      </w:r>
    </w:p>
    <w:p w14:paraId="341BB5E2" w14:textId="77777777" w:rsidR="003C5AB9" w:rsidRPr="0092245E" w:rsidRDefault="003C5AB9" w:rsidP="003C5AB9">
      <w:pPr>
        <w:spacing w:after="0" w:line="276" w:lineRule="auto"/>
        <w:ind w:left="360"/>
        <w:jc w:val="both"/>
        <w:rPr>
          <w:rFonts w:ascii="Open Sans" w:hAnsi="Open Sans" w:cs="Open Sans"/>
        </w:rPr>
      </w:pPr>
    </w:p>
    <w:p w14:paraId="261D6563" w14:textId="77777777" w:rsidR="003C5AB9" w:rsidRPr="0092245E" w:rsidRDefault="003C5AB9" w:rsidP="003C5AB9">
      <w:pPr>
        <w:spacing w:after="0" w:line="276" w:lineRule="auto"/>
        <w:ind w:left="360"/>
        <w:jc w:val="both"/>
        <w:rPr>
          <w:rFonts w:ascii="Open Sans" w:hAnsi="Open Sans" w:cs="Open Sans"/>
          <w:b/>
          <w:bCs/>
          <w:u w:val="single"/>
        </w:rPr>
      </w:pPr>
      <w:r w:rsidRPr="0092245E">
        <w:rPr>
          <w:rFonts w:ascii="Open Sans" w:hAnsi="Open Sans" w:cs="Open Sans"/>
          <w:b/>
          <w:bCs/>
        </w:rPr>
        <w:t>8.</w:t>
      </w:r>
      <w:r w:rsidRPr="0092245E">
        <w:rPr>
          <w:rFonts w:ascii="Open Sans" w:hAnsi="Open Sans" w:cs="Open Sans"/>
          <w:b/>
          <w:bCs/>
        </w:rPr>
        <w:tab/>
      </w:r>
      <w:r w:rsidRPr="0092245E">
        <w:rPr>
          <w:rFonts w:ascii="Open Sans" w:hAnsi="Open Sans" w:cs="Open Sans"/>
          <w:b/>
          <w:bCs/>
          <w:u w:val="single"/>
        </w:rPr>
        <w:t>Oświadczenia i dokumenty, jakie Wykonawcy są zobowiązani dostarczyć zamawiającemu w celu potwierdzenia spełniania warunków udziału w postępowaniu oraz wykazania braku podstaw wykluczenia ( dotyczy zadania 1 i zadania 2).</w:t>
      </w:r>
    </w:p>
    <w:p w14:paraId="50C748FA" w14:textId="77777777" w:rsidR="003C5AB9" w:rsidRPr="0092245E" w:rsidRDefault="003C5AB9" w:rsidP="003C5AB9">
      <w:pPr>
        <w:spacing w:after="0" w:line="276" w:lineRule="auto"/>
        <w:ind w:left="360"/>
        <w:jc w:val="both"/>
        <w:rPr>
          <w:rFonts w:ascii="Open Sans" w:hAnsi="Open Sans" w:cs="Open Sans"/>
        </w:rPr>
      </w:pPr>
    </w:p>
    <w:p w14:paraId="084779A3" w14:textId="10FCAE9B"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8.1.Do oferty Wykonawca zobowiązany jest dołączyć aktualne na dzień składania ofert oświadczenie o spełnianiu warunków udziału w postępowaniu oraz o braku podstaw wykluczenia z postępowania -załącznik nr 1</w:t>
      </w:r>
      <w:r w:rsidR="00A50F15">
        <w:rPr>
          <w:rFonts w:ascii="Open Sans" w:hAnsi="Open Sans" w:cs="Open Sans"/>
        </w:rPr>
        <w:t xml:space="preserve"> </w:t>
      </w:r>
      <w:r w:rsidRPr="0092245E">
        <w:rPr>
          <w:rFonts w:ascii="Open Sans" w:hAnsi="Open Sans" w:cs="Open Sans"/>
        </w:rPr>
        <w:t>do SWZ;</w:t>
      </w:r>
    </w:p>
    <w:p w14:paraId="39121B63"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8.2.Informacje zawarte w oświadczeniu, o którym mowa w pkt 8.1 powyżej stanowią wstępne potwierdzenie, że Wykonawca nie podlega wykluczeniu oraz spełnia warunki udziału w postępowaniu.</w:t>
      </w:r>
    </w:p>
    <w:p w14:paraId="06B16F26" w14:textId="77777777" w:rsidR="003C5AB9" w:rsidRPr="0092245E" w:rsidRDefault="003C5AB9" w:rsidP="003C5AB9">
      <w:pPr>
        <w:spacing w:after="0" w:line="276" w:lineRule="auto"/>
        <w:ind w:left="360"/>
        <w:jc w:val="both"/>
        <w:rPr>
          <w:rFonts w:ascii="Open Sans" w:hAnsi="Open Sans" w:cs="Open Sans"/>
          <w:color w:val="000000"/>
        </w:rPr>
      </w:pPr>
    </w:p>
    <w:p w14:paraId="6001B189" w14:textId="77777777" w:rsidR="003C5AB9" w:rsidRPr="0092245E" w:rsidRDefault="003C5AB9" w:rsidP="00ED5382">
      <w:pPr>
        <w:spacing w:after="0" w:line="276" w:lineRule="auto"/>
        <w:ind w:left="360"/>
        <w:jc w:val="both"/>
        <w:rPr>
          <w:rFonts w:ascii="Open Sans" w:hAnsi="Open Sans" w:cs="Open Sans"/>
          <w:color w:val="000000"/>
        </w:rPr>
      </w:pPr>
      <w:r w:rsidRPr="0092245E">
        <w:rPr>
          <w:rFonts w:ascii="Open Sans" w:hAnsi="Open Sans" w:cs="Open Sans"/>
          <w:color w:val="000000"/>
        </w:rPr>
        <w:t xml:space="preserve">8.3. W zakresie nieuregulowanym ustawą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lub niniejszą SWZ do oświadczeń </w:t>
      </w:r>
      <w:r w:rsidRPr="0092245E">
        <w:rPr>
          <w:rFonts w:ascii="Open Sans" w:hAnsi="Open Sans" w:cs="Open Sans"/>
          <w:color w:val="000000"/>
        </w:rPr>
        <w:br/>
        <w:t xml:space="preserve">i dokumentów składanych przez Wykonawcę w postępowaniu zastosowanie mają </w:t>
      </w:r>
      <w:r w:rsidRPr="0092245E">
        <w:rPr>
          <w:rFonts w:ascii="Open Sans" w:hAnsi="Open Sans" w:cs="Open Sans"/>
          <w:color w:val="000000"/>
        </w:rPr>
        <w:br/>
        <w:t xml:space="preserve">w szczególności przepisy rozporządzenia Ministra Rozwoju Pracy i Technologii </w:t>
      </w:r>
      <w:r w:rsidRPr="0092245E">
        <w:rPr>
          <w:rFonts w:ascii="Open Sans" w:hAnsi="Open Sans" w:cs="Open Sans"/>
          <w:color w:val="000000"/>
        </w:rPr>
        <w:br/>
        <w:t>z dnia 23 grudnia 2020 roku w sprawie podmiotowych środków dowodowych oraz innych dokumentów lub oświadczeń, jakich może żądać Zamawiający od Wykonawcy.</w:t>
      </w:r>
    </w:p>
    <w:p w14:paraId="3C04BF78" w14:textId="77777777" w:rsidR="003C5AB9" w:rsidRPr="0092245E" w:rsidRDefault="003C5AB9" w:rsidP="00226D92">
      <w:pPr>
        <w:spacing w:after="0" w:line="276" w:lineRule="auto"/>
        <w:ind w:left="360"/>
        <w:rPr>
          <w:rFonts w:ascii="Open Sans" w:hAnsi="Open Sans" w:cs="Open Sans"/>
          <w:color w:val="000000"/>
        </w:rPr>
      </w:pPr>
    </w:p>
    <w:p w14:paraId="1D322B3F" w14:textId="77777777" w:rsidR="003C5AB9" w:rsidRPr="0092245E" w:rsidRDefault="003C5AB9" w:rsidP="003C5AB9">
      <w:pPr>
        <w:spacing w:after="0" w:line="276" w:lineRule="auto"/>
        <w:ind w:left="360"/>
        <w:jc w:val="both"/>
        <w:rPr>
          <w:rFonts w:ascii="Open Sans" w:hAnsi="Open Sans" w:cs="Open Sans"/>
          <w:b/>
          <w:bCs/>
          <w:color w:val="000000"/>
        </w:rPr>
      </w:pPr>
      <w:r w:rsidRPr="0092245E">
        <w:rPr>
          <w:rFonts w:ascii="Open Sans" w:hAnsi="Open Sans" w:cs="Open Sans"/>
          <w:b/>
          <w:bCs/>
          <w:color w:val="000000"/>
        </w:rPr>
        <w:t xml:space="preserve">8.5.Zamawiający wezwie Wykonawcę, którego oferta zostanie oceniona najwyżej, do złożenia w wyznaczonym terminie, nie krótszym niż 5 dni od dnia wezwania, </w:t>
      </w:r>
      <w:r w:rsidRPr="0092245E">
        <w:rPr>
          <w:rFonts w:ascii="Open Sans" w:hAnsi="Open Sans" w:cs="Open Sans"/>
          <w:b/>
          <w:bCs/>
          <w:color w:val="000000"/>
          <w:u w:val="single"/>
        </w:rPr>
        <w:t>podmiotowych środków dowodowych</w:t>
      </w:r>
      <w:r w:rsidRPr="0092245E">
        <w:rPr>
          <w:rFonts w:ascii="Open Sans" w:hAnsi="Open Sans" w:cs="Open Sans"/>
          <w:b/>
          <w:bCs/>
          <w:color w:val="000000"/>
        </w:rPr>
        <w:t>, aktualnych na dzień ich złożenia.</w:t>
      </w:r>
    </w:p>
    <w:p w14:paraId="28B1E2C2" w14:textId="77777777" w:rsidR="003C5AB9" w:rsidRPr="0092245E" w:rsidRDefault="003C5AB9" w:rsidP="003C5AB9">
      <w:pPr>
        <w:spacing w:after="0" w:line="276" w:lineRule="auto"/>
        <w:ind w:left="360"/>
        <w:jc w:val="both"/>
        <w:rPr>
          <w:rFonts w:ascii="Open Sans" w:hAnsi="Open Sans" w:cs="Open Sans"/>
          <w:color w:val="000000"/>
        </w:rPr>
      </w:pPr>
    </w:p>
    <w:p w14:paraId="4B55024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Podmiotowe środki dowodowe wymagane od wykonawcy, o których mowa </w:t>
      </w:r>
      <w:r w:rsidRPr="0092245E">
        <w:rPr>
          <w:rFonts w:ascii="Open Sans" w:hAnsi="Open Sans" w:cs="Open Sans"/>
          <w:color w:val="000000"/>
        </w:rPr>
        <w:br/>
        <w:t>powyżej obejmują:</w:t>
      </w:r>
    </w:p>
    <w:p w14:paraId="1744EA1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8.5.1.oświadczenie Wykonawcy w zakresie art. 108 ust. 1 pkt 5)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Pr="0092245E">
        <w:rPr>
          <w:rFonts w:ascii="Open Sans" w:hAnsi="Open Sans" w:cs="Open Sans"/>
          <w:color w:val="000000"/>
        </w:rPr>
        <w:lastRenderedPageBreak/>
        <w:t>oferty częściowej lub wniosku o dopuszczenie do udziału w postępowaniu niezależnie od innego wykonawcy należącego do tej samej grupy kapitałowej - załącznik nr 3 do  SWZ;</w:t>
      </w:r>
    </w:p>
    <w:p w14:paraId="49D4F960" w14:textId="77777777" w:rsidR="003C5AB9" w:rsidRPr="0092245E" w:rsidRDefault="003C5AB9" w:rsidP="003C5AB9">
      <w:pPr>
        <w:spacing w:after="0" w:line="276" w:lineRule="auto"/>
        <w:ind w:left="360"/>
        <w:jc w:val="both"/>
        <w:rPr>
          <w:rFonts w:ascii="Open Sans" w:hAnsi="Open Sans" w:cs="Open Sans"/>
          <w:color w:val="000000"/>
        </w:rPr>
      </w:pPr>
    </w:p>
    <w:p w14:paraId="0A6FB83D" w14:textId="77777777" w:rsidR="003C5AB9" w:rsidRPr="0092245E" w:rsidRDefault="003C5AB9" w:rsidP="003C5AB9">
      <w:pPr>
        <w:spacing w:after="0" w:line="276" w:lineRule="auto"/>
        <w:ind w:left="360"/>
        <w:jc w:val="both"/>
        <w:rPr>
          <w:rFonts w:ascii="Open Sans" w:hAnsi="Open Sans" w:cs="Open Sans"/>
          <w:color w:val="000000"/>
        </w:rPr>
      </w:pPr>
      <w:bookmarkStart w:id="18" w:name="_Hlk86096920"/>
      <w:r w:rsidRPr="0092245E">
        <w:rPr>
          <w:rFonts w:ascii="Open Sans" w:hAnsi="Open Sans" w:cs="Open Sans"/>
          <w:color w:val="000000"/>
        </w:rPr>
        <w:t>8.5.2. odpis lub informacja z Krajowego Rejestru Sądowego lub z Centralnej Ewidencji</w:t>
      </w:r>
      <w:r w:rsidR="000F7DBD" w:rsidRPr="0092245E">
        <w:rPr>
          <w:rFonts w:ascii="Open Sans" w:hAnsi="Open Sans" w:cs="Open Sans"/>
          <w:color w:val="000000"/>
        </w:rPr>
        <w:t xml:space="preserve"> </w:t>
      </w:r>
      <w:r w:rsidRPr="0092245E">
        <w:rPr>
          <w:rFonts w:ascii="Open Sans" w:hAnsi="Open Sans" w:cs="Open Sans"/>
          <w:color w:val="000000"/>
        </w:rPr>
        <w:t>i Informacji o Działalności Gospodarczej, w zakresie art. 109 ust. 1 pkt 4 ustawy,</w:t>
      </w:r>
      <w:r w:rsidR="000F7DBD" w:rsidRPr="0092245E">
        <w:rPr>
          <w:rFonts w:ascii="Open Sans" w:hAnsi="Open Sans" w:cs="Open Sans"/>
          <w:color w:val="000000"/>
        </w:rPr>
        <w:t xml:space="preserve"> </w:t>
      </w:r>
      <w:r w:rsidRPr="0092245E">
        <w:rPr>
          <w:rFonts w:ascii="Open Sans" w:hAnsi="Open Sans" w:cs="Open Sans"/>
          <w:color w:val="000000"/>
        </w:rPr>
        <w:t>sporządzonych nie wcześniej niż 3 miesiące przed jej złożeniem, jeżeli odrębne</w:t>
      </w:r>
      <w:r w:rsidR="000F7DBD" w:rsidRPr="0092245E">
        <w:rPr>
          <w:rFonts w:ascii="Open Sans" w:hAnsi="Open Sans" w:cs="Open Sans"/>
          <w:color w:val="000000"/>
        </w:rPr>
        <w:t xml:space="preserve"> </w:t>
      </w:r>
      <w:r w:rsidRPr="0092245E">
        <w:rPr>
          <w:rFonts w:ascii="Open Sans" w:hAnsi="Open Sans" w:cs="Open Sans"/>
          <w:color w:val="000000"/>
        </w:rPr>
        <w:t>przepisy wymagają wpisu do rejestru lub ewidencji;</w:t>
      </w:r>
    </w:p>
    <w:p w14:paraId="7AFB9FE6" w14:textId="77777777" w:rsidR="003C5AB9" w:rsidRPr="0092245E" w:rsidRDefault="003C5AB9" w:rsidP="003C5AB9">
      <w:pPr>
        <w:spacing w:after="0" w:line="276" w:lineRule="auto"/>
        <w:ind w:left="360"/>
        <w:jc w:val="both"/>
        <w:rPr>
          <w:rFonts w:ascii="Open Sans" w:hAnsi="Open Sans" w:cs="Open Sans"/>
          <w:color w:val="000000"/>
        </w:rPr>
      </w:pPr>
    </w:p>
    <w:bookmarkEnd w:id="18"/>
    <w:p w14:paraId="22322D0C"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UWAGA ! </w:t>
      </w:r>
    </w:p>
    <w:p w14:paraId="79F6EDD0"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Jeżeli Wykonawca ma siedzibę lub miejsce zamieszkania poza terytorium Rzeczypospolitej Polskiej, zamiast dokumentu, o którym mowa w pkt. 8.5.2., składa</w:t>
      </w:r>
    </w:p>
    <w:p w14:paraId="110E3735"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dokument lub dokumenty wystawione w kraju, w którym wykonawca ma siedzibę </w:t>
      </w:r>
      <w:r w:rsidRPr="0092245E">
        <w:rPr>
          <w:rFonts w:ascii="Open Sans" w:hAnsi="Open Sans" w:cs="Open Sans"/>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9689C6E"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Jeżeli w kraju, w którym Wykonawca ma siedzibę lub miejsce zamieszkania, </w:t>
      </w:r>
      <w:r w:rsidRPr="0092245E">
        <w:rPr>
          <w:rFonts w:ascii="Open Sans" w:hAnsi="Open Sans" w:cs="Open Sans"/>
        </w:rPr>
        <w:br/>
        <w:t xml:space="preserve">nie wydaje się dokumentów, o których mowa w pkt. 8.5.2., zastępuje się je w całości lub części dokumentem zawierającym odpowiednio oświadczenie Wykonawcy, ze wskazaniem osoby albo osób uprawnionych do jego reprezentacji, </w:t>
      </w:r>
      <w:r w:rsidRPr="0092245E">
        <w:rPr>
          <w:rFonts w:ascii="Open Sans" w:hAnsi="Open Sans" w:cs="Open Sans"/>
        </w:rPr>
        <w:br/>
        <w:t>lub oświadczenie osoby, której dokument miał dotyczyć złożone pod przysięgą,</w:t>
      </w:r>
      <w:r w:rsidRPr="0092245E">
        <w:rPr>
          <w:rFonts w:ascii="Open Sans" w:hAnsi="Open Sans" w:cs="Open Sans"/>
        </w:rPr>
        <w:br/>
        <w:t xml:space="preserve">lub jeżeli w kraju, w którym Wykonawca ma siedzibę lub miejsce zamieszkania </w:t>
      </w:r>
      <w:r w:rsidRPr="0092245E">
        <w:rPr>
          <w:rFonts w:ascii="Open Sans" w:hAnsi="Open Sans" w:cs="Open Sans"/>
        </w:rPr>
        <w:br/>
        <w:t xml:space="preserve">nie ma przepisów o oświadczeniu pod przysięgą, złożone przed organem sądowym lub administracyjnym, notariuszem, organem samorządu zawodowego </w:t>
      </w:r>
      <w:r w:rsidRPr="0092245E">
        <w:rPr>
          <w:rFonts w:ascii="Open Sans" w:hAnsi="Open Sans" w:cs="Open Sans"/>
        </w:rPr>
        <w:br/>
        <w:t>lub gospodarczego właściwym ze względu na siedzibę lub miejsce zamieszkania Wykonawcy</w:t>
      </w:r>
    </w:p>
    <w:p w14:paraId="6D46204B" w14:textId="77777777" w:rsidR="003C5AB9" w:rsidRPr="0092245E" w:rsidRDefault="003C5AB9" w:rsidP="003C5AB9">
      <w:pPr>
        <w:spacing w:after="0" w:line="276" w:lineRule="auto"/>
        <w:ind w:left="360"/>
        <w:jc w:val="both"/>
        <w:rPr>
          <w:rFonts w:ascii="Open Sans" w:hAnsi="Open Sans" w:cs="Open Sans"/>
          <w:b/>
          <w:bCs/>
        </w:rPr>
      </w:pPr>
    </w:p>
    <w:p w14:paraId="3651D283" w14:textId="77777777" w:rsidR="003C5AB9" w:rsidRPr="0092245E" w:rsidRDefault="003C5AB9" w:rsidP="003C5AB9">
      <w:pPr>
        <w:spacing w:after="0" w:line="276" w:lineRule="auto"/>
        <w:ind w:left="360"/>
        <w:jc w:val="both"/>
        <w:rPr>
          <w:rFonts w:ascii="Open Sans" w:hAnsi="Open Sans" w:cs="Open Sans"/>
          <w:b/>
          <w:bCs/>
          <w:u w:val="single"/>
        </w:rPr>
      </w:pPr>
      <w:r w:rsidRPr="0092245E">
        <w:rPr>
          <w:rFonts w:ascii="Open Sans" w:hAnsi="Open Sans" w:cs="Open Sans"/>
          <w:b/>
          <w:bCs/>
        </w:rPr>
        <w:t>9.</w:t>
      </w:r>
      <w:r w:rsidRPr="0092245E">
        <w:rPr>
          <w:rFonts w:ascii="Open Sans" w:hAnsi="Open Sans" w:cs="Open Sans"/>
          <w:b/>
          <w:bCs/>
        </w:rPr>
        <w:tab/>
      </w:r>
      <w:r w:rsidRPr="0092245E">
        <w:rPr>
          <w:rFonts w:ascii="Open Sans" w:hAnsi="Open Sans" w:cs="Open Sans"/>
          <w:b/>
          <w:bCs/>
          <w:u w:val="single"/>
        </w:rPr>
        <w:t xml:space="preserve">Poleganie na zasobach innych podmiotów. </w:t>
      </w:r>
    </w:p>
    <w:p w14:paraId="7C05A967"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Nie dotyczy.</w:t>
      </w:r>
    </w:p>
    <w:p w14:paraId="66FE19A7" w14:textId="77777777" w:rsidR="00A5142E" w:rsidRDefault="00A5142E" w:rsidP="003C5AB9">
      <w:pPr>
        <w:spacing w:after="0" w:line="276" w:lineRule="auto"/>
        <w:ind w:left="360"/>
        <w:jc w:val="both"/>
        <w:rPr>
          <w:rFonts w:ascii="Open Sans" w:hAnsi="Open Sans" w:cs="Open Sans"/>
          <w:b/>
          <w:bCs/>
          <w:u w:val="single"/>
        </w:rPr>
      </w:pPr>
    </w:p>
    <w:p w14:paraId="3507E32A" w14:textId="77777777" w:rsidR="00A5142E" w:rsidRDefault="00A5142E" w:rsidP="003C5AB9">
      <w:pPr>
        <w:spacing w:after="0" w:line="276" w:lineRule="auto"/>
        <w:ind w:left="360"/>
        <w:jc w:val="both"/>
        <w:rPr>
          <w:rFonts w:ascii="Open Sans" w:hAnsi="Open Sans" w:cs="Open Sans"/>
          <w:b/>
          <w:bCs/>
          <w:u w:val="single"/>
        </w:rPr>
      </w:pPr>
    </w:p>
    <w:p w14:paraId="1BB597F9" w14:textId="77777777" w:rsidR="00A5142E" w:rsidRDefault="00A5142E" w:rsidP="003C5AB9">
      <w:pPr>
        <w:spacing w:after="0" w:line="276" w:lineRule="auto"/>
        <w:ind w:left="360"/>
        <w:jc w:val="both"/>
        <w:rPr>
          <w:rFonts w:ascii="Open Sans" w:hAnsi="Open Sans" w:cs="Open Sans"/>
          <w:b/>
          <w:bCs/>
          <w:u w:val="single"/>
        </w:rPr>
      </w:pPr>
    </w:p>
    <w:p w14:paraId="0040CF01" w14:textId="0AA29EDF" w:rsidR="003C5AB9" w:rsidRPr="0092245E" w:rsidRDefault="003C5AB9" w:rsidP="003C5AB9">
      <w:pPr>
        <w:spacing w:after="0" w:line="276" w:lineRule="auto"/>
        <w:ind w:left="360"/>
        <w:jc w:val="both"/>
        <w:rPr>
          <w:rFonts w:ascii="Open Sans" w:hAnsi="Open Sans" w:cs="Open Sans"/>
          <w:b/>
          <w:bCs/>
          <w:u w:val="single"/>
        </w:rPr>
      </w:pPr>
      <w:r w:rsidRPr="0092245E">
        <w:rPr>
          <w:rFonts w:ascii="Open Sans" w:hAnsi="Open Sans" w:cs="Open Sans"/>
          <w:b/>
          <w:bCs/>
          <w:u w:val="single"/>
        </w:rPr>
        <w:lastRenderedPageBreak/>
        <w:t>10.</w:t>
      </w:r>
      <w:r w:rsidRPr="0092245E">
        <w:rPr>
          <w:rFonts w:ascii="Open Sans" w:hAnsi="Open Sans" w:cs="Open Sans"/>
          <w:b/>
          <w:bCs/>
          <w:u w:val="single"/>
        </w:rPr>
        <w:tab/>
        <w:t xml:space="preserve">Informacja dla Wykonawców wspólnie ubiegających się o udzielenie zamówienia.  </w:t>
      </w:r>
    </w:p>
    <w:p w14:paraId="51521322"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10.1. Wykonawcy wspólnie ubiegający się o udzielenie zamówienia ustanawiają pełnomocnika do reprezentowania ich w postępowaniu albo do reprezentowania ich w postępowaniu i zawarcia umowy.</w:t>
      </w:r>
    </w:p>
    <w:p w14:paraId="54B4DAEA"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10.2. Pełnomocnictwo, o którym mowa w pkt. 1 należy dołączyć do oferty.</w:t>
      </w:r>
    </w:p>
    <w:p w14:paraId="393F29E3"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10.3. Wszelką korespondencję w postępowaniu </w:t>
      </w:r>
      <w:r w:rsidR="00122266" w:rsidRPr="0092245E">
        <w:rPr>
          <w:rFonts w:ascii="Open Sans" w:hAnsi="Open Sans" w:cs="Open Sans"/>
        </w:rPr>
        <w:t>Z</w:t>
      </w:r>
      <w:r w:rsidRPr="0092245E">
        <w:rPr>
          <w:rFonts w:ascii="Open Sans" w:hAnsi="Open Sans" w:cs="Open Sans"/>
        </w:rPr>
        <w:t xml:space="preserve">amawiający kieruje </w:t>
      </w:r>
      <w:r w:rsidRPr="0092245E">
        <w:rPr>
          <w:rFonts w:ascii="Open Sans" w:hAnsi="Open Sans" w:cs="Open Sans"/>
        </w:rPr>
        <w:br/>
        <w:t xml:space="preserve">do pełnomocnika. </w:t>
      </w:r>
    </w:p>
    <w:p w14:paraId="4736AC00"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10.4. Sposób składania dokumentów przez </w:t>
      </w:r>
      <w:r w:rsidR="00CA0FBA" w:rsidRPr="0092245E">
        <w:rPr>
          <w:rFonts w:ascii="Open Sans" w:hAnsi="Open Sans" w:cs="Open Sans"/>
        </w:rPr>
        <w:t>W</w:t>
      </w:r>
      <w:r w:rsidRPr="0092245E">
        <w:rPr>
          <w:rFonts w:ascii="Open Sans" w:hAnsi="Open Sans" w:cs="Open Sans"/>
        </w:rPr>
        <w:t>ykonawców wspólnie ubiegających się</w:t>
      </w:r>
      <w:r w:rsidR="00265345">
        <w:rPr>
          <w:rFonts w:ascii="Open Sans" w:hAnsi="Open Sans" w:cs="Open Sans"/>
        </w:rPr>
        <w:t xml:space="preserve"> </w:t>
      </w:r>
      <w:r w:rsidRPr="0092245E">
        <w:rPr>
          <w:rFonts w:ascii="Open Sans" w:hAnsi="Open Sans" w:cs="Open Sans"/>
        </w:rPr>
        <w:t>o udzielenie zamówienia został określony w punkcie 8. Rozdział I SWZ.</w:t>
      </w:r>
    </w:p>
    <w:p w14:paraId="1771613B"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10.5. Wspólnicy spółki cywilnej są </w:t>
      </w:r>
      <w:r w:rsidR="003351AC" w:rsidRPr="0092245E">
        <w:rPr>
          <w:rFonts w:ascii="Open Sans" w:hAnsi="Open Sans" w:cs="Open Sans"/>
        </w:rPr>
        <w:t>W</w:t>
      </w:r>
      <w:r w:rsidRPr="0092245E">
        <w:rPr>
          <w:rFonts w:ascii="Open Sans" w:hAnsi="Open Sans" w:cs="Open Sans"/>
        </w:rPr>
        <w:t xml:space="preserve">ykonawcami wspólnie ubiegającymi się </w:t>
      </w:r>
      <w:r w:rsidRPr="0092245E">
        <w:rPr>
          <w:rFonts w:ascii="Open Sans" w:hAnsi="Open Sans" w:cs="Open Sans"/>
        </w:rPr>
        <w:br/>
        <w:t xml:space="preserve">o udzielenie zamówienia i mają do nich zastosowanie zasady określone w </w:t>
      </w:r>
      <w:proofErr w:type="spellStart"/>
      <w:r w:rsidR="00CA0FBA" w:rsidRPr="0092245E">
        <w:rPr>
          <w:rFonts w:ascii="Open Sans" w:hAnsi="Open Sans" w:cs="Open Sans"/>
        </w:rPr>
        <w:t>p</w:t>
      </w:r>
      <w:r w:rsidRPr="0092245E">
        <w:rPr>
          <w:rFonts w:ascii="Open Sans" w:hAnsi="Open Sans" w:cs="Open Sans"/>
        </w:rPr>
        <w:t>pkt</w:t>
      </w:r>
      <w:proofErr w:type="spellEnd"/>
      <w:r w:rsidRPr="0092245E">
        <w:rPr>
          <w:rFonts w:ascii="Open Sans" w:hAnsi="Open Sans" w:cs="Open Sans"/>
        </w:rPr>
        <w:t xml:space="preserve"> 1</w:t>
      </w:r>
      <w:r w:rsidR="00CA0FBA" w:rsidRPr="0092245E">
        <w:rPr>
          <w:rFonts w:ascii="Open Sans" w:hAnsi="Open Sans" w:cs="Open Sans"/>
        </w:rPr>
        <w:t>0.4</w:t>
      </w:r>
      <w:r w:rsidRPr="0092245E">
        <w:rPr>
          <w:rFonts w:ascii="Open Sans" w:hAnsi="Open Sans" w:cs="Open Sans"/>
        </w:rPr>
        <w:t>.</w:t>
      </w:r>
    </w:p>
    <w:p w14:paraId="73ABD71E"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10.6. Przed zawarciem umowy </w:t>
      </w:r>
      <w:r w:rsidR="003351AC" w:rsidRPr="0092245E">
        <w:rPr>
          <w:rFonts w:ascii="Open Sans" w:hAnsi="Open Sans" w:cs="Open Sans"/>
        </w:rPr>
        <w:t>W</w:t>
      </w:r>
      <w:r w:rsidRPr="0092245E">
        <w:rPr>
          <w:rFonts w:ascii="Open Sans" w:hAnsi="Open Sans" w:cs="Open Sans"/>
        </w:rPr>
        <w:t xml:space="preserve">ykonawcy wspólnie ubiegający się o udzielenie zamówienia będą mieli obowiązek przedstawić zamawiającemu kopię umowy regulującej współpracę tych </w:t>
      </w:r>
      <w:r w:rsidR="003351AC" w:rsidRPr="0092245E">
        <w:rPr>
          <w:rFonts w:ascii="Open Sans" w:hAnsi="Open Sans" w:cs="Open Sans"/>
        </w:rPr>
        <w:t>W</w:t>
      </w:r>
      <w:r w:rsidRPr="0092245E">
        <w:rPr>
          <w:rFonts w:ascii="Open Sans" w:hAnsi="Open Sans" w:cs="Open Sans"/>
        </w:rPr>
        <w:t>ykonawców, zawierającą, co najmniej:</w:t>
      </w:r>
    </w:p>
    <w:p w14:paraId="22688D11"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w:t>
      </w:r>
      <w:r w:rsidRPr="0092245E">
        <w:rPr>
          <w:rFonts w:ascii="Open Sans" w:hAnsi="Open Sans" w:cs="Open Sans"/>
        </w:rPr>
        <w:tab/>
        <w:t>zobowiązanie do realizacji wspólnego przedsięwzięcia gospodarczego obejmującego swoim zakresem realizację przedmiotu zamówienia,</w:t>
      </w:r>
    </w:p>
    <w:p w14:paraId="1FF87FB2"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2)</w:t>
      </w:r>
      <w:r w:rsidRPr="0092245E">
        <w:rPr>
          <w:rFonts w:ascii="Open Sans" w:hAnsi="Open Sans" w:cs="Open Sans"/>
        </w:rPr>
        <w:tab/>
        <w:t>określenie zakresu działania poszczególnych stron umowy,</w:t>
      </w:r>
    </w:p>
    <w:p w14:paraId="1B47A430"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3)</w:t>
      </w:r>
      <w:r w:rsidRPr="0092245E">
        <w:rPr>
          <w:rFonts w:ascii="Open Sans" w:hAnsi="Open Sans" w:cs="Open Sans"/>
        </w:rPr>
        <w:tab/>
        <w:t>czas obowiązywania umowy, który nie może być krótszy, niż okres obejmujący realizację zamówienia.</w:t>
      </w:r>
    </w:p>
    <w:p w14:paraId="267274B8"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10.7. W przypadku, o którym mowa w art. 117 ust. 4 ustawy </w:t>
      </w:r>
      <w:r w:rsidR="003351AC" w:rsidRPr="0092245E">
        <w:rPr>
          <w:rFonts w:ascii="Open Sans" w:hAnsi="Open Sans" w:cs="Open Sans"/>
        </w:rPr>
        <w:t>W</w:t>
      </w:r>
      <w:r w:rsidRPr="0092245E">
        <w:rPr>
          <w:rFonts w:ascii="Open Sans" w:hAnsi="Open Sans" w:cs="Open Sans"/>
        </w:rPr>
        <w:t>ykonawcy wspólnie ubiegający się o udzielenie zamówienia składają wraz z oferta oświadczenie, z którego wynika, które roboty budowlane, dostawy lub usługi wykonają poszczególni wykonawcy.</w:t>
      </w:r>
    </w:p>
    <w:p w14:paraId="0FF481ED" w14:textId="77777777" w:rsidR="003C5AB9" w:rsidRPr="0092245E" w:rsidRDefault="003C5AB9" w:rsidP="003C5AB9">
      <w:pPr>
        <w:spacing w:after="0" w:line="276" w:lineRule="auto"/>
        <w:ind w:left="360"/>
        <w:jc w:val="both"/>
        <w:rPr>
          <w:rFonts w:ascii="Open Sans" w:hAnsi="Open Sans" w:cs="Open Sans"/>
        </w:rPr>
      </w:pPr>
    </w:p>
    <w:p w14:paraId="322914B9" w14:textId="77777777" w:rsidR="003C5AB9" w:rsidRPr="0092245E" w:rsidRDefault="003C5AB9" w:rsidP="003C5AB9">
      <w:pPr>
        <w:spacing w:after="0" w:line="276" w:lineRule="auto"/>
        <w:ind w:left="360"/>
        <w:jc w:val="both"/>
        <w:rPr>
          <w:rFonts w:ascii="Open Sans" w:hAnsi="Open Sans" w:cs="Open Sans"/>
          <w:b/>
          <w:bCs/>
        </w:rPr>
      </w:pPr>
      <w:r w:rsidRPr="0092245E">
        <w:rPr>
          <w:rFonts w:ascii="Open Sans" w:hAnsi="Open Sans" w:cs="Open Sans"/>
          <w:b/>
          <w:bCs/>
        </w:rPr>
        <w:t>11.</w:t>
      </w:r>
      <w:r w:rsidRPr="0092245E">
        <w:rPr>
          <w:rFonts w:ascii="Open Sans" w:hAnsi="Open Sans" w:cs="Open Sans"/>
          <w:b/>
          <w:bCs/>
        </w:rPr>
        <w:tab/>
      </w:r>
      <w:r w:rsidRPr="0092245E">
        <w:rPr>
          <w:rFonts w:ascii="Open Sans" w:hAnsi="Open Sans" w:cs="Open Sans"/>
          <w:b/>
          <w:bCs/>
          <w:u w:val="single"/>
        </w:rPr>
        <w:t xml:space="preserve">Informacje o środkach komunikacji elektronicznej, przy użyciu których Zamawiający będzie komunikował się z Wykonawcami oraz informacje </w:t>
      </w:r>
      <w:r w:rsidRPr="0092245E">
        <w:rPr>
          <w:rFonts w:ascii="Open Sans" w:hAnsi="Open Sans" w:cs="Open Sans"/>
          <w:b/>
          <w:bCs/>
          <w:u w:val="single"/>
        </w:rPr>
        <w:br/>
        <w:t>o wymaganiach technicznych i organizacyjnych sporządzania, wysyłania i odbierania korespondencji elektronicznej.</w:t>
      </w:r>
      <w:r w:rsidRPr="0092245E">
        <w:rPr>
          <w:rFonts w:ascii="Open Sans" w:hAnsi="Open Sans" w:cs="Open Sans"/>
          <w:b/>
          <w:bCs/>
        </w:rPr>
        <w:t xml:space="preserve"> </w:t>
      </w:r>
    </w:p>
    <w:p w14:paraId="6D0CDCD0"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11.1.</w:t>
      </w:r>
      <w:r w:rsidRPr="0092245E">
        <w:rPr>
          <w:rFonts w:ascii="Open Sans" w:hAnsi="Open Sans" w:cs="Open Sans"/>
        </w:rPr>
        <w:tab/>
        <w:t>Informacje ogólne</w:t>
      </w:r>
    </w:p>
    <w:p w14:paraId="21800F13"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11.1.1.</w:t>
      </w:r>
      <w:r w:rsidRPr="0092245E">
        <w:rPr>
          <w:rFonts w:ascii="Open Sans" w:hAnsi="Open Sans" w:cs="Open Sans"/>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92245E">
        <w:rPr>
          <w:rFonts w:ascii="Open Sans" w:hAnsi="Open Sans" w:cs="Open Sans"/>
        </w:rPr>
        <w:t>Pzp</w:t>
      </w:r>
      <w:proofErr w:type="spellEnd"/>
      <w:r w:rsidRPr="0092245E">
        <w:rPr>
          <w:rFonts w:ascii="Open Sans" w:hAnsi="Open Sans" w:cs="Open Sans"/>
        </w:rPr>
        <w:t>, odbywa się przy użyciu środków komunikacji elektronicznej. Przez środki komunikacji elektronicznej rozumie się środki komunikacji elektronicznej zdefiniowane w ustawie z dnia 18 lipca 2002 roku o świadczeniu usług drogą elektroniczną.</w:t>
      </w:r>
    </w:p>
    <w:p w14:paraId="48CF1AF4" w14:textId="77777777" w:rsidR="003C5AB9" w:rsidRPr="0092245E" w:rsidRDefault="003C5AB9" w:rsidP="003C5AB9">
      <w:pPr>
        <w:spacing w:after="0" w:line="276" w:lineRule="auto"/>
        <w:ind w:left="360"/>
        <w:jc w:val="both"/>
        <w:rPr>
          <w:rFonts w:ascii="Open Sans" w:hAnsi="Open Sans" w:cs="Open Sans"/>
          <w:u w:val="single"/>
        </w:rPr>
      </w:pPr>
      <w:r w:rsidRPr="0092245E">
        <w:rPr>
          <w:rFonts w:ascii="Open Sans" w:hAnsi="Open Sans" w:cs="Open Sans"/>
        </w:rPr>
        <w:lastRenderedPageBreak/>
        <w:t>11.1.2.</w:t>
      </w:r>
      <w:r w:rsidRPr="0092245E">
        <w:rPr>
          <w:rFonts w:ascii="Open Sans" w:hAnsi="Open Sans" w:cs="Open Sans"/>
        </w:rPr>
        <w:tab/>
        <w:t xml:space="preserve">Ofertę, oświadczenia, o których mowa w art. 125 ust. 1 ustawy </w:t>
      </w:r>
      <w:proofErr w:type="spellStart"/>
      <w:r w:rsidRPr="0092245E">
        <w:rPr>
          <w:rFonts w:ascii="Open Sans" w:hAnsi="Open Sans" w:cs="Open Sans"/>
        </w:rPr>
        <w:t>Pzp</w:t>
      </w:r>
      <w:proofErr w:type="spellEnd"/>
      <w:r w:rsidRPr="0092245E">
        <w:rPr>
          <w:rFonts w:ascii="Open Sans" w:hAnsi="Open Sans" w:cs="Open Sans"/>
        </w:rPr>
        <w:t>, podmiotowe środki dowodowe, pełnomocnictwa, zobowiązanie podmiotu udostępniającego zasoby sporządza się w postaci elektronicznej, w ogólnie dostępnych formatach danych, w szczególności w formatach .txt, .rtf, .pdf, .</w:t>
      </w:r>
      <w:proofErr w:type="spellStart"/>
      <w:r w:rsidRPr="0092245E">
        <w:rPr>
          <w:rFonts w:ascii="Open Sans" w:hAnsi="Open Sans" w:cs="Open Sans"/>
        </w:rPr>
        <w:t>doc</w:t>
      </w:r>
      <w:proofErr w:type="spellEnd"/>
      <w:r w:rsidRPr="0092245E">
        <w:rPr>
          <w:rFonts w:ascii="Open Sans" w:hAnsi="Open Sans" w:cs="Open Sans"/>
        </w:rPr>
        <w:t>, .</w:t>
      </w:r>
      <w:proofErr w:type="spellStart"/>
      <w:r w:rsidRPr="0092245E">
        <w:rPr>
          <w:rFonts w:ascii="Open Sans" w:hAnsi="Open Sans" w:cs="Open Sans"/>
        </w:rPr>
        <w:t>docx</w:t>
      </w:r>
      <w:proofErr w:type="spellEnd"/>
      <w:r w:rsidRPr="0092245E">
        <w:rPr>
          <w:rFonts w:ascii="Open Sans" w:hAnsi="Open Sans" w:cs="Open Sans"/>
        </w:rPr>
        <w:t>, .</w:t>
      </w:r>
      <w:proofErr w:type="spellStart"/>
      <w:r w:rsidRPr="0092245E">
        <w:rPr>
          <w:rFonts w:ascii="Open Sans" w:hAnsi="Open Sans" w:cs="Open Sans"/>
        </w:rPr>
        <w:t>odt</w:t>
      </w:r>
      <w:proofErr w:type="spellEnd"/>
      <w:r w:rsidRPr="0092245E">
        <w:rPr>
          <w:rFonts w:ascii="Open Sans" w:hAnsi="Open Sans" w:cs="Open Sans"/>
        </w:rPr>
        <w:t xml:space="preserve">. Ofertę, a także oświadczenie o jakim mowa w pkt 8.1 składa się, pod rygorem nieważności, </w:t>
      </w:r>
      <w:r w:rsidRPr="0092245E">
        <w:rPr>
          <w:rFonts w:ascii="Open Sans" w:hAnsi="Open Sans" w:cs="Open Sans"/>
          <w:u w:val="single"/>
        </w:rPr>
        <w:t>w formie elektronicznej opatrzonej kwalifikowanym podpisem elektronicznym, podpisem zaufanym lub podpisem osobistym.</w:t>
      </w:r>
    </w:p>
    <w:p w14:paraId="4C49CE51"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11.1.3.</w:t>
      </w:r>
      <w:r w:rsidRPr="0092245E">
        <w:rPr>
          <w:rFonts w:ascii="Open Sans" w:hAnsi="Open Sans" w:cs="Open Sans"/>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9" w:name="_Hlk63951134"/>
    <w:p w14:paraId="467CE4CC"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sz w:val="24"/>
          <w:szCs w:val="24"/>
        </w:rPr>
        <w:fldChar w:fldCharType="begin"/>
      </w:r>
      <w:r w:rsidRPr="0092245E">
        <w:rPr>
          <w:rFonts w:ascii="Open Sans" w:hAnsi="Open Sans" w:cs="Open Sans"/>
          <w:sz w:val="24"/>
          <w:szCs w:val="24"/>
        </w:rPr>
        <w:instrText xml:space="preserve"> HYPERLINK "https://platformazakupowa.pl/pn/pgk_koszalin/proceedings" </w:instrText>
      </w:r>
      <w:r w:rsidRPr="0092245E">
        <w:rPr>
          <w:rFonts w:ascii="Open Sans" w:hAnsi="Open Sans" w:cs="Open Sans"/>
          <w:sz w:val="24"/>
          <w:szCs w:val="24"/>
        </w:rPr>
        <w:fldChar w:fldCharType="separate"/>
      </w:r>
      <w:r w:rsidRPr="0092245E">
        <w:rPr>
          <w:rFonts w:ascii="Open Sans" w:hAnsi="Open Sans" w:cs="Open Sans"/>
          <w:color w:val="0000FF"/>
          <w:u w:val="single"/>
        </w:rPr>
        <w:t>https://platformazakupowa.pl/pn/pgk_koszalin/proceedings</w:t>
      </w:r>
      <w:r w:rsidRPr="0092245E">
        <w:rPr>
          <w:rFonts w:ascii="Open Sans" w:hAnsi="Open Sans" w:cs="Open Sans"/>
          <w:sz w:val="24"/>
          <w:szCs w:val="24"/>
        </w:rPr>
        <w:fldChar w:fldCharType="end"/>
      </w:r>
      <w:r w:rsidRPr="0092245E">
        <w:rPr>
          <w:rFonts w:ascii="Open Sans" w:hAnsi="Open Sans" w:cs="Open Sans"/>
        </w:rPr>
        <w:t xml:space="preserve">   </w:t>
      </w:r>
      <w:bookmarkEnd w:id="19"/>
      <w:r w:rsidRPr="0092245E">
        <w:rPr>
          <w:rFonts w:ascii="Open Sans" w:hAnsi="Open Sans" w:cs="Open Sans"/>
        </w:rPr>
        <w:t xml:space="preserve">zwanej dalej Platformą. Wykonawcy winni zapoznać się z regulaminem Platformy, znajdującym się na stronie </w:t>
      </w:r>
      <w:hyperlink r:id="rId12" w:history="1">
        <w:r w:rsidRPr="0092245E">
          <w:rPr>
            <w:rFonts w:ascii="Open Sans" w:hAnsi="Open Sans" w:cs="Open Sans"/>
            <w:color w:val="0000FF"/>
            <w:u w:val="single"/>
          </w:rPr>
          <w:t>https://platformazakupowa.pl/strona/1-regulamin</w:t>
        </w:r>
      </w:hyperlink>
      <w:r w:rsidRPr="0092245E">
        <w:rPr>
          <w:rFonts w:ascii="Open Sans" w:hAnsi="Open Sans" w:cs="Open Sans"/>
        </w:rPr>
        <w:t xml:space="preserve">, oraz Instrukcjami dla Wykonawców: link: </w:t>
      </w:r>
      <w:hyperlink r:id="rId13" w:history="1">
        <w:r w:rsidRPr="0092245E">
          <w:rPr>
            <w:rFonts w:ascii="Open Sans" w:hAnsi="Open Sans" w:cs="Open Sans"/>
            <w:color w:val="0000FF"/>
            <w:u w:val="single"/>
          </w:rPr>
          <w:t>https://platformazakupowa.pl/strona/45-instrukcje</w:t>
        </w:r>
      </w:hyperlink>
      <w:r w:rsidRPr="0092245E">
        <w:rPr>
          <w:rFonts w:ascii="Open Sans" w:hAnsi="Open Sans" w:cs="Open Sans"/>
        </w:rPr>
        <w:t xml:space="preserve">  ,  w którym zawarto wymagania techniczne i organizacyjne wysyłania i odbierania dokumentów elektronicznych, elektronicznych kopii dokumentów i oświadczeń </w:t>
      </w:r>
      <w:r w:rsidRPr="0092245E">
        <w:rPr>
          <w:rFonts w:ascii="Open Sans" w:hAnsi="Open Sans" w:cs="Open Sans"/>
        </w:rPr>
        <w:br/>
        <w:t>oraz informacji przekazywanych przy ich użyciu.</w:t>
      </w:r>
    </w:p>
    <w:p w14:paraId="40624B1D"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11.1.4.</w:t>
      </w:r>
      <w:r w:rsidRPr="0092245E">
        <w:rPr>
          <w:rFonts w:ascii="Open Sans" w:hAnsi="Open Sans" w:cs="Open Sans"/>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15E86BAF" w14:textId="77777777" w:rsidR="003C5AB9" w:rsidRPr="0092245E" w:rsidRDefault="002C2BAF" w:rsidP="003C5AB9">
      <w:pPr>
        <w:spacing w:after="0" w:line="276" w:lineRule="auto"/>
        <w:ind w:left="360"/>
        <w:jc w:val="both"/>
        <w:rPr>
          <w:rFonts w:ascii="Open Sans" w:hAnsi="Open Sans" w:cs="Open Sans"/>
        </w:rPr>
      </w:pPr>
      <w:hyperlink r:id="rId14" w:history="1">
        <w:r w:rsidR="003C5AB9" w:rsidRPr="0092245E">
          <w:rPr>
            <w:rFonts w:ascii="Open Sans" w:hAnsi="Open Sans" w:cs="Open Sans"/>
            <w:color w:val="0000FF"/>
            <w:u w:val="single"/>
          </w:rPr>
          <w:t>https://docs.google.com/document/d/1CETIe4hPE_fnKCUjWGpnw9yWhdbtc0YTlqtgUxMAwRo/edit</w:t>
        </w:r>
      </w:hyperlink>
      <w:r w:rsidR="003C5AB9" w:rsidRPr="0092245E">
        <w:rPr>
          <w:rFonts w:ascii="Open Sans" w:hAnsi="Open Sans" w:cs="Open Sans"/>
        </w:rPr>
        <w:t xml:space="preserve"> </w:t>
      </w:r>
    </w:p>
    <w:p w14:paraId="1077CB61"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Wykonawca posiadający konto na Platformie ma dostęp do formularzy: złożenia, zmiany, wycofania oferty oraz do formularza do komunikacji.</w:t>
      </w:r>
    </w:p>
    <w:p w14:paraId="5EC2018F"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11.1.5.</w:t>
      </w:r>
      <w:r w:rsidRPr="0092245E">
        <w:rPr>
          <w:rFonts w:ascii="Open Sans" w:hAnsi="Open Sans" w:cs="Open Sans"/>
        </w:rPr>
        <w:tab/>
        <w:t xml:space="preserve">Za datę przekazania oferty, wniosków, zawiadomień, dokumentów elektronicznych, oświadczeń lub elektronicznych kopii dokumentów lub oświadczeń oraz innych informacji przyjmuje się datę ich przekazania na strony </w:t>
      </w:r>
      <w:bookmarkStart w:id="20" w:name="_Hlk63953265"/>
      <w:r w:rsidRPr="0092245E">
        <w:rPr>
          <w:rFonts w:ascii="Open Sans" w:hAnsi="Open Sans" w:cs="Open Sans"/>
        </w:rPr>
        <w:fldChar w:fldCharType="begin"/>
      </w:r>
      <w:r w:rsidRPr="0092245E">
        <w:rPr>
          <w:rFonts w:ascii="Open Sans" w:hAnsi="Open Sans" w:cs="Open Sans"/>
        </w:rPr>
        <w:instrText xml:space="preserve"> HYPERLINK "https://platformazakupowa.pl/pn/pgk_koszalin/proceedings" </w:instrText>
      </w:r>
      <w:r w:rsidRPr="0092245E">
        <w:rPr>
          <w:rFonts w:ascii="Open Sans" w:hAnsi="Open Sans" w:cs="Open Sans"/>
        </w:rPr>
        <w:fldChar w:fldCharType="separate"/>
      </w:r>
      <w:r w:rsidRPr="0092245E">
        <w:rPr>
          <w:rFonts w:ascii="Open Sans" w:hAnsi="Open Sans" w:cs="Open Sans"/>
          <w:color w:val="0000FF"/>
          <w:u w:val="single"/>
        </w:rPr>
        <w:t>https://platformazakupowa.pl/pn/pgk_koszalin/proceedings</w:t>
      </w:r>
      <w:r w:rsidRPr="0092245E">
        <w:rPr>
          <w:rFonts w:ascii="Open Sans" w:hAnsi="Open Sans" w:cs="Open Sans"/>
        </w:rPr>
        <w:fldChar w:fldCharType="end"/>
      </w:r>
      <w:r w:rsidRPr="0092245E">
        <w:rPr>
          <w:rFonts w:ascii="Open Sans" w:hAnsi="Open Sans" w:cs="Open Sans"/>
        </w:rPr>
        <w:t xml:space="preserve">     </w:t>
      </w:r>
      <w:bookmarkEnd w:id="20"/>
    </w:p>
    <w:p w14:paraId="53C2A310"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11.1.6.</w:t>
      </w:r>
      <w:r w:rsidRPr="0092245E">
        <w:rPr>
          <w:rFonts w:ascii="Open Sans" w:hAnsi="Open Sans" w:cs="Open Sans"/>
        </w:rPr>
        <w:tab/>
        <w:t xml:space="preserve">Osobą uprawnioną do porozumiewania się z Wykonawcami </w:t>
      </w:r>
      <w:r w:rsidRPr="0092245E">
        <w:rPr>
          <w:rFonts w:ascii="Open Sans" w:hAnsi="Open Sans" w:cs="Open Sans"/>
        </w:rPr>
        <w:br/>
        <w:t>jest Pani Anna Pieńkowska</w:t>
      </w:r>
      <w:r w:rsidRPr="0092245E">
        <w:rPr>
          <w:rFonts w:ascii="Open Sans" w:hAnsi="Open Sans" w:cs="Open Sans"/>
          <w:color w:val="7030A0"/>
        </w:rPr>
        <w:t>.</w:t>
      </w:r>
      <w:r w:rsidRPr="0092245E">
        <w:rPr>
          <w:rFonts w:ascii="Open Sans" w:hAnsi="Open Sans" w:cs="Open Sans"/>
        </w:rPr>
        <w:t xml:space="preserve">  </w:t>
      </w:r>
    </w:p>
    <w:p w14:paraId="6CF68E07"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11.1.7.</w:t>
      </w:r>
      <w:r w:rsidRPr="0092245E">
        <w:rPr>
          <w:rFonts w:ascii="Open Sans" w:hAnsi="Open Sans" w:cs="Open Sans"/>
        </w:rPr>
        <w:tab/>
        <w:t>W korespondencji kierowanej do Zamawiającego Wykonawcy powinni posługiwać się numerem przedmiotowego postępowania.</w:t>
      </w:r>
    </w:p>
    <w:p w14:paraId="49B38DFD"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11.1.8.</w:t>
      </w:r>
      <w:r w:rsidRPr="0092245E">
        <w:rPr>
          <w:rFonts w:ascii="Open Sans" w:hAnsi="Open Sans" w:cs="Open Sans"/>
        </w:rPr>
        <w:tab/>
        <w:t xml:space="preserve">Zamawiający może również komunikować się z Wykonawcami za pomocą poczty elektronicznej, email: </w:t>
      </w:r>
      <w:hyperlink r:id="rId15" w:history="1">
        <w:r w:rsidRPr="0092245E">
          <w:rPr>
            <w:rFonts w:ascii="Open Sans" w:hAnsi="Open Sans" w:cs="Open Sans"/>
            <w:color w:val="0000FF"/>
            <w:u w:val="single"/>
          </w:rPr>
          <w:t>anna.pienkowska@pgkkoszalin.pl</w:t>
        </w:r>
      </w:hyperlink>
      <w:r w:rsidRPr="0092245E">
        <w:rPr>
          <w:rFonts w:ascii="Open Sans" w:hAnsi="Open Sans" w:cs="Open Sans"/>
        </w:rPr>
        <w:t xml:space="preserve"> </w:t>
      </w:r>
    </w:p>
    <w:p w14:paraId="085B0F09"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lastRenderedPageBreak/>
        <w:t>11.1.9.</w:t>
      </w:r>
      <w:r w:rsidRPr="0092245E">
        <w:rPr>
          <w:rFonts w:ascii="Open Sans" w:hAnsi="Open Sans" w:cs="Open Sans"/>
        </w:rPr>
        <w:tab/>
        <w:t xml:space="preserve">Dokumenty elektroniczne, składane są przez Wykonawcę </w:t>
      </w:r>
      <w:r w:rsidRPr="0092245E">
        <w:rPr>
          <w:rFonts w:ascii="Open Sans" w:hAnsi="Open Sans" w:cs="Open Sans"/>
        </w:rPr>
        <w:br/>
        <w:t xml:space="preserve">za pośrednictwem „platformy zakupowej” jako załączniki. </w:t>
      </w:r>
    </w:p>
    <w:p w14:paraId="285C83DE"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11.2.</w:t>
      </w:r>
      <w:r w:rsidRPr="0092245E">
        <w:rPr>
          <w:rFonts w:ascii="Open Sans" w:hAnsi="Open Sans" w:cs="Open Sans"/>
        </w:rPr>
        <w:tab/>
        <w:t xml:space="preserve">Przycisk na platformie zakupowej   “Wyślij wiadomość do zamawiającego” służy do: </w:t>
      </w:r>
    </w:p>
    <w:p w14:paraId="003BACF3"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w:t>
      </w:r>
      <w:r w:rsidRPr="0092245E">
        <w:rPr>
          <w:rFonts w:ascii="Open Sans" w:hAnsi="Open Sans" w:cs="Open Sans"/>
        </w:rPr>
        <w:tab/>
        <w:t>Zadawania pytań Zamawiającemu,</w:t>
      </w:r>
    </w:p>
    <w:p w14:paraId="0C669CD4"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w:t>
      </w:r>
      <w:r w:rsidRPr="0092245E">
        <w:rPr>
          <w:rFonts w:ascii="Open Sans" w:hAnsi="Open Sans" w:cs="Open Sans"/>
        </w:rPr>
        <w:tab/>
        <w:t>Odpowiedzi na wezwanie do uzupełnienia oferty lub złożenia wyjaśnień,</w:t>
      </w:r>
    </w:p>
    <w:p w14:paraId="579B2D7C"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w:t>
      </w:r>
      <w:r w:rsidRPr="0092245E">
        <w:rPr>
          <w:rFonts w:ascii="Open Sans" w:hAnsi="Open Sans" w:cs="Open Sans"/>
        </w:rPr>
        <w:tab/>
        <w:t>Przesłania odwołania/inne.</w:t>
      </w:r>
    </w:p>
    <w:p w14:paraId="772CC64D"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11.2.1. Zamawiający preferuje komunikację elektroniczną.</w:t>
      </w:r>
    </w:p>
    <w:p w14:paraId="0BC067D8"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11.2.2. Komunikacja ustna dopuszczalna jest tylko w odniesieniu do informacji, które nie są istotne, w szczególności nie dotyczą ogłoszenia o zamówieniu lub dokumentów zamówienia oraz ofert, o ile jej treść jest udokumentowana. </w:t>
      </w:r>
    </w:p>
    <w:p w14:paraId="6F5C8449"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 xml:space="preserve">11.2.3. Zamawiający będzie pisemnie dokumentował treść rozmów telefonicznych </w:t>
      </w:r>
      <w:r w:rsidRPr="0092245E">
        <w:rPr>
          <w:rFonts w:ascii="Open Sans" w:hAnsi="Open Sans" w:cs="Open Sans"/>
        </w:rPr>
        <w:br/>
        <w:t xml:space="preserve">z </w:t>
      </w:r>
      <w:r w:rsidR="003351AC" w:rsidRPr="0092245E">
        <w:rPr>
          <w:rFonts w:ascii="Open Sans" w:hAnsi="Open Sans" w:cs="Open Sans"/>
        </w:rPr>
        <w:t>W</w:t>
      </w:r>
      <w:r w:rsidRPr="0092245E">
        <w:rPr>
          <w:rFonts w:ascii="Open Sans" w:hAnsi="Open Sans" w:cs="Open Sans"/>
        </w:rPr>
        <w:t>ykonawcą.</w:t>
      </w:r>
    </w:p>
    <w:p w14:paraId="4B4BD4E9" w14:textId="73CAF278" w:rsidR="003C5AB9" w:rsidRPr="0092245E" w:rsidRDefault="003C5AB9" w:rsidP="003C5AB9">
      <w:pPr>
        <w:spacing w:after="0" w:line="276" w:lineRule="auto"/>
        <w:ind w:left="360"/>
        <w:jc w:val="both"/>
        <w:rPr>
          <w:rFonts w:ascii="Open Sans" w:hAnsi="Open Sans" w:cs="Open Sans"/>
          <w:b/>
          <w:bCs/>
          <w:sz w:val="20"/>
          <w:szCs w:val="20"/>
        </w:rPr>
      </w:pPr>
      <w:r w:rsidRPr="0092245E">
        <w:rPr>
          <w:rFonts w:ascii="Open Sans" w:hAnsi="Open Sans" w:cs="Open Sans"/>
          <w:b/>
          <w:bCs/>
          <w:sz w:val="20"/>
          <w:szCs w:val="20"/>
        </w:rPr>
        <w:t xml:space="preserve">Właściwości techniczne urządzenia elektronicznego do składania ofert </w:t>
      </w:r>
      <w:r w:rsidRPr="0092245E">
        <w:rPr>
          <w:rFonts w:ascii="Open Sans" w:hAnsi="Open Sans" w:cs="Open Sans"/>
          <w:b/>
          <w:bCs/>
          <w:sz w:val="20"/>
          <w:szCs w:val="20"/>
        </w:rPr>
        <w:br/>
        <w:t xml:space="preserve">- administrator platformy zakupowej pod adresem: </w:t>
      </w:r>
      <w:hyperlink r:id="rId16" w:history="1">
        <w:r w:rsidRPr="0092245E">
          <w:rPr>
            <w:rFonts w:ascii="Open Sans" w:hAnsi="Open Sans" w:cs="Open Sans"/>
            <w:color w:val="0000FF"/>
            <w:sz w:val="20"/>
            <w:szCs w:val="20"/>
            <w:u w:val="single"/>
          </w:rPr>
          <w:t>www.platformazakupowa.pl</w:t>
        </w:r>
      </w:hyperlink>
      <w:r w:rsidRPr="0092245E">
        <w:rPr>
          <w:rFonts w:ascii="Open Sans" w:hAnsi="Open Sans" w:cs="Open Sans"/>
          <w:b/>
          <w:bCs/>
          <w:sz w:val="20"/>
          <w:szCs w:val="20"/>
        </w:rPr>
        <w:t xml:space="preserve">. </w:t>
      </w:r>
    </w:p>
    <w:p w14:paraId="3733DA2B" w14:textId="77777777" w:rsidR="003C5AB9" w:rsidRPr="0092245E" w:rsidRDefault="003C5AB9" w:rsidP="003C5AB9">
      <w:pPr>
        <w:spacing w:after="0" w:line="276" w:lineRule="auto"/>
        <w:ind w:left="360"/>
        <w:jc w:val="both"/>
        <w:rPr>
          <w:rFonts w:ascii="Open Sans" w:hAnsi="Open Sans" w:cs="Open Sans"/>
        </w:rPr>
      </w:pPr>
      <w:r w:rsidRPr="0092245E">
        <w:rPr>
          <w:rFonts w:ascii="Open Sans" w:hAnsi="Open Sans" w:cs="Open Sans"/>
        </w:rPr>
        <w:t>11.2.4.</w:t>
      </w:r>
      <w:r w:rsidRPr="0092245E">
        <w:rPr>
          <w:rFonts w:ascii="Open Sans" w:hAnsi="Open Sans" w:cs="Open Sans"/>
        </w:rPr>
        <w:tab/>
        <w:t xml:space="preserve">Sposób sporządzenia dokumentów elektronicznych musi być zgody </w:t>
      </w:r>
      <w:r w:rsidRPr="0092245E">
        <w:rPr>
          <w:rFonts w:ascii="Open Sans" w:hAnsi="Open Sans" w:cs="Open Sans"/>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5B457032"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11.2.5.</w:t>
      </w:r>
      <w:r w:rsidRPr="0092245E">
        <w:rPr>
          <w:rFonts w:ascii="Open Sans" w:hAnsi="Open Sans" w:cs="Open Sans"/>
          <w:color w:val="000000"/>
        </w:rPr>
        <w:tab/>
        <w:t xml:space="preserve">Wykonawca może zwrócić się do Zamawiającego z wnioskiem </w:t>
      </w:r>
      <w:r w:rsidRPr="0092245E">
        <w:rPr>
          <w:rFonts w:ascii="Open Sans" w:hAnsi="Open Sans" w:cs="Open Sans"/>
          <w:color w:val="000000"/>
        </w:rPr>
        <w:br/>
        <w:t>o wyjaśnienie treści SWZ.</w:t>
      </w:r>
    </w:p>
    <w:p w14:paraId="11EE206F" w14:textId="77777777" w:rsidR="003C5AB9" w:rsidRPr="0092245E" w:rsidRDefault="003C5AB9" w:rsidP="003C5AB9">
      <w:pPr>
        <w:spacing w:after="0" w:line="276" w:lineRule="auto"/>
        <w:ind w:left="360"/>
        <w:jc w:val="both"/>
        <w:rPr>
          <w:rFonts w:ascii="Open Sans" w:hAnsi="Open Sans" w:cs="Open Sans"/>
          <w:color w:val="000000"/>
        </w:rPr>
      </w:pPr>
    </w:p>
    <w:p w14:paraId="775EF5DF"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rPr>
        <w:t>12.</w:t>
      </w:r>
      <w:r w:rsidRPr="0092245E">
        <w:rPr>
          <w:rFonts w:ascii="Open Sans" w:hAnsi="Open Sans" w:cs="Open Sans"/>
          <w:b/>
          <w:bCs/>
          <w:color w:val="000000"/>
        </w:rPr>
        <w:tab/>
      </w:r>
      <w:r w:rsidRPr="0092245E">
        <w:rPr>
          <w:rFonts w:ascii="Open Sans" w:hAnsi="Open Sans" w:cs="Open Sans"/>
          <w:b/>
          <w:bCs/>
          <w:color w:val="000000"/>
          <w:u w:val="single"/>
        </w:rPr>
        <w:t xml:space="preserve">Opis sposobu przygotowania ofert oraz wymagania formalne dotyczące składanych oświadczeń i dokumentów. </w:t>
      </w:r>
    </w:p>
    <w:p w14:paraId="75F4D5D4" w14:textId="77777777" w:rsidR="000507F7" w:rsidRPr="000507F7" w:rsidRDefault="000507F7" w:rsidP="000507F7">
      <w:pPr>
        <w:spacing w:after="0" w:line="276" w:lineRule="auto"/>
        <w:ind w:left="360"/>
        <w:jc w:val="both"/>
        <w:rPr>
          <w:rFonts w:ascii="Open Sans" w:hAnsi="Open Sans" w:cs="Open Sans"/>
          <w:color w:val="000000"/>
        </w:rPr>
      </w:pPr>
      <w:r w:rsidRPr="000507F7">
        <w:rPr>
          <w:rFonts w:ascii="Open Sans" w:hAnsi="Open Sans" w:cs="Open Sans"/>
          <w:color w:val="000000"/>
        </w:rPr>
        <w:t>1.Wykonawca może złożyć tylko jedną ofertę na dane zadanie zamówienia.</w:t>
      </w:r>
    </w:p>
    <w:p w14:paraId="2D10D393" w14:textId="4CBC1C7A" w:rsidR="000507F7" w:rsidRDefault="000507F7" w:rsidP="000507F7">
      <w:pPr>
        <w:spacing w:after="0" w:line="276" w:lineRule="auto"/>
        <w:ind w:left="360"/>
        <w:jc w:val="both"/>
        <w:rPr>
          <w:rFonts w:ascii="Open Sans" w:hAnsi="Open Sans" w:cs="Open Sans"/>
          <w:color w:val="000000"/>
        </w:rPr>
      </w:pPr>
      <w:r w:rsidRPr="000507F7">
        <w:rPr>
          <w:rFonts w:ascii="Open Sans" w:hAnsi="Open Sans" w:cs="Open Sans"/>
          <w:color w:val="000000"/>
        </w:rPr>
        <w:t>2.Wykonawca może złożyć ofertę na dowolną liczbę zadań (jedno lub dwa zadania) zamówienia.</w:t>
      </w:r>
    </w:p>
    <w:p w14:paraId="7E154DCB" w14:textId="19F9597D" w:rsidR="003C5AB9" w:rsidRPr="0092245E" w:rsidRDefault="000507F7" w:rsidP="003C5AB9">
      <w:pPr>
        <w:spacing w:after="0" w:line="276" w:lineRule="auto"/>
        <w:ind w:left="360"/>
        <w:jc w:val="both"/>
        <w:rPr>
          <w:rFonts w:ascii="Open Sans" w:hAnsi="Open Sans" w:cs="Open Sans"/>
          <w:color w:val="000000"/>
        </w:rPr>
      </w:pPr>
      <w:r>
        <w:rPr>
          <w:rFonts w:ascii="Open Sans" w:hAnsi="Open Sans" w:cs="Open Sans"/>
          <w:color w:val="000000"/>
        </w:rPr>
        <w:t>3.</w:t>
      </w:r>
      <w:r w:rsidR="003C5AB9" w:rsidRPr="0092245E">
        <w:rPr>
          <w:rFonts w:ascii="Open Sans" w:hAnsi="Open Sans" w:cs="Open Sans"/>
          <w:color w:val="000000"/>
        </w:rPr>
        <w:t>Treść oferty musi odpowiadać treści SWZ.</w:t>
      </w:r>
    </w:p>
    <w:p w14:paraId="125660AE" w14:textId="0DEAD2A6" w:rsidR="003C5AB9" w:rsidRPr="0092245E" w:rsidRDefault="000507F7" w:rsidP="003C5AB9">
      <w:pPr>
        <w:spacing w:after="0" w:line="276" w:lineRule="auto"/>
        <w:ind w:left="360"/>
        <w:jc w:val="both"/>
        <w:rPr>
          <w:rFonts w:ascii="Open Sans" w:hAnsi="Open Sans" w:cs="Open Sans"/>
          <w:color w:val="FF0000"/>
        </w:rPr>
      </w:pPr>
      <w:r>
        <w:rPr>
          <w:rFonts w:ascii="Open Sans" w:hAnsi="Open Sans" w:cs="Open Sans"/>
          <w:color w:val="000000"/>
        </w:rPr>
        <w:t>4.</w:t>
      </w:r>
      <w:r w:rsidR="003C5AB9" w:rsidRPr="0092245E">
        <w:rPr>
          <w:rFonts w:ascii="Open Sans" w:hAnsi="Open Sans" w:cs="Open Sans"/>
          <w:color w:val="000000"/>
        </w:rPr>
        <w:t xml:space="preserve">Ofertę składa się na Formularzu Ofertowym -  Rozdział IV SWZ </w:t>
      </w:r>
    </w:p>
    <w:p w14:paraId="16C7B779"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FF0000"/>
        </w:rPr>
        <w:br/>
      </w:r>
      <w:r w:rsidRPr="0092245E">
        <w:rPr>
          <w:rFonts w:ascii="Open Sans" w:hAnsi="Open Sans" w:cs="Open Sans"/>
          <w:color w:val="000000"/>
        </w:rPr>
        <w:t>Wraz z ofertą Wykonawca jest zobowiązany złożyć:</w:t>
      </w:r>
    </w:p>
    <w:p w14:paraId="06D662A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 xml:space="preserve">Załącznik nr 1do SWZ -  Oświadczenie składane przez Wykonawcę na podstawie art. 125 ust. 1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o niepodleganiu wykluczeniu oraz spełnianiu warunków udziału w postępowaniu </w:t>
      </w:r>
    </w:p>
    <w:p w14:paraId="69930491"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lastRenderedPageBreak/>
        <w:t>•</w:t>
      </w:r>
      <w:r w:rsidRPr="0092245E">
        <w:rPr>
          <w:rFonts w:ascii="Open Sans" w:hAnsi="Open Sans" w:cs="Open Sans"/>
          <w:color w:val="000000"/>
        </w:rPr>
        <w:tab/>
        <w:t>Dokumenty, z których wynika prawo do podpisania oferty; odpowiednie pełnomocnictwa (jeżeli dotyczy).</w:t>
      </w:r>
    </w:p>
    <w:p w14:paraId="48232A75" w14:textId="77777777" w:rsidR="003C5AB9" w:rsidRPr="0092245E" w:rsidRDefault="003C5AB9" w:rsidP="00E3684D">
      <w:pPr>
        <w:numPr>
          <w:ilvl w:val="0"/>
          <w:numId w:val="4"/>
        </w:numPr>
        <w:spacing w:after="0" w:line="276" w:lineRule="auto"/>
        <w:jc w:val="both"/>
        <w:rPr>
          <w:rFonts w:ascii="Open Sans" w:hAnsi="Open Sans" w:cs="Open Sans"/>
          <w:color w:val="000000"/>
        </w:rPr>
      </w:pPr>
      <w:r w:rsidRPr="0092245E">
        <w:rPr>
          <w:rFonts w:ascii="Open Sans" w:hAnsi="Open Sans" w:cs="Open Sans"/>
          <w:color w:val="000000"/>
        </w:rPr>
        <w:t>Załącznik nr 2 do SWZ - Oświadczenie dotyczące podwykonawcy niebędącego podmiotem, na którego zasoby powołuje się Wykonawca.</w:t>
      </w:r>
    </w:p>
    <w:p w14:paraId="0820A70B" w14:textId="77777777" w:rsidR="003C5AB9" w:rsidRPr="0092245E" w:rsidRDefault="003C5AB9" w:rsidP="00E3684D">
      <w:pPr>
        <w:numPr>
          <w:ilvl w:val="0"/>
          <w:numId w:val="4"/>
        </w:numPr>
        <w:spacing w:after="0" w:line="276" w:lineRule="auto"/>
        <w:jc w:val="both"/>
        <w:rPr>
          <w:rFonts w:ascii="Open Sans" w:hAnsi="Open Sans" w:cs="Open Sans"/>
          <w:color w:val="000000"/>
        </w:rPr>
      </w:pPr>
      <w:r w:rsidRPr="0092245E">
        <w:rPr>
          <w:rFonts w:ascii="Open Sans" w:hAnsi="Open Sans" w:cs="Open Sans"/>
          <w:color w:val="000000"/>
        </w:rPr>
        <w:t xml:space="preserve">Dowód wniesienia wadium </w:t>
      </w:r>
    </w:p>
    <w:p w14:paraId="67B510FC" w14:textId="77777777" w:rsidR="003C5AB9" w:rsidRPr="0092245E" w:rsidRDefault="003C5AB9" w:rsidP="003C5AB9">
      <w:pPr>
        <w:spacing w:after="0" w:line="276" w:lineRule="auto"/>
        <w:jc w:val="both"/>
        <w:rPr>
          <w:rFonts w:ascii="Open Sans" w:hAnsi="Open Sans" w:cs="Open Sans"/>
          <w:b/>
          <w:bCs/>
          <w:color w:val="000000"/>
        </w:rPr>
      </w:pPr>
    </w:p>
    <w:p w14:paraId="28597209" w14:textId="77777777" w:rsidR="003C5AB9" w:rsidRPr="0092245E" w:rsidRDefault="003C5AB9" w:rsidP="003C5AB9">
      <w:pPr>
        <w:spacing w:after="0" w:line="276" w:lineRule="auto"/>
        <w:jc w:val="both"/>
        <w:rPr>
          <w:rFonts w:ascii="Open Sans" w:hAnsi="Open Sans" w:cs="Open Sans"/>
          <w:color w:val="000000"/>
        </w:rPr>
      </w:pPr>
      <w:r w:rsidRPr="0092245E">
        <w:rPr>
          <w:rFonts w:ascii="Open Sans" w:hAnsi="Open Sans" w:cs="Open Sans"/>
          <w:b/>
          <w:bCs/>
          <w:color w:val="000000"/>
        </w:rPr>
        <w:t xml:space="preserve">Zamawiający wezwie Wykonawcę, którego oferta zostanie oceniona najwyżej, do złożenia w wyznaczonym terminie, nie krótszym niż 5 dni od dnia wezwania,  niżej wymienionych </w:t>
      </w:r>
      <w:r w:rsidRPr="0092245E">
        <w:rPr>
          <w:rFonts w:ascii="Open Sans" w:hAnsi="Open Sans" w:cs="Open Sans"/>
          <w:b/>
          <w:bCs/>
          <w:color w:val="000000"/>
          <w:u w:val="single"/>
        </w:rPr>
        <w:t>podmiotowych środków dowodowych</w:t>
      </w:r>
      <w:r w:rsidRPr="0092245E">
        <w:rPr>
          <w:rFonts w:ascii="Open Sans" w:hAnsi="Open Sans" w:cs="Open Sans"/>
          <w:b/>
          <w:bCs/>
          <w:color w:val="000000"/>
        </w:rPr>
        <w:t>, aktualnych na dzień ich złożenia, tj. :</w:t>
      </w:r>
    </w:p>
    <w:p w14:paraId="0A78789F" w14:textId="77777777" w:rsidR="003C5AB9" w:rsidRPr="0092245E" w:rsidRDefault="003C5AB9" w:rsidP="003C5AB9">
      <w:pPr>
        <w:spacing w:after="0" w:line="276" w:lineRule="auto"/>
        <w:jc w:val="both"/>
        <w:rPr>
          <w:rFonts w:ascii="Open Sans" w:hAnsi="Open Sans" w:cs="Open Sans"/>
          <w:color w:val="000000"/>
        </w:rPr>
      </w:pPr>
    </w:p>
    <w:p w14:paraId="4AB82BD3" w14:textId="7F75E498" w:rsidR="003C5AB9" w:rsidRPr="000507F7" w:rsidRDefault="003C5AB9" w:rsidP="000507F7">
      <w:pPr>
        <w:pStyle w:val="Akapitzlist"/>
        <w:numPr>
          <w:ilvl w:val="0"/>
          <w:numId w:val="81"/>
        </w:numPr>
        <w:spacing w:line="276" w:lineRule="auto"/>
        <w:jc w:val="both"/>
        <w:rPr>
          <w:rFonts w:ascii="Open Sans" w:hAnsi="Open Sans" w:cs="Open Sans"/>
          <w:color w:val="000000"/>
        </w:rPr>
      </w:pPr>
      <w:r w:rsidRPr="000507F7">
        <w:rPr>
          <w:rFonts w:ascii="Open Sans" w:hAnsi="Open Sans" w:cs="Open Sans"/>
          <w:color w:val="000000"/>
        </w:rPr>
        <w:t xml:space="preserve">Załącznik nr 3 do SWZ - Oświadczenie składane na podstawie art. 108 </w:t>
      </w:r>
      <w:r w:rsidR="000507F7">
        <w:rPr>
          <w:rFonts w:ascii="Open Sans" w:hAnsi="Open Sans" w:cs="Open Sans"/>
          <w:color w:val="000000"/>
        </w:rPr>
        <w:br/>
      </w:r>
      <w:r w:rsidRPr="000507F7">
        <w:rPr>
          <w:rFonts w:ascii="Open Sans" w:hAnsi="Open Sans" w:cs="Open Sans"/>
          <w:color w:val="000000"/>
        </w:rPr>
        <w:t xml:space="preserve">ust. 1 pkt. 5  Ustawy PZP </w:t>
      </w:r>
    </w:p>
    <w:p w14:paraId="1676231C" w14:textId="77777777" w:rsidR="00B22626" w:rsidRPr="000507F7" w:rsidRDefault="00B22626" w:rsidP="000507F7">
      <w:pPr>
        <w:pStyle w:val="Akapitzlist"/>
        <w:numPr>
          <w:ilvl w:val="0"/>
          <w:numId w:val="81"/>
        </w:numPr>
        <w:spacing w:line="276" w:lineRule="auto"/>
        <w:rPr>
          <w:rFonts w:ascii="Open Sans" w:hAnsi="Open Sans" w:cs="Open Sans"/>
          <w:color w:val="000000"/>
        </w:rPr>
      </w:pPr>
      <w:r w:rsidRPr="000507F7">
        <w:rPr>
          <w:rFonts w:ascii="Open Sans" w:hAnsi="Open Sans" w:cs="Open Sans"/>
          <w:color w:val="000000"/>
        </w:rPr>
        <w:t>Odpis lub informacja z Krajowego Rejestru Sądowego lub z Centralnej Ewidencji</w:t>
      </w:r>
      <w:r w:rsidR="00265345" w:rsidRPr="000507F7">
        <w:rPr>
          <w:rFonts w:ascii="Open Sans" w:hAnsi="Open Sans" w:cs="Open Sans"/>
          <w:color w:val="000000"/>
        </w:rPr>
        <w:t xml:space="preserve"> </w:t>
      </w:r>
      <w:r w:rsidRPr="000507F7">
        <w:rPr>
          <w:rFonts w:ascii="Open Sans" w:hAnsi="Open Sans" w:cs="Open Sans"/>
          <w:color w:val="000000"/>
        </w:rPr>
        <w:t>i Informacji o Działalności Gospodarczej, w zakresie art. 109 ust. 1 pkt 4 ustawy,</w:t>
      </w:r>
      <w:r w:rsidR="00265345" w:rsidRPr="000507F7">
        <w:rPr>
          <w:rFonts w:ascii="Open Sans" w:hAnsi="Open Sans" w:cs="Open Sans"/>
          <w:color w:val="000000"/>
        </w:rPr>
        <w:t xml:space="preserve"> </w:t>
      </w:r>
      <w:r w:rsidRPr="000507F7">
        <w:rPr>
          <w:rFonts w:ascii="Open Sans" w:hAnsi="Open Sans" w:cs="Open Sans"/>
          <w:color w:val="000000"/>
        </w:rPr>
        <w:t>sporządzonych nie wcześniej niż 3 miesiące przed jej złożeniem, jeżeli odrębne</w:t>
      </w:r>
      <w:r w:rsidR="00265345" w:rsidRPr="000507F7">
        <w:rPr>
          <w:rFonts w:ascii="Open Sans" w:hAnsi="Open Sans" w:cs="Open Sans"/>
          <w:color w:val="000000"/>
        </w:rPr>
        <w:t xml:space="preserve"> </w:t>
      </w:r>
      <w:r w:rsidRPr="000507F7">
        <w:rPr>
          <w:rFonts w:ascii="Open Sans" w:hAnsi="Open Sans" w:cs="Open Sans"/>
          <w:color w:val="000000"/>
        </w:rPr>
        <w:t>przepisy wymagają wpisu do rejestru lub ewidencji</w:t>
      </w:r>
    </w:p>
    <w:p w14:paraId="4D2D9A66" w14:textId="77777777" w:rsidR="00B22626" w:rsidRPr="0092245E" w:rsidRDefault="00B22626" w:rsidP="003C5AB9">
      <w:pPr>
        <w:spacing w:after="0" w:line="276" w:lineRule="auto"/>
        <w:ind w:left="360"/>
        <w:jc w:val="both"/>
        <w:rPr>
          <w:rFonts w:ascii="Open Sans" w:hAnsi="Open Sans" w:cs="Open Sans"/>
          <w:color w:val="000000"/>
        </w:rPr>
      </w:pPr>
    </w:p>
    <w:p w14:paraId="698921DB"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12.4.</w:t>
      </w:r>
      <w:r w:rsidRPr="0092245E">
        <w:rPr>
          <w:rFonts w:ascii="Open Sans" w:hAnsi="Open Sans" w:cs="Open Sans"/>
          <w:color w:val="00000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CE4B07D"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12.5.</w:t>
      </w:r>
      <w:r w:rsidRPr="0092245E">
        <w:rPr>
          <w:rFonts w:ascii="Open Sans" w:hAnsi="Open Sans" w:cs="Open Sans"/>
          <w:color w:val="000000"/>
        </w:rPr>
        <w:tab/>
        <w:t>Oferta oraz pozostałe oświadczenia i dokumenty, dla których Zamawiający określił wzory w formie formularzy zamieszczonych w załącznikach do SWZ,  zaleca  się aby złożone zostały zgodnie z wzorami zamieszczonymi w SWZ.</w:t>
      </w:r>
    </w:p>
    <w:p w14:paraId="7C5394C2"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12.6.</w:t>
      </w:r>
      <w:r w:rsidRPr="0092245E">
        <w:rPr>
          <w:rFonts w:ascii="Open Sans" w:hAnsi="Open Sans" w:cs="Open Sans"/>
          <w:color w:val="000000"/>
        </w:rPr>
        <w:tab/>
        <w:t>Ofertę składa się pod rygorem nieważności w formie elektronicznej opatrzonej kwalifikowanym podpisem elektronicznym, podpisem zaufanym lub podpisem osobistym.</w:t>
      </w:r>
    </w:p>
    <w:p w14:paraId="2D7EBF27"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12.7.</w:t>
      </w:r>
      <w:r w:rsidRPr="0092245E">
        <w:rPr>
          <w:rFonts w:ascii="Open Sans" w:hAnsi="Open Sans" w:cs="Open Sans"/>
          <w:color w:val="000000"/>
        </w:rPr>
        <w:tab/>
        <w:t>Oferta powinna być sporządzona w języku polskim. Każdy dokument składający się na ofertę powinien być czytelny.</w:t>
      </w:r>
    </w:p>
    <w:p w14:paraId="72780B90"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12.8.</w:t>
      </w:r>
      <w:r w:rsidRPr="0092245E">
        <w:rPr>
          <w:rFonts w:ascii="Open Sans" w:hAnsi="Open Sans" w:cs="Open Sans"/>
          <w:color w:val="000000"/>
        </w:rPr>
        <w:tab/>
        <w:t>Jeśli oferta zawiera informacje stanowiące tajemnicę przedsiębiorstwa w rozumieniu ustawy z dnia 16 kwietnia 1993 roku o zwalczaniu nieuczciwej konkurencji, Wykonawca powinien nie później niż w terminie składania ofert</w:t>
      </w:r>
      <w:r w:rsidR="003351AC" w:rsidRPr="0092245E">
        <w:rPr>
          <w:rFonts w:ascii="Open Sans" w:hAnsi="Open Sans" w:cs="Open Sans"/>
          <w:color w:val="000000"/>
        </w:rPr>
        <w:t xml:space="preserve"> oraz  w terminie składania wymaganych dokumentów</w:t>
      </w:r>
      <w:r w:rsidRPr="0092245E">
        <w:rPr>
          <w:rFonts w:ascii="Open Sans" w:hAnsi="Open Sans" w:cs="Open Sans"/>
          <w:color w:val="000000"/>
        </w:rPr>
        <w:t xml:space="preserve"> zastrzec, że nie mogą one być udostępnione oraz wykazać, iż zastrzeżone informacje stanowią tajemnicę przedsiębiorstwa.</w:t>
      </w:r>
    </w:p>
    <w:p w14:paraId="02608FB3"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lastRenderedPageBreak/>
        <w:t>12.9.</w:t>
      </w:r>
      <w:r w:rsidRPr="0092245E">
        <w:rPr>
          <w:rFonts w:ascii="Open Sans" w:hAnsi="Open Sans" w:cs="Open Sans"/>
          <w:color w:val="000000"/>
        </w:rPr>
        <w:tab/>
        <w:t xml:space="preserve">Sposób złożenia oferty, opisany został pod linkiem </w:t>
      </w:r>
      <w:hyperlink r:id="rId17" w:history="1">
        <w:r w:rsidRPr="0092245E">
          <w:rPr>
            <w:rFonts w:ascii="Open Sans" w:hAnsi="Open Sans" w:cs="Open Sans"/>
            <w:color w:val="0000FF"/>
            <w:u w:val="single"/>
          </w:rPr>
          <w:t>https://drive.google.com/file/d/1Kd1DttbBeiNWt4q4slS4t76lZVKPbkyD/view</w:t>
        </w:r>
      </w:hyperlink>
      <w:r w:rsidRPr="0092245E">
        <w:rPr>
          <w:rFonts w:ascii="Open Sans" w:hAnsi="Open Sans" w:cs="Open Sans"/>
          <w:color w:val="000000"/>
        </w:rPr>
        <w:t xml:space="preserve"> </w:t>
      </w:r>
    </w:p>
    <w:p w14:paraId="4D75673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12.10.</w:t>
      </w:r>
      <w:r w:rsidRPr="0092245E">
        <w:rPr>
          <w:rFonts w:ascii="Open Sans" w:hAnsi="Open Sans" w:cs="Open Sans"/>
          <w:color w:val="000000"/>
        </w:rPr>
        <w:tab/>
        <w:t>Jeżeli  dokumenty  elektroniczne,  przekazywane  przy  użyciu  środków  komunikacji elektronicznej,</w:t>
      </w:r>
      <w:r w:rsidRPr="0092245E">
        <w:rPr>
          <w:rFonts w:ascii="Open Sans" w:hAnsi="Open Sans" w:cs="Open Sans"/>
          <w:color w:val="000000"/>
        </w:rPr>
        <w:tab/>
        <w:t xml:space="preserve">zawierają informacje stanowiące tajemnicę przedsiębiorstwa w rozumieniu przepisów ustawy z dnia 16 kwietnia 1993 roku </w:t>
      </w:r>
      <w:r w:rsidRPr="0092245E">
        <w:rPr>
          <w:rFonts w:ascii="Open Sans" w:hAnsi="Open Sans" w:cs="Open Sans"/>
          <w:color w:val="000000"/>
        </w:rPr>
        <w:br/>
        <w:t>o zwalczaniu nieuczciwej konkurencji, Wykonawca, w celu utrzymania w poufności tych informacji, przekazuje je w wydzielonym i odpowiednio oznaczonym pliku, a następnie umieszcza w odpowiednim polu formularza „Tajemnica przedsiębiorstwa”</w:t>
      </w:r>
    </w:p>
    <w:p w14:paraId="2C05BB1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12.11.</w:t>
      </w:r>
      <w:r w:rsidRPr="0092245E">
        <w:rPr>
          <w:rFonts w:ascii="Open Sans" w:hAnsi="Open Sans" w:cs="Open Sans"/>
          <w:color w:val="000000"/>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72E759D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12.12.</w:t>
      </w:r>
      <w:r w:rsidRPr="0092245E">
        <w:rPr>
          <w:rFonts w:ascii="Open Sans" w:hAnsi="Open Sans" w:cs="Open Sans"/>
          <w:color w:val="000000"/>
        </w:rPr>
        <w:tab/>
        <w:t>Oferta może być złożona tylko do upływu terminu składania ofert.</w:t>
      </w:r>
    </w:p>
    <w:p w14:paraId="306E69F1" w14:textId="7ECB3B93"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12.13.</w:t>
      </w:r>
      <w:r w:rsidRPr="0092245E">
        <w:rPr>
          <w:rFonts w:ascii="Open Sans" w:hAnsi="Open Sans" w:cs="Open Sans"/>
          <w:color w:val="000000"/>
        </w:rPr>
        <w:tab/>
        <w:t xml:space="preserve">Wykonawca może przed upływem terminu do składania ofert </w:t>
      </w:r>
      <w:r w:rsidR="000507F7">
        <w:rPr>
          <w:rFonts w:ascii="Open Sans" w:hAnsi="Open Sans" w:cs="Open Sans"/>
          <w:color w:val="000000"/>
        </w:rPr>
        <w:br/>
      </w:r>
      <w:r w:rsidRPr="0092245E">
        <w:rPr>
          <w:rFonts w:ascii="Open Sans" w:hAnsi="Open Sans" w:cs="Open Sans"/>
          <w:color w:val="000000"/>
        </w:rPr>
        <w:t xml:space="preserve">wycofać </w:t>
      </w:r>
      <w:r w:rsidRPr="0092245E">
        <w:rPr>
          <w:rFonts w:ascii="Open Sans" w:hAnsi="Open Sans" w:cs="Open Sans"/>
          <w:color w:val="000000"/>
          <w:sz w:val="20"/>
          <w:szCs w:val="20"/>
        </w:rPr>
        <w:t>ofertę za</w:t>
      </w:r>
      <w:r w:rsidRPr="0092245E">
        <w:rPr>
          <w:rFonts w:ascii="Open Sans" w:hAnsi="Open Sans" w:cs="Open Sans"/>
          <w:color w:val="000000"/>
        </w:rPr>
        <w:t xml:space="preserve"> pośrednictwem </w:t>
      </w:r>
      <w:hyperlink r:id="rId18" w:history="1">
        <w:r w:rsidRPr="0092245E">
          <w:rPr>
            <w:rFonts w:ascii="Open Sans" w:hAnsi="Open Sans" w:cs="Open Sans"/>
            <w:color w:val="0000FF"/>
            <w:u w:val="single"/>
          </w:rPr>
          <w:t>https://platformazakupowa.pl/pn/pgk_koszalin/proceedings</w:t>
        </w:r>
      </w:hyperlink>
      <w:r w:rsidRPr="0092245E">
        <w:rPr>
          <w:rFonts w:ascii="Open Sans" w:hAnsi="Open Sans" w:cs="Open Sans"/>
          <w:color w:val="000000"/>
        </w:rPr>
        <w:t xml:space="preserve">       </w:t>
      </w:r>
    </w:p>
    <w:p w14:paraId="16E31E7E"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12.14.</w:t>
      </w:r>
      <w:r w:rsidRPr="0092245E">
        <w:rPr>
          <w:rFonts w:ascii="Open Sans" w:hAnsi="Open Sans" w:cs="Open Sans"/>
          <w:color w:val="000000"/>
        </w:rPr>
        <w:tab/>
        <w:t>Wykonawca po upływie terminu do składania ofert nie może skutecznie dokonać zmiany ani wycofać złożonej oferty.</w:t>
      </w:r>
    </w:p>
    <w:p w14:paraId="22157662"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12.15.</w:t>
      </w:r>
      <w:r w:rsidRPr="0092245E">
        <w:rPr>
          <w:rFonts w:ascii="Open Sans" w:hAnsi="Open Sans" w:cs="Open Sans"/>
          <w:color w:val="000000"/>
        </w:rPr>
        <w:tab/>
        <w:t>Podmiotowe środki dowodowe lub inne dokumenty, w tym dokumenty potwierdzające umocowanie do reprezentowania, sporządzone w języku obcym przekazuje się wraz z tłumaczeniem na język polski.</w:t>
      </w:r>
    </w:p>
    <w:p w14:paraId="2C6B4054"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12.16.</w:t>
      </w:r>
      <w:r w:rsidRPr="0092245E">
        <w:rPr>
          <w:rFonts w:ascii="Open Sans" w:hAnsi="Open Sans" w:cs="Open Sans"/>
          <w:color w:val="000000"/>
        </w:rPr>
        <w:tab/>
        <w:t>Wszystkie koszty związane z uczestnictwem w postępowaniu, w szczególności z przygotowaniem i złożeniem oferty ponosi Wykonawca składający ofertę. Zamawiający nie przewiduje zwrotu kosztów udziału w postępowaniu.</w:t>
      </w:r>
    </w:p>
    <w:p w14:paraId="298FAF3B"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12.17. W celu potwierdzenia, że osoba działająca w imieniu </w:t>
      </w:r>
      <w:r w:rsidR="003711A3" w:rsidRPr="0092245E">
        <w:rPr>
          <w:rFonts w:ascii="Open Sans" w:hAnsi="Open Sans" w:cs="Open Sans"/>
          <w:color w:val="000000"/>
        </w:rPr>
        <w:t>W</w:t>
      </w:r>
      <w:r w:rsidRPr="0092245E">
        <w:rPr>
          <w:rFonts w:ascii="Open Sans" w:hAnsi="Open Sans" w:cs="Open Sans"/>
          <w:color w:val="000000"/>
        </w:rPr>
        <w:t>ykonawcy jest umocowana do jego reprezentowania, zamawiający żąda od wykonawcy odpisu lub informacji z Krajowego Rejestru Sądowego, Centralnej Ewidencji i Informacji o Działalności Gospodarczej lub innego właściwego rejestru.</w:t>
      </w:r>
    </w:p>
    <w:p w14:paraId="084246AD"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Wykonawca nie jest zobowiązany do złożenia w/w dokumentów, jeżeli zamawiający może je uzyskać za pomocą bezpłatnych i ogólnodostępnych baz danych, o ile wykonawca wskazał dane umożliwiające dostęp do tych dokumentów w określonym miejscu formularza </w:t>
      </w:r>
      <w:r w:rsidR="003711A3" w:rsidRPr="0092245E">
        <w:rPr>
          <w:rFonts w:ascii="Open Sans" w:hAnsi="Open Sans" w:cs="Open Sans"/>
          <w:color w:val="000000"/>
        </w:rPr>
        <w:t>ofertowego.</w:t>
      </w:r>
    </w:p>
    <w:p w14:paraId="719DFEF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W przypadku wskazania przez wykonawcę dostępności powyższych dokumentów pod określonymi adresami internetowymi ogólnodostępnych i bezpłatnych baz danych, zamawiający będzie żądał od wykonawcy przedstawienia tłumaczenia na </w:t>
      </w:r>
      <w:r w:rsidRPr="0092245E">
        <w:rPr>
          <w:rFonts w:ascii="Open Sans" w:hAnsi="Open Sans" w:cs="Open Sans"/>
          <w:color w:val="000000"/>
        </w:rPr>
        <w:lastRenderedPageBreak/>
        <w:t>język polski pobranych samodzielnie przez zamawiającego podmiotowych środków dowodowych.</w:t>
      </w:r>
    </w:p>
    <w:p w14:paraId="554B125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12.18. PEŁNOMOCNICTWO do reprezentowania Wykonawcy lub Wykonawców w przypadku, gdy:</w:t>
      </w:r>
    </w:p>
    <w:p w14:paraId="3C0B478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12.18.1. </w:t>
      </w:r>
      <w:r w:rsidR="003711A3" w:rsidRPr="0092245E">
        <w:rPr>
          <w:rFonts w:ascii="Open Sans" w:hAnsi="Open Sans" w:cs="Open Sans"/>
          <w:color w:val="000000"/>
        </w:rPr>
        <w:t>o</w:t>
      </w:r>
      <w:r w:rsidRPr="0092245E">
        <w:rPr>
          <w:rFonts w:ascii="Open Sans" w:hAnsi="Open Sans" w:cs="Open Sans"/>
          <w:color w:val="000000"/>
        </w:rPr>
        <w:t>fertę podpisuje inna osoba niż Wykonawca,</w:t>
      </w:r>
    </w:p>
    <w:p w14:paraId="17C40187"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12.18.2. ofertę składają </w:t>
      </w:r>
      <w:r w:rsidR="003711A3" w:rsidRPr="0092245E">
        <w:rPr>
          <w:rFonts w:ascii="Open Sans" w:hAnsi="Open Sans" w:cs="Open Sans"/>
          <w:color w:val="000000"/>
        </w:rPr>
        <w:t>W</w:t>
      </w:r>
      <w:r w:rsidRPr="0092245E">
        <w:rPr>
          <w:rFonts w:ascii="Open Sans" w:hAnsi="Open Sans" w:cs="Open Sans"/>
          <w:color w:val="000000"/>
        </w:rPr>
        <w:t xml:space="preserve">ykonawcy ubiegający się wspólnie o udzielenie zamówienia publicznego którego treść winna wskazywać pełnomocnika oraz  potwierdzać jego umocowanie do reprezentowania </w:t>
      </w:r>
      <w:r w:rsidR="003711A3" w:rsidRPr="0092245E">
        <w:rPr>
          <w:rFonts w:ascii="Open Sans" w:hAnsi="Open Sans" w:cs="Open Sans"/>
          <w:color w:val="000000"/>
        </w:rPr>
        <w:t>W</w:t>
      </w:r>
      <w:r w:rsidRPr="0092245E">
        <w:rPr>
          <w:rFonts w:ascii="Open Sans" w:hAnsi="Open Sans" w:cs="Open Sans"/>
          <w:color w:val="000000"/>
        </w:rPr>
        <w:t xml:space="preserve">ykonawców w postępowaniu lub do reprezentowania </w:t>
      </w:r>
      <w:r w:rsidR="003711A3" w:rsidRPr="0092245E">
        <w:rPr>
          <w:rFonts w:ascii="Open Sans" w:hAnsi="Open Sans" w:cs="Open Sans"/>
          <w:color w:val="000000"/>
        </w:rPr>
        <w:t>W</w:t>
      </w:r>
      <w:r w:rsidRPr="0092245E">
        <w:rPr>
          <w:rFonts w:ascii="Open Sans" w:hAnsi="Open Sans" w:cs="Open Sans"/>
          <w:color w:val="000000"/>
        </w:rPr>
        <w:t xml:space="preserve">ykonawców w postępowaniu i zawarcia w ich imieniu umowy - dla ważności pełnomocnictwa wymaga się podpisu prawnie upoważnionych przedstawicieli każdego z </w:t>
      </w:r>
      <w:r w:rsidR="003711A3" w:rsidRPr="0092245E">
        <w:rPr>
          <w:rFonts w:ascii="Open Sans" w:hAnsi="Open Sans" w:cs="Open Sans"/>
          <w:color w:val="000000"/>
        </w:rPr>
        <w:t>W</w:t>
      </w:r>
      <w:r w:rsidRPr="0092245E">
        <w:rPr>
          <w:rFonts w:ascii="Open Sans" w:hAnsi="Open Sans" w:cs="Open Sans"/>
          <w:color w:val="000000"/>
        </w:rPr>
        <w:t>ykonawców. Wszelka korespondencja będzie prowadzona wyłącznie z pełnomocnikiem.</w:t>
      </w:r>
    </w:p>
    <w:p w14:paraId="557B58B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12.18.3. Pełnomocnictwo winno być złożone w formie oryginału podpisane kwalifikowanym podpisem elektronicznym, podpisem zaufanym lub podpisem osobistym lub poświadczone notarialnie.</w:t>
      </w:r>
    </w:p>
    <w:p w14:paraId="7806E839" w14:textId="77777777" w:rsidR="00603ABD" w:rsidRPr="0092245E" w:rsidRDefault="00603ABD" w:rsidP="003C5AB9">
      <w:pPr>
        <w:spacing w:after="0" w:line="276" w:lineRule="auto"/>
        <w:ind w:left="360"/>
        <w:jc w:val="both"/>
        <w:rPr>
          <w:rFonts w:ascii="Open Sans" w:hAnsi="Open Sans" w:cs="Open Sans"/>
          <w:b/>
          <w:bCs/>
          <w:color w:val="000000"/>
        </w:rPr>
      </w:pPr>
    </w:p>
    <w:p w14:paraId="3C07D60F"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rPr>
        <w:t>13.</w:t>
      </w:r>
      <w:r w:rsidRPr="0092245E">
        <w:rPr>
          <w:rFonts w:ascii="Open Sans" w:hAnsi="Open Sans" w:cs="Open Sans"/>
          <w:b/>
          <w:bCs/>
          <w:color w:val="000000"/>
        </w:rPr>
        <w:tab/>
      </w:r>
      <w:r w:rsidRPr="0092245E">
        <w:rPr>
          <w:rFonts w:ascii="Open Sans" w:hAnsi="Open Sans" w:cs="Open Sans"/>
          <w:b/>
          <w:bCs/>
          <w:color w:val="000000"/>
          <w:u w:val="single"/>
        </w:rPr>
        <w:t xml:space="preserve">Sposób obliczenia ceny </w:t>
      </w:r>
    </w:p>
    <w:p w14:paraId="13ABC0F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13.1. Wykonawca podaje cenę za realizację przedmiotu zamówienia zgodnie </w:t>
      </w:r>
      <w:r w:rsidRPr="0092245E">
        <w:rPr>
          <w:rFonts w:ascii="Open Sans" w:hAnsi="Open Sans" w:cs="Open Sans"/>
          <w:color w:val="000000"/>
        </w:rPr>
        <w:br/>
        <w:t xml:space="preserve">ze wzorem Formularza Ofertowego, stanowiącego Rozdział IV SWZ. </w:t>
      </w:r>
    </w:p>
    <w:p w14:paraId="3F166A1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13.2. Cena ofertowa brutto musi uwzględniać wszystkie koszty związane z realizacją przedmiotu zamówienia zgodnie z opisem przedmiotu zamówienia oraz istotnymi postanowieniami umowy określonymi w niniejszej SWZ.</w:t>
      </w:r>
    </w:p>
    <w:p w14:paraId="59F0F48E"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13.3. Cena podana na Formularzu Ofertowym jest ceną ostateczną, niepodlegającą negocjacji i wyczerpującą wszelkie należności Wykonawcy wobec Zamawiającego związane z realizacją przedmiotu zamówienia.</w:t>
      </w:r>
    </w:p>
    <w:p w14:paraId="0BE2E3A0"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13.4. Cena oferty powinna być wyrażona w złotych polskich (PLN) z dokładnością do dwóch miejsc po przecinku.</w:t>
      </w:r>
    </w:p>
    <w:p w14:paraId="1A432427"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13.5. Zamawiający nie przewiduje rozliczeń w walucie obcej.</w:t>
      </w:r>
    </w:p>
    <w:p w14:paraId="1CCEBA6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13.6. Wyliczona cena oferty brutto będzie służyć do porównania złożonych ofert i do rozliczenia w trakcie realizacji zamówienia.</w:t>
      </w:r>
    </w:p>
    <w:p w14:paraId="41D18072"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13.7. Jeżeli została złożona oferta, której wybór prowadziłby do powstania </w:t>
      </w:r>
      <w:r w:rsidRPr="0092245E">
        <w:rPr>
          <w:rFonts w:ascii="Open Sans" w:hAnsi="Open Sans" w:cs="Open Sans"/>
          <w:color w:val="000000"/>
        </w:rPr>
        <w:br/>
        <w:t xml:space="preserve">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 </w:t>
      </w:r>
    </w:p>
    <w:p w14:paraId="1D39616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13.8. W ofercie, o której mowa w pkt 13.7. powyżej, Wykonawca ma obowiązek:</w:t>
      </w:r>
    </w:p>
    <w:p w14:paraId="3D5A1A3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lastRenderedPageBreak/>
        <w:t>•</w:t>
      </w:r>
      <w:r w:rsidRPr="0092245E">
        <w:rPr>
          <w:rFonts w:ascii="Open Sans" w:hAnsi="Open Sans" w:cs="Open Sans"/>
          <w:color w:val="000000"/>
        </w:rPr>
        <w:tab/>
        <w:t>poinformowania Zamawiającego, że wybór jego oferty będzie prowadził do powstania u Zamawiającego obowiązku podatkowego;</w:t>
      </w:r>
    </w:p>
    <w:p w14:paraId="44AC5E23"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wskazania nazwy (rodzaju) towaru lub usługi, których dostawa lub świadczenie będą prowadziły do powstania obowiązku podatkowego;</w:t>
      </w:r>
    </w:p>
    <w:p w14:paraId="23A43A5C"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wskazania wartości towaru lub usługi objętego obowiązkiem podatkowym Zamawiającego, bez kwoty podatku;</w:t>
      </w:r>
    </w:p>
    <w:p w14:paraId="6E5FA67F"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wskazania stawki podatku od towarów i usług, która zgodnie z wiedzą Wykonawcy, będzie miała zastosowanie.</w:t>
      </w:r>
    </w:p>
    <w:p w14:paraId="6683567D" w14:textId="77777777" w:rsidR="003C5AB9" w:rsidRPr="0092245E" w:rsidRDefault="003C5AB9" w:rsidP="003C5AB9">
      <w:pPr>
        <w:spacing w:after="0" w:line="276" w:lineRule="auto"/>
        <w:ind w:left="360"/>
        <w:jc w:val="both"/>
        <w:rPr>
          <w:rFonts w:ascii="Open Sans" w:hAnsi="Open Sans" w:cs="Open Sans"/>
          <w:color w:val="000000"/>
        </w:rPr>
      </w:pPr>
    </w:p>
    <w:p w14:paraId="5799D918"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rPr>
        <w:t>14.</w:t>
      </w:r>
      <w:r w:rsidRPr="0092245E">
        <w:rPr>
          <w:rFonts w:ascii="Open Sans" w:hAnsi="Open Sans" w:cs="Open Sans"/>
          <w:b/>
          <w:bCs/>
          <w:color w:val="000000"/>
        </w:rPr>
        <w:tab/>
      </w:r>
      <w:r w:rsidRPr="0092245E">
        <w:rPr>
          <w:rFonts w:ascii="Open Sans" w:hAnsi="Open Sans" w:cs="Open Sans"/>
          <w:b/>
          <w:bCs/>
          <w:color w:val="000000"/>
          <w:u w:val="single"/>
        </w:rPr>
        <w:t>Wymagania dotyczące wadium.</w:t>
      </w:r>
    </w:p>
    <w:p w14:paraId="442A45D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14.1.Wykonawca przystępujący do postępowania jest obowiązany wnieść wadium w wysokości:  </w:t>
      </w:r>
    </w:p>
    <w:p w14:paraId="43BAD014" w14:textId="77777777" w:rsidR="000507F7" w:rsidRDefault="000507F7" w:rsidP="003C5AB9">
      <w:pPr>
        <w:spacing w:after="0" w:line="276" w:lineRule="auto"/>
        <w:ind w:left="360"/>
        <w:rPr>
          <w:rFonts w:ascii="Open Sans" w:hAnsi="Open Sans" w:cs="Open Sans"/>
          <w:color w:val="000000"/>
        </w:rPr>
      </w:pPr>
    </w:p>
    <w:p w14:paraId="24C5ED99" w14:textId="55B96093" w:rsidR="003C5AB9" w:rsidRPr="0092245E" w:rsidRDefault="003C5AB9" w:rsidP="003C5AB9">
      <w:pPr>
        <w:spacing w:after="0" w:line="276" w:lineRule="auto"/>
        <w:ind w:left="360"/>
        <w:rPr>
          <w:rFonts w:ascii="Open Sans" w:hAnsi="Open Sans" w:cs="Open Sans"/>
          <w:color w:val="000000"/>
        </w:rPr>
      </w:pPr>
      <w:r w:rsidRPr="0092245E">
        <w:rPr>
          <w:rFonts w:ascii="Open Sans" w:hAnsi="Open Sans" w:cs="Open Sans"/>
          <w:color w:val="000000"/>
        </w:rPr>
        <w:t xml:space="preserve">Na zadanie 1 – </w:t>
      </w:r>
      <w:r w:rsidR="003B4D4E" w:rsidRPr="0092245E">
        <w:rPr>
          <w:rFonts w:ascii="Open Sans" w:hAnsi="Open Sans" w:cs="Open Sans"/>
          <w:color w:val="000000"/>
        </w:rPr>
        <w:t>2.700</w:t>
      </w:r>
      <w:r w:rsidRPr="0092245E">
        <w:rPr>
          <w:rFonts w:ascii="Open Sans" w:hAnsi="Open Sans" w:cs="Open Sans"/>
          <w:color w:val="000000"/>
        </w:rPr>
        <w:t>,00 zł</w:t>
      </w:r>
    </w:p>
    <w:p w14:paraId="15EA24BB" w14:textId="77777777" w:rsidR="003C5AB9" w:rsidRPr="0092245E" w:rsidRDefault="003C5AB9" w:rsidP="003C5AB9">
      <w:pPr>
        <w:spacing w:after="0" w:line="276" w:lineRule="auto"/>
        <w:ind w:left="360"/>
        <w:rPr>
          <w:rFonts w:ascii="Open Sans" w:hAnsi="Open Sans" w:cs="Open Sans"/>
          <w:color w:val="000000"/>
        </w:rPr>
      </w:pPr>
      <w:r w:rsidRPr="0092245E">
        <w:rPr>
          <w:rFonts w:ascii="Open Sans" w:hAnsi="Open Sans" w:cs="Open Sans"/>
          <w:color w:val="000000"/>
        </w:rPr>
        <w:t>Na zadanie 2 –</w:t>
      </w:r>
      <w:r w:rsidR="003B4D4E" w:rsidRPr="0092245E">
        <w:rPr>
          <w:rFonts w:ascii="Open Sans" w:hAnsi="Open Sans" w:cs="Open Sans"/>
          <w:color w:val="000000"/>
        </w:rPr>
        <w:t>2.000</w:t>
      </w:r>
      <w:r w:rsidRPr="0092245E">
        <w:rPr>
          <w:rFonts w:ascii="Open Sans" w:hAnsi="Open Sans" w:cs="Open Sans"/>
          <w:color w:val="000000"/>
        </w:rPr>
        <w:t xml:space="preserve"> ,00 zł</w:t>
      </w:r>
    </w:p>
    <w:p w14:paraId="528FE9F5" w14:textId="77777777" w:rsidR="003C5AB9" w:rsidRPr="0092245E" w:rsidRDefault="003C5AB9" w:rsidP="003C5AB9">
      <w:pPr>
        <w:spacing w:after="0" w:line="276" w:lineRule="auto"/>
        <w:ind w:left="360"/>
        <w:jc w:val="both"/>
        <w:rPr>
          <w:rFonts w:ascii="Open Sans" w:hAnsi="Open Sans" w:cs="Open Sans"/>
          <w:color w:val="000000"/>
        </w:rPr>
      </w:pPr>
    </w:p>
    <w:p w14:paraId="760F358A"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14.2.Wadium wniesione w pieniądzu winno być przekazane na rachunek: PKO BP S.A. nr 79 1020 2791 0000 7402 0289 7726 z dopiskiem:</w:t>
      </w:r>
    </w:p>
    <w:p w14:paraId="4085F1A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„Zadanie nr 1 - Dostawa </w:t>
      </w:r>
      <w:r w:rsidR="003B4D4E" w:rsidRPr="0092245E">
        <w:rPr>
          <w:rFonts w:ascii="Open Sans" w:hAnsi="Open Sans" w:cs="Open Sans"/>
          <w:color w:val="000000"/>
        </w:rPr>
        <w:t xml:space="preserve">używanego pojazdu </w:t>
      </w:r>
      <w:r w:rsidR="00603ABD" w:rsidRPr="0092245E">
        <w:rPr>
          <w:rFonts w:ascii="Open Sans" w:hAnsi="Open Sans" w:cs="Open Sans"/>
          <w:color w:val="000000"/>
        </w:rPr>
        <w:t xml:space="preserve">- </w:t>
      </w:r>
      <w:r w:rsidR="003B4D4E" w:rsidRPr="0092245E">
        <w:rPr>
          <w:rFonts w:ascii="Open Sans" w:hAnsi="Open Sans" w:cs="Open Sans"/>
          <w:color w:val="000000"/>
        </w:rPr>
        <w:t>z żurawiem</w:t>
      </w:r>
      <w:r w:rsidRPr="0092245E">
        <w:rPr>
          <w:rFonts w:ascii="Open Sans" w:hAnsi="Open Sans" w:cs="Open Sans"/>
          <w:color w:val="000000"/>
        </w:rPr>
        <w:t xml:space="preserve">”.  </w:t>
      </w:r>
    </w:p>
    <w:p w14:paraId="6D94A40D"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„Zadanie nr 2 - Dostawa </w:t>
      </w:r>
      <w:r w:rsidR="003B4D4E" w:rsidRPr="0092245E">
        <w:rPr>
          <w:rFonts w:ascii="Open Sans" w:hAnsi="Open Sans" w:cs="Open Sans"/>
          <w:color w:val="000000"/>
        </w:rPr>
        <w:t>używanego pojazdu -</w:t>
      </w:r>
      <w:r w:rsidR="00603ABD" w:rsidRPr="0092245E">
        <w:rPr>
          <w:rFonts w:ascii="Open Sans" w:hAnsi="Open Sans" w:cs="Open Sans"/>
          <w:color w:val="000000"/>
        </w:rPr>
        <w:t xml:space="preserve"> </w:t>
      </w:r>
      <w:r w:rsidR="003B4D4E" w:rsidRPr="0092245E">
        <w:rPr>
          <w:rFonts w:ascii="Open Sans" w:hAnsi="Open Sans" w:cs="Open Sans"/>
          <w:color w:val="000000"/>
        </w:rPr>
        <w:t>śmieciarki</w:t>
      </w:r>
      <w:r w:rsidRPr="0092245E">
        <w:rPr>
          <w:rFonts w:ascii="Open Sans" w:hAnsi="Open Sans" w:cs="Open Sans"/>
          <w:color w:val="000000"/>
        </w:rPr>
        <w:t xml:space="preserve">”.  </w:t>
      </w:r>
    </w:p>
    <w:p w14:paraId="7A6687BF" w14:textId="77777777" w:rsidR="003C5AB9" w:rsidRPr="0092245E" w:rsidRDefault="003C5AB9" w:rsidP="003C5AB9">
      <w:pPr>
        <w:spacing w:after="0" w:line="276" w:lineRule="auto"/>
        <w:ind w:left="360"/>
        <w:jc w:val="both"/>
        <w:rPr>
          <w:rFonts w:ascii="Open Sans" w:hAnsi="Open Sans" w:cs="Open Sans"/>
          <w:color w:val="000000"/>
        </w:rPr>
      </w:pPr>
    </w:p>
    <w:p w14:paraId="4A72A27F"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14.3.Potwierdzenie wpłaty wadium stanowi załącznik składany razem z ofertą. </w:t>
      </w:r>
    </w:p>
    <w:p w14:paraId="2AD0C292"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14.4.Wadium wnosi się przed upływem terminu składania ofert i utrzymuje nieprzerwanie do dnia upływu terminu związania ofertą, z wyjątkiem przypadków, </w:t>
      </w:r>
      <w:r w:rsidRPr="0092245E">
        <w:rPr>
          <w:rFonts w:ascii="Open Sans" w:hAnsi="Open Sans" w:cs="Open Sans"/>
          <w:color w:val="000000"/>
        </w:rPr>
        <w:br/>
        <w:t xml:space="preserve">o których mowa w art. 98 ust. 1 pkt 2 i 3 oraz ust. 2 ustawy </w:t>
      </w:r>
      <w:proofErr w:type="spellStart"/>
      <w:r w:rsidRPr="0092245E">
        <w:rPr>
          <w:rFonts w:ascii="Open Sans" w:hAnsi="Open Sans" w:cs="Open Sans"/>
          <w:color w:val="000000"/>
        </w:rPr>
        <w:t>Pzp</w:t>
      </w:r>
      <w:proofErr w:type="spellEnd"/>
      <w:r w:rsidRPr="0092245E">
        <w:rPr>
          <w:rFonts w:ascii="Open Sans" w:hAnsi="Open Sans" w:cs="Open Sans"/>
          <w:color w:val="000000"/>
        </w:rPr>
        <w:t>.</w:t>
      </w:r>
    </w:p>
    <w:p w14:paraId="25C52C1D" w14:textId="77777777" w:rsidR="003C5AB9" w:rsidRPr="0092245E" w:rsidRDefault="003C5AB9" w:rsidP="00265345">
      <w:pPr>
        <w:suppressAutoHyphens/>
        <w:spacing w:after="60" w:line="276" w:lineRule="auto"/>
        <w:ind w:left="924"/>
        <w:jc w:val="both"/>
        <w:rPr>
          <w:rFonts w:ascii="Open Sans" w:hAnsi="Open Sans" w:cs="Open Sans"/>
          <w:color w:val="000000"/>
        </w:rPr>
      </w:pPr>
      <w:r w:rsidRPr="0092245E">
        <w:rPr>
          <w:rFonts w:ascii="Open Sans" w:hAnsi="Open Sans" w:cs="Open Sans"/>
          <w:color w:val="000000"/>
        </w:rPr>
        <w:t xml:space="preserve">1) Zgodnie z art. 97 ust. 7 pkt 1-4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wadium może być wnoszone </w:t>
      </w:r>
      <w:r w:rsidR="00265345">
        <w:rPr>
          <w:rFonts w:ascii="Open Sans" w:hAnsi="Open Sans" w:cs="Open Sans"/>
          <w:color w:val="000000"/>
        </w:rPr>
        <w:t xml:space="preserve">  </w:t>
      </w:r>
      <w:r w:rsidRPr="0092245E">
        <w:rPr>
          <w:rFonts w:ascii="Open Sans" w:hAnsi="Open Sans" w:cs="Open Sans"/>
          <w:color w:val="000000"/>
        </w:rPr>
        <w:t>według</w:t>
      </w:r>
      <w:r w:rsidR="00265345">
        <w:rPr>
          <w:rFonts w:ascii="Open Sans" w:hAnsi="Open Sans" w:cs="Open Sans"/>
          <w:color w:val="000000"/>
        </w:rPr>
        <w:t xml:space="preserve"> </w:t>
      </w:r>
      <w:r w:rsidRPr="0092245E">
        <w:rPr>
          <w:rFonts w:ascii="Open Sans" w:hAnsi="Open Sans" w:cs="Open Sans"/>
          <w:color w:val="000000"/>
        </w:rPr>
        <w:t xml:space="preserve"> wyboru  Wykonawcy w jednej lub kilku następujących formach: </w:t>
      </w:r>
    </w:p>
    <w:p w14:paraId="183A1C8B"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pieniądzu;</w:t>
      </w:r>
    </w:p>
    <w:p w14:paraId="0865C955"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gwarancjach bankowych;</w:t>
      </w:r>
    </w:p>
    <w:p w14:paraId="43E96445"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gwarancjach ubezpieczeniowych;</w:t>
      </w:r>
    </w:p>
    <w:p w14:paraId="6BB89337"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 xml:space="preserve">poręczeniach udzielanych przez podmioty, o których mowa w art. 6b ust. 5 pkt 2 ustawy z dnia 9 listopada 2000 r. o utworzeniu Polskiej Agencji Rozwoju Przedsiębiorczości (Dz. U. z 2020r., poz. 299 z </w:t>
      </w:r>
      <w:proofErr w:type="spellStart"/>
      <w:r w:rsidRPr="0092245E">
        <w:rPr>
          <w:rFonts w:ascii="Open Sans" w:hAnsi="Open Sans" w:cs="Open Sans"/>
          <w:color w:val="000000"/>
        </w:rPr>
        <w:t>późn</w:t>
      </w:r>
      <w:proofErr w:type="spellEnd"/>
      <w:r w:rsidRPr="0092245E">
        <w:rPr>
          <w:rFonts w:ascii="Open Sans" w:hAnsi="Open Sans" w:cs="Open Sans"/>
          <w:color w:val="000000"/>
        </w:rPr>
        <w:t>. zm.).</w:t>
      </w:r>
    </w:p>
    <w:p w14:paraId="22F49141" w14:textId="77777777" w:rsidR="003C5AB9" w:rsidRPr="0092245E" w:rsidRDefault="003C5AB9" w:rsidP="003C5AB9">
      <w:pPr>
        <w:suppressAutoHyphens/>
        <w:spacing w:after="60" w:line="276" w:lineRule="auto"/>
        <w:ind w:left="426"/>
        <w:jc w:val="both"/>
        <w:rPr>
          <w:rFonts w:ascii="Open Sans" w:hAnsi="Open Sans" w:cs="Open Sans"/>
          <w:color w:val="000000"/>
        </w:rPr>
      </w:pPr>
      <w:r w:rsidRPr="0092245E">
        <w:rPr>
          <w:rFonts w:ascii="Open Sans" w:hAnsi="Open Sans" w:cs="Open Sans"/>
          <w:color w:val="000000"/>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1B753039" w14:textId="77777777" w:rsidR="003C5AB9" w:rsidRPr="0092245E" w:rsidRDefault="003C5AB9" w:rsidP="003C5AB9">
      <w:pPr>
        <w:suppressAutoHyphens/>
        <w:spacing w:after="60" w:line="276" w:lineRule="auto"/>
        <w:ind w:left="426"/>
        <w:jc w:val="both"/>
        <w:rPr>
          <w:rFonts w:ascii="Open Sans" w:hAnsi="Open Sans" w:cs="Open Sans"/>
          <w:color w:val="000000"/>
        </w:rPr>
      </w:pPr>
      <w:r w:rsidRPr="0092245E">
        <w:rPr>
          <w:rFonts w:ascii="Open Sans" w:hAnsi="Open Sans" w:cs="Open Sans"/>
          <w:color w:val="000000"/>
        </w:rPr>
        <w:lastRenderedPageBreak/>
        <w:t>3) Wadium wnoszone w formie poręczeń lub gwarancji musi być złożone jako oryginał gwarancji lub poręczenia w formie elektronicznej i spełniać co najmniej poniższe wymagania:</w:t>
      </w:r>
    </w:p>
    <w:p w14:paraId="79C7CABA"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 xml:space="preserve">musi obejmować odpowiedzialność za wszystkie przypadki powodujące utratę wadium przez Wykonawcę określone w ustawie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bez potwierdzania tych okoliczności; </w:t>
      </w:r>
    </w:p>
    <w:p w14:paraId="00B9417A"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z jej treści powinno jednoznacznej wynikać zobowiązanie gwaranta do zapłaty całej kwoty wadium;</w:t>
      </w:r>
    </w:p>
    <w:p w14:paraId="5E119B31"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powinno być nieodwołalne i bezwarunkowe oraz płatne na pierwsze żądanie;</w:t>
      </w:r>
    </w:p>
    <w:p w14:paraId="647B97A4"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 xml:space="preserve">termin obowiązywania poręczenia lub gwarancji nie może być krótszy niż termin związania ofertą (z zastrzeżeniem iż pierwszym dniem związania ofertą jest dzień składania ofert); </w:t>
      </w:r>
    </w:p>
    <w:p w14:paraId="74756902"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w treści poręczenia lub gwarancji powinna znaleźć się nazwa oraz numer przedmiotowego postępowania oraz nr zadania, którego dotyczy;</w:t>
      </w:r>
    </w:p>
    <w:p w14:paraId="574A6A49"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beneficjentem poręczenia lub gwarancji jest: Przedsiębiorstwo Gospodarki Komunalnej Sp. z o.o. w Koszalinie;</w:t>
      </w:r>
    </w:p>
    <w:p w14:paraId="5CDC5666" w14:textId="77777777" w:rsidR="003C5AB9" w:rsidRPr="0092245E" w:rsidRDefault="003C5AB9" w:rsidP="00077683">
      <w:pPr>
        <w:numPr>
          <w:ilvl w:val="0"/>
          <w:numId w:val="5"/>
        </w:numPr>
        <w:suppressAutoHyphens/>
        <w:spacing w:after="60" w:line="276" w:lineRule="auto"/>
        <w:ind w:left="993" w:hanging="567"/>
        <w:jc w:val="both"/>
        <w:rPr>
          <w:rFonts w:ascii="Open Sans" w:hAnsi="Open Sans" w:cs="Open Sans"/>
          <w:color w:val="000000"/>
        </w:rPr>
      </w:pPr>
      <w:r w:rsidRPr="0092245E">
        <w:rPr>
          <w:rFonts w:ascii="Open Sans" w:hAnsi="Open Sans" w:cs="Open Sans"/>
          <w:color w:val="000000"/>
        </w:rPr>
        <w:t xml:space="preserve">w przypadku Wykonawców wspólnie ubiegających się o udzielenie zamówienia (art. 58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BEB65C4" w14:textId="77777777" w:rsidR="003C5AB9" w:rsidRPr="0092245E" w:rsidRDefault="003C5AB9" w:rsidP="003C5AB9">
      <w:pPr>
        <w:suppressAutoHyphens/>
        <w:spacing w:after="60" w:line="276" w:lineRule="auto"/>
        <w:ind w:left="426"/>
        <w:jc w:val="both"/>
        <w:rPr>
          <w:rFonts w:ascii="Open Sans" w:hAnsi="Open Sans" w:cs="Open Sans"/>
          <w:color w:val="000000"/>
        </w:rPr>
      </w:pPr>
      <w:r w:rsidRPr="0092245E">
        <w:rPr>
          <w:rFonts w:ascii="Open Sans" w:hAnsi="Open Sans" w:cs="Open Sans"/>
          <w:color w:val="000000"/>
        </w:rPr>
        <w:t xml:space="preserve">4) Gwarancje i poręczenia, o których mowa w art. 97 ust. 7 pkt 2-4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podlegać muszą prawu polskiemu. Wszystkie spory dotyczące gwarancji i poręczeń, o których mowa w art. 97 ust. 7 pkt 2-4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będą rozstrzygane zgodnie z prawem polskim przez sądy polskie. W przypadku, gdy Wykonawca wnosi wadium w formie gwarancji lub poręczeń, o których mowa w art. 97 ust. 7 pkt 2-4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0ABDA75" w14:textId="77777777" w:rsidR="003C5AB9" w:rsidRPr="0092245E" w:rsidRDefault="003C5AB9" w:rsidP="003C5AB9">
      <w:pPr>
        <w:suppressAutoHyphens/>
        <w:spacing w:after="60" w:line="276" w:lineRule="auto"/>
        <w:ind w:left="426"/>
        <w:jc w:val="both"/>
        <w:rPr>
          <w:rFonts w:ascii="Open Sans" w:hAnsi="Open Sans" w:cs="Open Sans"/>
          <w:color w:val="000000"/>
        </w:rPr>
      </w:pPr>
      <w:r w:rsidRPr="0092245E">
        <w:rPr>
          <w:rFonts w:ascii="Open Sans" w:hAnsi="Open Sans" w:cs="Open Sans"/>
          <w:color w:val="000000"/>
        </w:rPr>
        <w:t xml:space="preserve">5) Oferta wykonawcy, który nie wniesie wadium, wniesie wadium w sposób nieprawidłowy lub nie utrzyma wadium nieprzerwanie do upływu terminu związania ofertą lub złoży wniosek o zwrot wadium w przypadku, o którym mowa </w:t>
      </w:r>
      <w:r w:rsidRPr="0092245E">
        <w:rPr>
          <w:rFonts w:ascii="Open Sans" w:hAnsi="Open Sans" w:cs="Open Sans"/>
          <w:color w:val="000000"/>
        </w:rPr>
        <w:lastRenderedPageBreak/>
        <w:t xml:space="preserve">w art. 98 </w:t>
      </w:r>
      <w:r w:rsidRPr="0092245E">
        <w:rPr>
          <w:rFonts w:ascii="Open Sans" w:hAnsi="Open Sans" w:cs="Open Sans"/>
          <w:color w:val="000000"/>
        </w:rPr>
        <w:br/>
        <w:t xml:space="preserve">ust. 2 pkt 3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zostanie odrzucona.</w:t>
      </w:r>
    </w:p>
    <w:p w14:paraId="3BE89491" w14:textId="77777777" w:rsidR="003C5AB9" w:rsidRPr="0092245E" w:rsidRDefault="003C5AB9" w:rsidP="003C5AB9">
      <w:pPr>
        <w:suppressAutoHyphens/>
        <w:spacing w:after="60" w:line="276" w:lineRule="auto"/>
        <w:ind w:left="426"/>
        <w:jc w:val="both"/>
        <w:rPr>
          <w:rFonts w:ascii="Open Sans" w:hAnsi="Open Sans" w:cs="Open Sans"/>
          <w:color w:val="000000"/>
        </w:rPr>
      </w:pPr>
      <w:r w:rsidRPr="0092245E">
        <w:rPr>
          <w:rFonts w:ascii="Open Sans" w:hAnsi="Open Sans" w:cs="Open Sans"/>
          <w:color w:val="000000"/>
        </w:rPr>
        <w:t xml:space="preserve">6) Zasady zwrotu oraz okoliczności zatrzymania wadium określa art. 98 ustawy </w:t>
      </w:r>
      <w:proofErr w:type="spellStart"/>
      <w:r w:rsidRPr="0092245E">
        <w:rPr>
          <w:rFonts w:ascii="Open Sans" w:hAnsi="Open Sans" w:cs="Open Sans"/>
          <w:color w:val="000000"/>
        </w:rPr>
        <w:t>Pzp</w:t>
      </w:r>
      <w:proofErr w:type="spellEnd"/>
      <w:r w:rsidRPr="0092245E">
        <w:rPr>
          <w:rFonts w:ascii="Open Sans" w:hAnsi="Open Sans" w:cs="Open Sans"/>
          <w:color w:val="000000"/>
        </w:rPr>
        <w:t>.</w:t>
      </w:r>
    </w:p>
    <w:p w14:paraId="64986540" w14:textId="77777777" w:rsidR="003C5AB9" w:rsidRPr="0092245E" w:rsidRDefault="003C5AB9" w:rsidP="003C5AB9">
      <w:pPr>
        <w:spacing w:after="0" w:line="276" w:lineRule="auto"/>
        <w:ind w:left="360"/>
        <w:jc w:val="both"/>
        <w:rPr>
          <w:rFonts w:ascii="Open Sans" w:hAnsi="Open Sans" w:cs="Open Sans"/>
          <w:color w:val="000000"/>
        </w:rPr>
      </w:pPr>
    </w:p>
    <w:p w14:paraId="45713BA4"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rPr>
        <w:t>15.</w:t>
      </w:r>
      <w:r w:rsidRPr="0092245E">
        <w:rPr>
          <w:rFonts w:ascii="Open Sans" w:hAnsi="Open Sans" w:cs="Open Sans"/>
          <w:b/>
          <w:bCs/>
          <w:color w:val="000000"/>
        </w:rPr>
        <w:tab/>
      </w:r>
      <w:r w:rsidRPr="0092245E">
        <w:rPr>
          <w:rFonts w:ascii="Open Sans" w:hAnsi="Open Sans" w:cs="Open Sans"/>
          <w:b/>
          <w:bCs/>
          <w:color w:val="000000"/>
          <w:u w:val="single"/>
        </w:rPr>
        <w:t xml:space="preserve">Termin związania ofertą. </w:t>
      </w:r>
    </w:p>
    <w:p w14:paraId="2409D1EE"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15.1. Wykonawca zgodnie z art. 307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będzie związany ofertą przez okres </w:t>
      </w:r>
      <w:r w:rsidRPr="0092245E">
        <w:rPr>
          <w:rFonts w:ascii="Open Sans" w:hAnsi="Open Sans" w:cs="Open Sans"/>
          <w:color w:val="000000"/>
        </w:rPr>
        <w:br/>
        <w:t xml:space="preserve">30 dni, tj. </w:t>
      </w:r>
      <w:r w:rsidRPr="0092245E">
        <w:rPr>
          <w:rFonts w:ascii="Open Sans" w:hAnsi="Open Sans" w:cs="Open Sans"/>
          <w:color w:val="FF0000"/>
        </w:rPr>
        <w:t xml:space="preserve">do dnia </w:t>
      </w:r>
      <w:r w:rsidR="00265345">
        <w:rPr>
          <w:rFonts w:ascii="Open Sans" w:hAnsi="Open Sans" w:cs="Open Sans"/>
          <w:color w:val="FF0000"/>
        </w:rPr>
        <w:t>1</w:t>
      </w:r>
      <w:r w:rsidR="00266699">
        <w:rPr>
          <w:rFonts w:ascii="Open Sans" w:hAnsi="Open Sans" w:cs="Open Sans"/>
          <w:color w:val="FF0000"/>
        </w:rPr>
        <w:t>8</w:t>
      </w:r>
      <w:r w:rsidR="002C402E" w:rsidRPr="0092245E">
        <w:rPr>
          <w:rFonts w:ascii="Open Sans" w:hAnsi="Open Sans" w:cs="Open Sans"/>
          <w:color w:val="FF0000"/>
        </w:rPr>
        <w:t xml:space="preserve"> grudnia</w:t>
      </w:r>
      <w:r w:rsidRPr="0092245E">
        <w:rPr>
          <w:rFonts w:ascii="Open Sans" w:hAnsi="Open Sans" w:cs="Open Sans"/>
          <w:color w:val="FF0000"/>
        </w:rPr>
        <w:t xml:space="preserve"> 2021 roku</w:t>
      </w:r>
      <w:r w:rsidRPr="0092245E">
        <w:rPr>
          <w:rFonts w:ascii="Open Sans" w:hAnsi="Open Sans" w:cs="Open Sans"/>
          <w:color w:val="000000"/>
        </w:rPr>
        <w:t>. Bieg terminu związania ofertą rozpoczyna się wraz z upływem terminu składania ofert.</w:t>
      </w:r>
    </w:p>
    <w:p w14:paraId="27C758A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15.2. W przypadku gdy wybór najkorzystniejszej oferty nie nastąpi przed upływem terminu związania ofertą wskazanego w pkt 15.1 powyżej, Zamawiający przed upływem terminu związania ofertą zwróci się jednokrotnie do Wykonawców </w:t>
      </w:r>
      <w:r w:rsidRPr="0092245E">
        <w:rPr>
          <w:rFonts w:ascii="Open Sans" w:hAnsi="Open Sans" w:cs="Open Sans"/>
          <w:color w:val="000000"/>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5A0B332" w14:textId="77777777" w:rsidR="003C5AB9" w:rsidRPr="0092245E" w:rsidRDefault="003C5AB9" w:rsidP="003C5AB9">
      <w:pPr>
        <w:spacing w:after="0" w:line="276" w:lineRule="auto"/>
        <w:ind w:left="360"/>
        <w:jc w:val="both"/>
        <w:rPr>
          <w:rFonts w:ascii="Open Sans" w:hAnsi="Open Sans" w:cs="Open Sans"/>
          <w:b/>
          <w:bCs/>
          <w:color w:val="000000"/>
        </w:rPr>
      </w:pPr>
    </w:p>
    <w:p w14:paraId="2107454E" w14:textId="77777777" w:rsidR="003C5AB9" w:rsidRPr="0092245E" w:rsidRDefault="003C5AB9" w:rsidP="003C5AB9">
      <w:pPr>
        <w:spacing w:after="0" w:line="276" w:lineRule="auto"/>
        <w:ind w:left="360"/>
        <w:jc w:val="both"/>
        <w:rPr>
          <w:rFonts w:ascii="Open Sans" w:hAnsi="Open Sans" w:cs="Open Sans"/>
          <w:b/>
          <w:bCs/>
          <w:color w:val="000000"/>
        </w:rPr>
      </w:pPr>
      <w:r w:rsidRPr="0092245E">
        <w:rPr>
          <w:rFonts w:ascii="Open Sans" w:hAnsi="Open Sans" w:cs="Open Sans"/>
          <w:b/>
          <w:bCs/>
          <w:color w:val="000000"/>
        </w:rPr>
        <w:t>16.</w:t>
      </w:r>
      <w:r w:rsidRPr="0092245E">
        <w:rPr>
          <w:rFonts w:ascii="Open Sans" w:hAnsi="Open Sans" w:cs="Open Sans"/>
          <w:b/>
          <w:bCs/>
          <w:color w:val="000000"/>
        </w:rPr>
        <w:tab/>
      </w:r>
      <w:r w:rsidRPr="0092245E">
        <w:rPr>
          <w:rFonts w:ascii="Open Sans" w:hAnsi="Open Sans" w:cs="Open Sans"/>
          <w:b/>
          <w:bCs/>
          <w:color w:val="000000"/>
          <w:u w:val="single"/>
        </w:rPr>
        <w:t>Sposób i termin składania i otwarcia ofert .</w:t>
      </w:r>
    </w:p>
    <w:p w14:paraId="2EFA8765" w14:textId="1540EB69" w:rsidR="003C5AB9" w:rsidRPr="0092245E" w:rsidRDefault="003C5AB9" w:rsidP="003C5AB9">
      <w:pPr>
        <w:spacing w:after="0" w:line="276" w:lineRule="auto"/>
        <w:ind w:left="360"/>
        <w:jc w:val="both"/>
        <w:rPr>
          <w:rFonts w:ascii="Open Sans" w:hAnsi="Open Sans" w:cs="Open Sans"/>
          <w:color w:val="FF0000"/>
        </w:rPr>
      </w:pPr>
      <w:r w:rsidRPr="0092245E">
        <w:rPr>
          <w:rFonts w:ascii="Open Sans" w:hAnsi="Open Sans" w:cs="Open Sans"/>
          <w:color w:val="000000"/>
        </w:rPr>
        <w:t>16.1.</w:t>
      </w:r>
      <w:r w:rsidRPr="0092245E">
        <w:rPr>
          <w:rFonts w:ascii="Open Sans" w:hAnsi="Open Sans" w:cs="Open Sans"/>
          <w:color w:val="000000"/>
        </w:rPr>
        <w:tab/>
        <w:t xml:space="preserve">Ofertę należy złożyć poprzez platformę zakupową, o której mowa </w:t>
      </w:r>
      <w:r w:rsidRPr="0092245E">
        <w:rPr>
          <w:rFonts w:ascii="Open Sans" w:hAnsi="Open Sans" w:cs="Open Sans"/>
          <w:color w:val="000000"/>
        </w:rPr>
        <w:br/>
        <w:t xml:space="preserve">w pkt. 12 SWZ, do dnia  </w:t>
      </w:r>
      <w:r w:rsidR="002C402E" w:rsidRPr="0092245E">
        <w:rPr>
          <w:rFonts w:ascii="Open Sans" w:hAnsi="Open Sans" w:cs="Open Sans"/>
          <w:color w:val="FF0000"/>
        </w:rPr>
        <w:t>1</w:t>
      </w:r>
      <w:r w:rsidR="00E028D7">
        <w:rPr>
          <w:rFonts w:ascii="Open Sans" w:hAnsi="Open Sans" w:cs="Open Sans"/>
          <w:color w:val="FF0000"/>
        </w:rPr>
        <w:t>9</w:t>
      </w:r>
      <w:r w:rsidR="002C402E" w:rsidRPr="0092245E">
        <w:rPr>
          <w:rFonts w:ascii="Open Sans" w:hAnsi="Open Sans" w:cs="Open Sans"/>
          <w:color w:val="FF0000"/>
        </w:rPr>
        <w:t xml:space="preserve"> listopada</w:t>
      </w:r>
      <w:r w:rsidRPr="0092245E">
        <w:rPr>
          <w:rFonts w:ascii="Open Sans" w:hAnsi="Open Sans" w:cs="Open Sans"/>
          <w:color w:val="FF0000"/>
        </w:rPr>
        <w:t xml:space="preserve"> 2021 roku, do godziny </w:t>
      </w:r>
      <w:r w:rsidR="00AC08A1">
        <w:rPr>
          <w:rFonts w:ascii="Open Sans" w:hAnsi="Open Sans" w:cs="Open Sans"/>
          <w:color w:val="FF0000"/>
        </w:rPr>
        <w:t>13</w:t>
      </w:r>
      <w:r w:rsidRPr="0092245E">
        <w:rPr>
          <w:rFonts w:ascii="Open Sans" w:hAnsi="Open Sans" w:cs="Open Sans"/>
          <w:color w:val="FF0000"/>
        </w:rPr>
        <w:t>:00.</w:t>
      </w:r>
    </w:p>
    <w:p w14:paraId="5C290129" w14:textId="62FAE4ED"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16.2.</w:t>
      </w:r>
      <w:r w:rsidRPr="0092245E">
        <w:rPr>
          <w:rFonts w:ascii="Open Sans" w:hAnsi="Open Sans" w:cs="Open Sans"/>
          <w:color w:val="000000"/>
        </w:rPr>
        <w:tab/>
        <w:t>Otwarcie ofert nastąpi w dniu</w:t>
      </w:r>
      <w:r w:rsidRPr="0092245E">
        <w:rPr>
          <w:rFonts w:ascii="Open Sans" w:hAnsi="Open Sans" w:cs="Open Sans"/>
          <w:color w:val="FF0000"/>
        </w:rPr>
        <w:t xml:space="preserve"> </w:t>
      </w:r>
      <w:r w:rsidR="002C402E" w:rsidRPr="0092245E">
        <w:rPr>
          <w:rFonts w:ascii="Open Sans" w:hAnsi="Open Sans" w:cs="Open Sans"/>
          <w:color w:val="FF0000"/>
        </w:rPr>
        <w:t>1</w:t>
      </w:r>
      <w:r w:rsidR="00E028D7">
        <w:rPr>
          <w:rFonts w:ascii="Open Sans" w:hAnsi="Open Sans" w:cs="Open Sans"/>
          <w:color w:val="FF0000"/>
        </w:rPr>
        <w:t>9</w:t>
      </w:r>
      <w:r w:rsidR="002C402E" w:rsidRPr="0092245E">
        <w:rPr>
          <w:rFonts w:ascii="Open Sans" w:hAnsi="Open Sans" w:cs="Open Sans"/>
          <w:color w:val="FF0000"/>
        </w:rPr>
        <w:t xml:space="preserve"> listopada</w:t>
      </w:r>
      <w:r w:rsidRPr="0092245E">
        <w:rPr>
          <w:rFonts w:ascii="Open Sans" w:hAnsi="Open Sans" w:cs="Open Sans"/>
          <w:color w:val="FF0000"/>
        </w:rPr>
        <w:t xml:space="preserve"> 2021 roku, o godzinie </w:t>
      </w:r>
      <w:r w:rsidR="00AC08A1">
        <w:rPr>
          <w:rFonts w:ascii="Open Sans" w:hAnsi="Open Sans" w:cs="Open Sans"/>
          <w:color w:val="FF0000"/>
        </w:rPr>
        <w:t>13</w:t>
      </w:r>
      <w:r w:rsidRPr="0092245E">
        <w:rPr>
          <w:rFonts w:ascii="Open Sans" w:hAnsi="Open Sans" w:cs="Open Sans"/>
          <w:color w:val="FF0000"/>
        </w:rPr>
        <w:t>:30.</w:t>
      </w:r>
    </w:p>
    <w:p w14:paraId="2C1E6913"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16.3.</w:t>
      </w:r>
      <w:r w:rsidRPr="0092245E">
        <w:rPr>
          <w:rFonts w:ascii="Open Sans" w:hAnsi="Open Sans" w:cs="Open Sans"/>
          <w:color w:val="000000"/>
        </w:rPr>
        <w:tab/>
        <w:t>Otwarcie ofert nastąpi poprzez użycie mechanizmu do odszyfrowania dostępnego na platformie zakupowej.</w:t>
      </w:r>
    </w:p>
    <w:p w14:paraId="25B1B5F3"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16.4.</w:t>
      </w:r>
      <w:r w:rsidRPr="0092245E">
        <w:rPr>
          <w:rFonts w:ascii="Open Sans" w:hAnsi="Open Sans" w:cs="Open Sans"/>
          <w:color w:val="000000"/>
        </w:rPr>
        <w:tab/>
        <w:t xml:space="preserve">Niezwłocznie po otwarciu ofert Zamawiający udostępni na stronie internetowej prowadzonego postępowania informacje wymagane zgodnie z art. 222 ust. 5 Ustawy PZP. </w:t>
      </w:r>
    </w:p>
    <w:p w14:paraId="2D9E000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16.5.</w:t>
      </w:r>
      <w:r w:rsidRPr="0092245E">
        <w:rPr>
          <w:rFonts w:ascii="Open Sans" w:hAnsi="Open Sans" w:cs="Open Sans"/>
          <w:color w:val="000000"/>
        </w:rPr>
        <w:tab/>
        <w:t>Najpóźniej przed otwarciem ofert, Zamawiający w myśl art. 222 ust. 4 Ustawy PZP  udostępni na stronie internetowej prowadzonego postępowania informację o kwocie, jaką zamierza przeznaczyć na sfinansowanie zamówienia.</w:t>
      </w:r>
    </w:p>
    <w:p w14:paraId="369755FD" w14:textId="77777777" w:rsidR="005463EE" w:rsidRPr="0092245E" w:rsidRDefault="005463EE" w:rsidP="003C5AB9">
      <w:pPr>
        <w:spacing w:after="0" w:line="276" w:lineRule="auto"/>
        <w:ind w:left="360"/>
        <w:jc w:val="both"/>
        <w:rPr>
          <w:rFonts w:ascii="Open Sans" w:hAnsi="Open Sans" w:cs="Open Sans"/>
          <w:color w:val="000000"/>
        </w:rPr>
      </w:pPr>
    </w:p>
    <w:p w14:paraId="66CA9DB4" w14:textId="77777777" w:rsidR="003C5AB9" w:rsidRPr="00FB231C" w:rsidRDefault="003C5AB9" w:rsidP="003C5AB9">
      <w:pPr>
        <w:spacing w:after="0" w:line="276" w:lineRule="auto"/>
        <w:ind w:left="360"/>
        <w:jc w:val="both"/>
        <w:rPr>
          <w:rFonts w:ascii="Open Sans" w:hAnsi="Open Sans" w:cs="Open Sans"/>
          <w:color w:val="000000"/>
          <w:u w:val="single"/>
        </w:rPr>
      </w:pPr>
      <w:r w:rsidRPr="0092245E">
        <w:rPr>
          <w:rFonts w:ascii="Open Sans" w:hAnsi="Open Sans" w:cs="Open Sans"/>
          <w:b/>
          <w:bCs/>
          <w:color w:val="000000"/>
        </w:rPr>
        <w:t>17.</w:t>
      </w:r>
      <w:r w:rsidRPr="00FB231C">
        <w:rPr>
          <w:rFonts w:ascii="Open Sans" w:hAnsi="Open Sans" w:cs="Open Sans"/>
          <w:color w:val="000000"/>
        </w:rPr>
        <w:tab/>
      </w:r>
      <w:r w:rsidRPr="00FB231C">
        <w:rPr>
          <w:rFonts w:ascii="Open Sans" w:hAnsi="Open Sans" w:cs="Open Sans"/>
          <w:color w:val="000000"/>
          <w:u w:val="single"/>
        </w:rPr>
        <w:t>Opis kryteriów oceny ofert.</w:t>
      </w:r>
    </w:p>
    <w:p w14:paraId="0610F795" w14:textId="77777777" w:rsidR="003C5AB9" w:rsidRPr="00FB231C" w:rsidRDefault="003C5AB9" w:rsidP="003C5AB9">
      <w:pPr>
        <w:spacing w:after="0" w:line="276" w:lineRule="auto"/>
        <w:ind w:left="360"/>
        <w:jc w:val="both"/>
        <w:rPr>
          <w:rFonts w:ascii="Open Sans" w:hAnsi="Open Sans" w:cs="Open Sans"/>
          <w:color w:val="000000"/>
          <w:u w:val="single"/>
        </w:rPr>
      </w:pPr>
    </w:p>
    <w:p w14:paraId="53F6C5E7" w14:textId="77777777" w:rsidR="003C5AB9" w:rsidRPr="00FB231C" w:rsidRDefault="003C5AB9" w:rsidP="003C5AB9">
      <w:pPr>
        <w:spacing w:after="0" w:line="276" w:lineRule="auto"/>
        <w:ind w:left="360"/>
        <w:jc w:val="both"/>
        <w:rPr>
          <w:rFonts w:ascii="Open Sans" w:hAnsi="Open Sans" w:cs="Open Sans"/>
          <w:color w:val="000000"/>
          <w:u w:val="single"/>
        </w:rPr>
      </w:pPr>
      <w:bookmarkStart w:id="21" w:name="_Hlk86097613"/>
      <w:r w:rsidRPr="00FB231C">
        <w:rPr>
          <w:rFonts w:ascii="Open Sans" w:hAnsi="Open Sans" w:cs="Open Sans"/>
          <w:color w:val="000000"/>
          <w:u w:val="single"/>
        </w:rPr>
        <w:t>Zadanie 1</w:t>
      </w:r>
    </w:p>
    <w:p w14:paraId="3D13004A" w14:textId="77777777" w:rsidR="004E1D80" w:rsidRPr="00FB231C" w:rsidRDefault="004E1D80" w:rsidP="007F2B3E">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hAnsi="Open Sans" w:cs="Open Sans"/>
          <w:color w:val="0000FF"/>
          <w:sz w:val="24"/>
          <w:szCs w:val="24"/>
        </w:rPr>
      </w:pPr>
      <w:bookmarkStart w:id="22" w:name="_Hlk86144417"/>
      <w:r w:rsidRPr="00FB231C">
        <w:rPr>
          <w:rFonts w:ascii="Open Sans" w:hAnsi="Open Sans" w:cs="Open Sans"/>
          <w:color w:val="0000FF"/>
          <w:sz w:val="24"/>
          <w:szCs w:val="24"/>
        </w:rPr>
        <w:t>Kryteria oceny ofert.</w:t>
      </w:r>
    </w:p>
    <w:p w14:paraId="1CFEFAC4" w14:textId="77777777" w:rsidR="004E1D80" w:rsidRPr="00FB231C" w:rsidRDefault="004E1D80" w:rsidP="004E1D80">
      <w:pPr>
        <w:spacing w:after="0" w:line="240" w:lineRule="auto"/>
        <w:rPr>
          <w:rFonts w:ascii="Open Sans" w:hAnsi="Open Sans" w:cs="Open Sans"/>
          <w:color w:val="FF0000"/>
          <w:sz w:val="24"/>
          <w:szCs w:val="24"/>
          <w:u w:val="single"/>
        </w:rPr>
      </w:pPr>
    </w:p>
    <w:tbl>
      <w:tblPr>
        <w:tblW w:w="82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985"/>
        <w:gridCol w:w="2706"/>
      </w:tblGrid>
      <w:tr w:rsidR="004E1D80" w:rsidRPr="00FB231C" w14:paraId="2324E00D" w14:textId="77777777" w:rsidTr="00C343E4">
        <w:tc>
          <w:tcPr>
            <w:tcW w:w="543" w:type="dxa"/>
            <w:shd w:val="clear" w:color="auto" w:fill="F2F2F2"/>
            <w:vAlign w:val="center"/>
          </w:tcPr>
          <w:p w14:paraId="7CE6E98C" w14:textId="77777777" w:rsidR="004E1D80" w:rsidRPr="00FB231C" w:rsidRDefault="004E1D80" w:rsidP="00C343E4">
            <w:pPr>
              <w:spacing w:after="0" w:line="240" w:lineRule="auto"/>
              <w:jc w:val="center"/>
              <w:rPr>
                <w:rFonts w:ascii="Open Sans" w:hAnsi="Open Sans" w:cs="Open Sans"/>
                <w:sz w:val="20"/>
                <w:szCs w:val="20"/>
              </w:rPr>
            </w:pPr>
            <w:r w:rsidRPr="00FB231C">
              <w:rPr>
                <w:rFonts w:ascii="Open Sans" w:hAnsi="Open Sans" w:cs="Open Sans"/>
                <w:sz w:val="20"/>
                <w:szCs w:val="20"/>
              </w:rPr>
              <w:t>Lp.</w:t>
            </w:r>
          </w:p>
        </w:tc>
        <w:tc>
          <w:tcPr>
            <w:tcW w:w="4985" w:type="dxa"/>
            <w:shd w:val="clear" w:color="auto" w:fill="F2F2F2"/>
            <w:vAlign w:val="center"/>
          </w:tcPr>
          <w:p w14:paraId="419A907A" w14:textId="77777777" w:rsidR="004E1D80" w:rsidRPr="00FB231C" w:rsidRDefault="004E1D80" w:rsidP="00C343E4">
            <w:pPr>
              <w:spacing w:after="0" w:line="240" w:lineRule="auto"/>
              <w:jc w:val="center"/>
              <w:rPr>
                <w:rFonts w:ascii="Open Sans" w:hAnsi="Open Sans" w:cs="Open Sans"/>
                <w:sz w:val="20"/>
                <w:szCs w:val="20"/>
              </w:rPr>
            </w:pPr>
            <w:r w:rsidRPr="00FB231C">
              <w:rPr>
                <w:rFonts w:ascii="Open Sans" w:hAnsi="Open Sans" w:cs="Open Sans"/>
                <w:sz w:val="20"/>
                <w:szCs w:val="20"/>
              </w:rPr>
              <w:t>Kryterium:</w:t>
            </w:r>
          </w:p>
        </w:tc>
        <w:tc>
          <w:tcPr>
            <w:tcW w:w="2706" w:type="dxa"/>
            <w:shd w:val="clear" w:color="auto" w:fill="F2F2F2"/>
            <w:vAlign w:val="center"/>
          </w:tcPr>
          <w:p w14:paraId="61A57275" w14:textId="77777777" w:rsidR="004E1D80" w:rsidRPr="00FB231C" w:rsidRDefault="004E1D80" w:rsidP="00C343E4">
            <w:pPr>
              <w:spacing w:after="0" w:line="240" w:lineRule="auto"/>
              <w:jc w:val="center"/>
              <w:rPr>
                <w:rFonts w:ascii="Open Sans" w:hAnsi="Open Sans" w:cs="Open Sans"/>
                <w:sz w:val="20"/>
                <w:szCs w:val="20"/>
              </w:rPr>
            </w:pPr>
            <w:r w:rsidRPr="00FB231C">
              <w:rPr>
                <w:rFonts w:ascii="Open Sans" w:hAnsi="Open Sans" w:cs="Open Sans"/>
                <w:sz w:val="20"/>
                <w:szCs w:val="20"/>
              </w:rPr>
              <w:t>Waga [punkty]</w:t>
            </w:r>
          </w:p>
        </w:tc>
      </w:tr>
      <w:tr w:rsidR="004E1D80" w:rsidRPr="00FB231C" w14:paraId="65D3CC96" w14:textId="77777777" w:rsidTr="00C343E4">
        <w:tc>
          <w:tcPr>
            <w:tcW w:w="543" w:type="dxa"/>
          </w:tcPr>
          <w:p w14:paraId="58B41BA0" w14:textId="77777777" w:rsidR="004E1D80" w:rsidRPr="00FB231C" w:rsidRDefault="004E1D80" w:rsidP="00077683">
            <w:pPr>
              <w:numPr>
                <w:ilvl w:val="6"/>
                <w:numId w:val="23"/>
              </w:numPr>
              <w:tabs>
                <w:tab w:val="clear" w:pos="708"/>
                <w:tab w:val="num" w:pos="0"/>
              </w:tabs>
              <w:spacing w:after="0" w:line="240" w:lineRule="auto"/>
              <w:ind w:left="5748" w:hanging="5708"/>
              <w:rPr>
                <w:rFonts w:ascii="Open Sans" w:hAnsi="Open Sans" w:cs="Open Sans"/>
                <w:sz w:val="20"/>
                <w:szCs w:val="20"/>
              </w:rPr>
            </w:pPr>
          </w:p>
        </w:tc>
        <w:tc>
          <w:tcPr>
            <w:tcW w:w="4985" w:type="dxa"/>
          </w:tcPr>
          <w:p w14:paraId="1094BF37" w14:textId="77777777" w:rsidR="004E1D80" w:rsidRPr="00FB231C" w:rsidRDefault="004E1D80" w:rsidP="00C343E4">
            <w:pPr>
              <w:spacing w:after="0" w:line="240" w:lineRule="auto"/>
              <w:rPr>
                <w:rFonts w:ascii="Open Sans" w:hAnsi="Open Sans" w:cs="Open Sans"/>
                <w:sz w:val="20"/>
                <w:szCs w:val="20"/>
                <w:u w:val="single"/>
              </w:rPr>
            </w:pPr>
            <w:r w:rsidRPr="00FB231C">
              <w:rPr>
                <w:rFonts w:ascii="Open Sans" w:hAnsi="Open Sans" w:cs="Open Sans"/>
                <w:sz w:val="20"/>
                <w:szCs w:val="20"/>
              </w:rPr>
              <w:t>Cena całego zamówienia - CZ</w:t>
            </w:r>
          </w:p>
        </w:tc>
        <w:tc>
          <w:tcPr>
            <w:tcW w:w="2706" w:type="dxa"/>
          </w:tcPr>
          <w:p w14:paraId="35785EA6" w14:textId="77777777" w:rsidR="004E1D80" w:rsidRPr="00FB231C" w:rsidRDefault="004E1D80" w:rsidP="00C343E4">
            <w:pPr>
              <w:spacing w:after="0" w:line="240" w:lineRule="auto"/>
              <w:jc w:val="center"/>
              <w:rPr>
                <w:rFonts w:ascii="Open Sans" w:hAnsi="Open Sans" w:cs="Open Sans"/>
                <w:sz w:val="20"/>
                <w:szCs w:val="20"/>
              </w:rPr>
            </w:pPr>
            <w:r w:rsidRPr="00FB231C">
              <w:rPr>
                <w:rFonts w:ascii="Open Sans" w:hAnsi="Open Sans" w:cs="Open Sans"/>
                <w:sz w:val="20"/>
                <w:szCs w:val="20"/>
              </w:rPr>
              <w:t>80</w:t>
            </w:r>
          </w:p>
        </w:tc>
      </w:tr>
      <w:tr w:rsidR="004E1D80" w:rsidRPr="00FB231C" w14:paraId="4EA19C99" w14:textId="77777777" w:rsidTr="00C343E4">
        <w:tc>
          <w:tcPr>
            <w:tcW w:w="543" w:type="dxa"/>
          </w:tcPr>
          <w:p w14:paraId="095C7EDF" w14:textId="77777777" w:rsidR="004E1D80" w:rsidRPr="00FB231C" w:rsidRDefault="004E1D80" w:rsidP="00077683">
            <w:pPr>
              <w:numPr>
                <w:ilvl w:val="6"/>
                <w:numId w:val="23"/>
              </w:numPr>
              <w:tabs>
                <w:tab w:val="clear" w:pos="708"/>
                <w:tab w:val="num" w:pos="0"/>
              </w:tabs>
              <w:spacing w:after="0" w:line="240" w:lineRule="auto"/>
              <w:ind w:left="5748" w:hanging="5708"/>
              <w:rPr>
                <w:rFonts w:ascii="Open Sans" w:hAnsi="Open Sans" w:cs="Open Sans"/>
                <w:sz w:val="20"/>
                <w:szCs w:val="20"/>
              </w:rPr>
            </w:pPr>
          </w:p>
        </w:tc>
        <w:tc>
          <w:tcPr>
            <w:tcW w:w="4985" w:type="dxa"/>
          </w:tcPr>
          <w:p w14:paraId="3C7BE576" w14:textId="77777777" w:rsidR="004E1D80" w:rsidRPr="00FB231C" w:rsidRDefault="004E1D80" w:rsidP="00C343E4">
            <w:pPr>
              <w:spacing w:after="0" w:line="240" w:lineRule="auto"/>
              <w:rPr>
                <w:rFonts w:ascii="Open Sans" w:hAnsi="Open Sans" w:cs="Open Sans"/>
                <w:sz w:val="20"/>
                <w:szCs w:val="20"/>
              </w:rPr>
            </w:pPr>
            <w:r w:rsidRPr="00FB231C">
              <w:rPr>
                <w:rFonts w:ascii="Open Sans" w:hAnsi="Open Sans" w:cs="Open Sans"/>
                <w:sz w:val="20"/>
                <w:szCs w:val="20"/>
              </w:rPr>
              <w:t>Okres gwarancji G</w:t>
            </w:r>
          </w:p>
        </w:tc>
        <w:tc>
          <w:tcPr>
            <w:tcW w:w="2706" w:type="dxa"/>
          </w:tcPr>
          <w:p w14:paraId="781EBF66" w14:textId="77777777" w:rsidR="004E1D80" w:rsidRPr="00FB231C" w:rsidRDefault="004E1D80" w:rsidP="00C343E4">
            <w:pPr>
              <w:spacing w:after="0" w:line="240" w:lineRule="auto"/>
              <w:jc w:val="center"/>
              <w:rPr>
                <w:rFonts w:ascii="Open Sans" w:hAnsi="Open Sans" w:cs="Open Sans"/>
                <w:sz w:val="20"/>
                <w:szCs w:val="20"/>
              </w:rPr>
            </w:pPr>
            <w:r w:rsidRPr="00FB231C">
              <w:rPr>
                <w:rFonts w:ascii="Open Sans" w:hAnsi="Open Sans" w:cs="Open Sans"/>
                <w:sz w:val="20"/>
                <w:szCs w:val="20"/>
              </w:rPr>
              <w:t>20</w:t>
            </w:r>
          </w:p>
        </w:tc>
      </w:tr>
      <w:tr w:rsidR="004E1D80" w:rsidRPr="00FB231C" w14:paraId="6B8E824A" w14:textId="77777777" w:rsidTr="00C343E4">
        <w:tc>
          <w:tcPr>
            <w:tcW w:w="5528" w:type="dxa"/>
            <w:gridSpan w:val="2"/>
            <w:shd w:val="clear" w:color="auto" w:fill="F2F2F2"/>
          </w:tcPr>
          <w:p w14:paraId="29016CD4" w14:textId="77777777" w:rsidR="004E1D80" w:rsidRPr="00FB231C" w:rsidRDefault="004E1D80" w:rsidP="00C343E4">
            <w:pPr>
              <w:spacing w:after="0" w:line="240" w:lineRule="auto"/>
              <w:jc w:val="center"/>
              <w:rPr>
                <w:rFonts w:ascii="Open Sans" w:hAnsi="Open Sans" w:cs="Open Sans"/>
                <w:sz w:val="20"/>
                <w:szCs w:val="20"/>
              </w:rPr>
            </w:pPr>
            <w:r w:rsidRPr="00FB231C">
              <w:rPr>
                <w:rFonts w:ascii="Open Sans" w:hAnsi="Open Sans" w:cs="Open Sans"/>
                <w:sz w:val="20"/>
                <w:szCs w:val="20"/>
              </w:rPr>
              <w:t>Razem ilość punktów:</w:t>
            </w:r>
          </w:p>
        </w:tc>
        <w:tc>
          <w:tcPr>
            <w:tcW w:w="2706" w:type="dxa"/>
            <w:shd w:val="clear" w:color="auto" w:fill="F2F2F2"/>
          </w:tcPr>
          <w:p w14:paraId="36B8D34A" w14:textId="77777777" w:rsidR="004E1D80" w:rsidRPr="00FB231C" w:rsidRDefault="004E1D80" w:rsidP="00C343E4">
            <w:pPr>
              <w:spacing w:after="0" w:line="240" w:lineRule="auto"/>
              <w:jc w:val="center"/>
              <w:rPr>
                <w:rFonts w:ascii="Open Sans" w:hAnsi="Open Sans" w:cs="Open Sans"/>
                <w:sz w:val="20"/>
                <w:szCs w:val="20"/>
              </w:rPr>
            </w:pPr>
            <w:r w:rsidRPr="00FB231C">
              <w:rPr>
                <w:rFonts w:ascii="Open Sans" w:hAnsi="Open Sans" w:cs="Open Sans"/>
                <w:sz w:val="20"/>
                <w:szCs w:val="20"/>
              </w:rPr>
              <w:t>100</w:t>
            </w:r>
          </w:p>
        </w:tc>
      </w:tr>
      <w:bookmarkEnd w:id="21"/>
    </w:tbl>
    <w:p w14:paraId="55294ADD" w14:textId="77777777" w:rsidR="004E1D80" w:rsidRPr="00FB231C" w:rsidRDefault="004E1D80" w:rsidP="004E1D80">
      <w:pPr>
        <w:tabs>
          <w:tab w:val="left" w:pos="284"/>
        </w:tabs>
        <w:spacing w:after="0" w:line="240" w:lineRule="auto"/>
        <w:jc w:val="both"/>
        <w:rPr>
          <w:rFonts w:ascii="Open Sans" w:hAnsi="Open Sans" w:cs="Open Sans"/>
          <w:color w:val="000000"/>
          <w:sz w:val="20"/>
          <w:szCs w:val="20"/>
        </w:rPr>
      </w:pPr>
    </w:p>
    <w:p w14:paraId="2C29F566" w14:textId="77777777" w:rsidR="004E1D80" w:rsidRPr="00FB231C" w:rsidRDefault="004E1D80" w:rsidP="00077683">
      <w:pPr>
        <w:numPr>
          <w:ilvl w:val="0"/>
          <w:numId w:val="22"/>
        </w:numPr>
        <w:pBdr>
          <w:top w:val="single" w:sz="4" w:space="1" w:color="auto"/>
          <w:left w:val="single" w:sz="4" w:space="0" w:color="auto"/>
          <w:bottom w:val="single" w:sz="4" w:space="1" w:color="auto"/>
          <w:right w:val="single" w:sz="4" w:space="4" w:color="auto"/>
          <w:between w:val="single" w:sz="4" w:space="1" w:color="auto"/>
        </w:pBdr>
        <w:spacing w:after="0" w:line="240" w:lineRule="auto"/>
        <w:ind w:left="142" w:hanging="266"/>
        <w:jc w:val="both"/>
        <w:rPr>
          <w:rFonts w:ascii="Open Sans" w:hAnsi="Open Sans" w:cs="Open Sans"/>
          <w:color w:val="000000"/>
        </w:rPr>
      </w:pPr>
      <w:r w:rsidRPr="00FB231C">
        <w:rPr>
          <w:rFonts w:ascii="Open Sans" w:hAnsi="Open Sans" w:cs="Open Sans"/>
        </w:rPr>
        <w:t xml:space="preserve">Kryterium </w:t>
      </w:r>
      <w:r w:rsidRPr="00FB231C">
        <w:rPr>
          <w:rFonts w:ascii="Open Sans" w:hAnsi="Open Sans" w:cs="Open Sans"/>
          <w:color w:val="0000FF"/>
        </w:rPr>
        <w:t>cena całego zamówienia (CZ)–</w:t>
      </w:r>
      <w:r w:rsidRPr="00FB231C">
        <w:rPr>
          <w:rFonts w:ascii="Open Sans" w:hAnsi="Open Sans" w:cs="Open Sans"/>
        </w:rPr>
        <w:t xml:space="preserve"> waga  80 punktów.</w:t>
      </w:r>
    </w:p>
    <w:p w14:paraId="60B82038" w14:textId="77777777" w:rsidR="004E1D80" w:rsidRPr="00FB231C" w:rsidRDefault="004E1D80" w:rsidP="00315420">
      <w:pPr>
        <w:numPr>
          <w:ilvl w:val="1"/>
          <w:numId w:val="46"/>
        </w:numPr>
        <w:spacing w:after="0" w:line="240" w:lineRule="auto"/>
        <w:ind w:hanging="454"/>
        <w:jc w:val="both"/>
        <w:rPr>
          <w:rFonts w:ascii="Open Sans" w:hAnsi="Open Sans" w:cs="Open Sans"/>
          <w:color w:val="000000"/>
        </w:rPr>
      </w:pPr>
      <w:r w:rsidRPr="00FB231C">
        <w:rPr>
          <w:rFonts w:ascii="Open Sans" w:hAnsi="Open Sans" w:cs="Open Sans"/>
        </w:rPr>
        <w:t>Zamawiający przy wyborze kierować się będzie kryterium najniższej ceny.</w:t>
      </w:r>
    </w:p>
    <w:p w14:paraId="12B90034" w14:textId="2C990298" w:rsidR="004E1D80" w:rsidRPr="00AC08A1" w:rsidRDefault="004E1D80" w:rsidP="00315420">
      <w:pPr>
        <w:numPr>
          <w:ilvl w:val="1"/>
          <w:numId w:val="46"/>
        </w:numPr>
        <w:spacing w:after="0" w:line="240" w:lineRule="auto"/>
        <w:ind w:hanging="454"/>
        <w:jc w:val="both"/>
        <w:rPr>
          <w:rFonts w:ascii="Open Sans" w:hAnsi="Open Sans" w:cs="Open Sans"/>
          <w:color w:val="000000"/>
        </w:rPr>
      </w:pPr>
      <w:r w:rsidRPr="00FB231C">
        <w:rPr>
          <w:rFonts w:ascii="Open Sans" w:hAnsi="Open Sans" w:cs="Open Sans"/>
        </w:rPr>
        <w:t xml:space="preserve">Kryterium cena całego zamówienia będzie rozpatrywane na podstawie ceny brutto za wykonanie przedmiotu zamówienia, podanej przez Wykonawcy </w:t>
      </w:r>
      <w:r w:rsidR="00AC08A1">
        <w:rPr>
          <w:rFonts w:ascii="Open Sans" w:hAnsi="Open Sans" w:cs="Open Sans"/>
        </w:rPr>
        <w:br/>
      </w:r>
      <w:r w:rsidRPr="00FB231C">
        <w:rPr>
          <w:rFonts w:ascii="Open Sans" w:hAnsi="Open Sans" w:cs="Open Sans"/>
        </w:rPr>
        <w:t xml:space="preserve">w „Formularzu ofertowym”. </w:t>
      </w:r>
    </w:p>
    <w:p w14:paraId="05055C30" w14:textId="77777777" w:rsidR="00AC08A1" w:rsidRPr="00FB231C" w:rsidRDefault="00AC08A1" w:rsidP="00AC08A1">
      <w:pPr>
        <w:spacing w:after="0" w:line="240" w:lineRule="auto"/>
        <w:ind w:left="596"/>
        <w:jc w:val="both"/>
        <w:rPr>
          <w:rFonts w:ascii="Open Sans" w:hAnsi="Open Sans" w:cs="Open Sans"/>
          <w:color w:val="000000"/>
        </w:rPr>
      </w:pPr>
    </w:p>
    <w:p w14:paraId="5E498808" w14:textId="77777777" w:rsidR="004E1D80" w:rsidRPr="0092245E" w:rsidRDefault="004E1D80" w:rsidP="00315420">
      <w:pPr>
        <w:numPr>
          <w:ilvl w:val="1"/>
          <w:numId w:val="46"/>
        </w:numPr>
        <w:spacing w:after="0" w:line="240" w:lineRule="auto"/>
        <w:ind w:hanging="454"/>
        <w:jc w:val="both"/>
        <w:rPr>
          <w:rFonts w:ascii="Open Sans" w:hAnsi="Open Sans" w:cs="Open Sans"/>
          <w:color w:val="000000"/>
        </w:rPr>
      </w:pPr>
      <w:r w:rsidRPr="0092245E">
        <w:rPr>
          <w:rFonts w:ascii="Open Sans" w:hAnsi="Open Sans" w:cs="Open Sans"/>
          <w:u w:val="single"/>
        </w:rPr>
        <w:t>Ocena kryterium cena całego zamówienia obliczona zostanie zgodnie ze wzorem:</w:t>
      </w:r>
    </w:p>
    <w:p w14:paraId="45F47D23" w14:textId="77777777" w:rsidR="005463EE" w:rsidRDefault="004E1D80" w:rsidP="004E1D80">
      <w:pPr>
        <w:tabs>
          <w:tab w:val="left" w:pos="284"/>
        </w:tabs>
        <w:spacing w:after="0" w:line="240" w:lineRule="auto"/>
        <w:ind w:left="1276" w:hanging="425"/>
        <w:jc w:val="both"/>
        <w:rPr>
          <w:rFonts w:ascii="Open Sans" w:hAnsi="Open Sans" w:cs="Open Sans"/>
          <w:i/>
          <w:iCs/>
        </w:rPr>
      </w:pPr>
      <w:r w:rsidRPr="0092245E">
        <w:rPr>
          <w:rFonts w:ascii="Open Sans" w:hAnsi="Open Sans" w:cs="Open Sans"/>
          <w:i/>
          <w:iCs/>
        </w:rPr>
        <w:tab/>
      </w:r>
    </w:p>
    <w:p w14:paraId="4F718693" w14:textId="77777777" w:rsidR="004E1D80" w:rsidRPr="0092245E" w:rsidRDefault="004E1D80" w:rsidP="004E1D80">
      <w:pPr>
        <w:tabs>
          <w:tab w:val="left" w:pos="284"/>
        </w:tabs>
        <w:spacing w:after="0" w:line="240" w:lineRule="auto"/>
        <w:ind w:left="1276" w:hanging="425"/>
        <w:jc w:val="both"/>
        <w:rPr>
          <w:rFonts w:ascii="Open Sans" w:hAnsi="Open Sans" w:cs="Open Sans"/>
          <w:i/>
          <w:iCs/>
        </w:rPr>
      </w:pPr>
      <w:r w:rsidRPr="0092245E">
        <w:rPr>
          <w:rFonts w:ascii="Open Sans" w:hAnsi="Open Sans" w:cs="Open Sans"/>
          <w:i/>
          <w:iCs/>
        </w:rPr>
        <w:t>Najniższa cena brutto z ocenianych ofert</w:t>
      </w:r>
    </w:p>
    <w:p w14:paraId="51448D98" w14:textId="77777777" w:rsidR="004E1D80" w:rsidRPr="0092245E" w:rsidRDefault="004E1D80" w:rsidP="004E1D80">
      <w:pPr>
        <w:tabs>
          <w:tab w:val="left" w:pos="284"/>
        </w:tabs>
        <w:spacing w:after="0" w:line="240" w:lineRule="auto"/>
        <w:ind w:left="1276" w:hanging="425"/>
        <w:jc w:val="both"/>
        <w:rPr>
          <w:rFonts w:ascii="Open Sans" w:hAnsi="Open Sans" w:cs="Open Sans"/>
          <w:i/>
          <w:iCs/>
        </w:rPr>
      </w:pPr>
      <w:r w:rsidRPr="0092245E">
        <w:rPr>
          <w:rFonts w:ascii="Open Sans" w:hAnsi="Open Sans" w:cs="Open Sans"/>
          <w:i/>
          <w:iCs/>
        </w:rPr>
        <w:tab/>
        <w:t>-------------------------------------------------------- x 80 = ilość uzyskanych punktów</w:t>
      </w:r>
    </w:p>
    <w:p w14:paraId="4DF8D20A" w14:textId="77777777" w:rsidR="004E1D80" w:rsidRPr="0092245E" w:rsidRDefault="004E1D80" w:rsidP="004E1D80">
      <w:pPr>
        <w:tabs>
          <w:tab w:val="left" w:pos="284"/>
        </w:tabs>
        <w:spacing w:after="0" w:line="240" w:lineRule="auto"/>
        <w:ind w:left="1276" w:hanging="425"/>
        <w:jc w:val="both"/>
        <w:rPr>
          <w:rFonts w:ascii="Open Sans" w:hAnsi="Open Sans" w:cs="Open Sans"/>
          <w:i/>
          <w:iCs/>
        </w:rPr>
      </w:pPr>
      <w:r w:rsidRPr="0092245E">
        <w:rPr>
          <w:rFonts w:ascii="Open Sans" w:hAnsi="Open Sans" w:cs="Open Sans"/>
          <w:i/>
          <w:iCs/>
        </w:rPr>
        <w:tab/>
        <w:t>Cena brutto badanej oferty</w:t>
      </w:r>
    </w:p>
    <w:p w14:paraId="5D9EB0F5" w14:textId="77777777" w:rsidR="004E1D80" w:rsidRPr="0092245E" w:rsidRDefault="004E1D80" w:rsidP="004E1D80">
      <w:pPr>
        <w:tabs>
          <w:tab w:val="left" w:pos="284"/>
        </w:tabs>
        <w:spacing w:after="0" w:line="240" w:lineRule="auto"/>
        <w:jc w:val="both"/>
        <w:rPr>
          <w:rFonts w:ascii="Open Sans" w:hAnsi="Open Sans" w:cs="Open Sans"/>
          <w:i/>
          <w:iCs/>
        </w:rPr>
      </w:pPr>
    </w:p>
    <w:p w14:paraId="2BF7935A" w14:textId="77777777" w:rsidR="004E1D80" w:rsidRPr="00FB231C" w:rsidRDefault="004E1D80" w:rsidP="00077683">
      <w:pPr>
        <w:numPr>
          <w:ilvl w:val="0"/>
          <w:numId w:val="24"/>
        </w:numPr>
        <w:pBdr>
          <w:top w:val="single" w:sz="4" w:space="1" w:color="auto"/>
          <w:left w:val="single" w:sz="4" w:space="0" w:color="auto"/>
          <w:bottom w:val="single" w:sz="4" w:space="1" w:color="auto"/>
          <w:right w:val="single" w:sz="4" w:space="4" w:color="auto"/>
          <w:between w:val="single" w:sz="4" w:space="1" w:color="auto"/>
        </w:pBdr>
        <w:tabs>
          <w:tab w:val="left" w:pos="284"/>
        </w:tabs>
        <w:spacing w:after="0" w:line="240" w:lineRule="auto"/>
        <w:jc w:val="both"/>
        <w:rPr>
          <w:rFonts w:ascii="Open Sans" w:hAnsi="Open Sans" w:cs="Open Sans"/>
          <w:i/>
          <w:iCs/>
        </w:rPr>
      </w:pPr>
      <w:r w:rsidRPr="00FB231C">
        <w:rPr>
          <w:rFonts w:ascii="Open Sans" w:hAnsi="Open Sans" w:cs="Open Sans"/>
        </w:rPr>
        <w:t xml:space="preserve">Kryterium </w:t>
      </w:r>
      <w:r w:rsidRPr="00FB231C">
        <w:rPr>
          <w:rFonts w:ascii="Open Sans" w:hAnsi="Open Sans" w:cs="Open Sans"/>
          <w:color w:val="0000FF"/>
        </w:rPr>
        <w:t>okres gwarancji (G</w:t>
      </w:r>
      <w:r w:rsidRPr="00FB231C">
        <w:rPr>
          <w:rFonts w:ascii="Open Sans" w:hAnsi="Open Sans" w:cs="Open Sans"/>
        </w:rPr>
        <w:t>) – waga 20 punktów.</w:t>
      </w:r>
    </w:p>
    <w:p w14:paraId="53DCB032" w14:textId="77777777" w:rsidR="004E1D80" w:rsidRPr="00FB231C" w:rsidRDefault="004E1D80" w:rsidP="00315420">
      <w:pPr>
        <w:numPr>
          <w:ilvl w:val="1"/>
          <w:numId w:val="47"/>
        </w:numPr>
        <w:tabs>
          <w:tab w:val="left" w:pos="284"/>
        </w:tabs>
        <w:spacing w:after="0" w:line="240" w:lineRule="auto"/>
        <w:ind w:hanging="436"/>
        <w:jc w:val="both"/>
        <w:rPr>
          <w:rFonts w:ascii="Open Sans" w:hAnsi="Open Sans" w:cs="Open Sans"/>
          <w:color w:val="000000"/>
        </w:rPr>
      </w:pPr>
      <w:r w:rsidRPr="00FB231C">
        <w:rPr>
          <w:rFonts w:ascii="Open Sans" w:hAnsi="Open Sans" w:cs="Open Sans"/>
          <w:color w:val="000000"/>
        </w:rPr>
        <w:t xml:space="preserve">Zamawiający przy wyborze, kierować się będzie najdłuższym okresem udzielonej gwarancji przez Wykonawcę. </w:t>
      </w:r>
    </w:p>
    <w:p w14:paraId="54605976" w14:textId="77777777" w:rsidR="004E1D80" w:rsidRPr="00FB231C" w:rsidRDefault="004E1D80" w:rsidP="00315420">
      <w:pPr>
        <w:numPr>
          <w:ilvl w:val="1"/>
          <w:numId w:val="47"/>
        </w:numPr>
        <w:tabs>
          <w:tab w:val="left" w:pos="284"/>
        </w:tabs>
        <w:spacing w:after="0" w:line="240" w:lineRule="auto"/>
        <w:ind w:hanging="436"/>
        <w:jc w:val="both"/>
        <w:rPr>
          <w:rFonts w:ascii="Open Sans" w:hAnsi="Open Sans" w:cs="Open Sans"/>
          <w:color w:val="000000"/>
        </w:rPr>
      </w:pPr>
      <w:r w:rsidRPr="00FB231C">
        <w:rPr>
          <w:rFonts w:ascii="Open Sans" w:hAnsi="Open Sans" w:cs="Open Sans"/>
        </w:rPr>
        <w:t xml:space="preserve">W przypadku gdy Wykonawca wpisze w treści oferty okres gwarancji </w:t>
      </w:r>
      <w:r w:rsidR="00A46C76" w:rsidRPr="00FB231C">
        <w:rPr>
          <w:rFonts w:ascii="Open Sans" w:hAnsi="Open Sans" w:cs="Open Sans"/>
        </w:rPr>
        <w:t>krótszy</w:t>
      </w:r>
      <w:r w:rsidRPr="00FB231C">
        <w:rPr>
          <w:rFonts w:ascii="Open Sans" w:hAnsi="Open Sans" w:cs="Open Sans"/>
        </w:rPr>
        <w:t xml:space="preserve"> niż 3 miesiące lub dłuższy niż 12 miesięcy, Zamawiający uzna tą ofertę jako niezgodną</w:t>
      </w:r>
      <w:r w:rsidR="00546924" w:rsidRPr="00FB231C">
        <w:rPr>
          <w:rFonts w:ascii="Open Sans" w:hAnsi="Open Sans" w:cs="Open Sans"/>
        </w:rPr>
        <w:t xml:space="preserve"> z</w:t>
      </w:r>
      <w:r w:rsidRPr="00FB231C">
        <w:rPr>
          <w:rFonts w:ascii="Open Sans" w:hAnsi="Open Sans" w:cs="Open Sans"/>
        </w:rPr>
        <w:t xml:space="preserve"> treścią SWZ i zostanie ona przez Zamawiającego odrzucona.</w:t>
      </w:r>
    </w:p>
    <w:p w14:paraId="0F54E1E8" w14:textId="77777777" w:rsidR="004E1D80" w:rsidRPr="00FB231C" w:rsidRDefault="004E1D80" w:rsidP="00315420">
      <w:pPr>
        <w:numPr>
          <w:ilvl w:val="1"/>
          <w:numId w:val="47"/>
        </w:numPr>
        <w:tabs>
          <w:tab w:val="left" w:pos="284"/>
        </w:tabs>
        <w:spacing w:after="0" w:line="240" w:lineRule="auto"/>
        <w:ind w:hanging="436"/>
        <w:jc w:val="both"/>
        <w:rPr>
          <w:rFonts w:ascii="Open Sans" w:hAnsi="Open Sans" w:cs="Open Sans"/>
          <w:color w:val="000000"/>
        </w:rPr>
      </w:pPr>
      <w:r w:rsidRPr="00FB231C">
        <w:rPr>
          <w:rFonts w:ascii="Open Sans" w:hAnsi="Open Sans" w:cs="Open Sans"/>
          <w:color w:val="000000"/>
          <w:u w:val="single"/>
        </w:rPr>
        <w:t>Ocena kryterium okres gwarancji obliczone zostanie zgodnie ze wzorem:</w:t>
      </w:r>
    </w:p>
    <w:p w14:paraId="466B332F" w14:textId="77777777" w:rsidR="004E1D80" w:rsidRPr="00FB231C" w:rsidRDefault="004E1D80" w:rsidP="004E1D80">
      <w:pPr>
        <w:tabs>
          <w:tab w:val="left" w:pos="284"/>
        </w:tabs>
        <w:spacing w:after="0" w:line="240" w:lineRule="auto"/>
        <w:ind w:left="720"/>
        <w:jc w:val="both"/>
        <w:rPr>
          <w:rFonts w:ascii="Open Sans" w:hAnsi="Open Sans" w:cs="Open Sans"/>
          <w:color w:val="000000"/>
        </w:rPr>
      </w:pPr>
    </w:p>
    <w:p w14:paraId="19976ADE" w14:textId="77777777" w:rsidR="004E1D80" w:rsidRPr="00AC08A1" w:rsidRDefault="004E1D80" w:rsidP="004E1D80">
      <w:pPr>
        <w:tabs>
          <w:tab w:val="left" w:pos="284"/>
        </w:tabs>
        <w:spacing w:after="0" w:line="240" w:lineRule="auto"/>
        <w:ind w:left="1276" w:hanging="425"/>
        <w:jc w:val="both"/>
        <w:rPr>
          <w:rFonts w:ascii="Open Sans" w:hAnsi="Open Sans" w:cs="Open Sans"/>
          <w:i/>
          <w:iCs/>
          <w:sz w:val="18"/>
          <w:szCs w:val="18"/>
        </w:rPr>
      </w:pPr>
      <w:r w:rsidRPr="00AC08A1">
        <w:rPr>
          <w:rFonts w:ascii="Open Sans" w:hAnsi="Open Sans" w:cs="Open Sans"/>
          <w:i/>
          <w:iCs/>
          <w:sz w:val="18"/>
          <w:szCs w:val="18"/>
        </w:rPr>
        <w:tab/>
        <w:t>Okres gwarancji badanej oferty</w:t>
      </w:r>
    </w:p>
    <w:p w14:paraId="60EB837D" w14:textId="0886FF33" w:rsidR="004E1D80" w:rsidRPr="00AC08A1" w:rsidRDefault="004E1D80" w:rsidP="004E1D80">
      <w:pPr>
        <w:tabs>
          <w:tab w:val="left" w:pos="284"/>
        </w:tabs>
        <w:spacing w:after="0" w:line="240" w:lineRule="auto"/>
        <w:ind w:left="1276" w:hanging="425"/>
        <w:jc w:val="both"/>
        <w:rPr>
          <w:rFonts w:ascii="Open Sans" w:hAnsi="Open Sans" w:cs="Open Sans"/>
          <w:i/>
          <w:iCs/>
          <w:sz w:val="18"/>
          <w:szCs w:val="18"/>
        </w:rPr>
      </w:pPr>
      <w:r w:rsidRPr="00AC08A1">
        <w:rPr>
          <w:rFonts w:ascii="Open Sans" w:hAnsi="Open Sans" w:cs="Open Sans"/>
          <w:i/>
          <w:iCs/>
          <w:sz w:val="18"/>
          <w:szCs w:val="18"/>
        </w:rPr>
        <w:tab/>
        <w:t>-----------------------------------------------------------------</w:t>
      </w:r>
      <w:r w:rsidR="00AC08A1">
        <w:rPr>
          <w:rFonts w:ascii="Open Sans" w:hAnsi="Open Sans" w:cs="Open Sans"/>
          <w:i/>
          <w:iCs/>
          <w:sz w:val="18"/>
          <w:szCs w:val="18"/>
        </w:rPr>
        <w:t>------</w:t>
      </w:r>
      <w:r w:rsidRPr="00AC08A1">
        <w:rPr>
          <w:rFonts w:ascii="Open Sans" w:hAnsi="Open Sans" w:cs="Open Sans"/>
          <w:i/>
          <w:iCs/>
          <w:sz w:val="18"/>
          <w:szCs w:val="18"/>
        </w:rPr>
        <w:t>---  x 20 = ilość uzyskanych punktów</w:t>
      </w:r>
    </w:p>
    <w:p w14:paraId="46203F22" w14:textId="646DC3FA" w:rsidR="004E1D80" w:rsidRDefault="004E1D80" w:rsidP="00546924">
      <w:pPr>
        <w:tabs>
          <w:tab w:val="left" w:pos="284"/>
        </w:tabs>
        <w:spacing w:after="0" w:line="240" w:lineRule="auto"/>
        <w:ind w:left="1276" w:hanging="425"/>
        <w:jc w:val="both"/>
        <w:rPr>
          <w:rFonts w:ascii="Open Sans" w:hAnsi="Open Sans" w:cs="Open Sans"/>
          <w:i/>
          <w:iCs/>
          <w:sz w:val="18"/>
          <w:szCs w:val="18"/>
        </w:rPr>
      </w:pPr>
      <w:r w:rsidRPr="00AC08A1">
        <w:rPr>
          <w:rFonts w:ascii="Open Sans" w:hAnsi="Open Sans" w:cs="Open Sans"/>
          <w:i/>
          <w:iCs/>
          <w:sz w:val="18"/>
          <w:szCs w:val="18"/>
        </w:rPr>
        <w:tab/>
        <w:t>Najdłuższy termin gwarancji z ocenianych ofert</w:t>
      </w:r>
    </w:p>
    <w:p w14:paraId="62044CE6" w14:textId="77777777" w:rsidR="006742EB" w:rsidRPr="00AC08A1" w:rsidRDefault="006742EB" w:rsidP="00546924">
      <w:pPr>
        <w:tabs>
          <w:tab w:val="left" w:pos="284"/>
        </w:tabs>
        <w:spacing w:after="0" w:line="240" w:lineRule="auto"/>
        <w:ind w:left="1276" w:hanging="425"/>
        <w:jc w:val="both"/>
        <w:rPr>
          <w:rFonts w:ascii="Open Sans" w:hAnsi="Open Sans" w:cs="Open Sans"/>
          <w:color w:val="000000"/>
          <w:sz w:val="18"/>
          <w:szCs w:val="18"/>
        </w:rPr>
      </w:pPr>
    </w:p>
    <w:p w14:paraId="5E22C455" w14:textId="77777777" w:rsidR="004E1D80" w:rsidRPr="00FB231C" w:rsidRDefault="004E1D80" w:rsidP="00077683">
      <w:pPr>
        <w:numPr>
          <w:ilvl w:val="0"/>
          <w:numId w:val="24"/>
        </w:numPr>
        <w:pBdr>
          <w:top w:val="single" w:sz="4" w:space="1" w:color="auto"/>
          <w:left w:val="single" w:sz="4" w:space="0" w:color="auto"/>
          <w:bottom w:val="single" w:sz="4" w:space="1" w:color="auto"/>
          <w:right w:val="single" w:sz="4" w:space="4" w:color="auto"/>
          <w:between w:val="single" w:sz="4" w:space="1" w:color="auto"/>
        </w:pBdr>
        <w:tabs>
          <w:tab w:val="left" w:pos="284"/>
        </w:tabs>
        <w:spacing w:after="0" w:line="240" w:lineRule="auto"/>
        <w:jc w:val="both"/>
        <w:rPr>
          <w:rFonts w:ascii="Open Sans" w:hAnsi="Open Sans" w:cs="Open Sans"/>
          <w:i/>
          <w:iCs/>
        </w:rPr>
      </w:pPr>
      <w:r w:rsidRPr="00FB231C">
        <w:rPr>
          <w:rFonts w:ascii="Open Sans" w:hAnsi="Open Sans" w:cs="Open Sans"/>
        </w:rPr>
        <w:t>Podsumowanie kryteriów.</w:t>
      </w:r>
    </w:p>
    <w:p w14:paraId="76D2C791" w14:textId="77777777" w:rsidR="004E1D80" w:rsidRPr="00FB231C" w:rsidRDefault="004E1D80" w:rsidP="00315420">
      <w:pPr>
        <w:numPr>
          <w:ilvl w:val="1"/>
          <w:numId w:val="48"/>
        </w:numPr>
        <w:tabs>
          <w:tab w:val="left" w:pos="284"/>
        </w:tabs>
        <w:spacing w:after="0" w:line="240" w:lineRule="auto"/>
        <w:ind w:hanging="436"/>
        <w:jc w:val="both"/>
        <w:rPr>
          <w:rFonts w:ascii="Open Sans" w:hAnsi="Open Sans" w:cs="Open Sans"/>
        </w:rPr>
      </w:pPr>
      <w:r w:rsidRPr="00FB231C">
        <w:rPr>
          <w:rFonts w:ascii="Open Sans" w:hAnsi="Open Sans" w:cs="Open Sans"/>
        </w:rPr>
        <w:t xml:space="preserve">Punkty liczone wg powyższych kryteriów zostaną zsumowane. </w:t>
      </w:r>
    </w:p>
    <w:p w14:paraId="0F3F0BF3" w14:textId="77777777" w:rsidR="004E1D80" w:rsidRPr="0092245E" w:rsidRDefault="004E1D80" w:rsidP="00315420">
      <w:pPr>
        <w:numPr>
          <w:ilvl w:val="1"/>
          <w:numId w:val="48"/>
        </w:numPr>
        <w:tabs>
          <w:tab w:val="left" w:pos="284"/>
        </w:tabs>
        <w:spacing w:after="0" w:line="240" w:lineRule="auto"/>
        <w:ind w:hanging="436"/>
        <w:jc w:val="both"/>
        <w:rPr>
          <w:rFonts w:ascii="Open Sans" w:hAnsi="Open Sans" w:cs="Open Sans"/>
        </w:rPr>
      </w:pPr>
      <w:r w:rsidRPr="00FB231C">
        <w:rPr>
          <w:rFonts w:ascii="Open Sans" w:hAnsi="Open Sans" w:cs="Open Sans"/>
        </w:rPr>
        <w:t>Za ofertę najkorzystniejszą uznana zostanie Oferta Wykonawcy,</w:t>
      </w:r>
      <w:r w:rsidRPr="00FB231C">
        <w:rPr>
          <w:rFonts w:ascii="Open Sans" w:hAnsi="Open Sans" w:cs="Open Sans"/>
          <w:i/>
          <w:iCs/>
        </w:rPr>
        <w:t xml:space="preserve"> </w:t>
      </w:r>
      <w:r w:rsidRPr="00FB231C">
        <w:rPr>
          <w:rFonts w:ascii="Open Sans" w:hAnsi="Open Sans" w:cs="Open Sans"/>
        </w:rPr>
        <w:t>która w sumie uzyska największą</w:t>
      </w:r>
      <w:r w:rsidRPr="0092245E">
        <w:rPr>
          <w:rFonts w:ascii="Open Sans" w:hAnsi="Open Sans" w:cs="Open Sans"/>
        </w:rPr>
        <w:t xml:space="preserve"> ilość punktów obliczoną wg poniższego wzoru: </w:t>
      </w:r>
    </w:p>
    <w:p w14:paraId="4BA9D2C7" w14:textId="77777777" w:rsidR="004E1D80" w:rsidRPr="0092245E" w:rsidRDefault="004E1D80" w:rsidP="004E1D80">
      <w:pPr>
        <w:tabs>
          <w:tab w:val="left" w:pos="993"/>
        </w:tabs>
        <w:spacing w:after="0" w:line="240" w:lineRule="auto"/>
        <w:ind w:left="720" w:hanging="436"/>
        <w:jc w:val="center"/>
        <w:rPr>
          <w:rFonts w:ascii="Open Sans" w:hAnsi="Open Sans" w:cs="Open Sans"/>
          <w:b/>
          <w:bCs/>
        </w:rPr>
      </w:pPr>
      <w:r w:rsidRPr="0092245E">
        <w:rPr>
          <w:rFonts w:ascii="Open Sans" w:hAnsi="Open Sans" w:cs="Open Sans"/>
          <w:b/>
          <w:bCs/>
        </w:rPr>
        <w:t>LP = CZ + G</w:t>
      </w:r>
    </w:p>
    <w:p w14:paraId="4D07F2E9" w14:textId="77777777" w:rsidR="004E1D80" w:rsidRPr="00FB231C" w:rsidRDefault="004E1D80" w:rsidP="004E1D80">
      <w:pPr>
        <w:tabs>
          <w:tab w:val="left" w:pos="993"/>
        </w:tabs>
        <w:spacing w:after="0" w:line="240" w:lineRule="auto"/>
        <w:ind w:left="720" w:hanging="436"/>
        <w:rPr>
          <w:rFonts w:ascii="Open Sans" w:hAnsi="Open Sans" w:cs="Open Sans"/>
          <w:sz w:val="20"/>
          <w:szCs w:val="20"/>
        </w:rPr>
      </w:pPr>
      <w:r w:rsidRPr="0092245E">
        <w:rPr>
          <w:rFonts w:ascii="Open Sans" w:hAnsi="Open Sans" w:cs="Open Sans"/>
        </w:rPr>
        <w:tab/>
      </w:r>
      <w:r w:rsidRPr="00FB231C">
        <w:rPr>
          <w:rFonts w:ascii="Open Sans" w:hAnsi="Open Sans" w:cs="Open Sans"/>
          <w:sz w:val="20"/>
          <w:szCs w:val="20"/>
        </w:rPr>
        <w:t>Gdzie:</w:t>
      </w:r>
    </w:p>
    <w:p w14:paraId="44FEAD96" w14:textId="77777777" w:rsidR="004E1D80" w:rsidRPr="00FB231C" w:rsidRDefault="004E1D80" w:rsidP="004E1D80">
      <w:pPr>
        <w:autoSpaceDE w:val="0"/>
        <w:autoSpaceDN w:val="0"/>
        <w:adjustRightInd w:val="0"/>
        <w:spacing w:after="0" w:line="240" w:lineRule="auto"/>
        <w:ind w:left="720"/>
        <w:jc w:val="both"/>
        <w:rPr>
          <w:rFonts w:ascii="Open Sans" w:hAnsi="Open Sans" w:cs="Open Sans"/>
          <w:sz w:val="20"/>
          <w:szCs w:val="20"/>
        </w:rPr>
      </w:pPr>
      <w:r w:rsidRPr="00FB231C">
        <w:rPr>
          <w:rFonts w:ascii="Open Sans" w:hAnsi="Open Sans" w:cs="Open Sans"/>
          <w:b/>
          <w:bCs/>
          <w:sz w:val="20"/>
          <w:szCs w:val="20"/>
        </w:rPr>
        <w:t>LP –</w:t>
      </w:r>
      <w:r w:rsidRPr="00FB231C">
        <w:rPr>
          <w:rFonts w:ascii="Open Sans" w:hAnsi="Open Sans" w:cs="Open Sans"/>
          <w:sz w:val="20"/>
          <w:szCs w:val="20"/>
        </w:rPr>
        <w:t xml:space="preserve"> liczba punktów łącznie.  </w:t>
      </w:r>
    </w:p>
    <w:p w14:paraId="79561E44" w14:textId="77777777" w:rsidR="004E1D80" w:rsidRPr="00FB231C" w:rsidRDefault="004E1D80" w:rsidP="004E1D80">
      <w:pPr>
        <w:autoSpaceDE w:val="0"/>
        <w:autoSpaceDN w:val="0"/>
        <w:adjustRightInd w:val="0"/>
        <w:spacing w:after="0" w:line="240" w:lineRule="auto"/>
        <w:ind w:left="720" w:hanging="12"/>
        <w:jc w:val="both"/>
        <w:rPr>
          <w:rFonts w:ascii="Open Sans" w:hAnsi="Open Sans" w:cs="Open Sans"/>
          <w:sz w:val="20"/>
          <w:szCs w:val="20"/>
        </w:rPr>
      </w:pPr>
      <w:r w:rsidRPr="00FB231C">
        <w:rPr>
          <w:rFonts w:ascii="Open Sans" w:hAnsi="Open Sans" w:cs="Open Sans"/>
          <w:b/>
          <w:bCs/>
          <w:sz w:val="20"/>
          <w:szCs w:val="20"/>
        </w:rPr>
        <w:t>CZ –</w:t>
      </w:r>
      <w:r w:rsidRPr="00FB231C">
        <w:rPr>
          <w:rFonts w:ascii="Open Sans" w:hAnsi="Open Sans" w:cs="Open Sans"/>
          <w:sz w:val="20"/>
          <w:szCs w:val="20"/>
        </w:rPr>
        <w:t xml:space="preserve"> liczba punktów w kryterium „cena całego zamówienia” </w:t>
      </w:r>
    </w:p>
    <w:p w14:paraId="77D4218B" w14:textId="77777777" w:rsidR="004E1D80" w:rsidRPr="00FB231C" w:rsidRDefault="004E1D80" w:rsidP="004E1D80">
      <w:pPr>
        <w:autoSpaceDE w:val="0"/>
        <w:autoSpaceDN w:val="0"/>
        <w:adjustRightInd w:val="0"/>
        <w:spacing w:after="0" w:line="240" w:lineRule="auto"/>
        <w:ind w:left="720" w:hanging="12"/>
        <w:jc w:val="both"/>
        <w:rPr>
          <w:rFonts w:ascii="Open Sans" w:hAnsi="Open Sans" w:cs="Open Sans"/>
          <w:sz w:val="20"/>
          <w:szCs w:val="20"/>
        </w:rPr>
      </w:pPr>
      <w:r w:rsidRPr="00FB231C">
        <w:rPr>
          <w:rFonts w:ascii="Open Sans" w:hAnsi="Open Sans" w:cs="Open Sans"/>
          <w:b/>
          <w:bCs/>
          <w:sz w:val="20"/>
          <w:szCs w:val="20"/>
        </w:rPr>
        <w:t xml:space="preserve">G   </w:t>
      </w:r>
      <w:r w:rsidRPr="00FB231C">
        <w:rPr>
          <w:rFonts w:ascii="Open Sans" w:hAnsi="Open Sans" w:cs="Open Sans"/>
          <w:sz w:val="20"/>
          <w:szCs w:val="20"/>
        </w:rPr>
        <w:t xml:space="preserve"> </w:t>
      </w:r>
      <w:r w:rsidRPr="00FB231C">
        <w:rPr>
          <w:rFonts w:ascii="Open Sans" w:hAnsi="Open Sans" w:cs="Open Sans"/>
          <w:b/>
          <w:bCs/>
          <w:sz w:val="20"/>
          <w:szCs w:val="20"/>
        </w:rPr>
        <w:t>–</w:t>
      </w:r>
      <w:r w:rsidRPr="00FB231C">
        <w:rPr>
          <w:rFonts w:ascii="Open Sans" w:hAnsi="Open Sans" w:cs="Open Sans"/>
          <w:sz w:val="20"/>
          <w:szCs w:val="20"/>
        </w:rPr>
        <w:t xml:space="preserve">  liczba punktów w kryterium ,,okres gwarancji”</w:t>
      </w:r>
    </w:p>
    <w:p w14:paraId="2017C1AB" w14:textId="77777777" w:rsidR="004E1D80" w:rsidRPr="00FB231C" w:rsidRDefault="004E1D80" w:rsidP="00315420">
      <w:pPr>
        <w:numPr>
          <w:ilvl w:val="1"/>
          <w:numId w:val="48"/>
        </w:numPr>
        <w:tabs>
          <w:tab w:val="left" w:pos="284"/>
        </w:tabs>
        <w:spacing w:after="0" w:line="240" w:lineRule="auto"/>
        <w:ind w:hanging="436"/>
        <w:jc w:val="both"/>
        <w:rPr>
          <w:rFonts w:ascii="Open Sans" w:hAnsi="Open Sans" w:cs="Open Sans"/>
          <w:sz w:val="20"/>
          <w:szCs w:val="20"/>
        </w:rPr>
      </w:pPr>
      <w:r w:rsidRPr="00FB231C">
        <w:rPr>
          <w:rFonts w:ascii="Open Sans" w:hAnsi="Open Sans" w:cs="Open Sans"/>
          <w:sz w:val="20"/>
          <w:szCs w:val="20"/>
        </w:rPr>
        <w:t xml:space="preserve">Punktacja przyznawana ofertom w poszczególnych kryteriach będzie liczona z dokładnością do dwóch miejsc po przecinku. </w:t>
      </w:r>
    </w:p>
    <w:p w14:paraId="4A6D6D73" w14:textId="77777777" w:rsidR="004E1D80" w:rsidRPr="00FB231C" w:rsidRDefault="004E1D80" w:rsidP="00315420">
      <w:pPr>
        <w:numPr>
          <w:ilvl w:val="1"/>
          <w:numId w:val="48"/>
        </w:numPr>
        <w:tabs>
          <w:tab w:val="left" w:pos="284"/>
        </w:tabs>
        <w:spacing w:after="0" w:line="240" w:lineRule="auto"/>
        <w:ind w:hanging="436"/>
        <w:jc w:val="both"/>
        <w:rPr>
          <w:rFonts w:ascii="Open Sans" w:hAnsi="Open Sans" w:cs="Open Sans"/>
          <w:sz w:val="20"/>
          <w:szCs w:val="20"/>
        </w:rPr>
      </w:pPr>
      <w:r w:rsidRPr="00FB231C">
        <w:rPr>
          <w:rFonts w:ascii="Open Sans" w:hAnsi="Open Sans" w:cs="Open Sans"/>
          <w:sz w:val="20"/>
          <w:szCs w:val="20"/>
        </w:rPr>
        <w:t xml:space="preserve">Najwyższa liczba punktów wyznaczy najkorzystniejszą ofertę. </w:t>
      </w:r>
    </w:p>
    <w:p w14:paraId="630CB4AF" w14:textId="77777777" w:rsidR="004E1D80" w:rsidRPr="00FB231C" w:rsidRDefault="004E1D80" w:rsidP="00315420">
      <w:pPr>
        <w:numPr>
          <w:ilvl w:val="1"/>
          <w:numId w:val="48"/>
        </w:numPr>
        <w:tabs>
          <w:tab w:val="left" w:pos="284"/>
        </w:tabs>
        <w:spacing w:after="0" w:line="240" w:lineRule="auto"/>
        <w:ind w:hanging="436"/>
        <w:jc w:val="both"/>
        <w:rPr>
          <w:rFonts w:ascii="Open Sans" w:hAnsi="Open Sans" w:cs="Open Sans"/>
          <w:bCs/>
          <w:sz w:val="20"/>
          <w:szCs w:val="20"/>
        </w:rPr>
      </w:pPr>
      <w:r w:rsidRPr="00FB231C">
        <w:rPr>
          <w:rFonts w:ascii="Open Sans" w:hAnsi="Open Sans" w:cs="Open Sans"/>
          <w:bCs/>
          <w:sz w:val="20"/>
          <w:szCs w:val="20"/>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797C8A97" w14:textId="77777777" w:rsidR="004E1D80" w:rsidRPr="00FB231C" w:rsidRDefault="004E1D80" w:rsidP="00315420">
      <w:pPr>
        <w:numPr>
          <w:ilvl w:val="1"/>
          <w:numId w:val="48"/>
        </w:numPr>
        <w:tabs>
          <w:tab w:val="left" w:pos="284"/>
        </w:tabs>
        <w:spacing w:after="0" w:line="240" w:lineRule="auto"/>
        <w:ind w:hanging="436"/>
        <w:jc w:val="both"/>
        <w:rPr>
          <w:rFonts w:ascii="Open Sans" w:hAnsi="Open Sans" w:cs="Open Sans"/>
          <w:sz w:val="20"/>
          <w:szCs w:val="20"/>
        </w:rPr>
      </w:pPr>
      <w:r w:rsidRPr="00FB231C">
        <w:rPr>
          <w:rFonts w:ascii="Open Sans" w:hAnsi="Open Sans" w:cs="Open Sans"/>
          <w:bCs/>
          <w:sz w:val="20"/>
          <w:szCs w:val="20"/>
        </w:rPr>
        <w:t xml:space="preserve">Jeżeli nie będzie można wybrać najkorzystniejszej oferty z uwagi na to, że dwie lub więcej ofert przedstawia taki sam bilans ceny lub kosztu lub innych kryteriów </w:t>
      </w:r>
      <w:r w:rsidRPr="00FB231C">
        <w:rPr>
          <w:rFonts w:ascii="Open Sans" w:hAnsi="Open Sans" w:cs="Open Sans"/>
          <w:bCs/>
          <w:sz w:val="20"/>
          <w:szCs w:val="20"/>
        </w:rPr>
        <w:lastRenderedPageBreak/>
        <w:t>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249 ustawy). Wykonawca,</w:t>
      </w:r>
      <w:r w:rsidRPr="00FB231C">
        <w:rPr>
          <w:rFonts w:ascii="Open Sans" w:hAnsi="Open Sans" w:cs="Open Sans"/>
          <w:sz w:val="20"/>
          <w:szCs w:val="20"/>
        </w:rPr>
        <w:t xml:space="preserve"> składając oferty dodatkowe, nie mogą zaoferować cen lub kosztów wyższych niż zaoferowane w złożonych ofertach (art. 251 ustawy). </w:t>
      </w:r>
    </w:p>
    <w:bookmarkEnd w:id="22"/>
    <w:p w14:paraId="0D377543" w14:textId="77777777" w:rsidR="004E1D80" w:rsidRPr="0092245E" w:rsidRDefault="004E1D80" w:rsidP="004E1D80">
      <w:pPr>
        <w:tabs>
          <w:tab w:val="left" w:pos="709"/>
        </w:tabs>
        <w:spacing w:after="0" w:line="240" w:lineRule="auto"/>
        <w:rPr>
          <w:rFonts w:ascii="Open Sans" w:hAnsi="Open Sans" w:cs="Open Sans"/>
          <w:bCs/>
        </w:rPr>
      </w:pPr>
    </w:p>
    <w:p w14:paraId="239A5452" w14:textId="77777777" w:rsidR="003C5AB9" w:rsidRPr="00FB231C" w:rsidRDefault="000364E2" w:rsidP="003C5AB9">
      <w:pPr>
        <w:widowControl w:val="0"/>
        <w:autoSpaceDE w:val="0"/>
        <w:autoSpaceDN w:val="0"/>
        <w:adjustRightInd w:val="0"/>
        <w:spacing w:after="0" w:line="319" w:lineRule="exact"/>
        <w:rPr>
          <w:rFonts w:ascii="Open Sans" w:hAnsi="Open Sans" w:cs="Open Sans"/>
          <w:u w:val="single"/>
        </w:rPr>
      </w:pPr>
      <w:r w:rsidRPr="00FB231C">
        <w:rPr>
          <w:rFonts w:ascii="Open Sans" w:hAnsi="Open Sans" w:cs="Open Sans"/>
          <w:u w:val="single"/>
        </w:rPr>
        <w:t>Z</w:t>
      </w:r>
      <w:r w:rsidR="003C5AB9" w:rsidRPr="00FB231C">
        <w:rPr>
          <w:rFonts w:ascii="Open Sans" w:hAnsi="Open Sans" w:cs="Open Sans"/>
          <w:u w:val="single"/>
        </w:rPr>
        <w:t>adanie 2</w:t>
      </w:r>
    </w:p>
    <w:p w14:paraId="72A1A47A" w14:textId="77777777" w:rsidR="00A46C76" w:rsidRPr="00FB231C" w:rsidRDefault="00A46C76" w:rsidP="007F2B3E">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hAnsi="Open Sans" w:cs="Open Sans"/>
          <w:color w:val="0000FF"/>
          <w:sz w:val="24"/>
          <w:szCs w:val="24"/>
        </w:rPr>
      </w:pPr>
      <w:r w:rsidRPr="00FB231C">
        <w:rPr>
          <w:rFonts w:ascii="Open Sans" w:hAnsi="Open Sans" w:cs="Open Sans"/>
          <w:color w:val="0000FF"/>
          <w:sz w:val="24"/>
          <w:szCs w:val="24"/>
        </w:rPr>
        <w:t>Kryteria oceny ofert.</w:t>
      </w:r>
    </w:p>
    <w:p w14:paraId="3E2FE298" w14:textId="77777777" w:rsidR="00A46C76" w:rsidRPr="00FB231C" w:rsidRDefault="00A46C76" w:rsidP="00A46C76">
      <w:pPr>
        <w:spacing w:after="0" w:line="240" w:lineRule="auto"/>
        <w:rPr>
          <w:rFonts w:ascii="Open Sans" w:hAnsi="Open Sans" w:cs="Open Sans"/>
          <w:color w:val="FF0000"/>
          <w:sz w:val="24"/>
          <w:szCs w:val="24"/>
          <w:u w:val="single"/>
        </w:rPr>
      </w:pPr>
    </w:p>
    <w:tbl>
      <w:tblPr>
        <w:tblW w:w="82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985"/>
        <w:gridCol w:w="2706"/>
      </w:tblGrid>
      <w:tr w:rsidR="00A46C76" w:rsidRPr="00FB231C" w14:paraId="23C566FD" w14:textId="77777777" w:rsidTr="0012012C">
        <w:tc>
          <w:tcPr>
            <w:tcW w:w="543" w:type="dxa"/>
            <w:shd w:val="clear" w:color="auto" w:fill="F2F2F2"/>
            <w:vAlign w:val="center"/>
          </w:tcPr>
          <w:p w14:paraId="4E14A7E0" w14:textId="77777777" w:rsidR="00A46C76" w:rsidRPr="00FB231C" w:rsidRDefault="00A46C76" w:rsidP="0012012C">
            <w:pPr>
              <w:spacing w:after="0" w:line="240" w:lineRule="auto"/>
              <w:jc w:val="center"/>
              <w:rPr>
                <w:rFonts w:ascii="Open Sans" w:hAnsi="Open Sans" w:cs="Open Sans"/>
                <w:sz w:val="20"/>
                <w:szCs w:val="20"/>
              </w:rPr>
            </w:pPr>
            <w:r w:rsidRPr="00FB231C">
              <w:rPr>
                <w:rFonts w:ascii="Open Sans" w:hAnsi="Open Sans" w:cs="Open Sans"/>
                <w:sz w:val="20"/>
                <w:szCs w:val="20"/>
              </w:rPr>
              <w:t>Lp.</w:t>
            </w:r>
          </w:p>
        </w:tc>
        <w:tc>
          <w:tcPr>
            <w:tcW w:w="4985" w:type="dxa"/>
            <w:shd w:val="clear" w:color="auto" w:fill="F2F2F2"/>
            <w:vAlign w:val="center"/>
          </w:tcPr>
          <w:p w14:paraId="0979213B" w14:textId="77777777" w:rsidR="00A46C76" w:rsidRPr="00FB231C" w:rsidRDefault="00A46C76" w:rsidP="0012012C">
            <w:pPr>
              <w:spacing w:after="0" w:line="240" w:lineRule="auto"/>
              <w:jc w:val="center"/>
              <w:rPr>
                <w:rFonts w:ascii="Open Sans" w:hAnsi="Open Sans" w:cs="Open Sans"/>
                <w:sz w:val="20"/>
                <w:szCs w:val="20"/>
              </w:rPr>
            </w:pPr>
            <w:r w:rsidRPr="00FB231C">
              <w:rPr>
                <w:rFonts w:ascii="Open Sans" w:hAnsi="Open Sans" w:cs="Open Sans"/>
                <w:sz w:val="20"/>
                <w:szCs w:val="20"/>
              </w:rPr>
              <w:t>Kryterium:</w:t>
            </w:r>
          </w:p>
        </w:tc>
        <w:tc>
          <w:tcPr>
            <w:tcW w:w="2706" w:type="dxa"/>
            <w:shd w:val="clear" w:color="auto" w:fill="F2F2F2"/>
            <w:vAlign w:val="center"/>
          </w:tcPr>
          <w:p w14:paraId="06FC9AA5" w14:textId="77777777" w:rsidR="00A46C76" w:rsidRPr="00FB231C" w:rsidRDefault="00A46C76" w:rsidP="0012012C">
            <w:pPr>
              <w:spacing w:after="0" w:line="240" w:lineRule="auto"/>
              <w:jc w:val="center"/>
              <w:rPr>
                <w:rFonts w:ascii="Open Sans" w:hAnsi="Open Sans" w:cs="Open Sans"/>
                <w:sz w:val="20"/>
                <w:szCs w:val="20"/>
              </w:rPr>
            </w:pPr>
            <w:r w:rsidRPr="00FB231C">
              <w:rPr>
                <w:rFonts w:ascii="Open Sans" w:hAnsi="Open Sans" w:cs="Open Sans"/>
                <w:sz w:val="20"/>
                <w:szCs w:val="20"/>
              </w:rPr>
              <w:t>Waga [punkty]</w:t>
            </w:r>
          </w:p>
        </w:tc>
      </w:tr>
      <w:tr w:rsidR="00A46C76" w:rsidRPr="00FB231C" w14:paraId="06303A67" w14:textId="77777777" w:rsidTr="0012012C">
        <w:tc>
          <w:tcPr>
            <w:tcW w:w="543" w:type="dxa"/>
          </w:tcPr>
          <w:p w14:paraId="670CB07B" w14:textId="77777777" w:rsidR="00A46C76" w:rsidRPr="00FB231C" w:rsidRDefault="00A46C76" w:rsidP="00077683">
            <w:pPr>
              <w:numPr>
                <w:ilvl w:val="6"/>
                <w:numId w:val="23"/>
              </w:numPr>
              <w:tabs>
                <w:tab w:val="clear" w:pos="708"/>
                <w:tab w:val="num" w:pos="0"/>
              </w:tabs>
              <w:spacing w:after="0" w:line="240" w:lineRule="auto"/>
              <w:ind w:left="5748" w:hanging="5708"/>
              <w:rPr>
                <w:rFonts w:ascii="Open Sans" w:hAnsi="Open Sans" w:cs="Open Sans"/>
                <w:sz w:val="20"/>
                <w:szCs w:val="20"/>
              </w:rPr>
            </w:pPr>
          </w:p>
        </w:tc>
        <w:tc>
          <w:tcPr>
            <w:tcW w:w="4985" w:type="dxa"/>
          </w:tcPr>
          <w:p w14:paraId="6CDB3DD7" w14:textId="77777777" w:rsidR="00A46C76" w:rsidRPr="00FB231C" w:rsidRDefault="00A46C76" w:rsidP="0012012C">
            <w:pPr>
              <w:spacing w:after="0" w:line="240" w:lineRule="auto"/>
              <w:rPr>
                <w:rFonts w:ascii="Open Sans" w:hAnsi="Open Sans" w:cs="Open Sans"/>
                <w:sz w:val="20"/>
                <w:szCs w:val="20"/>
                <w:u w:val="single"/>
              </w:rPr>
            </w:pPr>
            <w:r w:rsidRPr="00FB231C">
              <w:rPr>
                <w:rFonts w:ascii="Open Sans" w:hAnsi="Open Sans" w:cs="Open Sans"/>
                <w:sz w:val="20"/>
                <w:szCs w:val="20"/>
              </w:rPr>
              <w:t>Cena całego zamówienia - CZ</w:t>
            </w:r>
          </w:p>
        </w:tc>
        <w:tc>
          <w:tcPr>
            <w:tcW w:w="2706" w:type="dxa"/>
          </w:tcPr>
          <w:p w14:paraId="31E0552C" w14:textId="77777777" w:rsidR="00A46C76" w:rsidRPr="00FB231C" w:rsidRDefault="00A46C76" w:rsidP="0012012C">
            <w:pPr>
              <w:spacing w:after="0" w:line="240" w:lineRule="auto"/>
              <w:jc w:val="center"/>
              <w:rPr>
                <w:rFonts w:ascii="Open Sans" w:hAnsi="Open Sans" w:cs="Open Sans"/>
                <w:sz w:val="20"/>
                <w:szCs w:val="20"/>
              </w:rPr>
            </w:pPr>
            <w:r w:rsidRPr="00FB231C">
              <w:rPr>
                <w:rFonts w:ascii="Open Sans" w:hAnsi="Open Sans" w:cs="Open Sans"/>
                <w:sz w:val="20"/>
                <w:szCs w:val="20"/>
              </w:rPr>
              <w:t>80</w:t>
            </w:r>
          </w:p>
        </w:tc>
      </w:tr>
      <w:tr w:rsidR="00A46C76" w:rsidRPr="00FB231C" w14:paraId="3A28A6AC" w14:textId="77777777" w:rsidTr="0012012C">
        <w:tc>
          <w:tcPr>
            <w:tcW w:w="543" w:type="dxa"/>
          </w:tcPr>
          <w:p w14:paraId="033D247D" w14:textId="77777777" w:rsidR="00A46C76" w:rsidRPr="00FB231C" w:rsidRDefault="00A46C76" w:rsidP="00077683">
            <w:pPr>
              <w:numPr>
                <w:ilvl w:val="6"/>
                <w:numId w:val="23"/>
              </w:numPr>
              <w:tabs>
                <w:tab w:val="clear" w:pos="708"/>
                <w:tab w:val="num" w:pos="0"/>
              </w:tabs>
              <w:spacing w:after="0" w:line="240" w:lineRule="auto"/>
              <w:ind w:left="5748" w:hanging="5708"/>
              <w:rPr>
                <w:rFonts w:ascii="Open Sans" w:hAnsi="Open Sans" w:cs="Open Sans"/>
                <w:sz w:val="20"/>
                <w:szCs w:val="20"/>
              </w:rPr>
            </w:pPr>
          </w:p>
        </w:tc>
        <w:tc>
          <w:tcPr>
            <w:tcW w:w="4985" w:type="dxa"/>
          </w:tcPr>
          <w:p w14:paraId="5BAD832F" w14:textId="77777777" w:rsidR="00A46C76" w:rsidRPr="00FB231C" w:rsidRDefault="00A46C76" w:rsidP="0012012C">
            <w:pPr>
              <w:spacing w:after="0" w:line="240" w:lineRule="auto"/>
              <w:rPr>
                <w:rFonts w:ascii="Open Sans" w:hAnsi="Open Sans" w:cs="Open Sans"/>
                <w:sz w:val="20"/>
                <w:szCs w:val="20"/>
              </w:rPr>
            </w:pPr>
            <w:r w:rsidRPr="00FB231C">
              <w:rPr>
                <w:rFonts w:ascii="Open Sans" w:hAnsi="Open Sans" w:cs="Open Sans"/>
                <w:sz w:val="20"/>
                <w:szCs w:val="20"/>
              </w:rPr>
              <w:t>Okres gwarancji G</w:t>
            </w:r>
          </w:p>
        </w:tc>
        <w:tc>
          <w:tcPr>
            <w:tcW w:w="2706" w:type="dxa"/>
          </w:tcPr>
          <w:p w14:paraId="2A8E8FA0" w14:textId="77777777" w:rsidR="00A46C76" w:rsidRPr="00FB231C" w:rsidRDefault="00A46C76" w:rsidP="0012012C">
            <w:pPr>
              <w:spacing w:after="0" w:line="240" w:lineRule="auto"/>
              <w:jc w:val="center"/>
              <w:rPr>
                <w:rFonts w:ascii="Open Sans" w:hAnsi="Open Sans" w:cs="Open Sans"/>
                <w:sz w:val="20"/>
                <w:szCs w:val="20"/>
              </w:rPr>
            </w:pPr>
            <w:r w:rsidRPr="00FB231C">
              <w:rPr>
                <w:rFonts w:ascii="Open Sans" w:hAnsi="Open Sans" w:cs="Open Sans"/>
                <w:sz w:val="20"/>
                <w:szCs w:val="20"/>
              </w:rPr>
              <w:t>20</w:t>
            </w:r>
          </w:p>
        </w:tc>
      </w:tr>
      <w:tr w:rsidR="00A46C76" w:rsidRPr="00FB231C" w14:paraId="58840F08" w14:textId="77777777" w:rsidTr="0012012C">
        <w:tc>
          <w:tcPr>
            <w:tcW w:w="5528" w:type="dxa"/>
            <w:gridSpan w:val="2"/>
            <w:shd w:val="clear" w:color="auto" w:fill="F2F2F2"/>
          </w:tcPr>
          <w:p w14:paraId="448EDB24" w14:textId="77777777" w:rsidR="00A46C76" w:rsidRPr="00FB231C" w:rsidRDefault="00A46C76" w:rsidP="0012012C">
            <w:pPr>
              <w:spacing w:after="0" w:line="240" w:lineRule="auto"/>
              <w:jc w:val="center"/>
              <w:rPr>
                <w:rFonts w:ascii="Open Sans" w:hAnsi="Open Sans" w:cs="Open Sans"/>
                <w:sz w:val="20"/>
                <w:szCs w:val="20"/>
              </w:rPr>
            </w:pPr>
            <w:r w:rsidRPr="00FB231C">
              <w:rPr>
                <w:rFonts w:ascii="Open Sans" w:hAnsi="Open Sans" w:cs="Open Sans"/>
                <w:sz w:val="20"/>
                <w:szCs w:val="20"/>
              </w:rPr>
              <w:t>Razem ilość punktów:</w:t>
            </w:r>
          </w:p>
        </w:tc>
        <w:tc>
          <w:tcPr>
            <w:tcW w:w="2706" w:type="dxa"/>
            <w:shd w:val="clear" w:color="auto" w:fill="F2F2F2"/>
          </w:tcPr>
          <w:p w14:paraId="3779D8EF" w14:textId="77777777" w:rsidR="00A46C76" w:rsidRPr="00FB231C" w:rsidRDefault="00A46C76" w:rsidP="0012012C">
            <w:pPr>
              <w:spacing w:after="0" w:line="240" w:lineRule="auto"/>
              <w:jc w:val="center"/>
              <w:rPr>
                <w:rFonts w:ascii="Open Sans" w:hAnsi="Open Sans" w:cs="Open Sans"/>
                <w:sz w:val="20"/>
                <w:szCs w:val="20"/>
              </w:rPr>
            </w:pPr>
            <w:r w:rsidRPr="00FB231C">
              <w:rPr>
                <w:rFonts w:ascii="Open Sans" w:hAnsi="Open Sans" w:cs="Open Sans"/>
                <w:sz w:val="20"/>
                <w:szCs w:val="20"/>
              </w:rPr>
              <w:t>100</w:t>
            </w:r>
          </w:p>
        </w:tc>
      </w:tr>
    </w:tbl>
    <w:p w14:paraId="5D418750" w14:textId="77777777" w:rsidR="00A46C76" w:rsidRPr="00FB231C" w:rsidRDefault="00A46C76" w:rsidP="00A46C76">
      <w:pPr>
        <w:tabs>
          <w:tab w:val="left" w:pos="284"/>
        </w:tabs>
        <w:spacing w:after="0" w:line="240" w:lineRule="auto"/>
        <w:jc w:val="both"/>
        <w:rPr>
          <w:rFonts w:ascii="Open Sans" w:hAnsi="Open Sans" w:cs="Open Sans"/>
          <w:color w:val="000000"/>
          <w:sz w:val="20"/>
          <w:szCs w:val="20"/>
        </w:rPr>
      </w:pPr>
    </w:p>
    <w:p w14:paraId="35F0E6FF" w14:textId="77777777" w:rsidR="00A46C76" w:rsidRPr="00FB231C" w:rsidRDefault="007F2B3E" w:rsidP="007F2B3E">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Open Sans" w:hAnsi="Open Sans" w:cs="Open Sans"/>
          <w:color w:val="000000"/>
        </w:rPr>
      </w:pPr>
      <w:r w:rsidRPr="00FB231C">
        <w:rPr>
          <w:rFonts w:ascii="Open Sans" w:hAnsi="Open Sans" w:cs="Open Sans"/>
        </w:rPr>
        <w:t>1.</w:t>
      </w:r>
      <w:r w:rsidR="00A46C76" w:rsidRPr="00FB231C">
        <w:rPr>
          <w:rFonts w:ascii="Open Sans" w:hAnsi="Open Sans" w:cs="Open Sans"/>
        </w:rPr>
        <w:t xml:space="preserve">Kryterium </w:t>
      </w:r>
      <w:r w:rsidR="00A46C76" w:rsidRPr="00FB231C">
        <w:rPr>
          <w:rFonts w:ascii="Open Sans" w:hAnsi="Open Sans" w:cs="Open Sans"/>
          <w:color w:val="0000FF"/>
        </w:rPr>
        <w:t>cena całego zamówienia (CZ)–</w:t>
      </w:r>
      <w:r w:rsidR="00A46C76" w:rsidRPr="00FB231C">
        <w:rPr>
          <w:rFonts w:ascii="Open Sans" w:hAnsi="Open Sans" w:cs="Open Sans"/>
        </w:rPr>
        <w:t xml:space="preserve"> waga  80 punktów.</w:t>
      </w:r>
    </w:p>
    <w:p w14:paraId="75DAA3CB" w14:textId="77777777" w:rsidR="00A46C76" w:rsidRPr="00FB231C" w:rsidRDefault="00A46C76" w:rsidP="00315420">
      <w:pPr>
        <w:numPr>
          <w:ilvl w:val="1"/>
          <w:numId w:val="63"/>
        </w:numPr>
        <w:spacing w:after="0" w:line="240" w:lineRule="auto"/>
        <w:jc w:val="both"/>
        <w:rPr>
          <w:rFonts w:ascii="Open Sans" w:hAnsi="Open Sans" w:cs="Open Sans"/>
          <w:color w:val="000000"/>
        </w:rPr>
      </w:pPr>
      <w:r w:rsidRPr="00FB231C">
        <w:rPr>
          <w:rFonts w:ascii="Open Sans" w:hAnsi="Open Sans" w:cs="Open Sans"/>
        </w:rPr>
        <w:t>Zamawiający przy wyborze kierować się będzie kryterium najniższej ceny.</w:t>
      </w:r>
    </w:p>
    <w:p w14:paraId="5FCA96CF" w14:textId="77777777" w:rsidR="00A46C76" w:rsidRPr="00FB231C" w:rsidRDefault="00A46C76" w:rsidP="00315420">
      <w:pPr>
        <w:numPr>
          <w:ilvl w:val="1"/>
          <w:numId w:val="63"/>
        </w:numPr>
        <w:spacing w:after="0" w:line="240" w:lineRule="auto"/>
        <w:jc w:val="both"/>
        <w:rPr>
          <w:rFonts w:ascii="Open Sans" w:hAnsi="Open Sans" w:cs="Open Sans"/>
          <w:color w:val="000000"/>
        </w:rPr>
      </w:pPr>
      <w:r w:rsidRPr="00FB231C">
        <w:rPr>
          <w:rFonts w:ascii="Open Sans" w:hAnsi="Open Sans" w:cs="Open Sans"/>
        </w:rPr>
        <w:t xml:space="preserve">Kryterium cena całego zamówienia będzie rozpatrywane na podstawie ceny brutto za wykonanie przedmiotu zamówienia, podanej przez Wykonawcy  w „Formularzu ofertowym”. </w:t>
      </w:r>
    </w:p>
    <w:p w14:paraId="7A086AF9" w14:textId="77777777" w:rsidR="00A46C76" w:rsidRPr="00FB231C" w:rsidRDefault="00A46C76" w:rsidP="00315420">
      <w:pPr>
        <w:numPr>
          <w:ilvl w:val="1"/>
          <w:numId w:val="63"/>
        </w:numPr>
        <w:spacing w:after="0" w:line="240" w:lineRule="auto"/>
        <w:ind w:hanging="454"/>
        <w:jc w:val="both"/>
        <w:rPr>
          <w:rFonts w:ascii="Open Sans" w:hAnsi="Open Sans" w:cs="Open Sans"/>
          <w:color w:val="000000"/>
        </w:rPr>
      </w:pPr>
      <w:r w:rsidRPr="00FB231C">
        <w:rPr>
          <w:rFonts w:ascii="Open Sans" w:hAnsi="Open Sans" w:cs="Open Sans"/>
          <w:u w:val="single"/>
        </w:rPr>
        <w:t>Ocena kryterium cena całego zamówienia obliczona zostanie zgodnie ze wzorem:</w:t>
      </w:r>
    </w:p>
    <w:p w14:paraId="2FFCC240" w14:textId="77777777" w:rsidR="000B232E" w:rsidRDefault="00A46C76" w:rsidP="00A46C76">
      <w:pPr>
        <w:tabs>
          <w:tab w:val="left" w:pos="284"/>
        </w:tabs>
        <w:spacing w:after="0" w:line="240" w:lineRule="auto"/>
        <w:ind w:left="1276" w:hanging="425"/>
        <w:jc w:val="both"/>
        <w:rPr>
          <w:rFonts w:ascii="Open Sans" w:hAnsi="Open Sans" w:cs="Open Sans"/>
          <w:i/>
          <w:iCs/>
        </w:rPr>
      </w:pPr>
      <w:r w:rsidRPr="00FB231C">
        <w:rPr>
          <w:rFonts w:ascii="Open Sans" w:hAnsi="Open Sans" w:cs="Open Sans"/>
          <w:i/>
          <w:iCs/>
        </w:rPr>
        <w:tab/>
      </w:r>
    </w:p>
    <w:p w14:paraId="0EB4EB64" w14:textId="77777777" w:rsidR="00A46C76" w:rsidRPr="000B232E" w:rsidRDefault="00A46C76" w:rsidP="00A46C76">
      <w:pPr>
        <w:tabs>
          <w:tab w:val="left" w:pos="284"/>
        </w:tabs>
        <w:spacing w:after="0" w:line="240" w:lineRule="auto"/>
        <w:ind w:left="1276" w:hanging="425"/>
        <w:jc w:val="both"/>
        <w:rPr>
          <w:rFonts w:ascii="Open Sans" w:hAnsi="Open Sans" w:cs="Open Sans"/>
          <w:i/>
          <w:iCs/>
          <w:sz w:val="20"/>
          <w:szCs w:val="20"/>
        </w:rPr>
      </w:pPr>
      <w:r w:rsidRPr="000B232E">
        <w:rPr>
          <w:rFonts w:ascii="Open Sans" w:hAnsi="Open Sans" w:cs="Open Sans"/>
          <w:i/>
          <w:iCs/>
          <w:sz w:val="20"/>
          <w:szCs w:val="20"/>
        </w:rPr>
        <w:t>Najniższa cena brutto z ocenianych ofert</w:t>
      </w:r>
    </w:p>
    <w:p w14:paraId="4DB72282" w14:textId="77777777" w:rsidR="00A46C76" w:rsidRPr="000B232E" w:rsidRDefault="00A46C76" w:rsidP="00A46C76">
      <w:pPr>
        <w:tabs>
          <w:tab w:val="left" w:pos="284"/>
        </w:tabs>
        <w:spacing w:after="0" w:line="240" w:lineRule="auto"/>
        <w:ind w:left="1276" w:hanging="425"/>
        <w:jc w:val="both"/>
        <w:rPr>
          <w:rFonts w:ascii="Open Sans" w:hAnsi="Open Sans" w:cs="Open Sans"/>
          <w:i/>
          <w:iCs/>
          <w:sz w:val="20"/>
          <w:szCs w:val="20"/>
        </w:rPr>
      </w:pPr>
      <w:r w:rsidRPr="000B232E">
        <w:rPr>
          <w:rFonts w:ascii="Open Sans" w:hAnsi="Open Sans" w:cs="Open Sans"/>
          <w:i/>
          <w:iCs/>
          <w:sz w:val="20"/>
          <w:szCs w:val="20"/>
        </w:rPr>
        <w:tab/>
        <w:t>-------------------------------------------------------- x 80 = ilość uzyskanych punktów</w:t>
      </w:r>
    </w:p>
    <w:p w14:paraId="05B3C480" w14:textId="77777777" w:rsidR="00A46C76" w:rsidRPr="000B232E" w:rsidRDefault="00A46C76" w:rsidP="00A46C76">
      <w:pPr>
        <w:tabs>
          <w:tab w:val="left" w:pos="284"/>
        </w:tabs>
        <w:spacing w:after="0" w:line="240" w:lineRule="auto"/>
        <w:ind w:left="1276" w:hanging="425"/>
        <w:jc w:val="both"/>
        <w:rPr>
          <w:rFonts w:ascii="Open Sans" w:hAnsi="Open Sans" w:cs="Open Sans"/>
          <w:i/>
          <w:iCs/>
          <w:sz w:val="20"/>
          <w:szCs w:val="20"/>
        </w:rPr>
      </w:pPr>
      <w:r w:rsidRPr="000B232E">
        <w:rPr>
          <w:rFonts w:ascii="Open Sans" w:hAnsi="Open Sans" w:cs="Open Sans"/>
          <w:i/>
          <w:iCs/>
          <w:sz w:val="20"/>
          <w:szCs w:val="20"/>
        </w:rPr>
        <w:tab/>
        <w:t>Cena brutto badanej oferty</w:t>
      </w:r>
    </w:p>
    <w:p w14:paraId="5C860BDC" w14:textId="77777777" w:rsidR="00A46C76" w:rsidRPr="00FB231C" w:rsidRDefault="00A46C76" w:rsidP="00A46C76">
      <w:pPr>
        <w:tabs>
          <w:tab w:val="left" w:pos="284"/>
        </w:tabs>
        <w:spacing w:after="0" w:line="240" w:lineRule="auto"/>
        <w:jc w:val="both"/>
        <w:rPr>
          <w:rFonts w:ascii="Open Sans" w:hAnsi="Open Sans" w:cs="Open Sans"/>
          <w:i/>
          <w:iCs/>
        </w:rPr>
      </w:pPr>
    </w:p>
    <w:p w14:paraId="1D81DAF4" w14:textId="77777777" w:rsidR="00A46C76" w:rsidRPr="00FB231C" w:rsidRDefault="007F2B3E" w:rsidP="007F2B3E">
      <w:pPr>
        <w:pBdr>
          <w:top w:val="single" w:sz="4" w:space="1" w:color="auto"/>
          <w:left w:val="single" w:sz="4" w:space="0" w:color="auto"/>
          <w:bottom w:val="single" w:sz="4" w:space="1" w:color="auto"/>
          <w:right w:val="single" w:sz="4" w:space="4" w:color="auto"/>
          <w:between w:val="single" w:sz="4" w:space="1" w:color="auto"/>
        </w:pBdr>
        <w:tabs>
          <w:tab w:val="left" w:pos="284"/>
        </w:tabs>
        <w:spacing w:after="0" w:line="240" w:lineRule="auto"/>
        <w:jc w:val="both"/>
        <w:rPr>
          <w:rFonts w:ascii="Open Sans" w:hAnsi="Open Sans" w:cs="Open Sans"/>
          <w:i/>
          <w:iCs/>
        </w:rPr>
      </w:pPr>
      <w:r w:rsidRPr="00FB231C">
        <w:rPr>
          <w:rFonts w:ascii="Open Sans" w:hAnsi="Open Sans" w:cs="Open Sans"/>
        </w:rPr>
        <w:t>2.</w:t>
      </w:r>
      <w:r w:rsidR="00A46C76" w:rsidRPr="00FB231C">
        <w:rPr>
          <w:rFonts w:ascii="Open Sans" w:hAnsi="Open Sans" w:cs="Open Sans"/>
        </w:rPr>
        <w:t xml:space="preserve">Kryterium </w:t>
      </w:r>
      <w:r w:rsidR="00A46C76" w:rsidRPr="00FB231C">
        <w:rPr>
          <w:rFonts w:ascii="Open Sans" w:hAnsi="Open Sans" w:cs="Open Sans"/>
          <w:color w:val="0000FF"/>
        </w:rPr>
        <w:t>okres gwarancji (G</w:t>
      </w:r>
      <w:r w:rsidR="00A46C76" w:rsidRPr="00FB231C">
        <w:rPr>
          <w:rFonts w:ascii="Open Sans" w:hAnsi="Open Sans" w:cs="Open Sans"/>
        </w:rPr>
        <w:t>) – waga 20 punktów.</w:t>
      </w:r>
    </w:p>
    <w:p w14:paraId="19B988ED" w14:textId="77777777" w:rsidR="00A46C76" w:rsidRPr="00FB231C" w:rsidRDefault="00A46C76" w:rsidP="00315420">
      <w:pPr>
        <w:numPr>
          <w:ilvl w:val="1"/>
          <w:numId w:val="64"/>
        </w:numPr>
        <w:tabs>
          <w:tab w:val="left" w:pos="284"/>
        </w:tabs>
        <w:spacing w:after="0" w:line="240" w:lineRule="auto"/>
        <w:jc w:val="both"/>
        <w:rPr>
          <w:rFonts w:ascii="Open Sans" w:hAnsi="Open Sans" w:cs="Open Sans"/>
          <w:color w:val="000000"/>
        </w:rPr>
      </w:pPr>
      <w:r w:rsidRPr="00FB231C">
        <w:rPr>
          <w:rFonts w:ascii="Open Sans" w:hAnsi="Open Sans" w:cs="Open Sans"/>
          <w:color w:val="000000"/>
        </w:rPr>
        <w:t xml:space="preserve">Zamawiający przy wyborze, kierować się będzie najdłuższym okresem udzielonej gwarancji przez Wykonawcę. </w:t>
      </w:r>
    </w:p>
    <w:p w14:paraId="7DC6AE1B" w14:textId="5A06EFCA" w:rsidR="00A46C76" w:rsidRPr="0092245E" w:rsidRDefault="007F2B3E" w:rsidP="006742EB">
      <w:pPr>
        <w:tabs>
          <w:tab w:val="left" w:pos="284"/>
        </w:tabs>
        <w:spacing w:after="0" w:line="240" w:lineRule="auto"/>
        <w:jc w:val="both"/>
        <w:rPr>
          <w:rFonts w:ascii="Open Sans" w:hAnsi="Open Sans" w:cs="Open Sans"/>
          <w:bCs/>
          <w:color w:val="000000"/>
        </w:rPr>
      </w:pPr>
      <w:r w:rsidRPr="0092245E">
        <w:rPr>
          <w:rFonts w:ascii="Open Sans" w:hAnsi="Open Sans" w:cs="Open Sans"/>
          <w:bCs/>
        </w:rPr>
        <w:t>2.2.</w:t>
      </w:r>
      <w:r w:rsidR="00A46C76" w:rsidRPr="0092245E">
        <w:rPr>
          <w:rFonts w:ascii="Open Sans" w:hAnsi="Open Sans" w:cs="Open Sans"/>
          <w:bCs/>
        </w:rPr>
        <w:t>W przypadku gdy Wykonawca</w:t>
      </w:r>
      <w:r w:rsidR="00A46C76" w:rsidRPr="0092245E">
        <w:rPr>
          <w:rFonts w:ascii="Open Sans" w:hAnsi="Open Sans" w:cs="Open Sans"/>
          <w:b/>
        </w:rPr>
        <w:t xml:space="preserve"> </w:t>
      </w:r>
      <w:r w:rsidR="00A46C76" w:rsidRPr="0092245E">
        <w:rPr>
          <w:rFonts w:ascii="Open Sans" w:hAnsi="Open Sans" w:cs="Open Sans"/>
        </w:rPr>
        <w:t xml:space="preserve">wpisze w treści oferty </w:t>
      </w:r>
      <w:r w:rsidR="00A46C76" w:rsidRPr="0092245E">
        <w:rPr>
          <w:rFonts w:ascii="Open Sans" w:hAnsi="Open Sans" w:cs="Open Sans"/>
          <w:b/>
        </w:rPr>
        <w:t xml:space="preserve">okres gwarancji krótszy </w:t>
      </w:r>
      <w:r w:rsidR="006742EB">
        <w:rPr>
          <w:rFonts w:ascii="Open Sans" w:hAnsi="Open Sans" w:cs="Open Sans"/>
          <w:b/>
        </w:rPr>
        <w:br/>
      </w:r>
      <w:r w:rsidR="00A46C76" w:rsidRPr="0092245E">
        <w:rPr>
          <w:rFonts w:ascii="Open Sans" w:hAnsi="Open Sans" w:cs="Open Sans"/>
          <w:b/>
        </w:rPr>
        <w:t>niż 3 miesiące lub dłuższy niż 12 miesięcy, Zamawiający</w:t>
      </w:r>
      <w:r w:rsidR="00A46C76" w:rsidRPr="0092245E">
        <w:rPr>
          <w:rFonts w:ascii="Open Sans" w:hAnsi="Open Sans" w:cs="Open Sans"/>
        </w:rPr>
        <w:t xml:space="preserve"> uzna tą ofertę jako niezgodną z  treścią SWZ i zostanie ona przez </w:t>
      </w:r>
      <w:r w:rsidR="00A46C76" w:rsidRPr="0092245E">
        <w:rPr>
          <w:rFonts w:ascii="Open Sans" w:hAnsi="Open Sans" w:cs="Open Sans"/>
          <w:bCs/>
        </w:rPr>
        <w:t>Zamawiającego</w:t>
      </w:r>
      <w:r w:rsidR="00A46C76" w:rsidRPr="0092245E">
        <w:rPr>
          <w:rFonts w:ascii="Open Sans" w:hAnsi="Open Sans" w:cs="Open Sans"/>
          <w:b/>
        </w:rPr>
        <w:t xml:space="preserve"> odrzucona.</w:t>
      </w:r>
    </w:p>
    <w:p w14:paraId="4A1242FC" w14:textId="77777777" w:rsidR="00A46C76" w:rsidRPr="0092245E" w:rsidRDefault="007F2B3E" w:rsidP="006742EB">
      <w:pPr>
        <w:tabs>
          <w:tab w:val="left" w:pos="284"/>
        </w:tabs>
        <w:spacing w:after="0" w:line="240" w:lineRule="auto"/>
        <w:jc w:val="both"/>
        <w:rPr>
          <w:rFonts w:ascii="Open Sans" w:hAnsi="Open Sans" w:cs="Open Sans"/>
          <w:bCs/>
          <w:color w:val="000000"/>
        </w:rPr>
      </w:pPr>
      <w:r w:rsidRPr="0092245E">
        <w:rPr>
          <w:rFonts w:ascii="Open Sans" w:hAnsi="Open Sans" w:cs="Open Sans"/>
          <w:bCs/>
          <w:color w:val="000000"/>
          <w:u w:val="single"/>
        </w:rPr>
        <w:t>2.3.</w:t>
      </w:r>
      <w:r w:rsidR="00A46C76" w:rsidRPr="0092245E">
        <w:rPr>
          <w:rFonts w:ascii="Open Sans" w:hAnsi="Open Sans" w:cs="Open Sans"/>
          <w:bCs/>
          <w:color w:val="000000"/>
          <w:u w:val="single"/>
        </w:rPr>
        <w:t>Ocena kryterium okres gwarancji obliczone zostanie zgodnie ze wzorem:</w:t>
      </w:r>
    </w:p>
    <w:p w14:paraId="39A09D15" w14:textId="77777777" w:rsidR="00A46C76" w:rsidRPr="0092245E" w:rsidRDefault="00A46C76" w:rsidP="00A46C76">
      <w:pPr>
        <w:tabs>
          <w:tab w:val="left" w:pos="284"/>
        </w:tabs>
        <w:spacing w:after="0" w:line="240" w:lineRule="auto"/>
        <w:ind w:left="720"/>
        <w:jc w:val="both"/>
        <w:rPr>
          <w:rFonts w:ascii="Open Sans" w:hAnsi="Open Sans" w:cs="Open Sans"/>
          <w:bCs/>
          <w:color w:val="000000"/>
        </w:rPr>
      </w:pPr>
    </w:p>
    <w:p w14:paraId="61B6F8CE" w14:textId="77777777" w:rsidR="00A46C76" w:rsidRPr="000B232E" w:rsidRDefault="00A46C76" w:rsidP="00A46C76">
      <w:pPr>
        <w:tabs>
          <w:tab w:val="left" w:pos="284"/>
        </w:tabs>
        <w:spacing w:after="0" w:line="240" w:lineRule="auto"/>
        <w:ind w:left="1276" w:hanging="425"/>
        <w:jc w:val="both"/>
        <w:rPr>
          <w:rFonts w:ascii="Open Sans" w:hAnsi="Open Sans" w:cs="Open Sans"/>
          <w:i/>
          <w:iCs/>
          <w:sz w:val="20"/>
          <w:szCs w:val="20"/>
        </w:rPr>
      </w:pPr>
      <w:r w:rsidRPr="0092245E">
        <w:rPr>
          <w:rFonts w:ascii="Open Sans" w:hAnsi="Open Sans" w:cs="Open Sans"/>
          <w:i/>
          <w:iCs/>
        </w:rPr>
        <w:tab/>
      </w:r>
      <w:r w:rsidRPr="000B232E">
        <w:rPr>
          <w:rFonts w:ascii="Open Sans" w:hAnsi="Open Sans" w:cs="Open Sans"/>
          <w:i/>
          <w:iCs/>
          <w:sz w:val="20"/>
          <w:szCs w:val="20"/>
        </w:rPr>
        <w:t>Okres gwarancji badanej oferty</w:t>
      </w:r>
    </w:p>
    <w:p w14:paraId="4373F04B" w14:textId="77777777" w:rsidR="00A46C76" w:rsidRPr="000B232E" w:rsidRDefault="00A46C76" w:rsidP="00A46C76">
      <w:pPr>
        <w:tabs>
          <w:tab w:val="left" w:pos="284"/>
        </w:tabs>
        <w:spacing w:after="0" w:line="240" w:lineRule="auto"/>
        <w:ind w:left="1276" w:hanging="425"/>
        <w:jc w:val="both"/>
        <w:rPr>
          <w:rFonts w:ascii="Open Sans" w:hAnsi="Open Sans" w:cs="Open Sans"/>
          <w:i/>
          <w:iCs/>
          <w:sz w:val="20"/>
          <w:szCs w:val="20"/>
        </w:rPr>
      </w:pPr>
      <w:r w:rsidRPr="000B232E">
        <w:rPr>
          <w:rFonts w:ascii="Open Sans" w:hAnsi="Open Sans" w:cs="Open Sans"/>
          <w:bCs/>
          <w:i/>
          <w:iCs/>
          <w:sz w:val="20"/>
          <w:szCs w:val="20"/>
        </w:rPr>
        <w:tab/>
        <w:t>--------------------------------</w:t>
      </w:r>
      <w:r w:rsidRPr="000B232E">
        <w:rPr>
          <w:rFonts w:ascii="Open Sans" w:hAnsi="Open Sans" w:cs="Open Sans"/>
          <w:i/>
          <w:iCs/>
          <w:sz w:val="20"/>
          <w:szCs w:val="20"/>
        </w:rPr>
        <w:t>------------------------------------  x 20 = ilość uzyskanych punktów</w:t>
      </w:r>
    </w:p>
    <w:p w14:paraId="51D657F1" w14:textId="77777777" w:rsidR="00A46C76" w:rsidRPr="000B232E" w:rsidRDefault="00A46C76" w:rsidP="00A46C76">
      <w:pPr>
        <w:tabs>
          <w:tab w:val="left" w:pos="284"/>
        </w:tabs>
        <w:spacing w:after="0" w:line="240" w:lineRule="auto"/>
        <w:ind w:left="1276" w:hanging="425"/>
        <w:jc w:val="both"/>
        <w:rPr>
          <w:rFonts w:ascii="Open Sans" w:hAnsi="Open Sans" w:cs="Open Sans"/>
          <w:i/>
          <w:iCs/>
          <w:sz w:val="20"/>
          <w:szCs w:val="20"/>
        </w:rPr>
      </w:pPr>
      <w:r w:rsidRPr="000B232E">
        <w:rPr>
          <w:rFonts w:ascii="Open Sans" w:hAnsi="Open Sans" w:cs="Open Sans"/>
          <w:i/>
          <w:iCs/>
          <w:sz w:val="20"/>
          <w:szCs w:val="20"/>
        </w:rPr>
        <w:tab/>
        <w:t>Najdłuższy termin gwarancji z ocenianych ofert</w:t>
      </w:r>
    </w:p>
    <w:p w14:paraId="26F8AB91" w14:textId="77777777" w:rsidR="007F2B3E" w:rsidRPr="0092245E" w:rsidRDefault="007F2B3E" w:rsidP="00A46C76">
      <w:pPr>
        <w:tabs>
          <w:tab w:val="left" w:pos="284"/>
        </w:tabs>
        <w:spacing w:after="0" w:line="240" w:lineRule="auto"/>
        <w:ind w:left="1276" w:hanging="425"/>
        <w:jc w:val="both"/>
        <w:rPr>
          <w:rFonts w:ascii="Open Sans" w:hAnsi="Open Sans" w:cs="Open Sans"/>
          <w:bCs/>
          <w:color w:val="000000"/>
        </w:rPr>
      </w:pPr>
    </w:p>
    <w:p w14:paraId="2CDAAC8C" w14:textId="77777777" w:rsidR="00A46C76" w:rsidRPr="0092245E" w:rsidRDefault="007F2B3E" w:rsidP="007F2B3E">
      <w:pPr>
        <w:pBdr>
          <w:top w:val="single" w:sz="4" w:space="1" w:color="auto"/>
          <w:left w:val="single" w:sz="4" w:space="0" w:color="auto"/>
          <w:bottom w:val="single" w:sz="4" w:space="1" w:color="auto"/>
          <w:right w:val="single" w:sz="4" w:space="4" w:color="auto"/>
          <w:between w:val="single" w:sz="4" w:space="1" w:color="auto"/>
        </w:pBdr>
        <w:tabs>
          <w:tab w:val="left" w:pos="284"/>
        </w:tabs>
        <w:spacing w:after="0" w:line="240" w:lineRule="auto"/>
        <w:jc w:val="both"/>
        <w:rPr>
          <w:rFonts w:ascii="Open Sans" w:hAnsi="Open Sans" w:cs="Open Sans"/>
          <w:i/>
          <w:iCs/>
        </w:rPr>
      </w:pPr>
      <w:r w:rsidRPr="0092245E">
        <w:rPr>
          <w:rFonts w:ascii="Open Sans" w:hAnsi="Open Sans" w:cs="Open Sans"/>
          <w:b/>
          <w:bCs/>
        </w:rPr>
        <w:t>3.Po</w:t>
      </w:r>
      <w:r w:rsidR="00A46C76" w:rsidRPr="0092245E">
        <w:rPr>
          <w:rFonts w:ascii="Open Sans" w:hAnsi="Open Sans" w:cs="Open Sans"/>
          <w:b/>
          <w:bCs/>
        </w:rPr>
        <w:t>dsumowanie kryteriów.</w:t>
      </w:r>
    </w:p>
    <w:p w14:paraId="5C1A4CA7" w14:textId="77777777" w:rsidR="00A46C76" w:rsidRPr="0092245E" w:rsidRDefault="007F2B3E" w:rsidP="007F2B3E">
      <w:pPr>
        <w:tabs>
          <w:tab w:val="left" w:pos="284"/>
        </w:tabs>
        <w:spacing w:after="0" w:line="240" w:lineRule="auto"/>
        <w:jc w:val="both"/>
        <w:rPr>
          <w:rFonts w:ascii="Open Sans" w:hAnsi="Open Sans" w:cs="Open Sans"/>
        </w:rPr>
      </w:pPr>
      <w:r w:rsidRPr="0092245E">
        <w:rPr>
          <w:rFonts w:ascii="Open Sans" w:hAnsi="Open Sans" w:cs="Open Sans"/>
        </w:rPr>
        <w:t xml:space="preserve">  3.1.`</w:t>
      </w:r>
      <w:r w:rsidR="00A46C76" w:rsidRPr="0092245E">
        <w:rPr>
          <w:rFonts w:ascii="Open Sans" w:hAnsi="Open Sans" w:cs="Open Sans"/>
        </w:rPr>
        <w:t xml:space="preserve">Punkty liczone wg powyższych kryteriów zostaną zsumowane. </w:t>
      </w:r>
    </w:p>
    <w:p w14:paraId="77FB7BAE" w14:textId="77777777" w:rsidR="00A46C76" w:rsidRPr="0092245E" w:rsidRDefault="007F2B3E" w:rsidP="00315420">
      <w:pPr>
        <w:numPr>
          <w:ilvl w:val="1"/>
          <w:numId w:val="65"/>
        </w:numPr>
        <w:tabs>
          <w:tab w:val="left" w:pos="284"/>
        </w:tabs>
        <w:spacing w:after="0" w:line="240" w:lineRule="auto"/>
        <w:jc w:val="both"/>
        <w:rPr>
          <w:rFonts w:ascii="Open Sans" w:hAnsi="Open Sans" w:cs="Open Sans"/>
        </w:rPr>
      </w:pPr>
      <w:r w:rsidRPr="0092245E">
        <w:rPr>
          <w:rFonts w:ascii="Open Sans" w:hAnsi="Open Sans" w:cs="Open Sans"/>
        </w:rPr>
        <w:t>Za ofer</w:t>
      </w:r>
      <w:r w:rsidR="00A46C76" w:rsidRPr="0092245E">
        <w:rPr>
          <w:rFonts w:ascii="Open Sans" w:hAnsi="Open Sans" w:cs="Open Sans"/>
        </w:rPr>
        <w:t xml:space="preserve">tę najkorzystniejszą uznana zostanie </w:t>
      </w:r>
      <w:r w:rsidR="00A46C76" w:rsidRPr="0092245E">
        <w:rPr>
          <w:rFonts w:ascii="Open Sans" w:hAnsi="Open Sans" w:cs="Open Sans"/>
          <w:b/>
          <w:bCs/>
        </w:rPr>
        <w:t>Oferta Wykonawcy,</w:t>
      </w:r>
      <w:r w:rsidR="00A46C76" w:rsidRPr="0092245E">
        <w:rPr>
          <w:rFonts w:ascii="Open Sans" w:hAnsi="Open Sans" w:cs="Open Sans"/>
          <w:b/>
          <w:bCs/>
          <w:i/>
          <w:iCs/>
        </w:rPr>
        <w:t xml:space="preserve"> </w:t>
      </w:r>
      <w:r w:rsidR="00A46C76" w:rsidRPr="0092245E">
        <w:rPr>
          <w:rFonts w:ascii="Open Sans" w:hAnsi="Open Sans" w:cs="Open Sans"/>
        </w:rPr>
        <w:t xml:space="preserve">która w sumie uzyska największą ilość punktów obliczoną wg poniższego wzoru: </w:t>
      </w:r>
    </w:p>
    <w:p w14:paraId="05C4BA53" w14:textId="77777777" w:rsidR="00A46C76" w:rsidRPr="0092245E" w:rsidRDefault="00A46C76" w:rsidP="00A46C76">
      <w:pPr>
        <w:tabs>
          <w:tab w:val="left" w:pos="993"/>
        </w:tabs>
        <w:spacing w:after="0" w:line="240" w:lineRule="auto"/>
        <w:ind w:left="720" w:hanging="436"/>
        <w:jc w:val="center"/>
        <w:rPr>
          <w:rFonts w:ascii="Open Sans" w:hAnsi="Open Sans" w:cs="Open Sans"/>
          <w:b/>
          <w:bCs/>
        </w:rPr>
      </w:pPr>
      <w:r w:rsidRPr="0092245E">
        <w:rPr>
          <w:rFonts w:ascii="Open Sans" w:hAnsi="Open Sans" w:cs="Open Sans"/>
          <w:b/>
          <w:bCs/>
        </w:rPr>
        <w:t>LP = CZ + G</w:t>
      </w:r>
    </w:p>
    <w:p w14:paraId="672CBC38" w14:textId="77777777" w:rsidR="00A46C76" w:rsidRPr="0092245E" w:rsidRDefault="00A46C76" w:rsidP="00A46C76">
      <w:pPr>
        <w:tabs>
          <w:tab w:val="left" w:pos="993"/>
        </w:tabs>
        <w:spacing w:after="0" w:line="240" w:lineRule="auto"/>
        <w:ind w:left="720" w:hanging="436"/>
        <w:rPr>
          <w:rFonts w:ascii="Open Sans" w:hAnsi="Open Sans" w:cs="Open Sans"/>
        </w:rPr>
      </w:pPr>
      <w:r w:rsidRPr="0092245E">
        <w:rPr>
          <w:rFonts w:ascii="Open Sans" w:hAnsi="Open Sans" w:cs="Open Sans"/>
        </w:rPr>
        <w:lastRenderedPageBreak/>
        <w:tab/>
        <w:t>Gdzie:</w:t>
      </w:r>
    </w:p>
    <w:p w14:paraId="3A3DA7C8" w14:textId="77777777" w:rsidR="00A46C76" w:rsidRPr="0092245E" w:rsidRDefault="00A46C76" w:rsidP="00A46C76">
      <w:pPr>
        <w:autoSpaceDE w:val="0"/>
        <w:autoSpaceDN w:val="0"/>
        <w:adjustRightInd w:val="0"/>
        <w:spacing w:after="0" w:line="240" w:lineRule="auto"/>
        <w:ind w:left="720"/>
        <w:jc w:val="both"/>
        <w:rPr>
          <w:rFonts w:ascii="Open Sans" w:hAnsi="Open Sans" w:cs="Open Sans"/>
        </w:rPr>
      </w:pPr>
      <w:r w:rsidRPr="0092245E">
        <w:rPr>
          <w:rFonts w:ascii="Open Sans" w:hAnsi="Open Sans" w:cs="Open Sans"/>
          <w:b/>
          <w:bCs/>
        </w:rPr>
        <w:t>LP –</w:t>
      </w:r>
      <w:r w:rsidRPr="0092245E">
        <w:rPr>
          <w:rFonts w:ascii="Open Sans" w:hAnsi="Open Sans" w:cs="Open Sans"/>
        </w:rPr>
        <w:t xml:space="preserve"> liczba punktów łącznie.  </w:t>
      </w:r>
    </w:p>
    <w:p w14:paraId="6A5A6BA9" w14:textId="77777777" w:rsidR="00A46C76" w:rsidRPr="0092245E" w:rsidRDefault="00A46C76" w:rsidP="00A46C76">
      <w:pPr>
        <w:autoSpaceDE w:val="0"/>
        <w:autoSpaceDN w:val="0"/>
        <w:adjustRightInd w:val="0"/>
        <w:spacing w:after="0" w:line="240" w:lineRule="auto"/>
        <w:ind w:left="720" w:hanging="12"/>
        <w:jc w:val="both"/>
        <w:rPr>
          <w:rFonts w:ascii="Open Sans" w:hAnsi="Open Sans" w:cs="Open Sans"/>
        </w:rPr>
      </w:pPr>
      <w:r w:rsidRPr="0092245E">
        <w:rPr>
          <w:rFonts w:ascii="Open Sans" w:hAnsi="Open Sans" w:cs="Open Sans"/>
          <w:b/>
          <w:bCs/>
        </w:rPr>
        <w:t>CZ –</w:t>
      </w:r>
      <w:r w:rsidRPr="0092245E">
        <w:rPr>
          <w:rFonts w:ascii="Open Sans" w:hAnsi="Open Sans" w:cs="Open Sans"/>
        </w:rPr>
        <w:t xml:space="preserve"> liczba punktów w kryterium „cena całego zamówienia” </w:t>
      </w:r>
    </w:p>
    <w:p w14:paraId="29E12197" w14:textId="77777777" w:rsidR="00A46C76" w:rsidRPr="0092245E" w:rsidRDefault="00A46C76" w:rsidP="00A46C76">
      <w:pPr>
        <w:autoSpaceDE w:val="0"/>
        <w:autoSpaceDN w:val="0"/>
        <w:adjustRightInd w:val="0"/>
        <w:spacing w:after="0" w:line="240" w:lineRule="auto"/>
        <w:ind w:left="720" w:hanging="12"/>
        <w:jc w:val="both"/>
        <w:rPr>
          <w:rFonts w:ascii="Open Sans" w:hAnsi="Open Sans" w:cs="Open Sans"/>
        </w:rPr>
      </w:pPr>
      <w:r w:rsidRPr="0092245E">
        <w:rPr>
          <w:rFonts w:ascii="Open Sans" w:hAnsi="Open Sans" w:cs="Open Sans"/>
          <w:b/>
          <w:bCs/>
        </w:rPr>
        <w:t xml:space="preserve">G   </w:t>
      </w:r>
      <w:r w:rsidRPr="0092245E">
        <w:rPr>
          <w:rFonts w:ascii="Open Sans" w:hAnsi="Open Sans" w:cs="Open Sans"/>
        </w:rPr>
        <w:t xml:space="preserve"> </w:t>
      </w:r>
      <w:r w:rsidRPr="0092245E">
        <w:rPr>
          <w:rFonts w:ascii="Open Sans" w:hAnsi="Open Sans" w:cs="Open Sans"/>
          <w:b/>
          <w:bCs/>
        </w:rPr>
        <w:t>–</w:t>
      </w:r>
      <w:r w:rsidRPr="0092245E">
        <w:rPr>
          <w:rFonts w:ascii="Open Sans" w:hAnsi="Open Sans" w:cs="Open Sans"/>
        </w:rPr>
        <w:t xml:space="preserve">  liczba punktów w kryterium ,,okres gwarancji”</w:t>
      </w:r>
    </w:p>
    <w:p w14:paraId="3CD2669D" w14:textId="77777777" w:rsidR="00A46C76" w:rsidRPr="0092245E" w:rsidRDefault="00A46C76" w:rsidP="00315420">
      <w:pPr>
        <w:numPr>
          <w:ilvl w:val="1"/>
          <w:numId w:val="65"/>
        </w:numPr>
        <w:tabs>
          <w:tab w:val="left" w:pos="284"/>
        </w:tabs>
        <w:spacing w:after="0" w:line="240" w:lineRule="auto"/>
        <w:ind w:hanging="436"/>
        <w:jc w:val="both"/>
        <w:rPr>
          <w:rFonts w:ascii="Open Sans" w:hAnsi="Open Sans" w:cs="Open Sans"/>
        </w:rPr>
      </w:pPr>
      <w:r w:rsidRPr="0092245E">
        <w:rPr>
          <w:rFonts w:ascii="Open Sans" w:hAnsi="Open Sans" w:cs="Open Sans"/>
        </w:rPr>
        <w:t xml:space="preserve">Punktacja przyznawana ofertom w poszczególnych kryteriach będzie liczona z dokładnością do dwóch miejsc po przecinku. </w:t>
      </w:r>
    </w:p>
    <w:p w14:paraId="6EB756D2" w14:textId="77777777" w:rsidR="00A46C76" w:rsidRPr="0092245E" w:rsidRDefault="00A46C76" w:rsidP="00315420">
      <w:pPr>
        <w:numPr>
          <w:ilvl w:val="1"/>
          <w:numId w:val="65"/>
        </w:numPr>
        <w:tabs>
          <w:tab w:val="left" w:pos="284"/>
        </w:tabs>
        <w:spacing w:after="0" w:line="240" w:lineRule="auto"/>
        <w:ind w:hanging="436"/>
        <w:jc w:val="both"/>
        <w:rPr>
          <w:rFonts w:ascii="Open Sans" w:hAnsi="Open Sans" w:cs="Open Sans"/>
        </w:rPr>
      </w:pPr>
      <w:r w:rsidRPr="0092245E">
        <w:rPr>
          <w:rFonts w:ascii="Open Sans" w:hAnsi="Open Sans" w:cs="Open Sans"/>
        </w:rPr>
        <w:t xml:space="preserve">Najwyższa liczba punktów wyznaczy najkorzystniejszą ofertę. </w:t>
      </w:r>
    </w:p>
    <w:p w14:paraId="0A8AA290" w14:textId="77777777" w:rsidR="00A46C76" w:rsidRPr="0092245E" w:rsidRDefault="00A46C76" w:rsidP="00315420">
      <w:pPr>
        <w:numPr>
          <w:ilvl w:val="1"/>
          <w:numId w:val="65"/>
        </w:numPr>
        <w:tabs>
          <w:tab w:val="left" w:pos="284"/>
        </w:tabs>
        <w:spacing w:after="0" w:line="240" w:lineRule="auto"/>
        <w:ind w:hanging="436"/>
        <w:jc w:val="both"/>
        <w:rPr>
          <w:rFonts w:ascii="Open Sans" w:hAnsi="Open Sans" w:cs="Open Sans"/>
          <w:bCs/>
        </w:rPr>
      </w:pPr>
      <w:r w:rsidRPr="0092245E">
        <w:rPr>
          <w:rFonts w:ascii="Open Sans" w:hAnsi="Open Sans" w:cs="Open Sans"/>
          <w:bC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038B33ED" w14:textId="77777777" w:rsidR="00A46C76" w:rsidRPr="0092245E" w:rsidRDefault="00A46C76" w:rsidP="00315420">
      <w:pPr>
        <w:numPr>
          <w:ilvl w:val="1"/>
          <w:numId w:val="65"/>
        </w:numPr>
        <w:tabs>
          <w:tab w:val="left" w:pos="284"/>
        </w:tabs>
        <w:spacing w:after="0" w:line="240" w:lineRule="auto"/>
        <w:ind w:hanging="436"/>
        <w:jc w:val="both"/>
        <w:rPr>
          <w:rFonts w:ascii="Open Sans" w:hAnsi="Open Sans" w:cs="Open Sans"/>
        </w:rPr>
      </w:pPr>
      <w:r w:rsidRPr="0092245E">
        <w:rPr>
          <w:rFonts w:ascii="Open Sans" w:hAnsi="Open Sans" w:cs="Open Sans"/>
          <w:bC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249 ustawy). Wykonawca,</w:t>
      </w:r>
      <w:r w:rsidRPr="0092245E">
        <w:rPr>
          <w:rFonts w:ascii="Open Sans" w:hAnsi="Open Sans" w:cs="Open Sans"/>
        </w:rPr>
        <w:t xml:space="preserve"> składając oferty dodatkowe, nie mogą zaoferować cen lub kosztów wyższych niż zaoferowane w złożonych ofertach (art. 251 ustawy). </w:t>
      </w:r>
    </w:p>
    <w:p w14:paraId="0E53B4C3" w14:textId="77777777" w:rsidR="00906746" w:rsidRPr="0092245E" w:rsidRDefault="00906746" w:rsidP="003C5AB9">
      <w:pPr>
        <w:widowControl w:val="0"/>
        <w:autoSpaceDE w:val="0"/>
        <w:autoSpaceDN w:val="0"/>
        <w:adjustRightInd w:val="0"/>
        <w:spacing w:after="0" w:line="319" w:lineRule="exact"/>
        <w:rPr>
          <w:rFonts w:ascii="Open Sans" w:hAnsi="Open Sans" w:cs="Open Sans"/>
          <w:b/>
          <w:bCs/>
        </w:rPr>
      </w:pPr>
    </w:p>
    <w:p w14:paraId="3C4A5004" w14:textId="77777777" w:rsidR="003C5AB9" w:rsidRPr="0092245E" w:rsidRDefault="003C5AB9" w:rsidP="003C5AB9">
      <w:pPr>
        <w:spacing w:after="0" w:line="276" w:lineRule="auto"/>
        <w:ind w:left="360"/>
        <w:jc w:val="both"/>
        <w:rPr>
          <w:rFonts w:ascii="Open Sans" w:hAnsi="Open Sans" w:cs="Open Sans"/>
          <w:color w:val="000000"/>
        </w:rPr>
      </w:pPr>
    </w:p>
    <w:p w14:paraId="09EC859E"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rPr>
        <w:t>18.</w:t>
      </w:r>
      <w:r w:rsidRPr="0092245E">
        <w:rPr>
          <w:rFonts w:ascii="Open Sans" w:hAnsi="Open Sans" w:cs="Open Sans"/>
          <w:b/>
          <w:bCs/>
          <w:color w:val="000000"/>
        </w:rPr>
        <w:tab/>
      </w:r>
      <w:r w:rsidRPr="0092245E">
        <w:rPr>
          <w:rFonts w:ascii="Open Sans" w:hAnsi="Open Sans" w:cs="Open Sans"/>
          <w:b/>
          <w:bCs/>
          <w:color w:val="000000"/>
          <w:u w:val="single"/>
        </w:rPr>
        <w:t xml:space="preserve">Informacje o formalnościach, jakie powinny być dopełnione po wyborze oferty </w:t>
      </w:r>
      <w:r w:rsidRPr="0092245E">
        <w:rPr>
          <w:rFonts w:ascii="Open Sans" w:hAnsi="Open Sans" w:cs="Open Sans"/>
          <w:b/>
          <w:bCs/>
          <w:color w:val="000000"/>
        </w:rPr>
        <w:t xml:space="preserve"> </w:t>
      </w:r>
      <w:r w:rsidRPr="0092245E">
        <w:rPr>
          <w:rFonts w:ascii="Open Sans" w:hAnsi="Open Sans" w:cs="Open Sans"/>
          <w:b/>
          <w:bCs/>
          <w:color w:val="000000"/>
          <w:u w:val="single"/>
        </w:rPr>
        <w:t xml:space="preserve">w celu zawarcia umowy w sprawie zamówienia publicznego. </w:t>
      </w:r>
    </w:p>
    <w:p w14:paraId="51CEC1E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18.1. Wykonawca przed podpisaniem umowy na wezwanie Zamawiającego przedłoży:</w:t>
      </w:r>
    </w:p>
    <w:p w14:paraId="03F1D460"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umowę regulującą współpracę – w przypadku złożenia oferty przez Wykonawców wspólnie ubiegających się o zamówienie;</w:t>
      </w:r>
    </w:p>
    <w:p w14:paraId="6F6D1A59" w14:textId="77777777" w:rsidR="003C5AB9" w:rsidRPr="0092245E" w:rsidRDefault="003C5AB9" w:rsidP="003C5AB9">
      <w:pPr>
        <w:spacing w:after="0" w:line="276" w:lineRule="auto"/>
        <w:ind w:left="360"/>
        <w:jc w:val="both"/>
        <w:rPr>
          <w:rFonts w:ascii="Open Sans" w:hAnsi="Open Sans" w:cs="Open Sans"/>
          <w:color w:val="000000"/>
        </w:rPr>
      </w:pPr>
      <w:bookmarkStart w:id="23" w:name="_Hlk66795635"/>
      <w:r w:rsidRPr="0092245E">
        <w:rPr>
          <w:rFonts w:ascii="Open Sans" w:hAnsi="Open Sans" w:cs="Open Sans"/>
          <w:color w:val="000000"/>
        </w:rPr>
        <w:t>•</w:t>
      </w:r>
      <w:r w:rsidRPr="0092245E">
        <w:rPr>
          <w:rFonts w:ascii="Open Sans" w:hAnsi="Open Sans" w:cs="Open Sans"/>
          <w:color w:val="000000"/>
        </w:rPr>
        <w:tab/>
        <w:t xml:space="preserve">pełnomocnictwo </w:t>
      </w:r>
      <w:bookmarkEnd w:id="23"/>
      <w:r w:rsidRPr="0092245E">
        <w:rPr>
          <w:rFonts w:ascii="Open Sans" w:hAnsi="Open Sans" w:cs="Open Sans"/>
          <w:color w:val="000000"/>
        </w:rPr>
        <w:t>do zawarcia umowy, jeżeli nie wynika ono z treści oferty;</w:t>
      </w:r>
    </w:p>
    <w:p w14:paraId="4798C05E"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18.2. Zamawiający zawrze umowę w sprawie zamówienia publicznego w terminie określonym art. 308 ust. 2 lub ust. 3 Ustawy PZP.</w:t>
      </w:r>
    </w:p>
    <w:p w14:paraId="4A18AFB0"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018CF1A"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18.4. Wykonawca będzie zobowiązany do podpisania umowy w miejscu i terminie wskazanym przez Zamawiającego.</w:t>
      </w:r>
    </w:p>
    <w:p w14:paraId="42CDDBF5"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rPr>
        <w:t>19.</w:t>
      </w:r>
      <w:r w:rsidRPr="0092245E">
        <w:rPr>
          <w:rFonts w:ascii="Open Sans" w:hAnsi="Open Sans" w:cs="Open Sans"/>
          <w:b/>
          <w:bCs/>
          <w:color w:val="000000"/>
        </w:rPr>
        <w:tab/>
      </w:r>
      <w:r w:rsidRPr="0092245E">
        <w:rPr>
          <w:rFonts w:ascii="Open Sans" w:hAnsi="Open Sans" w:cs="Open Sans"/>
          <w:b/>
          <w:bCs/>
          <w:color w:val="000000"/>
          <w:u w:val="single"/>
        </w:rPr>
        <w:t>Informacje o treści zawieranej umowy.</w:t>
      </w:r>
    </w:p>
    <w:p w14:paraId="6E7C12BA"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19.1. Umowa zostanie zawarta w wyznaczonym przez Zamawiającego terminie </w:t>
      </w:r>
      <w:r w:rsidRPr="0092245E">
        <w:rPr>
          <w:rFonts w:ascii="Open Sans" w:hAnsi="Open Sans" w:cs="Open Sans"/>
          <w:color w:val="000000"/>
        </w:rPr>
        <w:br/>
        <w:t>i miejscu.</w:t>
      </w:r>
    </w:p>
    <w:p w14:paraId="28E769C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lastRenderedPageBreak/>
        <w:t>19.2. Zamawiający wymaga, aby Wykonawca zawarł z nim umowę na zasadach określonych we wzorze umowy, określonym w Rozdziale  II SWZ.</w:t>
      </w:r>
    </w:p>
    <w:p w14:paraId="50D1A2AD"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w:t>
      </w:r>
      <w:r w:rsidR="00EE3FA7" w:rsidRPr="0092245E">
        <w:rPr>
          <w:rFonts w:ascii="Open Sans" w:hAnsi="Open Sans" w:cs="Open Sans"/>
          <w:color w:val="000000"/>
        </w:rPr>
        <w:t>w</w:t>
      </w:r>
      <w:r w:rsidRPr="0092245E">
        <w:rPr>
          <w:rFonts w:ascii="Open Sans" w:hAnsi="Open Sans" w:cs="Open Sans"/>
          <w:color w:val="000000"/>
        </w:rPr>
        <w:t xml:space="preserve"> Rozdziale  II</w:t>
      </w:r>
      <w:r w:rsidR="00EE3FA7" w:rsidRPr="0092245E">
        <w:rPr>
          <w:rFonts w:ascii="Open Sans" w:hAnsi="Open Sans" w:cs="Open Sans"/>
          <w:color w:val="000000"/>
        </w:rPr>
        <w:t>I</w:t>
      </w:r>
      <w:r w:rsidRPr="0092245E">
        <w:rPr>
          <w:rFonts w:ascii="Open Sans" w:hAnsi="Open Sans" w:cs="Open Sans"/>
          <w:color w:val="000000"/>
        </w:rPr>
        <w:t xml:space="preserve"> SWZ oraz art. 455 ustawy </w:t>
      </w:r>
      <w:proofErr w:type="spellStart"/>
      <w:r w:rsidRPr="0092245E">
        <w:rPr>
          <w:rFonts w:ascii="Open Sans" w:hAnsi="Open Sans" w:cs="Open Sans"/>
          <w:color w:val="000000"/>
        </w:rPr>
        <w:t>Pzp</w:t>
      </w:r>
      <w:proofErr w:type="spellEnd"/>
      <w:r w:rsidRPr="0092245E">
        <w:rPr>
          <w:rFonts w:ascii="Open Sans" w:hAnsi="Open Sans" w:cs="Open Sans"/>
          <w:color w:val="000000"/>
        </w:rPr>
        <w:t>.</w:t>
      </w:r>
    </w:p>
    <w:p w14:paraId="155AA73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19.4. Wykonawca zobowiązany jest wykazać zaistnienie okoliczności wskazanych </w:t>
      </w:r>
      <w:r w:rsidRPr="0092245E">
        <w:rPr>
          <w:rFonts w:ascii="Open Sans" w:hAnsi="Open Sans" w:cs="Open Sans"/>
          <w:color w:val="000000"/>
        </w:rPr>
        <w:br/>
        <w:t>we wzorze umowy poprzez przedłożenie stosownych ekspertyz, opinii, dokumentów, itp. z których będzie wynikać konieczność zmiany umowy.</w:t>
      </w:r>
    </w:p>
    <w:p w14:paraId="51CD665B"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19.5.Wszelkie istotne zmiany treści umowy wymagają zgody obydwu stron i formy pisemnej w postaci aneksu pod rygorem nieważności.</w:t>
      </w:r>
    </w:p>
    <w:p w14:paraId="4FDCA38C"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19.6. Wprowadzenie zmian nieistotnych w umowie wymagają formy pisemnej pod rygorem nieważności.</w:t>
      </w:r>
    </w:p>
    <w:p w14:paraId="5E7B20AD"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19.7. Podpisanie aneksu do umowy wprowadzającego zmiany istotne powinno być poprzedzone, pod rygorem nieważności, sporządzeniem protokołu konieczności zawierającego uzasadnienie.</w:t>
      </w:r>
    </w:p>
    <w:p w14:paraId="34A17F7D"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19.8. Konsekwencją zmiany umowy (aneksowania) może być w szczególności zmiana terminu zakończenia realizacji zadania.</w:t>
      </w:r>
    </w:p>
    <w:p w14:paraId="32A4B4CE" w14:textId="77777777" w:rsidR="003C5AB9" w:rsidRPr="0092245E" w:rsidRDefault="003C5AB9" w:rsidP="003C5AB9">
      <w:pPr>
        <w:spacing w:after="0" w:line="276" w:lineRule="auto"/>
        <w:ind w:left="360"/>
        <w:jc w:val="both"/>
        <w:rPr>
          <w:rFonts w:ascii="Open Sans" w:hAnsi="Open Sans" w:cs="Open Sans"/>
          <w:b/>
          <w:bCs/>
          <w:color w:val="000000"/>
        </w:rPr>
      </w:pPr>
    </w:p>
    <w:p w14:paraId="73B906DE"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rPr>
        <w:t>20.</w:t>
      </w:r>
      <w:r w:rsidRPr="0092245E">
        <w:rPr>
          <w:rFonts w:ascii="Open Sans" w:hAnsi="Open Sans" w:cs="Open Sans"/>
          <w:b/>
          <w:bCs/>
          <w:color w:val="000000"/>
        </w:rPr>
        <w:tab/>
        <w:t xml:space="preserve"> </w:t>
      </w:r>
      <w:r w:rsidRPr="0092245E">
        <w:rPr>
          <w:rFonts w:ascii="Open Sans" w:hAnsi="Open Sans" w:cs="Open Sans"/>
          <w:b/>
          <w:bCs/>
          <w:color w:val="000000"/>
          <w:u w:val="single"/>
        </w:rPr>
        <w:t xml:space="preserve">Wizja lokalna  </w:t>
      </w:r>
    </w:p>
    <w:p w14:paraId="1C49702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Zamawiający informuje, że złożenie oferty nie musi być poprzedzone odbyciem wizji lokalnej.</w:t>
      </w:r>
    </w:p>
    <w:p w14:paraId="48606B99" w14:textId="77777777" w:rsidR="003C5AB9" w:rsidRPr="0092245E" w:rsidRDefault="003C5AB9" w:rsidP="003C5AB9">
      <w:pPr>
        <w:spacing w:after="0" w:line="276" w:lineRule="auto"/>
        <w:ind w:left="360"/>
        <w:jc w:val="both"/>
        <w:rPr>
          <w:rFonts w:ascii="Open Sans" w:hAnsi="Open Sans" w:cs="Open Sans"/>
          <w:b/>
          <w:bCs/>
          <w:color w:val="000000"/>
        </w:rPr>
      </w:pPr>
    </w:p>
    <w:p w14:paraId="360CA7D8"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rPr>
        <w:t>21.</w:t>
      </w:r>
      <w:r w:rsidRPr="0092245E">
        <w:rPr>
          <w:rFonts w:ascii="Open Sans" w:hAnsi="Open Sans" w:cs="Open Sans"/>
          <w:b/>
          <w:bCs/>
          <w:color w:val="000000"/>
        </w:rPr>
        <w:tab/>
      </w:r>
      <w:r w:rsidRPr="0092245E">
        <w:rPr>
          <w:rFonts w:ascii="Open Sans" w:hAnsi="Open Sans" w:cs="Open Sans"/>
          <w:b/>
          <w:bCs/>
          <w:color w:val="000000"/>
          <w:u w:val="single"/>
        </w:rPr>
        <w:t>Podwykonawstwo.</w:t>
      </w:r>
    </w:p>
    <w:p w14:paraId="1E8FEC74"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21.1. Wykonawca może powierzyć wykonanie części zamówienia podwykonawcom. </w:t>
      </w:r>
    </w:p>
    <w:p w14:paraId="126ECF99"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21.2. Zamawiający nie zastrzega obowiązku osobistego wykonania przez Wykonawcę kluczowych części zamówienia .</w:t>
      </w:r>
    </w:p>
    <w:p w14:paraId="401ECF90"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0D9CE1" w14:textId="77777777" w:rsidR="003C5AB9" w:rsidRPr="0092245E" w:rsidRDefault="003C5AB9" w:rsidP="003C5AB9">
      <w:pPr>
        <w:spacing w:after="0" w:line="276" w:lineRule="auto"/>
        <w:ind w:left="360"/>
        <w:jc w:val="both"/>
        <w:rPr>
          <w:rFonts w:ascii="Open Sans" w:hAnsi="Open Sans" w:cs="Open Sans"/>
          <w:b/>
          <w:bCs/>
          <w:color w:val="000000"/>
        </w:rPr>
      </w:pPr>
    </w:p>
    <w:p w14:paraId="1A484E37"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u w:val="single"/>
        </w:rPr>
        <w:t>22.</w:t>
      </w:r>
      <w:r w:rsidRPr="0092245E">
        <w:rPr>
          <w:rFonts w:ascii="Open Sans" w:hAnsi="Open Sans" w:cs="Open Sans"/>
          <w:b/>
          <w:bCs/>
          <w:color w:val="000000"/>
          <w:u w:val="single"/>
        </w:rPr>
        <w:tab/>
        <w:t>Środki ochrony prawnej.</w:t>
      </w:r>
    </w:p>
    <w:p w14:paraId="62ED4BCD"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22.1. Środki ochrony prawnej określone w niniejszym dziale przysługują Wykonawcy, oraz innemu podmiotowi, jeżeli ma lub miał interes w uzyskaniu </w:t>
      </w:r>
      <w:r w:rsidRPr="0092245E">
        <w:rPr>
          <w:rFonts w:ascii="Open Sans" w:hAnsi="Open Sans" w:cs="Open Sans"/>
          <w:color w:val="000000"/>
        </w:rPr>
        <w:lastRenderedPageBreak/>
        <w:t xml:space="preserve">zamówienia oraz poniósł lub może ponieść szkodę w wyniku naruszenia przez Zamawiającego przepisów ustawy </w:t>
      </w:r>
      <w:proofErr w:type="spellStart"/>
      <w:r w:rsidRPr="0092245E">
        <w:rPr>
          <w:rFonts w:ascii="Open Sans" w:hAnsi="Open Sans" w:cs="Open Sans"/>
          <w:color w:val="000000"/>
        </w:rPr>
        <w:t>Pzp</w:t>
      </w:r>
      <w:proofErr w:type="spellEnd"/>
      <w:r w:rsidRPr="0092245E">
        <w:rPr>
          <w:rFonts w:ascii="Open Sans" w:hAnsi="Open Sans" w:cs="Open Sans"/>
          <w:color w:val="000000"/>
        </w:rPr>
        <w:t>.</w:t>
      </w:r>
    </w:p>
    <w:p w14:paraId="4481DDAD"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oraz Rzecznikowi Małych i Średnich Przedsiębiorców.</w:t>
      </w:r>
    </w:p>
    <w:p w14:paraId="4522066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22.3. Odwołanie przysługuje na:</w:t>
      </w:r>
    </w:p>
    <w:p w14:paraId="455C34A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22.3.1. niezgodną z przepisami ustawy czynność Zamawiającego, podjętą w postępowaniu o udzielenie zamówienia, w tym na projektowane postanowienie umowy;</w:t>
      </w:r>
    </w:p>
    <w:p w14:paraId="7D5C839E"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22.3.2. zaniechanie czynności w postępowaniu o udzielenie zamówienia do której zamawiający był obowiązany na podstawie ustawy;</w:t>
      </w:r>
    </w:p>
    <w:p w14:paraId="613230E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22.4. Odwołanie wnosi się do Prezesa Izby. Odwołujący przekazuje kopię odwołania zamawiającemu przed upływem terminu do wniesienia odwołania w taki sposób, aby mógł on zapoznać się z jego treścią przed upływem tego terminu.</w:t>
      </w:r>
    </w:p>
    <w:p w14:paraId="5D8A9BA1"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22.5. Odwołanie wobec treści ogłoszenia lub treści SWZ wnosi się w terminie 5 dni </w:t>
      </w:r>
      <w:r w:rsidRPr="0092245E">
        <w:rPr>
          <w:rFonts w:ascii="Open Sans" w:hAnsi="Open Sans" w:cs="Open Sans"/>
          <w:color w:val="000000"/>
        </w:rPr>
        <w:br/>
        <w:t>od dnia zamieszczenia ogłoszenia w Biuletynie Zamówień Publicznych lub treści SWZ na stronie internetowej prowadzonego postępowania.</w:t>
      </w:r>
    </w:p>
    <w:p w14:paraId="2981528C"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22.6. Odwołanie wnosi się w terminie:</w:t>
      </w:r>
    </w:p>
    <w:p w14:paraId="61487D47"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22.6.1. 5 dni od dnia przekazania informacji o czynności Zamawiającego stanowiącej podstawę jego wniesienia, jeżeli informacja została przekazana przy użyciu środków komunikacji elektronicznej,</w:t>
      </w:r>
    </w:p>
    <w:p w14:paraId="34FB0461"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22.6.2. 10 dni od dnia przekazania informacji o czynności Zamawiającego stanowiącej podstawę jego wniesienia., jeżeli informacja została przekazana w sposób inny niż określony w pkt 22.6.1.</w:t>
      </w:r>
    </w:p>
    <w:p w14:paraId="1CE3D32F"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B2972A9"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 xml:space="preserve">22.8. Na orzeczenie Izby oraz postanowienie Prezesa Izby, o którym mowa w art. 519 ust. 1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stronom oraz uczestnikom postępowania odwoławczego przysługuje skarga do sądu.</w:t>
      </w:r>
    </w:p>
    <w:p w14:paraId="3020AD44"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22.9. W postępowaniu toczącym się wskutek wniesienia skargi stosuje się odpowiednio przepisy ustawy z dnia 17 listopada 1964 roku Kodeks postępowania cywilnego o apelacji, jeżeli przepisy niniejszego rozdziału nie stanowią inaczej.</w:t>
      </w:r>
    </w:p>
    <w:p w14:paraId="70A3C48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22.10. Skargę wnosi się do Sądu Okręgowego w Warszawie - sądu zamówień publicznych, zwanego dalej "sądem zamówień publicznych".</w:t>
      </w:r>
    </w:p>
    <w:p w14:paraId="55B712B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lastRenderedPageBreak/>
        <w:t xml:space="preserve">22.11. Skargę wnosi się za pośrednictwem Prezesa Izby, w terminie 14 dni od dnia doręczenia orzeczenia Izby lub postanowienia Prezesa Izby, o którym mowa w art. 519 ust. 1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przesyłając jednocześnie jej odpis przeciwnikowi skargi. </w:t>
      </w:r>
    </w:p>
    <w:p w14:paraId="6B559546"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Złożenie skargi w placówce pocztowej operatora wyznaczonego w rozumieniu ustawy z dnia 23 listopada 2012 roku Prawo pocztowe jest równoznaczne z jej wniesieniem.</w:t>
      </w:r>
    </w:p>
    <w:p w14:paraId="4D4C915F"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22.12. Prezes Izby przekazuje skargę wraz z aktami postępowania odwoławczego do sądu zamówień publicznych w terminie 7 dni od dnia jej otrzymania.</w:t>
      </w:r>
    </w:p>
    <w:p w14:paraId="0D71B591" w14:textId="77777777" w:rsidR="003C5AB9" w:rsidRPr="0092245E" w:rsidRDefault="003C5AB9" w:rsidP="003C5AB9">
      <w:pPr>
        <w:spacing w:after="0" w:line="276" w:lineRule="auto"/>
        <w:ind w:left="360"/>
        <w:jc w:val="both"/>
        <w:rPr>
          <w:rFonts w:ascii="Open Sans" w:hAnsi="Open Sans" w:cs="Open Sans"/>
          <w:color w:val="000000"/>
          <w:u w:val="single"/>
        </w:rPr>
      </w:pPr>
    </w:p>
    <w:p w14:paraId="20EA44A8" w14:textId="77777777" w:rsidR="003C5AB9" w:rsidRPr="0092245E" w:rsidRDefault="003C5AB9" w:rsidP="003C5AB9">
      <w:pPr>
        <w:spacing w:after="0" w:line="276" w:lineRule="auto"/>
        <w:ind w:left="360"/>
        <w:jc w:val="both"/>
        <w:rPr>
          <w:rFonts w:ascii="Open Sans" w:hAnsi="Open Sans" w:cs="Open Sans"/>
          <w:b/>
          <w:bCs/>
          <w:color w:val="000000"/>
          <w:u w:val="single"/>
        </w:rPr>
      </w:pPr>
      <w:r w:rsidRPr="0092245E">
        <w:rPr>
          <w:rFonts w:ascii="Open Sans" w:hAnsi="Open Sans" w:cs="Open Sans"/>
          <w:b/>
          <w:bCs/>
          <w:color w:val="000000"/>
          <w:u w:val="single"/>
        </w:rPr>
        <w:t>23.</w:t>
      </w:r>
      <w:r w:rsidRPr="0092245E">
        <w:rPr>
          <w:rFonts w:ascii="Open Sans" w:hAnsi="Open Sans" w:cs="Open Sans"/>
          <w:b/>
          <w:bCs/>
          <w:color w:val="000000"/>
          <w:u w:val="single"/>
        </w:rPr>
        <w:tab/>
        <w:t xml:space="preserve">Inne informacje </w:t>
      </w:r>
    </w:p>
    <w:p w14:paraId="5658B70C"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Na podstawie art. 13 Rozporządzenia Parlamentu Europejskiego i Rady (UE) 2016/679 z dnia 27 kwietnia 2016 roku (RODO) uprzejmie informujemy, że:</w:t>
      </w:r>
    </w:p>
    <w:p w14:paraId="2473354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w:t>
      </w:r>
      <w:r w:rsidRPr="0092245E">
        <w:rPr>
          <w:rFonts w:ascii="Open Sans" w:hAnsi="Open Sans" w:cs="Open Sans"/>
          <w:color w:val="000000"/>
        </w:rPr>
        <w:tab/>
        <w:t xml:space="preserve">Informujemy, że Administratorem danych osobowych przetwarzanych </w:t>
      </w:r>
      <w:r w:rsidRPr="0092245E">
        <w:rPr>
          <w:rFonts w:ascii="Open Sans" w:hAnsi="Open Sans" w:cs="Open Sans"/>
          <w:color w:val="000000"/>
        </w:rPr>
        <w:br/>
        <w:t xml:space="preserve">w Przedsiębiorstwie jest Przedsiębiorstwo Gospodarki Komunalnej Spółka z o.o. </w:t>
      </w:r>
    </w:p>
    <w:p w14:paraId="72CFD089"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2)</w:t>
      </w:r>
      <w:r w:rsidRPr="0092245E">
        <w:rPr>
          <w:rFonts w:ascii="Open Sans" w:hAnsi="Open Sans" w:cs="Open Sans"/>
          <w:color w:val="000000"/>
        </w:rPr>
        <w:tab/>
        <w:t>Dokładne informacje dotyczące zasad przetwarzania danych osobowych znajdują się na stronie BIP Przedsiębiorstwa Gospodarki Komunalnej pod adresem: http://pgk.koszalin.ibip.pl/public/?id=216428</w:t>
      </w:r>
    </w:p>
    <w:p w14:paraId="29801F9E"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3)</w:t>
      </w:r>
      <w:r w:rsidRPr="0092245E">
        <w:rPr>
          <w:rFonts w:ascii="Open Sans" w:hAnsi="Open Sans" w:cs="Open Sans"/>
          <w:color w:val="000000"/>
        </w:rPr>
        <w:tab/>
        <w:t>Pani/Pana dane osobowe przetwarzane będą na podstawie art. 6 ust. 1 lit. c RODO w celu związanym z przedmiotowym postępowaniem o udzielenie zamówienia publicznego;</w:t>
      </w:r>
    </w:p>
    <w:p w14:paraId="3349B003"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4)</w:t>
      </w:r>
      <w:r w:rsidRPr="0092245E">
        <w:rPr>
          <w:rFonts w:ascii="Open Sans" w:hAnsi="Open Sans" w:cs="Open Sans"/>
          <w:color w:val="000000"/>
        </w:rPr>
        <w:tab/>
        <w:t xml:space="preserve">odbiorcami Pani/Pana danych osobowych będą osoby lub podmioty, którym udostępniona zostanie dokumentacja postępowania w oparciu o art. 74 ustawy </w:t>
      </w:r>
      <w:r w:rsidRPr="0092245E">
        <w:rPr>
          <w:rFonts w:ascii="Open Sans" w:hAnsi="Open Sans" w:cs="Open Sans"/>
          <w:color w:val="000000"/>
        </w:rPr>
        <w:br/>
        <w:t>z dnia 11 września 2019 r. – Prawo zamówień publicznych (</w:t>
      </w:r>
      <w:proofErr w:type="spellStart"/>
      <w:r w:rsidRPr="0092245E">
        <w:rPr>
          <w:rFonts w:ascii="Open Sans" w:hAnsi="Open Sans" w:cs="Open Sans"/>
          <w:color w:val="000000"/>
        </w:rPr>
        <w:t>t.j</w:t>
      </w:r>
      <w:proofErr w:type="spellEnd"/>
      <w:r w:rsidRPr="0092245E">
        <w:rPr>
          <w:rFonts w:ascii="Open Sans" w:hAnsi="Open Sans" w:cs="Open Sans"/>
          <w:color w:val="000000"/>
        </w:rPr>
        <w:t>. Dz. U. z 20</w:t>
      </w:r>
      <w:r w:rsidR="00EE3FA7" w:rsidRPr="0092245E">
        <w:rPr>
          <w:rFonts w:ascii="Open Sans" w:hAnsi="Open Sans" w:cs="Open Sans"/>
          <w:color w:val="000000"/>
        </w:rPr>
        <w:t>21</w:t>
      </w:r>
      <w:r w:rsidRPr="0092245E">
        <w:rPr>
          <w:rFonts w:ascii="Open Sans" w:hAnsi="Open Sans" w:cs="Open Sans"/>
          <w:color w:val="000000"/>
        </w:rPr>
        <w:t xml:space="preserve"> r., poz. </w:t>
      </w:r>
      <w:r w:rsidR="00EE3FA7" w:rsidRPr="0092245E">
        <w:rPr>
          <w:rFonts w:ascii="Open Sans" w:hAnsi="Open Sans" w:cs="Open Sans"/>
          <w:color w:val="000000"/>
        </w:rPr>
        <w:t>1129</w:t>
      </w:r>
      <w:r w:rsidRPr="0092245E">
        <w:rPr>
          <w:rFonts w:ascii="Open Sans" w:hAnsi="Open Sans" w:cs="Open Sans"/>
          <w:color w:val="000000"/>
        </w:rPr>
        <w:t xml:space="preserve">  z </w:t>
      </w:r>
      <w:proofErr w:type="spellStart"/>
      <w:r w:rsidRPr="0092245E">
        <w:rPr>
          <w:rFonts w:ascii="Open Sans" w:hAnsi="Open Sans" w:cs="Open Sans"/>
          <w:color w:val="000000"/>
        </w:rPr>
        <w:t>późn</w:t>
      </w:r>
      <w:proofErr w:type="spellEnd"/>
      <w:r w:rsidRPr="0092245E">
        <w:rPr>
          <w:rFonts w:ascii="Open Sans" w:hAnsi="Open Sans" w:cs="Open Sans"/>
          <w:color w:val="000000"/>
        </w:rPr>
        <w:t xml:space="preserve">. zm.), </w:t>
      </w:r>
      <w:r w:rsidR="00EE3FA7" w:rsidRPr="0092245E">
        <w:rPr>
          <w:rFonts w:ascii="Open Sans" w:hAnsi="Open Sans" w:cs="Open Sans"/>
          <w:color w:val="000000"/>
        </w:rPr>
        <w:t xml:space="preserve"> zwana </w:t>
      </w:r>
      <w:r w:rsidRPr="0092245E">
        <w:rPr>
          <w:rFonts w:ascii="Open Sans" w:hAnsi="Open Sans" w:cs="Open Sans"/>
          <w:color w:val="000000"/>
        </w:rPr>
        <w:t>dalej „ustaw</w:t>
      </w:r>
      <w:r w:rsidR="00EE3FA7" w:rsidRPr="0092245E">
        <w:rPr>
          <w:rFonts w:ascii="Open Sans" w:hAnsi="Open Sans" w:cs="Open Sans"/>
          <w:color w:val="000000"/>
        </w:rPr>
        <w:t>ą</w:t>
      </w:r>
      <w:r w:rsidRPr="0092245E">
        <w:rPr>
          <w:rFonts w:ascii="Open Sans" w:hAnsi="Open Sans" w:cs="Open Sans"/>
          <w:color w:val="000000"/>
        </w:rPr>
        <w:t xml:space="preserve">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w:t>
      </w:r>
    </w:p>
    <w:p w14:paraId="2CF24519"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5)</w:t>
      </w:r>
      <w:r w:rsidRPr="0092245E">
        <w:rPr>
          <w:rFonts w:ascii="Open Sans" w:hAnsi="Open Sans" w:cs="Open Sans"/>
          <w:color w:val="00000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5519A09"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6)</w:t>
      </w:r>
      <w:r w:rsidRPr="0092245E">
        <w:rPr>
          <w:rFonts w:ascii="Open Sans" w:hAnsi="Open Sans" w:cs="Open Sans"/>
          <w:color w:val="000000"/>
        </w:rPr>
        <w:tab/>
        <w:t xml:space="preserve">obowiązek podania przez Panią/Pana danych osobowych bezpośrednio Pani/Pana dotyczących jest wymogiem ustawowym określonym w przepisach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związanym z udziałem w postępowaniu o udzielenie zamówienia publicznego; konsekwencje niepodania określonych danych wynikają z ustawy </w:t>
      </w:r>
      <w:proofErr w:type="spellStart"/>
      <w:r w:rsidRPr="0092245E">
        <w:rPr>
          <w:rFonts w:ascii="Open Sans" w:hAnsi="Open Sans" w:cs="Open Sans"/>
          <w:color w:val="000000"/>
        </w:rPr>
        <w:t>Pzp</w:t>
      </w:r>
      <w:proofErr w:type="spellEnd"/>
      <w:r w:rsidRPr="0092245E">
        <w:rPr>
          <w:rFonts w:ascii="Open Sans" w:hAnsi="Open Sans" w:cs="Open Sans"/>
          <w:color w:val="000000"/>
        </w:rPr>
        <w:t xml:space="preserve">;  </w:t>
      </w:r>
    </w:p>
    <w:p w14:paraId="068F2FD4"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7)</w:t>
      </w:r>
      <w:r w:rsidRPr="0092245E">
        <w:rPr>
          <w:rFonts w:ascii="Open Sans" w:hAnsi="Open Sans" w:cs="Open Sans"/>
          <w:color w:val="000000"/>
        </w:rPr>
        <w:tab/>
        <w:t>w odniesieniu do Pani/Pana danych osobowych decyzje nie będą podejmowane w sposób zautomatyzowany;</w:t>
      </w:r>
    </w:p>
    <w:p w14:paraId="3E2A825A"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8)</w:t>
      </w:r>
      <w:r w:rsidRPr="0092245E">
        <w:rPr>
          <w:rFonts w:ascii="Open Sans" w:hAnsi="Open Sans" w:cs="Open Sans"/>
          <w:color w:val="000000"/>
        </w:rPr>
        <w:tab/>
        <w:t>posiada Pani/Pan:</w:t>
      </w:r>
    </w:p>
    <w:p w14:paraId="7FD7823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na podstawie art. 15 RODO prawo dostępu do danych osobowych Pani/Pana dotyczących;</w:t>
      </w:r>
    </w:p>
    <w:p w14:paraId="09ABA225"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lastRenderedPageBreak/>
        <w:t>−</w:t>
      </w:r>
      <w:r w:rsidRPr="0092245E">
        <w:rPr>
          <w:rFonts w:ascii="Open Sans" w:hAnsi="Open Sans" w:cs="Open Sans"/>
          <w:color w:val="000000"/>
        </w:rPr>
        <w:tab/>
        <w:t>na podstawie art. 16 RODO prawo do sprostowania Pani/Pana danych osobowych *;</w:t>
      </w:r>
    </w:p>
    <w:p w14:paraId="18782C67"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 xml:space="preserve">na podstawie art. 18 RODO prawo żądania od administratora ograniczenia przetwarzania danych osobowych z zastrzeżeniem przypadków, o których mowa w art. 18 ust. 2 RODO **;  </w:t>
      </w:r>
    </w:p>
    <w:p w14:paraId="554C1F6B"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prawo do wniesienia skargi do Prezesa Urzędu Ochrony Danych Osobowych, gdy uzna Pani/Pan, że przetwarzanie danych osobowych Pani/Pana dotyczących narusza przepisy RODO;</w:t>
      </w:r>
    </w:p>
    <w:p w14:paraId="0B2FC4EA"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9)</w:t>
      </w:r>
      <w:r w:rsidRPr="0092245E">
        <w:rPr>
          <w:rFonts w:ascii="Open Sans" w:hAnsi="Open Sans" w:cs="Open Sans"/>
          <w:color w:val="000000"/>
        </w:rPr>
        <w:tab/>
        <w:t>nie przysługuje Pani/Panu:</w:t>
      </w:r>
    </w:p>
    <w:p w14:paraId="42A1EF7E"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w związku z art. 17 ust. 3 lit. b, d lub e RODO prawo do usunięcia danych osobowych;</w:t>
      </w:r>
    </w:p>
    <w:p w14:paraId="596D8E3D"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prawo do przenoszenia danych osobowych, o którym mowa w art. 20 RODO;</w:t>
      </w:r>
    </w:p>
    <w:p w14:paraId="5AF68F5A"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w:t>
      </w:r>
      <w:r w:rsidRPr="0092245E">
        <w:rPr>
          <w:rFonts w:ascii="Open Sans" w:hAnsi="Open Sans" w:cs="Open Sans"/>
          <w:color w:val="000000"/>
        </w:rPr>
        <w:tab/>
        <w:t>na podstawie art. 21 RODO prawo sprzeciwu, wobec przetwarzania danych osobowych, gdyż podstawą prawną przetwarzania Pani/Pana danych osobowych jest art. 6 ust. 1 lit. c RODO;</w:t>
      </w:r>
    </w:p>
    <w:p w14:paraId="3FE65DB1"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10)</w:t>
      </w:r>
      <w:r w:rsidRPr="0092245E">
        <w:rPr>
          <w:rFonts w:ascii="Open Sans" w:hAnsi="Open Sans" w:cs="Open Sans"/>
          <w:color w:val="000000"/>
        </w:rPr>
        <w:tab/>
        <w:t>Pani/Pana dane osobowe nie będą przekazywane do państw trzecich lub organizacji międzynarodowych.</w:t>
      </w:r>
    </w:p>
    <w:p w14:paraId="03A51BA8" w14:textId="77777777" w:rsidR="003C5AB9" w:rsidRPr="0092245E" w:rsidRDefault="003C5AB9" w:rsidP="003C5AB9">
      <w:pPr>
        <w:spacing w:after="0" w:line="276" w:lineRule="auto"/>
        <w:ind w:left="360"/>
        <w:jc w:val="both"/>
        <w:rPr>
          <w:rFonts w:ascii="Open Sans" w:hAnsi="Open Sans" w:cs="Open Sans"/>
          <w:color w:val="000000"/>
        </w:rPr>
      </w:pPr>
      <w:r w:rsidRPr="0092245E">
        <w:rPr>
          <w:rFonts w:ascii="Open Sans" w:hAnsi="Open Sans" w:cs="Open Sans"/>
          <w:color w:val="000000"/>
        </w:rPr>
        <w:t>______________________</w:t>
      </w:r>
    </w:p>
    <w:p w14:paraId="7022B307" w14:textId="77777777" w:rsidR="003C5AB9" w:rsidRPr="0092245E" w:rsidRDefault="003C5AB9" w:rsidP="003C5AB9">
      <w:pPr>
        <w:spacing w:after="0" w:line="276" w:lineRule="auto"/>
        <w:ind w:left="360"/>
        <w:jc w:val="both"/>
        <w:rPr>
          <w:rFonts w:ascii="Open Sans" w:hAnsi="Open Sans" w:cs="Open Sans"/>
          <w:color w:val="000000"/>
          <w:sz w:val="16"/>
          <w:szCs w:val="16"/>
        </w:rPr>
      </w:pPr>
      <w:r w:rsidRPr="0092245E">
        <w:rPr>
          <w:rFonts w:ascii="Open Sans" w:hAnsi="Open Sans" w:cs="Open Sans"/>
          <w:color w:val="000000"/>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92245E">
        <w:rPr>
          <w:rFonts w:ascii="Open Sans" w:hAnsi="Open Sans" w:cs="Open Sans"/>
          <w:color w:val="000000"/>
          <w:sz w:val="16"/>
          <w:szCs w:val="16"/>
        </w:rPr>
        <w:t>Pzp</w:t>
      </w:r>
      <w:proofErr w:type="spellEnd"/>
      <w:r w:rsidRPr="0092245E">
        <w:rPr>
          <w:rFonts w:ascii="Open Sans" w:hAnsi="Open Sans" w:cs="Open Sans"/>
          <w:color w:val="000000"/>
          <w:sz w:val="16"/>
          <w:szCs w:val="16"/>
        </w:rPr>
        <w:t xml:space="preserve"> oraz nie może naruszać integralności protokołu oraz jego załączników.</w:t>
      </w:r>
    </w:p>
    <w:p w14:paraId="7E3AF9D1" w14:textId="77777777" w:rsidR="003C5AB9" w:rsidRPr="0092245E" w:rsidRDefault="003C5AB9" w:rsidP="003C5AB9">
      <w:pPr>
        <w:spacing w:after="0" w:line="276" w:lineRule="auto"/>
        <w:ind w:left="360"/>
        <w:jc w:val="both"/>
        <w:rPr>
          <w:rFonts w:ascii="Open Sans" w:hAnsi="Open Sans" w:cs="Open Sans"/>
          <w:color w:val="000000"/>
          <w:sz w:val="16"/>
          <w:szCs w:val="16"/>
        </w:rPr>
      </w:pPr>
    </w:p>
    <w:p w14:paraId="378EC4E2" w14:textId="77777777" w:rsidR="003C5AB9" w:rsidRPr="0092245E" w:rsidRDefault="003C5AB9" w:rsidP="003C5AB9">
      <w:pPr>
        <w:spacing w:after="0" w:line="276" w:lineRule="auto"/>
        <w:ind w:left="360"/>
        <w:jc w:val="both"/>
        <w:rPr>
          <w:rFonts w:ascii="Open Sans" w:hAnsi="Open Sans" w:cs="Open Sans"/>
          <w:color w:val="000000"/>
          <w:sz w:val="16"/>
          <w:szCs w:val="16"/>
        </w:rPr>
      </w:pPr>
      <w:r w:rsidRPr="0092245E">
        <w:rPr>
          <w:rFonts w:ascii="Open Sans" w:hAnsi="Open Sans" w:cs="Open Sans"/>
          <w:color w:val="000000"/>
          <w:sz w:val="16"/>
          <w:szCs w:val="16"/>
        </w:rPr>
        <w:t xml:space="preserve">** Wyjaśnienie: prawo do ograniczenia przetwarzania nie ma zastosowania w odniesieniu do przechowywania, </w:t>
      </w:r>
      <w:r w:rsidRPr="0092245E">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7B23D29D" w14:textId="77777777" w:rsidR="003C5AB9" w:rsidRPr="0092245E" w:rsidRDefault="003C5AB9" w:rsidP="003C5AB9">
      <w:pPr>
        <w:spacing w:after="0" w:line="276" w:lineRule="auto"/>
        <w:ind w:left="360"/>
        <w:jc w:val="both"/>
        <w:rPr>
          <w:rFonts w:ascii="Open Sans" w:hAnsi="Open Sans" w:cs="Open Sans"/>
          <w:color w:val="000000"/>
          <w:sz w:val="16"/>
          <w:szCs w:val="16"/>
        </w:rPr>
      </w:pPr>
    </w:p>
    <w:p w14:paraId="2853B9F0" w14:textId="7CF8F364" w:rsidR="003C5AB9" w:rsidRDefault="003C5AB9" w:rsidP="003C5AB9">
      <w:pPr>
        <w:spacing w:after="0" w:line="240" w:lineRule="auto"/>
        <w:jc w:val="right"/>
        <w:rPr>
          <w:rFonts w:ascii="Open Sans" w:hAnsi="Open Sans" w:cs="Open Sans"/>
          <w:b/>
          <w:bCs/>
        </w:rPr>
      </w:pPr>
    </w:p>
    <w:p w14:paraId="759E3478" w14:textId="514FC439" w:rsidR="00AD434C" w:rsidRDefault="00AD434C" w:rsidP="003C5AB9">
      <w:pPr>
        <w:spacing w:after="0" w:line="240" w:lineRule="auto"/>
        <w:jc w:val="right"/>
        <w:rPr>
          <w:rFonts w:ascii="Open Sans" w:hAnsi="Open Sans" w:cs="Open Sans"/>
          <w:b/>
          <w:bCs/>
        </w:rPr>
      </w:pPr>
    </w:p>
    <w:p w14:paraId="7C279672" w14:textId="15C38828" w:rsidR="00AD434C" w:rsidRDefault="00AD434C" w:rsidP="003C5AB9">
      <w:pPr>
        <w:spacing w:after="0" w:line="240" w:lineRule="auto"/>
        <w:jc w:val="right"/>
        <w:rPr>
          <w:rFonts w:ascii="Open Sans" w:hAnsi="Open Sans" w:cs="Open Sans"/>
          <w:b/>
          <w:bCs/>
        </w:rPr>
      </w:pPr>
    </w:p>
    <w:p w14:paraId="094B1A03" w14:textId="21319067" w:rsidR="00AD434C" w:rsidRDefault="00AD434C" w:rsidP="003C5AB9">
      <w:pPr>
        <w:spacing w:after="0" w:line="240" w:lineRule="auto"/>
        <w:jc w:val="right"/>
        <w:rPr>
          <w:rFonts w:ascii="Open Sans" w:hAnsi="Open Sans" w:cs="Open Sans"/>
          <w:b/>
          <w:bCs/>
        </w:rPr>
      </w:pPr>
    </w:p>
    <w:p w14:paraId="057D7273" w14:textId="389C4DA4" w:rsidR="00AD434C" w:rsidRDefault="00AD434C" w:rsidP="003C5AB9">
      <w:pPr>
        <w:spacing w:after="0" w:line="240" w:lineRule="auto"/>
        <w:jc w:val="right"/>
        <w:rPr>
          <w:rFonts w:ascii="Open Sans" w:hAnsi="Open Sans" w:cs="Open Sans"/>
          <w:b/>
          <w:bCs/>
        </w:rPr>
      </w:pPr>
    </w:p>
    <w:p w14:paraId="5F5B5854" w14:textId="4E5880DB" w:rsidR="00AD434C" w:rsidRDefault="00AD434C" w:rsidP="003C5AB9">
      <w:pPr>
        <w:spacing w:after="0" w:line="240" w:lineRule="auto"/>
        <w:jc w:val="right"/>
        <w:rPr>
          <w:rFonts w:ascii="Open Sans" w:hAnsi="Open Sans" w:cs="Open Sans"/>
          <w:b/>
          <w:bCs/>
        </w:rPr>
      </w:pPr>
    </w:p>
    <w:p w14:paraId="34543271" w14:textId="1D1FED93" w:rsidR="00AD434C" w:rsidRDefault="00AD434C" w:rsidP="003C5AB9">
      <w:pPr>
        <w:spacing w:after="0" w:line="240" w:lineRule="auto"/>
        <w:jc w:val="right"/>
        <w:rPr>
          <w:rFonts w:ascii="Open Sans" w:hAnsi="Open Sans" w:cs="Open Sans"/>
          <w:b/>
          <w:bCs/>
        </w:rPr>
      </w:pPr>
    </w:p>
    <w:p w14:paraId="6CE9CFAE" w14:textId="60D137A7" w:rsidR="00AD434C" w:rsidRDefault="00AD434C" w:rsidP="003C5AB9">
      <w:pPr>
        <w:spacing w:after="0" w:line="240" w:lineRule="auto"/>
        <w:jc w:val="right"/>
        <w:rPr>
          <w:rFonts w:ascii="Open Sans" w:hAnsi="Open Sans" w:cs="Open Sans"/>
          <w:b/>
          <w:bCs/>
        </w:rPr>
      </w:pPr>
    </w:p>
    <w:p w14:paraId="5550DBCE" w14:textId="1A0D5B62" w:rsidR="00AD434C" w:rsidRDefault="00AD434C" w:rsidP="003C5AB9">
      <w:pPr>
        <w:spacing w:after="0" w:line="240" w:lineRule="auto"/>
        <w:jc w:val="right"/>
        <w:rPr>
          <w:rFonts w:ascii="Open Sans" w:hAnsi="Open Sans" w:cs="Open Sans"/>
          <w:b/>
          <w:bCs/>
        </w:rPr>
      </w:pPr>
    </w:p>
    <w:p w14:paraId="0D778783" w14:textId="3D9655F3" w:rsidR="00AD434C" w:rsidRDefault="00AD434C" w:rsidP="003C5AB9">
      <w:pPr>
        <w:spacing w:after="0" w:line="240" w:lineRule="auto"/>
        <w:jc w:val="right"/>
        <w:rPr>
          <w:rFonts w:ascii="Open Sans" w:hAnsi="Open Sans" w:cs="Open Sans"/>
          <w:b/>
          <w:bCs/>
        </w:rPr>
      </w:pPr>
    </w:p>
    <w:p w14:paraId="4B6C2F4E" w14:textId="105FAFFC" w:rsidR="00AD434C" w:rsidRDefault="00AD434C" w:rsidP="003C5AB9">
      <w:pPr>
        <w:spacing w:after="0" w:line="240" w:lineRule="auto"/>
        <w:jc w:val="right"/>
        <w:rPr>
          <w:rFonts w:ascii="Open Sans" w:hAnsi="Open Sans" w:cs="Open Sans"/>
          <w:b/>
          <w:bCs/>
        </w:rPr>
      </w:pPr>
    </w:p>
    <w:p w14:paraId="41EF188F" w14:textId="0C8E00C4" w:rsidR="00AD434C" w:rsidRDefault="00AD434C" w:rsidP="003C5AB9">
      <w:pPr>
        <w:spacing w:after="0" w:line="240" w:lineRule="auto"/>
        <w:jc w:val="right"/>
        <w:rPr>
          <w:rFonts w:ascii="Open Sans" w:hAnsi="Open Sans" w:cs="Open Sans"/>
          <w:b/>
          <w:bCs/>
        </w:rPr>
      </w:pPr>
    </w:p>
    <w:p w14:paraId="3EC01860" w14:textId="6A73E50D" w:rsidR="00AD434C" w:rsidRDefault="00AD434C" w:rsidP="003C5AB9">
      <w:pPr>
        <w:spacing w:after="0" w:line="240" w:lineRule="auto"/>
        <w:jc w:val="right"/>
        <w:rPr>
          <w:rFonts w:ascii="Open Sans" w:hAnsi="Open Sans" w:cs="Open Sans"/>
          <w:b/>
          <w:bCs/>
        </w:rPr>
      </w:pPr>
    </w:p>
    <w:p w14:paraId="7B271D2E" w14:textId="26975869" w:rsidR="00AD434C" w:rsidRDefault="00AD434C" w:rsidP="003C5AB9">
      <w:pPr>
        <w:spacing w:after="0" w:line="240" w:lineRule="auto"/>
        <w:jc w:val="right"/>
        <w:rPr>
          <w:rFonts w:ascii="Open Sans" w:hAnsi="Open Sans" w:cs="Open Sans"/>
          <w:b/>
          <w:bCs/>
        </w:rPr>
      </w:pPr>
    </w:p>
    <w:p w14:paraId="172780CD" w14:textId="77777777" w:rsidR="00AD434C" w:rsidRPr="0092245E" w:rsidRDefault="00AD434C" w:rsidP="003C5AB9">
      <w:pPr>
        <w:spacing w:after="0" w:line="240" w:lineRule="auto"/>
        <w:jc w:val="right"/>
        <w:rPr>
          <w:rFonts w:ascii="Open Sans" w:hAnsi="Open Sans" w:cs="Open Sans"/>
          <w:b/>
          <w:bCs/>
        </w:rPr>
      </w:pPr>
    </w:p>
    <w:p w14:paraId="2F10EB0E" w14:textId="77777777" w:rsidR="00D217E4" w:rsidRPr="000B232E" w:rsidRDefault="00D217E4" w:rsidP="003C5AB9">
      <w:pPr>
        <w:spacing w:after="0" w:line="240" w:lineRule="auto"/>
        <w:jc w:val="right"/>
        <w:rPr>
          <w:rFonts w:ascii="Open Sans" w:hAnsi="Open Sans" w:cs="Open Sans"/>
        </w:rPr>
      </w:pPr>
    </w:p>
    <w:p w14:paraId="37163AC6" w14:textId="77777777" w:rsidR="003C5AB9" w:rsidRPr="000B232E" w:rsidRDefault="000364E2" w:rsidP="003C5AB9">
      <w:pPr>
        <w:spacing w:after="0" w:line="240" w:lineRule="auto"/>
        <w:jc w:val="right"/>
        <w:rPr>
          <w:rFonts w:ascii="Open Sans" w:hAnsi="Open Sans" w:cs="Open Sans"/>
          <w:sz w:val="16"/>
          <w:szCs w:val="16"/>
        </w:rPr>
      </w:pPr>
      <w:r w:rsidRPr="000B232E">
        <w:rPr>
          <w:rFonts w:ascii="Open Sans" w:hAnsi="Open Sans" w:cs="Open Sans"/>
          <w:sz w:val="16"/>
          <w:szCs w:val="16"/>
        </w:rPr>
        <w:lastRenderedPageBreak/>
        <w:t>R</w:t>
      </w:r>
      <w:r w:rsidR="003C5AB9" w:rsidRPr="000B232E">
        <w:rPr>
          <w:rFonts w:ascii="Open Sans" w:hAnsi="Open Sans" w:cs="Open Sans"/>
          <w:sz w:val="16"/>
          <w:szCs w:val="16"/>
        </w:rPr>
        <w:t xml:space="preserve">ozdział II </w:t>
      </w:r>
    </w:p>
    <w:p w14:paraId="36AC08BE" w14:textId="77777777" w:rsidR="003C5AB9" w:rsidRPr="000B232E" w:rsidRDefault="003C5AB9" w:rsidP="003C5AB9">
      <w:pPr>
        <w:widowControl w:val="0"/>
        <w:autoSpaceDE w:val="0"/>
        <w:autoSpaceDN w:val="0"/>
        <w:adjustRightInd w:val="0"/>
        <w:spacing w:after="0" w:line="200" w:lineRule="exact"/>
        <w:jc w:val="center"/>
        <w:rPr>
          <w:rFonts w:ascii="Open Sans" w:hAnsi="Open Sans" w:cs="Open Sans"/>
        </w:rPr>
      </w:pPr>
    </w:p>
    <w:p w14:paraId="00D82E94" w14:textId="77777777" w:rsidR="003C5AB9" w:rsidRPr="000B232E" w:rsidRDefault="003C5AB9" w:rsidP="003C5AB9">
      <w:pPr>
        <w:widowControl w:val="0"/>
        <w:autoSpaceDE w:val="0"/>
        <w:autoSpaceDN w:val="0"/>
        <w:adjustRightInd w:val="0"/>
        <w:spacing w:after="0" w:line="240" w:lineRule="auto"/>
        <w:jc w:val="center"/>
        <w:rPr>
          <w:rFonts w:ascii="Open Sans" w:hAnsi="Open Sans" w:cs="Open Sans"/>
          <w:color w:val="000000"/>
        </w:rPr>
      </w:pPr>
      <w:r w:rsidRPr="000B232E">
        <w:rPr>
          <w:rFonts w:ascii="Open Sans" w:hAnsi="Open Sans" w:cs="Open Sans"/>
          <w:color w:val="000000"/>
        </w:rPr>
        <w:t>.</w:t>
      </w:r>
    </w:p>
    <w:p w14:paraId="007F972C" w14:textId="77777777" w:rsidR="003C5AB9" w:rsidRPr="000B232E" w:rsidRDefault="003C5AB9" w:rsidP="003C5AB9">
      <w:pPr>
        <w:spacing w:after="0" w:line="240" w:lineRule="auto"/>
        <w:jc w:val="center"/>
        <w:rPr>
          <w:rFonts w:ascii="Open Sans" w:hAnsi="Open Sans" w:cs="Open Sans"/>
          <w:color w:val="000000"/>
          <w:u w:val="single"/>
        </w:rPr>
      </w:pPr>
      <w:bookmarkStart w:id="24" w:name="_Hlk86699548"/>
      <w:r w:rsidRPr="000B232E">
        <w:rPr>
          <w:rFonts w:ascii="Open Sans" w:hAnsi="Open Sans" w:cs="Open Sans"/>
          <w:color w:val="000000"/>
          <w:u w:val="single"/>
        </w:rPr>
        <w:t>SZCZEGÓŁOWY OPIS PRZEDMIOTU ZAMÓWIENIA.</w:t>
      </w:r>
    </w:p>
    <w:p w14:paraId="39D71754" w14:textId="77777777" w:rsidR="003C5AB9" w:rsidRPr="000B232E" w:rsidRDefault="003C5AB9" w:rsidP="003C5AB9">
      <w:pPr>
        <w:spacing w:after="0" w:line="240" w:lineRule="auto"/>
        <w:jc w:val="center"/>
        <w:rPr>
          <w:rFonts w:ascii="Open Sans" w:hAnsi="Open Sans" w:cs="Open Sans"/>
          <w:color w:val="000000"/>
          <w:u w:val="single"/>
        </w:rPr>
      </w:pPr>
    </w:p>
    <w:bookmarkEnd w:id="24"/>
    <w:p w14:paraId="155A74CB" w14:textId="77777777" w:rsidR="003C5AB9" w:rsidRPr="000B232E" w:rsidRDefault="003C5AB9" w:rsidP="003C5AB9">
      <w:pPr>
        <w:widowControl w:val="0"/>
        <w:autoSpaceDE w:val="0"/>
        <w:autoSpaceDN w:val="0"/>
        <w:adjustRightInd w:val="0"/>
        <w:spacing w:after="0" w:line="319" w:lineRule="exact"/>
        <w:rPr>
          <w:rFonts w:ascii="Open Sans" w:hAnsi="Open Sans" w:cs="Open Sans"/>
          <w:u w:val="single"/>
        </w:rPr>
      </w:pPr>
      <w:r w:rsidRPr="000B232E">
        <w:rPr>
          <w:rFonts w:ascii="Open Sans" w:hAnsi="Open Sans" w:cs="Open Sans"/>
          <w:u w:val="single"/>
        </w:rPr>
        <w:t xml:space="preserve">Zadanie 1 </w:t>
      </w:r>
    </w:p>
    <w:p w14:paraId="4A3F58CD" w14:textId="77777777" w:rsidR="006A4EEB" w:rsidRPr="000B232E" w:rsidRDefault="006A4EEB" w:rsidP="006A4EEB">
      <w:pPr>
        <w:spacing w:after="0" w:line="240" w:lineRule="auto"/>
        <w:jc w:val="right"/>
        <w:rPr>
          <w:rFonts w:ascii="Open Sans" w:hAnsi="Open Sans" w:cs="Open Sans"/>
          <w:color w:val="000000"/>
        </w:rPr>
      </w:pPr>
    </w:p>
    <w:p w14:paraId="7B3E8E21" w14:textId="77777777" w:rsidR="006A4EEB" w:rsidRPr="000B232E" w:rsidRDefault="008904B9" w:rsidP="006A4EEB">
      <w:pPr>
        <w:pBdr>
          <w:top w:val="single" w:sz="4" w:space="1" w:color="auto"/>
          <w:left w:val="single" w:sz="4" w:space="0" w:color="auto"/>
          <w:bottom w:val="single" w:sz="4" w:space="1" w:color="auto"/>
          <w:right w:val="single" w:sz="4" w:space="4" w:color="auto"/>
          <w:between w:val="single" w:sz="4" w:space="1" w:color="auto"/>
        </w:pBdr>
        <w:shd w:val="clear" w:color="auto" w:fill="F2F2F2"/>
        <w:spacing w:after="0" w:line="240" w:lineRule="auto"/>
        <w:jc w:val="center"/>
        <w:rPr>
          <w:rFonts w:ascii="Open Sans" w:hAnsi="Open Sans" w:cs="Open Sans"/>
          <w:color w:val="000000"/>
        </w:rPr>
      </w:pPr>
      <w:bookmarkStart w:id="25" w:name="_Hlk66073863"/>
      <w:r w:rsidRPr="000B232E">
        <w:rPr>
          <w:rFonts w:ascii="Open Sans" w:hAnsi="Open Sans" w:cs="Open Sans"/>
          <w:color w:val="000000"/>
        </w:rPr>
        <w:t>I</w:t>
      </w:r>
      <w:r w:rsidR="004E74EC" w:rsidRPr="000B232E">
        <w:rPr>
          <w:rFonts w:ascii="Open Sans" w:hAnsi="Open Sans" w:cs="Open Sans"/>
          <w:color w:val="000000"/>
        </w:rPr>
        <w:t>.</w:t>
      </w:r>
      <w:r w:rsidR="006A4EEB" w:rsidRPr="000B232E">
        <w:rPr>
          <w:rFonts w:ascii="Open Sans" w:hAnsi="Open Sans" w:cs="Open Sans"/>
          <w:color w:val="000000"/>
        </w:rPr>
        <w:t>SZCZEGÓŁOWY OPIS PRZEDMIOTU ZAMÓWIENIA.</w:t>
      </w:r>
    </w:p>
    <w:bookmarkEnd w:id="25"/>
    <w:p w14:paraId="29DF8A24" w14:textId="77777777" w:rsidR="006A4EEB" w:rsidRPr="000B232E" w:rsidRDefault="006A4EEB" w:rsidP="006A4EEB">
      <w:pPr>
        <w:spacing w:after="0" w:line="240" w:lineRule="auto"/>
        <w:jc w:val="center"/>
        <w:rPr>
          <w:rFonts w:ascii="Open Sans" w:hAnsi="Open Sans" w:cs="Open Sans"/>
          <w:color w:val="0000FF"/>
        </w:rPr>
      </w:pPr>
      <w:r w:rsidRPr="000B232E">
        <w:rPr>
          <w:rFonts w:ascii="Open Sans" w:hAnsi="Open Sans" w:cs="Open Sans"/>
          <w:iCs/>
          <w:color w:val="0000FF"/>
        </w:rPr>
        <w:t>„</w:t>
      </w:r>
      <w:r w:rsidRPr="000B232E">
        <w:rPr>
          <w:rFonts w:ascii="Open Sans" w:hAnsi="Open Sans" w:cs="Open Sans"/>
          <w:color w:val="0000FF"/>
        </w:rPr>
        <w:t>Dostawa</w:t>
      </w:r>
      <w:r w:rsidRPr="000B232E">
        <w:rPr>
          <w:rFonts w:ascii="Open Sans" w:hAnsi="Open Sans" w:cs="Open Sans"/>
          <w:iCs/>
          <w:color w:val="0000FF"/>
        </w:rPr>
        <w:t xml:space="preserve"> </w:t>
      </w:r>
      <w:r w:rsidRPr="000B232E">
        <w:rPr>
          <w:rFonts w:ascii="Open Sans" w:hAnsi="Open Sans" w:cs="Open Sans"/>
          <w:color w:val="0000FF"/>
        </w:rPr>
        <w:t>– zakup używanego</w:t>
      </w:r>
      <w:r w:rsidRPr="000B232E">
        <w:rPr>
          <w:rFonts w:ascii="Open Sans" w:hAnsi="Open Sans" w:cs="Open Sans"/>
          <w:iCs/>
          <w:color w:val="0000FF"/>
        </w:rPr>
        <w:t xml:space="preserve"> pojazdu na podwoziu dwuosiowym z nadwoziem samowyładowczym z </w:t>
      </w:r>
      <w:r w:rsidRPr="000B232E">
        <w:rPr>
          <w:rFonts w:ascii="Open Sans" w:hAnsi="Open Sans" w:cs="Open Sans"/>
          <w:color w:val="0000FF"/>
        </w:rPr>
        <w:t>żurawiem samochodowym załadowczym”.</w:t>
      </w:r>
    </w:p>
    <w:p w14:paraId="7FC34E2E" w14:textId="77777777" w:rsidR="006A4EEB" w:rsidRPr="005463EE" w:rsidRDefault="006A4EEB" w:rsidP="005463EE">
      <w:pPr>
        <w:spacing w:after="0" w:line="240" w:lineRule="auto"/>
        <w:rPr>
          <w:rFonts w:ascii="Open Sans" w:hAnsi="Open Sans" w:cs="Open Sans"/>
          <w:sz w:val="16"/>
          <w:szCs w:val="16"/>
          <w:u w:val="single"/>
        </w:rPr>
      </w:pPr>
      <w:r w:rsidRPr="005463EE">
        <w:rPr>
          <w:rFonts w:ascii="Open Sans" w:hAnsi="Open Sans" w:cs="Open Sans"/>
          <w:iCs/>
          <w:sz w:val="16"/>
          <w:szCs w:val="16"/>
          <w:u w:val="single"/>
        </w:rPr>
        <w:t>Opis przedmiotu zamówienia według klasyfikacji CPV;</w:t>
      </w:r>
    </w:p>
    <w:p w14:paraId="029B4961" w14:textId="77777777" w:rsidR="006A4EEB" w:rsidRPr="005463EE" w:rsidRDefault="004E74EC" w:rsidP="005463EE">
      <w:pPr>
        <w:spacing w:after="0" w:line="240" w:lineRule="auto"/>
        <w:rPr>
          <w:rFonts w:ascii="Open Sans" w:hAnsi="Open Sans" w:cs="Open Sans"/>
          <w:b/>
          <w:bCs/>
          <w:sz w:val="16"/>
          <w:szCs w:val="16"/>
          <w:u w:val="single"/>
        </w:rPr>
      </w:pPr>
      <w:r w:rsidRPr="005463EE">
        <w:rPr>
          <w:rFonts w:ascii="Open Sans" w:hAnsi="Open Sans" w:cs="Open Sans"/>
          <w:sz w:val="16"/>
          <w:szCs w:val="16"/>
        </w:rPr>
        <w:t>3</w:t>
      </w:r>
      <w:r w:rsidR="006A4EEB" w:rsidRPr="005463EE">
        <w:rPr>
          <w:rFonts w:ascii="Open Sans" w:hAnsi="Open Sans" w:cs="Open Sans"/>
          <w:sz w:val="16"/>
          <w:szCs w:val="16"/>
        </w:rPr>
        <w:t>4144510-6 Pojazdy do transportu odpadów.</w:t>
      </w:r>
    </w:p>
    <w:p w14:paraId="1A5ABBB9" w14:textId="77777777" w:rsidR="006A4EEB" w:rsidRPr="005463EE" w:rsidRDefault="004E74EC" w:rsidP="005463EE">
      <w:pPr>
        <w:keepNext/>
        <w:spacing w:after="0" w:line="240" w:lineRule="auto"/>
        <w:ind w:left="142"/>
        <w:outlineLvl w:val="0"/>
        <w:rPr>
          <w:rFonts w:ascii="Open Sans" w:hAnsi="Open Sans" w:cs="Open Sans"/>
          <w:b/>
          <w:color w:val="FF0000"/>
          <w:sz w:val="16"/>
          <w:szCs w:val="16"/>
        </w:rPr>
      </w:pPr>
      <w:r w:rsidRPr="005463EE">
        <w:rPr>
          <w:rFonts w:ascii="Open Sans" w:hAnsi="Open Sans" w:cs="Open Sans"/>
          <w:bCs/>
          <w:color w:val="000000"/>
          <w:sz w:val="16"/>
          <w:szCs w:val="16"/>
        </w:rPr>
        <w:t>4141</w:t>
      </w:r>
      <w:r w:rsidR="006A4EEB" w:rsidRPr="005463EE">
        <w:rPr>
          <w:rFonts w:ascii="Open Sans" w:hAnsi="Open Sans" w:cs="Open Sans"/>
          <w:bCs/>
          <w:color w:val="000000"/>
          <w:sz w:val="16"/>
          <w:szCs w:val="16"/>
        </w:rPr>
        <w:t>8000-9 - Maszyny do podnoszenia, przenoszenia, załadunku lub rozładunku</w:t>
      </w:r>
      <w:r w:rsidR="006A4EEB" w:rsidRPr="005463EE">
        <w:rPr>
          <w:rFonts w:ascii="Open Sans" w:hAnsi="Open Sans" w:cs="Open Sans"/>
          <w:b/>
          <w:color w:val="FF0000"/>
          <w:sz w:val="16"/>
          <w:szCs w:val="16"/>
        </w:rPr>
        <w:t xml:space="preserve"> </w:t>
      </w:r>
    </w:p>
    <w:p w14:paraId="25E06581" w14:textId="77777777" w:rsidR="006A4EEB" w:rsidRPr="0092245E" w:rsidRDefault="006A4EEB" w:rsidP="006A4EEB">
      <w:pPr>
        <w:spacing w:after="0" w:line="240" w:lineRule="auto"/>
        <w:rPr>
          <w:rFonts w:ascii="Open Sans" w:hAnsi="Open Sans" w:cs="Open Sans"/>
          <w:sz w:val="24"/>
          <w:szCs w:val="24"/>
        </w:rPr>
      </w:pPr>
    </w:p>
    <w:p w14:paraId="2CA2C04F" w14:textId="77777777" w:rsidR="006A4EEB" w:rsidRPr="000B232E" w:rsidRDefault="00EE3FA7" w:rsidP="00077683">
      <w:pPr>
        <w:numPr>
          <w:ilvl w:val="0"/>
          <w:numId w:val="17"/>
        </w:num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hAnsi="Open Sans" w:cs="Open Sans"/>
          <w:color w:val="0000FF"/>
          <w:sz w:val="24"/>
          <w:szCs w:val="24"/>
        </w:rPr>
      </w:pPr>
      <w:r w:rsidRPr="000B232E">
        <w:rPr>
          <w:rFonts w:ascii="Open Sans" w:hAnsi="Open Sans" w:cs="Open Sans"/>
          <w:color w:val="0000FF"/>
          <w:sz w:val="24"/>
          <w:szCs w:val="24"/>
        </w:rPr>
        <w:t>P</w:t>
      </w:r>
      <w:r w:rsidR="006A4EEB" w:rsidRPr="000B232E">
        <w:rPr>
          <w:rFonts w:ascii="Open Sans" w:hAnsi="Open Sans" w:cs="Open Sans"/>
          <w:color w:val="0000FF"/>
          <w:sz w:val="24"/>
          <w:szCs w:val="24"/>
        </w:rPr>
        <w:t>rzedmiot dostawy.</w:t>
      </w:r>
    </w:p>
    <w:p w14:paraId="7AB8643F" w14:textId="77777777" w:rsidR="006A4EEB" w:rsidRPr="000B232E" w:rsidRDefault="00EE3FA7" w:rsidP="00EE3FA7">
      <w:pPr>
        <w:spacing w:after="0" w:line="240" w:lineRule="auto"/>
        <w:ind w:left="142"/>
        <w:rPr>
          <w:rFonts w:ascii="Open Sans" w:hAnsi="Open Sans" w:cs="Open Sans"/>
          <w:sz w:val="24"/>
          <w:szCs w:val="24"/>
          <w:u w:val="single"/>
        </w:rPr>
      </w:pPr>
      <w:bookmarkStart w:id="26" w:name="_Hlk85591223"/>
      <w:r w:rsidRPr="000B232E">
        <w:rPr>
          <w:rFonts w:ascii="Open Sans" w:hAnsi="Open Sans" w:cs="Open Sans"/>
        </w:rPr>
        <w:t>1.Cen</w:t>
      </w:r>
      <w:r w:rsidR="006A4EEB" w:rsidRPr="000B232E">
        <w:rPr>
          <w:rFonts w:ascii="Open Sans" w:hAnsi="Open Sans" w:cs="Open Sans"/>
        </w:rPr>
        <w:t xml:space="preserve">a musi być wyrażona w zł.( PLN ) </w:t>
      </w:r>
    </w:p>
    <w:p w14:paraId="0EEAC504" w14:textId="77777777" w:rsidR="006A4EEB" w:rsidRPr="000B232E" w:rsidRDefault="006A4EEB" w:rsidP="00077683">
      <w:pPr>
        <w:numPr>
          <w:ilvl w:val="0"/>
          <w:numId w:val="17"/>
        </w:numPr>
        <w:spacing w:after="0" w:line="240" w:lineRule="auto"/>
        <w:rPr>
          <w:rFonts w:ascii="Open Sans" w:hAnsi="Open Sans" w:cs="Open Sans"/>
          <w:sz w:val="24"/>
          <w:szCs w:val="24"/>
          <w:u w:val="single"/>
        </w:rPr>
      </w:pPr>
      <w:r w:rsidRPr="000B232E">
        <w:rPr>
          <w:rFonts w:ascii="Open Sans" w:hAnsi="Open Sans" w:cs="Open Sans"/>
        </w:rPr>
        <w:t xml:space="preserve">Cena musi obejmować wszystkie koszty dostawy np. (ubezpieczenie akcyza, cło, podatki ) itp.  </w:t>
      </w:r>
    </w:p>
    <w:p w14:paraId="5F94F54E" w14:textId="77777777" w:rsidR="006A4EEB" w:rsidRPr="000B232E" w:rsidRDefault="006A4EEB" w:rsidP="00077683">
      <w:pPr>
        <w:numPr>
          <w:ilvl w:val="0"/>
          <w:numId w:val="17"/>
        </w:numPr>
        <w:spacing w:after="0" w:line="240" w:lineRule="auto"/>
        <w:rPr>
          <w:rFonts w:ascii="Open Sans" w:hAnsi="Open Sans" w:cs="Open Sans"/>
          <w:sz w:val="24"/>
          <w:szCs w:val="24"/>
          <w:u w:val="single"/>
        </w:rPr>
      </w:pPr>
      <w:r w:rsidRPr="000B232E">
        <w:rPr>
          <w:rFonts w:ascii="Open Sans" w:hAnsi="Open Sans" w:cs="Open Sans"/>
        </w:rPr>
        <w:t xml:space="preserve">Pojazd musi być zarejestrowany na terenie Rzeczpospolitej Polskiej lub ma posiadać komplet niezbędnych dokumentów do rejestracji pojazdu na terenie Polski. </w:t>
      </w:r>
    </w:p>
    <w:p w14:paraId="70939CC8" w14:textId="77777777" w:rsidR="006A4EEB" w:rsidRPr="000B232E" w:rsidRDefault="006A4EEB" w:rsidP="00077683">
      <w:pPr>
        <w:numPr>
          <w:ilvl w:val="0"/>
          <w:numId w:val="17"/>
        </w:numPr>
        <w:spacing w:after="0" w:line="240" w:lineRule="auto"/>
        <w:rPr>
          <w:rFonts w:ascii="Open Sans" w:hAnsi="Open Sans" w:cs="Open Sans"/>
          <w:sz w:val="24"/>
          <w:szCs w:val="24"/>
          <w:u w:val="single"/>
        </w:rPr>
      </w:pPr>
      <w:r w:rsidRPr="000B232E">
        <w:rPr>
          <w:rFonts w:ascii="Open Sans" w:hAnsi="Open Sans" w:cs="Open Sans"/>
          <w:lang w:eastAsia="ar-SA"/>
        </w:rPr>
        <w:t xml:space="preserve">Miejscem przekazania przedmiotu zamówienia jest siedziba </w:t>
      </w:r>
      <w:r w:rsidRPr="000B232E">
        <w:rPr>
          <w:rFonts w:ascii="Open Sans" w:hAnsi="Open Sans" w:cs="Open Sans"/>
        </w:rPr>
        <w:t>Zamawiającego.</w:t>
      </w:r>
    </w:p>
    <w:p w14:paraId="69F290A0" w14:textId="77777777" w:rsidR="006A4EEB" w:rsidRPr="000B232E" w:rsidRDefault="006A4EEB" w:rsidP="00077683">
      <w:pPr>
        <w:numPr>
          <w:ilvl w:val="0"/>
          <w:numId w:val="17"/>
        </w:numPr>
        <w:spacing w:after="0" w:line="240" w:lineRule="auto"/>
        <w:rPr>
          <w:rFonts w:ascii="Open Sans" w:hAnsi="Open Sans" w:cs="Open Sans"/>
          <w:sz w:val="24"/>
          <w:szCs w:val="24"/>
          <w:u w:val="single"/>
        </w:rPr>
      </w:pPr>
      <w:r w:rsidRPr="000B232E">
        <w:rPr>
          <w:rFonts w:ascii="Open Sans" w:hAnsi="Open Sans" w:cs="Open Sans"/>
          <w:lang w:eastAsia="ar-SA"/>
        </w:rPr>
        <w:t>Pojazd kompletny, sprawny technicznie – gotowy do pra</w:t>
      </w:r>
    </w:p>
    <w:p w14:paraId="19A34097" w14:textId="77777777" w:rsidR="006A4EEB" w:rsidRPr="000B232E" w:rsidRDefault="00EE3FA7" w:rsidP="008904B9">
      <w:pPr>
        <w:spacing w:after="0" w:line="240" w:lineRule="auto"/>
        <w:ind w:firstLine="142"/>
        <w:rPr>
          <w:rFonts w:ascii="Open Sans" w:hAnsi="Open Sans" w:cs="Open Sans"/>
          <w:sz w:val="24"/>
          <w:szCs w:val="24"/>
          <w:u w:val="single"/>
        </w:rPr>
      </w:pPr>
      <w:r w:rsidRPr="000B232E">
        <w:rPr>
          <w:rFonts w:ascii="Open Sans" w:hAnsi="Open Sans" w:cs="Open Sans"/>
          <w:u w:val="single"/>
        </w:rPr>
        <w:t>6.</w:t>
      </w:r>
      <w:r w:rsidR="006A4EEB" w:rsidRPr="000B232E">
        <w:rPr>
          <w:rFonts w:ascii="Open Sans" w:hAnsi="Open Sans" w:cs="Open Sans"/>
          <w:u w:val="single"/>
        </w:rPr>
        <w:t>Z</w:t>
      </w:r>
      <w:r w:rsidR="000B232E" w:rsidRPr="000B232E">
        <w:rPr>
          <w:rFonts w:ascii="Open Sans" w:hAnsi="Open Sans" w:cs="Open Sans"/>
          <w:u w:val="single"/>
        </w:rPr>
        <w:t>a</w:t>
      </w:r>
      <w:r w:rsidR="006A4EEB" w:rsidRPr="000B232E">
        <w:rPr>
          <w:rFonts w:ascii="Open Sans" w:hAnsi="Open Sans" w:cs="Open Sans"/>
          <w:u w:val="single"/>
        </w:rPr>
        <w:t>mawiający zastrzega sobie możliwość nie podpisania umowy w przypadku:</w:t>
      </w:r>
    </w:p>
    <w:p w14:paraId="26F19B00" w14:textId="77777777" w:rsidR="006A4EEB" w:rsidRPr="000B232E" w:rsidRDefault="008904B9" w:rsidP="008904B9">
      <w:pPr>
        <w:spacing w:after="0" w:line="240" w:lineRule="auto"/>
        <w:jc w:val="both"/>
        <w:rPr>
          <w:rFonts w:ascii="Open Sans" w:hAnsi="Open Sans" w:cs="Open Sans"/>
        </w:rPr>
      </w:pPr>
      <w:r w:rsidRPr="000B232E">
        <w:rPr>
          <w:rFonts w:ascii="Open Sans" w:hAnsi="Open Sans" w:cs="Open Sans"/>
        </w:rPr>
        <w:t>6.1.</w:t>
      </w:r>
      <w:r w:rsidR="006A4EEB" w:rsidRPr="000B232E">
        <w:rPr>
          <w:rFonts w:ascii="Open Sans" w:hAnsi="Open Sans" w:cs="Open Sans"/>
        </w:rPr>
        <w:t>Gdy oferowana jednostka nie będzie spełniała warunków opisanych w SOPZ.</w:t>
      </w:r>
    </w:p>
    <w:p w14:paraId="1DD4270B" w14:textId="77777777" w:rsidR="006A4EEB" w:rsidRPr="000B232E" w:rsidRDefault="008904B9" w:rsidP="008904B9">
      <w:pPr>
        <w:spacing w:after="0" w:line="240" w:lineRule="auto"/>
        <w:jc w:val="both"/>
        <w:rPr>
          <w:rFonts w:ascii="Open Sans" w:hAnsi="Open Sans" w:cs="Open Sans"/>
        </w:rPr>
      </w:pPr>
      <w:r w:rsidRPr="000B232E">
        <w:rPr>
          <w:rFonts w:ascii="Open Sans" w:hAnsi="Open Sans" w:cs="Open Sans"/>
        </w:rPr>
        <w:t>6.2.</w:t>
      </w:r>
      <w:r w:rsidR="006A4EEB" w:rsidRPr="000B232E">
        <w:rPr>
          <w:rFonts w:ascii="Open Sans" w:hAnsi="Open Sans" w:cs="Open Sans"/>
        </w:rPr>
        <w:t>Gdy jednostka będzie niesprawna technicznie.</w:t>
      </w:r>
    </w:p>
    <w:p w14:paraId="6EEA94E1" w14:textId="77777777" w:rsidR="006A4EEB" w:rsidRPr="000B232E" w:rsidRDefault="008904B9" w:rsidP="008904B9">
      <w:pPr>
        <w:spacing w:after="0" w:line="240" w:lineRule="auto"/>
        <w:jc w:val="both"/>
        <w:rPr>
          <w:rFonts w:ascii="Open Sans" w:hAnsi="Open Sans" w:cs="Open Sans"/>
        </w:rPr>
      </w:pPr>
      <w:r w:rsidRPr="000B232E">
        <w:rPr>
          <w:rFonts w:ascii="Open Sans" w:hAnsi="Open Sans" w:cs="Open Sans"/>
        </w:rPr>
        <w:t>6.3.</w:t>
      </w:r>
      <w:r w:rsidR="006A4EEB" w:rsidRPr="000B232E">
        <w:rPr>
          <w:rFonts w:ascii="Open Sans" w:hAnsi="Open Sans" w:cs="Open Sans"/>
        </w:rPr>
        <w:t>Gdy stan estetyczny podwozia i nadwozia będzie posiadał widoczne ślady korozji, wgniecenia, pęknięcia, uszkodzenia mechaniczne, ubytki powłoki lakierniczej itp</w:t>
      </w:r>
      <w:bookmarkEnd w:id="26"/>
      <w:r w:rsidR="006A4EEB" w:rsidRPr="000B232E">
        <w:rPr>
          <w:rFonts w:ascii="Open Sans" w:hAnsi="Open Sans" w:cs="Open Sans"/>
        </w:rPr>
        <w:t>.</w:t>
      </w:r>
    </w:p>
    <w:p w14:paraId="385E6B4F" w14:textId="77777777" w:rsidR="006A4EEB" w:rsidRPr="000B232E" w:rsidRDefault="006A4EEB" w:rsidP="006A4EEB">
      <w:pPr>
        <w:spacing w:after="0" w:line="240" w:lineRule="auto"/>
        <w:jc w:val="both"/>
        <w:rPr>
          <w:rFonts w:ascii="Open Sans" w:hAnsi="Open Sans" w:cs="Open Sans"/>
        </w:rPr>
      </w:pPr>
    </w:p>
    <w:p w14:paraId="19477B03" w14:textId="77777777" w:rsidR="006A4EEB" w:rsidRPr="000B232E" w:rsidRDefault="006A4EEB" w:rsidP="00315420">
      <w:pPr>
        <w:numPr>
          <w:ilvl w:val="0"/>
          <w:numId w:val="41"/>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hAnsi="Open Sans" w:cs="Open Sans"/>
          <w:color w:val="0000FF"/>
          <w:sz w:val="24"/>
          <w:szCs w:val="24"/>
        </w:rPr>
      </w:pPr>
      <w:r w:rsidRPr="000B232E">
        <w:rPr>
          <w:rFonts w:ascii="Open Sans" w:hAnsi="Open Sans" w:cs="Open Sans"/>
          <w:color w:val="0000FF"/>
          <w:sz w:val="24"/>
          <w:szCs w:val="24"/>
        </w:rPr>
        <w:t>Charakterystyka techniczna:</w:t>
      </w:r>
    </w:p>
    <w:p w14:paraId="6646D63D" w14:textId="77777777" w:rsidR="006A4EEB" w:rsidRPr="000B232E" w:rsidRDefault="006A4EEB" w:rsidP="00315420">
      <w:pPr>
        <w:numPr>
          <w:ilvl w:val="1"/>
          <w:numId w:val="41"/>
        </w:numPr>
        <w:tabs>
          <w:tab w:val="left" w:pos="426"/>
        </w:tabs>
        <w:spacing w:after="0" w:line="240" w:lineRule="auto"/>
        <w:ind w:left="426" w:hanging="426"/>
        <w:jc w:val="both"/>
        <w:rPr>
          <w:rFonts w:ascii="Open Sans" w:hAnsi="Open Sans" w:cs="Open Sans"/>
          <w:color w:val="0000FF"/>
          <w:sz w:val="24"/>
          <w:szCs w:val="24"/>
          <w:u w:val="single"/>
        </w:rPr>
      </w:pPr>
      <w:bookmarkStart w:id="27" w:name="_Hlk39293038"/>
      <w:r w:rsidRPr="000B232E">
        <w:rPr>
          <w:rFonts w:ascii="Open Sans" w:hAnsi="Open Sans" w:cs="Open Sans"/>
          <w:color w:val="0000FF"/>
          <w:sz w:val="24"/>
          <w:szCs w:val="24"/>
          <w:u w:val="single"/>
        </w:rPr>
        <w:t>Parametry techniczne podwozia:</w:t>
      </w:r>
    </w:p>
    <w:p w14:paraId="4695CC2F" w14:textId="77777777" w:rsidR="006A4EEB" w:rsidRPr="000B232E" w:rsidRDefault="006A4EEB" w:rsidP="00315420">
      <w:pPr>
        <w:numPr>
          <w:ilvl w:val="1"/>
          <w:numId w:val="43"/>
        </w:numPr>
        <w:spacing w:after="0" w:line="240" w:lineRule="auto"/>
        <w:ind w:left="851" w:hanging="425"/>
        <w:jc w:val="both"/>
        <w:rPr>
          <w:rFonts w:ascii="Open Sans" w:hAnsi="Open Sans" w:cs="Open Sans"/>
        </w:rPr>
      </w:pPr>
      <w:r w:rsidRPr="000B232E">
        <w:rPr>
          <w:rFonts w:ascii="Open Sans" w:hAnsi="Open Sans" w:cs="Open Sans"/>
        </w:rPr>
        <w:t>Rok produkcji jednostki skompletowanej: nie starsza niż z 2015 roku.</w:t>
      </w:r>
    </w:p>
    <w:p w14:paraId="7BC701BC" w14:textId="77777777" w:rsidR="006A4EEB" w:rsidRPr="00B53101" w:rsidRDefault="006A4EEB" w:rsidP="00315420">
      <w:pPr>
        <w:numPr>
          <w:ilvl w:val="1"/>
          <w:numId w:val="43"/>
        </w:numPr>
        <w:spacing w:after="0" w:line="240" w:lineRule="auto"/>
        <w:ind w:left="851" w:hanging="425"/>
        <w:jc w:val="both"/>
        <w:rPr>
          <w:rFonts w:ascii="Open Sans" w:hAnsi="Open Sans" w:cs="Open Sans"/>
        </w:rPr>
      </w:pPr>
      <w:r w:rsidRPr="0092245E">
        <w:rPr>
          <w:rFonts w:ascii="Open Sans" w:hAnsi="Open Sans" w:cs="Open Sans"/>
        </w:rPr>
        <w:t xml:space="preserve">Przebieg: </w:t>
      </w:r>
      <w:r w:rsidRPr="00B53101">
        <w:rPr>
          <w:rFonts w:ascii="Open Sans" w:hAnsi="Open Sans" w:cs="Open Sans"/>
        </w:rPr>
        <w:t>maksymalnie do 250 tysięcy km.</w:t>
      </w:r>
    </w:p>
    <w:p w14:paraId="1C9A8142" w14:textId="77777777" w:rsidR="006A4EEB" w:rsidRPr="00B53101" w:rsidRDefault="006A4EEB" w:rsidP="00315420">
      <w:pPr>
        <w:numPr>
          <w:ilvl w:val="1"/>
          <w:numId w:val="43"/>
        </w:numPr>
        <w:spacing w:after="0" w:line="240" w:lineRule="auto"/>
        <w:ind w:left="851" w:hanging="425"/>
        <w:jc w:val="both"/>
        <w:rPr>
          <w:rFonts w:ascii="Open Sans" w:hAnsi="Open Sans" w:cs="Open Sans"/>
        </w:rPr>
      </w:pPr>
      <w:r w:rsidRPr="00B53101">
        <w:rPr>
          <w:rFonts w:ascii="Open Sans" w:hAnsi="Open Sans" w:cs="Open Sans"/>
        </w:rPr>
        <w:t>DMC pojazdu: 18 Mg.</w:t>
      </w:r>
    </w:p>
    <w:p w14:paraId="6E5D9378" w14:textId="77777777" w:rsidR="006A4EEB" w:rsidRPr="00B53101" w:rsidRDefault="006A4EEB" w:rsidP="00315420">
      <w:pPr>
        <w:numPr>
          <w:ilvl w:val="1"/>
          <w:numId w:val="43"/>
        </w:numPr>
        <w:spacing w:after="0" w:line="240" w:lineRule="auto"/>
        <w:ind w:left="851" w:hanging="425"/>
        <w:jc w:val="both"/>
        <w:rPr>
          <w:rFonts w:ascii="Open Sans" w:hAnsi="Open Sans" w:cs="Open Sans"/>
        </w:rPr>
      </w:pPr>
      <w:r w:rsidRPr="00B53101">
        <w:rPr>
          <w:rFonts w:ascii="Open Sans" w:hAnsi="Open Sans" w:cs="Open Sans"/>
        </w:rPr>
        <w:t xml:space="preserve">Ładowność pojazdu po skompletowaniu minimum 7,8 Mg. </w:t>
      </w:r>
    </w:p>
    <w:p w14:paraId="16EF6246" w14:textId="77777777" w:rsidR="006A4EEB" w:rsidRPr="00B53101" w:rsidRDefault="006A4EEB" w:rsidP="00315420">
      <w:pPr>
        <w:numPr>
          <w:ilvl w:val="1"/>
          <w:numId w:val="43"/>
        </w:numPr>
        <w:spacing w:after="0" w:line="240" w:lineRule="auto"/>
        <w:ind w:left="851" w:hanging="425"/>
        <w:jc w:val="both"/>
        <w:rPr>
          <w:rFonts w:ascii="Open Sans" w:hAnsi="Open Sans" w:cs="Open Sans"/>
        </w:rPr>
      </w:pPr>
      <w:r w:rsidRPr="00B53101">
        <w:rPr>
          <w:rFonts w:ascii="Open Sans" w:hAnsi="Open Sans" w:cs="Open Sans"/>
        </w:rPr>
        <w:t>Podwozie:</w:t>
      </w:r>
    </w:p>
    <w:p w14:paraId="7899DEAF" w14:textId="77777777" w:rsidR="006A4EEB" w:rsidRPr="00B53101" w:rsidRDefault="006A4EEB" w:rsidP="00077683">
      <w:pPr>
        <w:numPr>
          <w:ilvl w:val="0"/>
          <w:numId w:val="18"/>
        </w:numPr>
        <w:spacing w:after="0" w:line="240" w:lineRule="auto"/>
        <w:ind w:left="1134" w:hanging="283"/>
        <w:jc w:val="both"/>
        <w:rPr>
          <w:rFonts w:ascii="Open Sans" w:hAnsi="Open Sans" w:cs="Open Sans"/>
        </w:rPr>
      </w:pPr>
      <w:r w:rsidRPr="00B53101">
        <w:rPr>
          <w:rFonts w:ascii="Open Sans" w:hAnsi="Open Sans" w:cs="Open Sans"/>
        </w:rPr>
        <w:t>Wykonanie: dla ruchu prawoskrętnego.</w:t>
      </w:r>
    </w:p>
    <w:p w14:paraId="4200D5D0" w14:textId="77777777" w:rsidR="006A4EEB" w:rsidRPr="00B53101" w:rsidRDefault="006A4EEB" w:rsidP="00077683">
      <w:pPr>
        <w:numPr>
          <w:ilvl w:val="0"/>
          <w:numId w:val="18"/>
        </w:numPr>
        <w:spacing w:after="0" w:line="240" w:lineRule="auto"/>
        <w:ind w:left="1134" w:hanging="283"/>
        <w:jc w:val="both"/>
        <w:rPr>
          <w:rFonts w:ascii="Open Sans" w:hAnsi="Open Sans" w:cs="Open Sans"/>
        </w:rPr>
      </w:pPr>
      <w:r w:rsidRPr="00B53101">
        <w:rPr>
          <w:rFonts w:ascii="Open Sans" w:hAnsi="Open Sans" w:cs="Open Sans"/>
        </w:rPr>
        <w:t>Podwozie: dwuosiowe.</w:t>
      </w:r>
    </w:p>
    <w:p w14:paraId="35175851" w14:textId="77777777" w:rsidR="006A4EEB" w:rsidRPr="00B53101" w:rsidRDefault="006A4EEB" w:rsidP="00315420">
      <w:pPr>
        <w:numPr>
          <w:ilvl w:val="1"/>
          <w:numId w:val="43"/>
        </w:numPr>
        <w:spacing w:after="0" w:line="240" w:lineRule="auto"/>
        <w:ind w:left="851" w:hanging="425"/>
        <w:jc w:val="both"/>
        <w:rPr>
          <w:rFonts w:ascii="Open Sans" w:hAnsi="Open Sans" w:cs="Open Sans"/>
        </w:rPr>
      </w:pPr>
      <w:r w:rsidRPr="00B53101">
        <w:rPr>
          <w:rFonts w:ascii="Open Sans" w:hAnsi="Open Sans" w:cs="Open Sans"/>
        </w:rPr>
        <w:t>Rozstaw osi: maksimum 4500 mm.</w:t>
      </w:r>
    </w:p>
    <w:p w14:paraId="5BA3E767" w14:textId="77777777" w:rsidR="006A4EEB" w:rsidRPr="00B53101" w:rsidRDefault="006A4EEB" w:rsidP="00315420">
      <w:pPr>
        <w:numPr>
          <w:ilvl w:val="1"/>
          <w:numId w:val="43"/>
        </w:numPr>
        <w:spacing w:after="0" w:line="240" w:lineRule="auto"/>
        <w:ind w:left="851" w:hanging="425"/>
        <w:jc w:val="both"/>
        <w:rPr>
          <w:rFonts w:ascii="Open Sans" w:hAnsi="Open Sans" w:cs="Open Sans"/>
        </w:rPr>
      </w:pPr>
      <w:r w:rsidRPr="00B53101">
        <w:rPr>
          <w:rFonts w:ascii="Open Sans" w:hAnsi="Open Sans" w:cs="Open Sans"/>
        </w:rPr>
        <w:t>Silnik wysokoprężny:</w:t>
      </w:r>
    </w:p>
    <w:p w14:paraId="39F13B4D" w14:textId="77777777" w:rsidR="006A4EEB" w:rsidRPr="00B53101" w:rsidRDefault="006A4EEB" w:rsidP="00077683">
      <w:pPr>
        <w:numPr>
          <w:ilvl w:val="0"/>
          <w:numId w:val="20"/>
        </w:numPr>
        <w:spacing w:after="0" w:line="240" w:lineRule="auto"/>
        <w:ind w:left="1134" w:hanging="283"/>
        <w:jc w:val="both"/>
        <w:rPr>
          <w:rFonts w:ascii="Open Sans" w:hAnsi="Open Sans" w:cs="Open Sans"/>
        </w:rPr>
      </w:pPr>
      <w:r w:rsidRPr="00B53101">
        <w:rPr>
          <w:rFonts w:ascii="Open Sans" w:hAnsi="Open Sans" w:cs="Open Sans"/>
        </w:rPr>
        <w:t>Spełniający normy emisji spalin minimum EURO 5.</w:t>
      </w:r>
    </w:p>
    <w:p w14:paraId="767CCD7D" w14:textId="77777777" w:rsidR="006A4EEB" w:rsidRPr="00B53101" w:rsidRDefault="006A4EEB" w:rsidP="00077683">
      <w:pPr>
        <w:numPr>
          <w:ilvl w:val="0"/>
          <w:numId w:val="20"/>
        </w:numPr>
        <w:spacing w:after="0" w:line="240" w:lineRule="auto"/>
        <w:ind w:left="1134" w:hanging="283"/>
        <w:jc w:val="both"/>
        <w:rPr>
          <w:rFonts w:ascii="Open Sans" w:hAnsi="Open Sans" w:cs="Open Sans"/>
        </w:rPr>
      </w:pPr>
      <w:r w:rsidRPr="00B53101">
        <w:rPr>
          <w:rFonts w:ascii="Open Sans" w:hAnsi="Open Sans" w:cs="Open Sans"/>
        </w:rPr>
        <w:t xml:space="preserve">Moc silnika: minimum 240 </w:t>
      </w:r>
      <w:proofErr w:type="spellStart"/>
      <w:r w:rsidRPr="00B53101">
        <w:rPr>
          <w:rFonts w:ascii="Open Sans" w:hAnsi="Open Sans" w:cs="Open Sans"/>
        </w:rPr>
        <w:t>kM</w:t>
      </w:r>
      <w:proofErr w:type="spellEnd"/>
      <w:r w:rsidRPr="00B53101">
        <w:rPr>
          <w:rFonts w:ascii="Open Sans" w:hAnsi="Open Sans" w:cs="Open Sans"/>
        </w:rPr>
        <w:t>.</w:t>
      </w:r>
    </w:p>
    <w:p w14:paraId="2CE4306B" w14:textId="77777777" w:rsidR="006A4EEB" w:rsidRPr="00B53101" w:rsidRDefault="006A4EEB" w:rsidP="00315420">
      <w:pPr>
        <w:numPr>
          <w:ilvl w:val="1"/>
          <w:numId w:val="43"/>
        </w:numPr>
        <w:spacing w:after="0" w:line="240" w:lineRule="auto"/>
        <w:ind w:left="851" w:hanging="425"/>
        <w:jc w:val="both"/>
        <w:rPr>
          <w:rFonts w:ascii="Open Sans" w:hAnsi="Open Sans" w:cs="Open Sans"/>
        </w:rPr>
      </w:pPr>
      <w:r w:rsidRPr="00B53101">
        <w:rPr>
          <w:rFonts w:ascii="Open Sans" w:hAnsi="Open Sans" w:cs="Open Sans"/>
        </w:rPr>
        <w:t xml:space="preserve">Skrzynia biegów: </w:t>
      </w:r>
    </w:p>
    <w:p w14:paraId="49224406" w14:textId="77777777" w:rsidR="006A4EEB" w:rsidRPr="00B53101" w:rsidRDefault="006A4EEB" w:rsidP="00315420">
      <w:pPr>
        <w:numPr>
          <w:ilvl w:val="2"/>
          <w:numId w:val="43"/>
        </w:numPr>
        <w:spacing w:after="0" w:line="240" w:lineRule="auto"/>
        <w:ind w:left="1134" w:hanging="283"/>
        <w:jc w:val="both"/>
        <w:rPr>
          <w:rFonts w:ascii="Open Sans" w:hAnsi="Open Sans" w:cs="Open Sans"/>
        </w:rPr>
      </w:pPr>
      <w:r w:rsidRPr="00B53101">
        <w:rPr>
          <w:rFonts w:ascii="Open Sans" w:hAnsi="Open Sans" w:cs="Open Sans"/>
        </w:rPr>
        <w:lastRenderedPageBreak/>
        <w:t>Minimum 8 biegowa.</w:t>
      </w:r>
    </w:p>
    <w:p w14:paraId="42987B23" w14:textId="77777777" w:rsidR="006A4EEB" w:rsidRPr="00B53101" w:rsidRDefault="006A4EEB" w:rsidP="00315420">
      <w:pPr>
        <w:numPr>
          <w:ilvl w:val="2"/>
          <w:numId w:val="43"/>
        </w:numPr>
        <w:spacing w:after="0" w:line="240" w:lineRule="auto"/>
        <w:ind w:left="1134" w:hanging="283"/>
        <w:jc w:val="both"/>
        <w:rPr>
          <w:rFonts w:ascii="Open Sans" w:hAnsi="Open Sans" w:cs="Open Sans"/>
        </w:rPr>
      </w:pPr>
      <w:r w:rsidRPr="00B53101">
        <w:rPr>
          <w:rFonts w:ascii="Open Sans" w:hAnsi="Open Sans" w:cs="Open Sans"/>
        </w:rPr>
        <w:t>Automatyczna lub zautomatyzowana.</w:t>
      </w:r>
    </w:p>
    <w:p w14:paraId="6EB8C933" w14:textId="77777777" w:rsidR="006A4EEB" w:rsidRPr="00B53101" w:rsidRDefault="006A4EEB" w:rsidP="00315420">
      <w:pPr>
        <w:numPr>
          <w:ilvl w:val="1"/>
          <w:numId w:val="43"/>
        </w:numPr>
        <w:spacing w:after="0" w:line="240" w:lineRule="auto"/>
        <w:ind w:left="851" w:hanging="425"/>
        <w:jc w:val="both"/>
        <w:rPr>
          <w:rFonts w:ascii="Open Sans" w:hAnsi="Open Sans" w:cs="Open Sans"/>
        </w:rPr>
      </w:pPr>
      <w:r w:rsidRPr="00B53101">
        <w:rPr>
          <w:rFonts w:ascii="Open Sans" w:hAnsi="Open Sans" w:cs="Open Sans"/>
        </w:rPr>
        <w:t>Kabina: dzienna  minimum dwuosobowa.</w:t>
      </w:r>
    </w:p>
    <w:p w14:paraId="420BA16A" w14:textId="77777777" w:rsidR="006A4EEB" w:rsidRPr="00B53101" w:rsidRDefault="006A4EEB" w:rsidP="00315420">
      <w:pPr>
        <w:numPr>
          <w:ilvl w:val="1"/>
          <w:numId w:val="43"/>
        </w:numPr>
        <w:spacing w:after="0" w:line="240" w:lineRule="auto"/>
        <w:ind w:left="851" w:hanging="567"/>
        <w:jc w:val="both"/>
        <w:rPr>
          <w:rFonts w:ascii="Open Sans" w:hAnsi="Open Sans" w:cs="Open Sans"/>
        </w:rPr>
      </w:pPr>
      <w:r w:rsidRPr="00B53101">
        <w:rPr>
          <w:rFonts w:ascii="Open Sans" w:hAnsi="Open Sans" w:cs="Open Sans"/>
        </w:rPr>
        <w:t>Oś napędowa: tylna z blokadą mechanizmu różnicowego.</w:t>
      </w:r>
    </w:p>
    <w:p w14:paraId="533C2AF6" w14:textId="77777777" w:rsidR="006A4EEB" w:rsidRPr="00B53101" w:rsidRDefault="006A4EEB" w:rsidP="00315420">
      <w:pPr>
        <w:numPr>
          <w:ilvl w:val="1"/>
          <w:numId w:val="43"/>
        </w:numPr>
        <w:spacing w:after="0" w:line="240" w:lineRule="auto"/>
        <w:ind w:left="851" w:hanging="567"/>
        <w:jc w:val="both"/>
        <w:rPr>
          <w:rFonts w:ascii="Open Sans" w:hAnsi="Open Sans" w:cs="Open Sans"/>
        </w:rPr>
      </w:pPr>
      <w:r w:rsidRPr="00B53101">
        <w:rPr>
          <w:rFonts w:ascii="Open Sans" w:hAnsi="Open Sans" w:cs="Open Sans"/>
        </w:rPr>
        <w:t>Ogumienie: R 22,5.</w:t>
      </w:r>
    </w:p>
    <w:p w14:paraId="4648F5D6" w14:textId="77777777" w:rsidR="006A4EEB" w:rsidRPr="00B53101" w:rsidRDefault="006A4EEB" w:rsidP="00315420">
      <w:pPr>
        <w:numPr>
          <w:ilvl w:val="1"/>
          <w:numId w:val="43"/>
        </w:numPr>
        <w:spacing w:after="0" w:line="240" w:lineRule="auto"/>
        <w:ind w:left="851" w:hanging="567"/>
        <w:jc w:val="both"/>
        <w:rPr>
          <w:rFonts w:ascii="Open Sans" w:hAnsi="Open Sans" w:cs="Open Sans"/>
        </w:rPr>
      </w:pPr>
      <w:r w:rsidRPr="00B53101">
        <w:rPr>
          <w:rFonts w:ascii="Open Sans" w:hAnsi="Open Sans" w:cs="Open Sans"/>
        </w:rPr>
        <w:t>Oświetlenie zgodne z kodeksem drogowym.</w:t>
      </w:r>
    </w:p>
    <w:p w14:paraId="780BDDBE" w14:textId="77777777" w:rsidR="006A4EEB" w:rsidRPr="00B53101" w:rsidRDefault="006A4EEB" w:rsidP="00315420">
      <w:pPr>
        <w:numPr>
          <w:ilvl w:val="1"/>
          <w:numId w:val="43"/>
        </w:numPr>
        <w:spacing w:after="0" w:line="240" w:lineRule="auto"/>
        <w:ind w:left="851" w:hanging="567"/>
        <w:jc w:val="both"/>
        <w:rPr>
          <w:rFonts w:ascii="Open Sans" w:hAnsi="Open Sans" w:cs="Open Sans"/>
        </w:rPr>
      </w:pPr>
      <w:r w:rsidRPr="00B53101">
        <w:rPr>
          <w:rFonts w:ascii="Open Sans" w:hAnsi="Open Sans" w:cs="Open Sans"/>
        </w:rPr>
        <w:t>Klimatyzacja.</w:t>
      </w:r>
    </w:p>
    <w:p w14:paraId="7A46BB67" w14:textId="77777777" w:rsidR="006A4EEB" w:rsidRPr="00B53101" w:rsidRDefault="006A4EEB" w:rsidP="00315420">
      <w:pPr>
        <w:numPr>
          <w:ilvl w:val="1"/>
          <w:numId w:val="43"/>
        </w:numPr>
        <w:spacing w:after="0" w:line="240" w:lineRule="auto"/>
        <w:ind w:left="851" w:hanging="567"/>
        <w:jc w:val="both"/>
        <w:rPr>
          <w:rFonts w:ascii="Open Sans" w:hAnsi="Open Sans" w:cs="Open Sans"/>
        </w:rPr>
      </w:pPr>
      <w:r w:rsidRPr="00B53101">
        <w:rPr>
          <w:rFonts w:ascii="Open Sans" w:hAnsi="Open Sans" w:cs="Open Sans"/>
        </w:rPr>
        <w:t>Podwozie przystosowane do montażu zaczepu do ciągnięcia przyczepy.</w:t>
      </w:r>
    </w:p>
    <w:p w14:paraId="06906884" w14:textId="77777777" w:rsidR="006A4EEB" w:rsidRPr="00B53101" w:rsidRDefault="006A4EEB" w:rsidP="006A4EEB">
      <w:pPr>
        <w:spacing w:after="0" w:line="240" w:lineRule="auto"/>
        <w:jc w:val="both"/>
        <w:rPr>
          <w:rFonts w:ascii="Open Sans" w:hAnsi="Open Sans" w:cs="Open Sans"/>
        </w:rPr>
      </w:pPr>
    </w:p>
    <w:p w14:paraId="6D063A6F" w14:textId="77777777" w:rsidR="006A4EEB" w:rsidRPr="00B53101" w:rsidRDefault="006A4EEB" w:rsidP="00315420">
      <w:pPr>
        <w:numPr>
          <w:ilvl w:val="1"/>
          <w:numId w:val="41"/>
        </w:numPr>
        <w:tabs>
          <w:tab w:val="left" w:pos="284"/>
        </w:tabs>
        <w:spacing w:after="0" w:line="240" w:lineRule="auto"/>
        <w:ind w:left="426" w:hanging="426"/>
        <w:jc w:val="both"/>
        <w:rPr>
          <w:rFonts w:ascii="Open Sans" w:hAnsi="Open Sans" w:cs="Open Sans"/>
          <w:color w:val="0000FF"/>
          <w:sz w:val="24"/>
          <w:szCs w:val="24"/>
          <w:u w:val="single"/>
        </w:rPr>
      </w:pPr>
      <w:r w:rsidRPr="00B53101">
        <w:rPr>
          <w:rFonts w:ascii="Open Sans" w:hAnsi="Open Sans" w:cs="Open Sans"/>
          <w:color w:val="0000FF"/>
          <w:sz w:val="24"/>
          <w:szCs w:val="24"/>
          <w:u w:val="single"/>
        </w:rPr>
        <w:t>Parametry techniczne nadwozia – skrzyni ładunkowej</w:t>
      </w:r>
      <w:bookmarkEnd w:id="27"/>
      <w:r w:rsidRPr="00B53101">
        <w:rPr>
          <w:rFonts w:ascii="Open Sans" w:hAnsi="Open Sans" w:cs="Open Sans"/>
          <w:color w:val="0000FF"/>
          <w:sz w:val="24"/>
          <w:szCs w:val="24"/>
          <w:u w:val="single"/>
        </w:rPr>
        <w:t>:</w:t>
      </w:r>
    </w:p>
    <w:p w14:paraId="22FCB427" w14:textId="77777777" w:rsidR="006A4EEB" w:rsidRPr="00B53101" w:rsidRDefault="006A4EEB" w:rsidP="00315420">
      <w:pPr>
        <w:numPr>
          <w:ilvl w:val="1"/>
          <w:numId w:val="44"/>
        </w:numPr>
        <w:tabs>
          <w:tab w:val="left" w:pos="567"/>
        </w:tabs>
        <w:spacing w:after="0" w:line="240" w:lineRule="auto"/>
        <w:ind w:hanging="436"/>
        <w:jc w:val="both"/>
        <w:rPr>
          <w:rFonts w:ascii="Open Sans" w:hAnsi="Open Sans" w:cs="Open Sans"/>
          <w:sz w:val="24"/>
          <w:szCs w:val="24"/>
        </w:rPr>
      </w:pPr>
      <w:r w:rsidRPr="00B53101">
        <w:rPr>
          <w:rFonts w:ascii="Open Sans" w:hAnsi="Open Sans" w:cs="Open Sans"/>
        </w:rPr>
        <w:t>Rok produkcji: nie starsza niż z 2015 roku.</w:t>
      </w:r>
    </w:p>
    <w:p w14:paraId="53981183" w14:textId="77777777" w:rsidR="006A4EEB" w:rsidRPr="00B53101" w:rsidRDefault="006A4EEB" w:rsidP="00315420">
      <w:pPr>
        <w:numPr>
          <w:ilvl w:val="1"/>
          <w:numId w:val="44"/>
        </w:numPr>
        <w:tabs>
          <w:tab w:val="left" w:pos="567"/>
        </w:tabs>
        <w:spacing w:after="0" w:line="240" w:lineRule="auto"/>
        <w:ind w:hanging="436"/>
        <w:jc w:val="both"/>
        <w:rPr>
          <w:rFonts w:ascii="Open Sans" w:hAnsi="Open Sans" w:cs="Open Sans"/>
          <w:sz w:val="24"/>
          <w:szCs w:val="24"/>
        </w:rPr>
      </w:pPr>
      <w:r w:rsidRPr="00B53101">
        <w:rPr>
          <w:rFonts w:ascii="Open Sans" w:hAnsi="Open Sans" w:cs="Open Sans"/>
        </w:rPr>
        <w:t>Nadwozie typu samowyładowczego – wywrotka.</w:t>
      </w:r>
    </w:p>
    <w:p w14:paraId="0BE4A429" w14:textId="77777777" w:rsidR="006A4EEB" w:rsidRPr="00B53101" w:rsidRDefault="006A4EEB" w:rsidP="00315420">
      <w:pPr>
        <w:numPr>
          <w:ilvl w:val="2"/>
          <w:numId w:val="41"/>
        </w:numPr>
        <w:tabs>
          <w:tab w:val="left" w:pos="993"/>
        </w:tabs>
        <w:spacing w:after="0" w:line="240" w:lineRule="auto"/>
        <w:ind w:left="2340" w:hanging="1631"/>
        <w:jc w:val="both"/>
        <w:rPr>
          <w:rFonts w:ascii="Open Sans" w:hAnsi="Open Sans" w:cs="Open Sans"/>
          <w:sz w:val="24"/>
          <w:szCs w:val="24"/>
        </w:rPr>
      </w:pPr>
      <w:r w:rsidRPr="00B53101">
        <w:rPr>
          <w:rFonts w:ascii="Open Sans" w:hAnsi="Open Sans" w:cs="Open Sans"/>
        </w:rPr>
        <w:t xml:space="preserve">Z wywrotem do tyłu. </w:t>
      </w:r>
    </w:p>
    <w:p w14:paraId="5D7A7D01" w14:textId="77777777" w:rsidR="006A4EEB" w:rsidRPr="00B53101" w:rsidRDefault="006A4EEB" w:rsidP="00315420">
      <w:pPr>
        <w:numPr>
          <w:ilvl w:val="2"/>
          <w:numId w:val="41"/>
        </w:numPr>
        <w:tabs>
          <w:tab w:val="left" w:pos="993"/>
        </w:tabs>
        <w:spacing w:after="0" w:line="240" w:lineRule="auto"/>
        <w:ind w:left="2340" w:hanging="1631"/>
        <w:jc w:val="both"/>
        <w:rPr>
          <w:rFonts w:ascii="Open Sans" w:hAnsi="Open Sans" w:cs="Open Sans"/>
          <w:sz w:val="24"/>
          <w:szCs w:val="24"/>
        </w:rPr>
      </w:pPr>
      <w:r w:rsidRPr="00B53101">
        <w:rPr>
          <w:rFonts w:ascii="Open Sans" w:hAnsi="Open Sans" w:cs="Open Sans"/>
        </w:rPr>
        <w:t>Z wywrotem na boki.</w:t>
      </w:r>
    </w:p>
    <w:p w14:paraId="3F1A6D79" w14:textId="77777777" w:rsidR="006A4EEB" w:rsidRPr="00B53101" w:rsidRDefault="006A4EEB" w:rsidP="00315420">
      <w:pPr>
        <w:numPr>
          <w:ilvl w:val="2"/>
          <w:numId w:val="41"/>
        </w:numPr>
        <w:tabs>
          <w:tab w:val="left" w:pos="993"/>
        </w:tabs>
        <w:spacing w:after="0" w:line="240" w:lineRule="auto"/>
        <w:ind w:left="2340" w:hanging="1631"/>
        <w:jc w:val="both"/>
        <w:rPr>
          <w:rFonts w:ascii="Open Sans" w:hAnsi="Open Sans" w:cs="Open Sans"/>
          <w:sz w:val="24"/>
          <w:szCs w:val="24"/>
        </w:rPr>
      </w:pPr>
      <w:r w:rsidRPr="00B53101">
        <w:rPr>
          <w:rFonts w:ascii="Open Sans" w:hAnsi="Open Sans" w:cs="Open Sans"/>
        </w:rPr>
        <w:t xml:space="preserve">Sześciokątna </w:t>
      </w:r>
    </w:p>
    <w:p w14:paraId="73E69A30" w14:textId="77777777" w:rsidR="006A4EEB" w:rsidRPr="00B53101" w:rsidRDefault="006A4EEB" w:rsidP="00315420">
      <w:pPr>
        <w:numPr>
          <w:ilvl w:val="2"/>
          <w:numId w:val="41"/>
        </w:numPr>
        <w:tabs>
          <w:tab w:val="left" w:pos="993"/>
        </w:tabs>
        <w:spacing w:after="0" w:line="240" w:lineRule="auto"/>
        <w:ind w:left="2340" w:hanging="1631"/>
        <w:jc w:val="both"/>
        <w:rPr>
          <w:rFonts w:ascii="Open Sans" w:hAnsi="Open Sans" w:cs="Open Sans"/>
          <w:sz w:val="24"/>
          <w:szCs w:val="24"/>
        </w:rPr>
      </w:pPr>
      <w:r w:rsidRPr="00B53101">
        <w:rPr>
          <w:rFonts w:ascii="Open Sans" w:hAnsi="Open Sans" w:cs="Open Sans"/>
        </w:rPr>
        <w:t>Burty boczne otwierane</w:t>
      </w:r>
    </w:p>
    <w:p w14:paraId="70B61E78" w14:textId="77777777" w:rsidR="006A4EEB" w:rsidRPr="00B53101" w:rsidRDefault="006A4EEB" w:rsidP="00315420">
      <w:pPr>
        <w:numPr>
          <w:ilvl w:val="2"/>
          <w:numId w:val="41"/>
        </w:numPr>
        <w:tabs>
          <w:tab w:val="left" w:pos="993"/>
        </w:tabs>
        <w:spacing w:after="0" w:line="240" w:lineRule="auto"/>
        <w:ind w:left="2340" w:hanging="1631"/>
        <w:jc w:val="both"/>
        <w:rPr>
          <w:rFonts w:ascii="Open Sans" w:hAnsi="Open Sans" w:cs="Open Sans"/>
          <w:sz w:val="24"/>
          <w:szCs w:val="24"/>
        </w:rPr>
      </w:pPr>
      <w:r w:rsidRPr="00B53101">
        <w:rPr>
          <w:rFonts w:ascii="Open Sans" w:hAnsi="Open Sans" w:cs="Open Sans"/>
        </w:rPr>
        <w:t xml:space="preserve">Burta tylna otwierana i uchylna </w:t>
      </w:r>
    </w:p>
    <w:p w14:paraId="15BBC554" w14:textId="77777777" w:rsidR="006A4EEB" w:rsidRPr="00B53101" w:rsidRDefault="006A4EEB" w:rsidP="00315420">
      <w:pPr>
        <w:numPr>
          <w:ilvl w:val="1"/>
          <w:numId w:val="44"/>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Ładowność po skompletowaniu minimum 8 Mg.</w:t>
      </w:r>
    </w:p>
    <w:p w14:paraId="5F8DD200" w14:textId="77777777" w:rsidR="006A4EEB" w:rsidRPr="00B53101" w:rsidRDefault="006A4EEB" w:rsidP="00315420">
      <w:pPr>
        <w:numPr>
          <w:ilvl w:val="1"/>
          <w:numId w:val="44"/>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Sterowanie urządzeniami wywrotu z kabiny.</w:t>
      </w:r>
    </w:p>
    <w:p w14:paraId="5EBE2376" w14:textId="77777777" w:rsidR="006A4EEB" w:rsidRPr="00B53101" w:rsidRDefault="006A4EEB" w:rsidP="00315420">
      <w:pPr>
        <w:numPr>
          <w:ilvl w:val="1"/>
          <w:numId w:val="44"/>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Wymiary skrzyni ładunkowej:</w:t>
      </w:r>
    </w:p>
    <w:p w14:paraId="3F63616D" w14:textId="77777777" w:rsidR="006A4EEB" w:rsidRPr="00B53101" w:rsidRDefault="006A4EEB" w:rsidP="006A4EEB">
      <w:pPr>
        <w:tabs>
          <w:tab w:val="left" w:pos="709"/>
        </w:tabs>
        <w:spacing w:after="0" w:line="240" w:lineRule="auto"/>
        <w:ind w:left="720"/>
        <w:jc w:val="both"/>
        <w:rPr>
          <w:rFonts w:ascii="Open Sans" w:hAnsi="Open Sans" w:cs="Open Sans"/>
          <w:sz w:val="24"/>
          <w:szCs w:val="24"/>
        </w:rPr>
      </w:pPr>
      <w:r w:rsidRPr="00B53101">
        <w:rPr>
          <w:rFonts w:ascii="Open Sans" w:hAnsi="Open Sans" w:cs="Open Sans"/>
        </w:rPr>
        <w:t>Długość: minimum 3 900 mm maksymalnie 5 000 mm.</w:t>
      </w:r>
    </w:p>
    <w:p w14:paraId="629D5A3A" w14:textId="77777777" w:rsidR="006A4EEB" w:rsidRPr="00B53101" w:rsidRDefault="006A4EEB" w:rsidP="006A4EEB">
      <w:pPr>
        <w:tabs>
          <w:tab w:val="left" w:pos="993"/>
        </w:tabs>
        <w:spacing w:after="0" w:line="240" w:lineRule="auto"/>
        <w:jc w:val="both"/>
        <w:rPr>
          <w:rFonts w:ascii="Open Sans" w:hAnsi="Open Sans" w:cs="Open Sans"/>
          <w:sz w:val="24"/>
          <w:szCs w:val="24"/>
        </w:rPr>
      </w:pPr>
    </w:p>
    <w:p w14:paraId="499B55C9" w14:textId="77777777" w:rsidR="006A4EEB" w:rsidRPr="00B53101" w:rsidRDefault="006A4EEB" w:rsidP="00315420">
      <w:pPr>
        <w:numPr>
          <w:ilvl w:val="1"/>
          <w:numId w:val="41"/>
        </w:numPr>
        <w:tabs>
          <w:tab w:val="left" w:pos="284"/>
        </w:tabs>
        <w:spacing w:after="0" w:line="240" w:lineRule="auto"/>
        <w:ind w:left="426" w:hanging="426"/>
        <w:jc w:val="both"/>
        <w:rPr>
          <w:rFonts w:ascii="Open Sans" w:hAnsi="Open Sans" w:cs="Open Sans"/>
          <w:color w:val="0000FF"/>
          <w:sz w:val="24"/>
          <w:szCs w:val="24"/>
          <w:u w:val="single"/>
        </w:rPr>
      </w:pPr>
      <w:r w:rsidRPr="00B53101">
        <w:rPr>
          <w:rFonts w:ascii="Open Sans" w:hAnsi="Open Sans" w:cs="Open Sans"/>
          <w:color w:val="0000FF"/>
          <w:sz w:val="24"/>
          <w:szCs w:val="24"/>
          <w:u w:val="single"/>
        </w:rPr>
        <w:t>Parametry techniczne żurawia samochodowego załadowczego:</w:t>
      </w:r>
    </w:p>
    <w:p w14:paraId="6736DD61" w14:textId="77777777" w:rsidR="006A4EEB" w:rsidRPr="00B53101" w:rsidRDefault="006A4EEB" w:rsidP="00315420">
      <w:pPr>
        <w:numPr>
          <w:ilvl w:val="1"/>
          <w:numId w:val="45"/>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Rok produkcji: nie starszy niż z 2015 roku.</w:t>
      </w:r>
    </w:p>
    <w:p w14:paraId="3ED7B884" w14:textId="77777777" w:rsidR="006A4EEB" w:rsidRPr="00B53101" w:rsidRDefault="006A4EEB" w:rsidP="00315420">
      <w:pPr>
        <w:numPr>
          <w:ilvl w:val="1"/>
          <w:numId w:val="45"/>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Żuraw zamontowany za kabiną, a przed skrzynią ładunkową.</w:t>
      </w:r>
    </w:p>
    <w:p w14:paraId="74CE7777" w14:textId="77777777" w:rsidR="006A4EEB" w:rsidRPr="00B53101" w:rsidRDefault="006A4EEB" w:rsidP="00315420">
      <w:pPr>
        <w:numPr>
          <w:ilvl w:val="1"/>
          <w:numId w:val="45"/>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Ramiona wysuwane hydraulicznie - Minimum dwa.</w:t>
      </w:r>
    </w:p>
    <w:p w14:paraId="2FCA166E" w14:textId="77777777" w:rsidR="006A4EEB" w:rsidRPr="00B53101" w:rsidRDefault="006A4EEB" w:rsidP="00315420">
      <w:pPr>
        <w:numPr>
          <w:ilvl w:val="1"/>
          <w:numId w:val="45"/>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Udźwig przy maksymalnym rozłożeniu żurawia: minimum 1 000 kg</w:t>
      </w:r>
    </w:p>
    <w:p w14:paraId="76CB39B9" w14:textId="77777777" w:rsidR="006A4EEB" w:rsidRPr="00B53101" w:rsidRDefault="006A4EEB" w:rsidP="00315420">
      <w:pPr>
        <w:numPr>
          <w:ilvl w:val="1"/>
          <w:numId w:val="45"/>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Wysięg  ramion żurawia: minimum  7 300 mm.</w:t>
      </w:r>
    </w:p>
    <w:p w14:paraId="6D725E26" w14:textId="77777777" w:rsidR="006A4EEB" w:rsidRPr="00B53101" w:rsidRDefault="006A4EEB" w:rsidP="00315420">
      <w:pPr>
        <w:numPr>
          <w:ilvl w:val="1"/>
          <w:numId w:val="45"/>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Sterowanie urządzeniami;</w:t>
      </w:r>
      <w:r w:rsidRPr="00B53101">
        <w:rPr>
          <w:rFonts w:ascii="Open Sans" w:hAnsi="Open Sans" w:cs="Open Sans"/>
          <w:sz w:val="24"/>
          <w:szCs w:val="24"/>
        </w:rPr>
        <w:t xml:space="preserve"> </w:t>
      </w:r>
      <w:r w:rsidRPr="00B53101">
        <w:rPr>
          <w:rFonts w:ascii="Open Sans" w:hAnsi="Open Sans" w:cs="Open Sans"/>
        </w:rPr>
        <w:t>radiowe  + manualne</w:t>
      </w:r>
    </w:p>
    <w:p w14:paraId="5792C007" w14:textId="77777777" w:rsidR="006A4EEB" w:rsidRPr="00B53101" w:rsidRDefault="006A4EEB" w:rsidP="00315420">
      <w:pPr>
        <w:numPr>
          <w:ilvl w:val="1"/>
          <w:numId w:val="45"/>
        </w:numPr>
        <w:tabs>
          <w:tab w:val="left" w:pos="709"/>
        </w:tabs>
        <w:spacing w:after="0" w:line="240" w:lineRule="auto"/>
        <w:ind w:hanging="436"/>
        <w:jc w:val="both"/>
        <w:rPr>
          <w:rFonts w:ascii="Open Sans" w:hAnsi="Open Sans" w:cs="Open Sans"/>
          <w:sz w:val="24"/>
          <w:szCs w:val="24"/>
        </w:rPr>
      </w:pPr>
      <w:r w:rsidRPr="00B53101">
        <w:rPr>
          <w:rFonts w:ascii="Open Sans" w:hAnsi="Open Sans" w:cs="Open Sans"/>
        </w:rPr>
        <w:t>Osprzęt żurawia:</w:t>
      </w:r>
    </w:p>
    <w:p w14:paraId="33DDBFDC" w14:textId="77777777" w:rsidR="006A4EEB" w:rsidRPr="00B53101" w:rsidRDefault="006A4EEB" w:rsidP="00315420">
      <w:pPr>
        <w:numPr>
          <w:ilvl w:val="0"/>
          <w:numId w:val="42"/>
        </w:numPr>
        <w:tabs>
          <w:tab w:val="left" w:pos="993"/>
        </w:tabs>
        <w:spacing w:after="0" w:line="240" w:lineRule="auto"/>
        <w:ind w:hanging="1631"/>
        <w:jc w:val="both"/>
        <w:rPr>
          <w:rFonts w:ascii="Open Sans" w:hAnsi="Open Sans" w:cs="Open Sans"/>
          <w:sz w:val="24"/>
          <w:szCs w:val="24"/>
        </w:rPr>
      </w:pPr>
      <w:r w:rsidRPr="00B53101">
        <w:rPr>
          <w:rFonts w:ascii="Open Sans" w:hAnsi="Open Sans" w:cs="Open Sans"/>
        </w:rPr>
        <w:t>Hak do zawiesi z atestem.</w:t>
      </w:r>
    </w:p>
    <w:p w14:paraId="5D16234D" w14:textId="77777777" w:rsidR="006A4EEB" w:rsidRPr="00B53101" w:rsidRDefault="006A4EEB" w:rsidP="00315420">
      <w:pPr>
        <w:numPr>
          <w:ilvl w:val="0"/>
          <w:numId w:val="42"/>
        </w:numPr>
        <w:tabs>
          <w:tab w:val="left" w:pos="993"/>
        </w:tabs>
        <w:spacing w:after="0" w:line="240" w:lineRule="auto"/>
        <w:ind w:hanging="1631"/>
        <w:jc w:val="both"/>
        <w:rPr>
          <w:rFonts w:ascii="Open Sans" w:hAnsi="Open Sans" w:cs="Open Sans"/>
          <w:sz w:val="24"/>
          <w:szCs w:val="24"/>
        </w:rPr>
      </w:pPr>
      <w:r w:rsidRPr="00B53101">
        <w:rPr>
          <w:rFonts w:ascii="Open Sans" w:hAnsi="Open Sans" w:cs="Open Sans"/>
        </w:rPr>
        <w:t>Łyżka czerpakowa o pojemności minimum 0,15  m</w:t>
      </w:r>
      <w:r w:rsidRPr="00B53101">
        <w:rPr>
          <w:rFonts w:ascii="Open Sans" w:hAnsi="Open Sans" w:cs="Open Sans"/>
          <w:vertAlign w:val="superscript"/>
        </w:rPr>
        <w:t>3</w:t>
      </w:r>
      <w:r w:rsidRPr="00B53101">
        <w:rPr>
          <w:rFonts w:ascii="Open Sans" w:hAnsi="Open Sans" w:cs="Open Sans"/>
        </w:rPr>
        <w:t>.</w:t>
      </w:r>
    </w:p>
    <w:p w14:paraId="35552CA5" w14:textId="77777777" w:rsidR="006A4EEB" w:rsidRPr="00B53101" w:rsidRDefault="006A4EEB" w:rsidP="006A4EEB">
      <w:pPr>
        <w:spacing w:after="0" w:line="240" w:lineRule="auto"/>
        <w:jc w:val="both"/>
        <w:rPr>
          <w:rFonts w:ascii="Open Sans" w:hAnsi="Open Sans" w:cs="Open Sans"/>
          <w:color w:val="FF0000"/>
        </w:rPr>
      </w:pPr>
    </w:p>
    <w:p w14:paraId="1F9E9075" w14:textId="77777777" w:rsidR="006A4EEB" w:rsidRPr="00B53101" w:rsidRDefault="006A4EEB" w:rsidP="00315420">
      <w:pPr>
        <w:numPr>
          <w:ilvl w:val="0"/>
          <w:numId w:val="41"/>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hAnsi="Open Sans" w:cs="Open Sans"/>
          <w:color w:val="0000FF"/>
          <w:sz w:val="24"/>
          <w:szCs w:val="24"/>
        </w:rPr>
      </w:pPr>
      <w:r w:rsidRPr="00B53101">
        <w:rPr>
          <w:rFonts w:ascii="Open Sans" w:hAnsi="Open Sans" w:cs="Open Sans"/>
          <w:color w:val="0000FF"/>
          <w:sz w:val="24"/>
          <w:szCs w:val="24"/>
        </w:rPr>
        <w:t>Termin realizacji:</w:t>
      </w:r>
    </w:p>
    <w:p w14:paraId="21189C2B" w14:textId="77777777" w:rsidR="006A4EEB" w:rsidRPr="00B53101" w:rsidRDefault="006A4EEB" w:rsidP="006A4EEB">
      <w:pPr>
        <w:spacing w:after="0" w:line="240" w:lineRule="auto"/>
        <w:jc w:val="both"/>
        <w:rPr>
          <w:rFonts w:ascii="Open Sans" w:hAnsi="Open Sans" w:cs="Open Sans"/>
        </w:rPr>
      </w:pPr>
      <w:r w:rsidRPr="00B53101">
        <w:rPr>
          <w:rFonts w:ascii="Open Sans" w:hAnsi="Open Sans" w:cs="Open Sans"/>
        </w:rPr>
        <w:t xml:space="preserve">Wykonawca zobowiązany jest do dostarczenia przedmiotu umowy: w terminie nie później niż 7 dni od dnia </w:t>
      </w:r>
      <w:r w:rsidR="00D217E4" w:rsidRPr="00B53101">
        <w:rPr>
          <w:rFonts w:ascii="Open Sans" w:hAnsi="Open Sans" w:cs="Open Sans"/>
        </w:rPr>
        <w:t>podpisania</w:t>
      </w:r>
      <w:r w:rsidRPr="00B53101">
        <w:rPr>
          <w:rFonts w:ascii="Open Sans" w:hAnsi="Open Sans" w:cs="Open Sans"/>
        </w:rPr>
        <w:t xml:space="preserve"> umowy.</w:t>
      </w:r>
    </w:p>
    <w:p w14:paraId="482BD1EC" w14:textId="77777777" w:rsidR="006A4EEB" w:rsidRPr="00B53101" w:rsidRDefault="006A4EEB" w:rsidP="006A4EEB">
      <w:pPr>
        <w:spacing w:after="0" w:line="240" w:lineRule="auto"/>
        <w:jc w:val="both"/>
        <w:rPr>
          <w:rFonts w:ascii="Open Sans" w:hAnsi="Open Sans" w:cs="Open Sans"/>
          <w:color w:val="FF0000"/>
        </w:rPr>
      </w:pPr>
    </w:p>
    <w:p w14:paraId="54211C55" w14:textId="77777777" w:rsidR="006A4EEB" w:rsidRPr="00B53101" w:rsidRDefault="006A4EEB" w:rsidP="00315420">
      <w:pPr>
        <w:numPr>
          <w:ilvl w:val="0"/>
          <w:numId w:val="41"/>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hAnsi="Open Sans" w:cs="Open Sans"/>
          <w:color w:val="0000FF"/>
          <w:sz w:val="24"/>
          <w:szCs w:val="24"/>
        </w:rPr>
      </w:pPr>
      <w:bookmarkStart w:id="28" w:name="_Hlk85591071"/>
      <w:r w:rsidRPr="00B53101">
        <w:rPr>
          <w:rFonts w:ascii="Open Sans" w:hAnsi="Open Sans" w:cs="Open Sans"/>
          <w:color w:val="0000FF"/>
          <w:sz w:val="24"/>
          <w:szCs w:val="24"/>
        </w:rPr>
        <w:t xml:space="preserve">Gwarancja i rękojmia: </w:t>
      </w:r>
    </w:p>
    <w:p w14:paraId="1548BB4E" w14:textId="77777777" w:rsidR="006A4EEB" w:rsidRPr="00B53101" w:rsidRDefault="006A4EEB" w:rsidP="00315420">
      <w:pPr>
        <w:numPr>
          <w:ilvl w:val="1"/>
          <w:numId w:val="41"/>
        </w:numPr>
        <w:spacing w:after="0" w:line="240" w:lineRule="auto"/>
        <w:ind w:left="360" w:firstLine="0"/>
        <w:jc w:val="both"/>
        <w:rPr>
          <w:rFonts w:ascii="Open Sans" w:hAnsi="Open Sans" w:cs="Open Sans"/>
        </w:rPr>
      </w:pPr>
      <w:r w:rsidRPr="00B53101">
        <w:rPr>
          <w:rFonts w:ascii="Open Sans" w:hAnsi="Open Sans" w:cs="Open Sans"/>
        </w:rPr>
        <w:t>Wymagany minimalny okres gwarancji wynosi: 3 miesiące.*</w:t>
      </w:r>
    </w:p>
    <w:p w14:paraId="22464B52" w14:textId="77777777" w:rsidR="006A4EEB" w:rsidRPr="00B53101" w:rsidRDefault="006A4EEB" w:rsidP="006A4EEB">
      <w:pPr>
        <w:pBdr>
          <w:top w:val="single" w:sz="4" w:space="1" w:color="auto"/>
          <w:left w:val="single" w:sz="4" w:space="1" w:color="auto"/>
          <w:bottom w:val="single" w:sz="4" w:space="1" w:color="auto"/>
          <w:right w:val="single" w:sz="4" w:space="1" w:color="auto"/>
          <w:between w:val="single" w:sz="4" w:space="1" w:color="auto"/>
        </w:pBdr>
        <w:tabs>
          <w:tab w:val="left" w:pos="284"/>
        </w:tabs>
        <w:spacing w:after="0" w:line="240" w:lineRule="auto"/>
        <w:ind w:left="284"/>
        <w:jc w:val="both"/>
        <w:rPr>
          <w:rFonts w:ascii="Open Sans" w:hAnsi="Open Sans" w:cs="Open Sans"/>
          <w:color w:val="000000"/>
          <w:sz w:val="20"/>
          <w:szCs w:val="20"/>
          <w:u w:val="single"/>
        </w:rPr>
      </w:pPr>
      <w:bookmarkStart w:id="29" w:name="_Hlk86145323"/>
      <w:r w:rsidRPr="00B53101">
        <w:rPr>
          <w:rFonts w:ascii="Open Sans" w:hAnsi="Open Sans" w:cs="Open Sans"/>
          <w:color w:val="000000"/>
          <w:sz w:val="20"/>
          <w:szCs w:val="20"/>
          <w:u w:val="single"/>
        </w:rPr>
        <w:t xml:space="preserve">*Uwaga! </w:t>
      </w:r>
      <w:r w:rsidRPr="00B53101">
        <w:rPr>
          <w:rFonts w:ascii="Open Sans" w:hAnsi="Open Sans" w:cs="Open Sans"/>
          <w:color w:val="000000"/>
          <w:sz w:val="20"/>
          <w:szCs w:val="20"/>
        </w:rPr>
        <w:t>Wykonawca udzieli gwarancji na okres, co najmniej 3 miesiące ale nie więcej niż 12 miesięcy.</w:t>
      </w:r>
    </w:p>
    <w:bookmarkEnd w:id="29"/>
    <w:p w14:paraId="7DC4542A" w14:textId="77777777" w:rsidR="006A4EEB" w:rsidRPr="00B53101" w:rsidRDefault="006A4EEB" w:rsidP="006A4EEB">
      <w:pPr>
        <w:tabs>
          <w:tab w:val="left" w:pos="284"/>
        </w:tabs>
        <w:spacing w:after="0" w:line="240" w:lineRule="auto"/>
        <w:ind w:left="709"/>
        <w:rPr>
          <w:rFonts w:ascii="Open Sans" w:hAnsi="Open Sans" w:cs="Open Sans"/>
          <w:sz w:val="8"/>
          <w:szCs w:val="8"/>
        </w:rPr>
      </w:pPr>
    </w:p>
    <w:p w14:paraId="6FDDC51E" w14:textId="77777777" w:rsidR="006A4EEB" w:rsidRPr="00B53101" w:rsidRDefault="006A4EEB" w:rsidP="006A4EEB">
      <w:pPr>
        <w:pBdr>
          <w:top w:val="single" w:sz="4" w:space="1" w:color="auto"/>
          <w:left w:val="single" w:sz="4" w:space="1" w:color="auto"/>
          <w:bottom w:val="single" w:sz="4" w:space="1" w:color="auto"/>
          <w:right w:val="single" w:sz="4" w:space="1" w:color="auto"/>
          <w:between w:val="single" w:sz="4" w:space="1" w:color="auto"/>
        </w:pBdr>
        <w:spacing w:after="0" w:line="240" w:lineRule="auto"/>
        <w:ind w:left="1134" w:hanging="850"/>
        <w:jc w:val="both"/>
        <w:rPr>
          <w:rFonts w:ascii="Open Sans" w:hAnsi="Open Sans" w:cs="Open Sans"/>
          <w:color w:val="0000FF"/>
          <w:sz w:val="20"/>
          <w:szCs w:val="20"/>
          <w:u w:val="single"/>
        </w:rPr>
      </w:pPr>
      <w:r w:rsidRPr="00B53101">
        <w:rPr>
          <w:rFonts w:ascii="Open Sans" w:hAnsi="Open Sans" w:cs="Open Sans"/>
          <w:color w:val="0000FF"/>
          <w:sz w:val="20"/>
          <w:szCs w:val="20"/>
        </w:rPr>
        <w:lastRenderedPageBreak/>
        <w:t>*</w:t>
      </w:r>
      <w:r w:rsidRPr="00B53101">
        <w:rPr>
          <w:rFonts w:ascii="Open Sans" w:hAnsi="Open Sans" w:cs="Open Sans"/>
          <w:color w:val="0000FF"/>
          <w:sz w:val="20"/>
          <w:szCs w:val="20"/>
          <w:u w:val="single"/>
        </w:rPr>
        <w:t>Uwaga!</w:t>
      </w:r>
      <w:r w:rsidRPr="00B53101">
        <w:rPr>
          <w:rFonts w:ascii="Open Sans" w:hAnsi="Open Sans" w:cs="Open Sans"/>
          <w:color w:val="0000FF"/>
          <w:sz w:val="20"/>
          <w:szCs w:val="20"/>
        </w:rPr>
        <w:t xml:space="preserve"> </w:t>
      </w:r>
      <w:r w:rsidRPr="00B53101">
        <w:rPr>
          <w:rFonts w:ascii="Open Sans" w:hAnsi="Open Sans" w:cs="Open Sans"/>
          <w:color w:val="0000FF"/>
          <w:sz w:val="20"/>
          <w:szCs w:val="20"/>
          <w:u w:val="single"/>
        </w:rPr>
        <w:t xml:space="preserve"> </w:t>
      </w:r>
      <w:r w:rsidRPr="00B53101">
        <w:rPr>
          <w:rFonts w:ascii="Open Sans" w:hAnsi="Open Sans" w:cs="Open Sans"/>
          <w:color w:val="0000FF"/>
          <w:sz w:val="20"/>
          <w:szCs w:val="20"/>
        </w:rPr>
        <w:t>Oferowane okres gwarancji stanowią kryterium oceny oferty</w:t>
      </w:r>
    </w:p>
    <w:p w14:paraId="29E00576" w14:textId="77777777" w:rsidR="006A4EEB" w:rsidRPr="00B53101" w:rsidRDefault="006A4EEB" w:rsidP="00315420">
      <w:pPr>
        <w:numPr>
          <w:ilvl w:val="1"/>
          <w:numId w:val="41"/>
        </w:numPr>
        <w:spacing w:after="0" w:line="240" w:lineRule="auto"/>
        <w:ind w:left="0" w:firstLine="0"/>
        <w:jc w:val="both"/>
        <w:rPr>
          <w:rFonts w:ascii="Open Sans" w:hAnsi="Open Sans" w:cs="Open Sans"/>
        </w:rPr>
      </w:pPr>
      <w:r w:rsidRPr="00B53101">
        <w:rPr>
          <w:rFonts w:ascii="Open Sans" w:hAnsi="Open Sans" w:cs="Open Sans"/>
        </w:rPr>
        <w:t>Rękojmia –zgodnie z Kodeksem Cywilnym .</w:t>
      </w:r>
    </w:p>
    <w:bookmarkEnd w:id="28"/>
    <w:p w14:paraId="123E598F" w14:textId="77777777" w:rsidR="006A4EEB" w:rsidRPr="00B53101" w:rsidRDefault="006A4EEB" w:rsidP="006A4EEB">
      <w:pPr>
        <w:spacing w:after="0" w:line="240" w:lineRule="auto"/>
        <w:jc w:val="both"/>
        <w:rPr>
          <w:rFonts w:ascii="Open Sans" w:hAnsi="Open Sans" w:cs="Open Sans"/>
        </w:rPr>
      </w:pPr>
    </w:p>
    <w:p w14:paraId="7CFE86AE" w14:textId="77777777" w:rsidR="006A4EEB" w:rsidRPr="00B53101" w:rsidRDefault="006A4EEB" w:rsidP="00315420">
      <w:pPr>
        <w:numPr>
          <w:ilvl w:val="0"/>
          <w:numId w:val="41"/>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hAnsi="Open Sans" w:cs="Open Sans"/>
          <w:color w:val="0000FF"/>
          <w:sz w:val="24"/>
          <w:szCs w:val="24"/>
        </w:rPr>
      </w:pPr>
      <w:r w:rsidRPr="00B53101">
        <w:rPr>
          <w:rFonts w:ascii="Open Sans" w:hAnsi="Open Sans" w:cs="Open Sans"/>
          <w:color w:val="0000FF"/>
          <w:sz w:val="24"/>
          <w:szCs w:val="24"/>
        </w:rPr>
        <w:t>Wymagania dotyczące dokumentacji:</w:t>
      </w:r>
    </w:p>
    <w:p w14:paraId="4B81C935" w14:textId="77777777" w:rsidR="006A4EEB" w:rsidRPr="00B53101" w:rsidRDefault="006A4EEB" w:rsidP="00315420">
      <w:pPr>
        <w:numPr>
          <w:ilvl w:val="1"/>
          <w:numId w:val="41"/>
        </w:numPr>
        <w:tabs>
          <w:tab w:val="left" w:pos="284"/>
        </w:tabs>
        <w:spacing w:after="0" w:line="240" w:lineRule="auto"/>
        <w:ind w:left="284" w:hanging="284"/>
        <w:jc w:val="both"/>
        <w:rPr>
          <w:rFonts w:ascii="Open Sans" w:hAnsi="Open Sans" w:cs="Open Sans"/>
        </w:rPr>
      </w:pPr>
      <w:r w:rsidRPr="00B53101">
        <w:rPr>
          <w:rFonts w:ascii="Open Sans" w:hAnsi="Open Sans" w:cs="Open Sans"/>
        </w:rPr>
        <w:t xml:space="preserve">Wszelkie niezbędne dokumenty umożliwiające zarejestrowanie pojazdu w Wydziale Komunikacji UM Koszalina   </w:t>
      </w:r>
    </w:p>
    <w:p w14:paraId="4D10C3CE" w14:textId="77777777" w:rsidR="006A4EEB" w:rsidRPr="00B53101" w:rsidRDefault="006A4EEB" w:rsidP="00315420">
      <w:pPr>
        <w:numPr>
          <w:ilvl w:val="1"/>
          <w:numId w:val="41"/>
        </w:numPr>
        <w:tabs>
          <w:tab w:val="left" w:pos="284"/>
        </w:tabs>
        <w:spacing w:after="0" w:line="240" w:lineRule="auto"/>
        <w:ind w:left="284" w:hanging="284"/>
        <w:jc w:val="both"/>
        <w:rPr>
          <w:rFonts w:ascii="Open Sans" w:hAnsi="Open Sans" w:cs="Open Sans"/>
        </w:rPr>
      </w:pPr>
      <w:r w:rsidRPr="00B53101">
        <w:rPr>
          <w:rFonts w:ascii="Open Sans" w:hAnsi="Open Sans" w:cs="Open Sans"/>
        </w:rPr>
        <w:t>Instrukcja obsługi podwozia, nadwozia i żurawia.</w:t>
      </w:r>
    </w:p>
    <w:p w14:paraId="17348F9A" w14:textId="77777777" w:rsidR="006A4EEB" w:rsidRPr="00B53101" w:rsidRDefault="006A4EEB" w:rsidP="00315420">
      <w:pPr>
        <w:numPr>
          <w:ilvl w:val="1"/>
          <w:numId w:val="41"/>
        </w:numPr>
        <w:tabs>
          <w:tab w:val="left" w:pos="284"/>
        </w:tabs>
        <w:spacing w:after="0" w:line="240" w:lineRule="auto"/>
        <w:ind w:left="284" w:hanging="284"/>
        <w:jc w:val="both"/>
        <w:rPr>
          <w:rFonts w:ascii="Open Sans" w:hAnsi="Open Sans" w:cs="Open Sans"/>
        </w:rPr>
      </w:pPr>
      <w:r w:rsidRPr="00B53101">
        <w:rPr>
          <w:rFonts w:ascii="Open Sans" w:hAnsi="Open Sans" w:cs="Open Sans"/>
          <w:lang w:eastAsia="ar-SA"/>
        </w:rPr>
        <w:t xml:space="preserve">Decyzja UDT – żurawia </w:t>
      </w:r>
    </w:p>
    <w:p w14:paraId="5675D1A6" w14:textId="77777777" w:rsidR="006A4EEB" w:rsidRPr="00B53101" w:rsidRDefault="006A4EEB" w:rsidP="00315420">
      <w:pPr>
        <w:numPr>
          <w:ilvl w:val="1"/>
          <w:numId w:val="41"/>
        </w:numPr>
        <w:tabs>
          <w:tab w:val="left" w:pos="284"/>
        </w:tabs>
        <w:spacing w:after="0" w:line="240" w:lineRule="auto"/>
        <w:ind w:left="284" w:hanging="284"/>
        <w:jc w:val="both"/>
        <w:rPr>
          <w:rFonts w:ascii="Open Sans" w:hAnsi="Open Sans" w:cs="Open Sans"/>
        </w:rPr>
      </w:pPr>
      <w:bookmarkStart w:id="30" w:name="_Hlk86700732"/>
      <w:r w:rsidRPr="00B53101">
        <w:rPr>
          <w:rFonts w:ascii="Open Sans" w:hAnsi="Open Sans" w:cs="Open Sans"/>
        </w:rPr>
        <w:t>Aktualne badania techniczne wykonane w terminie nie dłuższym niż 3 miesiące od daty złożenia oferty.</w:t>
      </w:r>
    </w:p>
    <w:p w14:paraId="00F8AAD2" w14:textId="77777777" w:rsidR="006A4EEB" w:rsidRPr="00B53101" w:rsidRDefault="006A4EEB" w:rsidP="006A4EEB">
      <w:pPr>
        <w:spacing w:after="0" w:line="240" w:lineRule="auto"/>
        <w:rPr>
          <w:rFonts w:ascii="Open Sans" w:hAnsi="Open Sans" w:cs="Open Sans"/>
        </w:rPr>
      </w:pPr>
    </w:p>
    <w:bookmarkEnd w:id="30"/>
    <w:p w14:paraId="5EBDE1C6" w14:textId="77777777" w:rsidR="006A4EEB" w:rsidRPr="00B53101" w:rsidRDefault="006A4EEB" w:rsidP="006A4EEB">
      <w:pPr>
        <w:spacing w:after="0" w:line="240" w:lineRule="auto"/>
        <w:rPr>
          <w:rFonts w:ascii="Open Sans" w:hAnsi="Open Sans" w:cs="Open Sans"/>
        </w:rPr>
      </w:pPr>
    </w:p>
    <w:p w14:paraId="358B5E92" w14:textId="77777777" w:rsidR="006A4EEB" w:rsidRPr="00B53101" w:rsidRDefault="006A4EEB" w:rsidP="00315420">
      <w:pPr>
        <w:numPr>
          <w:ilvl w:val="0"/>
          <w:numId w:val="41"/>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hAnsi="Open Sans" w:cs="Open Sans"/>
          <w:color w:val="0000FF"/>
          <w:sz w:val="24"/>
          <w:szCs w:val="24"/>
        </w:rPr>
      </w:pPr>
      <w:r w:rsidRPr="00B53101">
        <w:rPr>
          <w:rFonts w:ascii="Open Sans" w:hAnsi="Open Sans" w:cs="Open Sans"/>
          <w:color w:val="0000FF"/>
          <w:sz w:val="24"/>
          <w:szCs w:val="24"/>
        </w:rPr>
        <w:t>Wymagania dotyczące wadium:</w:t>
      </w:r>
    </w:p>
    <w:p w14:paraId="3EB7CCB9" w14:textId="77777777" w:rsidR="006A4EEB" w:rsidRPr="00B53101" w:rsidRDefault="006A4EEB" w:rsidP="00AD434C">
      <w:pPr>
        <w:numPr>
          <w:ilvl w:val="1"/>
          <w:numId w:val="41"/>
        </w:numPr>
        <w:spacing w:after="0" w:line="240" w:lineRule="auto"/>
        <w:ind w:left="284" w:hanging="284"/>
        <w:jc w:val="both"/>
        <w:rPr>
          <w:rFonts w:ascii="Open Sans" w:hAnsi="Open Sans" w:cs="Open Sans"/>
          <w:color w:val="FF0000"/>
          <w:u w:val="single"/>
        </w:rPr>
      </w:pPr>
      <w:r w:rsidRPr="00B53101">
        <w:rPr>
          <w:rFonts w:ascii="Open Sans" w:hAnsi="Open Sans" w:cs="Open Sans"/>
          <w:color w:val="000000"/>
        </w:rPr>
        <w:t xml:space="preserve">Wykonawca przystępujący do przetargu jest obowiązany wnieść wadium w wysokości: </w:t>
      </w:r>
      <w:r w:rsidRPr="00B53101">
        <w:rPr>
          <w:rFonts w:ascii="Open Sans" w:hAnsi="Open Sans" w:cs="Open Sans"/>
          <w:color w:val="0000FF"/>
        </w:rPr>
        <w:t>2700,00 zł. (dwa tysiące siedemset 00/100).</w:t>
      </w:r>
    </w:p>
    <w:p w14:paraId="2C35AC33" w14:textId="77777777" w:rsidR="006A4EEB" w:rsidRPr="00B53101" w:rsidRDefault="006A4EEB" w:rsidP="00AD434C">
      <w:pPr>
        <w:numPr>
          <w:ilvl w:val="1"/>
          <w:numId w:val="41"/>
        </w:numPr>
        <w:spacing w:after="0" w:line="240" w:lineRule="auto"/>
        <w:ind w:left="284" w:hanging="284"/>
        <w:jc w:val="both"/>
        <w:rPr>
          <w:rFonts w:ascii="Open Sans" w:hAnsi="Open Sans" w:cs="Open Sans"/>
          <w:color w:val="FF0000"/>
          <w:u w:val="single"/>
        </w:rPr>
      </w:pPr>
      <w:r w:rsidRPr="00B53101">
        <w:rPr>
          <w:rFonts w:ascii="Open Sans" w:hAnsi="Open Sans" w:cs="Open Sans"/>
        </w:rPr>
        <w:t xml:space="preserve">Wadium wniesione w pieniądzu winno być przekazane na rachunek: </w:t>
      </w:r>
    </w:p>
    <w:p w14:paraId="7D8B1F20" w14:textId="3438B49D" w:rsidR="006A4EEB" w:rsidRPr="00B53101" w:rsidRDefault="006A4EEB" w:rsidP="00AD434C">
      <w:pPr>
        <w:spacing w:after="0" w:line="240" w:lineRule="auto"/>
        <w:ind w:left="284"/>
        <w:jc w:val="both"/>
        <w:rPr>
          <w:rFonts w:ascii="Open Sans" w:hAnsi="Open Sans" w:cs="Open Sans"/>
          <w:iCs/>
        </w:rPr>
      </w:pPr>
      <w:r w:rsidRPr="00B53101">
        <w:rPr>
          <w:rFonts w:ascii="Open Sans" w:hAnsi="Open Sans" w:cs="Open Sans"/>
        </w:rPr>
        <w:t>PKO BP S.A. nr 79 1020 2791 0000 7402 0289 7726</w:t>
      </w:r>
      <w:r w:rsidR="00AD434C">
        <w:rPr>
          <w:rFonts w:ascii="Open Sans" w:hAnsi="Open Sans" w:cs="Open Sans"/>
        </w:rPr>
        <w:t xml:space="preserve"> z</w:t>
      </w:r>
      <w:r w:rsidRPr="00B53101">
        <w:rPr>
          <w:rFonts w:ascii="Open Sans" w:hAnsi="Open Sans" w:cs="Open Sans"/>
          <w:u w:val="single"/>
        </w:rPr>
        <w:t xml:space="preserve"> dopiskiem:</w:t>
      </w:r>
      <w:r w:rsidR="00AD434C">
        <w:rPr>
          <w:rFonts w:ascii="Open Sans" w:hAnsi="Open Sans" w:cs="Open Sans"/>
          <w:u w:val="single"/>
        </w:rPr>
        <w:t xml:space="preserve"> </w:t>
      </w:r>
      <w:r w:rsidRPr="00B53101">
        <w:rPr>
          <w:rFonts w:ascii="Open Sans" w:hAnsi="Open Sans" w:cs="Open Sans"/>
          <w:iCs/>
        </w:rPr>
        <w:t>„</w:t>
      </w:r>
      <w:r w:rsidRPr="00B53101">
        <w:rPr>
          <w:rFonts w:ascii="Open Sans" w:hAnsi="Open Sans" w:cs="Open Sans"/>
        </w:rPr>
        <w:t>Dostawa</w:t>
      </w:r>
      <w:r w:rsidRPr="00B53101">
        <w:rPr>
          <w:rFonts w:ascii="Open Sans" w:hAnsi="Open Sans" w:cs="Open Sans"/>
          <w:iCs/>
        </w:rPr>
        <w:t xml:space="preserve"> </w:t>
      </w:r>
      <w:r w:rsidRPr="00B53101">
        <w:rPr>
          <w:rFonts w:ascii="Open Sans" w:hAnsi="Open Sans" w:cs="Open Sans"/>
        </w:rPr>
        <w:t>– zakup używanego</w:t>
      </w:r>
      <w:r w:rsidRPr="00B53101">
        <w:rPr>
          <w:rFonts w:ascii="Open Sans" w:hAnsi="Open Sans" w:cs="Open Sans"/>
          <w:iCs/>
        </w:rPr>
        <w:t xml:space="preserve"> pojazdu </w:t>
      </w:r>
      <w:r w:rsidR="00423127" w:rsidRPr="00B53101">
        <w:rPr>
          <w:rFonts w:ascii="Open Sans" w:hAnsi="Open Sans" w:cs="Open Sans"/>
          <w:iCs/>
        </w:rPr>
        <w:t>-</w:t>
      </w:r>
      <w:r w:rsidRPr="00B53101">
        <w:rPr>
          <w:rFonts w:ascii="Open Sans" w:hAnsi="Open Sans" w:cs="Open Sans"/>
          <w:iCs/>
        </w:rPr>
        <w:t xml:space="preserve">z </w:t>
      </w:r>
      <w:r w:rsidRPr="00B53101">
        <w:rPr>
          <w:rFonts w:ascii="Open Sans" w:hAnsi="Open Sans" w:cs="Open Sans"/>
        </w:rPr>
        <w:t>żurawiem ”.</w:t>
      </w:r>
    </w:p>
    <w:p w14:paraId="5D361379" w14:textId="77777777" w:rsidR="006A4EEB" w:rsidRPr="00B53101" w:rsidRDefault="006A4EEB" w:rsidP="00AD434C">
      <w:pPr>
        <w:numPr>
          <w:ilvl w:val="1"/>
          <w:numId w:val="41"/>
        </w:numPr>
        <w:spacing w:after="0" w:line="240" w:lineRule="auto"/>
        <w:ind w:left="720" w:hanging="720"/>
        <w:jc w:val="both"/>
        <w:rPr>
          <w:rFonts w:ascii="Open Sans" w:hAnsi="Open Sans" w:cs="Open Sans"/>
        </w:rPr>
      </w:pPr>
      <w:r w:rsidRPr="00B53101">
        <w:rPr>
          <w:rFonts w:ascii="Open Sans" w:hAnsi="Open Sans" w:cs="Open Sans"/>
        </w:rPr>
        <w:t>Potwierdzenie wpłaty wadium stanowi załącznik składany razem z ofertą.</w:t>
      </w:r>
    </w:p>
    <w:p w14:paraId="7E95E4BE" w14:textId="77777777" w:rsidR="006A4EEB" w:rsidRPr="00B53101" w:rsidRDefault="006A4EEB" w:rsidP="006A4EEB">
      <w:pPr>
        <w:spacing w:after="0" w:line="240" w:lineRule="auto"/>
        <w:ind w:left="993"/>
        <w:rPr>
          <w:rFonts w:ascii="Open Sans" w:hAnsi="Open Sans" w:cs="Open Sans"/>
          <w:u w:val="single"/>
        </w:rPr>
      </w:pPr>
    </w:p>
    <w:p w14:paraId="57753A6B" w14:textId="77777777" w:rsidR="006A4EEB" w:rsidRPr="00B53101" w:rsidRDefault="006A4EEB" w:rsidP="00315420">
      <w:pPr>
        <w:numPr>
          <w:ilvl w:val="0"/>
          <w:numId w:val="41"/>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hAnsi="Open Sans" w:cs="Open Sans"/>
          <w:color w:val="0000FF"/>
          <w:sz w:val="24"/>
          <w:szCs w:val="24"/>
        </w:rPr>
      </w:pPr>
      <w:r w:rsidRPr="00B53101">
        <w:rPr>
          <w:rFonts w:ascii="Open Sans" w:hAnsi="Open Sans" w:cs="Open Sans"/>
          <w:color w:val="0000FF"/>
          <w:sz w:val="24"/>
          <w:szCs w:val="24"/>
        </w:rPr>
        <w:t>Warunki płatności .</w:t>
      </w:r>
    </w:p>
    <w:p w14:paraId="474EFC34" w14:textId="77777777" w:rsidR="006A4EEB" w:rsidRPr="00B53101" w:rsidRDefault="006A4EEB" w:rsidP="006A4EEB">
      <w:pPr>
        <w:widowControl w:val="0"/>
        <w:suppressAutoHyphens/>
        <w:spacing w:after="0" w:line="240" w:lineRule="auto"/>
        <w:contextualSpacing/>
        <w:jc w:val="both"/>
        <w:rPr>
          <w:rFonts w:ascii="Open Sans" w:eastAsia="SimSun" w:hAnsi="Open Sans" w:cs="Open Sans"/>
          <w:color w:val="000000" w:themeColor="text1"/>
          <w:kern w:val="2"/>
          <w:lang w:eastAsia="hi-IN" w:bidi="hi-IN"/>
        </w:rPr>
      </w:pPr>
      <w:r w:rsidRPr="00B53101">
        <w:rPr>
          <w:rFonts w:ascii="Open Sans" w:hAnsi="Open Sans" w:cs="Open Sans"/>
          <w:color w:val="000000" w:themeColor="text1"/>
          <w:lang w:eastAsia="ar-SA"/>
        </w:rPr>
        <w:t>Wynagrodzenie, zostanie zapłacone na rachunek bankowy Wykonawcy w dwóch równych ratach.</w:t>
      </w:r>
    </w:p>
    <w:p w14:paraId="3C2E2EDB" w14:textId="77777777" w:rsidR="006A4EEB" w:rsidRPr="00B53101" w:rsidRDefault="006A4EEB" w:rsidP="00077683">
      <w:pPr>
        <w:widowControl w:val="0"/>
        <w:numPr>
          <w:ilvl w:val="0"/>
          <w:numId w:val="6"/>
        </w:numPr>
        <w:suppressAutoHyphens/>
        <w:spacing w:after="0" w:line="240" w:lineRule="auto"/>
        <w:ind w:left="284" w:hanging="284"/>
        <w:contextualSpacing/>
        <w:jc w:val="both"/>
        <w:rPr>
          <w:rFonts w:ascii="Open Sans" w:eastAsia="SimSun" w:hAnsi="Open Sans" w:cs="Open Sans"/>
          <w:color w:val="000000" w:themeColor="text1"/>
          <w:kern w:val="2"/>
          <w:lang w:eastAsia="hi-IN" w:bidi="hi-IN"/>
        </w:rPr>
      </w:pPr>
      <w:r w:rsidRPr="00B53101">
        <w:rPr>
          <w:rFonts w:ascii="Open Sans" w:hAnsi="Open Sans" w:cs="Open Sans"/>
          <w:color w:val="000000" w:themeColor="text1"/>
          <w:lang w:eastAsia="ar-SA"/>
        </w:rPr>
        <w:t xml:space="preserve">1 rata </w:t>
      </w:r>
      <w:r w:rsidRPr="00B53101">
        <w:rPr>
          <w:rFonts w:ascii="Open Sans" w:hAnsi="Open Sans" w:cs="Open Sans"/>
          <w:color w:val="000000" w:themeColor="text1"/>
        </w:rPr>
        <w:t>płatna w terminie do  21 dni od daty otrzymania poprawnie wystawionej przez Wykonawcę pod względem rachunkowym i formalnym faktury VAT, przelewem w PLN na konto Wykonawcy podane na fakturze</w:t>
      </w:r>
      <w:r w:rsidRPr="00B53101">
        <w:rPr>
          <w:rFonts w:ascii="Open Sans" w:hAnsi="Open Sans" w:cs="Open Sans"/>
          <w:color w:val="000000" w:themeColor="text1"/>
          <w:lang w:eastAsia="ar-SA"/>
        </w:rPr>
        <w:t>.</w:t>
      </w:r>
    </w:p>
    <w:p w14:paraId="52C86AD6" w14:textId="77777777" w:rsidR="006A4EEB" w:rsidRPr="00B53101" w:rsidRDefault="006A4EEB" w:rsidP="00077683">
      <w:pPr>
        <w:widowControl w:val="0"/>
        <w:numPr>
          <w:ilvl w:val="0"/>
          <w:numId w:val="6"/>
        </w:numPr>
        <w:suppressAutoHyphens/>
        <w:spacing w:after="0" w:line="240" w:lineRule="auto"/>
        <w:ind w:left="284" w:hanging="284"/>
        <w:contextualSpacing/>
        <w:jc w:val="both"/>
        <w:rPr>
          <w:rFonts w:ascii="Open Sans" w:eastAsia="SimSun" w:hAnsi="Open Sans" w:cs="Open Sans"/>
          <w:color w:val="000000" w:themeColor="text1"/>
          <w:kern w:val="2"/>
          <w:lang w:eastAsia="hi-IN" w:bidi="hi-IN"/>
        </w:rPr>
      </w:pPr>
      <w:r w:rsidRPr="00B53101">
        <w:rPr>
          <w:rFonts w:ascii="Open Sans" w:hAnsi="Open Sans" w:cs="Open Sans"/>
          <w:color w:val="000000" w:themeColor="text1"/>
          <w:lang w:eastAsia="ar-SA"/>
        </w:rPr>
        <w:t xml:space="preserve">2 rata </w:t>
      </w:r>
      <w:r w:rsidRPr="00B53101">
        <w:rPr>
          <w:rFonts w:ascii="Open Sans" w:hAnsi="Open Sans" w:cs="Open Sans"/>
          <w:color w:val="000000" w:themeColor="text1"/>
        </w:rPr>
        <w:t>płatna w terminie 30 dni od dnia zapłaty 1. raty </w:t>
      </w:r>
    </w:p>
    <w:p w14:paraId="6DB7876E" w14:textId="7E75B37D" w:rsidR="006A4EEB" w:rsidRDefault="006A4EEB" w:rsidP="006A4EEB">
      <w:pPr>
        <w:spacing w:after="0" w:line="240" w:lineRule="auto"/>
        <w:ind w:left="851"/>
        <w:jc w:val="both"/>
        <w:rPr>
          <w:rFonts w:ascii="Open Sans" w:hAnsi="Open Sans" w:cs="Open Sans"/>
          <w:color w:val="000000" w:themeColor="text1"/>
          <w:u w:val="single"/>
        </w:rPr>
      </w:pPr>
    </w:p>
    <w:p w14:paraId="0473B50E" w14:textId="65F58A43" w:rsidR="00AD434C" w:rsidRDefault="00AD434C" w:rsidP="006A4EEB">
      <w:pPr>
        <w:spacing w:after="0" w:line="240" w:lineRule="auto"/>
        <w:ind w:left="851"/>
        <w:jc w:val="both"/>
        <w:rPr>
          <w:rFonts w:ascii="Open Sans" w:hAnsi="Open Sans" w:cs="Open Sans"/>
          <w:color w:val="000000" w:themeColor="text1"/>
          <w:u w:val="single"/>
        </w:rPr>
      </w:pPr>
    </w:p>
    <w:p w14:paraId="17C624AD" w14:textId="001CCD07" w:rsidR="00AD434C" w:rsidRDefault="00AD434C" w:rsidP="006A4EEB">
      <w:pPr>
        <w:spacing w:after="0" w:line="240" w:lineRule="auto"/>
        <w:ind w:left="851"/>
        <w:jc w:val="both"/>
        <w:rPr>
          <w:rFonts w:ascii="Open Sans" w:hAnsi="Open Sans" w:cs="Open Sans"/>
          <w:color w:val="000000" w:themeColor="text1"/>
          <w:u w:val="single"/>
        </w:rPr>
      </w:pPr>
    </w:p>
    <w:p w14:paraId="6BF2436E" w14:textId="362D93EC" w:rsidR="00AD434C" w:rsidRDefault="00AD434C" w:rsidP="006A4EEB">
      <w:pPr>
        <w:spacing w:after="0" w:line="240" w:lineRule="auto"/>
        <w:ind w:left="851"/>
        <w:jc w:val="both"/>
        <w:rPr>
          <w:rFonts w:ascii="Open Sans" w:hAnsi="Open Sans" w:cs="Open Sans"/>
          <w:color w:val="000000" w:themeColor="text1"/>
          <w:u w:val="single"/>
        </w:rPr>
      </w:pPr>
    </w:p>
    <w:p w14:paraId="0D90A3F9" w14:textId="1A82BB13" w:rsidR="00AD434C" w:rsidRDefault="00AD434C" w:rsidP="006A4EEB">
      <w:pPr>
        <w:spacing w:after="0" w:line="240" w:lineRule="auto"/>
        <w:ind w:left="851"/>
        <w:jc w:val="both"/>
        <w:rPr>
          <w:rFonts w:ascii="Open Sans" w:hAnsi="Open Sans" w:cs="Open Sans"/>
          <w:color w:val="000000" w:themeColor="text1"/>
          <w:u w:val="single"/>
        </w:rPr>
      </w:pPr>
    </w:p>
    <w:p w14:paraId="244F87D1" w14:textId="048D6E28" w:rsidR="00AD434C" w:rsidRDefault="00AD434C" w:rsidP="006A4EEB">
      <w:pPr>
        <w:spacing w:after="0" w:line="240" w:lineRule="auto"/>
        <w:ind w:left="851"/>
        <w:jc w:val="both"/>
        <w:rPr>
          <w:rFonts w:ascii="Open Sans" w:hAnsi="Open Sans" w:cs="Open Sans"/>
          <w:color w:val="000000" w:themeColor="text1"/>
          <w:u w:val="single"/>
        </w:rPr>
      </w:pPr>
    </w:p>
    <w:p w14:paraId="40C7B74B" w14:textId="47CAFD01" w:rsidR="00AD434C" w:rsidRDefault="00AD434C" w:rsidP="006A4EEB">
      <w:pPr>
        <w:spacing w:after="0" w:line="240" w:lineRule="auto"/>
        <w:ind w:left="851"/>
        <w:jc w:val="both"/>
        <w:rPr>
          <w:rFonts w:ascii="Open Sans" w:hAnsi="Open Sans" w:cs="Open Sans"/>
          <w:color w:val="000000" w:themeColor="text1"/>
          <w:u w:val="single"/>
        </w:rPr>
      </w:pPr>
    </w:p>
    <w:p w14:paraId="5158E59B" w14:textId="6AA75FE1" w:rsidR="00AD434C" w:rsidRDefault="00AD434C" w:rsidP="006A4EEB">
      <w:pPr>
        <w:spacing w:after="0" w:line="240" w:lineRule="auto"/>
        <w:ind w:left="851"/>
        <w:jc w:val="both"/>
        <w:rPr>
          <w:rFonts w:ascii="Open Sans" w:hAnsi="Open Sans" w:cs="Open Sans"/>
          <w:color w:val="000000" w:themeColor="text1"/>
          <w:u w:val="single"/>
        </w:rPr>
      </w:pPr>
    </w:p>
    <w:p w14:paraId="32163C71" w14:textId="77777777" w:rsidR="00AD434C" w:rsidRPr="00B53101" w:rsidRDefault="00AD434C" w:rsidP="006A4EEB">
      <w:pPr>
        <w:spacing w:after="0" w:line="240" w:lineRule="auto"/>
        <w:ind w:left="851"/>
        <w:jc w:val="both"/>
        <w:rPr>
          <w:rFonts w:ascii="Open Sans" w:hAnsi="Open Sans" w:cs="Open Sans"/>
          <w:color w:val="000000" w:themeColor="text1"/>
          <w:u w:val="single"/>
        </w:rPr>
      </w:pPr>
    </w:p>
    <w:p w14:paraId="34D3722F" w14:textId="77777777" w:rsidR="006A4EEB" w:rsidRPr="00B53101" w:rsidRDefault="006A4EEB" w:rsidP="006A4EEB">
      <w:pPr>
        <w:tabs>
          <w:tab w:val="left" w:pos="709"/>
        </w:tabs>
        <w:spacing w:after="0" w:line="240" w:lineRule="auto"/>
        <w:rPr>
          <w:rFonts w:ascii="Open Sans" w:hAnsi="Open Sans" w:cs="Open Sans"/>
        </w:rPr>
      </w:pPr>
      <w:bookmarkStart w:id="31" w:name="_Hlk86014579"/>
    </w:p>
    <w:p w14:paraId="2ED04C38" w14:textId="77777777" w:rsidR="00423127" w:rsidRPr="00B53101" w:rsidRDefault="00423127" w:rsidP="006A4EEB">
      <w:pPr>
        <w:tabs>
          <w:tab w:val="left" w:pos="709"/>
        </w:tabs>
        <w:spacing w:after="0" w:line="240" w:lineRule="auto"/>
        <w:rPr>
          <w:rFonts w:ascii="Open Sans" w:hAnsi="Open Sans" w:cs="Open Sans"/>
        </w:rPr>
      </w:pPr>
    </w:p>
    <w:p w14:paraId="0808BD57" w14:textId="77777777" w:rsidR="00423127" w:rsidRPr="00B53101" w:rsidRDefault="00423127" w:rsidP="006A4EEB">
      <w:pPr>
        <w:tabs>
          <w:tab w:val="left" w:pos="709"/>
        </w:tabs>
        <w:spacing w:after="0" w:line="240" w:lineRule="auto"/>
        <w:rPr>
          <w:rFonts w:ascii="Open Sans" w:hAnsi="Open Sans" w:cs="Open Sans"/>
        </w:rPr>
      </w:pPr>
    </w:p>
    <w:p w14:paraId="52546089" w14:textId="77777777" w:rsidR="00423127" w:rsidRPr="00B53101" w:rsidRDefault="00423127" w:rsidP="006A4EEB">
      <w:pPr>
        <w:tabs>
          <w:tab w:val="left" w:pos="709"/>
        </w:tabs>
        <w:spacing w:after="0" w:line="240" w:lineRule="auto"/>
        <w:rPr>
          <w:rFonts w:ascii="Open Sans" w:hAnsi="Open Sans" w:cs="Open Sans"/>
        </w:rPr>
      </w:pPr>
    </w:p>
    <w:p w14:paraId="0A084EE0" w14:textId="77777777" w:rsidR="00423127" w:rsidRPr="00B53101" w:rsidRDefault="00423127" w:rsidP="006A4EEB">
      <w:pPr>
        <w:tabs>
          <w:tab w:val="left" w:pos="709"/>
        </w:tabs>
        <w:spacing w:after="0" w:line="240" w:lineRule="auto"/>
        <w:rPr>
          <w:rFonts w:ascii="Open Sans" w:hAnsi="Open Sans" w:cs="Open Sans"/>
        </w:rPr>
      </w:pPr>
    </w:p>
    <w:bookmarkEnd w:id="31"/>
    <w:p w14:paraId="7BC69873" w14:textId="77777777" w:rsidR="00423127" w:rsidRPr="00B53101" w:rsidRDefault="00423127" w:rsidP="00423127">
      <w:pPr>
        <w:spacing w:after="0" w:line="240" w:lineRule="auto"/>
        <w:jc w:val="center"/>
        <w:rPr>
          <w:rFonts w:ascii="Open Sans" w:hAnsi="Open Sans" w:cs="Open Sans"/>
          <w:color w:val="000000"/>
          <w:sz w:val="24"/>
          <w:szCs w:val="24"/>
          <w:u w:val="single"/>
        </w:rPr>
      </w:pPr>
      <w:r w:rsidRPr="00B53101">
        <w:rPr>
          <w:rFonts w:ascii="Open Sans" w:hAnsi="Open Sans" w:cs="Open Sans"/>
          <w:color w:val="000000"/>
          <w:sz w:val="24"/>
          <w:szCs w:val="24"/>
          <w:u w:val="single"/>
        </w:rPr>
        <w:lastRenderedPageBreak/>
        <w:t>SZCZEGÓŁOWY OPIS PRZEDMIOTU ZAMÓWIENIA.</w:t>
      </w:r>
    </w:p>
    <w:p w14:paraId="0CD37302" w14:textId="77777777" w:rsidR="00423127" w:rsidRPr="00B53101" w:rsidRDefault="00423127" w:rsidP="003C5AB9">
      <w:pPr>
        <w:spacing w:after="0" w:line="240" w:lineRule="auto"/>
        <w:rPr>
          <w:rFonts w:ascii="Open Sans" w:hAnsi="Open Sans" w:cs="Open Sans"/>
          <w:sz w:val="24"/>
          <w:szCs w:val="24"/>
          <w:u w:val="single"/>
          <w:lang w:eastAsia="en-US"/>
        </w:rPr>
      </w:pPr>
    </w:p>
    <w:p w14:paraId="26EFD7B0" w14:textId="77777777" w:rsidR="003C5AB9" w:rsidRPr="00B53101" w:rsidRDefault="003C5AB9" w:rsidP="003C5AB9">
      <w:pPr>
        <w:spacing w:after="0" w:line="240" w:lineRule="auto"/>
        <w:rPr>
          <w:rFonts w:ascii="Open Sans" w:hAnsi="Open Sans" w:cs="Open Sans"/>
          <w:sz w:val="24"/>
          <w:szCs w:val="24"/>
          <w:u w:val="single"/>
          <w:lang w:eastAsia="en-US"/>
        </w:rPr>
      </w:pPr>
      <w:r w:rsidRPr="00B53101">
        <w:rPr>
          <w:rFonts w:ascii="Open Sans" w:hAnsi="Open Sans" w:cs="Open Sans"/>
          <w:sz w:val="24"/>
          <w:szCs w:val="24"/>
          <w:u w:val="single"/>
          <w:lang w:eastAsia="en-US"/>
        </w:rPr>
        <w:t>Zadanie 2</w:t>
      </w:r>
    </w:p>
    <w:p w14:paraId="5A324B1C" w14:textId="77777777" w:rsidR="00790E96" w:rsidRPr="00B53101" w:rsidRDefault="00790E96" w:rsidP="00790E96">
      <w:pPr>
        <w:spacing w:after="0" w:line="240" w:lineRule="auto"/>
        <w:jc w:val="center"/>
        <w:rPr>
          <w:rFonts w:ascii="Open Sans" w:hAnsi="Open Sans" w:cs="Open Sans"/>
          <w:color w:val="0000FF"/>
        </w:rPr>
      </w:pPr>
      <w:bookmarkStart w:id="32" w:name="_Hlk32292123"/>
      <w:r w:rsidRPr="00B53101">
        <w:rPr>
          <w:rFonts w:ascii="Open Sans" w:hAnsi="Open Sans" w:cs="Open Sans"/>
          <w:color w:val="0000FF"/>
        </w:rPr>
        <w:t xml:space="preserve">„Dostawa używanego  pojazdu do odbioru  odpadów  komunalnych na podwoziu dwuosiowym o DMC do 7500 kg” </w:t>
      </w:r>
    </w:p>
    <w:bookmarkEnd w:id="32"/>
    <w:p w14:paraId="567858A6" w14:textId="77777777" w:rsidR="00790E96" w:rsidRPr="00B53101" w:rsidRDefault="00790E96" w:rsidP="00790E96">
      <w:pPr>
        <w:spacing w:after="0" w:line="240" w:lineRule="auto"/>
        <w:rPr>
          <w:rFonts w:ascii="Open Sans" w:hAnsi="Open Sans" w:cs="Open Sans"/>
          <w:iCs/>
          <w:color w:val="000000"/>
          <w:u w:val="single"/>
        </w:rPr>
      </w:pPr>
    </w:p>
    <w:p w14:paraId="61EDAC39" w14:textId="77777777" w:rsidR="00790E96" w:rsidRPr="00B53101" w:rsidRDefault="00790E96" w:rsidP="00C74ECC">
      <w:pPr>
        <w:spacing w:after="0" w:line="240" w:lineRule="auto"/>
        <w:rPr>
          <w:rFonts w:ascii="Open Sans" w:hAnsi="Open Sans" w:cs="Open Sans"/>
          <w:iCs/>
          <w:color w:val="000000"/>
          <w:sz w:val="16"/>
          <w:szCs w:val="16"/>
          <w:u w:val="single"/>
        </w:rPr>
      </w:pPr>
      <w:r w:rsidRPr="00B53101">
        <w:rPr>
          <w:rFonts w:ascii="Open Sans" w:hAnsi="Open Sans" w:cs="Open Sans"/>
          <w:iCs/>
          <w:color w:val="000000"/>
          <w:sz w:val="16"/>
          <w:szCs w:val="16"/>
          <w:u w:val="single"/>
        </w:rPr>
        <w:t>Opis przedmiotu zamówienia według klasyfikacji CPV;</w:t>
      </w:r>
    </w:p>
    <w:p w14:paraId="75F4F154" w14:textId="77777777" w:rsidR="00790E96" w:rsidRPr="00B53101" w:rsidRDefault="00790E96" w:rsidP="00C74ECC">
      <w:pPr>
        <w:spacing w:after="0" w:line="240" w:lineRule="auto"/>
        <w:rPr>
          <w:rFonts w:ascii="Open Sans" w:hAnsi="Open Sans" w:cs="Open Sans"/>
          <w:color w:val="000000"/>
          <w:sz w:val="16"/>
          <w:szCs w:val="16"/>
        </w:rPr>
      </w:pPr>
      <w:r w:rsidRPr="00B53101">
        <w:rPr>
          <w:rFonts w:ascii="Open Sans" w:hAnsi="Open Sans" w:cs="Open Sans"/>
          <w:color w:val="000000"/>
          <w:sz w:val="16"/>
          <w:szCs w:val="16"/>
        </w:rPr>
        <w:t>34144510-6 Pojazdy do transportu odpadów.</w:t>
      </w:r>
    </w:p>
    <w:p w14:paraId="50DB0F90" w14:textId="77777777" w:rsidR="00790E96" w:rsidRPr="00B53101" w:rsidRDefault="00790E96" w:rsidP="00790E96">
      <w:pPr>
        <w:spacing w:after="0" w:line="240" w:lineRule="auto"/>
        <w:jc w:val="center"/>
        <w:rPr>
          <w:rFonts w:ascii="Open Sans" w:hAnsi="Open Sans" w:cs="Open Sans"/>
          <w:color w:val="000000"/>
        </w:rPr>
      </w:pPr>
    </w:p>
    <w:p w14:paraId="7EF0DE73" w14:textId="77777777" w:rsidR="00790E96" w:rsidRPr="00B53101" w:rsidRDefault="00423127" w:rsidP="00423127">
      <w:pPr>
        <w:spacing w:after="0" w:line="240" w:lineRule="auto"/>
        <w:rPr>
          <w:rFonts w:ascii="Open Sans" w:hAnsi="Open Sans" w:cs="Open Sans"/>
          <w:color w:val="0000FF"/>
          <w:u w:val="single"/>
        </w:rPr>
      </w:pPr>
      <w:r w:rsidRPr="00B53101">
        <w:rPr>
          <w:rFonts w:ascii="Open Sans" w:hAnsi="Open Sans" w:cs="Open Sans"/>
          <w:color w:val="0000FF"/>
          <w:u w:val="single"/>
        </w:rPr>
        <w:t>1.</w:t>
      </w:r>
      <w:r w:rsidR="00790E96" w:rsidRPr="00B53101">
        <w:rPr>
          <w:rFonts w:ascii="Open Sans" w:hAnsi="Open Sans" w:cs="Open Sans"/>
          <w:color w:val="0000FF"/>
          <w:u w:val="single"/>
        </w:rPr>
        <w:t xml:space="preserve">Przedmiot zamówienia – dostawy: </w:t>
      </w:r>
    </w:p>
    <w:p w14:paraId="7992EB7E" w14:textId="77777777" w:rsidR="00790E96" w:rsidRPr="00B53101" w:rsidRDefault="00790E96" w:rsidP="00315420">
      <w:pPr>
        <w:numPr>
          <w:ilvl w:val="1"/>
          <w:numId w:val="61"/>
        </w:numPr>
        <w:spacing w:after="0" w:line="240" w:lineRule="auto"/>
        <w:jc w:val="both"/>
        <w:rPr>
          <w:rFonts w:ascii="Open Sans" w:hAnsi="Open Sans" w:cs="Open Sans"/>
        </w:rPr>
      </w:pPr>
      <w:bookmarkStart w:id="33" w:name="_Hlk32372102"/>
      <w:bookmarkStart w:id="34" w:name="_Hlk32390940"/>
      <w:r w:rsidRPr="00B53101">
        <w:rPr>
          <w:rFonts w:ascii="Open Sans" w:hAnsi="Open Sans" w:cs="Open Sans"/>
        </w:rPr>
        <w:t xml:space="preserve">Cena musi być wyrażona w zł.( PLN ) </w:t>
      </w:r>
    </w:p>
    <w:p w14:paraId="14613B95" w14:textId="77777777" w:rsidR="00790E96" w:rsidRPr="00B53101" w:rsidRDefault="00790E96" w:rsidP="00315420">
      <w:pPr>
        <w:numPr>
          <w:ilvl w:val="1"/>
          <w:numId w:val="61"/>
        </w:numPr>
        <w:spacing w:after="0" w:line="240" w:lineRule="auto"/>
        <w:jc w:val="both"/>
        <w:rPr>
          <w:rFonts w:ascii="Open Sans" w:hAnsi="Open Sans" w:cs="Open Sans"/>
        </w:rPr>
      </w:pPr>
      <w:r w:rsidRPr="00B53101">
        <w:rPr>
          <w:rFonts w:ascii="Open Sans" w:hAnsi="Open Sans" w:cs="Open Sans"/>
        </w:rPr>
        <w:t xml:space="preserve">Cena musi obejmować wszystkie koszty dostawy np. ( ubezpieczenie akcyza, cło, podatki ) itp.  </w:t>
      </w:r>
    </w:p>
    <w:p w14:paraId="713791E0" w14:textId="77777777" w:rsidR="00790E96" w:rsidRPr="00B53101" w:rsidRDefault="00790E96" w:rsidP="00315420">
      <w:pPr>
        <w:numPr>
          <w:ilvl w:val="1"/>
          <w:numId w:val="61"/>
        </w:numPr>
        <w:spacing w:after="0" w:line="240" w:lineRule="auto"/>
        <w:jc w:val="both"/>
        <w:rPr>
          <w:rFonts w:ascii="Open Sans" w:hAnsi="Open Sans" w:cs="Open Sans"/>
        </w:rPr>
      </w:pPr>
      <w:r w:rsidRPr="00B53101">
        <w:rPr>
          <w:rFonts w:ascii="Open Sans" w:hAnsi="Open Sans" w:cs="Open Sans"/>
        </w:rPr>
        <w:t xml:space="preserve">Pojazd musi być zarejestrowany na terenie Rzeczpospolitej Polskiej lub ma posiadać komplet niezbędnych dokumentów do rejestracji pojazdu na terenie Polski. </w:t>
      </w:r>
    </w:p>
    <w:p w14:paraId="7BE43AE7" w14:textId="77777777" w:rsidR="00790E96" w:rsidRPr="00B53101" w:rsidRDefault="00790E96" w:rsidP="00315420">
      <w:pPr>
        <w:numPr>
          <w:ilvl w:val="1"/>
          <w:numId w:val="61"/>
        </w:numPr>
        <w:spacing w:after="0" w:line="240" w:lineRule="auto"/>
        <w:jc w:val="both"/>
        <w:rPr>
          <w:rFonts w:ascii="Open Sans" w:hAnsi="Open Sans" w:cs="Open Sans"/>
          <w:color w:val="FF0000"/>
        </w:rPr>
      </w:pPr>
      <w:r w:rsidRPr="00B53101">
        <w:rPr>
          <w:rFonts w:ascii="Open Sans" w:hAnsi="Open Sans" w:cs="Open Sans"/>
        </w:rPr>
        <w:t xml:space="preserve">W przypadku odbioru przedmiotu zamówienia  przez zamawiającego  pojazd musi posiadać niezbędne dokumenty umożliwiające dopuszczenie do ruchu i bezpieczny przejazd z siedziby Wykonawcy do siedziby Zamawiającego </w:t>
      </w:r>
      <w:r w:rsidRPr="00B53101">
        <w:rPr>
          <w:rFonts w:ascii="Open Sans" w:hAnsi="Open Sans" w:cs="Open Sans"/>
          <w:color w:val="FF0000"/>
        </w:rPr>
        <w:t>wraz z aktualną polisą ubezpieczenia OC.</w:t>
      </w:r>
    </w:p>
    <w:p w14:paraId="7DB4ABEC" w14:textId="77777777" w:rsidR="00790E96" w:rsidRPr="00B53101" w:rsidRDefault="004E74EC" w:rsidP="00315420">
      <w:pPr>
        <w:numPr>
          <w:ilvl w:val="1"/>
          <w:numId w:val="61"/>
        </w:numPr>
        <w:spacing w:after="0" w:line="240" w:lineRule="auto"/>
        <w:jc w:val="both"/>
        <w:rPr>
          <w:rFonts w:ascii="Open Sans" w:hAnsi="Open Sans" w:cs="Open Sans"/>
        </w:rPr>
      </w:pPr>
      <w:r w:rsidRPr="00B53101">
        <w:rPr>
          <w:rFonts w:ascii="Open Sans" w:hAnsi="Open Sans" w:cs="Open Sans"/>
          <w:lang w:eastAsia="ar-SA"/>
        </w:rPr>
        <w:t>M</w:t>
      </w:r>
      <w:r w:rsidR="00790E96" w:rsidRPr="00B53101">
        <w:rPr>
          <w:rFonts w:ascii="Open Sans" w:hAnsi="Open Sans" w:cs="Open Sans"/>
          <w:lang w:eastAsia="ar-SA"/>
        </w:rPr>
        <w:t xml:space="preserve">iejscem przekazania przedmiotu zamówienia jest siedziba </w:t>
      </w:r>
      <w:r w:rsidR="00790E96" w:rsidRPr="00B53101">
        <w:rPr>
          <w:rFonts w:ascii="Open Sans" w:hAnsi="Open Sans" w:cs="Open Sans"/>
        </w:rPr>
        <w:t>Wykonawcy</w:t>
      </w:r>
      <w:r w:rsidR="00790E96" w:rsidRPr="00B53101">
        <w:rPr>
          <w:rFonts w:ascii="Open Sans" w:hAnsi="Open Sans" w:cs="Open Sans"/>
          <w:lang w:eastAsia="ar-SA"/>
        </w:rPr>
        <w:t xml:space="preserve"> lub w miejsce przez niego wskazane.</w:t>
      </w:r>
    </w:p>
    <w:p w14:paraId="17346E41" w14:textId="77777777" w:rsidR="00790E96" w:rsidRPr="00B53101" w:rsidRDefault="00790E96" w:rsidP="00315420">
      <w:pPr>
        <w:numPr>
          <w:ilvl w:val="1"/>
          <w:numId w:val="61"/>
        </w:numPr>
        <w:spacing w:after="0" w:line="240" w:lineRule="auto"/>
        <w:jc w:val="both"/>
        <w:rPr>
          <w:rFonts w:ascii="Open Sans" w:hAnsi="Open Sans" w:cs="Open Sans"/>
        </w:rPr>
      </w:pPr>
      <w:r w:rsidRPr="00B53101">
        <w:rPr>
          <w:rFonts w:ascii="Open Sans" w:hAnsi="Open Sans" w:cs="Open Sans"/>
          <w:lang w:eastAsia="ar-SA"/>
        </w:rPr>
        <w:t>Pojazd kompletny, sprawny technicznie – gotowy do pracy</w:t>
      </w:r>
      <w:bookmarkEnd w:id="33"/>
      <w:r w:rsidRPr="00B53101">
        <w:rPr>
          <w:rFonts w:ascii="Open Sans" w:hAnsi="Open Sans" w:cs="Open Sans"/>
          <w:lang w:eastAsia="ar-SA"/>
        </w:rPr>
        <w:t>.</w:t>
      </w:r>
    </w:p>
    <w:p w14:paraId="51766E48" w14:textId="77777777" w:rsidR="00790E96" w:rsidRPr="00B53101" w:rsidRDefault="004E74EC" w:rsidP="00315420">
      <w:pPr>
        <w:numPr>
          <w:ilvl w:val="1"/>
          <w:numId w:val="61"/>
        </w:numPr>
        <w:spacing w:after="0" w:line="240" w:lineRule="auto"/>
        <w:jc w:val="both"/>
        <w:rPr>
          <w:rFonts w:ascii="Open Sans" w:hAnsi="Open Sans" w:cs="Open Sans"/>
        </w:rPr>
      </w:pPr>
      <w:r w:rsidRPr="00B53101">
        <w:rPr>
          <w:rFonts w:ascii="Open Sans" w:hAnsi="Open Sans" w:cs="Open Sans"/>
          <w:u w:val="single"/>
        </w:rPr>
        <w:t xml:space="preserve"> Za</w:t>
      </w:r>
      <w:r w:rsidR="00790E96" w:rsidRPr="00B53101">
        <w:rPr>
          <w:rFonts w:ascii="Open Sans" w:hAnsi="Open Sans" w:cs="Open Sans"/>
          <w:u w:val="single"/>
        </w:rPr>
        <w:t>mawiający zastrzega sobie możliwość nie podpisania umowy w przypadku:</w:t>
      </w:r>
    </w:p>
    <w:p w14:paraId="4771A29D" w14:textId="77777777" w:rsidR="00790E96" w:rsidRPr="00B53101" w:rsidRDefault="00790E96" w:rsidP="00077683">
      <w:pPr>
        <w:numPr>
          <w:ilvl w:val="0"/>
          <w:numId w:val="21"/>
        </w:numPr>
        <w:spacing w:after="0" w:line="240" w:lineRule="auto"/>
        <w:jc w:val="both"/>
        <w:rPr>
          <w:rFonts w:ascii="Open Sans" w:hAnsi="Open Sans" w:cs="Open Sans"/>
          <w:u w:val="single"/>
        </w:rPr>
      </w:pPr>
      <w:r w:rsidRPr="00B53101">
        <w:rPr>
          <w:rFonts w:ascii="Open Sans" w:hAnsi="Open Sans" w:cs="Open Sans"/>
        </w:rPr>
        <w:t>Gdy oferowana jednostka nie będzie spełniał warunków opisanych w SOPZ.</w:t>
      </w:r>
    </w:p>
    <w:p w14:paraId="6D782E6F" w14:textId="77777777" w:rsidR="00790E96" w:rsidRPr="00B53101" w:rsidRDefault="00790E96" w:rsidP="00077683">
      <w:pPr>
        <w:numPr>
          <w:ilvl w:val="0"/>
          <w:numId w:val="21"/>
        </w:numPr>
        <w:spacing w:after="0" w:line="240" w:lineRule="auto"/>
        <w:jc w:val="both"/>
        <w:rPr>
          <w:rFonts w:ascii="Open Sans" w:hAnsi="Open Sans" w:cs="Open Sans"/>
          <w:u w:val="single"/>
        </w:rPr>
      </w:pPr>
      <w:r w:rsidRPr="00B53101">
        <w:rPr>
          <w:rFonts w:ascii="Open Sans" w:hAnsi="Open Sans" w:cs="Open Sans"/>
        </w:rPr>
        <w:t>Gdy jednostka będzie niesprawna technicznie.</w:t>
      </w:r>
    </w:p>
    <w:p w14:paraId="369A4A84" w14:textId="77777777" w:rsidR="00790E96" w:rsidRPr="00B53101" w:rsidRDefault="00790E96" w:rsidP="00077683">
      <w:pPr>
        <w:numPr>
          <w:ilvl w:val="0"/>
          <w:numId w:val="21"/>
        </w:numPr>
        <w:spacing w:after="0" w:line="240" w:lineRule="auto"/>
        <w:jc w:val="both"/>
        <w:rPr>
          <w:rFonts w:ascii="Open Sans" w:hAnsi="Open Sans" w:cs="Open Sans"/>
          <w:u w:val="single"/>
        </w:rPr>
      </w:pPr>
      <w:r w:rsidRPr="00B53101">
        <w:rPr>
          <w:rFonts w:ascii="Open Sans" w:hAnsi="Open Sans" w:cs="Open Sans"/>
        </w:rPr>
        <w:t>Gdy stan estetyczny podwozia i nadwozia będzie posiadał widoczne ślady korozji, wgniecenia, pęknięcia, uszkodzenia mechaniczne, ubytki powłoki lakierniczej itp.</w:t>
      </w:r>
    </w:p>
    <w:bookmarkEnd w:id="34"/>
    <w:p w14:paraId="58297CE6" w14:textId="77777777" w:rsidR="00790E96" w:rsidRPr="00B53101" w:rsidRDefault="00790E96" w:rsidP="00790E96">
      <w:pPr>
        <w:spacing w:after="0" w:line="240" w:lineRule="auto"/>
        <w:jc w:val="both"/>
        <w:rPr>
          <w:rFonts w:ascii="Open Sans" w:hAnsi="Open Sans" w:cs="Open Sans"/>
          <w:color w:val="000000"/>
        </w:rPr>
      </w:pPr>
    </w:p>
    <w:p w14:paraId="4AA96051" w14:textId="77777777" w:rsidR="00790E96" w:rsidRPr="00B53101" w:rsidRDefault="00790E96" w:rsidP="00315420">
      <w:pPr>
        <w:numPr>
          <w:ilvl w:val="0"/>
          <w:numId w:val="61"/>
        </w:numPr>
        <w:spacing w:after="0" w:line="240" w:lineRule="auto"/>
        <w:rPr>
          <w:rFonts w:ascii="Open Sans" w:hAnsi="Open Sans" w:cs="Open Sans"/>
          <w:color w:val="0000FF"/>
          <w:u w:val="single"/>
        </w:rPr>
      </w:pPr>
      <w:r w:rsidRPr="00B53101">
        <w:rPr>
          <w:rFonts w:ascii="Open Sans" w:hAnsi="Open Sans" w:cs="Open Sans"/>
          <w:color w:val="0000FF"/>
          <w:u w:val="single"/>
        </w:rPr>
        <w:t>Charakterystyka techniczna jednostki transportowej:</w:t>
      </w:r>
    </w:p>
    <w:p w14:paraId="5EE0D851" w14:textId="77777777" w:rsidR="00790E96" w:rsidRPr="00B53101" w:rsidRDefault="00790E96" w:rsidP="00315420">
      <w:pPr>
        <w:numPr>
          <w:ilvl w:val="1"/>
          <w:numId w:val="61"/>
        </w:numPr>
        <w:tabs>
          <w:tab w:val="left" w:pos="993"/>
        </w:tabs>
        <w:spacing w:after="0" w:line="240" w:lineRule="auto"/>
        <w:ind w:left="851" w:hanging="425"/>
        <w:jc w:val="both"/>
        <w:rPr>
          <w:rFonts w:ascii="Open Sans" w:hAnsi="Open Sans" w:cs="Open Sans"/>
        </w:rPr>
      </w:pPr>
      <w:r w:rsidRPr="00B53101">
        <w:rPr>
          <w:rFonts w:ascii="Open Sans" w:hAnsi="Open Sans" w:cs="Open Sans"/>
        </w:rPr>
        <w:t>Rok produkcji: nie starszy niż z 2014 roku.</w:t>
      </w:r>
    </w:p>
    <w:p w14:paraId="72D793E8" w14:textId="77777777" w:rsidR="00790E96" w:rsidRPr="00B53101" w:rsidRDefault="00790E96" w:rsidP="00315420">
      <w:pPr>
        <w:numPr>
          <w:ilvl w:val="1"/>
          <w:numId w:val="61"/>
        </w:numPr>
        <w:tabs>
          <w:tab w:val="left" w:pos="993"/>
        </w:tabs>
        <w:spacing w:after="0" w:line="240" w:lineRule="auto"/>
        <w:ind w:left="851" w:hanging="425"/>
        <w:jc w:val="both"/>
        <w:rPr>
          <w:rFonts w:ascii="Open Sans" w:hAnsi="Open Sans" w:cs="Open Sans"/>
          <w:color w:val="000000"/>
        </w:rPr>
      </w:pPr>
      <w:r w:rsidRPr="00B53101">
        <w:rPr>
          <w:rFonts w:ascii="Open Sans" w:hAnsi="Open Sans" w:cs="Open Sans"/>
          <w:color w:val="000000"/>
        </w:rPr>
        <w:t>Wykonanie: dla ruchu prawostronnego.</w:t>
      </w:r>
    </w:p>
    <w:p w14:paraId="53522E7B" w14:textId="77777777" w:rsidR="00790E96" w:rsidRPr="00B53101" w:rsidRDefault="00790E96" w:rsidP="00790E96">
      <w:pPr>
        <w:tabs>
          <w:tab w:val="left" w:pos="993"/>
        </w:tabs>
        <w:spacing w:after="0" w:line="240" w:lineRule="auto"/>
        <w:ind w:left="851"/>
        <w:jc w:val="both"/>
        <w:rPr>
          <w:rFonts w:ascii="Open Sans" w:hAnsi="Open Sans" w:cs="Open Sans"/>
          <w:color w:val="000000"/>
        </w:rPr>
      </w:pPr>
    </w:p>
    <w:p w14:paraId="12CE00A0" w14:textId="77777777" w:rsidR="00790E96" w:rsidRPr="00B53101" w:rsidRDefault="00790E96" w:rsidP="00315420">
      <w:pPr>
        <w:numPr>
          <w:ilvl w:val="1"/>
          <w:numId w:val="61"/>
        </w:numPr>
        <w:tabs>
          <w:tab w:val="left" w:pos="993"/>
        </w:tabs>
        <w:spacing w:after="0" w:line="240" w:lineRule="auto"/>
        <w:ind w:left="851" w:hanging="425"/>
        <w:jc w:val="both"/>
        <w:rPr>
          <w:rFonts w:ascii="Open Sans" w:hAnsi="Open Sans" w:cs="Open Sans"/>
          <w:color w:val="0000FF"/>
          <w:u w:val="single"/>
        </w:rPr>
      </w:pPr>
      <w:bookmarkStart w:id="35" w:name="_Hlk32372057"/>
      <w:r w:rsidRPr="00B53101">
        <w:rPr>
          <w:rFonts w:ascii="Open Sans" w:hAnsi="Open Sans" w:cs="Open Sans"/>
          <w:color w:val="0000FF"/>
          <w:u w:val="single"/>
        </w:rPr>
        <w:t>Parametry techniczne podwozia:</w:t>
      </w:r>
    </w:p>
    <w:p w14:paraId="03FAA8BC" w14:textId="77777777" w:rsidR="00790E96" w:rsidRPr="00B53101" w:rsidRDefault="00423127" w:rsidP="00423127">
      <w:pPr>
        <w:spacing w:after="0" w:line="240" w:lineRule="auto"/>
        <w:ind w:left="851"/>
        <w:jc w:val="both"/>
        <w:rPr>
          <w:rFonts w:ascii="Open Sans" w:hAnsi="Open Sans" w:cs="Open Sans"/>
        </w:rPr>
      </w:pPr>
      <w:bookmarkStart w:id="36" w:name="_Hlk33756595"/>
      <w:r w:rsidRPr="00B53101">
        <w:rPr>
          <w:rFonts w:ascii="Open Sans" w:hAnsi="Open Sans" w:cs="Open Sans"/>
        </w:rPr>
        <w:t>1.</w:t>
      </w:r>
      <w:r w:rsidR="00790E96" w:rsidRPr="00B53101">
        <w:rPr>
          <w:rFonts w:ascii="Open Sans" w:hAnsi="Open Sans" w:cs="Open Sans"/>
        </w:rPr>
        <w:t>Podwozie: dwuosiowe.</w:t>
      </w:r>
    </w:p>
    <w:p w14:paraId="4227E706" w14:textId="77777777" w:rsidR="00790E96" w:rsidRPr="00B53101" w:rsidRDefault="00423127" w:rsidP="00423127">
      <w:pPr>
        <w:spacing w:after="0" w:line="240" w:lineRule="auto"/>
        <w:ind w:left="851"/>
        <w:jc w:val="both"/>
        <w:rPr>
          <w:rFonts w:ascii="Open Sans" w:hAnsi="Open Sans" w:cs="Open Sans"/>
        </w:rPr>
      </w:pPr>
      <w:r w:rsidRPr="00B53101">
        <w:rPr>
          <w:rFonts w:ascii="Open Sans" w:hAnsi="Open Sans" w:cs="Open Sans"/>
        </w:rPr>
        <w:t>2.</w:t>
      </w:r>
      <w:r w:rsidR="00790E96" w:rsidRPr="00B53101">
        <w:rPr>
          <w:rFonts w:ascii="Open Sans" w:hAnsi="Open Sans" w:cs="Open Sans"/>
        </w:rPr>
        <w:t>Rok produkcji: nie straszy niż z 2014 roku.</w:t>
      </w:r>
    </w:p>
    <w:p w14:paraId="0FD6A9E6" w14:textId="77777777" w:rsidR="00790E96" w:rsidRPr="00B53101" w:rsidRDefault="00423127" w:rsidP="00315420">
      <w:pPr>
        <w:numPr>
          <w:ilvl w:val="0"/>
          <w:numId w:val="61"/>
        </w:numPr>
        <w:spacing w:after="0" w:line="240" w:lineRule="auto"/>
        <w:ind w:left="567" w:hanging="283"/>
        <w:jc w:val="both"/>
        <w:rPr>
          <w:rFonts w:ascii="Open Sans" w:hAnsi="Open Sans" w:cs="Open Sans"/>
        </w:rPr>
      </w:pPr>
      <w:r w:rsidRPr="00B53101">
        <w:rPr>
          <w:rFonts w:ascii="Open Sans" w:hAnsi="Open Sans" w:cs="Open Sans"/>
        </w:rPr>
        <w:t>Pr</w:t>
      </w:r>
      <w:r w:rsidR="00790E96" w:rsidRPr="00B53101">
        <w:rPr>
          <w:rFonts w:ascii="Open Sans" w:hAnsi="Open Sans" w:cs="Open Sans"/>
        </w:rPr>
        <w:t>zebieg: nie większy niż 250 tysięcy km.</w:t>
      </w:r>
    </w:p>
    <w:p w14:paraId="3940926E" w14:textId="77777777" w:rsidR="00790E96" w:rsidRPr="00B53101" w:rsidRDefault="00790E96" w:rsidP="00315420">
      <w:pPr>
        <w:numPr>
          <w:ilvl w:val="0"/>
          <w:numId w:val="61"/>
        </w:numPr>
        <w:spacing w:after="0" w:line="240" w:lineRule="auto"/>
        <w:ind w:left="1418" w:hanging="425"/>
        <w:jc w:val="both"/>
        <w:rPr>
          <w:rFonts w:ascii="Open Sans" w:hAnsi="Open Sans" w:cs="Open Sans"/>
          <w:strike/>
          <w:color w:val="FF0000"/>
        </w:rPr>
      </w:pPr>
      <w:r w:rsidRPr="00B53101">
        <w:rPr>
          <w:rFonts w:ascii="Open Sans" w:hAnsi="Open Sans" w:cs="Open Sans"/>
        </w:rPr>
        <w:t xml:space="preserve">DMC jednostki transportowej: min. 7.000 kg, </w:t>
      </w:r>
      <w:r w:rsidRPr="00B53101">
        <w:rPr>
          <w:rFonts w:ascii="Open Sans" w:hAnsi="Open Sans" w:cs="Open Sans"/>
          <w:color w:val="FF0000"/>
        </w:rPr>
        <w:t>maks. 7.500 kg.</w:t>
      </w:r>
    </w:p>
    <w:p w14:paraId="7D3E5070" w14:textId="77777777" w:rsidR="00790E96" w:rsidRPr="00B53101" w:rsidRDefault="00790E96" w:rsidP="00315420">
      <w:pPr>
        <w:numPr>
          <w:ilvl w:val="0"/>
          <w:numId w:val="61"/>
        </w:numPr>
        <w:spacing w:after="0" w:line="240" w:lineRule="auto"/>
        <w:ind w:left="1418" w:hanging="425"/>
        <w:jc w:val="both"/>
        <w:rPr>
          <w:rFonts w:ascii="Open Sans" w:hAnsi="Open Sans" w:cs="Open Sans"/>
        </w:rPr>
      </w:pPr>
      <w:r w:rsidRPr="00B53101">
        <w:rPr>
          <w:rFonts w:ascii="Open Sans" w:hAnsi="Open Sans" w:cs="Open Sans"/>
        </w:rPr>
        <w:t xml:space="preserve">Ładowność pojazdu: </w:t>
      </w:r>
      <w:r w:rsidRPr="00B53101">
        <w:rPr>
          <w:rFonts w:ascii="Open Sans" w:hAnsi="Open Sans" w:cs="Open Sans"/>
          <w:color w:val="FF0000"/>
        </w:rPr>
        <w:t>minimum 1.800 kg</w:t>
      </w:r>
    </w:p>
    <w:p w14:paraId="5AA0C7A8" w14:textId="77777777" w:rsidR="00790E96" w:rsidRPr="00B53101" w:rsidRDefault="00790E96" w:rsidP="00315420">
      <w:pPr>
        <w:numPr>
          <w:ilvl w:val="0"/>
          <w:numId w:val="61"/>
        </w:numPr>
        <w:spacing w:after="0" w:line="240" w:lineRule="auto"/>
        <w:ind w:left="1418" w:hanging="425"/>
        <w:jc w:val="both"/>
        <w:rPr>
          <w:rFonts w:ascii="Open Sans" w:hAnsi="Open Sans" w:cs="Open Sans"/>
        </w:rPr>
      </w:pPr>
      <w:r w:rsidRPr="00B53101">
        <w:rPr>
          <w:rFonts w:ascii="Open Sans" w:hAnsi="Open Sans" w:cs="Open Sans"/>
        </w:rPr>
        <w:t>Silnik wysokoprężny:</w:t>
      </w:r>
    </w:p>
    <w:p w14:paraId="65185251" w14:textId="77777777" w:rsidR="00790E96" w:rsidRPr="00B53101" w:rsidRDefault="00790E96" w:rsidP="00077683">
      <w:pPr>
        <w:numPr>
          <w:ilvl w:val="0"/>
          <w:numId w:val="20"/>
        </w:numPr>
        <w:spacing w:after="0" w:line="240" w:lineRule="auto"/>
        <w:ind w:left="1701" w:hanging="283"/>
        <w:jc w:val="both"/>
        <w:rPr>
          <w:rFonts w:ascii="Open Sans" w:hAnsi="Open Sans" w:cs="Open Sans"/>
        </w:rPr>
      </w:pPr>
      <w:r w:rsidRPr="00B53101">
        <w:rPr>
          <w:rFonts w:ascii="Open Sans" w:hAnsi="Open Sans" w:cs="Open Sans"/>
        </w:rPr>
        <w:t>Spełniający normy emisji spalin minimum EURO 5.</w:t>
      </w:r>
    </w:p>
    <w:p w14:paraId="711AE8E8" w14:textId="77777777" w:rsidR="00790E96" w:rsidRPr="00B53101" w:rsidRDefault="00790E96" w:rsidP="00077683">
      <w:pPr>
        <w:numPr>
          <w:ilvl w:val="0"/>
          <w:numId w:val="20"/>
        </w:numPr>
        <w:spacing w:after="0" w:line="240" w:lineRule="auto"/>
        <w:ind w:left="1701" w:hanging="283"/>
        <w:jc w:val="both"/>
        <w:rPr>
          <w:rFonts w:ascii="Open Sans" w:hAnsi="Open Sans" w:cs="Open Sans"/>
        </w:rPr>
      </w:pPr>
      <w:r w:rsidRPr="00B53101">
        <w:rPr>
          <w:rFonts w:ascii="Open Sans" w:hAnsi="Open Sans" w:cs="Open Sans"/>
        </w:rPr>
        <w:lastRenderedPageBreak/>
        <w:t>Moc silnika: minimum 160 KM.</w:t>
      </w:r>
    </w:p>
    <w:p w14:paraId="3065F34F" w14:textId="77777777" w:rsidR="00790E96" w:rsidRPr="00B53101" w:rsidRDefault="00790E96" w:rsidP="00315420">
      <w:pPr>
        <w:numPr>
          <w:ilvl w:val="0"/>
          <w:numId w:val="61"/>
        </w:numPr>
        <w:spacing w:after="0" w:line="240" w:lineRule="auto"/>
        <w:ind w:left="1418" w:hanging="425"/>
        <w:jc w:val="both"/>
        <w:rPr>
          <w:rFonts w:ascii="Open Sans" w:hAnsi="Open Sans" w:cs="Open Sans"/>
        </w:rPr>
      </w:pPr>
      <w:r w:rsidRPr="00B53101">
        <w:rPr>
          <w:rFonts w:ascii="Open Sans" w:hAnsi="Open Sans" w:cs="Open Sans"/>
        </w:rPr>
        <w:t>Skrzynia biegów: automatyczna lub zautomatyzowana.</w:t>
      </w:r>
    </w:p>
    <w:p w14:paraId="5233EE3F" w14:textId="77777777" w:rsidR="00790E96" w:rsidRPr="00B53101" w:rsidRDefault="00790E96" w:rsidP="00315420">
      <w:pPr>
        <w:numPr>
          <w:ilvl w:val="0"/>
          <w:numId w:val="61"/>
        </w:numPr>
        <w:spacing w:after="0" w:line="240" w:lineRule="auto"/>
        <w:ind w:left="1418" w:hanging="425"/>
        <w:jc w:val="both"/>
        <w:rPr>
          <w:rFonts w:ascii="Open Sans" w:hAnsi="Open Sans" w:cs="Open Sans"/>
        </w:rPr>
      </w:pPr>
      <w:r w:rsidRPr="00B53101">
        <w:rPr>
          <w:rFonts w:ascii="Open Sans" w:hAnsi="Open Sans" w:cs="Open Sans"/>
        </w:rPr>
        <w:t xml:space="preserve">Kabina: minimum </w:t>
      </w:r>
      <w:r w:rsidRPr="00B53101">
        <w:rPr>
          <w:rFonts w:ascii="Open Sans" w:hAnsi="Open Sans" w:cs="Open Sans"/>
          <w:color w:val="FF0000"/>
        </w:rPr>
        <w:t>2 osobowa.</w:t>
      </w:r>
    </w:p>
    <w:p w14:paraId="2D47CAD8" w14:textId="77777777" w:rsidR="00790E96" w:rsidRPr="00B53101" w:rsidRDefault="00790E96" w:rsidP="00315420">
      <w:pPr>
        <w:numPr>
          <w:ilvl w:val="0"/>
          <w:numId w:val="61"/>
        </w:numPr>
        <w:spacing w:after="0" w:line="240" w:lineRule="auto"/>
        <w:ind w:left="1418" w:hanging="425"/>
        <w:jc w:val="both"/>
        <w:rPr>
          <w:rFonts w:ascii="Open Sans" w:hAnsi="Open Sans" w:cs="Open Sans"/>
          <w:highlight w:val="yellow"/>
        </w:rPr>
      </w:pPr>
      <w:r w:rsidRPr="00B53101">
        <w:rPr>
          <w:rFonts w:ascii="Open Sans" w:hAnsi="Open Sans" w:cs="Open Sans"/>
        </w:rPr>
        <w:t>Oświetlenie zgodne z kodeksem drogowym Rzeczpospolitej Polskiej.</w:t>
      </w:r>
    </w:p>
    <w:p w14:paraId="363D7FC9" w14:textId="77777777" w:rsidR="00790E96" w:rsidRPr="00B53101" w:rsidRDefault="00790E96" w:rsidP="00315420">
      <w:pPr>
        <w:numPr>
          <w:ilvl w:val="0"/>
          <w:numId w:val="61"/>
        </w:numPr>
        <w:spacing w:after="0" w:line="240" w:lineRule="auto"/>
        <w:ind w:hanging="218"/>
        <w:jc w:val="both"/>
        <w:rPr>
          <w:rFonts w:ascii="Open Sans" w:hAnsi="Open Sans" w:cs="Open Sans"/>
        </w:rPr>
      </w:pPr>
      <w:r w:rsidRPr="00B53101">
        <w:rPr>
          <w:rFonts w:ascii="Open Sans" w:hAnsi="Open Sans" w:cs="Open Sans"/>
        </w:rPr>
        <w:t>Tachograf.</w:t>
      </w:r>
    </w:p>
    <w:p w14:paraId="705C0826" w14:textId="77777777" w:rsidR="00790E96" w:rsidRPr="00B53101" w:rsidRDefault="001717C1" w:rsidP="001717C1">
      <w:pPr>
        <w:tabs>
          <w:tab w:val="left" w:pos="284"/>
        </w:tabs>
        <w:spacing w:after="0" w:line="240" w:lineRule="auto"/>
        <w:ind w:left="142"/>
        <w:jc w:val="both"/>
        <w:rPr>
          <w:rFonts w:ascii="Open Sans" w:hAnsi="Open Sans" w:cs="Open Sans"/>
        </w:rPr>
      </w:pPr>
      <w:r w:rsidRPr="00B53101">
        <w:rPr>
          <w:rFonts w:ascii="Open Sans" w:hAnsi="Open Sans" w:cs="Open Sans"/>
        </w:rPr>
        <w:t>11.K</w:t>
      </w:r>
      <w:r w:rsidR="00790E96" w:rsidRPr="00B53101">
        <w:rPr>
          <w:rFonts w:ascii="Open Sans" w:hAnsi="Open Sans" w:cs="Open Sans"/>
        </w:rPr>
        <w:t>limatyzacja.</w:t>
      </w:r>
    </w:p>
    <w:p w14:paraId="15B19A9C" w14:textId="77777777" w:rsidR="00790E96" w:rsidRPr="00B53101" w:rsidRDefault="00790E96" w:rsidP="00790E96">
      <w:pPr>
        <w:spacing w:after="0" w:line="240" w:lineRule="auto"/>
        <w:ind w:left="1211"/>
        <w:jc w:val="both"/>
        <w:rPr>
          <w:rFonts w:ascii="Open Sans" w:hAnsi="Open Sans" w:cs="Open Sans"/>
        </w:rPr>
      </w:pPr>
    </w:p>
    <w:p w14:paraId="59850F70" w14:textId="77777777" w:rsidR="00790E96" w:rsidRPr="00B53101" w:rsidRDefault="00790E96" w:rsidP="00315420">
      <w:pPr>
        <w:numPr>
          <w:ilvl w:val="1"/>
          <w:numId w:val="62"/>
        </w:numPr>
        <w:tabs>
          <w:tab w:val="left" w:pos="993"/>
        </w:tabs>
        <w:spacing w:after="0" w:line="240" w:lineRule="auto"/>
        <w:jc w:val="both"/>
        <w:rPr>
          <w:rFonts w:ascii="Open Sans" w:hAnsi="Open Sans" w:cs="Open Sans"/>
          <w:color w:val="0000FF"/>
          <w:u w:val="single"/>
        </w:rPr>
      </w:pPr>
      <w:bookmarkStart w:id="37" w:name="_Hlk32415253"/>
      <w:bookmarkEnd w:id="35"/>
      <w:r w:rsidRPr="00B53101">
        <w:rPr>
          <w:rFonts w:ascii="Open Sans" w:hAnsi="Open Sans" w:cs="Open Sans"/>
          <w:color w:val="0000FF"/>
          <w:u w:val="single"/>
        </w:rPr>
        <w:t>Parametry techniczne zabudowy:</w:t>
      </w:r>
    </w:p>
    <w:p w14:paraId="60AE2170" w14:textId="77777777" w:rsidR="00790E96" w:rsidRPr="00B53101" w:rsidRDefault="00790E96" w:rsidP="00077683">
      <w:pPr>
        <w:numPr>
          <w:ilvl w:val="0"/>
          <w:numId w:val="19"/>
        </w:numPr>
        <w:spacing w:after="0" w:line="240" w:lineRule="auto"/>
        <w:ind w:left="1418" w:hanging="425"/>
        <w:jc w:val="both"/>
        <w:rPr>
          <w:rFonts w:ascii="Open Sans" w:hAnsi="Open Sans" w:cs="Open Sans"/>
        </w:rPr>
      </w:pPr>
      <w:r w:rsidRPr="00B53101">
        <w:rPr>
          <w:rFonts w:ascii="Open Sans" w:hAnsi="Open Sans" w:cs="Open Sans"/>
        </w:rPr>
        <w:t>Rok produkcji: nie starsza niż z 2014 roku.</w:t>
      </w:r>
    </w:p>
    <w:p w14:paraId="1345B928" w14:textId="77777777" w:rsidR="00790E96" w:rsidRPr="00B53101" w:rsidRDefault="00790E96" w:rsidP="00077683">
      <w:pPr>
        <w:numPr>
          <w:ilvl w:val="0"/>
          <w:numId w:val="19"/>
        </w:numPr>
        <w:spacing w:after="0" w:line="240" w:lineRule="auto"/>
        <w:ind w:left="1418" w:hanging="425"/>
        <w:jc w:val="both"/>
        <w:rPr>
          <w:rFonts w:ascii="Open Sans" w:hAnsi="Open Sans" w:cs="Open Sans"/>
        </w:rPr>
      </w:pPr>
      <w:r w:rsidRPr="00B53101">
        <w:rPr>
          <w:rFonts w:ascii="Open Sans" w:hAnsi="Open Sans" w:cs="Open Sans"/>
          <w:u w:val="single"/>
        </w:rPr>
        <w:t>Pojemność skrzyni ładunkowej:</w:t>
      </w:r>
      <w:r w:rsidRPr="00B53101">
        <w:rPr>
          <w:rFonts w:ascii="Open Sans" w:hAnsi="Open Sans" w:cs="Open Sans"/>
        </w:rPr>
        <w:t xml:space="preserve"> minimum 5,5 m</w:t>
      </w:r>
      <w:r w:rsidRPr="00B53101">
        <w:rPr>
          <w:rFonts w:ascii="Open Sans" w:hAnsi="Open Sans" w:cs="Open Sans"/>
          <w:vertAlign w:val="superscript"/>
        </w:rPr>
        <w:t>3</w:t>
      </w:r>
      <w:r w:rsidRPr="00B53101">
        <w:rPr>
          <w:rFonts w:ascii="Open Sans" w:hAnsi="Open Sans" w:cs="Open Sans"/>
        </w:rPr>
        <w:t>.</w:t>
      </w:r>
    </w:p>
    <w:p w14:paraId="74DCE37C" w14:textId="77777777" w:rsidR="00790E96" w:rsidRPr="00B53101" w:rsidRDefault="00790E96" w:rsidP="00077683">
      <w:pPr>
        <w:numPr>
          <w:ilvl w:val="0"/>
          <w:numId w:val="19"/>
        </w:numPr>
        <w:spacing w:after="0" w:line="240" w:lineRule="auto"/>
        <w:ind w:left="1418" w:hanging="425"/>
        <w:jc w:val="both"/>
        <w:rPr>
          <w:rFonts w:ascii="Open Sans" w:hAnsi="Open Sans" w:cs="Open Sans"/>
          <w:u w:val="single"/>
        </w:rPr>
      </w:pPr>
      <w:r w:rsidRPr="00B53101">
        <w:rPr>
          <w:rFonts w:ascii="Open Sans" w:hAnsi="Open Sans" w:cs="Open Sans"/>
          <w:spacing w:val="-1"/>
          <w:u w:val="single"/>
        </w:rPr>
        <w:t>Urządzenie załadowcze:</w:t>
      </w:r>
    </w:p>
    <w:p w14:paraId="590FEF7A" w14:textId="77777777" w:rsidR="00790E96" w:rsidRPr="00B53101" w:rsidRDefault="00790E96" w:rsidP="00077683">
      <w:pPr>
        <w:numPr>
          <w:ilvl w:val="1"/>
          <w:numId w:val="19"/>
        </w:numPr>
        <w:spacing w:after="0" w:line="240" w:lineRule="auto"/>
        <w:ind w:left="1701" w:hanging="283"/>
        <w:jc w:val="both"/>
        <w:rPr>
          <w:rFonts w:ascii="Open Sans" w:hAnsi="Open Sans" w:cs="Open Sans"/>
        </w:rPr>
      </w:pPr>
      <w:r w:rsidRPr="00B53101">
        <w:rPr>
          <w:rFonts w:ascii="Open Sans" w:hAnsi="Open Sans" w:cs="Open Sans"/>
          <w:spacing w:val="-1"/>
        </w:rPr>
        <w:t>Tylne dla pojemników od 110 do 1100 litrów.</w:t>
      </w:r>
    </w:p>
    <w:p w14:paraId="5362F6A8" w14:textId="77777777" w:rsidR="00790E96" w:rsidRPr="00B53101" w:rsidRDefault="00790E96" w:rsidP="00077683">
      <w:pPr>
        <w:numPr>
          <w:ilvl w:val="0"/>
          <w:numId w:val="19"/>
        </w:numPr>
        <w:spacing w:after="0" w:line="240" w:lineRule="auto"/>
        <w:ind w:left="1418" w:hanging="425"/>
        <w:jc w:val="both"/>
        <w:rPr>
          <w:rFonts w:ascii="Open Sans" w:hAnsi="Open Sans" w:cs="Open Sans"/>
        </w:rPr>
      </w:pPr>
      <w:r w:rsidRPr="00B53101">
        <w:rPr>
          <w:rFonts w:ascii="Open Sans" w:hAnsi="Open Sans" w:cs="Open Sans"/>
          <w:u w:val="single"/>
        </w:rPr>
        <w:t>Zabudowa skrzyniowa:</w:t>
      </w:r>
      <w:r w:rsidRPr="00B53101">
        <w:rPr>
          <w:rFonts w:ascii="Open Sans" w:hAnsi="Open Sans" w:cs="Open Sans"/>
        </w:rPr>
        <w:t xml:space="preserve"> opróżniana poprzez ścianę wypychającą </w:t>
      </w:r>
    </w:p>
    <w:p w14:paraId="169D74FC" w14:textId="77777777" w:rsidR="00790E96" w:rsidRPr="00B53101" w:rsidRDefault="00790E96" w:rsidP="00077683">
      <w:pPr>
        <w:numPr>
          <w:ilvl w:val="0"/>
          <w:numId w:val="19"/>
        </w:numPr>
        <w:spacing w:after="0" w:line="240" w:lineRule="auto"/>
        <w:ind w:left="1418" w:hanging="425"/>
        <w:jc w:val="both"/>
        <w:rPr>
          <w:rFonts w:ascii="Open Sans" w:hAnsi="Open Sans" w:cs="Open Sans"/>
        </w:rPr>
      </w:pPr>
      <w:r w:rsidRPr="00B53101">
        <w:rPr>
          <w:rFonts w:ascii="Open Sans" w:hAnsi="Open Sans" w:cs="Open Sans"/>
          <w:spacing w:val="-1"/>
          <w:u w:val="single"/>
        </w:rPr>
        <w:t>Tryb załadunku odpadów:</w:t>
      </w:r>
      <w:r w:rsidRPr="00B53101">
        <w:rPr>
          <w:rFonts w:ascii="Open Sans" w:hAnsi="Open Sans" w:cs="Open Sans"/>
          <w:spacing w:val="-1"/>
        </w:rPr>
        <w:t xml:space="preserve"> manualny i automatyczny, </w:t>
      </w:r>
    </w:p>
    <w:p w14:paraId="319D94E1" w14:textId="77777777" w:rsidR="00790E96" w:rsidRPr="00B53101" w:rsidRDefault="00790E96" w:rsidP="00077683">
      <w:pPr>
        <w:numPr>
          <w:ilvl w:val="0"/>
          <w:numId w:val="19"/>
        </w:numPr>
        <w:spacing w:after="0" w:line="240" w:lineRule="auto"/>
        <w:ind w:left="1418" w:hanging="425"/>
        <w:jc w:val="both"/>
        <w:rPr>
          <w:rFonts w:ascii="Open Sans" w:hAnsi="Open Sans" w:cs="Open Sans"/>
          <w:u w:val="single"/>
        </w:rPr>
      </w:pPr>
      <w:r w:rsidRPr="00B53101">
        <w:rPr>
          <w:rFonts w:ascii="Open Sans" w:hAnsi="Open Sans" w:cs="Open Sans"/>
          <w:spacing w:val="-1"/>
          <w:u w:val="single"/>
        </w:rPr>
        <w:t xml:space="preserve">Układ prasowania odpadów, </w:t>
      </w:r>
    </w:p>
    <w:p w14:paraId="05655176" w14:textId="77777777" w:rsidR="00790E96" w:rsidRPr="00B53101" w:rsidRDefault="00790E96" w:rsidP="00077683">
      <w:pPr>
        <w:numPr>
          <w:ilvl w:val="0"/>
          <w:numId w:val="19"/>
        </w:numPr>
        <w:spacing w:after="0" w:line="240" w:lineRule="auto"/>
        <w:ind w:left="1418" w:hanging="425"/>
        <w:jc w:val="both"/>
        <w:rPr>
          <w:rFonts w:ascii="Open Sans" w:hAnsi="Open Sans" w:cs="Open Sans"/>
        </w:rPr>
      </w:pPr>
      <w:r w:rsidRPr="00B53101">
        <w:rPr>
          <w:rFonts w:ascii="Open Sans" w:hAnsi="Open Sans" w:cs="Open Sans"/>
          <w:spacing w:val="-1"/>
        </w:rPr>
        <w:t xml:space="preserve">Oświetlenie i oznakowanie zgodnie z obowiązującymi przepisami ruchu drogowego. </w:t>
      </w:r>
    </w:p>
    <w:p w14:paraId="1AF2C78E" w14:textId="77777777" w:rsidR="00790E96" w:rsidRPr="00B53101" w:rsidRDefault="00790E96" w:rsidP="00077683">
      <w:pPr>
        <w:numPr>
          <w:ilvl w:val="0"/>
          <w:numId w:val="19"/>
        </w:numPr>
        <w:spacing w:after="0" w:line="240" w:lineRule="auto"/>
        <w:ind w:left="1418" w:hanging="425"/>
        <w:jc w:val="both"/>
        <w:rPr>
          <w:rFonts w:ascii="Open Sans" w:hAnsi="Open Sans" w:cs="Open Sans"/>
        </w:rPr>
      </w:pPr>
      <w:r w:rsidRPr="00B53101">
        <w:rPr>
          <w:rFonts w:ascii="Open Sans" w:hAnsi="Open Sans" w:cs="Open Sans"/>
        </w:rPr>
        <w:t>Lampy ostrzegawcze: min 1 szt.</w:t>
      </w:r>
    </w:p>
    <w:p w14:paraId="6EDE4217" w14:textId="77777777" w:rsidR="00790E96" w:rsidRPr="00B53101" w:rsidRDefault="00790E96" w:rsidP="00077683">
      <w:pPr>
        <w:numPr>
          <w:ilvl w:val="0"/>
          <w:numId w:val="19"/>
        </w:numPr>
        <w:spacing w:after="0" w:line="240" w:lineRule="auto"/>
        <w:ind w:left="1418" w:hanging="425"/>
        <w:jc w:val="both"/>
        <w:rPr>
          <w:rFonts w:ascii="Open Sans" w:hAnsi="Open Sans" w:cs="Open Sans"/>
        </w:rPr>
      </w:pPr>
      <w:r w:rsidRPr="00B53101">
        <w:rPr>
          <w:rFonts w:ascii="Open Sans" w:hAnsi="Open Sans" w:cs="Open Sans"/>
        </w:rPr>
        <w:t>Reflektory robocze oświetlające tył pojazdu (2 szt.),</w:t>
      </w:r>
    </w:p>
    <w:bookmarkEnd w:id="36"/>
    <w:bookmarkEnd w:id="37"/>
    <w:p w14:paraId="5F9A4C56" w14:textId="77777777" w:rsidR="00790E96" w:rsidRPr="00B53101" w:rsidRDefault="00790E96" w:rsidP="00790E96">
      <w:pPr>
        <w:spacing w:after="0" w:line="240" w:lineRule="auto"/>
        <w:jc w:val="both"/>
        <w:rPr>
          <w:rFonts w:ascii="Open Sans" w:hAnsi="Open Sans" w:cs="Open Sans"/>
          <w:color w:val="000000"/>
        </w:rPr>
      </w:pPr>
    </w:p>
    <w:p w14:paraId="3D6F734E" w14:textId="77777777" w:rsidR="00790E96" w:rsidRPr="00B53101" w:rsidRDefault="00790E96" w:rsidP="00077683">
      <w:pPr>
        <w:numPr>
          <w:ilvl w:val="0"/>
          <w:numId w:val="6"/>
        </w:numPr>
        <w:spacing w:after="0" w:line="240" w:lineRule="auto"/>
        <w:rPr>
          <w:rFonts w:ascii="Open Sans" w:hAnsi="Open Sans" w:cs="Open Sans"/>
          <w:color w:val="0000FF"/>
          <w:u w:val="single"/>
        </w:rPr>
      </w:pPr>
      <w:r w:rsidRPr="00B53101">
        <w:rPr>
          <w:rFonts w:ascii="Open Sans" w:hAnsi="Open Sans" w:cs="Open Sans"/>
          <w:color w:val="0000FF"/>
          <w:u w:val="single"/>
        </w:rPr>
        <w:t xml:space="preserve">Gwarancja i rękojmia: </w:t>
      </w:r>
    </w:p>
    <w:p w14:paraId="77A75F09" w14:textId="77777777" w:rsidR="00790E96" w:rsidRPr="00B53101" w:rsidRDefault="00790E96" w:rsidP="00077683">
      <w:pPr>
        <w:numPr>
          <w:ilvl w:val="1"/>
          <w:numId w:val="6"/>
        </w:numPr>
        <w:spacing w:after="0" w:line="240" w:lineRule="auto"/>
        <w:ind w:left="993" w:hanging="567"/>
        <w:jc w:val="both"/>
        <w:rPr>
          <w:rFonts w:ascii="Open Sans" w:hAnsi="Open Sans" w:cs="Open Sans"/>
        </w:rPr>
      </w:pPr>
      <w:r w:rsidRPr="00B53101">
        <w:rPr>
          <w:rFonts w:ascii="Open Sans" w:hAnsi="Open Sans" w:cs="Open Sans"/>
        </w:rPr>
        <w:t xml:space="preserve">Rękojmia –zgodnie z Kodeksem Cywilnym </w:t>
      </w:r>
    </w:p>
    <w:p w14:paraId="6AF5C518" w14:textId="77777777" w:rsidR="00790E96" w:rsidRPr="00B53101" w:rsidRDefault="00790E96" w:rsidP="00077683">
      <w:pPr>
        <w:numPr>
          <w:ilvl w:val="1"/>
          <w:numId w:val="6"/>
        </w:numPr>
        <w:spacing w:after="0" w:line="240" w:lineRule="auto"/>
        <w:ind w:left="993" w:hanging="567"/>
        <w:jc w:val="both"/>
        <w:rPr>
          <w:rFonts w:ascii="Open Sans" w:hAnsi="Open Sans" w:cs="Open Sans"/>
        </w:rPr>
      </w:pPr>
      <w:r w:rsidRPr="00B53101">
        <w:rPr>
          <w:rFonts w:ascii="Open Sans" w:hAnsi="Open Sans" w:cs="Open Sans"/>
        </w:rPr>
        <w:t>Wymagany minimalny okres gwarancji wynosi: 3 miesiące.*</w:t>
      </w:r>
    </w:p>
    <w:p w14:paraId="7197080D" w14:textId="77777777" w:rsidR="00AB1CF4" w:rsidRPr="00B53101" w:rsidRDefault="00AB1CF4" w:rsidP="00AB1CF4">
      <w:pPr>
        <w:pBdr>
          <w:top w:val="single" w:sz="4" w:space="1" w:color="auto"/>
          <w:left w:val="single" w:sz="4" w:space="1" w:color="auto"/>
          <w:bottom w:val="single" w:sz="4" w:space="1" w:color="auto"/>
          <w:right w:val="single" w:sz="4" w:space="1" w:color="auto"/>
          <w:between w:val="single" w:sz="4" w:space="1" w:color="auto"/>
        </w:pBdr>
        <w:tabs>
          <w:tab w:val="left" w:pos="284"/>
        </w:tabs>
        <w:spacing w:after="0" w:line="240" w:lineRule="auto"/>
        <w:ind w:left="360"/>
        <w:jc w:val="both"/>
        <w:rPr>
          <w:rFonts w:ascii="Open Sans" w:hAnsi="Open Sans" w:cs="Open Sans"/>
          <w:color w:val="000000"/>
          <w:sz w:val="20"/>
          <w:szCs w:val="20"/>
          <w:u w:val="single"/>
        </w:rPr>
      </w:pPr>
      <w:r w:rsidRPr="00B53101">
        <w:rPr>
          <w:rFonts w:ascii="Open Sans" w:hAnsi="Open Sans" w:cs="Open Sans"/>
          <w:color w:val="000000"/>
          <w:sz w:val="20"/>
          <w:szCs w:val="20"/>
          <w:u w:val="single"/>
        </w:rPr>
        <w:t xml:space="preserve">Uwaga! </w:t>
      </w:r>
      <w:r w:rsidRPr="00B53101">
        <w:rPr>
          <w:rFonts w:ascii="Open Sans" w:hAnsi="Open Sans" w:cs="Open Sans"/>
          <w:color w:val="000000"/>
          <w:sz w:val="20"/>
          <w:szCs w:val="20"/>
        </w:rPr>
        <w:t>Wykonawca udzieli gwarancji na okres co najmniej 3 miesiące ale nie więcej niż 12 miesięcy.</w:t>
      </w:r>
    </w:p>
    <w:p w14:paraId="4A1CCEF0" w14:textId="77777777" w:rsidR="00790E96" w:rsidRPr="00B53101" w:rsidRDefault="00790E96" w:rsidP="00077683">
      <w:pPr>
        <w:numPr>
          <w:ilvl w:val="1"/>
          <w:numId w:val="6"/>
        </w:numPr>
        <w:spacing w:after="0" w:line="240" w:lineRule="auto"/>
        <w:ind w:left="993" w:hanging="567"/>
        <w:jc w:val="both"/>
        <w:rPr>
          <w:rFonts w:ascii="Open Sans" w:hAnsi="Open Sans" w:cs="Open Sans"/>
        </w:rPr>
      </w:pPr>
      <w:r w:rsidRPr="00B53101">
        <w:rPr>
          <w:rFonts w:ascii="Open Sans" w:hAnsi="Open Sans" w:cs="Open Sans"/>
        </w:rPr>
        <w:t>Gwarancja obejmująca wszystkie podzespoły mechaniczne i blacharskie oraz elektronikę w kabinie.</w:t>
      </w:r>
    </w:p>
    <w:p w14:paraId="4E3B9C89" w14:textId="77777777" w:rsidR="00790E96" w:rsidRPr="00B53101" w:rsidRDefault="00790E96" w:rsidP="00077683">
      <w:pPr>
        <w:numPr>
          <w:ilvl w:val="1"/>
          <w:numId w:val="6"/>
        </w:numPr>
        <w:spacing w:after="0" w:line="240" w:lineRule="auto"/>
        <w:ind w:left="993" w:hanging="567"/>
        <w:jc w:val="both"/>
        <w:rPr>
          <w:rFonts w:ascii="Open Sans" w:hAnsi="Open Sans" w:cs="Open Sans"/>
        </w:rPr>
      </w:pPr>
      <w:r w:rsidRPr="00B53101">
        <w:rPr>
          <w:rFonts w:ascii="Open Sans" w:hAnsi="Open Sans" w:cs="Open Sans"/>
        </w:rPr>
        <w:t>W okresie gwarancyjnym wszelkie koszty związane z naprawą podlegającą gwarancji oraz dojazdem serwisanta ponosi</w:t>
      </w:r>
      <w:r w:rsidRPr="00B53101">
        <w:rPr>
          <w:rFonts w:ascii="Open Sans" w:hAnsi="Open Sans" w:cs="Open Sans"/>
          <w:spacing w:val="-8"/>
        </w:rPr>
        <w:t xml:space="preserve"> </w:t>
      </w:r>
      <w:r w:rsidRPr="00B53101">
        <w:rPr>
          <w:rFonts w:ascii="Open Sans" w:hAnsi="Open Sans" w:cs="Open Sans"/>
        </w:rPr>
        <w:t>Wykonawca.</w:t>
      </w:r>
    </w:p>
    <w:p w14:paraId="5FF11B52" w14:textId="77777777" w:rsidR="00790E96" w:rsidRPr="00B53101" w:rsidRDefault="00790E96" w:rsidP="00077683">
      <w:pPr>
        <w:numPr>
          <w:ilvl w:val="1"/>
          <w:numId w:val="6"/>
        </w:numPr>
        <w:spacing w:after="0" w:line="240" w:lineRule="auto"/>
        <w:ind w:left="993" w:hanging="567"/>
        <w:jc w:val="both"/>
        <w:rPr>
          <w:rFonts w:ascii="Open Sans" w:hAnsi="Open Sans" w:cs="Open Sans"/>
        </w:rPr>
      </w:pPr>
      <w:r w:rsidRPr="00B53101">
        <w:rPr>
          <w:rFonts w:ascii="Open Sans" w:hAnsi="Open Sans" w:cs="Open Sans"/>
        </w:rPr>
        <w:t>Podjęcie naprawy gwarancyjnej samochodu maksymalnie do 5 dni roboczych od chwili zgłoszenia w miejscu postoju samochodu, a długotrwałe techniczne naprawy winny być dokonane w terminie i miejscu uzgodnionym pisemnie przez obie strony</w:t>
      </w:r>
      <w:r w:rsidRPr="00B53101">
        <w:rPr>
          <w:rFonts w:ascii="Open Sans" w:hAnsi="Open Sans" w:cs="Open Sans"/>
          <w:spacing w:val="-15"/>
        </w:rPr>
        <w:t xml:space="preserve"> </w:t>
      </w:r>
      <w:r w:rsidRPr="00B53101">
        <w:rPr>
          <w:rFonts w:ascii="Open Sans" w:hAnsi="Open Sans" w:cs="Open Sans"/>
        </w:rPr>
        <w:t>umowy.</w:t>
      </w:r>
    </w:p>
    <w:p w14:paraId="3FB1F3AD" w14:textId="77777777" w:rsidR="00790E96" w:rsidRPr="00B53101" w:rsidRDefault="00790E96" w:rsidP="00790E96">
      <w:pPr>
        <w:pBdr>
          <w:top w:val="single" w:sz="4" w:space="1" w:color="auto"/>
          <w:left w:val="single" w:sz="4" w:space="0" w:color="auto"/>
          <w:bottom w:val="single" w:sz="4" w:space="1" w:color="auto"/>
          <w:right w:val="single" w:sz="4" w:space="4" w:color="auto"/>
          <w:between w:val="single" w:sz="4" w:space="1" w:color="auto"/>
        </w:pBdr>
        <w:tabs>
          <w:tab w:val="left" w:pos="284"/>
        </w:tabs>
        <w:spacing w:after="200" w:line="276" w:lineRule="auto"/>
        <w:ind w:left="284"/>
        <w:rPr>
          <w:rFonts w:ascii="Open Sans" w:hAnsi="Open Sans" w:cs="Open Sans"/>
          <w:lang w:eastAsia="en-US"/>
        </w:rPr>
      </w:pPr>
      <w:r w:rsidRPr="00B53101">
        <w:rPr>
          <w:rFonts w:ascii="Open Sans" w:hAnsi="Open Sans" w:cs="Open Sans"/>
          <w:lang w:eastAsia="en-US"/>
        </w:rPr>
        <w:t>*Uwaga: Oferowany okres gwarancji stanowi kryterium oceny oferty.</w:t>
      </w:r>
    </w:p>
    <w:p w14:paraId="28DE1A5A" w14:textId="77777777" w:rsidR="00790E96" w:rsidRPr="00B53101" w:rsidRDefault="00790E96" w:rsidP="00077683">
      <w:pPr>
        <w:numPr>
          <w:ilvl w:val="0"/>
          <w:numId w:val="6"/>
        </w:numPr>
        <w:spacing w:after="0" w:line="240" w:lineRule="auto"/>
        <w:ind w:left="426" w:hanging="426"/>
        <w:rPr>
          <w:rFonts w:ascii="Open Sans" w:hAnsi="Open Sans" w:cs="Open Sans"/>
          <w:color w:val="0000FF"/>
          <w:u w:val="single"/>
        </w:rPr>
      </w:pPr>
      <w:r w:rsidRPr="00B53101">
        <w:rPr>
          <w:rFonts w:ascii="Open Sans" w:hAnsi="Open Sans" w:cs="Open Sans"/>
          <w:color w:val="0000FF"/>
          <w:u w:val="single"/>
        </w:rPr>
        <w:t>Termin realizacji:</w:t>
      </w:r>
    </w:p>
    <w:p w14:paraId="6BA5B4C0" w14:textId="77777777" w:rsidR="00790E96" w:rsidRPr="00B53101" w:rsidRDefault="00790E96" w:rsidP="00077683">
      <w:pPr>
        <w:numPr>
          <w:ilvl w:val="1"/>
          <w:numId w:val="6"/>
        </w:numPr>
        <w:spacing w:after="0" w:line="240" w:lineRule="auto"/>
        <w:ind w:left="993" w:hanging="567"/>
        <w:jc w:val="both"/>
        <w:rPr>
          <w:rFonts w:ascii="Open Sans" w:hAnsi="Open Sans" w:cs="Open Sans"/>
          <w:u w:val="single"/>
        </w:rPr>
      </w:pPr>
      <w:r w:rsidRPr="00B53101">
        <w:rPr>
          <w:rFonts w:ascii="Open Sans" w:hAnsi="Open Sans" w:cs="Open Sans"/>
        </w:rPr>
        <w:t xml:space="preserve">Wykonawca zobowiązany jest do wydania sprawnego pojazdu </w:t>
      </w:r>
      <w:r w:rsidRPr="00B53101">
        <w:rPr>
          <w:rFonts w:ascii="Open Sans" w:hAnsi="Open Sans" w:cs="Open Sans"/>
          <w:u w:val="single"/>
        </w:rPr>
        <w:t xml:space="preserve">w terminie </w:t>
      </w:r>
      <w:r w:rsidR="001717C1" w:rsidRPr="00B53101">
        <w:rPr>
          <w:rFonts w:ascii="Open Sans" w:hAnsi="Open Sans" w:cs="Open Sans"/>
          <w:u w:val="single"/>
        </w:rPr>
        <w:t>nie</w:t>
      </w:r>
      <w:r w:rsidR="001717C1" w:rsidRPr="00B53101">
        <w:rPr>
          <w:rFonts w:ascii="Open Sans" w:hAnsi="Open Sans" w:cs="Open Sans"/>
        </w:rPr>
        <w:t xml:space="preserve"> </w:t>
      </w:r>
      <w:r w:rsidR="001717C1" w:rsidRPr="00B53101">
        <w:rPr>
          <w:rFonts w:ascii="Open Sans" w:hAnsi="Open Sans" w:cs="Open Sans"/>
          <w:u w:val="single"/>
        </w:rPr>
        <w:t>później niż</w:t>
      </w:r>
      <w:r w:rsidRPr="00B53101">
        <w:rPr>
          <w:rFonts w:ascii="Open Sans" w:hAnsi="Open Sans" w:cs="Open Sans"/>
          <w:u w:val="single"/>
        </w:rPr>
        <w:t xml:space="preserve"> 7 dni od dnia </w:t>
      </w:r>
      <w:r w:rsidR="00792395" w:rsidRPr="00B53101">
        <w:rPr>
          <w:rFonts w:ascii="Open Sans" w:hAnsi="Open Sans" w:cs="Open Sans"/>
          <w:u w:val="single"/>
        </w:rPr>
        <w:t>podpisania</w:t>
      </w:r>
      <w:r w:rsidRPr="00B53101">
        <w:rPr>
          <w:rFonts w:ascii="Open Sans" w:hAnsi="Open Sans" w:cs="Open Sans"/>
          <w:u w:val="single"/>
        </w:rPr>
        <w:t xml:space="preserve"> umowy. </w:t>
      </w:r>
    </w:p>
    <w:p w14:paraId="4F142395" w14:textId="77777777" w:rsidR="00790E96" w:rsidRPr="00B53101" w:rsidRDefault="00790E96" w:rsidP="00790E96">
      <w:pPr>
        <w:spacing w:after="0" w:line="240" w:lineRule="auto"/>
        <w:jc w:val="both"/>
        <w:rPr>
          <w:rFonts w:ascii="Open Sans" w:hAnsi="Open Sans" w:cs="Open Sans"/>
          <w:color w:val="000000"/>
        </w:rPr>
      </w:pPr>
    </w:p>
    <w:p w14:paraId="52A5F274" w14:textId="77777777" w:rsidR="00790E96" w:rsidRPr="00B53101" w:rsidRDefault="00790E96" w:rsidP="00077683">
      <w:pPr>
        <w:numPr>
          <w:ilvl w:val="0"/>
          <w:numId w:val="6"/>
        </w:numPr>
        <w:spacing w:after="0" w:line="240" w:lineRule="auto"/>
        <w:ind w:left="426" w:hanging="426"/>
        <w:rPr>
          <w:rFonts w:ascii="Open Sans" w:hAnsi="Open Sans" w:cs="Open Sans"/>
          <w:color w:val="0000FF"/>
          <w:u w:val="single"/>
        </w:rPr>
      </w:pPr>
      <w:bookmarkStart w:id="38" w:name="_Hlk32373998"/>
      <w:bookmarkStart w:id="39" w:name="_Hlk32416299"/>
      <w:r w:rsidRPr="00B53101">
        <w:rPr>
          <w:rFonts w:ascii="Open Sans" w:hAnsi="Open Sans" w:cs="Open Sans"/>
          <w:color w:val="0000FF"/>
          <w:u w:val="single"/>
        </w:rPr>
        <w:t>Wymagania dotyczące dokumentacji:</w:t>
      </w:r>
    </w:p>
    <w:p w14:paraId="4353387D" w14:textId="77777777" w:rsidR="00790E96" w:rsidRPr="00B53101" w:rsidRDefault="00790E96" w:rsidP="00077683">
      <w:pPr>
        <w:numPr>
          <w:ilvl w:val="1"/>
          <w:numId w:val="6"/>
        </w:numPr>
        <w:spacing w:after="0" w:line="240" w:lineRule="auto"/>
        <w:ind w:left="993" w:hanging="567"/>
        <w:jc w:val="both"/>
        <w:rPr>
          <w:rFonts w:ascii="Open Sans" w:hAnsi="Open Sans" w:cs="Open Sans"/>
        </w:rPr>
      </w:pPr>
      <w:r w:rsidRPr="00B53101">
        <w:rPr>
          <w:rFonts w:ascii="Open Sans" w:hAnsi="Open Sans" w:cs="Open Sans"/>
          <w:color w:val="000000"/>
        </w:rPr>
        <w:t xml:space="preserve">Wszelkie niezbędne dokumenty umożliwiające zarejestrowanie pojazdu </w:t>
      </w:r>
      <w:r w:rsidRPr="00B53101">
        <w:rPr>
          <w:rFonts w:ascii="Open Sans" w:hAnsi="Open Sans" w:cs="Open Sans"/>
          <w:color w:val="000000"/>
        </w:rPr>
        <w:br/>
        <w:t xml:space="preserve">w </w:t>
      </w:r>
      <w:r w:rsidRPr="00B53101">
        <w:rPr>
          <w:rFonts w:ascii="Open Sans" w:hAnsi="Open Sans" w:cs="Open Sans"/>
        </w:rPr>
        <w:t xml:space="preserve">Wydziale Komunikacji Urzędu Miejskiego w Koszalinie   </w:t>
      </w:r>
    </w:p>
    <w:p w14:paraId="6AAADFE9" w14:textId="77777777" w:rsidR="00790E96" w:rsidRPr="00B53101" w:rsidRDefault="00790E96" w:rsidP="00077683">
      <w:pPr>
        <w:numPr>
          <w:ilvl w:val="1"/>
          <w:numId w:val="6"/>
        </w:numPr>
        <w:spacing w:after="0" w:line="240" w:lineRule="auto"/>
        <w:ind w:left="993" w:hanging="567"/>
        <w:rPr>
          <w:rFonts w:ascii="Open Sans" w:hAnsi="Open Sans" w:cs="Open Sans"/>
        </w:rPr>
      </w:pPr>
      <w:r w:rsidRPr="00B53101">
        <w:rPr>
          <w:rFonts w:ascii="Open Sans" w:hAnsi="Open Sans" w:cs="Open Sans"/>
        </w:rPr>
        <w:t>Instrukcja obsługi podwozia i nadwozia.</w:t>
      </w:r>
      <w:bookmarkEnd w:id="38"/>
    </w:p>
    <w:p w14:paraId="385CD8F1" w14:textId="77777777" w:rsidR="00EC1705" w:rsidRPr="00B53101" w:rsidRDefault="00EC1705" w:rsidP="00077683">
      <w:pPr>
        <w:numPr>
          <w:ilvl w:val="1"/>
          <w:numId w:val="6"/>
        </w:numPr>
        <w:tabs>
          <w:tab w:val="left" w:pos="284"/>
        </w:tabs>
        <w:spacing w:after="0" w:line="240" w:lineRule="auto"/>
        <w:jc w:val="both"/>
        <w:rPr>
          <w:rFonts w:ascii="Open Sans" w:hAnsi="Open Sans" w:cs="Open Sans"/>
        </w:rPr>
      </w:pPr>
      <w:r w:rsidRPr="00B53101">
        <w:rPr>
          <w:rFonts w:ascii="Open Sans" w:hAnsi="Open Sans" w:cs="Open Sans"/>
        </w:rPr>
        <w:lastRenderedPageBreak/>
        <w:t>Aktualne badania techniczne wykonane w terminie nie dłuższym niż 3 miesiące od daty złożenia oferty.</w:t>
      </w:r>
    </w:p>
    <w:p w14:paraId="5CFB7396" w14:textId="77777777" w:rsidR="00EC1705" w:rsidRPr="00B53101" w:rsidRDefault="00EC1705" w:rsidP="00EC1705">
      <w:pPr>
        <w:spacing w:after="0" w:line="240" w:lineRule="auto"/>
        <w:rPr>
          <w:rFonts w:ascii="Open Sans" w:hAnsi="Open Sans" w:cs="Open Sans"/>
        </w:rPr>
      </w:pPr>
    </w:p>
    <w:bookmarkEnd w:id="39"/>
    <w:p w14:paraId="358E19C2" w14:textId="77777777" w:rsidR="00790E96" w:rsidRPr="00B53101" w:rsidRDefault="00790E96" w:rsidP="00790E96">
      <w:pPr>
        <w:spacing w:after="0" w:line="240" w:lineRule="auto"/>
        <w:ind w:left="993"/>
        <w:rPr>
          <w:rFonts w:ascii="Open Sans" w:hAnsi="Open Sans" w:cs="Open Sans"/>
        </w:rPr>
      </w:pPr>
    </w:p>
    <w:p w14:paraId="277F0045" w14:textId="77777777" w:rsidR="00790E96" w:rsidRPr="00B53101" w:rsidRDefault="00790E96" w:rsidP="00077683">
      <w:pPr>
        <w:numPr>
          <w:ilvl w:val="0"/>
          <w:numId w:val="6"/>
        </w:numPr>
        <w:spacing w:after="0" w:line="240" w:lineRule="auto"/>
        <w:ind w:left="426" w:hanging="426"/>
        <w:rPr>
          <w:rFonts w:ascii="Open Sans" w:hAnsi="Open Sans" w:cs="Open Sans"/>
          <w:color w:val="0000FF"/>
          <w:u w:val="single"/>
        </w:rPr>
      </w:pPr>
      <w:r w:rsidRPr="00B53101">
        <w:rPr>
          <w:rFonts w:ascii="Open Sans" w:hAnsi="Open Sans" w:cs="Open Sans"/>
          <w:color w:val="0000FF"/>
          <w:u w:val="single"/>
        </w:rPr>
        <w:t>Wymagania dotyczące wadium :</w:t>
      </w:r>
    </w:p>
    <w:p w14:paraId="4E3A13E8" w14:textId="77777777" w:rsidR="00790E96" w:rsidRPr="00B53101" w:rsidRDefault="00790E96" w:rsidP="00315420">
      <w:pPr>
        <w:numPr>
          <w:ilvl w:val="0"/>
          <w:numId w:val="66"/>
        </w:numPr>
        <w:spacing w:after="0" w:line="240" w:lineRule="auto"/>
        <w:rPr>
          <w:rFonts w:ascii="Open Sans" w:hAnsi="Open Sans" w:cs="Open Sans"/>
          <w:color w:val="0000FF"/>
          <w:u w:val="single"/>
        </w:rPr>
      </w:pPr>
      <w:r w:rsidRPr="00B53101">
        <w:rPr>
          <w:rFonts w:ascii="Open Sans" w:hAnsi="Open Sans" w:cs="Open Sans"/>
          <w:color w:val="000000"/>
        </w:rPr>
        <w:t xml:space="preserve">Wykonawca jest zobowiązany wnieść wadium w wysokości  2.000 zł (słownie zł: dwa tysiące 00/100) </w:t>
      </w:r>
    </w:p>
    <w:p w14:paraId="251A9801" w14:textId="77777777" w:rsidR="00790E96" w:rsidRPr="00B53101" w:rsidRDefault="00790E96" w:rsidP="00315420">
      <w:pPr>
        <w:numPr>
          <w:ilvl w:val="0"/>
          <w:numId w:val="66"/>
        </w:numPr>
        <w:spacing w:after="0" w:line="240" w:lineRule="auto"/>
        <w:jc w:val="both"/>
        <w:rPr>
          <w:rFonts w:ascii="Open Sans" w:hAnsi="Open Sans" w:cs="Open Sans"/>
          <w:color w:val="0000FF"/>
          <w:u w:val="single"/>
        </w:rPr>
      </w:pPr>
      <w:r w:rsidRPr="00B53101">
        <w:rPr>
          <w:rFonts w:ascii="Open Sans" w:hAnsi="Open Sans" w:cs="Open Sans"/>
          <w:color w:val="000000"/>
        </w:rPr>
        <w:t>Wadium wnoszone w formie pieniężnej należy wpłacić przelewem na konto: Przedsiębiorstwo Gospodarki Komunalnej Sp. z o. o. Nr rachunku: PKO BP SA 79 1020 2791 0000 7402 0289 7726 z dopiskiem: (nazwa zadania) - Wadium.</w:t>
      </w:r>
    </w:p>
    <w:p w14:paraId="08462759" w14:textId="77777777" w:rsidR="00EC1705" w:rsidRPr="00B53101" w:rsidRDefault="00EC1705" w:rsidP="00EC1705">
      <w:pPr>
        <w:spacing w:after="0" w:line="240" w:lineRule="auto"/>
        <w:rPr>
          <w:rFonts w:ascii="Open Sans" w:hAnsi="Open Sans" w:cs="Open Sans"/>
          <w:color w:val="0000FF"/>
          <w:u w:val="single"/>
        </w:rPr>
      </w:pPr>
      <w:bookmarkStart w:id="40" w:name="_Hlk5329977"/>
    </w:p>
    <w:p w14:paraId="066031AA" w14:textId="77777777" w:rsidR="00790E96" w:rsidRPr="00B53101" w:rsidRDefault="00EC1705" w:rsidP="00EC1705">
      <w:pPr>
        <w:spacing w:after="0" w:line="240" w:lineRule="auto"/>
        <w:rPr>
          <w:rFonts w:ascii="Open Sans" w:hAnsi="Open Sans" w:cs="Open Sans"/>
          <w:color w:val="0000FF"/>
          <w:u w:val="single"/>
        </w:rPr>
      </w:pPr>
      <w:r w:rsidRPr="00B53101">
        <w:rPr>
          <w:rFonts w:ascii="Open Sans" w:hAnsi="Open Sans" w:cs="Open Sans"/>
          <w:color w:val="0000FF"/>
          <w:u w:val="single"/>
        </w:rPr>
        <w:t>7.W</w:t>
      </w:r>
      <w:r w:rsidR="00790E96" w:rsidRPr="00B53101">
        <w:rPr>
          <w:rFonts w:ascii="Open Sans" w:hAnsi="Open Sans" w:cs="Open Sans"/>
          <w:color w:val="0000FF"/>
          <w:u w:val="single"/>
        </w:rPr>
        <w:t>arunki płatności .</w:t>
      </w:r>
    </w:p>
    <w:p w14:paraId="335E004E" w14:textId="77777777" w:rsidR="00790E96" w:rsidRPr="00B53101" w:rsidRDefault="00790E96" w:rsidP="00077683">
      <w:pPr>
        <w:numPr>
          <w:ilvl w:val="1"/>
          <w:numId w:val="6"/>
        </w:numPr>
        <w:spacing w:after="0" w:line="240" w:lineRule="auto"/>
        <w:ind w:left="851" w:hanging="425"/>
        <w:rPr>
          <w:rFonts w:ascii="Open Sans" w:hAnsi="Open Sans" w:cs="Open Sans"/>
          <w:color w:val="0000FF"/>
          <w:u w:val="single"/>
        </w:rPr>
      </w:pPr>
      <w:r w:rsidRPr="00B53101">
        <w:rPr>
          <w:rFonts w:ascii="Open Sans" w:hAnsi="Open Sans" w:cs="Open Sans"/>
          <w:color w:val="000000"/>
        </w:rPr>
        <w:t xml:space="preserve">Płatność jednorazowa w terminie do </w:t>
      </w:r>
      <w:r w:rsidR="001316AD" w:rsidRPr="00B53101">
        <w:rPr>
          <w:rFonts w:ascii="Open Sans" w:hAnsi="Open Sans" w:cs="Open Sans"/>
          <w:color w:val="000000"/>
        </w:rPr>
        <w:t>30</w:t>
      </w:r>
      <w:r w:rsidRPr="00B53101">
        <w:rPr>
          <w:rFonts w:ascii="Open Sans" w:hAnsi="Open Sans" w:cs="Open Sans"/>
          <w:color w:val="000000"/>
        </w:rPr>
        <w:t xml:space="preserve"> dni od dnia zawarcia umowy. </w:t>
      </w:r>
      <w:bookmarkEnd w:id="40"/>
    </w:p>
    <w:p w14:paraId="383E76FE" w14:textId="77777777" w:rsidR="00790E96" w:rsidRPr="00B53101" w:rsidRDefault="00790E96" w:rsidP="00077683">
      <w:pPr>
        <w:numPr>
          <w:ilvl w:val="1"/>
          <w:numId w:val="6"/>
        </w:numPr>
        <w:spacing w:after="0" w:line="240" w:lineRule="auto"/>
        <w:ind w:left="851" w:hanging="425"/>
        <w:jc w:val="both"/>
        <w:rPr>
          <w:rFonts w:ascii="Open Sans" w:hAnsi="Open Sans" w:cs="Open Sans"/>
          <w:color w:val="0000FF"/>
          <w:u w:val="single"/>
        </w:rPr>
      </w:pPr>
      <w:r w:rsidRPr="00B53101">
        <w:rPr>
          <w:rFonts w:ascii="Open Sans" w:hAnsi="Open Sans" w:cs="Open Sans"/>
          <w:lang w:eastAsia="ar-SA"/>
        </w:rPr>
        <w:t xml:space="preserve">Wynagrodzenie zostanie zapłacone na rachunek bankowy Wykonawcy </w:t>
      </w:r>
      <w:r w:rsidRPr="00B53101">
        <w:rPr>
          <w:rFonts w:ascii="Open Sans" w:hAnsi="Open Sans" w:cs="Open Sans"/>
          <w:lang w:eastAsia="ar-SA"/>
        </w:rPr>
        <w:br/>
        <w:t xml:space="preserve">jako płatność jednorazowa – płatna w terminie do </w:t>
      </w:r>
      <w:r w:rsidR="00EC1705" w:rsidRPr="00B53101">
        <w:rPr>
          <w:rFonts w:ascii="Open Sans" w:hAnsi="Open Sans" w:cs="Open Sans"/>
          <w:lang w:eastAsia="ar-SA"/>
        </w:rPr>
        <w:t>30</w:t>
      </w:r>
      <w:r w:rsidRPr="00B53101">
        <w:rPr>
          <w:rFonts w:ascii="Open Sans" w:hAnsi="Open Sans" w:cs="Open Sans"/>
          <w:lang w:eastAsia="ar-SA"/>
        </w:rPr>
        <w:t xml:space="preserve"> dni od</w:t>
      </w:r>
      <w:r w:rsidR="00EC1705" w:rsidRPr="00B53101">
        <w:rPr>
          <w:rFonts w:ascii="Open Sans" w:hAnsi="Open Sans" w:cs="Open Sans"/>
          <w:lang w:eastAsia="ar-SA"/>
        </w:rPr>
        <w:t xml:space="preserve"> daty</w:t>
      </w:r>
      <w:r w:rsidRPr="00B53101">
        <w:rPr>
          <w:rFonts w:ascii="Open Sans" w:hAnsi="Open Sans" w:cs="Open Sans"/>
          <w:lang w:eastAsia="ar-SA"/>
        </w:rPr>
        <w:t xml:space="preserve"> doręczenia prawidłowo wystawione</w:t>
      </w:r>
      <w:r w:rsidR="00EC1705" w:rsidRPr="00B53101">
        <w:rPr>
          <w:rFonts w:ascii="Open Sans" w:hAnsi="Open Sans" w:cs="Open Sans"/>
          <w:lang w:eastAsia="ar-SA"/>
        </w:rPr>
        <w:t>j</w:t>
      </w:r>
      <w:r w:rsidRPr="00B53101">
        <w:rPr>
          <w:rFonts w:ascii="Open Sans" w:hAnsi="Open Sans" w:cs="Open Sans"/>
          <w:lang w:eastAsia="ar-SA"/>
        </w:rPr>
        <w:t xml:space="preserve"> faktury</w:t>
      </w:r>
      <w:r w:rsidR="00EC1705" w:rsidRPr="00B53101">
        <w:rPr>
          <w:rFonts w:ascii="Open Sans" w:hAnsi="Open Sans" w:cs="Open Sans"/>
          <w:lang w:eastAsia="ar-SA"/>
        </w:rPr>
        <w:t xml:space="preserve"> VAT</w:t>
      </w:r>
      <w:r w:rsidRPr="00B53101">
        <w:rPr>
          <w:rFonts w:ascii="Open Sans" w:hAnsi="Open Sans" w:cs="Open Sans"/>
          <w:lang w:eastAsia="ar-SA"/>
        </w:rPr>
        <w:t xml:space="preserve">.  </w:t>
      </w:r>
    </w:p>
    <w:p w14:paraId="4F67D320" w14:textId="77777777" w:rsidR="00790E96" w:rsidRPr="00B53101" w:rsidRDefault="00790E96" w:rsidP="00790E96">
      <w:pPr>
        <w:tabs>
          <w:tab w:val="left" w:pos="284"/>
        </w:tabs>
        <w:spacing w:after="0" w:line="240" w:lineRule="auto"/>
        <w:rPr>
          <w:rFonts w:ascii="Open Sans" w:hAnsi="Open Sans" w:cs="Open Sans"/>
          <w:color w:val="000000"/>
          <w:u w:val="single"/>
          <w:lang w:eastAsia="en-US"/>
        </w:rPr>
      </w:pPr>
      <w:bookmarkStart w:id="41" w:name="_Hlk3604274"/>
      <w:bookmarkStart w:id="42" w:name="_Hlk32374136"/>
    </w:p>
    <w:p w14:paraId="5D1B5F32" w14:textId="77777777" w:rsidR="00790E96" w:rsidRPr="00B53101" w:rsidRDefault="00790E96" w:rsidP="00790E96">
      <w:pPr>
        <w:tabs>
          <w:tab w:val="left" w:pos="284"/>
        </w:tabs>
        <w:spacing w:after="0" w:line="240" w:lineRule="auto"/>
        <w:rPr>
          <w:rFonts w:ascii="Open Sans" w:hAnsi="Open Sans" w:cs="Open Sans"/>
          <w:color w:val="000000"/>
          <w:u w:val="single"/>
          <w:lang w:eastAsia="en-US"/>
        </w:rPr>
      </w:pPr>
    </w:p>
    <w:p w14:paraId="7E1FE291"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2843D9FA"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4E0E04B1"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0AD6CEF9"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6DCEE3AC"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350126AF"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0835E251"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1637EFA1"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7AF0C1C9"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0147351C"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23CD14AB"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0D9E9F05" w14:textId="77777777" w:rsidR="001479B9" w:rsidRDefault="001479B9" w:rsidP="00790E96">
      <w:pPr>
        <w:tabs>
          <w:tab w:val="left" w:pos="284"/>
        </w:tabs>
        <w:spacing w:after="0" w:line="240" w:lineRule="auto"/>
        <w:rPr>
          <w:rFonts w:ascii="Open Sans" w:hAnsi="Open Sans" w:cs="Open Sans"/>
          <w:color w:val="000000"/>
          <w:u w:val="single"/>
          <w:lang w:eastAsia="en-US"/>
        </w:rPr>
      </w:pPr>
    </w:p>
    <w:p w14:paraId="194738F4" w14:textId="77777777" w:rsidR="00B53101" w:rsidRDefault="00B53101" w:rsidP="00790E96">
      <w:pPr>
        <w:tabs>
          <w:tab w:val="left" w:pos="284"/>
        </w:tabs>
        <w:spacing w:after="0" w:line="240" w:lineRule="auto"/>
        <w:rPr>
          <w:rFonts w:ascii="Open Sans" w:hAnsi="Open Sans" w:cs="Open Sans"/>
          <w:color w:val="000000"/>
          <w:u w:val="single"/>
          <w:lang w:eastAsia="en-US"/>
        </w:rPr>
      </w:pPr>
    </w:p>
    <w:p w14:paraId="5C60B853" w14:textId="77777777" w:rsidR="00B53101" w:rsidRDefault="00B53101" w:rsidP="00790E96">
      <w:pPr>
        <w:tabs>
          <w:tab w:val="left" w:pos="284"/>
        </w:tabs>
        <w:spacing w:after="0" w:line="240" w:lineRule="auto"/>
        <w:rPr>
          <w:rFonts w:ascii="Open Sans" w:hAnsi="Open Sans" w:cs="Open Sans"/>
          <w:color w:val="000000"/>
          <w:u w:val="single"/>
          <w:lang w:eastAsia="en-US"/>
        </w:rPr>
      </w:pPr>
    </w:p>
    <w:p w14:paraId="058C3BE2" w14:textId="77777777" w:rsidR="00B53101" w:rsidRDefault="00B53101" w:rsidP="00790E96">
      <w:pPr>
        <w:tabs>
          <w:tab w:val="left" w:pos="284"/>
        </w:tabs>
        <w:spacing w:after="0" w:line="240" w:lineRule="auto"/>
        <w:rPr>
          <w:rFonts w:ascii="Open Sans" w:hAnsi="Open Sans" w:cs="Open Sans"/>
          <w:color w:val="000000"/>
          <w:u w:val="single"/>
          <w:lang w:eastAsia="en-US"/>
        </w:rPr>
      </w:pPr>
    </w:p>
    <w:p w14:paraId="6FE2024C" w14:textId="5141EE5D" w:rsidR="00B53101" w:rsidRDefault="00B53101" w:rsidP="00790E96">
      <w:pPr>
        <w:tabs>
          <w:tab w:val="left" w:pos="284"/>
        </w:tabs>
        <w:spacing w:after="0" w:line="240" w:lineRule="auto"/>
        <w:rPr>
          <w:rFonts w:ascii="Open Sans" w:hAnsi="Open Sans" w:cs="Open Sans"/>
          <w:color w:val="000000"/>
          <w:u w:val="single"/>
          <w:lang w:eastAsia="en-US"/>
        </w:rPr>
      </w:pPr>
    </w:p>
    <w:p w14:paraId="696237D4" w14:textId="40ACE4B6" w:rsidR="00AD434C" w:rsidRDefault="00AD434C" w:rsidP="00790E96">
      <w:pPr>
        <w:tabs>
          <w:tab w:val="left" w:pos="284"/>
        </w:tabs>
        <w:spacing w:after="0" w:line="240" w:lineRule="auto"/>
        <w:rPr>
          <w:rFonts w:ascii="Open Sans" w:hAnsi="Open Sans" w:cs="Open Sans"/>
          <w:color w:val="000000"/>
          <w:u w:val="single"/>
          <w:lang w:eastAsia="en-US"/>
        </w:rPr>
      </w:pPr>
    </w:p>
    <w:p w14:paraId="43CF01D1" w14:textId="778597BF" w:rsidR="00AD434C" w:rsidRDefault="00AD434C" w:rsidP="00790E96">
      <w:pPr>
        <w:tabs>
          <w:tab w:val="left" w:pos="284"/>
        </w:tabs>
        <w:spacing w:after="0" w:line="240" w:lineRule="auto"/>
        <w:rPr>
          <w:rFonts w:ascii="Open Sans" w:hAnsi="Open Sans" w:cs="Open Sans"/>
          <w:color w:val="000000"/>
          <w:u w:val="single"/>
          <w:lang w:eastAsia="en-US"/>
        </w:rPr>
      </w:pPr>
    </w:p>
    <w:p w14:paraId="5B1B7F02" w14:textId="77777777" w:rsidR="00AD434C" w:rsidRDefault="00AD434C" w:rsidP="00790E96">
      <w:pPr>
        <w:tabs>
          <w:tab w:val="left" w:pos="284"/>
        </w:tabs>
        <w:spacing w:after="0" w:line="240" w:lineRule="auto"/>
        <w:rPr>
          <w:rFonts w:ascii="Open Sans" w:hAnsi="Open Sans" w:cs="Open Sans"/>
          <w:color w:val="000000"/>
          <w:u w:val="single"/>
          <w:lang w:eastAsia="en-US"/>
        </w:rPr>
      </w:pPr>
    </w:p>
    <w:p w14:paraId="4C7F1C76" w14:textId="77777777" w:rsidR="00B53101" w:rsidRDefault="00B53101" w:rsidP="00790E96">
      <w:pPr>
        <w:tabs>
          <w:tab w:val="left" w:pos="284"/>
        </w:tabs>
        <w:spacing w:after="0" w:line="240" w:lineRule="auto"/>
        <w:rPr>
          <w:rFonts w:ascii="Open Sans" w:hAnsi="Open Sans" w:cs="Open Sans"/>
          <w:color w:val="000000"/>
          <w:u w:val="single"/>
          <w:lang w:eastAsia="en-US"/>
        </w:rPr>
      </w:pPr>
    </w:p>
    <w:p w14:paraId="4373C8A3" w14:textId="77777777" w:rsidR="00B53101" w:rsidRPr="00B53101" w:rsidRDefault="00B53101" w:rsidP="00790E96">
      <w:pPr>
        <w:tabs>
          <w:tab w:val="left" w:pos="284"/>
        </w:tabs>
        <w:spacing w:after="0" w:line="240" w:lineRule="auto"/>
        <w:rPr>
          <w:rFonts w:ascii="Open Sans" w:hAnsi="Open Sans" w:cs="Open Sans"/>
          <w:color w:val="000000"/>
          <w:u w:val="single"/>
          <w:lang w:eastAsia="en-US"/>
        </w:rPr>
      </w:pPr>
    </w:p>
    <w:p w14:paraId="4BE4F306" w14:textId="77777777" w:rsidR="001479B9" w:rsidRPr="00B53101" w:rsidRDefault="001479B9" w:rsidP="00790E96">
      <w:pPr>
        <w:tabs>
          <w:tab w:val="left" w:pos="284"/>
        </w:tabs>
        <w:spacing w:after="0" w:line="240" w:lineRule="auto"/>
        <w:rPr>
          <w:rFonts w:ascii="Open Sans" w:hAnsi="Open Sans" w:cs="Open Sans"/>
          <w:color w:val="000000"/>
          <w:u w:val="single"/>
          <w:lang w:eastAsia="en-US"/>
        </w:rPr>
      </w:pPr>
    </w:p>
    <w:p w14:paraId="294C16E8" w14:textId="77777777" w:rsidR="00790E96" w:rsidRPr="00B53101" w:rsidRDefault="00790E96" w:rsidP="00790E96">
      <w:pPr>
        <w:tabs>
          <w:tab w:val="left" w:pos="284"/>
        </w:tabs>
        <w:spacing w:after="0" w:line="240" w:lineRule="auto"/>
        <w:rPr>
          <w:rFonts w:ascii="Open Sans" w:hAnsi="Open Sans" w:cs="Open Sans"/>
          <w:color w:val="000000"/>
          <w:u w:val="single"/>
          <w:lang w:eastAsia="en-US"/>
        </w:rPr>
      </w:pPr>
    </w:p>
    <w:p w14:paraId="67178112" w14:textId="77777777" w:rsidR="003C5AB9" w:rsidRPr="00AD434C" w:rsidRDefault="003C5AB9" w:rsidP="003C5AB9">
      <w:pPr>
        <w:keepNext/>
        <w:spacing w:after="0" w:line="240" w:lineRule="auto"/>
        <w:ind w:left="5664" w:firstLine="708"/>
        <w:jc w:val="center"/>
        <w:outlineLvl w:val="4"/>
        <w:rPr>
          <w:rFonts w:ascii="Open Sans" w:hAnsi="Open Sans" w:cs="Open Sans"/>
          <w:sz w:val="16"/>
          <w:szCs w:val="16"/>
        </w:rPr>
      </w:pPr>
      <w:bookmarkStart w:id="43" w:name="_Hlk66436067"/>
      <w:bookmarkEnd w:id="41"/>
      <w:bookmarkEnd w:id="42"/>
      <w:r w:rsidRPr="00AD434C">
        <w:rPr>
          <w:rFonts w:ascii="Open Sans" w:hAnsi="Open Sans" w:cs="Open Sans"/>
          <w:sz w:val="16"/>
          <w:szCs w:val="16"/>
        </w:rPr>
        <w:lastRenderedPageBreak/>
        <w:t xml:space="preserve">Rozdział III </w:t>
      </w:r>
    </w:p>
    <w:p w14:paraId="0BBF71A0" w14:textId="77777777" w:rsidR="003C5AB9" w:rsidRPr="00AD434C" w:rsidRDefault="003C5AB9" w:rsidP="003C5AB9">
      <w:pPr>
        <w:keepNext/>
        <w:spacing w:after="0" w:line="240" w:lineRule="auto"/>
        <w:ind w:left="5664" w:firstLine="708"/>
        <w:jc w:val="center"/>
        <w:outlineLvl w:val="4"/>
        <w:rPr>
          <w:rFonts w:ascii="Open Sans" w:hAnsi="Open Sans" w:cs="Open Sans"/>
          <w:sz w:val="16"/>
          <w:szCs w:val="16"/>
        </w:rPr>
      </w:pPr>
      <w:r w:rsidRPr="00AD434C">
        <w:rPr>
          <w:rFonts w:ascii="Open Sans" w:hAnsi="Open Sans" w:cs="Open Sans"/>
          <w:sz w:val="16"/>
          <w:szCs w:val="16"/>
        </w:rPr>
        <w:t>Wzór umowy</w:t>
      </w:r>
    </w:p>
    <w:p w14:paraId="4A76B1AF" w14:textId="77777777" w:rsidR="003C5AB9" w:rsidRPr="00B53101" w:rsidRDefault="003C5AB9" w:rsidP="003C5AB9">
      <w:pPr>
        <w:keepNext/>
        <w:spacing w:after="0" w:line="240" w:lineRule="auto"/>
        <w:ind w:left="5664" w:firstLine="708"/>
        <w:jc w:val="center"/>
        <w:outlineLvl w:val="4"/>
        <w:rPr>
          <w:rFonts w:ascii="Open Sans" w:hAnsi="Open Sans" w:cs="Open Sans"/>
          <w:sz w:val="20"/>
          <w:szCs w:val="20"/>
          <w:u w:val="single"/>
        </w:rPr>
      </w:pPr>
    </w:p>
    <w:p w14:paraId="468B6702" w14:textId="77777777" w:rsidR="00415500" w:rsidRPr="00B53101" w:rsidRDefault="003C5AB9" w:rsidP="003C5AB9">
      <w:pPr>
        <w:spacing w:after="0" w:line="240" w:lineRule="auto"/>
        <w:rPr>
          <w:rFonts w:ascii="Open Sans" w:hAnsi="Open Sans" w:cs="Open Sans"/>
          <w:sz w:val="24"/>
          <w:szCs w:val="24"/>
          <w:u w:val="single"/>
        </w:rPr>
      </w:pPr>
      <w:r w:rsidRPr="00B53101">
        <w:rPr>
          <w:rFonts w:ascii="Open Sans" w:hAnsi="Open Sans" w:cs="Open Sans"/>
          <w:sz w:val="24"/>
          <w:szCs w:val="24"/>
          <w:u w:val="single"/>
        </w:rPr>
        <w:t xml:space="preserve">Zadanie 1 </w:t>
      </w:r>
    </w:p>
    <w:p w14:paraId="6CFB88CC" w14:textId="77777777" w:rsidR="00C47B07" w:rsidRPr="0092245E" w:rsidRDefault="00C47B07" w:rsidP="00C47B07">
      <w:pPr>
        <w:keepNext/>
        <w:widowControl w:val="0"/>
        <w:suppressAutoHyphens/>
        <w:spacing w:after="200" w:line="240" w:lineRule="auto"/>
        <w:contextualSpacing/>
        <w:jc w:val="center"/>
        <w:outlineLvl w:val="4"/>
        <w:rPr>
          <w:rFonts w:ascii="Open Sans" w:eastAsia="SimSun" w:hAnsi="Open Sans" w:cs="Open Sans"/>
          <w:b/>
          <w:bCs/>
          <w:kern w:val="2"/>
          <w:sz w:val="20"/>
          <w:szCs w:val="20"/>
          <w:lang w:eastAsia="en-US" w:bidi="hi-IN"/>
        </w:rPr>
      </w:pPr>
      <w:r w:rsidRPr="0092245E">
        <w:rPr>
          <w:rFonts w:ascii="Open Sans" w:eastAsia="SimSun" w:hAnsi="Open Sans" w:cs="Open Sans"/>
          <w:b/>
          <w:bCs/>
          <w:kern w:val="2"/>
          <w:sz w:val="20"/>
          <w:szCs w:val="20"/>
          <w:lang w:eastAsia="en-US" w:bidi="hi-IN"/>
        </w:rPr>
        <w:t>WZÓR</w:t>
      </w:r>
      <w:r w:rsidR="00B53101">
        <w:rPr>
          <w:rFonts w:ascii="Open Sans" w:eastAsia="SimSun" w:hAnsi="Open Sans" w:cs="Open Sans"/>
          <w:b/>
          <w:bCs/>
          <w:kern w:val="2"/>
          <w:sz w:val="20"/>
          <w:szCs w:val="20"/>
          <w:lang w:eastAsia="en-US" w:bidi="hi-IN"/>
        </w:rPr>
        <w:t xml:space="preserve"> </w:t>
      </w:r>
      <w:r w:rsidRPr="0092245E">
        <w:rPr>
          <w:rFonts w:ascii="Open Sans" w:eastAsia="SimSun" w:hAnsi="Open Sans" w:cs="Open Sans"/>
          <w:b/>
          <w:bCs/>
          <w:kern w:val="2"/>
          <w:sz w:val="20"/>
          <w:szCs w:val="20"/>
          <w:lang w:eastAsia="en-US" w:bidi="hi-IN"/>
        </w:rPr>
        <w:t xml:space="preserve">Umowa dostawy </w:t>
      </w:r>
    </w:p>
    <w:p w14:paraId="08BBE87C" w14:textId="77777777" w:rsidR="00C47B07" w:rsidRPr="0092245E" w:rsidRDefault="00C47B07" w:rsidP="00C47B07">
      <w:pPr>
        <w:keepNext/>
        <w:widowControl w:val="0"/>
        <w:suppressAutoHyphens/>
        <w:spacing w:after="200" w:line="240" w:lineRule="auto"/>
        <w:contextualSpacing/>
        <w:jc w:val="center"/>
        <w:outlineLvl w:val="4"/>
        <w:rPr>
          <w:rFonts w:ascii="Open Sans" w:eastAsia="SimSun" w:hAnsi="Open Sans" w:cs="Open Sans"/>
          <w:b/>
          <w:bCs/>
          <w:kern w:val="2"/>
          <w:sz w:val="20"/>
          <w:szCs w:val="20"/>
          <w:lang w:eastAsia="en-US" w:bidi="hi-IN"/>
        </w:rPr>
      </w:pPr>
      <w:r w:rsidRPr="0092245E">
        <w:rPr>
          <w:rFonts w:ascii="Open Sans" w:eastAsia="SimSun" w:hAnsi="Open Sans" w:cs="Open Sans"/>
          <w:b/>
          <w:bCs/>
          <w:kern w:val="2"/>
          <w:sz w:val="20"/>
          <w:szCs w:val="20"/>
          <w:lang w:eastAsia="en-US" w:bidi="hi-IN"/>
        </w:rPr>
        <w:t>nr …/……..</w:t>
      </w:r>
    </w:p>
    <w:p w14:paraId="2BD27F97" w14:textId="77777777" w:rsidR="00C47B07" w:rsidRPr="0092245E" w:rsidRDefault="00C47B07" w:rsidP="00C47B07">
      <w:pPr>
        <w:keepNext/>
        <w:widowControl w:val="0"/>
        <w:suppressAutoHyphens/>
        <w:spacing w:after="200" w:line="240" w:lineRule="auto"/>
        <w:contextualSpacing/>
        <w:jc w:val="both"/>
        <w:outlineLvl w:val="2"/>
        <w:rPr>
          <w:rFonts w:ascii="Open Sans" w:eastAsia="SimSun" w:hAnsi="Open Sans" w:cs="Open Sans"/>
          <w:kern w:val="2"/>
          <w:sz w:val="20"/>
          <w:szCs w:val="20"/>
          <w:lang w:eastAsia="en-US" w:bidi="hi-IN"/>
        </w:rPr>
      </w:pPr>
    </w:p>
    <w:p w14:paraId="45759394"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2245E">
        <w:rPr>
          <w:rFonts w:ascii="Open Sans" w:eastAsia="SimSun" w:hAnsi="Open Sans" w:cs="Open Sans"/>
          <w:kern w:val="2"/>
          <w:sz w:val="20"/>
          <w:szCs w:val="20"/>
          <w:lang w:eastAsia="hi-IN" w:bidi="hi-IN"/>
        </w:rPr>
        <w:t>zawarta dnia …………r. roku w Koszalinie pomiędzy:</w:t>
      </w:r>
    </w:p>
    <w:p w14:paraId="4AAB78CB"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2245E">
        <w:rPr>
          <w:rFonts w:ascii="Open Sans" w:eastAsia="SimSun" w:hAnsi="Open Sans" w:cs="Open Sans"/>
          <w:b/>
          <w:bCs/>
          <w:kern w:val="2"/>
          <w:sz w:val="20"/>
          <w:szCs w:val="20"/>
          <w:lang w:eastAsia="hi-IN" w:bidi="hi-IN"/>
        </w:rPr>
        <w:t>Przedsiębiorstwem Gospodarki Komunalnej Spółka z o.o.</w:t>
      </w:r>
      <w:r w:rsidRPr="0092245E">
        <w:rPr>
          <w:rFonts w:ascii="Open Sans" w:eastAsia="SimSun" w:hAnsi="Open Sans" w:cs="Open Sans"/>
          <w:kern w:val="2"/>
          <w:sz w:val="20"/>
          <w:szCs w:val="20"/>
          <w:lang w:eastAsia="hi-IN" w:bidi="hi-IN"/>
        </w:rPr>
        <w:t xml:space="preserve"> z siedzibą w Koszalinie, 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2F45F065"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92245E">
        <w:rPr>
          <w:rFonts w:ascii="Open Sans" w:eastAsia="SimSun" w:hAnsi="Open Sans" w:cs="Open Sans"/>
          <w:b/>
          <w:kern w:val="2"/>
          <w:sz w:val="20"/>
          <w:szCs w:val="20"/>
          <w:lang w:eastAsia="hi-IN" w:bidi="hi-IN"/>
        </w:rPr>
        <w:t xml:space="preserve">……………………………………………………………    </w:t>
      </w:r>
    </w:p>
    <w:p w14:paraId="292414B4"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92245E">
        <w:rPr>
          <w:rFonts w:ascii="Open Sans" w:eastAsia="SimSun" w:hAnsi="Open Sans" w:cs="Open Sans"/>
          <w:b/>
          <w:kern w:val="2"/>
          <w:sz w:val="20"/>
          <w:szCs w:val="20"/>
          <w:lang w:eastAsia="hi-IN" w:bidi="hi-IN"/>
        </w:rPr>
        <w:t xml:space="preserve">……………………………………………………………  </w:t>
      </w:r>
    </w:p>
    <w:p w14:paraId="683B1834"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2245E">
        <w:rPr>
          <w:rFonts w:ascii="Open Sans" w:eastAsia="SimSun" w:hAnsi="Open Sans" w:cs="Open Sans"/>
          <w:kern w:val="2"/>
          <w:sz w:val="20"/>
          <w:szCs w:val="20"/>
          <w:lang w:eastAsia="hi-IN" w:bidi="hi-IN"/>
        </w:rPr>
        <w:t xml:space="preserve">zwanym w treści umowy </w:t>
      </w:r>
      <w:r w:rsidRPr="0092245E">
        <w:rPr>
          <w:rFonts w:ascii="Open Sans" w:eastAsia="SimSun" w:hAnsi="Open Sans" w:cs="Open Sans"/>
          <w:b/>
          <w:kern w:val="2"/>
          <w:sz w:val="20"/>
          <w:szCs w:val="20"/>
          <w:lang w:eastAsia="hi-IN" w:bidi="hi-IN"/>
        </w:rPr>
        <w:t>Zamawiającym</w:t>
      </w:r>
      <w:r w:rsidRPr="0092245E">
        <w:rPr>
          <w:rFonts w:ascii="Open Sans" w:eastAsia="SimSun" w:hAnsi="Open Sans" w:cs="Open Sans"/>
          <w:kern w:val="2"/>
          <w:sz w:val="20"/>
          <w:szCs w:val="20"/>
          <w:lang w:eastAsia="hi-IN" w:bidi="hi-IN"/>
        </w:rPr>
        <w:t>,</w:t>
      </w:r>
    </w:p>
    <w:p w14:paraId="3E1C626D"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61F8B9C6"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92245E">
        <w:rPr>
          <w:rFonts w:ascii="Open Sans" w:eastAsia="SimSun" w:hAnsi="Open Sans" w:cs="Open Sans"/>
          <w:kern w:val="2"/>
          <w:sz w:val="20"/>
          <w:szCs w:val="20"/>
          <w:lang w:eastAsia="hi-IN" w:bidi="hi-IN"/>
        </w:rPr>
        <w:t xml:space="preserve">a </w:t>
      </w:r>
      <w:r w:rsidRPr="0092245E">
        <w:rPr>
          <w:rFonts w:ascii="Open Sans" w:eastAsia="SimSun" w:hAnsi="Open Sans" w:cs="Open Sans"/>
          <w:b/>
          <w:bCs/>
          <w:kern w:val="2"/>
          <w:sz w:val="20"/>
          <w:szCs w:val="20"/>
          <w:lang w:eastAsia="hi-IN" w:bidi="hi-IN"/>
        </w:rPr>
        <w:t>………………………………………………………………………………………………...</w:t>
      </w:r>
      <w:r w:rsidRPr="0092245E">
        <w:rPr>
          <w:rFonts w:ascii="Open Sans" w:eastAsia="SimSun" w:hAnsi="Open Sans" w:cs="Open Sans"/>
          <w:kern w:val="2"/>
          <w:sz w:val="20"/>
          <w:szCs w:val="20"/>
          <w:lang w:eastAsia="hi-IN" w:bidi="hi-IN"/>
        </w:rPr>
        <w:t xml:space="preserve">, NIP ………………, REGON …………, reprezentowaną przy zawarciu niniejszej Umowy przez: </w:t>
      </w:r>
      <w:r w:rsidRPr="0092245E">
        <w:rPr>
          <w:rFonts w:ascii="Open Sans" w:eastAsia="SimSun" w:hAnsi="Open Sans" w:cs="Open Sans"/>
          <w:b/>
          <w:kern w:val="2"/>
          <w:sz w:val="20"/>
          <w:szCs w:val="20"/>
          <w:lang w:eastAsia="hi-IN" w:bidi="hi-IN"/>
        </w:rPr>
        <w:t xml:space="preserve">………………… </w:t>
      </w:r>
    </w:p>
    <w:p w14:paraId="1DFBDA64"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i/>
          <w:iCs/>
          <w:kern w:val="2"/>
          <w:sz w:val="20"/>
          <w:szCs w:val="20"/>
          <w:lang w:eastAsia="hi-IN" w:bidi="hi-IN"/>
        </w:rPr>
      </w:pPr>
      <w:r w:rsidRPr="0092245E">
        <w:rPr>
          <w:rFonts w:ascii="Open Sans" w:eastAsia="SimSun" w:hAnsi="Open Sans" w:cs="Open Sans"/>
          <w:bCs/>
          <w:i/>
          <w:iCs/>
          <w:kern w:val="2"/>
          <w:sz w:val="20"/>
          <w:szCs w:val="20"/>
          <w:u w:val="single"/>
          <w:lang w:eastAsia="hi-IN" w:bidi="hi-IN"/>
        </w:rPr>
        <w:t xml:space="preserve">gdy pełnomocnictwo: </w:t>
      </w:r>
      <w:r w:rsidRPr="0092245E">
        <w:rPr>
          <w:rFonts w:ascii="Open Sans" w:eastAsia="SimSun" w:hAnsi="Open Sans" w:cs="Open Sans"/>
          <w:kern w:val="2"/>
          <w:sz w:val="20"/>
          <w:szCs w:val="20"/>
          <w:lang w:eastAsia="hi-IN" w:bidi="hi-IN"/>
        </w:rPr>
        <w:t>(umocowanie ustalone na podstawie pełnomocnictwa, z którego wynika prawo do reprezentowania Wykonawcy - stanowiącego załącznik nr ... do niniejszej umowy:</w:t>
      </w:r>
    </w:p>
    <w:p w14:paraId="61F5F2A9" w14:textId="77777777" w:rsidR="00C47B07" w:rsidRPr="0092245E" w:rsidRDefault="00C47B07" w:rsidP="00C47B07">
      <w:pPr>
        <w:widowControl w:val="0"/>
        <w:suppressAutoHyphens/>
        <w:spacing w:after="200" w:line="240" w:lineRule="auto"/>
        <w:contextualSpacing/>
        <w:jc w:val="both"/>
        <w:rPr>
          <w:rFonts w:ascii="Open Sans" w:eastAsia="SimSun" w:hAnsi="Open Sans" w:cs="Open Sans"/>
          <w:kern w:val="2"/>
          <w:sz w:val="20"/>
          <w:szCs w:val="20"/>
          <w:lang w:eastAsia="hi-IN" w:bidi="hi-IN"/>
        </w:rPr>
      </w:pPr>
      <w:r w:rsidRPr="0092245E">
        <w:rPr>
          <w:rFonts w:ascii="Open Sans" w:eastAsia="SimSun" w:hAnsi="Open Sans" w:cs="Open Sans"/>
          <w:kern w:val="2"/>
          <w:sz w:val="20"/>
          <w:szCs w:val="20"/>
          <w:lang w:eastAsia="hi-IN" w:bidi="hi-IN"/>
        </w:rPr>
        <w:t xml:space="preserve">reprezentowanym przez </w:t>
      </w:r>
    </w:p>
    <w:p w14:paraId="336B3069" w14:textId="77777777" w:rsidR="00C47B07" w:rsidRPr="0092245E" w:rsidRDefault="00C47B07" w:rsidP="00C47B07">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92245E">
        <w:rPr>
          <w:rFonts w:ascii="Open Sans" w:eastAsia="SimSun" w:hAnsi="Open Sans" w:cs="Open Sans"/>
          <w:b/>
          <w:kern w:val="2"/>
          <w:sz w:val="20"/>
          <w:szCs w:val="20"/>
          <w:lang w:eastAsia="hi-IN" w:bidi="hi-IN"/>
        </w:rPr>
        <w:t>-</w:t>
      </w:r>
      <w:r w:rsidRPr="0092245E">
        <w:rPr>
          <w:rFonts w:ascii="Open Sans" w:eastAsia="SimSun" w:hAnsi="Open Sans" w:cs="Open Sans"/>
          <w:b/>
          <w:kern w:val="2"/>
          <w:sz w:val="20"/>
          <w:szCs w:val="20"/>
          <w:lang w:eastAsia="hi-IN" w:bidi="hi-IN"/>
        </w:rPr>
        <w:tab/>
      </w:r>
      <w:r w:rsidRPr="0092245E">
        <w:rPr>
          <w:rFonts w:ascii="Open Sans" w:eastAsia="SimSun" w:hAnsi="Open Sans" w:cs="Open Sans"/>
          <w:kern w:val="2"/>
          <w:sz w:val="20"/>
          <w:szCs w:val="20"/>
          <w:lang w:eastAsia="hi-IN" w:bidi="hi-IN"/>
        </w:rPr>
        <w:t>...................................................</w:t>
      </w:r>
    </w:p>
    <w:p w14:paraId="322CFF04" w14:textId="77777777" w:rsidR="00C47B07" w:rsidRPr="0092245E" w:rsidRDefault="00C47B07" w:rsidP="00C47B07">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92245E">
        <w:rPr>
          <w:rFonts w:ascii="Open Sans" w:eastAsia="SimSun" w:hAnsi="Open Sans" w:cs="Open Sans"/>
          <w:b/>
          <w:kern w:val="2"/>
          <w:sz w:val="20"/>
          <w:szCs w:val="20"/>
          <w:lang w:eastAsia="hi-IN" w:bidi="hi-IN"/>
        </w:rPr>
        <w:t>-</w:t>
      </w:r>
      <w:r w:rsidRPr="0092245E">
        <w:rPr>
          <w:rFonts w:ascii="Open Sans" w:eastAsia="SimSun" w:hAnsi="Open Sans" w:cs="Open Sans"/>
          <w:b/>
          <w:kern w:val="2"/>
          <w:sz w:val="20"/>
          <w:szCs w:val="20"/>
          <w:lang w:eastAsia="hi-IN" w:bidi="hi-IN"/>
        </w:rPr>
        <w:tab/>
      </w:r>
      <w:r w:rsidRPr="0092245E">
        <w:rPr>
          <w:rFonts w:ascii="Open Sans" w:eastAsia="SimSun" w:hAnsi="Open Sans" w:cs="Open Sans"/>
          <w:kern w:val="2"/>
          <w:sz w:val="20"/>
          <w:szCs w:val="20"/>
          <w:lang w:eastAsia="hi-IN" w:bidi="hi-IN"/>
        </w:rPr>
        <w:t>...................................................</w:t>
      </w:r>
    </w:p>
    <w:p w14:paraId="03401240"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2245E">
        <w:rPr>
          <w:rFonts w:ascii="Open Sans" w:eastAsia="SimSun" w:hAnsi="Open Sans" w:cs="Open Sans"/>
          <w:kern w:val="2"/>
          <w:sz w:val="20"/>
          <w:szCs w:val="20"/>
          <w:lang w:eastAsia="hi-IN" w:bidi="hi-IN"/>
        </w:rPr>
        <w:t>zwanym w treści umowy</w:t>
      </w:r>
      <w:r w:rsidRPr="0092245E">
        <w:rPr>
          <w:rFonts w:ascii="Open Sans" w:eastAsia="SimSun" w:hAnsi="Open Sans" w:cs="Open Sans"/>
          <w:b/>
          <w:kern w:val="2"/>
          <w:sz w:val="20"/>
          <w:szCs w:val="20"/>
          <w:lang w:eastAsia="hi-IN" w:bidi="hi-IN"/>
        </w:rPr>
        <w:t xml:space="preserve"> Wykonawcą.</w:t>
      </w:r>
      <w:r w:rsidRPr="0092245E">
        <w:rPr>
          <w:rFonts w:ascii="Open Sans" w:eastAsia="SimSun" w:hAnsi="Open Sans" w:cs="Open Sans"/>
          <w:kern w:val="2"/>
          <w:sz w:val="20"/>
          <w:szCs w:val="20"/>
          <w:lang w:eastAsia="hi-IN" w:bidi="hi-IN"/>
        </w:rPr>
        <w:t xml:space="preserve">      </w:t>
      </w:r>
    </w:p>
    <w:p w14:paraId="4C08D3E7" w14:textId="77777777" w:rsidR="00C47B07" w:rsidRPr="0092245E" w:rsidRDefault="00C47B07" w:rsidP="00C47B07">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29906F1F" w14:textId="64206839" w:rsidR="00C47B07" w:rsidRPr="00B53101" w:rsidRDefault="00C47B07" w:rsidP="00AD434C">
      <w:pPr>
        <w:spacing w:after="0" w:line="240" w:lineRule="auto"/>
        <w:ind w:right="-427"/>
        <w:jc w:val="both"/>
        <w:rPr>
          <w:rFonts w:ascii="Open Sans" w:eastAsia="SimSun" w:hAnsi="Open Sans" w:cs="Open Sans"/>
          <w:kern w:val="2"/>
          <w:sz w:val="20"/>
          <w:szCs w:val="20"/>
          <w:lang w:eastAsia="hi-IN" w:bidi="hi-IN"/>
        </w:rPr>
      </w:pPr>
      <w:r w:rsidRPr="0092245E">
        <w:rPr>
          <w:rFonts w:ascii="Open Sans" w:eastAsia="SimSun" w:hAnsi="Open Sans" w:cs="Open Sans"/>
          <w:kern w:val="2"/>
          <w:sz w:val="20"/>
          <w:szCs w:val="20"/>
          <w:lang w:eastAsia="hi-IN" w:bidi="hi-IN"/>
        </w:rPr>
        <w:t xml:space="preserve">Zważywszy, że Zamawiający w wyniku przeprowadzonego postępowania o udzielenie zamówienia publicznego </w:t>
      </w:r>
      <w:bookmarkStart w:id="44" w:name="_Hlk86701582"/>
      <w:r w:rsidRPr="0092245E">
        <w:rPr>
          <w:rFonts w:ascii="Open Sans" w:eastAsia="SimSun" w:hAnsi="Open Sans" w:cs="Open Sans"/>
          <w:kern w:val="2"/>
          <w:sz w:val="20"/>
          <w:szCs w:val="20"/>
          <w:lang w:eastAsia="hi-IN" w:bidi="hi-IN"/>
        </w:rPr>
        <w:t xml:space="preserve">w </w:t>
      </w:r>
      <w:r w:rsidR="00D95923" w:rsidRPr="0092245E">
        <w:rPr>
          <w:rFonts w:ascii="Open Sans" w:hAnsi="Open Sans" w:cs="Open Sans"/>
          <w:sz w:val="20"/>
          <w:szCs w:val="20"/>
          <w:u w:val="single"/>
          <w:lang w:eastAsia="en-US"/>
        </w:rPr>
        <w:t xml:space="preserve">trybie podstawowym bez przeprowadzenia negocjacji,  </w:t>
      </w:r>
      <w:r w:rsidR="00D95923" w:rsidRPr="0092245E">
        <w:rPr>
          <w:rFonts w:ascii="Open Sans" w:hAnsi="Open Sans" w:cs="Open Sans"/>
          <w:sz w:val="20"/>
          <w:szCs w:val="20"/>
          <w:lang w:eastAsia="en-US"/>
        </w:rPr>
        <w:t xml:space="preserve">na podstawie wymagań zawartych  w </w:t>
      </w:r>
      <w:r w:rsidR="00D95923" w:rsidRPr="00B53101">
        <w:rPr>
          <w:rFonts w:ascii="Open Sans" w:hAnsi="Open Sans" w:cs="Open Sans"/>
          <w:sz w:val="20"/>
          <w:szCs w:val="20"/>
          <w:lang w:eastAsia="en-US"/>
        </w:rPr>
        <w:t xml:space="preserve">art. 275 pkt 1 ustawy z dnia 11 września 2019 r. Prawo zamówień publicznych (Dz.U. z 2021 r. poz. 1129 z </w:t>
      </w:r>
      <w:proofErr w:type="spellStart"/>
      <w:r w:rsidR="00D95923" w:rsidRPr="00B53101">
        <w:rPr>
          <w:rFonts w:ascii="Open Sans" w:hAnsi="Open Sans" w:cs="Open Sans"/>
          <w:sz w:val="20"/>
          <w:szCs w:val="20"/>
          <w:lang w:eastAsia="en-US"/>
        </w:rPr>
        <w:t>późn</w:t>
      </w:r>
      <w:proofErr w:type="spellEnd"/>
      <w:r w:rsidR="00D95923" w:rsidRPr="00B53101">
        <w:rPr>
          <w:rFonts w:ascii="Open Sans" w:hAnsi="Open Sans" w:cs="Open Sans"/>
          <w:sz w:val="20"/>
          <w:szCs w:val="20"/>
          <w:lang w:eastAsia="en-US"/>
        </w:rPr>
        <w:t>. zm.) zwanej dalej Ustawą PZP,</w:t>
      </w:r>
      <w:bookmarkEnd w:id="44"/>
      <w:r w:rsidRPr="00B53101">
        <w:rPr>
          <w:rFonts w:ascii="Open Sans" w:eastAsia="SimSun" w:hAnsi="Open Sans" w:cs="Open Sans"/>
          <w:kern w:val="2"/>
          <w:sz w:val="20"/>
          <w:szCs w:val="20"/>
          <w:lang w:eastAsia="hi-IN" w:bidi="hi-IN"/>
        </w:rPr>
        <w:t xml:space="preserve"> </w:t>
      </w:r>
      <w:r w:rsidR="00D95923" w:rsidRPr="00B53101">
        <w:rPr>
          <w:rFonts w:ascii="Open Sans" w:eastAsia="SimSun" w:hAnsi="Open Sans" w:cs="Open Sans"/>
          <w:kern w:val="2"/>
          <w:sz w:val="20"/>
          <w:szCs w:val="20"/>
          <w:lang w:eastAsia="hi-IN" w:bidi="hi-IN"/>
        </w:rPr>
        <w:t>w</w:t>
      </w:r>
      <w:r w:rsidRPr="00B53101">
        <w:rPr>
          <w:rFonts w:ascii="Open Sans" w:eastAsia="SimSun" w:hAnsi="Open Sans" w:cs="Open Sans"/>
          <w:kern w:val="2"/>
          <w:sz w:val="20"/>
          <w:szCs w:val="20"/>
          <w:lang w:eastAsia="hi-IN" w:bidi="hi-IN"/>
        </w:rPr>
        <w:t xml:space="preserve"> przedmiocie: </w:t>
      </w:r>
      <w:r w:rsidRPr="00B53101">
        <w:rPr>
          <w:rFonts w:ascii="Open Sans" w:hAnsi="Open Sans" w:cs="Open Sans"/>
          <w:iCs/>
          <w:color w:val="0000FF"/>
          <w:sz w:val="20"/>
          <w:szCs w:val="20"/>
          <w:lang w:eastAsia="en-US"/>
        </w:rPr>
        <w:t>„</w:t>
      </w:r>
      <w:r w:rsidRPr="00B53101">
        <w:rPr>
          <w:rFonts w:ascii="Open Sans" w:hAnsi="Open Sans" w:cs="Open Sans"/>
          <w:color w:val="0000FF"/>
          <w:sz w:val="20"/>
          <w:szCs w:val="20"/>
          <w:lang w:eastAsia="en-US"/>
        </w:rPr>
        <w:t>Dostawa</w:t>
      </w:r>
      <w:r w:rsidRPr="00B53101">
        <w:rPr>
          <w:rFonts w:ascii="Open Sans" w:hAnsi="Open Sans" w:cs="Open Sans"/>
          <w:iCs/>
          <w:color w:val="0000FF"/>
          <w:sz w:val="20"/>
          <w:szCs w:val="20"/>
          <w:lang w:eastAsia="en-US"/>
        </w:rPr>
        <w:t xml:space="preserve"> </w:t>
      </w:r>
      <w:r w:rsidRPr="00B53101">
        <w:rPr>
          <w:rFonts w:ascii="Open Sans" w:hAnsi="Open Sans" w:cs="Open Sans"/>
          <w:color w:val="0000FF"/>
          <w:sz w:val="20"/>
          <w:szCs w:val="20"/>
          <w:lang w:eastAsia="en-US"/>
        </w:rPr>
        <w:t>– zakup używanego</w:t>
      </w:r>
      <w:r w:rsidRPr="00B53101">
        <w:rPr>
          <w:rFonts w:ascii="Open Sans" w:hAnsi="Open Sans" w:cs="Open Sans"/>
          <w:iCs/>
          <w:color w:val="0000FF"/>
          <w:sz w:val="20"/>
          <w:szCs w:val="20"/>
          <w:lang w:eastAsia="en-US"/>
        </w:rPr>
        <w:t xml:space="preserve"> pojazdu na podwoziu dwuosiowym z nadwoziem samowyładowczym z </w:t>
      </w:r>
      <w:r w:rsidRPr="00B53101">
        <w:rPr>
          <w:rFonts w:ascii="Open Sans" w:hAnsi="Open Sans" w:cs="Open Sans"/>
          <w:color w:val="0000FF"/>
          <w:sz w:val="20"/>
          <w:szCs w:val="20"/>
          <w:lang w:eastAsia="en-US"/>
        </w:rPr>
        <w:t xml:space="preserve">żurawiem samochodowym załadowczym”, </w:t>
      </w:r>
      <w:r w:rsidRPr="00B53101">
        <w:rPr>
          <w:rFonts w:ascii="Open Sans" w:eastAsia="SimSun" w:hAnsi="Open Sans" w:cs="Open Sans"/>
          <w:kern w:val="2"/>
          <w:sz w:val="20"/>
          <w:szCs w:val="20"/>
          <w:lang w:eastAsia="hi-IN" w:bidi="hi-IN"/>
        </w:rPr>
        <w:t>dokonał wyboru oferty Wykonawcy, Strony uzgadniają, co następuje:</w:t>
      </w:r>
    </w:p>
    <w:p w14:paraId="2503B94D"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kern w:val="2"/>
          <w:sz w:val="20"/>
          <w:szCs w:val="20"/>
          <w:lang w:eastAsia="hi-IN" w:bidi="hi-IN"/>
        </w:rPr>
      </w:pPr>
    </w:p>
    <w:p w14:paraId="1AE88BED"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B53101">
        <w:rPr>
          <w:rFonts w:ascii="Open Sans" w:eastAsia="SimSun" w:hAnsi="Open Sans" w:cs="Open Sans"/>
          <w:kern w:val="2"/>
          <w:sz w:val="20"/>
          <w:szCs w:val="20"/>
          <w:lang w:eastAsia="hi-IN" w:bidi="hi-IN"/>
        </w:rPr>
        <w:t>§ 1</w:t>
      </w:r>
    </w:p>
    <w:p w14:paraId="664CCB7A"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B53101">
        <w:rPr>
          <w:rFonts w:ascii="Open Sans" w:eastAsia="SimSun" w:hAnsi="Open Sans" w:cs="Open Sans"/>
          <w:kern w:val="2"/>
          <w:sz w:val="20"/>
          <w:szCs w:val="20"/>
          <w:lang w:eastAsia="hi-IN" w:bidi="hi-IN"/>
        </w:rPr>
        <w:t>Przedmiot umowy i zasady realizacji</w:t>
      </w:r>
    </w:p>
    <w:p w14:paraId="2B26F2FE" w14:textId="77777777" w:rsidR="006E06D0" w:rsidRPr="006E06D0" w:rsidRDefault="006E06D0" w:rsidP="00315420">
      <w:pPr>
        <w:widowControl w:val="0"/>
        <w:numPr>
          <w:ilvl w:val="0"/>
          <w:numId w:val="49"/>
        </w:numPr>
        <w:suppressAutoHyphens/>
        <w:overflowPunct w:val="0"/>
        <w:autoSpaceDE w:val="0"/>
        <w:spacing w:after="0" w:line="240" w:lineRule="auto"/>
        <w:ind w:left="284" w:hanging="284"/>
        <w:contextualSpacing/>
        <w:jc w:val="both"/>
        <w:textAlignment w:val="baseline"/>
        <w:rPr>
          <w:rFonts w:ascii="Open Sans" w:hAnsi="Open Sans" w:cs="Open Sans"/>
          <w:color w:val="0000FF"/>
          <w:sz w:val="20"/>
          <w:szCs w:val="20"/>
          <w:lang w:eastAsia="en-US"/>
        </w:rPr>
      </w:pPr>
      <w:r w:rsidRPr="00B53101">
        <w:rPr>
          <w:rFonts w:ascii="Open Sans" w:eastAsia="SimSun" w:hAnsi="Open Sans" w:cs="Open Sans"/>
          <w:kern w:val="2"/>
          <w:sz w:val="20"/>
          <w:szCs w:val="20"/>
          <w:lang w:eastAsia="hi-IN" w:bidi="hi-IN"/>
        </w:rPr>
        <w:t>Przedmiotem niniejszej umowy jest dostawa</w:t>
      </w:r>
      <w:r w:rsidRPr="00B53101">
        <w:rPr>
          <w:rFonts w:ascii="Open Sans" w:hAnsi="Open Sans" w:cs="Open Sans"/>
          <w:color w:val="0000FF"/>
          <w:sz w:val="20"/>
          <w:szCs w:val="20"/>
          <w:lang w:eastAsia="en-US"/>
        </w:rPr>
        <w:t xml:space="preserve"> używanego</w:t>
      </w:r>
      <w:r w:rsidRPr="006E06D0">
        <w:rPr>
          <w:rFonts w:ascii="Open Sans" w:hAnsi="Open Sans" w:cs="Open Sans"/>
          <w:bCs/>
          <w:iCs/>
          <w:color w:val="0000FF"/>
          <w:sz w:val="20"/>
          <w:szCs w:val="20"/>
          <w:lang w:eastAsia="en-US"/>
        </w:rPr>
        <w:t xml:space="preserve"> pojazdu na podwoziu dwuosiowym </w:t>
      </w:r>
      <w:r w:rsidRPr="006E06D0">
        <w:rPr>
          <w:rFonts w:ascii="Open Sans" w:hAnsi="Open Sans" w:cs="Open Sans"/>
          <w:bCs/>
          <w:iCs/>
          <w:color w:val="0000FF"/>
          <w:sz w:val="20"/>
          <w:szCs w:val="20"/>
          <w:lang w:eastAsia="en-US"/>
        </w:rPr>
        <w:br/>
        <w:t xml:space="preserve">z nadwoziem samowyładowczym z </w:t>
      </w:r>
      <w:r w:rsidRPr="006E06D0">
        <w:rPr>
          <w:rFonts w:ascii="Open Sans" w:hAnsi="Open Sans" w:cs="Open Sans"/>
          <w:bCs/>
          <w:color w:val="0000FF"/>
          <w:sz w:val="20"/>
          <w:szCs w:val="20"/>
          <w:lang w:eastAsia="en-US"/>
        </w:rPr>
        <w:t>żurawiem samochodowym załadowczym</w:t>
      </w:r>
      <w:r w:rsidRPr="006E06D0">
        <w:rPr>
          <w:rFonts w:ascii="Open Sans" w:hAnsi="Open Sans" w:cs="Open Sans"/>
          <w:color w:val="0000FF"/>
          <w:sz w:val="20"/>
          <w:szCs w:val="20"/>
          <w:lang w:eastAsia="en-US"/>
        </w:rPr>
        <w:t xml:space="preserve"> </w:t>
      </w:r>
      <w:r w:rsidRPr="006E06D0">
        <w:rPr>
          <w:rFonts w:ascii="Open Sans" w:eastAsia="SimSun" w:hAnsi="Open Sans" w:cs="Open Sans"/>
          <w:bCs/>
          <w:kern w:val="2"/>
          <w:sz w:val="20"/>
          <w:lang w:eastAsia="hi-IN" w:bidi="hi-IN"/>
        </w:rPr>
        <w:t>dla Zamawiającego.</w:t>
      </w:r>
    </w:p>
    <w:p w14:paraId="1044D4CA" w14:textId="77777777" w:rsidR="006E06D0" w:rsidRPr="006E06D0" w:rsidRDefault="006E06D0" w:rsidP="006E06D0">
      <w:pPr>
        <w:widowControl w:val="0"/>
        <w:suppressAutoHyphens/>
        <w:overflowPunct w:val="0"/>
        <w:autoSpaceDE w:val="0"/>
        <w:spacing w:after="0" w:line="240" w:lineRule="auto"/>
        <w:ind w:left="284"/>
        <w:contextualSpacing/>
        <w:jc w:val="both"/>
        <w:textAlignment w:val="baseline"/>
        <w:rPr>
          <w:rFonts w:ascii="Open Sans" w:hAnsi="Open Sans" w:cs="Open Sans"/>
          <w:color w:val="0000FF"/>
          <w:sz w:val="20"/>
          <w:szCs w:val="20"/>
          <w:lang w:eastAsia="en-US"/>
        </w:rPr>
      </w:pPr>
      <w:r w:rsidRPr="006E06D0">
        <w:rPr>
          <w:rFonts w:ascii="Open Sans" w:eastAsia="SimSun" w:hAnsi="Open Sans" w:cs="Open Sans"/>
          <w:bCs/>
          <w:kern w:val="2"/>
          <w:sz w:val="20"/>
          <w:lang w:eastAsia="hi-IN" w:bidi="hi-IN"/>
        </w:rPr>
        <w:t>Marka/ typ podwozia ………………………………………………..Nr VIN …………………………………………….</w:t>
      </w:r>
    </w:p>
    <w:p w14:paraId="3BA40D0B" w14:textId="77777777" w:rsidR="006E06D0" w:rsidRPr="006E06D0" w:rsidRDefault="006E06D0" w:rsidP="00315420">
      <w:pPr>
        <w:widowControl w:val="0"/>
        <w:numPr>
          <w:ilvl w:val="0"/>
          <w:numId w:val="49"/>
        </w:numPr>
        <w:suppressAutoHyphens/>
        <w:overflowPunct w:val="0"/>
        <w:autoSpaceDE w:val="0"/>
        <w:spacing w:after="0" w:line="240" w:lineRule="auto"/>
        <w:ind w:left="284" w:hanging="284"/>
        <w:contextualSpacing/>
        <w:jc w:val="both"/>
        <w:textAlignment w:val="baseline"/>
        <w:rPr>
          <w:rFonts w:ascii="Open Sans" w:hAnsi="Open Sans" w:cs="Open Sans"/>
          <w:sz w:val="20"/>
          <w:szCs w:val="20"/>
          <w:lang w:eastAsia="en-US"/>
        </w:rPr>
      </w:pPr>
      <w:r w:rsidRPr="006E06D0">
        <w:rPr>
          <w:rFonts w:ascii="Open Sans" w:eastAsia="SimSun" w:hAnsi="Open Sans" w:cs="Open Sans"/>
          <w:kern w:val="2"/>
          <w:sz w:val="20"/>
          <w:szCs w:val="20"/>
          <w:lang w:eastAsia="hi-IN" w:bidi="hi-IN"/>
        </w:rPr>
        <w:t xml:space="preserve">Przedmiot zamówienia będzie realizowany zgodnie z ofertą Wykonawcy. </w:t>
      </w:r>
    </w:p>
    <w:p w14:paraId="1F9539A9" w14:textId="77777777" w:rsidR="006E06D0" w:rsidRPr="006E06D0" w:rsidRDefault="006E06D0" w:rsidP="00315420">
      <w:pPr>
        <w:widowControl w:val="0"/>
        <w:numPr>
          <w:ilvl w:val="0"/>
          <w:numId w:val="49"/>
        </w:numPr>
        <w:suppressAutoHyphens/>
        <w:overflowPunct w:val="0"/>
        <w:autoSpaceDE w:val="0"/>
        <w:spacing w:after="0" w:line="240" w:lineRule="auto"/>
        <w:ind w:left="284" w:hanging="284"/>
        <w:contextualSpacing/>
        <w:jc w:val="both"/>
        <w:textAlignment w:val="baseline"/>
        <w:rPr>
          <w:rFonts w:ascii="Open Sans" w:hAnsi="Open Sans" w:cs="Open Sans"/>
          <w:sz w:val="20"/>
          <w:szCs w:val="20"/>
          <w:lang w:eastAsia="en-US"/>
        </w:rPr>
      </w:pPr>
      <w:r w:rsidRPr="006E06D0">
        <w:rPr>
          <w:rFonts w:ascii="Open Sans" w:eastAsia="SimSun" w:hAnsi="Open Sans" w:cs="Open Sans"/>
          <w:kern w:val="2"/>
          <w:sz w:val="20"/>
          <w:szCs w:val="20"/>
          <w:lang w:eastAsia="hi-IN" w:bidi="hi-IN"/>
        </w:rPr>
        <w:t xml:space="preserve">Oferta Wykonawcy stanowi </w:t>
      </w:r>
      <w:r w:rsidRPr="006E06D0">
        <w:rPr>
          <w:rFonts w:ascii="Open Sans" w:eastAsia="SimSun" w:hAnsi="Open Sans" w:cs="Open Sans"/>
          <w:b/>
          <w:bCs/>
          <w:kern w:val="2"/>
          <w:sz w:val="20"/>
          <w:szCs w:val="20"/>
          <w:lang w:eastAsia="hi-IN" w:bidi="hi-IN"/>
        </w:rPr>
        <w:t>załącznik nr 1</w:t>
      </w:r>
      <w:r w:rsidRPr="006E06D0">
        <w:rPr>
          <w:rFonts w:ascii="Open Sans" w:eastAsia="SimSun" w:hAnsi="Open Sans" w:cs="Open Sans"/>
          <w:kern w:val="2"/>
          <w:sz w:val="20"/>
          <w:szCs w:val="20"/>
          <w:lang w:eastAsia="hi-IN" w:bidi="hi-IN"/>
        </w:rPr>
        <w:t xml:space="preserve"> do niniejszej umowy. </w:t>
      </w:r>
    </w:p>
    <w:p w14:paraId="3AD1D9FE" w14:textId="77777777" w:rsidR="006E06D0" w:rsidRPr="006E06D0" w:rsidRDefault="006E06D0" w:rsidP="00315420">
      <w:pPr>
        <w:widowControl w:val="0"/>
        <w:numPr>
          <w:ilvl w:val="0"/>
          <w:numId w:val="49"/>
        </w:numPr>
        <w:suppressAutoHyphens/>
        <w:overflowPunct w:val="0"/>
        <w:autoSpaceDE w:val="0"/>
        <w:spacing w:after="0" w:line="240" w:lineRule="auto"/>
        <w:ind w:left="284" w:hanging="284"/>
        <w:contextualSpacing/>
        <w:jc w:val="both"/>
        <w:textAlignment w:val="baseline"/>
        <w:rPr>
          <w:rFonts w:ascii="Open Sans" w:hAnsi="Open Sans" w:cs="Open Sans"/>
          <w:sz w:val="20"/>
          <w:szCs w:val="20"/>
          <w:lang w:eastAsia="en-US"/>
        </w:rPr>
      </w:pPr>
      <w:r w:rsidRPr="006E06D0">
        <w:rPr>
          <w:rFonts w:ascii="Open Sans" w:eastAsia="SimSun" w:hAnsi="Open Sans" w:cs="Open Sans"/>
          <w:kern w:val="2"/>
          <w:sz w:val="20"/>
          <w:szCs w:val="20"/>
          <w:lang w:eastAsia="hi-IN" w:bidi="hi-IN"/>
        </w:rPr>
        <w:t>Dodatkowo zakres rzeczowy przedmiotu niniejszej umowy określają obowiązujące w postępowaniu zapisy specyfikacji warunków zamówienia (SWZ).</w:t>
      </w:r>
    </w:p>
    <w:p w14:paraId="1FA4B7B2" w14:textId="77777777" w:rsidR="006E06D0" w:rsidRPr="006E06D0" w:rsidRDefault="006E06D0" w:rsidP="00315420">
      <w:pPr>
        <w:widowControl w:val="0"/>
        <w:numPr>
          <w:ilvl w:val="0"/>
          <w:numId w:val="49"/>
        </w:numPr>
        <w:suppressAutoHyphens/>
        <w:overflowPunct w:val="0"/>
        <w:autoSpaceDE w:val="0"/>
        <w:spacing w:after="0" w:line="240" w:lineRule="auto"/>
        <w:ind w:left="284" w:hanging="284"/>
        <w:contextualSpacing/>
        <w:jc w:val="both"/>
        <w:textAlignment w:val="baseline"/>
        <w:rPr>
          <w:rFonts w:ascii="Open Sans" w:hAnsi="Open Sans" w:cs="Open Sans"/>
          <w:sz w:val="20"/>
          <w:szCs w:val="20"/>
          <w:lang w:eastAsia="en-US"/>
        </w:rPr>
      </w:pPr>
      <w:r w:rsidRPr="006E06D0">
        <w:rPr>
          <w:rFonts w:ascii="Open Sans" w:eastAsia="SimSun" w:hAnsi="Open Sans" w:cs="Open Sans"/>
          <w:kern w:val="2"/>
          <w:sz w:val="20"/>
          <w:szCs w:val="20"/>
          <w:lang w:eastAsia="hi-IN" w:bidi="hi-IN"/>
        </w:rPr>
        <w:t>Dostawa realizowana będzie jednorazowo</w:t>
      </w:r>
      <w:r w:rsidRPr="006E06D0">
        <w:rPr>
          <w:rFonts w:ascii="Open Sans" w:eastAsia="SimSun" w:hAnsi="Open Sans" w:cs="Open Sans"/>
          <w:b/>
          <w:i/>
          <w:kern w:val="2"/>
          <w:sz w:val="20"/>
          <w:szCs w:val="20"/>
          <w:lang w:eastAsia="hi-IN" w:bidi="hi-IN"/>
        </w:rPr>
        <w:t>.</w:t>
      </w:r>
    </w:p>
    <w:p w14:paraId="0D27FA04" w14:textId="77777777" w:rsidR="006E06D0" w:rsidRPr="006E06D0" w:rsidRDefault="006E06D0" w:rsidP="00315420">
      <w:pPr>
        <w:widowControl w:val="0"/>
        <w:numPr>
          <w:ilvl w:val="0"/>
          <w:numId w:val="49"/>
        </w:numPr>
        <w:suppressAutoHyphens/>
        <w:overflowPunct w:val="0"/>
        <w:autoSpaceDE w:val="0"/>
        <w:spacing w:after="0" w:line="240" w:lineRule="auto"/>
        <w:ind w:left="284" w:hanging="284"/>
        <w:contextualSpacing/>
        <w:jc w:val="both"/>
        <w:textAlignment w:val="baseline"/>
        <w:rPr>
          <w:rFonts w:ascii="Open Sans" w:hAnsi="Open Sans" w:cs="Open Sans"/>
          <w:sz w:val="20"/>
          <w:szCs w:val="20"/>
          <w:lang w:eastAsia="en-US"/>
        </w:rPr>
      </w:pPr>
      <w:r w:rsidRPr="006E06D0">
        <w:rPr>
          <w:rFonts w:ascii="Open Sans" w:eastAsia="SimSun" w:hAnsi="Open Sans" w:cs="Open Sans"/>
          <w:kern w:val="2"/>
          <w:sz w:val="20"/>
          <w:szCs w:val="20"/>
          <w:lang w:eastAsia="hi-IN" w:bidi="hi-IN"/>
        </w:rPr>
        <w:t>Dostawa obejmuje dostarczenie przedmiotu umowy do wskazanego przez Zamawiającego miejsca</w:t>
      </w:r>
    </w:p>
    <w:p w14:paraId="51AF1078" w14:textId="77777777" w:rsidR="006E06D0" w:rsidRPr="006E06D0" w:rsidRDefault="006E06D0" w:rsidP="00315420">
      <w:pPr>
        <w:widowControl w:val="0"/>
        <w:numPr>
          <w:ilvl w:val="0"/>
          <w:numId w:val="49"/>
        </w:numPr>
        <w:suppressAutoHyphens/>
        <w:overflowPunct w:val="0"/>
        <w:autoSpaceDE w:val="0"/>
        <w:spacing w:after="0" w:line="240" w:lineRule="auto"/>
        <w:ind w:left="284" w:hanging="284"/>
        <w:contextualSpacing/>
        <w:jc w:val="both"/>
        <w:textAlignment w:val="baseline"/>
        <w:rPr>
          <w:rFonts w:ascii="Open Sans" w:hAnsi="Open Sans" w:cs="Open Sans"/>
          <w:sz w:val="20"/>
          <w:szCs w:val="20"/>
          <w:lang w:eastAsia="en-US"/>
        </w:rPr>
      </w:pPr>
      <w:r w:rsidRPr="006E06D0">
        <w:rPr>
          <w:rFonts w:ascii="Open Sans" w:eastAsia="SimSun" w:hAnsi="Open Sans" w:cs="Open Sans"/>
          <w:kern w:val="2"/>
          <w:sz w:val="20"/>
          <w:szCs w:val="20"/>
          <w:lang w:eastAsia="hi-IN" w:bidi="hi-IN"/>
        </w:rPr>
        <w:t xml:space="preserve">Dostawa zostanie potwierdzona podpisanym protokołem odbioru po weryfikacji przez </w:t>
      </w:r>
      <w:r w:rsidRPr="006E06D0">
        <w:rPr>
          <w:rFonts w:ascii="Open Sans" w:eastAsia="SimSun" w:hAnsi="Open Sans" w:cs="Open Sans"/>
          <w:kern w:val="2"/>
          <w:sz w:val="20"/>
          <w:szCs w:val="20"/>
          <w:lang w:eastAsia="hi-IN" w:bidi="hi-IN"/>
        </w:rPr>
        <w:lastRenderedPageBreak/>
        <w:t>przedstawiciela Zamawiającego.</w:t>
      </w:r>
    </w:p>
    <w:p w14:paraId="44179B18" w14:textId="77777777" w:rsidR="006E06D0" w:rsidRPr="006E06D0" w:rsidRDefault="006E06D0" w:rsidP="00315420">
      <w:pPr>
        <w:widowControl w:val="0"/>
        <w:numPr>
          <w:ilvl w:val="0"/>
          <w:numId w:val="49"/>
        </w:numPr>
        <w:suppressAutoHyphens/>
        <w:overflowPunct w:val="0"/>
        <w:autoSpaceDE w:val="0"/>
        <w:spacing w:after="0" w:line="240" w:lineRule="auto"/>
        <w:ind w:left="284" w:hanging="284"/>
        <w:contextualSpacing/>
        <w:jc w:val="both"/>
        <w:textAlignment w:val="baseline"/>
        <w:rPr>
          <w:rFonts w:ascii="Open Sans" w:hAnsi="Open Sans" w:cs="Open Sans"/>
          <w:sz w:val="20"/>
          <w:szCs w:val="20"/>
          <w:lang w:eastAsia="en-US"/>
        </w:rPr>
      </w:pPr>
      <w:r w:rsidRPr="006E06D0">
        <w:rPr>
          <w:rFonts w:ascii="Open Sans" w:eastAsia="SimSun" w:hAnsi="Open Sans" w:cs="Open Sans"/>
          <w:kern w:val="2"/>
          <w:sz w:val="20"/>
          <w:szCs w:val="20"/>
          <w:lang w:eastAsia="hi-IN" w:bidi="hi-IN"/>
        </w:rPr>
        <w:t>Dostawa realizowana będzie na koszt i ryzyko Wykonawcy.</w:t>
      </w:r>
    </w:p>
    <w:p w14:paraId="58A5B6D8" w14:textId="77777777" w:rsidR="006E06D0" w:rsidRPr="006E06D0" w:rsidRDefault="006E06D0" w:rsidP="00315420">
      <w:pPr>
        <w:widowControl w:val="0"/>
        <w:numPr>
          <w:ilvl w:val="0"/>
          <w:numId w:val="49"/>
        </w:numPr>
        <w:suppressAutoHyphens/>
        <w:overflowPunct w:val="0"/>
        <w:autoSpaceDE w:val="0"/>
        <w:spacing w:after="0" w:line="240" w:lineRule="auto"/>
        <w:ind w:left="284" w:hanging="284"/>
        <w:contextualSpacing/>
        <w:jc w:val="both"/>
        <w:textAlignment w:val="baseline"/>
        <w:rPr>
          <w:rFonts w:ascii="Open Sans" w:hAnsi="Open Sans" w:cs="Open Sans"/>
          <w:sz w:val="20"/>
          <w:szCs w:val="20"/>
          <w:lang w:eastAsia="en-US"/>
        </w:rPr>
      </w:pPr>
      <w:r w:rsidRPr="006E06D0">
        <w:rPr>
          <w:rFonts w:ascii="Open Sans" w:eastAsia="SimSun" w:hAnsi="Open Sans" w:cs="Open Sans"/>
          <w:kern w:val="2"/>
          <w:sz w:val="20"/>
          <w:szCs w:val="20"/>
          <w:lang w:eastAsia="hi-IN" w:bidi="hi-IN"/>
        </w:rPr>
        <w:t xml:space="preserve">Do czasu odbioru zamówienia przez Zamawiającego, ryzyko wszelkich niebezpieczeństw związanych z ewentualnym uszkodzeniem lub utratą przedmiotu zamówienia ponosi Wykonawca. </w:t>
      </w:r>
    </w:p>
    <w:p w14:paraId="68644F1D" w14:textId="77777777" w:rsidR="006E06D0" w:rsidRPr="006E06D0" w:rsidRDefault="006E06D0" w:rsidP="00315420">
      <w:pPr>
        <w:widowControl w:val="0"/>
        <w:numPr>
          <w:ilvl w:val="0"/>
          <w:numId w:val="49"/>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6E06D0">
        <w:rPr>
          <w:rFonts w:ascii="Open Sans" w:eastAsia="SimSun" w:hAnsi="Open Sans" w:cs="Open Sans"/>
          <w:kern w:val="2"/>
          <w:sz w:val="20"/>
          <w:szCs w:val="20"/>
          <w:lang w:eastAsia="hi-IN" w:bidi="hi-IN"/>
        </w:rPr>
        <w:t xml:space="preserve">Zamawiający i Wykonawca wybrany w postępowaniu o udzielenie zamówienia obowiązani </w:t>
      </w:r>
      <w:r w:rsidRPr="006E06D0">
        <w:rPr>
          <w:rFonts w:ascii="Open Sans" w:eastAsia="SimSun" w:hAnsi="Open Sans" w:cs="Open Sans"/>
          <w:kern w:val="2"/>
          <w:sz w:val="20"/>
          <w:szCs w:val="20"/>
          <w:lang w:eastAsia="hi-IN" w:bidi="hi-IN"/>
        </w:rPr>
        <w:br/>
        <w:t xml:space="preserve">są współdziałać przy wykonaniu umowy w sprawie zamówienia publicznego w celu należytej realizacji zamówienia. </w:t>
      </w:r>
    </w:p>
    <w:p w14:paraId="6B3BF2C9" w14:textId="4A4B50E3" w:rsidR="006E06D0" w:rsidRPr="006E06D0" w:rsidRDefault="006E06D0" w:rsidP="00315420">
      <w:pPr>
        <w:widowControl w:val="0"/>
        <w:numPr>
          <w:ilvl w:val="0"/>
          <w:numId w:val="49"/>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6E06D0">
        <w:rPr>
          <w:rFonts w:ascii="Open Sans" w:eastAsia="SimSun" w:hAnsi="Open Sans" w:cs="Open Sans"/>
          <w:kern w:val="2"/>
          <w:sz w:val="20"/>
          <w:szCs w:val="20"/>
          <w:lang w:eastAsia="hi-IN" w:bidi="hi-IN"/>
        </w:rPr>
        <w:t>Na podstawie art. 257 ustawy Prawo zamówień publicznych Zamawiający może unieważnić postępowanie o udzielenie zamówienia, jeżeli środki, które zamawiający zamierzał przeznaczyć na sfinansowanie całości lub części zamówienia, nie zostały mu przyznane.</w:t>
      </w:r>
    </w:p>
    <w:p w14:paraId="0CD806F6" w14:textId="77777777" w:rsidR="00AD434C" w:rsidRDefault="00AD434C"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p>
    <w:p w14:paraId="5E0F8FC0" w14:textId="0B6A6CAE"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2</w:t>
      </w:r>
    </w:p>
    <w:p w14:paraId="160AAAB8" w14:textId="77777777" w:rsidR="006E06D0" w:rsidRPr="00B53101" w:rsidRDefault="006E06D0" w:rsidP="006E06D0">
      <w:pPr>
        <w:widowControl w:val="0"/>
        <w:suppressAutoHyphens/>
        <w:autoSpaceDE w:val="0"/>
        <w:autoSpaceDN w:val="0"/>
        <w:adjustRightInd w:val="0"/>
        <w:spacing w:after="0" w:line="240" w:lineRule="auto"/>
        <w:jc w:val="center"/>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Obowiązki Stron</w:t>
      </w:r>
    </w:p>
    <w:p w14:paraId="324412E3" w14:textId="77777777" w:rsidR="006E06D0" w:rsidRPr="00B53101" w:rsidRDefault="006E06D0" w:rsidP="00315420">
      <w:pPr>
        <w:widowControl w:val="0"/>
        <w:numPr>
          <w:ilvl w:val="0"/>
          <w:numId w:val="50"/>
        </w:numPr>
        <w:suppressAutoHyphens/>
        <w:spacing w:after="0" w:line="240" w:lineRule="auto"/>
        <w:ind w:left="284" w:hanging="284"/>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Wykonawca zobowiązuje się dostarczyć przedmiot umowy bez wad i usterek wraz z dokumentami gwarancyjnymi oraz dokumentami umożliwiającymi Zamawiającemu korzystanie z przedmiotu umowy, w tym w szczególności dowodem rejestracyjnym, o ile takie są wymagane.</w:t>
      </w:r>
    </w:p>
    <w:p w14:paraId="78955139" w14:textId="77777777" w:rsidR="006E06D0" w:rsidRPr="00B53101" w:rsidRDefault="006E06D0" w:rsidP="00315420">
      <w:pPr>
        <w:widowControl w:val="0"/>
        <w:numPr>
          <w:ilvl w:val="0"/>
          <w:numId w:val="50"/>
        </w:numPr>
        <w:suppressAutoHyphens/>
        <w:spacing w:after="0" w:line="240" w:lineRule="auto"/>
        <w:ind w:left="284" w:hanging="284"/>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Odbioru przedmiotu umowy dokona upoważniony pracownik Zamawiającego czego potwierdzeniem będzie spisany na tę okoliczność protokół zdawczo-odbiorczy.</w:t>
      </w:r>
    </w:p>
    <w:p w14:paraId="1359F1D8" w14:textId="77777777" w:rsidR="006E06D0" w:rsidRPr="00B53101" w:rsidRDefault="006E06D0" w:rsidP="00315420">
      <w:pPr>
        <w:widowControl w:val="0"/>
        <w:numPr>
          <w:ilvl w:val="0"/>
          <w:numId w:val="50"/>
        </w:numPr>
        <w:suppressAutoHyphens/>
        <w:spacing w:after="0" w:line="240" w:lineRule="auto"/>
        <w:ind w:left="284" w:hanging="284"/>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 xml:space="preserve">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w:t>
      </w:r>
      <w:r w:rsidRPr="00B53101">
        <w:rPr>
          <w:rFonts w:ascii="Open Sans" w:eastAsia="SimSun" w:hAnsi="Open Sans" w:cs="Open Sans"/>
          <w:bCs/>
          <w:kern w:val="2"/>
          <w:sz w:val="20"/>
          <w:szCs w:val="20"/>
          <w:lang w:eastAsia="ar-SA"/>
        </w:rPr>
        <w:br/>
        <w:t>na piśmie.</w:t>
      </w:r>
    </w:p>
    <w:p w14:paraId="7C9FA1F0" w14:textId="77777777" w:rsidR="006E06D0" w:rsidRPr="00B53101" w:rsidRDefault="006E06D0" w:rsidP="00315420">
      <w:pPr>
        <w:widowControl w:val="0"/>
        <w:numPr>
          <w:ilvl w:val="0"/>
          <w:numId w:val="50"/>
        </w:numPr>
        <w:suppressAutoHyphens/>
        <w:spacing w:after="0" w:line="240" w:lineRule="auto"/>
        <w:ind w:left="284" w:hanging="284"/>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Zamawiający zobowiązany jest do korzystania z przedmiotu umowy zgodnie z jego przeznaczeniem.</w:t>
      </w:r>
    </w:p>
    <w:p w14:paraId="1314766A" w14:textId="77777777" w:rsidR="006E06D0" w:rsidRPr="00B53101" w:rsidRDefault="006E06D0" w:rsidP="00315420">
      <w:pPr>
        <w:widowControl w:val="0"/>
        <w:numPr>
          <w:ilvl w:val="0"/>
          <w:numId w:val="50"/>
        </w:numPr>
        <w:suppressAutoHyphens/>
        <w:spacing w:after="0" w:line="240" w:lineRule="auto"/>
        <w:ind w:left="284" w:hanging="284"/>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 xml:space="preserve">Wadliwej jakości przedmiot umowy Wykonawca zobowiązany jest wymienić na własny koszt                </w:t>
      </w:r>
      <w:r w:rsidRPr="00B53101">
        <w:rPr>
          <w:rFonts w:ascii="Open Sans" w:eastAsia="SimSun" w:hAnsi="Open Sans" w:cs="Open Sans"/>
          <w:bCs/>
          <w:kern w:val="2"/>
          <w:sz w:val="20"/>
          <w:szCs w:val="20"/>
          <w:lang w:eastAsia="ar-SA"/>
        </w:rPr>
        <w:br/>
        <w:t>i ryzyko, a następnie w terminie określonym przez Zamawiającego dostarczyć przedmiot umowy, wolny od wad.</w:t>
      </w:r>
    </w:p>
    <w:p w14:paraId="130F8EA9" w14:textId="77777777" w:rsidR="006E06D0" w:rsidRPr="00B53101" w:rsidRDefault="006E06D0" w:rsidP="00315420">
      <w:pPr>
        <w:widowControl w:val="0"/>
        <w:numPr>
          <w:ilvl w:val="0"/>
          <w:numId w:val="50"/>
        </w:numPr>
        <w:suppressAutoHyphens/>
        <w:spacing w:after="0" w:line="240" w:lineRule="auto"/>
        <w:ind w:left="284" w:hanging="284"/>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Z chwilą wymiany przedmiotu umowy, przez co rozumie się dostawę do siedziby Zamawiającego przedmiotu umowy okres gwarancji na dostarczony przedmiot  biegnie  od nowa.</w:t>
      </w:r>
    </w:p>
    <w:p w14:paraId="0E987FC5" w14:textId="77777777" w:rsidR="00AD434C" w:rsidRDefault="00AD434C" w:rsidP="006E06D0">
      <w:pPr>
        <w:widowControl w:val="0"/>
        <w:suppressAutoHyphens/>
        <w:spacing w:after="0" w:line="240" w:lineRule="auto"/>
        <w:jc w:val="center"/>
        <w:rPr>
          <w:rFonts w:ascii="Open Sans" w:eastAsia="SimSun" w:hAnsi="Open Sans" w:cs="Open Sans"/>
          <w:bCs/>
          <w:kern w:val="2"/>
          <w:sz w:val="20"/>
          <w:szCs w:val="20"/>
          <w:lang w:eastAsia="ar-SA"/>
        </w:rPr>
      </w:pPr>
    </w:p>
    <w:p w14:paraId="0486EAD0" w14:textId="466AE9CF" w:rsidR="006E06D0" w:rsidRPr="00B53101" w:rsidRDefault="006E06D0" w:rsidP="006E06D0">
      <w:pPr>
        <w:widowControl w:val="0"/>
        <w:suppressAutoHyphens/>
        <w:spacing w:after="0" w:line="240" w:lineRule="auto"/>
        <w:jc w:val="center"/>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 3</w:t>
      </w:r>
    </w:p>
    <w:p w14:paraId="46EAE7B5" w14:textId="77777777" w:rsidR="006E06D0" w:rsidRPr="00B53101" w:rsidRDefault="006E06D0" w:rsidP="006E06D0">
      <w:pPr>
        <w:widowControl w:val="0"/>
        <w:suppressAutoHyphens/>
        <w:spacing w:after="0" w:line="240" w:lineRule="auto"/>
        <w:jc w:val="center"/>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Oświadczenia Wykonawcy</w:t>
      </w:r>
    </w:p>
    <w:p w14:paraId="3CC7E2CC" w14:textId="77777777" w:rsidR="006E06D0" w:rsidRPr="00B53101" w:rsidRDefault="006E06D0" w:rsidP="006E06D0">
      <w:pPr>
        <w:widowControl w:val="0"/>
        <w:suppressAutoHyphens/>
        <w:overflowPunct w:val="0"/>
        <w:autoSpaceDE w:val="0"/>
        <w:autoSpaceDN w:val="0"/>
        <w:adjustRightInd w:val="0"/>
        <w:spacing w:after="0" w:line="240" w:lineRule="auto"/>
        <w:ind w:left="-1417" w:firstLine="1417"/>
        <w:jc w:val="both"/>
        <w:textAlignment w:val="baseline"/>
        <w:rPr>
          <w:rFonts w:ascii="Open Sans" w:eastAsia="SimSun" w:hAnsi="Open Sans" w:cs="Open Sans"/>
          <w:bCs/>
          <w:kern w:val="2"/>
          <w:sz w:val="20"/>
          <w:szCs w:val="20"/>
          <w:lang w:eastAsia="en-US" w:bidi="hi-IN"/>
        </w:rPr>
      </w:pPr>
      <w:r w:rsidRPr="00B53101">
        <w:rPr>
          <w:rFonts w:ascii="Open Sans" w:eastAsia="SimSun" w:hAnsi="Open Sans" w:cs="Open Sans"/>
          <w:bCs/>
          <w:kern w:val="2"/>
          <w:sz w:val="20"/>
          <w:szCs w:val="20"/>
          <w:lang w:eastAsia="en-US" w:bidi="hi-IN"/>
        </w:rPr>
        <w:t xml:space="preserve">Wykonawca oświadcza, że: </w:t>
      </w:r>
    </w:p>
    <w:p w14:paraId="5B546FFE" w14:textId="77777777" w:rsidR="006E06D0" w:rsidRPr="00B53101" w:rsidRDefault="006E06D0" w:rsidP="00315420">
      <w:pPr>
        <w:widowControl w:val="0"/>
        <w:numPr>
          <w:ilvl w:val="0"/>
          <w:numId w:val="51"/>
        </w:numPr>
        <w:suppressAutoHyphens/>
        <w:autoSpaceDE w:val="0"/>
        <w:autoSpaceDN w:val="0"/>
        <w:adjustRightInd w:val="0"/>
        <w:spacing w:after="0" w:line="240" w:lineRule="auto"/>
        <w:ind w:left="284" w:hanging="284"/>
        <w:jc w:val="both"/>
        <w:rPr>
          <w:rFonts w:ascii="Open Sans" w:eastAsia="SimSun" w:hAnsi="Open Sans" w:cs="Open Sans"/>
          <w:bCs/>
          <w:kern w:val="2"/>
          <w:sz w:val="20"/>
          <w:szCs w:val="20"/>
          <w:lang w:eastAsia="en-US" w:bidi="hi-IN"/>
        </w:rPr>
      </w:pPr>
      <w:r w:rsidRPr="00B53101">
        <w:rPr>
          <w:rFonts w:ascii="Open Sans" w:eastAsia="SimSun" w:hAnsi="Open Sans" w:cs="Open Sans"/>
          <w:bCs/>
          <w:kern w:val="2"/>
          <w:sz w:val="20"/>
          <w:szCs w:val="20"/>
          <w:lang w:eastAsia="en-US" w:bidi="hi-IN"/>
        </w:rPr>
        <w:t xml:space="preserve">dysponuje specjalistyczną wiedzą, doświadczeniem, środkami finansowymi i technicznymi </w:t>
      </w:r>
      <w:r w:rsidRPr="00B53101">
        <w:rPr>
          <w:rFonts w:ascii="Open Sans" w:eastAsia="SimSun" w:hAnsi="Open Sans" w:cs="Open Sans"/>
          <w:bCs/>
          <w:kern w:val="2"/>
          <w:sz w:val="20"/>
          <w:szCs w:val="20"/>
          <w:lang w:eastAsia="en-US" w:bidi="hi-IN"/>
        </w:rPr>
        <w:br/>
        <w:t xml:space="preserve">oraz potencjałem niezbędnym do wykonania dostaw w okresie realizacji całości przedmiotu umowy oraz wszystkich obowiązków wynikających z niniejszej umowy szczegółowo określonych w SOPZ </w:t>
      </w:r>
      <w:r w:rsidRPr="00B53101">
        <w:rPr>
          <w:rFonts w:ascii="Open Sans" w:eastAsia="SimSun" w:hAnsi="Open Sans" w:cs="Open Sans"/>
          <w:bCs/>
          <w:kern w:val="2"/>
          <w:sz w:val="20"/>
          <w:szCs w:val="20"/>
          <w:lang w:eastAsia="en-US" w:bidi="hi-IN"/>
        </w:rPr>
        <w:br/>
        <w:t>oraz oświadcza, że znany jest mu cel umowy, zakres rzeczowy, a ponadto zapoznał się ze wszelkimi uwarunkowaniami formalno-prawnymi związanymi z realizacją umowy,</w:t>
      </w:r>
    </w:p>
    <w:p w14:paraId="515952D7" w14:textId="77777777" w:rsidR="006E06D0" w:rsidRPr="00B53101" w:rsidRDefault="006E06D0" w:rsidP="00315420">
      <w:pPr>
        <w:widowControl w:val="0"/>
        <w:numPr>
          <w:ilvl w:val="0"/>
          <w:numId w:val="51"/>
        </w:numPr>
        <w:suppressAutoHyphens/>
        <w:autoSpaceDE w:val="0"/>
        <w:autoSpaceDN w:val="0"/>
        <w:adjustRightInd w:val="0"/>
        <w:spacing w:after="0" w:line="240" w:lineRule="auto"/>
        <w:ind w:left="284" w:hanging="284"/>
        <w:jc w:val="both"/>
        <w:rPr>
          <w:rFonts w:ascii="Open Sans" w:eastAsia="SimSun" w:hAnsi="Open Sans" w:cs="Open Sans"/>
          <w:bCs/>
          <w:kern w:val="2"/>
          <w:sz w:val="20"/>
          <w:szCs w:val="20"/>
          <w:lang w:eastAsia="en-US" w:bidi="hi-IN"/>
        </w:rPr>
      </w:pPr>
      <w:r w:rsidRPr="00B53101">
        <w:rPr>
          <w:rFonts w:ascii="Open Sans" w:eastAsia="SimSun" w:hAnsi="Open Sans" w:cs="Open Sans"/>
          <w:bCs/>
          <w:kern w:val="2"/>
          <w:sz w:val="20"/>
          <w:szCs w:val="20"/>
          <w:lang w:eastAsia="en-US" w:bidi="hi-IN"/>
        </w:rPr>
        <w:t>posiada uprawnienia umożliwiające wykonanie umowy,</w:t>
      </w:r>
    </w:p>
    <w:p w14:paraId="6ACBEDB3" w14:textId="77777777" w:rsidR="006E06D0" w:rsidRPr="00B53101" w:rsidRDefault="006E06D0" w:rsidP="00315420">
      <w:pPr>
        <w:widowControl w:val="0"/>
        <w:numPr>
          <w:ilvl w:val="0"/>
          <w:numId w:val="51"/>
        </w:numPr>
        <w:suppressAutoHyphens/>
        <w:autoSpaceDE w:val="0"/>
        <w:autoSpaceDN w:val="0"/>
        <w:adjustRightInd w:val="0"/>
        <w:spacing w:after="0" w:line="240" w:lineRule="auto"/>
        <w:ind w:left="284" w:hanging="284"/>
        <w:jc w:val="both"/>
        <w:rPr>
          <w:rFonts w:ascii="Open Sans" w:eastAsia="SimSun" w:hAnsi="Open Sans" w:cs="Open Sans"/>
          <w:bCs/>
          <w:kern w:val="2"/>
          <w:sz w:val="20"/>
          <w:szCs w:val="20"/>
          <w:lang w:eastAsia="en-US" w:bidi="hi-IN"/>
        </w:rPr>
      </w:pPr>
      <w:r w:rsidRPr="00B53101">
        <w:rPr>
          <w:rFonts w:ascii="Open Sans" w:eastAsia="SimSun" w:hAnsi="Open Sans" w:cs="Open Sans"/>
          <w:bCs/>
          <w:kern w:val="2"/>
          <w:sz w:val="20"/>
          <w:szCs w:val="20"/>
          <w:lang w:eastAsia="en-US" w:bidi="hi-IN"/>
        </w:rPr>
        <w:t>przy realizacji umowy zachowa najwyższą staranność wynikającą z zawodowego charakteru wykonywanych usług,</w:t>
      </w:r>
    </w:p>
    <w:p w14:paraId="2C6AE5F0" w14:textId="77777777" w:rsidR="006E06D0" w:rsidRPr="00B53101" w:rsidRDefault="006E06D0" w:rsidP="00315420">
      <w:pPr>
        <w:widowControl w:val="0"/>
        <w:numPr>
          <w:ilvl w:val="0"/>
          <w:numId w:val="51"/>
        </w:numPr>
        <w:suppressAutoHyphens/>
        <w:autoSpaceDE w:val="0"/>
        <w:autoSpaceDN w:val="0"/>
        <w:adjustRightInd w:val="0"/>
        <w:spacing w:after="0" w:line="240" w:lineRule="auto"/>
        <w:ind w:left="284" w:hanging="284"/>
        <w:jc w:val="both"/>
        <w:rPr>
          <w:rFonts w:ascii="Open Sans" w:eastAsia="SimSun" w:hAnsi="Open Sans" w:cs="Open Sans"/>
          <w:bCs/>
          <w:kern w:val="2"/>
          <w:sz w:val="20"/>
          <w:szCs w:val="20"/>
          <w:highlight w:val="white"/>
          <w:lang w:eastAsia="hi-IN" w:bidi="hi-IN"/>
        </w:rPr>
      </w:pPr>
      <w:r w:rsidRPr="00B53101">
        <w:rPr>
          <w:rFonts w:ascii="Open Sans" w:eastAsia="SimSun" w:hAnsi="Open Sans" w:cs="Open Sans"/>
          <w:bCs/>
          <w:kern w:val="2"/>
          <w:sz w:val="20"/>
          <w:szCs w:val="20"/>
          <w:lang w:eastAsia="en-US" w:bidi="hi-IN"/>
        </w:rPr>
        <w:lastRenderedPageBreak/>
        <w:t xml:space="preserve">przed zawarciem umowy uwzględnił wszelkie okoliczności mogące mieć wpływ na wykonanie przedmiotu umowy, w tym na ustalenie wysokości wynagrodzenia, o którym mowa w § 6 ust. 1 umowy. </w:t>
      </w:r>
    </w:p>
    <w:p w14:paraId="1C03F00C"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4</w:t>
      </w:r>
    </w:p>
    <w:p w14:paraId="5E1CB740"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Czas trwania umowy</w:t>
      </w:r>
    </w:p>
    <w:p w14:paraId="0EAF099D" w14:textId="77777777" w:rsidR="006E06D0" w:rsidRPr="00B53101" w:rsidRDefault="006E06D0" w:rsidP="006E06D0">
      <w:pPr>
        <w:widowControl w:val="0"/>
        <w:suppressAutoHyphens/>
        <w:spacing w:after="0" w:line="240" w:lineRule="auto"/>
        <w:ind w:left="75"/>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Niniejsza umowa zostaje zawarta do dnia …………………………..roku.</w:t>
      </w:r>
    </w:p>
    <w:p w14:paraId="6C108D12" w14:textId="77777777" w:rsidR="006E06D0" w:rsidRPr="00B53101" w:rsidRDefault="006E06D0" w:rsidP="006E06D0">
      <w:pPr>
        <w:widowControl w:val="0"/>
        <w:suppressAutoHyphens/>
        <w:spacing w:after="0" w:line="240" w:lineRule="auto"/>
        <w:contextualSpacing/>
        <w:rPr>
          <w:rFonts w:ascii="Open Sans" w:eastAsia="SimSun" w:hAnsi="Open Sans" w:cs="Open Sans"/>
          <w:bCs/>
          <w:kern w:val="2"/>
          <w:sz w:val="20"/>
          <w:szCs w:val="20"/>
          <w:lang w:eastAsia="hi-IN" w:bidi="hi-IN"/>
        </w:rPr>
      </w:pPr>
    </w:p>
    <w:p w14:paraId="5200DEDA"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5</w:t>
      </w:r>
    </w:p>
    <w:p w14:paraId="06724005"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Osoby upoważnione do realizacji umowy</w:t>
      </w:r>
    </w:p>
    <w:p w14:paraId="680EA5BA" w14:textId="77777777" w:rsidR="006E06D0" w:rsidRPr="00B53101" w:rsidRDefault="006E06D0" w:rsidP="00315420">
      <w:pPr>
        <w:widowControl w:val="0"/>
        <w:numPr>
          <w:ilvl w:val="0"/>
          <w:numId w:val="52"/>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W sprawach związanych z realizacją niniejszej umowy Zamawiającego reprezentować będzie: </w:t>
      </w:r>
    </w:p>
    <w:p w14:paraId="14F8CD54" w14:textId="77777777" w:rsidR="006E06D0" w:rsidRPr="00B53101" w:rsidRDefault="006E06D0" w:rsidP="00315420">
      <w:pPr>
        <w:widowControl w:val="0"/>
        <w:numPr>
          <w:ilvl w:val="1"/>
          <w:numId w:val="52"/>
        </w:numPr>
        <w:suppressAutoHyphens/>
        <w:spacing w:after="0" w:line="240" w:lineRule="auto"/>
        <w:ind w:left="709" w:hanging="425"/>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Dariusza Papka, telefon do kontaktu: 502 680 774, e-mail: </w:t>
      </w:r>
      <w:hyperlink r:id="rId19" w:history="1">
        <w:r w:rsidRPr="00B53101">
          <w:rPr>
            <w:rFonts w:ascii="Open Sans" w:eastAsia="SimSun" w:hAnsi="Open Sans" w:cs="Open Sans"/>
            <w:bCs/>
            <w:color w:val="0000FF"/>
            <w:kern w:val="2"/>
            <w:sz w:val="20"/>
            <w:szCs w:val="20"/>
            <w:u w:val="single"/>
            <w:lang w:eastAsia="hi-IN" w:bidi="hi-IN"/>
          </w:rPr>
          <w:t>dariusz.papka@pgkkoszalin.pl</w:t>
        </w:r>
      </w:hyperlink>
    </w:p>
    <w:p w14:paraId="27E9D38D" w14:textId="77777777" w:rsidR="006E06D0" w:rsidRPr="00B53101" w:rsidRDefault="006E06D0" w:rsidP="00315420">
      <w:pPr>
        <w:widowControl w:val="0"/>
        <w:numPr>
          <w:ilvl w:val="1"/>
          <w:numId w:val="52"/>
        </w:numPr>
        <w:suppressAutoHyphens/>
        <w:spacing w:after="0" w:line="240" w:lineRule="auto"/>
        <w:ind w:left="709" w:hanging="425"/>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Przemysław Gwiazda, telefon do kontaktu: 501 395 352, e-mail: </w:t>
      </w:r>
    </w:p>
    <w:p w14:paraId="50659F5D" w14:textId="77777777" w:rsidR="006E06D0" w:rsidRPr="00B53101" w:rsidRDefault="006E06D0" w:rsidP="006E06D0">
      <w:pPr>
        <w:widowControl w:val="0"/>
        <w:suppressAutoHyphens/>
        <w:spacing w:after="0" w:line="240" w:lineRule="auto"/>
        <w:ind w:left="709"/>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u w:val="single"/>
          <w:lang w:eastAsia="hi-IN" w:bidi="hi-IN"/>
        </w:rPr>
        <w:t>przemyslaw.gwiazda@pgkkoszalin.pl</w:t>
      </w:r>
    </w:p>
    <w:p w14:paraId="659F9623" w14:textId="77777777" w:rsidR="006E06D0" w:rsidRPr="00B53101" w:rsidRDefault="006E06D0" w:rsidP="00315420">
      <w:pPr>
        <w:widowControl w:val="0"/>
        <w:numPr>
          <w:ilvl w:val="0"/>
          <w:numId w:val="52"/>
        </w:numPr>
        <w:suppressAutoHyphens/>
        <w:spacing w:after="0" w:line="240" w:lineRule="auto"/>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Wykonawcę reprezentować będzie:</w:t>
      </w:r>
    </w:p>
    <w:p w14:paraId="364FB760" w14:textId="4F0AEEAE" w:rsidR="006E06D0" w:rsidRPr="00B53101" w:rsidRDefault="006E06D0" w:rsidP="00315420">
      <w:pPr>
        <w:widowControl w:val="0"/>
        <w:numPr>
          <w:ilvl w:val="1"/>
          <w:numId w:val="52"/>
        </w:numPr>
        <w:suppressAutoHyphens/>
        <w:spacing w:after="0" w:line="240" w:lineRule="auto"/>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 ...................... (dane osoby), telefon do kontaktu: ..................., e-mail: ...................</w:t>
      </w:r>
    </w:p>
    <w:p w14:paraId="2B3A9E9D" w14:textId="77EACAE3" w:rsidR="006E06D0" w:rsidRPr="00B53101" w:rsidRDefault="006E06D0" w:rsidP="00315420">
      <w:pPr>
        <w:widowControl w:val="0"/>
        <w:numPr>
          <w:ilvl w:val="1"/>
          <w:numId w:val="52"/>
        </w:numPr>
        <w:suppressAutoHyphens/>
        <w:spacing w:after="0" w:line="240" w:lineRule="auto"/>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(dane osoby), telefon do kontaktu: .........., e-mail: ........................</w:t>
      </w:r>
    </w:p>
    <w:p w14:paraId="02E3C47B" w14:textId="77777777" w:rsidR="006E06D0" w:rsidRPr="00B53101" w:rsidRDefault="006E06D0" w:rsidP="006E06D0">
      <w:pPr>
        <w:widowControl w:val="0"/>
        <w:suppressAutoHyphens/>
        <w:spacing w:after="0" w:line="240" w:lineRule="auto"/>
        <w:ind w:left="1080"/>
        <w:contextualSpacing/>
        <w:jc w:val="both"/>
        <w:rPr>
          <w:rFonts w:ascii="Open Sans" w:eastAsia="SimSun" w:hAnsi="Open Sans" w:cs="Open Sans"/>
          <w:bCs/>
          <w:kern w:val="2"/>
          <w:sz w:val="20"/>
          <w:szCs w:val="20"/>
          <w:lang w:eastAsia="hi-IN" w:bidi="hi-IN"/>
        </w:rPr>
      </w:pPr>
    </w:p>
    <w:p w14:paraId="76F5552F"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6</w:t>
      </w:r>
    </w:p>
    <w:p w14:paraId="3CD1D640"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Wartość umowy</w:t>
      </w:r>
    </w:p>
    <w:p w14:paraId="59152E7D" w14:textId="77777777" w:rsidR="006E06D0" w:rsidRPr="00B53101" w:rsidRDefault="006E06D0" w:rsidP="00315420">
      <w:pPr>
        <w:widowControl w:val="0"/>
        <w:numPr>
          <w:ilvl w:val="0"/>
          <w:numId w:val="5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Wartość umowy zostaje określona na ............ (............) PLN brutto, w tym …. (……) netto i podatek VAT ……….. (……) PLN i zawiera wszystkie składniki cenotwórcze.</w:t>
      </w:r>
    </w:p>
    <w:p w14:paraId="1CA55810" w14:textId="77777777" w:rsidR="006E06D0" w:rsidRPr="00B53101" w:rsidRDefault="006E06D0" w:rsidP="00315420">
      <w:pPr>
        <w:widowControl w:val="0"/>
        <w:numPr>
          <w:ilvl w:val="0"/>
          <w:numId w:val="5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Wartość umowy określona w ust. 1 jest wartością maksymalną zamówienia. </w:t>
      </w:r>
    </w:p>
    <w:p w14:paraId="0E3031CF" w14:textId="77777777" w:rsidR="006E06D0" w:rsidRPr="00B53101" w:rsidRDefault="006E06D0" w:rsidP="006E06D0">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p>
    <w:p w14:paraId="69F39D6D" w14:textId="77777777" w:rsidR="006E06D0" w:rsidRPr="00B53101" w:rsidRDefault="006E06D0" w:rsidP="006E06D0">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7</w:t>
      </w:r>
    </w:p>
    <w:p w14:paraId="41EB4686" w14:textId="77777777" w:rsidR="006E06D0" w:rsidRPr="00B53101" w:rsidRDefault="006E06D0" w:rsidP="00A5126B">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Warunki zapłaty</w:t>
      </w:r>
    </w:p>
    <w:p w14:paraId="79FD5A0B" w14:textId="77777777" w:rsidR="006E06D0" w:rsidRPr="00B53101" w:rsidRDefault="009C54AE" w:rsidP="009C54AE">
      <w:pPr>
        <w:widowControl w:val="0"/>
        <w:suppressAutoHyphens/>
        <w:spacing w:after="0" w:line="240" w:lineRule="auto"/>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ar-SA"/>
        </w:rPr>
        <w:t>1.</w:t>
      </w:r>
      <w:r w:rsidR="006E06D0" w:rsidRPr="00B53101">
        <w:rPr>
          <w:rFonts w:ascii="Open Sans" w:eastAsia="SimSun" w:hAnsi="Open Sans" w:cs="Open Sans"/>
          <w:bCs/>
          <w:kern w:val="2"/>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w:t>
      </w:r>
    </w:p>
    <w:p w14:paraId="07745043" w14:textId="77777777" w:rsidR="006E06D0" w:rsidRPr="00B53101" w:rsidRDefault="009C54AE" w:rsidP="009C54AE">
      <w:pPr>
        <w:widowControl w:val="0"/>
        <w:suppressAutoHyphens/>
        <w:spacing w:after="0" w:line="240" w:lineRule="auto"/>
        <w:contextualSpacing/>
        <w:jc w:val="both"/>
        <w:rPr>
          <w:rFonts w:ascii="Open Sans" w:eastAsia="SimSun" w:hAnsi="Open Sans" w:cs="Open Sans"/>
          <w:bCs/>
          <w:kern w:val="2"/>
          <w:sz w:val="20"/>
          <w:szCs w:val="20"/>
          <w:lang w:eastAsia="hi-IN" w:bidi="hi-IN"/>
        </w:rPr>
      </w:pPr>
      <w:r w:rsidRPr="00B53101">
        <w:rPr>
          <w:rFonts w:ascii="Open Sans" w:hAnsi="Open Sans" w:cs="Open Sans"/>
          <w:bCs/>
          <w:sz w:val="20"/>
          <w:szCs w:val="20"/>
          <w:lang w:eastAsia="ar-SA"/>
        </w:rPr>
        <w:t xml:space="preserve">2. </w:t>
      </w:r>
      <w:r w:rsidR="006E06D0" w:rsidRPr="00B53101">
        <w:rPr>
          <w:rFonts w:ascii="Open Sans" w:hAnsi="Open Sans" w:cs="Open Sans"/>
          <w:bCs/>
          <w:sz w:val="20"/>
          <w:szCs w:val="20"/>
          <w:lang w:eastAsia="ar-SA"/>
        </w:rPr>
        <w:t xml:space="preserve">Wynagrodzenie zostanie zapłacone na rachunek bankowy Wykonawcy ……………………. </w:t>
      </w:r>
      <w:r w:rsidR="006E06D0" w:rsidRPr="00B53101">
        <w:rPr>
          <w:rFonts w:ascii="Open Sans" w:hAnsi="Open Sans" w:cs="Open Sans"/>
          <w:bCs/>
          <w:sz w:val="20"/>
          <w:szCs w:val="20"/>
          <w:lang w:eastAsia="ar-SA"/>
        </w:rPr>
        <w:br/>
        <w:t>w 2 równych ratach.</w:t>
      </w:r>
    </w:p>
    <w:p w14:paraId="1437BBFC" w14:textId="77777777" w:rsidR="006E06D0" w:rsidRPr="00B53101" w:rsidRDefault="009C54AE" w:rsidP="009C54AE">
      <w:pPr>
        <w:widowControl w:val="0"/>
        <w:suppressAutoHyphens/>
        <w:spacing w:after="0" w:line="240" w:lineRule="auto"/>
        <w:contextualSpacing/>
        <w:jc w:val="both"/>
        <w:rPr>
          <w:rFonts w:ascii="Open Sans" w:eastAsia="SimSun" w:hAnsi="Open Sans" w:cs="Open Sans"/>
          <w:bCs/>
          <w:kern w:val="2"/>
          <w:sz w:val="20"/>
          <w:szCs w:val="20"/>
          <w:lang w:eastAsia="hi-IN" w:bidi="hi-IN"/>
        </w:rPr>
      </w:pPr>
      <w:r w:rsidRPr="00B53101">
        <w:rPr>
          <w:rFonts w:ascii="Open Sans" w:hAnsi="Open Sans" w:cs="Open Sans"/>
          <w:bCs/>
          <w:sz w:val="20"/>
          <w:szCs w:val="20"/>
          <w:lang w:eastAsia="en-US"/>
        </w:rPr>
        <w:t>3.</w:t>
      </w:r>
      <w:r w:rsidR="006E06D0" w:rsidRPr="00B53101">
        <w:rPr>
          <w:rFonts w:ascii="Open Sans" w:hAnsi="Open Sans" w:cs="Open Sans"/>
          <w:bCs/>
          <w:sz w:val="20"/>
          <w:szCs w:val="20"/>
          <w:lang w:eastAsia="en-US"/>
        </w:rPr>
        <w:t xml:space="preserve">Zamawiający zobowiązuje się do zapłaty w następujących kwotach i terminach: </w:t>
      </w:r>
    </w:p>
    <w:p w14:paraId="39337B61" w14:textId="49C5430C" w:rsidR="006E06D0" w:rsidRPr="00B53101" w:rsidRDefault="00A5126B" w:rsidP="00A5126B">
      <w:pPr>
        <w:widowControl w:val="0"/>
        <w:suppressAutoHyphens/>
        <w:overflowPunct w:val="0"/>
        <w:autoSpaceDE w:val="0"/>
        <w:spacing w:after="0" w:line="240" w:lineRule="auto"/>
        <w:contextualSpacing/>
        <w:jc w:val="both"/>
        <w:textAlignment w:val="baseline"/>
        <w:rPr>
          <w:rFonts w:ascii="Open Sans" w:hAnsi="Open Sans" w:cs="Open Sans"/>
          <w:bCs/>
          <w:sz w:val="20"/>
          <w:szCs w:val="20"/>
          <w:lang w:eastAsia="ar-SA"/>
        </w:rPr>
      </w:pPr>
      <w:r w:rsidRPr="00B53101">
        <w:rPr>
          <w:rFonts w:ascii="Open Sans" w:hAnsi="Open Sans" w:cs="Open Sans"/>
          <w:bCs/>
          <w:sz w:val="20"/>
          <w:szCs w:val="20"/>
          <w:lang w:eastAsia="ar-SA"/>
        </w:rPr>
        <w:t xml:space="preserve">3.1 </w:t>
      </w:r>
      <w:r w:rsidR="006E06D0" w:rsidRPr="00B53101">
        <w:rPr>
          <w:rFonts w:ascii="Open Sans" w:hAnsi="Open Sans" w:cs="Open Sans"/>
          <w:bCs/>
          <w:sz w:val="20"/>
          <w:szCs w:val="20"/>
          <w:lang w:eastAsia="ar-SA"/>
        </w:rPr>
        <w:t xml:space="preserve">pierwsza rata w wysokości ………. zł </w:t>
      </w:r>
      <w:r w:rsidR="006E06D0" w:rsidRPr="00B53101">
        <w:rPr>
          <w:rFonts w:ascii="Open Sans" w:hAnsi="Open Sans" w:cs="Open Sans"/>
          <w:bCs/>
          <w:sz w:val="20"/>
          <w:szCs w:val="20"/>
        </w:rPr>
        <w:t xml:space="preserve">płatna w terminie do  21 dni od daty </w:t>
      </w:r>
      <w:r w:rsidRPr="00B53101">
        <w:rPr>
          <w:rFonts w:ascii="Open Sans" w:hAnsi="Open Sans" w:cs="Open Sans"/>
          <w:bCs/>
          <w:sz w:val="20"/>
          <w:szCs w:val="20"/>
        </w:rPr>
        <w:t xml:space="preserve">   </w:t>
      </w:r>
      <w:r w:rsidR="006E06D0" w:rsidRPr="00B53101">
        <w:rPr>
          <w:rFonts w:ascii="Open Sans" w:hAnsi="Open Sans" w:cs="Open Sans"/>
          <w:bCs/>
          <w:sz w:val="20"/>
          <w:szCs w:val="20"/>
        </w:rPr>
        <w:t xml:space="preserve">otrzymania poprawnie wystawionej przez Wykonawcę pod względem rachunkowym i formalnym faktury VAT, </w:t>
      </w:r>
    </w:p>
    <w:p w14:paraId="071100FF" w14:textId="1D72295E" w:rsidR="006E06D0" w:rsidRPr="00B53101" w:rsidRDefault="006E06D0" w:rsidP="00315420">
      <w:pPr>
        <w:widowControl w:val="0"/>
        <w:numPr>
          <w:ilvl w:val="1"/>
          <w:numId w:val="74"/>
        </w:numPr>
        <w:suppressAutoHyphens/>
        <w:overflowPunct w:val="0"/>
        <w:autoSpaceDE w:val="0"/>
        <w:spacing w:after="0" w:line="240" w:lineRule="auto"/>
        <w:contextualSpacing/>
        <w:jc w:val="both"/>
        <w:textAlignment w:val="baseline"/>
        <w:rPr>
          <w:rFonts w:ascii="Open Sans" w:hAnsi="Open Sans" w:cs="Open Sans"/>
          <w:bCs/>
          <w:sz w:val="20"/>
          <w:szCs w:val="20"/>
          <w:lang w:eastAsia="ar-SA"/>
        </w:rPr>
      </w:pPr>
      <w:r w:rsidRPr="00B53101">
        <w:rPr>
          <w:rFonts w:ascii="Open Sans" w:hAnsi="Open Sans" w:cs="Open Sans"/>
          <w:bCs/>
          <w:sz w:val="20"/>
          <w:szCs w:val="20"/>
          <w:lang w:eastAsia="ar-SA"/>
        </w:rPr>
        <w:t xml:space="preserve">druga rata w wysokości ………… zł </w:t>
      </w:r>
      <w:r w:rsidRPr="00B53101">
        <w:rPr>
          <w:rFonts w:ascii="Open Sans" w:hAnsi="Open Sans" w:cs="Open Sans"/>
          <w:bCs/>
          <w:sz w:val="20"/>
          <w:szCs w:val="20"/>
        </w:rPr>
        <w:t>płatna w terminie 30 dni od dnia zapłaty pierwszej raty.</w:t>
      </w:r>
    </w:p>
    <w:p w14:paraId="325FF86D" w14:textId="77777777" w:rsidR="006E06D0" w:rsidRPr="00B53101" w:rsidRDefault="009C54AE" w:rsidP="009C54AE">
      <w:pPr>
        <w:widowControl w:val="0"/>
        <w:suppressAutoHyphens/>
        <w:spacing w:after="0" w:line="240" w:lineRule="auto"/>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4.K</w:t>
      </w:r>
      <w:r w:rsidR="006E06D0" w:rsidRPr="00B53101">
        <w:rPr>
          <w:rFonts w:ascii="Open Sans" w:eastAsia="SimSun" w:hAnsi="Open Sans" w:cs="Open Sans"/>
          <w:bCs/>
          <w:kern w:val="2"/>
          <w:sz w:val="20"/>
          <w:szCs w:val="20"/>
          <w:lang w:eastAsia="ar-SA"/>
        </w:rPr>
        <w:t xml:space="preserve">ażda zmiana rachunku bankowego Wykonawcy wymaga dla swej ważności zawarcia aneksu </w:t>
      </w:r>
      <w:r w:rsidR="006E06D0" w:rsidRPr="00B53101">
        <w:rPr>
          <w:rFonts w:ascii="Open Sans" w:eastAsia="SimSun" w:hAnsi="Open Sans" w:cs="Open Sans"/>
          <w:bCs/>
          <w:kern w:val="2"/>
          <w:sz w:val="20"/>
          <w:szCs w:val="20"/>
          <w:lang w:eastAsia="ar-SA"/>
        </w:rPr>
        <w:br/>
        <w:t>do niniejszej umowy.</w:t>
      </w:r>
    </w:p>
    <w:p w14:paraId="26CA3382" w14:textId="77777777" w:rsidR="006E06D0" w:rsidRPr="00B53101" w:rsidRDefault="009C54AE" w:rsidP="009C54AE">
      <w:pPr>
        <w:widowControl w:val="0"/>
        <w:suppressAutoHyphens/>
        <w:spacing w:after="0" w:line="240" w:lineRule="auto"/>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5.</w:t>
      </w:r>
      <w:r w:rsidR="006E06D0" w:rsidRPr="00B53101">
        <w:rPr>
          <w:rFonts w:ascii="Open Sans" w:eastAsia="SimSun" w:hAnsi="Open Sans" w:cs="Open Sans"/>
          <w:bCs/>
          <w:kern w:val="2"/>
          <w:sz w:val="20"/>
          <w:szCs w:val="20"/>
          <w:lang w:eastAsia="ar-SA"/>
        </w:rPr>
        <w:t>Za datę zapłaty uznaje się datę obciążenia rachunku bankowego Zamawiającego.</w:t>
      </w:r>
    </w:p>
    <w:p w14:paraId="3626C7C3" w14:textId="77777777" w:rsidR="006E06D0" w:rsidRPr="00B53101" w:rsidRDefault="009C54AE" w:rsidP="009C54AE">
      <w:pPr>
        <w:widowControl w:val="0"/>
        <w:suppressAutoHyphens/>
        <w:spacing w:after="0" w:line="240" w:lineRule="auto"/>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6.</w:t>
      </w:r>
      <w:r w:rsidR="006E06D0" w:rsidRPr="00B53101">
        <w:rPr>
          <w:rFonts w:ascii="Open Sans" w:eastAsia="SimSun" w:hAnsi="Open Sans" w:cs="Open Sans"/>
          <w:bCs/>
          <w:kern w:val="2"/>
          <w:sz w:val="20"/>
          <w:szCs w:val="20"/>
          <w:lang w:eastAsia="ar-SA"/>
        </w:rPr>
        <w:t xml:space="preserve">Wykonawcy nie przysługuje prawo do przeniesienia wierzytelności wynikających z niniejszej Umowy na przedmiot trzeci bez uprzedniej pisemnej zgody Zamawiającego, którego prawa                </w:t>
      </w:r>
      <w:r w:rsidR="006E06D0" w:rsidRPr="00B53101">
        <w:rPr>
          <w:rFonts w:ascii="Open Sans" w:eastAsia="SimSun" w:hAnsi="Open Sans" w:cs="Open Sans"/>
          <w:bCs/>
          <w:kern w:val="2"/>
          <w:sz w:val="20"/>
          <w:szCs w:val="20"/>
          <w:lang w:eastAsia="ar-SA"/>
        </w:rPr>
        <w:br/>
        <w:t>i obowiązki dotyczą.</w:t>
      </w:r>
    </w:p>
    <w:p w14:paraId="53F4CADA" w14:textId="77777777" w:rsidR="006E06D0" w:rsidRPr="00B53101" w:rsidRDefault="006E06D0" w:rsidP="006E06D0">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8</w:t>
      </w:r>
    </w:p>
    <w:p w14:paraId="7116E8FB" w14:textId="77777777" w:rsidR="006E06D0" w:rsidRPr="00B53101" w:rsidRDefault="006E06D0" w:rsidP="006E06D0">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Kary umowne</w:t>
      </w:r>
    </w:p>
    <w:p w14:paraId="16F4D295" w14:textId="77777777" w:rsidR="006E06D0" w:rsidRPr="00B53101" w:rsidRDefault="006E06D0" w:rsidP="00315420">
      <w:pPr>
        <w:widowControl w:val="0"/>
        <w:numPr>
          <w:ilvl w:val="0"/>
          <w:numId w:val="54"/>
        </w:numPr>
        <w:suppressAutoHyphens/>
        <w:spacing w:after="0" w:line="240" w:lineRule="auto"/>
        <w:ind w:left="284" w:hanging="284"/>
        <w:contextualSpacing/>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Wykonawca zapłaci karę umowną w przypadku:</w:t>
      </w:r>
    </w:p>
    <w:p w14:paraId="493F5919" w14:textId="77777777" w:rsidR="006E06D0" w:rsidRPr="00B53101" w:rsidRDefault="006E06D0" w:rsidP="00315420">
      <w:pPr>
        <w:widowControl w:val="0"/>
        <w:numPr>
          <w:ilvl w:val="1"/>
          <w:numId w:val="54"/>
        </w:numPr>
        <w:suppressAutoHyphens/>
        <w:spacing w:after="0" w:line="240" w:lineRule="auto"/>
        <w:ind w:left="709" w:hanging="425"/>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zwłoki w wykonaniu świadczenia w terminie, w wysokości 1 % wartości netto umowy, naliczonej za każdy dzień zwłoki,  </w:t>
      </w:r>
    </w:p>
    <w:p w14:paraId="1E49EC0D" w14:textId="77777777" w:rsidR="006E06D0" w:rsidRPr="00B53101" w:rsidRDefault="006E06D0" w:rsidP="00315420">
      <w:pPr>
        <w:widowControl w:val="0"/>
        <w:numPr>
          <w:ilvl w:val="1"/>
          <w:numId w:val="54"/>
        </w:numPr>
        <w:suppressAutoHyphens/>
        <w:spacing w:after="0" w:line="240" w:lineRule="auto"/>
        <w:ind w:left="709" w:hanging="425"/>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lastRenderedPageBreak/>
        <w:t xml:space="preserve">za zwłokę w usunięciu wad stwierdzonych przy odbiorze dostawy w wysokości 0,5 % wartości netto umowy, naliczone za każdy dzień zwłoki liczony od dnia wyznaczonego </w:t>
      </w:r>
      <w:r w:rsidRPr="00B53101">
        <w:rPr>
          <w:rFonts w:ascii="Open Sans" w:eastAsia="SimSun" w:hAnsi="Open Sans" w:cs="Open Sans"/>
          <w:bCs/>
          <w:kern w:val="2"/>
          <w:sz w:val="20"/>
          <w:szCs w:val="20"/>
          <w:lang w:eastAsia="hi-IN" w:bidi="hi-IN"/>
        </w:rPr>
        <w:br/>
        <w:t>przez Zamawiającego jako termin do usunięcia wad,</w:t>
      </w:r>
    </w:p>
    <w:p w14:paraId="14F16BA4" w14:textId="6B130801" w:rsidR="006E06D0" w:rsidRPr="00B53101" w:rsidRDefault="006E06D0" w:rsidP="00315420">
      <w:pPr>
        <w:widowControl w:val="0"/>
        <w:numPr>
          <w:ilvl w:val="1"/>
          <w:numId w:val="54"/>
        </w:numPr>
        <w:suppressAutoHyphens/>
        <w:spacing w:after="0" w:line="240" w:lineRule="auto"/>
        <w:ind w:left="709" w:hanging="425"/>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z tytułu odstąpienia od umowy przez Zamawiającego z powodu okoliczności, o których mowa w § 13 lub rozwiązania umowy z przyczyn leżących po stronie Wykonawcy (niezależnych od Zamawiającego), w wysokości 30 % wartości netto umowy określonej w § 6 ust. 1,</w:t>
      </w:r>
    </w:p>
    <w:p w14:paraId="0CBB3FE8" w14:textId="77777777" w:rsidR="006E06D0" w:rsidRPr="00B53101" w:rsidRDefault="006E06D0" w:rsidP="00315420">
      <w:pPr>
        <w:widowControl w:val="0"/>
        <w:numPr>
          <w:ilvl w:val="1"/>
          <w:numId w:val="54"/>
        </w:numPr>
        <w:suppressAutoHyphens/>
        <w:spacing w:after="0" w:line="240" w:lineRule="auto"/>
        <w:ind w:left="709" w:hanging="425"/>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w przypadku odstąpienia od umowy przez Wykonawcę z przyczyn niezależnych </w:t>
      </w:r>
      <w:r w:rsidRPr="00B53101">
        <w:rPr>
          <w:rFonts w:ascii="Open Sans" w:eastAsia="SimSun" w:hAnsi="Open Sans" w:cs="Open Sans"/>
          <w:bCs/>
          <w:kern w:val="2"/>
          <w:sz w:val="20"/>
          <w:szCs w:val="20"/>
          <w:lang w:eastAsia="hi-IN" w:bidi="hi-IN"/>
        </w:rPr>
        <w:br/>
        <w:t>od Zamawiającego, w wysokości 30 % wartości netto umowy określonej w § 6 ust. 1.</w:t>
      </w:r>
    </w:p>
    <w:p w14:paraId="068F6C25" w14:textId="77777777" w:rsidR="006E06D0" w:rsidRPr="00B53101" w:rsidRDefault="006E06D0" w:rsidP="00315420">
      <w:pPr>
        <w:widowControl w:val="0"/>
        <w:numPr>
          <w:ilvl w:val="0"/>
          <w:numId w:val="54"/>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Zamawiający zastrzega sobie prawo do żądania odszkodowania uzupełniającego, gdyby wysokość poniesionej szkody przewyższała wysokość kar umownych.</w:t>
      </w:r>
    </w:p>
    <w:p w14:paraId="47347825" w14:textId="77777777" w:rsidR="006E06D0" w:rsidRPr="00B53101" w:rsidRDefault="006E06D0" w:rsidP="00315420">
      <w:pPr>
        <w:widowControl w:val="0"/>
        <w:numPr>
          <w:ilvl w:val="0"/>
          <w:numId w:val="54"/>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 razie naliczenia kar umownych Zamawiający będzie upoważniony do potrącenia ich kwoty z faktury Wykonawcy.</w:t>
      </w:r>
    </w:p>
    <w:p w14:paraId="42F1FFD4" w14:textId="77777777" w:rsidR="006E06D0" w:rsidRPr="00B53101" w:rsidRDefault="006E06D0" w:rsidP="00315420">
      <w:pPr>
        <w:widowControl w:val="0"/>
        <w:numPr>
          <w:ilvl w:val="0"/>
          <w:numId w:val="54"/>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Łączna maksymalna wysokość kar umownych, których mogą dochodzić strony wynosi 50% wartości netto umowy określonej w § 6 ust. 1.</w:t>
      </w:r>
    </w:p>
    <w:p w14:paraId="58F0406E" w14:textId="77777777" w:rsidR="006E06D0" w:rsidRPr="00B53101" w:rsidRDefault="006E06D0" w:rsidP="006E06D0">
      <w:pPr>
        <w:widowControl w:val="0"/>
        <w:suppressAutoHyphens/>
        <w:spacing w:after="0" w:line="240" w:lineRule="auto"/>
        <w:contextualSpacing/>
        <w:rPr>
          <w:rFonts w:ascii="Open Sans" w:eastAsia="SimSun" w:hAnsi="Open Sans" w:cs="Open Sans"/>
          <w:bCs/>
          <w:color w:val="FF0000"/>
          <w:kern w:val="2"/>
          <w:sz w:val="20"/>
          <w:szCs w:val="20"/>
          <w:lang w:eastAsia="hi-IN" w:bidi="hi-IN"/>
        </w:rPr>
      </w:pPr>
    </w:p>
    <w:p w14:paraId="13E4A2B1" w14:textId="77777777" w:rsidR="006E06D0" w:rsidRPr="00B53101" w:rsidRDefault="006E06D0" w:rsidP="006E06D0">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9</w:t>
      </w:r>
    </w:p>
    <w:p w14:paraId="454214E7"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Zabezpieczenie należytego wykonania umowy</w:t>
      </w:r>
    </w:p>
    <w:p w14:paraId="1328A907" w14:textId="77777777" w:rsidR="006E06D0" w:rsidRPr="00B53101" w:rsidRDefault="006E06D0" w:rsidP="006E06D0">
      <w:pPr>
        <w:widowControl w:val="0"/>
        <w:suppressAutoHyphens/>
        <w:spacing w:after="200" w:line="240" w:lineRule="auto"/>
        <w:contextualSpacing/>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Zamawiający nie przewiduje wniesienia zabezpieczenia należytego wykonania umowy.</w:t>
      </w:r>
    </w:p>
    <w:p w14:paraId="19E9337C" w14:textId="77777777" w:rsidR="006E06D0" w:rsidRPr="00B53101" w:rsidRDefault="006E06D0" w:rsidP="006E06D0">
      <w:pPr>
        <w:widowControl w:val="0"/>
        <w:suppressAutoHyphens/>
        <w:spacing w:after="200" w:line="240" w:lineRule="auto"/>
        <w:contextualSpacing/>
        <w:rPr>
          <w:rFonts w:ascii="Open Sans" w:eastAsia="SimSun" w:hAnsi="Open Sans" w:cs="Open Sans"/>
          <w:bCs/>
          <w:kern w:val="2"/>
          <w:sz w:val="20"/>
          <w:szCs w:val="20"/>
          <w:lang w:eastAsia="hi-IN" w:bidi="hi-IN"/>
        </w:rPr>
      </w:pPr>
    </w:p>
    <w:p w14:paraId="2268C988" w14:textId="77777777" w:rsidR="006E06D0" w:rsidRPr="00B53101" w:rsidRDefault="006E06D0" w:rsidP="006E06D0">
      <w:pPr>
        <w:suppressAutoHyphens/>
        <w:spacing w:after="0" w:line="240" w:lineRule="auto"/>
        <w:jc w:val="center"/>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 10</w:t>
      </w:r>
    </w:p>
    <w:p w14:paraId="290823B3" w14:textId="77777777" w:rsidR="006E06D0" w:rsidRPr="00B53101" w:rsidRDefault="006E06D0" w:rsidP="006E06D0">
      <w:pPr>
        <w:suppressAutoHyphens/>
        <w:spacing w:after="0" w:line="240" w:lineRule="auto"/>
        <w:jc w:val="center"/>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Rękojmia i Gwarancja Jakości</w:t>
      </w:r>
    </w:p>
    <w:p w14:paraId="384E53D5" w14:textId="77777777" w:rsidR="006E06D0" w:rsidRPr="00B53101" w:rsidRDefault="006E06D0" w:rsidP="00315420">
      <w:pPr>
        <w:widowControl w:val="0"/>
        <w:numPr>
          <w:ilvl w:val="0"/>
          <w:numId w:val="55"/>
        </w:numPr>
        <w:suppressAutoHyphens/>
        <w:spacing w:after="0" w:line="240" w:lineRule="auto"/>
        <w:ind w:left="284" w:hanging="284"/>
        <w:jc w:val="both"/>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Wykonawca udziela Zamawiającemu rękojmi na warunkach określonych w Kodeksie cywilnym.</w:t>
      </w:r>
    </w:p>
    <w:p w14:paraId="2FF2E8FF" w14:textId="77777777" w:rsidR="006E06D0" w:rsidRPr="00B53101" w:rsidRDefault="006E06D0" w:rsidP="00315420">
      <w:pPr>
        <w:widowControl w:val="0"/>
        <w:numPr>
          <w:ilvl w:val="0"/>
          <w:numId w:val="55"/>
        </w:numPr>
        <w:suppressAutoHyphens/>
        <w:spacing w:after="0" w:line="240" w:lineRule="auto"/>
        <w:ind w:left="284" w:hanging="284"/>
        <w:jc w:val="both"/>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 xml:space="preserve">Wykonawca udziela Zamawiającemu gwarancji jakości na dostarczony przedmiot umowy </w:t>
      </w:r>
      <w:r w:rsidRPr="00B53101">
        <w:rPr>
          <w:rFonts w:ascii="Open Sans" w:eastAsia="SimSun" w:hAnsi="Open Sans" w:cs="Open Sans"/>
          <w:bCs/>
          <w:sz w:val="20"/>
          <w:szCs w:val="20"/>
          <w:lang w:eastAsia="ar-SA"/>
        </w:rPr>
        <w:br/>
        <w:t xml:space="preserve">na warunkach określonych w Kodeksie cywilnym </w:t>
      </w:r>
    </w:p>
    <w:p w14:paraId="14E15794" w14:textId="77777777" w:rsidR="006E06D0" w:rsidRPr="00B53101" w:rsidRDefault="006E06D0" w:rsidP="006E06D0">
      <w:pPr>
        <w:widowControl w:val="0"/>
        <w:suppressAutoHyphens/>
        <w:spacing w:after="0" w:line="240" w:lineRule="auto"/>
        <w:ind w:left="284"/>
        <w:jc w:val="both"/>
        <w:rPr>
          <w:rFonts w:ascii="Open Sans" w:eastAsia="SimSun" w:hAnsi="Open Sans" w:cs="Open Sans"/>
          <w:bCs/>
          <w:sz w:val="20"/>
          <w:szCs w:val="20"/>
          <w:lang w:eastAsia="ar-SA"/>
        </w:rPr>
      </w:pPr>
      <w:r w:rsidRPr="00B53101">
        <w:rPr>
          <w:rFonts w:ascii="Open Sans" w:hAnsi="Open Sans" w:cs="Open Sans"/>
          <w:bCs/>
          <w:sz w:val="20"/>
          <w:szCs w:val="20"/>
          <w:lang w:eastAsia="ar-SA"/>
        </w:rPr>
        <w:t>Dla skompletowanego pojazdu: ……………………………….. miesiące.</w:t>
      </w:r>
    </w:p>
    <w:p w14:paraId="23E9938C" w14:textId="77777777" w:rsidR="006E06D0" w:rsidRPr="00B53101" w:rsidRDefault="006E06D0" w:rsidP="00315420">
      <w:pPr>
        <w:widowControl w:val="0"/>
        <w:numPr>
          <w:ilvl w:val="0"/>
          <w:numId w:val="55"/>
        </w:numPr>
        <w:suppressAutoHyphens/>
        <w:spacing w:after="0" w:line="240" w:lineRule="auto"/>
        <w:ind w:left="284" w:hanging="284"/>
        <w:jc w:val="both"/>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52CE1FF9" w14:textId="77777777" w:rsidR="006E06D0" w:rsidRPr="00B53101" w:rsidRDefault="006E06D0" w:rsidP="00315420">
      <w:pPr>
        <w:widowControl w:val="0"/>
        <w:numPr>
          <w:ilvl w:val="0"/>
          <w:numId w:val="55"/>
        </w:numPr>
        <w:suppressAutoHyphens/>
        <w:spacing w:after="0" w:line="240" w:lineRule="auto"/>
        <w:ind w:left="284" w:hanging="284"/>
        <w:jc w:val="both"/>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Okres gwarancji i rękojmi rozpoczyna bieg  od dnia następnego pod dniu podpisania przez Zamawiającego bezusterkowego protokołu zdawczo-odbiorczego.</w:t>
      </w:r>
    </w:p>
    <w:p w14:paraId="48AD838D" w14:textId="77777777" w:rsidR="006E06D0" w:rsidRPr="00B53101" w:rsidRDefault="006E06D0" w:rsidP="006E06D0">
      <w:pPr>
        <w:suppressAutoHyphens/>
        <w:spacing w:after="0" w:line="240" w:lineRule="auto"/>
        <w:rPr>
          <w:rFonts w:ascii="Open Sans" w:eastAsia="SimSun" w:hAnsi="Open Sans" w:cs="Open Sans"/>
          <w:bCs/>
          <w:sz w:val="20"/>
          <w:szCs w:val="20"/>
          <w:lang w:eastAsia="ar-SA"/>
        </w:rPr>
      </w:pPr>
    </w:p>
    <w:p w14:paraId="439C87DF" w14:textId="77777777" w:rsidR="006E06D0" w:rsidRPr="00B53101" w:rsidRDefault="006E06D0" w:rsidP="006E06D0">
      <w:pPr>
        <w:suppressAutoHyphens/>
        <w:spacing w:after="0" w:line="240" w:lineRule="auto"/>
        <w:jc w:val="center"/>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 11</w:t>
      </w:r>
    </w:p>
    <w:p w14:paraId="67155312" w14:textId="77777777" w:rsidR="006E06D0" w:rsidRPr="00B53101" w:rsidRDefault="006E06D0" w:rsidP="006E06D0">
      <w:pPr>
        <w:suppressAutoHyphens/>
        <w:spacing w:after="0" w:line="240" w:lineRule="auto"/>
        <w:jc w:val="center"/>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 xml:space="preserve">Świadczenie serwisu </w:t>
      </w:r>
    </w:p>
    <w:p w14:paraId="3820CA4F" w14:textId="77777777" w:rsidR="006E06D0" w:rsidRPr="00B53101" w:rsidRDefault="006E06D0" w:rsidP="00315420">
      <w:pPr>
        <w:widowControl w:val="0"/>
        <w:numPr>
          <w:ilvl w:val="0"/>
          <w:numId w:val="67"/>
        </w:numPr>
        <w:suppressAutoHyphens/>
        <w:spacing w:after="0" w:line="240" w:lineRule="auto"/>
        <w:ind w:left="284" w:hanging="284"/>
        <w:contextualSpacing/>
        <w:jc w:val="both"/>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 xml:space="preserve">W okresie rękojmi i gwarancji Wykonawca zobowiązuje się świadczyć na rzecz Zamawiającego bezpłatnie usługi serwisowe, przez które strony rozumieją naprawy przedmiotu umowy wynikające z jego wad. </w:t>
      </w:r>
    </w:p>
    <w:p w14:paraId="5CFDFA56" w14:textId="77777777" w:rsidR="006E06D0" w:rsidRPr="00B53101" w:rsidRDefault="006E06D0" w:rsidP="00315420">
      <w:pPr>
        <w:widowControl w:val="0"/>
        <w:numPr>
          <w:ilvl w:val="0"/>
          <w:numId w:val="67"/>
        </w:numPr>
        <w:suppressAutoHyphens/>
        <w:spacing w:after="0" w:line="240" w:lineRule="auto"/>
        <w:ind w:left="284" w:hanging="284"/>
        <w:contextualSpacing/>
        <w:jc w:val="both"/>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 xml:space="preserve">Usługi serwisowe Wykonawca świadczyć będzie w siedzibie Zamawiającego lub w miejscu przez niego wskazanym. </w:t>
      </w:r>
    </w:p>
    <w:p w14:paraId="16799394" w14:textId="77777777" w:rsidR="006E06D0" w:rsidRPr="00B53101" w:rsidRDefault="006E06D0" w:rsidP="00315420">
      <w:pPr>
        <w:widowControl w:val="0"/>
        <w:numPr>
          <w:ilvl w:val="0"/>
          <w:numId w:val="67"/>
        </w:numPr>
        <w:suppressAutoHyphens/>
        <w:spacing w:after="0" w:line="240" w:lineRule="auto"/>
        <w:ind w:left="284" w:hanging="284"/>
        <w:jc w:val="both"/>
        <w:rPr>
          <w:rFonts w:ascii="Open Sans" w:eastAsia="SimSun" w:hAnsi="Open Sans" w:cs="Open Sans"/>
          <w:bCs/>
          <w:sz w:val="20"/>
          <w:szCs w:val="20"/>
          <w:lang w:eastAsia="ar-SA"/>
        </w:rPr>
      </w:pPr>
      <w:r w:rsidRPr="00B53101">
        <w:rPr>
          <w:rFonts w:ascii="Open Sans" w:hAnsi="Open Sans" w:cs="Open Sans"/>
          <w:bCs/>
          <w:sz w:val="20"/>
          <w:szCs w:val="20"/>
          <w:lang w:eastAsia="en-US"/>
        </w:rPr>
        <w:t>W przypadku gdy naprawa przedmiotu umowy będzie wykonywana poza siedzibą Zamawiającego, Wykonawca poniesie</w:t>
      </w:r>
      <w:r w:rsidRPr="00B53101">
        <w:rPr>
          <w:rFonts w:ascii="Open Sans" w:eastAsia="SimSun" w:hAnsi="Open Sans" w:cs="Open Sans"/>
          <w:bCs/>
          <w:sz w:val="20"/>
          <w:szCs w:val="20"/>
          <w:lang w:eastAsia="ar-SA"/>
        </w:rPr>
        <w:t xml:space="preserve"> koszty jego dowiezienia, przy stawce 3,50 złotych za kilometr w przypadku gdy pojazd nie jest transportowany i 10,00 złotych za kilometr gdy pojazd jest transportowany innym pojazdem.</w:t>
      </w:r>
    </w:p>
    <w:p w14:paraId="511F628A" w14:textId="5426EDBF" w:rsidR="006E06D0" w:rsidRPr="00B53101" w:rsidRDefault="006E06D0" w:rsidP="00315420">
      <w:pPr>
        <w:widowControl w:val="0"/>
        <w:numPr>
          <w:ilvl w:val="0"/>
          <w:numId w:val="67"/>
        </w:numPr>
        <w:suppressAutoHyphens/>
        <w:spacing w:after="0" w:line="240" w:lineRule="auto"/>
        <w:ind w:left="284" w:hanging="284"/>
        <w:jc w:val="both"/>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B53101">
        <w:rPr>
          <w:rFonts w:ascii="Open Sans" w:eastAsia="SimSun" w:hAnsi="Open Sans" w:cs="Open Sans"/>
          <w:bCs/>
          <w:kern w:val="2"/>
          <w:sz w:val="20"/>
          <w:szCs w:val="20"/>
          <w:lang w:eastAsia="hi-IN" w:bidi="hi-IN"/>
        </w:rPr>
        <w:t xml:space="preserve">10 dni kalendarzowych </w:t>
      </w:r>
      <w:r w:rsidRPr="00B53101">
        <w:rPr>
          <w:rFonts w:ascii="Open Sans" w:eastAsia="SimSun" w:hAnsi="Open Sans" w:cs="Open Sans"/>
          <w:bCs/>
          <w:sz w:val="20"/>
          <w:szCs w:val="20"/>
          <w:lang w:eastAsia="ar-SA"/>
        </w:rPr>
        <w:t xml:space="preserve">od </w:t>
      </w:r>
      <w:r w:rsidRPr="00B53101">
        <w:rPr>
          <w:rFonts w:ascii="Open Sans" w:eastAsia="SimSun" w:hAnsi="Open Sans" w:cs="Open Sans"/>
          <w:bCs/>
          <w:sz w:val="20"/>
          <w:szCs w:val="20"/>
          <w:lang w:eastAsia="ar-SA"/>
        </w:rPr>
        <w:lastRenderedPageBreak/>
        <w:t>momentu przystąpienia do usuwania wady.</w:t>
      </w:r>
    </w:p>
    <w:p w14:paraId="3C1436CD" w14:textId="77777777" w:rsidR="006E06D0" w:rsidRPr="00B53101" w:rsidRDefault="006E06D0" w:rsidP="00315420">
      <w:pPr>
        <w:widowControl w:val="0"/>
        <w:numPr>
          <w:ilvl w:val="0"/>
          <w:numId w:val="67"/>
        </w:numPr>
        <w:suppressAutoHyphens/>
        <w:spacing w:after="0" w:line="240" w:lineRule="auto"/>
        <w:ind w:left="284" w:hanging="284"/>
        <w:contextualSpacing/>
        <w:jc w:val="both"/>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Po upływie terminu, o którym mowa w ust. 4 niniejszego paragrafu Wykonawca dostarczy Zamawiającemu na własny koszt przedmiot odpowiadający parametrom przedmiotu umowy.</w:t>
      </w:r>
    </w:p>
    <w:p w14:paraId="6E873B2C" w14:textId="747B9B10" w:rsidR="006E06D0" w:rsidRPr="00B53101" w:rsidRDefault="006E06D0" w:rsidP="00315420">
      <w:pPr>
        <w:widowControl w:val="0"/>
        <w:numPr>
          <w:ilvl w:val="0"/>
          <w:numId w:val="67"/>
        </w:numPr>
        <w:suppressAutoHyphens/>
        <w:spacing w:after="0" w:line="240" w:lineRule="auto"/>
        <w:ind w:left="284" w:hanging="284"/>
        <w:contextualSpacing/>
        <w:jc w:val="both"/>
        <w:rPr>
          <w:rFonts w:ascii="Open Sans" w:eastAsia="SimSun" w:hAnsi="Open Sans" w:cs="Open Sans"/>
          <w:bCs/>
          <w:sz w:val="20"/>
          <w:szCs w:val="20"/>
          <w:lang w:eastAsia="ar-SA"/>
        </w:rPr>
      </w:pPr>
      <w:r w:rsidRPr="00B53101">
        <w:rPr>
          <w:rFonts w:ascii="Open Sans" w:eastAsia="SimSun" w:hAnsi="Open Sans" w:cs="Open Sans"/>
          <w:bCs/>
          <w:sz w:val="20"/>
          <w:szCs w:val="20"/>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7E3685E7"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12</w:t>
      </w:r>
    </w:p>
    <w:p w14:paraId="0CBBFA70"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Zmiany umowy </w:t>
      </w:r>
    </w:p>
    <w:p w14:paraId="2283568F" w14:textId="77777777" w:rsidR="006E06D0" w:rsidRPr="00B53101" w:rsidRDefault="006E06D0" w:rsidP="00315420">
      <w:pPr>
        <w:widowControl w:val="0"/>
        <w:numPr>
          <w:ilvl w:val="0"/>
          <w:numId w:val="68"/>
        </w:numPr>
        <w:suppressAutoHyphens/>
        <w:spacing w:after="0" w:line="240" w:lineRule="auto"/>
        <w:ind w:left="284" w:hanging="284"/>
        <w:contextualSpacing/>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Zmiana niniejszej umowy wymaga formy pisemnej pod rygorem nieważności.</w:t>
      </w:r>
    </w:p>
    <w:p w14:paraId="239C6472" w14:textId="77777777" w:rsidR="006E06D0" w:rsidRPr="00B53101" w:rsidRDefault="006E06D0" w:rsidP="00315420">
      <w:pPr>
        <w:widowControl w:val="0"/>
        <w:numPr>
          <w:ilvl w:val="0"/>
          <w:numId w:val="68"/>
        </w:numPr>
        <w:suppressAutoHyphens/>
        <w:spacing w:after="0" w:line="240" w:lineRule="auto"/>
        <w:ind w:left="284" w:hanging="284"/>
        <w:contextualSpacing/>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Zmiana niniejszej umowy jest możliwa w przypadku:</w:t>
      </w:r>
    </w:p>
    <w:p w14:paraId="41C6419B" w14:textId="77777777" w:rsidR="006E06D0" w:rsidRPr="00B53101" w:rsidRDefault="006E06D0" w:rsidP="00315420">
      <w:pPr>
        <w:widowControl w:val="0"/>
        <w:numPr>
          <w:ilvl w:val="1"/>
          <w:numId w:val="68"/>
        </w:numPr>
        <w:suppressAutoHyphens/>
        <w:spacing w:after="0" w:line="240" w:lineRule="auto"/>
        <w:ind w:hanging="796"/>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zmiany terminu dostawy z przyczyn niezależnych od Wykonawcy,</w:t>
      </w:r>
    </w:p>
    <w:p w14:paraId="6DCFA921" w14:textId="77777777" w:rsidR="006E06D0" w:rsidRPr="00B53101" w:rsidRDefault="006E06D0" w:rsidP="00315420">
      <w:pPr>
        <w:widowControl w:val="0"/>
        <w:numPr>
          <w:ilvl w:val="1"/>
          <w:numId w:val="68"/>
        </w:numPr>
        <w:suppressAutoHyphens/>
        <w:spacing w:after="0" w:line="240" w:lineRule="auto"/>
        <w:ind w:hanging="796"/>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ustawowej zmiany stawki podatku VAT,</w:t>
      </w:r>
    </w:p>
    <w:p w14:paraId="52983E50" w14:textId="77777777" w:rsidR="006E06D0" w:rsidRPr="00B53101" w:rsidRDefault="006E06D0" w:rsidP="00315420">
      <w:pPr>
        <w:widowControl w:val="0"/>
        <w:numPr>
          <w:ilvl w:val="1"/>
          <w:numId w:val="68"/>
        </w:numPr>
        <w:suppressAutoHyphens/>
        <w:spacing w:after="0" w:line="240" w:lineRule="auto"/>
        <w:ind w:hanging="796"/>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zmiany osób upoważnionych do realizacji umowy wskazanych w § 5,</w:t>
      </w:r>
    </w:p>
    <w:p w14:paraId="359B6F7C" w14:textId="77777777" w:rsidR="006E06D0" w:rsidRPr="00B53101" w:rsidRDefault="006E06D0" w:rsidP="00315420">
      <w:pPr>
        <w:widowControl w:val="0"/>
        <w:numPr>
          <w:ilvl w:val="1"/>
          <w:numId w:val="68"/>
        </w:numPr>
        <w:suppressAutoHyphens/>
        <w:spacing w:after="0" w:line="240" w:lineRule="auto"/>
        <w:ind w:left="709" w:hanging="425"/>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jeżeli łączna wartość zmian jest mniejsza niż progi unijne oraz jest niższa niż 10% wartości pierwotnej umowy.</w:t>
      </w:r>
    </w:p>
    <w:p w14:paraId="47F69E21" w14:textId="77777777" w:rsidR="006E06D0" w:rsidRPr="00B53101" w:rsidRDefault="006E06D0" w:rsidP="006E06D0">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13</w:t>
      </w:r>
    </w:p>
    <w:p w14:paraId="5B1D3666" w14:textId="77777777" w:rsidR="006E06D0" w:rsidRPr="00B53101" w:rsidRDefault="006E06D0" w:rsidP="006E06D0">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Odstąpienie od umowy </w:t>
      </w:r>
    </w:p>
    <w:p w14:paraId="0ABCBBCD" w14:textId="77777777" w:rsidR="006E06D0" w:rsidRPr="00B53101" w:rsidRDefault="006E06D0" w:rsidP="00315420">
      <w:pPr>
        <w:widowControl w:val="0"/>
        <w:numPr>
          <w:ilvl w:val="0"/>
          <w:numId w:val="69"/>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Zamawiający może odstąpić od umowy: </w:t>
      </w:r>
    </w:p>
    <w:p w14:paraId="057D6BA9" w14:textId="77777777" w:rsidR="006E06D0" w:rsidRPr="00B53101" w:rsidRDefault="006E06D0" w:rsidP="00315420">
      <w:pPr>
        <w:widowControl w:val="0"/>
        <w:numPr>
          <w:ilvl w:val="1"/>
          <w:numId w:val="70"/>
        </w:numPr>
        <w:suppressAutoHyphens/>
        <w:spacing w:after="0" w:line="240" w:lineRule="auto"/>
        <w:ind w:left="709" w:hanging="349"/>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797F11C" w14:textId="77777777" w:rsidR="006E06D0" w:rsidRPr="00B53101" w:rsidRDefault="006E06D0" w:rsidP="00315420">
      <w:pPr>
        <w:widowControl w:val="0"/>
        <w:numPr>
          <w:ilvl w:val="1"/>
          <w:numId w:val="70"/>
        </w:numPr>
        <w:suppressAutoHyphens/>
        <w:spacing w:after="0" w:line="240" w:lineRule="auto"/>
        <w:ind w:left="709" w:hanging="349"/>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jeżeli zachodzi co najmniej jedna z następujących okoliczności: </w:t>
      </w:r>
    </w:p>
    <w:p w14:paraId="5B099A49" w14:textId="77777777" w:rsidR="006E06D0" w:rsidRPr="00B53101" w:rsidRDefault="006E06D0" w:rsidP="00315420">
      <w:pPr>
        <w:widowControl w:val="0"/>
        <w:numPr>
          <w:ilvl w:val="0"/>
          <w:numId w:val="71"/>
        </w:numPr>
        <w:suppressAutoHyphens/>
        <w:spacing w:after="0" w:line="240" w:lineRule="auto"/>
        <w:ind w:left="993"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Wykonawca nie przystąpił do wykonywania umowy</w:t>
      </w:r>
    </w:p>
    <w:p w14:paraId="1A70B791" w14:textId="77777777" w:rsidR="006E06D0" w:rsidRPr="00B53101" w:rsidRDefault="006E06D0" w:rsidP="00315420">
      <w:pPr>
        <w:widowControl w:val="0"/>
        <w:numPr>
          <w:ilvl w:val="0"/>
          <w:numId w:val="71"/>
        </w:numPr>
        <w:suppressAutoHyphens/>
        <w:spacing w:after="0" w:line="240" w:lineRule="auto"/>
        <w:ind w:left="993"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dokonano zmiany umowy z naruszeniem art. 454 </w:t>
      </w:r>
      <w:proofErr w:type="spellStart"/>
      <w:r w:rsidRPr="00B53101">
        <w:rPr>
          <w:rFonts w:ascii="Open Sans" w:eastAsia="SimSun" w:hAnsi="Open Sans" w:cs="Open Sans"/>
          <w:bCs/>
          <w:kern w:val="2"/>
          <w:sz w:val="20"/>
          <w:szCs w:val="20"/>
          <w:lang w:eastAsia="hi-IN" w:bidi="hi-IN"/>
        </w:rPr>
        <w:t>p.z.p</w:t>
      </w:r>
      <w:proofErr w:type="spellEnd"/>
      <w:r w:rsidRPr="00B53101">
        <w:rPr>
          <w:rFonts w:ascii="Open Sans" w:eastAsia="SimSun" w:hAnsi="Open Sans" w:cs="Open Sans"/>
          <w:bCs/>
          <w:kern w:val="2"/>
          <w:sz w:val="20"/>
          <w:szCs w:val="20"/>
          <w:lang w:eastAsia="hi-IN" w:bidi="hi-IN"/>
        </w:rPr>
        <w:t xml:space="preserve">. i art. 455 </w:t>
      </w:r>
      <w:proofErr w:type="spellStart"/>
      <w:r w:rsidRPr="00B53101">
        <w:rPr>
          <w:rFonts w:ascii="Open Sans" w:eastAsia="SimSun" w:hAnsi="Open Sans" w:cs="Open Sans"/>
          <w:bCs/>
          <w:kern w:val="2"/>
          <w:sz w:val="20"/>
          <w:szCs w:val="20"/>
          <w:lang w:eastAsia="hi-IN" w:bidi="hi-IN"/>
        </w:rPr>
        <w:t>p.z.p</w:t>
      </w:r>
      <w:proofErr w:type="spellEnd"/>
      <w:r w:rsidRPr="00B53101">
        <w:rPr>
          <w:rFonts w:ascii="Open Sans" w:eastAsia="SimSun" w:hAnsi="Open Sans" w:cs="Open Sans"/>
          <w:bCs/>
          <w:kern w:val="2"/>
          <w:sz w:val="20"/>
          <w:szCs w:val="20"/>
          <w:lang w:eastAsia="hi-IN" w:bidi="hi-IN"/>
        </w:rPr>
        <w:t xml:space="preserve">., </w:t>
      </w:r>
    </w:p>
    <w:p w14:paraId="713EEF5E" w14:textId="77777777" w:rsidR="006E06D0" w:rsidRPr="00B53101" w:rsidRDefault="006E06D0" w:rsidP="00315420">
      <w:pPr>
        <w:widowControl w:val="0"/>
        <w:numPr>
          <w:ilvl w:val="0"/>
          <w:numId w:val="71"/>
        </w:numPr>
        <w:suppressAutoHyphens/>
        <w:spacing w:after="0" w:line="240" w:lineRule="auto"/>
        <w:ind w:left="993"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Wykonawca w chwili zawarcia umowy podlegał wykluczeniu na podstawie art. 108 </w:t>
      </w:r>
      <w:proofErr w:type="spellStart"/>
      <w:r w:rsidRPr="00B53101">
        <w:rPr>
          <w:rFonts w:ascii="Open Sans" w:eastAsia="SimSun" w:hAnsi="Open Sans" w:cs="Open Sans"/>
          <w:bCs/>
          <w:kern w:val="2"/>
          <w:sz w:val="20"/>
          <w:szCs w:val="20"/>
          <w:lang w:eastAsia="hi-IN" w:bidi="hi-IN"/>
        </w:rPr>
        <w:t>p.z.p</w:t>
      </w:r>
      <w:proofErr w:type="spellEnd"/>
      <w:r w:rsidRPr="00B53101">
        <w:rPr>
          <w:rFonts w:ascii="Open Sans" w:eastAsia="SimSun" w:hAnsi="Open Sans" w:cs="Open Sans"/>
          <w:bCs/>
          <w:kern w:val="2"/>
          <w:sz w:val="20"/>
          <w:szCs w:val="20"/>
          <w:lang w:eastAsia="hi-IN" w:bidi="hi-IN"/>
        </w:rPr>
        <w:t>.,</w:t>
      </w:r>
    </w:p>
    <w:p w14:paraId="1671E41C" w14:textId="44F8BD7B" w:rsidR="006E06D0" w:rsidRPr="00B53101" w:rsidRDefault="006E06D0" w:rsidP="00315420">
      <w:pPr>
        <w:widowControl w:val="0"/>
        <w:numPr>
          <w:ilvl w:val="0"/>
          <w:numId w:val="71"/>
        </w:numPr>
        <w:suppressAutoHyphens/>
        <w:spacing w:after="0" w:line="240" w:lineRule="auto"/>
        <w:ind w:left="993"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A48BC7F" w14:textId="77777777" w:rsidR="006E06D0" w:rsidRPr="00B53101" w:rsidRDefault="006E06D0" w:rsidP="00315420">
      <w:pPr>
        <w:widowControl w:val="0"/>
        <w:numPr>
          <w:ilvl w:val="0"/>
          <w:numId w:val="69"/>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W przypadku odstąpienia z powodu dokonania dokonano zmiany umowy z naruszeniem </w:t>
      </w:r>
      <w:r w:rsidRPr="00B53101">
        <w:rPr>
          <w:rFonts w:ascii="Open Sans" w:eastAsia="SimSun" w:hAnsi="Open Sans" w:cs="Open Sans"/>
          <w:bCs/>
          <w:kern w:val="2"/>
          <w:sz w:val="20"/>
          <w:szCs w:val="20"/>
          <w:lang w:eastAsia="hi-IN" w:bidi="hi-IN"/>
        </w:rPr>
        <w:br/>
        <w:t xml:space="preserve">art. 454 </w:t>
      </w:r>
      <w:proofErr w:type="spellStart"/>
      <w:r w:rsidRPr="00B53101">
        <w:rPr>
          <w:rFonts w:ascii="Open Sans" w:eastAsia="SimSun" w:hAnsi="Open Sans" w:cs="Open Sans"/>
          <w:bCs/>
          <w:kern w:val="2"/>
          <w:sz w:val="20"/>
          <w:szCs w:val="20"/>
          <w:lang w:eastAsia="hi-IN" w:bidi="hi-IN"/>
        </w:rPr>
        <w:t>p.z.p</w:t>
      </w:r>
      <w:proofErr w:type="spellEnd"/>
      <w:r w:rsidRPr="00B53101">
        <w:rPr>
          <w:rFonts w:ascii="Open Sans" w:eastAsia="SimSun" w:hAnsi="Open Sans" w:cs="Open Sans"/>
          <w:bCs/>
          <w:kern w:val="2"/>
          <w:sz w:val="20"/>
          <w:szCs w:val="20"/>
          <w:lang w:eastAsia="hi-IN" w:bidi="hi-IN"/>
        </w:rPr>
        <w:t xml:space="preserve">. i art. 455 </w:t>
      </w:r>
      <w:proofErr w:type="spellStart"/>
      <w:r w:rsidRPr="00B53101">
        <w:rPr>
          <w:rFonts w:ascii="Open Sans" w:eastAsia="SimSun" w:hAnsi="Open Sans" w:cs="Open Sans"/>
          <w:bCs/>
          <w:kern w:val="2"/>
          <w:sz w:val="20"/>
          <w:szCs w:val="20"/>
          <w:lang w:eastAsia="hi-IN" w:bidi="hi-IN"/>
        </w:rPr>
        <w:t>p.z.p</w:t>
      </w:r>
      <w:proofErr w:type="spellEnd"/>
      <w:r w:rsidRPr="00B53101">
        <w:rPr>
          <w:rFonts w:ascii="Open Sans" w:eastAsia="SimSun" w:hAnsi="Open Sans" w:cs="Open Sans"/>
          <w:bCs/>
          <w:kern w:val="2"/>
          <w:sz w:val="20"/>
          <w:szCs w:val="20"/>
          <w:lang w:eastAsia="hi-IN" w:bidi="hi-IN"/>
        </w:rPr>
        <w:t xml:space="preserve">., Zamawiający odstępuje od umowy w części, której zmiana dotyczy. </w:t>
      </w:r>
    </w:p>
    <w:p w14:paraId="43742210" w14:textId="77777777" w:rsidR="006E06D0" w:rsidRPr="00B53101" w:rsidRDefault="006E06D0" w:rsidP="00315420">
      <w:pPr>
        <w:widowControl w:val="0"/>
        <w:numPr>
          <w:ilvl w:val="0"/>
          <w:numId w:val="69"/>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W przypadku odstąpienia przez Zamawiającego od umowy Wykonawca może żądać wyłącznie wynagrodzenia należnego z tytułu wykonania części umowy. </w:t>
      </w:r>
    </w:p>
    <w:p w14:paraId="594B960E"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p>
    <w:p w14:paraId="43C8738C"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14</w:t>
      </w:r>
    </w:p>
    <w:p w14:paraId="7C05A13D" w14:textId="77777777" w:rsidR="006E06D0" w:rsidRPr="00B53101" w:rsidRDefault="006E06D0" w:rsidP="006E06D0">
      <w:pPr>
        <w:widowControl w:val="0"/>
        <w:suppressAutoHyphens/>
        <w:spacing w:after="0" w:line="240" w:lineRule="auto"/>
        <w:jc w:val="center"/>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Cesja</w:t>
      </w:r>
    </w:p>
    <w:p w14:paraId="7F07AA20" w14:textId="77777777" w:rsidR="006E06D0" w:rsidRPr="00B53101" w:rsidRDefault="006E06D0" w:rsidP="006E06D0">
      <w:pPr>
        <w:widowControl w:val="0"/>
        <w:suppressAutoHyphens/>
        <w:spacing w:after="0" w:line="240" w:lineRule="auto"/>
        <w:jc w:val="both"/>
        <w:rPr>
          <w:rFonts w:ascii="Open Sans" w:eastAsia="SimSun" w:hAnsi="Open Sans" w:cs="Open Sans"/>
          <w:bCs/>
          <w:kern w:val="2"/>
          <w:sz w:val="20"/>
          <w:szCs w:val="20"/>
          <w:lang w:eastAsia="ar-SA"/>
        </w:rPr>
      </w:pPr>
      <w:r w:rsidRPr="00B53101">
        <w:rPr>
          <w:rFonts w:ascii="Open Sans" w:eastAsia="SimSun" w:hAnsi="Open Sans" w:cs="Open Sans"/>
          <w:bCs/>
          <w:kern w:val="2"/>
          <w:sz w:val="20"/>
          <w:szCs w:val="20"/>
          <w:lang w:eastAsia="ar-SA"/>
        </w:rPr>
        <w:t xml:space="preserve">Wykonawca nie ma prawa do przeniesienia któregokolwiek z praw lub zobowiązań wynikających z Umowy na osoby trzecie bez pisemnej, pod rygorem nieważności, zgody Zamawiającego. </w:t>
      </w:r>
    </w:p>
    <w:p w14:paraId="64168F53"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p>
    <w:p w14:paraId="69CF5EA8" w14:textId="77777777" w:rsidR="00AD434C" w:rsidRDefault="00AD434C"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p>
    <w:p w14:paraId="50854D2D" w14:textId="1589FD84"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lastRenderedPageBreak/>
        <w:t>§ 15</w:t>
      </w:r>
    </w:p>
    <w:p w14:paraId="24EE9203" w14:textId="77777777" w:rsidR="006E06D0" w:rsidRPr="00B53101" w:rsidRDefault="006E06D0" w:rsidP="006E06D0">
      <w:pPr>
        <w:widowControl w:val="0"/>
        <w:suppressAutoHyphens/>
        <w:spacing w:after="0" w:line="240" w:lineRule="auto"/>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Części składowe umowy</w:t>
      </w:r>
    </w:p>
    <w:p w14:paraId="6F644EAF" w14:textId="77777777" w:rsidR="006E06D0" w:rsidRPr="00B53101" w:rsidRDefault="006E06D0" w:rsidP="00315420">
      <w:pPr>
        <w:widowControl w:val="0"/>
        <w:numPr>
          <w:ilvl w:val="0"/>
          <w:numId w:val="72"/>
        </w:numPr>
        <w:tabs>
          <w:tab w:val="left" w:pos="284"/>
        </w:tabs>
        <w:suppressAutoHyphens/>
        <w:spacing w:after="0" w:line="240" w:lineRule="auto"/>
        <w:ind w:left="284" w:hanging="284"/>
        <w:contextualSpacing/>
        <w:jc w:val="both"/>
        <w:rPr>
          <w:rFonts w:ascii="Open Sans" w:hAnsi="Open Sans" w:cs="Open Sans"/>
          <w:bCs/>
          <w:sz w:val="20"/>
          <w:szCs w:val="20"/>
          <w:lang w:eastAsia="en-US"/>
        </w:rPr>
      </w:pPr>
      <w:r w:rsidRPr="00B53101">
        <w:rPr>
          <w:rFonts w:ascii="Open Sans" w:hAnsi="Open Sans" w:cs="Open Sans"/>
          <w:bCs/>
          <w:sz w:val="20"/>
          <w:szCs w:val="20"/>
          <w:lang w:eastAsia="en-US"/>
        </w:rPr>
        <w:t>Integralne części niniejszej Umowy stanowią następujące dokumenty:</w:t>
      </w:r>
    </w:p>
    <w:p w14:paraId="762B885B" w14:textId="77777777" w:rsidR="006E06D0" w:rsidRPr="00B53101" w:rsidRDefault="006E06D0" w:rsidP="00315420">
      <w:pPr>
        <w:widowControl w:val="0"/>
        <w:numPr>
          <w:ilvl w:val="1"/>
          <w:numId w:val="72"/>
        </w:numPr>
        <w:tabs>
          <w:tab w:val="left" w:pos="284"/>
        </w:tabs>
        <w:suppressAutoHyphens/>
        <w:spacing w:after="0" w:line="240" w:lineRule="auto"/>
        <w:ind w:hanging="1222"/>
        <w:contextualSpacing/>
        <w:jc w:val="both"/>
        <w:rPr>
          <w:rFonts w:ascii="Open Sans" w:hAnsi="Open Sans" w:cs="Open Sans"/>
          <w:bCs/>
          <w:sz w:val="20"/>
          <w:szCs w:val="20"/>
          <w:lang w:eastAsia="en-US"/>
        </w:rPr>
      </w:pPr>
      <w:r w:rsidRPr="00B53101">
        <w:rPr>
          <w:rFonts w:ascii="Open Sans" w:hAnsi="Open Sans" w:cs="Open Sans"/>
          <w:bCs/>
          <w:sz w:val="20"/>
          <w:szCs w:val="20"/>
          <w:lang w:eastAsia="en-US"/>
        </w:rPr>
        <w:t>Załącznik nr 1 – Oferta Wykonawcy</w:t>
      </w:r>
    </w:p>
    <w:p w14:paraId="7F1B03C4" w14:textId="77777777" w:rsidR="006E06D0" w:rsidRPr="00B53101" w:rsidRDefault="006E06D0" w:rsidP="00315420">
      <w:pPr>
        <w:widowControl w:val="0"/>
        <w:numPr>
          <w:ilvl w:val="1"/>
          <w:numId w:val="72"/>
        </w:numPr>
        <w:tabs>
          <w:tab w:val="left" w:pos="284"/>
        </w:tabs>
        <w:suppressAutoHyphens/>
        <w:spacing w:after="0" w:line="240" w:lineRule="auto"/>
        <w:ind w:hanging="1222"/>
        <w:contextualSpacing/>
        <w:jc w:val="both"/>
        <w:rPr>
          <w:rFonts w:ascii="Open Sans" w:hAnsi="Open Sans" w:cs="Open Sans"/>
          <w:bCs/>
          <w:sz w:val="20"/>
          <w:szCs w:val="20"/>
          <w:lang w:eastAsia="en-US"/>
        </w:rPr>
      </w:pPr>
      <w:r w:rsidRPr="00B53101">
        <w:rPr>
          <w:rFonts w:ascii="Open Sans" w:hAnsi="Open Sans" w:cs="Open Sans"/>
          <w:bCs/>
          <w:sz w:val="20"/>
          <w:szCs w:val="20"/>
          <w:lang w:eastAsia="en-US"/>
        </w:rPr>
        <w:t>Załącznik nr 2 – SWZ</w:t>
      </w:r>
    </w:p>
    <w:p w14:paraId="4A6C6805" w14:textId="77777777" w:rsidR="006E06D0" w:rsidRPr="00B53101" w:rsidRDefault="006E06D0" w:rsidP="00315420">
      <w:pPr>
        <w:widowControl w:val="0"/>
        <w:numPr>
          <w:ilvl w:val="1"/>
          <w:numId w:val="72"/>
        </w:numPr>
        <w:tabs>
          <w:tab w:val="left" w:pos="284"/>
        </w:tabs>
        <w:suppressAutoHyphens/>
        <w:spacing w:after="0" w:line="240" w:lineRule="auto"/>
        <w:ind w:hanging="1222"/>
        <w:contextualSpacing/>
        <w:jc w:val="both"/>
        <w:rPr>
          <w:rFonts w:ascii="Open Sans" w:hAnsi="Open Sans" w:cs="Open Sans"/>
          <w:bCs/>
          <w:sz w:val="20"/>
          <w:szCs w:val="20"/>
          <w:lang w:eastAsia="en-US"/>
        </w:rPr>
      </w:pPr>
      <w:r w:rsidRPr="00B53101">
        <w:rPr>
          <w:rFonts w:ascii="Open Sans" w:hAnsi="Open Sans" w:cs="Open Sans"/>
          <w:bCs/>
          <w:sz w:val="20"/>
          <w:szCs w:val="20"/>
          <w:lang w:eastAsia="en-US"/>
        </w:rPr>
        <w:t>Załącznik nr 3 - Informacja dotycząca przetwarzania danych osobowych.</w:t>
      </w:r>
    </w:p>
    <w:p w14:paraId="3BDF5E5C" w14:textId="77777777" w:rsidR="006E06D0" w:rsidRPr="00B53101" w:rsidRDefault="006E06D0" w:rsidP="00315420">
      <w:pPr>
        <w:widowControl w:val="0"/>
        <w:numPr>
          <w:ilvl w:val="0"/>
          <w:numId w:val="72"/>
        </w:numPr>
        <w:tabs>
          <w:tab w:val="left" w:pos="284"/>
        </w:tabs>
        <w:suppressAutoHyphens/>
        <w:spacing w:after="0" w:line="240" w:lineRule="auto"/>
        <w:ind w:left="284" w:hanging="284"/>
        <w:contextualSpacing/>
        <w:jc w:val="both"/>
        <w:rPr>
          <w:rFonts w:ascii="Open Sans" w:hAnsi="Open Sans" w:cs="Open Sans"/>
          <w:bCs/>
          <w:sz w:val="20"/>
          <w:szCs w:val="20"/>
          <w:lang w:eastAsia="en-US"/>
        </w:rPr>
      </w:pPr>
      <w:r w:rsidRPr="00B53101">
        <w:rPr>
          <w:rFonts w:ascii="Open Sans" w:hAnsi="Open Sans" w:cs="Open Sans"/>
          <w:bCs/>
          <w:sz w:val="20"/>
          <w:szCs w:val="20"/>
          <w:lang w:eastAsia="en-US"/>
        </w:rPr>
        <w:t xml:space="preserve">Nagłówki umieszczone w tekście niniejszej Umowy mają charakter informacyjny i nie mają wpływu na interpretacje niniejszej Umowy. </w:t>
      </w:r>
    </w:p>
    <w:p w14:paraId="0333C166"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p>
    <w:p w14:paraId="738F0E97"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16</w:t>
      </w:r>
    </w:p>
    <w:p w14:paraId="522F9AF6" w14:textId="77777777" w:rsidR="006E06D0" w:rsidRPr="00B53101" w:rsidRDefault="006E06D0" w:rsidP="006E06D0">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Postanowienia końcowe</w:t>
      </w:r>
    </w:p>
    <w:p w14:paraId="0758B3B3" w14:textId="77777777" w:rsidR="006E06D0" w:rsidRPr="00B53101" w:rsidRDefault="006E06D0" w:rsidP="00315420">
      <w:pPr>
        <w:widowControl w:val="0"/>
        <w:numPr>
          <w:ilvl w:val="0"/>
          <w:numId w:val="7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Wszelkie spory wynikające z niniejszej umowy będzie rozstrzygał sąd właściwy dla siedziby Zamawiającego.</w:t>
      </w:r>
    </w:p>
    <w:p w14:paraId="70F295D1" w14:textId="77777777" w:rsidR="006E06D0" w:rsidRPr="00B53101" w:rsidRDefault="006E06D0" w:rsidP="00315420">
      <w:pPr>
        <w:widowControl w:val="0"/>
        <w:numPr>
          <w:ilvl w:val="0"/>
          <w:numId w:val="7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56A712F" w14:textId="77777777" w:rsidR="006E06D0" w:rsidRPr="00B53101" w:rsidRDefault="006E06D0" w:rsidP="00315420">
      <w:pPr>
        <w:widowControl w:val="0"/>
        <w:numPr>
          <w:ilvl w:val="0"/>
          <w:numId w:val="7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 sprawach nieuregulowanych postanowieniami niniejszej umowy mają zastosowanie przepisy ustawy z dnia 23 kwietnia 1964 roku Kodeks cywilny (</w:t>
      </w:r>
      <w:proofErr w:type="spellStart"/>
      <w:r w:rsidRPr="00B53101">
        <w:rPr>
          <w:rFonts w:ascii="Open Sans" w:eastAsia="SimSun" w:hAnsi="Open Sans" w:cs="Open Sans"/>
          <w:bCs/>
          <w:kern w:val="2"/>
          <w:sz w:val="20"/>
          <w:szCs w:val="20"/>
          <w:lang w:eastAsia="hi-IN" w:bidi="hi-IN"/>
        </w:rPr>
        <w:t>t.j</w:t>
      </w:r>
      <w:proofErr w:type="spellEnd"/>
      <w:r w:rsidRPr="00B53101">
        <w:rPr>
          <w:rFonts w:ascii="Open Sans" w:eastAsia="SimSun" w:hAnsi="Open Sans" w:cs="Open Sans"/>
          <w:bCs/>
          <w:kern w:val="2"/>
          <w:sz w:val="20"/>
          <w:szCs w:val="20"/>
          <w:lang w:eastAsia="hi-IN" w:bidi="hi-IN"/>
        </w:rPr>
        <w:t xml:space="preserve">. Dz. U. z 2020 r. poz. 1740 ze zm.), ustawy </w:t>
      </w:r>
      <w:r w:rsidR="00C01217" w:rsidRPr="00B53101">
        <w:rPr>
          <w:rFonts w:ascii="Open Sans" w:eastAsia="SimSun" w:hAnsi="Open Sans" w:cs="Open Sans"/>
          <w:bCs/>
          <w:kern w:val="2"/>
          <w:sz w:val="20"/>
          <w:szCs w:val="20"/>
          <w:lang w:eastAsia="hi-IN" w:bidi="hi-IN"/>
        </w:rPr>
        <w:t>z</w:t>
      </w:r>
      <w:r w:rsidRPr="00B53101">
        <w:rPr>
          <w:rFonts w:ascii="Open Sans" w:eastAsia="SimSun" w:hAnsi="Open Sans" w:cs="Open Sans"/>
          <w:bCs/>
          <w:kern w:val="2"/>
          <w:sz w:val="20"/>
          <w:szCs w:val="20"/>
          <w:lang w:eastAsia="hi-IN" w:bidi="hi-IN"/>
        </w:rPr>
        <w:t xml:space="preserve">  dnia 11 września 2019 roku - Prawo zamówień publicznych (</w:t>
      </w:r>
      <w:proofErr w:type="spellStart"/>
      <w:r w:rsidRPr="00B53101">
        <w:rPr>
          <w:rFonts w:ascii="Open Sans" w:eastAsia="SimSun" w:hAnsi="Open Sans" w:cs="Open Sans"/>
          <w:bCs/>
          <w:kern w:val="1"/>
          <w:sz w:val="20"/>
          <w:szCs w:val="20"/>
          <w:lang w:eastAsia="hi-IN" w:bidi="hi-IN"/>
        </w:rPr>
        <w:t>t.j</w:t>
      </w:r>
      <w:proofErr w:type="spellEnd"/>
      <w:r w:rsidRPr="00B53101">
        <w:rPr>
          <w:rFonts w:ascii="Open Sans" w:eastAsia="SimSun" w:hAnsi="Open Sans" w:cs="Open Sans"/>
          <w:bCs/>
          <w:kern w:val="1"/>
          <w:sz w:val="20"/>
          <w:szCs w:val="20"/>
          <w:lang w:eastAsia="hi-IN" w:bidi="hi-IN"/>
        </w:rPr>
        <w:t xml:space="preserve">. z 2021 r. poz. 1129 z </w:t>
      </w:r>
      <w:proofErr w:type="spellStart"/>
      <w:r w:rsidRPr="00B53101">
        <w:rPr>
          <w:rFonts w:ascii="Open Sans" w:eastAsia="SimSun" w:hAnsi="Open Sans" w:cs="Open Sans"/>
          <w:bCs/>
          <w:kern w:val="1"/>
          <w:sz w:val="20"/>
          <w:szCs w:val="20"/>
          <w:lang w:eastAsia="hi-IN" w:bidi="hi-IN"/>
        </w:rPr>
        <w:t>późn</w:t>
      </w:r>
      <w:proofErr w:type="spellEnd"/>
      <w:r w:rsidRPr="00B53101">
        <w:rPr>
          <w:rFonts w:ascii="Open Sans" w:eastAsia="SimSun" w:hAnsi="Open Sans" w:cs="Open Sans"/>
          <w:bCs/>
          <w:kern w:val="1"/>
          <w:sz w:val="20"/>
          <w:szCs w:val="20"/>
          <w:lang w:eastAsia="hi-IN" w:bidi="hi-IN"/>
        </w:rPr>
        <w:t xml:space="preserve">. </w:t>
      </w:r>
      <w:proofErr w:type="spellStart"/>
      <w:r w:rsidRPr="00B53101">
        <w:rPr>
          <w:rFonts w:ascii="Open Sans" w:eastAsia="SimSun" w:hAnsi="Open Sans" w:cs="Open Sans"/>
          <w:bCs/>
          <w:kern w:val="1"/>
          <w:sz w:val="20"/>
          <w:szCs w:val="20"/>
          <w:lang w:eastAsia="hi-IN" w:bidi="hi-IN"/>
        </w:rPr>
        <w:t>zm</w:t>
      </w:r>
      <w:proofErr w:type="spellEnd"/>
      <w:r w:rsidRPr="00B53101">
        <w:rPr>
          <w:rFonts w:ascii="Open Sans" w:eastAsia="SimSun" w:hAnsi="Open Sans" w:cs="Open Sans"/>
          <w:bCs/>
          <w:kern w:val="1"/>
          <w:sz w:val="20"/>
          <w:szCs w:val="20"/>
          <w:lang w:eastAsia="hi-IN" w:bidi="hi-IN"/>
        </w:rPr>
        <w:t>).</w:t>
      </w:r>
    </w:p>
    <w:p w14:paraId="7F84CE18" w14:textId="77777777" w:rsidR="006E06D0" w:rsidRPr="00B53101" w:rsidRDefault="006E06D0" w:rsidP="00315420">
      <w:pPr>
        <w:widowControl w:val="0"/>
        <w:numPr>
          <w:ilvl w:val="0"/>
          <w:numId w:val="7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24E36D80" w14:textId="77777777" w:rsidR="006E06D0" w:rsidRPr="00B53101" w:rsidRDefault="006E06D0" w:rsidP="00315420">
      <w:pPr>
        <w:widowControl w:val="0"/>
        <w:numPr>
          <w:ilvl w:val="0"/>
          <w:numId w:val="7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 xml:space="preserve">Niniejszą umowę sporządzono w dwóch jednobrzmiących egzemplarzach jeden dla Zamawiającego jeden dla Wykonawcy. </w:t>
      </w:r>
    </w:p>
    <w:p w14:paraId="43EC87DD" w14:textId="77777777" w:rsidR="006E06D0" w:rsidRPr="00B53101" w:rsidRDefault="006E06D0" w:rsidP="006E06D0">
      <w:pPr>
        <w:widowControl w:val="0"/>
        <w:suppressAutoHyphens/>
        <w:spacing w:after="0" w:line="240" w:lineRule="auto"/>
        <w:ind w:left="426" w:hanging="426"/>
        <w:contextualSpacing/>
        <w:jc w:val="both"/>
        <w:rPr>
          <w:rFonts w:ascii="Open Sans" w:eastAsia="SimSun" w:hAnsi="Open Sans" w:cs="Open Sans"/>
          <w:bCs/>
          <w:kern w:val="2"/>
          <w:sz w:val="20"/>
          <w:szCs w:val="20"/>
          <w:lang w:eastAsia="hi-IN" w:bidi="hi-IN"/>
        </w:rPr>
      </w:pPr>
    </w:p>
    <w:p w14:paraId="6425043F" w14:textId="77777777" w:rsidR="006E06D0" w:rsidRPr="00B53101" w:rsidRDefault="006E06D0" w:rsidP="006E06D0">
      <w:pPr>
        <w:widowControl w:val="0"/>
        <w:suppressAutoHyphens/>
        <w:spacing w:after="0" w:line="240" w:lineRule="auto"/>
        <w:ind w:left="426" w:hanging="426"/>
        <w:contextualSpacing/>
        <w:jc w:val="both"/>
        <w:rPr>
          <w:rFonts w:ascii="Open Sans" w:eastAsia="SimSun" w:hAnsi="Open Sans" w:cs="Open Sans"/>
          <w:bCs/>
          <w:kern w:val="2"/>
          <w:sz w:val="20"/>
          <w:szCs w:val="20"/>
          <w:lang w:eastAsia="hi-IN" w:bidi="hi-IN"/>
        </w:rPr>
      </w:pPr>
    </w:p>
    <w:p w14:paraId="7B20D25B" w14:textId="77777777" w:rsidR="006E06D0" w:rsidRPr="00B53101" w:rsidRDefault="006E06D0" w:rsidP="006E06D0">
      <w:pPr>
        <w:widowControl w:val="0"/>
        <w:suppressAutoHyphens/>
        <w:spacing w:after="0" w:line="240" w:lineRule="auto"/>
        <w:ind w:left="426" w:hanging="426"/>
        <w:contextualSpacing/>
        <w:jc w:val="both"/>
        <w:rPr>
          <w:rFonts w:ascii="Open Sans" w:eastAsia="SimSun" w:hAnsi="Open Sans" w:cs="Open Sans"/>
          <w:bCs/>
          <w:kern w:val="2"/>
          <w:sz w:val="20"/>
          <w:szCs w:val="20"/>
          <w:lang w:eastAsia="hi-IN" w:bidi="hi-IN"/>
        </w:rPr>
      </w:pPr>
    </w:p>
    <w:p w14:paraId="3532D55C" w14:textId="77777777" w:rsidR="006E06D0" w:rsidRPr="00B53101" w:rsidRDefault="006E06D0" w:rsidP="006E06D0">
      <w:pPr>
        <w:widowControl w:val="0"/>
        <w:tabs>
          <w:tab w:val="right" w:pos="9214"/>
        </w:tabs>
        <w:suppressAutoHyphens/>
        <w:spacing w:after="0" w:line="240" w:lineRule="auto"/>
        <w:ind w:left="426"/>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t>
      </w:r>
      <w:r w:rsidRPr="00B53101">
        <w:rPr>
          <w:rFonts w:ascii="Open Sans" w:eastAsia="SimSun" w:hAnsi="Open Sans" w:cs="Open Sans"/>
          <w:bCs/>
          <w:kern w:val="2"/>
          <w:sz w:val="20"/>
          <w:szCs w:val="20"/>
          <w:lang w:eastAsia="hi-IN" w:bidi="hi-IN"/>
        </w:rPr>
        <w:tab/>
        <w:t>.........................................</w:t>
      </w:r>
    </w:p>
    <w:p w14:paraId="7A2FFE43" w14:textId="77777777" w:rsidR="006E06D0" w:rsidRPr="00B53101" w:rsidRDefault="006E06D0" w:rsidP="006E06D0">
      <w:pPr>
        <w:widowControl w:val="0"/>
        <w:tabs>
          <w:tab w:val="left" w:pos="7371"/>
        </w:tabs>
        <w:suppressAutoHyphens/>
        <w:spacing w:after="0" w:line="240" w:lineRule="auto"/>
        <w:ind w:left="742"/>
        <w:contextualSpacing/>
        <w:jc w:val="both"/>
        <w:rPr>
          <w:rFonts w:ascii="Open Sans" w:eastAsia="SimSun" w:hAnsi="Open Sans" w:cs="Open Sans"/>
          <w:bCs/>
          <w:kern w:val="2"/>
          <w:sz w:val="20"/>
          <w:szCs w:val="20"/>
          <w:lang w:eastAsia="hi-IN" w:bidi="hi-IN"/>
        </w:rPr>
      </w:pPr>
      <w:r w:rsidRPr="00B53101">
        <w:rPr>
          <w:rFonts w:ascii="Open Sans" w:eastAsia="SimSun" w:hAnsi="Open Sans" w:cs="Open Sans"/>
          <w:bCs/>
          <w:kern w:val="2"/>
          <w:sz w:val="20"/>
          <w:szCs w:val="20"/>
          <w:lang w:eastAsia="hi-IN" w:bidi="hi-IN"/>
        </w:rPr>
        <w:t>(Wykonawca)</w:t>
      </w:r>
      <w:r w:rsidRPr="00B53101">
        <w:rPr>
          <w:rFonts w:ascii="Open Sans" w:eastAsia="SimSun" w:hAnsi="Open Sans" w:cs="Open Sans"/>
          <w:bCs/>
          <w:kern w:val="2"/>
          <w:sz w:val="20"/>
          <w:szCs w:val="20"/>
          <w:lang w:eastAsia="hi-IN" w:bidi="hi-IN"/>
        </w:rPr>
        <w:tab/>
        <w:t>(Zamawiający)</w:t>
      </w:r>
    </w:p>
    <w:p w14:paraId="1E3A5A5C" w14:textId="77777777" w:rsidR="006E06D0" w:rsidRPr="00B53101" w:rsidRDefault="006E06D0" w:rsidP="006E06D0">
      <w:pPr>
        <w:widowControl w:val="0"/>
        <w:tabs>
          <w:tab w:val="left" w:pos="7371"/>
        </w:tabs>
        <w:suppressAutoHyphens/>
        <w:spacing w:after="0" w:line="240" w:lineRule="auto"/>
        <w:ind w:left="742"/>
        <w:contextualSpacing/>
        <w:jc w:val="both"/>
        <w:rPr>
          <w:rFonts w:ascii="Open Sans" w:eastAsia="SimSun" w:hAnsi="Open Sans" w:cs="Open Sans"/>
          <w:bCs/>
          <w:kern w:val="1"/>
          <w:sz w:val="20"/>
          <w:szCs w:val="20"/>
          <w:lang w:eastAsia="hi-IN" w:bidi="hi-IN"/>
        </w:rPr>
      </w:pPr>
    </w:p>
    <w:p w14:paraId="3FA94560" w14:textId="536F4B97" w:rsidR="00C47B07" w:rsidRDefault="00C47B07" w:rsidP="00C47B07">
      <w:pPr>
        <w:widowControl w:val="0"/>
        <w:tabs>
          <w:tab w:val="left" w:pos="7371"/>
        </w:tabs>
        <w:suppressAutoHyphens/>
        <w:spacing w:after="0" w:line="240" w:lineRule="auto"/>
        <w:ind w:left="742"/>
        <w:contextualSpacing/>
        <w:jc w:val="both"/>
        <w:rPr>
          <w:rFonts w:ascii="Open Sans" w:eastAsia="SimSun" w:hAnsi="Open Sans" w:cs="Open Sans"/>
          <w:bCs/>
          <w:kern w:val="1"/>
          <w:sz w:val="20"/>
          <w:szCs w:val="20"/>
          <w:lang w:eastAsia="hi-IN" w:bidi="hi-IN"/>
        </w:rPr>
      </w:pPr>
    </w:p>
    <w:p w14:paraId="6FB3C3A8" w14:textId="5E660222" w:rsidR="00AD434C" w:rsidRDefault="00AD434C" w:rsidP="00C47B07">
      <w:pPr>
        <w:widowControl w:val="0"/>
        <w:tabs>
          <w:tab w:val="left" w:pos="7371"/>
        </w:tabs>
        <w:suppressAutoHyphens/>
        <w:spacing w:after="0" w:line="240" w:lineRule="auto"/>
        <w:ind w:left="742"/>
        <w:contextualSpacing/>
        <w:jc w:val="both"/>
        <w:rPr>
          <w:rFonts w:ascii="Open Sans" w:eastAsia="SimSun" w:hAnsi="Open Sans" w:cs="Open Sans"/>
          <w:bCs/>
          <w:kern w:val="1"/>
          <w:sz w:val="20"/>
          <w:szCs w:val="20"/>
          <w:lang w:eastAsia="hi-IN" w:bidi="hi-IN"/>
        </w:rPr>
      </w:pPr>
    </w:p>
    <w:p w14:paraId="0A6CC72B" w14:textId="0A2176EB" w:rsidR="00AD434C" w:rsidRDefault="00AD434C" w:rsidP="00C47B07">
      <w:pPr>
        <w:widowControl w:val="0"/>
        <w:tabs>
          <w:tab w:val="left" w:pos="7371"/>
        </w:tabs>
        <w:suppressAutoHyphens/>
        <w:spacing w:after="0" w:line="240" w:lineRule="auto"/>
        <w:ind w:left="742"/>
        <w:contextualSpacing/>
        <w:jc w:val="both"/>
        <w:rPr>
          <w:rFonts w:ascii="Open Sans" w:eastAsia="SimSun" w:hAnsi="Open Sans" w:cs="Open Sans"/>
          <w:bCs/>
          <w:kern w:val="1"/>
          <w:sz w:val="20"/>
          <w:szCs w:val="20"/>
          <w:lang w:eastAsia="hi-IN" w:bidi="hi-IN"/>
        </w:rPr>
      </w:pPr>
    </w:p>
    <w:p w14:paraId="40DBD4FC" w14:textId="4C86A98D" w:rsidR="00AD434C" w:rsidRDefault="00AD434C" w:rsidP="00C47B07">
      <w:pPr>
        <w:widowControl w:val="0"/>
        <w:tabs>
          <w:tab w:val="left" w:pos="7371"/>
        </w:tabs>
        <w:suppressAutoHyphens/>
        <w:spacing w:after="0" w:line="240" w:lineRule="auto"/>
        <w:ind w:left="742"/>
        <w:contextualSpacing/>
        <w:jc w:val="both"/>
        <w:rPr>
          <w:rFonts w:ascii="Open Sans" w:eastAsia="SimSun" w:hAnsi="Open Sans" w:cs="Open Sans"/>
          <w:bCs/>
          <w:kern w:val="1"/>
          <w:sz w:val="20"/>
          <w:szCs w:val="20"/>
          <w:lang w:eastAsia="hi-IN" w:bidi="hi-IN"/>
        </w:rPr>
      </w:pPr>
    </w:p>
    <w:p w14:paraId="6523768A" w14:textId="77777777" w:rsidR="00AD434C" w:rsidRPr="00B53101" w:rsidRDefault="00AD434C" w:rsidP="00C47B07">
      <w:pPr>
        <w:widowControl w:val="0"/>
        <w:tabs>
          <w:tab w:val="left" w:pos="7371"/>
        </w:tabs>
        <w:suppressAutoHyphens/>
        <w:spacing w:after="0" w:line="240" w:lineRule="auto"/>
        <w:ind w:left="742"/>
        <w:contextualSpacing/>
        <w:jc w:val="both"/>
        <w:rPr>
          <w:rFonts w:ascii="Open Sans" w:eastAsia="SimSun" w:hAnsi="Open Sans" w:cs="Open Sans"/>
          <w:bCs/>
          <w:kern w:val="1"/>
          <w:sz w:val="20"/>
          <w:szCs w:val="20"/>
          <w:lang w:eastAsia="hi-IN" w:bidi="hi-IN"/>
        </w:rPr>
      </w:pPr>
    </w:p>
    <w:p w14:paraId="5BD7586D" w14:textId="77777777" w:rsidR="00C47B07" w:rsidRPr="0092245E" w:rsidRDefault="00217AE5" w:rsidP="00C47B07">
      <w:pPr>
        <w:widowControl w:val="0"/>
        <w:suppressAutoHyphens/>
        <w:spacing w:after="0" w:line="240" w:lineRule="auto"/>
        <w:jc w:val="right"/>
        <w:rPr>
          <w:rFonts w:ascii="Open Sans" w:eastAsia="SimSun" w:hAnsi="Open Sans" w:cs="Open Sans"/>
          <w:b/>
          <w:color w:val="FF0000"/>
          <w:kern w:val="1"/>
          <w:sz w:val="18"/>
          <w:szCs w:val="18"/>
          <w:lang w:eastAsia="en-US" w:bidi="hi-IN"/>
        </w:rPr>
      </w:pPr>
      <w:r w:rsidRPr="0092245E">
        <w:rPr>
          <w:rFonts w:ascii="Open Sans" w:eastAsia="SimSun" w:hAnsi="Open Sans" w:cs="Open Sans"/>
          <w:b/>
          <w:color w:val="FF0000"/>
          <w:kern w:val="1"/>
          <w:sz w:val="18"/>
          <w:szCs w:val="18"/>
          <w:lang w:eastAsia="en-US" w:bidi="hi-IN"/>
        </w:rPr>
        <w:t>Za</w:t>
      </w:r>
      <w:r w:rsidR="001316AD" w:rsidRPr="0092245E">
        <w:rPr>
          <w:rFonts w:ascii="Open Sans" w:eastAsia="SimSun" w:hAnsi="Open Sans" w:cs="Open Sans"/>
          <w:b/>
          <w:color w:val="FF0000"/>
          <w:kern w:val="1"/>
          <w:sz w:val="18"/>
          <w:szCs w:val="18"/>
          <w:lang w:eastAsia="en-US" w:bidi="hi-IN"/>
        </w:rPr>
        <w:t>ł</w:t>
      </w:r>
      <w:r w:rsidR="00C47B07" w:rsidRPr="0092245E">
        <w:rPr>
          <w:rFonts w:ascii="Open Sans" w:eastAsia="SimSun" w:hAnsi="Open Sans" w:cs="Open Sans"/>
          <w:b/>
          <w:color w:val="FF0000"/>
          <w:kern w:val="1"/>
          <w:sz w:val="18"/>
          <w:szCs w:val="18"/>
          <w:lang w:eastAsia="en-US" w:bidi="hi-IN"/>
        </w:rPr>
        <w:t>. Nr 3</w:t>
      </w:r>
      <w:r w:rsidR="004C4521" w:rsidRPr="0092245E">
        <w:rPr>
          <w:rFonts w:ascii="Open Sans" w:eastAsia="SimSun" w:hAnsi="Open Sans" w:cs="Open Sans"/>
          <w:b/>
          <w:color w:val="FF0000"/>
          <w:kern w:val="1"/>
          <w:sz w:val="18"/>
          <w:szCs w:val="18"/>
          <w:lang w:eastAsia="en-US" w:bidi="hi-IN"/>
        </w:rPr>
        <w:t xml:space="preserve"> do umowy</w:t>
      </w:r>
    </w:p>
    <w:p w14:paraId="6F6844A8" w14:textId="77777777" w:rsidR="00C47B07" w:rsidRPr="0092245E" w:rsidRDefault="00C47B07" w:rsidP="00C47B07">
      <w:pPr>
        <w:widowControl w:val="0"/>
        <w:suppressAutoHyphens/>
        <w:spacing w:after="0" w:line="240" w:lineRule="auto"/>
        <w:jc w:val="right"/>
        <w:rPr>
          <w:rFonts w:ascii="Open Sans" w:eastAsia="SimSun" w:hAnsi="Open Sans" w:cs="Open Sans"/>
          <w:b/>
          <w:kern w:val="1"/>
          <w:sz w:val="18"/>
          <w:szCs w:val="18"/>
          <w:lang w:eastAsia="en-US" w:bidi="hi-IN"/>
        </w:rPr>
      </w:pPr>
      <w:r w:rsidRPr="0092245E">
        <w:rPr>
          <w:rFonts w:ascii="Open Sans" w:eastAsia="SimSun" w:hAnsi="Open Sans" w:cs="Open Sans"/>
          <w:b/>
          <w:kern w:val="1"/>
          <w:sz w:val="18"/>
          <w:szCs w:val="18"/>
          <w:lang w:eastAsia="en-US" w:bidi="hi-IN"/>
        </w:rPr>
        <w:t>Informacja dotycząca przetwarzania danych osobowych przez Przedsiębiorstwo Gospodarki Komunalnej spółka z o.o.</w:t>
      </w:r>
    </w:p>
    <w:p w14:paraId="0E1ED2ED"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p>
    <w:p w14:paraId="4F8E852B"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997AFDE"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lastRenderedPageBreak/>
        <w:t>Poniższe zasady stosuje się począwszy od 25 maja 2018 roku.</w:t>
      </w:r>
    </w:p>
    <w:p w14:paraId="3B42AB0B"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07A8A535"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I. Wskazanie administratora</w:t>
      </w:r>
    </w:p>
    <w:p w14:paraId="6BD69E6B"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Administratorem Pani/Pana danych osobowych jest Przedsiębiorstwo Gospodarki Komunalnej Spółka z o.o. ul. Komunalna 5 75-724 Koszalin.</w:t>
      </w:r>
    </w:p>
    <w:p w14:paraId="2388699B"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II. Cele oraz podstawa prawna przetwarzania Pani/Pana danych osobowych</w:t>
      </w:r>
    </w:p>
    <w:p w14:paraId="4348272A"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 xml:space="preserve">Przedsiębiorstwo Gospodarki Komunalnej Spółka z o.o. przetwarza Pani/Pana dane osobowe w celu wykonania umowy, a w szczególności wystawiania faktur za wykonane usługi. </w:t>
      </w:r>
    </w:p>
    <w:p w14:paraId="42135784"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III. Obowiązek podania danych osobowych</w:t>
      </w:r>
    </w:p>
    <w:p w14:paraId="7B1133F3"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Podanie przez Panią/Pana danych osobowych jest wymogiem ustawowym, wynika z realizacji obowiązków wynikających z przepisów prawa.</w:t>
      </w:r>
    </w:p>
    <w:p w14:paraId="5E02D8AD"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IV. Informacje o odbiorcach Pani/Pana danych osobowych</w:t>
      </w:r>
    </w:p>
    <w:p w14:paraId="2E3F582A"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W związku z przetwarzaniem Pani/Pana danych osobowych w celach wskazanych w pkt. II, Pani/Pana dane osobowe mogą być udostępniane następującym odbiorcom bądź kategoriom odbiorców:</w:t>
      </w:r>
    </w:p>
    <w:p w14:paraId="4F260BA3"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019957E4"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V. Okresy przetwarzania danych osobowych</w:t>
      </w:r>
    </w:p>
    <w:p w14:paraId="72CD79FA"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Pani/Pana dane osobowe będą przetwarzane przez okres niezbędny do realizacji wskazanych w pkt. II celów,</w:t>
      </w:r>
      <w:r w:rsidR="00AD1EFA">
        <w:rPr>
          <w:rFonts w:ascii="Open Sans" w:eastAsia="SimSun" w:hAnsi="Open Sans" w:cs="Open Sans"/>
          <w:kern w:val="1"/>
          <w:sz w:val="18"/>
          <w:szCs w:val="18"/>
          <w:lang w:eastAsia="en-US" w:bidi="hi-IN"/>
        </w:rPr>
        <w:t xml:space="preserve"> </w:t>
      </w:r>
      <w:r w:rsidRPr="0092245E">
        <w:rPr>
          <w:rFonts w:ascii="Open Sans" w:eastAsia="SimSun" w:hAnsi="Open Sans" w:cs="Open Sans"/>
          <w:kern w:val="1"/>
          <w:sz w:val="18"/>
          <w:szCs w:val="18"/>
          <w:lang w:eastAsia="en-US" w:bidi="hi-IN"/>
        </w:rPr>
        <w:t>a po tym czasie przez okres oraz w zakresie wymaganym przez przepisy prawa.</w:t>
      </w:r>
    </w:p>
    <w:p w14:paraId="4FCD55D8"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VI. Prawa osoby, której dane dotyczą</w:t>
      </w:r>
    </w:p>
    <w:p w14:paraId="136325C0"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5DABE7E7" w14:textId="77777777" w:rsidR="00C47B07" w:rsidRPr="0092245E" w:rsidRDefault="00C47B07" w:rsidP="00315420">
      <w:pPr>
        <w:widowControl w:val="0"/>
        <w:numPr>
          <w:ilvl w:val="0"/>
          <w:numId w:val="60"/>
        </w:numPr>
        <w:suppressAutoHyphens/>
        <w:spacing w:after="0" w:line="240" w:lineRule="auto"/>
        <w:contextualSpacing/>
        <w:jc w:val="both"/>
        <w:rPr>
          <w:rFonts w:ascii="Open Sans" w:eastAsia="SimSun" w:hAnsi="Open Sans" w:cs="Open Sans"/>
          <w:kern w:val="1"/>
          <w:sz w:val="18"/>
          <w:szCs w:val="18"/>
          <w:lang w:eastAsia="hi-IN" w:bidi="hi-IN"/>
        </w:rPr>
      </w:pPr>
      <w:r w:rsidRPr="0092245E">
        <w:rPr>
          <w:rFonts w:ascii="Open Sans" w:eastAsia="SimSun" w:hAnsi="Open Sans" w:cs="Open Sans"/>
          <w:kern w:val="1"/>
          <w:sz w:val="18"/>
          <w:szCs w:val="18"/>
          <w:lang w:eastAsia="hi-IN" w:bidi="hi-IN"/>
        </w:rPr>
        <w:t>prawo dostępu do danych osobowych, w tym prawo do uzyskania kopii tych danych;</w:t>
      </w:r>
    </w:p>
    <w:p w14:paraId="26EC68C1" w14:textId="77777777" w:rsidR="00C47B07" w:rsidRPr="0092245E" w:rsidRDefault="00C47B07" w:rsidP="00315420">
      <w:pPr>
        <w:widowControl w:val="0"/>
        <w:numPr>
          <w:ilvl w:val="0"/>
          <w:numId w:val="60"/>
        </w:numPr>
        <w:suppressAutoHyphens/>
        <w:spacing w:after="0" w:line="240" w:lineRule="auto"/>
        <w:contextualSpacing/>
        <w:jc w:val="both"/>
        <w:rPr>
          <w:rFonts w:ascii="Open Sans" w:eastAsia="SimSun" w:hAnsi="Open Sans" w:cs="Open Sans"/>
          <w:kern w:val="1"/>
          <w:sz w:val="18"/>
          <w:szCs w:val="18"/>
          <w:lang w:eastAsia="hi-IN" w:bidi="hi-IN"/>
        </w:rPr>
      </w:pPr>
      <w:r w:rsidRPr="0092245E">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567B73CD" w14:textId="77777777" w:rsidR="00C47B07" w:rsidRPr="0092245E" w:rsidRDefault="00C47B07" w:rsidP="00315420">
      <w:pPr>
        <w:widowControl w:val="0"/>
        <w:numPr>
          <w:ilvl w:val="0"/>
          <w:numId w:val="60"/>
        </w:numPr>
        <w:suppressAutoHyphens/>
        <w:spacing w:after="0" w:line="240" w:lineRule="auto"/>
        <w:contextualSpacing/>
        <w:jc w:val="both"/>
        <w:rPr>
          <w:rFonts w:ascii="Open Sans" w:eastAsia="SimSun" w:hAnsi="Open Sans" w:cs="Open Sans"/>
          <w:kern w:val="1"/>
          <w:sz w:val="18"/>
          <w:szCs w:val="18"/>
          <w:lang w:eastAsia="hi-IN" w:bidi="hi-IN"/>
        </w:rPr>
      </w:pPr>
      <w:r w:rsidRPr="0092245E">
        <w:rPr>
          <w:rFonts w:ascii="Open Sans" w:eastAsia="SimSun" w:hAnsi="Open Sans" w:cs="Open Sans"/>
          <w:kern w:val="1"/>
          <w:sz w:val="18"/>
          <w:szCs w:val="18"/>
          <w:lang w:eastAsia="hi-IN" w:bidi="hi-IN"/>
        </w:rPr>
        <w:t>prawo do żądania usunięcia danych osobowych (tzw. „prawo do bycia zapominanym”);</w:t>
      </w:r>
    </w:p>
    <w:p w14:paraId="59166872" w14:textId="77777777" w:rsidR="00C47B07" w:rsidRPr="0092245E" w:rsidRDefault="00C47B07" w:rsidP="00315420">
      <w:pPr>
        <w:widowControl w:val="0"/>
        <w:numPr>
          <w:ilvl w:val="0"/>
          <w:numId w:val="60"/>
        </w:numPr>
        <w:suppressAutoHyphens/>
        <w:spacing w:after="0" w:line="240" w:lineRule="auto"/>
        <w:contextualSpacing/>
        <w:jc w:val="both"/>
        <w:rPr>
          <w:rFonts w:ascii="Open Sans" w:eastAsia="SimSun" w:hAnsi="Open Sans" w:cs="Open Sans"/>
          <w:kern w:val="1"/>
          <w:sz w:val="18"/>
          <w:szCs w:val="18"/>
          <w:lang w:eastAsia="hi-IN" w:bidi="hi-IN"/>
        </w:rPr>
      </w:pPr>
      <w:r w:rsidRPr="0092245E">
        <w:rPr>
          <w:rFonts w:ascii="Open Sans" w:eastAsia="SimSun" w:hAnsi="Open Sans" w:cs="Open Sans"/>
          <w:kern w:val="1"/>
          <w:sz w:val="18"/>
          <w:szCs w:val="18"/>
          <w:lang w:eastAsia="hi-IN" w:bidi="hi-IN"/>
        </w:rPr>
        <w:t>prawo do żądania ograniczenia przetwarzania danych osobowych;</w:t>
      </w:r>
    </w:p>
    <w:p w14:paraId="4BB1C99C" w14:textId="77777777" w:rsidR="00C47B07" w:rsidRPr="0092245E" w:rsidRDefault="00C47B07" w:rsidP="00315420">
      <w:pPr>
        <w:widowControl w:val="0"/>
        <w:numPr>
          <w:ilvl w:val="0"/>
          <w:numId w:val="60"/>
        </w:numPr>
        <w:suppressAutoHyphens/>
        <w:spacing w:after="0" w:line="240" w:lineRule="auto"/>
        <w:contextualSpacing/>
        <w:jc w:val="both"/>
        <w:rPr>
          <w:rFonts w:ascii="Open Sans" w:eastAsia="SimSun" w:hAnsi="Open Sans" w:cs="Open Sans"/>
          <w:kern w:val="1"/>
          <w:sz w:val="18"/>
          <w:szCs w:val="18"/>
          <w:lang w:eastAsia="hi-IN" w:bidi="hi-IN"/>
        </w:rPr>
      </w:pPr>
      <w:r w:rsidRPr="0092245E">
        <w:rPr>
          <w:rFonts w:ascii="Open Sans" w:eastAsia="SimSun" w:hAnsi="Open Sans" w:cs="Open Sans"/>
          <w:kern w:val="1"/>
          <w:sz w:val="18"/>
          <w:szCs w:val="18"/>
          <w:lang w:eastAsia="hi-IN" w:bidi="hi-IN"/>
        </w:rPr>
        <w:t>prawo do wniesienia sprzeciwu wobec przetwarzania;</w:t>
      </w:r>
    </w:p>
    <w:p w14:paraId="7E904A99" w14:textId="77777777" w:rsidR="00C47B07" w:rsidRPr="0092245E" w:rsidRDefault="00C47B07" w:rsidP="00315420">
      <w:pPr>
        <w:widowControl w:val="0"/>
        <w:numPr>
          <w:ilvl w:val="0"/>
          <w:numId w:val="60"/>
        </w:numPr>
        <w:suppressAutoHyphens/>
        <w:spacing w:after="0" w:line="240" w:lineRule="auto"/>
        <w:contextualSpacing/>
        <w:jc w:val="both"/>
        <w:rPr>
          <w:rFonts w:ascii="Open Sans" w:eastAsia="SimSun" w:hAnsi="Open Sans" w:cs="Open Sans"/>
          <w:kern w:val="1"/>
          <w:sz w:val="18"/>
          <w:szCs w:val="18"/>
          <w:lang w:eastAsia="hi-IN" w:bidi="hi-IN"/>
        </w:rPr>
      </w:pPr>
      <w:r w:rsidRPr="0092245E">
        <w:rPr>
          <w:rFonts w:ascii="Open Sans" w:eastAsia="SimSun" w:hAnsi="Open Sans" w:cs="Open Sans"/>
          <w:kern w:val="1"/>
          <w:sz w:val="18"/>
          <w:szCs w:val="18"/>
          <w:lang w:eastAsia="hi-IN" w:bidi="hi-IN"/>
        </w:rPr>
        <w:t>prawo do przenoszenia danych.</w:t>
      </w:r>
    </w:p>
    <w:p w14:paraId="008AC320"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p>
    <w:p w14:paraId="666C59B2"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VII. Prawo do cofnięcia zgody na przetwarzanie danych osobowych</w:t>
      </w:r>
    </w:p>
    <w:p w14:paraId="65B9EEE9"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90F3F81"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VIII. Prawo wniesienia skargi do organu nadzorczego</w:t>
      </w:r>
    </w:p>
    <w:p w14:paraId="4904100E" w14:textId="77777777" w:rsidR="00C47B07" w:rsidRPr="0092245E" w:rsidRDefault="00C47B07" w:rsidP="00C47B07">
      <w:pPr>
        <w:widowControl w:val="0"/>
        <w:suppressAutoHyphens/>
        <w:spacing w:after="0" w:line="240" w:lineRule="auto"/>
        <w:jc w:val="both"/>
        <w:rPr>
          <w:rFonts w:ascii="Open Sans" w:eastAsia="SimSun" w:hAnsi="Open Sans" w:cs="Open Sans"/>
          <w:kern w:val="1"/>
          <w:sz w:val="18"/>
          <w:szCs w:val="18"/>
          <w:lang w:eastAsia="en-US" w:bidi="hi-IN"/>
        </w:rPr>
      </w:pPr>
      <w:r w:rsidRPr="0092245E">
        <w:rPr>
          <w:rFonts w:ascii="Open Sans" w:eastAsia="SimSun" w:hAnsi="Open Sans" w:cs="Open Sans"/>
          <w:kern w:val="1"/>
          <w:sz w:val="18"/>
          <w:szCs w:val="18"/>
          <w:lang w:eastAsia="en-US" w:bidi="hi-IN"/>
        </w:rPr>
        <w:t>W przypadku uznania, iż przetwarzanie przez Przedsiębiorstwo Pani/Pana danych osobowych narusza przepisy RODO, przysługuje Pani/Panu prawo do wniesienia skargi do właściwego organu nadzorczego.</w:t>
      </w:r>
    </w:p>
    <w:bookmarkEnd w:id="43"/>
    <w:p w14:paraId="12FAE0A3" w14:textId="77777777" w:rsidR="00AD434C" w:rsidRDefault="00AD434C" w:rsidP="004C4521">
      <w:pPr>
        <w:spacing w:after="0" w:line="276" w:lineRule="auto"/>
        <w:ind w:left="7560"/>
        <w:jc w:val="both"/>
        <w:rPr>
          <w:rFonts w:ascii="Open Sans" w:hAnsi="Open Sans" w:cs="Open Sans"/>
          <w:color w:val="000000"/>
          <w:sz w:val="18"/>
          <w:szCs w:val="18"/>
          <w:u w:val="single"/>
        </w:rPr>
      </w:pPr>
    </w:p>
    <w:p w14:paraId="3C588E76" w14:textId="77777777" w:rsidR="00AD434C" w:rsidRDefault="00AD434C" w:rsidP="004C4521">
      <w:pPr>
        <w:spacing w:after="0" w:line="276" w:lineRule="auto"/>
        <w:ind w:left="7560"/>
        <w:jc w:val="both"/>
        <w:rPr>
          <w:rFonts w:ascii="Open Sans" w:hAnsi="Open Sans" w:cs="Open Sans"/>
          <w:color w:val="000000"/>
          <w:sz w:val="18"/>
          <w:szCs w:val="18"/>
          <w:u w:val="single"/>
        </w:rPr>
      </w:pPr>
    </w:p>
    <w:p w14:paraId="2EF59826" w14:textId="77777777" w:rsidR="00AD434C" w:rsidRDefault="00AD434C" w:rsidP="004C4521">
      <w:pPr>
        <w:spacing w:after="0" w:line="276" w:lineRule="auto"/>
        <w:ind w:left="7560"/>
        <w:jc w:val="both"/>
        <w:rPr>
          <w:rFonts w:ascii="Open Sans" w:hAnsi="Open Sans" w:cs="Open Sans"/>
          <w:color w:val="000000"/>
          <w:sz w:val="18"/>
          <w:szCs w:val="18"/>
          <w:u w:val="single"/>
        </w:rPr>
      </w:pPr>
    </w:p>
    <w:p w14:paraId="44C4F9D6" w14:textId="77777777" w:rsidR="00AD434C" w:rsidRDefault="00AD434C" w:rsidP="004C4521">
      <w:pPr>
        <w:spacing w:after="0" w:line="276" w:lineRule="auto"/>
        <w:ind w:left="7560"/>
        <w:jc w:val="both"/>
        <w:rPr>
          <w:rFonts w:ascii="Open Sans" w:hAnsi="Open Sans" w:cs="Open Sans"/>
          <w:color w:val="000000"/>
          <w:sz w:val="18"/>
          <w:szCs w:val="18"/>
          <w:u w:val="single"/>
        </w:rPr>
      </w:pPr>
    </w:p>
    <w:p w14:paraId="56012F3E" w14:textId="77777777" w:rsidR="00AD434C" w:rsidRDefault="00AD434C" w:rsidP="004C4521">
      <w:pPr>
        <w:spacing w:after="0" w:line="276" w:lineRule="auto"/>
        <w:ind w:left="7560"/>
        <w:jc w:val="both"/>
        <w:rPr>
          <w:rFonts w:ascii="Open Sans" w:hAnsi="Open Sans" w:cs="Open Sans"/>
          <w:color w:val="000000"/>
          <w:sz w:val="18"/>
          <w:szCs w:val="18"/>
          <w:u w:val="single"/>
        </w:rPr>
      </w:pPr>
    </w:p>
    <w:p w14:paraId="3224A7B6" w14:textId="77777777" w:rsidR="00AD434C" w:rsidRDefault="00AD434C" w:rsidP="004C4521">
      <w:pPr>
        <w:spacing w:after="0" w:line="276" w:lineRule="auto"/>
        <w:ind w:left="7560"/>
        <w:jc w:val="both"/>
        <w:rPr>
          <w:rFonts w:ascii="Open Sans" w:hAnsi="Open Sans" w:cs="Open Sans"/>
          <w:color w:val="000000"/>
          <w:sz w:val="18"/>
          <w:szCs w:val="18"/>
          <w:u w:val="single"/>
        </w:rPr>
      </w:pPr>
    </w:p>
    <w:p w14:paraId="709CB6C6" w14:textId="77777777" w:rsidR="00AD434C" w:rsidRDefault="00AD434C" w:rsidP="004C4521">
      <w:pPr>
        <w:spacing w:after="0" w:line="276" w:lineRule="auto"/>
        <w:ind w:left="7560"/>
        <w:jc w:val="both"/>
        <w:rPr>
          <w:rFonts w:ascii="Open Sans" w:hAnsi="Open Sans" w:cs="Open Sans"/>
          <w:color w:val="000000"/>
          <w:sz w:val="18"/>
          <w:szCs w:val="18"/>
          <w:u w:val="single"/>
        </w:rPr>
      </w:pPr>
    </w:p>
    <w:p w14:paraId="3452C53E" w14:textId="77777777" w:rsidR="00AD434C" w:rsidRDefault="00AD434C" w:rsidP="004C4521">
      <w:pPr>
        <w:spacing w:after="0" w:line="276" w:lineRule="auto"/>
        <w:ind w:left="7560"/>
        <w:jc w:val="both"/>
        <w:rPr>
          <w:rFonts w:ascii="Open Sans" w:hAnsi="Open Sans" w:cs="Open Sans"/>
          <w:color w:val="000000"/>
          <w:sz w:val="18"/>
          <w:szCs w:val="18"/>
          <w:u w:val="single"/>
        </w:rPr>
      </w:pPr>
    </w:p>
    <w:p w14:paraId="3BE8BAE9" w14:textId="471CBB85" w:rsidR="003C5AB9" w:rsidRPr="00AD1EFA" w:rsidRDefault="003C5AB9" w:rsidP="004C4521">
      <w:pPr>
        <w:spacing w:after="0" w:line="276" w:lineRule="auto"/>
        <w:ind w:left="7560"/>
        <w:jc w:val="both"/>
        <w:rPr>
          <w:rFonts w:ascii="Open Sans" w:hAnsi="Open Sans" w:cs="Open Sans"/>
          <w:color w:val="000000"/>
          <w:sz w:val="18"/>
          <w:szCs w:val="18"/>
          <w:u w:val="single"/>
        </w:rPr>
      </w:pPr>
      <w:r w:rsidRPr="00AD1EFA">
        <w:rPr>
          <w:rFonts w:ascii="Open Sans" w:hAnsi="Open Sans" w:cs="Open Sans"/>
          <w:color w:val="000000"/>
          <w:sz w:val="18"/>
          <w:szCs w:val="18"/>
          <w:u w:val="single"/>
        </w:rPr>
        <w:lastRenderedPageBreak/>
        <w:t>Zadanie 2</w:t>
      </w:r>
    </w:p>
    <w:p w14:paraId="6A573D9B" w14:textId="77777777" w:rsidR="003C5AB9" w:rsidRPr="00AD1EFA" w:rsidRDefault="003C5AB9" w:rsidP="003C5AB9">
      <w:pPr>
        <w:spacing w:after="0" w:line="276" w:lineRule="auto"/>
        <w:ind w:left="360"/>
        <w:jc w:val="both"/>
        <w:rPr>
          <w:rFonts w:ascii="Open Sans" w:hAnsi="Open Sans" w:cs="Open Sans"/>
          <w:color w:val="000000"/>
        </w:rPr>
      </w:pPr>
    </w:p>
    <w:p w14:paraId="2FE34FA8" w14:textId="77777777" w:rsidR="00DB4B52" w:rsidRPr="00AD1EFA" w:rsidRDefault="00DB4B52" w:rsidP="00DB4B52">
      <w:pPr>
        <w:keepNext/>
        <w:widowControl w:val="0"/>
        <w:suppressAutoHyphens/>
        <w:spacing w:after="0" w:line="240" w:lineRule="auto"/>
        <w:contextualSpacing/>
        <w:jc w:val="center"/>
        <w:outlineLvl w:val="4"/>
        <w:rPr>
          <w:rFonts w:ascii="Open Sans" w:eastAsia="SimSun" w:hAnsi="Open Sans" w:cs="Open Sans"/>
          <w:kern w:val="2"/>
          <w:sz w:val="24"/>
          <w:szCs w:val="24"/>
          <w:lang w:eastAsia="hi-IN" w:bidi="hi-IN"/>
        </w:rPr>
      </w:pPr>
      <w:r w:rsidRPr="00AD1EFA">
        <w:rPr>
          <w:rFonts w:ascii="Open Sans" w:eastAsia="SimSun" w:hAnsi="Open Sans" w:cs="Open Sans"/>
          <w:kern w:val="2"/>
          <w:sz w:val="20"/>
          <w:szCs w:val="20"/>
          <w:lang w:bidi="hi-IN"/>
        </w:rPr>
        <w:t>WZÓR</w:t>
      </w:r>
      <w:r w:rsidR="00AD1EFA" w:rsidRPr="00AD1EFA">
        <w:rPr>
          <w:rFonts w:ascii="Open Sans" w:eastAsia="SimSun" w:hAnsi="Open Sans" w:cs="Open Sans"/>
          <w:kern w:val="2"/>
          <w:sz w:val="20"/>
          <w:szCs w:val="20"/>
          <w:lang w:bidi="hi-IN"/>
        </w:rPr>
        <w:t xml:space="preserve"> </w:t>
      </w:r>
      <w:r w:rsidRPr="00AD1EFA">
        <w:rPr>
          <w:rFonts w:ascii="Open Sans" w:eastAsia="SimSun" w:hAnsi="Open Sans" w:cs="Open Sans"/>
          <w:kern w:val="2"/>
          <w:sz w:val="20"/>
          <w:szCs w:val="20"/>
          <w:lang w:bidi="hi-IN"/>
        </w:rPr>
        <w:t xml:space="preserve">Umowa dostawy </w:t>
      </w:r>
    </w:p>
    <w:p w14:paraId="3E73AC89" w14:textId="77777777" w:rsidR="00DB4B52" w:rsidRPr="00AD1EFA" w:rsidRDefault="00DB4B52" w:rsidP="00DB4B52">
      <w:pPr>
        <w:keepNext/>
        <w:widowControl w:val="0"/>
        <w:suppressAutoHyphens/>
        <w:spacing w:after="0" w:line="240" w:lineRule="auto"/>
        <w:contextualSpacing/>
        <w:jc w:val="center"/>
        <w:outlineLvl w:val="4"/>
        <w:rPr>
          <w:rFonts w:ascii="Open Sans" w:eastAsia="SimSun" w:hAnsi="Open Sans" w:cs="Open Sans"/>
          <w:kern w:val="2"/>
          <w:sz w:val="24"/>
          <w:szCs w:val="24"/>
          <w:lang w:eastAsia="hi-IN" w:bidi="hi-IN"/>
        </w:rPr>
      </w:pPr>
      <w:r w:rsidRPr="00AD1EFA">
        <w:rPr>
          <w:rFonts w:ascii="Open Sans" w:eastAsia="SimSun" w:hAnsi="Open Sans" w:cs="Open Sans"/>
          <w:kern w:val="2"/>
          <w:sz w:val="20"/>
          <w:szCs w:val="20"/>
          <w:lang w:bidi="hi-IN"/>
        </w:rPr>
        <w:t>nr …/……..</w:t>
      </w:r>
    </w:p>
    <w:p w14:paraId="76AEC8B3" w14:textId="77777777" w:rsidR="00DB4B52" w:rsidRPr="0092245E" w:rsidRDefault="00DB4B52" w:rsidP="00DB4B52">
      <w:pPr>
        <w:keepNext/>
        <w:widowControl w:val="0"/>
        <w:suppressAutoHyphens/>
        <w:spacing w:after="0" w:line="240" w:lineRule="auto"/>
        <w:contextualSpacing/>
        <w:jc w:val="both"/>
        <w:outlineLvl w:val="2"/>
        <w:rPr>
          <w:rFonts w:ascii="Open Sans" w:eastAsia="SimSun" w:hAnsi="Open Sans" w:cs="Open Sans"/>
          <w:kern w:val="2"/>
          <w:sz w:val="20"/>
          <w:szCs w:val="20"/>
          <w:lang w:bidi="hi-IN"/>
        </w:rPr>
      </w:pPr>
    </w:p>
    <w:p w14:paraId="2A567F6D" w14:textId="77777777" w:rsidR="00DB4B52" w:rsidRPr="0092245E" w:rsidRDefault="00DB4B52" w:rsidP="00DB4B52">
      <w:pPr>
        <w:widowControl w:val="0"/>
        <w:suppressAutoHyphens/>
        <w:spacing w:after="0" w:line="240" w:lineRule="auto"/>
        <w:contextualSpacing/>
        <w:jc w:val="both"/>
        <w:rPr>
          <w:rFonts w:ascii="Open Sans" w:eastAsia="SimSun" w:hAnsi="Open Sans" w:cs="Open Sans"/>
          <w:kern w:val="2"/>
          <w:sz w:val="24"/>
          <w:szCs w:val="24"/>
          <w:lang w:eastAsia="hi-IN" w:bidi="hi-IN"/>
        </w:rPr>
      </w:pPr>
      <w:r w:rsidRPr="0092245E">
        <w:rPr>
          <w:rFonts w:ascii="Open Sans" w:eastAsia="SimSun" w:hAnsi="Open Sans" w:cs="Open Sans"/>
          <w:kern w:val="2"/>
          <w:sz w:val="20"/>
          <w:szCs w:val="20"/>
          <w:lang w:eastAsia="hi-IN" w:bidi="hi-IN"/>
        </w:rPr>
        <w:t>zawarta dnia …………r. roku w Koszalinie pomiędzy:</w:t>
      </w:r>
    </w:p>
    <w:p w14:paraId="536350F0" w14:textId="77777777" w:rsidR="00DB4B52" w:rsidRPr="0092245E" w:rsidRDefault="00DB4B52" w:rsidP="00DB4B52">
      <w:pPr>
        <w:widowControl w:val="0"/>
        <w:suppressAutoHyphens/>
        <w:spacing w:after="0" w:line="240" w:lineRule="auto"/>
        <w:contextualSpacing/>
        <w:jc w:val="both"/>
        <w:rPr>
          <w:rFonts w:ascii="Open Sans" w:eastAsia="SimSun" w:hAnsi="Open Sans" w:cs="Open Sans"/>
          <w:kern w:val="2"/>
          <w:sz w:val="20"/>
          <w:szCs w:val="20"/>
          <w:lang w:eastAsia="hi-IN" w:bidi="hi-IN"/>
        </w:rPr>
      </w:pPr>
    </w:p>
    <w:p w14:paraId="2424E6F3" w14:textId="77777777" w:rsidR="00DB4B52" w:rsidRPr="0092245E" w:rsidRDefault="00DB4B52" w:rsidP="00DB4B52">
      <w:pPr>
        <w:widowControl w:val="0"/>
        <w:suppressAutoHyphens/>
        <w:spacing w:after="0" w:line="240" w:lineRule="auto"/>
        <w:contextualSpacing/>
        <w:jc w:val="both"/>
        <w:rPr>
          <w:rFonts w:ascii="Open Sans" w:eastAsia="SimSun" w:hAnsi="Open Sans" w:cs="Open Sans"/>
          <w:kern w:val="2"/>
          <w:sz w:val="24"/>
          <w:szCs w:val="24"/>
          <w:lang w:eastAsia="hi-IN" w:bidi="hi-IN"/>
        </w:rPr>
      </w:pPr>
      <w:r w:rsidRPr="0092245E">
        <w:rPr>
          <w:rFonts w:ascii="Open Sans" w:eastAsia="SimSun" w:hAnsi="Open Sans" w:cs="Open Sans"/>
          <w:b/>
          <w:bCs/>
          <w:kern w:val="2"/>
          <w:sz w:val="20"/>
          <w:szCs w:val="20"/>
          <w:lang w:eastAsia="hi-IN" w:bidi="hi-IN"/>
        </w:rPr>
        <w:t>Przedsiębiorstwem Gospodarki Komunalnej Spółka z o.o.</w:t>
      </w:r>
      <w:r w:rsidRPr="0092245E">
        <w:rPr>
          <w:rFonts w:ascii="Open Sans" w:eastAsia="SimSun" w:hAnsi="Open Sans" w:cs="Open Sans"/>
          <w:kern w:val="2"/>
          <w:sz w:val="20"/>
          <w:szCs w:val="20"/>
          <w:lang w:eastAsia="hi-IN" w:bidi="hi-IN"/>
        </w:rPr>
        <w:t xml:space="preserve"> z siedzibą w Koszalinie, </w:t>
      </w:r>
      <w:r w:rsidRPr="0092245E">
        <w:rPr>
          <w:rFonts w:ascii="Open Sans" w:eastAsia="SimSun" w:hAnsi="Open Sans" w:cs="Open Sans"/>
          <w:kern w:val="2"/>
          <w:sz w:val="24"/>
          <w:szCs w:val="24"/>
          <w:lang w:eastAsia="hi-IN" w:bidi="hi-IN"/>
        </w:rPr>
        <w:br/>
      </w:r>
      <w:r w:rsidRPr="0092245E">
        <w:rPr>
          <w:rFonts w:ascii="Open Sans" w:eastAsia="SimSun" w:hAnsi="Open Sans" w:cs="Open Sans"/>
          <w:kern w:val="2"/>
          <w:sz w:val="20"/>
          <w:szCs w:val="20"/>
          <w:lang w:eastAsia="hi-IN" w:bidi="hi-IN"/>
        </w:rP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36BCB100" w14:textId="77777777" w:rsidR="00DB4B52" w:rsidRPr="0092245E" w:rsidRDefault="00DB4B52" w:rsidP="00DB4B52">
      <w:pPr>
        <w:widowControl w:val="0"/>
        <w:suppressAutoHyphens/>
        <w:spacing w:after="0" w:line="240" w:lineRule="auto"/>
        <w:contextualSpacing/>
        <w:jc w:val="both"/>
        <w:rPr>
          <w:rFonts w:ascii="Open Sans" w:eastAsia="SimSun" w:hAnsi="Open Sans" w:cs="Open Sans"/>
          <w:kern w:val="2"/>
          <w:sz w:val="24"/>
          <w:szCs w:val="24"/>
          <w:lang w:eastAsia="hi-IN" w:bidi="hi-IN"/>
        </w:rPr>
      </w:pPr>
      <w:r w:rsidRPr="0092245E">
        <w:rPr>
          <w:rFonts w:ascii="Open Sans" w:eastAsia="SimSun" w:hAnsi="Open Sans" w:cs="Open Sans"/>
          <w:b/>
          <w:kern w:val="2"/>
          <w:sz w:val="20"/>
          <w:szCs w:val="20"/>
          <w:lang w:eastAsia="hi-IN" w:bidi="hi-IN"/>
        </w:rPr>
        <w:t xml:space="preserve">……………………………………………………………    </w:t>
      </w:r>
    </w:p>
    <w:p w14:paraId="7FDF13BB" w14:textId="77777777" w:rsidR="00DB4B52" w:rsidRPr="00AD1EFA" w:rsidRDefault="00DB4B52" w:rsidP="00DB4B52">
      <w:pPr>
        <w:widowControl w:val="0"/>
        <w:suppressAutoHyphens/>
        <w:spacing w:after="0" w:line="240" w:lineRule="auto"/>
        <w:contextualSpacing/>
        <w:jc w:val="both"/>
        <w:rPr>
          <w:rFonts w:ascii="Open Sans" w:eastAsia="SimSun" w:hAnsi="Open Sans" w:cs="Open Sans"/>
          <w:bCs/>
          <w:kern w:val="2"/>
          <w:sz w:val="24"/>
          <w:szCs w:val="24"/>
          <w:lang w:eastAsia="hi-IN" w:bidi="hi-IN"/>
        </w:rPr>
      </w:pPr>
      <w:r w:rsidRPr="00AD1EFA">
        <w:rPr>
          <w:rFonts w:ascii="Open Sans" w:eastAsia="SimSun" w:hAnsi="Open Sans" w:cs="Open Sans"/>
          <w:bCs/>
          <w:kern w:val="2"/>
          <w:sz w:val="20"/>
          <w:szCs w:val="20"/>
          <w:lang w:eastAsia="hi-IN" w:bidi="hi-IN"/>
        </w:rPr>
        <w:t xml:space="preserve">……………………………………………………………  </w:t>
      </w:r>
    </w:p>
    <w:p w14:paraId="2C04D8C2" w14:textId="77777777" w:rsidR="00DB4B52" w:rsidRPr="00AD1EFA" w:rsidRDefault="00DB4B52" w:rsidP="00DB4B52">
      <w:pPr>
        <w:widowControl w:val="0"/>
        <w:suppressAutoHyphens/>
        <w:spacing w:after="0" w:line="240" w:lineRule="auto"/>
        <w:contextualSpacing/>
        <w:jc w:val="both"/>
        <w:rPr>
          <w:rFonts w:ascii="Open Sans" w:eastAsia="SimSun" w:hAnsi="Open Sans" w:cs="Open Sans"/>
          <w:bCs/>
          <w:kern w:val="2"/>
          <w:sz w:val="24"/>
          <w:szCs w:val="24"/>
          <w:lang w:eastAsia="hi-IN" w:bidi="hi-IN"/>
        </w:rPr>
      </w:pPr>
      <w:r w:rsidRPr="00AD1EFA">
        <w:rPr>
          <w:rFonts w:ascii="Open Sans" w:eastAsia="SimSun" w:hAnsi="Open Sans" w:cs="Open Sans"/>
          <w:bCs/>
          <w:kern w:val="2"/>
          <w:sz w:val="20"/>
          <w:szCs w:val="20"/>
          <w:lang w:eastAsia="hi-IN" w:bidi="hi-IN"/>
        </w:rPr>
        <w:t>zwanym w treści umowy Zamawiającym,</w:t>
      </w:r>
    </w:p>
    <w:p w14:paraId="50FC4CA3" w14:textId="77777777" w:rsidR="00DB4B52" w:rsidRPr="00AD1EFA" w:rsidRDefault="00DB4B52" w:rsidP="00DB4B52">
      <w:pPr>
        <w:widowControl w:val="0"/>
        <w:suppressAutoHyphens/>
        <w:spacing w:after="0" w:line="240" w:lineRule="auto"/>
        <w:contextualSpacing/>
        <w:jc w:val="both"/>
        <w:rPr>
          <w:rFonts w:ascii="Open Sans" w:eastAsia="SimSun" w:hAnsi="Open Sans" w:cs="Open Sans"/>
          <w:bCs/>
          <w:kern w:val="2"/>
          <w:sz w:val="20"/>
          <w:szCs w:val="20"/>
          <w:lang w:eastAsia="hi-IN" w:bidi="hi-IN"/>
        </w:rPr>
      </w:pPr>
    </w:p>
    <w:p w14:paraId="7A14F1F6" w14:textId="77777777" w:rsidR="00DB4B52" w:rsidRPr="00AD1EFA" w:rsidRDefault="00DB4B52" w:rsidP="00DB4B52">
      <w:pPr>
        <w:widowControl w:val="0"/>
        <w:suppressAutoHyphens/>
        <w:spacing w:after="0" w:line="240" w:lineRule="auto"/>
        <w:contextualSpacing/>
        <w:jc w:val="both"/>
        <w:rPr>
          <w:rFonts w:ascii="Open Sans" w:eastAsia="SimSun" w:hAnsi="Open Sans" w:cs="Open Sans"/>
          <w:bCs/>
          <w:kern w:val="2"/>
          <w:sz w:val="24"/>
          <w:szCs w:val="24"/>
          <w:lang w:eastAsia="hi-IN" w:bidi="hi-IN"/>
        </w:rPr>
      </w:pPr>
      <w:r w:rsidRPr="00AD1EFA">
        <w:rPr>
          <w:rFonts w:ascii="Open Sans" w:eastAsia="SimSun" w:hAnsi="Open Sans" w:cs="Open Sans"/>
          <w:bCs/>
          <w:kern w:val="2"/>
          <w:sz w:val="20"/>
          <w:szCs w:val="20"/>
          <w:lang w:eastAsia="hi-IN" w:bidi="hi-IN"/>
        </w:rPr>
        <w:t xml:space="preserve">a ………………………………………………………………………………………………..., NIP ………………, REGON …………, reprezentowaną przy zawarciu niniejszej Umowy przez: ………………… </w:t>
      </w:r>
      <w:r w:rsidRPr="00AD1EFA">
        <w:rPr>
          <w:rFonts w:ascii="Open Sans" w:eastAsia="SimSun" w:hAnsi="Open Sans" w:cs="Open Sans"/>
          <w:bCs/>
          <w:i/>
          <w:iCs/>
          <w:kern w:val="2"/>
          <w:sz w:val="20"/>
          <w:szCs w:val="20"/>
          <w:u w:val="single"/>
          <w:lang w:eastAsia="hi-IN" w:bidi="hi-IN"/>
        </w:rPr>
        <w:t xml:space="preserve">gdy pełnomocnictwo: </w:t>
      </w:r>
      <w:r w:rsidRPr="00AD1EFA">
        <w:rPr>
          <w:rFonts w:ascii="Open Sans" w:eastAsia="SimSun" w:hAnsi="Open Sans" w:cs="Open Sans"/>
          <w:bCs/>
          <w:kern w:val="2"/>
          <w:sz w:val="20"/>
          <w:szCs w:val="20"/>
          <w:lang w:eastAsia="hi-IN" w:bidi="hi-IN"/>
        </w:rPr>
        <w:t>(umocowanie ustalone na podstawie pełnomocnictwa, z którego wynika prawo do reprezentowania Wykonawcy - stanowiącego załącznik nr ... do niniejszej umowy:</w:t>
      </w:r>
    </w:p>
    <w:p w14:paraId="10936806" w14:textId="77777777" w:rsidR="00DB4B52" w:rsidRPr="00AD1EFA" w:rsidRDefault="00DB4B52" w:rsidP="00DB4B52">
      <w:pPr>
        <w:widowControl w:val="0"/>
        <w:suppressAutoHyphens/>
        <w:spacing w:after="0" w:line="240" w:lineRule="auto"/>
        <w:contextualSpacing/>
        <w:jc w:val="both"/>
        <w:rPr>
          <w:rFonts w:ascii="Open Sans" w:eastAsia="SimSun" w:hAnsi="Open Sans" w:cs="Open Sans"/>
          <w:bCs/>
          <w:kern w:val="2"/>
          <w:sz w:val="24"/>
          <w:szCs w:val="24"/>
          <w:lang w:eastAsia="hi-IN" w:bidi="hi-IN"/>
        </w:rPr>
      </w:pPr>
      <w:r w:rsidRPr="00AD1EFA">
        <w:rPr>
          <w:rFonts w:ascii="Open Sans" w:eastAsia="SimSun" w:hAnsi="Open Sans" w:cs="Open Sans"/>
          <w:bCs/>
          <w:kern w:val="2"/>
          <w:sz w:val="20"/>
          <w:szCs w:val="20"/>
          <w:lang w:eastAsia="hi-IN" w:bidi="hi-IN"/>
        </w:rPr>
        <w:t xml:space="preserve">zwanym w treści umowy Wykonawcą.      </w:t>
      </w:r>
    </w:p>
    <w:p w14:paraId="020A7930" w14:textId="77777777" w:rsidR="00DB4B52" w:rsidRPr="00AD1EFA" w:rsidRDefault="00DB4B52" w:rsidP="00DB4B52">
      <w:pPr>
        <w:widowControl w:val="0"/>
        <w:suppressAutoHyphens/>
        <w:spacing w:after="0" w:line="240" w:lineRule="auto"/>
        <w:contextualSpacing/>
        <w:jc w:val="both"/>
        <w:rPr>
          <w:rFonts w:ascii="Open Sans" w:eastAsia="SimSun" w:hAnsi="Open Sans" w:cs="Open Sans"/>
          <w:bCs/>
          <w:kern w:val="2"/>
          <w:sz w:val="24"/>
          <w:szCs w:val="24"/>
          <w:lang w:eastAsia="hi-IN" w:bidi="hi-IN"/>
        </w:rPr>
      </w:pPr>
      <w:r w:rsidRPr="00AD1EFA">
        <w:rPr>
          <w:rFonts w:ascii="Open Sans" w:eastAsia="SimSun" w:hAnsi="Open Sans" w:cs="Open Sans"/>
          <w:bCs/>
          <w:kern w:val="2"/>
          <w:sz w:val="20"/>
          <w:szCs w:val="20"/>
          <w:lang w:eastAsia="hi-IN" w:bidi="hi-IN"/>
        </w:rPr>
        <w:t xml:space="preserve">reprezentowanym przez </w:t>
      </w:r>
    </w:p>
    <w:p w14:paraId="66D7D318" w14:textId="77777777" w:rsidR="00DB4B52" w:rsidRPr="00AD1EFA" w:rsidRDefault="00DB4B52" w:rsidP="00DB4B52">
      <w:pPr>
        <w:widowControl w:val="0"/>
        <w:suppressAutoHyphens/>
        <w:spacing w:after="0" w:line="240" w:lineRule="auto"/>
        <w:ind w:left="360" w:hanging="360"/>
        <w:contextualSpacing/>
        <w:jc w:val="both"/>
        <w:rPr>
          <w:rFonts w:ascii="Open Sans" w:eastAsia="SimSun" w:hAnsi="Open Sans" w:cs="Open Sans"/>
          <w:bCs/>
          <w:kern w:val="2"/>
          <w:sz w:val="24"/>
          <w:szCs w:val="24"/>
          <w:lang w:eastAsia="hi-IN" w:bidi="hi-IN"/>
        </w:rPr>
      </w:pPr>
      <w:r w:rsidRPr="00AD1EFA">
        <w:rPr>
          <w:rFonts w:ascii="Open Sans" w:eastAsia="SimSun" w:hAnsi="Open Sans" w:cs="Open Sans"/>
          <w:bCs/>
          <w:kern w:val="2"/>
          <w:sz w:val="20"/>
          <w:szCs w:val="20"/>
          <w:lang w:eastAsia="hi-IN" w:bidi="hi-IN"/>
        </w:rPr>
        <w:t>-</w:t>
      </w:r>
      <w:r w:rsidRPr="00AD1EFA">
        <w:rPr>
          <w:rFonts w:ascii="Open Sans" w:eastAsia="SimSun" w:hAnsi="Open Sans" w:cs="Open Sans"/>
          <w:bCs/>
          <w:kern w:val="2"/>
          <w:sz w:val="20"/>
          <w:szCs w:val="20"/>
          <w:lang w:eastAsia="hi-IN" w:bidi="hi-IN"/>
        </w:rPr>
        <w:tab/>
        <w:t>...................................................</w:t>
      </w:r>
    </w:p>
    <w:p w14:paraId="00CA2374" w14:textId="77777777" w:rsidR="00DB4B52" w:rsidRPr="00AD1EFA" w:rsidRDefault="00DB4B52" w:rsidP="00DB4B52">
      <w:pPr>
        <w:widowControl w:val="0"/>
        <w:suppressAutoHyphens/>
        <w:spacing w:after="0" w:line="240" w:lineRule="auto"/>
        <w:ind w:left="360" w:hanging="360"/>
        <w:contextualSpacing/>
        <w:jc w:val="both"/>
        <w:rPr>
          <w:rFonts w:ascii="Open Sans" w:eastAsia="SimSun" w:hAnsi="Open Sans" w:cs="Open Sans"/>
          <w:bCs/>
          <w:kern w:val="2"/>
          <w:sz w:val="24"/>
          <w:szCs w:val="24"/>
          <w:lang w:eastAsia="hi-IN" w:bidi="hi-IN"/>
        </w:rPr>
      </w:pPr>
      <w:r w:rsidRPr="00AD1EFA">
        <w:rPr>
          <w:rFonts w:ascii="Open Sans" w:eastAsia="SimSun" w:hAnsi="Open Sans" w:cs="Open Sans"/>
          <w:bCs/>
          <w:kern w:val="2"/>
          <w:sz w:val="20"/>
          <w:szCs w:val="20"/>
          <w:lang w:eastAsia="hi-IN" w:bidi="hi-IN"/>
        </w:rPr>
        <w:t>-</w:t>
      </w:r>
      <w:r w:rsidRPr="00AD1EFA">
        <w:rPr>
          <w:rFonts w:ascii="Open Sans" w:eastAsia="SimSun" w:hAnsi="Open Sans" w:cs="Open Sans"/>
          <w:bCs/>
          <w:kern w:val="2"/>
          <w:sz w:val="20"/>
          <w:szCs w:val="20"/>
          <w:lang w:eastAsia="hi-IN" w:bidi="hi-IN"/>
        </w:rPr>
        <w:tab/>
        <w:t>...................................................</w:t>
      </w:r>
    </w:p>
    <w:p w14:paraId="65BEDA8D" w14:textId="77777777" w:rsidR="00DB4B52" w:rsidRPr="00AD1EFA" w:rsidRDefault="00DB4B52" w:rsidP="00DB4B52">
      <w:pPr>
        <w:widowControl w:val="0"/>
        <w:suppressAutoHyphens/>
        <w:spacing w:after="0" w:line="240" w:lineRule="auto"/>
        <w:contextualSpacing/>
        <w:jc w:val="both"/>
        <w:rPr>
          <w:rFonts w:ascii="Open Sans" w:eastAsia="SimSun" w:hAnsi="Open Sans" w:cs="Open Sans"/>
          <w:bCs/>
          <w:kern w:val="2"/>
          <w:sz w:val="24"/>
          <w:szCs w:val="24"/>
          <w:lang w:eastAsia="hi-IN" w:bidi="hi-IN"/>
        </w:rPr>
      </w:pPr>
      <w:r w:rsidRPr="00AD1EFA">
        <w:rPr>
          <w:rFonts w:ascii="Open Sans" w:eastAsia="SimSun" w:hAnsi="Open Sans" w:cs="Open Sans"/>
          <w:bCs/>
          <w:kern w:val="2"/>
          <w:sz w:val="20"/>
          <w:szCs w:val="20"/>
          <w:lang w:eastAsia="hi-IN" w:bidi="hi-IN"/>
        </w:rPr>
        <w:t>zwany dalej Wykonawcą</w:t>
      </w:r>
    </w:p>
    <w:p w14:paraId="65D34304" w14:textId="77777777" w:rsidR="00DB4B52" w:rsidRPr="00AD1EFA" w:rsidRDefault="00DB4B52" w:rsidP="00DB4B52">
      <w:pPr>
        <w:widowControl w:val="0"/>
        <w:suppressAutoHyphens/>
        <w:spacing w:after="0" w:line="240" w:lineRule="auto"/>
        <w:contextualSpacing/>
        <w:jc w:val="both"/>
        <w:rPr>
          <w:rFonts w:ascii="Open Sans" w:eastAsia="SimSun" w:hAnsi="Open Sans" w:cs="Open Sans"/>
          <w:bCs/>
          <w:kern w:val="2"/>
          <w:sz w:val="20"/>
          <w:szCs w:val="20"/>
          <w:lang w:eastAsia="hi-IN" w:bidi="hi-IN"/>
        </w:rPr>
      </w:pPr>
    </w:p>
    <w:p w14:paraId="74BED60E" w14:textId="77777777" w:rsidR="00FB5BFF" w:rsidRPr="00AD1EFA" w:rsidRDefault="00DB4B52" w:rsidP="00FB5BFF">
      <w:pPr>
        <w:spacing w:after="0" w:line="240" w:lineRule="auto"/>
        <w:ind w:right="-427"/>
        <w:jc w:val="both"/>
        <w:rPr>
          <w:rFonts w:ascii="Open Sans" w:hAnsi="Open Sans" w:cs="Open Sans"/>
          <w:bCs/>
          <w:sz w:val="20"/>
          <w:szCs w:val="20"/>
          <w:lang w:eastAsia="en-US"/>
        </w:rPr>
      </w:pPr>
      <w:r w:rsidRPr="00AD1EFA">
        <w:rPr>
          <w:rFonts w:ascii="Open Sans" w:eastAsia="SimSun" w:hAnsi="Open Sans" w:cs="Open Sans"/>
          <w:bCs/>
          <w:kern w:val="2"/>
          <w:sz w:val="20"/>
          <w:szCs w:val="20"/>
          <w:lang w:eastAsia="hi-IN" w:bidi="hi-IN"/>
        </w:rPr>
        <w:t xml:space="preserve">Zważywszy, że Zamawiający w wyniku przeprowadzonego postępowania o udzielenie zamówienia publicznego </w:t>
      </w:r>
      <w:r w:rsidR="00FB5BFF" w:rsidRPr="00AD1EFA">
        <w:rPr>
          <w:rFonts w:ascii="Open Sans" w:eastAsia="SimSun" w:hAnsi="Open Sans" w:cs="Open Sans"/>
          <w:bCs/>
          <w:kern w:val="2"/>
          <w:sz w:val="20"/>
          <w:szCs w:val="20"/>
          <w:lang w:eastAsia="hi-IN" w:bidi="hi-IN"/>
        </w:rPr>
        <w:t xml:space="preserve">w </w:t>
      </w:r>
      <w:r w:rsidR="00FB5BFF" w:rsidRPr="00AD1EFA">
        <w:rPr>
          <w:rFonts w:ascii="Open Sans" w:hAnsi="Open Sans" w:cs="Open Sans"/>
          <w:bCs/>
          <w:sz w:val="20"/>
          <w:szCs w:val="20"/>
          <w:u w:val="single"/>
          <w:lang w:eastAsia="en-US"/>
        </w:rPr>
        <w:t xml:space="preserve">trybie podstawowym bez przeprowadzenia negocjacji,  </w:t>
      </w:r>
      <w:r w:rsidR="00FB5BFF" w:rsidRPr="00AD1EFA">
        <w:rPr>
          <w:rFonts w:ascii="Open Sans" w:hAnsi="Open Sans" w:cs="Open Sans"/>
          <w:bCs/>
          <w:sz w:val="20"/>
          <w:szCs w:val="20"/>
          <w:lang w:eastAsia="en-US"/>
        </w:rPr>
        <w:t xml:space="preserve">na podstawie wymagań zawartych  w art. 275 pkt 1 ustawy z dnia 11 września 2019 r. Prawo zamówień publicznych (Dz.U. z 2021 r. poz. 1129 z </w:t>
      </w:r>
      <w:proofErr w:type="spellStart"/>
      <w:r w:rsidR="00FB5BFF" w:rsidRPr="00AD1EFA">
        <w:rPr>
          <w:rFonts w:ascii="Open Sans" w:hAnsi="Open Sans" w:cs="Open Sans"/>
          <w:bCs/>
          <w:sz w:val="20"/>
          <w:szCs w:val="20"/>
          <w:lang w:eastAsia="en-US"/>
        </w:rPr>
        <w:t>późn</w:t>
      </w:r>
      <w:proofErr w:type="spellEnd"/>
      <w:r w:rsidR="00FB5BFF" w:rsidRPr="00AD1EFA">
        <w:rPr>
          <w:rFonts w:ascii="Open Sans" w:hAnsi="Open Sans" w:cs="Open Sans"/>
          <w:bCs/>
          <w:sz w:val="20"/>
          <w:szCs w:val="20"/>
          <w:lang w:eastAsia="en-US"/>
        </w:rPr>
        <w:t>. zm.) zwanej dalej Ustawą PZP,</w:t>
      </w:r>
    </w:p>
    <w:p w14:paraId="5826BC9D" w14:textId="77777777" w:rsidR="00DB4B52" w:rsidRPr="00AD1EFA" w:rsidRDefault="00DB4B52" w:rsidP="00DB4B52">
      <w:pPr>
        <w:widowControl w:val="0"/>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 przedmiocie: Dostawa używanego pojazdu do odbioru odpadów komunalnych na podwoziu dwuosiowym o DMC do 7500 kg dokonał wyboru oferty Wykonawcy, Strony uzgadniają, co następuje:</w:t>
      </w:r>
    </w:p>
    <w:p w14:paraId="294621C1"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1</w:t>
      </w:r>
    </w:p>
    <w:p w14:paraId="0289A908"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Przedmiot umowy i zasady realizacji</w:t>
      </w:r>
    </w:p>
    <w:p w14:paraId="7626490E"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t xml:space="preserve">Przedmiotem niniejszej umowy jest dostawa </w:t>
      </w:r>
      <w:r w:rsidRPr="00AD1EFA">
        <w:rPr>
          <w:rFonts w:ascii="Open Sans" w:eastAsia="SimSun" w:hAnsi="Open Sans" w:cs="Open Sans"/>
          <w:bCs/>
          <w:color w:val="000000"/>
          <w:kern w:val="2"/>
          <w:sz w:val="20"/>
          <w:szCs w:val="20"/>
          <w:lang w:eastAsia="ar-SA"/>
        </w:rPr>
        <w:t>używanego pojazdu do odbioru odpadów komunalnych na podwoziu dwuosiowym o DMC do 7500 kg., dla Zamawiającego.</w:t>
      </w:r>
    </w:p>
    <w:p w14:paraId="35CDA449" w14:textId="77777777" w:rsidR="00E97556" w:rsidRPr="00AD1EFA" w:rsidRDefault="00E97556" w:rsidP="00315420">
      <w:pPr>
        <w:widowControl w:val="0"/>
        <w:numPr>
          <w:ilvl w:val="0"/>
          <w:numId w:val="36"/>
        </w:numPr>
        <w:tabs>
          <w:tab w:val="left" w:pos="567"/>
        </w:tabs>
        <w:suppressAutoHyphens/>
        <w:spacing w:after="200" w:line="276" w:lineRule="auto"/>
        <w:contextualSpacing/>
        <w:jc w:val="both"/>
        <w:rPr>
          <w:rFonts w:ascii="Open Sans" w:hAnsi="Open Sans" w:cs="Open Sans"/>
          <w:bCs/>
          <w:i/>
          <w:kern w:val="2"/>
          <w:sz w:val="20"/>
          <w:szCs w:val="20"/>
          <w:lang w:eastAsia="en-US" w:bidi="hi-IN"/>
        </w:rPr>
      </w:pPr>
      <w:r w:rsidRPr="00AD1EFA">
        <w:rPr>
          <w:rFonts w:ascii="Open Sans" w:hAnsi="Open Sans" w:cs="Open Sans"/>
          <w:bCs/>
          <w:kern w:val="2"/>
          <w:sz w:val="20"/>
          <w:szCs w:val="20"/>
          <w:lang w:eastAsia="en-US" w:bidi="hi-IN"/>
        </w:rPr>
        <w:t>Podwozie marka: ……………………………………….</w:t>
      </w:r>
    </w:p>
    <w:p w14:paraId="2D245B37" w14:textId="77777777" w:rsidR="00E97556" w:rsidRPr="00AD1EFA" w:rsidRDefault="00E97556" w:rsidP="00315420">
      <w:pPr>
        <w:widowControl w:val="0"/>
        <w:numPr>
          <w:ilvl w:val="0"/>
          <w:numId w:val="36"/>
        </w:numPr>
        <w:tabs>
          <w:tab w:val="left" w:pos="567"/>
        </w:tabs>
        <w:suppressAutoHyphens/>
        <w:spacing w:after="200" w:line="276" w:lineRule="auto"/>
        <w:contextualSpacing/>
        <w:jc w:val="both"/>
        <w:rPr>
          <w:rFonts w:ascii="Open Sans" w:hAnsi="Open Sans" w:cs="Open Sans"/>
          <w:bCs/>
          <w:i/>
          <w:kern w:val="2"/>
          <w:sz w:val="20"/>
          <w:szCs w:val="20"/>
          <w:lang w:eastAsia="en-US" w:bidi="hi-IN"/>
        </w:rPr>
      </w:pPr>
      <w:r w:rsidRPr="00AD1EFA">
        <w:rPr>
          <w:rFonts w:ascii="Open Sans" w:hAnsi="Open Sans" w:cs="Open Sans"/>
          <w:bCs/>
          <w:kern w:val="2"/>
          <w:sz w:val="20"/>
          <w:szCs w:val="20"/>
          <w:lang w:eastAsia="en-US" w:bidi="hi-IN"/>
        </w:rPr>
        <w:t>Zabudowa marka: ……………………………………….</w:t>
      </w:r>
    </w:p>
    <w:p w14:paraId="66CC0686" w14:textId="77777777" w:rsidR="00E97556" w:rsidRPr="00AD1EFA" w:rsidRDefault="00E97556" w:rsidP="00315420">
      <w:pPr>
        <w:widowControl w:val="0"/>
        <w:numPr>
          <w:ilvl w:val="0"/>
          <w:numId w:val="36"/>
        </w:numPr>
        <w:tabs>
          <w:tab w:val="left" w:pos="567"/>
        </w:tabs>
        <w:suppressAutoHyphens/>
        <w:spacing w:after="200" w:line="276" w:lineRule="auto"/>
        <w:contextualSpacing/>
        <w:jc w:val="both"/>
        <w:rPr>
          <w:rFonts w:ascii="Open Sans" w:hAnsi="Open Sans" w:cs="Open Sans"/>
          <w:bCs/>
          <w:i/>
          <w:kern w:val="2"/>
          <w:sz w:val="20"/>
          <w:szCs w:val="20"/>
          <w:lang w:eastAsia="en-US" w:bidi="hi-IN"/>
        </w:rPr>
      </w:pPr>
      <w:r w:rsidRPr="00AD1EFA">
        <w:rPr>
          <w:rFonts w:ascii="Open Sans" w:hAnsi="Open Sans" w:cs="Open Sans"/>
          <w:bCs/>
          <w:kern w:val="2"/>
          <w:sz w:val="20"/>
          <w:szCs w:val="20"/>
          <w:lang w:eastAsia="en-US" w:bidi="hi-IN"/>
        </w:rPr>
        <w:t>Rok produkcji: ……………………………………….</w:t>
      </w:r>
    </w:p>
    <w:p w14:paraId="3C232FB3" w14:textId="77777777" w:rsidR="00E97556" w:rsidRPr="00AD1EFA" w:rsidRDefault="00E97556" w:rsidP="00315420">
      <w:pPr>
        <w:widowControl w:val="0"/>
        <w:numPr>
          <w:ilvl w:val="0"/>
          <w:numId w:val="36"/>
        </w:numPr>
        <w:tabs>
          <w:tab w:val="left" w:pos="567"/>
        </w:tabs>
        <w:suppressAutoHyphens/>
        <w:spacing w:after="200" w:line="276" w:lineRule="auto"/>
        <w:contextualSpacing/>
        <w:jc w:val="both"/>
        <w:rPr>
          <w:rFonts w:ascii="Open Sans" w:hAnsi="Open Sans" w:cs="Open Sans"/>
          <w:bCs/>
          <w:i/>
          <w:kern w:val="2"/>
          <w:sz w:val="20"/>
          <w:szCs w:val="20"/>
          <w:lang w:eastAsia="en-US" w:bidi="hi-IN"/>
        </w:rPr>
      </w:pPr>
      <w:r w:rsidRPr="00AD1EFA">
        <w:rPr>
          <w:rFonts w:ascii="Open Sans" w:hAnsi="Open Sans" w:cs="Open Sans"/>
          <w:bCs/>
          <w:kern w:val="2"/>
          <w:sz w:val="20"/>
          <w:szCs w:val="20"/>
          <w:lang w:eastAsia="en-US" w:bidi="hi-IN"/>
        </w:rPr>
        <w:t>Nr VIN: ……………………………………….</w:t>
      </w:r>
    </w:p>
    <w:p w14:paraId="2CE9CAE2"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t xml:space="preserve">Przedmiot zamówienia będzie realizowany zgodnie z ofertą Wykonawcy. </w:t>
      </w:r>
    </w:p>
    <w:p w14:paraId="20190650"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t xml:space="preserve">Oferta Wykonawcy stanowi załącznik nr 2 do niniejszej umowy. </w:t>
      </w:r>
    </w:p>
    <w:p w14:paraId="7B13E61A"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t>Dodatkowo zakres rzeczowy przedmiotu niniejszej umowy określają obowiązujące w postępowaniu zapisy specyfikacji warunków zamówienia (SWZ).</w:t>
      </w:r>
    </w:p>
    <w:p w14:paraId="456F78BE"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lastRenderedPageBreak/>
        <w:t>Dostawa realizowana będzie jednorazowo według wskazań przekazywanych Wykonawcy przez Zamawiającego</w:t>
      </w:r>
      <w:r w:rsidRPr="00AD1EFA">
        <w:rPr>
          <w:rFonts w:ascii="Open Sans" w:eastAsia="SimSun" w:hAnsi="Open Sans" w:cs="Open Sans"/>
          <w:bCs/>
          <w:i/>
          <w:kern w:val="2"/>
          <w:sz w:val="20"/>
          <w:szCs w:val="20"/>
          <w:lang w:eastAsia="hi-IN" w:bidi="hi-IN"/>
        </w:rPr>
        <w:t>.</w:t>
      </w:r>
    </w:p>
    <w:p w14:paraId="6077F041"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t>Dostawa obejmuje dostarczenie przedmiotu umowy do wskazanego przez Zamawiającego miejsca w jego siedzibie.</w:t>
      </w:r>
    </w:p>
    <w:p w14:paraId="7448E8A5"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t>Dostawa zostanie potwierdzona podpisanym protokołem przekazania po weryfikacji przez przedstawiciela Zamawiającego.</w:t>
      </w:r>
    </w:p>
    <w:p w14:paraId="2C11E586"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t>Dostawa realizowana będzie na koszt i ryzyko Wykonawcy.</w:t>
      </w:r>
    </w:p>
    <w:p w14:paraId="459F0897"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t xml:space="preserve">Do czasu odbioru zamówienia przez Zamawiającego, ryzyko wszelkich niebezpieczeństw związanych z ewentualnym uszkodzeniem lub utratą przedmiotu zamówienia ponosi Wykonawcy. </w:t>
      </w:r>
    </w:p>
    <w:p w14:paraId="01196A91" w14:textId="77777777" w:rsidR="00E97556" w:rsidRPr="00AD1EFA" w:rsidRDefault="00E97556" w:rsidP="00315420">
      <w:pPr>
        <w:widowControl w:val="0"/>
        <w:numPr>
          <w:ilvl w:val="0"/>
          <w:numId w:val="35"/>
        </w:numPr>
        <w:suppressAutoHyphens/>
        <w:overflowPunct w:val="0"/>
        <w:autoSpaceDE w:val="0"/>
        <w:spacing w:after="200" w:line="276" w:lineRule="auto"/>
        <w:ind w:left="284" w:hanging="284"/>
        <w:contextualSpacing/>
        <w:jc w:val="both"/>
        <w:textAlignment w:val="baseline"/>
        <w:rPr>
          <w:rFonts w:ascii="Open Sans" w:hAnsi="Open Sans" w:cs="Open Sans"/>
          <w:bCs/>
          <w:color w:val="000000"/>
          <w:kern w:val="2"/>
          <w:sz w:val="20"/>
          <w:szCs w:val="20"/>
          <w:lang w:eastAsia="ar-SA"/>
        </w:rPr>
      </w:pPr>
      <w:r w:rsidRPr="00AD1EFA">
        <w:rPr>
          <w:rFonts w:ascii="Open Sans" w:eastAsia="SimSun" w:hAnsi="Open Sans" w:cs="Open Sans"/>
          <w:bCs/>
          <w:kern w:val="2"/>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484FE327"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2</w:t>
      </w:r>
    </w:p>
    <w:p w14:paraId="3BCA29D5" w14:textId="77777777" w:rsidR="00E97556" w:rsidRPr="00AD1EFA" w:rsidRDefault="00E97556" w:rsidP="00E97556">
      <w:pPr>
        <w:widowControl w:val="0"/>
        <w:suppressAutoHyphens/>
        <w:spacing w:after="0" w:line="240" w:lineRule="auto"/>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 xml:space="preserve">Oświadczenia i zobowiązania Wykonawcy </w:t>
      </w:r>
    </w:p>
    <w:p w14:paraId="55B3A1FA" w14:textId="77777777" w:rsidR="00E97556" w:rsidRPr="00AD1EFA" w:rsidRDefault="00E97556" w:rsidP="00315420">
      <w:pPr>
        <w:widowControl w:val="0"/>
        <w:numPr>
          <w:ilvl w:val="0"/>
          <w:numId w:val="32"/>
        </w:numPr>
        <w:suppressAutoHyphens/>
        <w:spacing w:after="0" w:line="240" w:lineRule="auto"/>
        <w:ind w:left="284" w:hanging="284"/>
        <w:jc w:val="both"/>
        <w:textAlignment w:val="baseline"/>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bidi="hi-IN"/>
        </w:rPr>
        <w:t xml:space="preserve">Wykonawca oświadcza, że: </w:t>
      </w:r>
    </w:p>
    <w:p w14:paraId="6759C63D" w14:textId="77777777" w:rsidR="00E97556" w:rsidRPr="00AD1EFA" w:rsidRDefault="00E97556" w:rsidP="00315420">
      <w:pPr>
        <w:widowControl w:val="0"/>
        <w:numPr>
          <w:ilvl w:val="0"/>
          <w:numId w:val="33"/>
        </w:numPr>
        <w:suppressAutoHyphens/>
        <w:spacing w:after="0" w:line="240" w:lineRule="auto"/>
        <w:ind w:left="567" w:hanging="283"/>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bidi="hi-IN"/>
        </w:rPr>
        <w:t xml:space="preserve">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w:t>
      </w:r>
      <w:r w:rsidRPr="00AD1EFA">
        <w:rPr>
          <w:rFonts w:ascii="Open Sans" w:eastAsia="SimSun" w:hAnsi="Open Sans" w:cs="Open Sans"/>
          <w:bCs/>
          <w:kern w:val="2"/>
          <w:sz w:val="20"/>
          <w:szCs w:val="20"/>
          <w:lang w:bidi="hi-IN"/>
        </w:rPr>
        <w:br/>
        <w:t>ze wszelkimi uwarunkowaniami formalno-prawnymi związanymi z realizacją umowy,</w:t>
      </w:r>
    </w:p>
    <w:p w14:paraId="7A170ADE" w14:textId="77777777" w:rsidR="00E97556" w:rsidRPr="00AD1EFA" w:rsidRDefault="00E97556" w:rsidP="00315420">
      <w:pPr>
        <w:widowControl w:val="0"/>
        <w:numPr>
          <w:ilvl w:val="0"/>
          <w:numId w:val="33"/>
        </w:numPr>
        <w:suppressAutoHyphens/>
        <w:spacing w:after="0" w:line="240" w:lineRule="auto"/>
        <w:ind w:left="567" w:hanging="283"/>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bidi="hi-IN"/>
        </w:rPr>
        <w:t>posiada uprawnienia umożliwiające wykonanie umowy,</w:t>
      </w:r>
    </w:p>
    <w:p w14:paraId="6108D863" w14:textId="77777777" w:rsidR="00E97556" w:rsidRPr="00AD1EFA" w:rsidRDefault="00E97556" w:rsidP="00315420">
      <w:pPr>
        <w:widowControl w:val="0"/>
        <w:numPr>
          <w:ilvl w:val="0"/>
          <w:numId w:val="33"/>
        </w:numPr>
        <w:suppressAutoHyphens/>
        <w:spacing w:after="0" w:line="240" w:lineRule="auto"/>
        <w:ind w:left="567" w:hanging="283"/>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bidi="hi-IN"/>
        </w:rPr>
        <w:t>przy realizacji umowy zachowa najwyższą staranność wynikającą z zawodowego charakteru wykonywanych usług,</w:t>
      </w:r>
    </w:p>
    <w:p w14:paraId="2B6243FA" w14:textId="77777777" w:rsidR="00E97556" w:rsidRPr="00AD1EFA" w:rsidRDefault="00E97556" w:rsidP="00315420">
      <w:pPr>
        <w:widowControl w:val="0"/>
        <w:numPr>
          <w:ilvl w:val="0"/>
          <w:numId w:val="33"/>
        </w:numPr>
        <w:suppressAutoHyphens/>
        <w:spacing w:after="0" w:line="240" w:lineRule="auto"/>
        <w:ind w:left="567" w:hanging="283"/>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bidi="hi-IN"/>
        </w:rPr>
        <w:t xml:space="preserve">przed zawarciem umowy uwzględnił wszelkie okoliczności mogące mieć wpływ na wykonanie przedmiotu umowy, w tym na ustalenie wysokości wynagrodzenia, o którym mowa w § 6 ust. 1 umowy. </w:t>
      </w:r>
    </w:p>
    <w:p w14:paraId="73D6AAE1" w14:textId="77777777" w:rsidR="00E97556" w:rsidRPr="00AD1EFA" w:rsidRDefault="00E97556" w:rsidP="00315420">
      <w:pPr>
        <w:widowControl w:val="0"/>
        <w:numPr>
          <w:ilvl w:val="0"/>
          <w:numId w:val="32"/>
        </w:numPr>
        <w:suppressAutoHyphens/>
        <w:spacing w:after="0" w:line="240" w:lineRule="auto"/>
        <w:ind w:left="284" w:hanging="284"/>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Wykonawca zobowiązuje się:</w:t>
      </w:r>
    </w:p>
    <w:p w14:paraId="0D666A82" w14:textId="77777777" w:rsidR="00E97556" w:rsidRPr="00AD1EFA" w:rsidRDefault="00E97556" w:rsidP="00315420">
      <w:pPr>
        <w:widowControl w:val="0"/>
        <w:numPr>
          <w:ilvl w:val="0"/>
          <w:numId w:val="34"/>
        </w:numPr>
        <w:tabs>
          <w:tab w:val="left" w:pos="851"/>
        </w:tabs>
        <w:suppressAutoHyphens/>
        <w:spacing w:after="0" w:line="240" w:lineRule="auto"/>
        <w:ind w:left="567" w:hanging="283"/>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2D10BEF1" w14:textId="77777777" w:rsidR="00E97556" w:rsidRPr="00AD1EFA" w:rsidRDefault="00E97556" w:rsidP="00315420">
      <w:pPr>
        <w:widowControl w:val="0"/>
        <w:numPr>
          <w:ilvl w:val="0"/>
          <w:numId w:val="34"/>
        </w:numPr>
        <w:tabs>
          <w:tab w:val="left" w:pos="851"/>
        </w:tabs>
        <w:suppressAutoHyphens/>
        <w:spacing w:after="0" w:line="240" w:lineRule="auto"/>
        <w:ind w:left="567" w:hanging="283"/>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naprawić szkody wynikające z niewykonania lub nienależytego wykonani umowy.</w:t>
      </w:r>
    </w:p>
    <w:p w14:paraId="7679E27D" w14:textId="77777777" w:rsidR="00E97556" w:rsidRPr="00AD1EFA" w:rsidRDefault="00E97556" w:rsidP="00315420">
      <w:pPr>
        <w:widowControl w:val="0"/>
        <w:numPr>
          <w:ilvl w:val="0"/>
          <w:numId w:val="32"/>
        </w:numPr>
        <w:suppressAutoHyphens/>
        <w:spacing w:after="0" w:line="240" w:lineRule="auto"/>
        <w:ind w:left="284" w:hanging="284"/>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Z chwilą wymiany przedmiotu umowy, przez co rozumie się dostawę do siedziby Zamawiającego innego pojazdu okres gwarancji na dostarczony pojazd  biegnie  od nowa.</w:t>
      </w:r>
    </w:p>
    <w:p w14:paraId="3CF2C56E" w14:textId="77777777" w:rsidR="00E97556" w:rsidRPr="00AD1EFA" w:rsidRDefault="00E97556" w:rsidP="00E97556">
      <w:pPr>
        <w:widowControl w:val="0"/>
        <w:suppressAutoHyphens/>
        <w:spacing w:after="0" w:line="240" w:lineRule="auto"/>
        <w:rPr>
          <w:rFonts w:ascii="Open Sans" w:eastAsia="SimSun" w:hAnsi="Open Sans" w:cs="Open Sans"/>
          <w:bCs/>
          <w:kern w:val="2"/>
          <w:sz w:val="20"/>
          <w:szCs w:val="20"/>
          <w:lang w:eastAsia="ar-SA"/>
        </w:rPr>
      </w:pPr>
    </w:p>
    <w:p w14:paraId="488CD5B7" w14:textId="77777777" w:rsidR="00E97556" w:rsidRPr="00AD1EFA" w:rsidRDefault="00E97556" w:rsidP="00E97556">
      <w:pPr>
        <w:widowControl w:val="0"/>
        <w:suppressAutoHyphens/>
        <w:spacing w:after="0" w:line="240" w:lineRule="auto"/>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 3</w:t>
      </w:r>
    </w:p>
    <w:p w14:paraId="5DEFB5A1" w14:textId="77777777" w:rsidR="00E97556" w:rsidRPr="00AD1EFA" w:rsidRDefault="00E97556" w:rsidP="00E97556">
      <w:pPr>
        <w:widowControl w:val="0"/>
        <w:suppressAutoHyphens/>
        <w:spacing w:after="0" w:line="240" w:lineRule="auto"/>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 xml:space="preserve">Zobowiązania Zamawiającego </w:t>
      </w:r>
    </w:p>
    <w:p w14:paraId="5017CDC2" w14:textId="77777777" w:rsidR="00E97556" w:rsidRPr="00AD1EFA" w:rsidRDefault="00E97556" w:rsidP="00315420">
      <w:pPr>
        <w:widowControl w:val="0"/>
        <w:numPr>
          <w:ilvl w:val="0"/>
          <w:numId w:val="25"/>
        </w:numPr>
        <w:suppressAutoHyphens/>
        <w:spacing w:after="0" w:line="240" w:lineRule="auto"/>
        <w:ind w:left="357" w:hanging="357"/>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bidi="hi-IN"/>
        </w:rPr>
        <w:t>Zamawiający udostępni Wykonawcy wszelkie znajdujące się w jego posiadaniu informacje i / lub dokumenty, jakie mogą być niezbędne dla wykonania niniejszej Umowy.</w:t>
      </w:r>
      <w:r w:rsidRPr="00AD1EFA">
        <w:rPr>
          <w:rFonts w:ascii="Open Sans" w:eastAsia="SimSun" w:hAnsi="Open Sans" w:cs="Open Sans"/>
          <w:bCs/>
          <w:kern w:val="2"/>
          <w:sz w:val="20"/>
          <w:szCs w:val="20"/>
          <w:lang w:eastAsia="ar-SA"/>
        </w:rPr>
        <w:t xml:space="preserve"> </w:t>
      </w:r>
    </w:p>
    <w:p w14:paraId="3C3D7760" w14:textId="77777777" w:rsidR="00E97556" w:rsidRPr="00AD1EFA" w:rsidRDefault="00E97556" w:rsidP="00315420">
      <w:pPr>
        <w:widowControl w:val="0"/>
        <w:numPr>
          <w:ilvl w:val="0"/>
          <w:numId w:val="25"/>
        </w:numPr>
        <w:suppressAutoHyphens/>
        <w:spacing w:after="0" w:line="240" w:lineRule="auto"/>
        <w:ind w:left="357" w:hanging="357"/>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Zamawiający zobowiązany jest do korzystania z przedmiotu umowy zgodnie z jego przeznaczeniem.</w:t>
      </w:r>
    </w:p>
    <w:p w14:paraId="1D1966EF" w14:textId="77777777" w:rsidR="00E97556" w:rsidRPr="00AD1EFA" w:rsidRDefault="00E97556" w:rsidP="00315420">
      <w:pPr>
        <w:widowControl w:val="0"/>
        <w:numPr>
          <w:ilvl w:val="0"/>
          <w:numId w:val="25"/>
        </w:numPr>
        <w:suppressAutoHyphens/>
        <w:spacing w:after="0" w:line="240" w:lineRule="auto"/>
        <w:ind w:left="357" w:hanging="357"/>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Odbioru przedmiotu umowy dokona upoważniony pracownik Zamawiającego czego potwierdzeniem będzie spisany na tę okoliczność protokół przekazania.</w:t>
      </w:r>
    </w:p>
    <w:p w14:paraId="728E961E" w14:textId="77777777" w:rsidR="00E97556" w:rsidRPr="00AD1EFA" w:rsidRDefault="00E97556" w:rsidP="00315420">
      <w:pPr>
        <w:widowControl w:val="0"/>
        <w:numPr>
          <w:ilvl w:val="0"/>
          <w:numId w:val="25"/>
        </w:numPr>
        <w:suppressAutoHyphens/>
        <w:spacing w:after="0" w:line="240" w:lineRule="auto"/>
        <w:ind w:left="357" w:hanging="357"/>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 xml:space="preserve">Zamawiający zobowiązany jest do sprawdzenia dostarczonego przedmiotu umowy </w:t>
      </w:r>
      <w:r w:rsidRPr="00AD1EFA">
        <w:rPr>
          <w:rFonts w:ascii="Open Sans" w:eastAsia="SimSun" w:hAnsi="Open Sans" w:cs="Open Sans"/>
          <w:bCs/>
          <w:kern w:val="2"/>
          <w:sz w:val="20"/>
          <w:szCs w:val="20"/>
          <w:lang w:eastAsia="ar-SA"/>
        </w:rPr>
        <w:lastRenderedPageBreak/>
        <w:t xml:space="preserve">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w:t>
      </w:r>
      <w:r w:rsidRPr="00AD1EFA">
        <w:rPr>
          <w:rFonts w:ascii="Open Sans" w:eastAsia="SimSun" w:hAnsi="Open Sans" w:cs="Open Sans"/>
          <w:bCs/>
          <w:kern w:val="2"/>
          <w:sz w:val="20"/>
          <w:szCs w:val="20"/>
          <w:lang w:eastAsia="ar-SA"/>
        </w:rPr>
        <w:br/>
        <w:t>na piśmie.</w:t>
      </w:r>
    </w:p>
    <w:p w14:paraId="2A425CD5"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4</w:t>
      </w:r>
    </w:p>
    <w:p w14:paraId="4EF01951"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Czas trwania umowy</w:t>
      </w:r>
    </w:p>
    <w:p w14:paraId="6C080C45" w14:textId="67BC8830" w:rsidR="00E97556" w:rsidRPr="00AD1EFA" w:rsidRDefault="00E97556" w:rsidP="00315420">
      <w:pPr>
        <w:widowControl w:val="0"/>
        <w:numPr>
          <w:ilvl w:val="0"/>
          <w:numId w:val="37"/>
        </w:numPr>
        <w:suppressAutoHyphens/>
        <w:spacing w:after="200" w:line="276" w:lineRule="auto"/>
        <w:ind w:left="426" w:hanging="426"/>
        <w:contextualSpacing/>
        <w:jc w:val="both"/>
        <w:rPr>
          <w:rFonts w:ascii="Open Sans" w:eastAsia="SimSun" w:hAnsi="Open Sans" w:cs="Open Sans"/>
          <w:bCs/>
          <w:kern w:val="2"/>
          <w:sz w:val="20"/>
          <w:szCs w:val="20"/>
          <w:lang w:eastAsia="en-US"/>
        </w:rPr>
      </w:pPr>
      <w:r w:rsidRPr="00AD1EFA">
        <w:rPr>
          <w:rFonts w:ascii="Open Sans" w:eastAsia="SimSun" w:hAnsi="Open Sans" w:cs="Open Sans"/>
          <w:bCs/>
          <w:kern w:val="2"/>
          <w:sz w:val="20"/>
          <w:szCs w:val="20"/>
          <w:lang w:eastAsia="en-US"/>
        </w:rPr>
        <w:t xml:space="preserve">Niniejsza umowa zostaje zawarta na okres od  daty  podpisania umowy   do  dnia ......... </w:t>
      </w:r>
    </w:p>
    <w:p w14:paraId="0BCB96B9" w14:textId="77777777" w:rsidR="00E97556" w:rsidRPr="00AD1EFA" w:rsidRDefault="00E97556" w:rsidP="00315420">
      <w:pPr>
        <w:widowControl w:val="0"/>
        <w:numPr>
          <w:ilvl w:val="0"/>
          <w:numId w:val="37"/>
        </w:numPr>
        <w:suppressAutoHyphens/>
        <w:spacing w:after="200" w:line="276" w:lineRule="auto"/>
        <w:ind w:left="426" w:hanging="426"/>
        <w:contextualSpacing/>
        <w:jc w:val="both"/>
        <w:rPr>
          <w:rFonts w:ascii="Open Sans" w:eastAsia="SimSun" w:hAnsi="Open Sans" w:cs="Open Sans"/>
          <w:bCs/>
          <w:kern w:val="2"/>
          <w:sz w:val="20"/>
          <w:szCs w:val="20"/>
          <w:lang w:eastAsia="en-US"/>
        </w:rPr>
      </w:pPr>
      <w:r w:rsidRPr="00AD1EFA">
        <w:rPr>
          <w:rFonts w:ascii="Open Sans" w:eastAsia="SimSun" w:hAnsi="Open Sans" w:cs="Open Sans"/>
          <w:bCs/>
          <w:color w:val="000000"/>
          <w:kern w:val="2"/>
          <w:sz w:val="20"/>
          <w:szCs w:val="20"/>
          <w:lang w:eastAsia="ar-SA"/>
        </w:rPr>
        <w:t xml:space="preserve">Wykonawca zobowiązany jest do wydania sprawnego pojazdu w terminie do 7 dni od dnia zawarcia umowy. </w:t>
      </w:r>
    </w:p>
    <w:p w14:paraId="76D36672"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5</w:t>
      </w:r>
    </w:p>
    <w:p w14:paraId="270E1A7A"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Osoby upoważnione do realizacji umowy</w:t>
      </w:r>
    </w:p>
    <w:p w14:paraId="631A85EC" w14:textId="77777777" w:rsidR="00E97556" w:rsidRPr="00AD1EFA" w:rsidRDefault="00E97556" w:rsidP="00315420">
      <w:pPr>
        <w:widowControl w:val="0"/>
        <w:numPr>
          <w:ilvl w:val="3"/>
          <w:numId w:val="25"/>
        </w:numPr>
        <w:suppressAutoHyphens/>
        <w:spacing w:after="200" w:line="276" w:lineRule="auto"/>
        <w:ind w:left="284" w:hanging="284"/>
        <w:contextualSpacing/>
        <w:jc w:val="both"/>
        <w:rPr>
          <w:rFonts w:ascii="Open Sans" w:eastAsia="SimSun" w:hAnsi="Open Sans" w:cs="Open Sans"/>
          <w:bCs/>
          <w:kern w:val="2"/>
          <w:sz w:val="20"/>
          <w:szCs w:val="20"/>
          <w:lang w:eastAsia="en-US"/>
        </w:rPr>
      </w:pPr>
      <w:r w:rsidRPr="00AD1EFA">
        <w:rPr>
          <w:rFonts w:ascii="Open Sans" w:eastAsia="SimSun" w:hAnsi="Open Sans" w:cs="Open Sans"/>
          <w:bCs/>
          <w:kern w:val="2"/>
          <w:sz w:val="20"/>
          <w:szCs w:val="20"/>
          <w:lang w:eastAsia="en-US"/>
        </w:rPr>
        <w:t xml:space="preserve">W sprawach związanych z realizacją niniejszej umowy Zamawiającego reprezentować będzie: </w:t>
      </w:r>
    </w:p>
    <w:p w14:paraId="0B909324" w14:textId="77777777" w:rsidR="00E97556" w:rsidRPr="00AD1EFA" w:rsidRDefault="00E97556" w:rsidP="00315420">
      <w:pPr>
        <w:widowControl w:val="0"/>
        <w:numPr>
          <w:ilvl w:val="0"/>
          <w:numId w:val="75"/>
        </w:numPr>
        <w:suppressAutoHyphens/>
        <w:spacing w:after="200" w:line="276" w:lineRule="auto"/>
        <w:contextualSpacing/>
        <w:jc w:val="both"/>
        <w:rPr>
          <w:rFonts w:ascii="Open Sans" w:eastAsia="SimSun" w:hAnsi="Open Sans" w:cs="Open Sans"/>
          <w:bCs/>
          <w:kern w:val="2"/>
          <w:sz w:val="20"/>
          <w:szCs w:val="20"/>
          <w:lang w:eastAsia="en-US"/>
        </w:rPr>
      </w:pPr>
      <w:r w:rsidRPr="00AD1EFA">
        <w:rPr>
          <w:rFonts w:ascii="Open Sans" w:eastAsia="SimSun" w:hAnsi="Open Sans" w:cs="Open Sans"/>
          <w:bCs/>
          <w:kern w:val="2"/>
          <w:sz w:val="20"/>
          <w:szCs w:val="20"/>
          <w:lang w:eastAsia="en-US"/>
        </w:rPr>
        <w:t>Urszula Walter-</w:t>
      </w:r>
      <w:proofErr w:type="spellStart"/>
      <w:r w:rsidRPr="00AD1EFA">
        <w:rPr>
          <w:rFonts w:ascii="Open Sans" w:eastAsia="SimSun" w:hAnsi="Open Sans" w:cs="Open Sans"/>
          <w:bCs/>
          <w:kern w:val="2"/>
          <w:sz w:val="20"/>
          <w:szCs w:val="20"/>
          <w:lang w:eastAsia="en-US"/>
        </w:rPr>
        <w:t>Mamonow</w:t>
      </w:r>
      <w:proofErr w:type="spellEnd"/>
      <w:r w:rsidRPr="00AD1EFA">
        <w:rPr>
          <w:rFonts w:ascii="Open Sans" w:eastAsia="SimSun" w:hAnsi="Open Sans" w:cs="Open Sans"/>
          <w:bCs/>
          <w:kern w:val="2"/>
          <w:sz w:val="20"/>
          <w:szCs w:val="20"/>
          <w:lang w:eastAsia="en-US"/>
        </w:rPr>
        <w:t xml:space="preserve">, telefon do kontaktu: 501-395-351, e-mail: </w:t>
      </w:r>
      <w:hyperlink r:id="rId20" w:history="1">
        <w:r w:rsidRPr="00AD1EFA">
          <w:rPr>
            <w:rFonts w:ascii="Open Sans" w:eastAsia="SimSun" w:hAnsi="Open Sans" w:cs="Open Sans"/>
            <w:bCs/>
            <w:color w:val="0000FF"/>
            <w:kern w:val="2"/>
            <w:sz w:val="20"/>
            <w:szCs w:val="20"/>
            <w:u w:val="single"/>
            <w:lang w:eastAsia="en-US"/>
          </w:rPr>
          <w:t>urszula.walter-mamonow@pgkkoszalin.pl</w:t>
        </w:r>
      </w:hyperlink>
    </w:p>
    <w:p w14:paraId="44698ED7" w14:textId="77777777" w:rsidR="00E97556" w:rsidRPr="00AD1EFA" w:rsidRDefault="00E97556" w:rsidP="00315420">
      <w:pPr>
        <w:widowControl w:val="0"/>
        <w:numPr>
          <w:ilvl w:val="0"/>
          <w:numId w:val="75"/>
        </w:numPr>
        <w:suppressAutoHyphens/>
        <w:spacing w:after="200" w:line="276" w:lineRule="auto"/>
        <w:contextualSpacing/>
        <w:jc w:val="both"/>
        <w:rPr>
          <w:rFonts w:ascii="Open Sans" w:eastAsia="SimSun" w:hAnsi="Open Sans" w:cs="Open Sans"/>
          <w:bCs/>
          <w:kern w:val="2"/>
          <w:sz w:val="20"/>
          <w:szCs w:val="20"/>
          <w:lang w:eastAsia="en-US"/>
        </w:rPr>
      </w:pPr>
      <w:r w:rsidRPr="00AD1EFA">
        <w:rPr>
          <w:rFonts w:ascii="Open Sans" w:eastAsia="SimSun" w:hAnsi="Open Sans" w:cs="Open Sans"/>
          <w:bCs/>
          <w:kern w:val="2"/>
          <w:sz w:val="20"/>
          <w:szCs w:val="20"/>
          <w:lang w:eastAsia="en-US"/>
        </w:rPr>
        <w:t xml:space="preserve">Przemysław Gwiazda, telefon do kontaktu: 501-395-352, e-mail: </w:t>
      </w:r>
      <w:hyperlink r:id="rId21" w:history="1">
        <w:r w:rsidRPr="00AD1EFA">
          <w:rPr>
            <w:rFonts w:ascii="Open Sans" w:eastAsia="SimSun" w:hAnsi="Open Sans" w:cs="Open Sans"/>
            <w:bCs/>
            <w:color w:val="0000FF"/>
            <w:kern w:val="2"/>
            <w:sz w:val="20"/>
            <w:szCs w:val="20"/>
            <w:u w:val="single"/>
            <w:lang w:eastAsia="en-US"/>
          </w:rPr>
          <w:t>przemyslaw.gwiazda@pgkkoszalin.pl</w:t>
        </w:r>
      </w:hyperlink>
    </w:p>
    <w:p w14:paraId="2099A1E1" w14:textId="77777777" w:rsidR="00E97556" w:rsidRPr="00AD1EFA" w:rsidRDefault="00E97556" w:rsidP="00315420">
      <w:pPr>
        <w:widowControl w:val="0"/>
        <w:numPr>
          <w:ilvl w:val="0"/>
          <w:numId w:val="75"/>
        </w:numPr>
        <w:suppressAutoHyphens/>
        <w:spacing w:after="200" w:line="276" w:lineRule="auto"/>
        <w:contextualSpacing/>
        <w:jc w:val="both"/>
        <w:rPr>
          <w:rFonts w:ascii="Open Sans" w:eastAsia="SimSun" w:hAnsi="Open Sans" w:cs="Open Sans"/>
          <w:bCs/>
          <w:kern w:val="2"/>
          <w:sz w:val="20"/>
          <w:szCs w:val="20"/>
          <w:lang w:eastAsia="en-US"/>
        </w:rPr>
      </w:pPr>
      <w:r w:rsidRPr="00AD1EFA">
        <w:rPr>
          <w:rFonts w:ascii="Open Sans" w:eastAsia="SimSun" w:hAnsi="Open Sans" w:cs="Open Sans"/>
          <w:bCs/>
          <w:kern w:val="2"/>
          <w:sz w:val="20"/>
          <w:szCs w:val="20"/>
          <w:lang w:eastAsia="en-US"/>
        </w:rPr>
        <w:t xml:space="preserve">Maciej Kochan, telefon do kontaktu: 504-040-583, e-mail: </w:t>
      </w:r>
      <w:hyperlink r:id="rId22" w:history="1">
        <w:r w:rsidRPr="00AD1EFA">
          <w:rPr>
            <w:rFonts w:ascii="Open Sans" w:eastAsia="SimSun" w:hAnsi="Open Sans" w:cs="Open Sans"/>
            <w:bCs/>
            <w:color w:val="0000FF"/>
            <w:kern w:val="2"/>
            <w:sz w:val="20"/>
            <w:szCs w:val="20"/>
            <w:u w:val="single"/>
            <w:lang w:eastAsia="en-US"/>
          </w:rPr>
          <w:t>maciej.kochan@pgkkoszalin.pl</w:t>
        </w:r>
      </w:hyperlink>
    </w:p>
    <w:p w14:paraId="40E3EB10" w14:textId="77777777" w:rsidR="00E97556" w:rsidRPr="00AD1EFA" w:rsidRDefault="00E97556" w:rsidP="00315420">
      <w:pPr>
        <w:widowControl w:val="0"/>
        <w:numPr>
          <w:ilvl w:val="0"/>
          <w:numId w:val="75"/>
        </w:numPr>
        <w:suppressAutoHyphens/>
        <w:spacing w:after="200" w:line="276" w:lineRule="auto"/>
        <w:contextualSpacing/>
        <w:jc w:val="both"/>
        <w:rPr>
          <w:rFonts w:ascii="Open Sans" w:eastAsia="SimSun" w:hAnsi="Open Sans" w:cs="Open Sans"/>
          <w:bCs/>
          <w:kern w:val="2"/>
          <w:sz w:val="20"/>
          <w:szCs w:val="20"/>
          <w:lang w:eastAsia="en-US"/>
        </w:rPr>
      </w:pPr>
      <w:r w:rsidRPr="00AD1EFA">
        <w:rPr>
          <w:rFonts w:ascii="Open Sans" w:eastAsia="SimSun" w:hAnsi="Open Sans" w:cs="Open Sans"/>
          <w:bCs/>
          <w:kern w:val="2"/>
          <w:sz w:val="20"/>
          <w:szCs w:val="20"/>
          <w:lang w:eastAsia="en-US"/>
        </w:rPr>
        <w:t xml:space="preserve">Dariusz Papka, telefon do kontaktu: 502-680-774, e-mail: </w:t>
      </w:r>
      <w:hyperlink r:id="rId23" w:history="1">
        <w:r w:rsidRPr="00AD1EFA">
          <w:rPr>
            <w:rFonts w:ascii="Open Sans" w:eastAsia="SimSun" w:hAnsi="Open Sans" w:cs="Open Sans"/>
            <w:bCs/>
            <w:color w:val="0000FF"/>
            <w:kern w:val="2"/>
            <w:sz w:val="20"/>
            <w:szCs w:val="20"/>
            <w:u w:val="single"/>
            <w:lang w:eastAsia="en-US"/>
          </w:rPr>
          <w:t>dariusz.papka@pgkkoszalin.pl</w:t>
        </w:r>
      </w:hyperlink>
    </w:p>
    <w:p w14:paraId="02BD92BE" w14:textId="77777777" w:rsidR="00E97556" w:rsidRPr="00AD1EFA" w:rsidRDefault="00E97556" w:rsidP="00315420">
      <w:pPr>
        <w:widowControl w:val="0"/>
        <w:numPr>
          <w:ilvl w:val="3"/>
          <w:numId w:val="25"/>
        </w:numPr>
        <w:suppressAutoHyphens/>
        <w:spacing w:after="200" w:line="276" w:lineRule="auto"/>
        <w:ind w:left="284" w:hanging="284"/>
        <w:contextualSpacing/>
        <w:jc w:val="both"/>
        <w:rPr>
          <w:rFonts w:ascii="Open Sans" w:eastAsia="SimSun" w:hAnsi="Open Sans" w:cs="Open Sans"/>
          <w:bCs/>
          <w:kern w:val="2"/>
          <w:sz w:val="20"/>
          <w:szCs w:val="20"/>
          <w:lang w:eastAsia="en-US"/>
        </w:rPr>
      </w:pPr>
      <w:r w:rsidRPr="00AD1EFA">
        <w:rPr>
          <w:rFonts w:ascii="Open Sans" w:eastAsia="SimSun" w:hAnsi="Open Sans" w:cs="Open Sans"/>
          <w:bCs/>
          <w:kern w:val="2"/>
          <w:sz w:val="20"/>
          <w:szCs w:val="20"/>
          <w:lang w:eastAsia="en-US"/>
        </w:rPr>
        <w:t>Wykonawcę reprezentować będzie:</w:t>
      </w:r>
    </w:p>
    <w:p w14:paraId="3DB332E7" w14:textId="77777777" w:rsidR="00E97556" w:rsidRPr="00AD1EFA" w:rsidRDefault="00E97556" w:rsidP="00315420">
      <w:pPr>
        <w:widowControl w:val="0"/>
        <w:numPr>
          <w:ilvl w:val="0"/>
          <w:numId w:val="76"/>
        </w:numPr>
        <w:suppressAutoHyphens/>
        <w:spacing w:after="200" w:line="276" w:lineRule="auto"/>
        <w:contextualSpacing/>
        <w:jc w:val="both"/>
        <w:rPr>
          <w:rFonts w:ascii="Open Sans" w:eastAsia="SimSun" w:hAnsi="Open Sans" w:cs="Open Sans"/>
          <w:bCs/>
          <w:kern w:val="2"/>
          <w:sz w:val="20"/>
          <w:szCs w:val="20"/>
          <w:lang w:eastAsia="en-US"/>
        </w:rPr>
      </w:pPr>
      <w:r w:rsidRPr="00AD1EFA">
        <w:rPr>
          <w:rFonts w:ascii="Open Sans" w:eastAsia="SimSun" w:hAnsi="Open Sans" w:cs="Open Sans"/>
          <w:bCs/>
          <w:kern w:val="2"/>
          <w:sz w:val="20"/>
          <w:szCs w:val="20"/>
          <w:lang w:eastAsia="en-US"/>
        </w:rPr>
        <w:t>............................................................. (dane osoby), telefon do kontaktu: ......................................................., e-mail: ............................................................................</w:t>
      </w:r>
    </w:p>
    <w:p w14:paraId="1EB4A462"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6</w:t>
      </w:r>
    </w:p>
    <w:p w14:paraId="131313A1"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Wartość umowy</w:t>
      </w:r>
    </w:p>
    <w:p w14:paraId="5DE4BAAA" w14:textId="2E1118FC" w:rsidR="00E97556" w:rsidRPr="00AD1EFA" w:rsidRDefault="00E97556" w:rsidP="00315420">
      <w:pPr>
        <w:widowControl w:val="0"/>
        <w:numPr>
          <w:ilvl w:val="0"/>
          <w:numId w:val="26"/>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Wartość umowy zostaje określona na ............... (..............) PLN brutto, w tym …….. (………) netto i podatek VAT …….. (…………) PLN i zawiera wszystkie składniki cenotwórcze.</w:t>
      </w:r>
    </w:p>
    <w:p w14:paraId="2AD9E7EC" w14:textId="77777777" w:rsidR="00E97556" w:rsidRPr="00AD1EFA" w:rsidRDefault="00E97556" w:rsidP="00315420">
      <w:pPr>
        <w:widowControl w:val="0"/>
        <w:numPr>
          <w:ilvl w:val="0"/>
          <w:numId w:val="26"/>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Wartość umowy określona w ust. 1 jest wartością maksymalną zamówienia. </w:t>
      </w:r>
    </w:p>
    <w:p w14:paraId="04A30C40" w14:textId="77777777" w:rsidR="00E97556" w:rsidRPr="00AD1EFA" w:rsidRDefault="00E97556" w:rsidP="00E97556">
      <w:pPr>
        <w:widowControl w:val="0"/>
        <w:suppressAutoHyphens/>
        <w:spacing w:after="0" w:line="240" w:lineRule="auto"/>
        <w:contextualSpacing/>
        <w:rPr>
          <w:rFonts w:ascii="Open Sans" w:eastAsia="SimSun" w:hAnsi="Open Sans" w:cs="Open Sans"/>
          <w:bCs/>
          <w:kern w:val="2"/>
          <w:sz w:val="20"/>
          <w:szCs w:val="20"/>
          <w:lang w:eastAsia="hi-IN" w:bidi="hi-IN"/>
        </w:rPr>
      </w:pPr>
    </w:p>
    <w:p w14:paraId="7E19999C" w14:textId="77777777" w:rsidR="00E97556" w:rsidRPr="00AD1EFA" w:rsidRDefault="00E97556" w:rsidP="00E97556">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7</w:t>
      </w:r>
    </w:p>
    <w:p w14:paraId="3726F5E0" w14:textId="77777777" w:rsidR="00E97556" w:rsidRPr="00AD1EFA" w:rsidRDefault="00E97556" w:rsidP="00E97556">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Warunki zapłaty</w:t>
      </w:r>
    </w:p>
    <w:p w14:paraId="6CB3641F" w14:textId="1903E770" w:rsidR="00E97556" w:rsidRPr="00AD1EFA" w:rsidRDefault="00023298" w:rsidP="00023298">
      <w:pPr>
        <w:widowControl w:val="0"/>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1.</w:t>
      </w:r>
      <w:r w:rsidR="00E97556" w:rsidRPr="00AD1EFA">
        <w:rPr>
          <w:rFonts w:ascii="Open Sans" w:eastAsia="SimSun" w:hAnsi="Open Sans" w:cs="Open Sans"/>
          <w:bCs/>
          <w:kern w:val="2"/>
          <w:sz w:val="20"/>
          <w:szCs w:val="20"/>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w:t>
      </w:r>
    </w:p>
    <w:p w14:paraId="3914D99F" w14:textId="77777777" w:rsidR="00E97556" w:rsidRPr="00AD1EFA" w:rsidRDefault="00023298" w:rsidP="00023298">
      <w:pPr>
        <w:widowControl w:val="0"/>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2. Z</w:t>
      </w:r>
      <w:r w:rsidR="00E97556" w:rsidRPr="00AD1EFA">
        <w:rPr>
          <w:rFonts w:ascii="Open Sans" w:eastAsia="SimSun" w:hAnsi="Open Sans" w:cs="Open Sans"/>
          <w:bCs/>
          <w:kern w:val="2"/>
          <w:sz w:val="20"/>
          <w:szCs w:val="20"/>
          <w:lang w:eastAsia="ar-SA"/>
        </w:rPr>
        <w:t xml:space="preserve">amawiający zobowiązuje się do zapłaty wynagrodzenia objętego fakturą przelewem na konto wskazane na fakturze w </w:t>
      </w:r>
      <w:r w:rsidR="00E97556" w:rsidRPr="00AD1EFA">
        <w:rPr>
          <w:rFonts w:ascii="Open Sans" w:eastAsia="SimSun" w:hAnsi="Open Sans" w:cs="Open Sans"/>
          <w:bCs/>
          <w:color w:val="FF0000"/>
          <w:kern w:val="2"/>
          <w:sz w:val="20"/>
          <w:szCs w:val="20"/>
          <w:lang w:eastAsia="ar-SA"/>
        </w:rPr>
        <w:t>terminie do 30 dni od daty dostarczenia</w:t>
      </w:r>
      <w:r w:rsidR="00E97556" w:rsidRPr="00AD1EFA">
        <w:rPr>
          <w:rFonts w:ascii="Open Sans" w:eastAsia="SimSun" w:hAnsi="Open Sans" w:cs="Open Sans"/>
          <w:bCs/>
          <w:kern w:val="2"/>
          <w:sz w:val="20"/>
          <w:szCs w:val="20"/>
          <w:lang w:eastAsia="ar-SA"/>
        </w:rPr>
        <w:t xml:space="preserve"> prawidłowo wystawionej faktury VAT Zamawiającemu. Zamawiający zapłaci kwoty należne Wykonawcy wynikające z realizacji niniejszej umowy w PLN na rachunek bankowy Wykonawcy:</w:t>
      </w:r>
      <w:r w:rsidR="00E97556" w:rsidRPr="00AD1EFA">
        <w:rPr>
          <w:rFonts w:ascii="Open Sans" w:eastAsia="SimSun" w:hAnsi="Open Sans" w:cs="Open Sans"/>
          <w:bCs/>
          <w:kern w:val="2"/>
          <w:sz w:val="20"/>
          <w:szCs w:val="20"/>
          <w:lang w:eastAsia="hi-IN" w:bidi="hi-IN"/>
        </w:rPr>
        <w:t xml:space="preserve"> </w:t>
      </w:r>
      <w:r w:rsidR="00E97556" w:rsidRPr="00AD1EFA">
        <w:rPr>
          <w:rFonts w:ascii="Open Sans" w:eastAsia="SimSun" w:hAnsi="Open Sans" w:cs="Open Sans"/>
          <w:bCs/>
          <w:kern w:val="2"/>
          <w:sz w:val="20"/>
          <w:szCs w:val="20"/>
          <w:lang w:eastAsia="ar-SA"/>
        </w:rPr>
        <w:t>Bank: ………………</w:t>
      </w:r>
      <w:r w:rsidR="00E97556" w:rsidRPr="00AD1EFA">
        <w:rPr>
          <w:rFonts w:ascii="Open Sans" w:eastAsia="SimSun" w:hAnsi="Open Sans" w:cs="Open Sans"/>
          <w:bCs/>
          <w:kern w:val="2"/>
          <w:sz w:val="20"/>
          <w:szCs w:val="20"/>
          <w:lang w:eastAsia="hi-IN" w:bidi="hi-IN"/>
        </w:rPr>
        <w:t xml:space="preserve">, </w:t>
      </w:r>
      <w:r w:rsidR="00E97556" w:rsidRPr="00AD1EFA">
        <w:rPr>
          <w:rFonts w:ascii="Open Sans" w:eastAsia="SimSun" w:hAnsi="Open Sans" w:cs="Open Sans"/>
          <w:bCs/>
          <w:kern w:val="2"/>
          <w:sz w:val="20"/>
          <w:szCs w:val="20"/>
          <w:lang w:eastAsia="hi-IN" w:bidi="hi-IN"/>
        </w:rPr>
        <w:br/>
      </w:r>
      <w:r w:rsidR="00E97556" w:rsidRPr="00AD1EFA">
        <w:rPr>
          <w:rFonts w:ascii="Open Sans" w:eastAsia="SimSun" w:hAnsi="Open Sans" w:cs="Open Sans"/>
          <w:bCs/>
          <w:kern w:val="2"/>
          <w:sz w:val="20"/>
          <w:szCs w:val="20"/>
          <w:lang w:eastAsia="ar-SA"/>
        </w:rPr>
        <w:t>Nr rachunku:………………….</w:t>
      </w:r>
    </w:p>
    <w:p w14:paraId="6FED7303" w14:textId="77777777" w:rsidR="00E97556" w:rsidRPr="00AD1EFA" w:rsidRDefault="00023298" w:rsidP="00023298">
      <w:pPr>
        <w:widowControl w:val="0"/>
        <w:suppressAutoHyphens/>
        <w:spacing w:after="0" w:line="240" w:lineRule="auto"/>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3.</w:t>
      </w:r>
      <w:r w:rsidR="00E97556" w:rsidRPr="00AD1EFA">
        <w:rPr>
          <w:rFonts w:ascii="Open Sans" w:eastAsia="SimSun" w:hAnsi="Open Sans" w:cs="Open Sans"/>
          <w:bCs/>
          <w:kern w:val="2"/>
          <w:sz w:val="20"/>
          <w:szCs w:val="20"/>
          <w:lang w:eastAsia="ar-SA"/>
        </w:rPr>
        <w:t xml:space="preserve">Każda zmiana rachunku bankowego Wykonawcy wymaga dla swej ważności zawarcia aneksu </w:t>
      </w:r>
      <w:r w:rsidR="00E97556" w:rsidRPr="00AD1EFA">
        <w:rPr>
          <w:rFonts w:ascii="Open Sans" w:eastAsia="SimSun" w:hAnsi="Open Sans" w:cs="Open Sans"/>
          <w:bCs/>
          <w:kern w:val="2"/>
          <w:sz w:val="20"/>
          <w:szCs w:val="20"/>
          <w:lang w:eastAsia="ar-SA"/>
        </w:rPr>
        <w:br/>
        <w:t>do niniejszej umowy..</w:t>
      </w:r>
    </w:p>
    <w:p w14:paraId="03623A85" w14:textId="77777777" w:rsidR="00E97556" w:rsidRPr="00AD1EFA" w:rsidRDefault="00023298" w:rsidP="00023298">
      <w:pPr>
        <w:widowControl w:val="0"/>
        <w:suppressAutoHyphens/>
        <w:spacing w:after="0" w:line="240" w:lineRule="auto"/>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4.</w:t>
      </w:r>
      <w:r w:rsidR="00E97556" w:rsidRPr="00AD1EFA">
        <w:rPr>
          <w:rFonts w:ascii="Open Sans" w:eastAsia="SimSun" w:hAnsi="Open Sans" w:cs="Open Sans"/>
          <w:bCs/>
          <w:kern w:val="2"/>
          <w:sz w:val="20"/>
          <w:szCs w:val="20"/>
          <w:lang w:eastAsia="ar-SA"/>
        </w:rPr>
        <w:t>Za datę zapłaty uznaje się datę obciążenia rachunku bankowego Zamawiającego.</w:t>
      </w:r>
    </w:p>
    <w:p w14:paraId="6A6BC0AD" w14:textId="77777777" w:rsidR="00E97556" w:rsidRPr="00AD1EFA" w:rsidRDefault="00023298" w:rsidP="00023298">
      <w:pPr>
        <w:widowControl w:val="0"/>
        <w:suppressAutoHyphens/>
        <w:spacing w:after="0" w:line="240" w:lineRule="auto"/>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5.</w:t>
      </w:r>
      <w:r w:rsidR="00E97556" w:rsidRPr="00AD1EFA">
        <w:rPr>
          <w:rFonts w:ascii="Open Sans" w:eastAsia="SimSun" w:hAnsi="Open Sans" w:cs="Open Sans"/>
          <w:bCs/>
          <w:kern w:val="2"/>
          <w:sz w:val="20"/>
          <w:szCs w:val="20"/>
          <w:lang w:eastAsia="ar-SA"/>
        </w:rPr>
        <w:t>Wykonawcy nie przysługuje prawo do przeniesienia wierzytelności wynikających z niniejszej Umowy na przedmiot trzeci bez uprzedniej pisemnej zgody Zamawiającego, którego prawa i obowiązki dotyczą.</w:t>
      </w:r>
    </w:p>
    <w:p w14:paraId="1AE5BB75" w14:textId="77777777" w:rsidR="00E97556" w:rsidRPr="00AD1EFA" w:rsidRDefault="00E97556" w:rsidP="00E97556">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lastRenderedPageBreak/>
        <w:t>§ 8</w:t>
      </w:r>
    </w:p>
    <w:p w14:paraId="7A553970" w14:textId="77777777" w:rsidR="00E97556" w:rsidRPr="00AD1EFA" w:rsidRDefault="00E97556" w:rsidP="00E97556">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Kary umowne</w:t>
      </w:r>
    </w:p>
    <w:p w14:paraId="328977E6" w14:textId="77777777" w:rsidR="00E97556" w:rsidRPr="00AD1EFA" w:rsidRDefault="00023298" w:rsidP="001B2D68">
      <w:pPr>
        <w:widowControl w:val="0"/>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1.W</w:t>
      </w:r>
      <w:r w:rsidR="00E97556" w:rsidRPr="00AD1EFA">
        <w:rPr>
          <w:rFonts w:ascii="Open Sans" w:eastAsia="SimSun" w:hAnsi="Open Sans" w:cs="Open Sans"/>
          <w:bCs/>
          <w:kern w:val="2"/>
          <w:sz w:val="20"/>
          <w:szCs w:val="20"/>
          <w:lang w:eastAsia="hi-IN" w:bidi="hi-IN"/>
        </w:rPr>
        <w:t>ykonawca zapłaci karę umowną w przypadku:</w:t>
      </w:r>
    </w:p>
    <w:p w14:paraId="5EC96FEB" w14:textId="77777777" w:rsidR="00E97556" w:rsidRPr="00AD1EFA" w:rsidRDefault="00E97556" w:rsidP="001B2D68">
      <w:pPr>
        <w:widowControl w:val="0"/>
        <w:numPr>
          <w:ilvl w:val="1"/>
          <w:numId w:val="77"/>
        </w:numPr>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zwłoki w wykonaniu świadczenia w terminie, w wysokości 1 % wartości netto umowy, naliczonej za każdy dzień zwłoki,  </w:t>
      </w:r>
    </w:p>
    <w:p w14:paraId="70D78181" w14:textId="60F83B76" w:rsidR="00E97556" w:rsidRPr="00AD1EFA" w:rsidRDefault="00023298" w:rsidP="001B2D68">
      <w:pPr>
        <w:widowControl w:val="0"/>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1.2 </w:t>
      </w:r>
      <w:r w:rsidR="00E97556" w:rsidRPr="00AD1EFA">
        <w:rPr>
          <w:rFonts w:ascii="Open Sans" w:eastAsia="SimSun" w:hAnsi="Open Sans" w:cs="Open Sans"/>
          <w:bCs/>
          <w:kern w:val="2"/>
          <w:sz w:val="20"/>
          <w:szCs w:val="20"/>
          <w:lang w:eastAsia="hi-IN" w:bidi="hi-IN"/>
        </w:rPr>
        <w:t>za zwłokę w usunięciu wad stwierdzonych przy odbiorze dostawy w wysokości 0,5 % wartości netto umowy, naliczone za każdy dzień zwłoki liczony od dnia wyznaczonego przez Zamawiającego jako termin do usunięcia wad,</w:t>
      </w:r>
    </w:p>
    <w:p w14:paraId="16902ABA" w14:textId="688B906F" w:rsidR="00E97556" w:rsidRPr="00AD1EFA" w:rsidRDefault="00023298" w:rsidP="001B2D68">
      <w:pPr>
        <w:widowControl w:val="0"/>
        <w:suppressAutoHyphens/>
        <w:spacing w:after="0" w:line="240" w:lineRule="auto"/>
        <w:ind w:left="-12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1.3</w:t>
      </w:r>
      <w:r w:rsidR="001B2D68">
        <w:rPr>
          <w:rFonts w:ascii="Open Sans" w:eastAsia="SimSun" w:hAnsi="Open Sans" w:cs="Open Sans"/>
          <w:bCs/>
          <w:kern w:val="2"/>
          <w:sz w:val="20"/>
          <w:szCs w:val="20"/>
          <w:lang w:eastAsia="hi-IN" w:bidi="hi-IN"/>
        </w:rPr>
        <w:t xml:space="preserve"> </w:t>
      </w:r>
      <w:r w:rsidRPr="00AD1EFA">
        <w:rPr>
          <w:rFonts w:ascii="Open Sans" w:eastAsia="SimSun" w:hAnsi="Open Sans" w:cs="Open Sans"/>
          <w:bCs/>
          <w:kern w:val="2"/>
          <w:sz w:val="20"/>
          <w:szCs w:val="20"/>
          <w:lang w:eastAsia="hi-IN" w:bidi="hi-IN"/>
        </w:rPr>
        <w:t>z ty</w:t>
      </w:r>
      <w:r w:rsidR="00E97556" w:rsidRPr="00AD1EFA">
        <w:rPr>
          <w:rFonts w:ascii="Open Sans" w:eastAsia="SimSun" w:hAnsi="Open Sans" w:cs="Open Sans"/>
          <w:bCs/>
          <w:kern w:val="2"/>
          <w:sz w:val="20"/>
          <w:szCs w:val="20"/>
          <w:lang w:eastAsia="hi-IN" w:bidi="hi-IN"/>
        </w:rPr>
        <w:t xml:space="preserve">tułu odstąpienia od umowy przez Zamawiającego z powodu okoliczności, o których mowa </w:t>
      </w:r>
      <w:r w:rsidR="00E97556" w:rsidRPr="00AD1EFA">
        <w:rPr>
          <w:rFonts w:ascii="Open Sans" w:eastAsia="SimSun" w:hAnsi="Open Sans" w:cs="Open Sans"/>
          <w:bCs/>
          <w:kern w:val="2"/>
          <w:sz w:val="20"/>
          <w:szCs w:val="20"/>
          <w:lang w:eastAsia="hi-IN" w:bidi="hi-IN"/>
        </w:rPr>
        <w:br/>
        <w:t>w § 13 lub rozwiązania umowy z przyczyn leżących po stronie Wykonawcy (niezależnych od Zamawiającego), w wysokości 30 % wartości netto umowy określonej w § 6 ust. 1,</w:t>
      </w:r>
    </w:p>
    <w:p w14:paraId="33C3D499" w14:textId="77777777" w:rsidR="00E97556" w:rsidRPr="00AD1EFA" w:rsidRDefault="00E97556" w:rsidP="001B2D68">
      <w:pPr>
        <w:widowControl w:val="0"/>
        <w:numPr>
          <w:ilvl w:val="1"/>
          <w:numId w:val="63"/>
        </w:numPr>
        <w:suppressAutoHyphens/>
        <w:spacing w:after="0" w:line="240" w:lineRule="auto"/>
        <w:ind w:left="709" w:hanging="425"/>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w przypadku odstąpienia od umowy przez Wykonawcę z przyczyn niezależnych </w:t>
      </w:r>
      <w:r w:rsidRPr="00AD1EFA">
        <w:rPr>
          <w:rFonts w:ascii="Open Sans" w:eastAsia="SimSun" w:hAnsi="Open Sans" w:cs="Open Sans"/>
          <w:bCs/>
          <w:kern w:val="2"/>
          <w:sz w:val="20"/>
          <w:szCs w:val="20"/>
          <w:lang w:eastAsia="hi-IN" w:bidi="hi-IN"/>
        </w:rPr>
        <w:br/>
        <w:t>od Zamawiającego, w wysokości 30 % wartości netto umowy określonej w § 6 ust. 1.</w:t>
      </w:r>
    </w:p>
    <w:p w14:paraId="7ABFBFCE" w14:textId="77777777" w:rsidR="00E97556" w:rsidRPr="00AD1EFA" w:rsidRDefault="00E97556" w:rsidP="001B2D68">
      <w:pPr>
        <w:widowControl w:val="0"/>
        <w:numPr>
          <w:ilvl w:val="0"/>
          <w:numId w:val="6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Zamawiający zastrzega sobie prawo do żądania odszkodowania uzupełniającego, gdyby wysokość poniesionej szkody przewyższała wysokość kar umownych.</w:t>
      </w:r>
    </w:p>
    <w:p w14:paraId="292E33F4" w14:textId="77777777" w:rsidR="00E97556" w:rsidRPr="00AD1EFA" w:rsidRDefault="00E97556" w:rsidP="001B2D68">
      <w:pPr>
        <w:widowControl w:val="0"/>
        <w:numPr>
          <w:ilvl w:val="0"/>
          <w:numId w:val="6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 razie naliczenia kar umownych Zamawiający będzie upoważniony do potrącenia ich kwoty z faktury Wykonawcy.</w:t>
      </w:r>
    </w:p>
    <w:p w14:paraId="6C8BE3B1" w14:textId="77777777" w:rsidR="00E97556" w:rsidRPr="00AD1EFA" w:rsidRDefault="00E97556" w:rsidP="001B2D68">
      <w:pPr>
        <w:widowControl w:val="0"/>
        <w:numPr>
          <w:ilvl w:val="0"/>
          <w:numId w:val="63"/>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Łączna maksymalna wysokość kar umownych, których mogą dochodzić strony wynosi 50% wartości netto umowy określonej w § 6 ust. 1.</w:t>
      </w:r>
    </w:p>
    <w:p w14:paraId="4DAAE527" w14:textId="77777777" w:rsidR="00E97556" w:rsidRPr="00AD1EFA" w:rsidRDefault="00E97556" w:rsidP="00E97556">
      <w:pPr>
        <w:widowControl w:val="0"/>
        <w:suppressAutoHyphens/>
        <w:spacing w:after="0" w:line="240" w:lineRule="auto"/>
        <w:contextualSpacing/>
        <w:rPr>
          <w:rFonts w:ascii="Open Sans" w:eastAsia="SimSun" w:hAnsi="Open Sans" w:cs="Open Sans"/>
          <w:bCs/>
          <w:kern w:val="2"/>
          <w:sz w:val="20"/>
          <w:szCs w:val="20"/>
          <w:lang w:eastAsia="hi-IN" w:bidi="hi-IN"/>
        </w:rPr>
      </w:pPr>
    </w:p>
    <w:p w14:paraId="3025D9B8" w14:textId="77777777" w:rsidR="00E97556" w:rsidRPr="00AD1EFA" w:rsidRDefault="00E97556" w:rsidP="00E97556">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9</w:t>
      </w:r>
    </w:p>
    <w:p w14:paraId="371E2570"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Zabezpieczenie należytego wykonania umowy</w:t>
      </w:r>
    </w:p>
    <w:p w14:paraId="1A8EF901" w14:textId="77777777" w:rsidR="00E97556" w:rsidRPr="00AD1EFA" w:rsidRDefault="00E97556" w:rsidP="00E97556">
      <w:pPr>
        <w:widowControl w:val="0"/>
        <w:suppressAutoHyphens/>
        <w:spacing w:after="0" w:line="240" w:lineRule="auto"/>
        <w:contextualSpacing/>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Zamawiający nie przewiduje wniesienia zabezpieczenia należytego wykonania umowy.</w:t>
      </w:r>
    </w:p>
    <w:p w14:paraId="79F3617E"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p>
    <w:p w14:paraId="08F01F94" w14:textId="77777777" w:rsidR="00E97556" w:rsidRPr="00AD1EFA" w:rsidRDefault="00E97556" w:rsidP="00E97556">
      <w:pPr>
        <w:widowControl w:val="0"/>
        <w:suppressAutoHyphens/>
        <w:spacing w:after="0" w:line="240" w:lineRule="auto"/>
        <w:jc w:val="center"/>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 10</w:t>
      </w:r>
    </w:p>
    <w:p w14:paraId="7EF82D87" w14:textId="77777777" w:rsidR="00E97556" w:rsidRPr="00AD1EFA" w:rsidRDefault="00E97556" w:rsidP="00E97556">
      <w:pPr>
        <w:widowControl w:val="0"/>
        <w:suppressAutoHyphens/>
        <w:spacing w:after="0" w:line="240" w:lineRule="auto"/>
        <w:jc w:val="center"/>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Rękojmia i Gwarancja Jakości</w:t>
      </w:r>
    </w:p>
    <w:p w14:paraId="11F7A029" w14:textId="77777777" w:rsidR="00E97556" w:rsidRPr="00AD1EFA" w:rsidRDefault="00023298" w:rsidP="00023298">
      <w:pPr>
        <w:widowControl w:val="0"/>
        <w:suppressAutoHyphens/>
        <w:spacing w:after="0" w:line="240" w:lineRule="auto"/>
        <w:ind w:left="360"/>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1.</w:t>
      </w:r>
      <w:r w:rsidR="00E97556" w:rsidRPr="00AD1EFA">
        <w:rPr>
          <w:rFonts w:ascii="Open Sans" w:eastAsia="SimSun" w:hAnsi="Open Sans" w:cs="Open Sans"/>
          <w:bCs/>
          <w:kern w:val="2"/>
          <w:sz w:val="20"/>
          <w:szCs w:val="20"/>
          <w:lang w:eastAsia="ar-SA"/>
        </w:rPr>
        <w:t>Wykonawca udziela Zamawiającemu rękojmi na warunkach określonych w Kodeksie cywilnym.</w:t>
      </w:r>
    </w:p>
    <w:p w14:paraId="0D6CF9B3" w14:textId="4D30D860" w:rsidR="00E97556" w:rsidRPr="00AD1EFA" w:rsidRDefault="00023298" w:rsidP="001B2D68">
      <w:pPr>
        <w:widowControl w:val="0"/>
        <w:suppressAutoHyphens/>
        <w:spacing w:after="0" w:line="240" w:lineRule="auto"/>
        <w:ind w:left="435"/>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2.</w:t>
      </w:r>
      <w:r w:rsidR="00E97556" w:rsidRPr="00AD1EFA">
        <w:rPr>
          <w:rFonts w:ascii="Open Sans" w:eastAsia="SimSun" w:hAnsi="Open Sans" w:cs="Open Sans"/>
          <w:bCs/>
          <w:kern w:val="2"/>
          <w:sz w:val="20"/>
          <w:szCs w:val="20"/>
          <w:lang w:eastAsia="ar-SA"/>
        </w:rPr>
        <w:t xml:space="preserve">Wykonawca udziela Zamawiającemu gwarancji jakości na dostarczony przedmiot umowy </w:t>
      </w:r>
      <w:r w:rsidR="00E97556" w:rsidRPr="00AD1EFA">
        <w:rPr>
          <w:rFonts w:ascii="Open Sans" w:eastAsia="SimSun" w:hAnsi="Open Sans" w:cs="Open Sans"/>
          <w:bCs/>
          <w:kern w:val="2"/>
          <w:sz w:val="20"/>
          <w:szCs w:val="20"/>
          <w:lang w:eastAsia="ar-SA"/>
        </w:rPr>
        <w:br/>
        <w:t xml:space="preserve">na warunkach określonych w Kodeksie cywilnym </w:t>
      </w:r>
      <w:r w:rsidR="00E97556" w:rsidRPr="00AD1EFA">
        <w:rPr>
          <w:rFonts w:ascii="Open Sans" w:hAnsi="Open Sans" w:cs="Open Sans"/>
          <w:bCs/>
          <w:kern w:val="2"/>
          <w:sz w:val="20"/>
          <w:szCs w:val="20"/>
          <w:lang w:eastAsia="ar-SA"/>
        </w:rPr>
        <w:t>Dla skompletowanego pojazdu: ……………………………….. miesiące.</w:t>
      </w:r>
    </w:p>
    <w:p w14:paraId="28B3FCDB" w14:textId="77777777" w:rsidR="00E97556" w:rsidRPr="00AD1EFA" w:rsidRDefault="00E97556" w:rsidP="00315420">
      <w:pPr>
        <w:widowControl w:val="0"/>
        <w:numPr>
          <w:ilvl w:val="0"/>
          <w:numId w:val="26"/>
        </w:numPr>
        <w:tabs>
          <w:tab w:val="clear" w:pos="0"/>
        </w:tabs>
        <w:suppressAutoHyphens/>
        <w:spacing w:after="0" w:line="240" w:lineRule="auto"/>
        <w:ind w:left="284" w:hanging="284"/>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1BF81336" w14:textId="77777777" w:rsidR="00E97556" w:rsidRPr="00AD1EFA" w:rsidRDefault="00E97556" w:rsidP="00315420">
      <w:pPr>
        <w:widowControl w:val="0"/>
        <w:numPr>
          <w:ilvl w:val="0"/>
          <w:numId w:val="26"/>
        </w:numPr>
        <w:tabs>
          <w:tab w:val="clear" w:pos="0"/>
        </w:tabs>
        <w:suppressAutoHyphens/>
        <w:spacing w:after="0" w:line="240" w:lineRule="auto"/>
        <w:ind w:left="284" w:hanging="284"/>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Okres gwarancji i rękojmi rozpoczyna bieg  od dnia następnego pod dniu podpisania przez Zamawiającego bezusterkowego protokołu zdawczo-odbiorczego.</w:t>
      </w:r>
    </w:p>
    <w:p w14:paraId="1705B432" w14:textId="77777777" w:rsidR="00E97556" w:rsidRPr="00AD1EFA" w:rsidRDefault="00E97556" w:rsidP="00E97556">
      <w:pPr>
        <w:widowControl w:val="0"/>
        <w:suppressAutoHyphens/>
        <w:spacing w:after="0" w:line="240" w:lineRule="auto"/>
        <w:jc w:val="center"/>
        <w:rPr>
          <w:rFonts w:ascii="Open Sans" w:eastAsia="SimSun" w:hAnsi="Open Sans" w:cs="Open Sans"/>
          <w:bCs/>
          <w:sz w:val="20"/>
          <w:szCs w:val="20"/>
          <w:lang w:eastAsia="ar-SA"/>
        </w:rPr>
      </w:pPr>
    </w:p>
    <w:p w14:paraId="50DE90C5" w14:textId="77777777" w:rsidR="00E97556" w:rsidRPr="00AD1EFA" w:rsidRDefault="00E97556" w:rsidP="00E97556">
      <w:pPr>
        <w:widowControl w:val="0"/>
        <w:suppressAutoHyphens/>
        <w:spacing w:after="0" w:line="240" w:lineRule="auto"/>
        <w:jc w:val="center"/>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 11</w:t>
      </w:r>
    </w:p>
    <w:p w14:paraId="0564AEA9" w14:textId="77777777" w:rsidR="00E97556" w:rsidRPr="00AD1EFA" w:rsidRDefault="00E97556" w:rsidP="00E97556">
      <w:pPr>
        <w:widowControl w:val="0"/>
        <w:suppressAutoHyphens/>
        <w:spacing w:after="0" w:line="240" w:lineRule="auto"/>
        <w:jc w:val="center"/>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 xml:space="preserve">Świadczenie serwisu </w:t>
      </w:r>
    </w:p>
    <w:p w14:paraId="028D3BC0" w14:textId="77777777" w:rsidR="00E97556" w:rsidRPr="00AD1EFA" w:rsidRDefault="00023298" w:rsidP="00023298">
      <w:pPr>
        <w:widowControl w:val="0"/>
        <w:suppressAutoHyphens/>
        <w:spacing w:after="0" w:line="240" w:lineRule="auto"/>
        <w:contextualSpacing/>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1.</w:t>
      </w:r>
      <w:r w:rsidR="00E97556" w:rsidRPr="00AD1EFA">
        <w:rPr>
          <w:rFonts w:ascii="Open Sans" w:eastAsia="SimSun" w:hAnsi="Open Sans" w:cs="Open Sans"/>
          <w:bCs/>
          <w:kern w:val="2"/>
          <w:sz w:val="20"/>
          <w:szCs w:val="20"/>
          <w:lang w:eastAsia="ar-SA"/>
        </w:rPr>
        <w:t xml:space="preserve">W okresie rękojmi i gwarancji Wykonawca zobowiązuje się świadczyć na rzecz Zamawiającego bezpłatnie usługi serwisowe, przez które strony rozumieją naprawy przedmiotu umowy wynikające z jego wad. </w:t>
      </w:r>
    </w:p>
    <w:p w14:paraId="7F39EA9F" w14:textId="77777777" w:rsidR="00E97556" w:rsidRPr="00AD1EFA" w:rsidRDefault="00023298" w:rsidP="00023298">
      <w:pPr>
        <w:widowControl w:val="0"/>
        <w:suppressAutoHyphens/>
        <w:spacing w:after="0" w:line="240" w:lineRule="auto"/>
        <w:contextualSpacing/>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2.</w:t>
      </w:r>
      <w:r w:rsidR="00E97556" w:rsidRPr="00AD1EFA">
        <w:rPr>
          <w:rFonts w:ascii="Open Sans" w:eastAsia="SimSun" w:hAnsi="Open Sans" w:cs="Open Sans"/>
          <w:bCs/>
          <w:kern w:val="2"/>
          <w:sz w:val="20"/>
          <w:szCs w:val="20"/>
          <w:lang w:eastAsia="ar-SA"/>
        </w:rPr>
        <w:t xml:space="preserve">Usługi serwisowe Wykonawca świadczyć będzie w siedzibie Zamawiającego lub w miejscu przez niego wskazanym. </w:t>
      </w:r>
    </w:p>
    <w:p w14:paraId="6BEAC69B" w14:textId="77777777" w:rsidR="00E97556" w:rsidRPr="00AD1EFA" w:rsidRDefault="00023298" w:rsidP="00023298">
      <w:pPr>
        <w:widowControl w:val="0"/>
        <w:suppressAutoHyphens/>
        <w:spacing w:after="0" w:line="240" w:lineRule="auto"/>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hi-IN" w:bidi="hi-IN"/>
        </w:rPr>
        <w:t xml:space="preserve">3. </w:t>
      </w:r>
      <w:r w:rsidR="00E97556" w:rsidRPr="00AD1EFA">
        <w:rPr>
          <w:rFonts w:ascii="Open Sans" w:eastAsia="SimSun" w:hAnsi="Open Sans" w:cs="Open Sans"/>
          <w:bCs/>
          <w:kern w:val="2"/>
          <w:sz w:val="20"/>
          <w:szCs w:val="20"/>
          <w:lang w:eastAsia="hi-IN" w:bidi="hi-IN"/>
        </w:rPr>
        <w:t>W przypadku gdy naprawa przedmiotu umowy będzie wykonywana poza siedzibą Zamawiającego, Wykonawca poniesie</w:t>
      </w:r>
      <w:r w:rsidR="00E97556" w:rsidRPr="00AD1EFA">
        <w:rPr>
          <w:rFonts w:ascii="Open Sans" w:eastAsia="SimSun" w:hAnsi="Open Sans" w:cs="Open Sans"/>
          <w:bCs/>
          <w:kern w:val="2"/>
          <w:sz w:val="20"/>
          <w:szCs w:val="20"/>
          <w:lang w:eastAsia="ar-SA"/>
        </w:rPr>
        <w:t xml:space="preserve"> koszty jego dowiezienia, przy stawce 3,50 złotych za kilometr w przypadku gdy pojazd nie jest transportowany i 10,00 złotych za kilometr gdy pojazd </w:t>
      </w:r>
      <w:r w:rsidR="00E97556" w:rsidRPr="00AD1EFA">
        <w:rPr>
          <w:rFonts w:ascii="Open Sans" w:eastAsia="SimSun" w:hAnsi="Open Sans" w:cs="Open Sans"/>
          <w:bCs/>
          <w:kern w:val="2"/>
          <w:sz w:val="20"/>
          <w:szCs w:val="20"/>
          <w:lang w:eastAsia="ar-SA"/>
        </w:rPr>
        <w:lastRenderedPageBreak/>
        <w:t>jest transportowany innym pojazdem.</w:t>
      </w:r>
    </w:p>
    <w:p w14:paraId="28D207FE" w14:textId="77777777" w:rsidR="00E97556" w:rsidRPr="00AD1EFA" w:rsidRDefault="00023298" w:rsidP="00023298">
      <w:pPr>
        <w:widowControl w:val="0"/>
        <w:suppressAutoHyphens/>
        <w:spacing w:after="0" w:line="240" w:lineRule="auto"/>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 xml:space="preserve">4. </w:t>
      </w:r>
      <w:r w:rsidR="00E97556" w:rsidRPr="00AD1EFA">
        <w:rPr>
          <w:rFonts w:ascii="Open Sans" w:eastAsia="SimSun" w:hAnsi="Open Sans" w:cs="Open Sans"/>
          <w:bCs/>
          <w:kern w:val="2"/>
          <w:sz w:val="20"/>
          <w:szCs w:val="20"/>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00E97556" w:rsidRPr="00AD1EFA">
        <w:rPr>
          <w:rFonts w:ascii="Open Sans" w:eastAsia="SimSun" w:hAnsi="Open Sans" w:cs="Open Sans"/>
          <w:bCs/>
          <w:kern w:val="2"/>
          <w:sz w:val="20"/>
          <w:szCs w:val="20"/>
          <w:lang w:eastAsia="hi-IN" w:bidi="hi-IN"/>
        </w:rPr>
        <w:t xml:space="preserve">10 dni kalendarzowych </w:t>
      </w:r>
      <w:r w:rsidR="00E97556" w:rsidRPr="00AD1EFA">
        <w:rPr>
          <w:rFonts w:ascii="Open Sans" w:eastAsia="SimSun" w:hAnsi="Open Sans" w:cs="Open Sans"/>
          <w:bCs/>
          <w:kern w:val="2"/>
          <w:sz w:val="20"/>
          <w:szCs w:val="20"/>
          <w:lang w:eastAsia="ar-SA"/>
        </w:rPr>
        <w:t xml:space="preserve">od momentu przystąpienia </w:t>
      </w:r>
      <w:r w:rsidR="00E97556" w:rsidRPr="00AD1EFA">
        <w:rPr>
          <w:rFonts w:ascii="Open Sans" w:eastAsia="SimSun" w:hAnsi="Open Sans" w:cs="Open Sans"/>
          <w:bCs/>
          <w:kern w:val="2"/>
          <w:sz w:val="20"/>
          <w:szCs w:val="20"/>
          <w:lang w:eastAsia="ar-SA"/>
        </w:rPr>
        <w:br/>
        <w:t>do usuwania wady.</w:t>
      </w:r>
    </w:p>
    <w:p w14:paraId="1C897377" w14:textId="77777777" w:rsidR="00E97556" w:rsidRPr="00AD1EFA" w:rsidRDefault="00023298" w:rsidP="00023298">
      <w:pPr>
        <w:widowControl w:val="0"/>
        <w:suppressAutoHyphens/>
        <w:spacing w:after="0" w:line="240" w:lineRule="auto"/>
        <w:contextualSpacing/>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 xml:space="preserve">5. </w:t>
      </w:r>
      <w:r w:rsidR="00E97556" w:rsidRPr="00AD1EFA">
        <w:rPr>
          <w:rFonts w:ascii="Open Sans" w:eastAsia="SimSun" w:hAnsi="Open Sans" w:cs="Open Sans"/>
          <w:bCs/>
          <w:kern w:val="2"/>
          <w:sz w:val="20"/>
          <w:szCs w:val="20"/>
          <w:lang w:eastAsia="ar-SA"/>
        </w:rPr>
        <w:t xml:space="preserve">Po upływie terminu, o którym mowa w ust. 4 niniejszego paragrafu Wykonawca dostarczy </w:t>
      </w:r>
      <w:r w:rsidRPr="00AD1EFA">
        <w:rPr>
          <w:rFonts w:ascii="Open Sans" w:eastAsia="SimSun" w:hAnsi="Open Sans" w:cs="Open Sans"/>
          <w:bCs/>
          <w:kern w:val="2"/>
          <w:sz w:val="20"/>
          <w:szCs w:val="20"/>
          <w:lang w:eastAsia="ar-SA"/>
        </w:rPr>
        <w:t xml:space="preserve"> </w:t>
      </w:r>
      <w:r w:rsidR="00E97556" w:rsidRPr="00AD1EFA">
        <w:rPr>
          <w:rFonts w:ascii="Open Sans" w:eastAsia="SimSun" w:hAnsi="Open Sans" w:cs="Open Sans"/>
          <w:bCs/>
          <w:kern w:val="2"/>
          <w:sz w:val="20"/>
          <w:szCs w:val="20"/>
          <w:lang w:eastAsia="ar-SA"/>
        </w:rPr>
        <w:t xml:space="preserve"> na własny koszt przedmiot odpowiadający parametrom przedmiotu umowy.</w:t>
      </w:r>
    </w:p>
    <w:p w14:paraId="601F6E0D" w14:textId="77777777" w:rsidR="00E97556" w:rsidRPr="00AD1EFA" w:rsidRDefault="00023298" w:rsidP="00023298">
      <w:pPr>
        <w:widowControl w:val="0"/>
        <w:suppressAutoHyphens/>
        <w:spacing w:after="0" w:line="240" w:lineRule="auto"/>
        <w:contextualSpacing/>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 xml:space="preserve">6. </w:t>
      </w:r>
      <w:r w:rsidR="00E97556" w:rsidRPr="00AD1EFA">
        <w:rPr>
          <w:rFonts w:ascii="Open Sans" w:eastAsia="SimSun" w:hAnsi="Open Sans" w:cs="Open Sans"/>
          <w:bCs/>
          <w:kern w:val="2"/>
          <w:sz w:val="20"/>
          <w:szCs w:val="20"/>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62B348B4"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12</w:t>
      </w:r>
    </w:p>
    <w:p w14:paraId="12F91442"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Zmiany umowy </w:t>
      </w:r>
    </w:p>
    <w:p w14:paraId="788AECE8" w14:textId="77777777" w:rsidR="00E97556" w:rsidRPr="00AD1EFA" w:rsidRDefault="00023298" w:rsidP="00023298">
      <w:pPr>
        <w:widowControl w:val="0"/>
        <w:suppressAutoHyphens/>
        <w:spacing w:after="0" w:line="240" w:lineRule="auto"/>
        <w:ind w:left="360"/>
        <w:contextualSpacing/>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1.</w:t>
      </w:r>
      <w:r w:rsidR="00E97556" w:rsidRPr="00AD1EFA">
        <w:rPr>
          <w:rFonts w:ascii="Open Sans" w:eastAsia="SimSun" w:hAnsi="Open Sans" w:cs="Open Sans"/>
          <w:bCs/>
          <w:kern w:val="2"/>
          <w:sz w:val="20"/>
          <w:szCs w:val="20"/>
          <w:lang w:eastAsia="hi-IN" w:bidi="hi-IN"/>
        </w:rPr>
        <w:t>Zmiana niniejszej umowy wymaga formy pisemnej pod rygorem nieważności.</w:t>
      </w:r>
    </w:p>
    <w:p w14:paraId="04AF84AF" w14:textId="77777777" w:rsidR="00E97556" w:rsidRPr="00AD1EFA" w:rsidRDefault="00023298" w:rsidP="00023298">
      <w:pPr>
        <w:widowControl w:val="0"/>
        <w:suppressAutoHyphens/>
        <w:spacing w:after="0" w:line="240" w:lineRule="auto"/>
        <w:ind w:left="360"/>
        <w:contextualSpacing/>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2.Z</w:t>
      </w:r>
      <w:r w:rsidR="00E97556" w:rsidRPr="00AD1EFA">
        <w:rPr>
          <w:rFonts w:ascii="Open Sans" w:eastAsia="SimSun" w:hAnsi="Open Sans" w:cs="Open Sans"/>
          <w:bCs/>
          <w:kern w:val="2"/>
          <w:sz w:val="20"/>
          <w:szCs w:val="20"/>
          <w:lang w:eastAsia="hi-IN" w:bidi="hi-IN"/>
        </w:rPr>
        <w:t>miana niniejszej umowy jest możliwa w przypadku:</w:t>
      </w:r>
    </w:p>
    <w:p w14:paraId="5C81DF8D" w14:textId="77777777" w:rsidR="00E97556" w:rsidRPr="00AD1EFA" w:rsidRDefault="007F7529" w:rsidP="00023298">
      <w:pPr>
        <w:widowControl w:val="0"/>
        <w:suppressAutoHyphens/>
        <w:spacing w:after="0" w:line="240" w:lineRule="auto"/>
        <w:ind w:left="360"/>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 </w:t>
      </w:r>
      <w:r w:rsidR="00023298" w:rsidRPr="00AD1EFA">
        <w:rPr>
          <w:rFonts w:ascii="Open Sans" w:eastAsia="SimSun" w:hAnsi="Open Sans" w:cs="Open Sans"/>
          <w:bCs/>
          <w:kern w:val="2"/>
          <w:sz w:val="20"/>
          <w:szCs w:val="20"/>
          <w:lang w:eastAsia="hi-IN" w:bidi="hi-IN"/>
        </w:rPr>
        <w:t xml:space="preserve">2.1 </w:t>
      </w:r>
      <w:r w:rsidR="00E97556" w:rsidRPr="00AD1EFA">
        <w:rPr>
          <w:rFonts w:ascii="Open Sans" w:eastAsia="SimSun" w:hAnsi="Open Sans" w:cs="Open Sans"/>
          <w:bCs/>
          <w:kern w:val="2"/>
          <w:sz w:val="20"/>
          <w:szCs w:val="20"/>
          <w:lang w:eastAsia="hi-IN" w:bidi="hi-IN"/>
        </w:rPr>
        <w:t>zmiany terminu dostawy z przyczyn niezależnych od Wykonawcy,</w:t>
      </w:r>
    </w:p>
    <w:p w14:paraId="7D6A03FA" w14:textId="77777777" w:rsidR="00E97556" w:rsidRPr="00AD1EFA" w:rsidRDefault="007F7529" w:rsidP="00023298">
      <w:pPr>
        <w:widowControl w:val="0"/>
        <w:suppressAutoHyphens/>
        <w:spacing w:after="0" w:line="240" w:lineRule="auto"/>
        <w:ind w:left="360"/>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 </w:t>
      </w:r>
      <w:r w:rsidR="00023298" w:rsidRPr="00AD1EFA">
        <w:rPr>
          <w:rFonts w:ascii="Open Sans" w:eastAsia="SimSun" w:hAnsi="Open Sans" w:cs="Open Sans"/>
          <w:bCs/>
          <w:kern w:val="2"/>
          <w:sz w:val="20"/>
          <w:szCs w:val="20"/>
          <w:lang w:eastAsia="hi-IN" w:bidi="hi-IN"/>
        </w:rPr>
        <w:t xml:space="preserve">2.2 </w:t>
      </w:r>
      <w:r w:rsidR="00E97556" w:rsidRPr="00AD1EFA">
        <w:rPr>
          <w:rFonts w:ascii="Open Sans" w:eastAsia="SimSun" w:hAnsi="Open Sans" w:cs="Open Sans"/>
          <w:bCs/>
          <w:kern w:val="2"/>
          <w:sz w:val="20"/>
          <w:szCs w:val="20"/>
          <w:lang w:eastAsia="hi-IN" w:bidi="hi-IN"/>
        </w:rPr>
        <w:t>ustawowej zmiany stawki podatku VAT,</w:t>
      </w:r>
    </w:p>
    <w:p w14:paraId="67279344" w14:textId="77777777" w:rsidR="00E97556" w:rsidRPr="00AD1EFA" w:rsidRDefault="00023298" w:rsidP="00023298">
      <w:pPr>
        <w:widowControl w:val="0"/>
        <w:suppressAutoHyphens/>
        <w:spacing w:after="0" w:line="240" w:lineRule="auto"/>
        <w:ind w:left="28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 </w:t>
      </w:r>
      <w:r w:rsidR="007F7529" w:rsidRPr="00AD1EFA">
        <w:rPr>
          <w:rFonts w:ascii="Open Sans" w:eastAsia="SimSun" w:hAnsi="Open Sans" w:cs="Open Sans"/>
          <w:bCs/>
          <w:kern w:val="2"/>
          <w:sz w:val="20"/>
          <w:szCs w:val="20"/>
          <w:lang w:eastAsia="hi-IN" w:bidi="hi-IN"/>
        </w:rPr>
        <w:t xml:space="preserve"> </w:t>
      </w:r>
      <w:r w:rsidRPr="00AD1EFA">
        <w:rPr>
          <w:rFonts w:ascii="Open Sans" w:eastAsia="SimSun" w:hAnsi="Open Sans" w:cs="Open Sans"/>
          <w:bCs/>
          <w:kern w:val="2"/>
          <w:sz w:val="20"/>
          <w:szCs w:val="20"/>
          <w:lang w:eastAsia="hi-IN" w:bidi="hi-IN"/>
        </w:rPr>
        <w:t xml:space="preserve">2.3 </w:t>
      </w:r>
      <w:r w:rsidR="00E97556" w:rsidRPr="00AD1EFA">
        <w:rPr>
          <w:rFonts w:ascii="Open Sans" w:eastAsia="SimSun" w:hAnsi="Open Sans" w:cs="Open Sans"/>
          <w:bCs/>
          <w:kern w:val="2"/>
          <w:sz w:val="20"/>
          <w:szCs w:val="20"/>
          <w:lang w:eastAsia="hi-IN" w:bidi="hi-IN"/>
        </w:rPr>
        <w:t>zmiany osób upoważnionych do realizacji umowy wskazanych w § 5,</w:t>
      </w:r>
    </w:p>
    <w:p w14:paraId="744984DF" w14:textId="77777777" w:rsidR="00E97556" w:rsidRPr="00AD1EFA" w:rsidRDefault="00023298" w:rsidP="00315420">
      <w:pPr>
        <w:widowControl w:val="0"/>
        <w:numPr>
          <w:ilvl w:val="1"/>
          <w:numId w:val="37"/>
        </w:numPr>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 </w:t>
      </w:r>
      <w:r w:rsidR="00E97556" w:rsidRPr="00AD1EFA">
        <w:rPr>
          <w:rFonts w:ascii="Open Sans" w:eastAsia="SimSun" w:hAnsi="Open Sans" w:cs="Open Sans"/>
          <w:bCs/>
          <w:kern w:val="2"/>
          <w:sz w:val="20"/>
          <w:szCs w:val="20"/>
          <w:lang w:eastAsia="hi-IN" w:bidi="hi-IN"/>
        </w:rPr>
        <w:t>jeżeli łączna wartość zmian jest mniejsza niż progi unijne oraz jest niższa niż 10% wartości pierwotnej umowy.</w:t>
      </w:r>
    </w:p>
    <w:p w14:paraId="6CFE09CD" w14:textId="77777777" w:rsidR="00E97556" w:rsidRPr="00AD1EFA" w:rsidRDefault="00E97556" w:rsidP="00E97556">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13</w:t>
      </w:r>
    </w:p>
    <w:p w14:paraId="68CADFA0" w14:textId="77777777" w:rsidR="00E97556" w:rsidRPr="00AD1EFA" w:rsidRDefault="00E97556" w:rsidP="00E97556">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Odstąpienie od umowy </w:t>
      </w:r>
    </w:p>
    <w:p w14:paraId="49F1FB87" w14:textId="77777777" w:rsidR="00E97556" w:rsidRPr="00AD1EFA" w:rsidRDefault="007F7529" w:rsidP="007F7529">
      <w:pPr>
        <w:widowControl w:val="0"/>
        <w:suppressAutoHyphens/>
        <w:spacing w:after="0" w:line="240" w:lineRule="auto"/>
        <w:ind w:left="360"/>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1.</w:t>
      </w:r>
      <w:r w:rsidR="00E97556" w:rsidRPr="00AD1EFA">
        <w:rPr>
          <w:rFonts w:ascii="Open Sans" w:eastAsia="SimSun" w:hAnsi="Open Sans" w:cs="Open Sans"/>
          <w:bCs/>
          <w:kern w:val="2"/>
          <w:sz w:val="20"/>
          <w:szCs w:val="20"/>
          <w:lang w:eastAsia="hi-IN" w:bidi="hi-IN"/>
        </w:rPr>
        <w:t xml:space="preserve">Zamawiający może odstąpić od umowy: </w:t>
      </w:r>
    </w:p>
    <w:p w14:paraId="634B544A" w14:textId="77777777" w:rsidR="00E97556" w:rsidRPr="00AD1EFA" w:rsidRDefault="007F7529" w:rsidP="007F7529">
      <w:pPr>
        <w:widowControl w:val="0"/>
        <w:suppressAutoHyphens/>
        <w:spacing w:after="0" w:line="240" w:lineRule="auto"/>
        <w:ind w:left="360"/>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1.1</w:t>
      </w:r>
      <w:r w:rsidR="00E97556" w:rsidRPr="00AD1EFA">
        <w:rPr>
          <w:rFonts w:ascii="Open Sans" w:eastAsia="SimSun" w:hAnsi="Open Sans" w:cs="Open Sans"/>
          <w:bCs/>
          <w:kern w:val="2"/>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BED8A73" w14:textId="77777777" w:rsidR="00E97556" w:rsidRPr="00AD1EFA" w:rsidRDefault="007F7529" w:rsidP="007F7529">
      <w:pPr>
        <w:widowControl w:val="0"/>
        <w:suppressAutoHyphens/>
        <w:spacing w:after="0" w:line="240" w:lineRule="auto"/>
        <w:ind w:left="426"/>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1.2</w:t>
      </w:r>
      <w:r w:rsidR="00E97556" w:rsidRPr="00AD1EFA">
        <w:rPr>
          <w:rFonts w:ascii="Open Sans" w:eastAsia="SimSun" w:hAnsi="Open Sans" w:cs="Open Sans"/>
          <w:bCs/>
          <w:kern w:val="2"/>
          <w:sz w:val="20"/>
          <w:szCs w:val="20"/>
          <w:lang w:eastAsia="hi-IN" w:bidi="hi-IN"/>
        </w:rPr>
        <w:t xml:space="preserve">jeżeli zachodzi co najmniej jedna z następujących okoliczności: </w:t>
      </w:r>
    </w:p>
    <w:p w14:paraId="42E54960" w14:textId="77777777" w:rsidR="00E97556" w:rsidRPr="00AD1EFA" w:rsidRDefault="00E97556" w:rsidP="00315420">
      <w:pPr>
        <w:widowControl w:val="0"/>
        <w:numPr>
          <w:ilvl w:val="0"/>
          <w:numId w:val="78"/>
        </w:numPr>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Wykonawca nie przystąpił do wykonywania umowy</w:t>
      </w:r>
    </w:p>
    <w:p w14:paraId="713CBB6B" w14:textId="77777777" w:rsidR="00E97556" w:rsidRPr="00AD1EFA" w:rsidRDefault="00E97556" w:rsidP="00315420">
      <w:pPr>
        <w:widowControl w:val="0"/>
        <w:numPr>
          <w:ilvl w:val="0"/>
          <w:numId w:val="78"/>
        </w:numPr>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dokonano zmiany umowy z naruszeniem art. 454 </w:t>
      </w:r>
      <w:proofErr w:type="spellStart"/>
      <w:r w:rsidRPr="00AD1EFA">
        <w:rPr>
          <w:rFonts w:ascii="Open Sans" w:eastAsia="SimSun" w:hAnsi="Open Sans" w:cs="Open Sans"/>
          <w:bCs/>
          <w:kern w:val="2"/>
          <w:sz w:val="20"/>
          <w:szCs w:val="20"/>
          <w:lang w:eastAsia="hi-IN" w:bidi="hi-IN"/>
        </w:rPr>
        <w:t>p.z.p</w:t>
      </w:r>
      <w:proofErr w:type="spellEnd"/>
      <w:r w:rsidRPr="00AD1EFA">
        <w:rPr>
          <w:rFonts w:ascii="Open Sans" w:eastAsia="SimSun" w:hAnsi="Open Sans" w:cs="Open Sans"/>
          <w:bCs/>
          <w:kern w:val="2"/>
          <w:sz w:val="20"/>
          <w:szCs w:val="20"/>
          <w:lang w:eastAsia="hi-IN" w:bidi="hi-IN"/>
        </w:rPr>
        <w:t xml:space="preserve">. i art. 455 </w:t>
      </w:r>
      <w:proofErr w:type="spellStart"/>
      <w:r w:rsidRPr="00AD1EFA">
        <w:rPr>
          <w:rFonts w:ascii="Open Sans" w:eastAsia="SimSun" w:hAnsi="Open Sans" w:cs="Open Sans"/>
          <w:bCs/>
          <w:kern w:val="2"/>
          <w:sz w:val="20"/>
          <w:szCs w:val="20"/>
          <w:lang w:eastAsia="hi-IN" w:bidi="hi-IN"/>
        </w:rPr>
        <w:t>p.z.p</w:t>
      </w:r>
      <w:proofErr w:type="spellEnd"/>
      <w:r w:rsidRPr="00AD1EFA">
        <w:rPr>
          <w:rFonts w:ascii="Open Sans" w:eastAsia="SimSun" w:hAnsi="Open Sans" w:cs="Open Sans"/>
          <w:bCs/>
          <w:kern w:val="2"/>
          <w:sz w:val="20"/>
          <w:szCs w:val="20"/>
          <w:lang w:eastAsia="hi-IN" w:bidi="hi-IN"/>
        </w:rPr>
        <w:t xml:space="preserve">., </w:t>
      </w:r>
    </w:p>
    <w:p w14:paraId="41EEE604" w14:textId="77777777" w:rsidR="00E97556" w:rsidRPr="00AD1EFA" w:rsidRDefault="007F7529" w:rsidP="00315420">
      <w:pPr>
        <w:widowControl w:val="0"/>
        <w:numPr>
          <w:ilvl w:val="0"/>
          <w:numId w:val="78"/>
        </w:numPr>
        <w:suppressAutoHyphens/>
        <w:spacing w:after="0" w:line="240" w:lineRule="auto"/>
        <w:ind w:left="993" w:hanging="28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w:t>
      </w:r>
      <w:r w:rsidR="00E97556" w:rsidRPr="00AD1EFA">
        <w:rPr>
          <w:rFonts w:ascii="Open Sans" w:eastAsia="SimSun" w:hAnsi="Open Sans" w:cs="Open Sans"/>
          <w:bCs/>
          <w:kern w:val="2"/>
          <w:sz w:val="20"/>
          <w:szCs w:val="20"/>
          <w:lang w:eastAsia="hi-IN" w:bidi="hi-IN"/>
        </w:rPr>
        <w:t xml:space="preserve">ykonawca w chwili zawarcia umowy podlegał wykluczeniu na podstawie art. 108 </w:t>
      </w:r>
      <w:proofErr w:type="spellStart"/>
      <w:r w:rsidR="00E97556" w:rsidRPr="00AD1EFA">
        <w:rPr>
          <w:rFonts w:ascii="Open Sans" w:eastAsia="SimSun" w:hAnsi="Open Sans" w:cs="Open Sans"/>
          <w:bCs/>
          <w:kern w:val="2"/>
          <w:sz w:val="20"/>
          <w:szCs w:val="20"/>
          <w:lang w:eastAsia="hi-IN" w:bidi="hi-IN"/>
        </w:rPr>
        <w:t>p.z.p</w:t>
      </w:r>
      <w:proofErr w:type="spellEnd"/>
      <w:r w:rsidR="00E97556" w:rsidRPr="00AD1EFA">
        <w:rPr>
          <w:rFonts w:ascii="Open Sans" w:eastAsia="SimSun" w:hAnsi="Open Sans" w:cs="Open Sans"/>
          <w:bCs/>
          <w:kern w:val="2"/>
          <w:sz w:val="20"/>
          <w:szCs w:val="20"/>
          <w:lang w:eastAsia="hi-IN" w:bidi="hi-IN"/>
        </w:rPr>
        <w:t>.,</w:t>
      </w:r>
    </w:p>
    <w:p w14:paraId="04FB01E5" w14:textId="77777777" w:rsidR="00E97556" w:rsidRPr="00AD1EFA" w:rsidRDefault="00E97556" w:rsidP="00315420">
      <w:pPr>
        <w:widowControl w:val="0"/>
        <w:numPr>
          <w:ilvl w:val="0"/>
          <w:numId w:val="78"/>
        </w:numPr>
        <w:suppressAutoHyphens/>
        <w:spacing w:after="0" w:line="240" w:lineRule="auto"/>
        <w:ind w:left="993" w:hanging="28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Trybunał Sprawiedliwości Unii Europejskiej stwierdził, w ramach procedury przewidzianej </w:t>
      </w:r>
      <w:r w:rsidRPr="00AD1EFA">
        <w:rPr>
          <w:rFonts w:ascii="Open Sans" w:eastAsia="SimSun" w:hAnsi="Open Sans" w:cs="Open Sans"/>
          <w:bCs/>
          <w:kern w:val="2"/>
          <w:sz w:val="20"/>
          <w:szCs w:val="20"/>
          <w:lang w:eastAsia="hi-IN" w:bidi="hi-IN"/>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AD1EFA">
        <w:rPr>
          <w:rFonts w:ascii="Open Sans" w:eastAsia="SimSun" w:hAnsi="Open Sans" w:cs="Open Sans"/>
          <w:bCs/>
          <w:kern w:val="2"/>
          <w:sz w:val="20"/>
          <w:szCs w:val="20"/>
          <w:lang w:eastAsia="hi-IN" w:bidi="hi-IN"/>
        </w:rPr>
        <w:br/>
        <w:t xml:space="preserve">z naruszeniem prawa Unii Europejskiej. </w:t>
      </w:r>
    </w:p>
    <w:p w14:paraId="2C846AE3" w14:textId="77777777" w:rsidR="00E97556" w:rsidRPr="00AD1EFA" w:rsidRDefault="007F7529" w:rsidP="007F7529">
      <w:pPr>
        <w:widowControl w:val="0"/>
        <w:suppressAutoHyphens/>
        <w:spacing w:after="0" w:line="240" w:lineRule="auto"/>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2.</w:t>
      </w:r>
      <w:r w:rsidR="00E97556" w:rsidRPr="00AD1EFA">
        <w:rPr>
          <w:rFonts w:ascii="Open Sans" w:eastAsia="SimSun" w:hAnsi="Open Sans" w:cs="Open Sans"/>
          <w:bCs/>
          <w:kern w:val="2"/>
          <w:sz w:val="20"/>
          <w:szCs w:val="20"/>
          <w:lang w:eastAsia="hi-IN" w:bidi="hi-IN"/>
        </w:rPr>
        <w:t xml:space="preserve">W przypadku odstąpienia z powodu dokonania dokonano zmiany umowy z naruszeniem </w:t>
      </w:r>
      <w:r w:rsidR="00E97556" w:rsidRPr="00AD1EFA">
        <w:rPr>
          <w:rFonts w:ascii="Open Sans" w:eastAsia="SimSun" w:hAnsi="Open Sans" w:cs="Open Sans"/>
          <w:bCs/>
          <w:kern w:val="2"/>
          <w:sz w:val="20"/>
          <w:szCs w:val="20"/>
          <w:lang w:eastAsia="hi-IN" w:bidi="hi-IN"/>
        </w:rPr>
        <w:br/>
      </w:r>
      <w:r w:rsidRPr="00AD1EFA">
        <w:rPr>
          <w:rFonts w:ascii="Open Sans" w:eastAsia="SimSun" w:hAnsi="Open Sans" w:cs="Open Sans"/>
          <w:bCs/>
          <w:kern w:val="2"/>
          <w:sz w:val="20"/>
          <w:szCs w:val="20"/>
          <w:lang w:eastAsia="hi-IN" w:bidi="hi-IN"/>
        </w:rPr>
        <w:t xml:space="preserve">   </w:t>
      </w:r>
      <w:r w:rsidR="00E97556" w:rsidRPr="00AD1EFA">
        <w:rPr>
          <w:rFonts w:ascii="Open Sans" w:eastAsia="SimSun" w:hAnsi="Open Sans" w:cs="Open Sans"/>
          <w:bCs/>
          <w:kern w:val="2"/>
          <w:sz w:val="20"/>
          <w:szCs w:val="20"/>
          <w:lang w:eastAsia="hi-IN" w:bidi="hi-IN"/>
        </w:rPr>
        <w:t xml:space="preserve">art. 454 </w:t>
      </w:r>
      <w:proofErr w:type="spellStart"/>
      <w:r w:rsidR="00E97556" w:rsidRPr="00AD1EFA">
        <w:rPr>
          <w:rFonts w:ascii="Open Sans" w:eastAsia="SimSun" w:hAnsi="Open Sans" w:cs="Open Sans"/>
          <w:bCs/>
          <w:kern w:val="2"/>
          <w:sz w:val="20"/>
          <w:szCs w:val="20"/>
          <w:lang w:eastAsia="hi-IN" w:bidi="hi-IN"/>
        </w:rPr>
        <w:t>p.z.p</w:t>
      </w:r>
      <w:proofErr w:type="spellEnd"/>
      <w:r w:rsidR="00E97556" w:rsidRPr="00AD1EFA">
        <w:rPr>
          <w:rFonts w:ascii="Open Sans" w:eastAsia="SimSun" w:hAnsi="Open Sans" w:cs="Open Sans"/>
          <w:bCs/>
          <w:kern w:val="2"/>
          <w:sz w:val="20"/>
          <w:szCs w:val="20"/>
          <w:lang w:eastAsia="hi-IN" w:bidi="hi-IN"/>
        </w:rPr>
        <w:t xml:space="preserve">. i art. 455 </w:t>
      </w:r>
      <w:proofErr w:type="spellStart"/>
      <w:r w:rsidR="00E97556" w:rsidRPr="00AD1EFA">
        <w:rPr>
          <w:rFonts w:ascii="Open Sans" w:eastAsia="SimSun" w:hAnsi="Open Sans" w:cs="Open Sans"/>
          <w:bCs/>
          <w:kern w:val="2"/>
          <w:sz w:val="20"/>
          <w:szCs w:val="20"/>
          <w:lang w:eastAsia="hi-IN" w:bidi="hi-IN"/>
        </w:rPr>
        <w:t>p.z.p</w:t>
      </w:r>
      <w:proofErr w:type="spellEnd"/>
      <w:r w:rsidR="00E97556" w:rsidRPr="00AD1EFA">
        <w:rPr>
          <w:rFonts w:ascii="Open Sans" w:eastAsia="SimSun" w:hAnsi="Open Sans" w:cs="Open Sans"/>
          <w:bCs/>
          <w:kern w:val="2"/>
          <w:sz w:val="20"/>
          <w:szCs w:val="20"/>
          <w:lang w:eastAsia="hi-IN" w:bidi="hi-IN"/>
        </w:rPr>
        <w:t xml:space="preserve">., Zamawiający odstępuje od umowy w części, której zmiana </w:t>
      </w:r>
      <w:r w:rsidRPr="00AD1EFA">
        <w:rPr>
          <w:rFonts w:ascii="Open Sans" w:eastAsia="SimSun" w:hAnsi="Open Sans" w:cs="Open Sans"/>
          <w:bCs/>
          <w:kern w:val="2"/>
          <w:sz w:val="20"/>
          <w:szCs w:val="20"/>
          <w:lang w:eastAsia="hi-IN" w:bidi="hi-IN"/>
        </w:rPr>
        <w:t xml:space="preserve">   </w:t>
      </w:r>
      <w:r w:rsidR="00E97556" w:rsidRPr="00AD1EFA">
        <w:rPr>
          <w:rFonts w:ascii="Open Sans" w:eastAsia="SimSun" w:hAnsi="Open Sans" w:cs="Open Sans"/>
          <w:bCs/>
          <w:kern w:val="2"/>
          <w:sz w:val="20"/>
          <w:szCs w:val="20"/>
          <w:lang w:eastAsia="hi-IN" w:bidi="hi-IN"/>
        </w:rPr>
        <w:t xml:space="preserve">dotyczy. </w:t>
      </w:r>
    </w:p>
    <w:p w14:paraId="6F053EE2" w14:textId="77777777" w:rsidR="00E97556" w:rsidRPr="00AD1EFA" w:rsidRDefault="00E97556" w:rsidP="00315420">
      <w:pPr>
        <w:widowControl w:val="0"/>
        <w:numPr>
          <w:ilvl w:val="0"/>
          <w:numId w:val="37"/>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W przypadku odstąpienia przez Zamawiającego od umowy Wykonawca może żądać wyłącznie wynagrodzenia należnego z tytułu wykonania części umowy. </w:t>
      </w:r>
    </w:p>
    <w:p w14:paraId="374A5BB0"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p>
    <w:p w14:paraId="3AAC44E2"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lastRenderedPageBreak/>
        <w:t>§ 14</w:t>
      </w:r>
    </w:p>
    <w:p w14:paraId="7DDB52B0" w14:textId="77777777" w:rsidR="00E97556" w:rsidRPr="00AD1EFA" w:rsidRDefault="00E97556" w:rsidP="00E97556">
      <w:pPr>
        <w:widowControl w:val="0"/>
        <w:suppressAutoHyphens/>
        <w:spacing w:after="0" w:line="240" w:lineRule="auto"/>
        <w:jc w:val="center"/>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Cesja</w:t>
      </w:r>
    </w:p>
    <w:p w14:paraId="620019CE" w14:textId="77777777" w:rsidR="00E97556" w:rsidRPr="00AD1EFA" w:rsidRDefault="00E97556" w:rsidP="00E97556">
      <w:pPr>
        <w:widowControl w:val="0"/>
        <w:suppressAutoHyphens/>
        <w:spacing w:after="0" w:line="240" w:lineRule="auto"/>
        <w:jc w:val="both"/>
        <w:rPr>
          <w:rFonts w:ascii="Open Sans" w:eastAsia="SimSun" w:hAnsi="Open Sans" w:cs="Open Sans"/>
          <w:bCs/>
          <w:kern w:val="2"/>
          <w:sz w:val="20"/>
          <w:szCs w:val="20"/>
          <w:lang w:eastAsia="ar-SA"/>
        </w:rPr>
      </w:pPr>
      <w:r w:rsidRPr="00AD1EFA">
        <w:rPr>
          <w:rFonts w:ascii="Open Sans" w:eastAsia="SimSun" w:hAnsi="Open Sans" w:cs="Open Sans"/>
          <w:bCs/>
          <w:kern w:val="2"/>
          <w:sz w:val="20"/>
          <w:szCs w:val="20"/>
          <w:lang w:eastAsia="ar-SA"/>
        </w:rPr>
        <w:t xml:space="preserve">Wykonawca nie ma prawa do przeniesienia któregokolwiek z praw lub zobowiązań wynikających z Umowy na osoby trzecie bez pisemnej, pod rygorem nieważności, zgody Zamawiającego. </w:t>
      </w:r>
    </w:p>
    <w:p w14:paraId="38EAD505"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p>
    <w:p w14:paraId="23FAEAD9"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15</w:t>
      </w:r>
    </w:p>
    <w:p w14:paraId="6C104BFD" w14:textId="77777777" w:rsidR="00E97556" w:rsidRPr="00AD1EFA" w:rsidRDefault="00E97556" w:rsidP="00E97556">
      <w:pPr>
        <w:widowControl w:val="0"/>
        <w:suppressAutoHyphens/>
        <w:spacing w:after="0" w:line="240" w:lineRule="auto"/>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Części składowe umowy</w:t>
      </w:r>
    </w:p>
    <w:p w14:paraId="48401BDA" w14:textId="77777777" w:rsidR="00E97556" w:rsidRPr="00AD1EFA" w:rsidRDefault="007F7529" w:rsidP="007F7529">
      <w:pPr>
        <w:widowControl w:val="0"/>
        <w:tabs>
          <w:tab w:val="left" w:pos="284"/>
        </w:tabs>
        <w:suppressAutoHyphens/>
        <w:spacing w:after="0" w:line="240" w:lineRule="auto"/>
        <w:ind w:left="360"/>
        <w:contextualSpacing/>
        <w:jc w:val="both"/>
        <w:rPr>
          <w:rFonts w:ascii="Open Sans" w:hAnsi="Open Sans" w:cs="Open Sans"/>
          <w:bCs/>
          <w:kern w:val="2"/>
          <w:sz w:val="20"/>
          <w:szCs w:val="20"/>
          <w:lang w:eastAsia="hi-IN" w:bidi="hi-IN"/>
        </w:rPr>
      </w:pPr>
      <w:r w:rsidRPr="00AD1EFA">
        <w:rPr>
          <w:rFonts w:ascii="Open Sans" w:hAnsi="Open Sans" w:cs="Open Sans"/>
          <w:bCs/>
          <w:kern w:val="2"/>
          <w:sz w:val="20"/>
          <w:szCs w:val="20"/>
          <w:lang w:eastAsia="hi-IN" w:bidi="hi-IN"/>
        </w:rPr>
        <w:t>1.</w:t>
      </w:r>
      <w:r w:rsidR="00E97556" w:rsidRPr="00AD1EFA">
        <w:rPr>
          <w:rFonts w:ascii="Open Sans" w:hAnsi="Open Sans" w:cs="Open Sans"/>
          <w:bCs/>
          <w:kern w:val="2"/>
          <w:sz w:val="20"/>
          <w:szCs w:val="20"/>
          <w:lang w:eastAsia="hi-IN" w:bidi="hi-IN"/>
        </w:rPr>
        <w:t>Integralne części niniejszej Umowy stanowią następujące dokumenty:</w:t>
      </w:r>
    </w:p>
    <w:p w14:paraId="5E79463F" w14:textId="77777777" w:rsidR="00E97556" w:rsidRPr="00AD1EFA" w:rsidRDefault="007F7529" w:rsidP="007F7529">
      <w:pPr>
        <w:widowControl w:val="0"/>
        <w:tabs>
          <w:tab w:val="left" w:pos="284"/>
        </w:tabs>
        <w:suppressAutoHyphens/>
        <w:spacing w:after="0" w:line="240" w:lineRule="auto"/>
        <w:contextualSpacing/>
        <w:jc w:val="both"/>
        <w:rPr>
          <w:rFonts w:ascii="Open Sans" w:hAnsi="Open Sans" w:cs="Open Sans"/>
          <w:bCs/>
          <w:kern w:val="2"/>
          <w:sz w:val="20"/>
          <w:szCs w:val="20"/>
          <w:lang w:eastAsia="hi-IN" w:bidi="hi-IN"/>
        </w:rPr>
      </w:pPr>
      <w:r w:rsidRPr="00AD1EFA">
        <w:rPr>
          <w:rFonts w:ascii="Open Sans" w:hAnsi="Open Sans" w:cs="Open Sans"/>
          <w:bCs/>
          <w:kern w:val="2"/>
          <w:sz w:val="20"/>
          <w:szCs w:val="20"/>
          <w:lang w:eastAsia="hi-IN" w:bidi="hi-IN"/>
        </w:rPr>
        <w:tab/>
      </w:r>
      <w:r w:rsidRPr="00AD1EFA">
        <w:rPr>
          <w:rFonts w:ascii="Open Sans" w:hAnsi="Open Sans" w:cs="Open Sans"/>
          <w:bCs/>
          <w:kern w:val="2"/>
          <w:sz w:val="20"/>
          <w:szCs w:val="20"/>
          <w:lang w:eastAsia="hi-IN" w:bidi="hi-IN"/>
        </w:rPr>
        <w:tab/>
        <w:t>1.1</w:t>
      </w:r>
      <w:r w:rsidR="00E97556" w:rsidRPr="00AD1EFA">
        <w:rPr>
          <w:rFonts w:ascii="Open Sans" w:hAnsi="Open Sans" w:cs="Open Sans"/>
          <w:bCs/>
          <w:kern w:val="2"/>
          <w:sz w:val="20"/>
          <w:szCs w:val="20"/>
          <w:lang w:eastAsia="hi-IN" w:bidi="hi-IN"/>
        </w:rPr>
        <w:t>Załącznik nr 1 – Oferta Wykonawcy</w:t>
      </w:r>
    </w:p>
    <w:p w14:paraId="6D88C6BC" w14:textId="77777777" w:rsidR="00E97556" w:rsidRPr="00AD1EFA" w:rsidRDefault="00E97556" w:rsidP="00315420">
      <w:pPr>
        <w:widowControl w:val="0"/>
        <w:numPr>
          <w:ilvl w:val="1"/>
          <w:numId w:val="77"/>
        </w:numPr>
        <w:tabs>
          <w:tab w:val="left" w:pos="284"/>
        </w:tabs>
        <w:suppressAutoHyphens/>
        <w:spacing w:after="0" w:line="240" w:lineRule="auto"/>
        <w:contextualSpacing/>
        <w:jc w:val="both"/>
        <w:rPr>
          <w:rFonts w:ascii="Open Sans" w:hAnsi="Open Sans" w:cs="Open Sans"/>
          <w:bCs/>
          <w:kern w:val="2"/>
          <w:sz w:val="20"/>
          <w:szCs w:val="20"/>
          <w:lang w:eastAsia="hi-IN" w:bidi="hi-IN"/>
        </w:rPr>
      </w:pPr>
      <w:r w:rsidRPr="00AD1EFA">
        <w:rPr>
          <w:rFonts w:ascii="Open Sans" w:hAnsi="Open Sans" w:cs="Open Sans"/>
          <w:bCs/>
          <w:kern w:val="2"/>
          <w:sz w:val="20"/>
          <w:szCs w:val="20"/>
          <w:lang w:eastAsia="hi-IN" w:bidi="hi-IN"/>
        </w:rPr>
        <w:t>Załącznik nr 2 – SWZ</w:t>
      </w:r>
    </w:p>
    <w:p w14:paraId="333D110F" w14:textId="77777777" w:rsidR="00E97556" w:rsidRPr="00AD1EFA" w:rsidRDefault="00E97556" w:rsidP="00315420">
      <w:pPr>
        <w:widowControl w:val="0"/>
        <w:numPr>
          <w:ilvl w:val="1"/>
          <w:numId w:val="77"/>
        </w:numPr>
        <w:tabs>
          <w:tab w:val="left" w:pos="284"/>
        </w:tabs>
        <w:suppressAutoHyphens/>
        <w:spacing w:after="0" w:line="240" w:lineRule="auto"/>
        <w:contextualSpacing/>
        <w:jc w:val="both"/>
        <w:rPr>
          <w:rFonts w:ascii="Open Sans" w:hAnsi="Open Sans" w:cs="Open Sans"/>
          <w:bCs/>
          <w:kern w:val="2"/>
          <w:sz w:val="20"/>
          <w:szCs w:val="20"/>
          <w:lang w:eastAsia="hi-IN" w:bidi="hi-IN"/>
        </w:rPr>
      </w:pPr>
      <w:r w:rsidRPr="00AD1EFA">
        <w:rPr>
          <w:rFonts w:ascii="Open Sans" w:hAnsi="Open Sans" w:cs="Open Sans"/>
          <w:bCs/>
          <w:kern w:val="2"/>
          <w:sz w:val="20"/>
          <w:szCs w:val="20"/>
          <w:lang w:eastAsia="hi-IN" w:bidi="hi-IN"/>
        </w:rPr>
        <w:t>Załącznik nr 3 - Informacja dotycząca przetwarzania danych osobowych.</w:t>
      </w:r>
    </w:p>
    <w:p w14:paraId="48C4428B" w14:textId="77777777" w:rsidR="00E97556" w:rsidRPr="00AD1EFA" w:rsidRDefault="00E97556" w:rsidP="00315420">
      <w:pPr>
        <w:widowControl w:val="0"/>
        <w:numPr>
          <w:ilvl w:val="0"/>
          <w:numId w:val="77"/>
        </w:numPr>
        <w:tabs>
          <w:tab w:val="left" w:pos="284"/>
        </w:tabs>
        <w:suppressAutoHyphens/>
        <w:spacing w:after="0" w:line="240" w:lineRule="auto"/>
        <w:ind w:left="284" w:hanging="284"/>
        <w:contextualSpacing/>
        <w:jc w:val="both"/>
        <w:rPr>
          <w:rFonts w:ascii="Open Sans" w:hAnsi="Open Sans" w:cs="Open Sans"/>
          <w:bCs/>
          <w:kern w:val="2"/>
          <w:sz w:val="20"/>
          <w:szCs w:val="20"/>
          <w:lang w:eastAsia="hi-IN" w:bidi="hi-IN"/>
        </w:rPr>
      </w:pPr>
      <w:r w:rsidRPr="00AD1EFA">
        <w:rPr>
          <w:rFonts w:ascii="Open Sans" w:hAnsi="Open Sans" w:cs="Open Sans"/>
          <w:bCs/>
          <w:kern w:val="2"/>
          <w:sz w:val="20"/>
          <w:szCs w:val="20"/>
          <w:lang w:eastAsia="hi-IN" w:bidi="hi-IN"/>
        </w:rPr>
        <w:t xml:space="preserve">Nagłówki umieszczone w tekście niniejszej Umowy mają charakter informacyjny i nie mają wpływu na interpretacje niniejszej Umowy. </w:t>
      </w:r>
    </w:p>
    <w:p w14:paraId="2C399D06"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p>
    <w:p w14:paraId="3949B071"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16</w:t>
      </w:r>
    </w:p>
    <w:p w14:paraId="5B02C0E8"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Postanowienia końcowe</w:t>
      </w:r>
    </w:p>
    <w:p w14:paraId="13AF66AA" w14:textId="77777777" w:rsidR="00E97556" w:rsidRPr="00AD1EFA" w:rsidRDefault="00BD1C36" w:rsidP="00BD1C36">
      <w:pPr>
        <w:widowControl w:val="0"/>
        <w:suppressAutoHyphens/>
        <w:spacing w:after="0" w:line="240" w:lineRule="auto"/>
        <w:ind w:left="360"/>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1.</w:t>
      </w:r>
      <w:r w:rsidR="00E97556" w:rsidRPr="00AD1EFA">
        <w:rPr>
          <w:rFonts w:ascii="Open Sans" w:eastAsia="SimSun" w:hAnsi="Open Sans" w:cs="Open Sans"/>
          <w:bCs/>
          <w:kern w:val="2"/>
          <w:sz w:val="20"/>
          <w:szCs w:val="20"/>
          <w:lang w:eastAsia="hi-IN" w:bidi="hi-IN"/>
        </w:rPr>
        <w:t>Wszelkie spory wynikające z niniejszej umowy będzie rozstrzygał sąd właściwy dla siedziby Zamawiającego.</w:t>
      </w:r>
    </w:p>
    <w:p w14:paraId="4B024E31" w14:textId="77777777" w:rsidR="00E97556" w:rsidRPr="00AD1EFA" w:rsidRDefault="00BD1C36" w:rsidP="00BD1C36">
      <w:pPr>
        <w:widowControl w:val="0"/>
        <w:suppressAutoHyphens/>
        <w:spacing w:after="0" w:line="240" w:lineRule="auto"/>
        <w:ind w:left="360"/>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2.</w:t>
      </w:r>
      <w:r w:rsidR="00E97556" w:rsidRPr="00AD1EFA">
        <w:rPr>
          <w:rFonts w:ascii="Open Sans" w:eastAsia="SimSun" w:hAnsi="Open Sans" w:cs="Open Sans"/>
          <w:bCs/>
          <w:kern w:val="2"/>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27E7DC0" w14:textId="77777777" w:rsidR="00E97556" w:rsidRPr="00AD1EFA" w:rsidRDefault="00BD1C36" w:rsidP="00BD1C36">
      <w:pPr>
        <w:widowControl w:val="0"/>
        <w:suppressAutoHyphens/>
        <w:spacing w:after="0" w:line="240" w:lineRule="auto"/>
        <w:ind w:left="360"/>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3.</w:t>
      </w:r>
      <w:r w:rsidR="00E97556" w:rsidRPr="00AD1EFA">
        <w:rPr>
          <w:rFonts w:ascii="Open Sans" w:eastAsia="SimSun" w:hAnsi="Open Sans" w:cs="Open Sans"/>
          <w:bCs/>
          <w:kern w:val="2"/>
          <w:sz w:val="20"/>
          <w:szCs w:val="20"/>
          <w:lang w:eastAsia="hi-IN" w:bidi="hi-IN"/>
        </w:rPr>
        <w:t>W sprawach nieuregulowanych postanowieniami niniejszej umowy mają zastosowanie przepisy ustawy z dnia 23 kwietnia 1964 roku Kodeks cywilny (</w:t>
      </w:r>
      <w:proofErr w:type="spellStart"/>
      <w:r w:rsidR="00E97556" w:rsidRPr="00AD1EFA">
        <w:rPr>
          <w:rFonts w:ascii="Open Sans" w:eastAsia="SimSun" w:hAnsi="Open Sans" w:cs="Open Sans"/>
          <w:bCs/>
          <w:kern w:val="2"/>
          <w:sz w:val="20"/>
          <w:szCs w:val="20"/>
          <w:lang w:eastAsia="hi-IN" w:bidi="hi-IN"/>
        </w:rPr>
        <w:t>t.j</w:t>
      </w:r>
      <w:proofErr w:type="spellEnd"/>
      <w:r w:rsidR="00E97556" w:rsidRPr="00AD1EFA">
        <w:rPr>
          <w:rFonts w:ascii="Open Sans" w:eastAsia="SimSun" w:hAnsi="Open Sans" w:cs="Open Sans"/>
          <w:bCs/>
          <w:kern w:val="2"/>
          <w:sz w:val="20"/>
          <w:szCs w:val="20"/>
          <w:lang w:eastAsia="hi-IN" w:bidi="hi-IN"/>
        </w:rPr>
        <w:t>. Dz. U. z 2020 r. poz. 1740 ze zm.), ustawy             z dnia 11 września 2019 roku - Prawo zamówień publicznych (</w:t>
      </w:r>
      <w:proofErr w:type="spellStart"/>
      <w:r w:rsidR="00E97556" w:rsidRPr="00AD1EFA">
        <w:rPr>
          <w:rFonts w:ascii="Open Sans" w:eastAsia="SimSun" w:hAnsi="Open Sans" w:cs="Open Sans"/>
          <w:bCs/>
          <w:kern w:val="1"/>
          <w:sz w:val="20"/>
          <w:szCs w:val="20"/>
          <w:lang w:eastAsia="hi-IN" w:bidi="hi-IN"/>
        </w:rPr>
        <w:t>t.j</w:t>
      </w:r>
      <w:proofErr w:type="spellEnd"/>
      <w:r w:rsidR="00E97556" w:rsidRPr="00AD1EFA">
        <w:rPr>
          <w:rFonts w:ascii="Open Sans" w:eastAsia="SimSun" w:hAnsi="Open Sans" w:cs="Open Sans"/>
          <w:bCs/>
          <w:kern w:val="1"/>
          <w:sz w:val="20"/>
          <w:szCs w:val="20"/>
          <w:lang w:eastAsia="hi-IN" w:bidi="hi-IN"/>
        </w:rPr>
        <w:t xml:space="preserve">. z 2021 r. poz. 1129 z </w:t>
      </w:r>
      <w:proofErr w:type="spellStart"/>
      <w:r w:rsidR="00E97556" w:rsidRPr="00AD1EFA">
        <w:rPr>
          <w:rFonts w:ascii="Open Sans" w:eastAsia="SimSun" w:hAnsi="Open Sans" w:cs="Open Sans"/>
          <w:bCs/>
          <w:kern w:val="1"/>
          <w:sz w:val="20"/>
          <w:szCs w:val="20"/>
          <w:lang w:eastAsia="hi-IN" w:bidi="hi-IN"/>
        </w:rPr>
        <w:t>późn</w:t>
      </w:r>
      <w:proofErr w:type="spellEnd"/>
      <w:r w:rsidR="00E97556" w:rsidRPr="00AD1EFA">
        <w:rPr>
          <w:rFonts w:ascii="Open Sans" w:eastAsia="SimSun" w:hAnsi="Open Sans" w:cs="Open Sans"/>
          <w:bCs/>
          <w:kern w:val="1"/>
          <w:sz w:val="20"/>
          <w:szCs w:val="20"/>
          <w:lang w:eastAsia="hi-IN" w:bidi="hi-IN"/>
        </w:rPr>
        <w:t xml:space="preserve">. </w:t>
      </w:r>
      <w:proofErr w:type="spellStart"/>
      <w:r w:rsidR="00E97556" w:rsidRPr="00AD1EFA">
        <w:rPr>
          <w:rFonts w:ascii="Open Sans" w:eastAsia="SimSun" w:hAnsi="Open Sans" w:cs="Open Sans"/>
          <w:bCs/>
          <w:kern w:val="1"/>
          <w:sz w:val="20"/>
          <w:szCs w:val="20"/>
          <w:lang w:eastAsia="hi-IN" w:bidi="hi-IN"/>
        </w:rPr>
        <w:t>zm</w:t>
      </w:r>
      <w:proofErr w:type="spellEnd"/>
      <w:r w:rsidR="00E97556" w:rsidRPr="00AD1EFA">
        <w:rPr>
          <w:rFonts w:ascii="Open Sans" w:eastAsia="SimSun" w:hAnsi="Open Sans" w:cs="Open Sans"/>
          <w:bCs/>
          <w:kern w:val="1"/>
          <w:sz w:val="20"/>
          <w:szCs w:val="20"/>
          <w:lang w:eastAsia="hi-IN" w:bidi="hi-IN"/>
        </w:rPr>
        <w:t>).</w:t>
      </w:r>
    </w:p>
    <w:p w14:paraId="39AB0152" w14:textId="77777777" w:rsidR="00E97556" w:rsidRPr="00AD1EFA" w:rsidRDefault="00BD1C36" w:rsidP="00BD1C36">
      <w:pPr>
        <w:widowControl w:val="0"/>
        <w:suppressAutoHyphens/>
        <w:spacing w:after="0" w:line="240" w:lineRule="auto"/>
        <w:ind w:left="360"/>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4.</w:t>
      </w:r>
      <w:r w:rsidR="00E97556" w:rsidRPr="00AD1EFA">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705E8712" w14:textId="77777777" w:rsidR="00E97556" w:rsidRPr="00AD1EFA" w:rsidRDefault="00BD1C36" w:rsidP="00BD1C36">
      <w:pPr>
        <w:widowControl w:val="0"/>
        <w:suppressAutoHyphens/>
        <w:spacing w:after="0" w:line="240" w:lineRule="auto"/>
        <w:ind w:left="360"/>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5.</w:t>
      </w:r>
      <w:r w:rsidR="00E97556" w:rsidRPr="00AD1EFA">
        <w:rPr>
          <w:rFonts w:ascii="Open Sans" w:eastAsia="SimSun" w:hAnsi="Open Sans" w:cs="Open Sans"/>
          <w:bCs/>
          <w:kern w:val="2"/>
          <w:sz w:val="20"/>
          <w:szCs w:val="20"/>
          <w:lang w:eastAsia="hi-IN" w:bidi="hi-IN"/>
        </w:rPr>
        <w:t xml:space="preserve">Niniejszą umowę sporządzono w dwóch jednobrzmiących egzemplarzach jeden dla Zamawiającego jeden dla Wykonawcy. </w:t>
      </w:r>
    </w:p>
    <w:p w14:paraId="7570A709" w14:textId="77777777" w:rsidR="00E97556" w:rsidRPr="00AD1EFA" w:rsidRDefault="00E97556" w:rsidP="00E97556">
      <w:pPr>
        <w:widowControl w:val="0"/>
        <w:suppressAutoHyphens/>
        <w:spacing w:after="0" w:line="240" w:lineRule="auto"/>
        <w:contextualSpacing/>
        <w:rPr>
          <w:rFonts w:ascii="Open Sans" w:eastAsia="SimSun" w:hAnsi="Open Sans" w:cs="Open Sans"/>
          <w:bCs/>
          <w:kern w:val="2"/>
          <w:sz w:val="20"/>
          <w:szCs w:val="20"/>
          <w:lang w:eastAsia="hi-IN" w:bidi="hi-IN"/>
        </w:rPr>
      </w:pPr>
    </w:p>
    <w:p w14:paraId="7DC4FAE1"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17</w:t>
      </w:r>
    </w:p>
    <w:p w14:paraId="08D97843" w14:textId="77777777" w:rsidR="00E97556" w:rsidRPr="00AD1EFA" w:rsidRDefault="00E97556" w:rsidP="00E97556">
      <w:pPr>
        <w:widowControl w:val="0"/>
        <w:suppressAutoHyphens/>
        <w:spacing w:after="0" w:line="100" w:lineRule="atLeast"/>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COVID-19</w:t>
      </w:r>
    </w:p>
    <w:p w14:paraId="19E752D2" w14:textId="5729F520" w:rsidR="00E97556" w:rsidRPr="00AD1EFA" w:rsidRDefault="00E97556" w:rsidP="00315420">
      <w:pPr>
        <w:widowControl w:val="0"/>
        <w:numPr>
          <w:ilvl w:val="0"/>
          <w:numId w:val="29"/>
        </w:numPr>
        <w:suppressAutoHyphens/>
        <w:spacing w:after="0" w:line="100" w:lineRule="atLeast"/>
        <w:ind w:left="426" w:hanging="426"/>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A6109C5" w14:textId="77777777" w:rsidR="00E97556" w:rsidRPr="00AD1EFA" w:rsidRDefault="00E97556" w:rsidP="00315420">
      <w:pPr>
        <w:widowControl w:val="0"/>
        <w:numPr>
          <w:ilvl w:val="0"/>
          <w:numId w:val="30"/>
        </w:numPr>
        <w:suppressAutoHyphens/>
        <w:spacing w:after="0" w:line="100" w:lineRule="atLeast"/>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nieobecności pracowników lub osób świadczących pracę za wynagrodzeniem na innej podstawie niż stosunek pracy, które uczestniczą lub mogłyby uczestniczyć w realizacji umowy</w:t>
      </w:r>
    </w:p>
    <w:p w14:paraId="57C0AF58" w14:textId="77777777" w:rsidR="00E97556" w:rsidRPr="00AD1EFA" w:rsidRDefault="00E97556" w:rsidP="00315420">
      <w:pPr>
        <w:widowControl w:val="0"/>
        <w:numPr>
          <w:ilvl w:val="0"/>
          <w:numId w:val="30"/>
        </w:numPr>
        <w:suppressAutoHyphens/>
        <w:spacing w:after="0" w:line="100" w:lineRule="atLeast"/>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decyzji wydanych przez Głównego Inspektora Sanitarnego lub działającego z jego upoważnienia państwowego wojewódzkiego inspektora sanitarnego, w związku z przeciwdziałaniem COVID-19, nakładających na Wykonawcę obowiązek podjęcia </w:t>
      </w:r>
      <w:r w:rsidRPr="00AD1EFA">
        <w:rPr>
          <w:rFonts w:ascii="Open Sans" w:eastAsia="SimSun" w:hAnsi="Open Sans" w:cs="Open Sans"/>
          <w:bCs/>
          <w:kern w:val="2"/>
          <w:sz w:val="20"/>
          <w:szCs w:val="20"/>
          <w:lang w:eastAsia="hi-IN" w:bidi="hi-IN"/>
        </w:rPr>
        <w:lastRenderedPageBreak/>
        <w:t>określonych czynności zapobiegawczych lub kontrolnych;</w:t>
      </w:r>
    </w:p>
    <w:p w14:paraId="1613A893" w14:textId="77777777" w:rsidR="00E97556" w:rsidRPr="00AD1EFA" w:rsidRDefault="00E97556" w:rsidP="00315420">
      <w:pPr>
        <w:widowControl w:val="0"/>
        <w:numPr>
          <w:ilvl w:val="0"/>
          <w:numId w:val="30"/>
        </w:numPr>
        <w:suppressAutoHyphens/>
        <w:spacing w:after="0" w:line="100" w:lineRule="atLeast"/>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B36CE92" w14:textId="77777777" w:rsidR="00E97556" w:rsidRPr="00AD1EFA" w:rsidRDefault="00E97556" w:rsidP="00315420">
      <w:pPr>
        <w:widowControl w:val="0"/>
        <w:numPr>
          <w:ilvl w:val="0"/>
          <w:numId w:val="30"/>
        </w:numPr>
        <w:suppressAutoHyphens/>
        <w:spacing w:after="0" w:line="100" w:lineRule="atLeast"/>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wstrzymania dostaw produktów, komponentów produktu lub materiałów trudności w dostępie do sprzętu lub trudności w realizacji usług transportowych;</w:t>
      </w:r>
    </w:p>
    <w:p w14:paraId="509F6F3C" w14:textId="77777777" w:rsidR="00E97556" w:rsidRPr="00AD1EFA" w:rsidRDefault="00E97556" w:rsidP="00315420">
      <w:pPr>
        <w:widowControl w:val="0"/>
        <w:numPr>
          <w:ilvl w:val="0"/>
          <w:numId w:val="30"/>
        </w:numPr>
        <w:suppressAutoHyphens/>
        <w:spacing w:after="0" w:line="100" w:lineRule="atLeast"/>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okoliczności, o których mowa w pkt 1–4, w zakresie w jakim dotyczą one podwykonawcy lub dalszego podwykonawcy.</w:t>
      </w:r>
    </w:p>
    <w:p w14:paraId="0F7B337B" w14:textId="77777777" w:rsidR="00E97556" w:rsidRPr="00AD1EFA" w:rsidRDefault="00E97556" w:rsidP="00315420">
      <w:pPr>
        <w:widowControl w:val="0"/>
        <w:numPr>
          <w:ilvl w:val="0"/>
          <w:numId w:val="29"/>
        </w:numPr>
        <w:suppressAutoHyphens/>
        <w:spacing w:after="0" w:line="100" w:lineRule="atLeast"/>
        <w:ind w:left="426" w:hanging="426"/>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0472B1A1" w14:textId="77777777" w:rsidR="00E97556" w:rsidRPr="00AD1EFA" w:rsidRDefault="00E97556" w:rsidP="00315420">
      <w:pPr>
        <w:widowControl w:val="0"/>
        <w:numPr>
          <w:ilvl w:val="0"/>
          <w:numId w:val="29"/>
        </w:numPr>
        <w:suppressAutoHyphens/>
        <w:spacing w:after="0" w:line="100" w:lineRule="atLeast"/>
        <w:ind w:left="426" w:hanging="426"/>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Strony umowy, na podstawie otrzymanych oświadczeń lub dokumentów, o których mowa </w:t>
      </w:r>
      <w:r w:rsidRPr="00AD1EFA">
        <w:rPr>
          <w:rFonts w:ascii="Open Sans" w:eastAsia="SimSun" w:hAnsi="Open Sans" w:cs="Open Sans"/>
          <w:bCs/>
          <w:kern w:val="2"/>
          <w:sz w:val="20"/>
          <w:szCs w:val="20"/>
          <w:lang w:eastAsia="hi-IN" w:bidi="hi-IN"/>
        </w:rPr>
        <w:br/>
        <w:t xml:space="preserve">w ust. 1  i 2, w terminie 14 dni od dnia ich otrzymania, przekazuje drugiej stronie swoje stanowisko, wraz   z uzasadnieniem, odnośnie do wpływu okoliczności, o których mowa </w:t>
      </w:r>
      <w:r w:rsidRPr="00AD1EFA">
        <w:rPr>
          <w:rFonts w:ascii="Open Sans" w:eastAsia="SimSun" w:hAnsi="Open Sans" w:cs="Open Sans"/>
          <w:bCs/>
          <w:kern w:val="2"/>
          <w:sz w:val="20"/>
          <w:szCs w:val="20"/>
          <w:lang w:eastAsia="hi-IN" w:bidi="hi-IN"/>
        </w:rPr>
        <w:br/>
        <w:t xml:space="preserve">w ust. 1, na należyte jej wykonanie. Jeżeli strona umowy otrzymała kolejne oświadczenia </w:t>
      </w:r>
      <w:r w:rsidRPr="00AD1EFA">
        <w:rPr>
          <w:rFonts w:ascii="Open Sans" w:eastAsia="SimSun" w:hAnsi="Open Sans" w:cs="Open Sans"/>
          <w:bCs/>
          <w:kern w:val="2"/>
          <w:sz w:val="20"/>
          <w:szCs w:val="20"/>
          <w:lang w:eastAsia="hi-IN" w:bidi="hi-IN"/>
        </w:rPr>
        <w:br/>
        <w:t>lub dokumenty, termin liczony będzie od dnia ich otrzymania.</w:t>
      </w:r>
    </w:p>
    <w:p w14:paraId="3F152CF4" w14:textId="77777777" w:rsidR="00E97556" w:rsidRPr="00AD1EFA" w:rsidRDefault="00E97556" w:rsidP="00315420">
      <w:pPr>
        <w:widowControl w:val="0"/>
        <w:numPr>
          <w:ilvl w:val="0"/>
          <w:numId w:val="29"/>
        </w:numPr>
        <w:suppressAutoHyphens/>
        <w:spacing w:after="0" w:line="100" w:lineRule="atLeast"/>
        <w:ind w:left="426" w:hanging="426"/>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AD1EFA">
        <w:rPr>
          <w:rFonts w:ascii="Open Sans" w:eastAsia="SimSun" w:hAnsi="Open Sans" w:cs="Open Sans"/>
          <w:bCs/>
          <w:kern w:val="2"/>
          <w:sz w:val="20"/>
          <w:szCs w:val="20"/>
          <w:lang w:eastAsia="hi-IN" w:bidi="hi-IN"/>
        </w:rPr>
        <w:t>pzp</w:t>
      </w:r>
      <w:proofErr w:type="spellEnd"/>
      <w:r w:rsidRPr="00AD1EFA">
        <w:rPr>
          <w:rFonts w:ascii="Open Sans" w:eastAsia="SimSun" w:hAnsi="Open Sans" w:cs="Open Sans"/>
          <w:bCs/>
          <w:kern w:val="2"/>
          <w:sz w:val="20"/>
          <w:szCs w:val="20"/>
          <w:lang w:eastAsia="hi-IN" w:bidi="hi-IN"/>
        </w:rPr>
        <w:t>, w szczególności przez:</w:t>
      </w:r>
    </w:p>
    <w:p w14:paraId="2A6A60B6" w14:textId="77777777" w:rsidR="00E97556" w:rsidRPr="00AD1EFA" w:rsidRDefault="00E97556" w:rsidP="00315420">
      <w:pPr>
        <w:widowControl w:val="0"/>
        <w:numPr>
          <w:ilvl w:val="0"/>
          <w:numId w:val="31"/>
        </w:numPr>
        <w:suppressAutoHyphens/>
        <w:spacing w:after="0" w:line="100" w:lineRule="atLeast"/>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zmianę terminu wykonania umowy lub jej części, lub czasowe zawieszenie wykonywania umowy lub jej części,</w:t>
      </w:r>
    </w:p>
    <w:p w14:paraId="4E0CF850" w14:textId="77777777" w:rsidR="00E97556" w:rsidRPr="00AD1EFA" w:rsidRDefault="00E97556" w:rsidP="00315420">
      <w:pPr>
        <w:widowControl w:val="0"/>
        <w:numPr>
          <w:ilvl w:val="0"/>
          <w:numId w:val="31"/>
        </w:numPr>
        <w:suppressAutoHyphens/>
        <w:spacing w:after="0" w:line="100" w:lineRule="atLeast"/>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zmianę sposobu wykonywania dostawy,</w:t>
      </w:r>
    </w:p>
    <w:p w14:paraId="629EF8DD" w14:textId="77777777" w:rsidR="00E97556" w:rsidRPr="00AD1EFA" w:rsidRDefault="00E97556" w:rsidP="00315420">
      <w:pPr>
        <w:widowControl w:val="0"/>
        <w:numPr>
          <w:ilvl w:val="0"/>
          <w:numId w:val="31"/>
        </w:numPr>
        <w:suppressAutoHyphens/>
        <w:spacing w:after="0" w:line="100" w:lineRule="atLeast"/>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07BE3465" w14:textId="77777777" w:rsidR="00E97556" w:rsidRPr="00AD1EFA" w:rsidRDefault="00E97556" w:rsidP="00315420">
      <w:pPr>
        <w:widowControl w:val="0"/>
        <w:numPr>
          <w:ilvl w:val="0"/>
          <w:numId w:val="29"/>
        </w:numPr>
        <w:suppressAutoHyphens/>
        <w:spacing w:after="0" w:line="100" w:lineRule="atLeast"/>
        <w:ind w:left="426" w:hanging="426"/>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6ECAEB4" w14:textId="77777777" w:rsidR="00E97556" w:rsidRPr="00AD1EFA" w:rsidRDefault="00E97556" w:rsidP="00315420">
      <w:pPr>
        <w:widowControl w:val="0"/>
        <w:numPr>
          <w:ilvl w:val="0"/>
          <w:numId w:val="29"/>
        </w:numPr>
        <w:suppressAutoHyphens/>
        <w:spacing w:after="0" w:line="100" w:lineRule="atLeast"/>
        <w:ind w:left="426" w:hanging="426"/>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60F70914" w14:textId="77777777" w:rsidR="00E97556" w:rsidRPr="00AD1EFA" w:rsidRDefault="00E97556" w:rsidP="00315420">
      <w:pPr>
        <w:widowControl w:val="0"/>
        <w:numPr>
          <w:ilvl w:val="0"/>
          <w:numId w:val="29"/>
        </w:numPr>
        <w:suppressAutoHyphens/>
        <w:spacing w:after="0" w:line="100" w:lineRule="atLeast"/>
        <w:ind w:left="426" w:hanging="426"/>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0242E5E" w14:textId="77777777" w:rsidR="00E97556" w:rsidRPr="00AD1EFA" w:rsidRDefault="00E97556" w:rsidP="00315420">
      <w:pPr>
        <w:widowControl w:val="0"/>
        <w:numPr>
          <w:ilvl w:val="0"/>
          <w:numId w:val="29"/>
        </w:numPr>
        <w:suppressAutoHyphens/>
        <w:spacing w:after="0" w:line="100" w:lineRule="atLeast"/>
        <w:ind w:left="426" w:hanging="426"/>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Postanowienia ust. 6 i 7 stosuje się do umowy zawartej między podwykonawcą a dalszym podwykonawcą.</w:t>
      </w:r>
    </w:p>
    <w:p w14:paraId="0713876C"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p>
    <w:p w14:paraId="133EE15A"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18</w:t>
      </w:r>
    </w:p>
    <w:p w14:paraId="6E57F481" w14:textId="77777777" w:rsidR="00E97556" w:rsidRPr="00AD1EFA" w:rsidRDefault="00E97556" w:rsidP="00E97556">
      <w:pPr>
        <w:widowControl w:val="0"/>
        <w:suppressAutoHyphens/>
        <w:spacing w:after="0" w:line="240" w:lineRule="auto"/>
        <w:contextualSpacing/>
        <w:jc w:val="center"/>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Postanowienia końcowe</w:t>
      </w:r>
    </w:p>
    <w:p w14:paraId="3F4BDA02" w14:textId="77777777" w:rsidR="00E97556" w:rsidRPr="00AD1EFA" w:rsidRDefault="00E97556" w:rsidP="00315420">
      <w:pPr>
        <w:widowControl w:val="0"/>
        <w:numPr>
          <w:ilvl w:val="0"/>
          <w:numId w:val="27"/>
        </w:numPr>
        <w:suppressAutoHyphens/>
        <w:spacing w:after="0" w:line="240" w:lineRule="auto"/>
        <w:ind w:left="426" w:hanging="426"/>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Wszelkie spory wynikające z niniejszej umowy będzie rozstrzygał sąd właściwy dla siedziby Zamawiającego.</w:t>
      </w:r>
    </w:p>
    <w:p w14:paraId="5BF75890" w14:textId="77777777" w:rsidR="00E97556" w:rsidRPr="00AD1EFA" w:rsidRDefault="00E97556" w:rsidP="00315420">
      <w:pPr>
        <w:widowControl w:val="0"/>
        <w:numPr>
          <w:ilvl w:val="0"/>
          <w:numId w:val="27"/>
        </w:numPr>
        <w:suppressAutoHyphens/>
        <w:spacing w:after="0" w:line="240" w:lineRule="auto"/>
        <w:ind w:left="426" w:hanging="426"/>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B0D8459" w14:textId="77777777" w:rsidR="00E97556" w:rsidRPr="00AD1EFA" w:rsidRDefault="00E97556" w:rsidP="00315420">
      <w:pPr>
        <w:widowControl w:val="0"/>
        <w:numPr>
          <w:ilvl w:val="0"/>
          <w:numId w:val="27"/>
        </w:numPr>
        <w:suppressAutoHyphens/>
        <w:spacing w:after="0" w:line="240" w:lineRule="auto"/>
        <w:ind w:left="426" w:hanging="426"/>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109B23BA" w14:textId="77777777" w:rsidR="00E97556" w:rsidRPr="00AD1EFA" w:rsidRDefault="00E97556" w:rsidP="00315420">
      <w:pPr>
        <w:widowControl w:val="0"/>
        <w:numPr>
          <w:ilvl w:val="0"/>
          <w:numId w:val="27"/>
        </w:numPr>
        <w:suppressAutoHyphens/>
        <w:spacing w:after="0" w:line="240" w:lineRule="auto"/>
        <w:ind w:left="426" w:hanging="426"/>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2AB63E6F" w14:textId="77777777" w:rsidR="00E97556" w:rsidRPr="00AD1EFA" w:rsidRDefault="00E97556" w:rsidP="00315420">
      <w:pPr>
        <w:widowControl w:val="0"/>
        <w:numPr>
          <w:ilvl w:val="0"/>
          <w:numId w:val="27"/>
        </w:numPr>
        <w:suppressAutoHyphens/>
        <w:spacing w:after="0" w:line="240" w:lineRule="auto"/>
        <w:ind w:left="426" w:hanging="426"/>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 xml:space="preserve">Niniejszą umowę sporządzono w dwóch jednobrzmiących egzemplarzach jeden dla Zamawiającego jeden dla Wykonawcy. </w:t>
      </w:r>
    </w:p>
    <w:p w14:paraId="2C85F414" w14:textId="77777777" w:rsidR="00E97556" w:rsidRPr="00AD1EFA" w:rsidRDefault="00E97556" w:rsidP="00E97556">
      <w:pPr>
        <w:widowControl w:val="0"/>
        <w:suppressAutoHyphens/>
        <w:spacing w:after="0" w:line="240" w:lineRule="auto"/>
        <w:ind w:left="426" w:hanging="426"/>
        <w:contextualSpacing/>
        <w:jc w:val="both"/>
        <w:rPr>
          <w:rFonts w:ascii="Open Sans" w:eastAsia="SimSun" w:hAnsi="Open Sans" w:cs="Open Sans"/>
          <w:bCs/>
          <w:kern w:val="2"/>
          <w:sz w:val="20"/>
          <w:szCs w:val="20"/>
          <w:lang w:eastAsia="hi-IN" w:bidi="hi-IN"/>
        </w:rPr>
      </w:pPr>
    </w:p>
    <w:p w14:paraId="29F16F3F" w14:textId="77777777" w:rsidR="00E97556" w:rsidRPr="00AD1EFA" w:rsidRDefault="00E97556" w:rsidP="00E97556">
      <w:pPr>
        <w:widowControl w:val="0"/>
        <w:suppressAutoHyphens/>
        <w:spacing w:after="0" w:line="240" w:lineRule="auto"/>
        <w:ind w:left="426" w:hanging="426"/>
        <w:contextualSpacing/>
        <w:jc w:val="both"/>
        <w:rPr>
          <w:rFonts w:ascii="Open Sans" w:eastAsia="SimSun" w:hAnsi="Open Sans" w:cs="Open Sans"/>
          <w:bCs/>
          <w:kern w:val="2"/>
          <w:sz w:val="20"/>
          <w:szCs w:val="20"/>
          <w:lang w:eastAsia="hi-IN" w:bidi="hi-IN"/>
        </w:rPr>
      </w:pPr>
    </w:p>
    <w:p w14:paraId="2E457E68" w14:textId="77777777" w:rsidR="00E97556" w:rsidRPr="00AD1EFA" w:rsidRDefault="00E97556" w:rsidP="00E97556">
      <w:pPr>
        <w:widowControl w:val="0"/>
        <w:suppressAutoHyphens/>
        <w:spacing w:after="0" w:line="240" w:lineRule="auto"/>
        <w:ind w:left="426" w:hanging="426"/>
        <w:contextualSpacing/>
        <w:jc w:val="both"/>
        <w:rPr>
          <w:rFonts w:ascii="Open Sans" w:eastAsia="SimSun" w:hAnsi="Open Sans" w:cs="Open Sans"/>
          <w:bCs/>
          <w:kern w:val="2"/>
          <w:sz w:val="20"/>
          <w:szCs w:val="20"/>
          <w:lang w:eastAsia="hi-IN" w:bidi="hi-IN"/>
        </w:rPr>
      </w:pPr>
    </w:p>
    <w:p w14:paraId="3B0F304D" w14:textId="77777777" w:rsidR="00E97556" w:rsidRPr="00AD1EFA" w:rsidRDefault="00E97556" w:rsidP="00E97556">
      <w:pPr>
        <w:widowControl w:val="0"/>
        <w:tabs>
          <w:tab w:val="right" w:pos="9214"/>
        </w:tabs>
        <w:suppressAutoHyphens/>
        <w:spacing w:after="0" w:line="240" w:lineRule="auto"/>
        <w:ind w:left="426"/>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t>
      </w:r>
      <w:r w:rsidRPr="00AD1EFA">
        <w:rPr>
          <w:rFonts w:ascii="Open Sans" w:eastAsia="SimSun" w:hAnsi="Open Sans" w:cs="Open Sans"/>
          <w:bCs/>
          <w:kern w:val="2"/>
          <w:sz w:val="20"/>
          <w:szCs w:val="20"/>
          <w:lang w:eastAsia="hi-IN" w:bidi="hi-IN"/>
        </w:rPr>
        <w:tab/>
        <w:t>.........................................</w:t>
      </w:r>
    </w:p>
    <w:p w14:paraId="50BCCF9D" w14:textId="77777777" w:rsidR="00E97556" w:rsidRPr="00AD1EFA" w:rsidRDefault="00E97556" w:rsidP="00E97556">
      <w:pPr>
        <w:widowControl w:val="0"/>
        <w:tabs>
          <w:tab w:val="left" w:pos="7371"/>
        </w:tabs>
        <w:suppressAutoHyphens/>
        <w:spacing w:after="0" w:line="240" w:lineRule="auto"/>
        <w:ind w:left="742"/>
        <w:contextualSpacing/>
        <w:jc w:val="both"/>
        <w:rPr>
          <w:rFonts w:ascii="Open Sans" w:eastAsia="SimSun" w:hAnsi="Open Sans" w:cs="Open Sans"/>
          <w:bCs/>
          <w:kern w:val="2"/>
          <w:sz w:val="20"/>
          <w:szCs w:val="20"/>
          <w:lang w:eastAsia="hi-IN" w:bidi="hi-IN"/>
        </w:rPr>
      </w:pPr>
      <w:r w:rsidRPr="00AD1EFA">
        <w:rPr>
          <w:rFonts w:ascii="Open Sans" w:eastAsia="SimSun" w:hAnsi="Open Sans" w:cs="Open Sans"/>
          <w:bCs/>
          <w:kern w:val="2"/>
          <w:sz w:val="20"/>
          <w:szCs w:val="20"/>
          <w:lang w:eastAsia="hi-IN" w:bidi="hi-IN"/>
        </w:rPr>
        <w:t>(Wykonawca)</w:t>
      </w:r>
      <w:r w:rsidRPr="00AD1EFA">
        <w:rPr>
          <w:rFonts w:ascii="Open Sans" w:eastAsia="SimSun" w:hAnsi="Open Sans" w:cs="Open Sans"/>
          <w:bCs/>
          <w:kern w:val="2"/>
          <w:sz w:val="20"/>
          <w:szCs w:val="20"/>
          <w:lang w:eastAsia="hi-IN" w:bidi="hi-IN"/>
        </w:rPr>
        <w:tab/>
        <w:t>(Zamawiający)</w:t>
      </w:r>
    </w:p>
    <w:p w14:paraId="7675AB79" w14:textId="77777777" w:rsidR="00E97556" w:rsidRPr="00AD1EFA" w:rsidRDefault="00E97556" w:rsidP="00E97556">
      <w:pPr>
        <w:widowControl w:val="0"/>
        <w:tabs>
          <w:tab w:val="left" w:pos="7371"/>
        </w:tabs>
        <w:suppressAutoHyphens/>
        <w:spacing w:after="0" w:line="240" w:lineRule="auto"/>
        <w:ind w:left="742"/>
        <w:contextualSpacing/>
        <w:jc w:val="both"/>
        <w:rPr>
          <w:rFonts w:ascii="Open Sans" w:eastAsia="SimSun" w:hAnsi="Open Sans" w:cs="Open Sans"/>
          <w:bCs/>
          <w:kern w:val="2"/>
          <w:sz w:val="20"/>
          <w:szCs w:val="20"/>
          <w:lang w:eastAsia="hi-IN" w:bidi="hi-IN"/>
        </w:rPr>
      </w:pPr>
    </w:p>
    <w:p w14:paraId="1B404150" w14:textId="77777777" w:rsidR="00E97556" w:rsidRPr="00AD1EFA" w:rsidRDefault="00E97556" w:rsidP="00E97556">
      <w:pPr>
        <w:widowControl w:val="0"/>
        <w:tabs>
          <w:tab w:val="left" w:pos="7371"/>
        </w:tabs>
        <w:suppressAutoHyphens/>
        <w:spacing w:after="0" w:line="240" w:lineRule="auto"/>
        <w:ind w:left="742"/>
        <w:contextualSpacing/>
        <w:jc w:val="both"/>
        <w:rPr>
          <w:rFonts w:ascii="Open Sans" w:eastAsia="SimSun" w:hAnsi="Open Sans" w:cs="Open Sans"/>
          <w:bCs/>
          <w:kern w:val="2"/>
          <w:sz w:val="20"/>
          <w:szCs w:val="20"/>
          <w:lang w:eastAsia="hi-IN" w:bidi="hi-IN"/>
        </w:rPr>
      </w:pPr>
    </w:p>
    <w:p w14:paraId="0B165363" w14:textId="77777777" w:rsidR="00E97556" w:rsidRPr="00AD1EFA" w:rsidRDefault="00E97556" w:rsidP="00E97556">
      <w:pPr>
        <w:widowControl w:val="0"/>
        <w:tabs>
          <w:tab w:val="left" w:pos="7371"/>
        </w:tabs>
        <w:suppressAutoHyphens/>
        <w:spacing w:after="0" w:line="240" w:lineRule="auto"/>
        <w:ind w:left="742"/>
        <w:contextualSpacing/>
        <w:jc w:val="both"/>
        <w:rPr>
          <w:rFonts w:ascii="Open Sans" w:eastAsia="SimSun" w:hAnsi="Open Sans" w:cs="Open Sans"/>
          <w:bCs/>
          <w:i/>
          <w:iCs/>
          <w:kern w:val="2"/>
          <w:sz w:val="20"/>
          <w:szCs w:val="20"/>
          <w:u w:val="single"/>
          <w:lang w:eastAsia="hi-IN" w:bidi="hi-IN"/>
        </w:rPr>
      </w:pPr>
    </w:p>
    <w:p w14:paraId="7289AEB7" w14:textId="77777777" w:rsidR="00E97556" w:rsidRPr="00AD1EFA" w:rsidRDefault="00E97556" w:rsidP="00E97556">
      <w:pPr>
        <w:widowControl w:val="0"/>
        <w:tabs>
          <w:tab w:val="left" w:pos="7371"/>
        </w:tabs>
        <w:suppressAutoHyphens/>
        <w:spacing w:after="0" w:line="240" w:lineRule="auto"/>
        <w:ind w:left="742"/>
        <w:contextualSpacing/>
        <w:jc w:val="both"/>
        <w:rPr>
          <w:rFonts w:ascii="Open Sans" w:eastAsia="SimSun" w:hAnsi="Open Sans" w:cs="Open Sans"/>
          <w:bCs/>
          <w:i/>
          <w:iCs/>
          <w:kern w:val="2"/>
          <w:sz w:val="20"/>
          <w:szCs w:val="20"/>
          <w:u w:val="single"/>
          <w:lang w:eastAsia="hi-IN" w:bidi="hi-IN"/>
        </w:rPr>
      </w:pPr>
    </w:p>
    <w:p w14:paraId="270093B3" w14:textId="77777777" w:rsidR="00DB4B52" w:rsidRPr="00AD1EFA" w:rsidRDefault="00E97556" w:rsidP="009D0D16">
      <w:pPr>
        <w:suppressAutoHyphens/>
        <w:spacing w:after="0" w:line="240" w:lineRule="auto"/>
        <w:ind w:left="5760" w:firstLine="720"/>
        <w:rPr>
          <w:rFonts w:ascii="Open Sans" w:eastAsia="SimSun" w:hAnsi="Open Sans" w:cs="Open Sans"/>
          <w:bCs/>
          <w:kern w:val="2"/>
          <w:sz w:val="24"/>
          <w:szCs w:val="24"/>
          <w:lang w:eastAsia="hi-IN" w:bidi="hi-IN"/>
        </w:rPr>
      </w:pPr>
      <w:r w:rsidRPr="00AD1EFA">
        <w:rPr>
          <w:rFonts w:ascii="Open Sans" w:eastAsia="SimSun" w:hAnsi="Open Sans" w:cs="Open Sans"/>
          <w:bCs/>
          <w:kern w:val="2"/>
          <w:sz w:val="20"/>
          <w:szCs w:val="20"/>
          <w:lang w:eastAsia="hi-IN" w:bidi="hi-IN"/>
        </w:rPr>
        <w:br w:type="page"/>
      </w:r>
      <w:r w:rsidR="00DB4B52" w:rsidRPr="00AD1EFA">
        <w:rPr>
          <w:rFonts w:ascii="Open Sans" w:eastAsia="SimSun" w:hAnsi="Open Sans" w:cs="Open Sans"/>
          <w:bCs/>
          <w:kern w:val="2"/>
          <w:sz w:val="18"/>
          <w:szCs w:val="18"/>
          <w:lang w:bidi="hi-IN"/>
        </w:rPr>
        <w:lastRenderedPageBreak/>
        <w:t xml:space="preserve">Zał. Nr </w:t>
      </w:r>
      <w:r w:rsidR="001316AD" w:rsidRPr="00AD1EFA">
        <w:rPr>
          <w:rFonts w:ascii="Open Sans" w:eastAsia="SimSun" w:hAnsi="Open Sans" w:cs="Open Sans"/>
          <w:bCs/>
          <w:kern w:val="2"/>
          <w:sz w:val="18"/>
          <w:szCs w:val="18"/>
          <w:lang w:bidi="hi-IN"/>
        </w:rPr>
        <w:t>4</w:t>
      </w:r>
      <w:r w:rsidR="00B44F95" w:rsidRPr="00AD1EFA">
        <w:rPr>
          <w:rFonts w:ascii="Open Sans" w:eastAsia="SimSun" w:hAnsi="Open Sans" w:cs="Open Sans"/>
          <w:bCs/>
          <w:kern w:val="2"/>
          <w:sz w:val="18"/>
          <w:szCs w:val="18"/>
          <w:lang w:bidi="hi-IN"/>
        </w:rPr>
        <w:t xml:space="preserve"> do umowy</w:t>
      </w:r>
    </w:p>
    <w:p w14:paraId="5C2EFF2F" w14:textId="77777777" w:rsidR="00B44F95" w:rsidRPr="00AD1EFA" w:rsidRDefault="00B44F95" w:rsidP="00DB4B52">
      <w:pPr>
        <w:widowControl w:val="0"/>
        <w:suppressAutoHyphens/>
        <w:spacing w:after="0" w:line="240" w:lineRule="auto"/>
        <w:jc w:val="center"/>
        <w:rPr>
          <w:rFonts w:ascii="Open Sans" w:eastAsia="SimSun" w:hAnsi="Open Sans" w:cs="Open Sans"/>
          <w:bCs/>
          <w:kern w:val="2"/>
          <w:sz w:val="18"/>
          <w:szCs w:val="18"/>
          <w:lang w:bidi="hi-IN"/>
        </w:rPr>
      </w:pPr>
    </w:p>
    <w:p w14:paraId="1200A104" w14:textId="77777777" w:rsidR="00DB4B52" w:rsidRPr="00AD1EFA" w:rsidRDefault="00DB4B52" w:rsidP="00DB4B52">
      <w:pPr>
        <w:widowControl w:val="0"/>
        <w:suppressAutoHyphens/>
        <w:spacing w:after="0" w:line="240" w:lineRule="auto"/>
        <w:jc w:val="center"/>
        <w:rPr>
          <w:rFonts w:ascii="Open Sans" w:eastAsia="SimSun" w:hAnsi="Open Sans" w:cs="Open Sans"/>
          <w:bCs/>
          <w:kern w:val="2"/>
          <w:sz w:val="24"/>
          <w:szCs w:val="24"/>
          <w:lang w:eastAsia="hi-IN" w:bidi="hi-IN"/>
        </w:rPr>
      </w:pPr>
      <w:r w:rsidRPr="00AD1EFA">
        <w:rPr>
          <w:rFonts w:ascii="Open Sans" w:eastAsia="SimSun" w:hAnsi="Open Sans" w:cs="Open Sans"/>
          <w:bCs/>
          <w:kern w:val="2"/>
          <w:sz w:val="18"/>
          <w:szCs w:val="18"/>
          <w:lang w:bidi="hi-IN"/>
        </w:rPr>
        <w:t>Informacja dotycząca przetwarzania danych osobowych przez Przedsiębiorstwo Gospodarki Komunalnej spółka z o.o.</w:t>
      </w:r>
    </w:p>
    <w:p w14:paraId="3D2DE25B"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45196F9"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Poniższe zasady stosuje się począwszy od 25 maja 2018 roku.</w:t>
      </w:r>
    </w:p>
    <w:p w14:paraId="6919A718"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182C3F5A"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I. Wskazanie administratora</w:t>
      </w:r>
    </w:p>
    <w:p w14:paraId="74872E4B"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Administratorem Pani/Pana danych osobowych jest Przedsiębiorstwo Gospodarki Komunalnej Spółka z o.o. ul. Komunalna 5 75-724 Koszalin.</w:t>
      </w:r>
    </w:p>
    <w:p w14:paraId="0107E1D8"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II. Cele oraz podstawa prawna przetwarzania Pani/Pana danych osobowych</w:t>
      </w:r>
    </w:p>
    <w:p w14:paraId="266FD2D8"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 xml:space="preserve">Przedsiębiorstwo Gospodarki Komunalnej Spółka z o.o. przetwarza Pani/Pana dane osobowe w celu wykonania umowy, a w szczególności wystawiania faktur za wykonane usługi. </w:t>
      </w:r>
    </w:p>
    <w:p w14:paraId="2AF864DD"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III. Obowiązek podania danych osobowych</w:t>
      </w:r>
    </w:p>
    <w:p w14:paraId="164240B3"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Podanie przez Panią/Pana danych osobowych jest wymogiem ustawowym, wynika z realizacji obowiązków wynikających z przepisów prawa.</w:t>
      </w:r>
    </w:p>
    <w:p w14:paraId="06B8DD06"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IV. Informacje o odbiorcach Pani/Pana danych osobowych</w:t>
      </w:r>
    </w:p>
    <w:p w14:paraId="7D03DDAB"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W związku z przetwarzaniem Pani/Pana danych osobowych w celach wskazanych w pkt. II, Pani/Pana dane osobowe mogą być udostępniane następującym odbiorcom bądź kategoriom odbiorców:</w:t>
      </w:r>
    </w:p>
    <w:p w14:paraId="185BF14E"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1A450917"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V. Okresy przetwarzania danych osobowych</w:t>
      </w:r>
    </w:p>
    <w:p w14:paraId="657A8355"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Pani/Pana dane osobowe będą przetwarzane przez okres niezbędny do realizacji wskazanych w pkt. II celów,</w:t>
      </w:r>
      <w:r w:rsidR="006E4D47">
        <w:rPr>
          <w:rFonts w:ascii="Open Sans" w:eastAsia="SimSun" w:hAnsi="Open Sans" w:cs="Open Sans"/>
          <w:kern w:val="2"/>
          <w:sz w:val="18"/>
          <w:szCs w:val="18"/>
          <w:lang w:bidi="hi-IN"/>
        </w:rPr>
        <w:t xml:space="preserve"> </w:t>
      </w:r>
      <w:r w:rsidRPr="0092245E">
        <w:rPr>
          <w:rFonts w:ascii="Open Sans" w:eastAsia="SimSun" w:hAnsi="Open Sans" w:cs="Open Sans"/>
          <w:kern w:val="2"/>
          <w:sz w:val="18"/>
          <w:szCs w:val="18"/>
          <w:lang w:bidi="hi-IN"/>
        </w:rPr>
        <w:t>a po tym czasie przez okres oraz w zakresie wymaganym przez przepisy prawa.</w:t>
      </w:r>
    </w:p>
    <w:p w14:paraId="280D34C3"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VI. Prawa osoby, której dane dotyczą</w:t>
      </w:r>
    </w:p>
    <w:p w14:paraId="1DADF15D"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5112C11" w14:textId="77777777" w:rsidR="00DB4B52" w:rsidRPr="0092245E" w:rsidRDefault="00DB4B52" w:rsidP="00315420">
      <w:pPr>
        <w:widowControl w:val="0"/>
        <w:numPr>
          <w:ilvl w:val="0"/>
          <w:numId w:val="28"/>
        </w:numPr>
        <w:suppressAutoHyphens/>
        <w:spacing w:after="0" w:line="240" w:lineRule="auto"/>
        <w:contextualSpacing/>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eastAsia="hi-IN" w:bidi="hi-IN"/>
        </w:rPr>
        <w:t>prawo dostępu do danych osobowych, w tym prawo do uzyskania kopii tych danych;</w:t>
      </w:r>
    </w:p>
    <w:p w14:paraId="6ED45340" w14:textId="77777777" w:rsidR="00DB4B52" w:rsidRPr="0092245E" w:rsidRDefault="00DB4B52" w:rsidP="00315420">
      <w:pPr>
        <w:widowControl w:val="0"/>
        <w:numPr>
          <w:ilvl w:val="0"/>
          <w:numId w:val="28"/>
        </w:numPr>
        <w:suppressAutoHyphens/>
        <w:spacing w:after="0" w:line="240" w:lineRule="auto"/>
        <w:contextualSpacing/>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eastAsia="hi-IN" w:bidi="hi-IN"/>
        </w:rPr>
        <w:t>prawo do żądania sprostowania (poprawiania) danych osobowych – w przypadku gdy dane są nieprawidłowe lub niekompletne;</w:t>
      </w:r>
    </w:p>
    <w:p w14:paraId="628ABE9A" w14:textId="77777777" w:rsidR="00DB4B52" w:rsidRPr="0092245E" w:rsidRDefault="00DB4B52" w:rsidP="00315420">
      <w:pPr>
        <w:widowControl w:val="0"/>
        <w:numPr>
          <w:ilvl w:val="0"/>
          <w:numId w:val="28"/>
        </w:numPr>
        <w:suppressAutoHyphens/>
        <w:spacing w:after="0" w:line="240" w:lineRule="auto"/>
        <w:contextualSpacing/>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eastAsia="hi-IN" w:bidi="hi-IN"/>
        </w:rPr>
        <w:t>prawo do żądania usunięcia danych osobowych (tzw. „prawo do bycia zapominanym”);</w:t>
      </w:r>
    </w:p>
    <w:p w14:paraId="7FBEF9A0" w14:textId="77777777" w:rsidR="00DB4B52" w:rsidRPr="0092245E" w:rsidRDefault="00DB4B52" w:rsidP="00315420">
      <w:pPr>
        <w:widowControl w:val="0"/>
        <w:numPr>
          <w:ilvl w:val="0"/>
          <w:numId w:val="28"/>
        </w:numPr>
        <w:suppressAutoHyphens/>
        <w:spacing w:after="0" w:line="240" w:lineRule="auto"/>
        <w:contextualSpacing/>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eastAsia="hi-IN" w:bidi="hi-IN"/>
        </w:rPr>
        <w:t>prawo do żądania ograniczenia przetwarzania danych osobowych;</w:t>
      </w:r>
    </w:p>
    <w:p w14:paraId="5C7B6D9A" w14:textId="77777777" w:rsidR="00DB4B52" w:rsidRPr="0092245E" w:rsidRDefault="00DB4B52" w:rsidP="00315420">
      <w:pPr>
        <w:widowControl w:val="0"/>
        <w:numPr>
          <w:ilvl w:val="0"/>
          <w:numId w:val="28"/>
        </w:numPr>
        <w:suppressAutoHyphens/>
        <w:spacing w:after="0" w:line="240" w:lineRule="auto"/>
        <w:contextualSpacing/>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eastAsia="hi-IN" w:bidi="hi-IN"/>
        </w:rPr>
        <w:t>prawo do wniesienia sprzeciwu wobec przetwarzania;</w:t>
      </w:r>
    </w:p>
    <w:p w14:paraId="06289E2A" w14:textId="77777777" w:rsidR="00DB4B52" w:rsidRPr="0092245E" w:rsidRDefault="00DB4B52" w:rsidP="00315420">
      <w:pPr>
        <w:widowControl w:val="0"/>
        <w:numPr>
          <w:ilvl w:val="0"/>
          <w:numId w:val="28"/>
        </w:numPr>
        <w:suppressAutoHyphens/>
        <w:spacing w:after="0" w:line="240" w:lineRule="auto"/>
        <w:contextualSpacing/>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eastAsia="hi-IN" w:bidi="hi-IN"/>
        </w:rPr>
        <w:t>prawo do przenoszenia danych.</w:t>
      </w:r>
    </w:p>
    <w:p w14:paraId="5F487657"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VII. Prawo do cofnięcia zgody na przetwarzanie danych osobowych</w:t>
      </w:r>
    </w:p>
    <w:p w14:paraId="79F0D393"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6F1A4CA"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VIII. Prawo wniesienia skargi do organu nadzorczego</w:t>
      </w:r>
    </w:p>
    <w:p w14:paraId="1F4BB2ED" w14:textId="77777777" w:rsidR="00DB4B52" w:rsidRPr="0092245E" w:rsidRDefault="00DB4B52" w:rsidP="00DB4B52">
      <w:pPr>
        <w:widowControl w:val="0"/>
        <w:suppressAutoHyphens/>
        <w:spacing w:after="0" w:line="240" w:lineRule="auto"/>
        <w:jc w:val="both"/>
        <w:rPr>
          <w:rFonts w:ascii="Open Sans" w:eastAsia="SimSun" w:hAnsi="Open Sans" w:cs="Open Sans"/>
          <w:kern w:val="2"/>
          <w:sz w:val="24"/>
          <w:szCs w:val="24"/>
          <w:lang w:eastAsia="hi-IN" w:bidi="hi-IN"/>
        </w:rPr>
      </w:pPr>
      <w:r w:rsidRPr="0092245E">
        <w:rPr>
          <w:rFonts w:ascii="Open Sans" w:eastAsia="SimSun" w:hAnsi="Open Sans" w:cs="Open Sans"/>
          <w:kern w:val="2"/>
          <w:sz w:val="18"/>
          <w:szCs w:val="18"/>
          <w:lang w:bidi="hi-IN"/>
        </w:rPr>
        <w:t>W przypadku uznania, iż przetwarzanie przez Przedsiębiorstwo Pani/Pana danych osobowych narusza przepisy RODO, przysługuje Pani/Panu prawo do wniesienia skargi do właściwego organu nadzorczego.</w:t>
      </w:r>
    </w:p>
    <w:p w14:paraId="361BE3E6" w14:textId="77777777" w:rsidR="003C5AB9" w:rsidRPr="001B2D68" w:rsidRDefault="003C5AB9" w:rsidP="003C5AB9">
      <w:pPr>
        <w:suppressAutoHyphens/>
        <w:spacing w:after="0" w:line="240" w:lineRule="auto"/>
        <w:jc w:val="right"/>
        <w:rPr>
          <w:rFonts w:ascii="Open Sans" w:eastAsia="SimSun" w:hAnsi="Open Sans" w:cs="Open Sans"/>
          <w:b/>
          <w:kern w:val="2"/>
          <w:sz w:val="18"/>
          <w:szCs w:val="18"/>
          <w:u w:val="single"/>
          <w:lang w:eastAsia="zh-CN"/>
        </w:rPr>
      </w:pPr>
      <w:bookmarkStart w:id="45" w:name="_Hlk10015900"/>
      <w:bookmarkEnd w:id="45"/>
    </w:p>
    <w:p w14:paraId="6702B210" w14:textId="77777777" w:rsidR="003C5AB9" w:rsidRPr="001B2D68" w:rsidRDefault="004A7D03" w:rsidP="004A7D03">
      <w:pPr>
        <w:spacing w:after="0" w:line="276" w:lineRule="auto"/>
        <w:ind w:left="360"/>
        <w:jc w:val="right"/>
        <w:rPr>
          <w:rFonts w:ascii="Open Sans" w:hAnsi="Open Sans" w:cs="Open Sans"/>
          <w:color w:val="000000"/>
          <w:sz w:val="18"/>
          <w:szCs w:val="18"/>
        </w:rPr>
      </w:pPr>
      <w:r w:rsidRPr="001B2D68">
        <w:rPr>
          <w:rFonts w:ascii="Open Sans" w:hAnsi="Open Sans" w:cs="Open Sans"/>
          <w:color w:val="000000"/>
          <w:sz w:val="18"/>
          <w:szCs w:val="18"/>
        </w:rPr>
        <w:t>R</w:t>
      </w:r>
      <w:r w:rsidR="003C5AB9" w:rsidRPr="001B2D68">
        <w:rPr>
          <w:rFonts w:ascii="Open Sans" w:hAnsi="Open Sans" w:cs="Open Sans"/>
          <w:color w:val="000000"/>
          <w:sz w:val="18"/>
          <w:szCs w:val="18"/>
        </w:rPr>
        <w:t xml:space="preserve">ozdział IV   FORMULARZ OFERTOWY </w:t>
      </w:r>
    </w:p>
    <w:p w14:paraId="6D7602E6" w14:textId="77777777" w:rsidR="003C5AB9" w:rsidRPr="006E4D47" w:rsidRDefault="003C5AB9" w:rsidP="003C5AB9">
      <w:pPr>
        <w:spacing w:after="0" w:line="276" w:lineRule="auto"/>
        <w:ind w:left="360"/>
        <w:jc w:val="both"/>
        <w:rPr>
          <w:rFonts w:ascii="Open Sans" w:hAnsi="Open Sans" w:cs="Open Sans"/>
          <w:color w:val="000000"/>
          <w:u w:val="single"/>
        </w:rPr>
      </w:pPr>
    </w:p>
    <w:p w14:paraId="635A31C1" w14:textId="77777777" w:rsidR="003C5AB9" w:rsidRPr="006E4D47" w:rsidRDefault="003C5AB9" w:rsidP="003C5AB9">
      <w:pPr>
        <w:spacing w:after="0" w:line="276" w:lineRule="auto"/>
        <w:ind w:left="360"/>
        <w:jc w:val="both"/>
        <w:rPr>
          <w:rFonts w:ascii="Open Sans" w:hAnsi="Open Sans" w:cs="Open Sans"/>
          <w:color w:val="000000"/>
        </w:rPr>
      </w:pPr>
    </w:p>
    <w:p w14:paraId="1633B13A" w14:textId="590A9C7F" w:rsidR="003C5AB9" w:rsidRPr="0092245E" w:rsidRDefault="003C5AB9" w:rsidP="003C5AB9">
      <w:pPr>
        <w:suppressAutoHyphens/>
        <w:spacing w:after="120" w:line="276" w:lineRule="auto"/>
        <w:jc w:val="right"/>
        <w:rPr>
          <w:rFonts w:ascii="Open Sans" w:hAnsi="Open Sans" w:cs="Open Sans"/>
          <w:b/>
          <w:color w:val="002060"/>
          <w:sz w:val="24"/>
          <w:szCs w:val="24"/>
          <w:u w:val="single"/>
        </w:rPr>
      </w:pPr>
      <w:r w:rsidRPr="006E4D47">
        <w:rPr>
          <w:rFonts w:ascii="Open Sans" w:hAnsi="Open Sans" w:cs="Open Sans"/>
          <w:color w:val="002060"/>
          <w:sz w:val="24"/>
          <w:szCs w:val="24"/>
          <w:u w:val="single"/>
        </w:rPr>
        <w:t xml:space="preserve"> Zadanie</w:t>
      </w:r>
      <w:r w:rsidRPr="0092245E">
        <w:rPr>
          <w:rFonts w:ascii="Open Sans" w:hAnsi="Open Sans" w:cs="Open Sans"/>
          <w:b/>
          <w:color w:val="002060"/>
          <w:sz w:val="24"/>
          <w:szCs w:val="24"/>
          <w:u w:val="single"/>
        </w:rPr>
        <w:t xml:space="preserve"> 1</w:t>
      </w:r>
    </w:p>
    <w:p w14:paraId="5822B810" w14:textId="77777777" w:rsidR="003C5AB9" w:rsidRPr="0092245E" w:rsidRDefault="003C5AB9" w:rsidP="003C5AB9">
      <w:pPr>
        <w:suppressAutoHyphens/>
        <w:spacing w:after="0" w:line="240" w:lineRule="auto"/>
        <w:jc w:val="right"/>
        <w:rPr>
          <w:rFonts w:ascii="Open Sans" w:hAnsi="Open Sans" w:cs="Open Sans"/>
          <w:sz w:val="24"/>
          <w:szCs w:val="24"/>
        </w:rPr>
      </w:pPr>
      <w:r w:rsidRPr="0092245E">
        <w:rPr>
          <w:rFonts w:ascii="Open Sans" w:hAnsi="Open Sans" w:cs="Open Sans"/>
          <w:sz w:val="24"/>
          <w:szCs w:val="24"/>
        </w:rPr>
        <w:t xml:space="preserve"> </w:t>
      </w:r>
    </w:p>
    <w:p w14:paraId="46FC2E48" w14:textId="77777777" w:rsidR="003C5AB9" w:rsidRPr="0092245E" w:rsidRDefault="003C5AB9" w:rsidP="003C5AB9">
      <w:pPr>
        <w:suppressAutoHyphens/>
        <w:spacing w:after="0" w:line="240" w:lineRule="auto"/>
        <w:jc w:val="right"/>
        <w:rPr>
          <w:rFonts w:ascii="Open Sans" w:hAnsi="Open Sans" w:cs="Open Sans"/>
        </w:rPr>
      </w:pPr>
      <w:r w:rsidRPr="0092245E">
        <w:rPr>
          <w:rFonts w:ascii="Open Sans" w:hAnsi="Open Sans" w:cs="Open Sans"/>
        </w:rPr>
        <w:t>____________2021 r.</w:t>
      </w:r>
    </w:p>
    <w:p w14:paraId="53884C48" w14:textId="77777777" w:rsidR="003C5AB9" w:rsidRPr="0092245E" w:rsidRDefault="003C5AB9" w:rsidP="003C5AB9">
      <w:pPr>
        <w:suppressAutoHyphens/>
        <w:spacing w:after="0" w:line="240" w:lineRule="auto"/>
        <w:jc w:val="right"/>
        <w:rPr>
          <w:rFonts w:ascii="Open Sans"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3C5AB9" w:rsidRPr="0092245E" w14:paraId="43C5E079"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E354FA"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b/>
                <w:lang w:eastAsia="en-US"/>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23FC718" w14:textId="77777777" w:rsidR="003C5AB9" w:rsidRPr="0092245E" w:rsidRDefault="003C5AB9" w:rsidP="003C5AB9">
            <w:pPr>
              <w:suppressAutoHyphens/>
              <w:spacing w:after="0" w:line="256" w:lineRule="auto"/>
              <w:rPr>
                <w:rFonts w:ascii="Open Sans" w:hAnsi="Open Sans" w:cs="Open Sans"/>
                <w:lang w:eastAsia="en-US"/>
              </w:rPr>
            </w:pPr>
          </w:p>
        </w:tc>
      </w:tr>
      <w:tr w:rsidR="003C5AB9" w:rsidRPr="0092245E" w14:paraId="16E8A5E3"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416C5C"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E6B632"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4BC4571E"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30A38B"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2FF0089"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331D2743"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64F0173"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FF773AA"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58023ADB"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77FB67"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F44B87"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6CADD992"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898CD78"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0F57F3"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258CD82F"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4809D23"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194585"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4CACA6BF"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4E46E3"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0234B5"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3A76C75C"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85C090"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3904B8"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6383728E"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CAD6F4"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A55A3B"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bl>
    <w:p w14:paraId="44CEABCB" w14:textId="77777777" w:rsidR="003C5AB9" w:rsidRPr="0092245E" w:rsidRDefault="003C5AB9" w:rsidP="003C5AB9">
      <w:pPr>
        <w:suppressAutoHyphens/>
        <w:spacing w:after="0" w:line="240" w:lineRule="auto"/>
        <w:rPr>
          <w:rFonts w:ascii="Open Sans" w:hAnsi="Open Sans" w:cs="Open Sans"/>
        </w:rPr>
      </w:pPr>
      <w:r w:rsidRPr="0092245E">
        <w:rPr>
          <w:rFonts w:ascii="Open Sans" w:hAnsi="Open Sans" w:cs="Open Sans"/>
        </w:rPr>
        <w:br/>
      </w:r>
    </w:p>
    <w:p w14:paraId="47A16E67" w14:textId="77777777" w:rsidR="003C5AB9" w:rsidRPr="0092245E" w:rsidRDefault="003C5AB9" w:rsidP="003C5AB9">
      <w:pPr>
        <w:suppressAutoHyphens/>
        <w:spacing w:after="0" w:line="240" w:lineRule="auto"/>
        <w:rPr>
          <w:rFonts w:ascii="Open Sans" w:hAnsi="Open Sans" w:cs="Open Sans"/>
          <w:b/>
        </w:rPr>
      </w:pPr>
      <w:r w:rsidRPr="0092245E">
        <w:rPr>
          <w:rFonts w:ascii="Open Sans" w:hAnsi="Open Sans" w:cs="Open Sans"/>
        </w:rPr>
        <w:tab/>
      </w:r>
    </w:p>
    <w:p w14:paraId="17152F3A" w14:textId="77777777" w:rsidR="003C5AB9" w:rsidRPr="006E4D47" w:rsidRDefault="003C5AB9" w:rsidP="003C5AB9">
      <w:pPr>
        <w:suppressAutoHyphens/>
        <w:spacing w:after="0" w:line="276" w:lineRule="auto"/>
        <w:jc w:val="center"/>
        <w:rPr>
          <w:rFonts w:ascii="Open Sans" w:hAnsi="Open Sans" w:cs="Open Sans"/>
          <w:bCs/>
        </w:rPr>
      </w:pPr>
      <w:r w:rsidRPr="006E4D47">
        <w:rPr>
          <w:rFonts w:ascii="Open Sans" w:hAnsi="Open Sans" w:cs="Open Sans"/>
          <w:bCs/>
        </w:rPr>
        <w:t>O F E R T A</w:t>
      </w:r>
    </w:p>
    <w:p w14:paraId="22C17454" w14:textId="77777777" w:rsidR="003C5AB9" w:rsidRPr="006E4D47" w:rsidRDefault="003C5AB9" w:rsidP="003C5AB9">
      <w:pPr>
        <w:suppressAutoHyphens/>
        <w:spacing w:after="0" w:line="276" w:lineRule="auto"/>
        <w:jc w:val="center"/>
        <w:rPr>
          <w:rFonts w:ascii="Open Sans" w:hAnsi="Open Sans" w:cs="Open Sans"/>
          <w:bCs/>
        </w:rPr>
      </w:pPr>
      <w:r w:rsidRPr="006E4D47">
        <w:rPr>
          <w:rFonts w:ascii="Open Sans" w:hAnsi="Open Sans" w:cs="Open Sans"/>
          <w:bCs/>
        </w:rPr>
        <w:t>dla</w:t>
      </w:r>
    </w:p>
    <w:p w14:paraId="72986D17" w14:textId="77777777" w:rsidR="003C5AB9" w:rsidRPr="006E4D47" w:rsidRDefault="003C5AB9" w:rsidP="003C5AB9">
      <w:pPr>
        <w:suppressAutoHyphens/>
        <w:spacing w:after="0" w:line="276" w:lineRule="auto"/>
        <w:jc w:val="center"/>
        <w:rPr>
          <w:rFonts w:ascii="Open Sans" w:hAnsi="Open Sans" w:cs="Open Sans"/>
          <w:bCs/>
        </w:rPr>
      </w:pPr>
      <w:r w:rsidRPr="006E4D47">
        <w:rPr>
          <w:rFonts w:ascii="Open Sans" w:hAnsi="Open Sans" w:cs="Open Sans"/>
          <w:bCs/>
        </w:rPr>
        <w:t>Przedsiębiorstwa Gospodarki Komunalnej Sp. z o.o. w Koszalinie</w:t>
      </w:r>
    </w:p>
    <w:p w14:paraId="5C9DFC7F" w14:textId="77777777" w:rsidR="003C5AB9" w:rsidRPr="006E4D47" w:rsidRDefault="003C5AB9" w:rsidP="003C5AB9">
      <w:pPr>
        <w:suppressAutoHyphens/>
        <w:spacing w:after="0" w:line="276" w:lineRule="auto"/>
        <w:jc w:val="center"/>
        <w:rPr>
          <w:rFonts w:ascii="Open Sans" w:hAnsi="Open Sans" w:cs="Open Sans"/>
          <w:bCs/>
        </w:rPr>
      </w:pPr>
    </w:p>
    <w:p w14:paraId="33EC78C4" w14:textId="77777777" w:rsidR="003C5AB9" w:rsidRPr="006E4D47" w:rsidRDefault="003C5AB9" w:rsidP="00D90A74">
      <w:pPr>
        <w:suppressAutoHyphens/>
        <w:spacing w:after="0" w:line="276" w:lineRule="auto"/>
        <w:jc w:val="both"/>
        <w:rPr>
          <w:rFonts w:ascii="Open Sans" w:hAnsi="Open Sans" w:cs="Open Sans"/>
          <w:bCs/>
        </w:rPr>
      </w:pPr>
      <w:r w:rsidRPr="006E4D47">
        <w:rPr>
          <w:rFonts w:ascii="Open Sans" w:hAnsi="Open Sans" w:cs="Open Sans"/>
          <w:bCs/>
        </w:rPr>
        <w:t>Nawiązując do ogłoszenia o zamówieniu w postępowaniu prowadzonym w trybie podstawowym bez przeprowadzenia negocjacji na dostawę:</w:t>
      </w:r>
    </w:p>
    <w:p w14:paraId="11E1CEDF" w14:textId="77777777" w:rsidR="00033B8C" w:rsidRPr="006E4D47" w:rsidRDefault="00033B8C" w:rsidP="00D90A74">
      <w:pPr>
        <w:spacing w:after="0" w:line="240" w:lineRule="auto"/>
        <w:jc w:val="both"/>
        <w:rPr>
          <w:rFonts w:ascii="Open Sans" w:hAnsi="Open Sans" w:cs="Open Sans"/>
          <w:bCs/>
          <w:color w:val="0000FF"/>
          <w:sz w:val="24"/>
          <w:szCs w:val="24"/>
        </w:rPr>
      </w:pPr>
      <w:r w:rsidRPr="006E4D47">
        <w:rPr>
          <w:rFonts w:ascii="Open Sans" w:hAnsi="Open Sans" w:cs="Open Sans"/>
          <w:bCs/>
          <w:iCs/>
          <w:color w:val="0000FF"/>
          <w:sz w:val="24"/>
          <w:szCs w:val="24"/>
        </w:rPr>
        <w:t>„</w:t>
      </w:r>
      <w:r w:rsidRPr="006E4D47">
        <w:rPr>
          <w:rFonts w:ascii="Open Sans" w:hAnsi="Open Sans" w:cs="Open Sans"/>
          <w:bCs/>
          <w:color w:val="0000FF"/>
          <w:sz w:val="24"/>
          <w:szCs w:val="24"/>
        </w:rPr>
        <w:t>Dostawa</w:t>
      </w:r>
      <w:r w:rsidRPr="006E4D47">
        <w:rPr>
          <w:rFonts w:ascii="Open Sans" w:hAnsi="Open Sans" w:cs="Open Sans"/>
          <w:bCs/>
          <w:iCs/>
          <w:color w:val="0000FF"/>
          <w:sz w:val="24"/>
          <w:szCs w:val="24"/>
        </w:rPr>
        <w:t xml:space="preserve"> </w:t>
      </w:r>
      <w:r w:rsidRPr="006E4D47">
        <w:rPr>
          <w:rFonts w:ascii="Open Sans" w:hAnsi="Open Sans" w:cs="Open Sans"/>
          <w:bCs/>
          <w:color w:val="0000FF"/>
          <w:sz w:val="24"/>
          <w:szCs w:val="24"/>
        </w:rPr>
        <w:t>– zakup używanego</w:t>
      </w:r>
      <w:r w:rsidRPr="006E4D47">
        <w:rPr>
          <w:rFonts w:ascii="Open Sans" w:hAnsi="Open Sans" w:cs="Open Sans"/>
          <w:bCs/>
          <w:iCs/>
          <w:color w:val="0000FF"/>
          <w:sz w:val="24"/>
          <w:szCs w:val="24"/>
        </w:rPr>
        <w:t xml:space="preserve"> pojazdu na podwoziu dwuosiowym z nadwoziem samowyładowczym z </w:t>
      </w:r>
      <w:r w:rsidRPr="006E4D47">
        <w:rPr>
          <w:rFonts w:ascii="Open Sans" w:hAnsi="Open Sans" w:cs="Open Sans"/>
          <w:bCs/>
          <w:color w:val="0000FF"/>
          <w:sz w:val="24"/>
          <w:szCs w:val="24"/>
        </w:rPr>
        <w:t>żurawiem samochodowym załadowczym”.</w:t>
      </w:r>
    </w:p>
    <w:p w14:paraId="1ECA086C" w14:textId="77777777" w:rsidR="003C5AB9" w:rsidRPr="0092245E" w:rsidRDefault="003C5AB9" w:rsidP="003C5AB9">
      <w:pPr>
        <w:suppressAutoHyphens/>
        <w:spacing w:after="0" w:line="276" w:lineRule="auto"/>
        <w:rPr>
          <w:rFonts w:ascii="Open Sans" w:hAnsi="Open Sans" w:cs="Open Sans"/>
        </w:rPr>
      </w:pPr>
      <w:r w:rsidRPr="006E4D47">
        <w:rPr>
          <w:rFonts w:ascii="Open Sans" w:hAnsi="Open Sans" w:cs="Open Sans"/>
          <w:bCs/>
        </w:rPr>
        <w:t>my niżej podpisani, działając w imieniu i na rzecz</w:t>
      </w:r>
      <w:r w:rsidRPr="0092245E">
        <w:rPr>
          <w:rFonts w:ascii="Open Sans" w:hAnsi="Open Sans" w:cs="Open Sans"/>
        </w:rPr>
        <w:t>: _____________________________________________________________</w:t>
      </w:r>
    </w:p>
    <w:p w14:paraId="47B1CEAE" w14:textId="77777777" w:rsidR="003C5AB9" w:rsidRPr="0092245E" w:rsidRDefault="003C5AB9" w:rsidP="003C5AB9">
      <w:pPr>
        <w:suppressAutoHyphens/>
        <w:spacing w:after="0" w:line="276" w:lineRule="auto"/>
        <w:rPr>
          <w:rFonts w:ascii="Open Sans" w:hAnsi="Open Sans" w:cs="Open Sans"/>
        </w:rPr>
      </w:pPr>
      <w:r w:rsidRPr="0092245E">
        <w:rPr>
          <w:rFonts w:ascii="Open Sans" w:hAnsi="Open Sans" w:cs="Open Sans"/>
        </w:rPr>
        <w:t>_____________________________________________________________</w:t>
      </w:r>
    </w:p>
    <w:p w14:paraId="0B52D2F0" w14:textId="77777777" w:rsidR="003C5AB9" w:rsidRPr="0092245E" w:rsidRDefault="003C5AB9" w:rsidP="003C5AB9">
      <w:pPr>
        <w:suppressAutoHyphens/>
        <w:spacing w:after="0" w:line="276" w:lineRule="auto"/>
        <w:jc w:val="both"/>
        <w:rPr>
          <w:rFonts w:ascii="Open Sans" w:hAnsi="Open Sans" w:cs="Open Sans"/>
        </w:rPr>
      </w:pPr>
      <w:r w:rsidRPr="0092245E">
        <w:rPr>
          <w:rFonts w:ascii="Open Sans" w:hAnsi="Open Sans" w:cs="Open Sans"/>
        </w:rPr>
        <w:t>(nazwa i dokładny adres Wykonawcy, a w przypadku podmiotów występujących wspólnie -  podać nazwy i adresy wszystkich członków konsorcjum)</w:t>
      </w:r>
    </w:p>
    <w:p w14:paraId="0372FFFB" w14:textId="77777777" w:rsidR="003C5AB9" w:rsidRPr="0092245E" w:rsidRDefault="003C5AB9" w:rsidP="003C5AB9">
      <w:pPr>
        <w:suppressAutoHyphens/>
        <w:spacing w:after="0" w:line="276" w:lineRule="auto"/>
        <w:jc w:val="both"/>
        <w:rPr>
          <w:rFonts w:ascii="Open Sans" w:hAnsi="Open Sans" w:cs="Open Sans"/>
        </w:rPr>
      </w:pPr>
    </w:p>
    <w:p w14:paraId="6DD2FBE6" w14:textId="77777777" w:rsidR="003C5AB9" w:rsidRPr="0092245E" w:rsidRDefault="003C5AB9" w:rsidP="00077683">
      <w:pPr>
        <w:numPr>
          <w:ilvl w:val="0"/>
          <w:numId w:val="7"/>
        </w:numPr>
        <w:suppressAutoHyphens/>
        <w:spacing w:after="60" w:line="276" w:lineRule="auto"/>
        <w:ind w:left="397" w:hanging="397"/>
        <w:jc w:val="both"/>
        <w:rPr>
          <w:rFonts w:ascii="Open Sans" w:hAnsi="Open Sans" w:cs="Open Sans"/>
        </w:rPr>
      </w:pPr>
      <w:r w:rsidRPr="0092245E">
        <w:rPr>
          <w:rFonts w:ascii="Open Sans" w:hAnsi="Open Sans" w:cs="Open Sans"/>
        </w:rPr>
        <w:t xml:space="preserve">Składamy ofertę na </w:t>
      </w:r>
      <w:r w:rsidRPr="0092245E">
        <w:rPr>
          <w:rFonts w:ascii="Open Sans" w:hAnsi="Open Sans" w:cs="Open Sans"/>
          <w:b/>
        </w:rPr>
        <w:t>wykonanie przedmiotu zamówienia</w:t>
      </w:r>
      <w:r w:rsidRPr="0092245E">
        <w:rPr>
          <w:rFonts w:ascii="Open Sans" w:hAnsi="Open Sans" w:cs="Open Sans"/>
        </w:rPr>
        <w:t>, w zakresie określonym w  Specyfikacji Warunków Zamówienia (SWZ) i zgodnie z załączoną do formularza ofertowego informacją  o oferowanym produkcie;</w:t>
      </w:r>
    </w:p>
    <w:p w14:paraId="52169DD7" w14:textId="77777777" w:rsidR="003C5AB9" w:rsidRPr="0092245E" w:rsidRDefault="003C5AB9" w:rsidP="00077683">
      <w:pPr>
        <w:numPr>
          <w:ilvl w:val="0"/>
          <w:numId w:val="7"/>
        </w:numPr>
        <w:suppressAutoHyphens/>
        <w:spacing w:after="60" w:line="276" w:lineRule="auto"/>
        <w:ind w:left="397" w:hanging="397"/>
        <w:jc w:val="both"/>
        <w:rPr>
          <w:rFonts w:ascii="Open Sans" w:hAnsi="Open Sans" w:cs="Open Sans"/>
        </w:rPr>
      </w:pPr>
      <w:r w:rsidRPr="0092245E">
        <w:rPr>
          <w:rFonts w:ascii="Open Sans" w:hAnsi="Open Sans" w:cs="Open Sans"/>
        </w:rPr>
        <w:lastRenderedPageBreak/>
        <w:t>cena brutto*) , wyliczona zgodnie ze sposobem określonym w SWZ wynosi:</w:t>
      </w:r>
    </w:p>
    <w:p w14:paraId="48B2218A" w14:textId="77777777" w:rsidR="003C5AB9" w:rsidRPr="0092245E" w:rsidRDefault="003C5AB9" w:rsidP="003C5AB9">
      <w:pPr>
        <w:suppressAutoHyphens/>
        <w:spacing w:after="60" w:line="276" w:lineRule="auto"/>
        <w:ind w:left="397"/>
        <w:jc w:val="both"/>
        <w:rPr>
          <w:rFonts w:ascii="Open Sans" w:hAnsi="Open Sans" w:cs="Open Sans"/>
        </w:rPr>
      </w:pPr>
    </w:p>
    <w:tbl>
      <w:tblPr>
        <w:tblW w:w="0" w:type="auto"/>
        <w:tblInd w:w="534" w:type="dxa"/>
        <w:tblCellMar>
          <w:left w:w="10" w:type="dxa"/>
          <w:right w:w="10" w:type="dxa"/>
        </w:tblCellMar>
        <w:tblLook w:val="04A0" w:firstRow="1" w:lastRow="0" w:firstColumn="1" w:lastColumn="0" w:noHBand="0" w:noVBand="1"/>
      </w:tblPr>
      <w:tblGrid>
        <w:gridCol w:w="1139"/>
        <w:gridCol w:w="7155"/>
      </w:tblGrid>
      <w:tr w:rsidR="003C5AB9" w:rsidRPr="0092245E" w14:paraId="2452C543" w14:textId="77777777" w:rsidTr="003C5AB9">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74BD7C34"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r w:rsidRPr="0092245E">
              <w:rPr>
                <w:rFonts w:ascii="Open Sans" w:hAnsi="Open Sans" w:cs="Open Sans"/>
                <w:b/>
                <w:lang w:eastAsia="en-US"/>
              </w:rPr>
              <w:t>Cena zamówienia:</w:t>
            </w:r>
          </w:p>
        </w:tc>
      </w:tr>
      <w:tr w:rsidR="003C5AB9" w:rsidRPr="0092245E" w14:paraId="09F208B4" w14:textId="77777777" w:rsidTr="003C5AB9">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66643F"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r w:rsidRPr="0092245E">
              <w:rPr>
                <w:rFonts w:ascii="Open Sans" w:hAnsi="Open Sans" w:cs="Open Sans"/>
                <w:lang w:eastAsia="en-U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20949C"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p>
        </w:tc>
      </w:tr>
      <w:tr w:rsidR="003C5AB9" w:rsidRPr="0092245E" w14:paraId="2F8791A1" w14:textId="77777777" w:rsidTr="003C5AB9">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44A7C0"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r w:rsidRPr="0092245E">
              <w:rPr>
                <w:rFonts w:ascii="Open Sans" w:hAnsi="Open Sans" w:cs="Open Sans"/>
                <w:lang w:eastAsia="en-U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E439BB"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p>
        </w:tc>
      </w:tr>
    </w:tbl>
    <w:p w14:paraId="7EEA8708" w14:textId="77777777" w:rsidR="003C5AB9" w:rsidRPr="0092245E" w:rsidRDefault="003C5AB9" w:rsidP="003C5AB9">
      <w:pPr>
        <w:suppressAutoHyphens/>
        <w:spacing w:after="0" w:line="276" w:lineRule="auto"/>
        <w:ind w:left="360"/>
        <w:rPr>
          <w:rFonts w:ascii="Open Sans" w:hAnsi="Open Sans" w:cs="Open Sans"/>
        </w:rPr>
      </w:pPr>
    </w:p>
    <w:p w14:paraId="064B2AEE" w14:textId="77777777" w:rsidR="003C5AB9" w:rsidRPr="0092245E" w:rsidRDefault="003C5AB9" w:rsidP="00077683">
      <w:pPr>
        <w:numPr>
          <w:ilvl w:val="0"/>
          <w:numId w:val="8"/>
        </w:numPr>
        <w:suppressAutoHyphens/>
        <w:spacing w:after="60" w:line="276" w:lineRule="auto"/>
        <w:ind w:left="397" w:hanging="397"/>
        <w:jc w:val="both"/>
        <w:rPr>
          <w:rFonts w:ascii="Open Sans" w:hAnsi="Open Sans" w:cs="Open Sans"/>
        </w:rPr>
      </w:pPr>
      <w:r w:rsidRPr="0092245E">
        <w:rPr>
          <w:rFonts w:ascii="Open Sans" w:hAnsi="Open Sans" w:cs="Open Sans"/>
        </w:rPr>
        <w:t>Oświadczamy, że cena uwzględnia wszystkie elementy cenotwórcze, w szczególności wszystkie koszty i  wymagania Zamawiającego odnoszące się do przedmiotu zamówienia opisanego w SWZ i  konieczne dla prawidłowej jego realizacji.</w:t>
      </w:r>
    </w:p>
    <w:p w14:paraId="0CBAAB08" w14:textId="77777777" w:rsidR="003C5AB9" w:rsidRPr="0092245E" w:rsidRDefault="003C5AB9" w:rsidP="00077683">
      <w:pPr>
        <w:numPr>
          <w:ilvl w:val="0"/>
          <w:numId w:val="9"/>
        </w:numPr>
        <w:suppressAutoHyphens/>
        <w:spacing w:after="60" w:line="276" w:lineRule="auto"/>
        <w:ind w:left="426" w:hanging="426"/>
        <w:jc w:val="both"/>
        <w:rPr>
          <w:rFonts w:ascii="Open Sans" w:hAnsi="Open Sans" w:cs="Open Sans"/>
        </w:rPr>
      </w:pPr>
      <w:r w:rsidRPr="0092245E">
        <w:rPr>
          <w:rFonts w:ascii="Open Sans" w:hAnsi="Open Sans" w:cs="Open Sans"/>
        </w:rPr>
        <w:t>Zgodnie z treścią art. 225 ust. 2 ustawy Prawo zamówień publicznych oświadczamy, że wybór przedmiotowej oferty**)</w:t>
      </w:r>
    </w:p>
    <w:p w14:paraId="703FF8B7" w14:textId="77777777" w:rsidR="003C5AB9" w:rsidRPr="0092245E" w:rsidRDefault="003C5AB9" w:rsidP="00077683">
      <w:pPr>
        <w:numPr>
          <w:ilvl w:val="0"/>
          <w:numId w:val="9"/>
        </w:numPr>
        <w:suppressAutoHyphens/>
        <w:spacing w:after="60" w:line="276" w:lineRule="auto"/>
        <w:ind w:left="993" w:hanging="567"/>
        <w:jc w:val="both"/>
        <w:rPr>
          <w:rFonts w:ascii="Open Sans" w:hAnsi="Open Sans" w:cs="Open Sans"/>
        </w:rPr>
      </w:pPr>
      <w:r w:rsidRPr="0092245E">
        <w:rPr>
          <w:rFonts w:ascii="Open Sans" w:hAnsi="Open Sans" w:cs="Open Sans"/>
          <w:b/>
        </w:rPr>
        <w:t>nie będzie</w:t>
      </w:r>
      <w:r w:rsidRPr="0092245E">
        <w:rPr>
          <w:rFonts w:ascii="Open Sans" w:hAnsi="Open Sans" w:cs="Open Sans"/>
        </w:rPr>
        <w:t xml:space="preserve"> prowadzić do powstania u Zamawiającego obowiązku podatkowego </w:t>
      </w:r>
    </w:p>
    <w:p w14:paraId="61358821" w14:textId="77777777" w:rsidR="003C5AB9" w:rsidRPr="0092245E" w:rsidRDefault="003C5AB9" w:rsidP="00077683">
      <w:pPr>
        <w:numPr>
          <w:ilvl w:val="0"/>
          <w:numId w:val="9"/>
        </w:numPr>
        <w:suppressAutoHyphens/>
        <w:spacing w:after="60" w:line="276" w:lineRule="auto"/>
        <w:ind w:left="993" w:hanging="567"/>
        <w:jc w:val="both"/>
        <w:rPr>
          <w:rFonts w:ascii="Open Sans" w:hAnsi="Open Sans" w:cs="Open Sans"/>
        </w:rPr>
      </w:pPr>
      <w:r w:rsidRPr="0092245E">
        <w:rPr>
          <w:rFonts w:ascii="Open Sans" w:hAnsi="Open Sans" w:cs="Open Sans"/>
          <w:b/>
        </w:rPr>
        <w:t>będzie</w:t>
      </w:r>
      <w:r w:rsidRPr="0092245E">
        <w:rPr>
          <w:rFonts w:ascii="Open Sans" w:hAnsi="Open Sans" w:cs="Open Sans"/>
        </w:rPr>
        <w:t xml:space="preserve"> prowadzić do powstania u Zamawiającego obowiązku podatkowego, zgodnie z </w:t>
      </w:r>
      <w:hyperlink r:id="rId24" w:history="1">
        <w:r w:rsidRPr="0092245E">
          <w:rPr>
            <w:rFonts w:ascii="Open Sans" w:hAnsi="Open Sans" w:cs="Open Sans"/>
            <w:color w:val="0000FF"/>
            <w:u w:val="single"/>
          </w:rPr>
          <w:t>ustawą</w:t>
        </w:r>
      </w:hyperlink>
      <w:r w:rsidRPr="0092245E">
        <w:rPr>
          <w:rFonts w:ascii="Open Sans" w:hAnsi="Open Sans" w:cs="Open Sans"/>
        </w:rPr>
        <w:t xml:space="preserve"> z dnia 11 marca 2004 r. o podatku od towarów i usług (Dz. U. 2020, poz. 106 z </w:t>
      </w:r>
      <w:proofErr w:type="spellStart"/>
      <w:r w:rsidRPr="0092245E">
        <w:rPr>
          <w:rFonts w:ascii="Open Sans" w:hAnsi="Open Sans" w:cs="Open Sans"/>
        </w:rPr>
        <w:t>późn</w:t>
      </w:r>
      <w:proofErr w:type="spellEnd"/>
      <w:r w:rsidRPr="0092245E">
        <w:rPr>
          <w:rFonts w:ascii="Open Sans" w:hAnsi="Open Sans" w:cs="Open Sans"/>
        </w:rPr>
        <w:t>. zm.)</w:t>
      </w:r>
    </w:p>
    <w:p w14:paraId="5DB4395F" w14:textId="77777777" w:rsidR="003C5AB9" w:rsidRPr="0092245E" w:rsidRDefault="003C5AB9" w:rsidP="003C5AB9">
      <w:pPr>
        <w:suppressAutoHyphens/>
        <w:spacing w:after="0" w:line="276" w:lineRule="auto"/>
        <w:ind w:left="993"/>
        <w:rPr>
          <w:rFonts w:ascii="Open Sans" w:hAnsi="Open Sans" w:cs="Open Sans"/>
        </w:rPr>
      </w:pPr>
      <w:r w:rsidRPr="0092245E">
        <w:rPr>
          <w:rFonts w:ascii="Open Sans" w:hAnsi="Open Sans" w:cs="Open Sans"/>
        </w:rPr>
        <w:t>______________________________________________________________________________________________________</w:t>
      </w:r>
    </w:p>
    <w:p w14:paraId="6609D41E" w14:textId="77777777" w:rsidR="003C5AB9" w:rsidRPr="0092245E" w:rsidRDefault="003C5AB9" w:rsidP="003C5AB9">
      <w:pPr>
        <w:suppressAutoHyphens/>
        <w:spacing w:after="0" w:line="276" w:lineRule="auto"/>
        <w:ind w:left="993"/>
        <w:jc w:val="both"/>
        <w:rPr>
          <w:rFonts w:ascii="Open Sans" w:hAnsi="Open Sans" w:cs="Open Sans"/>
          <w:b/>
          <w:i/>
          <w:vertAlign w:val="superscript"/>
        </w:rPr>
      </w:pPr>
      <w:r w:rsidRPr="0092245E">
        <w:rPr>
          <w:rFonts w:ascii="Open Sans"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221B5E3D" w14:textId="77777777" w:rsidR="003C5AB9" w:rsidRPr="0092245E" w:rsidRDefault="003C5AB9" w:rsidP="00077683">
      <w:pPr>
        <w:numPr>
          <w:ilvl w:val="0"/>
          <w:numId w:val="10"/>
        </w:numPr>
        <w:suppressAutoHyphens/>
        <w:spacing w:after="60" w:line="276" w:lineRule="auto"/>
        <w:ind w:left="426" w:hanging="426"/>
        <w:jc w:val="both"/>
        <w:rPr>
          <w:rFonts w:ascii="Open Sans" w:hAnsi="Open Sans" w:cs="Open Sans"/>
          <w:color w:val="FF0000"/>
        </w:rPr>
      </w:pPr>
      <w:r w:rsidRPr="0092245E">
        <w:rPr>
          <w:rFonts w:ascii="Open Sans" w:hAnsi="Open Sans" w:cs="Open Sans"/>
          <w:color w:val="FF0000"/>
        </w:rPr>
        <w:t xml:space="preserve">Zobowiązujemy się dostarczyć  przedmiot zamówienia w terminie  określonym w SWZ  tj.  w ciągu ……….. dni od dnia </w:t>
      </w:r>
      <w:r w:rsidR="00BD1C36" w:rsidRPr="0092245E">
        <w:rPr>
          <w:rFonts w:ascii="Open Sans" w:hAnsi="Open Sans" w:cs="Open Sans"/>
          <w:color w:val="FF0000"/>
        </w:rPr>
        <w:t>podpisania</w:t>
      </w:r>
      <w:r w:rsidRPr="0092245E">
        <w:rPr>
          <w:rFonts w:ascii="Open Sans" w:hAnsi="Open Sans" w:cs="Open Sans"/>
          <w:color w:val="FF0000"/>
        </w:rPr>
        <w:t xml:space="preserve"> umowy.</w:t>
      </w:r>
    </w:p>
    <w:p w14:paraId="0EFB0DC0" w14:textId="77777777" w:rsidR="001F14A1" w:rsidRPr="0092245E" w:rsidRDefault="003C5AB9" w:rsidP="00077683">
      <w:pPr>
        <w:numPr>
          <w:ilvl w:val="0"/>
          <w:numId w:val="10"/>
        </w:numPr>
        <w:suppressAutoHyphens/>
        <w:spacing w:after="60" w:line="276" w:lineRule="auto"/>
        <w:ind w:left="426" w:hanging="426"/>
        <w:jc w:val="both"/>
        <w:rPr>
          <w:rFonts w:ascii="Open Sans" w:hAnsi="Open Sans" w:cs="Open Sans"/>
        </w:rPr>
      </w:pPr>
      <w:r w:rsidRPr="0092245E">
        <w:rPr>
          <w:rFonts w:ascii="Open Sans" w:hAnsi="Open Sans" w:cs="Open Sans"/>
        </w:rPr>
        <w:t>Oświadczamy, że akceptujemy zawarty w SWZ wzór umowy – Zadanie nr</w:t>
      </w:r>
      <w:r w:rsidR="00D473F8" w:rsidRPr="0092245E">
        <w:rPr>
          <w:rFonts w:ascii="Open Sans" w:hAnsi="Open Sans" w:cs="Open Sans"/>
        </w:rPr>
        <w:t xml:space="preserve"> </w:t>
      </w:r>
      <w:r w:rsidRPr="0092245E">
        <w:rPr>
          <w:rFonts w:ascii="Open Sans" w:hAnsi="Open Sans" w:cs="Open Sans"/>
        </w:rPr>
        <w:t>1 określony w Rozdziale II</w:t>
      </w:r>
      <w:r w:rsidR="00D473F8" w:rsidRPr="0092245E">
        <w:rPr>
          <w:rFonts w:ascii="Open Sans" w:hAnsi="Open Sans" w:cs="Open Sans"/>
        </w:rPr>
        <w:t>I</w:t>
      </w:r>
      <w:r w:rsidRPr="0092245E">
        <w:rPr>
          <w:rFonts w:ascii="Open Sans" w:hAnsi="Open Sans" w:cs="Open Sans"/>
        </w:rPr>
        <w:t xml:space="preserve">  SWZ i zobowiązujemy się, w przypadku wyboru naszej oferty, do zawarcia umowy zgodnie z  niniejszą ofertą i na warunkach określonych w SWZ, w miejscu i terminie wyznaczonym przez Zamawiającego.</w:t>
      </w:r>
    </w:p>
    <w:p w14:paraId="504B2C15" w14:textId="77777777" w:rsidR="001F14A1" w:rsidRPr="0092245E" w:rsidRDefault="001F14A1" w:rsidP="00077683">
      <w:pPr>
        <w:numPr>
          <w:ilvl w:val="0"/>
          <w:numId w:val="10"/>
        </w:numPr>
        <w:suppressAutoHyphens/>
        <w:spacing w:after="60" w:line="276" w:lineRule="auto"/>
        <w:ind w:left="426" w:hanging="426"/>
        <w:jc w:val="both"/>
        <w:rPr>
          <w:rFonts w:ascii="Open Sans" w:hAnsi="Open Sans" w:cs="Open Sans"/>
        </w:rPr>
      </w:pPr>
      <w:r w:rsidRPr="0092245E">
        <w:rPr>
          <w:rFonts w:ascii="Open Sans" w:hAnsi="Open Sans" w:cs="Open Sans"/>
          <w:color w:val="000000"/>
        </w:rPr>
        <w:t>Oświadczamy, że pojazd będący przedmiotem oferty jest wolny od wad prawnych oraz praw osób trzecich, że nie toczy się żadne postępowanie, którego przedmiotem jest ten pojazd oraz nie stanowi on również przedmiotu zabezpieczenia</w:t>
      </w:r>
      <w:r w:rsidRPr="0092245E">
        <w:rPr>
          <w:rFonts w:ascii="Open Sans" w:hAnsi="Open Sans" w:cs="Open Sans"/>
          <w:color w:val="000000"/>
          <w:sz w:val="24"/>
          <w:szCs w:val="24"/>
        </w:rPr>
        <w:t>.</w:t>
      </w:r>
    </w:p>
    <w:p w14:paraId="6EE6F758" w14:textId="77777777" w:rsidR="003C5AB9" w:rsidRPr="0092245E" w:rsidRDefault="001F14A1" w:rsidP="00077683">
      <w:pPr>
        <w:numPr>
          <w:ilvl w:val="0"/>
          <w:numId w:val="10"/>
        </w:numPr>
        <w:suppressAutoHyphens/>
        <w:spacing w:after="60" w:line="276" w:lineRule="auto"/>
        <w:ind w:left="426" w:hanging="426"/>
        <w:jc w:val="both"/>
        <w:rPr>
          <w:rFonts w:ascii="Open Sans" w:hAnsi="Open Sans" w:cs="Open Sans"/>
        </w:rPr>
      </w:pPr>
      <w:r w:rsidRPr="0092245E">
        <w:rPr>
          <w:rFonts w:ascii="Open Sans" w:hAnsi="Open Sans" w:cs="Open Sans"/>
        </w:rPr>
        <w:t>O</w:t>
      </w:r>
      <w:r w:rsidR="003C5AB9" w:rsidRPr="0092245E">
        <w:rPr>
          <w:rFonts w:ascii="Open Sans" w:hAnsi="Open Sans" w:cs="Open Sans"/>
        </w:rPr>
        <w:t xml:space="preserve">świadczamy że: </w:t>
      </w:r>
    </w:p>
    <w:p w14:paraId="2DABE361"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lastRenderedPageBreak/>
        <w:t>zapoznaliśmy się z treścią SWZ dla niniejszego zamówienia i nie wnosimy do niej żadnych zastrzeżeń,</w:t>
      </w:r>
    </w:p>
    <w:p w14:paraId="363ED62F"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akceptujemy zakres wymagany w opisie przedmiotu zamówienia określony w Rozdziale II SWZ ,</w:t>
      </w:r>
    </w:p>
    <w:p w14:paraId="23AB89AA"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oferujemy przedmiot zamówienia określony w załączniku do formularza ofertowego,</w:t>
      </w:r>
    </w:p>
    <w:p w14:paraId="06CD0844"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uzyskaliśmy niezbędne informacje do przygotowania oferty,</w:t>
      </w:r>
    </w:p>
    <w:p w14:paraId="02C2D373"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gwarantujemy wykonanie całości niniejszego zamówienia zgodnie z treścią: SWZ, wyjaśnień oraz zmian do SWZ,</w:t>
      </w:r>
    </w:p>
    <w:p w14:paraId="0736A5D8"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uważamy się za związanych niniejszą ofertą na czas wskazany w SWZ – 30 dni od terminu składania ofert,</w:t>
      </w:r>
    </w:p>
    <w:p w14:paraId="5684F263"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zapewniamy wykonanie zamówienia w terminie określonym w SWZ,</w:t>
      </w:r>
    </w:p>
    <w:p w14:paraId="4553A329"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akceptujemy warunki płatności określone w SWZ,</w:t>
      </w:r>
    </w:p>
    <w:p w14:paraId="34A73955"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akceptujemy warunki serwisu określone w SWZ</w:t>
      </w:r>
    </w:p>
    <w:p w14:paraId="0E4F38C4"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ceny nie ulegną zmianie w  stosunku do określonych w ofercie cen</w:t>
      </w:r>
    </w:p>
    <w:p w14:paraId="1041643D" w14:textId="77777777" w:rsidR="003C5AB9" w:rsidRPr="0092245E" w:rsidRDefault="003C5AB9" w:rsidP="00077683">
      <w:pPr>
        <w:numPr>
          <w:ilvl w:val="0"/>
          <w:numId w:val="10"/>
        </w:numPr>
        <w:suppressAutoHyphens/>
        <w:spacing w:after="60" w:line="276" w:lineRule="auto"/>
        <w:ind w:left="426" w:hanging="426"/>
        <w:jc w:val="both"/>
        <w:rPr>
          <w:rFonts w:ascii="Open Sans" w:hAnsi="Open Sans" w:cs="Open Sans"/>
          <w:color w:val="FF0000"/>
        </w:rPr>
      </w:pPr>
      <w:r w:rsidRPr="0092245E">
        <w:rPr>
          <w:rFonts w:ascii="Open Sans" w:hAnsi="Open Sans" w:cs="Open Sans"/>
          <w:color w:val="FF0000"/>
        </w:rPr>
        <w:t>Oświadczamy, że oferowany przez nas okres gwarancji i rękojmi  na pojazd wynosi ………..miesięcy.</w:t>
      </w:r>
    </w:p>
    <w:p w14:paraId="37AF3201" w14:textId="77777777" w:rsidR="003C5AB9" w:rsidRPr="0092245E" w:rsidRDefault="003C5AB9" w:rsidP="00077683">
      <w:pPr>
        <w:numPr>
          <w:ilvl w:val="0"/>
          <w:numId w:val="10"/>
        </w:numPr>
        <w:suppressAutoHyphens/>
        <w:spacing w:after="60" w:line="276" w:lineRule="auto"/>
        <w:ind w:left="426" w:hanging="426"/>
        <w:jc w:val="both"/>
        <w:rPr>
          <w:rFonts w:ascii="Open Sans" w:hAnsi="Open Sans" w:cs="Open Sans"/>
        </w:rPr>
      </w:pPr>
      <w:r w:rsidRPr="0092245E">
        <w:rPr>
          <w:rFonts w:ascii="Open Sans" w:hAnsi="Open Sans" w:cs="Open Sans"/>
        </w:rPr>
        <w:t>Oświadczamy, że:</w:t>
      </w:r>
    </w:p>
    <w:p w14:paraId="571E32E5" w14:textId="77777777" w:rsidR="003C5AB9" w:rsidRPr="0092245E" w:rsidRDefault="003C5AB9" w:rsidP="00077683">
      <w:pPr>
        <w:numPr>
          <w:ilvl w:val="0"/>
          <w:numId w:val="10"/>
        </w:numPr>
        <w:tabs>
          <w:tab w:val="left" w:pos="993"/>
        </w:tabs>
        <w:suppressAutoHyphens/>
        <w:spacing w:after="60" w:line="276" w:lineRule="auto"/>
        <w:ind w:left="851" w:hanging="425"/>
        <w:jc w:val="both"/>
        <w:rPr>
          <w:rFonts w:ascii="Open Sans" w:hAnsi="Open Sans" w:cs="Open Sans"/>
        </w:rPr>
      </w:pPr>
      <w:r w:rsidRPr="0092245E">
        <w:rPr>
          <w:rFonts w:ascii="Open Sans" w:hAnsi="Open Sans" w:cs="Open Sans"/>
        </w:rPr>
        <w:t xml:space="preserve">przedmiot zamówienia </w:t>
      </w:r>
      <w:r w:rsidR="00A65D9F" w:rsidRPr="0092245E">
        <w:rPr>
          <w:rFonts w:ascii="Open Sans" w:hAnsi="Open Sans" w:cs="Open Sans"/>
        </w:rPr>
        <w:t>zrealizujemy</w:t>
      </w:r>
      <w:r w:rsidRPr="0092245E">
        <w:rPr>
          <w:rFonts w:ascii="Open Sans" w:hAnsi="Open Sans" w:cs="Open Sans"/>
        </w:rPr>
        <w:t xml:space="preserve"> samodzielnie</w:t>
      </w:r>
      <w:r w:rsidRPr="0092245E">
        <w:rPr>
          <w:rFonts w:ascii="Open Sans" w:hAnsi="Open Sans" w:cs="Open Sans"/>
          <w:b/>
        </w:rPr>
        <w:t>**</w:t>
      </w:r>
      <w:r w:rsidRPr="0092245E">
        <w:rPr>
          <w:rFonts w:ascii="Open Sans" w:hAnsi="Open Sans" w:cs="Open Sans"/>
          <w:b/>
          <w:i/>
        </w:rPr>
        <w:t>*</w:t>
      </w:r>
      <w:r w:rsidRPr="0092245E">
        <w:rPr>
          <w:rFonts w:ascii="Open Sans" w:hAnsi="Open Sans" w:cs="Open Sans"/>
          <w:b/>
          <w:i/>
          <w:vertAlign w:val="superscript"/>
        </w:rPr>
        <w:t>)</w:t>
      </w:r>
    </w:p>
    <w:p w14:paraId="3C934F90" w14:textId="77777777" w:rsidR="003C5AB9" w:rsidRPr="0092245E" w:rsidRDefault="003C5AB9" w:rsidP="00077683">
      <w:pPr>
        <w:numPr>
          <w:ilvl w:val="0"/>
          <w:numId w:val="10"/>
        </w:numPr>
        <w:tabs>
          <w:tab w:val="left" w:pos="993"/>
        </w:tabs>
        <w:suppressAutoHyphens/>
        <w:spacing w:after="60" w:line="276" w:lineRule="auto"/>
        <w:ind w:left="851" w:hanging="425"/>
        <w:jc w:val="both"/>
        <w:rPr>
          <w:rFonts w:ascii="Open Sans" w:hAnsi="Open Sans" w:cs="Open Sans"/>
        </w:rPr>
      </w:pPr>
      <w:r w:rsidRPr="0092245E">
        <w:rPr>
          <w:rFonts w:ascii="Open Sans" w:hAnsi="Open Sans" w:cs="Open Sans"/>
        </w:rPr>
        <w:t xml:space="preserve">powierzymy podwykonawcom realizację następujących części zamówienia (zadań): </w:t>
      </w:r>
      <w:r w:rsidRPr="0092245E">
        <w:rPr>
          <w:rFonts w:ascii="Open Sans" w:hAnsi="Open Sans" w:cs="Open Sans"/>
          <w:b/>
          <w:i/>
        </w:rPr>
        <w:t>***</w:t>
      </w:r>
      <w:r w:rsidRPr="0092245E">
        <w:rPr>
          <w:rFonts w:ascii="Open Sans" w:hAnsi="Open Sans" w:cs="Open Sans"/>
          <w:b/>
          <w:i/>
          <w:vertAlign w:val="superscript"/>
        </w:rPr>
        <w:t>)</w:t>
      </w:r>
    </w:p>
    <w:p w14:paraId="7A600F04" w14:textId="77777777" w:rsidR="003C5AB9" w:rsidRPr="0092245E" w:rsidRDefault="003C5AB9" w:rsidP="003C5AB9">
      <w:pPr>
        <w:suppressAutoHyphens/>
        <w:spacing w:after="0" w:line="276" w:lineRule="auto"/>
        <w:ind w:firstLine="993"/>
        <w:rPr>
          <w:rFonts w:ascii="Open Sans" w:hAnsi="Open Sans" w:cs="Open Sans"/>
        </w:rPr>
      </w:pPr>
      <w:r w:rsidRPr="0092245E">
        <w:rPr>
          <w:rFonts w:ascii="Open Sans" w:hAnsi="Open Sans" w:cs="Open Sans"/>
        </w:rPr>
        <w:t>________________________________________________________________________________</w:t>
      </w:r>
    </w:p>
    <w:p w14:paraId="522D0623" w14:textId="77777777" w:rsidR="003C5AB9" w:rsidRPr="0092245E" w:rsidRDefault="003C5AB9" w:rsidP="003C5AB9">
      <w:pPr>
        <w:suppressAutoHyphens/>
        <w:spacing w:after="0" w:line="276" w:lineRule="auto"/>
        <w:ind w:firstLine="993"/>
        <w:rPr>
          <w:rFonts w:ascii="Open Sans" w:hAnsi="Open Sans" w:cs="Open Sans"/>
          <w:i/>
          <w:vertAlign w:val="superscript"/>
        </w:rPr>
      </w:pPr>
      <w:r w:rsidRPr="0092245E">
        <w:rPr>
          <w:rFonts w:ascii="Open Sans" w:hAnsi="Open Sans" w:cs="Open Sans"/>
          <w:i/>
          <w:vertAlign w:val="superscript"/>
        </w:rPr>
        <w:t xml:space="preserve"> część (zakres) przedmiotu zamówienia</w:t>
      </w:r>
      <w:r w:rsidRPr="0092245E">
        <w:rPr>
          <w:rFonts w:ascii="Open Sans" w:hAnsi="Open Sans" w:cs="Open Sans"/>
        </w:rPr>
        <w:t xml:space="preserve">  </w:t>
      </w:r>
    </w:p>
    <w:p w14:paraId="245145F5" w14:textId="77777777" w:rsidR="003C5AB9" w:rsidRPr="0092245E" w:rsidRDefault="003C5AB9" w:rsidP="003C5AB9">
      <w:pPr>
        <w:suppressAutoHyphens/>
        <w:spacing w:after="0" w:line="276" w:lineRule="auto"/>
        <w:ind w:firstLine="993"/>
        <w:rPr>
          <w:rFonts w:ascii="Open Sans" w:hAnsi="Open Sans" w:cs="Open Sans"/>
          <w:i/>
        </w:rPr>
      </w:pPr>
      <w:r w:rsidRPr="0092245E">
        <w:rPr>
          <w:rFonts w:ascii="Open Sans" w:hAnsi="Open Sans" w:cs="Open Sans"/>
          <w:i/>
        </w:rPr>
        <w:t>_________________________________________________________________________________</w:t>
      </w:r>
    </w:p>
    <w:p w14:paraId="5CF5884A" w14:textId="77777777" w:rsidR="003C5AB9" w:rsidRPr="0092245E" w:rsidRDefault="003C5AB9" w:rsidP="003C5AB9">
      <w:pPr>
        <w:suppressAutoHyphens/>
        <w:spacing w:after="0" w:line="276" w:lineRule="auto"/>
        <w:ind w:firstLine="993"/>
        <w:rPr>
          <w:rFonts w:ascii="Open Sans" w:hAnsi="Open Sans" w:cs="Open Sans"/>
          <w:i/>
          <w:vertAlign w:val="superscript"/>
        </w:rPr>
      </w:pPr>
      <w:r w:rsidRPr="0092245E">
        <w:rPr>
          <w:rFonts w:ascii="Open Sans" w:hAnsi="Open Sans" w:cs="Open Sans"/>
          <w:i/>
          <w:vertAlign w:val="superscript"/>
        </w:rPr>
        <w:t>część (zakres) przedmiotu zamówienia oraz nazwa (firma) i adres podwykonawcy</w:t>
      </w:r>
    </w:p>
    <w:p w14:paraId="527A793D" w14:textId="77777777" w:rsidR="003C5AB9" w:rsidRPr="0092245E" w:rsidRDefault="003C5AB9" w:rsidP="003C5AB9">
      <w:pPr>
        <w:suppressAutoHyphens/>
        <w:spacing w:after="0" w:line="276" w:lineRule="auto"/>
        <w:ind w:firstLine="993"/>
        <w:rPr>
          <w:rFonts w:ascii="Open Sans" w:hAnsi="Open Sans" w:cs="Open Sans"/>
          <w:i/>
        </w:rPr>
      </w:pPr>
      <w:r w:rsidRPr="0092245E">
        <w:rPr>
          <w:rFonts w:ascii="Open Sans" w:hAnsi="Open Sans" w:cs="Open Sans"/>
          <w:i/>
        </w:rPr>
        <w:t>_________________________________________________________________________</w:t>
      </w:r>
      <w:r w:rsidRPr="0092245E">
        <w:rPr>
          <w:rFonts w:ascii="Open Sans" w:hAnsi="Open Sans" w:cs="Open Sans"/>
        </w:rPr>
        <w:t>_</w:t>
      </w:r>
      <w:r w:rsidRPr="0092245E">
        <w:rPr>
          <w:rFonts w:ascii="Open Sans" w:hAnsi="Open Sans" w:cs="Open Sans"/>
          <w:i/>
        </w:rPr>
        <w:t>_______</w:t>
      </w:r>
    </w:p>
    <w:p w14:paraId="3F8A0AC0" w14:textId="77777777" w:rsidR="003C5AB9" w:rsidRPr="0092245E" w:rsidRDefault="003C5AB9" w:rsidP="003C5AB9">
      <w:pPr>
        <w:suppressAutoHyphens/>
        <w:spacing w:after="0" w:line="276" w:lineRule="auto"/>
        <w:ind w:firstLine="993"/>
        <w:rPr>
          <w:rFonts w:ascii="Open Sans" w:hAnsi="Open Sans" w:cs="Open Sans"/>
          <w:i/>
          <w:vertAlign w:val="superscript"/>
        </w:rPr>
      </w:pPr>
      <w:r w:rsidRPr="0092245E">
        <w:rPr>
          <w:rFonts w:ascii="Open Sans" w:hAnsi="Open Sans" w:cs="Open Sans"/>
          <w:i/>
          <w:vertAlign w:val="superscript"/>
        </w:rPr>
        <w:t>część (zakres) przedmiotu zamówienia oraz nazwa (firma) i adres podwykonawcy</w:t>
      </w:r>
    </w:p>
    <w:p w14:paraId="2DCB4FAD" w14:textId="77777777" w:rsidR="003C5AB9" w:rsidRPr="0092245E" w:rsidRDefault="003C5AB9" w:rsidP="003C5AB9">
      <w:pPr>
        <w:suppressAutoHyphens/>
        <w:spacing w:after="0" w:line="276" w:lineRule="auto"/>
        <w:rPr>
          <w:rFonts w:ascii="Open Sans" w:hAnsi="Open Sans" w:cs="Open Sans"/>
        </w:rPr>
      </w:pPr>
    </w:p>
    <w:p w14:paraId="6BBC7736" w14:textId="77777777" w:rsidR="003C5AB9" w:rsidRPr="0092245E" w:rsidRDefault="003C5AB9" w:rsidP="00077683">
      <w:pPr>
        <w:numPr>
          <w:ilvl w:val="0"/>
          <w:numId w:val="11"/>
        </w:numPr>
        <w:suppressAutoHyphens/>
        <w:spacing w:after="60" w:line="276" w:lineRule="auto"/>
        <w:ind w:left="426" w:hanging="426"/>
        <w:jc w:val="both"/>
        <w:rPr>
          <w:rFonts w:ascii="Open Sans" w:hAnsi="Open Sans" w:cs="Open Sans"/>
        </w:rPr>
      </w:pPr>
      <w:r w:rsidRPr="0092245E">
        <w:rPr>
          <w:rFonts w:ascii="Open Sans" w:hAnsi="Open Sans" w:cs="Open Sans"/>
        </w:rPr>
        <w:t>Oświadczamy, że informacje i dokumenty</w:t>
      </w:r>
    </w:p>
    <w:p w14:paraId="38364AE1" w14:textId="77777777" w:rsidR="003C5AB9" w:rsidRPr="0092245E" w:rsidRDefault="003C5AB9" w:rsidP="003C5AB9">
      <w:pPr>
        <w:suppressAutoHyphens/>
        <w:spacing w:after="60" w:line="276" w:lineRule="auto"/>
        <w:ind w:left="397"/>
        <w:jc w:val="both"/>
        <w:rPr>
          <w:rFonts w:ascii="Open Sans" w:hAnsi="Open Sans" w:cs="Open Sans"/>
        </w:rPr>
      </w:pPr>
      <w:r w:rsidRPr="0092245E">
        <w:rPr>
          <w:rFonts w:ascii="Open Sans" w:hAnsi="Open Sans" w:cs="Open Sans"/>
        </w:rPr>
        <w:t>_______________________________________________________________________________</w:t>
      </w:r>
    </w:p>
    <w:p w14:paraId="15E361BF" w14:textId="77777777" w:rsidR="003C5AB9" w:rsidRPr="0092245E" w:rsidRDefault="003C5AB9" w:rsidP="003C5AB9">
      <w:pPr>
        <w:suppressAutoHyphens/>
        <w:spacing w:after="60" w:line="276" w:lineRule="auto"/>
        <w:ind w:left="426"/>
        <w:jc w:val="both"/>
        <w:rPr>
          <w:rFonts w:ascii="Open Sans" w:hAnsi="Open Sans" w:cs="Open Sans"/>
        </w:rPr>
      </w:pPr>
      <w:r w:rsidRPr="0092245E">
        <w:rPr>
          <w:rFonts w:ascii="Open Sans" w:hAnsi="Open Sans" w:cs="Open Sans"/>
        </w:rPr>
        <w:t>_______________________________________________________________________________</w:t>
      </w:r>
    </w:p>
    <w:p w14:paraId="4F29A537" w14:textId="77777777" w:rsidR="003C5AB9" w:rsidRPr="0092245E" w:rsidRDefault="003C5AB9" w:rsidP="003C5AB9">
      <w:pPr>
        <w:suppressAutoHyphens/>
        <w:spacing w:after="60" w:line="276" w:lineRule="auto"/>
        <w:ind w:left="426"/>
        <w:jc w:val="both"/>
        <w:rPr>
          <w:rFonts w:ascii="Open Sans" w:hAnsi="Open Sans" w:cs="Open Sans"/>
          <w:i/>
        </w:rPr>
      </w:pPr>
      <w:r w:rsidRPr="0092245E">
        <w:rPr>
          <w:rFonts w:ascii="Open Sans" w:hAnsi="Open Sans" w:cs="Open Sans"/>
          <w:i/>
        </w:rPr>
        <w:t>(tylko, jeśli dotyczy - podać nazwę dokumentu, nr załącznika, nr strony)</w:t>
      </w:r>
    </w:p>
    <w:p w14:paraId="0BB41E1A" w14:textId="77777777" w:rsidR="003C5AB9" w:rsidRPr="0092245E" w:rsidRDefault="003C5AB9" w:rsidP="003C5AB9">
      <w:pPr>
        <w:suppressAutoHyphens/>
        <w:spacing w:after="60" w:line="276" w:lineRule="auto"/>
        <w:ind w:left="426"/>
        <w:jc w:val="both"/>
        <w:rPr>
          <w:rFonts w:ascii="Open Sans" w:hAnsi="Open Sans" w:cs="Open Sans"/>
        </w:rPr>
      </w:pPr>
      <w:r w:rsidRPr="0092245E">
        <w:rPr>
          <w:rFonts w:ascii="Open Sans" w:hAnsi="Open Sans" w:cs="Open Sans"/>
        </w:rPr>
        <w:lastRenderedPageBreak/>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17F38D3C" w14:textId="77777777" w:rsidR="003C5AB9" w:rsidRPr="0092245E" w:rsidRDefault="003C5AB9" w:rsidP="00077683">
      <w:pPr>
        <w:numPr>
          <w:ilvl w:val="0"/>
          <w:numId w:val="12"/>
        </w:numPr>
        <w:suppressAutoHyphens/>
        <w:spacing w:after="60" w:line="276" w:lineRule="auto"/>
        <w:ind w:left="426" w:hanging="426"/>
        <w:jc w:val="both"/>
        <w:rPr>
          <w:rFonts w:ascii="Open Sans" w:hAnsi="Open Sans" w:cs="Open Sans"/>
        </w:rPr>
      </w:pPr>
      <w:r w:rsidRPr="0092245E">
        <w:rPr>
          <w:rFonts w:ascii="Open Sans" w:hAnsi="Open Sans" w:cs="Open Sans"/>
        </w:rPr>
        <w:t>Oświadczamy, że jesteśmy/ nie jesteśmy ****) mikroprzedsiębiorstwem bądź małym lub średnim przedsiębiorstwem.</w:t>
      </w:r>
    </w:p>
    <w:p w14:paraId="757DFCB4" w14:textId="77777777" w:rsidR="003C5AB9" w:rsidRPr="0092245E" w:rsidRDefault="003C5AB9" w:rsidP="00077683">
      <w:pPr>
        <w:numPr>
          <w:ilvl w:val="0"/>
          <w:numId w:val="12"/>
        </w:numPr>
        <w:suppressAutoHyphens/>
        <w:spacing w:after="60" w:line="276" w:lineRule="auto"/>
        <w:ind w:left="426" w:hanging="426"/>
        <w:jc w:val="both"/>
        <w:rPr>
          <w:rFonts w:ascii="Open Sans" w:hAnsi="Open Sans" w:cs="Open Sans"/>
        </w:rPr>
      </w:pPr>
      <w:r w:rsidRPr="0092245E">
        <w:rPr>
          <w:rFonts w:ascii="Open Sans"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7D547149" w14:textId="77777777" w:rsidR="004528D0" w:rsidRPr="0092245E" w:rsidRDefault="004528D0" w:rsidP="00077683">
      <w:pPr>
        <w:numPr>
          <w:ilvl w:val="0"/>
          <w:numId w:val="12"/>
        </w:numPr>
        <w:suppressAutoHyphens/>
        <w:spacing w:after="60" w:line="276" w:lineRule="auto"/>
        <w:ind w:left="397" w:hanging="397"/>
        <w:jc w:val="both"/>
        <w:rPr>
          <w:rFonts w:ascii="Open Sans" w:hAnsi="Open Sans" w:cs="Open Sans"/>
        </w:rPr>
      </w:pPr>
      <w:r w:rsidRPr="0092245E">
        <w:rPr>
          <w:rFonts w:ascii="Open Sans" w:hAnsi="Open Sans" w:cs="Open Sans"/>
        </w:rPr>
        <w:t xml:space="preserve">Oświadczamy, że akceptujemy postanowienia Specyfikacji Warunków Zamówienia, Regulaminu korzystania z systemu  </w:t>
      </w:r>
      <w:hyperlink r:id="rId25" w:history="1">
        <w:r w:rsidRPr="0092245E">
          <w:rPr>
            <w:rStyle w:val="Hipercze"/>
            <w:rFonts w:ascii="Open Sans" w:hAnsi="Open Sans" w:cs="Open Sans"/>
          </w:rPr>
          <w:t>https://platformazakupowa.pl/strona/1-regulamin</w:t>
        </w:r>
      </w:hyperlink>
      <w:r w:rsidRPr="0092245E">
        <w:rPr>
          <w:rFonts w:ascii="Open Sans" w:hAnsi="Open Sans" w:cs="Open Sans"/>
        </w:rPr>
        <w:t xml:space="preserve">, </w:t>
      </w:r>
      <w:r w:rsidRPr="0092245E">
        <w:rPr>
          <w:rFonts w:ascii="Open Sans" w:hAnsi="Open Sans" w:cs="Open Sans"/>
          <w:color w:val="FF0000"/>
        </w:rPr>
        <w:t>,</w:t>
      </w:r>
      <w:r w:rsidRPr="0092245E">
        <w:rPr>
          <w:rFonts w:ascii="Open Sans" w:hAnsi="Open Sans" w:cs="Open Sans"/>
        </w:rPr>
        <w:t xml:space="preserve"> Warunków korzystania z elektronicznej platformy usług administracji publicznej </w:t>
      </w:r>
      <w:hyperlink r:id="rId26" w:history="1">
        <w:r w:rsidRPr="0092245E">
          <w:rPr>
            <w:rFonts w:ascii="Open Sans" w:hAnsi="Open Sans" w:cs="Open Sans"/>
            <w:color w:val="0000FF"/>
            <w:u w:val="single"/>
          </w:rPr>
          <w:t>https://platformazakupowa.pl/pn/pgk_koszalin/proceedings</w:t>
        </w:r>
      </w:hyperlink>
      <w:r w:rsidRPr="0092245E">
        <w:rPr>
          <w:rFonts w:ascii="Open Sans" w:hAnsi="Open Sans" w:cs="Open Sans"/>
        </w:rPr>
        <w:t xml:space="preserve"> </w:t>
      </w:r>
      <w:r w:rsidRPr="0092245E">
        <w:rPr>
          <w:rFonts w:ascii="Open Sans" w:hAnsi="Open Sans" w:cs="Open Sans"/>
          <w:color w:val="FF0000"/>
        </w:rPr>
        <w:t xml:space="preserve"> </w:t>
      </w:r>
      <w:r w:rsidRPr="0092245E">
        <w:rPr>
          <w:rFonts w:ascii="Open Sans" w:hAnsi="Open Sans" w:cs="Open Sans"/>
        </w:rPr>
        <w:t>oraz Instrukcji użytkownika systemu</w:t>
      </w:r>
      <w:hyperlink r:id="rId27" w:history="1">
        <w:r w:rsidRPr="0092245E">
          <w:rPr>
            <w:rFonts w:ascii="Open Sans" w:hAnsi="Open Sans" w:cs="Open Sans"/>
            <w:color w:val="0000FF"/>
            <w:u w:val="single"/>
          </w:rPr>
          <w:t>https://platformazakupowa.pl/strona/45-instrukcje</w:t>
        </w:r>
      </w:hyperlink>
    </w:p>
    <w:p w14:paraId="2B8AECF1" w14:textId="77777777" w:rsidR="003C5AB9" w:rsidRPr="0092245E" w:rsidRDefault="003C5AB9" w:rsidP="00077683">
      <w:pPr>
        <w:numPr>
          <w:ilvl w:val="0"/>
          <w:numId w:val="12"/>
        </w:numPr>
        <w:suppressAutoHyphens/>
        <w:spacing w:after="60" w:line="276" w:lineRule="auto"/>
        <w:ind w:left="397" w:hanging="397"/>
        <w:jc w:val="both"/>
        <w:rPr>
          <w:rFonts w:ascii="Open Sans" w:hAnsi="Open Sans" w:cs="Open Sans"/>
        </w:rPr>
      </w:pPr>
      <w:r w:rsidRPr="0092245E">
        <w:rPr>
          <w:rFonts w:ascii="Open Sans" w:hAnsi="Open Sans" w:cs="Open Sans"/>
        </w:rPr>
        <w:t>Niniejszym wskazuję dane umożliwiające dostęp do bezpłatnych i ogólnodostępnych baz danych zawierających następujące przedmiotowe środki dowodowe: odpis/y lub informacja/</w:t>
      </w:r>
      <w:proofErr w:type="spellStart"/>
      <w:r w:rsidRPr="0092245E">
        <w:rPr>
          <w:rFonts w:ascii="Open Sans" w:hAnsi="Open Sans" w:cs="Open Sans"/>
        </w:rPr>
        <w:t>ie</w:t>
      </w:r>
      <w:proofErr w:type="spellEnd"/>
      <w:r w:rsidRPr="0092245E">
        <w:rPr>
          <w:rFonts w:ascii="Open Sans" w:hAnsi="Open Sans" w:cs="Open Sans"/>
        </w:rPr>
        <w:t xml:space="preserve">  z Krajowego Rejestru Sądowego lub z Centralnej Ewidencji i Informacji o Działalności Gospodarczej:</w:t>
      </w:r>
    </w:p>
    <w:p w14:paraId="0BB090ED" w14:textId="77777777" w:rsidR="003C5AB9" w:rsidRPr="0092245E" w:rsidRDefault="003C5AB9" w:rsidP="003C5AB9">
      <w:pPr>
        <w:suppressAutoHyphens/>
        <w:spacing w:after="60" w:line="276" w:lineRule="auto"/>
        <w:ind w:left="425"/>
        <w:jc w:val="both"/>
        <w:rPr>
          <w:rFonts w:ascii="Open Sans" w:hAnsi="Open Sans" w:cs="Open Sans"/>
        </w:rPr>
      </w:pPr>
      <w:r w:rsidRPr="0092245E">
        <w:rPr>
          <w:rFonts w:ascii="Open Sans" w:hAnsi="Open Sans" w:cs="Open Sans"/>
        </w:rPr>
        <w:t>_____________________________________________________________________________________________________________</w:t>
      </w:r>
    </w:p>
    <w:p w14:paraId="0FB4907E" w14:textId="77777777" w:rsidR="003C5AB9" w:rsidRPr="0092245E" w:rsidRDefault="003C5AB9" w:rsidP="00077683">
      <w:pPr>
        <w:numPr>
          <w:ilvl w:val="0"/>
          <w:numId w:val="13"/>
        </w:numPr>
        <w:suppressAutoHyphens/>
        <w:spacing w:after="0" w:line="276" w:lineRule="auto"/>
        <w:ind w:left="397" w:hanging="397"/>
        <w:rPr>
          <w:rFonts w:ascii="Open Sans" w:hAnsi="Open Sans" w:cs="Open Sans"/>
        </w:rPr>
      </w:pPr>
      <w:r w:rsidRPr="0092245E">
        <w:rPr>
          <w:rFonts w:ascii="Open Sans" w:hAnsi="Open Sans" w:cs="Open Sans"/>
        </w:rPr>
        <w:t xml:space="preserve">Korespondencję w sprawie niniejszego postępowania należy kierować na: </w:t>
      </w:r>
    </w:p>
    <w:p w14:paraId="1D17F4B0"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adres __________________________________________________________</w:t>
      </w:r>
    </w:p>
    <w:p w14:paraId="3B12BF48"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nr  telefonu___________________________________________________</w:t>
      </w:r>
    </w:p>
    <w:p w14:paraId="59410199"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 xml:space="preserve">e-mail_________________________________________________________ </w:t>
      </w:r>
    </w:p>
    <w:p w14:paraId="2DE73F9F" w14:textId="77777777" w:rsidR="003C5AB9" w:rsidRPr="0092245E" w:rsidRDefault="003C5AB9" w:rsidP="00077683">
      <w:pPr>
        <w:numPr>
          <w:ilvl w:val="0"/>
          <w:numId w:val="13"/>
        </w:numPr>
        <w:suppressAutoHyphens/>
        <w:spacing w:after="0" w:line="276" w:lineRule="auto"/>
        <w:ind w:left="397" w:hanging="397"/>
        <w:rPr>
          <w:rFonts w:ascii="Open Sans" w:hAnsi="Open Sans" w:cs="Open Sans"/>
        </w:rPr>
      </w:pPr>
      <w:r w:rsidRPr="0092245E">
        <w:rPr>
          <w:rFonts w:ascii="Open Sans" w:hAnsi="Open Sans" w:cs="Open Sans"/>
        </w:rPr>
        <w:t>Wraz z ofertą składamy następujące oświadczenia i dokumenty:</w:t>
      </w:r>
    </w:p>
    <w:p w14:paraId="1B8085F7"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_______________________</w:t>
      </w:r>
    </w:p>
    <w:p w14:paraId="2CA007FC"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_______________________</w:t>
      </w:r>
    </w:p>
    <w:p w14:paraId="125F0B51"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_______________________</w:t>
      </w:r>
    </w:p>
    <w:p w14:paraId="6341E1D0" w14:textId="77777777" w:rsidR="003C5AB9" w:rsidRPr="0092245E" w:rsidRDefault="003C5AB9" w:rsidP="00077683">
      <w:pPr>
        <w:numPr>
          <w:ilvl w:val="0"/>
          <w:numId w:val="13"/>
        </w:numPr>
        <w:suppressAutoHyphens/>
        <w:spacing w:after="0" w:line="276" w:lineRule="auto"/>
        <w:ind w:left="397" w:hanging="397"/>
        <w:jc w:val="both"/>
        <w:rPr>
          <w:rFonts w:ascii="Open Sans" w:hAnsi="Open Sans" w:cs="Open Sans"/>
        </w:rPr>
      </w:pPr>
      <w:r w:rsidRPr="0092245E">
        <w:rPr>
          <w:rFonts w:ascii="Open Sans"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7180DC06" w14:textId="77777777" w:rsidR="003C5AB9" w:rsidRPr="0092245E" w:rsidRDefault="003C5AB9" w:rsidP="003C5AB9">
      <w:pPr>
        <w:suppressAutoHyphens/>
        <w:spacing w:after="0" w:line="276" w:lineRule="auto"/>
        <w:jc w:val="both"/>
        <w:rPr>
          <w:rFonts w:ascii="Open Sans" w:hAnsi="Open Sans" w:cs="Open Sans"/>
          <w:i/>
          <w:color w:val="FF0000"/>
        </w:rPr>
      </w:pPr>
      <w:bookmarkStart w:id="46" w:name="_Hlk74738101"/>
      <w:r w:rsidRPr="0092245E">
        <w:rPr>
          <w:rFonts w:ascii="Open Sans" w:hAnsi="Open Sans" w:cs="Open Sans"/>
          <w:i/>
          <w:color w:val="FF0000"/>
        </w:rPr>
        <w:t>Niniejszą ofertę należy sporządzić w formie elektronicznej, podpisać kwalifikowanym podpisem elektronicznym, podpisem zaufanym lub podpisem osobistym.</w:t>
      </w:r>
    </w:p>
    <w:p w14:paraId="7785CEDB" w14:textId="77777777" w:rsidR="003C5AB9" w:rsidRPr="0092245E" w:rsidRDefault="003C5AB9" w:rsidP="003C5AB9">
      <w:pPr>
        <w:suppressAutoHyphens/>
        <w:spacing w:after="0" w:line="276" w:lineRule="auto"/>
        <w:rPr>
          <w:rFonts w:ascii="Open Sans" w:hAnsi="Open Sans" w:cs="Open Sans"/>
          <w:b/>
        </w:rPr>
      </w:pPr>
    </w:p>
    <w:bookmarkEnd w:id="46"/>
    <w:p w14:paraId="635DB15A" w14:textId="77777777" w:rsidR="003C5AB9" w:rsidRPr="0092245E" w:rsidRDefault="003C5AB9" w:rsidP="003C5AB9">
      <w:pPr>
        <w:suppressAutoHyphens/>
        <w:spacing w:after="0" w:line="276" w:lineRule="auto"/>
        <w:jc w:val="right"/>
        <w:rPr>
          <w:rFonts w:ascii="Open Sans" w:hAnsi="Open Sans" w:cs="Open Sans"/>
          <w:i/>
          <w:sz w:val="20"/>
          <w:szCs w:val="20"/>
        </w:rPr>
      </w:pPr>
    </w:p>
    <w:p w14:paraId="1C69A509"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t>*)</w:t>
      </w:r>
      <w:r w:rsidRPr="0092245E">
        <w:rPr>
          <w:rFonts w:ascii="Open Sans" w:hAnsi="Open Sans" w:cs="Open Sans"/>
          <w:sz w:val="20"/>
          <w:szCs w:val="20"/>
        </w:rPr>
        <w:t xml:space="preserve"> cenę oferty należy podać w PLN z dokładnością do 1 grosza, to znaczy z  dokładnością do dwóch miejsc po przecinku,</w:t>
      </w:r>
    </w:p>
    <w:p w14:paraId="1BED0DDB"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t xml:space="preserve">**) </w:t>
      </w:r>
      <w:r w:rsidRPr="0092245E">
        <w:rPr>
          <w:rFonts w:ascii="Open Sans" w:hAnsi="Open Sans" w:cs="Open Sans"/>
          <w:sz w:val="20"/>
          <w:szCs w:val="20"/>
        </w:rPr>
        <w:t>niepotrzebne skreślić</w:t>
      </w:r>
      <w:r w:rsidRPr="0092245E">
        <w:rPr>
          <w:rFonts w:ascii="Open Sans" w:hAnsi="Open Sans" w:cs="Open Sans"/>
          <w:sz w:val="20"/>
          <w:szCs w:val="20"/>
        </w:rPr>
        <w:tab/>
      </w:r>
    </w:p>
    <w:p w14:paraId="70395E40"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t>***)</w:t>
      </w:r>
      <w:r w:rsidRPr="0092245E">
        <w:rPr>
          <w:rFonts w:ascii="Open Sans" w:hAnsi="Open Sans" w:cs="Open Sans"/>
          <w:sz w:val="20"/>
          <w:szCs w:val="20"/>
        </w:rPr>
        <w:tab/>
        <w:t>niepotrzebne skreślić; w przypadku nie wykreślenia którejś z pozycji i nie wypełnienia pola w pkt</w:t>
      </w:r>
      <w:r w:rsidRPr="0092245E">
        <w:rPr>
          <w:rFonts w:ascii="Open Sans" w:hAnsi="Open Sans" w:cs="Open Sans"/>
          <w:i/>
          <w:sz w:val="20"/>
          <w:szCs w:val="20"/>
        </w:rPr>
        <w:t xml:space="preserve"> 11 formularza oznaczonego: „część (zakres) przedmiotu zamówienia”, „część (zakres) przedmiotu zamówienia oraz nazwa (firma) podwykonawcy” –</w:t>
      </w:r>
      <w:r w:rsidRPr="0092245E">
        <w:rPr>
          <w:rFonts w:ascii="Open Sans" w:hAnsi="Open Sans" w:cs="Open Sans"/>
          <w:sz w:val="20"/>
          <w:szCs w:val="20"/>
        </w:rPr>
        <w:t xml:space="preserve"> Zamawiający uzna, odpowiednio, że Wykonawca nie zamierza powierzyć wykonania żadnej części zamówienia (zadań) podwykonawcom.</w:t>
      </w:r>
    </w:p>
    <w:p w14:paraId="63E1B954"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t xml:space="preserve">****) </w:t>
      </w:r>
      <w:r w:rsidRPr="0092245E">
        <w:rPr>
          <w:rFonts w:ascii="Open Sans" w:hAnsi="Open Sans" w:cs="Open Sans"/>
          <w:sz w:val="20"/>
          <w:szCs w:val="20"/>
        </w:rPr>
        <w:t>niepotrzebne skreślić; w  przypadku nie skreślenia którejś z pozycji – Zamawiający uzna, że Wykonawca nie jest mikroprzedsiębiorstwem bądź małym lub średnim przedsiębiorstwem.</w:t>
      </w:r>
    </w:p>
    <w:p w14:paraId="658FC3EC"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t>*****)</w:t>
      </w:r>
      <w:r w:rsidRPr="0092245E">
        <w:rPr>
          <w:rFonts w:ascii="Open Sans" w:hAnsi="Open Sans" w:cs="Open Sans"/>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575C30F7" w14:textId="77777777" w:rsidR="003C5AB9" w:rsidRPr="0092245E" w:rsidRDefault="003C5AB9" w:rsidP="003C5AB9">
      <w:pPr>
        <w:suppressAutoHyphens/>
        <w:spacing w:after="0" w:line="276" w:lineRule="auto"/>
        <w:jc w:val="both"/>
        <w:rPr>
          <w:rFonts w:ascii="Open Sans" w:hAnsi="Open Sans" w:cs="Open Sans"/>
          <w:sz w:val="20"/>
          <w:szCs w:val="24"/>
        </w:rPr>
      </w:pPr>
    </w:p>
    <w:p w14:paraId="06CF53B8" w14:textId="77777777" w:rsidR="003C5AB9" w:rsidRPr="0092245E" w:rsidRDefault="003C5AB9" w:rsidP="003C5AB9">
      <w:pPr>
        <w:suppressAutoHyphens/>
        <w:spacing w:after="0" w:line="276" w:lineRule="auto"/>
        <w:jc w:val="both"/>
        <w:rPr>
          <w:rFonts w:ascii="Open Sans" w:hAnsi="Open Sans" w:cs="Open Sans"/>
          <w:sz w:val="20"/>
          <w:szCs w:val="24"/>
        </w:rPr>
      </w:pPr>
    </w:p>
    <w:p w14:paraId="5ACB611B" w14:textId="77777777" w:rsidR="003C5AB9" w:rsidRPr="0092245E" w:rsidRDefault="003C5AB9" w:rsidP="003C5AB9">
      <w:pPr>
        <w:suppressAutoHyphens/>
        <w:spacing w:after="0" w:line="276" w:lineRule="auto"/>
        <w:jc w:val="both"/>
        <w:rPr>
          <w:rFonts w:ascii="Open Sans" w:hAnsi="Open Sans" w:cs="Open Sans"/>
          <w:sz w:val="20"/>
          <w:szCs w:val="24"/>
        </w:rPr>
      </w:pPr>
    </w:p>
    <w:p w14:paraId="4759298A" w14:textId="77777777" w:rsidR="003C5AB9" w:rsidRPr="0092245E" w:rsidRDefault="003C5AB9" w:rsidP="003C5AB9">
      <w:pPr>
        <w:suppressAutoHyphens/>
        <w:spacing w:after="0" w:line="276" w:lineRule="auto"/>
        <w:jc w:val="both"/>
        <w:rPr>
          <w:rFonts w:ascii="Open Sans" w:hAnsi="Open Sans" w:cs="Open Sans"/>
          <w:sz w:val="20"/>
          <w:szCs w:val="24"/>
        </w:rPr>
      </w:pPr>
    </w:p>
    <w:p w14:paraId="429B8014" w14:textId="77777777" w:rsidR="003C5AB9" w:rsidRPr="0092245E" w:rsidRDefault="003C5AB9" w:rsidP="003C5AB9">
      <w:pPr>
        <w:suppressAutoHyphens/>
        <w:spacing w:after="0" w:line="276" w:lineRule="auto"/>
        <w:ind w:left="-426"/>
        <w:rPr>
          <w:rFonts w:ascii="Open Sans" w:hAnsi="Open Sans" w:cs="Open Sans"/>
          <w:sz w:val="20"/>
          <w:szCs w:val="24"/>
        </w:rPr>
      </w:pPr>
    </w:p>
    <w:p w14:paraId="628D5D26" w14:textId="77777777" w:rsidR="004A7D03" w:rsidRPr="0092245E" w:rsidRDefault="004A7D03" w:rsidP="003C5AB9">
      <w:pPr>
        <w:suppressAutoHyphens/>
        <w:spacing w:after="0" w:line="276" w:lineRule="auto"/>
        <w:ind w:left="-426"/>
        <w:rPr>
          <w:rFonts w:ascii="Open Sans" w:hAnsi="Open Sans" w:cs="Open Sans"/>
          <w:sz w:val="20"/>
          <w:szCs w:val="24"/>
        </w:rPr>
      </w:pPr>
    </w:p>
    <w:p w14:paraId="643B6B7F" w14:textId="77777777" w:rsidR="004A7D03" w:rsidRPr="0092245E" w:rsidRDefault="004A7D03" w:rsidP="003C5AB9">
      <w:pPr>
        <w:suppressAutoHyphens/>
        <w:spacing w:after="0" w:line="276" w:lineRule="auto"/>
        <w:ind w:left="-426"/>
        <w:rPr>
          <w:rFonts w:ascii="Open Sans" w:hAnsi="Open Sans" w:cs="Open Sans"/>
          <w:sz w:val="20"/>
          <w:szCs w:val="24"/>
        </w:rPr>
      </w:pPr>
    </w:p>
    <w:p w14:paraId="5697C82B" w14:textId="77777777" w:rsidR="004A7D03" w:rsidRPr="0092245E" w:rsidRDefault="004A7D03" w:rsidP="003C5AB9">
      <w:pPr>
        <w:suppressAutoHyphens/>
        <w:spacing w:after="0" w:line="276" w:lineRule="auto"/>
        <w:ind w:left="-426"/>
        <w:rPr>
          <w:rFonts w:ascii="Open Sans" w:hAnsi="Open Sans" w:cs="Open Sans"/>
          <w:sz w:val="20"/>
          <w:szCs w:val="24"/>
        </w:rPr>
      </w:pPr>
    </w:p>
    <w:p w14:paraId="17E6FC14" w14:textId="77777777" w:rsidR="004A7D03" w:rsidRPr="0092245E" w:rsidRDefault="004A7D03" w:rsidP="003C5AB9">
      <w:pPr>
        <w:suppressAutoHyphens/>
        <w:spacing w:after="0" w:line="276" w:lineRule="auto"/>
        <w:ind w:left="-426"/>
        <w:rPr>
          <w:rFonts w:ascii="Open Sans" w:hAnsi="Open Sans" w:cs="Open Sans"/>
          <w:sz w:val="20"/>
          <w:szCs w:val="24"/>
        </w:rPr>
      </w:pPr>
    </w:p>
    <w:p w14:paraId="136158AB" w14:textId="77777777" w:rsidR="004A7D03" w:rsidRPr="0092245E" w:rsidRDefault="004A7D03" w:rsidP="003C5AB9">
      <w:pPr>
        <w:suppressAutoHyphens/>
        <w:spacing w:after="0" w:line="276" w:lineRule="auto"/>
        <w:ind w:left="-426"/>
        <w:rPr>
          <w:rFonts w:ascii="Open Sans" w:hAnsi="Open Sans" w:cs="Open Sans"/>
          <w:sz w:val="20"/>
          <w:szCs w:val="24"/>
        </w:rPr>
      </w:pPr>
    </w:p>
    <w:p w14:paraId="189363F4" w14:textId="77777777" w:rsidR="004A7D03" w:rsidRPr="0092245E" w:rsidRDefault="004A7D03" w:rsidP="003C5AB9">
      <w:pPr>
        <w:suppressAutoHyphens/>
        <w:spacing w:after="0" w:line="276" w:lineRule="auto"/>
        <w:ind w:left="-426"/>
        <w:rPr>
          <w:rFonts w:ascii="Open Sans" w:hAnsi="Open Sans" w:cs="Open Sans"/>
          <w:sz w:val="20"/>
          <w:szCs w:val="24"/>
        </w:rPr>
      </w:pPr>
    </w:p>
    <w:p w14:paraId="696E3439" w14:textId="77777777" w:rsidR="004A7D03" w:rsidRPr="0092245E" w:rsidRDefault="004A7D03" w:rsidP="003C5AB9">
      <w:pPr>
        <w:suppressAutoHyphens/>
        <w:spacing w:after="0" w:line="276" w:lineRule="auto"/>
        <w:ind w:left="-426"/>
        <w:rPr>
          <w:rFonts w:ascii="Open Sans" w:hAnsi="Open Sans" w:cs="Open Sans"/>
          <w:sz w:val="20"/>
          <w:szCs w:val="24"/>
        </w:rPr>
      </w:pPr>
    </w:p>
    <w:p w14:paraId="43D64B78" w14:textId="77777777" w:rsidR="004A7D03" w:rsidRPr="0092245E" w:rsidRDefault="004A7D03" w:rsidP="003C5AB9">
      <w:pPr>
        <w:suppressAutoHyphens/>
        <w:spacing w:after="0" w:line="276" w:lineRule="auto"/>
        <w:ind w:left="-426"/>
        <w:rPr>
          <w:rFonts w:ascii="Open Sans" w:hAnsi="Open Sans" w:cs="Open Sans"/>
          <w:sz w:val="20"/>
          <w:szCs w:val="24"/>
        </w:rPr>
      </w:pPr>
    </w:p>
    <w:p w14:paraId="0F1A0F7E" w14:textId="77777777" w:rsidR="004A7D03" w:rsidRPr="0092245E" w:rsidRDefault="004A7D03" w:rsidP="003C5AB9">
      <w:pPr>
        <w:suppressAutoHyphens/>
        <w:spacing w:after="0" w:line="276" w:lineRule="auto"/>
        <w:ind w:left="-426"/>
        <w:rPr>
          <w:rFonts w:ascii="Open Sans" w:hAnsi="Open Sans" w:cs="Open Sans"/>
          <w:sz w:val="20"/>
          <w:szCs w:val="24"/>
        </w:rPr>
      </w:pPr>
    </w:p>
    <w:p w14:paraId="75D10087" w14:textId="77777777" w:rsidR="004A7D03" w:rsidRPr="0092245E" w:rsidRDefault="004A7D03" w:rsidP="003C5AB9">
      <w:pPr>
        <w:suppressAutoHyphens/>
        <w:spacing w:after="0" w:line="276" w:lineRule="auto"/>
        <w:ind w:left="-426"/>
        <w:rPr>
          <w:rFonts w:ascii="Open Sans" w:hAnsi="Open Sans" w:cs="Open Sans"/>
          <w:sz w:val="20"/>
          <w:szCs w:val="24"/>
        </w:rPr>
      </w:pPr>
    </w:p>
    <w:p w14:paraId="6E0E3E3D" w14:textId="77777777" w:rsidR="004A7D03" w:rsidRPr="0092245E" w:rsidRDefault="004A7D03" w:rsidP="003C5AB9">
      <w:pPr>
        <w:suppressAutoHyphens/>
        <w:spacing w:after="0" w:line="276" w:lineRule="auto"/>
        <w:ind w:left="-426"/>
        <w:rPr>
          <w:rFonts w:ascii="Open Sans" w:hAnsi="Open Sans" w:cs="Open Sans"/>
          <w:sz w:val="20"/>
          <w:szCs w:val="24"/>
        </w:rPr>
      </w:pPr>
    </w:p>
    <w:p w14:paraId="3376AC76" w14:textId="77777777" w:rsidR="004A7D03" w:rsidRPr="0092245E" w:rsidRDefault="004A7D03" w:rsidP="003C5AB9">
      <w:pPr>
        <w:suppressAutoHyphens/>
        <w:spacing w:after="0" w:line="276" w:lineRule="auto"/>
        <w:ind w:left="-426"/>
        <w:rPr>
          <w:rFonts w:ascii="Open Sans" w:hAnsi="Open Sans" w:cs="Open Sans"/>
          <w:sz w:val="20"/>
          <w:szCs w:val="24"/>
        </w:rPr>
      </w:pPr>
    </w:p>
    <w:p w14:paraId="6AC2FFE9" w14:textId="77777777" w:rsidR="004A7D03" w:rsidRPr="0092245E" w:rsidRDefault="004A7D03" w:rsidP="003C5AB9">
      <w:pPr>
        <w:suppressAutoHyphens/>
        <w:spacing w:after="0" w:line="276" w:lineRule="auto"/>
        <w:ind w:left="-426"/>
        <w:rPr>
          <w:rFonts w:ascii="Open Sans" w:hAnsi="Open Sans" w:cs="Open Sans"/>
          <w:sz w:val="20"/>
          <w:szCs w:val="24"/>
        </w:rPr>
      </w:pPr>
    </w:p>
    <w:p w14:paraId="55E06DB4" w14:textId="77777777" w:rsidR="004A7D03" w:rsidRDefault="004A7D03" w:rsidP="003C5AB9">
      <w:pPr>
        <w:suppressAutoHyphens/>
        <w:spacing w:after="0" w:line="276" w:lineRule="auto"/>
        <w:ind w:left="-426"/>
        <w:rPr>
          <w:rFonts w:ascii="Open Sans" w:hAnsi="Open Sans" w:cs="Open Sans"/>
          <w:sz w:val="20"/>
          <w:szCs w:val="24"/>
        </w:rPr>
      </w:pPr>
    </w:p>
    <w:p w14:paraId="1DDD66FD" w14:textId="07229566" w:rsidR="003D3AE4" w:rsidRDefault="003D3AE4" w:rsidP="003C5AB9">
      <w:pPr>
        <w:suppressAutoHyphens/>
        <w:spacing w:after="0" w:line="276" w:lineRule="auto"/>
        <w:ind w:left="-426"/>
        <w:rPr>
          <w:rFonts w:ascii="Open Sans" w:hAnsi="Open Sans" w:cs="Open Sans"/>
          <w:sz w:val="20"/>
          <w:szCs w:val="24"/>
        </w:rPr>
      </w:pPr>
    </w:p>
    <w:p w14:paraId="54CA14B0" w14:textId="67888B56" w:rsidR="001B2D68" w:rsidRDefault="001B2D68" w:rsidP="003C5AB9">
      <w:pPr>
        <w:suppressAutoHyphens/>
        <w:spacing w:after="0" w:line="276" w:lineRule="auto"/>
        <w:ind w:left="-426"/>
        <w:rPr>
          <w:rFonts w:ascii="Open Sans" w:hAnsi="Open Sans" w:cs="Open Sans"/>
          <w:sz w:val="20"/>
          <w:szCs w:val="24"/>
        </w:rPr>
      </w:pPr>
    </w:p>
    <w:p w14:paraId="7C56558E" w14:textId="77777777" w:rsidR="001B2D68" w:rsidRDefault="001B2D68" w:rsidP="003C5AB9">
      <w:pPr>
        <w:suppressAutoHyphens/>
        <w:spacing w:after="0" w:line="276" w:lineRule="auto"/>
        <w:ind w:left="-426"/>
        <w:rPr>
          <w:rFonts w:ascii="Open Sans" w:hAnsi="Open Sans" w:cs="Open Sans"/>
          <w:sz w:val="20"/>
          <w:szCs w:val="24"/>
        </w:rPr>
      </w:pPr>
    </w:p>
    <w:p w14:paraId="51C4AE28" w14:textId="77777777" w:rsidR="003D3AE4" w:rsidRPr="0092245E" w:rsidRDefault="003D3AE4" w:rsidP="003C5AB9">
      <w:pPr>
        <w:suppressAutoHyphens/>
        <w:spacing w:after="0" w:line="276" w:lineRule="auto"/>
        <w:ind w:left="-426"/>
        <w:rPr>
          <w:rFonts w:ascii="Open Sans" w:hAnsi="Open Sans" w:cs="Open Sans"/>
          <w:sz w:val="20"/>
          <w:szCs w:val="24"/>
        </w:rPr>
      </w:pPr>
    </w:p>
    <w:p w14:paraId="015A21DB" w14:textId="77777777" w:rsidR="003C5AB9" w:rsidRPr="003D3AE4" w:rsidRDefault="006A5B47" w:rsidP="003D3AE4">
      <w:pPr>
        <w:spacing w:after="0" w:line="240" w:lineRule="auto"/>
        <w:ind w:left="2160"/>
        <w:jc w:val="right"/>
        <w:rPr>
          <w:rFonts w:ascii="Open Sans" w:hAnsi="Open Sans" w:cs="Open Sans"/>
          <w:sz w:val="16"/>
          <w:szCs w:val="16"/>
        </w:rPr>
      </w:pPr>
      <w:r w:rsidRPr="003D3AE4">
        <w:rPr>
          <w:rFonts w:ascii="Open Sans" w:hAnsi="Open Sans" w:cs="Open Sans"/>
          <w:sz w:val="16"/>
          <w:szCs w:val="16"/>
        </w:rPr>
        <w:t xml:space="preserve">   </w:t>
      </w:r>
      <w:r w:rsidR="003C5AB9" w:rsidRPr="003D3AE4">
        <w:rPr>
          <w:rFonts w:ascii="Open Sans" w:hAnsi="Open Sans" w:cs="Open Sans"/>
          <w:sz w:val="16"/>
          <w:szCs w:val="16"/>
        </w:rPr>
        <w:t>Załącznik do formularza ofertowego na zadanie 1</w:t>
      </w:r>
    </w:p>
    <w:p w14:paraId="79D1828E" w14:textId="77777777" w:rsidR="003C5AB9" w:rsidRPr="003D3AE4" w:rsidRDefault="003C5AB9" w:rsidP="003D3AE4">
      <w:pPr>
        <w:spacing w:after="0" w:line="240" w:lineRule="auto"/>
        <w:jc w:val="right"/>
        <w:rPr>
          <w:rFonts w:ascii="Open Sans" w:hAnsi="Open Sans" w:cs="Open Sans"/>
          <w:sz w:val="16"/>
          <w:szCs w:val="16"/>
          <w:u w:val="single"/>
        </w:rPr>
      </w:pPr>
    </w:p>
    <w:p w14:paraId="758A8409" w14:textId="77777777" w:rsidR="00377F36" w:rsidRPr="003D3AE4" w:rsidRDefault="00377F36" w:rsidP="00013C2F">
      <w:pPr>
        <w:spacing w:after="0" w:line="240" w:lineRule="auto"/>
        <w:jc w:val="right"/>
        <w:rPr>
          <w:rFonts w:ascii="Open Sans" w:hAnsi="Open Sans" w:cs="Open Sans"/>
          <w:u w:val="single"/>
        </w:rPr>
      </w:pPr>
    </w:p>
    <w:p w14:paraId="5DF83BCA" w14:textId="77777777" w:rsidR="00377F36" w:rsidRPr="003D3AE4" w:rsidRDefault="00377F36" w:rsidP="00377F36">
      <w:pPr>
        <w:spacing w:after="0" w:line="240" w:lineRule="auto"/>
        <w:rPr>
          <w:rFonts w:ascii="Open Sans" w:hAnsi="Open Sans" w:cs="Open Sans"/>
          <w:sz w:val="16"/>
          <w:szCs w:val="16"/>
        </w:rPr>
      </w:pPr>
      <w:r w:rsidRPr="003D3AE4">
        <w:rPr>
          <w:rFonts w:ascii="Open Sans" w:hAnsi="Open Sans" w:cs="Open Sans"/>
          <w:sz w:val="16"/>
          <w:szCs w:val="16"/>
        </w:rPr>
        <w:t xml:space="preserve">……………….………………….…...  </w:t>
      </w:r>
    </w:p>
    <w:p w14:paraId="171A8B3A" w14:textId="77777777" w:rsidR="00377F36" w:rsidRPr="003D3AE4" w:rsidRDefault="00377F36" w:rsidP="00377F36">
      <w:pPr>
        <w:spacing w:after="0" w:line="240" w:lineRule="auto"/>
        <w:rPr>
          <w:rFonts w:ascii="Open Sans" w:hAnsi="Open Sans" w:cs="Open Sans"/>
          <w:sz w:val="16"/>
          <w:szCs w:val="16"/>
          <w:u w:val="single"/>
        </w:rPr>
      </w:pPr>
      <w:r w:rsidRPr="003D3AE4">
        <w:rPr>
          <w:rFonts w:ascii="Open Sans" w:hAnsi="Open Sans" w:cs="Open Sans"/>
          <w:sz w:val="16"/>
          <w:szCs w:val="16"/>
        </w:rPr>
        <w:t xml:space="preserve"> Nazwa i adres Wykonawcy</w:t>
      </w:r>
    </w:p>
    <w:p w14:paraId="705BF78D" w14:textId="77777777" w:rsidR="00377F36" w:rsidRPr="003D3AE4" w:rsidRDefault="00377F36" w:rsidP="00377F36">
      <w:pPr>
        <w:spacing w:after="0" w:line="240" w:lineRule="auto"/>
        <w:rPr>
          <w:rFonts w:ascii="Open Sans" w:hAnsi="Open Sans" w:cs="Open Sans"/>
          <w:u w:val="single"/>
        </w:rPr>
      </w:pPr>
    </w:p>
    <w:p w14:paraId="1334C101" w14:textId="77777777" w:rsidR="00013C2F" w:rsidRPr="003D3AE4" w:rsidRDefault="00013C2F" w:rsidP="00013C2F">
      <w:pPr>
        <w:spacing w:after="0" w:line="240" w:lineRule="auto"/>
        <w:rPr>
          <w:rFonts w:ascii="Open Sans" w:hAnsi="Open Sans" w:cs="Open Sans"/>
          <w:b/>
          <w:sz w:val="20"/>
          <w:szCs w:val="20"/>
          <w:u w:val="single"/>
        </w:rPr>
      </w:pPr>
    </w:p>
    <w:p w14:paraId="69DD02AD" w14:textId="77777777" w:rsidR="00013C2F" w:rsidRPr="006E4D47" w:rsidRDefault="00013C2F" w:rsidP="003D3AE4">
      <w:pPr>
        <w:pBdr>
          <w:top w:val="single" w:sz="4" w:space="0" w:color="auto"/>
          <w:left w:val="single" w:sz="4" w:space="0" w:color="auto"/>
          <w:bottom w:val="single" w:sz="4" w:space="1" w:color="auto"/>
          <w:right w:val="single" w:sz="4" w:space="4" w:color="auto"/>
          <w:between w:val="single" w:sz="4" w:space="1" w:color="auto"/>
        </w:pBdr>
        <w:spacing w:after="0" w:line="240" w:lineRule="auto"/>
        <w:jc w:val="center"/>
        <w:rPr>
          <w:rFonts w:ascii="Open Sans" w:hAnsi="Open Sans" w:cs="Open Sans"/>
          <w:bCs/>
          <w:sz w:val="20"/>
          <w:szCs w:val="20"/>
          <w:u w:val="single"/>
        </w:rPr>
      </w:pPr>
      <w:r w:rsidRPr="006E4D47">
        <w:rPr>
          <w:rFonts w:ascii="Open Sans" w:hAnsi="Open Sans" w:cs="Open Sans"/>
          <w:bCs/>
          <w:sz w:val="20"/>
          <w:szCs w:val="20"/>
          <w:u w:val="single"/>
        </w:rPr>
        <w:t>INFORMACJA O OFEROWANYM PRODUKCIE.</w:t>
      </w:r>
    </w:p>
    <w:p w14:paraId="5EBC9358" w14:textId="77777777" w:rsidR="00013C2F" w:rsidRPr="006E4D47" w:rsidRDefault="00013C2F" w:rsidP="00013C2F">
      <w:pPr>
        <w:spacing w:after="0" w:line="240" w:lineRule="auto"/>
        <w:jc w:val="center"/>
        <w:rPr>
          <w:rFonts w:ascii="Open Sans" w:hAnsi="Open Sans" w:cs="Open Sans"/>
          <w:bCs/>
          <w:color w:val="0000FF"/>
          <w:sz w:val="20"/>
          <w:szCs w:val="20"/>
        </w:rPr>
      </w:pPr>
      <w:bookmarkStart w:id="47" w:name="_Hlk86013149"/>
      <w:r w:rsidRPr="006E4D47">
        <w:rPr>
          <w:rFonts w:ascii="Open Sans" w:hAnsi="Open Sans" w:cs="Open Sans"/>
          <w:bCs/>
          <w:iCs/>
          <w:color w:val="0000FF"/>
          <w:sz w:val="20"/>
          <w:szCs w:val="20"/>
        </w:rPr>
        <w:t>„</w:t>
      </w:r>
      <w:r w:rsidRPr="006E4D47">
        <w:rPr>
          <w:rFonts w:ascii="Open Sans" w:hAnsi="Open Sans" w:cs="Open Sans"/>
          <w:bCs/>
          <w:color w:val="0000FF"/>
          <w:sz w:val="20"/>
          <w:szCs w:val="20"/>
        </w:rPr>
        <w:t>Dostawa</w:t>
      </w:r>
      <w:r w:rsidRPr="006E4D47">
        <w:rPr>
          <w:rFonts w:ascii="Open Sans" w:hAnsi="Open Sans" w:cs="Open Sans"/>
          <w:bCs/>
          <w:iCs/>
          <w:color w:val="0000FF"/>
          <w:sz w:val="20"/>
          <w:szCs w:val="20"/>
        </w:rPr>
        <w:t xml:space="preserve"> </w:t>
      </w:r>
      <w:r w:rsidRPr="006E4D47">
        <w:rPr>
          <w:rFonts w:ascii="Open Sans" w:hAnsi="Open Sans" w:cs="Open Sans"/>
          <w:bCs/>
          <w:color w:val="0000FF"/>
          <w:sz w:val="20"/>
          <w:szCs w:val="20"/>
        </w:rPr>
        <w:t>– zakup używanego</w:t>
      </w:r>
      <w:r w:rsidRPr="006E4D47">
        <w:rPr>
          <w:rFonts w:ascii="Open Sans" w:hAnsi="Open Sans" w:cs="Open Sans"/>
          <w:bCs/>
          <w:iCs/>
          <w:color w:val="0000FF"/>
          <w:sz w:val="20"/>
          <w:szCs w:val="20"/>
        </w:rPr>
        <w:t xml:space="preserve"> pojazdu na podwoziu dwuosiowym z nadwoziem samowyładowczym z </w:t>
      </w:r>
      <w:r w:rsidRPr="006E4D47">
        <w:rPr>
          <w:rFonts w:ascii="Open Sans" w:hAnsi="Open Sans" w:cs="Open Sans"/>
          <w:bCs/>
          <w:color w:val="0000FF"/>
          <w:sz w:val="20"/>
          <w:szCs w:val="20"/>
        </w:rPr>
        <w:t>żurawiem samochodowym załadowczym”.</w:t>
      </w:r>
    </w:p>
    <w:bookmarkEnd w:id="47"/>
    <w:p w14:paraId="036D7169" w14:textId="77777777" w:rsidR="00013C2F" w:rsidRPr="006E4D47" w:rsidRDefault="00013C2F" w:rsidP="00013C2F">
      <w:pPr>
        <w:spacing w:after="0" w:line="240" w:lineRule="auto"/>
        <w:jc w:val="center"/>
        <w:rPr>
          <w:rFonts w:ascii="Open Sans" w:hAnsi="Open Sans" w:cs="Open Sans"/>
          <w:bCs/>
          <w:color w:val="0000FF"/>
          <w:sz w:val="8"/>
          <w:szCs w:val="8"/>
        </w:rPr>
      </w:pPr>
    </w:p>
    <w:p w14:paraId="18A485D7" w14:textId="77777777" w:rsidR="00013C2F" w:rsidRPr="006E4D47" w:rsidRDefault="00013C2F" w:rsidP="00315420">
      <w:pPr>
        <w:numPr>
          <w:ilvl w:val="0"/>
          <w:numId w:val="57"/>
        </w:numPr>
        <w:spacing w:after="0" w:line="240" w:lineRule="auto"/>
        <w:ind w:left="284" w:hanging="284"/>
        <w:jc w:val="both"/>
        <w:rPr>
          <w:rFonts w:ascii="Open Sans" w:hAnsi="Open Sans" w:cs="Open Sans"/>
          <w:bCs/>
          <w:sz w:val="24"/>
          <w:szCs w:val="24"/>
        </w:rPr>
      </w:pPr>
      <w:r w:rsidRPr="006E4D47">
        <w:rPr>
          <w:rFonts w:ascii="Open Sans" w:hAnsi="Open Sans" w:cs="Open Sans"/>
          <w:bCs/>
          <w:sz w:val="24"/>
          <w:szCs w:val="24"/>
        </w:rPr>
        <w:t>Parametry techniczne podwozia:</w:t>
      </w:r>
    </w:p>
    <w:tbl>
      <w:tblPr>
        <w:tblW w:w="95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360"/>
        <w:gridCol w:w="5795"/>
        <w:gridCol w:w="1712"/>
        <w:gridCol w:w="21"/>
      </w:tblGrid>
      <w:tr w:rsidR="00013C2F" w:rsidRPr="006E4D47" w14:paraId="67697FE4" w14:textId="77777777" w:rsidTr="003D3AE4">
        <w:trPr>
          <w:trHeight w:val="612"/>
        </w:trPr>
        <w:tc>
          <w:tcPr>
            <w:tcW w:w="2002" w:type="dxa"/>
            <w:gridSpan w:val="2"/>
            <w:shd w:val="clear" w:color="auto" w:fill="F2F2F2"/>
            <w:vAlign w:val="center"/>
          </w:tcPr>
          <w:p w14:paraId="7AAF4186"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Marka / Typ:</w:t>
            </w:r>
          </w:p>
        </w:tc>
        <w:tc>
          <w:tcPr>
            <w:tcW w:w="7528" w:type="dxa"/>
            <w:gridSpan w:val="3"/>
          </w:tcPr>
          <w:p w14:paraId="3071A944"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w:t>
            </w:r>
          </w:p>
          <w:p w14:paraId="13776BA6"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Nr VIN ……………………………………………………………………………………</w:t>
            </w:r>
          </w:p>
        </w:tc>
      </w:tr>
      <w:tr w:rsidR="00013C2F" w:rsidRPr="006E4D47" w14:paraId="7F8CB58D" w14:textId="77777777" w:rsidTr="003D3AE4">
        <w:trPr>
          <w:gridAfter w:val="1"/>
          <w:wAfter w:w="21" w:type="dxa"/>
          <w:trHeight w:val="306"/>
        </w:trPr>
        <w:tc>
          <w:tcPr>
            <w:tcW w:w="642" w:type="dxa"/>
            <w:shd w:val="clear" w:color="auto" w:fill="F2F2F2"/>
            <w:vAlign w:val="center"/>
          </w:tcPr>
          <w:p w14:paraId="555C3DB2" w14:textId="77777777" w:rsidR="00013C2F" w:rsidRPr="006E4D47" w:rsidRDefault="00013C2F" w:rsidP="00013C2F">
            <w:pPr>
              <w:spacing w:after="0" w:line="240" w:lineRule="auto"/>
              <w:ind w:left="720" w:hanging="685"/>
              <w:jc w:val="center"/>
              <w:rPr>
                <w:rFonts w:ascii="Open Sans" w:hAnsi="Open Sans" w:cs="Open Sans"/>
                <w:bCs/>
              </w:rPr>
            </w:pPr>
            <w:r w:rsidRPr="006E4D47">
              <w:rPr>
                <w:rFonts w:ascii="Open Sans" w:hAnsi="Open Sans" w:cs="Open Sans"/>
                <w:bCs/>
              </w:rPr>
              <w:t>Lp.</w:t>
            </w:r>
          </w:p>
        </w:tc>
        <w:tc>
          <w:tcPr>
            <w:tcW w:w="7155" w:type="dxa"/>
            <w:gridSpan w:val="2"/>
            <w:shd w:val="clear" w:color="auto" w:fill="F2F2F2"/>
            <w:vAlign w:val="center"/>
          </w:tcPr>
          <w:p w14:paraId="4EB7B6C5"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Parametry:</w:t>
            </w:r>
          </w:p>
        </w:tc>
        <w:tc>
          <w:tcPr>
            <w:tcW w:w="1712" w:type="dxa"/>
            <w:shd w:val="clear" w:color="auto" w:fill="F2F2F2"/>
            <w:vAlign w:val="center"/>
          </w:tcPr>
          <w:p w14:paraId="78EB8CFD"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r w:rsidRPr="006E4D47">
              <w:rPr>
                <w:rFonts w:ascii="Open Sans" w:hAnsi="Open Sans" w:cs="Open Sans"/>
                <w:bCs/>
                <w:vertAlign w:val="superscript"/>
              </w:rPr>
              <w:t>*</w:t>
            </w:r>
          </w:p>
        </w:tc>
      </w:tr>
      <w:tr w:rsidR="00013C2F" w:rsidRPr="006E4D47" w14:paraId="2C1CD520" w14:textId="77777777" w:rsidTr="003D3AE4">
        <w:trPr>
          <w:gridAfter w:val="1"/>
          <w:wAfter w:w="21" w:type="dxa"/>
          <w:trHeight w:val="72"/>
        </w:trPr>
        <w:tc>
          <w:tcPr>
            <w:tcW w:w="642" w:type="dxa"/>
            <w:vAlign w:val="center"/>
          </w:tcPr>
          <w:p w14:paraId="541DD4F0"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177ED8A0"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Rok produkcji jednostki skompletowanej: nie starsza niż z 2015 roku.</w:t>
            </w:r>
          </w:p>
        </w:tc>
        <w:tc>
          <w:tcPr>
            <w:tcW w:w="1712" w:type="dxa"/>
            <w:vAlign w:val="center"/>
          </w:tcPr>
          <w:p w14:paraId="78493901"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 rok</w:t>
            </w:r>
          </w:p>
        </w:tc>
      </w:tr>
      <w:tr w:rsidR="00013C2F" w:rsidRPr="006E4D47" w14:paraId="5C1EDD8B" w14:textId="77777777" w:rsidTr="003D3AE4">
        <w:trPr>
          <w:gridAfter w:val="1"/>
          <w:wAfter w:w="21" w:type="dxa"/>
          <w:trHeight w:val="72"/>
        </w:trPr>
        <w:tc>
          <w:tcPr>
            <w:tcW w:w="642" w:type="dxa"/>
            <w:vAlign w:val="center"/>
          </w:tcPr>
          <w:p w14:paraId="6928E68B"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61214BFE"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Przebieg: maksymalnie do 250 tysięcy km.</w:t>
            </w:r>
          </w:p>
        </w:tc>
        <w:tc>
          <w:tcPr>
            <w:tcW w:w="1712" w:type="dxa"/>
            <w:vAlign w:val="center"/>
          </w:tcPr>
          <w:p w14:paraId="556D45E2"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……….…..km</w:t>
            </w:r>
          </w:p>
        </w:tc>
      </w:tr>
      <w:tr w:rsidR="00013C2F" w:rsidRPr="006E4D47" w14:paraId="05B6AD01" w14:textId="77777777" w:rsidTr="003D3AE4">
        <w:trPr>
          <w:gridAfter w:val="1"/>
          <w:wAfter w:w="21" w:type="dxa"/>
          <w:trHeight w:val="72"/>
        </w:trPr>
        <w:tc>
          <w:tcPr>
            <w:tcW w:w="642" w:type="dxa"/>
            <w:vAlign w:val="center"/>
          </w:tcPr>
          <w:p w14:paraId="272613A9"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7ACCFF07"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DMC pojazdu: 18 Mg.</w:t>
            </w:r>
          </w:p>
        </w:tc>
        <w:tc>
          <w:tcPr>
            <w:tcW w:w="1712" w:type="dxa"/>
            <w:vAlign w:val="center"/>
          </w:tcPr>
          <w:p w14:paraId="25609812"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14272DC4" w14:textId="77777777" w:rsidTr="003D3AE4">
        <w:trPr>
          <w:gridAfter w:val="1"/>
          <w:wAfter w:w="21" w:type="dxa"/>
          <w:trHeight w:val="72"/>
        </w:trPr>
        <w:tc>
          <w:tcPr>
            <w:tcW w:w="642" w:type="dxa"/>
            <w:vAlign w:val="center"/>
          </w:tcPr>
          <w:p w14:paraId="4C17B742"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44DE4C26"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 xml:space="preserve">Ładowność pojazdu po skompletowaniu minimum 7,8 Mg. </w:t>
            </w:r>
          </w:p>
        </w:tc>
        <w:tc>
          <w:tcPr>
            <w:tcW w:w="1712" w:type="dxa"/>
            <w:vAlign w:val="center"/>
          </w:tcPr>
          <w:p w14:paraId="1F1C1A3C"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 Mg</w:t>
            </w:r>
          </w:p>
        </w:tc>
      </w:tr>
      <w:tr w:rsidR="00013C2F" w:rsidRPr="006E4D47" w14:paraId="76ED785A" w14:textId="77777777" w:rsidTr="003D3AE4">
        <w:trPr>
          <w:gridAfter w:val="1"/>
          <w:wAfter w:w="21" w:type="dxa"/>
          <w:trHeight w:val="72"/>
        </w:trPr>
        <w:tc>
          <w:tcPr>
            <w:tcW w:w="642" w:type="dxa"/>
            <w:vMerge w:val="restart"/>
            <w:vAlign w:val="center"/>
          </w:tcPr>
          <w:p w14:paraId="3E1373FF" w14:textId="77777777" w:rsidR="00013C2F" w:rsidRPr="006E4D47" w:rsidRDefault="00013C2F" w:rsidP="00315420">
            <w:pPr>
              <w:numPr>
                <w:ilvl w:val="0"/>
                <w:numId w:val="56"/>
              </w:numPr>
              <w:spacing w:after="0" w:line="240" w:lineRule="auto"/>
              <w:rPr>
                <w:rFonts w:ascii="Open Sans" w:hAnsi="Open Sans" w:cs="Open Sans"/>
                <w:bCs/>
              </w:rPr>
            </w:pPr>
          </w:p>
        </w:tc>
        <w:tc>
          <w:tcPr>
            <w:tcW w:w="8867" w:type="dxa"/>
            <w:gridSpan w:val="3"/>
          </w:tcPr>
          <w:p w14:paraId="0B55D588" w14:textId="77777777" w:rsidR="00013C2F" w:rsidRPr="006E4D47" w:rsidRDefault="00013C2F" w:rsidP="00013C2F">
            <w:pPr>
              <w:spacing w:after="0" w:line="240" w:lineRule="auto"/>
              <w:jc w:val="both"/>
              <w:rPr>
                <w:rFonts w:ascii="Open Sans" w:hAnsi="Open Sans" w:cs="Open Sans"/>
                <w:bCs/>
              </w:rPr>
            </w:pPr>
            <w:r w:rsidRPr="006E4D47">
              <w:rPr>
                <w:rFonts w:ascii="Open Sans" w:hAnsi="Open Sans" w:cs="Open Sans"/>
                <w:bCs/>
              </w:rPr>
              <w:t>Podwozie:</w:t>
            </w:r>
          </w:p>
        </w:tc>
      </w:tr>
      <w:tr w:rsidR="00013C2F" w:rsidRPr="006E4D47" w14:paraId="68E1A745" w14:textId="77777777" w:rsidTr="003D3AE4">
        <w:trPr>
          <w:gridAfter w:val="1"/>
          <w:wAfter w:w="21" w:type="dxa"/>
          <w:trHeight w:val="72"/>
        </w:trPr>
        <w:tc>
          <w:tcPr>
            <w:tcW w:w="642" w:type="dxa"/>
            <w:vMerge/>
            <w:vAlign w:val="center"/>
          </w:tcPr>
          <w:p w14:paraId="0F2F0C82"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1AFF9BCA"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Wykonanie: dla ruchu prawoskrętnego.</w:t>
            </w:r>
          </w:p>
        </w:tc>
        <w:tc>
          <w:tcPr>
            <w:tcW w:w="1712" w:type="dxa"/>
            <w:vAlign w:val="center"/>
          </w:tcPr>
          <w:p w14:paraId="5B084F93"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0D78F731" w14:textId="77777777" w:rsidTr="003D3AE4">
        <w:trPr>
          <w:gridAfter w:val="1"/>
          <w:wAfter w:w="21" w:type="dxa"/>
          <w:trHeight w:val="72"/>
        </w:trPr>
        <w:tc>
          <w:tcPr>
            <w:tcW w:w="642" w:type="dxa"/>
            <w:vMerge/>
            <w:vAlign w:val="center"/>
          </w:tcPr>
          <w:p w14:paraId="33DAFF59"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7382C7C7"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Podwozie: dwuosiowe.</w:t>
            </w:r>
          </w:p>
        </w:tc>
        <w:tc>
          <w:tcPr>
            <w:tcW w:w="1712" w:type="dxa"/>
            <w:vAlign w:val="center"/>
          </w:tcPr>
          <w:p w14:paraId="7B37244F"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014B0EC0" w14:textId="77777777" w:rsidTr="003D3AE4">
        <w:trPr>
          <w:gridAfter w:val="1"/>
          <w:wAfter w:w="21" w:type="dxa"/>
          <w:trHeight w:val="72"/>
        </w:trPr>
        <w:tc>
          <w:tcPr>
            <w:tcW w:w="642" w:type="dxa"/>
            <w:vAlign w:val="center"/>
          </w:tcPr>
          <w:p w14:paraId="74AFDC74"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19A93D30"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Rozstaw osi: maksimum 4500 mm.</w:t>
            </w:r>
          </w:p>
        </w:tc>
        <w:tc>
          <w:tcPr>
            <w:tcW w:w="1712" w:type="dxa"/>
            <w:vAlign w:val="center"/>
          </w:tcPr>
          <w:p w14:paraId="0C9D1569"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………..mm</w:t>
            </w:r>
          </w:p>
        </w:tc>
      </w:tr>
      <w:tr w:rsidR="00013C2F" w:rsidRPr="006E4D47" w14:paraId="5639FD19" w14:textId="77777777" w:rsidTr="003D3AE4">
        <w:trPr>
          <w:gridAfter w:val="1"/>
          <w:wAfter w:w="21" w:type="dxa"/>
          <w:trHeight w:val="72"/>
        </w:trPr>
        <w:tc>
          <w:tcPr>
            <w:tcW w:w="642" w:type="dxa"/>
            <w:vMerge w:val="restart"/>
            <w:vAlign w:val="center"/>
          </w:tcPr>
          <w:p w14:paraId="378198AB" w14:textId="77777777" w:rsidR="00013C2F" w:rsidRPr="006E4D47" w:rsidRDefault="00013C2F" w:rsidP="00315420">
            <w:pPr>
              <w:numPr>
                <w:ilvl w:val="0"/>
                <w:numId w:val="56"/>
              </w:numPr>
              <w:spacing w:after="0" w:line="240" w:lineRule="auto"/>
              <w:rPr>
                <w:rFonts w:ascii="Open Sans" w:hAnsi="Open Sans" w:cs="Open Sans"/>
                <w:bCs/>
              </w:rPr>
            </w:pPr>
          </w:p>
        </w:tc>
        <w:tc>
          <w:tcPr>
            <w:tcW w:w="8867" w:type="dxa"/>
            <w:gridSpan w:val="3"/>
          </w:tcPr>
          <w:p w14:paraId="01CAA574"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Silnik wysokoprężny</w:t>
            </w:r>
          </w:p>
        </w:tc>
      </w:tr>
      <w:tr w:rsidR="00013C2F" w:rsidRPr="006E4D47" w14:paraId="45C36C43" w14:textId="77777777" w:rsidTr="003D3AE4">
        <w:trPr>
          <w:gridAfter w:val="1"/>
          <w:wAfter w:w="21" w:type="dxa"/>
          <w:trHeight w:val="72"/>
        </w:trPr>
        <w:tc>
          <w:tcPr>
            <w:tcW w:w="642" w:type="dxa"/>
            <w:vMerge/>
            <w:vAlign w:val="center"/>
          </w:tcPr>
          <w:p w14:paraId="09AF9D80"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3139F3D2"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Spełniający normy emisji spalin minimum EURO 5.</w:t>
            </w:r>
          </w:p>
        </w:tc>
        <w:tc>
          <w:tcPr>
            <w:tcW w:w="1712" w:type="dxa"/>
            <w:vAlign w:val="center"/>
          </w:tcPr>
          <w:p w14:paraId="174B7B3C"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 EURO</w:t>
            </w:r>
          </w:p>
        </w:tc>
      </w:tr>
      <w:tr w:rsidR="00013C2F" w:rsidRPr="006E4D47" w14:paraId="10DB8CD6" w14:textId="77777777" w:rsidTr="003D3AE4">
        <w:trPr>
          <w:gridAfter w:val="1"/>
          <w:wAfter w:w="21" w:type="dxa"/>
          <w:trHeight w:val="72"/>
        </w:trPr>
        <w:tc>
          <w:tcPr>
            <w:tcW w:w="642" w:type="dxa"/>
            <w:vMerge/>
            <w:vAlign w:val="center"/>
          </w:tcPr>
          <w:p w14:paraId="751D1A68"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788B0056"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 xml:space="preserve">Moc silnika: minimum 240 </w:t>
            </w:r>
            <w:proofErr w:type="spellStart"/>
            <w:r w:rsidRPr="006E4D47">
              <w:rPr>
                <w:rFonts w:ascii="Open Sans" w:hAnsi="Open Sans" w:cs="Open Sans"/>
                <w:bCs/>
              </w:rPr>
              <w:t>kM</w:t>
            </w:r>
            <w:proofErr w:type="spellEnd"/>
            <w:r w:rsidRPr="006E4D47">
              <w:rPr>
                <w:rFonts w:ascii="Open Sans" w:hAnsi="Open Sans" w:cs="Open Sans"/>
                <w:bCs/>
              </w:rPr>
              <w:t>.</w:t>
            </w:r>
          </w:p>
        </w:tc>
        <w:tc>
          <w:tcPr>
            <w:tcW w:w="1712" w:type="dxa"/>
            <w:vAlign w:val="center"/>
          </w:tcPr>
          <w:p w14:paraId="0798ED7D"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w:t>
            </w:r>
            <w:proofErr w:type="spellStart"/>
            <w:r w:rsidRPr="006E4D47">
              <w:rPr>
                <w:rFonts w:ascii="Open Sans" w:hAnsi="Open Sans" w:cs="Open Sans"/>
                <w:bCs/>
              </w:rPr>
              <w:t>kM</w:t>
            </w:r>
            <w:proofErr w:type="spellEnd"/>
          </w:p>
        </w:tc>
      </w:tr>
      <w:tr w:rsidR="00013C2F" w:rsidRPr="006E4D47" w14:paraId="2A65E86B" w14:textId="77777777" w:rsidTr="003D3AE4">
        <w:trPr>
          <w:gridAfter w:val="1"/>
          <w:wAfter w:w="21" w:type="dxa"/>
          <w:trHeight w:val="72"/>
        </w:trPr>
        <w:tc>
          <w:tcPr>
            <w:tcW w:w="642" w:type="dxa"/>
            <w:vMerge w:val="restart"/>
            <w:vAlign w:val="center"/>
          </w:tcPr>
          <w:p w14:paraId="51B6989A" w14:textId="77777777" w:rsidR="00013C2F" w:rsidRPr="006E4D47" w:rsidRDefault="00013C2F" w:rsidP="00315420">
            <w:pPr>
              <w:numPr>
                <w:ilvl w:val="0"/>
                <w:numId w:val="56"/>
              </w:numPr>
              <w:spacing w:after="0" w:line="240" w:lineRule="auto"/>
              <w:rPr>
                <w:rFonts w:ascii="Open Sans" w:hAnsi="Open Sans" w:cs="Open Sans"/>
                <w:bCs/>
              </w:rPr>
            </w:pPr>
          </w:p>
        </w:tc>
        <w:tc>
          <w:tcPr>
            <w:tcW w:w="8867" w:type="dxa"/>
            <w:gridSpan w:val="3"/>
          </w:tcPr>
          <w:p w14:paraId="650921E3"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 xml:space="preserve">Skrzynia biegów: </w:t>
            </w:r>
          </w:p>
        </w:tc>
      </w:tr>
      <w:tr w:rsidR="00013C2F" w:rsidRPr="006E4D47" w14:paraId="216BF4F4" w14:textId="77777777" w:rsidTr="003D3AE4">
        <w:trPr>
          <w:gridAfter w:val="1"/>
          <w:wAfter w:w="21" w:type="dxa"/>
          <w:trHeight w:val="72"/>
        </w:trPr>
        <w:tc>
          <w:tcPr>
            <w:tcW w:w="642" w:type="dxa"/>
            <w:vMerge/>
            <w:vAlign w:val="center"/>
          </w:tcPr>
          <w:p w14:paraId="22921A61"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5A0AB5FB"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Minimum 8 biegowa.</w:t>
            </w:r>
          </w:p>
        </w:tc>
        <w:tc>
          <w:tcPr>
            <w:tcW w:w="1712" w:type="dxa"/>
            <w:vAlign w:val="center"/>
          </w:tcPr>
          <w:p w14:paraId="67F4479B"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……biegów</w:t>
            </w:r>
          </w:p>
        </w:tc>
      </w:tr>
      <w:tr w:rsidR="00013C2F" w:rsidRPr="006E4D47" w14:paraId="60C29719" w14:textId="77777777" w:rsidTr="003D3AE4">
        <w:trPr>
          <w:gridAfter w:val="1"/>
          <w:wAfter w:w="21" w:type="dxa"/>
          <w:trHeight w:val="72"/>
        </w:trPr>
        <w:tc>
          <w:tcPr>
            <w:tcW w:w="642" w:type="dxa"/>
            <w:vMerge/>
            <w:vAlign w:val="center"/>
          </w:tcPr>
          <w:p w14:paraId="45A100D8"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4CAA2DE4"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 xml:space="preserve">automatyczna </w:t>
            </w:r>
          </w:p>
        </w:tc>
        <w:tc>
          <w:tcPr>
            <w:tcW w:w="1712" w:type="dxa"/>
          </w:tcPr>
          <w:p w14:paraId="37AF7259"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56F9627D" w14:textId="77777777" w:rsidTr="003D3AE4">
        <w:trPr>
          <w:gridAfter w:val="1"/>
          <w:wAfter w:w="21" w:type="dxa"/>
          <w:trHeight w:val="72"/>
        </w:trPr>
        <w:tc>
          <w:tcPr>
            <w:tcW w:w="642" w:type="dxa"/>
            <w:vMerge/>
            <w:vAlign w:val="center"/>
          </w:tcPr>
          <w:p w14:paraId="242B80F6"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33FF1FE8"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lub zautomatyzowana.</w:t>
            </w:r>
          </w:p>
        </w:tc>
        <w:tc>
          <w:tcPr>
            <w:tcW w:w="1712" w:type="dxa"/>
          </w:tcPr>
          <w:p w14:paraId="5D77C625"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00EE0C64" w14:textId="77777777" w:rsidTr="003D3AE4">
        <w:trPr>
          <w:gridAfter w:val="1"/>
          <w:wAfter w:w="21" w:type="dxa"/>
          <w:trHeight w:val="72"/>
        </w:trPr>
        <w:tc>
          <w:tcPr>
            <w:tcW w:w="642" w:type="dxa"/>
            <w:vAlign w:val="center"/>
          </w:tcPr>
          <w:p w14:paraId="38444893"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2EA11036"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Kabina: dzienna  minimum dwuosobowa.</w:t>
            </w:r>
          </w:p>
        </w:tc>
        <w:tc>
          <w:tcPr>
            <w:tcW w:w="1712" w:type="dxa"/>
          </w:tcPr>
          <w:p w14:paraId="73F7B52A"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……….osób</w:t>
            </w:r>
          </w:p>
        </w:tc>
      </w:tr>
      <w:tr w:rsidR="00013C2F" w:rsidRPr="006E4D47" w14:paraId="051F8A70" w14:textId="77777777" w:rsidTr="003D3AE4">
        <w:trPr>
          <w:gridAfter w:val="1"/>
          <w:wAfter w:w="21" w:type="dxa"/>
          <w:trHeight w:val="72"/>
        </w:trPr>
        <w:tc>
          <w:tcPr>
            <w:tcW w:w="642" w:type="dxa"/>
            <w:vAlign w:val="center"/>
          </w:tcPr>
          <w:p w14:paraId="475DFCD1"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7BB8C95F"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Oś napędowa: tylna z blokadą mechanizmu różnicowego.</w:t>
            </w:r>
          </w:p>
        </w:tc>
        <w:tc>
          <w:tcPr>
            <w:tcW w:w="1712" w:type="dxa"/>
          </w:tcPr>
          <w:p w14:paraId="7B1238F2"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50B89A4F" w14:textId="77777777" w:rsidTr="003D3AE4">
        <w:trPr>
          <w:gridAfter w:val="1"/>
          <w:wAfter w:w="21" w:type="dxa"/>
          <w:trHeight w:val="72"/>
        </w:trPr>
        <w:tc>
          <w:tcPr>
            <w:tcW w:w="642" w:type="dxa"/>
            <w:vAlign w:val="center"/>
          </w:tcPr>
          <w:p w14:paraId="260E9B2B"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1963881B"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Ogumienie: R 22,5.</w:t>
            </w:r>
          </w:p>
        </w:tc>
        <w:tc>
          <w:tcPr>
            <w:tcW w:w="1712" w:type="dxa"/>
          </w:tcPr>
          <w:p w14:paraId="1A69323A"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107F17EE" w14:textId="77777777" w:rsidTr="003D3AE4">
        <w:trPr>
          <w:gridAfter w:val="1"/>
          <w:wAfter w:w="21" w:type="dxa"/>
          <w:trHeight w:val="72"/>
        </w:trPr>
        <w:tc>
          <w:tcPr>
            <w:tcW w:w="642" w:type="dxa"/>
            <w:vAlign w:val="center"/>
          </w:tcPr>
          <w:p w14:paraId="5504AE3A"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2F9CC5A2"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Oświetlenie zgodne z kodeksem drogowym.</w:t>
            </w:r>
          </w:p>
        </w:tc>
        <w:tc>
          <w:tcPr>
            <w:tcW w:w="1712" w:type="dxa"/>
          </w:tcPr>
          <w:p w14:paraId="2C56942C"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5E0D3878" w14:textId="77777777" w:rsidTr="003D3AE4">
        <w:trPr>
          <w:gridAfter w:val="1"/>
          <w:wAfter w:w="21" w:type="dxa"/>
          <w:trHeight w:val="72"/>
        </w:trPr>
        <w:tc>
          <w:tcPr>
            <w:tcW w:w="642" w:type="dxa"/>
            <w:vAlign w:val="center"/>
          </w:tcPr>
          <w:p w14:paraId="76C5C4EC"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1C208C2B"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Klimatyzacja.</w:t>
            </w:r>
          </w:p>
        </w:tc>
        <w:tc>
          <w:tcPr>
            <w:tcW w:w="1712" w:type="dxa"/>
          </w:tcPr>
          <w:p w14:paraId="27AE1FF8"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7ED302AD" w14:textId="77777777" w:rsidTr="003D3AE4">
        <w:trPr>
          <w:gridAfter w:val="1"/>
          <w:wAfter w:w="21" w:type="dxa"/>
          <w:trHeight w:val="72"/>
        </w:trPr>
        <w:tc>
          <w:tcPr>
            <w:tcW w:w="642" w:type="dxa"/>
            <w:vAlign w:val="center"/>
          </w:tcPr>
          <w:p w14:paraId="3C3C4975" w14:textId="77777777" w:rsidR="00013C2F" w:rsidRPr="006E4D47" w:rsidRDefault="00013C2F" w:rsidP="00315420">
            <w:pPr>
              <w:numPr>
                <w:ilvl w:val="0"/>
                <w:numId w:val="56"/>
              </w:numPr>
              <w:spacing w:after="0" w:line="240" w:lineRule="auto"/>
              <w:rPr>
                <w:rFonts w:ascii="Open Sans" w:hAnsi="Open Sans" w:cs="Open Sans"/>
                <w:bCs/>
              </w:rPr>
            </w:pPr>
          </w:p>
        </w:tc>
        <w:tc>
          <w:tcPr>
            <w:tcW w:w="7155" w:type="dxa"/>
            <w:gridSpan w:val="2"/>
          </w:tcPr>
          <w:p w14:paraId="6FDADCA0"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Podwozie przystosowane do montażu zaczepu do ciągnięcia przyczepy.</w:t>
            </w:r>
          </w:p>
        </w:tc>
        <w:tc>
          <w:tcPr>
            <w:tcW w:w="1712" w:type="dxa"/>
          </w:tcPr>
          <w:p w14:paraId="3A4EDF23"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bl>
    <w:p w14:paraId="001A9333" w14:textId="77777777" w:rsidR="00013C2F" w:rsidRPr="006E4D47" w:rsidRDefault="00013C2F" w:rsidP="00013C2F">
      <w:pPr>
        <w:widowControl w:val="0"/>
        <w:autoSpaceDE w:val="0"/>
        <w:autoSpaceDN w:val="0"/>
        <w:adjustRightInd w:val="0"/>
        <w:spacing w:after="0" w:line="240" w:lineRule="auto"/>
        <w:rPr>
          <w:rFonts w:ascii="Open Sans" w:hAnsi="Open Sans" w:cs="Open Sans"/>
          <w:bCs/>
          <w:color w:val="000000"/>
          <w:sz w:val="20"/>
          <w:szCs w:val="20"/>
          <w:u w:val="single"/>
        </w:rPr>
      </w:pPr>
      <w:r w:rsidRPr="006E4D47">
        <w:rPr>
          <w:rFonts w:ascii="Open Sans" w:hAnsi="Open Sans" w:cs="Open Sans"/>
          <w:bCs/>
          <w:color w:val="000000"/>
          <w:sz w:val="20"/>
          <w:szCs w:val="20"/>
          <w:u w:val="single"/>
        </w:rPr>
        <w:t>*</w:t>
      </w:r>
      <w:r w:rsidRPr="006E4D47">
        <w:rPr>
          <w:rFonts w:ascii="Open Sans" w:hAnsi="Open Sans" w:cs="Open Sans"/>
          <w:bCs/>
          <w:color w:val="000000"/>
          <w:sz w:val="16"/>
          <w:szCs w:val="16"/>
          <w:u w:val="single"/>
        </w:rPr>
        <w:t>Skreślić niewłaściwe</w:t>
      </w:r>
      <w:r w:rsidRPr="006E4D47">
        <w:rPr>
          <w:rFonts w:ascii="Open Sans" w:hAnsi="Open Sans" w:cs="Open Sans"/>
          <w:bCs/>
          <w:color w:val="000000"/>
          <w:sz w:val="20"/>
          <w:szCs w:val="20"/>
          <w:u w:val="single"/>
        </w:rPr>
        <w:t xml:space="preserve"> </w:t>
      </w:r>
    </w:p>
    <w:p w14:paraId="168DB1D2" w14:textId="77777777" w:rsidR="00145615" w:rsidRPr="006E4D47" w:rsidRDefault="00145615" w:rsidP="00013C2F">
      <w:pPr>
        <w:widowControl w:val="0"/>
        <w:autoSpaceDE w:val="0"/>
        <w:autoSpaceDN w:val="0"/>
        <w:adjustRightInd w:val="0"/>
        <w:spacing w:after="0" w:line="240" w:lineRule="auto"/>
        <w:rPr>
          <w:rFonts w:ascii="Open Sans" w:hAnsi="Open Sans" w:cs="Open Sans"/>
          <w:bCs/>
          <w:color w:val="000000"/>
          <w:sz w:val="20"/>
          <w:szCs w:val="20"/>
          <w:u w:val="single"/>
        </w:rPr>
      </w:pPr>
    </w:p>
    <w:p w14:paraId="54EB71CC" w14:textId="77777777" w:rsidR="00145615" w:rsidRPr="006E4D47" w:rsidRDefault="00145615" w:rsidP="00013C2F">
      <w:pPr>
        <w:widowControl w:val="0"/>
        <w:autoSpaceDE w:val="0"/>
        <w:autoSpaceDN w:val="0"/>
        <w:adjustRightInd w:val="0"/>
        <w:spacing w:after="0" w:line="240" w:lineRule="auto"/>
        <w:rPr>
          <w:rFonts w:ascii="Open Sans" w:hAnsi="Open Sans" w:cs="Open Sans"/>
          <w:bCs/>
          <w:color w:val="000000"/>
          <w:sz w:val="20"/>
          <w:szCs w:val="20"/>
          <w:u w:val="single"/>
        </w:rPr>
      </w:pPr>
    </w:p>
    <w:p w14:paraId="67798345" w14:textId="77777777" w:rsidR="00145615" w:rsidRPr="006E4D47" w:rsidRDefault="00145615" w:rsidP="00013C2F">
      <w:pPr>
        <w:widowControl w:val="0"/>
        <w:autoSpaceDE w:val="0"/>
        <w:autoSpaceDN w:val="0"/>
        <w:adjustRightInd w:val="0"/>
        <w:spacing w:after="0" w:line="240" w:lineRule="auto"/>
        <w:rPr>
          <w:rFonts w:ascii="Open Sans" w:hAnsi="Open Sans" w:cs="Open Sans"/>
          <w:bCs/>
          <w:color w:val="000000"/>
          <w:sz w:val="20"/>
          <w:szCs w:val="20"/>
          <w:u w:val="single"/>
        </w:rPr>
      </w:pPr>
    </w:p>
    <w:p w14:paraId="3BADCA27" w14:textId="77777777" w:rsidR="00145615" w:rsidRPr="006E4D47" w:rsidRDefault="00145615" w:rsidP="00013C2F">
      <w:pPr>
        <w:widowControl w:val="0"/>
        <w:autoSpaceDE w:val="0"/>
        <w:autoSpaceDN w:val="0"/>
        <w:adjustRightInd w:val="0"/>
        <w:spacing w:after="0" w:line="240" w:lineRule="auto"/>
        <w:rPr>
          <w:rFonts w:ascii="Open Sans" w:hAnsi="Open Sans" w:cs="Open Sans"/>
          <w:bCs/>
          <w:color w:val="000000"/>
          <w:sz w:val="20"/>
          <w:szCs w:val="20"/>
          <w:u w:val="single"/>
        </w:rPr>
      </w:pPr>
    </w:p>
    <w:p w14:paraId="15311D14" w14:textId="77777777" w:rsidR="00145615" w:rsidRPr="006E4D47" w:rsidRDefault="00145615" w:rsidP="00013C2F">
      <w:pPr>
        <w:widowControl w:val="0"/>
        <w:autoSpaceDE w:val="0"/>
        <w:autoSpaceDN w:val="0"/>
        <w:adjustRightInd w:val="0"/>
        <w:spacing w:after="0" w:line="240" w:lineRule="auto"/>
        <w:rPr>
          <w:rFonts w:ascii="Open Sans" w:hAnsi="Open Sans" w:cs="Open Sans"/>
          <w:bCs/>
          <w:color w:val="000000"/>
          <w:sz w:val="20"/>
          <w:szCs w:val="20"/>
          <w:u w:val="single"/>
        </w:rPr>
      </w:pPr>
    </w:p>
    <w:p w14:paraId="183532C1" w14:textId="77777777" w:rsidR="00145615" w:rsidRPr="006E4D47" w:rsidRDefault="00145615" w:rsidP="00013C2F">
      <w:pPr>
        <w:widowControl w:val="0"/>
        <w:autoSpaceDE w:val="0"/>
        <w:autoSpaceDN w:val="0"/>
        <w:adjustRightInd w:val="0"/>
        <w:spacing w:after="0" w:line="240" w:lineRule="auto"/>
        <w:rPr>
          <w:rFonts w:ascii="Open Sans" w:hAnsi="Open Sans" w:cs="Open Sans"/>
          <w:bCs/>
          <w:color w:val="000000"/>
          <w:sz w:val="20"/>
          <w:szCs w:val="20"/>
          <w:u w:val="single"/>
        </w:rPr>
      </w:pPr>
    </w:p>
    <w:p w14:paraId="4BE8C937" w14:textId="77777777" w:rsidR="00013C2F" w:rsidRPr="006E4D47" w:rsidRDefault="00013C2F" w:rsidP="00013C2F">
      <w:pPr>
        <w:widowControl w:val="0"/>
        <w:autoSpaceDE w:val="0"/>
        <w:autoSpaceDN w:val="0"/>
        <w:adjustRightInd w:val="0"/>
        <w:spacing w:after="0" w:line="240" w:lineRule="auto"/>
        <w:rPr>
          <w:rFonts w:ascii="Open Sans" w:hAnsi="Open Sans" w:cs="Open Sans"/>
          <w:bCs/>
          <w:color w:val="000000"/>
          <w:sz w:val="20"/>
          <w:szCs w:val="20"/>
          <w:u w:val="single"/>
        </w:rPr>
      </w:pPr>
      <w:r w:rsidRPr="006E4D47">
        <w:rPr>
          <w:rFonts w:ascii="Open Sans" w:hAnsi="Open Sans" w:cs="Open Sans"/>
          <w:bCs/>
          <w:color w:val="000000"/>
          <w:sz w:val="20"/>
          <w:szCs w:val="20"/>
          <w:u w:val="single"/>
        </w:rPr>
        <w:t xml:space="preserve">                          </w:t>
      </w:r>
    </w:p>
    <w:p w14:paraId="3C7C182D" w14:textId="77777777" w:rsidR="00013C2F" w:rsidRPr="006E4D47" w:rsidRDefault="00013C2F" w:rsidP="00315420">
      <w:pPr>
        <w:numPr>
          <w:ilvl w:val="0"/>
          <w:numId w:val="57"/>
        </w:numPr>
        <w:spacing w:after="0" w:line="240" w:lineRule="auto"/>
        <w:ind w:left="284" w:hanging="284"/>
        <w:jc w:val="both"/>
        <w:rPr>
          <w:rFonts w:ascii="Open Sans" w:hAnsi="Open Sans" w:cs="Open Sans"/>
          <w:bCs/>
          <w:sz w:val="24"/>
          <w:szCs w:val="24"/>
        </w:rPr>
      </w:pPr>
      <w:r w:rsidRPr="006E4D47">
        <w:rPr>
          <w:rFonts w:ascii="Open Sans" w:hAnsi="Open Sans" w:cs="Open Sans"/>
          <w:bCs/>
          <w:sz w:val="24"/>
          <w:szCs w:val="24"/>
        </w:rPr>
        <w:t>Parametry techniczne nadwozia – skrzyni ładunkowej:</w:t>
      </w:r>
    </w:p>
    <w:tbl>
      <w:tblPr>
        <w:tblW w:w="97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405"/>
        <w:gridCol w:w="6318"/>
        <w:gridCol w:w="1313"/>
        <w:gridCol w:w="41"/>
      </w:tblGrid>
      <w:tr w:rsidR="00013C2F" w:rsidRPr="006E4D47" w14:paraId="098F0B24" w14:textId="77777777" w:rsidTr="00145615">
        <w:trPr>
          <w:trHeight w:val="600"/>
        </w:trPr>
        <w:tc>
          <w:tcPr>
            <w:tcW w:w="2059" w:type="dxa"/>
            <w:gridSpan w:val="2"/>
            <w:shd w:val="clear" w:color="auto" w:fill="F2F2F2"/>
            <w:vAlign w:val="center"/>
          </w:tcPr>
          <w:p w14:paraId="7FB83DFA"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Marka / Typ:</w:t>
            </w:r>
          </w:p>
        </w:tc>
        <w:tc>
          <w:tcPr>
            <w:tcW w:w="7672" w:type="dxa"/>
            <w:gridSpan w:val="3"/>
          </w:tcPr>
          <w:p w14:paraId="5A2E9289"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w:t>
            </w:r>
          </w:p>
          <w:p w14:paraId="47B86F34"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Nr  ……………………………………………………………………………………</w:t>
            </w:r>
          </w:p>
        </w:tc>
      </w:tr>
      <w:tr w:rsidR="00013C2F" w:rsidRPr="006E4D47" w14:paraId="0552B004" w14:textId="77777777" w:rsidTr="00145615">
        <w:trPr>
          <w:gridAfter w:val="1"/>
          <w:wAfter w:w="41" w:type="dxa"/>
          <w:trHeight w:val="300"/>
        </w:trPr>
        <w:tc>
          <w:tcPr>
            <w:tcW w:w="654" w:type="dxa"/>
            <w:shd w:val="clear" w:color="auto" w:fill="F2F2F2"/>
            <w:vAlign w:val="center"/>
          </w:tcPr>
          <w:p w14:paraId="4FAB111C" w14:textId="77777777" w:rsidR="00013C2F" w:rsidRPr="006E4D47" w:rsidRDefault="00013C2F" w:rsidP="00013C2F">
            <w:pPr>
              <w:spacing w:after="0" w:line="240" w:lineRule="auto"/>
              <w:ind w:left="720" w:hanging="685"/>
              <w:jc w:val="center"/>
              <w:rPr>
                <w:rFonts w:ascii="Open Sans" w:hAnsi="Open Sans" w:cs="Open Sans"/>
                <w:bCs/>
              </w:rPr>
            </w:pPr>
            <w:r w:rsidRPr="006E4D47">
              <w:rPr>
                <w:rFonts w:ascii="Open Sans" w:hAnsi="Open Sans" w:cs="Open Sans"/>
                <w:bCs/>
              </w:rPr>
              <w:t>Lp.</w:t>
            </w:r>
          </w:p>
        </w:tc>
        <w:tc>
          <w:tcPr>
            <w:tcW w:w="7724" w:type="dxa"/>
            <w:gridSpan w:val="2"/>
            <w:shd w:val="clear" w:color="auto" w:fill="F2F2F2"/>
            <w:vAlign w:val="center"/>
          </w:tcPr>
          <w:p w14:paraId="70BC3F61"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Parametry:</w:t>
            </w:r>
          </w:p>
        </w:tc>
        <w:tc>
          <w:tcPr>
            <w:tcW w:w="1312" w:type="dxa"/>
            <w:shd w:val="clear" w:color="auto" w:fill="F2F2F2"/>
            <w:vAlign w:val="center"/>
          </w:tcPr>
          <w:p w14:paraId="00D84EC6"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r w:rsidRPr="006E4D47">
              <w:rPr>
                <w:rFonts w:ascii="Open Sans" w:hAnsi="Open Sans" w:cs="Open Sans"/>
                <w:bCs/>
                <w:vertAlign w:val="superscript"/>
              </w:rPr>
              <w:t>*</w:t>
            </w:r>
          </w:p>
        </w:tc>
      </w:tr>
      <w:tr w:rsidR="00013C2F" w:rsidRPr="006E4D47" w14:paraId="1BEFABBF" w14:textId="77777777" w:rsidTr="00145615">
        <w:trPr>
          <w:gridAfter w:val="1"/>
          <w:wAfter w:w="41" w:type="dxa"/>
          <w:trHeight w:val="71"/>
        </w:trPr>
        <w:tc>
          <w:tcPr>
            <w:tcW w:w="654" w:type="dxa"/>
            <w:vAlign w:val="center"/>
          </w:tcPr>
          <w:p w14:paraId="503731C4"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7724" w:type="dxa"/>
            <w:gridSpan w:val="2"/>
          </w:tcPr>
          <w:p w14:paraId="707D06E6"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Rok produkcji: nie starsza niż z 2015 roku.</w:t>
            </w:r>
          </w:p>
        </w:tc>
        <w:tc>
          <w:tcPr>
            <w:tcW w:w="1312" w:type="dxa"/>
            <w:vAlign w:val="center"/>
          </w:tcPr>
          <w:p w14:paraId="077E8637"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 rok</w:t>
            </w:r>
          </w:p>
        </w:tc>
      </w:tr>
      <w:tr w:rsidR="00013C2F" w:rsidRPr="006E4D47" w14:paraId="1CC12224" w14:textId="77777777" w:rsidTr="00145615">
        <w:trPr>
          <w:gridAfter w:val="1"/>
          <w:wAfter w:w="40" w:type="dxa"/>
          <w:trHeight w:val="71"/>
        </w:trPr>
        <w:tc>
          <w:tcPr>
            <w:tcW w:w="654" w:type="dxa"/>
            <w:vMerge w:val="restart"/>
            <w:vAlign w:val="center"/>
          </w:tcPr>
          <w:p w14:paraId="549C87F7"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9037" w:type="dxa"/>
            <w:gridSpan w:val="3"/>
          </w:tcPr>
          <w:p w14:paraId="1418F6CF"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Nadwozie typu samowyładowczego – wywrotka.</w:t>
            </w:r>
          </w:p>
        </w:tc>
      </w:tr>
      <w:tr w:rsidR="00013C2F" w:rsidRPr="006E4D47" w14:paraId="24582465" w14:textId="77777777" w:rsidTr="00145615">
        <w:trPr>
          <w:gridAfter w:val="1"/>
          <w:wAfter w:w="41" w:type="dxa"/>
          <w:trHeight w:val="71"/>
        </w:trPr>
        <w:tc>
          <w:tcPr>
            <w:tcW w:w="654" w:type="dxa"/>
            <w:vMerge/>
            <w:vAlign w:val="center"/>
          </w:tcPr>
          <w:p w14:paraId="384788BC"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7724" w:type="dxa"/>
            <w:gridSpan w:val="2"/>
          </w:tcPr>
          <w:p w14:paraId="2B555CFB"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 xml:space="preserve">Z wywrotem do tyłu. </w:t>
            </w:r>
          </w:p>
        </w:tc>
        <w:tc>
          <w:tcPr>
            <w:tcW w:w="1312" w:type="dxa"/>
          </w:tcPr>
          <w:p w14:paraId="04DCC402"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5346564B" w14:textId="77777777" w:rsidTr="00145615">
        <w:trPr>
          <w:gridAfter w:val="1"/>
          <w:wAfter w:w="41" w:type="dxa"/>
          <w:trHeight w:val="71"/>
        </w:trPr>
        <w:tc>
          <w:tcPr>
            <w:tcW w:w="654" w:type="dxa"/>
            <w:vMerge/>
            <w:vAlign w:val="center"/>
          </w:tcPr>
          <w:p w14:paraId="6478FBD9"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7724" w:type="dxa"/>
            <w:gridSpan w:val="2"/>
          </w:tcPr>
          <w:p w14:paraId="1062A6C6"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Z wywrotem na boki.</w:t>
            </w:r>
          </w:p>
        </w:tc>
        <w:tc>
          <w:tcPr>
            <w:tcW w:w="1312" w:type="dxa"/>
          </w:tcPr>
          <w:p w14:paraId="33A4C5D5"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131211DD" w14:textId="77777777" w:rsidTr="00145615">
        <w:trPr>
          <w:gridAfter w:val="1"/>
          <w:wAfter w:w="41" w:type="dxa"/>
          <w:trHeight w:val="71"/>
        </w:trPr>
        <w:tc>
          <w:tcPr>
            <w:tcW w:w="654" w:type="dxa"/>
            <w:vMerge/>
            <w:vAlign w:val="center"/>
          </w:tcPr>
          <w:p w14:paraId="4C6953E3"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7724" w:type="dxa"/>
            <w:gridSpan w:val="2"/>
          </w:tcPr>
          <w:p w14:paraId="7FC400BB"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 xml:space="preserve">Sześciokątna </w:t>
            </w:r>
          </w:p>
        </w:tc>
        <w:tc>
          <w:tcPr>
            <w:tcW w:w="1312" w:type="dxa"/>
          </w:tcPr>
          <w:p w14:paraId="1D5CFAE6"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067BFAD0" w14:textId="77777777" w:rsidTr="00145615">
        <w:trPr>
          <w:gridAfter w:val="1"/>
          <w:wAfter w:w="41" w:type="dxa"/>
          <w:trHeight w:val="71"/>
        </w:trPr>
        <w:tc>
          <w:tcPr>
            <w:tcW w:w="654" w:type="dxa"/>
            <w:vMerge/>
            <w:vAlign w:val="center"/>
          </w:tcPr>
          <w:p w14:paraId="374409A0"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7724" w:type="dxa"/>
            <w:gridSpan w:val="2"/>
          </w:tcPr>
          <w:p w14:paraId="48321DC2"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Burty boczne otwierane</w:t>
            </w:r>
          </w:p>
        </w:tc>
        <w:tc>
          <w:tcPr>
            <w:tcW w:w="1312" w:type="dxa"/>
          </w:tcPr>
          <w:p w14:paraId="45AC8520"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7E833240" w14:textId="77777777" w:rsidTr="00145615">
        <w:trPr>
          <w:gridAfter w:val="1"/>
          <w:wAfter w:w="41" w:type="dxa"/>
          <w:trHeight w:val="71"/>
        </w:trPr>
        <w:tc>
          <w:tcPr>
            <w:tcW w:w="654" w:type="dxa"/>
            <w:vMerge/>
            <w:vAlign w:val="center"/>
          </w:tcPr>
          <w:p w14:paraId="5D51BD66"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7724" w:type="dxa"/>
            <w:gridSpan w:val="2"/>
          </w:tcPr>
          <w:p w14:paraId="23DBE8F8"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 xml:space="preserve">Burta tylna otwierana i uchylna </w:t>
            </w:r>
          </w:p>
        </w:tc>
        <w:tc>
          <w:tcPr>
            <w:tcW w:w="1312" w:type="dxa"/>
          </w:tcPr>
          <w:p w14:paraId="46852FAF"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37603D8A" w14:textId="77777777" w:rsidTr="00145615">
        <w:trPr>
          <w:gridAfter w:val="1"/>
          <w:wAfter w:w="41" w:type="dxa"/>
          <w:trHeight w:val="71"/>
        </w:trPr>
        <w:tc>
          <w:tcPr>
            <w:tcW w:w="654" w:type="dxa"/>
            <w:vAlign w:val="center"/>
          </w:tcPr>
          <w:p w14:paraId="0A2BADC0"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7724" w:type="dxa"/>
            <w:gridSpan w:val="2"/>
          </w:tcPr>
          <w:p w14:paraId="48B552D3"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 xml:space="preserve">Ładowność po skompletowaniu minimum 8 Mg. </w:t>
            </w:r>
          </w:p>
        </w:tc>
        <w:tc>
          <w:tcPr>
            <w:tcW w:w="1312" w:type="dxa"/>
          </w:tcPr>
          <w:p w14:paraId="6F374BB4"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…………Mg</w:t>
            </w:r>
          </w:p>
        </w:tc>
      </w:tr>
      <w:tr w:rsidR="00013C2F" w:rsidRPr="006E4D47" w14:paraId="646B9859" w14:textId="77777777" w:rsidTr="00145615">
        <w:trPr>
          <w:gridAfter w:val="1"/>
          <w:wAfter w:w="41" w:type="dxa"/>
          <w:trHeight w:val="71"/>
        </w:trPr>
        <w:tc>
          <w:tcPr>
            <w:tcW w:w="654" w:type="dxa"/>
            <w:vAlign w:val="center"/>
          </w:tcPr>
          <w:p w14:paraId="0225A86F"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7724" w:type="dxa"/>
            <w:gridSpan w:val="2"/>
          </w:tcPr>
          <w:p w14:paraId="79BB60DE" w14:textId="77777777" w:rsidR="00013C2F" w:rsidRPr="006E4D47" w:rsidRDefault="00013C2F" w:rsidP="00013C2F">
            <w:pPr>
              <w:spacing w:after="0" w:line="240" w:lineRule="auto"/>
              <w:rPr>
                <w:rFonts w:ascii="Open Sans" w:hAnsi="Open Sans" w:cs="Open Sans"/>
                <w:bCs/>
              </w:rPr>
            </w:pPr>
            <w:bookmarkStart w:id="48" w:name="_Hlk84382834"/>
            <w:r w:rsidRPr="006E4D47">
              <w:rPr>
                <w:rFonts w:ascii="Open Sans" w:hAnsi="Open Sans" w:cs="Open Sans"/>
                <w:bCs/>
              </w:rPr>
              <w:t>Sterowanie urządzeniami wywrotu z kabiny.</w:t>
            </w:r>
            <w:bookmarkEnd w:id="48"/>
          </w:p>
        </w:tc>
        <w:tc>
          <w:tcPr>
            <w:tcW w:w="1312" w:type="dxa"/>
          </w:tcPr>
          <w:p w14:paraId="24802DD9"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3BE61059" w14:textId="77777777" w:rsidTr="00145615">
        <w:trPr>
          <w:gridAfter w:val="1"/>
          <w:wAfter w:w="41" w:type="dxa"/>
          <w:trHeight w:val="71"/>
        </w:trPr>
        <w:tc>
          <w:tcPr>
            <w:tcW w:w="654" w:type="dxa"/>
            <w:vAlign w:val="center"/>
          </w:tcPr>
          <w:p w14:paraId="0EC08938" w14:textId="77777777" w:rsidR="00013C2F" w:rsidRPr="006E4D47" w:rsidRDefault="00013C2F" w:rsidP="00315420">
            <w:pPr>
              <w:numPr>
                <w:ilvl w:val="0"/>
                <w:numId w:val="58"/>
              </w:numPr>
              <w:spacing w:after="0" w:line="240" w:lineRule="auto"/>
              <w:ind w:hanging="543"/>
              <w:rPr>
                <w:rFonts w:ascii="Open Sans" w:hAnsi="Open Sans" w:cs="Open Sans"/>
                <w:bCs/>
              </w:rPr>
            </w:pPr>
          </w:p>
        </w:tc>
        <w:tc>
          <w:tcPr>
            <w:tcW w:w="7724" w:type="dxa"/>
            <w:gridSpan w:val="2"/>
          </w:tcPr>
          <w:p w14:paraId="0B5CD8A1"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Wymiary skrzyni ładunkowej:</w:t>
            </w:r>
          </w:p>
          <w:p w14:paraId="03EF3D35"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Długość: minimum 3 900 mm maksymalnie 5 000 mm.</w:t>
            </w:r>
          </w:p>
        </w:tc>
        <w:tc>
          <w:tcPr>
            <w:tcW w:w="1312" w:type="dxa"/>
            <w:vAlign w:val="center"/>
          </w:tcPr>
          <w:p w14:paraId="0C0BCDE2"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………...mm</w:t>
            </w:r>
          </w:p>
        </w:tc>
      </w:tr>
    </w:tbl>
    <w:p w14:paraId="040DF77C" w14:textId="77777777" w:rsidR="00013C2F" w:rsidRPr="006E4D47" w:rsidRDefault="00013C2F" w:rsidP="00013C2F">
      <w:pPr>
        <w:widowControl w:val="0"/>
        <w:autoSpaceDE w:val="0"/>
        <w:autoSpaceDN w:val="0"/>
        <w:adjustRightInd w:val="0"/>
        <w:spacing w:after="0" w:line="240" w:lineRule="auto"/>
        <w:rPr>
          <w:rFonts w:ascii="Open Sans" w:hAnsi="Open Sans" w:cs="Open Sans"/>
          <w:bCs/>
          <w:sz w:val="20"/>
          <w:szCs w:val="20"/>
          <w:u w:val="single"/>
        </w:rPr>
      </w:pPr>
      <w:r w:rsidRPr="006E4D47">
        <w:rPr>
          <w:rFonts w:ascii="Open Sans" w:hAnsi="Open Sans" w:cs="Open Sans"/>
          <w:bCs/>
          <w:sz w:val="20"/>
          <w:szCs w:val="20"/>
          <w:u w:val="single"/>
        </w:rPr>
        <w:t>*</w:t>
      </w:r>
      <w:r w:rsidRPr="006E4D47">
        <w:rPr>
          <w:rFonts w:ascii="Open Sans" w:hAnsi="Open Sans" w:cs="Open Sans"/>
          <w:bCs/>
          <w:sz w:val="16"/>
          <w:szCs w:val="16"/>
          <w:u w:val="single"/>
        </w:rPr>
        <w:t>Skreślić niewłaściwe</w:t>
      </w:r>
      <w:r w:rsidRPr="006E4D47">
        <w:rPr>
          <w:rFonts w:ascii="Open Sans" w:hAnsi="Open Sans" w:cs="Open Sans"/>
          <w:bCs/>
          <w:sz w:val="20"/>
          <w:szCs w:val="20"/>
          <w:u w:val="single"/>
        </w:rPr>
        <w:t xml:space="preserve">                           </w:t>
      </w:r>
    </w:p>
    <w:p w14:paraId="26DBF8A9" w14:textId="77777777" w:rsidR="00013C2F" w:rsidRPr="006E4D47" w:rsidRDefault="00013C2F" w:rsidP="00013C2F">
      <w:pPr>
        <w:tabs>
          <w:tab w:val="left" w:pos="426"/>
          <w:tab w:val="left" w:pos="567"/>
        </w:tabs>
        <w:spacing w:after="0" w:line="240" w:lineRule="auto"/>
        <w:jc w:val="both"/>
        <w:rPr>
          <w:rFonts w:ascii="Open Sans" w:hAnsi="Open Sans" w:cs="Open Sans"/>
          <w:bCs/>
          <w:sz w:val="24"/>
          <w:szCs w:val="24"/>
        </w:rPr>
      </w:pPr>
    </w:p>
    <w:p w14:paraId="5FDF301A" w14:textId="77777777" w:rsidR="00013C2F" w:rsidRPr="006E4D47" w:rsidRDefault="00013C2F" w:rsidP="00315420">
      <w:pPr>
        <w:numPr>
          <w:ilvl w:val="0"/>
          <w:numId w:val="57"/>
        </w:numPr>
        <w:tabs>
          <w:tab w:val="left" w:pos="426"/>
          <w:tab w:val="left" w:pos="567"/>
        </w:tabs>
        <w:spacing w:after="0" w:line="240" w:lineRule="auto"/>
        <w:ind w:left="426" w:hanging="426"/>
        <w:jc w:val="both"/>
        <w:rPr>
          <w:rFonts w:ascii="Open Sans" w:hAnsi="Open Sans" w:cs="Open Sans"/>
          <w:bCs/>
          <w:sz w:val="24"/>
          <w:szCs w:val="24"/>
        </w:rPr>
      </w:pPr>
      <w:r w:rsidRPr="006E4D47">
        <w:rPr>
          <w:rFonts w:ascii="Open Sans" w:hAnsi="Open Sans" w:cs="Open Sans"/>
          <w:bCs/>
          <w:sz w:val="24"/>
          <w:szCs w:val="24"/>
        </w:rPr>
        <w:t>Parametry techniczne żurawia samochodowego załadowczego:</w:t>
      </w:r>
    </w:p>
    <w:tbl>
      <w:tblPr>
        <w:tblW w:w="9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425"/>
        <w:gridCol w:w="6338"/>
        <w:gridCol w:w="1319"/>
        <w:gridCol w:w="53"/>
      </w:tblGrid>
      <w:tr w:rsidR="00013C2F" w:rsidRPr="006E4D47" w14:paraId="52C9BAA0" w14:textId="77777777" w:rsidTr="00145615">
        <w:trPr>
          <w:trHeight w:val="586"/>
        </w:trPr>
        <w:tc>
          <w:tcPr>
            <w:tcW w:w="2083" w:type="dxa"/>
            <w:gridSpan w:val="2"/>
            <w:shd w:val="clear" w:color="auto" w:fill="F2F2F2"/>
            <w:vAlign w:val="center"/>
          </w:tcPr>
          <w:p w14:paraId="104544F1"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Marka / Typ:</w:t>
            </w:r>
          </w:p>
        </w:tc>
        <w:tc>
          <w:tcPr>
            <w:tcW w:w="7710" w:type="dxa"/>
            <w:gridSpan w:val="3"/>
          </w:tcPr>
          <w:p w14:paraId="4C728FD1"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w:t>
            </w:r>
          </w:p>
          <w:p w14:paraId="62041C97"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Nr  ……………………………………………………………………………………</w:t>
            </w:r>
          </w:p>
        </w:tc>
      </w:tr>
      <w:tr w:rsidR="00013C2F" w:rsidRPr="006E4D47" w14:paraId="1B66CC2C" w14:textId="77777777" w:rsidTr="00145615">
        <w:trPr>
          <w:gridAfter w:val="1"/>
          <w:wAfter w:w="53" w:type="dxa"/>
          <w:trHeight w:val="293"/>
        </w:trPr>
        <w:tc>
          <w:tcPr>
            <w:tcW w:w="658" w:type="dxa"/>
            <w:shd w:val="clear" w:color="auto" w:fill="F2F2F2"/>
            <w:vAlign w:val="center"/>
          </w:tcPr>
          <w:p w14:paraId="200969F0" w14:textId="77777777" w:rsidR="00013C2F" w:rsidRPr="006E4D47" w:rsidRDefault="00013C2F" w:rsidP="00013C2F">
            <w:pPr>
              <w:spacing w:after="0" w:line="240" w:lineRule="auto"/>
              <w:ind w:left="720" w:hanging="685"/>
              <w:jc w:val="center"/>
              <w:rPr>
                <w:rFonts w:ascii="Open Sans" w:hAnsi="Open Sans" w:cs="Open Sans"/>
                <w:bCs/>
              </w:rPr>
            </w:pPr>
            <w:r w:rsidRPr="006E4D47">
              <w:rPr>
                <w:rFonts w:ascii="Open Sans" w:hAnsi="Open Sans" w:cs="Open Sans"/>
                <w:bCs/>
              </w:rPr>
              <w:t>Lp.</w:t>
            </w:r>
          </w:p>
        </w:tc>
        <w:tc>
          <w:tcPr>
            <w:tcW w:w="7763" w:type="dxa"/>
            <w:gridSpan w:val="2"/>
            <w:shd w:val="clear" w:color="auto" w:fill="F2F2F2"/>
            <w:vAlign w:val="center"/>
          </w:tcPr>
          <w:p w14:paraId="2431DF8D"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Parametry:</w:t>
            </w:r>
          </w:p>
        </w:tc>
        <w:tc>
          <w:tcPr>
            <w:tcW w:w="1319" w:type="dxa"/>
            <w:shd w:val="clear" w:color="auto" w:fill="F2F2F2"/>
            <w:vAlign w:val="center"/>
          </w:tcPr>
          <w:p w14:paraId="2859E304"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r w:rsidRPr="006E4D47">
              <w:rPr>
                <w:rFonts w:ascii="Open Sans" w:hAnsi="Open Sans" w:cs="Open Sans"/>
                <w:bCs/>
                <w:vertAlign w:val="superscript"/>
              </w:rPr>
              <w:t>*</w:t>
            </w:r>
          </w:p>
        </w:tc>
      </w:tr>
      <w:tr w:rsidR="00013C2F" w:rsidRPr="006E4D47" w14:paraId="75EB90BD" w14:textId="77777777" w:rsidTr="00145615">
        <w:trPr>
          <w:gridAfter w:val="1"/>
          <w:wAfter w:w="53" w:type="dxa"/>
          <w:trHeight w:val="69"/>
        </w:trPr>
        <w:tc>
          <w:tcPr>
            <w:tcW w:w="658" w:type="dxa"/>
            <w:vAlign w:val="center"/>
          </w:tcPr>
          <w:p w14:paraId="51B384E8" w14:textId="77777777" w:rsidR="00013C2F" w:rsidRPr="006E4D47" w:rsidRDefault="00013C2F" w:rsidP="00315420">
            <w:pPr>
              <w:numPr>
                <w:ilvl w:val="0"/>
                <w:numId w:val="59"/>
              </w:numPr>
              <w:spacing w:after="0" w:line="240" w:lineRule="auto"/>
              <w:ind w:hanging="538"/>
              <w:rPr>
                <w:rFonts w:ascii="Open Sans" w:hAnsi="Open Sans" w:cs="Open Sans"/>
                <w:bCs/>
              </w:rPr>
            </w:pPr>
          </w:p>
        </w:tc>
        <w:tc>
          <w:tcPr>
            <w:tcW w:w="7763" w:type="dxa"/>
            <w:gridSpan w:val="2"/>
          </w:tcPr>
          <w:p w14:paraId="6EFE98B6" w14:textId="77777777" w:rsidR="00013C2F" w:rsidRPr="006E4D47" w:rsidRDefault="00013C2F" w:rsidP="00013C2F">
            <w:pPr>
              <w:tabs>
                <w:tab w:val="left" w:pos="993"/>
              </w:tabs>
              <w:spacing w:after="0" w:line="240" w:lineRule="auto"/>
              <w:jc w:val="both"/>
              <w:rPr>
                <w:rFonts w:ascii="Open Sans" w:hAnsi="Open Sans" w:cs="Open Sans"/>
                <w:bCs/>
                <w:sz w:val="24"/>
                <w:szCs w:val="24"/>
              </w:rPr>
            </w:pPr>
            <w:r w:rsidRPr="006E4D47">
              <w:rPr>
                <w:rFonts w:ascii="Open Sans" w:hAnsi="Open Sans" w:cs="Open Sans"/>
                <w:bCs/>
              </w:rPr>
              <w:t>Rok produkcji: nie starszy niż z 2015 roku.</w:t>
            </w:r>
          </w:p>
        </w:tc>
        <w:tc>
          <w:tcPr>
            <w:tcW w:w="1319" w:type="dxa"/>
          </w:tcPr>
          <w:p w14:paraId="3835758E"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……….rok</w:t>
            </w:r>
          </w:p>
        </w:tc>
      </w:tr>
      <w:tr w:rsidR="00013C2F" w:rsidRPr="006E4D47" w14:paraId="30740D63" w14:textId="77777777" w:rsidTr="00145615">
        <w:trPr>
          <w:gridAfter w:val="1"/>
          <w:wAfter w:w="53" w:type="dxa"/>
          <w:trHeight w:val="69"/>
        </w:trPr>
        <w:tc>
          <w:tcPr>
            <w:tcW w:w="658" w:type="dxa"/>
            <w:vAlign w:val="center"/>
          </w:tcPr>
          <w:p w14:paraId="691C9FCA" w14:textId="77777777" w:rsidR="00013C2F" w:rsidRPr="006E4D47" w:rsidRDefault="00013C2F" w:rsidP="00315420">
            <w:pPr>
              <w:numPr>
                <w:ilvl w:val="0"/>
                <w:numId w:val="59"/>
              </w:numPr>
              <w:spacing w:after="0" w:line="240" w:lineRule="auto"/>
              <w:ind w:hanging="538"/>
              <w:rPr>
                <w:rFonts w:ascii="Open Sans" w:hAnsi="Open Sans" w:cs="Open Sans"/>
                <w:bCs/>
              </w:rPr>
            </w:pPr>
          </w:p>
        </w:tc>
        <w:tc>
          <w:tcPr>
            <w:tcW w:w="7763" w:type="dxa"/>
            <w:gridSpan w:val="2"/>
          </w:tcPr>
          <w:p w14:paraId="0A2AEF6A" w14:textId="77777777" w:rsidR="00013C2F" w:rsidRPr="006E4D47" w:rsidRDefault="00013C2F" w:rsidP="00013C2F">
            <w:pPr>
              <w:tabs>
                <w:tab w:val="left" w:pos="993"/>
              </w:tabs>
              <w:spacing w:after="0" w:line="240" w:lineRule="auto"/>
              <w:jc w:val="both"/>
              <w:rPr>
                <w:rFonts w:ascii="Open Sans" w:hAnsi="Open Sans" w:cs="Open Sans"/>
                <w:bCs/>
              </w:rPr>
            </w:pPr>
            <w:r w:rsidRPr="006E4D47">
              <w:rPr>
                <w:rFonts w:ascii="Open Sans" w:hAnsi="Open Sans" w:cs="Open Sans"/>
                <w:bCs/>
              </w:rPr>
              <w:t>Żuraw zamontowany za kabiną, a przed skrzynią ładunkową.</w:t>
            </w:r>
          </w:p>
        </w:tc>
        <w:tc>
          <w:tcPr>
            <w:tcW w:w="1319" w:type="dxa"/>
          </w:tcPr>
          <w:p w14:paraId="2C2F5F9E"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13B56AF2" w14:textId="77777777" w:rsidTr="00145615">
        <w:trPr>
          <w:gridAfter w:val="1"/>
          <w:wAfter w:w="53" w:type="dxa"/>
          <w:trHeight w:val="69"/>
        </w:trPr>
        <w:tc>
          <w:tcPr>
            <w:tcW w:w="658" w:type="dxa"/>
            <w:vAlign w:val="center"/>
          </w:tcPr>
          <w:p w14:paraId="6F325266" w14:textId="77777777" w:rsidR="00013C2F" w:rsidRPr="006E4D47" w:rsidRDefault="00013C2F" w:rsidP="00315420">
            <w:pPr>
              <w:numPr>
                <w:ilvl w:val="0"/>
                <w:numId w:val="59"/>
              </w:numPr>
              <w:spacing w:after="0" w:line="240" w:lineRule="auto"/>
              <w:ind w:hanging="538"/>
              <w:rPr>
                <w:rFonts w:ascii="Open Sans" w:hAnsi="Open Sans" w:cs="Open Sans"/>
                <w:bCs/>
              </w:rPr>
            </w:pPr>
          </w:p>
        </w:tc>
        <w:tc>
          <w:tcPr>
            <w:tcW w:w="7763" w:type="dxa"/>
            <w:gridSpan w:val="2"/>
          </w:tcPr>
          <w:p w14:paraId="788FFF2C"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Ramiona wysuwane hydraulicznie - Minimum dwa.</w:t>
            </w:r>
          </w:p>
        </w:tc>
        <w:tc>
          <w:tcPr>
            <w:tcW w:w="1319" w:type="dxa"/>
          </w:tcPr>
          <w:p w14:paraId="473D3F62"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…….szt.</w:t>
            </w:r>
          </w:p>
        </w:tc>
      </w:tr>
      <w:tr w:rsidR="00013C2F" w:rsidRPr="006E4D47" w14:paraId="10227A93" w14:textId="77777777" w:rsidTr="00145615">
        <w:trPr>
          <w:gridAfter w:val="1"/>
          <w:wAfter w:w="53" w:type="dxa"/>
          <w:trHeight w:val="69"/>
        </w:trPr>
        <w:tc>
          <w:tcPr>
            <w:tcW w:w="658" w:type="dxa"/>
            <w:vAlign w:val="center"/>
          </w:tcPr>
          <w:p w14:paraId="31D47F4F" w14:textId="77777777" w:rsidR="00013C2F" w:rsidRPr="006E4D47" w:rsidRDefault="00013C2F" w:rsidP="00315420">
            <w:pPr>
              <w:numPr>
                <w:ilvl w:val="0"/>
                <w:numId w:val="59"/>
              </w:numPr>
              <w:spacing w:after="0" w:line="240" w:lineRule="auto"/>
              <w:ind w:hanging="538"/>
              <w:rPr>
                <w:rFonts w:ascii="Open Sans" w:hAnsi="Open Sans" w:cs="Open Sans"/>
                <w:bCs/>
              </w:rPr>
            </w:pPr>
          </w:p>
        </w:tc>
        <w:tc>
          <w:tcPr>
            <w:tcW w:w="7763" w:type="dxa"/>
            <w:gridSpan w:val="2"/>
          </w:tcPr>
          <w:p w14:paraId="4024D8C9"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Udźwig przy maksymalnym rozłożeniu żurawia: minimum 1 000 kg</w:t>
            </w:r>
          </w:p>
        </w:tc>
        <w:tc>
          <w:tcPr>
            <w:tcW w:w="1319" w:type="dxa"/>
          </w:tcPr>
          <w:p w14:paraId="609D5DC0"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………kg</w:t>
            </w:r>
          </w:p>
        </w:tc>
      </w:tr>
      <w:tr w:rsidR="00013C2F" w:rsidRPr="006E4D47" w14:paraId="61AA5B88" w14:textId="77777777" w:rsidTr="00145615">
        <w:trPr>
          <w:gridAfter w:val="1"/>
          <w:wAfter w:w="53" w:type="dxa"/>
          <w:trHeight w:val="69"/>
        </w:trPr>
        <w:tc>
          <w:tcPr>
            <w:tcW w:w="658" w:type="dxa"/>
            <w:vAlign w:val="center"/>
          </w:tcPr>
          <w:p w14:paraId="15C51B7E" w14:textId="77777777" w:rsidR="00013C2F" w:rsidRPr="006E4D47" w:rsidRDefault="00013C2F" w:rsidP="00315420">
            <w:pPr>
              <w:numPr>
                <w:ilvl w:val="0"/>
                <w:numId w:val="59"/>
              </w:numPr>
              <w:spacing w:after="0" w:line="240" w:lineRule="auto"/>
              <w:ind w:hanging="538"/>
              <w:rPr>
                <w:rFonts w:ascii="Open Sans" w:hAnsi="Open Sans" w:cs="Open Sans"/>
                <w:bCs/>
              </w:rPr>
            </w:pPr>
          </w:p>
        </w:tc>
        <w:tc>
          <w:tcPr>
            <w:tcW w:w="7763" w:type="dxa"/>
            <w:gridSpan w:val="2"/>
          </w:tcPr>
          <w:p w14:paraId="45BC6C31"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Wysięg  ramion żurawia: minimum  7 300 mm.</w:t>
            </w:r>
          </w:p>
        </w:tc>
        <w:tc>
          <w:tcPr>
            <w:tcW w:w="1319" w:type="dxa"/>
          </w:tcPr>
          <w:p w14:paraId="688F6F36"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……..mm</w:t>
            </w:r>
          </w:p>
        </w:tc>
      </w:tr>
      <w:tr w:rsidR="00013C2F" w:rsidRPr="006E4D47" w14:paraId="188462DF" w14:textId="77777777" w:rsidTr="00145615">
        <w:trPr>
          <w:gridAfter w:val="1"/>
          <w:wAfter w:w="53" w:type="dxa"/>
          <w:trHeight w:val="69"/>
        </w:trPr>
        <w:tc>
          <w:tcPr>
            <w:tcW w:w="658" w:type="dxa"/>
            <w:vAlign w:val="center"/>
          </w:tcPr>
          <w:p w14:paraId="5F866657" w14:textId="77777777" w:rsidR="00013C2F" w:rsidRPr="006E4D47" w:rsidRDefault="00013C2F" w:rsidP="00315420">
            <w:pPr>
              <w:numPr>
                <w:ilvl w:val="0"/>
                <w:numId w:val="59"/>
              </w:numPr>
              <w:spacing w:after="0" w:line="240" w:lineRule="auto"/>
              <w:ind w:hanging="538"/>
              <w:rPr>
                <w:rFonts w:ascii="Open Sans" w:hAnsi="Open Sans" w:cs="Open Sans"/>
                <w:bCs/>
              </w:rPr>
            </w:pPr>
          </w:p>
        </w:tc>
        <w:tc>
          <w:tcPr>
            <w:tcW w:w="7763" w:type="dxa"/>
            <w:gridSpan w:val="2"/>
          </w:tcPr>
          <w:p w14:paraId="42111410"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Sterowanie urządzeniami;</w:t>
            </w:r>
            <w:r w:rsidRPr="006E4D47">
              <w:rPr>
                <w:rFonts w:ascii="Open Sans" w:hAnsi="Open Sans" w:cs="Open Sans"/>
                <w:bCs/>
                <w:sz w:val="24"/>
                <w:szCs w:val="24"/>
              </w:rPr>
              <w:t xml:space="preserve"> </w:t>
            </w:r>
            <w:r w:rsidRPr="006E4D47">
              <w:rPr>
                <w:rFonts w:ascii="Open Sans" w:hAnsi="Open Sans" w:cs="Open Sans"/>
                <w:bCs/>
              </w:rPr>
              <w:t>radiowe  + manualne</w:t>
            </w:r>
          </w:p>
        </w:tc>
        <w:tc>
          <w:tcPr>
            <w:tcW w:w="1319" w:type="dxa"/>
          </w:tcPr>
          <w:p w14:paraId="243B7857"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2E63F252" w14:textId="77777777" w:rsidTr="00145615">
        <w:trPr>
          <w:gridAfter w:val="1"/>
          <w:wAfter w:w="53" w:type="dxa"/>
          <w:trHeight w:val="69"/>
        </w:trPr>
        <w:tc>
          <w:tcPr>
            <w:tcW w:w="658" w:type="dxa"/>
            <w:vMerge w:val="restart"/>
            <w:vAlign w:val="center"/>
          </w:tcPr>
          <w:p w14:paraId="29D1C082" w14:textId="77777777" w:rsidR="00013C2F" w:rsidRPr="006E4D47" w:rsidRDefault="00013C2F" w:rsidP="00315420">
            <w:pPr>
              <w:numPr>
                <w:ilvl w:val="0"/>
                <w:numId w:val="59"/>
              </w:numPr>
              <w:spacing w:after="0" w:line="240" w:lineRule="auto"/>
              <w:ind w:hanging="538"/>
              <w:rPr>
                <w:rFonts w:ascii="Open Sans" w:hAnsi="Open Sans" w:cs="Open Sans"/>
                <w:bCs/>
              </w:rPr>
            </w:pPr>
          </w:p>
        </w:tc>
        <w:tc>
          <w:tcPr>
            <w:tcW w:w="9082" w:type="dxa"/>
            <w:gridSpan w:val="3"/>
          </w:tcPr>
          <w:p w14:paraId="6ED2F73E"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Osprzęt żurawia:</w:t>
            </w:r>
          </w:p>
        </w:tc>
      </w:tr>
      <w:tr w:rsidR="00013C2F" w:rsidRPr="006E4D47" w14:paraId="0DD0ED0F" w14:textId="77777777" w:rsidTr="00145615">
        <w:trPr>
          <w:gridAfter w:val="1"/>
          <w:wAfter w:w="53" w:type="dxa"/>
          <w:trHeight w:val="69"/>
        </w:trPr>
        <w:tc>
          <w:tcPr>
            <w:tcW w:w="658" w:type="dxa"/>
            <w:vMerge/>
            <w:vAlign w:val="center"/>
          </w:tcPr>
          <w:p w14:paraId="4B5403BD" w14:textId="77777777" w:rsidR="00013C2F" w:rsidRPr="006E4D47" w:rsidRDefault="00013C2F" w:rsidP="00315420">
            <w:pPr>
              <w:numPr>
                <w:ilvl w:val="0"/>
                <w:numId w:val="59"/>
              </w:numPr>
              <w:spacing w:after="0" w:line="240" w:lineRule="auto"/>
              <w:ind w:hanging="538"/>
              <w:rPr>
                <w:rFonts w:ascii="Open Sans" w:hAnsi="Open Sans" w:cs="Open Sans"/>
                <w:bCs/>
              </w:rPr>
            </w:pPr>
          </w:p>
        </w:tc>
        <w:tc>
          <w:tcPr>
            <w:tcW w:w="7763" w:type="dxa"/>
            <w:gridSpan w:val="2"/>
          </w:tcPr>
          <w:p w14:paraId="71203C3A"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Hak do zawiesi z atestem.</w:t>
            </w:r>
          </w:p>
        </w:tc>
        <w:tc>
          <w:tcPr>
            <w:tcW w:w="1319" w:type="dxa"/>
          </w:tcPr>
          <w:p w14:paraId="7CB383B7"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Tak/Nie*</w:t>
            </w:r>
          </w:p>
        </w:tc>
      </w:tr>
      <w:tr w:rsidR="00013C2F" w:rsidRPr="006E4D47" w14:paraId="6761F855" w14:textId="77777777" w:rsidTr="00145615">
        <w:trPr>
          <w:gridAfter w:val="1"/>
          <w:wAfter w:w="53" w:type="dxa"/>
          <w:trHeight w:val="69"/>
        </w:trPr>
        <w:tc>
          <w:tcPr>
            <w:tcW w:w="658" w:type="dxa"/>
            <w:vMerge/>
            <w:vAlign w:val="center"/>
          </w:tcPr>
          <w:p w14:paraId="23230961" w14:textId="77777777" w:rsidR="00013C2F" w:rsidRPr="006E4D47" w:rsidRDefault="00013C2F" w:rsidP="00315420">
            <w:pPr>
              <w:numPr>
                <w:ilvl w:val="0"/>
                <w:numId w:val="59"/>
              </w:numPr>
              <w:spacing w:after="0" w:line="240" w:lineRule="auto"/>
              <w:ind w:hanging="538"/>
              <w:rPr>
                <w:rFonts w:ascii="Open Sans" w:hAnsi="Open Sans" w:cs="Open Sans"/>
                <w:bCs/>
              </w:rPr>
            </w:pPr>
          </w:p>
        </w:tc>
        <w:tc>
          <w:tcPr>
            <w:tcW w:w="7763" w:type="dxa"/>
            <w:gridSpan w:val="2"/>
          </w:tcPr>
          <w:p w14:paraId="122B992B" w14:textId="77777777" w:rsidR="00013C2F" w:rsidRPr="006E4D47" w:rsidRDefault="00013C2F" w:rsidP="00013C2F">
            <w:pPr>
              <w:spacing w:after="0" w:line="240" w:lineRule="auto"/>
              <w:rPr>
                <w:rFonts w:ascii="Open Sans" w:hAnsi="Open Sans" w:cs="Open Sans"/>
                <w:bCs/>
              </w:rPr>
            </w:pPr>
            <w:r w:rsidRPr="006E4D47">
              <w:rPr>
                <w:rFonts w:ascii="Open Sans" w:hAnsi="Open Sans" w:cs="Open Sans"/>
                <w:bCs/>
              </w:rPr>
              <w:t>Łyżka czerpakowa o pojemności minimum 0,15  m</w:t>
            </w:r>
            <w:r w:rsidRPr="006E4D47">
              <w:rPr>
                <w:rFonts w:ascii="Open Sans" w:hAnsi="Open Sans" w:cs="Open Sans"/>
                <w:bCs/>
                <w:vertAlign w:val="superscript"/>
              </w:rPr>
              <w:t>3</w:t>
            </w:r>
            <w:r w:rsidRPr="006E4D47">
              <w:rPr>
                <w:rFonts w:ascii="Open Sans" w:hAnsi="Open Sans" w:cs="Open Sans"/>
                <w:bCs/>
              </w:rPr>
              <w:t>.</w:t>
            </w:r>
          </w:p>
        </w:tc>
        <w:tc>
          <w:tcPr>
            <w:tcW w:w="1319" w:type="dxa"/>
          </w:tcPr>
          <w:p w14:paraId="2D9FD2AD" w14:textId="77777777" w:rsidR="00013C2F" w:rsidRPr="006E4D47" w:rsidRDefault="00013C2F" w:rsidP="00013C2F">
            <w:pPr>
              <w:spacing w:after="0" w:line="240" w:lineRule="auto"/>
              <w:jc w:val="center"/>
              <w:rPr>
                <w:rFonts w:ascii="Open Sans" w:hAnsi="Open Sans" w:cs="Open Sans"/>
                <w:bCs/>
              </w:rPr>
            </w:pPr>
            <w:r w:rsidRPr="006E4D47">
              <w:rPr>
                <w:rFonts w:ascii="Open Sans" w:hAnsi="Open Sans" w:cs="Open Sans"/>
                <w:bCs/>
              </w:rPr>
              <w:t>……… m</w:t>
            </w:r>
            <w:r w:rsidRPr="006E4D47">
              <w:rPr>
                <w:rFonts w:ascii="Open Sans" w:hAnsi="Open Sans" w:cs="Open Sans"/>
                <w:bCs/>
                <w:vertAlign w:val="superscript"/>
              </w:rPr>
              <w:t>3</w:t>
            </w:r>
            <w:r w:rsidRPr="006E4D47">
              <w:rPr>
                <w:rFonts w:ascii="Open Sans" w:hAnsi="Open Sans" w:cs="Open Sans"/>
                <w:bCs/>
              </w:rPr>
              <w:t>.</w:t>
            </w:r>
          </w:p>
        </w:tc>
      </w:tr>
    </w:tbl>
    <w:p w14:paraId="3480CBA4" w14:textId="77777777" w:rsidR="00013C2F" w:rsidRPr="006E4D47" w:rsidRDefault="00013C2F" w:rsidP="00013C2F">
      <w:pPr>
        <w:widowControl w:val="0"/>
        <w:autoSpaceDE w:val="0"/>
        <w:autoSpaceDN w:val="0"/>
        <w:adjustRightInd w:val="0"/>
        <w:spacing w:after="0" w:line="240" w:lineRule="auto"/>
        <w:rPr>
          <w:rFonts w:ascii="Open Sans" w:hAnsi="Open Sans" w:cs="Open Sans"/>
          <w:bCs/>
          <w:sz w:val="20"/>
          <w:szCs w:val="20"/>
          <w:u w:val="single"/>
        </w:rPr>
      </w:pPr>
      <w:r w:rsidRPr="006E4D47">
        <w:rPr>
          <w:rFonts w:ascii="Open Sans" w:hAnsi="Open Sans" w:cs="Open Sans"/>
          <w:bCs/>
          <w:sz w:val="20"/>
          <w:szCs w:val="20"/>
          <w:u w:val="single"/>
        </w:rPr>
        <w:t>*</w:t>
      </w:r>
      <w:r w:rsidRPr="006E4D47">
        <w:rPr>
          <w:rFonts w:ascii="Open Sans" w:hAnsi="Open Sans" w:cs="Open Sans"/>
          <w:bCs/>
          <w:sz w:val="16"/>
          <w:szCs w:val="16"/>
          <w:u w:val="single"/>
        </w:rPr>
        <w:t>Skreślić niewłaściwe</w:t>
      </w:r>
      <w:r w:rsidRPr="006E4D47">
        <w:rPr>
          <w:rFonts w:ascii="Open Sans" w:hAnsi="Open Sans" w:cs="Open Sans"/>
          <w:bCs/>
          <w:sz w:val="20"/>
          <w:szCs w:val="20"/>
          <w:u w:val="single"/>
        </w:rPr>
        <w:t xml:space="preserve">                           </w:t>
      </w:r>
    </w:p>
    <w:p w14:paraId="4C112898" w14:textId="77777777" w:rsidR="00013C2F" w:rsidRPr="0092245E" w:rsidRDefault="00013C2F" w:rsidP="00013C2F">
      <w:pPr>
        <w:widowControl w:val="0"/>
        <w:autoSpaceDE w:val="0"/>
        <w:autoSpaceDN w:val="0"/>
        <w:adjustRightInd w:val="0"/>
        <w:spacing w:after="0" w:line="240" w:lineRule="auto"/>
        <w:rPr>
          <w:rFonts w:ascii="Open Sans" w:hAnsi="Open Sans" w:cs="Open Sans"/>
          <w:sz w:val="24"/>
          <w:szCs w:val="24"/>
        </w:rPr>
      </w:pPr>
    </w:p>
    <w:p w14:paraId="494F3D23" w14:textId="77777777" w:rsidR="00013C2F" w:rsidRPr="0092245E" w:rsidRDefault="00013C2F" w:rsidP="00013C2F">
      <w:pPr>
        <w:widowControl w:val="0"/>
        <w:autoSpaceDE w:val="0"/>
        <w:autoSpaceDN w:val="0"/>
        <w:adjustRightInd w:val="0"/>
        <w:spacing w:after="0" w:line="240" w:lineRule="auto"/>
        <w:ind w:left="3828"/>
        <w:jc w:val="center"/>
        <w:rPr>
          <w:rFonts w:ascii="Open Sans" w:hAnsi="Open Sans" w:cs="Open Sans"/>
          <w:sz w:val="16"/>
          <w:szCs w:val="16"/>
        </w:rPr>
      </w:pPr>
    </w:p>
    <w:p w14:paraId="7FE95375" w14:textId="77777777" w:rsidR="003C5AB9" w:rsidRPr="0092245E" w:rsidRDefault="00D3493E" w:rsidP="003C5AB9">
      <w:pPr>
        <w:suppressAutoHyphens/>
        <w:spacing w:after="0" w:line="276" w:lineRule="auto"/>
        <w:rPr>
          <w:rFonts w:ascii="Open Sans" w:hAnsi="Open Sans" w:cs="Open Sans"/>
          <w:i/>
          <w:color w:val="FF0000"/>
        </w:rPr>
      </w:pPr>
      <w:r w:rsidRPr="0092245E">
        <w:rPr>
          <w:rFonts w:ascii="Open Sans" w:hAnsi="Open Sans" w:cs="Open Sans"/>
          <w:i/>
          <w:color w:val="FF0000"/>
        </w:rPr>
        <w:t>N</w:t>
      </w:r>
      <w:r w:rsidR="003C5AB9" w:rsidRPr="0092245E">
        <w:rPr>
          <w:rFonts w:ascii="Open Sans" w:hAnsi="Open Sans" w:cs="Open Sans"/>
          <w:i/>
          <w:color w:val="FF0000"/>
        </w:rPr>
        <w:t>iniejszy dokument stanowiący ofertę należy sporządzić w formie elektronicznej, podpisać kwalifikowanym podpisem elektronicznym, podpisem zaufanym lub podpisem osobistym.</w:t>
      </w:r>
    </w:p>
    <w:p w14:paraId="3533B75A" w14:textId="77777777" w:rsidR="00D3493E" w:rsidRDefault="00D3493E" w:rsidP="003C5AB9">
      <w:pPr>
        <w:suppressAutoHyphens/>
        <w:spacing w:after="120" w:line="276" w:lineRule="auto"/>
        <w:jc w:val="right"/>
        <w:rPr>
          <w:rFonts w:ascii="Open Sans" w:hAnsi="Open Sans" w:cs="Open Sans"/>
          <w:b/>
          <w:sz w:val="24"/>
          <w:szCs w:val="24"/>
          <w:u w:val="single"/>
        </w:rPr>
      </w:pPr>
    </w:p>
    <w:p w14:paraId="1C0DB750" w14:textId="77777777" w:rsidR="00145615" w:rsidRDefault="00145615" w:rsidP="003C5AB9">
      <w:pPr>
        <w:suppressAutoHyphens/>
        <w:spacing w:after="120" w:line="276" w:lineRule="auto"/>
        <w:jc w:val="right"/>
        <w:rPr>
          <w:rFonts w:ascii="Open Sans" w:hAnsi="Open Sans" w:cs="Open Sans"/>
          <w:b/>
          <w:sz w:val="24"/>
          <w:szCs w:val="24"/>
          <w:u w:val="single"/>
        </w:rPr>
      </w:pPr>
    </w:p>
    <w:p w14:paraId="553E33B4" w14:textId="77777777" w:rsidR="00145615" w:rsidRDefault="00145615" w:rsidP="003C5AB9">
      <w:pPr>
        <w:suppressAutoHyphens/>
        <w:spacing w:after="120" w:line="276" w:lineRule="auto"/>
        <w:jc w:val="right"/>
        <w:rPr>
          <w:rFonts w:ascii="Open Sans" w:hAnsi="Open Sans" w:cs="Open Sans"/>
          <w:b/>
          <w:sz w:val="24"/>
          <w:szCs w:val="24"/>
          <w:u w:val="single"/>
        </w:rPr>
      </w:pPr>
    </w:p>
    <w:p w14:paraId="54A40B65" w14:textId="77777777" w:rsidR="003C5AB9" w:rsidRPr="0058542B" w:rsidRDefault="0069295C" w:rsidP="003C5AB9">
      <w:pPr>
        <w:suppressAutoHyphens/>
        <w:spacing w:after="120" w:line="276" w:lineRule="auto"/>
        <w:jc w:val="right"/>
        <w:rPr>
          <w:rFonts w:ascii="Open Sans" w:hAnsi="Open Sans" w:cs="Open Sans"/>
          <w:bCs/>
          <w:u w:val="single"/>
        </w:rPr>
      </w:pPr>
      <w:r w:rsidRPr="0058542B">
        <w:rPr>
          <w:rFonts w:ascii="Open Sans" w:hAnsi="Open Sans" w:cs="Open Sans"/>
          <w:bCs/>
          <w:u w:val="single"/>
        </w:rPr>
        <w:lastRenderedPageBreak/>
        <w:t>Fo</w:t>
      </w:r>
      <w:r w:rsidR="003C5AB9" w:rsidRPr="0058542B">
        <w:rPr>
          <w:rFonts w:ascii="Open Sans" w:hAnsi="Open Sans" w:cs="Open Sans"/>
          <w:bCs/>
          <w:u w:val="single"/>
        </w:rPr>
        <w:t>rmularz ofertowy Zadanie 2</w:t>
      </w:r>
    </w:p>
    <w:p w14:paraId="34561395" w14:textId="77777777" w:rsidR="003C5AB9" w:rsidRPr="0058542B" w:rsidRDefault="003C5AB9" w:rsidP="003C5AB9">
      <w:pPr>
        <w:suppressAutoHyphens/>
        <w:spacing w:after="0" w:line="240" w:lineRule="auto"/>
        <w:jc w:val="right"/>
        <w:rPr>
          <w:rFonts w:ascii="Open Sans" w:hAnsi="Open Sans" w:cs="Open Sans"/>
          <w:bCs/>
        </w:rPr>
      </w:pPr>
      <w:r w:rsidRPr="0058542B">
        <w:rPr>
          <w:rFonts w:ascii="Open Sans" w:hAnsi="Open Sans" w:cs="Open Sans"/>
          <w:bCs/>
        </w:rPr>
        <w:t xml:space="preserve"> </w:t>
      </w:r>
    </w:p>
    <w:p w14:paraId="653A1890" w14:textId="77777777" w:rsidR="003C5AB9" w:rsidRPr="0058542B" w:rsidRDefault="003C5AB9" w:rsidP="003C5AB9">
      <w:pPr>
        <w:suppressAutoHyphens/>
        <w:spacing w:after="0" w:line="240" w:lineRule="auto"/>
        <w:jc w:val="right"/>
        <w:rPr>
          <w:rFonts w:ascii="Open Sans" w:hAnsi="Open Sans" w:cs="Open Sans"/>
          <w:bCs/>
        </w:rPr>
      </w:pPr>
      <w:r w:rsidRPr="0058542B">
        <w:rPr>
          <w:rFonts w:ascii="Open Sans" w:hAnsi="Open Sans" w:cs="Open Sans"/>
          <w:bCs/>
        </w:rPr>
        <w:t>____________2021 r.</w:t>
      </w:r>
    </w:p>
    <w:p w14:paraId="00CD3990" w14:textId="77777777" w:rsidR="003C5AB9" w:rsidRPr="0058542B" w:rsidRDefault="003C5AB9" w:rsidP="003C5AB9">
      <w:pPr>
        <w:suppressAutoHyphens/>
        <w:spacing w:after="0" w:line="240" w:lineRule="auto"/>
        <w:jc w:val="right"/>
        <w:rPr>
          <w:rFonts w:ascii="Open Sans" w:hAnsi="Open Sans" w:cs="Open Sans"/>
          <w:bC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3C5AB9" w:rsidRPr="0058542B" w14:paraId="3C57A258"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25F658"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7686E2E" w14:textId="77777777" w:rsidR="003C5AB9" w:rsidRPr="0058542B" w:rsidRDefault="003C5AB9" w:rsidP="003C5AB9">
            <w:pPr>
              <w:suppressAutoHyphens/>
              <w:spacing w:after="0" w:line="256" w:lineRule="auto"/>
              <w:rPr>
                <w:rFonts w:ascii="Open Sans" w:hAnsi="Open Sans" w:cs="Open Sans"/>
                <w:bCs/>
                <w:lang w:eastAsia="en-US"/>
              </w:rPr>
            </w:pPr>
          </w:p>
        </w:tc>
      </w:tr>
      <w:tr w:rsidR="003C5AB9" w:rsidRPr="0058542B" w14:paraId="53B8C915"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8FBD653"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059E526"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______________________________________________</w:t>
            </w:r>
          </w:p>
        </w:tc>
      </w:tr>
      <w:tr w:rsidR="003C5AB9" w:rsidRPr="0058542B" w14:paraId="27A4D48F"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070224"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EA2546"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______________________________________________</w:t>
            </w:r>
          </w:p>
        </w:tc>
      </w:tr>
      <w:tr w:rsidR="003C5AB9" w:rsidRPr="0058542B" w14:paraId="30E3D83E"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7B3B9A"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AA71FE"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______________________________________________</w:t>
            </w:r>
          </w:p>
        </w:tc>
      </w:tr>
      <w:tr w:rsidR="003C5AB9" w:rsidRPr="0058542B" w14:paraId="1DC5A3A1"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B9A7E"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C9290B0"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______________________________________________</w:t>
            </w:r>
          </w:p>
        </w:tc>
      </w:tr>
      <w:tr w:rsidR="003C5AB9" w:rsidRPr="0058542B" w14:paraId="13897A72"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2231C59"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035966"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______________________________________________</w:t>
            </w:r>
          </w:p>
        </w:tc>
      </w:tr>
      <w:tr w:rsidR="003C5AB9" w:rsidRPr="0058542B" w14:paraId="1B6921F8"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2B1978"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C7CD0F5"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______________________________________________</w:t>
            </w:r>
          </w:p>
        </w:tc>
      </w:tr>
      <w:tr w:rsidR="003C5AB9" w:rsidRPr="0058542B" w14:paraId="646452DC"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48EE34"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E702D4"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______________________________________________</w:t>
            </w:r>
          </w:p>
        </w:tc>
      </w:tr>
      <w:tr w:rsidR="003C5AB9" w:rsidRPr="0058542B" w14:paraId="2A35FFBC"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7CBA593"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9BE892"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______________________________________________</w:t>
            </w:r>
          </w:p>
        </w:tc>
      </w:tr>
      <w:tr w:rsidR="003C5AB9" w:rsidRPr="0058542B" w14:paraId="3C68E98E"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4A088D7"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AE8D20" w14:textId="77777777" w:rsidR="003C5AB9" w:rsidRPr="0058542B" w:rsidRDefault="003C5AB9" w:rsidP="003C5AB9">
            <w:pPr>
              <w:suppressAutoHyphens/>
              <w:spacing w:after="0" w:line="256" w:lineRule="auto"/>
              <w:rPr>
                <w:rFonts w:ascii="Open Sans" w:hAnsi="Open Sans" w:cs="Open Sans"/>
                <w:bCs/>
                <w:lang w:eastAsia="en-US"/>
              </w:rPr>
            </w:pPr>
            <w:r w:rsidRPr="0058542B">
              <w:rPr>
                <w:rFonts w:ascii="Open Sans" w:hAnsi="Open Sans" w:cs="Open Sans"/>
                <w:bCs/>
                <w:lang w:eastAsia="en-US"/>
              </w:rPr>
              <w:t>______________________________________________</w:t>
            </w:r>
          </w:p>
        </w:tc>
      </w:tr>
    </w:tbl>
    <w:p w14:paraId="1FD4B9C4" w14:textId="77777777" w:rsidR="003C5AB9" w:rsidRPr="0058542B" w:rsidRDefault="003C5AB9" w:rsidP="003C5AB9">
      <w:pPr>
        <w:suppressAutoHyphens/>
        <w:spacing w:after="0" w:line="240" w:lineRule="auto"/>
        <w:rPr>
          <w:rFonts w:ascii="Open Sans" w:hAnsi="Open Sans" w:cs="Open Sans"/>
          <w:bCs/>
        </w:rPr>
      </w:pPr>
    </w:p>
    <w:p w14:paraId="3EE74B20" w14:textId="77777777" w:rsidR="003C5AB9" w:rsidRPr="0058542B" w:rsidRDefault="003C5AB9" w:rsidP="003C5AB9">
      <w:pPr>
        <w:suppressAutoHyphens/>
        <w:spacing w:after="0" w:line="240" w:lineRule="auto"/>
        <w:rPr>
          <w:rFonts w:ascii="Open Sans" w:hAnsi="Open Sans" w:cs="Open Sans"/>
          <w:bCs/>
        </w:rPr>
      </w:pPr>
      <w:r w:rsidRPr="0058542B">
        <w:rPr>
          <w:rFonts w:ascii="Open Sans" w:hAnsi="Open Sans" w:cs="Open Sans"/>
          <w:bCs/>
        </w:rPr>
        <w:tab/>
      </w:r>
    </w:p>
    <w:p w14:paraId="4A39E9EF" w14:textId="77777777" w:rsidR="003C5AB9" w:rsidRPr="0058542B" w:rsidRDefault="003C5AB9" w:rsidP="003C5AB9">
      <w:pPr>
        <w:suppressAutoHyphens/>
        <w:spacing w:after="0" w:line="276" w:lineRule="auto"/>
        <w:jc w:val="center"/>
        <w:rPr>
          <w:rFonts w:ascii="Open Sans" w:hAnsi="Open Sans" w:cs="Open Sans"/>
          <w:bCs/>
        </w:rPr>
      </w:pPr>
      <w:r w:rsidRPr="0058542B">
        <w:rPr>
          <w:rFonts w:ascii="Open Sans" w:hAnsi="Open Sans" w:cs="Open Sans"/>
          <w:bCs/>
        </w:rPr>
        <w:t>O F E R T A</w:t>
      </w:r>
    </w:p>
    <w:p w14:paraId="2AD05177" w14:textId="77777777" w:rsidR="003C5AB9" w:rsidRPr="0058542B" w:rsidRDefault="003C5AB9" w:rsidP="003C5AB9">
      <w:pPr>
        <w:suppressAutoHyphens/>
        <w:spacing w:after="0" w:line="276" w:lineRule="auto"/>
        <w:jc w:val="center"/>
        <w:rPr>
          <w:rFonts w:ascii="Open Sans" w:hAnsi="Open Sans" w:cs="Open Sans"/>
          <w:bCs/>
        </w:rPr>
      </w:pPr>
      <w:r w:rsidRPr="0058542B">
        <w:rPr>
          <w:rFonts w:ascii="Open Sans" w:hAnsi="Open Sans" w:cs="Open Sans"/>
          <w:bCs/>
        </w:rPr>
        <w:t>dla</w:t>
      </w:r>
    </w:p>
    <w:p w14:paraId="14D1FB54" w14:textId="77777777" w:rsidR="003C5AB9" w:rsidRPr="0058542B" w:rsidRDefault="003C5AB9" w:rsidP="003C5AB9">
      <w:pPr>
        <w:suppressAutoHyphens/>
        <w:spacing w:after="0" w:line="276" w:lineRule="auto"/>
        <w:jc w:val="center"/>
        <w:rPr>
          <w:rFonts w:ascii="Open Sans" w:hAnsi="Open Sans" w:cs="Open Sans"/>
          <w:bCs/>
        </w:rPr>
      </w:pPr>
      <w:r w:rsidRPr="0058542B">
        <w:rPr>
          <w:rFonts w:ascii="Open Sans" w:hAnsi="Open Sans" w:cs="Open Sans"/>
          <w:bCs/>
        </w:rPr>
        <w:t>Przedsiębiorstwa Gospodarki Komunalnej Sp. z o.o. w Koszalinie</w:t>
      </w:r>
    </w:p>
    <w:p w14:paraId="56A388BA" w14:textId="77777777" w:rsidR="003C5AB9" w:rsidRPr="0058542B" w:rsidRDefault="003C5AB9" w:rsidP="003C5AB9">
      <w:pPr>
        <w:suppressAutoHyphens/>
        <w:spacing w:after="0" w:line="276" w:lineRule="auto"/>
        <w:jc w:val="center"/>
        <w:rPr>
          <w:rFonts w:ascii="Open Sans" w:hAnsi="Open Sans" w:cs="Open Sans"/>
          <w:bCs/>
        </w:rPr>
      </w:pPr>
    </w:p>
    <w:p w14:paraId="5AC11EC9" w14:textId="77777777" w:rsidR="003C5AB9" w:rsidRPr="0058542B" w:rsidRDefault="003C5AB9" w:rsidP="003C5AB9">
      <w:pPr>
        <w:suppressAutoHyphens/>
        <w:spacing w:after="0" w:line="276" w:lineRule="auto"/>
        <w:jc w:val="both"/>
        <w:rPr>
          <w:rFonts w:ascii="Open Sans" w:hAnsi="Open Sans" w:cs="Open Sans"/>
          <w:bCs/>
        </w:rPr>
      </w:pPr>
      <w:r w:rsidRPr="0058542B">
        <w:rPr>
          <w:rFonts w:ascii="Open Sans" w:hAnsi="Open Sans" w:cs="Open Sans"/>
          <w:bCs/>
        </w:rPr>
        <w:t>Nawiązując do ogłoszenia o zamówieniu w postępowaniu prowadzonym w trybie podstawowym bez przeprowadzenia negocjacji na dostawę:</w:t>
      </w:r>
    </w:p>
    <w:p w14:paraId="3DC6EF58" w14:textId="77777777" w:rsidR="00377F36" w:rsidRPr="0058542B" w:rsidRDefault="00377F36" w:rsidP="00377F36">
      <w:pPr>
        <w:spacing w:after="0" w:line="240" w:lineRule="auto"/>
        <w:jc w:val="center"/>
        <w:rPr>
          <w:rFonts w:ascii="Open Sans" w:hAnsi="Open Sans" w:cs="Open Sans"/>
          <w:bCs/>
          <w:color w:val="0000FF"/>
        </w:rPr>
      </w:pPr>
      <w:r w:rsidRPr="0058542B">
        <w:rPr>
          <w:rFonts w:ascii="Open Sans" w:hAnsi="Open Sans" w:cs="Open Sans"/>
          <w:bCs/>
          <w:color w:val="0000FF"/>
        </w:rPr>
        <w:t>„Dostawa używanego pojazdu do odbioru odpadów komunalnych na podwoziu dwuosiowym o DMC do 7500 kg”.</w:t>
      </w:r>
    </w:p>
    <w:p w14:paraId="13D8D325" w14:textId="77777777" w:rsidR="00377F36" w:rsidRPr="0058542B" w:rsidRDefault="00377F36" w:rsidP="00377F36">
      <w:pPr>
        <w:widowControl w:val="0"/>
        <w:autoSpaceDE w:val="0"/>
        <w:autoSpaceDN w:val="0"/>
        <w:adjustRightInd w:val="0"/>
        <w:spacing w:after="0" w:line="240" w:lineRule="auto"/>
        <w:rPr>
          <w:rFonts w:ascii="Open Sans" w:hAnsi="Open Sans" w:cs="Open Sans"/>
          <w:bCs/>
          <w:color w:val="000000"/>
        </w:rPr>
      </w:pPr>
    </w:p>
    <w:p w14:paraId="0028F38F" w14:textId="77777777" w:rsidR="003C5AB9" w:rsidRPr="0092245E" w:rsidRDefault="003C5AB9" w:rsidP="003C5AB9">
      <w:pPr>
        <w:suppressAutoHyphens/>
        <w:spacing w:after="0" w:line="276" w:lineRule="auto"/>
        <w:rPr>
          <w:rFonts w:ascii="Open Sans" w:hAnsi="Open Sans" w:cs="Open Sans"/>
          <w:sz w:val="24"/>
          <w:szCs w:val="24"/>
        </w:rPr>
      </w:pPr>
      <w:r w:rsidRPr="0092245E">
        <w:rPr>
          <w:rFonts w:ascii="Open Sans" w:hAnsi="Open Sans" w:cs="Open Sans"/>
          <w:sz w:val="24"/>
          <w:szCs w:val="24"/>
        </w:rPr>
        <w:t>my niżej podpisani, działając w imieniu i na rzecz: __________________________________________________________________________________________________________________</w:t>
      </w:r>
    </w:p>
    <w:p w14:paraId="3E146282" w14:textId="77777777" w:rsidR="003C5AB9" w:rsidRPr="0092245E" w:rsidRDefault="003C5AB9" w:rsidP="003C5AB9">
      <w:pPr>
        <w:suppressAutoHyphens/>
        <w:spacing w:after="0" w:line="276" w:lineRule="auto"/>
        <w:rPr>
          <w:rFonts w:ascii="Open Sans" w:hAnsi="Open Sans" w:cs="Open Sans"/>
          <w:sz w:val="24"/>
          <w:szCs w:val="24"/>
        </w:rPr>
      </w:pPr>
      <w:r w:rsidRPr="0092245E">
        <w:rPr>
          <w:rFonts w:ascii="Open Sans" w:hAnsi="Open Sans" w:cs="Open Sans"/>
          <w:sz w:val="24"/>
          <w:szCs w:val="24"/>
        </w:rPr>
        <w:t>__________________________________________________________________________________________________________________</w:t>
      </w:r>
    </w:p>
    <w:p w14:paraId="2F13D97D" w14:textId="77777777" w:rsidR="003C5AB9" w:rsidRPr="0092245E" w:rsidRDefault="003C5AB9" w:rsidP="003C5AB9">
      <w:pPr>
        <w:suppressAutoHyphens/>
        <w:spacing w:after="0" w:line="276" w:lineRule="auto"/>
        <w:jc w:val="both"/>
        <w:rPr>
          <w:rFonts w:ascii="Open Sans" w:hAnsi="Open Sans" w:cs="Open Sans"/>
          <w:sz w:val="24"/>
          <w:szCs w:val="24"/>
        </w:rPr>
      </w:pPr>
      <w:r w:rsidRPr="0092245E">
        <w:rPr>
          <w:rFonts w:ascii="Open Sans" w:hAnsi="Open Sans" w:cs="Open Sans"/>
          <w:sz w:val="24"/>
          <w:szCs w:val="24"/>
        </w:rPr>
        <w:t>(nazwa i dokładny adres Wykonawcy, a w przypadku podmiotów występujących wspólnie -  podać nazwy i adresy wszystkich członków konsorcjum)</w:t>
      </w:r>
    </w:p>
    <w:p w14:paraId="278B647B" w14:textId="77777777" w:rsidR="003C5AB9" w:rsidRPr="0092245E" w:rsidRDefault="003C5AB9" w:rsidP="003C5AB9">
      <w:pPr>
        <w:suppressAutoHyphens/>
        <w:spacing w:after="0" w:line="276" w:lineRule="auto"/>
        <w:jc w:val="both"/>
        <w:rPr>
          <w:rFonts w:ascii="Open Sans" w:hAnsi="Open Sans" w:cs="Open Sans"/>
          <w:sz w:val="24"/>
          <w:szCs w:val="24"/>
        </w:rPr>
      </w:pPr>
    </w:p>
    <w:p w14:paraId="299A94E2" w14:textId="77777777" w:rsidR="003C5AB9" w:rsidRPr="0092245E" w:rsidRDefault="003C5AB9" w:rsidP="00077683">
      <w:pPr>
        <w:numPr>
          <w:ilvl w:val="0"/>
          <w:numId w:val="7"/>
        </w:numPr>
        <w:suppressAutoHyphens/>
        <w:spacing w:after="60" w:line="276" w:lineRule="auto"/>
        <w:ind w:left="397" w:hanging="397"/>
        <w:jc w:val="both"/>
        <w:rPr>
          <w:rFonts w:ascii="Open Sans" w:hAnsi="Open Sans" w:cs="Open Sans"/>
          <w:sz w:val="24"/>
          <w:szCs w:val="24"/>
        </w:rPr>
      </w:pPr>
      <w:r w:rsidRPr="0092245E">
        <w:rPr>
          <w:rFonts w:ascii="Open Sans" w:hAnsi="Open Sans" w:cs="Open Sans"/>
          <w:sz w:val="24"/>
          <w:szCs w:val="24"/>
        </w:rPr>
        <w:t xml:space="preserve">Składamy ofertę na </w:t>
      </w:r>
      <w:r w:rsidRPr="0092245E">
        <w:rPr>
          <w:rFonts w:ascii="Open Sans" w:hAnsi="Open Sans" w:cs="Open Sans"/>
          <w:b/>
          <w:sz w:val="24"/>
          <w:szCs w:val="24"/>
        </w:rPr>
        <w:t>wykonanie przedmiotu zamówienia</w:t>
      </w:r>
      <w:r w:rsidRPr="0092245E">
        <w:rPr>
          <w:rFonts w:ascii="Open Sans" w:hAnsi="Open Sans" w:cs="Open Sans"/>
          <w:sz w:val="24"/>
          <w:szCs w:val="24"/>
        </w:rPr>
        <w:t>, w zakresie określonym w  Specyfikacji Warunków Zamówienia (SWZ) i zgodnie z załączoną do formularza ofertowego informacją  o oferowanym produkcie;</w:t>
      </w:r>
    </w:p>
    <w:p w14:paraId="2A4E5F8B" w14:textId="77777777" w:rsidR="003C5AB9" w:rsidRPr="0092245E" w:rsidRDefault="003C5AB9" w:rsidP="00077683">
      <w:pPr>
        <w:numPr>
          <w:ilvl w:val="0"/>
          <w:numId w:val="7"/>
        </w:numPr>
        <w:suppressAutoHyphens/>
        <w:spacing w:after="60" w:line="276" w:lineRule="auto"/>
        <w:ind w:left="397" w:hanging="397"/>
        <w:jc w:val="both"/>
        <w:rPr>
          <w:rFonts w:ascii="Open Sans" w:hAnsi="Open Sans" w:cs="Open Sans"/>
          <w:sz w:val="24"/>
          <w:szCs w:val="24"/>
        </w:rPr>
      </w:pPr>
      <w:r w:rsidRPr="0092245E">
        <w:rPr>
          <w:rFonts w:ascii="Open Sans" w:hAnsi="Open Sans" w:cs="Open Sans"/>
          <w:sz w:val="24"/>
          <w:szCs w:val="24"/>
        </w:rPr>
        <w:lastRenderedPageBreak/>
        <w:t>cena brutto*) , wyliczona zgodnie ze sposobem określonym w SWZ wynosi:</w:t>
      </w:r>
    </w:p>
    <w:p w14:paraId="1BB42F3D" w14:textId="77777777" w:rsidR="003C5AB9" w:rsidRPr="0092245E" w:rsidRDefault="003C5AB9" w:rsidP="003C5AB9">
      <w:pPr>
        <w:suppressAutoHyphens/>
        <w:spacing w:after="60" w:line="276" w:lineRule="auto"/>
        <w:ind w:left="397"/>
        <w:jc w:val="both"/>
        <w:rPr>
          <w:rFonts w:ascii="Open Sans" w:hAnsi="Open Sans" w:cs="Open Sans"/>
          <w:sz w:val="24"/>
          <w:szCs w:val="24"/>
        </w:rPr>
      </w:pPr>
    </w:p>
    <w:tbl>
      <w:tblPr>
        <w:tblW w:w="0" w:type="auto"/>
        <w:tblInd w:w="534" w:type="dxa"/>
        <w:tblCellMar>
          <w:left w:w="10" w:type="dxa"/>
          <w:right w:w="10" w:type="dxa"/>
        </w:tblCellMar>
        <w:tblLook w:val="04A0" w:firstRow="1" w:lastRow="0" w:firstColumn="1" w:lastColumn="0" w:noHBand="0" w:noVBand="1"/>
      </w:tblPr>
      <w:tblGrid>
        <w:gridCol w:w="1139"/>
        <w:gridCol w:w="7155"/>
      </w:tblGrid>
      <w:tr w:rsidR="003C5AB9" w:rsidRPr="0092245E" w14:paraId="0C323276" w14:textId="77777777" w:rsidTr="003C5AB9">
        <w:tc>
          <w:tcPr>
            <w:tcW w:w="8528"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6A850588"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r w:rsidRPr="0092245E">
              <w:rPr>
                <w:rFonts w:ascii="Open Sans" w:hAnsi="Open Sans" w:cs="Open Sans"/>
                <w:b/>
                <w:lang w:eastAsia="en-US"/>
              </w:rPr>
              <w:t>Cena zamówienia:</w:t>
            </w:r>
          </w:p>
        </w:tc>
      </w:tr>
      <w:tr w:rsidR="003C5AB9" w:rsidRPr="0092245E" w14:paraId="4AAD7851" w14:textId="77777777" w:rsidTr="003C5AB9">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CC69C99"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r w:rsidRPr="0092245E">
              <w:rPr>
                <w:rFonts w:ascii="Open Sans" w:hAnsi="Open Sans" w:cs="Open Sans"/>
                <w:lang w:eastAsia="en-US"/>
              </w:rPr>
              <w:t xml:space="preserve">kwota: </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72A193"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p>
        </w:tc>
      </w:tr>
      <w:tr w:rsidR="003C5AB9" w:rsidRPr="0092245E" w14:paraId="4E078973" w14:textId="77777777" w:rsidTr="003C5AB9">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ED9530"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r w:rsidRPr="0092245E">
              <w:rPr>
                <w:rFonts w:ascii="Open Sans" w:hAnsi="Open Sans" w:cs="Open Sans"/>
                <w:lang w:eastAsia="en-US"/>
              </w:rPr>
              <w:t xml:space="preserve">słownie: </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814381" w14:textId="77777777" w:rsidR="003C5AB9" w:rsidRPr="0092245E" w:rsidRDefault="003C5AB9" w:rsidP="003C5AB9">
            <w:pPr>
              <w:tabs>
                <w:tab w:val="left" w:pos="0"/>
              </w:tabs>
              <w:suppressAutoHyphens/>
              <w:spacing w:after="0" w:line="276" w:lineRule="auto"/>
              <w:jc w:val="both"/>
              <w:rPr>
                <w:rFonts w:ascii="Open Sans" w:hAnsi="Open Sans" w:cs="Open Sans"/>
                <w:lang w:eastAsia="en-US"/>
              </w:rPr>
            </w:pPr>
          </w:p>
        </w:tc>
      </w:tr>
    </w:tbl>
    <w:p w14:paraId="1230D599" w14:textId="77777777" w:rsidR="003C5AB9" w:rsidRPr="0092245E" w:rsidRDefault="003C5AB9" w:rsidP="001F14A1">
      <w:pPr>
        <w:widowControl w:val="0"/>
        <w:suppressAutoHyphens/>
        <w:spacing w:after="0" w:line="240" w:lineRule="auto"/>
        <w:jc w:val="both"/>
        <w:rPr>
          <w:rFonts w:ascii="Open Sans" w:hAnsi="Open Sans" w:cs="Open Sans"/>
        </w:rPr>
      </w:pPr>
      <w:r w:rsidRPr="0092245E">
        <w:rPr>
          <w:rFonts w:ascii="Open Sans" w:hAnsi="Open Sans" w:cs="Open Sans"/>
        </w:rPr>
        <w:t xml:space="preserve"> Oświadczamy, że cena uwzględnia wszystkie elementy cenotwórcze, w szczególności wszystkie koszty i  wymagania Zamawiającego odnoszące się do przedmiotu zamówienia opisanego w SWZ i  konieczne dla prawidłowej jego realizacji.</w:t>
      </w:r>
    </w:p>
    <w:p w14:paraId="767F19BB" w14:textId="77777777" w:rsidR="003C5AB9" w:rsidRPr="0092245E" w:rsidRDefault="003C5AB9" w:rsidP="00077683">
      <w:pPr>
        <w:numPr>
          <w:ilvl w:val="0"/>
          <w:numId w:val="9"/>
        </w:numPr>
        <w:suppressAutoHyphens/>
        <w:spacing w:after="60" w:line="276" w:lineRule="auto"/>
        <w:ind w:left="426" w:hanging="426"/>
        <w:jc w:val="both"/>
        <w:rPr>
          <w:rFonts w:ascii="Open Sans" w:hAnsi="Open Sans" w:cs="Open Sans"/>
        </w:rPr>
      </w:pPr>
      <w:r w:rsidRPr="0092245E">
        <w:rPr>
          <w:rFonts w:ascii="Open Sans" w:hAnsi="Open Sans" w:cs="Open Sans"/>
        </w:rPr>
        <w:t>Zgodnie z treścią art. 225 ust.2 ustawy Prawo zamówień publicznych oświadczamy, że wybór przedmiotowej oferty**)</w:t>
      </w:r>
    </w:p>
    <w:p w14:paraId="050B2242" w14:textId="77777777" w:rsidR="003C5AB9" w:rsidRPr="0092245E" w:rsidRDefault="003C5AB9" w:rsidP="00077683">
      <w:pPr>
        <w:numPr>
          <w:ilvl w:val="0"/>
          <w:numId w:val="9"/>
        </w:numPr>
        <w:suppressAutoHyphens/>
        <w:spacing w:after="60" w:line="276" w:lineRule="auto"/>
        <w:ind w:left="993" w:hanging="567"/>
        <w:jc w:val="both"/>
        <w:rPr>
          <w:rFonts w:ascii="Open Sans" w:hAnsi="Open Sans" w:cs="Open Sans"/>
        </w:rPr>
      </w:pPr>
      <w:r w:rsidRPr="0092245E">
        <w:rPr>
          <w:rFonts w:ascii="Open Sans" w:hAnsi="Open Sans" w:cs="Open Sans"/>
          <w:b/>
        </w:rPr>
        <w:t>nie będzie</w:t>
      </w:r>
      <w:r w:rsidRPr="0092245E">
        <w:rPr>
          <w:rFonts w:ascii="Open Sans" w:hAnsi="Open Sans" w:cs="Open Sans"/>
        </w:rPr>
        <w:t xml:space="preserve"> prowadzić do powstania u Zamawiającego obowiązku podatkowego </w:t>
      </w:r>
    </w:p>
    <w:p w14:paraId="172DF341" w14:textId="77777777" w:rsidR="003C5AB9" w:rsidRPr="0092245E" w:rsidRDefault="003C5AB9" w:rsidP="00077683">
      <w:pPr>
        <w:numPr>
          <w:ilvl w:val="0"/>
          <w:numId w:val="9"/>
        </w:numPr>
        <w:suppressAutoHyphens/>
        <w:spacing w:after="60" w:line="276" w:lineRule="auto"/>
        <w:ind w:left="993" w:hanging="567"/>
        <w:jc w:val="both"/>
        <w:rPr>
          <w:rFonts w:ascii="Open Sans" w:hAnsi="Open Sans" w:cs="Open Sans"/>
        </w:rPr>
      </w:pPr>
      <w:r w:rsidRPr="0092245E">
        <w:rPr>
          <w:rFonts w:ascii="Open Sans" w:hAnsi="Open Sans" w:cs="Open Sans"/>
          <w:b/>
        </w:rPr>
        <w:t>będzie</w:t>
      </w:r>
      <w:r w:rsidRPr="0092245E">
        <w:rPr>
          <w:rFonts w:ascii="Open Sans" w:hAnsi="Open Sans" w:cs="Open Sans"/>
        </w:rPr>
        <w:t xml:space="preserve"> prowadzić do powstania u Zamawiającego obowiązku podatkowego, zgodnie z </w:t>
      </w:r>
      <w:hyperlink r:id="rId28" w:history="1">
        <w:r w:rsidRPr="0092245E">
          <w:rPr>
            <w:rFonts w:ascii="Open Sans" w:hAnsi="Open Sans" w:cs="Open Sans"/>
            <w:color w:val="0000FF"/>
            <w:u w:val="single"/>
          </w:rPr>
          <w:t>ustawą</w:t>
        </w:r>
      </w:hyperlink>
      <w:r w:rsidRPr="0092245E">
        <w:rPr>
          <w:rFonts w:ascii="Open Sans" w:hAnsi="Open Sans" w:cs="Open Sans"/>
        </w:rPr>
        <w:t xml:space="preserve"> z dnia 11 marca 2004 r. o podatku od towarów i usług (Dz. U. 2020, poz. 106 z </w:t>
      </w:r>
      <w:proofErr w:type="spellStart"/>
      <w:r w:rsidRPr="0092245E">
        <w:rPr>
          <w:rFonts w:ascii="Open Sans" w:hAnsi="Open Sans" w:cs="Open Sans"/>
        </w:rPr>
        <w:t>późn</w:t>
      </w:r>
      <w:proofErr w:type="spellEnd"/>
      <w:r w:rsidRPr="0092245E">
        <w:rPr>
          <w:rFonts w:ascii="Open Sans" w:hAnsi="Open Sans" w:cs="Open Sans"/>
        </w:rPr>
        <w:t>. zm.)</w:t>
      </w:r>
    </w:p>
    <w:p w14:paraId="58D9BDB5" w14:textId="77777777" w:rsidR="003C5AB9" w:rsidRPr="0092245E" w:rsidRDefault="003C5AB9" w:rsidP="003C5AB9">
      <w:pPr>
        <w:suppressAutoHyphens/>
        <w:spacing w:after="0" w:line="276" w:lineRule="auto"/>
        <w:ind w:left="993"/>
        <w:rPr>
          <w:rFonts w:ascii="Open Sans" w:hAnsi="Open Sans" w:cs="Open Sans"/>
        </w:rPr>
      </w:pPr>
      <w:r w:rsidRPr="0092245E">
        <w:rPr>
          <w:rFonts w:ascii="Open Sans" w:hAnsi="Open Sans" w:cs="Open Sans"/>
        </w:rPr>
        <w:t>______________________________________________________________________________________________________</w:t>
      </w:r>
    </w:p>
    <w:p w14:paraId="344FB254" w14:textId="77777777" w:rsidR="003C5AB9" w:rsidRPr="0092245E" w:rsidRDefault="003C5AB9" w:rsidP="003C5AB9">
      <w:pPr>
        <w:suppressAutoHyphens/>
        <w:spacing w:after="0" w:line="276" w:lineRule="auto"/>
        <w:ind w:left="993"/>
        <w:jc w:val="both"/>
        <w:rPr>
          <w:rFonts w:ascii="Open Sans" w:hAnsi="Open Sans" w:cs="Open Sans"/>
          <w:b/>
          <w:i/>
          <w:vertAlign w:val="superscript"/>
        </w:rPr>
      </w:pPr>
      <w:r w:rsidRPr="0092245E">
        <w:rPr>
          <w:rFonts w:ascii="Open Sans"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07917BB" w14:textId="77777777" w:rsidR="003C5AB9" w:rsidRPr="0092245E" w:rsidRDefault="003C5AB9" w:rsidP="00077683">
      <w:pPr>
        <w:numPr>
          <w:ilvl w:val="0"/>
          <w:numId w:val="10"/>
        </w:numPr>
        <w:suppressAutoHyphens/>
        <w:spacing w:after="60" w:line="276" w:lineRule="auto"/>
        <w:ind w:left="426" w:hanging="426"/>
        <w:jc w:val="both"/>
        <w:rPr>
          <w:rFonts w:ascii="Open Sans" w:hAnsi="Open Sans" w:cs="Open Sans"/>
          <w:color w:val="FF0000"/>
        </w:rPr>
      </w:pPr>
      <w:r w:rsidRPr="0092245E">
        <w:rPr>
          <w:rFonts w:ascii="Open Sans" w:hAnsi="Open Sans" w:cs="Open Sans"/>
          <w:color w:val="FF0000"/>
        </w:rPr>
        <w:t xml:space="preserve">Zobowiązujemy się dostarczyć  przedmiot zamówienia w terminie  określonym w SWZ tj.  w ciągu ………….dni od dnia </w:t>
      </w:r>
      <w:r w:rsidR="00BD1C36" w:rsidRPr="0092245E">
        <w:rPr>
          <w:rFonts w:ascii="Open Sans" w:hAnsi="Open Sans" w:cs="Open Sans"/>
          <w:color w:val="FF0000"/>
        </w:rPr>
        <w:t>podpisania</w:t>
      </w:r>
      <w:r w:rsidRPr="0092245E">
        <w:rPr>
          <w:rFonts w:ascii="Open Sans" w:hAnsi="Open Sans" w:cs="Open Sans"/>
          <w:color w:val="FF0000"/>
        </w:rPr>
        <w:t xml:space="preserve"> umowy.</w:t>
      </w:r>
    </w:p>
    <w:p w14:paraId="70904B41" w14:textId="77777777" w:rsidR="003C5AB9" w:rsidRPr="0092245E" w:rsidRDefault="003C5AB9" w:rsidP="00077683">
      <w:pPr>
        <w:numPr>
          <w:ilvl w:val="0"/>
          <w:numId w:val="10"/>
        </w:numPr>
        <w:suppressAutoHyphens/>
        <w:spacing w:after="60" w:line="276" w:lineRule="auto"/>
        <w:ind w:left="426" w:hanging="426"/>
        <w:jc w:val="both"/>
        <w:rPr>
          <w:rFonts w:ascii="Open Sans" w:hAnsi="Open Sans" w:cs="Open Sans"/>
        </w:rPr>
      </w:pPr>
      <w:r w:rsidRPr="0092245E">
        <w:rPr>
          <w:rFonts w:ascii="Open Sans" w:hAnsi="Open Sans" w:cs="Open Sans"/>
        </w:rPr>
        <w:t>Oświadczamy, że akceptujemy zawarty w SWZ wzór umowy – Zadanie nr 2 określony w Rozdziale III SWZ i zobowiązujemy się, w przypadku wyboru naszej oferty, do zawarcia umowy zgodnie z  niniejszą ofertą i na warunkach określonych w SWZ, w miejscu i terminie wyznaczonym przez Zamawiającego.</w:t>
      </w:r>
    </w:p>
    <w:p w14:paraId="6AA3F339" w14:textId="77777777" w:rsidR="001F14A1" w:rsidRPr="0092245E" w:rsidRDefault="001F14A1" w:rsidP="00077683">
      <w:pPr>
        <w:numPr>
          <w:ilvl w:val="0"/>
          <w:numId w:val="10"/>
        </w:numPr>
        <w:suppressAutoHyphens/>
        <w:spacing w:after="60" w:line="276" w:lineRule="auto"/>
        <w:ind w:left="426" w:hanging="426"/>
        <w:jc w:val="both"/>
        <w:rPr>
          <w:rFonts w:ascii="Open Sans" w:hAnsi="Open Sans" w:cs="Open Sans"/>
        </w:rPr>
      </w:pPr>
      <w:r w:rsidRPr="0092245E">
        <w:rPr>
          <w:rFonts w:ascii="Open Sans" w:hAnsi="Open Sans" w:cs="Open Sans"/>
          <w:color w:val="000000"/>
        </w:rPr>
        <w:t>Oświadczamy, że pojazd będący przedmiotem oferty jest wolny od wad prawnych oraz praw osób trzecich, że nie toczy się żadne postępowanie, którego przedmiotem jest ten pojazd oraz nie stanowi on również przedmiotu zabezpieczenia</w:t>
      </w:r>
      <w:r w:rsidRPr="0092245E">
        <w:rPr>
          <w:rFonts w:ascii="Open Sans" w:hAnsi="Open Sans" w:cs="Open Sans"/>
          <w:color w:val="000000"/>
          <w:sz w:val="24"/>
          <w:szCs w:val="24"/>
        </w:rPr>
        <w:t>.</w:t>
      </w:r>
    </w:p>
    <w:p w14:paraId="2EB6C03A" w14:textId="77777777" w:rsidR="003C5AB9" w:rsidRPr="0092245E" w:rsidRDefault="003C5AB9" w:rsidP="00077683">
      <w:pPr>
        <w:numPr>
          <w:ilvl w:val="0"/>
          <w:numId w:val="10"/>
        </w:numPr>
        <w:suppressAutoHyphens/>
        <w:spacing w:after="60" w:line="276" w:lineRule="auto"/>
        <w:ind w:left="426" w:hanging="426"/>
        <w:jc w:val="both"/>
        <w:rPr>
          <w:rFonts w:ascii="Open Sans" w:hAnsi="Open Sans" w:cs="Open Sans"/>
        </w:rPr>
      </w:pPr>
      <w:r w:rsidRPr="0092245E">
        <w:rPr>
          <w:rFonts w:ascii="Open Sans" w:hAnsi="Open Sans" w:cs="Open Sans"/>
        </w:rPr>
        <w:t xml:space="preserve">Oświadczamy że: </w:t>
      </w:r>
    </w:p>
    <w:p w14:paraId="33F947D7"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zapoznaliśmy się z treścią SWZ dla niniejszego zamówienia i nie wnosimy do niej żadnych zastrzeżeń,</w:t>
      </w:r>
    </w:p>
    <w:p w14:paraId="7D45C39E"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akceptujemy zakres wymagany w opisie przedmiotu zamówienia,</w:t>
      </w:r>
    </w:p>
    <w:p w14:paraId="786E6D4C"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lastRenderedPageBreak/>
        <w:t>oferujemy przedmiot zamówienia określony w załączniku do formularza ofertowego,</w:t>
      </w:r>
    </w:p>
    <w:p w14:paraId="3F63E1D6"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uzyskaliśmy niezbędne informacje do przygotowania oferty,</w:t>
      </w:r>
    </w:p>
    <w:p w14:paraId="75DBB7DD"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gwarantujemy wykonanie całości niniejszego zamówienia zgodnie z treścią: SWZ, wyjaśnień oraz zmian do SWZ,</w:t>
      </w:r>
    </w:p>
    <w:p w14:paraId="0929936C"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uważamy się za związanych niniejszą ofertą na czas wskazany w SWZ – 30 dni od terminu składania ofert,</w:t>
      </w:r>
    </w:p>
    <w:p w14:paraId="1B094CB6"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zapewniamy wykonanie zamówienia w terminie określonym w SWZ,</w:t>
      </w:r>
    </w:p>
    <w:p w14:paraId="4ED0979E"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akceptujemy warunki płatności określone w SWZ,</w:t>
      </w:r>
    </w:p>
    <w:p w14:paraId="33555666"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akceptujemy warunki serwisu określone w SWZ</w:t>
      </w:r>
    </w:p>
    <w:p w14:paraId="6BE06443" w14:textId="77777777" w:rsidR="003C5AB9" w:rsidRPr="0092245E" w:rsidRDefault="003C5AB9" w:rsidP="00077683">
      <w:pPr>
        <w:numPr>
          <w:ilvl w:val="0"/>
          <w:numId w:val="10"/>
        </w:numPr>
        <w:suppressAutoHyphens/>
        <w:spacing w:after="60" w:line="276" w:lineRule="auto"/>
        <w:ind w:left="993" w:hanging="567"/>
        <w:jc w:val="both"/>
        <w:rPr>
          <w:rFonts w:ascii="Open Sans" w:hAnsi="Open Sans" w:cs="Open Sans"/>
        </w:rPr>
      </w:pPr>
      <w:r w:rsidRPr="0092245E">
        <w:rPr>
          <w:rFonts w:ascii="Open Sans" w:hAnsi="Open Sans" w:cs="Open Sans"/>
        </w:rPr>
        <w:t>ceny nie ulegną zmianie w  stosunku do określonych w ofercie cen</w:t>
      </w:r>
    </w:p>
    <w:p w14:paraId="1A735D0C" w14:textId="77777777" w:rsidR="003C5AB9" w:rsidRPr="0092245E" w:rsidRDefault="003C5AB9" w:rsidP="00077683">
      <w:pPr>
        <w:numPr>
          <w:ilvl w:val="0"/>
          <w:numId w:val="10"/>
        </w:numPr>
        <w:suppressAutoHyphens/>
        <w:spacing w:after="60" w:line="276" w:lineRule="auto"/>
        <w:ind w:left="426" w:hanging="426"/>
        <w:jc w:val="both"/>
        <w:rPr>
          <w:rFonts w:ascii="Open Sans" w:hAnsi="Open Sans" w:cs="Open Sans"/>
          <w:color w:val="FF0000"/>
        </w:rPr>
      </w:pPr>
      <w:r w:rsidRPr="0092245E">
        <w:rPr>
          <w:rFonts w:ascii="Open Sans" w:hAnsi="Open Sans" w:cs="Open Sans"/>
          <w:color w:val="FF0000"/>
        </w:rPr>
        <w:t>Oświadczamy, że oferowany przez nas okres gwarancji i rękojmi  na pojazd wynosi ………..miesięcy.</w:t>
      </w:r>
    </w:p>
    <w:p w14:paraId="56C54ED4" w14:textId="77777777" w:rsidR="003C5AB9" w:rsidRPr="0092245E" w:rsidRDefault="003C5AB9" w:rsidP="003C5AB9">
      <w:pPr>
        <w:suppressAutoHyphens/>
        <w:spacing w:after="60" w:line="276" w:lineRule="auto"/>
        <w:ind w:left="426"/>
        <w:jc w:val="both"/>
        <w:rPr>
          <w:rFonts w:ascii="Open Sans" w:hAnsi="Open Sans" w:cs="Open Sans"/>
          <w:color w:val="FF0000"/>
        </w:rPr>
      </w:pPr>
    </w:p>
    <w:p w14:paraId="6A6E0111" w14:textId="77777777" w:rsidR="003C5AB9" w:rsidRPr="0092245E" w:rsidRDefault="003C5AB9" w:rsidP="00077683">
      <w:pPr>
        <w:numPr>
          <w:ilvl w:val="0"/>
          <w:numId w:val="10"/>
        </w:numPr>
        <w:suppressAutoHyphens/>
        <w:spacing w:after="60" w:line="276" w:lineRule="auto"/>
        <w:ind w:left="426" w:hanging="426"/>
        <w:jc w:val="both"/>
        <w:rPr>
          <w:rFonts w:ascii="Open Sans" w:hAnsi="Open Sans" w:cs="Open Sans"/>
        </w:rPr>
      </w:pPr>
      <w:r w:rsidRPr="0092245E">
        <w:rPr>
          <w:rFonts w:ascii="Open Sans" w:hAnsi="Open Sans" w:cs="Open Sans"/>
        </w:rPr>
        <w:t>Oświadczamy, że:</w:t>
      </w:r>
    </w:p>
    <w:p w14:paraId="192BD227" w14:textId="77777777" w:rsidR="003C5AB9" w:rsidRPr="0092245E" w:rsidRDefault="003C5AB9" w:rsidP="00077683">
      <w:pPr>
        <w:numPr>
          <w:ilvl w:val="0"/>
          <w:numId w:val="10"/>
        </w:numPr>
        <w:tabs>
          <w:tab w:val="left" w:pos="993"/>
        </w:tabs>
        <w:suppressAutoHyphens/>
        <w:spacing w:after="60" w:line="276" w:lineRule="auto"/>
        <w:ind w:left="851" w:hanging="425"/>
        <w:jc w:val="both"/>
        <w:rPr>
          <w:rFonts w:ascii="Open Sans" w:hAnsi="Open Sans" w:cs="Open Sans"/>
        </w:rPr>
      </w:pPr>
      <w:r w:rsidRPr="0092245E">
        <w:rPr>
          <w:rFonts w:ascii="Open Sans" w:hAnsi="Open Sans" w:cs="Open Sans"/>
        </w:rPr>
        <w:t xml:space="preserve">przedmiot zamówienia </w:t>
      </w:r>
      <w:r w:rsidR="006A5B47" w:rsidRPr="0092245E">
        <w:rPr>
          <w:rFonts w:ascii="Open Sans" w:hAnsi="Open Sans" w:cs="Open Sans"/>
        </w:rPr>
        <w:t>zrealizujemy</w:t>
      </w:r>
      <w:r w:rsidRPr="0092245E">
        <w:rPr>
          <w:rFonts w:ascii="Open Sans" w:hAnsi="Open Sans" w:cs="Open Sans"/>
        </w:rPr>
        <w:t xml:space="preserve"> samodzielnie</w:t>
      </w:r>
      <w:r w:rsidRPr="0092245E">
        <w:rPr>
          <w:rFonts w:ascii="Open Sans" w:hAnsi="Open Sans" w:cs="Open Sans"/>
          <w:b/>
        </w:rPr>
        <w:t>**</w:t>
      </w:r>
      <w:r w:rsidRPr="0092245E">
        <w:rPr>
          <w:rFonts w:ascii="Open Sans" w:hAnsi="Open Sans" w:cs="Open Sans"/>
          <w:b/>
          <w:i/>
        </w:rPr>
        <w:t>*</w:t>
      </w:r>
      <w:r w:rsidRPr="0092245E">
        <w:rPr>
          <w:rFonts w:ascii="Open Sans" w:hAnsi="Open Sans" w:cs="Open Sans"/>
          <w:b/>
          <w:i/>
          <w:vertAlign w:val="superscript"/>
        </w:rPr>
        <w:t>)</w:t>
      </w:r>
    </w:p>
    <w:p w14:paraId="4129E800" w14:textId="77777777" w:rsidR="003C5AB9" w:rsidRPr="0092245E" w:rsidRDefault="003C5AB9" w:rsidP="00077683">
      <w:pPr>
        <w:numPr>
          <w:ilvl w:val="0"/>
          <w:numId w:val="10"/>
        </w:numPr>
        <w:tabs>
          <w:tab w:val="left" w:pos="993"/>
        </w:tabs>
        <w:suppressAutoHyphens/>
        <w:spacing w:after="60" w:line="276" w:lineRule="auto"/>
        <w:ind w:left="851" w:hanging="425"/>
        <w:jc w:val="both"/>
        <w:rPr>
          <w:rFonts w:ascii="Open Sans" w:hAnsi="Open Sans" w:cs="Open Sans"/>
        </w:rPr>
      </w:pPr>
      <w:r w:rsidRPr="0092245E">
        <w:rPr>
          <w:rFonts w:ascii="Open Sans" w:hAnsi="Open Sans" w:cs="Open Sans"/>
        </w:rPr>
        <w:t xml:space="preserve">powierzymy podwykonawcom realizację następujących części zamówienia (zadań): </w:t>
      </w:r>
      <w:r w:rsidRPr="0092245E">
        <w:rPr>
          <w:rFonts w:ascii="Open Sans" w:hAnsi="Open Sans" w:cs="Open Sans"/>
          <w:b/>
          <w:i/>
        </w:rPr>
        <w:t>***</w:t>
      </w:r>
      <w:r w:rsidRPr="0092245E">
        <w:rPr>
          <w:rFonts w:ascii="Open Sans" w:hAnsi="Open Sans" w:cs="Open Sans"/>
          <w:b/>
          <w:i/>
          <w:vertAlign w:val="superscript"/>
        </w:rPr>
        <w:t>)</w:t>
      </w:r>
    </w:p>
    <w:p w14:paraId="7FB62CED" w14:textId="77777777" w:rsidR="003C5AB9" w:rsidRPr="0092245E" w:rsidRDefault="003C5AB9" w:rsidP="003C5AB9">
      <w:pPr>
        <w:suppressAutoHyphens/>
        <w:spacing w:after="0" w:line="276" w:lineRule="auto"/>
        <w:ind w:firstLine="993"/>
        <w:rPr>
          <w:rFonts w:ascii="Open Sans" w:hAnsi="Open Sans" w:cs="Open Sans"/>
        </w:rPr>
      </w:pPr>
      <w:r w:rsidRPr="0092245E">
        <w:rPr>
          <w:rFonts w:ascii="Open Sans" w:hAnsi="Open Sans" w:cs="Open Sans"/>
        </w:rPr>
        <w:t>________________________________________________________________________________</w:t>
      </w:r>
    </w:p>
    <w:p w14:paraId="0AE673A4" w14:textId="77777777" w:rsidR="003C5AB9" w:rsidRPr="0092245E" w:rsidRDefault="003C5AB9" w:rsidP="003C5AB9">
      <w:pPr>
        <w:suppressAutoHyphens/>
        <w:spacing w:after="0" w:line="276" w:lineRule="auto"/>
        <w:ind w:firstLine="993"/>
        <w:rPr>
          <w:rFonts w:ascii="Open Sans" w:hAnsi="Open Sans" w:cs="Open Sans"/>
          <w:i/>
          <w:vertAlign w:val="superscript"/>
        </w:rPr>
      </w:pPr>
      <w:r w:rsidRPr="0092245E">
        <w:rPr>
          <w:rFonts w:ascii="Open Sans" w:hAnsi="Open Sans" w:cs="Open Sans"/>
          <w:i/>
          <w:vertAlign w:val="superscript"/>
        </w:rPr>
        <w:t xml:space="preserve"> część (zakres) przedmiotu zamówienia</w:t>
      </w:r>
      <w:r w:rsidRPr="0092245E">
        <w:rPr>
          <w:rFonts w:ascii="Open Sans" w:hAnsi="Open Sans" w:cs="Open Sans"/>
        </w:rPr>
        <w:t xml:space="preserve">  </w:t>
      </w:r>
    </w:p>
    <w:p w14:paraId="45EF11A6" w14:textId="77777777" w:rsidR="003C5AB9" w:rsidRPr="0092245E" w:rsidRDefault="003C5AB9" w:rsidP="003C5AB9">
      <w:pPr>
        <w:suppressAutoHyphens/>
        <w:spacing w:after="0" w:line="276" w:lineRule="auto"/>
        <w:ind w:firstLine="993"/>
        <w:rPr>
          <w:rFonts w:ascii="Open Sans" w:hAnsi="Open Sans" w:cs="Open Sans"/>
          <w:i/>
        </w:rPr>
      </w:pPr>
      <w:r w:rsidRPr="0092245E">
        <w:rPr>
          <w:rFonts w:ascii="Open Sans" w:hAnsi="Open Sans" w:cs="Open Sans"/>
          <w:i/>
        </w:rPr>
        <w:t>_________________________________________________________________________________</w:t>
      </w:r>
    </w:p>
    <w:p w14:paraId="7F84FA8C" w14:textId="77777777" w:rsidR="003C5AB9" w:rsidRPr="0092245E" w:rsidRDefault="003C5AB9" w:rsidP="003C5AB9">
      <w:pPr>
        <w:suppressAutoHyphens/>
        <w:spacing w:after="0" w:line="276" w:lineRule="auto"/>
        <w:ind w:firstLine="993"/>
        <w:rPr>
          <w:rFonts w:ascii="Open Sans" w:hAnsi="Open Sans" w:cs="Open Sans"/>
          <w:i/>
          <w:vertAlign w:val="superscript"/>
        </w:rPr>
      </w:pPr>
      <w:r w:rsidRPr="0092245E">
        <w:rPr>
          <w:rFonts w:ascii="Open Sans" w:hAnsi="Open Sans" w:cs="Open Sans"/>
          <w:i/>
          <w:vertAlign w:val="superscript"/>
        </w:rPr>
        <w:t>część (zakres) przedmiotu zamówienia oraz nazwa (firma) i adres podwykonawcy</w:t>
      </w:r>
    </w:p>
    <w:p w14:paraId="2B8CC69F" w14:textId="77777777" w:rsidR="003C5AB9" w:rsidRPr="0092245E" w:rsidRDefault="003C5AB9" w:rsidP="003C5AB9">
      <w:pPr>
        <w:suppressAutoHyphens/>
        <w:spacing w:after="0" w:line="276" w:lineRule="auto"/>
        <w:ind w:firstLine="993"/>
        <w:rPr>
          <w:rFonts w:ascii="Open Sans" w:hAnsi="Open Sans" w:cs="Open Sans"/>
          <w:i/>
        </w:rPr>
      </w:pPr>
      <w:r w:rsidRPr="0092245E">
        <w:rPr>
          <w:rFonts w:ascii="Open Sans" w:hAnsi="Open Sans" w:cs="Open Sans"/>
          <w:i/>
        </w:rPr>
        <w:t>_________________________________________________________________________</w:t>
      </w:r>
      <w:r w:rsidRPr="0092245E">
        <w:rPr>
          <w:rFonts w:ascii="Open Sans" w:hAnsi="Open Sans" w:cs="Open Sans"/>
        </w:rPr>
        <w:t>_</w:t>
      </w:r>
      <w:r w:rsidRPr="0092245E">
        <w:rPr>
          <w:rFonts w:ascii="Open Sans" w:hAnsi="Open Sans" w:cs="Open Sans"/>
          <w:i/>
        </w:rPr>
        <w:t>_______</w:t>
      </w:r>
    </w:p>
    <w:p w14:paraId="52AC7BAE" w14:textId="77777777" w:rsidR="003C5AB9" w:rsidRPr="0092245E" w:rsidRDefault="003C5AB9" w:rsidP="003C5AB9">
      <w:pPr>
        <w:suppressAutoHyphens/>
        <w:spacing w:after="0" w:line="276" w:lineRule="auto"/>
        <w:ind w:firstLine="993"/>
        <w:rPr>
          <w:rFonts w:ascii="Open Sans" w:hAnsi="Open Sans" w:cs="Open Sans"/>
          <w:i/>
          <w:vertAlign w:val="superscript"/>
        </w:rPr>
      </w:pPr>
      <w:r w:rsidRPr="0092245E">
        <w:rPr>
          <w:rFonts w:ascii="Open Sans" w:hAnsi="Open Sans" w:cs="Open Sans"/>
          <w:i/>
          <w:vertAlign w:val="superscript"/>
        </w:rPr>
        <w:t>część (zakres) przedmiotu zamówienia oraz nazwa (firma) i adres podwykonawcy</w:t>
      </w:r>
    </w:p>
    <w:p w14:paraId="3E11ABB6" w14:textId="77777777" w:rsidR="003C5AB9" w:rsidRPr="0092245E" w:rsidRDefault="003C5AB9" w:rsidP="003C5AB9">
      <w:pPr>
        <w:suppressAutoHyphens/>
        <w:spacing w:after="0" w:line="276" w:lineRule="auto"/>
        <w:rPr>
          <w:rFonts w:ascii="Open Sans" w:hAnsi="Open Sans" w:cs="Open Sans"/>
        </w:rPr>
      </w:pPr>
    </w:p>
    <w:p w14:paraId="46F5355E" w14:textId="77777777" w:rsidR="003C5AB9" w:rsidRPr="0092245E" w:rsidRDefault="003C5AB9" w:rsidP="00077683">
      <w:pPr>
        <w:numPr>
          <w:ilvl w:val="0"/>
          <w:numId w:val="11"/>
        </w:numPr>
        <w:suppressAutoHyphens/>
        <w:spacing w:after="60" w:line="276" w:lineRule="auto"/>
        <w:ind w:left="426" w:hanging="426"/>
        <w:jc w:val="both"/>
        <w:rPr>
          <w:rFonts w:ascii="Open Sans" w:hAnsi="Open Sans" w:cs="Open Sans"/>
        </w:rPr>
      </w:pPr>
      <w:r w:rsidRPr="0092245E">
        <w:rPr>
          <w:rFonts w:ascii="Open Sans" w:hAnsi="Open Sans" w:cs="Open Sans"/>
        </w:rPr>
        <w:t>Oświadczamy, że informacje i dokumenty</w:t>
      </w:r>
    </w:p>
    <w:p w14:paraId="480D1F3B" w14:textId="77777777" w:rsidR="003C5AB9" w:rsidRPr="0092245E" w:rsidRDefault="003C5AB9" w:rsidP="003C5AB9">
      <w:pPr>
        <w:suppressAutoHyphens/>
        <w:spacing w:after="60" w:line="276" w:lineRule="auto"/>
        <w:ind w:left="397"/>
        <w:jc w:val="both"/>
        <w:rPr>
          <w:rFonts w:ascii="Open Sans" w:hAnsi="Open Sans" w:cs="Open Sans"/>
        </w:rPr>
      </w:pPr>
      <w:r w:rsidRPr="0092245E">
        <w:rPr>
          <w:rFonts w:ascii="Open Sans" w:hAnsi="Open Sans" w:cs="Open Sans"/>
        </w:rPr>
        <w:t>_______________________________________________________________________________</w:t>
      </w:r>
    </w:p>
    <w:p w14:paraId="3A73EA3C" w14:textId="77777777" w:rsidR="003C5AB9" w:rsidRPr="0092245E" w:rsidRDefault="003C5AB9" w:rsidP="003C5AB9">
      <w:pPr>
        <w:suppressAutoHyphens/>
        <w:spacing w:after="60" w:line="276" w:lineRule="auto"/>
        <w:ind w:left="426"/>
        <w:jc w:val="both"/>
        <w:rPr>
          <w:rFonts w:ascii="Open Sans" w:hAnsi="Open Sans" w:cs="Open Sans"/>
        </w:rPr>
      </w:pPr>
      <w:r w:rsidRPr="0092245E">
        <w:rPr>
          <w:rFonts w:ascii="Open Sans" w:hAnsi="Open Sans" w:cs="Open Sans"/>
        </w:rPr>
        <w:t>_______________________________________________________________________________</w:t>
      </w:r>
    </w:p>
    <w:p w14:paraId="0BEDC46F" w14:textId="77777777" w:rsidR="003C5AB9" w:rsidRPr="0092245E" w:rsidRDefault="003C5AB9" w:rsidP="003C5AB9">
      <w:pPr>
        <w:suppressAutoHyphens/>
        <w:spacing w:after="60" w:line="276" w:lineRule="auto"/>
        <w:ind w:left="426"/>
        <w:jc w:val="both"/>
        <w:rPr>
          <w:rFonts w:ascii="Open Sans" w:hAnsi="Open Sans" w:cs="Open Sans"/>
          <w:i/>
        </w:rPr>
      </w:pPr>
      <w:r w:rsidRPr="0092245E">
        <w:rPr>
          <w:rFonts w:ascii="Open Sans" w:hAnsi="Open Sans" w:cs="Open Sans"/>
          <w:i/>
        </w:rPr>
        <w:t>(tylko, jeśli dotyczy - podać nazwę dokumentu, nr załącznika, nr strony)</w:t>
      </w:r>
    </w:p>
    <w:p w14:paraId="3B95987D" w14:textId="77777777" w:rsidR="003C5AB9" w:rsidRPr="0092245E" w:rsidRDefault="003C5AB9" w:rsidP="003C5AB9">
      <w:pPr>
        <w:suppressAutoHyphens/>
        <w:spacing w:after="60" w:line="276" w:lineRule="auto"/>
        <w:ind w:left="426"/>
        <w:jc w:val="both"/>
        <w:rPr>
          <w:rFonts w:ascii="Open Sans" w:hAnsi="Open Sans" w:cs="Open Sans"/>
        </w:rPr>
      </w:pPr>
      <w:r w:rsidRPr="0092245E">
        <w:rPr>
          <w:rFonts w:ascii="Open Sans"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7507B5CB" w14:textId="77777777" w:rsidR="003C5AB9" w:rsidRPr="0092245E" w:rsidRDefault="003C5AB9" w:rsidP="00077683">
      <w:pPr>
        <w:numPr>
          <w:ilvl w:val="0"/>
          <w:numId w:val="12"/>
        </w:numPr>
        <w:suppressAutoHyphens/>
        <w:spacing w:after="60" w:line="276" w:lineRule="auto"/>
        <w:ind w:left="426" w:hanging="426"/>
        <w:jc w:val="both"/>
        <w:rPr>
          <w:rFonts w:ascii="Open Sans" w:hAnsi="Open Sans" w:cs="Open Sans"/>
        </w:rPr>
      </w:pPr>
      <w:r w:rsidRPr="0092245E">
        <w:rPr>
          <w:rFonts w:ascii="Open Sans" w:hAnsi="Open Sans" w:cs="Open Sans"/>
        </w:rPr>
        <w:lastRenderedPageBreak/>
        <w:t>Oświadczamy, że jesteśmy/ nie jesteśmy ****) mikroprzedsiębiorstwem bądź małym lub średnim przedsiębiorstwem.</w:t>
      </w:r>
    </w:p>
    <w:p w14:paraId="43D62A67" w14:textId="77777777" w:rsidR="003C5AB9" w:rsidRPr="0092245E" w:rsidRDefault="003C5AB9" w:rsidP="00077683">
      <w:pPr>
        <w:numPr>
          <w:ilvl w:val="0"/>
          <w:numId w:val="12"/>
        </w:numPr>
        <w:suppressAutoHyphens/>
        <w:spacing w:after="60" w:line="276" w:lineRule="auto"/>
        <w:ind w:left="426" w:hanging="426"/>
        <w:jc w:val="both"/>
        <w:rPr>
          <w:rFonts w:ascii="Open Sans" w:hAnsi="Open Sans" w:cs="Open Sans"/>
        </w:rPr>
      </w:pPr>
      <w:r w:rsidRPr="0092245E">
        <w:rPr>
          <w:rFonts w:ascii="Open Sans"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0A257C6D" w14:textId="77777777" w:rsidR="00F31B20" w:rsidRPr="0092245E" w:rsidRDefault="00F31B20" w:rsidP="00077683">
      <w:pPr>
        <w:numPr>
          <w:ilvl w:val="0"/>
          <w:numId w:val="12"/>
        </w:numPr>
        <w:suppressAutoHyphens/>
        <w:spacing w:after="60" w:line="276" w:lineRule="auto"/>
        <w:ind w:left="397" w:hanging="397"/>
        <w:jc w:val="both"/>
        <w:rPr>
          <w:rFonts w:ascii="Open Sans" w:hAnsi="Open Sans" w:cs="Open Sans"/>
        </w:rPr>
      </w:pPr>
      <w:bookmarkStart w:id="49" w:name="_Hlk86702907"/>
      <w:r w:rsidRPr="0092245E">
        <w:rPr>
          <w:rFonts w:ascii="Open Sans" w:hAnsi="Open Sans" w:cs="Open Sans"/>
        </w:rPr>
        <w:t xml:space="preserve">Oświadczamy, że akceptujemy postanowienia Specyfikacji Warunków Zamówienia, Regulaminu korzystania z systemu  </w:t>
      </w:r>
      <w:hyperlink r:id="rId29" w:history="1">
        <w:r w:rsidRPr="0092245E">
          <w:rPr>
            <w:rStyle w:val="Hipercze"/>
            <w:rFonts w:ascii="Open Sans" w:hAnsi="Open Sans" w:cs="Open Sans"/>
          </w:rPr>
          <w:t>https://platformazakupowa.pl/strona/1-regulamin</w:t>
        </w:r>
      </w:hyperlink>
      <w:r w:rsidRPr="0092245E">
        <w:rPr>
          <w:rFonts w:ascii="Open Sans" w:hAnsi="Open Sans" w:cs="Open Sans"/>
        </w:rPr>
        <w:t xml:space="preserve">, </w:t>
      </w:r>
      <w:r w:rsidRPr="0092245E">
        <w:rPr>
          <w:rFonts w:ascii="Open Sans" w:hAnsi="Open Sans" w:cs="Open Sans"/>
          <w:color w:val="FF0000"/>
        </w:rPr>
        <w:t>,</w:t>
      </w:r>
      <w:r w:rsidRPr="0092245E">
        <w:rPr>
          <w:rFonts w:ascii="Open Sans" w:hAnsi="Open Sans" w:cs="Open Sans"/>
        </w:rPr>
        <w:t xml:space="preserve"> Warunków korzystania z elektronicznej platformy usług administracji publicznej </w:t>
      </w:r>
      <w:hyperlink r:id="rId30" w:history="1">
        <w:r w:rsidRPr="0092245E">
          <w:rPr>
            <w:rFonts w:ascii="Open Sans" w:hAnsi="Open Sans" w:cs="Open Sans"/>
            <w:color w:val="0000FF"/>
            <w:u w:val="single"/>
          </w:rPr>
          <w:t>https://platformazakupowa.pl/pn/pgk_koszalin/proceedings</w:t>
        </w:r>
      </w:hyperlink>
      <w:r w:rsidRPr="0092245E">
        <w:rPr>
          <w:rFonts w:ascii="Open Sans" w:hAnsi="Open Sans" w:cs="Open Sans"/>
        </w:rPr>
        <w:t xml:space="preserve"> </w:t>
      </w:r>
      <w:r w:rsidRPr="0092245E">
        <w:rPr>
          <w:rFonts w:ascii="Open Sans" w:hAnsi="Open Sans" w:cs="Open Sans"/>
          <w:color w:val="FF0000"/>
        </w:rPr>
        <w:t xml:space="preserve"> </w:t>
      </w:r>
      <w:r w:rsidRPr="0092245E">
        <w:rPr>
          <w:rFonts w:ascii="Open Sans" w:hAnsi="Open Sans" w:cs="Open Sans"/>
        </w:rPr>
        <w:t>oraz Instrukcji użytkownika systemu</w:t>
      </w:r>
      <w:hyperlink r:id="rId31" w:history="1">
        <w:r w:rsidRPr="0092245E">
          <w:rPr>
            <w:rFonts w:ascii="Open Sans" w:hAnsi="Open Sans" w:cs="Open Sans"/>
            <w:color w:val="0000FF"/>
            <w:u w:val="single"/>
          </w:rPr>
          <w:t>https://platformazakupowa.pl/strona/45-instrukcje</w:t>
        </w:r>
      </w:hyperlink>
    </w:p>
    <w:bookmarkEnd w:id="49"/>
    <w:p w14:paraId="5B230E41" w14:textId="77777777" w:rsidR="003C5AB9" w:rsidRPr="0092245E" w:rsidRDefault="003C5AB9" w:rsidP="00077683">
      <w:pPr>
        <w:numPr>
          <w:ilvl w:val="0"/>
          <w:numId w:val="12"/>
        </w:numPr>
        <w:suppressAutoHyphens/>
        <w:spacing w:after="60" w:line="276" w:lineRule="auto"/>
        <w:ind w:left="397" w:hanging="397"/>
        <w:jc w:val="both"/>
        <w:rPr>
          <w:rFonts w:ascii="Open Sans" w:hAnsi="Open Sans" w:cs="Open Sans"/>
        </w:rPr>
      </w:pPr>
      <w:r w:rsidRPr="0092245E">
        <w:rPr>
          <w:rFonts w:ascii="Open Sans" w:hAnsi="Open Sans" w:cs="Open Sans"/>
        </w:rPr>
        <w:t>Niniejszym wskazuję dane umożliwiające dostęp do bezpłatnych i ogólnodostępnych baz danych zawierających następujące przedmiotowe środki dowodowe: odpis/y lub informacja/</w:t>
      </w:r>
      <w:proofErr w:type="spellStart"/>
      <w:r w:rsidRPr="0092245E">
        <w:rPr>
          <w:rFonts w:ascii="Open Sans" w:hAnsi="Open Sans" w:cs="Open Sans"/>
        </w:rPr>
        <w:t>ie</w:t>
      </w:r>
      <w:proofErr w:type="spellEnd"/>
      <w:r w:rsidRPr="0092245E">
        <w:rPr>
          <w:rFonts w:ascii="Open Sans" w:hAnsi="Open Sans" w:cs="Open Sans"/>
        </w:rPr>
        <w:t xml:space="preserve">  z Krajowego Rejestru Sądowego lub z Centralnej Ewidencji i Informacji o Działalności Gospodarczej:</w:t>
      </w:r>
    </w:p>
    <w:p w14:paraId="6AE6B757" w14:textId="77777777" w:rsidR="003C5AB9" w:rsidRPr="0092245E" w:rsidRDefault="003C5AB9" w:rsidP="003C5AB9">
      <w:pPr>
        <w:suppressAutoHyphens/>
        <w:spacing w:after="60" w:line="276" w:lineRule="auto"/>
        <w:ind w:left="425"/>
        <w:jc w:val="both"/>
        <w:rPr>
          <w:rFonts w:ascii="Open Sans" w:hAnsi="Open Sans" w:cs="Open Sans"/>
        </w:rPr>
      </w:pPr>
      <w:r w:rsidRPr="0092245E">
        <w:rPr>
          <w:rFonts w:ascii="Open Sans" w:hAnsi="Open Sans" w:cs="Open Sans"/>
        </w:rPr>
        <w:t>_____________________________________________________________________________________________________________</w:t>
      </w:r>
    </w:p>
    <w:p w14:paraId="30147BBE" w14:textId="77777777" w:rsidR="003C5AB9" w:rsidRPr="0092245E" w:rsidRDefault="003C5AB9" w:rsidP="00077683">
      <w:pPr>
        <w:numPr>
          <w:ilvl w:val="0"/>
          <w:numId w:val="13"/>
        </w:numPr>
        <w:suppressAutoHyphens/>
        <w:spacing w:after="0" w:line="276" w:lineRule="auto"/>
        <w:ind w:left="397" w:hanging="397"/>
        <w:rPr>
          <w:rFonts w:ascii="Open Sans" w:hAnsi="Open Sans" w:cs="Open Sans"/>
        </w:rPr>
      </w:pPr>
      <w:r w:rsidRPr="0092245E">
        <w:rPr>
          <w:rFonts w:ascii="Open Sans" w:hAnsi="Open Sans" w:cs="Open Sans"/>
        </w:rPr>
        <w:t xml:space="preserve">Korespondencję w sprawie niniejszego postępowania należy kierować na: </w:t>
      </w:r>
    </w:p>
    <w:p w14:paraId="1CDBFAAC"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adres __________________________________________________________</w:t>
      </w:r>
    </w:p>
    <w:p w14:paraId="3E2C595F"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nr  telefonu___________________________________________________</w:t>
      </w:r>
    </w:p>
    <w:p w14:paraId="466D76E4"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 xml:space="preserve">e-mail_________________________________________________________ </w:t>
      </w:r>
    </w:p>
    <w:p w14:paraId="7076D973" w14:textId="77777777" w:rsidR="003C5AB9" w:rsidRPr="0092245E" w:rsidRDefault="003C5AB9" w:rsidP="00077683">
      <w:pPr>
        <w:numPr>
          <w:ilvl w:val="0"/>
          <w:numId w:val="13"/>
        </w:numPr>
        <w:suppressAutoHyphens/>
        <w:spacing w:after="0" w:line="276" w:lineRule="auto"/>
        <w:ind w:left="397" w:hanging="397"/>
        <w:rPr>
          <w:rFonts w:ascii="Open Sans" w:hAnsi="Open Sans" w:cs="Open Sans"/>
        </w:rPr>
      </w:pPr>
      <w:r w:rsidRPr="0092245E">
        <w:rPr>
          <w:rFonts w:ascii="Open Sans" w:hAnsi="Open Sans" w:cs="Open Sans"/>
        </w:rPr>
        <w:t>Wraz z ofertą składamy następujące oświadczenia i dokumenty:</w:t>
      </w:r>
    </w:p>
    <w:p w14:paraId="1A80FBB4"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_______________________</w:t>
      </w:r>
    </w:p>
    <w:p w14:paraId="6144E3A8"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_______________________</w:t>
      </w:r>
    </w:p>
    <w:p w14:paraId="2ADE97DF" w14:textId="77777777" w:rsidR="003C5AB9" w:rsidRPr="0092245E" w:rsidRDefault="003C5AB9" w:rsidP="00077683">
      <w:pPr>
        <w:numPr>
          <w:ilvl w:val="0"/>
          <w:numId w:val="13"/>
        </w:numPr>
        <w:tabs>
          <w:tab w:val="left" w:pos="993"/>
        </w:tabs>
        <w:suppressAutoHyphens/>
        <w:spacing w:after="0" w:line="276" w:lineRule="auto"/>
        <w:ind w:left="794" w:hanging="397"/>
        <w:rPr>
          <w:rFonts w:ascii="Open Sans" w:hAnsi="Open Sans" w:cs="Open Sans"/>
        </w:rPr>
      </w:pPr>
      <w:r w:rsidRPr="0092245E">
        <w:rPr>
          <w:rFonts w:ascii="Open Sans" w:hAnsi="Open Sans" w:cs="Open Sans"/>
        </w:rPr>
        <w:t>_______________________</w:t>
      </w:r>
    </w:p>
    <w:p w14:paraId="387518CF" w14:textId="77777777" w:rsidR="003C5AB9" w:rsidRPr="0092245E" w:rsidRDefault="003C5AB9" w:rsidP="00077683">
      <w:pPr>
        <w:numPr>
          <w:ilvl w:val="0"/>
          <w:numId w:val="13"/>
        </w:numPr>
        <w:suppressAutoHyphens/>
        <w:spacing w:after="0" w:line="276" w:lineRule="auto"/>
        <w:ind w:left="397" w:hanging="397"/>
        <w:jc w:val="both"/>
        <w:rPr>
          <w:rFonts w:ascii="Open Sans" w:hAnsi="Open Sans" w:cs="Open Sans"/>
        </w:rPr>
      </w:pPr>
      <w:r w:rsidRPr="0092245E">
        <w:rPr>
          <w:rFonts w:ascii="Open Sans"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7F458C05" w14:textId="77777777" w:rsidR="003C5AB9" w:rsidRPr="0092245E" w:rsidRDefault="003C5AB9" w:rsidP="003C5AB9">
      <w:pPr>
        <w:suppressAutoHyphens/>
        <w:spacing w:after="0" w:line="276" w:lineRule="auto"/>
        <w:ind w:left="360"/>
        <w:rPr>
          <w:rFonts w:ascii="Open Sans" w:hAnsi="Open Sans" w:cs="Open Sans"/>
        </w:rPr>
      </w:pPr>
      <w:r w:rsidRPr="0092245E">
        <w:rPr>
          <w:rFonts w:ascii="Open Sans" w:hAnsi="Open Sans" w:cs="Open Sans"/>
        </w:rPr>
        <w:tab/>
      </w:r>
      <w:r w:rsidRPr="0092245E">
        <w:rPr>
          <w:rFonts w:ascii="Open Sans" w:hAnsi="Open Sans" w:cs="Open Sans"/>
        </w:rPr>
        <w:tab/>
        <w:t xml:space="preserve">                          </w:t>
      </w:r>
    </w:p>
    <w:p w14:paraId="2A199F51" w14:textId="77777777" w:rsidR="003C5AB9" w:rsidRPr="0092245E" w:rsidRDefault="003C5AB9" w:rsidP="003C5AB9">
      <w:pPr>
        <w:suppressAutoHyphens/>
        <w:spacing w:after="0" w:line="276" w:lineRule="auto"/>
        <w:jc w:val="right"/>
        <w:rPr>
          <w:rFonts w:ascii="Open Sans" w:hAnsi="Open Sans" w:cs="Open Sans"/>
          <w:i/>
        </w:rPr>
      </w:pPr>
    </w:p>
    <w:p w14:paraId="3401B7E0" w14:textId="77777777" w:rsidR="003C5AB9" w:rsidRPr="0092245E" w:rsidRDefault="003C5AB9" w:rsidP="003C5AB9">
      <w:pPr>
        <w:suppressAutoHyphens/>
        <w:spacing w:after="0" w:line="276" w:lineRule="auto"/>
        <w:jc w:val="both"/>
        <w:rPr>
          <w:rFonts w:ascii="Open Sans" w:hAnsi="Open Sans" w:cs="Open Sans"/>
          <w:i/>
          <w:color w:val="FF0000"/>
        </w:rPr>
      </w:pPr>
      <w:r w:rsidRPr="0092245E">
        <w:rPr>
          <w:rFonts w:ascii="Open Sans" w:hAnsi="Open Sans" w:cs="Open Sans"/>
          <w:i/>
          <w:color w:val="FF0000"/>
        </w:rPr>
        <w:t>Niniejszą ofertę należy sporządzić w formie elektronicznej, podpisać kwalifikowanym podpisem elektronicznym, podpisem zaufanym lub podpisem osobistym.</w:t>
      </w:r>
    </w:p>
    <w:p w14:paraId="40F7D0DC" w14:textId="77777777" w:rsidR="003C5AB9" w:rsidRPr="0092245E" w:rsidRDefault="003C5AB9" w:rsidP="003C5AB9">
      <w:pPr>
        <w:suppressAutoHyphens/>
        <w:spacing w:after="0" w:line="276" w:lineRule="auto"/>
        <w:rPr>
          <w:rFonts w:ascii="Open Sans" w:hAnsi="Open Sans" w:cs="Open Sans"/>
          <w:b/>
        </w:rPr>
      </w:pPr>
    </w:p>
    <w:p w14:paraId="7E146282" w14:textId="77777777" w:rsidR="003C5AB9" w:rsidRPr="0092245E" w:rsidRDefault="003C5AB9" w:rsidP="003C5AB9">
      <w:pPr>
        <w:suppressAutoHyphens/>
        <w:spacing w:after="0" w:line="276" w:lineRule="auto"/>
        <w:jc w:val="right"/>
        <w:rPr>
          <w:rFonts w:ascii="Open Sans" w:hAnsi="Open Sans" w:cs="Open Sans"/>
          <w:i/>
          <w:sz w:val="20"/>
          <w:szCs w:val="20"/>
        </w:rPr>
      </w:pPr>
    </w:p>
    <w:p w14:paraId="6F140637"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t>*)</w:t>
      </w:r>
      <w:r w:rsidRPr="0092245E">
        <w:rPr>
          <w:rFonts w:ascii="Open Sans" w:hAnsi="Open Sans" w:cs="Open Sans"/>
          <w:sz w:val="20"/>
          <w:szCs w:val="20"/>
        </w:rPr>
        <w:t xml:space="preserve"> cenę oferty należy podać w PLN z dokładnością do 1 grosza, to znaczy z  dokładnością do dwóch miejsc po przecinku,</w:t>
      </w:r>
    </w:p>
    <w:p w14:paraId="6E3F68E2"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lastRenderedPageBreak/>
        <w:t xml:space="preserve">**) </w:t>
      </w:r>
      <w:r w:rsidRPr="0092245E">
        <w:rPr>
          <w:rFonts w:ascii="Open Sans" w:hAnsi="Open Sans" w:cs="Open Sans"/>
          <w:sz w:val="20"/>
          <w:szCs w:val="20"/>
        </w:rPr>
        <w:t>niepotrzebne skreślić</w:t>
      </w:r>
      <w:r w:rsidRPr="0092245E">
        <w:rPr>
          <w:rFonts w:ascii="Open Sans" w:hAnsi="Open Sans" w:cs="Open Sans"/>
          <w:sz w:val="20"/>
          <w:szCs w:val="20"/>
        </w:rPr>
        <w:tab/>
      </w:r>
    </w:p>
    <w:p w14:paraId="11A79E84"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t>***)</w:t>
      </w:r>
      <w:r w:rsidRPr="0092245E">
        <w:rPr>
          <w:rFonts w:ascii="Open Sans" w:hAnsi="Open Sans" w:cs="Open Sans"/>
          <w:sz w:val="20"/>
          <w:szCs w:val="20"/>
        </w:rPr>
        <w:tab/>
        <w:t>niepotrzebne skreślić; w przypadku nie wykreślenia którejś z pozycji i nie wypełnienia pola w pkt</w:t>
      </w:r>
      <w:r w:rsidRPr="0092245E">
        <w:rPr>
          <w:rFonts w:ascii="Open Sans" w:hAnsi="Open Sans" w:cs="Open Sans"/>
          <w:i/>
          <w:sz w:val="20"/>
          <w:szCs w:val="20"/>
        </w:rPr>
        <w:t xml:space="preserve"> 11 formularza oznaczonego: „część (zakres) przedmiotu zamówienia”, „część (zakres) przedmiotu zamówienia oraz nazwa (firma) podwykonawcy” –</w:t>
      </w:r>
      <w:r w:rsidRPr="0092245E">
        <w:rPr>
          <w:rFonts w:ascii="Open Sans" w:hAnsi="Open Sans" w:cs="Open Sans"/>
          <w:sz w:val="20"/>
          <w:szCs w:val="20"/>
        </w:rPr>
        <w:t xml:space="preserve"> Zamawiający uzna, odpowiednio, że Wykonawca nie zamierza powierzyć wykonania żadnej części zamówienia (zadań) podwykonawcom.</w:t>
      </w:r>
    </w:p>
    <w:p w14:paraId="6678DD88"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t xml:space="preserve">****) </w:t>
      </w:r>
      <w:r w:rsidRPr="0092245E">
        <w:rPr>
          <w:rFonts w:ascii="Open Sans" w:hAnsi="Open Sans" w:cs="Open Sans"/>
          <w:sz w:val="20"/>
          <w:szCs w:val="20"/>
        </w:rPr>
        <w:t>niepotrzebne skreślić; w  przypadku nie skreślenia którejś z pozycji – Zamawiający uzna, że Wykonawca nie jest mikroprzedsiębiorstwem bądź małym lub średnim przedsiębiorstwem.</w:t>
      </w:r>
    </w:p>
    <w:p w14:paraId="45D7915C" w14:textId="77777777" w:rsidR="003C5AB9" w:rsidRPr="0092245E" w:rsidRDefault="003C5AB9" w:rsidP="003C5AB9">
      <w:pPr>
        <w:suppressAutoHyphens/>
        <w:spacing w:after="0" w:line="276" w:lineRule="auto"/>
        <w:jc w:val="both"/>
        <w:rPr>
          <w:rFonts w:ascii="Open Sans" w:hAnsi="Open Sans" w:cs="Open Sans"/>
          <w:sz w:val="20"/>
          <w:szCs w:val="20"/>
        </w:rPr>
      </w:pPr>
      <w:r w:rsidRPr="0092245E">
        <w:rPr>
          <w:rFonts w:ascii="Open Sans" w:hAnsi="Open Sans" w:cs="Open Sans"/>
          <w:b/>
          <w:sz w:val="20"/>
          <w:szCs w:val="20"/>
        </w:rPr>
        <w:t>*****)</w:t>
      </w:r>
      <w:r w:rsidRPr="0092245E">
        <w:rPr>
          <w:rFonts w:ascii="Open Sans" w:hAnsi="Open Sans" w:cs="Open Sans"/>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79F03FEC" w14:textId="77777777" w:rsidR="003C5AB9" w:rsidRPr="0092245E" w:rsidRDefault="003C5AB9" w:rsidP="003C5AB9">
      <w:pPr>
        <w:suppressAutoHyphens/>
        <w:spacing w:after="0" w:line="276" w:lineRule="auto"/>
        <w:jc w:val="both"/>
        <w:rPr>
          <w:rFonts w:ascii="Open Sans" w:hAnsi="Open Sans" w:cs="Open Sans"/>
          <w:sz w:val="20"/>
          <w:szCs w:val="20"/>
        </w:rPr>
      </w:pPr>
    </w:p>
    <w:p w14:paraId="10D14835" w14:textId="77777777" w:rsidR="000C4893" w:rsidRPr="0092245E" w:rsidRDefault="000C4893" w:rsidP="003C5AB9">
      <w:pPr>
        <w:suppressAutoHyphens/>
        <w:spacing w:after="0" w:line="276" w:lineRule="auto"/>
        <w:jc w:val="both"/>
        <w:rPr>
          <w:rFonts w:ascii="Open Sans" w:hAnsi="Open Sans" w:cs="Open Sans"/>
          <w:sz w:val="20"/>
          <w:szCs w:val="20"/>
        </w:rPr>
      </w:pPr>
    </w:p>
    <w:p w14:paraId="47CBDC51" w14:textId="77777777" w:rsidR="000C4893" w:rsidRPr="0092245E" w:rsidRDefault="000C4893" w:rsidP="003C5AB9">
      <w:pPr>
        <w:suppressAutoHyphens/>
        <w:spacing w:after="0" w:line="276" w:lineRule="auto"/>
        <w:jc w:val="both"/>
        <w:rPr>
          <w:rFonts w:ascii="Open Sans" w:hAnsi="Open Sans" w:cs="Open Sans"/>
          <w:sz w:val="20"/>
          <w:szCs w:val="20"/>
        </w:rPr>
      </w:pPr>
    </w:p>
    <w:p w14:paraId="72CFD8B4" w14:textId="77777777" w:rsidR="000C4893" w:rsidRPr="0092245E" w:rsidRDefault="000C4893" w:rsidP="003C5AB9">
      <w:pPr>
        <w:suppressAutoHyphens/>
        <w:spacing w:after="0" w:line="276" w:lineRule="auto"/>
        <w:jc w:val="both"/>
        <w:rPr>
          <w:rFonts w:ascii="Open Sans" w:hAnsi="Open Sans" w:cs="Open Sans"/>
          <w:sz w:val="20"/>
          <w:szCs w:val="20"/>
        </w:rPr>
      </w:pPr>
    </w:p>
    <w:p w14:paraId="2AB963F5" w14:textId="77777777" w:rsidR="000C4893" w:rsidRPr="0092245E" w:rsidRDefault="000C4893" w:rsidP="003C5AB9">
      <w:pPr>
        <w:suppressAutoHyphens/>
        <w:spacing w:after="0" w:line="276" w:lineRule="auto"/>
        <w:jc w:val="both"/>
        <w:rPr>
          <w:rFonts w:ascii="Open Sans" w:hAnsi="Open Sans" w:cs="Open Sans"/>
          <w:sz w:val="20"/>
          <w:szCs w:val="20"/>
        </w:rPr>
      </w:pPr>
    </w:p>
    <w:p w14:paraId="253C7D81" w14:textId="77777777" w:rsidR="000C4893" w:rsidRPr="0092245E" w:rsidRDefault="000C4893" w:rsidP="003C5AB9">
      <w:pPr>
        <w:suppressAutoHyphens/>
        <w:spacing w:after="0" w:line="276" w:lineRule="auto"/>
        <w:jc w:val="both"/>
        <w:rPr>
          <w:rFonts w:ascii="Open Sans" w:hAnsi="Open Sans" w:cs="Open Sans"/>
          <w:sz w:val="20"/>
          <w:szCs w:val="20"/>
        </w:rPr>
      </w:pPr>
    </w:p>
    <w:p w14:paraId="1CA78CFD" w14:textId="77777777" w:rsidR="000C4893" w:rsidRPr="0092245E" w:rsidRDefault="000C4893" w:rsidP="003C5AB9">
      <w:pPr>
        <w:suppressAutoHyphens/>
        <w:spacing w:after="0" w:line="276" w:lineRule="auto"/>
        <w:jc w:val="both"/>
        <w:rPr>
          <w:rFonts w:ascii="Open Sans" w:hAnsi="Open Sans" w:cs="Open Sans"/>
          <w:sz w:val="20"/>
          <w:szCs w:val="20"/>
        </w:rPr>
      </w:pPr>
    </w:p>
    <w:p w14:paraId="62D8988E" w14:textId="77777777" w:rsidR="000C4893" w:rsidRPr="0092245E" w:rsidRDefault="000C4893" w:rsidP="003C5AB9">
      <w:pPr>
        <w:suppressAutoHyphens/>
        <w:spacing w:after="0" w:line="276" w:lineRule="auto"/>
        <w:jc w:val="both"/>
        <w:rPr>
          <w:rFonts w:ascii="Open Sans" w:hAnsi="Open Sans" w:cs="Open Sans"/>
          <w:sz w:val="20"/>
          <w:szCs w:val="20"/>
        </w:rPr>
      </w:pPr>
    </w:p>
    <w:p w14:paraId="2A6166D7" w14:textId="77777777" w:rsidR="000C4893" w:rsidRPr="0092245E" w:rsidRDefault="000C4893" w:rsidP="003C5AB9">
      <w:pPr>
        <w:suppressAutoHyphens/>
        <w:spacing w:after="0" w:line="276" w:lineRule="auto"/>
        <w:jc w:val="both"/>
        <w:rPr>
          <w:rFonts w:ascii="Open Sans" w:hAnsi="Open Sans" w:cs="Open Sans"/>
          <w:sz w:val="20"/>
          <w:szCs w:val="20"/>
        </w:rPr>
      </w:pPr>
    </w:p>
    <w:p w14:paraId="75B3051E" w14:textId="77777777" w:rsidR="000C4893" w:rsidRPr="0092245E" w:rsidRDefault="000C4893" w:rsidP="003C5AB9">
      <w:pPr>
        <w:suppressAutoHyphens/>
        <w:spacing w:after="0" w:line="276" w:lineRule="auto"/>
        <w:jc w:val="both"/>
        <w:rPr>
          <w:rFonts w:ascii="Open Sans" w:hAnsi="Open Sans" w:cs="Open Sans"/>
          <w:sz w:val="20"/>
          <w:szCs w:val="20"/>
        </w:rPr>
      </w:pPr>
    </w:p>
    <w:p w14:paraId="6FD846E2" w14:textId="77777777" w:rsidR="000C4893" w:rsidRPr="0092245E" w:rsidRDefault="000C4893" w:rsidP="003C5AB9">
      <w:pPr>
        <w:suppressAutoHyphens/>
        <w:spacing w:after="0" w:line="276" w:lineRule="auto"/>
        <w:jc w:val="both"/>
        <w:rPr>
          <w:rFonts w:ascii="Open Sans" w:hAnsi="Open Sans" w:cs="Open Sans"/>
          <w:sz w:val="20"/>
          <w:szCs w:val="20"/>
        </w:rPr>
      </w:pPr>
    </w:p>
    <w:p w14:paraId="57243706" w14:textId="77777777" w:rsidR="000C4893" w:rsidRPr="0092245E" w:rsidRDefault="000C4893" w:rsidP="003C5AB9">
      <w:pPr>
        <w:suppressAutoHyphens/>
        <w:spacing w:after="0" w:line="276" w:lineRule="auto"/>
        <w:jc w:val="both"/>
        <w:rPr>
          <w:rFonts w:ascii="Open Sans" w:hAnsi="Open Sans" w:cs="Open Sans"/>
          <w:sz w:val="20"/>
          <w:szCs w:val="20"/>
        </w:rPr>
      </w:pPr>
    </w:p>
    <w:p w14:paraId="235FC2D0" w14:textId="77777777" w:rsidR="000C4893" w:rsidRPr="0092245E" w:rsidRDefault="000C4893" w:rsidP="003C5AB9">
      <w:pPr>
        <w:suppressAutoHyphens/>
        <w:spacing w:after="0" w:line="276" w:lineRule="auto"/>
        <w:jc w:val="both"/>
        <w:rPr>
          <w:rFonts w:ascii="Open Sans" w:hAnsi="Open Sans" w:cs="Open Sans"/>
          <w:sz w:val="20"/>
          <w:szCs w:val="20"/>
        </w:rPr>
      </w:pPr>
    </w:p>
    <w:p w14:paraId="2BC1730A" w14:textId="77777777" w:rsidR="000C4893" w:rsidRPr="0092245E" w:rsidRDefault="000C4893" w:rsidP="003C5AB9">
      <w:pPr>
        <w:suppressAutoHyphens/>
        <w:spacing w:after="0" w:line="276" w:lineRule="auto"/>
        <w:jc w:val="both"/>
        <w:rPr>
          <w:rFonts w:ascii="Open Sans" w:hAnsi="Open Sans" w:cs="Open Sans"/>
          <w:sz w:val="20"/>
          <w:szCs w:val="20"/>
        </w:rPr>
      </w:pPr>
    </w:p>
    <w:p w14:paraId="3767196E" w14:textId="77777777" w:rsidR="000C4893" w:rsidRPr="0092245E" w:rsidRDefault="000C4893" w:rsidP="003C5AB9">
      <w:pPr>
        <w:suppressAutoHyphens/>
        <w:spacing w:after="0" w:line="276" w:lineRule="auto"/>
        <w:jc w:val="both"/>
        <w:rPr>
          <w:rFonts w:ascii="Open Sans" w:hAnsi="Open Sans" w:cs="Open Sans"/>
          <w:sz w:val="20"/>
          <w:szCs w:val="20"/>
        </w:rPr>
      </w:pPr>
    </w:p>
    <w:p w14:paraId="09475FCA" w14:textId="77777777" w:rsidR="000C4893" w:rsidRPr="0092245E" w:rsidRDefault="000C4893" w:rsidP="003C5AB9">
      <w:pPr>
        <w:suppressAutoHyphens/>
        <w:spacing w:after="0" w:line="276" w:lineRule="auto"/>
        <w:jc w:val="both"/>
        <w:rPr>
          <w:rFonts w:ascii="Open Sans" w:hAnsi="Open Sans" w:cs="Open Sans"/>
          <w:sz w:val="20"/>
          <w:szCs w:val="20"/>
        </w:rPr>
      </w:pPr>
    </w:p>
    <w:p w14:paraId="12327F29" w14:textId="77777777" w:rsidR="000C4893" w:rsidRPr="0092245E" w:rsidRDefault="000C4893" w:rsidP="003C5AB9">
      <w:pPr>
        <w:suppressAutoHyphens/>
        <w:spacing w:after="0" w:line="276" w:lineRule="auto"/>
        <w:jc w:val="both"/>
        <w:rPr>
          <w:rFonts w:ascii="Open Sans" w:hAnsi="Open Sans" w:cs="Open Sans"/>
          <w:sz w:val="20"/>
          <w:szCs w:val="20"/>
        </w:rPr>
      </w:pPr>
    </w:p>
    <w:p w14:paraId="3644F2E7" w14:textId="171D1755" w:rsidR="000C4893" w:rsidRDefault="000C4893" w:rsidP="003C5AB9">
      <w:pPr>
        <w:suppressAutoHyphens/>
        <w:spacing w:after="0" w:line="276" w:lineRule="auto"/>
        <w:jc w:val="both"/>
        <w:rPr>
          <w:rFonts w:ascii="Open Sans" w:hAnsi="Open Sans" w:cs="Open Sans"/>
          <w:sz w:val="20"/>
          <w:szCs w:val="20"/>
        </w:rPr>
      </w:pPr>
    </w:p>
    <w:p w14:paraId="5214DD56" w14:textId="057C14B2" w:rsidR="001B2D68" w:rsidRDefault="001B2D68" w:rsidP="003C5AB9">
      <w:pPr>
        <w:suppressAutoHyphens/>
        <w:spacing w:after="0" w:line="276" w:lineRule="auto"/>
        <w:jc w:val="both"/>
        <w:rPr>
          <w:rFonts w:ascii="Open Sans" w:hAnsi="Open Sans" w:cs="Open Sans"/>
          <w:sz w:val="20"/>
          <w:szCs w:val="20"/>
        </w:rPr>
      </w:pPr>
    </w:p>
    <w:p w14:paraId="0432AC16" w14:textId="27007D0B" w:rsidR="001B2D68" w:rsidRDefault="001B2D68" w:rsidP="003C5AB9">
      <w:pPr>
        <w:suppressAutoHyphens/>
        <w:spacing w:after="0" w:line="276" w:lineRule="auto"/>
        <w:jc w:val="both"/>
        <w:rPr>
          <w:rFonts w:ascii="Open Sans" w:hAnsi="Open Sans" w:cs="Open Sans"/>
          <w:sz w:val="20"/>
          <w:szCs w:val="20"/>
        </w:rPr>
      </w:pPr>
    </w:p>
    <w:p w14:paraId="58C9D98C" w14:textId="52ABC5CC" w:rsidR="001B2D68" w:rsidRDefault="001B2D68" w:rsidP="003C5AB9">
      <w:pPr>
        <w:suppressAutoHyphens/>
        <w:spacing w:after="0" w:line="276" w:lineRule="auto"/>
        <w:jc w:val="both"/>
        <w:rPr>
          <w:rFonts w:ascii="Open Sans" w:hAnsi="Open Sans" w:cs="Open Sans"/>
          <w:sz w:val="20"/>
          <w:szCs w:val="20"/>
        </w:rPr>
      </w:pPr>
    </w:p>
    <w:p w14:paraId="22CFF934" w14:textId="1F980E6B" w:rsidR="001B2D68" w:rsidRDefault="001B2D68" w:rsidP="003C5AB9">
      <w:pPr>
        <w:suppressAutoHyphens/>
        <w:spacing w:after="0" w:line="276" w:lineRule="auto"/>
        <w:jc w:val="both"/>
        <w:rPr>
          <w:rFonts w:ascii="Open Sans" w:hAnsi="Open Sans" w:cs="Open Sans"/>
          <w:sz w:val="20"/>
          <w:szCs w:val="20"/>
        </w:rPr>
      </w:pPr>
    </w:p>
    <w:p w14:paraId="276DE023" w14:textId="3D3C5A35" w:rsidR="001B2D68" w:rsidRDefault="001B2D68" w:rsidP="003C5AB9">
      <w:pPr>
        <w:suppressAutoHyphens/>
        <w:spacing w:after="0" w:line="276" w:lineRule="auto"/>
        <w:jc w:val="both"/>
        <w:rPr>
          <w:rFonts w:ascii="Open Sans" w:hAnsi="Open Sans" w:cs="Open Sans"/>
          <w:sz w:val="20"/>
          <w:szCs w:val="20"/>
        </w:rPr>
      </w:pPr>
    </w:p>
    <w:p w14:paraId="4F5D85A2" w14:textId="77777777" w:rsidR="001B2D68" w:rsidRPr="0092245E" w:rsidRDefault="001B2D68" w:rsidP="003C5AB9">
      <w:pPr>
        <w:suppressAutoHyphens/>
        <w:spacing w:after="0" w:line="276" w:lineRule="auto"/>
        <w:jc w:val="both"/>
        <w:rPr>
          <w:rFonts w:ascii="Open Sans" w:hAnsi="Open Sans" w:cs="Open Sans"/>
          <w:sz w:val="20"/>
          <w:szCs w:val="20"/>
        </w:rPr>
      </w:pPr>
    </w:p>
    <w:p w14:paraId="0E276BCD" w14:textId="77777777" w:rsidR="000C4893" w:rsidRPr="0092245E" w:rsidRDefault="000C4893" w:rsidP="003C5AB9">
      <w:pPr>
        <w:suppressAutoHyphens/>
        <w:spacing w:after="0" w:line="276" w:lineRule="auto"/>
        <w:jc w:val="both"/>
        <w:rPr>
          <w:rFonts w:ascii="Open Sans" w:hAnsi="Open Sans" w:cs="Open Sans"/>
          <w:sz w:val="20"/>
          <w:szCs w:val="20"/>
        </w:rPr>
      </w:pPr>
    </w:p>
    <w:p w14:paraId="195F4FD2" w14:textId="77777777" w:rsidR="003C5AB9" w:rsidRPr="00145615" w:rsidRDefault="003C5AB9" w:rsidP="003C5AB9">
      <w:pPr>
        <w:suppressAutoHyphens/>
        <w:spacing w:after="0" w:line="276" w:lineRule="auto"/>
        <w:jc w:val="right"/>
        <w:rPr>
          <w:rFonts w:ascii="Open Sans" w:hAnsi="Open Sans" w:cs="Open Sans"/>
          <w:sz w:val="16"/>
          <w:szCs w:val="16"/>
        </w:rPr>
      </w:pPr>
      <w:r w:rsidRPr="00145615">
        <w:rPr>
          <w:rFonts w:ascii="Open Sans" w:hAnsi="Open Sans" w:cs="Open Sans"/>
          <w:sz w:val="16"/>
          <w:szCs w:val="16"/>
        </w:rPr>
        <w:lastRenderedPageBreak/>
        <w:t>Załącznik do formularza ofertowego na zadanie 2</w:t>
      </w:r>
    </w:p>
    <w:p w14:paraId="7885F58A" w14:textId="77777777" w:rsidR="008B7FD8" w:rsidRPr="0092245E" w:rsidRDefault="008B7FD8" w:rsidP="008B7FD8">
      <w:pPr>
        <w:pStyle w:val="Akapitzlist"/>
        <w:ind w:left="0"/>
        <w:jc w:val="right"/>
        <w:rPr>
          <w:rFonts w:ascii="Open Sans" w:hAnsi="Open Sans" w:cs="Open Sans"/>
          <w:b/>
          <w:bCs/>
          <w:sz w:val="22"/>
          <w:szCs w:val="22"/>
          <w:u w:val="single"/>
        </w:rPr>
      </w:pPr>
    </w:p>
    <w:p w14:paraId="4629AF8F" w14:textId="77777777" w:rsidR="008B7FD8" w:rsidRPr="0058542B" w:rsidRDefault="008B7FD8" w:rsidP="008B7FD8">
      <w:pPr>
        <w:spacing w:after="0" w:line="240" w:lineRule="auto"/>
        <w:rPr>
          <w:rFonts w:ascii="Open Sans" w:hAnsi="Open Sans" w:cs="Open Sans"/>
        </w:rPr>
      </w:pPr>
    </w:p>
    <w:p w14:paraId="4840E7AD" w14:textId="77777777" w:rsidR="008B7FD8" w:rsidRPr="0058542B" w:rsidRDefault="008B7FD8" w:rsidP="008B7FD8">
      <w:pPr>
        <w:spacing w:after="0" w:line="240" w:lineRule="auto"/>
        <w:rPr>
          <w:rFonts w:ascii="Open Sans" w:hAnsi="Open Sans" w:cs="Open Sans"/>
          <w:sz w:val="16"/>
          <w:szCs w:val="16"/>
        </w:rPr>
      </w:pPr>
      <w:r w:rsidRPr="0058542B">
        <w:rPr>
          <w:rFonts w:ascii="Open Sans" w:hAnsi="Open Sans" w:cs="Open Sans"/>
          <w:sz w:val="16"/>
          <w:szCs w:val="16"/>
        </w:rPr>
        <w:t xml:space="preserve">…………………….………………….…...  </w:t>
      </w:r>
    </w:p>
    <w:p w14:paraId="7D04B2CF" w14:textId="77777777" w:rsidR="008B7FD8" w:rsidRPr="0058542B" w:rsidRDefault="008B7FD8" w:rsidP="008B7FD8">
      <w:pPr>
        <w:spacing w:after="0" w:line="240" w:lineRule="auto"/>
        <w:rPr>
          <w:rFonts w:ascii="Open Sans" w:hAnsi="Open Sans" w:cs="Open Sans"/>
          <w:sz w:val="16"/>
          <w:szCs w:val="16"/>
          <w:u w:val="single"/>
        </w:rPr>
      </w:pPr>
      <w:r w:rsidRPr="0058542B">
        <w:rPr>
          <w:rFonts w:ascii="Open Sans" w:hAnsi="Open Sans" w:cs="Open Sans"/>
          <w:sz w:val="16"/>
          <w:szCs w:val="16"/>
        </w:rPr>
        <w:t>Nazwa i adres Wykonawcy</w:t>
      </w:r>
    </w:p>
    <w:p w14:paraId="384C9CAC" w14:textId="77777777" w:rsidR="008B7FD8" w:rsidRPr="0058542B" w:rsidRDefault="008B7FD8" w:rsidP="008B7FD8">
      <w:pPr>
        <w:spacing w:after="0" w:line="240" w:lineRule="auto"/>
        <w:rPr>
          <w:rFonts w:ascii="Open Sans" w:hAnsi="Open Sans" w:cs="Open Sans"/>
          <w:u w:val="single"/>
        </w:rPr>
      </w:pPr>
    </w:p>
    <w:p w14:paraId="6E23347E" w14:textId="77777777" w:rsidR="008B7FD8" w:rsidRPr="0058542B" w:rsidRDefault="008B7FD8" w:rsidP="008B7FD8">
      <w:pPr>
        <w:spacing w:after="0" w:line="240" w:lineRule="auto"/>
        <w:jc w:val="center"/>
        <w:rPr>
          <w:rFonts w:ascii="Open Sans" w:hAnsi="Open Sans" w:cs="Open Sans"/>
          <w:u w:val="single"/>
        </w:rPr>
      </w:pPr>
      <w:r w:rsidRPr="0058542B">
        <w:rPr>
          <w:rFonts w:ascii="Open Sans" w:hAnsi="Open Sans" w:cs="Open Sans"/>
          <w:u w:val="single"/>
        </w:rPr>
        <w:t>INFORMACJA O OFEROWANYM PRODUKCIE.</w:t>
      </w:r>
    </w:p>
    <w:p w14:paraId="57A1C6F3" w14:textId="77777777" w:rsidR="008B7FD8" w:rsidRPr="0058542B" w:rsidRDefault="008B7FD8" w:rsidP="008B7FD8">
      <w:pPr>
        <w:spacing w:after="0" w:line="240" w:lineRule="auto"/>
        <w:jc w:val="center"/>
        <w:rPr>
          <w:rFonts w:ascii="Open Sans" w:hAnsi="Open Sans" w:cs="Open Sans"/>
          <w:iCs/>
        </w:rPr>
      </w:pPr>
    </w:p>
    <w:p w14:paraId="745A37CF" w14:textId="77777777" w:rsidR="008B7FD8" w:rsidRPr="0058542B" w:rsidRDefault="008B7FD8" w:rsidP="008B7FD8">
      <w:pPr>
        <w:spacing w:after="0" w:line="240" w:lineRule="auto"/>
        <w:jc w:val="center"/>
        <w:rPr>
          <w:rFonts w:ascii="Open Sans" w:hAnsi="Open Sans" w:cs="Open Sans"/>
          <w:color w:val="0000FF"/>
        </w:rPr>
      </w:pPr>
      <w:r w:rsidRPr="0058542B">
        <w:rPr>
          <w:rFonts w:ascii="Open Sans" w:hAnsi="Open Sans" w:cs="Open Sans"/>
          <w:color w:val="0000FF"/>
        </w:rPr>
        <w:t xml:space="preserve">„Dostawa używanego  pojazdu do odbioru  odpadów  komunalnych na podwoziu dwuosiowym o DMC do 7500 kg” </w:t>
      </w:r>
    </w:p>
    <w:p w14:paraId="441BF0BE" w14:textId="77777777" w:rsidR="008B7FD8" w:rsidRPr="0058542B" w:rsidRDefault="008B7FD8" w:rsidP="008B7FD8">
      <w:pPr>
        <w:spacing w:after="0" w:line="240" w:lineRule="auto"/>
        <w:jc w:val="center"/>
        <w:rPr>
          <w:rFonts w:ascii="Open Sans" w:hAnsi="Open Sans" w:cs="Open Sans"/>
        </w:rPr>
      </w:pPr>
    </w:p>
    <w:p w14:paraId="7EEF7C44" w14:textId="77777777" w:rsidR="008B7FD8" w:rsidRPr="0058542B" w:rsidRDefault="008B7FD8" w:rsidP="00315420">
      <w:pPr>
        <w:numPr>
          <w:ilvl w:val="0"/>
          <w:numId w:val="39"/>
        </w:numPr>
        <w:spacing w:after="0" w:line="240" w:lineRule="auto"/>
        <w:ind w:left="426" w:hanging="426"/>
        <w:rPr>
          <w:rFonts w:ascii="Open Sans" w:hAnsi="Open Sans" w:cs="Open Sans"/>
        </w:rPr>
      </w:pPr>
      <w:r w:rsidRPr="0058542B">
        <w:rPr>
          <w:rFonts w:ascii="Open Sans" w:hAnsi="Open Sans" w:cs="Open Sans"/>
          <w:color w:val="0000FF"/>
        </w:rPr>
        <w:t>Dane techniczne pojazdu.</w:t>
      </w:r>
    </w:p>
    <w:tbl>
      <w:tblPr>
        <w:tblW w:w="9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332"/>
        <w:gridCol w:w="6152"/>
        <w:gridCol w:w="1270"/>
      </w:tblGrid>
      <w:tr w:rsidR="008B7FD8" w:rsidRPr="0058542B" w14:paraId="05089FD2" w14:textId="77777777" w:rsidTr="00612AA5">
        <w:trPr>
          <w:trHeight w:val="595"/>
        </w:trPr>
        <w:tc>
          <w:tcPr>
            <w:tcW w:w="2093" w:type="dxa"/>
            <w:gridSpan w:val="2"/>
            <w:shd w:val="clear" w:color="auto" w:fill="F2F2F2"/>
            <w:vAlign w:val="center"/>
          </w:tcPr>
          <w:p w14:paraId="447F3556"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Marka / Typ:</w:t>
            </w:r>
          </w:p>
        </w:tc>
        <w:tc>
          <w:tcPr>
            <w:tcW w:w="7422" w:type="dxa"/>
            <w:gridSpan w:val="2"/>
          </w:tcPr>
          <w:p w14:paraId="5F2E0F2A"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w:t>
            </w:r>
          </w:p>
        </w:tc>
      </w:tr>
      <w:tr w:rsidR="008B7FD8" w:rsidRPr="0058542B" w14:paraId="43E13131" w14:textId="77777777" w:rsidTr="00612AA5">
        <w:trPr>
          <w:trHeight w:val="297"/>
        </w:trPr>
        <w:tc>
          <w:tcPr>
            <w:tcW w:w="761" w:type="dxa"/>
            <w:shd w:val="clear" w:color="auto" w:fill="F2F2F2"/>
            <w:vAlign w:val="center"/>
          </w:tcPr>
          <w:p w14:paraId="36E7DB6F" w14:textId="77777777" w:rsidR="008B7FD8" w:rsidRPr="0058542B" w:rsidRDefault="008B7FD8" w:rsidP="008B7FD8">
            <w:pPr>
              <w:spacing w:after="0" w:line="240" w:lineRule="auto"/>
              <w:ind w:left="720" w:hanging="685"/>
              <w:jc w:val="center"/>
              <w:rPr>
                <w:rFonts w:ascii="Open Sans" w:hAnsi="Open Sans" w:cs="Open Sans"/>
              </w:rPr>
            </w:pPr>
            <w:r w:rsidRPr="0058542B">
              <w:rPr>
                <w:rFonts w:ascii="Open Sans" w:hAnsi="Open Sans" w:cs="Open Sans"/>
              </w:rPr>
              <w:t>Lp.</w:t>
            </w:r>
          </w:p>
        </w:tc>
        <w:tc>
          <w:tcPr>
            <w:tcW w:w="7484" w:type="dxa"/>
            <w:gridSpan w:val="2"/>
            <w:shd w:val="clear" w:color="auto" w:fill="F2F2F2"/>
            <w:vAlign w:val="center"/>
          </w:tcPr>
          <w:p w14:paraId="77DA083D"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Parametry techniczne podwozia</w:t>
            </w:r>
          </w:p>
        </w:tc>
        <w:tc>
          <w:tcPr>
            <w:tcW w:w="1270" w:type="dxa"/>
            <w:shd w:val="clear" w:color="auto" w:fill="F2F2F2"/>
            <w:vAlign w:val="center"/>
          </w:tcPr>
          <w:p w14:paraId="027B00FA"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r w:rsidRPr="0058542B">
              <w:rPr>
                <w:rFonts w:ascii="Open Sans" w:hAnsi="Open Sans" w:cs="Open Sans"/>
                <w:vertAlign w:val="superscript"/>
              </w:rPr>
              <w:t>*</w:t>
            </w:r>
          </w:p>
        </w:tc>
      </w:tr>
      <w:tr w:rsidR="008B7FD8" w:rsidRPr="0058542B" w14:paraId="52EACD20" w14:textId="77777777" w:rsidTr="00612AA5">
        <w:trPr>
          <w:trHeight w:val="70"/>
        </w:trPr>
        <w:tc>
          <w:tcPr>
            <w:tcW w:w="761" w:type="dxa"/>
            <w:vAlign w:val="center"/>
          </w:tcPr>
          <w:p w14:paraId="3128EB63"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09DB037E"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Rok produkcji pojazdu: nie starszy niż z 2014 roku.</w:t>
            </w:r>
          </w:p>
        </w:tc>
        <w:tc>
          <w:tcPr>
            <w:tcW w:w="1270" w:type="dxa"/>
            <w:vAlign w:val="center"/>
          </w:tcPr>
          <w:p w14:paraId="3221BA0A"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 rok</w:t>
            </w:r>
          </w:p>
        </w:tc>
      </w:tr>
      <w:tr w:rsidR="008B7FD8" w:rsidRPr="0058542B" w14:paraId="5E07831D" w14:textId="77777777" w:rsidTr="00612AA5">
        <w:trPr>
          <w:trHeight w:val="70"/>
        </w:trPr>
        <w:tc>
          <w:tcPr>
            <w:tcW w:w="761" w:type="dxa"/>
            <w:vAlign w:val="center"/>
          </w:tcPr>
          <w:p w14:paraId="14CC2702"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77013E28"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Wykonanie dla ruchu prawostronnego.</w:t>
            </w:r>
          </w:p>
        </w:tc>
        <w:tc>
          <w:tcPr>
            <w:tcW w:w="1270" w:type="dxa"/>
            <w:vAlign w:val="center"/>
          </w:tcPr>
          <w:p w14:paraId="05BA7AD9"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4A313EC5" w14:textId="77777777" w:rsidTr="00612AA5">
        <w:trPr>
          <w:trHeight w:val="70"/>
        </w:trPr>
        <w:tc>
          <w:tcPr>
            <w:tcW w:w="761" w:type="dxa"/>
            <w:vAlign w:val="center"/>
          </w:tcPr>
          <w:p w14:paraId="613DD6C9"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1C65C266"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Przebieg: nie większy niż 250 tysięcy km</w:t>
            </w:r>
          </w:p>
        </w:tc>
        <w:tc>
          <w:tcPr>
            <w:tcW w:w="1270" w:type="dxa"/>
          </w:tcPr>
          <w:p w14:paraId="06DF93AE"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……………km</w:t>
            </w:r>
          </w:p>
        </w:tc>
      </w:tr>
      <w:tr w:rsidR="008B7FD8" w:rsidRPr="0058542B" w14:paraId="711C3B83" w14:textId="77777777" w:rsidTr="00612AA5">
        <w:trPr>
          <w:trHeight w:val="70"/>
        </w:trPr>
        <w:tc>
          <w:tcPr>
            <w:tcW w:w="761" w:type="dxa"/>
            <w:vAlign w:val="center"/>
          </w:tcPr>
          <w:p w14:paraId="5E41ED1F"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2232AB22"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DMC jednostki transportowej: min. 7.000 kg, maks. 7.500 kg.</w:t>
            </w:r>
          </w:p>
        </w:tc>
        <w:tc>
          <w:tcPr>
            <w:tcW w:w="1270" w:type="dxa"/>
          </w:tcPr>
          <w:p w14:paraId="0CDC0E46"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 kg</w:t>
            </w:r>
          </w:p>
        </w:tc>
      </w:tr>
      <w:tr w:rsidR="008B7FD8" w:rsidRPr="0058542B" w14:paraId="56FE7DF2" w14:textId="77777777" w:rsidTr="00612AA5">
        <w:trPr>
          <w:trHeight w:val="70"/>
        </w:trPr>
        <w:tc>
          <w:tcPr>
            <w:tcW w:w="761" w:type="dxa"/>
            <w:vAlign w:val="center"/>
          </w:tcPr>
          <w:p w14:paraId="6324179C"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7AAAA1CC"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 xml:space="preserve">Napęd: Silnik wysokoprężny </w:t>
            </w:r>
          </w:p>
        </w:tc>
        <w:tc>
          <w:tcPr>
            <w:tcW w:w="1270" w:type="dxa"/>
          </w:tcPr>
          <w:p w14:paraId="7F0DFF0C"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3AE3EA0D" w14:textId="77777777" w:rsidTr="00612AA5">
        <w:trPr>
          <w:trHeight w:val="70"/>
        </w:trPr>
        <w:tc>
          <w:tcPr>
            <w:tcW w:w="761" w:type="dxa"/>
            <w:vAlign w:val="center"/>
          </w:tcPr>
          <w:p w14:paraId="7C32A03A"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3D39BFD1"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Norma emisji spalin minimum EURO 5</w:t>
            </w:r>
          </w:p>
        </w:tc>
        <w:tc>
          <w:tcPr>
            <w:tcW w:w="1270" w:type="dxa"/>
          </w:tcPr>
          <w:p w14:paraId="6B807A62"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w:t>
            </w:r>
          </w:p>
        </w:tc>
      </w:tr>
      <w:tr w:rsidR="008B7FD8" w:rsidRPr="0058542B" w14:paraId="33619A50" w14:textId="77777777" w:rsidTr="00612AA5">
        <w:trPr>
          <w:trHeight w:val="70"/>
        </w:trPr>
        <w:tc>
          <w:tcPr>
            <w:tcW w:w="761" w:type="dxa"/>
            <w:vAlign w:val="center"/>
          </w:tcPr>
          <w:p w14:paraId="5496D6A7"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39B5AE05"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Moc silnika: minimum 160 KM.</w:t>
            </w:r>
          </w:p>
        </w:tc>
        <w:tc>
          <w:tcPr>
            <w:tcW w:w="1270" w:type="dxa"/>
          </w:tcPr>
          <w:p w14:paraId="09E1B822"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 KM</w:t>
            </w:r>
          </w:p>
        </w:tc>
      </w:tr>
      <w:tr w:rsidR="008B7FD8" w:rsidRPr="0058542B" w14:paraId="56AA82FD" w14:textId="77777777" w:rsidTr="00612AA5">
        <w:trPr>
          <w:trHeight w:val="70"/>
        </w:trPr>
        <w:tc>
          <w:tcPr>
            <w:tcW w:w="761" w:type="dxa"/>
            <w:vAlign w:val="center"/>
          </w:tcPr>
          <w:p w14:paraId="4269BE1D"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6DAF2A36"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Skrzynia biegów: automatyczna lub zautomatyzowana.</w:t>
            </w:r>
          </w:p>
        </w:tc>
        <w:tc>
          <w:tcPr>
            <w:tcW w:w="1270" w:type="dxa"/>
          </w:tcPr>
          <w:p w14:paraId="73F344FD"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3538D413" w14:textId="77777777" w:rsidTr="00612AA5">
        <w:trPr>
          <w:trHeight w:val="70"/>
        </w:trPr>
        <w:tc>
          <w:tcPr>
            <w:tcW w:w="761" w:type="dxa"/>
            <w:vAlign w:val="center"/>
          </w:tcPr>
          <w:p w14:paraId="666FFF19"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719A3E17"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Kabina pasażerska; min. 2 miejsca</w:t>
            </w:r>
          </w:p>
        </w:tc>
        <w:tc>
          <w:tcPr>
            <w:tcW w:w="1270" w:type="dxa"/>
          </w:tcPr>
          <w:p w14:paraId="454CFAA8"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3E293E24" w14:textId="77777777" w:rsidTr="00612AA5">
        <w:trPr>
          <w:trHeight w:val="70"/>
        </w:trPr>
        <w:tc>
          <w:tcPr>
            <w:tcW w:w="761" w:type="dxa"/>
            <w:vAlign w:val="center"/>
          </w:tcPr>
          <w:p w14:paraId="602CBCF5"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2F59FDF6" w14:textId="77777777" w:rsidR="008B7FD8" w:rsidRPr="0058542B" w:rsidRDefault="008B7FD8" w:rsidP="008B7FD8">
            <w:pPr>
              <w:tabs>
                <w:tab w:val="left" w:pos="1710"/>
              </w:tabs>
              <w:spacing w:after="0" w:line="240" w:lineRule="auto"/>
              <w:rPr>
                <w:rFonts w:ascii="Open Sans" w:hAnsi="Open Sans" w:cs="Open Sans"/>
              </w:rPr>
            </w:pPr>
            <w:r w:rsidRPr="0058542B">
              <w:rPr>
                <w:rFonts w:ascii="Open Sans" w:hAnsi="Open Sans" w:cs="Open Sans"/>
              </w:rPr>
              <w:t>Oświetlenie zgodne z kodeksem drogowym Rzeczpospolitej Polskiej.</w:t>
            </w:r>
          </w:p>
        </w:tc>
        <w:tc>
          <w:tcPr>
            <w:tcW w:w="1270" w:type="dxa"/>
          </w:tcPr>
          <w:p w14:paraId="2A70A2FB"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2D14DD9C" w14:textId="77777777" w:rsidTr="00612AA5">
        <w:trPr>
          <w:trHeight w:val="70"/>
        </w:trPr>
        <w:tc>
          <w:tcPr>
            <w:tcW w:w="761" w:type="dxa"/>
            <w:vAlign w:val="center"/>
          </w:tcPr>
          <w:p w14:paraId="4F41C571"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29405C24" w14:textId="77777777" w:rsidR="008B7FD8" w:rsidRPr="0058542B" w:rsidRDefault="008B7FD8" w:rsidP="008B7FD8">
            <w:pPr>
              <w:tabs>
                <w:tab w:val="left" w:pos="1710"/>
              </w:tabs>
              <w:spacing w:after="0" w:line="240" w:lineRule="auto"/>
              <w:rPr>
                <w:rFonts w:ascii="Open Sans" w:hAnsi="Open Sans" w:cs="Open Sans"/>
              </w:rPr>
            </w:pPr>
            <w:r w:rsidRPr="0058542B">
              <w:rPr>
                <w:rFonts w:ascii="Open Sans" w:hAnsi="Open Sans" w:cs="Open Sans"/>
              </w:rPr>
              <w:t>Tachograf</w:t>
            </w:r>
          </w:p>
        </w:tc>
        <w:tc>
          <w:tcPr>
            <w:tcW w:w="1270" w:type="dxa"/>
          </w:tcPr>
          <w:p w14:paraId="251B8D9F"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4C079425" w14:textId="77777777" w:rsidTr="00612AA5">
        <w:trPr>
          <w:trHeight w:val="70"/>
        </w:trPr>
        <w:tc>
          <w:tcPr>
            <w:tcW w:w="761" w:type="dxa"/>
            <w:vAlign w:val="center"/>
          </w:tcPr>
          <w:p w14:paraId="14868324" w14:textId="77777777" w:rsidR="008B7FD8" w:rsidRPr="0058542B" w:rsidRDefault="008B7FD8" w:rsidP="00315420">
            <w:pPr>
              <w:numPr>
                <w:ilvl w:val="0"/>
                <w:numId w:val="38"/>
              </w:numPr>
              <w:spacing w:after="0" w:line="240" w:lineRule="auto"/>
              <w:ind w:hanging="609"/>
              <w:rPr>
                <w:rFonts w:ascii="Open Sans" w:hAnsi="Open Sans" w:cs="Open Sans"/>
              </w:rPr>
            </w:pPr>
          </w:p>
        </w:tc>
        <w:tc>
          <w:tcPr>
            <w:tcW w:w="7484" w:type="dxa"/>
            <w:gridSpan w:val="2"/>
          </w:tcPr>
          <w:p w14:paraId="0761AAE9"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Klimatyzacja fabryczna</w:t>
            </w:r>
          </w:p>
        </w:tc>
        <w:tc>
          <w:tcPr>
            <w:tcW w:w="1270" w:type="dxa"/>
          </w:tcPr>
          <w:p w14:paraId="48E67447"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50C00389" w14:textId="77777777" w:rsidTr="00612AA5">
        <w:trPr>
          <w:trHeight w:val="70"/>
        </w:trPr>
        <w:tc>
          <w:tcPr>
            <w:tcW w:w="761" w:type="dxa"/>
            <w:vAlign w:val="center"/>
          </w:tcPr>
          <w:p w14:paraId="59CB2CCD" w14:textId="77777777" w:rsidR="008B7FD8" w:rsidRPr="0058542B" w:rsidRDefault="008B7FD8" w:rsidP="008B7FD8">
            <w:pPr>
              <w:spacing w:after="0" w:line="240" w:lineRule="auto"/>
              <w:ind w:left="720" w:hanging="685"/>
              <w:jc w:val="center"/>
              <w:rPr>
                <w:rFonts w:ascii="Open Sans" w:hAnsi="Open Sans" w:cs="Open Sans"/>
              </w:rPr>
            </w:pPr>
            <w:r w:rsidRPr="0058542B">
              <w:rPr>
                <w:rFonts w:ascii="Open Sans" w:hAnsi="Open Sans" w:cs="Open Sans"/>
              </w:rPr>
              <w:t>Lp.</w:t>
            </w:r>
          </w:p>
        </w:tc>
        <w:tc>
          <w:tcPr>
            <w:tcW w:w="7484" w:type="dxa"/>
            <w:gridSpan w:val="2"/>
            <w:vAlign w:val="center"/>
          </w:tcPr>
          <w:p w14:paraId="62829ABF"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Parametry techniczne zabudowy</w:t>
            </w:r>
          </w:p>
        </w:tc>
        <w:tc>
          <w:tcPr>
            <w:tcW w:w="1270" w:type="dxa"/>
            <w:vAlign w:val="center"/>
          </w:tcPr>
          <w:p w14:paraId="47778F44" w14:textId="77777777" w:rsidR="008B7FD8" w:rsidRPr="0058542B" w:rsidRDefault="008B7FD8" w:rsidP="008B7FD8">
            <w:pPr>
              <w:spacing w:after="0" w:line="240" w:lineRule="auto"/>
              <w:jc w:val="center"/>
              <w:rPr>
                <w:rFonts w:ascii="Open Sans" w:hAnsi="Open Sans" w:cs="Open Sans"/>
              </w:rPr>
            </w:pPr>
          </w:p>
        </w:tc>
      </w:tr>
      <w:tr w:rsidR="008B7FD8" w:rsidRPr="0058542B" w14:paraId="5D3B6791" w14:textId="77777777" w:rsidTr="00612AA5">
        <w:trPr>
          <w:trHeight w:val="70"/>
        </w:trPr>
        <w:tc>
          <w:tcPr>
            <w:tcW w:w="761" w:type="dxa"/>
            <w:vAlign w:val="center"/>
          </w:tcPr>
          <w:p w14:paraId="715484D2" w14:textId="77777777" w:rsidR="008B7FD8" w:rsidRPr="0058542B" w:rsidRDefault="008B7FD8" w:rsidP="00315420">
            <w:pPr>
              <w:numPr>
                <w:ilvl w:val="0"/>
                <w:numId w:val="40"/>
              </w:numPr>
              <w:spacing w:after="0" w:line="240" w:lineRule="auto"/>
              <w:rPr>
                <w:rFonts w:ascii="Open Sans" w:hAnsi="Open Sans" w:cs="Open Sans"/>
              </w:rPr>
            </w:pPr>
          </w:p>
        </w:tc>
        <w:tc>
          <w:tcPr>
            <w:tcW w:w="7484" w:type="dxa"/>
            <w:gridSpan w:val="2"/>
          </w:tcPr>
          <w:p w14:paraId="52785543"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Rok produkcji: nie starsza niż z 2014 roku.</w:t>
            </w:r>
          </w:p>
        </w:tc>
        <w:tc>
          <w:tcPr>
            <w:tcW w:w="1270" w:type="dxa"/>
          </w:tcPr>
          <w:p w14:paraId="6D6BD79C"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 rok</w:t>
            </w:r>
          </w:p>
        </w:tc>
      </w:tr>
      <w:tr w:rsidR="008B7FD8" w:rsidRPr="0058542B" w14:paraId="14779394" w14:textId="77777777" w:rsidTr="00612AA5">
        <w:trPr>
          <w:trHeight w:val="70"/>
        </w:trPr>
        <w:tc>
          <w:tcPr>
            <w:tcW w:w="761" w:type="dxa"/>
            <w:vAlign w:val="center"/>
          </w:tcPr>
          <w:p w14:paraId="4B011518" w14:textId="77777777" w:rsidR="008B7FD8" w:rsidRPr="0058542B" w:rsidRDefault="008B7FD8" w:rsidP="00315420">
            <w:pPr>
              <w:numPr>
                <w:ilvl w:val="0"/>
                <w:numId w:val="40"/>
              </w:numPr>
              <w:spacing w:after="0" w:line="240" w:lineRule="auto"/>
              <w:ind w:hanging="609"/>
              <w:rPr>
                <w:rFonts w:ascii="Open Sans" w:hAnsi="Open Sans" w:cs="Open Sans"/>
              </w:rPr>
            </w:pPr>
          </w:p>
        </w:tc>
        <w:tc>
          <w:tcPr>
            <w:tcW w:w="7484" w:type="dxa"/>
            <w:gridSpan w:val="2"/>
          </w:tcPr>
          <w:p w14:paraId="03931762"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Pojemność skrzyni ładunkowej: minimum 5,5 m3.</w:t>
            </w:r>
          </w:p>
        </w:tc>
        <w:tc>
          <w:tcPr>
            <w:tcW w:w="1270" w:type="dxa"/>
            <w:vAlign w:val="center"/>
          </w:tcPr>
          <w:p w14:paraId="3CF4C007"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……………m3</w:t>
            </w:r>
          </w:p>
        </w:tc>
      </w:tr>
      <w:tr w:rsidR="008B7FD8" w:rsidRPr="0058542B" w14:paraId="27816917" w14:textId="77777777" w:rsidTr="00612AA5">
        <w:trPr>
          <w:trHeight w:val="70"/>
        </w:trPr>
        <w:tc>
          <w:tcPr>
            <w:tcW w:w="761" w:type="dxa"/>
            <w:vAlign w:val="center"/>
          </w:tcPr>
          <w:p w14:paraId="4A654FBC" w14:textId="77777777" w:rsidR="008B7FD8" w:rsidRPr="0058542B" w:rsidRDefault="008B7FD8" w:rsidP="00315420">
            <w:pPr>
              <w:numPr>
                <w:ilvl w:val="0"/>
                <w:numId w:val="40"/>
              </w:numPr>
              <w:spacing w:after="0" w:line="240" w:lineRule="auto"/>
              <w:ind w:hanging="609"/>
              <w:rPr>
                <w:rFonts w:ascii="Open Sans" w:hAnsi="Open Sans" w:cs="Open Sans"/>
              </w:rPr>
            </w:pPr>
          </w:p>
        </w:tc>
        <w:tc>
          <w:tcPr>
            <w:tcW w:w="7484" w:type="dxa"/>
            <w:gridSpan w:val="2"/>
          </w:tcPr>
          <w:p w14:paraId="2BB0B744" w14:textId="77777777" w:rsidR="008B7FD8" w:rsidRPr="0058542B" w:rsidRDefault="008B7FD8" w:rsidP="008B7FD8">
            <w:pPr>
              <w:tabs>
                <w:tab w:val="left" w:pos="1230"/>
              </w:tabs>
              <w:spacing w:after="0" w:line="240" w:lineRule="auto"/>
              <w:rPr>
                <w:rFonts w:ascii="Open Sans" w:hAnsi="Open Sans" w:cs="Open Sans"/>
              </w:rPr>
            </w:pPr>
            <w:r w:rsidRPr="0058542B">
              <w:rPr>
                <w:rFonts w:ascii="Open Sans" w:hAnsi="Open Sans" w:cs="Open Sans"/>
              </w:rPr>
              <w:t>Urządzenie załadowcze: Tylne dla pojemników od 110 do 1100 litrów.</w:t>
            </w:r>
          </w:p>
        </w:tc>
        <w:tc>
          <w:tcPr>
            <w:tcW w:w="1270" w:type="dxa"/>
            <w:vAlign w:val="center"/>
          </w:tcPr>
          <w:p w14:paraId="3573689F"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14A9C8CE" w14:textId="77777777" w:rsidTr="00612AA5">
        <w:trPr>
          <w:trHeight w:val="70"/>
        </w:trPr>
        <w:tc>
          <w:tcPr>
            <w:tcW w:w="761" w:type="dxa"/>
            <w:vAlign w:val="center"/>
          </w:tcPr>
          <w:p w14:paraId="2AA95C37" w14:textId="77777777" w:rsidR="008B7FD8" w:rsidRPr="0058542B" w:rsidRDefault="008B7FD8" w:rsidP="00315420">
            <w:pPr>
              <w:numPr>
                <w:ilvl w:val="0"/>
                <w:numId w:val="40"/>
              </w:numPr>
              <w:spacing w:after="0" w:line="240" w:lineRule="auto"/>
              <w:ind w:hanging="609"/>
              <w:rPr>
                <w:rFonts w:ascii="Open Sans" w:hAnsi="Open Sans" w:cs="Open Sans"/>
              </w:rPr>
            </w:pPr>
          </w:p>
        </w:tc>
        <w:tc>
          <w:tcPr>
            <w:tcW w:w="7484" w:type="dxa"/>
            <w:gridSpan w:val="2"/>
          </w:tcPr>
          <w:p w14:paraId="3E43810C"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Zabudowa skrzyniowa: opróżniana poprzez ścianę wypychającą</w:t>
            </w:r>
          </w:p>
        </w:tc>
        <w:tc>
          <w:tcPr>
            <w:tcW w:w="1270" w:type="dxa"/>
            <w:vAlign w:val="center"/>
          </w:tcPr>
          <w:p w14:paraId="3EBA85BF"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259FC20A" w14:textId="77777777" w:rsidTr="00612AA5">
        <w:trPr>
          <w:trHeight w:val="70"/>
        </w:trPr>
        <w:tc>
          <w:tcPr>
            <w:tcW w:w="761" w:type="dxa"/>
            <w:vAlign w:val="center"/>
          </w:tcPr>
          <w:p w14:paraId="50894733" w14:textId="77777777" w:rsidR="008B7FD8" w:rsidRPr="0058542B" w:rsidRDefault="008B7FD8" w:rsidP="00315420">
            <w:pPr>
              <w:numPr>
                <w:ilvl w:val="0"/>
                <w:numId w:val="40"/>
              </w:numPr>
              <w:spacing w:after="0" w:line="240" w:lineRule="auto"/>
              <w:ind w:hanging="609"/>
              <w:rPr>
                <w:rFonts w:ascii="Open Sans" w:hAnsi="Open Sans" w:cs="Open Sans"/>
              </w:rPr>
            </w:pPr>
          </w:p>
        </w:tc>
        <w:tc>
          <w:tcPr>
            <w:tcW w:w="7484" w:type="dxa"/>
            <w:gridSpan w:val="2"/>
          </w:tcPr>
          <w:p w14:paraId="3D7D4A7E"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Tryb załadunku odpadów: manualny i automatyczny,</w:t>
            </w:r>
          </w:p>
        </w:tc>
        <w:tc>
          <w:tcPr>
            <w:tcW w:w="1270" w:type="dxa"/>
          </w:tcPr>
          <w:p w14:paraId="0A9F8AE2"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34BE947C" w14:textId="77777777" w:rsidTr="00612AA5">
        <w:trPr>
          <w:trHeight w:val="70"/>
        </w:trPr>
        <w:tc>
          <w:tcPr>
            <w:tcW w:w="761" w:type="dxa"/>
            <w:vAlign w:val="center"/>
          </w:tcPr>
          <w:p w14:paraId="7CE3CD79" w14:textId="77777777" w:rsidR="008B7FD8" w:rsidRPr="0058542B" w:rsidRDefault="008B7FD8" w:rsidP="00315420">
            <w:pPr>
              <w:numPr>
                <w:ilvl w:val="0"/>
                <w:numId w:val="40"/>
              </w:numPr>
              <w:spacing w:after="0" w:line="240" w:lineRule="auto"/>
              <w:ind w:hanging="609"/>
              <w:rPr>
                <w:rFonts w:ascii="Open Sans" w:hAnsi="Open Sans" w:cs="Open Sans"/>
              </w:rPr>
            </w:pPr>
          </w:p>
        </w:tc>
        <w:tc>
          <w:tcPr>
            <w:tcW w:w="7484" w:type="dxa"/>
            <w:gridSpan w:val="2"/>
          </w:tcPr>
          <w:p w14:paraId="4A4EA4FA"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Układ prasowania odpadów.</w:t>
            </w:r>
          </w:p>
        </w:tc>
        <w:tc>
          <w:tcPr>
            <w:tcW w:w="1270" w:type="dxa"/>
            <w:vAlign w:val="center"/>
          </w:tcPr>
          <w:p w14:paraId="461BD4C6"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2049594C" w14:textId="77777777" w:rsidTr="00612AA5">
        <w:trPr>
          <w:trHeight w:val="70"/>
        </w:trPr>
        <w:tc>
          <w:tcPr>
            <w:tcW w:w="761" w:type="dxa"/>
            <w:vAlign w:val="center"/>
          </w:tcPr>
          <w:p w14:paraId="0E5329BF" w14:textId="77777777" w:rsidR="008B7FD8" w:rsidRPr="0058542B" w:rsidRDefault="008B7FD8" w:rsidP="00315420">
            <w:pPr>
              <w:numPr>
                <w:ilvl w:val="0"/>
                <w:numId w:val="40"/>
              </w:numPr>
              <w:spacing w:after="0" w:line="240" w:lineRule="auto"/>
              <w:ind w:hanging="609"/>
              <w:rPr>
                <w:rFonts w:ascii="Open Sans" w:hAnsi="Open Sans" w:cs="Open Sans"/>
              </w:rPr>
            </w:pPr>
          </w:p>
        </w:tc>
        <w:tc>
          <w:tcPr>
            <w:tcW w:w="7484" w:type="dxa"/>
            <w:gridSpan w:val="2"/>
          </w:tcPr>
          <w:p w14:paraId="27754FEB"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Oświetlenie i oznakowanie zgodnie z obowiązującymi przepisami ruchu drogowego.</w:t>
            </w:r>
          </w:p>
        </w:tc>
        <w:tc>
          <w:tcPr>
            <w:tcW w:w="1270" w:type="dxa"/>
            <w:vAlign w:val="center"/>
          </w:tcPr>
          <w:p w14:paraId="5A87A171"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3A7EFE7C" w14:textId="77777777" w:rsidTr="00612AA5">
        <w:trPr>
          <w:trHeight w:val="70"/>
        </w:trPr>
        <w:tc>
          <w:tcPr>
            <w:tcW w:w="761" w:type="dxa"/>
            <w:vAlign w:val="center"/>
          </w:tcPr>
          <w:p w14:paraId="38F38C01" w14:textId="77777777" w:rsidR="008B7FD8" w:rsidRPr="0058542B" w:rsidRDefault="008B7FD8" w:rsidP="00315420">
            <w:pPr>
              <w:numPr>
                <w:ilvl w:val="0"/>
                <w:numId w:val="40"/>
              </w:numPr>
              <w:spacing w:after="0" w:line="240" w:lineRule="auto"/>
              <w:ind w:hanging="609"/>
              <w:rPr>
                <w:rFonts w:ascii="Open Sans" w:hAnsi="Open Sans" w:cs="Open Sans"/>
              </w:rPr>
            </w:pPr>
          </w:p>
        </w:tc>
        <w:tc>
          <w:tcPr>
            <w:tcW w:w="7484" w:type="dxa"/>
            <w:gridSpan w:val="2"/>
          </w:tcPr>
          <w:p w14:paraId="724EE292"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Lampy ostrzegawcze: min 1 szt.</w:t>
            </w:r>
          </w:p>
        </w:tc>
        <w:tc>
          <w:tcPr>
            <w:tcW w:w="1270" w:type="dxa"/>
            <w:vAlign w:val="center"/>
          </w:tcPr>
          <w:p w14:paraId="5756DD92"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r w:rsidR="008B7FD8" w:rsidRPr="0058542B" w14:paraId="23F96DD3" w14:textId="77777777" w:rsidTr="00612AA5">
        <w:trPr>
          <w:trHeight w:val="70"/>
        </w:trPr>
        <w:tc>
          <w:tcPr>
            <w:tcW w:w="761" w:type="dxa"/>
            <w:vAlign w:val="center"/>
          </w:tcPr>
          <w:p w14:paraId="34F5A9B9" w14:textId="77777777" w:rsidR="008B7FD8" w:rsidRPr="0058542B" w:rsidRDefault="008B7FD8" w:rsidP="00315420">
            <w:pPr>
              <w:numPr>
                <w:ilvl w:val="0"/>
                <w:numId w:val="40"/>
              </w:numPr>
              <w:spacing w:after="0" w:line="240" w:lineRule="auto"/>
              <w:ind w:hanging="609"/>
              <w:rPr>
                <w:rFonts w:ascii="Open Sans" w:hAnsi="Open Sans" w:cs="Open Sans"/>
              </w:rPr>
            </w:pPr>
          </w:p>
        </w:tc>
        <w:tc>
          <w:tcPr>
            <w:tcW w:w="7484" w:type="dxa"/>
            <w:gridSpan w:val="2"/>
          </w:tcPr>
          <w:p w14:paraId="4F7CED68" w14:textId="77777777" w:rsidR="008B7FD8" w:rsidRPr="0058542B" w:rsidRDefault="008B7FD8" w:rsidP="008B7FD8">
            <w:pPr>
              <w:spacing w:after="0" w:line="240" w:lineRule="auto"/>
              <w:rPr>
                <w:rFonts w:ascii="Open Sans" w:hAnsi="Open Sans" w:cs="Open Sans"/>
              </w:rPr>
            </w:pPr>
            <w:r w:rsidRPr="0058542B">
              <w:rPr>
                <w:rFonts w:ascii="Open Sans" w:hAnsi="Open Sans" w:cs="Open Sans"/>
              </w:rPr>
              <w:t>Reflektory robocze oświetlające tył pojazdu (2 szt.),</w:t>
            </w:r>
          </w:p>
        </w:tc>
        <w:tc>
          <w:tcPr>
            <w:tcW w:w="1270" w:type="dxa"/>
            <w:vAlign w:val="center"/>
          </w:tcPr>
          <w:p w14:paraId="06AC8866" w14:textId="77777777" w:rsidR="008B7FD8" w:rsidRPr="0058542B" w:rsidRDefault="008B7FD8" w:rsidP="008B7FD8">
            <w:pPr>
              <w:spacing w:after="0" w:line="240" w:lineRule="auto"/>
              <w:jc w:val="center"/>
              <w:rPr>
                <w:rFonts w:ascii="Open Sans" w:hAnsi="Open Sans" w:cs="Open Sans"/>
              </w:rPr>
            </w:pPr>
            <w:r w:rsidRPr="0058542B">
              <w:rPr>
                <w:rFonts w:ascii="Open Sans" w:hAnsi="Open Sans" w:cs="Open Sans"/>
              </w:rPr>
              <w:t>Tak/Nie*</w:t>
            </w:r>
          </w:p>
        </w:tc>
      </w:tr>
    </w:tbl>
    <w:p w14:paraId="32F6F70B" w14:textId="77777777" w:rsidR="008B7FD8" w:rsidRPr="0058542B" w:rsidRDefault="008B7FD8" w:rsidP="008B7FD8">
      <w:pPr>
        <w:widowControl w:val="0"/>
        <w:autoSpaceDE w:val="0"/>
        <w:autoSpaceDN w:val="0"/>
        <w:adjustRightInd w:val="0"/>
        <w:spacing w:after="0" w:line="240" w:lineRule="auto"/>
        <w:rPr>
          <w:rFonts w:ascii="Open Sans" w:hAnsi="Open Sans" w:cs="Open Sans"/>
          <w:color w:val="000000"/>
          <w:u w:val="single"/>
        </w:rPr>
      </w:pPr>
    </w:p>
    <w:p w14:paraId="47702E19" w14:textId="77777777" w:rsidR="008B7FD8" w:rsidRPr="0058542B" w:rsidRDefault="008B7FD8" w:rsidP="008B7FD8">
      <w:pPr>
        <w:widowControl w:val="0"/>
        <w:autoSpaceDE w:val="0"/>
        <w:autoSpaceDN w:val="0"/>
        <w:adjustRightInd w:val="0"/>
        <w:spacing w:after="0" w:line="240" w:lineRule="auto"/>
        <w:rPr>
          <w:rFonts w:ascii="Open Sans" w:hAnsi="Open Sans" w:cs="Open Sans"/>
          <w:color w:val="000000"/>
          <w:sz w:val="16"/>
          <w:szCs w:val="16"/>
        </w:rPr>
      </w:pPr>
      <w:r w:rsidRPr="0058542B">
        <w:rPr>
          <w:rFonts w:ascii="Open Sans" w:hAnsi="Open Sans" w:cs="Open Sans"/>
          <w:color w:val="000000"/>
          <w:sz w:val="16"/>
          <w:szCs w:val="16"/>
        </w:rPr>
        <w:t xml:space="preserve">*Skreślić niewłaściwe                           </w:t>
      </w:r>
    </w:p>
    <w:p w14:paraId="35A54B66" w14:textId="77777777" w:rsidR="008B7FD8" w:rsidRPr="0058542B" w:rsidRDefault="008B7FD8" w:rsidP="008B7FD8">
      <w:pPr>
        <w:spacing w:after="0" w:line="240" w:lineRule="auto"/>
        <w:rPr>
          <w:rFonts w:ascii="Open Sans" w:hAnsi="Open Sans" w:cs="Open Sans"/>
          <w:color w:val="0000FF"/>
        </w:rPr>
      </w:pPr>
    </w:p>
    <w:p w14:paraId="214A6B7D" w14:textId="77777777" w:rsidR="008B7FD8" w:rsidRPr="0058542B" w:rsidRDefault="003C5AB9" w:rsidP="003C5AB9">
      <w:pPr>
        <w:spacing w:after="0" w:line="240" w:lineRule="auto"/>
        <w:rPr>
          <w:rFonts w:ascii="Open Sans" w:hAnsi="Open Sans" w:cs="Open Sans"/>
          <w:sz w:val="16"/>
          <w:szCs w:val="16"/>
        </w:rPr>
      </w:pPr>
      <w:r w:rsidRPr="0058542B">
        <w:rPr>
          <w:rFonts w:ascii="Open Sans" w:hAnsi="Open Sans" w:cs="Open Sans"/>
          <w:sz w:val="16"/>
          <w:szCs w:val="16"/>
        </w:rPr>
        <w:t xml:space="preserve">  </w:t>
      </w:r>
    </w:p>
    <w:p w14:paraId="3F0A4F4F" w14:textId="77777777" w:rsidR="008B7FD8" w:rsidRPr="0058542B" w:rsidRDefault="008B7FD8" w:rsidP="003C5AB9">
      <w:pPr>
        <w:spacing w:after="0" w:line="240" w:lineRule="auto"/>
        <w:rPr>
          <w:rFonts w:ascii="Open Sans" w:hAnsi="Open Sans" w:cs="Open Sans"/>
          <w:sz w:val="16"/>
          <w:szCs w:val="16"/>
        </w:rPr>
      </w:pPr>
    </w:p>
    <w:p w14:paraId="09916CAF" w14:textId="77777777" w:rsidR="008B7FD8" w:rsidRPr="0092245E" w:rsidRDefault="008B7FD8" w:rsidP="003C5AB9">
      <w:pPr>
        <w:spacing w:after="0" w:line="240" w:lineRule="auto"/>
        <w:rPr>
          <w:rFonts w:ascii="Open Sans" w:hAnsi="Open Sans" w:cs="Open Sans"/>
          <w:sz w:val="16"/>
          <w:szCs w:val="16"/>
        </w:rPr>
      </w:pPr>
    </w:p>
    <w:p w14:paraId="2B032707" w14:textId="77777777" w:rsidR="008B7FD8" w:rsidRPr="0092245E" w:rsidRDefault="008B7FD8" w:rsidP="003C5AB9">
      <w:pPr>
        <w:spacing w:after="0" w:line="240" w:lineRule="auto"/>
        <w:rPr>
          <w:rFonts w:ascii="Open Sans" w:hAnsi="Open Sans" w:cs="Open Sans"/>
          <w:sz w:val="16"/>
          <w:szCs w:val="16"/>
        </w:rPr>
      </w:pPr>
    </w:p>
    <w:p w14:paraId="32FD0CE3"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30E43609" w14:textId="77777777" w:rsidR="003C5AB9" w:rsidRPr="0092245E" w:rsidRDefault="003C5AB9" w:rsidP="003C5AB9">
      <w:pPr>
        <w:suppressAutoHyphens/>
        <w:spacing w:after="0" w:line="276" w:lineRule="auto"/>
        <w:jc w:val="both"/>
        <w:rPr>
          <w:rFonts w:ascii="Open Sans" w:hAnsi="Open Sans" w:cs="Open Sans"/>
          <w:i/>
          <w:color w:val="FF0000"/>
        </w:rPr>
      </w:pPr>
      <w:r w:rsidRPr="0092245E">
        <w:rPr>
          <w:rFonts w:ascii="Open Sans" w:hAnsi="Open Sans" w:cs="Open Sans"/>
          <w:i/>
          <w:color w:val="FF0000"/>
        </w:rPr>
        <w:t>Niniejszy dokument stanowi</w:t>
      </w:r>
      <w:r w:rsidR="006A5B47" w:rsidRPr="0092245E">
        <w:rPr>
          <w:rFonts w:ascii="Open Sans" w:hAnsi="Open Sans" w:cs="Open Sans"/>
          <w:i/>
          <w:color w:val="FF0000"/>
        </w:rPr>
        <w:t>ą</w:t>
      </w:r>
      <w:r w:rsidRPr="0092245E">
        <w:rPr>
          <w:rFonts w:ascii="Open Sans" w:hAnsi="Open Sans" w:cs="Open Sans"/>
          <w:i/>
          <w:color w:val="FF0000"/>
        </w:rPr>
        <w:t>cy ofertę należy sporządzić w formie elektronicznej, podpisać kwalifikowanym podpisem elektronicznym, podpisem zaufanym lub podpisem osobistym.</w:t>
      </w:r>
    </w:p>
    <w:p w14:paraId="3DF9BB61"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30965659"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127B7392"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250D5659"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0BB6518D"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6C63510E"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39298730"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09341515"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2E197589"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21BED75F"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31591FBE"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432399C2"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47CE8A3B"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5999E2B5" w14:textId="77777777" w:rsidR="003C5AB9" w:rsidRDefault="003C5AB9" w:rsidP="003C5AB9">
      <w:pPr>
        <w:suppressAutoHyphens/>
        <w:spacing w:after="120" w:line="276" w:lineRule="auto"/>
        <w:ind w:left="2832"/>
        <w:jc w:val="center"/>
        <w:rPr>
          <w:rFonts w:ascii="Open Sans" w:hAnsi="Open Sans" w:cs="Open Sans"/>
          <w:b/>
          <w:color w:val="002060"/>
          <w:sz w:val="24"/>
          <w:szCs w:val="24"/>
        </w:rPr>
      </w:pPr>
    </w:p>
    <w:p w14:paraId="7F9B1B75" w14:textId="77777777" w:rsidR="00612AA5" w:rsidRPr="0092245E" w:rsidRDefault="00612AA5" w:rsidP="003C5AB9">
      <w:pPr>
        <w:suppressAutoHyphens/>
        <w:spacing w:after="120" w:line="276" w:lineRule="auto"/>
        <w:ind w:left="2832"/>
        <w:jc w:val="center"/>
        <w:rPr>
          <w:rFonts w:ascii="Open Sans" w:hAnsi="Open Sans" w:cs="Open Sans"/>
          <w:b/>
          <w:color w:val="002060"/>
          <w:sz w:val="24"/>
          <w:szCs w:val="24"/>
        </w:rPr>
      </w:pPr>
    </w:p>
    <w:p w14:paraId="7C79524F"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555795D0" w14:textId="77777777" w:rsidR="00033B8C" w:rsidRDefault="00033B8C" w:rsidP="003C5AB9">
      <w:pPr>
        <w:suppressAutoHyphens/>
        <w:spacing w:after="120" w:line="276" w:lineRule="auto"/>
        <w:ind w:left="2832"/>
        <w:jc w:val="center"/>
        <w:rPr>
          <w:rFonts w:ascii="Open Sans" w:hAnsi="Open Sans" w:cs="Open Sans"/>
          <w:b/>
          <w:color w:val="002060"/>
          <w:sz w:val="24"/>
          <w:szCs w:val="24"/>
        </w:rPr>
      </w:pPr>
    </w:p>
    <w:p w14:paraId="1C1B22CF" w14:textId="77777777" w:rsidR="0058542B" w:rsidRDefault="0058542B" w:rsidP="003C5AB9">
      <w:pPr>
        <w:suppressAutoHyphens/>
        <w:spacing w:after="120" w:line="276" w:lineRule="auto"/>
        <w:ind w:left="2832"/>
        <w:jc w:val="center"/>
        <w:rPr>
          <w:rFonts w:ascii="Open Sans" w:hAnsi="Open Sans" w:cs="Open Sans"/>
          <w:b/>
          <w:color w:val="002060"/>
          <w:sz w:val="24"/>
          <w:szCs w:val="24"/>
        </w:rPr>
      </w:pPr>
    </w:p>
    <w:p w14:paraId="5813154C" w14:textId="77777777" w:rsidR="0058542B" w:rsidRPr="0092245E" w:rsidRDefault="0058542B" w:rsidP="003C5AB9">
      <w:pPr>
        <w:suppressAutoHyphens/>
        <w:spacing w:after="120" w:line="276" w:lineRule="auto"/>
        <w:ind w:left="2832"/>
        <w:jc w:val="center"/>
        <w:rPr>
          <w:rFonts w:ascii="Open Sans" w:hAnsi="Open Sans" w:cs="Open Sans"/>
          <w:b/>
          <w:color w:val="002060"/>
          <w:sz w:val="24"/>
          <w:szCs w:val="24"/>
        </w:rPr>
      </w:pPr>
    </w:p>
    <w:p w14:paraId="6F24E3FE" w14:textId="77777777" w:rsidR="00033B8C" w:rsidRPr="0092245E" w:rsidRDefault="00033B8C" w:rsidP="003C5AB9">
      <w:pPr>
        <w:suppressAutoHyphens/>
        <w:spacing w:after="120" w:line="276" w:lineRule="auto"/>
        <w:ind w:left="2832"/>
        <w:jc w:val="center"/>
        <w:rPr>
          <w:rFonts w:ascii="Open Sans" w:hAnsi="Open Sans" w:cs="Open Sans"/>
          <w:b/>
          <w:color w:val="002060"/>
          <w:sz w:val="24"/>
          <w:szCs w:val="24"/>
        </w:rPr>
      </w:pPr>
    </w:p>
    <w:p w14:paraId="6929B813" w14:textId="77777777" w:rsidR="003C5AB9" w:rsidRPr="0058542B" w:rsidRDefault="003C5AB9" w:rsidP="003C5AB9">
      <w:pPr>
        <w:spacing w:after="240" w:line="266" w:lineRule="auto"/>
        <w:jc w:val="right"/>
        <w:rPr>
          <w:rFonts w:ascii="Open Sans" w:hAnsi="Open Sans" w:cs="Open Sans"/>
          <w:bCs/>
          <w:u w:val="single"/>
        </w:rPr>
      </w:pPr>
      <w:r w:rsidRPr="0058542B">
        <w:rPr>
          <w:rFonts w:ascii="Open Sans" w:hAnsi="Open Sans" w:cs="Open Sans"/>
          <w:bCs/>
          <w:u w:val="single"/>
        </w:rPr>
        <w:lastRenderedPageBreak/>
        <w:t>Załącznik nr 1 do SWZ</w:t>
      </w:r>
    </w:p>
    <w:p w14:paraId="00879AEE" w14:textId="77777777" w:rsidR="003C5AB9" w:rsidRPr="0058542B" w:rsidRDefault="003C5AB9" w:rsidP="003C5AB9">
      <w:pPr>
        <w:spacing w:after="240" w:line="266" w:lineRule="auto"/>
        <w:jc w:val="center"/>
        <w:rPr>
          <w:rFonts w:ascii="Open Sans" w:hAnsi="Open Sans" w:cs="Open Sans"/>
          <w:bCs/>
        </w:rPr>
      </w:pPr>
    </w:p>
    <w:p w14:paraId="6D4F50C2" w14:textId="77777777" w:rsidR="003C5AB9" w:rsidRPr="0058542B" w:rsidRDefault="003C5AB9" w:rsidP="003C5AB9">
      <w:pPr>
        <w:spacing w:after="240" w:line="266" w:lineRule="auto"/>
        <w:jc w:val="center"/>
        <w:rPr>
          <w:rFonts w:ascii="Open Sans" w:hAnsi="Open Sans" w:cs="Open Sans"/>
          <w:bCs/>
        </w:rPr>
      </w:pPr>
      <w:r w:rsidRPr="0058542B">
        <w:rPr>
          <w:rFonts w:ascii="Open Sans" w:hAnsi="Open Sans" w:cs="Open Sans"/>
          <w:bCs/>
        </w:rPr>
        <w:t>OŚWIADCZENIE WYKONAWCY</w:t>
      </w:r>
    </w:p>
    <w:p w14:paraId="16DA1A71" w14:textId="77777777" w:rsidR="003C5AB9" w:rsidRPr="0092245E" w:rsidRDefault="003C5AB9" w:rsidP="003C5AB9">
      <w:pPr>
        <w:spacing w:after="240" w:line="266" w:lineRule="auto"/>
        <w:jc w:val="both"/>
        <w:rPr>
          <w:rFonts w:ascii="Open Sans" w:hAnsi="Open Sans" w:cs="Open Sans"/>
          <w:bCs/>
        </w:rPr>
      </w:pPr>
    </w:p>
    <w:p w14:paraId="483518B9" w14:textId="77777777" w:rsidR="003C5AB9" w:rsidRPr="0092245E" w:rsidRDefault="003C5AB9" w:rsidP="00612AA5">
      <w:pPr>
        <w:spacing w:after="240" w:line="266" w:lineRule="auto"/>
        <w:jc w:val="both"/>
        <w:rPr>
          <w:rFonts w:ascii="Open Sans" w:hAnsi="Open Sans" w:cs="Open Sans"/>
          <w:bCs/>
        </w:rPr>
      </w:pPr>
      <w:r w:rsidRPr="0092245E">
        <w:rPr>
          <w:rFonts w:ascii="Open Sans" w:hAnsi="Open Sans" w:cs="Open Sans"/>
          <w:bCs/>
        </w:rPr>
        <w:t>Oświadczenie Wykonawcy składane na podstawie art. 125 ust. 1 Ustawy z dnia 11 września 2019 roku Prawo zamówień publicznych ( Dz.U. z 20</w:t>
      </w:r>
      <w:r w:rsidR="000C4893" w:rsidRPr="0092245E">
        <w:rPr>
          <w:rFonts w:ascii="Open Sans" w:hAnsi="Open Sans" w:cs="Open Sans"/>
          <w:bCs/>
        </w:rPr>
        <w:t>21</w:t>
      </w:r>
      <w:r w:rsidRPr="0092245E">
        <w:rPr>
          <w:rFonts w:ascii="Open Sans" w:hAnsi="Open Sans" w:cs="Open Sans"/>
          <w:bCs/>
        </w:rPr>
        <w:t xml:space="preserve"> r. poz. </w:t>
      </w:r>
      <w:r w:rsidR="000C4893" w:rsidRPr="0092245E">
        <w:rPr>
          <w:rFonts w:ascii="Open Sans" w:hAnsi="Open Sans" w:cs="Open Sans"/>
          <w:bCs/>
        </w:rPr>
        <w:t>1129</w:t>
      </w:r>
      <w:r w:rsidRPr="0092245E">
        <w:rPr>
          <w:rFonts w:ascii="Open Sans" w:hAnsi="Open Sans" w:cs="Open Sans"/>
          <w:bCs/>
        </w:rPr>
        <w:t xml:space="preserve"> </w:t>
      </w:r>
      <w:r w:rsidR="00612AA5">
        <w:rPr>
          <w:rFonts w:ascii="Open Sans" w:hAnsi="Open Sans" w:cs="Open Sans"/>
          <w:bCs/>
        </w:rPr>
        <w:br/>
      </w:r>
      <w:r w:rsidRPr="0092245E">
        <w:rPr>
          <w:rFonts w:ascii="Open Sans" w:hAnsi="Open Sans" w:cs="Open Sans"/>
          <w:bCs/>
        </w:rPr>
        <w:t xml:space="preserve">z </w:t>
      </w:r>
      <w:proofErr w:type="spellStart"/>
      <w:r w:rsidRPr="0092245E">
        <w:rPr>
          <w:rFonts w:ascii="Open Sans" w:hAnsi="Open Sans" w:cs="Open Sans"/>
          <w:bCs/>
        </w:rPr>
        <w:t>późn</w:t>
      </w:r>
      <w:proofErr w:type="spellEnd"/>
      <w:r w:rsidRPr="0092245E">
        <w:rPr>
          <w:rFonts w:ascii="Open Sans" w:hAnsi="Open Sans" w:cs="Open Sans"/>
          <w:bCs/>
        </w:rPr>
        <w:t>., zm.) zwanej dalej Ustawą PZP potwierdzające, że Wykonawca nie podlega wykluczeniu i spełnia warunki udziału w postepowaniu.</w:t>
      </w:r>
    </w:p>
    <w:p w14:paraId="38024979" w14:textId="77777777" w:rsidR="003C5AB9" w:rsidRPr="0092245E" w:rsidRDefault="003C5AB9" w:rsidP="00612AA5">
      <w:pPr>
        <w:spacing w:after="240" w:line="266" w:lineRule="auto"/>
        <w:jc w:val="both"/>
        <w:rPr>
          <w:rFonts w:ascii="Open Sans" w:hAnsi="Open Sans" w:cs="Open Sans"/>
          <w:b/>
        </w:rPr>
      </w:pPr>
    </w:p>
    <w:p w14:paraId="4AC97FBF" w14:textId="77777777" w:rsidR="003C5AB9" w:rsidRPr="0092245E" w:rsidRDefault="003C5AB9" w:rsidP="003C5AB9">
      <w:pPr>
        <w:spacing w:after="240" w:line="266" w:lineRule="auto"/>
        <w:jc w:val="both"/>
        <w:rPr>
          <w:rFonts w:ascii="Open Sans" w:hAnsi="Open Sans" w:cs="Open Sans"/>
          <w:b/>
        </w:rPr>
      </w:pPr>
      <w:r w:rsidRPr="0092245E">
        <w:rPr>
          <w:rFonts w:ascii="Open Sans" w:hAnsi="Open Sans" w:cs="Open Sans"/>
          <w:b/>
        </w:rPr>
        <w:t>Wykonawca:</w:t>
      </w:r>
    </w:p>
    <w:p w14:paraId="2F36A598" w14:textId="77777777" w:rsidR="003C5AB9" w:rsidRPr="0092245E" w:rsidRDefault="003C5AB9" w:rsidP="003C5AB9">
      <w:pPr>
        <w:spacing w:after="0" w:line="266" w:lineRule="auto"/>
        <w:jc w:val="both"/>
        <w:rPr>
          <w:rFonts w:ascii="Open Sans" w:hAnsi="Open Sans" w:cs="Open Sans"/>
        </w:rPr>
      </w:pPr>
      <w:r w:rsidRPr="0092245E">
        <w:rPr>
          <w:rFonts w:ascii="Open Sans" w:hAnsi="Open Sans" w:cs="Open Sans"/>
        </w:rPr>
        <w:t>………………………………………………………………………………………………..……………………………</w:t>
      </w:r>
    </w:p>
    <w:p w14:paraId="5E7B7E93" w14:textId="77777777" w:rsidR="003C5AB9" w:rsidRPr="0092245E" w:rsidRDefault="003C5AB9" w:rsidP="003C5AB9">
      <w:pPr>
        <w:spacing w:before="240" w:after="0" w:line="266" w:lineRule="auto"/>
        <w:jc w:val="both"/>
        <w:rPr>
          <w:rFonts w:ascii="Open Sans" w:hAnsi="Open Sans" w:cs="Open Sans"/>
          <w:b/>
        </w:rPr>
      </w:pPr>
      <w:r w:rsidRPr="0092245E">
        <w:rPr>
          <w:rFonts w:ascii="Open Sans" w:hAnsi="Open Sans" w:cs="Open Sans"/>
          <w:b/>
        </w:rPr>
        <w:t>reprezentowany przez:</w:t>
      </w:r>
    </w:p>
    <w:p w14:paraId="42B3BCBF" w14:textId="77777777" w:rsidR="003C5AB9" w:rsidRPr="0092245E" w:rsidRDefault="003C5AB9" w:rsidP="003C5AB9">
      <w:pPr>
        <w:spacing w:before="240" w:after="0" w:line="266" w:lineRule="auto"/>
        <w:jc w:val="both"/>
        <w:rPr>
          <w:rFonts w:ascii="Open Sans" w:hAnsi="Open Sans" w:cs="Open Sans"/>
        </w:rPr>
      </w:pPr>
      <w:r w:rsidRPr="0092245E">
        <w:rPr>
          <w:rFonts w:ascii="Open Sans" w:hAnsi="Open Sans" w:cs="Open Sans"/>
        </w:rPr>
        <w:t>………………………………………………………………………………………………………………………………………</w:t>
      </w:r>
    </w:p>
    <w:p w14:paraId="045CC215" w14:textId="77777777" w:rsidR="003C5AB9" w:rsidRPr="0092245E" w:rsidRDefault="003C5AB9" w:rsidP="003C5AB9">
      <w:pPr>
        <w:spacing w:before="240" w:after="0" w:line="266" w:lineRule="auto"/>
        <w:jc w:val="both"/>
        <w:rPr>
          <w:rFonts w:ascii="Open Sans" w:hAnsi="Open Sans" w:cs="Open Sans"/>
        </w:rPr>
      </w:pPr>
      <w:r w:rsidRPr="0092245E">
        <w:rPr>
          <w:rFonts w:ascii="Open Sans" w:hAnsi="Open Sans" w:cs="Open Sans"/>
        </w:rPr>
        <w:t>………………………………………………………………………………………………………………………………………</w:t>
      </w:r>
    </w:p>
    <w:p w14:paraId="758E592C" w14:textId="77777777" w:rsidR="003C5AB9" w:rsidRPr="0092245E" w:rsidRDefault="003C5AB9" w:rsidP="003C5AB9">
      <w:pPr>
        <w:spacing w:after="0" w:line="266" w:lineRule="auto"/>
        <w:jc w:val="center"/>
        <w:rPr>
          <w:rFonts w:ascii="Open Sans" w:hAnsi="Open Sans" w:cs="Open Sans"/>
          <w:i/>
          <w:sz w:val="20"/>
          <w:szCs w:val="20"/>
        </w:rPr>
      </w:pPr>
      <w:r w:rsidRPr="0092245E">
        <w:rPr>
          <w:rFonts w:ascii="Open Sans" w:hAnsi="Open Sans" w:cs="Open Sans"/>
          <w:i/>
          <w:sz w:val="20"/>
          <w:szCs w:val="20"/>
        </w:rPr>
        <w:t>( imię, nazwisko osoby/osób uprawnionych do reprezentowania Wykonawcy  )</w:t>
      </w:r>
    </w:p>
    <w:p w14:paraId="70FFDA01" w14:textId="77777777" w:rsidR="003C5AB9" w:rsidRPr="0092245E" w:rsidRDefault="003C5AB9" w:rsidP="003C5AB9">
      <w:pPr>
        <w:spacing w:after="0" w:line="266" w:lineRule="auto"/>
        <w:jc w:val="both"/>
        <w:rPr>
          <w:rFonts w:ascii="Open Sans" w:hAnsi="Open Sans" w:cs="Open Sans"/>
          <w:sz w:val="24"/>
          <w:szCs w:val="24"/>
        </w:rPr>
      </w:pPr>
    </w:p>
    <w:p w14:paraId="225B3D4B" w14:textId="77777777" w:rsidR="003C5AB9" w:rsidRPr="0092245E" w:rsidRDefault="003C5AB9" w:rsidP="003C5AB9">
      <w:pPr>
        <w:spacing w:after="0" w:line="240" w:lineRule="auto"/>
        <w:ind w:right="-427"/>
        <w:jc w:val="both"/>
        <w:rPr>
          <w:rFonts w:ascii="Open Sans" w:hAnsi="Open Sans" w:cs="Open Sans"/>
          <w:bCs/>
          <w:color w:val="0000FF"/>
          <w:vertAlign w:val="subscript"/>
        </w:rPr>
      </w:pPr>
      <w:r w:rsidRPr="0092245E">
        <w:rPr>
          <w:rFonts w:ascii="Open Sans" w:hAnsi="Open Sans" w:cs="Open Sans"/>
          <w:lang w:eastAsia="en-US"/>
        </w:rPr>
        <w:t xml:space="preserve">Składając ofertę w postępowaniu o udzielenie zamówienia publicznego, prowadzonego w trybie podstawowym bez negocjacji, na podstawie art. 275 pkt 1) Ustawy PZP </w:t>
      </w:r>
      <w:proofErr w:type="spellStart"/>
      <w:r w:rsidRPr="0092245E">
        <w:rPr>
          <w:rFonts w:ascii="Open Sans" w:hAnsi="Open Sans" w:cs="Open Sans"/>
          <w:lang w:eastAsia="en-US"/>
        </w:rPr>
        <w:t>pn</w:t>
      </w:r>
      <w:proofErr w:type="spellEnd"/>
      <w:r w:rsidRPr="0092245E">
        <w:rPr>
          <w:rFonts w:ascii="Open Sans" w:hAnsi="Open Sans" w:cs="Open Sans"/>
          <w:lang w:eastAsia="en-US"/>
        </w:rPr>
        <w:t>:.</w:t>
      </w:r>
      <w:r w:rsidRPr="0092245E">
        <w:rPr>
          <w:rFonts w:ascii="Open Sans" w:hAnsi="Open Sans" w:cs="Open Sans"/>
          <w:bCs/>
          <w:color w:val="0000FF"/>
        </w:rPr>
        <w:t xml:space="preserve"> „Dostawa </w:t>
      </w:r>
      <w:r w:rsidR="007507E5" w:rsidRPr="0092245E">
        <w:rPr>
          <w:rFonts w:ascii="Open Sans" w:hAnsi="Open Sans" w:cs="Open Sans"/>
          <w:bCs/>
          <w:color w:val="0000FF"/>
        </w:rPr>
        <w:t xml:space="preserve">używanych pojazdów </w:t>
      </w:r>
      <w:r w:rsidRPr="0092245E">
        <w:rPr>
          <w:rFonts w:ascii="Open Sans" w:hAnsi="Open Sans" w:cs="Open Sans"/>
          <w:bCs/>
          <w:color w:val="0000FF"/>
        </w:rPr>
        <w:t>dla PGK Koszalin Sp. z o.o.”. na :*</w:t>
      </w:r>
    </w:p>
    <w:p w14:paraId="214B3380" w14:textId="77777777" w:rsidR="003C5AB9" w:rsidRPr="0092245E" w:rsidRDefault="003C5AB9" w:rsidP="003C5AB9">
      <w:pPr>
        <w:spacing w:after="0" w:line="240" w:lineRule="auto"/>
        <w:ind w:right="-427"/>
        <w:jc w:val="both"/>
        <w:rPr>
          <w:rFonts w:ascii="Open Sans" w:hAnsi="Open Sans" w:cs="Open Sans"/>
          <w:bCs/>
          <w:color w:val="0000FF"/>
        </w:rPr>
      </w:pPr>
      <w:r w:rsidRPr="0092245E">
        <w:rPr>
          <w:rFonts w:ascii="Open Sans" w:hAnsi="Open Sans" w:cs="Open Sans"/>
          <w:bCs/>
          <w:color w:val="0000FF"/>
        </w:rPr>
        <w:t>Zadanie 1…………………</w:t>
      </w:r>
    </w:p>
    <w:p w14:paraId="5D037364" w14:textId="77777777" w:rsidR="003C5AB9" w:rsidRPr="0092245E" w:rsidRDefault="003C5AB9" w:rsidP="003C5AB9">
      <w:pPr>
        <w:spacing w:after="0" w:line="240" w:lineRule="auto"/>
        <w:ind w:right="-427"/>
        <w:jc w:val="both"/>
        <w:rPr>
          <w:rFonts w:ascii="Open Sans" w:hAnsi="Open Sans" w:cs="Open Sans"/>
          <w:bCs/>
          <w:color w:val="0000FF"/>
        </w:rPr>
      </w:pPr>
      <w:r w:rsidRPr="0092245E">
        <w:rPr>
          <w:rFonts w:ascii="Open Sans" w:hAnsi="Open Sans" w:cs="Open Sans"/>
          <w:bCs/>
          <w:color w:val="0000FF"/>
        </w:rPr>
        <w:t>Zadanie 2…………………</w:t>
      </w:r>
    </w:p>
    <w:p w14:paraId="686E9E84" w14:textId="77777777" w:rsidR="003C5AB9" w:rsidRPr="0092245E" w:rsidRDefault="003C5AB9" w:rsidP="003C5AB9">
      <w:pPr>
        <w:spacing w:after="0" w:line="240" w:lineRule="auto"/>
        <w:ind w:left="426"/>
        <w:jc w:val="both"/>
        <w:rPr>
          <w:rFonts w:ascii="Open Sans" w:eastAsia="Verdana,Bold" w:hAnsi="Open Sans" w:cs="Open Sans"/>
          <w:b/>
          <w:bCs/>
          <w:i/>
          <w:iCs/>
          <w:color w:val="000000"/>
          <w:lang w:eastAsia="en-US"/>
        </w:rPr>
      </w:pPr>
      <w:r w:rsidRPr="0092245E">
        <w:rPr>
          <w:rFonts w:ascii="Open Sans" w:hAnsi="Open Sans" w:cs="Open Sans"/>
          <w:bCs/>
          <w:color w:val="0000FF"/>
        </w:rPr>
        <w:t xml:space="preserve">  </w:t>
      </w:r>
      <w:r w:rsidRPr="0092245E">
        <w:rPr>
          <w:rFonts w:ascii="Open Sans" w:eastAsia="Verdana,Bold" w:hAnsi="Open Sans" w:cs="Open Sans"/>
          <w:b/>
          <w:bCs/>
          <w:i/>
          <w:iCs/>
          <w:color w:val="000000"/>
        </w:rPr>
        <w:t xml:space="preserve"> </w:t>
      </w:r>
    </w:p>
    <w:p w14:paraId="76C409F6" w14:textId="77777777" w:rsidR="003C5AB9" w:rsidRPr="0092245E" w:rsidRDefault="003C5AB9" w:rsidP="003C5AB9">
      <w:pPr>
        <w:spacing w:after="0" w:line="240" w:lineRule="auto"/>
        <w:ind w:left="426"/>
        <w:jc w:val="both"/>
        <w:rPr>
          <w:rFonts w:ascii="Open Sans" w:hAnsi="Open Sans" w:cs="Open Sans"/>
        </w:rPr>
      </w:pPr>
      <w:r w:rsidRPr="0092245E">
        <w:rPr>
          <w:rFonts w:ascii="Open Sans" w:hAnsi="Open Sans" w:cs="Open Sans"/>
        </w:rPr>
        <w:t>oświadczam, co następuje:</w:t>
      </w:r>
    </w:p>
    <w:p w14:paraId="59BF24AB" w14:textId="77777777" w:rsidR="003C5AB9" w:rsidRPr="0092245E" w:rsidRDefault="003C5AB9" w:rsidP="003C5AB9">
      <w:pPr>
        <w:spacing w:after="0" w:line="266" w:lineRule="auto"/>
        <w:jc w:val="both"/>
        <w:rPr>
          <w:rFonts w:ascii="Open Sans" w:hAnsi="Open Sans" w:cs="Open Sans"/>
        </w:rPr>
      </w:pPr>
    </w:p>
    <w:p w14:paraId="14EE892B" w14:textId="77777777" w:rsidR="003C5AB9" w:rsidRPr="0092245E" w:rsidRDefault="003C5AB9" w:rsidP="003C5AB9">
      <w:pPr>
        <w:shd w:val="clear" w:color="auto" w:fill="FFFFFF"/>
        <w:spacing w:after="0" w:line="266" w:lineRule="auto"/>
        <w:rPr>
          <w:rFonts w:ascii="Open Sans" w:hAnsi="Open Sans" w:cs="Open Sans"/>
          <w:u w:val="single"/>
        </w:rPr>
      </w:pPr>
      <w:r w:rsidRPr="0092245E">
        <w:rPr>
          <w:rFonts w:ascii="Open Sans" w:hAnsi="Open Sans" w:cs="Open Sans"/>
          <w:u w:val="single"/>
        </w:rPr>
        <w:t>Oświadczenie dotyczące Wykonawcy:</w:t>
      </w:r>
    </w:p>
    <w:p w14:paraId="1E10F051" w14:textId="77777777" w:rsidR="003C5AB9" w:rsidRPr="0092245E" w:rsidRDefault="003C5AB9" w:rsidP="003C5AB9">
      <w:pPr>
        <w:shd w:val="clear" w:color="auto" w:fill="FFFFFF"/>
        <w:spacing w:after="0" w:line="266" w:lineRule="auto"/>
        <w:rPr>
          <w:rFonts w:ascii="Open Sans" w:hAnsi="Open Sans" w:cs="Open Sans"/>
          <w:u w:val="single"/>
        </w:rPr>
      </w:pPr>
    </w:p>
    <w:p w14:paraId="0AE02806" w14:textId="77777777" w:rsidR="003C5AB9" w:rsidRPr="0092245E" w:rsidRDefault="003C5AB9" w:rsidP="00077683">
      <w:pPr>
        <w:numPr>
          <w:ilvl w:val="0"/>
          <w:numId w:val="14"/>
        </w:numPr>
        <w:spacing w:after="0" w:line="266" w:lineRule="auto"/>
        <w:ind w:left="284" w:hanging="284"/>
        <w:contextualSpacing/>
        <w:jc w:val="both"/>
        <w:rPr>
          <w:rFonts w:ascii="Open Sans" w:hAnsi="Open Sans" w:cs="Open Sans"/>
        </w:rPr>
      </w:pPr>
      <w:r w:rsidRPr="0092245E">
        <w:rPr>
          <w:rFonts w:ascii="Open Sans" w:hAnsi="Open Sans" w:cs="Open Sans"/>
          <w:b/>
          <w:bCs/>
        </w:rPr>
        <w:t>Oświadczam,</w:t>
      </w:r>
      <w:r w:rsidRPr="0092245E">
        <w:rPr>
          <w:rFonts w:ascii="Open Sans" w:hAnsi="Open Sans" w:cs="Open Sans"/>
        </w:rPr>
        <w:t xml:space="preserve"> że nie podlegam wykluczeniu z postępowania na podstawie art. 108 ust. 1 ustawy </w:t>
      </w:r>
      <w:proofErr w:type="spellStart"/>
      <w:r w:rsidRPr="0092245E">
        <w:rPr>
          <w:rFonts w:ascii="Open Sans" w:hAnsi="Open Sans" w:cs="Open Sans"/>
        </w:rPr>
        <w:t>Pzp</w:t>
      </w:r>
      <w:proofErr w:type="spellEnd"/>
      <w:r w:rsidRPr="0092245E">
        <w:rPr>
          <w:rFonts w:ascii="Open Sans" w:hAnsi="Open Sans" w:cs="Open Sans"/>
        </w:rPr>
        <w:t xml:space="preserve"> i art.109 ust.1 pkt 4 ustawy </w:t>
      </w:r>
      <w:proofErr w:type="spellStart"/>
      <w:r w:rsidRPr="0092245E">
        <w:rPr>
          <w:rFonts w:ascii="Open Sans" w:hAnsi="Open Sans" w:cs="Open Sans"/>
        </w:rPr>
        <w:t>Pzp</w:t>
      </w:r>
      <w:proofErr w:type="spellEnd"/>
      <w:r w:rsidRPr="0092245E">
        <w:rPr>
          <w:rFonts w:ascii="Open Sans" w:hAnsi="Open Sans" w:cs="Open Sans"/>
        </w:rPr>
        <w:t xml:space="preserve">  i spełniam warunki udziału w post</w:t>
      </w:r>
      <w:r w:rsidR="00146100" w:rsidRPr="0092245E">
        <w:rPr>
          <w:rFonts w:ascii="Open Sans" w:hAnsi="Open Sans" w:cs="Open Sans"/>
        </w:rPr>
        <w:t>ę</w:t>
      </w:r>
      <w:r w:rsidRPr="0092245E">
        <w:rPr>
          <w:rFonts w:ascii="Open Sans" w:hAnsi="Open Sans" w:cs="Open Sans"/>
        </w:rPr>
        <w:t>powaniu.</w:t>
      </w:r>
    </w:p>
    <w:p w14:paraId="546C246D" w14:textId="77777777" w:rsidR="003C5AB9" w:rsidRPr="0092245E" w:rsidRDefault="003C5AB9" w:rsidP="003C5AB9">
      <w:pPr>
        <w:spacing w:after="0" w:line="266" w:lineRule="auto"/>
        <w:ind w:left="284"/>
        <w:contextualSpacing/>
        <w:jc w:val="both"/>
        <w:rPr>
          <w:rFonts w:ascii="Open Sans" w:hAnsi="Open Sans" w:cs="Open Sans"/>
        </w:rPr>
      </w:pPr>
    </w:p>
    <w:p w14:paraId="53BE56EB" w14:textId="77777777" w:rsidR="003C5AB9" w:rsidRPr="0092245E" w:rsidRDefault="003C5AB9" w:rsidP="00077683">
      <w:pPr>
        <w:numPr>
          <w:ilvl w:val="0"/>
          <w:numId w:val="14"/>
        </w:numPr>
        <w:spacing w:after="0" w:line="266" w:lineRule="auto"/>
        <w:ind w:left="284" w:hanging="284"/>
        <w:jc w:val="both"/>
        <w:rPr>
          <w:rFonts w:ascii="Open Sans" w:hAnsi="Open Sans" w:cs="Open Sans"/>
          <w:color w:val="C00000"/>
        </w:rPr>
      </w:pPr>
      <w:r w:rsidRPr="0092245E">
        <w:rPr>
          <w:rFonts w:ascii="Open Sans" w:hAnsi="Open Sans" w:cs="Open Sans"/>
          <w:b/>
          <w:bCs/>
        </w:rPr>
        <w:t>Oświadczam,</w:t>
      </w:r>
      <w:r w:rsidRPr="0092245E">
        <w:rPr>
          <w:rFonts w:ascii="Open Sans" w:hAnsi="Open Sans" w:cs="Open Sans"/>
        </w:rPr>
        <w:t xml:space="preserve"> że zachodzą w stosunku do mnie podstawy wykluczenia z postępowania na podstawie art. …….. ustawy PZP (proszę podać mającą </w:t>
      </w:r>
      <w:r w:rsidRPr="0092245E">
        <w:rPr>
          <w:rFonts w:ascii="Open Sans" w:hAnsi="Open Sans" w:cs="Open Sans"/>
        </w:rPr>
        <w:lastRenderedPageBreak/>
        <w:t xml:space="preserve">zastosowanie podstawę wykluczenia spośród wymienionych  w art. 108 ust. 1 pkt 1), 2), 5), 6) oraz w art. 109 ust.1 pkt 4 w/w Ustawy PZP).* </w:t>
      </w:r>
    </w:p>
    <w:p w14:paraId="48194FBC" w14:textId="77777777" w:rsidR="003C5AB9" w:rsidRPr="0092245E" w:rsidRDefault="003C5AB9" w:rsidP="003C5AB9">
      <w:pPr>
        <w:spacing w:after="0" w:line="266" w:lineRule="auto"/>
        <w:ind w:left="284"/>
        <w:jc w:val="both"/>
        <w:rPr>
          <w:rFonts w:ascii="Open Sans" w:hAnsi="Open Sans" w:cs="Open Sans"/>
          <w:color w:val="C00000"/>
        </w:rPr>
      </w:pPr>
      <w:r w:rsidRPr="0092245E">
        <w:rPr>
          <w:rFonts w:ascii="Open Sans" w:hAnsi="Open Sans" w:cs="Open Sans"/>
        </w:rPr>
        <w:t>Jednocześnie oświadczam, że w związku z w/w okolicznością, na podstawie art. 110  ust.  2  ustawy  </w:t>
      </w:r>
      <w:proofErr w:type="spellStart"/>
      <w:r w:rsidRPr="0092245E">
        <w:rPr>
          <w:rFonts w:ascii="Open Sans" w:hAnsi="Open Sans" w:cs="Open Sans"/>
        </w:rPr>
        <w:t>Pzp</w:t>
      </w:r>
      <w:proofErr w:type="spellEnd"/>
      <w:r w:rsidRPr="0092245E">
        <w:rPr>
          <w:rFonts w:ascii="Open Sans" w:hAnsi="Open Sans" w:cs="Open Sans"/>
        </w:rPr>
        <w:t xml:space="preserve">  podjąłem następujące środki naprawcze: </w:t>
      </w:r>
    </w:p>
    <w:p w14:paraId="0E14BB63" w14:textId="77777777" w:rsidR="003C5AB9" w:rsidRPr="0092245E" w:rsidRDefault="003C5AB9" w:rsidP="003C5AB9">
      <w:pPr>
        <w:spacing w:after="0" w:line="266" w:lineRule="auto"/>
        <w:ind w:left="284"/>
        <w:jc w:val="both"/>
        <w:rPr>
          <w:rFonts w:ascii="Open Sans" w:hAnsi="Open Sans" w:cs="Open Sans"/>
          <w:color w:val="C00000"/>
          <w:sz w:val="24"/>
          <w:szCs w:val="24"/>
        </w:rPr>
      </w:pPr>
      <w:r w:rsidRPr="0092245E">
        <w:rPr>
          <w:rFonts w:ascii="Open Sans" w:hAnsi="Open Sans" w:cs="Open Sans"/>
        </w:rPr>
        <w:t>………………………………………………………………………………………………………………………………………………………………………………………………………………………………………………………………………..</w:t>
      </w:r>
    </w:p>
    <w:p w14:paraId="4C658182" w14:textId="77777777" w:rsidR="003C5AB9" w:rsidRPr="0092245E" w:rsidRDefault="003C5AB9" w:rsidP="003C5AB9">
      <w:pPr>
        <w:suppressAutoHyphens/>
        <w:spacing w:after="0" w:line="266" w:lineRule="auto"/>
        <w:jc w:val="both"/>
        <w:rPr>
          <w:rFonts w:ascii="Open Sans" w:hAnsi="Open Sans" w:cs="Open Sans"/>
          <w:sz w:val="18"/>
          <w:szCs w:val="18"/>
        </w:rPr>
      </w:pPr>
      <w:r w:rsidRPr="0092245E">
        <w:rPr>
          <w:rFonts w:ascii="Open Sans" w:hAnsi="Open Sans" w:cs="Open Sans"/>
          <w:b/>
          <w:bCs/>
          <w:sz w:val="18"/>
          <w:szCs w:val="18"/>
        </w:rPr>
        <w:t>*</w:t>
      </w:r>
      <w:r w:rsidRPr="0092245E">
        <w:rPr>
          <w:rFonts w:ascii="Open Sans" w:hAnsi="Open Sans" w:cs="Open Sans"/>
          <w:sz w:val="18"/>
          <w:szCs w:val="18"/>
        </w:rPr>
        <w:t xml:space="preserve"> Proszę  zaznaczyć właściwe </w:t>
      </w:r>
    </w:p>
    <w:p w14:paraId="6D262912" w14:textId="77777777" w:rsidR="003C5AB9" w:rsidRPr="0092245E" w:rsidRDefault="003C5AB9" w:rsidP="003C5AB9">
      <w:pPr>
        <w:spacing w:after="0" w:line="266" w:lineRule="auto"/>
        <w:jc w:val="right"/>
        <w:rPr>
          <w:rFonts w:ascii="Open Sans" w:hAnsi="Open Sans" w:cs="Open Sans"/>
          <w:sz w:val="18"/>
          <w:szCs w:val="18"/>
        </w:rPr>
      </w:pPr>
    </w:p>
    <w:p w14:paraId="6C02975D" w14:textId="77777777" w:rsidR="003C5AB9" w:rsidRPr="0092245E" w:rsidRDefault="003C5AB9" w:rsidP="003C5AB9">
      <w:pPr>
        <w:spacing w:after="0" w:line="266" w:lineRule="auto"/>
        <w:jc w:val="right"/>
        <w:rPr>
          <w:rFonts w:ascii="Open Sans" w:hAnsi="Open Sans" w:cs="Open Sans"/>
          <w:sz w:val="18"/>
          <w:szCs w:val="18"/>
        </w:rPr>
      </w:pPr>
    </w:p>
    <w:p w14:paraId="3A75C67E" w14:textId="77777777" w:rsidR="003C5AB9" w:rsidRPr="0092245E" w:rsidRDefault="003C5AB9" w:rsidP="003C5AB9">
      <w:pPr>
        <w:spacing w:after="0" w:line="266" w:lineRule="auto"/>
        <w:jc w:val="right"/>
        <w:rPr>
          <w:rFonts w:ascii="Open Sans" w:hAnsi="Open Sans" w:cs="Open Sans"/>
          <w:sz w:val="18"/>
          <w:szCs w:val="18"/>
        </w:rPr>
      </w:pPr>
    </w:p>
    <w:p w14:paraId="534CA56A"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3E72C4F3"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53FA7844"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4AE4A850" w14:textId="77777777" w:rsidR="003C5AB9" w:rsidRPr="0092245E" w:rsidRDefault="003C5AB9" w:rsidP="003C5AB9">
      <w:pPr>
        <w:suppressAutoHyphens/>
        <w:spacing w:after="0" w:line="276" w:lineRule="auto"/>
        <w:jc w:val="both"/>
        <w:rPr>
          <w:rFonts w:ascii="Open Sans" w:hAnsi="Open Sans" w:cs="Open Sans"/>
          <w:i/>
          <w:color w:val="FF0000"/>
          <w:sz w:val="24"/>
          <w:szCs w:val="24"/>
        </w:rPr>
      </w:pPr>
      <w:r w:rsidRPr="0092245E">
        <w:rPr>
          <w:rFonts w:ascii="Open Sans" w:hAnsi="Open Sans" w:cs="Open Sans"/>
          <w:i/>
          <w:color w:val="FF0000"/>
          <w:sz w:val="24"/>
          <w:szCs w:val="24"/>
        </w:rPr>
        <w:t>Niniejsze oświadczenie należy sporządzić w formie elektronicznej, podpisać kwalifikowanym podpisem elektronicznym, podpisem zaufanym lub podpisem osobistym.</w:t>
      </w:r>
    </w:p>
    <w:p w14:paraId="4119D636" w14:textId="77777777" w:rsidR="003C5AB9" w:rsidRPr="0092245E" w:rsidRDefault="003C5AB9" w:rsidP="003C5AB9">
      <w:pPr>
        <w:suppressAutoHyphens/>
        <w:spacing w:after="0" w:line="276" w:lineRule="auto"/>
        <w:ind w:left="4248"/>
        <w:rPr>
          <w:rFonts w:ascii="Open Sans" w:hAnsi="Open Sans" w:cs="Open Sans"/>
          <w:i/>
          <w:sz w:val="20"/>
          <w:szCs w:val="24"/>
        </w:rPr>
      </w:pPr>
    </w:p>
    <w:p w14:paraId="173BA498" w14:textId="77777777" w:rsidR="003C5AB9" w:rsidRPr="0092245E" w:rsidRDefault="003C5AB9" w:rsidP="003C5AB9">
      <w:pPr>
        <w:suppressAutoHyphens/>
        <w:spacing w:after="0" w:line="276" w:lineRule="auto"/>
        <w:ind w:left="4248"/>
        <w:rPr>
          <w:rFonts w:ascii="Open Sans" w:hAnsi="Open Sans" w:cs="Open Sans"/>
          <w:i/>
          <w:sz w:val="20"/>
          <w:szCs w:val="24"/>
        </w:rPr>
      </w:pPr>
    </w:p>
    <w:p w14:paraId="66261FED"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5FA3B697"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26A0A37C"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7BACA3B6"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29116AE4"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1C3E645A"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209C9B07"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32F41637"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5904F812"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2EADBE4E" w14:textId="51DC84A6" w:rsidR="003C5AB9" w:rsidRDefault="003C5AB9" w:rsidP="003C5AB9">
      <w:pPr>
        <w:suppressAutoHyphens/>
        <w:spacing w:after="120" w:line="276" w:lineRule="auto"/>
        <w:ind w:left="2832"/>
        <w:jc w:val="center"/>
        <w:rPr>
          <w:rFonts w:ascii="Open Sans" w:hAnsi="Open Sans" w:cs="Open Sans"/>
          <w:b/>
          <w:color w:val="002060"/>
          <w:sz w:val="24"/>
          <w:szCs w:val="24"/>
        </w:rPr>
      </w:pPr>
    </w:p>
    <w:p w14:paraId="13D9A442" w14:textId="1F7F2430" w:rsidR="001B2D68" w:rsidRDefault="001B2D68" w:rsidP="003C5AB9">
      <w:pPr>
        <w:suppressAutoHyphens/>
        <w:spacing w:after="120" w:line="276" w:lineRule="auto"/>
        <w:ind w:left="2832"/>
        <w:jc w:val="center"/>
        <w:rPr>
          <w:rFonts w:ascii="Open Sans" w:hAnsi="Open Sans" w:cs="Open Sans"/>
          <w:b/>
          <w:color w:val="002060"/>
          <w:sz w:val="24"/>
          <w:szCs w:val="24"/>
        </w:rPr>
      </w:pPr>
    </w:p>
    <w:p w14:paraId="6B9BFF5B" w14:textId="5AA02F8E" w:rsidR="001B2D68" w:rsidRDefault="001B2D68" w:rsidP="003C5AB9">
      <w:pPr>
        <w:suppressAutoHyphens/>
        <w:spacing w:after="120" w:line="276" w:lineRule="auto"/>
        <w:ind w:left="2832"/>
        <w:jc w:val="center"/>
        <w:rPr>
          <w:rFonts w:ascii="Open Sans" w:hAnsi="Open Sans" w:cs="Open Sans"/>
          <w:b/>
          <w:color w:val="002060"/>
          <w:sz w:val="24"/>
          <w:szCs w:val="24"/>
        </w:rPr>
      </w:pPr>
    </w:p>
    <w:p w14:paraId="4E4D5132" w14:textId="77777777" w:rsidR="001B2D68" w:rsidRPr="0092245E" w:rsidRDefault="001B2D68" w:rsidP="003C5AB9">
      <w:pPr>
        <w:suppressAutoHyphens/>
        <w:spacing w:after="120" w:line="276" w:lineRule="auto"/>
        <w:ind w:left="2832"/>
        <w:jc w:val="center"/>
        <w:rPr>
          <w:rFonts w:ascii="Open Sans" w:hAnsi="Open Sans" w:cs="Open Sans"/>
          <w:b/>
          <w:color w:val="002060"/>
          <w:sz w:val="24"/>
          <w:szCs w:val="24"/>
        </w:rPr>
      </w:pPr>
    </w:p>
    <w:p w14:paraId="5A6A8229"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43105834" w14:textId="77777777" w:rsidR="003C5AB9" w:rsidRPr="0058542B" w:rsidRDefault="003C5AB9" w:rsidP="003C5AB9">
      <w:pPr>
        <w:spacing w:after="0" w:line="266" w:lineRule="auto"/>
        <w:jc w:val="right"/>
        <w:rPr>
          <w:rFonts w:ascii="Open Sans" w:hAnsi="Open Sans" w:cs="Open Sans"/>
          <w:sz w:val="24"/>
          <w:szCs w:val="24"/>
          <w:u w:val="single"/>
        </w:rPr>
      </w:pPr>
      <w:r w:rsidRPr="0058542B">
        <w:rPr>
          <w:rFonts w:ascii="Open Sans" w:hAnsi="Open Sans" w:cs="Open Sans"/>
          <w:sz w:val="18"/>
          <w:szCs w:val="18"/>
          <w:u w:val="single"/>
        </w:rPr>
        <w:t xml:space="preserve"> </w:t>
      </w:r>
      <w:r w:rsidRPr="0058542B">
        <w:rPr>
          <w:rFonts w:ascii="Open Sans" w:hAnsi="Open Sans" w:cs="Open Sans"/>
          <w:sz w:val="24"/>
          <w:szCs w:val="24"/>
          <w:u w:val="single"/>
        </w:rPr>
        <w:t>Załącznik</w:t>
      </w:r>
      <w:r w:rsidRPr="0058542B">
        <w:rPr>
          <w:rFonts w:ascii="Open Sans" w:hAnsi="Open Sans" w:cs="Open Sans"/>
          <w:sz w:val="18"/>
          <w:szCs w:val="18"/>
          <w:u w:val="single"/>
        </w:rPr>
        <w:t xml:space="preserve"> </w:t>
      </w:r>
      <w:r w:rsidRPr="0058542B">
        <w:rPr>
          <w:rFonts w:ascii="Open Sans" w:hAnsi="Open Sans" w:cs="Open Sans"/>
          <w:sz w:val="24"/>
          <w:szCs w:val="24"/>
          <w:u w:val="single"/>
        </w:rPr>
        <w:t>nr 2 do SWZ</w:t>
      </w:r>
    </w:p>
    <w:p w14:paraId="65149FA6" w14:textId="77777777" w:rsidR="003C5AB9" w:rsidRPr="0058542B" w:rsidRDefault="003C5AB9" w:rsidP="003C5AB9">
      <w:pPr>
        <w:spacing w:after="0" w:line="266" w:lineRule="auto"/>
        <w:jc w:val="both"/>
        <w:rPr>
          <w:rFonts w:ascii="Open Sans" w:hAnsi="Open Sans" w:cs="Open Sans"/>
          <w:sz w:val="24"/>
          <w:szCs w:val="24"/>
        </w:rPr>
      </w:pPr>
    </w:p>
    <w:p w14:paraId="633D9E8F" w14:textId="77777777" w:rsidR="003C5AB9" w:rsidRPr="0058542B" w:rsidRDefault="003C5AB9" w:rsidP="003C5AB9">
      <w:pPr>
        <w:spacing w:after="0" w:line="266" w:lineRule="auto"/>
        <w:jc w:val="both"/>
        <w:rPr>
          <w:rFonts w:ascii="Open Sans" w:hAnsi="Open Sans" w:cs="Open Sans"/>
        </w:rPr>
      </w:pPr>
    </w:p>
    <w:p w14:paraId="4DF8CC6F" w14:textId="77777777" w:rsidR="003C5AB9" w:rsidRPr="0058542B" w:rsidRDefault="003C5AB9" w:rsidP="003C5AB9">
      <w:pPr>
        <w:spacing w:after="0" w:line="266" w:lineRule="auto"/>
        <w:jc w:val="center"/>
        <w:rPr>
          <w:rFonts w:ascii="Open Sans" w:hAnsi="Open Sans" w:cs="Open Sans"/>
          <w:u w:val="single"/>
        </w:rPr>
      </w:pPr>
      <w:r w:rsidRPr="0058542B">
        <w:rPr>
          <w:rFonts w:ascii="Open Sans" w:hAnsi="Open Sans" w:cs="Open Sans"/>
          <w:u w:val="single"/>
        </w:rPr>
        <w:t>Oświadczenie dotyczące podwykonawcy niebędącego podmiotem, na którego zasoby powołuje się wykonawca:</w:t>
      </w:r>
    </w:p>
    <w:p w14:paraId="5CC79B29" w14:textId="77777777" w:rsidR="000C4893" w:rsidRPr="0058542B" w:rsidRDefault="000C4893" w:rsidP="003C5AB9">
      <w:pPr>
        <w:spacing w:after="0" w:line="266" w:lineRule="auto"/>
        <w:jc w:val="both"/>
        <w:rPr>
          <w:rFonts w:ascii="Open Sans" w:hAnsi="Open Sans" w:cs="Open Sans"/>
        </w:rPr>
      </w:pPr>
    </w:p>
    <w:p w14:paraId="70984FC1" w14:textId="77777777" w:rsidR="000C4893" w:rsidRPr="001B2D68" w:rsidRDefault="000C4893" w:rsidP="001B2D68">
      <w:pPr>
        <w:spacing w:after="0" w:line="240" w:lineRule="auto"/>
        <w:ind w:right="-427"/>
        <w:jc w:val="both"/>
        <w:rPr>
          <w:rFonts w:ascii="Open Sans" w:hAnsi="Open Sans" w:cs="Open Sans"/>
          <w:bCs/>
          <w:color w:val="0000FF"/>
        </w:rPr>
      </w:pPr>
      <w:r w:rsidRPr="001B2D68">
        <w:rPr>
          <w:rFonts w:ascii="Open Sans" w:hAnsi="Open Sans" w:cs="Open Sans"/>
          <w:bCs/>
          <w:color w:val="0000FF"/>
        </w:rPr>
        <w:t>Dotyczy: ……………………………….</w:t>
      </w:r>
    </w:p>
    <w:p w14:paraId="1E38937B" w14:textId="77777777" w:rsidR="000C4893" w:rsidRPr="001B2D68" w:rsidRDefault="000C4893" w:rsidP="001B2D68">
      <w:pPr>
        <w:spacing w:after="0" w:line="240" w:lineRule="auto"/>
        <w:ind w:right="-427"/>
        <w:jc w:val="both"/>
        <w:rPr>
          <w:rFonts w:ascii="Open Sans" w:hAnsi="Open Sans" w:cs="Open Sans"/>
          <w:bCs/>
          <w:color w:val="0000FF"/>
        </w:rPr>
      </w:pPr>
      <w:r w:rsidRPr="001B2D68">
        <w:rPr>
          <w:rFonts w:ascii="Open Sans" w:hAnsi="Open Sans" w:cs="Open Sans"/>
          <w:bCs/>
          <w:color w:val="0000FF"/>
        </w:rPr>
        <w:t>Zad 1. ………………………..</w:t>
      </w:r>
    </w:p>
    <w:p w14:paraId="7B7E8C9A" w14:textId="77777777" w:rsidR="003C5AB9" w:rsidRPr="001B2D68" w:rsidRDefault="000C4893" w:rsidP="001B2D68">
      <w:pPr>
        <w:spacing w:after="0" w:line="240" w:lineRule="auto"/>
        <w:ind w:right="-427"/>
        <w:jc w:val="both"/>
        <w:rPr>
          <w:rFonts w:ascii="Open Sans" w:hAnsi="Open Sans" w:cs="Open Sans"/>
          <w:bCs/>
          <w:color w:val="0000FF"/>
        </w:rPr>
      </w:pPr>
      <w:r w:rsidRPr="001B2D68">
        <w:rPr>
          <w:rFonts w:ascii="Open Sans" w:hAnsi="Open Sans" w:cs="Open Sans"/>
          <w:bCs/>
          <w:color w:val="0000FF"/>
        </w:rPr>
        <w:t xml:space="preserve">Zad.2. ………………………. </w:t>
      </w:r>
    </w:p>
    <w:p w14:paraId="40E4F59E" w14:textId="77777777" w:rsidR="003C5AB9" w:rsidRPr="0058542B" w:rsidRDefault="003C5AB9" w:rsidP="003C5AB9">
      <w:pPr>
        <w:spacing w:after="0" w:line="266" w:lineRule="auto"/>
        <w:jc w:val="both"/>
        <w:rPr>
          <w:rFonts w:ascii="Open Sans" w:hAnsi="Open Sans" w:cs="Open Sans"/>
        </w:rPr>
      </w:pPr>
    </w:p>
    <w:p w14:paraId="2AAF8A0A" w14:textId="77777777" w:rsidR="003C5AB9" w:rsidRPr="0058542B" w:rsidRDefault="003C5AB9" w:rsidP="003C5AB9">
      <w:pPr>
        <w:spacing w:after="0" w:line="266" w:lineRule="auto"/>
        <w:jc w:val="both"/>
        <w:rPr>
          <w:rFonts w:ascii="Open Sans" w:hAnsi="Open Sans" w:cs="Open Sans"/>
        </w:rPr>
      </w:pPr>
      <w:r w:rsidRPr="0058542B">
        <w:rPr>
          <w:rFonts w:ascii="Open Sans" w:hAnsi="Open Sans" w:cs="Open Sans"/>
        </w:rPr>
        <w:t xml:space="preserve">Oświadczam, że następujące podmioty, będą podwykonawcami: </w:t>
      </w:r>
    </w:p>
    <w:p w14:paraId="2B4F5ABB" w14:textId="77777777" w:rsidR="003C5AB9" w:rsidRPr="0058542B" w:rsidRDefault="003C5AB9" w:rsidP="003C5AB9">
      <w:pPr>
        <w:spacing w:after="0" w:line="266" w:lineRule="auto"/>
        <w:jc w:val="both"/>
        <w:rPr>
          <w:rFonts w:ascii="Open Sans" w:hAnsi="Open Sans" w:cs="Open Sans"/>
        </w:rPr>
      </w:pPr>
      <w:r w:rsidRPr="0058542B">
        <w:rPr>
          <w:rFonts w:ascii="Open Sans" w:hAnsi="Open Sans" w:cs="Open Sans"/>
        </w:rPr>
        <w:t>………………………………………………………………………………………………………………………………………</w:t>
      </w:r>
    </w:p>
    <w:p w14:paraId="1E587B26" w14:textId="77777777" w:rsidR="003C5AB9" w:rsidRPr="0058542B" w:rsidRDefault="003C5AB9" w:rsidP="003C5AB9">
      <w:pPr>
        <w:spacing w:after="0" w:line="266" w:lineRule="auto"/>
        <w:jc w:val="center"/>
        <w:rPr>
          <w:rFonts w:ascii="Open Sans" w:hAnsi="Open Sans" w:cs="Open Sans"/>
          <w:i/>
          <w:sz w:val="18"/>
          <w:szCs w:val="18"/>
        </w:rPr>
      </w:pPr>
      <w:r w:rsidRPr="0058542B">
        <w:rPr>
          <w:rFonts w:ascii="Open Sans" w:hAnsi="Open Sans" w:cs="Open Sans"/>
          <w:i/>
          <w:sz w:val="18"/>
          <w:szCs w:val="18"/>
        </w:rPr>
        <w:t>(podać pełną nazwę/firmę, adres, a także w zależności od podmiotu: NIP/PESEL, KRS/</w:t>
      </w:r>
      <w:proofErr w:type="spellStart"/>
      <w:r w:rsidRPr="0058542B">
        <w:rPr>
          <w:rFonts w:ascii="Open Sans" w:hAnsi="Open Sans" w:cs="Open Sans"/>
          <w:i/>
          <w:sz w:val="18"/>
          <w:szCs w:val="18"/>
        </w:rPr>
        <w:t>CEiDG</w:t>
      </w:r>
      <w:proofErr w:type="spellEnd"/>
      <w:r w:rsidRPr="0058542B">
        <w:rPr>
          <w:rFonts w:ascii="Open Sans" w:hAnsi="Open Sans" w:cs="Open Sans"/>
          <w:i/>
          <w:sz w:val="18"/>
          <w:szCs w:val="18"/>
        </w:rPr>
        <w:t>),</w:t>
      </w:r>
    </w:p>
    <w:p w14:paraId="437911A8" w14:textId="77777777" w:rsidR="003C5AB9" w:rsidRPr="0058542B" w:rsidRDefault="003C5AB9" w:rsidP="003C5AB9">
      <w:pPr>
        <w:spacing w:after="0" w:line="266" w:lineRule="auto"/>
        <w:jc w:val="both"/>
        <w:rPr>
          <w:rFonts w:ascii="Open Sans" w:hAnsi="Open Sans" w:cs="Open Sans"/>
          <w:sz w:val="24"/>
          <w:szCs w:val="24"/>
        </w:rPr>
      </w:pPr>
    </w:p>
    <w:p w14:paraId="16A7445B" w14:textId="77777777" w:rsidR="003C5AB9" w:rsidRPr="0058542B" w:rsidRDefault="003C5AB9" w:rsidP="003C5AB9">
      <w:pPr>
        <w:spacing w:after="0" w:line="266" w:lineRule="auto"/>
        <w:jc w:val="both"/>
        <w:rPr>
          <w:rFonts w:ascii="Open Sans" w:hAnsi="Open Sans" w:cs="Open Sans"/>
        </w:rPr>
      </w:pPr>
      <w:r w:rsidRPr="0058542B">
        <w:rPr>
          <w:rFonts w:ascii="Open Sans" w:hAnsi="Open Sans" w:cs="Open Sans"/>
        </w:rPr>
        <w:t>nie podlegają wykluczeniu z postępowania o udzielenie zamówienia.</w:t>
      </w:r>
    </w:p>
    <w:p w14:paraId="29F6273C" w14:textId="77777777" w:rsidR="003C5AB9" w:rsidRPr="0058542B" w:rsidRDefault="003C5AB9" w:rsidP="003C5AB9">
      <w:pPr>
        <w:spacing w:after="0" w:line="266" w:lineRule="auto"/>
        <w:rPr>
          <w:rFonts w:ascii="Open Sans" w:hAnsi="Open Sans" w:cs="Open Sans"/>
          <w:sz w:val="24"/>
          <w:szCs w:val="24"/>
        </w:rPr>
      </w:pPr>
    </w:p>
    <w:p w14:paraId="634BE9E8" w14:textId="77777777" w:rsidR="003C5AB9" w:rsidRPr="0058542B" w:rsidRDefault="003C5AB9" w:rsidP="003C5AB9">
      <w:pPr>
        <w:shd w:val="clear" w:color="auto" w:fill="F2F2F2"/>
        <w:spacing w:after="0" w:line="266" w:lineRule="auto"/>
        <w:rPr>
          <w:rFonts w:ascii="Open Sans" w:hAnsi="Open Sans" w:cs="Open Sans"/>
          <w:u w:val="single"/>
        </w:rPr>
      </w:pPr>
      <w:r w:rsidRPr="0058542B">
        <w:rPr>
          <w:rFonts w:ascii="Open Sans" w:hAnsi="Open Sans" w:cs="Open Sans"/>
          <w:u w:val="single"/>
        </w:rPr>
        <w:t>OŚWIADCZENIE DOTYCZĄCE PODANYCH INFORMACJI:</w:t>
      </w:r>
    </w:p>
    <w:p w14:paraId="72596390" w14:textId="77777777" w:rsidR="003C5AB9" w:rsidRPr="0058542B" w:rsidRDefault="003C5AB9" w:rsidP="003C5AB9">
      <w:pPr>
        <w:spacing w:after="0" w:line="266" w:lineRule="auto"/>
        <w:jc w:val="both"/>
        <w:rPr>
          <w:rFonts w:ascii="Open Sans" w:hAnsi="Open Sans" w:cs="Open Sans"/>
        </w:rPr>
      </w:pPr>
    </w:p>
    <w:p w14:paraId="6A4D75EF" w14:textId="77777777" w:rsidR="003C5AB9" w:rsidRPr="0058542B" w:rsidRDefault="003C5AB9" w:rsidP="003C5AB9">
      <w:pPr>
        <w:spacing w:after="0" w:line="266" w:lineRule="auto"/>
        <w:jc w:val="both"/>
        <w:rPr>
          <w:rFonts w:ascii="Open Sans" w:hAnsi="Open Sans" w:cs="Open Sans"/>
        </w:rPr>
      </w:pPr>
      <w:r w:rsidRPr="0058542B">
        <w:rPr>
          <w:rFonts w:ascii="Open Sans" w:hAnsi="Open Sans" w:cs="Open Sans"/>
        </w:rPr>
        <w:t>Oświadczam, że wszystkie informacje podane w powyższych oświadczeniach są aktualne i zgodne z prawdą oraz zostały przedstawione z pełną świadomością konsekwencji wprowadzenia Zamawiającego w błąd przy przedstawianiu informacji.</w:t>
      </w:r>
    </w:p>
    <w:p w14:paraId="38B23DF2" w14:textId="77777777" w:rsidR="003C5AB9" w:rsidRPr="0058542B" w:rsidRDefault="003C5AB9" w:rsidP="003C5AB9">
      <w:pPr>
        <w:spacing w:after="0" w:line="266" w:lineRule="auto"/>
        <w:rPr>
          <w:rFonts w:ascii="Open Sans" w:hAnsi="Open Sans" w:cs="Open Sans"/>
          <w:sz w:val="24"/>
          <w:szCs w:val="24"/>
        </w:rPr>
      </w:pPr>
    </w:p>
    <w:p w14:paraId="28FF4AE0" w14:textId="77777777" w:rsidR="003C5AB9" w:rsidRPr="0058542B" w:rsidRDefault="003C5AB9" w:rsidP="003C5AB9">
      <w:pPr>
        <w:spacing w:after="0" w:line="266" w:lineRule="auto"/>
        <w:jc w:val="both"/>
        <w:rPr>
          <w:rFonts w:ascii="Open Sans" w:hAnsi="Open Sans" w:cs="Open Sans"/>
          <w:iCs/>
          <w:sz w:val="18"/>
          <w:szCs w:val="18"/>
        </w:rPr>
      </w:pPr>
      <w:r w:rsidRPr="0058542B">
        <w:rPr>
          <w:rFonts w:ascii="Open Sans" w:hAnsi="Open Sans" w:cs="Open Sans"/>
          <w:iCs/>
          <w:sz w:val="18"/>
          <w:szCs w:val="18"/>
        </w:rPr>
        <w:t xml:space="preserve">Uwaga ! </w:t>
      </w:r>
    </w:p>
    <w:p w14:paraId="64E844AC" w14:textId="77777777" w:rsidR="003C5AB9" w:rsidRPr="0092245E" w:rsidRDefault="003C5AB9" w:rsidP="003C5AB9">
      <w:pPr>
        <w:spacing w:after="0" w:line="266" w:lineRule="auto"/>
        <w:jc w:val="both"/>
        <w:rPr>
          <w:rFonts w:ascii="Open Sans" w:hAnsi="Open Sans" w:cs="Open Sans"/>
          <w:bCs/>
          <w:iCs/>
          <w:sz w:val="18"/>
          <w:szCs w:val="18"/>
        </w:rPr>
      </w:pPr>
      <w:r w:rsidRPr="0092245E">
        <w:rPr>
          <w:rFonts w:ascii="Open Sans" w:hAnsi="Open Sans" w:cs="Open Sans"/>
          <w:bCs/>
          <w:iCs/>
          <w:sz w:val="18"/>
          <w:szCs w:val="18"/>
        </w:rPr>
        <w:t>Oświadczenia, które nie mają zastosowania do danego Wykonawcy należy przekreślić.</w:t>
      </w:r>
    </w:p>
    <w:p w14:paraId="3D9F5765" w14:textId="77777777" w:rsidR="003C5AB9" w:rsidRPr="0092245E" w:rsidRDefault="003C5AB9" w:rsidP="003C5AB9">
      <w:pPr>
        <w:spacing w:after="0" w:line="266" w:lineRule="auto"/>
        <w:jc w:val="right"/>
        <w:rPr>
          <w:rFonts w:ascii="Open Sans" w:hAnsi="Open Sans" w:cs="Open Sans"/>
          <w:b/>
          <w:sz w:val="24"/>
          <w:szCs w:val="24"/>
        </w:rPr>
      </w:pPr>
    </w:p>
    <w:p w14:paraId="24E8A086" w14:textId="77777777" w:rsidR="003C5AB9" w:rsidRPr="0092245E" w:rsidRDefault="003C5AB9" w:rsidP="003C5AB9">
      <w:pPr>
        <w:spacing w:after="0" w:line="240" w:lineRule="auto"/>
        <w:jc w:val="center"/>
        <w:rPr>
          <w:rFonts w:ascii="Open Sans" w:hAnsi="Open Sans" w:cs="Open Sans"/>
          <w:sz w:val="16"/>
          <w:szCs w:val="16"/>
        </w:rPr>
      </w:pPr>
      <w:r w:rsidRPr="0092245E">
        <w:rPr>
          <w:rFonts w:ascii="Open Sans" w:hAnsi="Open Sans" w:cs="Open Sans"/>
          <w:sz w:val="16"/>
          <w:szCs w:val="16"/>
        </w:rPr>
        <w:t>……………………………………………………………..</w:t>
      </w:r>
    </w:p>
    <w:p w14:paraId="0B62FE90" w14:textId="77777777" w:rsidR="003C5AB9" w:rsidRPr="0092245E" w:rsidRDefault="003C5AB9" w:rsidP="003C5AB9">
      <w:pPr>
        <w:spacing w:after="0" w:line="240" w:lineRule="auto"/>
        <w:jc w:val="center"/>
        <w:rPr>
          <w:rFonts w:ascii="Open Sans" w:hAnsi="Open Sans" w:cs="Open Sans"/>
          <w:sz w:val="16"/>
          <w:szCs w:val="16"/>
        </w:rPr>
      </w:pPr>
      <w:r w:rsidRPr="0092245E">
        <w:rPr>
          <w:rFonts w:ascii="Open Sans" w:hAnsi="Open Sans" w:cs="Open Sans"/>
          <w:sz w:val="16"/>
          <w:szCs w:val="16"/>
        </w:rPr>
        <w:t>( podpis)</w:t>
      </w:r>
    </w:p>
    <w:p w14:paraId="6FCC9188" w14:textId="77777777" w:rsidR="003C5AB9" w:rsidRPr="0092245E" w:rsidRDefault="003C5AB9" w:rsidP="003C5AB9">
      <w:pPr>
        <w:spacing w:after="0" w:line="240" w:lineRule="auto"/>
        <w:jc w:val="both"/>
        <w:rPr>
          <w:rFonts w:ascii="Open Sans" w:hAnsi="Open Sans" w:cs="Open Sans"/>
        </w:rPr>
      </w:pPr>
    </w:p>
    <w:p w14:paraId="15F80997" w14:textId="77777777" w:rsidR="003C5AB9" w:rsidRPr="0092245E" w:rsidRDefault="003C5AB9" w:rsidP="003C5AB9">
      <w:pPr>
        <w:spacing w:after="0" w:line="240" w:lineRule="auto"/>
        <w:jc w:val="center"/>
        <w:rPr>
          <w:rFonts w:ascii="Open Sans" w:hAnsi="Open Sans" w:cs="Open Sans"/>
          <w:color w:val="FF0000"/>
          <w:sz w:val="18"/>
          <w:szCs w:val="18"/>
        </w:rPr>
      </w:pPr>
    </w:p>
    <w:p w14:paraId="6794B102" w14:textId="77777777" w:rsidR="003C5AB9" w:rsidRPr="0092245E" w:rsidRDefault="003C5AB9" w:rsidP="003C5AB9">
      <w:pPr>
        <w:spacing w:after="0" w:line="240" w:lineRule="auto"/>
        <w:jc w:val="center"/>
        <w:rPr>
          <w:rFonts w:ascii="Open Sans" w:hAnsi="Open Sans" w:cs="Open Sans"/>
          <w:color w:val="FF0000"/>
          <w:sz w:val="18"/>
          <w:szCs w:val="18"/>
        </w:rPr>
      </w:pPr>
      <w:r w:rsidRPr="0092245E">
        <w:rPr>
          <w:rFonts w:ascii="Open Sans" w:hAnsi="Open Sans" w:cs="Open Sans"/>
          <w:color w:val="FF0000"/>
          <w:sz w:val="18"/>
          <w:szCs w:val="18"/>
        </w:rPr>
        <w:t>Podpis zgodny z Rozporządzeniem Prezesa Rady Ministrów z dnia 30 grudnia 2020 r.</w:t>
      </w:r>
      <w:r w:rsidRPr="0092245E">
        <w:rPr>
          <w:rFonts w:ascii="Open Sans" w:hAnsi="Open Sans" w:cs="Open Sans"/>
          <w:color w:val="FF0000"/>
          <w:sz w:val="18"/>
          <w:szCs w:val="18"/>
        </w:rPr>
        <w:br/>
        <w:t xml:space="preserve">poz. 2452 w sprawie sposobu sporządzania i przekazywania informacji oraz wymagań technicznych </w:t>
      </w:r>
      <w:r w:rsidRPr="0092245E">
        <w:rPr>
          <w:rFonts w:ascii="Open Sans" w:hAnsi="Open Sans" w:cs="Open Sans"/>
          <w:color w:val="FF0000"/>
          <w:sz w:val="18"/>
          <w:szCs w:val="18"/>
        </w:rPr>
        <w:br/>
        <w:t>dla dokumentów  elektronicznych oraz środków komunikacji elektronicznej w postępowaniu o udzielenie zamówienia publicznego lub konkursie.</w:t>
      </w:r>
    </w:p>
    <w:p w14:paraId="4E577AAF" w14:textId="77777777" w:rsidR="003C5AB9" w:rsidRPr="0092245E" w:rsidRDefault="003C5AB9" w:rsidP="003C5AB9">
      <w:pPr>
        <w:widowControl w:val="0"/>
        <w:tabs>
          <w:tab w:val="left" w:pos="708"/>
        </w:tabs>
        <w:suppressAutoHyphens/>
        <w:spacing w:after="0" w:line="240" w:lineRule="auto"/>
        <w:rPr>
          <w:rFonts w:ascii="Open Sans" w:hAnsi="Open Sans" w:cs="Open Sans"/>
          <w:b/>
          <w:color w:val="002060"/>
          <w:sz w:val="24"/>
          <w:szCs w:val="24"/>
        </w:rPr>
      </w:pPr>
    </w:p>
    <w:p w14:paraId="0D0A6711" w14:textId="77777777" w:rsidR="003C5AB9" w:rsidRPr="0092245E" w:rsidRDefault="003C5AB9" w:rsidP="003C5AB9">
      <w:pPr>
        <w:suppressAutoHyphens/>
        <w:spacing w:after="0" w:line="276" w:lineRule="auto"/>
        <w:jc w:val="both"/>
        <w:rPr>
          <w:rFonts w:ascii="Open Sans" w:hAnsi="Open Sans" w:cs="Open Sans"/>
          <w:i/>
          <w:color w:val="FF0000"/>
          <w:sz w:val="24"/>
          <w:szCs w:val="24"/>
        </w:rPr>
      </w:pPr>
      <w:r w:rsidRPr="0092245E">
        <w:rPr>
          <w:rFonts w:ascii="Open Sans" w:hAnsi="Open Sans" w:cs="Open Sans"/>
          <w:i/>
          <w:color w:val="FF0000"/>
          <w:sz w:val="24"/>
          <w:szCs w:val="24"/>
        </w:rPr>
        <w:t>Niniejsze oświadczenie należy sporządzić w formie elektronicznej, podpisać kwalifikowanym podpisem elektronicznym, podpisem zaufanym lub podpisem osobistym.</w:t>
      </w:r>
    </w:p>
    <w:p w14:paraId="6320A255" w14:textId="77777777" w:rsidR="003C5AB9" w:rsidRPr="0092245E" w:rsidRDefault="003C5AB9" w:rsidP="003C5AB9">
      <w:pPr>
        <w:suppressAutoHyphens/>
        <w:spacing w:after="0" w:line="276" w:lineRule="auto"/>
        <w:ind w:left="4248"/>
        <w:rPr>
          <w:rFonts w:ascii="Open Sans" w:hAnsi="Open Sans" w:cs="Open Sans"/>
          <w:i/>
          <w:sz w:val="20"/>
          <w:szCs w:val="24"/>
        </w:rPr>
      </w:pPr>
    </w:p>
    <w:p w14:paraId="760088B1" w14:textId="77777777" w:rsidR="003C5AB9" w:rsidRPr="0092245E" w:rsidRDefault="003C5AB9" w:rsidP="003C5AB9">
      <w:pPr>
        <w:suppressAutoHyphens/>
        <w:spacing w:after="0" w:line="276" w:lineRule="auto"/>
        <w:ind w:left="4248"/>
        <w:rPr>
          <w:rFonts w:ascii="Open Sans" w:hAnsi="Open Sans" w:cs="Open Sans"/>
          <w:i/>
          <w:sz w:val="20"/>
          <w:szCs w:val="24"/>
        </w:rPr>
      </w:pPr>
    </w:p>
    <w:p w14:paraId="0D88EB22" w14:textId="77777777" w:rsidR="003C5AB9" w:rsidRPr="0092245E" w:rsidRDefault="003C5AB9" w:rsidP="003C5AB9">
      <w:pPr>
        <w:suppressAutoHyphens/>
        <w:spacing w:after="120" w:line="276" w:lineRule="auto"/>
        <w:ind w:left="2832"/>
        <w:jc w:val="center"/>
        <w:rPr>
          <w:rFonts w:ascii="Open Sans" w:hAnsi="Open Sans" w:cs="Open Sans"/>
          <w:b/>
          <w:color w:val="002060"/>
          <w:sz w:val="24"/>
          <w:szCs w:val="24"/>
        </w:rPr>
      </w:pPr>
    </w:p>
    <w:p w14:paraId="58B14281" w14:textId="77777777" w:rsidR="003C5AB9" w:rsidRPr="0058542B" w:rsidRDefault="003C5AB9" w:rsidP="003C5AB9">
      <w:pPr>
        <w:suppressAutoHyphens/>
        <w:spacing w:after="120" w:line="276" w:lineRule="auto"/>
        <w:jc w:val="right"/>
        <w:rPr>
          <w:rFonts w:ascii="Open Sans" w:hAnsi="Open Sans" w:cs="Open Sans"/>
          <w:bCs/>
          <w:color w:val="002060"/>
          <w:sz w:val="20"/>
          <w:szCs w:val="20"/>
          <w:u w:val="single"/>
        </w:rPr>
      </w:pPr>
      <w:r w:rsidRPr="0058542B">
        <w:rPr>
          <w:rFonts w:ascii="Open Sans" w:hAnsi="Open Sans" w:cs="Open Sans"/>
          <w:bCs/>
          <w:sz w:val="20"/>
          <w:szCs w:val="20"/>
          <w:u w:val="single"/>
        </w:rPr>
        <w:t xml:space="preserve">Załącznik nr 3 do SWZ </w:t>
      </w:r>
    </w:p>
    <w:p w14:paraId="23512FD3" w14:textId="77777777" w:rsidR="003C5AB9" w:rsidRPr="0058542B" w:rsidRDefault="003C5AB9" w:rsidP="003C5AB9">
      <w:pPr>
        <w:suppressAutoHyphens/>
        <w:spacing w:after="0" w:line="360" w:lineRule="auto"/>
        <w:jc w:val="center"/>
        <w:rPr>
          <w:rFonts w:ascii="Open Sans" w:hAnsi="Open Sans" w:cs="Open Sans"/>
          <w:bCs/>
          <w:color w:val="002060"/>
          <w:sz w:val="20"/>
          <w:szCs w:val="20"/>
        </w:rPr>
      </w:pPr>
    </w:p>
    <w:p w14:paraId="7CA466C6" w14:textId="77777777" w:rsidR="003C5AB9" w:rsidRPr="0058542B" w:rsidRDefault="003C5AB9" w:rsidP="0058542B">
      <w:pPr>
        <w:suppressAutoHyphens/>
        <w:spacing w:after="0" w:line="360" w:lineRule="auto"/>
        <w:jc w:val="center"/>
        <w:rPr>
          <w:rFonts w:ascii="Open Sans" w:hAnsi="Open Sans" w:cs="Open Sans"/>
          <w:bCs/>
          <w:color w:val="002060"/>
          <w:sz w:val="20"/>
          <w:szCs w:val="20"/>
        </w:rPr>
      </w:pPr>
      <w:r w:rsidRPr="0058542B">
        <w:rPr>
          <w:rFonts w:ascii="Open Sans" w:hAnsi="Open Sans" w:cs="Open Sans"/>
          <w:bCs/>
          <w:color w:val="002060"/>
          <w:sz w:val="20"/>
          <w:szCs w:val="20"/>
        </w:rPr>
        <w:t>OŚWIADCZENIE WYKONAWCY O PRZYNALEŻNOŚCI / BRAKU PRZYNALEŻNOŚCI DO TEJ SAMEJ GRUPY KAPITAŁOWEJ</w:t>
      </w:r>
    </w:p>
    <w:p w14:paraId="4A07B1D1" w14:textId="77777777" w:rsidR="003C5AB9" w:rsidRPr="0092245E" w:rsidRDefault="003C5AB9" w:rsidP="003C5AB9">
      <w:pPr>
        <w:suppressAutoHyphens/>
        <w:spacing w:after="0" w:line="276" w:lineRule="auto"/>
        <w:jc w:val="center"/>
        <w:rPr>
          <w:rFonts w:ascii="Open Sans" w:hAnsi="Open Sans" w:cs="Open Sans"/>
          <w:b/>
          <w:sz w:val="10"/>
          <w:szCs w:val="24"/>
        </w:rPr>
      </w:pPr>
    </w:p>
    <w:p w14:paraId="243D6A61" w14:textId="77777777" w:rsidR="003C5AB9" w:rsidRPr="0092245E" w:rsidRDefault="003C5AB9" w:rsidP="003C5AB9">
      <w:pPr>
        <w:suppressAutoHyphens/>
        <w:spacing w:after="0" w:line="276" w:lineRule="auto"/>
        <w:jc w:val="center"/>
        <w:rPr>
          <w:rFonts w:ascii="Open Sans" w:hAnsi="Open Sans" w:cs="Open Sans"/>
          <w:color w:val="002060"/>
          <w:sz w:val="20"/>
          <w:szCs w:val="24"/>
        </w:rPr>
      </w:pPr>
      <w:r w:rsidRPr="0092245E">
        <w:rPr>
          <w:rFonts w:ascii="Open Sans" w:hAnsi="Open Sans" w:cs="Open Sans"/>
          <w:color w:val="002060"/>
          <w:sz w:val="20"/>
          <w:szCs w:val="24"/>
        </w:rPr>
        <w:t xml:space="preserve">składane w zakresie art. 108 ust. 1 pkt 5 ustawy </w:t>
      </w:r>
      <w:proofErr w:type="spellStart"/>
      <w:r w:rsidRPr="0092245E">
        <w:rPr>
          <w:rFonts w:ascii="Open Sans" w:hAnsi="Open Sans" w:cs="Open Sans"/>
          <w:color w:val="002060"/>
          <w:sz w:val="20"/>
          <w:szCs w:val="24"/>
        </w:rPr>
        <w:t>Pzp</w:t>
      </w:r>
      <w:proofErr w:type="spellEnd"/>
    </w:p>
    <w:p w14:paraId="6326E1B4" w14:textId="77777777" w:rsidR="003C5AB9" w:rsidRPr="0092245E" w:rsidRDefault="003C5AB9" w:rsidP="003C5AB9">
      <w:pPr>
        <w:suppressAutoHyphens/>
        <w:spacing w:after="0" w:line="276" w:lineRule="auto"/>
        <w:jc w:val="center"/>
        <w:rPr>
          <w:rFonts w:ascii="Open Sans" w:hAnsi="Open Sans" w:cs="Open Sans"/>
          <w:b/>
          <w:szCs w:val="24"/>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3C5AB9" w:rsidRPr="0092245E" w14:paraId="53F93BDE"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ADA7C1" w14:textId="77777777" w:rsidR="003C5AB9" w:rsidRPr="0092245E" w:rsidRDefault="003C5AB9" w:rsidP="003C5AB9">
            <w:pPr>
              <w:suppressAutoHyphens/>
              <w:spacing w:after="0" w:line="256" w:lineRule="auto"/>
              <w:rPr>
                <w:rFonts w:ascii="Open Sans" w:hAnsi="Open Sans" w:cs="Open Sans"/>
                <w:sz w:val="24"/>
                <w:szCs w:val="24"/>
                <w:lang w:eastAsia="en-US"/>
              </w:rPr>
            </w:pPr>
            <w:r w:rsidRPr="0092245E">
              <w:rPr>
                <w:rFonts w:ascii="Open Sans" w:hAnsi="Open Sans" w:cs="Open Sans"/>
                <w:b/>
                <w:sz w:val="24"/>
                <w:szCs w:val="24"/>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209907F" w14:textId="77777777" w:rsidR="003C5AB9" w:rsidRPr="0092245E" w:rsidRDefault="003C5AB9" w:rsidP="003C5AB9">
            <w:pPr>
              <w:suppressAutoHyphens/>
              <w:spacing w:after="0" w:line="256" w:lineRule="auto"/>
              <w:rPr>
                <w:rFonts w:ascii="Open Sans" w:hAnsi="Open Sans" w:cs="Open Sans"/>
                <w:sz w:val="24"/>
                <w:szCs w:val="24"/>
                <w:lang w:eastAsia="en-US"/>
              </w:rPr>
            </w:pPr>
          </w:p>
        </w:tc>
      </w:tr>
      <w:tr w:rsidR="003C5AB9" w:rsidRPr="0092245E" w14:paraId="457DE040"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B7A846C"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636F5BB"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7D591E0B"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10BE83"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695119"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6D0B9A7F"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E296C3"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BE9FF7"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351248C4"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32FD2F"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Reprezentowany przez</w:t>
            </w:r>
          </w:p>
          <w:p w14:paraId="4C27E870"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20CEDF9"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r w:rsidR="003C5AB9" w:rsidRPr="0092245E" w14:paraId="1C82CAE4" w14:textId="77777777" w:rsidTr="003C5AB9">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7E62D8"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A2B191" w14:textId="77777777" w:rsidR="003C5AB9" w:rsidRPr="0092245E" w:rsidRDefault="003C5AB9" w:rsidP="003C5AB9">
            <w:pPr>
              <w:suppressAutoHyphens/>
              <w:spacing w:after="0" w:line="256" w:lineRule="auto"/>
              <w:rPr>
                <w:rFonts w:ascii="Open Sans" w:hAnsi="Open Sans" w:cs="Open Sans"/>
                <w:lang w:eastAsia="en-US"/>
              </w:rPr>
            </w:pPr>
            <w:r w:rsidRPr="0092245E">
              <w:rPr>
                <w:rFonts w:ascii="Open Sans" w:hAnsi="Open Sans" w:cs="Open Sans"/>
                <w:lang w:eastAsia="en-US"/>
              </w:rPr>
              <w:t>______________________________________________</w:t>
            </w:r>
          </w:p>
        </w:tc>
      </w:tr>
    </w:tbl>
    <w:p w14:paraId="60AE3DAE" w14:textId="77777777" w:rsidR="003C5AB9" w:rsidRPr="0092245E" w:rsidRDefault="003C5AB9" w:rsidP="003C5AB9">
      <w:pPr>
        <w:suppressAutoHyphens/>
        <w:spacing w:after="0" w:line="276" w:lineRule="auto"/>
        <w:jc w:val="center"/>
        <w:rPr>
          <w:rFonts w:ascii="Open Sans" w:hAnsi="Open Sans" w:cs="Open Sans"/>
          <w:b/>
        </w:rPr>
      </w:pPr>
    </w:p>
    <w:p w14:paraId="17812689" w14:textId="77777777" w:rsidR="003C5AB9" w:rsidRPr="0092245E" w:rsidRDefault="003C5AB9" w:rsidP="003C5AB9">
      <w:pPr>
        <w:suppressAutoHyphens/>
        <w:spacing w:after="0" w:line="276" w:lineRule="auto"/>
        <w:jc w:val="both"/>
        <w:rPr>
          <w:rFonts w:ascii="Open Sans" w:hAnsi="Open Sans" w:cs="Open Sans"/>
        </w:rPr>
      </w:pPr>
      <w:r w:rsidRPr="0092245E">
        <w:rPr>
          <w:rFonts w:ascii="Open Sans" w:hAnsi="Open Sans" w:cs="Open Sans"/>
        </w:rPr>
        <w:t xml:space="preserve">W związku ze złożeniem oferty w postępowaniu o udzielenie zamówienia publicznego pn. </w:t>
      </w:r>
    </w:p>
    <w:p w14:paraId="50B025F1" w14:textId="77777777" w:rsidR="003C5AB9" w:rsidRPr="0058542B" w:rsidRDefault="003C5AB9" w:rsidP="003C5AB9">
      <w:pPr>
        <w:suppressAutoHyphens/>
        <w:spacing w:after="0" w:line="276" w:lineRule="auto"/>
        <w:jc w:val="both"/>
        <w:rPr>
          <w:rFonts w:ascii="Open Sans" w:hAnsi="Open Sans" w:cs="Open Sans"/>
        </w:rPr>
      </w:pPr>
      <w:r w:rsidRPr="0058542B">
        <w:rPr>
          <w:rFonts w:ascii="Open Sans" w:hAnsi="Open Sans" w:cs="Open Sans"/>
        </w:rPr>
        <w:t xml:space="preserve">„Dostawa </w:t>
      </w:r>
      <w:r w:rsidR="00814106" w:rsidRPr="0058542B">
        <w:rPr>
          <w:rFonts w:ascii="Open Sans" w:hAnsi="Open Sans" w:cs="Open Sans"/>
        </w:rPr>
        <w:t xml:space="preserve">używanych pojazdów </w:t>
      </w:r>
      <w:r w:rsidRPr="0058542B">
        <w:rPr>
          <w:rFonts w:ascii="Open Sans" w:hAnsi="Open Sans" w:cs="Open Sans"/>
        </w:rPr>
        <w:t xml:space="preserve"> dla  Przedsiębiorstwa Gospodarki Komunalnej Sp. z o.o. w Koszalinie”</w:t>
      </w:r>
    </w:p>
    <w:p w14:paraId="10AC7608" w14:textId="77777777" w:rsidR="003C5AB9" w:rsidRPr="0058542B" w:rsidRDefault="003C5AB9" w:rsidP="003C5AB9">
      <w:pPr>
        <w:suppressAutoHyphens/>
        <w:spacing w:after="0" w:line="276" w:lineRule="auto"/>
        <w:jc w:val="both"/>
        <w:rPr>
          <w:rFonts w:ascii="Open Sans" w:hAnsi="Open Sans" w:cs="Open Sans"/>
        </w:rPr>
      </w:pPr>
      <w:r w:rsidRPr="0058542B">
        <w:rPr>
          <w:rFonts w:ascii="Open Sans" w:hAnsi="Open Sans" w:cs="Open Sans"/>
        </w:rPr>
        <w:t xml:space="preserve">Zadanie nr 1…………………………… </w:t>
      </w:r>
    </w:p>
    <w:p w14:paraId="4338BE76" w14:textId="77777777" w:rsidR="003C5AB9" w:rsidRPr="0058542B" w:rsidRDefault="003C5AB9" w:rsidP="003C5AB9">
      <w:pPr>
        <w:suppressAutoHyphens/>
        <w:spacing w:after="0" w:line="276" w:lineRule="auto"/>
        <w:jc w:val="both"/>
        <w:rPr>
          <w:rFonts w:ascii="Open Sans" w:hAnsi="Open Sans" w:cs="Open Sans"/>
        </w:rPr>
      </w:pPr>
      <w:r w:rsidRPr="0058542B">
        <w:rPr>
          <w:rFonts w:ascii="Open Sans" w:hAnsi="Open Sans" w:cs="Open Sans"/>
        </w:rPr>
        <w:t xml:space="preserve">Zadanie nr 2…………………………… </w:t>
      </w:r>
    </w:p>
    <w:p w14:paraId="72EF9F7D" w14:textId="77777777" w:rsidR="003C5AB9" w:rsidRPr="0058542B" w:rsidRDefault="003C5AB9" w:rsidP="003C5AB9">
      <w:pPr>
        <w:suppressAutoHyphens/>
        <w:spacing w:after="0" w:line="276" w:lineRule="auto"/>
        <w:jc w:val="both"/>
        <w:rPr>
          <w:rFonts w:ascii="Open Sans" w:hAnsi="Open Sans" w:cs="Open Sans"/>
        </w:rPr>
      </w:pPr>
      <w:r w:rsidRPr="0058542B">
        <w:rPr>
          <w:rFonts w:ascii="Open Sans" w:hAnsi="Open Sans" w:cs="Open Sans"/>
        </w:rPr>
        <w:t>oświadczam,  że:</w:t>
      </w:r>
    </w:p>
    <w:p w14:paraId="6DC66A74" w14:textId="77777777" w:rsidR="003C5AB9" w:rsidRPr="0058542B" w:rsidRDefault="003C5AB9" w:rsidP="003C5AB9">
      <w:pPr>
        <w:suppressAutoHyphens/>
        <w:spacing w:after="0" w:line="276" w:lineRule="auto"/>
        <w:jc w:val="both"/>
        <w:rPr>
          <w:rFonts w:ascii="Open Sans" w:hAnsi="Open Sans" w:cs="Open Sans"/>
        </w:rPr>
      </w:pPr>
    </w:p>
    <w:p w14:paraId="6FEEE1A5" w14:textId="77777777" w:rsidR="003C5AB9" w:rsidRPr="0058542B" w:rsidRDefault="003C5AB9" w:rsidP="003C5AB9">
      <w:pPr>
        <w:suppressAutoHyphens/>
        <w:spacing w:after="120" w:line="276" w:lineRule="auto"/>
        <w:jc w:val="both"/>
        <w:rPr>
          <w:rFonts w:ascii="Open Sans" w:hAnsi="Open Sans" w:cs="Open Sans"/>
        </w:rPr>
      </w:pPr>
      <w:r w:rsidRPr="0058542B">
        <w:rPr>
          <w:rFonts w:ascii="Open Sans" w:hAnsi="Open Sans" w:cs="Open Sans"/>
        </w:rPr>
        <w:t xml:space="preserve"> </w:t>
      </w:r>
      <w:r w:rsidRPr="0058542B">
        <w:rPr>
          <w:rFonts w:ascii="Open Sans" w:hAnsi="Open Sans" w:cs="Open Sans"/>
          <w:color w:val="002060"/>
        </w:rPr>
        <w:t>nie należymy</w:t>
      </w:r>
      <w:r w:rsidRPr="0058542B">
        <w:rPr>
          <w:rFonts w:ascii="Open Sans" w:hAnsi="Open Sans" w:cs="Open Sans"/>
        </w:rPr>
        <w:t xml:space="preserve"> do tej samej grupy kapitałowej, w rozumieniu ustawy z dnia 16 lutego 2007 r. o ochronie konkurencji i konsumentów (Dz. U. 2021, poz. 275 z </w:t>
      </w:r>
      <w:proofErr w:type="spellStart"/>
      <w:r w:rsidRPr="0058542B">
        <w:rPr>
          <w:rFonts w:ascii="Open Sans" w:hAnsi="Open Sans" w:cs="Open Sans"/>
        </w:rPr>
        <w:t>późń</w:t>
      </w:r>
      <w:proofErr w:type="spellEnd"/>
      <w:r w:rsidRPr="0058542B">
        <w:rPr>
          <w:rFonts w:ascii="Open Sans" w:hAnsi="Open Sans" w:cs="Open Sans"/>
        </w:rPr>
        <w:t>. zm. ), z innymi Wykonawcami, którzy złożyli odrębne oferty/oferty częściowe w przedmiotowym postępowaniu o udzielenie zamówienia.</w:t>
      </w:r>
    </w:p>
    <w:p w14:paraId="3A535A5F" w14:textId="77777777" w:rsidR="003C5AB9" w:rsidRPr="0092245E" w:rsidRDefault="003C5AB9" w:rsidP="003C5AB9">
      <w:pPr>
        <w:suppressAutoHyphens/>
        <w:spacing w:after="0" w:line="276" w:lineRule="auto"/>
        <w:jc w:val="both"/>
        <w:rPr>
          <w:rFonts w:ascii="Open Sans" w:hAnsi="Open Sans" w:cs="Open Sans"/>
        </w:rPr>
      </w:pPr>
      <w:r w:rsidRPr="0058542B">
        <w:rPr>
          <w:rFonts w:ascii="Open Sans" w:hAnsi="Open Sans" w:cs="Open Sans"/>
        </w:rPr>
        <w:t xml:space="preserve"> </w:t>
      </w:r>
      <w:r w:rsidRPr="0058542B">
        <w:rPr>
          <w:rFonts w:ascii="Open Sans" w:hAnsi="Open Sans" w:cs="Open Sans"/>
          <w:color w:val="002060"/>
        </w:rPr>
        <w:t>należymy</w:t>
      </w:r>
      <w:r w:rsidRPr="0092245E">
        <w:rPr>
          <w:rFonts w:ascii="Open Sans" w:hAnsi="Open Sans" w:cs="Open Sans"/>
          <w:color w:val="002060"/>
        </w:rPr>
        <w:t xml:space="preserve"> </w:t>
      </w:r>
      <w:r w:rsidRPr="0092245E">
        <w:rPr>
          <w:rFonts w:ascii="Open Sans" w:hAnsi="Open Sans" w:cs="Open Sans"/>
        </w:rPr>
        <w:t xml:space="preserve">do tej samej grupy kapitałowej, w rozumieniu ustawy z dnia 16 lutego 2007 r. o ochronie konkurencji i konsumentów (Dz. U. 2021, poz. 275 z </w:t>
      </w:r>
      <w:proofErr w:type="spellStart"/>
      <w:r w:rsidRPr="0092245E">
        <w:rPr>
          <w:rFonts w:ascii="Open Sans" w:hAnsi="Open Sans" w:cs="Open Sans"/>
        </w:rPr>
        <w:t>późń</w:t>
      </w:r>
      <w:proofErr w:type="spellEnd"/>
      <w:r w:rsidRPr="0092245E">
        <w:rPr>
          <w:rFonts w:ascii="Open Sans" w:hAnsi="Open Sans" w:cs="Open Sans"/>
        </w:rPr>
        <w:t>. zm. ) z następującymi Wykonawcami, którzy złożyli odrębne oferty/oferty częściowe w przedmiotowym postępowaniu o udzielenia zamówienia:</w:t>
      </w:r>
    </w:p>
    <w:p w14:paraId="2ABEC9DA" w14:textId="77777777" w:rsidR="003C5AB9" w:rsidRPr="0092245E" w:rsidRDefault="003C5AB9" w:rsidP="00077683">
      <w:pPr>
        <w:numPr>
          <w:ilvl w:val="0"/>
          <w:numId w:val="15"/>
        </w:numPr>
        <w:suppressAutoHyphens/>
        <w:spacing w:after="0" w:line="240" w:lineRule="auto"/>
        <w:ind w:left="360" w:hanging="360"/>
        <w:jc w:val="both"/>
        <w:rPr>
          <w:rFonts w:ascii="Open Sans" w:hAnsi="Open Sans" w:cs="Open Sans"/>
        </w:rPr>
      </w:pPr>
      <w:r w:rsidRPr="0092245E">
        <w:rPr>
          <w:rFonts w:ascii="Open Sans" w:hAnsi="Open Sans" w:cs="Open Sans"/>
        </w:rPr>
        <w:t>_______________________________________________________________________________</w:t>
      </w:r>
    </w:p>
    <w:p w14:paraId="745273C7" w14:textId="77777777" w:rsidR="003C5AB9" w:rsidRPr="004376C8" w:rsidRDefault="003C5AB9" w:rsidP="0048462E">
      <w:pPr>
        <w:numPr>
          <w:ilvl w:val="0"/>
          <w:numId w:val="15"/>
        </w:numPr>
        <w:suppressAutoHyphens/>
        <w:spacing w:after="0" w:line="240" w:lineRule="auto"/>
        <w:ind w:left="360" w:hanging="360"/>
        <w:jc w:val="both"/>
        <w:rPr>
          <w:rFonts w:ascii="Open Sans" w:hAnsi="Open Sans" w:cs="Open Sans"/>
          <w:i/>
        </w:rPr>
      </w:pPr>
      <w:r w:rsidRPr="004376C8">
        <w:rPr>
          <w:rFonts w:ascii="Open Sans" w:hAnsi="Open Sans" w:cs="Open Sans"/>
        </w:rPr>
        <w:t>_____________________________________________________________________________________</w:t>
      </w:r>
    </w:p>
    <w:p w14:paraId="1A30935B" w14:textId="77777777" w:rsidR="004376C8" w:rsidRDefault="003C5AB9" w:rsidP="003C5AB9">
      <w:pPr>
        <w:suppressAutoHyphens/>
        <w:spacing w:after="0" w:line="276" w:lineRule="auto"/>
        <w:jc w:val="both"/>
        <w:rPr>
          <w:rFonts w:ascii="Open Sans" w:hAnsi="Open Sans" w:cs="Open Sans"/>
        </w:rPr>
      </w:pPr>
      <w:r w:rsidRPr="0092245E">
        <w:rPr>
          <w:rFonts w:ascii="Open Sans" w:hAnsi="Open Sans" w:cs="Open Sans"/>
        </w:rPr>
        <w:lastRenderedPageBreak/>
        <w:t xml:space="preserve">i  przedkładamy  następujące  dokumenty  lub  informacje  potwierdzające  przygotowanie  oferty,  niezależnie od ww. wykonawcy/-ów należących do tej samej grupy kapitałowej: </w:t>
      </w:r>
    </w:p>
    <w:p w14:paraId="5491B97D" w14:textId="77777777" w:rsidR="003C5AB9" w:rsidRPr="0092245E" w:rsidRDefault="003C5AB9" w:rsidP="003C5AB9">
      <w:pPr>
        <w:suppressAutoHyphens/>
        <w:spacing w:after="0" w:line="276" w:lineRule="auto"/>
        <w:jc w:val="both"/>
        <w:rPr>
          <w:rFonts w:ascii="Open Sans" w:hAnsi="Open Sans" w:cs="Open Sans"/>
        </w:rPr>
      </w:pPr>
      <w:r w:rsidRPr="0092245E">
        <w:rPr>
          <w:rFonts w:ascii="Open Sans" w:hAnsi="Open Sans" w:cs="Open Sans"/>
        </w:rPr>
        <w:t>___________________________________________________________________________________</w:t>
      </w:r>
    </w:p>
    <w:p w14:paraId="7585C96C" w14:textId="77777777" w:rsidR="003C5AB9" w:rsidRPr="0092245E" w:rsidRDefault="003C5AB9" w:rsidP="003C5AB9">
      <w:pPr>
        <w:suppressAutoHyphens/>
        <w:spacing w:after="0" w:line="240" w:lineRule="auto"/>
        <w:jc w:val="both"/>
        <w:rPr>
          <w:rFonts w:ascii="Open Sans" w:hAnsi="Open Sans" w:cs="Open Sans"/>
          <w:b/>
          <w:i/>
          <w:color w:val="002060"/>
          <w:u w:val="single"/>
        </w:rPr>
      </w:pPr>
      <w:r w:rsidRPr="0092245E">
        <w:rPr>
          <w:rFonts w:ascii="Open Sans" w:hAnsi="Open Sans" w:cs="Open Sans"/>
        </w:rPr>
        <w:t>__________________________________________________________________________________________</w:t>
      </w:r>
      <w:r w:rsidRPr="0092245E">
        <w:rPr>
          <w:rFonts w:ascii="Open Sans" w:hAnsi="Open Sans" w:cs="Open Sans"/>
          <w:b/>
          <w:i/>
          <w:color w:val="002060"/>
          <w:u w:val="single"/>
        </w:rPr>
        <w:t>(właściwe zaznaczyć znakiem X)</w:t>
      </w:r>
    </w:p>
    <w:p w14:paraId="288D2C59" w14:textId="77777777" w:rsidR="003C5AB9" w:rsidRPr="0092245E" w:rsidRDefault="003C5AB9" w:rsidP="003C5AB9">
      <w:pPr>
        <w:suppressAutoHyphens/>
        <w:spacing w:after="0" w:line="240" w:lineRule="auto"/>
        <w:jc w:val="both"/>
        <w:rPr>
          <w:rFonts w:ascii="Open Sans" w:hAnsi="Open Sans" w:cs="Open Sans"/>
          <w:b/>
          <w:i/>
          <w:color w:val="002060"/>
        </w:rPr>
      </w:pPr>
    </w:p>
    <w:p w14:paraId="4AEB0C67" w14:textId="77777777" w:rsidR="003C5AB9" w:rsidRPr="0092245E" w:rsidRDefault="003C5AB9" w:rsidP="003C5AB9">
      <w:pPr>
        <w:suppressAutoHyphens/>
        <w:spacing w:after="0" w:line="360" w:lineRule="auto"/>
        <w:jc w:val="both"/>
        <w:rPr>
          <w:rFonts w:ascii="Open Sans" w:hAnsi="Open Sans" w:cs="Open Sans"/>
        </w:rPr>
      </w:pPr>
      <w:r w:rsidRPr="0092245E">
        <w:rPr>
          <w:rFonts w:ascii="Open Sans" w:hAnsi="Open Sans" w:cs="Open Sans"/>
        </w:rPr>
        <w:t xml:space="preserve">___________________ </w:t>
      </w:r>
      <w:r w:rsidRPr="0092245E">
        <w:rPr>
          <w:rFonts w:ascii="Open Sans" w:hAnsi="Open Sans" w:cs="Open Sans"/>
          <w:i/>
        </w:rPr>
        <w:t xml:space="preserve">(miejscowość), </w:t>
      </w:r>
      <w:r w:rsidRPr="0092245E">
        <w:rPr>
          <w:rFonts w:ascii="Open Sans" w:hAnsi="Open Sans" w:cs="Open Sans"/>
        </w:rPr>
        <w:t xml:space="preserve">dnia ___________r. </w:t>
      </w:r>
    </w:p>
    <w:p w14:paraId="36479C7E" w14:textId="77777777" w:rsidR="003C5AB9" w:rsidRPr="0092245E" w:rsidRDefault="003C5AB9" w:rsidP="003C5AB9">
      <w:pPr>
        <w:suppressAutoHyphens/>
        <w:spacing w:after="0" w:line="276" w:lineRule="auto"/>
        <w:rPr>
          <w:rFonts w:ascii="Open Sans" w:hAnsi="Open Sans" w:cs="Open Sans"/>
          <w:i/>
          <w:color w:val="FF0000"/>
        </w:rPr>
      </w:pPr>
    </w:p>
    <w:p w14:paraId="744B55C7" w14:textId="77777777" w:rsidR="003C5AB9" w:rsidRPr="0092245E" w:rsidRDefault="003C5AB9" w:rsidP="003C5AB9">
      <w:pPr>
        <w:suppressAutoHyphens/>
        <w:spacing w:after="0" w:line="276" w:lineRule="auto"/>
        <w:jc w:val="both"/>
        <w:rPr>
          <w:rFonts w:ascii="Open Sans" w:hAnsi="Open Sans" w:cs="Open Sans"/>
          <w:i/>
          <w:color w:val="FF0000"/>
        </w:rPr>
      </w:pPr>
    </w:p>
    <w:p w14:paraId="0926A27D" w14:textId="77777777" w:rsidR="003C5AB9" w:rsidRPr="0092245E" w:rsidRDefault="003C5AB9" w:rsidP="003C5AB9">
      <w:pPr>
        <w:suppressAutoHyphens/>
        <w:spacing w:after="0" w:line="276" w:lineRule="auto"/>
        <w:jc w:val="both"/>
        <w:rPr>
          <w:rFonts w:ascii="Open Sans" w:hAnsi="Open Sans" w:cs="Open Sans"/>
          <w:i/>
          <w:color w:val="FF0000"/>
        </w:rPr>
      </w:pPr>
      <w:r w:rsidRPr="0092245E">
        <w:rPr>
          <w:rFonts w:ascii="Open Sans" w:hAnsi="Open Sans" w:cs="Open Sans"/>
          <w:i/>
          <w:color w:val="FF0000"/>
        </w:rPr>
        <w:t>Niniejsze oświadczenie należy sporządzić w formie elektronicznej, podpisać kwalifikowanym podpisem elektronicznym, podpisem zaufanym lub podpisem osobistym.</w:t>
      </w:r>
    </w:p>
    <w:p w14:paraId="2A345E2B" w14:textId="77777777" w:rsidR="003C5AB9" w:rsidRPr="0092245E" w:rsidRDefault="003C5AB9" w:rsidP="003C5AB9">
      <w:pPr>
        <w:suppressAutoHyphens/>
        <w:spacing w:after="0" w:line="276" w:lineRule="auto"/>
        <w:ind w:left="4248"/>
        <w:rPr>
          <w:rFonts w:ascii="Open Sans" w:hAnsi="Open Sans" w:cs="Open Sans"/>
          <w:i/>
        </w:rPr>
      </w:pPr>
    </w:p>
    <w:p w14:paraId="360D5969" w14:textId="77777777" w:rsidR="003C5AB9" w:rsidRPr="0092245E" w:rsidRDefault="003C5AB9" w:rsidP="003C5AB9">
      <w:pPr>
        <w:suppressAutoHyphens/>
        <w:spacing w:after="0" w:line="276" w:lineRule="auto"/>
        <w:ind w:left="4248"/>
        <w:rPr>
          <w:rFonts w:ascii="Open Sans" w:hAnsi="Open Sans" w:cs="Open Sans"/>
          <w:i/>
          <w:sz w:val="20"/>
          <w:szCs w:val="24"/>
        </w:rPr>
      </w:pPr>
    </w:p>
    <w:p w14:paraId="392BD70E" w14:textId="77777777" w:rsidR="003C5AB9" w:rsidRPr="0092245E" w:rsidRDefault="003C5AB9" w:rsidP="003C5AB9">
      <w:pPr>
        <w:suppressAutoHyphens/>
        <w:spacing w:after="0" w:line="276" w:lineRule="auto"/>
        <w:ind w:left="4248"/>
        <w:rPr>
          <w:rFonts w:ascii="Open Sans" w:hAnsi="Open Sans" w:cs="Open Sans"/>
          <w:i/>
          <w:sz w:val="20"/>
          <w:szCs w:val="24"/>
        </w:rPr>
      </w:pPr>
    </w:p>
    <w:p w14:paraId="61E5F99E" w14:textId="77777777" w:rsidR="003C5AB9" w:rsidRPr="0092245E" w:rsidRDefault="003C5AB9" w:rsidP="003C5AB9">
      <w:pPr>
        <w:suppressAutoHyphens/>
        <w:spacing w:after="0" w:line="276" w:lineRule="auto"/>
        <w:ind w:left="4248"/>
        <w:rPr>
          <w:rFonts w:ascii="Open Sans" w:hAnsi="Open Sans" w:cs="Open Sans"/>
          <w:i/>
          <w:sz w:val="20"/>
          <w:szCs w:val="24"/>
        </w:rPr>
      </w:pPr>
    </w:p>
    <w:p w14:paraId="4EA611D1" w14:textId="77777777" w:rsidR="003C5AB9" w:rsidRPr="0092245E" w:rsidRDefault="003C5AB9" w:rsidP="003C5AB9">
      <w:pPr>
        <w:suppressAutoHyphens/>
        <w:spacing w:after="0" w:line="276" w:lineRule="auto"/>
        <w:ind w:left="4248"/>
        <w:rPr>
          <w:rFonts w:ascii="Open Sans" w:hAnsi="Open Sans" w:cs="Open Sans"/>
          <w:i/>
          <w:sz w:val="20"/>
          <w:szCs w:val="24"/>
        </w:rPr>
      </w:pPr>
    </w:p>
    <w:p w14:paraId="54065C96" w14:textId="77777777" w:rsidR="003C5AB9" w:rsidRPr="0092245E" w:rsidRDefault="003C5AB9" w:rsidP="003C5AB9">
      <w:pPr>
        <w:suppressAutoHyphens/>
        <w:spacing w:after="0" w:line="276" w:lineRule="auto"/>
        <w:ind w:left="4248"/>
        <w:rPr>
          <w:rFonts w:ascii="Open Sans" w:hAnsi="Open Sans" w:cs="Open Sans"/>
          <w:i/>
          <w:sz w:val="20"/>
          <w:szCs w:val="24"/>
        </w:rPr>
      </w:pPr>
    </w:p>
    <w:p w14:paraId="131AC248" w14:textId="77777777" w:rsidR="003C5AB9" w:rsidRPr="0092245E" w:rsidRDefault="003C5AB9" w:rsidP="003C5AB9">
      <w:pPr>
        <w:suppressAutoHyphens/>
        <w:spacing w:after="0" w:line="276" w:lineRule="auto"/>
        <w:ind w:left="4248"/>
        <w:rPr>
          <w:rFonts w:ascii="Open Sans" w:hAnsi="Open Sans" w:cs="Open Sans"/>
          <w:i/>
          <w:sz w:val="20"/>
          <w:szCs w:val="24"/>
        </w:rPr>
      </w:pPr>
    </w:p>
    <w:p w14:paraId="049C0B31" w14:textId="77777777" w:rsidR="003C5AB9" w:rsidRPr="0092245E" w:rsidRDefault="003C5AB9" w:rsidP="003C5AB9">
      <w:pPr>
        <w:suppressAutoHyphens/>
        <w:spacing w:after="0" w:line="276" w:lineRule="auto"/>
        <w:ind w:left="4248"/>
        <w:rPr>
          <w:rFonts w:ascii="Open Sans" w:hAnsi="Open Sans" w:cs="Open Sans"/>
          <w:i/>
          <w:sz w:val="20"/>
          <w:szCs w:val="24"/>
        </w:rPr>
      </w:pPr>
    </w:p>
    <w:p w14:paraId="716611C4" w14:textId="77777777" w:rsidR="003C5AB9" w:rsidRPr="0092245E" w:rsidRDefault="003C5AB9" w:rsidP="003C5AB9">
      <w:pPr>
        <w:suppressAutoHyphens/>
        <w:spacing w:after="0" w:line="276" w:lineRule="auto"/>
        <w:ind w:left="4248"/>
        <w:rPr>
          <w:rFonts w:ascii="Open Sans" w:hAnsi="Open Sans" w:cs="Open Sans"/>
          <w:i/>
          <w:sz w:val="20"/>
          <w:szCs w:val="24"/>
        </w:rPr>
      </w:pPr>
    </w:p>
    <w:p w14:paraId="73C48A88" w14:textId="77777777" w:rsidR="003C5AB9" w:rsidRPr="0092245E" w:rsidRDefault="003C5AB9" w:rsidP="003C5AB9">
      <w:pPr>
        <w:suppressAutoHyphens/>
        <w:spacing w:after="0" w:line="276" w:lineRule="auto"/>
        <w:ind w:left="4248"/>
        <w:rPr>
          <w:rFonts w:ascii="Open Sans" w:hAnsi="Open Sans" w:cs="Open Sans"/>
          <w:i/>
          <w:sz w:val="20"/>
          <w:szCs w:val="24"/>
        </w:rPr>
      </w:pPr>
    </w:p>
    <w:p w14:paraId="560366D6" w14:textId="77777777" w:rsidR="003C5AB9" w:rsidRPr="0092245E" w:rsidRDefault="003C5AB9" w:rsidP="003C5AB9">
      <w:pPr>
        <w:suppressAutoHyphens/>
        <w:spacing w:after="0" w:line="276" w:lineRule="auto"/>
        <w:ind w:left="4248"/>
        <w:rPr>
          <w:rFonts w:ascii="Open Sans" w:hAnsi="Open Sans" w:cs="Open Sans"/>
          <w:i/>
          <w:sz w:val="20"/>
          <w:szCs w:val="24"/>
        </w:rPr>
      </w:pPr>
    </w:p>
    <w:p w14:paraId="5B8CFB14" w14:textId="77777777" w:rsidR="003C5AB9" w:rsidRPr="0092245E" w:rsidRDefault="003C5AB9" w:rsidP="003C5AB9">
      <w:pPr>
        <w:suppressAutoHyphens/>
        <w:spacing w:after="0" w:line="276" w:lineRule="auto"/>
        <w:ind w:left="4248"/>
        <w:rPr>
          <w:rFonts w:ascii="Open Sans" w:hAnsi="Open Sans" w:cs="Open Sans"/>
          <w:i/>
          <w:sz w:val="20"/>
          <w:szCs w:val="24"/>
        </w:rPr>
      </w:pPr>
    </w:p>
    <w:p w14:paraId="4A891837" w14:textId="77777777" w:rsidR="003C5AB9" w:rsidRPr="0092245E" w:rsidRDefault="003C5AB9" w:rsidP="003C5AB9">
      <w:pPr>
        <w:suppressAutoHyphens/>
        <w:spacing w:after="0" w:line="276" w:lineRule="auto"/>
        <w:ind w:left="4248"/>
        <w:rPr>
          <w:rFonts w:ascii="Open Sans" w:hAnsi="Open Sans" w:cs="Open Sans"/>
          <w:i/>
          <w:sz w:val="20"/>
          <w:szCs w:val="24"/>
        </w:rPr>
      </w:pPr>
    </w:p>
    <w:p w14:paraId="0872C9AE" w14:textId="77777777" w:rsidR="003C5AB9" w:rsidRPr="0092245E" w:rsidRDefault="003C5AB9" w:rsidP="003C5AB9">
      <w:pPr>
        <w:suppressAutoHyphens/>
        <w:spacing w:after="0" w:line="276" w:lineRule="auto"/>
        <w:ind w:left="4248"/>
        <w:rPr>
          <w:rFonts w:ascii="Open Sans" w:hAnsi="Open Sans" w:cs="Open Sans"/>
          <w:i/>
          <w:sz w:val="20"/>
          <w:szCs w:val="24"/>
        </w:rPr>
      </w:pPr>
    </w:p>
    <w:p w14:paraId="36AFC791" w14:textId="77777777" w:rsidR="003C5AB9" w:rsidRPr="0092245E" w:rsidRDefault="003C5AB9" w:rsidP="003C5AB9">
      <w:pPr>
        <w:suppressAutoHyphens/>
        <w:spacing w:after="0" w:line="276" w:lineRule="auto"/>
        <w:ind w:left="4248"/>
        <w:rPr>
          <w:rFonts w:ascii="Open Sans" w:hAnsi="Open Sans" w:cs="Open Sans"/>
          <w:i/>
          <w:sz w:val="20"/>
          <w:szCs w:val="24"/>
        </w:rPr>
      </w:pPr>
    </w:p>
    <w:p w14:paraId="1087D7BA" w14:textId="77777777" w:rsidR="003C5AB9" w:rsidRPr="0092245E" w:rsidRDefault="003C5AB9" w:rsidP="003C5AB9">
      <w:pPr>
        <w:suppressAutoHyphens/>
        <w:spacing w:after="0" w:line="276" w:lineRule="auto"/>
        <w:ind w:left="4248"/>
        <w:rPr>
          <w:rFonts w:ascii="Open Sans" w:hAnsi="Open Sans" w:cs="Open Sans"/>
          <w:i/>
          <w:sz w:val="20"/>
          <w:szCs w:val="24"/>
        </w:rPr>
      </w:pPr>
    </w:p>
    <w:p w14:paraId="466BAA13" w14:textId="77777777" w:rsidR="003C5AB9" w:rsidRPr="0092245E" w:rsidRDefault="003C5AB9" w:rsidP="003C5AB9">
      <w:pPr>
        <w:suppressAutoHyphens/>
        <w:spacing w:after="0" w:line="276" w:lineRule="auto"/>
        <w:ind w:left="4248"/>
        <w:rPr>
          <w:rFonts w:ascii="Open Sans" w:hAnsi="Open Sans" w:cs="Open Sans"/>
          <w:i/>
          <w:sz w:val="20"/>
          <w:szCs w:val="24"/>
        </w:rPr>
      </w:pPr>
    </w:p>
    <w:p w14:paraId="2B687AE3" w14:textId="77777777" w:rsidR="003C5AB9" w:rsidRPr="0092245E" w:rsidRDefault="003C5AB9" w:rsidP="003C5AB9">
      <w:pPr>
        <w:suppressAutoHyphens/>
        <w:spacing w:after="0" w:line="276" w:lineRule="auto"/>
        <w:ind w:left="4248"/>
        <w:rPr>
          <w:rFonts w:ascii="Open Sans" w:hAnsi="Open Sans" w:cs="Open Sans"/>
          <w:i/>
          <w:sz w:val="20"/>
          <w:szCs w:val="24"/>
        </w:rPr>
      </w:pPr>
    </w:p>
    <w:p w14:paraId="623F2417" w14:textId="77777777" w:rsidR="003C5AB9" w:rsidRPr="0092245E" w:rsidRDefault="003C5AB9" w:rsidP="003C5AB9">
      <w:pPr>
        <w:suppressAutoHyphens/>
        <w:spacing w:after="0" w:line="276" w:lineRule="auto"/>
        <w:ind w:left="4248"/>
        <w:rPr>
          <w:rFonts w:ascii="Open Sans" w:hAnsi="Open Sans" w:cs="Open Sans"/>
          <w:i/>
          <w:sz w:val="20"/>
          <w:szCs w:val="24"/>
        </w:rPr>
      </w:pPr>
    </w:p>
    <w:p w14:paraId="2B586717" w14:textId="77777777" w:rsidR="003C5AB9" w:rsidRPr="0092245E" w:rsidRDefault="003C5AB9" w:rsidP="003C5AB9">
      <w:pPr>
        <w:suppressAutoHyphens/>
        <w:spacing w:after="0" w:line="276" w:lineRule="auto"/>
        <w:ind w:left="4248"/>
        <w:rPr>
          <w:rFonts w:ascii="Open Sans" w:hAnsi="Open Sans" w:cs="Open Sans"/>
          <w:i/>
          <w:sz w:val="20"/>
          <w:szCs w:val="24"/>
        </w:rPr>
      </w:pPr>
    </w:p>
    <w:sectPr w:rsidR="003C5AB9" w:rsidRPr="0092245E" w:rsidSect="001717C1">
      <w:footerReference w:type="default" r:id="rId32"/>
      <w:pgSz w:w="12240" w:h="15840"/>
      <w:pgMar w:top="1417" w:right="1417" w:bottom="1417" w:left="198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CEDA" w14:textId="77777777" w:rsidR="002C2BAF" w:rsidRDefault="002C2BAF" w:rsidP="002F6E3B">
      <w:pPr>
        <w:spacing w:after="0" w:line="240" w:lineRule="auto"/>
      </w:pPr>
      <w:r>
        <w:separator/>
      </w:r>
    </w:p>
  </w:endnote>
  <w:endnote w:type="continuationSeparator" w:id="0">
    <w:p w14:paraId="1411465C" w14:textId="77777777" w:rsidR="002C2BAF" w:rsidRDefault="002C2BAF" w:rsidP="002F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FCDB" w14:textId="77777777" w:rsidR="002F6E3B" w:rsidRDefault="002F6E3B">
    <w:pPr>
      <w:pStyle w:val="Stopka"/>
      <w:jc w:val="center"/>
    </w:pPr>
    <w:r>
      <w:fldChar w:fldCharType="begin"/>
    </w:r>
    <w:r>
      <w:instrText>PAGE   \* MERGEFORMAT</w:instrText>
    </w:r>
    <w:r>
      <w:fldChar w:fldCharType="separate"/>
    </w:r>
    <w:r>
      <w:t>2</w:t>
    </w:r>
    <w:r>
      <w:fldChar w:fldCharType="end"/>
    </w:r>
  </w:p>
  <w:p w14:paraId="05A20E44" w14:textId="77777777" w:rsidR="002F6E3B" w:rsidRDefault="002F6E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F214" w14:textId="77777777" w:rsidR="002C2BAF" w:rsidRDefault="002C2BAF" w:rsidP="002F6E3B">
      <w:pPr>
        <w:spacing w:after="0" w:line="240" w:lineRule="auto"/>
      </w:pPr>
      <w:r>
        <w:separator/>
      </w:r>
    </w:p>
  </w:footnote>
  <w:footnote w:type="continuationSeparator" w:id="0">
    <w:p w14:paraId="2EAB416A" w14:textId="77777777" w:rsidR="002C2BAF" w:rsidRDefault="002C2BAF" w:rsidP="002F6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2"/>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rFonts w:cs="Times New Roman"/>
        <w:b/>
        <w:sz w:val="24"/>
      </w:rPr>
    </w:lvl>
    <w:lvl w:ilvl="3">
      <w:start w:val="1"/>
      <w:numFmt w:val="decimal"/>
      <w:lvlText w:val="%1.%2.%3.%4."/>
      <w:lvlJc w:val="left"/>
      <w:pPr>
        <w:tabs>
          <w:tab w:val="num" w:pos="0"/>
        </w:tabs>
        <w:ind w:left="1929" w:hanging="1080"/>
      </w:pPr>
      <w:rPr>
        <w:rFonts w:cs="Times New Roman"/>
        <w:b/>
        <w:sz w:val="24"/>
      </w:rPr>
    </w:lvl>
    <w:lvl w:ilvl="4">
      <w:start w:val="1"/>
      <w:numFmt w:val="decimal"/>
      <w:lvlText w:val="%1.%2.%3.%4.%5."/>
      <w:lvlJc w:val="left"/>
      <w:pPr>
        <w:tabs>
          <w:tab w:val="num" w:pos="0"/>
        </w:tabs>
        <w:ind w:left="2572" w:hanging="1440"/>
      </w:pPr>
      <w:rPr>
        <w:rFonts w:cs="Times New Roman"/>
        <w:b/>
        <w:sz w:val="24"/>
      </w:rPr>
    </w:lvl>
    <w:lvl w:ilvl="5">
      <w:start w:val="1"/>
      <w:numFmt w:val="decimal"/>
      <w:lvlText w:val="%1.%2.%3.%4.%5.%6."/>
      <w:lvlJc w:val="left"/>
      <w:pPr>
        <w:tabs>
          <w:tab w:val="num" w:pos="0"/>
        </w:tabs>
        <w:ind w:left="2855" w:hanging="1440"/>
      </w:pPr>
      <w:rPr>
        <w:rFonts w:cs="Times New Roman"/>
        <w:b/>
        <w:sz w:val="24"/>
      </w:rPr>
    </w:lvl>
    <w:lvl w:ilvl="6">
      <w:start w:val="1"/>
      <w:numFmt w:val="decimal"/>
      <w:lvlText w:val="%1.%2.%3.%4.%5.%6.%7."/>
      <w:lvlJc w:val="left"/>
      <w:pPr>
        <w:tabs>
          <w:tab w:val="num" w:pos="0"/>
        </w:tabs>
        <w:ind w:left="3498" w:hanging="1800"/>
      </w:pPr>
      <w:rPr>
        <w:rFonts w:cs="Times New Roman"/>
        <w:b/>
        <w:sz w:val="24"/>
      </w:rPr>
    </w:lvl>
    <w:lvl w:ilvl="7">
      <w:start w:val="1"/>
      <w:numFmt w:val="decimal"/>
      <w:lvlText w:val="%1.%2.%3.%4.%5.%6.%7.%8."/>
      <w:lvlJc w:val="left"/>
      <w:pPr>
        <w:tabs>
          <w:tab w:val="num" w:pos="0"/>
        </w:tabs>
        <w:ind w:left="4141" w:hanging="2160"/>
      </w:pPr>
      <w:rPr>
        <w:rFonts w:cs="Times New Roman"/>
        <w:b/>
        <w:sz w:val="24"/>
      </w:rPr>
    </w:lvl>
    <w:lvl w:ilvl="8">
      <w:start w:val="1"/>
      <w:numFmt w:val="decimal"/>
      <w:lvlText w:val="%1.%2.%3.%4.%5.%6.%7.%8.%9."/>
      <w:lvlJc w:val="left"/>
      <w:pPr>
        <w:tabs>
          <w:tab w:val="num" w:pos="0"/>
        </w:tabs>
        <w:ind w:left="4424" w:hanging="2160"/>
      </w:pPr>
      <w:rPr>
        <w:rFonts w:cs="Times New Roman"/>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Times New Roman" w:hAnsi="Open Sans" w:cs="Open Sans"/>
        <w:b/>
        <w:sz w:val="22"/>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cs="Times New Roman"/>
      </w:rPr>
    </w:lvl>
    <w:lvl w:ilvl="1">
      <w:start w:val="1"/>
      <w:numFmt w:val="decimal"/>
      <w:lvlText w:val="%1.%2."/>
      <w:lvlJc w:val="left"/>
      <w:pPr>
        <w:tabs>
          <w:tab w:val="num" w:pos="0"/>
        </w:tabs>
        <w:ind w:left="720" w:hanging="720"/>
      </w:pPr>
      <w:rPr>
        <w:rFonts w:cs="Times New Roman"/>
        <w:b w:val="0"/>
        <w:bCs/>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Times New Roman" w:hAnsi="Open Sans" w:cs="Open Sans"/>
        <w:b/>
        <w:sz w:val="24"/>
        <w:szCs w:val="24"/>
      </w:rPr>
    </w:lvl>
    <w:lvl w:ilvl="1">
      <w:start w:val="1"/>
      <w:numFmt w:val="decimal"/>
      <w:lvlText w:val="%1.%2."/>
      <w:lvlJc w:val="left"/>
      <w:pPr>
        <w:tabs>
          <w:tab w:val="num" w:pos="0"/>
        </w:tabs>
        <w:ind w:left="1080" w:hanging="720"/>
      </w:pPr>
      <w:rPr>
        <w:rFonts w:eastAsia="Times New Roman" w:cs="Times New Roman"/>
        <w:b w:val="0"/>
        <w:bCs/>
      </w:rPr>
    </w:lvl>
    <w:lvl w:ilvl="2">
      <w:start w:val="1"/>
      <w:numFmt w:val="decimal"/>
      <w:lvlText w:val="%1.%2.%3."/>
      <w:lvlJc w:val="left"/>
      <w:pPr>
        <w:tabs>
          <w:tab w:val="num" w:pos="0"/>
        </w:tabs>
        <w:ind w:left="1080" w:hanging="720"/>
      </w:pPr>
      <w:rPr>
        <w:rFonts w:eastAsia="Times New Roman" w:cs="Times New Roman"/>
        <w:b/>
      </w:rPr>
    </w:lvl>
    <w:lvl w:ilvl="3">
      <w:start w:val="1"/>
      <w:numFmt w:val="decimal"/>
      <w:lvlText w:val="%1.%2.%3.%4."/>
      <w:lvlJc w:val="left"/>
      <w:pPr>
        <w:tabs>
          <w:tab w:val="num" w:pos="0"/>
        </w:tabs>
        <w:ind w:left="1440" w:hanging="1080"/>
      </w:pPr>
      <w:rPr>
        <w:rFonts w:eastAsia="Times New Roman" w:cs="Times New Roman"/>
        <w:b/>
      </w:rPr>
    </w:lvl>
    <w:lvl w:ilvl="4">
      <w:start w:val="1"/>
      <w:numFmt w:val="decimal"/>
      <w:lvlText w:val="%1.%2.%3.%4.%5."/>
      <w:lvlJc w:val="left"/>
      <w:pPr>
        <w:tabs>
          <w:tab w:val="num" w:pos="0"/>
        </w:tabs>
        <w:ind w:left="1440" w:hanging="1080"/>
      </w:pPr>
      <w:rPr>
        <w:rFonts w:eastAsia="Times New Roman" w:cs="Times New Roman"/>
        <w:b/>
      </w:rPr>
    </w:lvl>
    <w:lvl w:ilvl="5">
      <w:start w:val="1"/>
      <w:numFmt w:val="decimal"/>
      <w:lvlText w:val="%1.%2.%3.%4.%5.%6."/>
      <w:lvlJc w:val="left"/>
      <w:pPr>
        <w:tabs>
          <w:tab w:val="num" w:pos="0"/>
        </w:tabs>
        <w:ind w:left="1800" w:hanging="1440"/>
      </w:pPr>
      <w:rPr>
        <w:rFonts w:eastAsia="Times New Roman" w:cs="Times New Roman"/>
        <w:b/>
      </w:rPr>
    </w:lvl>
    <w:lvl w:ilvl="6">
      <w:start w:val="1"/>
      <w:numFmt w:val="decimal"/>
      <w:lvlText w:val="%1.%2.%3.%4.%5.%6.%7."/>
      <w:lvlJc w:val="left"/>
      <w:pPr>
        <w:tabs>
          <w:tab w:val="num" w:pos="0"/>
        </w:tabs>
        <w:ind w:left="1800" w:hanging="1440"/>
      </w:pPr>
      <w:rPr>
        <w:rFonts w:eastAsia="Times New Roman" w:cs="Times New Roman"/>
        <w:b/>
      </w:rPr>
    </w:lvl>
    <w:lvl w:ilvl="7">
      <w:start w:val="1"/>
      <w:numFmt w:val="decimal"/>
      <w:lvlText w:val="%1.%2.%3.%4.%5.%6.%7.%8."/>
      <w:lvlJc w:val="left"/>
      <w:pPr>
        <w:tabs>
          <w:tab w:val="num" w:pos="0"/>
        </w:tabs>
        <w:ind w:left="2160" w:hanging="1800"/>
      </w:pPr>
      <w:rPr>
        <w:rFonts w:eastAsia="Times New Roman" w:cs="Times New Roman"/>
        <w:b/>
      </w:rPr>
    </w:lvl>
    <w:lvl w:ilvl="8">
      <w:start w:val="1"/>
      <w:numFmt w:val="decimal"/>
      <w:lvlText w:val="%1.%2.%3.%4.%5.%6.%7.%8.%9."/>
      <w:lvlJc w:val="left"/>
      <w:pPr>
        <w:tabs>
          <w:tab w:val="num" w:pos="0"/>
        </w:tabs>
        <w:ind w:left="2160" w:hanging="1800"/>
      </w:pPr>
      <w:rPr>
        <w:rFonts w:eastAsia="Times New Roman" w:cs="Times New Roman"/>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Times New Roman"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cs="Times New Roman"/>
        <w:b/>
      </w:rPr>
    </w:lvl>
    <w:lvl w:ilvl="3">
      <w:start w:val="1"/>
      <w:numFmt w:val="decimal"/>
      <w:lvlText w:val="%1.%2.%3.%4."/>
      <w:lvlJc w:val="left"/>
      <w:pPr>
        <w:tabs>
          <w:tab w:val="num" w:pos="0"/>
        </w:tabs>
        <w:ind w:left="1440" w:hanging="1080"/>
      </w:pPr>
      <w:rPr>
        <w:rFonts w:eastAsia="Times New Roman" w:cs="Times New Roman"/>
        <w:b/>
      </w:rPr>
    </w:lvl>
    <w:lvl w:ilvl="4">
      <w:start w:val="1"/>
      <w:numFmt w:val="decimal"/>
      <w:lvlText w:val="%1.%2.%3.%4.%5."/>
      <w:lvlJc w:val="left"/>
      <w:pPr>
        <w:tabs>
          <w:tab w:val="num" w:pos="0"/>
        </w:tabs>
        <w:ind w:left="1440" w:hanging="1080"/>
      </w:pPr>
      <w:rPr>
        <w:rFonts w:eastAsia="Times New Roman" w:cs="Times New Roman"/>
        <w:b/>
      </w:rPr>
    </w:lvl>
    <w:lvl w:ilvl="5">
      <w:start w:val="1"/>
      <w:numFmt w:val="decimal"/>
      <w:lvlText w:val="%1.%2.%3.%4.%5.%6."/>
      <w:lvlJc w:val="left"/>
      <w:pPr>
        <w:tabs>
          <w:tab w:val="num" w:pos="0"/>
        </w:tabs>
        <w:ind w:left="1800" w:hanging="1440"/>
      </w:pPr>
      <w:rPr>
        <w:rFonts w:eastAsia="Times New Roman" w:cs="Times New Roman"/>
        <w:b/>
      </w:rPr>
    </w:lvl>
    <w:lvl w:ilvl="6">
      <w:start w:val="1"/>
      <w:numFmt w:val="decimal"/>
      <w:lvlText w:val="%1.%2.%3.%4.%5.%6.%7."/>
      <w:lvlJc w:val="left"/>
      <w:pPr>
        <w:tabs>
          <w:tab w:val="num" w:pos="0"/>
        </w:tabs>
        <w:ind w:left="1800" w:hanging="1440"/>
      </w:pPr>
      <w:rPr>
        <w:rFonts w:eastAsia="Times New Roman" w:cs="Times New Roman"/>
        <w:b/>
      </w:rPr>
    </w:lvl>
    <w:lvl w:ilvl="7">
      <w:start w:val="1"/>
      <w:numFmt w:val="decimal"/>
      <w:lvlText w:val="%1.%2.%3.%4.%5.%6.%7.%8."/>
      <w:lvlJc w:val="left"/>
      <w:pPr>
        <w:tabs>
          <w:tab w:val="num" w:pos="0"/>
        </w:tabs>
        <w:ind w:left="2160" w:hanging="1800"/>
      </w:pPr>
      <w:rPr>
        <w:rFonts w:eastAsia="Times New Roman" w:cs="Times New Roman"/>
        <w:b/>
      </w:rPr>
    </w:lvl>
    <w:lvl w:ilvl="8">
      <w:start w:val="1"/>
      <w:numFmt w:val="decimal"/>
      <w:lvlText w:val="%1.%2.%3.%4.%5.%6.%7.%8.%9."/>
      <w:lvlJc w:val="left"/>
      <w:pPr>
        <w:tabs>
          <w:tab w:val="num" w:pos="0"/>
        </w:tabs>
        <w:ind w:left="2160" w:hanging="1800"/>
      </w:pPr>
      <w:rPr>
        <w:rFonts w:eastAsia="Times New Roman" w:cs="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Times New Roman"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rFonts w:cs="Times New Roman"/>
        <w:b/>
      </w:rPr>
    </w:lvl>
    <w:lvl w:ilvl="3">
      <w:start w:val="1"/>
      <w:numFmt w:val="decimal"/>
      <w:lvlText w:val="%1.%2.%3.%4."/>
      <w:lvlJc w:val="left"/>
      <w:pPr>
        <w:tabs>
          <w:tab w:val="num" w:pos="0"/>
        </w:tabs>
        <w:ind w:left="1440" w:hanging="1080"/>
      </w:pPr>
      <w:rPr>
        <w:rFonts w:cs="Times New Roman"/>
        <w:b/>
      </w:rPr>
    </w:lvl>
    <w:lvl w:ilvl="4">
      <w:start w:val="1"/>
      <w:numFmt w:val="decimal"/>
      <w:lvlText w:val="%1.%2.%3.%4.%5."/>
      <w:lvlJc w:val="left"/>
      <w:pPr>
        <w:tabs>
          <w:tab w:val="num" w:pos="0"/>
        </w:tabs>
        <w:ind w:left="1440" w:hanging="1080"/>
      </w:pPr>
      <w:rPr>
        <w:rFonts w:cs="Times New Roman"/>
        <w:b/>
      </w:rPr>
    </w:lvl>
    <w:lvl w:ilvl="5">
      <w:start w:val="1"/>
      <w:numFmt w:val="decimal"/>
      <w:lvlText w:val="%1.%2.%3.%4.%5.%6."/>
      <w:lvlJc w:val="left"/>
      <w:pPr>
        <w:tabs>
          <w:tab w:val="num" w:pos="0"/>
        </w:tabs>
        <w:ind w:left="1800" w:hanging="1440"/>
      </w:pPr>
      <w:rPr>
        <w:rFonts w:cs="Times New Roman"/>
        <w:b/>
      </w:rPr>
    </w:lvl>
    <w:lvl w:ilvl="6">
      <w:start w:val="1"/>
      <w:numFmt w:val="decimal"/>
      <w:lvlText w:val="%1.%2.%3.%4.%5.%6.%7."/>
      <w:lvlJc w:val="left"/>
      <w:pPr>
        <w:tabs>
          <w:tab w:val="num" w:pos="0"/>
        </w:tabs>
        <w:ind w:left="1800" w:hanging="1440"/>
      </w:pPr>
      <w:rPr>
        <w:rFonts w:cs="Times New Roman"/>
        <w:b/>
      </w:rPr>
    </w:lvl>
    <w:lvl w:ilvl="7">
      <w:start w:val="1"/>
      <w:numFmt w:val="decimal"/>
      <w:lvlText w:val="%1.%2.%3.%4.%5.%6.%7.%8."/>
      <w:lvlJc w:val="left"/>
      <w:pPr>
        <w:tabs>
          <w:tab w:val="num" w:pos="0"/>
        </w:tabs>
        <w:ind w:left="2160" w:hanging="1800"/>
      </w:pPr>
      <w:rPr>
        <w:rFonts w:cs="Times New Roman"/>
        <w:b/>
      </w:rPr>
    </w:lvl>
    <w:lvl w:ilvl="8">
      <w:start w:val="1"/>
      <w:numFmt w:val="decimal"/>
      <w:lvlText w:val="%1.%2.%3.%4.%5.%6.%7.%8.%9."/>
      <w:lvlJc w:val="left"/>
      <w:pPr>
        <w:tabs>
          <w:tab w:val="num" w:pos="0"/>
        </w:tabs>
        <w:ind w:left="2160" w:hanging="1800"/>
      </w:pPr>
      <w:rPr>
        <w:rFonts w:cs="Times New Roman"/>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rFonts w:cs="Times New Roman"/>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rFonts w:cs="Times New Roman"/>
        <w:b/>
      </w:rPr>
    </w:lvl>
    <w:lvl w:ilvl="3">
      <w:start w:val="1"/>
      <w:numFmt w:val="decimal"/>
      <w:lvlText w:val="%1.%2.%3.%4."/>
      <w:lvlJc w:val="left"/>
      <w:pPr>
        <w:tabs>
          <w:tab w:val="num" w:pos="0"/>
        </w:tabs>
        <w:ind w:left="1932" w:hanging="1080"/>
      </w:pPr>
      <w:rPr>
        <w:rFonts w:cs="Times New Roman"/>
        <w:b/>
      </w:rPr>
    </w:lvl>
    <w:lvl w:ilvl="4">
      <w:start w:val="1"/>
      <w:numFmt w:val="decimal"/>
      <w:lvlText w:val="%1.%2.%3.%4.%5."/>
      <w:lvlJc w:val="left"/>
      <w:pPr>
        <w:tabs>
          <w:tab w:val="num" w:pos="0"/>
        </w:tabs>
        <w:ind w:left="2216" w:hanging="1080"/>
      </w:pPr>
      <w:rPr>
        <w:rFonts w:cs="Times New Roman"/>
        <w:b/>
      </w:rPr>
    </w:lvl>
    <w:lvl w:ilvl="5">
      <w:start w:val="1"/>
      <w:numFmt w:val="decimal"/>
      <w:lvlText w:val="%1.%2.%3.%4.%5.%6."/>
      <w:lvlJc w:val="left"/>
      <w:pPr>
        <w:tabs>
          <w:tab w:val="num" w:pos="0"/>
        </w:tabs>
        <w:ind w:left="2860" w:hanging="1440"/>
      </w:pPr>
      <w:rPr>
        <w:rFonts w:cs="Times New Roman"/>
        <w:b/>
      </w:rPr>
    </w:lvl>
    <w:lvl w:ilvl="6">
      <w:start w:val="1"/>
      <w:numFmt w:val="decimal"/>
      <w:lvlText w:val="%1.%2.%3.%4.%5.%6.%7."/>
      <w:lvlJc w:val="left"/>
      <w:pPr>
        <w:tabs>
          <w:tab w:val="num" w:pos="0"/>
        </w:tabs>
        <w:ind w:left="3144" w:hanging="1440"/>
      </w:pPr>
      <w:rPr>
        <w:rFonts w:cs="Times New Roman"/>
        <w:b/>
      </w:rPr>
    </w:lvl>
    <w:lvl w:ilvl="7">
      <w:start w:val="1"/>
      <w:numFmt w:val="decimal"/>
      <w:lvlText w:val="%1.%2.%3.%4.%5.%6.%7.%8."/>
      <w:lvlJc w:val="left"/>
      <w:pPr>
        <w:tabs>
          <w:tab w:val="num" w:pos="0"/>
        </w:tabs>
        <w:ind w:left="3788" w:hanging="1800"/>
      </w:pPr>
      <w:rPr>
        <w:rFonts w:cs="Times New Roman"/>
        <w:b/>
      </w:rPr>
    </w:lvl>
    <w:lvl w:ilvl="8">
      <w:start w:val="1"/>
      <w:numFmt w:val="decimal"/>
      <w:lvlText w:val="%1.%2.%3.%4.%5.%6.%7.%8.%9."/>
      <w:lvlJc w:val="left"/>
      <w:pPr>
        <w:tabs>
          <w:tab w:val="num" w:pos="0"/>
        </w:tabs>
        <w:ind w:left="4072" w:hanging="1800"/>
      </w:pPr>
      <w:rPr>
        <w:rFonts w:cs="Times New Roman"/>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rFonts w:cs="Times New Roman"/>
        <w:b/>
        <w:i w:val="0"/>
        <w:sz w:val="24"/>
        <w:szCs w:val="24"/>
      </w:rPr>
    </w:lvl>
    <w:lvl w:ilvl="1">
      <w:start w:val="1"/>
      <w:numFmt w:val="lowerLetter"/>
      <w:lvlText w:val="%2."/>
      <w:lvlJc w:val="left"/>
      <w:pPr>
        <w:tabs>
          <w:tab w:val="num" w:pos="0"/>
        </w:tabs>
        <w:ind w:left="2148" w:hanging="360"/>
      </w:pPr>
      <w:rPr>
        <w:rFonts w:cs="Times New Roman"/>
      </w:r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Times New Roman" w:cs="Times New Roman"/>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rFonts w:cs="Times New Roman"/>
        <w:b/>
        <w:bCs/>
        <w:sz w:val="24"/>
        <w:szCs w:val="24"/>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cs="Times New Roman"/>
      </w:rPr>
    </w:lvl>
    <w:lvl w:ilvl="3">
      <w:start w:val="1"/>
      <w:numFmt w:val="decimal"/>
      <w:lvlText w:val="%1.%2.%3.%4."/>
      <w:lvlJc w:val="left"/>
      <w:pPr>
        <w:tabs>
          <w:tab w:val="num" w:pos="0"/>
        </w:tabs>
        <w:ind w:left="2520" w:hanging="1080"/>
      </w:pPr>
      <w:rPr>
        <w:rFonts w:eastAsia="Times New Roman" w:cs="Times New Roman"/>
      </w:rPr>
    </w:lvl>
    <w:lvl w:ilvl="4">
      <w:start w:val="1"/>
      <w:numFmt w:val="decimal"/>
      <w:lvlText w:val="%1.%2.%3.%4.%5."/>
      <w:lvlJc w:val="left"/>
      <w:pPr>
        <w:tabs>
          <w:tab w:val="num" w:pos="0"/>
        </w:tabs>
        <w:ind w:left="2880" w:hanging="1080"/>
      </w:pPr>
      <w:rPr>
        <w:rFonts w:eastAsia="Times New Roman" w:cs="Times New Roman"/>
      </w:rPr>
    </w:lvl>
    <w:lvl w:ilvl="5">
      <w:start w:val="1"/>
      <w:numFmt w:val="decimal"/>
      <w:lvlText w:val="%1.%2.%3.%4.%5.%6."/>
      <w:lvlJc w:val="left"/>
      <w:pPr>
        <w:tabs>
          <w:tab w:val="num" w:pos="0"/>
        </w:tabs>
        <w:ind w:left="3600" w:hanging="1440"/>
      </w:pPr>
      <w:rPr>
        <w:rFonts w:eastAsia="Times New Roman" w:cs="Times New Roman"/>
      </w:rPr>
    </w:lvl>
    <w:lvl w:ilvl="6">
      <w:start w:val="1"/>
      <w:numFmt w:val="decimal"/>
      <w:lvlText w:val="%1.%2.%3.%4.%5.%6.%7."/>
      <w:lvlJc w:val="left"/>
      <w:pPr>
        <w:tabs>
          <w:tab w:val="num" w:pos="0"/>
        </w:tabs>
        <w:ind w:left="3960" w:hanging="1440"/>
      </w:pPr>
      <w:rPr>
        <w:rFonts w:eastAsia="Times New Roman" w:cs="Times New Roman"/>
      </w:rPr>
    </w:lvl>
    <w:lvl w:ilvl="7">
      <w:start w:val="1"/>
      <w:numFmt w:val="decimal"/>
      <w:lvlText w:val="%1.%2.%3.%4.%5.%6.%7.%8."/>
      <w:lvlJc w:val="left"/>
      <w:pPr>
        <w:tabs>
          <w:tab w:val="num" w:pos="0"/>
        </w:tabs>
        <w:ind w:left="4680" w:hanging="1800"/>
      </w:pPr>
      <w:rPr>
        <w:rFonts w:eastAsia="Times New Roman" w:cs="Times New Roman"/>
      </w:rPr>
    </w:lvl>
    <w:lvl w:ilvl="8">
      <w:start w:val="1"/>
      <w:numFmt w:val="decimal"/>
      <w:lvlText w:val="%1.%2.%3.%4.%5.%6.%7.%8.%9."/>
      <w:lvlJc w:val="left"/>
      <w:pPr>
        <w:tabs>
          <w:tab w:val="num" w:pos="0"/>
        </w:tabs>
        <w:ind w:left="5040" w:hanging="1800"/>
      </w:pPr>
      <w:rPr>
        <w:rFonts w:eastAsia="Times New Roman" w:cs="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Times New Roman"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Times New Roman" w:cs="Times New Roman"/>
        <w:b/>
        <w:bCs w:val="0"/>
        <w:color w:val="000000"/>
      </w:rPr>
    </w:lvl>
    <w:lvl w:ilvl="2">
      <w:start w:val="1"/>
      <w:numFmt w:val="decimal"/>
      <w:lvlText w:val="%1.%2.%3."/>
      <w:lvlJc w:val="left"/>
      <w:pPr>
        <w:tabs>
          <w:tab w:val="num" w:pos="0"/>
        </w:tabs>
        <w:ind w:left="1080" w:hanging="720"/>
      </w:pPr>
      <w:rPr>
        <w:rFonts w:eastAsia="Times New Roman" w:cs="Times New Roman"/>
        <w:b/>
        <w:color w:val="000000"/>
      </w:rPr>
    </w:lvl>
    <w:lvl w:ilvl="3">
      <w:start w:val="1"/>
      <w:numFmt w:val="decimal"/>
      <w:lvlText w:val="%1.%2.%3.%4."/>
      <w:lvlJc w:val="left"/>
      <w:pPr>
        <w:tabs>
          <w:tab w:val="num" w:pos="0"/>
        </w:tabs>
        <w:ind w:left="1440" w:hanging="1080"/>
      </w:pPr>
      <w:rPr>
        <w:rFonts w:eastAsia="Times New Roman" w:cs="Times New Roman"/>
        <w:b/>
        <w:color w:val="000000"/>
      </w:rPr>
    </w:lvl>
    <w:lvl w:ilvl="4">
      <w:start w:val="1"/>
      <w:numFmt w:val="decimal"/>
      <w:lvlText w:val="%1.%2.%3.%4.%5."/>
      <w:lvlJc w:val="left"/>
      <w:pPr>
        <w:tabs>
          <w:tab w:val="num" w:pos="0"/>
        </w:tabs>
        <w:ind w:left="1440" w:hanging="1080"/>
      </w:pPr>
      <w:rPr>
        <w:rFonts w:eastAsia="Times New Roman" w:cs="Times New Roman"/>
        <w:b/>
        <w:color w:val="000000"/>
      </w:rPr>
    </w:lvl>
    <w:lvl w:ilvl="5">
      <w:start w:val="1"/>
      <w:numFmt w:val="decimal"/>
      <w:lvlText w:val="%1.%2.%3.%4.%5.%6."/>
      <w:lvlJc w:val="left"/>
      <w:pPr>
        <w:tabs>
          <w:tab w:val="num" w:pos="0"/>
        </w:tabs>
        <w:ind w:left="1800" w:hanging="1440"/>
      </w:pPr>
      <w:rPr>
        <w:rFonts w:eastAsia="Times New Roman" w:cs="Times New Roman"/>
        <w:b/>
        <w:color w:val="000000"/>
      </w:rPr>
    </w:lvl>
    <w:lvl w:ilvl="6">
      <w:start w:val="1"/>
      <w:numFmt w:val="decimal"/>
      <w:lvlText w:val="%1.%2.%3.%4.%5.%6.%7."/>
      <w:lvlJc w:val="left"/>
      <w:pPr>
        <w:tabs>
          <w:tab w:val="num" w:pos="0"/>
        </w:tabs>
        <w:ind w:left="1800" w:hanging="1440"/>
      </w:pPr>
      <w:rPr>
        <w:rFonts w:eastAsia="Times New Roman" w:cs="Times New Roman"/>
        <w:b/>
        <w:color w:val="000000"/>
      </w:rPr>
    </w:lvl>
    <w:lvl w:ilvl="7">
      <w:start w:val="1"/>
      <w:numFmt w:val="decimal"/>
      <w:lvlText w:val="%1.%2.%3.%4.%5.%6.%7.%8."/>
      <w:lvlJc w:val="left"/>
      <w:pPr>
        <w:tabs>
          <w:tab w:val="num" w:pos="0"/>
        </w:tabs>
        <w:ind w:left="2160" w:hanging="1800"/>
      </w:pPr>
      <w:rPr>
        <w:rFonts w:eastAsia="Times New Roman" w:cs="Times New Roman"/>
        <w:b/>
        <w:color w:val="000000"/>
      </w:rPr>
    </w:lvl>
    <w:lvl w:ilvl="8">
      <w:start w:val="1"/>
      <w:numFmt w:val="decimal"/>
      <w:lvlText w:val="%1.%2.%3.%4.%5.%6.%7.%8.%9."/>
      <w:lvlJc w:val="left"/>
      <w:pPr>
        <w:tabs>
          <w:tab w:val="num" w:pos="0"/>
        </w:tabs>
        <w:ind w:left="2160" w:hanging="1800"/>
      </w:pPr>
      <w:rPr>
        <w:rFonts w:eastAsia="Times New Roman" w:cs="Times New Roman"/>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rFonts w:cs="Times New Roman"/>
        <w:b/>
        <w:bCs/>
        <w:color w:val="auto"/>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rFonts w:cs="Times New Roman"/>
        <w:b/>
        <w:color w:val="auto"/>
      </w:rPr>
    </w:lvl>
    <w:lvl w:ilvl="3">
      <w:start w:val="1"/>
      <w:numFmt w:val="decimal"/>
      <w:lvlText w:val="%1.%2.%3.%4."/>
      <w:lvlJc w:val="left"/>
      <w:pPr>
        <w:tabs>
          <w:tab w:val="num" w:pos="0"/>
        </w:tabs>
        <w:ind w:left="1638" w:hanging="1080"/>
      </w:pPr>
      <w:rPr>
        <w:rFonts w:cs="Times New Roman"/>
        <w:b/>
        <w:color w:val="auto"/>
      </w:rPr>
    </w:lvl>
    <w:lvl w:ilvl="4">
      <w:start w:val="1"/>
      <w:numFmt w:val="decimal"/>
      <w:lvlText w:val="%1.%2.%3.%4.%5."/>
      <w:lvlJc w:val="left"/>
      <w:pPr>
        <w:tabs>
          <w:tab w:val="num" w:pos="0"/>
        </w:tabs>
        <w:ind w:left="1704" w:hanging="1080"/>
      </w:pPr>
      <w:rPr>
        <w:rFonts w:cs="Times New Roman"/>
        <w:b/>
        <w:color w:val="auto"/>
      </w:rPr>
    </w:lvl>
    <w:lvl w:ilvl="5">
      <w:start w:val="1"/>
      <w:numFmt w:val="decimal"/>
      <w:lvlText w:val="%1.%2.%3.%4.%5.%6."/>
      <w:lvlJc w:val="left"/>
      <w:pPr>
        <w:tabs>
          <w:tab w:val="num" w:pos="0"/>
        </w:tabs>
        <w:ind w:left="2130" w:hanging="1440"/>
      </w:pPr>
      <w:rPr>
        <w:rFonts w:cs="Times New Roman"/>
        <w:b/>
        <w:color w:val="auto"/>
      </w:rPr>
    </w:lvl>
    <w:lvl w:ilvl="6">
      <w:start w:val="1"/>
      <w:numFmt w:val="decimal"/>
      <w:lvlText w:val="%1.%2.%3.%4.%5.%6.%7."/>
      <w:lvlJc w:val="left"/>
      <w:pPr>
        <w:tabs>
          <w:tab w:val="num" w:pos="0"/>
        </w:tabs>
        <w:ind w:left="2196" w:hanging="1440"/>
      </w:pPr>
      <w:rPr>
        <w:rFonts w:cs="Times New Roman"/>
        <w:b/>
        <w:color w:val="auto"/>
      </w:rPr>
    </w:lvl>
    <w:lvl w:ilvl="7">
      <w:start w:val="1"/>
      <w:numFmt w:val="decimal"/>
      <w:lvlText w:val="%1.%2.%3.%4.%5.%6.%7.%8."/>
      <w:lvlJc w:val="left"/>
      <w:pPr>
        <w:tabs>
          <w:tab w:val="num" w:pos="0"/>
        </w:tabs>
        <w:ind w:left="2622" w:hanging="1800"/>
      </w:pPr>
      <w:rPr>
        <w:rFonts w:cs="Times New Roman"/>
        <w:b/>
        <w:color w:val="auto"/>
      </w:rPr>
    </w:lvl>
    <w:lvl w:ilvl="8">
      <w:start w:val="1"/>
      <w:numFmt w:val="decimal"/>
      <w:lvlText w:val="%1.%2.%3.%4.%5.%6.%7.%8.%9."/>
      <w:lvlJc w:val="left"/>
      <w:pPr>
        <w:tabs>
          <w:tab w:val="num" w:pos="0"/>
        </w:tabs>
        <w:ind w:left="2688" w:hanging="1800"/>
      </w:pPr>
      <w:rPr>
        <w:rFonts w:cs="Times New Roman"/>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Times New Roman" w:hAnsi="Open Sans" w:cs="Open Sans"/>
        <w:b/>
        <w:sz w:val="22"/>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Times New Roman" w:hAnsi="Open Sans" w:cs="Open Sans"/>
        <w:b/>
        <w:bCs/>
        <w:color w:val="auto"/>
        <w:kern w:val="2"/>
        <w:sz w:val="24"/>
        <w:szCs w:val="24"/>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Times New Roman" w:hAnsi="Open Sans" w:cs="Open Sans"/>
        <w:b/>
        <w:b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rPr>
        <w:rFonts w:cs="Times New Roman"/>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Times New Roman" w:hAnsi="Open Sans" w:cs="Open Sans"/>
        <w:b/>
        <w:color w:val="auto"/>
        <w:sz w:val="32"/>
        <w:szCs w:val="32"/>
      </w:rPr>
    </w:lvl>
    <w:lvl w:ilvl="1">
      <w:start w:val="1"/>
      <w:numFmt w:val="decimal"/>
      <w:lvlText w:val="%1.%2."/>
      <w:lvlJc w:val="left"/>
      <w:pPr>
        <w:tabs>
          <w:tab w:val="num" w:pos="0"/>
        </w:tabs>
        <w:ind w:left="1996" w:hanging="720"/>
      </w:pPr>
      <w:rPr>
        <w:rFonts w:cs="Times New Roman"/>
        <w:b w:val="0"/>
        <w:bCs w:val="0"/>
        <w:sz w:val="22"/>
        <w:szCs w:val="22"/>
      </w:rPr>
    </w:lvl>
    <w:lvl w:ilvl="2">
      <w:start w:val="1"/>
      <w:numFmt w:val="decimal"/>
      <w:lvlText w:val="%1.%2.%3."/>
      <w:lvlJc w:val="left"/>
      <w:pPr>
        <w:tabs>
          <w:tab w:val="num" w:pos="0"/>
        </w:tabs>
        <w:ind w:left="3272" w:hanging="720"/>
      </w:pPr>
      <w:rPr>
        <w:rFonts w:cs="Times New Roman"/>
        <w:b/>
      </w:rPr>
    </w:lvl>
    <w:lvl w:ilvl="3">
      <w:start w:val="1"/>
      <w:numFmt w:val="decimal"/>
      <w:lvlText w:val="%1.%2.%3.%4."/>
      <w:lvlJc w:val="left"/>
      <w:pPr>
        <w:tabs>
          <w:tab w:val="num" w:pos="0"/>
        </w:tabs>
        <w:ind w:left="4908" w:hanging="1080"/>
      </w:pPr>
      <w:rPr>
        <w:rFonts w:cs="Times New Roman"/>
        <w:b/>
      </w:rPr>
    </w:lvl>
    <w:lvl w:ilvl="4">
      <w:start w:val="1"/>
      <w:numFmt w:val="decimal"/>
      <w:lvlText w:val="%1.%2.%3.%4.%5."/>
      <w:lvlJc w:val="left"/>
      <w:pPr>
        <w:tabs>
          <w:tab w:val="num" w:pos="0"/>
        </w:tabs>
        <w:ind w:left="6184" w:hanging="1080"/>
      </w:pPr>
      <w:rPr>
        <w:rFonts w:cs="Times New Roman"/>
        <w:b/>
      </w:rPr>
    </w:lvl>
    <w:lvl w:ilvl="5">
      <w:start w:val="1"/>
      <w:numFmt w:val="decimal"/>
      <w:lvlText w:val="%1.%2.%3.%4.%5.%6."/>
      <w:lvlJc w:val="left"/>
      <w:pPr>
        <w:tabs>
          <w:tab w:val="num" w:pos="0"/>
        </w:tabs>
        <w:ind w:left="7820" w:hanging="1440"/>
      </w:pPr>
      <w:rPr>
        <w:rFonts w:cs="Times New Roman"/>
        <w:b/>
      </w:rPr>
    </w:lvl>
    <w:lvl w:ilvl="6">
      <w:start w:val="1"/>
      <w:numFmt w:val="decimal"/>
      <w:lvlText w:val="%1.%2.%3.%4.%5.%6.%7."/>
      <w:lvlJc w:val="left"/>
      <w:pPr>
        <w:tabs>
          <w:tab w:val="num" w:pos="0"/>
        </w:tabs>
        <w:ind w:left="9096" w:hanging="1440"/>
      </w:pPr>
      <w:rPr>
        <w:rFonts w:cs="Times New Roman"/>
        <w:b/>
      </w:rPr>
    </w:lvl>
    <w:lvl w:ilvl="7">
      <w:start w:val="1"/>
      <w:numFmt w:val="decimal"/>
      <w:lvlText w:val="%1.%2.%3.%4.%5.%6.%7.%8."/>
      <w:lvlJc w:val="left"/>
      <w:pPr>
        <w:tabs>
          <w:tab w:val="num" w:pos="0"/>
        </w:tabs>
        <w:ind w:left="10732" w:hanging="1800"/>
      </w:pPr>
      <w:rPr>
        <w:rFonts w:cs="Times New Roman"/>
        <w:b/>
      </w:rPr>
    </w:lvl>
    <w:lvl w:ilvl="8">
      <w:start w:val="1"/>
      <w:numFmt w:val="decimal"/>
      <w:lvlText w:val="%1.%2.%3.%4.%5.%6.%7.%8.%9."/>
      <w:lvlJc w:val="left"/>
      <w:pPr>
        <w:tabs>
          <w:tab w:val="num" w:pos="0"/>
        </w:tabs>
        <w:ind w:left="12008" w:hanging="1800"/>
      </w:pPr>
      <w:rPr>
        <w:rFonts w:cs="Times New Roman"/>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rFonts w:cs="Times New Roman"/>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rFonts w:cs="Times New Roman"/>
        <w:color w:val="auto"/>
      </w:rPr>
    </w:lvl>
    <w:lvl w:ilvl="3">
      <w:start w:val="1"/>
      <w:numFmt w:val="decimal"/>
      <w:lvlText w:val="%1.%2.%3.%4."/>
      <w:lvlJc w:val="left"/>
      <w:pPr>
        <w:tabs>
          <w:tab w:val="num" w:pos="0"/>
        </w:tabs>
        <w:ind w:left="8412" w:hanging="1080"/>
      </w:pPr>
      <w:rPr>
        <w:rFonts w:cs="Times New Roman"/>
        <w:color w:val="auto"/>
      </w:rPr>
    </w:lvl>
    <w:lvl w:ilvl="4">
      <w:start w:val="1"/>
      <w:numFmt w:val="decimal"/>
      <w:lvlText w:val="%1.%2.%3.%4.%5."/>
      <w:lvlJc w:val="left"/>
      <w:pPr>
        <w:tabs>
          <w:tab w:val="num" w:pos="0"/>
        </w:tabs>
        <w:ind w:left="11216" w:hanging="1440"/>
      </w:pPr>
      <w:rPr>
        <w:rFonts w:cs="Times New Roman"/>
        <w:color w:val="auto"/>
      </w:rPr>
    </w:lvl>
    <w:lvl w:ilvl="5">
      <w:start w:val="1"/>
      <w:numFmt w:val="decimal"/>
      <w:lvlText w:val="%1.%2.%3.%4.%5.%6."/>
      <w:lvlJc w:val="left"/>
      <w:pPr>
        <w:tabs>
          <w:tab w:val="num" w:pos="0"/>
        </w:tabs>
        <w:ind w:left="13660" w:hanging="1440"/>
      </w:pPr>
      <w:rPr>
        <w:rFonts w:cs="Times New Roman"/>
        <w:color w:val="auto"/>
      </w:rPr>
    </w:lvl>
    <w:lvl w:ilvl="6">
      <w:start w:val="1"/>
      <w:numFmt w:val="decimal"/>
      <w:lvlText w:val="%1.%2.%3.%4.%5.%6.%7."/>
      <w:lvlJc w:val="left"/>
      <w:pPr>
        <w:tabs>
          <w:tab w:val="num" w:pos="0"/>
        </w:tabs>
        <w:ind w:left="16464" w:hanging="1800"/>
      </w:pPr>
      <w:rPr>
        <w:rFonts w:cs="Times New Roman"/>
        <w:color w:val="auto"/>
      </w:rPr>
    </w:lvl>
    <w:lvl w:ilvl="7">
      <w:start w:val="1"/>
      <w:numFmt w:val="decimal"/>
      <w:lvlText w:val="%1.%2.%3.%4.%5.%6.%7.%8."/>
      <w:lvlJc w:val="left"/>
      <w:pPr>
        <w:tabs>
          <w:tab w:val="num" w:pos="0"/>
        </w:tabs>
        <w:ind w:left="18908" w:hanging="1800"/>
      </w:pPr>
      <w:rPr>
        <w:rFonts w:cs="Times New Roman"/>
        <w:color w:val="auto"/>
      </w:rPr>
    </w:lvl>
    <w:lvl w:ilvl="8">
      <w:start w:val="1"/>
      <w:numFmt w:val="decimal"/>
      <w:lvlText w:val="%1.%2.%3.%4.%5.%6.%7.%8.%9."/>
      <w:lvlJc w:val="left"/>
      <w:pPr>
        <w:tabs>
          <w:tab w:val="num" w:pos="0"/>
        </w:tabs>
        <w:ind w:left="21712" w:hanging="2160"/>
      </w:pPr>
      <w:rPr>
        <w:rFonts w:cs="Times New Roman"/>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cs="Times New Roman"/>
      </w:r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BB363C"/>
    <w:multiLevelType w:val="hybridMultilevel"/>
    <w:tmpl w:val="F1FA872C"/>
    <w:lvl w:ilvl="0" w:tplc="10968814">
      <w:start w:val="1"/>
      <w:numFmt w:val="decimal"/>
      <w:lvlText w:val="%1."/>
      <w:lvlJc w:val="left"/>
      <w:pPr>
        <w:ind w:left="1080" w:hanging="360"/>
      </w:pPr>
      <w:rPr>
        <w:rFonts w:cs="Times New Roman"/>
        <w:b/>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01456921"/>
    <w:multiLevelType w:val="hybridMultilevel"/>
    <w:tmpl w:val="1908C3AC"/>
    <w:lvl w:ilvl="0" w:tplc="C832AEF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146" w:hanging="720"/>
      </w:pPr>
      <w:rPr>
        <w:rFonts w:cs="Times New Roman"/>
        <w:b/>
        <w:bCs/>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0307485D"/>
    <w:multiLevelType w:val="multilevel"/>
    <w:tmpl w:val="C9EAAD6C"/>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44509D7"/>
    <w:multiLevelType w:val="hybridMultilevel"/>
    <w:tmpl w:val="9CF2947C"/>
    <w:lvl w:ilvl="0" w:tplc="E27E9E5C">
      <w:start w:val="1"/>
      <w:numFmt w:val="decimal"/>
      <w:lvlText w:val="%1."/>
      <w:lvlJc w:val="left"/>
      <w:pPr>
        <w:ind w:left="36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055A0FF8"/>
    <w:multiLevelType w:val="multilevel"/>
    <w:tmpl w:val="B14E97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097F6BBC"/>
    <w:multiLevelType w:val="hybridMultilevel"/>
    <w:tmpl w:val="74925E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9983209"/>
    <w:multiLevelType w:val="multilevel"/>
    <w:tmpl w:val="843457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E0515E1"/>
    <w:multiLevelType w:val="hybridMultilevel"/>
    <w:tmpl w:val="06F67EEA"/>
    <w:lvl w:ilvl="0" w:tplc="AA7CE162">
      <w:start w:val="1"/>
      <w:numFmt w:val="decimal"/>
      <w:lvlText w:val="%1)"/>
      <w:lvlJc w:val="left"/>
      <w:pPr>
        <w:ind w:left="1353" w:hanging="360"/>
      </w:pPr>
      <w:rPr>
        <w:rFonts w:cs="Times New Roman" w:hint="default"/>
        <w:sz w:val="24"/>
        <w:u w:val="none"/>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4" w15:restartNumberingAfterBreak="0">
    <w:nsid w:val="10C1778E"/>
    <w:multiLevelType w:val="multilevel"/>
    <w:tmpl w:val="FE906CD0"/>
    <w:lvl w:ilvl="0">
      <w:start w:val="2"/>
      <w:numFmt w:val="decimal"/>
      <w:lvlText w:val="%1."/>
      <w:lvlJc w:val="left"/>
      <w:pPr>
        <w:ind w:left="360" w:hanging="360"/>
      </w:pPr>
      <w:rPr>
        <w:rFonts w:cs="Times New Roman"/>
      </w:rPr>
    </w:lvl>
    <w:lvl w:ilvl="1">
      <w:start w:val="1"/>
      <w:numFmt w:val="decimal"/>
      <w:lvlText w:val="%1.%2."/>
      <w:lvlJc w:val="left"/>
      <w:pPr>
        <w:ind w:left="1146" w:hanging="720"/>
      </w:pPr>
      <w:rPr>
        <w:rFonts w:cs="Times New Roman"/>
        <w:b/>
        <w:bCs/>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35" w15:restartNumberingAfterBreak="0">
    <w:nsid w:val="10D7423E"/>
    <w:multiLevelType w:val="hybridMultilevel"/>
    <w:tmpl w:val="9AF0727C"/>
    <w:lvl w:ilvl="0" w:tplc="60D2C002">
      <w:start w:val="1"/>
      <w:numFmt w:val="decimal"/>
      <w:lvlText w:val="%1)"/>
      <w:lvlJc w:val="left"/>
      <w:pPr>
        <w:ind w:left="644" w:hanging="360"/>
      </w:pPr>
      <w:rPr>
        <w:rFonts w:ascii="Open Sans" w:hAnsi="Open Sans" w:cs="Open Sans"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229640A"/>
    <w:multiLevelType w:val="hybridMultilevel"/>
    <w:tmpl w:val="4E5441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2E5017D"/>
    <w:multiLevelType w:val="multilevel"/>
    <w:tmpl w:val="82963EFA"/>
    <w:lvl w:ilvl="0">
      <w:start w:val="1"/>
      <w:numFmt w:val="decimal"/>
      <w:lvlText w:val="%1."/>
      <w:lvlJc w:val="left"/>
      <w:pPr>
        <w:tabs>
          <w:tab w:val="num" w:pos="0"/>
        </w:tabs>
        <w:ind w:left="6031"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135D7E7A"/>
    <w:multiLevelType w:val="multilevel"/>
    <w:tmpl w:val="C2582F32"/>
    <w:lvl w:ilvl="0">
      <w:start w:val="3"/>
      <w:numFmt w:val="decimal"/>
      <w:lvlText w:val="%1."/>
      <w:lvlJc w:val="left"/>
      <w:pPr>
        <w:ind w:left="360" w:hanging="360"/>
      </w:pPr>
      <w:rPr>
        <w:rFonts w:ascii="Open Sans" w:hAnsi="Open Sans" w:cs="Open Sans" w:hint="default"/>
      </w:rPr>
    </w:lvl>
    <w:lvl w:ilvl="1">
      <w:start w:val="2"/>
      <w:numFmt w:val="decimal"/>
      <w:lvlText w:val="%1.%2."/>
      <w:lvlJc w:val="left"/>
      <w:pPr>
        <w:ind w:left="1004" w:hanging="720"/>
      </w:pPr>
      <w:rPr>
        <w:rFonts w:ascii="Open Sans" w:hAnsi="Open Sans" w:cs="Open Sans" w:hint="default"/>
      </w:rPr>
    </w:lvl>
    <w:lvl w:ilvl="2">
      <w:start w:val="1"/>
      <w:numFmt w:val="decimal"/>
      <w:lvlText w:val="%1.%2.%3."/>
      <w:lvlJc w:val="left"/>
      <w:pPr>
        <w:ind w:left="720" w:hanging="720"/>
      </w:pPr>
      <w:rPr>
        <w:rFonts w:ascii="Open Sans" w:hAnsi="Open Sans" w:cs="Open Sans" w:hint="default"/>
      </w:rPr>
    </w:lvl>
    <w:lvl w:ilvl="3">
      <w:start w:val="1"/>
      <w:numFmt w:val="decimal"/>
      <w:lvlText w:val="%1.%2.%3.%4."/>
      <w:lvlJc w:val="left"/>
      <w:pPr>
        <w:ind w:left="1080" w:hanging="1080"/>
      </w:pPr>
      <w:rPr>
        <w:rFonts w:ascii="Open Sans" w:hAnsi="Open Sans" w:cs="Open Sans" w:hint="default"/>
      </w:rPr>
    </w:lvl>
    <w:lvl w:ilvl="4">
      <w:start w:val="1"/>
      <w:numFmt w:val="decimal"/>
      <w:lvlText w:val="%1.%2.%3.%4.%5."/>
      <w:lvlJc w:val="left"/>
      <w:pPr>
        <w:ind w:left="1080" w:hanging="1080"/>
      </w:pPr>
      <w:rPr>
        <w:rFonts w:ascii="Open Sans" w:hAnsi="Open Sans" w:cs="Open Sans" w:hint="default"/>
      </w:rPr>
    </w:lvl>
    <w:lvl w:ilvl="5">
      <w:start w:val="1"/>
      <w:numFmt w:val="decimal"/>
      <w:lvlText w:val="%1.%2.%3.%4.%5.%6."/>
      <w:lvlJc w:val="left"/>
      <w:pPr>
        <w:ind w:left="1440" w:hanging="1440"/>
      </w:pPr>
      <w:rPr>
        <w:rFonts w:ascii="Open Sans" w:hAnsi="Open Sans" w:cs="Open Sans" w:hint="default"/>
      </w:rPr>
    </w:lvl>
    <w:lvl w:ilvl="6">
      <w:start w:val="1"/>
      <w:numFmt w:val="decimal"/>
      <w:lvlText w:val="%1.%2.%3.%4.%5.%6.%7."/>
      <w:lvlJc w:val="left"/>
      <w:pPr>
        <w:ind w:left="1440" w:hanging="1440"/>
      </w:pPr>
      <w:rPr>
        <w:rFonts w:ascii="Open Sans" w:hAnsi="Open Sans" w:cs="Open Sans" w:hint="default"/>
      </w:rPr>
    </w:lvl>
    <w:lvl w:ilvl="7">
      <w:start w:val="1"/>
      <w:numFmt w:val="decimal"/>
      <w:lvlText w:val="%1.%2.%3.%4.%5.%6.%7.%8."/>
      <w:lvlJc w:val="left"/>
      <w:pPr>
        <w:ind w:left="1800" w:hanging="1800"/>
      </w:pPr>
      <w:rPr>
        <w:rFonts w:ascii="Open Sans" w:hAnsi="Open Sans" w:cs="Open Sans" w:hint="default"/>
      </w:rPr>
    </w:lvl>
    <w:lvl w:ilvl="8">
      <w:start w:val="1"/>
      <w:numFmt w:val="decimal"/>
      <w:lvlText w:val="%1.%2.%3.%4.%5.%6.%7.%8.%9."/>
      <w:lvlJc w:val="left"/>
      <w:pPr>
        <w:ind w:left="2160" w:hanging="2160"/>
      </w:pPr>
      <w:rPr>
        <w:rFonts w:ascii="Open Sans" w:hAnsi="Open Sans" w:cs="Open Sans" w:hint="default"/>
      </w:rPr>
    </w:lvl>
  </w:abstractNum>
  <w:abstractNum w:abstractNumId="39" w15:restartNumberingAfterBreak="0">
    <w:nsid w:val="147462B0"/>
    <w:multiLevelType w:val="multilevel"/>
    <w:tmpl w:val="9A1CBE6C"/>
    <w:lvl w:ilvl="0">
      <w:start w:val="1"/>
      <w:numFmt w:val="decimal"/>
      <w:lvlText w:val="%1)"/>
      <w:lvlJc w:val="left"/>
      <w:pPr>
        <w:tabs>
          <w:tab w:val="num" w:pos="0"/>
        </w:tabs>
        <w:ind w:left="1440" w:hanging="360"/>
      </w:pPr>
      <w:rPr>
        <w:rFonts w:ascii="Open Sans" w:hAnsi="Open Sans" w:cs="Times New Roman"/>
        <w:sz w:val="2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0" w15:restartNumberingAfterBreak="0">
    <w:nsid w:val="18BC1C41"/>
    <w:multiLevelType w:val="hybridMultilevel"/>
    <w:tmpl w:val="B4A0D2A6"/>
    <w:lvl w:ilvl="0" w:tplc="9A36B044">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1" w15:restartNumberingAfterBreak="0">
    <w:nsid w:val="18FD4D45"/>
    <w:multiLevelType w:val="multilevel"/>
    <w:tmpl w:val="E72664D8"/>
    <w:lvl w:ilvl="0">
      <w:start w:val="2"/>
      <w:numFmt w:val="decimal"/>
      <w:lvlText w:val="%1."/>
      <w:lvlJc w:val="left"/>
      <w:pPr>
        <w:ind w:left="360" w:hanging="360"/>
      </w:pPr>
      <w:rPr>
        <w:rFonts w:cs="Times New Roman" w:hint="default"/>
      </w:rPr>
    </w:lvl>
    <w:lvl w:ilvl="1">
      <w:start w:val="1"/>
      <w:numFmt w:val="decimal"/>
      <w:lvlText w:val="%1.%2."/>
      <w:lvlJc w:val="left"/>
      <w:pPr>
        <w:ind w:left="1430" w:hanging="720"/>
      </w:pPr>
      <w:rPr>
        <w:rFonts w:cs="Times New Roman" w:hint="default"/>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19172DAF"/>
    <w:multiLevelType w:val="multilevel"/>
    <w:tmpl w:val="B53682FC"/>
    <w:lvl w:ilvl="0">
      <w:start w:val="2"/>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3" w15:restartNumberingAfterBreak="0">
    <w:nsid w:val="1A2F2476"/>
    <w:multiLevelType w:val="hybridMultilevel"/>
    <w:tmpl w:val="D1261456"/>
    <w:lvl w:ilvl="0" w:tplc="976C7610">
      <w:start w:val="1"/>
      <w:numFmt w:val="decimal"/>
      <w:lvlText w:val="%1."/>
      <w:lvlJc w:val="left"/>
      <w:pPr>
        <w:ind w:left="786" w:hanging="360"/>
      </w:pPr>
      <w:rPr>
        <w:rFonts w:cs="Times New Roman" w:hint="default"/>
        <w:color w:val="0000FF"/>
        <w:sz w:val="24"/>
        <w:szCs w:val="24"/>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1B6533A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bCs w:val="0"/>
        <w:strike w:val="0"/>
        <w:dstrike w:val="0"/>
        <w:color w:val="000000"/>
        <w:sz w:val="24"/>
        <w:szCs w:val="24"/>
        <w:u w:val="none"/>
        <w:effect w:val="none"/>
      </w:rPr>
    </w:lvl>
    <w:lvl w:ilvl="2">
      <w:start w:val="1"/>
      <w:numFmt w:val="decimal"/>
      <w:lvlText w:val="%1.%2.%3."/>
      <w:lvlJc w:val="left"/>
      <w:pPr>
        <w:ind w:left="1224" w:hanging="504"/>
      </w:pPr>
      <w:rPr>
        <w:rFonts w:cs="Times New Roman"/>
        <w:b w:val="0"/>
        <w:bCs/>
        <w:color w:val="00000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1C5109C8"/>
    <w:multiLevelType w:val="hybridMultilevel"/>
    <w:tmpl w:val="E5928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D962F04"/>
    <w:multiLevelType w:val="hybridMultilevel"/>
    <w:tmpl w:val="4FEA268E"/>
    <w:lvl w:ilvl="0" w:tplc="9DF2D57C">
      <w:start w:val="1"/>
      <w:numFmt w:val="decimal"/>
      <w:lvlText w:val="%1."/>
      <w:lvlJc w:val="left"/>
      <w:pPr>
        <w:ind w:left="720" w:hanging="360"/>
      </w:pPr>
      <w:rPr>
        <w:rFonts w:ascii="OpenSymbol" w:eastAsia="Times New Roman" w:hAnsi="OpenSymbol"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E9874AC"/>
    <w:multiLevelType w:val="multilevel"/>
    <w:tmpl w:val="8326EA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04" w:hanging="720"/>
      </w:pPr>
      <w:rPr>
        <w:rFonts w:cs="Times New Roman"/>
        <w:b/>
        <w:bCs/>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9" w15:restartNumberingAfterBreak="0">
    <w:nsid w:val="256F4830"/>
    <w:multiLevelType w:val="multilevel"/>
    <w:tmpl w:val="E26E55EA"/>
    <w:lvl w:ilvl="0">
      <w:start w:val="3"/>
      <w:numFmt w:val="decimal"/>
      <w:lvlText w:val="%1."/>
      <w:lvlJc w:val="left"/>
      <w:pPr>
        <w:ind w:left="360" w:hanging="360"/>
      </w:pPr>
      <w:rPr>
        <w:rFonts w:cs="Times New Roman" w:hint="default"/>
        <w:b w:val="0"/>
        <w:sz w:val="22"/>
      </w:rPr>
    </w:lvl>
    <w:lvl w:ilvl="1">
      <w:start w:val="1"/>
      <w:numFmt w:val="decimal"/>
      <w:lvlText w:val="%1.%2."/>
      <w:lvlJc w:val="left"/>
      <w:pPr>
        <w:ind w:left="720" w:hanging="720"/>
      </w:pPr>
      <w:rPr>
        <w:rFonts w:cs="Times New Roman" w:hint="default"/>
        <w:b/>
        <w:bCs w:val="0"/>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1080" w:hanging="1080"/>
      </w:pPr>
      <w:rPr>
        <w:rFonts w:cs="Times New Roman" w:hint="default"/>
        <w:b w:val="0"/>
        <w:sz w:val="22"/>
      </w:rPr>
    </w:lvl>
    <w:lvl w:ilvl="4">
      <w:start w:val="1"/>
      <w:numFmt w:val="decimal"/>
      <w:lvlText w:val="%1.%2.%3.%4.%5."/>
      <w:lvlJc w:val="left"/>
      <w:pPr>
        <w:ind w:left="1440" w:hanging="1440"/>
      </w:pPr>
      <w:rPr>
        <w:rFonts w:cs="Times New Roman" w:hint="default"/>
        <w:b w:val="0"/>
        <w:sz w:val="22"/>
      </w:rPr>
    </w:lvl>
    <w:lvl w:ilvl="5">
      <w:start w:val="1"/>
      <w:numFmt w:val="decimal"/>
      <w:lvlText w:val="%1.%2.%3.%4.%5.%6."/>
      <w:lvlJc w:val="left"/>
      <w:pPr>
        <w:ind w:left="1440" w:hanging="1440"/>
      </w:pPr>
      <w:rPr>
        <w:rFonts w:cs="Times New Roman" w:hint="default"/>
        <w:b w:val="0"/>
        <w:sz w:val="22"/>
      </w:rPr>
    </w:lvl>
    <w:lvl w:ilvl="6">
      <w:start w:val="1"/>
      <w:numFmt w:val="decimal"/>
      <w:lvlText w:val="%1.%2.%3.%4.%5.%6.%7."/>
      <w:lvlJc w:val="left"/>
      <w:pPr>
        <w:ind w:left="1800" w:hanging="1800"/>
      </w:pPr>
      <w:rPr>
        <w:rFonts w:cs="Times New Roman" w:hint="default"/>
        <w:b w:val="0"/>
        <w:sz w:val="22"/>
      </w:rPr>
    </w:lvl>
    <w:lvl w:ilvl="7">
      <w:start w:val="1"/>
      <w:numFmt w:val="decimal"/>
      <w:lvlText w:val="%1.%2.%3.%4.%5.%6.%7.%8."/>
      <w:lvlJc w:val="left"/>
      <w:pPr>
        <w:ind w:left="1800" w:hanging="1800"/>
      </w:pPr>
      <w:rPr>
        <w:rFonts w:cs="Times New Roman" w:hint="default"/>
        <w:b w:val="0"/>
        <w:sz w:val="22"/>
      </w:rPr>
    </w:lvl>
    <w:lvl w:ilvl="8">
      <w:start w:val="1"/>
      <w:numFmt w:val="decimal"/>
      <w:lvlText w:val="%1.%2.%3.%4.%5.%6.%7.%8.%9."/>
      <w:lvlJc w:val="left"/>
      <w:pPr>
        <w:ind w:left="2160" w:hanging="2160"/>
      </w:pPr>
      <w:rPr>
        <w:rFonts w:cs="Times New Roman" w:hint="default"/>
        <w:b w:val="0"/>
        <w:sz w:val="22"/>
      </w:rPr>
    </w:lvl>
  </w:abstractNum>
  <w:abstractNum w:abstractNumId="50" w15:restartNumberingAfterBreak="0">
    <w:nsid w:val="25E923B9"/>
    <w:multiLevelType w:val="multilevel"/>
    <w:tmpl w:val="45CAE2E4"/>
    <w:lvl w:ilvl="0">
      <w:start w:val="1"/>
      <w:numFmt w:val="decimal"/>
      <w:lvlText w:val="%1."/>
      <w:lvlJc w:val="left"/>
      <w:pPr>
        <w:tabs>
          <w:tab w:val="num" w:pos="0"/>
        </w:tabs>
        <w:ind w:left="795" w:hanging="360"/>
      </w:pPr>
      <w:rPr>
        <w:rFonts w:ascii="Open Sans" w:hAnsi="Open Sans" w:cs="Times New Roman"/>
        <w:sz w:val="20"/>
      </w:rPr>
    </w:lvl>
    <w:lvl w:ilvl="1">
      <w:start w:val="1"/>
      <w:numFmt w:val="lowerLetter"/>
      <w:lvlText w:val="%2."/>
      <w:lvlJc w:val="left"/>
      <w:pPr>
        <w:tabs>
          <w:tab w:val="num" w:pos="0"/>
        </w:tabs>
        <w:ind w:left="1515" w:hanging="360"/>
      </w:pPr>
      <w:rPr>
        <w:rFonts w:cs="Times New Roman"/>
      </w:rPr>
    </w:lvl>
    <w:lvl w:ilvl="2">
      <w:start w:val="1"/>
      <w:numFmt w:val="lowerRoman"/>
      <w:lvlText w:val="%3."/>
      <w:lvlJc w:val="right"/>
      <w:pPr>
        <w:tabs>
          <w:tab w:val="num" w:pos="0"/>
        </w:tabs>
        <w:ind w:left="2235" w:hanging="180"/>
      </w:pPr>
      <w:rPr>
        <w:rFonts w:cs="Times New Roman"/>
      </w:rPr>
    </w:lvl>
    <w:lvl w:ilvl="3">
      <w:start w:val="1"/>
      <w:numFmt w:val="decimal"/>
      <w:lvlText w:val="%4."/>
      <w:lvlJc w:val="left"/>
      <w:pPr>
        <w:tabs>
          <w:tab w:val="num" w:pos="0"/>
        </w:tabs>
        <w:ind w:left="2955" w:hanging="360"/>
      </w:pPr>
      <w:rPr>
        <w:rFonts w:cs="Times New Roman"/>
      </w:rPr>
    </w:lvl>
    <w:lvl w:ilvl="4">
      <w:start w:val="1"/>
      <w:numFmt w:val="lowerLetter"/>
      <w:lvlText w:val="%5."/>
      <w:lvlJc w:val="left"/>
      <w:pPr>
        <w:tabs>
          <w:tab w:val="num" w:pos="0"/>
        </w:tabs>
        <w:ind w:left="3675" w:hanging="360"/>
      </w:pPr>
      <w:rPr>
        <w:rFonts w:cs="Times New Roman"/>
      </w:rPr>
    </w:lvl>
    <w:lvl w:ilvl="5">
      <w:start w:val="1"/>
      <w:numFmt w:val="lowerRoman"/>
      <w:lvlText w:val="%6."/>
      <w:lvlJc w:val="right"/>
      <w:pPr>
        <w:tabs>
          <w:tab w:val="num" w:pos="0"/>
        </w:tabs>
        <w:ind w:left="4395" w:hanging="180"/>
      </w:pPr>
      <w:rPr>
        <w:rFonts w:cs="Times New Roman"/>
      </w:rPr>
    </w:lvl>
    <w:lvl w:ilvl="6">
      <w:start w:val="1"/>
      <w:numFmt w:val="decimal"/>
      <w:lvlText w:val="%7."/>
      <w:lvlJc w:val="left"/>
      <w:pPr>
        <w:tabs>
          <w:tab w:val="num" w:pos="0"/>
        </w:tabs>
        <w:ind w:left="5115" w:hanging="360"/>
      </w:pPr>
      <w:rPr>
        <w:rFonts w:cs="Times New Roman"/>
      </w:rPr>
    </w:lvl>
    <w:lvl w:ilvl="7">
      <w:start w:val="1"/>
      <w:numFmt w:val="lowerLetter"/>
      <w:lvlText w:val="%8."/>
      <w:lvlJc w:val="left"/>
      <w:pPr>
        <w:tabs>
          <w:tab w:val="num" w:pos="0"/>
        </w:tabs>
        <w:ind w:left="5835" w:hanging="360"/>
      </w:pPr>
      <w:rPr>
        <w:rFonts w:cs="Times New Roman"/>
      </w:rPr>
    </w:lvl>
    <w:lvl w:ilvl="8">
      <w:start w:val="1"/>
      <w:numFmt w:val="lowerRoman"/>
      <w:lvlText w:val="%9."/>
      <w:lvlJc w:val="right"/>
      <w:pPr>
        <w:tabs>
          <w:tab w:val="num" w:pos="0"/>
        </w:tabs>
        <w:ind w:left="6555" w:hanging="180"/>
      </w:pPr>
      <w:rPr>
        <w:rFonts w:cs="Times New Roman"/>
      </w:rPr>
    </w:lvl>
  </w:abstractNum>
  <w:abstractNum w:abstractNumId="51" w15:restartNumberingAfterBreak="0">
    <w:nsid w:val="29BF40F9"/>
    <w:multiLevelType w:val="hybridMultilevel"/>
    <w:tmpl w:val="EF4252A2"/>
    <w:lvl w:ilvl="0" w:tplc="6E5E9C04">
      <w:start w:val="1"/>
      <w:numFmt w:val="decimal"/>
      <w:lvlText w:val="%1."/>
      <w:lvlJc w:val="left"/>
      <w:pPr>
        <w:ind w:left="780" w:hanging="4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C8229D7"/>
    <w:multiLevelType w:val="multilevel"/>
    <w:tmpl w:val="2CFC2ECE"/>
    <w:lvl w:ilvl="0">
      <w:start w:val="1"/>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bCs/>
      </w:rPr>
    </w:lvl>
    <w:lvl w:ilvl="2">
      <w:start w:val="1"/>
      <w:numFmt w:val="decimal"/>
      <w:lvlText w:val="%3)"/>
      <w:lvlJc w:val="left"/>
      <w:pPr>
        <w:ind w:left="2422" w:hanging="720"/>
      </w:pPr>
      <w:rPr>
        <w:rFonts w:ascii="Open Sans" w:eastAsia="Times New Roman" w:hAnsi="Open Sans" w:cs="Open Sans"/>
        <w:b w:val="0"/>
        <w:bCs w:val="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3" w15:restartNumberingAfterBreak="0">
    <w:nsid w:val="307D5907"/>
    <w:multiLevelType w:val="hybridMultilevel"/>
    <w:tmpl w:val="4DD67038"/>
    <w:lvl w:ilvl="0" w:tplc="BD0C27C6">
      <w:start w:val="1"/>
      <w:numFmt w:val="decimal"/>
      <w:lvlText w:val="%1)"/>
      <w:lvlJc w:val="left"/>
      <w:pPr>
        <w:ind w:left="644" w:hanging="360"/>
      </w:pPr>
      <w:rPr>
        <w:rFonts w:ascii="Open Sans" w:hAnsi="Open Sans" w:cs="Open Sans"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3092208"/>
    <w:multiLevelType w:val="multilevel"/>
    <w:tmpl w:val="9B8CC6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3336634B"/>
    <w:multiLevelType w:val="hybridMultilevel"/>
    <w:tmpl w:val="6AF23E12"/>
    <w:lvl w:ilvl="0" w:tplc="F9862C18">
      <w:start w:val="1"/>
      <w:numFmt w:val="lowerLetter"/>
      <w:lvlText w:val="%1."/>
      <w:lvlJc w:val="left"/>
      <w:pPr>
        <w:ind w:left="360" w:hanging="360"/>
      </w:pPr>
      <w:rPr>
        <w:rFonts w:ascii="Open Sans" w:hAnsi="Open Sans" w:cs="Open Sans" w:hint="default"/>
        <w:b w:val="0"/>
        <w:color w:val="000000"/>
        <w:u w:val="no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3951A1B"/>
    <w:multiLevelType w:val="multilevel"/>
    <w:tmpl w:val="4D1EDF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353739B8"/>
    <w:multiLevelType w:val="multilevel"/>
    <w:tmpl w:val="91DC4A8A"/>
    <w:lvl w:ilvl="0">
      <w:start w:val="1"/>
      <w:numFmt w:val="decimal"/>
      <w:lvlText w:val="%1."/>
      <w:lvlJc w:val="left"/>
      <w:pPr>
        <w:ind w:left="360" w:hanging="360"/>
      </w:pPr>
      <w:rPr>
        <w:rFonts w:cs="Times New Roman" w:hint="default"/>
        <w:color w:val="auto"/>
      </w:rPr>
    </w:lvl>
    <w:lvl w:ilvl="1">
      <w:start w:val="1"/>
      <w:numFmt w:val="decimal"/>
      <w:lvlText w:val="%1.%2."/>
      <w:lvlJc w:val="left"/>
      <w:pPr>
        <w:ind w:left="596" w:hanging="720"/>
      </w:pPr>
      <w:rPr>
        <w:rFonts w:cs="Times New Roman" w:hint="default"/>
        <w:b/>
        <w:bCs/>
        <w:color w:val="auto"/>
      </w:rPr>
    </w:lvl>
    <w:lvl w:ilvl="2">
      <w:start w:val="1"/>
      <w:numFmt w:val="decimal"/>
      <w:lvlText w:val="%1.%2.%3."/>
      <w:lvlJc w:val="left"/>
      <w:pPr>
        <w:ind w:left="472" w:hanging="720"/>
      </w:pPr>
      <w:rPr>
        <w:rFonts w:cs="Times New Roman" w:hint="default"/>
        <w:color w:val="auto"/>
      </w:rPr>
    </w:lvl>
    <w:lvl w:ilvl="3">
      <w:start w:val="1"/>
      <w:numFmt w:val="decimal"/>
      <w:lvlText w:val="%1.%2.%3.%4."/>
      <w:lvlJc w:val="left"/>
      <w:pPr>
        <w:ind w:left="708" w:hanging="1080"/>
      </w:pPr>
      <w:rPr>
        <w:rFonts w:cs="Times New Roman" w:hint="default"/>
        <w:color w:val="auto"/>
      </w:rPr>
    </w:lvl>
    <w:lvl w:ilvl="4">
      <w:start w:val="1"/>
      <w:numFmt w:val="decimal"/>
      <w:lvlText w:val="%1.%2.%3.%4.%5."/>
      <w:lvlJc w:val="left"/>
      <w:pPr>
        <w:ind w:left="584" w:hanging="1080"/>
      </w:pPr>
      <w:rPr>
        <w:rFonts w:cs="Times New Roman" w:hint="default"/>
        <w:color w:val="auto"/>
      </w:rPr>
    </w:lvl>
    <w:lvl w:ilvl="5">
      <w:start w:val="1"/>
      <w:numFmt w:val="decimal"/>
      <w:lvlText w:val="%1.%2.%3.%4.%5.%6."/>
      <w:lvlJc w:val="left"/>
      <w:pPr>
        <w:ind w:left="820" w:hanging="1440"/>
      </w:pPr>
      <w:rPr>
        <w:rFonts w:cs="Times New Roman" w:hint="default"/>
        <w:color w:val="auto"/>
      </w:rPr>
    </w:lvl>
    <w:lvl w:ilvl="6">
      <w:start w:val="1"/>
      <w:numFmt w:val="decimal"/>
      <w:lvlText w:val="%1.%2.%3.%4.%5.%6.%7."/>
      <w:lvlJc w:val="left"/>
      <w:pPr>
        <w:ind w:left="696" w:hanging="1440"/>
      </w:pPr>
      <w:rPr>
        <w:rFonts w:cs="Times New Roman" w:hint="default"/>
        <w:color w:val="auto"/>
      </w:rPr>
    </w:lvl>
    <w:lvl w:ilvl="7">
      <w:start w:val="1"/>
      <w:numFmt w:val="decimal"/>
      <w:lvlText w:val="%1.%2.%3.%4.%5.%6.%7.%8."/>
      <w:lvlJc w:val="left"/>
      <w:pPr>
        <w:ind w:left="932" w:hanging="1800"/>
      </w:pPr>
      <w:rPr>
        <w:rFonts w:cs="Times New Roman" w:hint="default"/>
        <w:color w:val="auto"/>
      </w:rPr>
    </w:lvl>
    <w:lvl w:ilvl="8">
      <w:start w:val="1"/>
      <w:numFmt w:val="decimal"/>
      <w:lvlText w:val="%1.%2.%3.%4.%5.%6.%7.%8.%9."/>
      <w:lvlJc w:val="left"/>
      <w:pPr>
        <w:ind w:left="1168" w:hanging="2160"/>
      </w:pPr>
      <w:rPr>
        <w:rFonts w:cs="Times New Roman" w:hint="default"/>
        <w:color w:val="auto"/>
      </w:rPr>
    </w:lvl>
  </w:abstractNum>
  <w:abstractNum w:abstractNumId="59" w15:restartNumberingAfterBreak="0">
    <w:nsid w:val="35AA0147"/>
    <w:multiLevelType w:val="multilevel"/>
    <w:tmpl w:val="42504928"/>
    <w:lvl w:ilvl="0">
      <w:start w:val="1"/>
      <w:numFmt w:val="decimal"/>
      <w:lvlText w:val="%1."/>
      <w:lvlJc w:val="left"/>
      <w:pPr>
        <w:ind w:left="408" w:hanging="408"/>
      </w:pPr>
      <w:rPr>
        <w:rFonts w:cs="Times New Roman" w:hint="default"/>
        <w:color w:val="auto"/>
      </w:rPr>
    </w:lvl>
    <w:lvl w:ilvl="1">
      <w:start w:val="1"/>
      <w:numFmt w:val="decimal"/>
      <w:lvlText w:val="%2)"/>
      <w:lvlJc w:val="left"/>
      <w:pPr>
        <w:ind w:left="1004" w:hanging="720"/>
      </w:pPr>
      <w:rPr>
        <w:rFonts w:ascii="Open Sans" w:eastAsia="Times New Roman" w:hAnsi="Open Sans" w:cs="Open Sans"/>
        <w:b/>
        <w:bCs/>
        <w:color w:val="auto"/>
      </w:rPr>
    </w:lvl>
    <w:lvl w:ilvl="2">
      <w:start w:val="1"/>
      <w:numFmt w:val="decimal"/>
      <w:lvlText w:val="%1.%2.%3."/>
      <w:lvlJc w:val="left"/>
      <w:pPr>
        <w:ind w:left="1648" w:hanging="1080"/>
      </w:pPr>
      <w:rPr>
        <w:rFonts w:cs="Times New Roman" w:hint="default"/>
        <w:color w:val="auto"/>
      </w:rPr>
    </w:lvl>
    <w:lvl w:ilvl="3">
      <w:start w:val="1"/>
      <w:numFmt w:val="decimal"/>
      <w:lvlText w:val="%1.%2.%3.%4."/>
      <w:lvlJc w:val="left"/>
      <w:pPr>
        <w:ind w:left="1932" w:hanging="1080"/>
      </w:pPr>
      <w:rPr>
        <w:rFonts w:cs="Times New Roman" w:hint="default"/>
        <w:color w:val="auto"/>
      </w:rPr>
    </w:lvl>
    <w:lvl w:ilvl="4">
      <w:start w:val="1"/>
      <w:numFmt w:val="decimal"/>
      <w:lvlText w:val="%1.%2.%3.%4.%5."/>
      <w:lvlJc w:val="left"/>
      <w:pPr>
        <w:ind w:left="2576" w:hanging="1440"/>
      </w:pPr>
      <w:rPr>
        <w:rFonts w:cs="Times New Roman" w:hint="default"/>
        <w:color w:val="auto"/>
      </w:rPr>
    </w:lvl>
    <w:lvl w:ilvl="5">
      <w:start w:val="1"/>
      <w:numFmt w:val="decimal"/>
      <w:lvlText w:val="%1.%2.%3.%4.%5.%6."/>
      <w:lvlJc w:val="left"/>
      <w:pPr>
        <w:ind w:left="3220" w:hanging="1800"/>
      </w:pPr>
      <w:rPr>
        <w:rFonts w:cs="Times New Roman" w:hint="default"/>
        <w:color w:val="auto"/>
      </w:rPr>
    </w:lvl>
    <w:lvl w:ilvl="6">
      <w:start w:val="1"/>
      <w:numFmt w:val="decimal"/>
      <w:lvlText w:val="%1.%2.%3.%4.%5.%6.%7."/>
      <w:lvlJc w:val="left"/>
      <w:pPr>
        <w:ind w:left="3504" w:hanging="1800"/>
      </w:pPr>
      <w:rPr>
        <w:rFonts w:cs="Times New Roman" w:hint="default"/>
        <w:color w:val="auto"/>
      </w:rPr>
    </w:lvl>
    <w:lvl w:ilvl="7">
      <w:start w:val="1"/>
      <w:numFmt w:val="decimal"/>
      <w:lvlText w:val="%1.%2.%3.%4.%5.%6.%7.%8."/>
      <w:lvlJc w:val="left"/>
      <w:pPr>
        <w:ind w:left="4148" w:hanging="2160"/>
      </w:pPr>
      <w:rPr>
        <w:rFonts w:cs="Times New Roman" w:hint="default"/>
        <w:color w:val="auto"/>
      </w:rPr>
    </w:lvl>
    <w:lvl w:ilvl="8">
      <w:start w:val="1"/>
      <w:numFmt w:val="decimal"/>
      <w:lvlText w:val="%1.%2.%3.%4.%5.%6.%7.%8.%9."/>
      <w:lvlJc w:val="left"/>
      <w:pPr>
        <w:ind w:left="4792" w:hanging="2520"/>
      </w:pPr>
      <w:rPr>
        <w:rFonts w:cs="Times New Roman"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64B2316"/>
    <w:multiLevelType w:val="multilevel"/>
    <w:tmpl w:val="F6A22830"/>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val="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62" w15:restartNumberingAfterBreak="0">
    <w:nsid w:val="36896695"/>
    <w:multiLevelType w:val="hybridMultilevel"/>
    <w:tmpl w:val="87EE278C"/>
    <w:lvl w:ilvl="0" w:tplc="D58CE61A">
      <w:start w:val="1"/>
      <w:numFmt w:val="decimal"/>
      <w:lvlText w:val="%1)"/>
      <w:lvlJc w:val="left"/>
      <w:pPr>
        <w:ind w:left="1211" w:hanging="360"/>
      </w:pPr>
      <w:rPr>
        <w:rFonts w:cs="Times New Roman" w:hint="default"/>
        <w:b/>
        <w:bCs/>
        <w:color w:val="auto"/>
      </w:rPr>
    </w:lvl>
    <w:lvl w:ilvl="1" w:tplc="7A30E8C6">
      <w:start w:val="1"/>
      <w:numFmt w:val="lowerLetter"/>
      <w:lvlText w:val="%2)"/>
      <w:lvlJc w:val="left"/>
      <w:pPr>
        <w:ind w:left="1931" w:hanging="360"/>
      </w:pPr>
      <w:rPr>
        <w:rFonts w:ascii="Calibri" w:eastAsia="Times New Roman" w:hAnsi="Calibri" w:cs="Calibri"/>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3" w15:restartNumberingAfterBreak="0">
    <w:nsid w:val="379E753C"/>
    <w:multiLevelType w:val="multilevel"/>
    <w:tmpl w:val="9420FFE4"/>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4" w15:restartNumberingAfterBreak="0">
    <w:nsid w:val="3BD34D81"/>
    <w:multiLevelType w:val="multilevel"/>
    <w:tmpl w:val="1A9AEBE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3E92321F"/>
    <w:multiLevelType w:val="multilevel"/>
    <w:tmpl w:val="0F7A06FA"/>
    <w:lvl w:ilvl="0">
      <w:start w:val="1"/>
      <w:numFmt w:val="decimal"/>
      <w:lvlText w:val="%1"/>
      <w:lvlJc w:val="left"/>
      <w:pPr>
        <w:ind w:left="360" w:hanging="360"/>
      </w:pPr>
      <w:rPr>
        <w:rFonts w:ascii="Open Sans" w:hAnsi="Open Sans" w:cs="Open Sans" w:hint="default"/>
        <w:color w:val="auto"/>
      </w:rPr>
    </w:lvl>
    <w:lvl w:ilvl="1">
      <w:start w:val="1"/>
      <w:numFmt w:val="decimal"/>
      <w:lvlText w:val="%1.%2"/>
      <w:lvlJc w:val="left"/>
      <w:pPr>
        <w:ind w:left="236" w:hanging="360"/>
      </w:pPr>
      <w:rPr>
        <w:rFonts w:ascii="Open Sans" w:hAnsi="Open Sans" w:cs="Open Sans" w:hint="default"/>
        <w:color w:val="auto"/>
      </w:rPr>
    </w:lvl>
    <w:lvl w:ilvl="2">
      <w:start w:val="1"/>
      <w:numFmt w:val="decimal"/>
      <w:lvlText w:val="%1.%2.%3"/>
      <w:lvlJc w:val="left"/>
      <w:pPr>
        <w:ind w:left="472" w:hanging="720"/>
      </w:pPr>
      <w:rPr>
        <w:rFonts w:ascii="Open Sans" w:hAnsi="Open Sans" w:cs="Open Sans" w:hint="default"/>
        <w:color w:val="auto"/>
      </w:rPr>
    </w:lvl>
    <w:lvl w:ilvl="3">
      <w:start w:val="1"/>
      <w:numFmt w:val="decimal"/>
      <w:lvlText w:val="%1.%2.%3.%4"/>
      <w:lvlJc w:val="left"/>
      <w:pPr>
        <w:ind w:left="708" w:hanging="1080"/>
      </w:pPr>
      <w:rPr>
        <w:rFonts w:ascii="Open Sans" w:hAnsi="Open Sans" w:cs="Open Sans" w:hint="default"/>
        <w:color w:val="auto"/>
      </w:rPr>
    </w:lvl>
    <w:lvl w:ilvl="4">
      <w:start w:val="1"/>
      <w:numFmt w:val="decimal"/>
      <w:lvlText w:val="%1.%2.%3.%4.%5"/>
      <w:lvlJc w:val="left"/>
      <w:pPr>
        <w:ind w:left="584" w:hanging="1080"/>
      </w:pPr>
      <w:rPr>
        <w:rFonts w:ascii="Open Sans" w:hAnsi="Open Sans" w:cs="Open Sans" w:hint="default"/>
        <w:color w:val="auto"/>
      </w:rPr>
    </w:lvl>
    <w:lvl w:ilvl="5">
      <w:start w:val="1"/>
      <w:numFmt w:val="decimal"/>
      <w:lvlText w:val="%1.%2.%3.%4.%5.%6"/>
      <w:lvlJc w:val="left"/>
      <w:pPr>
        <w:ind w:left="820" w:hanging="1440"/>
      </w:pPr>
      <w:rPr>
        <w:rFonts w:ascii="Open Sans" w:hAnsi="Open Sans" w:cs="Open Sans" w:hint="default"/>
        <w:color w:val="auto"/>
      </w:rPr>
    </w:lvl>
    <w:lvl w:ilvl="6">
      <w:start w:val="1"/>
      <w:numFmt w:val="decimal"/>
      <w:lvlText w:val="%1.%2.%3.%4.%5.%6.%7"/>
      <w:lvlJc w:val="left"/>
      <w:pPr>
        <w:ind w:left="696" w:hanging="1440"/>
      </w:pPr>
      <w:rPr>
        <w:rFonts w:ascii="Open Sans" w:hAnsi="Open Sans" w:cs="Open Sans" w:hint="default"/>
        <w:color w:val="auto"/>
      </w:rPr>
    </w:lvl>
    <w:lvl w:ilvl="7">
      <w:start w:val="1"/>
      <w:numFmt w:val="decimal"/>
      <w:lvlText w:val="%1.%2.%3.%4.%5.%6.%7.%8"/>
      <w:lvlJc w:val="left"/>
      <w:pPr>
        <w:ind w:left="932" w:hanging="1800"/>
      </w:pPr>
      <w:rPr>
        <w:rFonts w:ascii="Open Sans" w:hAnsi="Open Sans" w:cs="Open Sans" w:hint="default"/>
        <w:color w:val="auto"/>
      </w:rPr>
    </w:lvl>
    <w:lvl w:ilvl="8">
      <w:start w:val="1"/>
      <w:numFmt w:val="decimal"/>
      <w:lvlText w:val="%1.%2.%3.%4.%5.%6.%7.%8.%9"/>
      <w:lvlJc w:val="left"/>
      <w:pPr>
        <w:ind w:left="808" w:hanging="1800"/>
      </w:pPr>
      <w:rPr>
        <w:rFonts w:ascii="Open Sans" w:hAnsi="Open Sans" w:cs="Open Sans" w:hint="default"/>
        <w:color w:val="auto"/>
      </w:rPr>
    </w:lvl>
  </w:abstractNum>
  <w:abstractNum w:abstractNumId="66"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F543012"/>
    <w:multiLevelType w:val="multilevel"/>
    <w:tmpl w:val="61C4F0C8"/>
    <w:lvl w:ilvl="0">
      <w:start w:val="1"/>
      <w:numFmt w:val="decimal"/>
      <w:lvlText w:val="%1."/>
      <w:lvlJc w:val="left"/>
      <w:pPr>
        <w:ind w:left="360" w:hanging="360"/>
      </w:pPr>
      <w:rPr>
        <w:rFonts w:cs="Times New Roman"/>
        <w:b/>
        <w:bCs/>
      </w:rPr>
    </w:lvl>
    <w:lvl w:ilvl="1">
      <w:start w:val="1"/>
      <w:numFmt w:val="decimal"/>
      <w:isLgl/>
      <w:lvlText w:val="%1.%2."/>
      <w:lvlJc w:val="left"/>
      <w:pPr>
        <w:ind w:left="1080" w:hanging="720"/>
      </w:pPr>
      <w:rPr>
        <w:rFonts w:cs="Times New Roman"/>
        <w:b/>
        <w:bCs/>
      </w:rPr>
    </w:lvl>
    <w:lvl w:ilvl="2">
      <w:start w:val="1"/>
      <w:numFmt w:val="decimal"/>
      <w:isLgl/>
      <w:lvlText w:val="%1.%2.%3."/>
      <w:lvlJc w:val="left"/>
      <w:pPr>
        <w:ind w:left="144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1800"/>
      </w:pPr>
      <w:rPr>
        <w:rFonts w:cs="Times New Roman"/>
      </w:rPr>
    </w:lvl>
  </w:abstractNum>
  <w:abstractNum w:abstractNumId="68"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004" w:hanging="720"/>
      </w:pPr>
      <w:rPr>
        <w:rFonts w:cs="Times New Roman"/>
        <w:b/>
        <w:bCs/>
      </w:rPr>
    </w:lvl>
    <w:lvl w:ilvl="2">
      <w:start w:val="1"/>
      <w:numFmt w:val="decimal"/>
      <w:isLgl/>
      <w:lvlText w:val="%1.%2.%3."/>
      <w:lvlJc w:val="left"/>
      <w:pPr>
        <w:ind w:left="1932" w:hanging="720"/>
      </w:pPr>
      <w:rPr>
        <w:rFonts w:cs="Times New Roman"/>
      </w:rPr>
    </w:lvl>
    <w:lvl w:ilvl="3">
      <w:start w:val="1"/>
      <w:numFmt w:val="decimal"/>
      <w:isLgl/>
      <w:lvlText w:val="%1.%2.%3.%4."/>
      <w:lvlJc w:val="left"/>
      <w:pPr>
        <w:ind w:left="2718" w:hanging="1080"/>
      </w:pPr>
      <w:rPr>
        <w:rFonts w:cs="Times New Roman"/>
      </w:rPr>
    </w:lvl>
    <w:lvl w:ilvl="4">
      <w:start w:val="1"/>
      <w:numFmt w:val="decimal"/>
      <w:isLgl/>
      <w:lvlText w:val="%1.%2.%3.%4.%5."/>
      <w:lvlJc w:val="left"/>
      <w:pPr>
        <w:ind w:left="3144" w:hanging="1080"/>
      </w:pPr>
      <w:rPr>
        <w:rFonts w:cs="Times New Roman"/>
      </w:rPr>
    </w:lvl>
    <w:lvl w:ilvl="5">
      <w:start w:val="1"/>
      <w:numFmt w:val="decimal"/>
      <w:isLgl/>
      <w:lvlText w:val="%1.%2.%3.%4.%5.%6."/>
      <w:lvlJc w:val="left"/>
      <w:pPr>
        <w:ind w:left="3930" w:hanging="1440"/>
      </w:pPr>
      <w:rPr>
        <w:rFonts w:cs="Times New Roman"/>
      </w:rPr>
    </w:lvl>
    <w:lvl w:ilvl="6">
      <w:start w:val="1"/>
      <w:numFmt w:val="decimal"/>
      <w:isLgl/>
      <w:lvlText w:val="%1.%2.%3.%4.%5.%6.%7."/>
      <w:lvlJc w:val="left"/>
      <w:pPr>
        <w:ind w:left="4356" w:hanging="1440"/>
      </w:pPr>
      <w:rPr>
        <w:rFonts w:cs="Times New Roman"/>
      </w:rPr>
    </w:lvl>
    <w:lvl w:ilvl="7">
      <w:start w:val="1"/>
      <w:numFmt w:val="decimal"/>
      <w:isLgl/>
      <w:lvlText w:val="%1.%2.%3.%4.%5.%6.%7.%8."/>
      <w:lvlJc w:val="left"/>
      <w:pPr>
        <w:ind w:left="5142" w:hanging="1800"/>
      </w:pPr>
      <w:rPr>
        <w:rFonts w:cs="Times New Roman"/>
      </w:rPr>
    </w:lvl>
    <w:lvl w:ilvl="8">
      <w:start w:val="1"/>
      <w:numFmt w:val="decimal"/>
      <w:isLgl/>
      <w:lvlText w:val="%1.%2.%3.%4.%5.%6.%7.%8.%9."/>
      <w:lvlJc w:val="left"/>
      <w:pPr>
        <w:ind w:left="5568" w:hanging="1800"/>
      </w:pPr>
      <w:rPr>
        <w:rFonts w:cs="Times New Roman"/>
      </w:rPr>
    </w:lvl>
  </w:abstractNum>
  <w:abstractNum w:abstractNumId="69" w15:restartNumberingAfterBreak="0">
    <w:nsid w:val="463474E2"/>
    <w:multiLevelType w:val="multilevel"/>
    <w:tmpl w:val="CADE663E"/>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0" w15:restartNumberingAfterBreak="0">
    <w:nsid w:val="48244BDE"/>
    <w:multiLevelType w:val="hybridMultilevel"/>
    <w:tmpl w:val="95D232CC"/>
    <w:lvl w:ilvl="0" w:tplc="6F92C6C2">
      <w:start w:val="1"/>
      <w:numFmt w:val="upperRoman"/>
      <w:lvlText w:val="%1."/>
      <w:lvlJc w:val="left"/>
      <w:pPr>
        <w:ind w:left="1080" w:hanging="720"/>
      </w:pPr>
      <w:rPr>
        <w:rFonts w:cs="Times New Roman"/>
        <w:color w:val="0000FF"/>
        <w:sz w:val="3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83C5C2E"/>
    <w:multiLevelType w:val="multilevel"/>
    <w:tmpl w:val="2110E906"/>
    <w:lvl w:ilvl="0">
      <w:start w:val="1"/>
      <w:numFmt w:val="decimal"/>
      <w:lvlText w:val="%1"/>
      <w:lvlJc w:val="left"/>
      <w:pPr>
        <w:ind w:left="644"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2" w15:restartNumberingAfterBreak="0">
    <w:nsid w:val="4A821577"/>
    <w:multiLevelType w:val="multilevel"/>
    <w:tmpl w:val="78FE0A96"/>
    <w:lvl w:ilvl="0">
      <w:start w:val="1"/>
      <w:numFmt w:val="decimal"/>
      <w:lvlText w:val="%1."/>
      <w:lvlJc w:val="left"/>
      <w:pPr>
        <w:ind w:left="502" w:hanging="36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73" w15:restartNumberingAfterBreak="0">
    <w:nsid w:val="4C326028"/>
    <w:multiLevelType w:val="multilevel"/>
    <w:tmpl w:val="8756512E"/>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4D3C342C"/>
    <w:multiLevelType w:val="hybridMultilevel"/>
    <w:tmpl w:val="F522DA14"/>
    <w:lvl w:ilvl="0" w:tplc="CB006348">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51A733B5"/>
    <w:multiLevelType w:val="multilevel"/>
    <w:tmpl w:val="75E2E7FA"/>
    <w:lvl w:ilvl="0">
      <w:start w:val="1"/>
      <w:numFmt w:val="decimal"/>
      <w:lvlText w:val="%1."/>
      <w:lvlJc w:val="left"/>
      <w:pPr>
        <w:ind w:left="502" w:hanging="360"/>
      </w:pPr>
      <w:rPr>
        <w:rFonts w:cs="Times New Roman" w:hint="default"/>
        <w:b/>
        <w:color w:val="0000FF"/>
        <w:sz w:val="22"/>
        <w:szCs w:val="22"/>
        <w:u w:val="none"/>
      </w:rPr>
    </w:lvl>
    <w:lvl w:ilvl="1">
      <w:start w:val="1"/>
      <w:numFmt w:val="lowerLetter"/>
      <w:isLgl/>
      <w:lvlText w:val="%2."/>
      <w:lvlJc w:val="left"/>
      <w:pPr>
        <w:ind w:left="720" w:hanging="720"/>
      </w:pPr>
      <w:rPr>
        <w:rFonts w:ascii="Open Sans" w:eastAsiaTheme="minorEastAsia" w:hAnsi="Open Sans" w:cs="Open Sans"/>
        <w:b/>
        <w:color w:val="auto"/>
        <w:sz w:val="24"/>
        <w:szCs w:val="24"/>
        <w:u w:val="none"/>
      </w:rPr>
    </w:lvl>
    <w:lvl w:ilvl="2">
      <w:start w:val="1"/>
      <w:numFmt w:val="decimal"/>
      <w:isLgl/>
      <w:lvlText w:val="%1.%2.%3."/>
      <w:lvlJc w:val="left"/>
      <w:pPr>
        <w:ind w:left="1582" w:hanging="1080"/>
      </w:pPr>
      <w:rPr>
        <w:rFonts w:cs="Times New Roman" w:hint="default"/>
        <w:sz w:val="24"/>
        <w:u w:val="none"/>
      </w:rPr>
    </w:lvl>
    <w:lvl w:ilvl="3">
      <w:start w:val="1"/>
      <w:numFmt w:val="decimal"/>
      <w:isLgl/>
      <w:lvlText w:val="%4."/>
      <w:lvlJc w:val="left"/>
      <w:pPr>
        <w:ind w:left="1942" w:hanging="1440"/>
      </w:pPr>
      <w:rPr>
        <w:rFonts w:ascii="Open Sans" w:eastAsia="Times New Roman" w:hAnsi="Open Sans" w:cs="Open Sans"/>
        <w:sz w:val="24"/>
        <w:u w:val="none"/>
      </w:rPr>
    </w:lvl>
    <w:lvl w:ilvl="4">
      <w:start w:val="1"/>
      <w:numFmt w:val="decimal"/>
      <w:isLgl/>
      <w:lvlText w:val="%1.%2.%3.%4.%5."/>
      <w:lvlJc w:val="left"/>
      <w:pPr>
        <w:ind w:left="2302" w:hanging="1800"/>
      </w:pPr>
      <w:rPr>
        <w:rFonts w:cs="Times New Roman" w:hint="default"/>
        <w:sz w:val="24"/>
        <w:u w:val="none"/>
      </w:rPr>
    </w:lvl>
    <w:lvl w:ilvl="5">
      <w:start w:val="1"/>
      <w:numFmt w:val="decimal"/>
      <w:isLgl/>
      <w:lvlText w:val="%1.%2.%3.%4.%5.%6."/>
      <w:lvlJc w:val="left"/>
      <w:pPr>
        <w:ind w:left="2662" w:hanging="2160"/>
      </w:pPr>
      <w:rPr>
        <w:rFonts w:cs="Times New Roman" w:hint="default"/>
        <w:sz w:val="24"/>
        <w:u w:val="none"/>
      </w:rPr>
    </w:lvl>
    <w:lvl w:ilvl="6">
      <w:start w:val="1"/>
      <w:numFmt w:val="decimal"/>
      <w:isLgl/>
      <w:lvlText w:val="%1.%2.%3.%4.%5.%6.%7."/>
      <w:lvlJc w:val="left"/>
      <w:pPr>
        <w:ind w:left="3022" w:hanging="2520"/>
      </w:pPr>
      <w:rPr>
        <w:rFonts w:cs="Times New Roman" w:hint="default"/>
        <w:sz w:val="24"/>
        <w:u w:val="none"/>
      </w:rPr>
    </w:lvl>
    <w:lvl w:ilvl="7">
      <w:start w:val="1"/>
      <w:numFmt w:val="decimal"/>
      <w:isLgl/>
      <w:lvlText w:val="%1.%2.%3.%4.%5.%6.%7.%8."/>
      <w:lvlJc w:val="left"/>
      <w:pPr>
        <w:ind w:left="3382" w:hanging="2880"/>
      </w:pPr>
      <w:rPr>
        <w:rFonts w:cs="Times New Roman" w:hint="default"/>
        <w:sz w:val="24"/>
        <w:u w:val="none"/>
      </w:rPr>
    </w:lvl>
    <w:lvl w:ilvl="8">
      <w:start w:val="1"/>
      <w:numFmt w:val="decimal"/>
      <w:isLgl/>
      <w:lvlText w:val="%1.%2.%3.%4.%5.%6.%7.%8.%9."/>
      <w:lvlJc w:val="left"/>
      <w:pPr>
        <w:ind w:left="3382" w:hanging="2880"/>
      </w:pPr>
      <w:rPr>
        <w:rFonts w:cs="Times New Roman" w:hint="default"/>
        <w:sz w:val="24"/>
        <w:u w:val="none"/>
      </w:rPr>
    </w:lvl>
  </w:abstractNum>
  <w:abstractNum w:abstractNumId="76" w15:restartNumberingAfterBreak="0">
    <w:nsid w:val="58283430"/>
    <w:multiLevelType w:val="multilevel"/>
    <w:tmpl w:val="99FE1D8E"/>
    <w:lvl w:ilvl="0">
      <w:start w:val="1"/>
      <w:numFmt w:val="decimal"/>
      <w:lvlText w:val="%1)"/>
      <w:lvlJc w:val="left"/>
      <w:pPr>
        <w:tabs>
          <w:tab w:val="num" w:pos="0"/>
        </w:tabs>
        <w:ind w:left="1485" w:hanging="360"/>
      </w:pPr>
      <w:rPr>
        <w:rFonts w:ascii="Open Sans" w:hAnsi="Open Sans" w:cs="Times New Roman"/>
        <w:sz w:val="20"/>
      </w:rPr>
    </w:lvl>
    <w:lvl w:ilvl="1">
      <w:start w:val="1"/>
      <w:numFmt w:val="lowerLetter"/>
      <w:lvlText w:val="%2."/>
      <w:lvlJc w:val="left"/>
      <w:pPr>
        <w:tabs>
          <w:tab w:val="num" w:pos="0"/>
        </w:tabs>
        <w:ind w:left="2205" w:hanging="360"/>
      </w:pPr>
      <w:rPr>
        <w:rFonts w:cs="Times New Roman"/>
      </w:rPr>
    </w:lvl>
    <w:lvl w:ilvl="2">
      <w:start w:val="1"/>
      <w:numFmt w:val="lowerRoman"/>
      <w:lvlText w:val="%3."/>
      <w:lvlJc w:val="right"/>
      <w:pPr>
        <w:tabs>
          <w:tab w:val="num" w:pos="0"/>
        </w:tabs>
        <w:ind w:left="2925" w:hanging="180"/>
      </w:pPr>
      <w:rPr>
        <w:rFonts w:cs="Times New Roman"/>
      </w:rPr>
    </w:lvl>
    <w:lvl w:ilvl="3">
      <w:start w:val="1"/>
      <w:numFmt w:val="decimal"/>
      <w:lvlText w:val="%4."/>
      <w:lvlJc w:val="left"/>
      <w:pPr>
        <w:tabs>
          <w:tab w:val="num" w:pos="0"/>
        </w:tabs>
        <w:ind w:left="3645" w:hanging="360"/>
      </w:pPr>
      <w:rPr>
        <w:rFonts w:cs="Times New Roman"/>
      </w:rPr>
    </w:lvl>
    <w:lvl w:ilvl="4">
      <w:start w:val="1"/>
      <w:numFmt w:val="lowerLetter"/>
      <w:lvlText w:val="%5."/>
      <w:lvlJc w:val="left"/>
      <w:pPr>
        <w:tabs>
          <w:tab w:val="num" w:pos="0"/>
        </w:tabs>
        <w:ind w:left="4365" w:hanging="360"/>
      </w:pPr>
      <w:rPr>
        <w:rFonts w:cs="Times New Roman"/>
      </w:rPr>
    </w:lvl>
    <w:lvl w:ilvl="5">
      <w:start w:val="1"/>
      <w:numFmt w:val="lowerRoman"/>
      <w:lvlText w:val="%6."/>
      <w:lvlJc w:val="right"/>
      <w:pPr>
        <w:tabs>
          <w:tab w:val="num" w:pos="0"/>
        </w:tabs>
        <w:ind w:left="5085" w:hanging="180"/>
      </w:pPr>
      <w:rPr>
        <w:rFonts w:cs="Times New Roman"/>
      </w:rPr>
    </w:lvl>
    <w:lvl w:ilvl="6">
      <w:start w:val="1"/>
      <w:numFmt w:val="decimal"/>
      <w:lvlText w:val="%7."/>
      <w:lvlJc w:val="left"/>
      <w:pPr>
        <w:tabs>
          <w:tab w:val="num" w:pos="0"/>
        </w:tabs>
        <w:ind w:left="5805" w:hanging="360"/>
      </w:pPr>
      <w:rPr>
        <w:rFonts w:cs="Times New Roman"/>
      </w:rPr>
    </w:lvl>
    <w:lvl w:ilvl="7">
      <w:start w:val="1"/>
      <w:numFmt w:val="lowerLetter"/>
      <w:lvlText w:val="%8."/>
      <w:lvlJc w:val="left"/>
      <w:pPr>
        <w:tabs>
          <w:tab w:val="num" w:pos="0"/>
        </w:tabs>
        <w:ind w:left="6525" w:hanging="360"/>
      </w:pPr>
      <w:rPr>
        <w:rFonts w:cs="Times New Roman"/>
      </w:rPr>
    </w:lvl>
    <w:lvl w:ilvl="8">
      <w:start w:val="1"/>
      <w:numFmt w:val="lowerRoman"/>
      <w:lvlText w:val="%9."/>
      <w:lvlJc w:val="right"/>
      <w:pPr>
        <w:tabs>
          <w:tab w:val="num" w:pos="0"/>
        </w:tabs>
        <w:ind w:left="7245" w:hanging="180"/>
      </w:pPr>
      <w:rPr>
        <w:rFonts w:cs="Times New Roman"/>
      </w:rPr>
    </w:lvl>
  </w:abstractNum>
  <w:abstractNum w:abstractNumId="77" w15:restartNumberingAfterBreak="0">
    <w:nsid w:val="5B547FA7"/>
    <w:multiLevelType w:val="multilevel"/>
    <w:tmpl w:val="AD4A5A3A"/>
    <w:lvl w:ilvl="0">
      <w:start w:val="1"/>
      <w:numFmt w:val="decimal"/>
      <w:lvlText w:val="%1."/>
      <w:lvlJc w:val="left"/>
      <w:pPr>
        <w:ind w:left="862" w:hanging="360"/>
      </w:pPr>
      <w:rPr>
        <w:rFonts w:cs="Times New Roman"/>
      </w:rPr>
    </w:lvl>
    <w:lvl w:ilvl="1">
      <w:start w:val="9"/>
      <w:numFmt w:val="decimal"/>
      <w:isLgl/>
      <w:lvlText w:val="%1.%2."/>
      <w:lvlJc w:val="left"/>
      <w:pPr>
        <w:ind w:left="1222" w:hanging="720"/>
      </w:pPr>
      <w:rPr>
        <w:rFonts w:cs="Times New Roman"/>
      </w:rPr>
    </w:lvl>
    <w:lvl w:ilvl="2">
      <w:start w:val="1"/>
      <w:numFmt w:val="decimal"/>
      <w:isLgl/>
      <w:lvlText w:val="%1.%2.%3."/>
      <w:lvlJc w:val="left"/>
      <w:pPr>
        <w:ind w:left="1222" w:hanging="720"/>
      </w:pPr>
      <w:rPr>
        <w:rFonts w:cs="Times New Roman"/>
      </w:rPr>
    </w:lvl>
    <w:lvl w:ilvl="3">
      <w:start w:val="1"/>
      <w:numFmt w:val="decimal"/>
      <w:isLgl/>
      <w:lvlText w:val="%1.%2.%3.%4."/>
      <w:lvlJc w:val="left"/>
      <w:pPr>
        <w:ind w:left="1582" w:hanging="1080"/>
      </w:pPr>
      <w:rPr>
        <w:rFonts w:cs="Times New Roman"/>
      </w:rPr>
    </w:lvl>
    <w:lvl w:ilvl="4">
      <w:start w:val="1"/>
      <w:numFmt w:val="decimal"/>
      <w:isLgl/>
      <w:lvlText w:val="%1.%2.%3.%4.%5."/>
      <w:lvlJc w:val="left"/>
      <w:pPr>
        <w:ind w:left="1582" w:hanging="1080"/>
      </w:pPr>
      <w:rPr>
        <w:rFonts w:cs="Times New Roman"/>
      </w:rPr>
    </w:lvl>
    <w:lvl w:ilvl="5">
      <w:start w:val="1"/>
      <w:numFmt w:val="decimal"/>
      <w:isLgl/>
      <w:lvlText w:val="%1.%2.%3.%4.%5.%6."/>
      <w:lvlJc w:val="left"/>
      <w:pPr>
        <w:ind w:left="1942" w:hanging="1440"/>
      </w:pPr>
      <w:rPr>
        <w:rFonts w:cs="Times New Roman"/>
      </w:rPr>
    </w:lvl>
    <w:lvl w:ilvl="6">
      <w:start w:val="1"/>
      <w:numFmt w:val="decimal"/>
      <w:isLgl/>
      <w:lvlText w:val="%1.%2.%3.%4.%5.%6.%7."/>
      <w:lvlJc w:val="left"/>
      <w:pPr>
        <w:ind w:left="1942" w:hanging="1440"/>
      </w:pPr>
      <w:rPr>
        <w:rFonts w:cs="Times New Roman"/>
      </w:rPr>
    </w:lvl>
    <w:lvl w:ilvl="7">
      <w:start w:val="1"/>
      <w:numFmt w:val="decimal"/>
      <w:isLgl/>
      <w:lvlText w:val="%1.%2.%3.%4.%5.%6.%7.%8."/>
      <w:lvlJc w:val="left"/>
      <w:pPr>
        <w:ind w:left="2302" w:hanging="1800"/>
      </w:pPr>
      <w:rPr>
        <w:rFonts w:cs="Times New Roman"/>
      </w:rPr>
    </w:lvl>
    <w:lvl w:ilvl="8">
      <w:start w:val="1"/>
      <w:numFmt w:val="decimal"/>
      <w:isLgl/>
      <w:lvlText w:val="%1.%2.%3.%4.%5.%6.%7.%8.%9."/>
      <w:lvlJc w:val="left"/>
      <w:pPr>
        <w:ind w:left="2662" w:hanging="2160"/>
      </w:pPr>
      <w:rPr>
        <w:rFonts w:cs="Times New Roman"/>
      </w:rPr>
    </w:lvl>
  </w:abstractNum>
  <w:abstractNum w:abstractNumId="78" w15:restartNumberingAfterBreak="0">
    <w:nsid w:val="5BA3371D"/>
    <w:multiLevelType w:val="hybridMultilevel"/>
    <w:tmpl w:val="DA1299E6"/>
    <w:lvl w:ilvl="0" w:tplc="A614DABA">
      <w:start w:val="1"/>
      <w:numFmt w:val="decimal"/>
      <w:lvlText w:val="%1)"/>
      <w:lvlJc w:val="left"/>
      <w:pPr>
        <w:ind w:left="2340" w:hanging="360"/>
      </w:pPr>
      <w:rPr>
        <w:rFonts w:cs="Times New Roman" w:hint="default"/>
        <w:b/>
        <w:bCs w:val="0"/>
        <w:sz w:val="22"/>
      </w:rPr>
    </w:lvl>
    <w:lvl w:ilvl="1" w:tplc="04150019" w:tentative="1">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79" w15:restartNumberingAfterBreak="0">
    <w:nsid w:val="626C203D"/>
    <w:multiLevelType w:val="hybridMultilevel"/>
    <w:tmpl w:val="533E07DC"/>
    <w:lvl w:ilvl="0" w:tplc="F2ECD424">
      <w:start w:val="1"/>
      <w:numFmt w:val="decimal"/>
      <w:lvlText w:val="%1."/>
      <w:lvlJc w:val="left"/>
      <w:rPr>
        <w:rFonts w:cs="Times New Roman"/>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46E2203"/>
    <w:multiLevelType w:val="multilevel"/>
    <w:tmpl w:val="65062B1C"/>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15:restartNumberingAfterBreak="0">
    <w:nsid w:val="6627328F"/>
    <w:multiLevelType w:val="multilevel"/>
    <w:tmpl w:val="846A59D8"/>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2" w15:restartNumberingAfterBreak="0">
    <w:nsid w:val="67515A79"/>
    <w:multiLevelType w:val="hybridMultilevel"/>
    <w:tmpl w:val="52E817F0"/>
    <w:lvl w:ilvl="0" w:tplc="2A80F0AA">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7A14BEB"/>
    <w:multiLevelType w:val="multilevel"/>
    <w:tmpl w:val="904AF1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85" w15:restartNumberingAfterBreak="0">
    <w:nsid w:val="6BE6291F"/>
    <w:multiLevelType w:val="hybridMultilevel"/>
    <w:tmpl w:val="B15830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6CFB1DD8"/>
    <w:multiLevelType w:val="multilevel"/>
    <w:tmpl w:val="19C281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6FD20B08"/>
    <w:multiLevelType w:val="multilevel"/>
    <w:tmpl w:val="DD50CE78"/>
    <w:lvl w:ilvl="0">
      <w:start w:val="1"/>
      <w:numFmt w:val="decimal"/>
      <w:lvlText w:val="%1."/>
      <w:lvlJc w:val="left"/>
      <w:pPr>
        <w:tabs>
          <w:tab w:val="num" w:pos="0"/>
        </w:tabs>
        <w:ind w:left="720" w:hanging="360"/>
      </w:pPr>
      <w:rPr>
        <w:rFonts w:ascii="Open Sans" w:hAnsi="Open Sans"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9" w15:restartNumberingAfterBreak="0">
    <w:nsid w:val="70984083"/>
    <w:multiLevelType w:val="hybridMultilevel"/>
    <w:tmpl w:val="750A5B24"/>
    <w:lvl w:ilvl="0" w:tplc="5ECE8902">
      <w:start w:val="1"/>
      <w:numFmt w:val="decimal"/>
      <w:lvlText w:val="%1)"/>
      <w:lvlJc w:val="left"/>
      <w:pPr>
        <w:ind w:left="786" w:hanging="360"/>
      </w:pPr>
      <w:rPr>
        <w:rFonts w:cs="Times New Roman" w:hint="default"/>
        <w:b/>
        <w:i w:val="0"/>
        <w:color w:val="00000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0" w15:restartNumberingAfterBreak="0">
    <w:nsid w:val="70A416B4"/>
    <w:multiLevelType w:val="multilevel"/>
    <w:tmpl w:val="330A8062"/>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1" w15:restartNumberingAfterBreak="0">
    <w:nsid w:val="7311365A"/>
    <w:multiLevelType w:val="multilevel"/>
    <w:tmpl w:val="3B84B3F2"/>
    <w:lvl w:ilvl="0">
      <w:start w:val="2"/>
      <w:numFmt w:val="decimal"/>
      <w:lvlText w:val="%1."/>
      <w:lvlJc w:val="left"/>
      <w:pPr>
        <w:ind w:left="360" w:hanging="360"/>
      </w:pPr>
      <w:rPr>
        <w:rFonts w:cs="Times New Roman" w:hint="default"/>
        <w:b w:val="0"/>
        <w:sz w:val="22"/>
      </w:rPr>
    </w:lvl>
    <w:lvl w:ilvl="1">
      <w:start w:val="1"/>
      <w:numFmt w:val="decimal"/>
      <w:lvlText w:val="%1.%2."/>
      <w:lvlJc w:val="left"/>
      <w:pPr>
        <w:ind w:left="720" w:hanging="720"/>
      </w:pPr>
      <w:rPr>
        <w:rFonts w:cs="Times New Roman" w:hint="default"/>
        <w:b/>
        <w:bCs w:val="0"/>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1080" w:hanging="1080"/>
      </w:pPr>
      <w:rPr>
        <w:rFonts w:cs="Times New Roman" w:hint="default"/>
        <w:b w:val="0"/>
        <w:sz w:val="22"/>
      </w:rPr>
    </w:lvl>
    <w:lvl w:ilvl="4">
      <w:start w:val="1"/>
      <w:numFmt w:val="decimal"/>
      <w:lvlText w:val="%1.%2.%3.%4.%5."/>
      <w:lvlJc w:val="left"/>
      <w:pPr>
        <w:ind w:left="1440" w:hanging="1440"/>
      </w:pPr>
      <w:rPr>
        <w:rFonts w:cs="Times New Roman" w:hint="default"/>
        <w:b w:val="0"/>
        <w:sz w:val="22"/>
      </w:rPr>
    </w:lvl>
    <w:lvl w:ilvl="5">
      <w:start w:val="1"/>
      <w:numFmt w:val="decimal"/>
      <w:lvlText w:val="%1.%2.%3.%4.%5.%6."/>
      <w:lvlJc w:val="left"/>
      <w:pPr>
        <w:ind w:left="1440" w:hanging="1440"/>
      </w:pPr>
      <w:rPr>
        <w:rFonts w:cs="Times New Roman" w:hint="default"/>
        <w:b w:val="0"/>
        <w:sz w:val="22"/>
      </w:rPr>
    </w:lvl>
    <w:lvl w:ilvl="6">
      <w:start w:val="1"/>
      <w:numFmt w:val="decimal"/>
      <w:lvlText w:val="%1.%2.%3.%4.%5.%6.%7."/>
      <w:lvlJc w:val="left"/>
      <w:pPr>
        <w:ind w:left="1800" w:hanging="1800"/>
      </w:pPr>
      <w:rPr>
        <w:rFonts w:cs="Times New Roman" w:hint="default"/>
        <w:b w:val="0"/>
        <w:sz w:val="22"/>
      </w:rPr>
    </w:lvl>
    <w:lvl w:ilvl="7">
      <w:start w:val="1"/>
      <w:numFmt w:val="decimal"/>
      <w:lvlText w:val="%1.%2.%3.%4.%5.%6.%7.%8."/>
      <w:lvlJc w:val="left"/>
      <w:pPr>
        <w:ind w:left="1800" w:hanging="1800"/>
      </w:pPr>
      <w:rPr>
        <w:rFonts w:cs="Times New Roman" w:hint="default"/>
        <w:b w:val="0"/>
        <w:sz w:val="22"/>
      </w:rPr>
    </w:lvl>
    <w:lvl w:ilvl="8">
      <w:start w:val="1"/>
      <w:numFmt w:val="decimal"/>
      <w:lvlText w:val="%1.%2.%3.%4.%5.%6.%7.%8.%9."/>
      <w:lvlJc w:val="left"/>
      <w:pPr>
        <w:ind w:left="2160" w:hanging="2160"/>
      </w:pPr>
      <w:rPr>
        <w:rFonts w:cs="Times New Roman" w:hint="default"/>
        <w:b w:val="0"/>
        <w:sz w:val="22"/>
      </w:rPr>
    </w:lvl>
  </w:abstractNum>
  <w:abstractNum w:abstractNumId="92" w15:restartNumberingAfterBreak="0">
    <w:nsid w:val="73BE1F15"/>
    <w:multiLevelType w:val="multilevel"/>
    <w:tmpl w:val="5B228F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7625426B"/>
    <w:multiLevelType w:val="multilevel"/>
    <w:tmpl w:val="52806482"/>
    <w:lvl w:ilvl="0">
      <w:start w:val="3"/>
      <w:numFmt w:val="decimal"/>
      <w:lvlText w:val="%1."/>
      <w:lvlJc w:val="left"/>
      <w:pPr>
        <w:ind w:left="360" w:hanging="360"/>
      </w:pPr>
      <w:rPr>
        <w:rFonts w:cs="Times New Roman" w:hint="default"/>
      </w:rPr>
    </w:lvl>
    <w:lvl w:ilvl="1">
      <w:start w:val="1"/>
      <w:numFmt w:val="decimal"/>
      <w:lvlText w:val="%1.%2."/>
      <w:lvlJc w:val="left"/>
      <w:pPr>
        <w:ind w:left="143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cs="Times New Roman"/>
        <w:b/>
        <w:sz w:val="24"/>
        <w:szCs w:val="24"/>
      </w:rPr>
    </w:lvl>
    <w:lvl w:ilvl="1">
      <w:start w:val="1"/>
      <w:numFmt w:val="decimal"/>
      <w:lvlText w:val="%1.%2."/>
      <w:lvlJc w:val="left"/>
      <w:pPr>
        <w:ind w:left="1146" w:hanging="72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638" w:hanging="108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2130" w:hanging="1440"/>
      </w:pPr>
      <w:rPr>
        <w:rFonts w:cs="Times New Roman"/>
      </w:rPr>
    </w:lvl>
    <w:lvl w:ilvl="6">
      <w:start w:val="1"/>
      <w:numFmt w:val="decimal"/>
      <w:lvlText w:val="%1.%2.%3.%4.%5.%6.%7."/>
      <w:lvlJc w:val="left"/>
      <w:pPr>
        <w:ind w:left="2556" w:hanging="1800"/>
      </w:pPr>
      <w:rPr>
        <w:rFonts w:cs="Times New Roman"/>
      </w:rPr>
    </w:lvl>
    <w:lvl w:ilvl="7">
      <w:start w:val="1"/>
      <w:numFmt w:val="decimal"/>
      <w:lvlText w:val="%1.%2.%3.%4.%5.%6.%7.%8."/>
      <w:lvlJc w:val="left"/>
      <w:pPr>
        <w:ind w:left="2622" w:hanging="1800"/>
      </w:pPr>
      <w:rPr>
        <w:rFonts w:cs="Times New Roman"/>
      </w:rPr>
    </w:lvl>
    <w:lvl w:ilvl="8">
      <w:start w:val="1"/>
      <w:numFmt w:val="decimal"/>
      <w:lvlText w:val="%1.%2.%3.%4.%5.%6.%7.%8.%9."/>
      <w:lvlJc w:val="left"/>
      <w:pPr>
        <w:ind w:left="3048" w:hanging="2160"/>
      </w:pPr>
      <w:rPr>
        <w:rFonts w:cs="Times New Roman"/>
      </w:rPr>
    </w:lvl>
  </w:abstractNum>
  <w:abstractNum w:abstractNumId="95"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84F3058"/>
    <w:multiLevelType w:val="hybridMultilevel"/>
    <w:tmpl w:val="71786EBA"/>
    <w:lvl w:ilvl="0" w:tplc="53F2FFF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787909B6"/>
    <w:multiLevelType w:val="multilevel"/>
    <w:tmpl w:val="9D7057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7C3A09F9"/>
    <w:multiLevelType w:val="hybridMultilevel"/>
    <w:tmpl w:val="B6543958"/>
    <w:lvl w:ilvl="0" w:tplc="5B380E52">
      <w:start w:val="1"/>
      <w:numFmt w:val="decimal"/>
      <w:lvlText w:val="%1)"/>
      <w:lvlJc w:val="left"/>
      <w:pPr>
        <w:ind w:left="1211" w:hanging="360"/>
      </w:pPr>
      <w:rPr>
        <w:rFonts w:ascii="OpenSymbol" w:hAnsi="OpenSymbol" w:cs="Times New Roman" w:hint="default"/>
        <w:b/>
        <w:bCs/>
        <w:strike w:val="0"/>
        <w:color w:val="auto"/>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00" w15:restartNumberingAfterBreak="0">
    <w:nsid w:val="7E3A48E4"/>
    <w:multiLevelType w:val="hybridMultilevel"/>
    <w:tmpl w:val="D1261456"/>
    <w:lvl w:ilvl="0" w:tplc="976C7610">
      <w:start w:val="1"/>
      <w:numFmt w:val="decimal"/>
      <w:lvlText w:val="%1."/>
      <w:lvlJc w:val="left"/>
      <w:pPr>
        <w:ind w:left="786" w:hanging="360"/>
      </w:pPr>
      <w:rPr>
        <w:rFonts w:cs="Times New Roman"/>
        <w:color w:val="0000FF"/>
        <w:sz w:val="24"/>
        <w:szCs w:val="24"/>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01" w15:restartNumberingAfterBreak="0">
    <w:nsid w:val="7FB47118"/>
    <w:multiLevelType w:val="multilevel"/>
    <w:tmpl w:val="5C049A1C"/>
    <w:lvl w:ilvl="0">
      <w:start w:val="1"/>
      <w:numFmt w:val="decimal"/>
      <w:lvlText w:val="%1."/>
      <w:lvlJc w:val="left"/>
      <w:pPr>
        <w:ind w:left="795" w:hanging="360"/>
      </w:pPr>
      <w:rPr>
        <w:rFonts w:cs="Times New Roman"/>
      </w:rPr>
    </w:lvl>
    <w:lvl w:ilvl="1">
      <w:start w:val="4"/>
      <w:numFmt w:val="decimal"/>
      <w:isLgl/>
      <w:lvlText w:val="%1.%2"/>
      <w:lvlJc w:val="left"/>
      <w:pPr>
        <w:ind w:left="795" w:hanging="36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155" w:hanging="72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1875" w:hanging="1440"/>
      </w:pPr>
      <w:rPr>
        <w:rFonts w:cs="Times New Roman" w:hint="default"/>
      </w:rPr>
    </w:lvl>
    <w:lvl w:ilvl="8">
      <w:start w:val="1"/>
      <w:numFmt w:val="decimal"/>
      <w:isLgl/>
      <w:lvlText w:val="%1.%2.%3.%4.%5.%6.%7.%8.%9"/>
      <w:lvlJc w:val="left"/>
      <w:pPr>
        <w:ind w:left="2235" w:hanging="1800"/>
      </w:pPr>
      <w:rPr>
        <w:rFonts w:cs="Times New Roman" w:hint="default"/>
      </w:rPr>
    </w:lvl>
  </w:abstractNum>
  <w:num w:numId="1">
    <w:abstractNumId w:val="54"/>
  </w:num>
  <w:num w:numId="2">
    <w:abstractNumId w:val="32"/>
  </w:num>
  <w:num w:numId="3">
    <w:abstractNumId w:val="7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num>
  <w:num w:numId="5">
    <w:abstractNumId w:val="55"/>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97"/>
  </w:num>
  <w:num w:numId="10">
    <w:abstractNumId w:val="92"/>
  </w:num>
  <w:num w:numId="11">
    <w:abstractNumId w:val="83"/>
  </w:num>
  <w:num w:numId="12">
    <w:abstractNumId w:val="47"/>
  </w:num>
  <w:num w:numId="13">
    <w:abstractNumId w:val="8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94"/>
  </w:num>
  <w:num w:numId="17">
    <w:abstractNumId w:val="75"/>
  </w:num>
  <w:num w:numId="18">
    <w:abstractNumId w:val="99"/>
  </w:num>
  <w:num w:numId="19">
    <w:abstractNumId w:val="62"/>
  </w:num>
  <w:num w:numId="20">
    <w:abstractNumId w:val="40"/>
  </w:num>
  <w:num w:numId="21">
    <w:abstractNumId w:val="33"/>
  </w:num>
  <w:num w:numId="22">
    <w:abstractNumId w:val="59"/>
  </w:num>
  <w:num w:numId="23">
    <w:abstractNumId w:val="11"/>
  </w:num>
  <w:num w:numId="24">
    <w:abstractNumId w:val="80"/>
  </w:num>
  <w:num w:numId="25">
    <w:abstractNumId w:val="37"/>
  </w:num>
  <w:num w:numId="26">
    <w:abstractNumId w:val="50"/>
  </w:num>
  <w:num w:numId="27">
    <w:abstractNumId w:val="88"/>
  </w:num>
  <w:num w:numId="28">
    <w:abstractNumId w:val="63"/>
  </w:num>
  <w:num w:numId="29">
    <w:abstractNumId w:val="27"/>
  </w:num>
  <w:num w:numId="30">
    <w:abstractNumId w:val="69"/>
  </w:num>
  <w:num w:numId="31">
    <w:abstractNumId w:val="90"/>
  </w:num>
  <w:num w:numId="32">
    <w:abstractNumId w:val="81"/>
  </w:num>
  <w:num w:numId="33">
    <w:abstractNumId w:val="39"/>
  </w:num>
  <w:num w:numId="34">
    <w:abstractNumId w:val="76"/>
  </w:num>
  <w:num w:numId="35">
    <w:abstractNumId w:val="46"/>
  </w:num>
  <w:num w:numId="36">
    <w:abstractNumId w:val="89"/>
  </w:num>
  <w:num w:numId="37">
    <w:abstractNumId w:val="101"/>
  </w:num>
  <w:num w:numId="38">
    <w:abstractNumId w:val="100"/>
  </w:num>
  <w:num w:numId="39">
    <w:abstractNumId w:val="70"/>
  </w:num>
  <w:num w:numId="40">
    <w:abstractNumId w:val="43"/>
  </w:num>
  <w:num w:numId="41">
    <w:abstractNumId w:val="44"/>
  </w:num>
  <w:num w:numId="42">
    <w:abstractNumId w:val="78"/>
  </w:num>
  <w:num w:numId="43">
    <w:abstractNumId w:val="52"/>
  </w:num>
  <w:num w:numId="44">
    <w:abstractNumId w:val="91"/>
  </w:num>
  <w:num w:numId="45">
    <w:abstractNumId w:val="49"/>
  </w:num>
  <w:num w:numId="46">
    <w:abstractNumId w:val="58"/>
  </w:num>
  <w:num w:numId="47">
    <w:abstractNumId w:val="41"/>
  </w:num>
  <w:num w:numId="48">
    <w:abstractNumId w:val="93"/>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num>
  <w:num w:numId="57">
    <w:abstractNumId w:val="82"/>
  </w:num>
  <w:num w:numId="58">
    <w:abstractNumId w:val="36"/>
  </w:num>
  <w:num w:numId="59">
    <w:abstractNumId w:val="30"/>
  </w:num>
  <w:num w:numId="60">
    <w:abstractNumId w:val="60"/>
  </w:num>
  <w:num w:numId="61">
    <w:abstractNumId w:val="72"/>
  </w:num>
  <w:num w:numId="62">
    <w:abstractNumId w:val="42"/>
  </w:num>
  <w:num w:numId="63">
    <w:abstractNumId w:val="65"/>
  </w:num>
  <w:num w:numId="64">
    <w:abstractNumId w:val="64"/>
  </w:num>
  <w:num w:numId="65">
    <w:abstractNumId w:val="38"/>
  </w:num>
  <w:num w:numId="66">
    <w:abstractNumId w:val="56"/>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num>
  <w:num w:numId="75">
    <w:abstractNumId w:val="35"/>
  </w:num>
  <w:num w:numId="76">
    <w:abstractNumId w:val="53"/>
  </w:num>
  <w:num w:numId="77">
    <w:abstractNumId w:val="71"/>
  </w:num>
  <w:num w:numId="78">
    <w:abstractNumId w:val="25"/>
  </w:num>
  <w:num w:numId="79">
    <w:abstractNumId w:val="24"/>
  </w:num>
  <w:num w:numId="80">
    <w:abstractNumId w:val="86"/>
  </w:num>
  <w:num w:numId="81">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B9"/>
    <w:rsid w:val="00013C2F"/>
    <w:rsid w:val="00023298"/>
    <w:rsid w:val="00031D51"/>
    <w:rsid w:val="00033B8C"/>
    <w:rsid w:val="00034EC9"/>
    <w:rsid w:val="000364E2"/>
    <w:rsid w:val="00044829"/>
    <w:rsid w:val="000507F7"/>
    <w:rsid w:val="00077683"/>
    <w:rsid w:val="000B0E25"/>
    <w:rsid w:val="000B232E"/>
    <w:rsid w:val="000C41CB"/>
    <w:rsid w:val="000C4893"/>
    <w:rsid w:val="000E2A5C"/>
    <w:rsid w:val="000F7DBD"/>
    <w:rsid w:val="0012012C"/>
    <w:rsid w:val="00122266"/>
    <w:rsid w:val="001316AD"/>
    <w:rsid w:val="00143830"/>
    <w:rsid w:val="00145615"/>
    <w:rsid w:val="00146100"/>
    <w:rsid w:val="001479B9"/>
    <w:rsid w:val="001717C1"/>
    <w:rsid w:val="001818C2"/>
    <w:rsid w:val="001830B2"/>
    <w:rsid w:val="001B2D68"/>
    <w:rsid w:val="001C7225"/>
    <w:rsid w:val="001E602E"/>
    <w:rsid w:val="001F14A1"/>
    <w:rsid w:val="00217AE5"/>
    <w:rsid w:val="00226D92"/>
    <w:rsid w:val="00236412"/>
    <w:rsid w:val="00265345"/>
    <w:rsid w:val="00266699"/>
    <w:rsid w:val="00283510"/>
    <w:rsid w:val="00297335"/>
    <w:rsid w:val="002A752E"/>
    <w:rsid w:val="002C2BAF"/>
    <w:rsid w:val="002C402E"/>
    <w:rsid w:val="002F6E1C"/>
    <w:rsid w:val="002F6E3B"/>
    <w:rsid w:val="00315420"/>
    <w:rsid w:val="003171A1"/>
    <w:rsid w:val="003351AC"/>
    <w:rsid w:val="003610EA"/>
    <w:rsid w:val="003711A3"/>
    <w:rsid w:val="00372AAC"/>
    <w:rsid w:val="00373599"/>
    <w:rsid w:val="00377F36"/>
    <w:rsid w:val="00394F62"/>
    <w:rsid w:val="003A41E2"/>
    <w:rsid w:val="003B4D4E"/>
    <w:rsid w:val="003B662F"/>
    <w:rsid w:val="003C5AB9"/>
    <w:rsid w:val="003D3AE4"/>
    <w:rsid w:val="003E7F28"/>
    <w:rsid w:val="00415500"/>
    <w:rsid w:val="00423127"/>
    <w:rsid w:val="004376C8"/>
    <w:rsid w:val="00442707"/>
    <w:rsid w:val="004528D0"/>
    <w:rsid w:val="0048462E"/>
    <w:rsid w:val="0049604B"/>
    <w:rsid w:val="004A7D03"/>
    <w:rsid w:val="004C4521"/>
    <w:rsid w:val="004D0019"/>
    <w:rsid w:val="004E1D80"/>
    <w:rsid w:val="004E74EC"/>
    <w:rsid w:val="00501BBC"/>
    <w:rsid w:val="005113BD"/>
    <w:rsid w:val="0054159F"/>
    <w:rsid w:val="005463EE"/>
    <w:rsid w:val="00546924"/>
    <w:rsid w:val="00583DB9"/>
    <w:rsid w:val="0058542B"/>
    <w:rsid w:val="00595597"/>
    <w:rsid w:val="005B4EEF"/>
    <w:rsid w:val="00603ABD"/>
    <w:rsid w:val="00612AA5"/>
    <w:rsid w:val="00637306"/>
    <w:rsid w:val="006713ED"/>
    <w:rsid w:val="006742EB"/>
    <w:rsid w:val="00686193"/>
    <w:rsid w:val="0069295C"/>
    <w:rsid w:val="006A4EEB"/>
    <w:rsid w:val="006A5B47"/>
    <w:rsid w:val="006C2504"/>
    <w:rsid w:val="006C744E"/>
    <w:rsid w:val="006E06D0"/>
    <w:rsid w:val="006E4D47"/>
    <w:rsid w:val="0074018B"/>
    <w:rsid w:val="00740672"/>
    <w:rsid w:val="0074364D"/>
    <w:rsid w:val="007507E5"/>
    <w:rsid w:val="0076414E"/>
    <w:rsid w:val="00790E96"/>
    <w:rsid w:val="00792395"/>
    <w:rsid w:val="007F2B3E"/>
    <w:rsid w:val="007F7529"/>
    <w:rsid w:val="00814106"/>
    <w:rsid w:val="008459BA"/>
    <w:rsid w:val="008904B9"/>
    <w:rsid w:val="008B7FD8"/>
    <w:rsid w:val="008E4596"/>
    <w:rsid w:val="00906746"/>
    <w:rsid w:val="0092245E"/>
    <w:rsid w:val="009434EC"/>
    <w:rsid w:val="009C54AE"/>
    <w:rsid w:val="009D0D16"/>
    <w:rsid w:val="00A25F4A"/>
    <w:rsid w:val="00A46C76"/>
    <w:rsid w:val="00A50F15"/>
    <w:rsid w:val="00A5126B"/>
    <w:rsid w:val="00A5142E"/>
    <w:rsid w:val="00A65D9F"/>
    <w:rsid w:val="00AA3C00"/>
    <w:rsid w:val="00AB1CF4"/>
    <w:rsid w:val="00AB4966"/>
    <w:rsid w:val="00AC08A1"/>
    <w:rsid w:val="00AD1EFA"/>
    <w:rsid w:val="00AD434C"/>
    <w:rsid w:val="00AF7821"/>
    <w:rsid w:val="00B21674"/>
    <w:rsid w:val="00B22626"/>
    <w:rsid w:val="00B44F95"/>
    <w:rsid w:val="00B51B98"/>
    <w:rsid w:val="00B53101"/>
    <w:rsid w:val="00B56029"/>
    <w:rsid w:val="00B877A2"/>
    <w:rsid w:val="00BA1EFC"/>
    <w:rsid w:val="00BD1C36"/>
    <w:rsid w:val="00BD575F"/>
    <w:rsid w:val="00C00BC6"/>
    <w:rsid w:val="00C01217"/>
    <w:rsid w:val="00C343E4"/>
    <w:rsid w:val="00C47B07"/>
    <w:rsid w:val="00C74ECC"/>
    <w:rsid w:val="00CA0FBA"/>
    <w:rsid w:val="00CF7CD9"/>
    <w:rsid w:val="00D17AED"/>
    <w:rsid w:val="00D217E4"/>
    <w:rsid w:val="00D23EB2"/>
    <w:rsid w:val="00D31789"/>
    <w:rsid w:val="00D3493E"/>
    <w:rsid w:val="00D473F8"/>
    <w:rsid w:val="00D47764"/>
    <w:rsid w:val="00D635BE"/>
    <w:rsid w:val="00D8205E"/>
    <w:rsid w:val="00D8358E"/>
    <w:rsid w:val="00D90A74"/>
    <w:rsid w:val="00D94476"/>
    <w:rsid w:val="00D9534C"/>
    <w:rsid w:val="00D95923"/>
    <w:rsid w:val="00DB12D2"/>
    <w:rsid w:val="00DB4B52"/>
    <w:rsid w:val="00DC4019"/>
    <w:rsid w:val="00DD2EDE"/>
    <w:rsid w:val="00E02014"/>
    <w:rsid w:val="00E028D7"/>
    <w:rsid w:val="00E2689A"/>
    <w:rsid w:val="00E3684D"/>
    <w:rsid w:val="00E725A9"/>
    <w:rsid w:val="00E97556"/>
    <w:rsid w:val="00EC1705"/>
    <w:rsid w:val="00EC2988"/>
    <w:rsid w:val="00ED5382"/>
    <w:rsid w:val="00EE1F59"/>
    <w:rsid w:val="00EE3FA7"/>
    <w:rsid w:val="00F31B20"/>
    <w:rsid w:val="00F4128A"/>
    <w:rsid w:val="00F46FE8"/>
    <w:rsid w:val="00F65ACA"/>
    <w:rsid w:val="00F676E3"/>
    <w:rsid w:val="00F732B5"/>
    <w:rsid w:val="00FA2F80"/>
    <w:rsid w:val="00FA6EAE"/>
    <w:rsid w:val="00FB231C"/>
    <w:rsid w:val="00FB29FA"/>
    <w:rsid w:val="00FB5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354265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705"/>
  </w:style>
  <w:style w:type="paragraph" w:styleId="Nagwek1">
    <w:name w:val="heading 1"/>
    <w:basedOn w:val="Normalny"/>
    <w:next w:val="Normalny"/>
    <w:link w:val="Nagwek1Znak"/>
    <w:uiPriority w:val="9"/>
    <w:qFormat/>
    <w:rsid w:val="003C5AB9"/>
    <w:pPr>
      <w:keepNext/>
      <w:numPr>
        <w:numId w:val="1"/>
      </w:numPr>
      <w:suppressAutoHyphens/>
      <w:spacing w:after="0" w:line="240" w:lineRule="auto"/>
      <w:ind w:left="420"/>
      <w:outlineLvl w:val="0"/>
    </w:pPr>
    <w:rPr>
      <w:rFonts w:ascii="Times New Roman" w:hAnsi="Times New Roman"/>
      <w:b/>
      <w:bCs/>
      <w:sz w:val="24"/>
      <w:szCs w:val="24"/>
      <w:lang w:eastAsia="zh-CN"/>
    </w:rPr>
  </w:style>
  <w:style w:type="paragraph" w:styleId="Nagwek3">
    <w:name w:val="heading 3"/>
    <w:basedOn w:val="Normalny"/>
    <w:next w:val="Normalny"/>
    <w:link w:val="Nagwek3Znak"/>
    <w:uiPriority w:val="9"/>
    <w:semiHidden/>
    <w:unhideWhenUsed/>
    <w:qFormat/>
    <w:rsid w:val="003C5AB9"/>
    <w:pPr>
      <w:keepNext/>
      <w:numPr>
        <w:ilvl w:val="2"/>
        <w:numId w:val="1"/>
      </w:numPr>
      <w:suppressAutoHyphens/>
      <w:spacing w:before="240" w:after="60" w:line="240" w:lineRule="auto"/>
      <w:outlineLvl w:val="2"/>
    </w:pPr>
    <w:rPr>
      <w:rFonts w:ascii="Arial"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C5AB9"/>
    <w:rPr>
      <w:rFonts w:ascii="Times New Roman" w:hAnsi="Times New Roman" w:cs="Times New Roman"/>
      <w:b/>
      <w:bCs/>
      <w:sz w:val="24"/>
      <w:szCs w:val="24"/>
      <w:lang w:val="x-none" w:eastAsia="zh-CN"/>
    </w:rPr>
  </w:style>
  <w:style w:type="character" w:customStyle="1" w:styleId="Nagwek3Znak">
    <w:name w:val="Nagłówek 3 Znak"/>
    <w:basedOn w:val="Domylnaczcionkaakapitu"/>
    <w:link w:val="Nagwek3"/>
    <w:uiPriority w:val="9"/>
    <w:semiHidden/>
    <w:locked/>
    <w:rsid w:val="003C5AB9"/>
    <w:rPr>
      <w:rFonts w:ascii="Arial" w:hAnsi="Arial" w:cs="Arial"/>
      <w:b/>
      <w:bCs/>
      <w:sz w:val="26"/>
      <w:szCs w:val="26"/>
      <w:lang w:val="x-none" w:eastAsia="zh-CN"/>
    </w:rPr>
  </w:style>
  <w:style w:type="character" w:styleId="Hipercze">
    <w:name w:val="Hyperlink"/>
    <w:basedOn w:val="Domylnaczcionkaakapitu"/>
    <w:uiPriority w:val="99"/>
    <w:unhideWhenUsed/>
    <w:rsid w:val="003C5AB9"/>
    <w:rPr>
      <w:rFonts w:cs="Times New Roman"/>
      <w:color w:val="0000FF"/>
      <w:u w:val="single"/>
    </w:rPr>
  </w:style>
  <w:style w:type="character" w:styleId="UyteHipercze">
    <w:name w:val="FollowedHyperlink"/>
    <w:basedOn w:val="Domylnaczcionkaakapitu"/>
    <w:uiPriority w:val="99"/>
    <w:semiHidden/>
    <w:unhideWhenUsed/>
    <w:rsid w:val="003C5AB9"/>
    <w:rPr>
      <w:rFonts w:cs="Times New Roman"/>
      <w:color w:val="954F72"/>
      <w:u w:val="single"/>
    </w:rPr>
  </w:style>
  <w:style w:type="paragraph" w:customStyle="1" w:styleId="msonormal0">
    <w:name w:val="msonormal"/>
    <w:basedOn w:val="Normalny"/>
    <w:rsid w:val="003C5AB9"/>
    <w:pPr>
      <w:spacing w:before="100" w:beforeAutospacing="1" w:after="100" w:afterAutospacing="1" w:line="240" w:lineRule="auto"/>
    </w:pPr>
    <w:rPr>
      <w:rFonts w:ascii="Times New Roman" w:hAnsi="Times New Roman"/>
      <w:sz w:val="24"/>
      <w:szCs w:val="24"/>
    </w:rPr>
  </w:style>
  <w:style w:type="paragraph" w:styleId="Tekstkomentarza">
    <w:name w:val="annotation text"/>
    <w:basedOn w:val="Normalny"/>
    <w:link w:val="TekstkomentarzaZnak"/>
    <w:uiPriority w:val="99"/>
    <w:semiHidden/>
    <w:unhideWhenUsed/>
    <w:rsid w:val="003C5AB9"/>
    <w:pPr>
      <w:suppressAutoHyphens/>
      <w:spacing w:after="200" w:line="276" w:lineRule="auto"/>
    </w:pPr>
    <w:rPr>
      <w:rFonts w:ascii="Calibri" w:hAnsi="Calibri" w:cs="Calibri"/>
      <w:sz w:val="20"/>
      <w:szCs w:val="20"/>
      <w:lang w:eastAsia="zh-CN"/>
    </w:rPr>
  </w:style>
  <w:style w:type="character" w:customStyle="1" w:styleId="TekstkomentarzaZnak">
    <w:name w:val="Tekst komentarza Znak"/>
    <w:basedOn w:val="Domylnaczcionkaakapitu"/>
    <w:link w:val="Tekstkomentarza"/>
    <w:uiPriority w:val="99"/>
    <w:semiHidden/>
    <w:locked/>
    <w:rsid w:val="003C5AB9"/>
    <w:rPr>
      <w:rFonts w:ascii="Calibri" w:hAnsi="Calibri" w:cs="Calibri"/>
      <w:sz w:val="20"/>
      <w:szCs w:val="20"/>
      <w:lang w:val="x-none" w:eastAsia="zh-CN"/>
    </w:rPr>
  </w:style>
  <w:style w:type="paragraph" w:styleId="Nagwek">
    <w:name w:val="header"/>
    <w:basedOn w:val="Normalny"/>
    <w:link w:val="NagwekZnak"/>
    <w:uiPriority w:val="99"/>
    <w:unhideWhenUsed/>
    <w:rsid w:val="003C5AB9"/>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3C5AB9"/>
    <w:rPr>
      <w:rFonts w:ascii="Times New Roman" w:hAnsi="Times New Roman" w:cs="Times New Roman"/>
      <w:sz w:val="24"/>
      <w:szCs w:val="24"/>
    </w:rPr>
  </w:style>
  <w:style w:type="paragraph" w:styleId="Stopka">
    <w:name w:val="footer"/>
    <w:basedOn w:val="Normalny"/>
    <w:link w:val="StopkaZnak"/>
    <w:uiPriority w:val="99"/>
    <w:unhideWhenUsed/>
    <w:rsid w:val="003C5AB9"/>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3C5AB9"/>
    <w:rPr>
      <w:rFonts w:ascii="Times New Roman" w:hAnsi="Times New Roman" w:cs="Times New Roman"/>
      <w:sz w:val="24"/>
      <w:szCs w:val="24"/>
    </w:rPr>
  </w:style>
  <w:style w:type="paragraph" w:styleId="Legenda">
    <w:name w:val="caption"/>
    <w:basedOn w:val="Normalny"/>
    <w:uiPriority w:val="35"/>
    <w:semiHidden/>
    <w:unhideWhenUsed/>
    <w:qFormat/>
    <w:rsid w:val="003C5AB9"/>
    <w:pPr>
      <w:suppressLineNumbers/>
      <w:suppressAutoHyphens/>
      <w:spacing w:before="120" w:after="120" w:line="276" w:lineRule="auto"/>
    </w:pPr>
    <w:rPr>
      <w:rFonts w:ascii="Calibri" w:hAnsi="Calibri" w:cs="Lucida Sans"/>
      <w:i/>
      <w:iCs/>
      <w:sz w:val="24"/>
      <w:szCs w:val="24"/>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unhideWhenUsed/>
    <w:rsid w:val="003C5AB9"/>
    <w:pPr>
      <w:spacing w:after="0" w:line="240" w:lineRule="auto"/>
    </w:pPr>
    <w:rPr>
      <w:rFonts w:ascii="Arial" w:hAnsi="Arial" w:cs="Arial"/>
      <w:sz w:val="24"/>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uiPriority w:val="99"/>
    <w:semiHidden/>
    <w:locked/>
    <w:rsid w:val="003C5AB9"/>
    <w:rPr>
      <w:rFonts w:ascii="Arial" w:hAnsi="Arial" w:cs="Arial"/>
      <w:sz w:val="24"/>
      <w:lang w:val="x-none" w:eastAsia="en-US"/>
    </w:rPr>
  </w:style>
  <w:style w:type="paragraph" w:styleId="Lista">
    <w:name w:val="List"/>
    <w:basedOn w:val="Tekstpodstawowy"/>
    <w:uiPriority w:val="99"/>
    <w:semiHidden/>
    <w:unhideWhenUsed/>
    <w:rsid w:val="003C5AB9"/>
    <w:pPr>
      <w:suppressAutoHyphens/>
      <w:jc w:val="center"/>
    </w:pPr>
    <w:rPr>
      <w:rFonts w:ascii="Times New Roman" w:hAnsi="Times New Roman" w:cs="Lucida Sans"/>
      <w:b/>
      <w:i/>
      <w:sz w:val="28"/>
      <w:szCs w:val="20"/>
      <w:lang w:eastAsia="zh-CN"/>
    </w:rPr>
  </w:style>
  <w:style w:type="paragraph" w:styleId="Tytu">
    <w:name w:val="Title"/>
    <w:basedOn w:val="Normalny"/>
    <w:link w:val="TytuZnak"/>
    <w:uiPriority w:val="10"/>
    <w:qFormat/>
    <w:rsid w:val="003C5AB9"/>
    <w:pPr>
      <w:spacing w:after="0" w:line="240" w:lineRule="auto"/>
      <w:jc w:val="center"/>
    </w:pPr>
    <w:rPr>
      <w:rFonts w:ascii="Times New Roman" w:hAnsi="Times New Roman"/>
      <w:b/>
      <w:sz w:val="36"/>
      <w:szCs w:val="20"/>
    </w:rPr>
  </w:style>
  <w:style w:type="character" w:customStyle="1" w:styleId="TytuZnak">
    <w:name w:val="Tytuł Znak"/>
    <w:basedOn w:val="Domylnaczcionkaakapitu"/>
    <w:link w:val="Tytu"/>
    <w:uiPriority w:val="10"/>
    <w:locked/>
    <w:rsid w:val="003C5AB9"/>
    <w:rPr>
      <w:rFonts w:ascii="Times New Roman" w:hAnsi="Times New Roman" w:cs="Times New Roman"/>
      <w:b/>
      <w:sz w:val="20"/>
      <w:szCs w:val="20"/>
    </w:rPr>
  </w:style>
  <w:style w:type="paragraph" w:styleId="Tekstpodstawowywcity">
    <w:name w:val="Body Text Indent"/>
    <w:basedOn w:val="Normalny"/>
    <w:link w:val="TekstpodstawowywcityZnak"/>
    <w:uiPriority w:val="99"/>
    <w:semiHidden/>
    <w:unhideWhenUsed/>
    <w:rsid w:val="003C5AB9"/>
    <w:pPr>
      <w:spacing w:after="120" w:line="276" w:lineRule="auto"/>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locked/>
    <w:rsid w:val="003C5AB9"/>
    <w:rPr>
      <w:rFonts w:ascii="Calibri" w:hAnsi="Calibri" w:cs="Times New Roman"/>
      <w:lang w:val="x-none" w:eastAsia="en-US"/>
    </w:rPr>
  </w:style>
  <w:style w:type="paragraph" w:styleId="Podtytu">
    <w:name w:val="Subtitle"/>
    <w:basedOn w:val="Normalny"/>
    <w:next w:val="Tekstpodstawowy"/>
    <w:link w:val="PodtytuZnak"/>
    <w:uiPriority w:val="11"/>
    <w:qFormat/>
    <w:rsid w:val="003C5AB9"/>
    <w:pPr>
      <w:suppressAutoHyphens/>
      <w:overflowPunct w:val="0"/>
      <w:autoSpaceDE w:val="0"/>
      <w:spacing w:after="0" w:line="240" w:lineRule="auto"/>
      <w:jc w:val="center"/>
    </w:pPr>
    <w:rPr>
      <w:rFonts w:ascii="Times New Roman" w:hAnsi="Times New Roman"/>
      <w:b/>
      <w:bCs/>
      <w:sz w:val="32"/>
      <w:szCs w:val="20"/>
      <w:lang w:eastAsia="zh-CN"/>
    </w:rPr>
  </w:style>
  <w:style w:type="character" w:customStyle="1" w:styleId="PodtytuZnak">
    <w:name w:val="Podtytuł Znak"/>
    <w:basedOn w:val="Domylnaczcionkaakapitu"/>
    <w:link w:val="Podtytu"/>
    <w:uiPriority w:val="11"/>
    <w:locked/>
    <w:rsid w:val="003C5AB9"/>
    <w:rPr>
      <w:rFonts w:ascii="Times New Roman" w:hAnsi="Times New Roman" w:cs="Times New Roman"/>
      <w:b/>
      <w:sz w:val="20"/>
      <w:lang w:val="x-none" w:eastAsia="zh-CN"/>
    </w:rPr>
  </w:style>
  <w:style w:type="character" w:customStyle="1" w:styleId="TytuZnak1">
    <w:name w:val="Tytuł Znak1"/>
    <w:uiPriority w:val="10"/>
    <w:rsid w:val="003C5AB9"/>
    <w:rPr>
      <w:rFonts w:ascii="Calibri Light" w:hAnsi="Calibri Light"/>
      <w:b/>
      <w:kern w:val="28"/>
      <w:sz w:val="32"/>
      <w:lang w:val="x-none" w:eastAsia="zh-CN"/>
    </w:rPr>
  </w:style>
  <w:style w:type="paragraph" w:styleId="Tekstpodstawowy2">
    <w:name w:val="Body Text 2"/>
    <w:basedOn w:val="Normalny"/>
    <w:link w:val="Tekstpodstawowy2Znak"/>
    <w:uiPriority w:val="99"/>
    <w:semiHidden/>
    <w:unhideWhenUsed/>
    <w:rsid w:val="003C5AB9"/>
    <w:pPr>
      <w:spacing w:after="120" w:line="480" w:lineRule="auto"/>
    </w:pPr>
    <w:rPr>
      <w:rFonts w:ascii="Calibri" w:hAnsi="Calibri" w:cs="Calibri"/>
      <w:lang w:eastAsia="en-US"/>
    </w:rPr>
  </w:style>
  <w:style w:type="character" w:customStyle="1" w:styleId="Tekstpodstawowy2Znak">
    <w:name w:val="Tekst podstawowy 2 Znak"/>
    <w:basedOn w:val="Domylnaczcionkaakapitu"/>
    <w:link w:val="Tekstpodstawowy2"/>
    <w:uiPriority w:val="99"/>
    <w:semiHidden/>
    <w:locked/>
    <w:rsid w:val="003C5AB9"/>
    <w:rPr>
      <w:rFonts w:ascii="Calibri" w:hAnsi="Calibri" w:cs="Calibri"/>
      <w:lang w:val="x-none" w:eastAsia="en-US"/>
    </w:rPr>
  </w:style>
  <w:style w:type="paragraph" w:styleId="Tekstpodstawowy3">
    <w:name w:val="Body Text 3"/>
    <w:basedOn w:val="Normalny"/>
    <w:link w:val="Tekstpodstawowy3Znak"/>
    <w:uiPriority w:val="99"/>
    <w:semiHidden/>
    <w:unhideWhenUsed/>
    <w:rsid w:val="003C5AB9"/>
    <w:pPr>
      <w:widowControl w:val="0"/>
      <w:spacing w:after="0" w:line="240" w:lineRule="auto"/>
      <w:jc w:val="both"/>
    </w:pPr>
    <w:rPr>
      <w:rFonts w:ascii="Times New Roman" w:hAnsi="Times New Roman"/>
      <w:sz w:val="26"/>
      <w:szCs w:val="20"/>
    </w:rPr>
  </w:style>
  <w:style w:type="character" w:customStyle="1" w:styleId="Tekstpodstawowy3Znak">
    <w:name w:val="Tekst podstawowy 3 Znak"/>
    <w:basedOn w:val="Domylnaczcionkaakapitu"/>
    <w:link w:val="Tekstpodstawowy3"/>
    <w:uiPriority w:val="99"/>
    <w:semiHidden/>
    <w:locked/>
    <w:rsid w:val="003C5AB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C5AB9"/>
    <w:rPr>
      <w:b/>
      <w:bCs/>
    </w:rPr>
  </w:style>
  <w:style w:type="character" w:customStyle="1" w:styleId="TematkomentarzaZnak">
    <w:name w:val="Temat komentarza Znak"/>
    <w:basedOn w:val="TekstkomentarzaZnak"/>
    <w:link w:val="Tematkomentarza"/>
    <w:uiPriority w:val="99"/>
    <w:semiHidden/>
    <w:locked/>
    <w:rsid w:val="003C5AB9"/>
    <w:rPr>
      <w:rFonts w:ascii="Calibri" w:hAnsi="Calibri" w:cs="Calibri"/>
      <w:b/>
      <w:bCs/>
      <w:sz w:val="20"/>
      <w:szCs w:val="20"/>
      <w:lang w:val="x-none" w:eastAsia="zh-CN"/>
    </w:rPr>
  </w:style>
  <w:style w:type="paragraph" w:styleId="Tekstdymka">
    <w:name w:val="Balloon Text"/>
    <w:basedOn w:val="Normalny"/>
    <w:link w:val="TekstdymkaZnak"/>
    <w:uiPriority w:val="99"/>
    <w:semiHidden/>
    <w:unhideWhenUsed/>
    <w:rsid w:val="003C5AB9"/>
    <w:pPr>
      <w:suppressAutoHyphens/>
      <w:spacing w:after="0" w:line="240" w:lineRule="auto"/>
    </w:pPr>
    <w:rPr>
      <w:rFonts w:ascii="Tahoma" w:hAnsi="Tahoma" w:cs="Tahoma"/>
      <w:sz w:val="16"/>
      <w:szCs w:val="16"/>
      <w:lang w:eastAsia="zh-CN"/>
    </w:rPr>
  </w:style>
  <w:style w:type="character" w:customStyle="1" w:styleId="TekstdymkaZnak">
    <w:name w:val="Tekst dymka Znak"/>
    <w:basedOn w:val="Domylnaczcionkaakapitu"/>
    <w:link w:val="Tekstdymka"/>
    <w:uiPriority w:val="99"/>
    <w:semiHidden/>
    <w:locked/>
    <w:rsid w:val="003C5AB9"/>
    <w:rPr>
      <w:rFonts w:ascii="Tahoma" w:hAnsi="Tahoma" w:cs="Times New Roman"/>
      <w:sz w:val="16"/>
      <w:lang w:val="x-none" w:eastAsia="zh-CN"/>
    </w:rPr>
  </w:style>
  <w:style w:type="paragraph" w:styleId="Bezodstpw">
    <w:name w:val="No Spacing"/>
    <w:uiPriority w:val="1"/>
    <w:qFormat/>
    <w:rsid w:val="003C5AB9"/>
    <w:pPr>
      <w:suppressAutoHyphens/>
      <w:spacing w:after="0" w:line="240" w:lineRule="auto"/>
    </w:pPr>
    <w:rPr>
      <w:rFonts w:ascii="Calibri" w:hAnsi="Calibri" w:cs="Calibri"/>
      <w:lang w:eastAsia="zh-CN"/>
    </w:rPr>
  </w:style>
  <w:style w:type="character" w:customStyle="1" w:styleId="AkapitzlistZnak">
    <w:name w:val="Akapit z listą Znak"/>
    <w:aliases w:val="CW_Lista Znak,L1 Znak,Numerowanie Znak"/>
    <w:link w:val="Akapitzlist"/>
    <w:uiPriority w:val="34"/>
    <w:qFormat/>
    <w:locked/>
    <w:rsid w:val="003C5AB9"/>
    <w:rPr>
      <w:sz w:val="24"/>
    </w:rPr>
  </w:style>
  <w:style w:type="paragraph" w:styleId="Akapitzlist">
    <w:name w:val="List Paragraph"/>
    <w:aliases w:val="CW_Lista,L1,Numerowanie"/>
    <w:basedOn w:val="Normalny"/>
    <w:link w:val="AkapitzlistZnak"/>
    <w:uiPriority w:val="34"/>
    <w:qFormat/>
    <w:rsid w:val="003C5AB9"/>
    <w:pPr>
      <w:spacing w:after="0" w:line="240" w:lineRule="auto"/>
      <w:ind w:left="708"/>
    </w:pPr>
    <w:rPr>
      <w:sz w:val="24"/>
      <w:szCs w:val="24"/>
    </w:rPr>
  </w:style>
  <w:style w:type="paragraph" w:customStyle="1" w:styleId="tekstdokumentu">
    <w:name w:val="tekst dokumentu"/>
    <w:basedOn w:val="Normalny"/>
    <w:autoRedefine/>
    <w:rsid w:val="003C5AB9"/>
    <w:pPr>
      <w:tabs>
        <w:tab w:val="left" w:pos="3600"/>
      </w:tabs>
      <w:spacing w:after="0" w:line="360" w:lineRule="auto"/>
      <w:ind w:left="1701" w:right="61" w:hanging="1701"/>
    </w:pPr>
    <w:rPr>
      <w:rFonts w:ascii="Open Sans" w:hAnsi="Open Sans" w:cs="Open Sans"/>
      <w:bCs/>
      <w:color w:val="000000"/>
      <w:sz w:val="16"/>
      <w:szCs w:val="16"/>
    </w:rPr>
  </w:style>
  <w:style w:type="paragraph" w:customStyle="1" w:styleId="Default">
    <w:name w:val="Default"/>
    <w:rsid w:val="003C5AB9"/>
    <w:pPr>
      <w:autoSpaceDE w:val="0"/>
      <w:autoSpaceDN w:val="0"/>
      <w:adjustRightInd w:val="0"/>
      <w:spacing w:after="0" w:line="240" w:lineRule="auto"/>
    </w:pPr>
    <w:rPr>
      <w:rFonts w:ascii="Times New Roman" w:hAnsi="Times New Roman"/>
      <w:color w:val="000000"/>
      <w:sz w:val="24"/>
      <w:szCs w:val="24"/>
    </w:rPr>
  </w:style>
  <w:style w:type="paragraph" w:customStyle="1" w:styleId="Nagwek10">
    <w:name w:val="Nagłówek1"/>
    <w:basedOn w:val="Normalny"/>
    <w:next w:val="Tekstpodstawowy"/>
    <w:rsid w:val="003C5AB9"/>
    <w:pPr>
      <w:suppressAutoHyphens/>
      <w:spacing w:after="0" w:line="240" w:lineRule="auto"/>
      <w:jc w:val="center"/>
    </w:pPr>
    <w:rPr>
      <w:rFonts w:ascii="Times New Roman" w:hAnsi="Times New Roman"/>
      <w:b/>
      <w:sz w:val="36"/>
      <w:szCs w:val="20"/>
      <w:lang w:eastAsia="zh-CN"/>
    </w:rPr>
  </w:style>
  <w:style w:type="paragraph" w:customStyle="1" w:styleId="Indeks">
    <w:name w:val="Indeks"/>
    <w:basedOn w:val="Normalny"/>
    <w:rsid w:val="003C5AB9"/>
    <w:pPr>
      <w:suppressLineNumbers/>
      <w:suppressAutoHyphens/>
      <w:spacing w:after="200" w:line="276" w:lineRule="auto"/>
    </w:pPr>
    <w:rPr>
      <w:rFonts w:ascii="Calibri" w:hAnsi="Calibri" w:cs="Lucida Sans"/>
      <w:lang w:eastAsia="zh-CN"/>
    </w:rPr>
  </w:style>
  <w:style w:type="paragraph" w:customStyle="1" w:styleId="Tekstpodstawowy31">
    <w:name w:val="Tekst podstawowy 31"/>
    <w:basedOn w:val="Normalny"/>
    <w:rsid w:val="003C5AB9"/>
    <w:pPr>
      <w:widowControl w:val="0"/>
      <w:suppressAutoHyphens/>
      <w:spacing w:after="0" w:line="240" w:lineRule="auto"/>
      <w:jc w:val="both"/>
    </w:pPr>
    <w:rPr>
      <w:rFonts w:ascii="Times New Roman" w:hAnsi="Times New Roman"/>
      <w:sz w:val="26"/>
      <w:szCs w:val="20"/>
      <w:lang w:eastAsia="zh-CN"/>
    </w:rPr>
  </w:style>
  <w:style w:type="paragraph" w:customStyle="1" w:styleId="Zawartotabeli">
    <w:name w:val="Zawartość tabeli"/>
    <w:basedOn w:val="Normalny"/>
    <w:rsid w:val="003C5AB9"/>
    <w:pPr>
      <w:widowControl w:val="0"/>
      <w:suppressLineNumbers/>
      <w:suppressAutoHyphens/>
      <w:spacing w:after="0" w:line="240" w:lineRule="auto"/>
    </w:pPr>
    <w:rPr>
      <w:rFonts w:ascii="Calibri" w:hAnsi="Calibri" w:cs="Calibri"/>
      <w:kern w:val="2"/>
      <w:sz w:val="24"/>
      <w:szCs w:val="24"/>
      <w:lang w:eastAsia="zh-CN"/>
    </w:rPr>
  </w:style>
  <w:style w:type="paragraph" w:customStyle="1" w:styleId="Akapitzlist1">
    <w:name w:val="Akapit z listą1"/>
    <w:basedOn w:val="Normalny"/>
    <w:rsid w:val="003C5AB9"/>
    <w:pPr>
      <w:suppressAutoHyphens/>
      <w:spacing w:after="200" w:line="276" w:lineRule="auto"/>
      <w:ind w:left="720"/>
      <w:contextualSpacing/>
    </w:pPr>
    <w:rPr>
      <w:rFonts w:ascii="Calibri" w:hAnsi="Calibri" w:cs="Calibri"/>
      <w:lang w:eastAsia="zh-CN"/>
    </w:rPr>
  </w:style>
  <w:style w:type="paragraph" w:customStyle="1" w:styleId="Tekstpodstawowy21">
    <w:name w:val="Tekst podstawowy 21"/>
    <w:basedOn w:val="Normalny"/>
    <w:rsid w:val="003C5AB9"/>
    <w:pPr>
      <w:suppressAutoHyphens/>
      <w:spacing w:after="120" w:line="480" w:lineRule="auto"/>
    </w:pPr>
    <w:rPr>
      <w:rFonts w:ascii="Calibri" w:hAnsi="Calibri" w:cs="Calibri"/>
      <w:lang w:eastAsia="zh-CN"/>
    </w:rPr>
  </w:style>
  <w:style w:type="paragraph" w:customStyle="1" w:styleId="Domylnie">
    <w:name w:val="Domyślnie"/>
    <w:uiPriority w:val="99"/>
    <w:rsid w:val="003C5AB9"/>
    <w:pPr>
      <w:tabs>
        <w:tab w:val="left" w:pos="708"/>
      </w:tabs>
      <w:suppressAutoHyphens/>
      <w:spacing w:after="0" w:line="240" w:lineRule="auto"/>
    </w:pPr>
    <w:rPr>
      <w:rFonts w:ascii="Times New Roman" w:hAnsi="Times New Roman"/>
      <w:sz w:val="20"/>
      <w:szCs w:val="20"/>
      <w:lang w:eastAsia="zh-CN"/>
    </w:rPr>
  </w:style>
  <w:style w:type="character" w:styleId="Odwoaniedokomentarza">
    <w:name w:val="annotation reference"/>
    <w:basedOn w:val="Domylnaczcionkaakapitu"/>
    <w:uiPriority w:val="99"/>
    <w:semiHidden/>
    <w:unhideWhenUsed/>
    <w:rsid w:val="003C5AB9"/>
    <w:rPr>
      <w:rFonts w:cs="Times New Roman"/>
      <w:sz w:val="16"/>
    </w:rPr>
  </w:style>
  <w:style w:type="character" w:customStyle="1" w:styleId="TekstpodstawowyZnak1">
    <w:name w:val="Tekst podstawowy Znak1"/>
    <w:uiPriority w:val="99"/>
    <w:semiHidden/>
    <w:rsid w:val="003C5AB9"/>
    <w:rPr>
      <w:rFonts w:ascii="Times New Roman" w:hAnsi="Times New Roman"/>
      <w:sz w:val="24"/>
      <w:lang w:val="x-none" w:eastAsia="pl-PL"/>
    </w:rPr>
  </w:style>
  <w:style w:type="character" w:customStyle="1" w:styleId="tekstdokbold">
    <w:name w:val="tekst dok. bold"/>
    <w:rsid w:val="003C5AB9"/>
    <w:rPr>
      <w:b/>
    </w:rPr>
  </w:style>
  <w:style w:type="character" w:customStyle="1" w:styleId="WW8Num1z0">
    <w:name w:val="WW8Num1z0"/>
    <w:rsid w:val="003C5AB9"/>
    <w:rPr>
      <w:b/>
      <w:sz w:val="24"/>
    </w:rPr>
  </w:style>
  <w:style w:type="character" w:customStyle="1" w:styleId="WW8Num1z1">
    <w:name w:val="WW8Num1z1"/>
    <w:rsid w:val="003C5AB9"/>
  </w:style>
  <w:style w:type="character" w:customStyle="1" w:styleId="WW8Num1z2">
    <w:name w:val="WW8Num1z2"/>
    <w:rsid w:val="003C5AB9"/>
    <w:rPr>
      <w:rFonts w:ascii="Tahoma" w:hAnsi="Tahoma"/>
      <w:color w:val="auto"/>
    </w:rPr>
  </w:style>
  <w:style w:type="character" w:customStyle="1" w:styleId="WW8Num1z3">
    <w:name w:val="WW8Num1z3"/>
    <w:rsid w:val="003C5AB9"/>
    <w:rPr>
      <w:rFonts w:ascii="Open Sans" w:hAnsi="Open Sans"/>
      <w:b/>
      <w:color w:val="auto"/>
    </w:rPr>
  </w:style>
  <w:style w:type="character" w:customStyle="1" w:styleId="WW8Num1z4">
    <w:name w:val="WW8Num1z4"/>
    <w:rsid w:val="003C5AB9"/>
  </w:style>
  <w:style w:type="character" w:customStyle="1" w:styleId="WW8Num1z5">
    <w:name w:val="WW8Num1z5"/>
    <w:rsid w:val="003C5AB9"/>
  </w:style>
  <w:style w:type="character" w:customStyle="1" w:styleId="WW8Num1z6">
    <w:name w:val="WW8Num1z6"/>
    <w:rsid w:val="003C5AB9"/>
  </w:style>
  <w:style w:type="character" w:customStyle="1" w:styleId="WW8Num1z7">
    <w:name w:val="WW8Num1z7"/>
    <w:rsid w:val="003C5AB9"/>
  </w:style>
  <w:style w:type="character" w:customStyle="1" w:styleId="WW8Num1z8">
    <w:name w:val="WW8Num1z8"/>
    <w:rsid w:val="003C5AB9"/>
  </w:style>
  <w:style w:type="character" w:customStyle="1" w:styleId="WW8Num2z0">
    <w:name w:val="WW8Num2z0"/>
    <w:rsid w:val="003C5AB9"/>
    <w:rPr>
      <w:rFonts w:ascii="Open Sans" w:hAnsi="Open Sans"/>
      <w:b/>
      <w:sz w:val="24"/>
    </w:rPr>
  </w:style>
  <w:style w:type="character" w:customStyle="1" w:styleId="WW8Num2z1">
    <w:name w:val="WW8Num2z1"/>
    <w:rsid w:val="003C5AB9"/>
    <w:rPr>
      <w:rFonts w:ascii="Open Sans" w:hAnsi="Open Sans"/>
      <w:sz w:val="24"/>
    </w:rPr>
  </w:style>
  <w:style w:type="character" w:customStyle="1" w:styleId="WW8Num2z2">
    <w:name w:val="WW8Num2z2"/>
    <w:rsid w:val="003C5AB9"/>
    <w:rPr>
      <w:b/>
      <w:sz w:val="24"/>
    </w:rPr>
  </w:style>
  <w:style w:type="character" w:customStyle="1" w:styleId="WW8Num3z0">
    <w:name w:val="WW8Num3z0"/>
    <w:rsid w:val="003C5AB9"/>
    <w:rPr>
      <w:sz w:val="24"/>
    </w:rPr>
  </w:style>
  <w:style w:type="character" w:customStyle="1" w:styleId="WW8Num4z0">
    <w:name w:val="WW8Num4z0"/>
    <w:rsid w:val="003C5AB9"/>
    <w:rPr>
      <w:sz w:val="24"/>
    </w:rPr>
  </w:style>
  <w:style w:type="character" w:customStyle="1" w:styleId="WW8Num5z0">
    <w:name w:val="WW8Num5z0"/>
    <w:rsid w:val="003C5AB9"/>
    <w:rPr>
      <w:sz w:val="24"/>
    </w:rPr>
  </w:style>
  <w:style w:type="character" w:customStyle="1" w:styleId="WW8Num6z0">
    <w:name w:val="WW8Num6z0"/>
    <w:rsid w:val="003C5AB9"/>
    <w:rPr>
      <w:rFonts w:ascii="Open Sans" w:hAnsi="Open Sans"/>
      <w:b/>
      <w:sz w:val="24"/>
    </w:rPr>
  </w:style>
  <w:style w:type="character" w:customStyle="1" w:styleId="WW8Num6z1">
    <w:name w:val="WW8Num6z1"/>
    <w:rsid w:val="003C5AB9"/>
  </w:style>
  <w:style w:type="character" w:customStyle="1" w:styleId="WW8Num6z2">
    <w:name w:val="WW8Num6z2"/>
    <w:rsid w:val="003C5AB9"/>
  </w:style>
  <w:style w:type="character" w:customStyle="1" w:styleId="WW8Num6z3">
    <w:name w:val="WW8Num6z3"/>
    <w:rsid w:val="003C5AB9"/>
  </w:style>
  <w:style w:type="character" w:customStyle="1" w:styleId="WW8Num6z4">
    <w:name w:val="WW8Num6z4"/>
    <w:rsid w:val="003C5AB9"/>
  </w:style>
  <w:style w:type="character" w:customStyle="1" w:styleId="WW8Num6z5">
    <w:name w:val="WW8Num6z5"/>
    <w:rsid w:val="003C5AB9"/>
  </w:style>
  <w:style w:type="character" w:customStyle="1" w:styleId="WW8Num6z6">
    <w:name w:val="WW8Num6z6"/>
    <w:rsid w:val="003C5AB9"/>
  </w:style>
  <w:style w:type="character" w:customStyle="1" w:styleId="WW8Num6z7">
    <w:name w:val="WW8Num6z7"/>
    <w:rsid w:val="003C5AB9"/>
  </w:style>
  <w:style w:type="character" w:customStyle="1" w:styleId="WW8Num6z8">
    <w:name w:val="WW8Num6z8"/>
    <w:rsid w:val="003C5AB9"/>
  </w:style>
  <w:style w:type="character" w:customStyle="1" w:styleId="WW8Num7z0">
    <w:name w:val="WW8Num7z0"/>
    <w:rsid w:val="003C5AB9"/>
  </w:style>
  <w:style w:type="character" w:customStyle="1" w:styleId="WW8Num7z1">
    <w:name w:val="WW8Num7z1"/>
    <w:rsid w:val="003C5AB9"/>
  </w:style>
  <w:style w:type="character" w:customStyle="1" w:styleId="WW8Num8z0">
    <w:name w:val="WW8Num8z0"/>
    <w:rsid w:val="003C5AB9"/>
  </w:style>
  <w:style w:type="character" w:customStyle="1" w:styleId="WW8Num9z0">
    <w:name w:val="WW8Num9z0"/>
    <w:rsid w:val="003C5AB9"/>
  </w:style>
  <w:style w:type="character" w:customStyle="1" w:styleId="WW8Num9z1">
    <w:name w:val="WW8Num9z1"/>
    <w:rsid w:val="003C5AB9"/>
    <w:rPr>
      <w:b/>
    </w:rPr>
  </w:style>
  <w:style w:type="character" w:customStyle="1" w:styleId="WW8Num10z0">
    <w:name w:val="WW8Num10z0"/>
    <w:rsid w:val="003C5AB9"/>
    <w:rPr>
      <w:rFonts w:ascii="Open Sans" w:hAnsi="Open Sans"/>
      <w:b/>
    </w:rPr>
  </w:style>
  <w:style w:type="character" w:customStyle="1" w:styleId="WW8Num10z1">
    <w:name w:val="WW8Num10z1"/>
    <w:rsid w:val="003C5AB9"/>
  </w:style>
  <w:style w:type="character" w:customStyle="1" w:styleId="WW8Num10z2">
    <w:name w:val="WW8Num10z2"/>
    <w:rsid w:val="003C5AB9"/>
  </w:style>
  <w:style w:type="character" w:customStyle="1" w:styleId="WW8Num10z3">
    <w:name w:val="WW8Num10z3"/>
    <w:rsid w:val="003C5AB9"/>
  </w:style>
  <w:style w:type="character" w:customStyle="1" w:styleId="WW8Num10z4">
    <w:name w:val="WW8Num10z4"/>
    <w:rsid w:val="003C5AB9"/>
  </w:style>
  <w:style w:type="character" w:customStyle="1" w:styleId="WW8Num10z5">
    <w:name w:val="WW8Num10z5"/>
    <w:rsid w:val="003C5AB9"/>
  </w:style>
  <w:style w:type="character" w:customStyle="1" w:styleId="WW8Num10z6">
    <w:name w:val="WW8Num10z6"/>
    <w:rsid w:val="003C5AB9"/>
  </w:style>
  <w:style w:type="character" w:customStyle="1" w:styleId="WW8Num10z7">
    <w:name w:val="WW8Num10z7"/>
    <w:rsid w:val="003C5AB9"/>
  </w:style>
  <w:style w:type="character" w:customStyle="1" w:styleId="WW8Num10z8">
    <w:name w:val="WW8Num10z8"/>
    <w:rsid w:val="003C5AB9"/>
  </w:style>
  <w:style w:type="character" w:customStyle="1" w:styleId="WW8Num11z0">
    <w:name w:val="WW8Num11z0"/>
    <w:rsid w:val="003C5AB9"/>
    <w:rPr>
      <w:b/>
    </w:rPr>
  </w:style>
  <w:style w:type="character" w:customStyle="1" w:styleId="WW8Num11z1">
    <w:name w:val="WW8Num11z1"/>
    <w:rsid w:val="003C5AB9"/>
    <w:rPr>
      <w:rFonts w:ascii="Open Sans" w:hAnsi="Open Sans"/>
    </w:rPr>
  </w:style>
  <w:style w:type="character" w:customStyle="1" w:styleId="WW8Num12z0">
    <w:name w:val="WW8Num12z0"/>
    <w:rsid w:val="003C5AB9"/>
    <w:rPr>
      <w:b/>
      <w:color w:val="auto"/>
      <w:spacing w:val="0"/>
    </w:rPr>
  </w:style>
  <w:style w:type="character" w:customStyle="1" w:styleId="WW8Num12z1">
    <w:name w:val="WW8Num12z1"/>
    <w:rsid w:val="003C5AB9"/>
  </w:style>
  <w:style w:type="character" w:customStyle="1" w:styleId="WW8Num12z2">
    <w:name w:val="WW8Num12z2"/>
    <w:rsid w:val="003C5AB9"/>
  </w:style>
  <w:style w:type="character" w:customStyle="1" w:styleId="WW8Num12z3">
    <w:name w:val="WW8Num12z3"/>
    <w:rsid w:val="003C5AB9"/>
  </w:style>
  <w:style w:type="character" w:customStyle="1" w:styleId="WW8Num12z4">
    <w:name w:val="WW8Num12z4"/>
    <w:rsid w:val="003C5AB9"/>
  </w:style>
  <w:style w:type="character" w:customStyle="1" w:styleId="WW8Num12z5">
    <w:name w:val="WW8Num12z5"/>
    <w:rsid w:val="003C5AB9"/>
  </w:style>
  <w:style w:type="character" w:customStyle="1" w:styleId="WW8Num12z6">
    <w:name w:val="WW8Num12z6"/>
    <w:rsid w:val="003C5AB9"/>
  </w:style>
  <w:style w:type="character" w:customStyle="1" w:styleId="WW8Num12z7">
    <w:name w:val="WW8Num12z7"/>
    <w:rsid w:val="003C5AB9"/>
  </w:style>
  <w:style w:type="character" w:customStyle="1" w:styleId="WW8Num12z8">
    <w:name w:val="WW8Num12z8"/>
    <w:rsid w:val="003C5AB9"/>
  </w:style>
  <w:style w:type="character" w:customStyle="1" w:styleId="WW8Num13z0">
    <w:name w:val="WW8Num13z0"/>
    <w:rsid w:val="003C5AB9"/>
    <w:rPr>
      <w:rFonts w:ascii="Open Sans" w:hAnsi="Open Sans"/>
      <w:b/>
      <w:sz w:val="24"/>
    </w:rPr>
  </w:style>
  <w:style w:type="character" w:customStyle="1" w:styleId="WW8Num13z1">
    <w:name w:val="WW8Num13z1"/>
    <w:rsid w:val="003C5AB9"/>
    <w:rPr>
      <w:rFonts w:ascii="Calibri" w:hAnsi="Calibri"/>
    </w:rPr>
  </w:style>
  <w:style w:type="character" w:customStyle="1" w:styleId="WW8Num13z2">
    <w:name w:val="WW8Num13z2"/>
    <w:rsid w:val="003C5AB9"/>
    <w:rPr>
      <w:rFonts w:ascii="Calibri" w:hAnsi="Calibri"/>
      <w:b/>
    </w:rPr>
  </w:style>
  <w:style w:type="character" w:customStyle="1" w:styleId="WW8Num14z0">
    <w:name w:val="WW8Num14z0"/>
    <w:rsid w:val="003C5AB9"/>
  </w:style>
  <w:style w:type="character" w:customStyle="1" w:styleId="WW8Num15z0">
    <w:name w:val="WW8Num15z0"/>
    <w:rsid w:val="003C5AB9"/>
  </w:style>
  <w:style w:type="character" w:customStyle="1" w:styleId="WW8Num15z1">
    <w:name w:val="WW8Num15z1"/>
    <w:rsid w:val="003C5AB9"/>
  </w:style>
  <w:style w:type="character" w:customStyle="1" w:styleId="WW8Num15z2">
    <w:name w:val="WW8Num15z2"/>
    <w:rsid w:val="003C5AB9"/>
    <w:rPr>
      <w:color w:val="FF0000"/>
    </w:rPr>
  </w:style>
  <w:style w:type="character" w:customStyle="1" w:styleId="WW8Num15z3">
    <w:name w:val="WW8Num15z3"/>
    <w:rsid w:val="003C5AB9"/>
  </w:style>
  <w:style w:type="character" w:customStyle="1" w:styleId="WW8Num15z4">
    <w:name w:val="WW8Num15z4"/>
    <w:rsid w:val="003C5AB9"/>
  </w:style>
  <w:style w:type="character" w:customStyle="1" w:styleId="WW8Num15z5">
    <w:name w:val="WW8Num15z5"/>
    <w:rsid w:val="003C5AB9"/>
  </w:style>
  <w:style w:type="character" w:customStyle="1" w:styleId="WW8Num15z6">
    <w:name w:val="WW8Num15z6"/>
    <w:rsid w:val="003C5AB9"/>
  </w:style>
  <w:style w:type="character" w:customStyle="1" w:styleId="WW8Num15z7">
    <w:name w:val="WW8Num15z7"/>
    <w:rsid w:val="003C5AB9"/>
  </w:style>
  <w:style w:type="character" w:customStyle="1" w:styleId="WW8Num15z8">
    <w:name w:val="WW8Num15z8"/>
    <w:rsid w:val="003C5AB9"/>
  </w:style>
  <w:style w:type="character" w:customStyle="1" w:styleId="WW8Num16z0">
    <w:name w:val="WW8Num16z0"/>
    <w:rsid w:val="003C5AB9"/>
    <w:rPr>
      <w:rFonts w:ascii="Open Sans" w:hAnsi="Open Sans"/>
      <w:b/>
      <w:sz w:val="24"/>
    </w:rPr>
  </w:style>
  <w:style w:type="character" w:customStyle="1" w:styleId="WW8Num16z1">
    <w:name w:val="WW8Num16z1"/>
    <w:rsid w:val="003C5AB9"/>
  </w:style>
  <w:style w:type="character" w:customStyle="1" w:styleId="WW8Num16z2">
    <w:name w:val="WW8Num16z2"/>
    <w:rsid w:val="003C5AB9"/>
  </w:style>
  <w:style w:type="character" w:customStyle="1" w:styleId="WW8Num16z3">
    <w:name w:val="WW8Num16z3"/>
    <w:rsid w:val="003C5AB9"/>
  </w:style>
  <w:style w:type="character" w:customStyle="1" w:styleId="WW8Num16z4">
    <w:name w:val="WW8Num16z4"/>
    <w:rsid w:val="003C5AB9"/>
  </w:style>
  <w:style w:type="character" w:customStyle="1" w:styleId="WW8Num16z5">
    <w:name w:val="WW8Num16z5"/>
    <w:rsid w:val="003C5AB9"/>
  </w:style>
  <w:style w:type="character" w:customStyle="1" w:styleId="WW8Num16z6">
    <w:name w:val="WW8Num16z6"/>
    <w:rsid w:val="003C5AB9"/>
  </w:style>
  <w:style w:type="character" w:customStyle="1" w:styleId="WW8Num16z7">
    <w:name w:val="WW8Num16z7"/>
    <w:rsid w:val="003C5AB9"/>
  </w:style>
  <w:style w:type="character" w:customStyle="1" w:styleId="WW8Num16z8">
    <w:name w:val="WW8Num16z8"/>
    <w:rsid w:val="003C5AB9"/>
  </w:style>
  <w:style w:type="character" w:customStyle="1" w:styleId="WW8Num17z0">
    <w:name w:val="WW8Num17z0"/>
    <w:rsid w:val="003C5AB9"/>
    <w:rPr>
      <w:rFonts w:ascii="Open Sans" w:hAnsi="Open Sans"/>
    </w:rPr>
  </w:style>
  <w:style w:type="character" w:customStyle="1" w:styleId="WW8Num18z0">
    <w:name w:val="WW8Num18z0"/>
    <w:rsid w:val="003C5AB9"/>
    <w:rPr>
      <w:rFonts w:ascii="Open Sans" w:hAnsi="Open Sans"/>
      <w:b/>
    </w:rPr>
  </w:style>
  <w:style w:type="character" w:customStyle="1" w:styleId="WW8Num18z1">
    <w:name w:val="WW8Num18z1"/>
    <w:rsid w:val="003C5AB9"/>
    <w:rPr>
      <w:rFonts w:ascii="Times New Roman" w:hAnsi="Times New Roman"/>
    </w:rPr>
  </w:style>
  <w:style w:type="character" w:customStyle="1" w:styleId="WW8Num18z2">
    <w:name w:val="WW8Num18z2"/>
    <w:rsid w:val="003C5AB9"/>
    <w:rPr>
      <w:rFonts w:ascii="Times New Roman" w:hAnsi="Times New Roman"/>
      <w:b/>
    </w:rPr>
  </w:style>
  <w:style w:type="character" w:customStyle="1" w:styleId="WW8Num19z0">
    <w:name w:val="WW8Num19z0"/>
    <w:rsid w:val="003C5AB9"/>
    <w:rPr>
      <w:rFonts w:ascii="Open Sans" w:hAnsi="Open Sans"/>
      <w:b/>
    </w:rPr>
  </w:style>
  <w:style w:type="character" w:customStyle="1" w:styleId="WW8Num19z1">
    <w:name w:val="WW8Num19z1"/>
    <w:rsid w:val="003C5AB9"/>
  </w:style>
  <w:style w:type="character" w:customStyle="1" w:styleId="WW8Num19z2">
    <w:name w:val="WW8Num19z2"/>
    <w:rsid w:val="003C5AB9"/>
    <w:rPr>
      <w:b/>
    </w:rPr>
  </w:style>
  <w:style w:type="character" w:customStyle="1" w:styleId="WW8Num20z0">
    <w:name w:val="WW8Num20z0"/>
    <w:rsid w:val="003C5AB9"/>
    <w:rPr>
      <w:rFonts w:ascii="Open Sans" w:hAnsi="Open Sans"/>
    </w:rPr>
  </w:style>
  <w:style w:type="character" w:customStyle="1" w:styleId="WW8Num21z0">
    <w:name w:val="WW8Num21z0"/>
    <w:rsid w:val="003C5AB9"/>
    <w:rPr>
      <w:b/>
    </w:rPr>
  </w:style>
  <w:style w:type="character" w:customStyle="1" w:styleId="WW8Num21z1">
    <w:name w:val="WW8Num21z1"/>
    <w:rsid w:val="003C5AB9"/>
  </w:style>
  <w:style w:type="character" w:customStyle="1" w:styleId="WW8Num22z0">
    <w:name w:val="WW8Num22z0"/>
    <w:rsid w:val="003C5AB9"/>
    <w:rPr>
      <w:rFonts w:ascii="Open Sans" w:hAnsi="Open Sans"/>
    </w:rPr>
  </w:style>
  <w:style w:type="character" w:customStyle="1" w:styleId="WW8Num22z1">
    <w:name w:val="WW8Num22z1"/>
    <w:rsid w:val="003C5AB9"/>
  </w:style>
  <w:style w:type="character" w:customStyle="1" w:styleId="WW8Num22z2">
    <w:name w:val="WW8Num22z2"/>
    <w:rsid w:val="003C5AB9"/>
  </w:style>
  <w:style w:type="character" w:customStyle="1" w:styleId="WW8Num22z3">
    <w:name w:val="WW8Num22z3"/>
    <w:rsid w:val="003C5AB9"/>
  </w:style>
  <w:style w:type="character" w:customStyle="1" w:styleId="WW8Num22z4">
    <w:name w:val="WW8Num22z4"/>
    <w:rsid w:val="003C5AB9"/>
  </w:style>
  <w:style w:type="character" w:customStyle="1" w:styleId="WW8Num22z5">
    <w:name w:val="WW8Num22z5"/>
    <w:rsid w:val="003C5AB9"/>
  </w:style>
  <w:style w:type="character" w:customStyle="1" w:styleId="WW8Num22z6">
    <w:name w:val="WW8Num22z6"/>
    <w:rsid w:val="003C5AB9"/>
  </w:style>
  <w:style w:type="character" w:customStyle="1" w:styleId="WW8Num22z7">
    <w:name w:val="WW8Num22z7"/>
    <w:rsid w:val="003C5AB9"/>
  </w:style>
  <w:style w:type="character" w:customStyle="1" w:styleId="WW8Num22z8">
    <w:name w:val="WW8Num22z8"/>
    <w:rsid w:val="003C5AB9"/>
  </w:style>
  <w:style w:type="character" w:customStyle="1" w:styleId="WW8Num23z0">
    <w:name w:val="WW8Num23z0"/>
    <w:rsid w:val="003C5AB9"/>
    <w:rPr>
      <w:color w:val="auto"/>
    </w:rPr>
  </w:style>
  <w:style w:type="character" w:customStyle="1" w:styleId="WW8Num24z0">
    <w:name w:val="WW8Num24z0"/>
    <w:rsid w:val="003C5AB9"/>
    <w:rPr>
      <w:b/>
      <w:sz w:val="24"/>
    </w:rPr>
  </w:style>
  <w:style w:type="character" w:customStyle="1" w:styleId="WW8Num24z1">
    <w:name w:val="WW8Num24z1"/>
    <w:rsid w:val="003C5AB9"/>
  </w:style>
  <w:style w:type="character" w:customStyle="1" w:styleId="WW8Num24z2">
    <w:name w:val="WW8Num24z2"/>
    <w:rsid w:val="003C5AB9"/>
    <w:rPr>
      <w:rFonts w:ascii="Tahoma" w:hAnsi="Tahoma"/>
      <w:color w:val="auto"/>
    </w:rPr>
  </w:style>
  <w:style w:type="character" w:customStyle="1" w:styleId="WW8Num24z3">
    <w:name w:val="WW8Num24z3"/>
    <w:rsid w:val="003C5AB9"/>
    <w:rPr>
      <w:rFonts w:ascii="Open Sans" w:hAnsi="Open Sans"/>
      <w:b/>
    </w:rPr>
  </w:style>
  <w:style w:type="character" w:customStyle="1" w:styleId="WW8Num24z4">
    <w:name w:val="WW8Num24z4"/>
    <w:rsid w:val="003C5AB9"/>
  </w:style>
  <w:style w:type="character" w:customStyle="1" w:styleId="WW8Num24z5">
    <w:name w:val="WW8Num24z5"/>
    <w:rsid w:val="003C5AB9"/>
  </w:style>
  <w:style w:type="character" w:customStyle="1" w:styleId="WW8Num24z6">
    <w:name w:val="WW8Num24z6"/>
    <w:rsid w:val="003C5AB9"/>
  </w:style>
  <w:style w:type="character" w:customStyle="1" w:styleId="WW8Num24z7">
    <w:name w:val="WW8Num24z7"/>
    <w:rsid w:val="003C5AB9"/>
  </w:style>
  <w:style w:type="character" w:customStyle="1" w:styleId="WW8Num24z8">
    <w:name w:val="WW8Num24z8"/>
    <w:rsid w:val="003C5AB9"/>
  </w:style>
  <w:style w:type="character" w:customStyle="1" w:styleId="WW8Num25z0">
    <w:name w:val="WW8Num25z0"/>
    <w:rsid w:val="003C5AB9"/>
    <w:rPr>
      <w:rFonts w:ascii="Calibri" w:hAnsi="Calibri"/>
      <w:b/>
    </w:rPr>
  </w:style>
  <w:style w:type="character" w:customStyle="1" w:styleId="WW8Num25z1">
    <w:name w:val="WW8Num25z1"/>
    <w:rsid w:val="003C5AB9"/>
  </w:style>
  <w:style w:type="character" w:customStyle="1" w:styleId="WW8Num25z2">
    <w:name w:val="WW8Num25z2"/>
    <w:rsid w:val="003C5AB9"/>
  </w:style>
  <w:style w:type="character" w:customStyle="1" w:styleId="WW8Num25z3">
    <w:name w:val="WW8Num25z3"/>
    <w:rsid w:val="003C5AB9"/>
  </w:style>
  <w:style w:type="character" w:customStyle="1" w:styleId="WW8Num25z4">
    <w:name w:val="WW8Num25z4"/>
    <w:rsid w:val="003C5AB9"/>
  </w:style>
  <w:style w:type="character" w:customStyle="1" w:styleId="WW8Num25z5">
    <w:name w:val="WW8Num25z5"/>
    <w:rsid w:val="003C5AB9"/>
  </w:style>
  <w:style w:type="character" w:customStyle="1" w:styleId="WW8Num25z6">
    <w:name w:val="WW8Num25z6"/>
    <w:rsid w:val="003C5AB9"/>
  </w:style>
  <w:style w:type="character" w:customStyle="1" w:styleId="WW8Num25z7">
    <w:name w:val="WW8Num25z7"/>
    <w:rsid w:val="003C5AB9"/>
  </w:style>
  <w:style w:type="character" w:customStyle="1" w:styleId="WW8Num25z8">
    <w:name w:val="WW8Num25z8"/>
    <w:rsid w:val="003C5AB9"/>
  </w:style>
  <w:style w:type="character" w:customStyle="1" w:styleId="WW8Num26z0">
    <w:name w:val="WW8Num26z0"/>
    <w:rsid w:val="003C5AB9"/>
    <w:rPr>
      <w:rFonts w:ascii="Tahoma" w:hAnsi="Tahoma"/>
    </w:rPr>
  </w:style>
  <w:style w:type="character" w:customStyle="1" w:styleId="WW8Num26z1">
    <w:name w:val="WW8Num26z1"/>
    <w:rsid w:val="003C5AB9"/>
  </w:style>
  <w:style w:type="character" w:customStyle="1" w:styleId="WW8Num26z2">
    <w:name w:val="WW8Num26z2"/>
    <w:rsid w:val="003C5AB9"/>
  </w:style>
  <w:style w:type="character" w:customStyle="1" w:styleId="WW8Num26z3">
    <w:name w:val="WW8Num26z3"/>
    <w:rsid w:val="003C5AB9"/>
  </w:style>
  <w:style w:type="character" w:customStyle="1" w:styleId="WW8Num26z4">
    <w:name w:val="WW8Num26z4"/>
    <w:rsid w:val="003C5AB9"/>
  </w:style>
  <w:style w:type="character" w:customStyle="1" w:styleId="WW8Num26z5">
    <w:name w:val="WW8Num26z5"/>
    <w:rsid w:val="003C5AB9"/>
  </w:style>
  <w:style w:type="character" w:customStyle="1" w:styleId="WW8Num26z6">
    <w:name w:val="WW8Num26z6"/>
    <w:rsid w:val="003C5AB9"/>
  </w:style>
  <w:style w:type="character" w:customStyle="1" w:styleId="WW8Num26z7">
    <w:name w:val="WW8Num26z7"/>
    <w:rsid w:val="003C5AB9"/>
  </w:style>
  <w:style w:type="character" w:customStyle="1" w:styleId="WW8Num26z8">
    <w:name w:val="WW8Num26z8"/>
    <w:rsid w:val="003C5AB9"/>
  </w:style>
  <w:style w:type="character" w:customStyle="1" w:styleId="WW8Num27z0">
    <w:name w:val="WW8Num27z0"/>
    <w:rsid w:val="003C5AB9"/>
    <w:rPr>
      <w:rFonts w:ascii="Open Sans" w:hAnsi="Open Sans"/>
      <w:b/>
      <w:sz w:val="24"/>
    </w:rPr>
  </w:style>
  <w:style w:type="character" w:customStyle="1" w:styleId="WW8Num27z1">
    <w:name w:val="WW8Num27z1"/>
    <w:rsid w:val="003C5AB9"/>
  </w:style>
  <w:style w:type="character" w:customStyle="1" w:styleId="WW8Num27z2">
    <w:name w:val="WW8Num27z2"/>
    <w:rsid w:val="003C5AB9"/>
  </w:style>
  <w:style w:type="character" w:customStyle="1" w:styleId="WW8Num27z3">
    <w:name w:val="WW8Num27z3"/>
    <w:rsid w:val="003C5AB9"/>
  </w:style>
  <w:style w:type="character" w:customStyle="1" w:styleId="WW8Num27z4">
    <w:name w:val="WW8Num27z4"/>
    <w:rsid w:val="003C5AB9"/>
  </w:style>
  <w:style w:type="character" w:customStyle="1" w:styleId="WW8Num27z5">
    <w:name w:val="WW8Num27z5"/>
    <w:rsid w:val="003C5AB9"/>
  </w:style>
  <w:style w:type="character" w:customStyle="1" w:styleId="WW8Num27z6">
    <w:name w:val="WW8Num27z6"/>
    <w:rsid w:val="003C5AB9"/>
  </w:style>
  <w:style w:type="character" w:customStyle="1" w:styleId="WW8Num27z7">
    <w:name w:val="WW8Num27z7"/>
    <w:rsid w:val="003C5AB9"/>
  </w:style>
  <w:style w:type="character" w:customStyle="1" w:styleId="WW8Num27z8">
    <w:name w:val="WW8Num27z8"/>
    <w:rsid w:val="003C5AB9"/>
  </w:style>
  <w:style w:type="character" w:customStyle="1" w:styleId="WW8Num28z0">
    <w:name w:val="WW8Num28z0"/>
    <w:rsid w:val="003C5AB9"/>
    <w:rPr>
      <w:b/>
      <w:sz w:val="24"/>
    </w:rPr>
  </w:style>
  <w:style w:type="character" w:customStyle="1" w:styleId="WW8Num28z1">
    <w:name w:val="WW8Num28z1"/>
    <w:rsid w:val="003C5AB9"/>
    <w:rPr>
      <w:rFonts w:ascii="Times New Roman" w:hAnsi="Times New Roman"/>
    </w:rPr>
  </w:style>
  <w:style w:type="character" w:customStyle="1" w:styleId="WW8Num29z0">
    <w:name w:val="WW8Num29z0"/>
    <w:rsid w:val="003C5AB9"/>
    <w:rPr>
      <w:rFonts w:ascii="Open Sans" w:hAnsi="Open Sans"/>
      <w:b/>
      <w:sz w:val="22"/>
    </w:rPr>
  </w:style>
  <w:style w:type="character" w:customStyle="1" w:styleId="WW8Num29z1">
    <w:name w:val="WW8Num29z1"/>
    <w:rsid w:val="003C5AB9"/>
  </w:style>
  <w:style w:type="character" w:customStyle="1" w:styleId="WW8Num29z2">
    <w:name w:val="WW8Num29z2"/>
    <w:rsid w:val="003C5AB9"/>
  </w:style>
  <w:style w:type="character" w:customStyle="1" w:styleId="WW8Num29z3">
    <w:name w:val="WW8Num29z3"/>
    <w:rsid w:val="003C5AB9"/>
    <w:rPr>
      <w:rFonts w:ascii="Open Sans" w:hAnsi="Open Sans"/>
      <w:b/>
      <w:sz w:val="22"/>
    </w:rPr>
  </w:style>
  <w:style w:type="character" w:customStyle="1" w:styleId="WW8Num29z4">
    <w:name w:val="WW8Num29z4"/>
    <w:rsid w:val="003C5AB9"/>
  </w:style>
  <w:style w:type="character" w:customStyle="1" w:styleId="WW8Num29z5">
    <w:name w:val="WW8Num29z5"/>
    <w:rsid w:val="003C5AB9"/>
  </w:style>
  <w:style w:type="character" w:customStyle="1" w:styleId="WW8Num29z6">
    <w:name w:val="WW8Num29z6"/>
    <w:rsid w:val="003C5AB9"/>
  </w:style>
  <w:style w:type="character" w:customStyle="1" w:styleId="WW8Num29z7">
    <w:name w:val="WW8Num29z7"/>
    <w:rsid w:val="003C5AB9"/>
  </w:style>
  <w:style w:type="character" w:customStyle="1" w:styleId="WW8Num29z8">
    <w:name w:val="WW8Num29z8"/>
    <w:rsid w:val="003C5AB9"/>
  </w:style>
  <w:style w:type="character" w:customStyle="1" w:styleId="WW8Num30z0">
    <w:name w:val="WW8Num30z0"/>
    <w:rsid w:val="003C5AB9"/>
    <w:rPr>
      <w:rFonts w:ascii="Times New Roman" w:hAnsi="Times New Roman"/>
    </w:rPr>
  </w:style>
  <w:style w:type="character" w:customStyle="1" w:styleId="WW8Num30z1">
    <w:name w:val="WW8Num30z1"/>
    <w:rsid w:val="003C5AB9"/>
    <w:rPr>
      <w:rFonts w:ascii="Times New Roman" w:hAnsi="Times New Roman"/>
    </w:rPr>
  </w:style>
  <w:style w:type="character" w:customStyle="1" w:styleId="WW8Num31z0">
    <w:name w:val="WW8Num31z0"/>
    <w:rsid w:val="003C5AB9"/>
    <w:rPr>
      <w:b/>
    </w:rPr>
  </w:style>
  <w:style w:type="character" w:customStyle="1" w:styleId="WW8Num31z1">
    <w:name w:val="WW8Num31z1"/>
    <w:rsid w:val="003C5AB9"/>
  </w:style>
  <w:style w:type="character" w:customStyle="1" w:styleId="WW8Num32z0">
    <w:name w:val="WW8Num32z0"/>
    <w:rsid w:val="003C5AB9"/>
    <w:rPr>
      <w:rFonts w:ascii="Open Sans" w:hAnsi="Open Sans"/>
    </w:rPr>
  </w:style>
  <w:style w:type="character" w:customStyle="1" w:styleId="WW8Num32z1">
    <w:name w:val="WW8Num32z1"/>
    <w:rsid w:val="003C5AB9"/>
  </w:style>
  <w:style w:type="character" w:customStyle="1" w:styleId="WW8Num32z2">
    <w:name w:val="WW8Num32z2"/>
    <w:rsid w:val="003C5AB9"/>
    <w:rPr>
      <w:rFonts w:ascii="Tahoma" w:hAnsi="Tahoma"/>
    </w:rPr>
  </w:style>
  <w:style w:type="character" w:customStyle="1" w:styleId="WW8Num32z3">
    <w:name w:val="WW8Num32z3"/>
    <w:rsid w:val="003C5AB9"/>
  </w:style>
  <w:style w:type="character" w:customStyle="1" w:styleId="WW8Num32z4">
    <w:name w:val="WW8Num32z4"/>
    <w:rsid w:val="003C5AB9"/>
  </w:style>
  <w:style w:type="character" w:customStyle="1" w:styleId="WW8Num32z5">
    <w:name w:val="WW8Num32z5"/>
    <w:rsid w:val="003C5AB9"/>
  </w:style>
  <w:style w:type="character" w:customStyle="1" w:styleId="WW8Num32z6">
    <w:name w:val="WW8Num32z6"/>
    <w:rsid w:val="003C5AB9"/>
  </w:style>
  <w:style w:type="character" w:customStyle="1" w:styleId="WW8Num32z7">
    <w:name w:val="WW8Num32z7"/>
    <w:rsid w:val="003C5AB9"/>
  </w:style>
  <w:style w:type="character" w:customStyle="1" w:styleId="WW8Num32z8">
    <w:name w:val="WW8Num32z8"/>
    <w:rsid w:val="003C5AB9"/>
  </w:style>
  <w:style w:type="character" w:customStyle="1" w:styleId="WW8Num33z0">
    <w:name w:val="WW8Num33z0"/>
    <w:rsid w:val="003C5AB9"/>
    <w:rPr>
      <w:b/>
    </w:rPr>
  </w:style>
  <w:style w:type="character" w:customStyle="1" w:styleId="WW8Num33z1">
    <w:name w:val="WW8Num33z1"/>
    <w:rsid w:val="003C5AB9"/>
    <w:rPr>
      <w:rFonts w:ascii="Open Sans" w:hAnsi="Open Sans"/>
    </w:rPr>
  </w:style>
  <w:style w:type="character" w:customStyle="1" w:styleId="WW8Num34z0">
    <w:name w:val="WW8Num34z0"/>
    <w:rsid w:val="003C5AB9"/>
    <w:rPr>
      <w:rFonts w:ascii="Open Sans" w:hAnsi="Open Sans"/>
      <w:b/>
      <w:color w:val="auto"/>
    </w:rPr>
  </w:style>
  <w:style w:type="character" w:customStyle="1" w:styleId="WW8Num34z1">
    <w:name w:val="WW8Num34z1"/>
    <w:rsid w:val="003C5AB9"/>
    <w:rPr>
      <w:rFonts w:ascii="Calibri" w:hAnsi="Calibri"/>
      <w:b/>
      <w:color w:val="000000"/>
    </w:rPr>
  </w:style>
  <w:style w:type="character" w:customStyle="1" w:styleId="WW8Num35z0">
    <w:name w:val="WW8Num35z0"/>
    <w:rsid w:val="003C5AB9"/>
    <w:rPr>
      <w:b/>
      <w:color w:val="auto"/>
    </w:rPr>
  </w:style>
  <w:style w:type="character" w:customStyle="1" w:styleId="WW8Num35z1">
    <w:name w:val="WW8Num35z1"/>
    <w:rsid w:val="003C5AB9"/>
  </w:style>
  <w:style w:type="character" w:customStyle="1" w:styleId="WW8Num36z0">
    <w:name w:val="WW8Num36z0"/>
    <w:rsid w:val="003C5AB9"/>
  </w:style>
  <w:style w:type="character" w:customStyle="1" w:styleId="WW8Num37z0">
    <w:name w:val="WW8Num37z0"/>
    <w:rsid w:val="003C5AB9"/>
    <w:rPr>
      <w:rFonts w:ascii="Open Sans" w:hAnsi="Open Sans"/>
      <w:b/>
    </w:rPr>
  </w:style>
  <w:style w:type="character" w:customStyle="1" w:styleId="WW8Num37z1">
    <w:name w:val="WW8Num37z1"/>
    <w:rsid w:val="003C5AB9"/>
    <w:rPr>
      <w:rFonts w:ascii="Open Sans" w:hAnsi="Open Sans"/>
      <w:color w:val="auto"/>
    </w:rPr>
  </w:style>
  <w:style w:type="character" w:customStyle="1" w:styleId="WW8Num37z2">
    <w:name w:val="WW8Num37z2"/>
    <w:rsid w:val="003C5AB9"/>
    <w:rPr>
      <w:b/>
      <w:color w:val="auto"/>
    </w:rPr>
  </w:style>
  <w:style w:type="character" w:customStyle="1" w:styleId="WW8Num38z0">
    <w:name w:val="WW8Num38z0"/>
    <w:rsid w:val="003C5AB9"/>
    <w:rPr>
      <w:rFonts w:ascii="Open Sans" w:hAnsi="Open Sans"/>
      <w:b/>
      <w:sz w:val="24"/>
    </w:rPr>
  </w:style>
  <w:style w:type="character" w:customStyle="1" w:styleId="WW8Num38z1">
    <w:name w:val="WW8Num38z1"/>
    <w:rsid w:val="003C5AB9"/>
  </w:style>
  <w:style w:type="character" w:customStyle="1" w:styleId="WW8Num38z2">
    <w:name w:val="WW8Num38z2"/>
    <w:rsid w:val="003C5AB9"/>
  </w:style>
  <w:style w:type="character" w:customStyle="1" w:styleId="WW8Num38z3">
    <w:name w:val="WW8Num38z3"/>
    <w:rsid w:val="003C5AB9"/>
  </w:style>
  <w:style w:type="character" w:customStyle="1" w:styleId="WW8Num38z4">
    <w:name w:val="WW8Num38z4"/>
    <w:rsid w:val="003C5AB9"/>
  </w:style>
  <w:style w:type="character" w:customStyle="1" w:styleId="WW8Num38z5">
    <w:name w:val="WW8Num38z5"/>
    <w:rsid w:val="003C5AB9"/>
  </w:style>
  <w:style w:type="character" w:customStyle="1" w:styleId="WW8Num38z6">
    <w:name w:val="WW8Num38z6"/>
    <w:rsid w:val="003C5AB9"/>
  </w:style>
  <w:style w:type="character" w:customStyle="1" w:styleId="WW8Num38z7">
    <w:name w:val="WW8Num38z7"/>
    <w:rsid w:val="003C5AB9"/>
  </w:style>
  <w:style w:type="character" w:customStyle="1" w:styleId="WW8Num38z8">
    <w:name w:val="WW8Num38z8"/>
    <w:rsid w:val="003C5AB9"/>
  </w:style>
  <w:style w:type="character" w:customStyle="1" w:styleId="WW8Num39z0">
    <w:name w:val="WW8Num39z0"/>
    <w:rsid w:val="003C5AB9"/>
    <w:rPr>
      <w:rFonts w:ascii="SimSun" w:eastAsia="SimSun" w:hAnsi="SimSun"/>
      <w:u w:val="none"/>
      <w:effect w:val="none"/>
    </w:rPr>
  </w:style>
  <w:style w:type="character" w:customStyle="1" w:styleId="WW8Num39z1">
    <w:name w:val="WW8Num39z1"/>
    <w:rsid w:val="003C5AB9"/>
  </w:style>
  <w:style w:type="character" w:customStyle="1" w:styleId="WW8Num39z2">
    <w:name w:val="WW8Num39z2"/>
    <w:rsid w:val="003C5AB9"/>
  </w:style>
  <w:style w:type="character" w:customStyle="1" w:styleId="WW8Num39z3">
    <w:name w:val="WW8Num39z3"/>
    <w:rsid w:val="003C5AB9"/>
  </w:style>
  <w:style w:type="character" w:customStyle="1" w:styleId="WW8Num39z4">
    <w:name w:val="WW8Num39z4"/>
    <w:rsid w:val="003C5AB9"/>
  </w:style>
  <w:style w:type="character" w:customStyle="1" w:styleId="WW8Num39z5">
    <w:name w:val="WW8Num39z5"/>
    <w:rsid w:val="003C5AB9"/>
  </w:style>
  <w:style w:type="character" w:customStyle="1" w:styleId="WW8Num39z6">
    <w:name w:val="WW8Num39z6"/>
    <w:rsid w:val="003C5AB9"/>
  </w:style>
  <w:style w:type="character" w:customStyle="1" w:styleId="WW8Num39z7">
    <w:name w:val="WW8Num39z7"/>
    <w:rsid w:val="003C5AB9"/>
  </w:style>
  <w:style w:type="character" w:customStyle="1" w:styleId="WW8Num39z8">
    <w:name w:val="WW8Num39z8"/>
    <w:rsid w:val="003C5AB9"/>
  </w:style>
  <w:style w:type="character" w:customStyle="1" w:styleId="WW8Num40z0">
    <w:name w:val="WW8Num40z0"/>
    <w:rsid w:val="003C5AB9"/>
    <w:rPr>
      <w:b/>
    </w:rPr>
  </w:style>
  <w:style w:type="character" w:customStyle="1" w:styleId="WW8Num40z1">
    <w:name w:val="WW8Num40z1"/>
    <w:rsid w:val="003C5AB9"/>
  </w:style>
  <w:style w:type="character" w:customStyle="1" w:styleId="WW8Num40z2">
    <w:name w:val="WW8Num40z2"/>
    <w:rsid w:val="003C5AB9"/>
  </w:style>
  <w:style w:type="character" w:customStyle="1" w:styleId="WW8Num40z3">
    <w:name w:val="WW8Num40z3"/>
    <w:rsid w:val="003C5AB9"/>
  </w:style>
  <w:style w:type="character" w:customStyle="1" w:styleId="WW8Num40z4">
    <w:name w:val="WW8Num40z4"/>
    <w:rsid w:val="003C5AB9"/>
  </w:style>
  <w:style w:type="character" w:customStyle="1" w:styleId="WW8Num40z5">
    <w:name w:val="WW8Num40z5"/>
    <w:rsid w:val="003C5AB9"/>
  </w:style>
  <w:style w:type="character" w:customStyle="1" w:styleId="WW8Num40z6">
    <w:name w:val="WW8Num40z6"/>
    <w:rsid w:val="003C5AB9"/>
  </w:style>
  <w:style w:type="character" w:customStyle="1" w:styleId="WW8Num40z7">
    <w:name w:val="WW8Num40z7"/>
    <w:rsid w:val="003C5AB9"/>
  </w:style>
  <w:style w:type="character" w:customStyle="1" w:styleId="WW8Num40z8">
    <w:name w:val="WW8Num40z8"/>
    <w:rsid w:val="003C5AB9"/>
  </w:style>
  <w:style w:type="character" w:customStyle="1" w:styleId="WW8Num41z0">
    <w:name w:val="WW8Num41z0"/>
    <w:rsid w:val="003C5AB9"/>
    <w:rPr>
      <w:rFonts w:ascii="Open Sans" w:hAnsi="Open Sans"/>
      <w:b/>
      <w:color w:val="auto"/>
      <w:sz w:val="24"/>
    </w:rPr>
  </w:style>
  <w:style w:type="character" w:customStyle="1" w:styleId="WW8Num41z1">
    <w:name w:val="WW8Num41z1"/>
    <w:rsid w:val="003C5AB9"/>
  </w:style>
  <w:style w:type="character" w:customStyle="1" w:styleId="WW8Num41z2">
    <w:name w:val="WW8Num41z2"/>
    <w:rsid w:val="003C5AB9"/>
  </w:style>
  <w:style w:type="character" w:customStyle="1" w:styleId="WW8Num41z3">
    <w:name w:val="WW8Num41z3"/>
    <w:rsid w:val="003C5AB9"/>
    <w:rPr>
      <w:b/>
      <w:color w:val="auto"/>
    </w:rPr>
  </w:style>
  <w:style w:type="character" w:customStyle="1" w:styleId="WW8Num41z4">
    <w:name w:val="WW8Num41z4"/>
    <w:rsid w:val="003C5AB9"/>
  </w:style>
  <w:style w:type="character" w:customStyle="1" w:styleId="WW8Num41z5">
    <w:name w:val="WW8Num41z5"/>
    <w:rsid w:val="003C5AB9"/>
  </w:style>
  <w:style w:type="character" w:customStyle="1" w:styleId="WW8Num41z6">
    <w:name w:val="WW8Num41z6"/>
    <w:rsid w:val="003C5AB9"/>
  </w:style>
  <w:style w:type="character" w:customStyle="1" w:styleId="WW8Num41z7">
    <w:name w:val="WW8Num41z7"/>
    <w:rsid w:val="003C5AB9"/>
  </w:style>
  <w:style w:type="character" w:customStyle="1" w:styleId="WW8Num41z8">
    <w:name w:val="WW8Num41z8"/>
    <w:rsid w:val="003C5AB9"/>
  </w:style>
  <w:style w:type="character" w:customStyle="1" w:styleId="Domylnaczcionkaakapitu1">
    <w:name w:val="Domyślna czcionka akapitu1"/>
    <w:rsid w:val="003C5AB9"/>
  </w:style>
  <w:style w:type="character" w:customStyle="1" w:styleId="nowosc1">
    <w:name w:val="nowosc1"/>
    <w:rsid w:val="003C5AB9"/>
    <w:rPr>
      <w:color w:val="000000"/>
      <w:sz w:val="18"/>
    </w:rPr>
  </w:style>
  <w:style w:type="character" w:customStyle="1" w:styleId="Tekstpodstawowy2Znak1">
    <w:name w:val="Tekst podstawowy 2 Znak1"/>
    <w:uiPriority w:val="99"/>
    <w:semiHidden/>
    <w:rsid w:val="003C5AB9"/>
    <w:rPr>
      <w:rFonts w:ascii="Times New Roman" w:hAnsi="Times New Roman"/>
      <w:sz w:val="24"/>
      <w:lang w:val="x-none" w:eastAsia="pl-PL"/>
    </w:rPr>
  </w:style>
  <w:style w:type="table" w:styleId="Tabela-Siatka">
    <w:name w:val="Table Grid"/>
    <w:basedOn w:val="Standardowy"/>
    <w:uiPriority w:val="39"/>
    <w:rsid w:val="003C5AB9"/>
    <w:pPr>
      <w:spacing w:after="0" w:line="240" w:lineRule="auto"/>
    </w:pPr>
    <w:rPr>
      <w:rFonts w:ascii="Times New Roman" w:hAnsi="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C5AB9"/>
    <w:rPr>
      <w:rFonts w:cs="Times New Roman"/>
      <w:b/>
    </w:rPr>
  </w:style>
  <w:style w:type="character" w:styleId="Nierozpoznanawzmianka">
    <w:name w:val="Unresolved Mention"/>
    <w:basedOn w:val="Domylnaczcionkaakapitu"/>
    <w:uiPriority w:val="99"/>
    <w:semiHidden/>
    <w:unhideWhenUsed/>
    <w:rsid w:val="00F31B20"/>
    <w:rPr>
      <w:rFonts w:cs="Times New Roman"/>
      <w:color w:val="605E5C"/>
      <w:shd w:val="clear" w:color="auto" w:fill="E1DFDD"/>
    </w:rPr>
  </w:style>
  <w:style w:type="numbering" w:customStyle="1" w:styleId="WWNum22">
    <w:name w:val="WWNum2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pn/pgk_koszalin/proceedings" TargetMode="External"/><Relationship Id="rId3" Type="http://schemas.openxmlformats.org/officeDocument/2006/relationships/styles" Target="styles.xml"/><Relationship Id="rId21" Type="http://schemas.openxmlformats.org/officeDocument/2006/relationships/hyperlink" Target="mailto:przemyslaw.gwiazda@pgkkoszalin.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1-regulam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urszula.walter-mamonow@pgkkoszalin.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23" Type="http://schemas.openxmlformats.org/officeDocument/2006/relationships/hyperlink" Target="mailto:dariusz.papka@pgkkoszalin.pl" TargetMode="External"/><Relationship Id="rId28" Type="http://schemas.openxmlformats.org/officeDocument/2006/relationships/hyperlink" Target="https://sip.lex.pl/" TargetMode="External"/><Relationship Id="rId10" Type="http://schemas.openxmlformats.org/officeDocument/2006/relationships/hyperlink" Target="mailto:anna.pienkowska@pgkkoszalin.pl" TargetMode="External"/><Relationship Id="rId19" Type="http://schemas.openxmlformats.org/officeDocument/2006/relationships/hyperlink" Target="mailto:dariusz.papka@pgkkoszalin.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hyperlink" Target="mailto:maciej.kochan@pgkkoszalin.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pgk_koszalin/proceedings"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BFBA-C245-4C6E-8C77-B1D80956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18230</Words>
  <Characters>109382</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2021-11-08T07:53:00Z</dcterms:created>
  <dcterms:modified xsi:type="dcterms:W3CDTF">2021-11-11T13:25:00Z</dcterms:modified>
</cp:coreProperties>
</file>