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ACCDD41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63C77">
        <w:rPr>
          <w:rFonts w:ascii="Open Sans" w:hAnsi="Open Sans" w:cs="Open Sans"/>
          <w:color w:val="000000"/>
          <w:spacing w:val="-4"/>
          <w:w w:val="105"/>
          <w:lang w:eastAsia="en-US"/>
        </w:rPr>
        <w:t>10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565FC4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734EE436" w14:textId="77777777" w:rsidR="00F63C77" w:rsidRPr="00F63C77" w:rsidRDefault="00F63C77" w:rsidP="00F63C77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F63C77"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2022/BZP 00061143/01</w:t>
      </w:r>
    </w:p>
    <w:p w14:paraId="3495D57E" w14:textId="77777777" w:rsidR="00F63C77" w:rsidRPr="00F63C77" w:rsidRDefault="00F63C77" w:rsidP="00F63C77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</w:pPr>
      <w:r w:rsidRPr="00F63C77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 </w:t>
      </w:r>
      <w:r w:rsidRPr="00F63C77"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  <w:t>10</w:t>
      </w:r>
    </w:p>
    <w:p w14:paraId="732C0F92" w14:textId="77777777" w:rsidR="00F63C77" w:rsidRPr="00F63C77" w:rsidRDefault="00F63C77" w:rsidP="00F63C77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F63C77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ocds-148610-9463f43f-9073-11ec-94c8-de8df8ed9da1</w:t>
      </w:r>
    </w:p>
    <w:p w14:paraId="313C236A" w14:textId="77777777" w:rsidR="00E7461B" w:rsidRDefault="00E7461B" w:rsidP="00E7461B">
      <w:pPr>
        <w:ind w:right="51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B74B65B" w14:textId="51C86422" w:rsidR="00AF1723" w:rsidRPr="00AF1723" w:rsidRDefault="00F3342E" w:rsidP="00AF1723">
      <w:pPr>
        <w:jc w:val="both"/>
        <w:rPr>
          <w:rFonts w:ascii="Open Sans" w:hAnsi="Open Sans" w:cs="Open Sans"/>
          <w:b/>
          <w:sz w:val="24"/>
          <w:szCs w:val="24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r w:rsidR="00AF1723" w:rsidRPr="00AF1723">
        <w:rPr>
          <w:rFonts w:ascii="Open Sans" w:hAnsi="Open Sans" w:cs="Open Sans"/>
          <w:b/>
          <w:sz w:val="24"/>
          <w:szCs w:val="24"/>
        </w:rPr>
        <w:t xml:space="preserve">„Wykonywanie bieżących prac remontowych i stałej konserwacji </w:t>
      </w:r>
      <w:r w:rsidR="00AF1723">
        <w:rPr>
          <w:rFonts w:ascii="Open Sans" w:hAnsi="Open Sans" w:cs="Open Sans"/>
          <w:b/>
          <w:sz w:val="24"/>
          <w:szCs w:val="24"/>
        </w:rPr>
        <w:br/>
      </w:r>
      <w:r w:rsidR="00AF1723" w:rsidRPr="00AF1723">
        <w:rPr>
          <w:rFonts w:ascii="Open Sans" w:hAnsi="Open Sans" w:cs="Open Sans"/>
          <w:b/>
          <w:sz w:val="24"/>
          <w:szCs w:val="24"/>
        </w:rPr>
        <w:t>o charakterze elektroenergetycznym w obiektach budowlanych i pozostałych nieruchomościach administrowanych przez Przedsiębiorstwo Gospodarki Komunalnej Spółkę z o. o. w Koszalinie, ul. Komunalna 5 oraz w zakresie pilnych robót elektroenergetycznych.</w:t>
      </w:r>
    </w:p>
    <w:p w14:paraId="12674C2C" w14:textId="67847F19" w:rsidR="00E7461B" w:rsidRPr="0010658B" w:rsidRDefault="00E7461B" w:rsidP="00E746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D7F887A" w14:textId="1FE1FDB7" w:rsidR="00EE0D90" w:rsidRPr="0010658B" w:rsidRDefault="00EE0D90" w:rsidP="00E7461B">
      <w:pPr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481612C9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D06B1B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D06B1B">
        <w:rPr>
          <w:rFonts w:ascii="Open Sans" w:hAnsi="Open Sans" w:cs="Open Sans"/>
          <w:color w:val="000000"/>
          <w:spacing w:val="1"/>
          <w:w w:val="105"/>
          <w:lang w:eastAsia="en-US"/>
        </w:rPr>
        <w:t>ł</w:t>
      </w:r>
      <w:r w:rsidR="00E746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D06B1B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44E1329" w14:textId="5B8C2B44" w:rsidR="00F503F0" w:rsidRPr="00F503F0" w:rsidRDefault="004A5069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bookmarkStart w:id="1" w:name="_Hlk97553739"/>
      <w:r>
        <w:rPr>
          <w:b/>
          <w:bCs/>
        </w:rPr>
        <w:t>Przedsiębiorstwo Usługowo-Produkcyjno-Handlowe „BARTEX” Krzysztof Omański, ul. Szczecińska 32C, 75-137 Koszalin</w:t>
      </w:r>
    </w:p>
    <w:bookmarkEnd w:id="1"/>
    <w:p w14:paraId="6E7A3C9B" w14:textId="6F4846B5" w:rsidR="00225FFF" w:rsidRDefault="00225FFF" w:rsidP="00225FFF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eastAsia="Open Sans" w:hAnsi="Open Sans" w:cs="Open Sans"/>
          <w:color w:val="000000"/>
          <w:lang w:eastAsia="en-US"/>
        </w:rPr>
      </w:pPr>
    </w:p>
    <w:p w14:paraId="57B52DE1" w14:textId="032B4ADB" w:rsidR="007D39CE" w:rsidRDefault="008E5C48" w:rsidP="008E5C48">
      <w:pPr>
        <w:overflowPunct/>
        <w:autoSpaceDE/>
        <w:spacing w:before="40" w:after="40"/>
        <w:ind w:left="286"/>
        <w:jc w:val="both"/>
        <w:textAlignment w:val="auto"/>
        <w:rPr>
          <w:rFonts w:ascii="Open Sans" w:hAnsi="Open Sans" w:cs="Open Sans"/>
          <w:bCs/>
          <w:u w:val="single"/>
        </w:rPr>
      </w:pPr>
      <w:r>
        <w:rPr>
          <w:rFonts w:ascii="Open Sans" w:hAnsi="Open Sans" w:cs="Open Sans"/>
          <w:bCs/>
          <w:u w:val="single"/>
        </w:rPr>
        <w:t>1. Z</w:t>
      </w:r>
      <w:r w:rsidR="007D39CE">
        <w:rPr>
          <w:rFonts w:ascii="Open Sans" w:hAnsi="Open Sans" w:cs="Open Sans"/>
          <w:bCs/>
          <w:u w:val="single"/>
        </w:rPr>
        <w:t>a wykonanie bieżących prac remontowych i stałej konserwacji o charakterze instalacji elektroenergetycznych w obiektach budowlanych i pozostałych nieruchomościach:</w:t>
      </w:r>
    </w:p>
    <w:p w14:paraId="5CADE82E" w14:textId="77777777" w:rsidR="007D39CE" w:rsidRDefault="007D39CE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</w:p>
    <w:p w14:paraId="16B10594" w14:textId="38F80639" w:rsidR="007D39CE" w:rsidRPr="00E34072" w:rsidRDefault="007D39CE" w:rsidP="00E34072">
      <w:pPr>
        <w:pStyle w:val="Akapitzlist"/>
        <w:numPr>
          <w:ilvl w:val="0"/>
          <w:numId w:val="18"/>
        </w:numPr>
        <w:rPr>
          <w:rFonts w:ascii="Open Sans" w:hAnsi="Open Sans" w:cs="Open Sans"/>
          <w:bCs/>
          <w:lang w:eastAsia="pl-PL"/>
        </w:rPr>
      </w:pPr>
      <w:r w:rsidRPr="00E34072">
        <w:rPr>
          <w:rFonts w:ascii="Open Sans" w:hAnsi="Open Sans" w:cs="Open Sans"/>
          <w:bCs/>
          <w:color w:val="000000"/>
          <w:lang w:eastAsia="pl-PL"/>
        </w:rPr>
        <w:t xml:space="preserve">Cena jednostkowa roboczogodziny kosztorysowej netto (bez narzutów) [R]: </w:t>
      </w:r>
      <w:r w:rsidR="00E34072" w:rsidRPr="00B152FD">
        <w:rPr>
          <w:rFonts w:ascii="Open Sans" w:hAnsi="Open Sans" w:cs="Open Sans"/>
          <w:b/>
          <w:color w:val="000000"/>
          <w:u w:val="single"/>
          <w:lang w:eastAsia="pl-PL"/>
        </w:rPr>
        <w:t xml:space="preserve">39,50 </w:t>
      </w:r>
      <w:r w:rsidRPr="00B152FD">
        <w:rPr>
          <w:rFonts w:ascii="Open Sans" w:hAnsi="Open Sans" w:cs="Open Sans"/>
          <w:b/>
          <w:color w:val="000000"/>
          <w:u w:val="single"/>
          <w:lang w:eastAsia="pl-PL"/>
        </w:rPr>
        <w:t>zł</w:t>
      </w:r>
      <w:r w:rsidRPr="00E34072">
        <w:rPr>
          <w:rFonts w:ascii="Open Sans" w:hAnsi="Open Sans" w:cs="Open Sans"/>
          <w:bCs/>
          <w:color w:val="000000"/>
          <w:lang w:eastAsia="pl-PL"/>
        </w:rPr>
        <w:t xml:space="preserve"> </w:t>
      </w:r>
    </w:p>
    <w:p w14:paraId="6E268AD5" w14:textId="77777777" w:rsidR="00E34072" w:rsidRDefault="00E34072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</w:p>
    <w:p w14:paraId="63486A00" w14:textId="1E1386C9" w:rsidR="007D39CE" w:rsidRDefault="007D39CE" w:rsidP="007D39CE">
      <w:pPr>
        <w:ind w:left="363"/>
        <w:rPr>
          <w:rFonts w:ascii="Open Sans" w:hAnsi="Open Sans" w:cs="Open Sans"/>
          <w:bCs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>Narzuty:</w:t>
      </w:r>
    </w:p>
    <w:p w14:paraId="6C1771B7" w14:textId="1AE44699" w:rsidR="007D39CE" w:rsidRDefault="007D39CE" w:rsidP="007D39CE">
      <w:pPr>
        <w:ind w:left="363"/>
        <w:rPr>
          <w:rFonts w:ascii="Open Sans" w:hAnsi="Open Sans" w:cs="Open Sans"/>
          <w:bCs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 xml:space="preserve">koszty pośrednie </w:t>
      </w:r>
      <w:r>
        <w:rPr>
          <w:rFonts w:ascii="Open Sans" w:hAnsi="Open Sans" w:cs="Open Sans"/>
          <w:bCs/>
          <w:lang w:eastAsia="pl-PL"/>
        </w:rPr>
        <w:t>[</w:t>
      </w:r>
      <w:proofErr w:type="spellStart"/>
      <w:r>
        <w:rPr>
          <w:rFonts w:ascii="Open Sans" w:hAnsi="Open Sans" w:cs="Open Sans"/>
          <w:bCs/>
          <w:lang w:eastAsia="pl-PL"/>
        </w:rPr>
        <w:t>K</w:t>
      </w:r>
      <w:r>
        <w:rPr>
          <w:rFonts w:ascii="Open Sans" w:hAnsi="Open Sans" w:cs="Open Sans"/>
          <w:bCs/>
          <w:vertAlign w:val="subscript"/>
          <w:lang w:eastAsia="pl-PL"/>
        </w:rPr>
        <w:t>p</w:t>
      </w:r>
      <w:proofErr w:type="spellEnd"/>
      <w:r>
        <w:rPr>
          <w:rFonts w:ascii="Open Sans" w:hAnsi="Open Sans" w:cs="Open Sans"/>
          <w:bCs/>
          <w:color w:val="000000"/>
          <w:lang w:eastAsia="pl-PL"/>
        </w:rPr>
        <w:t xml:space="preserve">] </w:t>
      </w:r>
      <w:r>
        <w:rPr>
          <w:rFonts w:ascii="Open Sans" w:hAnsi="Open Sans" w:cs="Open Sans"/>
          <w:bCs/>
          <w:lang w:eastAsia="pl-PL"/>
        </w:rPr>
        <w:t xml:space="preserve"> do [ R i S (sprzętu)</w:t>
      </w:r>
      <w:r>
        <w:rPr>
          <w:rFonts w:ascii="Open Sans" w:hAnsi="Open Sans" w:cs="Open Sans"/>
          <w:bCs/>
          <w:color w:val="000000"/>
          <w:lang w:eastAsia="pl-PL"/>
        </w:rPr>
        <w:t xml:space="preserve">] </w:t>
      </w:r>
      <w:r w:rsidR="00E34072" w:rsidRPr="00E34072">
        <w:rPr>
          <w:rFonts w:ascii="Open Sans" w:hAnsi="Open Sans" w:cs="Open Sans"/>
          <w:b/>
          <w:color w:val="000000"/>
          <w:lang w:eastAsia="pl-PL"/>
        </w:rPr>
        <w:t>–</w:t>
      </w:r>
      <w:r w:rsidRPr="00E34072">
        <w:rPr>
          <w:rFonts w:ascii="Open Sans" w:hAnsi="Open Sans" w:cs="Open Sans"/>
          <w:b/>
          <w:color w:val="000000"/>
          <w:lang w:eastAsia="pl-PL"/>
        </w:rPr>
        <w:t xml:space="preserve"> </w:t>
      </w:r>
      <w:r w:rsidR="00E34072" w:rsidRPr="00E34072">
        <w:rPr>
          <w:rFonts w:ascii="Open Sans" w:hAnsi="Open Sans" w:cs="Open Sans"/>
          <w:b/>
          <w:color w:val="000000"/>
          <w:lang w:eastAsia="pl-PL"/>
        </w:rPr>
        <w:t xml:space="preserve">80 </w:t>
      </w:r>
      <w:r w:rsidRPr="00E34072">
        <w:rPr>
          <w:rFonts w:ascii="Open Sans" w:hAnsi="Open Sans" w:cs="Open Sans"/>
          <w:b/>
          <w:color w:val="000000"/>
          <w:lang w:eastAsia="pl-PL"/>
        </w:rPr>
        <w:t>%</w:t>
      </w:r>
      <w:r>
        <w:rPr>
          <w:rFonts w:ascii="Open Sans" w:hAnsi="Open Sans" w:cs="Open Sans"/>
          <w:bCs/>
          <w:color w:val="000000"/>
          <w:lang w:eastAsia="pl-PL"/>
        </w:rPr>
        <w:t xml:space="preserve"> </w:t>
      </w:r>
    </w:p>
    <w:p w14:paraId="73B32BE7" w14:textId="4CD0C73D" w:rsidR="007D39CE" w:rsidRDefault="007D39CE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 xml:space="preserve">Z </w:t>
      </w:r>
      <w:r>
        <w:rPr>
          <w:rFonts w:ascii="Open Sans" w:hAnsi="Open Sans" w:cs="Open Sans"/>
          <w:bCs/>
          <w:lang w:eastAsia="pl-PL"/>
        </w:rPr>
        <w:t>do (R+S)×</w:t>
      </w:r>
      <w:proofErr w:type="spellStart"/>
      <w:r>
        <w:rPr>
          <w:rFonts w:ascii="Open Sans" w:hAnsi="Open Sans" w:cs="Open Sans"/>
          <w:bCs/>
          <w:lang w:eastAsia="pl-PL"/>
        </w:rPr>
        <w:t>K</w:t>
      </w:r>
      <w:r>
        <w:rPr>
          <w:rFonts w:ascii="Open Sans" w:hAnsi="Open Sans" w:cs="Open Sans"/>
          <w:bCs/>
          <w:vertAlign w:val="subscript"/>
          <w:lang w:eastAsia="pl-PL"/>
        </w:rPr>
        <w:t>p</w:t>
      </w:r>
      <w:proofErr w:type="spellEnd"/>
      <w:r>
        <w:rPr>
          <w:rFonts w:ascii="Open Sans" w:hAnsi="Open Sans" w:cs="Open Sans"/>
          <w:bCs/>
          <w:lang w:eastAsia="pl-PL"/>
        </w:rPr>
        <w:t xml:space="preserve">. </w:t>
      </w:r>
      <w:r w:rsidR="00E34072" w:rsidRPr="00E34072">
        <w:rPr>
          <w:rFonts w:ascii="Open Sans" w:hAnsi="Open Sans" w:cs="Open Sans"/>
          <w:b/>
          <w:color w:val="000000"/>
          <w:lang w:eastAsia="pl-PL"/>
        </w:rPr>
        <w:t>–</w:t>
      </w:r>
      <w:r w:rsidRPr="00E34072">
        <w:rPr>
          <w:rFonts w:ascii="Open Sans" w:hAnsi="Open Sans" w:cs="Open Sans"/>
          <w:b/>
          <w:color w:val="000000"/>
          <w:lang w:eastAsia="pl-PL"/>
        </w:rPr>
        <w:t xml:space="preserve"> </w:t>
      </w:r>
      <w:r w:rsidR="00E34072" w:rsidRPr="00E34072">
        <w:rPr>
          <w:rFonts w:ascii="Open Sans" w:hAnsi="Open Sans" w:cs="Open Sans"/>
          <w:b/>
          <w:color w:val="000000"/>
          <w:lang w:eastAsia="pl-PL"/>
        </w:rPr>
        <w:t xml:space="preserve">18 </w:t>
      </w:r>
      <w:r w:rsidRPr="00E34072">
        <w:rPr>
          <w:rFonts w:ascii="Open Sans" w:hAnsi="Open Sans" w:cs="Open Sans"/>
          <w:b/>
          <w:color w:val="000000"/>
          <w:lang w:eastAsia="pl-PL"/>
        </w:rPr>
        <w:t>%</w:t>
      </w:r>
      <w:r>
        <w:rPr>
          <w:rFonts w:ascii="Open Sans" w:hAnsi="Open Sans" w:cs="Open Sans"/>
          <w:bCs/>
          <w:color w:val="000000"/>
          <w:lang w:eastAsia="pl-PL"/>
        </w:rPr>
        <w:t xml:space="preserve"> </w:t>
      </w:r>
    </w:p>
    <w:p w14:paraId="0078463B" w14:textId="77777777" w:rsidR="000560E4" w:rsidRDefault="000560E4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</w:p>
    <w:p w14:paraId="3BA839C0" w14:textId="0B102DF0" w:rsidR="007D39CE" w:rsidRPr="008E5C48" w:rsidRDefault="007D39CE" w:rsidP="008E5C48">
      <w:pPr>
        <w:pStyle w:val="Akapitzlist"/>
        <w:numPr>
          <w:ilvl w:val="0"/>
          <w:numId w:val="18"/>
        </w:numPr>
        <w:rPr>
          <w:rFonts w:ascii="Open Sans" w:hAnsi="Open Sans" w:cs="Open Sans"/>
          <w:b/>
          <w:color w:val="000000"/>
          <w:lang w:eastAsia="pl-PL"/>
        </w:rPr>
      </w:pPr>
      <w:r w:rsidRPr="008E5C48">
        <w:rPr>
          <w:rFonts w:ascii="Open Sans" w:hAnsi="Open Sans" w:cs="Open Sans"/>
          <w:bCs/>
          <w:color w:val="000000"/>
          <w:lang w:eastAsia="pl-PL"/>
        </w:rPr>
        <w:t>Cena roboczogodziny kosztorysowej z narzutami [R</w:t>
      </w:r>
      <w:r w:rsidRPr="008E5C48">
        <w:rPr>
          <w:rFonts w:ascii="Open Sans" w:hAnsi="Open Sans" w:cs="Open Sans"/>
          <w:bCs/>
          <w:color w:val="000000"/>
          <w:vertAlign w:val="subscript"/>
          <w:lang w:eastAsia="pl-PL"/>
        </w:rPr>
        <w:t>b</w:t>
      </w:r>
      <w:r w:rsidRPr="008E5C48">
        <w:rPr>
          <w:rFonts w:ascii="Open Sans" w:hAnsi="Open Sans" w:cs="Open Sans"/>
          <w:bCs/>
          <w:color w:val="000000"/>
          <w:lang w:eastAsia="pl-PL"/>
        </w:rPr>
        <w:t xml:space="preserve">]: wynosi </w:t>
      </w:r>
      <w:r w:rsidR="00E34072" w:rsidRPr="008E5C48">
        <w:rPr>
          <w:rFonts w:ascii="Open Sans" w:hAnsi="Open Sans" w:cs="Open Sans"/>
          <w:b/>
          <w:color w:val="000000"/>
          <w:u w:val="single"/>
          <w:lang w:eastAsia="pl-PL"/>
        </w:rPr>
        <w:t xml:space="preserve">83,90 </w:t>
      </w:r>
      <w:r w:rsidRPr="008E5C48">
        <w:rPr>
          <w:rFonts w:ascii="Open Sans" w:hAnsi="Open Sans" w:cs="Open Sans"/>
          <w:b/>
          <w:color w:val="000000"/>
          <w:u w:val="single"/>
          <w:lang w:eastAsia="pl-PL"/>
        </w:rPr>
        <w:t>zł</w:t>
      </w:r>
      <w:r w:rsidRPr="008E5C48">
        <w:rPr>
          <w:rFonts w:ascii="Open Sans" w:hAnsi="Open Sans" w:cs="Open Sans"/>
          <w:b/>
          <w:color w:val="000000"/>
          <w:lang w:eastAsia="pl-PL"/>
        </w:rPr>
        <w:t xml:space="preserve"> </w:t>
      </w:r>
    </w:p>
    <w:p w14:paraId="0CE65FDE" w14:textId="212AFB76" w:rsidR="007D39CE" w:rsidRDefault="007D39CE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lastRenderedPageBreak/>
        <w:t xml:space="preserve">Podatek VAT w wysokości </w:t>
      </w:r>
      <w:r w:rsidR="007F5996" w:rsidRPr="007F5996">
        <w:rPr>
          <w:rFonts w:ascii="Open Sans" w:hAnsi="Open Sans" w:cs="Open Sans"/>
          <w:b/>
          <w:color w:val="000000"/>
          <w:lang w:eastAsia="pl-PL"/>
        </w:rPr>
        <w:t>23</w:t>
      </w:r>
      <w:r w:rsidRPr="007F5996">
        <w:rPr>
          <w:rFonts w:ascii="Open Sans" w:hAnsi="Open Sans" w:cs="Open Sans"/>
          <w:b/>
          <w:color w:val="000000"/>
          <w:lang w:eastAsia="pl-PL"/>
        </w:rPr>
        <w:t xml:space="preserve"> %</w:t>
      </w:r>
      <w:r>
        <w:rPr>
          <w:rFonts w:ascii="Open Sans" w:hAnsi="Open Sans" w:cs="Open Sans"/>
          <w:bCs/>
          <w:color w:val="000000"/>
          <w:lang w:eastAsia="pl-PL"/>
        </w:rPr>
        <w:t xml:space="preserve"> </w:t>
      </w:r>
    </w:p>
    <w:p w14:paraId="08FD8FED" w14:textId="77777777" w:rsidR="000560E4" w:rsidRDefault="000560E4" w:rsidP="007D39CE">
      <w:pPr>
        <w:ind w:left="363"/>
        <w:rPr>
          <w:rFonts w:ascii="Open Sans" w:hAnsi="Open Sans" w:cs="Open Sans"/>
          <w:bCs/>
          <w:lang w:eastAsia="pl-PL"/>
        </w:rPr>
      </w:pPr>
    </w:p>
    <w:p w14:paraId="7CF872CE" w14:textId="310597F7" w:rsidR="007D39CE" w:rsidRPr="008E5C48" w:rsidRDefault="007D39CE" w:rsidP="008E5C48">
      <w:pPr>
        <w:pStyle w:val="Akapitzlist"/>
        <w:numPr>
          <w:ilvl w:val="0"/>
          <w:numId w:val="18"/>
        </w:numPr>
        <w:rPr>
          <w:rFonts w:ascii="Open Sans" w:hAnsi="Open Sans" w:cs="Open Sans"/>
          <w:bCs/>
          <w:color w:val="000000"/>
          <w:lang w:eastAsia="pl-PL"/>
        </w:rPr>
      </w:pPr>
      <w:r w:rsidRPr="008E5C48">
        <w:rPr>
          <w:rFonts w:ascii="Open Sans" w:hAnsi="Open Sans" w:cs="Open Sans"/>
          <w:bCs/>
          <w:lang w:eastAsia="pl-PL"/>
        </w:rPr>
        <w:t>Cena roboczogodziny kosztorysowej brutto [R</w:t>
      </w:r>
      <w:r w:rsidRPr="008E5C48">
        <w:rPr>
          <w:rFonts w:ascii="Open Sans" w:hAnsi="Open Sans" w:cs="Open Sans"/>
          <w:bCs/>
          <w:vertAlign w:val="subscript"/>
          <w:lang w:eastAsia="pl-PL"/>
        </w:rPr>
        <w:t>b</w:t>
      </w:r>
      <w:r w:rsidRPr="008E5C48">
        <w:rPr>
          <w:rFonts w:ascii="Open Sans" w:hAnsi="Open Sans" w:cs="Open Sans"/>
          <w:bCs/>
          <w:lang w:eastAsia="pl-PL"/>
        </w:rPr>
        <w:t>=</w:t>
      </w:r>
      <w:proofErr w:type="spellStart"/>
      <w:r w:rsidRPr="008E5C48">
        <w:rPr>
          <w:rFonts w:ascii="Open Sans" w:hAnsi="Open Sans" w:cs="Open Sans"/>
          <w:bCs/>
          <w:lang w:eastAsia="pl-PL"/>
        </w:rPr>
        <w:t>R×K</w:t>
      </w:r>
      <w:r w:rsidRPr="008E5C48">
        <w:rPr>
          <w:rFonts w:ascii="Open Sans" w:hAnsi="Open Sans" w:cs="Open Sans"/>
          <w:bCs/>
          <w:vertAlign w:val="subscript"/>
          <w:lang w:eastAsia="pl-PL"/>
        </w:rPr>
        <w:t>p</w:t>
      </w:r>
      <w:r w:rsidRPr="008E5C48">
        <w:rPr>
          <w:rFonts w:ascii="Open Sans" w:hAnsi="Open Sans" w:cs="Open Sans"/>
          <w:bCs/>
          <w:lang w:eastAsia="pl-PL"/>
        </w:rPr>
        <w:t>×Z</w:t>
      </w:r>
      <w:proofErr w:type="spellEnd"/>
      <w:r w:rsidRPr="008E5C48">
        <w:rPr>
          <w:rFonts w:ascii="Open Sans" w:hAnsi="Open Sans" w:cs="Open Sans"/>
          <w:bCs/>
          <w:lang w:eastAsia="pl-PL"/>
        </w:rPr>
        <w:t xml:space="preserve">]: wynosi </w:t>
      </w:r>
      <w:r w:rsidR="007F5996" w:rsidRPr="008E5C48">
        <w:rPr>
          <w:rFonts w:ascii="Open Sans" w:hAnsi="Open Sans" w:cs="Open Sans"/>
          <w:b/>
          <w:u w:val="single"/>
          <w:lang w:eastAsia="pl-PL"/>
        </w:rPr>
        <w:t xml:space="preserve">103,20 </w:t>
      </w:r>
      <w:r w:rsidRPr="008E5C48">
        <w:rPr>
          <w:rFonts w:ascii="Open Sans" w:hAnsi="Open Sans" w:cs="Open Sans"/>
          <w:b/>
          <w:u w:val="single"/>
          <w:lang w:eastAsia="pl-PL"/>
        </w:rPr>
        <w:t>zł</w:t>
      </w:r>
      <w:r w:rsidRPr="008E5C48">
        <w:rPr>
          <w:rFonts w:ascii="Open Sans" w:hAnsi="Open Sans" w:cs="Open Sans"/>
          <w:bCs/>
          <w:lang w:eastAsia="pl-PL"/>
        </w:rPr>
        <w:t xml:space="preserve">   </w:t>
      </w:r>
    </w:p>
    <w:p w14:paraId="62593AA6" w14:textId="77777777" w:rsidR="007D39CE" w:rsidRDefault="007D39CE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</w:p>
    <w:p w14:paraId="142BEF37" w14:textId="77777777" w:rsidR="007D39CE" w:rsidRDefault="007D39CE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</w:p>
    <w:p w14:paraId="7484BC96" w14:textId="1CD63899" w:rsidR="007D39CE" w:rsidRDefault="008E5C48" w:rsidP="008E5C48">
      <w:pPr>
        <w:overflowPunct/>
        <w:autoSpaceDE/>
        <w:spacing w:after="40"/>
        <w:ind w:left="286"/>
        <w:jc w:val="both"/>
        <w:textAlignment w:val="auto"/>
        <w:rPr>
          <w:rFonts w:ascii="Open Sans" w:hAnsi="Open Sans" w:cs="Open Sans"/>
          <w:bCs/>
          <w:u w:val="single"/>
        </w:rPr>
      </w:pPr>
      <w:r>
        <w:rPr>
          <w:rFonts w:ascii="Open Sans" w:hAnsi="Open Sans" w:cs="Open Sans"/>
          <w:bCs/>
          <w:color w:val="000000"/>
          <w:u w:val="single"/>
        </w:rPr>
        <w:t>2. Z</w:t>
      </w:r>
      <w:r w:rsidR="007D39CE">
        <w:rPr>
          <w:rFonts w:ascii="Open Sans" w:hAnsi="Open Sans" w:cs="Open Sans"/>
          <w:bCs/>
          <w:color w:val="000000"/>
          <w:u w:val="single"/>
        </w:rPr>
        <w:t>a wykonanie pilnych robót instalacji elektroenergetycznych</w:t>
      </w:r>
      <w:r w:rsidR="007D39CE">
        <w:rPr>
          <w:rFonts w:ascii="Open Sans" w:hAnsi="Open Sans" w:cs="Open Sans"/>
          <w:bCs/>
          <w:u w:val="single"/>
        </w:rPr>
        <w:t>:</w:t>
      </w:r>
    </w:p>
    <w:p w14:paraId="2343BBC2" w14:textId="77777777" w:rsidR="007D39CE" w:rsidRDefault="007D39CE" w:rsidP="007D39CE">
      <w:pPr>
        <w:spacing w:after="40"/>
        <w:ind w:left="646"/>
        <w:jc w:val="both"/>
        <w:rPr>
          <w:rFonts w:ascii="Open Sans" w:hAnsi="Open Sans" w:cs="Open Sans"/>
          <w:bCs/>
          <w:color w:val="000000"/>
          <w:u w:val="single"/>
        </w:rPr>
      </w:pPr>
    </w:p>
    <w:p w14:paraId="7886BF4A" w14:textId="05FC415B" w:rsidR="007D39CE" w:rsidRPr="008E5C48" w:rsidRDefault="007D39CE" w:rsidP="008E5C48">
      <w:pPr>
        <w:pStyle w:val="Akapitzlist"/>
        <w:numPr>
          <w:ilvl w:val="0"/>
          <w:numId w:val="18"/>
        </w:numPr>
        <w:rPr>
          <w:rFonts w:ascii="Open Sans" w:hAnsi="Open Sans" w:cs="Open Sans"/>
          <w:bCs/>
          <w:lang w:eastAsia="pl-PL"/>
        </w:rPr>
      </w:pPr>
      <w:r w:rsidRPr="008E5C48">
        <w:rPr>
          <w:rFonts w:ascii="Open Sans" w:hAnsi="Open Sans" w:cs="Open Sans"/>
          <w:bCs/>
          <w:color w:val="000000"/>
          <w:lang w:eastAsia="pl-PL"/>
        </w:rPr>
        <w:t xml:space="preserve">Cena jednostkowa roboczogodziny kosztorysowej netto (bez narzutów) [R]: </w:t>
      </w:r>
      <w:r w:rsidR="00B152FD" w:rsidRPr="008E5C48">
        <w:rPr>
          <w:rFonts w:ascii="Open Sans" w:hAnsi="Open Sans" w:cs="Open Sans"/>
          <w:b/>
          <w:color w:val="000000"/>
          <w:u w:val="single"/>
          <w:lang w:eastAsia="pl-PL"/>
        </w:rPr>
        <w:t xml:space="preserve">45,00 </w:t>
      </w:r>
      <w:r w:rsidRPr="008E5C48">
        <w:rPr>
          <w:rFonts w:ascii="Open Sans" w:hAnsi="Open Sans" w:cs="Open Sans"/>
          <w:b/>
          <w:color w:val="000000"/>
          <w:u w:val="single"/>
          <w:lang w:eastAsia="pl-PL"/>
        </w:rPr>
        <w:t>zł</w:t>
      </w:r>
      <w:r w:rsidRPr="008E5C48">
        <w:rPr>
          <w:rFonts w:ascii="Open Sans" w:hAnsi="Open Sans" w:cs="Open Sans"/>
          <w:bCs/>
          <w:color w:val="000000"/>
          <w:lang w:eastAsia="pl-PL"/>
        </w:rPr>
        <w:t xml:space="preserve"> </w:t>
      </w:r>
    </w:p>
    <w:p w14:paraId="2331D95E" w14:textId="77777777" w:rsidR="007D39CE" w:rsidRDefault="007D39CE" w:rsidP="007D39CE">
      <w:pPr>
        <w:rPr>
          <w:rFonts w:ascii="Open Sans" w:hAnsi="Open Sans" w:cs="Open Sans"/>
          <w:bCs/>
          <w:color w:val="000000"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 xml:space="preserve">      </w:t>
      </w:r>
    </w:p>
    <w:p w14:paraId="4A6CA059" w14:textId="77777777" w:rsidR="007D39CE" w:rsidRDefault="007D39CE" w:rsidP="007D39CE">
      <w:pPr>
        <w:rPr>
          <w:rFonts w:ascii="Open Sans" w:hAnsi="Open Sans" w:cs="Open Sans"/>
          <w:bCs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>Narzuty:</w:t>
      </w:r>
    </w:p>
    <w:p w14:paraId="44504ED3" w14:textId="05025E8D" w:rsidR="007D39CE" w:rsidRDefault="007D39CE" w:rsidP="007D39CE">
      <w:pPr>
        <w:ind w:left="363"/>
        <w:rPr>
          <w:rFonts w:ascii="Open Sans" w:hAnsi="Open Sans" w:cs="Open Sans"/>
          <w:bCs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 xml:space="preserve">koszty pośrednie </w:t>
      </w:r>
      <w:r>
        <w:rPr>
          <w:rFonts w:ascii="Open Sans" w:hAnsi="Open Sans" w:cs="Open Sans"/>
          <w:bCs/>
          <w:lang w:eastAsia="pl-PL"/>
        </w:rPr>
        <w:t>[</w:t>
      </w:r>
      <w:proofErr w:type="spellStart"/>
      <w:r>
        <w:rPr>
          <w:rFonts w:ascii="Open Sans" w:hAnsi="Open Sans" w:cs="Open Sans"/>
          <w:bCs/>
          <w:lang w:eastAsia="pl-PL"/>
        </w:rPr>
        <w:t>K</w:t>
      </w:r>
      <w:r>
        <w:rPr>
          <w:rFonts w:ascii="Open Sans" w:hAnsi="Open Sans" w:cs="Open Sans"/>
          <w:bCs/>
          <w:vertAlign w:val="subscript"/>
          <w:lang w:eastAsia="pl-PL"/>
        </w:rPr>
        <w:t>p</w:t>
      </w:r>
      <w:proofErr w:type="spellEnd"/>
      <w:r>
        <w:rPr>
          <w:rFonts w:ascii="Open Sans" w:hAnsi="Open Sans" w:cs="Open Sans"/>
          <w:bCs/>
          <w:color w:val="000000"/>
          <w:lang w:eastAsia="pl-PL"/>
        </w:rPr>
        <w:t xml:space="preserve">] </w:t>
      </w:r>
      <w:r>
        <w:rPr>
          <w:rFonts w:ascii="Open Sans" w:hAnsi="Open Sans" w:cs="Open Sans"/>
          <w:bCs/>
          <w:lang w:eastAsia="pl-PL"/>
        </w:rPr>
        <w:t xml:space="preserve"> do [ R i S (sprzętu)</w:t>
      </w:r>
      <w:r>
        <w:rPr>
          <w:rFonts w:ascii="Open Sans" w:hAnsi="Open Sans" w:cs="Open Sans"/>
          <w:bCs/>
          <w:color w:val="000000"/>
          <w:lang w:eastAsia="pl-PL"/>
        </w:rPr>
        <w:t xml:space="preserve">] - </w:t>
      </w:r>
      <w:r w:rsidR="00E325CF" w:rsidRPr="00E325CF">
        <w:rPr>
          <w:rFonts w:ascii="Open Sans" w:hAnsi="Open Sans" w:cs="Open Sans"/>
          <w:b/>
          <w:color w:val="000000"/>
          <w:lang w:eastAsia="pl-PL"/>
        </w:rPr>
        <w:t>80</w:t>
      </w:r>
      <w:r w:rsidRPr="00E325CF">
        <w:rPr>
          <w:rFonts w:ascii="Open Sans" w:hAnsi="Open Sans" w:cs="Open Sans"/>
          <w:b/>
          <w:color w:val="000000"/>
          <w:lang w:eastAsia="pl-PL"/>
        </w:rPr>
        <w:t xml:space="preserve"> %</w:t>
      </w:r>
      <w:r>
        <w:rPr>
          <w:rFonts w:ascii="Open Sans" w:hAnsi="Open Sans" w:cs="Open Sans"/>
          <w:bCs/>
          <w:color w:val="000000"/>
          <w:lang w:eastAsia="pl-PL"/>
        </w:rPr>
        <w:t xml:space="preserve"> </w:t>
      </w:r>
    </w:p>
    <w:p w14:paraId="57ECBBFC" w14:textId="025C4E66" w:rsidR="007D39CE" w:rsidRDefault="007D39CE" w:rsidP="007D39CE">
      <w:pPr>
        <w:ind w:left="363"/>
        <w:rPr>
          <w:rFonts w:ascii="Open Sans" w:hAnsi="Open Sans" w:cs="Open Sans"/>
          <w:bCs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 xml:space="preserve">Z </w:t>
      </w:r>
      <w:r>
        <w:rPr>
          <w:rFonts w:ascii="Open Sans" w:hAnsi="Open Sans" w:cs="Open Sans"/>
          <w:bCs/>
          <w:lang w:eastAsia="pl-PL"/>
        </w:rPr>
        <w:t>do (R+S)×</w:t>
      </w:r>
      <w:proofErr w:type="spellStart"/>
      <w:r>
        <w:rPr>
          <w:rFonts w:ascii="Open Sans" w:hAnsi="Open Sans" w:cs="Open Sans"/>
          <w:bCs/>
          <w:lang w:eastAsia="pl-PL"/>
        </w:rPr>
        <w:t>K</w:t>
      </w:r>
      <w:r>
        <w:rPr>
          <w:rFonts w:ascii="Open Sans" w:hAnsi="Open Sans" w:cs="Open Sans"/>
          <w:bCs/>
          <w:vertAlign w:val="subscript"/>
          <w:lang w:eastAsia="pl-PL"/>
        </w:rPr>
        <w:t>p</w:t>
      </w:r>
      <w:proofErr w:type="spellEnd"/>
      <w:r>
        <w:rPr>
          <w:rFonts w:ascii="Open Sans" w:hAnsi="Open Sans" w:cs="Open Sans"/>
          <w:bCs/>
          <w:lang w:eastAsia="pl-PL"/>
        </w:rPr>
        <w:t xml:space="preserve">. </w:t>
      </w:r>
      <w:r w:rsidR="00E325CF" w:rsidRPr="00E325CF">
        <w:rPr>
          <w:rFonts w:ascii="Open Sans" w:hAnsi="Open Sans" w:cs="Open Sans"/>
          <w:b/>
          <w:color w:val="000000"/>
          <w:lang w:eastAsia="pl-PL"/>
        </w:rPr>
        <w:t>–</w:t>
      </w:r>
      <w:r w:rsidRPr="00E325CF">
        <w:rPr>
          <w:rFonts w:ascii="Open Sans" w:hAnsi="Open Sans" w:cs="Open Sans"/>
          <w:b/>
          <w:color w:val="000000"/>
          <w:lang w:eastAsia="pl-PL"/>
        </w:rPr>
        <w:t xml:space="preserve"> </w:t>
      </w:r>
      <w:r w:rsidR="00E325CF" w:rsidRPr="00E325CF">
        <w:rPr>
          <w:rFonts w:ascii="Open Sans" w:hAnsi="Open Sans" w:cs="Open Sans"/>
          <w:b/>
          <w:color w:val="000000"/>
          <w:lang w:eastAsia="pl-PL"/>
        </w:rPr>
        <w:t xml:space="preserve">18 </w:t>
      </w:r>
      <w:r w:rsidRPr="00E325CF">
        <w:rPr>
          <w:rFonts w:ascii="Open Sans" w:hAnsi="Open Sans" w:cs="Open Sans"/>
          <w:b/>
          <w:color w:val="000000"/>
          <w:lang w:eastAsia="pl-PL"/>
        </w:rPr>
        <w:t>%</w:t>
      </w:r>
      <w:r>
        <w:rPr>
          <w:rFonts w:ascii="Open Sans" w:hAnsi="Open Sans" w:cs="Open Sans"/>
          <w:bCs/>
          <w:color w:val="000000"/>
          <w:lang w:eastAsia="pl-PL"/>
        </w:rPr>
        <w:t xml:space="preserve"> </w:t>
      </w:r>
    </w:p>
    <w:p w14:paraId="2FF48964" w14:textId="77777777" w:rsidR="007D39CE" w:rsidRDefault="007D39CE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</w:p>
    <w:p w14:paraId="534788CF" w14:textId="33D1AC0E" w:rsidR="007D39CE" w:rsidRPr="008E5C48" w:rsidRDefault="007D39CE" w:rsidP="008E5C48">
      <w:pPr>
        <w:pStyle w:val="Akapitzlist"/>
        <w:numPr>
          <w:ilvl w:val="0"/>
          <w:numId w:val="18"/>
        </w:numPr>
        <w:rPr>
          <w:rFonts w:ascii="Open Sans" w:hAnsi="Open Sans" w:cs="Open Sans"/>
          <w:bCs/>
          <w:color w:val="000000"/>
          <w:u w:val="single"/>
          <w:lang w:eastAsia="pl-PL"/>
        </w:rPr>
      </w:pPr>
      <w:r w:rsidRPr="008E5C48">
        <w:rPr>
          <w:rFonts w:ascii="Open Sans" w:hAnsi="Open Sans" w:cs="Open Sans"/>
          <w:bCs/>
          <w:color w:val="000000"/>
          <w:lang w:eastAsia="pl-PL"/>
        </w:rPr>
        <w:t xml:space="preserve">Cena roboczogodziny kosztorysowej z narzutami [Rb]: wynosi </w:t>
      </w:r>
      <w:r w:rsidR="00CF0F33" w:rsidRPr="008E5C48">
        <w:rPr>
          <w:rFonts w:ascii="Open Sans" w:hAnsi="Open Sans" w:cs="Open Sans"/>
          <w:b/>
          <w:color w:val="000000"/>
          <w:u w:val="single"/>
          <w:lang w:eastAsia="pl-PL"/>
        </w:rPr>
        <w:t xml:space="preserve">95,58 </w:t>
      </w:r>
      <w:r w:rsidRPr="008E5C48">
        <w:rPr>
          <w:rFonts w:ascii="Open Sans" w:hAnsi="Open Sans" w:cs="Open Sans"/>
          <w:b/>
          <w:color w:val="000000"/>
          <w:u w:val="single"/>
          <w:lang w:eastAsia="pl-PL"/>
        </w:rPr>
        <w:t>zł</w:t>
      </w:r>
      <w:r w:rsidRPr="008E5C48">
        <w:rPr>
          <w:rFonts w:ascii="Open Sans" w:hAnsi="Open Sans" w:cs="Open Sans"/>
          <w:bCs/>
          <w:color w:val="000000"/>
          <w:u w:val="single"/>
          <w:lang w:eastAsia="pl-PL"/>
        </w:rPr>
        <w:t xml:space="preserve"> </w:t>
      </w:r>
    </w:p>
    <w:p w14:paraId="294DC96D" w14:textId="77777777" w:rsidR="007D39CE" w:rsidRDefault="007D39CE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</w:p>
    <w:p w14:paraId="283519C4" w14:textId="57767929" w:rsidR="007D39CE" w:rsidRDefault="007D39CE" w:rsidP="007D39CE">
      <w:pPr>
        <w:ind w:left="363"/>
        <w:rPr>
          <w:rFonts w:ascii="Open Sans" w:hAnsi="Open Sans" w:cs="Open Sans"/>
          <w:bCs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 xml:space="preserve">Podatek VAT w wysokości </w:t>
      </w:r>
      <w:r w:rsidR="00CF0F33" w:rsidRPr="00CF0F33">
        <w:rPr>
          <w:rFonts w:ascii="Open Sans" w:hAnsi="Open Sans" w:cs="Open Sans"/>
          <w:b/>
          <w:color w:val="000000"/>
          <w:lang w:eastAsia="pl-PL"/>
        </w:rPr>
        <w:t xml:space="preserve">23 </w:t>
      </w:r>
      <w:r w:rsidRPr="00CF0F33">
        <w:rPr>
          <w:rFonts w:ascii="Open Sans" w:hAnsi="Open Sans" w:cs="Open Sans"/>
          <w:b/>
          <w:color w:val="000000"/>
          <w:lang w:eastAsia="pl-PL"/>
        </w:rPr>
        <w:t>%</w:t>
      </w:r>
      <w:r>
        <w:rPr>
          <w:rFonts w:ascii="Open Sans" w:hAnsi="Open Sans" w:cs="Open Sans"/>
          <w:bCs/>
          <w:color w:val="000000"/>
          <w:lang w:eastAsia="pl-PL"/>
        </w:rPr>
        <w:t xml:space="preserve"> </w:t>
      </w:r>
    </w:p>
    <w:p w14:paraId="182A2C67" w14:textId="77777777" w:rsidR="007D39CE" w:rsidRDefault="007D39CE" w:rsidP="007D39CE">
      <w:pPr>
        <w:ind w:left="363"/>
        <w:rPr>
          <w:rFonts w:ascii="Open Sans" w:hAnsi="Open Sans" w:cs="Open Sans"/>
          <w:bCs/>
          <w:lang w:eastAsia="pl-PL"/>
        </w:rPr>
      </w:pPr>
    </w:p>
    <w:p w14:paraId="24F627BD" w14:textId="44E3F459" w:rsidR="007D39CE" w:rsidRPr="008E5C48" w:rsidRDefault="007D39CE" w:rsidP="008E5C48">
      <w:pPr>
        <w:pStyle w:val="Akapitzlist"/>
        <w:numPr>
          <w:ilvl w:val="0"/>
          <w:numId w:val="18"/>
        </w:numPr>
        <w:rPr>
          <w:rFonts w:ascii="Open Sans" w:hAnsi="Open Sans" w:cs="Open Sans"/>
          <w:bCs/>
          <w:lang w:eastAsia="pl-PL"/>
        </w:rPr>
      </w:pPr>
      <w:r w:rsidRPr="008E5C48">
        <w:rPr>
          <w:rFonts w:ascii="Open Sans" w:hAnsi="Open Sans" w:cs="Open Sans"/>
          <w:bCs/>
          <w:lang w:eastAsia="pl-PL"/>
        </w:rPr>
        <w:t>Cena roboczogodziny kosztorysowej brutto  [R</w:t>
      </w:r>
      <w:r w:rsidRPr="008E5C48">
        <w:rPr>
          <w:rFonts w:ascii="Open Sans" w:hAnsi="Open Sans" w:cs="Open Sans"/>
          <w:bCs/>
          <w:vertAlign w:val="subscript"/>
          <w:lang w:eastAsia="pl-PL"/>
        </w:rPr>
        <w:t>b</w:t>
      </w:r>
      <w:r w:rsidRPr="008E5C48">
        <w:rPr>
          <w:rFonts w:ascii="Open Sans" w:hAnsi="Open Sans" w:cs="Open Sans"/>
          <w:bCs/>
          <w:lang w:eastAsia="pl-PL"/>
        </w:rPr>
        <w:t>=</w:t>
      </w:r>
      <w:proofErr w:type="spellStart"/>
      <w:r w:rsidRPr="008E5C48">
        <w:rPr>
          <w:rFonts w:ascii="Open Sans" w:hAnsi="Open Sans" w:cs="Open Sans"/>
          <w:bCs/>
          <w:lang w:eastAsia="pl-PL"/>
        </w:rPr>
        <w:t>R×K</w:t>
      </w:r>
      <w:r w:rsidRPr="008E5C48">
        <w:rPr>
          <w:rFonts w:ascii="Open Sans" w:hAnsi="Open Sans" w:cs="Open Sans"/>
          <w:bCs/>
          <w:vertAlign w:val="subscript"/>
          <w:lang w:eastAsia="pl-PL"/>
        </w:rPr>
        <w:t>p</w:t>
      </w:r>
      <w:r w:rsidRPr="008E5C48">
        <w:rPr>
          <w:rFonts w:ascii="Open Sans" w:hAnsi="Open Sans" w:cs="Open Sans"/>
          <w:bCs/>
          <w:lang w:eastAsia="pl-PL"/>
        </w:rPr>
        <w:t>×Z</w:t>
      </w:r>
      <w:proofErr w:type="spellEnd"/>
      <w:r w:rsidRPr="008E5C48">
        <w:rPr>
          <w:rFonts w:ascii="Open Sans" w:hAnsi="Open Sans" w:cs="Open Sans"/>
          <w:bCs/>
          <w:lang w:eastAsia="pl-PL"/>
        </w:rPr>
        <w:t xml:space="preserve">]: wynosi </w:t>
      </w:r>
      <w:r w:rsidR="008E5C48" w:rsidRPr="008E5C48">
        <w:rPr>
          <w:rFonts w:ascii="Open Sans" w:hAnsi="Open Sans" w:cs="Open Sans"/>
          <w:b/>
          <w:u w:val="single"/>
          <w:lang w:eastAsia="pl-PL"/>
        </w:rPr>
        <w:t xml:space="preserve">117,56 </w:t>
      </w:r>
      <w:r w:rsidRPr="008E5C48">
        <w:rPr>
          <w:rFonts w:ascii="Open Sans" w:hAnsi="Open Sans" w:cs="Open Sans"/>
          <w:b/>
          <w:u w:val="single"/>
          <w:lang w:eastAsia="pl-PL"/>
        </w:rPr>
        <w:t>zł</w:t>
      </w:r>
      <w:r w:rsidRPr="008E5C48">
        <w:rPr>
          <w:rFonts w:ascii="Open Sans" w:hAnsi="Open Sans" w:cs="Open Sans"/>
          <w:bCs/>
          <w:u w:val="single"/>
          <w:lang w:eastAsia="pl-PL"/>
        </w:rPr>
        <w:t xml:space="preserve"> </w:t>
      </w:r>
    </w:p>
    <w:p w14:paraId="1342FCC6" w14:textId="1B582DFB" w:rsidR="00225FFF" w:rsidRDefault="00225FFF" w:rsidP="00225FFF">
      <w:pPr>
        <w:pStyle w:val="Default"/>
        <w:ind w:left="720"/>
        <w:rPr>
          <w:sz w:val="20"/>
          <w:szCs w:val="20"/>
        </w:rPr>
      </w:pPr>
    </w:p>
    <w:p w14:paraId="20E8C469" w14:textId="1CC3BBE6" w:rsidR="008E5C48" w:rsidRDefault="008E5C48" w:rsidP="00225FFF">
      <w:pPr>
        <w:pStyle w:val="Default"/>
        <w:ind w:left="720"/>
        <w:rPr>
          <w:sz w:val="20"/>
          <w:szCs w:val="20"/>
        </w:rPr>
      </w:pPr>
    </w:p>
    <w:p w14:paraId="1C0C3289" w14:textId="04DC2C8C" w:rsidR="008E5C48" w:rsidRPr="00B9024D" w:rsidRDefault="008E5C48" w:rsidP="008E5C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3. Gwarancja i rękojmia za wady – </w:t>
      </w:r>
      <w:r w:rsidRPr="004A20A8">
        <w:rPr>
          <w:b/>
          <w:bCs/>
          <w:sz w:val="20"/>
          <w:szCs w:val="20"/>
          <w:u w:val="single"/>
        </w:rPr>
        <w:t>36 miesięcy</w:t>
      </w:r>
    </w:p>
    <w:sectPr w:rsidR="008E5C48" w:rsidRPr="00B9024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CB35D0"/>
    <w:multiLevelType w:val="hybridMultilevel"/>
    <w:tmpl w:val="CD4429EA"/>
    <w:lvl w:ilvl="0" w:tplc="81E8122A">
      <w:start w:val="1"/>
      <w:numFmt w:val="lowerLetter"/>
      <w:lvlText w:val="%1)"/>
      <w:lvlJc w:val="left"/>
      <w:pPr>
        <w:ind w:left="646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80AA3"/>
    <w:multiLevelType w:val="hybridMultilevel"/>
    <w:tmpl w:val="CC0471A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8"/>
  </w:num>
  <w:num w:numId="3">
    <w:abstractNumId w:val="27"/>
  </w:num>
  <w:num w:numId="4">
    <w:abstractNumId w:val="34"/>
  </w:num>
  <w:num w:numId="5">
    <w:abstractNumId w:val="35"/>
  </w:num>
  <w:num w:numId="6">
    <w:abstractNumId w:val="25"/>
  </w:num>
  <w:num w:numId="7">
    <w:abstractNumId w:val="24"/>
  </w:num>
  <w:num w:numId="8">
    <w:abstractNumId w:val="30"/>
  </w:num>
  <w:num w:numId="9">
    <w:abstractNumId w:val="36"/>
  </w:num>
  <w:num w:numId="10">
    <w:abstractNumId w:val="22"/>
  </w:num>
  <w:num w:numId="11">
    <w:abstractNumId w:val="31"/>
  </w:num>
  <w:num w:numId="12">
    <w:abstractNumId w:val="33"/>
  </w:num>
  <w:num w:numId="13">
    <w:abstractNumId w:val="2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0E4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ACC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0A8"/>
    <w:rsid w:val="004A2BBC"/>
    <w:rsid w:val="004A432F"/>
    <w:rsid w:val="004A49CE"/>
    <w:rsid w:val="004A5069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39CE"/>
    <w:rsid w:val="007D5173"/>
    <w:rsid w:val="007D5915"/>
    <w:rsid w:val="007E3143"/>
    <w:rsid w:val="007E4214"/>
    <w:rsid w:val="007E42BA"/>
    <w:rsid w:val="007E4AB7"/>
    <w:rsid w:val="007E5EEF"/>
    <w:rsid w:val="007F5996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5C4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1723"/>
    <w:rsid w:val="00AF22B1"/>
    <w:rsid w:val="00AF69DF"/>
    <w:rsid w:val="00B050DA"/>
    <w:rsid w:val="00B076DF"/>
    <w:rsid w:val="00B0790B"/>
    <w:rsid w:val="00B12207"/>
    <w:rsid w:val="00B12528"/>
    <w:rsid w:val="00B152C8"/>
    <w:rsid w:val="00B152FD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0F33"/>
    <w:rsid w:val="00CF2450"/>
    <w:rsid w:val="00CF528A"/>
    <w:rsid w:val="00D00E70"/>
    <w:rsid w:val="00D05FE0"/>
    <w:rsid w:val="00D06793"/>
    <w:rsid w:val="00D06B1B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25CF"/>
    <w:rsid w:val="00E34072"/>
    <w:rsid w:val="00E35BCD"/>
    <w:rsid w:val="00E369EF"/>
    <w:rsid w:val="00E51CD0"/>
    <w:rsid w:val="00E53801"/>
    <w:rsid w:val="00E576FE"/>
    <w:rsid w:val="00E651EE"/>
    <w:rsid w:val="00E70929"/>
    <w:rsid w:val="00E70A37"/>
    <w:rsid w:val="00E7461B"/>
    <w:rsid w:val="00E80275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460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3C77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70</cp:revision>
  <cp:lastPrinted>2021-10-13T10:39:00Z</cp:lastPrinted>
  <dcterms:created xsi:type="dcterms:W3CDTF">2021-10-11T10:29:00Z</dcterms:created>
  <dcterms:modified xsi:type="dcterms:W3CDTF">2022-03-10T10:17:00Z</dcterms:modified>
</cp:coreProperties>
</file>