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916A18" w:rsidRDefault="003A0524" w:rsidP="003313A9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A0524" w:rsidRPr="00916A1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916A18">
        <w:rPr>
          <w:rFonts w:ascii="Arial" w:hAnsi="Arial" w:cs="Arial"/>
          <w:i/>
          <w:sz w:val="16"/>
          <w:szCs w:val="16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</w:p>
    <w:p w:rsidR="003A0524" w:rsidRPr="00144E99" w:rsidRDefault="003A0524" w:rsidP="00210708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Do: </w:t>
      </w:r>
    </w:p>
    <w:p w:rsidR="003A0524" w:rsidRPr="00144E99" w:rsidRDefault="003A0524" w:rsidP="00210708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PAŃSTWOWY INSTYTUT GEOLOGICZNY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- PAŃSTWOWY INSTYTUT BADAWCZY</w:t>
      </w:r>
    </w:p>
    <w:p w:rsidR="009C4537" w:rsidRDefault="003A0524" w:rsidP="00A500B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="009C4537" w:rsidRPr="00144E99">
        <w:rPr>
          <w:rFonts w:ascii="Arial" w:hAnsi="Arial" w:cs="Arial"/>
          <w:sz w:val="18"/>
          <w:szCs w:val="18"/>
        </w:rPr>
        <w:t>UL. RAKOWIECKA 4</w:t>
      </w:r>
    </w:p>
    <w:p w:rsidR="003A0524" w:rsidRPr="00144E99" w:rsidRDefault="009C4537" w:rsidP="009C4537">
      <w:pPr>
        <w:adjustRightInd w:val="0"/>
        <w:spacing w:before="80" w:line="252" w:lineRule="auto"/>
        <w:ind w:left="496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</w:t>
      </w:r>
    </w:p>
    <w:p w:rsidR="003A0524" w:rsidRPr="00144E99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b/>
          <w:sz w:val="18"/>
          <w:szCs w:val="18"/>
        </w:rPr>
        <w:t>OFERTA</w:t>
      </w:r>
    </w:p>
    <w:p w:rsidR="003A0524" w:rsidRPr="00144E99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3A0524" w:rsidRPr="00144E99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My, niżej podpisani</w:t>
      </w:r>
    </w:p>
    <w:p w:rsidR="003A0524" w:rsidRPr="00144E9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3A0524" w:rsidRPr="00144E99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44E9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3A0524" w:rsidRPr="00144E99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w odpowiedzi na ogłoszenie nr </w:t>
      </w:r>
      <w:r w:rsidRPr="00144E99">
        <w:rPr>
          <w:rFonts w:ascii="Arial" w:hAnsi="Arial" w:cs="Arial"/>
          <w:b/>
          <w:sz w:val="18"/>
          <w:szCs w:val="18"/>
        </w:rPr>
        <w:t>EZP</w:t>
      </w:r>
      <w:r w:rsidR="005E4AFD" w:rsidRPr="00144E99">
        <w:rPr>
          <w:rFonts w:ascii="Arial" w:hAnsi="Arial" w:cs="Arial"/>
          <w:b/>
          <w:sz w:val="18"/>
          <w:szCs w:val="18"/>
        </w:rPr>
        <w:t>.26</w:t>
      </w:r>
      <w:r w:rsidR="00B1612D">
        <w:rPr>
          <w:rFonts w:ascii="Arial" w:hAnsi="Arial" w:cs="Arial"/>
          <w:b/>
          <w:sz w:val="18"/>
          <w:szCs w:val="18"/>
        </w:rPr>
        <w:t>.198.</w:t>
      </w:r>
      <w:r w:rsidRPr="00144E99">
        <w:rPr>
          <w:rFonts w:ascii="Arial" w:hAnsi="Arial" w:cs="Arial"/>
          <w:b/>
          <w:sz w:val="18"/>
          <w:szCs w:val="18"/>
        </w:rPr>
        <w:t>202</w:t>
      </w:r>
      <w:r w:rsidR="005E4AFD" w:rsidRPr="00144E99">
        <w:rPr>
          <w:rFonts w:ascii="Arial" w:hAnsi="Arial" w:cs="Arial"/>
          <w:b/>
          <w:sz w:val="18"/>
          <w:szCs w:val="18"/>
        </w:rPr>
        <w:t>1</w:t>
      </w:r>
      <w:r w:rsidRPr="00144E99">
        <w:rPr>
          <w:rFonts w:ascii="Arial" w:hAnsi="Arial" w:cs="Arial"/>
          <w:b/>
          <w:sz w:val="18"/>
          <w:szCs w:val="18"/>
        </w:rPr>
        <w:t xml:space="preserve"> (</w:t>
      </w:r>
      <w:r w:rsidRPr="00144E99">
        <w:rPr>
          <w:rFonts w:ascii="Arial" w:hAnsi="Arial" w:cs="Arial"/>
          <w:b/>
          <w:bCs/>
          <w:i/>
          <w:sz w:val="18"/>
          <w:szCs w:val="18"/>
        </w:rPr>
        <w:t>CRZP</w:t>
      </w:r>
      <w:r w:rsidR="002A605C">
        <w:rPr>
          <w:rFonts w:ascii="Arial" w:hAnsi="Arial" w:cs="Arial"/>
          <w:b/>
          <w:bCs/>
          <w:i/>
          <w:sz w:val="18"/>
          <w:szCs w:val="18"/>
        </w:rPr>
        <w:t>/</w:t>
      </w:r>
      <w:r w:rsidR="005E4AFD" w:rsidRPr="00144E99">
        <w:rPr>
          <w:rFonts w:ascii="Arial" w:hAnsi="Arial" w:cs="Arial"/>
          <w:b/>
          <w:bCs/>
          <w:i/>
          <w:sz w:val="18"/>
          <w:szCs w:val="18"/>
        </w:rPr>
        <w:t>26</w:t>
      </w:r>
      <w:r w:rsidR="002A605C">
        <w:rPr>
          <w:rFonts w:ascii="Arial" w:hAnsi="Arial" w:cs="Arial"/>
          <w:b/>
          <w:bCs/>
          <w:i/>
          <w:sz w:val="18"/>
          <w:szCs w:val="18"/>
        </w:rPr>
        <w:t>/</w:t>
      </w:r>
      <w:r w:rsidR="00B1612D">
        <w:rPr>
          <w:rFonts w:ascii="Arial" w:hAnsi="Arial" w:cs="Arial"/>
          <w:b/>
          <w:bCs/>
          <w:i/>
          <w:sz w:val="18"/>
          <w:szCs w:val="18"/>
        </w:rPr>
        <w:t>1605</w:t>
      </w:r>
      <w:r w:rsidRPr="00144E99">
        <w:rPr>
          <w:rFonts w:ascii="Arial" w:hAnsi="Arial" w:cs="Arial"/>
          <w:b/>
          <w:bCs/>
          <w:i/>
          <w:sz w:val="18"/>
          <w:szCs w:val="18"/>
        </w:rPr>
        <w:t>/</w:t>
      </w:r>
      <w:r w:rsidR="005E4AFD" w:rsidRPr="00144E99">
        <w:rPr>
          <w:rFonts w:ascii="Arial" w:hAnsi="Arial" w:cs="Arial"/>
          <w:b/>
          <w:bCs/>
          <w:i/>
          <w:sz w:val="18"/>
          <w:szCs w:val="18"/>
        </w:rPr>
        <w:t>2021</w:t>
      </w:r>
      <w:r w:rsidRPr="00144E99">
        <w:rPr>
          <w:rFonts w:ascii="Arial" w:hAnsi="Arial" w:cs="Arial"/>
          <w:b/>
          <w:sz w:val="18"/>
          <w:szCs w:val="18"/>
        </w:rPr>
        <w:t>)</w:t>
      </w:r>
      <w:r w:rsidRPr="00144E99">
        <w:rPr>
          <w:rFonts w:ascii="Arial" w:hAnsi="Arial" w:cs="Arial"/>
          <w:sz w:val="18"/>
          <w:szCs w:val="18"/>
        </w:rPr>
        <w:t xml:space="preserve"> </w:t>
      </w:r>
      <w:r w:rsidRPr="00144E99">
        <w:rPr>
          <w:rFonts w:ascii="Arial" w:hAnsi="Arial" w:cs="Arial"/>
          <w:color w:val="000000"/>
          <w:sz w:val="18"/>
          <w:szCs w:val="18"/>
        </w:rPr>
        <w:t>dotyczące</w:t>
      </w:r>
      <w:r w:rsidRPr="00144E99">
        <w:rPr>
          <w:rFonts w:ascii="Arial" w:hAnsi="Arial" w:cs="Arial"/>
          <w:sz w:val="18"/>
          <w:szCs w:val="18"/>
        </w:rPr>
        <w:t xml:space="preserve">: </w:t>
      </w:r>
      <w:r w:rsidR="009C1602">
        <w:rPr>
          <w:rFonts w:ascii="Arial" w:hAnsi="Arial" w:cs="Arial"/>
          <w:b/>
          <w:bCs/>
          <w:snapToGrid w:val="0"/>
          <w:sz w:val="18"/>
          <w:szCs w:val="18"/>
        </w:rPr>
        <w:t>d</w:t>
      </w:r>
      <w:r w:rsidR="009C1602" w:rsidRPr="005A373C">
        <w:rPr>
          <w:rFonts w:ascii="Arial" w:hAnsi="Arial" w:cs="Arial"/>
          <w:b/>
          <w:bCs/>
          <w:snapToGrid w:val="0"/>
          <w:sz w:val="18"/>
          <w:szCs w:val="18"/>
        </w:rPr>
        <w:t>ruk</w:t>
      </w:r>
      <w:r w:rsidR="009C1602"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="009C1602" w:rsidRPr="005A373C">
        <w:rPr>
          <w:rFonts w:ascii="Arial" w:hAnsi="Arial" w:cs="Arial"/>
          <w:b/>
          <w:bCs/>
          <w:snapToGrid w:val="0"/>
          <w:sz w:val="18"/>
          <w:szCs w:val="18"/>
        </w:rPr>
        <w:t xml:space="preserve"> offsetow</w:t>
      </w:r>
      <w:r w:rsidR="009C1602">
        <w:rPr>
          <w:rFonts w:ascii="Arial" w:hAnsi="Arial" w:cs="Arial"/>
          <w:b/>
          <w:bCs/>
          <w:snapToGrid w:val="0"/>
          <w:sz w:val="18"/>
          <w:szCs w:val="18"/>
        </w:rPr>
        <w:t>ego</w:t>
      </w:r>
      <w:r w:rsidR="009C1602" w:rsidRPr="005A373C">
        <w:rPr>
          <w:rFonts w:ascii="Arial" w:hAnsi="Arial" w:cs="Arial"/>
          <w:b/>
          <w:bCs/>
          <w:snapToGrid w:val="0"/>
          <w:sz w:val="18"/>
          <w:szCs w:val="18"/>
        </w:rPr>
        <w:t xml:space="preserve"> kalendarza ściennego w nakładzie 1200 sztuk</w:t>
      </w:r>
      <w:r w:rsidR="009C1602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9C1602" w:rsidRPr="005A373C">
        <w:rPr>
          <w:rFonts w:ascii="Arial" w:hAnsi="Arial" w:cs="Arial"/>
          <w:b/>
          <w:bCs/>
          <w:snapToGrid w:val="0"/>
          <w:sz w:val="18"/>
          <w:szCs w:val="18"/>
        </w:rPr>
        <w:t>oraz kopert dopasowanych do kalendarza w ilości 300 sztuk dla</w:t>
      </w:r>
      <w:r w:rsidR="009C1602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9C1602" w:rsidRPr="005A373C">
        <w:rPr>
          <w:rFonts w:ascii="Arial" w:hAnsi="Arial" w:cs="Arial"/>
          <w:b/>
          <w:bCs/>
          <w:snapToGrid w:val="0"/>
          <w:sz w:val="18"/>
          <w:szCs w:val="18"/>
        </w:rPr>
        <w:t>Państwowego Instytutu Geologicznego - Państwowego Instytutu Badawczego</w:t>
      </w:r>
      <w:r w:rsidRPr="00144E99">
        <w:rPr>
          <w:rFonts w:ascii="Arial" w:hAnsi="Arial" w:cs="Arial"/>
          <w:snapToGrid w:val="0"/>
          <w:sz w:val="18"/>
          <w:szCs w:val="18"/>
        </w:rPr>
        <w:t>,</w:t>
      </w:r>
      <w:r w:rsidRPr="00144E99">
        <w:rPr>
          <w:rFonts w:ascii="Arial" w:hAnsi="Arial" w:cs="Arial"/>
          <w:sz w:val="18"/>
          <w:szCs w:val="18"/>
        </w:rPr>
        <w:t xml:space="preserve"> składamy niniejszą ofertę.</w:t>
      </w:r>
    </w:p>
    <w:p w:rsidR="004F32A3" w:rsidRDefault="00485BBF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5BBF">
        <w:rPr>
          <w:rFonts w:ascii="Arial" w:hAnsi="Arial" w:cs="Arial"/>
          <w:bCs/>
          <w:sz w:val="18"/>
          <w:szCs w:val="18"/>
        </w:rPr>
        <w:t>Oferujemy realizację przedmiotu zamówienia za cenę (obejmującą wszystkie koszty związane z należytym wykonaniem przedmiotu zamówienia</w:t>
      </w:r>
      <w:r w:rsidR="00674799">
        <w:rPr>
          <w:rFonts w:ascii="Arial" w:hAnsi="Arial" w:cs="Arial"/>
          <w:bCs/>
          <w:sz w:val="18"/>
          <w:szCs w:val="18"/>
        </w:rPr>
        <w:t xml:space="preserve">, na warunkach </w:t>
      </w:r>
      <w:r w:rsidRPr="00485BBF">
        <w:rPr>
          <w:rFonts w:ascii="Arial" w:hAnsi="Arial" w:cs="Arial"/>
          <w:bCs/>
          <w:sz w:val="18"/>
          <w:szCs w:val="18"/>
        </w:rPr>
        <w:t>określonych w zapytaniu ofertowym, za cenę</w:t>
      </w:r>
      <w:r w:rsidR="003A0524" w:rsidRPr="00E028BC">
        <w:rPr>
          <w:rFonts w:ascii="Arial" w:hAnsi="Arial" w:cs="Arial"/>
          <w:color w:val="000000"/>
          <w:sz w:val="18"/>
          <w:szCs w:val="18"/>
        </w:rPr>
        <w:t>)</w:t>
      </w:r>
      <w:r w:rsidR="003A0524" w:rsidRPr="00E028BC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3"/>
        <w:gridCol w:w="851"/>
        <w:gridCol w:w="1276"/>
        <w:gridCol w:w="1275"/>
        <w:gridCol w:w="993"/>
        <w:gridCol w:w="1134"/>
        <w:gridCol w:w="1777"/>
      </w:tblGrid>
      <w:tr w:rsidR="00F62658" w:rsidTr="00A356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Nakład</w:t>
            </w:r>
          </w:p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podatku VAT [zł]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[zł]</w:t>
            </w:r>
          </w:p>
        </w:tc>
      </w:tr>
      <w:tr w:rsidR="00F62658" w:rsidTr="00A35631">
        <w:trPr>
          <w:trHeight w:val="1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5 (3x4)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7 (5x6)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8 (5+7)</w:t>
            </w:r>
          </w:p>
        </w:tc>
      </w:tr>
      <w:tr w:rsidR="00F62658" w:rsidTr="00A356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Kalendarz ścienny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2658" w:rsidTr="00A356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Koperta do kalendarza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2658" w:rsidTr="00A35631">
        <w:trPr>
          <w:trHeight w:val="38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Razem wartość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E180E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144E99">
        <w:rPr>
          <w:rFonts w:ascii="Arial" w:hAnsi="Arial" w:cs="Arial"/>
          <w:sz w:val="18"/>
          <w:szCs w:val="18"/>
        </w:rPr>
        <w:t xml:space="preserve"> </w:t>
      </w:r>
      <w:r w:rsidR="00B1612D">
        <w:rPr>
          <w:rFonts w:ascii="ArialMT" w:hAnsi="ArialMT" w:cs="ArialMT"/>
          <w:sz w:val="18"/>
          <w:szCs w:val="18"/>
        </w:rPr>
        <w:t>od daty zawarcia umowy do dnia 29.12.2021r.</w:t>
      </w:r>
      <w:r w:rsidRPr="001E180E">
        <w:rPr>
          <w:rFonts w:ascii="Arial" w:hAnsi="Arial" w:cs="Arial"/>
          <w:sz w:val="18"/>
          <w:szCs w:val="18"/>
        </w:rPr>
        <w:t xml:space="preserve"> 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="005665AE" w:rsidRPr="00144E99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="00F55234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Załącznikami do niniejszego formularza są:</w:t>
      </w:r>
    </w:p>
    <w:p w:rsidR="003A0524" w:rsidRPr="00144E99" w:rsidRDefault="000868C0" w:rsidP="008C465B">
      <w:pPr>
        <w:pStyle w:val="Tekstpodstawowy2"/>
        <w:numPr>
          <w:ilvl w:val="1"/>
          <w:numId w:val="27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3A0524" w:rsidRPr="00144E99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3A0524" w:rsidRPr="00144E99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E66987" w:rsidRPr="00144E99" w:rsidRDefault="00E66987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44E99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................................,</w:t>
      </w:r>
      <w:r w:rsidRPr="00144E99">
        <w:rPr>
          <w:rFonts w:ascii="Arial" w:hAnsi="Arial" w:cs="Arial"/>
          <w:i/>
          <w:sz w:val="18"/>
          <w:szCs w:val="18"/>
        </w:rPr>
        <w:t xml:space="preserve"> dnia </w:t>
      </w:r>
      <w:r w:rsidRPr="00144E99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.......................</w:t>
      </w:r>
      <w:r w:rsidR="00025132">
        <w:rPr>
          <w:rFonts w:ascii="Arial" w:hAnsi="Arial" w:cs="Arial"/>
          <w:sz w:val="18"/>
          <w:szCs w:val="18"/>
        </w:rPr>
        <w:t>..............................</w:t>
      </w:r>
      <w:r w:rsidRPr="00144E99">
        <w:rPr>
          <w:rFonts w:ascii="Arial" w:hAnsi="Arial" w:cs="Arial"/>
          <w:sz w:val="18"/>
          <w:szCs w:val="18"/>
        </w:rPr>
        <w:t>..............</w:t>
      </w:r>
    </w:p>
    <w:p w:rsidR="003A0524" w:rsidRPr="00144E99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A7731A" w:rsidRPr="00B12E3D" w:rsidRDefault="00A7731A" w:rsidP="00311D53">
      <w:pPr>
        <w:rPr>
          <w:rFonts w:ascii="Arial" w:hAnsi="Arial" w:cs="Arial"/>
          <w:sz w:val="18"/>
          <w:szCs w:val="18"/>
        </w:rPr>
      </w:pPr>
    </w:p>
    <w:sectPr w:rsidR="00A7731A" w:rsidRPr="00B12E3D" w:rsidSect="004F18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" w:right="991" w:bottom="851" w:left="1418" w:header="709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31" w:rsidRDefault="00A35631">
      <w:r>
        <w:separator/>
      </w:r>
    </w:p>
  </w:endnote>
  <w:endnote w:type="continuationSeparator" w:id="0">
    <w:p w:rsidR="00A35631" w:rsidRDefault="00A35631">
      <w:r>
        <w:continuationSeparator/>
      </w:r>
    </w:p>
  </w:endnote>
  <w:endnote w:type="continuationNotice" w:id="1">
    <w:p w:rsidR="00A35631" w:rsidRDefault="00A35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31" w:rsidRDefault="00A35631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B1612D">
      <w:rPr>
        <w:rFonts w:ascii="Garamond" w:hAnsi="Garamond"/>
        <w:noProof/>
        <w:sz w:val="18"/>
        <w:szCs w:val="18"/>
      </w:rPr>
      <w:t>9</w:t>
    </w:r>
    <w:r w:rsidRPr="00836731">
      <w:rPr>
        <w:rFonts w:ascii="Garamond" w:hAnsi="Garamond"/>
        <w:sz w:val="18"/>
        <w:szCs w:val="18"/>
      </w:rPr>
      <w:fldChar w:fldCharType="end"/>
    </w:r>
  </w:p>
  <w:p w:rsidR="00A35631" w:rsidRDefault="00A35631">
    <w:pPr>
      <w:pStyle w:val="Stopka"/>
    </w:pPr>
  </w:p>
  <w:p w:rsidR="00A35631" w:rsidRDefault="00A35631"/>
  <w:p w:rsidR="00A35631" w:rsidRDefault="00A356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31" w:rsidRDefault="00B1612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margin-left:-68.1pt;margin-top:677.65pt;width:578.65pt;height:102.1pt;z-index:251657728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</w:p>
  <w:p w:rsidR="00A35631" w:rsidRDefault="00A35631" w:rsidP="00426DE1">
    <w:pPr>
      <w:rPr>
        <w:rFonts w:ascii="Garamond" w:hAnsi="Garamond"/>
        <w:b/>
        <w:bCs/>
        <w:sz w:val="12"/>
        <w:szCs w:val="12"/>
      </w:rPr>
    </w:pPr>
  </w:p>
  <w:p w:rsidR="00A35631" w:rsidRPr="00426DE1" w:rsidRDefault="00A35631" w:rsidP="00426DE1">
    <w:pPr>
      <w:ind w:left="2127"/>
      <w:rPr>
        <w:b/>
        <w:bCs/>
        <w:sz w:val="12"/>
        <w:szCs w:val="12"/>
      </w:rPr>
    </w:pPr>
  </w:p>
  <w:p w:rsidR="00A35631" w:rsidRDefault="00A35631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31" w:rsidRDefault="00A35631">
      <w:r>
        <w:separator/>
      </w:r>
    </w:p>
  </w:footnote>
  <w:footnote w:type="continuationSeparator" w:id="0">
    <w:p w:rsidR="00A35631" w:rsidRDefault="00A35631">
      <w:r>
        <w:continuationSeparator/>
      </w:r>
    </w:p>
  </w:footnote>
  <w:footnote w:type="continuationNotice" w:id="1">
    <w:p w:rsidR="00A35631" w:rsidRDefault="00A35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31" w:rsidRPr="004F18D4" w:rsidRDefault="00A35631" w:rsidP="004F18D4">
    <w:pPr>
      <w:pStyle w:val="Nagwek"/>
      <w:jc w:val="right"/>
      <w:rPr>
        <w:rFonts w:ascii="Arial" w:hAnsi="Arial" w:cs="Arial"/>
        <w:sz w:val="16"/>
        <w:szCs w:val="16"/>
      </w:rPr>
    </w:pPr>
    <w:r w:rsidRPr="00B47220">
      <w:rPr>
        <w:rFonts w:ascii="Arial" w:hAnsi="Arial" w:cs="Arial"/>
        <w:sz w:val="16"/>
        <w:szCs w:val="16"/>
      </w:rPr>
      <w:t>oznaczenie sprawy: EZP.26</w:t>
    </w:r>
    <w:r w:rsidR="00DF6D47">
      <w:rPr>
        <w:rFonts w:ascii="Arial" w:hAnsi="Arial" w:cs="Arial"/>
        <w:sz w:val="16"/>
        <w:szCs w:val="16"/>
      </w:rPr>
      <w:t>.198.</w:t>
    </w:r>
    <w:r w:rsidRPr="00B47220">
      <w:rPr>
        <w:rFonts w:ascii="Arial" w:hAnsi="Arial" w:cs="Arial"/>
        <w:sz w:val="16"/>
        <w:szCs w:val="16"/>
      </w:rPr>
      <w:t>2021</w:t>
    </w:r>
  </w:p>
  <w:p w:rsidR="00A35631" w:rsidRPr="004F18D4" w:rsidRDefault="00A35631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31" w:rsidRPr="00B47220" w:rsidRDefault="00A35631" w:rsidP="005E4AFD">
    <w:pPr>
      <w:pStyle w:val="Nagwek"/>
      <w:tabs>
        <w:tab w:val="right" w:pos="9497"/>
      </w:tabs>
      <w:rPr>
        <w:rFonts w:ascii="Arial" w:hAnsi="Arial" w:cs="Arial"/>
        <w:color w:val="00000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472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</w:t>
    </w:r>
    <w:r w:rsidR="00DF6D47">
      <w:rPr>
        <w:rFonts w:ascii="Arial" w:hAnsi="Arial" w:cs="Arial"/>
        <w:sz w:val="16"/>
        <w:szCs w:val="16"/>
      </w:rPr>
      <w:t>98</w:t>
    </w:r>
    <w:r w:rsidRPr="00B47220">
      <w:rPr>
        <w:rFonts w:ascii="Arial" w:hAnsi="Arial" w:cs="Arial"/>
        <w:sz w:val="16"/>
        <w:szCs w:val="16"/>
      </w:rPr>
      <w:t>.2021</w:t>
    </w:r>
  </w:p>
  <w:p w:rsidR="00A35631" w:rsidRDefault="00A35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">
    <w:nsid w:val="07E920B1"/>
    <w:multiLevelType w:val="multilevel"/>
    <w:tmpl w:val="F7B47BEE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435A81"/>
    <w:multiLevelType w:val="hybridMultilevel"/>
    <w:tmpl w:val="4F701620"/>
    <w:lvl w:ilvl="0" w:tplc="352E7E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635C6"/>
    <w:multiLevelType w:val="hybridMultilevel"/>
    <w:tmpl w:val="56B4A1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240F7D"/>
    <w:multiLevelType w:val="hybridMultilevel"/>
    <w:tmpl w:val="FDD20BAA"/>
    <w:lvl w:ilvl="0" w:tplc="B53EA9A4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11E09"/>
    <w:multiLevelType w:val="hybridMultilevel"/>
    <w:tmpl w:val="95CC2DDC"/>
    <w:lvl w:ilvl="0" w:tplc="DCE01B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18"/>
        <w:szCs w:val="18"/>
      </w:rPr>
    </w:lvl>
    <w:lvl w:ilvl="1" w:tplc="33862AF6">
      <w:start w:val="1"/>
      <w:numFmt w:val="decimal"/>
      <w:lvlText w:val="%2)"/>
      <w:lvlJc w:val="left"/>
      <w:pPr>
        <w:ind w:left="0" w:firstLine="0"/>
      </w:pPr>
      <w:rPr>
        <w:i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1E578B"/>
    <w:multiLevelType w:val="hybridMultilevel"/>
    <w:tmpl w:val="4C8ACEB6"/>
    <w:lvl w:ilvl="0" w:tplc="DC08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899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D2D2DD1"/>
    <w:multiLevelType w:val="hybridMultilevel"/>
    <w:tmpl w:val="B4744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426309D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AB41E3"/>
    <w:multiLevelType w:val="hybridMultilevel"/>
    <w:tmpl w:val="C5F014C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60661D0"/>
    <w:multiLevelType w:val="multilevel"/>
    <w:tmpl w:val="5C50C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DB647DC"/>
    <w:multiLevelType w:val="hybridMultilevel"/>
    <w:tmpl w:val="F050D7B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2DBA"/>
    <w:multiLevelType w:val="multilevel"/>
    <w:tmpl w:val="F74A766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83725"/>
    <w:multiLevelType w:val="hybridMultilevel"/>
    <w:tmpl w:val="4BFA425A"/>
    <w:lvl w:ilvl="0" w:tplc="C652F4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0C20B16"/>
    <w:multiLevelType w:val="multilevel"/>
    <w:tmpl w:val="35289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F40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9">
    <w:nsid w:val="7FC201CE"/>
    <w:multiLevelType w:val="multilevel"/>
    <w:tmpl w:val="0D68A00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0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48"/>
  </w:num>
  <w:num w:numId="11">
    <w:abstractNumId w:val="32"/>
  </w:num>
  <w:num w:numId="12">
    <w:abstractNumId w:val="21"/>
  </w:num>
  <w:num w:numId="13">
    <w:abstractNumId w:val="30"/>
  </w:num>
  <w:num w:numId="14">
    <w:abstractNumId w:val="0"/>
  </w:num>
  <w:num w:numId="15">
    <w:abstractNumId w:val="37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16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4"/>
  </w:num>
  <w:num w:numId="22">
    <w:abstractNumId w:val="13"/>
  </w:num>
  <w:num w:numId="23">
    <w:abstractNumId w:val="14"/>
  </w:num>
  <w:num w:numId="24">
    <w:abstractNumId w:val="5"/>
  </w:num>
  <w:num w:numId="25">
    <w:abstractNumId w:val="36"/>
  </w:num>
  <w:num w:numId="26">
    <w:abstractNumId w:val="43"/>
  </w:num>
  <w:num w:numId="27">
    <w:abstractNumId w:val="8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</w:num>
  <w:num w:numId="31">
    <w:abstractNumId w:val="3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1"/>
  </w:num>
  <w:num w:numId="38">
    <w:abstractNumId w:val="4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8"/>
  </w:num>
  <w:num w:numId="42">
    <w:abstractNumId w:val="27"/>
  </w:num>
  <w:num w:numId="43">
    <w:abstractNumId w:val="47"/>
  </w:num>
  <w:num w:numId="44">
    <w:abstractNumId w:val="31"/>
  </w:num>
  <w:num w:numId="45">
    <w:abstractNumId w:val="12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FAF"/>
    <w:rsid w:val="00000133"/>
    <w:rsid w:val="000002DF"/>
    <w:rsid w:val="00000321"/>
    <w:rsid w:val="0000037F"/>
    <w:rsid w:val="00000CEF"/>
    <w:rsid w:val="00000E92"/>
    <w:rsid w:val="000012B8"/>
    <w:rsid w:val="000015A5"/>
    <w:rsid w:val="000016C4"/>
    <w:rsid w:val="00001F25"/>
    <w:rsid w:val="000035AC"/>
    <w:rsid w:val="0000507D"/>
    <w:rsid w:val="000051E3"/>
    <w:rsid w:val="000052F8"/>
    <w:rsid w:val="00005C2E"/>
    <w:rsid w:val="000065A9"/>
    <w:rsid w:val="0000672D"/>
    <w:rsid w:val="00006E40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B92"/>
    <w:rsid w:val="00015DB7"/>
    <w:rsid w:val="00015E9A"/>
    <w:rsid w:val="000163B4"/>
    <w:rsid w:val="00016DF4"/>
    <w:rsid w:val="00017856"/>
    <w:rsid w:val="0002052E"/>
    <w:rsid w:val="000228FF"/>
    <w:rsid w:val="00022E8A"/>
    <w:rsid w:val="00023BC4"/>
    <w:rsid w:val="0002440E"/>
    <w:rsid w:val="00025132"/>
    <w:rsid w:val="00025495"/>
    <w:rsid w:val="000265D1"/>
    <w:rsid w:val="00026805"/>
    <w:rsid w:val="000268CB"/>
    <w:rsid w:val="0002753E"/>
    <w:rsid w:val="000300B2"/>
    <w:rsid w:val="000317A8"/>
    <w:rsid w:val="000318EC"/>
    <w:rsid w:val="00031914"/>
    <w:rsid w:val="000328CB"/>
    <w:rsid w:val="00032C60"/>
    <w:rsid w:val="00032D74"/>
    <w:rsid w:val="0003340B"/>
    <w:rsid w:val="0003486C"/>
    <w:rsid w:val="000357A7"/>
    <w:rsid w:val="00035D44"/>
    <w:rsid w:val="000408F5"/>
    <w:rsid w:val="0004168F"/>
    <w:rsid w:val="0004302C"/>
    <w:rsid w:val="00043821"/>
    <w:rsid w:val="00043B36"/>
    <w:rsid w:val="00043C39"/>
    <w:rsid w:val="00043E71"/>
    <w:rsid w:val="000469B4"/>
    <w:rsid w:val="000477A2"/>
    <w:rsid w:val="00050404"/>
    <w:rsid w:val="000506F0"/>
    <w:rsid w:val="00051043"/>
    <w:rsid w:val="000510E0"/>
    <w:rsid w:val="00052182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0FC6"/>
    <w:rsid w:val="00061299"/>
    <w:rsid w:val="000614A7"/>
    <w:rsid w:val="00061844"/>
    <w:rsid w:val="000627D5"/>
    <w:rsid w:val="00062ED9"/>
    <w:rsid w:val="0006366E"/>
    <w:rsid w:val="0006442F"/>
    <w:rsid w:val="00064903"/>
    <w:rsid w:val="00065243"/>
    <w:rsid w:val="00065353"/>
    <w:rsid w:val="00066E0D"/>
    <w:rsid w:val="0006726B"/>
    <w:rsid w:val="00071637"/>
    <w:rsid w:val="00071D27"/>
    <w:rsid w:val="0007204B"/>
    <w:rsid w:val="0007205B"/>
    <w:rsid w:val="000721C0"/>
    <w:rsid w:val="00073AEB"/>
    <w:rsid w:val="00080F4B"/>
    <w:rsid w:val="0008146E"/>
    <w:rsid w:val="0008177F"/>
    <w:rsid w:val="00083851"/>
    <w:rsid w:val="00084DAF"/>
    <w:rsid w:val="00085046"/>
    <w:rsid w:val="00085C3C"/>
    <w:rsid w:val="000868C0"/>
    <w:rsid w:val="0008710C"/>
    <w:rsid w:val="00087C8B"/>
    <w:rsid w:val="00087F58"/>
    <w:rsid w:val="000903A7"/>
    <w:rsid w:val="00090887"/>
    <w:rsid w:val="00091B01"/>
    <w:rsid w:val="00091F90"/>
    <w:rsid w:val="00093624"/>
    <w:rsid w:val="00093A3E"/>
    <w:rsid w:val="000946CC"/>
    <w:rsid w:val="00095631"/>
    <w:rsid w:val="00095E22"/>
    <w:rsid w:val="00096130"/>
    <w:rsid w:val="0009645F"/>
    <w:rsid w:val="00096905"/>
    <w:rsid w:val="000A0BA6"/>
    <w:rsid w:val="000A109E"/>
    <w:rsid w:val="000A1651"/>
    <w:rsid w:val="000A1C34"/>
    <w:rsid w:val="000A22C1"/>
    <w:rsid w:val="000A2719"/>
    <w:rsid w:val="000A2791"/>
    <w:rsid w:val="000A2AF7"/>
    <w:rsid w:val="000A372D"/>
    <w:rsid w:val="000A53F1"/>
    <w:rsid w:val="000A545A"/>
    <w:rsid w:val="000A7904"/>
    <w:rsid w:val="000B0B68"/>
    <w:rsid w:val="000B1FE0"/>
    <w:rsid w:val="000B23C0"/>
    <w:rsid w:val="000B2544"/>
    <w:rsid w:val="000B2E54"/>
    <w:rsid w:val="000B4549"/>
    <w:rsid w:val="000B4ADF"/>
    <w:rsid w:val="000B4CE2"/>
    <w:rsid w:val="000B6386"/>
    <w:rsid w:val="000B68D1"/>
    <w:rsid w:val="000B752A"/>
    <w:rsid w:val="000C0120"/>
    <w:rsid w:val="000C1D1B"/>
    <w:rsid w:val="000C275A"/>
    <w:rsid w:val="000C2E15"/>
    <w:rsid w:val="000C3178"/>
    <w:rsid w:val="000C4208"/>
    <w:rsid w:val="000C4D97"/>
    <w:rsid w:val="000C547D"/>
    <w:rsid w:val="000C5A15"/>
    <w:rsid w:val="000C6A3E"/>
    <w:rsid w:val="000C7342"/>
    <w:rsid w:val="000C7E6B"/>
    <w:rsid w:val="000D0368"/>
    <w:rsid w:val="000D03BE"/>
    <w:rsid w:val="000D0695"/>
    <w:rsid w:val="000D1163"/>
    <w:rsid w:val="000D1311"/>
    <w:rsid w:val="000D21A9"/>
    <w:rsid w:val="000D295E"/>
    <w:rsid w:val="000D337E"/>
    <w:rsid w:val="000D3F7C"/>
    <w:rsid w:val="000D513B"/>
    <w:rsid w:val="000D5A70"/>
    <w:rsid w:val="000D6049"/>
    <w:rsid w:val="000D6242"/>
    <w:rsid w:val="000D66C0"/>
    <w:rsid w:val="000D6CB7"/>
    <w:rsid w:val="000D7CCF"/>
    <w:rsid w:val="000D7D98"/>
    <w:rsid w:val="000E0908"/>
    <w:rsid w:val="000E10A6"/>
    <w:rsid w:val="000E135D"/>
    <w:rsid w:val="000E1EC9"/>
    <w:rsid w:val="000E22F1"/>
    <w:rsid w:val="000E2585"/>
    <w:rsid w:val="000E2F3D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4240"/>
    <w:rsid w:val="000F5181"/>
    <w:rsid w:val="000F62A1"/>
    <w:rsid w:val="000F6A8F"/>
    <w:rsid w:val="000F79EC"/>
    <w:rsid w:val="00100276"/>
    <w:rsid w:val="00100644"/>
    <w:rsid w:val="00100680"/>
    <w:rsid w:val="00100FD5"/>
    <w:rsid w:val="00101A80"/>
    <w:rsid w:val="00102E6A"/>
    <w:rsid w:val="00102FCF"/>
    <w:rsid w:val="0010379D"/>
    <w:rsid w:val="00104267"/>
    <w:rsid w:val="00104FBC"/>
    <w:rsid w:val="0010512B"/>
    <w:rsid w:val="00105E47"/>
    <w:rsid w:val="00107444"/>
    <w:rsid w:val="00110D89"/>
    <w:rsid w:val="00113447"/>
    <w:rsid w:val="0011347E"/>
    <w:rsid w:val="00113515"/>
    <w:rsid w:val="0011370F"/>
    <w:rsid w:val="00113F77"/>
    <w:rsid w:val="00114EFF"/>
    <w:rsid w:val="00117A85"/>
    <w:rsid w:val="00117A9C"/>
    <w:rsid w:val="0012002B"/>
    <w:rsid w:val="001201D4"/>
    <w:rsid w:val="00120DEC"/>
    <w:rsid w:val="00121EC2"/>
    <w:rsid w:val="00123C9F"/>
    <w:rsid w:val="00123FBE"/>
    <w:rsid w:val="00124CF9"/>
    <w:rsid w:val="001275CC"/>
    <w:rsid w:val="00127655"/>
    <w:rsid w:val="00127A30"/>
    <w:rsid w:val="00132A91"/>
    <w:rsid w:val="001335D2"/>
    <w:rsid w:val="00133FBA"/>
    <w:rsid w:val="00134B1A"/>
    <w:rsid w:val="00134CF8"/>
    <w:rsid w:val="00134E18"/>
    <w:rsid w:val="00134FEF"/>
    <w:rsid w:val="00135B5E"/>
    <w:rsid w:val="00135BFD"/>
    <w:rsid w:val="00135DA8"/>
    <w:rsid w:val="001365EA"/>
    <w:rsid w:val="0013672B"/>
    <w:rsid w:val="00136760"/>
    <w:rsid w:val="00136BD7"/>
    <w:rsid w:val="00137EA5"/>
    <w:rsid w:val="001401C5"/>
    <w:rsid w:val="001401F6"/>
    <w:rsid w:val="0014023C"/>
    <w:rsid w:val="00141430"/>
    <w:rsid w:val="00141C6A"/>
    <w:rsid w:val="00141FAF"/>
    <w:rsid w:val="0014474B"/>
    <w:rsid w:val="00144E99"/>
    <w:rsid w:val="00145645"/>
    <w:rsid w:val="0014585A"/>
    <w:rsid w:val="00152AA6"/>
    <w:rsid w:val="001531BA"/>
    <w:rsid w:val="00154DE1"/>
    <w:rsid w:val="00154F2E"/>
    <w:rsid w:val="00155CB0"/>
    <w:rsid w:val="00156024"/>
    <w:rsid w:val="00157A91"/>
    <w:rsid w:val="00157CF3"/>
    <w:rsid w:val="001602F5"/>
    <w:rsid w:val="00160DC4"/>
    <w:rsid w:val="00162C8E"/>
    <w:rsid w:val="001632A3"/>
    <w:rsid w:val="00164DD4"/>
    <w:rsid w:val="00164DF7"/>
    <w:rsid w:val="00165A96"/>
    <w:rsid w:val="00166BEF"/>
    <w:rsid w:val="00167591"/>
    <w:rsid w:val="001676E5"/>
    <w:rsid w:val="00170ACE"/>
    <w:rsid w:val="00171070"/>
    <w:rsid w:val="0017112B"/>
    <w:rsid w:val="001716D1"/>
    <w:rsid w:val="001723E2"/>
    <w:rsid w:val="00172A35"/>
    <w:rsid w:val="00172F37"/>
    <w:rsid w:val="00173788"/>
    <w:rsid w:val="00174664"/>
    <w:rsid w:val="00175A8F"/>
    <w:rsid w:val="00175E5B"/>
    <w:rsid w:val="0017601F"/>
    <w:rsid w:val="00177150"/>
    <w:rsid w:val="00177C6B"/>
    <w:rsid w:val="00177D7F"/>
    <w:rsid w:val="00180023"/>
    <w:rsid w:val="00180FFF"/>
    <w:rsid w:val="001810EE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8664A"/>
    <w:rsid w:val="00187950"/>
    <w:rsid w:val="001916E4"/>
    <w:rsid w:val="00191CF4"/>
    <w:rsid w:val="00191E6A"/>
    <w:rsid w:val="00192436"/>
    <w:rsid w:val="00192625"/>
    <w:rsid w:val="00192B16"/>
    <w:rsid w:val="00192BDF"/>
    <w:rsid w:val="00192DAB"/>
    <w:rsid w:val="00193692"/>
    <w:rsid w:val="00194A63"/>
    <w:rsid w:val="00196B69"/>
    <w:rsid w:val="0019796D"/>
    <w:rsid w:val="001A0EAB"/>
    <w:rsid w:val="001A1556"/>
    <w:rsid w:val="001A1569"/>
    <w:rsid w:val="001A1B34"/>
    <w:rsid w:val="001A2C33"/>
    <w:rsid w:val="001A32DF"/>
    <w:rsid w:val="001A3C78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6C2"/>
    <w:rsid w:val="001A6A76"/>
    <w:rsid w:val="001A7230"/>
    <w:rsid w:val="001A7724"/>
    <w:rsid w:val="001B0280"/>
    <w:rsid w:val="001B0BD9"/>
    <w:rsid w:val="001B149C"/>
    <w:rsid w:val="001B1CF1"/>
    <w:rsid w:val="001B364E"/>
    <w:rsid w:val="001B6006"/>
    <w:rsid w:val="001B6A98"/>
    <w:rsid w:val="001B7132"/>
    <w:rsid w:val="001B76EC"/>
    <w:rsid w:val="001B7AB4"/>
    <w:rsid w:val="001B7EEA"/>
    <w:rsid w:val="001C0175"/>
    <w:rsid w:val="001C157F"/>
    <w:rsid w:val="001C2A45"/>
    <w:rsid w:val="001C2BE2"/>
    <w:rsid w:val="001C467A"/>
    <w:rsid w:val="001C50D0"/>
    <w:rsid w:val="001C5B8F"/>
    <w:rsid w:val="001C6647"/>
    <w:rsid w:val="001C664B"/>
    <w:rsid w:val="001C752D"/>
    <w:rsid w:val="001D22FC"/>
    <w:rsid w:val="001D236E"/>
    <w:rsid w:val="001D23C1"/>
    <w:rsid w:val="001D3B71"/>
    <w:rsid w:val="001D419F"/>
    <w:rsid w:val="001D4DA4"/>
    <w:rsid w:val="001D546F"/>
    <w:rsid w:val="001D788D"/>
    <w:rsid w:val="001D7A43"/>
    <w:rsid w:val="001D7D94"/>
    <w:rsid w:val="001D7F93"/>
    <w:rsid w:val="001E089A"/>
    <w:rsid w:val="001E180E"/>
    <w:rsid w:val="001E26CF"/>
    <w:rsid w:val="001E2E46"/>
    <w:rsid w:val="001E3024"/>
    <w:rsid w:val="001E31D3"/>
    <w:rsid w:val="001E361D"/>
    <w:rsid w:val="001E3866"/>
    <w:rsid w:val="001E3C0F"/>
    <w:rsid w:val="001E3EB1"/>
    <w:rsid w:val="001E3F08"/>
    <w:rsid w:val="001E406A"/>
    <w:rsid w:val="001E4522"/>
    <w:rsid w:val="001E46FD"/>
    <w:rsid w:val="001E54E2"/>
    <w:rsid w:val="001E67D7"/>
    <w:rsid w:val="001E743B"/>
    <w:rsid w:val="001E77DD"/>
    <w:rsid w:val="001F17E0"/>
    <w:rsid w:val="001F1C9A"/>
    <w:rsid w:val="001F2D97"/>
    <w:rsid w:val="001F3219"/>
    <w:rsid w:val="001F34A2"/>
    <w:rsid w:val="001F37AD"/>
    <w:rsid w:val="001F5192"/>
    <w:rsid w:val="001F538D"/>
    <w:rsid w:val="001F5736"/>
    <w:rsid w:val="001F5A79"/>
    <w:rsid w:val="001F6099"/>
    <w:rsid w:val="001F683D"/>
    <w:rsid w:val="001F6F6D"/>
    <w:rsid w:val="001F704E"/>
    <w:rsid w:val="001F746C"/>
    <w:rsid w:val="001F7CE9"/>
    <w:rsid w:val="001F7F75"/>
    <w:rsid w:val="0020066F"/>
    <w:rsid w:val="00200B2C"/>
    <w:rsid w:val="002012AB"/>
    <w:rsid w:val="00201876"/>
    <w:rsid w:val="002023FD"/>
    <w:rsid w:val="002039CD"/>
    <w:rsid w:val="0020467C"/>
    <w:rsid w:val="0020779B"/>
    <w:rsid w:val="00207A0D"/>
    <w:rsid w:val="0021001A"/>
    <w:rsid w:val="00210708"/>
    <w:rsid w:val="00210A84"/>
    <w:rsid w:val="00210F4B"/>
    <w:rsid w:val="00212C93"/>
    <w:rsid w:val="00212F2C"/>
    <w:rsid w:val="00213178"/>
    <w:rsid w:val="00213272"/>
    <w:rsid w:val="00215B29"/>
    <w:rsid w:val="00217613"/>
    <w:rsid w:val="00220A3D"/>
    <w:rsid w:val="00224D8D"/>
    <w:rsid w:val="00225650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251"/>
    <w:rsid w:val="002366A9"/>
    <w:rsid w:val="00236C43"/>
    <w:rsid w:val="0023726B"/>
    <w:rsid w:val="0023752E"/>
    <w:rsid w:val="00240D63"/>
    <w:rsid w:val="00241755"/>
    <w:rsid w:val="0024228B"/>
    <w:rsid w:val="00242A31"/>
    <w:rsid w:val="00242AD8"/>
    <w:rsid w:val="00242F99"/>
    <w:rsid w:val="00243011"/>
    <w:rsid w:val="00243F15"/>
    <w:rsid w:val="00245161"/>
    <w:rsid w:val="00246382"/>
    <w:rsid w:val="002465A6"/>
    <w:rsid w:val="00246C51"/>
    <w:rsid w:val="0024737E"/>
    <w:rsid w:val="002479AD"/>
    <w:rsid w:val="00247D7C"/>
    <w:rsid w:val="002513F1"/>
    <w:rsid w:val="00251703"/>
    <w:rsid w:val="00251736"/>
    <w:rsid w:val="00251838"/>
    <w:rsid w:val="0025234F"/>
    <w:rsid w:val="00254CE9"/>
    <w:rsid w:val="0025752A"/>
    <w:rsid w:val="002577C6"/>
    <w:rsid w:val="002578D3"/>
    <w:rsid w:val="002606F7"/>
    <w:rsid w:val="00260B58"/>
    <w:rsid w:val="00260E77"/>
    <w:rsid w:val="00261392"/>
    <w:rsid w:val="00261825"/>
    <w:rsid w:val="00262D21"/>
    <w:rsid w:val="00262F57"/>
    <w:rsid w:val="00263E2A"/>
    <w:rsid w:val="0026407A"/>
    <w:rsid w:val="00264939"/>
    <w:rsid w:val="00265F79"/>
    <w:rsid w:val="00266013"/>
    <w:rsid w:val="00267851"/>
    <w:rsid w:val="00271C74"/>
    <w:rsid w:val="00271F37"/>
    <w:rsid w:val="0027278B"/>
    <w:rsid w:val="0027381A"/>
    <w:rsid w:val="00273E72"/>
    <w:rsid w:val="00276B72"/>
    <w:rsid w:val="00277AA5"/>
    <w:rsid w:val="00277D74"/>
    <w:rsid w:val="00280A57"/>
    <w:rsid w:val="00281383"/>
    <w:rsid w:val="0028240F"/>
    <w:rsid w:val="002826FF"/>
    <w:rsid w:val="00282E9D"/>
    <w:rsid w:val="00282EBD"/>
    <w:rsid w:val="00283C30"/>
    <w:rsid w:val="00283CF9"/>
    <w:rsid w:val="00284349"/>
    <w:rsid w:val="00284D99"/>
    <w:rsid w:val="00284E22"/>
    <w:rsid w:val="00285ECE"/>
    <w:rsid w:val="00286106"/>
    <w:rsid w:val="00286F6B"/>
    <w:rsid w:val="00287022"/>
    <w:rsid w:val="0028740C"/>
    <w:rsid w:val="002876B0"/>
    <w:rsid w:val="0028795E"/>
    <w:rsid w:val="00287A07"/>
    <w:rsid w:val="00290003"/>
    <w:rsid w:val="00290FA4"/>
    <w:rsid w:val="00291504"/>
    <w:rsid w:val="00291965"/>
    <w:rsid w:val="00291BFB"/>
    <w:rsid w:val="002924EF"/>
    <w:rsid w:val="00294DD5"/>
    <w:rsid w:val="00295B08"/>
    <w:rsid w:val="00296375"/>
    <w:rsid w:val="002967B6"/>
    <w:rsid w:val="00297BE2"/>
    <w:rsid w:val="002A08C2"/>
    <w:rsid w:val="002A348E"/>
    <w:rsid w:val="002A41EE"/>
    <w:rsid w:val="002A4360"/>
    <w:rsid w:val="002A4477"/>
    <w:rsid w:val="002A4BC8"/>
    <w:rsid w:val="002A5157"/>
    <w:rsid w:val="002A605C"/>
    <w:rsid w:val="002A60FE"/>
    <w:rsid w:val="002A664D"/>
    <w:rsid w:val="002A689E"/>
    <w:rsid w:val="002A7357"/>
    <w:rsid w:val="002B0B59"/>
    <w:rsid w:val="002B0F4A"/>
    <w:rsid w:val="002B183A"/>
    <w:rsid w:val="002B2480"/>
    <w:rsid w:val="002B2967"/>
    <w:rsid w:val="002B3309"/>
    <w:rsid w:val="002B3617"/>
    <w:rsid w:val="002B38CC"/>
    <w:rsid w:val="002B3903"/>
    <w:rsid w:val="002B39FD"/>
    <w:rsid w:val="002B4F10"/>
    <w:rsid w:val="002B517A"/>
    <w:rsid w:val="002B53AC"/>
    <w:rsid w:val="002B5BBD"/>
    <w:rsid w:val="002B6C43"/>
    <w:rsid w:val="002B6E76"/>
    <w:rsid w:val="002B7B06"/>
    <w:rsid w:val="002C14B2"/>
    <w:rsid w:val="002C1946"/>
    <w:rsid w:val="002C30B2"/>
    <w:rsid w:val="002C3CB4"/>
    <w:rsid w:val="002C42E2"/>
    <w:rsid w:val="002C463C"/>
    <w:rsid w:val="002C4C1A"/>
    <w:rsid w:val="002C5AD5"/>
    <w:rsid w:val="002C603B"/>
    <w:rsid w:val="002D0278"/>
    <w:rsid w:val="002D0631"/>
    <w:rsid w:val="002D0A22"/>
    <w:rsid w:val="002D2175"/>
    <w:rsid w:val="002D416E"/>
    <w:rsid w:val="002D4A66"/>
    <w:rsid w:val="002D548B"/>
    <w:rsid w:val="002D57A6"/>
    <w:rsid w:val="002D588E"/>
    <w:rsid w:val="002D5E11"/>
    <w:rsid w:val="002D6007"/>
    <w:rsid w:val="002D6731"/>
    <w:rsid w:val="002D74DC"/>
    <w:rsid w:val="002E37D2"/>
    <w:rsid w:val="002E4ECD"/>
    <w:rsid w:val="002E5C03"/>
    <w:rsid w:val="002E6403"/>
    <w:rsid w:val="002E6BED"/>
    <w:rsid w:val="002E7461"/>
    <w:rsid w:val="002E7B3B"/>
    <w:rsid w:val="002E7BB7"/>
    <w:rsid w:val="002F0F3C"/>
    <w:rsid w:val="002F1042"/>
    <w:rsid w:val="002F1237"/>
    <w:rsid w:val="002F1C8F"/>
    <w:rsid w:val="002F28A6"/>
    <w:rsid w:val="002F3B6A"/>
    <w:rsid w:val="002F45BD"/>
    <w:rsid w:val="002F46FB"/>
    <w:rsid w:val="002F4F21"/>
    <w:rsid w:val="002F576A"/>
    <w:rsid w:val="00301BF5"/>
    <w:rsid w:val="0030250D"/>
    <w:rsid w:val="00303869"/>
    <w:rsid w:val="00304C6A"/>
    <w:rsid w:val="00304D70"/>
    <w:rsid w:val="00304FA6"/>
    <w:rsid w:val="00305109"/>
    <w:rsid w:val="00307063"/>
    <w:rsid w:val="00307080"/>
    <w:rsid w:val="00307D14"/>
    <w:rsid w:val="0031024F"/>
    <w:rsid w:val="00311763"/>
    <w:rsid w:val="00311D53"/>
    <w:rsid w:val="00313FA2"/>
    <w:rsid w:val="0031506D"/>
    <w:rsid w:val="00315637"/>
    <w:rsid w:val="003156B9"/>
    <w:rsid w:val="0031645C"/>
    <w:rsid w:val="00316A82"/>
    <w:rsid w:val="00316E61"/>
    <w:rsid w:val="003176FF"/>
    <w:rsid w:val="0032005A"/>
    <w:rsid w:val="003209E3"/>
    <w:rsid w:val="00320B48"/>
    <w:rsid w:val="00320D9B"/>
    <w:rsid w:val="00321504"/>
    <w:rsid w:val="00321955"/>
    <w:rsid w:val="00321AFE"/>
    <w:rsid w:val="00321F40"/>
    <w:rsid w:val="003225E7"/>
    <w:rsid w:val="00323277"/>
    <w:rsid w:val="00323327"/>
    <w:rsid w:val="00323B2D"/>
    <w:rsid w:val="00323D18"/>
    <w:rsid w:val="0032426D"/>
    <w:rsid w:val="003242C5"/>
    <w:rsid w:val="00325481"/>
    <w:rsid w:val="0032577C"/>
    <w:rsid w:val="00325F89"/>
    <w:rsid w:val="00331187"/>
    <w:rsid w:val="003313A9"/>
    <w:rsid w:val="0033249D"/>
    <w:rsid w:val="00334B3B"/>
    <w:rsid w:val="00334DBC"/>
    <w:rsid w:val="003360C6"/>
    <w:rsid w:val="003364DE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4527"/>
    <w:rsid w:val="00344FF8"/>
    <w:rsid w:val="00345B81"/>
    <w:rsid w:val="0034609B"/>
    <w:rsid w:val="003503FE"/>
    <w:rsid w:val="003505B5"/>
    <w:rsid w:val="00350CBE"/>
    <w:rsid w:val="003513DF"/>
    <w:rsid w:val="003535E2"/>
    <w:rsid w:val="00353A71"/>
    <w:rsid w:val="00353AED"/>
    <w:rsid w:val="00353FD5"/>
    <w:rsid w:val="00354C74"/>
    <w:rsid w:val="00354D72"/>
    <w:rsid w:val="00354FB5"/>
    <w:rsid w:val="003551B1"/>
    <w:rsid w:val="003555BD"/>
    <w:rsid w:val="003563D0"/>
    <w:rsid w:val="0035683B"/>
    <w:rsid w:val="00356C66"/>
    <w:rsid w:val="00357332"/>
    <w:rsid w:val="003609AC"/>
    <w:rsid w:val="00360E8D"/>
    <w:rsid w:val="003612C8"/>
    <w:rsid w:val="00362019"/>
    <w:rsid w:val="0036237D"/>
    <w:rsid w:val="00362CBD"/>
    <w:rsid w:val="0036345F"/>
    <w:rsid w:val="00363DAB"/>
    <w:rsid w:val="00363F99"/>
    <w:rsid w:val="003644F8"/>
    <w:rsid w:val="003651DD"/>
    <w:rsid w:val="00367632"/>
    <w:rsid w:val="00370C4C"/>
    <w:rsid w:val="00372FB8"/>
    <w:rsid w:val="003744F6"/>
    <w:rsid w:val="00375317"/>
    <w:rsid w:val="00376B5E"/>
    <w:rsid w:val="00376C18"/>
    <w:rsid w:val="0037788E"/>
    <w:rsid w:val="00380032"/>
    <w:rsid w:val="003805CC"/>
    <w:rsid w:val="00380F18"/>
    <w:rsid w:val="003816F2"/>
    <w:rsid w:val="003818CB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685"/>
    <w:rsid w:val="00387CB7"/>
    <w:rsid w:val="00390CCC"/>
    <w:rsid w:val="003920E6"/>
    <w:rsid w:val="003923DC"/>
    <w:rsid w:val="00393AF6"/>
    <w:rsid w:val="00393E29"/>
    <w:rsid w:val="00395C94"/>
    <w:rsid w:val="00397144"/>
    <w:rsid w:val="003979EF"/>
    <w:rsid w:val="00397E5A"/>
    <w:rsid w:val="003A026F"/>
    <w:rsid w:val="003A0524"/>
    <w:rsid w:val="003A1F54"/>
    <w:rsid w:val="003A3D2B"/>
    <w:rsid w:val="003A4166"/>
    <w:rsid w:val="003A46AC"/>
    <w:rsid w:val="003A4A3F"/>
    <w:rsid w:val="003A5C18"/>
    <w:rsid w:val="003A5CE8"/>
    <w:rsid w:val="003A5DBC"/>
    <w:rsid w:val="003A5ED7"/>
    <w:rsid w:val="003A6B9E"/>
    <w:rsid w:val="003A70CB"/>
    <w:rsid w:val="003A727F"/>
    <w:rsid w:val="003A75AF"/>
    <w:rsid w:val="003A7E99"/>
    <w:rsid w:val="003B32DE"/>
    <w:rsid w:val="003B3CE5"/>
    <w:rsid w:val="003B464E"/>
    <w:rsid w:val="003B4AF0"/>
    <w:rsid w:val="003B5306"/>
    <w:rsid w:val="003B5861"/>
    <w:rsid w:val="003B5C15"/>
    <w:rsid w:val="003B5F98"/>
    <w:rsid w:val="003B6206"/>
    <w:rsid w:val="003B6F4B"/>
    <w:rsid w:val="003C021A"/>
    <w:rsid w:val="003C13EF"/>
    <w:rsid w:val="003C2722"/>
    <w:rsid w:val="003C2825"/>
    <w:rsid w:val="003C3BFA"/>
    <w:rsid w:val="003C41A9"/>
    <w:rsid w:val="003C445D"/>
    <w:rsid w:val="003C458E"/>
    <w:rsid w:val="003C6D23"/>
    <w:rsid w:val="003C73FD"/>
    <w:rsid w:val="003C7411"/>
    <w:rsid w:val="003C78D5"/>
    <w:rsid w:val="003C7BB2"/>
    <w:rsid w:val="003D0B05"/>
    <w:rsid w:val="003D0F07"/>
    <w:rsid w:val="003D1A86"/>
    <w:rsid w:val="003D1E85"/>
    <w:rsid w:val="003D3277"/>
    <w:rsid w:val="003D6CE9"/>
    <w:rsid w:val="003D78F0"/>
    <w:rsid w:val="003D799F"/>
    <w:rsid w:val="003E0342"/>
    <w:rsid w:val="003E04D1"/>
    <w:rsid w:val="003E1BB8"/>
    <w:rsid w:val="003E25A2"/>
    <w:rsid w:val="003E30F1"/>
    <w:rsid w:val="003E3631"/>
    <w:rsid w:val="003E437D"/>
    <w:rsid w:val="003E4481"/>
    <w:rsid w:val="003E4D0C"/>
    <w:rsid w:val="003E6751"/>
    <w:rsid w:val="003E6D5E"/>
    <w:rsid w:val="003E769A"/>
    <w:rsid w:val="003E7733"/>
    <w:rsid w:val="003E7ABD"/>
    <w:rsid w:val="003E7B64"/>
    <w:rsid w:val="003F1336"/>
    <w:rsid w:val="003F1A7E"/>
    <w:rsid w:val="003F1E7A"/>
    <w:rsid w:val="003F1FD6"/>
    <w:rsid w:val="003F2DFC"/>
    <w:rsid w:val="003F39EC"/>
    <w:rsid w:val="003F5574"/>
    <w:rsid w:val="003F6179"/>
    <w:rsid w:val="003F7311"/>
    <w:rsid w:val="003F77FC"/>
    <w:rsid w:val="003F788E"/>
    <w:rsid w:val="003F78F2"/>
    <w:rsid w:val="00400C8D"/>
    <w:rsid w:val="004019A1"/>
    <w:rsid w:val="004032C3"/>
    <w:rsid w:val="004032D2"/>
    <w:rsid w:val="00403D80"/>
    <w:rsid w:val="004044F0"/>
    <w:rsid w:val="00404A6B"/>
    <w:rsid w:val="00404E55"/>
    <w:rsid w:val="00405C50"/>
    <w:rsid w:val="004060D3"/>
    <w:rsid w:val="004063CE"/>
    <w:rsid w:val="00407395"/>
    <w:rsid w:val="004104B6"/>
    <w:rsid w:val="004122E6"/>
    <w:rsid w:val="0041250F"/>
    <w:rsid w:val="00413ADA"/>
    <w:rsid w:val="004144B0"/>
    <w:rsid w:val="00414634"/>
    <w:rsid w:val="00414BBC"/>
    <w:rsid w:val="004157EA"/>
    <w:rsid w:val="004167FF"/>
    <w:rsid w:val="0041681D"/>
    <w:rsid w:val="00416CDD"/>
    <w:rsid w:val="00417260"/>
    <w:rsid w:val="00420351"/>
    <w:rsid w:val="004213D9"/>
    <w:rsid w:val="00421C6C"/>
    <w:rsid w:val="00422A09"/>
    <w:rsid w:val="0042315B"/>
    <w:rsid w:val="00424CEC"/>
    <w:rsid w:val="00424F12"/>
    <w:rsid w:val="0042508B"/>
    <w:rsid w:val="0042598C"/>
    <w:rsid w:val="00425DE7"/>
    <w:rsid w:val="00426DE1"/>
    <w:rsid w:val="004271AD"/>
    <w:rsid w:val="0042736F"/>
    <w:rsid w:val="00427D41"/>
    <w:rsid w:val="004302F2"/>
    <w:rsid w:val="00430B6B"/>
    <w:rsid w:val="00430EA1"/>
    <w:rsid w:val="004313B0"/>
    <w:rsid w:val="0043150E"/>
    <w:rsid w:val="00431B03"/>
    <w:rsid w:val="004321DB"/>
    <w:rsid w:val="0043225F"/>
    <w:rsid w:val="00432B99"/>
    <w:rsid w:val="00433813"/>
    <w:rsid w:val="00434297"/>
    <w:rsid w:val="0043515A"/>
    <w:rsid w:val="00435462"/>
    <w:rsid w:val="004357F7"/>
    <w:rsid w:val="00435815"/>
    <w:rsid w:val="00437199"/>
    <w:rsid w:val="00440AA0"/>
    <w:rsid w:val="00441DD0"/>
    <w:rsid w:val="0044235A"/>
    <w:rsid w:val="00442ECE"/>
    <w:rsid w:val="004438B3"/>
    <w:rsid w:val="00443B98"/>
    <w:rsid w:val="00444163"/>
    <w:rsid w:val="004449DF"/>
    <w:rsid w:val="004454C5"/>
    <w:rsid w:val="00446336"/>
    <w:rsid w:val="00446584"/>
    <w:rsid w:val="004467F6"/>
    <w:rsid w:val="00450A42"/>
    <w:rsid w:val="00450A68"/>
    <w:rsid w:val="00451793"/>
    <w:rsid w:val="00451DFE"/>
    <w:rsid w:val="004531B5"/>
    <w:rsid w:val="00454186"/>
    <w:rsid w:val="004555DF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2E1"/>
    <w:rsid w:val="00465400"/>
    <w:rsid w:val="00465766"/>
    <w:rsid w:val="00465F46"/>
    <w:rsid w:val="004661BC"/>
    <w:rsid w:val="004669E5"/>
    <w:rsid w:val="00466C0E"/>
    <w:rsid w:val="00467013"/>
    <w:rsid w:val="00472043"/>
    <w:rsid w:val="00473D29"/>
    <w:rsid w:val="004751A2"/>
    <w:rsid w:val="004766C1"/>
    <w:rsid w:val="004767B5"/>
    <w:rsid w:val="00476AD6"/>
    <w:rsid w:val="00477FC8"/>
    <w:rsid w:val="0048137B"/>
    <w:rsid w:val="00483736"/>
    <w:rsid w:val="00484E5A"/>
    <w:rsid w:val="00485658"/>
    <w:rsid w:val="00485BBF"/>
    <w:rsid w:val="00485D55"/>
    <w:rsid w:val="00486632"/>
    <w:rsid w:val="00487934"/>
    <w:rsid w:val="0048799A"/>
    <w:rsid w:val="00490E3B"/>
    <w:rsid w:val="00490F3C"/>
    <w:rsid w:val="00490F4C"/>
    <w:rsid w:val="0049141C"/>
    <w:rsid w:val="00492943"/>
    <w:rsid w:val="00494552"/>
    <w:rsid w:val="00495491"/>
    <w:rsid w:val="00495AF6"/>
    <w:rsid w:val="0049634A"/>
    <w:rsid w:val="00497F36"/>
    <w:rsid w:val="004A064C"/>
    <w:rsid w:val="004A0EDE"/>
    <w:rsid w:val="004A12E9"/>
    <w:rsid w:val="004A2063"/>
    <w:rsid w:val="004A38B6"/>
    <w:rsid w:val="004A4413"/>
    <w:rsid w:val="004A48AE"/>
    <w:rsid w:val="004A522F"/>
    <w:rsid w:val="004A5388"/>
    <w:rsid w:val="004A5D57"/>
    <w:rsid w:val="004A6719"/>
    <w:rsid w:val="004A6FF7"/>
    <w:rsid w:val="004A751B"/>
    <w:rsid w:val="004B0BD0"/>
    <w:rsid w:val="004B0D6E"/>
    <w:rsid w:val="004B2037"/>
    <w:rsid w:val="004B492E"/>
    <w:rsid w:val="004B4B2C"/>
    <w:rsid w:val="004B58A8"/>
    <w:rsid w:val="004B5B55"/>
    <w:rsid w:val="004B5FAA"/>
    <w:rsid w:val="004B629B"/>
    <w:rsid w:val="004B770D"/>
    <w:rsid w:val="004C0357"/>
    <w:rsid w:val="004C10C4"/>
    <w:rsid w:val="004C15BC"/>
    <w:rsid w:val="004C1837"/>
    <w:rsid w:val="004C1CFD"/>
    <w:rsid w:val="004C21BA"/>
    <w:rsid w:val="004C2298"/>
    <w:rsid w:val="004C2B97"/>
    <w:rsid w:val="004C2CB0"/>
    <w:rsid w:val="004C2D54"/>
    <w:rsid w:val="004C3513"/>
    <w:rsid w:val="004C37BC"/>
    <w:rsid w:val="004C7B78"/>
    <w:rsid w:val="004D0CE1"/>
    <w:rsid w:val="004D2806"/>
    <w:rsid w:val="004D2B47"/>
    <w:rsid w:val="004D3D34"/>
    <w:rsid w:val="004D45C0"/>
    <w:rsid w:val="004D5661"/>
    <w:rsid w:val="004D620E"/>
    <w:rsid w:val="004D76C5"/>
    <w:rsid w:val="004D7AB4"/>
    <w:rsid w:val="004E0DA2"/>
    <w:rsid w:val="004E24C1"/>
    <w:rsid w:val="004E2956"/>
    <w:rsid w:val="004E2C0F"/>
    <w:rsid w:val="004E2E59"/>
    <w:rsid w:val="004E3C8B"/>
    <w:rsid w:val="004E432E"/>
    <w:rsid w:val="004E584E"/>
    <w:rsid w:val="004F110D"/>
    <w:rsid w:val="004F18D4"/>
    <w:rsid w:val="004F1FC1"/>
    <w:rsid w:val="004F24D2"/>
    <w:rsid w:val="004F2BAA"/>
    <w:rsid w:val="004F2BC4"/>
    <w:rsid w:val="004F3182"/>
    <w:rsid w:val="004F32A3"/>
    <w:rsid w:val="004F32A4"/>
    <w:rsid w:val="004F49F2"/>
    <w:rsid w:val="004F4AE2"/>
    <w:rsid w:val="004F4B95"/>
    <w:rsid w:val="004F576D"/>
    <w:rsid w:val="004F5A14"/>
    <w:rsid w:val="004F5D0E"/>
    <w:rsid w:val="004F615F"/>
    <w:rsid w:val="004F619F"/>
    <w:rsid w:val="004F6BC4"/>
    <w:rsid w:val="004F6DDD"/>
    <w:rsid w:val="005011D2"/>
    <w:rsid w:val="005012DB"/>
    <w:rsid w:val="0050137D"/>
    <w:rsid w:val="005013EC"/>
    <w:rsid w:val="00501DA7"/>
    <w:rsid w:val="00501E0C"/>
    <w:rsid w:val="0050208E"/>
    <w:rsid w:val="005020C1"/>
    <w:rsid w:val="0050313D"/>
    <w:rsid w:val="00503BA4"/>
    <w:rsid w:val="00503E70"/>
    <w:rsid w:val="00504E1B"/>
    <w:rsid w:val="005050D5"/>
    <w:rsid w:val="0050556C"/>
    <w:rsid w:val="0050604B"/>
    <w:rsid w:val="00507073"/>
    <w:rsid w:val="005077E2"/>
    <w:rsid w:val="00507CC6"/>
    <w:rsid w:val="00511428"/>
    <w:rsid w:val="00511560"/>
    <w:rsid w:val="00511C92"/>
    <w:rsid w:val="005125B8"/>
    <w:rsid w:val="0051380F"/>
    <w:rsid w:val="00514C5E"/>
    <w:rsid w:val="005153DB"/>
    <w:rsid w:val="00515F47"/>
    <w:rsid w:val="0051633A"/>
    <w:rsid w:val="00516633"/>
    <w:rsid w:val="00517056"/>
    <w:rsid w:val="005202DC"/>
    <w:rsid w:val="00520989"/>
    <w:rsid w:val="00520BF7"/>
    <w:rsid w:val="00520E3A"/>
    <w:rsid w:val="00522163"/>
    <w:rsid w:val="0052238B"/>
    <w:rsid w:val="005234E7"/>
    <w:rsid w:val="0052526A"/>
    <w:rsid w:val="005265DD"/>
    <w:rsid w:val="005266BC"/>
    <w:rsid w:val="00527F9A"/>
    <w:rsid w:val="00531202"/>
    <w:rsid w:val="005325DF"/>
    <w:rsid w:val="00532844"/>
    <w:rsid w:val="00533B2B"/>
    <w:rsid w:val="00535002"/>
    <w:rsid w:val="005350A4"/>
    <w:rsid w:val="005359A1"/>
    <w:rsid w:val="00535B35"/>
    <w:rsid w:val="00536EC8"/>
    <w:rsid w:val="00536F65"/>
    <w:rsid w:val="0053721F"/>
    <w:rsid w:val="00537649"/>
    <w:rsid w:val="0053783C"/>
    <w:rsid w:val="00537CA3"/>
    <w:rsid w:val="00537FEE"/>
    <w:rsid w:val="005407BF"/>
    <w:rsid w:val="00541D5B"/>
    <w:rsid w:val="00541DC1"/>
    <w:rsid w:val="0054288C"/>
    <w:rsid w:val="00543036"/>
    <w:rsid w:val="005437E4"/>
    <w:rsid w:val="00543F17"/>
    <w:rsid w:val="00544412"/>
    <w:rsid w:val="00544970"/>
    <w:rsid w:val="005452C4"/>
    <w:rsid w:val="005454F5"/>
    <w:rsid w:val="00545556"/>
    <w:rsid w:val="0054628B"/>
    <w:rsid w:val="005462A8"/>
    <w:rsid w:val="0054697F"/>
    <w:rsid w:val="00547368"/>
    <w:rsid w:val="00547D15"/>
    <w:rsid w:val="0055066C"/>
    <w:rsid w:val="00551147"/>
    <w:rsid w:val="00551BC4"/>
    <w:rsid w:val="00551F92"/>
    <w:rsid w:val="00552507"/>
    <w:rsid w:val="00552D2C"/>
    <w:rsid w:val="005535AD"/>
    <w:rsid w:val="00553837"/>
    <w:rsid w:val="00554063"/>
    <w:rsid w:val="00554659"/>
    <w:rsid w:val="0055511C"/>
    <w:rsid w:val="00555732"/>
    <w:rsid w:val="005558AA"/>
    <w:rsid w:val="00556299"/>
    <w:rsid w:val="00557092"/>
    <w:rsid w:val="00557730"/>
    <w:rsid w:val="005600DC"/>
    <w:rsid w:val="00561936"/>
    <w:rsid w:val="005624BF"/>
    <w:rsid w:val="00562571"/>
    <w:rsid w:val="005639E8"/>
    <w:rsid w:val="0056409F"/>
    <w:rsid w:val="0056412C"/>
    <w:rsid w:val="005665AE"/>
    <w:rsid w:val="00567A05"/>
    <w:rsid w:val="00570868"/>
    <w:rsid w:val="00570B9B"/>
    <w:rsid w:val="00571554"/>
    <w:rsid w:val="00572748"/>
    <w:rsid w:val="00572FDD"/>
    <w:rsid w:val="0057331D"/>
    <w:rsid w:val="00573FEA"/>
    <w:rsid w:val="00574879"/>
    <w:rsid w:val="00574EAA"/>
    <w:rsid w:val="00575BEE"/>
    <w:rsid w:val="00576F46"/>
    <w:rsid w:val="00577000"/>
    <w:rsid w:val="0057726B"/>
    <w:rsid w:val="005806CE"/>
    <w:rsid w:val="00580B91"/>
    <w:rsid w:val="00580CBD"/>
    <w:rsid w:val="00580FA9"/>
    <w:rsid w:val="00581047"/>
    <w:rsid w:val="005819F1"/>
    <w:rsid w:val="005821DD"/>
    <w:rsid w:val="0058477F"/>
    <w:rsid w:val="00584840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7DCC"/>
    <w:rsid w:val="005A01CD"/>
    <w:rsid w:val="005A10DB"/>
    <w:rsid w:val="005A1925"/>
    <w:rsid w:val="005A1A71"/>
    <w:rsid w:val="005A31BC"/>
    <w:rsid w:val="005A335E"/>
    <w:rsid w:val="005A357B"/>
    <w:rsid w:val="005A373C"/>
    <w:rsid w:val="005A3A3A"/>
    <w:rsid w:val="005A3F1F"/>
    <w:rsid w:val="005A45D1"/>
    <w:rsid w:val="005A492E"/>
    <w:rsid w:val="005A4D46"/>
    <w:rsid w:val="005A5618"/>
    <w:rsid w:val="005A6319"/>
    <w:rsid w:val="005A6E6C"/>
    <w:rsid w:val="005A7490"/>
    <w:rsid w:val="005A764D"/>
    <w:rsid w:val="005A7656"/>
    <w:rsid w:val="005B029A"/>
    <w:rsid w:val="005B0483"/>
    <w:rsid w:val="005B1A55"/>
    <w:rsid w:val="005B252B"/>
    <w:rsid w:val="005B290C"/>
    <w:rsid w:val="005B3845"/>
    <w:rsid w:val="005B40C4"/>
    <w:rsid w:val="005B452E"/>
    <w:rsid w:val="005B4B02"/>
    <w:rsid w:val="005B51EF"/>
    <w:rsid w:val="005B5629"/>
    <w:rsid w:val="005B5AC4"/>
    <w:rsid w:val="005B6224"/>
    <w:rsid w:val="005B64A8"/>
    <w:rsid w:val="005B65F5"/>
    <w:rsid w:val="005B682E"/>
    <w:rsid w:val="005B7312"/>
    <w:rsid w:val="005B7525"/>
    <w:rsid w:val="005B7857"/>
    <w:rsid w:val="005C008F"/>
    <w:rsid w:val="005C0CC7"/>
    <w:rsid w:val="005C1365"/>
    <w:rsid w:val="005C1459"/>
    <w:rsid w:val="005C2169"/>
    <w:rsid w:val="005C2DB1"/>
    <w:rsid w:val="005C2E7E"/>
    <w:rsid w:val="005C39CE"/>
    <w:rsid w:val="005C3B02"/>
    <w:rsid w:val="005C416D"/>
    <w:rsid w:val="005C4547"/>
    <w:rsid w:val="005C54BB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E0599"/>
    <w:rsid w:val="005E05C1"/>
    <w:rsid w:val="005E07D0"/>
    <w:rsid w:val="005E12BA"/>
    <w:rsid w:val="005E168A"/>
    <w:rsid w:val="005E483C"/>
    <w:rsid w:val="005E4AFD"/>
    <w:rsid w:val="005E51F3"/>
    <w:rsid w:val="005E676D"/>
    <w:rsid w:val="005E6C98"/>
    <w:rsid w:val="005E6DEA"/>
    <w:rsid w:val="005E7F97"/>
    <w:rsid w:val="005F03EC"/>
    <w:rsid w:val="005F155C"/>
    <w:rsid w:val="005F17C8"/>
    <w:rsid w:val="005F1C4E"/>
    <w:rsid w:val="005F1E70"/>
    <w:rsid w:val="005F21FC"/>
    <w:rsid w:val="005F3859"/>
    <w:rsid w:val="005F443D"/>
    <w:rsid w:val="005F455F"/>
    <w:rsid w:val="005F45C8"/>
    <w:rsid w:val="005F49CA"/>
    <w:rsid w:val="005F4C14"/>
    <w:rsid w:val="005F4E1C"/>
    <w:rsid w:val="005F5C21"/>
    <w:rsid w:val="005F6146"/>
    <w:rsid w:val="005F6956"/>
    <w:rsid w:val="005F696B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656B"/>
    <w:rsid w:val="00607114"/>
    <w:rsid w:val="0061068C"/>
    <w:rsid w:val="0061218C"/>
    <w:rsid w:val="006125F3"/>
    <w:rsid w:val="0061270D"/>
    <w:rsid w:val="00612DFD"/>
    <w:rsid w:val="00614E8D"/>
    <w:rsid w:val="00614F8A"/>
    <w:rsid w:val="00616113"/>
    <w:rsid w:val="00620927"/>
    <w:rsid w:val="00621CD4"/>
    <w:rsid w:val="00621CE0"/>
    <w:rsid w:val="00621F80"/>
    <w:rsid w:val="00622E6C"/>
    <w:rsid w:val="00623F0C"/>
    <w:rsid w:val="00624D9A"/>
    <w:rsid w:val="006253D4"/>
    <w:rsid w:val="00625A7A"/>
    <w:rsid w:val="00627FC7"/>
    <w:rsid w:val="006306A0"/>
    <w:rsid w:val="00631944"/>
    <w:rsid w:val="00631D19"/>
    <w:rsid w:val="00632EF5"/>
    <w:rsid w:val="006335E0"/>
    <w:rsid w:val="006343A6"/>
    <w:rsid w:val="006352CF"/>
    <w:rsid w:val="0063631B"/>
    <w:rsid w:val="00637024"/>
    <w:rsid w:val="006371D9"/>
    <w:rsid w:val="00640D0E"/>
    <w:rsid w:val="006419DA"/>
    <w:rsid w:val="00641D07"/>
    <w:rsid w:val="00642438"/>
    <w:rsid w:val="0064256E"/>
    <w:rsid w:val="00642D8F"/>
    <w:rsid w:val="00642EC3"/>
    <w:rsid w:val="00643BF9"/>
    <w:rsid w:val="00644247"/>
    <w:rsid w:val="00644B05"/>
    <w:rsid w:val="00644BFD"/>
    <w:rsid w:val="00647222"/>
    <w:rsid w:val="00647502"/>
    <w:rsid w:val="00647758"/>
    <w:rsid w:val="00647AB8"/>
    <w:rsid w:val="00647EE9"/>
    <w:rsid w:val="00650176"/>
    <w:rsid w:val="00650210"/>
    <w:rsid w:val="006502A4"/>
    <w:rsid w:val="0065116D"/>
    <w:rsid w:val="0065181F"/>
    <w:rsid w:val="006519F4"/>
    <w:rsid w:val="00651FB3"/>
    <w:rsid w:val="006537AE"/>
    <w:rsid w:val="00653C00"/>
    <w:rsid w:val="00654E5E"/>
    <w:rsid w:val="006552BF"/>
    <w:rsid w:val="0065777D"/>
    <w:rsid w:val="00661084"/>
    <w:rsid w:val="0066389A"/>
    <w:rsid w:val="00663B01"/>
    <w:rsid w:val="00665444"/>
    <w:rsid w:val="00666928"/>
    <w:rsid w:val="00666DD8"/>
    <w:rsid w:val="00666F13"/>
    <w:rsid w:val="00667A0B"/>
    <w:rsid w:val="00671488"/>
    <w:rsid w:val="006716EB"/>
    <w:rsid w:val="006726C4"/>
    <w:rsid w:val="00672AF5"/>
    <w:rsid w:val="00672C41"/>
    <w:rsid w:val="0067344A"/>
    <w:rsid w:val="0067350F"/>
    <w:rsid w:val="0067371F"/>
    <w:rsid w:val="00674799"/>
    <w:rsid w:val="006747B7"/>
    <w:rsid w:val="00674C59"/>
    <w:rsid w:val="006763F6"/>
    <w:rsid w:val="00676E48"/>
    <w:rsid w:val="00680080"/>
    <w:rsid w:val="00680B1A"/>
    <w:rsid w:val="00681721"/>
    <w:rsid w:val="00681A82"/>
    <w:rsid w:val="00682344"/>
    <w:rsid w:val="006828A7"/>
    <w:rsid w:val="00683631"/>
    <w:rsid w:val="00683C0F"/>
    <w:rsid w:val="0068472A"/>
    <w:rsid w:val="0068659B"/>
    <w:rsid w:val="006876B5"/>
    <w:rsid w:val="00690ACC"/>
    <w:rsid w:val="00691B4B"/>
    <w:rsid w:val="00691BBB"/>
    <w:rsid w:val="0069221F"/>
    <w:rsid w:val="00692A30"/>
    <w:rsid w:val="00692C88"/>
    <w:rsid w:val="00692F55"/>
    <w:rsid w:val="00693383"/>
    <w:rsid w:val="0069348E"/>
    <w:rsid w:val="0069370D"/>
    <w:rsid w:val="00694456"/>
    <w:rsid w:val="00694479"/>
    <w:rsid w:val="00694B72"/>
    <w:rsid w:val="006950F9"/>
    <w:rsid w:val="00695F87"/>
    <w:rsid w:val="0069673F"/>
    <w:rsid w:val="006977D2"/>
    <w:rsid w:val="00697BAE"/>
    <w:rsid w:val="00697E24"/>
    <w:rsid w:val="006A0A04"/>
    <w:rsid w:val="006A0B9C"/>
    <w:rsid w:val="006A0CA0"/>
    <w:rsid w:val="006A1924"/>
    <w:rsid w:val="006A1F99"/>
    <w:rsid w:val="006A1FE2"/>
    <w:rsid w:val="006A3142"/>
    <w:rsid w:val="006A3B22"/>
    <w:rsid w:val="006A42AB"/>
    <w:rsid w:val="006A47B7"/>
    <w:rsid w:val="006A49E0"/>
    <w:rsid w:val="006A53A6"/>
    <w:rsid w:val="006A6881"/>
    <w:rsid w:val="006A69E5"/>
    <w:rsid w:val="006B0594"/>
    <w:rsid w:val="006B075D"/>
    <w:rsid w:val="006B11CB"/>
    <w:rsid w:val="006B1969"/>
    <w:rsid w:val="006B19FF"/>
    <w:rsid w:val="006B3257"/>
    <w:rsid w:val="006B4C11"/>
    <w:rsid w:val="006B61EA"/>
    <w:rsid w:val="006B6700"/>
    <w:rsid w:val="006B7159"/>
    <w:rsid w:val="006C11A5"/>
    <w:rsid w:val="006C13BB"/>
    <w:rsid w:val="006C17C2"/>
    <w:rsid w:val="006C28F5"/>
    <w:rsid w:val="006C2985"/>
    <w:rsid w:val="006C2DD8"/>
    <w:rsid w:val="006C3DC7"/>
    <w:rsid w:val="006C4521"/>
    <w:rsid w:val="006C4654"/>
    <w:rsid w:val="006C4DD5"/>
    <w:rsid w:val="006C54D2"/>
    <w:rsid w:val="006C5712"/>
    <w:rsid w:val="006C63DB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B5B"/>
    <w:rsid w:val="006D4A07"/>
    <w:rsid w:val="006D5044"/>
    <w:rsid w:val="006D5777"/>
    <w:rsid w:val="006D58BC"/>
    <w:rsid w:val="006D6000"/>
    <w:rsid w:val="006D747E"/>
    <w:rsid w:val="006E0769"/>
    <w:rsid w:val="006E0913"/>
    <w:rsid w:val="006E1C49"/>
    <w:rsid w:val="006E2270"/>
    <w:rsid w:val="006E2D20"/>
    <w:rsid w:val="006E2EBA"/>
    <w:rsid w:val="006E2F6B"/>
    <w:rsid w:val="006E33F6"/>
    <w:rsid w:val="006E3568"/>
    <w:rsid w:val="006E3DBE"/>
    <w:rsid w:val="006E4CD7"/>
    <w:rsid w:val="006E6060"/>
    <w:rsid w:val="006E6E8F"/>
    <w:rsid w:val="006E76B3"/>
    <w:rsid w:val="006E7906"/>
    <w:rsid w:val="006E7C36"/>
    <w:rsid w:val="006F0545"/>
    <w:rsid w:val="006F13AD"/>
    <w:rsid w:val="006F150D"/>
    <w:rsid w:val="006F1AAA"/>
    <w:rsid w:val="006F1E43"/>
    <w:rsid w:val="006F1E95"/>
    <w:rsid w:val="006F209D"/>
    <w:rsid w:val="006F2316"/>
    <w:rsid w:val="006F4F5E"/>
    <w:rsid w:val="006F5D5C"/>
    <w:rsid w:val="00700696"/>
    <w:rsid w:val="00700C67"/>
    <w:rsid w:val="00700DAA"/>
    <w:rsid w:val="00700FF5"/>
    <w:rsid w:val="00702A40"/>
    <w:rsid w:val="0070304F"/>
    <w:rsid w:val="00704CAC"/>
    <w:rsid w:val="007056F8"/>
    <w:rsid w:val="007061A5"/>
    <w:rsid w:val="0070625E"/>
    <w:rsid w:val="00707D92"/>
    <w:rsid w:val="00710B14"/>
    <w:rsid w:val="00710CB1"/>
    <w:rsid w:val="007110E0"/>
    <w:rsid w:val="0071144F"/>
    <w:rsid w:val="00711A01"/>
    <w:rsid w:val="007139B0"/>
    <w:rsid w:val="00713B6F"/>
    <w:rsid w:val="007145C3"/>
    <w:rsid w:val="0071517F"/>
    <w:rsid w:val="00715B7F"/>
    <w:rsid w:val="00716F15"/>
    <w:rsid w:val="00720563"/>
    <w:rsid w:val="00722407"/>
    <w:rsid w:val="0072384F"/>
    <w:rsid w:val="00723E21"/>
    <w:rsid w:val="00723E93"/>
    <w:rsid w:val="007241AE"/>
    <w:rsid w:val="007246F7"/>
    <w:rsid w:val="007247A5"/>
    <w:rsid w:val="0072483C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B1C"/>
    <w:rsid w:val="00731DCD"/>
    <w:rsid w:val="007331FA"/>
    <w:rsid w:val="00735092"/>
    <w:rsid w:val="00735240"/>
    <w:rsid w:val="00735DCB"/>
    <w:rsid w:val="00735EDB"/>
    <w:rsid w:val="0073790C"/>
    <w:rsid w:val="00740C82"/>
    <w:rsid w:val="0074184B"/>
    <w:rsid w:val="0074244A"/>
    <w:rsid w:val="00742701"/>
    <w:rsid w:val="0074319F"/>
    <w:rsid w:val="007442F6"/>
    <w:rsid w:val="00745340"/>
    <w:rsid w:val="007470AB"/>
    <w:rsid w:val="007476FE"/>
    <w:rsid w:val="00747F13"/>
    <w:rsid w:val="00750E27"/>
    <w:rsid w:val="00751C00"/>
    <w:rsid w:val="00751F49"/>
    <w:rsid w:val="00754274"/>
    <w:rsid w:val="0075445E"/>
    <w:rsid w:val="00754AC9"/>
    <w:rsid w:val="00755690"/>
    <w:rsid w:val="00755D8E"/>
    <w:rsid w:val="00757146"/>
    <w:rsid w:val="007574C5"/>
    <w:rsid w:val="007576D7"/>
    <w:rsid w:val="00757F63"/>
    <w:rsid w:val="00760108"/>
    <w:rsid w:val="00760F51"/>
    <w:rsid w:val="007610AA"/>
    <w:rsid w:val="00761837"/>
    <w:rsid w:val="00762494"/>
    <w:rsid w:val="00762E38"/>
    <w:rsid w:val="007632B5"/>
    <w:rsid w:val="007635DC"/>
    <w:rsid w:val="007640BC"/>
    <w:rsid w:val="007641D4"/>
    <w:rsid w:val="007661B2"/>
    <w:rsid w:val="0076630E"/>
    <w:rsid w:val="00766A24"/>
    <w:rsid w:val="00766A3E"/>
    <w:rsid w:val="007707F2"/>
    <w:rsid w:val="00770C0D"/>
    <w:rsid w:val="00773065"/>
    <w:rsid w:val="007742D3"/>
    <w:rsid w:val="00774862"/>
    <w:rsid w:val="00774EAD"/>
    <w:rsid w:val="00776C15"/>
    <w:rsid w:val="00777509"/>
    <w:rsid w:val="00777D47"/>
    <w:rsid w:val="00777FCA"/>
    <w:rsid w:val="00780351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7268"/>
    <w:rsid w:val="00787F5D"/>
    <w:rsid w:val="007900A2"/>
    <w:rsid w:val="007912B3"/>
    <w:rsid w:val="00791852"/>
    <w:rsid w:val="00792C09"/>
    <w:rsid w:val="00792C47"/>
    <w:rsid w:val="00793B30"/>
    <w:rsid w:val="00794BCF"/>
    <w:rsid w:val="0079618B"/>
    <w:rsid w:val="00796524"/>
    <w:rsid w:val="00796B5A"/>
    <w:rsid w:val="00797BE1"/>
    <w:rsid w:val="007A01A3"/>
    <w:rsid w:val="007A174E"/>
    <w:rsid w:val="007A18AC"/>
    <w:rsid w:val="007A1A7A"/>
    <w:rsid w:val="007A2450"/>
    <w:rsid w:val="007A2E89"/>
    <w:rsid w:val="007A3451"/>
    <w:rsid w:val="007A460C"/>
    <w:rsid w:val="007A4AF8"/>
    <w:rsid w:val="007A4C66"/>
    <w:rsid w:val="007A6040"/>
    <w:rsid w:val="007A61EA"/>
    <w:rsid w:val="007A6CA7"/>
    <w:rsid w:val="007B00EA"/>
    <w:rsid w:val="007B09B5"/>
    <w:rsid w:val="007B0CCF"/>
    <w:rsid w:val="007B1E53"/>
    <w:rsid w:val="007B2022"/>
    <w:rsid w:val="007B2077"/>
    <w:rsid w:val="007B2761"/>
    <w:rsid w:val="007B2DDF"/>
    <w:rsid w:val="007B3FAA"/>
    <w:rsid w:val="007B654D"/>
    <w:rsid w:val="007B684D"/>
    <w:rsid w:val="007B6A46"/>
    <w:rsid w:val="007C02F0"/>
    <w:rsid w:val="007C03E3"/>
    <w:rsid w:val="007C1C74"/>
    <w:rsid w:val="007C29A7"/>
    <w:rsid w:val="007C3B84"/>
    <w:rsid w:val="007C6572"/>
    <w:rsid w:val="007C79A5"/>
    <w:rsid w:val="007C7B8A"/>
    <w:rsid w:val="007C7CB0"/>
    <w:rsid w:val="007D06BF"/>
    <w:rsid w:val="007D2223"/>
    <w:rsid w:val="007D26CD"/>
    <w:rsid w:val="007D3493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3A18"/>
    <w:rsid w:val="007E414B"/>
    <w:rsid w:val="007E4160"/>
    <w:rsid w:val="007E49AD"/>
    <w:rsid w:val="007E4EB7"/>
    <w:rsid w:val="007E50B3"/>
    <w:rsid w:val="007E55C1"/>
    <w:rsid w:val="007E5C32"/>
    <w:rsid w:val="007E65B3"/>
    <w:rsid w:val="007E6FFB"/>
    <w:rsid w:val="007E799A"/>
    <w:rsid w:val="007F0E72"/>
    <w:rsid w:val="007F2475"/>
    <w:rsid w:val="007F29F8"/>
    <w:rsid w:val="007F2BC7"/>
    <w:rsid w:val="007F2E10"/>
    <w:rsid w:val="007F5B91"/>
    <w:rsid w:val="007F69A1"/>
    <w:rsid w:val="007F760C"/>
    <w:rsid w:val="0080157C"/>
    <w:rsid w:val="008027D4"/>
    <w:rsid w:val="00802CB4"/>
    <w:rsid w:val="00802D7B"/>
    <w:rsid w:val="00803EC3"/>
    <w:rsid w:val="00804D7E"/>
    <w:rsid w:val="00804E74"/>
    <w:rsid w:val="008057DF"/>
    <w:rsid w:val="00805E5D"/>
    <w:rsid w:val="00805FC5"/>
    <w:rsid w:val="008064B9"/>
    <w:rsid w:val="00806663"/>
    <w:rsid w:val="008068CC"/>
    <w:rsid w:val="00806EC5"/>
    <w:rsid w:val="00807399"/>
    <w:rsid w:val="00807B01"/>
    <w:rsid w:val="0081000A"/>
    <w:rsid w:val="008104B2"/>
    <w:rsid w:val="00811608"/>
    <w:rsid w:val="008119D8"/>
    <w:rsid w:val="00812A18"/>
    <w:rsid w:val="00812CBC"/>
    <w:rsid w:val="008134C7"/>
    <w:rsid w:val="008148F2"/>
    <w:rsid w:val="00814E95"/>
    <w:rsid w:val="00815D4B"/>
    <w:rsid w:val="00815E49"/>
    <w:rsid w:val="0082013A"/>
    <w:rsid w:val="00821684"/>
    <w:rsid w:val="00822141"/>
    <w:rsid w:val="0082245D"/>
    <w:rsid w:val="00822F4B"/>
    <w:rsid w:val="00826EB6"/>
    <w:rsid w:val="00826F89"/>
    <w:rsid w:val="00827622"/>
    <w:rsid w:val="0082787B"/>
    <w:rsid w:val="00830C0A"/>
    <w:rsid w:val="00830CE2"/>
    <w:rsid w:val="00830D7A"/>
    <w:rsid w:val="00830FAC"/>
    <w:rsid w:val="00831762"/>
    <w:rsid w:val="008323A2"/>
    <w:rsid w:val="00833285"/>
    <w:rsid w:val="00833C09"/>
    <w:rsid w:val="008341C1"/>
    <w:rsid w:val="00835178"/>
    <w:rsid w:val="00836483"/>
    <w:rsid w:val="00836731"/>
    <w:rsid w:val="0083694D"/>
    <w:rsid w:val="00836B9B"/>
    <w:rsid w:val="00836D21"/>
    <w:rsid w:val="00837CCE"/>
    <w:rsid w:val="008414C8"/>
    <w:rsid w:val="0084150D"/>
    <w:rsid w:val="00841BA4"/>
    <w:rsid w:val="0084358E"/>
    <w:rsid w:val="00843C58"/>
    <w:rsid w:val="00843FD5"/>
    <w:rsid w:val="00844325"/>
    <w:rsid w:val="00844589"/>
    <w:rsid w:val="00845174"/>
    <w:rsid w:val="0084607C"/>
    <w:rsid w:val="008468BA"/>
    <w:rsid w:val="00847D78"/>
    <w:rsid w:val="00850689"/>
    <w:rsid w:val="00850B5A"/>
    <w:rsid w:val="00850C61"/>
    <w:rsid w:val="00850E82"/>
    <w:rsid w:val="008522D9"/>
    <w:rsid w:val="008523DB"/>
    <w:rsid w:val="00852B70"/>
    <w:rsid w:val="00853BF2"/>
    <w:rsid w:val="00854007"/>
    <w:rsid w:val="0085411D"/>
    <w:rsid w:val="0085411F"/>
    <w:rsid w:val="008547C0"/>
    <w:rsid w:val="0085504E"/>
    <w:rsid w:val="008551F9"/>
    <w:rsid w:val="008566F4"/>
    <w:rsid w:val="008569C3"/>
    <w:rsid w:val="00856CA8"/>
    <w:rsid w:val="00856F69"/>
    <w:rsid w:val="008575D4"/>
    <w:rsid w:val="008601F9"/>
    <w:rsid w:val="00860B2F"/>
    <w:rsid w:val="0086117B"/>
    <w:rsid w:val="00861820"/>
    <w:rsid w:val="0086215B"/>
    <w:rsid w:val="00862395"/>
    <w:rsid w:val="008627B2"/>
    <w:rsid w:val="00862CEF"/>
    <w:rsid w:val="00863031"/>
    <w:rsid w:val="008630B3"/>
    <w:rsid w:val="008637E1"/>
    <w:rsid w:val="008642BA"/>
    <w:rsid w:val="008649A1"/>
    <w:rsid w:val="00864CBA"/>
    <w:rsid w:val="0086661B"/>
    <w:rsid w:val="00867B7D"/>
    <w:rsid w:val="00870748"/>
    <w:rsid w:val="00874435"/>
    <w:rsid w:val="0087479E"/>
    <w:rsid w:val="00875512"/>
    <w:rsid w:val="00877064"/>
    <w:rsid w:val="008770D9"/>
    <w:rsid w:val="008770EF"/>
    <w:rsid w:val="00877810"/>
    <w:rsid w:val="008833F7"/>
    <w:rsid w:val="00883CDA"/>
    <w:rsid w:val="00883CF4"/>
    <w:rsid w:val="00883E28"/>
    <w:rsid w:val="00884446"/>
    <w:rsid w:val="00884FB3"/>
    <w:rsid w:val="00885F87"/>
    <w:rsid w:val="0088630D"/>
    <w:rsid w:val="00886AEE"/>
    <w:rsid w:val="00890887"/>
    <w:rsid w:val="00892B33"/>
    <w:rsid w:val="00892C94"/>
    <w:rsid w:val="00893137"/>
    <w:rsid w:val="008942B9"/>
    <w:rsid w:val="008945F6"/>
    <w:rsid w:val="00894786"/>
    <w:rsid w:val="008955BC"/>
    <w:rsid w:val="00895619"/>
    <w:rsid w:val="00896EA5"/>
    <w:rsid w:val="0089775C"/>
    <w:rsid w:val="00897CE0"/>
    <w:rsid w:val="008A29C6"/>
    <w:rsid w:val="008A32C2"/>
    <w:rsid w:val="008A3A69"/>
    <w:rsid w:val="008A40CB"/>
    <w:rsid w:val="008A44BB"/>
    <w:rsid w:val="008A49CB"/>
    <w:rsid w:val="008A4DF3"/>
    <w:rsid w:val="008A61E5"/>
    <w:rsid w:val="008B03D5"/>
    <w:rsid w:val="008B0854"/>
    <w:rsid w:val="008B1046"/>
    <w:rsid w:val="008B1FDC"/>
    <w:rsid w:val="008B2A2D"/>
    <w:rsid w:val="008B2DDE"/>
    <w:rsid w:val="008B3267"/>
    <w:rsid w:val="008B4270"/>
    <w:rsid w:val="008B6A7C"/>
    <w:rsid w:val="008B778E"/>
    <w:rsid w:val="008C03AD"/>
    <w:rsid w:val="008C03BD"/>
    <w:rsid w:val="008C0D71"/>
    <w:rsid w:val="008C10ED"/>
    <w:rsid w:val="008C1E4B"/>
    <w:rsid w:val="008C2293"/>
    <w:rsid w:val="008C2957"/>
    <w:rsid w:val="008C4199"/>
    <w:rsid w:val="008C465B"/>
    <w:rsid w:val="008C5B07"/>
    <w:rsid w:val="008C5CB2"/>
    <w:rsid w:val="008C659F"/>
    <w:rsid w:val="008C7132"/>
    <w:rsid w:val="008C7275"/>
    <w:rsid w:val="008C7EF6"/>
    <w:rsid w:val="008D16B1"/>
    <w:rsid w:val="008D279B"/>
    <w:rsid w:val="008D2B19"/>
    <w:rsid w:val="008D2B53"/>
    <w:rsid w:val="008D32B1"/>
    <w:rsid w:val="008D3E40"/>
    <w:rsid w:val="008D3FE9"/>
    <w:rsid w:val="008D4041"/>
    <w:rsid w:val="008D4A01"/>
    <w:rsid w:val="008D52DE"/>
    <w:rsid w:val="008D53A3"/>
    <w:rsid w:val="008D5AC7"/>
    <w:rsid w:val="008D702E"/>
    <w:rsid w:val="008D75CD"/>
    <w:rsid w:val="008D7E50"/>
    <w:rsid w:val="008E0414"/>
    <w:rsid w:val="008E08DA"/>
    <w:rsid w:val="008E0DE1"/>
    <w:rsid w:val="008E1A6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7F0"/>
    <w:rsid w:val="008F0179"/>
    <w:rsid w:val="008F04EE"/>
    <w:rsid w:val="008F0CD4"/>
    <w:rsid w:val="008F0DB4"/>
    <w:rsid w:val="008F13C9"/>
    <w:rsid w:val="008F2138"/>
    <w:rsid w:val="008F2A71"/>
    <w:rsid w:val="008F2EEB"/>
    <w:rsid w:val="008F4327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900902"/>
    <w:rsid w:val="00902E75"/>
    <w:rsid w:val="00904E13"/>
    <w:rsid w:val="00904EEF"/>
    <w:rsid w:val="00905C82"/>
    <w:rsid w:val="00906DD2"/>
    <w:rsid w:val="009110D1"/>
    <w:rsid w:val="00911DFD"/>
    <w:rsid w:val="00913188"/>
    <w:rsid w:val="009138E2"/>
    <w:rsid w:val="00915531"/>
    <w:rsid w:val="00915884"/>
    <w:rsid w:val="00915F57"/>
    <w:rsid w:val="00916207"/>
    <w:rsid w:val="00916648"/>
    <w:rsid w:val="00916A18"/>
    <w:rsid w:val="00916B89"/>
    <w:rsid w:val="009175CF"/>
    <w:rsid w:val="0092061F"/>
    <w:rsid w:val="00920AF3"/>
    <w:rsid w:val="00921A16"/>
    <w:rsid w:val="009224A0"/>
    <w:rsid w:val="00922B01"/>
    <w:rsid w:val="00923F56"/>
    <w:rsid w:val="0092456C"/>
    <w:rsid w:val="0092477C"/>
    <w:rsid w:val="00925785"/>
    <w:rsid w:val="00925E04"/>
    <w:rsid w:val="00927C9B"/>
    <w:rsid w:val="00930224"/>
    <w:rsid w:val="00930860"/>
    <w:rsid w:val="00930AA3"/>
    <w:rsid w:val="0093149C"/>
    <w:rsid w:val="0093344C"/>
    <w:rsid w:val="009335C6"/>
    <w:rsid w:val="009339F3"/>
    <w:rsid w:val="0093407B"/>
    <w:rsid w:val="0093424D"/>
    <w:rsid w:val="00935582"/>
    <w:rsid w:val="009356CB"/>
    <w:rsid w:val="00937853"/>
    <w:rsid w:val="009405A3"/>
    <w:rsid w:val="00940A87"/>
    <w:rsid w:val="00941ED6"/>
    <w:rsid w:val="009425CE"/>
    <w:rsid w:val="00942E3C"/>
    <w:rsid w:val="009438AB"/>
    <w:rsid w:val="00945566"/>
    <w:rsid w:val="00945E14"/>
    <w:rsid w:val="009464F5"/>
    <w:rsid w:val="00946706"/>
    <w:rsid w:val="00947117"/>
    <w:rsid w:val="00951C1E"/>
    <w:rsid w:val="009525AF"/>
    <w:rsid w:val="00952927"/>
    <w:rsid w:val="00953A61"/>
    <w:rsid w:val="00953D2A"/>
    <w:rsid w:val="00954CCA"/>
    <w:rsid w:val="00954F9E"/>
    <w:rsid w:val="00955592"/>
    <w:rsid w:val="0095572B"/>
    <w:rsid w:val="009558DA"/>
    <w:rsid w:val="00955902"/>
    <w:rsid w:val="00956E2F"/>
    <w:rsid w:val="00960222"/>
    <w:rsid w:val="00960498"/>
    <w:rsid w:val="00961199"/>
    <w:rsid w:val="00961400"/>
    <w:rsid w:val="009625BB"/>
    <w:rsid w:val="00962673"/>
    <w:rsid w:val="0096412A"/>
    <w:rsid w:val="009678BA"/>
    <w:rsid w:val="00967C48"/>
    <w:rsid w:val="00967DAA"/>
    <w:rsid w:val="0097101E"/>
    <w:rsid w:val="00971547"/>
    <w:rsid w:val="00971AC1"/>
    <w:rsid w:val="0097244D"/>
    <w:rsid w:val="009739DB"/>
    <w:rsid w:val="00975641"/>
    <w:rsid w:val="00975A8D"/>
    <w:rsid w:val="009761E5"/>
    <w:rsid w:val="009764CD"/>
    <w:rsid w:val="00976554"/>
    <w:rsid w:val="00976E43"/>
    <w:rsid w:val="00977686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B3F"/>
    <w:rsid w:val="00985DEF"/>
    <w:rsid w:val="00986D01"/>
    <w:rsid w:val="00986DCF"/>
    <w:rsid w:val="009876DA"/>
    <w:rsid w:val="0098774D"/>
    <w:rsid w:val="009879AD"/>
    <w:rsid w:val="009922AF"/>
    <w:rsid w:val="00993507"/>
    <w:rsid w:val="00993CE0"/>
    <w:rsid w:val="00994743"/>
    <w:rsid w:val="009951AF"/>
    <w:rsid w:val="009952E9"/>
    <w:rsid w:val="0099600B"/>
    <w:rsid w:val="0099616A"/>
    <w:rsid w:val="009962C7"/>
    <w:rsid w:val="00996EC6"/>
    <w:rsid w:val="00997DF8"/>
    <w:rsid w:val="009A2679"/>
    <w:rsid w:val="009A26A3"/>
    <w:rsid w:val="009A2AAF"/>
    <w:rsid w:val="009A326F"/>
    <w:rsid w:val="009A3610"/>
    <w:rsid w:val="009A37A3"/>
    <w:rsid w:val="009A42B2"/>
    <w:rsid w:val="009A51FC"/>
    <w:rsid w:val="009A66DF"/>
    <w:rsid w:val="009A66ED"/>
    <w:rsid w:val="009A67A7"/>
    <w:rsid w:val="009A6961"/>
    <w:rsid w:val="009B05CC"/>
    <w:rsid w:val="009B0707"/>
    <w:rsid w:val="009B0832"/>
    <w:rsid w:val="009B0915"/>
    <w:rsid w:val="009B0E6E"/>
    <w:rsid w:val="009B0F0B"/>
    <w:rsid w:val="009B14C9"/>
    <w:rsid w:val="009B2AF0"/>
    <w:rsid w:val="009B4E4B"/>
    <w:rsid w:val="009B5067"/>
    <w:rsid w:val="009B5655"/>
    <w:rsid w:val="009B57FB"/>
    <w:rsid w:val="009B77EC"/>
    <w:rsid w:val="009C1602"/>
    <w:rsid w:val="009C3D6A"/>
    <w:rsid w:val="009C3E5C"/>
    <w:rsid w:val="009C4537"/>
    <w:rsid w:val="009C5010"/>
    <w:rsid w:val="009C5650"/>
    <w:rsid w:val="009C5C83"/>
    <w:rsid w:val="009C6A62"/>
    <w:rsid w:val="009D0BA1"/>
    <w:rsid w:val="009D1316"/>
    <w:rsid w:val="009D3A29"/>
    <w:rsid w:val="009D40F8"/>
    <w:rsid w:val="009D4E0A"/>
    <w:rsid w:val="009D525E"/>
    <w:rsid w:val="009D577C"/>
    <w:rsid w:val="009D5DF9"/>
    <w:rsid w:val="009D77CF"/>
    <w:rsid w:val="009D7BA9"/>
    <w:rsid w:val="009E04FC"/>
    <w:rsid w:val="009E2D75"/>
    <w:rsid w:val="009E2D7D"/>
    <w:rsid w:val="009E3045"/>
    <w:rsid w:val="009E393D"/>
    <w:rsid w:val="009E3A2F"/>
    <w:rsid w:val="009E3DA7"/>
    <w:rsid w:val="009E464A"/>
    <w:rsid w:val="009E4A38"/>
    <w:rsid w:val="009E5341"/>
    <w:rsid w:val="009F0031"/>
    <w:rsid w:val="009F03D5"/>
    <w:rsid w:val="009F11DC"/>
    <w:rsid w:val="009F130E"/>
    <w:rsid w:val="009F16C1"/>
    <w:rsid w:val="009F3B9C"/>
    <w:rsid w:val="009F4021"/>
    <w:rsid w:val="009F4C8B"/>
    <w:rsid w:val="009F51A4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8D5"/>
    <w:rsid w:val="00A05EA3"/>
    <w:rsid w:val="00A06575"/>
    <w:rsid w:val="00A06E4B"/>
    <w:rsid w:val="00A06FBE"/>
    <w:rsid w:val="00A071C1"/>
    <w:rsid w:val="00A0728A"/>
    <w:rsid w:val="00A11967"/>
    <w:rsid w:val="00A11A07"/>
    <w:rsid w:val="00A120BD"/>
    <w:rsid w:val="00A127CF"/>
    <w:rsid w:val="00A128F8"/>
    <w:rsid w:val="00A1376E"/>
    <w:rsid w:val="00A14079"/>
    <w:rsid w:val="00A14242"/>
    <w:rsid w:val="00A144D4"/>
    <w:rsid w:val="00A14DD9"/>
    <w:rsid w:val="00A14FC3"/>
    <w:rsid w:val="00A17493"/>
    <w:rsid w:val="00A208D4"/>
    <w:rsid w:val="00A22625"/>
    <w:rsid w:val="00A240C7"/>
    <w:rsid w:val="00A245D5"/>
    <w:rsid w:val="00A25841"/>
    <w:rsid w:val="00A258D4"/>
    <w:rsid w:val="00A25CA3"/>
    <w:rsid w:val="00A25D7E"/>
    <w:rsid w:val="00A269FD"/>
    <w:rsid w:val="00A26AE4"/>
    <w:rsid w:val="00A27A32"/>
    <w:rsid w:val="00A310CE"/>
    <w:rsid w:val="00A31BC7"/>
    <w:rsid w:val="00A321AF"/>
    <w:rsid w:val="00A322B2"/>
    <w:rsid w:val="00A32C6E"/>
    <w:rsid w:val="00A33D8A"/>
    <w:rsid w:val="00A3408A"/>
    <w:rsid w:val="00A34450"/>
    <w:rsid w:val="00A34DBE"/>
    <w:rsid w:val="00A35136"/>
    <w:rsid w:val="00A35631"/>
    <w:rsid w:val="00A362AB"/>
    <w:rsid w:val="00A37C21"/>
    <w:rsid w:val="00A40107"/>
    <w:rsid w:val="00A401E3"/>
    <w:rsid w:val="00A407F1"/>
    <w:rsid w:val="00A41321"/>
    <w:rsid w:val="00A42DFF"/>
    <w:rsid w:val="00A440CE"/>
    <w:rsid w:val="00A44CE0"/>
    <w:rsid w:val="00A4552D"/>
    <w:rsid w:val="00A45808"/>
    <w:rsid w:val="00A4587A"/>
    <w:rsid w:val="00A45E0B"/>
    <w:rsid w:val="00A465DC"/>
    <w:rsid w:val="00A46DD7"/>
    <w:rsid w:val="00A500B7"/>
    <w:rsid w:val="00A501F6"/>
    <w:rsid w:val="00A5051C"/>
    <w:rsid w:val="00A52733"/>
    <w:rsid w:val="00A53249"/>
    <w:rsid w:val="00A53544"/>
    <w:rsid w:val="00A53656"/>
    <w:rsid w:val="00A53952"/>
    <w:rsid w:val="00A53A0A"/>
    <w:rsid w:val="00A53DD8"/>
    <w:rsid w:val="00A5464F"/>
    <w:rsid w:val="00A54CC9"/>
    <w:rsid w:val="00A54DB4"/>
    <w:rsid w:val="00A55D6B"/>
    <w:rsid w:val="00A56234"/>
    <w:rsid w:val="00A564D4"/>
    <w:rsid w:val="00A572A5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3FC"/>
    <w:rsid w:val="00A71787"/>
    <w:rsid w:val="00A71939"/>
    <w:rsid w:val="00A7210F"/>
    <w:rsid w:val="00A72BC8"/>
    <w:rsid w:val="00A72C6D"/>
    <w:rsid w:val="00A72DF9"/>
    <w:rsid w:val="00A72E3D"/>
    <w:rsid w:val="00A739BD"/>
    <w:rsid w:val="00A7403F"/>
    <w:rsid w:val="00A747B1"/>
    <w:rsid w:val="00A7731A"/>
    <w:rsid w:val="00A805C6"/>
    <w:rsid w:val="00A8079B"/>
    <w:rsid w:val="00A81986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886"/>
    <w:rsid w:val="00A93B32"/>
    <w:rsid w:val="00A93F02"/>
    <w:rsid w:val="00A94134"/>
    <w:rsid w:val="00A94885"/>
    <w:rsid w:val="00A94DFF"/>
    <w:rsid w:val="00A95618"/>
    <w:rsid w:val="00A96625"/>
    <w:rsid w:val="00A97384"/>
    <w:rsid w:val="00AA0CEB"/>
    <w:rsid w:val="00AA111F"/>
    <w:rsid w:val="00AA1486"/>
    <w:rsid w:val="00AA15F1"/>
    <w:rsid w:val="00AA3EF2"/>
    <w:rsid w:val="00AA3F44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370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2150"/>
    <w:rsid w:val="00AC4285"/>
    <w:rsid w:val="00AC43B4"/>
    <w:rsid w:val="00AC528A"/>
    <w:rsid w:val="00AC5FC5"/>
    <w:rsid w:val="00AC61B0"/>
    <w:rsid w:val="00AC64EC"/>
    <w:rsid w:val="00AD0012"/>
    <w:rsid w:val="00AD0A31"/>
    <w:rsid w:val="00AD142F"/>
    <w:rsid w:val="00AD1999"/>
    <w:rsid w:val="00AD1AAD"/>
    <w:rsid w:val="00AD2593"/>
    <w:rsid w:val="00AD2617"/>
    <w:rsid w:val="00AD2F8C"/>
    <w:rsid w:val="00AD3D50"/>
    <w:rsid w:val="00AD4483"/>
    <w:rsid w:val="00AD4723"/>
    <w:rsid w:val="00AD6EEE"/>
    <w:rsid w:val="00AD721D"/>
    <w:rsid w:val="00AD72B4"/>
    <w:rsid w:val="00AE0087"/>
    <w:rsid w:val="00AE1924"/>
    <w:rsid w:val="00AE24F5"/>
    <w:rsid w:val="00AE3436"/>
    <w:rsid w:val="00AE3643"/>
    <w:rsid w:val="00AE51A1"/>
    <w:rsid w:val="00AE5498"/>
    <w:rsid w:val="00AE56B2"/>
    <w:rsid w:val="00AE6877"/>
    <w:rsid w:val="00AE6F2A"/>
    <w:rsid w:val="00AF122E"/>
    <w:rsid w:val="00AF14BB"/>
    <w:rsid w:val="00AF1FE2"/>
    <w:rsid w:val="00AF256A"/>
    <w:rsid w:val="00AF26CA"/>
    <w:rsid w:val="00AF2899"/>
    <w:rsid w:val="00AF342E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AF6D39"/>
    <w:rsid w:val="00AF7447"/>
    <w:rsid w:val="00B00050"/>
    <w:rsid w:val="00B001C3"/>
    <w:rsid w:val="00B015A0"/>
    <w:rsid w:val="00B0187D"/>
    <w:rsid w:val="00B020EA"/>
    <w:rsid w:val="00B02A2D"/>
    <w:rsid w:val="00B033C6"/>
    <w:rsid w:val="00B03A26"/>
    <w:rsid w:val="00B03B32"/>
    <w:rsid w:val="00B03E84"/>
    <w:rsid w:val="00B0486F"/>
    <w:rsid w:val="00B04D4A"/>
    <w:rsid w:val="00B050EF"/>
    <w:rsid w:val="00B0525B"/>
    <w:rsid w:val="00B05282"/>
    <w:rsid w:val="00B062BE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612D"/>
    <w:rsid w:val="00B165D3"/>
    <w:rsid w:val="00B1714D"/>
    <w:rsid w:val="00B211BE"/>
    <w:rsid w:val="00B21DE7"/>
    <w:rsid w:val="00B21E02"/>
    <w:rsid w:val="00B22B81"/>
    <w:rsid w:val="00B22D89"/>
    <w:rsid w:val="00B2314E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30C0D"/>
    <w:rsid w:val="00B30DAC"/>
    <w:rsid w:val="00B31E6A"/>
    <w:rsid w:val="00B32247"/>
    <w:rsid w:val="00B323DE"/>
    <w:rsid w:val="00B331EC"/>
    <w:rsid w:val="00B33244"/>
    <w:rsid w:val="00B33A0F"/>
    <w:rsid w:val="00B33B0F"/>
    <w:rsid w:val="00B34C26"/>
    <w:rsid w:val="00B3574C"/>
    <w:rsid w:val="00B37695"/>
    <w:rsid w:val="00B37E57"/>
    <w:rsid w:val="00B37FD6"/>
    <w:rsid w:val="00B40510"/>
    <w:rsid w:val="00B40663"/>
    <w:rsid w:val="00B41A10"/>
    <w:rsid w:val="00B42342"/>
    <w:rsid w:val="00B4263B"/>
    <w:rsid w:val="00B427BC"/>
    <w:rsid w:val="00B433EA"/>
    <w:rsid w:val="00B4483A"/>
    <w:rsid w:val="00B44A10"/>
    <w:rsid w:val="00B452CA"/>
    <w:rsid w:val="00B469D0"/>
    <w:rsid w:val="00B469FE"/>
    <w:rsid w:val="00B46AF6"/>
    <w:rsid w:val="00B46BB6"/>
    <w:rsid w:val="00B47220"/>
    <w:rsid w:val="00B473E6"/>
    <w:rsid w:val="00B474A5"/>
    <w:rsid w:val="00B50831"/>
    <w:rsid w:val="00B50A9D"/>
    <w:rsid w:val="00B5246E"/>
    <w:rsid w:val="00B526F3"/>
    <w:rsid w:val="00B52D7D"/>
    <w:rsid w:val="00B539A5"/>
    <w:rsid w:val="00B541EA"/>
    <w:rsid w:val="00B54881"/>
    <w:rsid w:val="00B54B94"/>
    <w:rsid w:val="00B55006"/>
    <w:rsid w:val="00B55396"/>
    <w:rsid w:val="00B556B4"/>
    <w:rsid w:val="00B55EEF"/>
    <w:rsid w:val="00B56C3F"/>
    <w:rsid w:val="00B56DB1"/>
    <w:rsid w:val="00B56E84"/>
    <w:rsid w:val="00B57765"/>
    <w:rsid w:val="00B60029"/>
    <w:rsid w:val="00B6003C"/>
    <w:rsid w:val="00B603DC"/>
    <w:rsid w:val="00B603ED"/>
    <w:rsid w:val="00B60D86"/>
    <w:rsid w:val="00B6284E"/>
    <w:rsid w:val="00B629A3"/>
    <w:rsid w:val="00B62EA5"/>
    <w:rsid w:val="00B62EB0"/>
    <w:rsid w:val="00B65083"/>
    <w:rsid w:val="00B65133"/>
    <w:rsid w:val="00B66269"/>
    <w:rsid w:val="00B66388"/>
    <w:rsid w:val="00B67264"/>
    <w:rsid w:val="00B70068"/>
    <w:rsid w:val="00B70D9A"/>
    <w:rsid w:val="00B70FBA"/>
    <w:rsid w:val="00B715CB"/>
    <w:rsid w:val="00B71610"/>
    <w:rsid w:val="00B71A87"/>
    <w:rsid w:val="00B71F30"/>
    <w:rsid w:val="00B741DA"/>
    <w:rsid w:val="00B7470C"/>
    <w:rsid w:val="00B75A73"/>
    <w:rsid w:val="00B770E9"/>
    <w:rsid w:val="00B772D9"/>
    <w:rsid w:val="00B779F2"/>
    <w:rsid w:val="00B80E6E"/>
    <w:rsid w:val="00B81124"/>
    <w:rsid w:val="00B816C9"/>
    <w:rsid w:val="00B82508"/>
    <w:rsid w:val="00B82B28"/>
    <w:rsid w:val="00B82D98"/>
    <w:rsid w:val="00B831B2"/>
    <w:rsid w:val="00B842C8"/>
    <w:rsid w:val="00B84779"/>
    <w:rsid w:val="00B84B76"/>
    <w:rsid w:val="00B8521F"/>
    <w:rsid w:val="00B85775"/>
    <w:rsid w:val="00B85DF5"/>
    <w:rsid w:val="00B86248"/>
    <w:rsid w:val="00B863FA"/>
    <w:rsid w:val="00B86EAE"/>
    <w:rsid w:val="00B874DF"/>
    <w:rsid w:val="00B87576"/>
    <w:rsid w:val="00B877AE"/>
    <w:rsid w:val="00B90082"/>
    <w:rsid w:val="00B91BD5"/>
    <w:rsid w:val="00B91D4B"/>
    <w:rsid w:val="00B91E6D"/>
    <w:rsid w:val="00B91E89"/>
    <w:rsid w:val="00B926BA"/>
    <w:rsid w:val="00B92DE4"/>
    <w:rsid w:val="00B94060"/>
    <w:rsid w:val="00B94850"/>
    <w:rsid w:val="00B948E0"/>
    <w:rsid w:val="00B94D50"/>
    <w:rsid w:val="00B95B93"/>
    <w:rsid w:val="00B96482"/>
    <w:rsid w:val="00B97528"/>
    <w:rsid w:val="00B978B7"/>
    <w:rsid w:val="00BA0AF4"/>
    <w:rsid w:val="00BA0BD6"/>
    <w:rsid w:val="00BA1F3D"/>
    <w:rsid w:val="00BA21F8"/>
    <w:rsid w:val="00BA3A39"/>
    <w:rsid w:val="00BA495A"/>
    <w:rsid w:val="00BA55A6"/>
    <w:rsid w:val="00BA55CF"/>
    <w:rsid w:val="00BA7BF8"/>
    <w:rsid w:val="00BB06F7"/>
    <w:rsid w:val="00BB0E9F"/>
    <w:rsid w:val="00BB1CA8"/>
    <w:rsid w:val="00BB210E"/>
    <w:rsid w:val="00BB2880"/>
    <w:rsid w:val="00BB41FC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38D"/>
    <w:rsid w:val="00BC2436"/>
    <w:rsid w:val="00BC2583"/>
    <w:rsid w:val="00BC33E2"/>
    <w:rsid w:val="00BC358E"/>
    <w:rsid w:val="00BC3BF5"/>
    <w:rsid w:val="00BC3FE4"/>
    <w:rsid w:val="00BC4CAA"/>
    <w:rsid w:val="00BC718A"/>
    <w:rsid w:val="00BC79E6"/>
    <w:rsid w:val="00BD038F"/>
    <w:rsid w:val="00BD03FA"/>
    <w:rsid w:val="00BD0652"/>
    <w:rsid w:val="00BD1AD5"/>
    <w:rsid w:val="00BD2E5C"/>
    <w:rsid w:val="00BD32D6"/>
    <w:rsid w:val="00BD3D65"/>
    <w:rsid w:val="00BD3F29"/>
    <w:rsid w:val="00BD4589"/>
    <w:rsid w:val="00BD4DDB"/>
    <w:rsid w:val="00BD4E5A"/>
    <w:rsid w:val="00BD5B29"/>
    <w:rsid w:val="00BD717B"/>
    <w:rsid w:val="00BD78B6"/>
    <w:rsid w:val="00BE0CCC"/>
    <w:rsid w:val="00BE10FA"/>
    <w:rsid w:val="00BE1757"/>
    <w:rsid w:val="00BE182B"/>
    <w:rsid w:val="00BE23B5"/>
    <w:rsid w:val="00BE32F3"/>
    <w:rsid w:val="00BE3568"/>
    <w:rsid w:val="00BE4562"/>
    <w:rsid w:val="00BE4FE9"/>
    <w:rsid w:val="00BE51FC"/>
    <w:rsid w:val="00BE556C"/>
    <w:rsid w:val="00BE5861"/>
    <w:rsid w:val="00BE6595"/>
    <w:rsid w:val="00BF1984"/>
    <w:rsid w:val="00BF27B6"/>
    <w:rsid w:val="00BF34FE"/>
    <w:rsid w:val="00BF3BD9"/>
    <w:rsid w:val="00BF47E4"/>
    <w:rsid w:val="00BF48C0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79E"/>
    <w:rsid w:val="00C04025"/>
    <w:rsid w:val="00C057B6"/>
    <w:rsid w:val="00C05D90"/>
    <w:rsid w:val="00C06B86"/>
    <w:rsid w:val="00C07AD5"/>
    <w:rsid w:val="00C12C98"/>
    <w:rsid w:val="00C12D35"/>
    <w:rsid w:val="00C14399"/>
    <w:rsid w:val="00C1499B"/>
    <w:rsid w:val="00C14BD6"/>
    <w:rsid w:val="00C154BE"/>
    <w:rsid w:val="00C15A38"/>
    <w:rsid w:val="00C15E10"/>
    <w:rsid w:val="00C16473"/>
    <w:rsid w:val="00C16DF3"/>
    <w:rsid w:val="00C17B87"/>
    <w:rsid w:val="00C17F51"/>
    <w:rsid w:val="00C213A4"/>
    <w:rsid w:val="00C21AD8"/>
    <w:rsid w:val="00C22437"/>
    <w:rsid w:val="00C22D4F"/>
    <w:rsid w:val="00C2352F"/>
    <w:rsid w:val="00C237FF"/>
    <w:rsid w:val="00C24F45"/>
    <w:rsid w:val="00C2744D"/>
    <w:rsid w:val="00C315E0"/>
    <w:rsid w:val="00C327C5"/>
    <w:rsid w:val="00C33F4E"/>
    <w:rsid w:val="00C35813"/>
    <w:rsid w:val="00C35A7C"/>
    <w:rsid w:val="00C40266"/>
    <w:rsid w:val="00C40446"/>
    <w:rsid w:val="00C40E6C"/>
    <w:rsid w:val="00C40FCF"/>
    <w:rsid w:val="00C41BFD"/>
    <w:rsid w:val="00C42575"/>
    <w:rsid w:val="00C428BC"/>
    <w:rsid w:val="00C441BA"/>
    <w:rsid w:val="00C4470C"/>
    <w:rsid w:val="00C44DD1"/>
    <w:rsid w:val="00C454B3"/>
    <w:rsid w:val="00C50B4B"/>
    <w:rsid w:val="00C50F09"/>
    <w:rsid w:val="00C519DB"/>
    <w:rsid w:val="00C51F21"/>
    <w:rsid w:val="00C529EC"/>
    <w:rsid w:val="00C55F8C"/>
    <w:rsid w:val="00C57A21"/>
    <w:rsid w:val="00C57AF5"/>
    <w:rsid w:val="00C6021E"/>
    <w:rsid w:val="00C60D40"/>
    <w:rsid w:val="00C619F6"/>
    <w:rsid w:val="00C6245B"/>
    <w:rsid w:val="00C630C8"/>
    <w:rsid w:val="00C631CB"/>
    <w:rsid w:val="00C63692"/>
    <w:rsid w:val="00C6539F"/>
    <w:rsid w:val="00C6580F"/>
    <w:rsid w:val="00C662BB"/>
    <w:rsid w:val="00C66636"/>
    <w:rsid w:val="00C66C1F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661"/>
    <w:rsid w:val="00C774EA"/>
    <w:rsid w:val="00C77796"/>
    <w:rsid w:val="00C77F65"/>
    <w:rsid w:val="00C811BB"/>
    <w:rsid w:val="00C822BD"/>
    <w:rsid w:val="00C83BF3"/>
    <w:rsid w:val="00C8461A"/>
    <w:rsid w:val="00C84B9B"/>
    <w:rsid w:val="00C853CB"/>
    <w:rsid w:val="00C85FF6"/>
    <w:rsid w:val="00C8668D"/>
    <w:rsid w:val="00C90763"/>
    <w:rsid w:val="00C90A22"/>
    <w:rsid w:val="00C90DA8"/>
    <w:rsid w:val="00C911CE"/>
    <w:rsid w:val="00C921C1"/>
    <w:rsid w:val="00C92304"/>
    <w:rsid w:val="00C927C2"/>
    <w:rsid w:val="00C928E7"/>
    <w:rsid w:val="00C92C00"/>
    <w:rsid w:val="00C92FAC"/>
    <w:rsid w:val="00C932A6"/>
    <w:rsid w:val="00C93778"/>
    <w:rsid w:val="00C93D85"/>
    <w:rsid w:val="00C9498E"/>
    <w:rsid w:val="00C95856"/>
    <w:rsid w:val="00C95EB6"/>
    <w:rsid w:val="00C97411"/>
    <w:rsid w:val="00C9761E"/>
    <w:rsid w:val="00CA06EC"/>
    <w:rsid w:val="00CA136B"/>
    <w:rsid w:val="00CA1CDD"/>
    <w:rsid w:val="00CA2DB7"/>
    <w:rsid w:val="00CA324E"/>
    <w:rsid w:val="00CA3452"/>
    <w:rsid w:val="00CA3BF2"/>
    <w:rsid w:val="00CA7619"/>
    <w:rsid w:val="00CA7A6A"/>
    <w:rsid w:val="00CA7D5B"/>
    <w:rsid w:val="00CB0700"/>
    <w:rsid w:val="00CB094E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133F"/>
    <w:rsid w:val="00CC39FD"/>
    <w:rsid w:val="00CC4978"/>
    <w:rsid w:val="00CC510F"/>
    <w:rsid w:val="00CC5226"/>
    <w:rsid w:val="00CC545A"/>
    <w:rsid w:val="00CC5D3B"/>
    <w:rsid w:val="00CC65AB"/>
    <w:rsid w:val="00CC6CBB"/>
    <w:rsid w:val="00CD06BF"/>
    <w:rsid w:val="00CD0A32"/>
    <w:rsid w:val="00CD1239"/>
    <w:rsid w:val="00CD4201"/>
    <w:rsid w:val="00CD4B09"/>
    <w:rsid w:val="00CD4B92"/>
    <w:rsid w:val="00CD54FA"/>
    <w:rsid w:val="00CD57AA"/>
    <w:rsid w:val="00CD5AE8"/>
    <w:rsid w:val="00CD64A1"/>
    <w:rsid w:val="00CD6E99"/>
    <w:rsid w:val="00CE1983"/>
    <w:rsid w:val="00CE1E78"/>
    <w:rsid w:val="00CE2D18"/>
    <w:rsid w:val="00CE31A4"/>
    <w:rsid w:val="00CE34A8"/>
    <w:rsid w:val="00CE35EC"/>
    <w:rsid w:val="00CE3879"/>
    <w:rsid w:val="00CE3DD4"/>
    <w:rsid w:val="00CE48E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B52"/>
    <w:rsid w:val="00CF382F"/>
    <w:rsid w:val="00CF5A8D"/>
    <w:rsid w:val="00CF5E6B"/>
    <w:rsid w:val="00CF6BF3"/>
    <w:rsid w:val="00CF6E34"/>
    <w:rsid w:val="00CF7344"/>
    <w:rsid w:val="00CF7B71"/>
    <w:rsid w:val="00CF7ED7"/>
    <w:rsid w:val="00D000A1"/>
    <w:rsid w:val="00D00431"/>
    <w:rsid w:val="00D00A56"/>
    <w:rsid w:val="00D01033"/>
    <w:rsid w:val="00D011AF"/>
    <w:rsid w:val="00D01496"/>
    <w:rsid w:val="00D0170C"/>
    <w:rsid w:val="00D01912"/>
    <w:rsid w:val="00D0235E"/>
    <w:rsid w:val="00D03C41"/>
    <w:rsid w:val="00D040F6"/>
    <w:rsid w:val="00D04C6C"/>
    <w:rsid w:val="00D0541E"/>
    <w:rsid w:val="00D0560E"/>
    <w:rsid w:val="00D05B13"/>
    <w:rsid w:val="00D06293"/>
    <w:rsid w:val="00D075C0"/>
    <w:rsid w:val="00D079E9"/>
    <w:rsid w:val="00D07D23"/>
    <w:rsid w:val="00D10C0B"/>
    <w:rsid w:val="00D117C5"/>
    <w:rsid w:val="00D11831"/>
    <w:rsid w:val="00D11A79"/>
    <w:rsid w:val="00D11E02"/>
    <w:rsid w:val="00D1284B"/>
    <w:rsid w:val="00D12997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479D"/>
    <w:rsid w:val="00D254BA"/>
    <w:rsid w:val="00D26184"/>
    <w:rsid w:val="00D2675D"/>
    <w:rsid w:val="00D26B34"/>
    <w:rsid w:val="00D30089"/>
    <w:rsid w:val="00D309AD"/>
    <w:rsid w:val="00D30CE5"/>
    <w:rsid w:val="00D3176D"/>
    <w:rsid w:val="00D332A7"/>
    <w:rsid w:val="00D34322"/>
    <w:rsid w:val="00D34527"/>
    <w:rsid w:val="00D34A39"/>
    <w:rsid w:val="00D34C26"/>
    <w:rsid w:val="00D34E60"/>
    <w:rsid w:val="00D34FD4"/>
    <w:rsid w:val="00D366F7"/>
    <w:rsid w:val="00D36CA9"/>
    <w:rsid w:val="00D37EBE"/>
    <w:rsid w:val="00D401C4"/>
    <w:rsid w:val="00D41256"/>
    <w:rsid w:val="00D41DC4"/>
    <w:rsid w:val="00D43F5F"/>
    <w:rsid w:val="00D44859"/>
    <w:rsid w:val="00D44898"/>
    <w:rsid w:val="00D455A0"/>
    <w:rsid w:val="00D458CE"/>
    <w:rsid w:val="00D45F8A"/>
    <w:rsid w:val="00D4631C"/>
    <w:rsid w:val="00D46462"/>
    <w:rsid w:val="00D465C3"/>
    <w:rsid w:val="00D46A34"/>
    <w:rsid w:val="00D473D4"/>
    <w:rsid w:val="00D512C8"/>
    <w:rsid w:val="00D51E4E"/>
    <w:rsid w:val="00D52C0E"/>
    <w:rsid w:val="00D538F6"/>
    <w:rsid w:val="00D55282"/>
    <w:rsid w:val="00D56876"/>
    <w:rsid w:val="00D577EA"/>
    <w:rsid w:val="00D57DC6"/>
    <w:rsid w:val="00D57ECA"/>
    <w:rsid w:val="00D600A0"/>
    <w:rsid w:val="00D6030B"/>
    <w:rsid w:val="00D60EAF"/>
    <w:rsid w:val="00D61566"/>
    <w:rsid w:val="00D61AD8"/>
    <w:rsid w:val="00D62C55"/>
    <w:rsid w:val="00D62CCB"/>
    <w:rsid w:val="00D638A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5ECA"/>
    <w:rsid w:val="00D76AD3"/>
    <w:rsid w:val="00D77A3E"/>
    <w:rsid w:val="00D80047"/>
    <w:rsid w:val="00D804A0"/>
    <w:rsid w:val="00D813A9"/>
    <w:rsid w:val="00D81E7E"/>
    <w:rsid w:val="00D81F32"/>
    <w:rsid w:val="00D827B4"/>
    <w:rsid w:val="00D82F84"/>
    <w:rsid w:val="00D83B88"/>
    <w:rsid w:val="00D83F51"/>
    <w:rsid w:val="00D84DD1"/>
    <w:rsid w:val="00D863DE"/>
    <w:rsid w:val="00D86608"/>
    <w:rsid w:val="00D87286"/>
    <w:rsid w:val="00D9085E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1280"/>
    <w:rsid w:val="00DA1FFE"/>
    <w:rsid w:val="00DA3C5C"/>
    <w:rsid w:val="00DA514A"/>
    <w:rsid w:val="00DA63E5"/>
    <w:rsid w:val="00DB02D2"/>
    <w:rsid w:val="00DB0422"/>
    <w:rsid w:val="00DB05FE"/>
    <w:rsid w:val="00DB099D"/>
    <w:rsid w:val="00DB1AFF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F09"/>
    <w:rsid w:val="00DB696B"/>
    <w:rsid w:val="00DB70F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3FC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1B7D"/>
    <w:rsid w:val="00DD2D94"/>
    <w:rsid w:val="00DD3590"/>
    <w:rsid w:val="00DD54EB"/>
    <w:rsid w:val="00DD684B"/>
    <w:rsid w:val="00DD714C"/>
    <w:rsid w:val="00DE029F"/>
    <w:rsid w:val="00DE064B"/>
    <w:rsid w:val="00DE08D7"/>
    <w:rsid w:val="00DE1A37"/>
    <w:rsid w:val="00DE2064"/>
    <w:rsid w:val="00DE31E5"/>
    <w:rsid w:val="00DE3629"/>
    <w:rsid w:val="00DE3A9A"/>
    <w:rsid w:val="00DE4681"/>
    <w:rsid w:val="00DE5000"/>
    <w:rsid w:val="00DE69D8"/>
    <w:rsid w:val="00DE76C0"/>
    <w:rsid w:val="00DE7CEA"/>
    <w:rsid w:val="00DF04BA"/>
    <w:rsid w:val="00DF1464"/>
    <w:rsid w:val="00DF276F"/>
    <w:rsid w:val="00DF2EE6"/>
    <w:rsid w:val="00DF3DF6"/>
    <w:rsid w:val="00DF439C"/>
    <w:rsid w:val="00DF4B6F"/>
    <w:rsid w:val="00DF4C2E"/>
    <w:rsid w:val="00DF5B6B"/>
    <w:rsid w:val="00DF6D47"/>
    <w:rsid w:val="00DF7070"/>
    <w:rsid w:val="00E02831"/>
    <w:rsid w:val="00E028BC"/>
    <w:rsid w:val="00E02D81"/>
    <w:rsid w:val="00E02E8D"/>
    <w:rsid w:val="00E036EB"/>
    <w:rsid w:val="00E039CD"/>
    <w:rsid w:val="00E04CAA"/>
    <w:rsid w:val="00E054E7"/>
    <w:rsid w:val="00E057DC"/>
    <w:rsid w:val="00E05FB2"/>
    <w:rsid w:val="00E06BF8"/>
    <w:rsid w:val="00E07D64"/>
    <w:rsid w:val="00E1001F"/>
    <w:rsid w:val="00E10859"/>
    <w:rsid w:val="00E10C7B"/>
    <w:rsid w:val="00E12A98"/>
    <w:rsid w:val="00E13953"/>
    <w:rsid w:val="00E139A1"/>
    <w:rsid w:val="00E13E23"/>
    <w:rsid w:val="00E1404C"/>
    <w:rsid w:val="00E1453C"/>
    <w:rsid w:val="00E149D8"/>
    <w:rsid w:val="00E1617C"/>
    <w:rsid w:val="00E1648D"/>
    <w:rsid w:val="00E16D5A"/>
    <w:rsid w:val="00E17762"/>
    <w:rsid w:val="00E17EC2"/>
    <w:rsid w:val="00E20180"/>
    <w:rsid w:val="00E23FC2"/>
    <w:rsid w:val="00E245FE"/>
    <w:rsid w:val="00E249A7"/>
    <w:rsid w:val="00E24BF3"/>
    <w:rsid w:val="00E24D44"/>
    <w:rsid w:val="00E25312"/>
    <w:rsid w:val="00E2680D"/>
    <w:rsid w:val="00E33A2B"/>
    <w:rsid w:val="00E33B73"/>
    <w:rsid w:val="00E34188"/>
    <w:rsid w:val="00E3445B"/>
    <w:rsid w:val="00E34475"/>
    <w:rsid w:val="00E34515"/>
    <w:rsid w:val="00E35257"/>
    <w:rsid w:val="00E35709"/>
    <w:rsid w:val="00E35830"/>
    <w:rsid w:val="00E35B69"/>
    <w:rsid w:val="00E35C33"/>
    <w:rsid w:val="00E36BD9"/>
    <w:rsid w:val="00E41100"/>
    <w:rsid w:val="00E4167D"/>
    <w:rsid w:val="00E41983"/>
    <w:rsid w:val="00E41D61"/>
    <w:rsid w:val="00E43D33"/>
    <w:rsid w:val="00E44143"/>
    <w:rsid w:val="00E44E58"/>
    <w:rsid w:val="00E477BC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CF4"/>
    <w:rsid w:val="00E54E98"/>
    <w:rsid w:val="00E55C28"/>
    <w:rsid w:val="00E56366"/>
    <w:rsid w:val="00E56DD0"/>
    <w:rsid w:val="00E57BAE"/>
    <w:rsid w:val="00E60995"/>
    <w:rsid w:val="00E61303"/>
    <w:rsid w:val="00E61BF7"/>
    <w:rsid w:val="00E62234"/>
    <w:rsid w:val="00E650D9"/>
    <w:rsid w:val="00E65454"/>
    <w:rsid w:val="00E66987"/>
    <w:rsid w:val="00E70F8C"/>
    <w:rsid w:val="00E711A4"/>
    <w:rsid w:val="00E712A3"/>
    <w:rsid w:val="00E71556"/>
    <w:rsid w:val="00E71B97"/>
    <w:rsid w:val="00E7204A"/>
    <w:rsid w:val="00E745F9"/>
    <w:rsid w:val="00E74D42"/>
    <w:rsid w:val="00E76215"/>
    <w:rsid w:val="00E76782"/>
    <w:rsid w:val="00E76A24"/>
    <w:rsid w:val="00E827EB"/>
    <w:rsid w:val="00E82BBC"/>
    <w:rsid w:val="00E83D63"/>
    <w:rsid w:val="00E846DC"/>
    <w:rsid w:val="00E84CB4"/>
    <w:rsid w:val="00E85308"/>
    <w:rsid w:val="00E85AF2"/>
    <w:rsid w:val="00E85C91"/>
    <w:rsid w:val="00E86509"/>
    <w:rsid w:val="00E8678B"/>
    <w:rsid w:val="00E87419"/>
    <w:rsid w:val="00E905B8"/>
    <w:rsid w:val="00E906C3"/>
    <w:rsid w:val="00E909EF"/>
    <w:rsid w:val="00E90C36"/>
    <w:rsid w:val="00E90E0D"/>
    <w:rsid w:val="00E93CC8"/>
    <w:rsid w:val="00E94383"/>
    <w:rsid w:val="00E9524D"/>
    <w:rsid w:val="00E95CAB"/>
    <w:rsid w:val="00E96050"/>
    <w:rsid w:val="00E9670D"/>
    <w:rsid w:val="00E97806"/>
    <w:rsid w:val="00E979BE"/>
    <w:rsid w:val="00EA23F7"/>
    <w:rsid w:val="00EA243C"/>
    <w:rsid w:val="00EA2800"/>
    <w:rsid w:val="00EA2C38"/>
    <w:rsid w:val="00EA2CD0"/>
    <w:rsid w:val="00EA3D87"/>
    <w:rsid w:val="00EA40F6"/>
    <w:rsid w:val="00EA4DDC"/>
    <w:rsid w:val="00EA5AD4"/>
    <w:rsid w:val="00EA6CAC"/>
    <w:rsid w:val="00EA6EBE"/>
    <w:rsid w:val="00EB1728"/>
    <w:rsid w:val="00EB1D4B"/>
    <w:rsid w:val="00EB1E06"/>
    <w:rsid w:val="00EB3CA2"/>
    <w:rsid w:val="00EB44A6"/>
    <w:rsid w:val="00EB5B23"/>
    <w:rsid w:val="00EB5DC7"/>
    <w:rsid w:val="00EB5EC5"/>
    <w:rsid w:val="00EB7358"/>
    <w:rsid w:val="00EC02DD"/>
    <w:rsid w:val="00EC08DF"/>
    <w:rsid w:val="00EC1EB0"/>
    <w:rsid w:val="00EC2358"/>
    <w:rsid w:val="00EC2E7F"/>
    <w:rsid w:val="00EC2F70"/>
    <w:rsid w:val="00EC38FB"/>
    <w:rsid w:val="00EC3DAB"/>
    <w:rsid w:val="00EC43CE"/>
    <w:rsid w:val="00EC5520"/>
    <w:rsid w:val="00EC5C90"/>
    <w:rsid w:val="00EC5D67"/>
    <w:rsid w:val="00EC6A8F"/>
    <w:rsid w:val="00EC7745"/>
    <w:rsid w:val="00EC7A98"/>
    <w:rsid w:val="00ED0264"/>
    <w:rsid w:val="00ED1241"/>
    <w:rsid w:val="00ED134C"/>
    <w:rsid w:val="00ED147B"/>
    <w:rsid w:val="00ED1BBC"/>
    <w:rsid w:val="00ED220B"/>
    <w:rsid w:val="00ED22C0"/>
    <w:rsid w:val="00ED315B"/>
    <w:rsid w:val="00ED407D"/>
    <w:rsid w:val="00ED5F67"/>
    <w:rsid w:val="00ED6497"/>
    <w:rsid w:val="00ED69F9"/>
    <w:rsid w:val="00ED77D3"/>
    <w:rsid w:val="00EE0446"/>
    <w:rsid w:val="00EE1329"/>
    <w:rsid w:val="00EE144C"/>
    <w:rsid w:val="00EE3008"/>
    <w:rsid w:val="00EE30DD"/>
    <w:rsid w:val="00EE471C"/>
    <w:rsid w:val="00EE5012"/>
    <w:rsid w:val="00EE7FE3"/>
    <w:rsid w:val="00EF2217"/>
    <w:rsid w:val="00EF22E5"/>
    <w:rsid w:val="00EF263F"/>
    <w:rsid w:val="00EF370A"/>
    <w:rsid w:val="00EF3AB8"/>
    <w:rsid w:val="00EF3B75"/>
    <w:rsid w:val="00EF4156"/>
    <w:rsid w:val="00EF423C"/>
    <w:rsid w:val="00EF4C45"/>
    <w:rsid w:val="00EF5FA8"/>
    <w:rsid w:val="00EF66C9"/>
    <w:rsid w:val="00F00003"/>
    <w:rsid w:val="00F001B4"/>
    <w:rsid w:val="00F003CE"/>
    <w:rsid w:val="00F01364"/>
    <w:rsid w:val="00F013CE"/>
    <w:rsid w:val="00F03554"/>
    <w:rsid w:val="00F0361B"/>
    <w:rsid w:val="00F03A24"/>
    <w:rsid w:val="00F04579"/>
    <w:rsid w:val="00F04AF0"/>
    <w:rsid w:val="00F051EC"/>
    <w:rsid w:val="00F053D0"/>
    <w:rsid w:val="00F06970"/>
    <w:rsid w:val="00F06B0D"/>
    <w:rsid w:val="00F07248"/>
    <w:rsid w:val="00F0772E"/>
    <w:rsid w:val="00F078FE"/>
    <w:rsid w:val="00F07A47"/>
    <w:rsid w:val="00F07B87"/>
    <w:rsid w:val="00F10F67"/>
    <w:rsid w:val="00F10FD2"/>
    <w:rsid w:val="00F120CA"/>
    <w:rsid w:val="00F120E3"/>
    <w:rsid w:val="00F12486"/>
    <w:rsid w:val="00F125A9"/>
    <w:rsid w:val="00F12786"/>
    <w:rsid w:val="00F13149"/>
    <w:rsid w:val="00F13B61"/>
    <w:rsid w:val="00F14F2A"/>
    <w:rsid w:val="00F17113"/>
    <w:rsid w:val="00F17678"/>
    <w:rsid w:val="00F17B36"/>
    <w:rsid w:val="00F20076"/>
    <w:rsid w:val="00F2029B"/>
    <w:rsid w:val="00F20F34"/>
    <w:rsid w:val="00F21B4F"/>
    <w:rsid w:val="00F221BE"/>
    <w:rsid w:val="00F22C0A"/>
    <w:rsid w:val="00F233DF"/>
    <w:rsid w:val="00F2414E"/>
    <w:rsid w:val="00F2583E"/>
    <w:rsid w:val="00F25A03"/>
    <w:rsid w:val="00F26F99"/>
    <w:rsid w:val="00F27AD4"/>
    <w:rsid w:val="00F3096B"/>
    <w:rsid w:val="00F30AC1"/>
    <w:rsid w:val="00F319E3"/>
    <w:rsid w:val="00F31CC2"/>
    <w:rsid w:val="00F324EC"/>
    <w:rsid w:val="00F32AB0"/>
    <w:rsid w:val="00F33565"/>
    <w:rsid w:val="00F35011"/>
    <w:rsid w:val="00F35949"/>
    <w:rsid w:val="00F35A62"/>
    <w:rsid w:val="00F35ADF"/>
    <w:rsid w:val="00F3734B"/>
    <w:rsid w:val="00F37684"/>
    <w:rsid w:val="00F37842"/>
    <w:rsid w:val="00F402A9"/>
    <w:rsid w:val="00F4036D"/>
    <w:rsid w:val="00F40CEC"/>
    <w:rsid w:val="00F42828"/>
    <w:rsid w:val="00F4294B"/>
    <w:rsid w:val="00F42A17"/>
    <w:rsid w:val="00F42A48"/>
    <w:rsid w:val="00F42FAD"/>
    <w:rsid w:val="00F42FCC"/>
    <w:rsid w:val="00F43997"/>
    <w:rsid w:val="00F45688"/>
    <w:rsid w:val="00F45F49"/>
    <w:rsid w:val="00F461BC"/>
    <w:rsid w:val="00F4744A"/>
    <w:rsid w:val="00F476DB"/>
    <w:rsid w:val="00F50984"/>
    <w:rsid w:val="00F50D68"/>
    <w:rsid w:val="00F51E82"/>
    <w:rsid w:val="00F5216E"/>
    <w:rsid w:val="00F533FE"/>
    <w:rsid w:val="00F53D71"/>
    <w:rsid w:val="00F54461"/>
    <w:rsid w:val="00F55234"/>
    <w:rsid w:val="00F55E4D"/>
    <w:rsid w:val="00F55E4E"/>
    <w:rsid w:val="00F56F3F"/>
    <w:rsid w:val="00F60143"/>
    <w:rsid w:val="00F60732"/>
    <w:rsid w:val="00F62658"/>
    <w:rsid w:val="00F63CCB"/>
    <w:rsid w:val="00F649B2"/>
    <w:rsid w:val="00F65A53"/>
    <w:rsid w:val="00F667FB"/>
    <w:rsid w:val="00F66EC9"/>
    <w:rsid w:val="00F70317"/>
    <w:rsid w:val="00F734FA"/>
    <w:rsid w:val="00F73894"/>
    <w:rsid w:val="00F74242"/>
    <w:rsid w:val="00F74C54"/>
    <w:rsid w:val="00F74CEF"/>
    <w:rsid w:val="00F7548F"/>
    <w:rsid w:val="00F75927"/>
    <w:rsid w:val="00F75F39"/>
    <w:rsid w:val="00F76874"/>
    <w:rsid w:val="00F7769E"/>
    <w:rsid w:val="00F7775C"/>
    <w:rsid w:val="00F77A80"/>
    <w:rsid w:val="00F80BF8"/>
    <w:rsid w:val="00F811FA"/>
    <w:rsid w:val="00F82355"/>
    <w:rsid w:val="00F8249E"/>
    <w:rsid w:val="00F82537"/>
    <w:rsid w:val="00F8260A"/>
    <w:rsid w:val="00F8352B"/>
    <w:rsid w:val="00F84F19"/>
    <w:rsid w:val="00F8524E"/>
    <w:rsid w:val="00F85CC5"/>
    <w:rsid w:val="00F87935"/>
    <w:rsid w:val="00F9070C"/>
    <w:rsid w:val="00F90CBD"/>
    <w:rsid w:val="00F922C4"/>
    <w:rsid w:val="00F922DD"/>
    <w:rsid w:val="00F9282A"/>
    <w:rsid w:val="00F933BB"/>
    <w:rsid w:val="00F940F1"/>
    <w:rsid w:val="00F945F8"/>
    <w:rsid w:val="00F9554D"/>
    <w:rsid w:val="00F956F2"/>
    <w:rsid w:val="00F96C73"/>
    <w:rsid w:val="00F97424"/>
    <w:rsid w:val="00F97FDC"/>
    <w:rsid w:val="00FA0BAE"/>
    <w:rsid w:val="00FA287E"/>
    <w:rsid w:val="00FA3381"/>
    <w:rsid w:val="00FA3EDD"/>
    <w:rsid w:val="00FA4445"/>
    <w:rsid w:val="00FA575E"/>
    <w:rsid w:val="00FA5DCA"/>
    <w:rsid w:val="00FA5E0F"/>
    <w:rsid w:val="00FA64CE"/>
    <w:rsid w:val="00FA7119"/>
    <w:rsid w:val="00FA7812"/>
    <w:rsid w:val="00FB0175"/>
    <w:rsid w:val="00FB0656"/>
    <w:rsid w:val="00FB0781"/>
    <w:rsid w:val="00FB0B42"/>
    <w:rsid w:val="00FB12B4"/>
    <w:rsid w:val="00FB217F"/>
    <w:rsid w:val="00FB2727"/>
    <w:rsid w:val="00FB2AB8"/>
    <w:rsid w:val="00FB2D11"/>
    <w:rsid w:val="00FB2E5B"/>
    <w:rsid w:val="00FB3200"/>
    <w:rsid w:val="00FB36F6"/>
    <w:rsid w:val="00FB4F4A"/>
    <w:rsid w:val="00FB57F1"/>
    <w:rsid w:val="00FB5B2D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1A9"/>
    <w:rsid w:val="00FC1592"/>
    <w:rsid w:val="00FC17B1"/>
    <w:rsid w:val="00FC1C8C"/>
    <w:rsid w:val="00FC1EF1"/>
    <w:rsid w:val="00FC2AC3"/>
    <w:rsid w:val="00FC2D8B"/>
    <w:rsid w:val="00FC33D2"/>
    <w:rsid w:val="00FC3CD6"/>
    <w:rsid w:val="00FC3E93"/>
    <w:rsid w:val="00FC457C"/>
    <w:rsid w:val="00FC4926"/>
    <w:rsid w:val="00FC4A1C"/>
    <w:rsid w:val="00FC5481"/>
    <w:rsid w:val="00FC5D3F"/>
    <w:rsid w:val="00FC610D"/>
    <w:rsid w:val="00FC6870"/>
    <w:rsid w:val="00FC6987"/>
    <w:rsid w:val="00FC7AC2"/>
    <w:rsid w:val="00FD13ED"/>
    <w:rsid w:val="00FD14C9"/>
    <w:rsid w:val="00FD1728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D96"/>
    <w:rsid w:val="00FD7F46"/>
    <w:rsid w:val="00FE0182"/>
    <w:rsid w:val="00FE0186"/>
    <w:rsid w:val="00FE0300"/>
    <w:rsid w:val="00FE09D4"/>
    <w:rsid w:val="00FE09F5"/>
    <w:rsid w:val="00FE24B3"/>
    <w:rsid w:val="00FE2B9E"/>
    <w:rsid w:val="00FE2D96"/>
    <w:rsid w:val="00FE5DF7"/>
    <w:rsid w:val="00FE5EF6"/>
    <w:rsid w:val="00FE6252"/>
    <w:rsid w:val="00FE6632"/>
    <w:rsid w:val="00FE67E9"/>
    <w:rsid w:val="00FE6E24"/>
    <w:rsid w:val="00FF0C2B"/>
    <w:rsid w:val="00FF1DCE"/>
    <w:rsid w:val="00FF202D"/>
    <w:rsid w:val="00FF273B"/>
    <w:rsid w:val="00FF2885"/>
    <w:rsid w:val="00FF2D5F"/>
    <w:rsid w:val="00FF2E87"/>
    <w:rsid w:val="00FF310A"/>
    <w:rsid w:val="00FF3342"/>
    <w:rsid w:val="00FF3BF3"/>
    <w:rsid w:val="00FF41E6"/>
    <w:rsid w:val="00FF44FC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List Continue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locked/>
    <w:rsid w:val="009F4021"/>
    <w:pPr>
      <w:tabs>
        <w:tab w:val="num" w:pos="1440"/>
      </w:tabs>
      <w:autoSpaceDE/>
      <w:autoSpaceDN/>
      <w:spacing w:before="240" w:after="60"/>
      <w:ind w:left="1440" w:hanging="432"/>
      <w:outlineLvl w:val="7"/>
    </w:pPr>
    <w:rPr>
      <w:i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F4021"/>
    <w:pPr>
      <w:tabs>
        <w:tab w:val="num" w:pos="1584"/>
      </w:tabs>
      <w:autoSpaceDE/>
      <w:autoSpaceDN/>
      <w:spacing w:before="240" w:after="60"/>
      <w:ind w:left="1584" w:hanging="144"/>
      <w:outlineLvl w:val="8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5C26"/>
    <w:rPr>
      <w:sz w:val="0"/>
      <w:szCs w:val="0"/>
    </w:rPr>
  </w:style>
  <w:style w:type="paragraph" w:styleId="Tytu">
    <w:name w:val="Title"/>
    <w:basedOn w:val="Normalny"/>
    <w:link w:val="TytuZnak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rsid w:val="00724CF5"/>
    <w:rPr>
      <w:b/>
      <w:bCs/>
    </w:rPr>
  </w:style>
  <w:style w:type="character" w:customStyle="1" w:styleId="TematkomentarzaZnak">
    <w:name w:val="Temat komentarza Znak"/>
    <w:link w:val="Tematkomentarza"/>
    <w:rsid w:val="00D05C26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table" w:customStyle="1" w:styleId="Tabela-Siatka2">
    <w:name w:val="Tabela - Siatka2"/>
    <w:basedOn w:val="Standardowy"/>
    <w:next w:val="Tabela-Siatka"/>
    <w:rsid w:val="000908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F4021"/>
    <w:rPr>
      <w:i/>
      <w:sz w:val="24"/>
      <w:lang w:eastAsia="en-US"/>
    </w:rPr>
  </w:style>
  <w:style w:type="character" w:customStyle="1" w:styleId="Nagwek9Znak">
    <w:name w:val="Nagłówek 9 Znak"/>
    <w:link w:val="Nagwek9"/>
    <w:rsid w:val="009F4021"/>
    <w:rPr>
      <w:rFonts w:ascii="Arial" w:hAnsi="Arial"/>
      <w:sz w:val="22"/>
      <w:lang w:eastAsia="en-US"/>
    </w:rPr>
  </w:style>
  <w:style w:type="paragraph" w:customStyle="1" w:styleId="odpowiedz">
    <w:name w:val="odpowiedz"/>
    <w:basedOn w:val="Normalny"/>
    <w:rsid w:val="009F4021"/>
    <w:pPr>
      <w:numPr>
        <w:numId w:val="7"/>
      </w:numPr>
      <w:autoSpaceDE/>
      <w:autoSpaceDN/>
      <w:jc w:val="both"/>
    </w:pPr>
    <w:rPr>
      <w:sz w:val="24"/>
      <w:szCs w:val="24"/>
    </w:rPr>
  </w:style>
  <w:style w:type="paragraph" w:customStyle="1" w:styleId="jabar">
    <w:name w:val="jabar"/>
    <w:basedOn w:val="Normalny"/>
    <w:rsid w:val="009F4021"/>
    <w:pPr>
      <w:widowControl w:val="0"/>
      <w:spacing w:after="120" w:line="360" w:lineRule="auto"/>
      <w:ind w:firstLine="567"/>
    </w:pPr>
    <w:rPr>
      <w:sz w:val="24"/>
      <w:szCs w:val="24"/>
    </w:rPr>
  </w:style>
  <w:style w:type="paragraph" w:customStyle="1" w:styleId="projekty">
    <w:name w:val="projekty"/>
    <w:basedOn w:val="Tekstpodstawowywcity2"/>
    <w:rsid w:val="009F4021"/>
    <w:pPr>
      <w:shd w:val="clear" w:color="auto" w:fill="auto"/>
      <w:autoSpaceDE/>
      <w:autoSpaceDN/>
      <w:spacing w:before="0" w:line="360" w:lineRule="auto"/>
      <w:ind w:firstLine="0"/>
    </w:pPr>
    <w:rPr>
      <w:rFonts w:cs="Times New Roman"/>
      <w:color w:val="auto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F4021"/>
    <w:rPr>
      <w:vertAlign w:val="superscript"/>
    </w:rPr>
  </w:style>
  <w:style w:type="character" w:customStyle="1" w:styleId="ZnakZnak7">
    <w:name w:val="Znak Znak7"/>
    <w:locked/>
    <w:rsid w:val="009F402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F402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9F4021"/>
    <w:pPr>
      <w:suppressAutoHyphens/>
      <w:overflowPunct w:val="0"/>
      <w:adjustRightInd w:val="0"/>
      <w:spacing w:line="360" w:lineRule="auto"/>
      <w:ind w:firstLine="708"/>
      <w:jc w:val="both"/>
      <w:textAlignment w:val="baseline"/>
    </w:pPr>
    <w:rPr>
      <w:sz w:val="24"/>
      <w:szCs w:val="20"/>
    </w:rPr>
  </w:style>
  <w:style w:type="character" w:customStyle="1" w:styleId="h2">
    <w:name w:val="h2"/>
    <w:rsid w:val="009F4021"/>
  </w:style>
  <w:style w:type="character" w:customStyle="1" w:styleId="h1">
    <w:name w:val="h1"/>
    <w:rsid w:val="009F4021"/>
  </w:style>
  <w:style w:type="paragraph" w:customStyle="1" w:styleId="ListParagraph1">
    <w:name w:val="List Paragraph1"/>
    <w:basedOn w:val="Normalny"/>
    <w:rsid w:val="009F40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9F4021"/>
    <w:pPr>
      <w:numPr>
        <w:numId w:val="8"/>
      </w:numPr>
      <w:autoSpaceDE/>
      <w:autoSpaceDN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40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9F4021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9F4021"/>
    <w:rPr>
      <w:color w:val="000000"/>
      <w:sz w:val="24"/>
      <w:szCs w:val="24"/>
    </w:rPr>
  </w:style>
  <w:style w:type="paragraph" w:styleId="NormalnyWeb">
    <w:name w:val="Normal (Web)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rsid w:val="009F4021"/>
    <w:rPr>
      <w:sz w:val="32"/>
      <w:lang w:val="pl-PL" w:eastAsia="pl-PL" w:bidi="ar-SA"/>
    </w:rPr>
  </w:style>
  <w:style w:type="paragraph" w:customStyle="1" w:styleId="ZnakZnak9ZnakZnakZnakZnakZnakZnak">
    <w:name w:val="Znak Znak9 Znak Znak Znak Znak Znak Znak"/>
    <w:basedOn w:val="Normalny"/>
    <w:rsid w:val="009F4021"/>
    <w:pPr>
      <w:autoSpaceDE/>
      <w:autoSpaceDN/>
    </w:pPr>
    <w:rPr>
      <w:sz w:val="24"/>
      <w:szCs w:val="24"/>
    </w:rPr>
  </w:style>
  <w:style w:type="character" w:customStyle="1" w:styleId="ZnakZnak2">
    <w:name w:val="Znak Znak2"/>
    <w:rsid w:val="009F4021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9F4021"/>
  </w:style>
  <w:style w:type="paragraph" w:customStyle="1" w:styleId="Zacznik1">
    <w:name w:val="Załącznik 1"/>
    <w:basedOn w:val="Nagwek1"/>
    <w:next w:val="Tekstblokowy"/>
    <w:rsid w:val="009F4021"/>
    <w:pPr>
      <w:pageBreakBefore/>
      <w:tabs>
        <w:tab w:val="num" w:pos="720"/>
      </w:tabs>
      <w:autoSpaceDE/>
      <w:autoSpaceDN/>
      <w:spacing w:before="120" w:after="360"/>
      <w:ind w:left="720" w:hanging="360"/>
      <w:jc w:val="both"/>
    </w:pPr>
    <w:rPr>
      <w:bCs w:val="0"/>
      <w:szCs w:val="20"/>
    </w:rPr>
  </w:style>
  <w:style w:type="paragraph" w:styleId="Listapunktowana2">
    <w:name w:val="List Bullet 2"/>
    <w:basedOn w:val="Normalny"/>
    <w:autoRedefine/>
    <w:rsid w:val="009F4021"/>
    <w:pPr>
      <w:numPr>
        <w:numId w:val="1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customStyle="1" w:styleId="Paragraf">
    <w:name w:val="Paragraf"/>
    <w:basedOn w:val="Nagwek1"/>
    <w:rsid w:val="009F4021"/>
    <w:pPr>
      <w:tabs>
        <w:tab w:val="num" w:pos="1647"/>
      </w:tabs>
      <w:autoSpaceDE/>
      <w:autoSpaceDN/>
      <w:spacing w:before="120" w:after="360"/>
      <w:ind w:left="1647" w:hanging="360"/>
    </w:pPr>
    <w:rPr>
      <w:bCs w:val="0"/>
      <w:szCs w:val="20"/>
    </w:rPr>
  </w:style>
  <w:style w:type="paragraph" w:styleId="Podtytu">
    <w:name w:val="Subtitle"/>
    <w:basedOn w:val="Normalny"/>
    <w:link w:val="PodtytuZnak"/>
    <w:qFormat/>
    <w:locked/>
    <w:rsid w:val="009F4021"/>
    <w:pPr>
      <w:autoSpaceDE/>
      <w:autoSpaceDN/>
      <w:jc w:val="center"/>
    </w:pPr>
    <w:rPr>
      <w:sz w:val="24"/>
      <w:szCs w:val="20"/>
      <w:lang w:eastAsia="en-US"/>
    </w:rPr>
  </w:style>
  <w:style w:type="character" w:customStyle="1" w:styleId="PodtytuZnak">
    <w:name w:val="Podtytuł Znak"/>
    <w:link w:val="Podtytu"/>
    <w:rsid w:val="009F4021"/>
    <w:rPr>
      <w:sz w:val="24"/>
      <w:lang w:eastAsia="en-US"/>
    </w:rPr>
  </w:style>
  <w:style w:type="paragraph" w:customStyle="1" w:styleId="ShortReturnAddress">
    <w:name w:val="Short Return Address"/>
    <w:basedOn w:val="Normalny"/>
    <w:uiPriority w:val="99"/>
    <w:rsid w:val="009F4021"/>
    <w:pPr>
      <w:autoSpaceDE/>
      <w:autoSpaceDN/>
    </w:pPr>
    <w:rPr>
      <w:sz w:val="24"/>
      <w:szCs w:val="20"/>
    </w:rPr>
  </w:style>
  <w:style w:type="character" w:customStyle="1" w:styleId="stylwiadomociemail19">
    <w:name w:val="stylwiadomociemail19"/>
    <w:rsid w:val="009F402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9F402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9F4021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9F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9F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rsid w:val="009F402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F4021"/>
    <w:rPr>
      <w:b/>
    </w:rPr>
  </w:style>
  <w:style w:type="paragraph" w:customStyle="1" w:styleId="Normal10pt">
    <w:name w:val="Normal + 10 pt"/>
    <w:basedOn w:val="Normalny"/>
    <w:rsid w:val="009F4021"/>
    <w:pPr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9F4021"/>
    <w:pPr>
      <w:widowControl w:val="0"/>
      <w:spacing w:line="271" w:lineRule="atLeast"/>
    </w:pPr>
    <w:rPr>
      <w:rFonts w:cs="Times New Roman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9F4021"/>
    <w:pPr>
      <w:shd w:val="clear" w:color="auto" w:fill="auto"/>
      <w:tabs>
        <w:tab w:val="clear" w:pos="4596"/>
      </w:tabs>
      <w:autoSpaceDE/>
      <w:autoSpaceDN/>
      <w:spacing w:before="480" w:after="240"/>
      <w:ind w:right="0"/>
      <w:jc w:val="both"/>
    </w:pPr>
    <w:rPr>
      <w:rFonts w:ascii="Times New Roman" w:hAnsi="Times New Roman" w:cs="Times New Roman"/>
      <w:bCs w:val="0"/>
      <w:color w:val="auto"/>
      <w:sz w:val="28"/>
      <w:szCs w:val="20"/>
      <w:lang w:eastAsia="en-US"/>
    </w:rPr>
  </w:style>
  <w:style w:type="character" w:customStyle="1" w:styleId="Naglowek3beznumeracjZnak">
    <w:name w:val="Naglowek 3 bez numeracj Znak"/>
    <w:link w:val="Naglowek3beznumeracj"/>
    <w:rsid w:val="009F4021"/>
    <w:rPr>
      <w:b/>
      <w:sz w:val="28"/>
      <w:lang w:eastAsia="en-US"/>
    </w:rPr>
  </w:style>
  <w:style w:type="paragraph" w:styleId="Lista-kontynuacja">
    <w:name w:val="List Continue"/>
    <w:basedOn w:val="Normalny"/>
    <w:rsid w:val="009F4021"/>
    <w:pPr>
      <w:spacing w:after="120"/>
      <w:jc w:val="both"/>
    </w:pPr>
    <w:rPr>
      <w:sz w:val="24"/>
      <w:szCs w:val="24"/>
    </w:rPr>
  </w:style>
  <w:style w:type="paragraph" w:customStyle="1" w:styleId="Nagwek3Wysrodkowany">
    <w:name w:val="Nagłówek 3 Wysrodkowany"/>
    <w:basedOn w:val="Nagwek3"/>
    <w:rsid w:val="009F4021"/>
    <w:pPr>
      <w:numPr>
        <w:numId w:val="9"/>
      </w:numPr>
      <w:shd w:val="clear" w:color="auto" w:fill="auto"/>
      <w:tabs>
        <w:tab w:val="clear" w:pos="720"/>
        <w:tab w:val="clear" w:pos="4596"/>
      </w:tabs>
      <w:autoSpaceDE/>
      <w:autoSpaceDN/>
      <w:spacing w:before="360" w:after="120"/>
      <w:ind w:left="0" w:right="0" w:firstLine="0"/>
      <w:jc w:val="center"/>
    </w:pPr>
    <w:rPr>
      <w:rFonts w:ascii="Times New Roman" w:hAnsi="Times New Roman" w:cs="Times New Roman"/>
      <w:bCs w:val="0"/>
      <w:color w:val="auto"/>
      <w:sz w:val="22"/>
      <w:szCs w:val="22"/>
      <w:lang w:eastAsia="en-US"/>
    </w:rPr>
  </w:style>
  <w:style w:type="paragraph" w:customStyle="1" w:styleId="subitemnumbered0">
    <w:name w:val="subitem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9F4021"/>
    <w:pPr>
      <w:numPr>
        <w:numId w:val="12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9F4021"/>
    <w:pPr>
      <w:numPr>
        <w:numId w:val="10"/>
      </w:numPr>
      <w:tabs>
        <w:tab w:val="num" w:pos="720"/>
        <w:tab w:val="right" w:leader="underscore" w:pos="9060"/>
        <w:tab w:val="left" w:pos="9360"/>
      </w:tabs>
      <w:autoSpaceDE/>
      <w:autoSpaceDN/>
      <w:spacing w:before="120" w:after="120"/>
      <w:ind w:left="1077" w:right="22"/>
    </w:pPr>
    <w:rPr>
      <w:b/>
      <w:bCs/>
      <w:iCs/>
      <w:noProof/>
      <w:sz w:val="24"/>
      <w:szCs w:val="24"/>
    </w:rPr>
  </w:style>
  <w:style w:type="character" w:customStyle="1" w:styleId="JoannaChemiska">
    <w:name w:val="Joanna Chełmińska"/>
    <w:semiHidden/>
    <w:rsid w:val="009F402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9F4021"/>
    <w:pPr>
      <w:tabs>
        <w:tab w:val="left" w:pos="284"/>
      </w:tabs>
      <w:overflowPunct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Tekstpodstawowy21">
    <w:name w:val="Tekst podstawowy 21"/>
    <w:basedOn w:val="Normalny"/>
    <w:rsid w:val="009F4021"/>
    <w:pPr>
      <w:overflowPunct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9F4021"/>
    <w:pPr>
      <w:numPr>
        <w:numId w:val="13"/>
      </w:numPr>
      <w:autoSpaceDE/>
      <w:autoSpaceDN/>
      <w:spacing w:before="120" w:after="120"/>
      <w:jc w:val="both"/>
    </w:pPr>
    <w:rPr>
      <w:sz w:val="24"/>
      <w:szCs w:val="20"/>
    </w:rPr>
  </w:style>
  <w:style w:type="paragraph" w:customStyle="1" w:styleId="ZnakZnakZnakZnak">
    <w:name w:val="Znak Znak Znak Znak"/>
    <w:basedOn w:val="Normalny"/>
    <w:rsid w:val="009F4021"/>
    <w:pPr>
      <w:autoSpaceDE/>
      <w:autoSpaceDN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9F4021"/>
    <w:pPr>
      <w:keepNext/>
      <w:overflowPunct w:val="0"/>
      <w:adjustRightInd w:val="0"/>
      <w:spacing w:after="240" w:line="360" w:lineRule="auto"/>
      <w:ind w:left="391" w:hanging="391"/>
      <w:jc w:val="both"/>
      <w:textAlignment w:val="baseline"/>
    </w:pPr>
    <w:rPr>
      <w:sz w:val="24"/>
      <w:szCs w:val="20"/>
      <w:lang w:val="en-GB"/>
    </w:rPr>
  </w:style>
  <w:style w:type="paragraph" w:styleId="Poprawka">
    <w:name w:val="Revision"/>
    <w:hidden/>
    <w:semiHidden/>
    <w:rsid w:val="009F4021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9F402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F402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F4021"/>
    <w:rPr>
      <w:rFonts w:ascii="Courier New" w:hAnsi="Courier New" w:cs="Courier New"/>
    </w:rPr>
  </w:style>
  <w:style w:type="character" w:customStyle="1" w:styleId="style11">
    <w:name w:val="style11"/>
    <w:rsid w:val="009F4021"/>
  </w:style>
  <w:style w:type="character" w:customStyle="1" w:styleId="BodyTextChar1">
    <w:name w:val="Body Text Char1"/>
    <w:locked/>
    <w:rsid w:val="009F402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9F402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9F402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9F402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9F402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9F402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9F402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9F402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9F402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9F402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9F402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9F402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9F402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9F402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9F402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9F402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9F402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9F402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F402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9F4021"/>
  </w:style>
  <w:style w:type="paragraph" w:customStyle="1" w:styleId="SPECYFIKACJE">
    <w:name w:val="SPECYFIKACJE"/>
    <w:basedOn w:val="Normalny"/>
    <w:rsid w:val="009F4021"/>
    <w:pPr>
      <w:autoSpaceDE/>
      <w:autoSpaceDN/>
    </w:pPr>
    <w:rPr>
      <w:sz w:val="22"/>
      <w:szCs w:val="20"/>
    </w:rPr>
  </w:style>
  <w:style w:type="character" w:customStyle="1" w:styleId="z21">
    <w:name w:val="z21"/>
    <w:rsid w:val="009F402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9F4021"/>
  </w:style>
  <w:style w:type="numbering" w:customStyle="1" w:styleId="Bezlisty3">
    <w:name w:val="Bez listy3"/>
    <w:next w:val="Bezlisty"/>
    <w:uiPriority w:val="99"/>
    <w:semiHidden/>
    <w:unhideWhenUsed/>
    <w:rsid w:val="009F4021"/>
  </w:style>
  <w:style w:type="numbering" w:customStyle="1" w:styleId="Bezlisty4">
    <w:name w:val="Bez listy4"/>
    <w:next w:val="Bezlisty"/>
    <w:uiPriority w:val="99"/>
    <w:semiHidden/>
    <w:unhideWhenUsed/>
    <w:rsid w:val="009F4021"/>
  </w:style>
  <w:style w:type="numbering" w:customStyle="1" w:styleId="Bezlisty5">
    <w:name w:val="Bez listy5"/>
    <w:next w:val="Bezlisty"/>
    <w:uiPriority w:val="99"/>
    <w:semiHidden/>
    <w:unhideWhenUsed/>
    <w:rsid w:val="009F4021"/>
  </w:style>
  <w:style w:type="numbering" w:customStyle="1" w:styleId="Bezlisty6">
    <w:name w:val="Bez listy6"/>
    <w:next w:val="Bezlisty"/>
    <w:uiPriority w:val="99"/>
    <w:semiHidden/>
    <w:unhideWhenUsed/>
    <w:rsid w:val="009F4021"/>
  </w:style>
  <w:style w:type="character" w:customStyle="1" w:styleId="HeaderChar">
    <w:name w:val="Header Char"/>
    <w:semiHidden/>
    <w:locked/>
    <w:rsid w:val="009F4021"/>
    <w:rPr>
      <w:rFonts w:cs="Times New Roman"/>
    </w:rPr>
  </w:style>
  <w:style w:type="character" w:customStyle="1" w:styleId="FooterChar">
    <w:name w:val="Footer Char"/>
    <w:locked/>
    <w:rsid w:val="009F4021"/>
    <w:rPr>
      <w:rFonts w:cs="Times New Roman"/>
    </w:rPr>
  </w:style>
  <w:style w:type="paragraph" w:customStyle="1" w:styleId="Akapitzlist11">
    <w:name w:val="Akapit z listą11"/>
    <w:basedOn w:val="Normalny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9F4021"/>
    <w:rPr>
      <w:rFonts w:cs="Mangal"/>
      <w:lang w:bidi="hi-IN"/>
    </w:rPr>
  </w:style>
  <w:style w:type="paragraph" w:customStyle="1" w:styleId="Style3">
    <w:name w:val="Style3"/>
    <w:basedOn w:val="Normalny"/>
    <w:rsid w:val="009F402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ParagrafZprawej-1cm">
    <w:name w:val="Styl Paragraf + Z prawej:  -1 cm"/>
    <w:basedOn w:val="Normalny"/>
    <w:rsid w:val="009F4021"/>
    <w:pPr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9F4021"/>
    <w:pPr>
      <w:autoSpaceDE/>
      <w:autoSpaceDN/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F4021"/>
    <w:pPr>
      <w:numPr>
        <w:numId w:val="14"/>
      </w:numPr>
      <w:autoSpaceDE/>
      <w:autoSpaceDN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9F4021"/>
    <w:pPr>
      <w:widowControl w:val="0"/>
      <w:autoSpaceDE/>
      <w:autoSpaceDN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F402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9F4021"/>
    <w:rPr>
      <w:b/>
      <w:i/>
      <w:spacing w:val="0"/>
    </w:rPr>
  </w:style>
  <w:style w:type="paragraph" w:customStyle="1" w:styleId="Text1">
    <w:name w:val="Text 1"/>
    <w:basedOn w:val="Normalny"/>
    <w:rsid w:val="009F4021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F4021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F4021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F4021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021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021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021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021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021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021"/>
    <w:pPr>
      <w:keepNext/>
      <w:autoSpaceDE/>
      <w:autoSpaceDN/>
      <w:spacing w:before="120" w:after="360"/>
      <w:jc w:val="center"/>
    </w:pPr>
    <w:rPr>
      <w:rFonts w:eastAsia="Calibri"/>
      <w:b/>
      <w:smallCaps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4021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cznik10">
    <w:name w:val="zacznik1"/>
    <w:basedOn w:val="Normalny"/>
    <w:rsid w:val="009F4021"/>
    <w:pPr>
      <w:keepNext/>
      <w:pageBreakBefore/>
      <w:tabs>
        <w:tab w:val="num" w:pos="1778"/>
      </w:tabs>
      <w:autoSpaceDE/>
      <w:autoSpaceDN/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9F4021"/>
    <w:pPr>
      <w:autoSpaceDE/>
      <w:autoSpaceDN/>
      <w:spacing w:before="0" w:after="120" w:line="240" w:lineRule="auto"/>
      <w:ind w:left="426" w:firstLine="425"/>
      <w:jc w:val="both"/>
    </w:pPr>
    <w:rPr>
      <w:rFonts w:ascii="Garamond" w:hAnsi="Garamond"/>
      <w:b w:val="0"/>
      <w:bCs w:val="0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9F4021"/>
    <w:pPr>
      <w:numPr>
        <w:numId w:val="18"/>
      </w:numPr>
      <w:autoSpaceDE/>
      <w:autoSpaceDN/>
      <w:spacing w:before="120" w:after="120" w:line="240" w:lineRule="auto"/>
      <w:ind w:left="357" w:hanging="357"/>
      <w:jc w:val="both"/>
    </w:pPr>
    <w:rPr>
      <w:rFonts w:ascii="Garamond" w:hAnsi="Garamond"/>
      <w:bCs w:val="0"/>
      <w:color w:val="000000"/>
      <w:sz w:val="20"/>
      <w:szCs w:val="20"/>
    </w:rPr>
  </w:style>
  <w:style w:type="character" w:customStyle="1" w:styleId="WW8Num1z0">
    <w:name w:val="WW8Num1z0"/>
    <w:rsid w:val="009F4021"/>
    <w:rPr>
      <w:rFonts w:ascii="Symbol" w:hAnsi="Symbol"/>
    </w:rPr>
  </w:style>
  <w:style w:type="character" w:customStyle="1" w:styleId="WW8Num2z0">
    <w:name w:val="WW8Num2z0"/>
    <w:rsid w:val="009F4021"/>
    <w:rPr>
      <w:rFonts w:ascii="Symbol" w:hAnsi="Symbol"/>
    </w:rPr>
  </w:style>
  <w:style w:type="character" w:customStyle="1" w:styleId="WW8Num3z0">
    <w:name w:val="WW8Num3z0"/>
    <w:rsid w:val="009F4021"/>
    <w:rPr>
      <w:rFonts w:ascii="Symbol" w:hAnsi="Symbol"/>
    </w:rPr>
  </w:style>
  <w:style w:type="character" w:customStyle="1" w:styleId="WW8Num5z0">
    <w:name w:val="WW8Num5z0"/>
    <w:rsid w:val="009F4021"/>
    <w:rPr>
      <w:rFonts w:ascii="Times New Roman" w:hAnsi="Times New Roman" w:cs="Times New Roman"/>
    </w:rPr>
  </w:style>
  <w:style w:type="character" w:customStyle="1" w:styleId="WW8Num7z0">
    <w:name w:val="WW8Num7z0"/>
    <w:rsid w:val="009F4021"/>
    <w:rPr>
      <w:i w:val="0"/>
      <w:color w:val="auto"/>
    </w:rPr>
  </w:style>
  <w:style w:type="character" w:customStyle="1" w:styleId="WW8Num9z0">
    <w:name w:val="WW8Num9z0"/>
    <w:rsid w:val="009F4021"/>
    <w:rPr>
      <w:b/>
      <w:i w:val="0"/>
    </w:rPr>
  </w:style>
  <w:style w:type="character" w:customStyle="1" w:styleId="WW8Num11z0">
    <w:name w:val="WW8Num11z0"/>
    <w:rsid w:val="009F4021"/>
    <w:rPr>
      <w:rFonts w:ascii="Symbol" w:hAnsi="Symbol"/>
    </w:rPr>
  </w:style>
  <w:style w:type="character" w:customStyle="1" w:styleId="WW8Num11z1">
    <w:name w:val="WW8Num11z1"/>
    <w:rsid w:val="009F4021"/>
    <w:rPr>
      <w:rFonts w:ascii="Courier New" w:hAnsi="Courier New" w:cs="Courier New"/>
    </w:rPr>
  </w:style>
  <w:style w:type="character" w:customStyle="1" w:styleId="WW8Num11z2">
    <w:name w:val="WW8Num11z2"/>
    <w:rsid w:val="009F4021"/>
    <w:rPr>
      <w:rFonts w:ascii="Wingdings" w:hAnsi="Wingdings"/>
    </w:rPr>
  </w:style>
  <w:style w:type="character" w:customStyle="1" w:styleId="WW8Num16z0">
    <w:name w:val="WW8Num16z0"/>
    <w:rsid w:val="009F4021"/>
    <w:rPr>
      <w:b/>
      <w:i w:val="0"/>
    </w:rPr>
  </w:style>
  <w:style w:type="character" w:customStyle="1" w:styleId="WW8Num17z0">
    <w:name w:val="WW8Num17z0"/>
    <w:rsid w:val="009F4021"/>
    <w:rPr>
      <w:rFonts w:ascii="Times New Roman" w:hAnsi="Times New Roman"/>
    </w:rPr>
  </w:style>
  <w:style w:type="character" w:customStyle="1" w:styleId="WW8Num19z0">
    <w:name w:val="WW8Num19z0"/>
    <w:rsid w:val="009F402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F4021"/>
    <w:rPr>
      <w:color w:val="auto"/>
    </w:rPr>
  </w:style>
  <w:style w:type="character" w:customStyle="1" w:styleId="WW8Num31z0">
    <w:name w:val="WW8Num31z0"/>
    <w:rsid w:val="009F4021"/>
    <w:rPr>
      <w:b w:val="0"/>
    </w:rPr>
  </w:style>
  <w:style w:type="character" w:customStyle="1" w:styleId="WW8Num33z0">
    <w:name w:val="WW8Num33z0"/>
    <w:rsid w:val="009F4021"/>
    <w:rPr>
      <w:rFonts w:ascii="Times New Roman" w:hAnsi="Times New Roman"/>
    </w:rPr>
  </w:style>
  <w:style w:type="character" w:customStyle="1" w:styleId="WW8Num34z0">
    <w:name w:val="WW8Num34z0"/>
    <w:rsid w:val="009F4021"/>
    <w:rPr>
      <w:rFonts w:ascii="Symbol" w:hAnsi="Symbol"/>
    </w:rPr>
  </w:style>
  <w:style w:type="character" w:customStyle="1" w:styleId="WW8Num34z1">
    <w:name w:val="WW8Num34z1"/>
    <w:rsid w:val="009F4021"/>
    <w:rPr>
      <w:rFonts w:ascii="Symbol" w:hAnsi="Symbol"/>
      <w:color w:val="auto"/>
    </w:rPr>
  </w:style>
  <w:style w:type="character" w:customStyle="1" w:styleId="WW8Num38z0">
    <w:name w:val="WW8Num38z0"/>
    <w:rsid w:val="009F402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F402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F4021"/>
    <w:rPr>
      <w:rFonts w:ascii="Courier New" w:hAnsi="Courier New" w:cs="Courier New"/>
    </w:rPr>
  </w:style>
  <w:style w:type="character" w:customStyle="1" w:styleId="WW8Num47z2">
    <w:name w:val="WW8Num47z2"/>
    <w:rsid w:val="009F4021"/>
    <w:rPr>
      <w:rFonts w:ascii="Wingdings" w:hAnsi="Wingdings"/>
    </w:rPr>
  </w:style>
  <w:style w:type="character" w:customStyle="1" w:styleId="WW8Num47z3">
    <w:name w:val="WW8Num47z3"/>
    <w:rsid w:val="009F4021"/>
    <w:rPr>
      <w:rFonts w:ascii="Symbol" w:hAnsi="Symbol"/>
    </w:rPr>
  </w:style>
  <w:style w:type="character" w:customStyle="1" w:styleId="WW8Num49z1">
    <w:name w:val="WW8Num49z1"/>
    <w:rsid w:val="009F4021"/>
    <w:rPr>
      <w:rFonts w:ascii="Courier New" w:hAnsi="Courier New" w:cs="Courier New"/>
    </w:rPr>
  </w:style>
  <w:style w:type="character" w:customStyle="1" w:styleId="WW8Num49z2">
    <w:name w:val="WW8Num49z2"/>
    <w:rsid w:val="009F4021"/>
    <w:rPr>
      <w:rFonts w:ascii="Wingdings" w:hAnsi="Wingdings"/>
    </w:rPr>
  </w:style>
  <w:style w:type="character" w:customStyle="1" w:styleId="WW8Num49z3">
    <w:name w:val="WW8Num49z3"/>
    <w:rsid w:val="009F4021"/>
    <w:rPr>
      <w:rFonts w:ascii="Symbol" w:hAnsi="Symbol"/>
    </w:rPr>
  </w:style>
  <w:style w:type="character" w:customStyle="1" w:styleId="Nagwek3ZnakZnak">
    <w:name w:val="Nagłówek 3 Znak Znak"/>
    <w:rsid w:val="009F402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F402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9F4021"/>
    <w:pPr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F4021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ekstdymka1">
    <w:name w:val="Tekst dymka1"/>
    <w:basedOn w:val="Normalny"/>
    <w:rsid w:val="009F4021"/>
    <w:pPr>
      <w:widowControl w:val="0"/>
      <w:suppressAutoHyphens/>
      <w:autoSpaceDN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F4021"/>
    <w:pPr>
      <w:suppressAutoHyphens/>
      <w:autoSpaceDE/>
      <w:autoSpaceDN/>
      <w:spacing w:after="120" w:line="360" w:lineRule="auto"/>
      <w:ind w:left="-255"/>
      <w:jc w:val="both"/>
    </w:pPr>
    <w:rPr>
      <w:rFonts w:ascii="Book Antiqua" w:hAnsi="Book Antiqua"/>
      <w:sz w:val="22"/>
      <w:szCs w:val="24"/>
      <w:lang w:eastAsia="ar-SA"/>
    </w:rPr>
  </w:style>
  <w:style w:type="paragraph" w:customStyle="1" w:styleId="Bulety">
    <w:name w:val="Bulety"/>
    <w:basedOn w:val="Normalny"/>
    <w:rsid w:val="009F4021"/>
    <w:pPr>
      <w:suppressAutoHyphens/>
      <w:autoSpaceDE/>
      <w:autoSpaceDN/>
      <w:spacing w:line="360" w:lineRule="auto"/>
      <w:ind w:left="255"/>
      <w:jc w:val="both"/>
    </w:pPr>
    <w:rPr>
      <w:rFonts w:ascii="Arial" w:hAnsi="Arial"/>
      <w:sz w:val="22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F4021"/>
    <w:pPr>
      <w:keepLines/>
      <w:shd w:val="clear" w:color="auto" w:fill="auto"/>
      <w:tabs>
        <w:tab w:val="clear" w:pos="4596"/>
        <w:tab w:val="left" w:pos="1080"/>
        <w:tab w:val="left" w:pos="1440"/>
      </w:tabs>
      <w:suppressAutoHyphens/>
      <w:overflowPunct w:val="0"/>
      <w:autoSpaceDN/>
      <w:spacing w:before="240" w:after="80" w:line="240" w:lineRule="atLeast"/>
      <w:ind w:right="0"/>
      <w:jc w:val="both"/>
      <w:textAlignment w:val="baseline"/>
    </w:pPr>
    <w:rPr>
      <w:rFonts w:ascii="Futura Bk" w:hAnsi="Futura Bk" w:cs="Times New Roman"/>
      <w:bCs w:val="0"/>
      <w:color w:val="auto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F4021"/>
    <w:pPr>
      <w:suppressAutoHyphens/>
      <w:autoSpaceDE/>
      <w:autoSpaceDN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9F4021"/>
    <w:pPr>
      <w:tabs>
        <w:tab w:val="left" w:pos="1382"/>
        <w:tab w:val="right" w:leader="underscore" w:pos="10202"/>
      </w:tabs>
      <w:suppressAutoHyphens/>
      <w:autoSpaceDE/>
      <w:autoSpaceDN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9F4021"/>
    <w:pPr>
      <w:suppressAutoHyphens/>
      <w:overflowPunct w:val="0"/>
      <w:autoSpaceDN/>
      <w:spacing w:line="36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F4021"/>
    <w:pPr>
      <w:suppressAutoHyphens/>
      <w:overflowPunct w:val="0"/>
      <w:autoSpaceDN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40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customStyle="1" w:styleId="TableText">
    <w:name w:val="Table Text"/>
    <w:rsid w:val="009F402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F402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uiPriority w:val="99"/>
    <w:locked/>
    <w:rsid w:val="009F4021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9F4021"/>
    <w:pPr>
      <w:tabs>
        <w:tab w:val="num" w:pos="0"/>
        <w:tab w:val="num" w:pos="1080"/>
      </w:tabs>
      <w:suppressAutoHyphens/>
      <w:autoSpaceDE/>
      <w:autoSpaceDN/>
      <w:spacing w:before="0" w:after="160" w:line="240" w:lineRule="auto"/>
      <w:ind w:left="1080"/>
      <w:jc w:val="both"/>
    </w:pPr>
    <w:rPr>
      <w:rFonts w:eastAsia="Calibri"/>
      <w:b w:val="0"/>
      <w:bCs w:val="0"/>
      <w:sz w:val="24"/>
      <w:szCs w:val="24"/>
      <w:lang w:eastAsia="zh-CN"/>
    </w:rPr>
  </w:style>
  <w:style w:type="table" w:customStyle="1" w:styleId="TableGrid">
    <w:name w:val="TableGrid"/>
    <w:rsid w:val="009F40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9F4021"/>
    <w:pPr>
      <w:autoSpaceDE/>
      <w:ind w:left="680" w:hanging="340"/>
      <w:jc w:val="both"/>
    </w:pPr>
    <w:rPr>
      <w:sz w:val="24"/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liczanieP00">
    <w:name w:val="Wyliczanie P00"/>
    <w:basedOn w:val="Akapitzlist"/>
    <w:link w:val="WyliczanieP00Znak"/>
    <w:qFormat/>
    <w:rsid w:val="009F4021"/>
    <w:pPr>
      <w:numPr>
        <w:numId w:val="19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9F4021"/>
    <w:rPr>
      <w:sz w:val="22"/>
      <w:szCs w:val="22"/>
      <w:lang w:bidi="en-US"/>
    </w:rPr>
  </w:style>
  <w:style w:type="character" w:styleId="Wyrnieniedelikatne">
    <w:name w:val="Subtle Emphasis"/>
    <w:uiPriority w:val="19"/>
    <w:qFormat/>
    <w:rsid w:val="009F4021"/>
    <w:rPr>
      <w:i/>
      <w:iCs/>
      <w:color w:val="808080"/>
    </w:rPr>
  </w:style>
  <w:style w:type="character" w:customStyle="1" w:styleId="inplacedisplayid1siteid313">
    <w:name w:val="inplacedisplayid1siteid313"/>
    <w:basedOn w:val="Domylnaczcionkaakapitu"/>
    <w:rsid w:val="009F4021"/>
  </w:style>
  <w:style w:type="character" w:customStyle="1" w:styleId="inplacedisplayid1siteid753">
    <w:name w:val="inplacedisplayid1siteid753"/>
    <w:basedOn w:val="Domylnaczcionkaakapitu"/>
    <w:rsid w:val="009F4021"/>
  </w:style>
  <w:style w:type="paragraph" w:customStyle="1" w:styleId="WyliczanieP01">
    <w:name w:val="Wyliczanie P01"/>
    <w:basedOn w:val="Bezodstpw"/>
    <w:link w:val="WyliczanieP01Znak"/>
    <w:qFormat/>
    <w:rsid w:val="009F4021"/>
    <w:pPr>
      <w:numPr>
        <w:numId w:val="20"/>
      </w:numPr>
      <w:spacing w:before="120" w:after="120"/>
      <w:jc w:val="both"/>
    </w:pPr>
    <w:rPr>
      <w:rFonts w:eastAsia="Calibri"/>
    </w:rPr>
  </w:style>
  <w:style w:type="paragraph" w:customStyle="1" w:styleId="WyliczanieP02">
    <w:name w:val="Wyliczanie P02"/>
    <w:basedOn w:val="Normalny"/>
    <w:link w:val="WyliczanieP02Znak"/>
    <w:qFormat/>
    <w:rsid w:val="009F4021"/>
    <w:pPr>
      <w:numPr>
        <w:numId w:val="22"/>
      </w:numPr>
      <w:autoSpaceDE/>
      <w:autoSpaceDN/>
      <w:spacing w:before="60" w:after="60"/>
      <w:ind w:left="851" w:hanging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4021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link w:val="WyliczanieP01"/>
    <w:rsid w:val="009F4021"/>
    <w:rPr>
      <w:rFonts w:ascii="Calibri" w:eastAsia="Calibri" w:hAnsi="Calibri"/>
      <w:sz w:val="22"/>
      <w:szCs w:val="22"/>
      <w:lang w:eastAsia="en-US"/>
    </w:rPr>
  </w:style>
  <w:style w:type="character" w:customStyle="1" w:styleId="WyliczanieP02Znak">
    <w:name w:val="Wyliczanie P02 Znak"/>
    <w:link w:val="WyliczanieP02"/>
    <w:rsid w:val="009F4021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9F4021"/>
    <w:pPr>
      <w:numPr>
        <w:ilvl w:val="1"/>
        <w:numId w:val="21"/>
      </w:numPr>
      <w:spacing w:before="0" w:after="0"/>
      <w:ind w:left="1134" w:hanging="283"/>
    </w:pPr>
  </w:style>
  <w:style w:type="character" w:customStyle="1" w:styleId="WyliczanieP03Znak">
    <w:name w:val="Wyliczanie P03 Znak"/>
    <w:link w:val="WyliczanieP03"/>
    <w:rsid w:val="009F4021"/>
    <w:rPr>
      <w:rFonts w:ascii="Palatino Linotype" w:eastAsia="Calibri" w:hAnsi="Palatino Linotype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F4021"/>
    <w:pPr>
      <w:autoSpaceDE/>
      <w:autoSpaceDN/>
      <w:spacing w:before="120" w:after="100"/>
      <w:ind w:left="660"/>
      <w:jc w:val="both"/>
    </w:pPr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9F4021"/>
    <w:pPr>
      <w:autoSpaceDE/>
      <w:autoSpaceDN/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9F4021"/>
    <w:pPr>
      <w:numPr>
        <w:numId w:val="23"/>
      </w:numPr>
      <w:tabs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9F4021"/>
    <w:pPr>
      <w:numPr>
        <w:ilvl w:val="1"/>
        <w:numId w:val="23"/>
      </w:numPr>
      <w:tabs>
        <w:tab w:val="num" w:pos="360"/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 w:cs="Times New Roman"/>
      <w:bCs w:val="0"/>
      <w:sz w:val="24"/>
      <w:szCs w:val="20"/>
      <w:lang w:eastAsia="en-US"/>
    </w:rPr>
  </w:style>
  <w:style w:type="paragraph" w:customStyle="1" w:styleId="Numberedlist24">
    <w:name w:val="Numbered list 2.4"/>
    <w:basedOn w:val="Nagwek4"/>
    <w:next w:val="Normalny"/>
    <w:rsid w:val="009F4021"/>
    <w:pPr>
      <w:tabs>
        <w:tab w:val="num" w:pos="360"/>
        <w:tab w:val="left" w:pos="1080"/>
        <w:tab w:val="left" w:pos="1440"/>
        <w:tab w:val="left" w:pos="1800"/>
      </w:tabs>
      <w:autoSpaceDE/>
      <w:autoSpaceDN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9F4021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L2">
    <w:name w:val="L2"/>
    <w:basedOn w:val="Akapitzlist"/>
    <w:link w:val="L2Znak"/>
    <w:qFormat/>
    <w:rsid w:val="009F402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9F4021"/>
    <w:rPr>
      <w:rFonts w:ascii="Palatino Linotype" w:eastAsia="Times New Roman" w:hAnsi="Palatino Linotype" w:cs="Times New Roman"/>
      <w:sz w:val="22"/>
      <w:szCs w:val="22"/>
      <w:lang w:bidi="en-US"/>
    </w:rPr>
  </w:style>
  <w:style w:type="paragraph" w:customStyle="1" w:styleId="Akapitzlist12">
    <w:name w:val="Akapit z listą12"/>
    <w:basedOn w:val="Normalny"/>
    <w:uiPriority w:val="99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Num16">
    <w:name w:val="WWNum16"/>
    <w:basedOn w:val="Bezlisty"/>
    <w:rsid w:val="009F4021"/>
    <w:pPr>
      <w:numPr>
        <w:numId w:val="24"/>
      </w:numPr>
    </w:pPr>
  </w:style>
  <w:style w:type="character" w:customStyle="1" w:styleId="normalnychar">
    <w:name w:val="normalny__char"/>
    <w:rsid w:val="009F4021"/>
  </w:style>
  <w:style w:type="paragraph" w:customStyle="1" w:styleId="normalny0">
    <w:name w:val="normalny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9F4021"/>
    <w:pPr>
      <w:overflowPunct w:val="0"/>
      <w:adjustRightInd w:val="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Standard">
    <w:name w:val="Standard"/>
    <w:rsid w:val="009F4021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9F4021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9F40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autoSpaceDE/>
      <w:autoSpaceDN/>
      <w:jc w:val="both"/>
    </w:pPr>
    <w:rPr>
      <w:rFonts w:ascii="Arial" w:hAnsi="Arial" w:cs="Arial"/>
      <w:b/>
      <w:sz w:val="22"/>
      <w:szCs w:val="22"/>
    </w:rPr>
  </w:style>
  <w:style w:type="character" w:customStyle="1" w:styleId="ZnakZnak11">
    <w:name w:val="Znak Znak11"/>
    <w:rsid w:val="009F4021"/>
    <w:rPr>
      <w:sz w:val="32"/>
      <w:lang w:val="pl-PL" w:eastAsia="pl-PL" w:bidi="ar-SA"/>
    </w:rPr>
  </w:style>
  <w:style w:type="character" w:customStyle="1" w:styleId="alb">
    <w:name w:val="a_lb"/>
    <w:rsid w:val="009F4021"/>
  </w:style>
  <w:style w:type="table" w:customStyle="1" w:styleId="Tabela-Siatka12">
    <w:name w:val="Tabela - Siatka12"/>
    <w:basedOn w:val="Standardowy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3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List Continue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locked/>
    <w:rsid w:val="009F4021"/>
    <w:pPr>
      <w:tabs>
        <w:tab w:val="num" w:pos="1440"/>
      </w:tabs>
      <w:autoSpaceDE/>
      <w:autoSpaceDN/>
      <w:spacing w:before="240" w:after="60"/>
      <w:ind w:left="1440" w:hanging="432"/>
      <w:outlineLvl w:val="7"/>
    </w:pPr>
    <w:rPr>
      <w:i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F4021"/>
    <w:pPr>
      <w:tabs>
        <w:tab w:val="num" w:pos="1584"/>
      </w:tabs>
      <w:autoSpaceDE/>
      <w:autoSpaceDN/>
      <w:spacing w:before="240" w:after="60"/>
      <w:ind w:left="1584" w:hanging="144"/>
      <w:outlineLvl w:val="8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5C26"/>
    <w:rPr>
      <w:sz w:val="0"/>
      <w:szCs w:val="0"/>
    </w:rPr>
  </w:style>
  <w:style w:type="paragraph" w:styleId="Tytu">
    <w:name w:val="Title"/>
    <w:basedOn w:val="Normalny"/>
    <w:link w:val="TytuZnak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rsid w:val="00724CF5"/>
    <w:rPr>
      <w:b/>
      <w:bCs/>
    </w:rPr>
  </w:style>
  <w:style w:type="character" w:customStyle="1" w:styleId="TematkomentarzaZnak">
    <w:name w:val="Temat komentarza Znak"/>
    <w:link w:val="Tematkomentarza"/>
    <w:rsid w:val="00D05C26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table" w:customStyle="1" w:styleId="Tabela-Siatka2">
    <w:name w:val="Tabela - Siatka2"/>
    <w:basedOn w:val="Standardowy"/>
    <w:next w:val="Tabela-Siatka"/>
    <w:rsid w:val="000908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F4021"/>
    <w:rPr>
      <w:i/>
      <w:sz w:val="24"/>
      <w:lang w:eastAsia="en-US"/>
    </w:rPr>
  </w:style>
  <w:style w:type="character" w:customStyle="1" w:styleId="Nagwek9Znak">
    <w:name w:val="Nagłówek 9 Znak"/>
    <w:link w:val="Nagwek9"/>
    <w:rsid w:val="009F4021"/>
    <w:rPr>
      <w:rFonts w:ascii="Arial" w:hAnsi="Arial"/>
      <w:sz w:val="22"/>
      <w:lang w:eastAsia="en-US"/>
    </w:rPr>
  </w:style>
  <w:style w:type="paragraph" w:customStyle="1" w:styleId="odpowiedz">
    <w:name w:val="odpowiedz"/>
    <w:basedOn w:val="Normalny"/>
    <w:rsid w:val="009F4021"/>
    <w:pPr>
      <w:numPr>
        <w:numId w:val="7"/>
      </w:numPr>
      <w:autoSpaceDE/>
      <w:autoSpaceDN/>
      <w:jc w:val="both"/>
    </w:pPr>
    <w:rPr>
      <w:sz w:val="24"/>
      <w:szCs w:val="24"/>
    </w:rPr>
  </w:style>
  <w:style w:type="paragraph" w:customStyle="1" w:styleId="jabar">
    <w:name w:val="jabar"/>
    <w:basedOn w:val="Normalny"/>
    <w:rsid w:val="009F4021"/>
    <w:pPr>
      <w:widowControl w:val="0"/>
      <w:spacing w:after="120" w:line="360" w:lineRule="auto"/>
      <w:ind w:firstLine="567"/>
    </w:pPr>
    <w:rPr>
      <w:sz w:val="24"/>
      <w:szCs w:val="24"/>
    </w:rPr>
  </w:style>
  <w:style w:type="paragraph" w:customStyle="1" w:styleId="projekty">
    <w:name w:val="projekty"/>
    <w:basedOn w:val="Tekstpodstawowywcity2"/>
    <w:rsid w:val="009F4021"/>
    <w:pPr>
      <w:shd w:val="clear" w:color="auto" w:fill="auto"/>
      <w:autoSpaceDE/>
      <w:autoSpaceDN/>
      <w:spacing w:before="0" w:line="360" w:lineRule="auto"/>
      <w:ind w:firstLine="0"/>
    </w:pPr>
    <w:rPr>
      <w:rFonts w:cs="Times New Roman"/>
      <w:color w:val="auto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F4021"/>
    <w:rPr>
      <w:vertAlign w:val="superscript"/>
    </w:rPr>
  </w:style>
  <w:style w:type="character" w:customStyle="1" w:styleId="ZnakZnak7">
    <w:name w:val="Znak Znak7"/>
    <w:locked/>
    <w:rsid w:val="009F402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F402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9F4021"/>
    <w:pPr>
      <w:suppressAutoHyphens/>
      <w:overflowPunct w:val="0"/>
      <w:adjustRightInd w:val="0"/>
      <w:spacing w:line="360" w:lineRule="auto"/>
      <w:ind w:firstLine="708"/>
      <w:jc w:val="both"/>
      <w:textAlignment w:val="baseline"/>
    </w:pPr>
    <w:rPr>
      <w:sz w:val="24"/>
      <w:szCs w:val="20"/>
    </w:rPr>
  </w:style>
  <w:style w:type="character" w:customStyle="1" w:styleId="h2">
    <w:name w:val="h2"/>
    <w:rsid w:val="009F4021"/>
  </w:style>
  <w:style w:type="character" w:customStyle="1" w:styleId="h1">
    <w:name w:val="h1"/>
    <w:rsid w:val="009F4021"/>
  </w:style>
  <w:style w:type="paragraph" w:customStyle="1" w:styleId="ListParagraph1">
    <w:name w:val="List Paragraph1"/>
    <w:basedOn w:val="Normalny"/>
    <w:rsid w:val="009F40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9F4021"/>
    <w:pPr>
      <w:numPr>
        <w:numId w:val="8"/>
      </w:numPr>
      <w:autoSpaceDE/>
      <w:autoSpaceDN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40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9F4021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9F4021"/>
    <w:rPr>
      <w:color w:val="000000"/>
      <w:sz w:val="24"/>
      <w:szCs w:val="24"/>
    </w:rPr>
  </w:style>
  <w:style w:type="paragraph" w:styleId="NormalnyWeb">
    <w:name w:val="Normal (Web)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rsid w:val="009F4021"/>
    <w:rPr>
      <w:sz w:val="32"/>
      <w:lang w:val="pl-PL" w:eastAsia="pl-PL" w:bidi="ar-SA"/>
    </w:rPr>
  </w:style>
  <w:style w:type="paragraph" w:customStyle="1" w:styleId="ZnakZnak9ZnakZnakZnakZnakZnakZnak">
    <w:name w:val="Znak Znak9 Znak Znak Znak Znak Znak Znak"/>
    <w:basedOn w:val="Normalny"/>
    <w:rsid w:val="009F4021"/>
    <w:pPr>
      <w:autoSpaceDE/>
      <w:autoSpaceDN/>
    </w:pPr>
    <w:rPr>
      <w:sz w:val="24"/>
      <w:szCs w:val="24"/>
    </w:rPr>
  </w:style>
  <w:style w:type="character" w:customStyle="1" w:styleId="ZnakZnak2">
    <w:name w:val="Znak Znak2"/>
    <w:rsid w:val="009F4021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9F4021"/>
  </w:style>
  <w:style w:type="paragraph" w:customStyle="1" w:styleId="Zacznik1">
    <w:name w:val="Załącznik 1"/>
    <w:basedOn w:val="Nagwek1"/>
    <w:next w:val="Tekstblokowy"/>
    <w:rsid w:val="009F4021"/>
    <w:pPr>
      <w:pageBreakBefore/>
      <w:tabs>
        <w:tab w:val="num" w:pos="720"/>
      </w:tabs>
      <w:autoSpaceDE/>
      <w:autoSpaceDN/>
      <w:spacing w:before="120" w:after="360"/>
      <w:ind w:left="720" w:hanging="360"/>
      <w:jc w:val="both"/>
    </w:pPr>
    <w:rPr>
      <w:bCs w:val="0"/>
      <w:szCs w:val="20"/>
    </w:rPr>
  </w:style>
  <w:style w:type="paragraph" w:styleId="Listapunktowana2">
    <w:name w:val="List Bullet 2"/>
    <w:basedOn w:val="Normalny"/>
    <w:autoRedefine/>
    <w:rsid w:val="009F4021"/>
    <w:pPr>
      <w:numPr>
        <w:numId w:val="1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customStyle="1" w:styleId="Paragraf">
    <w:name w:val="Paragraf"/>
    <w:basedOn w:val="Nagwek1"/>
    <w:rsid w:val="009F4021"/>
    <w:pPr>
      <w:tabs>
        <w:tab w:val="num" w:pos="1647"/>
      </w:tabs>
      <w:autoSpaceDE/>
      <w:autoSpaceDN/>
      <w:spacing w:before="120" w:after="360"/>
      <w:ind w:left="1647" w:hanging="360"/>
    </w:pPr>
    <w:rPr>
      <w:bCs w:val="0"/>
      <w:szCs w:val="20"/>
    </w:rPr>
  </w:style>
  <w:style w:type="paragraph" w:styleId="Podtytu">
    <w:name w:val="Subtitle"/>
    <w:basedOn w:val="Normalny"/>
    <w:link w:val="PodtytuZnak"/>
    <w:qFormat/>
    <w:locked/>
    <w:rsid w:val="009F4021"/>
    <w:pPr>
      <w:autoSpaceDE/>
      <w:autoSpaceDN/>
      <w:jc w:val="center"/>
    </w:pPr>
    <w:rPr>
      <w:sz w:val="24"/>
      <w:szCs w:val="20"/>
      <w:lang w:eastAsia="en-US"/>
    </w:rPr>
  </w:style>
  <w:style w:type="character" w:customStyle="1" w:styleId="PodtytuZnak">
    <w:name w:val="Podtytuł Znak"/>
    <w:link w:val="Podtytu"/>
    <w:rsid w:val="009F4021"/>
    <w:rPr>
      <w:sz w:val="24"/>
      <w:lang w:eastAsia="en-US"/>
    </w:rPr>
  </w:style>
  <w:style w:type="paragraph" w:customStyle="1" w:styleId="ShortReturnAddress">
    <w:name w:val="Short Return Address"/>
    <w:basedOn w:val="Normalny"/>
    <w:uiPriority w:val="99"/>
    <w:rsid w:val="009F4021"/>
    <w:pPr>
      <w:autoSpaceDE/>
      <w:autoSpaceDN/>
    </w:pPr>
    <w:rPr>
      <w:sz w:val="24"/>
      <w:szCs w:val="20"/>
    </w:rPr>
  </w:style>
  <w:style w:type="character" w:customStyle="1" w:styleId="stylwiadomociemail19">
    <w:name w:val="stylwiadomociemail19"/>
    <w:rsid w:val="009F402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9F402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9F4021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9F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9F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rsid w:val="009F402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F4021"/>
    <w:rPr>
      <w:b/>
    </w:rPr>
  </w:style>
  <w:style w:type="paragraph" w:customStyle="1" w:styleId="Normal10pt">
    <w:name w:val="Normal + 10 pt"/>
    <w:basedOn w:val="Normalny"/>
    <w:rsid w:val="009F4021"/>
    <w:pPr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9F4021"/>
    <w:pPr>
      <w:widowControl w:val="0"/>
      <w:spacing w:line="271" w:lineRule="atLeast"/>
    </w:pPr>
    <w:rPr>
      <w:rFonts w:cs="Times New Roman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9F4021"/>
    <w:pPr>
      <w:shd w:val="clear" w:color="auto" w:fill="auto"/>
      <w:tabs>
        <w:tab w:val="clear" w:pos="4596"/>
      </w:tabs>
      <w:autoSpaceDE/>
      <w:autoSpaceDN/>
      <w:spacing w:before="480" w:after="240"/>
      <w:ind w:right="0"/>
      <w:jc w:val="both"/>
    </w:pPr>
    <w:rPr>
      <w:rFonts w:ascii="Times New Roman" w:hAnsi="Times New Roman" w:cs="Times New Roman"/>
      <w:bCs w:val="0"/>
      <w:color w:val="auto"/>
      <w:sz w:val="28"/>
      <w:szCs w:val="20"/>
      <w:lang w:eastAsia="en-US"/>
    </w:rPr>
  </w:style>
  <w:style w:type="character" w:customStyle="1" w:styleId="Naglowek3beznumeracjZnak">
    <w:name w:val="Naglowek 3 bez numeracj Znak"/>
    <w:link w:val="Naglowek3beznumeracj"/>
    <w:rsid w:val="009F4021"/>
    <w:rPr>
      <w:b/>
      <w:sz w:val="28"/>
      <w:lang w:eastAsia="en-US"/>
    </w:rPr>
  </w:style>
  <w:style w:type="paragraph" w:styleId="Lista-kontynuacja">
    <w:name w:val="List Continue"/>
    <w:basedOn w:val="Normalny"/>
    <w:rsid w:val="009F4021"/>
    <w:pPr>
      <w:spacing w:after="120"/>
      <w:jc w:val="both"/>
    </w:pPr>
    <w:rPr>
      <w:sz w:val="24"/>
      <w:szCs w:val="24"/>
    </w:rPr>
  </w:style>
  <w:style w:type="paragraph" w:customStyle="1" w:styleId="Nagwek3Wysrodkowany">
    <w:name w:val="Nagłówek 3 Wysrodkowany"/>
    <w:basedOn w:val="Nagwek3"/>
    <w:rsid w:val="009F4021"/>
    <w:pPr>
      <w:numPr>
        <w:numId w:val="9"/>
      </w:numPr>
      <w:shd w:val="clear" w:color="auto" w:fill="auto"/>
      <w:tabs>
        <w:tab w:val="clear" w:pos="720"/>
        <w:tab w:val="clear" w:pos="4596"/>
      </w:tabs>
      <w:autoSpaceDE/>
      <w:autoSpaceDN/>
      <w:spacing w:before="360" w:after="120"/>
      <w:ind w:left="0" w:right="0" w:firstLine="0"/>
      <w:jc w:val="center"/>
    </w:pPr>
    <w:rPr>
      <w:rFonts w:ascii="Times New Roman" w:hAnsi="Times New Roman" w:cs="Times New Roman"/>
      <w:bCs w:val="0"/>
      <w:color w:val="auto"/>
      <w:sz w:val="22"/>
      <w:szCs w:val="22"/>
      <w:lang w:eastAsia="en-US"/>
    </w:rPr>
  </w:style>
  <w:style w:type="paragraph" w:customStyle="1" w:styleId="subitemnumbered0">
    <w:name w:val="subitem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9F4021"/>
    <w:pPr>
      <w:numPr>
        <w:numId w:val="12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9F4021"/>
    <w:pPr>
      <w:numPr>
        <w:numId w:val="10"/>
      </w:numPr>
      <w:tabs>
        <w:tab w:val="num" w:pos="720"/>
        <w:tab w:val="right" w:leader="underscore" w:pos="9060"/>
        <w:tab w:val="left" w:pos="9360"/>
      </w:tabs>
      <w:autoSpaceDE/>
      <w:autoSpaceDN/>
      <w:spacing w:before="120" w:after="120"/>
      <w:ind w:left="1077" w:right="22"/>
    </w:pPr>
    <w:rPr>
      <w:b/>
      <w:bCs/>
      <w:iCs/>
      <w:noProof/>
      <w:sz w:val="24"/>
      <w:szCs w:val="24"/>
    </w:rPr>
  </w:style>
  <w:style w:type="character" w:customStyle="1" w:styleId="JoannaChemiska">
    <w:name w:val="Joanna Chełmińska"/>
    <w:semiHidden/>
    <w:rsid w:val="009F402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9F4021"/>
    <w:pPr>
      <w:tabs>
        <w:tab w:val="left" w:pos="284"/>
      </w:tabs>
      <w:overflowPunct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Tekstpodstawowy21">
    <w:name w:val="Tekst podstawowy 21"/>
    <w:basedOn w:val="Normalny"/>
    <w:rsid w:val="009F4021"/>
    <w:pPr>
      <w:overflowPunct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9F4021"/>
    <w:pPr>
      <w:numPr>
        <w:numId w:val="13"/>
      </w:numPr>
      <w:autoSpaceDE/>
      <w:autoSpaceDN/>
      <w:spacing w:before="120" w:after="120"/>
      <w:jc w:val="both"/>
    </w:pPr>
    <w:rPr>
      <w:sz w:val="24"/>
      <w:szCs w:val="20"/>
    </w:rPr>
  </w:style>
  <w:style w:type="paragraph" w:customStyle="1" w:styleId="ZnakZnakZnakZnak">
    <w:name w:val="Znak Znak Znak Znak"/>
    <w:basedOn w:val="Normalny"/>
    <w:rsid w:val="009F4021"/>
    <w:pPr>
      <w:autoSpaceDE/>
      <w:autoSpaceDN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9F4021"/>
    <w:pPr>
      <w:keepNext/>
      <w:overflowPunct w:val="0"/>
      <w:adjustRightInd w:val="0"/>
      <w:spacing w:after="240" w:line="360" w:lineRule="auto"/>
      <w:ind w:left="391" w:hanging="391"/>
      <w:jc w:val="both"/>
      <w:textAlignment w:val="baseline"/>
    </w:pPr>
    <w:rPr>
      <w:sz w:val="24"/>
      <w:szCs w:val="20"/>
      <w:lang w:val="en-GB"/>
    </w:rPr>
  </w:style>
  <w:style w:type="paragraph" w:styleId="Poprawka">
    <w:name w:val="Revision"/>
    <w:hidden/>
    <w:semiHidden/>
    <w:rsid w:val="009F4021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9F402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F402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F4021"/>
    <w:rPr>
      <w:rFonts w:ascii="Courier New" w:hAnsi="Courier New" w:cs="Courier New"/>
    </w:rPr>
  </w:style>
  <w:style w:type="character" w:customStyle="1" w:styleId="style11">
    <w:name w:val="style11"/>
    <w:rsid w:val="009F4021"/>
  </w:style>
  <w:style w:type="character" w:customStyle="1" w:styleId="BodyTextChar1">
    <w:name w:val="Body Text Char1"/>
    <w:locked/>
    <w:rsid w:val="009F402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9F402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9F402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9F402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9F402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9F402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9F402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9F402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9F402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9F402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9F402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9F402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9F402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9F402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9F402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9F402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9F402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9F402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F402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9F4021"/>
  </w:style>
  <w:style w:type="paragraph" w:customStyle="1" w:styleId="SPECYFIKACJE">
    <w:name w:val="SPECYFIKACJE"/>
    <w:basedOn w:val="Normalny"/>
    <w:rsid w:val="009F4021"/>
    <w:pPr>
      <w:autoSpaceDE/>
      <w:autoSpaceDN/>
    </w:pPr>
    <w:rPr>
      <w:sz w:val="22"/>
      <w:szCs w:val="20"/>
    </w:rPr>
  </w:style>
  <w:style w:type="character" w:customStyle="1" w:styleId="z21">
    <w:name w:val="z21"/>
    <w:rsid w:val="009F402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9F4021"/>
  </w:style>
  <w:style w:type="numbering" w:customStyle="1" w:styleId="Bezlisty3">
    <w:name w:val="Bez listy3"/>
    <w:next w:val="Bezlisty"/>
    <w:uiPriority w:val="99"/>
    <w:semiHidden/>
    <w:unhideWhenUsed/>
    <w:rsid w:val="009F4021"/>
  </w:style>
  <w:style w:type="numbering" w:customStyle="1" w:styleId="Bezlisty4">
    <w:name w:val="Bez listy4"/>
    <w:next w:val="Bezlisty"/>
    <w:uiPriority w:val="99"/>
    <w:semiHidden/>
    <w:unhideWhenUsed/>
    <w:rsid w:val="009F4021"/>
  </w:style>
  <w:style w:type="numbering" w:customStyle="1" w:styleId="Bezlisty5">
    <w:name w:val="Bez listy5"/>
    <w:next w:val="Bezlisty"/>
    <w:uiPriority w:val="99"/>
    <w:semiHidden/>
    <w:unhideWhenUsed/>
    <w:rsid w:val="009F4021"/>
  </w:style>
  <w:style w:type="numbering" w:customStyle="1" w:styleId="Bezlisty6">
    <w:name w:val="Bez listy6"/>
    <w:next w:val="Bezlisty"/>
    <w:uiPriority w:val="99"/>
    <w:semiHidden/>
    <w:unhideWhenUsed/>
    <w:rsid w:val="009F4021"/>
  </w:style>
  <w:style w:type="character" w:customStyle="1" w:styleId="HeaderChar">
    <w:name w:val="Header Char"/>
    <w:semiHidden/>
    <w:locked/>
    <w:rsid w:val="009F4021"/>
    <w:rPr>
      <w:rFonts w:cs="Times New Roman"/>
    </w:rPr>
  </w:style>
  <w:style w:type="character" w:customStyle="1" w:styleId="FooterChar">
    <w:name w:val="Footer Char"/>
    <w:locked/>
    <w:rsid w:val="009F4021"/>
    <w:rPr>
      <w:rFonts w:cs="Times New Roman"/>
    </w:rPr>
  </w:style>
  <w:style w:type="paragraph" w:customStyle="1" w:styleId="Akapitzlist11">
    <w:name w:val="Akapit z listą11"/>
    <w:basedOn w:val="Normalny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9F4021"/>
    <w:rPr>
      <w:rFonts w:cs="Mangal"/>
      <w:lang w:bidi="hi-IN"/>
    </w:rPr>
  </w:style>
  <w:style w:type="paragraph" w:customStyle="1" w:styleId="Style3">
    <w:name w:val="Style3"/>
    <w:basedOn w:val="Normalny"/>
    <w:rsid w:val="009F402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ParagrafZprawej-1cm">
    <w:name w:val="Styl Paragraf + Z prawej:  -1 cm"/>
    <w:basedOn w:val="Normalny"/>
    <w:rsid w:val="009F4021"/>
    <w:pPr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9F4021"/>
    <w:pPr>
      <w:autoSpaceDE/>
      <w:autoSpaceDN/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F4021"/>
    <w:pPr>
      <w:numPr>
        <w:numId w:val="14"/>
      </w:numPr>
      <w:autoSpaceDE/>
      <w:autoSpaceDN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9F4021"/>
    <w:pPr>
      <w:widowControl w:val="0"/>
      <w:autoSpaceDE/>
      <w:autoSpaceDN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F402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9F4021"/>
    <w:rPr>
      <w:b/>
      <w:i/>
      <w:spacing w:val="0"/>
    </w:rPr>
  </w:style>
  <w:style w:type="paragraph" w:customStyle="1" w:styleId="Text1">
    <w:name w:val="Text 1"/>
    <w:basedOn w:val="Normalny"/>
    <w:rsid w:val="009F4021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F4021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F4021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F4021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021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021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021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021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021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021"/>
    <w:pPr>
      <w:keepNext/>
      <w:autoSpaceDE/>
      <w:autoSpaceDN/>
      <w:spacing w:before="120" w:after="360"/>
      <w:jc w:val="center"/>
    </w:pPr>
    <w:rPr>
      <w:rFonts w:eastAsia="Calibri"/>
      <w:b/>
      <w:smallCaps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4021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cznik10">
    <w:name w:val="zacznik1"/>
    <w:basedOn w:val="Normalny"/>
    <w:rsid w:val="009F4021"/>
    <w:pPr>
      <w:keepNext/>
      <w:pageBreakBefore/>
      <w:tabs>
        <w:tab w:val="num" w:pos="1778"/>
      </w:tabs>
      <w:autoSpaceDE/>
      <w:autoSpaceDN/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9F4021"/>
    <w:pPr>
      <w:autoSpaceDE/>
      <w:autoSpaceDN/>
      <w:spacing w:before="0" w:after="120" w:line="240" w:lineRule="auto"/>
      <w:ind w:left="426" w:firstLine="425"/>
      <w:jc w:val="both"/>
    </w:pPr>
    <w:rPr>
      <w:rFonts w:ascii="Garamond" w:hAnsi="Garamond"/>
      <w:b w:val="0"/>
      <w:bCs w:val="0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9F4021"/>
    <w:pPr>
      <w:numPr>
        <w:numId w:val="18"/>
      </w:numPr>
      <w:autoSpaceDE/>
      <w:autoSpaceDN/>
      <w:spacing w:before="120" w:after="120" w:line="240" w:lineRule="auto"/>
      <w:ind w:left="357" w:hanging="357"/>
      <w:jc w:val="both"/>
    </w:pPr>
    <w:rPr>
      <w:rFonts w:ascii="Garamond" w:hAnsi="Garamond"/>
      <w:bCs w:val="0"/>
      <w:color w:val="000000"/>
      <w:sz w:val="20"/>
      <w:szCs w:val="20"/>
    </w:rPr>
  </w:style>
  <w:style w:type="character" w:customStyle="1" w:styleId="WW8Num1z0">
    <w:name w:val="WW8Num1z0"/>
    <w:rsid w:val="009F4021"/>
    <w:rPr>
      <w:rFonts w:ascii="Symbol" w:hAnsi="Symbol"/>
    </w:rPr>
  </w:style>
  <w:style w:type="character" w:customStyle="1" w:styleId="WW8Num2z0">
    <w:name w:val="WW8Num2z0"/>
    <w:rsid w:val="009F4021"/>
    <w:rPr>
      <w:rFonts w:ascii="Symbol" w:hAnsi="Symbol"/>
    </w:rPr>
  </w:style>
  <w:style w:type="character" w:customStyle="1" w:styleId="WW8Num3z0">
    <w:name w:val="WW8Num3z0"/>
    <w:rsid w:val="009F4021"/>
    <w:rPr>
      <w:rFonts w:ascii="Symbol" w:hAnsi="Symbol"/>
    </w:rPr>
  </w:style>
  <w:style w:type="character" w:customStyle="1" w:styleId="WW8Num5z0">
    <w:name w:val="WW8Num5z0"/>
    <w:rsid w:val="009F4021"/>
    <w:rPr>
      <w:rFonts w:ascii="Times New Roman" w:hAnsi="Times New Roman" w:cs="Times New Roman"/>
    </w:rPr>
  </w:style>
  <w:style w:type="character" w:customStyle="1" w:styleId="WW8Num7z0">
    <w:name w:val="WW8Num7z0"/>
    <w:rsid w:val="009F4021"/>
    <w:rPr>
      <w:i w:val="0"/>
      <w:color w:val="auto"/>
    </w:rPr>
  </w:style>
  <w:style w:type="character" w:customStyle="1" w:styleId="WW8Num9z0">
    <w:name w:val="WW8Num9z0"/>
    <w:rsid w:val="009F4021"/>
    <w:rPr>
      <w:b/>
      <w:i w:val="0"/>
    </w:rPr>
  </w:style>
  <w:style w:type="character" w:customStyle="1" w:styleId="WW8Num11z0">
    <w:name w:val="WW8Num11z0"/>
    <w:rsid w:val="009F4021"/>
    <w:rPr>
      <w:rFonts w:ascii="Symbol" w:hAnsi="Symbol"/>
    </w:rPr>
  </w:style>
  <w:style w:type="character" w:customStyle="1" w:styleId="WW8Num11z1">
    <w:name w:val="WW8Num11z1"/>
    <w:rsid w:val="009F4021"/>
    <w:rPr>
      <w:rFonts w:ascii="Courier New" w:hAnsi="Courier New" w:cs="Courier New"/>
    </w:rPr>
  </w:style>
  <w:style w:type="character" w:customStyle="1" w:styleId="WW8Num11z2">
    <w:name w:val="WW8Num11z2"/>
    <w:rsid w:val="009F4021"/>
    <w:rPr>
      <w:rFonts w:ascii="Wingdings" w:hAnsi="Wingdings"/>
    </w:rPr>
  </w:style>
  <w:style w:type="character" w:customStyle="1" w:styleId="WW8Num16z0">
    <w:name w:val="WW8Num16z0"/>
    <w:rsid w:val="009F4021"/>
    <w:rPr>
      <w:b/>
      <w:i w:val="0"/>
    </w:rPr>
  </w:style>
  <w:style w:type="character" w:customStyle="1" w:styleId="WW8Num17z0">
    <w:name w:val="WW8Num17z0"/>
    <w:rsid w:val="009F4021"/>
    <w:rPr>
      <w:rFonts w:ascii="Times New Roman" w:hAnsi="Times New Roman"/>
    </w:rPr>
  </w:style>
  <w:style w:type="character" w:customStyle="1" w:styleId="WW8Num19z0">
    <w:name w:val="WW8Num19z0"/>
    <w:rsid w:val="009F402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F4021"/>
    <w:rPr>
      <w:color w:val="auto"/>
    </w:rPr>
  </w:style>
  <w:style w:type="character" w:customStyle="1" w:styleId="WW8Num31z0">
    <w:name w:val="WW8Num31z0"/>
    <w:rsid w:val="009F4021"/>
    <w:rPr>
      <w:b w:val="0"/>
    </w:rPr>
  </w:style>
  <w:style w:type="character" w:customStyle="1" w:styleId="WW8Num33z0">
    <w:name w:val="WW8Num33z0"/>
    <w:rsid w:val="009F4021"/>
    <w:rPr>
      <w:rFonts w:ascii="Times New Roman" w:hAnsi="Times New Roman"/>
    </w:rPr>
  </w:style>
  <w:style w:type="character" w:customStyle="1" w:styleId="WW8Num34z0">
    <w:name w:val="WW8Num34z0"/>
    <w:rsid w:val="009F4021"/>
    <w:rPr>
      <w:rFonts w:ascii="Symbol" w:hAnsi="Symbol"/>
    </w:rPr>
  </w:style>
  <w:style w:type="character" w:customStyle="1" w:styleId="WW8Num34z1">
    <w:name w:val="WW8Num34z1"/>
    <w:rsid w:val="009F4021"/>
    <w:rPr>
      <w:rFonts w:ascii="Symbol" w:hAnsi="Symbol"/>
      <w:color w:val="auto"/>
    </w:rPr>
  </w:style>
  <w:style w:type="character" w:customStyle="1" w:styleId="WW8Num38z0">
    <w:name w:val="WW8Num38z0"/>
    <w:rsid w:val="009F402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F402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F4021"/>
    <w:rPr>
      <w:rFonts w:ascii="Courier New" w:hAnsi="Courier New" w:cs="Courier New"/>
    </w:rPr>
  </w:style>
  <w:style w:type="character" w:customStyle="1" w:styleId="WW8Num47z2">
    <w:name w:val="WW8Num47z2"/>
    <w:rsid w:val="009F4021"/>
    <w:rPr>
      <w:rFonts w:ascii="Wingdings" w:hAnsi="Wingdings"/>
    </w:rPr>
  </w:style>
  <w:style w:type="character" w:customStyle="1" w:styleId="WW8Num47z3">
    <w:name w:val="WW8Num47z3"/>
    <w:rsid w:val="009F4021"/>
    <w:rPr>
      <w:rFonts w:ascii="Symbol" w:hAnsi="Symbol"/>
    </w:rPr>
  </w:style>
  <w:style w:type="character" w:customStyle="1" w:styleId="WW8Num49z1">
    <w:name w:val="WW8Num49z1"/>
    <w:rsid w:val="009F4021"/>
    <w:rPr>
      <w:rFonts w:ascii="Courier New" w:hAnsi="Courier New" w:cs="Courier New"/>
    </w:rPr>
  </w:style>
  <w:style w:type="character" w:customStyle="1" w:styleId="WW8Num49z2">
    <w:name w:val="WW8Num49z2"/>
    <w:rsid w:val="009F4021"/>
    <w:rPr>
      <w:rFonts w:ascii="Wingdings" w:hAnsi="Wingdings"/>
    </w:rPr>
  </w:style>
  <w:style w:type="character" w:customStyle="1" w:styleId="WW8Num49z3">
    <w:name w:val="WW8Num49z3"/>
    <w:rsid w:val="009F4021"/>
    <w:rPr>
      <w:rFonts w:ascii="Symbol" w:hAnsi="Symbol"/>
    </w:rPr>
  </w:style>
  <w:style w:type="character" w:customStyle="1" w:styleId="Nagwek3ZnakZnak">
    <w:name w:val="Nagłówek 3 Znak Znak"/>
    <w:rsid w:val="009F402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F402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9F4021"/>
    <w:pPr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F4021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ekstdymka1">
    <w:name w:val="Tekst dymka1"/>
    <w:basedOn w:val="Normalny"/>
    <w:rsid w:val="009F4021"/>
    <w:pPr>
      <w:widowControl w:val="0"/>
      <w:suppressAutoHyphens/>
      <w:autoSpaceDN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F4021"/>
    <w:pPr>
      <w:suppressAutoHyphens/>
      <w:autoSpaceDE/>
      <w:autoSpaceDN/>
      <w:spacing w:after="120" w:line="360" w:lineRule="auto"/>
      <w:ind w:left="-255"/>
      <w:jc w:val="both"/>
    </w:pPr>
    <w:rPr>
      <w:rFonts w:ascii="Book Antiqua" w:hAnsi="Book Antiqua"/>
      <w:sz w:val="22"/>
      <w:szCs w:val="24"/>
      <w:lang w:eastAsia="ar-SA"/>
    </w:rPr>
  </w:style>
  <w:style w:type="paragraph" w:customStyle="1" w:styleId="Bulety">
    <w:name w:val="Bulety"/>
    <w:basedOn w:val="Normalny"/>
    <w:rsid w:val="009F4021"/>
    <w:pPr>
      <w:suppressAutoHyphens/>
      <w:autoSpaceDE/>
      <w:autoSpaceDN/>
      <w:spacing w:line="360" w:lineRule="auto"/>
      <w:ind w:left="255"/>
      <w:jc w:val="both"/>
    </w:pPr>
    <w:rPr>
      <w:rFonts w:ascii="Arial" w:hAnsi="Arial"/>
      <w:sz w:val="22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F4021"/>
    <w:pPr>
      <w:keepLines/>
      <w:shd w:val="clear" w:color="auto" w:fill="auto"/>
      <w:tabs>
        <w:tab w:val="clear" w:pos="4596"/>
        <w:tab w:val="left" w:pos="1080"/>
        <w:tab w:val="left" w:pos="1440"/>
      </w:tabs>
      <w:suppressAutoHyphens/>
      <w:overflowPunct w:val="0"/>
      <w:autoSpaceDN/>
      <w:spacing w:before="240" w:after="80" w:line="240" w:lineRule="atLeast"/>
      <w:ind w:right="0"/>
      <w:jc w:val="both"/>
      <w:textAlignment w:val="baseline"/>
    </w:pPr>
    <w:rPr>
      <w:rFonts w:ascii="Futura Bk" w:hAnsi="Futura Bk" w:cs="Times New Roman"/>
      <w:bCs w:val="0"/>
      <w:color w:val="auto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F4021"/>
    <w:pPr>
      <w:suppressAutoHyphens/>
      <w:autoSpaceDE/>
      <w:autoSpaceDN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9F4021"/>
    <w:pPr>
      <w:tabs>
        <w:tab w:val="left" w:pos="1382"/>
        <w:tab w:val="right" w:leader="underscore" w:pos="10202"/>
      </w:tabs>
      <w:suppressAutoHyphens/>
      <w:autoSpaceDE/>
      <w:autoSpaceDN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9F4021"/>
    <w:pPr>
      <w:suppressAutoHyphens/>
      <w:overflowPunct w:val="0"/>
      <w:autoSpaceDN/>
      <w:spacing w:line="36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F4021"/>
    <w:pPr>
      <w:suppressAutoHyphens/>
      <w:overflowPunct w:val="0"/>
      <w:autoSpaceDN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40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customStyle="1" w:styleId="TableText">
    <w:name w:val="Table Text"/>
    <w:rsid w:val="009F402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F402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uiPriority w:val="99"/>
    <w:locked/>
    <w:rsid w:val="009F4021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9F4021"/>
    <w:pPr>
      <w:tabs>
        <w:tab w:val="num" w:pos="0"/>
        <w:tab w:val="num" w:pos="1080"/>
      </w:tabs>
      <w:suppressAutoHyphens/>
      <w:autoSpaceDE/>
      <w:autoSpaceDN/>
      <w:spacing w:before="0" w:after="160" w:line="240" w:lineRule="auto"/>
      <w:ind w:left="1080"/>
      <w:jc w:val="both"/>
    </w:pPr>
    <w:rPr>
      <w:rFonts w:eastAsia="Calibri"/>
      <w:b w:val="0"/>
      <w:bCs w:val="0"/>
      <w:sz w:val="24"/>
      <w:szCs w:val="24"/>
      <w:lang w:eastAsia="zh-CN"/>
    </w:rPr>
  </w:style>
  <w:style w:type="table" w:customStyle="1" w:styleId="TableGrid">
    <w:name w:val="TableGrid"/>
    <w:rsid w:val="009F40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9F4021"/>
    <w:pPr>
      <w:autoSpaceDE/>
      <w:ind w:left="680" w:hanging="340"/>
      <w:jc w:val="both"/>
    </w:pPr>
    <w:rPr>
      <w:sz w:val="24"/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liczanieP00">
    <w:name w:val="Wyliczanie P00"/>
    <w:basedOn w:val="Akapitzlist"/>
    <w:link w:val="WyliczanieP00Znak"/>
    <w:qFormat/>
    <w:rsid w:val="009F4021"/>
    <w:pPr>
      <w:numPr>
        <w:numId w:val="19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9F4021"/>
    <w:rPr>
      <w:sz w:val="22"/>
      <w:szCs w:val="22"/>
      <w:lang w:bidi="en-US"/>
    </w:rPr>
  </w:style>
  <w:style w:type="character" w:styleId="Wyrnieniedelikatne">
    <w:name w:val="Subtle Emphasis"/>
    <w:uiPriority w:val="19"/>
    <w:qFormat/>
    <w:rsid w:val="009F4021"/>
    <w:rPr>
      <w:i/>
      <w:iCs/>
      <w:color w:val="808080"/>
    </w:rPr>
  </w:style>
  <w:style w:type="character" w:customStyle="1" w:styleId="inplacedisplayid1siteid313">
    <w:name w:val="inplacedisplayid1siteid313"/>
    <w:basedOn w:val="Domylnaczcionkaakapitu"/>
    <w:rsid w:val="009F4021"/>
  </w:style>
  <w:style w:type="character" w:customStyle="1" w:styleId="inplacedisplayid1siteid753">
    <w:name w:val="inplacedisplayid1siteid753"/>
    <w:basedOn w:val="Domylnaczcionkaakapitu"/>
    <w:rsid w:val="009F4021"/>
  </w:style>
  <w:style w:type="paragraph" w:customStyle="1" w:styleId="WyliczanieP01">
    <w:name w:val="Wyliczanie P01"/>
    <w:basedOn w:val="Bezodstpw"/>
    <w:link w:val="WyliczanieP01Znak"/>
    <w:qFormat/>
    <w:rsid w:val="009F4021"/>
    <w:pPr>
      <w:numPr>
        <w:numId w:val="20"/>
      </w:numPr>
      <w:spacing w:before="120" w:after="120"/>
      <w:jc w:val="both"/>
    </w:pPr>
    <w:rPr>
      <w:rFonts w:eastAsia="Calibri"/>
    </w:rPr>
  </w:style>
  <w:style w:type="paragraph" w:customStyle="1" w:styleId="WyliczanieP02">
    <w:name w:val="Wyliczanie P02"/>
    <w:basedOn w:val="Normalny"/>
    <w:link w:val="WyliczanieP02Znak"/>
    <w:qFormat/>
    <w:rsid w:val="009F4021"/>
    <w:pPr>
      <w:numPr>
        <w:numId w:val="22"/>
      </w:numPr>
      <w:autoSpaceDE/>
      <w:autoSpaceDN/>
      <w:spacing w:before="60" w:after="60"/>
      <w:ind w:left="851" w:hanging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4021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link w:val="WyliczanieP01"/>
    <w:rsid w:val="009F4021"/>
    <w:rPr>
      <w:rFonts w:ascii="Calibri" w:eastAsia="Calibri" w:hAnsi="Calibri"/>
      <w:sz w:val="22"/>
      <w:szCs w:val="22"/>
      <w:lang w:eastAsia="en-US"/>
    </w:rPr>
  </w:style>
  <w:style w:type="character" w:customStyle="1" w:styleId="WyliczanieP02Znak">
    <w:name w:val="Wyliczanie P02 Znak"/>
    <w:link w:val="WyliczanieP02"/>
    <w:rsid w:val="009F4021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9F4021"/>
    <w:pPr>
      <w:numPr>
        <w:ilvl w:val="1"/>
        <w:numId w:val="21"/>
      </w:numPr>
      <w:spacing w:before="0" w:after="0"/>
      <w:ind w:left="1134" w:hanging="283"/>
    </w:pPr>
  </w:style>
  <w:style w:type="character" w:customStyle="1" w:styleId="WyliczanieP03Znak">
    <w:name w:val="Wyliczanie P03 Znak"/>
    <w:link w:val="WyliczanieP03"/>
    <w:rsid w:val="009F4021"/>
    <w:rPr>
      <w:rFonts w:ascii="Palatino Linotype" w:eastAsia="Calibri" w:hAnsi="Palatino Linotype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F4021"/>
    <w:pPr>
      <w:autoSpaceDE/>
      <w:autoSpaceDN/>
      <w:spacing w:before="120" w:after="100"/>
      <w:ind w:left="660"/>
      <w:jc w:val="both"/>
    </w:pPr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9F4021"/>
    <w:pPr>
      <w:autoSpaceDE/>
      <w:autoSpaceDN/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9F4021"/>
    <w:pPr>
      <w:numPr>
        <w:numId w:val="23"/>
      </w:numPr>
      <w:tabs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9F4021"/>
    <w:pPr>
      <w:numPr>
        <w:ilvl w:val="1"/>
        <w:numId w:val="23"/>
      </w:numPr>
      <w:tabs>
        <w:tab w:val="num" w:pos="360"/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 w:cs="Times New Roman"/>
      <w:bCs w:val="0"/>
      <w:sz w:val="24"/>
      <w:szCs w:val="20"/>
      <w:lang w:eastAsia="en-US"/>
    </w:rPr>
  </w:style>
  <w:style w:type="paragraph" w:customStyle="1" w:styleId="Numberedlist24">
    <w:name w:val="Numbered list 2.4"/>
    <w:basedOn w:val="Nagwek4"/>
    <w:next w:val="Normalny"/>
    <w:rsid w:val="009F4021"/>
    <w:pPr>
      <w:tabs>
        <w:tab w:val="num" w:pos="360"/>
        <w:tab w:val="left" w:pos="1080"/>
        <w:tab w:val="left" w:pos="1440"/>
        <w:tab w:val="left" w:pos="1800"/>
      </w:tabs>
      <w:autoSpaceDE/>
      <w:autoSpaceDN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9F4021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L2">
    <w:name w:val="L2"/>
    <w:basedOn w:val="Akapitzlist"/>
    <w:link w:val="L2Znak"/>
    <w:qFormat/>
    <w:rsid w:val="009F402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9F4021"/>
    <w:rPr>
      <w:rFonts w:ascii="Palatino Linotype" w:eastAsia="Times New Roman" w:hAnsi="Palatino Linotype" w:cs="Times New Roman"/>
      <w:sz w:val="22"/>
      <w:szCs w:val="22"/>
      <w:lang w:bidi="en-US"/>
    </w:rPr>
  </w:style>
  <w:style w:type="paragraph" w:customStyle="1" w:styleId="Akapitzlist12">
    <w:name w:val="Akapit z listą12"/>
    <w:basedOn w:val="Normalny"/>
    <w:uiPriority w:val="99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Num16">
    <w:name w:val="WWNum16"/>
    <w:basedOn w:val="Bezlisty"/>
    <w:rsid w:val="009F4021"/>
    <w:pPr>
      <w:numPr>
        <w:numId w:val="24"/>
      </w:numPr>
    </w:pPr>
  </w:style>
  <w:style w:type="character" w:customStyle="1" w:styleId="normalnychar">
    <w:name w:val="normalny__char"/>
    <w:rsid w:val="009F4021"/>
  </w:style>
  <w:style w:type="paragraph" w:customStyle="1" w:styleId="normalny0">
    <w:name w:val="normalny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9F4021"/>
    <w:pPr>
      <w:overflowPunct w:val="0"/>
      <w:adjustRightInd w:val="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Standard">
    <w:name w:val="Standard"/>
    <w:rsid w:val="009F4021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9F4021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9F40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autoSpaceDE/>
      <w:autoSpaceDN/>
      <w:jc w:val="both"/>
    </w:pPr>
    <w:rPr>
      <w:rFonts w:ascii="Arial" w:hAnsi="Arial" w:cs="Arial"/>
      <w:b/>
      <w:sz w:val="22"/>
      <w:szCs w:val="22"/>
    </w:rPr>
  </w:style>
  <w:style w:type="character" w:customStyle="1" w:styleId="ZnakZnak11">
    <w:name w:val="Znak Znak11"/>
    <w:rsid w:val="009F4021"/>
    <w:rPr>
      <w:sz w:val="32"/>
      <w:lang w:val="pl-PL" w:eastAsia="pl-PL" w:bidi="ar-SA"/>
    </w:rPr>
  </w:style>
  <w:style w:type="character" w:customStyle="1" w:styleId="alb">
    <w:name w:val="a_lb"/>
    <w:rsid w:val="009F4021"/>
  </w:style>
  <w:style w:type="table" w:customStyle="1" w:styleId="Tabela-Siatka12">
    <w:name w:val="Tabela - Siatka12"/>
    <w:basedOn w:val="Standardowy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3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519C-5332-49DF-A2B9-D0C66214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1</Pages>
  <Words>323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2784</CharactersWithSpaces>
  <SharedDoc>false</SharedDoc>
  <HLinks>
    <vt:vector size="42" baseType="variant">
      <vt:variant>
        <vt:i4>1507437</vt:i4>
      </vt:variant>
      <vt:variant>
        <vt:i4>18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mailto:faktury@pgi.gov.pl</vt:lpwstr>
      </vt:variant>
      <vt:variant>
        <vt:lpwstr/>
      </vt:variant>
      <vt:variant>
        <vt:i4>1507437</vt:i4>
      </vt:variant>
      <vt:variant>
        <vt:i4>12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9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Zych Piotr</cp:lastModifiedBy>
  <cp:revision>2</cp:revision>
  <cp:lastPrinted>2020-04-06T10:56:00Z</cp:lastPrinted>
  <dcterms:created xsi:type="dcterms:W3CDTF">2021-11-29T07:28:00Z</dcterms:created>
  <dcterms:modified xsi:type="dcterms:W3CDTF">2021-11-29T07:28:00Z</dcterms:modified>
</cp:coreProperties>
</file>