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4DE7" w14:textId="6217FA60" w:rsidR="00CA11C1" w:rsidRPr="0041027D" w:rsidRDefault="00CA11C1" w:rsidP="00CA11C1">
      <w:pPr>
        <w:spacing w:line="276" w:lineRule="auto"/>
        <w:rPr>
          <w:rFonts w:cs="Times New Roman"/>
          <w:b/>
          <w:bCs/>
          <w:sz w:val="22"/>
          <w:szCs w:val="22"/>
        </w:rPr>
      </w:pPr>
      <w:r w:rsidRPr="0041027D">
        <w:rPr>
          <w:rFonts w:cs="Times New Roman"/>
          <w:b/>
          <w:bCs/>
          <w:sz w:val="22"/>
          <w:szCs w:val="22"/>
        </w:rPr>
        <w:t>Sprawa nr  ZP/14/2023</w:t>
      </w:r>
    </w:p>
    <w:p w14:paraId="06F97508" w14:textId="4157088C" w:rsidR="00CA11C1" w:rsidRPr="0041027D" w:rsidRDefault="00CA11C1" w:rsidP="00CA11C1">
      <w:pPr>
        <w:spacing w:line="276" w:lineRule="auto"/>
        <w:rPr>
          <w:rFonts w:cs="Times New Roman"/>
          <w:b/>
          <w:bCs/>
          <w:sz w:val="22"/>
          <w:szCs w:val="22"/>
        </w:rPr>
      </w:pPr>
      <w:r w:rsidRPr="0041027D">
        <w:rPr>
          <w:rFonts w:cs="Times New Roman"/>
          <w:b/>
          <w:bCs/>
          <w:sz w:val="22"/>
          <w:szCs w:val="22"/>
        </w:rPr>
        <w:t>Załącznik Nr 1</w:t>
      </w:r>
    </w:p>
    <w:p w14:paraId="42EFAFD0" w14:textId="77777777" w:rsidR="00C37DBE" w:rsidRPr="0041027D" w:rsidRDefault="00C37DBE" w:rsidP="00CA11C1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3DE65949" w14:textId="69BB72B3" w:rsidR="00EE49FE" w:rsidRPr="0041027D" w:rsidRDefault="00EE49FE" w:rsidP="00CA11C1">
      <w:pPr>
        <w:spacing w:line="360" w:lineRule="auto"/>
        <w:jc w:val="center"/>
        <w:rPr>
          <w:rFonts w:cs="Times New Roman"/>
          <w:b/>
          <w:i/>
          <w:sz w:val="22"/>
          <w:szCs w:val="22"/>
        </w:rPr>
      </w:pPr>
      <w:r w:rsidRPr="0041027D">
        <w:rPr>
          <w:rFonts w:eastAsia="Calibri" w:cs="Times New Roman"/>
          <w:b/>
          <w:i/>
          <w:sz w:val="22"/>
          <w:szCs w:val="22"/>
        </w:rPr>
        <w:t>„</w:t>
      </w:r>
      <w:r w:rsidR="00A52EE8" w:rsidRPr="0041027D">
        <w:rPr>
          <w:rFonts w:eastAsia="Calibri" w:cs="Times New Roman"/>
          <w:b/>
          <w:sz w:val="22"/>
          <w:szCs w:val="22"/>
        </w:rPr>
        <w:t>Dostawa zestawów do przezskórnej naprawy zastawek przedsionkowo-komorowych na potrzeby Kliniki Elektrokardiologii i Kardiochirurgii dla CSK UM w Łodzi</w:t>
      </w:r>
      <w:r w:rsidRPr="0041027D">
        <w:rPr>
          <w:rFonts w:eastAsia="Calibri" w:cs="Times New Roman"/>
          <w:b/>
          <w:i/>
          <w:sz w:val="22"/>
          <w:szCs w:val="22"/>
        </w:rPr>
        <w:t>”</w:t>
      </w:r>
    </w:p>
    <w:p w14:paraId="565578EB" w14:textId="77777777" w:rsidR="00D25E61" w:rsidRPr="0041027D" w:rsidRDefault="00D25E61" w:rsidP="00D25E61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2898E248" w14:textId="77777777" w:rsidR="00D25E61" w:rsidRPr="0041027D" w:rsidRDefault="00D25E61" w:rsidP="00D25E61">
      <w:pPr>
        <w:ind w:right="-142"/>
        <w:rPr>
          <w:rFonts w:cs="Times New Roman"/>
          <w:b/>
          <w:bCs/>
          <w:sz w:val="22"/>
          <w:szCs w:val="22"/>
        </w:rPr>
      </w:pPr>
      <w:r w:rsidRPr="0041027D">
        <w:rPr>
          <w:rFonts w:cs="Times New Roman"/>
          <w:b/>
          <w:bCs/>
          <w:sz w:val="22"/>
          <w:szCs w:val="22"/>
        </w:rPr>
        <w:t>Zamawiający:</w:t>
      </w:r>
    </w:p>
    <w:p w14:paraId="0C2DA3C6" w14:textId="77777777" w:rsidR="00D25E61" w:rsidRPr="0041027D" w:rsidRDefault="00D25E61" w:rsidP="00D25E61">
      <w:pPr>
        <w:ind w:right="-142"/>
        <w:rPr>
          <w:rFonts w:cs="Times New Roman"/>
          <w:bCs/>
          <w:sz w:val="22"/>
          <w:szCs w:val="22"/>
        </w:rPr>
      </w:pPr>
      <w:r w:rsidRPr="0041027D">
        <w:rPr>
          <w:rFonts w:cs="Times New Roman"/>
          <w:bCs/>
          <w:sz w:val="22"/>
          <w:szCs w:val="22"/>
        </w:rPr>
        <w:t>Samodzielny Publiczny Zakład Opieki Zdrowotnej</w:t>
      </w:r>
    </w:p>
    <w:p w14:paraId="4DF09E92" w14:textId="77777777" w:rsidR="00D25E61" w:rsidRPr="0041027D" w:rsidRDefault="00D25E61" w:rsidP="00D25E61">
      <w:pPr>
        <w:ind w:right="-142"/>
        <w:rPr>
          <w:rFonts w:cs="Times New Roman"/>
          <w:bCs/>
          <w:sz w:val="22"/>
          <w:szCs w:val="22"/>
        </w:rPr>
      </w:pPr>
      <w:r w:rsidRPr="0041027D">
        <w:rPr>
          <w:rFonts w:cs="Times New Roman"/>
          <w:bCs/>
          <w:sz w:val="22"/>
          <w:szCs w:val="22"/>
        </w:rPr>
        <w:t>Centralny Szpital Kliniczny</w:t>
      </w:r>
    </w:p>
    <w:p w14:paraId="2300375C" w14:textId="77777777" w:rsidR="00D25E61" w:rsidRPr="0041027D" w:rsidRDefault="00D25E61" w:rsidP="00D25E61">
      <w:pPr>
        <w:ind w:right="-142"/>
        <w:rPr>
          <w:rFonts w:cs="Times New Roman"/>
          <w:bCs/>
          <w:sz w:val="22"/>
          <w:szCs w:val="22"/>
        </w:rPr>
      </w:pPr>
      <w:r w:rsidRPr="0041027D">
        <w:rPr>
          <w:rFonts w:cs="Times New Roman"/>
          <w:bCs/>
          <w:sz w:val="22"/>
          <w:szCs w:val="22"/>
        </w:rPr>
        <w:t>Uniwersytetu Medycznego w Łodzi</w:t>
      </w:r>
    </w:p>
    <w:p w14:paraId="5A58829C" w14:textId="77777777" w:rsidR="00D25E61" w:rsidRPr="0041027D" w:rsidRDefault="00D25E61" w:rsidP="00D25E61">
      <w:pPr>
        <w:tabs>
          <w:tab w:val="left" w:pos="8250"/>
        </w:tabs>
        <w:ind w:right="-142"/>
        <w:jc w:val="both"/>
        <w:rPr>
          <w:rFonts w:cs="Times New Roman"/>
          <w:bCs/>
          <w:sz w:val="22"/>
          <w:szCs w:val="22"/>
        </w:rPr>
      </w:pPr>
      <w:r w:rsidRPr="0041027D">
        <w:rPr>
          <w:rFonts w:cs="Times New Roman"/>
          <w:bCs/>
          <w:sz w:val="22"/>
          <w:szCs w:val="22"/>
        </w:rPr>
        <w:t>Łódź, ul. Pomorska 251</w:t>
      </w:r>
      <w:r w:rsidRPr="0041027D">
        <w:rPr>
          <w:rFonts w:cs="Times New Roman"/>
          <w:bCs/>
          <w:sz w:val="22"/>
          <w:szCs w:val="22"/>
        </w:rPr>
        <w:tab/>
      </w:r>
    </w:p>
    <w:p w14:paraId="35D24944" w14:textId="23599F11" w:rsidR="0034359E" w:rsidRPr="00AE1430" w:rsidRDefault="00AE1430" w:rsidP="00351B4D">
      <w:pPr>
        <w:spacing w:line="360" w:lineRule="auto"/>
        <w:jc w:val="center"/>
        <w:rPr>
          <w:rFonts w:cs="Times New Roman"/>
          <w:b/>
          <w:color w:val="00B050"/>
          <w:sz w:val="22"/>
          <w:szCs w:val="22"/>
          <w:u w:val="single"/>
        </w:rPr>
      </w:pPr>
      <w:r w:rsidRPr="00AE1430">
        <w:rPr>
          <w:rFonts w:cs="Times New Roman"/>
          <w:b/>
          <w:color w:val="00B050"/>
          <w:sz w:val="22"/>
          <w:szCs w:val="22"/>
          <w:u w:val="single"/>
        </w:rPr>
        <w:t>AKTUALIZACJA</w:t>
      </w:r>
    </w:p>
    <w:p w14:paraId="5CDFD8FA" w14:textId="6B3DE95D" w:rsidR="00351B4D" w:rsidRPr="0041027D" w:rsidRDefault="00351B4D" w:rsidP="00351B4D">
      <w:pPr>
        <w:spacing w:line="360" w:lineRule="auto"/>
        <w:jc w:val="center"/>
        <w:rPr>
          <w:rFonts w:cs="Times New Roman"/>
          <w:b/>
          <w:sz w:val="22"/>
          <w:szCs w:val="22"/>
          <w:u w:val="single"/>
        </w:rPr>
      </w:pPr>
      <w:r w:rsidRPr="0041027D">
        <w:rPr>
          <w:rFonts w:cs="Times New Roman"/>
          <w:b/>
          <w:sz w:val="22"/>
          <w:szCs w:val="22"/>
          <w:u w:val="single"/>
        </w:rPr>
        <w:t>FORMULARZ OFERTOWY</w:t>
      </w:r>
    </w:p>
    <w:p w14:paraId="412E81A8" w14:textId="77777777" w:rsidR="008E2362" w:rsidRPr="0041027D" w:rsidRDefault="008E2362" w:rsidP="00351B4D">
      <w:pPr>
        <w:spacing w:line="360" w:lineRule="auto"/>
        <w:jc w:val="center"/>
        <w:rPr>
          <w:rFonts w:cs="Times New Roman"/>
          <w:b/>
          <w:sz w:val="22"/>
          <w:szCs w:val="22"/>
          <w:u w:val="single"/>
        </w:rPr>
      </w:pPr>
    </w:p>
    <w:p w14:paraId="1293D10E" w14:textId="77777777" w:rsidR="00351B4D" w:rsidRPr="0041027D" w:rsidRDefault="00351B4D">
      <w:pPr>
        <w:numPr>
          <w:ilvl w:val="0"/>
          <w:numId w:val="46"/>
        </w:numPr>
        <w:suppressAutoHyphens/>
        <w:spacing w:line="360" w:lineRule="auto"/>
        <w:ind w:left="720"/>
        <w:rPr>
          <w:rFonts w:cs="Times New Roman"/>
          <w:b/>
          <w:kern w:val="16"/>
          <w:sz w:val="22"/>
          <w:szCs w:val="22"/>
          <w:lang w:eastAsia="en-US"/>
        </w:rPr>
      </w:pPr>
      <w:r w:rsidRPr="0041027D">
        <w:rPr>
          <w:rFonts w:cs="Times New Roman"/>
          <w:b/>
          <w:kern w:val="16"/>
          <w:sz w:val="22"/>
          <w:szCs w:val="22"/>
          <w:lang w:eastAsia="en-US"/>
        </w:rPr>
        <w:t xml:space="preserve">Nazwa i siedziba Wykonawcy </w:t>
      </w:r>
    </w:p>
    <w:p w14:paraId="4BC7BE95" w14:textId="77777777" w:rsidR="00351B4D" w:rsidRPr="0041027D" w:rsidRDefault="00351B4D" w:rsidP="00351B4D">
      <w:pPr>
        <w:spacing w:after="60" w:line="360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41027D">
        <w:rPr>
          <w:rFonts w:cs="Times New Roman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48E73252" w14:textId="77777777" w:rsidR="00351B4D" w:rsidRPr="0041027D" w:rsidRDefault="00351B4D" w:rsidP="00351B4D">
      <w:pPr>
        <w:spacing w:after="60" w:line="360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41027D">
        <w:rPr>
          <w:rFonts w:cs="Times New Roman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10241AFC" w14:textId="77777777" w:rsidR="00351B4D" w:rsidRPr="0041027D" w:rsidRDefault="00351B4D" w:rsidP="00351B4D">
      <w:pPr>
        <w:jc w:val="both"/>
        <w:rPr>
          <w:rFonts w:cs="Times New Roman"/>
          <w:kern w:val="16"/>
          <w:sz w:val="22"/>
          <w:szCs w:val="22"/>
          <w:lang w:eastAsia="en-US"/>
        </w:rPr>
      </w:pPr>
      <w:r w:rsidRPr="0041027D">
        <w:rPr>
          <w:rFonts w:cs="Times New Roman"/>
          <w:kern w:val="16"/>
          <w:sz w:val="22"/>
          <w:szCs w:val="22"/>
          <w:lang w:eastAsia="en-US"/>
        </w:rPr>
        <w:t>Osoba uprawniona do kontaktu z Zamawiającym (imię, nazwisko, stanowisko, tel. kontaktowy, email):</w:t>
      </w:r>
    </w:p>
    <w:p w14:paraId="542C020C" w14:textId="77777777" w:rsidR="00351B4D" w:rsidRPr="0041027D" w:rsidRDefault="00351B4D" w:rsidP="00351B4D">
      <w:pPr>
        <w:spacing w:after="60"/>
        <w:jc w:val="both"/>
        <w:rPr>
          <w:rFonts w:cs="Times New Roman"/>
          <w:kern w:val="16"/>
          <w:sz w:val="22"/>
          <w:szCs w:val="22"/>
          <w:lang w:eastAsia="en-US"/>
        </w:rPr>
      </w:pPr>
    </w:p>
    <w:p w14:paraId="375771A8" w14:textId="77777777" w:rsidR="00351B4D" w:rsidRPr="0041027D" w:rsidRDefault="00351B4D" w:rsidP="00351B4D">
      <w:pPr>
        <w:spacing w:after="120" w:line="360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41027D">
        <w:rPr>
          <w:rFonts w:cs="Times New Roman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5C67DAFB" w14:textId="77777777" w:rsidR="009F2CEC" w:rsidRPr="0041027D" w:rsidRDefault="00351B4D" w:rsidP="00351B4D">
      <w:pPr>
        <w:spacing w:after="60" w:line="360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41027D">
        <w:rPr>
          <w:rFonts w:cs="Times New Roman"/>
          <w:kern w:val="16"/>
          <w:sz w:val="22"/>
          <w:szCs w:val="22"/>
          <w:lang w:eastAsia="en-US"/>
        </w:rPr>
        <w:t xml:space="preserve">nr telefonu…………………………………………..….……., </w:t>
      </w:r>
    </w:p>
    <w:p w14:paraId="6E981C70" w14:textId="77777777" w:rsidR="00351B4D" w:rsidRPr="0041027D" w:rsidRDefault="00351B4D" w:rsidP="00351B4D">
      <w:pPr>
        <w:spacing w:after="60" w:line="360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41027D">
        <w:rPr>
          <w:rFonts w:cs="Times New Roman"/>
          <w:kern w:val="16"/>
          <w:sz w:val="22"/>
          <w:szCs w:val="22"/>
          <w:lang w:eastAsia="en-US"/>
        </w:rPr>
        <w:t>email:..............................................................@...........................................................................</w:t>
      </w:r>
    </w:p>
    <w:p w14:paraId="2EBCE834" w14:textId="77777777" w:rsidR="00F51974" w:rsidRPr="0041027D" w:rsidRDefault="00351B4D" w:rsidP="00351B4D">
      <w:pPr>
        <w:spacing w:after="60" w:line="360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41027D">
        <w:rPr>
          <w:rFonts w:cs="Times New Roman"/>
          <w:kern w:val="16"/>
          <w:sz w:val="22"/>
          <w:szCs w:val="22"/>
          <w:lang w:eastAsia="en-US"/>
        </w:rPr>
        <w:t>Regon:............................................................................</w:t>
      </w:r>
    </w:p>
    <w:p w14:paraId="5C87F3D7" w14:textId="76E2219C" w:rsidR="00351B4D" w:rsidRPr="0041027D" w:rsidRDefault="00351B4D" w:rsidP="00351B4D">
      <w:pPr>
        <w:spacing w:after="60" w:line="360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41027D">
        <w:rPr>
          <w:rFonts w:cs="Times New Roman"/>
          <w:kern w:val="16"/>
          <w:sz w:val="22"/>
          <w:szCs w:val="22"/>
          <w:lang w:eastAsia="en-US"/>
        </w:rPr>
        <w:t>NIP:......................................................</w:t>
      </w:r>
      <w:r w:rsidR="00F51974" w:rsidRPr="0041027D">
        <w:rPr>
          <w:rFonts w:cs="Times New Roman"/>
          <w:kern w:val="16"/>
          <w:sz w:val="22"/>
          <w:szCs w:val="22"/>
          <w:lang w:eastAsia="en-US"/>
        </w:rPr>
        <w:t>.......................</w:t>
      </w:r>
      <w:r w:rsidRPr="0041027D">
        <w:rPr>
          <w:rFonts w:cs="Times New Roman"/>
          <w:kern w:val="16"/>
          <w:sz w:val="22"/>
          <w:szCs w:val="22"/>
          <w:lang w:eastAsia="en-US"/>
        </w:rPr>
        <w:t>...</w:t>
      </w:r>
    </w:p>
    <w:p w14:paraId="66A26262" w14:textId="2F450B72" w:rsidR="00351B4D" w:rsidRPr="0041027D" w:rsidRDefault="00351B4D" w:rsidP="00351B4D">
      <w:pPr>
        <w:spacing w:after="60" w:line="360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41027D">
        <w:rPr>
          <w:rFonts w:cs="Times New Roman"/>
          <w:kern w:val="16"/>
          <w:sz w:val="22"/>
          <w:szCs w:val="22"/>
          <w:lang w:eastAsia="en-US"/>
        </w:rPr>
        <w:t>Województwo..................................................................</w:t>
      </w:r>
    </w:p>
    <w:p w14:paraId="242D2B1B" w14:textId="77777777" w:rsidR="00351B4D" w:rsidRPr="0041027D" w:rsidRDefault="00351B4D" w:rsidP="00351B4D">
      <w:pPr>
        <w:spacing w:before="120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>Oświadczamy, że niniejszy numer rachunku bankowego: …………………………………………………………………………….………,  jest taki sam jak numer rachunku na białej liście podatników VAT.  Wyżej wskazany nr rachunku bankowego będzie zgodny z podanym na fakturze Vat Wykonawcy.</w:t>
      </w:r>
    </w:p>
    <w:p w14:paraId="73DB81F3" w14:textId="77777777" w:rsidR="00351B4D" w:rsidRPr="0041027D" w:rsidRDefault="00351B4D" w:rsidP="00351B4D">
      <w:pPr>
        <w:spacing w:before="120" w:after="120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>W przypadku zmiany numeru ww. rachunku informacje o zmianie przekażemy niezwłocznie do Działu Księgowości Zamawiającego</w:t>
      </w:r>
    </w:p>
    <w:p w14:paraId="47152AA2" w14:textId="77777777" w:rsidR="00351B4D" w:rsidRPr="0041027D" w:rsidRDefault="00351B4D">
      <w:pPr>
        <w:numPr>
          <w:ilvl w:val="0"/>
          <w:numId w:val="46"/>
        </w:numPr>
        <w:suppressAutoHyphens/>
        <w:ind w:left="720"/>
        <w:rPr>
          <w:rFonts w:cs="Times New Roman"/>
          <w:b/>
          <w:kern w:val="16"/>
          <w:sz w:val="22"/>
          <w:szCs w:val="22"/>
          <w:lang w:eastAsia="en-US"/>
        </w:rPr>
      </w:pPr>
      <w:r w:rsidRPr="0041027D">
        <w:rPr>
          <w:rFonts w:cs="Times New Roman"/>
          <w:b/>
          <w:sz w:val="22"/>
          <w:szCs w:val="22"/>
        </w:rPr>
        <w:t>Nazwa i adres Wykonawców wspólnie ubiegających się o zamówienie</w:t>
      </w:r>
      <w:r w:rsidRPr="0041027D">
        <w:rPr>
          <w:rFonts w:cs="Times New Roman"/>
          <w:sz w:val="22"/>
          <w:szCs w:val="22"/>
        </w:rPr>
        <w:t xml:space="preserve">  w składzie:</w:t>
      </w:r>
    </w:p>
    <w:p w14:paraId="12115D4D" w14:textId="58706CED" w:rsidR="00351B4D" w:rsidRPr="0041027D" w:rsidRDefault="00351B4D" w:rsidP="00351B4D">
      <w:pPr>
        <w:ind w:left="720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3F34FB49" w14:textId="7D2770A0" w:rsidR="00351B4D" w:rsidRPr="0041027D" w:rsidRDefault="00351B4D" w:rsidP="00351B4D">
      <w:pPr>
        <w:ind w:left="720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>……………………………</w:t>
      </w:r>
      <w:r w:rsidR="00A63F36" w:rsidRPr="0041027D">
        <w:rPr>
          <w:rFonts w:cs="Times New Roman"/>
          <w:sz w:val="22"/>
          <w:szCs w:val="22"/>
        </w:rPr>
        <w:t>………………………………………………………………</w:t>
      </w:r>
      <w:r w:rsidRPr="0041027D">
        <w:rPr>
          <w:rFonts w:cs="Times New Roman"/>
          <w:sz w:val="22"/>
          <w:szCs w:val="22"/>
        </w:rPr>
        <w:t>…………………..</w:t>
      </w:r>
    </w:p>
    <w:p w14:paraId="6E98EEB7" w14:textId="4DF6449A" w:rsidR="00351B4D" w:rsidRPr="0041027D" w:rsidRDefault="00351B4D" w:rsidP="00351B4D">
      <w:pPr>
        <w:ind w:left="720"/>
        <w:rPr>
          <w:rFonts w:cs="Times New Roman"/>
          <w:kern w:val="16"/>
          <w:sz w:val="22"/>
          <w:szCs w:val="22"/>
          <w:lang w:eastAsia="en-US"/>
        </w:rPr>
      </w:pPr>
      <w:r w:rsidRPr="0041027D">
        <w:rPr>
          <w:rFonts w:cs="Times New Roman"/>
          <w:sz w:val="22"/>
          <w:szCs w:val="22"/>
        </w:rPr>
        <w:t>……………………………</w:t>
      </w:r>
      <w:r w:rsidR="00A63F36" w:rsidRPr="0041027D">
        <w:rPr>
          <w:rFonts w:cs="Times New Roman"/>
          <w:sz w:val="22"/>
          <w:szCs w:val="22"/>
        </w:rPr>
        <w:t>…………………………………………………………………………………</w:t>
      </w:r>
      <w:r w:rsidRPr="0041027D">
        <w:rPr>
          <w:rFonts w:cs="Times New Roman"/>
          <w:sz w:val="22"/>
          <w:szCs w:val="22"/>
        </w:rPr>
        <w:t>*</w:t>
      </w:r>
    </w:p>
    <w:p w14:paraId="7C0AE274" w14:textId="77777777" w:rsidR="00351B4D" w:rsidRPr="0041027D" w:rsidRDefault="00351B4D" w:rsidP="00351B4D">
      <w:pPr>
        <w:spacing w:before="120" w:line="276" w:lineRule="auto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>Oświadczam/-y, że:</w:t>
      </w:r>
    </w:p>
    <w:p w14:paraId="0E791B3D" w14:textId="77777777" w:rsidR="005659C3" w:rsidRPr="0041027D" w:rsidRDefault="00351B4D">
      <w:pPr>
        <w:pStyle w:val="Akapitzlist"/>
        <w:numPr>
          <w:ilvl w:val="1"/>
          <w:numId w:val="46"/>
        </w:numPr>
        <w:spacing w:before="120" w:line="276" w:lineRule="auto"/>
        <w:ind w:left="567" w:hanging="425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Zgłaszamy udział w przedmiotowym postępowaniu,</w:t>
      </w:r>
    </w:p>
    <w:p w14:paraId="5872DCC6" w14:textId="6B8ADE8E" w:rsidR="005659C3" w:rsidRPr="0041027D" w:rsidRDefault="00351B4D">
      <w:pPr>
        <w:pStyle w:val="Akapitzlist"/>
        <w:numPr>
          <w:ilvl w:val="1"/>
          <w:numId w:val="46"/>
        </w:numPr>
        <w:spacing w:before="120" w:line="276" w:lineRule="auto"/>
        <w:ind w:left="567" w:hanging="425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Pełnomocnikiem Wykonawców wspólnie ubiegających się o zamówienie  uprawnionym do reprezentowania  Wykonawców wspólnie ubiegających się o zamówienie w postępowaniu jest ……………………………………………………………………………………………</w:t>
      </w:r>
      <w:r w:rsidRPr="0041027D">
        <w:rPr>
          <w:sz w:val="22"/>
          <w:szCs w:val="22"/>
          <w:u w:val="single"/>
        </w:rPr>
        <w:t xml:space="preserve"> dotyczy*/ nie dotyczy*.</w:t>
      </w:r>
    </w:p>
    <w:p w14:paraId="362FAC5A" w14:textId="5B43F09F" w:rsidR="00351B4D" w:rsidRPr="0041027D" w:rsidRDefault="00351B4D">
      <w:pPr>
        <w:pStyle w:val="Akapitzlist"/>
        <w:numPr>
          <w:ilvl w:val="1"/>
          <w:numId w:val="46"/>
        </w:numPr>
        <w:spacing w:before="120" w:line="276" w:lineRule="auto"/>
        <w:ind w:left="567" w:hanging="425"/>
        <w:jc w:val="both"/>
        <w:rPr>
          <w:sz w:val="22"/>
          <w:szCs w:val="22"/>
        </w:rPr>
      </w:pPr>
      <w:r w:rsidRPr="0041027D">
        <w:rPr>
          <w:sz w:val="22"/>
          <w:szCs w:val="22"/>
        </w:rPr>
        <w:t xml:space="preserve">Osoby uprawnione do reprezentowania podmiotu: </w:t>
      </w:r>
    </w:p>
    <w:p w14:paraId="7639032C" w14:textId="77777777" w:rsidR="005659C3" w:rsidRPr="0041027D" w:rsidRDefault="00351B4D" w:rsidP="005659C3">
      <w:pPr>
        <w:spacing w:line="276" w:lineRule="auto"/>
        <w:ind w:left="720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5659C3" w:rsidRPr="0041027D">
        <w:rPr>
          <w:rFonts w:cs="Times New Roman"/>
          <w:sz w:val="22"/>
          <w:szCs w:val="22"/>
        </w:rPr>
        <w:t>……………………………………………………………………………….</w:t>
      </w:r>
    </w:p>
    <w:p w14:paraId="0F55C4C9" w14:textId="77777777" w:rsidR="005659C3" w:rsidRPr="0041027D" w:rsidRDefault="00351B4D">
      <w:pPr>
        <w:pStyle w:val="Akapitzlist"/>
        <w:numPr>
          <w:ilvl w:val="2"/>
          <w:numId w:val="4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W przypadku, jeśli działalność prowadzona jest w formie spółki cywilnej – Zamawiający może zażądać w wyznaczonym terminie złożenia umowy tej spółki.*</w:t>
      </w:r>
    </w:p>
    <w:p w14:paraId="288002E6" w14:textId="110887FE" w:rsidR="00351B4D" w:rsidRPr="0041027D" w:rsidRDefault="00351B4D">
      <w:pPr>
        <w:pStyle w:val="Akapitzlist"/>
        <w:numPr>
          <w:ilvl w:val="2"/>
          <w:numId w:val="4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41027D">
        <w:rPr>
          <w:sz w:val="22"/>
          <w:szCs w:val="22"/>
        </w:rPr>
        <w:lastRenderedPageBreak/>
        <w:t>W przypadku, złożenia oferty przez dwóch lub więcej wykonawców – Zamawiający może zażądać w wyznaczonym terminie złożenia umowy regulującej współpracę tych wykonawców.*</w:t>
      </w:r>
    </w:p>
    <w:p w14:paraId="5EDF177C" w14:textId="77777777" w:rsidR="00D25E61" w:rsidRPr="0041027D" w:rsidRDefault="00D25E61" w:rsidP="00D25E61">
      <w:pPr>
        <w:ind w:left="993"/>
        <w:jc w:val="both"/>
        <w:rPr>
          <w:rFonts w:cs="Times New Roman"/>
          <w:sz w:val="22"/>
          <w:szCs w:val="22"/>
        </w:rPr>
      </w:pPr>
    </w:p>
    <w:p w14:paraId="2F94CF0F" w14:textId="77777777" w:rsidR="00D25E61" w:rsidRPr="0041027D" w:rsidRDefault="00D25E61" w:rsidP="00D25E61">
      <w:pPr>
        <w:spacing w:line="360" w:lineRule="auto"/>
        <w:rPr>
          <w:rFonts w:cs="Times New Roman"/>
          <w:b/>
          <w:sz w:val="22"/>
          <w:szCs w:val="22"/>
          <w:u w:val="single"/>
        </w:rPr>
      </w:pPr>
      <w:r w:rsidRPr="0041027D">
        <w:rPr>
          <w:rFonts w:cs="Times New Roman"/>
          <w:b/>
          <w:sz w:val="22"/>
          <w:szCs w:val="22"/>
          <w:u w:val="single"/>
        </w:rPr>
        <w:t>III. SZCZEGÓŁY OFERTY</w:t>
      </w:r>
    </w:p>
    <w:p w14:paraId="7AD83236" w14:textId="650DBDAB" w:rsidR="00D25E61" w:rsidRPr="0041027D" w:rsidRDefault="00D25E61" w:rsidP="00D25E61">
      <w:pPr>
        <w:spacing w:line="260" w:lineRule="atLeast"/>
        <w:rPr>
          <w:rFonts w:cs="Times New Roman"/>
          <w:b/>
          <w:sz w:val="22"/>
          <w:szCs w:val="22"/>
          <w:u w:val="single"/>
        </w:rPr>
      </w:pPr>
      <w:r w:rsidRPr="0041027D">
        <w:rPr>
          <w:rFonts w:cs="Times New Roman"/>
          <w:b/>
          <w:sz w:val="22"/>
          <w:szCs w:val="22"/>
          <w:u w:val="single"/>
        </w:rPr>
        <w:t>OFEROWANE WARUNKI CENOWE</w:t>
      </w:r>
    </w:p>
    <w:p w14:paraId="5B32402E" w14:textId="77777777" w:rsidR="00EE49FE" w:rsidRPr="0041027D" w:rsidRDefault="00EE49FE" w:rsidP="00D25E61">
      <w:pPr>
        <w:spacing w:line="260" w:lineRule="atLeast"/>
        <w:rPr>
          <w:rFonts w:cs="Times New Roman"/>
          <w:b/>
          <w:sz w:val="22"/>
          <w:szCs w:val="22"/>
          <w:u w:val="single"/>
        </w:rPr>
      </w:pPr>
    </w:p>
    <w:p w14:paraId="530B318F" w14:textId="02AEDD35" w:rsidR="00D25E61" w:rsidRPr="0041027D" w:rsidRDefault="00D25E61" w:rsidP="00EE49FE">
      <w:pPr>
        <w:spacing w:line="360" w:lineRule="auto"/>
        <w:jc w:val="both"/>
        <w:rPr>
          <w:rFonts w:cs="Times New Roman"/>
          <w:b/>
          <w:sz w:val="22"/>
          <w:szCs w:val="22"/>
          <w:highlight w:val="yellow"/>
        </w:rPr>
      </w:pPr>
      <w:r w:rsidRPr="0041027D">
        <w:rPr>
          <w:rFonts w:cs="Times New Roman"/>
          <w:sz w:val="22"/>
          <w:szCs w:val="22"/>
        </w:rPr>
        <w:t>Oferujemy</w:t>
      </w:r>
      <w:r w:rsidR="002B71F7" w:rsidRPr="0041027D">
        <w:rPr>
          <w:rFonts w:cs="Times New Roman"/>
          <w:sz w:val="22"/>
          <w:szCs w:val="22"/>
        </w:rPr>
        <w:t xml:space="preserve"> realizację zadani pn.: </w:t>
      </w:r>
      <w:r w:rsidR="00EE49FE" w:rsidRPr="0041027D">
        <w:rPr>
          <w:rFonts w:eastAsia="Calibri" w:cs="Times New Roman"/>
          <w:b/>
          <w:iCs/>
          <w:sz w:val="22"/>
          <w:szCs w:val="22"/>
        </w:rPr>
        <w:t>„</w:t>
      </w:r>
      <w:r w:rsidR="00A52EE8" w:rsidRPr="0041027D">
        <w:rPr>
          <w:rFonts w:eastAsia="Calibri" w:cs="Times New Roman"/>
          <w:b/>
          <w:sz w:val="22"/>
          <w:szCs w:val="22"/>
        </w:rPr>
        <w:t>Dostawa zestawów do przezskórnej naprawy zastawek przedsionkowo-komorowych na potrzeby Kliniki Elektrokardiologii i Kardiochirurgii dla CSK UM w Łodzi</w:t>
      </w:r>
      <w:r w:rsidR="00EE49FE" w:rsidRPr="0041027D">
        <w:rPr>
          <w:rFonts w:eastAsia="Calibri" w:cs="Times New Roman"/>
          <w:b/>
          <w:i/>
          <w:sz w:val="22"/>
          <w:szCs w:val="22"/>
        </w:rPr>
        <w:t xml:space="preserve">” </w:t>
      </w:r>
      <w:r w:rsidRPr="0041027D">
        <w:rPr>
          <w:rFonts w:cs="Times New Roman"/>
          <w:b/>
          <w:i/>
          <w:sz w:val="22"/>
          <w:szCs w:val="22"/>
        </w:rPr>
        <w:t>-</w:t>
      </w:r>
      <w:r w:rsidRPr="0041027D">
        <w:rPr>
          <w:rFonts w:cs="Times New Roman"/>
          <w:b/>
          <w:i/>
          <w:color w:val="FF0000"/>
          <w:sz w:val="22"/>
          <w:szCs w:val="22"/>
        </w:rPr>
        <w:t xml:space="preserve"> </w:t>
      </w:r>
      <w:r w:rsidRPr="0041027D">
        <w:rPr>
          <w:rFonts w:cs="Times New Roman"/>
          <w:b/>
          <w:sz w:val="22"/>
          <w:szCs w:val="22"/>
        </w:rPr>
        <w:t xml:space="preserve">Sprawa nr </w:t>
      </w:r>
      <w:r w:rsidR="00A52EE8" w:rsidRPr="0041027D">
        <w:rPr>
          <w:rFonts w:cs="Times New Roman"/>
          <w:b/>
          <w:sz w:val="22"/>
          <w:szCs w:val="22"/>
        </w:rPr>
        <w:t>ZP/14/2023</w:t>
      </w:r>
      <w:r w:rsidRPr="0041027D">
        <w:rPr>
          <w:rFonts w:cs="Times New Roman"/>
          <w:sz w:val="22"/>
          <w:szCs w:val="22"/>
        </w:rPr>
        <w:t xml:space="preserve"> w ramach </w:t>
      </w:r>
      <w:r w:rsidRPr="0041027D">
        <w:rPr>
          <w:rFonts w:cs="Times New Roman"/>
          <w:b/>
          <w:sz w:val="22"/>
          <w:szCs w:val="22"/>
        </w:rPr>
        <w:t>pakietu/pakietów</w:t>
      </w:r>
      <w:r w:rsidR="005262E4" w:rsidRPr="0041027D">
        <w:rPr>
          <w:rFonts w:cs="Times New Roman"/>
          <w:b/>
          <w:sz w:val="22"/>
          <w:szCs w:val="22"/>
        </w:rPr>
        <w:t>:</w:t>
      </w:r>
      <w:r w:rsidRPr="0041027D">
        <w:rPr>
          <w:rFonts w:cs="Times New Roman"/>
          <w:b/>
          <w:sz w:val="22"/>
          <w:szCs w:val="22"/>
        </w:rPr>
        <w:t xml:space="preserve"> </w:t>
      </w:r>
      <w:r w:rsidR="00EE49FE" w:rsidRPr="0041027D">
        <w:rPr>
          <w:rFonts w:cs="Times New Roman"/>
          <w:b/>
          <w:sz w:val="22"/>
          <w:szCs w:val="22"/>
          <w:highlight w:val="yellow"/>
        </w:rPr>
        <w:t>__________________________________</w:t>
      </w:r>
      <w:r w:rsidR="001C05EB" w:rsidRPr="0041027D">
        <w:rPr>
          <w:rFonts w:cs="Times New Roman"/>
          <w:b/>
          <w:sz w:val="22"/>
          <w:szCs w:val="22"/>
          <w:highlight w:val="yellow"/>
        </w:rPr>
        <w:t>___</w:t>
      </w:r>
    </w:p>
    <w:p w14:paraId="6F79232C" w14:textId="77777777" w:rsidR="00D25E61" w:rsidRPr="0041027D" w:rsidRDefault="00D25E61" w:rsidP="00EE49FE">
      <w:pPr>
        <w:pStyle w:val="Nagwek"/>
        <w:jc w:val="both"/>
        <w:rPr>
          <w:rFonts w:eastAsia="Calibri"/>
          <w:sz w:val="22"/>
          <w:szCs w:val="22"/>
        </w:rPr>
      </w:pPr>
      <w:r w:rsidRPr="0041027D">
        <w:rPr>
          <w:sz w:val="22"/>
          <w:szCs w:val="22"/>
        </w:rPr>
        <w:t xml:space="preserve">zgodnie z opisem i wymogami zawartymi w SWZ </w:t>
      </w:r>
      <w:r w:rsidRPr="0041027D">
        <w:rPr>
          <w:b/>
          <w:sz w:val="22"/>
          <w:szCs w:val="22"/>
        </w:rPr>
        <w:t>za cenę szczegółowo określoną w Formularzu asortymentowo-cenowym</w:t>
      </w:r>
      <w:r w:rsidRPr="0041027D">
        <w:rPr>
          <w:sz w:val="22"/>
          <w:szCs w:val="22"/>
        </w:rPr>
        <w:t>, stanowiącym  załącznik nr 2 do SWZ, będącym integralną częścią niniejszej oferty.</w:t>
      </w:r>
    </w:p>
    <w:p w14:paraId="5FD78168" w14:textId="77777777" w:rsidR="00CF0FA0" w:rsidRPr="0041027D" w:rsidRDefault="00CF0FA0" w:rsidP="00CF0FA0">
      <w:pPr>
        <w:shd w:val="clear" w:color="auto" w:fill="FFFFFF"/>
        <w:ind w:right="431"/>
        <w:rPr>
          <w:rFonts w:cs="Times New Roman"/>
          <w:b/>
          <w:bCs/>
          <w:spacing w:val="2"/>
          <w:sz w:val="22"/>
          <w:szCs w:val="22"/>
        </w:rPr>
      </w:pPr>
    </w:p>
    <w:p w14:paraId="5C246944" w14:textId="0D07D57C" w:rsidR="00EE49FE" w:rsidRPr="0041027D" w:rsidRDefault="00EE49FE" w:rsidP="00EE49FE">
      <w:pPr>
        <w:shd w:val="clear" w:color="auto" w:fill="FFFFFF"/>
        <w:ind w:right="431"/>
        <w:rPr>
          <w:rFonts w:cs="Times New Roman"/>
          <w:b/>
          <w:sz w:val="22"/>
          <w:szCs w:val="22"/>
          <w:u w:val="single"/>
        </w:rPr>
      </w:pPr>
      <w:r w:rsidRPr="0041027D">
        <w:rPr>
          <w:rFonts w:cs="Times New Roman"/>
          <w:b/>
          <w:bCs/>
          <w:spacing w:val="2"/>
          <w:sz w:val="22"/>
          <w:szCs w:val="22"/>
        </w:rPr>
        <w:t>Oferowany termin dostaw</w:t>
      </w:r>
      <w:r w:rsidR="00C02B4E" w:rsidRPr="0041027D">
        <w:rPr>
          <w:rFonts w:cs="Times New Roman"/>
          <w:b/>
          <w:bCs/>
          <w:spacing w:val="2"/>
          <w:sz w:val="22"/>
          <w:szCs w:val="22"/>
        </w:rPr>
        <w:t>y</w:t>
      </w:r>
      <w:r w:rsidRPr="0041027D">
        <w:rPr>
          <w:rFonts w:cs="Times New Roman"/>
          <w:b/>
          <w:bCs/>
          <w:spacing w:val="2"/>
          <w:sz w:val="22"/>
          <w:szCs w:val="22"/>
        </w:rPr>
        <w:t xml:space="preserve"> zamówie</w:t>
      </w:r>
      <w:r w:rsidR="00C02B4E" w:rsidRPr="0041027D">
        <w:rPr>
          <w:rFonts w:cs="Times New Roman"/>
          <w:b/>
          <w:bCs/>
          <w:spacing w:val="2"/>
          <w:sz w:val="22"/>
          <w:szCs w:val="22"/>
        </w:rPr>
        <w:t>nia</w:t>
      </w:r>
      <w:r w:rsidRPr="0041027D">
        <w:rPr>
          <w:rFonts w:cs="Times New Roman"/>
          <w:b/>
          <w:bCs/>
          <w:spacing w:val="2"/>
          <w:sz w:val="22"/>
          <w:szCs w:val="22"/>
        </w:rPr>
        <w:t xml:space="preserve"> (kryterium oceny ofert)</w:t>
      </w:r>
      <w:r w:rsidR="00F51974" w:rsidRPr="0041027D">
        <w:rPr>
          <w:rFonts w:cs="Times New Roman"/>
          <w:b/>
          <w:bCs/>
          <w:spacing w:val="2"/>
          <w:sz w:val="22"/>
          <w:szCs w:val="22"/>
        </w:rPr>
        <w:t>: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D25E61" w:rsidRPr="0041027D" w14:paraId="5F6FABAB" w14:textId="77777777" w:rsidTr="003E4F18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D8324D" w14:textId="77777777" w:rsidR="00D25E61" w:rsidRPr="0041027D" w:rsidRDefault="00D25E61" w:rsidP="003E4F18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snapToGrid w:val="0"/>
              <w:ind w:right="95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80EA39E" w14:textId="03ECBAAC" w:rsidR="00D25E61" w:rsidRPr="0041027D" w:rsidRDefault="00D25E61" w:rsidP="003E4F18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ind w:right="95"/>
              <w:rPr>
                <w:rFonts w:cs="Times New Roman"/>
                <w:b/>
                <w:bCs/>
                <w:sz w:val="22"/>
                <w:szCs w:val="22"/>
              </w:rPr>
            </w:pPr>
            <w:r w:rsidRPr="0041027D">
              <w:rPr>
                <w:rFonts w:cs="Times New Roman"/>
                <w:b/>
                <w:bCs/>
                <w:sz w:val="22"/>
                <w:szCs w:val="22"/>
              </w:rPr>
              <w:t xml:space="preserve">Ilość </w:t>
            </w:r>
            <w:r w:rsidR="000E0821" w:rsidRPr="0041027D">
              <w:rPr>
                <w:rFonts w:cs="Times New Roman"/>
                <w:b/>
                <w:bCs/>
                <w:sz w:val="22"/>
                <w:szCs w:val="22"/>
              </w:rPr>
              <w:t>dni</w:t>
            </w:r>
            <w:r w:rsidR="00EE49FE" w:rsidRPr="0041027D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: ___________</w:t>
            </w:r>
            <w:r w:rsidR="00EE49FE" w:rsidRPr="0041027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4A7B099" w14:textId="54024EDE" w:rsidR="00D25E61" w:rsidRPr="0041027D" w:rsidRDefault="00D25E61" w:rsidP="003E4F18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ind w:right="95"/>
              <w:rPr>
                <w:rFonts w:cs="Times New Roman"/>
                <w:sz w:val="22"/>
                <w:szCs w:val="22"/>
              </w:rPr>
            </w:pPr>
            <w:r w:rsidRPr="0041027D">
              <w:rPr>
                <w:rFonts w:cs="Times New Roman"/>
                <w:sz w:val="22"/>
                <w:szCs w:val="22"/>
              </w:rPr>
              <w:t xml:space="preserve">(min. </w:t>
            </w:r>
            <w:r w:rsidR="00F51974" w:rsidRPr="0041027D">
              <w:rPr>
                <w:rFonts w:cs="Times New Roman"/>
                <w:sz w:val="22"/>
                <w:szCs w:val="22"/>
              </w:rPr>
              <w:t>1</w:t>
            </w:r>
            <w:r w:rsidR="00DD49BF" w:rsidRPr="0041027D">
              <w:rPr>
                <w:rFonts w:cs="Times New Roman"/>
                <w:sz w:val="22"/>
                <w:szCs w:val="22"/>
              </w:rPr>
              <w:t xml:space="preserve"> dni</w:t>
            </w:r>
            <w:r w:rsidRPr="0041027D">
              <w:rPr>
                <w:rFonts w:cs="Times New Roman"/>
                <w:sz w:val="22"/>
                <w:szCs w:val="22"/>
              </w:rPr>
              <w:t xml:space="preserve"> – max</w:t>
            </w:r>
            <w:r w:rsidR="00DD49BF" w:rsidRPr="0041027D">
              <w:rPr>
                <w:rFonts w:cs="Times New Roman"/>
                <w:sz w:val="22"/>
                <w:szCs w:val="22"/>
              </w:rPr>
              <w:t>.</w:t>
            </w:r>
            <w:r w:rsidRPr="0041027D">
              <w:rPr>
                <w:rFonts w:cs="Times New Roman"/>
                <w:sz w:val="22"/>
                <w:szCs w:val="22"/>
              </w:rPr>
              <w:t xml:space="preserve"> </w:t>
            </w:r>
            <w:r w:rsidR="00F51974" w:rsidRPr="0041027D">
              <w:rPr>
                <w:rFonts w:cs="Times New Roman"/>
                <w:sz w:val="22"/>
                <w:szCs w:val="22"/>
              </w:rPr>
              <w:t>3</w:t>
            </w:r>
            <w:r w:rsidR="00DD49BF" w:rsidRPr="0041027D">
              <w:rPr>
                <w:rFonts w:cs="Times New Roman"/>
                <w:sz w:val="22"/>
                <w:szCs w:val="22"/>
              </w:rPr>
              <w:t xml:space="preserve"> dni</w:t>
            </w:r>
            <w:r w:rsidRPr="0041027D">
              <w:rPr>
                <w:rFonts w:cs="Times New Roman"/>
                <w:sz w:val="22"/>
                <w:szCs w:val="22"/>
              </w:rPr>
              <w:t>),  w dni robocze (pon. – pt.) od złożenia zamówienia; nie dotyczy importu docelowego</w:t>
            </w:r>
          </w:p>
          <w:p w14:paraId="402ED35F" w14:textId="77777777" w:rsidR="00D25E61" w:rsidRPr="0041027D" w:rsidRDefault="00D25E61" w:rsidP="003E4F18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ind w:right="95"/>
              <w:rPr>
                <w:rFonts w:cs="Times New Roman"/>
                <w:sz w:val="22"/>
                <w:szCs w:val="22"/>
              </w:rPr>
            </w:pPr>
          </w:p>
        </w:tc>
      </w:tr>
    </w:tbl>
    <w:p w14:paraId="5A1995E3" w14:textId="094B8D9C" w:rsidR="00D25E61" w:rsidRPr="0041027D" w:rsidRDefault="00D25E61" w:rsidP="00D25E61">
      <w:pPr>
        <w:spacing w:line="276" w:lineRule="auto"/>
        <w:ind w:right="142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 xml:space="preserve">Brak podania </w:t>
      </w:r>
      <w:r w:rsidR="001C05EB" w:rsidRPr="0041027D">
        <w:rPr>
          <w:rFonts w:cs="Times New Roman"/>
          <w:sz w:val="22"/>
          <w:szCs w:val="22"/>
        </w:rPr>
        <w:t>terminu dostaw zamówień</w:t>
      </w:r>
      <w:r w:rsidRPr="0041027D">
        <w:rPr>
          <w:rFonts w:cs="Times New Roman"/>
          <w:sz w:val="22"/>
          <w:szCs w:val="22"/>
        </w:rPr>
        <w:t xml:space="preserve"> w formularzu oferty lub podanie t</w:t>
      </w:r>
      <w:r w:rsidR="00CF4978" w:rsidRPr="0041027D">
        <w:rPr>
          <w:rFonts w:cs="Times New Roman"/>
          <w:sz w:val="22"/>
          <w:szCs w:val="22"/>
        </w:rPr>
        <w:t xml:space="preserve">erminu poza określonym zakresem, </w:t>
      </w:r>
      <w:r w:rsidRPr="0041027D">
        <w:rPr>
          <w:rFonts w:cs="Times New Roman"/>
          <w:sz w:val="22"/>
          <w:szCs w:val="22"/>
        </w:rPr>
        <w:t>będzie skutkować odrzuceniem oferty na podstawie art. 226 ust. 1 pkt 5 ustawy zamówień publicznych (</w:t>
      </w:r>
      <w:proofErr w:type="spellStart"/>
      <w:r w:rsidR="00461156" w:rsidRPr="0041027D">
        <w:rPr>
          <w:rFonts w:cs="Times New Roman"/>
          <w:sz w:val="22"/>
          <w:szCs w:val="22"/>
        </w:rPr>
        <w:t>t.j</w:t>
      </w:r>
      <w:proofErr w:type="spellEnd"/>
      <w:r w:rsidR="00461156" w:rsidRPr="0041027D">
        <w:rPr>
          <w:rFonts w:cs="Times New Roman"/>
          <w:sz w:val="22"/>
          <w:szCs w:val="22"/>
        </w:rPr>
        <w:t xml:space="preserve">. </w:t>
      </w:r>
      <w:r w:rsidRPr="0041027D">
        <w:rPr>
          <w:rFonts w:cs="Times New Roman"/>
          <w:sz w:val="22"/>
          <w:szCs w:val="22"/>
        </w:rPr>
        <w:t>Dz. U. z 20</w:t>
      </w:r>
      <w:r w:rsidR="001C05EB" w:rsidRPr="0041027D">
        <w:rPr>
          <w:rFonts w:cs="Times New Roman"/>
          <w:sz w:val="22"/>
          <w:szCs w:val="22"/>
        </w:rPr>
        <w:t>2</w:t>
      </w:r>
      <w:r w:rsidR="00C02B4E" w:rsidRPr="0041027D">
        <w:rPr>
          <w:rFonts w:cs="Times New Roman"/>
          <w:sz w:val="22"/>
          <w:szCs w:val="22"/>
        </w:rPr>
        <w:t>2</w:t>
      </w:r>
      <w:r w:rsidRPr="0041027D">
        <w:rPr>
          <w:rFonts w:cs="Times New Roman"/>
          <w:sz w:val="22"/>
          <w:szCs w:val="22"/>
        </w:rPr>
        <w:t xml:space="preserve"> r., poz.</w:t>
      </w:r>
      <w:r w:rsidR="001C05EB" w:rsidRPr="0041027D">
        <w:rPr>
          <w:rFonts w:cs="Times New Roman"/>
          <w:sz w:val="22"/>
          <w:szCs w:val="22"/>
        </w:rPr>
        <w:t xml:space="preserve"> 1</w:t>
      </w:r>
      <w:r w:rsidR="00C02B4E" w:rsidRPr="0041027D">
        <w:rPr>
          <w:rFonts w:cs="Times New Roman"/>
          <w:sz w:val="22"/>
          <w:szCs w:val="22"/>
        </w:rPr>
        <w:t>710</w:t>
      </w:r>
      <w:r w:rsidRPr="0041027D">
        <w:rPr>
          <w:rFonts w:cs="Times New Roman"/>
          <w:sz w:val="22"/>
          <w:szCs w:val="22"/>
        </w:rPr>
        <w:t xml:space="preserve"> z </w:t>
      </w:r>
      <w:proofErr w:type="spellStart"/>
      <w:r w:rsidRPr="0041027D">
        <w:rPr>
          <w:rFonts w:cs="Times New Roman"/>
          <w:sz w:val="22"/>
          <w:szCs w:val="22"/>
        </w:rPr>
        <w:t>późn</w:t>
      </w:r>
      <w:proofErr w:type="spellEnd"/>
      <w:r w:rsidRPr="0041027D">
        <w:rPr>
          <w:rFonts w:cs="Times New Roman"/>
          <w:sz w:val="22"/>
          <w:szCs w:val="22"/>
        </w:rPr>
        <w:t>. zm.)</w:t>
      </w:r>
    </w:p>
    <w:p w14:paraId="677B2CCA" w14:textId="2E23E60E" w:rsidR="00CF4978" w:rsidRPr="0041027D" w:rsidRDefault="00CF4978" w:rsidP="00D25E61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45C4BAFF" w14:textId="0464B2F4" w:rsidR="005659C3" w:rsidRPr="0041027D" w:rsidRDefault="00D25E61" w:rsidP="00FE6939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  <w:u w:val="single"/>
        </w:rPr>
      </w:pPr>
      <w:r w:rsidRPr="0041027D">
        <w:rPr>
          <w:b/>
          <w:color w:val="000000" w:themeColor="text1"/>
          <w:sz w:val="22"/>
          <w:szCs w:val="22"/>
        </w:rPr>
        <w:t>Zobowiązujemy się r</w:t>
      </w:r>
      <w:r w:rsidR="00EE49FE" w:rsidRPr="0041027D">
        <w:rPr>
          <w:b/>
          <w:color w:val="000000" w:themeColor="text1"/>
          <w:sz w:val="22"/>
          <w:szCs w:val="22"/>
        </w:rPr>
        <w:t xml:space="preserve">ealizować zamówienie w okresie: </w:t>
      </w:r>
      <w:r w:rsidR="00A52EE8" w:rsidRPr="0041027D">
        <w:rPr>
          <w:b/>
          <w:color w:val="000000" w:themeColor="text1"/>
          <w:sz w:val="22"/>
          <w:szCs w:val="22"/>
          <w:u w:val="single"/>
        </w:rPr>
        <w:t>24</w:t>
      </w:r>
      <w:r w:rsidR="00EE49FE" w:rsidRPr="0041027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1027D" w:rsidRPr="0041027D">
        <w:rPr>
          <w:b/>
          <w:color w:val="000000" w:themeColor="text1"/>
          <w:sz w:val="22"/>
          <w:szCs w:val="22"/>
          <w:u w:val="single"/>
        </w:rPr>
        <w:t>miesięcy</w:t>
      </w:r>
      <w:r w:rsidR="00EE49FE" w:rsidRPr="0041027D">
        <w:rPr>
          <w:b/>
          <w:color w:val="000000" w:themeColor="text1"/>
          <w:sz w:val="22"/>
          <w:szCs w:val="22"/>
          <w:u w:val="single"/>
        </w:rPr>
        <w:t xml:space="preserve"> od dnia podpisania umowy o </w:t>
      </w:r>
      <w:r w:rsidR="0041027D" w:rsidRPr="0041027D">
        <w:rPr>
          <w:b/>
          <w:color w:val="000000" w:themeColor="text1"/>
          <w:sz w:val="22"/>
          <w:szCs w:val="22"/>
          <w:u w:val="single"/>
        </w:rPr>
        <w:t>zamówienie</w:t>
      </w:r>
      <w:r w:rsidR="00EE49FE" w:rsidRPr="0041027D">
        <w:rPr>
          <w:b/>
          <w:color w:val="000000" w:themeColor="text1"/>
          <w:sz w:val="22"/>
          <w:szCs w:val="22"/>
          <w:u w:val="single"/>
        </w:rPr>
        <w:t xml:space="preserve"> publiczne</w:t>
      </w:r>
      <w:r w:rsidR="005659C3" w:rsidRPr="0041027D">
        <w:rPr>
          <w:b/>
          <w:color w:val="000000" w:themeColor="text1"/>
          <w:sz w:val="22"/>
          <w:szCs w:val="22"/>
          <w:u w:val="single"/>
        </w:rPr>
        <w:t>.</w:t>
      </w:r>
    </w:p>
    <w:p w14:paraId="55614C7E" w14:textId="77777777" w:rsidR="005659C3" w:rsidRPr="0041027D" w:rsidRDefault="00EE49FE" w:rsidP="00FE6939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  <w:u w:val="single"/>
        </w:rPr>
      </w:pPr>
      <w:r w:rsidRPr="0041027D">
        <w:rPr>
          <w:sz w:val="22"/>
          <w:szCs w:val="22"/>
        </w:rPr>
        <w:t>W podanej cenie zawierają się wszystkie koszty (w tym koszty transportu do Szpitala), jakie musimy ponieść, aby dostarczyć przedmiot zamówienia, zgodny z opisem i warunkami.</w:t>
      </w:r>
    </w:p>
    <w:p w14:paraId="40C43903" w14:textId="77777777" w:rsidR="005659C3" w:rsidRPr="0041027D" w:rsidRDefault="00EE49FE" w:rsidP="00FE6939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  <w:u w:val="single"/>
        </w:rPr>
      </w:pPr>
      <w:r w:rsidRPr="0041027D">
        <w:rPr>
          <w:sz w:val="22"/>
          <w:szCs w:val="22"/>
        </w:rPr>
        <w:t xml:space="preserve">Oświadczamy, że zaoferowany sprzęt medyczny jest fabrycznie nowy, posiada odpowiednią jakość, </w:t>
      </w:r>
      <w:r w:rsidRPr="0041027D">
        <w:rPr>
          <w:sz w:val="22"/>
          <w:szCs w:val="22"/>
        </w:rPr>
        <w:br/>
        <w:t>właściwości użytkowe i jest zgodny z opisem</w:t>
      </w:r>
      <w:r w:rsidR="005659C3" w:rsidRPr="0041027D">
        <w:rPr>
          <w:sz w:val="22"/>
          <w:szCs w:val="22"/>
        </w:rPr>
        <w:t xml:space="preserve"> oraz wymaganiami zawartymi w S</w:t>
      </w:r>
      <w:r w:rsidRPr="0041027D">
        <w:rPr>
          <w:sz w:val="22"/>
          <w:szCs w:val="22"/>
        </w:rPr>
        <w:t>WZ.</w:t>
      </w:r>
    </w:p>
    <w:p w14:paraId="54186DF6" w14:textId="77777777" w:rsidR="005659C3" w:rsidRPr="0041027D" w:rsidRDefault="00EE49FE" w:rsidP="00FE6939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  <w:u w:val="single"/>
        </w:rPr>
      </w:pPr>
      <w:r w:rsidRPr="0041027D">
        <w:rPr>
          <w:sz w:val="22"/>
          <w:szCs w:val="22"/>
        </w:rPr>
        <w:t>Oświadczamy, że zaoferowany towar jest wol</w:t>
      </w:r>
      <w:r w:rsidR="005659C3" w:rsidRPr="0041027D">
        <w:rPr>
          <w:sz w:val="22"/>
          <w:szCs w:val="22"/>
        </w:rPr>
        <w:t>ny od wad fizycznych i prawnych.</w:t>
      </w:r>
    </w:p>
    <w:p w14:paraId="223DBC4F" w14:textId="77777777" w:rsidR="005659C3" w:rsidRPr="0041027D" w:rsidRDefault="00EE49FE" w:rsidP="00FE6939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  <w:u w:val="single"/>
        </w:rPr>
      </w:pPr>
      <w:r w:rsidRPr="0041027D">
        <w:rPr>
          <w:sz w:val="22"/>
          <w:szCs w:val="22"/>
        </w:rPr>
        <w:t xml:space="preserve"> Produkty będą dostarczane w opakowaniach oryginalnych, na których będą znajdować się wymagane prawem informacje. </w:t>
      </w:r>
    </w:p>
    <w:p w14:paraId="56ADFA65" w14:textId="33E20168" w:rsidR="00F51974" w:rsidRPr="0041027D" w:rsidRDefault="00EE49FE" w:rsidP="00FE6939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  <w:u w:val="single"/>
        </w:rPr>
      </w:pPr>
      <w:r w:rsidRPr="0041027D">
        <w:rPr>
          <w:sz w:val="22"/>
          <w:szCs w:val="22"/>
        </w:rPr>
        <w:t xml:space="preserve">Przystępując jako Wykonawca do udziału w postępowaniu o udzielenie zamówienia publicznego na </w:t>
      </w:r>
      <w:r w:rsidR="005659C3" w:rsidRPr="0041027D">
        <w:rPr>
          <w:sz w:val="22"/>
          <w:szCs w:val="22"/>
        </w:rPr>
        <w:t>zadanie pn.: „</w:t>
      </w:r>
      <w:r w:rsidR="00A52EE8" w:rsidRPr="0041027D">
        <w:rPr>
          <w:rFonts w:eastAsia="Calibri"/>
          <w:b/>
          <w:sz w:val="22"/>
          <w:szCs w:val="22"/>
        </w:rPr>
        <w:t>Dostawa zestawów do przezskórnej naprawy zastawek przedsionkowo-komorowych na potrzeby Kliniki Elektrokardiologii i Kardiochirurgii dla CSK UM w Łodzi</w:t>
      </w:r>
      <w:r w:rsidR="005659C3" w:rsidRPr="0041027D">
        <w:rPr>
          <w:sz w:val="22"/>
          <w:szCs w:val="22"/>
        </w:rPr>
        <w:t xml:space="preserve">” </w:t>
      </w:r>
      <w:r w:rsidRPr="0041027D">
        <w:rPr>
          <w:sz w:val="22"/>
          <w:szCs w:val="22"/>
        </w:rPr>
        <w:t xml:space="preserve">niniejszym oświadczam, że wszystkie oferowane przez nas produkty w ramach </w:t>
      </w:r>
      <w:r w:rsidRPr="0041027D">
        <w:rPr>
          <w:b/>
          <w:sz w:val="22"/>
          <w:szCs w:val="22"/>
        </w:rPr>
        <w:t>pakietów nr</w:t>
      </w:r>
      <w:r w:rsidR="005659C3" w:rsidRPr="0041027D">
        <w:rPr>
          <w:b/>
          <w:sz w:val="22"/>
          <w:szCs w:val="22"/>
        </w:rPr>
        <w:t>:</w:t>
      </w:r>
      <w:r w:rsidRPr="0041027D">
        <w:rPr>
          <w:b/>
          <w:sz w:val="22"/>
          <w:szCs w:val="22"/>
        </w:rPr>
        <w:t xml:space="preserve"> </w:t>
      </w:r>
      <w:r w:rsidR="005659C3" w:rsidRPr="0041027D">
        <w:rPr>
          <w:b/>
          <w:sz w:val="22"/>
          <w:szCs w:val="22"/>
          <w:highlight w:val="yellow"/>
        </w:rPr>
        <w:t>__________________________________________</w:t>
      </w:r>
      <w:r w:rsidRPr="0041027D">
        <w:rPr>
          <w:sz w:val="22"/>
          <w:szCs w:val="22"/>
        </w:rPr>
        <w:t xml:space="preserve"> posiadają aktualne dopuszczenia do obrotu na rynek polski zgodnie z przepisami ustawy z dnia </w:t>
      </w:r>
      <w:r w:rsidR="00A01E8E" w:rsidRPr="0041027D">
        <w:rPr>
          <w:sz w:val="22"/>
          <w:szCs w:val="22"/>
        </w:rPr>
        <w:t>07.04.2022</w:t>
      </w:r>
      <w:r w:rsidRPr="0041027D">
        <w:rPr>
          <w:sz w:val="22"/>
          <w:szCs w:val="22"/>
        </w:rPr>
        <w:t xml:space="preserve"> r. o wyrobach medycznych (</w:t>
      </w:r>
      <w:proofErr w:type="spellStart"/>
      <w:r w:rsidRPr="0041027D">
        <w:rPr>
          <w:sz w:val="22"/>
          <w:szCs w:val="22"/>
        </w:rPr>
        <w:t>t.j</w:t>
      </w:r>
      <w:proofErr w:type="spellEnd"/>
      <w:r w:rsidRPr="0041027D">
        <w:rPr>
          <w:sz w:val="22"/>
          <w:szCs w:val="22"/>
        </w:rPr>
        <w:t>.</w:t>
      </w:r>
      <w:r w:rsidR="0041027D" w:rsidRPr="0041027D">
        <w:rPr>
          <w:sz w:val="22"/>
          <w:szCs w:val="22"/>
        </w:rPr>
        <w:t xml:space="preserve"> </w:t>
      </w:r>
      <w:r w:rsidRPr="0041027D">
        <w:rPr>
          <w:sz w:val="22"/>
          <w:szCs w:val="22"/>
          <w:u w:val="single"/>
        </w:rPr>
        <w:t>Dz.</w:t>
      </w:r>
      <w:r w:rsidR="0041027D" w:rsidRPr="0041027D">
        <w:rPr>
          <w:sz w:val="22"/>
          <w:szCs w:val="22"/>
          <w:u w:val="single"/>
        </w:rPr>
        <w:t xml:space="preserve"> </w:t>
      </w:r>
      <w:r w:rsidRPr="0041027D">
        <w:rPr>
          <w:sz w:val="22"/>
          <w:szCs w:val="22"/>
          <w:u w:val="single"/>
        </w:rPr>
        <w:t>U. 202</w:t>
      </w:r>
      <w:r w:rsidR="00D478FB" w:rsidRPr="0041027D">
        <w:rPr>
          <w:sz w:val="22"/>
          <w:szCs w:val="22"/>
          <w:u w:val="single"/>
        </w:rPr>
        <w:t>2</w:t>
      </w:r>
      <w:r w:rsidRPr="0041027D">
        <w:rPr>
          <w:sz w:val="22"/>
          <w:szCs w:val="22"/>
          <w:u w:val="single"/>
        </w:rPr>
        <w:t xml:space="preserve"> </w:t>
      </w:r>
      <w:r w:rsidR="005659C3" w:rsidRPr="0041027D">
        <w:rPr>
          <w:sz w:val="22"/>
          <w:szCs w:val="22"/>
          <w:u w:val="single"/>
        </w:rPr>
        <w:t xml:space="preserve">r., </w:t>
      </w:r>
      <w:r w:rsidRPr="0041027D">
        <w:rPr>
          <w:sz w:val="22"/>
          <w:szCs w:val="22"/>
          <w:u w:val="single"/>
        </w:rPr>
        <w:t xml:space="preserve">poz. </w:t>
      </w:r>
      <w:r w:rsidR="00D478FB" w:rsidRPr="0041027D">
        <w:rPr>
          <w:sz w:val="22"/>
          <w:szCs w:val="22"/>
          <w:u w:val="single"/>
        </w:rPr>
        <w:t>972</w:t>
      </w:r>
      <w:r w:rsidR="00DC1DB0" w:rsidRPr="0041027D">
        <w:rPr>
          <w:sz w:val="22"/>
          <w:szCs w:val="22"/>
          <w:u w:val="single"/>
        </w:rPr>
        <w:t xml:space="preserve"> ze zm.</w:t>
      </w:r>
      <w:r w:rsidRPr="0041027D">
        <w:rPr>
          <w:sz w:val="22"/>
          <w:szCs w:val="22"/>
        </w:rPr>
        <w:t>) na co posiadam wszystkie aktualne dokumenty, które w każdej chwili na żądanie Zamawiającego przedłożę do wglądu oraz, że ponoszę pełną odpowiedzialność za wszelkie szkody powstałe u Zamawiającego w związku z zastosowaniem dostarczonego asortymentu, niespełniającego przedmiotowych wymogów.</w:t>
      </w:r>
    </w:p>
    <w:p w14:paraId="563C1669" w14:textId="77777777" w:rsidR="00F51974" w:rsidRPr="0041027D" w:rsidRDefault="00EE49FE" w:rsidP="00FE6939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  <w:u w:val="single"/>
        </w:rPr>
      </w:pPr>
      <w:r w:rsidRPr="0041027D">
        <w:rPr>
          <w:sz w:val="22"/>
          <w:szCs w:val="22"/>
        </w:rPr>
        <w:t>Gwarantujemy termin ważności dostarczanych produktów: min. 12 m-</w:t>
      </w:r>
      <w:proofErr w:type="spellStart"/>
      <w:r w:rsidRPr="0041027D">
        <w:rPr>
          <w:sz w:val="22"/>
          <w:szCs w:val="22"/>
        </w:rPr>
        <w:t>cy</w:t>
      </w:r>
      <w:proofErr w:type="spellEnd"/>
      <w:r w:rsidRPr="0041027D">
        <w:rPr>
          <w:sz w:val="22"/>
          <w:szCs w:val="22"/>
        </w:rPr>
        <w:t xml:space="preserve"> licząc od dnia dostawy.</w:t>
      </w:r>
    </w:p>
    <w:p w14:paraId="3A90C342" w14:textId="77777777" w:rsidR="004D4BF2" w:rsidRPr="0041027D" w:rsidRDefault="00EE49FE" w:rsidP="00FE6939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  <w:u w:val="single"/>
        </w:rPr>
      </w:pPr>
      <w:r w:rsidRPr="0041027D">
        <w:rPr>
          <w:sz w:val="22"/>
          <w:szCs w:val="22"/>
        </w:rPr>
        <w:t xml:space="preserve">Gwarantujemy, że reklamacja dotycząca wad jakościowych zostanie rozpatrzona w terminie </w:t>
      </w:r>
      <w:r w:rsidRPr="0041027D">
        <w:rPr>
          <w:b/>
          <w:sz w:val="22"/>
          <w:szCs w:val="22"/>
        </w:rPr>
        <w:t>max. 5 dni roboczych</w:t>
      </w:r>
      <w:r w:rsidRPr="0041027D">
        <w:rPr>
          <w:sz w:val="22"/>
          <w:szCs w:val="22"/>
        </w:rPr>
        <w:t xml:space="preserve">, a dotycząca braków ilościowych – w terminie </w:t>
      </w:r>
      <w:r w:rsidRPr="0041027D">
        <w:rPr>
          <w:b/>
          <w:sz w:val="22"/>
          <w:szCs w:val="22"/>
        </w:rPr>
        <w:t>max. 2 dni roboczych</w:t>
      </w:r>
      <w:r w:rsidRPr="0041027D">
        <w:rPr>
          <w:sz w:val="22"/>
          <w:szCs w:val="22"/>
        </w:rPr>
        <w:t>.</w:t>
      </w:r>
    </w:p>
    <w:p w14:paraId="45F08001" w14:textId="4E44A592" w:rsidR="00493D1A" w:rsidRPr="0041027D" w:rsidRDefault="00493D1A" w:rsidP="00FE6939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  <w:u w:val="single"/>
        </w:rPr>
      </w:pPr>
      <w:r w:rsidRPr="0041027D">
        <w:rPr>
          <w:sz w:val="22"/>
          <w:szCs w:val="22"/>
        </w:rPr>
        <w:t xml:space="preserve">Zapewniamy okres stałości cen – przez cały okres obowiązywania umowy, z zastrzeżeniem przypadków określonych we Wzorze umowy. </w:t>
      </w:r>
    </w:p>
    <w:p w14:paraId="48A4FBAE" w14:textId="77777777" w:rsidR="00BD629B" w:rsidRPr="0041027D" w:rsidRDefault="00BD629B" w:rsidP="00BD629B">
      <w:pPr>
        <w:pStyle w:val="Akapitzlist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04DE093E" w14:textId="77777777" w:rsidR="00D25E61" w:rsidRPr="0041027D" w:rsidRDefault="00D25E61" w:rsidP="00D25E61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1027D">
        <w:rPr>
          <w:rFonts w:cs="Times New Roman"/>
          <w:b/>
          <w:sz w:val="22"/>
          <w:szCs w:val="22"/>
        </w:rPr>
        <w:t>IV. OŚWIADCZAMY, ŻE:</w:t>
      </w:r>
    </w:p>
    <w:p w14:paraId="55153357" w14:textId="77777777" w:rsidR="00D25E61" w:rsidRPr="0041027D" w:rsidRDefault="00D25E61">
      <w:pPr>
        <w:pStyle w:val="Akapitzlist"/>
        <w:numPr>
          <w:ilvl w:val="0"/>
          <w:numId w:val="42"/>
        </w:numPr>
        <w:ind w:left="426" w:hanging="284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W podanej cenie zawierają się wszystkie koszty, jakie musimy ponieść, aby spełnić wymagania Zamawiającego, zgodne z opisem i warunkami w SWZ.</w:t>
      </w:r>
    </w:p>
    <w:p w14:paraId="295F63B4" w14:textId="7650EC05" w:rsidR="00D25E61" w:rsidRPr="0041027D" w:rsidRDefault="00D25E61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>Gwarantujemy termin w</w:t>
      </w:r>
      <w:r w:rsidR="00EE49FE" w:rsidRPr="0041027D">
        <w:rPr>
          <w:rFonts w:cs="Times New Roman"/>
          <w:sz w:val="22"/>
          <w:szCs w:val="22"/>
        </w:rPr>
        <w:t xml:space="preserve">ażności dostarczanych produktów zgodnie ze wskazaniami </w:t>
      </w:r>
      <w:r w:rsidR="0041027D" w:rsidRPr="0041027D">
        <w:rPr>
          <w:rFonts w:cs="Times New Roman"/>
          <w:sz w:val="22"/>
          <w:szCs w:val="22"/>
        </w:rPr>
        <w:t>Zamawiającego</w:t>
      </w:r>
      <w:r w:rsidR="00EE49FE" w:rsidRPr="0041027D">
        <w:rPr>
          <w:rFonts w:cs="Times New Roman"/>
          <w:sz w:val="22"/>
          <w:szCs w:val="22"/>
        </w:rPr>
        <w:t xml:space="preserve"> w SWZ.</w:t>
      </w:r>
    </w:p>
    <w:p w14:paraId="1C8F7F7B" w14:textId="77777777" w:rsidR="00D25E61" w:rsidRPr="0041027D" w:rsidRDefault="00D25E61">
      <w:pPr>
        <w:numPr>
          <w:ilvl w:val="0"/>
          <w:numId w:val="42"/>
        </w:numPr>
        <w:suppressAutoHyphens/>
        <w:ind w:left="426" w:hanging="284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 xml:space="preserve">Zapewniamy okres stałości cen – przez cały okres obowiązywania umowy. Zmiany cen będą każdorazowo uzgodnione między stronami w formie pisemnej pod rygorem nieważności, w przypadkach określonych we wzorze umowy stanowiącym załącznik do SWZ.  </w:t>
      </w:r>
    </w:p>
    <w:p w14:paraId="481A4BAE" w14:textId="77777777" w:rsidR="00D25E61" w:rsidRPr="0041027D" w:rsidRDefault="00D25E61">
      <w:pPr>
        <w:numPr>
          <w:ilvl w:val="0"/>
          <w:numId w:val="42"/>
        </w:numPr>
        <w:ind w:left="426" w:right="-145" w:hanging="284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 xml:space="preserve">Reklamacje (ilościowe i jakościowe) będą rozpatrywane w terminie nie dłuższym niż 5 dni roboczych. W przypadku stwierdzenia wad jakościowych lub braków ilościowych, Zamawiającemu zostanie dostarczony towar wolny od wad lub uzupełniony brak w terminie do 48 godzin, licząc od dnia rozpatrzenia reklamacji, a jeżeli </w:t>
      </w:r>
      <w:r w:rsidRPr="0041027D">
        <w:rPr>
          <w:rFonts w:cs="Times New Roman"/>
          <w:sz w:val="22"/>
          <w:szCs w:val="22"/>
        </w:rPr>
        <w:lastRenderedPageBreak/>
        <w:t>zachodzi wypadek zagrożenia życia lub zdrowia pacjenta, wówczas Wykonawca wymienia lek na wolny od wad w ciągu 12 godzin od momentu złożenia reklamacji. Termin określony powyżej nie dotyczy importu docelowego.</w:t>
      </w:r>
    </w:p>
    <w:p w14:paraId="33D61C51" w14:textId="77777777" w:rsidR="00D25E61" w:rsidRPr="0041027D" w:rsidRDefault="00D25E61">
      <w:pPr>
        <w:pStyle w:val="Akapitzlist"/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41027D">
        <w:rPr>
          <w:color w:val="000000"/>
          <w:sz w:val="22"/>
          <w:szCs w:val="22"/>
        </w:rPr>
        <w:t xml:space="preserve">Zapoznaliśmy </w:t>
      </w:r>
      <w:r w:rsidRPr="0041027D">
        <w:rPr>
          <w:sz w:val="22"/>
          <w:szCs w:val="22"/>
        </w:rPr>
        <w:t>się ze specyfikacją warunków zamówienia i przyjmujemy ją bez zastrzeżeń oraz uzyskaliśmy konieczne informacje do przygotowania oferty,</w:t>
      </w:r>
    </w:p>
    <w:p w14:paraId="38091B8E" w14:textId="77777777" w:rsidR="00D25E61" w:rsidRPr="0041027D" w:rsidRDefault="00D25E61">
      <w:pPr>
        <w:pStyle w:val="Akapitzlist"/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Oświadczamy, że zawarte w SWZ postanowienia umowy zostały przez nas zaakceptowane i zobowiązujemy się w przypadku wyboru naszej oferty do zawarcia umowy na warunkach, w miejscu i terminie wyznaczonym przez Zamawiającego.</w:t>
      </w:r>
    </w:p>
    <w:p w14:paraId="5072DF0A" w14:textId="77777777" w:rsidR="00D25E61" w:rsidRPr="0041027D" w:rsidRDefault="00D25E61">
      <w:pPr>
        <w:pStyle w:val="Akapitzlist"/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Posiadamy wiedzę i doświadczenie oraz dysponuje odpowiednim potencjałem technicznym i osobami zdolnymi do wykonania zamówienia.</w:t>
      </w:r>
    </w:p>
    <w:p w14:paraId="61E37545" w14:textId="77777777" w:rsidR="00D25E61" w:rsidRPr="0041027D" w:rsidRDefault="00D25E61">
      <w:pPr>
        <w:pStyle w:val="Akapitzlist"/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Przedstawione w Formularzu asortymentowo-cenowym ilości produktów (w okresie obowiązywania umowy) są szacunkowe i nie mogą stanowić podstawy do żądania przez nas ich pełnej realizacji. W przypadku przekroczenia ilości określonego produktu podanego w SWZ i konieczności dodatkowego zamówienia nie będziemy podwyższać ceny.</w:t>
      </w:r>
    </w:p>
    <w:p w14:paraId="6E16D4D2" w14:textId="77777777" w:rsidR="00D25E61" w:rsidRPr="0041027D" w:rsidRDefault="00D25E61">
      <w:pPr>
        <w:pStyle w:val="Akapitzlist"/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Wykonawca zapewni oznakowanie leków zgodnie z Rozporządzeniem Ministra Zdrowia z dnia 20 lutego 2009 r. w sprawie oznakowania opakowań produktu leczniczego i treści ulotki (</w:t>
      </w:r>
      <w:proofErr w:type="spellStart"/>
      <w:r w:rsidRPr="0041027D">
        <w:rPr>
          <w:sz w:val="22"/>
          <w:szCs w:val="22"/>
        </w:rPr>
        <w:t>t.j</w:t>
      </w:r>
      <w:proofErr w:type="spellEnd"/>
      <w:r w:rsidRPr="0041027D">
        <w:rPr>
          <w:sz w:val="22"/>
          <w:szCs w:val="22"/>
        </w:rPr>
        <w:t>. Dz.U 2015, poz. 1109).</w:t>
      </w:r>
    </w:p>
    <w:p w14:paraId="7CEF66AF" w14:textId="77777777" w:rsidR="00D25E61" w:rsidRPr="0041027D" w:rsidRDefault="00D25E61">
      <w:pPr>
        <w:numPr>
          <w:ilvl w:val="0"/>
          <w:numId w:val="43"/>
        </w:numPr>
        <w:suppressAutoHyphens/>
        <w:ind w:left="426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>Zobowiązujemy się do przestrzegania wymogów określonych w Rozporządzeniu Ministra Zdrowia z dnia 13 marca 2015 r. w sprawie wymagań Dobrej Praktyki Dystrybucyjnej (</w:t>
      </w:r>
      <w:proofErr w:type="spellStart"/>
      <w:r w:rsidRPr="0041027D">
        <w:rPr>
          <w:rFonts w:cs="Times New Roman"/>
          <w:sz w:val="22"/>
          <w:szCs w:val="22"/>
        </w:rPr>
        <w:t>t.j</w:t>
      </w:r>
      <w:proofErr w:type="spellEnd"/>
      <w:r w:rsidRPr="0041027D">
        <w:rPr>
          <w:rFonts w:cs="Times New Roman"/>
          <w:sz w:val="22"/>
          <w:szCs w:val="22"/>
        </w:rPr>
        <w:t>. - Dz. U. z 2017 r. poz. 509), w tym wymogów dotyczących transportu produktów leczniczych w odpowiedniej temperaturze, zgonie z zaleceniami producenta. Jesteśmy świadomi, że to na Wykonawcy spoczywa obowiązek udokumentowania, że transport produktów leczniczych przebiegał w wymaganej temperaturze i że pomiar temperatury winien być dokonywany przy użyciu urządzeń poddanych kalibracji.</w:t>
      </w:r>
    </w:p>
    <w:p w14:paraId="07434515" w14:textId="77777777" w:rsidR="00D25E61" w:rsidRPr="0041027D" w:rsidRDefault="00D25E61">
      <w:pPr>
        <w:numPr>
          <w:ilvl w:val="0"/>
          <w:numId w:val="43"/>
        </w:numPr>
        <w:suppressAutoHyphens/>
        <w:ind w:left="426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b/>
          <w:sz w:val="22"/>
          <w:szCs w:val="22"/>
          <w:highlight w:val="yellow"/>
        </w:rPr>
        <w:t>Nie zamierzamy*/zamierzamy</w:t>
      </w:r>
      <w:r w:rsidRPr="0041027D">
        <w:rPr>
          <w:rFonts w:cs="Times New Roman"/>
          <w:b/>
          <w:sz w:val="22"/>
          <w:szCs w:val="22"/>
        </w:rPr>
        <w:t>*</w:t>
      </w:r>
      <w:r w:rsidRPr="0041027D">
        <w:rPr>
          <w:rFonts w:cs="Times New Roman"/>
          <w:sz w:val="22"/>
          <w:szCs w:val="22"/>
        </w:rPr>
        <w:t xml:space="preserve"> powierzyć podwykonawcom wykonanie następujących części zamówienia:................................................ </w:t>
      </w:r>
      <w:r w:rsidRPr="0041027D">
        <w:rPr>
          <w:rFonts w:cs="Times New Roman"/>
          <w:i/>
          <w:sz w:val="22"/>
          <w:szCs w:val="22"/>
        </w:rPr>
        <w:t>(* niepotrzebne skreślić).</w:t>
      </w:r>
    </w:p>
    <w:p w14:paraId="3ABDF3B2" w14:textId="77777777" w:rsidR="00D25E61" w:rsidRPr="0041027D" w:rsidRDefault="00D25E61" w:rsidP="00D25E61">
      <w:pPr>
        <w:tabs>
          <w:tab w:val="num" w:pos="540"/>
        </w:tabs>
        <w:ind w:left="426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ab/>
        <w:t>-  opis części zamówienia powierzonej podwykonawcom:</w:t>
      </w:r>
    </w:p>
    <w:p w14:paraId="243ACEEE" w14:textId="77777777" w:rsidR="00D25E61" w:rsidRPr="0041027D" w:rsidRDefault="00D25E61" w:rsidP="00D25E61">
      <w:pPr>
        <w:tabs>
          <w:tab w:val="num" w:pos="540"/>
        </w:tabs>
        <w:ind w:left="426" w:hanging="360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ab/>
      </w:r>
      <w:r w:rsidRPr="0041027D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</w:t>
      </w:r>
    </w:p>
    <w:p w14:paraId="7F213D13" w14:textId="77777777" w:rsidR="00D25E61" w:rsidRPr="0041027D" w:rsidRDefault="00D25E61" w:rsidP="00D25E61">
      <w:pPr>
        <w:tabs>
          <w:tab w:val="num" w:pos="540"/>
        </w:tabs>
        <w:ind w:left="426" w:hanging="360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39310015" w14:textId="77777777" w:rsidR="00D25E61" w:rsidRPr="0041027D" w:rsidRDefault="00D25E61">
      <w:pPr>
        <w:numPr>
          <w:ilvl w:val="0"/>
          <w:numId w:val="43"/>
        </w:numPr>
        <w:ind w:left="426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 xml:space="preserve">Jesteśmy świadomi, że wniesione przez nas wadium podlega przepadkowi, gdy zaistnieją okoliczności, o których mowa w 98 ust. 6 ustawy </w:t>
      </w:r>
      <w:proofErr w:type="spellStart"/>
      <w:r w:rsidRPr="0041027D">
        <w:rPr>
          <w:rFonts w:cs="Times New Roman"/>
          <w:sz w:val="22"/>
          <w:szCs w:val="22"/>
        </w:rPr>
        <w:t>Pzp</w:t>
      </w:r>
      <w:proofErr w:type="spellEnd"/>
      <w:r w:rsidRPr="0041027D">
        <w:rPr>
          <w:rFonts w:cs="Times New Roman"/>
          <w:sz w:val="22"/>
          <w:szCs w:val="22"/>
        </w:rPr>
        <w:t>.</w:t>
      </w:r>
    </w:p>
    <w:p w14:paraId="27DCFAF9" w14:textId="77777777" w:rsidR="00D25E61" w:rsidRPr="0041027D" w:rsidRDefault="00D25E61">
      <w:pPr>
        <w:numPr>
          <w:ilvl w:val="0"/>
          <w:numId w:val="43"/>
        </w:numPr>
        <w:ind w:left="426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 xml:space="preserve">Zgodnie z art. 225 ustawy Prawo zamówień publicznych, informujemy, że dostawa przez nas oferowana w ramach przedmiotowego postępowania o udzielenie zamówienia publicznego, </w:t>
      </w:r>
      <w:r w:rsidRPr="0041027D">
        <w:rPr>
          <w:rFonts w:cs="Times New Roman"/>
          <w:b/>
          <w:sz w:val="22"/>
          <w:szCs w:val="22"/>
          <w:highlight w:val="yellow"/>
          <w:u w:val="single"/>
        </w:rPr>
        <w:t>prowadzi* / nie prowadzi</w:t>
      </w:r>
      <w:r w:rsidRPr="0041027D">
        <w:rPr>
          <w:rFonts w:cs="Times New Roman"/>
          <w:b/>
          <w:sz w:val="22"/>
          <w:szCs w:val="22"/>
        </w:rPr>
        <w:t>*</w:t>
      </w:r>
      <w:r w:rsidRPr="0041027D">
        <w:rPr>
          <w:rFonts w:cs="Times New Roman"/>
          <w:sz w:val="22"/>
          <w:szCs w:val="22"/>
        </w:rPr>
        <w:t xml:space="preserve"> w przypadku wyboru naszej oferty, do powstania u Zamawiającego obowiązku podatkowego, zgodnie z przepisami ustawy o podatku od towaru i usług. </w:t>
      </w:r>
    </w:p>
    <w:p w14:paraId="6394F806" w14:textId="77777777" w:rsidR="00D25E61" w:rsidRPr="0041027D" w:rsidRDefault="00D25E61" w:rsidP="00D25E61">
      <w:pPr>
        <w:ind w:left="357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 xml:space="preserve">Niżej wymieniona dostawa, oferowana w ramach niniejszego postępowania przetargowego prowadzi w przypadku wyboru naszej oferty, do powstania u Zamawiającego obowiązku podatkowego: </w:t>
      </w:r>
    </w:p>
    <w:p w14:paraId="64FBE8A7" w14:textId="77777777" w:rsidR="00D25E61" w:rsidRPr="0041027D" w:rsidRDefault="00D25E61" w:rsidP="00D25E61">
      <w:pPr>
        <w:ind w:left="360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>- ............................................................................................................................................</w:t>
      </w:r>
    </w:p>
    <w:p w14:paraId="2F192CC7" w14:textId="77777777" w:rsidR="00D25E61" w:rsidRPr="0041027D" w:rsidRDefault="00D25E61" w:rsidP="00D25E61">
      <w:pPr>
        <w:ind w:left="360"/>
        <w:jc w:val="both"/>
        <w:rPr>
          <w:rFonts w:cs="Times New Roman"/>
          <w:i/>
          <w:sz w:val="22"/>
          <w:szCs w:val="22"/>
        </w:rPr>
      </w:pPr>
      <w:r w:rsidRPr="0041027D">
        <w:rPr>
          <w:rFonts w:cs="Times New Roman"/>
          <w:i/>
          <w:sz w:val="22"/>
          <w:szCs w:val="22"/>
        </w:rPr>
        <w:t xml:space="preserve"> (należy podać nazwę (rodzaj) dostawy oraz wskazać jej wartość bez kwoty podatku, wskazać stawkę podatku od towaru i usług, która zgodnie z wiedzą wykonawcy, będzie miała zastosowanie)</w:t>
      </w:r>
    </w:p>
    <w:p w14:paraId="73D7AD86" w14:textId="77777777" w:rsidR="00D25E61" w:rsidRPr="0041027D" w:rsidRDefault="00D25E61" w:rsidP="00D25E61">
      <w:pPr>
        <w:spacing w:after="60"/>
        <w:ind w:left="357"/>
        <w:jc w:val="both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3428E8B7" w14:textId="77777777" w:rsidR="00D25E61" w:rsidRPr="0041027D" w:rsidRDefault="00D25E61">
      <w:pPr>
        <w:pStyle w:val="Akapitzlist"/>
        <w:numPr>
          <w:ilvl w:val="0"/>
          <w:numId w:val="44"/>
        </w:numPr>
        <w:spacing w:after="60"/>
        <w:jc w:val="both"/>
        <w:rPr>
          <w:sz w:val="22"/>
          <w:szCs w:val="22"/>
          <w:lang w:eastAsia="ar-SA"/>
        </w:rPr>
      </w:pPr>
      <w:r w:rsidRPr="0041027D">
        <w:rPr>
          <w:rFonts w:eastAsia="Calibri"/>
          <w:color w:val="000000"/>
          <w:sz w:val="22"/>
          <w:szCs w:val="22"/>
          <w:u w:color="000000"/>
          <w:bdr w:val="nil"/>
        </w:rPr>
        <w:t>Oświadczamy, że:</w:t>
      </w:r>
    </w:p>
    <w:p w14:paraId="207471D9" w14:textId="77777777" w:rsidR="00D25E61" w:rsidRPr="0041027D" w:rsidRDefault="00D25E61">
      <w:pPr>
        <w:pStyle w:val="Akapitzlist"/>
        <w:numPr>
          <w:ilvl w:val="1"/>
          <w:numId w:val="45"/>
        </w:numPr>
        <w:spacing w:after="60"/>
        <w:jc w:val="both"/>
        <w:rPr>
          <w:sz w:val="22"/>
          <w:szCs w:val="22"/>
          <w:lang w:eastAsia="ar-SA"/>
        </w:rPr>
      </w:pPr>
      <w:r w:rsidRPr="0041027D">
        <w:rPr>
          <w:color w:val="000000"/>
          <w:sz w:val="22"/>
          <w:szCs w:val="22"/>
        </w:rPr>
        <w:t xml:space="preserve">wypełniliśmy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14:paraId="2E40629B" w14:textId="77777777" w:rsidR="00D25E61" w:rsidRPr="0041027D" w:rsidRDefault="00D25E61">
      <w:pPr>
        <w:pStyle w:val="Akapitzlist"/>
        <w:numPr>
          <w:ilvl w:val="1"/>
          <w:numId w:val="45"/>
        </w:numPr>
        <w:spacing w:after="60"/>
        <w:jc w:val="both"/>
        <w:rPr>
          <w:sz w:val="22"/>
          <w:szCs w:val="22"/>
          <w:lang w:eastAsia="ar-SA"/>
        </w:rPr>
      </w:pPr>
      <w:r w:rsidRPr="0041027D">
        <w:rPr>
          <w:color w:val="000000"/>
          <w:sz w:val="22"/>
          <w:szCs w:val="22"/>
        </w:rPr>
        <w:t>posiadamy podstawę prawną do przetwarzania danych osobowych osób fizycznych, od których dane osobowe bezpośrednio lub pośrednio pozyskaliśmy w celu ubiegania się o udzielenie zamówienia publicznego w niniejszym postępowaniu.</w:t>
      </w:r>
    </w:p>
    <w:p w14:paraId="7713A6CD" w14:textId="77777777" w:rsidR="00D25E61" w:rsidRPr="0041027D" w:rsidRDefault="00D25E61">
      <w:pPr>
        <w:pStyle w:val="Akapitzlist"/>
        <w:numPr>
          <w:ilvl w:val="1"/>
          <w:numId w:val="45"/>
        </w:numPr>
        <w:spacing w:after="60"/>
        <w:jc w:val="both"/>
        <w:rPr>
          <w:sz w:val="22"/>
          <w:szCs w:val="22"/>
          <w:lang w:eastAsia="ar-SA"/>
        </w:rPr>
      </w:pPr>
      <w:r w:rsidRPr="0041027D">
        <w:rPr>
          <w:color w:val="000000"/>
          <w:sz w:val="22"/>
          <w:szCs w:val="22"/>
        </w:rPr>
        <w:t>p</w:t>
      </w:r>
      <w:r w:rsidRPr="0041027D">
        <w:rPr>
          <w:sz w:val="22"/>
          <w:szCs w:val="22"/>
        </w:rPr>
        <w:t>onadto,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14:paraId="47F30626" w14:textId="77777777" w:rsidR="00D25E61" w:rsidRPr="0041027D" w:rsidRDefault="00D25E61">
      <w:pPr>
        <w:pStyle w:val="Akapitzlist"/>
        <w:numPr>
          <w:ilvl w:val="0"/>
          <w:numId w:val="45"/>
        </w:numPr>
        <w:spacing w:after="60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Oświadczamy, że zapoznaliśmy się ze specyfikacją warunków zamówienia i przyjmujemy ją bez zastrzeżeń oraz uzyskaliśmy konieczne informacje do przygotowania oferty.</w:t>
      </w:r>
    </w:p>
    <w:p w14:paraId="513FCD6D" w14:textId="77777777" w:rsidR="00D25E61" w:rsidRPr="0041027D" w:rsidRDefault="00D25E61">
      <w:pPr>
        <w:pStyle w:val="Akapitzlist"/>
        <w:numPr>
          <w:ilvl w:val="0"/>
          <w:numId w:val="45"/>
        </w:numPr>
        <w:spacing w:after="60"/>
        <w:jc w:val="both"/>
        <w:rPr>
          <w:sz w:val="22"/>
          <w:szCs w:val="22"/>
        </w:rPr>
      </w:pPr>
      <w:r w:rsidRPr="0041027D">
        <w:rPr>
          <w:sz w:val="22"/>
          <w:szCs w:val="22"/>
        </w:rPr>
        <w:t xml:space="preserve">Oświadczamy, że uważamy się za związanych niniejszą ofertą na czas wskazany w SWZ – </w:t>
      </w:r>
      <w:r w:rsidRPr="0041027D">
        <w:rPr>
          <w:sz w:val="22"/>
          <w:szCs w:val="22"/>
        </w:rPr>
        <w:br/>
        <w:t>90 dni od terminu składania ofert, do dnia wskazanego w SWZ.</w:t>
      </w:r>
    </w:p>
    <w:p w14:paraId="17B89E79" w14:textId="77777777" w:rsidR="00D25E61" w:rsidRPr="0041027D" w:rsidRDefault="00D25E61">
      <w:pPr>
        <w:pStyle w:val="Akapitzlist"/>
        <w:numPr>
          <w:ilvl w:val="0"/>
          <w:numId w:val="45"/>
        </w:numPr>
        <w:spacing w:after="60"/>
        <w:jc w:val="both"/>
        <w:rPr>
          <w:sz w:val="22"/>
          <w:szCs w:val="22"/>
        </w:rPr>
      </w:pPr>
      <w:r w:rsidRPr="0041027D">
        <w:rPr>
          <w:sz w:val="22"/>
          <w:szCs w:val="22"/>
        </w:rPr>
        <w:lastRenderedPageBreak/>
        <w:t>Oświadczamy, że zawarte w SWZ postanowienia umowy zostały przez nas zaakceptowane i zobowiązujemy się w przypadku wyboru naszej oferty do zawarcia umowy na warunkach, w miejscu i terminie wyznaczonym przez Zamawiającego.</w:t>
      </w:r>
    </w:p>
    <w:p w14:paraId="20A45390" w14:textId="0726B88F" w:rsidR="00D25E61" w:rsidRPr="0041027D" w:rsidRDefault="00D25E61">
      <w:pPr>
        <w:pStyle w:val="Akapitzlist"/>
        <w:numPr>
          <w:ilvl w:val="0"/>
          <w:numId w:val="45"/>
        </w:numPr>
        <w:spacing w:after="60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Zgodnie z art. 18 ust. 3 ustawy z dnia 11 września 2019 r. - Prawo zamówień publicznych (</w:t>
      </w:r>
      <w:proofErr w:type="spellStart"/>
      <w:r w:rsidR="00377D9E" w:rsidRPr="0041027D">
        <w:rPr>
          <w:sz w:val="22"/>
          <w:szCs w:val="22"/>
        </w:rPr>
        <w:t>t.j</w:t>
      </w:r>
      <w:proofErr w:type="spellEnd"/>
      <w:r w:rsidR="00377D9E" w:rsidRPr="0041027D">
        <w:rPr>
          <w:sz w:val="22"/>
          <w:szCs w:val="22"/>
        </w:rPr>
        <w:t xml:space="preserve">. </w:t>
      </w:r>
      <w:r w:rsidRPr="0041027D">
        <w:rPr>
          <w:sz w:val="22"/>
          <w:szCs w:val="22"/>
        </w:rPr>
        <w:t xml:space="preserve">Dz. U. z </w:t>
      </w:r>
      <w:r w:rsidR="00E60534" w:rsidRPr="0041027D">
        <w:rPr>
          <w:sz w:val="22"/>
          <w:szCs w:val="22"/>
        </w:rPr>
        <w:t>202</w:t>
      </w:r>
      <w:r w:rsidR="00346293" w:rsidRPr="0041027D">
        <w:rPr>
          <w:sz w:val="22"/>
          <w:szCs w:val="22"/>
        </w:rPr>
        <w:t>2</w:t>
      </w:r>
      <w:r w:rsidR="00E60534" w:rsidRPr="0041027D">
        <w:rPr>
          <w:sz w:val="22"/>
          <w:szCs w:val="22"/>
        </w:rPr>
        <w:t xml:space="preserve"> </w:t>
      </w:r>
      <w:r w:rsidRPr="0041027D">
        <w:rPr>
          <w:sz w:val="22"/>
          <w:szCs w:val="22"/>
        </w:rPr>
        <w:t>r.</w:t>
      </w:r>
      <w:r w:rsidR="00183D7B" w:rsidRPr="0041027D">
        <w:rPr>
          <w:sz w:val="22"/>
          <w:szCs w:val="22"/>
        </w:rPr>
        <w:t>,</w:t>
      </w:r>
      <w:r w:rsidRPr="0041027D">
        <w:rPr>
          <w:sz w:val="22"/>
          <w:szCs w:val="22"/>
        </w:rPr>
        <w:t xml:space="preserve"> poz</w:t>
      </w:r>
      <w:r w:rsidR="00E60534" w:rsidRPr="0041027D">
        <w:rPr>
          <w:sz w:val="22"/>
          <w:szCs w:val="22"/>
        </w:rPr>
        <w:t>. 1</w:t>
      </w:r>
      <w:r w:rsidR="00346293" w:rsidRPr="0041027D">
        <w:rPr>
          <w:sz w:val="22"/>
          <w:szCs w:val="22"/>
        </w:rPr>
        <w:t>710</w:t>
      </w:r>
      <w:r w:rsidRPr="0041027D">
        <w:rPr>
          <w:sz w:val="22"/>
          <w:szCs w:val="22"/>
        </w:rPr>
        <w:t xml:space="preserve"> z </w:t>
      </w:r>
      <w:proofErr w:type="spellStart"/>
      <w:r w:rsidRPr="0041027D">
        <w:rPr>
          <w:sz w:val="22"/>
          <w:szCs w:val="22"/>
        </w:rPr>
        <w:t>późn</w:t>
      </w:r>
      <w:proofErr w:type="spellEnd"/>
      <w:r w:rsidRPr="0041027D">
        <w:rPr>
          <w:sz w:val="22"/>
          <w:szCs w:val="22"/>
        </w:rPr>
        <w:t>. zm.) zastrzegamy, iż wymienione niżej dokumenty składające się na ofertę nie mogą być udostępnione innym uczestnikom postępowania: ..................................................................................................</w:t>
      </w:r>
    </w:p>
    <w:p w14:paraId="5B26795A" w14:textId="77777777" w:rsidR="00D25E61" w:rsidRPr="0041027D" w:rsidRDefault="00D25E61">
      <w:pPr>
        <w:pStyle w:val="Akapitzlist"/>
        <w:numPr>
          <w:ilvl w:val="0"/>
          <w:numId w:val="45"/>
        </w:numPr>
        <w:spacing w:after="60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W przypadku uznania naszej oferty za najkorzystniejszą i zawarcia umowy, osobą uprawnioną do reprezentowania nas w kwestiach dotyczących realizacji postanowień Umowy,  będzie:</w:t>
      </w:r>
    </w:p>
    <w:p w14:paraId="6E0A5AD1" w14:textId="7BCE050B" w:rsidR="00D25E61" w:rsidRPr="0041027D" w:rsidRDefault="00D25E61" w:rsidP="00D25E61">
      <w:pPr>
        <w:tabs>
          <w:tab w:val="left" w:pos="284"/>
        </w:tabs>
        <w:autoSpaceDE w:val="0"/>
        <w:autoSpaceDN w:val="0"/>
        <w:spacing w:line="360" w:lineRule="auto"/>
        <w:ind w:left="357"/>
        <w:rPr>
          <w:rFonts w:cs="Times New Roman"/>
          <w:sz w:val="22"/>
          <w:szCs w:val="22"/>
        </w:rPr>
      </w:pPr>
      <w:r w:rsidRPr="0041027D">
        <w:rPr>
          <w:rFonts w:cs="Times New Roman"/>
          <w:sz w:val="22"/>
          <w:szCs w:val="22"/>
        </w:rPr>
        <w:t xml:space="preserve">p. …………………………….. tel. ………………………….., </w:t>
      </w:r>
      <w:r w:rsidR="008E2362" w:rsidRPr="0041027D">
        <w:rPr>
          <w:rFonts w:cs="Times New Roman"/>
          <w:sz w:val="22"/>
          <w:szCs w:val="22"/>
        </w:rPr>
        <w:t>e-</w:t>
      </w:r>
      <w:r w:rsidRPr="0041027D">
        <w:rPr>
          <w:rFonts w:cs="Times New Roman"/>
          <w:sz w:val="22"/>
          <w:szCs w:val="22"/>
        </w:rPr>
        <w:t>mail…………………………………………</w:t>
      </w:r>
    </w:p>
    <w:p w14:paraId="1E4AFE10" w14:textId="01065417" w:rsidR="00D25E61" w:rsidRPr="0041027D" w:rsidRDefault="00D25E61" w:rsidP="002F2FA5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60"/>
        <w:ind w:left="357" w:hanging="357"/>
        <w:jc w:val="both"/>
        <w:rPr>
          <w:sz w:val="22"/>
          <w:szCs w:val="22"/>
        </w:rPr>
      </w:pPr>
      <w:r w:rsidRPr="0041027D">
        <w:rPr>
          <w:sz w:val="22"/>
          <w:szCs w:val="22"/>
          <w:lang w:eastAsia="en-US"/>
        </w:rPr>
        <w:t xml:space="preserve">Wszelkie usterki i nieprawidłowości, z którymi wiąże się liczenie terminów reakcji serwisu należy zgłaszać na nr </w:t>
      </w:r>
      <w:proofErr w:type="spellStart"/>
      <w:r w:rsidRPr="0041027D">
        <w:rPr>
          <w:sz w:val="22"/>
          <w:szCs w:val="22"/>
          <w:lang w:eastAsia="en-US"/>
        </w:rPr>
        <w:t>tel</w:t>
      </w:r>
      <w:proofErr w:type="spellEnd"/>
      <w:r w:rsidRPr="0041027D">
        <w:rPr>
          <w:sz w:val="22"/>
          <w:szCs w:val="22"/>
          <w:lang w:eastAsia="en-US"/>
        </w:rPr>
        <w:t>/fax …</w:t>
      </w:r>
      <w:r w:rsidR="00C9652A" w:rsidRPr="0041027D">
        <w:rPr>
          <w:sz w:val="22"/>
          <w:szCs w:val="22"/>
          <w:lang w:eastAsia="en-US"/>
        </w:rPr>
        <w:t>…………………………………………………………………</w:t>
      </w:r>
      <w:r w:rsidRPr="0041027D">
        <w:rPr>
          <w:sz w:val="22"/>
          <w:szCs w:val="22"/>
          <w:lang w:eastAsia="en-US"/>
        </w:rPr>
        <w:t>……</w:t>
      </w:r>
    </w:p>
    <w:p w14:paraId="3E016249" w14:textId="77777777" w:rsidR="00D25E61" w:rsidRPr="0041027D" w:rsidRDefault="00D25E61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60"/>
        <w:ind w:left="357" w:hanging="357"/>
        <w:jc w:val="both"/>
        <w:rPr>
          <w:sz w:val="22"/>
          <w:szCs w:val="22"/>
        </w:rPr>
      </w:pPr>
      <w:r w:rsidRPr="0041027D">
        <w:rPr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1DC81" w14:textId="77777777" w:rsidR="00873964" w:rsidRPr="0041027D" w:rsidRDefault="00873964" w:rsidP="0087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cs="Times New Roman"/>
          <w:bCs/>
          <w:sz w:val="22"/>
          <w:szCs w:val="22"/>
        </w:rPr>
      </w:pPr>
      <w:r w:rsidRPr="0041027D">
        <w:rPr>
          <w:rFonts w:cs="Times New Roman"/>
          <w:bCs/>
          <w:sz w:val="22"/>
          <w:szCs w:val="22"/>
        </w:rPr>
        <w:t xml:space="preserve">Oświadczenie Wykonawcy/Wykonawcy wspólnie ubiegającego się o udzielenie zamówienia publicznego, składane na podstawie art. 125 ust. 1 ustawy z dnia 11 września 2019 r. </w:t>
      </w:r>
      <w:r w:rsidRPr="0041027D">
        <w:rPr>
          <w:rFonts w:cs="Times New Roman"/>
          <w:bCs/>
          <w:i/>
          <w:iCs/>
          <w:sz w:val="22"/>
          <w:szCs w:val="22"/>
        </w:rPr>
        <w:t>Prawo zamówień publicznych</w:t>
      </w:r>
      <w:r w:rsidRPr="0041027D">
        <w:rPr>
          <w:rFonts w:cs="Times New Roman"/>
          <w:bCs/>
          <w:sz w:val="22"/>
          <w:szCs w:val="22"/>
        </w:rPr>
        <w:t xml:space="preserve"> (dalej jako: „ustawa </w:t>
      </w:r>
      <w:proofErr w:type="spellStart"/>
      <w:r w:rsidRPr="0041027D">
        <w:rPr>
          <w:rFonts w:cs="Times New Roman"/>
          <w:bCs/>
          <w:sz w:val="22"/>
          <w:szCs w:val="22"/>
        </w:rPr>
        <w:t>Pzp</w:t>
      </w:r>
      <w:proofErr w:type="spellEnd"/>
      <w:r w:rsidRPr="0041027D">
        <w:rPr>
          <w:rFonts w:cs="Times New Roman"/>
          <w:bCs/>
          <w:sz w:val="22"/>
          <w:szCs w:val="22"/>
        </w:rPr>
        <w:t xml:space="preserve">). </w:t>
      </w:r>
    </w:p>
    <w:p w14:paraId="57FB4CC9" w14:textId="77777777" w:rsidR="00873964" w:rsidRPr="0041027D" w:rsidRDefault="00873964" w:rsidP="0087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center"/>
        <w:rPr>
          <w:rFonts w:cs="Times New Roman"/>
          <w:bCs/>
          <w:sz w:val="22"/>
          <w:szCs w:val="22"/>
        </w:rPr>
      </w:pPr>
      <w:r w:rsidRPr="0041027D">
        <w:rPr>
          <w:rFonts w:cs="Times New Roman"/>
          <w:bCs/>
          <w:sz w:val="22"/>
          <w:szCs w:val="22"/>
        </w:rPr>
        <w:t>OŚWIADCZAM, ŻE:</w:t>
      </w:r>
    </w:p>
    <w:p w14:paraId="2E1ADE85" w14:textId="77777777" w:rsidR="00873964" w:rsidRPr="0041027D" w:rsidRDefault="00873964" w:rsidP="0087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cs="Times New Roman"/>
          <w:color w:val="222222"/>
          <w:sz w:val="22"/>
          <w:szCs w:val="22"/>
        </w:rPr>
      </w:pPr>
      <w:r w:rsidRPr="0041027D">
        <w:rPr>
          <w:rFonts w:cs="Times New Roman"/>
          <w:b/>
          <w:sz w:val="22"/>
          <w:szCs w:val="22"/>
        </w:rPr>
        <w:t>1.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41027D">
        <w:rPr>
          <w:rFonts w:cs="Times New Roman"/>
          <w:color w:val="222222"/>
          <w:sz w:val="22"/>
          <w:szCs w:val="22"/>
        </w:rPr>
        <w:t xml:space="preserve">. </w:t>
      </w:r>
    </w:p>
    <w:p w14:paraId="57D769CF" w14:textId="77777777" w:rsidR="00873964" w:rsidRPr="0041027D" w:rsidRDefault="00873964" w:rsidP="0087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cs="Times New Roman"/>
          <w:color w:val="222222"/>
          <w:sz w:val="22"/>
          <w:szCs w:val="22"/>
        </w:rPr>
      </w:pPr>
      <w:r w:rsidRPr="0041027D">
        <w:rPr>
          <w:rFonts w:cs="Times New Roman"/>
          <w:b/>
          <w:sz w:val="22"/>
          <w:szCs w:val="22"/>
        </w:rPr>
        <w:t xml:space="preserve">2. nie podlegam wykluczenia z postępowania na podstawie art. 7 ust. 1 </w:t>
      </w:r>
      <w:r w:rsidRPr="0041027D">
        <w:rPr>
          <w:rFonts w:cs="Times New Roman"/>
          <w:b/>
          <w:color w:val="000000" w:themeColor="text1"/>
          <w:sz w:val="22"/>
          <w:szCs w:val="22"/>
        </w:rPr>
        <w:t xml:space="preserve">ustawy </w:t>
      </w:r>
      <w:r w:rsidRPr="0041027D">
        <w:rPr>
          <w:rStyle w:val="Uwydatnienie"/>
          <w:b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1027D">
        <w:rPr>
          <w:rFonts w:cs="Times New Roman"/>
          <w:color w:val="000000" w:themeColor="text1"/>
          <w:sz w:val="22"/>
          <w:szCs w:val="22"/>
        </w:rPr>
        <w:t> </w:t>
      </w:r>
      <w:r w:rsidRPr="0041027D">
        <w:rPr>
          <w:rFonts w:cs="Times New Roman"/>
          <w:color w:val="222222"/>
          <w:sz w:val="22"/>
          <w:szCs w:val="22"/>
        </w:rPr>
        <w:t xml:space="preserve">(Dz. U. z 2022 r., poz. 835, dalej jako: „ustawa”). </w:t>
      </w:r>
    </w:p>
    <w:p w14:paraId="73830CFA" w14:textId="77777777" w:rsidR="00346293" w:rsidRPr="0041027D" w:rsidRDefault="00346293" w:rsidP="00346293">
      <w:pPr>
        <w:tabs>
          <w:tab w:val="center" w:pos="-2127"/>
        </w:tabs>
        <w:spacing w:line="276" w:lineRule="auto"/>
        <w:ind w:right="210"/>
        <w:contextualSpacing/>
        <w:jc w:val="both"/>
        <w:rPr>
          <w:rFonts w:eastAsia="Times New Roman" w:cs="Times New Roman"/>
          <w:b/>
          <w:sz w:val="22"/>
          <w:szCs w:val="22"/>
        </w:rPr>
      </w:pPr>
      <w:r w:rsidRPr="0041027D">
        <w:rPr>
          <w:rFonts w:eastAsia="Times New Roman" w:cs="Times New Roman"/>
          <w:b/>
          <w:sz w:val="22"/>
          <w:szCs w:val="22"/>
        </w:rPr>
        <w:t>Czy Wykonawca jest mikroprzedsiębiorstwem bądź małym lub średnim przedsiębiorstwem</w:t>
      </w:r>
      <w:r w:rsidRPr="0041027D">
        <w:rPr>
          <w:rFonts w:cs="Times New Roman"/>
          <w:b/>
          <w:sz w:val="22"/>
          <w:szCs w:val="22"/>
        </w:rPr>
        <w:t xml:space="preserve"> zgodnie z </w:t>
      </w:r>
      <w:r w:rsidRPr="0041027D">
        <w:rPr>
          <w:rFonts w:cs="Times New Roman"/>
          <w:b/>
          <w:sz w:val="22"/>
          <w:szCs w:val="22"/>
          <w:shd w:val="clear" w:color="auto" w:fill="FFFFFF"/>
        </w:rPr>
        <w:t>ustawą Prawo przedsiębiorców z dnia 6 marca 2018 r. (j.t. Dz. U. 2021 r., poz. 162 ze zm.)*</w:t>
      </w:r>
    </w:p>
    <w:p w14:paraId="0595DA85" w14:textId="77777777" w:rsidR="00346293" w:rsidRPr="0041027D" w:rsidRDefault="00346293" w:rsidP="00FE6939">
      <w:pPr>
        <w:numPr>
          <w:ilvl w:val="0"/>
          <w:numId w:val="61"/>
        </w:numPr>
        <w:tabs>
          <w:tab w:val="center" w:pos="-2127"/>
        </w:tabs>
        <w:spacing w:line="276" w:lineRule="auto"/>
        <w:ind w:left="1134" w:hanging="425"/>
        <w:jc w:val="both"/>
        <w:rPr>
          <w:rFonts w:eastAsia="Times New Roman" w:cs="Times New Roman"/>
          <w:sz w:val="22"/>
          <w:szCs w:val="22"/>
        </w:rPr>
      </w:pPr>
      <w:r w:rsidRPr="0041027D">
        <w:rPr>
          <w:rFonts w:eastAsia="Times New Roman" w:cs="Times New Roman"/>
          <w:sz w:val="22"/>
          <w:szCs w:val="22"/>
        </w:rPr>
        <w:t>MIKRO*</w:t>
      </w:r>
    </w:p>
    <w:p w14:paraId="60ECD1FE" w14:textId="77777777" w:rsidR="00346293" w:rsidRPr="0041027D" w:rsidRDefault="00346293" w:rsidP="00FE6939">
      <w:pPr>
        <w:numPr>
          <w:ilvl w:val="0"/>
          <w:numId w:val="61"/>
        </w:numPr>
        <w:tabs>
          <w:tab w:val="center" w:pos="-2127"/>
        </w:tabs>
        <w:spacing w:line="276" w:lineRule="auto"/>
        <w:ind w:left="1134" w:hanging="425"/>
        <w:jc w:val="both"/>
        <w:rPr>
          <w:rFonts w:eastAsia="Times New Roman" w:cs="Times New Roman"/>
          <w:sz w:val="22"/>
          <w:szCs w:val="22"/>
        </w:rPr>
      </w:pPr>
      <w:r w:rsidRPr="0041027D">
        <w:rPr>
          <w:rFonts w:eastAsia="Times New Roman" w:cs="Times New Roman"/>
          <w:sz w:val="22"/>
          <w:szCs w:val="22"/>
        </w:rPr>
        <w:t>MAŁYM*</w:t>
      </w:r>
    </w:p>
    <w:p w14:paraId="7840E785" w14:textId="77777777" w:rsidR="00346293" w:rsidRPr="0041027D" w:rsidRDefault="00346293" w:rsidP="00FE6939">
      <w:pPr>
        <w:numPr>
          <w:ilvl w:val="0"/>
          <w:numId w:val="61"/>
        </w:numPr>
        <w:tabs>
          <w:tab w:val="center" w:pos="-2127"/>
        </w:tabs>
        <w:spacing w:line="276" w:lineRule="auto"/>
        <w:ind w:left="1134" w:hanging="425"/>
        <w:jc w:val="both"/>
        <w:rPr>
          <w:rFonts w:eastAsia="Times New Roman" w:cs="Times New Roman"/>
          <w:sz w:val="22"/>
          <w:szCs w:val="22"/>
        </w:rPr>
      </w:pPr>
      <w:r w:rsidRPr="0041027D">
        <w:rPr>
          <w:rFonts w:eastAsia="Times New Roman" w:cs="Times New Roman"/>
          <w:sz w:val="22"/>
          <w:szCs w:val="22"/>
        </w:rPr>
        <w:t>ŚREDNIM*</w:t>
      </w:r>
    </w:p>
    <w:p w14:paraId="6CFEC8E2" w14:textId="77777777" w:rsidR="00346293" w:rsidRPr="0041027D" w:rsidRDefault="00346293" w:rsidP="00FE6939">
      <w:pPr>
        <w:numPr>
          <w:ilvl w:val="0"/>
          <w:numId w:val="61"/>
        </w:numPr>
        <w:tabs>
          <w:tab w:val="center" w:pos="-2127"/>
        </w:tabs>
        <w:spacing w:line="276" w:lineRule="auto"/>
        <w:ind w:left="1134" w:hanging="425"/>
        <w:jc w:val="both"/>
        <w:rPr>
          <w:rFonts w:eastAsia="Times New Roman" w:cs="Times New Roman"/>
          <w:sz w:val="22"/>
          <w:szCs w:val="22"/>
        </w:rPr>
      </w:pPr>
      <w:r w:rsidRPr="0041027D">
        <w:rPr>
          <w:rFonts w:eastAsia="Times New Roman" w:cs="Times New Roman"/>
          <w:sz w:val="22"/>
          <w:szCs w:val="22"/>
        </w:rPr>
        <w:t>Jednoosobowa działalność gospodarcza</w:t>
      </w:r>
    </w:p>
    <w:p w14:paraId="056D71C7" w14:textId="77777777" w:rsidR="00346293" w:rsidRPr="0041027D" w:rsidRDefault="00346293" w:rsidP="00FE6939">
      <w:pPr>
        <w:numPr>
          <w:ilvl w:val="0"/>
          <w:numId w:val="61"/>
        </w:numPr>
        <w:tabs>
          <w:tab w:val="center" w:pos="-2127"/>
        </w:tabs>
        <w:spacing w:line="276" w:lineRule="auto"/>
        <w:ind w:left="1134" w:hanging="425"/>
        <w:jc w:val="both"/>
        <w:rPr>
          <w:rFonts w:eastAsia="Times New Roman" w:cs="Times New Roman"/>
          <w:sz w:val="22"/>
          <w:szCs w:val="22"/>
        </w:rPr>
      </w:pPr>
      <w:r w:rsidRPr="0041027D">
        <w:rPr>
          <w:rFonts w:eastAsia="Times New Roman" w:cs="Times New Roman"/>
          <w:sz w:val="22"/>
          <w:szCs w:val="22"/>
        </w:rPr>
        <w:t>Osoba fizyczna nieprowadząca działalności gospodarczej</w:t>
      </w:r>
    </w:p>
    <w:p w14:paraId="52B29384" w14:textId="77777777" w:rsidR="00346293" w:rsidRPr="0041027D" w:rsidRDefault="00346293" w:rsidP="00FE6939">
      <w:pPr>
        <w:numPr>
          <w:ilvl w:val="0"/>
          <w:numId w:val="61"/>
        </w:numPr>
        <w:tabs>
          <w:tab w:val="center" w:pos="-2127"/>
        </w:tabs>
        <w:spacing w:line="276" w:lineRule="auto"/>
        <w:ind w:left="1134" w:hanging="425"/>
        <w:jc w:val="both"/>
        <w:rPr>
          <w:rFonts w:eastAsia="Times New Roman" w:cs="Times New Roman"/>
          <w:sz w:val="22"/>
          <w:szCs w:val="22"/>
        </w:rPr>
      </w:pPr>
      <w:r w:rsidRPr="0041027D">
        <w:rPr>
          <w:rFonts w:eastAsia="Times New Roman" w:cs="Times New Roman"/>
          <w:sz w:val="22"/>
          <w:szCs w:val="22"/>
        </w:rPr>
        <w:t>Nie dotyczy*</w:t>
      </w:r>
    </w:p>
    <w:p w14:paraId="27D21FF2" w14:textId="77777777" w:rsidR="00346293" w:rsidRPr="0041027D" w:rsidRDefault="00346293" w:rsidP="00346293">
      <w:pPr>
        <w:spacing w:line="276" w:lineRule="auto"/>
        <w:ind w:left="426" w:hanging="426"/>
        <w:rPr>
          <w:rFonts w:eastAsia="Times New Roman" w:cs="Times New Roman"/>
          <w:b/>
          <w:sz w:val="22"/>
          <w:szCs w:val="22"/>
        </w:rPr>
      </w:pPr>
      <w:r w:rsidRPr="0041027D">
        <w:rPr>
          <w:rFonts w:eastAsia="Times New Roman" w:cs="Times New Roman"/>
          <w:b/>
          <w:sz w:val="22"/>
          <w:szCs w:val="22"/>
        </w:rPr>
        <w:t xml:space="preserve">Uwaga: </w:t>
      </w:r>
    </w:p>
    <w:p w14:paraId="43205D75" w14:textId="77777777" w:rsidR="00346293" w:rsidRPr="0041027D" w:rsidRDefault="00346293" w:rsidP="00346293">
      <w:pPr>
        <w:spacing w:line="276" w:lineRule="auto"/>
        <w:ind w:left="426" w:hanging="426"/>
        <w:rPr>
          <w:rFonts w:eastAsia="Times New Roman" w:cs="Times New Roman"/>
          <w:sz w:val="22"/>
          <w:szCs w:val="22"/>
        </w:rPr>
      </w:pPr>
      <w:r w:rsidRPr="0041027D">
        <w:rPr>
          <w:rFonts w:eastAsia="Times New Roman" w:cs="Times New Roman"/>
          <w:sz w:val="22"/>
          <w:szCs w:val="22"/>
        </w:rPr>
        <w:t xml:space="preserve">*zaznaczyć odpowiednie. </w:t>
      </w:r>
      <w:r w:rsidRPr="0041027D">
        <w:rPr>
          <w:rFonts w:cs="Times New Roman"/>
          <w:sz w:val="22"/>
          <w:szCs w:val="22"/>
        </w:rPr>
        <w:t xml:space="preserve"> </w:t>
      </w:r>
    </w:p>
    <w:p w14:paraId="329C8696" w14:textId="79F9A6B0" w:rsidR="00D25E61" w:rsidRPr="00B63A03" w:rsidRDefault="00D25E61" w:rsidP="00B63A03">
      <w:pPr>
        <w:spacing w:before="60"/>
        <w:ind w:left="4956" w:firstLine="708"/>
        <w:rPr>
          <w:rFonts w:cs="Times New Roman"/>
          <w:b/>
          <w:i/>
          <w:sz w:val="20"/>
          <w:szCs w:val="20"/>
        </w:rPr>
        <w:sectPr w:rsidR="00D25E61" w:rsidRPr="00B63A03" w:rsidSect="00B66661">
          <w:footerReference w:type="default" r:id="rId8"/>
          <w:pgSz w:w="11906" w:h="16838"/>
          <w:pgMar w:top="765" w:right="794" w:bottom="709" w:left="851" w:header="709" w:footer="340" w:gutter="0"/>
          <w:pgNumType w:start="1"/>
          <w:cols w:space="708"/>
          <w:titlePg/>
          <w:docGrid w:linePitch="360"/>
        </w:sectPr>
      </w:pPr>
      <w:r w:rsidRPr="0041027D">
        <w:rPr>
          <w:rFonts w:cs="Times New Roman"/>
          <w:b/>
          <w:i/>
          <w:sz w:val="20"/>
          <w:szCs w:val="20"/>
        </w:rPr>
        <w:t>kwalifikowany podpis elektroniczny Wykonaw</w:t>
      </w:r>
      <w:r w:rsidR="00A653FA">
        <w:rPr>
          <w:rFonts w:cs="Times New Roman"/>
          <w:b/>
          <w:i/>
          <w:sz w:val="20"/>
          <w:szCs w:val="20"/>
        </w:rPr>
        <w:t>cy</w:t>
      </w:r>
    </w:p>
    <w:p w14:paraId="68741D6F" w14:textId="77777777" w:rsidR="00BC7575" w:rsidRPr="0041027D" w:rsidRDefault="00BC7575" w:rsidP="00B63A03">
      <w:pPr>
        <w:rPr>
          <w:rFonts w:cs="Times New Roman"/>
          <w:b/>
          <w:sz w:val="22"/>
          <w:szCs w:val="22"/>
        </w:rPr>
      </w:pPr>
    </w:p>
    <w:sectPr w:rsidR="00BC7575" w:rsidRPr="0041027D" w:rsidSect="00D207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418" w:left="85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A821" w14:textId="77777777" w:rsidR="0047379A" w:rsidRDefault="004737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F7BE43" w14:textId="77777777" w:rsidR="0047379A" w:rsidRDefault="004737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E5AB" w14:textId="6EBB117F" w:rsidR="00530B32" w:rsidRPr="002767AA" w:rsidRDefault="00530B32">
    <w:pPr>
      <w:pStyle w:val="Stopka"/>
      <w:jc w:val="right"/>
      <w:rPr>
        <w:sz w:val="22"/>
        <w:szCs w:val="22"/>
      </w:rPr>
    </w:pPr>
    <w:r w:rsidRPr="002767AA">
      <w:rPr>
        <w:sz w:val="22"/>
        <w:szCs w:val="22"/>
      </w:rPr>
      <w:fldChar w:fldCharType="begin"/>
    </w:r>
    <w:r w:rsidRPr="002767AA">
      <w:rPr>
        <w:sz w:val="22"/>
        <w:szCs w:val="22"/>
      </w:rPr>
      <w:instrText>PAGE   \* MERGEFORMAT</w:instrText>
    </w:r>
    <w:r w:rsidRPr="002767AA">
      <w:rPr>
        <w:sz w:val="22"/>
        <w:szCs w:val="22"/>
      </w:rPr>
      <w:fldChar w:fldCharType="separate"/>
    </w:r>
    <w:r w:rsidR="00634C78">
      <w:rPr>
        <w:noProof/>
        <w:sz w:val="22"/>
        <w:szCs w:val="22"/>
      </w:rPr>
      <w:t>28</w:t>
    </w:r>
    <w:r w:rsidRPr="002767AA">
      <w:rPr>
        <w:sz w:val="22"/>
        <w:szCs w:val="22"/>
      </w:rPr>
      <w:fldChar w:fldCharType="end"/>
    </w:r>
  </w:p>
  <w:p w14:paraId="4797A8DD" w14:textId="77777777" w:rsidR="00530B32" w:rsidRDefault="00530B32" w:rsidP="003E4F18">
    <w:pPr>
      <w:pStyle w:val="Stopka"/>
      <w:tabs>
        <w:tab w:val="clear" w:pos="4536"/>
        <w:tab w:val="clear" w:pos="9072"/>
        <w:tab w:val="left" w:pos="806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703052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0C164619" w:rsidR="00530B32" w:rsidRPr="00890C97" w:rsidRDefault="00530B32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</w:t>
        </w:r>
        <w:r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43C4C62F" w:rsidR="00530B32" w:rsidRPr="00890C97" w:rsidRDefault="00530B32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634C78" w:rsidRPr="00634C78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37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43C4C62F" w:rsidR="00530B32" w:rsidRPr="00890C97" w:rsidRDefault="00530B32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634C78" w:rsidRPr="00634C78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37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rFonts w:asciiTheme="minorHAnsi" w:hAnsiTheme="minorHAnsi"/>
            <w:i/>
            <w:sz w:val="20"/>
          </w:rPr>
          <w:t>14/2023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CE6B" w14:textId="77777777" w:rsidR="00530B32" w:rsidRDefault="00530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B1ED" w14:textId="77777777" w:rsidR="0047379A" w:rsidRDefault="004737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84BB8C" w14:textId="77777777" w:rsidR="0047379A" w:rsidRDefault="004737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C29A" w14:textId="77777777" w:rsidR="00530B32" w:rsidRDefault="00530B32">
    <w:pPr>
      <w:spacing w:after="120"/>
      <w:jc w:val="right"/>
      <w:rPr>
        <w:rFonts w:cs="Times New Roman"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C6A3" w14:textId="77777777" w:rsidR="00530B32" w:rsidRDefault="00530B32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4FCE0BA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502774"/>
    <w:multiLevelType w:val="hybridMultilevel"/>
    <w:tmpl w:val="01B83570"/>
    <w:lvl w:ilvl="0" w:tplc="770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DE07D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916E10"/>
    <w:multiLevelType w:val="hybridMultilevel"/>
    <w:tmpl w:val="5770CC56"/>
    <w:lvl w:ilvl="0" w:tplc="F98CF5F4">
      <w:start w:val="9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6A5D94"/>
    <w:multiLevelType w:val="hybridMultilevel"/>
    <w:tmpl w:val="112641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F75E94"/>
    <w:multiLevelType w:val="multilevel"/>
    <w:tmpl w:val="174413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3307CFF"/>
    <w:multiLevelType w:val="multilevel"/>
    <w:tmpl w:val="A9CC74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0" w15:restartNumberingAfterBreak="0">
    <w:nsid w:val="03A57014"/>
    <w:multiLevelType w:val="multilevel"/>
    <w:tmpl w:val="BC220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49155A8"/>
    <w:multiLevelType w:val="multilevel"/>
    <w:tmpl w:val="B4021E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05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0523300D"/>
    <w:multiLevelType w:val="multilevel"/>
    <w:tmpl w:val="24AE8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3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2016B1"/>
    <w:multiLevelType w:val="hybridMultilevel"/>
    <w:tmpl w:val="F6EEB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E367F2"/>
    <w:multiLevelType w:val="hybridMultilevel"/>
    <w:tmpl w:val="084EEDBA"/>
    <w:lvl w:ilvl="0" w:tplc="40149E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B8440D"/>
    <w:multiLevelType w:val="hybridMultilevel"/>
    <w:tmpl w:val="B82C0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0CFD7802"/>
    <w:multiLevelType w:val="multilevel"/>
    <w:tmpl w:val="E8F80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0E5F76DF"/>
    <w:multiLevelType w:val="hybridMultilevel"/>
    <w:tmpl w:val="498AA50C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2C1EDC"/>
    <w:multiLevelType w:val="hybridMultilevel"/>
    <w:tmpl w:val="1D84B6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10E1476F"/>
    <w:multiLevelType w:val="multilevel"/>
    <w:tmpl w:val="7B9C9DC0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42" w15:restartNumberingAfterBreak="0">
    <w:nsid w:val="16480B5E"/>
    <w:multiLevelType w:val="hybridMultilevel"/>
    <w:tmpl w:val="734A5594"/>
    <w:lvl w:ilvl="0" w:tplc="65E69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286DE">
      <w:start w:val="1"/>
      <w:numFmt w:val="lowerLetter"/>
      <w:lvlText w:val="%2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9E0E32">
      <w:start w:val="1"/>
      <w:numFmt w:val="decimal"/>
      <w:lvlRestart w:val="0"/>
      <w:lvlText w:val="%3)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AE36A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C7BA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06D7A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40EAA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461CDE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011AA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87B4956"/>
    <w:multiLevelType w:val="singleLevel"/>
    <w:tmpl w:val="EBA8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18937009"/>
    <w:multiLevelType w:val="hybridMultilevel"/>
    <w:tmpl w:val="4EF8E7C4"/>
    <w:lvl w:ilvl="0" w:tplc="EC7ABFD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A964C2"/>
    <w:multiLevelType w:val="multilevel"/>
    <w:tmpl w:val="5F9C6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6" w15:restartNumberingAfterBreak="0">
    <w:nsid w:val="1DF03908"/>
    <w:multiLevelType w:val="multilevel"/>
    <w:tmpl w:val="2C6C711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1EED12EF"/>
    <w:multiLevelType w:val="hybridMultilevel"/>
    <w:tmpl w:val="9A705924"/>
    <w:lvl w:ilvl="0" w:tplc="39EC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1A4D3D"/>
    <w:multiLevelType w:val="hybridMultilevel"/>
    <w:tmpl w:val="DF648C04"/>
    <w:lvl w:ilvl="0" w:tplc="02C463D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2E022F"/>
    <w:multiLevelType w:val="hybridMultilevel"/>
    <w:tmpl w:val="0B52B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C62CAD"/>
    <w:multiLevelType w:val="hybridMultilevel"/>
    <w:tmpl w:val="44000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2545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A0F2C6F"/>
    <w:multiLevelType w:val="hybridMultilevel"/>
    <w:tmpl w:val="ACCA4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120D70"/>
    <w:multiLevelType w:val="hybridMultilevel"/>
    <w:tmpl w:val="E5BC0D6A"/>
    <w:lvl w:ilvl="0" w:tplc="07848D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FB5200"/>
    <w:multiLevelType w:val="hybridMultilevel"/>
    <w:tmpl w:val="C9E26666"/>
    <w:lvl w:ilvl="0" w:tplc="865AB42E">
      <w:start w:val="2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4E3968"/>
    <w:multiLevelType w:val="multilevel"/>
    <w:tmpl w:val="EC867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DC6712"/>
    <w:multiLevelType w:val="hybridMultilevel"/>
    <w:tmpl w:val="B5D68590"/>
    <w:lvl w:ilvl="0" w:tplc="87CC3D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E77C5"/>
    <w:multiLevelType w:val="hybridMultilevel"/>
    <w:tmpl w:val="9D928BC2"/>
    <w:lvl w:ilvl="0" w:tplc="040A40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B547F"/>
    <w:multiLevelType w:val="hybridMultilevel"/>
    <w:tmpl w:val="C7C0C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A1643"/>
    <w:multiLevelType w:val="multilevel"/>
    <w:tmpl w:val="BA20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3D5C4510"/>
    <w:multiLevelType w:val="hybridMultilevel"/>
    <w:tmpl w:val="20EE8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88423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865231"/>
    <w:multiLevelType w:val="multilevel"/>
    <w:tmpl w:val="7B3C3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FEC047B"/>
    <w:multiLevelType w:val="hybridMultilevel"/>
    <w:tmpl w:val="BACCCB26"/>
    <w:lvl w:ilvl="0" w:tplc="500A18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964765"/>
    <w:multiLevelType w:val="hybridMultilevel"/>
    <w:tmpl w:val="9D040940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3263D0"/>
    <w:multiLevelType w:val="hybridMultilevel"/>
    <w:tmpl w:val="47A4F4B4"/>
    <w:lvl w:ilvl="0" w:tplc="41EC8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3A2944"/>
    <w:multiLevelType w:val="multilevel"/>
    <w:tmpl w:val="BEEAD114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decimal"/>
      <w:lvlText w:val="%2."/>
      <w:lvlJc w:val="left"/>
      <w:pPr>
        <w:ind w:left="28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4" w:hanging="1800"/>
      </w:pPr>
      <w:rPr>
        <w:rFonts w:hint="default"/>
      </w:rPr>
    </w:lvl>
  </w:abstractNum>
  <w:abstractNum w:abstractNumId="67" w15:restartNumberingAfterBreak="0">
    <w:nsid w:val="490745A3"/>
    <w:multiLevelType w:val="multilevel"/>
    <w:tmpl w:val="E476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A0A142D"/>
    <w:multiLevelType w:val="multilevel"/>
    <w:tmpl w:val="3D94E3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4B745DED"/>
    <w:multiLevelType w:val="multilevel"/>
    <w:tmpl w:val="20C20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4BE5497C"/>
    <w:multiLevelType w:val="hybridMultilevel"/>
    <w:tmpl w:val="28FA8B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EC8A9A">
      <w:start w:val="1"/>
      <w:numFmt w:val="decimal"/>
      <w:lvlText w:val="%3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B50532"/>
    <w:multiLevelType w:val="multilevel"/>
    <w:tmpl w:val="0C80E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3" w15:restartNumberingAfterBreak="0">
    <w:nsid w:val="4F0B2E52"/>
    <w:multiLevelType w:val="hybridMultilevel"/>
    <w:tmpl w:val="5BA41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7E5BE0"/>
    <w:multiLevelType w:val="multilevel"/>
    <w:tmpl w:val="B9EAB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F9C54B7"/>
    <w:multiLevelType w:val="multilevel"/>
    <w:tmpl w:val="51F45684"/>
    <w:lvl w:ilvl="0">
      <w:start w:val="4"/>
      <w:numFmt w:val="decimal"/>
      <w:lvlText w:val="%1."/>
      <w:lvlJc w:val="left"/>
      <w:pPr>
        <w:ind w:left="420" w:hanging="420"/>
      </w:pPr>
      <w:rPr>
        <w:rFonts w:eastAsia="SimSu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eastAsia="SimSu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SimSu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SimSu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SimSun" w:hint="default"/>
        <w:color w:val="000000"/>
      </w:rPr>
    </w:lvl>
  </w:abstractNum>
  <w:abstractNum w:abstractNumId="76" w15:restartNumberingAfterBreak="0">
    <w:nsid w:val="4FD6161A"/>
    <w:multiLevelType w:val="hybridMultilevel"/>
    <w:tmpl w:val="AFA4CF9C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23EEE1CA">
      <w:start w:val="1"/>
      <w:numFmt w:val="decimal"/>
      <w:lvlText w:val="%2)"/>
      <w:lvlJc w:val="left"/>
      <w:pPr>
        <w:ind w:left="271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9D6E09D4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7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3E6419"/>
    <w:multiLevelType w:val="hybridMultilevel"/>
    <w:tmpl w:val="973C3F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2EC716A"/>
    <w:multiLevelType w:val="hybridMultilevel"/>
    <w:tmpl w:val="0BAAC6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3495C54"/>
    <w:multiLevelType w:val="hybridMultilevel"/>
    <w:tmpl w:val="1192822C"/>
    <w:lvl w:ilvl="0" w:tplc="386853A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A572B190">
      <w:start w:val="1"/>
      <w:numFmt w:val="decimal"/>
      <w:lvlText w:val="%2."/>
      <w:lvlJc w:val="left"/>
      <w:pPr>
        <w:ind w:left="1440" w:hanging="360"/>
      </w:pPr>
      <w:rPr>
        <w:rFonts w:cs="Cambria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A77B7F"/>
    <w:multiLevelType w:val="multilevel"/>
    <w:tmpl w:val="325C5F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3AE13C4"/>
    <w:multiLevelType w:val="hybridMultilevel"/>
    <w:tmpl w:val="D0BAF3AE"/>
    <w:lvl w:ilvl="0" w:tplc="F98CF5F4">
      <w:start w:val="91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3" w15:restartNumberingAfterBreak="0">
    <w:nsid w:val="546B4844"/>
    <w:multiLevelType w:val="hybridMultilevel"/>
    <w:tmpl w:val="5D0AA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A87379"/>
    <w:multiLevelType w:val="multilevel"/>
    <w:tmpl w:val="AD3A3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85" w15:restartNumberingAfterBreak="0">
    <w:nsid w:val="55B1306D"/>
    <w:multiLevelType w:val="multilevel"/>
    <w:tmpl w:val="235847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86" w15:restartNumberingAfterBreak="0">
    <w:nsid w:val="5922445C"/>
    <w:multiLevelType w:val="hybridMultilevel"/>
    <w:tmpl w:val="B46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CAF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60059C">
      <w:start w:val="36"/>
      <w:numFmt w:val="upperRoman"/>
      <w:lvlText w:val="%3&gt;"/>
      <w:lvlJc w:val="left"/>
      <w:pPr>
        <w:ind w:left="2865" w:hanging="88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FC5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5B464DBC"/>
    <w:multiLevelType w:val="hybridMultilevel"/>
    <w:tmpl w:val="C8FC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5CB8531C"/>
    <w:multiLevelType w:val="hybridMultilevel"/>
    <w:tmpl w:val="B072A9EE"/>
    <w:lvl w:ilvl="0" w:tplc="A50A0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287BE4"/>
    <w:multiLevelType w:val="multilevel"/>
    <w:tmpl w:val="49A6D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47A7B46"/>
    <w:multiLevelType w:val="hybridMultilevel"/>
    <w:tmpl w:val="09EC1092"/>
    <w:lvl w:ilvl="0" w:tplc="FC6A3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DB2088"/>
    <w:multiLevelType w:val="multilevel"/>
    <w:tmpl w:val="7590B8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68A0223E"/>
    <w:multiLevelType w:val="multilevel"/>
    <w:tmpl w:val="BD305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8C513A4"/>
    <w:multiLevelType w:val="multilevel"/>
    <w:tmpl w:val="995CFB80"/>
    <w:lvl w:ilvl="0">
      <w:start w:val="10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Tahoma" w:hint="default"/>
      </w:rPr>
    </w:lvl>
  </w:abstractNum>
  <w:abstractNum w:abstractNumId="97" w15:restartNumberingAfterBreak="0">
    <w:nsid w:val="68E452CA"/>
    <w:multiLevelType w:val="multilevel"/>
    <w:tmpl w:val="13B20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69510F76"/>
    <w:multiLevelType w:val="multilevel"/>
    <w:tmpl w:val="47A28C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9" w15:restartNumberingAfterBreak="0">
    <w:nsid w:val="6A9935B3"/>
    <w:multiLevelType w:val="multilevel"/>
    <w:tmpl w:val="8EDADA9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0" w15:restartNumberingAfterBreak="0">
    <w:nsid w:val="6ADF4658"/>
    <w:multiLevelType w:val="hybridMultilevel"/>
    <w:tmpl w:val="BBFAE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742C1764"/>
    <w:multiLevelType w:val="hybridMultilevel"/>
    <w:tmpl w:val="42D68882"/>
    <w:lvl w:ilvl="0" w:tplc="4F361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9C5FE4"/>
    <w:multiLevelType w:val="hybridMultilevel"/>
    <w:tmpl w:val="AD1A2A10"/>
    <w:lvl w:ilvl="0" w:tplc="04AECA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202EFA"/>
    <w:multiLevelType w:val="multilevel"/>
    <w:tmpl w:val="6346D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62840FD"/>
    <w:multiLevelType w:val="multilevel"/>
    <w:tmpl w:val="F79A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B35BAA"/>
    <w:multiLevelType w:val="multilevel"/>
    <w:tmpl w:val="8F10C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7A946461"/>
    <w:multiLevelType w:val="hybridMultilevel"/>
    <w:tmpl w:val="3864C8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C36738E"/>
    <w:multiLevelType w:val="hybridMultilevel"/>
    <w:tmpl w:val="AC1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5C2C78"/>
    <w:multiLevelType w:val="multilevel"/>
    <w:tmpl w:val="1ADA5EA4"/>
    <w:lvl w:ilvl="0">
      <w:start w:val="1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11" w15:restartNumberingAfterBreak="0">
    <w:nsid w:val="7C7E4BD5"/>
    <w:multiLevelType w:val="multilevel"/>
    <w:tmpl w:val="C3981FF0"/>
    <w:lvl w:ilvl="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12" w15:restartNumberingAfterBreak="0">
    <w:nsid w:val="7DE93591"/>
    <w:multiLevelType w:val="multilevel"/>
    <w:tmpl w:val="3A345CD0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EB243BE"/>
    <w:multiLevelType w:val="hybridMultilevel"/>
    <w:tmpl w:val="D15C5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158290">
    <w:abstractNumId w:val="18"/>
  </w:num>
  <w:num w:numId="2" w16cid:durableId="414546803">
    <w:abstractNumId w:val="90"/>
  </w:num>
  <w:num w:numId="3" w16cid:durableId="1999454912">
    <w:abstractNumId w:val="69"/>
  </w:num>
  <w:num w:numId="4" w16cid:durableId="1981688785">
    <w:abstractNumId w:val="38"/>
  </w:num>
  <w:num w:numId="5" w16cid:durableId="1023282422">
    <w:abstractNumId w:val="61"/>
  </w:num>
  <w:num w:numId="6" w16cid:durableId="310797702">
    <w:abstractNumId w:val="29"/>
  </w:num>
  <w:num w:numId="7" w16cid:durableId="1058894245">
    <w:abstractNumId w:val="54"/>
  </w:num>
  <w:num w:numId="8" w16cid:durableId="468788201">
    <w:abstractNumId w:val="76"/>
  </w:num>
  <w:num w:numId="9" w16cid:durableId="375855371">
    <w:abstractNumId w:val="106"/>
  </w:num>
  <w:num w:numId="10" w16cid:durableId="217087487">
    <w:abstractNumId w:val="89"/>
  </w:num>
  <w:num w:numId="11" w16cid:durableId="1435711963">
    <w:abstractNumId w:val="96"/>
  </w:num>
  <w:num w:numId="12" w16cid:durableId="1701319426">
    <w:abstractNumId w:val="34"/>
  </w:num>
  <w:num w:numId="13" w16cid:durableId="836457055">
    <w:abstractNumId w:val="86"/>
  </w:num>
  <w:num w:numId="14" w16cid:durableId="866797881">
    <w:abstractNumId w:val="94"/>
  </w:num>
  <w:num w:numId="15" w16cid:durableId="1799685169">
    <w:abstractNumId w:val="52"/>
  </w:num>
  <w:num w:numId="16" w16cid:durableId="1197740466">
    <w:abstractNumId w:val="103"/>
  </w:num>
  <w:num w:numId="17" w16cid:durableId="1522550142">
    <w:abstractNumId w:val="50"/>
  </w:num>
  <w:num w:numId="18" w16cid:durableId="1899507695">
    <w:abstractNumId w:val="56"/>
  </w:num>
  <w:num w:numId="19" w16cid:durableId="847065478">
    <w:abstractNumId w:val="28"/>
  </w:num>
  <w:num w:numId="20" w16cid:durableId="151944574">
    <w:abstractNumId w:val="68"/>
  </w:num>
  <w:num w:numId="21" w16cid:durableId="347022698">
    <w:abstractNumId w:val="73"/>
  </w:num>
  <w:num w:numId="22" w16cid:durableId="2133398783">
    <w:abstractNumId w:val="80"/>
  </w:num>
  <w:num w:numId="23" w16cid:durableId="331377735">
    <w:abstractNumId w:val="97"/>
  </w:num>
  <w:num w:numId="24" w16cid:durableId="1446271461">
    <w:abstractNumId w:val="92"/>
  </w:num>
  <w:num w:numId="25" w16cid:durableId="1920211041">
    <w:abstractNumId w:val="107"/>
  </w:num>
  <w:num w:numId="26" w16cid:durableId="1352367623">
    <w:abstractNumId w:val="67"/>
  </w:num>
  <w:num w:numId="27" w16cid:durableId="2120954563">
    <w:abstractNumId w:val="55"/>
  </w:num>
  <w:num w:numId="28" w16cid:durableId="786974316">
    <w:abstractNumId w:val="82"/>
  </w:num>
  <w:num w:numId="29" w16cid:durableId="156846589">
    <w:abstractNumId w:val="26"/>
  </w:num>
  <w:num w:numId="30" w16cid:durableId="1205361744">
    <w:abstractNumId w:val="105"/>
  </w:num>
  <w:num w:numId="31" w16cid:durableId="1532382097">
    <w:abstractNumId w:val="84"/>
  </w:num>
  <w:num w:numId="32" w16cid:durableId="2072388732">
    <w:abstractNumId w:val="77"/>
  </w:num>
  <w:num w:numId="33" w16cid:durableId="1889948959">
    <w:abstractNumId w:val="53"/>
  </w:num>
  <w:num w:numId="34" w16cid:durableId="660887882">
    <w:abstractNumId w:val="32"/>
  </w:num>
  <w:num w:numId="35" w16cid:durableId="169492442">
    <w:abstractNumId w:val="37"/>
  </w:num>
  <w:num w:numId="36" w16cid:durableId="2062287713">
    <w:abstractNumId w:val="88"/>
  </w:num>
  <w:num w:numId="37" w16cid:durableId="738132163">
    <w:abstractNumId w:val="59"/>
  </w:num>
  <w:num w:numId="38" w16cid:durableId="926620460">
    <w:abstractNumId w:val="65"/>
  </w:num>
  <w:num w:numId="39" w16cid:durableId="1354263050">
    <w:abstractNumId w:val="36"/>
  </w:num>
  <w:num w:numId="40" w16cid:durableId="1637250105">
    <w:abstractNumId w:val="58"/>
  </w:num>
  <w:num w:numId="41" w16cid:durableId="1627272067">
    <w:abstractNumId w:val="101"/>
  </w:num>
  <w:num w:numId="42" w16cid:durableId="1802571544">
    <w:abstractNumId w:val="102"/>
  </w:num>
  <w:num w:numId="43" w16cid:durableId="353775491">
    <w:abstractNumId w:val="35"/>
  </w:num>
  <w:num w:numId="44" w16cid:durableId="366300001">
    <w:abstractNumId w:val="110"/>
  </w:num>
  <w:num w:numId="45" w16cid:durableId="2088257676">
    <w:abstractNumId w:val="41"/>
  </w:num>
  <w:num w:numId="46" w16cid:durableId="1440906610">
    <w:abstractNumId w:val="111"/>
  </w:num>
  <w:num w:numId="47" w16cid:durableId="520901899">
    <w:abstractNumId w:val="85"/>
  </w:num>
  <w:num w:numId="48" w16cid:durableId="1610774527">
    <w:abstractNumId w:val="66"/>
  </w:num>
  <w:num w:numId="49" w16cid:durableId="912281266">
    <w:abstractNumId w:val="30"/>
  </w:num>
  <w:num w:numId="50" w16cid:durableId="2074542844">
    <w:abstractNumId w:val="27"/>
  </w:num>
  <w:num w:numId="51" w16cid:durableId="802650158">
    <w:abstractNumId w:val="64"/>
  </w:num>
  <w:num w:numId="52" w16cid:durableId="673844296">
    <w:abstractNumId w:val="49"/>
  </w:num>
  <w:num w:numId="53" w16cid:durableId="1494569572">
    <w:abstractNumId w:val="99"/>
  </w:num>
  <w:num w:numId="54" w16cid:durableId="1325206045">
    <w:abstractNumId w:val="75"/>
  </w:num>
  <w:num w:numId="55" w16cid:durableId="1668433269">
    <w:abstractNumId w:val="0"/>
  </w:num>
  <w:num w:numId="56" w16cid:durableId="141310291">
    <w:abstractNumId w:val="40"/>
  </w:num>
  <w:num w:numId="57" w16cid:durableId="189268647">
    <w:abstractNumId w:val="81"/>
  </w:num>
  <w:num w:numId="58" w16cid:durableId="787697210">
    <w:abstractNumId w:val="45"/>
  </w:num>
  <w:num w:numId="59" w16cid:durableId="1577201355">
    <w:abstractNumId w:val="42"/>
  </w:num>
  <w:num w:numId="60" w16cid:durableId="1671714899">
    <w:abstractNumId w:val="78"/>
  </w:num>
  <w:num w:numId="61" w16cid:durableId="783692869">
    <w:abstractNumId w:val="33"/>
  </w:num>
  <w:num w:numId="62" w16cid:durableId="871307379">
    <w:abstractNumId w:val="39"/>
  </w:num>
  <w:num w:numId="63" w16cid:durableId="2134590233">
    <w:abstractNumId w:val="44"/>
  </w:num>
  <w:num w:numId="64" w16cid:durableId="1435975941">
    <w:abstractNumId w:val="109"/>
  </w:num>
  <w:num w:numId="65" w16cid:durableId="333610631">
    <w:abstractNumId w:val="31"/>
  </w:num>
  <w:num w:numId="66" w16cid:durableId="1113086268">
    <w:abstractNumId w:val="70"/>
  </w:num>
  <w:num w:numId="67" w16cid:durableId="933979077">
    <w:abstractNumId w:val="46"/>
  </w:num>
  <w:num w:numId="68" w16cid:durableId="1300114661">
    <w:abstractNumId w:val="72"/>
  </w:num>
  <w:num w:numId="69" w16cid:durableId="1357195063">
    <w:abstractNumId w:val="63"/>
  </w:num>
  <w:num w:numId="70" w16cid:durableId="1160076607">
    <w:abstractNumId w:val="95"/>
  </w:num>
  <w:num w:numId="71" w16cid:durableId="1121222559">
    <w:abstractNumId w:val="100"/>
  </w:num>
  <w:num w:numId="72" w16cid:durableId="311981143">
    <w:abstractNumId w:val="113"/>
  </w:num>
  <w:num w:numId="73" w16cid:durableId="375738189">
    <w:abstractNumId w:val="104"/>
    <w:lvlOverride w:ilvl="0">
      <w:startOverride w:val="1"/>
    </w:lvlOverride>
  </w:num>
  <w:num w:numId="74" w16cid:durableId="1617522576">
    <w:abstractNumId w:val="43"/>
    <w:lvlOverride w:ilvl="0">
      <w:startOverride w:val="1"/>
    </w:lvlOverride>
  </w:num>
  <w:num w:numId="75" w16cid:durableId="1907573065">
    <w:abstractNumId w:val="108"/>
  </w:num>
  <w:num w:numId="76" w16cid:durableId="833452865">
    <w:abstractNumId w:val="112"/>
  </w:num>
  <w:num w:numId="77" w16cid:durableId="1045955558">
    <w:abstractNumId w:val="62"/>
  </w:num>
  <w:num w:numId="78" w16cid:durableId="1302886186">
    <w:abstractNumId w:val="93"/>
  </w:num>
  <w:num w:numId="79" w16cid:durableId="1381783820">
    <w:abstractNumId w:val="91"/>
  </w:num>
  <w:num w:numId="80" w16cid:durableId="1317999926">
    <w:abstractNumId w:val="87"/>
  </w:num>
  <w:num w:numId="81" w16cid:durableId="1276869558">
    <w:abstractNumId w:val="25"/>
  </w:num>
  <w:num w:numId="82" w16cid:durableId="298340050">
    <w:abstractNumId w:val="60"/>
  </w:num>
  <w:num w:numId="83" w16cid:durableId="2143184830">
    <w:abstractNumId w:val="48"/>
  </w:num>
  <w:num w:numId="84" w16cid:durableId="730078451">
    <w:abstractNumId w:val="57"/>
  </w:num>
  <w:num w:numId="85" w16cid:durableId="316887135">
    <w:abstractNumId w:val="47"/>
  </w:num>
  <w:num w:numId="86" w16cid:durableId="441657690">
    <w:abstractNumId w:val="79"/>
  </w:num>
  <w:num w:numId="87" w16cid:durableId="2146121726">
    <w:abstractNumId w:val="51"/>
  </w:num>
  <w:num w:numId="88" w16cid:durableId="1485513469">
    <w:abstractNumId w:val="98"/>
  </w:num>
  <w:num w:numId="89" w16cid:durableId="1895652078">
    <w:abstractNumId w:val="74"/>
  </w:num>
  <w:num w:numId="90" w16cid:durableId="2121558608">
    <w:abstractNumId w:val="83"/>
  </w:num>
  <w:num w:numId="91" w16cid:durableId="1801534821">
    <w:abstractNumId w:val="7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l-PL" w:vendorID="64" w:dllVersion="4096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7E"/>
    <w:rsid w:val="000004A9"/>
    <w:rsid w:val="00000703"/>
    <w:rsid w:val="00001439"/>
    <w:rsid w:val="000036E1"/>
    <w:rsid w:val="00003893"/>
    <w:rsid w:val="00003D35"/>
    <w:rsid w:val="00004DFD"/>
    <w:rsid w:val="000051CC"/>
    <w:rsid w:val="0000597A"/>
    <w:rsid w:val="00006C40"/>
    <w:rsid w:val="000072E9"/>
    <w:rsid w:val="00007CD3"/>
    <w:rsid w:val="00010BAD"/>
    <w:rsid w:val="000115F9"/>
    <w:rsid w:val="00012EE6"/>
    <w:rsid w:val="000135B3"/>
    <w:rsid w:val="00014B2F"/>
    <w:rsid w:val="00014FAA"/>
    <w:rsid w:val="000156FE"/>
    <w:rsid w:val="00016846"/>
    <w:rsid w:val="00016A92"/>
    <w:rsid w:val="00016B6A"/>
    <w:rsid w:val="00016C3A"/>
    <w:rsid w:val="000173A8"/>
    <w:rsid w:val="0001745B"/>
    <w:rsid w:val="000201E7"/>
    <w:rsid w:val="0002086A"/>
    <w:rsid w:val="00020E0E"/>
    <w:rsid w:val="00021D79"/>
    <w:rsid w:val="0002249B"/>
    <w:rsid w:val="00022730"/>
    <w:rsid w:val="0002323B"/>
    <w:rsid w:val="00023B41"/>
    <w:rsid w:val="000243F7"/>
    <w:rsid w:val="00024AAB"/>
    <w:rsid w:val="000257E8"/>
    <w:rsid w:val="00026789"/>
    <w:rsid w:val="0002712A"/>
    <w:rsid w:val="00030444"/>
    <w:rsid w:val="00032BA6"/>
    <w:rsid w:val="000330F3"/>
    <w:rsid w:val="0003342C"/>
    <w:rsid w:val="0003370F"/>
    <w:rsid w:val="00034D41"/>
    <w:rsid w:val="00034D9E"/>
    <w:rsid w:val="00035040"/>
    <w:rsid w:val="0003663F"/>
    <w:rsid w:val="000414A2"/>
    <w:rsid w:val="00044342"/>
    <w:rsid w:val="00044E9E"/>
    <w:rsid w:val="000454A1"/>
    <w:rsid w:val="0004700D"/>
    <w:rsid w:val="000500A7"/>
    <w:rsid w:val="000519E5"/>
    <w:rsid w:val="00051E8E"/>
    <w:rsid w:val="00052CAD"/>
    <w:rsid w:val="000539BB"/>
    <w:rsid w:val="00054126"/>
    <w:rsid w:val="00054B9F"/>
    <w:rsid w:val="00055A7B"/>
    <w:rsid w:val="00055C11"/>
    <w:rsid w:val="00056A4B"/>
    <w:rsid w:val="0006201B"/>
    <w:rsid w:val="000627DF"/>
    <w:rsid w:val="00062FF3"/>
    <w:rsid w:val="000636AA"/>
    <w:rsid w:val="00063D9B"/>
    <w:rsid w:val="00064194"/>
    <w:rsid w:val="00064587"/>
    <w:rsid w:val="00064F2F"/>
    <w:rsid w:val="00064FCA"/>
    <w:rsid w:val="00065420"/>
    <w:rsid w:val="00065557"/>
    <w:rsid w:val="0006560F"/>
    <w:rsid w:val="000660F7"/>
    <w:rsid w:val="00067362"/>
    <w:rsid w:val="00070593"/>
    <w:rsid w:val="00071F7E"/>
    <w:rsid w:val="00073EF4"/>
    <w:rsid w:val="00075806"/>
    <w:rsid w:val="00075842"/>
    <w:rsid w:val="00075AFC"/>
    <w:rsid w:val="00077C19"/>
    <w:rsid w:val="00077FE5"/>
    <w:rsid w:val="00080D4E"/>
    <w:rsid w:val="00082B9B"/>
    <w:rsid w:val="00083DB1"/>
    <w:rsid w:val="00083E76"/>
    <w:rsid w:val="00086DF1"/>
    <w:rsid w:val="00090007"/>
    <w:rsid w:val="00090C6C"/>
    <w:rsid w:val="000915A8"/>
    <w:rsid w:val="000930D4"/>
    <w:rsid w:val="000934A2"/>
    <w:rsid w:val="00094A67"/>
    <w:rsid w:val="00095A3C"/>
    <w:rsid w:val="0009635C"/>
    <w:rsid w:val="00097B5F"/>
    <w:rsid w:val="000A097A"/>
    <w:rsid w:val="000A0CC7"/>
    <w:rsid w:val="000A2302"/>
    <w:rsid w:val="000A2E1A"/>
    <w:rsid w:val="000A4992"/>
    <w:rsid w:val="000A4D8C"/>
    <w:rsid w:val="000A67A9"/>
    <w:rsid w:val="000A6B2C"/>
    <w:rsid w:val="000A7D5C"/>
    <w:rsid w:val="000B0B04"/>
    <w:rsid w:val="000B0B17"/>
    <w:rsid w:val="000B10C8"/>
    <w:rsid w:val="000B2626"/>
    <w:rsid w:val="000B2D4D"/>
    <w:rsid w:val="000B344F"/>
    <w:rsid w:val="000B3FAB"/>
    <w:rsid w:val="000B42D1"/>
    <w:rsid w:val="000B460A"/>
    <w:rsid w:val="000B4D0D"/>
    <w:rsid w:val="000B59BB"/>
    <w:rsid w:val="000B672C"/>
    <w:rsid w:val="000B7F38"/>
    <w:rsid w:val="000C096C"/>
    <w:rsid w:val="000C1D58"/>
    <w:rsid w:val="000C23E2"/>
    <w:rsid w:val="000C3984"/>
    <w:rsid w:val="000C4598"/>
    <w:rsid w:val="000C4AE6"/>
    <w:rsid w:val="000C54E1"/>
    <w:rsid w:val="000C6362"/>
    <w:rsid w:val="000C7752"/>
    <w:rsid w:val="000C7982"/>
    <w:rsid w:val="000D01B0"/>
    <w:rsid w:val="000D21F0"/>
    <w:rsid w:val="000D2244"/>
    <w:rsid w:val="000D3C57"/>
    <w:rsid w:val="000D5309"/>
    <w:rsid w:val="000D61B8"/>
    <w:rsid w:val="000D651D"/>
    <w:rsid w:val="000D7320"/>
    <w:rsid w:val="000D796D"/>
    <w:rsid w:val="000D7E32"/>
    <w:rsid w:val="000D7EDF"/>
    <w:rsid w:val="000E017A"/>
    <w:rsid w:val="000E0575"/>
    <w:rsid w:val="000E0821"/>
    <w:rsid w:val="000E33C7"/>
    <w:rsid w:val="000E3C24"/>
    <w:rsid w:val="000E423A"/>
    <w:rsid w:val="000E4563"/>
    <w:rsid w:val="000E461B"/>
    <w:rsid w:val="000E4EED"/>
    <w:rsid w:val="000E6349"/>
    <w:rsid w:val="000F01E6"/>
    <w:rsid w:val="000F0335"/>
    <w:rsid w:val="000F13DE"/>
    <w:rsid w:val="000F2687"/>
    <w:rsid w:val="000F3623"/>
    <w:rsid w:val="000F4599"/>
    <w:rsid w:val="000F4B65"/>
    <w:rsid w:val="000F7D7B"/>
    <w:rsid w:val="00100FAB"/>
    <w:rsid w:val="00105EFF"/>
    <w:rsid w:val="001061D0"/>
    <w:rsid w:val="00106259"/>
    <w:rsid w:val="00106BF2"/>
    <w:rsid w:val="00107EBD"/>
    <w:rsid w:val="0011228C"/>
    <w:rsid w:val="00112864"/>
    <w:rsid w:val="00114218"/>
    <w:rsid w:val="00114426"/>
    <w:rsid w:val="00114BFE"/>
    <w:rsid w:val="00115183"/>
    <w:rsid w:val="00115546"/>
    <w:rsid w:val="00116A12"/>
    <w:rsid w:val="00116AD1"/>
    <w:rsid w:val="001174A4"/>
    <w:rsid w:val="001176E3"/>
    <w:rsid w:val="0012006C"/>
    <w:rsid w:val="001200FC"/>
    <w:rsid w:val="001207A0"/>
    <w:rsid w:val="00120A73"/>
    <w:rsid w:val="00120DF0"/>
    <w:rsid w:val="00121C73"/>
    <w:rsid w:val="001225DE"/>
    <w:rsid w:val="001228CB"/>
    <w:rsid w:val="0012305E"/>
    <w:rsid w:val="00123600"/>
    <w:rsid w:val="00123877"/>
    <w:rsid w:val="00126424"/>
    <w:rsid w:val="00126670"/>
    <w:rsid w:val="00127265"/>
    <w:rsid w:val="0012738F"/>
    <w:rsid w:val="00130645"/>
    <w:rsid w:val="00132363"/>
    <w:rsid w:val="00132D0D"/>
    <w:rsid w:val="00133873"/>
    <w:rsid w:val="00135FDD"/>
    <w:rsid w:val="00137107"/>
    <w:rsid w:val="00140459"/>
    <w:rsid w:val="00142016"/>
    <w:rsid w:val="001432EE"/>
    <w:rsid w:val="00144B36"/>
    <w:rsid w:val="00144DC1"/>
    <w:rsid w:val="0014576F"/>
    <w:rsid w:val="00145879"/>
    <w:rsid w:val="00145993"/>
    <w:rsid w:val="0014660D"/>
    <w:rsid w:val="00146D2D"/>
    <w:rsid w:val="001508AE"/>
    <w:rsid w:val="00150B40"/>
    <w:rsid w:val="0015190E"/>
    <w:rsid w:val="0015226A"/>
    <w:rsid w:val="00152F24"/>
    <w:rsid w:val="00154298"/>
    <w:rsid w:val="00154F3A"/>
    <w:rsid w:val="0015505C"/>
    <w:rsid w:val="0015564C"/>
    <w:rsid w:val="001572C9"/>
    <w:rsid w:val="001600A6"/>
    <w:rsid w:val="00160A82"/>
    <w:rsid w:val="00161306"/>
    <w:rsid w:val="001618B7"/>
    <w:rsid w:val="00162126"/>
    <w:rsid w:val="001635A1"/>
    <w:rsid w:val="001636FF"/>
    <w:rsid w:val="00163C93"/>
    <w:rsid w:val="00163CE7"/>
    <w:rsid w:val="00166082"/>
    <w:rsid w:val="00166D71"/>
    <w:rsid w:val="00167450"/>
    <w:rsid w:val="00167F07"/>
    <w:rsid w:val="001711B4"/>
    <w:rsid w:val="00171D59"/>
    <w:rsid w:val="001722E4"/>
    <w:rsid w:val="001740F1"/>
    <w:rsid w:val="00174962"/>
    <w:rsid w:val="00174ED5"/>
    <w:rsid w:val="00175201"/>
    <w:rsid w:val="00176CA1"/>
    <w:rsid w:val="00180011"/>
    <w:rsid w:val="00180C2C"/>
    <w:rsid w:val="00180FCF"/>
    <w:rsid w:val="001812B5"/>
    <w:rsid w:val="00181503"/>
    <w:rsid w:val="001817D9"/>
    <w:rsid w:val="0018243B"/>
    <w:rsid w:val="00182B2C"/>
    <w:rsid w:val="00182FC7"/>
    <w:rsid w:val="0018377C"/>
    <w:rsid w:val="00183D7B"/>
    <w:rsid w:val="001847E3"/>
    <w:rsid w:val="00185B4F"/>
    <w:rsid w:val="00186168"/>
    <w:rsid w:val="0018632D"/>
    <w:rsid w:val="00186C39"/>
    <w:rsid w:val="00186C41"/>
    <w:rsid w:val="00190509"/>
    <w:rsid w:val="0019180A"/>
    <w:rsid w:val="0019366F"/>
    <w:rsid w:val="00193AF2"/>
    <w:rsid w:val="00193E4F"/>
    <w:rsid w:val="00195600"/>
    <w:rsid w:val="0019772F"/>
    <w:rsid w:val="0019796D"/>
    <w:rsid w:val="00197C59"/>
    <w:rsid w:val="00197DFE"/>
    <w:rsid w:val="001A086F"/>
    <w:rsid w:val="001A1782"/>
    <w:rsid w:val="001A1E63"/>
    <w:rsid w:val="001A245E"/>
    <w:rsid w:val="001A3FA5"/>
    <w:rsid w:val="001A407B"/>
    <w:rsid w:val="001A44F6"/>
    <w:rsid w:val="001A5E6D"/>
    <w:rsid w:val="001B23AC"/>
    <w:rsid w:val="001B2C5E"/>
    <w:rsid w:val="001B2DD7"/>
    <w:rsid w:val="001B4414"/>
    <w:rsid w:val="001B4CC6"/>
    <w:rsid w:val="001B5CA4"/>
    <w:rsid w:val="001B6918"/>
    <w:rsid w:val="001B6B26"/>
    <w:rsid w:val="001C04E5"/>
    <w:rsid w:val="001C04F2"/>
    <w:rsid w:val="001C05EB"/>
    <w:rsid w:val="001C10B1"/>
    <w:rsid w:val="001C27E5"/>
    <w:rsid w:val="001C3853"/>
    <w:rsid w:val="001C3A07"/>
    <w:rsid w:val="001C5E2F"/>
    <w:rsid w:val="001C689C"/>
    <w:rsid w:val="001C78C9"/>
    <w:rsid w:val="001C7B0D"/>
    <w:rsid w:val="001D111F"/>
    <w:rsid w:val="001D12DB"/>
    <w:rsid w:val="001D2E3B"/>
    <w:rsid w:val="001D4FA8"/>
    <w:rsid w:val="001D543E"/>
    <w:rsid w:val="001D5B4A"/>
    <w:rsid w:val="001D5B53"/>
    <w:rsid w:val="001D5B80"/>
    <w:rsid w:val="001D65A5"/>
    <w:rsid w:val="001D6D38"/>
    <w:rsid w:val="001D73BA"/>
    <w:rsid w:val="001E0C42"/>
    <w:rsid w:val="001E2E43"/>
    <w:rsid w:val="001E3154"/>
    <w:rsid w:val="001E59D8"/>
    <w:rsid w:val="001E5BD9"/>
    <w:rsid w:val="001E6DA4"/>
    <w:rsid w:val="001E778B"/>
    <w:rsid w:val="001F1306"/>
    <w:rsid w:val="001F13D5"/>
    <w:rsid w:val="001F1F91"/>
    <w:rsid w:val="001F2706"/>
    <w:rsid w:val="001F2916"/>
    <w:rsid w:val="001F3035"/>
    <w:rsid w:val="001F31EF"/>
    <w:rsid w:val="001F5D7C"/>
    <w:rsid w:val="001F5EA3"/>
    <w:rsid w:val="002019A0"/>
    <w:rsid w:val="00202371"/>
    <w:rsid w:val="00202C9E"/>
    <w:rsid w:val="002030EB"/>
    <w:rsid w:val="00203228"/>
    <w:rsid w:val="00203FF6"/>
    <w:rsid w:val="002051B6"/>
    <w:rsid w:val="0020536D"/>
    <w:rsid w:val="002064FC"/>
    <w:rsid w:val="0020729E"/>
    <w:rsid w:val="00207E14"/>
    <w:rsid w:val="002126CC"/>
    <w:rsid w:val="00212F7A"/>
    <w:rsid w:val="00213061"/>
    <w:rsid w:val="002135D8"/>
    <w:rsid w:val="00213A78"/>
    <w:rsid w:val="00213EF9"/>
    <w:rsid w:val="00214CDD"/>
    <w:rsid w:val="00214E8F"/>
    <w:rsid w:val="00215A89"/>
    <w:rsid w:val="00215F85"/>
    <w:rsid w:val="00217E15"/>
    <w:rsid w:val="002209E0"/>
    <w:rsid w:val="00221598"/>
    <w:rsid w:val="0022174E"/>
    <w:rsid w:val="00222260"/>
    <w:rsid w:val="002229BC"/>
    <w:rsid w:val="00223B56"/>
    <w:rsid w:val="00224DED"/>
    <w:rsid w:val="00225F12"/>
    <w:rsid w:val="0022686F"/>
    <w:rsid w:val="00226F52"/>
    <w:rsid w:val="002273BC"/>
    <w:rsid w:val="002303E3"/>
    <w:rsid w:val="00231F0C"/>
    <w:rsid w:val="002323C1"/>
    <w:rsid w:val="00235796"/>
    <w:rsid w:val="00236183"/>
    <w:rsid w:val="002363B2"/>
    <w:rsid w:val="002368C5"/>
    <w:rsid w:val="002403E4"/>
    <w:rsid w:val="00240686"/>
    <w:rsid w:val="00240F17"/>
    <w:rsid w:val="00242F92"/>
    <w:rsid w:val="002442BF"/>
    <w:rsid w:val="00244337"/>
    <w:rsid w:val="002463BA"/>
    <w:rsid w:val="002479CC"/>
    <w:rsid w:val="00250919"/>
    <w:rsid w:val="00252AC4"/>
    <w:rsid w:val="00255E52"/>
    <w:rsid w:val="00256796"/>
    <w:rsid w:val="00257B68"/>
    <w:rsid w:val="00261762"/>
    <w:rsid w:val="002618A7"/>
    <w:rsid w:val="002620F2"/>
    <w:rsid w:val="00264620"/>
    <w:rsid w:val="00271C5D"/>
    <w:rsid w:val="0027278F"/>
    <w:rsid w:val="00272ACD"/>
    <w:rsid w:val="002756A0"/>
    <w:rsid w:val="0027664A"/>
    <w:rsid w:val="00276713"/>
    <w:rsid w:val="00276FBB"/>
    <w:rsid w:val="00276FC4"/>
    <w:rsid w:val="00280574"/>
    <w:rsid w:val="002811F3"/>
    <w:rsid w:val="00283225"/>
    <w:rsid w:val="002843D9"/>
    <w:rsid w:val="00284766"/>
    <w:rsid w:val="00284BE9"/>
    <w:rsid w:val="0028527C"/>
    <w:rsid w:val="002857FC"/>
    <w:rsid w:val="00285DD2"/>
    <w:rsid w:val="002871DA"/>
    <w:rsid w:val="002902DC"/>
    <w:rsid w:val="00290409"/>
    <w:rsid w:val="002906A5"/>
    <w:rsid w:val="00290DB1"/>
    <w:rsid w:val="00291E65"/>
    <w:rsid w:val="0029204B"/>
    <w:rsid w:val="0029213C"/>
    <w:rsid w:val="0029307F"/>
    <w:rsid w:val="00294611"/>
    <w:rsid w:val="002950ED"/>
    <w:rsid w:val="00295BED"/>
    <w:rsid w:val="00296BC6"/>
    <w:rsid w:val="00296E5D"/>
    <w:rsid w:val="002A0FBF"/>
    <w:rsid w:val="002A155D"/>
    <w:rsid w:val="002A1651"/>
    <w:rsid w:val="002A17DA"/>
    <w:rsid w:val="002A28E3"/>
    <w:rsid w:val="002A2B02"/>
    <w:rsid w:val="002A2D02"/>
    <w:rsid w:val="002A35DE"/>
    <w:rsid w:val="002A37DF"/>
    <w:rsid w:val="002A3A9F"/>
    <w:rsid w:val="002A4510"/>
    <w:rsid w:val="002A6526"/>
    <w:rsid w:val="002A748A"/>
    <w:rsid w:val="002A7CD4"/>
    <w:rsid w:val="002B048B"/>
    <w:rsid w:val="002B2510"/>
    <w:rsid w:val="002B49F8"/>
    <w:rsid w:val="002B4C98"/>
    <w:rsid w:val="002B6428"/>
    <w:rsid w:val="002B6A14"/>
    <w:rsid w:val="002B71F7"/>
    <w:rsid w:val="002C0D76"/>
    <w:rsid w:val="002C13BB"/>
    <w:rsid w:val="002C212A"/>
    <w:rsid w:val="002C21DE"/>
    <w:rsid w:val="002C47D9"/>
    <w:rsid w:val="002C574F"/>
    <w:rsid w:val="002C5EAF"/>
    <w:rsid w:val="002C6243"/>
    <w:rsid w:val="002C628D"/>
    <w:rsid w:val="002D04E1"/>
    <w:rsid w:val="002D10DA"/>
    <w:rsid w:val="002D2870"/>
    <w:rsid w:val="002D336F"/>
    <w:rsid w:val="002D43F9"/>
    <w:rsid w:val="002D52AC"/>
    <w:rsid w:val="002D5C5B"/>
    <w:rsid w:val="002E1650"/>
    <w:rsid w:val="002E4250"/>
    <w:rsid w:val="002E672C"/>
    <w:rsid w:val="002E7216"/>
    <w:rsid w:val="002E734D"/>
    <w:rsid w:val="002E79CA"/>
    <w:rsid w:val="002E7CC1"/>
    <w:rsid w:val="002F02AA"/>
    <w:rsid w:val="002F0A7D"/>
    <w:rsid w:val="002F1467"/>
    <w:rsid w:val="002F3807"/>
    <w:rsid w:val="002F4BD4"/>
    <w:rsid w:val="002F4BD5"/>
    <w:rsid w:val="002F71C2"/>
    <w:rsid w:val="003002FA"/>
    <w:rsid w:val="003016AD"/>
    <w:rsid w:val="003025DF"/>
    <w:rsid w:val="00304888"/>
    <w:rsid w:val="00304AC0"/>
    <w:rsid w:val="00304DB3"/>
    <w:rsid w:val="00304FA1"/>
    <w:rsid w:val="003058FE"/>
    <w:rsid w:val="00305E5F"/>
    <w:rsid w:val="003062F5"/>
    <w:rsid w:val="003064D4"/>
    <w:rsid w:val="003067F6"/>
    <w:rsid w:val="00306BDB"/>
    <w:rsid w:val="0030790D"/>
    <w:rsid w:val="00307F0A"/>
    <w:rsid w:val="003107E3"/>
    <w:rsid w:val="00310D6A"/>
    <w:rsid w:val="00310E49"/>
    <w:rsid w:val="00311BCC"/>
    <w:rsid w:val="003135C1"/>
    <w:rsid w:val="003142E9"/>
    <w:rsid w:val="00315089"/>
    <w:rsid w:val="003153F7"/>
    <w:rsid w:val="00315BEB"/>
    <w:rsid w:val="00315D80"/>
    <w:rsid w:val="00316244"/>
    <w:rsid w:val="003212FE"/>
    <w:rsid w:val="00321807"/>
    <w:rsid w:val="00324BEB"/>
    <w:rsid w:val="00324DAD"/>
    <w:rsid w:val="00324E8F"/>
    <w:rsid w:val="00327D18"/>
    <w:rsid w:val="00331169"/>
    <w:rsid w:val="00332216"/>
    <w:rsid w:val="00332261"/>
    <w:rsid w:val="00332EE2"/>
    <w:rsid w:val="00334096"/>
    <w:rsid w:val="00334446"/>
    <w:rsid w:val="003352C9"/>
    <w:rsid w:val="0033607C"/>
    <w:rsid w:val="003408E8"/>
    <w:rsid w:val="00340B14"/>
    <w:rsid w:val="003414E4"/>
    <w:rsid w:val="0034359E"/>
    <w:rsid w:val="003435EE"/>
    <w:rsid w:val="00343A79"/>
    <w:rsid w:val="00343E50"/>
    <w:rsid w:val="003441DC"/>
    <w:rsid w:val="00344829"/>
    <w:rsid w:val="00344B86"/>
    <w:rsid w:val="00346293"/>
    <w:rsid w:val="00346783"/>
    <w:rsid w:val="0034738A"/>
    <w:rsid w:val="003474E9"/>
    <w:rsid w:val="0035016B"/>
    <w:rsid w:val="00350B72"/>
    <w:rsid w:val="00350F88"/>
    <w:rsid w:val="00351B4D"/>
    <w:rsid w:val="00351E5F"/>
    <w:rsid w:val="00351F2A"/>
    <w:rsid w:val="00354030"/>
    <w:rsid w:val="00355D08"/>
    <w:rsid w:val="00355EC7"/>
    <w:rsid w:val="00357D4D"/>
    <w:rsid w:val="00362D18"/>
    <w:rsid w:val="00363AB6"/>
    <w:rsid w:val="003642C9"/>
    <w:rsid w:val="00366210"/>
    <w:rsid w:val="00367EA0"/>
    <w:rsid w:val="0037000D"/>
    <w:rsid w:val="003708A2"/>
    <w:rsid w:val="00371906"/>
    <w:rsid w:val="003724AB"/>
    <w:rsid w:val="00372CEF"/>
    <w:rsid w:val="003747D6"/>
    <w:rsid w:val="00376500"/>
    <w:rsid w:val="003768E3"/>
    <w:rsid w:val="00376A28"/>
    <w:rsid w:val="00377036"/>
    <w:rsid w:val="00377A16"/>
    <w:rsid w:val="00377D9E"/>
    <w:rsid w:val="0038288B"/>
    <w:rsid w:val="0038341C"/>
    <w:rsid w:val="00383DFC"/>
    <w:rsid w:val="00384E7F"/>
    <w:rsid w:val="00385F5F"/>
    <w:rsid w:val="003925B8"/>
    <w:rsid w:val="00392C26"/>
    <w:rsid w:val="00395006"/>
    <w:rsid w:val="00395228"/>
    <w:rsid w:val="003964AF"/>
    <w:rsid w:val="003964CE"/>
    <w:rsid w:val="00396D21"/>
    <w:rsid w:val="0039781A"/>
    <w:rsid w:val="003A0F62"/>
    <w:rsid w:val="003A189B"/>
    <w:rsid w:val="003A235B"/>
    <w:rsid w:val="003A2D7C"/>
    <w:rsid w:val="003A3189"/>
    <w:rsid w:val="003A62D7"/>
    <w:rsid w:val="003A6F3C"/>
    <w:rsid w:val="003A7127"/>
    <w:rsid w:val="003B0ADA"/>
    <w:rsid w:val="003B0BC5"/>
    <w:rsid w:val="003B19D3"/>
    <w:rsid w:val="003B19D9"/>
    <w:rsid w:val="003B22A7"/>
    <w:rsid w:val="003B2D81"/>
    <w:rsid w:val="003B381B"/>
    <w:rsid w:val="003B4524"/>
    <w:rsid w:val="003B4779"/>
    <w:rsid w:val="003B6CF2"/>
    <w:rsid w:val="003C2E85"/>
    <w:rsid w:val="003C353F"/>
    <w:rsid w:val="003C4586"/>
    <w:rsid w:val="003C4F9F"/>
    <w:rsid w:val="003C58BD"/>
    <w:rsid w:val="003D17F4"/>
    <w:rsid w:val="003D2DFF"/>
    <w:rsid w:val="003D50C8"/>
    <w:rsid w:val="003D5266"/>
    <w:rsid w:val="003D5270"/>
    <w:rsid w:val="003D72AC"/>
    <w:rsid w:val="003E15A5"/>
    <w:rsid w:val="003E196D"/>
    <w:rsid w:val="003E24FD"/>
    <w:rsid w:val="003E2AAA"/>
    <w:rsid w:val="003E2ED1"/>
    <w:rsid w:val="003E4F18"/>
    <w:rsid w:val="003E5548"/>
    <w:rsid w:val="003E5579"/>
    <w:rsid w:val="003E5BE4"/>
    <w:rsid w:val="003E6F46"/>
    <w:rsid w:val="003F1CC3"/>
    <w:rsid w:val="003F1CF1"/>
    <w:rsid w:val="003F264B"/>
    <w:rsid w:val="003F27B9"/>
    <w:rsid w:val="003F2C67"/>
    <w:rsid w:val="003F3370"/>
    <w:rsid w:val="003F3485"/>
    <w:rsid w:val="003F385F"/>
    <w:rsid w:val="003F3B4D"/>
    <w:rsid w:val="003F3E54"/>
    <w:rsid w:val="003F5D05"/>
    <w:rsid w:val="003F7826"/>
    <w:rsid w:val="004011A5"/>
    <w:rsid w:val="00402B4E"/>
    <w:rsid w:val="00403133"/>
    <w:rsid w:val="004037AD"/>
    <w:rsid w:val="004038E3"/>
    <w:rsid w:val="004044E5"/>
    <w:rsid w:val="004044E8"/>
    <w:rsid w:val="0040458A"/>
    <w:rsid w:val="0040539F"/>
    <w:rsid w:val="00405BDD"/>
    <w:rsid w:val="0041027D"/>
    <w:rsid w:val="00410556"/>
    <w:rsid w:val="00411A4C"/>
    <w:rsid w:val="004152B1"/>
    <w:rsid w:val="004153CA"/>
    <w:rsid w:val="0041657D"/>
    <w:rsid w:val="00416818"/>
    <w:rsid w:val="004177FF"/>
    <w:rsid w:val="004202E6"/>
    <w:rsid w:val="0042108F"/>
    <w:rsid w:val="00422AE4"/>
    <w:rsid w:val="0042330E"/>
    <w:rsid w:val="00425A7F"/>
    <w:rsid w:val="0042678D"/>
    <w:rsid w:val="004270C1"/>
    <w:rsid w:val="004311E9"/>
    <w:rsid w:val="004320CC"/>
    <w:rsid w:val="0043294F"/>
    <w:rsid w:val="00434329"/>
    <w:rsid w:val="00434705"/>
    <w:rsid w:val="00436212"/>
    <w:rsid w:val="004379D0"/>
    <w:rsid w:val="00437F5F"/>
    <w:rsid w:val="00440162"/>
    <w:rsid w:val="00440F86"/>
    <w:rsid w:val="00441EBD"/>
    <w:rsid w:val="0044294B"/>
    <w:rsid w:val="00443804"/>
    <w:rsid w:val="00444728"/>
    <w:rsid w:val="00446F2B"/>
    <w:rsid w:val="004475AB"/>
    <w:rsid w:val="00447CA2"/>
    <w:rsid w:val="00451F3B"/>
    <w:rsid w:val="00452612"/>
    <w:rsid w:val="0045307F"/>
    <w:rsid w:val="00453526"/>
    <w:rsid w:val="00454A30"/>
    <w:rsid w:val="00456950"/>
    <w:rsid w:val="004602CF"/>
    <w:rsid w:val="00460A33"/>
    <w:rsid w:val="00461156"/>
    <w:rsid w:val="00461808"/>
    <w:rsid w:val="0046598A"/>
    <w:rsid w:val="00465AA8"/>
    <w:rsid w:val="00465AA9"/>
    <w:rsid w:val="00467E9A"/>
    <w:rsid w:val="0047047D"/>
    <w:rsid w:val="00470B0F"/>
    <w:rsid w:val="00472122"/>
    <w:rsid w:val="00472219"/>
    <w:rsid w:val="00472E0D"/>
    <w:rsid w:val="004730DE"/>
    <w:rsid w:val="0047379A"/>
    <w:rsid w:val="004750DC"/>
    <w:rsid w:val="00475205"/>
    <w:rsid w:val="0047529D"/>
    <w:rsid w:val="00475FAC"/>
    <w:rsid w:val="004803D7"/>
    <w:rsid w:val="00480E66"/>
    <w:rsid w:val="00483B10"/>
    <w:rsid w:val="00483D09"/>
    <w:rsid w:val="00483DDD"/>
    <w:rsid w:val="0048414B"/>
    <w:rsid w:val="004844AB"/>
    <w:rsid w:val="00484529"/>
    <w:rsid w:val="00484962"/>
    <w:rsid w:val="00485D10"/>
    <w:rsid w:val="00485E58"/>
    <w:rsid w:val="00486403"/>
    <w:rsid w:val="00490125"/>
    <w:rsid w:val="00490EFA"/>
    <w:rsid w:val="00493D1A"/>
    <w:rsid w:val="00493E96"/>
    <w:rsid w:val="0049416C"/>
    <w:rsid w:val="00495D65"/>
    <w:rsid w:val="00497F41"/>
    <w:rsid w:val="004A06E4"/>
    <w:rsid w:val="004A1C8A"/>
    <w:rsid w:val="004A30A0"/>
    <w:rsid w:val="004A3BE4"/>
    <w:rsid w:val="004A3E48"/>
    <w:rsid w:val="004A41E0"/>
    <w:rsid w:val="004A5B6E"/>
    <w:rsid w:val="004A632E"/>
    <w:rsid w:val="004B048D"/>
    <w:rsid w:val="004B1CD2"/>
    <w:rsid w:val="004B2844"/>
    <w:rsid w:val="004B2BF0"/>
    <w:rsid w:val="004B311C"/>
    <w:rsid w:val="004B3234"/>
    <w:rsid w:val="004B3257"/>
    <w:rsid w:val="004B4A97"/>
    <w:rsid w:val="004B5555"/>
    <w:rsid w:val="004B6E52"/>
    <w:rsid w:val="004C018B"/>
    <w:rsid w:val="004C0924"/>
    <w:rsid w:val="004C10C5"/>
    <w:rsid w:val="004C161E"/>
    <w:rsid w:val="004C38C1"/>
    <w:rsid w:val="004C3BB5"/>
    <w:rsid w:val="004C3E08"/>
    <w:rsid w:val="004C6783"/>
    <w:rsid w:val="004C7988"/>
    <w:rsid w:val="004C7AA7"/>
    <w:rsid w:val="004D01BB"/>
    <w:rsid w:val="004D0390"/>
    <w:rsid w:val="004D2D78"/>
    <w:rsid w:val="004D4BF2"/>
    <w:rsid w:val="004D5697"/>
    <w:rsid w:val="004D7995"/>
    <w:rsid w:val="004E019B"/>
    <w:rsid w:val="004E0FA1"/>
    <w:rsid w:val="004E4132"/>
    <w:rsid w:val="004E4D9F"/>
    <w:rsid w:val="004E566F"/>
    <w:rsid w:val="004E7850"/>
    <w:rsid w:val="004E7F54"/>
    <w:rsid w:val="004F0DC7"/>
    <w:rsid w:val="004F1938"/>
    <w:rsid w:val="004F2EB8"/>
    <w:rsid w:val="004F3B93"/>
    <w:rsid w:val="004F3C69"/>
    <w:rsid w:val="004F5E7C"/>
    <w:rsid w:val="004F66FD"/>
    <w:rsid w:val="004F7F83"/>
    <w:rsid w:val="005005D3"/>
    <w:rsid w:val="0050317A"/>
    <w:rsid w:val="00504332"/>
    <w:rsid w:val="00504655"/>
    <w:rsid w:val="0050480A"/>
    <w:rsid w:val="00506FA9"/>
    <w:rsid w:val="00507681"/>
    <w:rsid w:val="00507EF5"/>
    <w:rsid w:val="00510F67"/>
    <w:rsid w:val="005115D3"/>
    <w:rsid w:val="00515B93"/>
    <w:rsid w:val="00515C01"/>
    <w:rsid w:val="00515CD6"/>
    <w:rsid w:val="005169A0"/>
    <w:rsid w:val="00516CA1"/>
    <w:rsid w:val="00517BDE"/>
    <w:rsid w:val="005205AA"/>
    <w:rsid w:val="00521941"/>
    <w:rsid w:val="00521AAD"/>
    <w:rsid w:val="00521C45"/>
    <w:rsid w:val="00522C1C"/>
    <w:rsid w:val="005230BA"/>
    <w:rsid w:val="005244FC"/>
    <w:rsid w:val="00524553"/>
    <w:rsid w:val="00524D1D"/>
    <w:rsid w:val="0052511D"/>
    <w:rsid w:val="00525E8B"/>
    <w:rsid w:val="005262E4"/>
    <w:rsid w:val="005266DF"/>
    <w:rsid w:val="00527701"/>
    <w:rsid w:val="00527E53"/>
    <w:rsid w:val="005303F3"/>
    <w:rsid w:val="00530B32"/>
    <w:rsid w:val="00530C75"/>
    <w:rsid w:val="00533073"/>
    <w:rsid w:val="00534362"/>
    <w:rsid w:val="005346A9"/>
    <w:rsid w:val="00536D2D"/>
    <w:rsid w:val="00536EDB"/>
    <w:rsid w:val="00540034"/>
    <w:rsid w:val="00540087"/>
    <w:rsid w:val="00540610"/>
    <w:rsid w:val="00541752"/>
    <w:rsid w:val="00543C5C"/>
    <w:rsid w:val="00544296"/>
    <w:rsid w:val="005450E0"/>
    <w:rsid w:val="005452C7"/>
    <w:rsid w:val="0054578F"/>
    <w:rsid w:val="005476AC"/>
    <w:rsid w:val="00547847"/>
    <w:rsid w:val="00550134"/>
    <w:rsid w:val="0055035F"/>
    <w:rsid w:val="00550894"/>
    <w:rsid w:val="00550BD8"/>
    <w:rsid w:val="00551821"/>
    <w:rsid w:val="005518B2"/>
    <w:rsid w:val="005550AF"/>
    <w:rsid w:val="005558B5"/>
    <w:rsid w:val="00557DBC"/>
    <w:rsid w:val="00560518"/>
    <w:rsid w:val="00560852"/>
    <w:rsid w:val="00560F3F"/>
    <w:rsid w:val="00561175"/>
    <w:rsid w:val="00561A43"/>
    <w:rsid w:val="00562022"/>
    <w:rsid w:val="0056307D"/>
    <w:rsid w:val="0056440B"/>
    <w:rsid w:val="005658E2"/>
    <w:rsid w:val="005659C3"/>
    <w:rsid w:val="00566979"/>
    <w:rsid w:val="005670EB"/>
    <w:rsid w:val="00570358"/>
    <w:rsid w:val="0057180C"/>
    <w:rsid w:val="00571B4E"/>
    <w:rsid w:val="00572327"/>
    <w:rsid w:val="00572C59"/>
    <w:rsid w:val="00572CCD"/>
    <w:rsid w:val="0057333D"/>
    <w:rsid w:val="0057467C"/>
    <w:rsid w:val="00574BA7"/>
    <w:rsid w:val="00576245"/>
    <w:rsid w:val="005843D4"/>
    <w:rsid w:val="005848B4"/>
    <w:rsid w:val="00584BB3"/>
    <w:rsid w:val="00585A2A"/>
    <w:rsid w:val="005863A1"/>
    <w:rsid w:val="005863D8"/>
    <w:rsid w:val="00586F22"/>
    <w:rsid w:val="00590D25"/>
    <w:rsid w:val="00591134"/>
    <w:rsid w:val="00591BD7"/>
    <w:rsid w:val="00592A73"/>
    <w:rsid w:val="00593196"/>
    <w:rsid w:val="00593B7F"/>
    <w:rsid w:val="0059425B"/>
    <w:rsid w:val="00597471"/>
    <w:rsid w:val="005A101C"/>
    <w:rsid w:val="005A3261"/>
    <w:rsid w:val="005A34E6"/>
    <w:rsid w:val="005A3928"/>
    <w:rsid w:val="005A5444"/>
    <w:rsid w:val="005A7737"/>
    <w:rsid w:val="005B0217"/>
    <w:rsid w:val="005B1317"/>
    <w:rsid w:val="005B21C4"/>
    <w:rsid w:val="005B2EB1"/>
    <w:rsid w:val="005B34FD"/>
    <w:rsid w:val="005B3FCE"/>
    <w:rsid w:val="005B5D72"/>
    <w:rsid w:val="005B6CBE"/>
    <w:rsid w:val="005B7CE3"/>
    <w:rsid w:val="005B7E7D"/>
    <w:rsid w:val="005C037A"/>
    <w:rsid w:val="005C0D0D"/>
    <w:rsid w:val="005C23A6"/>
    <w:rsid w:val="005C4667"/>
    <w:rsid w:val="005C66F9"/>
    <w:rsid w:val="005D07AC"/>
    <w:rsid w:val="005D16F7"/>
    <w:rsid w:val="005D2BE6"/>
    <w:rsid w:val="005D55BB"/>
    <w:rsid w:val="005D7A88"/>
    <w:rsid w:val="005E106C"/>
    <w:rsid w:val="005E1D3C"/>
    <w:rsid w:val="005E2FFD"/>
    <w:rsid w:val="005E3390"/>
    <w:rsid w:val="005E368D"/>
    <w:rsid w:val="005E3E3D"/>
    <w:rsid w:val="005E3E47"/>
    <w:rsid w:val="005E640F"/>
    <w:rsid w:val="005E6D92"/>
    <w:rsid w:val="005E6E7E"/>
    <w:rsid w:val="005E7773"/>
    <w:rsid w:val="005F4615"/>
    <w:rsid w:val="005F589F"/>
    <w:rsid w:val="005F5E91"/>
    <w:rsid w:val="005F5FBA"/>
    <w:rsid w:val="005F77DE"/>
    <w:rsid w:val="005F7EE5"/>
    <w:rsid w:val="00600940"/>
    <w:rsid w:val="00601BCA"/>
    <w:rsid w:val="00602207"/>
    <w:rsid w:val="00602F03"/>
    <w:rsid w:val="00603D7A"/>
    <w:rsid w:val="00604272"/>
    <w:rsid w:val="00604F5F"/>
    <w:rsid w:val="00605762"/>
    <w:rsid w:val="00606651"/>
    <w:rsid w:val="00610238"/>
    <w:rsid w:val="006133C0"/>
    <w:rsid w:val="00613A28"/>
    <w:rsid w:val="00615273"/>
    <w:rsid w:val="00616CD2"/>
    <w:rsid w:val="00616E2F"/>
    <w:rsid w:val="0062087D"/>
    <w:rsid w:val="00620F4F"/>
    <w:rsid w:val="00621F61"/>
    <w:rsid w:val="00622F82"/>
    <w:rsid w:val="0062592A"/>
    <w:rsid w:val="006307D7"/>
    <w:rsid w:val="00631025"/>
    <w:rsid w:val="00631233"/>
    <w:rsid w:val="00631966"/>
    <w:rsid w:val="00632E35"/>
    <w:rsid w:val="00633194"/>
    <w:rsid w:val="00633E53"/>
    <w:rsid w:val="00633F0C"/>
    <w:rsid w:val="00634C78"/>
    <w:rsid w:val="00637736"/>
    <w:rsid w:val="00637F08"/>
    <w:rsid w:val="0064055D"/>
    <w:rsid w:val="00640FE3"/>
    <w:rsid w:val="006414AE"/>
    <w:rsid w:val="00642CD1"/>
    <w:rsid w:val="00643478"/>
    <w:rsid w:val="00644C68"/>
    <w:rsid w:val="006451E6"/>
    <w:rsid w:val="006456D6"/>
    <w:rsid w:val="006475AA"/>
    <w:rsid w:val="0064795C"/>
    <w:rsid w:val="00647BB9"/>
    <w:rsid w:val="00650BF4"/>
    <w:rsid w:val="0065288E"/>
    <w:rsid w:val="00652937"/>
    <w:rsid w:val="006565C6"/>
    <w:rsid w:val="0065755F"/>
    <w:rsid w:val="0065774C"/>
    <w:rsid w:val="00657E89"/>
    <w:rsid w:val="00660299"/>
    <w:rsid w:val="00660BF8"/>
    <w:rsid w:val="00661ED0"/>
    <w:rsid w:val="006627ED"/>
    <w:rsid w:val="00662B99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4138"/>
    <w:rsid w:val="00674B63"/>
    <w:rsid w:val="00675CB0"/>
    <w:rsid w:val="00677B95"/>
    <w:rsid w:val="00677CF9"/>
    <w:rsid w:val="0068084E"/>
    <w:rsid w:val="006808CA"/>
    <w:rsid w:val="0068095F"/>
    <w:rsid w:val="00680ED6"/>
    <w:rsid w:val="006810F6"/>
    <w:rsid w:val="00681119"/>
    <w:rsid w:val="00681F38"/>
    <w:rsid w:val="00682BE0"/>
    <w:rsid w:val="00682F22"/>
    <w:rsid w:val="00683AAD"/>
    <w:rsid w:val="00683CF8"/>
    <w:rsid w:val="00683D4B"/>
    <w:rsid w:val="0068570D"/>
    <w:rsid w:val="006872D1"/>
    <w:rsid w:val="00691C63"/>
    <w:rsid w:val="00692BB5"/>
    <w:rsid w:val="00694BB8"/>
    <w:rsid w:val="0069509C"/>
    <w:rsid w:val="00695F36"/>
    <w:rsid w:val="00696408"/>
    <w:rsid w:val="0069689A"/>
    <w:rsid w:val="0069726C"/>
    <w:rsid w:val="006A08CA"/>
    <w:rsid w:val="006A1475"/>
    <w:rsid w:val="006A186F"/>
    <w:rsid w:val="006A26BA"/>
    <w:rsid w:val="006A27D9"/>
    <w:rsid w:val="006A37ED"/>
    <w:rsid w:val="006A4ED0"/>
    <w:rsid w:val="006A5D7D"/>
    <w:rsid w:val="006A7317"/>
    <w:rsid w:val="006A783E"/>
    <w:rsid w:val="006B169A"/>
    <w:rsid w:val="006B1EBD"/>
    <w:rsid w:val="006B23C7"/>
    <w:rsid w:val="006B2E6E"/>
    <w:rsid w:val="006B54D4"/>
    <w:rsid w:val="006B5DDE"/>
    <w:rsid w:val="006B6BF8"/>
    <w:rsid w:val="006C10D0"/>
    <w:rsid w:val="006C20BA"/>
    <w:rsid w:val="006C2398"/>
    <w:rsid w:val="006C2F83"/>
    <w:rsid w:val="006C5C57"/>
    <w:rsid w:val="006C7C69"/>
    <w:rsid w:val="006D06A8"/>
    <w:rsid w:val="006D0728"/>
    <w:rsid w:val="006D10D1"/>
    <w:rsid w:val="006D4BD6"/>
    <w:rsid w:val="006D5C7E"/>
    <w:rsid w:val="006D6E5A"/>
    <w:rsid w:val="006D78DE"/>
    <w:rsid w:val="006D79FC"/>
    <w:rsid w:val="006D7A08"/>
    <w:rsid w:val="006D7CE7"/>
    <w:rsid w:val="006D7E3C"/>
    <w:rsid w:val="006E1089"/>
    <w:rsid w:val="006E22C4"/>
    <w:rsid w:val="006E3007"/>
    <w:rsid w:val="006E3414"/>
    <w:rsid w:val="006E3D58"/>
    <w:rsid w:val="006E4234"/>
    <w:rsid w:val="006E4601"/>
    <w:rsid w:val="006E4892"/>
    <w:rsid w:val="006E4ED7"/>
    <w:rsid w:val="006E5FE2"/>
    <w:rsid w:val="006E6ACB"/>
    <w:rsid w:val="006E7D6B"/>
    <w:rsid w:val="006F037F"/>
    <w:rsid w:val="006F05C8"/>
    <w:rsid w:val="006F1EDF"/>
    <w:rsid w:val="006F2727"/>
    <w:rsid w:val="006F3EBF"/>
    <w:rsid w:val="006F718D"/>
    <w:rsid w:val="006F73EC"/>
    <w:rsid w:val="006F7AFF"/>
    <w:rsid w:val="00700F4F"/>
    <w:rsid w:val="00701488"/>
    <w:rsid w:val="00701592"/>
    <w:rsid w:val="00702AA6"/>
    <w:rsid w:val="0070449A"/>
    <w:rsid w:val="00704523"/>
    <w:rsid w:val="0070452D"/>
    <w:rsid w:val="00704D3B"/>
    <w:rsid w:val="0070621C"/>
    <w:rsid w:val="00707E09"/>
    <w:rsid w:val="00711165"/>
    <w:rsid w:val="007122E6"/>
    <w:rsid w:val="007127B4"/>
    <w:rsid w:val="00712AD1"/>
    <w:rsid w:val="007132BA"/>
    <w:rsid w:val="00715D59"/>
    <w:rsid w:val="007165D4"/>
    <w:rsid w:val="00716815"/>
    <w:rsid w:val="00716B69"/>
    <w:rsid w:val="00720DB1"/>
    <w:rsid w:val="00720E47"/>
    <w:rsid w:val="00722012"/>
    <w:rsid w:val="007228D3"/>
    <w:rsid w:val="00722B10"/>
    <w:rsid w:val="00723ED5"/>
    <w:rsid w:val="007244E7"/>
    <w:rsid w:val="007246EE"/>
    <w:rsid w:val="00724AEA"/>
    <w:rsid w:val="00724D34"/>
    <w:rsid w:val="00725F05"/>
    <w:rsid w:val="00726F8A"/>
    <w:rsid w:val="00727CC8"/>
    <w:rsid w:val="00731C61"/>
    <w:rsid w:val="00732E58"/>
    <w:rsid w:val="007346DE"/>
    <w:rsid w:val="00735543"/>
    <w:rsid w:val="007359EE"/>
    <w:rsid w:val="00736F29"/>
    <w:rsid w:val="00737006"/>
    <w:rsid w:val="00737244"/>
    <w:rsid w:val="0073758D"/>
    <w:rsid w:val="0073798D"/>
    <w:rsid w:val="00737EAB"/>
    <w:rsid w:val="007413B8"/>
    <w:rsid w:val="00741844"/>
    <w:rsid w:val="00741B65"/>
    <w:rsid w:val="007427D0"/>
    <w:rsid w:val="007458AB"/>
    <w:rsid w:val="00745E70"/>
    <w:rsid w:val="007473C6"/>
    <w:rsid w:val="0075005D"/>
    <w:rsid w:val="0075055C"/>
    <w:rsid w:val="00750C2E"/>
    <w:rsid w:val="00751FFC"/>
    <w:rsid w:val="00754024"/>
    <w:rsid w:val="00757467"/>
    <w:rsid w:val="00757AA6"/>
    <w:rsid w:val="00760EA2"/>
    <w:rsid w:val="00761021"/>
    <w:rsid w:val="007610AC"/>
    <w:rsid w:val="0076266F"/>
    <w:rsid w:val="00762BDA"/>
    <w:rsid w:val="00763809"/>
    <w:rsid w:val="007643CC"/>
    <w:rsid w:val="00764743"/>
    <w:rsid w:val="00764841"/>
    <w:rsid w:val="00764F94"/>
    <w:rsid w:val="00765D0F"/>
    <w:rsid w:val="007664F3"/>
    <w:rsid w:val="007665A5"/>
    <w:rsid w:val="0077191E"/>
    <w:rsid w:val="00771C65"/>
    <w:rsid w:val="007720C7"/>
    <w:rsid w:val="0077248E"/>
    <w:rsid w:val="00772C43"/>
    <w:rsid w:val="007759C5"/>
    <w:rsid w:val="00775AA0"/>
    <w:rsid w:val="007775C7"/>
    <w:rsid w:val="007809CC"/>
    <w:rsid w:val="007876E8"/>
    <w:rsid w:val="00787A0D"/>
    <w:rsid w:val="00787B93"/>
    <w:rsid w:val="00790704"/>
    <w:rsid w:val="007913A1"/>
    <w:rsid w:val="007917E4"/>
    <w:rsid w:val="00791AD4"/>
    <w:rsid w:val="007920BF"/>
    <w:rsid w:val="0079338D"/>
    <w:rsid w:val="00793EEA"/>
    <w:rsid w:val="00794858"/>
    <w:rsid w:val="00794DC4"/>
    <w:rsid w:val="00795752"/>
    <w:rsid w:val="007961A2"/>
    <w:rsid w:val="00796D13"/>
    <w:rsid w:val="00797B89"/>
    <w:rsid w:val="007A0E11"/>
    <w:rsid w:val="007A3FD2"/>
    <w:rsid w:val="007A4010"/>
    <w:rsid w:val="007A44DB"/>
    <w:rsid w:val="007A460A"/>
    <w:rsid w:val="007A467A"/>
    <w:rsid w:val="007A4EC7"/>
    <w:rsid w:val="007A5FE3"/>
    <w:rsid w:val="007A6F70"/>
    <w:rsid w:val="007A7460"/>
    <w:rsid w:val="007A7C95"/>
    <w:rsid w:val="007B0806"/>
    <w:rsid w:val="007B22AF"/>
    <w:rsid w:val="007B244B"/>
    <w:rsid w:val="007B3617"/>
    <w:rsid w:val="007B3763"/>
    <w:rsid w:val="007B6B15"/>
    <w:rsid w:val="007B6B26"/>
    <w:rsid w:val="007B7292"/>
    <w:rsid w:val="007C118D"/>
    <w:rsid w:val="007C4C29"/>
    <w:rsid w:val="007D12A7"/>
    <w:rsid w:val="007D15FD"/>
    <w:rsid w:val="007D2A60"/>
    <w:rsid w:val="007D4250"/>
    <w:rsid w:val="007D47E7"/>
    <w:rsid w:val="007D4AC9"/>
    <w:rsid w:val="007D6A86"/>
    <w:rsid w:val="007D790F"/>
    <w:rsid w:val="007E03EF"/>
    <w:rsid w:val="007E0486"/>
    <w:rsid w:val="007E0B3C"/>
    <w:rsid w:val="007E10CB"/>
    <w:rsid w:val="007E4CE1"/>
    <w:rsid w:val="007E5012"/>
    <w:rsid w:val="007E5122"/>
    <w:rsid w:val="007E5257"/>
    <w:rsid w:val="007E5344"/>
    <w:rsid w:val="007E60EC"/>
    <w:rsid w:val="007F028B"/>
    <w:rsid w:val="007F06D1"/>
    <w:rsid w:val="007F18F0"/>
    <w:rsid w:val="007F5826"/>
    <w:rsid w:val="007F6505"/>
    <w:rsid w:val="007F698B"/>
    <w:rsid w:val="007F6E63"/>
    <w:rsid w:val="007F7E0E"/>
    <w:rsid w:val="007F7EC6"/>
    <w:rsid w:val="00801BC1"/>
    <w:rsid w:val="00803F3E"/>
    <w:rsid w:val="008069EA"/>
    <w:rsid w:val="00810208"/>
    <w:rsid w:val="00811778"/>
    <w:rsid w:val="00813C2A"/>
    <w:rsid w:val="00813F3A"/>
    <w:rsid w:val="00815002"/>
    <w:rsid w:val="00816EAE"/>
    <w:rsid w:val="00821E06"/>
    <w:rsid w:val="00824C6D"/>
    <w:rsid w:val="008252DA"/>
    <w:rsid w:val="008260C8"/>
    <w:rsid w:val="008263E1"/>
    <w:rsid w:val="008270CC"/>
    <w:rsid w:val="00827516"/>
    <w:rsid w:val="00827B68"/>
    <w:rsid w:val="00830366"/>
    <w:rsid w:val="0083094F"/>
    <w:rsid w:val="00830A66"/>
    <w:rsid w:val="00831498"/>
    <w:rsid w:val="00831DB6"/>
    <w:rsid w:val="00832C2E"/>
    <w:rsid w:val="00833D95"/>
    <w:rsid w:val="00834B8E"/>
    <w:rsid w:val="00835DE7"/>
    <w:rsid w:val="008369C9"/>
    <w:rsid w:val="008372C7"/>
    <w:rsid w:val="00840E57"/>
    <w:rsid w:val="00841B3B"/>
    <w:rsid w:val="00842854"/>
    <w:rsid w:val="00842BC3"/>
    <w:rsid w:val="00842C01"/>
    <w:rsid w:val="0084320E"/>
    <w:rsid w:val="008454F5"/>
    <w:rsid w:val="0084582B"/>
    <w:rsid w:val="00845900"/>
    <w:rsid w:val="00846898"/>
    <w:rsid w:val="00846973"/>
    <w:rsid w:val="008470AE"/>
    <w:rsid w:val="00847107"/>
    <w:rsid w:val="008472F8"/>
    <w:rsid w:val="00847B9C"/>
    <w:rsid w:val="00851DB5"/>
    <w:rsid w:val="008524FD"/>
    <w:rsid w:val="00852720"/>
    <w:rsid w:val="00852A86"/>
    <w:rsid w:val="0085300B"/>
    <w:rsid w:val="0085350A"/>
    <w:rsid w:val="00853B23"/>
    <w:rsid w:val="00854F9B"/>
    <w:rsid w:val="0085571C"/>
    <w:rsid w:val="00857D83"/>
    <w:rsid w:val="00860343"/>
    <w:rsid w:val="008611A8"/>
    <w:rsid w:val="008626CC"/>
    <w:rsid w:val="00862A1A"/>
    <w:rsid w:val="00866915"/>
    <w:rsid w:val="00867B55"/>
    <w:rsid w:val="00871039"/>
    <w:rsid w:val="00871E88"/>
    <w:rsid w:val="008727CD"/>
    <w:rsid w:val="00873964"/>
    <w:rsid w:val="0087409E"/>
    <w:rsid w:val="0087415B"/>
    <w:rsid w:val="00874A87"/>
    <w:rsid w:val="00874CD6"/>
    <w:rsid w:val="00875E3C"/>
    <w:rsid w:val="00876A1C"/>
    <w:rsid w:val="00876B93"/>
    <w:rsid w:val="008775B6"/>
    <w:rsid w:val="00880945"/>
    <w:rsid w:val="00880D0A"/>
    <w:rsid w:val="00881D54"/>
    <w:rsid w:val="008840C3"/>
    <w:rsid w:val="008845CB"/>
    <w:rsid w:val="00886911"/>
    <w:rsid w:val="00887CDD"/>
    <w:rsid w:val="00890076"/>
    <w:rsid w:val="0089036C"/>
    <w:rsid w:val="00890C97"/>
    <w:rsid w:val="00891EAD"/>
    <w:rsid w:val="00894559"/>
    <w:rsid w:val="00896779"/>
    <w:rsid w:val="0089687F"/>
    <w:rsid w:val="00896ED1"/>
    <w:rsid w:val="008974E3"/>
    <w:rsid w:val="008A04D1"/>
    <w:rsid w:val="008A1023"/>
    <w:rsid w:val="008A118C"/>
    <w:rsid w:val="008A136A"/>
    <w:rsid w:val="008A1D5C"/>
    <w:rsid w:val="008A3097"/>
    <w:rsid w:val="008A3D6C"/>
    <w:rsid w:val="008A3FAE"/>
    <w:rsid w:val="008A4D5B"/>
    <w:rsid w:val="008A5B27"/>
    <w:rsid w:val="008A7120"/>
    <w:rsid w:val="008A72EE"/>
    <w:rsid w:val="008A7320"/>
    <w:rsid w:val="008B0041"/>
    <w:rsid w:val="008B01F2"/>
    <w:rsid w:val="008B10C0"/>
    <w:rsid w:val="008B2774"/>
    <w:rsid w:val="008B5799"/>
    <w:rsid w:val="008B5C50"/>
    <w:rsid w:val="008B7417"/>
    <w:rsid w:val="008B750A"/>
    <w:rsid w:val="008C03B1"/>
    <w:rsid w:val="008C0645"/>
    <w:rsid w:val="008C0D56"/>
    <w:rsid w:val="008C277E"/>
    <w:rsid w:val="008C342F"/>
    <w:rsid w:val="008C4586"/>
    <w:rsid w:val="008C4F72"/>
    <w:rsid w:val="008C52FC"/>
    <w:rsid w:val="008C5A0D"/>
    <w:rsid w:val="008C5AE5"/>
    <w:rsid w:val="008C7621"/>
    <w:rsid w:val="008D249D"/>
    <w:rsid w:val="008D411A"/>
    <w:rsid w:val="008D701E"/>
    <w:rsid w:val="008D7E4D"/>
    <w:rsid w:val="008D7ED1"/>
    <w:rsid w:val="008E1C02"/>
    <w:rsid w:val="008E2362"/>
    <w:rsid w:val="008E36A9"/>
    <w:rsid w:val="008E3EAA"/>
    <w:rsid w:val="008E52E5"/>
    <w:rsid w:val="008E5764"/>
    <w:rsid w:val="008E7A19"/>
    <w:rsid w:val="008F30DC"/>
    <w:rsid w:val="008F34B1"/>
    <w:rsid w:val="008F76F8"/>
    <w:rsid w:val="009014C3"/>
    <w:rsid w:val="00901781"/>
    <w:rsid w:val="00901998"/>
    <w:rsid w:val="0090262F"/>
    <w:rsid w:val="00902DDC"/>
    <w:rsid w:val="009033B1"/>
    <w:rsid w:val="009053F1"/>
    <w:rsid w:val="009071D2"/>
    <w:rsid w:val="00910013"/>
    <w:rsid w:val="009103C4"/>
    <w:rsid w:val="009108B7"/>
    <w:rsid w:val="00911226"/>
    <w:rsid w:val="00911A24"/>
    <w:rsid w:val="009130DF"/>
    <w:rsid w:val="00914DDA"/>
    <w:rsid w:val="00916410"/>
    <w:rsid w:val="009175A9"/>
    <w:rsid w:val="00917FE5"/>
    <w:rsid w:val="00921802"/>
    <w:rsid w:val="0092281C"/>
    <w:rsid w:val="00923A00"/>
    <w:rsid w:val="00923D89"/>
    <w:rsid w:val="009249B6"/>
    <w:rsid w:val="00924F57"/>
    <w:rsid w:val="00925564"/>
    <w:rsid w:val="009262F0"/>
    <w:rsid w:val="00926538"/>
    <w:rsid w:val="009266B1"/>
    <w:rsid w:val="00927935"/>
    <w:rsid w:val="00930175"/>
    <w:rsid w:val="00930FAF"/>
    <w:rsid w:val="0093118D"/>
    <w:rsid w:val="0093211A"/>
    <w:rsid w:val="00933619"/>
    <w:rsid w:val="00933753"/>
    <w:rsid w:val="00934549"/>
    <w:rsid w:val="009346A0"/>
    <w:rsid w:val="009346EE"/>
    <w:rsid w:val="00934917"/>
    <w:rsid w:val="0093685C"/>
    <w:rsid w:val="00937D76"/>
    <w:rsid w:val="00941F56"/>
    <w:rsid w:val="009424AF"/>
    <w:rsid w:val="009426C6"/>
    <w:rsid w:val="00943A35"/>
    <w:rsid w:val="00944746"/>
    <w:rsid w:val="009452CC"/>
    <w:rsid w:val="0094567E"/>
    <w:rsid w:val="00945AEF"/>
    <w:rsid w:val="00950AB9"/>
    <w:rsid w:val="00951773"/>
    <w:rsid w:val="009521B5"/>
    <w:rsid w:val="00952EA0"/>
    <w:rsid w:val="00954504"/>
    <w:rsid w:val="00954770"/>
    <w:rsid w:val="00954FE6"/>
    <w:rsid w:val="00955226"/>
    <w:rsid w:val="00955CE7"/>
    <w:rsid w:val="00956A13"/>
    <w:rsid w:val="00956C87"/>
    <w:rsid w:val="00956D1F"/>
    <w:rsid w:val="0096077C"/>
    <w:rsid w:val="009608ED"/>
    <w:rsid w:val="00960DD1"/>
    <w:rsid w:val="00961401"/>
    <w:rsid w:val="00962336"/>
    <w:rsid w:val="009631DA"/>
    <w:rsid w:val="00964382"/>
    <w:rsid w:val="00964E64"/>
    <w:rsid w:val="00966153"/>
    <w:rsid w:val="009668ED"/>
    <w:rsid w:val="00966AD2"/>
    <w:rsid w:val="0096723D"/>
    <w:rsid w:val="009706BA"/>
    <w:rsid w:val="00970AF0"/>
    <w:rsid w:val="00971315"/>
    <w:rsid w:val="00972815"/>
    <w:rsid w:val="009737C8"/>
    <w:rsid w:val="00974147"/>
    <w:rsid w:val="009742E8"/>
    <w:rsid w:val="009744C5"/>
    <w:rsid w:val="009748CE"/>
    <w:rsid w:val="00976341"/>
    <w:rsid w:val="00976512"/>
    <w:rsid w:val="00976DE3"/>
    <w:rsid w:val="00977000"/>
    <w:rsid w:val="0097770A"/>
    <w:rsid w:val="00980113"/>
    <w:rsid w:val="009815DB"/>
    <w:rsid w:val="00984626"/>
    <w:rsid w:val="00985615"/>
    <w:rsid w:val="00985A41"/>
    <w:rsid w:val="00987318"/>
    <w:rsid w:val="0098743E"/>
    <w:rsid w:val="0099129A"/>
    <w:rsid w:val="0099153A"/>
    <w:rsid w:val="009923AB"/>
    <w:rsid w:val="00992C61"/>
    <w:rsid w:val="00992E70"/>
    <w:rsid w:val="00993B6F"/>
    <w:rsid w:val="009946C0"/>
    <w:rsid w:val="00994BCB"/>
    <w:rsid w:val="00995234"/>
    <w:rsid w:val="00995FCE"/>
    <w:rsid w:val="00996688"/>
    <w:rsid w:val="0099742A"/>
    <w:rsid w:val="009A1F7F"/>
    <w:rsid w:val="009A232F"/>
    <w:rsid w:val="009A273C"/>
    <w:rsid w:val="009A3931"/>
    <w:rsid w:val="009A4769"/>
    <w:rsid w:val="009A4FFA"/>
    <w:rsid w:val="009A6252"/>
    <w:rsid w:val="009B1A21"/>
    <w:rsid w:val="009B1C54"/>
    <w:rsid w:val="009B1EE4"/>
    <w:rsid w:val="009B253E"/>
    <w:rsid w:val="009B2D2B"/>
    <w:rsid w:val="009B4F49"/>
    <w:rsid w:val="009B5307"/>
    <w:rsid w:val="009B5A90"/>
    <w:rsid w:val="009B5BD2"/>
    <w:rsid w:val="009C1FA3"/>
    <w:rsid w:val="009C1FF9"/>
    <w:rsid w:val="009C2839"/>
    <w:rsid w:val="009C28B6"/>
    <w:rsid w:val="009C3206"/>
    <w:rsid w:val="009C32A3"/>
    <w:rsid w:val="009C3562"/>
    <w:rsid w:val="009C5489"/>
    <w:rsid w:val="009C589D"/>
    <w:rsid w:val="009C5DCA"/>
    <w:rsid w:val="009C6CED"/>
    <w:rsid w:val="009C7007"/>
    <w:rsid w:val="009D031B"/>
    <w:rsid w:val="009D03E8"/>
    <w:rsid w:val="009D0A8D"/>
    <w:rsid w:val="009D1099"/>
    <w:rsid w:val="009D1E22"/>
    <w:rsid w:val="009D3072"/>
    <w:rsid w:val="009D68CF"/>
    <w:rsid w:val="009E45CF"/>
    <w:rsid w:val="009E4D20"/>
    <w:rsid w:val="009E50E5"/>
    <w:rsid w:val="009E61DB"/>
    <w:rsid w:val="009F008C"/>
    <w:rsid w:val="009F07AE"/>
    <w:rsid w:val="009F17CE"/>
    <w:rsid w:val="009F2BAF"/>
    <w:rsid w:val="009F2CEC"/>
    <w:rsid w:val="009F3373"/>
    <w:rsid w:val="009F3837"/>
    <w:rsid w:val="009F4B6B"/>
    <w:rsid w:val="009F5904"/>
    <w:rsid w:val="009F607D"/>
    <w:rsid w:val="009F6429"/>
    <w:rsid w:val="009F6A65"/>
    <w:rsid w:val="00A003C5"/>
    <w:rsid w:val="00A01E8E"/>
    <w:rsid w:val="00A0306C"/>
    <w:rsid w:val="00A030AC"/>
    <w:rsid w:val="00A054CB"/>
    <w:rsid w:val="00A05923"/>
    <w:rsid w:val="00A05FBE"/>
    <w:rsid w:val="00A06594"/>
    <w:rsid w:val="00A06983"/>
    <w:rsid w:val="00A07F82"/>
    <w:rsid w:val="00A10952"/>
    <w:rsid w:val="00A113C5"/>
    <w:rsid w:val="00A12458"/>
    <w:rsid w:val="00A12462"/>
    <w:rsid w:val="00A132D3"/>
    <w:rsid w:val="00A13717"/>
    <w:rsid w:val="00A13EBF"/>
    <w:rsid w:val="00A158FF"/>
    <w:rsid w:val="00A15CD2"/>
    <w:rsid w:val="00A163A3"/>
    <w:rsid w:val="00A16F93"/>
    <w:rsid w:val="00A173ED"/>
    <w:rsid w:val="00A20B62"/>
    <w:rsid w:val="00A210B6"/>
    <w:rsid w:val="00A2156A"/>
    <w:rsid w:val="00A21D20"/>
    <w:rsid w:val="00A220D3"/>
    <w:rsid w:val="00A24336"/>
    <w:rsid w:val="00A25F20"/>
    <w:rsid w:val="00A271EE"/>
    <w:rsid w:val="00A2726C"/>
    <w:rsid w:val="00A27A57"/>
    <w:rsid w:val="00A27BD3"/>
    <w:rsid w:val="00A31C4A"/>
    <w:rsid w:val="00A337E9"/>
    <w:rsid w:val="00A3382C"/>
    <w:rsid w:val="00A34232"/>
    <w:rsid w:val="00A35B7A"/>
    <w:rsid w:val="00A35ED5"/>
    <w:rsid w:val="00A36349"/>
    <w:rsid w:val="00A3718F"/>
    <w:rsid w:val="00A3791E"/>
    <w:rsid w:val="00A408CF"/>
    <w:rsid w:val="00A40CE1"/>
    <w:rsid w:val="00A41375"/>
    <w:rsid w:val="00A4167B"/>
    <w:rsid w:val="00A41819"/>
    <w:rsid w:val="00A41906"/>
    <w:rsid w:val="00A42098"/>
    <w:rsid w:val="00A42248"/>
    <w:rsid w:val="00A45342"/>
    <w:rsid w:val="00A45FB6"/>
    <w:rsid w:val="00A46B51"/>
    <w:rsid w:val="00A47607"/>
    <w:rsid w:val="00A50597"/>
    <w:rsid w:val="00A50D2D"/>
    <w:rsid w:val="00A5128F"/>
    <w:rsid w:val="00A51679"/>
    <w:rsid w:val="00A51B40"/>
    <w:rsid w:val="00A51D00"/>
    <w:rsid w:val="00A51F3E"/>
    <w:rsid w:val="00A52102"/>
    <w:rsid w:val="00A524F7"/>
    <w:rsid w:val="00A52EE8"/>
    <w:rsid w:val="00A5367A"/>
    <w:rsid w:val="00A53C91"/>
    <w:rsid w:val="00A54A39"/>
    <w:rsid w:val="00A55BF2"/>
    <w:rsid w:val="00A56471"/>
    <w:rsid w:val="00A57600"/>
    <w:rsid w:val="00A578AA"/>
    <w:rsid w:val="00A60DFC"/>
    <w:rsid w:val="00A60E9E"/>
    <w:rsid w:val="00A616D1"/>
    <w:rsid w:val="00A618F3"/>
    <w:rsid w:val="00A6199F"/>
    <w:rsid w:val="00A6370D"/>
    <w:rsid w:val="00A63F36"/>
    <w:rsid w:val="00A64AEA"/>
    <w:rsid w:val="00A653FA"/>
    <w:rsid w:val="00A6562A"/>
    <w:rsid w:val="00A6567F"/>
    <w:rsid w:val="00A65809"/>
    <w:rsid w:val="00A65918"/>
    <w:rsid w:val="00A664BD"/>
    <w:rsid w:val="00A66D08"/>
    <w:rsid w:val="00A67406"/>
    <w:rsid w:val="00A67BF7"/>
    <w:rsid w:val="00A67D2A"/>
    <w:rsid w:val="00A7128A"/>
    <w:rsid w:val="00A717EB"/>
    <w:rsid w:val="00A72817"/>
    <w:rsid w:val="00A73A01"/>
    <w:rsid w:val="00A73E61"/>
    <w:rsid w:val="00A73F64"/>
    <w:rsid w:val="00A74245"/>
    <w:rsid w:val="00A74525"/>
    <w:rsid w:val="00A746B9"/>
    <w:rsid w:val="00A746D0"/>
    <w:rsid w:val="00A75241"/>
    <w:rsid w:val="00A81C1B"/>
    <w:rsid w:val="00A84384"/>
    <w:rsid w:val="00A8586E"/>
    <w:rsid w:val="00A85A3F"/>
    <w:rsid w:val="00A85C64"/>
    <w:rsid w:val="00A86472"/>
    <w:rsid w:val="00A8717B"/>
    <w:rsid w:val="00A87599"/>
    <w:rsid w:val="00A87B31"/>
    <w:rsid w:val="00A90723"/>
    <w:rsid w:val="00A90FE4"/>
    <w:rsid w:val="00A911A0"/>
    <w:rsid w:val="00A91D58"/>
    <w:rsid w:val="00A9388D"/>
    <w:rsid w:val="00A938C7"/>
    <w:rsid w:val="00A93964"/>
    <w:rsid w:val="00A94264"/>
    <w:rsid w:val="00A9467A"/>
    <w:rsid w:val="00A94ABE"/>
    <w:rsid w:val="00A952FD"/>
    <w:rsid w:val="00A96342"/>
    <w:rsid w:val="00AA06DF"/>
    <w:rsid w:val="00AA0A01"/>
    <w:rsid w:val="00AA15C7"/>
    <w:rsid w:val="00AA1DE6"/>
    <w:rsid w:val="00AA2667"/>
    <w:rsid w:val="00AA362E"/>
    <w:rsid w:val="00AA46A1"/>
    <w:rsid w:val="00AA4D67"/>
    <w:rsid w:val="00AA50A7"/>
    <w:rsid w:val="00AA5B61"/>
    <w:rsid w:val="00AA641E"/>
    <w:rsid w:val="00AA7D12"/>
    <w:rsid w:val="00AB1BA1"/>
    <w:rsid w:val="00AB1E87"/>
    <w:rsid w:val="00AB31C1"/>
    <w:rsid w:val="00AB39D8"/>
    <w:rsid w:val="00AB534F"/>
    <w:rsid w:val="00AB5B7E"/>
    <w:rsid w:val="00AB7EF4"/>
    <w:rsid w:val="00AC27FD"/>
    <w:rsid w:val="00AC2B49"/>
    <w:rsid w:val="00AC56F9"/>
    <w:rsid w:val="00AC5A19"/>
    <w:rsid w:val="00AC63F5"/>
    <w:rsid w:val="00AC799C"/>
    <w:rsid w:val="00AD01A8"/>
    <w:rsid w:val="00AD08D2"/>
    <w:rsid w:val="00AD1152"/>
    <w:rsid w:val="00AD2620"/>
    <w:rsid w:val="00AD35AA"/>
    <w:rsid w:val="00AD3E0C"/>
    <w:rsid w:val="00AD409A"/>
    <w:rsid w:val="00AD483F"/>
    <w:rsid w:val="00AD568D"/>
    <w:rsid w:val="00AE131C"/>
    <w:rsid w:val="00AE1430"/>
    <w:rsid w:val="00AE29A1"/>
    <w:rsid w:val="00AE3D4A"/>
    <w:rsid w:val="00AE446F"/>
    <w:rsid w:val="00AE4A70"/>
    <w:rsid w:val="00AE54D1"/>
    <w:rsid w:val="00AE6081"/>
    <w:rsid w:val="00AE6BBC"/>
    <w:rsid w:val="00AF0C67"/>
    <w:rsid w:val="00AF14AD"/>
    <w:rsid w:val="00AF3C2B"/>
    <w:rsid w:val="00AF3D30"/>
    <w:rsid w:val="00AF3F2A"/>
    <w:rsid w:val="00AF6463"/>
    <w:rsid w:val="00AF682A"/>
    <w:rsid w:val="00AF6BD9"/>
    <w:rsid w:val="00AF7B69"/>
    <w:rsid w:val="00B00F53"/>
    <w:rsid w:val="00B013C8"/>
    <w:rsid w:val="00B01558"/>
    <w:rsid w:val="00B01802"/>
    <w:rsid w:val="00B01F33"/>
    <w:rsid w:val="00B02386"/>
    <w:rsid w:val="00B02890"/>
    <w:rsid w:val="00B037E0"/>
    <w:rsid w:val="00B03CF9"/>
    <w:rsid w:val="00B03E07"/>
    <w:rsid w:val="00B04396"/>
    <w:rsid w:val="00B05627"/>
    <w:rsid w:val="00B06CC6"/>
    <w:rsid w:val="00B109F1"/>
    <w:rsid w:val="00B1227C"/>
    <w:rsid w:val="00B1239B"/>
    <w:rsid w:val="00B13A7F"/>
    <w:rsid w:val="00B148C2"/>
    <w:rsid w:val="00B154CE"/>
    <w:rsid w:val="00B15723"/>
    <w:rsid w:val="00B15A06"/>
    <w:rsid w:val="00B15F74"/>
    <w:rsid w:val="00B20F35"/>
    <w:rsid w:val="00B22D96"/>
    <w:rsid w:val="00B2376D"/>
    <w:rsid w:val="00B26A06"/>
    <w:rsid w:val="00B30BEA"/>
    <w:rsid w:val="00B30E66"/>
    <w:rsid w:val="00B31B76"/>
    <w:rsid w:val="00B331B4"/>
    <w:rsid w:val="00B33E21"/>
    <w:rsid w:val="00B34C21"/>
    <w:rsid w:val="00B35B5F"/>
    <w:rsid w:val="00B4094F"/>
    <w:rsid w:val="00B413F8"/>
    <w:rsid w:val="00B42E4C"/>
    <w:rsid w:val="00B435B7"/>
    <w:rsid w:val="00B43877"/>
    <w:rsid w:val="00B438F2"/>
    <w:rsid w:val="00B43D5B"/>
    <w:rsid w:val="00B44340"/>
    <w:rsid w:val="00B44D5D"/>
    <w:rsid w:val="00B45E11"/>
    <w:rsid w:val="00B4639D"/>
    <w:rsid w:val="00B46BBA"/>
    <w:rsid w:val="00B46EE1"/>
    <w:rsid w:val="00B47954"/>
    <w:rsid w:val="00B5028A"/>
    <w:rsid w:val="00B507F1"/>
    <w:rsid w:val="00B50E82"/>
    <w:rsid w:val="00B51848"/>
    <w:rsid w:val="00B519B6"/>
    <w:rsid w:val="00B53A44"/>
    <w:rsid w:val="00B54B45"/>
    <w:rsid w:val="00B56C6A"/>
    <w:rsid w:val="00B57F6C"/>
    <w:rsid w:val="00B61C4F"/>
    <w:rsid w:val="00B61FED"/>
    <w:rsid w:val="00B62DAD"/>
    <w:rsid w:val="00B636AD"/>
    <w:rsid w:val="00B63A03"/>
    <w:rsid w:val="00B65487"/>
    <w:rsid w:val="00B65C8D"/>
    <w:rsid w:val="00B66661"/>
    <w:rsid w:val="00B66F05"/>
    <w:rsid w:val="00B66F9B"/>
    <w:rsid w:val="00B67EB5"/>
    <w:rsid w:val="00B716DA"/>
    <w:rsid w:val="00B71C07"/>
    <w:rsid w:val="00B737E6"/>
    <w:rsid w:val="00B74886"/>
    <w:rsid w:val="00B74CFA"/>
    <w:rsid w:val="00B76B82"/>
    <w:rsid w:val="00B76BE2"/>
    <w:rsid w:val="00B76F24"/>
    <w:rsid w:val="00B77257"/>
    <w:rsid w:val="00B77482"/>
    <w:rsid w:val="00B81025"/>
    <w:rsid w:val="00B838E4"/>
    <w:rsid w:val="00B839F6"/>
    <w:rsid w:val="00B8483A"/>
    <w:rsid w:val="00B8488D"/>
    <w:rsid w:val="00B84A6D"/>
    <w:rsid w:val="00B868E4"/>
    <w:rsid w:val="00B86E78"/>
    <w:rsid w:val="00B90797"/>
    <w:rsid w:val="00B90E72"/>
    <w:rsid w:val="00B915FB"/>
    <w:rsid w:val="00B9270E"/>
    <w:rsid w:val="00B95C1F"/>
    <w:rsid w:val="00B96203"/>
    <w:rsid w:val="00B9648A"/>
    <w:rsid w:val="00B9771F"/>
    <w:rsid w:val="00B9772D"/>
    <w:rsid w:val="00BA02E7"/>
    <w:rsid w:val="00BA0BC8"/>
    <w:rsid w:val="00BA1896"/>
    <w:rsid w:val="00BA1A02"/>
    <w:rsid w:val="00BA1E0C"/>
    <w:rsid w:val="00BA26F4"/>
    <w:rsid w:val="00BA273E"/>
    <w:rsid w:val="00BA49F3"/>
    <w:rsid w:val="00BB028F"/>
    <w:rsid w:val="00BB092E"/>
    <w:rsid w:val="00BB0B12"/>
    <w:rsid w:val="00BB1811"/>
    <w:rsid w:val="00BB1CC9"/>
    <w:rsid w:val="00BB344D"/>
    <w:rsid w:val="00BB5910"/>
    <w:rsid w:val="00BB6153"/>
    <w:rsid w:val="00BB6D86"/>
    <w:rsid w:val="00BB7CC3"/>
    <w:rsid w:val="00BC082D"/>
    <w:rsid w:val="00BC1B58"/>
    <w:rsid w:val="00BC2F78"/>
    <w:rsid w:val="00BC4D39"/>
    <w:rsid w:val="00BC5D20"/>
    <w:rsid w:val="00BC66B4"/>
    <w:rsid w:val="00BC6D30"/>
    <w:rsid w:val="00BC70D1"/>
    <w:rsid w:val="00BC7575"/>
    <w:rsid w:val="00BD053D"/>
    <w:rsid w:val="00BD0ABC"/>
    <w:rsid w:val="00BD24B8"/>
    <w:rsid w:val="00BD428E"/>
    <w:rsid w:val="00BD4409"/>
    <w:rsid w:val="00BD4BA0"/>
    <w:rsid w:val="00BD51E0"/>
    <w:rsid w:val="00BD5C42"/>
    <w:rsid w:val="00BD5E36"/>
    <w:rsid w:val="00BD629B"/>
    <w:rsid w:val="00BD6966"/>
    <w:rsid w:val="00BD6AAD"/>
    <w:rsid w:val="00BE0941"/>
    <w:rsid w:val="00BE0F2F"/>
    <w:rsid w:val="00BE1FE5"/>
    <w:rsid w:val="00BE4241"/>
    <w:rsid w:val="00BE51C6"/>
    <w:rsid w:val="00BE5C55"/>
    <w:rsid w:val="00BE77CC"/>
    <w:rsid w:val="00BF07F9"/>
    <w:rsid w:val="00BF0920"/>
    <w:rsid w:val="00BF0D1C"/>
    <w:rsid w:val="00BF38EE"/>
    <w:rsid w:val="00BF3C86"/>
    <w:rsid w:val="00BF3E70"/>
    <w:rsid w:val="00BF75BB"/>
    <w:rsid w:val="00C01200"/>
    <w:rsid w:val="00C02B4E"/>
    <w:rsid w:val="00C02C97"/>
    <w:rsid w:val="00C02F99"/>
    <w:rsid w:val="00C061EF"/>
    <w:rsid w:val="00C07159"/>
    <w:rsid w:val="00C07B6D"/>
    <w:rsid w:val="00C07F15"/>
    <w:rsid w:val="00C10BDF"/>
    <w:rsid w:val="00C14C13"/>
    <w:rsid w:val="00C15394"/>
    <w:rsid w:val="00C15F4A"/>
    <w:rsid w:val="00C17BBD"/>
    <w:rsid w:val="00C20ACD"/>
    <w:rsid w:val="00C211E3"/>
    <w:rsid w:val="00C215CE"/>
    <w:rsid w:val="00C22A43"/>
    <w:rsid w:val="00C24F8E"/>
    <w:rsid w:val="00C25F25"/>
    <w:rsid w:val="00C26D2F"/>
    <w:rsid w:val="00C27101"/>
    <w:rsid w:val="00C301BB"/>
    <w:rsid w:val="00C31813"/>
    <w:rsid w:val="00C32511"/>
    <w:rsid w:val="00C33AA6"/>
    <w:rsid w:val="00C34292"/>
    <w:rsid w:val="00C35F84"/>
    <w:rsid w:val="00C35FE7"/>
    <w:rsid w:val="00C37CAD"/>
    <w:rsid w:val="00C37DBE"/>
    <w:rsid w:val="00C403FE"/>
    <w:rsid w:val="00C43B25"/>
    <w:rsid w:val="00C43EB8"/>
    <w:rsid w:val="00C4549A"/>
    <w:rsid w:val="00C45BB8"/>
    <w:rsid w:val="00C46379"/>
    <w:rsid w:val="00C47248"/>
    <w:rsid w:val="00C47F9C"/>
    <w:rsid w:val="00C50B1F"/>
    <w:rsid w:val="00C50B24"/>
    <w:rsid w:val="00C51052"/>
    <w:rsid w:val="00C526F1"/>
    <w:rsid w:val="00C52B80"/>
    <w:rsid w:val="00C54408"/>
    <w:rsid w:val="00C549C5"/>
    <w:rsid w:val="00C54EF5"/>
    <w:rsid w:val="00C56B80"/>
    <w:rsid w:val="00C5746D"/>
    <w:rsid w:val="00C5767B"/>
    <w:rsid w:val="00C60C28"/>
    <w:rsid w:val="00C60D6E"/>
    <w:rsid w:val="00C6133C"/>
    <w:rsid w:val="00C62198"/>
    <w:rsid w:val="00C624A7"/>
    <w:rsid w:val="00C645FE"/>
    <w:rsid w:val="00C6621A"/>
    <w:rsid w:val="00C67D25"/>
    <w:rsid w:val="00C70B12"/>
    <w:rsid w:val="00C72006"/>
    <w:rsid w:val="00C727BE"/>
    <w:rsid w:val="00C749F2"/>
    <w:rsid w:val="00C74B8F"/>
    <w:rsid w:val="00C752FB"/>
    <w:rsid w:val="00C75A7F"/>
    <w:rsid w:val="00C75AA8"/>
    <w:rsid w:val="00C76141"/>
    <w:rsid w:val="00C77C1E"/>
    <w:rsid w:val="00C81AEB"/>
    <w:rsid w:val="00C81EE7"/>
    <w:rsid w:val="00C82DB8"/>
    <w:rsid w:val="00C8309C"/>
    <w:rsid w:val="00C83E77"/>
    <w:rsid w:val="00C8448E"/>
    <w:rsid w:val="00C845DC"/>
    <w:rsid w:val="00C84965"/>
    <w:rsid w:val="00C86235"/>
    <w:rsid w:val="00C86348"/>
    <w:rsid w:val="00C865D2"/>
    <w:rsid w:val="00C86600"/>
    <w:rsid w:val="00C86AC9"/>
    <w:rsid w:val="00C87484"/>
    <w:rsid w:val="00C90276"/>
    <w:rsid w:val="00C9060B"/>
    <w:rsid w:val="00C917AA"/>
    <w:rsid w:val="00C927EC"/>
    <w:rsid w:val="00C92823"/>
    <w:rsid w:val="00C92A10"/>
    <w:rsid w:val="00C92EDC"/>
    <w:rsid w:val="00C9355A"/>
    <w:rsid w:val="00C93F20"/>
    <w:rsid w:val="00C96174"/>
    <w:rsid w:val="00C9652A"/>
    <w:rsid w:val="00C9688E"/>
    <w:rsid w:val="00C96E15"/>
    <w:rsid w:val="00C9769C"/>
    <w:rsid w:val="00CA0C11"/>
    <w:rsid w:val="00CA11C1"/>
    <w:rsid w:val="00CA37C6"/>
    <w:rsid w:val="00CA3C67"/>
    <w:rsid w:val="00CA4959"/>
    <w:rsid w:val="00CA6204"/>
    <w:rsid w:val="00CA64A8"/>
    <w:rsid w:val="00CA6BDF"/>
    <w:rsid w:val="00CB0039"/>
    <w:rsid w:val="00CB080B"/>
    <w:rsid w:val="00CB0B43"/>
    <w:rsid w:val="00CB2108"/>
    <w:rsid w:val="00CB29F1"/>
    <w:rsid w:val="00CB2C1A"/>
    <w:rsid w:val="00CB37DB"/>
    <w:rsid w:val="00CB533D"/>
    <w:rsid w:val="00CB5A7F"/>
    <w:rsid w:val="00CB6E1B"/>
    <w:rsid w:val="00CB7F29"/>
    <w:rsid w:val="00CC05F9"/>
    <w:rsid w:val="00CC08A0"/>
    <w:rsid w:val="00CC0F72"/>
    <w:rsid w:val="00CC148C"/>
    <w:rsid w:val="00CC37EE"/>
    <w:rsid w:val="00CC3F3F"/>
    <w:rsid w:val="00CC43D8"/>
    <w:rsid w:val="00CC4E7E"/>
    <w:rsid w:val="00CC5E06"/>
    <w:rsid w:val="00CC60B5"/>
    <w:rsid w:val="00CC6BD3"/>
    <w:rsid w:val="00CC6D7B"/>
    <w:rsid w:val="00CC77F5"/>
    <w:rsid w:val="00CC7CEF"/>
    <w:rsid w:val="00CD010A"/>
    <w:rsid w:val="00CD0934"/>
    <w:rsid w:val="00CD0D76"/>
    <w:rsid w:val="00CD20AE"/>
    <w:rsid w:val="00CD34A9"/>
    <w:rsid w:val="00CD3AAF"/>
    <w:rsid w:val="00CD411F"/>
    <w:rsid w:val="00CD487B"/>
    <w:rsid w:val="00CD4CAE"/>
    <w:rsid w:val="00CD4F84"/>
    <w:rsid w:val="00CD641B"/>
    <w:rsid w:val="00CD6725"/>
    <w:rsid w:val="00CD6946"/>
    <w:rsid w:val="00CD6F30"/>
    <w:rsid w:val="00CD6FB4"/>
    <w:rsid w:val="00CE02D0"/>
    <w:rsid w:val="00CE3174"/>
    <w:rsid w:val="00CE34BD"/>
    <w:rsid w:val="00CE4E4E"/>
    <w:rsid w:val="00CE5369"/>
    <w:rsid w:val="00CE5CFF"/>
    <w:rsid w:val="00CE6720"/>
    <w:rsid w:val="00CE6D19"/>
    <w:rsid w:val="00CE7F03"/>
    <w:rsid w:val="00CF0FA0"/>
    <w:rsid w:val="00CF16BC"/>
    <w:rsid w:val="00CF1EB4"/>
    <w:rsid w:val="00CF231B"/>
    <w:rsid w:val="00CF496F"/>
    <w:rsid w:val="00CF4978"/>
    <w:rsid w:val="00CF4B52"/>
    <w:rsid w:val="00CF6E0A"/>
    <w:rsid w:val="00CF6EEB"/>
    <w:rsid w:val="00CF6F61"/>
    <w:rsid w:val="00CF7258"/>
    <w:rsid w:val="00CF78D2"/>
    <w:rsid w:val="00CF7A86"/>
    <w:rsid w:val="00D011F7"/>
    <w:rsid w:val="00D03B04"/>
    <w:rsid w:val="00D04D41"/>
    <w:rsid w:val="00D05376"/>
    <w:rsid w:val="00D06F3D"/>
    <w:rsid w:val="00D079CA"/>
    <w:rsid w:val="00D11021"/>
    <w:rsid w:val="00D1248C"/>
    <w:rsid w:val="00D12C27"/>
    <w:rsid w:val="00D12F5D"/>
    <w:rsid w:val="00D14DC9"/>
    <w:rsid w:val="00D153CC"/>
    <w:rsid w:val="00D16848"/>
    <w:rsid w:val="00D16C42"/>
    <w:rsid w:val="00D16D91"/>
    <w:rsid w:val="00D171CF"/>
    <w:rsid w:val="00D17FEB"/>
    <w:rsid w:val="00D202FA"/>
    <w:rsid w:val="00D2070B"/>
    <w:rsid w:val="00D207FC"/>
    <w:rsid w:val="00D20E5A"/>
    <w:rsid w:val="00D21FED"/>
    <w:rsid w:val="00D22D34"/>
    <w:rsid w:val="00D22DEC"/>
    <w:rsid w:val="00D23B99"/>
    <w:rsid w:val="00D256FD"/>
    <w:rsid w:val="00D25E61"/>
    <w:rsid w:val="00D26331"/>
    <w:rsid w:val="00D26B6A"/>
    <w:rsid w:val="00D27C20"/>
    <w:rsid w:val="00D31B80"/>
    <w:rsid w:val="00D31C2F"/>
    <w:rsid w:val="00D31D13"/>
    <w:rsid w:val="00D325FB"/>
    <w:rsid w:val="00D3288B"/>
    <w:rsid w:val="00D32BD6"/>
    <w:rsid w:val="00D332B7"/>
    <w:rsid w:val="00D33442"/>
    <w:rsid w:val="00D34123"/>
    <w:rsid w:val="00D342EA"/>
    <w:rsid w:val="00D347D1"/>
    <w:rsid w:val="00D34DCC"/>
    <w:rsid w:val="00D34EA2"/>
    <w:rsid w:val="00D35673"/>
    <w:rsid w:val="00D36101"/>
    <w:rsid w:val="00D366F5"/>
    <w:rsid w:val="00D36CD0"/>
    <w:rsid w:val="00D37982"/>
    <w:rsid w:val="00D4122A"/>
    <w:rsid w:val="00D4132F"/>
    <w:rsid w:val="00D413CD"/>
    <w:rsid w:val="00D42677"/>
    <w:rsid w:val="00D44E48"/>
    <w:rsid w:val="00D44E68"/>
    <w:rsid w:val="00D452E8"/>
    <w:rsid w:val="00D45818"/>
    <w:rsid w:val="00D46453"/>
    <w:rsid w:val="00D46492"/>
    <w:rsid w:val="00D478FB"/>
    <w:rsid w:val="00D47EF6"/>
    <w:rsid w:val="00D503BC"/>
    <w:rsid w:val="00D51B95"/>
    <w:rsid w:val="00D52061"/>
    <w:rsid w:val="00D52FD4"/>
    <w:rsid w:val="00D532EB"/>
    <w:rsid w:val="00D534B2"/>
    <w:rsid w:val="00D547D4"/>
    <w:rsid w:val="00D5523A"/>
    <w:rsid w:val="00D55339"/>
    <w:rsid w:val="00D55434"/>
    <w:rsid w:val="00D55E12"/>
    <w:rsid w:val="00D55E9B"/>
    <w:rsid w:val="00D56857"/>
    <w:rsid w:val="00D56F81"/>
    <w:rsid w:val="00D57B5E"/>
    <w:rsid w:val="00D6118E"/>
    <w:rsid w:val="00D61B34"/>
    <w:rsid w:val="00D61FBD"/>
    <w:rsid w:val="00D628F1"/>
    <w:rsid w:val="00D62D07"/>
    <w:rsid w:val="00D71652"/>
    <w:rsid w:val="00D723EA"/>
    <w:rsid w:val="00D72864"/>
    <w:rsid w:val="00D72C43"/>
    <w:rsid w:val="00D72CB9"/>
    <w:rsid w:val="00D755CF"/>
    <w:rsid w:val="00D75B62"/>
    <w:rsid w:val="00D76197"/>
    <w:rsid w:val="00D76876"/>
    <w:rsid w:val="00D77577"/>
    <w:rsid w:val="00D77952"/>
    <w:rsid w:val="00D80A9D"/>
    <w:rsid w:val="00D814C0"/>
    <w:rsid w:val="00D81B56"/>
    <w:rsid w:val="00D82131"/>
    <w:rsid w:val="00D82408"/>
    <w:rsid w:val="00D8388D"/>
    <w:rsid w:val="00D84F45"/>
    <w:rsid w:val="00D8605B"/>
    <w:rsid w:val="00D86471"/>
    <w:rsid w:val="00D86E0D"/>
    <w:rsid w:val="00D87FA9"/>
    <w:rsid w:val="00D93B27"/>
    <w:rsid w:val="00D9431E"/>
    <w:rsid w:val="00D9446B"/>
    <w:rsid w:val="00D958C7"/>
    <w:rsid w:val="00D96432"/>
    <w:rsid w:val="00D9683A"/>
    <w:rsid w:val="00D96933"/>
    <w:rsid w:val="00D971B0"/>
    <w:rsid w:val="00D97E9A"/>
    <w:rsid w:val="00DA0A17"/>
    <w:rsid w:val="00DA1FC3"/>
    <w:rsid w:val="00DA20B2"/>
    <w:rsid w:val="00DA2F96"/>
    <w:rsid w:val="00DA4143"/>
    <w:rsid w:val="00DA430D"/>
    <w:rsid w:val="00DA48ED"/>
    <w:rsid w:val="00DA49E3"/>
    <w:rsid w:val="00DA4BCB"/>
    <w:rsid w:val="00DA5A8E"/>
    <w:rsid w:val="00DA5F34"/>
    <w:rsid w:val="00DA6125"/>
    <w:rsid w:val="00DA69F4"/>
    <w:rsid w:val="00DA71D9"/>
    <w:rsid w:val="00DB0B0B"/>
    <w:rsid w:val="00DB245E"/>
    <w:rsid w:val="00DB2879"/>
    <w:rsid w:val="00DB328C"/>
    <w:rsid w:val="00DB3B4C"/>
    <w:rsid w:val="00DB3E84"/>
    <w:rsid w:val="00DB61F8"/>
    <w:rsid w:val="00DB70C0"/>
    <w:rsid w:val="00DB78AF"/>
    <w:rsid w:val="00DC0BB3"/>
    <w:rsid w:val="00DC0C46"/>
    <w:rsid w:val="00DC0FED"/>
    <w:rsid w:val="00DC12C6"/>
    <w:rsid w:val="00DC19FA"/>
    <w:rsid w:val="00DC1DB0"/>
    <w:rsid w:val="00DC2E50"/>
    <w:rsid w:val="00DC45BB"/>
    <w:rsid w:val="00DC5D2E"/>
    <w:rsid w:val="00DC68D4"/>
    <w:rsid w:val="00DC6C48"/>
    <w:rsid w:val="00DC6DFA"/>
    <w:rsid w:val="00DC75FB"/>
    <w:rsid w:val="00DC7E3D"/>
    <w:rsid w:val="00DC7FE4"/>
    <w:rsid w:val="00DD20C2"/>
    <w:rsid w:val="00DD2A2F"/>
    <w:rsid w:val="00DD3084"/>
    <w:rsid w:val="00DD38F2"/>
    <w:rsid w:val="00DD3D2A"/>
    <w:rsid w:val="00DD49BF"/>
    <w:rsid w:val="00DD59B9"/>
    <w:rsid w:val="00DD6076"/>
    <w:rsid w:val="00DE09BB"/>
    <w:rsid w:val="00DE0B14"/>
    <w:rsid w:val="00DE5369"/>
    <w:rsid w:val="00DE5FD2"/>
    <w:rsid w:val="00DE616B"/>
    <w:rsid w:val="00DF0141"/>
    <w:rsid w:val="00DF065A"/>
    <w:rsid w:val="00DF27A4"/>
    <w:rsid w:val="00DF28CE"/>
    <w:rsid w:val="00DF59F6"/>
    <w:rsid w:val="00DF72E9"/>
    <w:rsid w:val="00E00248"/>
    <w:rsid w:val="00E008A9"/>
    <w:rsid w:val="00E013F3"/>
    <w:rsid w:val="00E0168B"/>
    <w:rsid w:val="00E0429A"/>
    <w:rsid w:val="00E0448E"/>
    <w:rsid w:val="00E04838"/>
    <w:rsid w:val="00E04B60"/>
    <w:rsid w:val="00E04E5F"/>
    <w:rsid w:val="00E059ED"/>
    <w:rsid w:val="00E05B65"/>
    <w:rsid w:val="00E06036"/>
    <w:rsid w:val="00E06279"/>
    <w:rsid w:val="00E0628E"/>
    <w:rsid w:val="00E06497"/>
    <w:rsid w:val="00E06A3D"/>
    <w:rsid w:val="00E074C9"/>
    <w:rsid w:val="00E077D3"/>
    <w:rsid w:val="00E10497"/>
    <w:rsid w:val="00E10B32"/>
    <w:rsid w:val="00E1474D"/>
    <w:rsid w:val="00E15971"/>
    <w:rsid w:val="00E15A74"/>
    <w:rsid w:val="00E165EE"/>
    <w:rsid w:val="00E24B61"/>
    <w:rsid w:val="00E25083"/>
    <w:rsid w:val="00E2795E"/>
    <w:rsid w:val="00E27FA9"/>
    <w:rsid w:val="00E30F7F"/>
    <w:rsid w:val="00E31364"/>
    <w:rsid w:val="00E31D44"/>
    <w:rsid w:val="00E33B91"/>
    <w:rsid w:val="00E34B14"/>
    <w:rsid w:val="00E35130"/>
    <w:rsid w:val="00E35820"/>
    <w:rsid w:val="00E36474"/>
    <w:rsid w:val="00E41651"/>
    <w:rsid w:val="00E41EF1"/>
    <w:rsid w:val="00E42D89"/>
    <w:rsid w:val="00E4373F"/>
    <w:rsid w:val="00E43D57"/>
    <w:rsid w:val="00E44682"/>
    <w:rsid w:val="00E448E2"/>
    <w:rsid w:val="00E45388"/>
    <w:rsid w:val="00E45AC5"/>
    <w:rsid w:val="00E45ACA"/>
    <w:rsid w:val="00E46DD4"/>
    <w:rsid w:val="00E508AC"/>
    <w:rsid w:val="00E51356"/>
    <w:rsid w:val="00E531EA"/>
    <w:rsid w:val="00E534D3"/>
    <w:rsid w:val="00E53B9C"/>
    <w:rsid w:val="00E53EA9"/>
    <w:rsid w:val="00E56C1B"/>
    <w:rsid w:val="00E57E2D"/>
    <w:rsid w:val="00E60534"/>
    <w:rsid w:val="00E61954"/>
    <w:rsid w:val="00E632F2"/>
    <w:rsid w:val="00E63780"/>
    <w:rsid w:val="00E642B1"/>
    <w:rsid w:val="00E64813"/>
    <w:rsid w:val="00E64F6E"/>
    <w:rsid w:val="00E65D1A"/>
    <w:rsid w:val="00E66920"/>
    <w:rsid w:val="00E671F3"/>
    <w:rsid w:val="00E7088D"/>
    <w:rsid w:val="00E71EE5"/>
    <w:rsid w:val="00E73CE3"/>
    <w:rsid w:val="00E74FBD"/>
    <w:rsid w:val="00E76DF4"/>
    <w:rsid w:val="00E7787C"/>
    <w:rsid w:val="00E77C7F"/>
    <w:rsid w:val="00E77D14"/>
    <w:rsid w:val="00E804CB"/>
    <w:rsid w:val="00E80888"/>
    <w:rsid w:val="00E81B69"/>
    <w:rsid w:val="00E81F8D"/>
    <w:rsid w:val="00E8222F"/>
    <w:rsid w:val="00E82B27"/>
    <w:rsid w:val="00E82B5D"/>
    <w:rsid w:val="00E83FE9"/>
    <w:rsid w:val="00E841DB"/>
    <w:rsid w:val="00E84DAF"/>
    <w:rsid w:val="00E855CA"/>
    <w:rsid w:val="00E85EB9"/>
    <w:rsid w:val="00E86FD7"/>
    <w:rsid w:val="00E874F2"/>
    <w:rsid w:val="00E87D74"/>
    <w:rsid w:val="00E90625"/>
    <w:rsid w:val="00E908DA"/>
    <w:rsid w:val="00E90973"/>
    <w:rsid w:val="00E90F56"/>
    <w:rsid w:val="00E9121D"/>
    <w:rsid w:val="00E915DE"/>
    <w:rsid w:val="00E91F17"/>
    <w:rsid w:val="00E92B7E"/>
    <w:rsid w:val="00E92CA5"/>
    <w:rsid w:val="00E94DEA"/>
    <w:rsid w:val="00E95346"/>
    <w:rsid w:val="00E958A3"/>
    <w:rsid w:val="00E95DDA"/>
    <w:rsid w:val="00E96D2B"/>
    <w:rsid w:val="00E96FBA"/>
    <w:rsid w:val="00E97238"/>
    <w:rsid w:val="00E97B73"/>
    <w:rsid w:val="00EA1A72"/>
    <w:rsid w:val="00EA438C"/>
    <w:rsid w:val="00EA5849"/>
    <w:rsid w:val="00EB28BF"/>
    <w:rsid w:val="00EB2AB4"/>
    <w:rsid w:val="00EB3310"/>
    <w:rsid w:val="00EB3795"/>
    <w:rsid w:val="00EB4EF4"/>
    <w:rsid w:val="00EB4F9A"/>
    <w:rsid w:val="00EB54D5"/>
    <w:rsid w:val="00EB7384"/>
    <w:rsid w:val="00EB7957"/>
    <w:rsid w:val="00EC017C"/>
    <w:rsid w:val="00EC03D0"/>
    <w:rsid w:val="00EC07ED"/>
    <w:rsid w:val="00EC082E"/>
    <w:rsid w:val="00EC1647"/>
    <w:rsid w:val="00EC1EAE"/>
    <w:rsid w:val="00EC2730"/>
    <w:rsid w:val="00EC3346"/>
    <w:rsid w:val="00EC3AC7"/>
    <w:rsid w:val="00EC3BC5"/>
    <w:rsid w:val="00EC3F42"/>
    <w:rsid w:val="00EC442F"/>
    <w:rsid w:val="00EC57E6"/>
    <w:rsid w:val="00EC7183"/>
    <w:rsid w:val="00EC7288"/>
    <w:rsid w:val="00EC72FA"/>
    <w:rsid w:val="00EC7E93"/>
    <w:rsid w:val="00ED2A37"/>
    <w:rsid w:val="00ED2BF2"/>
    <w:rsid w:val="00ED3348"/>
    <w:rsid w:val="00ED414C"/>
    <w:rsid w:val="00ED4D0F"/>
    <w:rsid w:val="00ED4D73"/>
    <w:rsid w:val="00ED5BC2"/>
    <w:rsid w:val="00ED605B"/>
    <w:rsid w:val="00ED72E6"/>
    <w:rsid w:val="00ED7665"/>
    <w:rsid w:val="00EE03D2"/>
    <w:rsid w:val="00EE0DAE"/>
    <w:rsid w:val="00EE10DA"/>
    <w:rsid w:val="00EE19C3"/>
    <w:rsid w:val="00EE2540"/>
    <w:rsid w:val="00EE2F67"/>
    <w:rsid w:val="00EE49C3"/>
    <w:rsid w:val="00EE49FE"/>
    <w:rsid w:val="00EE4CDE"/>
    <w:rsid w:val="00EE71F1"/>
    <w:rsid w:val="00EF0AD0"/>
    <w:rsid w:val="00EF2EF8"/>
    <w:rsid w:val="00EF38B3"/>
    <w:rsid w:val="00EF423E"/>
    <w:rsid w:val="00EF4DA0"/>
    <w:rsid w:val="00EF52AE"/>
    <w:rsid w:val="00F00C64"/>
    <w:rsid w:val="00F0329F"/>
    <w:rsid w:val="00F04326"/>
    <w:rsid w:val="00F05E11"/>
    <w:rsid w:val="00F0623E"/>
    <w:rsid w:val="00F076E3"/>
    <w:rsid w:val="00F1082C"/>
    <w:rsid w:val="00F11D29"/>
    <w:rsid w:val="00F11D5C"/>
    <w:rsid w:val="00F1224D"/>
    <w:rsid w:val="00F13074"/>
    <w:rsid w:val="00F1484E"/>
    <w:rsid w:val="00F14F1E"/>
    <w:rsid w:val="00F15243"/>
    <w:rsid w:val="00F15C36"/>
    <w:rsid w:val="00F15E83"/>
    <w:rsid w:val="00F17256"/>
    <w:rsid w:val="00F1752F"/>
    <w:rsid w:val="00F179AF"/>
    <w:rsid w:val="00F212A4"/>
    <w:rsid w:val="00F21B37"/>
    <w:rsid w:val="00F22369"/>
    <w:rsid w:val="00F224D0"/>
    <w:rsid w:val="00F22962"/>
    <w:rsid w:val="00F23F30"/>
    <w:rsid w:val="00F24997"/>
    <w:rsid w:val="00F26028"/>
    <w:rsid w:val="00F31AB2"/>
    <w:rsid w:val="00F329F4"/>
    <w:rsid w:val="00F35B1C"/>
    <w:rsid w:val="00F35C81"/>
    <w:rsid w:val="00F36EA1"/>
    <w:rsid w:val="00F379E0"/>
    <w:rsid w:val="00F41789"/>
    <w:rsid w:val="00F4295A"/>
    <w:rsid w:val="00F434C5"/>
    <w:rsid w:val="00F44A3F"/>
    <w:rsid w:val="00F4550D"/>
    <w:rsid w:val="00F45F93"/>
    <w:rsid w:val="00F4655B"/>
    <w:rsid w:val="00F4703F"/>
    <w:rsid w:val="00F50DFA"/>
    <w:rsid w:val="00F5118B"/>
    <w:rsid w:val="00F51974"/>
    <w:rsid w:val="00F51AF2"/>
    <w:rsid w:val="00F51B22"/>
    <w:rsid w:val="00F51C83"/>
    <w:rsid w:val="00F54963"/>
    <w:rsid w:val="00F54E36"/>
    <w:rsid w:val="00F5506A"/>
    <w:rsid w:val="00F55190"/>
    <w:rsid w:val="00F55E38"/>
    <w:rsid w:val="00F567E4"/>
    <w:rsid w:val="00F57A7B"/>
    <w:rsid w:val="00F60587"/>
    <w:rsid w:val="00F639BD"/>
    <w:rsid w:val="00F656A0"/>
    <w:rsid w:val="00F65F7C"/>
    <w:rsid w:val="00F66652"/>
    <w:rsid w:val="00F67164"/>
    <w:rsid w:val="00F67448"/>
    <w:rsid w:val="00F67853"/>
    <w:rsid w:val="00F707C9"/>
    <w:rsid w:val="00F7162E"/>
    <w:rsid w:val="00F71BF0"/>
    <w:rsid w:val="00F735D3"/>
    <w:rsid w:val="00F75307"/>
    <w:rsid w:val="00F75EA4"/>
    <w:rsid w:val="00F760C5"/>
    <w:rsid w:val="00F76752"/>
    <w:rsid w:val="00F7709C"/>
    <w:rsid w:val="00F813F9"/>
    <w:rsid w:val="00F81963"/>
    <w:rsid w:val="00F8408B"/>
    <w:rsid w:val="00F84554"/>
    <w:rsid w:val="00F84664"/>
    <w:rsid w:val="00F8571F"/>
    <w:rsid w:val="00F85D2D"/>
    <w:rsid w:val="00F864F2"/>
    <w:rsid w:val="00F86A42"/>
    <w:rsid w:val="00F91071"/>
    <w:rsid w:val="00F914BD"/>
    <w:rsid w:val="00F914E1"/>
    <w:rsid w:val="00F93B71"/>
    <w:rsid w:val="00F95997"/>
    <w:rsid w:val="00F95AAA"/>
    <w:rsid w:val="00F96ABD"/>
    <w:rsid w:val="00F97DE7"/>
    <w:rsid w:val="00FA1004"/>
    <w:rsid w:val="00FA2580"/>
    <w:rsid w:val="00FA37B6"/>
    <w:rsid w:val="00FA392E"/>
    <w:rsid w:val="00FA545A"/>
    <w:rsid w:val="00FA5A87"/>
    <w:rsid w:val="00FA66E8"/>
    <w:rsid w:val="00FA6BD9"/>
    <w:rsid w:val="00FA6D78"/>
    <w:rsid w:val="00FA7472"/>
    <w:rsid w:val="00FB0530"/>
    <w:rsid w:val="00FB237B"/>
    <w:rsid w:val="00FB457C"/>
    <w:rsid w:val="00FB4657"/>
    <w:rsid w:val="00FB5070"/>
    <w:rsid w:val="00FB67B2"/>
    <w:rsid w:val="00FB6BD3"/>
    <w:rsid w:val="00FC0520"/>
    <w:rsid w:val="00FC299A"/>
    <w:rsid w:val="00FC2A2A"/>
    <w:rsid w:val="00FC3612"/>
    <w:rsid w:val="00FC36D3"/>
    <w:rsid w:val="00FC502B"/>
    <w:rsid w:val="00FC5CA6"/>
    <w:rsid w:val="00FC6980"/>
    <w:rsid w:val="00FC7985"/>
    <w:rsid w:val="00FD14D7"/>
    <w:rsid w:val="00FD624B"/>
    <w:rsid w:val="00FD74BB"/>
    <w:rsid w:val="00FD7C35"/>
    <w:rsid w:val="00FE0C5C"/>
    <w:rsid w:val="00FE0FCA"/>
    <w:rsid w:val="00FE16A0"/>
    <w:rsid w:val="00FE2305"/>
    <w:rsid w:val="00FE393F"/>
    <w:rsid w:val="00FE464D"/>
    <w:rsid w:val="00FE6939"/>
    <w:rsid w:val="00FE6ABC"/>
    <w:rsid w:val="00FE7315"/>
    <w:rsid w:val="00FE752E"/>
    <w:rsid w:val="00FE7EE8"/>
    <w:rsid w:val="00FF104A"/>
    <w:rsid w:val="00FF3150"/>
    <w:rsid w:val="00FF6239"/>
    <w:rsid w:val="00FF6324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05CB0"/>
  <w15:docId w15:val="{E3F621AE-EA31-4C59-94D0-1569BB7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A39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aliases w:val="Normalny + 10 pt"/>
    <w:basedOn w:val="Domylnaczcionkaakapitu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964CE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964CE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964CE"/>
    <w:pPr>
      <w:spacing w:after="100"/>
      <w:ind w:left="480"/>
    </w:pPr>
  </w:style>
  <w:style w:type="character" w:customStyle="1" w:styleId="font">
    <w:name w:val="font"/>
    <w:rsid w:val="00C87484"/>
  </w:style>
  <w:style w:type="paragraph" w:customStyle="1" w:styleId="edytowalna">
    <w:name w:val="edytowalna"/>
    <w:basedOn w:val="Normalny"/>
    <w:link w:val="edytowalnaZnak"/>
    <w:uiPriority w:val="99"/>
    <w:qFormat/>
    <w:rsid w:val="00527701"/>
    <w:pPr>
      <w:spacing w:after="60" w:line="276" w:lineRule="auto"/>
      <w:ind w:left="284" w:hanging="284"/>
      <w:jc w:val="both"/>
    </w:pPr>
    <w:rPr>
      <w:rFonts w:ascii="Arial" w:eastAsia="Times New Roman" w:hAnsi="Arial" w:cs="Arial"/>
      <w:szCs w:val="22"/>
    </w:rPr>
  </w:style>
  <w:style w:type="character" w:customStyle="1" w:styleId="edytowalnaZnak">
    <w:name w:val="edytowalna Znak"/>
    <w:link w:val="edytowalna"/>
    <w:uiPriority w:val="99"/>
    <w:rsid w:val="00527701"/>
    <w:rPr>
      <w:rFonts w:ascii="Arial" w:eastAsia="Times New Roman" w:hAnsi="Arial" w:cs="Arial"/>
      <w:sz w:val="24"/>
    </w:rPr>
  </w:style>
  <w:style w:type="paragraph" w:customStyle="1" w:styleId="Tekstpodstawowy32">
    <w:name w:val="Tekst podstawowy 32"/>
    <w:basedOn w:val="Normalny"/>
    <w:rsid w:val="00E34B14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E34B1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xt-add">
    <w:name w:val="txt-add"/>
    <w:basedOn w:val="Domylnaczcionkaakapitu"/>
    <w:rsid w:val="0070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A15A-636F-4299-835F-D564A61B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1968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Kinga</cp:lastModifiedBy>
  <cp:revision>4</cp:revision>
  <cp:lastPrinted>2023-02-23T07:21:00Z</cp:lastPrinted>
  <dcterms:created xsi:type="dcterms:W3CDTF">2023-03-02T09:47:00Z</dcterms:created>
  <dcterms:modified xsi:type="dcterms:W3CDTF">2023-03-02T09:55:00Z</dcterms:modified>
</cp:coreProperties>
</file>