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6FBE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17E11229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467934FC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55B676F4" w14:textId="5DC0BF56" w:rsidR="00B32057" w:rsidRPr="00B129E5" w:rsidRDefault="009B630D" w:rsidP="00B129E5">
      <w:pPr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Podmiot udostepniający zasoby</w:t>
      </w:r>
      <w:r w:rsidR="00B32057" w:rsidRPr="00B129E5">
        <w:rPr>
          <w:rFonts w:ascii="Arial" w:hAnsi="Arial" w:cs="Arial"/>
          <w:b/>
          <w:sz w:val="22"/>
          <w:szCs w:val="22"/>
        </w:rPr>
        <w:t>:</w:t>
      </w:r>
    </w:p>
    <w:p w14:paraId="1F06A5DC" w14:textId="77777777" w:rsid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18D8DC16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238AAACB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53FE554B" w14:textId="70783B4E" w:rsidR="00B32057" w:rsidRPr="00B129E5" w:rsidRDefault="00B32057" w:rsidP="00B129E5">
      <w:pPr>
        <w:ind w:right="5954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</w:t>
      </w:r>
    </w:p>
    <w:p w14:paraId="5F1AF23D" w14:textId="77777777" w:rsidR="00B32057" w:rsidRPr="00B129E5" w:rsidRDefault="00B32057" w:rsidP="00B129E5">
      <w:pPr>
        <w:ind w:right="5953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B129E5">
        <w:rPr>
          <w:rFonts w:ascii="Arial" w:hAnsi="Arial" w:cs="Arial"/>
          <w:sz w:val="22"/>
          <w:szCs w:val="22"/>
        </w:rPr>
        <w:t>CEiDG</w:t>
      </w:r>
      <w:proofErr w:type="spellEnd"/>
      <w:r w:rsidRPr="00B129E5">
        <w:rPr>
          <w:rFonts w:ascii="Arial" w:hAnsi="Arial" w:cs="Arial"/>
          <w:sz w:val="22"/>
          <w:szCs w:val="22"/>
        </w:rPr>
        <w:t>)</w:t>
      </w:r>
    </w:p>
    <w:p w14:paraId="0BF8196C" w14:textId="77777777" w:rsidR="00C31924" w:rsidRPr="00B129E5" w:rsidRDefault="00C31924" w:rsidP="00B129E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302447F" w14:textId="77777777" w:rsidR="00B129E5" w:rsidRPr="00B129E5" w:rsidRDefault="00B129E5" w:rsidP="00B129E5">
      <w:pPr>
        <w:jc w:val="center"/>
        <w:rPr>
          <w:rFonts w:ascii="Arial" w:eastAsia="Calibri" w:hAnsi="Arial" w:cs="Arial"/>
          <w:sz w:val="24"/>
          <w:szCs w:val="24"/>
        </w:rPr>
      </w:pPr>
    </w:p>
    <w:p w14:paraId="37E813E1" w14:textId="23DF9A8C" w:rsidR="00227DDA" w:rsidRPr="00B129E5" w:rsidRDefault="00227DDA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4F66AB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>Oświadczenie</w:t>
      </w:r>
      <w:bookmarkStart w:id="0" w:name="_Hlk66778533"/>
      <w:r w:rsidR="00661B47" w:rsidRPr="00B129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29E5">
        <w:rPr>
          <w:rFonts w:ascii="Arial" w:hAnsi="Arial" w:cs="Arial"/>
          <w:b/>
          <w:sz w:val="24"/>
          <w:szCs w:val="24"/>
          <w:u w:val="single"/>
        </w:rPr>
        <w:t xml:space="preserve">podmiotu udostępniającego zasoby </w:t>
      </w:r>
    </w:p>
    <w:p w14:paraId="4A229659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</w:p>
    <w:p w14:paraId="2BEEA136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B129E5">
        <w:rPr>
          <w:rFonts w:ascii="Arial" w:hAnsi="Arial" w:cs="Arial"/>
          <w:b/>
          <w:sz w:val="24"/>
          <w:szCs w:val="24"/>
        </w:rPr>
        <w:t>Pzp</w:t>
      </w:r>
      <w:proofErr w:type="spellEnd"/>
      <w:r w:rsidRPr="00B129E5">
        <w:rPr>
          <w:rFonts w:ascii="Arial" w:hAnsi="Arial" w:cs="Arial"/>
          <w:b/>
          <w:sz w:val="24"/>
          <w:szCs w:val="24"/>
        </w:rPr>
        <w:t xml:space="preserve">), </w:t>
      </w:r>
    </w:p>
    <w:bookmarkEnd w:id="0"/>
    <w:p w14:paraId="7CAB5607" w14:textId="77777777" w:rsidR="00842B68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</w:t>
      </w:r>
      <w:r w:rsidRPr="00B129E5">
        <w:rPr>
          <w:rFonts w:ascii="Arial" w:hAnsi="Arial" w:cs="Arial"/>
          <w:b/>
          <w:sz w:val="24"/>
          <w:szCs w:val="24"/>
          <w:u w:val="single"/>
        </w:rPr>
        <w:br/>
        <w:t xml:space="preserve">ORAZ 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>SPEŁNIANIU WARUNK</w:t>
      </w:r>
      <w:r w:rsidR="004E42B6" w:rsidRPr="00B129E5">
        <w:rPr>
          <w:rFonts w:ascii="Arial" w:hAnsi="Arial" w:cs="Arial"/>
          <w:b/>
          <w:sz w:val="24"/>
          <w:szCs w:val="24"/>
          <w:u w:val="single"/>
        </w:rPr>
        <w:t>ÓW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 xml:space="preserve"> UDZIAŁU W POSTĘPOWANIU</w:t>
      </w:r>
    </w:p>
    <w:p w14:paraId="5CF15B0C" w14:textId="77777777" w:rsidR="00B129E5" w:rsidRDefault="00B129E5" w:rsidP="00B129E5">
      <w:pPr>
        <w:rPr>
          <w:rFonts w:ascii="Arial" w:hAnsi="Arial" w:cs="Arial"/>
          <w:sz w:val="22"/>
          <w:szCs w:val="22"/>
        </w:rPr>
      </w:pPr>
    </w:p>
    <w:p w14:paraId="540897E6" w14:textId="77777777" w:rsidR="00B129E5" w:rsidRDefault="00B129E5" w:rsidP="00B129E5">
      <w:pPr>
        <w:rPr>
          <w:rFonts w:ascii="Arial" w:hAnsi="Arial" w:cs="Arial"/>
          <w:sz w:val="22"/>
          <w:szCs w:val="22"/>
        </w:rPr>
      </w:pPr>
    </w:p>
    <w:p w14:paraId="1127424D" w14:textId="4C7BD03F" w:rsidR="00B129E5" w:rsidRDefault="00252852" w:rsidP="00B129E5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129E5">
        <w:rPr>
          <w:rFonts w:ascii="Arial" w:hAnsi="Arial" w:cs="Arial"/>
          <w:iCs/>
          <w:sz w:val="22"/>
          <w:szCs w:val="22"/>
        </w:rPr>
        <w:t>W</w:t>
      </w:r>
      <w:r w:rsidR="00B129E5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5C672C">
        <w:rPr>
          <w:rFonts w:ascii="Arial" w:hAnsi="Arial" w:cs="Arial"/>
          <w:bCs/>
          <w:iCs/>
          <w:sz w:val="22"/>
          <w:szCs w:val="22"/>
        </w:rPr>
        <w:t xml:space="preserve">„Rozbiórka budynków mieszkalnych i gospodarczych zlokalizowanych na działkach nr 1, 2/2, 3/2 </w:t>
      </w:r>
      <w:proofErr w:type="spellStart"/>
      <w:r w:rsidR="005C672C">
        <w:rPr>
          <w:rFonts w:ascii="Arial" w:hAnsi="Arial" w:cs="Arial"/>
          <w:bCs/>
          <w:iCs/>
          <w:sz w:val="22"/>
          <w:szCs w:val="22"/>
        </w:rPr>
        <w:t>obr</w:t>
      </w:r>
      <w:proofErr w:type="spellEnd"/>
      <w:r w:rsidR="005C672C">
        <w:rPr>
          <w:rFonts w:ascii="Arial" w:hAnsi="Arial" w:cs="Arial"/>
          <w:bCs/>
          <w:iCs/>
          <w:sz w:val="22"/>
          <w:szCs w:val="22"/>
        </w:rPr>
        <w:t>. 79 przy ul. Grunwaldzkiej 72-78 w Bydgoszczy”</w:t>
      </w:r>
      <w:r w:rsidR="00B129E5">
        <w:rPr>
          <w:rFonts w:ascii="Arial" w:hAnsi="Arial" w:cs="Arial"/>
          <w:bCs/>
          <w:iCs/>
          <w:sz w:val="22"/>
          <w:szCs w:val="22"/>
        </w:rPr>
        <w:t xml:space="preserve"> oświadczam, co następuje ; </w:t>
      </w:r>
    </w:p>
    <w:p w14:paraId="54103A56" w14:textId="2A27367A" w:rsidR="00252852" w:rsidRPr="00B129E5" w:rsidRDefault="00252852" w:rsidP="00B129E5">
      <w:pPr>
        <w:rPr>
          <w:rFonts w:ascii="Arial" w:hAnsi="Arial" w:cs="Arial"/>
          <w:sz w:val="22"/>
          <w:szCs w:val="22"/>
        </w:rPr>
      </w:pPr>
    </w:p>
    <w:p w14:paraId="066E51EB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OŚWIADCZENIA DOTYCZĄCE </w:t>
      </w:r>
      <w:r w:rsidR="00842B68" w:rsidRPr="00B129E5">
        <w:rPr>
          <w:rFonts w:ascii="Arial" w:hAnsi="Arial" w:cs="Arial"/>
          <w:b/>
          <w:sz w:val="22"/>
          <w:szCs w:val="22"/>
        </w:rPr>
        <w:t>PODMIOTU UDOSTĘPNIAJĄCEGO ZASOBY O BRAKU PODSTAW WYKLUCZENIA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1A26FC7" w14:textId="77777777" w:rsid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14958D2" w14:textId="00630423" w:rsidR="00DE54D3" w:rsidRDefault="00DE54D3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że:</w:t>
      </w:r>
    </w:p>
    <w:p w14:paraId="4A8CF6BD" w14:textId="77777777" w:rsidR="00B129E5" w:rsidRP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5E14FD4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;</w:t>
      </w:r>
    </w:p>
    <w:p w14:paraId="2FC01BD5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.</w:t>
      </w:r>
    </w:p>
    <w:p w14:paraId="77F88D79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nie podlegam wkluczeniu z postępowania na podstawie okoliczności, o których mowa w art. 7 ust. 1 ustawy z dnia 13 kwietnia 2022 r. o szczególnych rozwiązaniach w zakresie przeciwdziałania wspieraniu agresji na Ukrainę oraz służących ochronie bezpieczeństwa narodowego.</w:t>
      </w:r>
    </w:p>
    <w:p w14:paraId="38E56DD0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DAF00D8" w14:textId="77777777" w:rsid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………….….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 xml:space="preserve">(podać mającą zastosowanie podstawę wykluczenia spośród wymienionych w art. 108 ust. 1 pkt 1, 2 i 5 lub 6, lub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).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2B3CFD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25A7727B" w14:textId="45331CC7" w:rsidR="0072211D" w:rsidRP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………………………………………………………………..…………………………..…………………</w:t>
      </w:r>
      <w:r w:rsidR="0072211D" w:rsidRPr="00B129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7AE73" w14:textId="77777777" w:rsidR="00C1460D" w:rsidRPr="00B129E5" w:rsidRDefault="00C1460D" w:rsidP="00B129E5">
      <w:pPr>
        <w:jc w:val="both"/>
        <w:rPr>
          <w:rFonts w:ascii="Arial" w:hAnsi="Arial" w:cs="Arial"/>
          <w:sz w:val="22"/>
          <w:szCs w:val="22"/>
        </w:rPr>
      </w:pPr>
    </w:p>
    <w:p w14:paraId="245C215C" w14:textId="30549DE3" w:rsidR="00252852" w:rsidRPr="00B129E5" w:rsidRDefault="00252852" w:rsidP="00B129E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OŚWIADCZENIE DOTYCZĄCE </w:t>
      </w:r>
      <w:r w:rsidR="00842B68" w:rsidRPr="00B129E5">
        <w:rPr>
          <w:rFonts w:ascii="Arial" w:hAnsi="Arial" w:cs="Arial"/>
          <w:b/>
          <w:sz w:val="22"/>
          <w:szCs w:val="22"/>
        </w:rPr>
        <w:t>SPEŁNIENIA WARUNK</w:t>
      </w:r>
      <w:r w:rsidR="004E42B6" w:rsidRPr="00B129E5">
        <w:rPr>
          <w:rFonts w:ascii="Arial" w:hAnsi="Arial" w:cs="Arial"/>
          <w:b/>
          <w:sz w:val="22"/>
          <w:szCs w:val="22"/>
        </w:rPr>
        <w:t>ÓW</w:t>
      </w:r>
      <w:r w:rsidR="00842B68" w:rsidRPr="00B129E5">
        <w:rPr>
          <w:rFonts w:ascii="Arial" w:hAnsi="Arial" w:cs="Arial"/>
          <w:b/>
          <w:sz w:val="22"/>
          <w:szCs w:val="22"/>
        </w:rPr>
        <w:t xml:space="preserve"> UDZIAŁU W POSTEPOWANIU W ZAKRESIE W JAKIM WYKONAWCA POWOŁUJE SIĘ NA MOJE/NASZE ZASOBY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D788702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13E05E9A" w14:textId="77777777" w:rsidR="00227DDA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</w:t>
      </w:r>
      <w:r w:rsidR="00842B68" w:rsidRPr="00B129E5">
        <w:rPr>
          <w:rFonts w:ascii="Arial" w:hAnsi="Arial" w:cs="Arial"/>
          <w:sz w:val="22"/>
          <w:szCs w:val="22"/>
        </w:rPr>
        <w:t xml:space="preserve">spełniam warunki udziału w postępowaniu, w zakresie w jakim Wykonawca powołuje się na moje/nasze zasoby. </w:t>
      </w:r>
    </w:p>
    <w:p w14:paraId="2199EBA0" w14:textId="77777777" w:rsidR="00871B7F" w:rsidRPr="00B129E5" w:rsidRDefault="00871B7F" w:rsidP="00B129E5">
      <w:pPr>
        <w:jc w:val="both"/>
        <w:rPr>
          <w:rFonts w:ascii="Arial" w:hAnsi="Arial" w:cs="Arial"/>
          <w:sz w:val="22"/>
          <w:szCs w:val="22"/>
        </w:rPr>
      </w:pPr>
    </w:p>
    <w:p w14:paraId="61F16703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509CC3D" w14:textId="3939E129" w:rsidR="00B129E5" w:rsidRDefault="00B129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7FB79C" w14:textId="77777777" w:rsidR="00FF37E1" w:rsidRPr="00B129E5" w:rsidRDefault="00FF37E1" w:rsidP="00B129E5">
      <w:pPr>
        <w:jc w:val="both"/>
        <w:rPr>
          <w:rFonts w:ascii="Arial" w:hAnsi="Arial" w:cs="Arial"/>
          <w:sz w:val="22"/>
          <w:szCs w:val="22"/>
        </w:rPr>
      </w:pPr>
    </w:p>
    <w:p w14:paraId="63ECF415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45CC51D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4602AA33" w14:textId="4AB3D415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36FF" w14:textId="77777777" w:rsidR="0047797D" w:rsidRPr="00B129E5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4072D7FC" w14:textId="77777777" w:rsidR="00227DDA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6F8A7CAC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F21F91A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9AF5371" w14:textId="552142B4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</w:t>
      </w:r>
    </w:p>
    <w:p w14:paraId="06750877" w14:textId="77777777" w:rsidR="00B129E5" w:rsidRP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10D4C86C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E19A3F6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8B3EE35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39C638ED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482B57E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25794AA3" w14:textId="77777777" w:rsidR="00BE2F08" w:rsidRPr="00B129E5" w:rsidRDefault="00BE2F08" w:rsidP="00B129E5">
      <w:pPr>
        <w:jc w:val="both"/>
        <w:rPr>
          <w:rFonts w:ascii="Arial" w:hAnsi="Arial" w:cs="Arial"/>
          <w:sz w:val="22"/>
          <w:szCs w:val="22"/>
        </w:rPr>
      </w:pPr>
    </w:p>
    <w:p w14:paraId="39311AF8" w14:textId="77777777" w:rsidR="00095C4E" w:rsidRPr="00B129E5" w:rsidRDefault="0081432D" w:rsidP="00B129E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</w:t>
      </w:r>
      <w:r w:rsidR="00095C4E" w:rsidRPr="00B129E5">
        <w:rPr>
          <w:rFonts w:ascii="Arial" w:hAnsi="Arial" w:cs="Arial"/>
          <w:sz w:val="22"/>
          <w:szCs w:val="22"/>
        </w:rPr>
        <w:t xml:space="preserve"> należy złożyć w oryginale</w:t>
      </w:r>
      <w:r w:rsidR="00F5127D" w:rsidRPr="00B129E5">
        <w:rPr>
          <w:rFonts w:ascii="Arial" w:hAnsi="Arial" w:cs="Arial"/>
          <w:sz w:val="22"/>
          <w:szCs w:val="22"/>
        </w:rPr>
        <w:t>, razem z ofertą</w:t>
      </w:r>
      <w:r w:rsidR="00871B7F" w:rsidRPr="00B129E5">
        <w:rPr>
          <w:rFonts w:ascii="Arial" w:hAnsi="Arial" w:cs="Arial"/>
          <w:sz w:val="22"/>
          <w:szCs w:val="22"/>
        </w:rPr>
        <w:t>.</w:t>
      </w:r>
    </w:p>
    <w:p w14:paraId="2BE46813" w14:textId="77777777" w:rsidR="009B749A" w:rsidRPr="00B129E5" w:rsidRDefault="009B749A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  <w:r w:rsidR="0047797D" w:rsidRPr="00B129E5">
        <w:rPr>
          <w:rFonts w:ascii="Arial" w:hAnsi="Arial" w:cs="Arial"/>
          <w:sz w:val="22"/>
          <w:szCs w:val="22"/>
        </w:rPr>
        <w:t xml:space="preserve"> (podpisuje osoba/osoby reprezentujące podmiot którego to oświadczenie dotyczy)</w:t>
      </w:r>
    </w:p>
    <w:p w14:paraId="74795B6B" w14:textId="77777777" w:rsidR="0047797D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65E86AF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1ABE410" w14:textId="7808E5DE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4FB741E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sectPr w:rsidR="00B129E5" w:rsidSect="00E27B68">
      <w:footerReference w:type="default" r:id="rId7"/>
      <w:headerReference w:type="first" r:id="rId8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379D" w14:textId="77777777" w:rsidR="00164A40" w:rsidRDefault="00164A40">
      <w:r>
        <w:separator/>
      </w:r>
    </w:p>
  </w:endnote>
  <w:endnote w:type="continuationSeparator" w:id="0">
    <w:p w14:paraId="20ED541F" w14:textId="77777777" w:rsidR="00164A40" w:rsidRDefault="001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98255"/>
      <w:docPartObj>
        <w:docPartGallery w:val="Page Numbers (Bottom of Page)"/>
        <w:docPartUnique/>
      </w:docPartObj>
    </w:sdtPr>
    <w:sdtContent>
      <w:p w14:paraId="663404D2" w14:textId="542295E5" w:rsidR="005F5289" w:rsidRDefault="005F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BF47D" w14:textId="77777777" w:rsidR="005F5289" w:rsidRDefault="005F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D26A" w14:textId="77777777" w:rsidR="00164A40" w:rsidRDefault="00164A40">
      <w:r>
        <w:separator/>
      </w:r>
    </w:p>
  </w:footnote>
  <w:footnote w:type="continuationSeparator" w:id="0">
    <w:p w14:paraId="41F1C912" w14:textId="77777777" w:rsidR="00164A40" w:rsidRDefault="0016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4C1" w14:textId="561EDF5B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5A3B66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5C672C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B2137B">
      <w:rPr>
        <w:rFonts w:ascii="Calibri" w:hAnsi="Calibri"/>
        <w:sz w:val="36"/>
      </w:rPr>
      <w:t>3</w:t>
    </w:r>
    <w:r w:rsidR="00661B47">
      <w:rPr>
        <w:rFonts w:ascii="Calibri" w:hAnsi="Calibri"/>
        <w:sz w:val="36"/>
      </w:rPr>
      <w:t xml:space="preserve">                </w:t>
    </w:r>
    <w:r w:rsidR="00263BF1" w:rsidRPr="000F1A00">
      <w:rPr>
        <w:rFonts w:ascii="Calibri" w:hAnsi="Calibri"/>
        <w:i/>
        <w:sz w:val="18"/>
      </w:rPr>
      <w:t xml:space="preserve">wzór oświadczenia </w:t>
    </w:r>
    <w:r w:rsidR="00654044">
      <w:rPr>
        <w:rFonts w:ascii="Calibri" w:hAnsi="Calibri"/>
        <w:i/>
        <w:sz w:val="18"/>
      </w:rPr>
      <w:t>podmiotu udostępniającego zasoby</w:t>
    </w:r>
    <w:r w:rsidR="00661B47">
      <w:rPr>
        <w:rFonts w:ascii="Calibri" w:hAnsi="Calibri"/>
        <w:i/>
        <w:sz w:val="18"/>
      </w:rPr>
      <w:t xml:space="preserve"> </w:t>
    </w:r>
    <w:r w:rsidR="005A3B66">
      <w:rPr>
        <w:rFonts w:ascii="Calibri" w:hAnsi="Calibri"/>
        <w:i/>
        <w:sz w:val="18"/>
      </w:rPr>
      <w:t>z</w:t>
    </w:r>
    <w:r w:rsidR="00C31924">
      <w:rPr>
        <w:rFonts w:ascii="Calibri" w:hAnsi="Calibri"/>
        <w:i/>
        <w:sz w:val="18"/>
      </w:rPr>
      <w:t xml:space="preserve">ałącznik Nr </w:t>
    </w:r>
    <w:r w:rsidR="005C672C">
      <w:rPr>
        <w:rFonts w:ascii="Calibri" w:hAnsi="Calibri"/>
        <w:i/>
        <w:sz w:val="18"/>
      </w:rPr>
      <w:t>7</w:t>
    </w:r>
    <w:r w:rsidR="005A3B66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1E2"/>
    <w:multiLevelType w:val="hybridMultilevel"/>
    <w:tmpl w:val="9840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285156">
    <w:abstractNumId w:val="12"/>
  </w:num>
  <w:num w:numId="2" w16cid:durableId="233590600">
    <w:abstractNumId w:val="0"/>
  </w:num>
  <w:num w:numId="3" w16cid:durableId="1024402167">
    <w:abstractNumId w:val="14"/>
  </w:num>
  <w:num w:numId="4" w16cid:durableId="1568370810">
    <w:abstractNumId w:val="16"/>
  </w:num>
  <w:num w:numId="5" w16cid:durableId="805321569">
    <w:abstractNumId w:val="10"/>
  </w:num>
  <w:num w:numId="6" w16cid:durableId="931664401">
    <w:abstractNumId w:val="18"/>
  </w:num>
  <w:num w:numId="7" w16cid:durableId="2129035055">
    <w:abstractNumId w:val="27"/>
  </w:num>
  <w:num w:numId="8" w16cid:durableId="1677030335">
    <w:abstractNumId w:val="19"/>
  </w:num>
  <w:num w:numId="9" w16cid:durableId="1818834623">
    <w:abstractNumId w:val="15"/>
  </w:num>
  <w:num w:numId="10" w16cid:durableId="1172647146">
    <w:abstractNumId w:val="23"/>
  </w:num>
  <w:num w:numId="11" w16cid:durableId="790706297">
    <w:abstractNumId w:val="13"/>
  </w:num>
  <w:num w:numId="12" w16cid:durableId="1636715321">
    <w:abstractNumId w:val="21"/>
  </w:num>
  <w:num w:numId="13" w16cid:durableId="473303194">
    <w:abstractNumId w:val="25"/>
  </w:num>
  <w:num w:numId="14" w16cid:durableId="1125201493">
    <w:abstractNumId w:val="7"/>
  </w:num>
  <w:num w:numId="15" w16cid:durableId="1223180284">
    <w:abstractNumId w:val="22"/>
  </w:num>
  <w:num w:numId="16" w16cid:durableId="1247694352">
    <w:abstractNumId w:val="17"/>
  </w:num>
  <w:num w:numId="17" w16cid:durableId="1647006986">
    <w:abstractNumId w:val="26"/>
  </w:num>
  <w:num w:numId="18" w16cid:durableId="460539793">
    <w:abstractNumId w:val="8"/>
  </w:num>
  <w:num w:numId="19" w16cid:durableId="894510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19255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43E9"/>
    <w:rsid w:val="000146C5"/>
    <w:rsid w:val="00014869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1D46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158B4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4A40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3FC4"/>
    <w:rsid w:val="001C5440"/>
    <w:rsid w:val="001C70E4"/>
    <w:rsid w:val="001C73F4"/>
    <w:rsid w:val="001D1108"/>
    <w:rsid w:val="001D2081"/>
    <w:rsid w:val="001D285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27DDA"/>
    <w:rsid w:val="00230533"/>
    <w:rsid w:val="00231556"/>
    <w:rsid w:val="00241B66"/>
    <w:rsid w:val="00242F30"/>
    <w:rsid w:val="00252852"/>
    <w:rsid w:val="0026098B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013"/>
    <w:rsid w:val="002A3649"/>
    <w:rsid w:val="002A39C4"/>
    <w:rsid w:val="002A5C09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39E8"/>
    <w:rsid w:val="0030445D"/>
    <w:rsid w:val="0031496E"/>
    <w:rsid w:val="00320E9D"/>
    <w:rsid w:val="00325AFD"/>
    <w:rsid w:val="0033043C"/>
    <w:rsid w:val="003372AE"/>
    <w:rsid w:val="00340F4C"/>
    <w:rsid w:val="0034392A"/>
    <w:rsid w:val="00354BED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01F8"/>
    <w:rsid w:val="00394631"/>
    <w:rsid w:val="003A06EA"/>
    <w:rsid w:val="003A1B1A"/>
    <w:rsid w:val="003A26E2"/>
    <w:rsid w:val="003A6866"/>
    <w:rsid w:val="003A70C1"/>
    <w:rsid w:val="003A75E0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44BC4"/>
    <w:rsid w:val="004513BA"/>
    <w:rsid w:val="0045288A"/>
    <w:rsid w:val="00462733"/>
    <w:rsid w:val="0046288C"/>
    <w:rsid w:val="00473D6D"/>
    <w:rsid w:val="0047797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1958"/>
    <w:rsid w:val="004C4734"/>
    <w:rsid w:val="004D01D1"/>
    <w:rsid w:val="004D12D8"/>
    <w:rsid w:val="004D201B"/>
    <w:rsid w:val="004E42B6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0D59"/>
    <w:rsid w:val="00561FB6"/>
    <w:rsid w:val="00563B9D"/>
    <w:rsid w:val="0056532A"/>
    <w:rsid w:val="00572A61"/>
    <w:rsid w:val="00573160"/>
    <w:rsid w:val="005745CC"/>
    <w:rsid w:val="00574A04"/>
    <w:rsid w:val="00575312"/>
    <w:rsid w:val="005828FE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3B66"/>
    <w:rsid w:val="005A4660"/>
    <w:rsid w:val="005A54EF"/>
    <w:rsid w:val="005A5CC2"/>
    <w:rsid w:val="005A6874"/>
    <w:rsid w:val="005B20E1"/>
    <w:rsid w:val="005C26C9"/>
    <w:rsid w:val="005C5CFA"/>
    <w:rsid w:val="005C66AE"/>
    <w:rsid w:val="005C672C"/>
    <w:rsid w:val="005D63B8"/>
    <w:rsid w:val="005D7157"/>
    <w:rsid w:val="005E0D78"/>
    <w:rsid w:val="005E2294"/>
    <w:rsid w:val="005E5FA2"/>
    <w:rsid w:val="005E72A8"/>
    <w:rsid w:val="005E7661"/>
    <w:rsid w:val="005F4C1D"/>
    <w:rsid w:val="005F5289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4044"/>
    <w:rsid w:val="00655AB5"/>
    <w:rsid w:val="00655D40"/>
    <w:rsid w:val="00656977"/>
    <w:rsid w:val="00660A45"/>
    <w:rsid w:val="00661B47"/>
    <w:rsid w:val="00667596"/>
    <w:rsid w:val="0067046A"/>
    <w:rsid w:val="0068258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211D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492A"/>
    <w:rsid w:val="00765527"/>
    <w:rsid w:val="007658FC"/>
    <w:rsid w:val="00777237"/>
    <w:rsid w:val="00777A43"/>
    <w:rsid w:val="00780A4D"/>
    <w:rsid w:val="00781D44"/>
    <w:rsid w:val="0078261C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B7C62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4CBB"/>
    <w:rsid w:val="007F7718"/>
    <w:rsid w:val="0080050A"/>
    <w:rsid w:val="00801745"/>
    <w:rsid w:val="00806CDE"/>
    <w:rsid w:val="00806D0C"/>
    <w:rsid w:val="00807366"/>
    <w:rsid w:val="00810CBB"/>
    <w:rsid w:val="008116D3"/>
    <w:rsid w:val="008117BE"/>
    <w:rsid w:val="008126C7"/>
    <w:rsid w:val="0081432D"/>
    <w:rsid w:val="008212AE"/>
    <w:rsid w:val="00822232"/>
    <w:rsid w:val="008223E8"/>
    <w:rsid w:val="00824EBF"/>
    <w:rsid w:val="00834D07"/>
    <w:rsid w:val="00834F09"/>
    <w:rsid w:val="0083589A"/>
    <w:rsid w:val="00835E32"/>
    <w:rsid w:val="00836300"/>
    <w:rsid w:val="0083661D"/>
    <w:rsid w:val="008408E1"/>
    <w:rsid w:val="008418BB"/>
    <w:rsid w:val="00842B68"/>
    <w:rsid w:val="00844707"/>
    <w:rsid w:val="008452FC"/>
    <w:rsid w:val="00846A74"/>
    <w:rsid w:val="00853137"/>
    <w:rsid w:val="00854C93"/>
    <w:rsid w:val="008649AF"/>
    <w:rsid w:val="00865217"/>
    <w:rsid w:val="00871B7F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600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24C6"/>
    <w:rsid w:val="009356DC"/>
    <w:rsid w:val="00936DD5"/>
    <w:rsid w:val="0094502F"/>
    <w:rsid w:val="00945304"/>
    <w:rsid w:val="00947EFB"/>
    <w:rsid w:val="00954564"/>
    <w:rsid w:val="00956AC1"/>
    <w:rsid w:val="009574F3"/>
    <w:rsid w:val="0096342C"/>
    <w:rsid w:val="00967690"/>
    <w:rsid w:val="00970DEF"/>
    <w:rsid w:val="00977A57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630D"/>
    <w:rsid w:val="009B749A"/>
    <w:rsid w:val="009C1B33"/>
    <w:rsid w:val="009C1C71"/>
    <w:rsid w:val="009C243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3F10"/>
    <w:rsid w:val="00A16B9B"/>
    <w:rsid w:val="00A2049D"/>
    <w:rsid w:val="00A26D37"/>
    <w:rsid w:val="00A3052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16F5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3D94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29E5"/>
    <w:rsid w:val="00B1310F"/>
    <w:rsid w:val="00B1690E"/>
    <w:rsid w:val="00B17C97"/>
    <w:rsid w:val="00B200FB"/>
    <w:rsid w:val="00B2137B"/>
    <w:rsid w:val="00B22BB3"/>
    <w:rsid w:val="00B305CE"/>
    <w:rsid w:val="00B32057"/>
    <w:rsid w:val="00B321D0"/>
    <w:rsid w:val="00B34D28"/>
    <w:rsid w:val="00B3790E"/>
    <w:rsid w:val="00B41383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1804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2180"/>
    <w:rsid w:val="00C1460D"/>
    <w:rsid w:val="00C15064"/>
    <w:rsid w:val="00C15AED"/>
    <w:rsid w:val="00C221D9"/>
    <w:rsid w:val="00C23CFA"/>
    <w:rsid w:val="00C25F7A"/>
    <w:rsid w:val="00C31924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393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0E1E"/>
    <w:rsid w:val="00CE2523"/>
    <w:rsid w:val="00CE36AF"/>
    <w:rsid w:val="00CF2831"/>
    <w:rsid w:val="00CF348B"/>
    <w:rsid w:val="00CF569A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2F6B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1216"/>
    <w:rsid w:val="00DA2B7E"/>
    <w:rsid w:val="00DA6D18"/>
    <w:rsid w:val="00DB0CFA"/>
    <w:rsid w:val="00DB779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54D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97D"/>
    <w:rsid w:val="00E27B68"/>
    <w:rsid w:val="00E303F2"/>
    <w:rsid w:val="00E31B11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48D4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17858"/>
    <w:rsid w:val="00F201E6"/>
    <w:rsid w:val="00F202E7"/>
    <w:rsid w:val="00F31FBC"/>
    <w:rsid w:val="00F3300E"/>
    <w:rsid w:val="00F4026E"/>
    <w:rsid w:val="00F45814"/>
    <w:rsid w:val="00F5127D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1E10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7E1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10FC3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3</cp:revision>
  <cp:lastPrinted>2023-06-02T10:13:00Z</cp:lastPrinted>
  <dcterms:created xsi:type="dcterms:W3CDTF">2023-06-21T10:11:00Z</dcterms:created>
  <dcterms:modified xsi:type="dcterms:W3CDTF">2023-10-18T09:55:00Z</dcterms:modified>
</cp:coreProperties>
</file>