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C5A226" w14:textId="77777777" w:rsidR="00610F6A" w:rsidRPr="00C00182" w:rsidRDefault="00610F6A" w:rsidP="00610F6A">
      <w:pPr>
        <w:pStyle w:val="Nagwek"/>
        <w:jc w:val="right"/>
      </w:pPr>
      <w:r>
        <w:t>Załącznik nr 5 do SWZ</w:t>
      </w:r>
    </w:p>
    <w:p w14:paraId="11EA121D" w14:textId="77777777" w:rsidR="00610F6A" w:rsidRDefault="00610F6A" w:rsidP="005F348F">
      <w:pPr>
        <w:jc w:val="center"/>
        <w:rPr>
          <w:b/>
          <w:i/>
          <w:color w:val="FF0000"/>
          <w:sz w:val="24"/>
          <w:szCs w:val="24"/>
        </w:rPr>
      </w:pPr>
    </w:p>
    <w:p w14:paraId="62A002D9" w14:textId="48557804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5E01EF1C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1A44B9" w:rsidRPr="00E6257D">
        <w:rPr>
          <w:b/>
          <w:sz w:val="22"/>
          <w:szCs w:val="22"/>
          <w:lang w:eastAsia="pl-PL"/>
        </w:rPr>
        <w:t>„</w:t>
      </w:r>
      <w:r w:rsidR="00610F6A" w:rsidRPr="00610F6A">
        <w:rPr>
          <w:b/>
          <w:sz w:val="22"/>
          <w:szCs w:val="22"/>
          <w:lang w:eastAsia="pl-PL"/>
        </w:rPr>
        <w:t>Dostawa środków ochrony indywidualnej i środków do dezynfekcji w ramach projektu pn. „Przeciwdziałanie wykluczeniu społecznemu spowodowanemu przez Covid-19 - 3", finansowanego w ramach Regionalnego Programu Operacyjnego Województwa Dolnośląskiego na lata 2014-2020, Oś priorytetowa: 9 Włączenie społeczne, Działanie: 9.3 Dostęp do wysokiej jakości usług zdrowotnych.</w:t>
      </w:r>
      <w:r w:rsidR="001A44B9" w:rsidRPr="00E6257D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610F6A">
        <w:rPr>
          <w:sz w:val="22"/>
          <w:szCs w:val="22"/>
          <w:lang w:eastAsia="pl-PL"/>
        </w:rPr>
      </w:r>
      <w:r w:rsidR="00610F6A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610F6A">
        <w:rPr>
          <w:sz w:val="22"/>
          <w:szCs w:val="22"/>
          <w:lang w:eastAsia="pl-PL"/>
        </w:rPr>
      </w:r>
      <w:r w:rsidR="00610F6A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 xml:space="preserve">ustawy z dnia 16 lutego 2007 r. o ochronie konkurencji i konsumentów (tekst jedn. Dz. </w:t>
      </w:r>
      <w:r w:rsidR="00B15867" w:rsidRPr="00E6257D">
        <w:rPr>
          <w:sz w:val="22"/>
          <w:szCs w:val="22"/>
          <w:lang w:eastAsia="pl-PL"/>
        </w:rPr>
        <w:lastRenderedPageBreak/>
        <w:t>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3E000513" w14:textId="77777777" w:rsidR="003C3BD9" w:rsidRPr="00E6257D" w:rsidRDefault="003C3BD9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610F6A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ABA7" w14:textId="77777777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noProof/>
      </w:rPr>
      <w:pict w14:anchorId="22DA33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53.3pt;height:63.95pt;visibility:visible;mso-wrap-style:square">
          <v:imagedata r:id="rId1" o:title=""/>
        </v:shape>
      </w:pict>
    </w:r>
  </w:p>
  <w:p w14:paraId="266FD865" w14:textId="77777777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5A89" w14:textId="77777777" w:rsidR="001B66D1" w:rsidRDefault="001B66D1" w:rsidP="00925867">
    <w:pPr>
      <w:pStyle w:val="Nagwek"/>
      <w:jc w:val="right"/>
    </w:pPr>
  </w:p>
  <w:p w14:paraId="0C29D159" w14:textId="77777777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>
      <w:rPr>
        <w:noProof/>
      </w:rPr>
      <w:pict w14:anchorId="66E57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3pt;height:63.95pt;visibility:visible;mso-wrap-style:square">
          <v:imagedata r:id="rId1" o:title=""/>
        </v:shape>
      </w:pict>
    </w:r>
  </w:p>
  <w:p w14:paraId="3B50EF9E" w14:textId="77777777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MCM/WSM/ZP1/2022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0F6A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6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14</cp:revision>
  <cp:lastPrinted>2017-05-23T12:32:00Z</cp:lastPrinted>
  <dcterms:created xsi:type="dcterms:W3CDTF">2021-02-20T16:54:00Z</dcterms:created>
  <dcterms:modified xsi:type="dcterms:W3CDTF">2022-01-25T07:15:00Z</dcterms:modified>
</cp:coreProperties>
</file>