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DBB1A6" w14:textId="0EF2FAE0" w:rsidR="006B51C6" w:rsidRPr="00AC079F" w:rsidRDefault="008F4A99" w:rsidP="00DC751E">
      <w:pPr>
        <w:ind w:left="3545"/>
        <w:jc w:val="right"/>
        <w:rPr>
          <w:rFonts w:ascii="Calibri" w:hAnsi="Calibri"/>
          <w:b/>
          <w:i/>
          <w:sz w:val="22"/>
          <w:szCs w:val="22"/>
        </w:rPr>
      </w:pPr>
      <w:r w:rsidRPr="00AC079F">
        <w:rPr>
          <w:rFonts w:ascii="Calibri" w:hAnsi="Calibri"/>
          <w:b/>
          <w:i/>
          <w:sz w:val="22"/>
          <w:szCs w:val="22"/>
        </w:rPr>
        <w:t xml:space="preserve">Załącznik nr 1 do zapytania </w:t>
      </w:r>
      <w:r w:rsidRPr="0050387E">
        <w:rPr>
          <w:rFonts w:ascii="Calibri" w:hAnsi="Calibri"/>
          <w:b/>
          <w:i/>
          <w:sz w:val="22"/>
          <w:szCs w:val="22"/>
        </w:rPr>
        <w:t xml:space="preserve">ofertowego </w:t>
      </w:r>
      <w:r w:rsidR="00C04FAA">
        <w:rPr>
          <w:rFonts w:ascii="Calibri" w:hAnsi="Calibri"/>
          <w:b/>
          <w:i/>
          <w:sz w:val="22"/>
          <w:szCs w:val="22"/>
        </w:rPr>
        <w:t>EZP.273.</w:t>
      </w:r>
      <w:r w:rsidR="004607E7">
        <w:rPr>
          <w:rFonts w:ascii="Calibri" w:hAnsi="Calibri"/>
          <w:b/>
          <w:i/>
          <w:sz w:val="22"/>
          <w:szCs w:val="22"/>
        </w:rPr>
        <w:t>377</w:t>
      </w:r>
      <w:r w:rsidR="00135C08">
        <w:rPr>
          <w:rFonts w:ascii="Calibri" w:hAnsi="Calibri"/>
          <w:b/>
          <w:i/>
          <w:sz w:val="22"/>
          <w:szCs w:val="22"/>
        </w:rPr>
        <w:t>.2</w:t>
      </w:r>
      <w:r w:rsidR="00B46824">
        <w:rPr>
          <w:rFonts w:ascii="Calibri" w:hAnsi="Calibri"/>
          <w:b/>
          <w:i/>
          <w:sz w:val="22"/>
          <w:szCs w:val="22"/>
        </w:rPr>
        <w:t>.</w:t>
      </w:r>
      <w:r w:rsidR="00E50BE0" w:rsidRPr="0050387E">
        <w:rPr>
          <w:rFonts w:ascii="Calibri" w:hAnsi="Calibri"/>
          <w:b/>
          <w:i/>
          <w:sz w:val="22"/>
          <w:szCs w:val="22"/>
        </w:rPr>
        <w:t>2023</w:t>
      </w:r>
    </w:p>
    <w:p w14:paraId="1E7DBFBD" w14:textId="48C96E66" w:rsidR="002C08DA" w:rsidRDefault="002C08DA" w:rsidP="00616C88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ACE7975" w14:textId="4B2028CE" w:rsidR="006301F4" w:rsidRPr="000E0CF0" w:rsidRDefault="006301F4" w:rsidP="00616C88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73DB5AE7" w14:textId="4FD6B643" w:rsidR="0047514D" w:rsidRPr="002C08DA" w:rsidRDefault="0047514D" w:rsidP="0047514D">
      <w:pPr>
        <w:widowControl/>
        <w:suppressAutoHyphens w:val="0"/>
        <w:spacing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70B29">
        <w:rPr>
          <w:rFonts w:asciiTheme="minorHAnsi" w:hAnsiTheme="minorHAnsi" w:cstheme="minorHAnsi"/>
          <w:b/>
          <w:szCs w:val="22"/>
        </w:rPr>
        <w:t>Opis przedmiotu zamówienia</w:t>
      </w:r>
    </w:p>
    <w:p w14:paraId="7B1B0446" w14:textId="77777777" w:rsidR="002C08DA" w:rsidRDefault="002C08DA" w:rsidP="0047514D">
      <w:pPr>
        <w:widowControl/>
        <w:suppressAutoHyphens w:val="0"/>
        <w:spacing w:line="240" w:lineRule="auto"/>
        <w:jc w:val="center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AFCA313" w14:textId="220ABF74" w:rsidR="001848B7" w:rsidRDefault="00A331C1" w:rsidP="001848B7">
      <w:pPr>
        <w:pStyle w:val="Akapitzlist"/>
        <w:ind w:left="861"/>
        <w:jc w:val="center"/>
        <w:rPr>
          <w:rFonts w:ascii="Calibri" w:hAnsi="Calibri"/>
          <w:b/>
          <w:bCs/>
          <w:color w:val="000000"/>
        </w:rPr>
      </w:pPr>
      <w:r w:rsidRPr="001848B7">
        <w:rPr>
          <w:rFonts w:ascii="Calibri" w:hAnsi="Calibri"/>
          <w:b/>
          <w:bCs/>
          <w:color w:val="000000"/>
        </w:rPr>
        <w:t>Przedmiotem zamówienia jest</w:t>
      </w:r>
      <w:r w:rsidRPr="001848B7">
        <w:rPr>
          <w:rFonts w:ascii="Calibri" w:hAnsi="Calibri"/>
          <w:bCs/>
          <w:color w:val="000000"/>
        </w:rPr>
        <w:t xml:space="preserve"> </w:t>
      </w:r>
      <w:r w:rsidRPr="001848B7">
        <w:rPr>
          <w:rFonts w:ascii="Calibri" w:hAnsi="Calibri"/>
          <w:b/>
          <w:bCs/>
          <w:color w:val="000000"/>
        </w:rPr>
        <w:t>dostawa narzędzi skrawających</w:t>
      </w:r>
      <w:r w:rsidR="001848B7" w:rsidRPr="001848B7">
        <w:rPr>
          <w:rFonts w:ascii="Calibri" w:hAnsi="Calibri"/>
          <w:b/>
          <w:bCs/>
          <w:color w:val="000000"/>
        </w:rPr>
        <w:t>.</w:t>
      </w:r>
    </w:p>
    <w:p w14:paraId="58276340" w14:textId="28F876F4" w:rsidR="00E77578" w:rsidRPr="004607E7" w:rsidRDefault="004607E7" w:rsidP="004607E7">
      <w:pPr>
        <w:rPr>
          <w:rFonts w:ascii="Calibri" w:hAnsi="Calibri"/>
          <w:b/>
          <w:bCs/>
          <w:color w:val="000000"/>
          <w:sz w:val="20"/>
        </w:rPr>
      </w:pPr>
      <w:r w:rsidRPr="004607E7">
        <w:rPr>
          <w:color w:val="E36C0A" w:themeColor="accent6" w:themeShade="BF"/>
          <w:sz w:val="22"/>
        </w:rPr>
        <w:t>O ile inaczej nie zaznaczono, wszelkie zapisy OPZ zawierające parametry techniczne należy odczytywać jako parametry minimalne.</w:t>
      </w:r>
    </w:p>
    <w:p w14:paraId="40581BBD" w14:textId="141A0CC6" w:rsidR="004607E7" w:rsidRDefault="004607E7" w:rsidP="001848B7">
      <w:pPr>
        <w:tabs>
          <w:tab w:val="left" w:pos="732"/>
        </w:tabs>
      </w:pPr>
    </w:p>
    <w:p w14:paraId="4F6EF8BA" w14:textId="77777777" w:rsidR="00996EFD" w:rsidRDefault="004607E7" w:rsidP="001848B7">
      <w:pPr>
        <w:tabs>
          <w:tab w:val="left" w:pos="732"/>
        </w:tabs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t>Część 1  Ostrzałka do frezów</w:t>
      </w:r>
      <w:r w:rsidR="00996EFD">
        <w:rPr>
          <w:rFonts w:asciiTheme="minorHAnsi" w:hAnsiTheme="minorHAnsi" w:cstheme="minorHAnsi"/>
          <w:b/>
          <w:sz w:val="22"/>
        </w:rPr>
        <w:t xml:space="preserve"> </w:t>
      </w:r>
    </w:p>
    <w:p w14:paraId="038A19A3" w14:textId="6D53B056" w:rsidR="004607E7" w:rsidRDefault="004607E7" w:rsidP="001848B7">
      <w:pPr>
        <w:tabs>
          <w:tab w:val="left" w:pos="732"/>
        </w:tabs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607E7" w14:paraId="1A1C06D2" w14:textId="77777777" w:rsidTr="00996EFD">
        <w:tc>
          <w:tcPr>
            <w:tcW w:w="4248" w:type="dxa"/>
          </w:tcPr>
          <w:p w14:paraId="60C80D80" w14:textId="77777777" w:rsidR="004607E7" w:rsidRPr="00936761" w:rsidRDefault="004607E7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Parametr</w:t>
            </w:r>
          </w:p>
        </w:tc>
        <w:tc>
          <w:tcPr>
            <w:tcW w:w="5245" w:type="dxa"/>
          </w:tcPr>
          <w:p w14:paraId="75BACB74" w14:textId="77777777" w:rsidR="004607E7" w:rsidRPr="00936761" w:rsidRDefault="004607E7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Wartość parametru</w:t>
            </w:r>
          </w:p>
        </w:tc>
      </w:tr>
      <w:tr w:rsidR="004607E7" w14:paraId="1CEBC5F7" w14:textId="77777777" w:rsidTr="00996EFD">
        <w:tc>
          <w:tcPr>
            <w:tcW w:w="4248" w:type="dxa"/>
          </w:tcPr>
          <w:p w14:paraId="35D5258B" w14:textId="00DF0116" w:rsidR="004607E7" w:rsidRPr="00171BE3" w:rsidRDefault="00ED3530" w:rsidP="00ED3530">
            <w:r>
              <w:t>Minimalny rozmiar ostrzonego frezu</w:t>
            </w:r>
            <w:r w:rsidR="00996EFD">
              <w:t>:</w:t>
            </w:r>
          </w:p>
        </w:tc>
        <w:tc>
          <w:tcPr>
            <w:tcW w:w="5245" w:type="dxa"/>
          </w:tcPr>
          <w:p w14:paraId="32986F1F" w14:textId="72C48C76" w:rsidR="004607E7" w:rsidRPr="00171BE3" w:rsidRDefault="00AD1A66" w:rsidP="00996EFD">
            <w:r>
              <w:t>&lt;</w:t>
            </w:r>
            <w:r w:rsidR="00ED3530">
              <w:t>=4mm</w:t>
            </w:r>
          </w:p>
        </w:tc>
      </w:tr>
      <w:tr w:rsidR="00ED3530" w14:paraId="0C86E34A" w14:textId="77777777" w:rsidTr="00996EFD">
        <w:tc>
          <w:tcPr>
            <w:tcW w:w="4248" w:type="dxa"/>
          </w:tcPr>
          <w:p w14:paraId="7F8FB0E5" w14:textId="19240A2F" w:rsidR="00ED3530" w:rsidRDefault="00ED3530" w:rsidP="00ED3530">
            <w:r>
              <w:t>Maksymalny rozmiar ostrzonego frezu:</w:t>
            </w:r>
          </w:p>
        </w:tc>
        <w:tc>
          <w:tcPr>
            <w:tcW w:w="5245" w:type="dxa"/>
          </w:tcPr>
          <w:p w14:paraId="4682370E" w14:textId="667DD1BA" w:rsidR="00ED3530" w:rsidRPr="00996EFD" w:rsidRDefault="00AD1A66" w:rsidP="00996EFD">
            <w:r>
              <w:t>&gt;</w:t>
            </w:r>
            <w:r w:rsidR="00ED3530">
              <w:t>=13mm</w:t>
            </w:r>
          </w:p>
        </w:tc>
      </w:tr>
      <w:tr w:rsidR="004607E7" w14:paraId="2CDB0226" w14:textId="77777777" w:rsidTr="00996EFD">
        <w:tc>
          <w:tcPr>
            <w:tcW w:w="4248" w:type="dxa"/>
          </w:tcPr>
          <w:p w14:paraId="1FF0B301" w14:textId="775B2CB4" w:rsidR="004607E7" w:rsidRPr="00171BE3" w:rsidRDefault="00996EFD" w:rsidP="00996EFD">
            <w:r>
              <w:t>Rodzaj ostrzonych</w:t>
            </w:r>
            <w:r w:rsidRPr="00996EFD">
              <w:t xml:space="preserve"> frezów: </w:t>
            </w:r>
          </w:p>
        </w:tc>
        <w:tc>
          <w:tcPr>
            <w:tcW w:w="5245" w:type="dxa"/>
          </w:tcPr>
          <w:p w14:paraId="700FE542" w14:textId="4173F7B5" w:rsidR="004607E7" w:rsidRPr="00171BE3" w:rsidRDefault="00996EFD" w:rsidP="00996EFD">
            <w:r w:rsidRPr="00996EFD">
              <w:t>2-ostrzowe, 3-ostrzowe i 4-ostrzowe</w:t>
            </w:r>
            <w:r>
              <w:t xml:space="preserve"> </w:t>
            </w:r>
            <w:r w:rsidRPr="00996EFD">
              <w:t>o regularnym ułożeniu ostrzy</w:t>
            </w:r>
            <w:r w:rsidR="00C74B1F">
              <w:t xml:space="preserve">, </w:t>
            </w:r>
            <w:r w:rsidR="00C74B1F" w:rsidRPr="00996EFD">
              <w:t>wykonane z węglika spiekanego oraz ze stali HSS</w:t>
            </w:r>
          </w:p>
        </w:tc>
      </w:tr>
      <w:tr w:rsidR="004607E7" w14:paraId="376D012E" w14:textId="77777777" w:rsidTr="00996EFD">
        <w:tc>
          <w:tcPr>
            <w:tcW w:w="4248" w:type="dxa"/>
          </w:tcPr>
          <w:p w14:paraId="61231569" w14:textId="294C7912" w:rsidR="004607E7" w:rsidRPr="00171BE3" w:rsidRDefault="00996EFD" w:rsidP="00996EFD">
            <w:r w:rsidRPr="00996EFD">
              <w:t>Zakres ostrzenia kąt</w:t>
            </w:r>
            <w:r>
              <w:t>a wierzchołka:</w:t>
            </w:r>
          </w:p>
        </w:tc>
        <w:tc>
          <w:tcPr>
            <w:tcW w:w="5245" w:type="dxa"/>
          </w:tcPr>
          <w:p w14:paraId="0B9392A2" w14:textId="63AC7556" w:rsidR="004607E7" w:rsidRPr="00171BE3" w:rsidRDefault="00996EFD" w:rsidP="00996EFD">
            <w:r w:rsidRPr="00996EFD">
              <w:t>0˚-5˚</w:t>
            </w:r>
          </w:p>
        </w:tc>
      </w:tr>
      <w:tr w:rsidR="004607E7" w14:paraId="0D66C8CE" w14:textId="77777777" w:rsidTr="00996EFD">
        <w:tc>
          <w:tcPr>
            <w:tcW w:w="4248" w:type="dxa"/>
          </w:tcPr>
          <w:p w14:paraId="6BD3219E" w14:textId="427B3288" w:rsidR="004607E7" w:rsidRPr="00171BE3" w:rsidRDefault="00996EFD" w:rsidP="00996EFD">
            <w:r>
              <w:t>Dodatkowo:</w:t>
            </w:r>
          </w:p>
        </w:tc>
        <w:tc>
          <w:tcPr>
            <w:tcW w:w="5245" w:type="dxa"/>
          </w:tcPr>
          <w:p w14:paraId="1DBD976C" w14:textId="26933FE2" w:rsidR="004607E7" w:rsidRPr="00171BE3" w:rsidRDefault="00996EFD" w:rsidP="00996EFD">
            <w:r w:rsidRPr="00996EFD">
              <w:t>tarcza borazonowa do frezów HSS i HSSE oraz CBN#200</w:t>
            </w:r>
          </w:p>
        </w:tc>
      </w:tr>
    </w:tbl>
    <w:p w14:paraId="3EA0B579" w14:textId="7FEF6A10" w:rsidR="004607E7" w:rsidRDefault="004607E7" w:rsidP="001848B7">
      <w:pPr>
        <w:tabs>
          <w:tab w:val="left" w:pos="732"/>
        </w:tabs>
      </w:pPr>
    </w:p>
    <w:p w14:paraId="240E9351" w14:textId="49854CD7" w:rsidR="004607E7" w:rsidRPr="00BF3A55" w:rsidRDefault="004607E7" w:rsidP="004607E7">
      <w:pPr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t>Część 2 Ostrzałka do wierteł</w:t>
      </w:r>
    </w:p>
    <w:p w14:paraId="19E1AB53" w14:textId="77777777" w:rsidR="004607E7" w:rsidRPr="004607E7" w:rsidRDefault="004607E7" w:rsidP="004607E7">
      <w:pPr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607E7" w14:paraId="3E75A136" w14:textId="77777777" w:rsidTr="00996EFD">
        <w:tc>
          <w:tcPr>
            <w:tcW w:w="4248" w:type="dxa"/>
          </w:tcPr>
          <w:p w14:paraId="4D1D3991" w14:textId="77777777" w:rsidR="004607E7" w:rsidRPr="00936761" w:rsidRDefault="004607E7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Parametr</w:t>
            </w:r>
          </w:p>
        </w:tc>
        <w:tc>
          <w:tcPr>
            <w:tcW w:w="5245" w:type="dxa"/>
          </w:tcPr>
          <w:p w14:paraId="75364803" w14:textId="77777777" w:rsidR="004607E7" w:rsidRPr="00936761" w:rsidRDefault="004607E7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Wartość parametru</w:t>
            </w:r>
          </w:p>
        </w:tc>
      </w:tr>
      <w:tr w:rsidR="004607E7" w14:paraId="53B66FDD" w14:textId="77777777" w:rsidTr="00996EFD">
        <w:tc>
          <w:tcPr>
            <w:tcW w:w="4248" w:type="dxa"/>
          </w:tcPr>
          <w:p w14:paraId="41B673DA" w14:textId="5A53E530" w:rsidR="004607E7" w:rsidRPr="00171BE3" w:rsidRDefault="00ED3530" w:rsidP="00996EFD">
            <w:r>
              <w:t>Minimalny rozmiar ostrzonego wiertła:</w:t>
            </w:r>
          </w:p>
        </w:tc>
        <w:tc>
          <w:tcPr>
            <w:tcW w:w="5245" w:type="dxa"/>
          </w:tcPr>
          <w:p w14:paraId="0F8746DE" w14:textId="4BC1141C" w:rsidR="004607E7" w:rsidRPr="00171BE3" w:rsidRDefault="00ED3530" w:rsidP="00996EFD">
            <w:r>
              <w:t>&lt;=3mm</w:t>
            </w:r>
          </w:p>
        </w:tc>
      </w:tr>
      <w:tr w:rsidR="00ED3530" w14:paraId="5FADBF5E" w14:textId="77777777" w:rsidTr="00996EFD">
        <w:tc>
          <w:tcPr>
            <w:tcW w:w="4248" w:type="dxa"/>
          </w:tcPr>
          <w:p w14:paraId="460E9052" w14:textId="6748C3C4" w:rsidR="00ED3530" w:rsidRDefault="00ED3530" w:rsidP="00996EFD">
            <w:r>
              <w:t>Maksymalny rozmiar ostrzonego wiertła:</w:t>
            </w:r>
          </w:p>
        </w:tc>
        <w:tc>
          <w:tcPr>
            <w:tcW w:w="5245" w:type="dxa"/>
          </w:tcPr>
          <w:p w14:paraId="37C37008" w14:textId="065EF658" w:rsidR="00ED3530" w:rsidRPr="00996EFD" w:rsidRDefault="00ED3530" w:rsidP="00996EFD">
            <w:r>
              <w:t>&gt;=20mm</w:t>
            </w:r>
          </w:p>
        </w:tc>
      </w:tr>
      <w:tr w:rsidR="004607E7" w14:paraId="51A6F496" w14:textId="77777777" w:rsidTr="00996EFD">
        <w:tc>
          <w:tcPr>
            <w:tcW w:w="4248" w:type="dxa"/>
          </w:tcPr>
          <w:p w14:paraId="18EE5A7D" w14:textId="69909FA8" w:rsidR="004607E7" w:rsidRPr="00171BE3" w:rsidRDefault="00996EFD" w:rsidP="00996EFD">
            <w:r>
              <w:t>Rodzaj wierteł:</w:t>
            </w:r>
          </w:p>
        </w:tc>
        <w:tc>
          <w:tcPr>
            <w:tcW w:w="5245" w:type="dxa"/>
          </w:tcPr>
          <w:p w14:paraId="0B1221CA" w14:textId="4EBFB269" w:rsidR="004607E7" w:rsidRPr="00171BE3" w:rsidRDefault="0058190D" w:rsidP="0058190D">
            <w:r>
              <w:t>spiralne HSS,</w:t>
            </w:r>
            <w:r w:rsidR="00996EFD" w:rsidRPr="00996EFD">
              <w:t xml:space="preserve"> HSSE</w:t>
            </w:r>
            <w:r>
              <w:t xml:space="preserve">, węglikowe VHM </w:t>
            </w:r>
            <w:r w:rsidR="00996EFD" w:rsidRPr="00996EFD">
              <w:t xml:space="preserve">z możliwością wykonania korekcji ścina. </w:t>
            </w:r>
          </w:p>
        </w:tc>
      </w:tr>
      <w:tr w:rsidR="004607E7" w14:paraId="1AC69574" w14:textId="77777777" w:rsidTr="00996EFD">
        <w:tc>
          <w:tcPr>
            <w:tcW w:w="4248" w:type="dxa"/>
          </w:tcPr>
          <w:p w14:paraId="0D01ECCC" w14:textId="5155EB0E" w:rsidR="004607E7" w:rsidRPr="00171BE3" w:rsidRDefault="0058190D" w:rsidP="00996EFD">
            <w:r>
              <w:t>Kąt ostrzenia:</w:t>
            </w:r>
          </w:p>
        </w:tc>
        <w:tc>
          <w:tcPr>
            <w:tcW w:w="5245" w:type="dxa"/>
          </w:tcPr>
          <w:p w14:paraId="1DE5FA78" w14:textId="3BA254F0" w:rsidR="004607E7" w:rsidRPr="00171BE3" w:rsidRDefault="0058190D" w:rsidP="00996EFD">
            <w:r w:rsidRPr="0058190D">
              <w:t>85° ÷ 140°</w:t>
            </w:r>
          </w:p>
        </w:tc>
      </w:tr>
      <w:tr w:rsidR="0058190D" w14:paraId="2BCF081B" w14:textId="77777777" w:rsidTr="00996EFD">
        <w:tc>
          <w:tcPr>
            <w:tcW w:w="4248" w:type="dxa"/>
          </w:tcPr>
          <w:p w14:paraId="4F603E09" w14:textId="3DAA2E75" w:rsidR="0058190D" w:rsidRPr="00171BE3" w:rsidRDefault="0058190D" w:rsidP="0058190D">
            <w:r>
              <w:t>Dodatkowo:</w:t>
            </w:r>
          </w:p>
        </w:tc>
        <w:tc>
          <w:tcPr>
            <w:tcW w:w="5245" w:type="dxa"/>
          </w:tcPr>
          <w:p w14:paraId="3A38B045" w14:textId="44C51126" w:rsidR="0058190D" w:rsidRPr="00171BE3" w:rsidRDefault="0058190D" w:rsidP="0058190D">
            <w:r w:rsidRPr="00996EFD">
              <w:t>tarcza borazonowa do frezów HSS i HSSE oraz CBN#200</w:t>
            </w:r>
          </w:p>
        </w:tc>
      </w:tr>
    </w:tbl>
    <w:p w14:paraId="1541ED71" w14:textId="32054CFE" w:rsidR="004607E7" w:rsidRDefault="004607E7" w:rsidP="004607E7"/>
    <w:p w14:paraId="691ACB38" w14:textId="4E416058" w:rsidR="004607E7" w:rsidRPr="00BF3A55" w:rsidRDefault="004607E7" w:rsidP="004607E7">
      <w:pPr>
        <w:rPr>
          <w:rFonts w:asciiTheme="minorHAnsi" w:hAnsiTheme="minorHAnsi" w:cstheme="minorHAnsi"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t>Część 3. Piła do cięcia</w:t>
      </w:r>
    </w:p>
    <w:p w14:paraId="1F186831" w14:textId="111B0BC0" w:rsidR="004607E7" w:rsidRDefault="004607E7" w:rsidP="004607E7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607E7" w14:paraId="3F8666E0" w14:textId="77777777" w:rsidTr="00996EFD">
        <w:tc>
          <w:tcPr>
            <w:tcW w:w="4248" w:type="dxa"/>
          </w:tcPr>
          <w:p w14:paraId="22BA0E52" w14:textId="77777777" w:rsidR="004607E7" w:rsidRPr="00936761" w:rsidRDefault="004607E7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Parametr</w:t>
            </w:r>
          </w:p>
        </w:tc>
        <w:tc>
          <w:tcPr>
            <w:tcW w:w="5245" w:type="dxa"/>
          </w:tcPr>
          <w:p w14:paraId="56C43086" w14:textId="77777777" w:rsidR="004607E7" w:rsidRPr="00936761" w:rsidRDefault="004607E7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Wartość parametru</w:t>
            </w:r>
          </w:p>
        </w:tc>
      </w:tr>
      <w:tr w:rsidR="004607E7" w14:paraId="18241FC1" w14:textId="77777777" w:rsidTr="00996EFD">
        <w:tc>
          <w:tcPr>
            <w:tcW w:w="4248" w:type="dxa"/>
          </w:tcPr>
          <w:p w14:paraId="2225679C" w14:textId="7433D1F5" w:rsidR="004607E7" w:rsidRPr="00171BE3" w:rsidRDefault="0058190D" w:rsidP="00996EFD">
            <w:r>
              <w:t>Min. średnica cięcia:</w:t>
            </w:r>
          </w:p>
        </w:tc>
        <w:tc>
          <w:tcPr>
            <w:tcW w:w="5245" w:type="dxa"/>
          </w:tcPr>
          <w:p w14:paraId="1004830C" w14:textId="2E8AD7C3" w:rsidR="004607E7" w:rsidRPr="00171BE3" w:rsidRDefault="00ED3530" w:rsidP="00996EFD">
            <w:r>
              <w:t>&lt;=</w:t>
            </w:r>
            <w:r w:rsidR="0058190D" w:rsidRPr="0058190D">
              <w:t>ø5 mm</w:t>
            </w:r>
          </w:p>
        </w:tc>
      </w:tr>
      <w:tr w:rsidR="004607E7" w14:paraId="639425E8" w14:textId="77777777" w:rsidTr="00996EFD">
        <w:tc>
          <w:tcPr>
            <w:tcW w:w="4248" w:type="dxa"/>
          </w:tcPr>
          <w:p w14:paraId="3CE2F206" w14:textId="5F3FD307" w:rsidR="004607E7" w:rsidRPr="00171BE3" w:rsidRDefault="0058190D" w:rsidP="00996EFD">
            <w:r w:rsidRPr="0058190D">
              <w:t>M</w:t>
            </w:r>
            <w:r>
              <w:t xml:space="preserve">aksymalna średnica cięcia: </w:t>
            </w:r>
          </w:p>
        </w:tc>
        <w:tc>
          <w:tcPr>
            <w:tcW w:w="5245" w:type="dxa"/>
          </w:tcPr>
          <w:p w14:paraId="696BB1E2" w14:textId="41E856C3" w:rsidR="004607E7" w:rsidRPr="00171BE3" w:rsidRDefault="00ED3530" w:rsidP="00996EFD">
            <w:r>
              <w:t>&gt;=</w:t>
            </w:r>
            <w:r w:rsidR="0058190D" w:rsidRPr="0058190D">
              <w:t>ø 350</w:t>
            </w:r>
          </w:p>
        </w:tc>
      </w:tr>
      <w:tr w:rsidR="004607E7" w14:paraId="75BA7585" w14:textId="77777777" w:rsidTr="00996EFD">
        <w:tc>
          <w:tcPr>
            <w:tcW w:w="4248" w:type="dxa"/>
          </w:tcPr>
          <w:p w14:paraId="457F2A52" w14:textId="2BA08403" w:rsidR="004607E7" w:rsidRPr="00171BE3" w:rsidRDefault="0058190D" w:rsidP="00996EFD">
            <w:r>
              <w:t>Wysokość taśmy tnącej:</w:t>
            </w:r>
          </w:p>
        </w:tc>
        <w:tc>
          <w:tcPr>
            <w:tcW w:w="5245" w:type="dxa"/>
          </w:tcPr>
          <w:p w14:paraId="3A875AFD" w14:textId="7E8C2DC0" w:rsidR="004607E7" w:rsidRPr="00171BE3" w:rsidRDefault="0058190D" w:rsidP="00996EFD">
            <w:r w:rsidRPr="0058190D">
              <w:t>34mm</w:t>
            </w:r>
          </w:p>
        </w:tc>
      </w:tr>
      <w:tr w:rsidR="004607E7" w14:paraId="522D779D" w14:textId="77777777" w:rsidTr="00996EFD">
        <w:tc>
          <w:tcPr>
            <w:tcW w:w="4248" w:type="dxa"/>
          </w:tcPr>
          <w:p w14:paraId="0D3B78D0" w14:textId="43D068A6" w:rsidR="004607E7" w:rsidRPr="00171BE3" w:rsidRDefault="0058190D" w:rsidP="0058190D">
            <w:r>
              <w:t>R</w:t>
            </w:r>
            <w:r w:rsidRPr="0058190D">
              <w:t>egulacja prędkości taśmy</w:t>
            </w:r>
            <w:r>
              <w:t>:</w:t>
            </w:r>
            <w:r w:rsidRPr="0058190D">
              <w:t xml:space="preserve"> </w:t>
            </w:r>
          </w:p>
        </w:tc>
        <w:tc>
          <w:tcPr>
            <w:tcW w:w="5245" w:type="dxa"/>
          </w:tcPr>
          <w:p w14:paraId="3D968307" w14:textId="40EED059" w:rsidR="004607E7" w:rsidRPr="00171BE3" w:rsidRDefault="0058190D" w:rsidP="00ED3530">
            <w:r w:rsidRPr="0058190D">
              <w:t>Płynna.</w:t>
            </w:r>
          </w:p>
        </w:tc>
      </w:tr>
      <w:tr w:rsidR="004607E7" w14:paraId="6CD71EE6" w14:textId="77777777" w:rsidTr="00996EFD">
        <w:tc>
          <w:tcPr>
            <w:tcW w:w="4248" w:type="dxa"/>
          </w:tcPr>
          <w:p w14:paraId="3552943C" w14:textId="513A6EAD" w:rsidR="004607E7" w:rsidRPr="00171BE3" w:rsidRDefault="0058190D" w:rsidP="00996EFD">
            <w:r w:rsidRPr="0058190D">
              <w:lastRenderedPageBreak/>
              <w:t>Po</w:t>
            </w:r>
            <w:r>
              <w:t>dnoszenie ramienia:</w:t>
            </w:r>
          </w:p>
        </w:tc>
        <w:tc>
          <w:tcPr>
            <w:tcW w:w="5245" w:type="dxa"/>
          </w:tcPr>
          <w:p w14:paraId="3C0D7F3D" w14:textId="1D586718" w:rsidR="004607E7" w:rsidRPr="00171BE3" w:rsidRDefault="0058190D" w:rsidP="00996EFD">
            <w:r w:rsidRPr="0058190D">
              <w:t>Hydrauliczne</w:t>
            </w:r>
          </w:p>
        </w:tc>
      </w:tr>
      <w:tr w:rsidR="004607E7" w14:paraId="5ED5DAAA" w14:textId="77777777" w:rsidTr="00996EFD">
        <w:tc>
          <w:tcPr>
            <w:tcW w:w="4248" w:type="dxa"/>
          </w:tcPr>
          <w:p w14:paraId="13C9524C" w14:textId="13A13B7B" w:rsidR="004607E7" w:rsidRPr="00171BE3" w:rsidRDefault="0058190D" w:rsidP="00996EFD">
            <w:r w:rsidRPr="0058190D">
              <w:t>Op</w:t>
            </w:r>
            <w:r w:rsidR="009A34C0">
              <w:t>uszczanie ramienia:</w:t>
            </w:r>
          </w:p>
        </w:tc>
        <w:tc>
          <w:tcPr>
            <w:tcW w:w="5245" w:type="dxa"/>
          </w:tcPr>
          <w:p w14:paraId="2D66E116" w14:textId="7AF2A5BD" w:rsidR="004607E7" w:rsidRPr="00171BE3" w:rsidRDefault="0058190D" w:rsidP="00996EFD">
            <w:r w:rsidRPr="0058190D">
              <w:t>Hydrauliczne</w:t>
            </w:r>
          </w:p>
        </w:tc>
      </w:tr>
      <w:tr w:rsidR="004607E7" w14:paraId="53A1EBA8" w14:textId="77777777" w:rsidTr="00996EFD">
        <w:tc>
          <w:tcPr>
            <w:tcW w:w="4248" w:type="dxa"/>
          </w:tcPr>
          <w:p w14:paraId="4D328526" w14:textId="2987CD19" w:rsidR="004607E7" w:rsidRPr="00171BE3" w:rsidRDefault="0058190D" w:rsidP="006047D0">
            <w:r w:rsidRPr="0058190D">
              <w:t xml:space="preserve">Cięcie pod kątem: </w:t>
            </w:r>
          </w:p>
        </w:tc>
        <w:tc>
          <w:tcPr>
            <w:tcW w:w="5245" w:type="dxa"/>
          </w:tcPr>
          <w:p w14:paraId="262AD108" w14:textId="44682091" w:rsidR="004607E7" w:rsidRPr="00171BE3" w:rsidRDefault="0058190D" w:rsidP="00C74B1F">
            <w:r w:rsidRPr="0058190D">
              <w:t>Lewo/Prawo 45°- 0° – 45° – 60°</w:t>
            </w:r>
          </w:p>
        </w:tc>
      </w:tr>
      <w:tr w:rsidR="0058190D" w14:paraId="47D2972D" w14:textId="77777777" w:rsidTr="00996EFD">
        <w:tc>
          <w:tcPr>
            <w:tcW w:w="4248" w:type="dxa"/>
          </w:tcPr>
          <w:p w14:paraId="4BC63AC1" w14:textId="20196919" w:rsidR="0058190D" w:rsidRPr="0058190D" w:rsidRDefault="006047D0" w:rsidP="0058190D">
            <w:r>
              <w:t>Imadło:</w:t>
            </w:r>
          </w:p>
        </w:tc>
        <w:tc>
          <w:tcPr>
            <w:tcW w:w="5245" w:type="dxa"/>
          </w:tcPr>
          <w:p w14:paraId="0EC8C8F8" w14:textId="53F1A980" w:rsidR="0058190D" w:rsidRPr="0058190D" w:rsidRDefault="0058190D" w:rsidP="0058190D">
            <w:r w:rsidRPr="008D20C3">
              <w:t>Hydrauliczne</w:t>
            </w:r>
          </w:p>
        </w:tc>
      </w:tr>
      <w:tr w:rsidR="0058190D" w14:paraId="2C703AD2" w14:textId="77777777" w:rsidTr="00996EFD">
        <w:tc>
          <w:tcPr>
            <w:tcW w:w="4248" w:type="dxa"/>
          </w:tcPr>
          <w:p w14:paraId="0C1269DC" w14:textId="241FF6E8" w:rsidR="0058190D" w:rsidRPr="0058190D" w:rsidRDefault="006047D0" w:rsidP="006047D0">
            <w:r>
              <w:t>Cykl</w:t>
            </w:r>
            <w:r w:rsidR="0058190D" w:rsidRPr="0058190D">
              <w:t xml:space="preserve"> </w:t>
            </w:r>
            <w:r>
              <w:t>pracy:</w:t>
            </w:r>
          </w:p>
        </w:tc>
        <w:tc>
          <w:tcPr>
            <w:tcW w:w="5245" w:type="dxa"/>
          </w:tcPr>
          <w:p w14:paraId="3973D99D" w14:textId="43C67C8D" w:rsidR="0058190D" w:rsidRPr="0058190D" w:rsidRDefault="006047D0" w:rsidP="00996EFD">
            <w:r>
              <w:t>Półautomatyczny</w:t>
            </w:r>
          </w:p>
        </w:tc>
      </w:tr>
      <w:tr w:rsidR="0058190D" w14:paraId="17DCD97B" w14:textId="77777777" w:rsidTr="00996EFD">
        <w:tc>
          <w:tcPr>
            <w:tcW w:w="4248" w:type="dxa"/>
          </w:tcPr>
          <w:p w14:paraId="74BB9556" w14:textId="60E4E2BA" w:rsidR="0058190D" w:rsidRPr="0058190D" w:rsidRDefault="006047D0" w:rsidP="00996EFD">
            <w:r>
              <w:t>Rodzaj piły:</w:t>
            </w:r>
          </w:p>
        </w:tc>
        <w:tc>
          <w:tcPr>
            <w:tcW w:w="5245" w:type="dxa"/>
          </w:tcPr>
          <w:p w14:paraId="5B5CF2D6" w14:textId="7A548FEC" w:rsidR="0058190D" w:rsidRPr="0058190D" w:rsidRDefault="006047D0" w:rsidP="00996EFD">
            <w:r>
              <w:t>Bimetaliczna</w:t>
            </w:r>
          </w:p>
        </w:tc>
      </w:tr>
      <w:tr w:rsidR="0058190D" w14:paraId="1A42A754" w14:textId="77777777" w:rsidTr="00996EFD">
        <w:tc>
          <w:tcPr>
            <w:tcW w:w="4248" w:type="dxa"/>
          </w:tcPr>
          <w:p w14:paraId="396EA806" w14:textId="4476B36F" w:rsidR="0058190D" w:rsidRPr="0058190D" w:rsidRDefault="006047D0" w:rsidP="00996EFD">
            <w:r>
              <w:t>Dokumentacja:</w:t>
            </w:r>
          </w:p>
        </w:tc>
        <w:tc>
          <w:tcPr>
            <w:tcW w:w="5245" w:type="dxa"/>
          </w:tcPr>
          <w:p w14:paraId="6530C000" w14:textId="6464B332" w:rsidR="0058190D" w:rsidRPr="0058190D" w:rsidRDefault="006047D0" w:rsidP="00996EFD">
            <w:r>
              <w:t>Deklaracja CE, instrukcja w j. polskim</w:t>
            </w:r>
          </w:p>
        </w:tc>
      </w:tr>
      <w:tr w:rsidR="0058190D" w14:paraId="6E969CA9" w14:textId="77777777" w:rsidTr="00996EFD">
        <w:tc>
          <w:tcPr>
            <w:tcW w:w="4248" w:type="dxa"/>
          </w:tcPr>
          <w:p w14:paraId="3F05457A" w14:textId="3D34B07F" w:rsidR="0058190D" w:rsidRPr="0058190D" w:rsidRDefault="006047D0" w:rsidP="00996EFD">
            <w:r>
              <w:t>Sterowanie:</w:t>
            </w:r>
          </w:p>
        </w:tc>
        <w:tc>
          <w:tcPr>
            <w:tcW w:w="5245" w:type="dxa"/>
          </w:tcPr>
          <w:p w14:paraId="484733AF" w14:textId="4D42BDE6" w:rsidR="0058190D" w:rsidRPr="0058190D" w:rsidRDefault="006047D0" w:rsidP="00996EFD">
            <w:r>
              <w:t>Falownik</w:t>
            </w:r>
          </w:p>
        </w:tc>
      </w:tr>
      <w:tr w:rsidR="0058190D" w14:paraId="72A9E251" w14:textId="77777777" w:rsidTr="00996EFD">
        <w:tc>
          <w:tcPr>
            <w:tcW w:w="4248" w:type="dxa"/>
          </w:tcPr>
          <w:p w14:paraId="16043FFE" w14:textId="6B23C76A" w:rsidR="0058190D" w:rsidRPr="0058190D" w:rsidRDefault="006047D0" w:rsidP="006047D0">
            <w:r>
              <w:t>Podajnik:</w:t>
            </w:r>
          </w:p>
        </w:tc>
        <w:tc>
          <w:tcPr>
            <w:tcW w:w="5245" w:type="dxa"/>
          </w:tcPr>
          <w:p w14:paraId="3C17A88C" w14:textId="219D9ADD" w:rsidR="0058190D" w:rsidRPr="0058190D" w:rsidRDefault="006047D0" w:rsidP="00996EFD">
            <w:r>
              <w:t xml:space="preserve">Rolkowy  dostosowany do przecinarki </w:t>
            </w:r>
            <w:r w:rsidRPr="006047D0">
              <w:t>o dł. min 2mb</w:t>
            </w:r>
          </w:p>
        </w:tc>
      </w:tr>
      <w:tr w:rsidR="004607E7" w14:paraId="63D66E35" w14:textId="77777777" w:rsidTr="00996EFD">
        <w:tc>
          <w:tcPr>
            <w:tcW w:w="4248" w:type="dxa"/>
          </w:tcPr>
          <w:p w14:paraId="05DA7E60" w14:textId="041FBA1F" w:rsidR="004607E7" w:rsidRPr="00171BE3" w:rsidRDefault="006047D0" w:rsidP="00996EFD">
            <w:r>
              <w:t>Zderzak:</w:t>
            </w:r>
          </w:p>
        </w:tc>
        <w:tc>
          <w:tcPr>
            <w:tcW w:w="5245" w:type="dxa"/>
          </w:tcPr>
          <w:p w14:paraId="2A2EE365" w14:textId="4222AB3A" w:rsidR="004607E7" w:rsidRPr="00171BE3" w:rsidRDefault="00ED3530" w:rsidP="00996EFD">
            <w:r>
              <w:t xml:space="preserve">Min. </w:t>
            </w:r>
            <w:r w:rsidR="006047D0">
              <w:t>500mm</w:t>
            </w:r>
          </w:p>
        </w:tc>
      </w:tr>
      <w:tr w:rsidR="006047D0" w14:paraId="7DEF817A" w14:textId="77777777" w:rsidTr="00996EFD">
        <w:tc>
          <w:tcPr>
            <w:tcW w:w="4248" w:type="dxa"/>
          </w:tcPr>
          <w:p w14:paraId="3CB2E451" w14:textId="235707B5" w:rsidR="006047D0" w:rsidRDefault="006047D0" w:rsidP="00996EFD">
            <w:r>
              <w:t>Dodatkowo:</w:t>
            </w:r>
          </w:p>
        </w:tc>
        <w:tc>
          <w:tcPr>
            <w:tcW w:w="5245" w:type="dxa"/>
          </w:tcPr>
          <w:p w14:paraId="35EDC6C7" w14:textId="0E18826A" w:rsidR="006047D0" w:rsidRDefault="006047D0" w:rsidP="006047D0">
            <w:r w:rsidRPr="006047D0">
              <w:t>Hydrauliczny wskaźnik napięcia taśmy</w:t>
            </w:r>
            <w:r>
              <w:t xml:space="preserve">, </w:t>
            </w:r>
            <w:r w:rsidRPr="006047D0">
              <w:t>Laserowa linia cięcia</w:t>
            </w:r>
            <w:r>
              <w:t xml:space="preserve">, </w:t>
            </w:r>
            <w:r w:rsidR="00C74B1F" w:rsidRPr="006047D0">
              <w:t>Elektroniczny wyświetlacz kąta ramienia</w:t>
            </w:r>
          </w:p>
        </w:tc>
      </w:tr>
    </w:tbl>
    <w:p w14:paraId="559E917A" w14:textId="02B72BDC" w:rsidR="00BF3A55" w:rsidRDefault="00BF3A55" w:rsidP="004607E7"/>
    <w:p w14:paraId="481A544A" w14:textId="58840874" w:rsidR="00BF3A55" w:rsidRPr="00BF3A55" w:rsidRDefault="00BF3A55" w:rsidP="00BF3A55">
      <w:pPr>
        <w:rPr>
          <w:rFonts w:asciiTheme="minorHAnsi" w:hAnsiTheme="minorHAnsi" w:cstheme="minorHAnsi"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t>Część 4. Ukosowarka</w:t>
      </w:r>
    </w:p>
    <w:p w14:paraId="3B16FC8D" w14:textId="3975940A" w:rsidR="00BF3A55" w:rsidRDefault="00BF3A55" w:rsidP="00BF3A55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BF3A55" w14:paraId="07867A4E" w14:textId="77777777" w:rsidTr="00996EFD">
        <w:tc>
          <w:tcPr>
            <w:tcW w:w="4248" w:type="dxa"/>
          </w:tcPr>
          <w:p w14:paraId="58A72303" w14:textId="77777777" w:rsidR="00BF3A55" w:rsidRPr="00936761" w:rsidRDefault="00BF3A55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Parametr</w:t>
            </w:r>
          </w:p>
        </w:tc>
        <w:tc>
          <w:tcPr>
            <w:tcW w:w="5245" w:type="dxa"/>
          </w:tcPr>
          <w:p w14:paraId="1EF71251" w14:textId="77777777" w:rsidR="00BF3A55" w:rsidRPr="00936761" w:rsidRDefault="00BF3A55" w:rsidP="00996EFD">
            <w:pPr>
              <w:jc w:val="center"/>
              <w:rPr>
                <w:b/>
              </w:rPr>
            </w:pPr>
            <w:r w:rsidRPr="00936761">
              <w:rPr>
                <w:b/>
              </w:rPr>
              <w:t>Wartość parametru</w:t>
            </w:r>
          </w:p>
        </w:tc>
      </w:tr>
      <w:tr w:rsidR="007A5035" w14:paraId="07F4CCDA" w14:textId="77777777" w:rsidTr="00996EFD">
        <w:tc>
          <w:tcPr>
            <w:tcW w:w="4248" w:type="dxa"/>
          </w:tcPr>
          <w:p w14:paraId="4D0EC3BF" w14:textId="5EDBAB82" w:rsidR="007A5035" w:rsidRPr="00171BE3" w:rsidRDefault="007A5035" w:rsidP="007A5035">
            <w:r>
              <w:t xml:space="preserve">Moc silnika:  </w:t>
            </w:r>
          </w:p>
        </w:tc>
        <w:tc>
          <w:tcPr>
            <w:tcW w:w="5245" w:type="dxa"/>
          </w:tcPr>
          <w:p w14:paraId="4A78662E" w14:textId="03DBCB89" w:rsidR="007A5035" w:rsidRPr="00171BE3" w:rsidRDefault="007A5035" w:rsidP="007A5035">
            <w:r w:rsidRPr="006047D0">
              <w:t>min. 2200 W</w:t>
            </w:r>
          </w:p>
        </w:tc>
      </w:tr>
      <w:tr w:rsidR="007A5035" w14:paraId="7F2BA329" w14:textId="77777777" w:rsidTr="00996EFD">
        <w:tc>
          <w:tcPr>
            <w:tcW w:w="4248" w:type="dxa"/>
          </w:tcPr>
          <w:p w14:paraId="55638E60" w14:textId="259E5D19" w:rsidR="007A5035" w:rsidRPr="00171BE3" w:rsidRDefault="007A5035" w:rsidP="007A5035">
            <w:r w:rsidRPr="006047D0">
              <w:t>Zasilanie</w:t>
            </w:r>
            <w:r>
              <w:t>:</w:t>
            </w:r>
          </w:p>
        </w:tc>
        <w:tc>
          <w:tcPr>
            <w:tcW w:w="5245" w:type="dxa"/>
          </w:tcPr>
          <w:p w14:paraId="6759E824" w14:textId="387AA973" w:rsidR="007A5035" w:rsidRPr="00171BE3" w:rsidRDefault="007A5035" w:rsidP="007A5035">
            <w:r>
              <w:t>230V / 50Hz</w:t>
            </w:r>
          </w:p>
        </w:tc>
      </w:tr>
      <w:tr w:rsidR="007A5035" w14:paraId="66847280" w14:textId="77777777" w:rsidTr="00996EFD">
        <w:tc>
          <w:tcPr>
            <w:tcW w:w="4248" w:type="dxa"/>
          </w:tcPr>
          <w:p w14:paraId="481F6649" w14:textId="687DA580" w:rsidR="007A5035" w:rsidRPr="00171BE3" w:rsidRDefault="007A5035" w:rsidP="007A5035">
            <w:r>
              <w:t>Min. p</w:t>
            </w:r>
            <w:r w:rsidRPr="006047D0">
              <w:t>rędkoś</w:t>
            </w:r>
            <w:r>
              <w:t xml:space="preserve">ć silnika:    </w:t>
            </w:r>
          </w:p>
        </w:tc>
        <w:tc>
          <w:tcPr>
            <w:tcW w:w="5245" w:type="dxa"/>
          </w:tcPr>
          <w:p w14:paraId="77A3EB3D" w14:textId="24EA90A7" w:rsidR="007A5035" w:rsidRPr="00171BE3" w:rsidRDefault="007A5035" w:rsidP="007A5035">
            <w:r>
              <w:t>&lt;=</w:t>
            </w:r>
            <w:r w:rsidRPr="006047D0">
              <w:t>1800 obr./min</w:t>
            </w:r>
          </w:p>
        </w:tc>
      </w:tr>
      <w:tr w:rsidR="007A5035" w14:paraId="7585CA93" w14:textId="77777777" w:rsidTr="00996EFD">
        <w:tc>
          <w:tcPr>
            <w:tcW w:w="4248" w:type="dxa"/>
          </w:tcPr>
          <w:p w14:paraId="022995B6" w14:textId="2AA73610" w:rsidR="007A5035" w:rsidRPr="00171BE3" w:rsidRDefault="007A5035" w:rsidP="007A5035">
            <w:r>
              <w:t>Max. Prędkość silnika</w:t>
            </w:r>
          </w:p>
        </w:tc>
        <w:tc>
          <w:tcPr>
            <w:tcW w:w="5245" w:type="dxa"/>
          </w:tcPr>
          <w:p w14:paraId="1061083D" w14:textId="6A234484" w:rsidR="007A5035" w:rsidRPr="00171BE3" w:rsidRDefault="007A5035" w:rsidP="007A5035">
            <w:r>
              <w:t>&gt;=5800</w:t>
            </w:r>
            <w:r w:rsidRPr="006047D0">
              <w:t xml:space="preserve"> obr./min</w:t>
            </w:r>
          </w:p>
        </w:tc>
      </w:tr>
      <w:tr w:rsidR="007A5035" w14:paraId="56D3EBB1" w14:textId="77777777" w:rsidTr="00996EFD">
        <w:tc>
          <w:tcPr>
            <w:tcW w:w="4248" w:type="dxa"/>
          </w:tcPr>
          <w:p w14:paraId="28B96603" w14:textId="6A069073" w:rsidR="007A5035" w:rsidRPr="00171BE3" w:rsidRDefault="007A5035" w:rsidP="007A5035">
            <w:r>
              <w:t>Ś</w:t>
            </w:r>
            <w:r w:rsidRPr="006047D0">
              <w:t>redn</w:t>
            </w:r>
            <w:r>
              <w:t xml:space="preserve">ica obrabianych otworów:  </w:t>
            </w:r>
          </w:p>
        </w:tc>
        <w:tc>
          <w:tcPr>
            <w:tcW w:w="5245" w:type="dxa"/>
          </w:tcPr>
          <w:p w14:paraId="6B8B3743" w14:textId="75E05676" w:rsidR="007A5035" w:rsidRPr="00171BE3" w:rsidRDefault="007A5035" w:rsidP="007A5035">
            <w:r>
              <w:t xml:space="preserve">min. </w:t>
            </w:r>
            <w:r w:rsidRPr="006047D0">
              <w:t>40 mm</w:t>
            </w:r>
          </w:p>
        </w:tc>
      </w:tr>
      <w:tr w:rsidR="007A5035" w14:paraId="2CEBAD25" w14:textId="77777777" w:rsidTr="00996EFD">
        <w:tc>
          <w:tcPr>
            <w:tcW w:w="4248" w:type="dxa"/>
          </w:tcPr>
          <w:p w14:paraId="1B05C3F0" w14:textId="5832AFE8" w:rsidR="007A5035" w:rsidRPr="00171BE3" w:rsidRDefault="007A5035" w:rsidP="007A5035">
            <w:r w:rsidRPr="006047D0">
              <w:t xml:space="preserve">Zakres wykonanych promieni:    </w:t>
            </w:r>
          </w:p>
        </w:tc>
        <w:tc>
          <w:tcPr>
            <w:tcW w:w="5245" w:type="dxa"/>
          </w:tcPr>
          <w:p w14:paraId="473A9179" w14:textId="4C7C39A5" w:rsidR="007A5035" w:rsidRPr="00171BE3" w:rsidRDefault="007A5035" w:rsidP="007A5035">
            <w:r w:rsidRPr="006047D0">
              <w:t>R2, R3, R4, R5</w:t>
            </w:r>
          </w:p>
        </w:tc>
      </w:tr>
      <w:tr w:rsidR="007A5035" w14:paraId="42151358" w14:textId="77777777" w:rsidTr="00996EFD">
        <w:tc>
          <w:tcPr>
            <w:tcW w:w="4248" w:type="dxa"/>
          </w:tcPr>
          <w:p w14:paraId="685E2447" w14:textId="5574DB82" w:rsidR="007A5035" w:rsidRPr="00171BE3" w:rsidRDefault="007A5035" w:rsidP="007A5035">
            <w:r>
              <w:t xml:space="preserve">Wielkość fazy:  </w:t>
            </w:r>
          </w:p>
        </w:tc>
        <w:tc>
          <w:tcPr>
            <w:tcW w:w="5245" w:type="dxa"/>
          </w:tcPr>
          <w:p w14:paraId="7EA2AEB3" w14:textId="0964A91D" w:rsidR="007A5035" w:rsidRPr="00171BE3" w:rsidRDefault="007A5035" w:rsidP="007A5035">
            <w:r w:rsidRPr="006047D0">
              <w:t>18 mm</w:t>
            </w:r>
          </w:p>
        </w:tc>
      </w:tr>
      <w:tr w:rsidR="007A5035" w14:paraId="0938A0E9" w14:textId="77777777" w:rsidTr="00996EFD">
        <w:tc>
          <w:tcPr>
            <w:tcW w:w="4248" w:type="dxa"/>
          </w:tcPr>
          <w:p w14:paraId="3D93FCCC" w14:textId="40B487AD" w:rsidR="007A5035" w:rsidRPr="00171BE3" w:rsidRDefault="007A5035" w:rsidP="007A5035">
            <w:r>
              <w:t>P</w:t>
            </w:r>
            <w:r w:rsidRPr="006047D0">
              <w:t>r</w:t>
            </w:r>
            <w:r>
              <w:t xml:space="preserve">ędkość posuwu:   </w:t>
            </w:r>
          </w:p>
        </w:tc>
        <w:tc>
          <w:tcPr>
            <w:tcW w:w="5245" w:type="dxa"/>
          </w:tcPr>
          <w:p w14:paraId="7155F22D" w14:textId="05CB387A" w:rsidR="007A5035" w:rsidRPr="00171BE3" w:rsidRDefault="007A5035" w:rsidP="007A5035">
            <w:r>
              <w:t xml:space="preserve">min </w:t>
            </w:r>
            <w:r w:rsidRPr="006047D0">
              <w:t>0</w:t>
            </w:r>
            <w:r>
              <w:t xml:space="preserve">,5 </w:t>
            </w:r>
            <w:r w:rsidRPr="006047D0">
              <w:t xml:space="preserve"> m/min</w:t>
            </w:r>
          </w:p>
        </w:tc>
      </w:tr>
      <w:tr w:rsidR="007A5035" w14:paraId="7FAB5B02" w14:textId="77777777" w:rsidTr="00996EFD">
        <w:tc>
          <w:tcPr>
            <w:tcW w:w="4248" w:type="dxa"/>
          </w:tcPr>
          <w:p w14:paraId="3C9CD0B7" w14:textId="6E4D2B7B" w:rsidR="007A5035" w:rsidRPr="009A34C0" w:rsidRDefault="007A5035" w:rsidP="007A5035">
            <w:r w:rsidRPr="009A34C0">
              <w:t>Kąt faz</w:t>
            </w:r>
            <w:r>
              <w:t>y:</w:t>
            </w:r>
          </w:p>
        </w:tc>
        <w:tc>
          <w:tcPr>
            <w:tcW w:w="5245" w:type="dxa"/>
          </w:tcPr>
          <w:p w14:paraId="66FFD56B" w14:textId="48380FBB" w:rsidR="007A5035" w:rsidRPr="009A34C0" w:rsidRDefault="007A5035" w:rsidP="007A5035">
            <w:r w:rsidRPr="009A34C0">
              <w:t>45°</w:t>
            </w:r>
          </w:p>
        </w:tc>
      </w:tr>
      <w:tr w:rsidR="007A5035" w14:paraId="062770AE" w14:textId="77777777" w:rsidTr="00996EFD">
        <w:tc>
          <w:tcPr>
            <w:tcW w:w="4248" w:type="dxa"/>
          </w:tcPr>
          <w:p w14:paraId="687CCD2F" w14:textId="768C7F12" w:rsidR="007A5035" w:rsidRPr="009A34C0" w:rsidRDefault="007A5035" w:rsidP="007A5035">
            <w:r>
              <w:t>Grubość blachy:</w:t>
            </w:r>
          </w:p>
        </w:tc>
        <w:tc>
          <w:tcPr>
            <w:tcW w:w="5245" w:type="dxa"/>
          </w:tcPr>
          <w:p w14:paraId="16D861AA" w14:textId="06F3C616" w:rsidR="007A5035" w:rsidRPr="009A34C0" w:rsidRDefault="007A5035" w:rsidP="007A5035">
            <w:r>
              <w:t xml:space="preserve">min. </w:t>
            </w:r>
            <w:r w:rsidRPr="005B6B7B">
              <w:t>1,5 mm</w:t>
            </w:r>
          </w:p>
        </w:tc>
      </w:tr>
    </w:tbl>
    <w:p w14:paraId="6EBD2963" w14:textId="77777777" w:rsidR="004607E7" w:rsidRPr="00BF3A55" w:rsidRDefault="004607E7" w:rsidP="00BF3A55">
      <w:pPr>
        <w:sectPr w:rsidR="004607E7" w:rsidRPr="00BF3A55" w:rsidSect="004607E7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E1A981D" w14:textId="77777777" w:rsidR="008D2F22" w:rsidRDefault="008D2F22" w:rsidP="00BF3A55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29C8E63" w14:textId="15A19014" w:rsidR="00BF3A55" w:rsidRDefault="00BF3A55" w:rsidP="00BF3A55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2</w:t>
      </w:r>
      <w:r w:rsidRPr="00AC079F">
        <w:rPr>
          <w:rFonts w:ascii="Calibri" w:hAnsi="Calibri"/>
          <w:b/>
          <w:i/>
          <w:sz w:val="22"/>
          <w:szCs w:val="22"/>
        </w:rPr>
        <w:t xml:space="preserve"> do Zapytania ofertowego </w:t>
      </w:r>
      <w:r>
        <w:rPr>
          <w:rFonts w:ascii="Calibri" w:hAnsi="Calibri"/>
          <w:b/>
          <w:i/>
          <w:sz w:val="22"/>
          <w:szCs w:val="22"/>
        </w:rPr>
        <w:t>EZP.273.377.</w:t>
      </w:r>
      <w:r w:rsidR="00135C08">
        <w:rPr>
          <w:rFonts w:ascii="Calibri" w:hAnsi="Calibri"/>
          <w:b/>
          <w:i/>
          <w:sz w:val="22"/>
          <w:szCs w:val="22"/>
        </w:rPr>
        <w:t>2.</w:t>
      </w:r>
      <w:r w:rsidRPr="00F8266B">
        <w:rPr>
          <w:rFonts w:ascii="Calibri" w:hAnsi="Calibri"/>
          <w:b/>
          <w:i/>
          <w:sz w:val="22"/>
          <w:szCs w:val="22"/>
        </w:rPr>
        <w:t>2023</w:t>
      </w:r>
    </w:p>
    <w:p w14:paraId="2671E43B" w14:textId="77777777" w:rsidR="008D2F22" w:rsidRDefault="008D2F22" w:rsidP="00BF3A55">
      <w:pPr>
        <w:jc w:val="center"/>
        <w:rPr>
          <w:rFonts w:ascii="Calibri" w:hAnsi="Calibri"/>
          <w:b/>
          <w:sz w:val="22"/>
        </w:rPr>
      </w:pPr>
    </w:p>
    <w:p w14:paraId="7856033B" w14:textId="77777777" w:rsidR="008D2F22" w:rsidRDefault="008D2F22" w:rsidP="00BF3A55">
      <w:pPr>
        <w:jc w:val="center"/>
        <w:rPr>
          <w:rFonts w:ascii="Calibri" w:hAnsi="Calibri"/>
          <w:b/>
          <w:sz w:val="22"/>
        </w:rPr>
      </w:pPr>
    </w:p>
    <w:p w14:paraId="6B0F3013" w14:textId="6C00DE1E" w:rsidR="00BF3A55" w:rsidRDefault="00BF3A55" w:rsidP="00BF3A55">
      <w:pPr>
        <w:jc w:val="center"/>
        <w:rPr>
          <w:rFonts w:ascii="Calibri" w:hAnsi="Calibri"/>
          <w:b/>
          <w:sz w:val="22"/>
        </w:rPr>
      </w:pPr>
      <w:r w:rsidRPr="000D42A5">
        <w:rPr>
          <w:rFonts w:ascii="Calibri" w:hAnsi="Calibri"/>
          <w:b/>
          <w:sz w:val="22"/>
        </w:rPr>
        <w:t>Wykaz parametrów technicznych</w:t>
      </w:r>
    </w:p>
    <w:p w14:paraId="5CD44EC1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1A3E0BC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737EAF0" w14:textId="4812506A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t>Część 1 Ostrzałka do frezów</w:t>
      </w:r>
    </w:p>
    <w:p w14:paraId="40B43E04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8936" w:type="dxa"/>
        <w:tblLook w:val="04A0" w:firstRow="1" w:lastRow="0" w:firstColumn="1" w:lastColumn="0" w:noHBand="0" w:noVBand="1"/>
      </w:tblPr>
      <w:tblGrid>
        <w:gridCol w:w="2121"/>
        <w:gridCol w:w="3119"/>
        <w:gridCol w:w="2126"/>
        <w:gridCol w:w="1570"/>
      </w:tblGrid>
      <w:tr w:rsidR="00714D3A" w14:paraId="0E2C7CF7" w14:textId="77777777" w:rsidTr="00714D3A">
        <w:tc>
          <w:tcPr>
            <w:tcW w:w="2121" w:type="dxa"/>
          </w:tcPr>
          <w:p w14:paraId="641DA855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60CFA037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184247EF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3119" w:type="dxa"/>
          </w:tcPr>
          <w:p w14:paraId="41CE4928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21D95940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2A41BE4C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126" w:type="dxa"/>
          </w:tcPr>
          <w:p w14:paraId="372E3F7A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*Potwierdzenie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4460B4F" w14:textId="56820D8A" w:rsidR="00714D3A" w:rsidRPr="007D7791" w:rsidRDefault="00714D3A" w:rsidP="007D779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</w:pPr>
            <w:r w:rsidRPr="007D779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r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)</w:t>
            </w:r>
          </w:p>
        </w:tc>
      </w:tr>
      <w:tr w:rsidR="00714D3A" w14:paraId="0C49B0C2" w14:textId="77777777" w:rsidTr="00714D3A">
        <w:trPr>
          <w:trHeight w:val="657"/>
        </w:trPr>
        <w:tc>
          <w:tcPr>
            <w:tcW w:w="2121" w:type="dxa"/>
          </w:tcPr>
          <w:p w14:paraId="7AB7006D" w14:textId="645A1D06" w:rsidR="00714D3A" w:rsidRPr="00BB3F9B" w:rsidRDefault="00714D3A" w:rsidP="00ED3530">
            <w:pPr>
              <w:rPr>
                <w:sz w:val="16"/>
                <w:szCs w:val="16"/>
              </w:rPr>
            </w:pPr>
            <w:r>
              <w:t>Minimalny rozmiar ostrzonego frezu:</w:t>
            </w:r>
          </w:p>
        </w:tc>
        <w:tc>
          <w:tcPr>
            <w:tcW w:w="3119" w:type="dxa"/>
          </w:tcPr>
          <w:p w14:paraId="41CD65EA" w14:textId="48B2FE24" w:rsidR="00714D3A" w:rsidRPr="00BB3F9B" w:rsidRDefault="00714D3A" w:rsidP="00ED3530">
            <w:pPr>
              <w:rPr>
                <w:sz w:val="16"/>
                <w:szCs w:val="16"/>
              </w:rPr>
            </w:pPr>
            <w:r>
              <w:t>&lt;=4mm</w:t>
            </w:r>
          </w:p>
        </w:tc>
        <w:tc>
          <w:tcPr>
            <w:tcW w:w="2126" w:type="dxa"/>
          </w:tcPr>
          <w:p w14:paraId="7FCBA476" w14:textId="77777777" w:rsidR="00714D3A" w:rsidRPr="00BB3F9B" w:rsidRDefault="00714D3A" w:rsidP="00ED3530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427136A2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71539A76" w14:textId="77777777" w:rsidTr="00714D3A">
        <w:trPr>
          <w:trHeight w:val="657"/>
        </w:trPr>
        <w:tc>
          <w:tcPr>
            <w:tcW w:w="2121" w:type="dxa"/>
          </w:tcPr>
          <w:p w14:paraId="09198A49" w14:textId="523353E7" w:rsidR="00714D3A" w:rsidRDefault="00714D3A" w:rsidP="00ED3530">
            <w:r>
              <w:t>Maksymalny rozmiar ostrzonego frezu:</w:t>
            </w:r>
          </w:p>
        </w:tc>
        <w:tc>
          <w:tcPr>
            <w:tcW w:w="3119" w:type="dxa"/>
          </w:tcPr>
          <w:p w14:paraId="33DABD74" w14:textId="3EBC32B8" w:rsidR="00714D3A" w:rsidRPr="00996EFD" w:rsidRDefault="00714D3A" w:rsidP="00ED3530">
            <w:r>
              <w:t>&gt;=13mm</w:t>
            </w:r>
          </w:p>
        </w:tc>
        <w:tc>
          <w:tcPr>
            <w:tcW w:w="2126" w:type="dxa"/>
          </w:tcPr>
          <w:p w14:paraId="69A2E80D" w14:textId="4374DFA8" w:rsidR="00714D3A" w:rsidRPr="00BB3F9B" w:rsidRDefault="00714D3A" w:rsidP="00ED35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9AD1D8E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40B209BE" w14:textId="77777777" w:rsidTr="00714D3A">
        <w:trPr>
          <w:trHeight w:val="711"/>
        </w:trPr>
        <w:tc>
          <w:tcPr>
            <w:tcW w:w="2121" w:type="dxa"/>
          </w:tcPr>
          <w:p w14:paraId="4308F758" w14:textId="0056A85C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>
              <w:t>Rodzaj ostrzonych</w:t>
            </w:r>
            <w:r w:rsidRPr="00996EFD">
              <w:t xml:space="preserve"> frezów: </w:t>
            </w:r>
          </w:p>
        </w:tc>
        <w:tc>
          <w:tcPr>
            <w:tcW w:w="3119" w:type="dxa"/>
          </w:tcPr>
          <w:p w14:paraId="4A05D090" w14:textId="4DA911D8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 xml:space="preserve">2-ostrzowe, </w:t>
            </w:r>
            <w:r w:rsidRPr="00996EFD">
              <w:t>3-ostrzowe i 4-ostrzowe</w:t>
            </w:r>
            <w:r>
              <w:t xml:space="preserve"> </w:t>
            </w:r>
            <w:r w:rsidRPr="00996EFD">
              <w:t>o regularnym ułożeniu ostrzy</w:t>
            </w:r>
            <w:r>
              <w:t xml:space="preserve">, </w:t>
            </w:r>
            <w:r w:rsidRPr="00996EFD">
              <w:t>wykonane z węglika spiekanego oraz ze stali HSS</w:t>
            </w:r>
          </w:p>
        </w:tc>
        <w:tc>
          <w:tcPr>
            <w:tcW w:w="2126" w:type="dxa"/>
          </w:tcPr>
          <w:p w14:paraId="5C1EFA8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7EF60D" w14:textId="5ABDBF6B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7D24A8C9" w14:textId="77777777" w:rsidTr="00714D3A">
        <w:trPr>
          <w:trHeight w:val="693"/>
        </w:trPr>
        <w:tc>
          <w:tcPr>
            <w:tcW w:w="2121" w:type="dxa"/>
          </w:tcPr>
          <w:p w14:paraId="7B075799" w14:textId="77510859" w:rsidR="00714D3A" w:rsidRPr="00BB3F9B" w:rsidRDefault="00714D3A" w:rsidP="00C74B1F">
            <w:pPr>
              <w:rPr>
                <w:sz w:val="16"/>
                <w:szCs w:val="16"/>
              </w:rPr>
            </w:pPr>
            <w:r w:rsidRPr="00996EFD">
              <w:t>Zakres ostrzenia kąt</w:t>
            </w:r>
            <w:r>
              <w:t>a wierzchołka:</w:t>
            </w:r>
          </w:p>
        </w:tc>
        <w:tc>
          <w:tcPr>
            <w:tcW w:w="3119" w:type="dxa"/>
          </w:tcPr>
          <w:p w14:paraId="63B882A3" w14:textId="7ABA2F3A" w:rsidR="00714D3A" w:rsidRPr="00BB3F9B" w:rsidRDefault="00714D3A" w:rsidP="00C74B1F">
            <w:pPr>
              <w:rPr>
                <w:sz w:val="16"/>
                <w:szCs w:val="16"/>
              </w:rPr>
            </w:pPr>
            <w:r w:rsidRPr="00996EFD">
              <w:t>0˚-5˚</w:t>
            </w:r>
          </w:p>
        </w:tc>
        <w:tc>
          <w:tcPr>
            <w:tcW w:w="2126" w:type="dxa"/>
          </w:tcPr>
          <w:p w14:paraId="3878A35F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204C88" w14:textId="2230E033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4A516E65" w14:textId="77777777" w:rsidTr="00714D3A">
        <w:trPr>
          <w:trHeight w:val="703"/>
        </w:trPr>
        <w:tc>
          <w:tcPr>
            <w:tcW w:w="2121" w:type="dxa"/>
          </w:tcPr>
          <w:p w14:paraId="702F29DB" w14:textId="53B2C1E0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>
              <w:t>Dodatkowo:</w:t>
            </w:r>
          </w:p>
        </w:tc>
        <w:tc>
          <w:tcPr>
            <w:tcW w:w="3119" w:type="dxa"/>
          </w:tcPr>
          <w:p w14:paraId="44BC312D" w14:textId="0BC48752" w:rsidR="00714D3A" w:rsidRPr="00BB3F9B" w:rsidRDefault="00714D3A" w:rsidP="00C74B1F">
            <w:pPr>
              <w:rPr>
                <w:sz w:val="16"/>
                <w:szCs w:val="16"/>
              </w:rPr>
            </w:pPr>
            <w:r w:rsidRPr="00996EFD">
              <w:t>tarcza borazonowa do frezów HSS i HSSE oraz CBN#200</w:t>
            </w:r>
          </w:p>
        </w:tc>
        <w:tc>
          <w:tcPr>
            <w:tcW w:w="2126" w:type="dxa"/>
          </w:tcPr>
          <w:p w14:paraId="02B7675D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05105C" w14:textId="519AC6B3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77A07440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5F91E3D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87EAD1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CBA7763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B3B273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EF6D37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58733C8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B7F64F8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2A19D52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55D3B5A1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4D46AA6" w14:textId="4FFDC74D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lastRenderedPageBreak/>
        <w:t>Część 2 Ostrzałka do wierteł</w:t>
      </w:r>
    </w:p>
    <w:p w14:paraId="240C4C55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9083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1570"/>
      </w:tblGrid>
      <w:tr w:rsidR="00714D3A" w14:paraId="5EC9EBFE" w14:textId="77777777" w:rsidTr="00714D3A">
        <w:tc>
          <w:tcPr>
            <w:tcW w:w="2268" w:type="dxa"/>
          </w:tcPr>
          <w:p w14:paraId="215A039C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1549430D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369E1939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2694" w:type="dxa"/>
          </w:tcPr>
          <w:p w14:paraId="6A3A6ED4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5EBAB406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3B99316E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551" w:type="dxa"/>
          </w:tcPr>
          <w:p w14:paraId="7F0A2E56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4A0903A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714D3A" w14:paraId="74EEDC36" w14:textId="77777777" w:rsidTr="00714D3A">
        <w:trPr>
          <w:trHeight w:val="657"/>
        </w:trPr>
        <w:tc>
          <w:tcPr>
            <w:tcW w:w="2268" w:type="dxa"/>
          </w:tcPr>
          <w:p w14:paraId="607CC1E3" w14:textId="53D83A22" w:rsidR="00714D3A" w:rsidRPr="00BB3F9B" w:rsidRDefault="00714D3A" w:rsidP="00ED3530">
            <w:pPr>
              <w:jc w:val="left"/>
              <w:rPr>
                <w:sz w:val="16"/>
                <w:szCs w:val="16"/>
              </w:rPr>
            </w:pPr>
            <w:r>
              <w:t>Minimalny rozmiar ostrzonego wiertła:</w:t>
            </w:r>
          </w:p>
        </w:tc>
        <w:tc>
          <w:tcPr>
            <w:tcW w:w="2694" w:type="dxa"/>
          </w:tcPr>
          <w:p w14:paraId="2D26F862" w14:textId="596CEE57" w:rsidR="00714D3A" w:rsidRPr="00BB3F9B" w:rsidRDefault="00714D3A" w:rsidP="00ED3530">
            <w:pPr>
              <w:jc w:val="left"/>
              <w:rPr>
                <w:sz w:val="16"/>
                <w:szCs w:val="16"/>
              </w:rPr>
            </w:pPr>
            <w:r>
              <w:t>&lt;=3mm</w:t>
            </w:r>
          </w:p>
        </w:tc>
        <w:tc>
          <w:tcPr>
            <w:tcW w:w="2551" w:type="dxa"/>
          </w:tcPr>
          <w:p w14:paraId="4B13960D" w14:textId="77777777" w:rsidR="00714D3A" w:rsidRPr="00BB3F9B" w:rsidRDefault="00714D3A" w:rsidP="00ED3530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49705161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607DEB8C" w14:textId="77777777" w:rsidTr="00714D3A">
        <w:trPr>
          <w:trHeight w:val="657"/>
        </w:trPr>
        <w:tc>
          <w:tcPr>
            <w:tcW w:w="2268" w:type="dxa"/>
          </w:tcPr>
          <w:p w14:paraId="7DA8FEC8" w14:textId="4300698E" w:rsidR="00714D3A" w:rsidRDefault="00714D3A" w:rsidP="00ED3530">
            <w:pPr>
              <w:jc w:val="left"/>
            </w:pPr>
            <w:r>
              <w:t>Maksymalny rozmiar ostrzonego wiertła:</w:t>
            </w:r>
          </w:p>
        </w:tc>
        <w:tc>
          <w:tcPr>
            <w:tcW w:w="2694" w:type="dxa"/>
          </w:tcPr>
          <w:p w14:paraId="57434334" w14:textId="01DE4049" w:rsidR="00714D3A" w:rsidRPr="00996EFD" w:rsidRDefault="00714D3A" w:rsidP="00ED3530">
            <w:pPr>
              <w:jc w:val="left"/>
            </w:pPr>
            <w:r>
              <w:t>&gt;=20mm</w:t>
            </w:r>
          </w:p>
        </w:tc>
        <w:tc>
          <w:tcPr>
            <w:tcW w:w="2551" w:type="dxa"/>
          </w:tcPr>
          <w:p w14:paraId="4A76082B" w14:textId="19E75B87" w:rsidR="00714D3A" w:rsidRPr="00BB3F9B" w:rsidRDefault="00714D3A" w:rsidP="00ED35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D243124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0DBB3339" w14:textId="77777777" w:rsidTr="00714D3A">
        <w:trPr>
          <w:trHeight w:val="711"/>
        </w:trPr>
        <w:tc>
          <w:tcPr>
            <w:tcW w:w="2268" w:type="dxa"/>
          </w:tcPr>
          <w:p w14:paraId="606FB2DD" w14:textId="52C0FEA7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>
              <w:t>Rodzaj wierteł:</w:t>
            </w:r>
          </w:p>
        </w:tc>
        <w:tc>
          <w:tcPr>
            <w:tcW w:w="2694" w:type="dxa"/>
          </w:tcPr>
          <w:p w14:paraId="382DACD7" w14:textId="4C38E064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spiralne HSS,</w:t>
            </w:r>
            <w:r w:rsidRPr="00996EFD">
              <w:t xml:space="preserve"> HSSE</w:t>
            </w:r>
            <w:r>
              <w:t xml:space="preserve">,  węglikowe VHM </w:t>
            </w:r>
            <w:r w:rsidRPr="00996EFD">
              <w:t xml:space="preserve">z możliwością wykonania korekcji ścina. </w:t>
            </w:r>
          </w:p>
        </w:tc>
        <w:tc>
          <w:tcPr>
            <w:tcW w:w="2551" w:type="dxa"/>
          </w:tcPr>
          <w:p w14:paraId="4B4C84C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8F9E5D" w14:textId="74794843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6BD0B648" w14:textId="77777777" w:rsidTr="00714D3A">
        <w:trPr>
          <w:trHeight w:val="693"/>
        </w:trPr>
        <w:tc>
          <w:tcPr>
            <w:tcW w:w="2268" w:type="dxa"/>
          </w:tcPr>
          <w:p w14:paraId="2589EC41" w14:textId="0F2D0F85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Kąt ostrzenia:</w:t>
            </w:r>
          </w:p>
        </w:tc>
        <w:tc>
          <w:tcPr>
            <w:tcW w:w="2694" w:type="dxa"/>
          </w:tcPr>
          <w:p w14:paraId="37393375" w14:textId="4EB92952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58190D">
              <w:t>85° ÷ 140°</w:t>
            </w:r>
          </w:p>
        </w:tc>
        <w:tc>
          <w:tcPr>
            <w:tcW w:w="2551" w:type="dxa"/>
          </w:tcPr>
          <w:p w14:paraId="2877F209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8D17A4" w14:textId="2CC8B894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1C02177" w14:textId="77777777" w:rsidTr="00714D3A">
        <w:trPr>
          <w:trHeight w:val="703"/>
        </w:trPr>
        <w:tc>
          <w:tcPr>
            <w:tcW w:w="2268" w:type="dxa"/>
          </w:tcPr>
          <w:p w14:paraId="00FDCE59" w14:textId="30731DFC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>
              <w:t>Dodatkowo:</w:t>
            </w:r>
          </w:p>
        </w:tc>
        <w:tc>
          <w:tcPr>
            <w:tcW w:w="2694" w:type="dxa"/>
          </w:tcPr>
          <w:p w14:paraId="23E1EC9F" w14:textId="4B52154D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996EFD">
              <w:t>tarcza borazonowa do frezów HSS i HSSE oraz CBN#200</w:t>
            </w:r>
          </w:p>
        </w:tc>
        <w:tc>
          <w:tcPr>
            <w:tcW w:w="2551" w:type="dxa"/>
          </w:tcPr>
          <w:p w14:paraId="2D3F63C2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E2E034" w14:textId="27EC6F45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1AC1D64F" w14:textId="77777777" w:rsidR="00ED3530" w:rsidRDefault="00ED3530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D6521F3" w14:textId="77777777" w:rsidR="00ED3530" w:rsidRDefault="00ED3530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62D1084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FEE1A0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6A46383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6870CCF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5CC985C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C6F2990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0EE65E9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3C2B04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66586F39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9166D05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A99F552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9D3DA11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3936E70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2A036AE5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55801CF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A8E1B83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9F69B2E" w14:textId="77D67D34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lastRenderedPageBreak/>
        <w:t>Część 3 Piła do cięcia</w:t>
      </w:r>
    </w:p>
    <w:p w14:paraId="54ABEF94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8936" w:type="dxa"/>
        <w:tblLook w:val="04A0" w:firstRow="1" w:lastRow="0" w:firstColumn="1" w:lastColumn="0" w:noHBand="0" w:noVBand="1"/>
      </w:tblPr>
      <w:tblGrid>
        <w:gridCol w:w="2547"/>
        <w:gridCol w:w="2835"/>
        <w:gridCol w:w="1984"/>
        <w:gridCol w:w="1570"/>
      </w:tblGrid>
      <w:tr w:rsidR="00714D3A" w14:paraId="61ED87EB" w14:textId="77777777" w:rsidTr="00714D3A">
        <w:tc>
          <w:tcPr>
            <w:tcW w:w="2547" w:type="dxa"/>
          </w:tcPr>
          <w:p w14:paraId="4F0E9636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7DA581F6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5177AD3B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2835" w:type="dxa"/>
          </w:tcPr>
          <w:p w14:paraId="773D9BCE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118F12D8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38D29640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1984" w:type="dxa"/>
          </w:tcPr>
          <w:p w14:paraId="01DAEE6B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6F93831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714D3A" w14:paraId="35200231" w14:textId="77777777" w:rsidTr="00714D3A">
        <w:trPr>
          <w:trHeight w:val="657"/>
        </w:trPr>
        <w:tc>
          <w:tcPr>
            <w:tcW w:w="2547" w:type="dxa"/>
          </w:tcPr>
          <w:p w14:paraId="186EA774" w14:textId="21187CCA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Min. średnica cięcia:</w:t>
            </w:r>
          </w:p>
        </w:tc>
        <w:tc>
          <w:tcPr>
            <w:tcW w:w="2835" w:type="dxa"/>
          </w:tcPr>
          <w:p w14:paraId="681AD3A5" w14:textId="5C11C1FF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&lt;=</w:t>
            </w:r>
            <w:r w:rsidRPr="0058190D">
              <w:t>ø5 mm</w:t>
            </w:r>
          </w:p>
        </w:tc>
        <w:tc>
          <w:tcPr>
            <w:tcW w:w="1984" w:type="dxa"/>
          </w:tcPr>
          <w:p w14:paraId="68365E38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08C97F29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64EB1294" w14:textId="77777777" w:rsidTr="00714D3A">
        <w:trPr>
          <w:trHeight w:val="711"/>
        </w:trPr>
        <w:tc>
          <w:tcPr>
            <w:tcW w:w="2547" w:type="dxa"/>
          </w:tcPr>
          <w:p w14:paraId="426EB184" w14:textId="734A44F2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 w:rsidRPr="0058190D">
              <w:t>M</w:t>
            </w:r>
            <w:r>
              <w:t xml:space="preserve">aksymalna średnica cięcia: </w:t>
            </w:r>
          </w:p>
        </w:tc>
        <w:tc>
          <w:tcPr>
            <w:tcW w:w="2835" w:type="dxa"/>
          </w:tcPr>
          <w:p w14:paraId="2B9CDEE9" w14:textId="54F0013A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&gt;=</w:t>
            </w:r>
            <w:r w:rsidRPr="0058190D">
              <w:t>ø 350</w:t>
            </w:r>
          </w:p>
        </w:tc>
        <w:tc>
          <w:tcPr>
            <w:tcW w:w="1984" w:type="dxa"/>
          </w:tcPr>
          <w:p w14:paraId="3C204ED6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3E7D3871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037B2104" w14:textId="77777777" w:rsidTr="00714D3A">
        <w:trPr>
          <w:trHeight w:val="693"/>
        </w:trPr>
        <w:tc>
          <w:tcPr>
            <w:tcW w:w="2547" w:type="dxa"/>
          </w:tcPr>
          <w:p w14:paraId="614CB2C5" w14:textId="61366CC8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Wysokość taśmy tnącej:</w:t>
            </w:r>
          </w:p>
        </w:tc>
        <w:tc>
          <w:tcPr>
            <w:tcW w:w="2835" w:type="dxa"/>
          </w:tcPr>
          <w:p w14:paraId="56732953" w14:textId="7FF825CC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58190D">
              <w:t>34mm</w:t>
            </w:r>
          </w:p>
        </w:tc>
        <w:tc>
          <w:tcPr>
            <w:tcW w:w="1984" w:type="dxa"/>
          </w:tcPr>
          <w:p w14:paraId="1B05355D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1DCECF4" w14:textId="06E718CA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B19EEFB" w14:textId="77777777" w:rsidTr="00714D3A">
        <w:trPr>
          <w:trHeight w:val="703"/>
        </w:trPr>
        <w:tc>
          <w:tcPr>
            <w:tcW w:w="2547" w:type="dxa"/>
          </w:tcPr>
          <w:p w14:paraId="279F606E" w14:textId="6DCEFE97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>
              <w:t>R</w:t>
            </w:r>
            <w:r w:rsidRPr="0058190D">
              <w:t>egulacja prędkości taśmy</w:t>
            </w:r>
            <w:r>
              <w:t>:</w:t>
            </w:r>
            <w:r w:rsidRPr="0058190D">
              <w:t xml:space="preserve"> </w:t>
            </w:r>
          </w:p>
        </w:tc>
        <w:tc>
          <w:tcPr>
            <w:tcW w:w="2835" w:type="dxa"/>
          </w:tcPr>
          <w:p w14:paraId="28433534" w14:textId="45E045F9" w:rsidR="00714D3A" w:rsidRPr="00BB3F9B" w:rsidRDefault="00714D3A" w:rsidP="00ED3530">
            <w:pPr>
              <w:jc w:val="left"/>
              <w:rPr>
                <w:sz w:val="16"/>
                <w:szCs w:val="16"/>
              </w:rPr>
            </w:pPr>
            <w:r w:rsidRPr="0058190D">
              <w:t>Płynna</w:t>
            </w:r>
            <w:r>
              <w:t>,</w:t>
            </w:r>
            <w:r w:rsidRPr="0058190D">
              <w:t xml:space="preserve"> </w:t>
            </w:r>
          </w:p>
        </w:tc>
        <w:tc>
          <w:tcPr>
            <w:tcW w:w="1984" w:type="dxa"/>
          </w:tcPr>
          <w:p w14:paraId="355CCC2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11D4B5" w14:textId="46367724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532C556" w14:textId="77777777" w:rsidTr="00714D3A">
        <w:trPr>
          <w:trHeight w:val="557"/>
        </w:trPr>
        <w:tc>
          <w:tcPr>
            <w:tcW w:w="2547" w:type="dxa"/>
          </w:tcPr>
          <w:p w14:paraId="5A3B389D" w14:textId="482C27A6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 w:rsidRPr="0058190D">
              <w:t>Po</w:t>
            </w:r>
            <w:r>
              <w:t>dnoszenie ramienia:</w:t>
            </w:r>
          </w:p>
        </w:tc>
        <w:tc>
          <w:tcPr>
            <w:tcW w:w="2835" w:type="dxa"/>
          </w:tcPr>
          <w:p w14:paraId="2CF7B7E7" w14:textId="60F9EF42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58190D">
              <w:t>Hydrauliczne</w:t>
            </w:r>
          </w:p>
        </w:tc>
        <w:tc>
          <w:tcPr>
            <w:tcW w:w="1984" w:type="dxa"/>
          </w:tcPr>
          <w:p w14:paraId="3656DCBB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5EB42C" w14:textId="29BC640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D91CEBD" w14:textId="77777777" w:rsidTr="00714D3A">
        <w:trPr>
          <w:trHeight w:val="557"/>
        </w:trPr>
        <w:tc>
          <w:tcPr>
            <w:tcW w:w="2547" w:type="dxa"/>
          </w:tcPr>
          <w:p w14:paraId="00EA9510" w14:textId="5DB52DF5" w:rsidR="00714D3A" w:rsidRPr="0058190D" w:rsidRDefault="00714D3A" w:rsidP="00C74B1F">
            <w:pPr>
              <w:jc w:val="left"/>
            </w:pPr>
            <w:r w:rsidRPr="0058190D">
              <w:t>Op</w:t>
            </w:r>
            <w:r>
              <w:t>uszczanie ramienia:</w:t>
            </w:r>
          </w:p>
        </w:tc>
        <w:tc>
          <w:tcPr>
            <w:tcW w:w="2835" w:type="dxa"/>
          </w:tcPr>
          <w:p w14:paraId="42654767" w14:textId="0AB0EF3E" w:rsidR="00714D3A" w:rsidRPr="0058190D" w:rsidRDefault="00714D3A" w:rsidP="00C74B1F">
            <w:pPr>
              <w:jc w:val="left"/>
            </w:pPr>
            <w:r w:rsidRPr="0058190D">
              <w:t>Hydrauliczne</w:t>
            </w:r>
          </w:p>
        </w:tc>
        <w:tc>
          <w:tcPr>
            <w:tcW w:w="1984" w:type="dxa"/>
          </w:tcPr>
          <w:p w14:paraId="427103ED" w14:textId="31BFA949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B0614F" w14:textId="1FF325B0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5291704D" w14:textId="77777777" w:rsidTr="00714D3A">
        <w:trPr>
          <w:trHeight w:val="557"/>
        </w:trPr>
        <w:tc>
          <w:tcPr>
            <w:tcW w:w="2547" w:type="dxa"/>
          </w:tcPr>
          <w:p w14:paraId="7305A696" w14:textId="308E2DBD" w:rsidR="00714D3A" w:rsidRPr="0058190D" w:rsidRDefault="00714D3A" w:rsidP="00C74B1F">
            <w:pPr>
              <w:jc w:val="left"/>
            </w:pPr>
            <w:r w:rsidRPr="0058190D">
              <w:t xml:space="preserve">Cięcie pod kątem: </w:t>
            </w:r>
          </w:p>
        </w:tc>
        <w:tc>
          <w:tcPr>
            <w:tcW w:w="2835" w:type="dxa"/>
          </w:tcPr>
          <w:p w14:paraId="3AD4B6B6" w14:textId="597D777D" w:rsidR="00714D3A" w:rsidRPr="0058190D" w:rsidRDefault="00714D3A" w:rsidP="00C74B1F">
            <w:pPr>
              <w:jc w:val="left"/>
            </w:pPr>
            <w:r w:rsidRPr="0058190D">
              <w:t>Lewo/Prawo 45°- 0° – 45° – 60°</w:t>
            </w:r>
          </w:p>
        </w:tc>
        <w:tc>
          <w:tcPr>
            <w:tcW w:w="1984" w:type="dxa"/>
          </w:tcPr>
          <w:p w14:paraId="0D724574" w14:textId="20CE2745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DF24BE" w14:textId="20EEED52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4567885" w14:textId="77777777" w:rsidTr="00714D3A">
        <w:trPr>
          <w:trHeight w:val="557"/>
        </w:trPr>
        <w:tc>
          <w:tcPr>
            <w:tcW w:w="2547" w:type="dxa"/>
          </w:tcPr>
          <w:p w14:paraId="58FB5049" w14:textId="645A7369" w:rsidR="00714D3A" w:rsidRPr="0058190D" w:rsidRDefault="00714D3A" w:rsidP="00C74B1F">
            <w:pPr>
              <w:jc w:val="left"/>
            </w:pPr>
            <w:r>
              <w:t>Imadło:</w:t>
            </w:r>
          </w:p>
        </w:tc>
        <w:tc>
          <w:tcPr>
            <w:tcW w:w="2835" w:type="dxa"/>
          </w:tcPr>
          <w:p w14:paraId="3C43DDBB" w14:textId="7D0A6EF7" w:rsidR="00714D3A" w:rsidRPr="0058190D" w:rsidRDefault="00714D3A" w:rsidP="00C74B1F">
            <w:pPr>
              <w:jc w:val="left"/>
            </w:pPr>
            <w:r w:rsidRPr="008D20C3">
              <w:t>Hydrauliczne</w:t>
            </w:r>
          </w:p>
        </w:tc>
        <w:tc>
          <w:tcPr>
            <w:tcW w:w="1984" w:type="dxa"/>
          </w:tcPr>
          <w:p w14:paraId="129E2747" w14:textId="1FC55311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558830" w14:textId="4D56F769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12D0ACF9" w14:textId="77777777" w:rsidTr="00714D3A">
        <w:trPr>
          <w:trHeight w:val="557"/>
        </w:trPr>
        <w:tc>
          <w:tcPr>
            <w:tcW w:w="2547" w:type="dxa"/>
          </w:tcPr>
          <w:p w14:paraId="06409F54" w14:textId="6A887704" w:rsidR="00714D3A" w:rsidRDefault="00714D3A" w:rsidP="00C74B1F">
            <w:pPr>
              <w:jc w:val="left"/>
            </w:pPr>
            <w:r>
              <w:t>Cykl</w:t>
            </w:r>
            <w:r w:rsidRPr="0058190D">
              <w:t xml:space="preserve"> </w:t>
            </w:r>
            <w:r>
              <w:t>pracy:</w:t>
            </w:r>
          </w:p>
        </w:tc>
        <w:tc>
          <w:tcPr>
            <w:tcW w:w="2835" w:type="dxa"/>
          </w:tcPr>
          <w:p w14:paraId="782D1EE5" w14:textId="104AB4E4" w:rsidR="00714D3A" w:rsidRPr="008D20C3" w:rsidRDefault="00714D3A" w:rsidP="00C74B1F">
            <w:pPr>
              <w:jc w:val="left"/>
            </w:pPr>
            <w:r>
              <w:t>Półautomatyczny</w:t>
            </w:r>
          </w:p>
        </w:tc>
        <w:tc>
          <w:tcPr>
            <w:tcW w:w="1984" w:type="dxa"/>
          </w:tcPr>
          <w:p w14:paraId="76073F09" w14:textId="70107436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0A2240" w14:textId="1B970E48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38A0D91C" w14:textId="77777777" w:rsidTr="00714D3A">
        <w:trPr>
          <w:trHeight w:val="557"/>
        </w:trPr>
        <w:tc>
          <w:tcPr>
            <w:tcW w:w="2547" w:type="dxa"/>
          </w:tcPr>
          <w:p w14:paraId="31BD0FCB" w14:textId="0DB5E882" w:rsidR="00714D3A" w:rsidRDefault="00714D3A" w:rsidP="00C74B1F">
            <w:pPr>
              <w:jc w:val="left"/>
            </w:pPr>
            <w:r>
              <w:t>Rodzaj piły:</w:t>
            </w:r>
          </w:p>
        </w:tc>
        <w:tc>
          <w:tcPr>
            <w:tcW w:w="2835" w:type="dxa"/>
          </w:tcPr>
          <w:p w14:paraId="3D13A7CD" w14:textId="16A58BD6" w:rsidR="00714D3A" w:rsidRDefault="00714D3A" w:rsidP="00C74B1F">
            <w:pPr>
              <w:jc w:val="left"/>
            </w:pPr>
            <w:r>
              <w:t>Bimetaliczna</w:t>
            </w:r>
          </w:p>
        </w:tc>
        <w:tc>
          <w:tcPr>
            <w:tcW w:w="1984" w:type="dxa"/>
          </w:tcPr>
          <w:p w14:paraId="36194122" w14:textId="42472EEF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E49125" w14:textId="19534F71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C88E76C" w14:textId="77777777" w:rsidTr="00714D3A">
        <w:trPr>
          <w:trHeight w:val="557"/>
        </w:trPr>
        <w:tc>
          <w:tcPr>
            <w:tcW w:w="2547" w:type="dxa"/>
          </w:tcPr>
          <w:p w14:paraId="10AF5C61" w14:textId="2B230934" w:rsidR="00714D3A" w:rsidRDefault="00714D3A" w:rsidP="00C74B1F">
            <w:pPr>
              <w:jc w:val="left"/>
            </w:pPr>
            <w:r>
              <w:t>Dokumentacja:</w:t>
            </w:r>
          </w:p>
        </w:tc>
        <w:tc>
          <w:tcPr>
            <w:tcW w:w="2835" w:type="dxa"/>
          </w:tcPr>
          <w:p w14:paraId="3277BED2" w14:textId="7A24EA2D" w:rsidR="00714D3A" w:rsidRDefault="00714D3A" w:rsidP="00C74B1F">
            <w:pPr>
              <w:jc w:val="left"/>
            </w:pPr>
            <w:r>
              <w:t>Deklaracja CE, instrukcja w j. polskim</w:t>
            </w:r>
          </w:p>
        </w:tc>
        <w:tc>
          <w:tcPr>
            <w:tcW w:w="1984" w:type="dxa"/>
          </w:tcPr>
          <w:p w14:paraId="36E05701" w14:textId="3FE04F4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769D99" w14:textId="19381E55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29885CFD" w14:textId="77777777" w:rsidTr="00714D3A">
        <w:trPr>
          <w:trHeight w:val="557"/>
        </w:trPr>
        <w:tc>
          <w:tcPr>
            <w:tcW w:w="2547" w:type="dxa"/>
          </w:tcPr>
          <w:p w14:paraId="5C99D386" w14:textId="6F64185E" w:rsidR="00714D3A" w:rsidRDefault="00714D3A" w:rsidP="00C74B1F">
            <w:pPr>
              <w:jc w:val="left"/>
            </w:pPr>
            <w:r>
              <w:t>Sterowanie:</w:t>
            </w:r>
          </w:p>
        </w:tc>
        <w:tc>
          <w:tcPr>
            <w:tcW w:w="2835" w:type="dxa"/>
          </w:tcPr>
          <w:p w14:paraId="14549A9E" w14:textId="6E07D2C5" w:rsidR="00714D3A" w:rsidRDefault="00714D3A" w:rsidP="00C74B1F">
            <w:pPr>
              <w:jc w:val="left"/>
            </w:pPr>
            <w:r>
              <w:t>Falownik</w:t>
            </w:r>
          </w:p>
        </w:tc>
        <w:tc>
          <w:tcPr>
            <w:tcW w:w="1984" w:type="dxa"/>
          </w:tcPr>
          <w:p w14:paraId="0CBC5833" w14:textId="1B4E4970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9043DE" w14:textId="5BE41778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29B85A33" w14:textId="77777777" w:rsidTr="00714D3A">
        <w:trPr>
          <w:trHeight w:val="557"/>
        </w:trPr>
        <w:tc>
          <w:tcPr>
            <w:tcW w:w="2547" w:type="dxa"/>
          </w:tcPr>
          <w:p w14:paraId="6D292A8C" w14:textId="20691E9C" w:rsidR="00714D3A" w:rsidRDefault="00714D3A" w:rsidP="00C74B1F">
            <w:pPr>
              <w:jc w:val="left"/>
            </w:pPr>
            <w:r>
              <w:t>Podajnik:</w:t>
            </w:r>
          </w:p>
        </w:tc>
        <w:tc>
          <w:tcPr>
            <w:tcW w:w="2835" w:type="dxa"/>
          </w:tcPr>
          <w:p w14:paraId="5F523E42" w14:textId="7BC81678" w:rsidR="00714D3A" w:rsidRDefault="00714D3A" w:rsidP="00C74B1F">
            <w:pPr>
              <w:jc w:val="left"/>
            </w:pPr>
            <w:r>
              <w:t xml:space="preserve">Rolkowy  dostosowany do przecinarki </w:t>
            </w:r>
            <w:r w:rsidRPr="006047D0">
              <w:t>o dł. min 2mb</w:t>
            </w:r>
          </w:p>
        </w:tc>
        <w:tc>
          <w:tcPr>
            <w:tcW w:w="1984" w:type="dxa"/>
          </w:tcPr>
          <w:p w14:paraId="712B5E7D" w14:textId="2563FDB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7D4CC8F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CE4FEC5" w14:textId="77777777" w:rsidTr="00714D3A">
        <w:trPr>
          <w:trHeight w:val="557"/>
        </w:trPr>
        <w:tc>
          <w:tcPr>
            <w:tcW w:w="2547" w:type="dxa"/>
          </w:tcPr>
          <w:p w14:paraId="35AEC175" w14:textId="280EAD0D" w:rsidR="00714D3A" w:rsidRDefault="00714D3A" w:rsidP="00C74B1F">
            <w:pPr>
              <w:jc w:val="left"/>
            </w:pPr>
            <w:r>
              <w:t>Zderzak:</w:t>
            </w:r>
          </w:p>
        </w:tc>
        <w:tc>
          <w:tcPr>
            <w:tcW w:w="2835" w:type="dxa"/>
          </w:tcPr>
          <w:p w14:paraId="0C4075E8" w14:textId="6DDA1788" w:rsidR="00714D3A" w:rsidRDefault="00714D3A" w:rsidP="00C74B1F">
            <w:pPr>
              <w:jc w:val="left"/>
            </w:pPr>
            <w:r>
              <w:t>Min 500mm</w:t>
            </w:r>
          </w:p>
        </w:tc>
        <w:tc>
          <w:tcPr>
            <w:tcW w:w="1984" w:type="dxa"/>
          </w:tcPr>
          <w:p w14:paraId="1FF7F4F0" w14:textId="08093FE2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067C62BF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75AB409" w14:textId="77777777" w:rsidTr="00714D3A">
        <w:trPr>
          <w:trHeight w:val="557"/>
        </w:trPr>
        <w:tc>
          <w:tcPr>
            <w:tcW w:w="2547" w:type="dxa"/>
          </w:tcPr>
          <w:p w14:paraId="5080DE21" w14:textId="6DB9C184" w:rsidR="00714D3A" w:rsidRDefault="00714D3A" w:rsidP="00C74B1F">
            <w:pPr>
              <w:jc w:val="left"/>
            </w:pPr>
            <w:r>
              <w:t>Dodatkowo:</w:t>
            </w:r>
          </w:p>
        </w:tc>
        <w:tc>
          <w:tcPr>
            <w:tcW w:w="2835" w:type="dxa"/>
          </w:tcPr>
          <w:p w14:paraId="7AD665D6" w14:textId="0A41D5B9" w:rsidR="00714D3A" w:rsidRDefault="00714D3A" w:rsidP="00C74B1F">
            <w:pPr>
              <w:jc w:val="left"/>
            </w:pPr>
            <w:r w:rsidRPr="006047D0">
              <w:t>Hydrauliczny wskaźnik napięcia taśmy</w:t>
            </w:r>
            <w:r>
              <w:t xml:space="preserve">, </w:t>
            </w:r>
            <w:r w:rsidRPr="006047D0">
              <w:t>Laserowa linia cięcia</w:t>
            </w:r>
            <w:r>
              <w:t xml:space="preserve">, </w:t>
            </w:r>
            <w:r w:rsidRPr="006047D0">
              <w:t>Elektroniczny wyświetlacz kąta ramienia</w:t>
            </w:r>
          </w:p>
        </w:tc>
        <w:tc>
          <w:tcPr>
            <w:tcW w:w="1984" w:type="dxa"/>
          </w:tcPr>
          <w:p w14:paraId="0E0DB862" w14:textId="65E471E1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F6741F9" w14:textId="0AD0EB28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74217E52" w14:textId="77777777" w:rsidR="00BF3A55" w:rsidRDefault="00BF3A55" w:rsidP="00BF3A55">
      <w:pPr>
        <w:jc w:val="left"/>
        <w:rPr>
          <w:rFonts w:ascii="Calibri" w:hAnsi="Calibri"/>
          <w:b/>
          <w:sz w:val="22"/>
        </w:rPr>
      </w:pPr>
    </w:p>
    <w:p w14:paraId="545AB795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FCF7118" w14:textId="3BF22AA4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lastRenderedPageBreak/>
        <w:t>Część  4  Ukosowarka</w:t>
      </w:r>
    </w:p>
    <w:p w14:paraId="14327E23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8936" w:type="dxa"/>
        <w:tblLook w:val="04A0" w:firstRow="1" w:lastRow="0" w:firstColumn="1" w:lastColumn="0" w:noHBand="0" w:noVBand="1"/>
      </w:tblPr>
      <w:tblGrid>
        <w:gridCol w:w="2547"/>
        <w:gridCol w:w="2409"/>
        <w:gridCol w:w="2410"/>
        <w:gridCol w:w="1570"/>
      </w:tblGrid>
      <w:tr w:rsidR="00714D3A" w14:paraId="519640F4" w14:textId="77777777" w:rsidTr="00714D3A">
        <w:tc>
          <w:tcPr>
            <w:tcW w:w="2547" w:type="dxa"/>
          </w:tcPr>
          <w:p w14:paraId="1256BF2D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24F0ECF4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49BF0AAE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2409" w:type="dxa"/>
          </w:tcPr>
          <w:p w14:paraId="41099E56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290C1D04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50C1D8C7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410" w:type="dxa"/>
          </w:tcPr>
          <w:p w14:paraId="37A61838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9FBF295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714D3A" w14:paraId="38EFF9C4" w14:textId="77777777" w:rsidTr="00714D3A">
        <w:trPr>
          <w:trHeight w:val="657"/>
        </w:trPr>
        <w:tc>
          <w:tcPr>
            <w:tcW w:w="2547" w:type="dxa"/>
          </w:tcPr>
          <w:p w14:paraId="0EE17888" w14:textId="500DC677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 xml:space="preserve">Moc silnika:  </w:t>
            </w:r>
          </w:p>
        </w:tc>
        <w:tc>
          <w:tcPr>
            <w:tcW w:w="2409" w:type="dxa"/>
          </w:tcPr>
          <w:p w14:paraId="7AD9A623" w14:textId="3B8394E7" w:rsidR="00714D3A" w:rsidRPr="00BB3F9B" w:rsidRDefault="00714D3A" w:rsidP="00C74B1F">
            <w:pPr>
              <w:rPr>
                <w:sz w:val="16"/>
                <w:szCs w:val="16"/>
              </w:rPr>
            </w:pPr>
            <w:r w:rsidRPr="006047D0">
              <w:t>min. 2200 W</w:t>
            </w:r>
          </w:p>
        </w:tc>
        <w:tc>
          <w:tcPr>
            <w:tcW w:w="2410" w:type="dxa"/>
          </w:tcPr>
          <w:p w14:paraId="0AC7776B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13CEA29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36FE0C3E" w14:textId="77777777" w:rsidTr="00714D3A">
        <w:trPr>
          <w:trHeight w:val="711"/>
        </w:trPr>
        <w:tc>
          <w:tcPr>
            <w:tcW w:w="2547" w:type="dxa"/>
          </w:tcPr>
          <w:p w14:paraId="637F74A6" w14:textId="41F43B4F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 w:rsidRPr="006047D0">
              <w:t>Zasilanie</w:t>
            </w:r>
            <w:r>
              <w:t>:</w:t>
            </w:r>
          </w:p>
        </w:tc>
        <w:tc>
          <w:tcPr>
            <w:tcW w:w="2409" w:type="dxa"/>
          </w:tcPr>
          <w:p w14:paraId="2BAAFC6B" w14:textId="519413EC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>230V / 50Hz</w:t>
            </w:r>
          </w:p>
        </w:tc>
        <w:tc>
          <w:tcPr>
            <w:tcW w:w="2410" w:type="dxa"/>
          </w:tcPr>
          <w:p w14:paraId="59A24EDD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B864C1" w14:textId="7E7B2A00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6FA874CE" w14:textId="77777777" w:rsidTr="00714D3A">
        <w:trPr>
          <w:trHeight w:val="693"/>
        </w:trPr>
        <w:tc>
          <w:tcPr>
            <w:tcW w:w="2547" w:type="dxa"/>
          </w:tcPr>
          <w:p w14:paraId="69365F75" w14:textId="699EAD46" w:rsidR="00714D3A" w:rsidRPr="00BB3F9B" w:rsidRDefault="00714D3A" w:rsidP="00A772E9">
            <w:pPr>
              <w:rPr>
                <w:sz w:val="16"/>
                <w:szCs w:val="16"/>
              </w:rPr>
            </w:pPr>
            <w:r>
              <w:t>Min. p</w:t>
            </w:r>
            <w:r w:rsidRPr="006047D0">
              <w:t>rędkoś</w:t>
            </w:r>
            <w:r>
              <w:t xml:space="preserve">ć silnika:    </w:t>
            </w:r>
          </w:p>
        </w:tc>
        <w:tc>
          <w:tcPr>
            <w:tcW w:w="2409" w:type="dxa"/>
          </w:tcPr>
          <w:p w14:paraId="65F90842" w14:textId="202E52C4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>&lt;=</w:t>
            </w:r>
            <w:r w:rsidRPr="006047D0">
              <w:t>1800 obr./min</w:t>
            </w:r>
          </w:p>
        </w:tc>
        <w:tc>
          <w:tcPr>
            <w:tcW w:w="2410" w:type="dxa"/>
          </w:tcPr>
          <w:p w14:paraId="1DBEB661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38675804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3BAEF781" w14:textId="77777777" w:rsidTr="00714D3A">
        <w:trPr>
          <w:trHeight w:val="693"/>
        </w:trPr>
        <w:tc>
          <w:tcPr>
            <w:tcW w:w="2547" w:type="dxa"/>
          </w:tcPr>
          <w:p w14:paraId="4F0D36E6" w14:textId="12742CA9" w:rsidR="00714D3A" w:rsidRPr="006047D0" w:rsidRDefault="00714D3A" w:rsidP="00C74B1F">
            <w:r>
              <w:t>Max. Prędkość silnika</w:t>
            </w:r>
          </w:p>
        </w:tc>
        <w:tc>
          <w:tcPr>
            <w:tcW w:w="2409" w:type="dxa"/>
          </w:tcPr>
          <w:p w14:paraId="48FFFDC8" w14:textId="521A2847" w:rsidR="00714D3A" w:rsidRPr="006047D0" w:rsidRDefault="00714D3A" w:rsidP="00C74B1F">
            <w:r>
              <w:t>&gt;=5800</w:t>
            </w:r>
            <w:r w:rsidRPr="006047D0">
              <w:t xml:space="preserve"> obr./min</w:t>
            </w:r>
          </w:p>
        </w:tc>
        <w:tc>
          <w:tcPr>
            <w:tcW w:w="2410" w:type="dxa"/>
          </w:tcPr>
          <w:p w14:paraId="1FB7AE89" w14:textId="1AF60E3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64AF7F2E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02559D8F" w14:textId="77777777" w:rsidTr="00714D3A">
        <w:trPr>
          <w:trHeight w:val="703"/>
        </w:trPr>
        <w:tc>
          <w:tcPr>
            <w:tcW w:w="2547" w:type="dxa"/>
          </w:tcPr>
          <w:p w14:paraId="112AB1F4" w14:textId="1E3F19DE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>
              <w:t>Ś</w:t>
            </w:r>
            <w:r w:rsidRPr="006047D0">
              <w:t>redn</w:t>
            </w:r>
            <w:r>
              <w:t xml:space="preserve">ica obrabianych otworów:  </w:t>
            </w:r>
          </w:p>
        </w:tc>
        <w:tc>
          <w:tcPr>
            <w:tcW w:w="2409" w:type="dxa"/>
          </w:tcPr>
          <w:p w14:paraId="2DF995B0" w14:textId="75D02E2A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 xml:space="preserve">min. </w:t>
            </w:r>
            <w:r w:rsidRPr="006047D0">
              <w:t>40 mm</w:t>
            </w:r>
          </w:p>
        </w:tc>
        <w:tc>
          <w:tcPr>
            <w:tcW w:w="2410" w:type="dxa"/>
          </w:tcPr>
          <w:p w14:paraId="5AF055A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5113DEC2" w14:textId="6DAC5856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57AFC563" w14:textId="77777777" w:rsidTr="00714D3A">
        <w:trPr>
          <w:trHeight w:val="703"/>
        </w:trPr>
        <w:tc>
          <w:tcPr>
            <w:tcW w:w="2547" w:type="dxa"/>
          </w:tcPr>
          <w:p w14:paraId="7E754719" w14:textId="0D344800" w:rsidR="00714D3A" w:rsidRDefault="00714D3A" w:rsidP="00C74B1F">
            <w:r w:rsidRPr="006047D0">
              <w:t xml:space="preserve">Zakres wykonanych promieni:    </w:t>
            </w:r>
          </w:p>
        </w:tc>
        <w:tc>
          <w:tcPr>
            <w:tcW w:w="2409" w:type="dxa"/>
          </w:tcPr>
          <w:p w14:paraId="7435826A" w14:textId="29BAE418" w:rsidR="00714D3A" w:rsidRDefault="00714D3A" w:rsidP="00C74B1F">
            <w:r w:rsidRPr="006047D0">
              <w:t>R2, R3, R4, R5</w:t>
            </w:r>
          </w:p>
        </w:tc>
        <w:tc>
          <w:tcPr>
            <w:tcW w:w="2410" w:type="dxa"/>
          </w:tcPr>
          <w:p w14:paraId="43D911EC" w14:textId="1F52A55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91567C" w14:textId="62B6DEB6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2A37A0DD" w14:textId="77777777" w:rsidTr="00714D3A">
        <w:trPr>
          <w:trHeight w:val="703"/>
        </w:trPr>
        <w:tc>
          <w:tcPr>
            <w:tcW w:w="2547" w:type="dxa"/>
          </w:tcPr>
          <w:p w14:paraId="638DB0D1" w14:textId="33230C49" w:rsidR="00714D3A" w:rsidRPr="006047D0" w:rsidRDefault="00714D3A" w:rsidP="00C74B1F">
            <w:r>
              <w:t xml:space="preserve">Wielkość fazy:  </w:t>
            </w:r>
          </w:p>
        </w:tc>
        <w:tc>
          <w:tcPr>
            <w:tcW w:w="2409" w:type="dxa"/>
          </w:tcPr>
          <w:p w14:paraId="4DC53D2F" w14:textId="629B29BB" w:rsidR="00714D3A" w:rsidRPr="006047D0" w:rsidRDefault="00714D3A" w:rsidP="00C74B1F">
            <w:r w:rsidRPr="006047D0">
              <w:t>18 mm</w:t>
            </w:r>
          </w:p>
        </w:tc>
        <w:tc>
          <w:tcPr>
            <w:tcW w:w="2410" w:type="dxa"/>
          </w:tcPr>
          <w:p w14:paraId="22C90633" w14:textId="409DDEDC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FF8901" w14:textId="61BD2BF9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5F2849D4" w14:textId="77777777" w:rsidTr="00714D3A">
        <w:trPr>
          <w:trHeight w:val="703"/>
        </w:trPr>
        <w:tc>
          <w:tcPr>
            <w:tcW w:w="2547" w:type="dxa"/>
          </w:tcPr>
          <w:p w14:paraId="57109F03" w14:textId="69AF162B" w:rsidR="00714D3A" w:rsidRDefault="00714D3A" w:rsidP="00A772E9">
            <w:r>
              <w:t>P</w:t>
            </w:r>
            <w:r w:rsidRPr="006047D0">
              <w:t>r</w:t>
            </w:r>
            <w:r>
              <w:t xml:space="preserve">ędkość posuwu:   </w:t>
            </w:r>
          </w:p>
        </w:tc>
        <w:tc>
          <w:tcPr>
            <w:tcW w:w="2409" w:type="dxa"/>
          </w:tcPr>
          <w:p w14:paraId="33B10F68" w14:textId="65705813" w:rsidR="00714D3A" w:rsidRPr="006047D0" w:rsidRDefault="00714D3A" w:rsidP="00C74B1F">
            <w:r>
              <w:t xml:space="preserve">min </w:t>
            </w:r>
            <w:r w:rsidRPr="006047D0">
              <w:t>0</w:t>
            </w:r>
            <w:r>
              <w:t xml:space="preserve">,5 </w:t>
            </w:r>
            <w:r w:rsidRPr="006047D0">
              <w:t xml:space="preserve"> m/min</w:t>
            </w:r>
          </w:p>
        </w:tc>
        <w:tc>
          <w:tcPr>
            <w:tcW w:w="2410" w:type="dxa"/>
          </w:tcPr>
          <w:p w14:paraId="2AA8D00A" w14:textId="037B791D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941DF82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0B70D462" w14:textId="77777777" w:rsidTr="00714D3A">
        <w:trPr>
          <w:trHeight w:val="703"/>
        </w:trPr>
        <w:tc>
          <w:tcPr>
            <w:tcW w:w="2547" w:type="dxa"/>
          </w:tcPr>
          <w:p w14:paraId="1A74AAA7" w14:textId="02905F4A" w:rsidR="00714D3A" w:rsidRPr="006047D0" w:rsidRDefault="00714D3A" w:rsidP="00C74B1F">
            <w:r w:rsidRPr="009A34C0">
              <w:t>Kąt faz</w:t>
            </w:r>
            <w:r>
              <w:t>y:</w:t>
            </w:r>
          </w:p>
        </w:tc>
        <w:tc>
          <w:tcPr>
            <w:tcW w:w="2409" w:type="dxa"/>
          </w:tcPr>
          <w:p w14:paraId="08C37DA5" w14:textId="77A4570A" w:rsidR="00714D3A" w:rsidRPr="006047D0" w:rsidRDefault="00714D3A" w:rsidP="00C74B1F">
            <w:r w:rsidRPr="009A34C0">
              <w:t>45°</w:t>
            </w:r>
          </w:p>
        </w:tc>
        <w:tc>
          <w:tcPr>
            <w:tcW w:w="2410" w:type="dxa"/>
          </w:tcPr>
          <w:p w14:paraId="4EB7E687" w14:textId="32E2032F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139CBE" w14:textId="1A2DF5D6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C11B864" w14:textId="77777777" w:rsidTr="00714D3A">
        <w:trPr>
          <w:trHeight w:val="703"/>
        </w:trPr>
        <w:tc>
          <w:tcPr>
            <w:tcW w:w="2547" w:type="dxa"/>
          </w:tcPr>
          <w:p w14:paraId="25ECE0DE" w14:textId="10989908" w:rsidR="00714D3A" w:rsidRPr="009A34C0" w:rsidRDefault="00714D3A" w:rsidP="00A772E9">
            <w:r>
              <w:t>Grubość blachy:</w:t>
            </w:r>
          </w:p>
        </w:tc>
        <w:tc>
          <w:tcPr>
            <w:tcW w:w="2409" w:type="dxa"/>
          </w:tcPr>
          <w:p w14:paraId="0B7B7D24" w14:textId="0C003F51" w:rsidR="00714D3A" w:rsidRPr="009A34C0" w:rsidRDefault="00714D3A" w:rsidP="00C74B1F">
            <w:r>
              <w:t xml:space="preserve">min. </w:t>
            </w:r>
            <w:r w:rsidRPr="005B6B7B">
              <w:t>1,5 mm</w:t>
            </w:r>
          </w:p>
        </w:tc>
        <w:tc>
          <w:tcPr>
            <w:tcW w:w="2410" w:type="dxa"/>
          </w:tcPr>
          <w:p w14:paraId="1B7C956A" w14:textId="23A0FE03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157CB3FD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2A628C00" w14:textId="77777777" w:rsidR="008D2F22" w:rsidRDefault="008D2F22" w:rsidP="00BF3A55">
      <w:pPr>
        <w:jc w:val="left"/>
        <w:rPr>
          <w:rFonts w:ascii="Calibri" w:hAnsi="Calibri" w:cs="Calibri"/>
          <w:sz w:val="18"/>
          <w:szCs w:val="18"/>
        </w:rPr>
      </w:pPr>
    </w:p>
    <w:p w14:paraId="12FC0CC5" w14:textId="77777777" w:rsidR="008D2F22" w:rsidRDefault="008D2F22" w:rsidP="00BF3A55">
      <w:pPr>
        <w:jc w:val="left"/>
        <w:rPr>
          <w:rFonts w:ascii="Calibri" w:hAnsi="Calibri" w:cs="Calibri"/>
          <w:sz w:val="18"/>
          <w:szCs w:val="18"/>
        </w:rPr>
      </w:pPr>
    </w:p>
    <w:p w14:paraId="2BE164FD" w14:textId="57527FC2" w:rsidR="00BF3A55" w:rsidRPr="008D2F22" w:rsidRDefault="00BF3A55" w:rsidP="008D2F22">
      <w:pPr>
        <w:rPr>
          <w:rFonts w:ascii="Calibri" w:hAnsi="Calibri" w:cs="Calibri"/>
          <w:color w:val="FF0000"/>
          <w:sz w:val="20"/>
          <w:szCs w:val="18"/>
        </w:rPr>
      </w:pPr>
      <w:r w:rsidRPr="008D2F22">
        <w:rPr>
          <w:rFonts w:ascii="Calibri" w:hAnsi="Calibri" w:cs="Calibri"/>
          <w:color w:val="FF0000"/>
          <w:sz w:val="20"/>
          <w:szCs w:val="18"/>
        </w:rPr>
        <w:t>*Wykonawca jest zobowiązany potwierdzić spełnienie parametrów wskazanych w kolumnie „</w:t>
      </w:r>
      <w:r w:rsidRPr="008D2F22">
        <w:rPr>
          <w:rFonts w:ascii="Calibri" w:hAnsi="Calibri" w:cs="Calibri"/>
          <w:b/>
          <w:color w:val="FF0000"/>
          <w:sz w:val="20"/>
          <w:szCs w:val="18"/>
        </w:rPr>
        <w:t>wartość wymagana”</w:t>
      </w:r>
      <w:r w:rsidRPr="008D2F22">
        <w:rPr>
          <w:rFonts w:ascii="Calibri" w:hAnsi="Calibri" w:cs="Calibri"/>
          <w:color w:val="FF0000"/>
          <w:sz w:val="20"/>
          <w:szCs w:val="18"/>
        </w:rPr>
        <w:t xml:space="preserve"> poprzez wpisanie </w:t>
      </w:r>
      <w:r w:rsidRPr="008D2F22">
        <w:rPr>
          <w:rFonts w:ascii="Calibri" w:hAnsi="Calibri" w:cs="Calibri"/>
          <w:b/>
          <w:color w:val="FF0000"/>
          <w:sz w:val="20"/>
          <w:szCs w:val="18"/>
        </w:rPr>
        <w:t>TAK/NIE</w:t>
      </w:r>
      <w:r w:rsidRPr="008D2F22">
        <w:rPr>
          <w:rFonts w:ascii="Calibri" w:hAnsi="Calibri" w:cs="Calibri"/>
          <w:color w:val="FF0000"/>
          <w:sz w:val="20"/>
          <w:szCs w:val="18"/>
        </w:rPr>
        <w:t xml:space="preserve"> oraz dodatkowo </w:t>
      </w:r>
      <w:r w:rsidRPr="008D2F22">
        <w:rPr>
          <w:rFonts w:ascii="Calibri" w:hAnsi="Calibri" w:cs="Calibri"/>
          <w:b/>
          <w:color w:val="FF0000"/>
          <w:sz w:val="20"/>
          <w:szCs w:val="18"/>
        </w:rPr>
        <w:t>wskazać konkretny parametr w kolumnie „wartość oferowana”.</w:t>
      </w:r>
      <w:r w:rsidRPr="008D2F22">
        <w:rPr>
          <w:rFonts w:ascii="Calibri" w:hAnsi="Calibri" w:cs="Calibri"/>
          <w:color w:val="FF0000"/>
          <w:sz w:val="20"/>
          <w:szCs w:val="18"/>
        </w:rPr>
        <w:t xml:space="preserve"> </w:t>
      </w:r>
    </w:p>
    <w:p w14:paraId="32BB8D12" w14:textId="7C125D4E" w:rsidR="00BF3A55" w:rsidRDefault="00BF3A55" w:rsidP="00BF3A5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6B549E0C" w14:textId="37F83D85" w:rsidR="008D2F22" w:rsidRDefault="008D2F22" w:rsidP="00BF3A5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7A5C0BB1" w14:textId="77777777" w:rsidR="008D2F22" w:rsidRDefault="008D2F22" w:rsidP="00BF3A5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601FBC76" w14:textId="77777777" w:rsidR="00BF3A55" w:rsidRPr="00AC079F" w:rsidRDefault="00BF3A55" w:rsidP="00BF3A5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3C8DDB4D" w14:textId="77777777" w:rsidR="00BF3A55" w:rsidRDefault="00BF3A55" w:rsidP="00BF3A5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32E7C75F" w14:textId="70BCFE9A" w:rsidR="00DF4AE9" w:rsidRPr="005D0FD7" w:rsidRDefault="00DF4AE9" w:rsidP="001743A5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40B2B19" w14:textId="77777777" w:rsidR="00C74B1F" w:rsidRDefault="009930C1" w:rsidP="00A554DA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 w:rsidRPr="00C04CC3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 w:rsidR="00F912F6" w:rsidRPr="00C04CC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71F2E7F6" w14:textId="77777777" w:rsidR="00C74B1F" w:rsidRDefault="00C74B1F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7985DB60" w14:textId="57D38B3A" w:rsidR="003B70C4" w:rsidRPr="00C04CC3" w:rsidRDefault="00C04CC3" w:rsidP="00A554DA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BF3A55">
        <w:rPr>
          <w:rFonts w:ascii="Calibri" w:hAnsi="Calibri"/>
          <w:b/>
          <w:i/>
          <w:sz w:val="22"/>
          <w:szCs w:val="22"/>
        </w:rPr>
        <w:t>Załącznik nr 3</w:t>
      </w:r>
      <w:r w:rsidR="001635EF" w:rsidRPr="00AC079F">
        <w:rPr>
          <w:rFonts w:ascii="Calibri" w:hAnsi="Calibri"/>
          <w:b/>
          <w:i/>
          <w:sz w:val="22"/>
          <w:szCs w:val="22"/>
        </w:rPr>
        <w:t xml:space="preserve"> do zapytania ofertowego</w:t>
      </w:r>
      <w:r w:rsidR="00DF38EA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BF3A55">
        <w:rPr>
          <w:rFonts w:ascii="Calibri" w:hAnsi="Calibri"/>
          <w:b/>
          <w:i/>
          <w:sz w:val="22"/>
          <w:szCs w:val="22"/>
        </w:rPr>
        <w:t>EZP.273.377</w:t>
      </w:r>
      <w:r w:rsidR="00135C08">
        <w:rPr>
          <w:rFonts w:ascii="Calibri" w:hAnsi="Calibri"/>
          <w:b/>
          <w:i/>
          <w:sz w:val="22"/>
          <w:szCs w:val="22"/>
        </w:rPr>
        <w:t>.2</w:t>
      </w:r>
      <w:r w:rsidR="00B46824">
        <w:rPr>
          <w:rFonts w:ascii="Calibri" w:hAnsi="Calibri"/>
          <w:b/>
          <w:i/>
          <w:sz w:val="22"/>
          <w:szCs w:val="22"/>
        </w:rPr>
        <w:t>.</w:t>
      </w:r>
      <w:r w:rsidR="00E50BE0" w:rsidRPr="009C4FE8">
        <w:rPr>
          <w:rFonts w:ascii="Calibri" w:hAnsi="Calibri"/>
          <w:b/>
          <w:i/>
          <w:sz w:val="22"/>
          <w:szCs w:val="22"/>
        </w:rPr>
        <w:t>2023</w:t>
      </w:r>
    </w:p>
    <w:p w14:paraId="6E83D316" w14:textId="77777777" w:rsidR="006B51C6" w:rsidRDefault="006B51C6" w:rsidP="00A554DA">
      <w:pPr>
        <w:ind w:left="3545"/>
        <w:jc w:val="right"/>
        <w:rPr>
          <w:rFonts w:ascii="Calibri" w:hAnsi="Calibri"/>
          <w:b/>
          <w:i/>
          <w:sz w:val="22"/>
          <w:szCs w:val="22"/>
        </w:rPr>
      </w:pP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3AD84732" w14:textId="15C0058F" w:rsidR="006301F4" w:rsidRPr="006301F4" w:rsidRDefault="006301F4" w:rsidP="006301F4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32BDEA75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2ABC72F2" w:rsidR="001635EF" w:rsidRPr="00936761" w:rsidRDefault="001635EF" w:rsidP="00936761">
      <w:pPr>
        <w:spacing w:line="309" w:lineRule="atLeast"/>
        <w:rPr>
          <w:rFonts w:ascii="Calibri" w:hAnsi="Calibri"/>
          <w:b/>
          <w:color w:val="000000"/>
          <w:spacing w:val="-2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7D7791" w:rsidRPr="007D7791">
        <w:rPr>
          <w:rFonts w:asciiTheme="minorHAnsi" w:hAnsiTheme="minorHAnsi" w:cstheme="minorHAnsi"/>
          <w:b/>
          <w:sz w:val="22"/>
        </w:rPr>
        <w:t>Dostawa do siedziby Zamawiającego ostrzałki do frezów, ostrzałki do wierteł, piły do cięcia i ukosowarki.</w:t>
      </w:r>
      <w:r w:rsidR="0039007A" w:rsidRPr="00770F8F">
        <w:rPr>
          <w:rFonts w:ascii="Calibri" w:hAnsi="Calibri"/>
          <w:sz w:val="22"/>
          <w:szCs w:val="22"/>
        </w:rPr>
        <w:t>”</w:t>
      </w:r>
      <w:r w:rsidRPr="00770F8F">
        <w:rPr>
          <w:rFonts w:ascii="Calibri" w:hAnsi="Calibri"/>
          <w:sz w:val="22"/>
          <w:szCs w:val="22"/>
        </w:rPr>
        <w:t xml:space="preserve"> </w:t>
      </w:r>
      <w:r w:rsidR="00BF3A55">
        <w:rPr>
          <w:rFonts w:ascii="Calibri" w:hAnsi="Calibri"/>
          <w:b/>
          <w:sz w:val="22"/>
          <w:szCs w:val="22"/>
        </w:rPr>
        <w:t>(EZP.273.377</w:t>
      </w:r>
      <w:r w:rsidR="00B46824">
        <w:rPr>
          <w:rFonts w:ascii="Calibri" w:hAnsi="Calibri"/>
          <w:b/>
          <w:sz w:val="22"/>
          <w:szCs w:val="22"/>
        </w:rPr>
        <w:t>.</w:t>
      </w:r>
      <w:r w:rsidR="00135C08">
        <w:rPr>
          <w:rFonts w:ascii="Calibri" w:hAnsi="Calibri"/>
          <w:b/>
          <w:sz w:val="22"/>
          <w:szCs w:val="22"/>
        </w:rPr>
        <w:t>2.</w:t>
      </w:r>
      <w:r w:rsidR="000D5C0A" w:rsidRPr="00770F8F">
        <w:rPr>
          <w:rFonts w:ascii="Calibri" w:hAnsi="Calibri"/>
          <w:b/>
          <w:sz w:val="22"/>
          <w:szCs w:val="22"/>
        </w:rPr>
        <w:t>2023)</w:t>
      </w:r>
      <w:r w:rsidR="008A2DA9" w:rsidRPr="00770F8F">
        <w:rPr>
          <w:rFonts w:ascii="Calibri" w:hAnsi="Calibri"/>
          <w:szCs w:val="22"/>
        </w:rPr>
        <w:t>,</w:t>
      </w:r>
      <w:r w:rsidR="000D5C0A" w:rsidRPr="00770F8F">
        <w:rPr>
          <w:rFonts w:ascii="Calibri" w:hAnsi="Calibri"/>
          <w:b/>
          <w:i/>
          <w:szCs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zg</w:t>
      </w:r>
      <w:r w:rsidRPr="0050387E">
        <w:rPr>
          <w:rFonts w:ascii="Calibri" w:hAnsi="Calibri"/>
          <w:bCs/>
          <w:color w:val="000000"/>
          <w:sz w:val="22"/>
        </w:rPr>
        <w:t>odnie</w:t>
      </w:r>
      <w:r w:rsidRPr="0050387E">
        <w:rPr>
          <w:rFonts w:ascii="Calibri" w:hAnsi="Calibri"/>
          <w:b/>
          <w:bCs/>
          <w:color w:val="000000"/>
          <w:sz w:val="22"/>
        </w:rPr>
        <w:t xml:space="preserve"> </w:t>
      </w:r>
      <w:r w:rsidR="00AC079F" w:rsidRPr="0050387E">
        <w:rPr>
          <w:rFonts w:ascii="Calibri" w:hAnsi="Calibri"/>
          <w:sz w:val="22"/>
          <w:szCs w:val="22"/>
        </w:rPr>
        <w:t xml:space="preserve">z </w:t>
      </w:r>
      <w:r w:rsidRPr="0050387E">
        <w:rPr>
          <w:rFonts w:ascii="Calibri" w:hAnsi="Calibri"/>
          <w:sz w:val="22"/>
          <w:szCs w:val="22"/>
        </w:rPr>
        <w:t>wymaganiami określonymi</w:t>
      </w:r>
      <w:r w:rsidR="005038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346DC05A" w14:textId="6C1D7B2C" w:rsidR="00027B48" w:rsidRPr="00027B48" w:rsidRDefault="001635EF" w:rsidP="008959E6">
      <w:pPr>
        <w:widowControl/>
        <w:numPr>
          <w:ilvl w:val="0"/>
          <w:numId w:val="12"/>
        </w:numPr>
        <w:autoSpaceDN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>przedmiotu niniejszego zamówienia, zgodnie z wymaganiami określonymi w Zapytani</w:t>
      </w:r>
      <w:r w:rsidR="00027B48">
        <w:rPr>
          <w:rFonts w:ascii="Calibri" w:hAnsi="Calibri"/>
          <w:bCs/>
          <w:sz w:val="22"/>
          <w:szCs w:val="22"/>
        </w:rPr>
        <w:t>u ofertowym, za cenę całkowitą:</w:t>
      </w:r>
    </w:p>
    <w:p w14:paraId="3BB0BD0A" w14:textId="4122B115" w:rsidR="001635EF" w:rsidRDefault="00027B48" w:rsidP="00027B48">
      <w:pPr>
        <w:widowControl/>
        <w:autoSpaceDN w:val="0"/>
        <w:ind w:left="426"/>
        <w:rPr>
          <w:rFonts w:ascii="Calibri" w:hAnsi="Calibri" w:cs="Calibri"/>
          <w:i/>
          <w:color w:val="FF0000"/>
          <w:sz w:val="22"/>
        </w:rPr>
      </w:pPr>
      <w:r w:rsidRPr="00027B48">
        <w:rPr>
          <w:rFonts w:ascii="Calibri" w:hAnsi="Calibri" w:cs="Calibri"/>
          <w:i/>
          <w:color w:val="FF0000"/>
          <w:sz w:val="22"/>
        </w:rPr>
        <w:t>- (należy wskazać wartości netto, VAT, brutto za daną część, w przypadku nieskładania oferty na daną część należy wpisać „nie dotyczy” lub pozostawić puste pole)</w:t>
      </w:r>
    </w:p>
    <w:p w14:paraId="6AF03D08" w14:textId="77777777" w:rsidR="00027B48" w:rsidRPr="00027B48" w:rsidRDefault="00027B48" w:rsidP="00027B48">
      <w:pPr>
        <w:widowControl/>
        <w:autoSpaceDN w:val="0"/>
        <w:ind w:left="426"/>
        <w:rPr>
          <w:rFonts w:ascii="Calibri" w:hAnsi="Calibri"/>
          <w:sz w:val="20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71"/>
        <w:gridCol w:w="1701"/>
        <w:gridCol w:w="1686"/>
        <w:gridCol w:w="1704"/>
      </w:tblGrid>
      <w:tr w:rsidR="00027B48" w14:paraId="6CE8DC12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D85C36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67390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C1D06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12547C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FE2B3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027B48" w14:paraId="400A1702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7FB9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64F" w14:textId="331E7828" w:rsidR="00027B48" w:rsidRPr="00027B48" w:rsidRDefault="00027B48" w:rsidP="00027B48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</w:rPr>
              <w:t>Ostrzałka do frezów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731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B42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F41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027B48" w14:paraId="32D75678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BC3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EEFB" w14:textId="2EEA5565" w:rsidR="00027B48" w:rsidRDefault="00027B48">
            <w:pPr>
              <w:pStyle w:val="Tekstpodstawowy"/>
              <w:spacing w:before="120" w:after="120"/>
              <w:rPr>
                <w:rFonts w:ascii="Arial" w:hAnsi="Arial" w:cs="Calibri"/>
                <w:bCs/>
                <w:sz w:val="20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  <w:szCs w:val="24"/>
              </w:rPr>
              <w:t>Ostrzałka do wierteł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68A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06E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CB2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027B48" w14:paraId="143353E4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128A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C8D" w14:textId="2AA5E862" w:rsidR="00027B48" w:rsidRDefault="00027B48">
            <w:pPr>
              <w:pStyle w:val="Tekstpodstawowy"/>
              <w:spacing w:before="120" w:after="120"/>
              <w:rPr>
                <w:rFonts w:ascii="Arial" w:hAnsi="Arial" w:cs="Calibri"/>
                <w:bCs/>
                <w:sz w:val="20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  <w:szCs w:val="24"/>
              </w:rPr>
              <w:t>Piła do cięcia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B57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256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CE4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027B48" w14:paraId="2FB41F96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C3C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EB70" w14:textId="4C4C27FA" w:rsidR="00027B48" w:rsidRDefault="00027B48">
            <w:pPr>
              <w:pStyle w:val="Tekstpodstawowy"/>
              <w:spacing w:before="120" w:after="120"/>
              <w:rPr>
                <w:rFonts w:ascii="Arial" w:hAnsi="Arial" w:cs="Calibri"/>
                <w:bCs/>
                <w:sz w:val="20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  <w:szCs w:val="24"/>
              </w:rPr>
              <w:t>Ukosowarka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FA8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42B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44B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ECC1AA5" w14:textId="77777777" w:rsidR="00852E7B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14:paraId="51A4EAA6" w14:textId="6356F5EF" w:rsidR="001635EF" w:rsidRPr="008E756C" w:rsidRDefault="00ED6499" w:rsidP="008E756C">
      <w:pPr>
        <w:pStyle w:val="Akapitzlist"/>
        <w:numPr>
          <w:ilvl w:val="0"/>
          <w:numId w:val="12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8E756C">
        <w:rPr>
          <w:rFonts w:ascii="Calibri" w:hAnsi="Calibri"/>
          <w:bCs/>
          <w:sz w:val="22"/>
          <w:szCs w:val="22"/>
        </w:rPr>
        <w:t>Oświadczam, że zapoznałem się z</w:t>
      </w:r>
      <w:r w:rsidR="00B9795D" w:rsidRPr="008E756C">
        <w:rPr>
          <w:rFonts w:ascii="Calibri" w:hAnsi="Calibri"/>
          <w:bCs/>
          <w:sz w:val="22"/>
          <w:szCs w:val="22"/>
        </w:rPr>
        <w:t xml:space="preserve"> zapytaniem ofertowym </w:t>
      </w:r>
      <w:r w:rsidR="001635EF" w:rsidRPr="008E756C">
        <w:rPr>
          <w:rFonts w:ascii="Calibri" w:hAnsi="Calibri"/>
          <w:bCs/>
          <w:sz w:val="22"/>
          <w:szCs w:val="22"/>
        </w:rPr>
        <w:t>(w tym z wzorem umowy</w:t>
      </w:r>
      <w:r w:rsidR="00984B18" w:rsidRPr="008E756C">
        <w:rPr>
          <w:rFonts w:ascii="Calibri" w:hAnsi="Calibri"/>
          <w:bCs/>
          <w:sz w:val="22"/>
          <w:szCs w:val="22"/>
        </w:rPr>
        <w:t xml:space="preserve"> oraz załącznikami</w:t>
      </w:r>
      <w:r w:rsidR="001635EF" w:rsidRPr="008E756C">
        <w:rPr>
          <w:rFonts w:ascii="Calibri" w:hAnsi="Calibri"/>
          <w:bCs/>
          <w:sz w:val="22"/>
          <w:szCs w:val="22"/>
        </w:rPr>
        <w:t xml:space="preserve">) i nie </w:t>
      </w:r>
      <w:r w:rsidRPr="008E756C">
        <w:rPr>
          <w:rFonts w:ascii="Calibri" w:hAnsi="Calibri"/>
          <w:bCs/>
          <w:sz w:val="22"/>
          <w:szCs w:val="22"/>
        </w:rPr>
        <w:t xml:space="preserve">wnoszę </w:t>
      </w:r>
      <w:r w:rsidR="001635EF" w:rsidRPr="008E756C">
        <w:rPr>
          <w:rFonts w:ascii="Calibri" w:hAnsi="Calibri"/>
          <w:bCs/>
          <w:sz w:val="22"/>
          <w:szCs w:val="22"/>
        </w:rPr>
        <w:t>do niej</w:t>
      </w:r>
      <w:r w:rsidR="00984B18" w:rsidRPr="008E756C">
        <w:rPr>
          <w:rFonts w:ascii="Calibri" w:hAnsi="Calibri"/>
          <w:bCs/>
          <w:sz w:val="22"/>
          <w:szCs w:val="22"/>
        </w:rPr>
        <w:t>/ niego</w:t>
      </w:r>
      <w:r w:rsidR="001635EF" w:rsidRPr="008E756C">
        <w:rPr>
          <w:rFonts w:ascii="Calibri" w:hAnsi="Calibri"/>
          <w:bCs/>
          <w:sz w:val="22"/>
          <w:szCs w:val="22"/>
        </w:rPr>
        <w:t xml:space="preserve"> zastrzeżeń oraz</w:t>
      </w:r>
      <w:r w:rsidRPr="008E756C">
        <w:rPr>
          <w:rFonts w:ascii="Calibri" w:hAnsi="Calibri"/>
          <w:bCs/>
          <w:sz w:val="22"/>
          <w:szCs w:val="22"/>
        </w:rPr>
        <w:t xml:space="preserve"> przyjmuję</w:t>
      </w:r>
      <w:r w:rsidR="001635EF" w:rsidRPr="008E756C">
        <w:rPr>
          <w:rFonts w:ascii="Calibri" w:hAnsi="Calibri"/>
          <w:bCs/>
          <w:sz w:val="22"/>
          <w:szCs w:val="22"/>
        </w:rPr>
        <w:t xml:space="preserve"> warunki w niej</w:t>
      </w:r>
      <w:r w:rsidR="00984B18" w:rsidRPr="008E756C">
        <w:rPr>
          <w:rFonts w:ascii="Calibri" w:hAnsi="Calibri"/>
          <w:bCs/>
          <w:sz w:val="22"/>
          <w:szCs w:val="22"/>
        </w:rPr>
        <w:t>/nim</w:t>
      </w:r>
      <w:r w:rsidR="001635EF" w:rsidRPr="008E756C">
        <w:rPr>
          <w:rFonts w:ascii="Calibri" w:hAnsi="Calibri"/>
          <w:bCs/>
          <w:sz w:val="22"/>
          <w:szCs w:val="22"/>
        </w:rPr>
        <w:t xml:space="preserve"> zawarte.</w:t>
      </w:r>
    </w:p>
    <w:p w14:paraId="1C118686" w14:textId="2F67F83F" w:rsidR="001E19AE" w:rsidRDefault="001635EF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>spełnia wymagania określone</w:t>
      </w:r>
      <w:r w:rsidR="000E1EF0">
        <w:rPr>
          <w:rFonts w:ascii="Calibri" w:hAnsi="Calibri"/>
          <w:bCs/>
          <w:sz w:val="22"/>
          <w:szCs w:val="22"/>
        </w:rPr>
        <w:t xml:space="preserve"> w </w:t>
      </w:r>
      <w:r w:rsidR="000E1EF0" w:rsidRPr="00AC079F">
        <w:rPr>
          <w:rFonts w:ascii="Calibri" w:hAnsi="Calibri"/>
          <w:b/>
          <w:i/>
          <w:sz w:val="22"/>
          <w:szCs w:val="22"/>
        </w:rPr>
        <w:t>Załącznik</w:t>
      </w:r>
      <w:r w:rsidR="000E1EF0">
        <w:rPr>
          <w:rFonts w:ascii="Calibri" w:hAnsi="Calibri"/>
          <w:b/>
          <w:i/>
          <w:sz w:val="22"/>
          <w:szCs w:val="22"/>
        </w:rPr>
        <w:t>u</w:t>
      </w:r>
      <w:r w:rsidR="000E1EF0" w:rsidRPr="00AC079F">
        <w:rPr>
          <w:rFonts w:ascii="Calibri" w:hAnsi="Calibri"/>
          <w:b/>
          <w:i/>
          <w:sz w:val="22"/>
          <w:szCs w:val="22"/>
        </w:rPr>
        <w:t xml:space="preserve"> nr 1 </w:t>
      </w:r>
      <w:r w:rsidR="000E1EF0">
        <w:rPr>
          <w:rFonts w:ascii="Calibri" w:hAnsi="Calibri"/>
          <w:bCs/>
          <w:sz w:val="22"/>
          <w:szCs w:val="22"/>
        </w:rPr>
        <w:t xml:space="preserve"> opis</w:t>
      </w:r>
      <w:r w:rsidRPr="00B561B4">
        <w:rPr>
          <w:rFonts w:ascii="Calibri" w:hAnsi="Calibri"/>
          <w:bCs/>
          <w:sz w:val="22"/>
          <w:szCs w:val="22"/>
        </w:rPr>
        <w:t xml:space="preserve"> </w:t>
      </w:r>
      <w:r w:rsidR="001E19AE">
        <w:rPr>
          <w:rFonts w:ascii="Calibri" w:hAnsi="Calibri"/>
          <w:bCs/>
          <w:sz w:val="22"/>
          <w:szCs w:val="22"/>
        </w:rPr>
        <w:t>przedmiotu zamówienia.</w:t>
      </w:r>
    </w:p>
    <w:p w14:paraId="1B0CAC6E" w14:textId="77777777" w:rsidR="001E19AE" w:rsidRDefault="001635EF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1E19AE">
        <w:rPr>
          <w:rFonts w:ascii="Calibri" w:hAnsi="Calibri"/>
          <w:bCs/>
          <w:sz w:val="22"/>
          <w:szCs w:val="22"/>
        </w:rPr>
        <w:t>do</w:t>
      </w:r>
      <w:r w:rsidR="00460952" w:rsidRPr="001E19AE">
        <w:rPr>
          <w:rFonts w:ascii="Calibri" w:hAnsi="Calibri"/>
          <w:bCs/>
          <w:sz w:val="22"/>
          <w:szCs w:val="22"/>
        </w:rPr>
        <w:t xml:space="preserve"> </w:t>
      </w:r>
      <w:r w:rsidR="00D94CE1" w:rsidRPr="001E19AE">
        <w:rPr>
          <w:rFonts w:ascii="Calibri" w:hAnsi="Calibri"/>
          <w:bCs/>
          <w:sz w:val="22"/>
          <w:szCs w:val="22"/>
        </w:rPr>
        <w:t>……………….. tygodni od dnia</w:t>
      </w:r>
      <w:r w:rsidR="00057720" w:rsidRPr="001E19AE">
        <w:rPr>
          <w:rFonts w:ascii="Calibri" w:hAnsi="Calibri"/>
          <w:bCs/>
          <w:sz w:val="22"/>
          <w:szCs w:val="22"/>
        </w:rPr>
        <w:t xml:space="preserve"> zawarcia umowy</w:t>
      </w:r>
      <w:r w:rsidR="005D0FD7" w:rsidRPr="001E19AE">
        <w:rPr>
          <w:rFonts w:ascii="Calibri" w:hAnsi="Calibri"/>
          <w:bCs/>
          <w:sz w:val="22"/>
          <w:szCs w:val="22"/>
        </w:rPr>
        <w:t>.</w:t>
      </w:r>
    </w:p>
    <w:p w14:paraId="1EB1D015" w14:textId="3021ADA0" w:rsidR="00D94CE1" w:rsidRPr="00C84F0F" w:rsidRDefault="00D94CE1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C84F0F">
        <w:rPr>
          <w:rFonts w:ascii="Calibri" w:hAnsi="Calibri"/>
          <w:bCs/>
          <w:sz w:val="22"/>
          <w:szCs w:val="22"/>
        </w:rPr>
        <w:t>Oferowany okre</w:t>
      </w:r>
      <w:r w:rsidR="00F7001B">
        <w:rPr>
          <w:rFonts w:ascii="Calibri" w:hAnsi="Calibri"/>
          <w:bCs/>
          <w:sz w:val="22"/>
          <w:szCs w:val="22"/>
        </w:rPr>
        <w:t>s gwarancji wynosi………………………</w:t>
      </w:r>
      <w:r w:rsidRPr="00C84F0F">
        <w:rPr>
          <w:rFonts w:ascii="Calibri" w:hAnsi="Calibri"/>
          <w:bCs/>
          <w:sz w:val="22"/>
          <w:szCs w:val="22"/>
        </w:rPr>
        <w:t>(</w:t>
      </w:r>
      <w:r w:rsidRPr="00C84F0F">
        <w:rPr>
          <w:rFonts w:ascii="Calibri" w:hAnsi="Calibri"/>
          <w:b/>
          <w:bCs/>
          <w:sz w:val="22"/>
          <w:szCs w:val="22"/>
        </w:rPr>
        <w:t>m</w:t>
      </w:r>
      <w:r w:rsidR="002C08DA" w:rsidRPr="00C84F0F">
        <w:rPr>
          <w:rFonts w:ascii="Calibri" w:hAnsi="Calibri"/>
          <w:b/>
          <w:bCs/>
          <w:sz w:val="22"/>
          <w:szCs w:val="22"/>
        </w:rPr>
        <w:t>inimalny okres gwarancji wynos</w:t>
      </w:r>
      <w:r w:rsidR="009E3F50" w:rsidRPr="00C84F0F">
        <w:rPr>
          <w:rFonts w:ascii="Calibri" w:hAnsi="Calibri"/>
          <w:b/>
          <w:bCs/>
          <w:sz w:val="22"/>
          <w:szCs w:val="22"/>
        </w:rPr>
        <w:t>i 12</w:t>
      </w:r>
      <w:r w:rsidR="00016CB8" w:rsidRPr="00C84F0F">
        <w:rPr>
          <w:rFonts w:ascii="Calibri" w:hAnsi="Calibri"/>
          <w:b/>
          <w:bCs/>
          <w:sz w:val="22"/>
          <w:szCs w:val="22"/>
        </w:rPr>
        <w:t xml:space="preserve"> </w:t>
      </w:r>
      <w:r w:rsidR="009C4FE8" w:rsidRPr="00C84F0F">
        <w:rPr>
          <w:rFonts w:ascii="Calibri" w:hAnsi="Calibri"/>
          <w:b/>
          <w:bCs/>
          <w:sz w:val="22"/>
          <w:szCs w:val="22"/>
        </w:rPr>
        <w:t>mie</w:t>
      </w:r>
      <w:r w:rsidR="00E34AC1" w:rsidRPr="00C84F0F">
        <w:rPr>
          <w:rFonts w:ascii="Calibri" w:hAnsi="Calibri"/>
          <w:b/>
          <w:bCs/>
          <w:sz w:val="22"/>
          <w:szCs w:val="22"/>
        </w:rPr>
        <w:t>sięcy</w:t>
      </w:r>
      <w:r w:rsidRPr="00C84F0F">
        <w:rPr>
          <w:rFonts w:ascii="Calibri" w:hAnsi="Calibri"/>
          <w:b/>
          <w:bCs/>
          <w:sz w:val="22"/>
          <w:szCs w:val="22"/>
        </w:rPr>
        <w:t>)</w:t>
      </w:r>
    </w:p>
    <w:p w14:paraId="0254A492" w14:textId="77777777" w:rsidR="001635EF" w:rsidRDefault="001635EF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562C37FB" w14:textId="39CE1A12" w:rsidR="00A94031" w:rsidRDefault="001635EF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W przypadku</w:t>
      </w:r>
      <w:r w:rsidRPr="00B561B4">
        <w:rPr>
          <w:rFonts w:ascii="Calibri" w:hAnsi="Calibri"/>
          <w:bCs/>
          <w:sz w:val="22"/>
          <w:szCs w:val="22"/>
        </w:rPr>
        <w:t xml:space="preserve"> udzielenia zamówienia, zobowiązuję się do zawarcia umowy w miejscu i terminie wskazanym przez Zamawiającego oraz na warunkach określonych we wzorze umowy stanowiącym załącznik </w:t>
      </w:r>
      <w:r w:rsidR="00FC014F">
        <w:rPr>
          <w:rFonts w:ascii="Calibri" w:hAnsi="Calibri"/>
          <w:bCs/>
          <w:sz w:val="22"/>
          <w:szCs w:val="22"/>
        </w:rPr>
        <w:t>Nr 3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5B175267" w14:textId="0CB8DE69" w:rsidR="00DC751E" w:rsidRPr="00DC751E" w:rsidRDefault="00DC751E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DC751E">
        <w:rPr>
          <w:rFonts w:ascii="Calibri" w:hAnsi="Calibri"/>
          <w:bCs/>
          <w:sz w:val="22"/>
          <w:szCs w:val="22"/>
        </w:rPr>
        <w:t xml:space="preserve">Oświadczam, że wybór mojej oferty </w:t>
      </w:r>
      <w:r w:rsidRPr="00DC751E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Pr="00DC751E">
        <w:rPr>
          <w:rFonts w:ascii="Calibri" w:hAnsi="Calibri"/>
          <w:bCs/>
          <w:sz w:val="22"/>
          <w:szCs w:val="22"/>
        </w:rPr>
        <w:t xml:space="preserve"> *) do powstania</w:t>
      </w:r>
      <w:r w:rsidRPr="00DC751E">
        <w:rPr>
          <w:rFonts w:ascii="Calibri" w:hAnsi="Calibri"/>
          <w:bCs/>
          <w:sz w:val="22"/>
          <w:szCs w:val="22"/>
        </w:rPr>
        <w:br/>
        <w:t>u Zamawiającego obowiązku podatkowego na podstawie przepisów o podatku od towarów</w:t>
      </w:r>
      <w:r w:rsidRPr="00DC751E">
        <w:rPr>
          <w:rFonts w:ascii="Calibri" w:hAnsi="Calibri"/>
          <w:bCs/>
          <w:sz w:val="22"/>
          <w:szCs w:val="22"/>
        </w:rPr>
        <w:br/>
        <w:t>i usług.</w:t>
      </w:r>
      <w:r>
        <w:t xml:space="preserve"> </w:t>
      </w:r>
      <w:r w:rsidRPr="00DC751E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82DE9C0" w14:textId="7C92604F" w:rsidR="00DC751E" w:rsidRDefault="009701E8" w:rsidP="009701E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 niepotrzebne skreślić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185"/>
        <w:gridCol w:w="2976"/>
      </w:tblGrid>
      <w:tr w:rsidR="00DC751E" w14:paraId="1BE5869E" w14:textId="77777777" w:rsidTr="008C3E36">
        <w:trPr>
          <w:trHeight w:val="7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E01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9C4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742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DC751E" w14:paraId="15E89F1A" w14:textId="77777777" w:rsidTr="008C3E3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23F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33A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7D4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176C0BEB" w:rsidR="001635EF" w:rsidRPr="006025E9" w:rsidRDefault="001635EF" w:rsidP="002E0638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i/>
          <w:sz w:val="18"/>
          <w:szCs w:val="18"/>
        </w:rPr>
      </w:pPr>
      <w:r w:rsidRPr="006025E9"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 w:rsidRPr="006025E9">
        <w:rPr>
          <w:rFonts w:ascii="Calibri" w:hAnsi="Calibri"/>
          <w:bCs/>
          <w:sz w:val="22"/>
          <w:szCs w:val="22"/>
        </w:rPr>
        <w:t xml:space="preserve"> </w:t>
      </w:r>
      <w:r w:rsidRPr="006025E9"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A5E3264" w14:textId="77777777" w:rsid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0DC0044" w14:textId="77777777" w:rsidR="001E19AE" w:rsidRDefault="00B9795D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Oświadczam, że jestem </w:t>
      </w:r>
      <w:r w:rsidRPr="001E19AE">
        <w:rPr>
          <w:rFonts w:ascii="Calibri" w:hAnsi="Calibri"/>
          <w:b/>
          <w:bCs/>
          <w:sz w:val="22"/>
          <w:szCs w:val="22"/>
        </w:rPr>
        <w:t>mikro, małym, średnim**)</w:t>
      </w:r>
      <w:r w:rsidRPr="001E19AE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1E19AE">
        <w:rPr>
          <w:rFonts w:ascii="Calibri" w:hAnsi="Calibri"/>
          <w:b/>
          <w:bCs/>
          <w:sz w:val="22"/>
          <w:szCs w:val="22"/>
        </w:rPr>
        <w:t>**) niepotrzebne skreślić</w:t>
      </w:r>
      <w:r w:rsidR="001E19AE">
        <w:rPr>
          <w:rFonts w:ascii="Calibri" w:hAnsi="Calibri"/>
          <w:bCs/>
          <w:sz w:val="22"/>
          <w:szCs w:val="22"/>
        </w:rPr>
        <w:t>.</w:t>
      </w:r>
    </w:p>
    <w:p w14:paraId="766B485D" w14:textId="77777777" w:rsidR="001E19AE" w:rsidRDefault="00B9795D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Oświadczam, że</w:t>
      </w:r>
      <w:r w:rsidR="001635EF" w:rsidRPr="001E19A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BEC8E6" w14:textId="77777777" w:rsid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6540DF2E" w:rsidR="000451B5" w:rsidRP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1E19AE">
        <w:rPr>
          <w:rFonts w:ascii="Calibri" w:hAnsi="Calibri"/>
          <w:color w:val="000000"/>
          <w:sz w:val="22"/>
          <w:szCs w:val="22"/>
        </w:rPr>
        <w:t>wykonawcy</w:t>
      </w:r>
      <w:r w:rsidRPr="001E19AE">
        <w:rPr>
          <w:rFonts w:ascii="Calibri" w:hAnsi="Calibri"/>
          <w:color w:val="000000"/>
          <w:sz w:val="22"/>
          <w:szCs w:val="22"/>
        </w:rPr>
        <w:t>:</w:t>
      </w:r>
      <w:r w:rsidR="004A5B1E" w:rsidRPr="001E19AE">
        <w:rPr>
          <w:rFonts w:ascii="Calibri" w:hAnsi="Calibri"/>
          <w:color w:val="000000"/>
          <w:sz w:val="22"/>
          <w:szCs w:val="22"/>
        </w:rPr>
        <w:t xml:space="preserve"> </w:t>
      </w:r>
      <w:r w:rsidRPr="001E19A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1E19A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6C62B2FB" w:rsidR="000451B5" w:rsidRDefault="000451B5" w:rsidP="009701E8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Adres *)………………………………………………………………………………………………………………………………………...</w:t>
      </w:r>
    </w:p>
    <w:p w14:paraId="2179278B" w14:textId="7426F349" w:rsidR="00F76D90" w:rsidRPr="00F25D44" w:rsidRDefault="00F76D90" w:rsidP="009701E8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województwo ……………………………………………………………….,</w:t>
      </w:r>
    </w:p>
    <w:p w14:paraId="7EB13CFE" w14:textId="406BE89E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tel. *)……………………………………………………………,</w:t>
      </w:r>
    </w:p>
    <w:p w14:paraId="0BEECD9F" w14:textId="77777777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fax. *)…………………………………………………………..</w:t>
      </w:r>
    </w:p>
    <w:p w14:paraId="471378F6" w14:textId="77777777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e-mail*) …………………………………………………………</w:t>
      </w:r>
    </w:p>
    <w:p w14:paraId="69BDD3D1" w14:textId="6504C849" w:rsidR="000451B5" w:rsidRDefault="000451B5" w:rsidP="009701E8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9701E8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0451B5" w:rsidRDefault="000451B5" w:rsidP="002E06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2E0638">
      <w:pPr>
        <w:numPr>
          <w:ilvl w:val="0"/>
          <w:numId w:val="13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2E0638">
      <w:pPr>
        <w:numPr>
          <w:ilvl w:val="0"/>
          <w:numId w:val="13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CF7904B" w14:textId="582CAA27" w:rsidR="0072505C" w:rsidRPr="0072505C" w:rsidRDefault="0072505C" w:rsidP="002E0638">
      <w:pPr>
        <w:pStyle w:val="Akapitzlist"/>
        <w:numPr>
          <w:ilvl w:val="0"/>
          <w:numId w:val="12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14:paraId="49D124FE" w14:textId="67CB8605" w:rsidR="00B54E72" w:rsidRDefault="001F03B0" w:rsidP="007D7791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E716F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4FACF7B7" w14:textId="4DC3B50A" w:rsidR="009701E8" w:rsidRPr="00D348FE" w:rsidRDefault="00A24EF4" w:rsidP="006B1083">
      <w:pPr>
        <w:pStyle w:val="Tekstpodstawowy"/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/>
          <w:i/>
          <w:iCs/>
          <w:sz w:val="18"/>
          <w:szCs w:val="18"/>
        </w:rPr>
        <w:t>do reprezen</w:t>
      </w:r>
      <w:r w:rsidR="00FC014F">
        <w:rPr>
          <w:rFonts w:ascii="Calibri" w:hAnsi="Calibri"/>
          <w:i/>
          <w:iCs/>
          <w:sz w:val="18"/>
          <w:szCs w:val="18"/>
        </w:rPr>
        <w:t>tacji Wy</w:t>
      </w:r>
      <w:r w:rsidR="006B1083">
        <w:rPr>
          <w:rFonts w:ascii="Calibri" w:hAnsi="Calibri"/>
          <w:i/>
          <w:iCs/>
          <w:sz w:val="18"/>
          <w:szCs w:val="18"/>
        </w:rPr>
        <w:t>konawcy)</w:t>
      </w:r>
      <w:bookmarkStart w:id="0" w:name="_GoBack"/>
      <w:bookmarkEnd w:id="0"/>
    </w:p>
    <w:sectPr w:rsidR="009701E8" w:rsidRPr="00D348FE" w:rsidSect="0070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88BC7" w16cid:durableId="28172D5B"/>
  <w16cid:commentId w16cid:paraId="5C5D92BF" w16cid:durableId="28172D22"/>
  <w16cid:commentId w16cid:paraId="3A6AAC3A" w16cid:durableId="28172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460A" w14:textId="77777777" w:rsidR="002F1430" w:rsidRDefault="002F1430">
      <w:r>
        <w:separator/>
      </w:r>
    </w:p>
  </w:endnote>
  <w:endnote w:type="continuationSeparator" w:id="0">
    <w:p w14:paraId="563020A0" w14:textId="77777777" w:rsidR="002F1430" w:rsidRDefault="002F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139A49F4" w:rsidR="008D2F22" w:rsidRDefault="008D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08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F93DCCB" w14:textId="265DDA9E" w:rsidR="008D2F22" w:rsidRPr="00112C40" w:rsidRDefault="008D2F22" w:rsidP="00F750B8">
    <w:pPr>
      <w:pStyle w:val="Stopka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0EF6" w14:textId="77777777" w:rsidR="002F1430" w:rsidRDefault="002F1430">
      <w:r>
        <w:separator/>
      </w:r>
    </w:p>
  </w:footnote>
  <w:footnote w:type="continuationSeparator" w:id="0">
    <w:p w14:paraId="606DFBAA" w14:textId="77777777" w:rsidR="002F1430" w:rsidRDefault="002F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357FF420" w:rsidR="008D2F22" w:rsidRDefault="008D2F22" w:rsidP="00BE64E1">
    <w:pPr>
      <w:pStyle w:val="Nagwek"/>
    </w:pPr>
    <w:r>
      <w:tab/>
    </w:r>
    <w:r>
      <w:rPr>
        <w:noProof/>
      </w:rPr>
      <w:drawing>
        <wp:inline distT="0" distB="0" distL="0" distR="0" wp14:anchorId="614A9CB6" wp14:editId="05AB971D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842CDE"/>
    <w:multiLevelType w:val="hybridMultilevel"/>
    <w:tmpl w:val="28FA77AC"/>
    <w:lvl w:ilvl="0" w:tplc="69DA63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7514FC4"/>
    <w:multiLevelType w:val="hybridMultilevel"/>
    <w:tmpl w:val="ABF4368A"/>
    <w:lvl w:ilvl="0" w:tplc="0F5462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AA81293"/>
    <w:multiLevelType w:val="hybridMultilevel"/>
    <w:tmpl w:val="E5382086"/>
    <w:lvl w:ilvl="0" w:tplc="028E4D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BB4CD2"/>
    <w:multiLevelType w:val="hybridMultilevel"/>
    <w:tmpl w:val="9732DEAE"/>
    <w:lvl w:ilvl="0" w:tplc="71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C1D37"/>
    <w:multiLevelType w:val="hybridMultilevel"/>
    <w:tmpl w:val="8A008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760005"/>
    <w:multiLevelType w:val="hybridMultilevel"/>
    <w:tmpl w:val="F348B4E8"/>
    <w:lvl w:ilvl="0" w:tplc="EAD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E3203"/>
    <w:multiLevelType w:val="hybridMultilevel"/>
    <w:tmpl w:val="97423802"/>
    <w:lvl w:ilvl="0" w:tplc="CD443E2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97728B"/>
    <w:multiLevelType w:val="hybridMultilevel"/>
    <w:tmpl w:val="0DE2E500"/>
    <w:lvl w:ilvl="0" w:tplc="2BB2AB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205B7854"/>
    <w:multiLevelType w:val="hybridMultilevel"/>
    <w:tmpl w:val="1AC2FAB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456FED4">
      <w:start w:val="1"/>
      <w:numFmt w:val="decimal"/>
      <w:lvlText w:val="%7."/>
      <w:lvlJc w:val="left"/>
      <w:pPr>
        <w:ind w:left="501" w:hanging="360"/>
      </w:pPr>
      <w:rPr>
        <w:b w:val="0"/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A027C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CA6352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3283DBD"/>
    <w:multiLevelType w:val="hybridMultilevel"/>
    <w:tmpl w:val="8348EBD0"/>
    <w:lvl w:ilvl="0" w:tplc="C25833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FA4B64"/>
    <w:multiLevelType w:val="hybridMultilevel"/>
    <w:tmpl w:val="FF88AFB4"/>
    <w:lvl w:ilvl="0" w:tplc="DC7C152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358320C2"/>
    <w:multiLevelType w:val="hybridMultilevel"/>
    <w:tmpl w:val="EAFE8F7C"/>
    <w:lvl w:ilvl="0" w:tplc="C6B836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 w15:restartNumberingAfterBreak="0">
    <w:nsid w:val="3B2D627E"/>
    <w:multiLevelType w:val="hybridMultilevel"/>
    <w:tmpl w:val="FAC88996"/>
    <w:lvl w:ilvl="0" w:tplc="26E47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3F6A122F"/>
    <w:multiLevelType w:val="hybridMultilevel"/>
    <w:tmpl w:val="F0DA8626"/>
    <w:lvl w:ilvl="0" w:tplc="BF34A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1E4187E"/>
    <w:multiLevelType w:val="hybridMultilevel"/>
    <w:tmpl w:val="7E9A6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B817AD"/>
    <w:multiLevelType w:val="hybridMultilevel"/>
    <w:tmpl w:val="D95EAAE0"/>
    <w:lvl w:ilvl="0" w:tplc="F78A26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F5BAC"/>
    <w:multiLevelType w:val="hybridMultilevel"/>
    <w:tmpl w:val="20467146"/>
    <w:lvl w:ilvl="0" w:tplc="B4EEA6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D145BB"/>
    <w:multiLevelType w:val="multilevel"/>
    <w:tmpl w:val="F0301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5A391645"/>
    <w:multiLevelType w:val="hybridMultilevel"/>
    <w:tmpl w:val="1E8E9250"/>
    <w:lvl w:ilvl="0" w:tplc="AD763BE8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B0527F"/>
    <w:multiLevelType w:val="hybridMultilevel"/>
    <w:tmpl w:val="C6368140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5509D5"/>
    <w:multiLevelType w:val="hybridMultilevel"/>
    <w:tmpl w:val="E88848FA"/>
    <w:lvl w:ilvl="0" w:tplc="2346B9B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0B433D0"/>
    <w:multiLevelType w:val="hybridMultilevel"/>
    <w:tmpl w:val="06BA869C"/>
    <w:lvl w:ilvl="0" w:tplc="4B5EA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35137"/>
    <w:multiLevelType w:val="hybridMultilevel"/>
    <w:tmpl w:val="A1CCB4C8"/>
    <w:lvl w:ilvl="0" w:tplc="5A8065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734CD"/>
    <w:multiLevelType w:val="hybridMultilevel"/>
    <w:tmpl w:val="A85C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8"/>
  </w:num>
  <w:num w:numId="5">
    <w:abstractNumId w:val="41"/>
  </w:num>
  <w:num w:numId="6">
    <w:abstractNumId w:val="59"/>
  </w:num>
  <w:num w:numId="7">
    <w:abstractNumId w:val="54"/>
  </w:num>
  <w:num w:numId="8">
    <w:abstractNumId w:val="32"/>
  </w:num>
  <w:num w:numId="9">
    <w:abstractNumId w:val="61"/>
  </w:num>
  <w:num w:numId="10">
    <w:abstractNumId w:val="24"/>
  </w:num>
  <w:num w:numId="11">
    <w:abstractNumId w:val="47"/>
  </w:num>
  <w:num w:numId="12">
    <w:abstractNumId w:val="42"/>
  </w:num>
  <w:num w:numId="13">
    <w:abstractNumId w:val="78"/>
  </w:num>
  <w:num w:numId="14">
    <w:abstractNumId w:val="56"/>
  </w:num>
  <w:num w:numId="15">
    <w:abstractNumId w:val="29"/>
  </w:num>
  <w:num w:numId="16">
    <w:abstractNumId w:val="62"/>
  </w:num>
  <w:num w:numId="17">
    <w:abstractNumId w:val="68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</w:num>
  <w:num w:numId="27">
    <w:abstractNumId w:val="69"/>
  </w:num>
  <w:num w:numId="28">
    <w:abstractNumId w:val="23"/>
  </w:num>
  <w:num w:numId="29">
    <w:abstractNumId w:val="52"/>
  </w:num>
  <w:num w:numId="30">
    <w:abstractNumId w:val="35"/>
  </w:num>
  <w:num w:numId="31">
    <w:abstractNumId w:val="36"/>
  </w:num>
  <w:num w:numId="32">
    <w:abstractNumId w:val="44"/>
  </w:num>
  <w:num w:numId="33">
    <w:abstractNumId w:val="65"/>
  </w:num>
  <w:num w:numId="34">
    <w:abstractNumId w:val="55"/>
  </w:num>
  <w:num w:numId="35">
    <w:abstractNumId w:val="70"/>
  </w:num>
  <w:num w:numId="36">
    <w:abstractNumId w:val="28"/>
    <w:lvlOverride w:ilvl="0">
      <w:startOverride w:val="1"/>
    </w:lvlOverride>
  </w:num>
  <w:num w:numId="37">
    <w:abstractNumId w:val="66"/>
  </w:num>
  <w:num w:numId="38">
    <w:abstractNumId w:val="20"/>
  </w:num>
  <w:num w:numId="39">
    <w:abstractNumId w:val="43"/>
  </w:num>
  <w:num w:numId="40">
    <w:abstractNumId w:val="39"/>
  </w:num>
  <w:num w:numId="41">
    <w:abstractNumId w:val="76"/>
  </w:num>
  <w:num w:numId="42">
    <w:abstractNumId w:val="71"/>
  </w:num>
  <w:num w:numId="43">
    <w:abstractNumId w:val="34"/>
  </w:num>
  <w:num w:numId="44">
    <w:abstractNumId w:val="30"/>
  </w:num>
  <w:num w:numId="45">
    <w:abstractNumId w:val="31"/>
  </w:num>
  <w:num w:numId="46">
    <w:abstractNumId w:val="27"/>
  </w:num>
  <w:num w:numId="47">
    <w:abstractNumId w:val="28"/>
  </w:num>
  <w:num w:numId="48">
    <w:abstractNumId w:val="33"/>
  </w:num>
  <w:num w:numId="49">
    <w:abstractNumId w:val="40"/>
  </w:num>
  <w:num w:numId="50">
    <w:abstractNumId w:val="45"/>
  </w:num>
  <w:num w:numId="51">
    <w:abstractNumId w:val="51"/>
  </w:num>
  <w:num w:numId="52">
    <w:abstractNumId w:val="21"/>
  </w:num>
  <w:num w:numId="53">
    <w:abstractNumId w:val="26"/>
  </w:num>
  <w:num w:numId="54">
    <w:abstractNumId w:val="19"/>
  </w:num>
  <w:num w:numId="55">
    <w:abstractNumId w:val="18"/>
  </w:num>
  <w:num w:numId="56">
    <w:abstractNumId w:val="48"/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195C"/>
    <w:rsid w:val="00012A91"/>
    <w:rsid w:val="00012F4A"/>
    <w:rsid w:val="00016CB8"/>
    <w:rsid w:val="00021671"/>
    <w:rsid w:val="000259F4"/>
    <w:rsid w:val="00027704"/>
    <w:rsid w:val="00027B48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4000"/>
    <w:rsid w:val="00044A5D"/>
    <w:rsid w:val="000451B5"/>
    <w:rsid w:val="000470EC"/>
    <w:rsid w:val="00056DBB"/>
    <w:rsid w:val="00057720"/>
    <w:rsid w:val="00060866"/>
    <w:rsid w:val="00060D3D"/>
    <w:rsid w:val="00062428"/>
    <w:rsid w:val="00063C28"/>
    <w:rsid w:val="0006685B"/>
    <w:rsid w:val="00072818"/>
    <w:rsid w:val="0007315C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216F"/>
    <w:rsid w:val="000D346C"/>
    <w:rsid w:val="000D356B"/>
    <w:rsid w:val="000D382B"/>
    <w:rsid w:val="000D42A5"/>
    <w:rsid w:val="000D4BAB"/>
    <w:rsid w:val="000D50EA"/>
    <w:rsid w:val="000D5558"/>
    <w:rsid w:val="000D5B99"/>
    <w:rsid w:val="000D5C0A"/>
    <w:rsid w:val="000D6E60"/>
    <w:rsid w:val="000D7A59"/>
    <w:rsid w:val="000E0C12"/>
    <w:rsid w:val="000E0CF0"/>
    <w:rsid w:val="000E0D94"/>
    <w:rsid w:val="000E105E"/>
    <w:rsid w:val="000E1E4A"/>
    <w:rsid w:val="000E1EF0"/>
    <w:rsid w:val="000E2415"/>
    <w:rsid w:val="000E2B1D"/>
    <w:rsid w:val="000E3A49"/>
    <w:rsid w:val="000E4174"/>
    <w:rsid w:val="000E45C3"/>
    <w:rsid w:val="000E5B8B"/>
    <w:rsid w:val="000E633E"/>
    <w:rsid w:val="000E6B65"/>
    <w:rsid w:val="000E7D4D"/>
    <w:rsid w:val="000F349B"/>
    <w:rsid w:val="000F4314"/>
    <w:rsid w:val="000F4372"/>
    <w:rsid w:val="000F4D78"/>
    <w:rsid w:val="000F6B9D"/>
    <w:rsid w:val="000F73FF"/>
    <w:rsid w:val="00102F70"/>
    <w:rsid w:val="00103C4C"/>
    <w:rsid w:val="00104D42"/>
    <w:rsid w:val="001058A7"/>
    <w:rsid w:val="00105BCB"/>
    <w:rsid w:val="00106B2D"/>
    <w:rsid w:val="0010724B"/>
    <w:rsid w:val="0010780A"/>
    <w:rsid w:val="001107D6"/>
    <w:rsid w:val="001117E0"/>
    <w:rsid w:val="00112C40"/>
    <w:rsid w:val="0011321F"/>
    <w:rsid w:val="001160DA"/>
    <w:rsid w:val="00117B00"/>
    <w:rsid w:val="0012242A"/>
    <w:rsid w:val="00124D18"/>
    <w:rsid w:val="00124E65"/>
    <w:rsid w:val="00126899"/>
    <w:rsid w:val="00130C74"/>
    <w:rsid w:val="00131844"/>
    <w:rsid w:val="0013222A"/>
    <w:rsid w:val="00135268"/>
    <w:rsid w:val="00135C08"/>
    <w:rsid w:val="00135DAB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0B29"/>
    <w:rsid w:val="0017147F"/>
    <w:rsid w:val="00172E37"/>
    <w:rsid w:val="0017322F"/>
    <w:rsid w:val="001740FA"/>
    <w:rsid w:val="001743A5"/>
    <w:rsid w:val="00174FF0"/>
    <w:rsid w:val="001763C0"/>
    <w:rsid w:val="001770D3"/>
    <w:rsid w:val="00177AD4"/>
    <w:rsid w:val="00180418"/>
    <w:rsid w:val="00181A21"/>
    <w:rsid w:val="00181DD9"/>
    <w:rsid w:val="0018262E"/>
    <w:rsid w:val="0018342F"/>
    <w:rsid w:val="00183B34"/>
    <w:rsid w:val="001848B7"/>
    <w:rsid w:val="00190390"/>
    <w:rsid w:val="00191381"/>
    <w:rsid w:val="00194731"/>
    <w:rsid w:val="00196CD6"/>
    <w:rsid w:val="00196D9C"/>
    <w:rsid w:val="001972BA"/>
    <w:rsid w:val="001A1348"/>
    <w:rsid w:val="001A1B52"/>
    <w:rsid w:val="001A4324"/>
    <w:rsid w:val="001A4903"/>
    <w:rsid w:val="001A76C1"/>
    <w:rsid w:val="001B003C"/>
    <w:rsid w:val="001B135E"/>
    <w:rsid w:val="001B2344"/>
    <w:rsid w:val="001B27DB"/>
    <w:rsid w:val="001B3CC2"/>
    <w:rsid w:val="001B4E09"/>
    <w:rsid w:val="001B69C1"/>
    <w:rsid w:val="001B72F3"/>
    <w:rsid w:val="001C0CAF"/>
    <w:rsid w:val="001C2525"/>
    <w:rsid w:val="001C3AA7"/>
    <w:rsid w:val="001D0C78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9AE"/>
    <w:rsid w:val="001E1C81"/>
    <w:rsid w:val="001E23F8"/>
    <w:rsid w:val="001E2957"/>
    <w:rsid w:val="001E3877"/>
    <w:rsid w:val="001E4E82"/>
    <w:rsid w:val="001E6C32"/>
    <w:rsid w:val="001E754B"/>
    <w:rsid w:val="001E779E"/>
    <w:rsid w:val="001E7F7C"/>
    <w:rsid w:val="001F03B0"/>
    <w:rsid w:val="001F0B86"/>
    <w:rsid w:val="001F25A9"/>
    <w:rsid w:val="001F67F0"/>
    <w:rsid w:val="001F7B5D"/>
    <w:rsid w:val="00200112"/>
    <w:rsid w:val="00201597"/>
    <w:rsid w:val="00202B23"/>
    <w:rsid w:val="00206093"/>
    <w:rsid w:val="002078CA"/>
    <w:rsid w:val="002117F8"/>
    <w:rsid w:val="00211D57"/>
    <w:rsid w:val="00212244"/>
    <w:rsid w:val="002131C2"/>
    <w:rsid w:val="00213291"/>
    <w:rsid w:val="00214997"/>
    <w:rsid w:val="00216B5E"/>
    <w:rsid w:val="002170DE"/>
    <w:rsid w:val="0022157A"/>
    <w:rsid w:val="00223678"/>
    <w:rsid w:val="0022534B"/>
    <w:rsid w:val="00230584"/>
    <w:rsid w:val="002313A7"/>
    <w:rsid w:val="00231CB1"/>
    <w:rsid w:val="002331EF"/>
    <w:rsid w:val="002357F6"/>
    <w:rsid w:val="00236E1A"/>
    <w:rsid w:val="00244FD1"/>
    <w:rsid w:val="00245810"/>
    <w:rsid w:val="00245EB4"/>
    <w:rsid w:val="00246E97"/>
    <w:rsid w:val="002502F9"/>
    <w:rsid w:val="0025404D"/>
    <w:rsid w:val="002560BB"/>
    <w:rsid w:val="002573C7"/>
    <w:rsid w:val="002662F2"/>
    <w:rsid w:val="0026635A"/>
    <w:rsid w:val="00267A4B"/>
    <w:rsid w:val="0027050F"/>
    <w:rsid w:val="002713E6"/>
    <w:rsid w:val="00271B50"/>
    <w:rsid w:val="002752E1"/>
    <w:rsid w:val="002758DF"/>
    <w:rsid w:val="00275AFE"/>
    <w:rsid w:val="00276960"/>
    <w:rsid w:val="00276FFC"/>
    <w:rsid w:val="00277942"/>
    <w:rsid w:val="002819E9"/>
    <w:rsid w:val="00282ED9"/>
    <w:rsid w:val="00283BA3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A4EA2"/>
    <w:rsid w:val="002A6B60"/>
    <w:rsid w:val="002A6C52"/>
    <w:rsid w:val="002B4BD6"/>
    <w:rsid w:val="002B670C"/>
    <w:rsid w:val="002C02AB"/>
    <w:rsid w:val="002C08DA"/>
    <w:rsid w:val="002C0AC6"/>
    <w:rsid w:val="002C1A21"/>
    <w:rsid w:val="002C21E5"/>
    <w:rsid w:val="002C26CF"/>
    <w:rsid w:val="002C44B4"/>
    <w:rsid w:val="002C5BF6"/>
    <w:rsid w:val="002D18B8"/>
    <w:rsid w:val="002D31E3"/>
    <w:rsid w:val="002D6C49"/>
    <w:rsid w:val="002D75EB"/>
    <w:rsid w:val="002E0638"/>
    <w:rsid w:val="002E2E6E"/>
    <w:rsid w:val="002E329D"/>
    <w:rsid w:val="002E4EF8"/>
    <w:rsid w:val="002E50B8"/>
    <w:rsid w:val="002E5A74"/>
    <w:rsid w:val="002E6D6C"/>
    <w:rsid w:val="002E7871"/>
    <w:rsid w:val="002F11DD"/>
    <w:rsid w:val="002F1430"/>
    <w:rsid w:val="002F2A3C"/>
    <w:rsid w:val="002F4414"/>
    <w:rsid w:val="002F5AC6"/>
    <w:rsid w:val="002F5BCE"/>
    <w:rsid w:val="002F6537"/>
    <w:rsid w:val="002F7573"/>
    <w:rsid w:val="0030042F"/>
    <w:rsid w:val="003015C0"/>
    <w:rsid w:val="00301BF9"/>
    <w:rsid w:val="00302174"/>
    <w:rsid w:val="00303489"/>
    <w:rsid w:val="00311D41"/>
    <w:rsid w:val="00311ECC"/>
    <w:rsid w:val="0031284F"/>
    <w:rsid w:val="00315BEC"/>
    <w:rsid w:val="00315C05"/>
    <w:rsid w:val="00316984"/>
    <w:rsid w:val="0031787D"/>
    <w:rsid w:val="003206F0"/>
    <w:rsid w:val="00320D29"/>
    <w:rsid w:val="003240BC"/>
    <w:rsid w:val="0032470F"/>
    <w:rsid w:val="00324AAC"/>
    <w:rsid w:val="00324C7A"/>
    <w:rsid w:val="003263CB"/>
    <w:rsid w:val="00326C1C"/>
    <w:rsid w:val="00326D0B"/>
    <w:rsid w:val="00327092"/>
    <w:rsid w:val="0033174E"/>
    <w:rsid w:val="00331B72"/>
    <w:rsid w:val="00332370"/>
    <w:rsid w:val="00333149"/>
    <w:rsid w:val="003338D7"/>
    <w:rsid w:val="0033390C"/>
    <w:rsid w:val="00335355"/>
    <w:rsid w:val="00335A88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E6A"/>
    <w:rsid w:val="0035556B"/>
    <w:rsid w:val="00355CC2"/>
    <w:rsid w:val="00356DA7"/>
    <w:rsid w:val="00357624"/>
    <w:rsid w:val="00360619"/>
    <w:rsid w:val="00360CF7"/>
    <w:rsid w:val="003645D9"/>
    <w:rsid w:val="00364986"/>
    <w:rsid w:val="00366A81"/>
    <w:rsid w:val="00366AD6"/>
    <w:rsid w:val="0036718F"/>
    <w:rsid w:val="00370A55"/>
    <w:rsid w:val="00371139"/>
    <w:rsid w:val="00371853"/>
    <w:rsid w:val="0037193F"/>
    <w:rsid w:val="003725FF"/>
    <w:rsid w:val="0037495B"/>
    <w:rsid w:val="00375D36"/>
    <w:rsid w:val="003765BF"/>
    <w:rsid w:val="0037703F"/>
    <w:rsid w:val="0038042F"/>
    <w:rsid w:val="00380E39"/>
    <w:rsid w:val="00385751"/>
    <w:rsid w:val="00387883"/>
    <w:rsid w:val="00387FB8"/>
    <w:rsid w:val="0039007A"/>
    <w:rsid w:val="00390241"/>
    <w:rsid w:val="003908DE"/>
    <w:rsid w:val="00390C15"/>
    <w:rsid w:val="00391CA4"/>
    <w:rsid w:val="00394BF7"/>
    <w:rsid w:val="00395A28"/>
    <w:rsid w:val="003976EC"/>
    <w:rsid w:val="003A1856"/>
    <w:rsid w:val="003A29C8"/>
    <w:rsid w:val="003A34A4"/>
    <w:rsid w:val="003A4FB4"/>
    <w:rsid w:val="003B05F3"/>
    <w:rsid w:val="003B1194"/>
    <w:rsid w:val="003B250E"/>
    <w:rsid w:val="003B2A03"/>
    <w:rsid w:val="003B3A5E"/>
    <w:rsid w:val="003B4ACC"/>
    <w:rsid w:val="003B61CE"/>
    <w:rsid w:val="003B70C4"/>
    <w:rsid w:val="003C10D0"/>
    <w:rsid w:val="003C28F1"/>
    <w:rsid w:val="003C3566"/>
    <w:rsid w:val="003C36AE"/>
    <w:rsid w:val="003C66E2"/>
    <w:rsid w:val="003C67AA"/>
    <w:rsid w:val="003C75BA"/>
    <w:rsid w:val="003C793E"/>
    <w:rsid w:val="003C7C90"/>
    <w:rsid w:val="003D0A60"/>
    <w:rsid w:val="003D0BE9"/>
    <w:rsid w:val="003D2B42"/>
    <w:rsid w:val="003D2E98"/>
    <w:rsid w:val="003D50B9"/>
    <w:rsid w:val="003D744E"/>
    <w:rsid w:val="003E1BAD"/>
    <w:rsid w:val="003E4593"/>
    <w:rsid w:val="003E5BE6"/>
    <w:rsid w:val="003E6024"/>
    <w:rsid w:val="003E6854"/>
    <w:rsid w:val="003F087F"/>
    <w:rsid w:val="003F1EE7"/>
    <w:rsid w:val="003F3438"/>
    <w:rsid w:val="003F3595"/>
    <w:rsid w:val="003F791B"/>
    <w:rsid w:val="00400901"/>
    <w:rsid w:val="00401881"/>
    <w:rsid w:val="0040205D"/>
    <w:rsid w:val="00402E15"/>
    <w:rsid w:val="00403FAA"/>
    <w:rsid w:val="00406A22"/>
    <w:rsid w:val="00406D71"/>
    <w:rsid w:val="0041001D"/>
    <w:rsid w:val="00410816"/>
    <w:rsid w:val="00411027"/>
    <w:rsid w:val="00413A86"/>
    <w:rsid w:val="00414DE8"/>
    <w:rsid w:val="00414F48"/>
    <w:rsid w:val="00415232"/>
    <w:rsid w:val="00416F3B"/>
    <w:rsid w:val="004216E6"/>
    <w:rsid w:val="0042377A"/>
    <w:rsid w:val="00423D88"/>
    <w:rsid w:val="0042540E"/>
    <w:rsid w:val="00431066"/>
    <w:rsid w:val="0043331D"/>
    <w:rsid w:val="004345B9"/>
    <w:rsid w:val="00434AB1"/>
    <w:rsid w:val="00434CEE"/>
    <w:rsid w:val="00434FD2"/>
    <w:rsid w:val="00436CA7"/>
    <w:rsid w:val="00436CAD"/>
    <w:rsid w:val="0044063B"/>
    <w:rsid w:val="00440E57"/>
    <w:rsid w:val="00442311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625A"/>
    <w:rsid w:val="00457710"/>
    <w:rsid w:val="004607E7"/>
    <w:rsid w:val="00460952"/>
    <w:rsid w:val="00462D9C"/>
    <w:rsid w:val="00463E63"/>
    <w:rsid w:val="00467944"/>
    <w:rsid w:val="00467D4D"/>
    <w:rsid w:val="00470959"/>
    <w:rsid w:val="00471AE5"/>
    <w:rsid w:val="004721AE"/>
    <w:rsid w:val="00473993"/>
    <w:rsid w:val="0047414E"/>
    <w:rsid w:val="00474D07"/>
    <w:rsid w:val="0047514D"/>
    <w:rsid w:val="00476DBC"/>
    <w:rsid w:val="00477F2E"/>
    <w:rsid w:val="0048089D"/>
    <w:rsid w:val="00482D68"/>
    <w:rsid w:val="00484060"/>
    <w:rsid w:val="00485F7F"/>
    <w:rsid w:val="00486107"/>
    <w:rsid w:val="00486913"/>
    <w:rsid w:val="00490F20"/>
    <w:rsid w:val="004912B8"/>
    <w:rsid w:val="00491E59"/>
    <w:rsid w:val="004946C5"/>
    <w:rsid w:val="00496C59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57DA"/>
    <w:rsid w:val="004B665F"/>
    <w:rsid w:val="004C0848"/>
    <w:rsid w:val="004C0986"/>
    <w:rsid w:val="004C0A25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41D"/>
    <w:rsid w:val="004D3DD5"/>
    <w:rsid w:val="004D40E1"/>
    <w:rsid w:val="004D6946"/>
    <w:rsid w:val="004E1D05"/>
    <w:rsid w:val="004E25F5"/>
    <w:rsid w:val="004E2B85"/>
    <w:rsid w:val="004E30E8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168D"/>
    <w:rsid w:val="0050387E"/>
    <w:rsid w:val="0050649B"/>
    <w:rsid w:val="005100BE"/>
    <w:rsid w:val="00510320"/>
    <w:rsid w:val="00513FBD"/>
    <w:rsid w:val="00514CC7"/>
    <w:rsid w:val="00515B82"/>
    <w:rsid w:val="00516702"/>
    <w:rsid w:val="00523BB4"/>
    <w:rsid w:val="00523DC5"/>
    <w:rsid w:val="0052523F"/>
    <w:rsid w:val="005259E6"/>
    <w:rsid w:val="00526117"/>
    <w:rsid w:val="00526AA9"/>
    <w:rsid w:val="00526D2E"/>
    <w:rsid w:val="00527451"/>
    <w:rsid w:val="00527D1A"/>
    <w:rsid w:val="00531C5E"/>
    <w:rsid w:val="00533C3B"/>
    <w:rsid w:val="005360A2"/>
    <w:rsid w:val="005368F3"/>
    <w:rsid w:val="005372CC"/>
    <w:rsid w:val="00541DF4"/>
    <w:rsid w:val="00545763"/>
    <w:rsid w:val="0054607C"/>
    <w:rsid w:val="005510F3"/>
    <w:rsid w:val="00551624"/>
    <w:rsid w:val="005526A9"/>
    <w:rsid w:val="005543C4"/>
    <w:rsid w:val="005557A3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63BD3"/>
    <w:rsid w:val="00570CC8"/>
    <w:rsid w:val="00575BE8"/>
    <w:rsid w:val="00575EC5"/>
    <w:rsid w:val="005810B2"/>
    <w:rsid w:val="00581882"/>
    <w:rsid w:val="0058190D"/>
    <w:rsid w:val="00582B88"/>
    <w:rsid w:val="005838E4"/>
    <w:rsid w:val="00584612"/>
    <w:rsid w:val="005848C6"/>
    <w:rsid w:val="005910B2"/>
    <w:rsid w:val="00591CC3"/>
    <w:rsid w:val="00592917"/>
    <w:rsid w:val="00592966"/>
    <w:rsid w:val="005947EF"/>
    <w:rsid w:val="00594F1E"/>
    <w:rsid w:val="00595A63"/>
    <w:rsid w:val="0059684F"/>
    <w:rsid w:val="00596CD2"/>
    <w:rsid w:val="00597CB5"/>
    <w:rsid w:val="005A01DB"/>
    <w:rsid w:val="005A0907"/>
    <w:rsid w:val="005A1245"/>
    <w:rsid w:val="005A1282"/>
    <w:rsid w:val="005A2024"/>
    <w:rsid w:val="005A2176"/>
    <w:rsid w:val="005A5245"/>
    <w:rsid w:val="005A5329"/>
    <w:rsid w:val="005A60B7"/>
    <w:rsid w:val="005A67A6"/>
    <w:rsid w:val="005B2AC0"/>
    <w:rsid w:val="005B3F0B"/>
    <w:rsid w:val="005B49EA"/>
    <w:rsid w:val="005B5346"/>
    <w:rsid w:val="005B5A80"/>
    <w:rsid w:val="005B6173"/>
    <w:rsid w:val="005B7077"/>
    <w:rsid w:val="005C1407"/>
    <w:rsid w:val="005C192E"/>
    <w:rsid w:val="005C299C"/>
    <w:rsid w:val="005C31CB"/>
    <w:rsid w:val="005C4E8C"/>
    <w:rsid w:val="005C547B"/>
    <w:rsid w:val="005C64D1"/>
    <w:rsid w:val="005C74D4"/>
    <w:rsid w:val="005D0BB2"/>
    <w:rsid w:val="005D0D49"/>
    <w:rsid w:val="005D0FD7"/>
    <w:rsid w:val="005D220E"/>
    <w:rsid w:val="005D53C0"/>
    <w:rsid w:val="005D5FEC"/>
    <w:rsid w:val="005D60F9"/>
    <w:rsid w:val="005D6E1B"/>
    <w:rsid w:val="005E0234"/>
    <w:rsid w:val="005E1842"/>
    <w:rsid w:val="005E3190"/>
    <w:rsid w:val="005E5BD5"/>
    <w:rsid w:val="005E6387"/>
    <w:rsid w:val="005E6DF0"/>
    <w:rsid w:val="005E716F"/>
    <w:rsid w:val="005E7E95"/>
    <w:rsid w:val="005F1222"/>
    <w:rsid w:val="005F15B9"/>
    <w:rsid w:val="005F34A8"/>
    <w:rsid w:val="005F47F3"/>
    <w:rsid w:val="005F5475"/>
    <w:rsid w:val="006025E9"/>
    <w:rsid w:val="00602A9B"/>
    <w:rsid w:val="00602BC9"/>
    <w:rsid w:val="006047D0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770"/>
    <w:rsid w:val="00614C55"/>
    <w:rsid w:val="00615BAD"/>
    <w:rsid w:val="00616C88"/>
    <w:rsid w:val="00620BC9"/>
    <w:rsid w:val="00621702"/>
    <w:rsid w:val="00621EFE"/>
    <w:rsid w:val="00622D5A"/>
    <w:rsid w:val="00623DA1"/>
    <w:rsid w:val="006275A0"/>
    <w:rsid w:val="006301F4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20BA"/>
    <w:rsid w:val="00653581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27F9"/>
    <w:rsid w:val="00673F41"/>
    <w:rsid w:val="00676E66"/>
    <w:rsid w:val="00676E70"/>
    <w:rsid w:val="00680C88"/>
    <w:rsid w:val="00681A19"/>
    <w:rsid w:val="00681C76"/>
    <w:rsid w:val="00683442"/>
    <w:rsid w:val="00683819"/>
    <w:rsid w:val="006847CD"/>
    <w:rsid w:val="00685584"/>
    <w:rsid w:val="00690C05"/>
    <w:rsid w:val="00694F30"/>
    <w:rsid w:val="006956E0"/>
    <w:rsid w:val="00697209"/>
    <w:rsid w:val="0069787F"/>
    <w:rsid w:val="006A1542"/>
    <w:rsid w:val="006A29C0"/>
    <w:rsid w:val="006A2B4F"/>
    <w:rsid w:val="006A6BBE"/>
    <w:rsid w:val="006A6FB7"/>
    <w:rsid w:val="006A72EE"/>
    <w:rsid w:val="006A7E4D"/>
    <w:rsid w:val="006B1083"/>
    <w:rsid w:val="006B2FBC"/>
    <w:rsid w:val="006B3977"/>
    <w:rsid w:val="006B3C58"/>
    <w:rsid w:val="006B4A7A"/>
    <w:rsid w:val="006B501A"/>
    <w:rsid w:val="006B50C6"/>
    <w:rsid w:val="006B51C6"/>
    <w:rsid w:val="006B5C2F"/>
    <w:rsid w:val="006C086D"/>
    <w:rsid w:val="006C2B63"/>
    <w:rsid w:val="006C3832"/>
    <w:rsid w:val="006C5E8E"/>
    <w:rsid w:val="006C7C46"/>
    <w:rsid w:val="006D16FA"/>
    <w:rsid w:val="006D261D"/>
    <w:rsid w:val="006D293D"/>
    <w:rsid w:val="006D3F58"/>
    <w:rsid w:val="006D4000"/>
    <w:rsid w:val="006D7484"/>
    <w:rsid w:val="006D74B1"/>
    <w:rsid w:val="006E1465"/>
    <w:rsid w:val="006E3290"/>
    <w:rsid w:val="006E3C42"/>
    <w:rsid w:val="006E445F"/>
    <w:rsid w:val="006E4688"/>
    <w:rsid w:val="006E5692"/>
    <w:rsid w:val="006E5885"/>
    <w:rsid w:val="006F03A6"/>
    <w:rsid w:val="006F08EA"/>
    <w:rsid w:val="006F1CC2"/>
    <w:rsid w:val="006F440E"/>
    <w:rsid w:val="006F5910"/>
    <w:rsid w:val="006F608B"/>
    <w:rsid w:val="006F6D6B"/>
    <w:rsid w:val="006F76B6"/>
    <w:rsid w:val="007030C3"/>
    <w:rsid w:val="00703C87"/>
    <w:rsid w:val="00703DD4"/>
    <w:rsid w:val="00704288"/>
    <w:rsid w:val="00704AEA"/>
    <w:rsid w:val="00710008"/>
    <w:rsid w:val="007102B0"/>
    <w:rsid w:val="00710B90"/>
    <w:rsid w:val="0071146B"/>
    <w:rsid w:val="0071233B"/>
    <w:rsid w:val="00714D3A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254"/>
    <w:rsid w:val="00731C2D"/>
    <w:rsid w:val="00732F17"/>
    <w:rsid w:val="00732F95"/>
    <w:rsid w:val="0073321C"/>
    <w:rsid w:val="00733D50"/>
    <w:rsid w:val="007350B8"/>
    <w:rsid w:val="007357E4"/>
    <w:rsid w:val="00735F65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0F8F"/>
    <w:rsid w:val="007710A0"/>
    <w:rsid w:val="007712B3"/>
    <w:rsid w:val="00772982"/>
    <w:rsid w:val="00776B06"/>
    <w:rsid w:val="00777355"/>
    <w:rsid w:val="00780127"/>
    <w:rsid w:val="00780B32"/>
    <w:rsid w:val="00780B5F"/>
    <w:rsid w:val="007812F9"/>
    <w:rsid w:val="0078154D"/>
    <w:rsid w:val="00784D27"/>
    <w:rsid w:val="00784F16"/>
    <w:rsid w:val="0078599B"/>
    <w:rsid w:val="00786E28"/>
    <w:rsid w:val="007907E0"/>
    <w:rsid w:val="0079092C"/>
    <w:rsid w:val="0079563A"/>
    <w:rsid w:val="00795932"/>
    <w:rsid w:val="00795F17"/>
    <w:rsid w:val="00795F78"/>
    <w:rsid w:val="00796108"/>
    <w:rsid w:val="007A0FEE"/>
    <w:rsid w:val="007A29A3"/>
    <w:rsid w:val="007A38CC"/>
    <w:rsid w:val="007A41BA"/>
    <w:rsid w:val="007A41FD"/>
    <w:rsid w:val="007A4512"/>
    <w:rsid w:val="007A5035"/>
    <w:rsid w:val="007B0BD9"/>
    <w:rsid w:val="007B29F7"/>
    <w:rsid w:val="007B3BA1"/>
    <w:rsid w:val="007B51BD"/>
    <w:rsid w:val="007B51D0"/>
    <w:rsid w:val="007B7084"/>
    <w:rsid w:val="007C3111"/>
    <w:rsid w:val="007C4211"/>
    <w:rsid w:val="007C468B"/>
    <w:rsid w:val="007C51A0"/>
    <w:rsid w:val="007C61AF"/>
    <w:rsid w:val="007D3C06"/>
    <w:rsid w:val="007D4445"/>
    <w:rsid w:val="007D4A07"/>
    <w:rsid w:val="007D73AA"/>
    <w:rsid w:val="007D7791"/>
    <w:rsid w:val="007E07BD"/>
    <w:rsid w:val="007E0802"/>
    <w:rsid w:val="007E41FA"/>
    <w:rsid w:val="007E4A40"/>
    <w:rsid w:val="007E6E1A"/>
    <w:rsid w:val="007E6FC0"/>
    <w:rsid w:val="007F2AA5"/>
    <w:rsid w:val="007F4ACA"/>
    <w:rsid w:val="007F4B14"/>
    <w:rsid w:val="007F4F53"/>
    <w:rsid w:val="007F74F6"/>
    <w:rsid w:val="00802F11"/>
    <w:rsid w:val="008030AC"/>
    <w:rsid w:val="00804556"/>
    <w:rsid w:val="00804B15"/>
    <w:rsid w:val="00805118"/>
    <w:rsid w:val="008059BB"/>
    <w:rsid w:val="00805F6D"/>
    <w:rsid w:val="008061D2"/>
    <w:rsid w:val="00806550"/>
    <w:rsid w:val="00812C1F"/>
    <w:rsid w:val="00812CD3"/>
    <w:rsid w:val="00816135"/>
    <w:rsid w:val="00824701"/>
    <w:rsid w:val="00825C1E"/>
    <w:rsid w:val="00825FF4"/>
    <w:rsid w:val="00826149"/>
    <w:rsid w:val="00830004"/>
    <w:rsid w:val="00830C85"/>
    <w:rsid w:val="0083135B"/>
    <w:rsid w:val="008331CA"/>
    <w:rsid w:val="008337E2"/>
    <w:rsid w:val="00836076"/>
    <w:rsid w:val="00837F15"/>
    <w:rsid w:val="00840736"/>
    <w:rsid w:val="008426B7"/>
    <w:rsid w:val="0084688D"/>
    <w:rsid w:val="00847826"/>
    <w:rsid w:val="008478F8"/>
    <w:rsid w:val="00847A94"/>
    <w:rsid w:val="00847B3F"/>
    <w:rsid w:val="00847FB6"/>
    <w:rsid w:val="00851229"/>
    <w:rsid w:val="00852D2D"/>
    <w:rsid w:val="00852E7B"/>
    <w:rsid w:val="008534D1"/>
    <w:rsid w:val="008543B7"/>
    <w:rsid w:val="00855FC6"/>
    <w:rsid w:val="008601A4"/>
    <w:rsid w:val="00861837"/>
    <w:rsid w:val="00861862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0BF5"/>
    <w:rsid w:val="00890D84"/>
    <w:rsid w:val="008917B2"/>
    <w:rsid w:val="0089259B"/>
    <w:rsid w:val="00893D7C"/>
    <w:rsid w:val="00893F47"/>
    <w:rsid w:val="008957E0"/>
    <w:rsid w:val="008959E6"/>
    <w:rsid w:val="00896716"/>
    <w:rsid w:val="008967F5"/>
    <w:rsid w:val="008A1756"/>
    <w:rsid w:val="008A2297"/>
    <w:rsid w:val="008A2DA9"/>
    <w:rsid w:val="008A3AA5"/>
    <w:rsid w:val="008A53D6"/>
    <w:rsid w:val="008A7363"/>
    <w:rsid w:val="008B026D"/>
    <w:rsid w:val="008B063E"/>
    <w:rsid w:val="008B2E48"/>
    <w:rsid w:val="008B6A22"/>
    <w:rsid w:val="008C0444"/>
    <w:rsid w:val="008C0C2C"/>
    <w:rsid w:val="008C16B6"/>
    <w:rsid w:val="008C174E"/>
    <w:rsid w:val="008C24FB"/>
    <w:rsid w:val="008C3E36"/>
    <w:rsid w:val="008C4E61"/>
    <w:rsid w:val="008C5672"/>
    <w:rsid w:val="008C72E2"/>
    <w:rsid w:val="008D2258"/>
    <w:rsid w:val="008D2F22"/>
    <w:rsid w:val="008D4628"/>
    <w:rsid w:val="008D5581"/>
    <w:rsid w:val="008D566D"/>
    <w:rsid w:val="008D5D8E"/>
    <w:rsid w:val="008D69F4"/>
    <w:rsid w:val="008D7162"/>
    <w:rsid w:val="008E138E"/>
    <w:rsid w:val="008E2063"/>
    <w:rsid w:val="008E2C30"/>
    <w:rsid w:val="008E4A6C"/>
    <w:rsid w:val="008E756C"/>
    <w:rsid w:val="008F13FC"/>
    <w:rsid w:val="008F4A99"/>
    <w:rsid w:val="008F5CE2"/>
    <w:rsid w:val="008F65D0"/>
    <w:rsid w:val="008F7515"/>
    <w:rsid w:val="0090112B"/>
    <w:rsid w:val="00901427"/>
    <w:rsid w:val="009020D4"/>
    <w:rsid w:val="00902C33"/>
    <w:rsid w:val="00903462"/>
    <w:rsid w:val="00907458"/>
    <w:rsid w:val="0091021A"/>
    <w:rsid w:val="00913FC9"/>
    <w:rsid w:val="00914366"/>
    <w:rsid w:val="00914AE3"/>
    <w:rsid w:val="00915041"/>
    <w:rsid w:val="0091767C"/>
    <w:rsid w:val="00921E02"/>
    <w:rsid w:val="00922B26"/>
    <w:rsid w:val="00924A4E"/>
    <w:rsid w:val="00927AE9"/>
    <w:rsid w:val="009300D1"/>
    <w:rsid w:val="009305CB"/>
    <w:rsid w:val="009316DF"/>
    <w:rsid w:val="0093373C"/>
    <w:rsid w:val="00936761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1E4"/>
    <w:rsid w:val="00965332"/>
    <w:rsid w:val="0097017F"/>
    <w:rsid w:val="009701E8"/>
    <w:rsid w:val="0097031B"/>
    <w:rsid w:val="00970E81"/>
    <w:rsid w:val="0097112C"/>
    <w:rsid w:val="009742BE"/>
    <w:rsid w:val="00974FA5"/>
    <w:rsid w:val="009803D4"/>
    <w:rsid w:val="0098128D"/>
    <w:rsid w:val="00981E80"/>
    <w:rsid w:val="009823F5"/>
    <w:rsid w:val="00982FB4"/>
    <w:rsid w:val="0098334E"/>
    <w:rsid w:val="00984417"/>
    <w:rsid w:val="00984435"/>
    <w:rsid w:val="009847A6"/>
    <w:rsid w:val="009847D1"/>
    <w:rsid w:val="0098488D"/>
    <w:rsid w:val="00984B18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6EFD"/>
    <w:rsid w:val="00997EED"/>
    <w:rsid w:val="009A34C0"/>
    <w:rsid w:val="009A3CA5"/>
    <w:rsid w:val="009A4773"/>
    <w:rsid w:val="009A5113"/>
    <w:rsid w:val="009A6116"/>
    <w:rsid w:val="009B04EF"/>
    <w:rsid w:val="009B0AB4"/>
    <w:rsid w:val="009B0C60"/>
    <w:rsid w:val="009B264B"/>
    <w:rsid w:val="009B3001"/>
    <w:rsid w:val="009B4CB0"/>
    <w:rsid w:val="009B6F33"/>
    <w:rsid w:val="009B778A"/>
    <w:rsid w:val="009C0ADD"/>
    <w:rsid w:val="009C2C6B"/>
    <w:rsid w:val="009C3001"/>
    <w:rsid w:val="009C3ED7"/>
    <w:rsid w:val="009C444E"/>
    <w:rsid w:val="009C4FE8"/>
    <w:rsid w:val="009C6815"/>
    <w:rsid w:val="009C6C86"/>
    <w:rsid w:val="009D0D03"/>
    <w:rsid w:val="009D0F96"/>
    <w:rsid w:val="009D1076"/>
    <w:rsid w:val="009D3CF2"/>
    <w:rsid w:val="009E037A"/>
    <w:rsid w:val="009E15E9"/>
    <w:rsid w:val="009E3F50"/>
    <w:rsid w:val="009E4786"/>
    <w:rsid w:val="009E478F"/>
    <w:rsid w:val="009E4EA6"/>
    <w:rsid w:val="009E6A16"/>
    <w:rsid w:val="009F0106"/>
    <w:rsid w:val="009F28D7"/>
    <w:rsid w:val="009F414E"/>
    <w:rsid w:val="009F5C71"/>
    <w:rsid w:val="00A00EFF"/>
    <w:rsid w:val="00A01CB1"/>
    <w:rsid w:val="00A02764"/>
    <w:rsid w:val="00A03256"/>
    <w:rsid w:val="00A04182"/>
    <w:rsid w:val="00A04BE1"/>
    <w:rsid w:val="00A052CB"/>
    <w:rsid w:val="00A05DB2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4D07"/>
    <w:rsid w:val="00A24EF4"/>
    <w:rsid w:val="00A26504"/>
    <w:rsid w:val="00A26E48"/>
    <w:rsid w:val="00A27AEC"/>
    <w:rsid w:val="00A300D2"/>
    <w:rsid w:val="00A30221"/>
    <w:rsid w:val="00A331C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2630"/>
    <w:rsid w:val="00A5326A"/>
    <w:rsid w:val="00A5372D"/>
    <w:rsid w:val="00A554DA"/>
    <w:rsid w:val="00A62FBE"/>
    <w:rsid w:val="00A63835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1F05"/>
    <w:rsid w:val="00A7284D"/>
    <w:rsid w:val="00A736CF"/>
    <w:rsid w:val="00A73DFD"/>
    <w:rsid w:val="00A7697D"/>
    <w:rsid w:val="00A772E9"/>
    <w:rsid w:val="00A807D9"/>
    <w:rsid w:val="00A82094"/>
    <w:rsid w:val="00A84781"/>
    <w:rsid w:val="00A84F4F"/>
    <w:rsid w:val="00A85C3C"/>
    <w:rsid w:val="00A8738C"/>
    <w:rsid w:val="00A87EA5"/>
    <w:rsid w:val="00A901B0"/>
    <w:rsid w:val="00A91825"/>
    <w:rsid w:val="00A94031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B5C25"/>
    <w:rsid w:val="00AC0718"/>
    <w:rsid w:val="00AC079F"/>
    <w:rsid w:val="00AC24ED"/>
    <w:rsid w:val="00AC443A"/>
    <w:rsid w:val="00AC72DB"/>
    <w:rsid w:val="00AC7AA6"/>
    <w:rsid w:val="00AD0010"/>
    <w:rsid w:val="00AD14A3"/>
    <w:rsid w:val="00AD1A66"/>
    <w:rsid w:val="00AD205A"/>
    <w:rsid w:val="00AD30FE"/>
    <w:rsid w:val="00AD32E8"/>
    <w:rsid w:val="00AD43C0"/>
    <w:rsid w:val="00AD44AB"/>
    <w:rsid w:val="00AD7456"/>
    <w:rsid w:val="00AE3B70"/>
    <w:rsid w:val="00AE4616"/>
    <w:rsid w:val="00AE49A5"/>
    <w:rsid w:val="00AE6071"/>
    <w:rsid w:val="00AE6090"/>
    <w:rsid w:val="00AE6320"/>
    <w:rsid w:val="00AE6B3C"/>
    <w:rsid w:val="00AE7B3E"/>
    <w:rsid w:val="00AE7B5F"/>
    <w:rsid w:val="00AE7DD8"/>
    <w:rsid w:val="00AF0227"/>
    <w:rsid w:val="00AF02B2"/>
    <w:rsid w:val="00AF03D1"/>
    <w:rsid w:val="00AF055C"/>
    <w:rsid w:val="00AF3AED"/>
    <w:rsid w:val="00AF42ED"/>
    <w:rsid w:val="00AF56C4"/>
    <w:rsid w:val="00AF5D76"/>
    <w:rsid w:val="00AF76D1"/>
    <w:rsid w:val="00B0035C"/>
    <w:rsid w:val="00B01E7D"/>
    <w:rsid w:val="00B02A74"/>
    <w:rsid w:val="00B041B3"/>
    <w:rsid w:val="00B04E46"/>
    <w:rsid w:val="00B05797"/>
    <w:rsid w:val="00B06002"/>
    <w:rsid w:val="00B06FB1"/>
    <w:rsid w:val="00B07E58"/>
    <w:rsid w:val="00B10734"/>
    <w:rsid w:val="00B11518"/>
    <w:rsid w:val="00B11AD8"/>
    <w:rsid w:val="00B12EB5"/>
    <w:rsid w:val="00B163EB"/>
    <w:rsid w:val="00B20E2B"/>
    <w:rsid w:val="00B216CB"/>
    <w:rsid w:val="00B23525"/>
    <w:rsid w:val="00B269A6"/>
    <w:rsid w:val="00B26BD4"/>
    <w:rsid w:val="00B30400"/>
    <w:rsid w:val="00B30F3A"/>
    <w:rsid w:val="00B3144A"/>
    <w:rsid w:val="00B32A54"/>
    <w:rsid w:val="00B33F0B"/>
    <w:rsid w:val="00B343F8"/>
    <w:rsid w:val="00B41DC5"/>
    <w:rsid w:val="00B42B70"/>
    <w:rsid w:val="00B434A9"/>
    <w:rsid w:val="00B43A47"/>
    <w:rsid w:val="00B44F89"/>
    <w:rsid w:val="00B45D46"/>
    <w:rsid w:val="00B45E0C"/>
    <w:rsid w:val="00B46824"/>
    <w:rsid w:val="00B4699D"/>
    <w:rsid w:val="00B46D24"/>
    <w:rsid w:val="00B47432"/>
    <w:rsid w:val="00B47FB5"/>
    <w:rsid w:val="00B50CCE"/>
    <w:rsid w:val="00B54E72"/>
    <w:rsid w:val="00B56AB1"/>
    <w:rsid w:val="00B57D34"/>
    <w:rsid w:val="00B61788"/>
    <w:rsid w:val="00B621DF"/>
    <w:rsid w:val="00B62434"/>
    <w:rsid w:val="00B63909"/>
    <w:rsid w:val="00B65504"/>
    <w:rsid w:val="00B67BD5"/>
    <w:rsid w:val="00B709CD"/>
    <w:rsid w:val="00B70DFF"/>
    <w:rsid w:val="00B71D8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F2D"/>
    <w:rsid w:val="00B903B2"/>
    <w:rsid w:val="00B917E5"/>
    <w:rsid w:val="00B92515"/>
    <w:rsid w:val="00B92E2A"/>
    <w:rsid w:val="00B9426E"/>
    <w:rsid w:val="00B9529D"/>
    <w:rsid w:val="00B95AAA"/>
    <w:rsid w:val="00B96908"/>
    <w:rsid w:val="00B9795D"/>
    <w:rsid w:val="00BA0004"/>
    <w:rsid w:val="00BA035D"/>
    <w:rsid w:val="00BA0E21"/>
    <w:rsid w:val="00BA1383"/>
    <w:rsid w:val="00BA4BE6"/>
    <w:rsid w:val="00BA5F9B"/>
    <w:rsid w:val="00BB2BA4"/>
    <w:rsid w:val="00BB30E4"/>
    <w:rsid w:val="00BB346A"/>
    <w:rsid w:val="00BB3F9B"/>
    <w:rsid w:val="00BB6575"/>
    <w:rsid w:val="00BB68B0"/>
    <w:rsid w:val="00BC2583"/>
    <w:rsid w:val="00BC3365"/>
    <w:rsid w:val="00BC5CD1"/>
    <w:rsid w:val="00BD0ED0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C98"/>
    <w:rsid w:val="00BE4EB4"/>
    <w:rsid w:val="00BE64E1"/>
    <w:rsid w:val="00BE693A"/>
    <w:rsid w:val="00BF0157"/>
    <w:rsid w:val="00BF01AE"/>
    <w:rsid w:val="00BF0341"/>
    <w:rsid w:val="00BF0E76"/>
    <w:rsid w:val="00BF27B6"/>
    <w:rsid w:val="00BF3A55"/>
    <w:rsid w:val="00BF3BD0"/>
    <w:rsid w:val="00BF5A48"/>
    <w:rsid w:val="00BF6257"/>
    <w:rsid w:val="00C0176E"/>
    <w:rsid w:val="00C0203E"/>
    <w:rsid w:val="00C043B1"/>
    <w:rsid w:val="00C04CC3"/>
    <w:rsid w:val="00C04FAA"/>
    <w:rsid w:val="00C12DA5"/>
    <w:rsid w:val="00C13889"/>
    <w:rsid w:val="00C13DEF"/>
    <w:rsid w:val="00C1524C"/>
    <w:rsid w:val="00C15699"/>
    <w:rsid w:val="00C165BE"/>
    <w:rsid w:val="00C21B7B"/>
    <w:rsid w:val="00C22DB6"/>
    <w:rsid w:val="00C23A9C"/>
    <w:rsid w:val="00C24C52"/>
    <w:rsid w:val="00C336DD"/>
    <w:rsid w:val="00C33B9D"/>
    <w:rsid w:val="00C33EFC"/>
    <w:rsid w:val="00C34B98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0FAA"/>
    <w:rsid w:val="00C51691"/>
    <w:rsid w:val="00C518EC"/>
    <w:rsid w:val="00C5410B"/>
    <w:rsid w:val="00C5483C"/>
    <w:rsid w:val="00C549E6"/>
    <w:rsid w:val="00C54C4B"/>
    <w:rsid w:val="00C550BF"/>
    <w:rsid w:val="00C55AA2"/>
    <w:rsid w:val="00C569E2"/>
    <w:rsid w:val="00C57D89"/>
    <w:rsid w:val="00C64605"/>
    <w:rsid w:val="00C6572E"/>
    <w:rsid w:val="00C67F6F"/>
    <w:rsid w:val="00C7245E"/>
    <w:rsid w:val="00C72990"/>
    <w:rsid w:val="00C74B1F"/>
    <w:rsid w:val="00C74CED"/>
    <w:rsid w:val="00C7530C"/>
    <w:rsid w:val="00C7739A"/>
    <w:rsid w:val="00C77457"/>
    <w:rsid w:val="00C802E0"/>
    <w:rsid w:val="00C81D81"/>
    <w:rsid w:val="00C826EA"/>
    <w:rsid w:val="00C82AEE"/>
    <w:rsid w:val="00C84F0F"/>
    <w:rsid w:val="00C8503C"/>
    <w:rsid w:val="00C872F2"/>
    <w:rsid w:val="00C903FF"/>
    <w:rsid w:val="00C905E7"/>
    <w:rsid w:val="00C9060D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D82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4D74"/>
    <w:rsid w:val="00CD5274"/>
    <w:rsid w:val="00CD6791"/>
    <w:rsid w:val="00CE1DAC"/>
    <w:rsid w:val="00CE3A24"/>
    <w:rsid w:val="00CE3A5B"/>
    <w:rsid w:val="00CE5253"/>
    <w:rsid w:val="00CE5F9D"/>
    <w:rsid w:val="00CF0D96"/>
    <w:rsid w:val="00CF10A4"/>
    <w:rsid w:val="00CF141E"/>
    <w:rsid w:val="00CF3603"/>
    <w:rsid w:val="00CF3A0F"/>
    <w:rsid w:val="00CF444C"/>
    <w:rsid w:val="00CF47BD"/>
    <w:rsid w:val="00CF5DE8"/>
    <w:rsid w:val="00CF6CDA"/>
    <w:rsid w:val="00D008DA"/>
    <w:rsid w:val="00D01E66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2316"/>
    <w:rsid w:val="00D23A2C"/>
    <w:rsid w:val="00D24361"/>
    <w:rsid w:val="00D249DA"/>
    <w:rsid w:val="00D27CFA"/>
    <w:rsid w:val="00D30DAF"/>
    <w:rsid w:val="00D31754"/>
    <w:rsid w:val="00D31D05"/>
    <w:rsid w:val="00D348FE"/>
    <w:rsid w:val="00D36A0A"/>
    <w:rsid w:val="00D379DA"/>
    <w:rsid w:val="00D40E17"/>
    <w:rsid w:val="00D421A1"/>
    <w:rsid w:val="00D452CA"/>
    <w:rsid w:val="00D5190F"/>
    <w:rsid w:val="00D51E13"/>
    <w:rsid w:val="00D52339"/>
    <w:rsid w:val="00D55ADA"/>
    <w:rsid w:val="00D55DB1"/>
    <w:rsid w:val="00D60030"/>
    <w:rsid w:val="00D60561"/>
    <w:rsid w:val="00D6126B"/>
    <w:rsid w:val="00D624A7"/>
    <w:rsid w:val="00D652BB"/>
    <w:rsid w:val="00D656CB"/>
    <w:rsid w:val="00D65A8D"/>
    <w:rsid w:val="00D72C2C"/>
    <w:rsid w:val="00D74103"/>
    <w:rsid w:val="00D743A9"/>
    <w:rsid w:val="00D74A58"/>
    <w:rsid w:val="00D754E6"/>
    <w:rsid w:val="00D76BF8"/>
    <w:rsid w:val="00D77B2D"/>
    <w:rsid w:val="00D811D7"/>
    <w:rsid w:val="00D81D8D"/>
    <w:rsid w:val="00D8204B"/>
    <w:rsid w:val="00D83C01"/>
    <w:rsid w:val="00D8485F"/>
    <w:rsid w:val="00D84B24"/>
    <w:rsid w:val="00D84BCD"/>
    <w:rsid w:val="00D84D2E"/>
    <w:rsid w:val="00D84DDD"/>
    <w:rsid w:val="00D854A6"/>
    <w:rsid w:val="00D86863"/>
    <w:rsid w:val="00D87EA9"/>
    <w:rsid w:val="00D87FCD"/>
    <w:rsid w:val="00D90D90"/>
    <w:rsid w:val="00D9320B"/>
    <w:rsid w:val="00D9378B"/>
    <w:rsid w:val="00D93E6F"/>
    <w:rsid w:val="00D93EFA"/>
    <w:rsid w:val="00D94CE1"/>
    <w:rsid w:val="00DA003B"/>
    <w:rsid w:val="00DA08FE"/>
    <w:rsid w:val="00DA0EDF"/>
    <w:rsid w:val="00DA1666"/>
    <w:rsid w:val="00DA17F7"/>
    <w:rsid w:val="00DA2B04"/>
    <w:rsid w:val="00DA4BB7"/>
    <w:rsid w:val="00DA70FC"/>
    <w:rsid w:val="00DA7685"/>
    <w:rsid w:val="00DB0462"/>
    <w:rsid w:val="00DB1FBB"/>
    <w:rsid w:val="00DB3670"/>
    <w:rsid w:val="00DB43C4"/>
    <w:rsid w:val="00DB51AC"/>
    <w:rsid w:val="00DB525D"/>
    <w:rsid w:val="00DB68D8"/>
    <w:rsid w:val="00DB70EE"/>
    <w:rsid w:val="00DB76A3"/>
    <w:rsid w:val="00DB793A"/>
    <w:rsid w:val="00DC218E"/>
    <w:rsid w:val="00DC4093"/>
    <w:rsid w:val="00DC42E3"/>
    <w:rsid w:val="00DC45A2"/>
    <w:rsid w:val="00DC46EC"/>
    <w:rsid w:val="00DC49C9"/>
    <w:rsid w:val="00DC7276"/>
    <w:rsid w:val="00DC751E"/>
    <w:rsid w:val="00DC758F"/>
    <w:rsid w:val="00DD1DE9"/>
    <w:rsid w:val="00DD1FB0"/>
    <w:rsid w:val="00DD2314"/>
    <w:rsid w:val="00DD4879"/>
    <w:rsid w:val="00DD6EA8"/>
    <w:rsid w:val="00DD7668"/>
    <w:rsid w:val="00DD7C19"/>
    <w:rsid w:val="00DE0D1A"/>
    <w:rsid w:val="00DE2983"/>
    <w:rsid w:val="00DE46C6"/>
    <w:rsid w:val="00DE4AC4"/>
    <w:rsid w:val="00DE74F1"/>
    <w:rsid w:val="00DE7C09"/>
    <w:rsid w:val="00DF1386"/>
    <w:rsid w:val="00DF1539"/>
    <w:rsid w:val="00DF1ED8"/>
    <w:rsid w:val="00DF1F38"/>
    <w:rsid w:val="00DF21A5"/>
    <w:rsid w:val="00DF38EA"/>
    <w:rsid w:val="00DF3B42"/>
    <w:rsid w:val="00DF4AE9"/>
    <w:rsid w:val="00E00022"/>
    <w:rsid w:val="00E0140A"/>
    <w:rsid w:val="00E04983"/>
    <w:rsid w:val="00E06042"/>
    <w:rsid w:val="00E1048B"/>
    <w:rsid w:val="00E10672"/>
    <w:rsid w:val="00E115F3"/>
    <w:rsid w:val="00E125A7"/>
    <w:rsid w:val="00E172D3"/>
    <w:rsid w:val="00E203E1"/>
    <w:rsid w:val="00E2061B"/>
    <w:rsid w:val="00E21B02"/>
    <w:rsid w:val="00E21C4B"/>
    <w:rsid w:val="00E26B7E"/>
    <w:rsid w:val="00E2763B"/>
    <w:rsid w:val="00E30A66"/>
    <w:rsid w:val="00E32E9C"/>
    <w:rsid w:val="00E32F6B"/>
    <w:rsid w:val="00E34AC1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0BE0"/>
    <w:rsid w:val="00E513CE"/>
    <w:rsid w:val="00E52812"/>
    <w:rsid w:val="00E528C0"/>
    <w:rsid w:val="00E52917"/>
    <w:rsid w:val="00E5296C"/>
    <w:rsid w:val="00E52D4E"/>
    <w:rsid w:val="00E54010"/>
    <w:rsid w:val="00E54039"/>
    <w:rsid w:val="00E55114"/>
    <w:rsid w:val="00E5522B"/>
    <w:rsid w:val="00E55B74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578"/>
    <w:rsid w:val="00E77A48"/>
    <w:rsid w:val="00E801C0"/>
    <w:rsid w:val="00E81B7F"/>
    <w:rsid w:val="00E8385E"/>
    <w:rsid w:val="00E871AB"/>
    <w:rsid w:val="00E877D3"/>
    <w:rsid w:val="00E9007E"/>
    <w:rsid w:val="00E90198"/>
    <w:rsid w:val="00E90D6B"/>
    <w:rsid w:val="00E91C40"/>
    <w:rsid w:val="00E92EEF"/>
    <w:rsid w:val="00E92F1B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B70BA"/>
    <w:rsid w:val="00EC3899"/>
    <w:rsid w:val="00EC4A55"/>
    <w:rsid w:val="00EC51B0"/>
    <w:rsid w:val="00EC5DFC"/>
    <w:rsid w:val="00EC69C1"/>
    <w:rsid w:val="00EC7393"/>
    <w:rsid w:val="00ED2430"/>
    <w:rsid w:val="00ED350B"/>
    <w:rsid w:val="00ED35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571B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6EB8"/>
    <w:rsid w:val="00F1010E"/>
    <w:rsid w:val="00F103BC"/>
    <w:rsid w:val="00F10E23"/>
    <w:rsid w:val="00F11A47"/>
    <w:rsid w:val="00F1421D"/>
    <w:rsid w:val="00F1506E"/>
    <w:rsid w:val="00F16821"/>
    <w:rsid w:val="00F17471"/>
    <w:rsid w:val="00F20C34"/>
    <w:rsid w:val="00F219F3"/>
    <w:rsid w:val="00F23F87"/>
    <w:rsid w:val="00F24763"/>
    <w:rsid w:val="00F25D44"/>
    <w:rsid w:val="00F30A33"/>
    <w:rsid w:val="00F33992"/>
    <w:rsid w:val="00F34C22"/>
    <w:rsid w:val="00F40320"/>
    <w:rsid w:val="00F40690"/>
    <w:rsid w:val="00F40A7F"/>
    <w:rsid w:val="00F43307"/>
    <w:rsid w:val="00F43320"/>
    <w:rsid w:val="00F43DE4"/>
    <w:rsid w:val="00F44A97"/>
    <w:rsid w:val="00F44E9D"/>
    <w:rsid w:val="00F4546F"/>
    <w:rsid w:val="00F45A6E"/>
    <w:rsid w:val="00F4683F"/>
    <w:rsid w:val="00F47BE4"/>
    <w:rsid w:val="00F50A35"/>
    <w:rsid w:val="00F525D7"/>
    <w:rsid w:val="00F55C65"/>
    <w:rsid w:val="00F61BDE"/>
    <w:rsid w:val="00F624B1"/>
    <w:rsid w:val="00F6480E"/>
    <w:rsid w:val="00F65AF0"/>
    <w:rsid w:val="00F7001B"/>
    <w:rsid w:val="00F7226B"/>
    <w:rsid w:val="00F750B8"/>
    <w:rsid w:val="00F757EC"/>
    <w:rsid w:val="00F76D90"/>
    <w:rsid w:val="00F80552"/>
    <w:rsid w:val="00F80DC3"/>
    <w:rsid w:val="00F816FE"/>
    <w:rsid w:val="00F81A6B"/>
    <w:rsid w:val="00F8266B"/>
    <w:rsid w:val="00F82FE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5F9F"/>
    <w:rsid w:val="00F962CB"/>
    <w:rsid w:val="00F96F46"/>
    <w:rsid w:val="00FA1C3D"/>
    <w:rsid w:val="00FA21FB"/>
    <w:rsid w:val="00FB14AC"/>
    <w:rsid w:val="00FB29E3"/>
    <w:rsid w:val="00FB3CED"/>
    <w:rsid w:val="00FB4EDD"/>
    <w:rsid w:val="00FB5695"/>
    <w:rsid w:val="00FB6362"/>
    <w:rsid w:val="00FB6EFE"/>
    <w:rsid w:val="00FC014F"/>
    <w:rsid w:val="00FC0CB8"/>
    <w:rsid w:val="00FC233A"/>
    <w:rsid w:val="00FC39D9"/>
    <w:rsid w:val="00FC3B77"/>
    <w:rsid w:val="00FC4F36"/>
    <w:rsid w:val="00FD0080"/>
    <w:rsid w:val="00FD0171"/>
    <w:rsid w:val="00FD15EE"/>
    <w:rsid w:val="00FD20E4"/>
    <w:rsid w:val="00FD425B"/>
    <w:rsid w:val="00FD4EA0"/>
    <w:rsid w:val="00FD5423"/>
    <w:rsid w:val="00FD73B2"/>
    <w:rsid w:val="00FE1622"/>
    <w:rsid w:val="00FE35B2"/>
    <w:rsid w:val="00FE4DB2"/>
    <w:rsid w:val="00FE6B1A"/>
    <w:rsid w:val="00FE7CB8"/>
    <w:rsid w:val="00FF3466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6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a2,Znak Znak,Znak,Znak Znak Znak Znak Znak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940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4031"/>
    <w:rPr>
      <w:sz w:val="24"/>
      <w:szCs w:val="24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A94031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A94031"/>
    <w:pPr>
      <w:widowControl/>
      <w:suppressAutoHyphens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A94031"/>
  </w:style>
  <w:style w:type="character" w:styleId="Odwoanieprzypisudolnego">
    <w:name w:val="footnote reference"/>
    <w:basedOn w:val="Domylnaczcionkaakapitu"/>
    <w:uiPriority w:val="99"/>
    <w:semiHidden/>
    <w:unhideWhenUsed/>
    <w:rsid w:val="00A94031"/>
    <w:rPr>
      <w:vertAlign w:val="superscript"/>
    </w:rPr>
  </w:style>
  <w:style w:type="character" w:customStyle="1" w:styleId="jlqj4b">
    <w:name w:val="jlqj4b"/>
    <w:basedOn w:val="Domylnaczcionkaakapitu"/>
    <w:qFormat/>
    <w:rsid w:val="006C5E8E"/>
  </w:style>
  <w:style w:type="paragraph" w:customStyle="1" w:styleId="Tekst">
    <w:name w:val="Tekst"/>
    <w:basedOn w:val="Normalny"/>
    <w:qFormat/>
    <w:rsid w:val="00CF3A0F"/>
    <w:pPr>
      <w:widowControl/>
      <w:spacing w:line="360" w:lineRule="auto"/>
      <w:ind w:left="851"/>
      <w:textAlignment w:val="auto"/>
    </w:pPr>
    <w:rPr>
      <w:rFonts w:asciiTheme="minorHAnsi" w:hAnsiTheme="minorHAnsi"/>
      <w:color w:val="00000A"/>
      <w:sz w:val="22"/>
      <w:lang w:val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E81B7F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651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E109-8AFB-4435-B914-D8732FD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9327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2023-12-07T12:45:00Z</dcterms:created>
  <dcterms:modified xsi:type="dcterms:W3CDTF">2023-12-07T12:45:00Z</dcterms:modified>
</cp:coreProperties>
</file>