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B8" w:rsidRPr="000440D7" w:rsidRDefault="009C1F0E" w:rsidP="00574BE8">
      <w:pPr>
        <w:shd w:val="clear" w:color="auto" w:fill="FFFFFF"/>
        <w:ind w:left="77"/>
        <w:jc w:val="right"/>
        <w:rPr>
          <w:rFonts w:ascii="Arial" w:hAnsi="Arial" w:cs="Arial"/>
          <w:spacing w:val="-22"/>
        </w:rPr>
      </w:pPr>
      <w:r w:rsidRPr="000440D7">
        <w:rPr>
          <w:rFonts w:ascii="Arial" w:hAnsi="Arial" w:cs="Arial"/>
          <w:spacing w:val="-22"/>
        </w:rPr>
        <w:t>IBD.III.ZO/</w:t>
      </w:r>
      <w:r w:rsidR="000440D7" w:rsidRPr="000440D7">
        <w:rPr>
          <w:rFonts w:ascii="Arial" w:hAnsi="Arial" w:cs="Arial"/>
          <w:spacing w:val="-22"/>
        </w:rPr>
        <w:t>18</w:t>
      </w:r>
      <w:r w:rsidR="00574BE8" w:rsidRPr="000440D7">
        <w:rPr>
          <w:rFonts w:ascii="Arial" w:hAnsi="Arial" w:cs="Arial"/>
          <w:spacing w:val="-22"/>
        </w:rPr>
        <w:t>/</w:t>
      </w:r>
      <w:r w:rsidRPr="000440D7">
        <w:rPr>
          <w:rFonts w:ascii="Arial" w:hAnsi="Arial" w:cs="Arial"/>
          <w:spacing w:val="-22"/>
        </w:rPr>
        <w:t>201</w:t>
      </w:r>
      <w:r w:rsidR="00F30DA6" w:rsidRPr="000440D7">
        <w:rPr>
          <w:rFonts w:ascii="Arial" w:hAnsi="Arial" w:cs="Arial"/>
          <w:spacing w:val="-22"/>
        </w:rPr>
        <w:t>8</w:t>
      </w:r>
    </w:p>
    <w:p w:rsidR="00574BE8" w:rsidRPr="002B778A" w:rsidRDefault="000440D7" w:rsidP="00574BE8">
      <w:pPr>
        <w:shd w:val="clear" w:color="auto" w:fill="FFFFFF"/>
        <w:ind w:left="77"/>
        <w:jc w:val="right"/>
        <w:rPr>
          <w:rFonts w:ascii="Arial" w:hAnsi="Arial" w:cs="Arial"/>
          <w:spacing w:val="-22"/>
        </w:rPr>
      </w:pPr>
      <w:r w:rsidRPr="000440D7">
        <w:rPr>
          <w:rFonts w:ascii="Arial" w:hAnsi="Arial" w:cs="Arial"/>
          <w:spacing w:val="-22"/>
        </w:rPr>
        <w:t>28.05.</w:t>
      </w:r>
      <w:r w:rsidR="00F30DA6" w:rsidRPr="000440D7">
        <w:rPr>
          <w:rFonts w:ascii="Arial" w:hAnsi="Arial" w:cs="Arial"/>
          <w:spacing w:val="-22"/>
        </w:rPr>
        <w:t>2018</w:t>
      </w:r>
      <w:r w:rsidR="00574BE8" w:rsidRPr="002B778A">
        <w:rPr>
          <w:rFonts w:ascii="Arial" w:hAnsi="Arial" w:cs="Arial"/>
          <w:spacing w:val="-22"/>
        </w:rPr>
        <w:t xml:space="preserve"> r.</w:t>
      </w:r>
    </w:p>
    <w:p w:rsidR="00574BE8" w:rsidRPr="002B778A" w:rsidRDefault="00574BE8" w:rsidP="007A68EF">
      <w:pPr>
        <w:shd w:val="clear" w:color="auto" w:fill="FFFFFF"/>
        <w:ind w:left="77"/>
        <w:jc w:val="center"/>
        <w:rPr>
          <w:rFonts w:ascii="Arial" w:hAnsi="Arial" w:cs="Arial"/>
          <w:spacing w:val="-22"/>
        </w:rPr>
      </w:pPr>
    </w:p>
    <w:p w:rsidR="00252EB8" w:rsidRPr="002B778A" w:rsidRDefault="00252EB8" w:rsidP="007A68EF">
      <w:pPr>
        <w:shd w:val="clear" w:color="auto" w:fill="FFFFFF"/>
        <w:ind w:left="77"/>
        <w:jc w:val="center"/>
        <w:rPr>
          <w:rFonts w:ascii="Arial" w:hAnsi="Arial" w:cs="Arial"/>
          <w:b/>
          <w:spacing w:val="-22"/>
        </w:rPr>
      </w:pPr>
      <w:r w:rsidRPr="002B778A">
        <w:rPr>
          <w:rFonts w:ascii="Arial" w:hAnsi="Arial" w:cs="Arial"/>
          <w:b/>
          <w:spacing w:val="-22"/>
        </w:rPr>
        <w:t>ZAPROSZENIE DO SKŁADANIA OFERT</w:t>
      </w:r>
    </w:p>
    <w:p w:rsidR="00252EB8" w:rsidRPr="002B778A" w:rsidRDefault="00252EB8" w:rsidP="007A68EF">
      <w:pPr>
        <w:shd w:val="clear" w:color="auto" w:fill="FFFFFF"/>
        <w:ind w:left="38"/>
        <w:jc w:val="center"/>
        <w:rPr>
          <w:rFonts w:ascii="Arial" w:hAnsi="Arial" w:cs="Arial"/>
          <w:b/>
          <w:bCs/>
        </w:rPr>
      </w:pPr>
    </w:p>
    <w:p w:rsidR="00252EB8" w:rsidRPr="002B778A" w:rsidRDefault="00252EB8" w:rsidP="007A68EF">
      <w:pPr>
        <w:shd w:val="clear" w:color="auto" w:fill="FFFFFF"/>
        <w:ind w:left="38"/>
        <w:jc w:val="center"/>
        <w:rPr>
          <w:rFonts w:ascii="Arial" w:hAnsi="Arial" w:cs="Arial"/>
          <w:b/>
          <w:bCs/>
        </w:rPr>
      </w:pPr>
      <w:r w:rsidRPr="002B778A">
        <w:rPr>
          <w:rFonts w:ascii="Arial" w:hAnsi="Arial" w:cs="Arial"/>
          <w:b/>
          <w:bCs/>
        </w:rPr>
        <w:t xml:space="preserve">Gmina Chęciny </w:t>
      </w:r>
    </w:p>
    <w:p w:rsidR="0046618B" w:rsidRPr="002B778A" w:rsidRDefault="00FF7B13" w:rsidP="00FF7B13">
      <w:pPr>
        <w:jc w:val="center"/>
        <w:rPr>
          <w:rFonts w:ascii="Arial" w:hAnsi="Arial" w:cs="Arial"/>
        </w:rPr>
      </w:pPr>
      <w:r w:rsidRPr="002B778A">
        <w:rPr>
          <w:rFonts w:ascii="Arial" w:hAnsi="Arial" w:cs="Arial"/>
        </w:rPr>
        <w:t xml:space="preserve">26-060 Chęciny, Pl. 2 </w:t>
      </w:r>
      <w:r w:rsidR="0046618B" w:rsidRPr="002B778A">
        <w:rPr>
          <w:rFonts w:ascii="Arial" w:hAnsi="Arial" w:cs="Arial"/>
        </w:rPr>
        <w:t>C</w:t>
      </w:r>
      <w:r w:rsidR="00252EB8" w:rsidRPr="002B778A">
        <w:rPr>
          <w:rFonts w:ascii="Arial" w:hAnsi="Arial" w:cs="Arial"/>
        </w:rPr>
        <w:t>zerwca4</w:t>
      </w:r>
    </w:p>
    <w:p w:rsidR="00252EB8" w:rsidRPr="002B778A" w:rsidRDefault="0052252E" w:rsidP="007A68EF">
      <w:pPr>
        <w:shd w:val="clear" w:color="auto" w:fill="FFFFFF"/>
        <w:ind w:left="3178" w:right="2892"/>
        <w:jc w:val="center"/>
        <w:rPr>
          <w:rFonts w:ascii="Arial" w:hAnsi="Arial" w:cs="Arial"/>
          <w:b/>
          <w:bCs/>
          <w:spacing w:val="-4"/>
        </w:rPr>
      </w:pPr>
      <w:hyperlink r:id="rId8" w:history="1">
        <w:r w:rsidR="00252EB8" w:rsidRPr="002B778A">
          <w:rPr>
            <w:rStyle w:val="Hipercze"/>
            <w:rFonts w:ascii="Arial" w:hAnsi="Arial" w:cs="Arial"/>
            <w:color w:val="auto"/>
          </w:rPr>
          <w:t>www.checiny.pl</w:t>
        </w:r>
      </w:hyperlink>
    </w:p>
    <w:p w:rsidR="00252EB8" w:rsidRPr="002B778A" w:rsidRDefault="00252EB8" w:rsidP="007A68EF">
      <w:pPr>
        <w:shd w:val="clear" w:color="auto" w:fill="FFFFFF"/>
        <w:tabs>
          <w:tab w:val="left" w:leader="dot" w:pos="5918"/>
        </w:tabs>
        <w:ind w:left="2640"/>
        <w:rPr>
          <w:rFonts w:ascii="Arial" w:hAnsi="Arial" w:cs="Arial"/>
          <w:b/>
          <w:bCs/>
          <w:spacing w:val="-4"/>
        </w:rPr>
      </w:pPr>
    </w:p>
    <w:p w:rsidR="00252EB8" w:rsidRPr="002B778A" w:rsidRDefault="00252EB8" w:rsidP="007A68EF">
      <w:pPr>
        <w:shd w:val="clear" w:color="auto" w:fill="FFFFFF"/>
        <w:tabs>
          <w:tab w:val="left" w:leader="dot" w:pos="5918"/>
        </w:tabs>
        <w:jc w:val="center"/>
        <w:rPr>
          <w:rFonts w:ascii="Arial" w:hAnsi="Arial" w:cs="Arial"/>
        </w:rPr>
      </w:pPr>
      <w:r w:rsidRPr="002B778A">
        <w:rPr>
          <w:rFonts w:ascii="Arial" w:hAnsi="Arial" w:cs="Arial"/>
          <w:b/>
          <w:bCs/>
          <w:spacing w:val="-4"/>
        </w:rPr>
        <w:t>Referat Inwestycji, Budownictwa i Drogownictwa</w:t>
      </w:r>
      <w:r w:rsidRPr="002B778A">
        <w:rPr>
          <w:rFonts w:ascii="Arial" w:hAnsi="Arial" w:cs="Arial"/>
        </w:rPr>
        <w:br/>
      </w:r>
      <w:r w:rsidRPr="002B778A">
        <w:rPr>
          <w:rFonts w:ascii="Arial" w:hAnsi="Arial" w:cs="Arial"/>
          <w:spacing w:val="-2"/>
        </w:rPr>
        <w:t>tel. (041)315-10-06, fax (041) 315-10-85</w:t>
      </w:r>
    </w:p>
    <w:p w:rsidR="00252EB8" w:rsidRPr="002B778A" w:rsidRDefault="00252EB8" w:rsidP="007A68EF">
      <w:pPr>
        <w:shd w:val="clear" w:color="auto" w:fill="FFFFFF"/>
        <w:ind w:left="29"/>
        <w:rPr>
          <w:rFonts w:ascii="Arial" w:hAnsi="Arial" w:cs="Arial"/>
          <w:b/>
          <w:bCs/>
        </w:rPr>
      </w:pPr>
    </w:p>
    <w:p w:rsidR="00252EB8" w:rsidRPr="002B778A" w:rsidRDefault="00252EB8" w:rsidP="00706C37">
      <w:pPr>
        <w:shd w:val="clear" w:color="auto" w:fill="FFFFFF"/>
        <w:ind w:left="29"/>
        <w:jc w:val="both"/>
        <w:rPr>
          <w:rFonts w:ascii="Arial" w:hAnsi="Arial" w:cs="Arial"/>
          <w:bCs/>
        </w:rPr>
      </w:pPr>
      <w:r w:rsidRPr="002B778A">
        <w:rPr>
          <w:rFonts w:ascii="Arial" w:hAnsi="Arial" w:cs="Arial"/>
          <w:bCs/>
        </w:rPr>
        <w:t>Zapraszam do składania ofert w postępowaniu o udzielenie zamówienia pn.:</w:t>
      </w:r>
    </w:p>
    <w:p w:rsidR="002B778A" w:rsidRPr="002B778A" w:rsidRDefault="002B778A" w:rsidP="00706C37">
      <w:pPr>
        <w:shd w:val="clear" w:color="auto" w:fill="FFFFFF"/>
        <w:tabs>
          <w:tab w:val="left" w:leader="dot" w:pos="3782"/>
        </w:tabs>
        <w:ind w:left="29"/>
        <w:jc w:val="both"/>
        <w:rPr>
          <w:rFonts w:ascii="Arial" w:hAnsi="Arial" w:cs="Arial"/>
          <w:b/>
          <w:bCs/>
        </w:rPr>
      </w:pPr>
      <w:r w:rsidRPr="002B778A">
        <w:rPr>
          <w:rStyle w:val="FontStyle31"/>
          <w:rFonts w:ascii="Arial" w:hAnsi="Arial" w:cs="Arial"/>
          <w:sz w:val="24"/>
          <w:szCs w:val="24"/>
        </w:rPr>
        <w:t xml:space="preserve">Wykonanie koncepcji architektoniczno - budowlanej </w:t>
      </w:r>
      <w:r w:rsidRPr="002B778A">
        <w:rPr>
          <w:rFonts w:ascii="Arial" w:hAnsi="Arial" w:cs="Arial"/>
          <w:bCs/>
          <w:lang w:eastAsia="hi-IN" w:bidi="hi-IN"/>
        </w:rPr>
        <w:t>hal sportowych z zapleczem dla szkół podstawowych w Bolminie, Łukowej, Polichnie, Tokarni</w:t>
      </w:r>
      <w:r w:rsidRPr="002B778A"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  <w:r w:rsidRPr="002B778A">
        <w:rPr>
          <w:rFonts w:ascii="Arial" w:hAnsi="Arial" w:cs="Arial"/>
          <w:bCs/>
          <w:lang w:eastAsia="hi-IN" w:bidi="hi-IN"/>
        </w:rPr>
        <w:t>w ramach zadania:</w:t>
      </w:r>
      <w:r w:rsidRPr="002B778A">
        <w:rPr>
          <w:rFonts w:ascii="Arial" w:hAnsi="Arial" w:cs="Arial"/>
          <w:b/>
          <w:bCs/>
          <w:lang w:eastAsia="hi-IN" w:bidi="hi-IN"/>
        </w:rPr>
        <w:t xml:space="preserve"> „Koncepcja budowy hal sportowych w miejscowościach: Bolmin, Łukowa, Polichno, Tokarnia</w:t>
      </w:r>
    </w:p>
    <w:p w:rsidR="002B778A" w:rsidRPr="002B778A" w:rsidRDefault="002B778A" w:rsidP="00706C37">
      <w:pPr>
        <w:shd w:val="clear" w:color="auto" w:fill="FFFFFF"/>
        <w:tabs>
          <w:tab w:val="left" w:leader="dot" w:pos="3782"/>
        </w:tabs>
        <w:ind w:left="29"/>
        <w:jc w:val="both"/>
        <w:rPr>
          <w:rFonts w:ascii="Arial" w:hAnsi="Arial" w:cs="Arial"/>
          <w:b/>
          <w:bCs/>
        </w:rPr>
      </w:pPr>
    </w:p>
    <w:p w:rsidR="00252EB8" w:rsidRPr="002B778A" w:rsidRDefault="00252EB8" w:rsidP="00706C37">
      <w:pPr>
        <w:shd w:val="clear" w:color="auto" w:fill="FFFFFF"/>
        <w:tabs>
          <w:tab w:val="left" w:leader="dot" w:pos="3782"/>
        </w:tabs>
        <w:ind w:left="29"/>
        <w:jc w:val="both"/>
        <w:rPr>
          <w:rFonts w:ascii="Arial" w:hAnsi="Arial" w:cs="Arial"/>
        </w:rPr>
      </w:pPr>
      <w:r w:rsidRPr="002B778A">
        <w:rPr>
          <w:rFonts w:ascii="Arial" w:hAnsi="Arial" w:cs="Arial"/>
          <w:b/>
          <w:bCs/>
          <w:spacing w:val="-5"/>
        </w:rPr>
        <w:t xml:space="preserve">Rodzaj zamówienia: </w:t>
      </w:r>
      <w:r w:rsidR="00A03E34" w:rsidRPr="002B778A">
        <w:rPr>
          <w:rFonts w:ascii="Arial" w:hAnsi="Arial" w:cs="Arial"/>
          <w:b/>
          <w:bCs/>
        </w:rPr>
        <w:t>Dokumentacja na potrzeby robót budowlanych.</w:t>
      </w:r>
    </w:p>
    <w:p w:rsidR="00252EB8" w:rsidRPr="002B778A" w:rsidRDefault="00252EB8" w:rsidP="00706C3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3782"/>
        </w:tabs>
        <w:jc w:val="both"/>
        <w:rPr>
          <w:rFonts w:ascii="Arial" w:hAnsi="Arial" w:cs="Arial"/>
          <w:b/>
          <w:bCs/>
        </w:rPr>
      </w:pPr>
      <w:r w:rsidRPr="002B778A">
        <w:rPr>
          <w:rFonts w:ascii="Arial" w:hAnsi="Arial" w:cs="Arial"/>
          <w:b/>
          <w:bCs/>
        </w:rPr>
        <w:t>Określenie przedmiotu zamówienia:</w:t>
      </w:r>
    </w:p>
    <w:p w:rsidR="002B778A" w:rsidRDefault="00F30DA6" w:rsidP="002B778A">
      <w:pPr>
        <w:pStyle w:val="Style10"/>
        <w:widowControl/>
        <w:spacing w:before="10" w:line="240" w:lineRule="auto"/>
        <w:ind w:firstLine="0"/>
        <w:rPr>
          <w:rStyle w:val="FontStyle32"/>
          <w:rFonts w:ascii="Arial" w:hAnsi="Arial" w:cs="Arial"/>
          <w:sz w:val="22"/>
          <w:szCs w:val="22"/>
        </w:rPr>
      </w:pPr>
      <w:r w:rsidRPr="002B778A">
        <w:rPr>
          <w:rStyle w:val="FontStyle31"/>
          <w:rFonts w:ascii="Arial" w:hAnsi="Arial" w:cs="Arial"/>
          <w:b w:val="0"/>
          <w:sz w:val="24"/>
          <w:szCs w:val="24"/>
        </w:rPr>
        <w:t>Zamawiający zleca, a Wykonawca przyjmuje do wykonania</w:t>
      </w:r>
      <w:r w:rsidR="002B778A"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  <w:r w:rsidR="002B778A" w:rsidRPr="002B778A">
        <w:rPr>
          <w:rStyle w:val="FontStyle31"/>
          <w:rFonts w:ascii="Arial" w:hAnsi="Arial" w:cs="Arial"/>
          <w:b w:val="0"/>
          <w:sz w:val="24"/>
          <w:szCs w:val="24"/>
        </w:rPr>
        <w:t>koncepcji architektoniczno - budowlanej</w:t>
      </w:r>
      <w:r w:rsidR="002B778A" w:rsidRPr="002B778A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2B778A" w:rsidRPr="002B778A">
        <w:rPr>
          <w:rFonts w:ascii="Arial" w:hAnsi="Arial" w:cs="Arial"/>
          <w:bCs/>
          <w:lang w:eastAsia="hi-IN" w:bidi="hi-IN"/>
        </w:rPr>
        <w:t>hal sportowych z zapleczem dla szkół podstawowych</w:t>
      </w:r>
      <w:r w:rsidR="002B778A">
        <w:rPr>
          <w:rStyle w:val="FontStyle32"/>
          <w:rFonts w:ascii="Arial" w:hAnsi="Arial" w:cs="Arial"/>
          <w:sz w:val="22"/>
          <w:szCs w:val="22"/>
        </w:rPr>
        <w:t>:</w:t>
      </w:r>
    </w:p>
    <w:p w:rsidR="002B778A" w:rsidRPr="00D61A6E" w:rsidRDefault="002B778A" w:rsidP="002B77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Style w:val="FontStyle32"/>
          <w:rFonts w:ascii="Arial" w:hAnsi="Arial" w:cs="Arial"/>
          <w:sz w:val="22"/>
          <w:szCs w:val="22"/>
          <w:lang w:eastAsia="pl-PL"/>
        </w:rPr>
      </w:pPr>
      <w:r w:rsidRPr="00D61A6E">
        <w:rPr>
          <w:rStyle w:val="FontStyle32"/>
          <w:rFonts w:ascii="Arial" w:hAnsi="Arial" w:cs="Arial"/>
          <w:sz w:val="22"/>
          <w:szCs w:val="22"/>
          <w:lang w:eastAsia="pl-PL"/>
        </w:rPr>
        <w:t xml:space="preserve">Szkoła Podstawowa w Bolminie  - Bolmin 63A, 26-060 Chęciny </w:t>
      </w:r>
    </w:p>
    <w:p w:rsidR="002B778A" w:rsidRPr="00D61A6E" w:rsidRDefault="002B778A" w:rsidP="002B77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Style w:val="FontStyle32"/>
          <w:rFonts w:ascii="Arial" w:hAnsi="Arial" w:cs="Arial"/>
          <w:sz w:val="22"/>
          <w:szCs w:val="22"/>
          <w:lang w:eastAsia="pl-PL"/>
        </w:rPr>
      </w:pPr>
      <w:r w:rsidRPr="00D61A6E">
        <w:rPr>
          <w:rStyle w:val="FontStyle32"/>
          <w:rFonts w:ascii="Arial" w:hAnsi="Arial" w:cs="Arial"/>
          <w:sz w:val="22"/>
          <w:szCs w:val="22"/>
          <w:lang w:eastAsia="pl-PL"/>
        </w:rPr>
        <w:t xml:space="preserve">Szkoła Podstawowa w Łukowej  - Łukowa 104, 26-060 Chęciny </w:t>
      </w:r>
    </w:p>
    <w:p w:rsidR="002B778A" w:rsidRPr="00D61A6E" w:rsidRDefault="002B778A" w:rsidP="002B77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Style w:val="FontStyle32"/>
          <w:rFonts w:ascii="Arial" w:hAnsi="Arial" w:cs="Arial"/>
          <w:sz w:val="22"/>
          <w:szCs w:val="22"/>
          <w:lang w:eastAsia="pl-PL"/>
        </w:rPr>
      </w:pPr>
      <w:r w:rsidRPr="00D61A6E">
        <w:rPr>
          <w:rStyle w:val="FontStyle32"/>
          <w:rFonts w:ascii="Arial" w:hAnsi="Arial" w:cs="Arial"/>
          <w:sz w:val="22"/>
          <w:szCs w:val="22"/>
          <w:lang w:eastAsia="pl-PL"/>
        </w:rPr>
        <w:t xml:space="preserve">Szkoła Podstawowa w Polichnie  - Polichno 52, 26-060 Chęciny </w:t>
      </w:r>
    </w:p>
    <w:p w:rsidR="002B778A" w:rsidRPr="00D61A6E" w:rsidRDefault="002B778A" w:rsidP="002B77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Style w:val="FontStyle32"/>
          <w:rFonts w:ascii="Arial" w:hAnsi="Arial" w:cs="Arial"/>
          <w:sz w:val="22"/>
          <w:szCs w:val="22"/>
          <w:lang w:eastAsia="pl-PL"/>
        </w:rPr>
      </w:pPr>
      <w:r w:rsidRPr="00D61A6E">
        <w:rPr>
          <w:rStyle w:val="FontStyle32"/>
          <w:rFonts w:ascii="Arial" w:hAnsi="Arial" w:cs="Arial"/>
          <w:sz w:val="22"/>
          <w:szCs w:val="22"/>
          <w:lang w:eastAsia="pl-PL"/>
        </w:rPr>
        <w:t>Szkoła Podstawowa w Tokarni – Tokarnia 186, 26-060 Chęciny</w:t>
      </w:r>
    </w:p>
    <w:p w:rsidR="002B778A" w:rsidRPr="002B778A" w:rsidRDefault="002B778A" w:rsidP="00F30DA6">
      <w:pPr>
        <w:pStyle w:val="Style10"/>
        <w:widowControl/>
        <w:spacing w:before="10" w:line="240" w:lineRule="auto"/>
        <w:ind w:firstLine="0"/>
        <w:rPr>
          <w:rStyle w:val="FontStyle31"/>
          <w:rFonts w:ascii="Arial" w:hAnsi="Arial" w:cs="Arial"/>
          <w:b w:val="0"/>
          <w:sz w:val="24"/>
          <w:szCs w:val="24"/>
        </w:rPr>
      </w:pPr>
    </w:p>
    <w:p w:rsidR="00E764BA" w:rsidRPr="002B778A" w:rsidRDefault="00706C37" w:rsidP="00706C37">
      <w:pPr>
        <w:jc w:val="both"/>
        <w:rPr>
          <w:rFonts w:ascii="Arial" w:hAnsi="Arial" w:cs="Arial"/>
        </w:rPr>
      </w:pPr>
      <w:r w:rsidRPr="002B778A">
        <w:rPr>
          <w:rFonts w:ascii="Arial" w:hAnsi="Arial" w:cs="Arial"/>
        </w:rPr>
        <w:t>Zakres</w:t>
      </w:r>
      <w:r w:rsidR="00A2576B" w:rsidRPr="002B778A">
        <w:rPr>
          <w:rFonts w:ascii="Arial" w:hAnsi="Arial" w:cs="Arial"/>
        </w:rPr>
        <w:t xml:space="preserve"> z</w:t>
      </w:r>
      <w:r w:rsidR="00E764BA" w:rsidRPr="002B778A">
        <w:rPr>
          <w:rFonts w:ascii="Arial" w:hAnsi="Arial" w:cs="Arial"/>
        </w:rPr>
        <w:t>amówieni</w:t>
      </w:r>
      <w:r w:rsidR="00A2576B" w:rsidRPr="002B778A">
        <w:rPr>
          <w:rFonts w:ascii="Arial" w:hAnsi="Arial" w:cs="Arial"/>
        </w:rPr>
        <w:t>a</w:t>
      </w:r>
      <w:r w:rsidR="00F30DA6" w:rsidRPr="002B778A">
        <w:rPr>
          <w:rFonts w:ascii="Arial" w:hAnsi="Arial" w:cs="Arial"/>
        </w:rPr>
        <w:t xml:space="preserve"> </w:t>
      </w:r>
      <w:r w:rsidR="00A2576B" w:rsidRPr="002B778A">
        <w:rPr>
          <w:rFonts w:ascii="Arial" w:hAnsi="Arial" w:cs="Arial"/>
        </w:rPr>
        <w:t xml:space="preserve">został </w:t>
      </w:r>
      <w:r w:rsidRPr="002B778A">
        <w:rPr>
          <w:rFonts w:ascii="Arial" w:hAnsi="Arial" w:cs="Arial"/>
        </w:rPr>
        <w:t xml:space="preserve">szczegółowo </w:t>
      </w:r>
      <w:r w:rsidR="00A2576B" w:rsidRPr="002B778A">
        <w:rPr>
          <w:rFonts w:ascii="Arial" w:hAnsi="Arial" w:cs="Arial"/>
        </w:rPr>
        <w:t>przedstawiony w:</w:t>
      </w:r>
    </w:p>
    <w:p w:rsidR="00A2576B" w:rsidRPr="002B778A" w:rsidRDefault="002B778A" w:rsidP="00093B7C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2B778A">
        <w:rPr>
          <w:rFonts w:ascii="Arial" w:hAnsi="Arial" w:cs="Arial"/>
        </w:rPr>
        <w:t xml:space="preserve">Wytyczne do projektowania koncepcji architektoniczno – budowlanej </w:t>
      </w:r>
      <w:r w:rsidR="00A2576B" w:rsidRPr="002B778A">
        <w:rPr>
          <w:rFonts w:ascii="Arial" w:hAnsi="Arial" w:cs="Arial"/>
        </w:rPr>
        <w:t xml:space="preserve">– załącznik nr 1 </w:t>
      </w:r>
    </w:p>
    <w:p w:rsidR="002B0EF4" w:rsidRPr="002B778A" w:rsidRDefault="00A2576B" w:rsidP="002B0EF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2B778A">
        <w:rPr>
          <w:rFonts w:ascii="Arial" w:hAnsi="Arial" w:cs="Arial"/>
        </w:rPr>
        <w:t>Wz</w:t>
      </w:r>
      <w:r w:rsidR="00D86481" w:rsidRPr="002B778A">
        <w:rPr>
          <w:rFonts w:ascii="Arial" w:hAnsi="Arial" w:cs="Arial"/>
        </w:rPr>
        <w:t>orze</w:t>
      </w:r>
      <w:r w:rsidRPr="002B778A">
        <w:rPr>
          <w:rFonts w:ascii="Arial" w:hAnsi="Arial" w:cs="Arial"/>
        </w:rPr>
        <w:t xml:space="preserve"> umowy o prace projektowe - </w:t>
      </w:r>
      <w:r w:rsidR="005E405A" w:rsidRPr="002B778A">
        <w:rPr>
          <w:rFonts w:ascii="Arial" w:hAnsi="Arial" w:cs="Arial"/>
        </w:rPr>
        <w:t>załącznik nr 2</w:t>
      </w:r>
    </w:p>
    <w:p w:rsidR="00093B7C" w:rsidRPr="002B778A" w:rsidRDefault="00093B7C" w:rsidP="00093B7C">
      <w:pPr>
        <w:pStyle w:val="Akapitzlist"/>
        <w:ind w:left="1068"/>
        <w:jc w:val="both"/>
        <w:rPr>
          <w:rFonts w:ascii="Arial" w:hAnsi="Arial" w:cs="Arial"/>
        </w:rPr>
      </w:pPr>
    </w:p>
    <w:p w:rsidR="00252EB8" w:rsidRPr="002B778A" w:rsidRDefault="00252EB8" w:rsidP="00706C37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</w:rPr>
      </w:pPr>
      <w:r w:rsidRPr="002B778A">
        <w:rPr>
          <w:rFonts w:ascii="Arial" w:hAnsi="Arial" w:cs="Arial"/>
          <w:b/>
          <w:bCs/>
        </w:rPr>
        <w:t>Sposób uzyskania informacji dotyczących przedmiotu zamówienia</w:t>
      </w:r>
      <w:r w:rsidRPr="002B778A">
        <w:rPr>
          <w:rFonts w:ascii="Arial" w:hAnsi="Arial" w:cs="Arial"/>
        </w:rPr>
        <w:t>:</w:t>
      </w:r>
    </w:p>
    <w:p w:rsidR="00203E6C" w:rsidRPr="002B778A" w:rsidRDefault="00203E6C" w:rsidP="00706C37">
      <w:pPr>
        <w:pStyle w:val="Akapitzlist"/>
        <w:shd w:val="clear" w:color="auto" w:fill="FFFFFF"/>
        <w:tabs>
          <w:tab w:val="left" w:pos="226"/>
        </w:tabs>
        <w:ind w:left="360"/>
        <w:jc w:val="both"/>
        <w:rPr>
          <w:rFonts w:ascii="Arial" w:hAnsi="Arial" w:cs="Arial"/>
        </w:rPr>
      </w:pPr>
      <w:r w:rsidRPr="002B778A">
        <w:rPr>
          <w:rFonts w:ascii="Arial" w:hAnsi="Arial" w:cs="Arial"/>
        </w:rPr>
        <w:t>Szczegółowe informacje dotyczące przedmiotu zamówienia można uzyskać osobiście  w siedzibie Zamawiającego:  Urząd Gminy i Miasta w Chęcinach, Pl. 2 Czerwca 4, pok.  nr 10</w:t>
      </w:r>
      <w:r w:rsidR="002205C6" w:rsidRPr="002B778A">
        <w:rPr>
          <w:rFonts w:ascii="Arial" w:hAnsi="Arial" w:cs="Arial"/>
        </w:rPr>
        <w:t>2, nr 101</w:t>
      </w:r>
      <w:r w:rsidRPr="002B778A">
        <w:rPr>
          <w:rFonts w:ascii="Arial" w:hAnsi="Arial" w:cs="Arial"/>
        </w:rPr>
        <w:t xml:space="preserve">  lub telefonicznie pod numerem tel. 41 31 53 11</w:t>
      </w:r>
      <w:r w:rsidR="00D86481" w:rsidRPr="002B778A">
        <w:rPr>
          <w:rFonts w:ascii="Arial" w:hAnsi="Arial" w:cs="Arial"/>
        </w:rPr>
        <w:t>9</w:t>
      </w:r>
      <w:r w:rsidRPr="002B778A">
        <w:rPr>
          <w:rFonts w:ascii="Arial" w:hAnsi="Arial" w:cs="Arial"/>
        </w:rPr>
        <w:t xml:space="preserve">. Pracownikami uprawnionymi do kontaktów z Wykonawcami są: Jerzy Kasiński, </w:t>
      </w:r>
      <w:r w:rsidR="00093B7C" w:rsidRPr="002B778A">
        <w:rPr>
          <w:rFonts w:ascii="Arial" w:hAnsi="Arial" w:cs="Arial"/>
        </w:rPr>
        <w:t>Krzysztof Zacharz</w:t>
      </w:r>
    </w:p>
    <w:p w:rsidR="00093B7C" w:rsidRPr="002B778A" w:rsidRDefault="00093B7C" w:rsidP="00093B7C">
      <w:pPr>
        <w:shd w:val="clear" w:color="auto" w:fill="FFFFFF"/>
        <w:tabs>
          <w:tab w:val="left" w:pos="226"/>
        </w:tabs>
        <w:jc w:val="both"/>
        <w:rPr>
          <w:rFonts w:ascii="Arial" w:hAnsi="Arial" w:cs="Arial"/>
          <w:b/>
          <w:bCs/>
          <w:spacing w:val="-4"/>
        </w:rPr>
      </w:pPr>
    </w:p>
    <w:p w:rsidR="00252EB8" w:rsidRPr="002B778A" w:rsidRDefault="00252EB8" w:rsidP="00706C37">
      <w:pPr>
        <w:pStyle w:val="Akapitzlist"/>
        <w:numPr>
          <w:ilvl w:val="0"/>
          <w:numId w:val="9"/>
        </w:numPr>
        <w:shd w:val="clear" w:color="auto" w:fill="FFFFFF"/>
        <w:tabs>
          <w:tab w:val="left" w:pos="226"/>
        </w:tabs>
        <w:jc w:val="both"/>
        <w:rPr>
          <w:rFonts w:ascii="Arial" w:hAnsi="Arial" w:cs="Arial"/>
          <w:b/>
          <w:bCs/>
          <w:spacing w:val="-4"/>
        </w:rPr>
      </w:pPr>
      <w:r w:rsidRPr="002B778A">
        <w:rPr>
          <w:rFonts w:ascii="Arial" w:hAnsi="Arial" w:cs="Arial"/>
          <w:b/>
          <w:bCs/>
          <w:spacing w:val="-4"/>
        </w:rPr>
        <w:t>Termin wykonania zamówienia:</w:t>
      </w:r>
      <w:r w:rsidR="002B778A">
        <w:rPr>
          <w:rFonts w:ascii="Arial" w:hAnsi="Arial" w:cs="Arial"/>
          <w:b/>
          <w:bCs/>
          <w:spacing w:val="-4"/>
        </w:rPr>
        <w:t xml:space="preserve"> 30.0</w:t>
      </w:r>
      <w:r w:rsidR="00E009B5">
        <w:rPr>
          <w:rFonts w:ascii="Arial" w:hAnsi="Arial" w:cs="Arial"/>
          <w:b/>
          <w:bCs/>
          <w:spacing w:val="-4"/>
        </w:rPr>
        <w:t>9</w:t>
      </w:r>
      <w:r w:rsidR="002B778A">
        <w:rPr>
          <w:rFonts w:ascii="Arial" w:hAnsi="Arial" w:cs="Arial"/>
          <w:b/>
          <w:bCs/>
          <w:spacing w:val="-4"/>
        </w:rPr>
        <w:t>.2018</w:t>
      </w:r>
    </w:p>
    <w:p w:rsidR="00093B7C" w:rsidRPr="002B778A" w:rsidRDefault="00093B7C" w:rsidP="00093B7C">
      <w:pPr>
        <w:pStyle w:val="Style21"/>
        <w:widowControl/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4"/>
          <w:szCs w:val="24"/>
        </w:rPr>
      </w:pPr>
    </w:p>
    <w:p w:rsidR="00252EB8" w:rsidRDefault="00252EB8" w:rsidP="00706C37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/>
          <w:bCs/>
          <w:spacing w:val="-3"/>
        </w:rPr>
      </w:pPr>
      <w:r w:rsidRPr="002B778A">
        <w:rPr>
          <w:rFonts w:ascii="Arial" w:hAnsi="Arial" w:cs="Arial"/>
          <w:b/>
          <w:bCs/>
          <w:spacing w:val="-3"/>
        </w:rPr>
        <w:t>Miejsce i termin składania ofert:</w:t>
      </w:r>
    </w:p>
    <w:p w:rsidR="000440D7" w:rsidRPr="000440D7" w:rsidRDefault="000440D7" w:rsidP="000440D7">
      <w:pPr>
        <w:pStyle w:val="Akapitzlist"/>
        <w:rPr>
          <w:rFonts w:ascii="Arial" w:hAnsi="Arial" w:cs="Arial"/>
          <w:b/>
          <w:bCs/>
          <w:spacing w:val="-3"/>
        </w:rPr>
      </w:pPr>
    </w:p>
    <w:p w:rsidR="000440D7" w:rsidRPr="000440D7" w:rsidRDefault="000440D7" w:rsidP="000440D7">
      <w:pPr>
        <w:pStyle w:val="Akapitzlist"/>
        <w:shd w:val="clear" w:color="auto" w:fill="FFFFFF"/>
        <w:ind w:left="360"/>
        <w:rPr>
          <w:rFonts w:ascii="Arial" w:hAnsi="Arial" w:cs="Arial"/>
        </w:rPr>
      </w:pPr>
      <w:r w:rsidRPr="000440D7">
        <w:rPr>
          <w:rFonts w:ascii="Arial" w:hAnsi="Arial" w:cs="Arial"/>
        </w:rPr>
        <w:t xml:space="preserve">Oferty należy składać poprzez Platformę Zakupową dostępną na stronie: </w:t>
      </w:r>
      <w:hyperlink r:id="rId9" w:history="1">
        <w:r w:rsidRPr="000440D7">
          <w:rPr>
            <w:rFonts w:ascii="Arial" w:hAnsi="Arial" w:cs="Arial"/>
            <w:color w:val="0070C0"/>
          </w:rPr>
          <w:t>https://platformazakupowa.pl/checiny</w:t>
        </w:r>
      </w:hyperlink>
      <w:r w:rsidRPr="000440D7">
        <w:rPr>
          <w:rFonts w:ascii="Arial" w:hAnsi="Arial" w:cs="Arial"/>
          <w:color w:val="0070C0"/>
        </w:rPr>
        <w:t>;</w:t>
      </w:r>
    </w:p>
    <w:p w:rsidR="000440D7" w:rsidRPr="000440D7" w:rsidRDefault="000440D7" w:rsidP="000440D7">
      <w:pPr>
        <w:pStyle w:val="Akapitzlist"/>
        <w:shd w:val="clear" w:color="auto" w:fill="FFFFFF"/>
        <w:ind w:left="360"/>
        <w:rPr>
          <w:rFonts w:ascii="Arial" w:hAnsi="Arial" w:cs="Arial"/>
        </w:rPr>
      </w:pPr>
    </w:p>
    <w:p w:rsidR="000440D7" w:rsidRPr="000440D7" w:rsidRDefault="000440D7" w:rsidP="000440D7">
      <w:pPr>
        <w:pStyle w:val="Akapitzlist"/>
        <w:shd w:val="clear" w:color="auto" w:fill="FFFFFF"/>
        <w:ind w:left="360"/>
        <w:rPr>
          <w:rFonts w:ascii="Arial" w:hAnsi="Arial" w:cs="Arial"/>
        </w:rPr>
      </w:pPr>
    </w:p>
    <w:p w:rsidR="000440D7" w:rsidRPr="000440D7" w:rsidRDefault="000440D7" w:rsidP="000440D7">
      <w:pPr>
        <w:pStyle w:val="Akapitzlist"/>
        <w:shd w:val="clear" w:color="auto" w:fill="FFFFFF"/>
        <w:ind w:left="360"/>
        <w:rPr>
          <w:rFonts w:ascii="Arial" w:hAnsi="Arial" w:cs="Arial"/>
        </w:rPr>
      </w:pPr>
      <w:r w:rsidRPr="000440D7">
        <w:rPr>
          <w:rFonts w:ascii="Arial" w:hAnsi="Arial" w:cs="Arial"/>
        </w:rPr>
        <w:t>w terminie do dnia</w:t>
      </w:r>
      <w:r>
        <w:rPr>
          <w:rFonts w:ascii="Arial" w:hAnsi="Arial" w:cs="Arial"/>
        </w:rPr>
        <w:t xml:space="preserve"> </w:t>
      </w:r>
      <w:r w:rsidR="00FB11B1">
        <w:rPr>
          <w:rFonts w:ascii="Arial" w:hAnsi="Arial" w:cs="Arial"/>
        </w:rPr>
        <w:t>13</w:t>
      </w:r>
      <w:r>
        <w:rPr>
          <w:rFonts w:ascii="Arial" w:hAnsi="Arial" w:cs="Arial"/>
        </w:rPr>
        <w:t>.06</w:t>
      </w:r>
      <w:r w:rsidR="00FB11B1">
        <w:rPr>
          <w:rFonts w:ascii="Arial" w:hAnsi="Arial" w:cs="Arial"/>
        </w:rPr>
        <w:t>.</w:t>
      </w:r>
      <w:r w:rsidRPr="000440D7">
        <w:rPr>
          <w:rFonts w:ascii="Arial" w:hAnsi="Arial" w:cs="Arial"/>
        </w:rPr>
        <w:t xml:space="preserve">2018 r. do godz. </w:t>
      </w:r>
      <w:r w:rsidR="00FB11B1">
        <w:rPr>
          <w:rFonts w:ascii="Arial" w:hAnsi="Arial" w:cs="Arial"/>
        </w:rPr>
        <w:t>14.06</w:t>
      </w:r>
    </w:p>
    <w:p w:rsidR="000440D7" w:rsidRPr="000440D7" w:rsidRDefault="000440D7" w:rsidP="000440D7">
      <w:pPr>
        <w:pStyle w:val="Akapitzlist"/>
        <w:shd w:val="clear" w:color="auto" w:fill="FFFFFF"/>
        <w:ind w:left="360"/>
        <w:jc w:val="both"/>
        <w:rPr>
          <w:rFonts w:ascii="Arial" w:hAnsi="Arial" w:cs="Arial"/>
        </w:rPr>
      </w:pPr>
      <w:r w:rsidRPr="000440D7">
        <w:rPr>
          <w:rFonts w:ascii="Arial" w:hAnsi="Arial" w:cs="Arial"/>
        </w:rPr>
        <w:t>Oferta winna być sporządzona na „Formularzu oferty cenowej"</w:t>
      </w:r>
    </w:p>
    <w:p w:rsidR="006A5EE5" w:rsidRPr="000440D7" w:rsidRDefault="006A5EE5" w:rsidP="00706C37">
      <w:pPr>
        <w:pStyle w:val="Akapitzlist"/>
        <w:shd w:val="clear" w:color="auto" w:fill="FFFFFF"/>
        <w:ind w:left="360"/>
        <w:jc w:val="both"/>
        <w:rPr>
          <w:rFonts w:ascii="Arial" w:hAnsi="Arial" w:cs="Arial"/>
        </w:rPr>
      </w:pPr>
    </w:p>
    <w:p w:rsidR="006A5EE5" w:rsidRPr="002B778A" w:rsidRDefault="006A5EE5" w:rsidP="00706C37">
      <w:pPr>
        <w:pStyle w:val="Akapitzlist"/>
        <w:shd w:val="clear" w:color="auto" w:fill="FFFFFF"/>
        <w:ind w:left="360"/>
        <w:jc w:val="both"/>
        <w:rPr>
          <w:rFonts w:ascii="Arial" w:hAnsi="Arial" w:cs="Arial"/>
          <w:spacing w:val="-4"/>
        </w:rPr>
      </w:pPr>
    </w:p>
    <w:p w:rsidR="00093B7C" w:rsidRPr="002B778A" w:rsidRDefault="00093B7C" w:rsidP="00093B7C">
      <w:pPr>
        <w:shd w:val="clear" w:color="auto" w:fill="FFFFFF"/>
        <w:tabs>
          <w:tab w:val="left" w:leader="dot" w:pos="3782"/>
        </w:tabs>
        <w:ind w:left="29"/>
        <w:jc w:val="both"/>
        <w:rPr>
          <w:rFonts w:ascii="Arial" w:hAnsi="Arial" w:cs="Arial"/>
          <w:b/>
          <w:bCs/>
        </w:rPr>
      </w:pPr>
    </w:p>
    <w:p w:rsidR="000440D7" w:rsidRPr="000440D7" w:rsidRDefault="00C404F7" w:rsidP="000440D7">
      <w:pPr>
        <w:pStyle w:val="Akapitzlist"/>
        <w:numPr>
          <w:ilvl w:val="0"/>
          <w:numId w:val="9"/>
        </w:numPr>
        <w:shd w:val="clear" w:color="auto" w:fill="FFFFFF"/>
        <w:rPr>
          <w:rFonts w:ascii="Arial" w:hAnsi="Arial" w:cs="Arial"/>
          <w:spacing w:val="-4"/>
        </w:rPr>
      </w:pPr>
      <w:r w:rsidRPr="002B778A">
        <w:rPr>
          <w:rFonts w:ascii="Arial" w:hAnsi="Arial" w:cs="Arial"/>
          <w:b/>
          <w:bCs/>
          <w:spacing w:val="-3"/>
        </w:rPr>
        <w:lastRenderedPageBreak/>
        <w:t xml:space="preserve">Kryteria wyboru wykonawcy: </w:t>
      </w:r>
      <w:r w:rsidR="000440D7" w:rsidRPr="000440D7">
        <w:rPr>
          <w:rFonts w:ascii="Arial" w:hAnsi="Arial" w:cs="Arial"/>
          <w:spacing w:val="-4"/>
        </w:rPr>
        <w:t>Cena – 100%.</w:t>
      </w:r>
    </w:p>
    <w:p w:rsidR="000440D7" w:rsidRPr="000440D7" w:rsidRDefault="000440D7" w:rsidP="000440D7">
      <w:pPr>
        <w:pStyle w:val="Akapitzlist"/>
        <w:shd w:val="clear" w:color="auto" w:fill="FFFFFF"/>
        <w:ind w:left="360"/>
        <w:rPr>
          <w:rFonts w:ascii="Arial" w:hAnsi="Arial" w:cs="Arial"/>
          <w:spacing w:val="-4"/>
        </w:rPr>
      </w:pPr>
      <w:r w:rsidRPr="000440D7">
        <w:rPr>
          <w:rFonts w:ascii="Arial" w:hAnsi="Arial" w:cs="Arial"/>
          <w:spacing w:val="-4"/>
        </w:rPr>
        <w:t>Zostanie wybrana oferta zawierająca najniższą cenę za wykonanie przedmiotu umowy.</w:t>
      </w:r>
    </w:p>
    <w:p w:rsidR="004B1B82" w:rsidRPr="002B778A" w:rsidRDefault="004B1B82" w:rsidP="000440D7">
      <w:pPr>
        <w:pStyle w:val="Akapitzlist"/>
        <w:shd w:val="clear" w:color="auto" w:fill="FFFFFF"/>
        <w:ind w:left="360"/>
        <w:jc w:val="both"/>
        <w:rPr>
          <w:rFonts w:ascii="Arial" w:hAnsi="Arial" w:cs="Arial"/>
          <w:b/>
          <w:bCs/>
          <w:spacing w:val="-3"/>
        </w:rPr>
      </w:pPr>
    </w:p>
    <w:p w:rsidR="00093B7C" w:rsidRPr="002B778A" w:rsidRDefault="00093B7C" w:rsidP="00093B7C">
      <w:pPr>
        <w:pStyle w:val="Akapitzlist"/>
        <w:shd w:val="clear" w:color="auto" w:fill="FFFFFF"/>
        <w:ind w:left="360"/>
        <w:jc w:val="both"/>
        <w:rPr>
          <w:rFonts w:ascii="Arial" w:hAnsi="Arial" w:cs="Arial"/>
          <w:b/>
          <w:bCs/>
          <w:spacing w:val="-3"/>
        </w:rPr>
      </w:pPr>
    </w:p>
    <w:p w:rsidR="00252EB8" w:rsidRPr="002B778A" w:rsidRDefault="00252EB8" w:rsidP="00706C37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/>
          <w:bCs/>
          <w:spacing w:val="-3"/>
        </w:rPr>
      </w:pPr>
      <w:r w:rsidRPr="002B778A">
        <w:rPr>
          <w:rFonts w:ascii="Arial" w:hAnsi="Arial" w:cs="Arial"/>
          <w:b/>
          <w:bCs/>
          <w:spacing w:val="-3"/>
        </w:rPr>
        <w:t>Informacja o terminie i miejscu podpisania umowy:</w:t>
      </w:r>
    </w:p>
    <w:p w:rsidR="00252EB8" w:rsidRPr="002B778A" w:rsidRDefault="00252EB8" w:rsidP="00706C37">
      <w:pPr>
        <w:pStyle w:val="Akapitzlist"/>
        <w:shd w:val="clear" w:color="auto" w:fill="FFFFFF"/>
        <w:tabs>
          <w:tab w:val="right" w:pos="8669"/>
        </w:tabs>
        <w:ind w:left="360" w:right="403"/>
        <w:jc w:val="both"/>
        <w:rPr>
          <w:rFonts w:ascii="Arial" w:hAnsi="Arial" w:cs="Arial"/>
        </w:rPr>
      </w:pPr>
      <w:r w:rsidRPr="002B778A">
        <w:rPr>
          <w:rFonts w:ascii="Arial" w:hAnsi="Arial" w:cs="Arial"/>
          <w:spacing w:val="-4"/>
        </w:rPr>
        <w:t xml:space="preserve">Informacja o terminie i miejscu podpisania umowy zostanie przekazana telefonicznie wykonawcy, </w:t>
      </w:r>
      <w:r w:rsidRPr="002B778A">
        <w:rPr>
          <w:rFonts w:ascii="Arial" w:hAnsi="Arial" w:cs="Arial"/>
        </w:rPr>
        <w:t>którego ofertę wybrano.</w:t>
      </w:r>
    </w:p>
    <w:p w:rsidR="00574BE8" w:rsidRPr="002B778A" w:rsidRDefault="00282F07" w:rsidP="00282F07">
      <w:pPr>
        <w:jc w:val="both"/>
        <w:rPr>
          <w:rFonts w:ascii="Arial" w:hAnsi="Arial" w:cs="Arial"/>
        </w:rPr>
      </w:pPr>
      <w:r w:rsidRPr="002B778A">
        <w:rPr>
          <w:rFonts w:ascii="Arial" w:hAnsi="Arial" w:cs="Arial"/>
        </w:rPr>
        <w:tab/>
      </w:r>
      <w:r w:rsidRPr="002B778A">
        <w:rPr>
          <w:rFonts w:ascii="Arial" w:hAnsi="Arial" w:cs="Arial"/>
        </w:rPr>
        <w:tab/>
      </w:r>
      <w:r w:rsidRPr="002B778A">
        <w:rPr>
          <w:rFonts w:ascii="Arial" w:hAnsi="Arial" w:cs="Arial"/>
        </w:rPr>
        <w:tab/>
      </w:r>
      <w:r w:rsidRPr="002B778A">
        <w:rPr>
          <w:rFonts w:ascii="Arial" w:hAnsi="Arial" w:cs="Arial"/>
        </w:rPr>
        <w:tab/>
      </w:r>
      <w:r w:rsidRPr="002B778A">
        <w:rPr>
          <w:rFonts w:ascii="Arial" w:hAnsi="Arial" w:cs="Arial"/>
        </w:rPr>
        <w:tab/>
      </w:r>
      <w:r w:rsidRPr="002B778A">
        <w:rPr>
          <w:rFonts w:ascii="Arial" w:hAnsi="Arial" w:cs="Arial"/>
        </w:rPr>
        <w:tab/>
      </w:r>
      <w:r w:rsidRPr="002B778A">
        <w:rPr>
          <w:rFonts w:ascii="Arial" w:hAnsi="Arial" w:cs="Arial"/>
        </w:rPr>
        <w:tab/>
      </w:r>
      <w:r w:rsidRPr="002B778A">
        <w:rPr>
          <w:rFonts w:ascii="Arial" w:hAnsi="Arial" w:cs="Arial"/>
        </w:rPr>
        <w:tab/>
      </w:r>
    </w:p>
    <w:p w:rsidR="001710BF" w:rsidRPr="002B778A" w:rsidRDefault="001710BF" w:rsidP="00282F07">
      <w:pPr>
        <w:jc w:val="both"/>
        <w:rPr>
          <w:rFonts w:ascii="Arial" w:hAnsi="Arial" w:cs="Arial"/>
        </w:rPr>
      </w:pPr>
    </w:p>
    <w:p w:rsidR="001710BF" w:rsidRPr="002B778A" w:rsidRDefault="001710BF" w:rsidP="00282F07">
      <w:pPr>
        <w:jc w:val="both"/>
        <w:rPr>
          <w:rFonts w:ascii="Arial" w:hAnsi="Arial" w:cs="Arial"/>
        </w:rPr>
      </w:pPr>
    </w:p>
    <w:p w:rsidR="001710BF" w:rsidRPr="002B778A" w:rsidRDefault="001710BF" w:rsidP="00282F07">
      <w:pPr>
        <w:jc w:val="both"/>
        <w:rPr>
          <w:rFonts w:ascii="Arial" w:hAnsi="Arial" w:cs="Arial"/>
        </w:rPr>
      </w:pPr>
    </w:p>
    <w:p w:rsidR="001710BF" w:rsidRPr="002B778A" w:rsidRDefault="001710BF" w:rsidP="00835F7A">
      <w:pPr>
        <w:ind w:left="6372" w:firstLine="708"/>
        <w:rPr>
          <w:rFonts w:ascii="Arial" w:hAnsi="Arial" w:cs="Arial"/>
        </w:rPr>
      </w:pPr>
    </w:p>
    <w:p w:rsidR="00252EB8" w:rsidRPr="002B778A" w:rsidRDefault="00252EB8" w:rsidP="00835F7A">
      <w:pPr>
        <w:ind w:left="6372" w:firstLine="708"/>
        <w:rPr>
          <w:rFonts w:ascii="Arial" w:hAnsi="Arial" w:cs="Arial"/>
        </w:rPr>
      </w:pPr>
      <w:r w:rsidRPr="002B778A">
        <w:rPr>
          <w:rFonts w:ascii="Arial" w:hAnsi="Arial" w:cs="Arial"/>
        </w:rPr>
        <w:t>……………………</w:t>
      </w:r>
    </w:p>
    <w:p w:rsidR="00DA2F01" w:rsidRPr="002B778A" w:rsidRDefault="00BA147C" w:rsidP="00835F7A">
      <w:pPr>
        <w:shd w:val="clear" w:color="auto" w:fill="FFFFFF"/>
        <w:ind w:left="6372" w:firstLine="708"/>
        <w:rPr>
          <w:rFonts w:ascii="Arial" w:hAnsi="Arial" w:cs="Arial"/>
        </w:rPr>
      </w:pPr>
      <w:bookmarkStart w:id="0" w:name="_GoBack"/>
      <w:bookmarkEnd w:id="0"/>
      <w:r w:rsidRPr="002B778A">
        <w:rPr>
          <w:rFonts w:ascii="Arial" w:hAnsi="Arial" w:cs="Arial"/>
        </w:rPr>
        <w:t>(</w:t>
      </w:r>
      <w:r w:rsidR="00D1464C" w:rsidRPr="002B778A">
        <w:rPr>
          <w:rFonts w:ascii="Arial" w:hAnsi="Arial" w:cs="Arial"/>
        </w:rPr>
        <w:t>Podpis)</w:t>
      </w:r>
    </w:p>
    <w:p w:rsidR="001710BF" w:rsidRPr="002B778A" w:rsidRDefault="001710BF" w:rsidP="00835F7A">
      <w:pPr>
        <w:shd w:val="clear" w:color="auto" w:fill="FFFFFF"/>
        <w:ind w:left="6372" w:firstLine="708"/>
        <w:rPr>
          <w:rFonts w:ascii="Arial" w:hAnsi="Arial" w:cs="Arial"/>
        </w:rPr>
      </w:pPr>
    </w:p>
    <w:p w:rsidR="001710BF" w:rsidRPr="002B778A" w:rsidRDefault="001710BF" w:rsidP="00835F7A">
      <w:pPr>
        <w:shd w:val="clear" w:color="auto" w:fill="FFFFFF"/>
        <w:ind w:left="6372" w:firstLine="708"/>
        <w:rPr>
          <w:rFonts w:ascii="Arial" w:hAnsi="Arial" w:cs="Arial"/>
        </w:rPr>
      </w:pPr>
    </w:p>
    <w:p w:rsidR="00C72FF1" w:rsidRPr="002B778A" w:rsidRDefault="002759E4" w:rsidP="007A68EF">
      <w:pPr>
        <w:rPr>
          <w:rFonts w:ascii="Arial" w:hAnsi="Arial" w:cs="Arial"/>
        </w:rPr>
      </w:pPr>
      <w:r w:rsidRPr="002B778A">
        <w:rPr>
          <w:rFonts w:ascii="Arial" w:hAnsi="Arial" w:cs="Arial"/>
        </w:rPr>
        <w:t>Załączniki:</w:t>
      </w:r>
    </w:p>
    <w:p w:rsidR="002B778A" w:rsidRDefault="002B778A" w:rsidP="00F30DA6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B778A">
        <w:rPr>
          <w:rFonts w:ascii="Arial" w:hAnsi="Arial" w:cs="Arial"/>
        </w:rPr>
        <w:t xml:space="preserve">Wytyczne do projektowania koncepcji architektoniczno – budowlanej </w:t>
      </w:r>
    </w:p>
    <w:p w:rsidR="002759E4" w:rsidRPr="002B778A" w:rsidRDefault="002759E4" w:rsidP="00F30DA6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B778A">
        <w:rPr>
          <w:rFonts w:ascii="Arial" w:hAnsi="Arial" w:cs="Arial"/>
        </w:rPr>
        <w:t>Wzór umowy</w:t>
      </w:r>
    </w:p>
    <w:p w:rsidR="008E7260" w:rsidRPr="002B778A" w:rsidRDefault="008E7260" w:rsidP="002759E4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B778A">
        <w:rPr>
          <w:rFonts w:ascii="Arial" w:hAnsi="Arial" w:cs="Arial"/>
        </w:rPr>
        <w:t>Formularz oferty cenowej</w:t>
      </w:r>
    </w:p>
    <w:p w:rsidR="00835F7A" w:rsidRPr="002B778A" w:rsidRDefault="00835F7A" w:rsidP="007A68EF">
      <w:pPr>
        <w:rPr>
          <w:rFonts w:ascii="Arial" w:hAnsi="Arial" w:cs="Arial"/>
        </w:rPr>
      </w:pPr>
    </w:p>
    <w:p w:rsidR="001710BF" w:rsidRPr="002B778A" w:rsidRDefault="001710BF" w:rsidP="007A68EF">
      <w:pPr>
        <w:rPr>
          <w:rFonts w:ascii="Arial" w:hAnsi="Arial" w:cs="Arial"/>
        </w:rPr>
      </w:pPr>
    </w:p>
    <w:p w:rsidR="001710BF" w:rsidRPr="002B778A" w:rsidRDefault="001710BF" w:rsidP="007A68EF">
      <w:pPr>
        <w:rPr>
          <w:rFonts w:ascii="Arial" w:hAnsi="Arial" w:cs="Arial"/>
        </w:rPr>
      </w:pPr>
    </w:p>
    <w:p w:rsidR="001710BF" w:rsidRPr="002B778A" w:rsidRDefault="001710BF" w:rsidP="007A68EF">
      <w:pPr>
        <w:rPr>
          <w:rFonts w:ascii="Arial" w:hAnsi="Arial" w:cs="Arial"/>
        </w:rPr>
      </w:pPr>
    </w:p>
    <w:p w:rsidR="001710BF" w:rsidRPr="002B778A" w:rsidRDefault="001710BF" w:rsidP="007A68EF">
      <w:pPr>
        <w:rPr>
          <w:rFonts w:ascii="Arial" w:hAnsi="Arial" w:cs="Arial"/>
        </w:rPr>
      </w:pPr>
    </w:p>
    <w:p w:rsidR="001710BF" w:rsidRPr="002B778A" w:rsidRDefault="001710BF" w:rsidP="007A68EF">
      <w:pPr>
        <w:rPr>
          <w:rFonts w:ascii="Arial" w:hAnsi="Arial" w:cs="Arial"/>
        </w:rPr>
      </w:pPr>
    </w:p>
    <w:p w:rsidR="001710BF" w:rsidRPr="002B778A" w:rsidRDefault="001710BF" w:rsidP="007A68EF">
      <w:pPr>
        <w:rPr>
          <w:rFonts w:ascii="Arial" w:hAnsi="Arial" w:cs="Arial"/>
        </w:rPr>
      </w:pPr>
    </w:p>
    <w:p w:rsidR="001710BF" w:rsidRPr="002B778A" w:rsidRDefault="001710BF" w:rsidP="007A68EF">
      <w:pPr>
        <w:rPr>
          <w:rFonts w:ascii="Arial" w:hAnsi="Arial" w:cs="Arial"/>
        </w:rPr>
      </w:pPr>
    </w:p>
    <w:p w:rsidR="001710BF" w:rsidRPr="002B778A" w:rsidRDefault="001710BF" w:rsidP="007A68EF">
      <w:pPr>
        <w:rPr>
          <w:rFonts w:ascii="Arial" w:hAnsi="Arial" w:cs="Arial"/>
        </w:rPr>
      </w:pPr>
    </w:p>
    <w:p w:rsidR="001710BF" w:rsidRPr="002B778A" w:rsidRDefault="001710BF" w:rsidP="007A68EF">
      <w:pPr>
        <w:rPr>
          <w:rFonts w:ascii="Arial" w:hAnsi="Arial" w:cs="Arial"/>
        </w:rPr>
      </w:pPr>
    </w:p>
    <w:p w:rsidR="001710BF" w:rsidRPr="002B778A" w:rsidRDefault="001710BF" w:rsidP="007A68EF">
      <w:pPr>
        <w:rPr>
          <w:rFonts w:ascii="Arial" w:hAnsi="Arial" w:cs="Arial"/>
        </w:rPr>
      </w:pPr>
    </w:p>
    <w:p w:rsidR="001710BF" w:rsidRPr="002B778A" w:rsidRDefault="001710BF" w:rsidP="007A68EF">
      <w:pPr>
        <w:rPr>
          <w:rFonts w:ascii="Arial" w:hAnsi="Arial" w:cs="Arial"/>
        </w:rPr>
      </w:pPr>
    </w:p>
    <w:p w:rsidR="001710BF" w:rsidRDefault="001710BF" w:rsidP="007A68EF">
      <w:pPr>
        <w:rPr>
          <w:rFonts w:ascii="Arial" w:hAnsi="Arial" w:cs="Arial"/>
        </w:rPr>
      </w:pPr>
    </w:p>
    <w:p w:rsidR="000440D7" w:rsidRDefault="000440D7" w:rsidP="007A68EF">
      <w:pPr>
        <w:rPr>
          <w:rFonts w:ascii="Arial" w:hAnsi="Arial" w:cs="Arial"/>
        </w:rPr>
      </w:pPr>
    </w:p>
    <w:p w:rsidR="000440D7" w:rsidRDefault="000440D7" w:rsidP="007A68EF">
      <w:pPr>
        <w:rPr>
          <w:rFonts w:ascii="Arial" w:hAnsi="Arial" w:cs="Arial"/>
        </w:rPr>
      </w:pPr>
    </w:p>
    <w:p w:rsidR="000440D7" w:rsidRDefault="000440D7" w:rsidP="007A68EF">
      <w:pPr>
        <w:rPr>
          <w:rFonts w:ascii="Arial" w:hAnsi="Arial" w:cs="Arial"/>
        </w:rPr>
      </w:pPr>
    </w:p>
    <w:p w:rsidR="000440D7" w:rsidRDefault="000440D7" w:rsidP="007A68EF">
      <w:pPr>
        <w:rPr>
          <w:rFonts w:ascii="Arial" w:hAnsi="Arial" w:cs="Arial"/>
        </w:rPr>
      </w:pPr>
    </w:p>
    <w:p w:rsidR="000440D7" w:rsidRDefault="000440D7" w:rsidP="007A68EF">
      <w:pPr>
        <w:rPr>
          <w:rFonts w:ascii="Arial" w:hAnsi="Arial" w:cs="Arial"/>
        </w:rPr>
      </w:pPr>
    </w:p>
    <w:p w:rsidR="000440D7" w:rsidRDefault="000440D7" w:rsidP="007A68EF">
      <w:pPr>
        <w:rPr>
          <w:rFonts w:ascii="Arial" w:hAnsi="Arial" w:cs="Arial"/>
        </w:rPr>
      </w:pPr>
    </w:p>
    <w:p w:rsidR="000440D7" w:rsidRDefault="000440D7" w:rsidP="007A68EF">
      <w:pPr>
        <w:rPr>
          <w:rFonts w:ascii="Arial" w:hAnsi="Arial" w:cs="Arial"/>
        </w:rPr>
      </w:pPr>
    </w:p>
    <w:p w:rsidR="000440D7" w:rsidRDefault="000440D7" w:rsidP="007A68EF">
      <w:pPr>
        <w:rPr>
          <w:rFonts w:ascii="Arial" w:hAnsi="Arial" w:cs="Arial"/>
        </w:rPr>
      </w:pPr>
    </w:p>
    <w:p w:rsidR="000440D7" w:rsidRDefault="000440D7" w:rsidP="007A68EF">
      <w:pPr>
        <w:rPr>
          <w:rFonts w:ascii="Arial" w:hAnsi="Arial" w:cs="Arial"/>
        </w:rPr>
      </w:pPr>
    </w:p>
    <w:p w:rsidR="000440D7" w:rsidRPr="002B778A" w:rsidRDefault="000440D7" w:rsidP="007A68EF">
      <w:pPr>
        <w:rPr>
          <w:rFonts w:ascii="Arial" w:hAnsi="Arial" w:cs="Arial"/>
        </w:rPr>
      </w:pPr>
    </w:p>
    <w:p w:rsidR="001710BF" w:rsidRPr="002B778A" w:rsidRDefault="001710BF" w:rsidP="007A68EF">
      <w:pPr>
        <w:rPr>
          <w:rFonts w:ascii="Arial" w:hAnsi="Arial" w:cs="Arial"/>
        </w:rPr>
      </w:pPr>
    </w:p>
    <w:p w:rsidR="00835F7A" w:rsidRPr="002B778A" w:rsidRDefault="00835F7A" w:rsidP="007A68EF">
      <w:pPr>
        <w:rPr>
          <w:rFonts w:ascii="Arial" w:hAnsi="Arial" w:cs="Arial"/>
        </w:rPr>
      </w:pPr>
    </w:p>
    <w:p w:rsidR="001710BF" w:rsidRPr="000440D7" w:rsidRDefault="001710BF" w:rsidP="001710BF">
      <w:pPr>
        <w:ind w:left="360"/>
        <w:rPr>
          <w:rFonts w:ascii="Arial" w:hAnsi="Arial" w:cs="Arial"/>
          <w:sz w:val="18"/>
          <w:szCs w:val="18"/>
        </w:rPr>
      </w:pPr>
      <w:r w:rsidRPr="000440D7">
        <w:rPr>
          <w:rFonts w:ascii="Arial" w:hAnsi="Arial" w:cs="Arial"/>
          <w:sz w:val="18"/>
          <w:szCs w:val="18"/>
        </w:rPr>
        <w:t>Sporządził: Krzysztof Zacharz</w:t>
      </w:r>
    </w:p>
    <w:p w:rsidR="00835F7A" w:rsidRPr="002B778A" w:rsidRDefault="00835F7A" w:rsidP="007A68EF">
      <w:pPr>
        <w:rPr>
          <w:rFonts w:ascii="Arial" w:hAnsi="Arial" w:cs="Arial"/>
        </w:rPr>
      </w:pPr>
    </w:p>
    <w:sectPr w:rsidR="00835F7A" w:rsidRPr="002B778A" w:rsidSect="0062478F">
      <w:headerReference w:type="default" r:id="rId10"/>
      <w:footerReference w:type="default" r:id="rId11"/>
      <w:pgSz w:w="11906" w:h="16838"/>
      <w:pgMar w:top="823" w:right="1418" w:bottom="1418" w:left="1418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25" w:rsidRDefault="00A61D25" w:rsidP="00FA05EF">
      <w:r>
        <w:separator/>
      </w:r>
    </w:p>
  </w:endnote>
  <w:endnote w:type="continuationSeparator" w:id="1">
    <w:p w:rsidR="00A61D25" w:rsidRDefault="00A61D25" w:rsidP="00FA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21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A5EE5" w:rsidRDefault="006A5EE5">
            <w:pPr>
              <w:pStyle w:val="Stopka"/>
              <w:jc w:val="center"/>
            </w:pPr>
            <w:r>
              <w:t xml:space="preserve">Strona </w:t>
            </w:r>
            <w:r w:rsidR="005225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2252E">
              <w:rPr>
                <w:b/>
                <w:sz w:val="24"/>
                <w:szCs w:val="24"/>
              </w:rPr>
              <w:fldChar w:fldCharType="separate"/>
            </w:r>
            <w:r w:rsidR="00FB11B1">
              <w:rPr>
                <w:b/>
                <w:noProof/>
              </w:rPr>
              <w:t>1</w:t>
            </w:r>
            <w:r w:rsidR="0052252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225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2252E">
              <w:rPr>
                <w:b/>
                <w:sz w:val="24"/>
                <w:szCs w:val="24"/>
              </w:rPr>
              <w:fldChar w:fldCharType="separate"/>
            </w:r>
            <w:r w:rsidR="00FB11B1">
              <w:rPr>
                <w:b/>
                <w:noProof/>
              </w:rPr>
              <w:t>2</w:t>
            </w:r>
            <w:r w:rsidR="005225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64C" w:rsidRPr="00D1464C" w:rsidRDefault="00D1464C" w:rsidP="00D14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25" w:rsidRDefault="00A61D25" w:rsidP="00FA05EF">
      <w:r>
        <w:separator/>
      </w:r>
    </w:p>
  </w:footnote>
  <w:footnote w:type="continuationSeparator" w:id="1">
    <w:p w:rsidR="00A61D25" w:rsidRDefault="00A61D25" w:rsidP="00FA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EF" w:rsidRDefault="00FA05EF" w:rsidP="00FA05EF">
    <w:pPr>
      <w:pStyle w:val="Nagwek"/>
      <w:tabs>
        <w:tab w:val="clear" w:pos="4536"/>
        <w:tab w:val="clear" w:pos="9072"/>
        <w:tab w:val="left" w:pos="237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5443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63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AE031F"/>
    <w:multiLevelType w:val="hybridMultilevel"/>
    <w:tmpl w:val="CDCCAB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175F"/>
    <w:multiLevelType w:val="hybridMultilevel"/>
    <w:tmpl w:val="B2EA5C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463F7"/>
    <w:multiLevelType w:val="hybridMultilevel"/>
    <w:tmpl w:val="C0C27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0315D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2B12038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6053F7"/>
    <w:multiLevelType w:val="hybridMultilevel"/>
    <w:tmpl w:val="04D0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8C69B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572"/>
    <w:multiLevelType w:val="hybridMultilevel"/>
    <w:tmpl w:val="EC6A23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E34FE"/>
    <w:multiLevelType w:val="multilevel"/>
    <w:tmpl w:val="626A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4245061F"/>
    <w:multiLevelType w:val="hybridMultilevel"/>
    <w:tmpl w:val="11A06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D35ECC"/>
    <w:multiLevelType w:val="hybridMultilevel"/>
    <w:tmpl w:val="FC364E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846AB6"/>
    <w:multiLevelType w:val="hybridMultilevel"/>
    <w:tmpl w:val="4BF0A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DE7595"/>
    <w:multiLevelType w:val="multilevel"/>
    <w:tmpl w:val="85C0A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0A01CB"/>
    <w:multiLevelType w:val="multilevel"/>
    <w:tmpl w:val="5DAE5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F9E1647"/>
    <w:multiLevelType w:val="hybridMultilevel"/>
    <w:tmpl w:val="6F30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833CB"/>
    <w:multiLevelType w:val="hybridMultilevel"/>
    <w:tmpl w:val="1B260482"/>
    <w:lvl w:ilvl="0" w:tplc="EC04FE7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93AE740">
      <w:start w:val="4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>
    <w:nsid w:val="6BBE2D0E"/>
    <w:multiLevelType w:val="hybridMultilevel"/>
    <w:tmpl w:val="7AFC7A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D24508C"/>
    <w:multiLevelType w:val="multilevel"/>
    <w:tmpl w:val="85EE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45820F2"/>
    <w:multiLevelType w:val="hybridMultilevel"/>
    <w:tmpl w:val="9176D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AB9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D667A8"/>
    <w:multiLevelType w:val="hybridMultilevel"/>
    <w:tmpl w:val="EE12A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8630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F3C6F1F"/>
    <w:multiLevelType w:val="hybridMultilevel"/>
    <w:tmpl w:val="7806FEA6"/>
    <w:lvl w:ilvl="0" w:tplc="2F1EF1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3"/>
  </w:num>
  <w:num w:numId="5">
    <w:abstractNumId w:val="22"/>
  </w:num>
  <w:num w:numId="6">
    <w:abstractNumId w:val="1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9"/>
  </w:num>
  <w:num w:numId="11">
    <w:abstractNumId w:val="0"/>
  </w:num>
  <w:num w:numId="12">
    <w:abstractNumId w:val="2"/>
  </w:num>
  <w:num w:numId="13">
    <w:abstractNumId w:val="15"/>
  </w:num>
  <w:num w:numId="14">
    <w:abstractNumId w:val="25"/>
  </w:num>
  <w:num w:numId="15">
    <w:abstractNumId w:val="21"/>
  </w:num>
  <w:num w:numId="16">
    <w:abstractNumId w:val="12"/>
  </w:num>
  <w:num w:numId="17">
    <w:abstractNumId w:val="0"/>
  </w:num>
  <w:num w:numId="18">
    <w:abstractNumId w:val="23"/>
  </w:num>
  <w:num w:numId="19">
    <w:abstractNumId w:val="1"/>
  </w:num>
  <w:num w:numId="20">
    <w:abstractNumId w:val="9"/>
  </w:num>
  <w:num w:numId="21">
    <w:abstractNumId w:val="5"/>
  </w:num>
  <w:num w:numId="22">
    <w:abstractNumId w:val="20"/>
  </w:num>
  <w:num w:numId="23">
    <w:abstractNumId w:val="18"/>
  </w:num>
  <w:num w:numId="24">
    <w:abstractNumId w:val="8"/>
  </w:num>
  <w:num w:numId="25">
    <w:abstractNumId w:val="17"/>
  </w:num>
  <w:num w:numId="26">
    <w:abstractNumId w:val="13"/>
  </w:num>
  <w:num w:numId="27">
    <w:abstractNumId w:val="1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E4B75"/>
    <w:rsid w:val="000060B3"/>
    <w:rsid w:val="00010C6B"/>
    <w:rsid w:val="000135D9"/>
    <w:rsid w:val="000440D7"/>
    <w:rsid w:val="00045AFB"/>
    <w:rsid w:val="0004611F"/>
    <w:rsid w:val="0005044E"/>
    <w:rsid w:val="0006308D"/>
    <w:rsid w:val="00093B7C"/>
    <w:rsid w:val="000C209C"/>
    <w:rsid w:val="000C7976"/>
    <w:rsid w:val="000E590F"/>
    <w:rsid w:val="000F5BEF"/>
    <w:rsid w:val="000F7DDC"/>
    <w:rsid w:val="00107960"/>
    <w:rsid w:val="00143A03"/>
    <w:rsid w:val="00152BFD"/>
    <w:rsid w:val="001710BF"/>
    <w:rsid w:val="001807D9"/>
    <w:rsid w:val="00181115"/>
    <w:rsid w:val="001856BF"/>
    <w:rsid w:val="001856C1"/>
    <w:rsid w:val="001876A0"/>
    <w:rsid w:val="001B3C5E"/>
    <w:rsid w:val="001C663C"/>
    <w:rsid w:val="001E493E"/>
    <w:rsid w:val="001F4D33"/>
    <w:rsid w:val="002037C0"/>
    <w:rsid w:val="00203E6C"/>
    <w:rsid w:val="00214B77"/>
    <w:rsid w:val="002205C6"/>
    <w:rsid w:val="00233694"/>
    <w:rsid w:val="00252EB8"/>
    <w:rsid w:val="002611BA"/>
    <w:rsid w:val="00264002"/>
    <w:rsid w:val="002723A4"/>
    <w:rsid w:val="002727B1"/>
    <w:rsid w:val="002759E4"/>
    <w:rsid w:val="00282F07"/>
    <w:rsid w:val="00286104"/>
    <w:rsid w:val="00287DAE"/>
    <w:rsid w:val="002946D3"/>
    <w:rsid w:val="002B0EF4"/>
    <w:rsid w:val="002B778A"/>
    <w:rsid w:val="002C2DB4"/>
    <w:rsid w:val="002E29AC"/>
    <w:rsid w:val="002F5586"/>
    <w:rsid w:val="002F6DE4"/>
    <w:rsid w:val="00324A67"/>
    <w:rsid w:val="00331CFD"/>
    <w:rsid w:val="00336BE7"/>
    <w:rsid w:val="00337541"/>
    <w:rsid w:val="00340C80"/>
    <w:rsid w:val="00354D0D"/>
    <w:rsid w:val="00355E6B"/>
    <w:rsid w:val="003569DE"/>
    <w:rsid w:val="00367E7D"/>
    <w:rsid w:val="003701F4"/>
    <w:rsid w:val="00376B03"/>
    <w:rsid w:val="003A6D81"/>
    <w:rsid w:val="003B658D"/>
    <w:rsid w:val="003E0EB6"/>
    <w:rsid w:val="003F18E4"/>
    <w:rsid w:val="00400CD6"/>
    <w:rsid w:val="00404BD7"/>
    <w:rsid w:val="00405A67"/>
    <w:rsid w:val="00443087"/>
    <w:rsid w:val="00443E2F"/>
    <w:rsid w:val="00446368"/>
    <w:rsid w:val="0045494F"/>
    <w:rsid w:val="004616DC"/>
    <w:rsid w:val="00463FCF"/>
    <w:rsid w:val="0046618B"/>
    <w:rsid w:val="00475653"/>
    <w:rsid w:val="00480E46"/>
    <w:rsid w:val="004A0C01"/>
    <w:rsid w:val="004B1B82"/>
    <w:rsid w:val="004C408A"/>
    <w:rsid w:val="004C68F8"/>
    <w:rsid w:val="004D3D15"/>
    <w:rsid w:val="004E14B5"/>
    <w:rsid w:val="004F1742"/>
    <w:rsid w:val="004F2B3C"/>
    <w:rsid w:val="004F3338"/>
    <w:rsid w:val="004F583B"/>
    <w:rsid w:val="0050536D"/>
    <w:rsid w:val="005074DC"/>
    <w:rsid w:val="0052252E"/>
    <w:rsid w:val="00524AB3"/>
    <w:rsid w:val="00525038"/>
    <w:rsid w:val="00525694"/>
    <w:rsid w:val="00530074"/>
    <w:rsid w:val="0055096E"/>
    <w:rsid w:val="0055664D"/>
    <w:rsid w:val="00571344"/>
    <w:rsid w:val="00574848"/>
    <w:rsid w:val="00574BE8"/>
    <w:rsid w:val="005956F8"/>
    <w:rsid w:val="0059799F"/>
    <w:rsid w:val="005A4C9F"/>
    <w:rsid w:val="005B0636"/>
    <w:rsid w:val="005B12BC"/>
    <w:rsid w:val="005B33D5"/>
    <w:rsid w:val="005D3CE3"/>
    <w:rsid w:val="005D5E9C"/>
    <w:rsid w:val="005D7DB2"/>
    <w:rsid w:val="005E11E7"/>
    <w:rsid w:val="005E405A"/>
    <w:rsid w:val="005E4B75"/>
    <w:rsid w:val="005F498C"/>
    <w:rsid w:val="005F6DA1"/>
    <w:rsid w:val="005F7615"/>
    <w:rsid w:val="006062A3"/>
    <w:rsid w:val="00611D76"/>
    <w:rsid w:val="006122D8"/>
    <w:rsid w:val="0062478F"/>
    <w:rsid w:val="00656094"/>
    <w:rsid w:val="00662708"/>
    <w:rsid w:val="0066619C"/>
    <w:rsid w:val="00674AEB"/>
    <w:rsid w:val="00676BFE"/>
    <w:rsid w:val="00677310"/>
    <w:rsid w:val="006955E6"/>
    <w:rsid w:val="006A27C4"/>
    <w:rsid w:val="006A5EE5"/>
    <w:rsid w:val="006B0928"/>
    <w:rsid w:val="006B5AAB"/>
    <w:rsid w:val="006B6373"/>
    <w:rsid w:val="006C070A"/>
    <w:rsid w:val="006C3A88"/>
    <w:rsid w:val="006E73D3"/>
    <w:rsid w:val="006F0690"/>
    <w:rsid w:val="006F64C5"/>
    <w:rsid w:val="007044AE"/>
    <w:rsid w:val="00706C37"/>
    <w:rsid w:val="007073D4"/>
    <w:rsid w:val="00721A50"/>
    <w:rsid w:val="00727B24"/>
    <w:rsid w:val="00727BB9"/>
    <w:rsid w:val="0073373A"/>
    <w:rsid w:val="0075345C"/>
    <w:rsid w:val="00753A0E"/>
    <w:rsid w:val="00753D32"/>
    <w:rsid w:val="007630FD"/>
    <w:rsid w:val="0076339F"/>
    <w:rsid w:val="007652BA"/>
    <w:rsid w:val="007673E5"/>
    <w:rsid w:val="00772C68"/>
    <w:rsid w:val="007759EE"/>
    <w:rsid w:val="00783B38"/>
    <w:rsid w:val="00796D0D"/>
    <w:rsid w:val="007A2D69"/>
    <w:rsid w:val="007A2D70"/>
    <w:rsid w:val="007A3FA9"/>
    <w:rsid w:val="007A4438"/>
    <w:rsid w:val="007A68EF"/>
    <w:rsid w:val="007B03B3"/>
    <w:rsid w:val="007B2F47"/>
    <w:rsid w:val="007E0937"/>
    <w:rsid w:val="007F04D6"/>
    <w:rsid w:val="00815D0A"/>
    <w:rsid w:val="00816E7F"/>
    <w:rsid w:val="00830040"/>
    <w:rsid w:val="00831D37"/>
    <w:rsid w:val="00835347"/>
    <w:rsid w:val="00835F7A"/>
    <w:rsid w:val="008772ED"/>
    <w:rsid w:val="00882651"/>
    <w:rsid w:val="008922F1"/>
    <w:rsid w:val="0089605A"/>
    <w:rsid w:val="008A6D00"/>
    <w:rsid w:val="008A6EB8"/>
    <w:rsid w:val="008B0EF7"/>
    <w:rsid w:val="008B1028"/>
    <w:rsid w:val="008B7A78"/>
    <w:rsid w:val="008C4E3F"/>
    <w:rsid w:val="008E7260"/>
    <w:rsid w:val="00903C50"/>
    <w:rsid w:val="0090535C"/>
    <w:rsid w:val="00910B60"/>
    <w:rsid w:val="0091145E"/>
    <w:rsid w:val="00922CAB"/>
    <w:rsid w:val="00944626"/>
    <w:rsid w:val="00947AE1"/>
    <w:rsid w:val="00951889"/>
    <w:rsid w:val="009755E6"/>
    <w:rsid w:val="00981F87"/>
    <w:rsid w:val="009B1C98"/>
    <w:rsid w:val="009C1F0E"/>
    <w:rsid w:val="009D470D"/>
    <w:rsid w:val="009E18F1"/>
    <w:rsid w:val="009F64AF"/>
    <w:rsid w:val="00A03DBC"/>
    <w:rsid w:val="00A03E34"/>
    <w:rsid w:val="00A11BD7"/>
    <w:rsid w:val="00A2576B"/>
    <w:rsid w:val="00A42DE1"/>
    <w:rsid w:val="00A44FF0"/>
    <w:rsid w:val="00A5757E"/>
    <w:rsid w:val="00A61D25"/>
    <w:rsid w:val="00A63139"/>
    <w:rsid w:val="00A71C79"/>
    <w:rsid w:val="00A8169B"/>
    <w:rsid w:val="00A849A3"/>
    <w:rsid w:val="00A84AE3"/>
    <w:rsid w:val="00AB2CB6"/>
    <w:rsid w:val="00AC35B4"/>
    <w:rsid w:val="00AC41A1"/>
    <w:rsid w:val="00AC4428"/>
    <w:rsid w:val="00AC590C"/>
    <w:rsid w:val="00B07EAA"/>
    <w:rsid w:val="00B15A3E"/>
    <w:rsid w:val="00B2463F"/>
    <w:rsid w:val="00B31548"/>
    <w:rsid w:val="00B40D73"/>
    <w:rsid w:val="00B42734"/>
    <w:rsid w:val="00B43977"/>
    <w:rsid w:val="00B4719D"/>
    <w:rsid w:val="00B47530"/>
    <w:rsid w:val="00B61AEE"/>
    <w:rsid w:val="00B6380B"/>
    <w:rsid w:val="00B93F6F"/>
    <w:rsid w:val="00BA147C"/>
    <w:rsid w:val="00BA378F"/>
    <w:rsid w:val="00BB0212"/>
    <w:rsid w:val="00BB086C"/>
    <w:rsid w:val="00BC59B6"/>
    <w:rsid w:val="00BD1ED3"/>
    <w:rsid w:val="00BD53F0"/>
    <w:rsid w:val="00BD78FC"/>
    <w:rsid w:val="00BD7DAE"/>
    <w:rsid w:val="00BE7441"/>
    <w:rsid w:val="00BF0E13"/>
    <w:rsid w:val="00BF4858"/>
    <w:rsid w:val="00C06524"/>
    <w:rsid w:val="00C16391"/>
    <w:rsid w:val="00C1667D"/>
    <w:rsid w:val="00C17183"/>
    <w:rsid w:val="00C2342B"/>
    <w:rsid w:val="00C404F7"/>
    <w:rsid w:val="00C72FF1"/>
    <w:rsid w:val="00C84333"/>
    <w:rsid w:val="00C9072F"/>
    <w:rsid w:val="00C9218E"/>
    <w:rsid w:val="00C96037"/>
    <w:rsid w:val="00CA2584"/>
    <w:rsid w:val="00CA679A"/>
    <w:rsid w:val="00CE78FC"/>
    <w:rsid w:val="00D1464C"/>
    <w:rsid w:val="00D209E5"/>
    <w:rsid w:val="00D24AB3"/>
    <w:rsid w:val="00D30663"/>
    <w:rsid w:val="00D51886"/>
    <w:rsid w:val="00D64BBD"/>
    <w:rsid w:val="00D86481"/>
    <w:rsid w:val="00D95F68"/>
    <w:rsid w:val="00DA23FE"/>
    <w:rsid w:val="00DA2F01"/>
    <w:rsid w:val="00DA43F8"/>
    <w:rsid w:val="00DA5140"/>
    <w:rsid w:val="00DC7662"/>
    <w:rsid w:val="00DD50A0"/>
    <w:rsid w:val="00DD7DD8"/>
    <w:rsid w:val="00DE21E0"/>
    <w:rsid w:val="00DF137A"/>
    <w:rsid w:val="00E009B5"/>
    <w:rsid w:val="00E03046"/>
    <w:rsid w:val="00E267B3"/>
    <w:rsid w:val="00E26C77"/>
    <w:rsid w:val="00E52999"/>
    <w:rsid w:val="00E71904"/>
    <w:rsid w:val="00E764BA"/>
    <w:rsid w:val="00E83B2D"/>
    <w:rsid w:val="00E86C63"/>
    <w:rsid w:val="00E9659D"/>
    <w:rsid w:val="00EA3D71"/>
    <w:rsid w:val="00EB5025"/>
    <w:rsid w:val="00EC3285"/>
    <w:rsid w:val="00EC522D"/>
    <w:rsid w:val="00ED190C"/>
    <w:rsid w:val="00ED5E74"/>
    <w:rsid w:val="00F02827"/>
    <w:rsid w:val="00F10047"/>
    <w:rsid w:val="00F14C4D"/>
    <w:rsid w:val="00F20A24"/>
    <w:rsid w:val="00F30DA6"/>
    <w:rsid w:val="00F32BF0"/>
    <w:rsid w:val="00F353DF"/>
    <w:rsid w:val="00F41CD5"/>
    <w:rsid w:val="00F5074C"/>
    <w:rsid w:val="00F5551B"/>
    <w:rsid w:val="00F5566F"/>
    <w:rsid w:val="00F563F4"/>
    <w:rsid w:val="00F64737"/>
    <w:rsid w:val="00F662E6"/>
    <w:rsid w:val="00F76E93"/>
    <w:rsid w:val="00F839AB"/>
    <w:rsid w:val="00F924E0"/>
    <w:rsid w:val="00FA05EF"/>
    <w:rsid w:val="00FA1EC9"/>
    <w:rsid w:val="00FB11B1"/>
    <w:rsid w:val="00FB36F7"/>
    <w:rsid w:val="00FC1A90"/>
    <w:rsid w:val="00FD1513"/>
    <w:rsid w:val="00FF6649"/>
    <w:rsid w:val="00FF7826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0">
    <w:name w:val="Style10"/>
    <w:basedOn w:val="Normalny"/>
    <w:uiPriority w:val="99"/>
    <w:rsid w:val="00F30DA6"/>
    <w:pPr>
      <w:widowControl w:val="0"/>
      <w:suppressAutoHyphens w:val="0"/>
      <w:autoSpaceDE w:val="0"/>
      <w:autoSpaceDN w:val="0"/>
      <w:adjustRightInd w:val="0"/>
      <w:spacing w:line="245" w:lineRule="exact"/>
      <w:ind w:hanging="341"/>
      <w:jc w:val="both"/>
    </w:pPr>
    <w:rPr>
      <w:lang w:eastAsia="pl-PL"/>
    </w:rPr>
  </w:style>
  <w:style w:type="character" w:customStyle="1" w:styleId="FontStyle31">
    <w:name w:val="Font Style31"/>
    <w:uiPriority w:val="99"/>
    <w:rsid w:val="00F30D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ny"/>
    <w:uiPriority w:val="99"/>
    <w:rsid w:val="00093B7C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pl-PL"/>
    </w:rPr>
  </w:style>
  <w:style w:type="character" w:customStyle="1" w:styleId="FontStyle32">
    <w:name w:val="Font Style32"/>
    <w:uiPriority w:val="99"/>
    <w:rsid w:val="00093B7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in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checin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AD86-2EA0-4022-92BE-A5FDD981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kzacharz</cp:lastModifiedBy>
  <cp:revision>2</cp:revision>
  <cp:lastPrinted>2018-01-25T08:12:00Z</cp:lastPrinted>
  <dcterms:created xsi:type="dcterms:W3CDTF">2018-06-07T09:01:00Z</dcterms:created>
  <dcterms:modified xsi:type="dcterms:W3CDTF">2018-06-07T09:01:00Z</dcterms:modified>
</cp:coreProperties>
</file>