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352C" w14:textId="1EB3F53E" w:rsidR="00DA3465" w:rsidRDefault="00DA3465" w:rsidP="003247C8">
      <w:pPr>
        <w:pStyle w:val="Nagwek1"/>
        <w:rPr>
          <w:rFonts w:eastAsia="Times New Roman"/>
          <w:b/>
          <w:szCs w:val="24"/>
        </w:rPr>
      </w:pPr>
      <w:r w:rsidRPr="00A4074B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2DA2232" wp14:editId="0E5CEB62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40358" w14:textId="77777777" w:rsidR="00DA3465" w:rsidRDefault="00DA3465" w:rsidP="003247C8">
      <w:pPr>
        <w:spacing w:line="360" w:lineRule="auto"/>
      </w:pPr>
    </w:p>
    <w:p w14:paraId="3B9352E8" w14:textId="57B4C46A" w:rsidR="007915BC" w:rsidRPr="00BC43E5" w:rsidRDefault="006C1374" w:rsidP="003247C8">
      <w:pPr>
        <w:pStyle w:val="Nagwek1"/>
        <w:spacing w:before="0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A5BA0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3247C8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257FC2">
        <w:tc>
          <w:tcPr>
            <w:tcW w:w="4657" w:type="dxa"/>
          </w:tcPr>
          <w:p w14:paraId="70905263" w14:textId="272DFDAF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4414" w:type="dxa"/>
          </w:tcPr>
          <w:p w14:paraId="6BB59380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257FC2">
        <w:tc>
          <w:tcPr>
            <w:tcW w:w="4657" w:type="dxa"/>
          </w:tcPr>
          <w:p w14:paraId="094DE5EF" w14:textId="58D08FA1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4414" w:type="dxa"/>
          </w:tcPr>
          <w:p w14:paraId="0C7AB5D4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257FC2">
        <w:tc>
          <w:tcPr>
            <w:tcW w:w="4657" w:type="dxa"/>
          </w:tcPr>
          <w:p w14:paraId="0366A492" w14:textId="4880A8D6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4414" w:type="dxa"/>
          </w:tcPr>
          <w:p w14:paraId="13C41F87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257FC2">
        <w:tc>
          <w:tcPr>
            <w:tcW w:w="4657" w:type="dxa"/>
          </w:tcPr>
          <w:p w14:paraId="4A3C2DA2" w14:textId="771A8D72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4414" w:type="dxa"/>
          </w:tcPr>
          <w:p w14:paraId="01AF8DDA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257FC2">
        <w:tc>
          <w:tcPr>
            <w:tcW w:w="4657" w:type="dxa"/>
          </w:tcPr>
          <w:p w14:paraId="557F0A70" w14:textId="5422E83B" w:rsidR="00403F84" w:rsidRPr="00BC43E5" w:rsidRDefault="00403F84" w:rsidP="003247C8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4414" w:type="dxa"/>
          </w:tcPr>
          <w:p w14:paraId="05C0419C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257FC2">
        <w:tc>
          <w:tcPr>
            <w:tcW w:w="4657" w:type="dxa"/>
          </w:tcPr>
          <w:p w14:paraId="4360E422" w14:textId="767DF29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4414" w:type="dxa"/>
          </w:tcPr>
          <w:p w14:paraId="771CD253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BC43E5" w:rsidRDefault="00093DD9" w:rsidP="003247C8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3247C8">
      <w:pPr>
        <w:spacing w:line="360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3247C8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22A01AF5" w:rsidR="003A7D9F" w:rsidRPr="00BC43E5" w:rsidRDefault="003A7D9F" w:rsidP="003247C8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2C2B31" w:rsidRPr="002C2B31">
        <w:t xml:space="preserve"> </w:t>
      </w:r>
      <w:r w:rsidR="00257FC2" w:rsidRPr="00257FC2">
        <w:rPr>
          <w:rFonts w:ascii="Calibri" w:eastAsia="Times New Roman" w:hAnsi="Calibri" w:cs="Times New Roman"/>
          <w:b/>
          <w:color w:val="auto"/>
        </w:rPr>
        <w:t>Przebudowa drogi gminnej ulicy Dobra Woda w Sulejowie</w:t>
      </w:r>
      <w:r w:rsidR="00257FC2">
        <w:rPr>
          <w:rFonts w:ascii="Calibri" w:eastAsia="Times New Roman" w:hAnsi="Calibri" w:cs="Times New Roman"/>
          <w:color w:val="auto"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452F3A41" w:rsidR="00A546A4" w:rsidRPr="00257FC2" w:rsidRDefault="00A546A4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257FC2">
        <w:rPr>
          <w:rFonts w:ascii="Calibri" w:eastAsia="Times New Roman" w:hAnsi="Calibri" w:cs="Times New Roman"/>
          <w:color w:val="auto"/>
        </w:rPr>
        <w:t>Ryczałtowa wartość całego zakresu</w:t>
      </w:r>
      <w:bookmarkStart w:id="0" w:name="_GoBack"/>
      <w:bookmarkEnd w:id="0"/>
      <w:r w:rsidRPr="00257FC2">
        <w:rPr>
          <w:rFonts w:ascii="Calibri" w:eastAsia="Times New Roman" w:hAnsi="Calibri" w:cs="Times New Roman"/>
          <w:color w:val="auto"/>
        </w:rPr>
        <w:t>:</w:t>
      </w:r>
    </w:p>
    <w:p w14:paraId="6DA589D6" w14:textId="77777777" w:rsidR="00A546A4" w:rsidRPr="00257FC2" w:rsidRDefault="00A546A4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257FC2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257FC2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257FC2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336E7838" w14:textId="0F35B741" w:rsidR="004A5BA0" w:rsidRPr="00257FC2" w:rsidRDefault="001238B7" w:rsidP="00B74C24">
      <w:pPr>
        <w:widowControl/>
        <w:suppressAutoHyphens w:val="0"/>
        <w:snapToGrid w:val="0"/>
        <w:spacing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257FC2">
        <w:rPr>
          <w:rFonts w:ascii="Calibri" w:eastAsia="Calibri" w:hAnsi="Calibri" w:cs="Times New Roman"/>
          <w:color w:val="auto"/>
          <w:lang w:bidi="ar-SA"/>
        </w:rPr>
        <w:lastRenderedPageBreak/>
        <w:t>w</w:t>
      </w:r>
      <w:proofErr w:type="gramEnd"/>
      <w:r w:rsidRPr="00257FC2">
        <w:rPr>
          <w:rFonts w:ascii="Calibri" w:eastAsia="Calibri" w:hAnsi="Calibri" w:cs="Times New Roman"/>
          <w:color w:val="auto"/>
          <w:lang w:bidi="ar-SA"/>
        </w:rPr>
        <w:t xml:space="preserve"> tym: </w:t>
      </w:r>
      <w:r w:rsidR="003A1936" w:rsidRPr="00257FC2">
        <w:rPr>
          <w:rFonts w:ascii="Calibri" w:eastAsia="Calibri" w:hAnsi="Calibri" w:cs="Times New Roman"/>
          <w:color w:val="auto"/>
          <w:lang w:bidi="ar-SA"/>
        </w:rPr>
        <w:t xml:space="preserve"> </w:t>
      </w:r>
    </w:p>
    <w:p w14:paraId="36E71650" w14:textId="377945F3" w:rsidR="009B1FD9" w:rsidRDefault="009B1FD9" w:rsidP="00B74C24">
      <w:pPr>
        <w:widowControl/>
        <w:suppressAutoHyphens w:val="0"/>
        <w:snapToGrid w:val="0"/>
        <w:spacing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74C24">
        <w:rPr>
          <w:rFonts w:ascii="Calibri" w:eastAsia="Calibri" w:hAnsi="Calibri" w:cs="Times New Roman"/>
          <w:b/>
          <w:color w:val="auto"/>
          <w:lang w:bidi="ar-SA"/>
        </w:rPr>
        <w:t>wynagrodzenie</w:t>
      </w:r>
      <w:proofErr w:type="gramEnd"/>
      <w:r w:rsidRPr="00B74C24">
        <w:rPr>
          <w:rFonts w:ascii="Calibri" w:eastAsia="Calibri" w:hAnsi="Calibri" w:cs="Times New Roman"/>
          <w:b/>
          <w:color w:val="auto"/>
          <w:lang w:bidi="ar-SA"/>
        </w:rPr>
        <w:t xml:space="preserve"> podstawowe</w:t>
      </w:r>
      <w:r w:rsidRPr="00257FC2">
        <w:rPr>
          <w:rFonts w:ascii="Calibri" w:eastAsia="Calibri" w:hAnsi="Calibri" w:cs="Times New Roman"/>
          <w:color w:val="auto"/>
          <w:lang w:bidi="ar-SA"/>
        </w:rPr>
        <w:t xml:space="preserve"> w wysokości:................................................... </w:t>
      </w:r>
      <w:proofErr w:type="gramStart"/>
      <w:r w:rsidRPr="00257FC2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  <w:r w:rsidRPr="00257FC2">
        <w:rPr>
          <w:rFonts w:ascii="Calibri" w:eastAsia="Calibri" w:hAnsi="Calibri" w:cs="Times New Roman"/>
          <w:color w:val="auto"/>
          <w:lang w:bidi="ar-SA"/>
        </w:rPr>
        <w:t xml:space="preserve"> brutto</w:t>
      </w:r>
      <w:r w:rsidR="00B74C24">
        <w:rPr>
          <w:rFonts w:ascii="Calibri" w:eastAsia="Calibri" w:hAnsi="Calibri" w:cs="Times New Roman"/>
          <w:color w:val="auto"/>
          <w:lang w:bidi="ar-SA"/>
        </w:rPr>
        <w:t xml:space="preserve">: </w:t>
      </w:r>
    </w:p>
    <w:p w14:paraId="508C7535" w14:textId="4A2AE32E" w:rsidR="00B74C24" w:rsidRDefault="00B74C24" w:rsidP="00B74C24">
      <w:pPr>
        <w:pStyle w:val="Akapitzlist"/>
        <w:numPr>
          <w:ilvl w:val="0"/>
          <w:numId w:val="21"/>
        </w:numPr>
        <w:snapToGrid w:val="0"/>
        <w:spacing w:after="0" w:line="360" w:lineRule="auto"/>
      </w:pPr>
      <w:proofErr w:type="gramStart"/>
      <w:r>
        <w:t>dokumentacja</w:t>
      </w:r>
      <w:proofErr w:type="gramEnd"/>
      <w:r>
        <w:t xml:space="preserve"> projektowa -…………………… zł brutto</w:t>
      </w:r>
    </w:p>
    <w:p w14:paraId="7F8C7329" w14:textId="6A5A3C24" w:rsidR="00B74C24" w:rsidRPr="00B74C24" w:rsidRDefault="00B74C24" w:rsidP="00B74C24">
      <w:pPr>
        <w:pStyle w:val="Akapitzlist"/>
        <w:numPr>
          <w:ilvl w:val="0"/>
          <w:numId w:val="21"/>
        </w:numPr>
        <w:snapToGrid w:val="0"/>
        <w:spacing w:after="0" w:line="360" w:lineRule="auto"/>
      </w:pPr>
      <w:proofErr w:type="gramStart"/>
      <w:r>
        <w:t>roboty</w:t>
      </w:r>
      <w:proofErr w:type="gramEnd"/>
      <w:r>
        <w:t xml:space="preserve"> budowlane - ……………… zł brutto</w:t>
      </w:r>
    </w:p>
    <w:p w14:paraId="3006C866" w14:textId="355737EF" w:rsidR="004A5BA0" w:rsidRDefault="009B1FD9" w:rsidP="00B74C24">
      <w:pPr>
        <w:widowControl/>
        <w:suppressAutoHyphens w:val="0"/>
        <w:snapToGrid w:val="0"/>
        <w:spacing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74C24">
        <w:rPr>
          <w:rFonts w:ascii="Calibri" w:eastAsia="Calibri" w:hAnsi="Calibri" w:cs="Times New Roman"/>
          <w:b/>
          <w:color w:val="auto"/>
          <w:lang w:bidi="ar-SA"/>
        </w:rPr>
        <w:t>wynagrodzenie</w:t>
      </w:r>
      <w:proofErr w:type="gramEnd"/>
      <w:r w:rsidRPr="00B74C24">
        <w:rPr>
          <w:rFonts w:ascii="Calibri" w:eastAsia="Calibri" w:hAnsi="Calibri" w:cs="Times New Roman"/>
          <w:b/>
          <w:color w:val="auto"/>
          <w:lang w:bidi="ar-SA"/>
        </w:rPr>
        <w:t xml:space="preserve"> opcjonalne</w:t>
      </w:r>
      <w:r w:rsidRPr="00257FC2">
        <w:rPr>
          <w:rFonts w:ascii="Calibri" w:eastAsia="Calibri" w:hAnsi="Calibri" w:cs="Times New Roman"/>
          <w:color w:val="auto"/>
          <w:lang w:bidi="ar-SA"/>
        </w:rPr>
        <w:t xml:space="preserve"> (projekt i budowa kanału technologicznego) w wysokości:............................. </w:t>
      </w:r>
      <w:proofErr w:type="gramStart"/>
      <w:r w:rsidRPr="00257FC2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  <w:r w:rsidRPr="00257FC2">
        <w:rPr>
          <w:rFonts w:ascii="Calibri" w:eastAsia="Calibri" w:hAnsi="Calibri" w:cs="Times New Roman"/>
          <w:color w:val="auto"/>
          <w:lang w:bidi="ar-SA"/>
        </w:rPr>
        <w:t xml:space="preserve"> brutto</w:t>
      </w:r>
    </w:p>
    <w:p w14:paraId="2830144F" w14:textId="77777777" w:rsidR="00B74C24" w:rsidRDefault="00B74C24" w:rsidP="00B74C24">
      <w:pPr>
        <w:pStyle w:val="Akapitzlist"/>
        <w:numPr>
          <w:ilvl w:val="0"/>
          <w:numId w:val="22"/>
        </w:numPr>
        <w:snapToGrid w:val="0"/>
        <w:spacing w:after="0" w:line="360" w:lineRule="auto"/>
      </w:pPr>
      <w:proofErr w:type="gramStart"/>
      <w:r>
        <w:t>dokumentacja</w:t>
      </w:r>
      <w:proofErr w:type="gramEnd"/>
      <w:r>
        <w:t xml:space="preserve"> projektowa -…………………… zł brutto</w:t>
      </w:r>
    </w:p>
    <w:p w14:paraId="5787E09B" w14:textId="77777777" w:rsidR="00B74C24" w:rsidRPr="00B74C24" w:rsidRDefault="00B74C24" w:rsidP="00B74C24">
      <w:pPr>
        <w:pStyle w:val="Akapitzlist"/>
        <w:numPr>
          <w:ilvl w:val="0"/>
          <w:numId w:val="22"/>
        </w:numPr>
        <w:snapToGrid w:val="0"/>
        <w:spacing w:after="0" w:line="360" w:lineRule="auto"/>
      </w:pPr>
      <w:proofErr w:type="gramStart"/>
      <w:r>
        <w:t>roboty</w:t>
      </w:r>
      <w:proofErr w:type="gramEnd"/>
      <w:r>
        <w:t xml:space="preserve"> budowlane - ……………… zł brutto</w:t>
      </w:r>
    </w:p>
    <w:p w14:paraId="4F577B68" w14:textId="6D683609" w:rsidR="00EB32ED" w:rsidRPr="00F41F62" w:rsidRDefault="00EB32ED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3247C8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 xml:space="preserve"> </w:t>
      </w:r>
      <w:proofErr w:type="gramStart"/>
      <w:r w:rsidR="005A4F04" w:rsidRPr="005A4F04">
        <w:rPr>
          <w:rFonts w:ascii="Calibri" w:eastAsia="Calibri" w:hAnsi="Calibri" w:cs="Times New Roman"/>
          <w:color w:val="auto"/>
          <w:lang w:bidi="ar-SA"/>
        </w:rPr>
        <w:t>gwarancji</w:t>
      </w:r>
      <w:r w:rsidR="003247C8">
        <w:rPr>
          <w:rFonts w:ascii="Calibri" w:eastAsia="Calibri" w:hAnsi="Calibri" w:cs="Times New Roman"/>
          <w:color w:val="auto"/>
          <w:lang w:bidi="ar-SA"/>
        </w:rPr>
        <w:t xml:space="preserve"> jakości</w:t>
      </w:r>
      <w:proofErr w:type="gramEnd"/>
      <w:r w:rsidR="003247C8">
        <w:rPr>
          <w:rFonts w:ascii="Calibri" w:eastAsia="Calibri" w:hAnsi="Calibri" w:cs="Times New Roman"/>
          <w:color w:val="auto"/>
          <w:lang w:bidi="ar-SA"/>
        </w:rPr>
        <w:t xml:space="preserve">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BC43E5" w:rsidRDefault="007A382E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7B2B840" w14:textId="77777777" w:rsidR="003247C8" w:rsidRPr="006A6F3E" w:rsidRDefault="003247C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6E532F89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08539522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lastRenderedPageBreak/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98CDE4B" w14:textId="77777777" w:rsidR="003247C8" w:rsidRPr="006A6F3E" w:rsidRDefault="003247C8" w:rsidP="003247C8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C38ABC6" w14:textId="77777777" w:rsidR="003247C8" w:rsidRPr="006A6F3E" w:rsidRDefault="003247C8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087BA831" w14:textId="77777777" w:rsidR="00D93A62" w:rsidRPr="00F41F62" w:rsidRDefault="00D93A6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3247C8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3247C8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Sposób kontaktu:</w:t>
      </w:r>
    </w:p>
    <w:p w14:paraId="231266B7" w14:textId="2B4B9B10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67B806E0" w14:textId="77777777" w:rsidR="00257FC2" w:rsidRPr="00050869" w:rsidRDefault="00257FC2" w:rsidP="00257FC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257FC2" w:rsidRPr="00050869" w14:paraId="60C34508" w14:textId="77777777" w:rsidTr="005B33A8">
        <w:tc>
          <w:tcPr>
            <w:tcW w:w="534" w:type="dxa"/>
            <w:vMerge w:val="restart"/>
          </w:tcPr>
          <w:p w14:paraId="19ECA1D5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260935C8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A61057C" w14:textId="77777777" w:rsidR="00257FC2" w:rsidRPr="00050869" w:rsidRDefault="00257FC2" w:rsidP="005B33A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071C38FF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257FC2" w:rsidRPr="00050869" w14:paraId="2AF7A735" w14:textId="77777777" w:rsidTr="005B33A8">
        <w:tc>
          <w:tcPr>
            <w:tcW w:w="534" w:type="dxa"/>
            <w:vMerge/>
          </w:tcPr>
          <w:p w14:paraId="3E3C3F2A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28500062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02B6614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3BF7C2C4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257FC2" w:rsidRPr="00050869" w14:paraId="47CBE8DC" w14:textId="77777777" w:rsidTr="005B33A8">
        <w:tc>
          <w:tcPr>
            <w:tcW w:w="534" w:type="dxa"/>
          </w:tcPr>
          <w:p w14:paraId="79D65319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E3EE4CA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DDBD2DA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534DB40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257FC2" w:rsidRPr="00050869" w14:paraId="4E5C5331" w14:textId="77777777" w:rsidTr="005B33A8">
        <w:tc>
          <w:tcPr>
            <w:tcW w:w="534" w:type="dxa"/>
          </w:tcPr>
          <w:p w14:paraId="74B12C1E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4BF65FD4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5C71544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187B5F6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257FC2" w:rsidRPr="00050869" w14:paraId="3D8AFD50" w14:textId="77777777" w:rsidTr="005B33A8">
        <w:tc>
          <w:tcPr>
            <w:tcW w:w="534" w:type="dxa"/>
          </w:tcPr>
          <w:p w14:paraId="46F05AD0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0DD8C4F8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00904AE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50575F5" w14:textId="77777777" w:rsidR="00257FC2" w:rsidRPr="00050869" w:rsidRDefault="00257FC2" w:rsidP="005B33A8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1824C094" w14:textId="77777777" w:rsidR="00257FC2" w:rsidRPr="00050869" w:rsidRDefault="00257FC2" w:rsidP="00257FC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54FCB16D" w14:textId="77777777" w:rsidR="00257FC2" w:rsidRPr="00050869" w:rsidRDefault="00257FC2" w:rsidP="00257FC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7D2F7D42" w14:textId="77777777" w:rsidR="00257FC2" w:rsidRPr="00050869" w:rsidRDefault="00257FC2" w:rsidP="00257FC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6C23FA26" w:rsidR="00E848E0" w:rsidRPr="00F41F62" w:rsidRDefault="00831A68" w:rsidP="00257FC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wypełnić </w:t>
      </w:r>
      <w:r w:rsidR="00257FC2">
        <w:rPr>
          <w:rFonts w:asciiTheme="minorHAnsi" w:eastAsia="Calibri" w:hAnsiTheme="minorHAnsi" w:cs="Times New Roman"/>
          <w:bCs/>
          <w:color w:val="auto"/>
          <w:lang w:bidi="ar-SA"/>
        </w:rPr>
        <w:t>jeśli</w:t>
      </w:r>
      <w:proofErr w:type="gramEnd"/>
      <w:r w:rsidR="00257FC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</w:t>
      </w:r>
    </w:p>
    <w:p w14:paraId="0E7639F9" w14:textId="66C4CE06" w:rsidR="00D93A62" w:rsidRPr="00BC43E5" w:rsidRDefault="00D93A62" w:rsidP="003247C8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3247C8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1238B7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620B" w14:textId="77777777" w:rsidR="00D21F61" w:rsidRDefault="00D21F61" w:rsidP="00745D06">
      <w:r>
        <w:separator/>
      </w:r>
    </w:p>
  </w:endnote>
  <w:endnote w:type="continuationSeparator" w:id="0">
    <w:p w14:paraId="3FB13363" w14:textId="77777777" w:rsidR="00D21F61" w:rsidRDefault="00D21F61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470E" w14:textId="77777777" w:rsidR="00D21F61" w:rsidRDefault="00D21F61" w:rsidP="00745D06">
      <w:r>
        <w:separator/>
      </w:r>
    </w:p>
  </w:footnote>
  <w:footnote w:type="continuationSeparator" w:id="0">
    <w:p w14:paraId="0C42F662" w14:textId="77777777" w:rsidR="00D21F61" w:rsidRDefault="00D21F61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07EE8"/>
    <w:multiLevelType w:val="hybridMultilevel"/>
    <w:tmpl w:val="BED80328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1A822E6E"/>
    <w:multiLevelType w:val="hybridMultilevel"/>
    <w:tmpl w:val="BED80328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7391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12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17"/>
  </w:num>
  <w:num w:numId="12">
    <w:abstractNumId w:val="18"/>
  </w:num>
  <w:num w:numId="13">
    <w:abstractNumId w:val="3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1"/>
  </w:num>
  <w:num w:numId="19">
    <w:abstractNumId w:val="7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38B7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D79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57FC2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2B31"/>
    <w:rsid w:val="002C3BF6"/>
    <w:rsid w:val="002F13F2"/>
    <w:rsid w:val="002F2678"/>
    <w:rsid w:val="002F7B0C"/>
    <w:rsid w:val="00302E75"/>
    <w:rsid w:val="0031797B"/>
    <w:rsid w:val="003247C8"/>
    <w:rsid w:val="00336586"/>
    <w:rsid w:val="00341644"/>
    <w:rsid w:val="00351B7B"/>
    <w:rsid w:val="00363B76"/>
    <w:rsid w:val="00370F04"/>
    <w:rsid w:val="00397E60"/>
    <w:rsid w:val="003A16D7"/>
    <w:rsid w:val="003A1936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5BA0"/>
    <w:rsid w:val="004A610C"/>
    <w:rsid w:val="004B7F72"/>
    <w:rsid w:val="004D11C4"/>
    <w:rsid w:val="004D1446"/>
    <w:rsid w:val="004D290B"/>
    <w:rsid w:val="004E1176"/>
    <w:rsid w:val="004E295D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85CCA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4706A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91CF6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B1FD9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4C24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21F61"/>
    <w:rsid w:val="00D33371"/>
    <w:rsid w:val="00D37F04"/>
    <w:rsid w:val="00D411CC"/>
    <w:rsid w:val="00D412E6"/>
    <w:rsid w:val="00D500CD"/>
    <w:rsid w:val="00D601D6"/>
    <w:rsid w:val="00D6140C"/>
    <w:rsid w:val="00D700DD"/>
    <w:rsid w:val="00D82C71"/>
    <w:rsid w:val="00D83A96"/>
    <w:rsid w:val="00D93622"/>
    <w:rsid w:val="00D93A62"/>
    <w:rsid w:val="00DA3465"/>
    <w:rsid w:val="00DB1741"/>
    <w:rsid w:val="00DB256C"/>
    <w:rsid w:val="00DB7871"/>
    <w:rsid w:val="00DC139A"/>
    <w:rsid w:val="00DC6789"/>
    <w:rsid w:val="00DC7A54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01D3"/>
    <w:rsid w:val="00F81A02"/>
    <w:rsid w:val="00FB02EE"/>
    <w:rsid w:val="00FB2AAA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23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A196-346A-4B1C-AB95-B8241036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730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40</cp:revision>
  <cp:lastPrinted>2022-12-21T11:18:00Z</cp:lastPrinted>
  <dcterms:created xsi:type="dcterms:W3CDTF">2021-12-02T08:52:00Z</dcterms:created>
  <dcterms:modified xsi:type="dcterms:W3CDTF">2022-12-21T11:18:00Z</dcterms:modified>
</cp:coreProperties>
</file>