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845A" w14:textId="19E86AB0" w:rsidR="000B600B" w:rsidRDefault="000B600B" w:rsidP="000B600B">
      <w:pPr>
        <w:tabs>
          <w:tab w:val="left" w:pos="993"/>
          <w:tab w:val="left" w:pos="1134"/>
        </w:tabs>
        <w:autoSpaceDE w:val="0"/>
        <w:autoSpaceDN w:val="0"/>
        <w:adjustRightInd w:val="0"/>
        <w:spacing w:after="0" w:line="240" w:lineRule="auto"/>
        <w:jc w:val="both"/>
        <w:rPr>
          <w:rFonts w:ascii="Open Sans" w:hAnsi="Open Sans" w:cs="Open Sans"/>
          <w:sz w:val="24"/>
          <w:szCs w:val="24"/>
          <w:lang w:eastAsia="pl-PL"/>
        </w:rPr>
      </w:pPr>
      <w:r>
        <w:rPr>
          <w:rFonts w:ascii="Open Sans" w:hAnsi="Open Sans" w:cs="Open Sans"/>
          <w:sz w:val="24"/>
          <w:szCs w:val="24"/>
          <w:lang w:eastAsia="pl-PL"/>
        </w:rPr>
        <w:t xml:space="preserve">  </w:t>
      </w:r>
    </w:p>
    <w:p w14:paraId="2558E4B8" w14:textId="11EEB208" w:rsidR="000B600B" w:rsidRDefault="006F1504" w:rsidP="006F1504">
      <w:pPr>
        <w:spacing w:after="0"/>
        <w:jc w:val="center"/>
        <w:rPr>
          <w:rFonts w:ascii="Open Sans" w:hAnsi="Open Sans" w:cs="Open Sans"/>
          <w:sz w:val="24"/>
          <w:szCs w:val="24"/>
          <w:lang w:eastAsia="pl-PL"/>
        </w:rPr>
      </w:pPr>
      <w:bookmarkStart w:id="0" w:name="_Hlk77283846"/>
      <w:bookmarkEnd w:id="0"/>
      <w:r w:rsidRPr="0064740B">
        <w:rPr>
          <w:rFonts w:ascii="Open Sans" w:hAnsi="Open Sans" w:cs="Open Sans"/>
          <w:noProof/>
        </w:rPr>
        <w:drawing>
          <wp:inline distT="0" distB="0" distL="0" distR="0" wp14:anchorId="0D309435" wp14:editId="1BB26AAE">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5B3F6FA2" w14:textId="65E2D796" w:rsidR="00854DA3" w:rsidRPr="00854DA3" w:rsidRDefault="00854DA3" w:rsidP="00854DA3">
      <w:pPr>
        <w:suppressAutoHyphens/>
        <w:spacing w:after="0" w:line="276" w:lineRule="auto"/>
        <w:jc w:val="both"/>
        <w:rPr>
          <w:rFonts w:ascii="Open Sans" w:eastAsia="Times New Roman" w:hAnsi="Open Sans" w:cs="Open Sans"/>
          <w:b/>
          <w:bCs/>
          <w:color w:val="0000FF"/>
          <w:sz w:val="16"/>
          <w:szCs w:val="16"/>
          <w:lang w:eastAsia="pl-PL"/>
        </w:rPr>
      </w:pPr>
      <w:bookmarkStart w:id="1" w:name="_Hlk72488743"/>
      <w:r w:rsidRPr="00854DA3">
        <w:rPr>
          <w:rFonts w:ascii="Open Sans" w:eastAsia="Times New Roman" w:hAnsi="Open Sans" w:cs="Open Sans"/>
          <w:color w:val="0000FF"/>
          <w:sz w:val="16"/>
          <w:szCs w:val="16"/>
          <w:lang w:eastAsia="pl-PL"/>
        </w:rPr>
        <w:t xml:space="preserve">Nr postępowania:      </w:t>
      </w:r>
      <w:r w:rsidR="000A22B7" w:rsidRPr="000A22B7">
        <w:rPr>
          <w:rFonts w:ascii="Open Sans" w:eastAsia="Times New Roman" w:hAnsi="Open Sans" w:cs="Open Sans"/>
          <w:b/>
          <w:bCs/>
          <w:color w:val="0000FF"/>
          <w:sz w:val="16"/>
          <w:szCs w:val="16"/>
          <w:lang w:eastAsia="pl-PL"/>
        </w:rPr>
        <w:t>2021/BZP 00127388/01</w:t>
      </w:r>
    </w:p>
    <w:p w14:paraId="2BAA8D51" w14:textId="01104DA2" w:rsidR="00854DA3" w:rsidRPr="00854DA3" w:rsidRDefault="00854DA3" w:rsidP="00854DA3">
      <w:pPr>
        <w:suppressAutoHyphens/>
        <w:spacing w:after="0" w:line="276" w:lineRule="auto"/>
        <w:jc w:val="both"/>
        <w:rPr>
          <w:rFonts w:ascii="Open Sans" w:eastAsia="Times New Roman" w:hAnsi="Open Sans" w:cs="Open Sans"/>
          <w:color w:val="0000FF"/>
          <w:sz w:val="16"/>
          <w:szCs w:val="16"/>
          <w:lang w:eastAsia="pl-PL"/>
        </w:rPr>
      </w:pPr>
      <w:r w:rsidRPr="00854DA3">
        <w:rPr>
          <w:rFonts w:ascii="Open Sans" w:eastAsia="Times New Roman" w:hAnsi="Open Sans" w:cs="Open Sans"/>
          <w:color w:val="0000FF"/>
          <w:sz w:val="16"/>
          <w:szCs w:val="16"/>
          <w:lang w:eastAsia="pl-PL"/>
        </w:rPr>
        <w:t xml:space="preserve">Nr referencyjny    </w:t>
      </w:r>
      <w:r>
        <w:rPr>
          <w:rFonts w:ascii="Open Sans" w:eastAsia="Times New Roman" w:hAnsi="Open Sans" w:cs="Open Sans"/>
          <w:b/>
          <w:bCs/>
          <w:color w:val="0000FF"/>
          <w:sz w:val="16"/>
          <w:szCs w:val="16"/>
          <w:lang w:eastAsia="pl-PL"/>
        </w:rPr>
        <w:t>30</w:t>
      </w:r>
    </w:p>
    <w:bookmarkEnd w:id="1"/>
    <w:p w14:paraId="53317494" w14:textId="45F65010" w:rsidR="004D073B" w:rsidRDefault="00854DA3" w:rsidP="00854DA3">
      <w:pPr>
        <w:spacing w:after="0" w:line="240" w:lineRule="auto"/>
        <w:ind w:right="51"/>
        <w:rPr>
          <w:rFonts w:ascii="Open Sans" w:hAnsi="Open Sans" w:cs="Open Sans"/>
          <w:smallCaps/>
        </w:rPr>
      </w:pPr>
      <w:r w:rsidRPr="00854DA3">
        <w:rPr>
          <w:rFonts w:ascii="Open Sans" w:eastAsia="Times New Roman" w:hAnsi="Open Sans" w:cs="Open Sans"/>
          <w:color w:val="0000FF"/>
          <w:sz w:val="16"/>
          <w:szCs w:val="16"/>
          <w:lang w:eastAsia="pl-PL"/>
        </w:rPr>
        <w:t xml:space="preserve">Identyfikator postępowania     </w:t>
      </w:r>
      <w:r w:rsidR="000A5E81" w:rsidRPr="000A5E81">
        <w:rPr>
          <w:rFonts w:ascii="Open Sans" w:eastAsia="Times New Roman" w:hAnsi="Open Sans" w:cs="Open Sans"/>
          <w:color w:val="0000FF"/>
          <w:sz w:val="16"/>
          <w:szCs w:val="16"/>
          <w:lang w:eastAsia="pl-PL"/>
        </w:rPr>
        <w:t>ocds-148610-df94a97d-ee9d-11eb-b885-f28f91688073</w:t>
      </w:r>
    </w:p>
    <w:p w14:paraId="2B5224A3" w14:textId="77777777" w:rsidR="004D073B" w:rsidRDefault="004D073B" w:rsidP="004D073B">
      <w:pPr>
        <w:spacing w:after="0" w:line="240" w:lineRule="auto"/>
        <w:ind w:right="51"/>
        <w:jc w:val="center"/>
        <w:rPr>
          <w:rFonts w:ascii="Open Sans" w:hAnsi="Open Sans" w:cs="Open Sans"/>
          <w:smallCaps/>
        </w:rPr>
      </w:pPr>
    </w:p>
    <w:p w14:paraId="09545703" w14:textId="77777777" w:rsidR="004D073B" w:rsidRDefault="004D073B" w:rsidP="004D073B">
      <w:pPr>
        <w:spacing w:after="0" w:line="240" w:lineRule="auto"/>
        <w:ind w:right="51"/>
        <w:jc w:val="center"/>
        <w:rPr>
          <w:rFonts w:ascii="Open Sans" w:hAnsi="Open Sans" w:cs="Open Sans"/>
          <w:smallCaps/>
        </w:rPr>
      </w:pPr>
    </w:p>
    <w:p w14:paraId="039AC0BF" w14:textId="77777777" w:rsidR="004D073B" w:rsidRDefault="004D073B" w:rsidP="004D073B">
      <w:pPr>
        <w:spacing w:after="0" w:line="240" w:lineRule="auto"/>
        <w:ind w:right="51"/>
        <w:jc w:val="center"/>
        <w:rPr>
          <w:rFonts w:ascii="Open Sans" w:hAnsi="Open Sans" w:cs="Open Sans"/>
          <w:smallCaps/>
        </w:rPr>
      </w:pPr>
    </w:p>
    <w:p w14:paraId="62E10AC5" w14:textId="77777777" w:rsidR="004D073B" w:rsidRDefault="004D073B" w:rsidP="004D073B">
      <w:pPr>
        <w:spacing w:after="0" w:line="240" w:lineRule="auto"/>
        <w:ind w:right="51"/>
        <w:jc w:val="center"/>
        <w:rPr>
          <w:rFonts w:ascii="Open Sans" w:hAnsi="Open Sans" w:cs="Open Sans"/>
          <w:smallCaps/>
        </w:rPr>
      </w:pPr>
      <w:r>
        <w:rPr>
          <w:rFonts w:ascii="Open Sans" w:hAnsi="Open Sans" w:cs="Open Sans"/>
          <w:smallCaps/>
        </w:rPr>
        <w:t xml:space="preserve">PRZEDSIĘBIORSTWO GOSPODARKI KOMUNALNEJ SPÓŁKA Z O.O. W KOSZALINIE  </w:t>
      </w:r>
    </w:p>
    <w:p w14:paraId="6E6707EC" w14:textId="77777777" w:rsidR="004D073B" w:rsidRDefault="004D073B" w:rsidP="004D073B">
      <w:pPr>
        <w:spacing w:after="0" w:line="240" w:lineRule="auto"/>
        <w:ind w:right="51"/>
        <w:jc w:val="center"/>
        <w:rPr>
          <w:rFonts w:ascii="Open Sans" w:hAnsi="Open Sans" w:cs="Open Sans"/>
          <w:smallCaps/>
        </w:rPr>
      </w:pPr>
      <w:r>
        <w:rPr>
          <w:rFonts w:ascii="Open Sans" w:hAnsi="Open Sans" w:cs="Open Sans"/>
          <w:smallCaps/>
        </w:rPr>
        <w:t xml:space="preserve"> 75 -724 KOSZALIN    UL. KOMUNALNA 5</w:t>
      </w:r>
    </w:p>
    <w:p w14:paraId="01A7D935" w14:textId="77777777" w:rsidR="004D073B" w:rsidRDefault="004D073B" w:rsidP="004D073B">
      <w:pPr>
        <w:spacing w:after="0" w:line="240" w:lineRule="auto"/>
        <w:ind w:right="-427"/>
        <w:jc w:val="center"/>
        <w:rPr>
          <w:rFonts w:ascii="Open Sans" w:hAnsi="Open Sans" w:cs="Open Sans"/>
        </w:rPr>
      </w:pPr>
    </w:p>
    <w:p w14:paraId="1F446C18" w14:textId="77777777" w:rsidR="004D073B" w:rsidRDefault="004D073B" w:rsidP="004D073B">
      <w:pPr>
        <w:spacing w:after="0" w:line="240" w:lineRule="auto"/>
        <w:ind w:right="-427"/>
        <w:jc w:val="center"/>
        <w:rPr>
          <w:rFonts w:ascii="Open Sans" w:hAnsi="Open Sans" w:cs="Open Sans"/>
          <w:u w:val="single"/>
        </w:rPr>
      </w:pPr>
      <w:r>
        <w:rPr>
          <w:rFonts w:ascii="Open Sans" w:hAnsi="Open Sans" w:cs="Open Sans"/>
          <w:u w:val="single"/>
        </w:rPr>
        <w:t xml:space="preserve">SPECYFIKACJA  WARUNKÓW ZAMÓWIENIA </w:t>
      </w:r>
    </w:p>
    <w:p w14:paraId="1EF3A425" w14:textId="4C2C24C5" w:rsidR="004D073B" w:rsidRDefault="004D073B" w:rsidP="004D073B">
      <w:pPr>
        <w:spacing w:after="0" w:line="240" w:lineRule="auto"/>
        <w:ind w:right="-427"/>
        <w:jc w:val="both"/>
        <w:rPr>
          <w:rFonts w:ascii="Open Sans" w:hAnsi="Open Sans" w:cs="Open Sans"/>
        </w:rPr>
      </w:pPr>
      <w:r>
        <w:rPr>
          <w:rFonts w:ascii="Open Sans" w:hAnsi="Open Sans" w:cs="Open Sans"/>
        </w:rPr>
        <w:t xml:space="preserve">Postępowanie o udzielenie zamówienia publicznego prowadzone </w:t>
      </w:r>
      <w:r>
        <w:rPr>
          <w:rFonts w:ascii="Open Sans" w:hAnsi="Open Sans" w:cs="Open Sans"/>
          <w:u w:val="single"/>
        </w:rPr>
        <w:t xml:space="preserve">w trybie podstawowym bez przeprowadzenia negocjacji,  </w:t>
      </w:r>
      <w:r>
        <w:rPr>
          <w:rFonts w:ascii="Open Sans" w:hAnsi="Open Sans" w:cs="Open Sans"/>
        </w:rPr>
        <w:t>na podstawie wymagań zawartych  w art. 275 pkt 1 ustawy z dnia 11 września 2019 r. Prawo zamówień publicznych (Dz.U. z 2021 r. poz. 1129 ) zwanej dalej Ustawą PZP,</w:t>
      </w:r>
    </w:p>
    <w:p w14:paraId="03ECF31A" w14:textId="77777777" w:rsidR="004D073B" w:rsidRDefault="004D073B" w:rsidP="004D073B">
      <w:pPr>
        <w:spacing w:after="0" w:line="240" w:lineRule="auto"/>
        <w:ind w:right="-427"/>
        <w:jc w:val="center"/>
        <w:rPr>
          <w:rFonts w:ascii="Open Sans" w:hAnsi="Open Sans" w:cs="Open Sans"/>
        </w:rPr>
      </w:pPr>
      <w:r>
        <w:rPr>
          <w:rFonts w:ascii="Open Sans" w:hAnsi="Open Sans" w:cs="Open Sans"/>
        </w:rPr>
        <w:t xml:space="preserve">na </w:t>
      </w:r>
    </w:p>
    <w:p w14:paraId="1CA5189E" w14:textId="77777777" w:rsidR="00674F4A" w:rsidRDefault="00674F4A" w:rsidP="00674F4A">
      <w:pPr>
        <w:autoSpaceDE w:val="0"/>
        <w:autoSpaceDN w:val="0"/>
        <w:adjustRightInd w:val="0"/>
        <w:spacing w:after="0" w:line="240" w:lineRule="auto"/>
        <w:jc w:val="center"/>
        <w:rPr>
          <w:rFonts w:ascii="Open Sans" w:hAnsi="Open Sans" w:cs="Open Sans"/>
          <w:b/>
          <w:bCs/>
          <w:color w:val="000000"/>
          <w:sz w:val="16"/>
          <w:szCs w:val="16"/>
          <w:lang w:eastAsia="pl-PL"/>
        </w:rPr>
      </w:pPr>
      <w:bookmarkStart w:id="2" w:name="_Hlk77284477"/>
      <w:bookmarkStart w:id="3" w:name="_Hlk65849053"/>
      <w:bookmarkStart w:id="4" w:name="_Hlk76494029"/>
      <w:bookmarkStart w:id="5" w:name="_Hlk67551063"/>
      <w:bookmarkStart w:id="6" w:name="_Hlk63942282"/>
    </w:p>
    <w:p w14:paraId="6973366D" w14:textId="1BF8DF95" w:rsidR="00674F4A" w:rsidRPr="00864530" w:rsidRDefault="00864530" w:rsidP="00674F4A">
      <w:pPr>
        <w:pStyle w:val="Tekstpodstawowy"/>
        <w:ind w:right="23"/>
        <w:jc w:val="center"/>
        <w:rPr>
          <w:rFonts w:ascii="Open Sans" w:hAnsi="Open Sans" w:cs="Open Sans"/>
          <w:b/>
          <w:bCs/>
          <w:iCs/>
          <w:sz w:val="24"/>
          <w:szCs w:val="24"/>
        </w:rPr>
      </w:pPr>
      <w:r>
        <w:rPr>
          <w:rFonts w:ascii="Open Sans" w:hAnsi="Open Sans" w:cs="Open Sans"/>
          <w:b/>
          <w:bCs/>
          <w:iCs/>
          <w:szCs w:val="24"/>
        </w:rPr>
        <w:t>„</w:t>
      </w:r>
      <w:r w:rsidR="00674F4A" w:rsidRPr="00864530">
        <w:rPr>
          <w:rFonts w:ascii="Open Sans" w:hAnsi="Open Sans" w:cs="Open Sans"/>
          <w:b/>
          <w:bCs/>
          <w:iCs/>
          <w:szCs w:val="24"/>
        </w:rPr>
        <w:t>Montaż klap dymowych w Hali Nr 1 na terenie  Regionalnego Zakładu Odzysku Odpadów w Sianowie przy ulicy Łubuszan 80.</w:t>
      </w:r>
      <w:r>
        <w:rPr>
          <w:rFonts w:ascii="Open Sans" w:hAnsi="Open Sans" w:cs="Open Sans"/>
          <w:b/>
          <w:bCs/>
          <w:iCs/>
          <w:szCs w:val="24"/>
        </w:rPr>
        <w:t>”</w:t>
      </w:r>
    </w:p>
    <w:bookmarkEnd w:id="2"/>
    <w:p w14:paraId="12CE8148" w14:textId="77777777" w:rsidR="004D073B" w:rsidRPr="00864530" w:rsidRDefault="004D073B" w:rsidP="004D073B">
      <w:pPr>
        <w:spacing w:after="0" w:line="240" w:lineRule="auto"/>
        <w:ind w:right="23" w:firstLine="708"/>
        <w:jc w:val="center"/>
        <w:rPr>
          <w:rFonts w:ascii="Open Sans" w:eastAsia="Times New Roman" w:hAnsi="Open Sans" w:cs="Open Sans"/>
          <w:b/>
          <w:bCs/>
          <w:iCs/>
          <w:color w:val="4472C4" w:themeColor="accent1"/>
          <w:lang w:eastAsia="pl-PL"/>
        </w:rPr>
      </w:pPr>
    </w:p>
    <w:p w14:paraId="1BBB84CF" w14:textId="77777777" w:rsidR="00674F4A" w:rsidRDefault="00674F4A" w:rsidP="00674F4A">
      <w:pPr>
        <w:autoSpaceDE w:val="0"/>
        <w:autoSpaceDN w:val="0"/>
        <w:adjustRightInd w:val="0"/>
        <w:spacing w:after="0" w:line="240" w:lineRule="auto"/>
        <w:rPr>
          <w:rFonts w:ascii="Open Sans" w:hAnsi="Open Sans" w:cs="Open Sans"/>
          <w:bCs/>
          <w:color w:val="000000"/>
          <w:sz w:val="16"/>
          <w:szCs w:val="16"/>
          <w:lang w:eastAsia="pl-PL"/>
        </w:rPr>
      </w:pPr>
      <w:bookmarkStart w:id="7" w:name="_Hlk65827149"/>
      <w:bookmarkStart w:id="8" w:name="_Hlk77284564"/>
      <w:bookmarkEnd w:id="3"/>
      <w:bookmarkEnd w:id="4"/>
      <w:r>
        <w:rPr>
          <w:rFonts w:ascii="Open Sans" w:hAnsi="Open Sans" w:cs="Open Sans"/>
          <w:bCs/>
          <w:color w:val="000000"/>
          <w:sz w:val="16"/>
          <w:szCs w:val="16"/>
          <w:lang w:eastAsia="pl-PL"/>
        </w:rPr>
        <w:t>CPV 45261100-5 Wykonywanie konstrukcji dachowych</w:t>
      </w:r>
    </w:p>
    <w:p w14:paraId="03E2B8D2" w14:textId="77777777" w:rsidR="00674F4A" w:rsidRDefault="00674F4A" w:rsidP="00674F4A">
      <w:pPr>
        <w:autoSpaceDE w:val="0"/>
        <w:autoSpaceDN w:val="0"/>
        <w:adjustRightInd w:val="0"/>
        <w:spacing w:after="0" w:line="240" w:lineRule="auto"/>
        <w:rPr>
          <w:rFonts w:ascii="Open Sans" w:hAnsi="Open Sans" w:cs="Open Sans"/>
          <w:bCs/>
          <w:color w:val="000000"/>
          <w:sz w:val="16"/>
          <w:szCs w:val="16"/>
          <w:lang w:eastAsia="pl-PL"/>
        </w:rPr>
      </w:pPr>
      <w:r>
        <w:rPr>
          <w:rFonts w:ascii="Open Sans" w:hAnsi="Open Sans" w:cs="Open Sans"/>
          <w:bCs/>
          <w:color w:val="000000"/>
          <w:sz w:val="16"/>
          <w:szCs w:val="16"/>
          <w:lang w:eastAsia="pl-PL"/>
        </w:rPr>
        <w:t>CPV 45261410-1Izolowanie dachu</w:t>
      </w:r>
    </w:p>
    <w:p w14:paraId="2BD8FC93" w14:textId="77777777" w:rsidR="00674F4A" w:rsidRDefault="00674F4A" w:rsidP="00674F4A">
      <w:pPr>
        <w:autoSpaceDE w:val="0"/>
        <w:autoSpaceDN w:val="0"/>
        <w:adjustRightInd w:val="0"/>
        <w:spacing w:after="0" w:line="240" w:lineRule="auto"/>
        <w:rPr>
          <w:rFonts w:ascii="Open Sans" w:hAnsi="Open Sans" w:cs="Open Sans"/>
          <w:bCs/>
          <w:color w:val="000000"/>
          <w:sz w:val="16"/>
          <w:szCs w:val="16"/>
          <w:lang w:eastAsia="pl-PL"/>
        </w:rPr>
      </w:pPr>
      <w:r>
        <w:rPr>
          <w:rFonts w:ascii="Open Sans" w:hAnsi="Open Sans" w:cs="Open Sans"/>
          <w:bCs/>
          <w:color w:val="000000"/>
          <w:sz w:val="16"/>
          <w:szCs w:val="16"/>
          <w:lang w:eastAsia="pl-PL"/>
        </w:rPr>
        <w:t>CPV 45260000-7 Roboty w zakresie wykonywania pokryć i konstrukcji dachowych i inne podobne roboty specjalistycznych</w:t>
      </w:r>
    </w:p>
    <w:p w14:paraId="3E5E544A" w14:textId="77777777" w:rsidR="00674F4A" w:rsidRDefault="00674F4A" w:rsidP="00674F4A">
      <w:pPr>
        <w:autoSpaceDE w:val="0"/>
        <w:autoSpaceDN w:val="0"/>
        <w:adjustRightInd w:val="0"/>
        <w:spacing w:after="0" w:line="240" w:lineRule="auto"/>
        <w:rPr>
          <w:rFonts w:ascii="Open Sans" w:hAnsi="Open Sans" w:cs="Open Sans"/>
          <w:b/>
          <w:bCs/>
          <w:color w:val="000000"/>
          <w:sz w:val="20"/>
          <w:szCs w:val="20"/>
          <w:lang w:eastAsia="pl-PL"/>
        </w:rPr>
      </w:pPr>
      <w:r>
        <w:rPr>
          <w:rFonts w:ascii="Open Sans" w:hAnsi="Open Sans" w:cs="Open Sans"/>
          <w:bCs/>
          <w:color w:val="000000"/>
          <w:sz w:val="16"/>
          <w:szCs w:val="16"/>
          <w:lang w:eastAsia="pl-PL"/>
        </w:rPr>
        <w:t>CPV 31625200-5 Systemy przeciwpożarowe</w:t>
      </w:r>
    </w:p>
    <w:p w14:paraId="17426281" w14:textId="77777777" w:rsidR="004D073B" w:rsidRDefault="004D073B" w:rsidP="004D073B">
      <w:pPr>
        <w:spacing w:after="0" w:line="276" w:lineRule="auto"/>
        <w:ind w:right="-427"/>
        <w:jc w:val="center"/>
        <w:rPr>
          <w:rFonts w:ascii="Open Sans" w:hAnsi="Open Sans" w:cs="Open Sans"/>
          <w:b/>
          <w:color w:val="0000FF"/>
        </w:rPr>
      </w:pPr>
    </w:p>
    <w:bookmarkEnd w:id="5"/>
    <w:bookmarkEnd w:id="6"/>
    <w:bookmarkEnd w:id="7"/>
    <w:bookmarkEnd w:id="8"/>
    <w:p w14:paraId="48C7879F" w14:textId="77777777" w:rsidR="004D073B" w:rsidRDefault="004D073B" w:rsidP="004D073B">
      <w:pPr>
        <w:tabs>
          <w:tab w:val="left" w:pos="3600"/>
        </w:tabs>
        <w:spacing w:after="0" w:line="360" w:lineRule="auto"/>
        <w:ind w:left="1701" w:right="61" w:hanging="1701"/>
        <w:rPr>
          <w:rFonts w:ascii="Open Sans" w:eastAsia="Times New Roman" w:hAnsi="Open Sans" w:cs="Open Sans"/>
          <w:b/>
          <w:color w:val="000000"/>
          <w:lang w:eastAsia="pl-PL"/>
        </w:rPr>
      </w:pPr>
    </w:p>
    <w:p w14:paraId="1521BEEE" w14:textId="77777777" w:rsidR="004D073B" w:rsidRDefault="004D073B" w:rsidP="004D073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 xml:space="preserve">                                                                            </w:t>
      </w:r>
    </w:p>
    <w:p w14:paraId="4AA66D14" w14:textId="77777777" w:rsidR="004D073B" w:rsidRPr="00092670" w:rsidRDefault="004D073B" w:rsidP="004D073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Pr="00092670">
        <w:rPr>
          <w:rFonts w:ascii="Open Sans" w:eastAsia="Times New Roman" w:hAnsi="Open Sans" w:cs="Open Sans"/>
          <w:bCs/>
          <w:color w:val="000000"/>
          <w:lang w:eastAsia="pl-PL"/>
        </w:rPr>
        <w:t xml:space="preserve">            Zatwierdził:</w:t>
      </w:r>
    </w:p>
    <w:p w14:paraId="17DFAAFA" w14:textId="7651D32C" w:rsidR="004D073B" w:rsidRPr="00092670" w:rsidRDefault="004D073B" w:rsidP="004D073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 xml:space="preserve">  </w:t>
      </w:r>
      <w:r>
        <w:rPr>
          <w:rFonts w:ascii="Open Sans" w:eastAsia="Times New Roman" w:hAnsi="Open Sans" w:cs="Open Sans"/>
          <w:b/>
          <w:color w:val="000000"/>
          <w:lang w:eastAsia="pl-PL"/>
        </w:rPr>
        <w:tab/>
      </w:r>
      <w:r w:rsidRPr="00092670">
        <w:rPr>
          <w:rFonts w:ascii="Open Sans" w:eastAsia="Times New Roman" w:hAnsi="Open Sans" w:cs="Open Sans"/>
          <w:bCs/>
          <w:color w:val="000000"/>
          <w:lang w:eastAsia="pl-PL"/>
        </w:rPr>
        <w:t xml:space="preserve">                                    Tomasz  Uciński            Anabelle  Marcińczak        </w:t>
      </w:r>
    </w:p>
    <w:p w14:paraId="7AAEE819" w14:textId="77777777" w:rsidR="004D073B" w:rsidRDefault="004D073B" w:rsidP="004D073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 xml:space="preserve">                                                      </w:t>
      </w:r>
    </w:p>
    <w:p w14:paraId="230AF887" w14:textId="77777777" w:rsidR="004D073B" w:rsidRDefault="004D073B" w:rsidP="004D073B">
      <w:pPr>
        <w:tabs>
          <w:tab w:val="left" w:pos="3600"/>
        </w:tabs>
        <w:spacing w:after="0" w:line="360" w:lineRule="auto"/>
        <w:ind w:left="1701" w:right="61" w:hanging="1701"/>
        <w:rPr>
          <w:rFonts w:ascii="Open Sans" w:eastAsia="Times New Roman" w:hAnsi="Open Sans" w:cs="Open Sans"/>
          <w:color w:val="000000"/>
          <w:lang w:eastAsia="pl-PL"/>
        </w:rPr>
      </w:pPr>
    </w:p>
    <w:p w14:paraId="34C7A90F" w14:textId="77777777" w:rsidR="00092670" w:rsidRDefault="004D073B" w:rsidP="004D073B">
      <w:pPr>
        <w:tabs>
          <w:tab w:val="left" w:pos="3600"/>
        </w:tabs>
        <w:spacing w:after="0" w:line="360" w:lineRule="auto"/>
        <w:ind w:right="61"/>
        <w:rPr>
          <w:rFonts w:ascii="Open Sans" w:eastAsia="Times New Roman" w:hAnsi="Open Sans" w:cs="Open Sans"/>
          <w:bCs/>
          <w:color w:val="000000"/>
          <w:lang w:eastAsia="pl-PL"/>
        </w:rPr>
      </w:pPr>
      <w:r>
        <w:rPr>
          <w:rFonts w:ascii="Open Sans" w:eastAsia="Times New Roman" w:hAnsi="Open Sans" w:cs="Open Sans"/>
          <w:bCs/>
          <w:color w:val="000000"/>
          <w:lang w:eastAsia="pl-PL"/>
        </w:rPr>
        <w:tab/>
      </w:r>
    </w:p>
    <w:p w14:paraId="76ED06D1" w14:textId="3C1F2DE1" w:rsidR="004D073B" w:rsidRDefault="004D073B" w:rsidP="00092670">
      <w:pPr>
        <w:tabs>
          <w:tab w:val="left" w:pos="3600"/>
        </w:tabs>
        <w:spacing w:after="0" w:line="360" w:lineRule="auto"/>
        <w:ind w:right="61"/>
        <w:jc w:val="center"/>
        <w:rPr>
          <w:rFonts w:ascii="Open Sans" w:eastAsia="Times New Roman" w:hAnsi="Open Sans" w:cs="Open Sans"/>
          <w:bCs/>
          <w:color w:val="000000"/>
          <w:lang w:eastAsia="pl-PL"/>
        </w:rPr>
      </w:pPr>
      <w:r>
        <w:rPr>
          <w:rFonts w:ascii="Open Sans" w:eastAsia="Times New Roman" w:hAnsi="Open Sans" w:cs="Open Sans"/>
          <w:bCs/>
          <w:color w:val="000000"/>
          <w:lang w:eastAsia="pl-PL"/>
        </w:rPr>
        <w:t>Koszalin, dnia 2</w:t>
      </w:r>
      <w:r w:rsidR="001C23EA">
        <w:rPr>
          <w:rFonts w:ascii="Open Sans" w:eastAsia="Times New Roman" w:hAnsi="Open Sans" w:cs="Open Sans"/>
          <w:bCs/>
          <w:color w:val="000000"/>
          <w:lang w:eastAsia="pl-PL"/>
        </w:rPr>
        <w:t>6</w:t>
      </w:r>
      <w:r>
        <w:rPr>
          <w:rFonts w:ascii="Open Sans" w:eastAsia="Times New Roman" w:hAnsi="Open Sans" w:cs="Open Sans"/>
          <w:bCs/>
          <w:color w:val="000000"/>
          <w:lang w:eastAsia="pl-PL"/>
        </w:rPr>
        <w:t xml:space="preserve"> lipca 2021 r.</w:t>
      </w:r>
    </w:p>
    <w:p w14:paraId="132FE3FD" w14:textId="2F4A0CD2" w:rsidR="00092670" w:rsidRDefault="00092670" w:rsidP="00092670">
      <w:pPr>
        <w:tabs>
          <w:tab w:val="left" w:pos="3600"/>
        </w:tabs>
        <w:spacing w:after="0" w:line="360" w:lineRule="auto"/>
        <w:ind w:right="61"/>
        <w:jc w:val="center"/>
        <w:rPr>
          <w:rFonts w:ascii="Open Sans" w:eastAsia="Times New Roman" w:hAnsi="Open Sans" w:cs="Open Sans"/>
          <w:bCs/>
          <w:color w:val="000000"/>
          <w:lang w:eastAsia="pl-PL"/>
        </w:rPr>
      </w:pPr>
    </w:p>
    <w:p w14:paraId="46DA98B3" w14:textId="77777777" w:rsidR="00092670" w:rsidRDefault="00092670" w:rsidP="00092670">
      <w:pPr>
        <w:tabs>
          <w:tab w:val="left" w:pos="3600"/>
        </w:tabs>
        <w:spacing w:after="0" w:line="360" w:lineRule="auto"/>
        <w:ind w:right="61"/>
        <w:jc w:val="center"/>
        <w:rPr>
          <w:rFonts w:ascii="Open Sans" w:eastAsia="Times New Roman" w:hAnsi="Open Sans" w:cs="Open Sans"/>
          <w:bCs/>
          <w:color w:val="000000"/>
          <w:lang w:eastAsia="pl-PL"/>
        </w:rPr>
      </w:pPr>
    </w:p>
    <w:p w14:paraId="7E2B6D78" w14:textId="29142178" w:rsidR="004D073B" w:rsidRDefault="004D073B" w:rsidP="004D073B">
      <w:pPr>
        <w:spacing w:after="0" w:line="360" w:lineRule="auto"/>
        <w:ind w:right="-2"/>
        <w:jc w:val="center"/>
        <w:rPr>
          <w:rFonts w:ascii="Open Sans" w:hAnsi="Open Sans" w:cs="Open Sans"/>
        </w:rPr>
      </w:pPr>
      <w:r>
        <w:rPr>
          <w:rFonts w:ascii="Open Sans" w:hAnsi="Open Sans" w:cs="Open Sans"/>
        </w:rPr>
        <w:t>SPECYFIKACJ</w:t>
      </w:r>
      <w:r w:rsidR="005F6DC4">
        <w:rPr>
          <w:rFonts w:ascii="Open Sans" w:hAnsi="Open Sans" w:cs="Open Sans"/>
        </w:rPr>
        <w:t>A</w:t>
      </w:r>
      <w:r>
        <w:rPr>
          <w:rFonts w:ascii="Open Sans" w:hAnsi="Open Sans" w:cs="Open Sans"/>
        </w:rPr>
        <w:t xml:space="preserve">  WARUNKÓW Z</w:t>
      </w:r>
      <w:smartTag w:uri="urn:schemas-microsoft-com:office:smarttags" w:element="PersonName">
        <w:r>
          <w:rPr>
            <w:rFonts w:ascii="Open Sans" w:hAnsi="Open Sans" w:cs="Open Sans"/>
          </w:rPr>
          <w:t>AM</w:t>
        </w:r>
      </w:smartTag>
      <w:r>
        <w:rPr>
          <w:rFonts w:ascii="Open Sans" w:hAnsi="Open Sans" w:cs="Open Sans"/>
        </w:rPr>
        <w:t>ÓWIENIA</w:t>
      </w:r>
    </w:p>
    <w:p w14:paraId="63138403" w14:textId="470A550E" w:rsidR="004D073B" w:rsidRDefault="004D073B" w:rsidP="004D073B">
      <w:pPr>
        <w:spacing w:after="0" w:line="360" w:lineRule="auto"/>
        <w:ind w:right="-2"/>
        <w:jc w:val="center"/>
        <w:rPr>
          <w:rFonts w:ascii="Open Sans" w:hAnsi="Open Sans" w:cs="Open Sans"/>
        </w:rPr>
      </w:pPr>
      <w:r>
        <w:rPr>
          <w:rFonts w:ascii="Open Sans" w:hAnsi="Open Sans" w:cs="Open Sans"/>
        </w:rPr>
        <w:t>ZAWARTOŚĆ :</w:t>
      </w:r>
    </w:p>
    <w:p w14:paraId="726DD040" w14:textId="77777777" w:rsidR="00092670" w:rsidRDefault="00092670" w:rsidP="004D073B">
      <w:pPr>
        <w:spacing w:after="0" w:line="360" w:lineRule="auto"/>
        <w:ind w:right="-2"/>
        <w:jc w:val="center"/>
        <w:rPr>
          <w:rFonts w:ascii="Open Sans" w:hAnsi="Open Sans" w:cs="Open Sans"/>
        </w:rPr>
      </w:pPr>
    </w:p>
    <w:p w14:paraId="17A93569" w14:textId="4B20DEA6" w:rsidR="004D073B" w:rsidRDefault="004D073B" w:rsidP="00092670">
      <w:pPr>
        <w:spacing w:after="0" w:line="360" w:lineRule="auto"/>
        <w:ind w:right="-2"/>
        <w:jc w:val="both"/>
        <w:rPr>
          <w:rFonts w:ascii="Open Sans" w:eastAsia="Times New Roman" w:hAnsi="Open Sans" w:cs="Open Sans"/>
          <w:lang w:eastAsia="pl-PL"/>
        </w:rPr>
      </w:pPr>
      <w:r>
        <w:rPr>
          <w:rFonts w:ascii="Open Sans" w:eastAsia="Times New Roman" w:hAnsi="Open Sans" w:cs="Open Sans"/>
          <w:u w:val="single"/>
          <w:lang w:eastAsia="pl-PL"/>
        </w:rPr>
        <w:t>Rozdział I</w:t>
      </w:r>
      <w:r>
        <w:rPr>
          <w:rFonts w:ascii="Open Sans" w:eastAsia="Times New Roman" w:hAnsi="Open Sans" w:cs="Open Sans"/>
          <w:lang w:eastAsia="pl-PL"/>
        </w:rPr>
        <w:t xml:space="preserve">  Instrukcja dla Wykonawców </w:t>
      </w:r>
    </w:p>
    <w:p w14:paraId="3A447A89" w14:textId="79DB231A" w:rsidR="004D073B" w:rsidRDefault="004D073B" w:rsidP="004D073B">
      <w:pPr>
        <w:spacing w:after="0" w:line="360" w:lineRule="auto"/>
        <w:ind w:right="-2"/>
        <w:jc w:val="both"/>
        <w:rPr>
          <w:rFonts w:ascii="Open Sans" w:eastAsia="Times New Roman" w:hAnsi="Open Sans" w:cs="Open Sans"/>
          <w:lang w:eastAsia="pl-PL"/>
        </w:rPr>
      </w:pPr>
      <w:r>
        <w:rPr>
          <w:rFonts w:ascii="Open Sans" w:eastAsia="Times New Roman" w:hAnsi="Open Sans" w:cs="Open Sans"/>
          <w:u w:val="single"/>
          <w:lang w:eastAsia="pl-PL"/>
        </w:rPr>
        <w:t>Rozdział II</w:t>
      </w:r>
      <w:r>
        <w:rPr>
          <w:rFonts w:ascii="Open Sans" w:eastAsia="Times New Roman" w:hAnsi="Open Sans" w:cs="Open Sans"/>
          <w:lang w:eastAsia="pl-PL"/>
        </w:rPr>
        <w:t xml:space="preserve"> Opis Przedmiotu Zamówienia</w:t>
      </w:r>
    </w:p>
    <w:p w14:paraId="3C7510E2" w14:textId="66DEA663" w:rsidR="004D073B" w:rsidRDefault="004D073B" w:rsidP="004D073B">
      <w:pPr>
        <w:spacing w:after="0" w:line="360" w:lineRule="auto"/>
        <w:ind w:right="-2"/>
        <w:jc w:val="both"/>
        <w:rPr>
          <w:rFonts w:ascii="Open Sans" w:eastAsia="Times New Roman" w:hAnsi="Open Sans" w:cs="Open Sans"/>
          <w:bCs/>
          <w:lang w:eastAsia="ar-SA"/>
        </w:rPr>
      </w:pPr>
      <w:r>
        <w:rPr>
          <w:rFonts w:ascii="Open Sans" w:eastAsia="Times New Roman" w:hAnsi="Open Sans" w:cs="Open Sans"/>
          <w:u w:val="single"/>
          <w:lang w:eastAsia="pl-PL"/>
        </w:rPr>
        <w:t>Rozdział III</w:t>
      </w:r>
      <w:r>
        <w:rPr>
          <w:rFonts w:ascii="Open Sans" w:eastAsia="Times New Roman" w:hAnsi="Open Sans" w:cs="Open Sans"/>
          <w:lang w:eastAsia="pl-PL"/>
        </w:rPr>
        <w:t xml:space="preserve"> Wzór umowy z załącznikami:</w:t>
      </w:r>
    </w:p>
    <w:p w14:paraId="72157641" w14:textId="77777777" w:rsidR="004D073B" w:rsidRDefault="004D073B" w:rsidP="004D073B">
      <w:pPr>
        <w:widowControl w:val="0"/>
        <w:numPr>
          <w:ilvl w:val="1"/>
          <w:numId w:val="3"/>
        </w:numPr>
        <w:autoSpaceDE w:val="0"/>
        <w:autoSpaceDN w:val="0"/>
        <w:adjustRightInd w:val="0"/>
        <w:spacing w:after="0" w:line="240" w:lineRule="auto"/>
        <w:rPr>
          <w:rFonts w:ascii="Open Sans" w:eastAsia="Times New Roman" w:hAnsi="Open Sans" w:cs="Open Sans"/>
          <w:bCs/>
          <w:u w:val="single"/>
          <w:lang w:eastAsia="pl-PL"/>
        </w:rPr>
      </w:pPr>
      <w:r>
        <w:rPr>
          <w:rFonts w:ascii="Open Sans" w:eastAsia="Times New Roman" w:hAnsi="Open Sans" w:cs="Open Sans"/>
          <w:bCs/>
          <w:lang w:eastAsia="pl-PL"/>
        </w:rPr>
        <w:t xml:space="preserve">Załącznik nr A do Umowy – Informacja dotycząca przetwarzania danych osobowych </w:t>
      </w:r>
    </w:p>
    <w:p w14:paraId="3C6698BE" w14:textId="77777777" w:rsidR="004D073B" w:rsidRDefault="004D073B" w:rsidP="004D073B">
      <w:pPr>
        <w:widowControl w:val="0"/>
        <w:numPr>
          <w:ilvl w:val="1"/>
          <w:numId w:val="3"/>
        </w:numPr>
        <w:autoSpaceDE w:val="0"/>
        <w:autoSpaceDN w:val="0"/>
        <w:adjustRightInd w:val="0"/>
        <w:spacing w:after="0" w:line="240" w:lineRule="auto"/>
        <w:rPr>
          <w:rFonts w:ascii="Open Sans" w:eastAsia="Times New Roman" w:hAnsi="Open Sans" w:cs="Open Sans"/>
          <w:bCs/>
          <w:u w:val="single"/>
          <w:lang w:eastAsia="pl-PL"/>
        </w:rPr>
      </w:pPr>
      <w:r>
        <w:rPr>
          <w:rFonts w:ascii="Open Sans" w:eastAsia="Times New Roman" w:hAnsi="Open Sans" w:cs="Open Sans"/>
          <w:bCs/>
          <w:lang w:eastAsia="pl-PL"/>
        </w:rPr>
        <w:t>Załącznik nr B do Umowy – Porozumienie o współpracy pracodawców</w:t>
      </w:r>
    </w:p>
    <w:p w14:paraId="46FE980D" w14:textId="77777777" w:rsidR="004D073B" w:rsidRDefault="004D073B" w:rsidP="004D073B">
      <w:pPr>
        <w:widowControl w:val="0"/>
        <w:numPr>
          <w:ilvl w:val="1"/>
          <w:numId w:val="3"/>
        </w:numPr>
        <w:autoSpaceDE w:val="0"/>
        <w:autoSpaceDN w:val="0"/>
        <w:adjustRightInd w:val="0"/>
        <w:spacing w:after="0" w:line="240" w:lineRule="auto"/>
        <w:rPr>
          <w:rFonts w:ascii="Open Sans" w:eastAsia="Times New Roman" w:hAnsi="Open Sans" w:cs="Open Sans"/>
          <w:bCs/>
          <w:u w:val="single"/>
          <w:lang w:eastAsia="pl-PL"/>
        </w:rPr>
      </w:pPr>
      <w:r>
        <w:rPr>
          <w:rFonts w:ascii="Open Sans" w:eastAsia="Times New Roman" w:hAnsi="Open Sans" w:cs="Open Sans"/>
          <w:bCs/>
          <w:lang w:eastAsia="pl-PL"/>
        </w:rPr>
        <w:t>Załącznik nr C do Umowy – Wymagania dla podwykonawców w zakresie BHP</w:t>
      </w:r>
    </w:p>
    <w:p w14:paraId="301BFB32" w14:textId="77777777" w:rsidR="004D073B" w:rsidRDefault="004D073B" w:rsidP="004D073B">
      <w:pPr>
        <w:spacing w:after="0" w:line="360" w:lineRule="auto"/>
        <w:ind w:right="-2"/>
        <w:jc w:val="both"/>
        <w:rPr>
          <w:rFonts w:ascii="Open Sans" w:eastAsia="Times New Roman" w:hAnsi="Open Sans" w:cs="Open Sans"/>
          <w:u w:val="single"/>
          <w:lang w:eastAsia="pl-PL"/>
        </w:rPr>
      </w:pPr>
    </w:p>
    <w:p w14:paraId="2A40BD9B" w14:textId="06A20D3E" w:rsidR="004D073B" w:rsidRDefault="004D073B" w:rsidP="004D073B">
      <w:pPr>
        <w:spacing w:after="0" w:line="360" w:lineRule="auto"/>
        <w:ind w:right="-2"/>
        <w:jc w:val="both"/>
        <w:rPr>
          <w:rFonts w:ascii="Open Sans" w:eastAsia="Times New Roman" w:hAnsi="Open Sans" w:cs="Open Sans"/>
          <w:lang w:eastAsia="pl-PL"/>
        </w:rPr>
      </w:pPr>
      <w:r>
        <w:rPr>
          <w:rFonts w:ascii="Open Sans" w:eastAsia="Times New Roman" w:hAnsi="Open Sans" w:cs="Open Sans"/>
          <w:u w:val="single"/>
          <w:lang w:eastAsia="pl-PL"/>
        </w:rPr>
        <w:t>Rozdział IV</w:t>
      </w:r>
      <w:r>
        <w:rPr>
          <w:rFonts w:ascii="Open Sans" w:eastAsia="Times New Roman" w:hAnsi="Open Sans" w:cs="Open Sans"/>
          <w:lang w:eastAsia="pl-PL"/>
        </w:rPr>
        <w:t xml:space="preserve"> Formularz ofertowy </w:t>
      </w:r>
    </w:p>
    <w:p w14:paraId="4A80CF23" w14:textId="11E2BEDF" w:rsidR="004D073B" w:rsidRDefault="004D073B" w:rsidP="004D073B">
      <w:pPr>
        <w:spacing w:after="0" w:line="360" w:lineRule="auto"/>
        <w:ind w:right="-2"/>
        <w:jc w:val="both"/>
        <w:rPr>
          <w:rFonts w:ascii="Open Sans" w:eastAsia="Times New Roman" w:hAnsi="Open Sans" w:cs="Open Sans"/>
          <w:color w:val="000000"/>
          <w:lang w:eastAsia="pl-PL"/>
        </w:rPr>
      </w:pPr>
      <w:r>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Pr>
          <w:rFonts w:ascii="Open Sans" w:eastAsia="Times New Roman" w:hAnsi="Open Sans" w:cs="Open Sans"/>
          <w:color w:val="000000"/>
          <w:lang w:eastAsia="pl-PL"/>
        </w:rPr>
        <w:t>Załączniki do SWZ:</w:t>
      </w:r>
    </w:p>
    <w:p w14:paraId="4A974303" w14:textId="77777777" w:rsidR="004D073B" w:rsidRDefault="004D073B" w:rsidP="004D073B">
      <w:pPr>
        <w:pStyle w:val="Akapitzlist"/>
        <w:numPr>
          <w:ilvl w:val="0"/>
          <w:numId w:val="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7F2A701" w14:textId="77777777" w:rsidR="004D073B" w:rsidRDefault="004D073B" w:rsidP="004D073B">
      <w:pPr>
        <w:numPr>
          <w:ilvl w:val="0"/>
          <w:numId w:val="4"/>
        </w:numPr>
        <w:spacing w:after="0" w:line="276" w:lineRule="auto"/>
        <w:ind w:right="-2"/>
        <w:jc w:val="both"/>
        <w:rPr>
          <w:rFonts w:ascii="Open Sans" w:hAnsi="Open Sans" w:cs="Open Sans"/>
          <w:color w:val="000000"/>
        </w:rPr>
      </w:pPr>
      <w:r>
        <w:rPr>
          <w:rFonts w:ascii="Open Sans" w:hAnsi="Open Sans" w:cs="Open Sans"/>
          <w:color w:val="000000"/>
        </w:rPr>
        <w:t>Załącznik nr 2  - Oświadczenie dotyczące podwykonawcy niebędącego podmiotem, na którego zasoby powołuje się Wykonawca.</w:t>
      </w:r>
    </w:p>
    <w:p w14:paraId="22FD8DD5" w14:textId="77777777" w:rsidR="004D073B" w:rsidRDefault="004D073B" w:rsidP="004D073B">
      <w:pPr>
        <w:numPr>
          <w:ilvl w:val="0"/>
          <w:numId w:val="4"/>
        </w:numPr>
        <w:spacing w:after="0" w:line="276" w:lineRule="auto"/>
        <w:ind w:right="-2"/>
        <w:jc w:val="both"/>
        <w:rPr>
          <w:rFonts w:ascii="Open Sans" w:hAnsi="Open Sans" w:cs="Open Sans"/>
          <w:color w:val="000000"/>
        </w:rPr>
      </w:pPr>
      <w:r>
        <w:rPr>
          <w:rFonts w:ascii="Open Sans" w:hAnsi="Open Sans" w:cs="Open Sans"/>
          <w:color w:val="000000"/>
        </w:rPr>
        <w:t xml:space="preserve">Załącznik nr 3 - Oświadczenie składane na podstawie art. 108 ust. 1 pkt. 5 </w:t>
      </w:r>
      <w:r>
        <w:rPr>
          <w:rFonts w:ascii="Open Sans" w:hAnsi="Open Sans" w:cs="Open Sans"/>
          <w:color w:val="000000"/>
        </w:rPr>
        <w:br/>
        <w:t xml:space="preserve">Ustawy PZP. </w:t>
      </w:r>
    </w:p>
    <w:p w14:paraId="7436EE4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Załącznik  nr  4 -  </w:t>
      </w:r>
      <w:bookmarkStart w:id="9" w:name="_Hlk70665345"/>
      <w:r>
        <w:rPr>
          <w:rFonts w:ascii="Open Sans" w:eastAsia="Times New Roman" w:hAnsi="Open Sans" w:cs="Open Sans"/>
          <w:color w:val="000000"/>
          <w:lang w:eastAsia="pl-PL"/>
        </w:rPr>
        <w:t xml:space="preserve">Wykaz  osób  do realizacji zamówienia.  </w:t>
      </w:r>
    </w:p>
    <w:p w14:paraId="7A5F378F" w14:textId="77777777" w:rsidR="004D073B" w:rsidRDefault="004D073B" w:rsidP="004D073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 xml:space="preserve">5.   Załącznik nr 5 - Wykaz  wykonanych robót budowlanych. </w:t>
      </w:r>
      <w:r>
        <w:rPr>
          <w:rFonts w:ascii="Open Sans" w:hAnsi="Open Sans" w:cs="Open Sans"/>
          <w:color w:val="000000"/>
        </w:rPr>
        <w:t xml:space="preserve"> </w:t>
      </w:r>
    </w:p>
    <w:bookmarkEnd w:id="9"/>
    <w:p w14:paraId="31E36435"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7B881772"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2EF87A95"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0D837DE0"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0880A264"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49E289A7"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12C7B5C5" w14:textId="7E94D12D"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2E29B777" w14:textId="11701D7C"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1527DBF1" w14:textId="352D6160"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28FD7BE4" w14:textId="1F868F67"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08383764" w14:textId="6FB1AA0D"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0DD5B3CE" w14:textId="5A5F9BB5"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20E55F99" w14:textId="77777777"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129501D6"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79743C37"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7B370323"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08804AFB"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3CC93D00" w14:textId="77777777" w:rsidR="004D073B" w:rsidRPr="00DE0A04" w:rsidRDefault="004D073B" w:rsidP="004D073B">
      <w:pPr>
        <w:spacing w:after="0" w:line="240" w:lineRule="auto"/>
        <w:jc w:val="right"/>
        <w:rPr>
          <w:rFonts w:ascii="Open Sans" w:eastAsia="Times New Roman" w:hAnsi="Open Sans" w:cs="Open Sans"/>
          <w:sz w:val="16"/>
          <w:szCs w:val="16"/>
          <w:u w:val="single"/>
          <w:lang w:eastAsia="pl-PL"/>
        </w:rPr>
      </w:pPr>
      <w:r w:rsidRPr="00DE0A04">
        <w:rPr>
          <w:rFonts w:ascii="Open Sans" w:eastAsia="Times New Roman" w:hAnsi="Open Sans" w:cs="Open Sans"/>
          <w:sz w:val="16"/>
          <w:szCs w:val="16"/>
          <w:u w:val="single"/>
          <w:lang w:eastAsia="pl-PL"/>
        </w:rPr>
        <w:t>Rozdział I</w:t>
      </w:r>
    </w:p>
    <w:p w14:paraId="0F35FD39" w14:textId="77777777" w:rsidR="004D073B" w:rsidRDefault="004D073B" w:rsidP="004D073B">
      <w:pPr>
        <w:spacing w:after="0" w:line="240" w:lineRule="auto"/>
        <w:jc w:val="center"/>
        <w:rPr>
          <w:rFonts w:ascii="Open Sans" w:eastAsia="Times New Roman" w:hAnsi="Open Sans" w:cs="Open Sans"/>
          <w:b/>
          <w:bCs/>
          <w:lang w:eastAsia="pl-PL"/>
        </w:rPr>
      </w:pPr>
      <w:r>
        <w:rPr>
          <w:rFonts w:ascii="Open Sans" w:eastAsia="Times New Roman" w:hAnsi="Open Sans" w:cs="Open Sans"/>
          <w:b/>
          <w:bCs/>
          <w:lang w:eastAsia="pl-PL"/>
        </w:rPr>
        <w:t>Instrukcja dla Wykonawców</w:t>
      </w:r>
    </w:p>
    <w:p w14:paraId="25402D7B" w14:textId="77777777" w:rsidR="004D073B" w:rsidRDefault="004D073B" w:rsidP="004D073B">
      <w:pPr>
        <w:spacing w:after="0" w:line="240" w:lineRule="auto"/>
        <w:jc w:val="both"/>
        <w:rPr>
          <w:rFonts w:ascii="Open Sans" w:eastAsia="Times New Roman" w:hAnsi="Open Sans" w:cs="Open Sans"/>
          <w:lang w:eastAsia="pl-PL"/>
        </w:rPr>
      </w:pPr>
    </w:p>
    <w:p w14:paraId="2A1D7CE2" w14:textId="77777777" w:rsidR="004D073B" w:rsidRDefault="004D073B" w:rsidP="004D073B">
      <w:pPr>
        <w:numPr>
          <w:ilvl w:val="0"/>
          <w:numId w:val="5"/>
        </w:numPr>
        <w:spacing w:after="0" w:line="240" w:lineRule="auto"/>
        <w:jc w:val="both"/>
        <w:rPr>
          <w:rFonts w:ascii="Open Sans" w:eastAsia="Times New Roman" w:hAnsi="Open Sans" w:cs="Open Sans"/>
          <w:b/>
          <w:bCs/>
          <w:u w:val="single"/>
          <w:lang w:eastAsia="pl-PL"/>
        </w:rPr>
      </w:pPr>
      <w:r>
        <w:rPr>
          <w:rFonts w:ascii="Open Sans" w:eastAsia="Times New Roman" w:hAnsi="Open Sans" w:cs="Open Sans"/>
          <w:b/>
          <w:bCs/>
          <w:u w:val="single"/>
          <w:lang w:eastAsia="pl-PL"/>
        </w:rPr>
        <w:t xml:space="preserve">Zamawiający </w:t>
      </w:r>
    </w:p>
    <w:p w14:paraId="484CC297" w14:textId="77777777" w:rsidR="004D073B" w:rsidRDefault="004D073B" w:rsidP="004D073B">
      <w:pPr>
        <w:spacing w:after="0" w:line="276" w:lineRule="auto"/>
        <w:jc w:val="both"/>
        <w:rPr>
          <w:rFonts w:ascii="Open Sans" w:eastAsia="Times New Roman" w:hAnsi="Open Sans" w:cs="Open Sans"/>
          <w:sz w:val="20"/>
          <w:szCs w:val="20"/>
          <w:lang w:eastAsia="pl-PL"/>
        </w:rPr>
      </w:pPr>
      <w:r>
        <w:rPr>
          <w:rFonts w:ascii="Open Sans" w:eastAsia="Times New Roman" w:hAnsi="Open Sans" w:cs="Open Sans"/>
          <w:lang w:eastAsia="pl-PL"/>
        </w:rPr>
        <w:t>1.1.</w:t>
      </w:r>
      <w:r>
        <w:rPr>
          <w:rFonts w:ascii="Open Sans" w:eastAsia="Times New Roman" w:hAnsi="Open Sans" w:cs="Open Sans"/>
          <w:lang w:eastAsia="pl-PL"/>
        </w:rPr>
        <w:tab/>
        <w:t xml:space="preserve">Przedsiębiorstwo Gospodarki Komunalnej Spółka z o.o. w Koszalinie, </w:t>
      </w:r>
      <w:r>
        <w:rPr>
          <w:rFonts w:ascii="Open Sans" w:eastAsia="Times New Roman" w:hAnsi="Open Sans" w:cs="Open Sans"/>
          <w:lang w:eastAsia="pl-PL"/>
        </w:rPr>
        <w:br/>
        <w:t xml:space="preserve">75 -724 Koszalin ul. Komunalna 5, tel. 94/348-44-44 fax. 94/348-44-34 e-mail </w:t>
      </w:r>
      <w:hyperlink r:id="rId8" w:history="1">
        <w:r>
          <w:rPr>
            <w:rStyle w:val="Hipercze"/>
            <w:rFonts w:ascii="Open Sans" w:hAnsi="Open Sans" w:cs="Open Sans"/>
            <w:lang w:eastAsia="pl-PL"/>
          </w:rPr>
          <w:t>pgk@pgkkoszalin.pl</w:t>
        </w:r>
      </w:hyperlink>
      <w:r>
        <w:rPr>
          <w:rFonts w:ascii="Open Sans" w:eastAsia="Times New Roman" w:hAnsi="Open Sans" w:cs="Open Sans"/>
          <w:lang w:eastAsia="pl-PL"/>
        </w:rPr>
        <w:t xml:space="preserve"> lub </w:t>
      </w:r>
      <w:hyperlink r:id="rId9" w:history="1">
        <w:r>
          <w:rPr>
            <w:rStyle w:val="Hipercze"/>
            <w:rFonts w:ascii="Open Sans" w:hAnsi="Open Sans" w:cs="Open Sans"/>
            <w:lang w:eastAsia="pl-PL"/>
          </w:rPr>
          <w:t>anna.pienkowska@pgkkoszalin.pl</w:t>
        </w:r>
      </w:hyperlink>
      <w:r>
        <w:rPr>
          <w:rFonts w:ascii="Open Sans" w:eastAsia="Times New Roman" w:hAnsi="Open Sans" w:cs="Open Sans"/>
          <w:lang w:eastAsia="pl-PL"/>
        </w:rPr>
        <w:t xml:space="preserve"> </w:t>
      </w:r>
      <w:r>
        <w:rPr>
          <w:rFonts w:ascii="Open Sans" w:eastAsia="Times New Roman" w:hAnsi="Open Sans" w:cs="Open Sans"/>
          <w:sz w:val="20"/>
          <w:szCs w:val="20"/>
          <w:lang w:eastAsia="pl-PL"/>
        </w:rPr>
        <w:t xml:space="preserve">NIP: 669-05-05-783,  </w:t>
      </w:r>
      <w:r>
        <w:rPr>
          <w:rFonts w:ascii="Open Sans" w:eastAsia="Times New Roman" w:hAnsi="Open Sans" w:cs="Open Sans"/>
          <w:sz w:val="20"/>
          <w:szCs w:val="20"/>
          <w:lang w:eastAsia="pl-PL"/>
        </w:rPr>
        <w:br/>
        <w:t xml:space="preserve">REGON: 330253984, </w:t>
      </w:r>
    </w:p>
    <w:p w14:paraId="43D2088D"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Adres strony internetowej: </w:t>
      </w:r>
      <w:hyperlink r:id="rId10" w:history="1">
        <w:r>
          <w:rPr>
            <w:rStyle w:val="Hipercze"/>
            <w:rFonts w:ascii="Open Sans" w:hAnsi="Open Sans" w:cs="Open Sans"/>
            <w:lang w:eastAsia="pl-PL"/>
          </w:rPr>
          <w:t>http://www.pgkkoszalin.pl/</w:t>
        </w:r>
      </w:hyperlink>
      <w:r>
        <w:rPr>
          <w:rFonts w:ascii="Open Sans" w:eastAsia="Times New Roman" w:hAnsi="Open Sans" w:cs="Open Sans"/>
          <w:lang w:eastAsia="pl-PL"/>
        </w:rPr>
        <w:t xml:space="preserve"> </w:t>
      </w:r>
    </w:p>
    <w:p w14:paraId="6B9EE010"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Adres profilu nabywcy: </w:t>
      </w:r>
      <w:bookmarkStart w:id="10" w:name="_Hlk63950924"/>
      <w:r>
        <w:rPr>
          <w:rFonts w:ascii="Open Sans" w:eastAsia="Times New Roman" w:hAnsi="Open Sans" w:cs="Open Sans"/>
          <w:lang w:eastAsia="pl-PL"/>
        </w:rPr>
        <w:fldChar w:fldCharType="begin"/>
      </w:r>
      <w:r>
        <w:rPr>
          <w:rFonts w:ascii="Open Sans" w:eastAsia="Times New Roman" w:hAnsi="Open Sans" w:cs="Open Sans"/>
          <w:lang w:eastAsia="pl-PL"/>
        </w:rPr>
        <w:instrText xml:space="preserve"> HYPERLINK "https://platformazakupowa.pl/pn/pgk_koszalin/proceedings" </w:instrText>
      </w:r>
      <w:r>
        <w:rPr>
          <w:rFonts w:ascii="Open Sans" w:eastAsia="Times New Roman" w:hAnsi="Open Sans" w:cs="Open Sans"/>
          <w:lang w:eastAsia="pl-PL"/>
        </w:rPr>
        <w:fldChar w:fldCharType="separate"/>
      </w:r>
      <w:r>
        <w:rPr>
          <w:rStyle w:val="Hipercze"/>
          <w:rFonts w:ascii="Open Sans" w:hAnsi="Open Sans" w:cs="Open Sans"/>
          <w:lang w:eastAsia="pl-PL"/>
        </w:rPr>
        <w:t>https://platformazakupowa.pl/pn/pgk_koszalin/proceedings</w:t>
      </w:r>
      <w:r>
        <w:rPr>
          <w:rFonts w:ascii="Open Sans" w:eastAsia="Times New Roman" w:hAnsi="Open Sans" w:cs="Open Sans"/>
          <w:lang w:eastAsia="pl-PL"/>
        </w:rPr>
        <w:fldChar w:fldCharType="end"/>
      </w:r>
      <w:r>
        <w:rPr>
          <w:rFonts w:ascii="Open Sans" w:eastAsia="Times New Roman" w:hAnsi="Open Sans" w:cs="Open Sans"/>
          <w:lang w:eastAsia="pl-PL"/>
        </w:rPr>
        <w:t xml:space="preserve">   </w:t>
      </w:r>
      <w:bookmarkEnd w:id="10"/>
    </w:p>
    <w:p w14:paraId="4906B3A8"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(dedykowana platforma zakupowa do obsługi komunikacji w formie elektronicznej pomiędzy Zamawiającym a Wykonawcami oraz składania ofert)</w:t>
      </w:r>
    </w:p>
    <w:p w14:paraId="212718F6" w14:textId="77777777" w:rsidR="004D073B" w:rsidRDefault="004D073B" w:rsidP="004D073B">
      <w:pPr>
        <w:spacing w:after="0" w:line="276" w:lineRule="auto"/>
        <w:jc w:val="both"/>
        <w:rPr>
          <w:rFonts w:ascii="Open Sans" w:eastAsia="Times New Roman" w:hAnsi="Open Sans" w:cs="Open Sans"/>
          <w:b/>
          <w:bCs/>
          <w:lang w:eastAsia="pl-PL"/>
        </w:rPr>
      </w:pPr>
    </w:p>
    <w:p w14:paraId="73F5628A" w14:textId="77777777" w:rsidR="004D073B" w:rsidRDefault="004D073B" w:rsidP="004D073B">
      <w:pPr>
        <w:numPr>
          <w:ilvl w:val="0"/>
          <w:numId w:val="5"/>
        </w:numPr>
        <w:spacing w:after="0" w:line="252" w:lineRule="auto"/>
        <w:contextualSpacing/>
        <w:outlineLvl w:val="0"/>
        <w:rPr>
          <w:rFonts w:ascii="Open Sans" w:eastAsia="Times New Roman" w:hAnsi="Open Sans" w:cs="Open Sans"/>
          <w:b/>
          <w:bCs/>
          <w:lang w:eastAsia="pl-PL"/>
        </w:rPr>
      </w:pPr>
      <w:bookmarkStart w:id="11" w:name="_Toc63232053"/>
      <w:bookmarkStart w:id="12" w:name="_Toc63232279"/>
      <w:bookmarkStart w:id="13" w:name="_Toc63234588"/>
      <w:r>
        <w:rPr>
          <w:rFonts w:ascii="Open Sans" w:eastAsia="Times New Roman" w:hAnsi="Open Sans" w:cs="Open Sans"/>
          <w:b/>
          <w:bCs/>
          <w:u w:val="single"/>
          <w:lang w:eastAsia="pl-PL"/>
        </w:rPr>
        <w:t>Tryb udzielenia zamówieni</w:t>
      </w:r>
      <w:r>
        <w:rPr>
          <w:rFonts w:ascii="Open Sans" w:eastAsia="Times New Roman" w:hAnsi="Open Sans" w:cs="Open Sans"/>
          <w:b/>
          <w:bCs/>
          <w:lang w:eastAsia="pl-PL"/>
        </w:rPr>
        <w:t>a</w:t>
      </w:r>
    </w:p>
    <w:p w14:paraId="27D24BC9" w14:textId="6FBD3FF3" w:rsidR="004D073B" w:rsidRDefault="004D073B" w:rsidP="004D073B">
      <w:pPr>
        <w:spacing w:after="0" w:line="252" w:lineRule="auto"/>
        <w:ind w:left="862"/>
        <w:contextualSpacing/>
        <w:jc w:val="both"/>
        <w:outlineLvl w:val="0"/>
        <w:rPr>
          <w:rFonts w:ascii="Open Sans" w:eastAsia="Times New Roman" w:hAnsi="Open Sans" w:cs="Open Sans"/>
          <w:lang w:eastAsia="pl-PL"/>
        </w:rPr>
      </w:pPr>
      <w:r>
        <w:rPr>
          <w:rFonts w:ascii="Open Sans" w:eastAsia="Times New Roman" w:hAnsi="Open Sans" w:cs="Open Sans"/>
          <w:lang w:eastAsia="pl-PL"/>
        </w:rPr>
        <w:br/>
      </w:r>
      <w:bookmarkEnd w:id="11"/>
      <w:bookmarkEnd w:id="12"/>
      <w:bookmarkEnd w:id="13"/>
      <w:r>
        <w:rPr>
          <w:rFonts w:ascii="Open Sans" w:eastAsia="Times New Roman" w:hAnsi="Open Sans" w:cs="Open Sans"/>
          <w:lang w:eastAsia="pl-PL"/>
        </w:rPr>
        <w:t xml:space="preserve">2.1. Postępowanie o udzielenie zamówienia publicznego prowadzone jest </w:t>
      </w:r>
      <w:r w:rsidR="00E11E0C">
        <w:rPr>
          <w:rFonts w:ascii="Open Sans" w:eastAsia="Times New Roman" w:hAnsi="Open Sans" w:cs="Open Sans"/>
          <w:lang w:eastAsia="pl-PL"/>
        </w:rPr>
        <w:br/>
      </w:r>
      <w:r>
        <w:rPr>
          <w:rFonts w:ascii="Open Sans" w:eastAsia="Times New Roman" w:hAnsi="Open Sans" w:cs="Open Sans"/>
          <w:lang w:eastAsia="pl-PL"/>
        </w:rPr>
        <w:t xml:space="preserve">w trybie podstawowym bez przeprowadzenia negocjacji na mocy art. 275 pkt 1 Ustawy z dnia 11 września 2019 roku Prawo Zamówień Publicznych  ( Dz. U. z 2021 r. poz. 1129)  zwanej dalej ustawą Pzp oraz  Specyfikacji Warunków Zamówienia, zwanej  dalej SWZ. </w:t>
      </w:r>
    </w:p>
    <w:p w14:paraId="49B2170A" w14:textId="77777777" w:rsidR="004D073B" w:rsidRDefault="004D073B" w:rsidP="004D073B">
      <w:pPr>
        <w:spacing w:after="0" w:line="252" w:lineRule="auto"/>
        <w:ind w:left="851"/>
        <w:contextualSpacing/>
        <w:jc w:val="both"/>
        <w:rPr>
          <w:rFonts w:ascii="Open Sans" w:eastAsia="Times New Roman" w:hAnsi="Open Sans" w:cs="Open Sans"/>
          <w:lang w:eastAsia="pl-PL"/>
        </w:rPr>
      </w:pPr>
      <w:r>
        <w:rPr>
          <w:rFonts w:ascii="Open Sans" w:eastAsia="Times New Roman" w:hAnsi="Open Sans" w:cs="Open Sans"/>
          <w:lang w:eastAsia="pl-PL"/>
        </w:rPr>
        <w:t xml:space="preserve">2.2. Zamawiający  nie  przewiduje  wyboru  najkorzystniejszej  oferty  </w:t>
      </w:r>
      <w:r>
        <w:rPr>
          <w:rFonts w:ascii="Open Sans" w:eastAsia="Times New Roman" w:hAnsi="Open Sans" w:cs="Open Sans"/>
          <w:lang w:eastAsia="pl-PL"/>
        </w:rPr>
        <w:br/>
        <w:t>z  możliwością prowadzenia negocjacji.</w:t>
      </w:r>
    </w:p>
    <w:p w14:paraId="502ABD3D" w14:textId="77777777" w:rsidR="004D073B" w:rsidRDefault="004D073B" w:rsidP="004D073B">
      <w:pPr>
        <w:spacing w:after="0" w:line="252" w:lineRule="auto"/>
        <w:ind w:left="851"/>
        <w:contextualSpacing/>
        <w:rPr>
          <w:rFonts w:ascii="Open Sans" w:eastAsia="Times New Roman" w:hAnsi="Open Sans" w:cs="Open Sans"/>
          <w:lang w:eastAsia="pl-PL"/>
        </w:rPr>
      </w:pPr>
      <w:r>
        <w:rPr>
          <w:rFonts w:ascii="Open Sans" w:eastAsia="Times New Roman" w:hAnsi="Open Sans" w:cs="Open Sans"/>
          <w:lang w:eastAsia="pl-PL"/>
        </w:rPr>
        <w:t xml:space="preserve">2.3. Zamawiający nie przewiduje aukcji elektronicznej. </w:t>
      </w:r>
    </w:p>
    <w:p w14:paraId="12AAA880" w14:textId="77777777" w:rsidR="004D073B" w:rsidRDefault="004D073B" w:rsidP="004D073B">
      <w:pPr>
        <w:spacing w:after="0" w:line="252" w:lineRule="auto"/>
        <w:ind w:left="851"/>
        <w:contextualSpacing/>
        <w:rPr>
          <w:rFonts w:ascii="Open Sans" w:eastAsia="Times New Roman" w:hAnsi="Open Sans" w:cs="Open Sans"/>
          <w:lang w:eastAsia="pl-PL"/>
        </w:rPr>
      </w:pPr>
      <w:r>
        <w:rPr>
          <w:rFonts w:ascii="Open Sans" w:eastAsia="Times New Roman" w:hAnsi="Open Sans" w:cs="Open Sans"/>
          <w:lang w:eastAsia="pl-PL"/>
        </w:rPr>
        <w:t>2.4. Zamawiający nie przewiduje złożenia oferty w postaci katalogów elektronicznych.</w:t>
      </w:r>
    </w:p>
    <w:p w14:paraId="380EFA16" w14:textId="77777777" w:rsidR="004D073B" w:rsidRDefault="004D073B" w:rsidP="004D073B">
      <w:pPr>
        <w:spacing w:after="0" w:line="252" w:lineRule="auto"/>
        <w:ind w:left="851"/>
        <w:contextualSpacing/>
        <w:jc w:val="both"/>
        <w:rPr>
          <w:rFonts w:ascii="Open Sans" w:eastAsia="Times New Roman" w:hAnsi="Open Sans" w:cs="Open Sans"/>
          <w:lang w:eastAsia="pl-PL"/>
        </w:rPr>
      </w:pPr>
      <w:r>
        <w:rPr>
          <w:rFonts w:ascii="Open Sans" w:eastAsia="Times New Roman" w:hAnsi="Open Sans" w:cs="Open Sans"/>
          <w:lang w:eastAsia="pl-PL"/>
        </w:rPr>
        <w:t>2.5. Zamawiający nie prowadzi postępowania w celu zawarcia umowy ramowej.</w:t>
      </w:r>
    </w:p>
    <w:p w14:paraId="319CF1B0" w14:textId="77777777" w:rsidR="004D073B" w:rsidRDefault="004D073B" w:rsidP="004D073B">
      <w:pPr>
        <w:spacing w:after="0" w:line="252" w:lineRule="auto"/>
        <w:ind w:left="851"/>
        <w:contextualSpacing/>
        <w:jc w:val="both"/>
        <w:rPr>
          <w:rFonts w:ascii="Open Sans" w:eastAsia="Times New Roman" w:hAnsi="Open Sans" w:cs="Open Sans"/>
          <w:sz w:val="21"/>
          <w:szCs w:val="21"/>
          <w:lang w:eastAsia="pl-PL"/>
        </w:rPr>
      </w:pPr>
      <w:r>
        <w:rPr>
          <w:rFonts w:ascii="Open Sans" w:eastAsia="Times New Roman" w:hAnsi="Open Sans" w:cs="Open Sans"/>
          <w:lang w:eastAsia="pl-PL"/>
        </w:rPr>
        <w:t xml:space="preserve">2.6. Zamawiający nie zastrzega możliwości ubiegania się o udzielenie zamówienia wyłącznie przez Wykonawców, </w:t>
      </w:r>
      <w:r>
        <w:rPr>
          <w:rFonts w:ascii="Open Sans" w:eastAsia="Times New Roman" w:hAnsi="Open Sans" w:cs="Open Sans"/>
          <w:sz w:val="21"/>
          <w:szCs w:val="21"/>
          <w:lang w:eastAsia="pl-PL"/>
        </w:rPr>
        <w:t xml:space="preserve">o których mowa w art. 94 ustawy Pzp. </w:t>
      </w:r>
    </w:p>
    <w:p w14:paraId="6CF0C2A7" w14:textId="77777777" w:rsidR="004D073B" w:rsidRDefault="004D073B" w:rsidP="004D073B">
      <w:pPr>
        <w:spacing w:after="0" w:line="252" w:lineRule="auto"/>
        <w:ind w:left="851"/>
        <w:contextualSpacing/>
        <w:jc w:val="both"/>
        <w:rPr>
          <w:rFonts w:ascii="Open Sans" w:eastAsia="Times New Roman" w:hAnsi="Open Sans" w:cs="Open Sans"/>
          <w:lang w:eastAsia="pl-PL"/>
        </w:rPr>
      </w:pPr>
      <w:r>
        <w:rPr>
          <w:rFonts w:ascii="Open Sans" w:eastAsia="Times New Roman" w:hAnsi="Open Sans" w:cs="Open Sans"/>
          <w:lang w:eastAsia="pl-PL"/>
        </w:rPr>
        <w:t xml:space="preserve">2.7. Zamawiający nie przewiduje podziału zamówienia na części . </w:t>
      </w:r>
    </w:p>
    <w:p w14:paraId="6B687913"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              2.8. Podstawa prawna opracowania specyfikacji warunków zamówienia:</w:t>
      </w:r>
    </w:p>
    <w:p w14:paraId="21F9CA36"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Prawo zamówień publicznych (Dz.U. z 2021 r. poz. 1129 ) Ustawa z dnia </w:t>
      </w:r>
      <w:r>
        <w:rPr>
          <w:rFonts w:ascii="Open Sans" w:eastAsia="Times New Roman" w:hAnsi="Open Sans" w:cs="Open Sans"/>
          <w:lang w:eastAsia="pl-PL"/>
        </w:rPr>
        <w:br/>
        <w:t>23 kwietnia 1964 r. Kodeks Cywilny (t.j. Dz. U. z 2020 r. poz. 1740  ze zm.) - jeżeli przepisy ustawy Pzp nie stanowią inaczej.</w:t>
      </w:r>
    </w:p>
    <w:p w14:paraId="06CF3A49"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Rozporządzenie Ministra Rozwoju Pracy i Technologii z dnia 23 grudnia 2020 roku </w:t>
      </w:r>
      <w:r>
        <w:rPr>
          <w:rFonts w:ascii="Open Sans" w:eastAsia="Times New Roman" w:hAnsi="Open Sans" w:cs="Open Sans"/>
          <w:lang w:eastAsia="pl-PL"/>
        </w:rPr>
        <w:br/>
        <w:t xml:space="preserve">w sprawie podmiotowych środków dowodowych oraz innych dokumentów </w:t>
      </w:r>
      <w:r>
        <w:rPr>
          <w:rFonts w:ascii="Open Sans" w:eastAsia="Times New Roman" w:hAnsi="Open Sans" w:cs="Open Sans"/>
          <w:lang w:eastAsia="pl-PL"/>
        </w:rPr>
        <w:br/>
        <w:t>lub oświadczeń, jakich może żądać Zamawiający od Wykonawcy (Dz.U.2020 r. poz. 2415).</w:t>
      </w:r>
    </w:p>
    <w:p w14:paraId="56FBACA1"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Rozporządzenie Prezesa Rady Ministrów z dnia 30 grudnia 2020 roku w sprawie sposobu sporządzania i przekazywania informacji oraz wymagań technicznych dla</w:t>
      </w:r>
      <w:r>
        <w:rPr>
          <w:rFonts w:ascii="Open Sans" w:eastAsia="Times New Roman" w:hAnsi="Open Sans" w:cs="Open Sans"/>
          <w:sz w:val="24"/>
          <w:szCs w:val="24"/>
          <w:lang w:eastAsia="pl-PL"/>
        </w:rPr>
        <w:t xml:space="preserve"> </w:t>
      </w:r>
      <w:r>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101A797A" w14:textId="77777777" w:rsidR="004D073B" w:rsidRDefault="004D073B" w:rsidP="004D073B">
      <w:pPr>
        <w:spacing w:after="0" w:line="276" w:lineRule="auto"/>
        <w:ind w:left="1701" w:hanging="2127"/>
        <w:jc w:val="both"/>
        <w:rPr>
          <w:rFonts w:ascii="Open Sans" w:eastAsia="Times New Roman" w:hAnsi="Open Sans" w:cs="Open Sans"/>
          <w:lang w:eastAsia="pl-PL"/>
        </w:rPr>
      </w:pPr>
    </w:p>
    <w:p w14:paraId="62B300C1" w14:textId="77777777" w:rsidR="004D073B" w:rsidRDefault="004D073B" w:rsidP="004D073B">
      <w:pPr>
        <w:numPr>
          <w:ilvl w:val="0"/>
          <w:numId w:val="5"/>
        </w:numPr>
        <w:spacing w:after="0" w:line="276" w:lineRule="auto"/>
        <w:jc w:val="both"/>
        <w:rPr>
          <w:rFonts w:ascii="Open Sans" w:hAnsi="Open Sans" w:cs="Open Sans"/>
          <w:b/>
          <w:bCs/>
          <w:u w:val="single"/>
        </w:rPr>
      </w:pPr>
      <w:r>
        <w:rPr>
          <w:rFonts w:ascii="Open Sans" w:hAnsi="Open Sans" w:cs="Open Sans"/>
          <w:b/>
          <w:bCs/>
          <w:u w:val="single"/>
        </w:rPr>
        <w:lastRenderedPageBreak/>
        <w:t xml:space="preserve">Przedmiot zamówienia </w:t>
      </w:r>
    </w:p>
    <w:p w14:paraId="0564B26C" w14:textId="77777777" w:rsidR="00562AB0" w:rsidRDefault="00562AB0" w:rsidP="002F55A0">
      <w:pPr>
        <w:pStyle w:val="Tekstpodstawowy"/>
        <w:ind w:right="23"/>
        <w:jc w:val="center"/>
        <w:rPr>
          <w:rFonts w:ascii="Open Sans" w:hAnsi="Open Sans" w:cs="Open Sans"/>
          <w:b/>
          <w:color w:val="0070C0"/>
        </w:rPr>
      </w:pPr>
    </w:p>
    <w:p w14:paraId="4D21F17D" w14:textId="7E2E4A34" w:rsidR="002F55A0" w:rsidRPr="00E11E0C" w:rsidRDefault="004D073B" w:rsidP="00E11E0C">
      <w:pPr>
        <w:pStyle w:val="Tekstpodstawowy"/>
        <w:ind w:right="23"/>
        <w:jc w:val="both"/>
        <w:rPr>
          <w:rStyle w:val="Hipercze"/>
          <w:rFonts w:ascii="Open Sans" w:hAnsi="Open Sans" w:cs="Open Sans"/>
          <w:u w:val="none"/>
          <w:lang w:eastAsia="pl-PL"/>
        </w:rPr>
      </w:pPr>
      <w:r w:rsidRPr="00E11E0C">
        <w:rPr>
          <w:rStyle w:val="Hipercze"/>
          <w:u w:val="none"/>
          <w:lang w:eastAsia="pl-PL"/>
        </w:rPr>
        <w:t xml:space="preserve">3.1 </w:t>
      </w:r>
      <w:bookmarkStart w:id="14" w:name="_Hlk76494993"/>
      <w:r w:rsidRPr="00E11E0C">
        <w:rPr>
          <w:rStyle w:val="Hipercze"/>
          <w:u w:val="none"/>
        </w:rPr>
        <w:t>„</w:t>
      </w:r>
      <w:r w:rsidR="002F55A0" w:rsidRPr="00E11E0C">
        <w:rPr>
          <w:rStyle w:val="Hipercze"/>
          <w:rFonts w:ascii="Open Sans" w:hAnsi="Open Sans" w:cs="Open Sans"/>
          <w:u w:val="none"/>
          <w:lang w:eastAsia="pl-PL"/>
        </w:rPr>
        <w:t>Montaż klap dymowych w Hali Nr 1 na terenie  Regionalnego Zakładu Odzysku Odpadów w Sianowie przy ulicy Łubuszan 80.</w:t>
      </w:r>
      <w:r w:rsidR="001C23EA" w:rsidRPr="00E11E0C">
        <w:rPr>
          <w:rStyle w:val="Hipercze"/>
          <w:rFonts w:ascii="Open Sans" w:hAnsi="Open Sans" w:cs="Open Sans"/>
          <w:u w:val="none"/>
          <w:lang w:eastAsia="pl-PL"/>
        </w:rPr>
        <w:t>”</w:t>
      </w:r>
    </w:p>
    <w:bookmarkEnd w:id="14"/>
    <w:p w14:paraId="566E0AC6" w14:textId="2C4D89E4" w:rsidR="004D073B" w:rsidRDefault="004D073B" w:rsidP="004D073B">
      <w:pPr>
        <w:spacing w:after="0" w:line="240" w:lineRule="auto"/>
        <w:rPr>
          <w:rFonts w:ascii="Open Sans" w:eastAsia="Times New Roman" w:hAnsi="Open Sans" w:cs="Open Sans"/>
          <w:color w:val="000000"/>
          <w:sz w:val="20"/>
          <w:szCs w:val="20"/>
          <w:lang w:eastAsia="pl-PL"/>
        </w:rPr>
      </w:pPr>
      <w:r>
        <w:rPr>
          <w:rFonts w:ascii="Open Sans" w:eastAsia="Times New Roman" w:hAnsi="Open Sans" w:cs="Open Sans"/>
          <w:color w:val="000000"/>
          <w:lang w:eastAsia="pl-PL"/>
        </w:rPr>
        <w:t>3.2.</w:t>
      </w:r>
      <w:r>
        <w:rPr>
          <w:rFonts w:ascii="Open Sans" w:eastAsia="Times New Roman" w:hAnsi="Open Sans" w:cs="Open Sans"/>
          <w:color w:val="000000"/>
          <w:lang w:eastAsia="pl-PL"/>
        </w:rPr>
        <w:tab/>
        <w:t xml:space="preserve">Oznaczenie wg Wspólnego Słownika Zamówień </w:t>
      </w:r>
      <w:r>
        <w:rPr>
          <w:rFonts w:ascii="Open Sans" w:eastAsia="Times New Roman" w:hAnsi="Open Sans" w:cs="Open Sans"/>
          <w:color w:val="000000"/>
          <w:sz w:val="20"/>
          <w:szCs w:val="20"/>
          <w:lang w:eastAsia="pl-PL"/>
        </w:rPr>
        <w:t>CPV:</w:t>
      </w:r>
    </w:p>
    <w:p w14:paraId="26A62DFE" w14:textId="77777777" w:rsidR="00E11E0C" w:rsidRDefault="00E11E0C" w:rsidP="00864530">
      <w:pPr>
        <w:autoSpaceDE w:val="0"/>
        <w:autoSpaceDN w:val="0"/>
        <w:adjustRightInd w:val="0"/>
        <w:spacing w:after="0" w:line="240" w:lineRule="auto"/>
        <w:rPr>
          <w:rFonts w:ascii="Open Sans" w:hAnsi="Open Sans" w:cs="Open Sans"/>
          <w:bCs/>
          <w:color w:val="000000"/>
          <w:sz w:val="18"/>
          <w:szCs w:val="18"/>
          <w:lang w:eastAsia="pl-PL"/>
        </w:rPr>
      </w:pPr>
    </w:p>
    <w:p w14:paraId="230AE73A" w14:textId="79A0BE01" w:rsidR="00864530" w:rsidRPr="00E11E0C" w:rsidRDefault="00864530" w:rsidP="00864530">
      <w:pPr>
        <w:autoSpaceDE w:val="0"/>
        <w:autoSpaceDN w:val="0"/>
        <w:adjustRightInd w:val="0"/>
        <w:spacing w:after="0" w:line="240" w:lineRule="auto"/>
        <w:rPr>
          <w:rFonts w:ascii="Open Sans" w:hAnsi="Open Sans" w:cs="Open Sans"/>
          <w:bCs/>
          <w:color w:val="000000"/>
          <w:sz w:val="16"/>
          <w:szCs w:val="16"/>
          <w:lang w:eastAsia="pl-PL"/>
        </w:rPr>
      </w:pPr>
      <w:r w:rsidRPr="00E11E0C">
        <w:rPr>
          <w:rFonts w:ascii="Open Sans" w:hAnsi="Open Sans" w:cs="Open Sans"/>
          <w:bCs/>
          <w:color w:val="000000"/>
          <w:sz w:val="16"/>
          <w:szCs w:val="16"/>
          <w:lang w:eastAsia="pl-PL"/>
        </w:rPr>
        <w:t>CPV 45261100-5 Wykonywanie konstrukcji dachowych</w:t>
      </w:r>
    </w:p>
    <w:p w14:paraId="74555F47" w14:textId="77777777" w:rsidR="00864530" w:rsidRPr="00E11E0C" w:rsidRDefault="00864530" w:rsidP="00864530">
      <w:pPr>
        <w:autoSpaceDE w:val="0"/>
        <w:autoSpaceDN w:val="0"/>
        <w:adjustRightInd w:val="0"/>
        <w:spacing w:after="0" w:line="240" w:lineRule="auto"/>
        <w:rPr>
          <w:rFonts w:ascii="Open Sans" w:hAnsi="Open Sans" w:cs="Open Sans"/>
          <w:bCs/>
          <w:color w:val="000000"/>
          <w:sz w:val="16"/>
          <w:szCs w:val="16"/>
          <w:lang w:eastAsia="pl-PL"/>
        </w:rPr>
      </w:pPr>
      <w:r w:rsidRPr="00E11E0C">
        <w:rPr>
          <w:rFonts w:ascii="Open Sans" w:hAnsi="Open Sans" w:cs="Open Sans"/>
          <w:bCs/>
          <w:color w:val="000000"/>
          <w:sz w:val="16"/>
          <w:szCs w:val="16"/>
          <w:lang w:eastAsia="pl-PL"/>
        </w:rPr>
        <w:t>CPV 45261410-1Izolowanie dachu</w:t>
      </w:r>
    </w:p>
    <w:p w14:paraId="0115A47F" w14:textId="77777777" w:rsidR="00E11E0C" w:rsidRDefault="00864530" w:rsidP="00864530">
      <w:pPr>
        <w:autoSpaceDE w:val="0"/>
        <w:autoSpaceDN w:val="0"/>
        <w:adjustRightInd w:val="0"/>
        <w:spacing w:after="0" w:line="240" w:lineRule="auto"/>
        <w:rPr>
          <w:rFonts w:ascii="Open Sans" w:hAnsi="Open Sans" w:cs="Open Sans"/>
          <w:bCs/>
          <w:color w:val="000000"/>
          <w:sz w:val="16"/>
          <w:szCs w:val="16"/>
          <w:lang w:eastAsia="pl-PL"/>
        </w:rPr>
      </w:pPr>
      <w:r w:rsidRPr="00E11E0C">
        <w:rPr>
          <w:rFonts w:ascii="Open Sans" w:hAnsi="Open Sans" w:cs="Open Sans"/>
          <w:bCs/>
          <w:color w:val="000000"/>
          <w:sz w:val="16"/>
          <w:szCs w:val="16"/>
          <w:lang w:eastAsia="pl-PL"/>
        </w:rPr>
        <w:t xml:space="preserve">CPV 45260000-7 Roboty w zakresie wykonywania pokryć </w:t>
      </w:r>
    </w:p>
    <w:p w14:paraId="0A352460" w14:textId="0CF72A12" w:rsidR="00864530" w:rsidRPr="00E11E0C" w:rsidRDefault="00864530" w:rsidP="00864530">
      <w:pPr>
        <w:autoSpaceDE w:val="0"/>
        <w:autoSpaceDN w:val="0"/>
        <w:adjustRightInd w:val="0"/>
        <w:spacing w:after="0" w:line="240" w:lineRule="auto"/>
        <w:rPr>
          <w:rFonts w:ascii="Open Sans" w:hAnsi="Open Sans" w:cs="Open Sans"/>
          <w:bCs/>
          <w:color w:val="000000"/>
          <w:sz w:val="16"/>
          <w:szCs w:val="16"/>
          <w:lang w:eastAsia="pl-PL"/>
        </w:rPr>
      </w:pPr>
      <w:r w:rsidRPr="00E11E0C">
        <w:rPr>
          <w:rFonts w:ascii="Open Sans" w:hAnsi="Open Sans" w:cs="Open Sans"/>
          <w:bCs/>
          <w:color w:val="000000"/>
          <w:sz w:val="16"/>
          <w:szCs w:val="16"/>
          <w:lang w:eastAsia="pl-PL"/>
        </w:rPr>
        <w:t>i konstrukcji dachowych i inne podobne roboty specjalistycznych</w:t>
      </w:r>
    </w:p>
    <w:p w14:paraId="33C13AD6" w14:textId="77777777" w:rsidR="00864530" w:rsidRPr="00E11E0C" w:rsidRDefault="00864530" w:rsidP="00864530">
      <w:pPr>
        <w:autoSpaceDE w:val="0"/>
        <w:autoSpaceDN w:val="0"/>
        <w:adjustRightInd w:val="0"/>
        <w:spacing w:after="0" w:line="240" w:lineRule="auto"/>
        <w:rPr>
          <w:rFonts w:ascii="Open Sans" w:hAnsi="Open Sans" w:cs="Open Sans"/>
          <w:b/>
          <w:bCs/>
          <w:color w:val="000000"/>
          <w:sz w:val="16"/>
          <w:szCs w:val="16"/>
          <w:lang w:eastAsia="pl-PL"/>
        </w:rPr>
      </w:pPr>
      <w:r w:rsidRPr="00E11E0C">
        <w:rPr>
          <w:rFonts w:ascii="Open Sans" w:hAnsi="Open Sans" w:cs="Open Sans"/>
          <w:bCs/>
          <w:color w:val="000000"/>
          <w:sz w:val="16"/>
          <w:szCs w:val="16"/>
          <w:lang w:eastAsia="pl-PL"/>
        </w:rPr>
        <w:t>CPV 31625200-5 Systemy przeciwpożarowe</w:t>
      </w:r>
    </w:p>
    <w:p w14:paraId="5215A294" w14:textId="77777777" w:rsidR="00864530" w:rsidRDefault="00864530" w:rsidP="002F55A0">
      <w:pPr>
        <w:autoSpaceDE w:val="0"/>
        <w:autoSpaceDN w:val="0"/>
        <w:adjustRightInd w:val="0"/>
        <w:spacing w:after="0" w:line="240" w:lineRule="auto"/>
        <w:rPr>
          <w:rFonts w:ascii="Open Sans" w:hAnsi="Open Sans" w:cs="Open Sans"/>
          <w:bCs/>
          <w:color w:val="000000"/>
          <w:sz w:val="18"/>
          <w:szCs w:val="18"/>
          <w:lang w:eastAsia="pl-PL"/>
        </w:rPr>
      </w:pPr>
    </w:p>
    <w:p w14:paraId="521C298C" w14:textId="4B496DA8" w:rsidR="004D073B" w:rsidRDefault="004D073B" w:rsidP="004D073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3.3.</w:t>
      </w:r>
      <w:r>
        <w:rPr>
          <w:rFonts w:ascii="Open Sans" w:eastAsia="Times New Roman" w:hAnsi="Open Sans" w:cs="Open Sans"/>
          <w:color w:val="000000"/>
          <w:lang w:eastAsia="pl-PL"/>
        </w:rPr>
        <w:tab/>
        <w:t>Miejsce realizacji zamówienia:</w:t>
      </w:r>
      <w:r w:rsidR="007B7C50">
        <w:rPr>
          <w:rFonts w:ascii="Open Sans" w:eastAsia="Times New Roman" w:hAnsi="Open Sans" w:cs="Open Sans"/>
          <w:color w:val="000000"/>
          <w:lang w:eastAsia="pl-PL"/>
        </w:rPr>
        <w:t xml:space="preserve"> Regionalny Zakład Odzysku Odpadów</w:t>
      </w:r>
      <w:r>
        <w:rPr>
          <w:rFonts w:ascii="Open Sans" w:eastAsia="Times New Roman" w:hAnsi="Open Sans" w:cs="Open Sans"/>
          <w:color w:val="000000"/>
          <w:lang w:eastAsia="pl-PL"/>
        </w:rPr>
        <w:t xml:space="preserve"> Sianów  </w:t>
      </w:r>
    </w:p>
    <w:p w14:paraId="1D72C0D2"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3.4.</w:t>
      </w:r>
      <w:r>
        <w:rPr>
          <w:rFonts w:ascii="Open Sans" w:eastAsia="Times New Roman" w:hAnsi="Open Sans" w:cs="Open Sans"/>
          <w:lang w:eastAsia="pl-PL"/>
        </w:rPr>
        <w:tab/>
        <w:t xml:space="preserve">Rodzaj zamówienia: Robota budowlana </w:t>
      </w:r>
    </w:p>
    <w:p w14:paraId="1FAFCD08" w14:textId="448BA275" w:rsidR="004D073B" w:rsidRDefault="004D073B" w:rsidP="007B7C50">
      <w:pPr>
        <w:spacing w:after="0" w:line="276" w:lineRule="auto"/>
        <w:jc w:val="both"/>
        <w:rPr>
          <w:rFonts w:ascii="Open Sans" w:hAnsi="Open Sans" w:cs="Open Sans"/>
        </w:rPr>
      </w:pPr>
      <w:r>
        <w:rPr>
          <w:rFonts w:ascii="Open Sans" w:eastAsia="Times New Roman" w:hAnsi="Open Sans" w:cs="Open Sans"/>
          <w:lang w:eastAsia="pl-PL"/>
        </w:rPr>
        <w:t>3.5.</w:t>
      </w:r>
      <w:r>
        <w:rPr>
          <w:rFonts w:ascii="Open Sans" w:eastAsia="Times New Roman" w:hAnsi="Open Sans" w:cs="Open Sans"/>
          <w:lang w:eastAsia="pl-PL"/>
        </w:rPr>
        <w:tab/>
        <w:t xml:space="preserve">Przedmiot zamówienia obejmuje: </w:t>
      </w:r>
    </w:p>
    <w:p w14:paraId="04AC8C59" w14:textId="77777777" w:rsidR="004A16CD" w:rsidRDefault="004A16CD" w:rsidP="004D073B">
      <w:pPr>
        <w:spacing w:after="0" w:line="276" w:lineRule="auto"/>
        <w:ind w:right="-427"/>
        <w:jc w:val="both"/>
        <w:rPr>
          <w:rFonts w:ascii="Open Sans" w:hAnsi="Open Sans" w:cs="Open Sans"/>
          <w:u w:val="single"/>
        </w:rPr>
      </w:pPr>
    </w:p>
    <w:p w14:paraId="3659775C" w14:textId="373B9AC0" w:rsidR="004D073B" w:rsidRPr="003D2361" w:rsidRDefault="004D073B" w:rsidP="004D073B">
      <w:pPr>
        <w:spacing w:after="0" w:line="276" w:lineRule="auto"/>
        <w:ind w:right="-427"/>
        <w:jc w:val="both"/>
        <w:rPr>
          <w:rFonts w:ascii="Open Sans" w:hAnsi="Open Sans" w:cs="Open Sans"/>
          <w:b/>
          <w:color w:val="0000FF"/>
          <w:u w:val="single"/>
        </w:rPr>
      </w:pPr>
      <w:r w:rsidRPr="003D2361">
        <w:rPr>
          <w:rFonts w:ascii="Open Sans" w:hAnsi="Open Sans" w:cs="Open Sans"/>
          <w:u w:val="single"/>
        </w:rPr>
        <w:t xml:space="preserve">Szczegółowy opis  i zakres przedmiotu zamówienia zawarty został w   Rozdziale II  SWZ. </w:t>
      </w:r>
    </w:p>
    <w:p w14:paraId="2144DAE4" w14:textId="77777777" w:rsidR="004D073B" w:rsidRDefault="004D073B" w:rsidP="004D073B">
      <w:pPr>
        <w:spacing w:after="0" w:line="276" w:lineRule="auto"/>
        <w:jc w:val="both"/>
        <w:rPr>
          <w:rFonts w:ascii="Open Sans" w:eastAsia="Times New Roman" w:hAnsi="Open Sans" w:cs="Open Sans"/>
          <w:b/>
          <w:bCs/>
          <w:lang w:eastAsia="pl-PL"/>
        </w:rPr>
      </w:pPr>
    </w:p>
    <w:p w14:paraId="698E27D4" w14:textId="77777777" w:rsidR="004D073B" w:rsidRDefault="004D073B" w:rsidP="004D073B">
      <w:pPr>
        <w:spacing w:after="0" w:line="276" w:lineRule="auto"/>
        <w:jc w:val="both"/>
        <w:rPr>
          <w:rFonts w:ascii="Open Sans" w:eastAsia="Times New Roman" w:hAnsi="Open Sans" w:cs="Open Sans"/>
          <w:b/>
          <w:bCs/>
          <w:lang w:eastAsia="pl-PL"/>
        </w:rPr>
      </w:pPr>
      <w:r>
        <w:rPr>
          <w:rFonts w:ascii="Open Sans" w:eastAsia="Times New Roman" w:hAnsi="Open Sans" w:cs="Open Sans"/>
          <w:b/>
          <w:bCs/>
          <w:lang w:eastAsia="pl-PL"/>
        </w:rPr>
        <w:t>4.</w:t>
      </w:r>
      <w:r>
        <w:rPr>
          <w:rFonts w:ascii="Open Sans" w:eastAsia="Times New Roman" w:hAnsi="Open Sans" w:cs="Open Sans"/>
          <w:b/>
          <w:bCs/>
          <w:lang w:eastAsia="pl-PL"/>
        </w:rPr>
        <w:tab/>
      </w:r>
      <w:r>
        <w:rPr>
          <w:rFonts w:ascii="Open Sans" w:eastAsia="Times New Roman" w:hAnsi="Open Sans" w:cs="Open Sans"/>
          <w:b/>
          <w:bCs/>
          <w:u w:val="single"/>
          <w:lang w:eastAsia="pl-PL"/>
        </w:rPr>
        <w:t>Zamówienia o których mowa w art.  214</w:t>
      </w:r>
      <w:r>
        <w:rPr>
          <w:rFonts w:ascii="Open Sans" w:eastAsia="Times New Roman" w:hAnsi="Open Sans" w:cs="Open Sans"/>
          <w:b/>
          <w:bCs/>
          <w:lang w:eastAsia="pl-PL"/>
        </w:rPr>
        <w:t xml:space="preserve"> ust.  1 pkt 7) Ustawy PZP:</w:t>
      </w:r>
    </w:p>
    <w:p w14:paraId="0D9AE967"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             Nie przewiduje się</w:t>
      </w:r>
    </w:p>
    <w:p w14:paraId="0AF8D1CA" w14:textId="77777777" w:rsidR="004D073B" w:rsidRDefault="004D073B" w:rsidP="004D073B">
      <w:pPr>
        <w:spacing w:after="0" w:line="276" w:lineRule="auto"/>
        <w:jc w:val="both"/>
        <w:rPr>
          <w:rFonts w:ascii="Open Sans" w:eastAsia="Times New Roman" w:hAnsi="Open Sans" w:cs="Open Sans"/>
          <w:lang w:eastAsia="pl-PL"/>
        </w:rPr>
      </w:pPr>
    </w:p>
    <w:p w14:paraId="0694DCCC" w14:textId="77777777" w:rsidR="004D073B" w:rsidRDefault="004D073B" w:rsidP="004D073B">
      <w:pPr>
        <w:numPr>
          <w:ilvl w:val="0"/>
          <w:numId w:val="6"/>
        </w:numPr>
        <w:spacing w:after="0" w:line="276" w:lineRule="auto"/>
        <w:jc w:val="both"/>
        <w:rPr>
          <w:rFonts w:ascii="Open Sans" w:hAnsi="Open Sans" w:cs="Open Sans"/>
          <w:b/>
          <w:bCs/>
          <w:color w:val="000000"/>
        </w:rPr>
      </w:pPr>
      <w:r>
        <w:rPr>
          <w:rFonts w:ascii="Open Sans" w:hAnsi="Open Sans" w:cs="Open Sans"/>
          <w:b/>
          <w:bCs/>
          <w:color w:val="000000"/>
          <w:u w:val="single"/>
        </w:rPr>
        <w:t>Termin wykonania zamówienia:</w:t>
      </w:r>
    </w:p>
    <w:p w14:paraId="17E72A3F" w14:textId="77777777" w:rsidR="004D073B" w:rsidRDefault="004D073B" w:rsidP="00FA18C2">
      <w:pPr>
        <w:pStyle w:val="Akapitzlist"/>
        <w:numPr>
          <w:ilvl w:val="1"/>
          <w:numId w:val="6"/>
        </w:numPr>
        <w:autoSpaceDE w:val="0"/>
        <w:autoSpaceDN w:val="0"/>
        <w:adjustRightInd w:val="0"/>
        <w:jc w:val="both"/>
        <w:rPr>
          <w:rFonts w:ascii="Open Sans" w:eastAsia="Times New Roman" w:hAnsi="Open Sans" w:cs="Open Sans"/>
          <w:sz w:val="22"/>
          <w:szCs w:val="22"/>
          <w:lang w:eastAsia="pl-PL"/>
        </w:rPr>
      </w:pPr>
      <w:r>
        <w:rPr>
          <w:rFonts w:ascii="Open Sans" w:eastAsia="Times New Roman" w:hAnsi="Open Sans" w:cs="Open Sans"/>
          <w:sz w:val="22"/>
          <w:szCs w:val="22"/>
          <w:lang w:eastAsia="pl-PL"/>
        </w:rPr>
        <w:t xml:space="preserve">Termin </w:t>
      </w:r>
      <w:r>
        <w:rPr>
          <w:rFonts w:ascii="Open Sans" w:eastAsia="Times New Roman" w:hAnsi="Open Sans" w:cs="Open Sans"/>
          <w:color w:val="000000"/>
          <w:sz w:val="22"/>
          <w:szCs w:val="22"/>
          <w:lang w:eastAsia="pl-PL"/>
        </w:rPr>
        <w:t>rozpoczęcia</w:t>
      </w:r>
      <w:r>
        <w:rPr>
          <w:rFonts w:ascii="Open Sans" w:eastAsia="Times New Roman" w:hAnsi="Open Sans" w:cs="Open Sans"/>
          <w:sz w:val="22"/>
          <w:szCs w:val="22"/>
          <w:lang w:eastAsia="pl-PL"/>
        </w:rPr>
        <w:t>: po przekazaniu placu budowy.</w:t>
      </w:r>
    </w:p>
    <w:p w14:paraId="1A4C65D7" w14:textId="5C0622EF" w:rsidR="004D073B" w:rsidRDefault="004D073B" w:rsidP="004D073B">
      <w:pPr>
        <w:pStyle w:val="Akapitzlist"/>
        <w:numPr>
          <w:ilvl w:val="1"/>
          <w:numId w:val="6"/>
        </w:numPr>
        <w:autoSpaceDE w:val="0"/>
        <w:autoSpaceDN w:val="0"/>
        <w:adjustRightInd w:val="0"/>
        <w:jc w:val="both"/>
        <w:rPr>
          <w:rFonts w:ascii="Open Sans" w:eastAsia="Times New Roman" w:hAnsi="Open Sans" w:cs="Open Sans"/>
          <w:color w:val="000000"/>
          <w:sz w:val="22"/>
          <w:szCs w:val="22"/>
          <w:lang w:eastAsia="pl-PL"/>
        </w:rPr>
      </w:pPr>
      <w:r>
        <w:rPr>
          <w:rFonts w:ascii="Open Sans" w:eastAsia="Times New Roman" w:hAnsi="Open Sans" w:cs="Open Sans"/>
          <w:color w:val="000000"/>
          <w:sz w:val="22"/>
          <w:szCs w:val="22"/>
          <w:lang w:eastAsia="pl-PL"/>
        </w:rPr>
        <w:t xml:space="preserve">Zamawiający wymaga, aby zamówienie zostało zrealizowane w terminie do: </w:t>
      </w:r>
      <w:r w:rsidR="008452A3" w:rsidRPr="008452A3">
        <w:rPr>
          <w:rFonts w:ascii="Open Sans" w:eastAsia="Times New Roman" w:hAnsi="Open Sans" w:cs="Open Sans"/>
          <w:b/>
          <w:bCs/>
          <w:color w:val="000000"/>
          <w:sz w:val="22"/>
          <w:szCs w:val="22"/>
          <w:lang w:eastAsia="pl-PL"/>
        </w:rPr>
        <w:t>30</w:t>
      </w:r>
      <w:r>
        <w:rPr>
          <w:rFonts w:ascii="Open Sans" w:eastAsia="Times New Roman" w:hAnsi="Open Sans" w:cs="Open Sans"/>
          <w:b/>
          <w:bCs/>
          <w:color w:val="000000"/>
          <w:sz w:val="22"/>
          <w:szCs w:val="22"/>
          <w:u w:val="single"/>
          <w:lang w:eastAsia="pl-PL"/>
        </w:rPr>
        <w:t>.</w:t>
      </w:r>
      <w:r w:rsidR="008452A3">
        <w:rPr>
          <w:rFonts w:ascii="Open Sans" w:eastAsia="Times New Roman" w:hAnsi="Open Sans" w:cs="Open Sans"/>
          <w:b/>
          <w:bCs/>
          <w:color w:val="000000"/>
          <w:sz w:val="22"/>
          <w:szCs w:val="22"/>
          <w:u w:val="single"/>
          <w:lang w:eastAsia="pl-PL"/>
        </w:rPr>
        <w:t>11</w:t>
      </w:r>
      <w:r>
        <w:rPr>
          <w:rFonts w:ascii="Open Sans" w:eastAsia="Times New Roman" w:hAnsi="Open Sans" w:cs="Open Sans"/>
          <w:b/>
          <w:bCs/>
          <w:color w:val="000000"/>
          <w:sz w:val="22"/>
          <w:szCs w:val="22"/>
          <w:u w:val="single"/>
          <w:lang w:eastAsia="pl-PL"/>
        </w:rPr>
        <w:t>.2021r.</w:t>
      </w:r>
    </w:p>
    <w:p w14:paraId="7FEBB05C" w14:textId="77777777" w:rsidR="004D073B" w:rsidRDefault="004D073B" w:rsidP="004D073B">
      <w:pPr>
        <w:numPr>
          <w:ilvl w:val="1"/>
          <w:numId w:val="6"/>
        </w:num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W </w:t>
      </w:r>
      <w:r>
        <w:rPr>
          <w:rFonts w:ascii="Open Sans" w:eastAsia="Times New Roman" w:hAnsi="Open Sans" w:cs="Open Sans"/>
          <w:color w:val="000000"/>
          <w:spacing w:val="1"/>
          <w:lang w:eastAsia="pl-PL"/>
        </w:rPr>
        <w:t>terminie</w:t>
      </w:r>
      <w:r>
        <w:rPr>
          <w:rFonts w:ascii="Open Sans" w:eastAsia="Times New Roman" w:hAnsi="Open Sans" w:cs="Open Sans"/>
          <w:color w:val="000000"/>
          <w:lang w:eastAsia="pl-PL"/>
        </w:rPr>
        <w:t xml:space="preserve">, o których mowa w pkt. 5.2. Wykonawca jest zobowiązany do wykonania przedmiotu umowy w całości, przeprowadzenia niezbędnych prób, pomiarów, sprawdzeń i zgłoszenia do odbioru wykonanych robót, odbiorów wewnętrznych potwierdzonych przez Inspektora Nadzoru Inwestorskiego wyznaczonego przez Zamawiającego potwierdzone pisemnym protokołem odbioru prac.                                  </w:t>
      </w:r>
    </w:p>
    <w:p w14:paraId="0FD9AFA9" w14:textId="77777777" w:rsidR="004D073B" w:rsidRDefault="004D073B" w:rsidP="004D073B">
      <w:pPr>
        <w:numPr>
          <w:ilvl w:val="1"/>
          <w:numId w:val="6"/>
        </w:num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lang w:eastAsia="pl-PL"/>
        </w:rPr>
        <w:t>Miejsce</w:t>
      </w:r>
      <w:r>
        <w:rPr>
          <w:rFonts w:ascii="Open Sans" w:eastAsia="Times New Roman" w:hAnsi="Open Sans" w:cs="Open Sans"/>
          <w:color w:val="000000"/>
          <w:lang w:eastAsia="pl-PL"/>
        </w:rPr>
        <w:t xml:space="preserve"> realizacji zamówienia: </w:t>
      </w:r>
    </w:p>
    <w:p w14:paraId="633A0489" w14:textId="53C4F076" w:rsidR="004D073B" w:rsidRDefault="004D073B" w:rsidP="004D073B">
      <w:pPr>
        <w:autoSpaceDE w:val="0"/>
        <w:autoSpaceDN w:val="0"/>
        <w:adjustRightInd w:val="0"/>
        <w:spacing w:after="0" w:line="240" w:lineRule="auto"/>
        <w:ind w:left="1092" w:firstLine="708"/>
        <w:jc w:val="both"/>
        <w:rPr>
          <w:rFonts w:ascii="Open Sans" w:eastAsia="Times New Roman" w:hAnsi="Open Sans" w:cs="Open Sans"/>
          <w:color w:val="000000"/>
          <w:lang w:eastAsia="pl-PL"/>
        </w:rPr>
      </w:pPr>
      <w:r>
        <w:rPr>
          <w:rFonts w:ascii="Open Sans" w:eastAsia="Times New Roman" w:hAnsi="Open Sans" w:cs="Open Sans"/>
          <w:color w:val="000000"/>
          <w:lang w:eastAsia="pl-PL"/>
        </w:rPr>
        <w:t>Regionalny Zakład Odzysku Odpadów</w:t>
      </w:r>
      <w:r w:rsidR="00E011B2">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ul. Łubuszan 80</w:t>
      </w:r>
      <w:r w:rsidR="00E011B2">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76 – 004 Sianów</w:t>
      </w:r>
    </w:p>
    <w:p w14:paraId="291F3A50" w14:textId="77777777" w:rsidR="004D073B" w:rsidRDefault="004D073B" w:rsidP="004D073B">
      <w:pPr>
        <w:spacing w:after="0" w:line="276" w:lineRule="auto"/>
        <w:jc w:val="both"/>
        <w:rPr>
          <w:rFonts w:ascii="Open Sans" w:eastAsia="Times New Roman" w:hAnsi="Open Sans" w:cs="Open Sans"/>
          <w:color w:val="000000"/>
          <w:lang w:eastAsia="pl-PL"/>
        </w:rPr>
      </w:pPr>
    </w:p>
    <w:p w14:paraId="2E0CDA24" w14:textId="77777777" w:rsidR="004D073B" w:rsidRDefault="004D073B" w:rsidP="004D073B">
      <w:pPr>
        <w:spacing w:after="0" w:line="276" w:lineRule="auto"/>
        <w:jc w:val="both"/>
        <w:rPr>
          <w:rFonts w:ascii="Open Sans" w:eastAsia="Times New Roman" w:hAnsi="Open Sans" w:cs="Open Sans"/>
          <w:b/>
          <w:bCs/>
          <w:lang w:eastAsia="pl-PL"/>
        </w:rPr>
      </w:pPr>
      <w:r>
        <w:rPr>
          <w:rFonts w:ascii="Open Sans" w:eastAsia="Times New Roman" w:hAnsi="Open Sans" w:cs="Open Sans"/>
          <w:b/>
          <w:bCs/>
          <w:lang w:eastAsia="pl-PL"/>
        </w:rPr>
        <w:t>6.</w:t>
      </w:r>
      <w:r>
        <w:rPr>
          <w:rFonts w:ascii="Open Sans" w:eastAsia="Times New Roman" w:hAnsi="Open Sans" w:cs="Open Sans"/>
          <w:b/>
          <w:bCs/>
          <w:lang w:eastAsia="pl-PL"/>
        </w:rPr>
        <w:tab/>
      </w:r>
      <w:r>
        <w:rPr>
          <w:rFonts w:ascii="Open Sans" w:eastAsia="Times New Roman" w:hAnsi="Open Sans" w:cs="Open Sans"/>
          <w:b/>
          <w:bCs/>
          <w:u w:val="single"/>
          <w:lang w:eastAsia="pl-PL"/>
        </w:rPr>
        <w:t>Warunki udziału w postępowaniu</w:t>
      </w:r>
      <w:r>
        <w:rPr>
          <w:rFonts w:ascii="Open Sans" w:eastAsia="Times New Roman" w:hAnsi="Open Sans" w:cs="Open Sans"/>
          <w:b/>
          <w:bCs/>
          <w:lang w:eastAsia="pl-PL"/>
        </w:rPr>
        <w:t xml:space="preserve"> :</w:t>
      </w:r>
    </w:p>
    <w:p w14:paraId="711378C8"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6.1. O udzielenie zamówienia mogą ubiegać się Wykonawcy, którzy:</w:t>
      </w:r>
    </w:p>
    <w:p w14:paraId="130D882C"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1) nie podlegają wykluczeniu;</w:t>
      </w:r>
    </w:p>
    <w:p w14:paraId="092DA8AD"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2) spełniają warunki udziału w postępowaniu określone przez Zamawiającego </w:t>
      </w:r>
    </w:p>
    <w:p w14:paraId="37AC9A2A"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w ogłoszeniu o zamówieniu i niniejszej SWZ, tj. art. 112 ust. 2 pkt 3 i 4  :</w:t>
      </w:r>
    </w:p>
    <w:p w14:paraId="4F9ACFB5" w14:textId="77777777" w:rsidR="004D073B" w:rsidRDefault="004D073B" w:rsidP="004D073B">
      <w:pPr>
        <w:numPr>
          <w:ilvl w:val="0"/>
          <w:numId w:val="7"/>
        </w:numPr>
        <w:spacing w:after="0" w:line="276" w:lineRule="auto"/>
        <w:jc w:val="both"/>
        <w:rPr>
          <w:rFonts w:ascii="Open Sans" w:hAnsi="Open Sans" w:cs="Open Sans"/>
        </w:rPr>
      </w:pPr>
      <w:r>
        <w:rPr>
          <w:rFonts w:ascii="Open Sans" w:hAnsi="Open Sans" w:cs="Open Sans"/>
        </w:rPr>
        <w:t>Zamawiający wymaga wykazania przez Wykonawcę spełnienia warunku określonego w art. 112 ust. 2 pkt 3 ustawy Pzp dotyczącego sytuacji ekonomicznej lub finansowej,  tj.:</w:t>
      </w:r>
    </w:p>
    <w:p w14:paraId="23241EB9" w14:textId="6F2C9A93" w:rsidR="004D073B" w:rsidRPr="0025664B" w:rsidRDefault="004D073B" w:rsidP="003522C4">
      <w:pPr>
        <w:numPr>
          <w:ilvl w:val="0"/>
          <w:numId w:val="8"/>
        </w:num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5" w:name="_Hlk76988761"/>
      <w:r w:rsidRPr="0025664B">
        <w:rPr>
          <w:rFonts w:ascii="Open Sans" w:hAnsi="Open Sans" w:cs="Open Sans"/>
        </w:rPr>
        <w:lastRenderedPageBreak/>
        <w:t xml:space="preserve">Wykonawca posiada ubezpieczenie od odpowiedzialności cywilnej z tytułu prowadzonej działalności gospodarczej na sumę ubezpieczenia </w:t>
      </w:r>
      <w:r w:rsidRPr="0025664B">
        <w:rPr>
          <w:rFonts w:ascii="Open Sans" w:hAnsi="Open Sans" w:cs="Open Sans"/>
          <w:b/>
          <w:bCs/>
        </w:rPr>
        <w:t>nie mniejszą niż 100 tysięcy złotych przez cały okres trwania umowy.</w:t>
      </w:r>
    </w:p>
    <w:bookmarkEnd w:id="15"/>
    <w:p w14:paraId="3BBB5887"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 </w:t>
      </w:r>
    </w:p>
    <w:p w14:paraId="1D4016AA" w14:textId="77777777" w:rsidR="004D073B" w:rsidRDefault="004D073B" w:rsidP="004D073B">
      <w:pPr>
        <w:numPr>
          <w:ilvl w:val="0"/>
          <w:numId w:val="7"/>
        </w:numPr>
        <w:spacing w:after="0" w:line="276" w:lineRule="auto"/>
        <w:jc w:val="both"/>
        <w:rPr>
          <w:rFonts w:ascii="Open Sans" w:hAnsi="Open Sans" w:cs="Open Sans"/>
        </w:rPr>
      </w:pPr>
      <w:bookmarkStart w:id="16" w:name="_Hlk76668170"/>
      <w:r>
        <w:rPr>
          <w:rFonts w:ascii="Open Sans" w:hAnsi="Open Sans" w:cs="Open Sans"/>
        </w:rPr>
        <w:t xml:space="preserve">Zamawiający wymaga wykazania przez Wykonawcę spełnienia warunku określonego w art. 112 ust. 2 pkt 4 ustawy Pzp dotyczącego zdolności technicznej i zawodowej, tj.: </w:t>
      </w:r>
    </w:p>
    <w:p w14:paraId="3EB22ADC" w14:textId="77777777" w:rsidR="004D073B" w:rsidRDefault="004D073B" w:rsidP="004D073B">
      <w:pPr>
        <w:spacing w:after="0" w:line="276" w:lineRule="auto"/>
        <w:jc w:val="both"/>
        <w:rPr>
          <w:rFonts w:ascii="Open Sans" w:hAnsi="Open Sans" w:cs="Open Sans"/>
        </w:rPr>
      </w:pPr>
    </w:p>
    <w:p w14:paraId="59334BBE" w14:textId="558E1419" w:rsidR="00FA18C2" w:rsidRPr="00FA18C2" w:rsidRDefault="004D073B" w:rsidP="003541F7">
      <w:pPr>
        <w:pStyle w:val="Default"/>
        <w:numPr>
          <w:ilvl w:val="1"/>
          <w:numId w:val="47"/>
        </w:numPr>
        <w:jc w:val="both"/>
        <w:rPr>
          <w:rFonts w:ascii="Open Sans" w:hAnsi="Open Sans" w:cs="Open Sans"/>
          <w:sz w:val="22"/>
          <w:szCs w:val="22"/>
        </w:rPr>
      </w:pPr>
      <w:r w:rsidRPr="00FA18C2">
        <w:rPr>
          <w:rFonts w:ascii="Open Sans" w:hAnsi="Open Sans" w:cs="Open Sans"/>
          <w:sz w:val="22"/>
          <w:szCs w:val="22"/>
        </w:rPr>
        <w:t xml:space="preserve">Wykonawca  w okresie ostatnich pięciu lat przed upływem terminu składania ofert, a jeżeli okres prowadzenia działalności jest krótszy — w tym okresie, </w:t>
      </w:r>
      <w:r w:rsidR="00FA18C2" w:rsidRPr="00FA18C2">
        <w:rPr>
          <w:rFonts w:ascii="Open Sans" w:hAnsi="Open Sans" w:cs="Open Sans"/>
          <w:sz w:val="22"/>
          <w:szCs w:val="22"/>
        </w:rPr>
        <w:t xml:space="preserve">wykonał roboty budowlane odpowiadające swoim rodzajem i wartością robotom stanowiącym przedmiot zamówienia, tj. wykonał co najmniej </w:t>
      </w:r>
      <w:r w:rsidR="00FA18C2" w:rsidRPr="00FA18C2">
        <w:rPr>
          <w:rFonts w:ascii="Open Sans" w:hAnsi="Open Sans" w:cs="Open Sans"/>
          <w:color w:val="auto"/>
          <w:sz w:val="22"/>
          <w:szCs w:val="22"/>
        </w:rPr>
        <w:t>jedną</w:t>
      </w:r>
      <w:r w:rsidR="00FA18C2" w:rsidRPr="00FA18C2">
        <w:rPr>
          <w:rFonts w:ascii="Open Sans" w:hAnsi="Open Sans" w:cs="Open Sans"/>
          <w:sz w:val="22"/>
          <w:szCs w:val="22"/>
        </w:rPr>
        <w:t xml:space="preserve"> robotę polegającą na montażu klap dymowych w obiektach przemysłowych o w</w:t>
      </w:r>
      <w:r w:rsidR="00EE0DD2">
        <w:rPr>
          <w:rFonts w:ascii="Open Sans" w:hAnsi="Open Sans" w:cs="Open Sans"/>
          <w:sz w:val="22"/>
          <w:szCs w:val="22"/>
        </w:rPr>
        <w:t>artości</w:t>
      </w:r>
      <w:r w:rsidR="00FA18C2" w:rsidRPr="00FA18C2">
        <w:rPr>
          <w:rFonts w:ascii="Open Sans" w:hAnsi="Open Sans" w:cs="Open Sans"/>
          <w:sz w:val="22"/>
          <w:szCs w:val="22"/>
        </w:rPr>
        <w:t xml:space="preserve"> nie mniejszej niż 400.000,00 zł (netto).</w:t>
      </w:r>
    </w:p>
    <w:p w14:paraId="1F85A731" w14:textId="77777777" w:rsidR="00FA18C2" w:rsidRPr="00FA18C2" w:rsidRDefault="00FA18C2" w:rsidP="003541F7">
      <w:pPr>
        <w:numPr>
          <w:ilvl w:val="1"/>
          <w:numId w:val="47"/>
        </w:numPr>
        <w:spacing w:after="0" w:line="240" w:lineRule="auto"/>
        <w:ind w:right="23"/>
        <w:jc w:val="both"/>
        <w:rPr>
          <w:rFonts w:ascii="Open Sans" w:eastAsia="Times New Roman" w:hAnsi="Open Sans" w:cs="Open Sans"/>
          <w:b/>
          <w:lang w:eastAsia="pl-PL"/>
        </w:rPr>
      </w:pPr>
      <w:r>
        <w:rPr>
          <w:rFonts w:ascii="Open Sans" w:hAnsi="Open Sans" w:cs="Open Sans"/>
        </w:rPr>
        <w:t>Wykonawca dysponuje co najmniej 1 osobą pełniącą funkcje kierownika robót z uprawnieniami budowlanymi w specjalności konstrukcyjno – budowlanej</w:t>
      </w:r>
      <w:r>
        <w:rPr>
          <w:rFonts w:ascii="Open Sans" w:eastAsia="Times New Roman" w:hAnsi="Open Sans" w:cs="Open Sans"/>
          <w:lang w:eastAsia="pl-PL"/>
        </w:rPr>
        <w:t xml:space="preserve"> </w:t>
      </w:r>
      <w:bookmarkEnd w:id="16"/>
    </w:p>
    <w:p w14:paraId="74B49FFD" w14:textId="77777777" w:rsidR="00FA18C2" w:rsidRPr="00FA18C2" w:rsidRDefault="00FA18C2" w:rsidP="00FA18C2">
      <w:pPr>
        <w:spacing w:after="0" w:line="240" w:lineRule="auto"/>
        <w:ind w:left="709" w:right="23"/>
        <w:jc w:val="both"/>
        <w:rPr>
          <w:rFonts w:ascii="Open Sans" w:eastAsia="Times New Roman" w:hAnsi="Open Sans" w:cs="Open Sans"/>
          <w:b/>
          <w:lang w:eastAsia="pl-PL"/>
        </w:rPr>
      </w:pPr>
    </w:p>
    <w:p w14:paraId="74D6BD04" w14:textId="656BD419" w:rsidR="004D073B" w:rsidRPr="00A67030" w:rsidRDefault="004D073B" w:rsidP="00FA18C2">
      <w:pPr>
        <w:spacing w:after="0" w:line="240" w:lineRule="auto"/>
        <w:ind w:left="709" w:right="23"/>
        <w:jc w:val="both"/>
        <w:rPr>
          <w:rFonts w:ascii="Open Sans" w:eastAsia="Times New Roman" w:hAnsi="Open Sans" w:cs="Open Sans"/>
          <w:bCs/>
          <w:u w:val="single"/>
          <w:lang w:eastAsia="pl-PL"/>
        </w:rPr>
      </w:pPr>
      <w:r w:rsidRPr="00A67030">
        <w:rPr>
          <w:rFonts w:ascii="Open Sans" w:eastAsia="Times New Roman" w:hAnsi="Open Sans" w:cs="Open Sans"/>
          <w:bCs/>
          <w:u w:val="single"/>
          <w:lang w:eastAsia="pl-PL"/>
        </w:rPr>
        <w:t>Uwagi dla Wykonawcy:</w:t>
      </w:r>
    </w:p>
    <w:p w14:paraId="6D1E4055" w14:textId="139C8B7A" w:rsidR="004D073B" w:rsidRDefault="004D073B" w:rsidP="004D073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A67030">
        <w:rPr>
          <w:rFonts w:ascii="Open Sans" w:eastAsia="Times New Roman" w:hAnsi="Open Sans" w:cs="Open Sans"/>
          <w:lang w:eastAsia="pl-PL"/>
        </w:rPr>
        <w:t>1.Wykonawca zobowiązany jest do zatrudniania</w:t>
      </w:r>
      <w:r>
        <w:rPr>
          <w:rFonts w:ascii="Open Sans" w:eastAsia="Times New Roman" w:hAnsi="Open Sans" w:cs="Open Sans"/>
          <w:lang w:eastAsia="pl-PL"/>
        </w:rPr>
        <w:t xml:space="preserve"> przez czas trwania umowy na podstawie umowy o pracę wszystkich osób, wykonujących czynności objęte zakresem</w:t>
      </w:r>
      <w:r>
        <w:rPr>
          <w:rFonts w:ascii="Open Sans" w:eastAsia="Times New Roman" w:hAnsi="Open Sans" w:cs="Open Sans"/>
          <w:u w:val="single"/>
          <w:lang w:eastAsia="pl-PL"/>
        </w:rPr>
        <w:t xml:space="preserve"> </w:t>
      </w:r>
      <w:r>
        <w:rPr>
          <w:rFonts w:ascii="Open Sans" w:eastAsia="Times New Roman" w:hAnsi="Open Sans" w:cs="Open Sans"/>
          <w:lang w:eastAsia="pl-PL"/>
        </w:rPr>
        <w:t>niniejszego przedmiotu umowy, tj</w:t>
      </w:r>
      <w:r w:rsidR="001C23EA">
        <w:rPr>
          <w:rFonts w:ascii="Open Sans" w:eastAsia="Times New Roman" w:hAnsi="Open Sans" w:cs="Open Sans"/>
          <w:lang w:eastAsia="pl-PL"/>
        </w:rPr>
        <w:t>.</w:t>
      </w:r>
      <w:r>
        <w:rPr>
          <w:rFonts w:ascii="Open Sans" w:eastAsia="Times New Roman" w:hAnsi="Open Sans" w:cs="Open Sans"/>
          <w:lang w:eastAsia="pl-PL"/>
        </w:rPr>
        <w:t xml:space="preserve"> w szczególności:</w:t>
      </w:r>
    </w:p>
    <w:p w14:paraId="0DE22484" w14:textId="14368782" w:rsidR="00EE0AFA" w:rsidRPr="00EE0AFA" w:rsidRDefault="004D073B" w:rsidP="003541F7">
      <w:pPr>
        <w:pStyle w:val="Default"/>
        <w:numPr>
          <w:ilvl w:val="0"/>
          <w:numId w:val="31"/>
        </w:numPr>
        <w:jc w:val="both"/>
        <w:rPr>
          <w:rFonts w:ascii="Open Sans" w:hAnsi="Open Sans" w:cs="Open Sans"/>
          <w:color w:val="auto"/>
          <w:sz w:val="22"/>
          <w:szCs w:val="22"/>
        </w:rPr>
      </w:pPr>
      <w:r w:rsidRPr="00EE0AFA">
        <w:rPr>
          <w:rFonts w:ascii="Open Sans" w:hAnsi="Open Sans" w:cs="Open Sans"/>
          <w:iCs/>
          <w:sz w:val="22"/>
          <w:szCs w:val="22"/>
        </w:rPr>
        <w:t xml:space="preserve"> </w:t>
      </w:r>
      <w:r w:rsidR="00EE0AFA" w:rsidRPr="00EE0AFA">
        <w:rPr>
          <w:rFonts w:ascii="Open Sans" w:hAnsi="Open Sans" w:cs="Open Sans"/>
          <w:color w:val="auto"/>
          <w:sz w:val="22"/>
          <w:szCs w:val="22"/>
        </w:rPr>
        <w:t xml:space="preserve">Roboty montażowe w zakresie konstrukcji wsporczych.  </w:t>
      </w:r>
    </w:p>
    <w:p w14:paraId="379F9B1E" w14:textId="77777777" w:rsidR="00EE0AFA" w:rsidRPr="00EE0AFA" w:rsidRDefault="00EE0AFA" w:rsidP="003541F7">
      <w:pPr>
        <w:pStyle w:val="Default"/>
        <w:numPr>
          <w:ilvl w:val="0"/>
          <w:numId w:val="31"/>
        </w:numPr>
        <w:jc w:val="both"/>
        <w:rPr>
          <w:rFonts w:ascii="Open Sans" w:hAnsi="Open Sans" w:cs="Open Sans"/>
          <w:color w:val="auto"/>
          <w:sz w:val="22"/>
          <w:szCs w:val="22"/>
        </w:rPr>
      </w:pPr>
      <w:r w:rsidRPr="00EE0AFA">
        <w:rPr>
          <w:rFonts w:ascii="Open Sans" w:hAnsi="Open Sans" w:cs="Open Sans"/>
          <w:color w:val="auto"/>
          <w:sz w:val="22"/>
          <w:szCs w:val="22"/>
        </w:rPr>
        <w:t>Roboty montażowe w zakresie kurtyn dymowych i ścianek działowych ognioochronnych.</w:t>
      </w:r>
    </w:p>
    <w:p w14:paraId="010EAC76" w14:textId="77777777" w:rsidR="00EE0AFA" w:rsidRPr="00EE0AFA" w:rsidRDefault="00EE0AFA" w:rsidP="003541F7">
      <w:pPr>
        <w:pStyle w:val="Default"/>
        <w:numPr>
          <w:ilvl w:val="0"/>
          <w:numId w:val="31"/>
        </w:numPr>
        <w:jc w:val="both"/>
        <w:rPr>
          <w:rFonts w:ascii="Open Sans" w:hAnsi="Open Sans" w:cs="Open Sans"/>
          <w:color w:val="auto"/>
          <w:sz w:val="22"/>
          <w:szCs w:val="22"/>
        </w:rPr>
      </w:pPr>
      <w:r w:rsidRPr="00EE0AFA">
        <w:rPr>
          <w:rFonts w:ascii="Open Sans" w:hAnsi="Open Sans" w:cs="Open Sans"/>
          <w:color w:val="auto"/>
          <w:sz w:val="22"/>
          <w:szCs w:val="22"/>
        </w:rPr>
        <w:t xml:space="preserve">Roboty montażowe w zakresie instalacji systemów oddymiania grawitacyjnego. </w:t>
      </w:r>
    </w:p>
    <w:p w14:paraId="2AFAE730" w14:textId="77777777" w:rsidR="00EE0AFA" w:rsidRPr="00EE0AFA" w:rsidRDefault="00EE0AFA" w:rsidP="003541F7">
      <w:pPr>
        <w:pStyle w:val="Default"/>
        <w:numPr>
          <w:ilvl w:val="0"/>
          <w:numId w:val="31"/>
        </w:numPr>
        <w:jc w:val="both"/>
        <w:rPr>
          <w:rFonts w:ascii="Open Sans" w:hAnsi="Open Sans" w:cs="Open Sans"/>
          <w:color w:val="auto"/>
          <w:sz w:val="22"/>
          <w:szCs w:val="22"/>
        </w:rPr>
      </w:pPr>
      <w:r w:rsidRPr="00EE0AFA">
        <w:rPr>
          <w:rFonts w:ascii="Open Sans" w:hAnsi="Open Sans" w:cs="Open Sans"/>
          <w:color w:val="auto"/>
          <w:sz w:val="22"/>
          <w:szCs w:val="22"/>
        </w:rPr>
        <w:t>W zakresie niezbędnych pomiarów i uruchomienia systemu.</w:t>
      </w:r>
    </w:p>
    <w:p w14:paraId="506D57A2" w14:textId="77777777" w:rsidR="004D073B" w:rsidRDefault="004D073B" w:rsidP="004D073B">
      <w:pPr>
        <w:suppressAutoHyphens/>
        <w:overflowPunct w:val="0"/>
        <w:autoSpaceDE w:val="0"/>
        <w:spacing w:after="0" w:line="240" w:lineRule="auto"/>
        <w:ind w:left="360"/>
        <w:jc w:val="both"/>
        <w:textAlignment w:val="baseline"/>
        <w:rPr>
          <w:rFonts w:ascii="Open Sans" w:eastAsia="Times New Roman" w:hAnsi="Open Sans" w:cs="Open Sans"/>
          <w:u w:val="single"/>
          <w:lang w:eastAsia="pl-PL"/>
        </w:rPr>
      </w:pPr>
      <w:r>
        <w:rPr>
          <w:rFonts w:ascii="Open Sans" w:eastAsia="Times New Roman" w:hAnsi="Open Sans" w:cs="Open Sans"/>
          <w:lang w:eastAsia="pl-PL"/>
        </w:rPr>
        <w:t xml:space="preserve"> </w:t>
      </w:r>
    </w:p>
    <w:p w14:paraId="0DC7B999" w14:textId="77777777" w:rsidR="004D073B" w:rsidRDefault="004D073B" w:rsidP="004D073B">
      <w:pPr>
        <w:suppressAutoHyphens/>
        <w:overflowPunct w:val="0"/>
        <w:autoSpaceDE w:val="0"/>
        <w:spacing w:after="0" w:line="240" w:lineRule="auto"/>
        <w:ind w:left="360"/>
        <w:jc w:val="both"/>
        <w:textAlignment w:val="baseline"/>
        <w:rPr>
          <w:rFonts w:ascii="Open Sans" w:eastAsia="Times New Roman" w:hAnsi="Open Sans" w:cs="Open Sans"/>
          <w:b/>
          <w:bCs/>
          <w:lang w:eastAsia="pl-PL"/>
        </w:rPr>
      </w:pPr>
      <w:r w:rsidRPr="00A67030">
        <w:rPr>
          <w:rFonts w:ascii="Open Sans" w:eastAsia="Times New Roman" w:hAnsi="Open Sans" w:cs="Open Sans"/>
          <w:lang w:eastAsia="pl-PL"/>
        </w:rPr>
        <w:t xml:space="preserve"> 2.Wykonawca zobowiązany jest do wyposażenia pracowników wykonujących   Przedmiot Umowy w jednolite ubranie lub kamizelkę, oznakowane emblematem (nadrukiem) zawierającym logo lub nazwę firmy oraz we wszelkie wymagane przepisami środki ochrony osobi</w:t>
      </w:r>
      <w:r>
        <w:rPr>
          <w:rFonts w:ascii="Open Sans" w:eastAsia="Times New Roman" w:hAnsi="Open Sans" w:cs="Open Sans"/>
          <w:lang w:eastAsia="pl-PL"/>
        </w:rPr>
        <w:t xml:space="preserve">stej, niezbędnych do jego realizacji. </w:t>
      </w:r>
      <w:r>
        <w:rPr>
          <w:rFonts w:ascii="Open Sans" w:eastAsia="Times New Roman" w:hAnsi="Open Sans" w:cs="Open Sans"/>
          <w:b/>
          <w:bCs/>
          <w:lang w:eastAsia="pl-PL"/>
        </w:rPr>
        <w:t>Odzież musi posiadać elementy odblaskowe.</w:t>
      </w:r>
    </w:p>
    <w:p w14:paraId="4227CA98" w14:textId="77777777" w:rsidR="004D073B" w:rsidRDefault="004D073B" w:rsidP="004D073B">
      <w:pPr>
        <w:spacing w:after="0" w:line="276" w:lineRule="auto"/>
        <w:jc w:val="both"/>
        <w:rPr>
          <w:rFonts w:ascii="Open Sans" w:eastAsia="Times New Roman" w:hAnsi="Open Sans" w:cs="Open Sans"/>
          <w:lang w:eastAsia="pl-PL"/>
        </w:rPr>
      </w:pPr>
    </w:p>
    <w:p w14:paraId="0B9402E9" w14:textId="77777777" w:rsidR="004D073B" w:rsidRDefault="004D073B" w:rsidP="004D073B">
      <w:pPr>
        <w:spacing w:after="0" w:line="276" w:lineRule="auto"/>
        <w:jc w:val="both"/>
        <w:rPr>
          <w:rFonts w:ascii="Open Sans" w:eastAsia="Times New Roman" w:hAnsi="Open Sans" w:cs="Open Sans"/>
          <w:lang w:eastAsia="pl-PL"/>
        </w:rPr>
      </w:pPr>
      <w:bookmarkStart w:id="17" w:name="_Hlk70503464"/>
      <w:r>
        <w:rPr>
          <w:rFonts w:ascii="Open Sans" w:eastAsia="Times New Roman" w:hAnsi="Open Sans" w:cs="Open Sans"/>
          <w:lang w:eastAsia="pl-PL"/>
        </w:rPr>
        <w:t xml:space="preserve">6.2. Zamawiający uzna w/w  warunki za spełnione, jeżeli Wykonawca wykaże się </w:t>
      </w:r>
    </w:p>
    <w:p w14:paraId="48406861" w14:textId="77777777" w:rsidR="004D073B" w:rsidRDefault="004D073B" w:rsidP="004D073B">
      <w:pPr>
        <w:spacing w:after="0" w:line="240" w:lineRule="auto"/>
        <w:jc w:val="both"/>
        <w:rPr>
          <w:rFonts w:ascii="Open Sans" w:eastAsia="Times New Roman" w:hAnsi="Open Sans" w:cs="Open Sans"/>
          <w:b/>
          <w:bCs/>
          <w:u w:val="single"/>
          <w:lang w:eastAsia="pl-PL"/>
        </w:rPr>
      </w:pPr>
      <w:r>
        <w:rPr>
          <w:rFonts w:ascii="Open Sans" w:eastAsia="Times New Roman" w:hAnsi="Open Sans" w:cs="Open Sans"/>
          <w:lang w:eastAsia="pl-PL"/>
        </w:rPr>
        <w:t xml:space="preserve">a. posiadaniem polisy ubezpieczeniowej prowadzonej działalności gospodarczej na sumę ubezpieczenia </w:t>
      </w:r>
      <w:r>
        <w:rPr>
          <w:rFonts w:ascii="Open Sans" w:eastAsia="Times New Roman" w:hAnsi="Open Sans" w:cs="Open Sans"/>
          <w:b/>
          <w:bCs/>
          <w:lang w:eastAsia="pl-PL"/>
        </w:rPr>
        <w:t>nie mniejszą niż 100 tysięcy złotych przez cały okres trwania umowy.</w:t>
      </w:r>
    </w:p>
    <w:p w14:paraId="69F132DE" w14:textId="2C42E9C5"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b. dysponowaniem osobami do realizacji zamówienia określonymi w punkcie 6.1. ppkt b</w:t>
      </w:r>
      <w:r w:rsidR="00EE0DD2">
        <w:rPr>
          <w:rFonts w:ascii="Open Sans" w:eastAsia="Times New Roman" w:hAnsi="Open Sans" w:cs="Open Sans"/>
          <w:lang w:eastAsia="pl-PL"/>
        </w:rPr>
        <w:t>2)</w:t>
      </w:r>
      <w:r>
        <w:rPr>
          <w:rFonts w:ascii="Open Sans" w:eastAsia="Times New Roman" w:hAnsi="Open Sans" w:cs="Open Sans"/>
          <w:lang w:eastAsia="pl-PL"/>
        </w:rPr>
        <w:t xml:space="preserve">  </w:t>
      </w:r>
    </w:p>
    <w:p w14:paraId="6539627C" w14:textId="1E0F059B"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 wykonaniem robót budowlanych określonych w punkcie  6.1 ppkt b</w:t>
      </w:r>
      <w:r w:rsidR="00EE0DD2">
        <w:rPr>
          <w:rFonts w:ascii="Open Sans" w:eastAsia="Times New Roman" w:hAnsi="Open Sans" w:cs="Open Sans"/>
          <w:lang w:eastAsia="pl-PL"/>
        </w:rPr>
        <w:t>1)</w:t>
      </w:r>
    </w:p>
    <w:bookmarkEnd w:id="17"/>
    <w:p w14:paraId="5BDBF231" w14:textId="77777777" w:rsidR="0031573B" w:rsidRDefault="0031573B" w:rsidP="004D073B">
      <w:pPr>
        <w:spacing w:after="0" w:line="276" w:lineRule="auto"/>
        <w:jc w:val="both"/>
        <w:rPr>
          <w:rFonts w:ascii="Open Sans" w:eastAsia="Times New Roman" w:hAnsi="Open Sans" w:cs="Open Sans"/>
          <w:b/>
          <w:bCs/>
          <w:lang w:eastAsia="pl-PL"/>
        </w:rPr>
      </w:pPr>
    </w:p>
    <w:p w14:paraId="1A074815"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b/>
          <w:bCs/>
          <w:lang w:eastAsia="pl-PL"/>
        </w:rPr>
        <w:t>7.</w:t>
      </w:r>
      <w:r>
        <w:rPr>
          <w:rFonts w:ascii="Open Sans" w:eastAsia="Times New Roman" w:hAnsi="Open Sans" w:cs="Open Sans"/>
          <w:lang w:eastAsia="pl-PL"/>
        </w:rPr>
        <w:tab/>
      </w:r>
      <w:r>
        <w:rPr>
          <w:rFonts w:ascii="Open Sans" w:eastAsia="Times New Roman" w:hAnsi="Open Sans" w:cs="Open Sans"/>
          <w:b/>
          <w:bCs/>
          <w:u w:val="single"/>
          <w:lang w:eastAsia="pl-PL"/>
        </w:rPr>
        <w:t>Podstawy wykluczenia z postępowania</w:t>
      </w:r>
      <w:r>
        <w:rPr>
          <w:rFonts w:ascii="Open Sans" w:eastAsia="Times New Roman" w:hAnsi="Open Sans" w:cs="Open Sans"/>
          <w:u w:val="single"/>
          <w:lang w:eastAsia="pl-PL"/>
        </w:rPr>
        <w:t xml:space="preserve"> </w:t>
      </w:r>
      <w:r>
        <w:rPr>
          <w:rFonts w:ascii="Open Sans" w:eastAsia="Times New Roman" w:hAnsi="Open Sans" w:cs="Open Sans"/>
          <w:lang w:eastAsia="pl-PL"/>
        </w:rPr>
        <w:t xml:space="preserve"> </w:t>
      </w:r>
    </w:p>
    <w:p w14:paraId="5266B4CA"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Z postępowania o udzielenie zamówienia wyklucza się Wykonawców, w stosunku </w:t>
      </w:r>
      <w:r>
        <w:rPr>
          <w:rFonts w:ascii="Open Sans" w:eastAsia="Times New Roman" w:hAnsi="Open Sans" w:cs="Open Sans"/>
          <w:lang w:eastAsia="pl-PL"/>
        </w:rPr>
        <w:br/>
        <w:t>do których zachodzi którakolwiek :</w:t>
      </w:r>
    </w:p>
    <w:p w14:paraId="49328D43"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A.  z okoliczności wskazanych w art.108 ust.1 ustawy Pzp tj.:</w:t>
      </w:r>
    </w:p>
    <w:p w14:paraId="3362220D"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7.1. Z postępowania o udzielenie zamówienia wyklucza się wykonawcę:</w:t>
      </w:r>
    </w:p>
    <w:p w14:paraId="56C116FA"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lastRenderedPageBreak/>
        <w:t>1) będącego osobą fizyczną, którego prawomocnie skazano za przestępstwo:</w:t>
      </w:r>
    </w:p>
    <w:p w14:paraId="489B4EE2"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92E1AAF"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b) handlu ludźmi, o którym mowa w art. 189a Kodeksu karnego,</w:t>
      </w:r>
    </w:p>
    <w:p w14:paraId="48C2523D"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c) o którym mowa w art. 228–230a, art. 250a Kodeksu karnego lub w art. 46 </w:t>
      </w:r>
      <w:r>
        <w:rPr>
          <w:rFonts w:ascii="Open Sans" w:eastAsia="Times New Roman" w:hAnsi="Open Sans" w:cs="Open Sans"/>
          <w:lang w:eastAsia="pl-PL"/>
        </w:rPr>
        <w:br/>
        <w:t>lub art. 48 ustawy z dnia 25 czerwca 2010 r. o sporcie</w:t>
      </w:r>
    </w:p>
    <w:p w14:paraId="61D9BD82"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d) finansowania przestępstwa o charakterze terrorystycznym, o którym mowa </w:t>
      </w:r>
      <w:r>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Pr>
          <w:rFonts w:ascii="Open Sans" w:eastAsia="Times New Roman" w:hAnsi="Open Sans" w:cs="Open Sans"/>
          <w:lang w:eastAsia="pl-PL"/>
        </w:rPr>
        <w:br/>
        <w:t>o którym mowa w art. 299 Kodeksu karnego,</w:t>
      </w:r>
    </w:p>
    <w:p w14:paraId="79480BC6"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e) o charakterze terrorystycznym, o którym mowa w art. 115 § 20 Kodeksu karnego, lub mające na celu popełnienie tego przestępstwa,</w:t>
      </w:r>
    </w:p>
    <w:p w14:paraId="5BF8AC2E" w14:textId="3E4C9FF4" w:rsidR="004D073B" w:rsidRPr="0031573B" w:rsidRDefault="004D073B" w:rsidP="004D073B">
      <w:pPr>
        <w:spacing w:after="0" w:line="276" w:lineRule="auto"/>
        <w:ind w:left="360"/>
        <w:jc w:val="both"/>
        <w:rPr>
          <w:rFonts w:ascii="Open Sans" w:eastAsia="Times New Roman" w:hAnsi="Open Sans" w:cs="Open Sans"/>
          <w:sz w:val="18"/>
          <w:szCs w:val="18"/>
          <w:lang w:eastAsia="pl-PL"/>
        </w:rPr>
      </w:pPr>
      <w:r w:rsidRPr="0031573B">
        <w:rPr>
          <w:rFonts w:ascii="Open Sans" w:eastAsia="Times New Roman" w:hAnsi="Open Sans" w:cs="Open Sans"/>
          <w:sz w:val="21"/>
          <w:szCs w:val="21"/>
          <w:lang w:eastAsia="pl-PL"/>
        </w:rPr>
        <w:t xml:space="preserve">f) pracy małoletnich cudzoziemców, o którym mowa w art. 9 ust. 2 ustawy z dnia </w:t>
      </w:r>
      <w:r w:rsidR="0031573B" w:rsidRPr="0031573B">
        <w:rPr>
          <w:rFonts w:ascii="Open Sans" w:eastAsia="Times New Roman" w:hAnsi="Open Sans" w:cs="Open Sans"/>
          <w:sz w:val="21"/>
          <w:szCs w:val="21"/>
          <w:lang w:eastAsia="pl-PL"/>
        </w:rPr>
        <w:br/>
      </w:r>
      <w:r w:rsidRPr="0031573B">
        <w:rPr>
          <w:rFonts w:ascii="Open Sans" w:eastAsia="Times New Roman" w:hAnsi="Open Sans" w:cs="Open Sans"/>
          <w:sz w:val="21"/>
          <w:szCs w:val="21"/>
          <w:lang w:eastAsia="pl-PL"/>
        </w:rPr>
        <w:t xml:space="preserve">15 czerwca 2012 r. o skutkach powierzania wykonywania pracy cudzoziemcom przebywającym wbrew przepisom na terytorium Rzeczypospolitej Polskiej </w:t>
      </w:r>
      <w:r w:rsidRPr="0031573B">
        <w:rPr>
          <w:rFonts w:ascii="Open Sans" w:eastAsia="Times New Roman" w:hAnsi="Open Sans" w:cs="Open Sans"/>
          <w:sz w:val="18"/>
          <w:szCs w:val="18"/>
          <w:lang w:eastAsia="pl-PL"/>
        </w:rPr>
        <w:t xml:space="preserve">(Dz. U. poz. 769), </w:t>
      </w:r>
    </w:p>
    <w:p w14:paraId="6DF24749"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Pr>
          <w:rFonts w:ascii="Open Sans" w:eastAsia="Times New Roman" w:hAnsi="Open Sans" w:cs="Open Sans"/>
          <w:lang w:eastAsia="pl-PL"/>
        </w:rPr>
        <w:br/>
        <w:t>w art. 270–277d Kodeksu karnego, lub przestępstwo skarbowe,</w:t>
      </w:r>
    </w:p>
    <w:p w14:paraId="02A5AEEA"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h) o którym mowa w art. 9 ust. 1 i 3 lub art. 10 ustawy z dnia 15 czerwca 2012 r. </w:t>
      </w:r>
      <w:r>
        <w:rPr>
          <w:rFonts w:ascii="Open Sans" w:eastAsia="Times New Roman" w:hAnsi="Open Sans" w:cs="Open Sans"/>
          <w:lang w:eastAsia="pl-PL"/>
        </w:rPr>
        <w:br/>
        <w:t>o skutkach powierzania wykonywania pracy cudzoziemcom przebywającym wbrew przepisom na terytorium Rzeczypospolitej Polskiej</w:t>
      </w:r>
    </w:p>
    <w:p w14:paraId="2933EFFF"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sz w:val="24"/>
          <w:szCs w:val="24"/>
          <w:lang w:eastAsia="pl-PL"/>
        </w:rPr>
        <w:t xml:space="preserve"> </w:t>
      </w:r>
      <w:r>
        <w:rPr>
          <w:rFonts w:ascii="Open Sans" w:eastAsia="Times New Roman" w:hAnsi="Open Sans" w:cs="Open Sans"/>
          <w:lang w:eastAsia="pl-PL"/>
        </w:rPr>
        <w:t>– lub za odpowiedni czyn zabroniony określony w przepisach prawa obcego;</w:t>
      </w:r>
    </w:p>
    <w:p w14:paraId="488ACAD4"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eastAsia="Times New Roman" w:hAnsi="Open Sans" w:cs="Open Sans"/>
          <w:lang w:eastAsia="pl-PL"/>
        </w:rPr>
        <w:br/>
        <w:t>za przestępstwo, o którym mowa w pkt 1;</w:t>
      </w:r>
    </w:p>
    <w:p w14:paraId="0F93F28C"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39CC9BEF"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wraz z odsetkami lub grzywnami lub zawarł wiążące porozumienie w sprawie spłaty tych należności;</w:t>
      </w:r>
    </w:p>
    <w:p w14:paraId="7986E6B4"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4) wobec którego orzeczono zakaz ubiegania się o zamówienia publiczne;</w:t>
      </w:r>
    </w:p>
    <w:p w14:paraId="474D8126"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5) jeżeli zamawiający może stwierdzić, na podstawie wiarygodnych przesłanek, </w:t>
      </w:r>
      <w:r>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w:t>
      </w:r>
      <w:r>
        <w:rPr>
          <w:rFonts w:ascii="Open Sans" w:eastAsia="Times New Roman" w:hAnsi="Open Sans" w:cs="Open Sans"/>
          <w:lang w:eastAsia="pl-PL"/>
        </w:rPr>
        <w:lastRenderedPageBreak/>
        <w:t xml:space="preserve">rozumieniu ustawy z dnia 16 lutego 2007 r. o ochronie konkurencji </w:t>
      </w:r>
      <w:r>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03606F17" w14:textId="275CB972"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Pr>
          <w:rFonts w:ascii="Open Sans" w:eastAsia="Times New Roman" w:hAnsi="Open Sans" w:cs="Open Sans"/>
          <w:lang w:eastAsia="pl-PL"/>
        </w:rPr>
        <w:br/>
        <w:t xml:space="preserve">lub podmiotu, który należy z wykonawcą do tej samej grupy kapitałowej </w:t>
      </w:r>
      <w:r>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92887E" w14:textId="77777777" w:rsidR="004D073B" w:rsidRDefault="004D073B" w:rsidP="00DA5504">
      <w:pPr>
        <w:spacing w:after="0" w:line="276" w:lineRule="auto"/>
        <w:jc w:val="both"/>
        <w:rPr>
          <w:rFonts w:ascii="Open Sans" w:eastAsia="Times New Roman" w:hAnsi="Open Sans" w:cs="Open Sans"/>
          <w:color w:val="000000"/>
          <w:lang w:eastAsia="pl-PL"/>
        </w:rPr>
      </w:pPr>
      <w:r>
        <w:rPr>
          <w:rFonts w:ascii="Open Sans" w:eastAsia="Times New Roman" w:hAnsi="Open Sans" w:cs="Open Sans"/>
          <w:lang w:eastAsia="pl-PL"/>
        </w:rPr>
        <w:t>B.  z okoliczności wskazanych w art.</w:t>
      </w:r>
      <w:r>
        <w:rPr>
          <w:rFonts w:ascii="Open Sans" w:eastAsia="Times New Roman" w:hAnsi="Open Sans" w:cs="Open Sans"/>
          <w:color w:val="000000"/>
          <w:lang w:eastAsia="pl-PL"/>
        </w:rPr>
        <w:t xml:space="preserve"> 109 ust. 1 pkt. 4 Pzp, tj.:</w:t>
      </w:r>
    </w:p>
    <w:p w14:paraId="018B1A07" w14:textId="77777777" w:rsidR="004D073B" w:rsidRDefault="004D073B" w:rsidP="00DA5504">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722043"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7.2. Wykonawca może zostać wykluczony przez zamawiającego na każdym etapie postępowania o udzielenie zamówienia. </w:t>
      </w:r>
    </w:p>
    <w:p w14:paraId="454C7A24" w14:textId="77777777" w:rsidR="004D073B" w:rsidRDefault="004D073B" w:rsidP="004D073B">
      <w:pPr>
        <w:spacing w:after="0" w:line="276" w:lineRule="auto"/>
        <w:ind w:left="360"/>
        <w:jc w:val="both"/>
        <w:rPr>
          <w:rFonts w:ascii="Open Sans" w:eastAsia="Times New Roman" w:hAnsi="Open Sans" w:cs="Open Sans"/>
          <w:lang w:eastAsia="pl-PL"/>
        </w:rPr>
      </w:pPr>
    </w:p>
    <w:p w14:paraId="21F6872E" w14:textId="77777777" w:rsidR="004D073B" w:rsidRDefault="004D073B" w:rsidP="004D073B">
      <w:pPr>
        <w:spacing w:after="0" w:line="276" w:lineRule="auto"/>
        <w:ind w:left="360"/>
        <w:jc w:val="both"/>
        <w:rPr>
          <w:rFonts w:ascii="Open Sans" w:eastAsia="Times New Roman" w:hAnsi="Open Sans" w:cs="Open Sans"/>
          <w:b/>
          <w:bCs/>
          <w:u w:val="single"/>
          <w:lang w:eastAsia="pl-PL"/>
        </w:rPr>
      </w:pPr>
      <w:r>
        <w:rPr>
          <w:rFonts w:ascii="Open Sans" w:eastAsia="Times New Roman" w:hAnsi="Open Sans" w:cs="Open Sans"/>
          <w:b/>
          <w:bCs/>
          <w:lang w:eastAsia="pl-PL"/>
        </w:rPr>
        <w:t>8.</w:t>
      </w:r>
      <w:r>
        <w:rPr>
          <w:rFonts w:ascii="Open Sans" w:eastAsia="Times New Roman" w:hAnsi="Open Sans" w:cs="Open Sans"/>
          <w:b/>
          <w:bCs/>
          <w:lang w:eastAsia="pl-PL"/>
        </w:rPr>
        <w:tab/>
      </w:r>
      <w:r>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09ACA9DC" w14:textId="77777777" w:rsidR="004D073B" w:rsidRDefault="004D073B" w:rsidP="004D073B">
      <w:pPr>
        <w:spacing w:after="0" w:line="276" w:lineRule="auto"/>
        <w:ind w:left="360"/>
        <w:jc w:val="both"/>
        <w:rPr>
          <w:rFonts w:ascii="Open Sans" w:eastAsia="Times New Roman" w:hAnsi="Open Sans" w:cs="Open Sans"/>
          <w:lang w:eastAsia="pl-PL"/>
        </w:rPr>
      </w:pPr>
    </w:p>
    <w:p w14:paraId="3FFD0E9A" w14:textId="77777777" w:rsidR="004D073B" w:rsidRDefault="004D073B" w:rsidP="004D073B">
      <w:pPr>
        <w:spacing w:after="0" w:line="276" w:lineRule="auto"/>
        <w:ind w:left="360"/>
        <w:jc w:val="both"/>
        <w:rPr>
          <w:rFonts w:ascii="Open Sans" w:eastAsia="Times New Roman" w:hAnsi="Open Sans" w:cs="Open Sans"/>
          <w:lang w:eastAsia="pl-PL"/>
        </w:rPr>
      </w:pPr>
      <w:r w:rsidRPr="00BB2664">
        <w:rPr>
          <w:rFonts w:ascii="Open Sans" w:eastAsia="Times New Roman" w:hAnsi="Open Sans" w:cs="Open Sans"/>
          <w:u w:val="single"/>
          <w:lang w:eastAsia="pl-PL"/>
        </w:rPr>
        <w:t>8.1.</w:t>
      </w:r>
      <w:r>
        <w:rPr>
          <w:rFonts w:ascii="Open Sans" w:eastAsia="Times New Roman" w:hAnsi="Open Sans" w:cs="Open Sans"/>
          <w:lang w:eastAsia="pl-PL"/>
        </w:rPr>
        <w:t>Do oferty Wykonawca zobowiązany jest dołączyć aktualne na dzień składania ofert oświadczenie o spełnianiu warunków udziału w postępowaniu oraz o braku podstaw  wykluczenia z postępowania -załącznik nr 1  do  SWZ;</w:t>
      </w:r>
    </w:p>
    <w:p w14:paraId="6A25EDD4" w14:textId="77777777" w:rsidR="004D073B" w:rsidRDefault="004D073B" w:rsidP="004D073B">
      <w:pPr>
        <w:spacing w:after="0" w:line="276" w:lineRule="auto"/>
        <w:ind w:left="360"/>
        <w:jc w:val="both"/>
        <w:rPr>
          <w:rFonts w:ascii="Open Sans" w:eastAsia="Times New Roman" w:hAnsi="Open Sans" w:cs="Open Sans"/>
          <w:color w:val="000000"/>
          <w:lang w:eastAsia="pl-PL"/>
        </w:rPr>
      </w:pPr>
      <w:r w:rsidRPr="00BB2664">
        <w:rPr>
          <w:rFonts w:ascii="Open Sans" w:eastAsia="Times New Roman" w:hAnsi="Open Sans" w:cs="Open Sans"/>
          <w:color w:val="000000"/>
          <w:u w:val="single"/>
          <w:lang w:eastAsia="pl-PL"/>
        </w:rPr>
        <w:t>8.2.</w:t>
      </w:r>
      <w:r>
        <w:rPr>
          <w:rFonts w:ascii="Open Sans" w:eastAsia="Times New Roman" w:hAnsi="Open Sans" w:cs="Open Sans"/>
          <w:color w:val="000000"/>
          <w:lang w:eastAsia="pl-PL"/>
        </w:rPr>
        <w:t>Informacje zawarte w oświadczeniu, o którym mowa w pkt 8.1 powyżej stanowią wstępne potwierdzenie, że Wykonawca nie podlega wykluczeniu oraz spełnia warunki udziału w postępowaniu.</w:t>
      </w:r>
    </w:p>
    <w:p w14:paraId="47D8B8BA" w14:textId="77777777" w:rsidR="004D073B" w:rsidRDefault="004D073B" w:rsidP="004D073B">
      <w:pPr>
        <w:spacing w:after="0" w:line="276" w:lineRule="auto"/>
        <w:ind w:left="360"/>
        <w:jc w:val="both"/>
        <w:rPr>
          <w:rFonts w:ascii="Open Sans" w:eastAsia="Times New Roman" w:hAnsi="Open Sans" w:cs="Open Sans"/>
          <w:color w:val="000000"/>
          <w:lang w:eastAsia="pl-PL"/>
        </w:rPr>
      </w:pPr>
      <w:r w:rsidRPr="00BB2664">
        <w:rPr>
          <w:rFonts w:ascii="Open Sans" w:eastAsia="Times New Roman" w:hAnsi="Open Sans" w:cs="Open Sans"/>
          <w:color w:val="000000"/>
          <w:u w:val="single"/>
          <w:lang w:eastAsia="pl-PL"/>
        </w:rPr>
        <w:t>8.3.</w:t>
      </w:r>
      <w:r>
        <w:rPr>
          <w:rFonts w:ascii="Open Sans" w:eastAsia="Times New Roman" w:hAnsi="Open Sans" w:cs="Open Sans"/>
          <w:color w:val="000000"/>
          <w:lang w:eastAsia="pl-PL"/>
        </w:rPr>
        <w:t xml:space="preserve"> W zakresie nieuregulowanym ustawą Pzp lub niniejszą SWZ do oświadczeń </w:t>
      </w:r>
      <w:r>
        <w:rPr>
          <w:rFonts w:ascii="Open Sans" w:eastAsia="Times New Roman" w:hAnsi="Open Sans" w:cs="Open Sans"/>
          <w:color w:val="000000"/>
          <w:lang w:eastAsia="pl-PL"/>
        </w:rPr>
        <w:br/>
        <w:t xml:space="preserve">i dokumentów składanych przez Wykonawcę w postępowaniu zastosowanie mają </w:t>
      </w:r>
      <w:r>
        <w:rPr>
          <w:rFonts w:ascii="Open Sans" w:eastAsia="Times New Roman" w:hAnsi="Open Sans" w:cs="Open Sans"/>
          <w:color w:val="000000"/>
          <w:lang w:eastAsia="pl-PL"/>
        </w:rPr>
        <w:br/>
        <w:t xml:space="preserve">w szczególności przepisy rozporządzenia Ministra Rozwoju Pracy i Technologii </w:t>
      </w:r>
      <w:r>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338B1D"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346CC5AE" w14:textId="77777777" w:rsidR="004D073B" w:rsidRDefault="004D073B" w:rsidP="004D073B">
      <w:pPr>
        <w:spacing w:after="0" w:line="276" w:lineRule="auto"/>
        <w:ind w:left="360"/>
        <w:jc w:val="both"/>
        <w:rPr>
          <w:rFonts w:ascii="Open Sans" w:eastAsia="Times New Roman" w:hAnsi="Open Sans" w:cs="Open Sans"/>
          <w:b/>
          <w:bCs/>
          <w:color w:val="000000"/>
          <w:lang w:eastAsia="pl-PL"/>
        </w:rPr>
      </w:pPr>
      <w:r>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Pr>
          <w:rFonts w:ascii="Open Sans" w:eastAsia="Times New Roman" w:hAnsi="Open Sans" w:cs="Open Sans"/>
          <w:b/>
          <w:bCs/>
          <w:color w:val="000000"/>
          <w:u w:val="single"/>
          <w:lang w:eastAsia="pl-PL"/>
        </w:rPr>
        <w:t>podmiotowych środków dowodowych</w:t>
      </w:r>
      <w:r>
        <w:rPr>
          <w:rFonts w:ascii="Open Sans" w:eastAsia="Times New Roman" w:hAnsi="Open Sans" w:cs="Open Sans"/>
          <w:b/>
          <w:bCs/>
          <w:color w:val="000000"/>
          <w:lang w:eastAsia="pl-PL"/>
        </w:rPr>
        <w:t>, aktualnych na dzień ich złożenia.</w:t>
      </w:r>
    </w:p>
    <w:p w14:paraId="4BE87E80"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3149C99F"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Podmiotowe środki dowodowe wymagane od wykonawcy, o których mowa </w:t>
      </w:r>
      <w:r>
        <w:rPr>
          <w:rFonts w:ascii="Open Sans" w:eastAsia="Times New Roman" w:hAnsi="Open Sans" w:cs="Open Sans"/>
          <w:color w:val="000000"/>
          <w:lang w:eastAsia="pl-PL"/>
        </w:rPr>
        <w:br/>
        <w:t>powyżej obejmują:</w:t>
      </w:r>
    </w:p>
    <w:p w14:paraId="08B2BB13" w14:textId="77777777" w:rsidR="004D073B" w:rsidRDefault="004D073B" w:rsidP="004D073B">
      <w:pPr>
        <w:spacing w:after="0" w:line="276" w:lineRule="auto"/>
        <w:ind w:left="360" w:hanging="360"/>
        <w:jc w:val="both"/>
        <w:rPr>
          <w:rFonts w:ascii="Open Sans" w:eastAsia="Times New Roman" w:hAnsi="Open Sans" w:cs="Open Sans"/>
          <w:color w:val="000000"/>
          <w:lang w:eastAsia="pl-PL"/>
        </w:rPr>
      </w:pPr>
      <w:bookmarkStart w:id="18" w:name="_Hlk76673855"/>
      <w:r>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4BBF7EAD"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C6B843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8.4.5. Polisa ubezpieczeniowa od odpowiedzialności cywilnej z tytułu prowadzonej działalności</w:t>
      </w:r>
    </w:p>
    <w:p w14:paraId="13BC3C3A"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8.4.6. </w:t>
      </w:r>
      <w:bookmarkStart w:id="19" w:name="_Hlk77625575"/>
      <w:r>
        <w:rPr>
          <w:rFonts w:ascii="Open Sans" w:eastAsia="Times New Roman" w:hAnsi="Open Sans" w:cs="Open Sans"/>
          <w:color w:val="000000"/>
          <w:lang w:eastAsia="pl-PL"/>
        </w:rPr>
        <w:t>Wykaz  osób  do realizacji zamówienia   - Załącznik nr 4 do SWZ</w:t>
      </w:r>
    </w:p>
    <w:p w14:paraId="375F356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8.4.7. Wykaz  wykonanych robót budowlanych -  Załącznik nr 5 do SWZ </w:t>
      </w:r>
    </w:p>
    <w:p w14:paraId="5A911420"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color w:val="000000"/>
          <w:lang w:eastAsia="pl-PL"/>
        </w:rPr>
        <w:t xml:space="preserve"> </w:t>
      </w:r>
    </w:p>
    <w:bookmarkEnd w:id="18"/>
    <w:bookmarkEnd w:id="19"/>
    <w:p w14:paraId="0ABDE9B1" w14:textId="77777777" w:rsidR="004D073B" w:rsidRDefault="004D073B" w:rsidP="004D073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 xml:space="preserve">UWAGA ! </w:t>
      </w:r>
    </w:p>
    <w:p w14:paraId="32BAEB84"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Jeżeli Wykonawca ma siedzibę lub miejsce zamieszkania poza terytorium Rzeczypospolitej Polskiej, zamiast dokumentu, o którym mowa w pkt. 8.4.2., składa</w:t>
      </w:r>
    </w:p>
    <w:p w14:paraId="47E9F3FB"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dokument lub dokumenty wystawione w kraju, w którym wykonawca ma siedzibę </w:t>
      </w:r>
      <w:r>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541B388"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Jeżeli w kraju, w którym Wykonawca ma siedzibę lub miejsce zamieszkania, </w:t>
      </w:r>
      <w:r>
        <w:rPr>
          <w:rFonts w:ascii="Open Sans" w:eastAsia="Times New Roman" w:hAnsi="Open Sans" w:cs="Open Sans"/>
          <w:lang w:eastAsia="pl-PL"/>
        </w:rPr>
        <w:br/>
        <w:t xml:space="preserve">nie wydaje się dokumentów, o których mowa w pkt. 8.4.2., zastępuje się je w całości lub części dokumentem zawierającym odpowiednio oświadczenie Wykonawcy, </w:t>
      </w:r>
      <w:r>
        <w:rPr>
          <w:rFonts w:ascii="Open Sans" w:eastAsia="Times New Roman" w:hAnsi="Open Sans" w:cs="Open Sans"/>
          <w:lang w:eastAsia="pl-PL"/>
        </w:rPr>
        <w:br/>
        <w:t xml:space="preserve">ze wskazaniem osoby albo osób uprawnionych do jego reprezentacji, </w:t>
      </w:r>
      <w:r>
        <w:rPr>
          <w:rFonts w:ascii="Open Sans" w:eastAsia="Times New Roman" w:hAnsi="Open Sans" w:cs="Open Sans"/>
          <w:lang w:eastAsia="pl-PL"/>
        </w:rPr>
        <w:br/>
        <w:t>lub oświadczenie osoby, której dokument miał dotyczyć złożone pod przysięgą,</w:t>
      </w:r>
      <w:r>
        <w:rPr>
          <w:rFonts w:ascii="Open Sans" w:eastAsia="Times New Roman" w:hAnsi="Open Sans" w:cs="Open Sans"/>
          <w:lang w:eastAsia="pl-PL"/>
        </w:rPr>
        <w:br/>
        <w:t xml:space="preserve">lub jeżeli w kraju, w którym Wykonawca ma siedzibę lub miejsce zamieszkania </w:t>
      </w:r>
      <w:r>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Pr>
          <w:rFonts w:ascii="Open Sans" w:eastAsia="Times New Roman" w:hAnsi="Open Sans" w:cs="Open Sans"/>
          <w:lang w:eastAsia="pl-PL"/>
        </w:rPr>
        <w:br/>
      </w:r>
      <w:r>
        <w:rPr>
          <w:rFonts w:ascii="Open Sans" w:eastAsia="Times New Roman" w:hAnsi="Open Sans" w:cs="Open Sans"/>
          <w:lang w:eastAsia="pl-PL"/>
        </w:rPr>
        <w:lastRenderedPageBreak/>
        <w:t>lub gospodarczego właściwym ze względu na siedzibę lub miejsce zamieszkania Wykonawcy</w:t>
      </w:r>
    </w:p>
    <w:p w14:paraId="74914FF4" w14:textId="77777777" w:rsidR="004D073B" w:rsidRDefault="004D073B" w:rsidP="004D073B">
      <w:pPr>
        <w:spacing w:after="0" w:line="276" w:lineRule="auto"/>
        <w:ind w:left="360"/>
        <w:jc w:val="both"/>
        <w:rPr>
          <w:rFonts w:ascii="Open Sans" w:eastAsia="Times New Roman" w:hAnsi="Open Sans" w:cs="Open Sans"/>
          <w:b/>
          <w:bCs/>
          <w:lang w:eastAsia="pl-PL"/>
        </w:rPr>
      </w:pPr>
    </w:p>
    <w:p w14:paraId="05B5450C" w14:textId="77777777" w:rsidR="004D073B" w:rsidRDefault="004D073B" w:rsidP="004D073B">
      <w:pPr>
        <w:spacing w:after="0" w:line="276" w:lineRule="auto"/>
        <w:ind w:left="360"/>
        <w:jc w:val="both"/>
        <w:rPr>
          <w:rFonts w:ascii="Open Sans" w:eastAsia="Times New Roman" w:hAnsi="Open Sans" w:cs="Open Sans"/>
          <w:b/>
          <w:bCs/>
          <w:u w:val="single"/>
          <w:lang w:eastAsia="pl-PL"/>
        </w:rPr>
      </w:pPr>
      <w:r>
        <w:rPr>
          <w:rFonts w:ascii="Open Sans" w:eastAsia="Times New Roman" w:hAnsi="Open Sans" w:cs="Open Sans"/>
          <w:b/>
          <w:bCs/>
          <w:lang w:eastAsia="pl-PL"/>
        </w:rPr>
        <w:t>9.</w:t>
      </w:r>
      <w:r>
        <w:rPr>
          <w:rFonts w:ascii="Open Sans" w:eastAsia="Times New Roman" w:hAnsi="Open Sans" w:cs="Open Sans"/>
          <w:b/>
          <w:bCs/>
          <w:lang w:eastAsia="pl-PL"/>
        </w:rPr>
        <w:tab/>
      </w:r>
      <w:r>
        <w:rPr>
          <w:rFonts w:ascii="Open Sans" w:eastAsia="Times New Roman" w:hAnsi="Open Sans" w:cs="Open Sans"/>
          <w:b/>
          <w:bCs/>
          <w:u w:val="single"/>
          <w:lang w:eastAsia="pl-PL"/>
        </w:rPr>
        <w:t xml:space="preserve">Poleganie na zasobach innych podmiotów w celu potwierdzenia spełniania warunków udziału w postępowaniu. </w:t>
      </w:r>
    </w:p>
    <w:p w14:paraId="5ECEC796" w14:textId="77777777" w:rsidR="004D073B" w:rsidRDefault="004D073B" w:rsidP="003541F7">
      <w:pPr>
        <w:numPr>
          <w:ilvl w:val="0"/>
          <w:numId w:val="9"/>
        </w:numPr>
        <w:suppressAutoHyphens/>
        <w:spacing w:after="0" w:line="240" w:lineRule="auto"/>
        <w:ind w:left="284" w:hanging="284"/>
        <w:jc w:val="both"/>
        <w:rPr>
          <w:rFonts w:ascii="Open Sans" w:eastAsia="Times New Roman" w:hAnsi="Open Sans" w:cs="Open Sans"/>
          <w:lang w:eastAsia="pl-PL"/>
        </w:rPr>
      </w:pPr>
      <w:r>
        <w:rPr>
          <w:rFonts w:ascii="Open Sans" w:eastAsia="Times New Roman" w:hAnsi="Open Sans" w:cs="Open Sans"/>
          <w:lang w:eastAsia="pl-PL"/>
        </w:rPr>
        <w:t>Wykonawca w celu potwierdzenia spełniania warunków udziału w postępowaniu, o których mowa w Rozdziale I pkt 6 SWZ, w stosownych sytuacjach, może polegać na zdolnościach technicznych lub zawodowych lub sytuacji finansowej lub ekonomicznej podmiotów udostępniających zasoby, niezależnie od charakteru prawnego łączących go z nim stosunków prawnych.</w:t>
      </w:r>
    </w:p>
    <w:p w14:paraId="3DCBBBF4" w14:textId="77777777" w:rsidR="004D073B" w:rsidRPr="00BC3358" w:rsidRDefault="004D073B" w:rsidP="003541F7">
      <w:pPr>
        <w:numPr>
          <w:ilvl w:val="0"/>
          <w:numId w:val="9"/>
        </w:numPr>
        <w:suppressAutoHyphens/>
        <w:spacing w:after="0" w:line="240" w:lineRule="auto"/>
        <w:ind w:left="284" w:hanging="284"/>
        <w:jc w:val="both"/>
        <w:rPr>
          <w:rFonts w:ascii="Open Sans" w:eastAsia="Times New Roman" w:hAnsi="Open Sans" w:cs="Open Sans"/>
          <w:bCs/>
          <w:lang w:eastAsia="pl-PL"/>
        </w:rPr>
      </w:pPr>
      <w:r>
        <w:rPr>
          <w:rFonts w:ascii="Open Sans" w:eastAsia="Times New Roman" w:hAnsi="Open Sans" w:cs="Open Sans"/>
          <w:lang w:eastAsia="pl-PL"/>
        </w:rPr>
        <w:t xml:space="preserve">Wykonawca, który polega na zdolnościach lub sytuacji podmiotów udostępniających zasoby,  </w:t>
      </w:r>
      <w:r>
        <w:rPr>
          <w:rFonts w:ascii="Open Sans" w:eastAsia="Times New Roman" w:hAnsi="Open Sans" w:cs="Open Sans"/>
          <w:u w:val="single"/>
          <w:lang w:eastAsia="pl-PL"/>
        </w:rPr>
        <w:t>składa, wraz z ofertą,</w:t>
      </w:r>
      <w:r>
        <w:rPr>
          <w:rFonts w:ascii="Open Sans" w:eastAsia="Times New Roman" w:hAnsi="Open Sans" w:cs="Open Sans"/>
          <w:lang w:eastAsia="pl-PL"/>
        </w:rPr>
        <w:t xml:space="preserve"> </w:t>
      </w:r>
      <w:r>
        <w:rPr>
          <w:rFonts w:ascii="Open Sans" w:eastAsia="Times New Roman" w:hAnsi="Open Sans" w:cs="Open Sans"/>
          <w:b/>
          <w:lang w:eastAsia="pl-PL"/>
        </w:rPr>
        <w:t xml:space="preserve">ZOBOWIĄZANIE </w:t>
      </w:r>
      <w:r w:rsidRPr="00BC3358">
        <w:rPr>
          <w:rFonts w:ascii="Open Sans" w:eastAsia="Times New Roman" w:hAnsi="Open Sans" w:cs="Open Sans"/>
          <w:bCs/>
          <w:lang w:eastAsia="pl-PL"/>
        </w:rPr>
        <w:t>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4BF66026" w14:textId="77777777" w:rsidR="004D073B" w:rsidRDefault="004D073B" w:rsidP="003541F7">
      <w:pPr>
        <w:numPr>
          <w:ilvl w:val="0"/>
          <w:numId w:val="9"/>
        </w:numPr>
        <w:suppressAutoHyphens/>
        <w:spacing w:after="0" w:line="240" w:lineRule="auto"/>
        <w:ind w:left="284" w:hanging="284"/>
        <w:jc w:val="both"/>
        <w:rPr>
          <w:rFonts w:ascii="Open Sans" w:eastAsia="Times New Roman" w:hAnsi="Open Sans" w:cs="Open Sans"/>
          <w:lang w:eastAsia="pl-PL"/>
        </w:rPr>
      </w:pPr>
      <w:r w:rsidRPr="00BC3358">
        <w:rPr>
          <w:rFonts w:ascii="Open Sans" w:eastAsia="Times New Roman" w:hAnsi="Open Sans" w:cs="Open Sans"/>
          <w:bCs/>
          <w:lang w:eastAsia="pl-PL"/>
        </w:rPr>
        <w:t>Wykonawca, w przypadku polegania na zdolnościach lub</w:t>
      </w:r>
      <w:r>
        <w:rPr>
          <w:rFonts w:ascii="Open Sans" w:eastAsia="Times New Roman" w:hAnsi="Open Sans" w:cs="Open Sans"/>
          <w:lang w:eastAsia="pl-PL"/>
        </w:rPr>
        <w:t xml:space="preserve"> sytuacji podmiotów udostępniających zasoby, </w:t>
      </w:r>
      <w:r>
        <w:rPr>
          <w:rFonts w:ascii="Open Sans" w:eastAsia="Times New Roman" w:hAnsi="Open Sans" w:cs="Open Sans"/>
          <w:u w:val="single"/>
          <w:lang w:eastAsia="pl-PL"/>
        </w:rPr>
        <w:t>składa wraz z Oświadczeniem, o którym mowa w Rozdziale I pkt 8.1 SWZ,</w:t>
      </w:r>
      <w:r>
        <w:rPr>
          <w:rFonts w:ascii="Open Sans" w:eastAsia="Times New Roman" w:hAnsi="Open Sans" w:cs="Open Sans"/>
          <w:lang w:eastAsia="pl-PL"/>
        </w:rPr>
        <w:t xml:space="preserve"> także </w:t>
      </w:r>
      <w:r>
        <w:rPr>
          <w:rFonts w:ascii="Open Sans" w:eastAsia="Times New Roman" w:hAnsi="Open Sans" w:cs="Open Sans"/>
          <w:b/>
          <w:lang w:eastAsia="pl-PL"/>
        </w:rPr>
        <w:t xml:space="preserve">OŚWIADCZENIE </w:t>
      </w:r>
      <w:r w:rsidRPr="00BC3358">
        <w:rPr>
          <w:rFonts w:ascii="Open Sans" w:eastAsia="Times New Roman" w:hAnsi="Open Sans" w:cs="Open Sans"/>
          <w:bCs/>
          <w:lang w:eastAsia="pl-PL"/>
        </w:rPr>
        <w:t>podmiotu udostępniającego zasoby, o którym mowa w art. 125 ust. 5 ustawy PZP ,</w:t>
      </w:r>
      <w:r>
        <w:rPr>
          <w:rFonts w:ascii="Open Sans" w:eastAsia="Times New Roman" w:hAnsi="Open Sans" w:cs="Open Sans"/>
          <w:lang w:eastAsia="pl-PL"/>
        </w:rPr>
        <w:t xml:space="preserve"> według wzoru określonego  w załączniku nr 1 do SWZ , potwierdzające brak podstaw wykluczenia tego podmiotu oraz odpowiednio spełnianie warunków udziału w postępowaniu, w zakresie, w jakim Wykonawca powołuje się na jego zasoby. </w:t>
      </w:r>
    </w:p>
    <w:p w14:paraId="45D369D8" w14:textId="76E082EE" w:rsidR="004D073B" w:rsidRDefault="004D073B" w:rsidP="003541F7">
      <w:pPr>
        <w:numPr>
          <w:ilvl w:val="0"/>
          <w:numId w:val="9"/>
        </w:numPr>
        <w:spacing w:after="0" w:line="240" w:lineRule="auto"/>
        <w:ind w:left="284" w:hanging="284"/>
        <w:jc w:val="both"/>
        <w:rPr>
          <w:rFonts w:ascii="Open Sans" w:hAnsi="Open Sans" w:cs="Open Sans"/>
          <w:b/>
          <w:i/>
          <w:iCs/>
        </w:rPr>
      </w:pPr>
      <w:r>
        <w:rPr>
          <w:rFonts w:ascii="Open Sans" w:hAnsi="Open Sans" w:cs="Open Sans"/>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8.4 SWZ, dotyczących tych podmiotów potwierdzających, że nie zachodzą wobec tych podmiotów podstawy wykluczenia z postępowania.</w:t>
      </w:r>
    </w:p>
    <w:p w14:paraId="5A906DB7" w14:textId="77777777" w:rsidR="004D073B" w:rsidRDefault="004D073B" w:rsidP="003541F7">
      <w:pPr>
        <w:numPr>
          <w:ilvl w:val="0"/>
          <w:numId w:val="9"/>
        </w:numPr>
        <w:autoSpaceDE w:val="0"/>
        <w:autoSpaceDN w:val="0"/>
        <w:adjustRightInd w:val="0"/>
        <w:spacing w:after="0" w:line="240" w:lineRule="auto"/>
        <w:ind w:left="284" w:hanging="284"/>
        <w:jc w:val="both"/>
        <w:rPr>
          <w:rFonts w:ascii="Open Sans" w:hAnsi="Open Sans" w:cs="Open Sans"/>
        </w:rPr>
      </w:pPr>
      <w:r>
        <w:rPr>
          <w:rFonts w:ascii="Open Sans" w:hAnsi="Open Sans" w:cs="Open Sans"/>
          <w:color w:val="000000"/>
          <w:lang w:eastAsia="pl-PL"/>
        </w:rPr>
        <w:t xml:space="preserve">Do podmiotów udostępniających zasoby na zasadach określonych w </w:t>
      </w:r>
      <w:r>
        <w:rPr>
          <w:rFonts w:ascii="Open Sans" w:hAnsi="Open Sans" w:cs="Open Sans"/>
          <w:color w:val="1B1B1B"/>
          <w:lang w:eastAsia="pl-PL"/>
        </w:rPr>
        <w:t xml:space="preserve">art. 118 </w:t>
      </w:r>
      <w:r>
        <w:rPr>
          <w:rFonts w:ascii="Open Sans" w:hAnsi="Open Sans" w:cs="Open Sans"/>
          <w:color w:val="000000"/>
          <w:lang w:eastAsia="pl-PL"/>
        </w:rPr>
        <w:t>ustawy PZP, mających siedzibę lub miejsce zamieszkania poza terytorium Rzeczypospolitej Polskiej zapisy w Rozdziale I pkt 7 SWZ stosuje się odpowiednio.</w:t>
      </w:r>
    </w:p>
    <w:p w14:paraId="71CDF50C" w14:textId="77777777" w:rsidR="004D073B" w:rsidRDefault="004D073B" w:rsidP="003541F7">
      <w:pPr>
        <w:numPr>
          <w:ilvl w:val="0"/>
          <w:numId w:val="9"/>
        </w:numPr>
        <w:autoSpaceDE w:val="0"/>
        <w:autoSpaceDN w:val="0"/>
        <w:adjustRightInd w:val="0"/>
        <w:spacing w:after="0" w:line="240" w:lineRule="auto"/>
        <w:ind w:left="284" w:hanging="284"/>
        <w:jc w:val="both"/>
        <w:rPr>
          <w:rFonts w:ascii="Open Sans" w:hAnsi="Open Sans" w:cs="Open Sans"/>
        </w:rPr>
      </w:pPr>
      <w:r>
        <w:rPr>
          <w:rFonts w:ascii="Open Sans" w:hAnsi="Open Sans" w:cs="Open Sans"/>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053EB8F6" w14:textId="77777777" w:rsidR="004D073B" w:rsidRDefault="004D073B" w:rsidP="004D073B">
      <w:pPr>
        <w:spacing w:before="100" w:beforeAutospacing="1" w:after="100" w:afterAutospacing="1" w:line="240" w:lineRule="auto"/>
        <w:ind w:left="284"/>
        <w:jc w:val="both"/>
        <w:rPr>
          <w:rFonts w:ascii="Open Sans" w:eastAsia="Times New Roman" w:hAnsi="Open Sans" w:cs="Open Sans"/>
          <w:lang w:eastAsia="pl-PL"/>
        </w:rPr>
      </w:pPr>
      <w:r>
        <w:rPr>
          <w:rFonts w:ascii="Open Sans" w:eastAsia="Times New Roman" w:hAnsi="Open Sans" w:cs="Open Sans"/>
          <w:lang w:eastAsia="pl-PL"/>
        </w:rPr>
        <w:t>6.1) zastąpił ten podmiot innym podmiotem lub podmiotami albo</w:t>
      </w:r>
    </w:p>
    <w:p w14:paraId="524A628C" w14:textId="77777777" w:rsidR="004D073B" w:rsidRDefault="004D073B" w:rsidP="004D073B">
      <w:pPr>
        <w:spacing w:before="100" w:beforeAutospacing="1" w:after="100" w:afterAutospacing="1" w:line="240" w:lineRule="auto"/>
        <w:ind w:left="284"/>
        <w:jc w:val="both"/>
        <w:rPr>
          <w:rFonts w:ascii="Open Sans" w:eastAsia="Times New Roman" w:hAnsi="Open Sans" w:cs="Open Sans"/>
          <w:lang w:eastAsia="pl-PL"/>
        </w:rPr>
      </w:pPr>
      <w:r>
        <w:rPr>
          <w:rFonts w:ascii="Open Sans" w:eastAsia="Times New Roman" w:hAnsi="Open Sans" w:cs="Open Sans"/>
          <w:lang w:eastAsia="pl-PL"/>
        </w:rPr>
        <w:t>6.2) wykazał, że samodzielnie spełnia warunki udziału w postępowaniu.</w:t>
      </w:r>
    </w:p>
    <w:p w14:paraId="0AB38302" w14:textId="77777777" w:rsidR="004D073B" w:rsidRDefault="004D073B" w:rsidP="003541F7">
      <w:pPr>
        <w:numPr>
          <w:ilvl w:val="0"/>
          <w:numId w:val="9"/>
        </w:numPr>
        <w:suppressAutoHyphens/>
        <w:spacing w:after="0" w:line="240" w:lineRule="auto"/>
        <w:ind w:left="284" w:hanging="284"/>
        <w:jc w:val="both"/>
        <w:rPr>
          <w:rFonts w:ascii="Open Sans" w:eastAsia="Times New Roman" w:hAnsi="Open Sans" w:cs="Open Sans"/>
          <w:lang w:eastAsia="pl-PL"/>
        </w:rPr>
      </w:pPr>
      <w:r>
        <w:rPr>
          <w:rFonts w:ascii="Open Sans" w:eastAsia="Times New Roman" w:hAnsi="Open Sans" w:cs="Open Sans"/>
          <w:lang w:eastAsia="pl-PL"/>
        </w:rPr>
        <w:t xml:space="preserve">W odniesieniu do warunków dotyczących wykształcenia, kwalifikacji zawodowych </w:t>
      </w:r>
      <w:r>
        <w:rPr>
          <w:rFonts w:ascii="Open Sans" w:eastAsia="Times New Roman" w:hAnsi="Open Sans" w:cs="Open Sans"/>
          <w:lang w:eastAsia="pl-PL"/>
        </w:rPr>
        <w:br/>
        <w:t>lub doświadczenia Wykonawcy mogą polegać na zdolnościach podmiotów udostępniających zasoby, jeśli podmioty te wykonają roboty budowlane lub usługi, do realizacji których te zdolności są wymagane.</w:t>
      </w:r>
    </w:p>
    <w:p w14:paraId="23B597A7" w14:textId="77777777" w:rsidR="004D073B" w:rsidRDefault="004D073B" w:rsidP="003541F7">
      <w:pPr>
        <w:numPr>
          <w:ilvl w:val="0"/>
          <w:numId w:val="9"/>
        </w:numPr>
        <w:suppressAutoHyphens/>
        <w:spacing w:after="0" w:line="240" w:lineRule="auto"/>
        <w:ind w:left="284" w:hanging="284"/>
        <w:jc w:val="both"/>
        <w:rPr>
          <w:rFonts w:ascii="Open Sans" w:eastAsia="Times New Roman" w:hAnsi="Open Sans" w:cs="Open Sans"/>
          <w:lang w:eastAsia="pl-PL"/>
        </w:rPr>
      </w:pPr>
      <w:r>
        <w:rPr>
          <w:rFonts w:ascii="Open Sans" w:eastAsia="Times New Roman" w:hAnsi="Open Sans" w:cs="Open Sans"/>
          <w:lang w:eastAsia="pl-PL"/>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87B6CA" w14:textId="77777777" w:rsidR="004D073B" w:rsidRDefault="004D073B" w:rsidP="003541F7">
      <w:pPr>
        <w:numPr>
          <w:ilvl w:val="0"/>
          <w:numId w:val="9"/>
        </w:numPr>
        <w:suppressAutoHyphens/>
        <w:spacing w:after="0" w:line="240" w:lineRule="auto"/>
        <w:ind w:left="284" w:hanging="284"/>
        <w:jc w:val="both"/>
        <w:rPr>
          <w:rFonts w:ascii="Open Sans" w:eastAsia="Times New Roman" w:hAnsi="Open Sans" w:cs="Open Sans"/>
          <w:lang w:eastAsia="pl-PL"/>
        </w:rPr>
      </w:pPr>
      <w:r>
        <w:rPr>
          <w:rFonts w:ascii="Open Sans" w:eastAsia="Times New Roman" w:hAnsi="Open Sans" w:cs="Open Sans"/>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A7FB0D6" w14:textId="77777777" w:rsidR="004D073B" w:rsidRPr="006636A3" w:rsidRDefault="004D073B" w:rsidP="004D073B">
      <w:pPr>
        <w:spacing w:before="100" w:beforeAutospacing="1" w:after="100" w:afterAutospacing="1" w:line="240" w:lineRule="auto"/>
        <w:jc w:val="both"/>
        <w:rPr>
          <w:rFonts w:ascii="Open Sans" w:eastAsia="Times New Roman" w:hAnsi="Open Sans" w:cs="Open Sans"/>
          <w:i/>
          <w:sz w:val="20"/>
          <w:szCs w:val="20"/>
          <w:u w:val="single"/>
          <w:lang w:eastAsia="pl-PL"/>
        </w:rPr>
      </w:pPr>
      <w:r w:rsidRPr="006636A3">
        <w:rPr>
          <w:rFonts w:ascii="Open Sans" w:eastAsia="Times New Roman" w:hAnsi="Open Sans" w:cs="Open Sans"/>
          <w:i/>
          <w:sz w:val="20"/>
          <w:szCs w:val="20"/>
          <w:u w:val="single"/>
          <w:lang w:eastAsia="pl-PL"/>
        </w:rPr>
        <w:t>* ZOBOWIĄZANIE PODMIOTU UDOSTĘPNIAJĄCEGO ZASOBY musi potwierdzać, że stosunek łączący Wykonawcę z podmiotem udostępniającym zasoby gwarantuje rzeczywisty dostęp do tych zasobów oraz musi określać w szczególności:</w:t>
      </w:r>
    </w:p>
    <w:p w14:paraId="5FAFB85D" w14:textId="77777777" w:rsidR="004D073B" w:rsidRPr="006636A3" w:rsidRDefault="004D073B" w:rsidP="004D073B">
      <w:pPr>
        <w:spacing w:before="100" w:beforeAutospacing="1" w:after="100" w:afterAutospacing="1" w:line="240" w:lineRule="auto"/>
        <w:jc w:val="both"/>
        <w:rPr>
          <w:rFonts w:ascii="Open Sans" w:eastAsia="Times New Roman" w:hAnsi="Open Sans" w:cs="Open Sans"/>
          <w:i/>
          <w:sz w:val="20"/>
          <w:szCs w:val="20"/>
          <w:lang w:eastAsia="pl-PL"/>
        </w:rPr>
      </w:pPr>
      <w:r w:rsidRPr="006636A3">
        <w:rPr>
          <w:rFonts w:ascii="Open Sans" w:eastAsia="Times New Roman" w:hAnsi="Open Sans" w:cs="Open Sans"/>
          <w:i/>
          <w:sz w:val="20"/>
          <w:szCs w:val="20"/>
          <w:lang w:eastAsia="pl-PL"/>
        </w:rPr>
        <w:t>- zakres dostępnych Wykonawcy zasobów podmiotu udostępniającego zasoby;</w:t>
      </w:r>
    </w:p>
    <w:p w14:paraId="7340B195" w14:textId="77777777" w:rsidR="004D073B" w:rsidRPr="006636A3" w:rsidRDefault="004D073B" w:rsidP="004D073B">
      <w:pPr>
        <w:spacing w:before="100" w:beforeAutospacing="1" w:after="100" w:afterAutospacing="1" w:line="240" w:lineRule="auto"/>
        <w:jc w:val="both"/>
        <w:rPr>
          <w:rFonts w:ascii="Open Sans" w:eastAsia="Times New Roman" w:hAnsi="Open Sans" w:cs="Open Sans"/>
          <w:i/>
          <w:sz w:val="20"/>
          <w:szCs w:val="20"/>
          <w:lang w:eastAsia="pl-PL"/>
        </w:rPr>
      </w:pPr>
      <w:r w:rsidRPr="006636A3">
        <w:rPr>
          <w:rFonts w:ascii="Open Sans" w:eastAsia="Times New Roman" w:hAnsi="Open Sans" w:cs="Open Sans"/>
          <w:i/>
          <w:sz w:val="20"/>
          <w:szCs w:val="20"/>
          <w:lang w:eastAsia="pl-PL"/>
        </w:rPr>
        <w:t>- sposób i okres udostępnienia Wykonawcy i wykorzystania przez niego zasobów podmiotu udostępniającego te zasoby przy wykonywaniu zamówienia;</w:t>
      </w:r>
    </w:p>
    <w:p w14:paraId="13E98D41" w14:textId="77777777" w:rsidR="004D073B" w:rsidRPr="006636A3" w:rsidRDefault="004D073B" w:rsidP="004D073B">
      <w:pPr>
        <w:spacing w:before="100" w:beforeAutospacing="1" w:after="100" w:afterAutospacing="1" w:line="240" w:lineRule="auto"/>
        <w:jc w:val="both"/>
        <w:rPr>
          <w:rFonts w:ascii="Open Sans" w:eastAsia="Times New Roman" w:hAnsi="Open Sans" w:cs="Open Sans"/>
          <w:i/>
          <w:sz w:val="20"/>
          <w:szCs w:val="20"/>
          <w:lang w:eastAsia="pl-PL"/>
        </w:rPr>
      </w:pPr>
      <w:r w:rsidRPr="006636A3">
        <w:rPr>
          <w:rFonts w:ascii="Open Sans" w:eastAsia="Times New Roman" w:hAnsi="Open Sans" w:cs="Open Sans"/>
          <w:i/>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9062"/>
      </w:tblGrid>
      <w:tr w:rsidR="004D073B" w14:paraId="7597146F" w14:textId="77777777" w:rsidTr="004D073B">
        <w:tc>
          <w:tcPr>
            <w:tcW w:w="9062" w:type="dxa"/>
            <w:tcBorders>
              <w:top w:val="single" w:sz="4" w:space="0" w:color="auto"/>
              <w:left w:val="single" w:sz="4" w:space="0" w:color="auto"/>
              <w:bottom w:val="single" w:sz="4" w:space="0" w:color="auto"/>
              <w:right w:val="single" w:sz="4" w:space="0" w:color="auto"/>
            </w:tcBorders>
          </w:tcPr>
          <w:p w14:paraId="6A0F8FB7" w14:textId="77777777" w:rsidR="004D073B" w:rsidRPr="006636A3" w:rsidRDefault="004D073B">
            <w:pPr>
              <w:autoSpaceDE w:val="0"/>
              <w:spacing w:line="240" w:lineRule="auto"/>
              <w:jc w:val="right"/>
              <w:rPr>
                <w:rFonts w:ascii="Open Sans" w:hAnsi="Open Sans" w:cs="Open Sans"/>
                <w:bCs/>
                <w:i/>
                <w:sz w:val="18"/>
                <w:szCs w:val="18"/>
                <w:u w:val="single"/>
                <w:lang w:eastAsia="pl-PL"/>
              </w:rPr>
            </w:pPr>
            <w:r w:rsidRPr="006636A3">
              <w:rPr>
                <w:rFonts w:ascii="Open Sans" w:hAnsi="Open Sans" w:cs="Open Sans"/>
                <w:bCs/>
                <w:i/>
                <w:sz w:val="18"/>
                <w:szCs w:val="18"/>
                <w:u w:val="single"/>
                <w:lang w:eastAsia="pl-PL"/>
              </w:rPr>
              <w:t>WZÓR ZOBOWIĄZANIA</w:t>
            </w:r>
          </w:p>
          <w:p w14:paraId="720952A4" w14:textId="77777777" w:rsidR="004D073B" w:rsidRDefault="004D073B">
            <w:pPr>
              <w:autoSpaceDE w:val="0"/>
              <w:spacing w:line="240" w:lineRule="auto"/>
              <w:jc w:val="center"/>
              <w:rPr>
                <w:rFonts w:ascii="Open Sans" w:hAnsi="Open Sans" w:cs="Open Sans"/>
                <w:b/>
                <w:bCs/>
                <w:lang w:eastAsia="pl-PL"/>
              </w:rPr>
            </w:pPr>
          </w:p>
          <w:p w14:paraId="2589E74D" w14:textId="456EADCA" w:rsidR="004D073B" w:rsidRPr="00BC3358" w:rsidRDefault="004D073B" w:rsidP="00BC3358">
            <w:pPr>
              <w:autoSpaceDE w:val="0"/>
              <w:spacing w:line="240" w:lineRule="auto"/>
              <w:jc w:val="both"/>
              <w:rPr>
                <w:rFonts w:ascii="Open Sans" w:hAnsi="Open Sans" w:cs="Open Sans"/>
                <w:u w:val="single"/>
                <w:lang w:eastAsia="pl-PL"/>
              </w:rPr>
            </w:pPr>
            <w:r w:rsidRPr="00BC3358">
              <w:rPr>
                <w:rFonts w:ascii="Open Sans" w:hAnsi="Open Sans" w:cs="Open Sans"/>
                <w:u w:val="single"/>
                <w:lang w:eastAsia="pl-PL"/>
              </w:rPr>
              <w:t>ZOBOWIĄZANIE</w:t>
            </w:r>
            <w:r w:rsidR="00BC3358">
              <w:rPr>
                <w:rFonts w:ascii="Open Sans" w:hAnsi="Open Sans" w:cs="Open Sans"/>
                <w:u w:val="single"/>
                <w:lang w:eastAsia="pl-PL"/>
              </w:rPr>
              <w:t xml:space="preserve"> </w:t>
            </w:r>
            <w:r w:rsidRPr="00BC3358">
              <w:rPr>
                <w:rFonts w:ascii="Open Sans" w:hAnsi="Open Sans" w:cs="Open Sans"/>
                <w:u w:val="single"/>
                <w:lang w:eastAsia="pl-PL"/>
              </w:rPr>
              <w:t>podmiotu udostępniającego zasoby do oddania Wykonawcy do dyspozycji niezbędnych zasobów na potrzeby realizacji zamówienia</w:t>
            </w:r>
          </w:p>
          <w:p w14:paraId="367B4EBD" w14:textId="77777777" w:rsidR="004D073B" w:rsidRDefault="004D073B" w:rsidP="00BC3358">
            <w:pPr>
              <w:autoSpaceDE w:val="0"/>
              <w:spacing w:line="240" w:lineRule="auto"/>
              <w:jc w:val="both"/>
              <w:rPr>
                <w:rFonts w:ascii="Open Sans" w:hAnsi="Open Sans" w:cs="Open Sans"/>
                <w:b/>
                <w:bCs/>
                <w:lang w:eastAsia="pl-PL"/>
              </w:rPr>
            </w:pPr>
          </w:p>
          <w:p w14:paraId="14BE944C" w14:textId="790500E0" w:rsidR="004D073B" w:rsidRPr="00BC3358" w:rsidRDefault="004D073B" w:rsidP="00BC3358">
            <w:pPr>
              <w:autoSpaceDE w:val="0"/>
              <w:spacing w:line="240" w:lineRule="auto"/>
              <w:jc w:val="both"/>
              <w:rPr>
                <w:rFonts w:ascii="Open Sans" w:hAnsi="Open Sans" w:cs="Open Sans"/>
                <w:i/>
                <w:sz w:val="16"/>
                <w:szCs w:val="16"/>
                <w:lang w:eastAsia="pl-PL"/>
              </w:rPr>
            </w:pPr>
            <w:r w:rsidRPr="00BC3358">
              <w:rPr>
                <w:rFonts w:ascii="Open Sans" w:hAnsi="Open Sans" w:cs="Open Sans"/>
                <w:sz w:val="18"/>
                <w:szCs w:val="18"/>
                <w:lang w:eastAsia="pl-PL"/>
              </w:rPr>
              <w:t>Ja(/My) niżej podpisany(/ni) ………………….…….................………..……………… będąc upoważnionym(/mi) do reprezentowania:</w:t>
            </w:r>
            <w:r w:rsidRPr="00BC3358">
              <w:rPr>
                <w:rFonts w:ascii="Open Sans" w:eastAsia="Segoe UI" w:hAnsi="Open Sans" w:cs="Open Sans"/>
                <w:i/>
                <w:sz w:val="16"/>
                <w:szCs w:val="16"/>
                <w:lang w:eastAsia="pl-PL"/>
              </w:rPr>
              <w:t xml:space="preserve">        </w:t>
            </w:r>
            <w:r w:rsidR="00BC3358">
              <w:rPr>
                <w:rFonts w:ascii="Open Sans" w:eastAsia="Segoe UI" w:hAnsi="Open Sans" w:cs="Open Sans"/>
                <w:i/>
                <w:sz w:val="16"/>
                <w:szCs w:val="16"/>
                <w:lang w:eastAsia="pl-PL"/>
              </w:rPr>
              <w:t xml:space="preserve">          </w:t>
            </w:r>
            <w:r w:rsidRPr="00BC3358">
              <w:rPr>
                <w:rFonts w:ascii="Open Sans" w:eastAsia="Segoe UI" w:hAnsi="Open Sans" w:cs="Open Sans"/>
                <w:i/>
                <w:sz w:val="16"/>
                <w:szCs w:val="16"/>
                <w:lang w:eastAsia="pl-PL"/>
              </w:rPr>
              <w:t xml:space="preserve">    </w:t>
            </w:r>
            <w:r w:rsidRPr="00BC3358">
              <w:rPr>
                <w:rFonts w:ascii="Open Sans" w:hAnsi="Open Sans" w:cs="Open Sans"/>
                <w:i/>
                <w:sz w:val="16"/>
                <w:szCs w:val="16"/>
                <w:lang w:eastAsia="pl-PL"/>
              </w:rPr>
              <w:t>(imię i nazwisko składającego oświadczenie)</w:t>
            </w:r>
          </w:p>
          <w:p w14:paraId="6E4BF575" w14:textId="5A7B4F76" w:rsidR="004D073B" w:rsidRDefault="004D073B">
            <w:pPr>
              <w:autoSpaceDE w:val="0"/>
              <w:spacing w:line="240" w:lineRule="auto"/>
              <w:jc w:val="both"/>
              <w:rPr>
                <w:rFonts w:ascii="Open Sans" w:eastAsia="Segoe UI" w:hAnsi="Open Sans" w:cs="Open Sans"/>
                <w:lang w:eastAsia="pl-PL"/>
              </w:rPr>
            </w:pPr>
            <w:r>
              <w:rPr>
                <w:rFonts w:ascii="Open Sans" w:eastAsia="Segoe UI" w:hAnsi="Open Sans" w:cs="Open Sans"/>
                <w:lang w:eastAsia="pl-PL"/>
              </w:rPr>
              <w:t>……………………………</w:t>
            </w:r>
            <w:r>
              <w:rPr>
                <w:rFonts w:ascii="Open Sans" w:hAnsi="Open Sans" w:cs="Open Sans"/>
                <w:lang w:eastAsia="pl-PL"/>
              </w:rPr>
              <w:t>.………………………………….…………………………………………….....................................….</w:t>
            </w:r>
          </w:p>
          <w:p w14:paraId="73147F23" w14:textId="77777777" w:rsidR="004D073B" w:rsidRDefault="004D073B">
            <w:pPr>
              <w:autoSpaceDE w:val="0"/>
              <w:spacing w:line="240" w:lineRule="auto"/>
              <w:rPr>
                <w:rFonts w:ascii="Open Sans" w:hAnsi="Open Sans" w:cs="Open Sans"/>
                <w:b/>
                <w:bCs/>
                <w:lang w:eastAsia="pl-PL"/>
              </w:rPr>
            </w:pPr>
            <w:r w:rsidRPr="00BC3358">
              <w:rPr>
                <w:rFonts w:ascii="Open Sans" w:hAnsi="Open Sans" w:cs="Open Sans"/>
                <w:i/>
                <w:sz w:val="16"/>
                <w:szCs w:val="16"/>
                <w:lang w:eastAsia="pl-PL"/>
              </w:rPr>
              <w:t xml:space="preserve">                                                                                          (nazwa i adres podmiotu udostępniającego zasoby)</w:t>
            </w:r>
          </w:p>
          <w:p w14:paraId="745E68CF" w14:textId="77777777" w:rsidR="004D073B" w:rsidRDefault="004D073B">
            <w:pPr>
              <w:autoSpaceDE w:val="0"/>
              <w:spacing w:after="60" w:line="240" w:lineRule="auto"/>
              <w:rPr>
                <w:rFonts w:ascii="Open Sans" w:hAnsi="Open Sans" w:cs="Open Sans"/>
                <w:lang w:eastAsia="pl-PL"/>
              </w:rPr>
            </w:pPr>
            <w:r>
              <w:rPr>
                <w:rFonts w:ascii="Open Sans" w:hAnsi="Open Sans" w:cs="Open Sans"/>
                <w:b/>
                <w:bCs/>
                <w:lang w:eastAsia="pl-PL"/>
              </w:rPr>
              <w:t>o ś w i a d c z a m(/y)</w:t>
            </w:r>
            <w:r>
              <w:rPr>
                <w:rFonts w:ascii="Open Sans" w:hAnsi="Open Sans" w:cs="Open Sans"/>
                <w:lang w:eastAsia="pl-PL"/>
              </w:rPr>
              <w:t>,</w:t>
            </w:r>
          </w:p>
          <w:p w14:paraId="64E7BA38" w14:textId="27B86101" w:rsidR="004D073B" w:rsidRPr="00B01A20" w:rsidRDefault="004D073B">
            <w:pPr>
              <w:autoSpaceDE w:val="0"/>
              <w:spacing w:line="240" w:lineRule="auto"/>
              <w:jc w:val="both"/>
              <w:rPr>
                <w:rFonts w:ascii="Open Sans" w:hAnsi="Open Sans" w:cs="Open Sans"/>
                <w:sz w:val="18"/>
                <w:szCs w:val="18"/>
                <w:lang w:eastAsia="pl-PL"/>
              </w:rPr>
            </w:pPr>
            <w:r w:rsidRPr="00B01A20">
              <w:rPr>
                <w:rFonts w:ascii="Open Sans" w:hAnsi="Open Sans" w:cs="Open Sans"/>
                <w:sz w:val="18"/>
                <w:szCs w:val="18"/>
                <w:lang w:eastAsia="pl-PL"/>
              </w:rPr>
              <w:t>że wyżej wymieniony podmiot, stosownie do art. 118 ust. 1 ustawy z dnia 11 września 2019 r. Prawo zamówień publicznych (Dz. U. z 20</w:t>
            </w:r>
            <w:r w:rsidR="00D811BF" w:rsidRPr="00B01A20">
              <w:rPr>
                <w:rFonts w:ascii="Open Sans" w:hAnsi="Open Sans" w:cs="Open Sans"/>
                <w:sz w:val="18"/>
                <w:szCs w:val="18"/>
                <w:lang w:eastAsia="pl-PL"/>
              </w:rPr>
              <w:t>21</w:t>
            </w:r>
            <w:r w:rsidRPr="00B01A20">
              <w:rPr>
                <w:rFonts w:ascii="Open Sans" w:hAnsi="Open Sans" w:cs="Open Sans"/>
                <w:sz w:val="18"/>
                <w:szCs w:val="18"/>
                <w:lang w:eastAsia="pl-PL"/>
              </w:rPr>
              <w:t xml:space="preserve"> r.,poz. </w:t>
            </w:r>
            <w:r w:rsidR="00D811BF" w:rsidRPr="00B01A20">
              <w:rPr>
                <w:rFonts w:ascii="Open Sans" w:hAnsi="Open Sans" w:cs="Open Sans"/>
                <w:sz w:val="18"/>
                <w:szCs w:val="18"/>
                <w:lang w:eastAsia="pl-PL"/>
              </w:rPr>
              <w:t>1</w:t>
            </w:r>
            <w:r w:rsidR="00CE67B4" w:rsidRPr="00B01A20">
              <w:rPr>
                <w:rFonts w:ascii="Open Sans" w:hAnsi="Open Sans" w:cs="Open Sans"/>
                <w:sz w:val="18"/>
                <w:szCs w:val="18"/>
                <w:lang w:eastAsia="pl-PL"/>
              </w:rPr>
              <w:t>129</w:t>
            </w:r>
            <w:r w:rsidR="00D811BF" w:rsidRPr="00B01A20">
              <w:rPr>
                <w:rFonts w:ascii="Open Sans" w:hAnsi="Open Sans" w:cs="Open Sans"/>
                <w:sz w:val="18"/>
                <w:szCs w:val="18"/>
                <w:lang w:eastAsia="pl-PL"/>
              </w:rPr>
              <w:t xml:space="preserve"> </w:t>
            </w:r>
            <w:r w:rsidRPr="00B01A20">
              <w:rPr>
                <w:rFonts w:ascii="Open Sans" w:hAnsi="Open Sans" w:cs="Open Sans"/>
                <w:sz w:val="18"/>
                <w:szCs w:val="18"/>
                <w:lang w:eastAsia="pl-PL"/>
              </w:rPr>
              <w:t>) odda do dyspozycji Wykonawcy</w:t>
            </w:r>
          </w:p>
          <w:p w14:paraId="28DFDB46" w14:textId="7782F341" w:rsidR="004D073B" w:rsidRDefault="004D073B">
            <w:pPr>
              <w:autoSpaceDE w:val="0"/>
              <w:spacing w:line="240" w:lineRule="auto"/>
              <w:jc w:val="both"/>
              <w:rPr>
                <w:rFonts w:ascii="Open Sans" w:eastAsia="Segoe UI" w:hAnsi="Open Sans" w:cs="Open Sans"/>
                <w:i/>
                <w:lang w:eastAsia="pl-PL"/>
              </w:rPr>
            </w:pPr>
            <w:r>
              <w:rPr>
                <w:rFonts w:ascii="Open Sans" w:eastAsia="Segoe UI" w:hAnsi="Open Sans" w:cs="Open Sans"/>
                <w:lang w:eastAsia="pl-PL"/>
              </w:rPr>
              <w:t>……………………………………………………</w:t>
            </w:r>
            <w:r>
              <w:rPr>
                <w:rFonts w:ascii="Open Sans" w:hAnsi="Open Sans" w:cs="Open Sans"/>
                <w:lang w:eastAsia="pl-PL"/>
              </w:rPr>
              <w:t>................................................................…………….………………</w:t>
            </w:r>
          </w:p>
          <w:p w14:paraId="2EEBD99B" w14:textId="0EDEDA8E" w:rsidR="004D073B" w:rsidRPr="00B01A20" w:rsidRDefault="004D073B">
            <w:pPr>
              <w:autoSpaceDE w:val="0"/>
              <w:spacing w:line="240" w:lineRule="auto"/>
              <w:rPr>
                <w:rFonts w:ascii="Open Sans" w:hAnsi="Open Sans" w:cs="Open Sans"/>
                <w:i/>
                <w:sz w:val="16"/>
                <w:szCs w:val="16"/>
                <w:lang w:eastAsia="pl-PL"/>
              </w:rPr>
            </w:pPr>
            <w:r w:rsidRPr="00B01A20">
              <w:rPr>
                <w:rFonts w:ascii="Open Sans" w:hAnsi="Open Sans" w:cs="Open Sans"/>
                <w:i/>
                <w:sz w:val="16"/>
                <w:szCs w:val="16"/>
                <w:lang w:eastAsia="pl-PL"/>
              </w:rPr>
              <w:t xml:space="preserve">                                                        (nazwa i adres  Wykonawcy składającego ofertę)</w:t>
            </w:r>
          </w:p>
          <w:p w14:paraId="2907EC99" w14:textId="77777777" w:rsidR="004D073B" w:rsidRDefault="004D073B">
            <w:pPr>
              <w:autoSpaceDE w:val="0"/>
              <w:spacing w:before="60" w:after="60" w:line="240" w:lineRule="auto"/>
              <w:jc w:val="both"/>
              <w:rPr>
                <w:rFonts w:ascii="Open Sans" w:hAnsi="Open Sans" w:cs="Open Sans"/>
                <w:lang w:eastAsia="pl-PL"/>
              </w:rPr>
            </w:pPr>
            <w:r>
              <w:rPr>
                <w:rFonts w:ascii="Open Sans" w:eastAsia="Segoe UI" w:hAnsi="Open Sans" w:cs="Open Sans"/>
                <w:lang w:eastAsia="pl-PL"/>
              </w:rPr>
              <w:t xml:space="preserve">niżej wymieniony </w:t>
            </w:r>
            <w:r>
              <w:rPr>
                <w:rFonts w:ascii="Open Sans" w:hAnsi="Open Sans" w:cs="Open Sans"/>
                <w:u w:val="single"/>
                <w:lang w:eastAsia="pl-PL"/>
              </w:rPr>
              <w:t>zakres zasobów</w:t>
            </w:r>
            <w:r>
              <w:rPr>
                <w:rFonts w:ascii="Open Sans" w:hAnsi="Open Sans" w:cs="Open Sans"/>
                <w:lang w:eastAsia="pl-PL"/>
              </w:rPr>
              <w:t>:</w:t>
            </w:r>
          </w:p>
          <w:p w14:paraId="662CB0AE" w14:textId="41FF076F" w:rsidR="004D073B" w:rsidRDefault="004D073B" w:rsidP="00B01A20">
            <w:pPr>
              <w:autoSpaceDE w:val="0"/>
              <w:spacing w:line="240" w:lineRule="auto"/>
              <w:jc w:val="both"/>
              <w:rPr>
                <w:rFonts w:ascii="Open Sans" w:hAnsi="Open Sans" w:cs="Open Sans"/>
                <w:lang w:eastAsia="pl-PL"/>
              </w:rPr>
            </w:pPr>
            <w:r>
              <w:rPr>
                <w:rFonts w:ascii="Open Sans" w:hAnsi="Open Sans" w:cs="Open Sans"/>
                <w:lang w:eastAsia="pl-PL"/>
              </w:rPr>
              <w:t>…………………………….......................................................……………………………………………</w:t>
            </w:r>
            <w:r w:rsidR="00B01A20">
              <w:rPr>
                <w:rFonts w:ascii="Open Sans" w:hAnsi="Open Sans" w:cs="Open Sans"/>
                <w:lang w:eastAsia="pl-PL"/>
              </w:rPr>
              <w:br/>
            </w:r>
            <w:r>
              <w:rPr>
                <w:rFonts w:ascii="Open Sans" w:hAnsi="Open Sans" w:cs="Open Sans"/>
                <w:u w:val="single"/>
                <w:lang w:eastAsia="pl-PL"/>
              </w:rPr>
              <w:t>Sposób</w:t>
            </w:r>
            <w:r>
              <w:rPr>
                <w:rFonts w:ascii="Open Sans" w:hAnsi="Open Sans" w:cs="Open Sans"/>
                <w:lang w:eastAsia="pl-PL"/>
              </w:rPr>
              <w:t xml:space="preserve"> i </w:t>
            </w:r>
            <w:r>
              <w:rPr>
                <w:rFonts w:ascii="Open Sans" w:hAnsi="Open Sans" w:cs="Open Sans"/>
                <w:u w:val="single"/>
                <w:lang w:eastAsia="pl-PL"/>
              </w:rPr>
              <w:t>okres</w:t>
            </w:r>
            <w:r>
              <w:rPr>
                <w:rFonts w:ascii="Open Sans" w:hAnsi="Open Sans" w:cs="Open Sans"/>
                <w:lang w:eastAsia="pl-PL"/>
              </w:rPr>
              <w:t xml:space="preserve"> udostępnienia Wykonawcy i wykorzystania przez niego ww. zasobów przy wykonywaniu zamówienia to: </w:t>
            </w:r>
          </w:p>
          <w:p w14:paraId="5B82E2AB" w14:textId="0047DE64" w:rsidR="004D073B" w:rsidRDefault="004D073B">
            <w:pPr>
              <w:autoSpaceDE w:val="0"/>
              <w:spacing w:line="240" w:lineRule="auto"/>
              <w:jc w:val="both"/>
              <w:rPr>
                <w:rFonts w:ascii="Open Sans" w:hAnsi="Open Sans" w:cs="Open Sans"/>
                <w:lang w:eastAsia="pl-PL"/>
              </w:rPr>
            </w:pPr>
            <w:r>
              <w:rPr>
                <w:rFonts w:ascii="Open Sans" w:hAnsi="Open Sans" w:cs="Open Sans"/>
                <w:lang w:eastAsia="pl-PL"/>
              </w:rPr>
              <w:t>……............................................................................................................................................</w:t>
            </w:r>
          </w:p>
          <w:p w14:paraId="473EA3B2" w14:textId="77777777" w:rsidR="004D073B" w:rsidRDefault="004D073B">
            <w:pPr>
              <w:autoSpaceDE w:val="0"/>
              <w:spacing w:before="60" w:line="240" w:lineRule="auto"/>
              <w:jc w:val="both"/>
              <w:rPr>
                <w:rFonts w:ascii="Open Sans" w:hAnsi="Open Sans" w:cs="Open Sans"/>
                <w:lang w:eastAsia="pl-PL"/>
              </w:rPr>
            </w:pPr>
            <w:r>
              <w:rPr>
                <w:rFonts w:ascii="Open Sans" w:hAnsi="Open Sans" w:cs="Open Sans"/>
                <w:lang w:eastAsia="pl-PL"/>
              </w:rPr>
              <w:t>Jednocześnie oświadczam, że:</w:t>
            </w:r>
          </w:p>
          <w:p w14:paraId="491ABAE1" w14:textId="5969EEE4" w:rsidR="004D073B" w:rsidRDefault="004D073B">
            <w:pPr>
              <w:autoSpaceDE w:val="0"/>
              <w:spacing w:line="240" w:lineRule="auto"/>
              <w:jc w:val="both"/>
              <w:rPr>
                <w:rFonts w:ascii="Open Sans" w:hAnsi="Open Sans" w:cs="Open Sans"/>
                <w:lang w:eastAsia="pl-PL"/>
              </w:rPr>
            </w:pPr>
            <w:r>
              <w:rPr>
                <w:rFonts w:ascii="Open Sans" w:hAnsi="Open Sans" w:cs="Open Sans"/>
                <w:lang w:eastAsia="pl-PL"/>
              </w:rPr>
              <w:t>…................................................................................................................................................</w:t>
            </w:r>
          </w:p>
          <w:p w14:paraId="4E5A19FC" w14:textId="056D13D2" w:rsidR="004D073B" w:rsidRPr="00B01A20" w:rsidRDefault="004D073B" w:rsidP="00B01A20">
            <w:pPr>
              <w:autoSpaceDE w:val="0"/>
              <w:spacing w:line="240" w:lineRule="auto"/>
              <w:jc w:val="both"/>
              <w:rPr>
                <w:rFonts w:ascii="Open Sans" w:hAnsi="Open Sans" w:cs="Open Sans"/>
                <w:i/>
                <w:sz w:val="16"/>
                <w:szCs w:val="16"/>
                <w:lang w:eastAsia="pl-PL"/>
              </w:rPr>
            </w:pPr>
            <w:r w:rsidRPr="00B01A20">
              <w:rPr>
                <w:rFonts w:ascii="Open Sans" w:hAnsi="Open Sans" w:cs="Open Sans"/>
                <w:i/>
                <w:sz w:val="16"/>
                <w:szCs w:val="16"/>
                <w:lang w:eastAsia="pl-PL"/>
              </w:rPr>
              <w:t xml:space="preserve"> (należy oświadczyć </w:t>
            </w:r>
            <w:r w:rsidRPr="00B01A20">
              <w:rPr>
                <w:rFonts w:ascii="Open Sans" w:hAnsi="Open Sans" w:cs="Open Sans"/>
                <w:i/>
                <w:sz w:val="16"/>
                <w:szCs w:val="16"/>
                <w:u w:val="single"/>
                <w:lang w:eastAsia="pl-PL"/>
              </w:rPr>
              <w:t>czy</w:t>
            </w:r>
            <w:r w:rsidRPr="00B01A20">
              <w:rPr>
                <w:rFonts w:ascii="Open Sans" w:hAnsi="Open Sans" w:cs="Open Sans"/>
                <w:i/>
                <w:sz w:val="16"/>
                <w:szCs w:val="16"/>
                <w:lang w:eastAsia="pl-PL"/>
              </w:rPr>
              <w:t xml:space="preserve"> i </w:t>
            </w:r>
            <w:r w:rsidRPr="00B01A20">
              <w:rPr>
                <w:rFonts w:ascii="Open Sans" w:hAnsi="Open Sans" w:cs="Open Sans"/>
                <w:i/>
                <w:sz w:val="16"/>
                <w:szCs w:val="16"/>
                <w:u w:val="single"/>
                <w:lang w:eastAsia="pl-PL"/>
              </w:rPr>
              <w:t>w jakim zakresie</w:t>
            </w:r>
            <w:r w:rsidRPr="00B01A20">
              <w:rPr>
                <w:rFonts w:ascii="Open Sans" w:hAnsi="Open Sans" w:cs="Open Sans"/>
                <w:i/>
                <w:sz w:val="16"/>
                <w:szCs w:val="16"/>
                <w:lang w:eastAsia="pl-PL"/>
              </w:rPr>
              <w:t xml:space="preserve"> podmiot udostępniający zasoby, na zdolnościach którego Wykonawca polega w odniesieniu do warunków udziału</w:t>
            </w:r>
            <w:r w:rsidR="00B01A20">
              <w:rPr>
                <w:rFonts w:ascii="Open Sans" w:hAnsi="Open Sans" w:cs="Open Sans"/>
                <w:i/>
                <w:sz w:val="16"/>
                <w:szCs w:val="16"/>
                <w:lang w:eastAsia="pl-PL"/>
              </w:rPr>
              <w:t xml:space="preserve"> </w:t>
            </w:r>
            <w:r w:rsidRPr="00B01A20">
              <w:rPr>
                <w:rFonts w:ascii="Open Sans" w:hAnsi="Open Sans" w:cs="Open Sans"/>
                <w:i/>
                <w:sz w:val="16"/>
                <w:szCs w:val="16"/>
                <w:lang w:eastAsia="pl-PL"/>
              </w:rPr>
              <w:t>w postępowaniu dotyczących wykształcenia, kwalifikacji zawodowych lub doświadczenia, zrealizuje roboty budowlane lub usługi, których wskazane zdolności dotyczą)</w:t>
            </w:r>
          </w:p>
          <w:p w14:paraId="597E02C2" w14:textId="77777777" w:rsidR="00B01A20" w:rsidRDefault="00B01A20" w:rsidP="00B01A20">
            <w:pPr>
              <w:spacing w:line="240" w:lineRule="auto"/>
              <w:jc w:val="center"/>
              <w:rPr>
                <w:rFonts w:ascii="Open Sans" w:hAnsi="Open Sans" w:cs="Open Sans"/>
                <w:iCs/>
                <w:color w:val="FF0000"/>
                <w:sz w:val="18"/>
                <w:szCs w:val="18"/>
              </w:rPr>
            </w:pPr>
          </w:p>
          <w:p w14:paraId="320A7A1A" w14:textId="1F67503D" w:rsidR="004D073B" w:rsidRPr="00B01A20" w:rsidRDefault="004D073B" w:rsidP="00B01A20">
            <w:pPr>
              <w:spacing w:line="240" w:lineRule="auto"/>
              <w:jc w:val="center"/>
              <w:rPr>
                <w:rFonts w:ascii="Open Sans" w:hAnsi="Open Sans" w:cs="Open Sans"/>
                <w:b/>
                <w:iCs/>
                <w:color w:val="FF0000"/>
                <w:sz w:val="18"/>
                <w:szCs w:val="18"/>
              </w:rPr>
            </w:pPr>
            <w:r w:rsidRPr="00B01A20">
              <w:rPr>
                <w:rFonts w:ascii="Open Sans" w:hAnsi="Open Sans" w:cs="Open Sans"/>
                <w:iCs/>
                <w:color w:val="FF0000"/>
                <w:sz w:val="18"/>
                <w:szCs w:val="18"/>
              </w:rPr>
              <w:t>Niniejsze zobowiązanie należy opatrzyć kwalifikowanym podpisem elektronicznym , podpisem zaufanym lub osobistym właściwej, umocowanej osoby / właściwych, umocowanych osób</w:t>
            </w:r>
          </w:p>
          <w:p w14:paraId="56FAFBB4" w14:textId="77777777" w:rsidR="004D073B" w:rsidRDefault="004D073B">
            <w:pPr>
              <w:spacing w:before="100" w:beforeAutospacing="1" w:after="100" w:afterAutospacing="1" w:line="240" w:lineRule="auto"/>
              <w:jc w:val="both"/>
              <w:rPr>
                <w:rFonts w:ascii="Open Sans" w:hAnsi="Open Sans" w:cs="Open Sans"/>
                <w:i/>
                <w:lang w:eastAsia="pl-PL"/>
              </w:rPr>
            </w:pPr>
          </w:p>
        </w:tc>
      </w:tr>
    </w:tbl>
    <w:p w14:paraId="57F25FE5" w14:textId="77777777" w:rsidR="004D073B" w:rsidRDefault="004D073B" w:rsidP="004D073B">
      <w:pPr>
        <w:spacing w:after="0" w:line="276" w:lineRule="auto"/>
        <w:ind w:left="360"/>
        <w:jc w:val="both"/>
        <w:rPr>
          <w:rFonts w:ascii="Open Sans" w:eastAsia="Times New Roman" w:hAnsi="Open Sans" w:cs="Open Sans"/>
          <w:b/>
          <w:bCs/>
          <w:u w:val="single"/>
          <w:lang w:eastAsia="pl-PL"/>
        </w:rPr>
      </w:pPr>
      <w:r>
        <w:rPr>
          <w:rFonts w:ascii="Open Sans" w:eastAsia="Times New Roman" w:hAnsi="Open Sans" w:cs="Open Sans"/>
          <w:b/>
          <w:bCs/>
          <w:u w:val="single"/>
          <w:lang w:eastAsia="pl-PL"/>
        </w:rPr>
        <w:lastRenderedPageBreak/>
        <w:t>10.</w:t>
      </w:r>
      <w:r>
        <w:rPr>
          <w:rFonts w:ascii="Open Sans" w:eastAsia="Times New Roman" w:hAnsi="Open Sans" w:cs="Open Sans"/>
          <w:b/>
          <w:bCs/>
          <w:u w:val="single"/>
          <w:lang w:eastAsia="pl-PL"/>
        </w:rPr>
        <w:tab/>
        <w:t xml:space="preserve">Informacja dla Wykonawców wspólnie ubiegających się o udzielenie zamówienia.  </w:t>
      </w:r>
    </w:p>
    <w:p w14:paraId="5B442C18"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615C6CE8"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10.2. Pełnomocnictwo, o którym mowa w pkt. 1 należy dołączyć do oferty.</w:t>
      </w:r>
    </w:p>
    <w:p w14:paraId="31CAF878"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10.3. Wszelką korespondencję w postępowaniu zamawiający kieruje </w:t>
      </w:r>
      <w:r>
        <w:rPr>
          <w:rFonts w:ascii="Open Sans" w:eastAsia="Times New Roman" w:hAnsi="Open Sans" w:cs="Open Sans"/>
          <w:lang w:eastAsia="pl-PL"/>
        </w:rPr>
        <w:br/>
        <w:t xml:space="preserve">do pełnomocnika. </w:t>
      </w:r>
    </w:p>
    <w:p w14:paraId="52AAD48E"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10.4. Sposób składania dokumentów przez wykonawców wspólnie ubiegających się</w:t>
      </w:r>
      <w:r>
        <w:rPr>
          <w:rFonts w:ascii="Open Sans" w:eastAsia="Times New Roman" w:hAnsi="Open Sans" w:cs="Open Sans"/>
          <w:lang w:eastAsia="pl-PL"/>
        </w:rPr>
        <w:br/>
        <w:t>o udzielenie zamówienia został określony w punkcie 8. Rozdział I  SWZ.</w:t>
      </w:r>
    </w:p>
    <w:p w14:paraId="7EA937EE"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10.5. Wspólnicy spółki cywilnej są wykonawcami wspólnie ubiegającymi się </w:t>
      </w:r>
      <w:r>
        <w:rPr>
          <w:rFonts w:ascii="Open Sans" w:eastAsia="Times New Roman" w:hAnsi="Open Sans" w:cs="Open Sans"/>
          <w:lang w:eastAsia="pl-PL"/>
        </w:rPr>
        <w:br/>
        <w:t>o udzielenie zamówienia i mają do nich zastosowanie zasady określone w pkt 1 – 4.</w:t>
      </w:r>
    </w:p>
    <w:p w14:paraId="3CD39854"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1C879387"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w:t>
      </w:r>
      <w:r>
        <w:rPr>
          <w:rFonts w:ascii="Open Sans" w:eastAsia="Times New Roman" w:hAnsi="Open Sans" w:cs="Open Sans"/>
          <w:lang w:eastAsia="pl-PL"/>
        </w:rPr>
        <w:tab/>
        <w:t>zobowiązanie do realizacji wspólnego przedsięwzięcia gospodarczego obejmującego swoim zakresem realizację przedmiotu zamówienia,</w:t>
      </w:r>
    </w:p>
    <w:p w14:paraId="183360B0"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Pr>
          <w:rFonts w:ascii="Open Sans" w:eastAsia="Times New Roman" w:hAnsi="Open Sans" w:cs="Open Sans"/>
          <w:lang w:eastAsia="pl-PL"/>
        </w:rPr>
        <w:tab/>
        <w:t>określenie zakresu działania poszczególnych stron umowy,</w:t>
      </w:r>
    </w:p>
    <w:p w14:paraId="0610EDB9"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Pr>
          <w:rFonts w:ascii="Open Sans" w:eastAsia="Times New Roman" w:hAnsi="Open Sans" w:cs="Open Sans"/>
          <w:lang w:eastAsia="pl-PL"/>
        </w:rPr>
        <w:tab/>
        <w:t>czas obowiązywania umowy, który nie może być krótszy, niż okres obejmujący realizację zamówienia.</w:t>
      </w:r>
    </w:p>
    <w:p w14:paraId="527C8502" w14:textId="7FC2FE6B"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10.7. W przypadku, o którym mowa w art. 117 ust. 4 ustawy</w:t>
      </w:r>
      <w:r w:rsidR="00D04BFD">
        <w:rPr>
          <w:rFonts w:ascii="Open Sans" w:eastAsia="Times New Roman" w:hAnsi="Open Sans" w:cs="Open Sans"/>
          <w:lang w:eastAsia="pl-PL"/>
        </w:rPr>
        <w:t xml:space="preserve"> Pzp</w:t>
      </w:r>
      <w:r>
        <w:rPr>
          <w:rFonts w:ascii="Open Sans" w:eastAsia="Times New Roman" w:hAnsi="Open Sans" w:cs="Open Sans"/>
          <w:lang w:eastAsia="pl-PL"/>
        </w:rPr>
        <w:t xml:space="preserve"> wykonawcy wspólnie ubiegający się o udzielenie zamówienia składają wraz z oferta oświadczenie, z którego wynika, które roboty budowlane, dostawy lub usługi wykonają poszczególni wykonawcy.</w:t>
      </w:r>
    </w:p>
    <w:p w14:paraId="0E077D6A" w14:textId="77777777" w:rsidR="004D073B" w:rsidRDefault="004D073B" w:rsidP="004D073B">
      <w:pPr>
        <w:spacing w:after="0" w:line="276" w:lineRule="auto"/>
        <w:ind w:left="360"/>
        <w:jc w:val="both"/>
        <w:rPr>
          <w:rFonts w:ascii="Open Sans" w:eastAsia="Times New Roman" w:hAnsi="Open Sans" w:cs="Open Sans"/>
          <w:lang w:eastAsia="pl-PL"/>
        </w:rPr>
      </w:pPr>
    </w:p>
    <w:p w14:paraId="5062FD42" w14:textId="77777777" w:rsidR="004D073B" w:rsidRDefault="004D073B" w:rsidP="004D073B">
      <w:pPr>
        <w:spacing w:after="0" w:line="276" w:lineRule="auto"/>
        <w:ind w:left="360"/>
        <w:jc w:val="both"/>
        <w:rPr>
          <w:rFonts w:ascii="Open Sans" w:eastAsia="Times New Roman" w:hAnsi="Open Sans" w:cs="Open Sans"/>
          <w:b/>
          <w:bCs/>
          <w:lang w:eastAsia="pl-PL"/>
        </w:rPr>
      </w:pPr>
      <w:r>
        <w:rPr>
          <w:rFonts w:ascii="Open Sans" w:eastAsia="Times New Roman" w:hAnsi="Open Sans" w:cs="Open Sans"/>
          <w:b/>
          <w:bCs/>
          <w:lang w:eastAsia="pl-PL"/>
        </w:rPr>
        <w:t>11.</w:t>
      </w:r>
      <w:r>
        <w:rPr>
          <w:rFonts w:ascii="Open Sans" w:eastAsia="Times New Roman" w:hAnsi="Open Sans" w:cs="Open Sans"/>
          <w:b/>
          <w:bCs/>
          <w:lang w:eastAsia="pl-PL"/>
        </w:rPr>
        <w:tab/>
      </w:r>
      <w:r>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Pr>
          <w:rFonts w:ascii="Open Sans" w:eastAsia="Times New Roman" w:hAnsi="Open Sans" w:cs="Open Sans"/>
          <w:b/>
          <w:bCs/>
          <w:u w:val="single"/>
          <w:lang w:eastAsia="pl-PL"/>
        </w:rPr>
        <w:br/>
        <w:t>o wymaganiach technicznych i organizacyjnych sporządzania, wysyłania i odbierania korespondencji elektronicznej.</w:t>
      </w:r>
      <w:r>
        <w:rPr>
          <w:rFonts w:ascii="Open Sans" w:eastAsia="Times New Roman" w:hAnsi="Open Sans" w:cs="Open Sans"/>
          <w:b/>
          <w:bCs/>
          <w:lang w:eastAsia="pl-PL"/>
        </w:rPr>
        <w:t xml:space="preserve"> </w:t>
      </w:r>
    </w:p>
    <w:p w14:paraId="4B7F493F"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w:t>
      </w:r>
      <w:r>
        <w:rPr>
          <w:rFonts w:ascii="Open Sans" w:eastAsia="Times New Roman" w:hAnsi="Open Sans" w:cs="Open Sans"/>
          <w:lang w:eastAsia="pl-PL"/>
        </w:rPr>
        <w:tab/>
        <w:t>Informacje ogólne</w:t>
      </w:r>
    </w:p>
    <w:p w14:paraId="6D29E1DB"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11.1.1.</w:t>
      </w:r>
      <w:r>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ACA9068" w14:textId="77777777" w:rsidR="004D073B" w:rsidRDefault="004D073B" w:rsidP="004D073B">
      <w:pPr>
        <w:spacing w:after="0" w:line="276" w:lineRule="auto"/>
        <w:ind w:left="360"/>
        <w:jc w:val="both"/>
        <w:rPr>
          <w:rFonts w:ascii="Open Sans" w:eastAsia="Times New Roman" w:hAnsi="Open Sans" w:cs="Open Sans"/>
          <w:u w:val="single"/>
          <w:lang w:eastAsia="pl-PL"/>
        </w:rPr>
      </w:pPr>
      <w:r>
        <w:rPr>
          <w:rFonts w:ascii="Open Sans" w:eastAsia="Times New Roman" w:hAnsi="Open Sans" w:cs="Open Sans"/>
          <w:lang w:eastAsia="pl-PL"/>
        </w:rPr>
        <w:t>11.1.2.</w:t>
      </w:r>
      <w:r>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w:t>
      </w:r>
      <w:r>
        <w:rPr>
          <w:rFonts w:ascii="Open Sans" w:eastAsia="Times New Roman" w:hAnsi="Open Sans" w:cs="Open Sans"/>
          <w:lang w:eastAsia="pl-PL"/>
        </w:rPr>
        <w:lastRenderedPageBreak/>
        <w:t xml:space="preserve">dostępnych formatach danych, w szczególności w formatach .txt, .rtf, .pdf, .doc, .docx, .odt. Ofertę, a także oświadczenie o jakim mowa w pkt 8.1 składa się, pod rygorem nieważności, </w:t>
      </w:r>
      <w:r>
        <w:rPr>
          <w:rFonts w:ascii="Open Sans" w:eastAsia="Times New Roman" w:hAnsi="Open Sans" w:cs="Open Sans"/>
          <w:u w:val="single"/>
          <w:lang w:eastAsia="pl-PL"/>
        </w:rPr>
        <w:t>w formie elektronicznej opatrzonej kwalifikowanym podpisem elektronicznym, podpisem zaufanym lub podpisem osobistym.</w:t>
      </w:r>
    </w:p>
    <w:p w14:paraId="4812DDBE"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11.1.3.</w:t>
      </w:r>
      <w:r>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78184798"/>
    <w:bookmarkStart w:id="21" w:name="_Hlk63951134"/>
    <w:p w14:paraId="16D19486" w14:textId="77777777" w:rsidR="004D073B" w:rsidRDefault="004D073B" w:rsidP="004D073B">
      <w:pPr>
        <w:spacing w:after="0" w:line="276" w:lineRule="auto"/>
        <w:ind w:left="360"/>
        <w:jc w:val="both"/>
        <w:rPr>
          <w:rFonts w:ascii="Open Sans" w:eastAsia="Times New Roman" w:hAnsi="Open Sans" w:cs="Open Sans"/>
          <w:lang w:eastAsia="pl-PL"/>
        </w:rPr>
      </w:pPr>
      <w:r>
        <w:fldChar w:fldCharType="begin"/>
      </w:r>
      <w:r>
        <w:instrText xml:space="preserve"> HYPERLINK "https://platformazakupowa.pl/pn/pgk_koszalin/proceedings" </w:instrText>
      </w:r>
      <w:r>
        <w:fldChar w:fldCharType="separate"/>
      </w:r>
      <w:r>
        <w:rPr>
          <w:rStyle w:val="Hipercze"/>
          <w:rFonts w:ascii="Open Sans" w:hAnsi="Open Sans" w:cs="Open Sans"/>
          <w:lang w:eastAsia="pl-PL"/>
        </w:rPr>
        <w:t>https://platformazakupowa.pl/pn/pgk_koszalin/proceedings</w:t>
      </w:r>
      <w:r>
        <w:fldChar w:fldCharType="end"/>
      </w:r>
      <w:bookmarkEnd w:id="20"/>
      <w:r>
        <w:rPr>
          <w:rFonts w:ascii="Open Sans" w:eastAsia="Times New Roman" w:hAnsi="Open Sans" w:cs="Open Sans"/>
          <w:lang w:eastAsia="pl-PL"/>
        </w:rPr>
        <w:t xml:space="preserve">   </w:t>
      </w:r>
      <w:bookmarkEnd w:id="21"/>
      <w:r>
        <w:rPr>
          <w:rFonts w:ascii="Open Sans" w:eastAsia="Times New Roman" w:hAnsi="Open Sans" w:cs="Open Sans"/>
          <w:lang w:eastAsia="pl-PL"/>
        </w:rPr>
        <w:t xml:space="preserve">zwanej dalej Platformą. Wykonawcy winni zapoznać się z regulaminem Platformy, znajdującym się na stronie </w:t>
      </w:r>
      <w:hyperlink r:id="rId11" w:history="1">
        <w:r>
          <w:rPr>
            <w:rStyle w:val="Hipercze"/>
            <w:rFonts w:ascii="Open Sans" w:hAnsi="Open Sans" w:cs="Open Sans"/>
            <w:lang w:eastAsia="pl-PL"/>
          </w:rPr>
          <w:t>https://platformazakupowa.pl/strona/1-regulamin</w:t>
        </w:r>
      </w:hyperlink>
      <w:r>
        <w:rPr>
          <w:rFonts w:ascii="Open Sans" w:eastAsia="Times New Roman" w:hAnsi="Open Sans" w:cs="Open Sans"/>
          <w:lang w:eastAsia="pl-PL"/>
        </w:rPr>
        <w:t xml:space="preserve">, oraz Instrukcjami dla Wykonawców: link: </w:t>
      </w:r>
      <w:hyperlink r:id="rId12" w:history="1">
        <w:r>
          <w:rPr>
            <w:rStyle w:val="Hipercze"/>
            <w:rFonts w:ascii="Open Sans" w:hAnsi="Open Sans" w:cs="Open Sans"/>
            <w:lang w:eastAsia="pl-PL"/>
          </w:rPr>
          <w:t>https://platformazakupowa.pl/strona/45-instrukcje</w:t>
        </w:r>
      </w:hyperlink>
      <w:r>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Pr>
          <w:rFonts w:ascii="Open Sans" w:eastAsia="Times New Roman" w:hAnsi="Open Sans" w:cs="Open Sans"/>
          <w:lang w:eastAsia="pl-PL"/>
        </w:rPr>
        <w:br/>
        <w:t>oraz informacji przekazywanych przy ich użyciu.</w:t>
      </w:r>
    </w:p>
    <w:p w14:paraId="013B8BA3"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11.1.4.</w:t>
      </w:r>
      <w:r>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688D1B" w14:textId="77777777" w:rsidR="004D073B" w:rsidRDefault="000A22B7" w:rsidP="004D073B">
      <w:pPr>
        <w:spacing w:after="0" w:line="276" w:lineRule="auto"/>
        <w:ind w:left="360"/>
        <w:jc w:val="both"/>
        <w:rPr>
          <w:rFonts w:ascii="Open Sans" w:eastAsia="Times New Roman" w:hAnsi="Open Sans" w:cs="Open Sans"/>
          <w:lang w:eastAsia="pl-PL"/>
        </w:rPr>
      </w:pPr>
      <w:hyperlink r:id="rId13" w:history="1">
        <w:r w:rsidR="004D073B">
          <w:rPr>
            <w:rStyle w:val="Hipercze"/>
            <w:rFonts w:ascii="Open Sans" w:hAnsi="Open Sans" w:cs="Open Sans"/>
            <w:lang w:eastAsia="pl-PL"/>
          </w:rPr>
          <w:t>https://docs.google.com/document/d/1CETIe4hPE_fnKCUjWGpnw9yWhdbtc0YTlqtgUxMAwRo/edit</w:t>
        </w:r>
      </w:hyperlink>
      <w:r w:rsidR="004D073B">
        <w:rPr>
          <w:rFonts w:ascii="Open Sans" w:eastAsia="Times New Roman" w:hAnsi="Open Sans" w:cs="Open Sans"/>
          <w:lang w:eastAsia="pl-PL"/>
        </w:rPr>
        <w:t xml:space="preserve"> </w:t>
      </w:r>
    </w:p>
    <w:p w14:paraId="19FA3B0D"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Wykonawca posiadający konto na Platformie ma dostęp do formularzy: złożenia, zmiany, wycofania oferty oraz do formularza do komunikacji.</w:t>
      </w:r>
    </w:p>
    <w:p w14:paraId="2FB8126D"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11.1.5.</w:t>
      </w:r>
      <w:r>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r>
        <w:rPr>
          <w:rFonts w:ascii="Open Sans" w:eastAsia="Times New Roman" w:hAnsi="Open Sans" w:cs="Open Sans"/>
          <w:lang w:eastAsia="pl-PL"/>
        </w:rPr>
        <w:fldChar w:fldCharType="begin"/>
      </w:r>
      <w:r>
        <w:rPr>
          <w:rFonts w:ascii="Open Sans" w:eastAsia="Times New Roman" w:hAnsi="Open Sans" w:cs="Open Sans"/>
          <w:lang w:eastAsia="pl-PL"/>
        </w:rPr>
        <w:instrText xml:space="preserve"> HYPERLINK "https://platformazakupowa.pl/pn/pgk_koszalin/proceedings" </w:instrText>
      </w:r>
      <w:r>
        <w:rPr>
          <w:rFonts w:ascii="Open Sans" w:eastAsia="Times New Roman" w:hAnsi="Open Sans" w:cs="Open Sans"/>
          <w:lang w:eastAsia="pl-PL"/>
        </w:rPr>
        <w:fldChar w:fldCharType="separate"/>
      </w:r>
      <w:r>
        <w:rPr>
          <w:rStyle w:val="Hipercze"/>
          <w:rFonts w:ascii="Open Sans" w:hAnsi="Open Sans" w:cs="Open Sans"/>
          <w:lang w:eastAsia="pl-PL"/>
        </w:rPr>
        <w:t>https://platformazakupowa.pl/pn/pgk_koszalin/proceedings</w:t>
      </w:r>
      <w:r>
        <w:rPr>
          <w:rFonts w:ascii="Open Sans" w:eastAsia="Times New Roman" w:hAnsi="Open Sans" w:cs="Open Sans"/>
          <w:lang w:eastAsia="pl-PL"/>
        </w:rPr>
        <w:fldChar w:fldCharType="end"/>
      </w:r>
      <w:r>
        <w:rPr>
          <w:rFonts w:ascii="Open Sans" w:eastAsia="Times New Roman" w:hAnsi="Open Sans" w:cs="Open Sans"/>
          <w:lang w:eastAsia="pl-PL"/>
        </w:rPr>
        <w:t xml:space="preserve">     </w:t>
      </w:r>
      <w:bookmarkEnd w:id="22"/>
    </w:p>
    <w:p w14:paraId="43A7BBFC"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11.1.6.</w:t>
      </w:r>
      <w:r>
        <w:rPr>
          <w:rFonts w:ascii="Open Sans" w:eastAsia="Times New Roman" w:hAnsi="Open Sans" w:cs="Open Sans"/>
          <w:lang w:eastAsia="pl-PL"/>
        </w:rPr>
        <w:tab/>
        <w:t xml:space="preserve">Osobą uprawnioną do porozumiewania się z Wykonawcami </w:t>
      </w:r>
      <w:r>
        <w:rPr>
          <w:rFonts w:ascii="Open Sans" w:eastAsia="Times New Roman" w:hAnsi="Open Sans" w:cs="Open Sans"/>
          <w:lang w:eastAsia="pl-PL"/>
        </w:rPr>
        <w:br/>
        <w:t>jest Pani Anna Pieńkowska</w:t>
      </w:r>
      <w:r>
        <w:rPr>
          <w:rFonts w:ascii="Open Sans" w:eastAsia="Times New Roman" w:hAnsi="Open Sans" w:cs="Open Sans"/>
          <w:color w:val="7030A0"/>
          <w:lang w:eastAsia="pl-PL"/>
        </w:rPr>
        <w:t>.</w:t>
      </w:r>
      <w:r>
        <w:rPr>
          <w:rFonts w:ascii="Open Sans" w:eastAsia="Times New Roman" w:hAnsi="Open Sans" w:cs="Open Sans"/>
          <w:lang w:eastAsia="pl-PL"/>
        </w:rPr>
        <w:t xml:space="preserve">  </w:t>
      </w:r>
    </w:p>
    <w:p w14:paraId="14E38AF7"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11.1.7.</w:t>
      </w:r>
      <w:r>
        <w:rPr>
          <w:rFonts w:ascii="Open Sans" w:eastAsia="Times New Roman" w:hAnsi="Open Sans" w:cs="Open Sans"/>
          <w:lang w:eastAsia="pl-PL"/>
        </w:rPr>
        <w:tab/>
        <w:t>W korespondencji kierowanej do Zamawiającego Wykonawcy powinni posługiwać się numerem przedmiotowego postępowania.</w:t>
      </w:r>
    </w:p>
    <w:p w14:paraId="7856E617"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11.1.8.</w:t>
      </w:r>
      <w:r>
        <w:rPr>
          <w:rFonts w:ascii="Open Sans" w:eastAsia="Times New Roman" w:hAnsi="Open Sans" w:cs="Open Sans"/>
          <w:lang w:eastAsia="pl-PL"/>
        </w:rPr>
        <w:tab/>
        <w:t xml:space="preserve">Zamawiający może również komunikować się z Wykonawcami za pomocą poczty elektronicznej, email: </w:t>
      </w:r>
      <w:hyperlink r:id="rId14" w:history="1">
        <w:r>
          <w:rPr>
            <w:rStyle w:val="Hipercze"/>
            <w:rFonts w:ascii="Open Sans" w:hAnsi="Open Sans" w:cs="Open Sans"/>
            <w:lang w:eastAsia="pl-PL"/>
          </w:rPr>
          <w:t>anna.pienkowska@pgkkoszalin.pl</w:t>
        </w:r>
      </w:hyperlink>
      <w:r>
        <w:rPr>
          <w:rFonts w:ascii="Open Sans" w:eastAsia="Times New Roman" w:hAnsi="Open Sans" w:cs="Open Sans"/>
          <w:lang w:eastAsia="pl-PL"/>
        </w:rPr>
        <w:t xml:space="preserve"> </w:t>
      </w:r>
    </w:p>
    <w:p w14:paraId="38C601AF"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11.1.9.</w:t>
      </w:r>
      <w:r>
        <w:rPr>
          <w:rFonts w:ascii="Open Sans" w:eastAsia="Times New Roman" w:hAnsi="Open Sans" w:cs="Open Sans"/>
          <w:lang w:eastAsia="pl-PL"/>
        </w:rPr>
        <w:tab/>
        <w:t xml:space="preserve">Dokumenty elektroniczne, składane są przez Wykonawcę </w:t>
      </w:r>
      <w:r>
        <w:rPr>
          <w:rFonts w:ascii="Open Sans" w:eastAsia="Times New Roman" w:hAnsi="Open Sans" w:cs="Open Sans"/>
          <w:lang w:eastAsia="pl-PL"/>
        </w:rPr>
        <w:br/>
        <w:t xml:space="preserve">za pośrednictwem „platformy zakupowej” jako załączniki. </w:t>
      </w:r>
    </w:p>
    <w:p w14:paraId="1F3B5DD5"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11.2.</w:t>
      </w:r>
      <w:r>
        <w:rPr>
          <w:rFonts w:ascii="Open Sans" w:eastAsia="Times New Roman" w:hAnsi="Open Sans" w:cs="Open Sans"/>
          <w:lang w:eastAsia="pl-PL"/>
        </w:rPr>
        <w:tab/>
        <w:t xml:space="preserve">Przycisk na platformie zakupowej   “Wyślij wiadomość do zamawiającego” służy do: </w:t>
      </w:r>
    </w:p>
    <w:p w14:paraId="438B8441"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w:t>
      </w:r>
      <w:r>
        <w:rPr>
          <w:rFonts w:ascii="Open Sans" w:eastAsia="Times New Roman" w:hAnsi="Open Sans" w:cs="Open Sans"/>
          <w:lang w:eastAsia="pl-PL"/>
        </w:rPr>
        <w:tab/>
        <w:t>Zadawania pytań Zamawiającemu,</w:t>
      </w:r>
    </w:p>
    <w:p w14:paraId="5A5D7D37"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w:t>
      </w:r>
      <w:r>
        <w:rPr>
          <w:rFonts w:ascii="Open Sans" w:eastAsia="Times New Roman" w:hAnsi="Open Sans" w:cs="Open Sans"/>
          <w:lang w:eastAsia="pl-PL"/>
        </w:rPr>
        <w:tab/>
        <w:t>Odpowiedzi na wezwanie do uzupełnienia oferty lub złożenia wyjaśnień,</w:t>
      </w:r>
    </w:p>
    <w:p w14:paraId="4F998B62"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w:t>
      </w:r>
      <w:r>
        <w:rPr>
          <w:rFonts w:ascii="Open Sans" w:eastAsia="Times New Roman" w:hAnsi="Open Sans" w:cs="Open Sans"/>
          <w:lang w:eastAsia="pl-PL"/>
        </w:rPr>
        <w:tab/>
        <w:t>Przesłania odwołania/inne.</w:t>
      </w:r>
    </w:p>
    <w:p w14:paraId="508517BA"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lastRenderedPageBreak/>
        <w:t>11.2.1. Zamawiający preferuje komunikację elektroniczną.</w:t>
      </w:r>
    </w:p>
    <w:p w14:paraId="1CEC0E58"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26EEFC4B"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11.2.3. Zamawiający będzie pisemnie dokumentował treść rozmów telefonicznych </w:t>
      </w:r>
      <w:r>
        <w:rPr>
          <w:rFonts w:ascii="Open Sans" w:eastAsia="Times New Roman" w:hAnsi="Open Sans" w:cs="Open Sans"/>
          <w:lang w:eastAsia="pl-PL"/>
        </w:rPr>
        <w:br/>
        <w:t>z wykonawcą.</w:t>
      </w:r>
    </w:p>
    <w:p w14:paraId="3951972C" w14:textId="77777777" w:rsidR="004D073B" w:rsidRDefault="004D073B" w:rsidP="004D073B">
      <w:pPr>
        <w:spacing w:after="0" w:line="276" w:lineRule="auto"/>
        <w:ind w:left="360"/>
        <w:jc w:val="both"/>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Właściwości techniczne urządzenia elektronicznego do składania ofert </w:t>
      </w:r>
      <w:r>
        <w:rPr>
          <w:rFonts w:ascii="Open Sans" w:eastAsia="Times New Roman" w:hAnsi="Open Sans" w:cs="Open Sans"/>
          <w:b/>
          <w:bCs/>
          <w:sz w:val="20"/>
          <w:szCs w:val="20"/>
          <w:lang w:eastAsia="pl-PL"/>
        </w:rPr>
        <w:br/>
        <w:t xml:space="preserve">- administrator platformy zakupowej pod adresem: </w:t>
      </w:r>
      <w:hyperlink r:id="rId15" w:history="1">
        <w:r>
          <w:rPr>
            <w:rStyle w:val="Hipercze"/>
            <w:rFonts w:ascii="Open Sans" w:hAnsi="Open Sans" w:cs="Open Sans"/>
            <w:sz w:val="20"/>
            <w:szCs w:val="20"/>
            <w:lang w:eastAsia="pl-PL"/>
          </w:rPr>
          <w:t>www.platformazakupowa.pl</w:t>
        </w:r>
      </w:hyperlink>
      <w:r>
        <w:rPr>
          <w:rFonts w:ascii="Open Sans" w:eastAsia="Times New Roman" w:hAnsi="Open Sans" w:cs="Open Sans"/>
          <w:b/>
          <w:bCs/>
          <w:sz w:val="20"/>
          <w:szCs w:val="20"/>
          <w:lang w:eastAsia="pl-PL"/>
        </w:rPr>
        <w:t xml:space="preserve">. </w:t>
      </w:r>
    </w:p>
    <w:p w14:paraId="0A21493B"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11.2.4.</w:t>
      </w:r>
      <w:r>
        <w:rPr>
          <w:rFonts w:ascii="Open Sans" w:eastAsia="Times New Roman" w:hAnsi="Open Sans" w:cs="Open Sans"/>
          <w:lang w:eastAsia="pl-PL"/>
        </w:rPr>
        <w:tab/>
        <w:t xml:space="preserve">Sposób sporządzenia dokumentów elektronicznych musi być zgody </w:t>
      </w:r>
      <w:r>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3A031288"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11.2.5.</w:t>
      </w:r>
      <w:r>
        <w:rPr>
          <w:rFonts w:ascii="Open Sans" w:eastAsia="Times New Roman" w:hAnsi="Open Sans" w:cs="Open Sans"/>
          <w:color w:val="000000"/>
          <w:lang w:eastAsia="pl-PL"/>
        </w:rPr>
        <w:tab/>
        <w:t xml:space="preserve">Wykonawca może zwrócić się do Zamawiającego z wnioskiem </w:t>
      </w:r>
      <w:r>
        <w:rPr>
          <w:rFonts w:ascii="Open Sans" w:eastAsia="Times New Roman" w:hAnsi="Open Sans" w:cs="Open Sans"/>
          <w:color w:val="000000"/>
          <w:lang w:eastAsia="pl-PL"/>
        </w:rPr>
        <w:br/>
        <w:t>o wyjaśnienie treści SWZ.</w:t>
      </w:r>
    </w:p>
    <w:p w14:paraId="22EACACB"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247289FE"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12.</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59248A3F"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p>
    <w:p w14:paraId="69D87CD5"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w:t>
      </w:r>
      <w:r>
        <w:rPr>
          <w:rFonts w:ascii="Open Sans" w:eastAsia="Times New Roman" w:hAnsi="Open Sans" w:cs="Open Sans"/>
          <w:color w:val="000000"/>
          <w:lang w:eastAsia="pl-PL"/>
        </w:rPr>
        <w:tab/>
        <w:t>Wykonawca może złożyć tylko jedną ofertę.</w:t>
      </w:r>
    </w:p>
    <w:p w14:paraId="3139F17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12.2.</w:t>
      </w:r>
      <w:r>
        <w:rPr>
          <w:rFonts w:ascii="Open Sans" w:eastAsia="Times New Roman" w:hAnsi="Open Sans" w:cs="Open Sans"/>
          <w:color w:val="000000"/>
          <w:lang w:eastAsia="pl-PL"/>
        </w:rPr>
        <w:tab/>
        <w:t>Treść oferty musi odpowiadać treści SWZ.</w:t>
      </w:r>
    </w:p>
    <w:p w14:paraId="16F02B69" w14:textId="77777777" w:rsidR="004D073B" w:rsidRDefault="004D073B" w:rsidP="004D073B">
      <w:pPr>
        <w:spacing w:after="0" w:line="276" w:lineRule="auto"/>
        <w:ind w:left="360"/>
        <w:jc w:val="both"/>
        <w:rPr>
          <w:rFonts w:ascii="Open Sans" w:eastAsia="Times New Roman" w:hAnsi="Open Sans" w:cs="Open Sans"/>
          <w:color w:val="FF0000"/>
          <w:lang w:eastAsia="pl-PL"/>
        </w:rPr>
      </w:pPr>
      <w:r>
        <w:rPr>
          <w:rFonts w:ascii="Open Sans" w:eastAsia="Times New Roman" w:hAnsi="Open Sans" w:cs="Open Sans"/>
          <w:color w:val="000000"/>
          <w:lang w:eastAsia="pl-PL"/>
        </w:rPr>
        <w:t>12.3.</w:t>
      </w:r>
      <w:r>
        <w:rPr>
          <w:rFonts w:ascii="Open Sans" w:eastAsia="Times New Roman" w:hAnsi="Open Sans" w:cs="Open Sans"/>
          <w:color w:val="000000"/>
          <w:lang w:eastAsia="pl-PL"/>
        </w:rPr>
        <w:tab/>
        <w:t xml:space="preserve">Ofertę składa się na Formularzu Ofertowym -  Rozdział IV SWZ </w:t>
      </w:r>
    </w:p>
    <w:p w14:paraId="16BE06D5"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FF0000"/>
          <w:lang w:eastAsia="pl-PL"/>
        </w:rPr>
        <w:br/>
      </w:r>
      <w:r>
        <w:rPr>
          <w:rFonts w:ascii="Open Sans" w:eastAsia="Times New Roman" w:hAnsi="Open Sans" w:cs="Open Sans"/>
          <w:color w:val="000000"/>
          <w:lang w:eastAsia="pl-PL"/>
        </w:rPr>
        <w:t>Wraz z ofertą Wykonawca jest zobowiązany złożyć:</w:t>
      </w:r>
    </w:p>
    <w:p w14:paraId="1318C8E3"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t>
      </w:r>
      <w:r>
        <w:rPr>
          <w:rFonts w:ascii="Open Sans" w:eastAsia="Times New Roman" w:hAnsi="Open Sans" w:cs="Open Sans"/>
          <w:color w:val="000000"/>
          <w:lang w:eastAsia="pl-PL"/>
        </w:rPr>
        <w:tab/>
        <w:t xml:space="preserve">Załącznik nr 1do SWZ -  Oświadczenie składane przez Wykonawcę na podstawie </w:t>
      </w:r>
      <w:r>
        <w:rPr>
          <w:rFonts w:ascii="Open Sans" w:eastAsia="Times New Roman" w:hAnsi="Open Sans" w:cs="Open Sans"/>
          <w:color w:val="000000"/>
          <w:lang w:eastAsia="pl-PL"/>
        </w:rPr>
        <w:br/>
        <w:t xml:space="preserve">art. 125 ust. 1 Ustawy Pzp o niepodleganiu wykluczeniu oraz spełnianiu warunków udziału w postępowaniu </w:t>
      </w:r>
    </w:p>
    <w:p w14:paraId="38DF6616"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t>
      </w:r>
      <w:r>
        <w:rPr>
          <w:rFonts w:ascii="Open Sans" w:eastAsia="Times New Roman" w:hAnsi="Open Sans" w:cs="Open Sans"/>
          <w:color w:val="000000"/>
          <w:lang w:eastAsia="pl-PL"/>
        </w:rPr>
        <w:tab/>
        <w:t>Dokumenty, z których wynika prawo do podpisania oferty; odpowiednie pełnomocnictwa (jeżeli dotyczy).</w:t>
      </w:r>
    </w:p>
    <w:p w14:paraId="6D5C279E" w14:textId="77777777" w:rsidR="004D073B" w:rsidRDefault="004D073B" w:rsidP="003541F7">
      <w:pPr>
        <w:numPr>
          <w:ilvl w:val="0"/>
          <w:numId w:val="10"/>
        </w:num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0368B923" w14:textId="77777777" w:rsidR="004D073B" w:rsidRDefault="004D073B" w:rsidP="003541F7">
      <w:pPr>
        <w:numPr>
          <w:ilvl w:val="0"/>
          <w:numId w:val="10"/>
        </w:num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Dowód wniesienia wadium </w:t>
      </w:r>
    </w:p>
    <w:p w14:paraId="63931402" w14:textId="77777777" w:rsidR="004D073B" w:rsidRDefault="004D073B" w:rsidP="004D073B">
      <w:pPr>
        <w:spacing w:after="0" w:line="276" w:lineRule="auto"/>
        <w:jc w:val="both"/>
        <w:rPr>
          <w:rFonts w:ascii="Open Sans" w:eastAsia="Times New Roman" w:hAnsi="Open Sans" w:cs="Open Sans"/>
          <w:b/>
          <w:bCs/>
          <w:color w:val="000000"/>
          <w:lang w:eastAsia="pl-PL"/>
        </w:rPr>
      </w:pPr>
    </w:p>
    <w:p w14:paraId="1C737595" w14:textId="77777777" w:rsidR="004D073B" w:rsidRDefault="004D073B" w:rsidP="004D073B">
      <w:pPr>
        <w:spacing w:after="0" w:line="276" w:lineRule="auto"/>
        <w:jc w:val="both"/>
        <w:rPr>
          <w:rFonts w:ascii="Open Sans" w:eastAsia="Times New Roman" w:hAnsi="Open Sans" w:cs="Open Sans"/>
          <w:b/>
          <w:bCs/>
          <w:color w:val="000000"/>
          <w:lang w:eastAsia="pl-PL"/>
        </w:rPr>
      </w:pPr>
      <w:r>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Pr>
          <w:rFonts w:ascii="Open Sans" w:eastAsia="Times New Roman" w:hAnsi="Open Sans" w:cs="Open Sans"/>
          <w:b/>
          <w:bCs/>
          <w:color w:val="000000"/>
          <w:u w:val="single"/>
          <w:lang w:eastAsia="pl-PL"/>
        </w:rPr>
        <w:t>podmiotowych środków dowodowych</w:t>
      </w:r>
      <w:r>
        <w:rPr>
          <w:rFonts w:ascii="Open Sans" w:eastAsia="Times New Roman" w:hAnsi="Open Sans" w:cs="Open Sans"/>
          <w:b/>
          <w:bCs/>
          <w:color w:val="000000"/>
          <w:lang w:eastAsia="pl-PL"/>
        </w:rPr>
        <w:t>, aktualnych na dzień ich złożenia, tj. :</w:t>
      </w:r>
    </w:p>
    <w:p w14:paraId="1604A63E" w14:textId="77777777" w:rsidR="004D073B" w:rsidRDefault="004D073B" w:rsidP="004D073B">
      <w:pPr>
        <w:spacing w:after="0" w:line="276" w:lineRule="auto"/>
        <w:ind w:left="360" w:hanging="360"/>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 xml:space="preserve">    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4B6A5152"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8BE847D" w14:textId="77777777" w:rsidR="004D073B" w:rsidRDefault="004D073B" w:rsidP="004D073B">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2. Polisa ubezpieczeniowa</w:t>
      </w:r>
    </w:p>
    <w:p w14:paraId="4FED971C" w14:textId="77777777" w:rsidR="004D073B" w:rsidRDefault="004D073B" w:rsidP="004D073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3. Wykaz  osób  do realizacji zamówienia   - Załącznik nr 4 do SWZ</w:t>
      </w:r>
    </w:p>
    <w:p w14:paraId="68CAF5FF" w14:textId="77777777" w:rsidR="004D073B" w:rsidRDefault="004D073B" w:rsidP="004D073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4. Wykaz  wykonanych robót budowlanych -  Załącznik nr 5 do SWZ </w:t>
      </w:r>
    </w:p>
    <w:p w14:paraId="05B5BF37" w14:textId="5B8855D3"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p>
    <w:p w14:paraId="28755EF3"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12.4.</w:t>
      </w:r>
      <w:r>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9C84C12"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12.5.</w:t>
      </w:r>
      <w:r>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1B266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12.6.</w:t>
      </w:r>
      <w:r>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309E2646"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12.7.</w:t>
      </w:r>
      <w:r>
        <w:rPr>
          <w:rFonts w:ascii="Open Sans" w:eastAsia="Times New Roman" w:hAnsi="Open Sans" w:cs="Open Sans"/>
          <w:color w:val="000000"/>
          <w:lang w:eastAsia="pl-PL"/>
        </w:rPr>
        <w:tab/>
        <w:t>Oferta powinna być sporządzona w języku polskim. Każdy dokument składający się na ofertę powinien być czytelny.</w:t>
      </w:r>
    </w:p>
    <w:p w14:paraId="3E2F1CE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12.8.</w:t>
      </w:r>
      <w:r>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3073A83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12.9.</w:t>
      </w:r>
      <w:r>
        <w:rPr>
          <w:rFonts w:ascii="Open Sans" w:eastAsia="Times New Roman" w:hAnsi="Open Sans" w:cs="Open Sans"/>
          <w:color w:val="000000"/>
          <w:lang w:eastAsia="pl-PL"/>
        </w:rPr>
        <w:tab/>
        <w:t xml:space="preserve">Sposób złożenia oferty, opisany został pod linkiem </w:t>
      </w:r>
      <w:hyperlink r:id="rId16" w:history="1">
        <w:r>
          <w:rPr>
            <w:rStyle w:val="Hipercze"/>
            <w:rFonts w:ascii="Open Sans" w:hAnsi="Open Sans" w:cs="Open Sans"/>
            <w:lang w:eastAsia="pl-PL"/>
          </w:rPr>
          <w:t>https://drive.google.com/file/d/1Kd1DttbBeiNWt4q4slS4t76lZVKPbkyD/view</w:t>
        </w:r>
      </w:hyperlink>
      <w:r>
        <w:rPr>
          <w:rFonts w:ascii="Open Sans" w:eastAsia="Times New Roman" w:hAnsi="Open Sans" w:cs="Open Sans"/>
          <w:color w:val="000000"/>
          <w:lang w:eastAsia="pl-PL"/>
        </w:rPr>
        <w:t xml:space="preserve"> </w:t>
      </w:r>
    </w:p>
    <w:p w14:paraId="60096D4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12.10.</w:t>
      </w:r>
      <w:r>
        <w:rPr>
          <w:rFonts w:ascii="Open Sans" w:eastAsia="Times New Roman" w:hAnsi="Open Sans" w:cs="Open Sans"/>
          <w:color w:val="000000"/>
          <w:lang w:eastAsia="pl-PL"/>
        </w:rPr>
        <w:tab/>
        <w:t>Jeżeli  dokumenty  elektroniczne,  przekazywane  przy  użyciu  środków  komunikacji elektronicznej,</w:t>
      </w:r>
      <w:r>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Pr>
          <w:rFonts w:ascii="Open Sans" w:eastAsia="Times New Roman" w:hAnsi="Open Sans" w:cs="Open Sans"/>
          <w:color w:val="000000"/>
          <w:lang w:eastAsia="pl-PL"/>
        </w:rPr>
        <w:br/>
        <w:t xml:space="preserve">o zwalczaniu nieuczciwej konkurencji, Wykonawca, w celu utrzymania w poufności </w:t>
      </w:r>
      <w:r>
        <w:rPr>
          <w:rFonts w:ascii="Open Sans" w:eastAsia="Times New Roman" w:hAnsi="Open Sans" w:cs="Open Sans"/>
          <w:color w:val="000000"/>
          <w:lang w:eastAsia="pl-PL"/>
        </w:rPr>
        <w:lastRenderedPageBreak/>
        <w:t>tych informacji, przekazuje je w wydzielonym i odpowiednio oznaczonym pliku, a następnie umieszcza w odpowiednim polu formularza „Tajemnica przedsiębiorstwa”</w:t>
      </w:r>
    </w:p>
    <w:p w14:paraId="64B2C73C"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12.11.</w:t>
      </w:r>
      <w:r>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99245B4"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12.12.</w:t>
      </w:r>
      <w:r>
        <w:rPr>
          <w:rFonts w:ascii="Open Sans" w:eastAsia="Times New Roman" w:hAnsi="Open Sans" w:cs="Open Sans"/>
          <w:color w:val="000000"/>
          <w:lang w:eastAsia="pl-PL"/>
        </w:rPr>
        <w:tab/>
        <w:t>Oferta może być złożona tylko do upływu terminu składania ofert.</w:t>
      </w:r>
    </w:p>
    <w:p w14:paraId="3B88DC5D"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12.13.</w:t>
      </w:r>
      <w:r>
        <w:rPr>
          <w:rFonts w:ascii="Open Sans" w:eastAsia="Times New Roman" w:hAnsi="Open Sans" w:cs="Open Sans"/>
          <w:color w:val="000000"/>
          <w:lang w:eastAsia="pl-PL"/>
        </w:rPr>
        <w:tab/>
        <w:t xml:space="preserve">Wykonawca może przed upływem terminu do składania ofert wycofać ofertę  za pośrednictwem: </w:t>
      </w:r>
    </w:p>
    <w:p w14:paraId="0C7AAAB0" w14:textId="77777777" w:rsidR="004D073B" w:rsidRDefault="000A22B7" w:rsidP="004D073B">
      <w:pPr>
        <w:spacing w:after="0" w:line="276" w:lineRule="auto"/>
        <w:ind w:left="360"/>
        <w:jc w:val="both"/>
        <w:rPr>
          <w:rFonts w:ascii="Open Sans" w:eastAsia="Times New Roman" w:hAnsi="Open Sans" w:cs="Open Sans"/>
          <w:color w:val="0000FF"/>
          <w:u w:val="single"/>
          <w:lang w:eastAsia="pl-PL"/>
        </w:rPr>
      </w:pPr>
      <w:hyperlink r:id="rId17" w:history="1">
        <w:r w:rsidR="004D073B">
          <w:rPr>
            <w:rStyle w:val="Hipercze"/>
            <w:rFonts w:ascii="Open Sans" w:hAnsi="Open Sans" w:cs="Open Sans"/>
            <w:lang w:eastAsia="pl-PL"/>
          </w:rPr>
          <w:t>https://platforma</w:t>
        </w:r>
      </w:hyperlink>
      <w:r w:rsidR="004D073B">
        <w:rPr>
          <w:rFonts w:ascii="Open Sans" w:eastAsia="Times New Roman" w:hAnsi="Open Sans" w:cs="Open Sans"/>
          <w:color w:val="0000FF"/>
          <w:u w:val="single"/>
          <w:lang w:eastAsia="pl-PL"/>
        </w:rPr>
        <w:t xml:space="preserve">zakupowa.pl/pn/pgk_koszalin/proceedings        </w:t>
      </w:r>
    </w:p>
    <w:p w14:paraId="58F2DFAD"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12.14.</w:t>
      </w:r>
      <w:r>
        <w:rPr>
          <w:rFonts w:ascii="Open Sans" w:eastAsia="Times New Roman" w:hAnsi="Open Sans" w:cs="Open Sans"/>
          <w:color w:val="000000"/>
          <w:lang w:eastAsia="pl-PL"/>
        </w:rPr>
        <w:tab/>
        <w:t>Wykonawca po upływie terminu do składania ofert nie może skutecznie dokonać zmiany ani wycofać złożonej oferty.</w:t>
      </w:r>
    </w:p>
    <w:p w14:paraId="787BE375"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12.15.</w:t>
      </w:r>
      <w:r>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43D20A1F"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12.16.</w:t>
      </w:r>
      <w:r>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6BDB229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Pr>
          <w:rFonts w:ascii="Open Sans" w:eastAsia="Times New Roman" w:hAnsi="Open Sans" w:cs="Open Sans"/>
          <w:color w:val="000000"/>
          <w:lang w:eastAsia="pl-PL"/>
        </w:rPr>
        <w:br/>
        <w:t xml:space="preserve">lub informacji z Krajowego Rejestru Sądowego, Centralnej Ewidencji i Informacji </w:t>
      </w:r>
      <w:r>
        <w:rPr>
          <w:rFonts w:ascii="Open Sans" w:eastAsia="Times New Roman" w:hAnsi="Open Sans" w:cs="Open Sans"/>
          <w:color w:val="000000"/>
          <w:lang w:eastAsia="pl-PL"/>
        </w:rPr>
        <w:br/>
        <w:t>o Działalności Gospodarczej lub innego właściwego rejestru.</w:t>
      </w:r>
    </w:p>
    <w:p w14:paraId="50CB3188" w14:textId="49A62E99"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Wykonawca nie jest zobowiązany do złożenia w/w dokumentów, jeżeli zamawiający może je uzyskać za pomocą bezpłatnych i ogólnodostępnych baz danych, o ile wykonawca wskazał dane umożliwiające dostęp do tych dokumentów w określonym miejscu formularza </w:t>
      </w:r>
      <w:r w:rsidR="00D04BFD">
        <w:rPr>
          <w:rFonts w:ascii="Open Sans" w:eastAsia="Times New Roman" w:hAnsi="Open Sans" w:cs="Open Sans"/>
          <w:color w:val="000000"/>
          <w:lang w:eastAsia="pl-PL"/>
        </w:rPr>
        <w:t>ofertowego.</w:t>
      </w:r>
    </w:p>
    <w:p w14:paraId="1E38024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65BB34E7"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12.18. PEŁNOMOCNICTWO do reprezentowania Wykonawcy lub Wykonawców w przypadku, gdy:</w:t>
      </w:r>
    </w:p>
    <w:p w14:paraId="59E97216"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12.18.1. ofertę podpisuje inna osoba niż Wykonawca,</w:t>
      </w:r>
    </w:p>
    <w:p w14:paraId="6BCA8C9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5481159C"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12.18.3. Pełnomocnictwo winno być złożone w formie oryginału podpisane kwalifikowanym podpisem elektronicznym, podpisem zaufanym lub podpisem osobistym lub poświadczone notarialnie.</w:t>
      </w:r>
    </w:p>
    <w:p w14:paraId="7726F2E3"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2C40D9EA"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13.</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 xml:space="preserve">Sposób obliczenia ceny </w:t>
      </w:r>
    </w:p>
    <w:p w14:paraId="1B6E5C2A" w14:textId="77777777" w:rsidR="004D073B" w:rsidRDefault="004D073B" w:rsidP="003541F7">
      <w:pPr>
        <w:pStyle w:val="Akapitzlist"/>
        <w:numPr>
          <w:ilvl w:val="0"/>
          <w:numId w:val="11"/>
        </w:numPr>
        <w:suppressAutoHyphens/>
        <w:jc w:val="both"/>
        <w:rPr>
          <w:rFonts w:ascii="Open Sans" w:eastAsia="Times New Roman" w:hAnsi="Open Sans" w:cs="Open Sans"/>
          <w:strike/>
          <w:color w:val="FF0000"/>
          <w:sz w:val="22"/>
          <w:szCs w:val="22"/>
          <w:lang w:eastAsia="zh-CN"/>
        </w:rPr>
      </w:pPr>
      <w:r>
        <w:rPr>
          <w:rFonts w:ascii="Open Sans" w:eastAsia="Calibri" w:hAnsi="Open Sans" w:cs="Open Sans"/>
          <w:color w:val="000000"/>
          <w:sz w:val="22"/>
          <w:szCs w:val="22"/>
        </w:rPr>
        <w:t xml:space="preserve">Zamawiający ustala, że obowiązującym rodzajem wynagrodzenia w przedmiotowym zamówieniu jest wynagrodzenie ryczałtowe brutto w złotych polskich (PLN). Podstawa prawna: art. 632 ustawy z dnia 23 kwietnia 1964 r. Kodeks Cywilny (Dz. U. z 2020 r., poz. 1740 z późn. zm.). </w:t>
      </w:r>
    </w:p>
    <w:p w14:paraId="73D2888D" w14:textId="77777777" w:rsidR="004D073B" w:rsidRDefault="004D073B" w:rsidP="003541F7">
      <w:pPr>
        <w:numPr>
          <w:ilvl w:val="0"/>
          <w:numId w:val="11"/>
        </w:numPr>
        <w:suppressAutoHyphens/>
        <w:spacing w:after="0" w:line="240" w:lineRule="auto"/>
        <w:ind w:left="284" w:hanging="284"/>
        <w:jc w:val="both"/>
        <w:rPr>
          <w:rFonts w:ascii="Open Sans" w:eastAsia="Times New Roman" w:hAnsi="Open Sans" w:cs="Open Sans"/>
          <w:strike/>
          <w:color w:val="FF0000"/>
          <w:lang w:eastAsia="zh-CN"/>
        </w:rPr>
      </w:pPr>
      <w:r>
        <w:rPr>
          <w:rFonts w:ascii="Open Sans" w:eastAsia="Times New Roman" w:hAnsi="Open Sans" w:cs="Open Sans"/>
          <w:lang w:eastAsia="pl-PL"/>
        </w:rPr>
        <w:t xml:space="preserve">Cena oferty stanowić będzie sumę cen za wykonanie koniecznych do prawidłowego zakończenia realizacji przedmiotu zamówienia i ponoszonych przez Wykonawcę kosztów ich realizacji oraz innych elementów </w:t>
      </w:r>
      <w:r>
        <w:rPr>
          <w:rFonts w:ascii="Open Sans" w:eastAsia="Times New Roman" w:hAnsi="Open Sans" w:cs="Open Sans"/>
          <w:bCs/>
          <w:lang w:eastAsia="pl-PL"/>
        </w:rPr>
        <w:t>niezbędnych do zrealizowania całego przedmiotu zamówienia.</w:t>
      </w:r>
    </w:p>
    <w:p w14:paraId="6ECD8C7F" w14:textId="77777777" w:rsidR="004D073B" w:rsidRDefault="004D073B" w:rsidP="003541F7">
      <w:pPr>
        <w:numPr>
          <w:ilvl w:val="0"/>
          <w:numId w:val="11"/>
        </w:numPr>
        <w:suppressAutoHyphens/>
        <w:spacing w:after="0" w:line="240" w:lineRule="auto"/>
        <w:ind w:left="284" w:hanging="284"/>
        <w:jc w:val="both"/>
        <w:rPr>
          <w:rFonts w:ascii="Open Sans" w:eastAsia="Times New Roman" w:hAnsi="Open Sans" w:cs="Open Sans"/>
          <w:strike/>
          <w:color w:val="FF0000"/>
          <w:lang w:eastAsia="zh-CN"/>
        </w:rPr>
      </w:pPr>
      <w:r>
        <w:rPr>
          <w:rFonts w:ascii="Open Sans" w:eastAsia="Times New Roman" w:hAnsi="Open Sans" w:cs="Open Sans"/>
          <w:lang w:eastAsia="pl-PL"/>
        </w:rPr>
        <w:t xml:space="preserve">Cena oferty stanowić będzie ryczałtowe i ostateczne wynagrodzenie Wykonawcy za wykonanie przedmiotu zamówienia. Wykonawca nie będzie mógł żądać podwyższenia wynagrodzenia, chociażby w czasie zawarcia umowy nie można było przewidzieć rozmiaru  kosztów robót. </w:t>
      </w:r>
      <w:r>
        <w:rPr>
          <w:rFonts w:ascii="Open Sans" w:eastAsia="Times New Roman" w:hAnsi="Open Sans" w:cs="Open Sans"/>
          <w:bCs/>
          <w:lang w:eastAsia="pl-PL"/>
        </w:rPr>
        <w:t>Cena podana w ofercie będzie wiążąca, stała i niezmienna przez cały okres realizacji zamówienia.</w:t>
      </w:r>
    </w:p>
    <w:p w14:paraId="5E93C6F7" w14:textId="77777777" w:rsidR="004D073B" w:rsidRDefault="004D073B" w:rsidP="003541F7">
      <w:pPr>
        <w:numPr>
          <w:ilvl w:val="0"/>
          <w:numId w:val="11"/>
        </w:numPr>
        <w:suppressAutoHyphens/>
        <w:spacing w:after="0" w:line="240" w:lineRule="auto"/>
        <w:ind w:left="284" w:hanging="284"/>
        <w:jc w:val="both"/>
        <w:rPr>
          <w:rFonts w:ascii="Open Sans" w:eastAsia="Times New Roman" w:hAnsi="Open Sans" w:cs="Open Sans"/>
          <w:strike/>
          <w:color w:val="FF0000"/>
          <w:lang w:eastAsia="zh-CN"/>
        </w:rPr>
      </w:pPr>
      <w:r>
        <w:rPr>
          <w:rFonts w:ascii="Open Sans" w:eastAsia="Calibri" w:hAnsi="Open Sans" w:cs="Open Sans"/>
          <w:color w:val="000000"/>
        </w:rPr>
        <w:t>Zamawiający informuje, że w wyniku realizacji umowy nie będą prowadzone rozliczenia w innych walutach niż PLN.</w:t>
      </w:r>
    </w:p>
    <w:p w14:paraId="6644E20C" w14:textId="77777777" w:rsidR="004D073B" w:rsidRDefault="004D073B" w:rsidP="003541F7">
      <w:pPr>
        <w:numPr>
          <w:ilvl w:val="0"/>
          <w:numId w:val="11"/>
        </w:numPr>
        <w:suppressAutoHyphens/>
        <w:spacing w:after="0" w:line="240" w:lineRule="auto"/>
        <w:ind w:left="284" w:hanging="284"/>
        <w:jc w:val="both"/>
        <w:rPr>
          <w:rFonts w:ascii="Open Sans" w:eastAsia="Times New Roman" w:hAnsi="Open Sans" w:cs="Open Sans"/>
          <w:strike/>
          <w:color w:val="FF0000"/>
          <w:lang w:eastAsia="zh-CN"/>
        </w:rPr>
      </w:pPr>
      <w:r>
        <w:rPr>
          <w:rFonts w:ascii="Open Sans" w:eastAsia="Calibri" w:hAnsi="Open Sans" w:cs="Open Sans"/>
          <w:bCs/>
          <w:color w:val="000000"/>
        </w:rPr>
        <w:t>Wykonawca w Formularzu ofertowym obowiązany jest podać cenę brutto, tj. łącznie z podatkiem VAT, za realizację całego przedmiotu zamówienia.</w:t>
      </w:r>
    </w:p>
    <w:p w14:paraId="7BA0CAE9" w14:textId="77777777" w:rsidR="004D073B" w:rsidRDefault="004D073B" w:rsidP="003541F7">
      <w:pPr>
        <w:widowControl w:val="0"/>
        <w:numPr>
          <w:ilvl w:val="0"/>
          <w:numId w:val="11"/>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Pr>
          <w:rFonts w:ascii="Open Sans" w:eastAsia="Calibri" w:hAnsi="Open Sans" w:cs="Open Sans"/>
          <w:bCs/>
        </w:rPr>
        <w:t>Cenę należy podać w zapisie kwotowym oraz słownie z dokładnością do dwóch miejsc po przecinku.</w:t>
      </w:r>
    </w:p>
    <w:p w14:paraId="629543B4" w14:textId="77777777" w:rsidR="004D073B" w:rsidRDefault="004D073B" w:rsidP="003541F7">
      <w:pPr>
        <w:widowControl w:val="0"/>
        <w:numPr>
          <w:ilvl w:val="0"/>
          <w:numId w:val="11"/>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Pr>
          <w:rFonts w:ascii="Open Sans" w:eastAsia="Times New Roman" w:hAnsi="Open Sans" w:cs="Open Sans"/>
          <w:lang w:eastAsia="zh-CN"/>
        </w:rPr>
        <w:t xml:space="preserve">Cena powinna zawierać w sobie ewentualne opusty proponowane przez Wykonawcę </w:t>
      </w:r>
      <w:r>
        <w:rPr>
          <w:rFonts w:ascii="Open Sans" w:eastAsia="Times New Roman" w:hAnsi="Open Sans" w:cs="Open Sans"/>
          <w:lang w:eastAsia="zh-CN"/>
        </w:rPr>
        <w:br/>
        <w:t>(niedopuszczalne są żadne negocjacje cenowe).</w:t>
      </w:r>
    </w:p>
    <w:p w14:paraId="1353425C" w14:textId="77777777" w:rsidR="004D073B" w:rsidRDefault="004D073B" w:rsidP="003541F7">
      <w:pPr>
        <w:widowControl w:val="0"/>
        <w:numPr>
          <w:ilvl w:val="0"/>
          <w:numId w:val="11"/>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Pr>
          <w:rFonts w:ascii="Open Sans" w:eastAsia="Times New Roman" w:hAnsi="Open Sans" w:cs="Open Sans"/>
          <w:lang w:eastAsia="zh-CN"/>
        </w:rPr>
        <w:t>Jeżeli została złożona oferta, której wybór prowadziłby do powstania u Zamawiającego obowiązku podatkowego zgodnie z ustawą z dnia 11 marca 2004 r. o podatku od towarów i usług (Dz. U. z 2020 r., poz. 106 z późn. zm.), dla celów zastosowania kryterium ceny Zamawiający doliczy do przedstawionej w tej ofercie ceny kwotę podatku od towarów i usług, którą miałby obowiązek rozliczyć.</w:t>
      </w:r>
    </w:p>
    <w:p w14:paraId="7C258176" w14:textId="77777777" w:rsidR="004D073B" w:rsidRDefault="004D073B" w:rsidP="003541F7">
      <w:pPr>
        <w:numPr>
          <w:ilvl w:val="0"/>
          <w:numId w:val="11"/>
        </w:numPr>
        <w:suppressAutoHyphens/>
        <w:spacing w:after="0" w:line="240" w:lineRule="auto"/>
        <w:ind w:left="284" w:hanging="284"/>
        <w:jc w:val="both"/>
        <w:rPr>
          <w:rFonts w:ascii="Open Sans" w:eastAsia="Times New Roman" w:hAnsi="Open Sans" w:cs="Open Sans"/>
          <w:lang w:eastAsia="zh-CN"/>
        </w:rPr>
      </w:pPr>
      <w:r>
        <w:rPr>
          <w:rFonts w:ascii="Open Sans" w:eastAsia="Times New Roman" w:hAnsi="Open Sans" w:cs="Open Sans"/>
          <w:lang w:eastAsia="zh-CN"/>
        </w:rPr>
        <w:t>W ofercie, o której mowa w ppkt 8, Wykonawca ma obowiązek:</w:t>
      </w:r>
    </w:p>
    <w:p w14:paraId="45E474FE" w14:textId="77777777" w:rsidR="004D073B" w:rsidRDefault="004D073B" w:rsidP="004D073B">
      <w:pPr>
        <w:suppressAutoHyphens/>
        <w:spacing w:after="0" w:line="240" w:lineRule="auto"/>
        <w:ind w:left="284"/>
        <w:jc w:val="both"/>
        <w:rPr>
          <w:rFonts w:ascii="Open Sans" w:eastAsia="Times New Roman" w:hAnsi="Open Sans" w:cs="Open Sans"/>
          <w:lang w:eastAsia="zh-CN"/>
        </w:rPr>
      </w:pPr>
      <w:r>
        <w:rPr>
          <w:rFonts w:ascii="Open Sans" w:eastAsia="Times New Roman" w:hAnsi="Open Sans" w:cs="Open Sans"/>
          <w:lang w:eastAsia="zh-CN"/>
        </w:rPr>
        <w:t>a. poinformowania Zamawiającego, że wybór jego oferty będzie prowadził do powstania u Zamawiającego obowiązku podatkowego;</w:t>
      </w:r>
    </w:p>
    <w:p w14:paraId="6869081E" w14:textId="77777777" w:rsidR="004D073B" w:rsidRDefault="004D073B" w:rsidP="004D073B">
      <w:pPr>
        <w:suppressAutoHyphens/>
        <w:spacing w:after="0" w:line="240" w:lineRule="auto"/>
        <w:ind w:left="284"/>
        <w:jc w:val="both"/>
        <w:rPr>
          <w:rFonts w:ascii="Open Sans" w:eastAsia="Times New Roman" w:hAnsi="Open Sans" w:cs="Open Sans"/>
          <w:lang w:eastAsia="zh-CN"/>
        </w:rPr>
      </w:pPr>
      <w:r>
        <w:rPr>
          <w:rFonts w:ascii="Open Sans" w:eastAsia="Times New Roman" w:hAnsi="Open Sans" w:cs="Open Sans"/>
          <w:lang w:eastAsia="zh-CN"/>
        </w:rPr>
        <w:t>b. wskazania nazwy (rodzaju) towaru lub usługi, których dostawa lub świadczenie będą prowadziły do powstania obowiązku podatkowego;</w:t>
      </w:r>
    </w:p>
    <w:p w14:paraId="20694A8E" w14:textId="18516B54" w:rsidR="004D073B" w:rsidRDefault="004D073B" w:rsidP="004D073B">
      <w:pPr>
        <w:suppressAutoHyphens/>
        <w:spacing w:after="0" w:line="240" w:lineRule="auto"/>
        <w:ind w:left="284"/>
        <w:jc w:val="both"/>
        <w:rPr>
          <w:rFonts w:ascii="Open Sans" w:eastAsia="Times New Roman" w:hAnsi="Open Sans" w:cs="Open Sans"/>
          <w:lang w:eastAsia="zh-CN"/>
        </w:rPr>
      </w:pPr>
      <w:r>
        <w:rPr>
          <w:rFonts w:ascii="Open Sans" w:eastAsia="Times New Roman" w:hAnsi="Open Sans" w:cs="Open Sans"/>
          <w:lang w:eastAsia="zh-CN"/>
        </w:rPr>
        <w:t>c. wskazania wartości towaru lub usługi objętego obowiązkiem podatkowym Zamawiającego, bez kwoty podatku;</w:t>
      </w:r>
    </w:p>
    <w:p w14:paraId="025DF365" w14:textId="77777777" w:rsidR="004D073B" w:rsidRDefault="004D073B" w:rsidP="004D073B">
      <w:pPr>
        <w:suppressAutoHyphens/>
        <w:spacing w:after="0" w:line="240" w:lineRule="auto"/>
        <w:ind w:left="284"/>
        <w:jc w:val="both"/>
        <w:rPr>
          <w:rFonts w:ascii="Open Sans" w:eastAsia="Times New Roman" w:hAnsi="Open Sans" w:cs="Open Sans"/>
          <w:lang w:eastAsia="zh-CN"/>
        </w:rPr>
      </w:pPr>
      <w:r>
        <w:rPr>
          <w:rFonts w:ascii="Open Sans" w:eastAsia="Times New Roman" w:hAnsi="Open Sans" w:cs="Open Sans"/>
          <w:lang w:eastAsia="zh-CN"/>
        </w:rPr>
        <w:t>d. wskazania stawki podatku od towarów i usług, która zgodnie z wiedzą Wykonawcy, będzie miała zastosowanie.</w:t>
      </w:r>
    </w:p>
    <w:p w14:paraId="694F19F1" w14:textId="068F29AB" w:rsidR="004D073B" w:rsidRDefault="004D073B" w:rsidP="004D073B">
      <w:pPr>
        <w:tabs>
          <w:tab w:val="left" w:pos="426"/>
        </w:tabs>
        <w:suppressAutoHyphens/>
        <w:spacing w:after="0" w:line="240" w:lineRule="auto"/>
        <w:jc w:val="both"/>
        <w:rPr>
          <w:rFonts w:ascii="Open Sans" w:eastAsia="Segoe UI" w:hAnsi="Open Sans" w:cs="Open Sans"/>
          <w:lang w:eastAsia="zh-CN"/>
        </w:rPr>
      </w:pPr>
    </w:p>
    <w:p w14:paraId="3D3E48C8" w14:textId="197AFB52" w:rsidR="006E2DBB" w:rsidRDefault="006E2DBB" w:rsidP="004D073B">
      <w:pPr>
        <w:tabs>
          <w:tab w:val="left" w:pos="426"/>
        </w:tabs>
        <w:suppressAutoHyphens/>
        <w:spacing w:after="0" w:line="240" w:lineRule="auto"/>
        <w:jc w:val="both"/>
        <w:rPr>
          <w:rFonts w:ascii="Open Sans" w:eastAsia="Segoe UI" w:hAnsi="Open Sans" w:cs="Open Sans"/>
          <w:lang w:eastAsia="zh-CN"/>
        </w:rPr>
      </w:pPr>
    </w:p>
    <w:p w14:paraId="1E084A63" w14:textId="3F1A8A63" w:rsidR="006E2DBB" w:rsidRDefault="006E2DBB" w:rsidP="004D073B">
      <w:pPr>
        <w:tabs>
          <w:tab w:val="left" w:pos="426"/>
        </w:tabs>
        <w:suppressAutoHyphens/>
        <w:spacing w:after="0" w:line="240" w:lineRule="auto"/>
        <w:jc w:val="both"/>
        <w:rPr>
          <w:rFonts w:ascii="Open Sans" w:eastAsia="Segoe UI" w:hAnsi="Open Sans" w:cs="Open Sans"/>
          <w:lang w:eastAsia="zh-CN"/>
        </w:rPr>
      </w:pPr>
    </w:p>
    <w:p w14:paraId="783BCA4F" w14:textId="28CD2A71" w:rsidR="006E2DBB" w:rsidRDefault="006E2DBB" w:rsidP="004D073B">
      <w:pPr>
        <w:tabs>
          <w:tab w:val="left" w:pos="426"/>
        </w:tabs>
        <w:suppressAutoHyphens/>
        <w:spacing w:after="0" w:line="240" w:lineRule="auto"/>
        <w:jc w:val="both"/>
        <w:rPr>
          <w:rFonts w:ascii="Open Sans" w:eastAsia="Segoe UI" w:hAnsi="Open Sans" w:cs="Open Sans"/>
          <w:lang w:eastAsia="zh-CN"/>
        </w:rPr>
      </w:pPr>
    </w:p>
    <w:p w14:paraId="61E200B3" w14:textId="77777777" w:rsidR="006E2DBB" w:rsidRDefault="006E2DBB" w:rsidP="004D073B">
      <w:pPr>
        <w:tabs>
          <w:tab w:val="left" w:pos="426"/>
        </w:tabs>
        <w:suppressAutoHyphens/>
        <w:spacing w:after="0" w:line="240" w:lineRule="auto"/>
        <w:jc w:val="both"/>
        <w:rPr>
          <w:rFonts w:ascii="Open Sans" w:eastAsia="Segoe UI" w:hAnsi="Open Sans" w:cs="Open Sans"/>
          <w:lang w:eastAsia="zh-CN"/>
        </w:rPr>
      </w:pPr>
    </w:p>
    <w:p w14:paraId="1AA331DC" w14:textId="77777777" w:rsidR="004D073B" w:rsidRDefault="004D073B" w:rsidP="004D073B">
      <w:pPr>
        <w:suppressAutoHyphens/>
        <w:overflowPunct w:val="0"/>
        <w:autoSpaceDE w:val="0"/>
        <w:spacing w:after="0" w:line="240" w:lineRule="auto"/>
        <w:ind w:left="284"/>
        <w:jc w:val="both"/>
        <w:textAlignment w:val="baseline"/>
        <w:rPr>
          <w:rFonts w:ascii="Open Sans" w:eastAsia="Times New Roman" w:hAnsi="Open Sans" w:cs="Open Sans"/>
          <w:b/>
          <w:color w:val="000000"/>
          <w:u w:val="single"/>
          <w:lang w:eastAsia="pl-PL"/>
        </w:rPr>
      </w:pPr>
      <w:r>
        <w:rPr>
          <w:rFonts w:ascii="Open Sans" w:eastAsia="Times New Roman" w:hAnsi="Open Sans" w:cs="Open Sans"/>
          <w:b/>
          <w:color w:val="000000"/>
          <w:u w:val="single"/>
          <w:lang w:eastAsia="pl-PL"/>
        </w:rPr>
        <w:lastRenderedPageBreak/>
        <w:t>13.A. Wynagrodzenie. Warunki płatności</w:t>
      </w:r>
    </w:p>
    <w:p w14:paraId="01BC8058" w14:textId="77777777" w:rsidR="004D073B" w:rsidRDefault="004D073B" w:rsidP="004D073B">
      <w:pPr>
        <w:suppressAutoHyphens/>
        <w:overflowPunct w:val="0"/>
        <w:autoSpaceDE w:val="0"/>
        <w:spacing w:after="0" w:line="240" w:lineRule="auto"/>
        <w:jc w:val="both"/>
        <w:textAlignment w:val="baseline"/>
        <w:rPr>
          <w:rFonts w:ascii="Open Sans" w:eastAsia="Times New Roman" w:hAnsi="Open Sans" w:cs="Open Sans"/>
          <w:lang w:eastAsia="pl-PL"/>
        </w:rPr>
      </w:pPr>
    </w:p>
    <w:p w14:paraId="37946505" w14:textId="77777777" w:rsidR="004D073B" w:rsidRDefault="004D073B" w:rsidP="006E2DBB">
      <w:pPr>
        <w:suppressAutoHyphens/>
        <w:overflowPunct w:val="0"/>
        <w:autoSpaceDE w:val="0"/>
        <w:spacing w:after="0" w:line="240" w:lineRule="auto"/>
        <w:jc w:val="both"/>
        <w:textAlignment w:val="baseline"/>
        <w:rPr>
          <w:rFonts w:ascii="Open Sans" w:hAnsi="Open Sans" w:cs="Open Sans"/>
          <w:lang w:eastAsia="ar-SA"/>
        </w:rPr>
      </w:pPr>
      <w:r>
        <w:rPr>
          <w:rFonts w:ascii="Open Sans" w:eastAsia="Times New Roman" w:hAnsi="Open Sans" w:cs="Open Sans"/>
          <w:lang w:eastAsia="pl-PL"/>
        </w:rPr>
        <w:t xml:space="preserve">Zamawiający zapłaci Wykonawcy wynagrodzenie </w:t>
      </w:r>
      <w:r>
        <w:rPr>
          <w:rFonts w:ascii="Open Sans" w:hAnsi="Open Sans" w:cs="Open Sans"/>
        </w:rPr>
        <w:t xml:space="preserve"> określone w formularzu ofertowym, obejmujące wszystkie czynności niezbędne do kompleksowej realizacji przedmiotu umowy, do których zobowiązany jest Wykonawca. </w:t>
      </w:r>
    </w:p>
    <w:p w14:paraId="52F43B5F" w14:textId="77777777" w:rsidR="004D073B" w:rsidRDefault="004D073B" w:rsidP="006E2DBB">
      <w:pPr>
        <w:spacing w:after="0" w:line="240" w:lineRule="auto"/>
        <w:jc w:val="both"/>
        <w:rPr>
          <w:rFonts w:ascii="Open Sans" w:eastAsia="Times New Roman" w:hAnsi="Open Sans" w:cs="Open Sans"/>
          <w:lang w:eastAsia="ar-SA"/>
        </w:rPr>
      </w:pPr>
      <w:r>
        <w:rPr>
          <w:rFonts w:ascii="Open Sans" w:eastAsia="Calibri" w:hAnsi="Open Sans" w:cs="Open Sans"/>
          <w:lang w:eastAsia="pl-PL"/>
        </w:rPr>
        <w:t xml:space="preserve">Zapłata wynagrodzenia nastąpi przelewem na rachunek bankowy wskazany  w </w:t>
      </w:r>
      <w:r>
        <w:rPr>
          <w:rFonts w:ascii="Open Sans" w:eastAsia="Times New Roman" w:hAnsi="Open Sans" w:cs="Open Sans"/>
          <w:lang w:eastAsia="pl-PL"/>
        </w:rPr>
        <w:t>Formularzu Ofertowym</w:t>
      </w:r>
      <w:r>
        <w:rPr>
          <w:rFonts w:ascii="Open Sans" w:eastAsia="Calibri" w:hAnsi="Open Sans" w:cs="Open Sans"/>
          <w:lang w:eastAsia="pl-PL"/>
        </w:rPr>
        <w:t xml:space="preserve">. </w:t>
      </w:r>
      <w:r>
        <w:rPr>
          <w:rFonts w:ascii="Open Sans" w:eastAsia="Times New Roman" w:hAnsi="Open Sans" w:cs="Open Sans"/>
          <w:lang w:eastAsia="pl-PL"/>
        </w:rPr>
        <w:t>Bank: ……………… Nr rachunku:…………………</w:t>
      </w:r>
    </w:p>
    <w:p w14:paraId="7E969216" w14:textId="77777777" w:rsidR="004D073B" w:rsidRDefault="004D073B" w:rsidP="006E2DBB">
      <w:pPr>
        <w:spacing w:after="0" w:line="240" w:lineRule="auto"/>
        <w:ind w:left="426"/>
        <w:jc w:val="both"/>
        <w:rPr>
          <w:rFonts w:ascii="Open Sans" w:eastAsia="Times New Roman" w:hAnsi="Open Sans" w:cs="Open Sans"/>
          <w:lang w:eastAsia="ar-SA"/>
        </w:rPr>
      </w:pPr>
    </w:p>
    <w:p w14:paraId="716F4961" w14:textId="77777777" w:rsidR="004D073B" w:rsidRDefault="004D073B" w:rsidP="006E2DBB">
      <w:pPr>
        <w:spacing w:after="0" w:line="240" w:lineRule="auto"/>
        <w:jc w:val="both"/>
        <w:rPr>
          <w:rFonts w:ascii="Open Sans" w:eastAsia="Times New Roman" w:hAnsi="Open Sans" w:cs="Open Sans"/>
          <w:lang w:eastAsia="ar-SA"/>
        </w:rPr>
      </w:pPr>
      <w:r>
        <w:rPr>
          <w:rFonts w:ascii="Open Sans" w:eastAsia="Times New Roman" w:hAnsi="Open Sans" w:cs="Open Sans"/>
          <w:lang w:eastAsia="pl-PL"/>
        </w:rPr>
        <w:t>Zamawiający zapłaci Wykonawcy wynagrodzenie w terminie do 30 dni od dnia doręczenia należycie sporządzonej faktur VAT.</w:t>
      </w:r>
    </w:p>
    <w:p w14:paraId="555F03F3" w14:textId="77777777" w:rsidR="004D073B" w:rsidRDefault="004D073B" w:rsidP="006E2DBB">
      <w:pPr>
        <w:spacing w:after="0" w:line="240" w:lineRule="auto"/>
        <w:jc w:val="both"/>
        <w:rPr>
          <w:rFonts w:ascii="Open Sans" w:eastAsia="Times New Roman" w:hAnsi="Open Sans" w:cs="Open Sans"/>
          <w:lang w:eastAsia="ar-SA"/>
        </w:rPr>
      </w:pPr>
      <w:r>
        <w:rPr>
          <w:rFonts w:ascii="Open Sans" w:eastAsia="Times New Roman" w:hAnsi="Open Sans" w:cs="Open Sans"/>
          <w:lang w:eastAsia="pl-PL"/>
        </w:rPr>
        <w:t>Każda zmiana numeru rachunków bankowych stron wymaga dla swej ważności zawarcia aneksu do niniejszej umowy.</w:t>
      </w:r>
    </w:p>
    <w:p w14:paraId="392768E7" w14:textId="77777777" w:rsidR="004D073B" w:rsidRDefault="004D073B" w:rsidP="006E2DB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przewiduje rozliczeń w walucie obcej.</w:t>
      </w:r>
    </w:p>
    <w:p w14:paraId="17FE5950"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13B51880" w14:textId="77777777" w:rsidR="004D073B" w:rsidRDefault="004D073B" w:rsidP="006E2DBB">
      <w:pPr>
        <w:spacing w:after="0" w:line="276" w:lineRule="auto"/>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14.</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Wymagania dotyczące wadium.</w:t>
      </w:r>
    </w:p>
    <w:p w14:paraId="43996E90" w14:textId="77777777" w:rsidR="004D073B" w:rsidRDefault="004D073B" w:rsidP="006E2DBB">
      <w:pPr>
        <w:spacing w:after="0" w:line="276" w:lineRule="auto"/>
        <w:jc w:val="both"/>
        <w:rPr>
          <w:rFonts w:ascii="Open Sans" w:eastAsia="Times New Roman" w:hAnsi="Open Sans" w:cs="Open Sans"/>
          <w:bCs/>
          <w:color w:val="000000"/>
          <w:sz w:val="20"/>
          <w:szCs w:val="20"/>
          <w:lang w:eastAsia="pl-PL"/>
        </w:rPr>
      </w:pPr>
      <w:r>
        <w:rPr>
          <w:rFonts w:ascii="Open Sans" w:eastAsia="Times New Roman" w:hAnsi="Open Sans" w:cs="Open Sans"/>
          <w:color w:val="000000"/>
          <w:lang w:eastAsia="pl-PL"/>
        </w:rPr>
        <w:t>14.1.Wykonawca przystępujący do postępowania jest obowiązany wnieść wadium w wysokości</w:t>
      </w:r>
      <w:r>
        <w:rPr>
          <w:rFonts w:ascii="Open Sans" w:eastAsia="Times New Roman" w:hAnsi="Open Sans" w:cs="Open Sans"/>
          <w:b/>
          <w:bCs/>
          <w:color w:val="000000"/>
          <w:lang w:eastAsia="pl-PL"/>
        </w:rPr>
        <w:t>:  2.000</w:t>
      </w:r>
      <w:r>
        <w:rPr>
          <w:rFonts w:ascii="Open Sans" w:eastAsia="Times New Roman" w:hAnsi="Open Sans" w:cs="Open Sans"/>
          <w:b/>
          <w:bCs/>
          <w:color w:val="000000"/>
          <w:sz w:val="20"/>
          <w:szCs w:val="20"/>
          <w:lang w:eastAsia="pl-PL"/>
        </w:rPr>
        <w:t>,00</w:t>
      </w:r>
      <w:r>
        <w:rPr>
          <w:rFonts w:ascii="Open Sans" w:eastAsia="Times New Roman" w:hAnsi="Open Sans" w:cs="Open Sans"/>
          <w:b/>
          <w:color w:val="000000"/>
          <w:sz w:val="20"/>
          <w:szCs w:val="20"/>
          <w:lang w:eastAsia="pl-PL"/>
        </w:rPr>
        <w:t xml:space="preserve"> zł. </w:t>
      </w:r>
    </w:p>
    <w:p w14:paraId="779F8A74" w14:textId="61D1B473" w:rsidR="001C23EA" w:rsidRPr="00CA252B" w:rsidRDefault="004D073B" w:rsidP="006E2DBB">
      <w:pPr>
        <w:pStyle w:val="Tekstpodstawowy"/>
        <w:ind w:right="23"/>
        <w:rPr>
          <w:rFonts w:ascii="Open Sans" w:hAnsi="Open Sans" w:cs="Open Sans"/>
          <w:iCs/>
          <w:sz w:val="24"/>
          <w:szCs w:val="24"/>
        </w:rPr>
      </w:pPr>
      <w:r>
        <w:rPr>
          <w:rFonts w:ascii="Open Sans" w:eastAsia="Times New Roman" w:hAnsi="Open Sans" w:cs="Open Sans"/>
          <w:color w:val="000000"/>
          <w:lang w:eastAsia="pl-PL"/>
        </w:rPr>
        <w:t>14.2.Wadium wniesione w pieniądzu winno być przekazane na rachunek: PKO BP    S.A. nr 79 1020 2791 0000 7402 0289 7726 z dopiskiem: „Wadium –</w:t>
      </w:r>
      <w:r>
        <w:rPr>
          <w:rFonts w:ascii="Open Sans" w:eastAsia="Times New Roman" w:hAnsi="Open Sans" w:cs="Open Sans"/>
          <w:iCs/>
          <w:lang w:eastAsia="pl-PL"/>
        </w:rPr>
        <w:t xml:space="preserve"> </w:t>
      </w:r>
      <w:r w:rsidR="001C23EA" w:rsidRPr="00CA252B">
        <w:rPr>
          <w:rFonts w:ascii="Open Sans" w:hAnsi="Open Sans" w:cs="Open Sans"/>
          <w:iCs/>
          <w:szCs w:val="24"/>
        </w:rPr>
        <w:t>Montaż klap dymowych w Hali Nr 1 na terenie  Regionalnego Zakładu Odzysku Odpadów w Sianowie.”</w:t>
      </w:r>
    </w:p>
    <w:p w14:paraId="7F8D32B7" w14:textId="77777777" w:rsidR="004D073B" w:rsidRDefault="004D073B" w:rsidP="006E2DB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14.3.Potwierdzenie wpłaty wadium stanowi załącznik składany razem z ofertą. </w:t>
      </w:r>
    </w:p>
    <w:p w14:paraId="66DF8D17" w14:textId="5B92D214" w:rsidR="004D073B" w:rsidRDefault="004D073B" w:rsidP="006E2DB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14.4.Wadium wnosi się przed upływem terminu składania ofert i utrzymuje nieprzerwanie do dnia upływu terminu związania ofertą, z wyjątkiem przypadków,</w:t>
      </w:r>
      <w:r w:rsidR="006E2DBB">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 xml:space="preserve">o których mowa </w:t>
      </w:r>
      <w:r w:rsidR="006E2DBB">
        <w:rPr>
          <w:rFonts w:ascii="Open Sans" w:eastAsia="Times New Roman" w:hAnsi="Open Sans" w:cs="Open Sans"/>
          <w:color w:val="000000"/>
          <w:lang w:eastAsia="pl-PL"/>
        </w:rPr>
        <w:br/>
      </w:r>
      <w:r>
        <w:rPr>
          <w:rFonts w:ascii="Open Sans" w:eastAsia="Times New Roman" w:hAnsi="Open Sans" w:cs="Open Sans"/>
          <w:color w:val="000000"/>
          <w:lang w:eastAsia="pl-PL"/>
        </w:rPr>
        <w:t>w art. 98 ust. 1 pkt 2 i 3 oraz ust. 2 ustawy Pzp.</w:t>
      </w:r>
    </w:p>
    <w:p w14:paraId="293499E0" w14:textId="2A4DE950" w:rsidR="004D073B" w:rsidRDefault="004D073B" w:rsidP="004D073B">
      <w:pPr>
        <w:suppressAutoHyphens/>
        <w:spacing w:after="6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1) Zgodnie z art. 97 ust. 7 pkt 1-4 ustawy Pzp wadium może być wnoszone według</w:t>
      </w:r>
      <w:r>
        <w:rPr>
          <w:rFonts w:ascii="Open Sans" w:eastAsia="Times New Roman" w:hAnsi="Open Sans" w:cs="Open Sans"/>
          <w:color w:val="000000"/>
          <w:lang w:eastAsia="pl-PL"/>
        </w:rPr>
        <w:br/>
        <w:t xml:space="preserve">       wyboru  Wykonawcy w jednej lub kilku następujących formach: </w:t>
      </w:r>
    </w:p>
    <w:p w14:paraId="61FFFD24"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pieniądzu;</w:t>
      </w:r>
    </w:p>
    <w:p w14:paraId="349F34F5"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gwarancjach bankowych;</w:t>
      </w:r>
    </w:p>
    <w:p w14:paraId="5ABF5D8A"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gwarancjach ubezpieczeniowych;</w:t>
      </w:r>
    </w:p>
    <w:p w14:paraId="7A745C5C"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poręczeniach udzielanych przez podmioty, o których mowa w art. 6b ust. 5 pkt 2 ustawy z dnia 9 listopada 2000 r. o utworzeniu Polskiej Agencji Rozwoju Przedsiębiorczości (Dz. U. z 2020r., poz. 299 z późn. zm.).</w:t>
      </w:r>
    </w:p>
    <w:p w14:paraId="5D081E78" w14:textId="77777777" w:rsidR="004D073B" w:rsidRDefault="004D073B" w:rsidP="006E2DBB">
      <w:pPr>
        <w:suppressAutoHyphens/>
        <w:spacing w:after="6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1B85D4E9" w14:textId="77777777" w:rsidR="004D073B" w:rsidRDefault="004D073B" w:rsidP="006E2DBB">
      <w:pPr>
        <w:suppressAutoHyphens/>
        <w:spacing w:after="6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7845B706"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 xml:space="preserve">musi obejmować odpowiedzialność za wszystkie przypadki powodujące utratę wadium przez Wykonawcę określone w ustawie Pzp, bez potwierdzania tych okoliczności; </w:t>
      </w:r>
    </w:p>
    <w:p w14:paraId="258B4CDB"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z jej treści powinno jednoznacznej wynikać zobowiązanie gwaranta do zapłaty całej kwoty wadium;</w:t>
      </w:r>
    </w:p>
    <w:p w14:paraId="6C1021C8"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powinno być nieodwołalne i bezwarunkowe oraz płatne na pierwsze żądanie;</w:t>
      </w:r>
    </w:p>
    <w:p w14:paraId="41ECE6A6"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termin obowiązywania poręczenia lub gwarancji nie może być krótszy niż termin związania ofertą (z zastrzeżeniem iż pierwszym dniem związania ofertą jest dzień składania ofert); </w:t>
      </w:r>
    </w:p>
    <w:p w14:paraId="385944D9"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w treści poręczenia lub gwarancji powinna znaleźć się nazwa oraz numer przedmiotowego postępowania oraz nr zadania, którego dotyczy;</w:t>
      </w:r>
    </w:p>
    <w:p w14:paraId="53B30ACD"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beneficjentem poręczenia lub gwarancji jest: Przedsiębiorstwo Gospodarki Komunalnej Sp. z o.o. w Koszalinie;</w:t>
      </w:r>
    </w:p>
    <w:p w14:paraId="16B24FBD"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1A9C366" w14:textId="77777777" w:rsidR="004D073B" w:rsidRDefault="004D073B" w:rsidP="004D073B">
      <w:pPr>
        <w:suppressAutoHyphens/>
        <w:spacing w:after="60" w:line="276" w:lineRule="auto"/>
        <w:ind w:left="426"/>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78BA13AA" w14:textId="77777777" w:rsidR="004D073B" w:rsidRDefault="004D073B" w:rsidP="004D073B">
      <w:pPr>
        <w:suppressAutoHyphens/>
        <w:spacing w:after="60" w:line="276" w:lineRule="auto"/>
        <w:ind w:left="426"/>
        <w:jc w:val="both"/>
        <w:rPr>
          <w:rFonts w:ascii="Open Sans" w:eastAsia="Times New Roman" w:hAnsi="Open Sans" w:cs="Open Sans"/>
          <w:color w:val="000000"/>
          <w:lang w:eastAsia="pl-PL"/>
        </w:rPr>
      </w:pPr>
      <w:r>
        <w:rPr>
          <w:rFonts w:ascii="Open Sans" w:eastAsia="Times New Roman" w:hAnsi="Open Sans" w:cs="Open Sans"/>
          <w:color w:val="000000"/>
          <w:lang w:eastAsia="pl-PL"/>
        </w:rPr>
        <w:t>5) Oferta wykonawcy, który nie wniesie wadium, wniesie wadium w sposób nieprawidłowy lub nie utrzyma wadium nieprzerwanie do upływu terminu związania ofertą lub złoży wniosek o zwrot wadium w przypadku, o którym mowa w art.98 ust. 2 pkt 3 ustawy Pzp. zostanie odrzucona.</w:t>
      </w:r>
    </w:p>
    <w:p w14:paraId="15916B61" w14:textId="77777777" w:rsidR="004D073B" w:rsidRDefault="004D073B" w:rsidP="004D073B">
      <w:pPr>
        <w:suppressAutoHyphens/>
        <w:spacing w:after="60" w:line="276" w:lineRule="auto"/>
        <w:ind w:left="426"/>
        <w:jc w:val="both"/>
        <w:rPr>
          <w:rFonts w:ascii="Open Sans" w:eastAsia="Times New Roman" w:hAnsi="Open Sans" w:cs="Open Sans"/>
          <w:color w:val="000000"/>
          <w:lang w:eastAsia="pl-PL"/>
        </w:rPr>
      </w:pPr>
      <w:r>
        <w:rPr>
          <w:rFonts w:ascii="Open Sans" w:eastAsia="Times New Roman" w:hAnsi="Open Sans" w:cs="Open Sans"/>
          <w:color w:val="000000"/>
          <w:lang w:eastAsia="pl-PL"/>
        </w:rPr>
        <w:t>6) Zasady zwrotu oraz okoliczności zatrzymania wadium określa art. 98  ustawy Pzp.</w:t>
      </w:r>
    </w:p>
    <w:p w14:paraId="0E436C1D" w14:textId="2A922D39" w:rsidR="006F1504" w:rsidRDefault="006F1504" w:rsidP="004D073B">
      <w:pPr>
        <w:spacing w:after="0" w:line="276" w:lineRule="auto"/>
        <w:ind w:left="360"/>
        <w:jc w:val="both"/>
        <w:rPr>
          <w:rFonts w:ascii="Open Sans" w:eastAsia="Times New Roman" w:hAnsi="Open Sans" w:cs="Open Sans"/>
          <w:b/>
          <w:bCs/>
          <w:color w:val="000000"/>
          <w:lang w:eastAsia="pl-PL"/>
        </w:rPr>
      </w:pPr>
    </w:p>
    <w:p w14:paraId="44DDA305" w14:textId="05C3E351" w:rsidR="006E2DBB" w:rsidRDefault="006E2DBB" w:rsidP="004D073B">
      <w:pPr>
        <w:spacing w:after="0" w:line="276" w:lineRule="auto"/>
        <w:ind w:left="360"/>
        <w:jc w:val="both"/>
        <w:rPr>
          <w:rFonts w:ascii="Open Sans" w:eastAsia="Times New Roman" w:hAnsi="Open Sans" w:cs="Open Sans"/>
          <w:b/>
          <w:bCs/>
          <w:color w:val="000000"/>
          <w:lang w:eastAsia="pl-PL"/>
        </w:rPr>
      </w:pPr>
    </w:p>
    <w:p w14:paraId="46F44E80" w14:textId="2574678F" w:rsidR="006E2DBB" w:rsidRDefault="006E2DBB" w:rsidP="004D073B">
      <w:pPr>
        <w:spacing w:after="0" w:line="276" w:lineRule="auto"/>
        <w:ind w:left="360"/>
        <w:jc w:val="both"/>
        <w:rPr>
          <w:rFonts w:ascii="Open Sans" w:eastAsia="Times New Roman" w:hAnsi="Open Sans" w:cs="Open Sans"/>
          <w:b/>
          <w:bCs/>
          <w:color w:val="000000"/>
          <w:lang w:eastAsia="pl-PL"/>
        </w:rPr>
      </w:pPr>
    </w:p>
    <w:p w14:paraId="7DB5915E" w14:textId="3996BABC" w:rsidR="006E2DBB" w:rsidRDefault="006E2DBB" w:rsidP="004D073B">
      <w:pPr>
        <w:spacing w:after="0" w:line="276" w:lineRule="auto"/>
        <w:ind w:left="360"/>
        <w:jc w:val="both"/>
        <w:rPr>
          <w:rFonts w:ascii="Open Sans" w:eastAsia="Times New Roman" w:hAnsi="Open Sans" w:cs="Open Sans"/>
          <w:b/>
          <w:bCs/>
          <w:color w:val="000000"/>
          <w:lang w:eastAsia="pl-PL"/>
        </w:rPr>
      </w:pPr>
    </w:p>
    <w:p w14:paraId="6686943D" w14:textId="77777777" w:rsidR="006E2DBB" w:rsidRDefault="006E2DBB" w:rsidP="004D073B">
      <w:pPr>
        <w:spacing w:after="0" w:line="276" w:lineRule="auto"/>
        <w:ind w:left="360"/>
        <w:jc w:val="both"/>
        <w:rPr>
          <w:rFonts w:ascii="Open Sans" w:eastAsia="Times New Roman" w:hAnsi="Open Sans" w:cs="Open Sans"/>
          <w:b/>
          <w:bCs/>
          <w:color w:val="000000"/>
          <w:lang w:eastAsia="pl-PL"/>
        </w:rPr>
      </w:pPr>
    </w:p>
    <w:p w14:paraId="1F5A8A91" w14:textId="5813E4F5"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lastRenderedPageBreak/>
        <w:t>15.</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 xml:space="preserve">Termin związania ofertą. </w:t>
      </w:r>
    </w:p>
    <w:p w14:paraId="03B5023C" w14:textId="4B975798"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15.1. Wykonawca zgodnie z art. 307 ustawy Pzp będzie związany ofertą przez okres </w:t>
      </w:r>
      <w:r>
        <w:rPr>
          <w:rFonts w:ascii="Open Sans" w:eastAsia="Times New Roman" w:hAnsi="Open Sans" w:cs="Open Sans"/>
          <w:color w:val="000000"/>
          <w:lang w:eastAsia="pl-PL"/>
        </w:rPr>
        <w:br/>
        <w:t>30 dni, tj</w:t>
      </w:r>
      <w:r w:rsidRPr="00E138F5">
        <w:rPr>
          <w:rFonts w:ascii="Open Sans" w:eastAsia="Times New Roman" w:hAnsi="Open Sans" w:cs="Open Sans"/>
          <w:b/>
          <w:bCs/>
          <w:color w:val="000000"/>
          <w:lang w:eastAsia="pl-PL"/>
        </w:rPr>
        <w:t xml:space="preserve">. </w:t>
      </w:r>
      <w:r w:rsidRPr="00E138F5">
        <w:rPr>
          <w:rFonts w:ascii="Open Sans" w:eastAsia="Times New Roman" w:hAnsi="Open Sans" w:cs="Open Sans"/>
          <w:b/>
          <w:bCs/>
          <w:color w:val="FF0000"/>
          <w:lang w:eastAsia="pl-PL"/>
        </w:rPr>
        <w:t xml:space="preserve">do dnia </w:t>
      </w:r>
      <w:r w:rsidR="000A7FA0" w:rsidRPr="00E138F5">
        <w:rPr>
          <w:rFonts w:ascii="Open Sans" w:eastAsia="Times New Roman" w:hAnsi="Open Sans" w:cs="Open Sans"/>
          <w:b/>
          <w:bCs/>
          <w:color w:val="FF0000"/>
          <w:lang w:eastAsia="pl-PL"/>
        </w:rPr>
        <w:t>10</w:t>
      </w:r>
      <w:r w:rsidRPr="00E138F5">
        <w:rPr>
          <w:rFonts w:ascii="Open Sans" w:eastAsia="Times New Roman" w:hAnsi="Open Sans" w:cs="Open Sans"/>
          <w:b/>
          <w:bCs/>
          <w:color w:val="FF0000"/>
          <w:lang w:eastAsia="pl-PL"/>
        </w:rPr>
        <w:t xml:space="preserve"> września 2021 roku</w:t>
      </w:r>
      <w:r w:rsidRPr="00E138F5">
        <w:rPr>
          <w:rFonts w:ascii="Open Sans" w:eastAsia="Times New Roman" w:hAnsi="Open Sans" w:cs="Open Sans"/>
          <w:b/>
          <w:bCs/>
          <w:color w:val="000000"/>
          <w:lang w:eastAsia="pl-PL"/>
        </w:rPr>
        <w:t>.</w:t>
      </w:r>
      <w:r>
        <w:rPr>
          <w:rFonts w:ascii="Open Sans" w:eastAsia="Times New Roman" w:hAnsi="Open Sans" w:cs="Open Sans"/>
          <w:color w:val="000000"/>
          <w:lang w:eastAsia="pl-PL"/>
        </w:rPr>
        <w:t xml:space="preserve"> Bieg terminu związania ofertą rozpoczyna się wraz z upływem terminu składania ofert.</w:t>
      </w:r>
    </w:p>
    <w:p w14:paraId="5223637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32AC3B8D" w14:textId="77777777" w:rsidR="004D073B" w:rsidRDefault="004D073B" w:rsidP="004D073B">
      <w:pPr>
        <w:spacing w:after="0" w:line="276" w:lineRule="auto"/>
        <w:ind w:left="360"/>
        <w:jc w:val="both"/>
        <w:rPr>
          <w:rFonts w:ascii="Open Sans" w:eastAsia="Times New Roman" w:hAnsi="Open Sans" w:cs="Open Sans"/>
          <w:b/>
          <w:bCs/>
          <w:color w:val="000000"/>
          <w:lang w:eastAsia="pl-PL"/>
        </w:rPr>
      </w:pPr>
    </w:p>
    <w:p w14:paraId="14757035"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16.</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Sposób i termin składania i otwarcia ofert .</w:t>
      </w:r>
    </w:p>
    <w:p w14:paraId="59D08E78" w14:textId="0CF81506" w:rsidR="004D073B" w:rsidRPr="00E138F5" w:rsidRDefault="004D073B" w:rsidP="004D073B">
      <w:pPr>
        <w:spacing w:after="0" w:line="276" w:lineRule="auto"/>
        <w:ind w:left="360"/>
        <w:jc w:val="both"/>
        <w:rPr>
          <w:rFonts w:ascii="Open Sans" w:eastAsia="Times New Roman" w:hAnsi="Open Sans" w:cs="Open Sans"/>
          <w:b/>
          <w:bCs/>
          <w:color w:val="FF0000"/>
          <w:lang w:eastAsia="pl-PL"/>
        </w:rPr>
      </w:pPr>
      <w:r>
        <w:rPr>
          <w:rFonts w:ascii="Open Sans" w:eastAsia="Times New Roman" w:hAnsi="Open Sans" w:cs="Open Sans"/>
          <w:color w:val="000000"/>
          <w:lang w:eastAsia="pl-PL"/>
        </w:rPr>
        <w:t>16.1.</w:t>
      </w:r>
      <w:r>
        <w:rPr>
          <w:rFonts w:ascii="Open Sans" w:eastAsia="Times New Roman" w:hAnsi="Open Sans" w:cs="Open Sans"/>
          <w:color w:val="000000"/>
          <w:lang w:eastAsia="pl-PL"/>
        </w:rPr>
        <w:tab/>
        <w:t xml:space="preserve">Ofertę należy złożyć poprzez platformę zakupową, o której mowa </w:t>
      </w:r>
      <w:r>
        <w:rPr>
          <w:rFonts w:ascii="Open Sans" w:eastAsia="Times New Roman" w:hAnsi="Open Sans" w:cs="Open Sans"/>
          <w:color w:val="000000"/>
          <w:lang w:eastAsia="pl-PL"/>
        </w:rPr>
        <w:br/>
        <w:t xml:space="preserve">w pkt. 12 SWZ, do dnia   </w:t>
      </w:r>
      <w:r w:rsidR="000A7FA0" w:rsidRPr="00E138F5">
        <w:rPr>
          <w:rFonts w:ascii="Open Sans" w:eastAsia="Times New Roman" w:hAnsi="Open Sans" w:cs="Open Sans"/>
          <w:b/>
          <w:bCs/>
          <w:color w:val="FF0000"/>
          <w:lang w:eastAsia="pl-PL"/>
        </w:rPr>
        <w:t>12</w:t>
      </w:r>
      <w:r w:rsidRPr="00E138F5">
        <w:rPr>
          <w:rFonts w:ascii="Open Sans" w:eastAsia="Times New Roman" w:hAnsi="Open Sans" w:cs="Open Sans"/>
          <w:b/>
          <w:bCs/>
          <w:color w:val="FF0000"/>
          <w:lang w:eastAsia="pl-PL"/>
        </w:rPr>
        <w:t xml:space="preserve"> sierpnia 2021 roku, do godziny 08:00.</w:t>
      </w:r>
    </w:p>
    <w:p w14:paraId="30F67E9E" w14:textId="4BBBAC59"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16.2.</w:t>
      </w:r>
      <w:r>
        <w:rPr>
          <w:rFonts w:ascii="Open Sans" w:eastAsia="Times New Roman" w:hAnsi="Open Sans" w:cs="Open Sans"/>
          <w:color w:val="000000"/>
          <w:lang w:eastAsia="pl-PL"/>
        </w:rPr>
        <w:tab/>
        <w:t xml:space="preserve">Otwarcie ofert nastąpi w dniu  </w:t>
      </w:r>
      <w:r w:rsidR="000A7FA0" w:rsidRPr="00E138F5">
        <w:rPr>
          <w:rFonts w:ascii="Open Sans" w:eastAsia="Times New Roman" w:hAnsi="Open Sans" w:cs="Open Sans"/>
          <w:b/>
          <w:bCs/>
          <w:color w:val="FF0000"/>
          <w:lang w:eastAsia="pl-PL"/>
        </w:rPr>
        <w:t>12</w:t>
      </w:r>
      <w:r w:rsidRPr="00E138F5">
        <w:rPr>
          <w:rFonts w:ascii="Open Sans" w:eastAsia="Times New Roman" w:hAnsi="Open Sans" w:cs="Open Sans"/>
          <w:b/>
          <w:bCs/>
          <w:color w:val="FF0000"/>
          <w:lang w:eastAsia="pl-PL"/>
        </w:rPr>
        <w:t xml:space="preserve"> sierpnia 2021 roku, o godzinie 08:30</w:t>
      </w:r>
      <w:r>
        <w:rPr>
          <w:rFonts w:ascii="Open Sans" w:eastAsia="Times New Roman" w:hAnsi="Open Sans" w:cs="Open Sans"/>
          <w:color w:val="FF0000"/>
          <w:lang w:eastAsia="pl-PL"/>
        </w:rPr>
        <w:t>.</w:t>
      </w:r>
    </w:p>
    <w:p w14:paraId="7B6431E3"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16.3.</w:t>
      </w:r>
      <w:r>
        <w:rPr>
          <w:rFonts w:ascii="Open Sans" w:eastAsia="Times New Roman" w:hAnsi="Open Sans" w:cs="Open Sans"/>
          <w:color w:val="000000"/>
          <w:lang w:eastAsia="pl-PL"/>
        </w:rPr>
        <w:tab/>
        <w:t>Otwarcie ofert nastąpi poprzez użycie mechanizmu do odszyfrowania dostępnego na platformie zakupowej.</w:t>
      </w:r>
    </w:p>
    <w:p w14:paraId="4DDABE0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16.4.</w:t>
      </w:r>
      <w:r>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5BB940C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16.5.</w:t>
      </w:r>
      <w:r>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6CF5EBA6"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315E40B5" w14:textId="77777777" w:rsidR="004D073B" w:rsidRDefault="004D073B" w:rsidP="004D073B">
      <w:pPr>
        <w:autoSpaceDE w:val="0"/>
        <w:autoSpaceDN w:val="0"/>
        <w:adjustRightInd w:val="0"/>
        <w:spacing w:after="0" w:line="240" w:lineRule="auto"/>
        <w:ind w:left="142"/>
        <w:rPr>
          <w:rFonts w:ascii="Open Sans" w:eastAsia="Times New Roman" w:hAnsi="Open Sans" w:cs="Open Sans"/>
          <w:b/>
          <w:iCs/>
          <w:u w:val="single"/>
        </w:rPr>
      </w:pPr>
      <w:r>
        <w:rPr>
          <w:rFonts w:ascii="Open Sans" w:eastAsia="Times New Roman" w:hAnsi="Open Sans" w:cs="Open Sans"/>
          <w:b/>
          <w:bCs/>
          <w:color w:val="000000"/>
          <w:lang w:eastAsia="pl-PL"/>
        </w:rPr>
        <w:t>17.</w:t>
      </w:r>
      <w:r>
        <w:rPr>
          <w:rFonts w:ascii="Open Sans" w:eastAsia="Times New Roman" w:hAnsi="Open Sans" w:cs="Open Sans"/>
          <w:b/>
          <w:bCs/>
          <w:color w:val="000000"/>
          <w:lang w:eastAsia="pl-PL"/>
        </w:rPr>
        <w:tab/>
      </w:r>
      <w:r>
        <w:rPr>
          <w:rFonts w:ascii="Open Sans" w:eastAsia="Times New Roman" w:hAnsi="Open Sans" w:cs="Open Sans"/>
          <w:b/>
          <w:iCs/>
          <w:u w:val="single"/>
        </w:rPr>
        <w:t>Kryteria wyboru i sposób oceny ofert .</w:t>
      </w:r>
    </w:p>
    <w:p w14:paraId="2F404D31" w14:textId="77777777" w:rsidR="000830F1" w:rsidRDefault="000830F1" w:rsidP="004D073B">
      <w:pPr>
        <w:autoSpaceDE w:val="0"/>
        <w:autoSpaceDN w:val="0"/>
        <w:adjustRightInd w:val="0"/>
        <w:spacing w:after="0" w:line="240" w:lineRule="auto"/>
        <w:ind w:left="142"/>
        <w:rPr>
          <w:rFonts w:ascii="Open Sans" w:eastAsia="Times New Roman" w:hAnsi="Open Sans" w:cs="Open Sans"/>
        </w:rPr>
      </w:pPr>
    </w:p>
    <w:p w14:paraId="7E1EE210" w14:textId="77777777" w:rsidR="004D073B" w:rsidRDefault="004D073B" w:rsidP="004D073B">
      <w:pPr>
        <w:spacing w:after="0" w:line="276" w:lineRule="auto"/>
        <w:rPr>
          <w:rFonts w:ascii="Open Sans" w:eastAsia="Times New Roman" w:hAnsi="Open Sans" w:cs="Open Sans"/>
          <w:lang w:eastAsia="pl-PL"/>
        </w:rPr>
      </w:pPr>
      <w:r>
        <w:rPr>
          <w:rFonts w:ascii="Open Sans" w:eastAsia="Times New Roman" w:hAnsi="Open Sans" w:cs="Open Sans"/>
          <w:lang w:eastAsia="pl-PL"/>
        </w:rPr>
        <w:t>Przy wyborze oferty zamawiający będzie się kierował następującymi kryteriami:</w:t>
      </w:r>
    </w:p>
    <w:p w14:paraId="01D37647"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A - Cena (najkorzystniejsza) - 85 pkt.</w:t>
      </w:r>
    </w:p>
    <w:p w14:paraId="286D3C04" w14:textId="77777777" w:rsidR="004D073B" w:rsidRDefault="004D073B" w:rsidP="004D073B">
      <w:pPr>
        <w:spacing w:after="0" w:line="276" w:lineRule="auto"/>
        <w:jc w:val="both"/>
        <w:rPr>
          <w:rFonts w:ascii="Open Sans" w:eastAsia="Times New Roman" w:hAnsi="Open Sans" w:cs="Open Sans"/>
          <w:lang w:eastAsia="pl-PL"/>
        </w:rPr>
      </w:pPr>
    </w:p>
    <w:p w14:paraId="01A41E1B" w14:textId="365F0630" w:rsidR="004D073B" w:rsidRPr="006E2DBB" w:rsidRDefault="004D073B" w:rsidP="004D073B">
      <w:pPr>
        <w:spacing w:after="0" w:line="276" w:lineRule="auto"/>
        <w:jc w:val="both"/>
        <w:rPr>
          <w:rFonts w:ascii="Open Sans" w:eastAsia="Times New Roman" w:hAnsi="Open Sans" w:cs="Open Sans"/>
          <w:sz w:val="18"/>
          <w:szCs w:val="18"/>
          <w:lang w:eastAsia="pl-PL"/>
        </w:rPr>
      </w:pPr>
      <w:r>
        <w:rPr>
          <w:rFonts w:ascii="Open Sans" w:eastAsia="Times New Roman" w:hAnsi="Open Sans" w:cs="Open Sans"/>
          <w:lang w:eastAsia="pl-PL"/>
        </w:rPr>
        <w:t xml:space="preserve">                                                           </w:t>
      </w:r>
      <w:r>
        <w:rPr>
          <w:rFonts w:ascii="Open Sans" w:eastAsia="Times New Roman" w:hAnsi="Open Sans" w:cs="Open Sans"/>
          <w:lang w:eastAsia="pl-PL"/>
        </w:rPr>
        <w:tab/>
      </w:r>
      <w:r w:rsidR="006E2DBB">
        <w:rPr>
          <w:rFonts w:ascii="Open Sans" w:eastAsia="Times New Roman" w:hAnsi="Open Sans" w:cs="Open Sans"/>
          <w:lang w:eastAsia="pl-PL"/>
        </w:rPr>
        <w:t xml:space="preserve">     </w:t>
      </w:r>
      <w:r>
        <w:rPr>
          <w:rFonts w:ascii="Open Sans" w:eastAsia="Times New Roman" w:hAnsi="Open Sans" w:cs="Open Sans"/>
          <w:lang w:eastAsia="pl-PL"/>
        </w:rPr>
        <w:t xml:space="preserve"> </w:t>
      </w:r>
      <w:r w:rsidRPr="006E2DBB">
        <w:rPr>
          <w:rFonts w:ascii="Open Sans" w:eastAsia="Times New Roman" w:hAnsi="Open Sans" w:cs="Open Sans"/>
          <w:sz w:val="18"/>
          <w:szCs w:val="18"/>
          <w:lang w:eastAsia="pl-PL"/>
        </w:rPr>
        <w:t>Cena oferty najniżej skalkulowanej</w:t>
      </w:r>
    </w:p>
    <w:p w14:paraId="1023A237"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Liczba punktów w kryterium „cena” = ------------------------------------------------------ x 85 </w:t>
      </w:r>
    </w:p>
    <w:p w14:paraId="4212D87F" w14:textId="77777777" w:rsidR="004D073B" w:rsidRPr="006E2DBB" w:rsidRDefault="004D073B" w:rsidP="004D073B">
      <w:pPr>
        <w:spacing w:after="0" w:line="276" w:lineRule="auto"/>
        <w:jc w:val="both"/>
        <w:rPr>
          <w:rFonts w:ascii="Open Sans" w:eastAsia="Times New Roman" w:hAnsi="Open Sans" w:cs="Open Sans"/>
          <w:sz w:val="18"/>
          <w:szCs w:val="18"/>
          <w:lang w:eastAsia="pl-PL"/>
        </w:rPr>
      </w:pPr>
      <w:r>
        <w:rPr>
          <w:rFonts w:ascii="Open Sans" w:eastAsia="Times New Roman" w:hAnsi="Open Sans" w:cs="Open Sans"/>
          <w:lang w:eastAsia="pl-PL"/>
        </w:rPr>
        <w:t xml:space="preserve">                                                                       </w:t>
      </w:r>
      <w:r w:rsidRPr="006E2DBB">
        <w:rPr>
          <w:rFonts w:ascii="Open Sans" w:eastAsia="Times New Roman" w:hAnsi="Open Sans" w:cs="Open Sans"/>
          <w:sz w:val="18"/>
          <w:szCs w:val="18"/>
          <w:lang w:eastAsia="pl-PL"/>
        </w:rPr>
        <w:tab/>
        <w:t>Cena oferty ocenianej</w:t>
      </w:r>
    </w:p>
    <w:p w14:paraId="68084E2C" w14:textId="77777777" w:rsidR="004D073B" w:rsidRDefault="004D073B" w:rsidP="004D073B">
      <w:pPr>
        <w:spacing w:after="0" w:line="276" w:lineRule="auto"/>
        <w:jc w:val="both"/>
        <w:rPr>
          <w:rFonts w:ascii="Open Sans" w:eastAsia="Times New Roman" w:hAnsi="Open Sans" w:cs="Open Sans"/>
          <w:lang w:eastAsia="pl-PL"/>
        </w:rPr>
      </w:pPr>
    </w:p>
    <w:p w14:paraId="21ABE1D3"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Liczba punktów w kryterium „Cena” zostanie wyliczona wg. powyższego wzoru. </w:t>
      </w:r>
      <w:r>
        <w:rPr>
          <w:rFonts w:ascii="Open Sans" w:eastAsia="Times New Roman" w:hAnsi="Open Sans" w:cs="Open Sans"/>
          <w:lang w:eastAsia="pl-PL"/>
        </w:rPr>
        <w:br/>
        <w:t>W kryterium „Cena” najwyższą liczbę punktów otrzyma oferta niepodlegająca odrzuceniu z najniższą ceną.</w:t>
      </w:r>
    </w:p>
    <w:p w14:paraId="5A032E72" w14:textId="77777777" w:rsidR="004D073B" w:rsidRDefault="004D073B" w:rsidP="004D073B">
      <w:pPr>
        <w:spacing w:after="0" w:line="276" w:lineRule="auto"/>
        <w:jc w:val="both"/>
        <w:rPr>
          <w:rFonts w:ascii="Open Sans" w:eastAsia="Times New Roman" w:hAnsi="Open Sans" w:cs="Open Sans"/>
          <w:lang w:eastAsia="pl-PL"/>
        </w:rPr>
      </w:pPr>
    </w:p>
    <w:p w14:paraId="4719C09A"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B - Przedłużenie okresu gwarancji i rękojmi– 15pkt,</w:t>
      </w:r>
    </w:p>
    <w:p w14:paraId="41FEB115" w14:textId="77777777" w:rsidR="004D073B" w:rsidRDefault="004D073B" w:rsidP="004D073B">
      <w:pPr>
        <w:spacing w:after="0" w:line="276" w:lineRule="auto"/>
        <w:ind w:left="426"/>
        <w:jc w:val="both"/>
        <w:rPr>
          <w:rFonts w:ascii="Open Sans" w:eastAsia="Times New Roman" w:hAnsi="Open Sans" w:cs="Open Sans"/>
          <w:lang w:eastAsia="pl-PL"/>
        </w:rPr>
      </w:pPr>
      <w:r>
        <w:rPr>
          <w:rFonts w:ascii="Open Sans" w:eastAsia="Times New Roman" w:hAnsi="Open Sans" w:cs="Open Sans"/>
          <w:lang w:eastAsia="pl-PL"/>
        </w:rPr>
        <w:t>przy czym przedłużenie gwarancji i rękojmi powyżej wymaganego 2 letniego okresu gwarancji i rękojmi przedstawia się wedle oceny poniżej:</w:t>
      </w:r>
    </w:p>
    <w:p w14:paraId="62DC4400" w14:textId="412A86B1" w:rsidR="004D073B" w:rsidRDefault="004D073B" w:rsidP="003541F7">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Pr>
          <w:rFonts w:ascii="Open Sans" w:eastAsia="Times New Roman" w:hAnsi="Open Sans" w:cs="Open Sans"/>
          <w:lang w:eastAsia="pl-PL"/>
        </w:rPr>
        <w:lastRenderedPageBreak/>
        <w:t>o 1 rok – 1</w:t>
      </w:r>
      <w:r w:rsidR="00623D9C">
        <w:rPr>
          <w:rFonts w:ascii="Open Sans" w:eastAsia="Times New Roman" w:hAnsi="Open Sans" w:cs="Open Sans"/>
          <w:lang w:eastAsia="pl-PL"/>
        </w:rPr>
        <w:t xml:space="preserve"> </w:t>
      </w:r>
      <w:r>
        <w:rPr>
          <w:rFonts w:ascii="Open Sans" w:eastAsia="Times New Roman" w:hAnsi="Open Sans" w:cs="Open Sans"/>
          <w:lang w:eastAsia="pl-PL"/>
        </w:rPr>
        <w:t>pkt</w:t>
      </w:r>
    </w:p>
    <w:p w14:paraId="372997E1" w14:textId="177DFBA3" w:rsidR="004D073B" w:rsidRDefault="004D073B" w:rsidP="003541F7">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Pr>
          <w:rFonts w:ascii="Open Sans" w:eastAsia="Times New Roman" w:hAnsi="Open Sans" w:cs="Open Sans"/>
          <w:lang w:eastAsia="pl-PL"/>
        </w:rPr>
        <w:t>o 2 lata – 5</w:t>
      </w:r>
      <w:r w:rsidR="00623D9C">
        <w:rPr>
          <w:rFonts w:ascii="Open Sans" w:eastAsia="Times New Roman" w:hAnsi="Open Sans" w:cs="Open Sans"/>
          <w:lang w:eastAsia="pl-PL"/>
        </w:rPr>
        <w:t xml:space="preserve"> </w:t>
      </w:r>
      <w:r>
        <w:rPr>
          <w:rFonts w:ascii="Open Sans" w:eastAsia="Times New Roman" w:hAnsi="Open Sans" w:cs="Open Sans"/>
          <w:lang w:eastAsia="pl-PL"/>
        </w:rPr>
        <w:t>pkt</w:t>
      </w:r>
    </w:p>
    <w:p w14:paraId="51B47172" w14:textId="572B4CB1" w:rsidR="004D073B" w:rsidRDefault="004D073B" w:rsidP="003541F7">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Pr>
          <w:rFonts w:ascii="Open Sans" w:eastAsia="Times New Roman" w:hAnsi="Open Sans" w:cs="Open Sans"/>
          <w:lang w:eastAsia="pl-PL"/>
        </w:rPr>
        <w:t>o 3 lata – 10</w:t>
      </w:r>
      <w:r w:rsidR="00623D9C">
        <w:rPr>
          <w:rFonts w:ascii="Open Sans" w:eastAsia="Times New Roman" w:hAnsi="Open Sans" w:cs="Open Sans"/>
          <w:lang w:eastAsia="pl-PL"/>
        </w:rPr>
        <w:t xml:space="preserve"> </w:t>
      </w:r>
      <w:r>
        <w:rPr>
          <w:rFonts w:ascii="Open Sans" w:eastAsia="Times New Roman" w:hAnsi="Open Sans" w:cs="Open Sans"/>
          <w:lang w:eastAsia="pl-PL"/>
        </w:rPr>
        <w:t>pkt</w:t>
      </w:r>
    </w:p>
    <w:p w14:paraId="12711309" w14:textId="332A1026" w:rsidR="004D073B" w:rsidRDefault="004D073B" w:rsidP="003541F7">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Pr>
          <w:rFonts w:ascii="Open Sans" w:eastAsia="Times New Roman" w:hAnsi="Open Sans" w:cs="Open Sans"/>
          <w:lang w:eastAsia="pl-PL"/>
        </w:rPr>
        <w:t>o 4 lata i więcej – 15</w:t>
      </w:r>
      <w:r w:rsidR="00623D9C">
        <w:rPr>
          <w:rFonts w:ascii="Open Sans" w:eastAsia="Times New Roman" w:hAnsi="Open Sans" w:cs="Open Sans"/>
          <w:lang w:eastAsia="pl-PL"/>
        </w:rPr>
        <w:t xml:space="preserve"> </w:t>
      </w:r>
      <w:r>
        <w:rPr>
          <w:rFonts w:ascii="Open Sans" w:eastAsia="Times New Roman" w:hAnsi="Open Sans" w:cs="Open Sans"/>
          <w:lang w:eastAsia="pl-PL"/>
        </w:rPr>
        <w:t>pkt</w:t>
      </w:r>
    </w:p>
    <w:p w14:paraId="16F3F3F9" w14:textId="77777777" w:rsidR="004D073B" w:rsidRDefault="004D073B" w:rsidP="004D073B">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 </w:t>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t xml:space="preserve">    </w:t>
      </w:r>
    </w:p>
    <w:p w14:paraId="27E357AC"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Za kryterium przedłużenie okresu gwarancji i rękojmi Wykonawca może uzyskać max.15pkt.</w:t>
      </w:r>
    </w:p>
    <w:p w14:paraId="57A72E82"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Liczba punktów w kryterium przedłużenie okresu gwarancji i rękojmi zostanie wyliczona wg. powyższego wzoru.</w:t>
      </w:r>
    </w:p>
    <w:p w14:paraId="43B026F0"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Pr>
          <w:rFonts w:ascii="Open Sans" w:eastAsia="Times New Roman" w:hAnsi="Open Sans" w:cs="Open Sans"/>
          <w:lang w:eastAsia="pl-PL"/>
        </w:rPr>
        <w:tab/>
      </w:r>
    </w:p>
    <w:p w14:paraId="57D2ACBD"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4839A98C"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p>
    <w:p w14:paraId="672A465C" w14:textId="77777777" w:rsidR="004D073B" w:rsidRDefault="004D073B" w:rsidP="003E2A4D">
      <w:pPr>
        <w:tabs>
          <w:tab w:val="left" w:pos="284"/>
        </w:tabs>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Punktacja przyznawana ofertom w poszczególnych kryteriach będzie liczona                                                       z dokładnością do dwóch miejsc po przecinku. </w:t>
      </w:r>
    </w:p>
    <w:p w14:paraId="5BDA23D7" w14:textId="77777777" w:rsidR="004D073B" w:rsidRDefault="004D073B" w:rsidP="004D073B">
      <w:pPr>
        <w:tabs>
          <w:tab w:val="left" w:pos="284"/>
        </w:tabs>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ab/>
        <w:t xml:space="preserve"> </w:t>
      </w:r>
    </w:p>
    <w:p w14:paraId="5A9DE8F0" w14:textId="17849A5B" w:rsidR="004D073B" w:rsidRPr="003E2A4D" w:rsidRDefault="004D073B" w:rsidP="003E2A4D">
      <w:pPr>
        <w:tabs>
          <w:tab w:val="left" w:pos="284"/>
        </w:tabs>
        <w:spacing w:after="0" w:line="240" w:lineRule="auto"/>
        <w:jc w:val="both"/>
        <w:rPr>
          <w:rFonts w:ascii="Open Sans" w:eastAsia="Times New Roman" w:hAnsi="Open Sans" w:cs="Open Sans"/>
          <w:bCs/>
          <w:lang w:eastAsia="pl-PL"/>
        </w:rPr>
      </w:pPr>
      <w:r w:rsidRPr="003E2A4D">
        <w:rPr>
          <w:rFonts w:ascii="Open Sans" w:eastAsia="Times New Roman" w:hAnsi="Open Sans" w:cs="Open Sans"/>
          <w:bCs/>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76FE265C" w14:textId="67F18589" w:rsidR="004D073B" w:rsidRPr="003E2A4D" w:rsidRDefault="004D073B" w:rsidP="003E2A4D">
      <w:pPr>
        <w:tabs>
          <w:tab w:val="left" w:pos="284"/>
        </w:tabs>
        <w:spacing w:after="0" w:line="240" w:lineRule="auto"/>
        <w:jc w:val="both"/>
        <w:rPr>
          <w:rFonts w:ascii="Open Sans" w:eastAsia="Times New Roman" w:hAnsi="Open Sans" w:cs="Open Sans"/>
          <w:bCs/>
          <w:lang w:eastAsia="pl-PL"/>
        </w:rPr>
      </w:pPr>
      <w:r w:rsidRPr="003E2A4D">
        <w:rPr>
          <w:rFonts w:ascii="Open Sans" w:eastAsia="Times New Roman" w:hAnsi="Open Sans" w:cs="Open Sans"/>
          <w:bCs/>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248 - 249 ustawy). Wykonawca, składając oferty dodatkowe, nie mogą zaoferować cen lub kosztów wyższych niż zaoferowane  w złożonych ofertach (art. 251 ustawy).                    </w:t>
      </w:r>
    </w:p>
    <w:p w14:paraId="0F129C33" w14:textId="77777777" w:rsidR="004D073B" w:rsidRDefault="004D073B" w:rsidP="004D073B">
      <w:pPr>
        <w:spacing w:after="0" w:line="276" w:lineRule="auto"/>
        <w:ind w:left="360"/>
        <w:jc w:val="both"/>
        <w:rPr>
          <w:rFonts w:ascii="Open Sans" w:eastAsia="Times New Roman" w:hAnsi="Open Sans" w:cs="Open Sans"/>
          <w:b/>
          <w:bCs/>
          <w:color w:val="000000"/>
          <w:lang w:eastAsia="pl-PL"/>
        </w:rPr>
      </w:pPr>
    </w:p>
    <w:p w14:paraId="57FEFEE8"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18.</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 xml:space="preserve">Informacje o formalnościach, jakie powinny być dopełnione po wyborze oferty </w:t>
      </w:r>
      <w:r>
        <w:rPr>
          <w:rFonts w:ascii="Open Sans" w:eastAsia="Times New Roman" w:hAnsi="Open Sans" w:cs="Open Sans"/>
          <w:b/>
          <w:bCs/>
          <w:color w:val="000000"/>
          <w:lang w:eastAsia="pl-PL"/>
        </w:rPr>
        <w:t xml:space="preserve"> </w:t>
      </w:r>
      <w:r>
        <w:rPr>
          <w:rFonts w:ascii="Open Sans" w:eastAsia="Times New Roman" w:hAnsi="Open Sans" w:cs="Open Sans"/>
          <w:b/>
          <w:bCs/>
          <w:color w:val="000000"/>
          <w:u w:val="single"/>
          <w:lang w:eastAsia="pl-PL"/>
        </w:rPr>
        <w:t>w celu zawarcia umowy w sprawie zamówienia publicznego.</w:t>
      </w:r>
    </w:p>
    <w:p w14:paraId="6C85F4D4"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p>
    <w:p w14:paraId="6A0E4E17"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18.1. Wykonawca przed podpisaniem umowy na wezwanie Zamawiającego przedłoży:</w:t>
      </w:r>
    </w:p>
    <w:p w14:paraId="41D6C9E8"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t>
      </w:r>
      <w:r>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680CA54B" w14:textId="77777777" w:rsidR="004D073B" w:rsidRDefault="004D073B" w:rsidP="004D073B">
      <w:pPr>
        <w:spacing w:after="0" w:line="276" w:lineRule="auto"/>
        <w:ind w:left="360"/>
        <w:jc w:val="both"/>
        <w:rPr>
          <w:rFonts w:ascii="Open Sans" w:eastAsia="Times New Roman" w:hAnsi="Open Sans" w:cs="Open Sans"/>
          <w:color w:val="000000"/>
          <w:lang w:eastAsia="pl-PL"/>
        </w:rPr>
      </w:pPr>
      <w:bookmarkStart w:id="23" w:name="_Hlk66795635"/>
      <w:r>
        <w:rPr>
          <w:rFonts w:ascii="Open Sans" w:eastAsia="Times New Roman" w:hAnsi="Open Sans" w:cs="Open Sans"/>
          <w:color w:val="000000"/>
          <w:lang w:eastAsia="pl-PL"/>
        </w:rPr>
        <w:t>•</w:t>
      </w:r>
      <w:r>
        <w:rPr>
          <w:rFonts w:ascii="Open Sans" w:eastAsia="Times New Roman" w:hAnsi="Open Sans" w:cs="Open Sans"/>
          <w:color w:val="000000"/>
          <w:lang w:eastAsia="pl-PL"/>
        </w:rPr>
        <w:tab/>
        <w:t xml:space="preserve">pełnomocnictwo </w:t>
      </w:r>
      <w:bookmarkEnd w:id="23"/>
      <w:r>
        <w:rPr>
          <w:rFonts w:ascii="Open Sans" w:eastAsia="Times New Roman" w:hAnsi="Open Sans" w:cs="Open Sans"/>
          <w:color w:val="000000"/>
          <w:lang w:eastAsia="pl-PL"/>
        </w:rPr>
        <w:t>do zawarcia umowy, jeżeli nie wynika ono z treści oferty;</w:t>
      </w:r>
    </w:p>
    <w:p w14:paraId="482E0A2F" w14:textId="77777777" w:rsidR="004D073B" w:rsidRDefault="004D073B" w:rsidP="003541F7">
      <w:pPr>
        <w:pStyle w:val="Akapitzlist"/>
        <w:numPr>
          <w:ilvl w:val="0"/>
          <w:numId w:val="14"/>
        </w:numPr>
        <w:spacing w:line="276" w:lineRule="auto"/>
        <w:jc w:val="both"/>
        <w:rPr>
          <w:rFonts w:ascii="Open Sans" w:eastAsia="Times New Roman" w:hAnsi="Open Sans" w:cs="Open Sans"/>
          <w:color w:val="000000"/>
          <w:sz w:val="22"/>
          <w:szCs w:val="22"/>
          <w:lang w:eastAsia="pl-PL"/>
        </w:rPr>
      </w:pPr>
      <w:r>
        <w:rPr>
          <w:rFonts w:ascii="Open Sans" w:eastAsia="Times New Roman" w:hAnsi="Open Sans" w:cs="Open Sans"/>
          <w:color w:val="000000"/>
          <w:sz w:val="22"/>
          <w:szCs w:val="22"/>
          <w:lang w:eastAsia="pl-PL"/>
        </w:rPr>
        <w:t>dowód wniesienia zabezpieczenia należytego wykonania umowy</w:t>
      </w:r>
    </w:p>
    <w:p w14:paraId="2949820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18.2. Zamawiający zawrze umowę w sprawie zamówienia publicznego w terminie określonym art. 308 ust. 2 lub ust. 3 Ustawy PZP.</w:t>
      </w:r>
    </w:p>
    <w:p w14:paraId="040EB917"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18.3. W przypadku wyboru oferty złożonej przez Wykonawców wspólnie ubiegających się o udzielenie zamówienia Zamawiający zastrzega sobie prawo żądania przed </w:t>
      </w:r>
      <w:r>
        <w:rPr>
          <w:rFonts w:ascii="Open Sans" w:eastAsia="Times New Roman" w:hAnsi="Open Sans" w:cs="Open Sans"/>
          <w:color w:val="000000"/>
          <w:lang w:eastAsia="pl-PL"/>
        </w:rPr>
        <w:lastRenderedPageBreak/>
        <w:t>zawarciem umowy w sprawie zamówienia publicznego umowy regulującej współpracę tych Wykonawców.</w:t>
      </w:r>
    </w:p>
    <w:p w14:paraId="43DF59B5"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18.4. Wykonawca będzie zobowiązany do podpisania umowy w miejscu i terminie wskazanym przez Zamawiającego.</w:t>
      </w:r>
    </w:p>
    <w:p w14:paraId="6A8150FD"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7E0CEAC0"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19.</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Informacje o treści zawieranej umowy.</w:t>
      </w:r>
    </w:p>
    <w:p w14:paraId="40EC8B22"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19.1. Umowa zostanie zawarta w wyznaczonym przez Zamawiającego terminie </w:t>
      </w:r>
      <w:r>
        <w:rPr>
          <w:rFonts w:ascii="Open Sans" w:eastAsia="Times New Roman" w:hAnsi="Open Sans" w:cs="Open Sans"/>
          <w:color w:val="000000"/>
          <w:lang w:eastAsia="pl-PL"/>
        </w:rPr>
        <w:br/>
        <w:t>i miejscu.</w:t>
      </w:r>
    </w:p>
    <w:p w14:paraId="4DA26C78"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19.2. Zamawiający wymaga, aby Wykonawca zawarł z nim umowę na zasadach określonych we wzorze umowy, określonym w Rozdziale  III SWZ.</w:t>
      </w:r>
    </w:p>
    <w:p w14:paraId="6B281E9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7D2B8A3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19.4. Wykonawca zobowiązany jest wykazać zaistnienie okoliczności wskazanych </w:t>
      </w:r>
      <w:r>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0A62FCF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19.5.Wszelkie istotne zmiany treści umowy wymagają zgody obydwu stron i formy pisemnej w postaci aneksu pod rygorem nieważności.</w:t>
      </w:r>
    </w:p>
    <w:p w14:paraId="128E2E46"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19.6. Wprowadzenie zmian nieistotnych w umowie wymagają formy pisemnej pod rygorem nieważności.</w:t>
      </w:r>
    </w:p>
    <w:p w14:paraId="7391F7E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41E0A69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19.8. Konsekwencją zmiany umowy (aneksowania) może być w szczególności zmiana terminu zakończenia realizacji zadania.</w:t>
      </w:r>
    </w:p>
    <w:p w14:paraId="62640649" w14:textId="77777777" w:rsidR="004D073B" w:rsidRDefault="004D073B" w:rsidP="004D073B">
      <w:pPr>
        <w:spacing w:after="0" w:line="276" w:lineRule="auto"/>
        <w:ind w:left="360"/>
        <w:jc w:val="both"/>
        <w:rPr>
          <w:rFonts w:ascii="Open Sans" w:eastAsia="Times New Roman" w:hAnsi="Open Sans" w:cs="Open Sans"/>
          <w:b/>
          <w:bCs/>
          <w:color w:val="000000"/>
          <w:lang w:eastAsia="pl-PL"/>
        </w:rPr>
      </w:pPr>
    </w:p>
    <w:p w14:paraId="7C3E1342" w14:textId="65FCB0EC" w:rsidR="00BE5D69" w:rsidRDefault="004D073B" w:rsidP="00BE5D69">
      <w:pPr>
        <w:spacing w:after="0" w:line="276" w:lineRule="auto"/>
        <w:ind w:firstLine="360"/>
        <w:rPr>
          <w:rFonts w:ascii="Open Sans" w:hAnsi="Open Sans" w:cs="Open Sans"/>
          <w:smallCaps/>
        </w:rPr>
      </w:pPr>
      <w:r>
        <w:rPr>
          <w:rFonts w:ascii="Open Sans" w:eastAsia="Times New Roman" w:hAnsi="Open Sans" w:cs="Open Sans"/>
          <w:b/>
          <w:bCs/>
          <w:color w:val="000000"/>
          <w:lang w:eastAsia="pl-PL"/>
        </w:rPr>
        <w:t>20.</w:t>
      </w:r>
      <w:r>
        <w:rPr>
          <w:rFonts w:ascii="Open Sans" w:eastAsia="Times New Roman" w:hAnsi="Open Sans" w:cs="Open Sans"/>
          <w:b/>
          <w:bCs/>
          <w:color w:val="000000"/>
          <w:lang w:eastAsia="pl-PL"/>
        </w:rPr>
        <w:tab/>
        <w:t xml:space="preserve"> </w:t>
      </w:r>
      <w:r>
        <w:rPr>
          <w:rFonts w:ascii="Open Sans" w:eastAsia="Times New Roman" w:hAnsi="Open Sans" w:cs="Open Sans"/>
          <w:b/>
          <w:bCs/>
          <w:color w:val="000000"/>
          <w:u w:val="single"/>
          <w:lang w:eastAsia="pl-PL"/>
        </w:rPr>
        <w:t>Wizja lokalna</w:t>
      </w:r>
    </w:p>
    <w:p w14:paraId="10AABDC1" w14:textId="5DE47FD6" w:rsidR="004D073B" w:rsidRDefault="004D073B" w:rsidP="00BE5D69">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20.1.Wykonawcy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013E4F56" w14:textId="77777777" w:rsidR="004D073B" w:rsidRPr="00BE5D69" w:rsidRDefault="004D073B" w:rsidP="00BE5D69">
      <w:pPr>
        <w:widowControl w:val="0"/>
        <w:shd w:val="clear" w:color="auto" w:fill="FFFFFF"/>
        <w:suppressAutoHyphens/>
        <w:ind w:firstLine="360"/>
        <w:jc w:val="both"/>
        <w:rPr>
          <w:rFonts w:ascii="Open Sans" w:eastAsia="Times New Roman" w:hAnsi="Open Sans" w:cs="Open Sans"/>
          <w:spacing w:val="1"/>
          <w:lang w:eastAsia="pl-PL"/>
        </w:rPr>
      </w:pPr>
      <w:r w:rsidRPr="00BE5D69">
        <w:rPr>
          <w:rFonts w:ascii="Open Sans" w:eastAsia="Times New Roman" w:hAnsi="Open Sans" w:cs="Open Sans"/>
          <w:spacing w:val="1"/>
          <w:lang w:eastAsia="pl-PL"/>
        </w:rPr>
        <w:t>20.2Koszty oględzin ponosi Wykonawca.</w:t>
      </w:r>
    </w:p>
    <w:p w14:paraId="4E764EE3" w14:textId="77777777" w:rsidR="004D073B" w:rsidRDefault="004D073B" w:rsidP="004D073B">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2BBD4098"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21.</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Podwykonawstwo.</w:t>
      </w:r>
    </w:p>
    <w:p w14:paraId="1005D667" w14:textId="1BC3C7EC"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21.1. Wykonawca może powierzyć wykonanie części zamówienia podwykonawcom. </w:t>
      </w:r>
    </w:p>
    <w:p w14:paraId="4AFEDBA6"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21.2. Zamawiający nie zastrzega obowiązku osobistego wykonania przez Wykonawcę kluczowych części zamówienia .</w:t>
      </w:r>
    </w:p>
    <w:p w14:paraId="2E3D4BE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0963D55" w14:textId="77777777" w:rsidR="004D073B" w:rsidRDefault="004D073B" w:rsidP="004D073B">
      <w:pPr>
        <w:spacing w:after="0" w:line="276" w:lineRule="auto"/>
        <w:ind w:left="360"/>
        <w:jc w:val="both"/>
        <w:rPr>
          <w:rFonts w:ascii="Open Sans" w:eastAsia="Times New Roman" w:hAnsi="Open Sans" w:cs="Open Sans"/>
          <w:b/>
          <w:bCs/>
          <w:color w:val="000000"/>
          <w:lang w:eastAsia="pl-PL"/>
        </w:rPr>
      </w:pPr>
    </w:p>
    <w:p w14:paraId="1EBB99E2"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u w:val="single"/>
          <w:lang w:eastAsia="pl-PL"/>
        </w:rPr>
        <w:t>22.</w:t>
      </w:r>
      <w:r>
        <w:rPr>
          <w:rFonts w:ascii="Open Sans" w:eastAsia="Times New Roman" w:hAnsi="Open Sans" w:cs="Open Sans"/>
          <w:b/>
          <w:bCs/>
          <w:color w:val="000000"/>
          <w:u w:val="single"/>
          <w:lang w:eastAsia="pl-PL"/>
        </w:rPr>
        <w:tab/>
        <w:t>Środki ochrony prawnej.</w:t>
      </w:r>
    </w:p>
    <w:p w14:paraId="1E0B28D4"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D2A151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276BFF2"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22.3. Odwołanie przysługuje na:</w:t>
      </w:r>
    </w:p>
    <w:p w14:paraId="60AE80CA"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22.3.1. niezgodną z przepisami ustawy czynność Zamawiającego, podjętą w postępowaniu o udzielenie zamówienia, w tym na projektowane postanowienie umowy;</w:t>
      </w:r>
    </w:p>
    <w:p w14:paraId="218FADAF"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22.3.2. zaniechanie czynności w postępowaniu o udzielenie zamówienia do której zamawiający był obowiązany na podstawie ustawy;</w:t>
      </w:r>
    </w:p>
    <w:p w14:paraId="2006E66C"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43C27A87"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22.5. Odwołanie wobec treści ogłoszenia lub treści SWZ wnosi się w terminie 5 dni </w:t>
      </w:r>
      <w:r>
        <w:rPr>
          <w:rFonts w:ascii="Open Sans" w:eastAsia="Times New Roman" w:hAnsi="Open Sans" w:cs="Open Sans"/>
          <w:color w:val="000000"/>
          <w:lang w:eastAsia="pl-PL"/>
        </w:rPr>
        <w:br/>
        <w:t xml:space="preserve">od dnia zamieszczenia ogłoszenia w Biuletynie Zamówień Publicznych lub treści SWZ </w:t>
      </w:r>
      <w:r>
        <w:rPr>
          <w:rFonts w:ascii="Open Sans" w:eastAsia="Times New Roman" w:hAnsi="Open Sans" w:cs="Open Sans"/>
          <w:color w:val="000000"/>
          <w:lang w:eastAsia="pl-PL"/>
        </w:rPr>
        <w:br/>
        <w:t>na stronie internetowej prowadzonego postępowania.</w:t>
      </w:r>
    </w:p>
    <w:p w14:paraId="16E356DA"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22.6. Odwołanie wnosi się w terminie:</w:t>
      </w:r>
    </w:p>
    <w:p w14:paraId="2A879973"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2F16A9B8"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79C2A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412C323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57903E4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53B11343"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4B3CCE67"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6C70FD2"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4DB6D34A"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9D49C37" w14:textId="77777777" w:rsidR="004D073B" w:rsidRDefault="004D073B" w:rsidP="004D073B">
      <w:pPr>
        <w:spacing w:after="0" w:line="240" w:lineRule="auto"/>
        <w:jc w:val="both"/>
        <w:rPr>
          <w:rFonts w:ascii="Open Sans" w:eastAsia="Times New Roman" w:hAnsi="Open Sans" w:cs="Open Sans"/>
          <w:b/>
          <w:bCs/>
          <w:color w:val="000000"/>
          <w:lang w:eastAsia="pl-PL"/>
        </w:rPr>
      </w:pPr>
    </w:p>
    <w:p w14:paraId="6C79DE1E" w14:textId="77777777" w:rsidR="004D073B" w:rsidRDefault="004D073B" w:rsidP="004D073B">
      <w:pPr>
        <w:spacing w:after="0" w:line="240" w:lineRule="auto"/>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u w:val="single"/>
          <w:lang w:eastAsia="pl-PL"/>
        </w:rPr>
        <w:t>23.Zabezpieczenie należytego wykonania umowy.</w:t>
      </w:r>
    </w:p>
    <w:p w14:paraId="1A4B13B8" w14:textId="77777777" w:rsidR="004D073B" w:rsidRDefault="004D073B" w:rsidP="004D073B">
      <w:pPr>
        <w:spacing w:after="0" w:line="240" w:lineRule="auto"/>
        <w:jc w:val="both"/>
        <w:rPr>
          <w:rFonts w:ascii="Open Sans" w:eastAsia="Times New Roman" w:hAnsi="Open Sans" w:cs="Open Sans"/>
          <w:b/>
          <w:bCs/>
          <w:color w:val="000000"/>
          <w:u w:val="single"/>
          <w:lang w:eastAsia="pl-PL"/>
        </w:rPr>
      </w:pPr>
    </w:p>
    <w:p w14:paraId="4D404632" w14:textId="4018F918" w:rsidR="004D073B" w:rsidRPr="001B5D63" w:rsidRDefault="004D073B" w:rsidP="001B5D63">
      <w:pPr>
        <w:pStyle w:val="Akapitzlist"/>
        <w:numPr>
          <w:ilvl w:val="1"/>
          <w:numId w:val="49"/>
        </w:numPr>
        <w:tabs>
          <w:tab w:val="left" w:pos="284"/>
        </w:tabs>
        <w:suppressAutoHyphens/>
        <w:overflowPunct w:val="0"/>
        <w:autoSpaceDE w:val="0"/>
        <w:contextualSpacing/>
        <w:jc w:val="both"/>
        <w:textAlignment w:val="baseline"/>
        <w:rPr>
          <w:rFonts w:ascii="Open Sans" w:hAnsi="Open Sans" w:cs="Open Sans"/>
          <w:sz w:val="22"/>
          <w:szCs w:val="22"/>
          <w:lang w:eastAsia="ar-SA"/>
        </w:rPr>
      </w:pPr>
      <w:r w:rsidRPr="001B5D63">
        <w:rPr>
          <w:rFonts w:ascii="Open Sans" w:eastAsia="Calibri" w:hAnsi="Open Sans" w:cs="Open Sans"/>
          <w:bCs/>
          <w:sz w:val="22"/>
          <w:szCs w:val="22"/>
        </w:rPr>
        <w:t>Wykonawca</w:t>
      </w:r>
      <w:r w:rsidRPr="001B5D63">
        <w:rPr>
          <w:rFonts w:ascii="Open Sans" w:eastAsia="Calibri" w:hAnsi="Open Sans" w:cs="Open Sans"/>
          <w:sz w:val="22"/>
          <w:szCs w:val="22"/>
        </w:rPr>
        <w:t xml:space="preserve"> do dnia podpisania umowy wnosi  zabezpieczenie należytego wykonania umowy.</w:t>
      </w:r>
    </w:p>
    <w:p w14:paraId="35D1C987" w14:textId="270EDC16" w:rsidR="004D073B" w:rsidRPr="001B5D63" w:rsidRDefault="004D073B" w:rsidP="001B5D63">
      <w:pPr>
        <w:tabs>
          <w:tab w:val="left" w:pos="284"/>
        </w:tabs>
        <w:suppressAutoHyphens/>
        <w:overflowPunct w:val="0"/>
        <w:autoSpaceDE w:val="0"/>
        <w:spacing w:line="240" w:lineRule="auto"/>
        <w:jc w:val="both"/>
        <w:textAlignment w:val="baseline"/>
        <w:rPr>
          <w:rFonts w:ascii="Open Sans" w:hAnsi="Open Sans" w:cs="Open Sans"/>
          <w:lang w:eastAsia="ar-SA"/>
        </w:rPr>
      </w:pPr>
      <w:r w:rsidRPr="001B5D63">
        <w:rPr>
          <w:rFonts w:ascii="Open Sans" w:eastAsia="Calibri" w:hAnsi="Open Sans" w:cs="Open Sans"/>
        </w:rPr>
        <w:t>23.2</w:t>
      </w:r>
      <w:r w:rsidR="001B5D63" w:rsidRPr="001B5D63">
        <w:rPr>
          <w:rFonts w:ascii="Open Sans" w:eastAsia="Calibri" w:hAnsi="Open Sans" w:cs="Open Sans"/>
        </w:rPr>
        <w:t xml:space="preserve">. </w:t>
      </w:r>
      <w:r w:rsidRPr="001B5D63">
        <w:rPr>
          <w:rFonts w:ascii="Open Sans" w:eastAsia="Calibri" w:hAnsi="Open Sans" w:cs="Open Sans"/>
        </w:rPr>
        <w:t xml:space="preserve">Kwota zabezpieczenia wynosi </w:t>
      </w:r>
      <w:r w:rsidRPr="001B5D63">
        <w:rPr>
          <w:rFonts w:ascii="Open Sans" w:eastAsia="Calibri" w:hAnsi="Open Sans" w:cs="Open Sans"/>
          <w:b/>
          <w:bCs/>
        </w:rPr>
        <w:t>4</w:t>
      </w:r>
      <w:r w:rsidRPr="001B5D63">
        <w:rPr>
          <w:rFonts w:ascii="Open Sans" w:eastAsia="Calibri" w:hAnsi="Open Sans" w:cs="Open Sans"/>
          <w:b/>
        </w:rPr>
        <w:t>% maksymalnej wartości nominalnej</w:t>
      </w:r>
      <w:r w:rsidRPr="001B5D63">
        <w:rPr>
          <w:rFonts w:ascii="Open Sans" w:eastAsia="Calibri" w:hAnsi="Open Sans" w:cs="Open Sans"/>
        </w:rPr>
        <w:t xml:space="preserve"> zobowiązania   </w:t>
      </w:r>
      <w:r w:rsidRPr="001B5D63">
        <w:rPr>
          <w:rFonts w:ascii="Open Sans" w:eastAsia="Calibri" w:hAnsi="Open Sans" w:cs="Open Sans"/>
          <w:bCs/>
        </w:rPr>
        <w:t xml:space="preserve">Zamawiającego </w:t>
      </w:r>
      <w:r w:rsidRPr="001B5D63">
        <w:rPr>
          <w:rFonts w:ascii="Open Sans" w:eastAsia="Calibri" w:hAnsi="Open Sans" w:cs="Open Sans"/>
        </w:rPr>
        <w:t>wynikającego z umowy.</w:t>
      </w:r>
    </w:p>
    <w:p w14:paraId="5AD4E84E" w14:textId="1675079F" w:rsidR="000A7FA0" w:rsidRPr="001B5D63" w:rsidRDefault="004D073B" w:rsidP="001B5D63">
      <w:pPr>
        <w:spacing w:after="0" w:line="240" w:lineRule="auto"/>
        <w:jc w:val="both"/>
        <w:rPr>
          <w:rFonts w:ascii="Open Sans" w:hAnsi="Open Sans" w:cs="Open Sans"/>
          <w:iCs/>
        </w:rPr>
      </w:pPr>
      <w:r w:rsidRPr="001B5D63">
        <w:rPr>
          <w:rFonts w:ascii="Open Sans" w:eastAsia="Times New Roman" w:hAnsi="Open Sans" w:cs="Open Sans"/>
          <w:lang w:eastAsia="pl-PL"/>
        </w:rPr>
        <w:t>23.3</w:t>
      </w:r>
      <w:r w:rsidR="001B5D63" w:rsidRPr="001B5D63">
        <w:rPr>
          <w:rFonts w:ascii="Open Sans" w:eastAsia="Times New Roman" w:hAnsi="Open Sans" w:cs="Open Sans"/>
          <w:lang w:eastAsia="pl-PL"/>
        </w:rPr>
        <w:t xml:space="preserve">. </w:t>
      </w:r>
      <w:r w:rsidRPr="001B5D63">
        <w:rPr>
          <w:rFonts w:ascii="Open Sans" w:eastAsia="Times New Roman" w:hAnsi="Open Sans" w:cs="Open Sans"/>
          <w:lang w:eastAsia="pl-PL"/>
        </w:rPr>
        <w:t xml:space="preserve"> Zabezpieczenie należytego wykonania Umowy</w:t>
      </w:r>
      <w:r w:rsidRPr="001B5D63">
        <w:rPr>
          <w:rFonts w:ascii="Open Sans" w:eastAsia="Times New Roman" w:hAnsi="Open Sans" w:cs="Open Sans"/>
          <w:b/>
          <w:bCs/>
          <w:color w:val="0000FF"/>
          <w:lang w:eastAsia="pl-PL"/>
        </w:rPr>
        <w:t xml:space="preserve"> </w:t>
      </w:r>
      <w:r w:rsidRPr="001B5D63">
        <w:rPr>
          <w:rFonts w:ascii="Open Sans" w:eastAsia="Times New Roman" w:hAnsi="Open Sans" w:cs="Open Sans"/>
          <w:lang w:eastAsia="pl-PL"/>
        </w:rPr>
        <w:t>wniesione w pieniądzu winno być przekazane     na rachunek</w:t>
      </w:r>
      <w:r w:rsidRPr="001B5D63">
        <w:rPr>
          <w:rFonts w:ascii="Open Sans" w:eastAsia="Times New Roman" w:hAnsi="Open Sans" w:cs="Open Sans"/>
          <w:b/>
          <w:lang w:eastAsia="pl-PL"/>
        </w:rPr>
        <w:t>: PKO BP S.A. nr 79 1020 2791 0000 7402 0289 7726.</w:t>
      </w:r>
      <w:r w:rsidRPr="001B5D63">
        <w:rPr>
          <w:rFonts w:ascii="Open Sans" w:eastAsia="Times New Roman" w:hAnsi="Open Sans" w:cs="Open Sans"/>
          <w:bCs/>
          <w:u w:val="single"/>
          <w:lang w:eastAsia="pl-PL"/>
        </w:rPr>
        <w:t>Z dopiskiem: „ Zabezpieczenie należytego wykonania umowy –</w:t>
      </w:r>
      <w:r w:rsidR="000A7FA0" w:rsidRPr="001B5D63">
        <w:rPr>
          <w:rFonts w:ascii="Open Sans" w:eastAsia="Times New Roman" w:hAnsi="Open Sans" w:cs="Open Sans"/>
          <w:iCs/>
          <w:lang w:eastAsia="pl-PL"/>
        </w:rPr>
        <w:t xml:space="preserve"> </w:t>
      </w:r>
      <w:r w:rsidR="000A7FA0" w:rsidRPr="001B5D63">
        <w:rPr>
          <w:rFonts w:ascii="Open Sans" w:hAnsi="Open Sans" w:cs="Open Sans"/>
          <w:iCs/>
        </w:rPr>
        <w:t>Montaż klap dymowych w Hali Nr 1 na terenie  Regionalnego Zakładu Odzysku Odpadów w Sianowie.”</w:t>
      </w:r>
    </w:p>
    <w:p w14:paraId="1FCC9B27" w14:textId="45745782" w:rsidR="004D073B" w:rsidRPr="001B5D63" w:rsidRDefault="004D073B" w:rsidP="001B5D63">
      <w:pPr>
        <w:tabs>
          <w:tab w:val="left" w:pos="284"/>
        </w:tabs>
        <w:suppressAutoHyphens/>
        <w:overflowPunct w:val="0"/>
        <w:autoSpaceDE w:val="0"/>
        <w:spacing w:line="240" w:lineRule="auto"/>
        <w:contextualSpacing/>
        <w:jc w:val="both"/>
        <w:textAlignment w:val="baseline"/>
        <w:rPr>
          <w:rFonts w:ascii="Open Sans" w:eastAsia="Times New Roman" w:hAnsi="Open Sans" w:cs="Open Sans"/>
          <w:lang w:eastAsia="ar-SA"/>
        </w:rPr>
      </w:pPr>
      <w:r w:rsidRPr="001B5D63">
        <w:rPr>
          <w:rFonts w:ascii="Open Sans" w:eastAsia="Calibri" w:hAnsi="Open Sans" w:cs="Open Sans"/>
          <w:lang w:eastAsia="pl-PL"/>
        </w:rPr>
        <w:t>23.4.</w:t>
      </w:r>
      <w:r w:rsidR="001B5D63" w:rsidRPr="001B5D63">
        <w:rPr>
          <w:rFonts w:ascii="Open Sans" w:eastAsia="Calibri" w:hAnsi="Open Sans" w:cs="Open Sans"/>
          <w:lang w:eastAsia="pl-PL"/>
        </w:rPr>
        <w:t xml:space="preserve"> </w:t>
      </w:r>
      <w:r w:rsidRPr="001B5D63">
        <w:rPr>
          <w:rFonts w:ascii="Open Sans" w:eastAsia="Calibri" w:hAnsi="Open Sans" w:cs="Open Sans"/>
          <w:lang w:eastAsia="pl-PL"/>
        </w:rPr>
        <w:t>Cel zabezpieczenia oraz zasady jego wnoszenia, przechowywania, zmiany formy oraz zwrotu określają art. 449 - 453 ustawy Prawo zamówień publicznych.</w:t>
      </w:r>
    </w:p>
    <w:p w14:paraId="5E702867"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p>
    <w:p w14:paraId="0FCADF7F" w14:textId="77777777" w:rsidR="004D073B" w:rsidRDefault="004D073B" w:rsidP="003541F7">
      <w:pPr>
        <w:numPr>
          <w:ilvl w:val="0"/>
          <w:numId w:val="16"/>
        </w:numPr>
        <w:spacing w:after="0" w:line="276" w:lineRule="auto"/>
        <w:jc w:val="both"/>
        <w:rPr>
          <w:rFonts w:ascii="Open Sans" w:hAnsi="Open Sans" w:cs="Open Sans"/>
          <w:b/>
          <w:bCs/>
          <w:color w:val="000000"/>
          <w:u w:val="single"/>
        </w:rPr>
      </w:pPr>
      <w:r>
        <w:rPr>
          <w:rFonts w:ascii="Open Sans" w:hAnsi="Open Sans" w:cs="Open Sans"/>
          <w:b/>
          <w:bCs/>
          <w:color w:val="000000"/>
          <w:u w:val="single"/>
        </w:rPr>
        <w:t xml:space="preserve">Inne informacje </w:t>
      </w:r>
    </w:p>
    <w:p w14:paraId="3B112AEC"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1CA8687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w:t>
      </w:r>
      <w:r>
        <w:rPr>
          <w:rFonts w:ascii="Open Sans" w:eastAsia="Times New Roman" w:hAnsi="Open Sans" w:cs="Open Sans"/>
          <w:color w:val="000000"/>
          <w:lang w:eastAsia="pl-PL"/>
        </w:rPr>
        <w:tab/>
        <w:t xml:space="preserve">Informujemy, że Administratorem danych osobowych przetwarzanych </w:t>
      </w:r>
      <w:r>
        <w:rPr>
          <w:rFonts w:ascii="Open Sans" w:eastAsia="Times New Roman" w:hAnsi="Open Sans" w:cs="Open Sans"/>
          <w:color w:val="000000"/>
          <w:lang w:eastAsia="pl-PL"/>
        </w:rPr>
        <w:br/>
        <w:t xml:space="preserve">w Przedsiębiorstwie jest Przedsiębiorstwo Gospodarki Komunalnej Spółka z o.o. </w:t>
      </w:r>
    </w:p>
    <w:p w14:paraId="03BD6B9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w:t>
      </w:r>
      <w:r>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14D4393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3)</w:t>
      </w:r>
      <w:r>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2CA4053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4)</w:t>
      </w:r>
      <w:r>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Pr>
          <w:rFonts w:ascii="Open Sans" w:eastAsia="Times New Roman" w:hAnsi="Open Sans" w:cs="Open Sans"/>
          <w:color w:val="000000"/>
          <w:lang w:eastAsia="pl-PL"/>
        </w:rPr>
        <w:br/>
        <w:t xml:space="preserve">z dnia 11 września 2019 r. – Prawo zamówień publicznych (t.j. Dz. U. z 2021 r., poz. 1129), dalej „ustawa Pzp”;  </w:t>
      </w:r>
    </w:p>
    <w:p w14:paraId="2B69E495"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5)</w:t>
      </w:r>
      <w:r>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872DF6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6)</w:t>
      </w:r>
      <w:r>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9F23463"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7)</w:t>
      </w:r>
      <w:r>
        <w:rPr>
          <w:rFonts w:ascii="Open Sans" w:eastAsia="Times New Roman" w:hAnsi="Open Sans" w:cs="Open Sans"/>
          <w:color w:val="000000"/>
          <w:lang w:eastAsia="pl-PL"/>
        </w:rPr>
        <w:tab/>
        <w:t>w odniesieniu do Pani/Pana danych osobowych decyzje nie będą podejmowane w sposób zautomatyzowany;</w:t>
      </w:r>
    </w:p>
    <w:p w14:paraId="2BD0810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w:t>
      </w:r>
      <w:r>
        <w:rPr>
          <w:rFonts w:ascii="Open Sans" w:eastAsia="Times New Roman" w:hAnsi="Open Sans" w:cs="Open Sans"/>
          <w:color w:val="000000"/>
          <w:lang w:eastAsia="pl-PL"/>
        </w:rPr>
        <w:tab/>
        <w:t>posiada Pani/Pan:</w:t>
      </w:r>
    </w:p>
    <w:p w14:paraId="78F197F7" w14:textId="78AE85D2"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−na podstawie art. 15 RODO prawo dostępu do danych osobowych Pani/Pana dotyczących;</w:t>
      </w:r>
    </w:p>
    <w:p w14:paraId="675FDD0F" w14:textId="5A50D062" w:rsidR="004D073B" w:rsidRPr="001B5D63" w:rsidRDefault="004D073B" w:rsidP="004D073B">
      <w:pPr>
        <w:spacing w:after="0" w:line="276" w:lineRule="auto"/>
        <w:ind w:left="360"/>
        <w:jc w:val="both"/>
        <w:rPr>
          <w:rFonts w:ascii="Open Sans" w:eastAsia="Times New Roman" w:hAnsi="Open Sans" w:cs="Open Sans"/>
          <w:color w:val="000000"/>
          <w:sz w:val="18"/>
          <w:szCs w:val="18"/>
          <w:lang w:eastAsia="pl-PL"/>
        </w:rPr>
      </w:pPr>
      <w:r>
        <w:rPr>
          <w:rFonts w:ascii="Open Sans" w:eastAsia="Times New Roman" w:hAnsi="Open Sans" w:cs="Open Sans"/>
          <w:color w:val="000000"/>
          <w:lang w:eastAsia="pl-PL"/>
        </w:rPr>
        <w:t xml:space="preserve">−na podstawie art. 16 RODO prawo do sprostowania Pani/Pana danych osobowych </w:t>
      </w:r>
      <w:r w:rsidRPr="001B5D63">
        <w:rPr>
          <w:rFonts w:ascii="Open Sans" w:eastAsia="Times New Roman" w:hAnsi="Open Sans" w:cs="Open Sans"/>
          <w:color w:val="000000"/>
          <w:sz w:val="18"/>
          <w:szCs w:val="18"/>
          <w:lang w:eastAsia="pl-PL"/>
        </w:rPr>
        <w:t>*;</w:t>
      </w:r>
    </w:p>
    <w:p w14:paraId="63B06BE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t>
      </w:r>
      <w:r>
        <w:rPr>
          <w:rFonts w:ascii="Open Sans" w:eastAsia="Times New Roman" w:hAnsi="Open Sans" w:cs="Open Sans"/>
          <w:color w:val="000000"/>
          <w:lang w:eastAsia="pl-PL"/>
        </w:rPr>
        <w:tab/>
        <w:t xml:space="preserve">na podstawie art. 18 RODO prawo żądania od administratora ograniczenia przetwarzania danych osobowych z zastrzeżeniem przypadków, o których mowa w art. 18 ust. 2 RODO **;  </w:t>
      </w:r>
    </w:p>
    <w:p w14:paraId="0227720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t>
      </w:r>
      <w:r>
        <w:rPr>
          <w:rFonts w:ascii="Open Sans" w:eastAsia="Times New Roman" w:hAnsi="Open Sans" w:cs="Open Sans"/>
          <w:color w:val="000000"/>
          <w:lang w:eastAsia="pl-PL"/>
        </w:rPr>
        <w:tab/>
        <w:t>prawo do wniesienia skargi do Prezesa Urzędu Ochrony Danych Osobowych, gdy uzna Pani/Pan, że przetwarzanie danych osobowych Pani/Pana dotyczących narusza przepisy RODO;</w:t>
      </w:r>
    </w:p>
    <w:p w14:paraId="368F110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9)</w:t>
      </w:r>
      <w:r>
        <w:rPr>
          <w:rFonts w:ascii="Open Sans" w:eastAsia="Times New Roman" w:hAnsi="Open Sans" w:cs="Open Sans"/>
          <w:color w:val="000000"/>
          <w:lang w:eastAsia="pl-PL"/>
        </w:rPr>
        <w:tab/>
        <w:t>nie przysługuje Pani/Panu:</w:t>
      </w:r>
    </w:p>
    <w:p w14:paraId="298C195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t>
      </w:r>
      <w:r>
        <w:rPr>
          <w:rFonts w:ascii="Open Sans" w:eastAsia="Times New Roman" w:hAnsi="Open Sans" w:cs="Open Sans"/>
          <w:color w:val="000000"/>
          <w:lang w:eastAsia="pl-PL"/>
        </w:rPr>
        <w:tab/>
        <w:t>w związku z art. 17 ust. 3 lit. b, d lub e RODO prawo do usunięcia danych osobowych;</w:t>
      </w:r>
    </w:p>
    <w:p w14:paraId="7EB537D5"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t>
      </w:r>
      <w:r>
        <w:rPr>
          <w:rFonts w:ascii="Open Sans" w:eastAsia="Times New Roman" w:hAnsi="Open Sans" w:cs="Open Sans"/>
          <w:color w:val="000000"/>
          <w:lang w:eastAsia="pl-PL"/>
        </w:rPr>
        <w:tab/>
        <w:t>prawo do przenoszenia danych osobowych, o którym mowa w art. 20 RODO;</w:t>
      </w:r>
    </w:p>
    <w:p w14:paraId="092BD1A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t>
      </w:r>
      <w:r>
        <w:rPr>
          <w:rFonts w:ascii="Open Sans" w:eastAsia="Times New Roman" w:hAnsi="Open Sans" w:cs="Open Sans"/>
          <w:color w:val="000000"/>
          <w:lang w:eastAsia="pl-PL"/>
        </w:rPr>
        <w:tab/>
        <w:t>na podstawie art. 21 RODO prawo sprzeciwu, wobec przetwarzania danych osobowych, gdyż podstawą prawną przetwarzania Pani/Pana danych osobowych jest art. 6 ust. 1 lit. c RODO;</w:t>
      </w:r>
    </w:p>
    <w:p w14:paraId="7117B7E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10)</w:t>
      </w:r>
      <w:r>
        <w:rPr>
          <w:rFonts w:ascii="Open Sans" w:eastAsia="Times New Roman" w:hAnsi="Open Sans" w:cs="Open Sans"/>
          <w:color w:val="000000"/>
          <w:lang w:eastAsia="pl-PL"/>
        </w:rPr>
        <w:tab/>
        <w:t>Pani/Pana dane osobowe nie będą przekazywane do państw trzecich lub organizacji międzynarodowych.</w:t>
      </w:r>
    </w:p>
    <w:p w14:paraId="35F6315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______________________</w:t>
      </w:r>
    </w:p>
    <w:p w14:paraId="40D0BC17" w14:textId="77777777" w:rsidR="004D073B" w:rsidRDefault="004D073B" w:rsidP="004D073B">
      <w:pPr>
        <w:spacing w:after="0" w:line="276" w:lineRule="auto"/>
        <w:ind w:left="360"/>
        <w:jc w:val="both"/>
        <w:rPr>
          <w:rFonts w:ascii="Open Sans" w:eastAsia="Times New Roman" w:hAnsi="Open Sans" w:cs="Open Sans"/>
          <w:color w:val="000000"/>
          <w:sz w:val="16"/>
          <w:szCs w:val="16"/>
          <w:lang w:eastAsia="pl-PL"/>
        </w:rPr>
      </w:pPr>
      <w:r>
        <w:rPr>
          <w:rFonts w:ascii="Open Sans" w:eastAsia="Times New Roman" w:hAnsi="Open Sans" w:cs="Open Sans"/>
          <w:color w:val="000000"/>
          <w:sz w:val="16"/>
          <w:szCs w:val="16"/>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2CC8923" w14:textId="77777777" w:rsidR="004D073B" w:rsidRDefault="004D073B" w:rsidP="004D073B">
      <w:pPr>
        <w:spacing w:after="0" w:line="276" w:lineRule="auto"/>
        <w:ind w:left="360"/>
        <w:jc w:val="both"/>
        <w:rPr>
          <w:rFonts w:ascii="Open Sans" w:eastAsia="Times New Roman" w:hAnsi="Open Sans" w:cs="Open Sans"/>
          <w:color w:val="000000"/>
          <w:sz w:val="16"/>
          <w:szCs w:val="16"/>
          <w:lang w:eastAsia="pl-PL"/>
        </w:rPr>
      </w:pPr>
    </w:p>
    <w:p w14:paraId="1BB5C1D5" w14:textId="77777777" w:rsidR="004D073B" w:rsidRDefault="004D073B" w:rsidP="004D073B">
      <w:pPr>
        <w:spacing w:after="0" w:line="276" w:lineRule="auto"/>
        <w:ind w:left="360"/>
        <w:jc w:val="both"/>
        <w:rPr>
          <w:rFonts w:ascii="Open Sans" w:eastAsia="Times New Roman" w:hAnsi="Open Sans" w:cs="Open Sans"/>
          <w:color w:val="000000"/>
          <w:sz w:val="16"/>
          <w:szCs w:val="16"/>
          <w:lang w:eastAsia="pl-PL"/>
        </w:rPr>
      </w:pPr>
      <w:r>
        <w:rPr>
          <w:rFonts w:ascii="Open Sans" w:eastAsia="Times New Roman" w:hAnsi="Open Sans" w:cs="Open Sans"/>
          <w:color w:val="000000"/>
          <w:sz w:val="16"/>
          <w:szCs w:val="16"/>
          <w:lang w:eastAsia="pl-PL"/>
        </w:rPr>
        <w:t xml:space="preserve">** Wyjaśnienie: prawo do ograniczenia przetwarzania nie ma zastosowania w odniesieniu do przechowywania, </w:t>
      </w:r>
      <w:r>
        <w:rPr>
          <w:rFonts w:ascii="Open Sans" w:eastAsia="Times New Roman" w:hAnsi="Open Sans" w:cs="Open Sans"/>
          <w:color w:val="000000"/>
          <w:sz w:val="16"/>
          <w:szCs w:val="16"/>
          <w:lang w:eastAsia="pl-PL"/>
        </w:rPr>
        <w:br/>
        <w:t>w celu zapewnienia korzystania ze środków ochrony prawnej lub w celu ochrony praw innej osoby fizycznej lub prawnej, lub z uwagi na ważne względy interesu publicznego Unii Europejskiej lub państwa członkowskiego.</w:t>
      </w:r>
    </w:p>
    <w:p w14:paraId="26D9D21C" w14:textId="77777777" w:rsidR="004D073B" w:rsidRDefault="004D073B" w:rsidP="004D073B">
      <w:pPr>
        <w:spacing w:after="0" w:line="276" w:lineRule="auto"/>
        <w:ind w:left="360"/>
        <w:jc w:val="both"/>
        <w:rPr>
          <w:rFonts w:ascii="Open Sans" w:eastAsia="Times New Roman" w:hAnsi="Open Sans" w:cs="Open Sans"/>
          <w:color w:val="000000"/>
          <w:sz w:val="16"/>
          <w:szCs w:val="16"/>
          <w:lang w:eastAsia="pl-PL"/>
        </w:rPr>
      </w:pPr>
    </w:p>
    <w:p w14:paraId="0D5E4BD3" w14:textId="77777777" w:rsidR="004D073B" w:rsidRDefault="004D073B" w:rsidP="004D073B">
      <w:pPr>
        <w:spacing w:after="0" w:line="240" w:lineRule="auto"/>
        <w:jc w:val="right"/>
        <w:rPr>
          <w:rFonts w:ascii="Open Sans" w:eastAsia="Times New Roman" w:hAnsi="Open Sans" w:cs="Open Sans"/>
          <w:b/>
          <w:bCs/>
          <w:sz w:val="24"/>
          <w:szCs w:val="24"/>
          <w:lang w:eastAsia="pl-PL"/>
        </w:rPr>
      </w:pPr>
    </w:p>
    <w:p w14:paraId="758F9459" w14:textId="77777777" w:rsidR="004D073B" w:rsidRDefault="004D073B" w:rsidP="004D073B">
      <w:pPr>
        <w:spacing w:after="0" w:line="240" w:lineRule="auto"/>
        <w:jc w:val="right"/>
        <w:rPr>
          <w:rFonts w:ascii="Open Sans" w:eastAsia="Times New Roman" w:hAnsi="Open Sans" w:cs="Open Sans"/>
          <w:b/>
          <w:bCs/>
          <w:sz w:val="24"/>
          <w:szCs w:val="24"/>
          <w:lang w:eastAsia="pl-PL"/>
        </w:rPr>
      </w:pPr>
    </w:p>
    <w:p w14:paraId="203B0B1A" w14:textId="77777777" w:rsidR="004D073B" w:rsidRDefault="004D073B" w:rsidP="004D073B">
      <w:pPr>
        <w:spacing w:after="0" w:line="240" w:lineRule="auto"/>
        <w:jc w:val="right"/>
        <w:rPr>
          <w:rFonts w:ascii="Open Sans" w:eastAsia="Times New Roman" w:hAnsi="Open Sans" w:cs="Open Sans"/>
          <w:b/>
          <w:bCs/>
          <w:sz w:val="24"/>
          <w:szCs w:val="24"/>
          <w:lang w:eastAsia="pl-PL"/>
        </w:rPr>
      </w:pPr>
    </w:p>
    <w:p w14:paraId="1425A629" w14:textId="77777777" w:rsidR="004D073B" w:rsidRDefault="004D073B" w:rsidP="004D073B">
      <w:pPr>
        <w:spacing w:after="0" w:line="240" w:lineRule="auto"/>
        <w:jc w:val="right"/>
        <w:rPr>
          <w:rFonts w:ascii="Open Sans" w:eastAsia="Times New Roman" w:hAnsi="Open Sans" w:cs="Open Sans"/>
          <w:b/>
          <w:bCs/>
          <w:sz w:val="24"/>
          <w:szCs w:val="24"/>
          <w:lang w:eastAsia="pl-PL"/>
        </w:rPr>
      </w:pPr>
    </w:p>
    <w:p w14:paraId="036431D7" w14:textId="77777777" w:rsidR="004D073B" w:rsidRDefault="004D073B" w:rsidP="004D073B">
      <w:pPr>
        <w:spacing w:after="0" w:line="240" w:lineRule="auto"/>
        <w:jc w:val="right"/>
        <w:rPr>
          <w:rFonts w:ascii="Open Sans" w:eastAsia="Times New Roman" w:hAnsi="Open Sans" w:cs="Open Sans"/>
          <w:b/>
          <w:bCs/>
          <w:sz w:val="24"/>
          <w:szCs w:val="24"/>
          <w:lang w:eastAsia="pl-PL"/>
        </w:rPr>
      </w:pPr>
    </w:p>
    <w:p w14:paraId="7E509CF3" w14:textId="77777777" w:rsidR="004D073B" w:rsidRPr="00B80134" w:rsidRDefault="004D073B" w:rsidP="004D073B">
      <w:pPr>
        <w:spacing w:after="0" w:line="240" w:lineRule="auto"/>
        <w:jc w:val="right"/>
        <w:rPr>
          <w:rFonts w:ascii="Open Sans" w:eastAsia="Times New Roman" w:hAnsi="Open Sans" w:cs="Open Sans"/>
          <w:sz w:val="16"/>
          <w:szCs w:val="16"/>
          <w:u w:val="single"/>
          <w:lang w:eastAsia="pl-PL"/>
        </w:rPr>
      </w:pPr>
      <w:r w:rsidRPr="00B80134">
        <w:rPr>
          <w:rFonts w:ascii="Open Sans" w:eastAsia="Times New Roman" w:hAnsi="Open Sans" w:cs="Open Sans"/>
          <w:sz w:val="16"/>
          <w:szCs w:val="16"/>
          <w:u w:val="single"/>
          <w:lang w:eastAsia="pl-PL"/>
        </w:rPr>
        <w:lastRenderedPageBreak/>
        <w:t xml:space="preserve">Rozdział II </w:t>
      </w:r>
    </w:p>
    <w:p w14:paraId="75A20A7D" w14:textId="77777777" w:rsidR="004D073B" w:rsidRDefault="004D073B" w:rsidP="004D073B">
      <w:pPr>
        <w:spacing w:after="0" w:line="240" w:lineRule="auto"/>
        <w:rPr>
          <w:rFonts w:ascii="Open Sans" w:eastAsia="Times New Roman" w:hAnsi="Open Sans" w:cs="Open Sans"/>
          <w:sz w:val="18"/>
          <w:szCs w:val="18"/>
          <w:lang w:eastAsia="pl-PL"/>
        </w:rPr>
      </w:pPr>
    </w:p>
    <w:p w14:paraId="64A22A64" w14:textId="13E44A73" w:rsidR="00674F4A" w:rsidRPr="00B94509" w:rsidRDefault="00674F4A" w:rsidP="00B94509">
      <w:pPr>
        <w:pStyle w:val="Akapitzlist"/>
        <w:numPr>
          <w:ilvl w:val="3"/>
          <w:numId w:val="7"/>
        </w:numPr>
        <w:autoSpaceDE w:val="0"/>
        <w:autoSpaceDN w:val="0"/>
        <w:adjustRightInd w:val="0"/>
        <w:rPr>
          <w:rFonts w:ascii="Open Sans" w:hAnsi="Open Sans" w:cs="Open Sans"/>
          <w:bCs/>
          <w:color w:val="000000"/>
          <w:sz w:val="20"/>
          <w:szCs w:val="20"/>
        </w:rPr>
      </w:pPr>
      <w:bookmarkStart w:id="24" w:name="_Hlk66436067"/>
      <w:r w:rsidRPr="00B94509">
        <w:rPr>
          <w:rFonts w:ascii="Open Sans" w:hAnsi="Open Sans" w:cs="Open Sans"/>
          <w:bCs/>
          <w:color w:val="000000"/>
          <w:sz w:val="20"/>
          <w:szCs w:val="20"/>
          <w:u w:val="single"/>
        </w:rPr>
        <w:t>OPIS PRZEDMIOTU ZAMÓWIENIA WG CPV</w:t>
      </w:r>
      <w:r w:rsidRPr="00B94509">
        <w:rPr>
          <w:rFonts w:ascii="Open Sans" w:hAnsi="Open Sans" w:cs="Open Sans"/>
          <w:bCs/>
          <w:color w:val="000000"/>
          <w:sz w:val="20"/>
          <w:szCs w:val="20"/>
        </w:rPr>
        <w:t>:</w:t>
      </w:r>
    </w:p>
    <w:p w14:paraId="3C413205" w14:textId="77777777" w:rsidR="00674F4A" w:rsidRDefault="00674F4A" w:rsidP="00674F4A">
      <w:pPr>
        <w:autoSpaceDE w:val="0"/>
        <w:autoSpaceDN w:val="0"/>
        <w:adjustRightInd w:val="0"/>
        <w:spacing w:after="0" w:line="240" w:lineRule="auto"/>
        <w:jc w:val="center"/>
        <w:rPr>
          <w:rFonts w:ascii="Open Sans" w:hAnsi="Open Sans" w:cs="Open Sans"/>
          <w:bCs/>
          <w:color w:val="000000"/>
          <w:sz w:val="20"/>
          <w:szCs w:val="20"/>
        </w:rPr>
      </w:pPr>
    </w:p>
    <w:p w14:paraId="2C28AEAD" w14:textId="77777777" w:rsidR="00674F4A" w:rsidRDefault="00674F4A" w:rsidP="00674F4A">
      <w:pPr>
        <w:autoSpaceDE w:val="0"/>
        <w:autoSpaceDN w:val="0"/>
        <w:adjustRightInd w:val="0"/>
        <w:spacing w:after="0" w:line="240" w:lineRule="auto"/>
        <w:rPr>
          <w:rFonts w:ascii="Open Sans" w:hAnsi="Open Sans" w:cs="Open Sans"/>
          <w:bCs/>
          <w:color w:val="000000"/>
          <w:sz w:val="16"/>
          <w:szCs w:val="16"/>
          <w:lang w:eastAsia="pl-PL"/>
        </w:rPr>
      </w:pPr>
      <w:r>
        <w:rPr>
          <w:rFonts w:ascii="Open Sans" w:hAnsi="Open Sans" w:cs="Open Sans"/>
          <w:bCs/>
          <w:color w:val="000000"/>
          <w:sz w:val="16"/>
          <w:szCs w:val="16"/>
          <w:lang w:eastAsia="pl-PL"/>
        </w:rPr>
        <w:t>CPV 45261100-5 Wykonywanie konstrukcji dachowych</w:t>
      </w:r>
    </w:p>
    <w:p w14:paraId="2FC1F9EA" w14:textId="77777777" w:rsidR="00674F4A" w:rsidRDefault="00674F4A" w:rsidP="00674F4A">
      <w:pPr>
        <w:autoSpaceDE w:val="0"/>
        <w:autoSpaceDN w:val="0"/>
        <w:adjustRightInd w:val="0"/>
        <w:spacing w:after="0" w:line="240" w:lineRule="auto"/>
        <w:rPr>
          <w:rFonts w:ascii="Open Sans" w:hAnsi="Open Sans" w:cs="Open Sans"/>
          <w:bCs/>
          <w:color w:val="000000"/>
          <w:sz w:val="16"/>
          <w:szCs w:val="16"/>
          <w:lang w:eastAsia="pl-PL"/>
        </w:rPr>
      </w:pPr>
      <w:r>
        <w:rPr>
          <w:rFonts w:ascii="Open Sans" w:hAnsi="Open Sans" w:cs="Open Sans"/>
          <w:bCs/>
          <w:color w:val="000000"/>
          <w:sz w:val="16"/>
          <w:szCs w:val="16"/>
          <w:lang w:eastAsia="pl-PL"/>
        </w:rPr>
        <w:t>CPV 45261410-1Izolowanie dachu</w:t>
      </w:r>
    </w:p>
    <w:p w14:paraId="3F9D6265" w14:textId="77777777" w:rsidR="00674F4A" w:rsidRDefault="00674F4A" w:rsidP="00674F4A">
      <w:pPr>
        <w:autoSpaceDE w:val="0"/>
        <w:autoSpaceDN w:val="0"/>
        <w:adjustRightInd w:val="0"/>
        <w:spacing w:after="0" w:line="240" w:lineRule="auto"/>
        <w:rPr>
          <w:rFonts w:ascii="Open Sans" w:hAnsi="Open Sans" w:cs="Open Sans"/>
          <w:bCs/>
          <w:color w:val="000000"/>
          <w:sz w:val="16"/>
          <w:szCs w:val="16"/>
          <w:lang w:eastAsia="pl-PL"/>
        </w:rPr>
      </w:pPr>
      <w:r>
        <w:rPr>
          <w:rFonts w:ascii="Open Sans" w:hAnsi="Open Sans" w:cs="Open Sans"/>
          <w:bCs/>
          <w:color w:val="000000"/>
          <w:sz w:val="16"/>
          <w:szCs w:val="16"/>
          <w:lang w:eastAsia="pl-PL"/>
        </w:rPr>
        <w:t>CPV 45260000-7 Roboty w zakresie wykonywania pokryć i konstrukcji dachowych i inne podobne roboty specjalistycznych</w:t>
      </w:r>
    </w:p>
    <w:p w14:paraId="13D4951C" w14:textId="77777777" w:rsidR="00674F4A" w:rsidRDefault="00674F4A" w:rsidP="00674F4A">
      <w:pPr>
        <w:autoSpaceDE w:val="0"/>
        <w:autoSpaceDN w:val="0"/>
        <w:adjustRightInd w:val="0"/>
        <w:spacing w:after="0" w:line="240" w:lineRule="auto"/>
        <w:rPr>
          <w:rFonts w:ascii="Open Sans" w:hAnsi="Open Sans" w:cs="Open Sans"/>
          <w:b/>
          <w:bCs/>
          <w:color w:val="000000"/>
          <w:sz w:val="20"/>
          <w:szCs w:val="20"/>
          <w:lang w:eastAsia="pl-PL"/>
        </w:rPr>
      </w:pPr>
      <w:r>
        <w:rPr>
          <w:rFonts w:ascii="Open Sans" w:hAnsi="Open Sans" w:cs="Open Sans"/>
          <w:bCs/>
          <w:color w:val="000000"/>
          <w:sz w:val="16"/>
          <w:szCs w:val="16"/>
          <w:lang w:eastAsia="pl-PL"/>
        </w:rPr>
        <w:t>CPV 31625200-5 Systemy przeciwpożarowe</w:t>
      </w:r>
    </w:p>
    <w:p w14:paraId="5D691389" w14:textId="77777777" w:rsidR="00674F4A" w:rsidRDefault="00674F4A" w:rsidP="00674F4A">
      <w:pPr>
        <w:autoSpaceDE w:val="0"/>
        <w:autoSpaceDN w:val="0"/>
        <w:adjustRightInd w:val="0"/>
        <w:spacing w:after="0" w:line="240" w:lineRule="auto"/>
        <w:jc w:val="center"/>
        <w:rPr>
          <w:rFonts w:ascii="Open Sans" w:hAnsi="Open Sans" w:cs="Open Sans"/>
          <w:b/>
          <w:bCs/>
          <w:color w:val="000000"/>
          <w:sz w:val="16"/>
          <w:szCs w:val="16"/>
          <w:lang w:eastAsia="pl-PL"/>
        </w:rPr>
      </w:pPr>
    </w:p>
    <w:p w14:paraId="231F49BC" w14:textId="29C01EF8" w:rsidR="00674F4A" w:rsidRDefault="00674F4A" w:rsidP="00674F4A">
      <w:pPr>
        <w:autoSpaceDE w:val="0"/>
        <w:autoSpaceDN w:val="0"/>
        <w:adjustRightInd w:val="0"/>
        <w:spacing w:after="0" w:line="240" w:lineRule="auto"/>
        <w:jc w:val="center"/>
        <w:rPr>
          <w:rFonts w:ascii="Open Sans" w:hAnsi="Open Sans" w:cs="Open Sans"/>
          <w:color w:val="000000"/>
          <w:sz w:val="24"/>
          <w:szCs w:val="24"/>
          <w:u w:val="single"/>
        </w:rPr>
      </w:pPr>
      <w:r w:rsidRPr="00B94509">
        <w:rPr>
          <w:rFonts w:ascii="Open Sans" w:hAnsi="Open Sans" w:cs="Open Sans"/>
          <w:color w:val="000000"/>
          <w:sz w:val="24"/>
          <w:szCs w:val="24"/>
          <w:u w:val="single"/>
        </w:rPr>
        <w:t>OPIS PRZEDMIOTU ZAMÓWIENIA</w:t>
      </w:r>
    </w:p>
    <w:p w14:paraId="4A70DBD9" w14:textId="77777777" w:rsidR="00B94509" w:rsidRPr="00B94509" w:rsidRDefault="00B94509" w:rsidP="00674F4A">
      <w:pPr>
        <w:autoSpaceDE w:val="0"/>
        <w:autoSpaceDN w:val="0"/>
        <w:adjustRightInd w:val="0"/>
        <w:spacing w:after="0" w:line="240" w:lineRule="auto"/>
        <w:jc w:val="center"/>
        <w:rPr>
          <w:rFonts w:ascii="Open Sans" w:hAnsi="Open Sans" w:cs="Open Sans"/>
          <w:color w:val="000000"/>
          <w:sz w:val="24"/>
          <w:szCs w:val="24"/>
          <w:u w:val="single"/>
        </w:rPr>
      </w:pPr>
    </w:p>
    <w:p w14:paraId="025C7868" w14:textId="77777777" w:rsidR="00674F4A" w:rsidRDefault="00674F4A" w:rsidP="00674F4A">
      <w:pPr>
        <w:autoSpaceDE w:val="0"/>
        <w:autoSpaceDN w:val="0"/>
        <w:adjustRightInd w:val="0"/>
        <w:spacing w:after="0" w:line="240" w:lineRule="auto"/>
        <w:rPr>
          <w:rFonts w:ascii="Open Sans" w:hAnsi="Open Sans" w:cs="Open Sans"/>
          <w:b/>
          <w:bCs/>
          <w:color w:val="000000"/>
          <w:sz w:val="16"/>
          <w:szCs w:val="16"/>
        </w:rPr>
      </w:pPr>
    </w:p>
    <w:p w14:paraId="3083EFB8" w14:textId="20AAA806" w:rsidR="00674F4A" w:rsidRDefault="00674F4A" w:rsidP="003541F7">
      <w:pPr>
        <w:numPr>
          <w:ilvl w:val="0"/>
          <w:numId w:val="47"/>
        </w:numPr>
        <w:autoSpaceDE w:val="0"/>
        <w:autoSpaceDN w:val="0"/>
        <w:adjustRightInd w:val="0"/>
        <w:spacing w:after="0" w:line="240" w:lineRule="auto"/>
        <w:ind w:left="284" w:hanging="284"/>
        <w:rPr>
          <w:rFonts w:ascii="Open Sans" w:hAnsi="Open Sans" w:cs="Open Sans"/>
          <w:b/>
          <w:iCs/>
          <w:sz w:val="24"/>
          <w:szCs w:val="24"/>
          <w:u w:val="single"/>
        </w:rPr>
      </w:pPr>
      <w:r>
        <w:rPr>
          <w:rFonts w:ascii="Open Sans" w:hAnsi="Open Sans" w:cs="Open Sans"/>
          <w:b/>
          <w:iCs/>
          <w:sz w:val="24"/>
          <w:szCs w:val="24"/>
          <w:u w:val="single"/>
        </w:rPr>
        <w:t>Przedmiotem zamówienia jest</w:t>
      </w:r>
      <w:r w:rsidR="00D811BF">
        <w:rPr>
          <w:rFonts w:ascii="Open Sans" w:hAnsi="Open Sans" w:cs="Open Sans"/>
          <w:b/>
          <w:iCs/>
          <w:sz w:val="24"/>
          <w:szCs w:val="24"/>
          <w:u w:val="single"/>
        </w:rPr>
        <w:t>:</w:t>
      </w:r>
    </w:p>
    <w:p w14:paraId="509039B1" w14:textId="281D559A" w:rsidR="00674F4A" w:rsidRPr="00B94509" w:rsidRDefault="00674F4A" w:rsidP="00D811BF">
      <w:pPr>
        <w:pStyle w:val="Tekstpodstawowy"/>
        <w:ind w:right="23"/>
        <w:jc w:val="both"/>
        <w:rPr>
          <w:rFonts w:ascii="Open Sans" w:hAnsi="Open Sans" w:cs="Open Sans"/>
          <w:iCs/>
          <w:sz w:val="24"/>
          <w:szCs w:val="24"/>
        </w:rPr>
      </w:pPr>
      <w:r w:rsidRPr="00B94509">
        <w:rPr>
          <w:rFonts w:ascii="Open Sans" w:hAnsi="Open Sans" w:cs="Open Sans"/>
          <w:iCs/>
          <w:szCs w:val="24"/>
        </w:rPr>
        <w:t>Montaż klap dymowych w Hali Nr 1 na terenie Regionalnego  Zakładu Odzysku Odpadów w Sianowie przy ulicy Łubuszan 80.</w:t>
      </w:r>
    </w:p>
    <w:p w14:paraId="48020F98" w14:textId="77777777" w:rsidR="00674F4A" w:rsidRPr="006F1504" w:rsidRDefault="00674F4A" w:rsidP="00674F4A">
      <w:pPr>
        <w:pStyle w:val="Tekstpodstawowy"/>
        <w:ind w:right="23"/>
        <w:jc w:val="both"/>
        <w:rPr>
          <w:rFonts w:ascii="Open Sans" w:hAnsi="Open Sans" w:cs="Open Sans"/>
          <w:b/>
          <w:bCs/>
          <w:iCs/>
          <w:szCs w:val="24"/>
        </w:rPr>
      </w:pPr>
    </w:p>
    <w:p w14:paraId="121D2153" w14:textId="77777777" w:rsidR="00674F4A" w:rsidRDefault="00674F4A" w:rsidP="003541F7">
      <w:pPr>
        <w:numPr>
          <w:ilvl w:val="0"/>
          <w:numId w:val="47"/>
        </w:numPr>
        <w:autoSpaceDE w:val="0"/>
        <w:autoSpaceDN w:val="0"/>
        <w:adjustRightInd w:val="0"/>
        <w:spacing w:after="0" w:line="240" w:lineRule="auto"/>
        <w:ind w:left="284" w:hanging="284"/>
        <w:rPr>
          <w:rFonts w:ascii="Open Sans" w:hAnsi="Open Sans" w:cs="Open Sans"/>
          <w:b/>
          <w:iCs/>
          <w:sz w:val="24"/>
          <w:szCs w:val="24"/>
          <w:u w:val="single"/>
        </w:rPr>
      </w:pPr>
      <w:r>
        <w:rPr>
          <w:rFonts w:ascii="Open Sans" w:hAnsi="Open Sans" w:cs="Open Sans"/>
          <w:b/>
          <w:iCs/>
          <w:sz w:val="24"/>
          <w:szCs w:val="24"/>
          <w:u w:val="single"/>
        </w:rPr>
        <w:t>Zakres rzeczowy robót obejmuje:</w:t>
      </w:r>
    </w:p>
    <w:p w14:paraId="02941E3C" w14:textId="1EC14416" w:rsidR="00674F4A" w:rsidRDefault="00D811BF" w:rsidP="00D811BF">
      <w:pPr>
        <w:pStyle w:val="Tekstpodstawowy"/>
        <w:ind w:right="23"/>
        <w:jc w:val="both"/>
        <w:rPr>
          <w:rFonts w:ascii="Open Sans" w:hAnsi="Open Sans" w:cs="Open Sans"/>
          <w:iCs/>
          <w:sz w:val="24"/>
          <w:szCs w:val="24"/>
        </w:rPr>
      </w:pPr>
      <w:r w:rsidRPr="00D811BF">
        <w:rPr>
          <w:rFonts w:ascii="Open Sans" w:hAnsi="Open Sans" w:cs="Open Sans"/>
        </w:rPr>
        <w:t>Przedmiotem zamówienia</w:t>
      </w:r>
      <w:r w:rsidRPr="00D811BF">
        <w:t xml:space="preserve"> </w:t>
      </w:r>
      <w:r w:rsidRPr="00D811BF">
        <w:rPr>
          <w:rFonts w:ascii="Open Sans" w:hAnsi="Open Sans" w:cs="Open Sans"/>
        </w:rPr>
        <w:t xml:space="preserve">jest </w:t>
      </w:r>
      <w:r w:rsidRPr="00D811BF">
        <w:t>w</w:t>
      </w:r>
      <w:r w:rsidR="00674F4A" w:rsidRPr="00D811BF">
        <w:rPr>
          <w:rFonts w:ascii="Open Sans" w:hAnsi="Open Sans" w:cs="Open Sans"/>
          <w:iCs/>
        </w:rPr>
        <w:t>ykonanie</w:t>
      </w:r>
      <w:r w:rsidR="00674F4A">
        <w:rPr>
          <w:rFonts w:ascii="Open Sans" w:hAnsi="Open Sans" w:cs="Open Sans"/>
          <w:iCs/>
          <w:szCs w:val="24"/>
        </w:rPr>
        <w:t xml:space="preserve"> montażu klap dymowych w Hali Sortowni z wiatą (Hala nr 1) na terenie  Regionalnego Zakładu Odzysku Odpadów w Sianowie przy ulicy Łubuszan 80.</w:t>
      </w:r>
    </w:p>
    <w:p w14:paraId="0758964D" w14:textId="061F01A2" w:rsidR="00674F4A" w:rsidRDefault="00D811BF" w:rsidP="00674F4A">
      <w:pPr>
        <w:pStyle w:val="Tekstpodstawowy"/>
        <w:ind w:right="23" w:firstLine="708"/>
        <w:jc w:val="both"/>
        <w:rPr>
          <w:rFonts w:ascii="Open Sans" w:hAnsi="Open Sans" w:cs="Open Sans"/>
          <w:iCs/>
          <w:szCs w:val="24"/>
        </w:rPr>
      </w:pPr>
      <w:r>
        <w:rPr>
          <w:rFonts w:ascii="Open Sans" w:hAnsi="Open Sans" w:cs="Open Sans"/>
          <w:iCs/>
          <w:szCs w:val="24"/>
        </w:rPr>
        <w:t>Zakres p</w:t>
      </w:r>
      <w:r w:rsidR="00674F4A">
        <w:rPr>
          <w:rFonts w:ascii="Open Sans" w:hAnsi="Open Sans" w:cs="Open Sans"/>
          <w:iCs/>
          <w:szCs w:val="24"/>
        </w:rPr>
        <w:t>rzedmiot</w:t>
      </w:r>
      <w:r>
        <w:rPr>
          <w:rFonts w:ascii="Open Sans" w:hAnsi="Open Sans" w:cs="Open Sans"/>
          <w:iCs/>
          <w:szCs w:val="24"/>
        </w:rPr>
        <w:t>u</w:t>
      </w:r>
      <w:r w:rsidR="00674F4A">
        <w:rPr>
          <w:rFonts w:ascii="Open Sans" w:hAnsi="Open Sans" w:cs="Open Sans"/>
          <w:iCs/>
          <w:szCs w:val="24"/>
        </w:rPr>
        <w:t xml:space="preserve"> zamówienia obejmuje montaż na dachu hali z blachy trapezowej klap dymowych o wymiarach 110x190 i 130x210</w:t>
      </w:r>
      <w:r w:rsidR="00B33052">
        <w:rPr>
          <w:rFonts w:ascii="Open Sans" w:hAnsi="Open Sans" w:cs="Open Sans"/>
          <w:iCs/>
          <w:szCs w:val="24"/>
        </w:rPr>
        <w:t xml:space="preserve"> </w:t>
      </w:r>
      <w:r w:rsidR="00674F4A">
        <w:rPr>
          <w:rFonts w:ascii="Open Sans" w:hAnsi="Open Sans" w:cs="Open Sans"/>
          <w:iCs/>
          <w:szCs w:val="24"/>
        </w:rPr>
        <w:t xml:space="preserve">cm z owiewkami i dyszą. Klapy sterowane będą automatycznie przez czujki zasysające i ręcznie przez przycisk oddymiania. W celu zamontowania klap dymowych wykonane będą wymiany pomiędzy istniejącymi płatwiami dachowymi. W celu zwiększenia powierzchni bram napowietrzających przewiduje się montaż klapy napowietrzających </w:t>
      </w:r>
      <w:r w:rsidR="00674F4A">
        <w:rPr>
          <w:rFonts w:ascii="Open Sans" w:hAnsi="Open Sans" w:cs="Open Sans"/>
          <w:iCs/>
          <w:szCs w:val="24"/>
        </w:rPr>
        <w:br/>
        <w:t>o wymiarach nominalnych 1000x1200 w istniejącej fasadzie po wykonaniu otworów. System ma za zadanie, niezwłocznie po wykryciu zadymienia przez istniejące zasysające detektory dymu podłączone do systemu sygnalizacji Polon-Alfa za pomocą modułów EKS4001 oraz EWK4001 lub w wyniku ręcznego użycia przycisku oddymiania, automatycznie otworzyć klapy oddymiające znajdujące się w dachu. Napowietrzanie realizowane będzie poprzez projektowane bramy wjazdowe napowietrzające. Wykrywanie zadymienia realizowane będzie za pomocą istniejących czujek zasysających podłączonych do istniejącego systemu sygnalizacji pożarowej za pomocą modułów kontrolno-sterujących. Centrala Polon-Alfa po wykryciu dymu przez czujki zasysające w danej strefie dymowej wysteruje nowo projektowaną centralę oddymiania w celu otwarcia bram napowietrzających oraz klap oddymiających z zadymionej części hali. Sterowanie centralami oddymiania z systemu SSP będzie realizowane za pomocą adresowalnych modułów kontrolno-sterujących. Dodatkowo do wejść modułów podłączone zostaną sygnały o ewentualnym uszkodzeniu sterowanych central oddymiania, tak aby w przypadku wystąpienia uszkodzenia na danej centrali informacja została przekazana niezwłocznie do centrali SSP. Adresowalne moduły wejść i wyjść przewiedziano również dla wysterowania napędów bram napowietrzających.</w:t>
      </w:r>
    </w:p>
    <w:p w14:paraId="6C8ACBC8" w14:textId="77777777" w:rsidR="00674F4A" w:rsidRDefault="00674F4A" w:rsidP="00674F4A">
      <w:pPr>
        <w:pStyle w:val="Tekstpodstawowy"/>
        <w:ind w:left="1068" w:right="23"/>
        <w:jc w:val="both"/>
        <w:rPr>
          <w:rFonts w:ascii="Open Sans" w:hAnsi="Open Sans" w:cs="Open Sans"/>
          <w:iCs/>
          <w:szCs w:val="24"/>
        </w:rPr>
      </w:pPr>
    </w:p>
    <w:p w14:paraId="23B8B740" w14:textId="77777777" w:rsidR="00674F4A" w:rsidRDefault="00674F4A" w:rsidP="00674F4A">
      <w:pPr>
        <w:pStyle w:val="Tekstpodstawowy"/>
        <w:ind w:right="23" w:firstLine="708"/>
        <w:jc w:val="both"/>
        <w:rPr>
          <w:rFonts w:ascii="Open Sans" w:hAnsi="Open Sans" w:cs="Open Sans"/>
          <w:iCs/>
          <w:szCs w:val="24"/>
          <w:u w:val="single"/>
        </w:rPr>
      </w:pPr>
      <w:r>
        <w:rPr>
          <w:rFonts w:ascii="Open Sans" w:hAnsi="Open Sans" w:cs="Open Sans"/>
          <w:iCs/>
          <w:szCs w:val="24"/>
          <w:u w:val="single"/>
        </w:rPr>
        <w:lastRenderedPageBreak/>
        <w:t>Szczegółowy zakres robót określony jest w Projekcie Wykonawczym (Architektura), Projekcie Wykonawczym (Instalacje Teletechniczne) oraz Przedmiarach Robót stanowiących załączniki do przedmiotowego wniosku.</w:t>
      </w:r>
    </w:p>
    <w:p w14:paraId="005AE9B2" w14:textId="77777777" w:rsidR="00674F4A" w:rsidRDefault="00674F4A" w:rsidP="00674F4A">
      <w:pPr>
        <w:pStyle w:val="Tekstpodstawowy"/>
        <w:ind w:right="23" w:firstLine="708"/>
        <w:jc w:val="both"/>
        <w:rPr>
          <w:rFonts w:ascii="Open Sans" w:hAnsi="Open Sans" w:cs="Open Sans"/>
          <w:iCs/>
          <w:szCs w:val="24"/>
        </w:rPr>
      </w:pPr>
    </w:p>
    <w:p w14:paraId="3AC4042B" w14:textId="77777777" w:rsidR="00674F4A" w:rsidRDefault="00674F4A" w:rsidP="00674F4A">
      <w:pPr>
        <w:pStyle w:val="Tekstpodstawowy"/>
        <w:ind w:right="23" w:firstLine="708"/>
        <w:jc w:val="both"/>
        <w:rPr>
          <w:rFonts w:ascii="Open Sans" w:hAnsi="Open Sans" w:cs="Open Sans"/>
          <w:iCs/>
          <w:szCs w:val="24"/>
          <w:u w:val="single"/>
        </w:rPr>
      </w:pPr>
      <w:r>
        <w:rPr>
          <w:rFonts w:ascii="Open Sans" w:hAnsi="Open Sans" w:cs="Open Sans"/>
          <w:iCs/>
          <w:szCs w:val="24"/>
          <w:u w:val="single"/>
        </w:rPr>
        <w:t xml:space="preserve">Wykonawca może zastosować urządzenia innego producenta </w:t>
      </w:r>
      <w:r>
        <w:rPr>
          <w:rFonts w:ascii="Open Sans" w:hAnsi="Open Sans" w:cs="Open Sans"/>
          <w:iCs/>
          <w:szCs w:val="24"/>
          <w:u w:val="single"/>
        </w:rPr>
        <w:br/>
        <w:t>o parametrach nie gorszych niż projektowane. W przypadku zastosowania klap dymowych o innych wymiarach geometrycznych, niż projektowane, należy uwzględnić sumaryczną wartość powierzchni geometrycznej klap dymowych, tak aby wielkość geometryczna otworów napowietrzających była o 30% większa niż w/w powierzchnia klap dymowych. Dodatkowo, w przypadku zwiększenia ciężaru sumarycznego klap oddymiających w pierwszej kolejności należy zmiany uzgodnić z projektantem branży konstrukcyjnej.</w:t>
      </w:r>
    </w:p>
    <w:p w14:paraId="0CE0A970" w14:textId="77777777" w:rsidR="00674F4A" w:rsidRDefault="00674F4A" w:rsidP="00674F4A">
      <w:pPr>
        <w:pStyle w:val="Tekstpodstawowy"/>
        <w:widowControl w:val="0"/>
        <w:suppressAutoHyphens/>
        <w:jc w:val="both"/>
        <w:rPr>
          <w:rFonts w:ascii="Open Sans" w:hAnsi="Open Sans" w:cs="Open Sans"/>
          <w:color w:val="FF0000"/>
        </w:rPr>
      </w:pPr>
    </w:p>
    <w:p w14:paraId="21D0D7F3" w14:textId="6E8E51EE" w:rsidR="00674F4A" w:rsidRDefault="00674F4A" w:rsidP="00674F4A">
      <w:pPr>
        <w:pStyle w:val="Tekstpodstawowy"/>
        <w:ind w:right="23" w:firstLine="708"/>
        <w:jc w:val="both"/>
        <w:rPr>
          <w:rFonts w:ascii="Open Sans" w:hAnsi="Open Sans" w:cs="Open Sans"/>
          <w:iCs/>
          <w:sz w:val="24"/>
          <w:szCs w:val="24"/>
        </w:rPr>
      </w:pPr>
      <w:r>
        <w:rPr>
          <w:rFonts w:ascii="Open Sans" w:hAnsi="Open Sans" w:cs="Open Sans"/>
          <w:iCs/>
          <w:szCs w:val="24"/>
        </w:rPr>
        <w:t>Wszędzie, gdzie w dokumentacji opisującej przedmiot zamówienia (dokumentacja projektowa, specyfikacja techniczna wykonania i odbioru robót budowlanych, przedmiary) wystąpią nazwy materiałów, znaki towarowe, patenty, pochodzenie lub inne szczegółowe dane – Zamawiający dopuszcza rozwiązania równoważne opisanym oraz użycie innych materiałów równoważnych ze wskazanymi – zgodnie z art. 99 ust. 5 ustawy Prawo Zamówień Publicznych.</w:t>
      </w:r>
    </w:p>
    <w:p w14:paraId="63F949D6" w14:textId="64EA0C7F" w:rsidR="00674F4A" w:rsidRDefault="00674F4A" w:rsidP="00674F4A">
      <w:pPr>
        <w:pStyle w:val="Tekstpodstawowy"/>
        <w:ind w:right="23" w:firstLine="708"/>
        <w:jc w:val="both"/>
        <w:rPr>
          <w:rFonts w:ascii="Open Sans" w:hAnsi="Open Sans" w:cs="Open Sans"/>
          <w:iCs/>
          <w:szCs w:val="24"/>
        </w:rPr>
      </w:pPr>
      <w:r>
        <w:rPr>
          <w:rFonts w:ascii="Open Sans" w:hAnsi="Open Sans" w:cs="Open Sans"/>
          <w:iCs/>
          <w:szCs w:val="24"/>
        </w:rPr>
        <w:t>W przypadku, gdy Wykonawca zaproponuje materiały i inne elementy równoważne, zobowiązany jest sporządzić i załączyć do oferty zestawienie wszystkich zaproponowanych materiałów oraz innych elementów równoważnych i stosownie do treści art. 99 ust. 5 ustawy PZP wykazać że oferowane przez niego dostawy, usługi lub roboty budowlane spełniają wymagania określone przez Zamawiającego Wszystkie zaproponowane przez Wykonawcę równoważne materiały lub inne elementy muszą posiadać:</w:t>
      </w:r>
    </w:p>
    <w:p w14:paraId="6D92784C" w14:textId="77777777" w:rsidR="00674F4A" w:rsidRDefault="00674F4A" w:rsidP="003541F7">
      <w:pPr>
        <w:pStyle w:val="Tekstpodstawowy"/>
        <w:numPr>
          <w:ilvl w:val="0"/>
          <w:numId w:val="17"/>
        </w:numPr>
        <w:spacing w:after="0" w:line="240" w:lineRule="auto"/>
        <w:ind w:right="23"/>
        <w:jc w:val="both"/>
        <w:rPr>
          <w:rFonts w:ascii="Open Sans" w:hAnsi="Open Sans" w:cs="Open Sans"/>
          <w:iCs/>
          <w:szCs w:val="24"/>
        </w:rPr>
      </w:pPr>
      <w:r>
        <w:rPr>
          <w:rFonts w:ascii="Open Sans" w:hAnsi="Open Sans" w:cs="Open Sans"/>
          <w:iCs/>
          <w:szCs w:val="24"/>
        </w:rPr>
        <w:t xml:space="preserve">parametry techniczne i funkcjonalne nie gorsze od określonych </w:t>
      </w:r>
      <w:r>
        <w:rPr>
          <w:rFonts w:ascii="Open Sans" w:hAnsi="Open Sans" w:cs="Open Sans"/>
          <w:iCs/>
          <w:szCs w:val="24"/>
        </w:rPr>
        <w:br/>
        <w:t xml:space="preserve">w opisie zamówienia, </w:t>
      </w:r>
    </w:p>
    <w:p w14:paraId="271DE87B" w14:textId="77777777" w:rsidR="00674F4A" w:rsidRDefault="00674F4A" w:rsidP="003541F7">
      <w:pPr>
        <w:pStyle w:val="Tekstpodstawowy"/>
        <w:numPr>
          <w:ilvl w:val="0"/>
          <w:numId w:val="17"/>
        </w:numPr>
        <w:spacing w:after="0" w:line="240" w:lineRule="auto"/>
        <w:ind w:right="23"/>
        <w:jc w:val="both"/>
        <w:rPr>
          <w:rFonts w:ascii="Open Sans" w:hAnsi="Open Sans" w:cs="Open Sans"/>
          <w:iCs/>
          <w:szCs w:val="24"/>
        </w:rPr>
      </w:pPr>
      <w:r>
        <w:rPr>
          <w:rFonts w:ascii="Open Sans" w:hAnsi="Open Sans" w:cs="Open Sans"/>
          <w:iCs/>
          <w:szCs w:val="24"/>
        </w:rPr>
        <w:t>stosowane dopuszczenia i atesty.</w:t>
      </w:r>
    </w:p>
    <w:p w14:paraId="416C8DAD" w14:textId="602FEB5C" w:rsidR="00674F4A" w:rsidRDefault="00674F4A" w:rsidP="00674F4A">
      <w:pPr>
        <w:pStyle w:val="Tekstpodstawowy"/>
        <w:ind w:right="23" w:firstLine="708"/>
        <w:jc w:val="both"/>
        <w:rPr>
          <w:rFonts w:ascii="Open Sans" w:hAnsi="Open Sans" w:cs="Open Sans"/>
          <w:iCs/>
          <w:szCs w:val="24"/>
        </w:rPr>
      </w:pPr>
      <w:r>
        <w:rPr>
          <w:rFonts w:ascii="Open Sans" w:hAnsi="Open Sans" w:cs="Open Sans"/>
          <w:iCs/>
          <w:szCs w:val="24"/>
        </w:rPr>
        <w:t>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materiały i inne elementy są równoważne w stosunku do opisanych przez Zamawiającego.</w:t>
      </w:r>
    </w:p>
    <w:p w14:paraId="7C83FB43" w14:textId="77777777" w:rsidR="00674F4A" w:rsidRDefault="00674F4A" w:rsidP="00674F4A">
      <w:pPr>
        <w:pStyle w:val="Tekstpodstawowy"/>
        <w:ind w:right="23" w:firstLine="708"/>
        <w:jc w:val="both"/>
        <w:rPr>
          <w:rFonts w:ascii="Open Sans" w:hAnsi="Open Sans" w:cs="Open Sans"/>
          <w:iCs/>
          <w:szCs w:val="24"/>
        </w:rPr>
      </w:pPr>
      <w:r>
        <w:rPr>
          <w:rFonts w:ascii="Open Sans" w:hAnsi="Open Sans" w:cs="Open Sans"/>
          <w:iCs/>
          <w:szCs w:val="24"/>
        </w:rPr>
        <w:t xml:space="preserve">Zamawiający zastrzega sobie prawo wystąpienia do autora dokumentacji projektowej o opinię na temat oferowanych materiałów lub urządzeń. Opinia </w:t>
      </w:r>
      <w:r>
        <w:rPr>
          <w:rFonts w:ascii="Open Sans" w:hAnsi="Open Sans" w:cs="Open Sans"/>
          <w:iCs/>
          <w:szCs w:val="24"/>
        </w:rPr>
        <w:br/>
        <w:t>ta może stanowić podstawę do podjęcia przez zamawiającego decyzji o przyjęciu materiałów lub urządzeń równoważnych albo odrzuceniu oferty z powodu braku równoważności.</w:t>
      </w:r>
    </w:p>
    <w:p w14:paraId="6E4B3C3D" w14:textId="77777777" w:rsidR="00674F4A" w:rsidRDefault="00674F4A" w:rsidP="00674F4A">
      <w:pPr>
        <w:pStyle w:val="Tekstpodstawowy"/>
        <w:ind w:right="23" w:firstLine="708"/>
        <w:jc w:val="both"/>
        <w:rPr>
          <w:rFonts w:ascii="Open Sans" w:hAnsi="Open Sans" w:cs="Open Sans"/>
          <w:iCs/>
          <w:szCs w:val="24"/>
        </w:rPr>
      </w:pPr>
      <w:r>
        <w:rPr>
          <w:rFonts w:ascii="Open Sans" w:hAnsi="Open Sans" w:cs="Open Sans"/>
          <w:iCs/>
          <w:szCs w:val="24"/>
        </w:rPr>
        <w:lastRenderedPageBreak/>
        <w:t xml:space="preserve">W przypadku, gdy Wykonawca nie złoży w ofercie dokumentów </w:t>
      </w:r>
      <w:r>
        <w:rPr>
          <w:rFonts w:ascii="Open Sans" w:hAnsi="Open Sans" w:cs="Open Sans"/>
          <w:iCs/>
          <w:szCs w:val="24"/>
        </w:rPr>
        <w:br/>
        <w:t xml:space="preserve">o zastosowaniu innych równoważnych materiałów lub urządzeń lub rozwiązań, </w:t>
      </w:r>
      <w:r>
        <w:rPr>
          <w:rFonts w:ascii="Open Sans" w:hAnsi="Open Sans" w:cs="Open Sans"/>
          <w:iCs/>
          <w:szCs w:val="24"/>
        </w:rPr>
        <w:br/>
        <w:t>to rozumie się przez to, że do kalkulacji ceny oferty i wykonania przedmiotu zamówienia ujęto materiały i urządzenia zaproponowane w szczegółowym opisie przedmiotu zamówienia.</w:t>
      </w:r>
    </w:p>
    <w:p w14:paraId="1FFF1E06" w14:textId="77777777" w:rsidR="00674F4A" w:rsidRDefault="00674F4A" w:rsidP="003541F7">
      <w:pPr>
        <w:pStyle w:val="Tekstpodstawowy"/>
        <w:numPr>
          <w:ilvl w:val="1"/>
          <w:numId w:val="47"/>
        </w:numPr>
        <w:spacing w:after="0" w:line="240" w:lineRule="auto"/>
        <w:ind w:right="23"/>
        <w:jc w:val="both"/>
        <w:rPr>
          <w:rFonts w:ascii="Open Sans" w:hAnsi="Open Sans" w:cs="Open Sans"/>
          <w:spacing w:val="1"/>
          <w:szCs w:val="20"/>
        </w:rPr>
      </w:pPr>
      <w:r>
        <w:rPr>
          <w:rFonts w:ascii="Open Sans" w:hAnsi="Open Sans" w:cs="Open Sans"/>
          <w:spacing w:val="1"/>
        </w:rPr>
        <w:t xml:space="preserve">Zakres robót podany w przedmiarach robót może ulec zmianie. </w:t>
      </w:r>
    </w:p>
    <w:p w14:paraId="192F8461" w14:textId="77777777" w:rsidR="00674F4A" w:rsidRDefault="00674F4A" w:rsidP="003541F7">
      <w:pPr>
        <w:pStyle w:val="Tekstpodstawowy"/>
        <w:numPr>
          <w:ilvl w:val="1"/>
          <w:numId w:val="47"/>
        </w:numPr>
        <w:spacing w:after="0" w:line="240" w:lineRule="auto"/>
        <w:ind w:right="23"/>
        <w:jc w:val="both"/>
        <w:rPr>
          <w:rFonts w:ascii="Open Sans" w:hAnsi="Open Sans" w:cs="Open Sans"/>
          <w:spacing w:val="1"/>
        </w:rPr>
      </w:pPr>
      <w:r>
        <w:rPr>
          <w:rFonts w:ascii="Open Sans" w:hAnsi="Open Sans" w:cs="Open Sans"/>
          <w:spacing w:val="1"/>
        </w:rPr>
        <w:t xml:space="preserve">Rozliczenie faktycznie wykonanego zakresu robót nastąpi w oparciu </w:t>
      </w:r>
      <w:r>
        <w:rPr>
          <w:rFonts w:ascii="Open Sans" w:hAnsi="Open Sans" w:cs="Open Sans"/>
          <w:spacing w:val="1"/>
        </w:rPr>
        <w:br/>
        <w:t xml:space="preserve"> o kosztorys powykonawczy.  </w:t>
      </w:r>
    </w:p>
    <w:p w14:paraId="4EF6398E" w14:textId="77777777" w:rsidR="00674F4A" w:rsidRDefault="00674F4A" w:rsidP="00674F4A">
      <w:pPr>
        <w:pStyle w:val="Tekstpodstawowy"/>
        <w:widowControl w:val="0"/>
        <w:suppressAutoHyphens/>
        <w:jc w:val="both"/>
        <w:rPr>
          <w:rFonts w:ascii="Open Sans" w:hAnsi="Open Sans" w:cs="Open Sans"/>
          <w:szCs w:val="24"/>
        </w:rPr>
      </w:pPr>
    </w:p>
    <w:p w14:paraId="570ADEE4" w14:textId="77777777" w:rsidR="00674F4A" w:rsidRDefault="00674F4A" w:rsidP="003541F7">
      <w:pPr>
        <w:numPr>
          <w:ilvl w:val="0"/>
          <w:numId w:val="47"/>
        </w:numPr>
        <w:autoSpaceDE w:val="0"/>
        <w:autoSpaceDN w:val="0"/>
        <w:adjustRightInd w:val="0"/>
        <w:spacing w:after="0" w:line="240" w:lineRule="auto"/>
        <w:ind w:left="284" w:hanging="284"/>
        <w:rPr>
          <w:rFonts w:ascii="Open Sans" w:hAnsi="Open Sans" w:cs="Open Sans"/>
          <w:b/>
          <w:iCs/>
          <w:sz w:val="24"/>
          <w:szCs w:val="24"/>
          <w:u w:val="single"/>
        </w:rPr>
      </w:pPr>
      <w:r>
        <w:rPr>
          <w:rFonts w:ascii="Open Sans" w:hAnsi="Open Sans" w:cs="Open Sans"/>
          <w:b/>
          <w:iCs/>
          <w:sz w:val="24"/>
          <w:szCs w:val="24"/>
          <w:u w:val="single"/>
        </w:rPr>
        <w:t>Informacje dla Wykonawców</w:t>
      </w:r>
    </w:p>
    <w:p w14:paraId="5715B6A8" w14:textId="0F51B8D2" w:rsidR="00674F4A" w:rsidRDefault="00674F4A" w:rsidP="003541F7">
      <w:pPr>
        <w:pStyle w:val="Tekstpodstawowy"/>
        <w:numPr>
          <w:ilvl w:val="1"/>
          <w:numId w:val="47"/>
        </w:numPr>
        <w:spacing w:after="0" w:line="240" w:lineRule="auto"/>
        <w:ind w:right="23"/>
        <w:jc w:val="both"/>
        <w:rPr>
          <w:rFonts w:ascii="Open Sans" w:hAnsi="Open Sans" w:cs="Open Sans"/>
          <w:spacing w:val="1"/>
          <w:sz w:val="24"/>
          <w:szCs w:val="20"/>
        </w:rPr>
      </w:pPr>
      <w:r>
        <w:rPr>
          <w:rFonts w:ascii="Open Sans" w:hAnsi="Open Sans" w:cs="Open Sans"/>
          <w:spacing w:val="1"/>
        </w:rPr>
        <w:t>Podczas trwania robót budowlanych</w:t>
      </w:r>
      <w:r w:rsidR="003C6779">
        <w:rPr>
          <w:rFonts w:ascii="Open Sans" w:hAnsi="Open Sans" w:cs="Open Sans"/>
          <w:spacing w:val="1"/>
        </w:rPr>
        <w:t xml:space="preserve"> Regionalny</w:t>
      </w:r>
      <w:r>
        <w:rPr>
          <w:rFonts w:ascii="Open Sans" w:hAnsi="Open Sans" w:cs="Open Sans"/>
          <w:spacing w:val="1"/>
        </w:rPr>
        <w:t xml:space="preserve"> Zakład Odzysku Odpadów w Sianowie będzie w trakcie pracy.</w:t>
      </w:r>
    </w:p>
    <w:p w14:paraId="770D1F19" w14:textId="77777777" w:rsidR="00674F4A" w:rsidRDefault="00674F4A" w:rsidP="003541F7">
      <w:pPr>
        <w:pStyle w:val="Tekstpodstawowy"/>
        <w:numPr>
          <w:ilvl w:val="1"/>
          <w:numId w:val="47"/>
        </w:numPr>
        <w:spacing w:after="0" w:line="240" w:lineRule="auto"/>
        <w:ind w:right="23"/>
        <w:jc w:val="both"/>
        <w:rPr>
          <w:rFonts w:ascii="Open Sans" w:hAnsi="Open Sans" w:cs="Open Sans"/>
          <w:spacing w:val="1"/>
        </w:rPr>
      </w:pPr>
      <w:r>
        <w:rPr>
          <w:rFonts w:ascii="Open Sans" w:hAnsi="Open Sans" w:cs="Open Sans"/>
          <w:spacing w:val="1"/>
        </w:rPr>
        <w:t>Płatność za roboty budowlane będzie realizowana w 2021 roku.</w:t>
      </w:r>
    </w:p>
    <w:p w14:paraId="4D6EFAA4" w14:textId="77777777" w:rsidR="00674F4A" w:rsidRDefault="00674F4A" w:rsidP="003541F7">
      <w:pPr>
        <w:pStyle w:val="Tekstpodstawowy"/>
        <w:numPr>
          <w:ilvl w:val="1"/>
          <w:numId w:val="47"/>
        </w:numPr>
        <w:spacing w:after="0" w:line="240" w:lineRule="auto"/>
        <w:ind w:right="23"/>
        <w:jc w:val="both"/>
        <w:rPr>
          <w:rFonts w:ascii="Open Sans" w:hAnsi="Open Sans" w:cs="Open Sans"/>
          <w:spacing w:val="1"/>
        </w:rPr>
      </w:pPr>
      <w:r>
        <w:rPr>
          <w:rFonts w:ascii="Open Sans" w:hAnsi="Open Sans" w:cs="Open Sans"/>
          <w:spacing w:val="1"/>
        </w:rPr>
        <w:t>Zamawiający dopuszcza możliwość zmiany treści umowy w trybie art. 455 ustawy Pzp w przypadku:</w:t>
      </w:r>
    </w:p>
    <w:p w14:paraId="35924975" w14:textId="77777777" w:rsidR="00674F4A" w:rsidRDefault="00674F4A" w:rsidP="003541F7">
      <w:pPr>
        <w:pStyle w:val="Tekstpodstawowy"/>
        <w:widowControl w:val="0"/>
        <w:numPr>
          <w:ilvl w:val="0"/>
          <w:numId w:val="28"/>
        </w:numPr>
        <w:shd w:val="clear" w:color="auto" w:fill="FFFFFF"/>
        <w:suppressAutoHyphens/>
        <w:spacing w:after="0" w:line="240" w:lineRule="auto"/>
        <w:jc w:val="both"/>
        <w:rPr>
          <w:rFonts w:ascii="Open Sans" w:hAnsi="Open Sans" w:cs="Open Sans"/>
          <w:spacing w:val="1"/>
        </w:rPr>
      </w:pPr>
      <w:r>
        <w:rPr>
          <w:rFonts w:ascii="Open Sans" w:hAnsi="Open Sans" w:cs="Open Sans"/>
          <w:spacing w:val="1"/>
        </w:rPr>
        <w:t>udokumentowanego protokołem konieczności zwiększenia lub zmniejszenia zakresu rzeczowego robót,</w:t>
      </w:r>
    </w:p>
    <w:p w14:paraId="4818EC37" w14:textId="77777777" w:rsidR="00674F4A" w:rsidRDefault="00674F4A" w:rsidP="003541F7">
      <w:pPr>
        <w:pStyle w:val="Tekstpodstawowy"/>
        <w:widowControl w:val="0"/>
        <w:numPr>
          <w:ilvl w:val="0"/>
          <w:numId w:val="28"/>
        </w:numPr>
        <w:shd w:val="clear" w:color="auto" w:fill="FFFFFF"/>
        <w:suppressAutoHyphens/>
        <w:spacing w:after="0" w:line="240" w:lineRule="auto"/>
        <w:jc w:val="both"/>
        <w:rPr>
          <w:rFonts w:ascii="Open Sans" w:hAnsi="Open Sans" w:cs="Open Sans"/>
          <w:spacing w:val="1"/>
        </w:rPr>
      </w:pPr>
      <w:r>
        <w:rPr>
          <w:rFonts w:ascii="Open Sans" w:hAnsi="Open Sans" w:cs="Open Sans"/>
          <w:spacing w:val="1"/>
        </w:rPr>
        <w:tab/>
        <w:t>koniecznej zmiany w projekcie budowlano-wykonawczym, uzgodnionej przez strony,</w:t>
      </w:r>
    </w:p>
    <w:p w14:paraId="7F2AC43B" w14:textId="77777777" w:rsidR="00674F4A" w:rsidRDefault="00674F4A" w:rsidP="003541F7">
      <w:pPr>
        <w:pStyle w:val="Tekstpodstawowy"/>
        <w:widowControl w:val="0"/>
        <w:numPr>
          <w:ilvl w:val="0"/>
          <w:numId w:val="28"/>
        </w:numPr>
        <w:shd w:val="clear" w:color="auto" w:fill="FFFFFF"/>
        <w:suppressAutoHyphens/>
        <w:spacing w:after="0" w:line="240" w:lineRule="auto"/>
        <w:jc w:val="both"/>
        <w:rPr>
          <w:rFonts w:ascii="Open Sans" w:hAnsi="Open Sans" w:cs="Open Sans"/>
          <w:spacing w:val="1"/>
        </w:rPr>
      </w:pPr>
      <w:r>
        <w:rPr>
          <w:rFonts w:ascii="Open Sans" w:hAnsi="Open Sans" w:cs="Open Sans"/>
          <w:spacing w:val="1"/>
        </w:rPr>
        <w:t xml:space="preserve">zaakceptowanej przez zamawiającego zmiany jakości materiałów </w:t>
      </w:r>
      <w:r>
        <w:rPr>
          <w:rFonts w:ascii="Open Sans" w:hAnsi="Open Sans" w:cs="Open Sans"/>
          <w:spacing w:val="1"/>
        </w:rPr>
        <w:br/>
        <w:t>w stosunku do ujętych w nakładach rzeczowych.</w:t>
      </w:r>
    </w:p>
    <w:p w14:paraId="26B70BDD" w14:textId="77777777" w:rsidR="00674F4A" w:rsidRDefault="00674F4A" w:rsidP="00674F4A">
      <w:pPr>
        <w:pStyle w:val="Tekstpodstawowy"/>
        <w:widowControl w:val="0"/>
        <w:shd w:val="clear" w:color="auto" w:fill="FFFFFF"/>
        <w:suppressAutoHyphens/>
        <w:ind w:left="1426"/>
        <w:jc w:val="both"/>
        <w:rPr>
          <w:rFonts w:ascii="Open Sans" w:hAnsi="Open Sans" w:cs="Open Sans"/>
          <w:spacing w:val="1"/>
        </w:rPr>
      </w:pPr>
    </w:p>
    <w:p w14:paraId="574EDDA6" w14:textId="77777777" w:rsidR="00674F4A" w:rsidRDefault="00674F4A" w:rsidP="003541F7">
      <w:pPr>
        <w:numPr>
          <w:ilvl w:val="0"/>
          <w:numId w:val="47"/>
        </w:numPr>
        <w:autoSpaceDE w:val="0"/>
        <w:autoSpaceDN w:val="0"/>
        <w:adjustRightInd w:val="0"/>
        <w:spacing w:after="0" w:line="240" w:lineRule="auto"/>
        <w:ind w:left="284" w:hanging="284"/>
        <w:rPr>
          <w:rFonts w:ascii="Open Sans" w:hAnsi="Open Sans" w:cs="Open Sans"/>
          <w:b/>
          <w:iCs/>
          <w:sz w:val="24"/>
          <w:szCs w:val="24"/>
          <w:u w:val="single"/>
        </w:rPr>
      </w:pPr>
      <w:r>
        <w:rPr>
          <w:rFonts w:ascii="Open Sans" w:hAnsi="Open Sans" w:cs="Open Sans"/>
          <w:b/>
          <w:iCs/>
          <w:sz w:val="24"/>
          <w:szCs w:val="24"/>
          <w:u w:val="single"/>
        </w:rPr>
        <w:t>Wykonawca zobowiązany będzie do:</w:t>
      </w:r>
    </w:p>
    <w:p w14:paraId="079A0445" w14:textId="77777777" w:rsidR="00674F4A" w:rsidRDefault="00674F4A" w:rsidP="003541F7">
      <w:pPr>
        <w:pStyle w:val="Tekstpodstawowy"/>
        <w:widowControl w:val="0"/>
        <w:numPr>
          <w:ilvl w:val="1"/>
          <w:numId w:val="47"/>
        </w:numPr>
        <w:suppressAutoHyphens/>
        <w:spacing w:after="0" w:line="240" w:lineRule="auto"/>
        <w:jc w:val="both"/>
        <w:rPr>
          <w:rFonts w:ascii="Open Sans" w:hAnsi="Open Sans" w:cs="Open Sans"/>
          <w:sz w:val="24"/>
          <w:szCs w:val="24"/>
        </w:rPr>
      </w:pPr>
      <w:r>
        <w:rPr>
          <w:rFonts w:ascii="Open Sans" w:hAnsi="Open Sans" w:cs="Open Sans"/>
          <w:szCs w:val="24"/>
        </w:rPr>
        <w:t>Wykonawca zobowiązany jest do skompletowania i przekazania Zamawiającemu dokumentacji powykonawczej.</w:t>
      </w:r>
    </w:p>
    <w:p w14:paraId="3AA2922D" w14:textId="77777777" w:rsidR="00674F4A" w:rsidRDefault="00674F4A" w:rsidP="003541F7">
      <w:pPr>
        <w:pStyle w:val="Tekstpodstawowy"/>
        <w:widowControl w:val="0"/>
        <w:numPr>
          <w:ilvl w:val="1"/>
          <w:numId w:val="47"/>
        </w:numPr>
        <w:suppressAutoHyphens/>
        <w:spacing w:after="0" w:line="240" w:lineRule="auto"/>
        <w:jc w:val="both"/>
        <w:rPr>
          <w:rFonts w:ascii="Open Sans" w:hAnsi="Open Sans" w:cs="Open Sans"/>
          <w:szCs w:val="24"/>
        </w:rPr>
      </w:pPr>
      <w:r>
        <w:rPr>
          <w:rFonts w:ascii="Open Sans" w:hAnsi="Open Sans" w:cs="Open Sans"/>
          <w:szCs w:val="24"/>
        </w:rPr>
        <w:t>Zgłoszenia na piśmie zamawiającemu zakończenia robót potwierdzone przez Inspektora Nadzoru Inwestorskiego nie później niż 3 dni przed upływem terminu realizacji zamówienia.</w:t>
      </w:r>
    </w:p>
    <w:p w14:paraId="09CE8A4A" w14:textId="77777777" w:rsidR="00674F4A" w:rsidRDefault="00674F4A" w:rsidP="003541F7">
      <w:pPr>
        <w:pStyle w:val="Tekstpodstawowy"/>
        <w:widowControl w:val="0"/>
        <w:numPr>
          <w:ilvl w:val="1"/>
          <w:numId w:val="47"/>
        </w:numPr>
        <w:suppressAutoHyphens/>
        <w:spacing w:after="0" w:line="240" w:lineRule="auto"/>
        <w:jc w:val="both"/>
        <w:rPr>
          <w:rFonts w:ascii="Open Sans" w:hAnsi="Open Sans" w:cs="Open Sans"/>
          <w:szCs w:val="20"/>
        </w:rPr>
      </w:pPr>
      <w:r>
        <w:rPr>
          <w:rFonts w:ascii="Open Sans" w:hAnsi="Open Sans" w:cs="Open Sans"/>
          <w:szCs w:val="24"/>
        </w:rPr>
        <w:t>Wykonawca</w:t>
      </w:r>
      <w:r>
        <w:rPr>
          <w:rFonts w:ascii="Open Sans" w:hAnsi="Open Sans" w:cs="Open Sans"/>
        </w:rPr>
        <w:t xml:space="preserve"> ma obowiązek wykonywania przedmiotu Umowy z należytą starannością zgodnie z Umową, Ofertą, Projektami i Przedmiarami Robót, nienaruszającymi Umowy poleceniami Inspektora Nadzoru Inwestorskiego, zasadami wiedzy technicznej oraz normami.</w:t>
      </w:r>
    </w:p>
    <w:p w14:paraId="539BE65D" w14:textId="77777777" w:rsidR="00674F4A" w:rsidRDefault="00674F4A" w:rsidP="00674F4A">
      <w:pPr>
        <w:shd w:val="clear" w:color="auto" w:fill="FFFFFF"/>
        <w:spacing w:after="0" w:line="240" w:lineRule="auto"/>
        <w:jc w:val="both"/>
        <w:rPr>
          <w:rFonts w:ascii="Open Sans" w:hAnsi="Open Sans" w:cs="Open Sans"/>
          <w:sz w:val="24"/>
          <w:szCs w:val="24"/>
          <w:lang w:eastAsia="pl-PL"/>
        </w:rPr>
      </w:pPr>
    </w:p>
    <w:p w14:paraId="1EE16171" w14:textId="77777777" w:rsidR="00674F4A" w:rsidRDefault="00674F4A" w:rsidP="003541F7">
      <w:pPr>
        <w:numPr>
          <w:ilvl w:val="0"/>
          <w:numId w:val="47"/>
        </w:numPr>
        <w:autoSpaceDE w:val="0"/>
        <w:autoSpaceDN w:val="0"/>
        <w:adjustRightInd w:val="0"/>
        <w:spacing w:after="0" w:line="240" w:lineRule="auto"/>
        <w:ind w:left="284" w:hanging="284"/>
        <w:rPr>
          <w:rFonts w:ascii="Open Sans" w:hAnsi="Open Sans" w:cs="Open Sans"/>
          <w:b/>
          <w:iCs/>
          <w:sz w:val="24"/>
          <w:szCs w:val="24"/>
          <w:u w:val="single"/>
        </w:rPr>
      </w:pPr>
      <w:r>
        <w:rPr>
          <w:rFonts w:ascii="Open Sans" w:hAnsi="Open Sans" w:cs="Open Sans"/>
          <w:b/>
          <w:iCs/>
          <w:sz w:val="24"/>
          <w:szCs w:val="24"/>
          <w:u w:val="single"/>
        </w:rPr>
        <w:t>Instalację należy wykonać zgodnie z:</w:t>
      </w:r>
    </w:p>
    <w:p w14:paraId="4763F5DB" w14:textId="77777777" w:rsidR="00674F4A" w:rsidRDefault="00674F4A" w:rsidP="003541F7">
      <w:pPr>
        <w:pStyle w:val="Tekstpodstawowy"/>
        <w:widowControl w:val="0"/>
        <w:numPr>
          <w:ilvl w:val="1"/>
          <w:numId w:val="47"/>
        </w:numPr>
        <w:shd w:val="clear" w:color="auto" w:fill="FFFFFF"/>
        <w:tabs>
          <w:tab w:val="left" w:pos="284"/>
        </w:tabs>
        <w:suppressAutoHyphens/>
        <w:spacing w:after="0" w:line="240" w:lineRule="auto"/>
        <w:jc w:val="both"/>
        <w:rPr>
          <w:rFonts w:ascii="Open Sans" w:hAnsi="Open Sans" w:cs="Open Sans"/>
          <w:color w:val="000000"/>
          <w:sz w:val="24"/>
          <w:szCs w:val="24"/>
        </w:rPr>
      </w:pPr>
      <w:r>
        <w:rPr>
          <w:rFonts w:ascii="Open Sans" w:hAnsi="Open Sans" w:cs="Open Sans"/>
          <w:color w:val="000000"/>
          <w:szCs w:val="24"/>
        </w:rPr>
        <w:t xml:space="preserve">Realizacja zamówienia podlega prawu polskiemu, w tym w oparciu </w:t>
      </w:r>
      <w:r>
        <w:rPr>
          <w:rFonts w:ascii="Open Sans" w:hAnsi="Open Sans" w:cs="Open Sans"/>
          <w:color w:val="000000"/>
          <w:szCs w:val="24"/>
        </w:rPr>
        <w:br/>
        <w:t>o przepisy zawarte w:</w:t>
      </w:r>
    </w:p>
    <w:p w14:paraId="60DBA92D" w14:textId="2BCC6D60" w:rsidR="00674F4A" w:rsidRPr="004434B4" w:rsidRDefault="00674F4A" w:rsidP="003541F7">
      <w:pPr>
        <w:numPr>
          <w:ilvl w:val="0"/>
          <w:numId w:val="29"/>
        </w:numPr>
        <w:autoSpaceDE w:val="0"/>
        <w:autoSpaceDN w:val="0"/>
        <w:adjustRightInd w:val="0"/>
        <w:spacing w:after="0" w:line="240" w:lineRule="auto"/>
        <w:jc w:val="both"/>
        <w:rPr>
          <w:rFonts w:ascii="Open Sans" w:hAnsi="Open Sans" w:cs="Open Sans"/>
          <w:lang w:eastAsia="pl-PL"/>
        </w:rPr>
      </w:pPr>
      <w:r w:rsidRPr="004434B4">
        <w:rPr>
          <w:rFonts w:ascii="Open Sans" w:hAnsi="Open Sans" w:cs="Open Sans"/>
          <w:lang w:eastAsia="pl-PL"/>
        </w:rPr>
        <w:t>Ustawie z dnia 23 kwietnia 1964 r. Kodeks Cywilny (t.j. Dz. U. z 2020r. poz. 1740,</w:t>
      </w:r>
      <w:r w:rsidR="004434B4">
        <w:rPr>
          <w:rFonts w:ascii="Open Sans" w:hAnsi="Open Sans" w:cs="Open Sans"/>
          <w:lang w:eastAsia="pl-PL"/>
        </w:rPr>
        <w:t xml:space="preserve"> </w:t>
      </w:r>
      <w:r w:rsidRPr="004434B4">
        <w:rPr>
          <w:rFonts w:ascii="Open Sans" w:hAnsi="Open Sans" w:cs="Open Sans"/>
          <w:lang w:eastAsia="pl-PL"/>
        </w:rPr>
        <w:t>2320).</w:t>
      </w:r>
    </w:p>
    <w:p w14:paraId="65F5FC49" w14:textId="21981465" w:rsidR="00674F4A" w:rsidRPr="004434B4" w:rsidRDefault="00674F4A" w:rsidP="003541F7">
      <w:pPr>
        <w:pStyle w:val="Tekstpodstawowy"/>
        <w:widowControl w:val="0"/>
        <w:numPr>
          <w:ilvl w:val="0"/>
          <w:numId w:val="29"/>
        </w:numPr>
        <w:shd w:val="clear" w:color="auto" w:fill="FFFFFF"/>
        <w:suppressAutoHyphens/>
        <w:spacing w:after="0" w:line="240" w:lineRule="auto"/>
        <w:jc w:val="both"/>
        <w:rPr>
          <w:rFonts w:ascii="Open Sans" w:hAnsi="Open Sans" w:cs="Open Sans"/>
          <w:spacing w:val="1"/>
          <w:lang w:eastAsia="pl-PL"/>
        </w:rPr>
      </w:pPr>
      <w:r w:rsidRPr="004434B4">
        <w:rPr>
          <w:rFonts w:ascii="Open Sans" w:hAnsi="Open Sans" w:cs="Open Sans"/>
          <w:spacing w:val="1"/>
        </w:rPr>
        <w:t xml:space="preserve">Ustawie z dnia </w:t>
      </w:r>
      <w:r w:rsidR="00E138F5" w:rsidRPr="004434B4">
        <w:rPr>
          <w:rFonts w:ascii="Open Sans" w:hAnsi="Open Sans" w:cs="Open Sans"/>
          <w:spacing w:val="1"/>
        </w:rPr>
        <w:t xml:space="preserve">11 września 2019 </w:t>
      </w:r>
      <w:r w:rsidRPr="004434B4">
        <w:rPr>
          <w:rFonts w:ascii="Open Sans" w:hAnsi="Open Sans" w:cs="Open Sans"/>
          <w:spacing w:val="1"/>
        </w:rPr>
        <w:t xml:space="preserve">r. Prawo Zamówień Publicznych </w:t>
      </w:r>
      <w:r w:rsidRPr="004434B4">
        <w:rPr>
          <w:rFonts w:ascii="Open Sans" w:hAnsi="Open Sans" w:cs="Open Sans"/>
          <w:spacing w:val="1"/>
        </w:rPr>
        <w:br/>
        <w:t xml:space="preserve">(t.j. Dz.U. z </w:t>
      </w:r>
      <w:r w:rsidR="00AF4EA5" w:rsidRPr="004434B4">
        <w:rPr>
          <w:rFonts w:ascii="Open Sans" w:hAnsi="Open Sans" w:cs="Open Sans"/>
          <w:spacing w:val="1"/>
        </w:rPr>
        <w:t>2021</w:t>
      </w:r>
      <w:r w:rsidRPr="004434B4">
        <w:rPr>
          <w:rFonts w:ascii="Open Sans" w:hAnsi="Open Sans" w:cs="Open Sans"/>
          <w:spacing w:val="1"/>
        </w:rPr>
        <w:t xml:space="preserve"> r. poz. </w:t>
      </w:r>
      <w:r w:rsidR="00AF4EA5" w:rsidRPr="004434B4">
        <w:rPr>
          <w:rFonts w:ascii="Open Sans" w:hAnsi="Open Sans" w:cs="Open Sans"/>
          <w:spacing w:val="1"/>
        </w:rPr>
        <w:t>1</w:t>
      </w:r>
      <w:r w:rsidR="00AB3BD9" w:rsidRPr="004434B4">
        <w:rPr>
          <w:rFonts w:ascii="Open Sans" w:hAnsi="Open Sans" w:cs="Open Sans"/>
          <w:spacing w:val="1"/>
        </w:rPr>
        <w:t>1</w:t>
      </w:r>
      <w:r w:rsidR="00CE67B4" w:rsidRPr="004434B4">
        <w:rPr>
          <w:rFonts w:ascii="Open Sans" w:hAnsi="Open Sans" w:cs="Open Sans"/>
          <w:spacing w:val="1"/>
        </w:rPr>
        <w:t>29</w:t>
      </w:r>
      <w:r w:rsidRPr="004434B4">
        <w:rPr>
          <w:rFonts w:ascii="Open Sans" w:hAnsi="Open Sans" w:cs="Open Sans"/>
          <w:spacing w:val="1"/>
        </w:rPr>
        <w:t>).</w:t>
      </w:r>
    </w:p>
    <w:p w14:paraId="28DC6DAA" w14:textId="77777777" w:rsidR="00674F4A" w:rsidRPr="004434B4" w:rsidRDefault="00674F4A" w:rsidP="003541F7">
      <w:pPr>
        <w:pStyle w:val="Tekstpodstawowy"/>
        <w:widowControl w:val="0"/>
        <w:numPr>
          <w:ilvl w:val="0"/>
          <w:numId w:val="29"/>
        </w:numPr>
        <w:shd w:val="clear" w:color="auto" w:fill="FFFFFF"/>
        <w:suppressAutoHyphens/>
        <w:spacing w:after="0" w:line="240" w:lineRule="auto"/>
        <w:jc w:val="both"/>
        <w:rPr>
          <w:rFonts w:ascii="Open Sans" w:hAnsi="Open Sans" w:cs="Open Sans"/>
          <w:spacing w:val="1"/>
        </w:rPr>
      </w:pPr>
      <w:r w:rsidRPr="004434B4">
        <w:rPr>
          <w:rFonts w:ascii="Open Sans" w:hAnsi="Open Sans" w:cs="Open Sans"/>
          <w:spacing w:val="1"/>
        </w:rPr>
        <w:t xml:space="preserve">Ustawie z dnia 16 kwietnia 2004r. o wyrobach budowlanych (t.j. Dz. U. </w:t>
      </w:r>
      <w:r w:rsidRPr="004434B4">
        <w:rPr>
          <w:rFonts w:ascii="Open Sans" w:hAnsi="Open Sans" w:cs="Open Sans"/>
          <w:spacing w:val="1"/>
        </w:rPr>
        <w:br/>
        <w:t>z 2019r. poz. 266, 730).</w:t>
      </w:r>
    </w:p>
    <w:p w14:paraId="2B67D0E0" w14:textId="77777777" w:rsidR="00674F4A" w:rsidRPr="004434B4" w:rsidRDefault="00674F4A" w:rsidP="003541F7">
      <w:pPr>
        <w:pStyle w:val="Tekstpodstawowy"/>
        <w:widowControl w:val="0"/>
        <w:numPr>
          <w:ilvl w:val="0"/>
          <w:numId w:val="29"/>
        </w:numPr>
        <w:shd w:val="clear" w:color="auto" w:fill="FFFFFF"/>
        <w:suppressAutoHyphens/>
        <w:spacing w:after="0" w:line="240" w:lineRule="auto"/>
        <w:jc w:val="both"/>
        <w:rPr>
          <w:rFonts w:ascii="Open Sans" w:hAnsi="Open Sans" w:cs="Open Sans"/>
          <w:spacing w:val="1"/>
        </w:rPr>
      </w:pPr>
      <w:r w:rsidRPr="004434B4">
        <w:rPr>
          <w:rFonts w:ascii="Open Sans" w:hAnsi="Open Sans" w:cs="Open Sans"/>
          <w:spacing w:val="1"/>
        </w:rPr>
        <w:t>Ustawie Prawo Budowlane z dnia 7 lipca 1994r. (t.j. Dz. U. z 2020r. poz. 1333, 2127, 2320, z 2021r. poz. 11, 234, 282).</w:t>
      </w:r>
    </w:p>
    <w:p w14:paraId="48C4EB1B" w14:textId="77777777" w:rsidR="00674F4A" w:rsidRDefault="00674F4A" w:rsidP="003541F7">
      <w:pPr>
        <w:pStyle w:val="Tekstpodstawowy"/>
        <w:widowControl w:val="0"/>
        <w:numPr>
          <w:ilvl w:val="0"/>
          <w:numId w:val="29"/>
        </w:numPr>
        <w:shd w:val="clear" w:color="auto" w:fill="FFFFFF"/>
        <w:tabs>
          <w:tab w:val="num" w:pos="567"/>
        </w:tabs>
        <w:suppressAutoHyphens/>
        <w:spacing w:after="0" w:line="240" w:lineRule="auto"/>
        <w:jc w:val="both"/>
        <w:rPr>
          <w:rFonts w:ascii="Open Sans" w:hAnsi="Open Sans" w:cs="Open Sans"/>
          <w:spacing w:val="1"/>
        </w:rPr>
      </w:pPr>
      <w:r>
        <w:rPr>
          <w:rFonts w:ascii="Open Sans" w:hAnsi="Open Sans" w:cs="Open Sans"/>
          <w:spacing w:val="1"/>
        </w:rPr>
        <w:lastRenderedPageBreak/>
        <w:t xml:space="preserve">Rozporządzenie Ministra Infrastruktury i Budownictwa z dnia </w:t>
      </w:r>
      <w:r>
        <w:rPr>
          <w:rFonts w:ascii="Open Sans" w:hAnsi="Open Sans" w:cs="Open Sans"/>
          <w:spacing w:val="1"/>
        </w:rPr>
        <w:br/>
        <w:t xml:space="preserve">17 listopada 2016 r. w sprawie sposobu deklarowania właściwości użytkowych wyrobów budowlanych oraz sposobu znakowania ich znakiem budowlanym (t.j. Dz.U. 2016r. poz. 1966, z 2018r. poz. 1233, </w:t>
      </w:r>
      <w:r>
        <w:rPr>
          <w:rFonts w:ascii="Open Sans" w:hAnsi="Open Sans" w:cs="Open Sans"/>
          <w:spacing w:val="1"/>
        </w:rPr>
        <w:br/>
        <w:t xml:space="preserve">z 2019r. poz. 1176). </w:t>
      </w:r>
    </w:p>
    <w:p w14:paraId="457C3A75" w14:textId="77777777" w:rsidR="00674F4A" w:rsidRDefault="00674F4A" w:rsidP="003541F7">
      <w:pPr>
        <w:pStyle w:val="Tekstpodstawowy"/>
        <w:widowControl w:val="0"/>
        <w:numPr>
          <w:ilvl w:val="0"/>
          <w:numId w:val="29"/>
        </w:numPr>
        <w:shd w:val="clear" w:color="auto" w:fill="FFFFFF"/>
        <w:tabs>
          <w:tab w:val="num" w:pos="567"/>
        </w:tabs>
        <w:suppressAutoHyphens/>
        <w:spacing w:after="0" w:line="240" w:lineRule="auto"/>
        <w:jc w:val="both"/>
        <w:rPr>
          <w:rFonts w:ascii="Open Sans" w:hAnsi="Open Sans" w:cs="Open Sans"/>
          <w:spacing w:val="1"/>
        </w:rPr>
      </w:pPr>
      <w:r>
        <w:rPr>
          <w:rFonts w:ascii="Open Sans" w:hAnsi="Open Sans" w:cs="Open Sans"/>
          <w:spacing w:val="1"/>
        </w:rPr>
        <w:t xml:space="preserve">Rozporządzenie Ministra Infrastruktury z dnia 6 lutego 2003r. </w:t>
      </w:r>
      <w:r>
        <w:rPr>
          <w:rFonts w:ascii="Open Sans" w:hAnsi="Open Sans" w:cs="Open Sans"/>
          <w:spacing w:val="1"/>
        </w:rPr>
        <w:br/>
        <w:t>w sprawie bezpieczeństwa i higieny pracy podczas wykonywania robót budowlanych</w:t>
      </w:r>
      <w:r>
        <w:t xml:space="preserve"> (t.j. </w:t>
      </w:r>
      <w:r>
        <w:rPr>
          <w:rFonts w:ascii="Open Sans" w:hAnsi="Open Sans" w:cs="Open Sans"/>
          <w:spacing w:val="1"/>
        </w:rPr>
        <w:t>Dz.U. 2003r. nr 47 poz. 401).</w:t>
      </w:r>
    </w:p>
    <w:p w14:paraId="49DB7791" w14:textId="77777777" w:rsidR="00674F4A" w:rsidRPr="002250EE" w:rsidRDefault="00674F4A" w:rsidP="003541F7">
      <w:pPr>
        <w:pStyle w:val="Tekstpodstawowy"/>
        <w:widowControl w:val="0"/>
        <w:numPr>
          <w:ilvl w:val="1"/>
          <w:numId w:val="47"/>
        </w:numPr>
        <w:shd w:val="clear" w:color="auto" w:fill="FFFFFF"/>
        <w:tabs>
          <w:tab w:val="left" w:pos="284"/>
        </w:tabs>
        <w:suppressAutoHyphens/>
        <w:spacing w:after="0" w:line="240" w:lineRule="auto"/>
        <w:jc w:val="both"/>
        <w:rPr>
          <w:rFonts w:ascii="Open Sans" w:hAnsi="Open Sans" w:cs="Open Sans"/>
          <w:color w:val="000000"/>
        </w:rPr>
      </w:pPr>
      <w:r>
        <w:rPr>
          <w:rFonts w:ascii="Open Sans" w:hAnsi="Open Sans" w:cs="Open Sans"/>
          <w:color w:val="000000"/>
          <w:szCs w:val="24"/>
        </w:rPr>
        <w:t>Normy.</w:t>
      </w:r>
    </w:p>
    <w:p w14:paraId="0386C015" w14:textId="77777777" w:rsidR="00674F4A" w:rsidRPr="002250EE" w:rsidRDefault="00674F4A" w:rsidP="003541F7">
      <w:pPr>
        <w:numPr>
          <w:ilvl w:val="0"/>
          <w:numId w:val="30"/>
        </w:numPr>
        <w:autoSpaceDE w:val="0"/>
        <w:autoSpaceDN w:val="0"/>
        <w:adjustRightInd w:val="0"/>
        <w:spacing w:after="0" w:line="240" w:lineRule="auto"/>
        <w:jc w:val="both"/>
        <w:rPr>
          <w:rFonts w:ascii="Open Sans" w:hAnsi="Open Sans" w:cs="Open Sans"/>
          <w:color w:val="000000"/>
          <w:lang w:eastAsia="pl-PL"/>
        </w:rPr>
      </w:pPr>
      <w:r w:rsidRPr="002250EE">
        <w:rPr>
          <w:rFonts w:ascii="Open Sans" w:hAnsi="Open Sans" w:cs="Open Sans"/>
          <w:color w:val="000000"/>
          <w:lang w:eastAsia="pl-PL"/>
        </w:rPr>
        <w:t>PN-IEC 60364-7-713:2017-10 Instalacje elektryczne w obiektach budowlanych.</w:t>
      </w:r>
    </w:p>
    <w:p w14:paraId="6383A744" w14:textId="77777777" w:rsidR="00674F4A" w:rsidRPr="002250EE" w:rsidRDefault="00674F4A" w:rsidP="003541F7">
      <w:pPr>
        <w:numPr>
          <w:ilvl w:val="0"/>
          <w:numId w:val="30"/>
        </w:numPr>
        <w:autoSpaceDE w:val="0"/>
        <w:autoSpaceDN w:val="0"/>
        <w:adjustRightInd w:val="0"/>
        <w:spacing w:after="0" w:line="240" w:lineRule="auto"/>
        <w:jc w:val="both"/>
        <w:rPr>
          <w:rFonts w:ascii="Open Sans" w:hAnsi="Open Sans" w:cs="Open Sans"/>
          <w:color w:val="000000"/>
          <w:lang w:eastAsia="pl-PL"/>
        </w:rPr>
      </w:pPr>
      <w:r w:rsidRPr="002250EE">
        <w:rPr>
          <w:rFonts w:ascii="Open Sans" w:hAnsi="Open Sans" w:cs="Open Sans"/>
          <w:color w:val="000000"/>
          <w:lang w:eastAsia="pl-PL"/>
        </w:rPr>
        <w:t>PN-EN 50173-1:2018-07 Technika informatyczna - Systemy okablowania strukturalnego - Część 1: Wymagania ogólne.</w:t>
      </w:r>
    </w:p>
    <w:p w14:paraId="4CB4BA0A" w14:textId="77777777" w:rsidR="00674F4A" w:rsidRPr="002250EE" w:rsidRDefault="00674F4A" w:rsidP="003541F7">
      <w:pPr>
        <w:numPr>
          <w:ilvl w:val="0"/>
          <w:numId w:val="30"/>
        </w:numPr>
        <w:autoSpaceDE w:val="0"/>
        <w:autoSpaceDN w:val="0"/>
        <w:adjustRightInd w:val="0"/>
        <w:spacing w:after="0" w:line="240" w:lineRule="auto"/>
        <w:jc w:val="both"/>
        <w:rPr>
          <w:rFonts w:ascii="Open Sans" w:hAnsi="Open Sans" w:cs="Open Sans"/>
          <w:color w:val="000000"/>
          <w:lang w:eastAsia="pl-PL"/>
        </w:rPr>
      </w:pPr>
      <w:r w:rsidRPr="002250EE">
        <w:rPr>
          <w:rFonts w:ascii="Open Sans" w:hAnsi="Open Sans" w:cs="Open Sans"/>
          <w:color w:val="000000"/>
          <w:lang w:eastAsia="pl-PL"/>
        </w:rPr>
        <w:t xml:space="preserve">PN-HD 60364-4-41:2007 </w:t>
      </w:r>
      <w:r w:rsidRPr="002250EE">
        <w:rPr>
          <w:rFonts w:ascii="Open Sans" w:hAnsi="Open Sans" w:cs="Open Sans"/>
          <w:color w:val="000000"/>
          <w:lang w:eastAsia="pl-PL"/>
        </w:rPr>
        <w:tab/>
        <w:t>Instalacje elektryczne w obiektach budowlanych - Ochrona dla zapewnienia bezpieczeństwa - Ochrona przeciwporażeniowa.</w:t>
      </w:r>
    </w:p>
    <w:p w14:paraId="4C51DF68" w14:textId="77777777" w:rsidR="00674F4A" w:rsidRPr="002250EE" w:rsidRDefault="00674F4A" w:rsidP="003541F7">
      <w:pPr>
        <w:numPr>
          <w:ilvl w:val="0"/>
          <w:numId w:val="30"/>
        </w:numPr>
        <w:autoSpaceDE w:val="0"/>
        <w:autoSpaceDN w:val="0"/>
        <w:adjustRightInd w:val="0"/>
        <w:spacing w:after="0" w:line="240" w:lineRule="auto"/>
        <w:jc w:val="both"/>
        <w:rPr>
          <w:rFonts w:ascii="Open Sans" w:hAnsi="Open Sans" w:cs="Open Sans"/>
          <w:color w:val="000000"/>
          <w:lang w:eastAsia="pl-PL"/>
        </w:rPr>
      </w:pPr>
      <w:r w:rsidRPr="002250EE">
        <w:rPr>
          <w:rFonts w:ascii="Open Sans" w:hAnsi="Open Sans" w:cs="Open Sans"/>
          <w:color w:val="000000"/>
          <w:lang w:eastAsia="pl-PL"/>
        </w:rPr>
        <w:t xml:space="preserve">PN-B-02877-4:2001/Az1:2006 </w:t>
      </w:r>
      <w:r w:rsidRPr="002250EE">
        <w:rPr>
          <w:rFonts w:ascii="Open Sans" w:hAnsi="Open Sans" w:cs="Open Sans"/>
          <w:color w:val="000000"/>
          <w:lang w:eastAsia="pl-PL"/>
        </w:rPr>
        <w:tab/>
        <w:t>Ochrona przeciwpożarowa budynków - Instalacje grawitacyjne do odprowadzania dymu i ciepła - Zasady projektowania.</w:t>
      </w:r>
    </w:p>
    <w:p w14:paraId="7BF48772" w14:textId="77777777" w:rsidR="00674F4A" w:rsidRPr="002250EE" w:rsidRDefault="00674F4A" w:rsidP="003541F7">
      <w:pPr>
        <w:numPr>
          <w:ilvl w:val="0"/>
          <w:numId w:val="30"/>
        </w:numPr>
        <w:autoSpaceDE w:val="0"/>
        <w:autoSpaceDN w:val="0"/>
        <w:adjustRightInd w:val="0"/>
        <w:spacing w:after="0" w:line="240" w:lineRule="auto"/>
        <w:jc w:val="both"/>
        <w:rPr>
          <w:rFonts w:ascii="Open Sans" w:hAnsi="Open Sans" w:cs="Open Sans"/>
          <w:color w:val="000000"/>
          <w:lang w:eastAsia="pl-PL"/>
        </w:rPr>
      </w:pPr>
      <w:r w:rsidRPr="002250EE">
        <w:rPr>
          <w:rFonts w:ascii="Open Sans" w:hAnsi="Open Sans" w:cs="Open Sans"/>
          <w:color w:val="000000"/>
          <w:lang w:eastAsia="pl-PL"/>
        </w:rPr>
        <w:t xml:space="preserve">SITP WP </w:t>
      </w:r>
      <w:r w:rsidRPr="002250EE">
        <w:rPr>
          <w:rFonts w:ascii="Cambria Math" w:hAnsi="Cambria Math" w:cs="Cambria Math"/>
          <w:color w:val="000000"/>
          <w:lang w:eastAsia="pl-PL"/>
        </w:rPr>
        <w:t>‐</w:t>
      </w:r>
      <w:r w:rsidRPr="002250EE">
        <w:rPr>
          <w:rFonts w:ascii="Open Sans" w:hAnsi="Open Sans" w:cs="Open Sans"/>
          <w:color w:val="000000"/>
          <w:lang w:eastAsia="pl-PL"/>
        </w:rPr>
        <w:t xml:space="preserve"> 02.2001 Wytyczne projektowania systemów sygnalizacji pożarowej.</w:t>
      </w:r>
    </w:p>
    <w:p w14:paraId="6EFD2B7A" w14:textId="64988FA6" w:rsidR="00674F4A" w:rsidRPr="002250EE" w:rsidRDefault="00674F4A" w:rsidP="003541F7">
      <w:pPr>
        <w:numPr>
          <w:ilvl w:val="0"/>
          <w:numId w:val="30"/>
        </w:numPr>
        <w:autoSpaceDE w:val="0"/>
        <w:autoSpaceDN w:val="0"/>
        <w:adjustRightInd w:val="0"/>
        <w:spacing w:after="0" w:line="240" w:lineRule="auto"/>
        <w:jc w:val="both"/>
        <w:rPr>
          <w:rFonts w:ascii="Open Sans" w:hAnsi="Open Sans" w:cs="Open Sans"/>
          <w:color w:val="000000"/>
          <w:lang w:eastAsia="pl-PL"/>
        </w:rPr>
      </w:pPr>
      <w:r w:rsidRPr="002250EE">
        <w:rPr>
          <w:rFonts w:ascii="Open Sans" w:hAnsi="Open Sans" w:cs="Open Sans"/>
          <w:color w:val="000000"/>
          <w:lang w:eastAsia="pl-PL"/>
        </w:rPr>
        <w:t>PN-EN 13162:2009 Wyroby do izolacji cieplnej w budownictwie -Wyroby z wełny mineralnej (MW) produkowane fabrycznie -Specyfikacja.</w:t>
      </w:r>
    </w:p>
    <w:p w14:paraId="0179EC52" w14:textId="77777777" w:rsidR="00674F4A" w:rsidRPr="002250EE" w:rsidRDefault="00674F4A" w:rsidP="003541F7">
      <w:pPr>
        <w:numPr>
          <w:ilvl w:val="0"/>
          <w:numId w:val="30"/>
        </w:numPr>
        <w:autoSpaceDE w:val="0"/>
        <w:autoSpaceDN w:val="0"/>
        <w:adjustRightInd w:val="0"/>
        <w:spacing w:after="0" w:line="240" w:lineRule="auto"/>
        <w:jc w:val="both"/>
        <w:rPr>
          <w:rFonts w:ascii="Open Sans" w:hAnsi="Open Sans" w:cs="Open Sans"/>
          <w:color w:val="000000"/>
          <w:lang w:eastAsia="pl-PL"/>
        </w:rPr>
      </w:pPr>
      <w:r w:rsidRPr="002250EE">
        <w:rPr>
          <w:rFonts w:ascii="Open Sans" w:hAnsi="Open Sans" w:cs="Open Sans"/>
          <w:color w:val="000000"/>
          <w:lang w:eastAsia="pl-PL"/>
        </w:rPr>
        <w:t>PN-B-02020:1991</w:t>
      </w:r>
      <w:r w:rsidRPr="002250EE">
        <w:t xml:space="preserve"> </w:t>
      </w:r>
      <w:r w:rsidRPr="002250EE">
        <w:rPr>
          <w:rFonts w:ascii="Open Sans" w:hAnsi="Open Sans" w:cs="Open Sans"/>
          <w:color w:val="000000"/>
          <w:lang w:eastAsia="pl-PL"/>
        </w:rPr>
        <w:t xml:space="preserve">Ochrona cieplna budynków - Wymagania </w:t>
      </w:r>
      <w:r w:rsidRPr="002250EE">
        <w:rPr>
          <w:rFonts w:ascii="Open Sans" w:hAnsi="Open Sans" w:cs="Open Sans"/>
          <w:color w:val="000000"/>
          <w:lang w:eastAsia="pl-PL"/>
        </w:rPr>
        <w:br/>
        <w:t>i obliczenia.</w:t>
      </w:r>
    </w:p>
    <w:p w14:paraId="3D6BC926" w14:textId="45DDAF3D" w:rsidR="00674F4A" w:rsidRPr="002250EE" w:rsidRDefault="00674F4A" w:rsidP="003541F7">
      <w:pPr>
        <w:numPr>
          <w:ilvl w:val="0"/>
          <w:numId w:val="30"/>
        </w:numPr>
        <w:autoSpaceDE w:val="0"/>
        <w:autoSpaceDN w:val="0"/>
        <w:adjustRightInd w:val="0"/>
        <w:spacing w:after="0" w:line="240" w:lineRule="auto"/>
        <w:jc w:val="both"/>
        <w:rPr>
          <w:rFonts w:ascii="Open Sans" w:hAnsi="Open Sans" w:cs="Open Sans"/>
          <w:color w:val="000000"/>
          <w:lang w:eastAsia="pl-PL"/>
        </w:rPr>
      </w:pPr>
      <w:r w:rsidRPr="002250EE">
        <w:rPr>
          <w:rFonts w:ascii="Open Sans" w:hAnsi="Open Sans" w:cs="Open Sans"/>
          <w:color w:val="000000"/>
          <w:lang w:eastAsia="pl-PL"/>
        </w:rPr>
        <w:t xml:space="preserve">PN-EN ISO 9229:2007 </w:t>
      </w:r>
      <w:r w:rsidRPr="002250EE">
        <w:rPr>
          <w:rFonts w:ascii="Open Sans" w:hAnsi="Open Sans" w:cs="Open Sans"/>
          <w:color w:val="000000"/>
          <w:lang w:eastAsia="pl-PL"/>
        </w:rPr>
        <w:tab/>
        <w:t xml:space="preserve">Izolacja cieplna - Materiały, wyroby </w:t>
      </w:r>
      <w:r w:rsidRPr="002250EE">
        <w:rPr>
          <w:rFonts w:ascii="Open Sans" w:hAnsi="Open Sans" w:cs="Open Sans"/>
          <w:color w:val="000000"/>
          <w:lang w:eastAsia="pl-PL"/>
        </w:rPr>
        <w:br/>
        <w:t>i systemy – Terminologia.</w:t>
      </w:r>
    </w:p>
    <w:p w14:paraId="6B109BF5" w14:textId="62A3ED91" w:rsidR="00674F4A" w:rsidRPr="002250EE" w:rsidRDefault="00674F4A" w:rsidP="003541F7">
      <w:pPr>
        <w:numPr>
          <w:ilvl w:val="0"/>
          <w:numId w:val="30"/>
        </w:numPr>
        <w:autoSpaceDE w:val="0"/>
        <w:autoSpaceDN w:val="0"/>
        <w:adjustRightInd w:val="0"/>
        <w:spacing w:after="0" w:line="240" w:lineRule="auto"/>
        <w:jc w:val="both"/>
        <w:rPr>
          <w:rFonts w:ascii="Open Sans" w:hAnsi="Open Sans" w:cs="Open Sans"/>
          <w:color w:val="000000"/>
          <w:lang w:eastAsia="pl-PL"/>
        </w:rPr>
      </w:pPr>
      <w:r w:rsidRPr="002250EE">
        <w:rPr>
          <w:rFonts w:ascii="Open Sans" w:hAnsi="Open Sans" w:cs="Open Sans"/>
          <w:color w:val="000000"/>
          <w:lang w:eastAsia="pl-PL"/>
        </w:rPr>
        <w:t>PN-EN ISO 7345:1998 Izolacja cieplna - Wielkości fizyczne i definicje.</w:t>
      </w:r>
    </w:p>
    <w:p w14:paraId="773BF38C" w14:textId="77777777" w:rsidR="00674F4A" w:rsidRPr="002250EE" w:rsidRDefault="00674F4A" w:rsidP="003541F7">
      <w:pPr>
        <w:numPr>
          <w:ilvl w:val="0"/>
          <w:numId w:val="30"/>
        </w:numPr>
        <w:autoSpaceDE w:val="0"/>
        <w:autoSpaceDN w:val="0"/>
        <w:adjustRightInd w:val="0"/>
        <w:spacing w:after="0" w:line="240" w:lineRule="auto"/>
        <w:jc w:val="both"/>
        <w:rPr>
          <w:rFonts w:ascii="Open Sans" w:hAnsi="Open Sans" w:cs="Open Sans"/>
          <w:color w:val="000000"/>
          <w:lang w:eastAsia="pl-PL"/>
        </w:rPr>
      </w:pPr>
      <w:r w:rsidRPr="002250EE">
        <w:rPr>
          <w:rFonts w:ascii="Open Sans" w:hAnsi="Open Sans" w:cs="Open Sans"/>
          <w:color w:val="000000"/>
          <w:lang w:eastAsia="pl-PL"/>
        </w:rPr>
        <w:t>PN-EN 13707+A2:2009 Elastyczne wyroby wodochronne - Wyroby asfaltowe na osnowie do pokryć dachowych - Definicje i właściwości.</w:t>
      </w:r>
    </w:p>
    <w:p w14:paraId="51FB3147" w14:textId="77777777" w:rsidR="00674F4A" w:rsidRPr="002250EE" w:rsidRDefault="00674F4A" w:rsidP="00674F4A">
      <w:pPr>
        <w:autoSpaceDE w:val="0"/>
        <w:autoSpaceDN w:val="0"/>
        <w:adjustRightInd w:val="0"/>
        <w:spacing w:after="0" w:line="240" w:lineRule="auto"/>
        <w:jc w:val="both"/>
        <w:rPr>
          <w:rFonts w:ascii="Open Sans" w:hAnsi="Open Sans" w:cs="Open Sans"/>
          <w:color w:val="000000"/>
          <w:lang w:eastAsia="pl-PL"/>
        </w:rPr>
      </w:pPr>
    </w:p>
    <w:p w14:paraId="2C9E4E88" w14:textId="77777777" w:rsidR="00674F4A" w:rsidRDefault="00674F4A" w:rsidP="003541F7">
      <w:pPr>
        <w:numPr>
          <w:ilvl w:val="0"/>
          <w:numId w:val="47"/>
        </w:numPr>
        <w:autoSpaceDE w:val="0"/>
        <w:autoSpaceDN w:val="0"/>
        <w:adjustRightInd w:val="0"/>
        <w:spacing w:after="0" w:line="240" w:lineRule="auto"/>
        <w:ind w:left="284" w:hanging="284"/>
        <w:rPr>
          <w:rFonts w:ascii="Open Sans" w:hAnsi="Open Sans" w:cs="Open Sans"/>
          <w:b/>
          <w:spacing w:val="1"/>
          <w:u w:val="single"/>
        </w:rPr>
      </w:pPr>
      <w:r>
        <w:rPr>
          <w:rFonts w:ascii="Open Sans" w:hAnsi="Open Sans" w:cs="Open Sans"/>
          <w:b/>
          <w:iCs/>
          <w:sz w:val="24"/>
          <w:szCs w:val="24"/>
          <w:u w:val="single"/>
        </w:rPr>
        <w:t>Niezbędne warunki do spełnienia (wymagania Zamawiającego)</w:t>
      </w:r>
    </w:p>
    <w:p w14:paraId="503773CC" w14:textId="77777777" w:rsidR="00674F4A" w:rsidRDefault="00674F4A" w:rsidP="003541F7">
      <w:pPr>
        <w:pStyle w:val="Tekstpodstawowy"/>
        <w:widowControl w:val="0"/>
        <w:numPr>
          <w:ilvl w:val="1"/>
          <w:numId w:val="47"/>
        </w:numPr>
        <w:shd w:val="clear" w:color="auto" w:fill="FFFFFF"/>
        <w:suppressAutoHyphens/>
        <w:spacing w:after="0" w:line="240" w:lineRule="auto"/>
        <w:jc w:val="both"/>
        <w:rPr>
          <w:rFonts w:ascii="Open Sans" w:hAnsi="Open Sans" w:cs="Open Sans"/>
          <w:spacing w:val="1"/>
        </w:rPr>
      </w:pPr>
      <w:r>
        <w:rPr>
          <w:rFonts w:ascii="Open Sans" w:hAnsi="Open Sans" w:cs="Open Sans"/>
          <w:spacing w:val="1"/>
        </w:rPr>
        <w:t>W przypadku prowadzenie robót ziemnych w pasie drogowym, wykop zasypać gruntem niewysadzinowym z zagęszczeniem warstwami do współczynnika zagęszczenia 1,0. Teren w pasie drogowym przywrócić do stanu pierwotnego.</w:t>
      </w:r>
    </w:p>
    <w:p w14:paraId="7A624261" w14:textId="77777777" w:rsidR="00674F4A" w:rsidRDefault="00674F4A" w:rsidP="003541F7">
      <w:pPr>
        <w:pStyle w:val="Tekstpodstawowy"/>
        <w:widowControl w:val="0"/>
        <w:numPr>
          <w:ilvl w:val="1"/>
          <w:numId w:val="47"/>
        </w:numPr>
        <w:shd w:val="clear" w:color="auto" w:fill="FFFFFF"/>
        <w:suppressAutoHyphens/>
        <w:spacing w:after="0" w:line="240" w:lineRule="auto"/>
        <w:jc w:val="both"/>
        <w:rPr>
          <w:rFonts w:ascii="Open Sans" w:hAnsi="Open Sans" w:cs="Open Sans"/>
          <w:spacing w:val="1"/>
        </w:rPr>
      </w:pPr>
      <w:r>
        <w:rPr>
          <w:rFonts w:ascii="Open Sans" w:hAnsi="Open Sans" w:cs="Open Sans"/>
          <w:spacing w:val="1"/>
        </w:rPr>
        <w:t xml:space="preserve">Istniejące uzbrojenie w wykopie zabezpieczyć. </w:t>
      </w:r>
    </w:p>
    <w:p w14:paraId="26998B4F" w14:textId="77777777" w:rsidR="00674F4A" w:rsidRDefault="00674F4A" w:rsidP="003541F7">
      <w:pPr>
        <w:pStyle w:val="Tekstpodstawowy"/>
        <w:widowControl w:val="0"/>
        <w:numPr>
          <w:ilvl w:val="1"/>
          <w:numId w:val="47"/>
        </w:numPr>
        <w:shd w:val="clear" w:color="auto" w:fill="FFFFFF"/>
        <w:suppressAutoHyphens/>
        <w:spacing w:after="0" w:line="240" w:lineRule="auto"/>
        <w:jc w:val="both"/>
        <w:rPr>
          <w:rFonts w:ascii="Open Sans" w:hAnsi="Open Sans" w:cs="Open Sans"/>
          <w:spacing w:val="1"/>
        </w:rPr>
      </w:pPr>
      <w:r>
        <w:rPr>
          <w:rFonts w:ascii="Open Sans" w:hAnsi="Open Sans" w:cs="Open Sans"/>
          <w:spacing w:val="1"/>
        </w:rPr>
        <w:t>Wykonawca robót odpowiedzialny jest, za jakość wykonanych robót,</w:t>
      </w:r>
      <w:r>
        <w:rPr>
          <w:rFonts w:ascii="Open Sans" w:hAnsi="Open Sans" w:cs="Open Sans"/>
        </w:rPr>
        <w:t xml:space="preserve"> </w:t>
      </w:r>
      <w:r>
        <w:rPr>
          <w:rFonts w:ascii="Open Sans" w:hAnsi="Open Sans" w:cs="Open Sans"/>
          <w:spacing w:val="1"/>
        </w:rPr>
        <w:t>jakość wbudowanych materiałów (zgodnych z obowiązującymi przepisami, normami, certyfikatami) oraz zgodność wykonania z dokumentacją, zaleceniami nadzoru inwestorskiego, obowiązującymi normami, przepisami i warunkami technicznymi wykonania robót budowlanych i budowlano-montażowych, sztuką budowlaną oraz wiedzą techniczną.</w:t>
      </w:r>
    </w:p>
    <w:p w14:paraId="6B822A24" w14:textId="77777777" w:rsidR="00674F4A" w:rsidRDefault="00674F4A" w:rsidP="003541F7">
      <w:pPr>
        <w:pStyle w:val="Tekstpodstawowy"/>
        <w:widowControl w:val="0"/>
        <w:numPr>
          <w:ilvl w:val="1"/>
          <w:numId w:val="47"/>
        </w:numPr>
        <w:shd w:val="clear" w:color="auto" w:fill="FFFFFF"/>
        <w:suppressAutoHyphens/>
        <w:spacing w:after="0" w:line="240" w:lineRule="auto"/>
        <w:jc w:val="both"/>
        <w:rPr>
          <w:rFonts w:ascii="Open Sans" w:hAnsi="Open Sans" w:cs="Open Sans"/>
          <w:spacing w:val="1"/>
        </w:rPr>
      </w:pPr>
      <w:r>
        <w:rPr>
          <w:rFonts w:ascii="Open Sans" w:hAnsi="Open Sans" w:cs="Open Sans"/>
          <w:spacing w:val="1"/>
        </w:rPr>
        <w:t>Każda zmiana technologiczna wykonania robót z inicjatywy Wykonawcy, wymaga akceptacji Zamawiającego. Koszt wprowadzenia zmian obciąża Wykonawcę.</w:t>
      </w:r>
    </w:p>
    <w:p w14:paraId="007A9A31" w14:textId="77777777" w:rsidR="00281A32" w:rsidRDefault="00281A32" w:rsidP="00281A32">
      <w:pPr>
        <w:spacing w:after="0"/>
        <w:jc w:val="both"/>
        <w:rPr>
          <w:rFonts w:ascii="Open Sans" w:hAnsi="Open Sans" w:cs="Open Sans"/>
          <w:sz w:val="24"/>
          <w:szCs w:val="24"/>
          <w:lang w:eastAsia="pl-PL"/>
        </w:rPr>
      </w:pPr>
    </w:p>
    <w:p w14:paraId="7A7A04B1" w14:textId="77777777" w:rsidR="00281A32" w:rsidRDefault="00281A32" w:rsidP="00281A32">
      <w:pPr>
        <w:autoSpaceDE w:val="0"/>
        <w:autoSpaceDN w:val="0"/>
        <w:adjustRightInd w:val="0"/>
        <w:spacing w:after="0" w:line="240" w:lineRule="auto"/>
        <w:rPr>
          <w:rFonts w:ascii="Open Sans" w:hAnsi="Open Sans" w:cs="Open Sans"/>
          <w:b/>
          <w:iCs/>
          <w:sz w:val="24"/>
          <w:szCs w:val="24"/>
          <w:u w:val="single"/>
        </w:rPr>
      </w:pPr>
      <w:r>
        <w:rPr>
          <w:rFonts w:ascii="Open Sans" w:hAnsi="Open Sans" w:cs="Open Sans"/>
          <w:b/>
          <w:iCs/>
          <w:sz w:val="24"/>
          <w:szCs w:val="24"/>
          <w:u w:val="single"/>
        </w:rPr>
        <w:lastRenderedPageBreak/>
        <w:t xml:space="preserve">10.Dodatkowe wymagania zamawiającego  </w:t>
      </w:r>
    </w:p>
    <w:p w14:paraId="3612F1AA" w14:textId="77777777" w:rsidR="00281A32" w:rsidRDefault="00281A32" w:rsidP="003541F7">
      <w:pPr>
        <w:pStyle w:val="Akapitzlist"/>
        <w:numPr>
          <w:ilvl w:val="0"/>
          <w:numId w:val="47"/>
        </w:numPr>
        <w:autoSpaceDE w:val="0"/>
        <w:autoSpaceDN w:val="0"/>
        <w:adjustRightInd w:val="0"/>
        <w:ind w:left="720"/>
        <w:jc w:val="both"/>
        <w:rPr>
          <w:rFonts w:ascii="Open Sans" w:hAnsi="Open Sans" w:cs="Open Sans"/>
          <w:vanish/>
          <w:lang w:eastAsia="pl-PL"/>
        </w:rPr>
      </w:pPr>
    </w:p>
    <w:p w14:paraId="0FCDD36A" w14:textId="77777777" w:rsidR="00281A32" w:rsidRPr="003D3573" w:rsidRDefault="00281A32" w:rsidP="003541F7">
      <w:pPr>
        <w:pStyle w:val="Default"/>
        <w:numPr>
          <w:ilvl w:val="1"/>
          <w:numId w:val="47"/>
        </w:numPr>
        <w:jc w:val="both"/>
        <w:rPr>
          <w:rFonts w:ascii="Open Sans" w:hAnsi="Open Sans" w:cs="Open Sans"/>
          <w:color w:val="auto"/>
          <w:sz w:val="22"/>
          <w:szCs w:val="22"/>
        </w:rPr>
      </w:pPr>
      <w:r w:rsidRPr="003D3573">
        <w:rPr>
          <w:rFonts w:ascii="Open Sans" w:hAnsi="Open Sans" w:cs="Open Sans"/>
          <w:color w:val="auto"/>
          <w:sz w:val="22"/>
          <w:szCs w:val="22"/>
        </w:rPr>
        <w:t xml:space="preserve">Wykonawca udzieli Zamawiającemu gwarancji i rękojmi na okres </w:t>
      </w:r>
      <w:r w:rsidRPr="003D3573">
        <w:rPr>
          <w:rFonts w:ascii="Open Sans" w:hAnsi="Open Sans" w:cs="Open Sans"/>
          <w:color w:val="auto"/>
          <w:sz w:val="22"/>
          <w:szCs w:val="22"/>
        </w:rPr>
        <w:br/>
        <w:t>nie krótszy niż 2 lat.</w:t>
      </w:r>
    </w:p>
    <w:p w14:paraId="66343603" w14:textId="77777777" w:rsidR="00281A32" w:rsidRPr="003D3573" w:rsidRDefault="00281A32" w:rsidP="003541F7">
      <w:pPr>
        <w:pStyle w:val="Default"/>
        <w:numPr>
          <w:ilvl w:val="1"/>
          <w:numId w:val="47"/>
        </w:numPr>
        <w:jc w:val="both"/>
        <w:rPr>
          <w:rFonts w:ascii="Open Sans" w:hAnsi="Open Sans" w:cs="Open Sans"/>
          <w:color w:val="auto"/>
          <w:sz w:val="22"/>
          <w:szCs w:val="22"/>
        </w:rPr>
      </w:pPr>
      <w:r w:rsidRPr="003D3573">
        <w:rPr>
          <w:rFonts w:ascii="Open Sans" w:hAnsi="Open Sans" w:cs="Open Sans"/>
          <w:color w:val="auto"/>
          <w:sz w:val="22"/>
          <w:szCs w:val="22"/>
        </w:rPr>
        <w:t>Zamawiający wymaga zatrudnienia przez Wykonawcę lub Podwykonawcę na podstawie umowy o pracę osób wykonujących następujące czynności:</w:t>
      </w:r>
    </w:p>
    <w:p w14:paraId="7C090D3E" w14:textId="18194ECB" w:rsidR="00281A32" w:rsidRPr="003D3573" w:rsidRDefault="00281A32" w:rsidP="003541F7">
      <w:pPr>
        <w:pStyle w:val="Default"/>
        <w:numPr>
          <w:ilvl w:val="1"/>
          <w:numId w:val="31"/>
        </w:numPr>
        <w:jc w:val="both"/>
        <w:rPr>
          <w:rFonts w:ascii="Open Sans" w:hAnsi="Open Sans" w:cs="Open Sans"/>
          <w:color w:val="auto"/>
          <w:sz w:val="22"/>
          <w:szCs w:val="22"/>
        </w:rPr>
      </w:pPr>
      <w:r w:rsidRPr="003D3573">
        <w:rPr>
          <w:rFonts w:ascii="Open Sans" w:hAnsi="Open Sans" w:cs="Open Sans"/>
          <w:color w:val="auto"/>
          <w:sz w:val="22"/>
          <w:szCs w:val="22"/>
        </w:rPr>
        <w:t xml:space="preserve">Roboty montażowe w zakresie konstrukcji wsporczych.  </w:t>
      </w:r>
    </w:p>
    <w:p w14:paraId="024E02E8" w14:textId="77777777" w:rsidR="00281A32" w:rsidRPr="003D3573" w:rsidRDefault="00281A32" w:rsidP="003541F7">
      <w:pPr>
        <w:pStyle w:val="Default"/>
        <w:numPr>
          <w:ilvl w:val="1"/>
          <w:numId w:val="31"/>
        </w:numPr>
        <w:jc w:val="both"/>
        <w:rPr>
          <w:rFonts w:ascii="Open Sans" w:hAnsi="Open Sans" w:cs="Open Sans"/>
          <w:color w:val="auto"/>
          <w:sz w:val="22"/>
          <w:szCs w:val="22"/>
        </w:rPr>
      </w:pPr>
      <w:r w:rsidRPr="003D3573">
        <w:rPr>
          <w:rFonts w:ascii="Open Sans" w:hAnsi="Open Sans" w:cs="Open Sans"/>
          <w:color w:val="auto"/>
          <w:sz w:val="22"/>
          <w:szCs w:val="22"/>
        </w:rPr>
        <w:t>Roboty montażowe w zakresie kurtyn dymowych i ścianek działowych ognioochronnych.</w:t>
      </w:r>
    </w:p>
    <w:p w14:paraId="05D229AB" w14:textId="77777777" w:rsidR="00281A32" w:rsidRPr="003D3573" w:rsidRDefault="00281A32" w:rsidP="003541F7">
      <w:pPr>
        <w:pStyle w:val="Default"/>
        <w:numPr>
          <w:ilvl w:val="1"/>
          <w:numId w:val="31"/>
        </w:numPr>
        <w:jc w:val="both"/>
        <w:rPr>
          <w:rFonts w:ascii="Open Sans" w:hAnsi="Open Sans" w:cs="Open Sans"/>
          <w:color w:val="auto"/>
          <w:sz w:val="22"/>
          <w:szCs w:val="22"/>
        </w:rPr>
      </w:pPr>
      <w:r w:rsidRPr="003D3573">
        <w:rPr>
          <w:rFonts w:ascii="Open Sans" w:hAnsi="Open Sans" w:cs="Open Sans"/>
          <w:color w:val="auto"/>
          <w:sz w:val="22"/>
          <w:szCs w:val="22"/>
        </w:rPr>
        <w:t xml:space="preserve">Roboty montażowe w zakresie instalacji systemów oddymiania grawitacyjnego. </w:t>
      </w:r>
    </w:p>
    <w:p w14:paraId="6A953F1E" w14:textId="77777777" w:rsidR="00281A32" w:rsidRPr="003D3573" w:rsidRDefault="00281A32" w:rsidP="003541F7">
      <w:pPr>
        <w:pStyle w:val="Default"/>
        <w:numPr>
          <w:ilvl w:val="1"/>
          <w:numId w:val="31"/>
        </w:numPr>
        <w:jc w:val="both"/>
        <w:rPr>
          <w:rFonts w:ascii="Open Sans" w:hAnsi="Open Sans" w:cs="Open Sans"/>
          <w:color w:val="auto"/>
          <w:sz w:val="22"/>
          <w:szCs w:val="22"/>
        </w:rPr>
      </w:pPr>
      <w:r w:rsidRPr="003D3573">
        <w:rPr>
          <w:rFonts w:ascii="Open Sans" w:hAnsi="Open Sans" w:cs="Open Sans"/>
          <w:color w:val="auto"/>
          <w:sz w:val="22"/>
          <w:szCs w:val="22"/>
        </w:rPr>
        <w:t>W zakresie niezbędnych pomiarów i uruchomienia systemu.</w:t>
      </w:r>
    </w:p>
    <w:p w14:paraId="7B979C1D" w14:textId="77777777" w:rsidR="00674F4A" w:rsidRPr="003D3573" w:rsidRDefault="00674F4A" w:rsidP="00674F4A">
      <w:pPr>
        <w:pStyle w:val="Tekstpodstawowy"/>
        <w:widowControl w:val="0"/>
        <w:shd w:val="clear" w:color="auto" w:fill="FFFFFF"/>
        <w:suppressAutoHyphens/>
        <w:jc w:val="both"/>
        <w:rPr>
          <w:rFonts w:ascii="Open Sans" w:hAnsi="Open Sans" w:cs="Open Sans"/>
          <w:b/>
          <w:spacing w:val="1"/>
          <w:u w:val="single"/>
        </w:rPr>
      </w:pPr>
    </w:p>
    <w:p w14:paraId="33BE40A5" w14:textId="77777777"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61A52CEE" w14:textId="77777777"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216A4567" w14:textId="77777777"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50C5C7FB" w14:textId="77777777"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615B3C32" w14:textId="77777777"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09C7A580" w14:textId="77777777"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5E9C140B" w14:textId="77777777"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0732E80E" w14:textId="77777777"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7483BB92" w14:textId="77777777"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635486E9" w14:textId="77777777"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72977CCD" w14:textId="77777777"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47A49753" w14:textId="7064BDE2" w:rsidR="003C6779" w:rsidRDefault="003C6779"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63D58DBF" w14:textId="12ABC1F7" w:rsidR="00330DFB" w:rsidRDefault="00330DFB"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292CD151" w14:textId="3766D18A" w:rsidR="00330DFB" w:rsidRDefault="00330DFB"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7E816F0D" w14:textId="468E3058" w:rsidR="00330DFB" w:rsidRDefault="00330DFB"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5458F0B9" w14:textId="7317C61E" w:rsidR="00330DFB" w:rsidRDefault="00330DFB"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721866BB" w14:textId="77777777" w:rsidR="00330DFB" w:rsidRDefault="00330DFB"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04117D9D" w14:textId="77777777" w:rsidR="00AF4EA5" w:rsidRDefault="00AF4EA5"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3793171F" w14:textId="77777777" w:rsidR="00AF4EA5" w:rsidRDefault="00AF4EA5"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6D42232A" w14:textId="1D4C0443" w:rsidR="00AF4EA5" w:rsidRDefault="00AF4EA5"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084C3784" w14:textId="77777777" w:rsidR="00AF4EA5" w:rsidRDefault="00AF4EA5"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0C7C6FA8" w14:textId="77777777" w:rsidR="003D3573" w:rsidRDefault="003D3573"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12C05FCD" w14:textId="77777777" w:rsidR="003D3573" w:rsidRDefault="003D3573"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0B48FA7D" w14:textId="77777777" w:rsidR="003D3573" w:rsidRDefault="003D3573"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633F10F6" w14:textId="4BC56208" w:rsidR="003D3573" w:rsidRDefault="003D3573"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6E4E9E7D" w14:textId="59230ECE" w:rsidR="003B019E" w:rsidRDefault="003B019E"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30FBD62B" w14:textId="48540796" w:rsidR="003B019E" w:rsidRDefault="003B019E"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5AB3E8C5" w14:textId="77777777" w:rsidR="003B019E" w:rsidRDefault="003B019E"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4C9B6025" w14:textId="77777777" w:rsidR="003D3573" w:rsidRDefault="003D3573"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27692F6B" w14:textId="77777777" w:rsidR="003D3573" w:rsidRDefault="003D3573"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bookmarkEnd w:id="24"/>
    <w:p w14:paraId="75245287" w14:textId="77777777" w:rsidR="003D3573" w:rsidRDefault="003D3573" w:rsidP="004D073B">
      <w:pPr>
        <w:spacing w:after="0" w:line="240" w:lineRule="auto"/>
        <w:rPr>
          <w:rFonts w:ascii="Times New Roman" w:eastAsia="Times New Roman" w:hAnsi="Times New Roman" w:cs="Times New Roman"/>
          <w:b/>
          <w:bCs/>
          <w:sz w:val="28"/>
          <w:szCs w:val="28"/>
          <w:lang w:eastAsia="pl-PL"/>
        </w:rPr>
      </w:pPr>
    </w:p>
    <w:p w14:paraId="6365A002" w14:textId="77777777" w:rsidR="003D3573" w:rsidRDefault="003D3573" w:rsidP="004D073B">
      <w:pPr>
        <w:spacing w:after="0" w:line="240" w:lineRule="auto"/>
        <w:rPr>
          <w:rFonts w:ascii="Times New Roman" w:eastAsia="Times New Roman" w:hAnsi="Times New Roman" w:cs="Times New Roman"/>
          <w:b/>
          <w:bCs/>
          <w:sz w:val="28"/>
          <w:szCs w:val="28"/>
          <w:lang w:eastAsia="pl-PL"/>
        </w:rPr>
      </w:pPr>
    </w:p>
    <w:p w14:paraId="496AA93B" w14:textId="6FFD4C51" w:rsidR="00330DFB" w:rsidRPr="003B019E" w:rsidRDefault="003D3573" w:rsidP="003D3573">
      <w:pPr>
        <w:spacing w:after="0" w:line="240" w:lineRule="auto"/>
        <w:jc w:val="right"/>
        <w:rPr>
          <w:rFonts w:ascii="Open Sans" w:eastAsia="Times New Roman" w:hAnsi="Open Sans" w:cs="Open Sans"/>
          <w:sz w:val="14"/>
          <w:szCs w:val="14"/>
          <w:lang w:eastAsia="pl-PL"/>
        </w:rPr>
      </w:pPr>
      <w:r w:rsidRPr="003B019E">
        <w:rPr>
          <w:rFonts w:ascii="Open Sans" w:eastAsia="Times New Roman" w:hAnsi="Open Sans" w:cs="Open Sans"/>
          <w:sz w:val="14"/>
          <w:szCs w:val="14"/>
          <w:lang w:eastAsia="pl-PL"/>
        </w:rPr>
        <w:t xml:space="preserve">Rozdział III </w:t>
      </w:r>
    </w:p>
    <w:p w14:paraId="3F703961" w14:textId="42F5C141" w:rsidR="003D3573" w:rsidRPr="003B019E" w:rsidRDefault="003D3573" w:rsidP="003B019E">
      <w:pPr>
        <w:spacing w:after="0" w:line="240" w:lineRule="auto"/>
        <w:jc w:val="center"/>
        <w:rPr>
          <w:rFonts w:ascii="Open Sans" w:eastAsia="Times New Roman" w:hAnsi="Open Sans" w:cs="Open Sans"/>
          <w:sz w:val="16"/>
          <w:szCs w:val="16"/>
          <w:lang w:eastAsia="pl-PL"/>
        </w:rPr>
      </w:pPr>
      <w:r w:rsidRPr="003B019E">
        <w:rPr>
          <w:rFonts w:ascii="Open Sans" w:eastAsia="Times New Roman" w:hAnsi="Open Sans" w:cs="Open Sans"/>
          <w:sz w:val="16"/>
          <w:szCs w:val="16"/>
          <w:lang w:eastAsia="pl-PL"/>
        </w:rPr>
        <w:t>Wzór umowy</w:t>
      </w:r>
    </w:p>
    <w:p w14:paraId="2554E682" w14:textId="451BD042" w:rsidR="00330DFB" w:rsidRPr="003D3573" w:rsidRDefault="00330DFB" w:rsidP="003D3573">
      <w:pPr>
        <w:spacing w:after="0" w:line="240" w:lineRule="auto"/>
        <w:jc w:val="right"/>
        <w:rPr>
          <w:rFonts w:ascii="Times New Roman" w:eastAsia="Times New Roman" w:hAnsi="Times New Roman" w:cs="Times New Roman"/>
          <w:b/>
          <w:bCs/>
          <w:sz w:val="28"/>
          <w:szCs w:val="28"/>
          <w:lang w:eastAsia="pl-PL"/>
        </w:rPr>
      </w:pPr>
    </w:p>
    <w:p w14:paraId="018FCF1A" w14:textId="0CAC95C0" w:rsidR="00330DFB" w:rsidRDefault="00330DFB" w:rsidP="00330DFB">
      <w:pPr>
        <w:jc w:val="center"/>
        <w:rPr>
          <w:rFonts w:ascii="Open Sans" w:hAnsi="Open Sans" w:cs="Open Sans"/>
          <w:u w:val="single"/>
        </w:rPr>
      </w:pPr>
      <w:r>
        <w:rPr>
          <w:rFonts w:ascii="Open Sans" w:hAnsi="Open Sans" w:cs="Open Sans"/>
          <w:u w:val="single"/>
        </w:rPr>
        <w:t>Umowa Nr ……roboty budowlane</w:t>
      </w:r>
    </w:p>
    <w:p w14:paraId="0508C9D4" w14:textId="77777777" w:rsidR="00330DFB" w:rsidRDefault="00330DFB" w:rsidP="00330DFB">
      <w:pPr>
        <w:pStyle w:val="Tekstpodstawowy"/>
        <w:ind w:right="-49"/>
        <w:rPr>
          <w:rFonts w:ascii="Open Sans" w:hAnsi="Open Sans" w:cs="Open Sans"/>
          <w:u w:val="single"/>
        </w:rPr>
      </w:pPr>
    </w:p>
    <w:p w14:paraId="3D337207" w14:textId="77777777" w:rsidR="00330DFB" w:rsidRDefault="00330DFB" w:rsidP="00330DFB">
      <w:pPr>
        <w:jc w:val="both"/>
        <w:rPr>
          <w:rFonts w:ascii="Open Sans" w:hAnsi="Open Sans" w:cs="Open Sans"/>
        </w:rPr>
      </w:pPr>
      <w:r>
        <w:rPr>
          <w:rFonts w:ascii="Open Sans" w:hAnsi="Open Sans" w:cs="Open Sans"/>
        </w:rPr>
        <w:t>zawarta dnia …………r. roku w Koszalinie pomiędzy:</w:t>
      </w:r>
    </w:p>
    <w:p w14:paraId="79AA5BBA" w14:textId="615C1422" w:rsidR="00330DFB" w:rsidRDefault="00330DFB" w:rsidP="00330DFB">
      <w:pPr>
        <w:jc w:val="both"/>
        <w:rPr>
          <w:rFonts w:ascii="Open Sans" w:hAnsi="Open Sans" w:cs="Open Sans"/>
          <w:b/>
          <w:bCs/>
        </w:rPr>
      </w:pPr>
      <w:r>
        <w:rPr>
          <w:rFonts w:ascii="Open Sans" w:hAnsi="Open Sans" w:cs="Open Sans"/>
        </w:rPr>
        <w:t>Przedsiębiorstwem Gospodarki Komunalnej Spółką z o.o. z siedzibą w Koszalinie,                            ul. Komunalna 5, 75-724 Koszalin, zarejestrowaną w Rejestrze Przedsiębiorców prowadzonym w Sądzie Rejonowym w Koszalinie IX Wydział Krajowego Rejestru Sądowego  w Koszalinie pod numerem KRS 0000045697, indywidualny numer rejestrowy                                      BDO 000005452, posiadającą numer identyfikacyjny NIP 669-05-05-783, REGON 330253984, status dużego przedsiębiorcy w rozumieniu art. 4 pkt 6 ustawy o przeciwdziałaniu nadmiernym opóźnieniom w transakcjach handlowych (tj. Dz. U. 2019 poz. 118),  kapitał zakładowy w wysokości 6.332.000,00 zł, reprezentowaną przez:</w:t>
      </w:r>
    </w:p>
    <w:p w14:paraId="178DDFB7" w14:textId="77777777" w:rsidR="00330DFB" w:rsidRDefault="00330DFB" w:rsidP="00330DFB">
      <w:pPr>
        <w:ind w:firstLine="709"/>
        <w:jc w:val="both"/>
        <w:rPr>
          <w:rFonts w:ascii="Open Sans" w:hAnsi="Open Sans" w:cs="Open Sans"/>
          <w:b/>
          <w:bCs/>
        </w:rPr>
      </w:pPr>
      <w:r>
        <w:rPr>
          <w:rFonts w:ascii="Open Sans" w:hAnsi="Open Sans" w:cs="Open Sans"/>
          <w:b/>
          <w:bCs/>
        </w:rPr>
        <w:t>1. …………………………</w:t>
      </w:r>
    </w:p>
    <w:p w14:paraId="38CC2DBF" w14:textId="77777777" w:rsidR="00330DFB" w:rsidRDefault="00330DFB" w:rsidP="00330DFB">
      <w:pPr>
        <w:ind w:firstLine="709"/>
        <w:jc w:val="both"/>
        <w:rPr>
          <w:rFonts w:ascii="Open Sans" w:hAnsi="Open Sans" w:cs="Open Sans"/>
        </w:rPr>
      </w:pPr>
      <w:r>
        <w:rPr>
          <w:rFonts w:ascii="Open Sans" w:hAnsi="Open Sans" w:cs="Open Sans"/>
          <w:b/>
          <w:bCs/>
        </w:rPr>
        <w:t>2. …………………………</w:t>
      </w:r>
    </w:p>
    <w:p w14:paraId="0C03D00E" w14:textId="77777777" w:rsidR="00330DFB" w:rsidRPr="00264DC8" w:rsidRDefault="00330DFB" w:rsidP="00330DFB">
      <w:pPr>
        <w:jc w:val="both"/>
        <w:rPr>
          <w:rFonts w:ascii="Open Sans" w:hAnsi="Open Sans" w:cs="Open Sans"/>
        </w:rPr>
      </w:pPr>
      <w:r>
        <w:rPr>
          <w:rFonts w:ascii="Open Sans" w:hAnsi="Open Sans" w:cs="Open Sans"/>
        </w:rPr>
        <w:t xml:space="preserve">zwaną </w:t>
      </w:r>
      <w:r w:rsidRPr="00264DC8">
        <w:rPr>
          <w:rFonts w:ascii="Open Sans" w:hAnsi="Open Sans" w:cs="Open Sans"/>
        </w:rPr>
        <w:t>dalej Zamawiający,</w:t>
      </w:r>
    </w:p>
    <w:p w14:paraId="14556F96" w14:textId="1A3630ED" w:rsidR="00330DFB" w:rsidRPr="00264DC8" w:rsidRDefault="00330DFB" w:rsidP="00330DFB">
      <w:pPr>
        <w:jc w:val="both"/>
        <w:rPr>
          <w:rFonts w:ascii="Open Sans" w:hAnsi="Open Sans" w:cs="Open Sans"/>
        </w:rPr>
      </w:pPr>
      <w:r w:rsidRPr="00264DC8">
        <w:rPr>
          <w:rFonts w:ascii="Open Sans" w:hAnsi="Open Sans" w:cs="Open Sans"/>
        </w:rPr>
        <w:t>a</w:t>
      </w:r>
      <w:r w:rsidRPr="00264DC8">
        <w:rPr>
          <w:rFonts w:ascii="Open Sans" w:eastAsia="Open Sans" w:hAnsi="Open Sans" w:cs="Open Sans"/>
        </w:rPr>
        <w:t>……………………………</w:t>
      </w:r>
      <w:r w:rsidRPr="00264DC8">
        <w:rPr>
          <w:rFonts w:ascii="Open Sans" w:hAnsi="Open Sans" w:cs="Open Sans"/>
        </w:rPr>
        <w:t xml:space="preserve">. prowadzącym działalność gospodarczą pod firmą …………………. </w:t>
      </w:r>
      <w:r w:rsidRPr="00264DC8">
        <w:rPr>
          <w:rFonts w:ascii="Open Sans" w:hAnsi="Open Sans" w:cs="Open Sans"/>
        </w:rPr>
        <w:br/>
        <w:t xml:space="preserve">z siedzibą w ………………………….; na podstawie wpisu do Centralnej Ewidencji </w:t>
      </w:r>
      <w:r w:rsidRPr="00264DC8">
        <w:rPr>
          <w:rFonts w:ascii="Open Sans" w:hAnsi="Open Sans" w:cs="Open Sans"/>
        </w:rPr>
        <w:br/>
        <w:t>i Informacji o Działalności Gospodarczej RP, NIP: ……………….; REGON: ………………, zwanym dalej Wykonawcą o następującej treści:</w:t>
      </w:r>
    </w:p>
    <w:p w14:paraId="0D0FE05A" w14:textId="2248DCE7" w:rsidR="00330DFB" w:rsidRPr="00264DC8" w:rsidRDefault="00330DFB" w:rsidP="00330DFB">
      <w:pPr>
        <w:jc w:val="both"/>
        <w:rPr>
          <w:rFonts w:ascii="Open Sans" w:hAnsi="Open Sans" w:cs="Open Sans"/>
        </w:rPr>
      </w:pPr>
      <w:r w:rsidRPr="00264DC8">
        <w:rPr>
          <w:rFonts w:ascii="Open Sans" w:hAnsi="Open Sans" w:cs="Open Sans"/>
        </w:rPr>
        <w:t xml:space="preserve">Zważywszy, że Zamawiający, w wyniku przeprowadzonego postępowania o udzielenie zamówienia publicznego w trybie </w:t>
      </w:r>
      <w:r w:rsidR="00A4122A" w:rsidRPr="00264DC8">
        <w:rPr>
          <w:rFonts w:ascii="Open Sans" w:hAnsi="Open Sans" w:cs="Open Sans"/>
        </w:rPr>
        <w:t>podstawowym bez przeprowadzenia negocjacji</w:t>
      </w:r>
      <w:r w:rsidRPr="00264DC8">
        <w:rPr>
          <w:rFonts w:ascii="Open Sans" w:hAnsi="Open Sans" w:cs="Open Sans"/>
        </w:rPr>
        <w:t xml:space="preserve"> na podstawie </w:t>
      </w:r>
      <w:r w:rsidR="00A4122A" w:rsidRPr="00264DC8">
        <w:rPr>
          <w:rFonts w:ascii="Open Sans" w:hAnsi="Open Sans" w:cs="Open Sans"/>
        </w:rPr>
        <w:t xml:space="preserve"> art. 275 ust. 1</w:t>
      </w:r>
      <w:r w:rsidR="00264DC8">
        <w:rPr>
          <w:rFonts w:ascii="Open Sans" w:hAnsi="Open Sans" w:cs="Open Sans"/>
        </w:rPr>
        <w:t xml:space="preserve"> </w:t>
      </w:r>
      <w:r w:rsidRPr="00264DC8">
        <w:rPr>
          <w:rFonts w:ascii="Open Sans" w:hAnsi="Open Sans" w:cs="Open Sans"/>
        </w:rPr>
        <w:t xml:space="preserve">ustawy z dnia </w:t>
      </w:r>
      <w:r w:rsidR="00A4122A" w:rsidRPr="00264DC8">
        <w:rPr>
          <w:rFonts w:ascii="Open Sans" w:hAnsi="Open Sans" w:cs="Open Sans"/>
        </w:rPr>
        <w:t>11 września 2019</w:t>
      </w:r>
      <w:r w:rsidRPr="00264DC8">
        <w:rPr>
          <w:rFonts w:ascii="Open Sans" w:hAnsi="Open Sans" w:cs="Open Sans"/>
        </w:rPr>
        <w:t xml:space="preserve"> r. – Prawo zamówień publicznych (tekst jednolity Dz.U.2019.</w:t>
      </w:r>
      <w:r w:rsidR="00A4122A" w:rsidRPr="00264DC8">
        <w:rPr>
          <w:rFonts w:ascii="Open Sans" w:hAnsi="Open Sans" w:cs="Open Sans"/>
        </w:rPr>
        <w:t xml:space="preserve"> poz. 1129</w:t>
      </w:r>
      <w:r w:rsidRPr="00264DC8">
        <w:rPr>
          <w:rFonts w:ascii="Open Sans" w:hAnsi="Open Sans" w:cs="Open Sans"/>
        </w:rPr>
        <w:t>) - zwana dalej „ustawą PZP”), w przedmiocie</w:t>
      </w:r>
      <w:r w:rsidRPr="00264DC8">
        <w:t xml:space="preserve"> „</w:t>
      </w:r>
      <w:r w:rsidRPr="00264DC8">
        <w:rPr>
          <w:rFonts w:ascii="Open Sans" w:hAnsi="Open Sans" w:cs="Open Sans"/>
        </w:rPr>
        <w:t xml:space="preserve">Wykonanie montażu klap dymowych w Hali Sortowni z wiatą (Hala nr 1) na terenie </w:t>
      </w:r>
      <w:r w:rsidR="00A4122A" w:rsidRPr="00264DC8">
        <w:rPr>
          <w:rFonts w:ascii="Open Sans" w:hAnsi="Open Sans" w:cs="Open Sans"/>
        </w:rPr>
        <w:t xml:space="preserve">Regionalnego </w:t>
      </w:r>
      <w:r w:rsidRPr="00264DC8">
        <w:rPr>
          <w:rFonts w:ascii="Open Sans" w:hAnsi="Open Sans" w:cs="Open Sans"/>
        </w:rPr>
        <w:t>Zakładu Odzysku Odpadów w Sianowie przy ulicy Łubuszan 80” dokonał wyboru oferty Wykonawcy, Strony uzgadniają, co następuje:</w:t>
      </w:r>
    </w:p>
    <w:p w14:paraId="71C9EB6D" w14:textId="604F4E40" w:rsidR="00330DFB" w:rsidRPr="00264DC8" w:rsidRDefault="00330DFB" w:rsidP="00264DC8">
      <w:pPr>
        <w:tabs>
          <w:tab w:val="left" w:pos="3690"/>
        </w:tabs>
        <w:rPr>
          <w:rFonts w:ascii="Open Sans" w:hAnsi="Open Sans" w:cs="Open Sans"/>
        </w:rPr>
      </w:pPr>
      <w:r w:rsidRPr="00264DC8">
        <w:rPr>
          <w:rFonts w:ascii="Open Sans" w:hAnsi="Open Sans" w:cs="Open Sans"/>
        </w:rPr>
        <w:tab/>
        <w:t>§ 1</w:t>
      </w:r>
    </w:p>
    <w:p w14:paraId="0F76E2D8" w14:textId="2BFFBCC8" w:rsidR="00330DFB" w:rsidRPr="006849EF" w:rsidRDefault="00330DFB" w:rsidP="00330DFB">
      <w:pPr>
        <w:jc w:val="both"/>
        <w:rPr>
          <w:rFonts w:ascii="Open Sans" w:hAnsi="Open Sans" w:cs="Open Sans"/>
        </w:rPr>
      </w:pPr>
      <w:r w:rsidRPr="00264DC8">
        <w:rPr>
          <w:rFonts w:ascii="Open Sans" w:hAnsi="Open Sans" w:cs="Open Sans"/>
        </w:rPr>
        <w:tab/>
      </w:r>
      <w:r w:rsidRPr="006849EF">
        <w:rPr>
          <w:rFonts w:ascii="Open Sans" w:hAnsi="Open Sans" w:cs="Open Sans"/>
        </w:rPr>
        <w:t>Zamawiający zleca, a Wykonawca przyjmuje do wykonania Robotę budowlaną</w:t>
      </w:r>
      <w:r w:rsidRPr="006849EF">
        <w:rPr>
          <w:rFonts w:ascii="Open Sans" w:hAnsi="Open Sans" w:cs="Open Sans"/>
          <w:color w:val="FF0000"/>
        </w:rPr>
        <w:t xml:space="preserve"> </w:t>
      </w:r>
      <w:r w:rsidRPr="006849EF">
        <w:rPr>
          <w:rFonts w:ascii="Open Sans" w:hAnsi="Open Sans" w:cs="Open Sans"/>
        </w:rPr>
        <w:t>polegającą na: Wykonanie montażu klap dymowych w Hali Sortowni z wiatą (Hala nr 1) na terenie Zakładu Odzysku Odpadów w Sianowie przy ulicy Łubuszan 80 według przekazanych Wykonawcy przez Zamawiającego Projektów Budowlanych oraz Przedmiarów Robót.</w:t>
      </w:r>
    </w:p>
    <w:p w14:paraId="53A51007" w14:textId="77777777" w:rsidR="006849EF" w:rsidRDefault="006849EF" w:rsidP="00330DFB">
      <w:pPr>
        <w:jc w:val="center"/>
        <w:rPr>
          <w:rFonts w:ascii="Open Sans" w:hAnsi="Open Sans" w:cs="Open Sans"/>
        </w:rPr>
      </w:pPr>
    </w:p>
    <w:p w14:paraId="79AFB405" w14:textId="77777777" w:rsidR="006849EF" w:rsidRDefault="006849EF" w:rsidP="00330DFB">
      <w:pPr>
        <w:jc w:val="center"/>
        <w:rPr>
          <w:rFonts w:ascii="Open Sans" w:hAnsi="Open Sans" w:cs="Open Sans"/>
        </w:rPr>
      </w:pPr>
    </w:p>
    <w:p w14:paraId="06597D1B" w14:textId="77777777" w:rsidR="006849EF" w:rsidRDefault="006849EF" w:rsidP="00330DFB">
      <w:pPr>
        <w:jc w:val="center"/>
        <w:rPr>
          <w:rFonts w:ascii="Open Sans" w:hAnsi="Open Sans" w:cs="Open Sans"/>
        </w:rPr>
      </w:pPr>
    </w:p>
    <w:p w14:paraId="5EE92114" w14:textId="649A1661" w:rsidR="00330DFB" w:rsidRPr="006849EF" w:rsidRDefault="00330DFB" w:rsidP="00330DFB">
      <w:pPr>
        <w:jc w:val="center"/>
        <w:rPr>
          <w:rFonts w:ascii="Open Sans" w:hAnsi="Open Sans" w:cs="Open Sans"/>
        </w:rPr>
      </w:pPr>
      <w:r w:rsidRPr="006849EF">
        <w:rPr>
          <w:rFonts w:ascii="Open Sans" w:hAnsi="Open Sans" w:cs="Open Sans"/>
        </w:rPr>
        <w:lastRenderedPageBreak/>
        <w:t>§ 2</w:t>
      </w:r>
    </w:p>
    <w:p w14:paraId="30A6E757" w14:textId="77777777" w:rsidR="00330DFB" w:rsidRPr="006849EF" w:rsidRDefault="00330DFB" w:rsidP="003541F7">
      <w:pPr>
        <w:numPr>
          <w:ilvl w:val="0"/>
          <w:numId w:val="40"/>
        </w:numPr>
        <w:suppressAutoHyphens/>
        <w:spacing w:after="0" w:line="240" w:lineRule="auto"/>
        <w:jc w:val="both"/>
        <w:rPr>
          <w:rFonts w:ascii="Open Sans" w:hAnsi="Open Sans" w:cs="Open Sans"/>
        </w:rPr>
      </w:pPr>
      <w:r w:rsidRPr="006849EF">
        <w:rPr>
          <w:rFonts w:ascii="Open Sans" w:hAnsi="Open Sans" w:cs="Open Sans"/>
        </w:rPr>
        <w:t xml:space="preserve">Termin rozpoczęcia ustalonego zakresu robót określa się na dzień przekazania terenu budowy. Przekazanie placu budowy nastąpi w terminie do 7 dni </w:t>
      </w:r>
      <w:r w:rsidRPr="006849EF">
        <w:rPr>
          <w:rFonts w:ascii="Open Sans" w:hAnsi="Open Sans" w:cs="Open Sans"/>
        </w:rPr>
        <w:br/>
        <w:t>licząc od dnia podpisania niniejszej umowy.</w:t>
      </w:r>
    </w:p>
    <w:p w14:paraId="0E05BDBD" w14:textId="77777777" w:rsidR="00330DFB" w:rsidRPr="006849EF" w:rsidRDefault="00330DFB" w:rsidP="003541F7">
      <w:pPr>
        <w:numPr>
          <w:ilvl w:val="0"/>
          <w:numId w:val="40"/>
        </w:numPr>
        <w:suppressAutoHyphens/>
        <w:spacing w:after="0" w:line="240" w:lineRule="auto"/>
        <w:jc w:val="both"/>
        <w:rPr>
          <w:rFonts w:ascii="Open Sans" w:hAnsi="Open Sans" w:cs="Open Sans"/>
        </w:rPr>
      </w:pPr>
      <w:r w:rsidRPr="006849EF">
        <w:rPr>
          <w:rFonts w:ascii="Open Sans" w:hAnsi="Open Sans" w:cs="Open Sans"/>
        </w:rPr>
        <w:t>Termin zakończenia przedmiotu umowy ustala się na dzień……..</w:t>
      </w:r>
    </w:p>
    <w:p w14:paraId="0D4CB9EE" w14:textId="77777777" w:rsidR="00330DFB" w:rsidRPr="006849EF" w:rsidRDefault="00330DFB" w:rsidP="003541F7">
      <w:pPr>
        <w:numPr>
          <w:ilvl w:val="0"/>
          <w:numId w:val="40"/>
        </w:numPr>
        <w:suppressAutoHyphens/>
        <w:spacing w:after="0" w:line="240" w:lineRule="auto"/>
        <w:jc w:val="both"/>
        <w:rPr>
          <w:rFonts w:ascii="Open Sans" w:hAnsi="Open Sans" w:cs="Open Sans"/>
        </w:rPr>
      </w:pPr>
      <w:r w:rsidRPr="006849EF">
        <w:rPr>
          <w:rFonts w:ascii="Open Sans" w:hAnsi="Open Sans" w:cs="Open Sans"/>
        </w:rPr>
        <w:t xml:space="preserve">Termin realizacji przedmiotu umowy może ulec zmianie z przyczyn niezależnych </w:t>
      </w:r>
      <w:r w:rsidRPr="006849EF">
        <w:rPr>
          <w:rFonts w:ascii="Open Sans" w:hAnsi="Open Sans" w:cs="Open Sans"/>
        </w:rPr>
        <w:br/>
        <w:t xml:space="preserve">od Wykonawcy, podanych w formie pisemnej z odpowiednim wyprzedzeniem lub </w:t>
      </w:r>
      <w:r w:rsidRPr="006849EF">
        <w:rPr>
          <w:rFonts w:ascii="Open Sans" w:hAnsi="Open Sans" w:cs="Open Sans"/>
        </w:rPr>
        <w:br/>
        <w:t>z powodu istotnych zmian wprowadzonych przez Zamawiającego, mogących wpłynąć na termin realizacji, w szczególności takich jak: konieczność wykonania ustalonych z Zamawiającym robót dodatkowych niezbędnych do wykonania całego przedmiotu umowy.</w:t>
      </w:r>
    </w:p>
    <w:p w14:paraId="460F769C" w14:textId="77777777" w:rsidR="00330DFB" w:rsidRPr="006849EF" w:rsidRDefault="00330DFB" w:rsidP="00330DFB">
      <w:pPr>
        <w:jc w:val="center"/>
        <w:rPr>
          <w:rFonts w:ascii="Open Sans" w:hAnsi="Open Sans" w:cs="Open Sans"/>
        </w:rPr>
      </w:pPr>
      <w:r w:rsidRPr="006849EF">
        <w:rPr>
          <w:rFonts w:ascii="Open Sans" w:hAnsi="Open Sans" w:cs="Open Sans"/>
        </w:rPr>
        <w:t>§ 3</w:t>
      </w:r>
    </w:p>
    <w:p w14:paraId="5A461C7B" w14:textId="77777777" w:rsidR="00330DFB" w:rsidRPr="006849EF" w:rsidRDefault="00330DFB" w:rsidP="003541F7">
      <w:pPr>
        <w:numPr>
          <w:ilvl w:val="0"/>
          <w:numId w:val="41"/>
        </w:numPr>
        <w:suppressAutoHyphens/>
        <w:spacing w:after="0" w:line="240" w:lineRule="auto"/>
        <w:jc w:val="both"/>
        <w:rPr>
          <w:rFonts w:ascii="Open Sans" w:hAnsi="Open Sans" w:cs="Open Sans"/>
        </w:rPr>
      </w:pPr>
      <w:r w:rsidRPr="006849EF">
        <w:rPr>
          <w:rFonts w:ascii="Open Sans" w:hAnsi="Open Sans" w:cs="Open Sans"/>
        </w:rPr>
        <w:t>Ze strony Wykonawcy kierownikiem robót będzie: ……..tel. ,…….</w:t>
      </w:r>
    </w:p>
    <w:p w14:paraId="4EBF8468" w14:textId="77777777" w:rsidR="00330DFB" w:rsidRPr="006849EF" w:rsidRDefault="00330DFB" w:rsidP="003541F7">
      <w:pPr>
        <w:numPr>
          <w:ilvl w:val="0"/>
          <w:numId w:val="41"/>
        </w:numPr>
        <w:suppressAutoHyphens/>
        <w:spacing w:after="0" w:line="240" w:lineRule="auto"/>
        <w:jc w:val="both"/>
        <w:rPr>
          <w:rFonts w:ascii="Open Sans" w:hAnsi="Open Sans" w:cs="Open Sans"/>
        </w:rPr>
      </w:pPr>
      <w:r w:rsidRPr="006849EF">
        <w:rPr>
          <w:rFonts w:ascii="Open Sans" w:hAnsi="Open Sans" w:cs="Open Sans"/>
        </w:rPr>
        <w:t xml:space="preserve">Inspektorem Nadzoru Inwestorskiego ze strony Zamawiającego będzie </w:t>
      </w:r>
      <w:r w:rsidRPr="006849EF">
        <w:rPr>
          <w:rFonts w:ascii="Open Sans" w:hAnsi="Open Sans" w:cs="Open Sans"/>
        </w:rPr>
        <w:br/>
        <w:t>…………………………</w:t>
      </w:r>
    </w:p>
    <w:p w14:paraId="6377A8E7" w14:textId="77777777" w:rsidR="00330DFB" w:rsidRPr="006849EF" w:rsidRDefault="00330DFB" w:rsidP="00330DFB">
      <w:pPr>
        <w:jc w:val="center"/>
        <w:rPr>
          <w:rFonts w:ascii="Open Sans" w:hAnsi="Open Sans" w:cs="Open Sans"/>
        </w:rPr>
      </w:pPr>
      <w:r w:rsidRPr="006849EF">
        <w:rPr>
          <w:rFonts w:ascii="Open Sans" w:hAnsi="Open Sans" w:cs="Open Sans"/>
        </w:rPr>
        <w:t>§ 4</w:t>
      </w:r>
    </w:p>
    <w:p w14:paraId="00979D35" w14:textId="77777777" w:rsidR="00330DFB" w:rsidRPr="006849EF" w:rsidRDefault="00330DFB" w:rsidP="003541F7">
      <w:pPr>
        <w:numPr>
          <w:ilvl w:val="0"/>
          <w:numId w:val="42"/>
        </w:numPr>
        <w:suppressAutoHyphens/>
        <w:spacing w:after="0" w:line="240" w:lineRule="auto"/>
        <w:jc w:val="both"/>
        <w:rPr>
          <w:rFonts w:ascii="Open Sans" w:hAnsi="Open Sans" w:cs="Open Sans"/>
        </w:rPr>
      </w:pPr>
      <w:r w:rsidRPr="006849EF">
        <w:rPr>
          <w:rFonts w:ascii="Open Sans" w:hAnsi="Open Sans" w:cs="Open Sans"/>
        </w:rPr>
        <w:t xml:space="preserve">Wykonawca zobowiązuje się zabezpieczyć teren robót, zapewnić warunki bezpieczeństwa w ruchu pieszych. </w:t>
      </w:r>
    </w:p>
    <w:p w14:paraId="5376B453" w14:textId="77777777" w:rsidR="00330DFB" w:rsidRPr="006849EF" w:rsidRDefault="00330DFB" w:rsidP="003541F7">
      <w:pPr>
        <w:numPr>
          <w:ilvl w:val="0"/>
          <w:numId w:val="42"/>
        </w:numPr>
        <w:suppressAutoHyphens/>
        <w:spacing w:after="0" w:line="240" w:lineRule="auto"/>
        <w:jc w:val="both"/>
        <w:rPr>
          <w:rFonts w:ascii="Open Sans" w:hAnsi="Open Sans" w:cs="Open Sans"/>
        </w:rPr>
      </w:pPr>
      <w:r w:rsidRPr="006849EF">
        <w:rPr>
          <w:rFonts w:ascii="Open Sans" w:hAnsi="Open Sans" w:cs="Open Sans"/>
        </w:rPr>
        <w:t xml:space="preserve">Wykonawca zobowiązuje się prowadzić roboty bez większych uciążliwości </w:t>
      </w:r>
      <w:r w:rsidRPr="006849EF">
        <w:rPr>
          <w:rFonts w:ascii="Open Sans" w:hAnsi="Open Sans" w:cs="Open Sans"/>
        </w:rPr>
        <w:br/>
        <w:t xml:space="preserve">dla funkcjonowania ruchu wewnętrznego. </w:t>
      </w:r>
    </w:p>
    <w:p w14:paraId="0BF0A53B" w14:textId="77777777" w:rsidR="00330DFB" w:rsidRPr="006849EF" w:rsidRDefault="00330DFB" w:rsidP="003541F7">
      <w:pPr>
        <w:pStyle w:val="Tekstpodstawowy31"/>
        <w:numPr>
          <w:ilvl w:val="0"/>
          <w:numId w:val="42"/>
        </w:numPr>
        <w:rPr>
          <w:rFonts w:ascii="Open Sans" w:hAnsi="Open Sans" w:cs="Open Sans"/>
          <w:i/>
          <w:iCs/>
          <w:sz w:val="22"/>
          <w:szCs w:val="22"/>
        </w:rPr>
      </w:pPr>
      <w:r w:rsidRPr="006849EF">
        <w:rPr>
          <w:rFonts w:ascii="Open Sans" w:hAnsi="Open Sans" w:cs="Open Sans"/>
          <w:i/>
          <w:iCs/>
          <w:sz w:val="22"/>
          <w:szCs w:val="22"/>
        </w:rPr>
        <w:t>Wykonawca zobowiązuje się wykonać i utrzymać niezbędne zaplecze budowy, strzec mienia znajdującego się na jej terenie.</w:t>
      </w:r>
    </w:p>
    <w:p w14:paraId="29FF758B" w14:textId="77777777" w:rsidR="00330DFB" w:rsidRPr="006849EF" w:rsidRDefault="00330DFB" w:rsidP="003541F7">
      <w:pPr>
        <w:pStyle w:val="Tekstpodstawowy31"/>
        <w:numPr>
          <w:ilvl w:val="0"/>
          <w:numId w:val="42"/>
        </w:numPr>
        <w:rPr>
          <w:rFonts w:ascii="Open Sans" w:hAnsi="Open Sans" w:cs="Open Sans"/>
          <w:i/>
          <w:iCs/>
          <w:sz w:val="22"/>
          <w:szCs w:val="22"/>
        </w:rPr>
      </w:pPr>
      <w:r w:rsidRPr="006849EF">
        <w:rPr>
          <w:rFonts w:ascii="Open Sans" w:hAnsi="Open Sans" w:cs="Open Sans"/>
          <w:i/>
          <w:iCs/>
          <w:sz w:val="22"/>
          <w:szCs w:val="22"/>
        </w:rPr>
        <w:t>Wykonawca</w:t>
      </w:r>
      <w:r w:rsidRPr="006849EF">
        <w:rPr>
          <w:rFonts w:ascii="Open Sans" w:hAnsi="Open Sans" w:cs="Open Sans"/>
          <w:sz w:val="22"/>
          <w:szCs w:val="22"/>
        </w:rPr>
        <w:t xml:space="preserve"> </w:t>
      </w:r>
      <w:r w:rsidRPr="006849EF">
        <w:rPr>
          <w:rFonts w:ascii="Open Sans" w:hAnsi="Open Sans" w:cs="Open Sans"/>
          <w:i/>
          <w:iCs/>
          <w:sz w:val="22"/>
          <w:szCs w:val="22"/>
        </w:rPr>
        <w:t xml:space="preserve">zobowiązuje się utrzymywać teren budowy w stanie wolnym </w:t>
      </w:r>
      <w:r w:rsidRPr="006849EF">
        <w:rPr>
          <w:rFonts w:ascii="Open Sans" w:hAnsi="Open Sans" w:cs="Open Sans"/>
          <w:i/>
          <w:iCs/>
          <w:sz w:val="22"/>
          <w:szCs w:val="22"/>
        </w:rPr>
        <w:br/>
        <w:t xml:space="preserve">od przeszkód komunikacyjnych oraz składować wszelkie urządzenia pomocnicze </w:t>
      </w:r>
      <w:r w:rsidRPr="006849EF">
        <w:rPr>
          <w:rFonts w:ascii="Open Sans" w:hAnsi="Open Sans" w:cs="Open Sans"/>
          <w:i/>
          <w:iCs/>
          <w:sz w:val="22"/>
          <w:szCs w:val="22"/>
        </w:rPr>
        <w:br/>
        <w:t>i materiały w sposób niepowodujący kolizji.</w:t>
      </w:r>
    </w:p>
    <w:p w14:paraId="484D164F" w14:textId="77777777" w:rsidR="00330DFB" w:rsidRPr="006849EF" w:rsidRDefault="00330DFB" w:rsidP="003541F7">
      <w:pPr>
        <w:pStyle w:val="Tekstpodstawowy31"/>
        <w:numPr>
          <w:ilvl w:val="0"/>
          <w:numId w:val="42"/>
        </w:numPr>
        <w:rPr>
          <w:rFonts w:ascii="Open Sans" w:hAnsi="Open Sans" w:cs="Open Sans"/>
          <w:i/>
          <w:iCs/>
          <w:sz w:val="22"/>
          <w:szCs w:val="22"/>
        </w:rPr>
      </w:pPr>
      <w:r w:rsidRPr="006849EF">
        <w:rPr>
          <w:rFonts w:ascii="Open Sans" w:hAnsi="Open Sans" w:cs="Open Sans"/>
          <w:i/>
          <w:iCs/>
          <w:sz w:val="22"/>
          <w:szCs w:val="22"/>
        </w:rPr>
        <w:t>Wykonawca</w:t>
      </w:r>
      <w:r w:rsidRPr="006849EF">
        <w:rPr>
          <w:rFonts w:ascii="Open Sans" w:hAnsi="Open Sans" w:cs="Open Sans"/>
          <w:sz w:val="22"/>
          <w:szCs w:val="22"/>
        </w:rPr>
        <w:t xml:space="preserve"> </w:t>
      </w:r>
      <w:r w:rsidRPr="006849EF">
        <w:rPr>
          <w:rFonts w:ascii="Open Sans" w:hAnsi="Open Sans" w:cs="Open Sans"/>
          <w:i/>
          <w:iCs/>
          <w:sz w:val="22"/>
          <w:szCs w:val="22"/>
        </w:rPr>
        <w:t xml:space="preserve">na bieżąco będzie usuwał zanieczyszczenia powstałe w trakcie prac </w:t>
      </w:r>
      <w:r w:rsidRPr="006849EF">
        <w:rPr>
          <w:rFonts w:ascii="Open Sans" w:hAnsi="Open Sans" w:cs="Open Sans"/>
          <w:i/>
          <w:iCs/>
          <w:sz w:val="22"/>
          <w:szCs w:val="22"/>
        </w:rPr>
        <w:br/>
        <w:t>przy wykonywaniu przedmiotu umowy.</w:t>
      </w:r>
    </w:p>
    <w:p w14:paraId="505DB31C" w14:textId="77777777" w:rsidR="00330DFB" w:rsidRPr="006849EF" w:rsidRDefault="00330DFB" w:rsidP="003541F7">
      <w:pPr>
        <w:pStyle w:val="Tekstpodstawowy31"/>
        <w:numPr>
          <w:ilvl w:val="0"/>
          <w:numId w:val="42"/>
        </w:numPr>
        <w:rPr>
          <w:rFonts w:ascii="Open Sans" w:hAnsi="Open Sans" w:cs="Open Sans"/>
          <w:i/>
          <w:iCs/>
          <w:sz w:val="22"/>
          <w:szCs w:val="22"/>
        </w:rPr>
      </w:pPr>
      <w:r w:rsidRPr="006849EF">
        <w:rPr>
          <w:rFonts w:ascii="Open Sans" w:hAnsi="Open Sans" w:cs="Open Sans"/>
          <w:i/>
          <w:iCs/>
          <w:sz w:val="22"/>
          <w:szCs w:val="22"/>
        </w:rPr>
        <w:t>Wykonawca</w:t>
      </w:r>
      <w:r w:rsidRPr="006849EF">
        <w:rPr>
          <w:rFonts w:ascii="Open Sans" w:hAnsi="Open Sans" w:cs="Open Sans"/>
          <w:sz w:val="22"/>
          <w:szCs w:val="22"/>
        </w:rPr>
        <w:t xml:space="preserve"> </w:t>
      </w:r>
      <w:r w:rsidRPr="006849EF">
        <w:rPr>
          <w:rFonts w:ascii="Open Sans" w:hAnsi="Open Sans" w:cs="Open Sans"/>
          <w:i/>
          <w:iCs/>
          <w:sz w:val="22"/>
          <w:szCs w:val="22"/>
        </w:rPr>
        <w:t xml:space="preserve">wykona roboty zgodnie z obowiązującymi normami, przepisami prawa budowlanego, zasadami wiedzy technicznej, z należytą starannością, dobrą jakością </w:t>
      </w:r>
      <w:r w:rsidRPr="006849EF">
        <w:rPr>
          <w:rFonts w:ascii="Open Sans" w:hAnsi="Open Sans" w:cs="Open Sans"/>
          <w:i/>
          <w:iCs/>
          <w:sz w:val="22"/>
          <w:szCs w:val="22"/>
        </w:rPr>
        <w:br/>
        <w:t>i właściwą, organizacją robót oraz zgodnie z przepisami BHP.</w:t>
      </w:r>
    </w:p>
    <w:p w14:paraId="35AD0DEB" w14:textId="77777777" w:rsidR="00330DFB" w:rsidRPr="006849EF" w:rsidRDefault="00330DFB" w:rsidP="003541F7">
      <w:pPr>
        <w:pStyle w:val="Tekstpodstawowy31"/>
        <w:numPr>
          <w:ilvl w:val="0"/>
          <w:numId w:val="42"/>
        </w:numPr>
        <w:rPr>
          <w:rFonts w:ascii="Open Sans" w:hAnsi="Open Sans" w:cs="Open Sans"/>
          <w:i/>
          <w:iCs/>
          <w:sz w:val="22"/>
          <w:szCs w:val="22"/>
        </w:rPr>
      </w:pPr>
      <w:r w:rsidRPr="006849EF">
        <w:rPr>
          <w:rFonts w:ascii="Open Sans" w:hAnsi="Open Sans" w:cs="Open Sans"/>
          <w:i/>
          <w:iCs/>
          <w:sz w:val="22"/>
          <w:szCs w:val="22"/>
        </w:rPr>
        <w:t>Wykonawca</w:t>
      </w:r>
      <w:r w:rsidRPr="006849EF">
        <w:rPr>
          <w:rFonts w:ascii="Open Sans" w:hAnsi="Open Sans" w:cs="Open Sans"/>
          <w:sz w:val="22"/>
          <w:szCs w:val="22"/>
        </w:rPr>
        <w:t xml:space="preserve"> </w:t>
      </w:r>
      <w:r w:rsidRPr="006849EF">
        <w:rPr>
          <w:rFonts w:ascii="Open Sans" w:hAnsi="Open Sans" w:cs="Open Sans"/>
          <w:i/>
          <w:iCs/>
          <w:sz w:val="22"/>
          <w:szCs w:val="22"/>
        </w:rPr>
        <w:t>zapewni do realizacji przedmiotu umowy wykwalifikowaną kadrę posiadającą wymagane uprawnienia.</w:t>
      </w:r>
    </w:p>
    <w:p w14:paraId="4AFBB48E" w14:textId="58709174" w:rsidR="00330DFB" w:rsidRPr="006849EF" w:rsidRDefault="00330DFB" w:rsidP="003541F7">
      <w:pPr>
        <w:pStyle w:val="Tekstpodstawowy31"/>
        <w:numPr>
          <w:ilvl w:val="0"/>
          <w:numId w:val="42"/>
        </w:numPr>
        <w:rPr>
          <w:rFonts w:ascii="Open Sans" w:hAnsi="Open Sans" w:cs="Open Sans"/>
          <w:i/>
          <w:iCs/>
          <w:sz w:val="22"/>
          <w:szCs w:val="22"/>
        </w:rPr>
      </w:pPr>
      <w:r w:rsidRPr="006849EF">
        <w:rPr>
          <w:rFonts w:ascii="Open Sans" w:hAnsi="Open Sans" w:cs="Open Sans"/>
          <w:i/>
          <w:iCs/>
          <w:sz w:val="22"/>
          <w:szCs w:val="22"/>
        </w:rPr>
        <w:t>Po zakończeniu robót Wykonawca</w:t>
      </w:r>
      <w:r w:rsidRPr="006849EF">
        <w:rPr>
          <w:rFonts w:ascii="Open Sans" w:hAnsi="Open Sans" w:cs="Open Sans"/>
          <w:sz w:val="22"/>
          <w:szCs w:val="22"/>
        </w:rPr>
        <w:t xml:space="preserve"> </w:t>
      </w:r>
      <w:r w:rsidRPr="006849EF">
        <w:rPr>
          <w:rFonts w:ascii="Open Sans" w:hAnsi="Open Sans" w:cs="Open Sans"/>
          <w:i/>
          <w:iCs/>
          <w:sz w:val="22"/>
          <w:szCs w:val="22"/>
        </w:rPr>
        <w:t>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14:paraId="354A90AA" w14:textId="5C01D432" w:rsidR="00330DFB" w:rsidRPr="006849EF" w:rsidRDefault="00330DFB" w:rsidP="003541F7">
      <w:pPr>
        <w:pStyle w:val="Tekstpodstawowy31"/>
        <w:numPr>
          <w:ilvl w:val="0"/>
          <w:numId w:val="42"/>
        </w:numPr>
        <w:rPr>
          <w:rFonts w:ascii="Open Sans" w:hAnsi="Open Sans" w:cs="Open Sans"/>
          <w:i/>
          <w:iCs/>
          <w:sz w:val="22"/>
          <w:szCs w:val="22"/>
        </w:rPr>
      </w:pPr>
      <w:r w:rsidRPr="006849EF">
        <w:rPr>
          <w:rFonts w:ascii="Open Sans" w:hAnsi="Open Sans" w:cs="Open Sans"/>
          <w:i/>
          <w:iCs/>
          <w:sz w:val="22"/>
          <w:szCs w:val="22"/>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w:t>
      </w:r>
      <w:r w:rsidR="00264DC8" w:rsidRPr="006849EF">
        <w:rPr>
          <w:rFonts w:ascii="Open Sans" w:hAnsi="Open Sans" w:cs="Open Sans"/>
          <w:i/>
          <w:iCs/>
          <w:sz w:val="22"/>
          <w:szCs w:val="22"/>
        </w:rPr>
        <w:t xml:space="preserve"> </w:t>
      </w:r>
      <w:r w:rsidRPr="006849EF">
        <w:rPr>
          <w:rFonts w:ascii="Open Sans" w:hAnsi="Open Sans" w:cs="Open Sans"/>
          <w:i/>
          <w:iCs/>
          <w:sz w:val="22"/>
          <w:szCs w:val="22"/>
        </w:rPr>
        <w:t>tych materiałów.</w:t>
      </w:r>
    </w:p>
    <w:p w14:paraId="089CA4E0" w14:textId="77777777" w:rsidR="00330DFB" w:rsidRPr="006849EF" w:rsidRDefault="00330DFB" w:rsidP="003541F7">
      <w:pPr>
        <w:pStyle w:val="Tekstpodstawowy31"/>
        <w:numPr>
          <w:ilvl w:val="0"/>
          <w:numId w:val="42"/>
        </w:numPr>
        <w:rPr>
          <w:rFonts w:ascii="Open Sans" w:hAnsi="Open Sans" w:cs="Open Sans"/>
          <w:i/>
          <w:iCs/>
          <w:sz w:val="22"/>
          <w:szCs w:val="22"/>
        </w:rPr>
      </w:pPr>
      <w:r w:rsidRPr="006849EF">
        <w:rPr>
          <w:rFonts w:ascii="Open Sans" w:hAnsi="Open Sans" w:cs="Open Sans"/>
          <w:i/>
          <w:iCs/>
          <w:sz w:val="22"/>
          <w:szCs w:val="22"/>
        </w:rPr>
        <w:t xml:space="preserve">Akceptacja przez Zamawiającego, o której mowa w ust. 9, nie zwalnia Wykonawcy </w:t>
      </w:r>
      <w:r w:rsidRPr="006849EF">
        <w:rPr>
          <w:rFonts w:ascii="Open Sans" w:hAnsi="Open Sans" w:cs="Open Sans"/>
          <w:i/>
          <w:iCs/>
          <w:sz w:val="22"/>
          <w:szCs w:val="22"/>
        </w:rPr>
        <w:br/>
      </w:r>
      <w:r w:rsidRPr="006849EF">
        <w:rPr>
          <w:rFonts w:ascii="Open Sans" w:hAnsi="Open Sans" w:cs="Open Sans"/>
          <w:i/>
          <w:iCs/>
          <w:sz w:val="22"/>
          <w:szCs w:val="22"/>
        </w:rPr>
        <w:lastRenderedPageBreak/>
        <w:t>od odpowiedzialności za skutki wynikające z zastosowania niewłaściwych materiałów. Akceptacja wymaga formy pisemnej pod rygorem nieważności.</w:t>
      </w:r>
    </w:p>
    <w:p w14:paraId="7C6DD40D" w14:textId="77777777" w:rsidR="00330DFB" w:rsidRPr="006849EF" w:rsidRDefault="00330DFB" w:rsidP="003541F7">
      <w:pPr>
        <w:pStyle w:val="Tekstpodstawowy31"/>
        <w:numPr>
          <w:ilvl w:val="0"/>
          <w:numId w:val="42"/>
        </w:numPr>
        <w:rPr>
          <w:rFonts w:ascii="Open Sans" w:hAnsi="Open Sans" w:cs="Open Sans"/>
          <w:i/>
          <w:iCs/>
          <w:sz w:val="22"/>
          <w:szCs w:val="22"/>
        </w:rPr>
      </w:pPr>
      <w:r w:rsidRPr="006849EF">
        <w:rPr>
          <w:rFonts w:ascii="Open Sans" w:hAnsi="Open Sans" w:cs="Open Sans"/>
          <w:i/>
          <w:iCs/>
          <w:sz w:val="22"/>
          <w:szCs w:val="22"/>
        </w:rPr>
        <w:t>Wykonawca zobowiązany jest uzyskać niezbędne zgody i potwierdzenia oraz wykonać niezbędne badania i próby użytych do wykonania przedmiotu umowy materiałów i urządzeń, a wyniki przekazać Zamawiającemu przed ich wbudowaniem.</w:t>
      </w:r>
    </w:p>
    <w:p w14:paraId="1C6CFD26" w14:textId="77777777" w:rsidR="00330DFB" w:rsidRPr="00201B8C" w:rsidRDefault="00330DFB" w:rsidP="003541F7">
      <w:pPr>
        <w:pStyle w:val="Tekstpodstawowy31"/>
        <w:numPr>
          <w:ilvl w:val="0"/>
          <w:numId w:val="42"/>
        </w:numPr>
        <w:rPr>
          <w:rFonts w:ascii="Open Sans" w:hAnsi="Open Sans" w:cs="Open Sans"/>
          <w:i/>
          <w:iCs/>
          <w:sz w:val="22"/>
          <w:szCs w:val="22"/>
        </w:rPr>
      </w:pPr>
      <w:r w:rsidRPr="006849EF">
        <w:rPr>
          <w:rFonts w:ascii="Open Sans" w:hAnsi="Open Sans" w:cs="Open Sans"/>
          <w:i/>
          <w:iCs/>
          <w:sz w:val="22"/>
          <w:szCs w:val="22"/>
        </w:rPr>
        <w:t>Zastosowane przez Wykonawcę do wykonania przedmiotu</w:t>
      </w:r>
      <w:r>
        <w:rPr>
          <w:rFonts w:ascii="Open Sans" w:hAnsi="Open Sans" w:cs="Open Sans"/>
          <w:i/>
          <w:iCs/>
          <w:sz w:val="22"/>
          <w:szCs w:val="22"/>
        </w:rPr>
        <w:t xml:space="preserve"> umowy materiały </w:t>
      </w:r>
      <w:r>
        <w:rPr>
          <w:rFonts w:ascii="Open Sans" w:hAnsi="Open Sans" w:cs="Open Sans"/>
          <w:i/>
          <w:iCs/>
          <w:sz w:val="22"/>
          <w:szCs w:val="22"/>
        </w:rPr>
        <w:br/>
        <w:t xml:space="preserve">i urządzenia określone w dokumentacji projektowej powinny być zgodne z normami, warunkami technicznymi i </w:t>
      </w:r>
      <w:r w:rsidRPr="00201B8C">
        <w:rPr>
          <w:rFonts w:ascii="Open Sans" w:hAnsi="Open Sans" w:cs="Open Sans"/>
          <w:i/>
          <w:iCs/>
          <w:sz w:val="22"/>
          <w:szCs w:val="22"/>
        </w:rPr>
        <w:t>obowiązującymi przepisami, co powinno zostać potwierdzone przez odpowiednie atesty, certyfikaty, aprobaty techniczne, krajowe deklaracje właściwości użytkowych wyrobów budowlanych i wyniki badań.</w:t>
      </w:r>
    </w:p>
    <w:p w14:paraId="1C384930" w14:textId="77777777" w:rsidR="00330DFB" w:rsidRPr="00201B8C" w:rsidRDefault="00330DFB" w:rsidP="003541F7">
      <w:pPr>
        <w:pStyle w:val="Tekstpodstawowy31"/>
        <w:numPr>
          <w:ilvl w:val="0"/>
          <w:numId w:val="42"/>
        </w:numPr>
        <w:rPr>
          <w:rFonts w:ascii="Open Sans" w:hAnsi="Open Sans" w:cs="Open Sans"/>
          <w:i/>
          <w:iCs/>
          <w:sz w:val="22"/>
          <w:szCs w:val="22"/>
        </w:rPr>
      </w:pPr>
      <w:r w:rsidRPr="00201B8C">
        <w:rPr>
          <w:rFonts w:ascii="Open Sans" w:hAnsi="Open Sans" w:cs="Open Sans"/>
          <w:i/>
          <w:iCs/>
          <w:sz w:val="22"/>
          <w:szCs w:val="22"/>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14:paraId="365C7AA0" w14:textId="77777777" w:rsidR="00330DFB" w:rsidRPr="00201B8C" w:rsidRDefault="00330DFB" w:rsidP="003541F7">
      <w:pPr>
        <w:pStyle w:val="Tekstpodstawowy31"/>
        <w:numPr>
          <w:ilvl w:val="0"/>
          <w:numId w:val="42"/>
        </w:numPr>
        <w:rPr>
          <w:rFonts w:ascii="Open Sans" w:hAnsi="Open Sans" w:cs="Open Sans"/>
          <w:i/>
          <w:iCs/>
          <w:sz w:val="22"/>
          <w:szCs w:val="22"/>
        </w:rPr>
      </w:pPr>
      <w:r w:rsidRPr="00201B8C">
        <w:rPr>
          <w:rFonts w:ascii="Open Sans" w:hAnsi="Open Sans" w:cs="Open Sans"/>
          <w:i/>
          <w:iCs/>
          <w:sz w:val="22"/>
          <w:szCs w:val="22"/>
        </w:rPr>
        <w:t>Uzgodnienia dokonywane przez Wykonawcę z Inspektorem Nadzoru wymagają formy pisemnej, pod rygorem nieważności.</w:t>
      </w:r>
    </w:p>
    <w:p w14:paraId="14D90AD8" w14:textId="02A4D913" w:rsidR="00330DFB" w:rsidRPr="00201B8C" w:rsidRDefault="00330DFB" w:rsidP="003541F7">
      <w:pPr>
        <w:pStyle w:val="Tekstpodstawowy31"/>
        <w:numPr>
          <w:ilvl w:val="0"/>
          <w:numId w:val="42"/>
        </w:numPr>
        <w:rPr>
          <w:rFonts w:ascii="Open Sans" w:hAnsi="Open Sans" w:cs="Open Sans"/>
          <w:i/>
          <w:iCs/>
          <w:sz w:val="22"/>
          <w:szCs w:val="22"/>
        </w:rPr>
      </w:pPr>
      <w:r w:rsidRPr="00201B8C">
        <w:rPr>
          <w:rFonts w:ascii="Open Sans" w:hAnsi="Open Sans" w:cs="Open Sans"/>
          <w:i/>
          <w:iCs/>
          <w:sz w:val="22"/>
          <w:szCs w:val="22"/>
        </w:rPr>
        <w:t xml:space="preserve">Inspektor Nadzoru Inwestorskiego może w czasie trwania robót polecić Wykonawcy usunięcie z budowy w ustalonym terminie materiałów, które nie są zgodne  </w:t>
      </w:r>
      <w:r w:rsidR="00201B8C">
        <w:rPr>
          <w:rFonts w:ascii="Open Sans" w:hAnsi="Open Sans" w:cs="Open Sans"/>
          <w:i/>
          <w:iCs/>
          <w:sz w:val="22"/>
          <w:szCs w:val="22"/>
        </w:rPr>
        <w:br/>
      </w:r>
      <w:r w:rsidRPr="00201B8C">
        <w:rPr>
          <w:rFonts w:ascii="Open Sans" w:hAnsi="Open Sans" w:cs="Open Sans"/>
          <w:i/>
          <w:iCs/>
          <w:sz w:val="22"/>
          <w:szCs w:val="22"/>
        </w:rPr>
        <w:t>z dokumentacją projektową i zastąpienie ich materiałami odpowiednimi. Polecenie ma formę</w:t>
      </w:r>
      <w:r w:rsidRPr="00201B8C">
        <w:rPr>
          <w:rFonts w:ascii="Open Sans" w:hAnsi="Open Sans" w:cs="Open Sans"/>
          <w:i/>
          <w:iCs/>
          <w:color w:val="FF0000"/>
          <w:sz w:val="22"/>
          <w:szCs w:val="22"/>
        </w:rPr>
        <w:t xml:space="preserve"> </w:t>
      </w:r>
      <w:r w:rsidRPr="00201B8C">
        <w:rPr>
          <w:rFonts w:ascii="Open Sans" w:hAnsi="Open Sans" w:cs="Open Sans"/>
          <w:i/>
          <w:iCs/>
          <w:sz w:val="22"/>
          <w:szCs w:val="22"/>
        </w:rPr>
        <w:t>pisemną, pod rygorem nieważności.</w:t>
      </w:r>
    </w:p>
    <w:p w14:paraId="6581B537" w14:textId="77777777" w:rsidR="00330DFB" w:rsidRPr="00201B8C" w:rsidRDefault="00330DFB" w:rsidP="003541F7">
      <w:pPr>
        <w:pStyle w:val="Tekstpodstawowy31"/>
        <w:numPr>
          <w:ilvl w:val="0"/>
          <w:numId w:val="42"/>
        </w:numPr>
        <w:rPr>
          <w:rFonts w:ascii="Open Sans" w:hAnsi="Open Sans" w:cs="Open Sans"/>
          <w:i/>
          <w:iCs/>
          <w:sz w:val="22"/>
          <w:szCs w:val="22"/>
        </w:rPr>
      </w:pPr>
      <w:r w:rsidRPr="00201B8C">
        <w:rPr>
          <w:rFonts w:ascii="Open Sans" w:hAnsi="Open Sans" w:cs="Open Sans"/>
          <w:i/>
          <w:iCs/>
          <w:sz w:val="22"/>
          <w:szCs w:val="22"/>
        </w:rPr>
        <w:t>Sprawdzanie robót przez Inspektora Nadzoru nie ma wpływu na odpowiedzialność Wykonawcy z tytułu ujawnionych wad w późniejszym terminie.</w:t>
      </w:r>
    </w:p>
    <w:p w14:paraId="3C11FA63" w14:textId="77777777" w:rsidR="00330DFB" w:rsidRPr="00201B8C" w:rsidRDefault="00330DFB" w:rsidP="003541F7">
      <w:pPr>
        <w:pStyle w:val="Tekstpodstawowy31"/>
        <w:numPr>
          <w:ilvl w:val="0"/>
          <w:numId w:val="42"/>
        </w:numPr>
        <w:rPr>
          <w:rFonts w:ascii="Open Sans" w:hAnsi="Open Sans" w:cs="Open Sans"/>
          <w:i/>
          <w:iCs/>
          <w:sz w:val="22"/>
          <w:szCs w:val="22"/>
        </w:rPr>
      </w:pPr>
      <w:r w:rsidRPr="00201B8C">
        <w:rPr>
          <w:rFonts w:ascii="Open Sans" w:hAnsi="Open Sans" w:cs="Open Sans"/>
          <w:i/>
          <w:iCs/>
          <w:sz w:val="22"/>
          <w:szCs w:val="22"/>
        </w:rPr>
        <w:t>Inspektor Nadzoru ma prawo do wydawania poleceń o poddaniu testom i badaniom jakości użytych materiałów.</w:t>
      </w:r>
    </w:p>
    <w:p w14:paraId="18BF8807" w14:textId="77777777" w:rsidR="00330DFB" w:rsidRPr="00201B8C" w:rsidRDefault="00330DFB" w:rsidP="003541F7">
      <w:pPr>
        <w:pStyle w:val="Tekstpodstawowy31"/>
        <w:numPr>
          <w:ilvl w:val="0"/>
          <w:numId w:val="42"/>
        </w:numPr>
        <w:rPr>
          <w:rFonts w:ascii="Open Sans" w:hAnsi="Open Sans" w:cs="Open Sans"/>
          <w:i/>
          <w:iCs/>
          <w:sz w:val="22"/>
          <w:szCs w:val="22"/>
        </w:rPr>
      </w:pPr>
      <w:r w:rsidRPr="00201B8C">
        <w:rPr>
          <w:rFonts w:ascii="Open Sans" w:hAnsi="Open Sans" w:cs="Open Sans"/>
          <w:i/>
          <w:iCs/>
          <w:sz w:val="22"/>
          <w:szCs w:val="22"/>
        </w:rPr>
        <w:t xml:space="preserve">Wykonawca ponosi odpowiedzialność z tytułu wyrządzenia szkód osobom trzecim </w:t>
      </w:r>
      <w:r w:rsidRPr="00201B8C">
        <w:rPr>
          <w:rFonts w:ascii="Open Sans" w:hAnsi="Open Sans" w:cs="Open Sans"/>
          <w:i/>
          <w:iCs/>
          <w:sz w:val="22"/>
          <w:szCs w:val="22"/>
        </w:rPr>
        <w:br/>
        <w:t>w trakcie realizacji umowy.</w:t>
      </w:r>
    </w:p>
    <w:p w14:paraId="06D222C7" w14:textId="77777777" w:rsidR="00330DFB" w:rsidRPr="00201B8C" w:rsidRDefault="00330DFB" w:rsidP="003541F7">
      <w:pPr>
        <w:pStyle w:val="Tekstpodstawowy31"/>
        <w:numPr>
          <w:ilvl w:val="0"/>
          <w:numId w:val="42"/>
        </w:numPr>
        <w:rPr>
          <w:rFonts w:ascii="Open Sans" w:hAnsi="Open Sans" w:cs="Open Sans"/>
          <w:i/>
          <w:iCs/>
          <w:sz w:val="22"/>
          <w:szCs w:val="22"/>
        </w:rPr>
      </w:pPr>
      <w:r w:rsidRPr="00201B8C">
        <w:rPr>
          <w:rFonts w:ascii="Open Sans" w:hAnsi="Open Sans" w:cs="Open Sans"/>
          <w:i/>
          <w:iCs/>
          <w:sz w:val="22"/>
          <w:szCs w:val="22"/>
        </w:rPr>
        <w:t xml:space="preserve">Wykonawca zobowiązany jest do ubezpieczenia prowadzonej działalności gospodarczej w zakresie realizowanym w ramach niniejszej umowy, przez okres </w:t>
      </w:r>
      <w:r w:rsidRPr="00201B8C">
        <w:rPr>
          <w:rFonts w:ascii="Open Sans" w:hAnsi="Open Sans" w:cs="Open Sans"/>
          <w:i/>
          <w:iCs/>
          <w:sz w:val="22"/>
          <w:szCs w:val="22"/>
        </w:rPr>
        <w:br/>
        <w:t xml:space="preserve">co najmniej od daty zawarcia umowy do czasu odbioru końcowego. </w:t>
      </w:r>
      <w:r w:rsidRPr="00201B8C">
        <w:rPr>
          <w:rFonts w:ascii="Open Sans" w:hAnsi="Open Sans" w:cs="Open Sans"/>
          <w:i/>
          <w:iCs/>
          <w:sz w:val="22"/>
          <w:szCs w:val="22"/>
        </w:rPr>
        <w:br/>
        <w:t>Na każde żądanie Zamawiającego Wykonawca jest obowiązany okazać aktualną opłaconą polisę ubezpieczeniową lub inny dokument potwierdzający posiadanie aktualnego ubezpieczenia.</w:t>
      </w:r>
    </w:p>
    <w:p w14:paraId="468CE28A" w14:textId="77777777" w:rsidR="00330DFB" w:rsidRPr="00201B8C" w:rsidRDefault="00330DFB" w:rsidP="003541F7">
      <w:pPr>
        <w:pStyle w:val="Tekstpodstawowy31"/>
        <w:numPr>
          <w:ilvl w:val="0"/>
          <w:numId w:val="42"/>
        </w:numPr>
        <w:rPr>
          <w:rFonts w:ascii="Open Sans" w:eastAsia="Open Sans" w:hAnsi="Open Sans" w:cs="Open Sans"/>
          <w:i/>
          <w:iCs/>
          <w:sz w:val="22"/>
          <w:szCs w:val="22"/>
        </w:rPr>
      </w:pPr>
      <w:r w:rsidRPr="00201B8C">
        <w:rPr>
          <w:rFonts w:ascii="Open Sans" w:hAnsi="Open Sans" w:cs="Open Sans"/>
          <w:i/>
          <w:iCs/>
          <w:sz w:val="22"/>
          <w:szCs w:val="22"/>
        </w:rPr>
        <w:t>Wykonawca lub Podwykonawca w czasie realizacji zamówienia zatrudni na podstawie umowy o pracę zgodnie z Kodeksem pracy osoby wykonujące następujące czynności:</w:t>
      </w:r>
    </w:p>
    <w:p w14:paraId="25DBB575" w14:textId="3CD96809" w:rsidR="00330DFB" w:rsidRPr="00201B8C" w:rsidRDefault="00330DFB" w:rsidP="003541F7">
      <w:pPr>
        <w:pStyle w:val="Tekstpodstawowy31"/>
        <w:numPr>
          <w:ilvl w:val="0"/>
          <w:numId w:val="43"/>
        </w:numPr>
        <w:rPr>
          <w:rFonts w:ascii="Open Sans" w:hAnsi="Open Sans" w:cs="Open Sans"/>
          <w:i/>
          <w:iCs/>
          <w:sz w:val="22"/>
          <w:szCs w:val="22"/>
        </w:rPr>
      </w:pPr>
      <w:r w:rsidRPr="00201B8C">
        <w:rPr>
          <w:rFonts w:ascii="Open Sans" w:eastAsia="Open Sans" w:hAnsi="Open Sans" w:cs="Open Sans"/>
          <w:i/>
          <w:iCs/>
          <w:sz w:val="22"/>
          <w:szCs w:val="22"/>
        </w:rPr>
        <w:t xml:space="preserve"> </w:t>
      </w:r>
      <w:r w:rsidRPr="00201B8C">
        <w:rPr>
          <w:rFonts w:ascii="Open Sans" w:hAnsi="Open Sans" w:cs="Open Sans"/>
          <w:i/>
          <w:iCs/>
          <w:sz w:val="22"/>
          <w:szCs w:val="22"/>
        </w:rPr>
        <w:t xml:space="preserve">Roboty </w:t>
      </w:r>
      <w:r w:rsidR="00047A3D" w:rsidRPr="00201B8C">
        <w:rPr>
          <w:rFonts w:ascii="Open Sans" w:hAnsi="Open Sans" w:cs="Open Sans"/>
          <w:i/>
          <w:iCs/>
          <w:sz w:val="22"/>
          <w:szCs w:val="22"/>
        </w:rPr>
        <w:t>montażowe zgodnie z pkt. 10 ppkt 2 Rozdziału II Opis przedmiotu zamówienia</w:t>
      </w:r>
      <w:r w:rsidRPr="00201B8C">
        <w:rPr>
          <w:rFonts w:ascii="Open Sans" w:hAnsi="Open Sans" w:cs="Open Sans"/>
          <w:i/>
          <w:iCs/>
          <w:sz w:val="22"/>
          <w:szCs w:val="22"/>
        </w:rPr>
        <w:t>.</w:t>
      </w:r>
    </w:p>
    <w:p w14:paraId="78CCFD80" w14:textId="7273DE6A" w:rsidR="00330DFB" w:rsidRPr="00201B8C" w:rsidRDefault="00330DFB" w:rsidP="003541F7">
      <w:pPr>
        <w:pStyle w:val="Tekstpodstawowy31"/>
        <w:numPr>
          <w:ilvl w:val="0"/>
          <w:numId w:val="42"/>
        </w:numPr>
        <w:rPr>
          <w:rFonts w:ascii="Open Sans" w:hAnsi="Open Sans" w:cs="Open Sans"/>
          <w:i/>
          <w:iCs/>
          <w:sz w:val="22"/>
          <w:szCs w:val="22"/>
        </w:rPr>
      </w:pPr>
      <w:r w:rsidRPr="00201B8C">
        <w:rPr>
          <w:rFonts w:ascii="Open Sans" w:hAnsi="Open Sans" w:cs="Open Sans"/>
          <w:i/>
          <w:iCs/>
          <w:sz w:val="22"/>
          <w:szCs w:val="22"/>
        </w:rPr>
        <w:t xml:space="preserve">Wykonawca zobowiązuje się, że pracownicy wykonujący roboty budowlane wskazane </w:t>
      </w:r>
      <w:r w:rsidR="009E647B">
        <w:rPr>
          <w:rFonts w:ascii="Open Sans" w:hAnsi="Open Sans" w:cs="Open Sans"/>
          <w:i/>
          <w:iCs/>
          <w:sz w:val="22"/>
          <w:szCs w:val="22"/>
        </w:rPr>
        <w:br/>
      </w:r>
      <w:r w:rsidRPr="00201B8C">
        <w:rPr>
          <w:rFonts w:ascii="Open Sans" w:hAnsi="Open Sans" w:cs="Open Sans"/>
          <w:i/>
          <w:iCs/>
          <w:sz w:val="22"/>
          <w:szCs w:val="22"/>
        </w:rPr>
        <w:t>w ust. 20 będą zatrudnieni na podstawie umowy o pracę w rozumieniu przepisów ustawy z dnia 26 czerwca 1974 r. – Kodeks pracy (tekst jednolity Dz. U. z 20</w:t>
      </w:r>
      <w:r w:rsidR="002F503F" w:rsidRPr="00201B8C">
        <w:rPr>
          <w:rFonts w:ascii="Open Sans" w:hAnsi="Open Sans" w:cs="Open Sans"/>
          <w:i/>
          <w:iCs/>
          <w:sz w:val="22"/>
          <w:szCs w:val="22"/>
        </w:rPr>
        <w:t>20</w:t>
      </w:r>
      <w:r w:rsidRPr="00201B8C">
        <w:rPr>
          <w:rFonts w:ascii="Open Sans" w:hAnsi="Open Sans" w:cs="Open Sans"/>
          <w:i/>
          <w:iCs/>
          <w:sz w:val="22"/>
          <w:szCs w:val="22"/>
        </w:rPr>
        <w:t xml:space="preserve"> r. poz. </w:t>
      </w:r>
      <w:r w:rsidR="002F503F" w:rsidRPr="00201B8C">
        <w:rPr>
          <w:rFonts w:ascii="Open Sans" w:hAnsi="Open Sans" w:cs="Open Sans"/>
          <w:i/>
          <w:iCs/>
          <w:sz w:val="22"/>
          <w:szCs w:val="22"/>
        </w:rPr>
        <w:t>1320</w:t>
      </w:r>
      <w:r w:rsidRPr="00201B8C">
        <w:rPr>
          <w:rFonts w:ascii="Open Sans" w:hAnsi="Open Sans" w:cs="Open Sans"/>
          <w:i/>
          <w:iCs/>
          <w:sz w:val="22"/>
          <w:szCs w:val="22"/>
        </w:rPr>
        <w:t xml:space="preserve"> z późniejszymi zmianami).</w:t>
      </w:r>
    </w:p>
    <w:p w14:paraId="6B2619F3" w14:textId="77777777" w:rsidR="00330DFB" w:rsidRPr="00201B8C" w:rsidRDefault="00330DFB" w:rsidP="003541F7">
      <w:pPr>
        <w:pStyle w:val="Tekstpodstawowy31"/>
        <w:numPr>
          <w:ilvl w:val="0"/>
          <w:numId w:val="42"/>
        </w:numPr>
        <w:rPr>
          <w:rFonts w:ascii="Open Sans" w:hAnsi="Open Sans" w:cs="Open Sans"/>
          <w:i/>
          <w:iCs/>
          <w:sz w:val="22"/>
          <w:szCs w:val="22"/>
        </w:rPr>
      </w:pPr>
      <w:r w:rsidRPr="00201B8C">
        <w:rPr>
          <w:rFonts w:ascii="Open Sans" w:hAnsi="Open Sans" w:cs="Open Sans"/>
          <w:i/>
          <w:iCs/>
          <w:sz w:val="22"/>
          <w:szCs w:val="22"/>
        </w:rPr>
        <w:t xml:space="preserve">Wymóg określony w ust. 20 nie obowiązuje w przypadku, gdy ww. czynności zostaną powierzone osobom fizycznym prowadzącym działalność gospodarczą, które ww. czynności będą wykonywać osobiście na podstawie łączącego je z Wykonawcą </w:t>
      </w:r>
      <w:r w:rsidRPr="00201B8C">
        <w:rPr>
          <w:rFonts w:ascii="Open Sans" w:hAnsi="Open Sans" w:cs="Open Sans"/>
          <w:i/>
          <w:iCs/>
          <w:sz w:val="22"/>
          <w:szCs w:val="22"/>
        </w:rPr>
        <w:br/>
        <w:t>lub Podwykonawcą stosunku cywilnoprawnego.</w:t>
      </w:r>
    </w:p>
    <w:p w14:paraId="2FBE6242" w14:textId="77777777" w:rsidR="00330DFB" w:rsidRPr="009E647B" w:rsidRDefault="00330DFB" w:rsidP="003541F7">
      <w:pPr>
        <w:pStyle w:val="Tekstpodstawowy31"/>
        <w:numPr>
          <w:ilvl w:val="0"/>
          <w:numId w:val="42"/>
        </w:numPr>
        <w:rPr>
          <w:rFonts w:ascii="Open Sans" w:hAnsi="Open Sans" w:cs="Open Sans"/>
          <w:i/>
          <w:iCs/>
          <w:sz w:val="22"/>
          <w:szCs w:val="22"/>
        </w:rPr>
      </w:pPr>
      <w:r w:rsidRPr="00201B8C">
        <w:rPr>
          <w:rFonts w:ascii="Open Sans" w:hAnsi="Open Sans" w:cs="Open Sans"/>
          <w:i/>
          <w:iCs/>
          <w:sz w:val="22"/>
          <w:szCs w:val="22"/>
        </w:rPr>
        <w:t>Każdorazowo na żądanie Zamawiającego</w:t>
      </w:r>
      <w:r>
        <w:rPr>
          <w:rFonts w:ascii="Open Sans" w:hAnsi="Open Sans" w:cs="Open Sans"/>
          <w:i/>
          <w:iCs/>
          <w:sz w:val="22"/>
          <w:szCs w:val="22"/>
        </w:rPr>
        <w:t xml:space="preserve">, w terminie wskazanym przez </w:t>
      </w:r>
      <w:r w:rsidRPr="009E647B">
        <w:rPr>
          <w:rFonts w:ascii="Open Sans" w:hAnsi="Open Sans" w:cs="Open Sans"/>
          <w:i/>
          <w:iCs/>
          <w:sz w:val="22"/>
          <w:szCs w:val="22"/>
        </w:rPr>
        <w:lastRenderedPageBreak/>
        <w:t xml:space="preserve">Zamawiającego nie krótszym niż 4 dni robocze, Wykonawca zobowiązuje się przedłożyć: </w:t>
      </w:r>
    </w:p>
    <w:p w14:paraId="35CC55DE" w14:textId="77777777" w:rsidR="00330DFB" w:rsidRPr="009E647B" w:rsidRDefault="00330DFB" w:rsidP="00330DFB">
      <w:pPr>
        <w:pStyle w:val="Tekstpodstawowy31"/>
        <w:ind w:left="720"/>
        <w:rPr>
          <w:rFonts w:ascii="Open Sans" w:hAnsi="Open Sans" w:cs="Open Sans"/>
          <w:i/>
          <w:iCs/>
          <w:sz w:val="22"/>
          <w:szCs w:val="22"/>
        </w:rPr>
      </w:pPr>
      <w:r w:rsidRPr="009E647B">
        <w:rPr>
          <w:rFonts w:ascii="Open Sans" w:hAnsi="Open Sans" w:cs="Open Sans"/>
          <w:i/>
          <w:iCs/>
          <w:sz w:val="22"/>
          <w:szCs w:val="22"/>
        </w:rPr>
        <w:t>1) poświadczone za zgodność z oryginałem kopie umów o pracę zawartych przez Wykonawcę z pracownikami wykonującymi roboty budowlane wskazane w ust. 20, zawierające: imię i nazwisko, datę zawarcia, rodzaj umowy oraz wymiar etatu,</w:t>
      </w:r>
    </w:p>
    <w:p w14:paraId="7B0701F5" w14:textId="77777777" w:rsidR="00330DFB" w:rsidRPr="009E647B" w:rsidRDefault="00330DFB" w:rsidP="00330DFB">
      <w:pPr>
        <w:pStyle w:val="Tekstpodstawowy31"/>
        <w:ind w:left="720"/>
        <w:rPr>
          <w:rFonts w:ascii="Open Sans" w:hAnsi="Open Sans" w:cs="Open Sans"/>
          <w:i/>
          <w:iCs/>
          <w:sz w:val="22"/>
          <w:szCs w:val="22"/>
        </w:rPr>
      </w:pPr>
      <w:r w:rsidRPr="009E647B">
        <w:rPr>
          <w:rFonts w:ascii="Open Sans" w:hAnsi="Open Sans" w:cs="Open Sans"/>
          <w:i/>
          <w:iCs/>
          <w:sz w:val="22"/>
          <w:szCs w:val="22"/>
        </w:rPr>
        <w:t>2) inne dokumenty zawierające zakresy obowiązków pracowników wykonujących roboty budowlane wskazane w ust. 20.</w:t>
      </w:r>
    </w:p>
    <w:p w14:paraId="56E30BD0" w14:textId="030F5168" w:rsidR="00330DFB" w:rsidRPr="009E647B" w:rsidRDefault="00330DFB" w:rsidP="003541F7">
      <w:pPr>
        <w:pStyle w:val="Tekstpodstawowy31"/>
        <w:numPr>
          <w:ilvl w:val="0"/>
          <w:numId w:val="42"/>
        </w:numPr>
        <w:rPr>
          <w:rFonts w:ascii="Open Sans" w:hAnsi="Open Sans" w:cs="Open Sans"/>
          <w:sz w:val="22"/>
          <w:szCs w:val="22"/>
        </w:rPr>
      </w:pPr>
      <w:r w:rsidRPr="009E647B">
        <w:rPr>
          <w:rFonts w:ascii="Open Sans" w:hAnsi="Open Sans" w:cs="Open Sans"/>
          <w:i/>
          <w:iCs/>
          <w:sz w:val="22"/>
          <w:szCs w:val="22"/>
        </w:rPr>
        <w:t xml:space="preserve">Nieprzedłożenie przez Wykonawcę dokumentów, o których mowa w ust. 23 pkt 1 i 2 </w:t>
      </w:r>
      <w:r w:rsidR="00EF1C6F" w:rsidRPr="009E647B">
        <w:rPr>
          <w:rFonts w:ascii="Open Sans" w:hAnsi="Open Sans" w:cs="Open Sans"/>
          <w:i/>
          <w:iCs/>
          <w:sz w:val="22"/>
          <w:szCs w:val="22"/>
        </w:rPr>
        <w:br/>
      </w:r>
      <w:r w:rsidRPr="009E647B">
        <w:rPr>
          <w:rFonts w:ascii="Open Sans" w:hAnsi="Open Sans" w:cs="Open Sans"/>
          <w:i/>
          <w:iCs/>
          <w:sz w:val="22"/>
          <w:szCs w:val="22"/>
        </w:rPr>
        <w:t>w terminie wskazanym przez Zamawiającego zgodnie z ust. 23, będzie traktowane jako niewypełnienie obowiązku zatrudniania pracowników wykonujących roboty budowlane na podstawie umowy o pracę.</w:t>
      </w:r>
    </w:p>
    <w:p w14:paraId="11CA179B" w14:textId="77777777" w:rsidR="00330DFB" w:rsidRDefault="00330DFB" w:rsidP="00330DFB">
      <w:pPr>
        <w:jc w:val="center"/>
        <w:rPr>
          <w:rFonts w:ascii="Open Sans" w:hAnsi="Open Sans" w:cs="Open Sans"/>
          <w:b/>
        </w:rPr>
      </w:pPr>
      <w:r>
        <w:rPr>
          <w:rFonts w:ascii="Open Sans" w:hAnsi="Open Sans" w:cs="Open Sans"/>
          <w:b/>
        </w:rPr>
        <w:t xml:space="preserve">§ 5  </w:t>
      </w:r>
    </w:p>
    <w:p w14:paraId="10F85BD2" w14:textId="31888200" w:rsidR="00330DFB" w:rsidRPr="006319CE" w:rsidRDefault="00330DFB" w:rsidP="003541F7">
      <w:pPr>
        <w:numPr>
          <w:ilvl w:val="0"/>
          <w:numId w:val="38"/>
        </w:numPr>
        <w:suppressAutoHyphens/>
        <w:spacing w:after="0" w:line="240" w:lineRule="auto"/>
        <w:jc w:val="both"/>
        <w:rPr>
          <w:rFonts w:ascii="Open Sans" w:hAnsi="Open Sans" w:cs="Open Sans"/>
        </w:rPr>
      </w:pPr>
      <w:r>
        <w:rPr>
          <w:rFonts w:ascii="Open Sans" w:hAnsi="Open Sans" w:cs="Open Sans"/>
          <w:b/>
        </w:rPr>
        <w:t>Wykonawcy</w:t>
      </w:r>
      <w:r>
        <w:rPr>
          <w:rFonts w:ascii="Open Sans" w:hAnsi="Open Sans" w:cs="Open Sans"/>
        </w:rPr>
        <w:t xml:space="preserve"> </w:t>
      </w:r>
      <w:r w:rsidRPr="006319CE">
        <w:rPr>
          <w:rFonts w:ascii="Open Sans" w:hAnsi="Open Sans" w:cs="Open Sans"/>
        </w:rPr>
        <w:t xml:space="preserve">zgodnie ze złożoną ofertą przysługuje wynagrodzenie ryczałtowe w kwocie: ……… zł plus VAT. Słownie: ………………… zł netto </w:t>
      </w:r>
      <w:r w:rsidRPr="006319CE">
        <w:rPr>
          <w:rFonts w:ascii="Open Sans" w:hAnsi="Open Sans" w:cs="Open Sans"/>
        </w:rPr>
        <w:br/>
        <w:t xml:space="preserve">+ VAT wg obowiązującej stawki 23%. </w:t>
      </w:r>
    </w:p>
    <w:p w14:paraId="22E737D8" w14:textId="3CCCD490" w:rsidR="00330DFB" w:rsidRPr="006319CE" w:rsidRDefault="00330DFB" w:rsidP="00330DFB">
      <w:pPr>
        <w:ind w:firstLine="709"/>
        <w:jc w:val="both"/>
        <w:rPr>
          <w:rFonts w:ascii="Open Sans" w:hAnsi="Open Sans" w:cs="Open Sans"/>
        </w:rPr>
      </w:pPr>
      <w:r w:rsidRPr="006319CE">
        <w:rPr>
          <w:rFonts w:ascii="Open Sans" w:hAnsi="Open Sans" w:cs="Open Sans"/>
        </w:rPr>
        <w:t>Łączna kwota brutto ………. zł Słownie: ……………………… zł brutto.</w:t>
      </w:r>
    </w:p>
    <w:p w14:paraId="1B5627EC" w14:textId="77777777" w:rsidR="00330DFB" w:rsidRPr="00746D50" w:rsidRDefault="00330DFB" w:rsidP="003541F7">
      <w:pPr>
        <w:numPr>
          <w:ilvl w:val="0"/>
          <w:numId w:val="38"/>
        </w:numPr>
        <w:suppressAutoHyphens/>
        <w:spacing w:after="0" w:line="240" w:lineRule="auto"/>
        <w:jc w:val="both"/>
        <w:rPr>
          <w:rFonts w:ascii="Open Sans" w:hAnsi="Open Sans" w:cs="Open Sans"/>
        </w:rPr>
      </w:pPr>
      <w:r w:rsidRPr="00746D50">
        <w:rPr>
          <w:rFonts w:ascii="Open Sans" w:hAnsi="Open Sans" w:cs="Open Sans"/>
        </w:rPr>
        <w:t xml:space="preserve">Rozliczenie końcowe nastąpi na podstawie faktury końcowej po zakończeniu prac, dokonaniu bezusterkowego odbioru końcowego i przedstawieniu protokołu odbioru końcowego.  </w:t>
      </w:r>
    </w:p>
    <w:p w14:paraId="53464307" w14:textId="77777777" w:rsidR="00330DFB" w:rsidRPr="00746D50" w:rsidRDefault="00330DFB" w:rsidP="003541F7">
      <w:pPr>
        <w:numPr>
          <w:ilvl w:val="0"/>
          <w:numId w:val="38"/>
        </w:numPr>
        <w:suppressAutoHyphens/>
        <w:spacing w:after="0" w:line="240" w:lineRule="auto"/>
        <w:jc w:val="both"/>
        <w:rPr>
          <w:rFonts w:ascii="Open Sans" w:hAnsi="Open Sans" w:cs="Open Sans"/>
        </w:rPr>
      </w:pPr>
      <w:r w:rsidRPr="00746D50">
        <w:rPr>
          <w:rFonts w:ascii="Open Sans" w:hAnsi="Open Sans" w:cs="Open Sans"/>
        </w:rPr>
        <w:t>Zapłata za wykonanie robót nastąpi po otrzymaniu faktury VAT wraz z protokołem odbioru robót, w terminie ……. dni od daty wpływu faktury.</w:t>
      </w:r>
    </w:p>
    <w:p w14:paraId="49864985" w14:textId="77777777" w:rsidR="00330DFB" w:rsidRPr="00746D50" w:rsidRDefault="00330DFB" w:rsidP="003541F7">
      <w:pPr>
        <w:numPr>
          <w:ilvl w:val="0"/>
          <w:numId w:val="38"/>
        </w:numPr>
        <w:suppressAutoHyphens/>
        <w:spacing w:after="0" w:line="240" w:lineRule="auto"/>
        <w:jc w:val="both"/>
        <w:rPr>
          <w:rFonts w:ascii="Open Sans" w:hAnsi="Open Sans" w:cs="Open Sans"/>
        </w:rPr>
      </w:pPr>
      <w:r w:rsidRPr="00746D50">
        <w:rPr>
          <w:rFonts w:ascii="Open Sans" w:hAnsi="Open Sans" w:cs="Open Sans"/>
        </w:rPr>
        <w:t>Za dzień zapłaty uważany będzie dzień obciążenia rachunku Zamawiającego.</w:t>
      </w:r>
    </w:p>
    <w:p w14:paraId="3FBF5553" w14:textId="77777777" w:rsidR="00330DFB" w:rsidRPr="00746D50" w:rsidRDefault="00330DFB" w:rsidP="003541F7">
      <w:pPr>
        <w:numPr>
          <w:ilvl w:val="0"/>
          <w:numId w:val="38"/>
        </w:numPr>
        <w:suppressAutoHyphens/>
        <w:spacing w:after="0" w:line="240" w:lineRule="auto"/>
        <w:jc w:val="both"/>
        <w:rPr>
          <w:rFonts w:ascii="Open Sans" w:hAnsi="Open Sans" w:cs="Open Sans"/>
        </w:rPr>
      </w:pPr>
      <w:r w:rsidRPr="00746D50">
        <w:rPr>
          <w:rFonts w:ascii="Open Sans" w:hAnsi="Open Sans" w:cs="Open Sans"/>
        </w:rPr>
        <w:t>Zamawiający zapłaci kwoty należne Wykonawcy wynikające z realizacji niniejszej Umowy, w PLN na rachunek bankowy Wykonawcy:</w:t>
      </w:r>
    </w:p>
    <w:p w14:paraId="2A391B1C" w14:textId="3AA900FB" w:rsidR="00330DFB" w:rsidRPr="00746D50" w:rsidRDefault="00330DFB" w:rsidP="00330DFB">
      <w:pPr>
        <w:ind w:firstLine="709"/>
        <w:jc w:val="both"/>
        <w:rPr>
          <w:rFonts w:ascii="Open Sans" w:hAnsi="Open Sans" w:cs="Open Sans"/>
        </w:rPr>
      </w:pPr>
      <w:r w:rsidRPr="00746D50">
        <w:rPr>
          <w:rFonts w:ascii="Open Sans" w:hAnsi="Open Sans" w:cs="Open Sans"/>
        </w:rPr>
        <w:t>Bank: …………………………………</w:t>
      </w:r>
    </w:p>
    <w:p w14:paraId="6BD1BF5C" w14:textId="0C7503EF" w:rsidR="00330DFB" w:rsidRPr="00746D50" w:rsidRDefault="00330DFB" w:rsidP="00330DFB">
      <w:pPr>
        <w:ind w:firstLine="709"/>
        <w:jc w:val="both"/>
        <w:rPr>
          <w:rFonts w:ascii="Open Sans" w:hAnsi="Open Sans" w:cs="Open Sans"/>
        </w:rPr>
      </w:pPr>
      <w:r w:rsidRPr="00746D50">
        <w:rPr>
          <w:rFonts w:ascii="Open Sans" w:hAnsi="Open Sans" w:cs="Open Sans"/>
        </w:rPr>
        <w:t>Nr rachunku: …………………….....................................</w:t>
      </w:r>
    </w:p>
    <w:p w14:paraId="68A7237B" w14:textId="77777777" w:rsidR="00330DFB" w:rsidRPr="00746D50" w:rsidRDefault="00330DFB" w:rsidP="003541F7">
      <w:pPr>
        <w:numPr>
          <w:ilvl w:val="0"/>
          <w:numId w:val="38"/>
        </w:numPr>
        <w:suppressAutoHyphens/>
        <w:spacing w:after="0" w:line="240" w:lineRule="auto"/>
        <w:jc w:val="both"/>
        <w:rPr>
          <w:rFonts w:ascii="Open Sans" w:hAnsi="Open Sans" w:cs="Open Sans"/>
        </w:rPr>
      </w:pPr>
      <w:r w:rsidRPr="00746D50">
        <w:rPr>
          <w:rFonts w:ascii="Open Sans" w:hAnsi="Open Sans" w:cs="Open Sans"/>
        </w:rPr>
        <w:t>Każda zmiana numeru rachunków bankowych stron wymaga dla swej ważności zawarcia aneksu do niniejszej umowy.</w:t>
      </w:r>
    </w:p>
    <w:p w14:paraId="6F0917A6" w14:textId="77777777" w:rsidR="00330DFB" w:rsidRPr="00746D50" w:rsidRDefault="00330DFB" w:rsidP="003541F7">
      <w:pPr>
        <w:numPr>
          <w:ilvl w:val="0"/>
          <w:numId w:val="38"/>
        </w:numPr>
        <w:suppressAutoHyphens/>
        <w:spacing w:after="0" w:line="240" w:lineRule="auto"/>
        <w:jc w:val="both"/>
        <w:rPr>
          <w:rFonts w:ascii="Open Sans" w:hAnsi="Open Sans" w:cs="Open Sans"/>
        </w:rPr>
      </w:pPr>
      <w:r w:rsidRPr="00746D50">
        <w:rPr>
          <w:rFonts w:ascii="Open Sans" w:hAnsi="Open Sans" w:cs="Open Sans"/>
        </w:rPr>
        <w:t xml:space="preserve">Faktury i dokumentacja dotycząca płatności będą sporządzana przez Wykonawcę </w:t>
      </w:r>
      <w:r w:rsidRPr="00746D50">
        <w:rPr>
          <w:rFonts w:ascii="Open Sans" w:hAnsi="Open Sans" w:cs="Open Sans"/>
        </w:rPr>
        <w:br/>
        <w:t>w języku polskim.</w:t>
      </w:r>
    </w:p>
    <w:p w14:paraId="4ADD1FB5" w14:textId="77777777" w:rsidR="00330DFB" w:rsidRPr="00746D50" w:rsidRDefault="00330DFB" w:rsidP="003541F7">
      <w:pPr>
        <w:numPr>
          <w:ilvl w:val="0"/>
          <w:numId w:val="38"/>
        </w:numPr>
        <w:suppressAutoHyphens/>
        <w:spacing w:after="0" w:line="240" w:lineRule="auto"/>
        <w:jc w:val="both"/>
        <w:rPr>
          <w:rFonts w:ascii="Open Sans" w:hAnsi="Open Sans" w:cs="Open Sans"/>
        </w:rPr>
      </w:pPr>
      <w:r w:rsidRPr="00746D50">
        <w:rPr>
          <w:rFonts w:ascii="Open Sans" w:hAnsi="Open Sans" w:cs="Open Sans"/>
        </w:rPr>
        <w:t>Faktura wystawiona nieprawidłowo lub bezpodstawnie zostanie zwrócona Wykonawcy.</w:t>
      </w:r>
    </w:p>
    <w:p w14:paraId="20164BE1" w14:textId="77777777" w:rsidR="00330DFB" w:rsidRPr="00746D50" w:rsidRDefault="00330DFB" w:rsidP="003541F7">
      <w:pPr>
        <w:numPr>
          <w:ilvl w:val="0"/>
          <w:numId w:val="38"/>
        </w:numPr>
        <w:suppressAutoHyphens/>
        <w:spacing w:after="0" w:line="240" w:lineRule="auto"/>
        <w:jc w:val="both"/>
        <w:rPr>
          <w:rFonts w:ascii="Open Sans" w:hAnsi="Open Sans" w:cs="Open Sans"/>
        </w:rPr>
      </w:pPr>
      <w:r w:rsidRPr="00746D50">
        <w:rPr>
          <w:rFonts w:ascii="Open Sans" w:hAnsi="Open Sans" w:cs="Open Sans"/>
        </w:rPr>
        <w:t xml:space="preserve">Wykonawca nie może dokonać przelewu wierzytelności z tytułu realizacji niniejszej umowy bez zgody Zamawiającego.  </w:t>
      </w:r>
    </w:p>
    <w:p w14:paraId="1269CA83" w14:textId="77777777" w:rsidR="00330DFB" w:rsidRPr="00746D50" w:rsidRDefault="00330DFB" w:rsidP="00330DFB">
      <w:pPr>
        <w:jc w:val="center"/>
        <w:rPr>
          <w:rFonts w:ascii="Open Sans" w:hAnsi="Open Sans" w:cs="Open Sans"/>
        </w:rPr>
      </w:pPr>
      <w:r w:rsidRPr="00746D50">
        <w:rPr>
          <w:rFonts w:ascii="Open Sans" w:hAnsi="Open Sans" w:cs="Open Sans"/>
        </w:rPr>
        <w:t>§ 6</w:t>
      </w:r>
    </w:p>
    <w:p w14:paraId="7F8AB9E9" w14:textId="77777777" w:rsidR="00330DFB" w:rsidRPr="00746D50" w:rsidRDefault="00330DFB" w:rsidP="003541F7">
      <w:pPr>
        <w:numPr>
          <w:ilvl w:val="0"/>
          <w:numId w:val="34"/>
        </w:numPr>
        <w:tabs>
          <w:tab w:val="left" w:pos="540"/>
        </w:tabs>
        <w:suppressAutoHyphens/>
        <w:spacing w:after="0" w:line="240" w:lineRule="auto"/>
        <w:jc w:val="both"/>
        <w:rPr>
          <w:rFonts w:ascii="Open Sans" w:hAnsi="Open Sans" w:cs="Open Sans"/>
        </w:rPr>
      </w:pPr>
      <w:r w:rsidRPr="00746D50">
        <w:rPr>
          <w:rFonts w:ascii="Open Sans" w:hAnsi="Open Sans" w:cs="Open Sans"/>
        </w:rPr>
        <w:t xml:space="preserve">Wykonawca zgłosi pisemnie o zakończeniu robót a Zamawiający wyznaczy termin </w:t>
      </w:r>
      <w:r w:rsidRPr="00746D50">
        <w:rPr>
          <w:rFonts w:ascii="Open Sans" w:hAnsi="Open Sans" w:cs="Open Sans"/>
        </w:rPr>
        <w:br/>
        <w:t xml:space="preserve">i rozpoczęcie ich odbioru w ciągu 7 dni od daty zgłoszenia. </w:t>
      </w:r>
    </w:p>
    <w:p w14:paraId="080B13F0" w14:textId="77777777" w:rsidR="00330DFB" w:rsidRPr="00746D50" w:rsidRDefault="00330DFB" w:rsidP="003541F7">
      <w:pPr>
        <w:numPr>
          <w:ilvl w:val="0"/>
          <w:numId w:val="34"/>
        </w:numPr>
        <w:tabs>
          <w:tab w:val="left" w:pos="540"/>
        </w:tabs>
        <w:suppressAutoHyphens/>
        <w:spacing w:after="0" w:line="240" w:lineRule="auto"/>
        <w:jc w:val="both"/>
        <w:rPr>
          <w:rFonts w:ascii="Open Sans" w:hAnsi="Open Sans" w:cs="Open Sans"/>
        </w:rPr>
      </w:pPr>
      <w:r w:rsidRPr="00746D50">
        <w:rPr>
          <w:rFonts w:ascii="Open Sans" w:hAnsi="Open Sans" w:cs="Open Sans"/>
        </w:rPr>
        <w:t xml:space="preserve">Odbioru końcowego robót dokona komisja wyznaczona przez Zamawiającego przy udziale Wykonawcy. </w:t>
      </w:r>
    </w:p>
    <w:p w14:paraId="2C088E11" w14:textId="77777777" w:rsidR="00330DFB" w:rsidRPr="00746D50" w:rsidRDefault="00330DFB" w:rsidP="003541F7">
      <w:pPr>
        <w:numPr>
          <w:ilvl w:val="0"/>
          <w:numId w:val="34"/>
        </w:numPr>
        <w:tabs>
          <w:tab w:val="left" w:pos="540"/>
        </w:tabs>
        <w:suppressAutoHyphens/>
        <w:spacing w:after="0" w:line="240" w:lineRule="auto"/>
        <w:jc w:val="both"/>
        <w:rPr>
          <w:rFonts w:ascii="Open Sans" w:hAnsi="Open Sans" w:cs="Open Sans"/>
        </w:rPr>
      </w:pPr>
      <w:r w:rsidRPr="00746D50">
        <w:rPr>
          <w:rFonts w:ascii="Open Sans" w:hAnsi="Open Sans" w:cs="Open Sans"/>
        </w:rPr>
        <w:t xml:space="preserve">Strony postanawiają, że z czynności odbioru zostanie spisany protokół zawierający wszelkie ustalenia dokonane w toku odbioru, jak też terminy wyznaczone na usunięcie stwierdzonych wad. </w:t>
      </w:r>
    </w:p>
    <w:p w14:paraId="1652B710" w14:textId="77777777" w:rsidR="00746D50" w:rsidRDefault="00746D50" w:rsidP="00330DFB">
      <w:pPr>
        <w:jc w:val="center"/>
        <w:rPr>
          <w:rFonts w:ascii="Open Sans" w:hAnsi="Open Sans" w:cs="Open Sans"/>
        </w:rPr>
      </w:pPr>
    </w:p>
    <w:p w14:paraId="50116701" w14:textId="77777777" w:rsidR="00746D50" w:rsidRDefault="00746D50" w:rsidP="00330DFB">
      <w:pPr>
        <w:jc w:val="center"/>
        <w:rPr>
          <w:rFonts w:ascii="Open Sans" w:hAnsi="Open Sans" w:cs="Open Sans"/>
        </w:rPr>
      </w:pPr>
    </w:p>
    <w:p w14:paraId="5F3EFEA3" w14:textId="7E459FD3" w:rsidR="00330DFB" w:rsidRPr="00746D50" w:rsidRDefault="00330DFB" w:rsidP="00330DFB">
      <w:pPr>
        <w:jc w:val="center"/>
        <w:rPr>
          <w:rFonts w:ascii="Open Sans" w:hAnsi="Open Sans" w:cs="Open Sans"/>
        </w:rPr>
      </w:pPr>
      <w:r w:rsidRPr="00746D50">
        <w:rPr>
          <w:rFonts w:ascii="Open Sans" w:hAnsi="Open Sans" w:cs="Open Sans"/>
        </w:rPr>
        <w:lastRenderedPageBreak/>
        <w:t>§ 7</w:t>
      </w:r>
    </w:p>
    <w:p w14:paraId="0EBB929A" w14:textId="77777777" w:rsidR="00330DFB" w:rsidRPr="00746D50" w:rsidRDefault="00330DFB" w:rsidP="00330DFB">
      <w:pPr>
        <w:tabs>
          <w:tab w:val="left" w:pos="540"/>
        </w:tabs>
        <w:jc w:val="both"/>
        <w:rPr>
          <w:rFonts w:ascii="Open Sans" w:hAnsi="Open Sans" w:cs="Open Sans"/>
        </w:rPr>
      </w:pPr>
      <w:r w:rsidRPr="00746D50">
        <w:rPr>
          <w:rFonts w:ascii="Open Sans" w:hAnsi="Open Sans" w:cs="Open Sans"/>
        </w:rPr>
        <w:tab/>
        <w:t xml:space="preserve">Roboty dodatkowe nieujęte w ofercie niezbędne do wykonania zadania </w:t>
      </w:r>
      <w:r w:rsidRPr="00746D50">
        <w:rPr>
          <w:rFonts w:ascii="Open Sans" w:hAnsi="Open Sans" w:cs="Open Sans"/>
        </w:rPr>
        <w:br/>
        <w:t xml:space="preserve">z obowiązującymi przepisami i normami, rozliczane będą kosztorysem powykonawczym, zgodnie z protokołem konieczności spisanym z Zamawiającym. </w:t>
      </w:r>
    </w:p>
    <w:p w14:paraId="42063EC6" w14:textId="77777777" w:rsidR="00330DFB" w:rsidRPr="00746D50" w:rsidRDefault="00330DFB" w:rsidP="00330DFB">
      <w:pPr>
        <w:jc w:val="center"/>
        <w:rPr>
          <w:rFonts w:ascii="Open Sans" w:hAnsi="Open Sans" w:cs="Open Sans"/>
        </w:rPr>
      </w:pPr>
      <w:r w:rsidRPr="00746D50">
        <w:rPr>
          <w:rFonts w:ascii="Open Sans" w:hAnsi="Open Sans" w:cs="Open Sans"/>
        </w:rPr>
        <w:t>§ 8</w:t>
      </w:r>
    </w:p>
    <w:p w14:paraId="04A31BE2" w14:textId="77777777" w:rsidR="00330DFB" w:rsidRPr="00746D50" w:rsidRDefault="00330DFB" w:rsidP="003541F7">
      <w:pPr>
        <w:numPr>
          <w:ilvl w:val="0"/>
          <w:numId w:val="44"/>
        </w:numPr>
        <w:suppressAutoHyphens/>
        <w:spacing w:after="0" w:line="240" w:lineRule="auto"/>
        <w:jc w:val="both"/>
        <w:rPr>
          <w:rFonts w:ascii="Open Sans" w:hAnsi="Open Sans" w:cs="Open Sans"/>
        </w:rPr>
      </w:pPr>
      <w:r w:rsidRPr="00746D50">
        <w:rPr>
          <w:rFonts w:ascii="Open Sans" w:hAnsi="Open Sans" w:cs="Open Sans"/>
        </w:rPr>
        <w:t xml:space="preserve">Na przedmiot zamówienia Wykonawca udziela gwarancji na okres ……… miesięcy </w:t>
      </w:r>
      <w:r w:rsidRPr="00746D50">
        <w:rPr>
          <w:rFonts w:ascii="Open Sans" w:hAnsi="Open Sans" w:cs="Open Sans"/>
        </w:rPr>
        <w:br/>
        <w:t>od dnia sporządzenia protokołu odbioru robót.</w:t>
      </w:r>
    </w:p>
    <w:p w14:paraId="00715A70" w14:textId="77777777" w:rsidR="00330DFB" w:rsidRPr="00746D50" w:rsidRDefault="00330DFB" w:rsidP="003541F7">
      <w:pPr>
        <w:numPr>
          <w:ilvl w:val="0"/>
          <w:numId w:val="44"/>
        </w:numPr>
        <w:suppressAutoHyphens/>
        <w:spacing w:after="0" w:line="240" w:lineRule="auto"/>
        <w:jc w:val="both"/>
        <w:rPr>
          <w:rFonts w:ascii="Open Sans" w:hAnsi="Open Sans" w:cs="Open Sans"/>
        </w:rPr>
      </w:pPr>
      <w:r w:rsidRPr="00746D50">
        <w:rPr>
          <w:rFonts w:ascii="Open Sans" w:hAnsi="Open Sans" w:cs="Open Sans"/>
        </w:rPr>
        <w:t>W ramach gwarancji Wykonawca zobowiązuje się do usunięcia wad w terminie wyznaczonym przez Zamawiającego.</w:t>
      </w:r>
    </w:p>
    <w:p w14:paraId="17A72A0C" w14:textId="77777777" w:rsidR="00330DFB" w:rsidRPr="00746D50" w:rsidRDefault="00330DFB" w:rsidP="003541F7">
      <w:pPr>
        <w:numPr>
          <w:ilvl w:val="0"/>
          <w:numId w:val="44"/>
        </w:numPr>
        <w:suppressAutoHyphens/>
        <w:spacing w:after="0" w:line="240" w:lineRule="auto"/>
        <w:jc w:val="both"/>
        <w:rPr>
          <w:rFonts w:ascii="Open Sans" w:hAnsi="Open Sans" w:cs="Open Sans"/>
        </w:rPr>
      </w:pPr>
      <w:r w:rsidRPr="00746D50">
        <w:rPr>
          <w:rFonts w:ascii="Open Sans" w:hAnsi="Open Sans" w:cs="Open Sans"/>
        </w:rPr>
        <w:t xml:space="preserve">Jeżeli Wykonawca nie usunie wad w terminie wskazanym w ust. 2 Zamawiający może usunąć stwierdzone wady na koszt Wykonawcy bez utraty uprawnień wynikających </w:t>
      </w:r>
      <w:r w:rsidRPr="00746D50">
        <w:rPr>
          <w:rFonts w:ascii="Open Sans" w:hAnsi="Open Sans" w:cs="Open Sans"/>
        </w:rPr>
        <w:br/>
        <w:t>z gwarancji.</w:t>
      </w:r>
    </w:p>
    <w:p w14:paraId="0304BA0C" w14:textId="77777777" w:rsidR="00330DFB" w:rsidRPr="00746D50" w:rsidRDefault="00330DFB" w:rsidP="003541F7">
      <w:pPr>
        <w:numPr>
          <w:ilvl w:val="0"/>
          <w:numId w:val="44"/>
        </w:numPr>
        <w:suppressAutoHyphens/>
        <w:spacing w:after="0" w:line="240" w:lineRule="auto"/>
        <w:jc w:val="both"/>
        <w:rPr>
          <w:rFonts w:ascii="Open Sans" w:hAnsi="Open Sans" w:cs="Open Sans"/>
        </w:rPr>
      </w:pPr>
      <w:r w:rsidRPr="00746D50">
        <w:rPr>
          <w:rFonts w:ascii="Open Sans" w:hAnsi="Open Sans" w:cs="Open Sans"/>
        </w:rPr>
        <w:t xml:space="preserve">Okres gwarancyjny dla elementów naprawianych lub wymienianych biegnie na nowo </w:t>
      </w:r>
      <w:r w:rsidRPr="00746D50">
        <w:rPr>
          <w:rFonts w:ascii="Open Sans" w:hAnsi="Open Sans" w:cs="Open Sans"/>
        </w:rPr>
        <w:br/>
        <w:t>od daty ich odbioru przez Zamawiającego.</w:t>
      </w:r>
    </w:p>
    <w:p w14:paraId="6762195D" w14:textId="77777777" w:rsidR="00330DFB" w:rsidRPr="00746D50" w:rsidRDefault="00330DFB" w:rsidP="003541F7">
      <w:pPr>
        <w:numPr>
          <w:ilvl w:val="0"/>
          <w:numId w:val="44"/>
        </w:numPr>
        <w:suppressAutoHyphens/>
        <w:spacing w:after="0" w:line="240" w:lineRule="auto"/>
        <w:jc w:val="both"/>
        <w:rPr>
          <w:rFonts w:ascii="Open Sans" w:hAnsi="Open Sans" w:cs="Open Sans"/>
        </w:rPr>
      </w:pPr>
      <w:r w:rsidRPr="00746D50">
        <w:rPr>
          <w:rFonts w:ascii="Open Sans" w:hAnsi="Open Sans" w:cs="Open Sans"/>
        </w:rPr>
        <w:t>Na przedmiot umowy okres rękojmi wynosi ………. miesiące od dnia dokonania odbioru robót.</w:t>
      </w:r>
    </w:p>
    <w:p w14:paraId="3973F36B" w14:textId="77777777" w:rsidR="00330DFB" w:rsidRPr="00746D50" w:rsidRDefault="00330DFB" w:rsidP="003541F7">
      <w:pPr>
        <w:numPr>
          <w:ilvl w:val="0"/>
          <w:numId w:val="44"/>
        </w:numPr>
        <w:suppressAutoHyphens/>
        <w:spacing w:after="0" w:line="240" w:lineRule="auto"/>
        <w:jc w:val="both"/>
        <w:rPr>
          <w:rFonts w:ascii="Open Sans" w:hAnsi="Open Sans" w:cs="Open Sans"/>
        </w:rPr>
      </w:pPr>
      <w:r w:rsidRPr="00746D50">
        <w:rPr>
          <w:rFonts w:ascii="Open Sans" w:hAnsi="Open Sans" w:cs="Open Sans"/>
        </w:rPr>
        <w:t xml:space="preserve">Uprawnienia z tytułu rękojmi strony rozszerzają o prawo Zamawiającego do usunięcia </w:t>
      </w:r>
      <w:r w:rsidRPr="00746D50">
        <w:rPr>
          <w:rFonts w:ascii="Open Sans" w:hAnsi="Open Sans" w:cs="Open Sans"/>
        </w:rPr>
        <w:br/>
        <w:t xml:space="preserve">na koszt Wykonawcy wad ujawnionych w przedmiocie umowy, w przypadku bezskutecznego upływu terminu na ich usunięcie wyznaczonego przez Zamawiającego. </w:t>
      </w:r>
    </w:p>
    <w:p w14:paraId="304E34E0" w14:textId="77777777" w:rsidR="00330DFB" w:rsidRPr="00746D50" w:rsidRDefault="00330DFB" w:rsidP="003541F7">
      <w:pPr>
        <w:numPr>
          <w:ilvl w:val="0"/>
          <w:numId w:val="44"/>
        </w:numPr>
        <w:suppressAutoHyphens/>
        <w:spacing w:after="0" w:line="240" w:lineRule="auto"/>
        <w:jc w:val="both"/>
        <w:rPr>
          <w:rFonts w:ascii="Open Sans" w:hAnsi="Open Sans" w:cs="Open Sans"/>
        </w:rPr>
      </w:pPr>
      <w:r w:rsidRPr="00746D50">
        <w:rPr>
          <w:rFonts w:ascii="Open Sans" w:hAnsi="Open Sans" w:cs="Open Sans"/>
        </w:rPr>
        <w:t xml:space="preserve">Termin wykonania robót polegających na usunięciu wad w okresie rękojmi będzie każdorazowo określany przez Zamawiającego z uwzględnieniem technologicznych możliwości usunięcia wady. </w:t>
      </w:r>
    </w:p>
    <w:p w14:paraId="53C44C7B" w14:textId="77777777" w:rsidR="00330DFB" w:rsidRPr="00746D50" w:rsidRDefault="00330DFB" w:rsidP="00330DFB">
      <w:pPr>
        <w:jc w:val="center"/>
        <w:rPr>
          <w:rFonts w:ascii="Open Sans" w:hAnsi="Open Sans" w:cs="Open Sans"/>
        </w:rPr>
      </w:pPr>
      <w:r w:rsidRPr="00746D50">
        <w:rPr>
          <w:rFonts w:ascii="Open Sans" w:hAnsi="Open Sans" w:cs="Open Sans"/>
        </w:rPr>
        <w:t>§ 9</w:t>
      </w:r>
    </w:p>
    <w:p w14:paraId="2CB6EA5E" w14:textId="77777777" w:rsidR="00330DFB" w:rsidRPr="00746D50" w:rsidRDefault="00330DFB" w:rsidP="003541F7">
      <w:pPr>
        <w:numPr>
          <w:ilvl w:val="0"/>
          <w:numId w:val="39"/>
        </w:numPr>
        <w:tabs>
          <w:tab w:val="left" w:pos="284"/>
        </w:tabs>
        <w:suppressAutoHyphens/>
        <w:spacing w:after="0" w:line="240" w:lineRule="auto"/>
        <w:ind w:hanging="644"/>
        <w:jc w:val="both"/>
        <w:rPr>
          <w:rFonts w:ascii="Open Sans" w:hAnsi="Open Sans" w:cs="Open Sans"/>
        </w:rPr>
      </w:pPr>
      <w:r w:rsidRPr="00746D50">
        <w:rPr>
          <w:rFonts w:ascii="Open Sans" w:hAnsi="Open Sans" w:cs="Open Sans"/>
        </w:rPr>
        <w:t>Strony postanawiają, że obowiązującą ich formą odszkodowania są kary umowne.</w:t>
      </w:r>
    </w:p>
    <w:p w14:paraId="0049F045" w14:textId="77777777" w:rsidR="00330DFB" w:rsidRPr="00746D50" w:rsidRDefault="00330DFB" w:rsidP="003541F7">
      <w:pPr>
        <w:numPr>
          <w:ilvl w:val="0"/>
          <w:numId w:val="39"/>
        </w:numPr>
        <w:tabs>
          <w:tab w:val="left" w:pos="284"/>
        </w:tabs>
        <w:suppressAutoHyphens/>
        <w:spacing w:after="0" w:line="240" w:lineRule="auto"/>
        <w:ind w:hanging="644"/>
        <w:jc w:val="both"/>
        <w:rPr>
          <w:rFonts w:ascii="Open Sans" w:hAnsi="Open Sans" w:cs="Open Sans"/>
        </w:rPr>
      </w:pPr>
      <w:r w:rsidRPr="00746D50">
        <w:rPr>
          <w:rFonts w:ascii="Open Sans" w:hAnsi="Open Sans" w:cs="Open Sans"/>
        </w:rPr>
        <w:t xml:space="preserve">Kary te będą naliczane w następujących wypadkach i wysokościach </w:t>
      </w:r>
    </w:p>
    <w:p w14:paraId="2F932B8F" w14:textId="77777777" w:rsidR="00330DFB" w:rsidRPr="00746D50" w:rsidRDefault="00330DFB" w:rsidP="003541F7">
      <w:pPr>
        <w:numPr>
          <w:ilvl w:val="1"/>
          <w:numId w:val="39"/>
        </w:numPr>
        <w:tabs>
          <w:tab w:val="left" w:pos="1260"/>
        </w:tabs>
        <w:suppressAutoHyphens/>
        <w:spacing w:after="0" w:line="240" w:lineRule="auto"/>
        <w:jc w:val="both"/>
        <w:rPr>
          <w:rFonts w:ascii="Open Sans" w:hAnsi="Open Sans" w:cs="Open Sans"/>
        </w:rPr>
      </w:pPr>
      <w:r w:rsidRPr="00746D50">
        <w:rPr>
          <w:rFonts w:ascii="Open Sans" w:hAnsi="Open Sans" w:cs="Open Sans"/>
        </w:rPr>
        <w:t xml:space="preserve">Wykonawca zapłaci Zamawiającemu kary umowne: </w:t>
      </w:r>
    </w:p>
    <w:p w14:paraId="3BFAD209" w14:textId="77777777" w:rsidR="00330DFB" w:rsidRPr="00746D50" w:rsidRDefault="00330DFB" w:rsidP="003541F7">
      <w:pPr>
        <w:numPr>
          <w:ilvl w:val="2"/>
          <w:numId w:val="39"/>
        </w:numPr>
        <w:tabs>
          <w:tab w:val="left" w:pos="1260"/>
          <w:tab w:val="left" w:pos="1440"/>
          <w:tab w:val="left" w:pos="1800"/>
        </w:tabs>
        <w:suppressAutoHyphens/>
        <w:spacing w:after="0" w:line="240" w:lineRule="auto"/>
        <w:ind w:left="1800"/>
        <w:jc w:val="both"/>
        <w:rPr>
          <w:rFonts w:ascii="Open Sans" w:hAnsi="Open Sans" w:cs="Open Sans"/>
        </w:rPr>
      </w:pPr>
      <w:r w:rsidRPr="00746D50">
        <w:rPr>
          <w:rFonts w:ascii="Open Sans" w:hAnsi="Open Sans" w:cs="Open Sans"/>
        </w:rPr>
        <w:t>za zwłokę w wykonaniu przedmiotu zamówienia w wysokości 0,2% wartości zamówienia brutto za każdy dzień zwłoki,</w:t>
      </w:r>
    </w:p>
    <w:p w14:paraId="20587744" w14:textId="77777777" w:rsidR="00330DFB" w:rsidRPr="00746D50" w:rsidRDefault="00330DFB" w:rsidP="003541F7">
      <w:pPr>
        <w:numPr>
          <w:ilvl w:val="2"/>
          <w:numId w:val="39"/>
        </w:numPr>
        <w:tabs>
          <w:tab w:val="left" w:pos="1260"/>
          <w:tab w:val="left" w:pos="1440"/>
          <w:tab w:val="left" w:pos="1800"/>
        </w:tabs>
        <w:suppressAutoHyphens/>
        <w:spacing w:after="0" w:line="240" w:lineRule="auto"/>
        <w:ind w:left="1800"/>
        <w:jc w:val="both"/>
        <w:rPr>
          <w:rFonts w:ascii="Open Sans" w:hAnsi="Open Sans" w:cs="Open Sans"/>
        </w:rPr>
      </w:pPr>
      <w:r w:rsidRPr="00746D50">
        <w:rPr>
          <w:rFonts w:ascii="Open Sans" w:hAnsi="Open Sans" w:cs="Open Sans"/>
        </w:rPr>
        <w:t>za zwłokę w usunięciu wad stwierdzonych przy odbiorze robót w okresie rękojmi lub gwarancji – w wysokości 0,2% wartości zamówienia brutto za każdy dzień zwłoki,</w:t>
      </w:r>
    </w:p>
    <w:p w14:paraId="7CE436EE" w14:textId="77777777" w:rsidR="00330DFB" w:rsidRPr="00746D50" w:rsidRDefault="00330DFB" w:rsidP="003541F7">
      <w:pPr>
        <w:numPr>
          <w:ilvl w:val="2"/>
          <w:numId w:val="39"/>
        </w:numPr>
        <w:tabs>
          <w:tab w:val="left" w:pos="1260"/>
          <w:tab w:val="left" w:pos="1440"/>
          <w:tab w:val="left" w:pos="1800"/>
        </w:tabs>
        <w:suppressAutoHyphens/>
        <w:spacing w:after="0" w:line="240" w:lineRule="auto"/>
        <w:ind w:left="1800"/>
        <w:jc w:val="both"/>
        <w:rPr>
          <w:rFonts w:ascii="Open Sans" w:hAnsi="Open Sans" w:cs="Open Sans"/>
        </w:rPr>
      </w:pPr>
      <w:r w:rsidRPr="00746D50">
        <w:rPr>
          <w:rFonts w:ascii="Open Sans" w:hAnsi="Open Sans" w:cs="Open Sans"/>
        </w:rPr>
        <w:t xml:space="preserve">za odstąpienie od umowy z przyczyn zależnych od Wykonawcy                              w wysokości 10% wynagrodzenia umownego brutto robót. </w:t>
      </w:r>
    </w:p>
    <w:p w14:paraId="5A1C3063" w14:textId="77777777" w:rsidR="00330DFB" w:rsidRPr="00746D50" w:rsidRDefault="00330DFB" w:rsidP="003541F7">
      <w:pPr>
        <w:numPr>
          <w:ilvl w:val="1"/>
          <w:numId w:val="39"/>
        </w:numPr>
        <w:tabs>
          <w:tab w:val="left" w:pos="1260"/>
          <w:tab w:val="left" w:pos="1418"/>
        </w:tabs>
        <w:suppressAutoHyphens/>
        <w:spacing w:after="0" w:line="240" w:lineRule="auto"/>
        <w:ind w:left="1418" w:hanging="338"/>
        <w:jc w:val="both"/>
      </w:pPr>
      <w:r w:rsidRPr="00746D50">
        <w:rPr>
          <w:rFonts w:ascii="Open Sans" w:hAnsi="Open Sans" w:cs="Open Sans"/>
        </w:rPr>
        <w:t xml:space="preserve">Zamawiający zapłaci Wykonawcy kary umowne z tytułu odstąpienia od umowy z przyczyn zawinionych przez Zamawiającego w wysokości 10% wynagrodzenia umownego brutto robót, od których odstąpiono. </w:t>
      </w:r>
    </w:p>
    <w:p w14:paraId="06791D69" w14:textId="77777777" w:rsidR="00330DFB" w:rsidRPr="00746D50" w:rsidRDefault="00330DFB" w:rsidP="003541F7">
      <w:pPr>
        <w:numPr>
          <w:ilvl w:val="1"/>
          <w:numId w:val="39"/>
        </w:numPr>
        <w:tabs>
          <w:tab w:val="left" w:pos="1440"/>
        </w:tabs>
        <w:suppressAutoHyphens/>
        <w:spacing w:after="0" w:line="240" w:lineRule="auto"/>
        <w:ind w:left="1440" w:hanging="360"/>
        <w:jc w:val="both"/>
        <w:rPr>
          <w:rFonts w:ascii="Open Sans" w:hAnsi="Open Sans" w:cs="Open Sans"/>
        </w:rPr>
      </w:pPr>
      <w:r w:rsidRPr="00746D50">
        <w:rPr>
          <w:rFonts w:ascii="Open Sans" w:hAnsi="Open Sans" w:cs="Open Sans"/>
        </w:rPr>
        <w:t>Zamawiający zastrzega sobie prawo do dochodzenia odszkodowania uzupełniającego, przenoszącego wysokość kar umownych do wysokości rzeczywiście poniesionej szkody.</w:t>
      </w:r>
    </w:p>
    <w:p w14:paraId="6F69F7A5" w14:textId="67D51787" w:rsidR="00330DFB" w:rsidRPr="00746D50" w:rsidRDefault="00330DFB" w:rsidP="003541F7">
      <w:pPr>
        <w:numPr>
          <w:ilvl w:val="0"/>
          <w:numId w:val="39"/>
        </w:numPr>
        <w:suppressAutoHyphens/>
        <w:spacing w:after="0" w:line="240" w:lineRule="auto"/>
        <w:jc w:val="both"/>
        <w:rPr>
          <w:rFonts w:ascii="Open Sans" w:hAnsi="Open Sans" w:cs="Open Sans"/>
        </w:rPr>
      </w:pPr>
      <w:r w:rsidRPr="00746D50">
        <w:rPr>
          <w:rFonts w:ascii="Open Sans" w:hAnsi="Open Sans" w:cs="Open Sans"/>
        </w:rPr>
        <w:t>Zamawiający uprawniony jest do potrącenia przypadających mu kwot kar umownych   z należnego Wykonawcy wynagrodzenia.</w:t>
      </w:r>
    </w:p>
    <w:p w14:paraId="4F4E5F1D" w14:textId="77777777" w:rsidR="00330DFB" w:rsidRPr="00746D50" w:rsidRDefault="00330DFB" w:rsidP="003541F7">
      <w:pPr>
        <w:numPr>
          <w:ilvl w:val="0"/>
          <w:numId w:val="39"/>
        </w:numPr>
        <w:suppressAutoHyphens/>
        <w:spacing w:after="0" w:line="240" w:lineRule="auto"/>
        <w:jc w:val="both"/>
      </w:pPr>
      <w:r w:rsidRPr="00746D50">
        <w:rPr>
          <w:rFonts w:ascii="Open Sans" w:hAnsi="Open Sans" w:cs="Open Sans"/>
        </w:rPr>
        <w:t xml:space="preserve">Suma kar umownych nie może przekroczyć 30% wynagrodzenia brutto określonego </w:t>
      </w:r>
      <w:r w:rsidRPr="00746D50">
        <w:rPr>
          <w:rFonts w:ascii="Open Sans" w:hAnsi="Open Sans" w:cs="Open Sans"/>
        </w:rPr>
        <w:br/>
        <w:t xml:space="preserve">w § 5 ust. 1 Umowy. </w:t>
      </w:r>
    </w:p>
    <w:p w14:paraId="01AB1BF2" w14:textId="77777777" w:rsidR="00330DFB" w:rsidRPr="00746D50" w:rsidRDefault="00330DFB" w:rsidP="00330DFB">
      <w:pPr>
        <w:jc w:val="center"/>
        <w:rPr>
          <w:rFonts w:ascii="Open Sans" w:hAnsi="Open Sans" w:cs="Open Sans"/>
        </w:rPr>
      </w:pPr>
      <w:r w:rsidRPr="00746D50">
        <w:rPr>
          <w:rFonts w:ascii="Open Sans" w:hAnsi="Open Sans" w:cs="Open Sans"/>
        </w:rPr>
        <w:lastRenderedPageBreak/>
        <w:t>§ 10</w:t>
      </w:r>
    </w:p>
    <w:p w14:paraId="1C5BBB9A" w14:textId="77777777" w:rsidR="00330DFB" w:rsidRPr="00746D50" w:rsidRDefault="00330DFB" w:rsidP="003541F7">
      <w:pPr>
        <w:numPr>
          <w:ilvl w:val="0"/>
          <w:numId w:val="35"/>
        </w:numPr>
        <w:tabs>
          <w:tab w:val="left" w:pos="284"/>
        </w:tabs>
        <w:suppressAutoHyphens/>
        <w:spacing w:after="0" w:line="240" w:lineRule="auto"/>
        <w:ind w:hanging="1428"/>
        <w:jc w:val="both"/>
        <w:rPr>
          <w:rFonts w:ascii="Open Sans" w:hAnsi="Open Sans" w:cs="Open Sans"/>
          <w:lang w:val="x-none"/>
        </w:rPr>
      </w:pPr>
      <w:r w:rsidRPr="00746D50">
        <w:rPr>
          <w:rFonts w:ascii="Open Sans" w:hAnsi="Open Sans" w:cs="Open Sans"/>
        </w:rPr>
        <w:t>Zamawiającemu przysługuje prawo do odstąpienia od niniejszej umowy gdy:</w:t>
      </w:r>
    </w:p>
    <w:p w14:paraId="0638CEA1"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lang w:val="x-none"/>
        </w:rPr>
        <w:t>zostanie wydany nakaz zajęcia majątku Wykonawcy w zakresie uniemożliwiającym wykonanie przedmiotu niniejszej umowy – w terminie 30 dni od powzięcia informacji przez Zamawiającego</w:t>
      </w:r>
      <w:r w:rsidRPr="00746D50">
        <w:rPr>
          <w:rFonts w:ascii="Open Sans" w:hAnsi="Open Sans" w:cs="Open Sans"/>
        </w:rPr>
        <w:t>,</w:t>
      </w:r>
    </w:p>
    <w:p w14:paraId="4C5BAC23" w14:textId="77777777" w:rsidR="00330DFB" w:rsidRPr="00746D50" w:rsidRDefault="00330DFB" w:rsidP="003541F7">
      <w:pPr>
        <w:numPr>
          <w:ilvl w:val="0"/>
          <w:numId w:val="18"/>
        </w:numPr>
        <w:suppressAutoHyphens/>
        <w:spacing w:after="0" w:line="240" w:lineRule="auto"/>
        <w:jc w:val="both"/>
        <w:rPr>
          <w:rFonts w:ascii="Open Sans" w:hAnsi="Open Sans" w:cs="Open Sans"/>
          <w:lang w:val="x-none"/>
        </w:rPr>
      </w:pPr>
      <w:r w:rsidRPr="00746D50">
        <w:rPr>
          <w:rFonts w:ascii="Open Sans" w:hAnsi="Open Sans" w:cs="Open Sans"/>
        </w:rPr>
        <w:t>Wykonawca</w:t>
      </w:r>
      <w:r w:rsidRPr="00746D50">
        <w:rPr>
          <w:rFonts w:ascii="Open Sans" w:hAnsi="Open Sans" w:cs="Open Sans"/>
          <w:lang w:val="x-none"/>
        </w:rPr>
        <w:t xml:space="preserve"> przerwał roboty bez uzasadnionych przyczyn i nie kontynuuje ich, przez okres co najmniej 14 dni – w terminie 30 dni od dnia powzięcia informacji przez Zamawiającego</w:t>
      </w:r>
      <w:r w:rsidRPr="00746D50">
        <w:rPr>
          <w:rFonts w:ascii="Open Sans" w:hAnsi="Open Sans" w:cs="Open Sans"/>
        </w:rPr>
        <w:t>,</w:t>
      </w:r>
    </w:p>
    <w:p w14:paraId="73E796A6" w14:textId="77777777" w:rsidR="00330DFB" w:rsidRPr="00746D50" w:rsidRDefault="00330DFB" w:rsidP="003541F7">
      <w:pPr>
        <w:numPr>
          <w:ilvl w:val="0"/>
          <w:numId w:val="18"/>
        </w:numPr>
        <w:suppressAutoHyphens/>
        <w:spacing w:after="0" w:line="240" w:lineRule="auto"/>
        <w:jc w:val="both"/>
        <w:rPr>
          <w:rFonts w:ascii="Open Sans" w:hAnsi="Open Sans" w:cs="Open Sans"/>
          <w:lang w:val="x-none"/>
        </w:rPr>
      </w:pPr>
      <w:r w:rsidRPr="00746D50">
        <w:rPr>
          <w:rFonts w:ascii="Open Sans" w:hAnsi="Open Sans" w:cs="Open Sans"/>
          <w:lang w:val="x-none"/>
        </w:rPr>
        <w:t>Wykonawca pomimo pisemnego zastrzeżenia Inspektora Nadzoru nie wykonuje robót zgodnie z warunkami umownymi lub zaniedbuje zobowiązania umowne - w terminie 30 dni od dnia stwierdzenia przez Zamawiającego wskazanych okoliczności</w:t>
      </w:r>
      <w:r w:rsidRPr="00746D50">
        <w:rPr>
          <w:rFonts w:ascii="Open Sans" w:hAnsi="Open Sans" w:cs="Open Sans"/>
        </w:rPr>
        <w:t>,</w:t>
      </w:r>
    </w:p>
    <w:p w14:paraId="168B59A4" w14:textId="77777777" w:rsidR="00330DFB" w:rsidRPr="00746D50" w:rsidRDefault="00330DFB" w:rsidP="003541F7">
      <w:pPr>
        <w:numPr>
          <w:ilvl w:val="0"/>
          <w:numId w:val="18"/>
        </w:numPr>
        <w:suppressAutoHyphens/>
        <w:spacing w:after="0" w:line="240" w:lineRule="auto"/>
        <w:jc w:val="both"/>
        <w:rPr>
          <w:rFonts w:ascii="Open Sans" w:hAnsi="Open Sans" w:cs="Open Sans"/>
          <w:lang w:val="x-none"/>
        </w:rPr>
      </w:pPr>
      <w:r w:rsidRPr="00746D50">
        <w:rPr>
          <w:rFonts w:ascii="Open Sans" w:hAnsi="Open Sans" w:cs="Open Sans"/>
          <w:lang w:val="x-none"/>
        </w:rPr>
        <w:t xml:space="preserve">Wykonawca powierzył Podwykonawcy realizację umowy bez dokonania czynności o których mowa w § </w:t>
      </w:r>
      <w:r w:rsidRPr="00746D50">
        <w:rPr>
          <w:rFonts w:ascii="Open Sans" w:hAnsi="Open Sans" w:cs="Open Sans"/>
        </w:rPr>
        <w:t>11</w:t>
      </w:r>
      <w:r w:rsidRPr="00746D50">
        <w:rPr>
          <w:rFonts w:ascii="Open Sans" w:hAnsi="Open Sans" w:cs="Open Sans"/>
          <w:lang w:val="x-none"/>
        </w:rPr>
        <w:t xml:space="preserve"> – w terminie 30 dni od dnia stwierdzenia okoliczności przez Zamawiającego</w:t>
      </w:r>
      <w:r w:rsidRPr="00746D50">
        <w:rPr>
          <w:rFonts w:ascii="Open Sans" w:hAnsi="Open Sans" w:cs="Open Sans"/>
        </w:rPr>
        <w:t>,</w:t>
      </w:r>
    </w:p>
    <w:p w14:paraId="7AFA9B73"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lang w:val="x-none"/>
        </w:rPr>
        <w:t xml:space="preserve">wystąpi konieczność co najmniej trzykrotnego dokonania przez Zamawiającego bezpośredniej zapłaty Podwykonawcy lub dalszemu Podwykonawcy, o którym mowa w § </w:t>
      </w:r>
      <w:r w:rsidRPr="00746D50">
        <w:rPr>
          <w:rFonts w:ascii="Open Sans" w:hAnsi="Open Sans" w:cs="Open Sans"/>
        </w:rPr>
        <w:t>11</w:t>
      </w:r>
      <w:r w:rsidRPr="00746D50">
        <w:rPr>
          <w:rFonts w:ascii="Open Sans" w:hAnsi="Open Sans" w:cs="Open Sans"/>
          <w:lang w:val="x-none"/>
        </w:rPr>
        <w:t xml:space="preserve"> ust. 12, lub konieczność dokonania bezpośrednich zapłat na sumę większą niż 5% wartości brutto wynagrodzenia wskazanego w § </w:t>
      </w:r>
      <w:r w:rsidRPr="00746D50">
        <w:rPr>
          <w:rFonts w:ascii="Open Sans" w:hAnsi="Open Sans" w:cs="Open Sans"/>
        </w:rPr>
        <w:t>5</w:t>
      </w:r>
      <w:r w:rsidRPr="00746D50">
        <w:rPr>
          <w:rFonts w:ascii="Open Sans" w:hAnsi="Open Sans" w:cs="Open Sans"/>
          <w:lang w:val="x-none"/>
        </w:rPr>
        <w:t xml:space="preserve"> ust. 1.</w:t>
      </w:r>
    </w:p>
    <w:p w14:paraId="7B2A97CA" w14:textId="77777777" w:rsidR="00330DFB" w:rsidRPr="00746D50" w:rsidRDefault="00330DFB" w:rsidP="003541F7">
      <w:pPr>
        <w:numPr>
          <w:ilvl w:val="0"/>
          <w:numId w:val="35"/>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Zamawiającemu przysługuje prawo odstąpienia od niniejszej umowy na podstawie przepisów ustawowych, niezależnie od postanowień zawartych w ust. 1.</w:t>
      </w:r>
    </w:p>
    <w:p w14:paraId="2C0E1AE4" w14:textId="77777777" w:rsidR="00330DFB" w:rsidRPr="00746D50" w:rsidRDefault="00330DFB" w:rsidP="003541F7">
      <w:pPr>
        <w:numPr>
          <w:ilvl w:val="0"/>
          <w:numId w:val="35"/>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Strony przewidują możliwość odstąpienia od umowy ze skutkiem ex nunc, co do niewykonanego przedmiotu umowy.</w:t>
      </w:r>
    </w:p>
    <w:p w14:paraId="342A7612" w14:textId="77777777" w:rsidR="00330DFB" w:rsidRPr="00746D50" w:rsidRDefault="00330DFB" w:rsidP="003541F7">
      <w:pPr>
        <w:numPr>
          <w:ilvl w:val="0"/>
          <w:numId w:val="35"/>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Oświadczenie o odstąpieniu od umowy wraz z uzasadnieniem powinno nastąpić w formie pisemnej pod rygorem nieważności.</w:t>
      </w:r>
    </w:p>
    <w:p w14:paraId="5C0050D3" w14:textId="77777777" w:rsidR="00330DFB" w:rsidRPr="00746D50" w:rsidRDefault="00330DFB" w:rsidP="003541F7">
      <w:pPr>
        <w:numPr>
          <w:ilvl w:val="0"/>
          <w:numId w:val="35"/>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W przypadku odstąpienia od niniejszej umowy Wykonawcę oraz Zamawiającego obciążają następujące obowiązki szczegółowe:</w:t>
      </w:r>
    </w:p>
    <w:p w14:paraId="1329A903"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w terminie 7 dni od daty odstąpienia od umowy Wykonawca przy udziale Zamawiającego sporządzi szczegółowy protokół inwentaryzacji robót w toku według stanu na dzień odstąpienia od umowy,</w:t>
      </w:r>
    </w:p>
    <w:p w14:paraId="4045A351"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Wykonawca zabezpieczy przerwane roboty w zakresie obustronnie uzgodnionym na koszt tej strony, z winy której nastąpiło odstąpienie od umowy,</w:t>
      </w:r>
    </w:p>
    <w:p w14:paraId="4A97425A"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Wykonawca wystąpi do Zamawiającego o dokonanie odbioru robót przerwanych oraz robót zabezpieczających.</w:t>
      </w:r>
    </w:p>
    <w:p w14:paraId="27D94E10" w14:textId="77777777" w:rsidR="00330DFB" w:rsidRPr="00746D50" w:rsidRDefault="00330DFB" w:rsidP="003541F7">
      <w:pPr>
        <w:numPr>
          <w:ilvl w:val="0"/>
          <w:numId w:val="35"/>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 xml:space="preserve">W przypadku odstąpienia przez którąkolwiek ze stron wykonane roboty, materiały </w:t>
      </w:r>
      <w:r w:rsidRPr="00746D50">
        <w:rPr>
          <w:rFonts w:ascii="Open Sans" w:hAnsi="Open Sans" w:cs="Open Sans"/>
        </w:rPr>
        <w:br/>
        <w:t>i urządzenia opłacone przez Zamawiającego uważane są za własność Zamawiającego.</w:t>
      </w:r>
    </w:p>
    <w:p w14:paraId="1C0D470D" w14:textId="77777777" w:rsidR="00330DFB" w:rsidRPr="00746D50" w:rsidRDefault="00330DFB" w:rsidP="00330DFB">
      <w:pPr>
        <w:tabs>
          <w:tab w:val="left" w:pos="4320"/>
        </w:tabs>
        <w:jc w:val="center"/>
        <w:rPr>
          <w:rFonts w:ascii="Segoe UI" w:hAnsi="Segoe UI" w:cs="Segoe UI"/>
        </w:rPr>
      </w:pPr>
      <w:r w:rsidRPr="00746D50">
        <w:rPr>
          <w:rFonts w:ascii="Open Sans" w:hAnsi="Open Sans" w:cs="Open Sans"/>
        </w:rPr>
        <w:t>§ 11</w:t>
      </w:r>
    </w:p>
    <w:p w14:paraId="446B7F96" w14:textId="49829089" w:rsidR="00330DFB" w:rsidRPr="00746D50" w:rsidRDefault="00330DFB" w:rsidP="00330DFB">
      <w:pPr>
        <w:ind w:left="284" w:hanging="284"/>
        <w:contextualSpacing/>
        <w:jc w:val="both"/>
        <w:rPr>
          <w:rFonts w:ascii="Open Sans" w:hAnsi="Open Sans" w:cs="Open Sans"/>
        </w:rPr>
      </w:pPr>
      <w:r w:rsidRPr="00746D50">
        <w:rPr>
          <w:rFonts w:ascii="Segoe UI" w:hAnsi="Segoe UI" w:cs="Segoe UI"/>
        </w:rPr>
        <w:t xml:space="preserve">1. </w:t>
      </w:r>
      <w:r w:rsidRPr="00746D50">
        <w:rPr>
          <w:rFonts w:ascii="Open Sans" w:hAnsi="Open Sans" w:cs="Open Sans"/>
        </w:rPr>
        <w:t>Wykonawca – zgodnie z oświadczeniem zawartym w Ofercie – zamówienie wykona sam / sam, z wyjątkiem robót w zakresie ................................., które zostaną wykonane przy udziale podwykonawcy/ów w tym, na którego/ych zasoby Wykonawca powoływał się, na zasadach określonych w art. 462 ustawy Prawo Zamówień Publicznych, w celu wykazania spełniania warunków udziału w postępowaniu, o których mowa w art. 462 ustawy Prawo zamówień publicznych.</w:t>
      </w:r>
    </w:p>
    <w:p w14:paraId="6B0A6A5E" w14:textId="77777777"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lastRenderedPageBreak/>
        <w:t>2.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099F7FEE" w14:textId="77777777"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t>3. Zamawiający w ciągu 14 dni zgłasza pisemne zastrzeżenia do przedłożonego projektu umowy o podwykonawstwo, której przedmiotem są roboty budowlane w przypadku, gdy:</w:t>
      </w:r>
    </w:p>
    <w:p w14:paraId="46FB709A"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71BA50E"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termin wykonania umowy o podwykonawstwo wykracza poza termin wykonania wskazany w §2 ust. 2,</w:t>
      </w:r>
    </w:p>
    <w:p w14:paraId="3A97CD26"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umowa zawiera postanowienia uzależniające dokonanie zapłaty na rzecz Podwykonawcy od odbioru robót przez Zamawiającego lub od zapłaty należności Wykonawcy przez Zamawiającego,</w:t>
      </w:r>
    </w:p>
    <w:p w14:paraId="6CA5F415"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 xml:space="preserve">umowa nie zawiera uregulowań dotyczących zawierania umów na roboty budowlane, dostawy lub usługi z dalszymi Podwykonawcami, w szczególności zapisów warunkujących zawarcie tych umów od zgody Wykonawcy, </w:t>
      </w:r>
    </w:p>
    <w:p w14:paraId="3591BC32" w14:textId="77777777" w:rsidR="00330DFB" w:rsidRPr="00746D50" w:rsidRDefault="00330DFB" w:rsidP="003541F7">
      <w:pPr>
        <w:numPr>
          <w:ilvl w:val="0"/>
          <w:numId w:val="18"/>
        </w:numPr>
        <w:suppressAutoHyphens/>
        <w:spacing w:after="0" w:line="240" w:lineRule="auto"/>
        <w:jc w:val="both"/>
        <w:rPr>
          <w:rFonts w:ascii="Open Sans" w:eastAsia="Open Sans" w:hAnsi="Open Sans" w:cs="Open Sans"/>
        </w:rPr>
      </w:pPr>
      <w:r w:rsidRPr="00746D50">
        <w:rPr>
          <w:rFonts w:ascii="Open Sans" w:hAnsi="Open Sans" w:cs="Open Sans"/>
        </w:rPr>
        <w:t>umowa nie zawiera zastrzeżenia, iż Zamawiający ponosi odpowiedzialność za zapłatę Podwykonawcy wynagrodzenia do wysokości wynagrodzenia należnego Wykonawcy od Zamawiającego za roboty budowlane objęte umową;</w:t>
      </w:r>
    </w:p>
    <w:p w14:paraId="32ED99AA"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eastAsia="Open Sans" w:hAnsi="Open Sans" w:cs="Open Sans"/>
        </w:rPr>
        <w:t xml:space="preserve">  </w:t>
      </w:r>
      <w:r w:rsidRPr="00746D50">
        <w:rPr>
          <w:rFonts w:ascii="Open Sans" w:hAnsi="Open Sans" w:cs="Open Sans"/>
        </w:rPr>
        <w:t>umowa nie zawiera cen z dopuszczeniem utajnienia tych cen dla podmiotów innych niż Zamawiający,</w:t>
      </w:r>
    </w:p>
    <w:p w14:paraId="602CDDE1"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umowa nie spełnia innych wymagań określonych w specyfikacji istotnych warunków zamówienia.</w:t>
      </w:r>
    </w:p>
    <w:p w14:paraId="3448F9C0" w14:textId="77777777"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t>4.</w:t>
      </w:r>
      <w:r w:rsidRPr="00746D50">
        <w:rPr>
          <w:rFonts w:ascii="Open Sans" w:hAnsi="Open Sans" w:cs="Open Sans"/>
        </w:rPr>
        <w:tab/>
        <w:t>Niezgłoszenie pisemnych zastrzeżeń do przedłożonego projektu umowy o podwykonawstwo, której przedmiotem są roboty budowlane, w terminie wskazanym w ust. 3 uważa się za akceptację projektu umowy przez Zamawiającego.</w:t>
      </w:r>
    </w:p>
    <w:p w14:paraId="6EA1FBA3" w14:textId="77777777"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t>5.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573F8197" w14:textId="77777777"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t xml:space="preserve">6. Zamawiający w terminie 7 dni zgłasza pisemny sprzeciw do przedłożonej umowy </w:t>
      </w:r>
      <w:r w:rsidRPr="00746D50">
        <w:rPr>
          <w:rFonts w:ascii="Open Sans" w:hAnsi="Open Sans" w:cs="Open Sans"/>
        </w:rPr>
        <w:br/>
        <w:t>o podwykonawstwo, której przedmiotem są roboty budowlane, w przypadkach, o których mowa w ust. 3.</w:t>
      </w:r>
    </w:p>
    <w:p w14:paraId="3A5B74EB" w14:textId="77777777"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t>7. Niezgłoszenie pisemnego sprzeciwu do przedłożonej umowy o podwykonawstwo, której przedmiotem są roboty budowlane, w terminie określonym w ust. 6, uważa się za akceptację umowy przez Zamawiającego.</w:t>
      </w:r>
    </w:p>
    <w:p w14:paraId="61A126E6" w14:textId="77777777"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t xml:space="preserve">8. Wykonawca, Podwykonawca lub dalszy Podwykonawca zamówienia na roboty budowlane przedkłada Zamawiającemu poświadczoną za zgodność z oryginałem kopię zawartej umowy o podwykonawstwo, której przedmiotem są dostawy lub usługi, w </w:t>
      </w:r>
      <w:r w:rsidRPr="00746D50">
        <w:rPr>
          <w:rFonts w:ascii="Open Sans" w:hAnsi="Open Sans" w:cs="Open Sans"/>
        </w:rPr>
        <w:lastRenderedPageBreak/>
        <w:t xml:space="preserve">terminie 7 dni od dnia jej zawarcia, z wyłączeniem umów o podwykonawstwo o wartości mniejszej niż 0,5% wartości umowy brutto wskazanej w § 5 ust. 1 niniejszej umowy. </w:t>
      </w:r>
    </w:p>
    <w:p w14:paraId="7E5E22FD" w14:textId="77777777"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t>9.  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14:paraId="7C713127" w14:textId="77777777"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t>10. Przepisy ust. 2 – 9 stosuje się odpowiednio do zmian umów o podwykonawstwo.</w:t>
      </w:r>
    </w:p>
    <w:p w14:paraId="1D779F14" w14:textId="77777777"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t>11.W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14:paraId="111E8A20" w14:textId="77777777"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t>12.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BA5A884" w14:textId="30EFC491" w:rsidR="00330DFB" w:rsidRPr="00746D50" w:rsidRDefault="00330DFB" w:rsidP="00330DFB">
      <w:pPr>
        <w:autoSpaceDE w:val="0"/>
        <w:ind w:left="284" w:hanging="284"/>
        <w:contextualSpacing/>
        <w:jc w:val="both"/>
        <w:rPr>
          <w:rFonts w:ascii="Open Sans" w:hAnsi="Open Sans" w:cs="Open Sans"/>
        </w:rPr>
      </w:pPr>
      <w:r w:rsidRPr="00746D50">
        <w:rPr>
          <w:rFonts w:ascii="Open Sans" w:hAnsi="Open Sans" w:cs="Open Sans"/>
        </w:rPr>
        <w:t>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D3EC74F" w14:textId="77777777" w:rsidR="00330DFB" w:rsidRPr="00746D50" w:rsidRDefault="00330DFB" w:rsidP="003541F7">
      <w:pPr>
        <w:numPr>
          <w:ilvl w:val="0"/>
          <w:numId w:val="45"/>
        </w:numPr>
        <w:tabs>
          <w:tab w:val="left" w:pos="360"/>
        </w:tabs>
        <w:suppressAutoHyphens/>
        <w:autoSpaceDE w:val="0"/>
        <w:spacing w:after="0" w:line="240" w:lineRule="auto"/>
        <w:ind w:left="360"/>
        <w:contextualSpacing/>
        <w:jc w:val="both"/>
        <w:rPr>
          <w:rFonts w:ascii="Open Sans" w:hAnsi="Open Sans" w:cs="Open Sans"/>
        </w:rPr>
      </w:pPr>
      <w:r w:rsidRPr="00746D50">
        <w:rPr>
          <w:rFonts w:ascii="Open Sans" w:hAnsi="Open Sans" w:cs="Open Sans"/>
        </w:rPr>
        <w:t>Bezpośrednia zapłata obejmuje wyłącznie należne wynagrodzenie, bez odsetek, należnych Podwykonawcy lub dalszemu Podwykonawcy.</w:t>
      </w:r>
    </w:p>
    <w:p w14:paraId="6C712F76" w14:textId="77777777" w:rsidR="00330DFB" w:rsidRPr="00746D50" w:rsidRDefault="00330DFB" w:rsidP="003541F7">
      <w:pPr>
        <w:numPr>
          <w:ilvl w:val="0"/>
          <w:numId w:val="45"/>
        </w:numPr>
        <w:tabs>
          <w:tab w:val="left" w:pos="360"/>
        </w:tabs>
        <w:suppressAutoHyphens/>
        <w:autoSpaceDE w:val="0"/>
        <w:spacing w:after="0" w:line="240" w:lineRule="auto"/>
        <w:ind w:left="360"/>
        <w:contextualSpacing/>
        <w:jc w:val="both"/>
        <w:rPr>
          <w:rFonts w:ascii="Open Sans" w:hAnsi="Open Sans" w:cs="Open Sans"/>
        </w:rPr>
      </w:pPr>
      <w:r w:rsidRPr="00746D50">
        <w:rPr>
          <w:rFonts w:ascii="Open Sans" w:hAnsi="Open Sans" w:cs="Open Sans"/>
        </w:rPr>
        <w:t>Przed dokonaniem bezpośredniej zapłaty Zamawiający umożliwi Wykonawcy zgłoszenie pisemnych uwag dotyczących zasadności bezpośredniej zapłaty wynagrodzenia Podwykonawcy lub dalszemu Podwykonawcy, o których mowa w ust. 12. Zamawiający poinformuje o terminie zgłaszania uwag, nie krótszym niż 7 dni od dnia doręczenia tej informacji.</w:t>
      </w:r>
    </w:p>
    <w:p w14:paraId="4D36B52E" w14:textId="666AF0A5" w:rsidR="00330DFB" w:rsidRDefault="00330DFB" w:rsidP="003541F7">
      <w:pPr>
        <w:numPr>
          <w:ilvl w:val="0"/>
          <w:numId w:val="45"/>
        </w:numPr>
        <w:tabs>
          <w:tab w:val="left" w:pos="360"/>
        </w:tabs>
        <w:suppressAutoHyphens/>
        <w:autoSpaceDE w:val="0"/>
        <w:spacing w:after="0" w:line="240" w:lineRule="auto"/>
        <w:ind w:left="360"/>
        <w:contextualSpacing/>
        <w:jc w:val="both"/>
        <w:rPr>
          <w:rFonts w:ascii="Open Sans" w:hAnsi="Open Sans" w:cs="Open Sans"/>
        </w:rPr>
      </w:pPr>
      <w:r w:rsidRPr="00746D50">
        <w:rPr>
          <w:rFonts w:ascii="Open Sans" w:hAnsi="Open Sans" w:cs="Open Sans"/>
        </w:rPr>
        <w:t>W przypadku zgłoszenia uwag, o których mowa w ust. 15, w terminie wskazanym przez Zamawiającego, Zamawiający może:</w:t>
      </w:r>
    </w:p>
    <w:p w14:paraId="2F9EDB76" w14:textId="77777777" w:rsidR="0039106A" w:rsidRPr="00746D50" w:rsidRDefault="0039106A" w:rsidP="0039106A">
      <w:pPr>
        <w:tabs>
          <w:tab w:val="left" w:pos="360"/>
        </w:tabs>
        <w:suppressAutoHyphens/>
        <w:autoSpaceDE w:val="0"/>
        <w:spacing w:after="0" w:line="240" w:lineRule="auto"/>
        <w:ind w:left="360"/>
        <w:contextualSpacing/>
        <w:jc w:val="both"/>
        <w:rPr>
          <w:rFonts w:ascii="Open Sans" w:hAnsi="Open Sans" w:cs="Open Sans"/>
        </w:rPr>
      </w:pPr>
    </w:p>
    <w:p w14:paraId="713BF1AE" w14:textId="025B2F6B" w:rsidR="00330DFB" w:rsidRPr="009C32F4" w:rsidRDefault="00330DFB" w:rsidP="00BE7731">
      <w:pPr>
        <w:numPr>
          <w:ilvl w:val="0"/>
          <w:numId w:val="18"/>
        </w:numPr>
        <w:suppressAutoHyphens/>
        <w:autoSpaceDE w:val="0"/>
        <w:spacing w:after="0" w:line="240" w:lineRule="auto"/>
        <w:ind w:left="926" w:firstLine="142"/>
        <w:jc w:val="both"/>
        <w:rPr>
          <w:rFonts w:ascii="Open Sans" w:hAnsi="Open Sans" w:cs="Open Sans"/>
        </w:rPr>
      </w:pPr>
      <w:r w:rsidRPr="009C32F4">
        <w:rPr>
          <w:rFonts w:ascii="Open Sans" w:hAnsi="Open Sans" w:cs="Open Sans"/>
        </w:rPr>
        <w:t>nie dokonać bezpośredniej zapłaty wynagrodzenia Podwykonawcy lub dalszemu Podwykonawcy, jeżeli Wykonawca wykaże niezasadność takiej zapłaty,</w:t>
      </w:r>
      <w:r w:rsidR="009C32F4">
        <w:rPr>
          <w:rFonts w:ascii="Open Sans" w:hAnsi="Open Sans" w:cs="Open Sans"/>
        </w:rPr>
        <w:t xml:space="preserve"> </w:t>
      </w:r>
      <w:r w:rsidRPr="009C32F4">
        <w:rPr>
          <w:rFonts w:ascii="Open Sans" w:hAnsi="Open Sans" w:cs="Open Sans"/>
        </w:rPr>
        <w:t>albo</w:t>
      </w:r>
    </w:p>
    <w:p w14:paraId="3C999A34" w14:textId="1FDCFB3A" w:rsidR="00330DFB" w:rsidRPr="009C32F4" w:rsidRDefault="00330DFB" w:rsidP="009C32F4">
      <w:pPr>
        <w:numPr>
          <w:ilvl w:val="0"/>
          <w:numId w:val="18"/>
        </w:numPr>
        <w:suppressAutoHyphens/>
        <w:autoSpaceDE w:val="0"/>
        <w:spacing w:after="0" w:line="240" w:lineRule="auto"/>
        <w:ind w:left="926" w:firstLine="142"/>
        <w:jc w:val="both"/>
        <w:rPr>
          <w:rFonts w:ascii="Open Sans" w:hAnsi="Open Sans" w:cs="Open Sans"/>
        </w:rPr>
      </w:pPr>
      <w:r w:rsidRPr="009C32F4">
        <w:rPr>
          <w:rFonts w:ascii="Open Sans" w:hAnsi="Open Sans" w:cs="Open San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w:t>
      </w:r>
      <w:r w:rsidR="009C32F4">
        <w:rPr>
          <w:rFonts w:ascii="Open Sans" w:hAnsi="Open Sans" w:cs="Open Sans"/>
        </w:rPr>
        <w:t xml:space="preserve"> </w:t>
      </w:r>
      <w:r w:rsidRPr="009C32F4">
        <w:rPr>
          <w:rFonts w:ascii="Open Sans" w:hAnsi="Open Sans" w:cs="Open Sans"/>
        </w:rPr>
        <w:t>albo</w:t>
      </w:r>
    </w:p>
    <w:p w14:paraId="6BBD9B00" w14:textId="77777777" w:rsidR="00330DFB" w:rsidRPr="00746D50" w:rsidRDefault="00330DFB" w:rsidP="009C32F4">
      <w:pPr>
        <w:numPr>
          <w:ilvl w:val="0"/>
          <w:numId w:val="18"/>
        </w:numPr>
        <w:suppressAutoHyphens/>
        <w:spacing w:after="0" w:line="240" w:lineRule="auto"/>
        <w:jc w:val="both"/>
        <w:rPr>
          <w:rFonts w:ascii="Open Sans" w:hAnsi="Open Sans" w:cs="Open Sans"/>
        </w:rPr>
      </w:pPr>
      <w:r w:rsidRPr="00746D50">
        <w:rPr>
          <w:rFonts w:ascii="Open Sans" w:hAnsi="Open Sans" w:cs="Open Sans"/>
        </w:rPr>
        <w:t>dokonać bezpośredniej zapłaty wynagrodzenia Podwykonawcy lub dalszemu Podwykonawcy, jeżeli Podwykonawca lub dalszy Podwykonawca wykaże zasadność takiej zapłaty.</w:t>
      </w:r>
    </w:p>
    <w:p w14:paraId="63F02E3B" w14:textId="77777777" w:rsidR="00330DFB" w:rsidRPr="00746D50" w:rsidRDefault="00330DFB" w:rsidP="003541F7">
      <w:pPr>
        <w:numPr>
          <w:ilvl w:val="0"/>
          <w:numId w:val="45"/>
        </w:numPr>
        <w:tabs>
          <w:tab w:val="left" w:pos="360"/>
        </w:tabs>
        <w:suppressAutoHyphens/>
        <w:autoSpaceDE w:val="0"/>
        <w:spacing w:after="0" w:line="240" w:lineRule="auto"/>
        <w:ind w:left="360"/>
        <w:contextualSpacing/>
        <w:jc w:val="both"/>
        <w:rPr>
          <w:rFonts w:ascii="Open Sans" w:hAnsi="Open Sans" w:cs="Open Sans"/>
        </w:rPr>
      </w:pPr>
      <w:r w:rsidRPr="00746D50">
        <w:rPr>
          <w:rFonts w:ascii="Open Sans" w:hAnsi="Open Sans" w:cs="Open Sans"/>
        </w:rPr>
        <w:t xml:space="preserve">W przypadku dokonania bezpośredniej zapłaty Podwykonawcy lub dalszemu Podwykonawcy, o których mowa w ust. 12, Zamawiający potrąci kwotę wypłaconego wynagrodzenia z wynagrodzenia należnego Wykonawcy. </w:t>
      </w:r>
    </w:p>
    <w:p w14:paraId="102A888B" w14:textId="77777777" w:rsidR="00330DFB" w:rsidRPr="00746D50" w:rsidRDefault="00330DFB" w:rsidP="003541F7">
      <w:pPr>
        <w:numPr>
          <w:ilvl w:val="0"/>
          <w:numId w:val="45"/>
        </w:numPr>
        <w:tabs>
          <w:tab w:val="left" w:pos="360"/>
        </w:tabs>
        <w:suppressAutoHyphens/>
        <w:autoSpaceDE w:val="0"/>
        <w:spacing w:after="0" w:line="240" w:lineRule="auto"/>
        <w:ind w:left="360"/>
        <w:contextualSpacing/>
        <w:jc w:val="both"/>
        <w:rPr>
          <w:rFonts w:ascii="Open Sans" w:hAnsi="Open Sans" w:cs="Open Sans"/>
          <w:color w:val="FF0000"/>
          <w:spacing w:val="-9"/>
          <w:sz w:val="20"/>
          <w:szCs w:val="20"/>
        </w:rPr>
      </w:pPr>
      <w:r w:rsidRPr="00746D50">
        <w:rPr>
          <w:rFonts w:ascii="Open Sans" w:hAnsi="Open Sans" w:cs="Open Sans"/>
        </w:rPr>
        <w:t>Wykonawca odpowiada za działania i zaniechania Podwykonawców i dalszych Podwykonawców jak za swoje własne.</w:t>
      </w:r>
    </w:p>
    <w:p w14:paraId="4AC500AE" w14:textId="77777777" w:rsidR="00330DFB" w:rsidRPr="00746D50" w:rsidRDefault="00330DFB" w:rsidP="00330DFB">
      <w:pPr>
        <w:tabs>
          <w:tab w:val="left" w:pos="360"/>
        </w:tabs>
        <w:autoSpaceDE w:val="0"/>
        <w:ind w:left="360"/>
        <w:contextualSpacing/>
        <w:jc w:val="both"/>
        <w:rPr>
          <w:rFonts w:ascii="Open Sans" w:hAnsi="Open Sans" w:cs="Open Sans"/>
          <w:color w:val="FF0000"/>
          <w:spacing w:val="-9"/>
          <w:sz w:val="20"/>
          <w:szCs w:val="20"/>
        </w:rPr>
      </w:pPr>
    </w:p>
    <w:p w14:paraId="02B7F84B" w14:textId="77777777" w:rsidR="00330DFB" w:rsidRPr="00746D50" w:rsidRDefault="00330DFB" w:rsidP="00330DFB">
      <w:pPr>
        <w:tabs>
          <w:tab w:val="left" w:pos="4320"/>
        </w:tabs>
        <w:jc w:val="center"/>
        <w:rPr>
          <w:rFonts w:ascii="Open Sans" w:hAnsi="Open Sans" w:cs="Open Sans"/>
        </w:rPr>
      </w:pPr>
      <w:r w:rsidRPr="00746D50">
        <w:rPr>
          <w:rFonts w:ascii="Open Sans" w:hAnsi="Open Sans" w:cs="Open Sans"/>
        </w:rPr>
        <w:t>§ 12</w:t>
      </w:r>
    </w:p>
    <w:p w14:paraId="66BD09FE" w14:textId="77777777" w:rsidR="00330DFB" w:rsidRPr="00746D50" w:rsidRDefault="00330DFB" w:rsidP="003541F7">
      <w:pPr>
        <w:numPr>
          <w:ilvl w:val="0"/>
          <w:numId w:val="33"/>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7D3550AE" w14:textId="77777777" w:rsidR="00330DFB" w:rsidRPr="00746D50" w:rsidRDefault="00330DFB" w:rsidP="003541F7">
      <w:pPr>
        <w:numPr>
          <w:ilvl w:val="0"/>
          <w:numId w:val="33"/>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1651A47" w14:textId="77777777" w:rsidR="00330DFB" w:rsidRPr="00746D50" w:rsidRDefault="00330DFB" w:rsidP="003541F7">
      <w:pPr>
        <w:numPr>
          <w:ilvl w:val="0"/>
          <w:numId w:val="33"/>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 xml:space="preserve">Zamawiający oświadcza, że Wykonawca będzie zwolniony z obowiązku zachowania w poufności informacji, o których mowa powyżej, także w przypadku, jeżeli obowiązek ich ujawnienia wynikać będzie z bezwzględnie obowiązujących przepisów prawa. </w:t>
      </w:r>
      <w:r w:rsidRPr="00746D50">
        <w:rPr>
          <w:rFonts w:ascii="Open Sans" w:hAnsi="Open Sans" w:cs="Open Sans"/>
        </w:rPr>
        <w:br/>
        <w:t xml:space="preserve">W każdym takim przypadku przed ujawnieniem informacji poufnych Wykonawca będzie zobowiązany do natychmiastowego poinformowania Zamawiającego. </w:t>
      </w:r>
    </w:p>
    <w:p w14:paraId="1EADBB09" w14:textId="77777777" w:rsidR="00330DFB" w:rsidRPr="00746D50" w:rsidRDefault="00330DFB" w:rsidP="003541F7">
      <w:pPr>
        <w:numPr>
          <w:ilvl w:val="0"/>
          <w:numId w:val="33"/>
        </w:numPr>
        <w:suppressAutoHyphens/>
        <w:spacing w:after="0" w:line="240" w:lineRule="auto"/>
        <w:ind w:left="284" w:hanging="284"/>
        <w:jc w:val="both"/>
        <w:rPr>
          <w:rFonts w:ascii="Open Sans" w:hAnsi="Open Sans" w:cs="Open Sans"/>
        </w:rPr>
      </w:pPr>
      <w:r w:rsidRPr="00746D50">
        <w:rPr>
          <w:rFonts w:ascii="Open Sans" w:hAnsi="Open Sans" w:cs="Open Sans"/>
        </w:rPr>
        <w:t xml:space="preserve">Strony zgodnie oświadczają, że zobowiązanie Wykonawcy do zachowania </w:t>
      </w:r>
      <w:r w:rsidRPr="00746D50">
        <w:rPr>
          <w:rFonts w:ascii="Open Sans" w:hAnsi="Open Sans" w:cs="Open Sans"/>
        </w:rPr>
        <w:br/>
        <w:t xml:space="preserve">w poufności wszelkich informacji związanych z niniejszą Umową obowiązuje </w:t>
      </w:r>
      <w:r w:rsidRPr="00746D50">
        <w:rPr>
          <w:rFonts w:ascii="Open Sans" w:hAnsi="Open Sans" w:cs="Open Sans"/>
        </w:rPr>
        <w:br/>
        <w:t>od momentu podpisania niniejszej Umowy.</w:t>
      </w:r>
    </w:p>
    <w:p w14:paraId="09ED0651" w14:textId="77777777" w:rsidR="00330DFB" w:rsidRPr="00746D50" w:rsidRDefault="00330DFB" w:rsidP="003541F7">
      <w:pPr>
        <w:numPr>
          <w:ilvl w:val="0"/>
          <w:numId w:val="33"/>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W przypadku realizacji Przedmiotu Umowy przez podwykonawcę, Wykonawca zobowiązany jest zapewnić, że zostaną podpisane stosowne oświadczenia, gwarantujące Zamawiającemu zachowanie poufności informacji przez podmioty trzecie.</w:t>
      </w:r>
    </w:p>
    <w:p w14:paraId="6517F953" w14:textId="77777777" w:rsidR="00330DFB" w:rsidRPr="00746D50" w:rsidRDefault="00330DFB" w:rsidP="003541F7">
      <w:pPr>
        <w:numPr>
          <w:ilvl w:val="0"/>
          <w:numId w:val="33"/>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Obowiązek zachowania w tajemnicy informacji poufnych spoczywa na Wykonawcy także po wygaśnięciu Umowy lub jej rozwiązaniu przez Strony.</w:t>
      </w:r>
    </w:p>
    <w:p w14:paraId="0F29091A" w14:textId="77777777" w:rsidR="00330DFB" w:rsidRPr="00746D50" w:rsidRDefault="00330DFB" w:rsidP="00330DFB">
      <w:pPr>
        <w:tabs>
          <w:tab w:val="left" w:pos="4320"/>
        </w:tabs>
        <w:jc w:val="center"/>
        <w:rPr>
          <w:rFonts w:ascii="Open Sans" w:hAnsi="Open Sans" w:cs="Open Sans"/>
        </w:rPr>
      </w:pPr>
      <w:r w:rsidRPr="00746D50">
        <w:rPr>
          <w:rFonts w:ascii="Open Sans" w:hAnsi="Open Sans" w:cs="Open Sans"/>
        </w:rPr>
        <w:t>§ 13</w:t>
      </w:r>
    </w:p>
    <w:p w14:paraId="344EF4DA" w14:textId="77777777" w:rsidR="00330DFB" w:rsidRPr="00746D50" w:rsidRDefault="00330DFB" w:rsidP="003541F7">
      <w:pPr>
        <w:numPr>
          <w:ilvl w:val="0"/>
          <w:numId w:val="37"/>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 xml:space="preserve">Zamawiający dopuszcza możliwość dokonania zmian postanowień zawartej umowy dotyczących Podwykonawców, o których mowa w art. 462 ustawy Prawo zamówień publicznych. Jeżeli nastąpi zmiana albo rezygnacja z Podwykonawcy, na którego zasoby wykonawca powoływał się, na zasadach określonych w art. 462 ustawy Prawo zamówień publicznych, w celu wykazania spełniania warunków udziału w postępowaniu, o których mowa w art. 462 ustawy Prawo zamówień publicznych, </w:t>
      </w:r>
      <w:r w:rsidRPr="00746D50">
        <w:rPr>
          <w:rFonts w:ascii="Open Sans" w:hAnsi="Open Sans" w:cs="Open Sans"/>
        </w:rPr>
        <w:lastRenderedPageBreak/>
        <w:t>Wykonawca jest obowiązany wykazać Zamawiającemu, iż proponowany inny Podwykonawca lub Wykonawca samodzielnie spełnia je w stopniu nie mniejszym niż wymagany w trakcie postępowania o udzielenie zamówienia.</w:t>
      </w:r>
    </w:p>
    <w:p w14:paraId="541410D5" w14:textId="77777777" w:rsidR="00330DFB" w:rsidRPr="00746D50" w:rsidRDefault="00330DFB" w:rsidP="003541F7">
      <w:pPr>
        <w:numPr>
          <w:ilvl w:val="0"/>
          <w:numId w:val="37"/>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 xml:space="preserve">Zamawiający dopuszcza możliwość dokonania zmian postanowień zawartej umowy dotyczących osób, którymi dysponuje Wykonawca na zasadach innych niż określone </w:t>
      </w:r>
      <w:r w:rsidRPr="00746D50">
        <w:rPr>
          <w:rFonts w:ascii="Open Sans" w:hAnsi="Open Sans" w:cs="Open Sans"/>
        </w:rPr>
        <w:br/>
        <w:t xml:space="preserve">w ust.1. W takim przypadku Wykonawca zobowiązany jest wskazać osoby do realizacji zamówienia posiadające kwalifikacje nie niższe niż wymagane w trakcie postępowania </w:t>
      </w:r>
      <w:r w:rsidRPr="00746D50">
        <w:rPr>
          <w:rFonts w:ascii="Open Sans" w:hAnsi="Open Sans" w:cs="Open Sans"/>
        </w:rPr>
        <w:br/>
        <w:t>o udzielenie zamówienia.</w:t>
      </w:r>
    </w:p>
    <w:p w14:paraId="20D699B7" w14:textId="77777777" w:rsidR="00330DFB" w:rsidRPr="00746D50" w:rsidRDefault="00330DFB" w:rsidP="003541F7">
      <w:pPr>
        <w:numPr>
          <w:ilvl w:val="0"/>
          <w:numId w:val="37"/>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14:paraId="63D3CF41" w14:textId="77777777" w:rsidR="00330DFB" w:rsidRPr="00746D50" w:rsidRDefault="00330DFB" w:rsidP="003541F7">
      <w:pPr>
        <w:numPr>
          <w:ilvl w:val="0"/>
          <w:numId w:val="37"/>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 xml:space="preserve">Zamawiający może dokonać rezygnacji lub na wniosek Wykonawcy wyrazić zgodę </w:t>
      </w:r>
      <w:r w:rsidRPr="00746D50">
        <w:rPr>
          <w:rFonts w:ascii="Open Sans" w:hAnsi="Open Sans" w:cs="Open Sans"/>
        </w:rPr>
        <w:br/>
        <w:t xml:space="preserve">na rezygnację z wykonywania części (elementów) przedmiotu umowy przewidzianych </w:t>
      </w:r>
      <w:r w:rsidRPr="00746D50">
        <w:rPr>
          <w:rFonts w:ascii="Open Sans" w:hAnsi="Open Sans" w:cs="Open Sans"/>
        </w:rPr>
        <w:br/>
        <w:t xml:space="preserve">w dokumentacji projektowej w sytuacji, gdy ich wykonanie będzie zbędne </w:t>
      </w:r>
      <w:r w:rsidRPr="00746D50">
        <w:rPr>
          <w:rFonts w:ascii="Open Sans" w:hAnsi="Open Sans" w:cs="Open Sans"/>
        </w:rPr>
        <w:br/>
        <w:t>do prawidłowego, tj. zgodnego z zasadami wiedzy technicznej i obowiązującymi na dzień odbioru robót przepisami, wykonania przedmiotu umowy określonego w § 1. Wartość „robót zaniechanych” obniża wysokość wynagrodzenia.</w:t>
      </w:r>
    </w:p>
    <w:p w14:paraId="4FC2DF48" w14:textId="77777777" w:rsidR="00330DFB" w:rsidRPr="00746D50" w:rsidRDefault="00330DFB" w:rsidP="003541F7">
      <w:pPr>
        <w:numPr>
          <w:ilvl w:val="0"/>
          <w:numId w:val="37"/>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 xml:space="preserve">Zamawiający dopuszcza możliwość dokonania zmian postanowień zawartej umowy </w:t>
      </w:r>
      <w:r w:rsidRPr="00746D50">
        <w:rPr>
          <w:rFonts w:ascii="Open Sans" w:hAnsi="Open Sans" w:cs="Open Sans"/>
        </w:rPr>
        <w:br/>
        <w:t>w stosunku do treści oferty w zakresie terminu wykonania zamówienia w przypadku:</w:t>
      </w:r>
    </w:p>
    <w:p w14:paraId="01FCB1DD"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 xml:space="preserve">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 </w:t>
      </w:r>
    </w:p>
    <w:p w14:paraId="5640238E"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braku możliwości prowadzenia robót na skutek obiektywnych warunków   klimatycznych, w tym wystąpienia niekorzystnych warunków atmosferycznych, uniemożliwiających lub bardzo utrudniających prowadzenie robót (np. intensywne opady śniegu, deszczu, temperatura poniżej - 5</w:t>
      </w:r>
      <w:r w:rsidRPr="00746D50">
        <w:rPr>
          <w:rFonts w:ascii="Open Sans" w:hAnsi="Open Sans" w:cs="Open Sans"/>
          <w:vertAlign w:val="superscript"/>
        </w:rPr>
        <w:t>ο</w:t>
      </w:r>
      <w:r w:rsidRPr="00746D50">
        <w:rPr>
          <w:rFonts w:ascii="Open Sans" w:hAnsi="Open Sans" w:cs="Open Sans"/>
        </w:rPr>
        <w:t xml:space="preserve">C),     </w:t>
      </w:r>
    </w:p>
    <w:p w14:paraId="75A0E83C"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wstrzymania robót przez Zamawiającego lub przerw w wykonywaniu robót powstałych na skutek okoliczności, za które ponosi odpowiedzialność Zamawiający lub osoba trzecia,</w:t>
      </w:r>
    </w:p>
    <w:p w14:paraId="38FA3AFC" w14:textId="77777777" w:rsidR="00330DFB" w:rsidRPr="00746D50" w:rsidRDefault="00330DFB" w:rsidP="003541F7">
      <w:pPr>
        <w:numPr>
          <w:ilvl w:val="0"/>
          <w:numId w:val="18"/>
        </w:numPr>
        <w:suppressAutoHyphens/>
        <w:spacing w:after="0" w:line="240" w:lineRule="auto"/>
        <w:jc w:val="both"/>
        <w:rPr>
          <w:rFonts w:ascii="Open Sans" w:hAnsi="Open Sans" w:cs="Open Sans"/>
        </w:rPr>
      </w:pPr>
      <w:r w:rsidRPr="00746D50">
        <w:rPr>
          <w:rFonts w:ascii="Open Sans" w:hAnsi="Open Sans" w:cs="Open Sans"/>
        </w:rPr>
        <w:t>wstrzymania robót przez właściwy organ z przyczyn niezawinionych przez Wykonawcę.</w:t>
      </w:r>
    </w:p>
    <w:p w14:paraId="72B5B2AE" w14:textId="77777777" w:rsidR="00330DFB" w:rsidRPr="00746D50" w:rsidRDefault="00330DFB" w:rsidP="003541F7">
      <w:pPr>
        <w:numPr>
          <w:ilvl w:val="0"/>
          <w:numId w:val="37"/>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Podstawą dokonania zmian, o których mowa w ust. 3-5, będzie protokół konieczności określający wystąpienie okoliczności uzasadniających wprowadzenie zmian.</w:t>
      </w:r>
    </w:p>
    <w:p w14:paraId="3F94B4F2" w14:textId="77777777" w:rsidR="00330DFB" w:rsidRPr="00746D50" w:rsidRDefault="00330DFB" w:rsidP="003541F7">
      <w:pPr>
        <w:numPr>
          <w:ilvl w:val="0"/>
          <w:numId w:val="37"/>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W przypadku wniosku Wykonawcy o dokonanie zmiany, o której mowa w ust. 1 i 2 Wykonawca obowiązany jest przedstawić dokumenty potwierdzające kwalifikacje wskazywanych osób pozwalające na stwierdzenie spełniania przez wskazane osoby wymagań SIWZ.</w:t>
      </w:r>
    </w:p>
    <w:p w14:paraId="487B8932" w14:textId="77777777" w:rsidR="00330DFB" w:rsidRPr="00746D50" w:rsidRDefault="00330DFB" w:rsidP="00330DFB">
      <w:pPr>
        <w:tabs>
          <w:tab w:val="left" w:pos="4320"/>
        </w:tabs>
        <w:jc w:val="center"/>
        <w:rPr>
          <w:rFonts w:ascii="Open Sans" w:hAnsi="Open Sans" w:cs="Open Sans"/>
        </w:rPr>
      </w:pPr>
      <w:r w:rsidRPr="00746D50">
        <w:rPr>
          <w:rFonts w:ascii="Open Sans" w:hAnsi="Open Sans" w:cs="Open Sans"/>
        </w:rPr>
        <w:t>§ 14</w:t>
      </w:r>
    </w:p>
    <w:p w14:paraId="464B2B8A" w14:textId="30C00C55" w:rsidR="00330DFB" w:rsidRPr="00746D50" w:rsidRDefault="00330DFB" w:rsidP="003541F7">
      <w:pPr>
        <w:numPr>
          <w:ilvl w:val="0"/>
          <w:numId w:val="32"/>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W celu zapewnienia właściwej jakości robót, ustanawia się zabezpieczenie należytego wykonania umowy w wysokości …… zł, tj. 4 % wynagrodzenia, słownie: …..…… złotych.</w:t>
      </w:r>
    </w:p>
    <w:p w14:paraId="4CD227F2" w14:textId="52A5F005" w:rsidR="00330DFB" w:rsidRPr="00746D50" w:rsidRDefault="00330DFB" w:rsidP="003541F7">
      <w:pPr>
        <w:numPr>
          <w:ilvl w:val="0"/>
          <w:numId w:val="32"/>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 xml:space="preserve">Wykonawca wnosi zabezpieczenie należytego wykonania umowy w formie ………….. na okres wykonania przedmiotu umowy, tj. do dnia ………..r., jednak nie dłużej niż do dnia </w:t>
      </w:r>
      <w:r w:rsidRPr="00746D50">
        <w:rPr>
          <w:rFonts w:ascii="Open Sans" w:hAnsi="Open Sans" w:cs="Open Sans"/>
        </w:rPr>
        <w:lastRenderedPageBreak/>
        <w:t>……………………..r. oraz zabezpieczenia na okres gwarancji i rękojmi, tj. od dnia ……………..r. do ……………………..….r.</w:t>
      </w:r>
    </w:p>
    <w:p w14:paraId="35534E73" w14:textId="77777777" w:rsidR="00330DFB" w:rsidRPr="00746D50" w:rsidRDefault="00330DFB" w:rsidP="003541F7">
      <w:pPr>
        <w:numPr>
          <w:ilvl w:val="0"/>
          <w:numId w:val="32"/>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Zabezpieczenie należytego wykonania umowy w wysokości 70% jego wartości będzie zwrócone Wykonawcy w terminie 30 dni od daty końcowego odbioru robót, pozostała część zabezpieczenia – 30% zostanie zwrócona nie później niż w terminie 15 dni po upływie okresu rękojmi.</w:t>
      </w:r>
    </w:p>
    <w:p w14:paraId="57F55BF5" w14:textId="77777777" w:rsidR="00330DFB" w:rsidRPr="00746D50" w:rsidRDefault="00330DFB" w:rsidP="003541F7">
      <w:pPr>
        <w:numPr>
          <w:ilvl w:val="0"/>
          <w:numId w:val="32"/>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7AD59919" w14:textId="77777777" w:rsidR="00330DFB" w:rsidRPr="00746D50" w:rsidRDefault="00330DFB" w:rsidP="003541F7">
      <w:pPr>
        <w:numPr>
          <w:ilvl w:val="0"/>
          <w:numId w:val="32"/>
        </w:numPr>
        <w:tabs>
          <w:tab w:val="left" w:pos="284"/>
        </w:tabs>
        <w:suppressAutoHyphens/>
        <w:spacing w:after="0" w:line="240" w:lineRule="auto"/>
        <w:ind w:left="284" w:hanging="284"/>
        <w:jc w:val="both"/>
        <w:rPr>
          <w:rFonts w:ascii="Open Sans" w:hAnsi="Open Sans" w:cs="Open Sans"/>
        </w:rPr>
      </w:pPr>
      <w:r w:rsidRPr="00746D50">
        <w:rPr>
          <w:rFonts w:ascii="Open Sans" w:hAnsi="Open Sans" w:cs="Open Sans"/>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14:paraId="33F84B4F" w14:textId="77777777" w:rsidR="00330DFB" w:rsidRPr="00746D50" w:rsidRDefault="00330DFB" w:rsidP="00330DFB">
      <w:pPr>
        <w:tabs>
          <w:tab w:val="left" w:pos="4320"/>
        </w:tabs>
        <w:jc w:val="center"/>
        <w:rPr>
          <w:rFonts w:ascii="Open Sans" w:hAnsi="Open Sans" w:cs="Open Sans"/>
        </w:rPr>
      </w:pPr>
      <w:r w:rsidRPr="00746D50">
        <w:rPr>
          <w:rFonts w:ascii="Open Sans" w:hAnsi="Open Sans" w:cs="Open Sans"/>
        </w:rPr>
        <w:t>§ 15</w:t>
      </w:r>
    </w:p>
    <w:p w14:paraId="576DE8A5" w14:textId="77777777" w:rsidR="00330DFB" w:rsidRPr="00746D50" w:rsidRDefault="00330DFB" w:rsidP="003541F7">
      <w:pPr>
        <w:numPr>
          <w:ilvl w:val="0"/>
          <w:numId w:val="36"/>
        </w:numPr>
        <w:suppressAutoHyphens/>
        <w:spacing w:after="0" w:line="240" w:lineRule="auto"/>
        <w:jc w:val="both"/>
        <w:rPr>
          <w:rFonts w:ascii="Open Sans" w:hAnsi="Open Sans" w:cs="Open Sans"/>
        </w:rPr>
      </w:pPr>
      <w:r w:rsidRPr="00746D50">
        <w:rPr>
          <w:rFonts w:ascii="Open Sans" w:hAnsi="Open Sans" w:cs="Open Sans"/>
        </w:rPr>
        <w:t>Wykonawca zobowiązany jest poinformować osoby do kontaktu i osoby wykonujące umowę o zasadach przetwarzania danych osobowych opisanych w Informacji dotyczącej przetwarzania danych osobowych przez Przedsiębiorstwo Gospodarki Komunalnej Spółkę z o. o. w Załączniku Nr 1 do niniejszej Umowy.</w:t>
      </w:r>
    </w:p>
    <w:p w14:paraId="2E82DEB4" w14:textId="77777777" w:rsidR="00330DFB" w:rsidRPr="00746D50" w:rsidRDefault="00330DFB" w:rsidP="003541F7">
      <w:pPr>
        <w:numPr>
          <w:ilvl w:val="0"/>
          <w:numId w:val="36"/>
        </w:numPr>
        <w:suppressAutoHyphens/>
        <w:spacing w:after="0" w:line="240" w:lineRule="auto"/>
        <w:jc w:val="both"/>
        <w:rPr>
          <w:rFonts w:ascii="Open Sans" w:hAnsi="Open Sans" w:cs="Open Sans"/>
        </w:rPr>
      </w:pPr>
      <w:r w:rsidRPr="00746D50">
        <w:rPr>
          <w:rFonts w:ascii="Open Sans" w:hAnsi="Open Sans" w:cs="Open Sans"/>
        </w:rPr>
        <w:t>Postanowienia umowy mają charakter poufny.</w:t>
      </w:r>
    </w:p>
    <w:p w14:paraId="25C7E6A5" w14:textId="77777777" w:rsidR="00330DFB" w:rsidRPr="00746D50" w:rsidRDefault="00330DFB" w:rsidP="00330DFB">
      <w:pPr>
        <w:tabs>
          <w:tab w:val="left" w:pos="4320"/>
        </w:tabs>
        <w:jc w:val="center"/>
        <w:rPr>
          <w:rFonts w:ascii="Open Sans" w:hAnsi="Open Sans" w:cs="Open Sans"/>
        </w:rPr>
      </w:pPr>
      <w:r w:rsidRPr="00746D50">
        <w:rPr>
          <w:rFonts w:ascii="Open Sans" w:hAnsi="Open Sans" w:cs="Open Sans"/>
        </w:rPr>
        <w:t>§ 16</w:t>
      </w:r>
    </w:p>
    <w:p w14:paraId="00E7FE6B" w14:textId="77777777" w:rsidR="00330DFB" w:rsidRPr="00746D50" w:rsidRDefault="00330DFB" w:rsidP="00330DFB">
      <w:pPr>
        <w:tabs>
          <w:tab w:val="left" w:pos="360"/>
        </w:tabs>
        <w:jc w:val="both"/>
        <w:rPr>
          <w:rFonts w:ascii="Open Sans" w:hAnsi="Open Sans" w:cs="Open Sans"/>
        </w:rPr>
      </w:pPr>
      <w:r w:rsidRPr="00746D50">
        <w:rPr>
          <w:rFonts w:ascii="Open Sans" w:hAnsi="Open Sans" w:cs="Open Sans"/>
        </w:rPr>
        <w:tab/>
      </w:r>
      <w:r w:rsidRPr="00746D50">
        <w:rPr>
          <w:rFonts w:ascii="Open Sans" w:hAnsi="Open Sans" w:cs="Open Sans"/>
        </w:rPr>
        <w:tab/>
        <w:t xml:space="preserve">Właściwym do rozpoznania sporów wynikłych na tle realizacji niniejszej umowy jest Sąd właściwy miejscowo ze względu na siedzibę Zamawiającego. </w:t>
      </w:r>
    </w:p>
    <w:p w14:paraId="376C7E84" w14:textId="77777777" w:rsidR="00330DFB" w:rsidRPr="00746D50" w:rsidRDefault="00330DFB" w:rsidP="00330DFB">
      <w:pPr>
        <w:tabs>
          <w:tab w:val="left" w:pos="4320"/>
        </w:tabs>
        <w:jc w:val="center"/>
        <w:rPr>
          <w:rFonts w:ascii="Open Sans" w:hAnsi="Open Sans" w:cs="Open Sans"/>
        </w:rPr>
      </w:pPr>
      <w:r w:rsidRPr="00746D50">
        <w:rPr>
          <w:rFonts w:ascii="Open Sans" w:hAnsi="Open Sans" w:cs="Open Sans"/>
        </w:rPr>
        <w:t>§ 17</w:t>
      </w:r>
    </w:p>
    <w:p w14:paraId="583E5043" w14:textId="77777777" w:rsidR="00330DFB" w:rsidRPr="00746D50" w:rsidRDefault="00330DFB" w:rsidP="00330DFB">
      <w:pPr>
        <w:tabs>
          <w:tab w:val="left" w:pos="360"/>
        </w:tabs>
        <w:jc w:val="both"/>
        <w:rPr>
          <w:rFonts w:ascii="Open Sans" w:hAnsi="Open Sans" w:cs="Open Sans"/>
        </w:rPr>
      </w:pPr>
      <w:r w:rsidRPr="00746D50">
        <w:rPr>
          <w:rFonts w:ascii="Open Sans" w:hAnsi="Open Sans" w:cs="Open Sans"/>
        </w:rPr>
        <w:tab/>
      </w:r>
      <w:r w:rsidRPr="00746D50">
        <w:rPr>
          <w:rFonts w:ascii="Open Sans" w:hAnsi="Open Sans" w:cs="Open Sans"/>
        </w:rPr>
        <w:tab/>
        <w:t>W sprawach nieuregulowanych niniejszą umową stosuje się przepisy Kodeksu Cywilnego.</w:t>
      </w:r>
    </w:p>
    <w:p w14:paraId="568C0897" w14:textId="77777777" w:rsidR="00330DFB" w:rsidRPr="00746D50" w:rsidRDefault="00330DFB" w:rsidP="00330DFB">
      <w:pPr>
        <w:tabs>
          <w:tab w:val="left" w:pos="4320"/>
        </w:tabs>
        <w:jc w:val="center"/>
        <w:rPr>
          <w:rFonts w:ascii="Open Sans" w:hAnsi="Open Sans" w:cs="Open Sans"/>
        </w:rPr>
      </w:pPr>
      <w:r w:rsidRPr="00746D50">
        <w:rPr>
          <w:rFonts w:ascii="Open Sans" w:hAnsi="Open Sans" w:cs="Open Sans"/>
        </w:rPr>
        <w:t>§ 18</w:t>
      </w:r>
    </w:p>
    <w:p w14:paraId="55327AE5" w14:textId="77777777" w:rsidR="00330DFB" w:rsidRPr="00746D50" w:rsidRDefault="00330DFB" w:rsidP="00330DFB">
      <w:pPr>
        <w:tabs>
          <w:tab w:val="left" w:pos="360"/>
        </w:tabs>
        <w:jc w:val="both"/>
        <w:rPr>
          <w:rFonts w:ascii="Open Sans" w:hAnsi="Open Sans" w:cs="Open Sans"/>
          <w:sz w:val="16"/>
          <w:szCs w:val="16"/>
        </w:rPr>
      </w:pPr>
      <w:r w:rsidRPr="00746D50">
        <w:rPr>
          <w:rFonts w:ascii="Open Sans" w:hAnsi="Open Sans" w:cs="Open Sans"/>
        </w:rPr>
        <w:tab/>
      </w:r>
      <w:r w:rsidRPr="00746D50">
        <w:rPr>
          <w:rFonts w:ascii="Open Sans" w:hAnsi="Open Sans" w:cs="Open Sans"/>
        </w:rPr>
        <w:tab/>
        <w:t xml:space="preserve">Umowę niniejszą sporządzono w dwóch jednobrzmiących egzemplarzach po jednym egzemplarzu dla każdej ze stron. </w:t>
      </w:r>
    </w:p>
    <w:p w14:paraId="2CE70F51" w14:textId="42F5D32C" w:rsidR="00330DFB" w:rsidRPr="00746D50" w:rsidRDefault="00330DFB" w:rsidP="0039106A">
      <w:pPr>
        <w:tabs>
          <w:tab w:val="left" w:pos="360"/>
        </w:tabs>
        <w:ind w:left="360" w:hanging="360"/>
        <w:jc w:val="both"/>
        <w:rPr>
          <w:rFonts w:ascii="Open Sans" w:hAnsi="Open Sans" w:cs="Open Sans"/>
          <w:sz w:val="18"/>
          <w:szCs w:val="18"/>
        </w:rPr>
      </w:pPr>
      <w:r w:rsidRPr="00746D50">
        <w:rPr>
          <w:rFonts w:ascii="Open Sans" w:hAnsi="Open Sans" w:cs="Open Sans"/>
          <w:sz w:val="18"/>
          <w:szCs w:val="18"/>
        </w:rPr>
        <w:t>Załączniki do Umowy, które stanowią jej integralną część:</w:t>
      </w:r>
    </w:p>
    <w:p w14:paraId="305C3C34" w14:textId="77777777" w:rsidR="00330DFB" w:rsidRPr="00746D50" w:rsidRDefault="00330DFB" w:rsidP="003541F7">
      <w:pPr>
        <w:numPr>
          <w:ilvl w:val="0"/>
          <w:numId w:val="46"/>
        </w:numPr>
        <w:spacing w:after="0" w:line="240" w:lineRule="auto"/>
        <w:rPr>
          <w:rFonts w:ascii="Open Sans" w:hAnsi="Open Sans" w:cs="Open Sans"/>
          <w:sz w:val="18"/>
          <w:szCs w:val="18"/>
          <w:lang w:eastAsia="pl-PL"/>
        </w:rPr>
      </w:pPr>
      <w:r w:rsidRPr="00746D50">
        <w:rPr>
          <w:rFonts w:ascii="Open Sans" w:hAnsi="Open Sans" w:cs="Open Sans"/>
          <w:sz w:val="18"/>
          <w:szCs w:val="18"/>
          <w:lang w:eastAsia="pl-PL"/>
        </w:rPr>
        <w:t>Informacja dotycząca przetwarzania danych osobowych przez Przedsiębiorstwo Gospodarki Komunalnej Spółkę z o. o. w Koszalinie.</w:t>
      </w:r>
    </w:p>
    <w:p w14:paraId="5D7E7693" w14:textId="77777777" w:rsidR="00330DFB" w:rsidRPr="00746D50" w:rsidRDefault="00330DFB" w:rsidP="003541F7">
      <w:pPr>
        <w:numPr>
          <w:ilvl w:val="0"/>
          <w:numId w:val="46"/>
        </w:numPr>
        <w:tabs>
          <w:tab w:val="left" w:pos="360"/>
        </w:tabs>
        <w:spacing w:after="0" w:line="240" w:lineRule="auto"/>
        <w:rPr>
          <w:rFonts w:ascii="Open Sans" w:hAnsi="Open Sans" w:cs="Open Sans"/>
          <w:sz w:val="18"/>
          <w:szCs w:val="18"/>
          <w:lang w:eastAsia="pl-PL"/>
        </w:rPr>
      </w:pPr>
      <w:r w:rsidRPr="00746D50">
        <w:rPr>
          <w:rFonts w:ascii="Open Sans" w:hAnsi="Open Sans" w:cs="Open Sans"/>
          <w:sz w:val="18"/>
          <w:szCs w:val="18"/>
          <w:lang w:eastAsia="pl-PL"/>
        </w:rPr>
        <w:t xml:space="preserve">Oferta z dnia ……………… </w:t>
      </w:r>
    </w:p>
    <w:p w14:paraId="5797BD84" w14:textId="76425767" w:rsidR="00330DFB" w:rsidRPr="00746D50" w:rsidRDefault="00330DFB" w:rsidP="003541F7">
      <w:pPr>
        <w:numPr>
          <w:ilvl w:val="0"/>
          <w:numId w:val="46"/>
        </w:numPr>
        <w:tabs>
          <w:tab w:val="left" w:pos="360"/>
        </w:tabs>
        <w:spacing w:after="0" w:line="240" w:lineRule="auto"/>
        <w:jc w:val="both"/>
        <w:rPr>
          <w:rFonts w:ascii="Open Sans" w:hAnsi="Open Sans" w:cs="Open Sans"/>
          <w:sz w:val="18"/>
          <w:szCs w:val="18"/>
          <w:lang w:eastAsia="pl-PL"/>
        </w:rPr>
      </w:pPr>
      <w:r w:rsidRPr="00746D50">
        <w:rPr>
          <w:rFonts w:ascii="Open Sans" w:hAnsi="Open Sans" w:cs="Open Sans"/>
          <w:sz w:val="18"/>
          <w:szCs w:val="18"/>
          <w:lang w:eastAsia="pl-PL"/>
        </w:rPr>
        <w:t>Projekt Wykonawczy - projekt montażu klap dymowych z wykorzystaniem otworów świetlików w trzech</w:t>
      </w:r>
      <w:r w:rsidR="0039106A">
        <w:rPr>
          <w:rFonts w:ascii="Open Sans" w:hAnsi="Open Sans" w:cs="Open Sans"/>
          <w:sz w:val="18"/>
          <w:szCs w:val="18"/>
          <w:lang w:eastAsia="pl-PL"/>
        </w:rPr>
        <w:t xml:space="preserve"> </w:t>
      </w:r>
      <w:r w:rsidRPr="00746D50">
        <w:rPr>
          <w:rFonts w:ascii="Open Sans" w:hAnsi="Open Sans" w:cs="Open Sans"/>
          <w:sz w:val="18"/>
          <w:szCs w:val="18"/>
          <w:lang w:eastAsia="pl-PL"/>
        </w:rPr>
        <w:t>halach na terenie Regionalnego Zakładu Odzysku Odpadów w Sianowie przy ulicy Łubuszan 80 - I etap – Projekt grawitacyjnego systemu oddymiania z doborem urządzeń oddymiających z automatyką kompatybilną z istniejącym systemem sygnalizacji pożaru dla Hali nr 1 - Hala sortowni z wiatą – architektura.</w:t>
      </w:r>
    </w:p>
    <w:p w14:paraId="734E622B" w14:textId="14984B43" w:rsidR="00330DFB" w:rsidRPr="00746D50" w:rsidRDefault="00330DFB" w:rsidP="003541F7">
      <w:pPr>
        <w:numPr>
          <w:ilvl w:val="0"/>
          <w:numId w:val="46"/>
        </w:numPr>
        <w:tabs>
          <w:tab w:val="left" w:pos="360"/>
        </w:tabs>
        <w:spacing w:after="0" w:line="240" w:lineRule="auto"/>
        <w:jc w:val="both"/>
        <w:rPr>
          <w:rFonts w:ascii="Open Sans" w:hAnsi="Open Sans" w:cs="Open Sans"/>
          <w:sz w:val="18"/>
          <w:szCs w:val="18"/>
          <w:lang w:eastAsia="pl-PL"/>
        </w:rPr>
      </w:pPr>
      <w:r w:rsidRPr="00746D50">
        <w:rPr>
          <w:rFonts w:ascii="Open Sans" w:hAnsi="Open Sans" w:cs="Open Sans"/>
          <w:sz w:val="18"/>
          <w:szCs w:val="18"/>
          <w:lang w:eastAsia="pl-PL"/>
        </w:rPr>
        <w:t>Projekt Wykonawczy - projekt montażu klap dymowych z wykorzystaniem otworów świetlików w trzech</w:t>
      </w:r>
      <w:r w:rsidR="0039106A">
        <w:rPr>
          <w:rFonts w:ascii="Open Sans" w:hAnsi="Open Sans" w:cs="Open Sans"/>
          <w:sz w:val="18"/>
          <w:szCs w:val="18"/>
          <w:lang w:eastAsia="pl-PL"/>
        </w:rPr>
        <w:t xml:space="preserve"> </w:t>
      </w:r>
      <w:r w:rsidRPr="00746D50">
        <w:rPr>
          <w:rFonts w:ascii="Open Sans" w:hAnsi="Open Sans" w:cs="Open Sans"/>
          <w:sz w:val="18"/>
          <w:szCs w:val="18"/>
          <w:lang w:eastAsia="pl-PL"/>
        </w:rPr>
        <w:t xml:space="preserve">halach na terenie Regionalnego Zakładu Odzysku Odpadów w Sianowie przy ulicy </w:t>
      </w:r>
      <w:r w:rsidRPr="00746D50">
        <w:rPr>
          <w:rFonts w:ascii="Open Sans" w:hAnsi="Open Sans" w:cs="Open Sans"/>
          <w:sz w:val="18"/>
          <w:szCs w:val="18"/>
          <w:lang w:eastAsia="pl-PL"/>
        </w:rPr>
        <w:lastRenderedPageBreak/>
        <w:t>Łubuszan 80 - I etap - Projekt grawitacyjnego systemu oddymiania z doborem urządzeń oddymiających z automatyką kompatybilną z istniejącym systemem sygnalizacji pożaru dla Hali nr 1 - Hala sortowni z wiatą – instalacje teletechniczne.</w:t>
      </w:r>
    </w:p>
    <w:p w14:paraId="2118F712" w14:textId="77777777" w:rsidR="00330DFB" w:rsidRPr="00746D50" w:rsidRDefault="00330DFB" w:rsidP="003541F7">
      <w:pPr>
        <w:numPr>
          <w:ilvl w:val="0"/>
          <w:numId w:val="46"/>
        </w:numPr>
        <w:tabs>
          <w:tab w:val="left" w:pos="360"/>
        </w:tabs>
        <w:spacing w:after="0" w:line="240" w:lineRule="auto"/>
        <w:jc w:val="both"/>
        <w:rPr>
          <w:rFonts w:ascii="Open Sans" w:hAnsi="Open Sans" w:cs="Open Sans"/>
          <w:sz w:val="18"/>
          <w:szCs w:val="18"/>
          <w:lang w:eastAsia="pl-PL"/>
        </w:rPr>
      </w:pPr>
      <w:r w:rsidRPr="00746D50">
        <w:rPr>
          <w:rFonts w:ascii="Open Sans" w:hAnsi="Open Sans" w:cs="Open Sans"/>
          <w:sz w:val="18"/>
          <w:szCs w:val="18"/>
          <w:lang w:eastAsia="pl-PL"/>
        </w:rPr>
        <w:t>Przedmiar Robót - Montażu klap dymowych w hali nr 1 - hala sortowni z wiata na terenie Regionalnego Zakładu Odzysku Odpadów w Sianowie – branża budowlana.</w:t>
      </w:r>
    </w:p>
    <w:p w14:paraId="55CB334C" w14:textId="77777777" w:rsidR="00330DFB" w:rsidRPr="00746D50" w:rsidRDefault="00330DFB" w:rsidP="003541F7">
      <w:pPr>
        <w:numPr>
          <w:ilvl w:val="0"/>
          <w:numId w:val="46"/>
        </w:numPr>
        <w:tabs>
          <w:tab w:val="left" w:pos="360"/>
        </w:tabs>
        <w:spacing w:after="0" w:line="240" w:lineRule="auto"/>
        <w:jc w:val="both"/>
        <w:rPr>
          <w:rFonts w:ascii="Open Sans" w:hAnsi="Open Sans" w:cs="Open Sans"/>
          <w:sz w:val="18"/>
          <w:szCs w:val="18"/>
          <w:lang w:eastAsia="pl-PL"/>
        </w:rPr>
      </w:pPr>
      <w:r w:rsidRPr="00746D50">
        <w:rPr>
          <w:rFonts w:ascii="Open Sans" w:hAnsi="Open Sans" w:cs="Open Sans"/>
          <w:sz w:val="18"/>
          <w:szCs w:val="18"/>
          <w:lang w:eastAsia="pl-PL"/>
        </w:rPr>
        <w:t xml:space="preserve">Przedmiar Robót - Projekt wykonawczy grawitacyjnego systemu usuwania dymu i ciepła w hali nr 1 (Hala sortowni z wiatą) na terenie Regionalnego Zakładu Odzysku Odpadów w Sianowie przy ul. Łubuszan 80 – branża teletechniczna. </w:t>
      </w:r>
    </w:p>
    <w:p w14:paraId="6F7BC891" w14:textId="318C0E20" w:rsidR="00330DFB" w:rsidRPr="00746D50" w:rsidRDefault="00330DFB" w:rsidP="003541F7">
      <w:pPr>
        <w:numPr>
          <w:ilvl w:val="0"/>
          <w:numId w:val="46"/>
        </w:numPr>
        <w:tabs>
          <w:tab w:val="left" w:pos="360"/>
        </w:tabs>
        <w:spacing w:after="0" w:line="240" w:lineRule="auto"/>
        <w:jc w:val="both"/>
        <w:rPr>
          <w:rFonts w:ascii="Open Sans" w:hAnsi="Open Sans" w:cs="Open Sans"/>
          <w:sz w:val="18"/>
          <w:szCs w:val="18"/>
          <w:lang w:eastAsia="pl-PL"/>
        </w:rPr>
      </w:pPr>
      <w:r w:rsidRPr="00746D50">
        <w:rPr>
          <w:rFonts w:ascii="Open Sans" w:hAnsi="Open Sans" w:cs="Open Sans"/>
          <w:sz w:val="18"/>
          <w:szCs w:val="18"/>
          <w:lang w:eastAsia="pl-PL"/>
        </w:rPr>
        <w:t xml:space="preserve">Ogólna Specyfikacja Techniczna Wykonania i Odbioru Robót Budowlanych - Montaż elementów wsporczych – wymianów W1, pod zamontowanie klap dymowych, do grawitacyjnego systemu oddymiania, z wykorzystaniem otworów świetlików w trzech halach na terenie Regionalnego Zakładu Odzysku Odpadów w Sianowie wraz z wykonaniem izolacji termicznej i przeciwwodnej podstaw klap dymowych – branża budowlana. </w:t>
      </w:r>
    </w:p>
    <w:p w14:paraId="04B9117B" w14:textId="6506B1B9" w:rsidR="00330DFB" w:rsidRPr="00746D50" w:rsidRDefault="00330DFB" w:rsidP="003541F7">
      <w:pPr>
        <w:numPr>
          <w:ilvl w:val="0"/>
          <w:numId w:val="46"/>
        </w:numPr>
        <w:tabs>
          <w:tab w:val="left" w:pos="360"/>
        </w:tabs>
        <w:spacing w:after="0" w:line="240" w:lineRule="auto"/>
        <w:jc w:val="both"/>
        <w:rPr>
          <w:rFonts w:ascii="Open Sans" w:hAnsi="Open Sans" w:cs="Open Sans"/>
          <w:sz w:val="18"/>
          <w:szCs w:val="18"/>
          <w:lang w:eastAsia="pl-PL"/>
        </w:rPr>
      </w:pPr>
      <w:r w:rsidRPr="00746D50">
        <w:rPr>
          <w:rFonts w:ascii="Open Sans" w:hAnsi="Open Sans" w:cs="Open Sans"/>
          <w:sz w:val="18"/>
          <w:szCs w:val="18"/>
          <w:lang w:eastAsia="pl-PL"/>
        </w:rPr>
        <w:t>Specyfikacja Techniczna Wykonania i Odbioru Robót - Projekt grawitacyjnego systemu usuwania dymu i ciepła w hali nr 1 (Hala sortowni z wiatą) na terenie Regionalnego Zakładu Odzysku Odpadów w Sianowie przy ul. Łubuszan 80 – branża teletechniczna.</w:t>
      </w:r>
    </w:p>
    <w:p w14:paraId="7BE25EDA" w14:textId="62B63FC3" w:rsidR="00330DFB" w:rsidRPr="00746D50" w:rsidRDefault="00330DFB" w:rsidP="003541F7">
      <w:pPr>
        <w:numPr>
          <w:ilvl w:val="0"/>
          <w:numId w:val="46"/>
        </w:numPr>
        <w:tabs>
          <w:tab w:val="left" w:pos="360"/>
        </w:tabs>
        <w:spacing w:after="0" w:line="240" w:lineRule="auto"/>
        <w:jc w:val="both"/>
        <w:rPr>
          <w:rFonts w:ascii="Open Sans" w:hAnsi="Open Sans" w:cs="Open Sans"/>
          <w:sz w:val="18"/>
          <w:szCs w:val="18"/>
          <w:lang w:eastAsia="pl-PL"/>
        </w:rPr>
      </w:pPr>
      <w:r w:rsidRPr="00746D50">
        <w:rPr>
          <w:rFonts w:ascii="Open Sans" w:hAnsi="Open Sans" w:cs="Open Sans"/>
          <w:sz w:val="18"/>
          <w:szCs w:val="18"/>
          <w:lang w:eastAsia="pl-PL"/>
        </w:rPr>
        <w:t xml:space="preserve">Porozumienie o współpracy pracodawców </w:t>
      </w:r>
      <w:r w:rsidRPr="00746D50">
        <w:rPr>
          <w:rFonts w:ascii="Open Sans" w:eastAsia="Times New Roman" w:hAnsi="Open Sans" w:cs="Open Sans"/>
          <w:sz w:val="18"/>
          <w:szCs w:val="18"/>
          <w:lang w:eastAsia="zh-CN"/>
        </w:rPr>
        <w:t>(zał. B Rozdziału III).</w:t>
      </w:r>
    </w:p>
    <w:p w14:paraId="277A2562" w14:textId="77777777" w:rsidR="00330DFB" w:rsidRPr="00746D50" w:rsidRDefault="00330DFB" w:rsidP="003541F7">
      <w:pPr>
        <w:numPr>
          <w:ilvl w:val="0"/>
          <w:numId w:val="46"/>
        </w:numPr>
        <w:tabs>
          <w:tab w:val="left" w:pos="360"/>
        </w:tabs>
        <w:suppressAutoHyphens/>
        <w:spacing w:after="0" w:line="240" w:lineRule="auto"/>
        <w:jc w:val="both"/>
        <w:rPr>
          <w:rFonts w:ascii="Open Sans" w:eastAsia="Times New Roman" w:hAnsi="Open Sans" w:cs="Open Sans"/>
          <w:sz w:val="18"/>
          <w:szCs w:val="18"/>
          <w:lang w:eastAsia="zh-CN"/>
        </w:rPr>
      </w:pPr>
      <w:r w:rsidRPr="00746D50">
        <w:rPr>
          <w:rFonts w:ascii="Open Sans" w:eastAsia="Times New Roman" w:hAnsi="Open Sans" w:cs="Open Sans"/>
          <w:sz w:val="18"/>
          <w:szCs w:val="18"/>
          <w:lang w:eastAsia="zh-CN"/>
        </w:rPr>
        <w:t>Wymagania dla podwykonawców w zakresie BHP ( zał. C Rozdziału III).</w:t>
      </w:r>
    </w:p>
    <w:p w14:paraId="13F8DF8B" w14:textId="77777777" w:rsidR="00330DFB" w:rsidRPr="00746D50" w:rsidRDefault="00330DFB" w:rsidP="00330DFB">
      <w:pPr>
        <w:suppressAutoHyphens/>
        <w:spacing w:after="0" w:line="240" w:lineRule="auto"/>
        <w:rPr>
          <w:rFonts w:ascii="Open Sans" w:eastAsia="Times New Roman" w:hAnsi="Open Sans" w:cs="Open Sans"/>
          <w:sz w:val="18"/>
          <w:szCs w:val="18"/>
          <w:lang w:eastAsia="zh-CN"/>
        </w:rPr>
      </w:pPr>
    </w:p>
    <w:p w14:paraId="793AD5E7" w14:textId="77777777" w:rsidR="00330DFB" w:rsidRPr="00746D50" w:rsidRDefault="00330DFB" w:rsidP="00330DFB">
      <w:pPr>
        <w:jc w:val="center"/>
        <w:rPr>
          <w:rFonts w:ascii="Open Sans" w:hAnsi="Open Sans" w:cs="Open Sans"/>
        </w:rPr>
      </w:pPr>
    </w:p>
    <w:p w14:paraId="2FEA616B" w14:textId="152CF835" w:rsidR="00330DFB" w:rsidRPr="00746D50" w:rsidRDefault="00330DFB" w:rsidP="00330DFB">
      <w:pPr>
        <w:jc w:val="center"/>
        <w:rPr>
          <w:rFonts w:ascii="Open Sans" w:hAnsi="Open Sans" w:cs="Open Sans"/>
        </w:rPr>
      </w:pPr>
      <w:r w:rsidRPr="00746D50">
        <w:rPr>
          <w:rFonts w:ascii="Open Sans" w:hAnsi="Open Sans" w:cs="Open Sans"/>
        </w:rPr>
        <w:t>ZAMAWIAJĄCY:                                                              WYKONAWCA:</w:t>
      </w:r>
    </w:p>
    <w:p w14:paraId="4DA8178B" w14:textId="77777777" w:rsidR="00330DFB" w:rsidRPr="00746D50" w:rsidRDefault="00330DFB" w:rsidP="00330DFB">
      <w:pPr>
        <w:rPr>
          <w:rFonts w:ascii="Open Sans" w:hAnsi="Open Sans" w:cs="Open Sans"/>
        </w:rPr>
      </w:pPr>
    </w:p>
    <w:p w14:paraId="449C08E3" w14:textId="77777777" w:rsidR="00330DFB" w:rsidRDefault="00330DFB" w:rsidP="00330DFB">
      <w:pPr>
        <w:rPr>
          <w:rFonts w:ascii="Open Sans" w:hAnsi="Open Sans" w:cs="Open Sans"/>
          <w:b/>
        </w:rPr>
      </w:pPr>
    </w:p>
    <w:p w14:paraId="310DBAB1" w14:textId="77777777" w:rsidR="00330DFB" w:rsidRDefault="00330DFB" w:rsidP="00330DFB">
      <w:pPr>
        <w:rPr>
          <w:rFonts w:ascii="Open Sans" w:hAnsi="Open Sans" w:cs="Open Sans"/>
          <w:b/>
        </w:rPr>
      </w:pPr>
    </w:p>
    <w:p w14:paraId="34B498AB" w14:textId="77777777" w:rsidR="004D073B" w:rsidRDefault="004D073B" w:rsidP="004D073B">
      <w:pPr>
        <w:suppressAutoHyphens/>
        <w:spacing w:after="0" w:line="240" w:lineRule="auto"/>
        <w:rPr>
          <w:rFonts w:ascii="Open Sans" w:eastAsia="Times New Roman" w:hAnsi="Open Sans" w:cs="Open Sans"/>
          <w:b/>
          <w:lang w:eastAsia="zh-CN"/>
        </w:rPr>
      </w:pPr>
    </w:p>
    <w:p w14:paraId="0F5199E9" w14:textId="77777777" w:rsidR="004D073B" w:rsidRDefault="004D073B" w:rsidP="004D073B">
      <w:pPr>
        <w:suppressAutoHyphens/>
        <w:spacing w:after="0" w:line="240" w:lineRule="auto"/>
        <w:rPr>
          <w:rFonts w:ascii="Open Sans" w:eastAsia="Times New Roman" w:hAnsi="Open Sans" w:cs="Open Sans"/>
          <w:b/>
          <w:lang w:eastAsia="zh-CN"/>
        </w:rPr>
      </w:pPr>
    </w:p>
    <w:p w14:paraId="488A458D" w14:textId="77777777" w:rsidR="004D073B" w:rsidRDefault="004D073B" w:rsidP="004D073B">
      <w:pPr>
        <w:suppressAutoHyphens/>
        <w:spacing w:after="0" w:line="240" w:lineRule="auto"/>
        <w:rPr>
          <w:rFonts w:ascii="Open Sans" w:eastAsia="Times New Roman" w:hAnsi="Open Sans" w:cs="Open Sans"/>
          <w:b/>
          <w:lang w:eastAsia="zh-CN"/>
        </w:rPr>
      </w:pPr>
    </w:p>
    <w:p w14:paraId="7B9B1E1E" w14:textId="77777777" w:rsidR="004D073B" w:rsidRDefault="004D073B" w:rsidP="004D073B">
      <w:pPr>
        <w:suppressAutoHyphens/>
        <w:spacing w:after="0" w:line="240" w:lineRule="auto"/>
        <w:rPr>
          <w:rFonts w:ascii="Open Sans" w:eastAsia="Times New Roman" w:hAnsi="Open Sans" w:cs="Open Sans"/>
          <w:b/>
          <w:lang w:eastAsia="zh-CN"/>
        </w:rPr>
      </w:pPr>
    </w:p>
    <w:p w14:paraId="08DF5452" w14:textId="77777777" w:rsidR="004D073B" w:rsidRDefault="004D073B" w:rsidP="004D073B">
      <w:pPr>
        <w:suppressAutoHyphens/>
        <w:spacing w:after="0" w:line="240" w:lineRule="auto"/>
        <w:rPr>
          <w:rFonts w:ascii="Open Sans" w:eastAsia="Times New Roman" w:hAnsi="Open Sans" w:cs="Open Sans"/>
          <w:b/>
          <w:lang w:eastAsia="zh-CN"/>
        </w:rPr>
      </w:pPr>
    </w:p>
    <w:p w14:paraId="7AB28528" w14:textId="77777777" w:rsidR="004D073B" w:rsidRDefault="004D073B" w:rsidP="004D073B">
      <w:pPr>
        <w:suppressAutoHyphens/>
        <w:spacing w:after="0" w:line="240" w:lineRule="auto"/>
        <w:rPr>
          <w:rFonts w:ascii="Open Sans" w:eastAsia="Times New Roman" w:hAnsi="Open Sans" w:cs="Open Sans"/>
          <w:b/>
          <w:lang w:eastAsia="zh-CN"/>
        </w:rPr>
      </w:pPr>
    </w:p>
    <w:p w14:paraId="2DAB58A7" w14:textId="77777777" w:rsidR="004D073B" w:rsidRDefault="004D073B" w:rsidP="004D073B">
      <w:pPr>
        <w:suppressAutoHyphens/>
        <w:spacing w:after="0" w:line="240" w:lineRule="auto"/>
        <w:rPr>
          <w:rFonts w:ascii="Open Sans" w:eastAsia="Times New Roman" w:hAnsi="Open Sans" w:cs="Open Sans"/>
          <w:b/>
          <w:lang w:eastAsia="zh-CN"/>
        </w:rPr>
      </w:pPr>
    </w:p>
    <w:p w14:paraId="2174C1BB" w14:textId="77777777" w:rsidR="004D073B" w:rsidRDefault="004D073B" w:rsidP="004D073B">
      <w:pPr>
        <w:suppressAutoHyphens/>
        <w:spacing w:after="0" w:line="240" w:lineRule="auto"/>
        <w:rPr>
          <w:rFonts w:ascii="Open Sans" w:eastAsia="Times New Roman" w:hAnsi="Open Sans" w:cs="Open Sans"/>
          <w:b/>
          <w:lang w:eastAsia="zh-CN"/>
        </w:rPr>
      </w:pPr>
    </w:p>
    <w:p w14:paraId="1738EC37" w14:textId="77777777" w:rsidR="004D073B" w:rsidRDefault="004D073B" w:rsidP="004D073B">
      <w:pPr>
        <w:suppressAutoHyphens/>
        <w:spacing w:after="0" w:line="240" w:lineRule="auto"/>
        <w:rPr>
          <w:rFonts w:ascii="Open Sans" w:eastAsia="Times New Roman" w:hAnsi="Open Sans" w:cs="Open Sans"/>
          <w:b/>
          <w:lang w:eastAsia="zh-CN"/>
        </w:rPr>
      </w:pPr>
    </w:p>
    <w:p w14:paraId="7DCAC62E" w14:textId="77777777" w:rsidR="004D073B" w:rsidRDefault="004D073B" w:rsidP="004D073B">
      <w:pPr>
        <w:suppressAutoHyphens/>
        <w:spacing w:after="0" w:line="240" w:lineRule="auto"/>
        <w:rPr>
          <w:rFonts w:ascii="Open Sans" w:eastAsia="Times New Roman" w:hAnsi="Open Sans" w:cs="Open Sans"/>
          <w:b/>
          <w:lang w:eastAsia="zh-CN"/>
        </w:rPr>
      </w:pPr>
    </w:p>
    <w:p w14:paraId="6721C87F" w14:textId="77777777" w:rsidR="004D073B" w:rsidRDefault="004D073B" w:rsidP="004D073B">
      <w:pPr>
        <w:suppressAutoHyphens/>
        <w:spacing w:after="0" w:line="240" w:lineRule="auto"/>
        <w:rPr>
          <w:rFonts w:ascii="Open Sans" w:eastAsia="Times New Roman" w:hAnsi="Open Sans" w:cs="Open Sans"/>
          <w:b/>
          <w:lang w:eastAsia="zh-CN"/>
        </w:rPr>
      </w:pPr>
    </w:p>
    <w:p w14:paraId="16159EA9" w14:textId="77777777" w:rsidR="004D073B" w:rsidRDefault="004D073B" w:rsidP="004D073B">
      <w:pPr>
        <w:suppressAutoHyphens/>
        <w:spacing w:after="0" w:line="240" w:lineRule="auto"/>
        <w:rPr>
          <w:rFonts w:ascii="Open Sans" w:eastAsia="Times New Roman" w:hAnsi="Open Sans" w:cs="Open Sans"/>
          <w:b/>
          <w:lang w:eastAsia="zh-CN"/>
        </w:rPr>
      </w:pPr>
    </w:p>
    <w:p w14:paraId="567469CC" w14:textId="77777777" w:rsidR="004D073B" w:rsidRDefault="004D073B" w:rsidP="004D073B">
      <w:pPr>
        <w:suppressAutoHyphens/>
        <w:spacing w:after="0" w:line="240" w:lineRule="auto"/>
        <w:rPr>
          <w:rFonts w:ascii="Open Sans" w:eastAsia="Times New Roman" w:hAnsi="Open Sans" w:cs="Open Sans"/>
          <w:b/>
          <w:lang w:eastAsia="zh-CN"/>
        </w:rPr>
      </w:pPr>
    </w:p>
    <w:p w14:paraId="4B0B9DFC" w14:textId="4CDCE6B7" w:rsidR="004D073B" w:rsidRDefault="004D073B" w:rsidP="004D073B">
      <w:pPr>
        <w:suppressAutoHyphens/>
        <w:spacing w:after="0" w:line="240" w:lineRule="auto"/>
        <w:rPr>
          <w:rFonts w:ascii="Open Sans" w:eastAsia="Times New Roman" w:hAnsi="Open Sans" w:cs="Open Sans"/>
          <w:b/>
          <w:lang w:eastAsia="zh-CN"/>
        </w:rPr>
      </w:pPr>
    </w:p>
    <w:p w14:paraId="518BD285" w14:textId="7C182290" w:rsidR="0039106A" w:rsidRDefault="0039106A" w:rsidP="004D073B">
      <w:pPr>
        <w:suppressAutoHyphens/>
        <w:spacing w:after="0" w:line="240" w:lineRule="auto"/>
        <w:rPr>
          <w:rFonts w:ascii="Open Sans" w:eastAsia="Times New Roman" w:hAnsi="Open Sans" w:cs="Open Sans"/>
          <w:b/>
          <w:lang w:eastAsia="zh-CN"/>
        </w:rPr>
      </w:pPr>
    </w:p>
    <w:p w14:paraId="44F2DDE1" w14:textId="3436EC69" w:rsidR="0039106A" w:rsidRDefault="0039106A" w:rsidP="004D073B">
      <w:pPr>
        <w:suppressAutoHyphens/>
        <w:spacing w:after="0" w:line="240" w:lineRule="auto"/>
        <w:rPr>
          <w:rFonts w:ascii="Open Sans" w:eastAsia="Times New Roman" w:hAnsi="Open Sans" w:cs="Open Sans"/>
          <w:b/>
          <w:lang w:eastAsia="zh-CN"/>
        </w:rPr>
      </w:pPr>
    </w:p>
    <w:p w14:paraId="3A1852A9" w14:textId="5227E10E" w:rsidR="0039106A" w:rsidRDefault="0039106A" w:rsidP="004D073B">
      <w:pPr>
        <w:suppressAutoHyphens/>
        <w:spacing w:after="0" w:line="240" w:lineRule="auto"/>
        <w:rPr>
          <w:rFonts w:ascii="Open Sans" w:eastAsia="Times New Roman" w:hAnsi="Open Sans" w:cs="Open Sans"/>
          <w:b/>
          <w:lang w:eastAsia="zh-CN"/>
        </w:rPr>
      </w:pPr>
    </w:p>
    <w:p w14:paraId="5EF1B0BF" w14:textId="79168758" w:rsidR="0039106A" w:rsidRDefault="0039106A" w:rsidP="004D073B">
      <w:pPr>
        <w:suppressAutoHyphens/>
        <w:spacing w:after="0" w:line="240" w:lineRule="auto"/>
        <w:rPr>
          <w:rFonts w:ascii="Open Sans" w:eastAsia="Times New Roman" w:hAnsi="Open Sans" w:cs="Open Sans"/>
          <w:b/>
          <w:lang w:eastAsia="zh-CN"/>
        </w:rPr>
      </w:pPr>
    </w:p>
    <w:p w14:paraId="705333C0" w14:textId="42F54576" w:rsidR="0039106A" w:rsidRDefault="0039106A" w:rsidP="004D073B">
      <w:pPr>
        <w:suppressAutoHyphens/>
        <w:spacing w:after="0" w:line="240" w:lineRule="auto"/>
        <w:rPr>
          <w:rFonts w:ascii="Open Sans" w:eastAsia="Times New Roman" w:hAnsi="Open Sans" w:cs="Open Sans"/>
          <w:b/>
          <w:lang w:eastAsia="zh-CN"/>
        </w:rPr>
      </w:pPr>
    </w:p>
    <w:p w14:paraId="56768B52" w14:textId="77777777" w:rsidR="0039106A" w:rsidRDefault="0039106A" w:rsidP="004D073B">
      <w:pPr>
        <w:suppressAutoHyphens/>
        <w:spacing w:after="0" w:line="240" w:lineRule="auto"/>
        <w:rPr>
          <w:rFonts w:ascii="Open Sans" w:eastAsia="Times New Roman" w:hAnsi="Open Sans" w:cs="Open Sans"/>
          <w:b/>
          <w:lang w:eastAsia="zh-CN"/>
        </w:rPr>
      </w:pPr>
    </w:p>
    <w:p w14:paraId="17B8B573" w14:textId="77777777" w:rsidR="004D073B" w:rsidRDefault="004D073B" w:rsidP="004D073B">
      <w:pPr>
        <w:suppressAutoHyphens/>
        <w:spacing w:after="0" w:line="240" w:lineRule="auto"/>
        <w:rPr>
          <w:rFonts w:ascii="Open Sans" w:eastAsia="Times New Roman" w:hAnsi="Open Sans" w:cs="Open Sans"/>
          <w:b/>
          <w:lang w:eastAsia="zh-CN"/>
        </w:rPr>
      </w:pPr>
    </w:p>
    <w:p w14:paraId="2415BBA5" w14:textId="77777777" w:rsidR="004D073B" w:rsidRDefault="004D073B" w:rsidP="004D073B">
      <w:pPr>
        <w:suppressAutoHyphens/>
        <w:spacing w:after="0" w:line="240" w:lineRule="auto"/>
        <w:rPr>
          <w:rFonts w:ascii="Open Sans" w:eastAsia="Times New Roman" w:hAnsi="Open Sans" w:cs="Open Sans"/>
          <w:b/>
          <w:lang w:eastAsia="zh-CN"/>
        </w:rPr>
      </w:pPr>
    </w:p>
    <w:p w14:paraId="70CC6BA0" w14:textId="77777777" w:rsidR="004D073B" w:rsidRDefault="004D073B" w:rsidP="004D073B">
      <w:pPr>
        <w:suppressAutoHyphens/>
        <w:spacing w:after="0" w:line="240" w:lineRule="auto"/>
        <w:rPr>
          <w:rFonts w:ascii="Open Sans" w:eastAsia="Times New Roman" w:hAnsi="Open Sans" w:cs="Open Sans"/>
          <w:b/>
          <w:lang w:eastAsia="zh-CN"/>
        </w:rPr>
      </w:pPr>
    </w:p>
    <w:p w14:paraId="6C04353E" w14:textId="77777777" w:rsidR="004D073B" w:rsidRPr="0039106A" w:rsidRDefault="004D073B" w:rsidP="004D073B">
      <w:pPr>
        <w:suppressAutoHyphens/>
        <w:spacing w:after="0" w:line="240" w:lineRule="auto"/>
        <w:jc w:val="right"/>
        <w:rPr>
          <w:rFonts w:ascii="Open Sans" w:eastAsia="Times New Roman" w:hAnsi="Open Sans" w:cs="Open Sans"/>
          <w:bCs/>
          <w:color w:val="000000"/>
          <w:sz w:val="16"/>
          <w:szCs w:val="16"/>
          <w:lang w:eastAsia="zh-CN"/>
        </w:rPr>
      </w:pPr>
      <w:bookmarkStart w:id="25" w:name="_Hlk77767090"/>
      <w:r w:rsidRPr="0039106A">
        <w:rPr>
          <w:rFonts w:ascii="Open Sans" w:eastAsia="Times New Roman" w:hAnsi="Open Sans" w:cs="Open Sans"/>
          <w:bCs/>
          <w:color w:val="000000"/>
          <w:sz w:val="16"/>
          <w:szCs w:val="16"/>
          <w:lang w:eastAsia="zh-CN"/>
        </w:rPr>
        <w:lastRenderedPageBreak/>
        <w:t xml:space="preserve">Załącznik A  Rozdziału III do Umowy Nr ……………. </w:t>
      </w:r>
      <w:r w:rsidRPr="0039106A">
        <w:rPr>
          <w:rFonts w:ascii="Open Sans" w:eastAsia="Times New Roman" w:hAnsi="Open Sans" w:cs="Open Sans"/>
          <w:bCs/>
          <w:color w:val="000000"/>
          <w:sz w:val="16"/>
          <w:szCs w:val="16"/>
          <w:lang w:eastAsia="zh-CN"/>
        </w:rPr>
        <w:br/>
        <w:t>o roboty budowlane z dnia …..…….r.</w:t>
      </w:r>
    </w:p>
    <w:bookmarkEnd w:id="25"/>
    <w:p w14:paraId="787B80A2" w14:textId="77777777" w:rsidR="004D073B" w:rsidRPr="0039106A" w:rsidRDefault="004D073B" w:rsidP="004D073B">
      <w:pPr>
        <w:suppressAutoHyphens/>
        <w:spacing w:after="0" w:line="240" w:lineRule="auto"/>
        <w:jc w:val="right"/>
        <w:rPr>
          <w:rFonts w:ascii="Open Sans" w:eastAsia="Times New Roman" w:hAnsi="Open Sans" w:cs="Open Sans"/>
          <w:bCs/>
          <w:color w:val="000000"/>
          <w:lang w:eastAsia="zh-CN"/>
        </w:rPr>
      </w:pPr>
    </w:p>
    <w:p w14:paraId="3502C375" w14:textId="77777777" w:rsidR="004D073B" w:rsidRPr="0039106A" w:rsidRDefault="004D073B" w:rsidP="004D073B">
      <w:pPr>
        <w:suppressAutoHyphens/>
        <w:spacing w:after="0" w:line="240" w:lineRule="auto"/>
        <w:jc w:val="right"/>
        <w:rPr>
          <w:rFonts w:ascii="Open Sans" w:eastAsia="Times New Roman" w:hAnsi="Open Sans" w:cs="Open Sans"/>
          <w:bCs/>
          <w:color w:val="000000"/>
          <w:lang w:eastAsia="zh-CN"/>
        </w:rPr>
      </w:pPr>
    </w:p>
    <w:p w14:paraId="46113C0A" w14:textId="77777777" w:rsidR="004D073B" w:rsidRPr="0039106A" w:rsidRDefault="004D073B" w:rsidP="004D073B">
      <w:pPr>
        <w:suppressAutoHyphens/>
        <w:spacing w:after="0" w:line="240" w:lineRule="auto"/>
        <w:jc w:val="center"/>
        <w:rPr>
          <w:rFonts w:ascii="Open Sans" w:eastAsia="Times New Roman" w:hAnsi="Open Sans" w:cs="Open Sans"/>
          <w:bCs/>
          <w:color w:val="000000"/>
          <w:sz w:val="20"/>
          <w:szCs w:val="20"/>
          <w:lang w:eastAsia="zh-CN"/>
        </w:rPr>
      </w:pPr>
      <w:r w:rsidRPr="0039106A">
        <w:rPr>
          <w:rFonts w:ascii="Open Sans" w:eastAsia="Times New Roman" w:hAnsi="Open Sans" w:cs="Open Sans"/>
          <w:bCs/>
          <w:color w:val="000000"/>
          <w:lang w:eastAsia="zh-CN"/>
        </w:rPr>
        <w:t>Informacja dotycząca przetwarzania danych osobowych przez                                           Przedsiębiorstwo Gospodarki Komunalnej Spółka z o. o. w Koszalinie</w:t>
      </w:r>
    </w:p>
    <w:p w14:paraId="1E3931FD" w14:textId="77777777" w:rsidR="004D073B" w:rsidRDefault="004D073B" w:rsidP="004D073B">
      <w:pPr>
        <w:suppressAutoHyphens/>
        <w:spacing w:after="0" w:line="240" w:lineRule="auto"/>
        <w:jc w:val="both"/>
        <w:rPr>
          <w:rFonts w:ascii="Open Sans" w:eastAsia="Times New Roman" w:hAnsi="Open Sans" w:cs="Open Sans"/>
          <w:b/>
          <w:color w:val="000000"/>
          <w:sz w:val="20"/>
          <w:szCs w:val="20"/>
          <w:lang w:eastAsia="zh-CN"/>
        </w:rPr>
      </w:pPr>
    </w:p>
    <w:p w14:paraId="133F6F09" w14:textId="77777777" w:rsidR="004D073B" w:rsidRDefault="004D073B" w:rsidP="004D073B">
      <w:pPr>
        <w:suppressAutoHyphens/>
        <w:spacing w:after="0" w:line="240" w:lineRule="auto"/>
        <w:ind w:firstLine="708"/>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 xml:space="preserve">W związku z realizacją wymogów Rozporządzenia Parlamentu Europejskiego i Rady (UE) 2016/679 z dnia 27 kwietnia 2016 r. w sprawie ochrony osób fizycznych w związku </w:t>
      </w:r>
      <w:r>
        <w:rPr>
          <w:rFonts w:ascii="Open Sans" w:eastAsia="Times New Roman" w:hAnsi="Open Sans" w:cs="Open Sans"/>
          <w:color w:val="000000"/>
          <w:sz w:val="20"/>
          <w:szCs w:val="20"/>
          <w:lang w:eastAsia="zh-CN"/>
        </w:rPr>
        <w:br/>
        <w:t>z przetwarzaniem danych osobowych i w sprawie swobodnego przepływu takich danych oraz uchylenia dyrektywy 95/46/WE (ogólne rozporządzenie o ochronie danych „RODO”), Przedsiębiorstwo Gospodarki Komunalnej Spółka z o. o. w Koszalinie informuje o zasadach przetwarzania Pani/Pana danych osobowych oraz o przysługujących Pani/Panu prawach z tym związanych.</w:t>
      </w:r>
    </w:p>
    <w:p w14:paraId="0393619F"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4814D0D3"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Poniższe zasady stosuje się począwszy od 25 maja 2018 roku.</w:t>
      </w:r>
    </w:p>
    <w:p w14:paraId="619C141B"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3BBC2766"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 o. ul. Komunalna 5 Koszalin bądź drogą elektroniczną poprzez: daneosobowe@pgkkoszalin.pl. lub pisemnie na adres: Przedsiębiorstwo Gospodarki Komunalnej Spółka z o. o. ul. Komunalna 5, 75-724 Koszalin. </w:t>
      </w:r>
    </w:p>
    <w:p w14:paraId="3C405ADB"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0BEA657E" w14:textId="77777777" w:rsidR="004D073B" w:rsidRDefault="004D073B" w:rsidP="003541F7">
      <w:pPr>
        <w:numPr>
          <w:ilvl w:val="2"/>
          <w:numId w:val="19"/>
        </w:numPr>
        <w:suppressAutoHyphens/>
        <w:overflowPunct w:val="0"/>
        <w:autoSpaceDE w:val="0"/>
        <w:spacing w:after="0" w:line="240" w:lineRule="auto"/>
        <w:ind w:left="142" w:hanging="142"/>
        <w:jc w:val="both"/>
        <w:rPr>
          <w:rFonts w:ascii="Open Sans" w:eastAsia="Times New Roman" w:hAnsi="Open Sans" w:cs="Open Sans"/>
          <w:color w:val="000000"/>
          <w:sz w:val="20"/>
          <w:szCs w:val="20"/>
          <w:lang w:eastAsia="zh-CN"/>
        </w:rPr>
      </w:pPr>
      <w:r>
        <w:rPr>
          <w:rFonts w:ascii="Open Sans" w:eastAsia="Open Sans" w:hAnsi="Open Sans" w:cs="Open Sans"/>
          <w:color w:val="000000"/>
          <w:sz w:val="20"/>
          <w:szCs w:val="20"/>
          <w:lang w:eastAsia="zh-CN"/>
        </w:rPr>
        <w:t xml:space="preserve"> </w:t>
      </w:r>
      <w:r>
        <w:rPr>
          <w:rFonts w:ascii="Open Sans" w:eastAsia="Times New Roman" w:hAnsi="Open Sans" w:cs="Open Sans"/>
          <w:color w:val="000000"/>
          <w:sz w:val="20"/>
          <w:szCs w:val="20"/>
          <w:lang w:eastAsia="zh-CN"/>
        </w:rPr>
        <w:t>Wskazanie administratora</w:t>
      </w:r>
    </w:p>
    <w:p w14:paraId="3A4455C3" w14:textId="77777777" w:rsidR="004D073B" w:rsidRDefault="004D073B" w:rsidP="004D073B">
      <w:pPr>
        <w:suppressAutoHyphens/>
        <w:spacing w:after="0" w:line="240" w:lineRule="auto"/>
        <w:ind w:left="142"/>
        <w:jc w:val="both"/>
        <w:rPr>
          <w:rFonts w:ascii="Open Sans" w:eastAsia="Times New Roman" w:hAnsi="Open Sans" w:cs="Open Sans"/>
          <w:color w:val="000000"/>
          <w:sz w:val="20"/>
          <w:szCs w:val="20"/>
          <w:lang w:eastAsia="zh-CN"/>
        </w:rPr>
      </w:pPr>
    </w:p>
    <w:p w14:paraId="6A9ADC26"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Administratorem Pani/Pana danych osobowych jest Przedsiębiorstwo Gospodarki Komunalnej        Spółka z o. o. ul. Komunalna 5 75-724 Koszalin.</w:t>
      </w:r>
    </w:p>
    <w:p w14:paraId="51FC947E"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61D974D2" w14:textId="77777777" w:rsidR="004D073B" w:rsidRDefault="004D073B" w:rsidP="003541F7">
      <w:pPr>
        <w:numPr>
          <w:ilvl w:val="2"/>
          <w:numId w:val="19"/>
        </w:numPr>
        <w:tabs>
          <w:tab w:val="left" w:pos="284"/>
        </w:tabs>
        <w:suppressAutoHyphens/>
        <w:overflowPunct w:val="0"/>
        <w:autoSpaceDE w:val="0"/>
        <w:spacing w:after="0" w:line="240" w:lineRule="auto"/>
        <w:ind w:left="142" w:hanging="142"/>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Cele oraz podstawa prawna przetwarzania Pani/Pana danych osobowych</w:t>
      </w:r>
    </w:p>
    <w:p w14:paraId="6E638E54" w14:textId="77777777" w:rsidR="004D073B" w:rsidRDefault="004D073B" w:rsidP="004D073B">
      <w:pPr>
        <w:tabs>
          <w:tab w:val="left" w:pos="284"/>
        </w:tabs>
        <w:suppressAutoHyphens/>
        <w:spacing w:after="0" w:line="240" w:lineRule="auto"/>
        <w:ind w:left="142"/>
        <w:jc w:val="both"/>
        <w:rPr>
          <w:rFonts w:ascii="Open Sans" w:eastAsia="Times New Roman" w:hAnsi="Open Sans" w:cs="Open Sans"/>
          <w:color w:val="000000"/>
          <w:sz w:val="20"/>
          <w:szCs w:val="20"/>
          <w:lang w:eastAsia="zh-CN"/>
        </w:rPr>
      </w:pPr>
    </w:p>
    <w:p w14:paraId="70DBC4AA" w14:textId="07A26132" w:rsidR="003D3573"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 xml:space="preserve">Przetwarzanie jest niezbędne do wypełnienia obowiązku wynikającego z postanowień                                  Umowy Nr …………………. o </w:t>
      </w:r>
      <w:r w:rsidR="003D3573">
        <w:rPr>
          <w:rFonts w:ascii="Open Sans" w:eastAsia="Times New Roman" w:hAnsi="Open Sans" w:cs="Open Sans"/>
          <w:color w:val="000000"/>
          <w:sz w:val="20"/>
          <w:szCs w:val="20"/>
          <w:lang w:eastAsia="zh-CN"/>
        </w:rPr>
        <w:t>roboty budowlane</w:t>
      </w:r>
      <w:r>
        <w:rPr>
          <w:rFonts w:ascii="Open Sans" w:eastAsia="Times New Roman" w:hAnsi="Open Sans" w:cs="Open Sans"/>
          <w:color w:val="000000"/>
          <w:sz w:val="20"/>
          <w:szCs w:val="20"/>
          <w:lang w:eastAsia="zh-CN"/>
        </w:rPr>
        <w:t xml:space="preserve"> z dnia ………………….. na wykonanie zadania pn. </w:t>
      </w:r>
    </w:p>
    <w:p w14:paraId="29B7216F" w14:textId="77777777" w:rsidR="003D3573" w:rsidRDefault="003D3573" w:rsidP="004D073B">
      <w:pPr>
        <w:suppressAutoHyphens/>
        <w:spacing w:after="0" w:line="240" w:lineRule="auto"/>
        <w:jc w:val="both"/>
        <w:rPr>
          <w:rFonts w:ascii="Open Sans" w:hAnsi="Open Sans" w:cs="Open Sans"/>
          <w:sz w:val="18"/>
          <w:szCs w:val="18"/>
          <w:lang w:eastAsia="pl-PL"/>
        </w:rPr>
      </w:pPr>
    </w:p>
    <w:p w14:paraId="44AD9BC6" w14:textId="4058CCD7" w:rsidR="003D3573" w:rsidRPr="003D3573" w:rsidRDefault="003D3573" w:rsidP="004D073B">
      <w:pPr>
        <w:suppressAutoHyphens/>
        <w:spacing w:after="0" w:line="240" w:lineRule="auto"/>
        <w:jc w:val="both"/>
        <w:rPr>
          <w:rFonts w:ascii="Open Sans" w:eastAsia="Times New Roman" w:hAnsi="Open Sans" w:cs="Open Sans"/>
          <w:color w:val="000000"/>
          <w:lang w:eastAsia="zh-CN"/>
        </w:rPr>
      </w:pPr>
      <w:r>
        <w:rPr>
          <w:rFonts w:ascii="Open Sans" w:hAnsi="Open Sans" w:cs="Open Sans"/>
          <w:sz w:val="18"/>
          <w:szCs w:val="18"/>
          <w:lang w:eastAsia="pl-PL"/>
        </w:rPr>
        <w:t>„</w:t>
      </w:r>
      <w:r w:rsidRPr="003D3573">
        <w:rPr>
          <w:rFonts w:ascii="Open Sans" w:hAnsi="Open Sans" w:cs="Open Sans"/>
          <w:lang w:eastAsia="pl-PL"/>
        </w:rPr>
        <w:t>Montaż klap dymowych w hali nr 1 - hala sortowni z wiata na terenie Regionalnego Zakładu Odzysku Odpadów w Sianowie”</w:t>
      </w:r>
    </w:p>
    <w:p w14:paraId="5DF5F8DB" w14:textId="77777777" w:rsidR="003D3573" w:rsidRDefault="003D3573" w:rsidP="004D073B">
      <w:pPr>
        <w:suppressAutoHyphens/>
        <w:spacing w:after="0" w:line="240" w:lineRule="auto"/>
        <w:jc w:val="both"/>
        <w:rPr>
          <w:rFonts w:ascii="Open Sans" w:eastAsia="Times New Roman" w:hAnsi="Open Sans" w:cs="Open Sans"/>
          <w:color w:val="000000"/>
          <w:sz w:val="20"/>
          <w:szCs w:val="20"/>
          <w:lang w:eastAsia="zh-CN"/>
        </w:rPr>
      </w:pPr>
    </w:p>
    <w:p w14:paraId="7C5817E2" w14:textId="7BBB5D44"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wynikających z prawnie uzasadnionych interesów realizowanych przez Administratora.</w:t>
      </w:r>
    </w:p>
    <w:p w14:paraId="5A99448B" w14:textId="77777777" w:rsidR="004D073B" w:rsidRDefault="004D073B" w:rsidP="004D073B">
      <w:pPr>
        <w:suppressAutoHyphens/>
        <w:spacing w:after="0" w:line="240" w:lineRule="auto"/>
        <w:jc w:val="both"/>
        <w:rPr>
          <w:rFonts w:ascii="Open Sans" w:eastAsia="Times New Roman" w:hAnsi="Open Sans" w:cs="Open Sans"/>
          <w:b/>
          <w:bCs/>
          <w:color w:val="000000"/>
          <w:sz w:val="20"/>
          <w:szCs w:val="20"/>
          <w:lang w:eastAsia="zh-CN"/>
        </w:rPr>
      </w:pPr>
    </w:p>
    <w:p w14:paraId="44E763AF" w14:textId="77777777" w:rsidR="004D073B" w:rsidRDefault="004D073B" w:rsidP="003541F7">
      <w:pPr>
        <w:numPr>
          <w:ilvl w:val="2"/>
          <w:numId w:val="19"/>
        </w:numPr>
        <w:tabs>
          <w:tab w:val="left" w:pos="284"/>
        </w:tabs>
        <w:suppressAutoHyphens/>
        <w:overflowPunct w:val="0"/>
        <w:autoSpaceDE w:val="0"/>
        <w:spacing w:after="0" w:line="240" w:lineRule="auto"/>
        <w:ind w:left="0" w:firstLine="0"/>
        <w:rPr>
          <w:rFonts w:ascii="Open Sans" w:eastAsia="Times New Roman" w:hAnsi="Open Sans" w:cs="Open Sans"/>
          <w:color w:val="000000"/>
          <w:sz w:val="20"/>
          <w:szCs w:val="20"/>
          <w:lang w:eastAsia="zh-CN"/>
        </w:rPr>
      </w:pPr>
      <w:r>
        <w:rPr>
          <w:rFonts w:ascii="Open Sans" w:eastAsia="Open Sans" w:hAnsi="Open Sans" w:cs="Open Sans"/>
          <w:color w:val="000000"/>
          <w:sz w:val="20"/>
          <w:szCs w:val="20"/>
          <w:lang w:eastAsia="zh-CN"/>
        </w:rPr>
        <w:t xml:space="preserve"> </w:t>
      </w:r>
      <w:r>
        <w:rPr>
          <w:rFonts w:ascii="Open Sans" w:eastAsia="Times New Roman" w:hAnsi="Open Sans" w:cs="Open Sans"/>
          <w:color w:val="000000"/>
          <w:sz w:val="20"/>
          <w:szCs w:val="20"/>
          <w:lang w:eastAsia="zh-CN"/>
        </w:rPr>
        <w:t>Obowiązek podania danych osobowych</w:t>
      </w:r>
    </w:p>
    <w:p w14:paraId="7BE80C95" w14:textId="77777777" w:rsidR="004D073B" w:rsidRDefault="004D073B" w:rsidP="004D073B">
      <w:pPr>
        <w:tabs>
          <w:tab w:val="left" w:pos="284"/>
        </w:tabs>
        <w:suppressAutoHyphens/>
        <w:spacing w:after="0" w:line="240" w:lineRule="auto"/>
        <w:rPr>
          <w:rFonts w:ascii="Open Sans" w:eastAsia="Times New Roman" w:hAnsi="Open Sans" w:cs="Open Sans"/>
          <w:color w:val="000000"/>
          <w:sz w:val="20"/>
          <w:szCs w:val="20"/>
          <w:lang w:eastAsia="zh-CN"/>
        </w:rPr>
      </w:pPr>
    </w:p>
    <w:p w14:paraId="1037B26F"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Podanie przez Panią/Pana danych osobowych jest wymogiem ustawowym, wynika z realizacji                      obowiązków wynikających z przepisów prawa.</w:t>
      </w:r>
    </w:p>
    <w:p w14:paraId="43C4FB01"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76DE356B" w14:textId="77777777" w:rsidR="004D073B" w:rsidRDefault="004D073B" w:rsidP="003541F7">
      <w:pPr>
        <w:numPr>
          <w:ilvl w:val="2"/>
          <w:numId w:val="19"/>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Informacje o odbiorcach Pani/Pana danych osobowych</w:t>
      </w:r>
    </w:p>
    <w:p w14:paraId="45B444D4"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2FC155B4"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W związku z przetwarzaniem Pani/Pana danych osobowych w celach wskazanych w pkt. II, Pani/Pana dane osobowe mogą być udostępniane następującym odbiorcom bądź kategoriom odbiorców:</w:t>
      </w:r>
    </w:p>
    <w:p w14:paraId="2701A851"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05A301AC"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lastRenderedPageBreak/>
        <w:t>organom władzy publicznej oraz podmiotom wykonującym zadania publiczne lub działającym                        na zlecenie organów władzy publicznej, w zakresie i w celach, które wynikają z przepisów prawa                    np. policja, sąd, prokuratura, urząd skarbowy, komornik sądowy.</w:t>
      </w:r>
    </w:p>
    <w:p w14:paraId="5983D995"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323F0884" w14:textId="77777777" w:rsidR="004D073B" w:rsidRDefault="004D073B" w:rsidP="003541F7">
      <w:pPr>
        <w:numPr>
          <w:ilvl w:val="2"/>
          <w:numId w:val="19"/>
        </w:numPr>
        <w:tabs>
          <w:tab w:val="left" w:pos="284"/>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Okresy przetwarzania danych osobowych</w:t>
      </w:r>
    </w:p>
    <w:p w14:paraId="37366C32" w14:textId="77777777" w:rsidR="004D073B" w:rsidRDefault="004D073B" w:rsidP="004D073B">
      <w:pPr>
        <w:suppressAutoHyphens/>
        <w:spacing w:after="0" w:line="240" w:lineRule="auto"/>
        <w:ind w:left="2700"/>
        <w:jc w:val="both"/>
        <w:rPr>
          <w:rFonts w:ascii="Open Sans" w:eastAsia="Times New Roman" w:hAnsi="Open Sans" w:cs="Open Sans"/>
          <w:color w:val="000000"/>
          <w:sz w:val="20"/>
          <w:szCs w:val="20"/>
          <w:lang w:eastAsia="zh-CN"/>
        </w:rPr>
      </w:pPr>
    </w:p>
    <w:p w14:paraId="3DE19581"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Pani/Pana dane osobowe będą przetwarzane przez okres niezbędny do realizacji wskazanych                                   w pkt. II celów, a po tym czasie przez okres oraz w zakresie wymaganym przez przepisy prawa.</w:t>
      </w:r>
    </w:p>
    <w:p w14:paraId="12313974"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0575C47A"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11FF2BAE" w14:textId="77777777" w:rsidR="004D073B" w:rsidRDefault="004D073B" w:rsidP="003541F7">
      <w:pPr>
        <w:numPr>
          <w:ilvl w:val="2"/>
          <w:numId w:val="19"/>
        </w:numPr>
        <w:tabs>
          <w:tab w:val="left" w:pos="284"/>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Prawa osoby, której dane dotyczą</w:t>
      </w:r>
    </w:p>
    <w:p w14:paraId="053B5DE6" w14:textId="77777777" w:rsidR="004D073B" w:rsidRDefault="004D073B" w:rsidP="004D073B">
      <w:pPr>
        <w:tabs>
          <w:tab w:val="left" w:pos="284"/>
        </w:tabs>
        <w:suppressAutoHyphens/>
        <w:overflowPunct w:val="0"/>
        <w:autoSpaceDE w:val="0"/>
        <w:spacing w:after="0" w:line="240" w:lineRule="auto"/>
        <w:jc w:val="both"/>
        <w:rPr>
          <w:rFonts w:ascii="Open Sans" w:eastAsia="Times New Roman" w:hAnsi="Open Sans" w:cs="Open Sans"/>
          <w:color w:val="000000"/>
          <w:sz w:val="20"/>
          <w:szCs w:val="20"/>
          <w:lang w:eastAsia="zh-CN"/>
        </w:rPr>
      </w:pPr>
    </w:p>
    <w:p w14:paraId="518DF00F" w14:textId="77777777" w:rsidR="004D073B" w:rsidRDefault="004D073B" w:rsidP="004D073B">
      <w:pPr>
        <w:suppressAutoHyphens/>
        <w:spacing w:after="0" w:line="240" w:lineRule="auto"/>
        <w:jc w:val="both"/>
        <w:rPr>
          <w:rFonts w:ascii="Times New Roman" w:eastAsia="Times New Roman" w:hAnsi="Times New Roman" w:cs="Times New Roman"/>
          <w:color w:val="000000"/>
          <w:sz w:val="20"/>
          <w:szCs w:val="20"/>
          <w:lang w:eastAsia="ar-SA"/>
        </w:rPr>
      </w:pPr>
      <w:r>
        <w:rPr>
          <w:rFonts w:ascii="Open Sans" w:eastAsia="Times New Roman" w:hAnsi="Open Sans" w:cs="Open Sans"/>
          <w:color w:val="000000"/>
          <w:sz w:val="20"/>
          <w:szCs w:val="20"/>
          <w:lang w:eastAsia="zh-CN"/>
        </w:rPr>
        <w:t>Przedsiębiorstwo pragnie zapewnić Panią/Pana, że wszystkim osobom, których danych osobowe                        są przetwarzane w Przedsiębiorstwie Gospodarki Komunalnej Spółka z o. o. w Koszalinie przysługują odpowiednie prawa wynikające z RODO. W związku z tym przysługują Pani/Panu                         następujące prawa:</w:t>
      </w:r>
    </w:p>
    <w:p w14:paraId="4D3F4F6F" w14:textId="77777777" w:rsidR="004D073B" w:rsidRDefault="004D073B" w:rsidP="003541F7">
      <w:pPr>
        <w:numPr>
          <w:ilvl w:val="0"/>
          <w:numId w:val="20"/>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dostępu do danych osobowych, w tym prawo do uzyskania kopii tych danych;</w:t>
      </w:r>
    </w:p>
    <w:p w14:paraId="10D722F4" w14:textId="77777777" w:rsidR="004D073B" w:rsidRDefault="004D073B" w:rsidP="003541F7">
      <w:pPr>
        <w:numPr>
          <w:ilvl w:val="0"/>
          <w:numId w:val="20"/>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 żądania sprostowania (poprawiania) danych osobowych – w przypadku, gdy dane są nieprawidłowe lub niekompletne;</w:t>
      </w:r>
    </w:p>
    <w:p w14:paraId="2864A503" w14:textId="77777777" w:rsidR="004D073B" w:rsidRDefault="004D073B" w:rsidP="003541F7">
      <w:pPr>
        <w:numPr>
          <w:ilvl w:val="0"/>
          <w:numId w:val="20"/>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 żądania usunięcia danych osobowych (tzw. „prawo do bycia zapominanym”);</w:t>
      </w:r>
    </w:p>
    <w:p w14:paraId="381B2AAC" w14:textId="77777777" w:rsidR="004D073B" w:rsidRDefault="004D073B" w:rsidP="003541F7">
      <w:pPr>
        <w:numPr>
          <w:ilvl w:val="0"/>
          <w:numId w:val="20"/>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 żądania ograniczenia przetwarzania danych osobowych;</w:t>
      </w:r>
    </w:p>
    <w:p w14:paraId="0540E660" w14:textId="77777777" w:rsidR="004D073B" w:rsidRDefault="004D073B" w:rsidP="003541F7">
      <w:pPr>
        <w:numPr>
          <w:ilvl w:val="0"/>
          <w:numId w:val="20"/>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 wniesienia sprzeciwu wobec przetwarzania;</w:t>
      </w:r>
    </w:p>
    <w:p w14:paraId="25D294D8" w14:textId="77777777" w:rsidR="004D073B" w:rsidRDefault="004D073B" w:rsidP="003541F7">
      <w:pPr>
        <w:numPr>
          <w:ilvl w:val="0"/>
          <w:numId w:val="20"/>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 przenoszenia danych.</w:t>
      </w:r>
    </w:p>
    <w:p w14:paraId="1AA4DD24"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ar-SA"/>
        </w:rPr>
      </w:pPr>
    </w:p>
    <w:p w14:paraId="41C46A2C" w14:textId="77777777" w:rsidR="004D073B" w:rsidRDefault="004D073B" w:rsidP="003541F7">
      <w:pPr>
        <w:numPr>
          <w:ilvl w:val="2"/>
          <w:numId w:val="19"/>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Prawo do cofnięcia zgody na przetwarzanie danych osobowych</w:t>
      </w:r>
    </w:p>
    <w:p w14:paraId="2729E763" w14:textId="77777777" w:rsidR="004D073B" w:rsidRDefault="004D073B" w:rsidP="004D073B">
      <w:pPr>
        <w:suppressAutoHyphens/>
        <w:spacing w:after="0" w:line="240" w:lineRule="auto"/>
        <w:ind w:left="2700"/>
        <w:jc w:val="both"/>
        <w:rPr>
          <w:rFonts w:ascii="Open Sans" w:eastAsia="Times New Roman" w:hAnsi="Open Sans" w:cs="Open Sans"/>
          <w:color w:val="000000"/>
          <w:sz w:val="20"/>
          <w:szCs w:val="20"/>
          <w:lang w:eastAsia="zh-CN"/>
        </w:rPr>
      </w:pPr>
    </w:p>
    <w:p w14:paraId="0D9E8CCC"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168C1AB2"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17E8D511" w14:textId="77777777" w:rsidR="004D073B" w:rsidRDefault="004D073B" w:rsidP="003541F7">
      <w:pPr>
        <w:numPr>
          <w:ilvl w:val="2"/>
          <w:numId w:val="19"/>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Prawo wniesienia skargi do organu nadzorczego</w:t>
      </w:r>
    </w:p>
    <w:p w14:paraId="5A429BB4" w14:textId="77777777" w:rsidR="004D073B" w:rsidRDefault="004D073B" w:rsidP="004D073B">
      <w:pPr>
        <w:suppressAutoHyphens/>
        <w:spacing w:after="0" w:line="240" w:lineRule="auto"/>
        <w:ind w:left="2700"/>
        <w:jc w:val="both"/>
        <w:rPr>
          <w:rFonts w:ascii="Open Sans" w:eastAsia="Times New Roman" w:hAnsi="Open Sans" w:cs="Open Sans"/>
          <w:color w:val="000000"/>
          <w:sz w:val="20"/>
          <w:szCs w:val="20"/>
          <w:lang w:eastAsia="zh-CN"/>
        </w:rPr>
      </w:pPr>
    </w:p>
    <w:p w14:paraId="485C40E0"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W przypadku uznania, iż przetwarzanie przez Przedsiębiorstwo Pani/Pana danych osobowych                      narusza przepisy RODO, przysługuje Pani/Panu prawo do wniesienia skargi do właściwego organu nadzorczego.</w:t>
      </w:r>
    </w:p>
    <w:p w14:paraId="1631AE37" w14:textId="77777777" w:rsidR="004D073B" w:rsidRDefault="004D073B" w:rsidP="004D073B">
      <w:pPr>
        <w:suppressAutoHyphens/>
        <w:overflowPunct w:val="0"/>
        <w:autoSpaceDE w:val="0"/>
        <w:spacing w:after="0" w:line="360" w:lineRule="auto"/>
        <w:rPr>
          <w:rFonts w:ascii="Open Sans" w:eastAsia="Times New Roman" w:hAnsi="Open Sans" w:cs="Open Sans"/>
          <w:color w:val="000000"/>
          <w:sz w:val="20"/>
          <w:szCs w:val="20"/>
          <w:lang w:eastAsia="zh-CN"/>
        </w:rPr>
      </w:pPr>
    </w:p>
    <w:p w14:paraId="0AF5297C" w14:textId="77777777" w:rsidR="004D073B" w:rsidRDefault="004D073B" w:rsidP="004D073B">
      <w:pPr>
        <w:suppressAutoHyphens/>
        <w:spacing w:after="0" w:line="240" w:lineRule="auto"/>
        <w:jc w:val="center"/>
        <w:rPr>
          <w:rFonts w:ascii="Open Sans" w:eastAsia="Times New Roman" w:hAnsi="Open Sans" w:cs="Open Sans"/>
          <w:b/>
          <w:color w:val="000000"/>
          <w:sz w:val="20"/>
          <w:szCs w:val="20"/>
          <w:lang w:eastAsia="zh-CN"/>
        </w:rPr>
      </w:pPr>
    </w:p>
    <w:p w14:paraId="7A4521AE" w14:textId="77777777" w:rsidR="004D073B" w:rsidRDefault="004D073B" w:rsidP="004D073B">
      <w:pPr>
        <w:suppressAutoHyphens/>
        <w:spacing w:after="0" w:line="240" w:lineRule="auto"/>
        <w:rPr>
          <w:rFonts w:ascii="Open Sans" w:eastAsia="Times New Roman" w:hAnsi="Open Sans" w:cs="Open Sans"/>
          <w:b/>
          <w:color w:val="000000"/>
          <w:sz w:val="20"/>
          <w:szCs w:val="20"/>
          <w:lang w:eastAsia="zh-CN"/>
        </w:rPr>
      </w:pPr>
    </w:p>
    <w:p w14:paraId="492A13C9" w14:textId="77777777" w:rsidR="004D073B" w:rsidRDefault="004D073B" w:rsidP="004D073B">
      <w:pPr>
        <w:suppressAutoHyphens/>
        <w:spacing w:after="0" w:line="240" w:lineRule="auto"/>
        <w:rPr>
          <w:rFonts w:ascii="Open Sans" w:eastAsia="Times New Roman" w:hAnsi="Open Sans" w:cs="Open Sans"/>
          <w:b/>
          <w:sz w:val="20"/>
          <w:szCs w:val="20"/>
          <w:lang w:eastAsia="zh-CN"/>
        </w:rPr>
      </w:pPr>
    </w:p>
    <w:p w14:paraId="6E45DE5C" w14:textId="77777777" w:rsidR="004D073B" w:rsidRDefault="004D073B" w:rsidP="004D073B">
      <w:pPr>
        <w:suppressAutoHyphens/>
        <w:spacing w:after="0" w:line="240" w:lineRule="auto"/>
        <w:rPr>
          <w:rFonts w:ascii="Open Sans" w:eastAsia="Times New Roman" w:hAnsi="Open Sans" w:cs="Open Sans"/>
          <w:b/>
          <w:sz w:val="20"/>
          <w:szCs w:val="20"/>
          <w:lang w:eastAsia="zh-CN"/>
        </w:rPr>
      </w:pPr>
    </w:p>
    <w:p w14:paraId="09704F2F" w14:textId="77777777" w:rsidR="004D073B" w:rsidRDefault="004D073B" w:rsidP="004D073B">
      <w:pPr>
        <w:suppressAutoHyphens/>
        <w:spacing w:after="0" w:line="240" w:lineRule="auto"/>
        <w:rPr>
          <w:rFonts w:ascii="Open Sans" w:eastAsia="Times New Roman" w:hAnsi="Open Sans" w:cs="Open Sans"/>
          <w:sz w:val="20"/>
          <w:szCs w:val="20"/>
          <w:lang w:eastAsia="zh-CN"/>
        </w:rPr>
      </w:pPr>
    </w:p>
    <w:p w14:paraId="349A76F2" w14:textId="77777777" w:rsidR="004D073B" w:rsidRDefault="004D073B" w:rsidP="004D073B">
      <w:pPr>
        <w:suppressAutoHyphens/>
        <w:spacing w:after="0" w:line="240" w:lineRule="auto"/>
        <w:rPr>
          <w:rFonts w:ascii="Open Sans" w:eastAsia="Times New Roman" w:hAnsi="Open Sans" w:cs="Open Sans"/>
          <w:sz w:val="20"/>
          <w:szCs w:val="20"/>
          <w:lang w:eastAsia="zh-CN"/>
        </w:rPr>
      </w:pPr>
    </w:p>
    <w:p w14:paraId="24D1F696" w14:textId="77777777" w:rsidR="004D073B" w:rsidRDefault="004D073B" w:rsidP="004D073B">
      <w:pPr>
        <w:suppressAutoHyphens/>
        <w:spacing w:after="0" w:line="240" w:lineRule="auto"/>
        <w:rPr>
          <w:rFonts w:ascii="Open Sans" w:eastAsia="Times New Roman" w:hAnsi="Open Sans" w:cs="Open Sans"/>
          <w:b/>
          <w:sz w:val="20"/>
          <w:szCs w:val="20"/>
          <w:lang w:eastAsia="zh-CN"/>
        </w:rPr>
      </w:pPr>
    </w:p>
    <w:p w14:paraId="25ED95B6" w14:textId="77777777" w:rsidR="004D073B" w:rsidRDefault="004D073B" w:rsidP="004D073B">
      <w:pPr>
        <w:suppressAutoHyphens/>
        <w:spacing w:after="0" w:line="240" w:lineRule="auto"/>
        <w:rPr>
          <w:rFonts w:ascii="Open Sans" w:eastAsia="Times New Roman" w:hAnsi="Open Sans" w:cs="Open Sans"/>
          <w:b/>
          <w:sz w:val="20"/>
          <w:szCs w:val="20"/>
          <w:lang w:eastAsia="zh-CN"/>
        </w:rPr>
      </w:pPr>
    </w:p>
    <w:p w14:paraId="269529F5"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43775061"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535371CD"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4341BA23"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4B8EA36F"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3A20C78B"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46EDBD1C"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297CC293" w14:textId="77777777" w:rsidR="004D073B" w:rsidRPr="0039106A" w:rsidRDefault="004D073B" w:rsidP="004D073B">
      <w:pPr>
        <w:suppressAutoHyphens/>
        <w:spacing w:after="0" w:line="240" w:lineRule="auto"/>
        <w:jc w:val="right"/>
        <w:rPr>
          <w:rFonts w:ascii="Open Sans" w:eastAsia="Times New Roman" w:hAnsi="Open Sans" w:cs="Open Sans"/>
          <w:bCs/>
          <w:color w:val="000000"/>
          <w:sz w:val="18"/>
          <w:szCs w:val="18"/>
          <w:lang w:eastAsia="zh-CN"/>
        </w:rPr>
      </w:pPr>
      <w:r w:rsidRPr="0039106A">
        <w:rPr>
          <w:rFonts w:ascii="Open Sans" w:eastAsia="Times New Roman" w:hAnsi="Open Sans" w:cs="Open Sans"/>
          <w:bCs/>
          <w:color w:val="000000"/>
          <w:sz w:val="18"/>
          <w:szCs w:val="18"/>
          <w:lang w:eastAsia="zh-CN"/>
        </w:rPr>
        <w:t xml:space="preserve">Załącznik B  Rozdziału III do Umowy Nr ……………. </w:t>
      </w:r>
      <w:r w:rsidRPr="0039106A">
        <w:rPr>
          <w:rFonts w:ascii="Open Sans" w:eastAsia="Times New Roman" w:hAnsi="Open Sans" w:cs="Open Sans"/>
          <w:bCs/>
          <w:color w:val="000000"/>
          <w:sz w:val="18"/>
          <w:szCs w:val="18"/>
          <w:lang w:eastAsia="zh-CN"/>
        </w:rPr>
        <w:br/>
        <w:t>o roboty budowlane z dnia …..…….r.</w:t>
      </w:r>
    </w:p>
    <w:p w14:paraId="32414E5B" w14:textId="77777777" w:rsidR="004D073B" w:rsidRPr="0039106A" w:rsidRDefault="004D073B" w:rsidP="004D073B">
      <w:pPr>
        <w:suppressAutoHyphens/>
        <w:spacing w:after="0" w:line="240" w:lineRule="auto"/>
        <w:rPr>
          <w:rFonts w:ascii="Open Sans" w:eastAsia="Times New Roman" w:hAnsi="Open Sans" w:cs="Open Sans"/>
          <w:bCs/>
          <w:color w:val="FF0000"/>
          <w:sz w:val="20"/>
          <w:szCs w:val="20"/>
          <w:lang w:eastAsia="zh-CN"/>
        </w:rPr>
      </w:pPr>
    </w:p>
    <w:p w14:paraId="0E67C171" w14:textId="77777777" w:rsidR="004D073B" w:rsidRPr="0039106A" w:rsidRDefault="004D073B" w:rsidP="004D073B">
      <w:pPr>
        <w:suppressAutoHyphens/>
        <w:spacing w:after="0" w:line="240" w:lineRule="auto"/>
        <w:rPr>
          <w:rFonts w:ascii="Open Sans" w:eastAsia="Times New Roman" w:hAnsi="Open Sans" w:cs="Open Sans"/>
          <w:bCs/>
          <w:color w:val="FF0000"/>
          <w:sz w:val="20"/>
          <w:szCs w:val="20"/>
          <w:lang w:eastAsia="zh-CN"/>
        </w:rPr>
      </w:pPr>
    </w:p>
    <w:p w14:paraId="3D74D15C" w14:textId="77777777" w:rsidR="004D073B" w:rsidRPr="0039106A" w:rsidRDefault="004D073B" w:rsidP="004D073B">
      <w:pPr>
        <w:spacing w:after="0" w:line="240" w:lineRule="auto"/>
        <w:jc w:val="center"/>
        <w:rPr>
          <w:rFonts w:ascii="Open Sans" w:eastAsia="Times New Roman" w:hAnsi="Open Sans" w:cs="Open Sans"/>
          <w:bCs/>
          <w:lang w:eastAsia="pl-PL"/>
        </w:rPr>
      </w:pPr>
      <w:r w:rsidRPr="0039106A">
        <w:rPr>
          <w:rFonts w:ascii="Open Sans" w:eastAsia="Times New Roman" w:hAnsi="Open Sans" w:cs="Open Sans"/>
          <w:bCs/>
          <w:lang w:eastAsia="pl-PL"/>
        </w:rPr>
        <w:t>Porozumienie o współpracy pracodawców,</w:t>
      </w:r>
    </w:p>
    <w:p w14:paraId="459090EF" w14:textId="77777777" w:rsidR="004D073B" w:rsidRPr="0039106A" w:rsidRDefault="004D073B" w:rsidP="004D073B">
      <w:pPr>
        <w:spacing w:after="0" w:line="240" w:lineRule="auto"/>
        <w:jc w:val="center"/>
        <w:rPr>
          <w:rFonts w:ascii="Open Sans" w:eastAsia="Times New Roman" w:hAnsi="Open Sans" w:cs="Open Sans"/>
          <w:bCs/>
          <w:lang w:eastAsia="pl-PL"/>
        </w:rPr>
      </w:pPr>
      <w:r w:rsidRPr="0039106A">
        <w:rPr>
          <w:rFonts w:ascii="Open Sans" w:eastAsia="Times New Roman" w:hAnsi="Open Sans" w:cs="Open Sans"/>
          <w:bCs/>
          <w:lang w:eastAsia="pl-PL"/>
        </w:rPr>
        <w:t>których pracownicy wykonują prace w Przedsiębiorstwie Gospodarki Komunalnej Sp. z o. o. Koszalin, dotyczące zapewnienia im bezpiecznych i higienicznych warunków pracy oraz ustanowienia koordynatora ds. bhp.</w:t>
      </w:r>
    </w:p>
    <w:p w14:paraId="56150AD9" w14:textId="77777777" w:rsidR="004D073B" w:rsidRDefault="004D073B" w:rsidP="004D073B">
      <w:pPr>
        <w:spacing w:after="0" w:line="240" w:lineRule="auto"/>
        <w:jc w:val="center"/>
        <w:rPr>
          <w:rFonts w:ascii="Open Sans" w:eastAsia="Times New Roman" w:hAnsi="Open Sans" w:cs="Open Sans"/>
          <w:b/>
          <w:bCs/>
          <w:lang w:eastAsia="pl-PL"/>
        </w:rPr>
      </w:pPr>
    </w:p>
    <w:p w14:paraId="004E0180"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Na podstawie art. 208 Kodeksu pracy zawiera się porozumienie o współpracy między następującymi pracodawcami:</w:t>
      </w:r>
    </w:p>
    <w:p w14:paraId="4B9C36BC"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Przedsiębiorstwo Gospodarki Komunalnej Spółka z o. o. z siedzibą w Koszalinie, ul. Komunalna 5</w:t>
      </w:r>
    </w:p>
    <w:p w14:paraId="42EC9CB8"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t>
      </w:r>
    </w:p>
    <w:p w14:paraId="0A451F94"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(Pełna nazwa Wykonawcy)</w:t>
      </w:r>
    </w:p>
    <w:p w14:paraId="18D9375A" w14:textId="77777777" w:rsidR="004D073B" w:rsidRDefault="004D073B" w:rsidP="004D073B">
      <w:pPr>
        <w:spacing w:after="0" w:line="240" w:lineRule="auto"/>
        <w:jc w:val="both"/>
        <w:rPr>
          <w:rFonts w:ascii="Open Sans" w:eastAsia="Times New Roman" w:hAnsi="Open Sans" w:cs="Open Sans"/>
          <w:lang w:eastAsia="pl-PL"/>
        </w:rPr>
      </w:pPr>
    </w:p>
    <w:p w14:paraId="602D2F37"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1</w:t>
      </w:r>
    </w:p>
    <w:p w14:paraId="407941AC"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Pracodawcy stwierdzają zgodnie, że ich pracownicy wykonują jednocześnie pracę w tym samym miejscu, w Zakładzie Usług Komunalnych, zwanym dalej: miejsce pracy, tj. na terenie administrowanym przez PGK Sp. z o.o. w Koszalinie.</w:t>
      </w:r>
    </w:p>
    <w:p w14:paraId="06D94485"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2</w:t>
      </w:r>
    </w:p>
    <w:p w14:paraId="58265E68"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Pracodawcy zobowiązują się współpracować ze sobą w zakresie oraz celu zapewnienia pracującym w tym samym miejscu pracownikom bezpiecznej i higienicznej pracy.</w:t>
      </w:r>
    </w:p>
    <w:p w14:paraId="5300AF8B"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3</w:t>
      </w:r>
    </w:p>
    <w:p w14:paraId="5C5B59A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Pracodawcy ustalają koordynatora wykonywanych prac w zakresie bezkolizyjnej realizacji zadań własnych w osobie Kierownika Zakładu Usług Komunalnych.</w:t>
      </w:r>
    </w:p>
    <w:p w14:paraId="378C87E2"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Na koordynatora nad przestrzeganiem przepisów oraz zasad bhp przez wszystkich zatrudnionych w miejscu pracy pracowników, wyznacza się Specjalistę ds. bhp.</w:t>
      </w:r>
    </w:p>
    <w:p w14:paraId="2545C5DD" w14:textId="77777777" w:rsidR="004D073B" w:rsidRDefault="004D073B" w:rsidP="004D073B">
      <w:pPr>
        <w:spacing w:after="0" w:line="240" w:lineRule="auto"/>
        <w:jc w:val="both"/>
        <w:rPr>
          <w:rFonts w:ascii="Open Sans" w:eastAsia="Times New Roman" w:hAnsi="Open Sans" w:cs="Open Sans"/>
          <w:lang w:eastAsia="pl-PL"/>
        </w:rPr>
      </w:pPr>
    </w:p>
    <w:p w14:paraId="00C4842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4</w:t>
      </w:r>
    </w:p>
    <w:p w14:paraId="0E0FAAD6"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Specjalista ds. bhp ma prawo:</w:t>
      </w:r>
    </w:p>
    <w:p w14:paraId="0A198A38"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Kontroli wszystkich pracowników w miejscu pracy.</w:t>
      </w:r>
    </w:p>
    <w:p w14:paraId="10D84759"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Wydawania poleceń w zakresie poprawy warunków pracy oraz przestrzegania przepisów i zasad bhp oraz ochrony przeciwpożarowej.</w:t>
      </w:r>
    </w:p>
    <w:p w14:paraId="5435D79E"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Uczestniczenia w kontroli stanu bezpieczeństwa i higieny pracy.</w:t>
      </w:r>
    </w:p>
    <w:p w14:paraId="309DA606"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Występowania do poszczególnych pracodawców z zaleceniem usunięcia stwierdzonych zagrożeń wypadkowych i uchybień w zakresie bhp.</w:t>
      </w:r>
    </w:p>
    <w:p w14:paraId="2AF6F944"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Niezwłocznego wstrzymania pracy maszyny lub urządzenia w razie wystąpienia bezpośredniego zagrożenia życia lub zdrowia pracownika bądź innej osoby.</w:t>
      </w:r>
    </w:p>
    <w:p w14:paraId="5FC56B4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Niezwłocznego odsunięcia od pracy pracownika zatrudnionego przy pracach wzbronionych.</w:t>
      </w:r>
    </w:p>
    <w:p w14:paraId="33B2AC16"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Niezwłocznego odsunięcia od pracy pracownika, który swoim zachowaniem lub sposobem wykonywania pracy stwarza bezpośrednie zagrożenie życia lub zdrowia własnego bądź innych osób.</w:t>
      </w:r>
    </w:p>
    <w:p w14:paraId="6880A188"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5</w:t>
      </w:r>
    </w:p>
    <w:p w14:paraId="29C1BA92"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lastRenderedPageBreak/>
        <w:t xml:space="preserve">Pracodawcy ustalają następujące zasady współdziałania i sposoby postępowania, w tym również w przypadku zagrożeń zdrowia </w:t>
      </w:r>
    </w:p>
    <w:p w14:paraId="081F368E"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lub życia pracowników:</w:t>
      </w:r>
    </w:p>
    <w:p w14:paraId="307C8BF3"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Przed nawiązaniem współpracy i okresowo – według ustaleń stron – organizowane będą spotkania upoważnionych przedstawicieli wymienionych zakładów pracy, w celu omówienia zagadnień dotyczących zagrożeń wypadkowych oraz bezpieczeństwa pracy.</w:t>
      </w:r>
    </w:p>
    <w:p w14:paraId="3511C31E"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Podstawą dopuszczenia do prac na terenie Zakładu Usług Komunalnych w Koszalinie jest:</w:t>
      </w:r>
    </w:p>
    <w:p w14:paraId="05772793"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Posiadanie przez pracowników obowiązujących profilaktycznych badań lekarskich.</w:t>
      </w:r>
    </w:p>
    <w:p w14:paraId="4735E56E"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Uprzednie odbycie z pracownikami wymaganych szkoleń w zakresie bhp.</w:t>
      </w:r>
    </w:p>
    <w:p w14:paraId="79AF7B2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Posiadanie przez pracowników środków indywidualnej ochrony oraz odzieży i obuwia roboczego.</w:t>
      </w:r>
    </w:p>
    <w:p w14:paraId="5C15AC30"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Zapoznanie pracowników z instrukcjami bhp i ppoż. obowiązującymi w Przedsiębiorstwie Gospodarki Komunalnej Sp. z o. o. Koszalin, Zakładzie Usług Komunalnych.</w:t>
      </w:r>
    </w:p>
    <w:p w14:paraId="467B9FDA"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Zapoznanie pracowników z zakresem występujących zagrożeń wypadkowych.</w:t>
      </w:r>
    </w:p>
    <w:p w14:paraId="0FB0560D"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Posiadanie przez pracowników stosownych kwalifikacji zawodowych na wykonywanie określonych prac: </w:t>
      </w:r>
    </w:p>
    <w:p w14:paraId="7AE1DAC1"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Utrzymanie stałej gotowości sprzętu technicznego i obsługi.</w:t>
      </w:r>
    </w:p>
    <w:p w14:paraId="45921A7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t>
      </w:r>
    </w:p>
    <w:p w14:paraId="110F41B2"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(Pełna nazwa Wykonawcy)</w:t>
      </w:r>
    </w:p>
    <w:p w14:paraId="11580F0D"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Zatrudni wyłącznie takich pracowników, którzy spełniają wymagania określone pkt. 2 podpunktach 1–6. </w:t>
      </w:r>
    </w:p>
    <w:p w14:paraId="7A4620D6"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Każdorazowo przed delegowaniem pracownika współpracujący zakład pracy będzie dostarczał pisemną informację </w:t>
      </w:r>
    </w:p>
    <w:p w14:paraId="6F66BE01"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do specjalisty ds. bhp. Potwierdzającą spełnienie formalnych wymagań przez pracowników w zakresie bezpieczeństwa </w:t>
      </w:r>
    </w:p>
    <w:p w14:paraId="53942DC3"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i higieny pracy oraz kwalifikacji zawodowych niezbędnych do wykonywania zleconych prac.</w:t>
      </w:r>
    </w:p>
    <w:p w14:paraId="76AC865A"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Podwykonawca: ……………………………………………… z siedzibą ……………………………….., zobowiązuje </w:t>
      </w:r>
      <w:r>
        <w:rPr>
          <w:rFonts w:ascii="Open Sans" w:eastAsia="Times New Roman" w:hAnsi="Open Sans" w:cs="Open Sans"/>
          <w:lang w:eastAsia="pl-PL"/>
        </w:rPr>
        <w:br/>
        <w:t xml:space="preserve">się w przypadku wykonywania prac na terenie Przedsiębiorstwa Gospodarki Komunalnej </w:t>
      </w:r>
      <w:r>
        <w:rPr>
          <w:rFonts w:ascii="Open Sans" w:eastAsia="Times New Roman" w:hAnsi="Open Sans" w:cs="Open Sans"/>
          <w:lang w:eastAsia="pl-PL"/>
        </w:rPr>
        <w:br/>
        <w:t>Sp. z o. o. w Koszalinie, Zakładu Usług Komunalnych do:</w:t>
      </w:r>
    </w:p>
    <w:p w14:paraId="53AB15D8"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Przeprowadzania przez osoby kierujące pracownikami instruktażu stanowiskowego </w:t>
      </w:r>
      <w:r>
        <w:rPr>
          <w:rFonts w:ascii="Open Sans" w:eastAsia="Times New Roman" w:hAnsi="Open Sans" w:cs="Open Sans"/>
          <w:lang w:eastAsia="pl-PL"/>
        </w:rPr>
        <w:br/>
        <w:t>w dziedzinie bhp i przekazania informacji o zakresie występujących zagrożeń wypadkowych.</w:t>
      </w:r>
    </w:p>
    <w:p w14:paraId="6571CFB7"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Organizacji pomieszczeń i stanowisk pracy w sposób zapewniający bezpieczne oraz higieniczne warunki pracy, a także ochronę przeciwpożarową.</w:t>
      </w:r>
    </w:p>
    <w:p w14:paraId="5A3A8DEC"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Zapoznania pracowników z instrukcją bezpieczeństwa pożarowego i procedurą ewakuacji.</w:t>
      </w:r>
    </w:p>
    <w:p w14:paraId="13638CE6"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Udostępnienia pracownikom posiadanych pomieszczeń higieniczno-sanitarnych i środków higieny osobistej.</w:t>
      </w:r>
    </w:p>
    <w:p w14:paraId="6D211830"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Udzielania pierwszej pomocy na zasadach przyjętych w Przedsiębiorstwie Gospodarki Komunalnej </w:t>
      </w:r>
      <w:r>
        <w:rPr>
          <w:rFonts w:ascii="Open Sans" w:eastAsia="Times New Roman" w:hAnsi="Open Sans" w:cs="Open Sans"/>
          <w:lang w:eastAsia="pl-PL"/>
        </w:rPr>
        <w:br/>
        <w:t>Sp. z o. o. Koszalin.</w:t>
      </w:r>
    </w:p>
    <w:p w14:paraId="29A9D1F7"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W razie zaistnienia wypadku przy pracy pracownika ………………………………………………………… (pełna nazwa Wykonawcy) z siedzibą ………………………………………………………………………………………………, ustalenia okoliczności i przyczyn wypadku dokonuje zespół powypadkowy powołany przez pracodawcę </w:t>
      </w:r>
      <w:r>
        <w:rPr>
          <w:rFonts w:ascii="Open Sans" w:eastAsia="Times New Roman" w:hAnsi="Open Sans" w:cs="Open Sans"/>
          <w:lang w:eastAsia="pl-PL"/>
        </w:rPr>
        <w:lastRenderedPageBreak/>
        <w:t>poszkodowanego pracownika. Ustalenie przyczyn i okoliczności wypadku odbywa się w obecności przedstawiciela Specjalisty ds. bhp.</w:t>
      </w:r>
    </w:p>
    <w:p w14:paraId="72E8B330"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Pracownicy firmy ………………………………………………………………………………………………………………………………….. (pełna nazwa i adres siedziby Wykonawcy) w miejscu pracy, zobowiązani są do przestrzegania obowiązujących przepisów i zasad bhp.</w:t>
      </w:r>
    </w:p>
    <w:p w14:paraId="642F3D0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6</w:t>
      </w:r>
    </w:p>
    <w:p w14:paraId="034655C6"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Wszystkie zmiany lub uzupełnienia do treści porozumienia mogą być określane w załączniku do niniejszego porozumienia </w:t>
      </w:r>
      <w:r>
        <w:rPr>
          <w:rFonts w:ascii="Open Sans" w:eastAsia="Times New Roman" w:hAnsi="Open Sans" w:cs="Open Sans"/>
          <w:lang w:eastAsia="pl-PL"/>
        </w:rPr>
        <w:br/>
        <w:t>i podpisane przez przedstawicieli obu stron.</w:t>
      </w:r>
    </w:p>
    <w:p w14:paraId="3C5540EE"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7</w:t>
      </w:r>
    </w:p>
    <w:p w14:paraId="2DA8C68D"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Porozumienie sporządzono w dwóch jednobrzmiących egzemplarzach, po jednym dla każdej ze stron.</w:t>
      </w:r>
    </w:p>
    <w:p w14:paraId="3ED5E2C5" w14:textId="77777777" w:rsidR="004D073B" w:rsidRDefault="004D073B" w:rsidP="004D073B">
      <w:pPr>
        <w:spacing w:after="0" w:line="240" w:lineRule="auto"/>
        <w:jc w:val="both"/>
        <w:rPr>
          <w:rFonts w:ascii="Open Sans" w:eastAsia="Times New Roman" w:hAnsi="Open Sans" w:cs="Open Sans"/>
          <w:lang w:eastAsia="pl-PL"/>
        </w:rPr>
      </w:pPr>
    </w:p>
    <w:p w14:paraId="2E696759"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Porozumienie zawarto w Koszalinie, dnia …………………………………………….</w:t>
      </w:r>
    </w:p>
    <w:p w14:paraId="1CAE9BA0" w14:textId="77777777" w:rsidR="004D073B" w:rsidRDefault="004D073B" w:rsidP="004D073B">
      <w:pPr>
        <w:spacing w:after="0" w:line="240" w:lineRule="auto"/>
        <w:jc w:val="both"/>
        <w:rPr>
          <w:rFonts w:ascii="Open Sans" w:eastAsia="Times New Roman" w:hAnsi="Open Sans" w:cs="Open Sans"/>
          <w:lang w:eastAsia="pl-PL"/>
        </w:rPr>
      </w:pPr>
    </w:p>
    <w:p w14:paraId="7194F7E1"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 </w:t>
      </w:r>
    </w:p>
    <w:p w14:paraId="7AF659C3"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(Pełna nazwa Wykonawcy)</w:t>
      </w:r>
    </w:p>
    <w:p w14:paraId="57DE84C0" w14:textId="77777777" w:rsidR="004D073B" w:rsidRDefault="004D073B" w:rsidP="004D073B">
      <w:pPr>
        <w:spacing w:after="0" w:line="240" w:lineRule="auto"/>
        <w:jc w:val="both"/>
        <w:rPr>
          <w:rFonts w:ascii="Open Sans" w:eastAsia="Times New Roman" w:hAnsi="Open Sans" w:cs="Open Sans"/>
          <w:lang w:eastAsia="pl-PL"/>
        </w:rPr>
      </w:pPr>
    </w:p>
    <w:p w14:paraId="0E979DC8" w14:textId="77777777" w:rsidR="004D073B" w:rsidRDefault="004D073B" w:rsidP="004D073B">
      <w:pPr>
        <w:spacing w:after="0" w:line="240" w:lineRule="auto"/>
        <w:jc w:val="both"/>
        <w:rPr>
          <w:rFonts w:ascii="Open Sans" w:eastAsia="Times New Roman" w:hAnsi="Open Sans" w:cs="Open Sans"/>
          <w:lang w:eastAsia="pl-PL"/>
        </w:rPr>
      </w:pPr>
    </w:p>
    <w:p w14:paraId="698CC7F0"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t>
      </w:r>
    </w:p>
    <w:p w14:paraId="58DF2A90"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Podpis osoby (osób) uprawnionej(ych) do  reprezentowania Wykonawcy</w:t>
      </w:r>
    </w:p>
    <w:p w14:paraId="0470B121" w14:textId="77777777" w:rsidR="004D073B" w:rsidRDefault="004D073B" w:rsidP="004D073B">
      <w:pPr>
        <w:spacing w:after="0" w:line="240" w:lineRule="auto"/>
        <w:jc w:val="both"/>
        <w:rPr>
          <w:rFonts w:ascii="Open Sans" w:eastAsia="Times New Roman" w:hAnsi="Open Sans" w:cs="Open Sans"/>
          <w:lang w:eastAsia="pl-PL"/>
        </w:rPr>
      </w:pPr>
    </w:p>
    <w:p w14:paraId="7247F828" w14:textId="77777777" w:rsidR="004D073B" w:rsidRDefault="004D073B" w:rsidP="004D073B">
      <w:pPr>
        <w:spacing w:after="0" w:line="240" w:lineRule="auto"/>
        <w:jc w:val="both"/>
        <w:rPr>
          <w:rFonts w:ascii="Open Sans" w:eastAsia="SimSun" w:hAnsi="Open Sans" w:cs="Open Sans"/>
          <w:lang w:eastAsia="pl-PL"/>
        </w:rPr>
      </w:pPr>
    </w:p>
    <w:p w14:paraId="4E080713" w14:textId="77777777" w:rsidR="004D073B" w:rsidRDefault="004D073B" w:rsidP="004D073B">
      <w:pPr>
        <w:spacing w:after="0" w:line="240" w:lineRule="auto"/>
        <w:jc w:val="both"/>
        <w:rPr>
          <w:rFonts w:ascii="Open Sans" w:eastAsia="SimSun" w:hAnsi="Open Sans" w:cs="Open Sans"/>
          <w:lang w:eastAsia="pl-PL"/>
        </w:rPr>
      </w:pPr>
    </w:p>
    <w:p w14:paraId="25043726" w14:textId="77777777" w:rsidR="004D073B" w:rsidRDefault="004D073B" w:rsidP="004D073B">
      <w:pPr>
        <w:spacing w:after="0" w:line="240" w:lineRule="auto"/>
        <w:jc w:val="both"/>
        <w:rPr>
          <w:rFonts w:ascii="Open Sans" w:eastAsia="SimSun" w:hAnsi="Open Sans" w:cs="Open Sans"/>
          <w:lang w:eastAsia="pl-PL"/>
        </w:rPr>
      </w:pPr>
    </w:p>
    <w:p w14:paraId="2DC47F14" w14:textId="77777777" w:rsidR="004D073B" w:rsidRDefault="004D073B" w:rsidP="004D073B">
      <w:pPr>
        <w:spacing w:after="0" w:line="240" w:lineRule="auto"/>
        <w:jc w:val="both"/>
        <w:rPr>
          <w:rFonts w:ascii="Open Sans" w:eastAsia="SimSun" w:hAnsi="Open Sans" w:cs="Open Sans"/>
          <w:lang w:eastAsia="pl-PL"/>
        </w:rPr>
      </w:pPr>
    </w:p>
    <w:p w14:paraId="664BE6AC" w14:textId="77777777" w:rsidR="004D073B" w:rsidRDefault="004D073B" w:rsidP="004D073B">
      <w:pPr>
        <w:spacing w:after="0" w:line="240" w:lineRule="auto"/>
        <w:jc w:val="both"/>
        <w:rPr>
          <w:rFonts w:ascii="Open Sans" w:eastAsia="SimSun" w:hAnsi="Open Sans" w:cs="Open Sans"/>
          <w:lang w:eastAsia="pl-PL"/>
        </w:rPr>
      </w:pPr>
    </w:p>
    <w:p w14:paraId="08DD4E79" w14:textId="77777777" w:rsidR="004D073B" w:rsidRDefault="004D073B" w:rsidP="004D073B">
      <w:pPr>
        <w:spacing w:after="0" w:line="240" w:lineRule="auto"/>
        <w:jc w:val="both"/>
        <w:rPr>
          <w:rFonts w:ascii="Open Sans" w:eastAsia="SimSun" w:hAnsi="Open Sans" w:cs="Open Sans"/>
          <w:lang w:eastAsia="pl-PL"/>
        </w:rPr>
      </w:pPr>
    </w:p>
    <w:p w14:paraId="2D182058" w14:textId="77777777" w:rsidR="004D073B" w:rsidRDefault="004D073B" w:rsidP="004D073B">
      <w:pPr>
        <w:spacing w:after="0" w:line="240" w:lineRule="auto"/>
        <w:jc w:val="both"/>
        <w:rPr>
          <w:rFonts w:ascii="Open Sans" w:eastAsia="SimSun" w:hAnsi="Open Sans" w:cs="Open Sans"/>
          <w:lang w:eastAsia="pl-PL"/>
        </w:rPr>
      </w:pPr>
    </w:p>
    <w:p w14:paraId="119DA624" w14:textId="77777777" w:rsidR="004D073B" w:rsidRDefault="004D073B" w:rsidP="004D073B">
      <w:pPr>
        <w:spacing w:after="0" w:line="240" w:lineRule="auto"/>
        <w:jc w:val="both"/>
        <w:rPr>
          <w:rFonts w:ascii="Open Sans" w:eastAsia="SimSun" w:hAnsi="Open Sans" w:cs="Open Sans"/>
          <w:lang w:eastAsia="pl-PL"/>
        </w:rPr>
      </w:pPr>
    </w:p>
    <w:p w14:paraId="67FB6235" w14:textId="77777777" w:rsidR="004D073B" w:rsidRDefault="004D073B" w:rsidP="004D073B">
      <w:pPr>
        <w:spacing w:after="0" w:line="240" w:lineRule="auto"/>
        <w:jc w:val="both"/>
        <w:rPr>
          <w:rFonts w:ascii="Open Sans" w:eastAsia="SimSun" w:hAnsi="Open Sans" w:cs="Open Sans"/>
          <w:lang w:eastAsia="pl-PL"/>
        </w:rPr>
      </w:pPr>
    </w:p>
    <w:p w14:paraId="31F36EC3"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62ECEAB5"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35F5009D"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13255F3B"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1BC305E5"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23C5E328"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79A83B83"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46000374"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09916484"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29C9DA98"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3FD3CD5D"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3B7A41F3"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5C40E6F6"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40E9437C"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4FCEB6E6"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484B8100" w14:textId="77777777" w:rsidR="004D073B" w:rsidRDefault="004D073B" w:rsidP="004D073B">
      <w:pPr>
        <w:suppressAutoHyphens/>
        <w:spacing w:after="0" w:line="240" w:lineRule="auto"/>
        <w:rPr>
          <w:rFonts w:ascii="Open Sans" w:eastAsia="Times New Roman" w:hAnsi="Open Sans" w:cs="Open Sans"/>
          <w:color w:val="FF0000"/>
          <w:sz w:val="20"/>
          <w:szCs w:val="20"/>
          <w:lang w:eastAsia="zh-CN"/>
        </w:rPr>
      </w:pPr>
    </w:p>
    <w:p w14:paraId="13A0C8FA" w14:textId="77777777" w:rsidR="004D073B" w:rsidRPr="00903465" w:rsidRDefault="004D073B" w:rsidP="004D073B">
      <w:pPr>
        <w:suppressAutoHyphens/>
        <w:spacing w:after="0" w:line="240" w:lineRule="auto"/>
        <w:jc w:val="right"/>
        <w:rPr>
          <w:rFonts w:ascii="Open Sans" w:eastAsia="Times New Roman" w:hAnsi="Open Sans" w:cs="Open Sans"/>
          <w:bCs/>
          <w:color w:val="000000"/>
          <w:sz w:val="16"/>
          <w:szCs w:val="16"/>
          <w:lang w:eastAsia="zh-CN"/>
        </w:rPr>
      </w:pPr>
      <w:bookmarkStart w:id="26" w:name="_Hlk77767151"/>
      <w:r w:rsidRPr="00903465">
        <w:rPr>
          <w:rFonts w:ascii="Open Sans" w:eastAsia="Times New Roman" w:hAnsi="Open Sans" w:cs="Open Sans"/>
          <w:bCs/>
          <w:color w:val="000000"/>
          <w:sz w:val="16"/>
          <w:szCs w:val="16"/>
          <w:lang w:eastAsia="zh-CN"/>
        </w:rPr>
        <w:lastRenderedPageBreak/>
        <w:t xml:space="preserve">Załącznik C  Rozdziału III do Umowy Nr ……………. </w:t>
      </w:r>
      <w:r w:rsidRPr="00903465">
        <w:rPr>
          <w:rFonts w:ascii="Open Sans" w:eastAsia="Times New Roman" w:hAnsi="Open Sans" w:cs="Open Sans"/>
          <w:bCs/>
          <w:color w:val="000000"/>
          <w:sz w:val="16"/>
          <w:szCs w:val="16"/>
          <w:lang w:eastAsia="zh-CN"/>
        </w:rPr>
        <w:br/>
        <w:t>o roboty budowlane z dnia …..…….r.</w:t>
      </w:r>
    </w:p>
    <w:p w14:paraId="1A4AC87C" w14:textId="77777777" w:rsidR="004D073B" w:rsidRPr="00903465" w:rsidRDefault="004D073B" w:rsidP="004D073B">
      <w:pPr>
        <w:suppressAutoHyphens/>
        <w:spacing w:after="0" w:line="240" w:lineRule="auto"/>
        <w:rPr>
          <w:rFonts w:ascii="Open Sans" w:eastAsia="Times New Roman" w:hAnsi="Open Sans" w:cs="Open Sans"/>
          <w:bCs/>
          <w:color w:val="FF0000"/>
          <w:sz w:val="20"/>
          <w:szCs w:val="20"/>
          <w:lang w:eastAsia="zh-CN"/>
        </w:rPr>
      </w:pPr>
    </w:p>
    <w:bookmarkEnd w:id="26"/>
    <w:p w14:paraId="5D385D68" w14:textId="77777777" w:rsidR="004D073B" w:rsidRPr="00903465" w:rsidRDefault="004D073B" w:rsidP="004D073B">
      <w:pPr>
        <w:spacing w:after="0" w:line="240" w:lineRule="auto"/>
        <w:rPr>
          <w:rFonts w:ascii="Times New Roman" w:eastAsia="Times New Roman" w:hAnsi="Times New Roman" w:cs="Times New Roman"/>
          <w:bCs/>
          <w:sz w:val="24"/>
          <w:szCs w:val="24"/>
          <w:lang w:eastAsia="pl-PL"/>
        </w:rPr>
      </w:pPr>
    </w:p>
    <w:p w14:paraId="5664389F" w14:textId="77777777" w:rsidR="004D073B" w:rsidRPr="00903465" w:rsidRDefault="004D073B" w:rsidP="004D073B">
      <w:pPr>
        <w:spacing w:after="0" w:line="240" w:lineRule="auto"/>
        <w:jc w:val="center"/>
        <w:rPr>
          <w:rFonts w:ascii="Open Sans" w:eastAsia="Times New Roman" w:hAnsi="Open Sans" w:cs="Open Sans"/>
          <w:bCs/>
          <w:sz w:val="24"/>
          <w:szCs w:val="24"/>
          <w:lang w:eastAsia="pl-PL"/>
        </w:rPr>
      </w:pPr>
      <w:r w:rsidRPr="00903465">
        <w:rPr>
          <w:rFonts w:ascii="Open Sans" w:eastAsia="Times New Roman" w:hAnsi="Open Sans" w:cs="Open Sans"/>
          <w:bCs/>
          <w:sz w:val="24"/>
          <w:szCs w:val="24"/>
          <w:lang w:eastAsia="pl-PL"/>
        </w:rPr>
        <w:t>Wymagania dla podwykonawców w zakresie BHP</w:t>
      </w:r>
    </w:p>
    <w:p w14:paraId="5DDD146F" w14:textId="77777777" w:rsidR="004D073B" w:rsidRDefault="004D073B" w:rsidP="004D073B">
      <w:pPr>
        <w:spacing w:after="0" w:line="240" w:lineRule="auto"/>
        <w:rPr>
          <w:rFonts w:ascii="Open Sans" w:eastAsia="Times New Roman" w:hAnsi="Open Sans" w:cs="Open Sans"/>
          <w:sz w:val="24"/>
          <w:szCs w:val="24"/>
          <w:lang w:eastAsia="pl-PL"/>
        </w:rPr>
      </w:pPr>
    </w:p>
    <w:p w14:paraId="0565DD04"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Zasady ogólne.</w:t>
      </w:r>
    </w:p>
    <w:p w14:paraId="2FDC8B24"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PGK Sp. z o.o., jako zamawiaj</w:t>
      </w:r>
      <w:r>
        <w:rPr>
          <w:rFonts w:ascii="Open Sans" w:eastAsia="TTE262B9E0t00" w:hAnsi="Open Sans" w:cs="Open Sans"/>
          <w:lang w:eastAsia="pl-PL"/>
        </w:rPr>
        <w:t>ą</w:t>
      </w:r>
      <w:r>
        <w:rPr>
          <w:rFonts w:ascii="Open Sans" w:eastAsia="Times New Roman" w:hAnsi="Open Sans" w:cs="Open Sans"/>
          <w:lang w:eastAsia="pl-PL"/>
        </w:rPr>
        <w:t>cy wykonanie robót zapewnia podwykonawcom wykonuj</w:t>
      </w:r>
      <w:r>
        <w:rPr>
          <w:rFonts w:ascii="Open Sans" w:eastAsia="TTE262B9E0t00" w:hAnsi="Open Sans" w:cs="Open Sans"/>
          <w:lang w:eastAsia="pl-PL"/>
        </w:rPr>
        <w:t>ą</w:t>
      </w:r>
      <w:r>
        <w:rPr>
          <w:rFonts w:ascii="Open Sans" w:eastAsia="Times New Roman" w:hAnsi="Open Sans" w:cs="Open Sans"/>
          <w:lang w:eastAsia="pl-PL"/>
        </w:rPr>
        <w:t>cym prace mo</w:t>
      </w:r>
      <w:r>
        <w:rPr>
          <w:rFonts w:ascii="Open Sans" w:eastAsia="TTE262B9E0t00" w:hAnsi="Open Sans" w:cs="Open Sans"/>
          <w:lang w:eastAsia="pl-PL"/>
        </w:rPr>
        <w:t>ż</w:t>
      </w:r>
      <w:r>
        <w:rPr>
          <w:rFonts w:ascii="Open Sans" w:eastAsia="Times New Roman" w:hAnsi="Open Sans" w:cs="Open Sans"/>
          <w:lang w:eastAsia="pl-PL"/>
        </w:rPr>
        <w:t>liwo</w:t>
      </w:r>
      <w:r>
        <w:rPr>
          <w:rFonts w:ascii="Open Sans" w:eastAsia="TTE262B9E0t00" w:hAnsi="Open Sans" w:cs="Open Sans"/>
          <w:lang w:eastAsia="pl-PL"/>
        </w:rPr>
        <w:t xml:space="preserve">ść </w:t>
      </w:r>
      <w:r>
        <w:rPr>
          <w:rFonts w:ascii="Open Sans" w:eastAsia="Times New Roman" w:hAnsi="Open Sans" w:cs="Open Sans"/>
          <w:lang w:eastAsia="pl-PL"/>
        </w:rPr>
        <w:t>organizowania i prowadzenia prac zgodnie z przepisami BHP i ochrony przeciwpo</w:t>
      </w:r>
      <w:r>
        <w:rPr>
          <w:rFonts w:ascii="Open Sans" w:eastAsia="TTE262B9E0t00" w:hAnsi="Open Sans" w:cs="Open Sans"/>
          <w:lang w:eastAsia="pl-PL"/>
        </w:rPr>
        <w:t>ż</w:t>
      </w:r>
      <w:r>
        <w:rPr>
          <w:rFonts w:ascii="Open Sans" w:eastAsia="Times New Roman" w:hAnsi="Open Sans" w:cs="Open Sans"/>
          <w:lang w:eastAsia="pl-PL"/>
        </w:rPr>
        <w:t>arowej.</w:t>
      </w:r>
    </w:p>
    <w:p w14:paraId="3AD2AFC2"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Podwykonawcy wykonuj</w:t>
      </w:r>
      <w:r>
        <w:rPr>
          <w:rFonts w:ascii="Open Sans" w:eastAsia="TTE262B9E0t00" w:hAnsi="Open Sans" w:cs="Open Sans"/>
          <w:lang w:eastAsia="pl-PL"/>
        </w:rPr>
        <w:t>ą</w:t>
      </w:r>
      <w:r>
        <w:rPr>
          <w:rFonts w:ascii="Open Sans" w:eastAsia="Times New Roman" w:hAnsi="Open Sans" w:cs="Open Sans"/>
          <w:lang w:eastAsia="pl-PL"/>
        </w:rPr>
        <w:t>cy prace dla PGK Sp. z o.o. zobowi</w:t>
      </w:r>
      <w:r>
        <w:rPr>
          <w:rFonts w:ascii="Open Sans" w:eastAsia="TTE262B9E0t00" w:hAnsi="Open Sans" w:cs="Open Sans"/>
          <w:lang w:eastAsia="pl-PL"/>
        </w:rPr>
        <w:t>ą</w:t>
      </w:r>
      <w:r>
        <w:rPr>
          <w:rFonts w:ascii="Open Sans" w:eastAsia="Times New Roman" w:hAnsi="Open Sans" w:cs="Open Sans"/>
          <w:lang w:eastAsia="pl-PL"/>
        </w:rPr>
        <w:t>zani przygotowywa</w:t>
      </w:r>
      <w:r>
        <w:rPr>
          <w:rFonts w:ascii="Open Sans" w:eastAsia="TTE262B9E0t00" w:hAnsi="Open Sans" w:cs="Open Sans"/>
          <w:lang w:eastAsia="pl-PL"/>
        </w:rPr>
        <w:t xml:space="preserve">ć </w:t>
      </w:r>
      <w:r>
        <w:rPr>
          <w:rFonts w:ascii="Open Sans" w:eastAsia="Times New Roman" w:hAnsi="Open Sans" w:cs="Open Sans"/>
          <w:lang w:eastAsia="pl-PL"/>
        </w:rPr>
        <w:t>i organizowa</w:t>
      </w:r>
      <w:r>
        <w:rPr>
          <w:rFonts w:ascii="Open Sans" w:eastAsia="TTE262B9E0t00" w:hAnsi="Open Sans" w:cs="Open Sans"/>
          <w:lang w:eastAsia="pl-PL"/>
        </w:rPr>
        <w:t xml:space="preserve">ć </w:t>
      </w:r>
      <w:r>
        <w:rPr>
          <w:rFonts w:ascii="Open Sans" w:eastAsia="TTE262B9E0t00" w:hAnsi="Open Sans" w:cs="Open Sans"/>
          <w:lang w:eastAsia="pl-PL"/>
        </w:rPr>
        <w:br/>
      </w:r>
      <w:r>
        <w:rPr>
          <w:rFonts w:ascii="Open Sans" w:eastAsia="Times New Roman" w:hAnsi="Open Sans" w:cs="Open Sans"/>
          <w:lang w:eastAsia="pl-PL"/>
        </w:rPr>
        <w:t>oraz prowadzi</w:t>
      </w:r>
      <w:r>
        <w:rPr>
          <w:rFonts w:ascii="Open Sans" w:eastAsia="TTE262B9E0t00" w:hAnsi="Open Sans" w:cs="Open Sans"/>
          <w:lang w:eastAsia="pl-PL"/>
        </w:rPr>
        <w:t xml:space="preserve">ć </w:t>
      </w:r>
      <w:r>
        <w:rPr>
          <w:rFonts w:ascii="Open Sans" w:eastAsia="Times New Roman" w:hAnsi="Open Sans" w:cs="Open Sans"/>
          <w:lang w:eastAsia="pl-PL"/>
        </w:rPr>
        <w:t>prace w sposób zapobiegaj</w:t>
      </w:r>
      <w:r>
        <w:rPr>
          <w:rFonts w:ascii="Open Sans" w:eastAsia="TTE262B9E0t00" w:hAnsi="Open Sans" w:cs="Open Sans"/>
          <w:lang w:eastAsia="pl-PL"/>
        </w:rPr>
        <w:t>ą</w:t>
      </w:r>
      <w:r>
        <w:rPr>
          <w:rFonts w:ascii="Open Sans" w:eastAsia="Times New Roman" w:hAnsi="Open Sans" w:cs="Open Sans"/>
          <w:lang w:eastAsia="pl-PL"/>
        </w:rPr>
        <w:t>cy:</w:t>
      </w:r>
    </w:p>
    <w:p w14:paraId="3FAD6A7C"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Wypadkom, zdarzeniom potencjalnie wypadkowym, chorobom zawodowym.</w:t>
      </w:r>
    </w:p>
    <w:p w14:paraId="7ADAFC0C"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Pożarom i innym miejscowym zagro</w:t>
      </w:r>
      <w:r>
        <w:rPr>
          <w:rFonts w:ascii="Open Sans" w:eastAsia="TTE262B9E0t00" w:hAnsi="Open Sans" w:cs="Open Sans"/>
          <w:lang w:eastAsia="pl-PL"/>
        </w:rPr>
        <w:t>ż</w:t>
      </w:r>
      <w:r>
        <w:rPr>
          <w:rFonts w:ascii="Open Sans" w:eastAsia="Times New Roman" w:hAnsi="Open Sans" w:cs="Open Sans"/>
          <w:lang w:eastAsia="pl-PL"/>
        </w:rPr>
        <w:t>eniom.</w:t>
      </w:r>
    </w:p>
    <w:p w14:paraId="3E0452DE"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Uszkodzeniom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ń</w:t>
      </w:r>
      <w:r>
        <w:rPr>
          <w:rFonts w:ascii="Open Sans" w:eastAsia="Times New Roman" w:hAnsi="Open Sans" w:cs="Open Sans"/>
          <w:lang w:eastAsia="pl-PL"/>
        </w:rPr>
        <w:t>, instalacji, narz</w:t>
      </w:r>
      <w:r>
        <w:rPr>
          <w:rFonts w:ascii="Open Sans" w:eastAsia="TTE262B9E0t00" w:hAnsi="Open Sans" w:cs="Open Sans"/>
          <w:lang w:eastAsia="pl-PL"/>
        </w:rPr>
        <w:t>ę</w:t>
      </w:r>
      <w:r>
        <w:rPr>
          <w:rFonts w:ascii="Open Sans" w:eastAsia="Times New Roman" w:hAnsi="Open Sans" w:cs="Open Sans"/>
          <w:lang w:eastAsia="pl-PL"/>
        </w:rPr>
        <w:t>dzi, itp.</w:t>
      </w:r>
    </w:p>
    <w:p w14:paraId="46EBE7E3"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Pogorszeniu </w:t>
      </w:r>
      <w:r>
        <w:rPr>
          <w:rFonts w:ascii="Open Sans" w:eastAsia="TTE262B9E0t00" w:hAnsi="Open Sans" w:cs="Open Sans"/>
          <w:lang w:eastAsia="pl-PL"/>
        </w:rPr>
        <w:t>ś</w:t>
      </w:r>
      <w:r>
        <w:rPr>
          <w:rFonts w:ascii="Open Sans" w:eastAsia="Times New Roman" w:hAnsi="Open Sans" w:cs="Open Sans"/>
          <w:lang w:eastAsia="pl-PL"/>
        </w:rPr>
        <w:t>rodowiska pracy.</w:t>
      </w:r>
    </w:p>
    <w:p w14:paraId="632BD61D"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Zlecaj</w:t>
      </w:r>
      <w:r>
        <w:rPr>
          <w:rFonts w:ascii="Open Sans" w:eastAsia="TTE262B9E0t00" w:hAnsi="Open Sans" w:cs="Open Sans"/>
          <w:lang w:eastAsia="pl-PL"/>
        </w:rPr>
        <w:t>ą</w:t>
      </w:r>
      <w:r>
        <w:rPr>
          <w:rFonts w:ascii="Open Sans" w:eastAsia="Times New Roman" w:hAnsi="Open Sans" w:cs="Open Sans"/>
          <w:lang w:eastAsia="pl-PL"/>
        </w:rPr>
        <w:t>cy prace w PGK Sp. z o.o. zobowi</w:t>
      </w:r>
      <w:r>
        <w:rPr>
          <w:rFonts w:ascii="Open Sans" w:eastAsia="TTE262B9E0t00" w:hAnsi="Open Sans" w:cs="Open Sans"/>
          <w:lang w:eastAsia="pl-PL"/>
        </w:rPr>
        <w:t>ą</w:t>
      </w:r>
      <w:r>
        <w:rPr>
          <w:rFonts w:ascii="Open Sans" w:eastAsia="Times New Roman" w:hAnsi="Open Sans" w:cs="Open Sans"/>
          <w:lang w:eastAsia="pl-PL"/>
        </w:rPr>
        <w:t>zany jest wyznaczy</w:t>
      </w:r>
      <w:r>
        <w:rPr>
          <w:rFonts w:ascii="Open Sans" w:eastAsia="TTE262B9E0t00" w:hAnsi="Open Sans" w:cs="Open Sans"/>
          <w:lang w:eastAsia="pl-PL"/>
        </w:rPr>
        <w:t xml:space="preserve">ć </w:t>
      </w:r>
      <w:r>
        <w:rPr>
          <w:rFonts w:ascii="Open Sans" w:eastAsia="Times New Roman" w:hAnsi="Open Sans" w:cs="Open Sans"/>
          <w:lang w:eastAsia="pl-PL"/>
        </w:rPr>
        <w:t>imiennie osob</w:t>
      </w:r>
      <w:r>
        <w:rPr>
          <w:rFonts w:ascii="Open Sans" w:eastAsia="TTE262B9E0t00" w:hAnsi="Open Sans" w:cs="Open Sans"/>
          <w:lang w:eastAsia="pl-PL"/>
        </w:rPr>
        <w:t>ę</w:t>
      </w:r>
      <w:r>
        <w:rPr>
          <w:rFonts w:ascii="Open Sans" w:eastAsia="Times New Roman" w:hAnsi="Open Sans" w:cs="Open Sans"/>
          <w:lang w:eastAsia="pl-PL"/>
        </w:rPr>
        <w:t>, która b</w:t>
      </w:r>
      <w:r>
        <w:rPr>
          <w:rFonts w:ascii="Open Sans" w:eastAsia="TTE262B9E0t00" w:hAnsi="Open Sans" w:cs="Open Sans"/>
          <w:lang w:eastAsia="pl-PL"/>
        </w:rPr>
        <w:t>ę</w:t>
      </w:r>
      <w:r>
        <w:rPr>
          <w:rFonts w:ascii="Open Sans" w:eastAsia="Times New Roman" w:hAnsi="Open Sans" w:cs="Open Sans"/>
          <w:lang w:eastAsia="pl-PL"/>
        </w:rPr>
        <w:t>dzie pełni</w:t>
      </w:r>
      <w:r>
        <w:rPr>
          <w:rFonts w:ascii="Open Sans" w:eastAsia="TTE262B9E0t00" w:hAnsi="Open Sans" w:cs="Open Sans"/>
          <w:lang w:eastAsia="pl-PL"/>
        </w:rPr>
        <w:t xml:space="preserve">ć </w:t>
      </w:r>
      <w:r>
        <w:rPr>
          <w:rFonts w:ascii="Open Sans" w:eastAsia="Times New Roman" w:hAnsi="Open Sans" w:cs="Open Sans"/>
          <w:lang w:eastAsia="pl-PL"/>
        </w:rPr>
        <w:t>funkcj</w:t>
      </w:r>
      <w:r>
        <w:rPr>
          <w:rFonts w:ascii="Open Sans" w:eastAsia="TTE262B9E0t00" w:hAnsi="Open Sans" w:cs="Open Sans"/>
          <w:lang w:eastAsia="pl-PL"/>
        </w:rPr>
        <w:t xml:space="preserve">ę </w:t>
      </w:r>
      <w:r>
        <w:rPr>
          <w:rFonts w:ascii="Open Sans" w:eastAsia="Times New Roman" w:hAnsi="Open Sans" w:cs="Open Sans"/>
          <w:lang w:eastAsia="pl-PL"/>
        </w:rPr>
        <w:t>Kierownika projektu w zakresie organizacji prac i bezpiecznej ich realizacji oraz nadzoru</w:t>
      </w:r>
      <w:r>
        <w:rPr>
          <w:rFonts w:ascii="Open Sans" w:eastAsia="TTE262B9E0t00" w:hAnsi="Open Sans" w:cs="Open Sans"/>
          <w:lang w:eastAsia="pl-PL"/>
        </w:rPr>
        <w:t xml:space="preserve"> </w:t>
      </w:r>
      <w:r>
        <w:rPr>
          <w:rFonts w:ascii="Open Sans" w:eastAsia="Times New Roman" w:hAnsi="Open Sans" w:cs="Open Sans"/>
          <w:lang w:eastAsia="pl-PL"/>
        </w:rPr>
        <w:t>i współpracy w tym zakresie z przedstawicielami podwykonawców.</w:t>
      </w:r>
    </w:p>
    <w:p w14:paraId="23C210E5"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Podwykonawca wykonuj</w:t>
      </w:r>
      <w:r>
        <w:rPr>
          <w:rFonts w:ascii="Open Sans" w:eastAsia="TTE262B9E0t00" w:hAnsi="Open Sans" w:cs="Open Sans"/>
          <w:lang w:eastAsia="pl-PL"/>
        </w:rPr>
        <w:t>ą</w:t>
      </w:r>
      <w:r>
        <w:rPr>
          <w:rFonts w:ascii="Open Sans" w:eastAsia="Times New Roman" w:hAnsi="Open Sans" w:cs="Open Sans"/>
          <w:lang w:eastAsia="pl-PL"/>
        </w:rPr>
        <w:t>cy prace na terenie PGK Sp. z o.o. zobowi</w:t>
      </w:r>
      <w:r>
        <w:rPr>
          <w:rFonts w:ascii="Open Sans" w:eastAsia="TTE262B9E0t00" w:hAnsi="Open Sans" w:cs="Open Sans"/>
          <w:lang w:eastAsia="pl-PL"/>
        </w:rPr>
        <w:t>ą</w:t>
      </w:r>
      <w:r>
        <w:rPr>
          <w:rFonts w:ascii="Open Sans" w:eastAsia="Times New Roman" w:hAnsi="Open Sans" w:cs="Open Sans"/>
          <w:lang w:eastAsia="pl-PL"/>
        </w:rPr>
        <w:t>zany jest wyznaczy</w:t>
      </w:r>
      <w:r>
        <w:rPr>
          <w:rFonts w:ascii="Open Sans" w:eastAsia="TTE262B9E0t00" w:hAnsi="Open Sans" w:cs="Open Sans"/>
          <w:lang w:eastAsia="pl-PL"/>
        </w:rPr>
        <w:t xml:space="preserve">ć </w:t>
      </w:r>
      <w:r>
        <w:rPr>
          <w:rFonts w:ascii="Open Sans" w:eastAsia="Times New Roman" w:hAnsi="Open Sans" w:cs="Open Sans"/>
          <w:lang w:eastAsia="pl-PL"/>
        </w:rPr>
        <w:t>imiennie osob</w:t>
      </w:r>
      <w:r>
        <w:rPr>
          <w:rFonts w:ascii="Open Sans" w:eastAsia="TTE262B9E0t00" w:hAnsi="Open Sans" w:cs="Open Sans"/>
          <w:lang w:eastAsia="pl-PL"/>
        </w:rPr>
        <w:t>ę</w:t>
      </w:r>
      <w:r>
        <w:rPr>
          <w:rFonts w:ascii="Open Sans" w:eastAsia="Times New Roman" w:hAnsi="Open Sans" w:cs="Open Sans"/>
          <w:lang w:eastAsia="pl-PL"/>
        </w:rPr>
        <w:t>,</w:t>
      </w:r>
      <w:r>
        <w:rPr>
          <w:rFonts w:ascii="Open Sans" w:eastAsia="TTE262B9E0t00" w:hAnsi="Open Sans" w:cs="Open Sans"/>
          <w:lang w:eastAsia="pl-PL"/>
        </w:rPr>
        <w:t xml:space="preserve"> </w:t>
      </w:r>
      <w:r>
        <w:rPr>
          <w:rFonts w:ascii="Open Sans" w:eastAsia="Times New Roman" w:hAnsi="Open Sans" w:cs="Open Sans"/>
          <w:lang w:eastAsia="pl-PL"/>
        </w:rPr>
        <w:t>która b</w:t>
      </w:r>
      <w:r>
        <w:rPr>
          <w:rFonts w:ascii="Open Sans" w:eastAsia="TTE262B9E0t00" w:hAnsi="Open Sans" w:cs="Open Sans"/>
          <w:lang w:eastAsia="pl-PL"/>
        </w:rPr>
        <w:t>ę</w:t>
      </w:r>
      <w:r>
        <w:rPr>
          <w:rFonts w:ascii="Open Sans" w:eastAsia="Times New Roman" w:hAnsi="Open Sans" w:cs="Open Sans"/>
          <w:lang w:eastAsia="pl-PL"/>
        </w:rPr>
        <w:t>dzie współpracowała ze Zlecaj</w:t>
      </w:r>
      <w:r>
        <w:rPr>
          <w:rFonts w:ascii="Open Sans" w:eastAsia="TTE262B9E0t00" w:hAnsi="Open Sans" w:cs="Open Sans"/>
          <w:lang w:eastAsia="pl-PL"/>
        </w:rPr>
        <w:t>ą</w:t>
      </w:r>
      <w:r>
        <w:rPr>
          <w:rFonts w:ascii="Open Sans" w:eastAsia="Times New Roman" w:hAnsi="Open Sans" w:cs="Open Sans"/>
          <w:lang w:eastAsia="pl-PL"/>
        </w:rPr>
        <w:t>cym, Inspektorem ds. BHP, w zakresie bezpiecznej realizacji</w:t>
      </w:r>
      <w:r>
        <w:rPr>
          <w:rFonts w:ascii="Open Sans" w:eastAsia="TTE262B9E0t00" w:hAnsi="Open Sans" w:cs="Open Sans"/>
          <w:lang w:eastAsia="pl-PL"/>
        </w:rPr>
        <w:t xml:space="preserve"> </w:t>
      </w:r>
      <w:r>
        <w:rPr>
          <w:rFonts w:ascii="Open Sans" w:eastAsia="Times New Roman" w:hAnsi="Open Sans" w:cs="Open Sans"/>
          <w:lang w:eastAsia="pl-PL"/>
        </w:rPr>
        <w:t>prac zgodnie z przepisami i zasadami BHP, z uwzgl</w:t>
      </w:r>
      <w:r>
        <w:rPr>
          <w:rFonts w:ascii="Open Sans" w:eastAsia="TTE262B9E0t00" w:hAnsi="Open Sans" w:cs="Open Sans"/>
          <w:lang w:eastAsia="pl-PL"/>
        </w:rPr>
        <w:t>ę</w:t>
      </w:r>
      <w:r>
        <w:rPr>
          <w:rFonts w:ascii="Open Sans" w:eastAsia="Times New Roman" w:hAnsi="Open Sans" w:cs="Open Sans"/>
          <w:lang w:eastAsia="pl-PL"/>
        </w:rPr>
        <w:t>dnieniem sposobów post</w:t>
      </w:r>
      <w:r>
        <w:rPr>
          <w:rFonts w:ascii="Open Sans" w:eastAsia="TTE262B9E0t00" w:hAnsi="Open Sans" w:cs="Open Sans"/>
          <w:lang w:eastAsia="pl-PL"/>
        </w:rPr>
        <w:t>ę</w:t>
      </w:r>
      <w:r>
        <w:rPr>
          <w:rFonts w:ascii="Open Sans" w:eastAsia="Times New Roman" w:hAnsi="Open Sans" w:cs="Open Sans"/>
          <w:lang w:eastAsia="pl-PL"/>
        </w:rPr>
        <w:t>powania w przypadku</w:t>
      </w:r>
      <w:r>
        <w:rPr>
          <w:rFonts w:ascii="Open Sans" w:eastAsia="TTE262B9E0t00" w:hAnsi="Open Sans" w:cs="Open Sans"/>
          <w:lang w:eastAsia="pl-PL"/>
        </w:rPr>
        <w:t xml:space="preserve"> </w:t>
      </w:r>
      <w:r>
        <w:rPr>
          <w:rFonts w:ascii="Open Sans" w:eastAsia="Times New Roman" w:hAnsi="Open Sans" w:cs="Open Sans"/>
          <w:lang w:eastAsia="pl-PL"/>
        </w:rPr>
        <w:t>wyst</w:t>
      </w:r>
      <w:r>
        <w:rPr>
          <w:rFonts w:ascii="Open Sans" w:eastAsia="TTE262B9E0t00" w:hAnsi="Open Sans" w:cs="Open Sans"/>
          <w:lang w:eastAsia="pl-PL"/>
        </w:rPr>
        <w:t>ą</w:t>
      </w:r>
      <w:r>
        <w:rPr>
          <w:rFonts w:ascii="Open Sans" w:eastAsia="Times New Roman" w:hAnsi="Open Sans" w:cs="Open Sans"/>
          <w:lang w:eastAsia="pl-PL"/>
        </w:rPr>
        <w:t>pienia zagro</w:t>
      </w:r>
      <w:r>
        <w:rPr>
          <w:rFonts w:ascii="Open Sans" w:eastAsia="TTE262B9E0t00" w:hAnsi="Open Sans" w:cs="Open Sans"/>
          <w:lang w:eastAsia="pl-PL"/>
        </w:rPr>
        <w:t>ż</w:t>
      </w:r>
      <w:r>
        <w:rPr>
          <w:rFonts w:ascii="Open Sans" w:eastAsia="Times New Roman" w:hAnsi="Open Sans" w:cs="Open Sans"/>
          <w:lang w:eastAsia="pl-PL"/>
        </w:rPr>
        <w:t>e</w:t>
      </w:r>
      <w:r>
        <w:rPr>
          <w:rFonts w:ascii="Open Sans" w:eastAsia="TTE262B9E0t00" w:hAnsi="Open Sans" w:cs="Open Sans"/>
          <w:lang w:eastAsia="pl-PL"/>
        </w:rPr>
        <w:t xml:space="preserve">ń </w:t>
      </w:r>
      <w:r>
        <w:rPr>
          <w:rFonts w:ascii="Open Sans" w:eastAsia="Times New Roman" w:hAnsi="Open Sans" w:cs="Open Sans"/>
          <w:lang w:eastAsia="pl-PL"/>
        </w:rPr>
        <w:t xml:space="preserve">dla zdrowia lub </w:t>
      </w:r>
      <w:r>
        <w:rPr>
          <w:rFonts w:ascii="Open Sans" w:eastAsia="TTE262B9E0t00" w:hAnsi="Open Sans" w:cs="Open Sans"/>
          <w:lang w:eastAsia="pl-PL"/>
        </w:rPr>
        <w:t>ż</w:t>
      </w:r>
      <w:r>
        <w:rPr>
          <w:rFonts w:ascii="Open Sans" w:eastAsia="Times New Roman" w:hAnsi="Open Sans" w:cs="Open Sans"/>
          <w:lang w:eastAsia="pl-PL"/>
        </w:rPr>
        <w:t>ycia pracowników.</w:t>
      </w:r>
    </w:p>
    <w:p w14:paraId="670EEC6B"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Wyznaczenie przez PGK Sp. z o.o. Kierownika projektu, nie zwalnia poszczególnych pracodawców</w:t>
      </w:r>
      <w:r>
        <w:rPr>
          <w:rFonts w:ascii="Open Sans" w:eastAsia="TTE262B9E0t00" w:hAnsi="Open Sans" w:cs="Open Sans"/>
          <w:lang w:eastAsia="pl-PL"/>
        </w:rPr>
        <w:t xml:space="preserve"> </w:t>
      </w:r>
      <w:r>
        <w:rPr>
          <w:rFonts w:ascii="Open Sans" w:eastAsia="Times New Roman" w:hAnsi="Open Sans" w:cs="Open Sans"/>
          <w:lang w:eastAsia="pl-PL"/>
        </w:rPr>
        <w:t>podwykonawców z obowi</w:t>
      </w:r>
      <w:r>
        <w:rPr>
          <w:rFonts w:ascii="Open Sans" w:eastAsia="TTE262B9E0t00" w:hAnsi="Open Sans" w:cs="Open Sans"/>
          <w:lang w:eastAsia="pl-PL"/>
        </w:rPr>
        <w:t>ą</w:t>
      </w:r>
      <w:r>
        <w:rPr>
          <w:rFonts w:ascii="Open Sans" w:eastAsia="Times New Roman" w:hAnsi="Open Sans" w:cs="Open Sans"/>
          <w:lang w:eastAsia="pl-PL"/>
        </w:rPr>
        <w:t>zku zapewnienia bezpiecze</w:t>
      </w:r>
      <w:r>
        <w:rPr>
          <w:rFonts w:ascii="Open Sans" w:eastAsia="TTE262B9E0t00" w:hAnsi="Open Sans" w:cs="Open Sans"/>
          <w:lang w:eastAsia="pl-PL"/>
        </w:rPr>
        <w:t>ń</w:t>
      </w:r>
      <w:r>
        <w:rPr>
          <w:rFonts w:ascii="Open Sans" w:eastAsia="Times New Roman" w:hAnsi="Open Sans" w:cs="Open Sans"/>
          <w:lang w:eastAsia="pl-PL"/>
        </w:rPr>
        <w:t>stwa i higieny pracy zatrudnionym przez nich</w:t>
      </w:r>
      <w:r>
        <w:rPr>
          <w:rFonts w:ascii="Open Sans" w:eastAsia="TTE262B9E0t00" w:hAnsi="Open Sans" w:cs="Open Sans"/>
          <w:lang w:eastAsia="pl-PL"/>
        </w:rPr>
        <w:t xml:space="preserve"> </w:t>
      </w:r>
      <w:r>
        <w:rPr>
          <w:rFonts w:ascii="Open Sans" w:eastAsia="Times New Roman" w:hAnsi="Open Sans" w:cs="Open Sans"/>
          <w:lang w:eastAsia="pl-PL"/>
        </w:rPr>
        <w:t>pracownikom.</w:t>
      </w:r>
    </w:p>
    <w:p w14:paraId="4290ACCC"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Wszyscy pracownicy podwykonawcy wykonuj</w:t>
      </w:r>
      <w:r>
        <w:rPr>
          <w:rFonts w:ascii="Open Sans" w:eastAsia="TTE262B9E0t00" w:hAnsi="Open Sans" w:cs="Open Sans"/>
          <w:lang w:eastAsia="pl-PL"/>
        </w:rPr>
        <w:t>ą</w:t>
      </w:r>
      <w:r>
        <w:rPr>
          <w:rFonts w:ascii="Open Sans" w:eastAsia="Times New Roman" w:hAnsi="Open Sans" w:cs="Open Sans"/>
          <w:lang w:eastAsia="pl-PL"/>
        </w:rPr>
        <w:t>cego prace dla PGK, ł</w:t>
      </w:r>
      <w:r>
        <w:rPr>
          <w:rFonts w:ascii="Open Sans" w:eastAsia="TTE262B9E0t00" w:hAnsi="Open Sans" w:cs="Open Sans"/>
          <w:lang w:eastAsia="pl-PL"/>
        </w:rPr>
        <w:t>ą</w:t>
      </w:r>
      <w:r>
        <w:rPr>
          <w:rFonts w:ascii="Open Sans" w:eastAsia="Times New Roman" w:hAnsi="Open Sans" w:cs="Open Sans"/>
          <w:lang w:eastAsia="pl-PL"/>
        </w:rPr>
        <w:t>cznie z osobami sprawuj</w:t>
      </w:r>
      <w:r>
        <w:rPr>
          <w:rFonts w:ascii="Open Sans" w:eastAsia="TTE262B9E0t00" w:hAnsi="Open Sans" w:cs="Open Sans"/>
          <w:lang w:eastAsia="pl-PL"/>
        </w:rPr>
        <w:t>ą</w:t>
      </w:r>
      <w:r>
        <w:rPr>
          <w:rFonts w:ascii="Open Sans" w:eastAsia="Times New Roman" w:hAnsi="Open Sans" w:cs="Open Sans"/>
          <w:lang w:eastAsia="pl-PL"/>
        </w:rPr>
        <w:t>cymi</w:t>
      </w:r>
      <w:r>
        <w:rPr>
          <w:rFonts w:ascii="Open Sans" w:eastAsia="TTE262B9E0t00" w:hAnsi="Open Sans" w:cs="Open Sans"/>
          <w:lang w:eastAsia="pl-PL"/>
        </w:rPr>
        <w:t xml:space="preserve"> </w:t>
      </w:r>
      <w:r>
        <w:rPr>
          <w:rFonts w:ascii="Open Sans" w:eastAsia="Times New Roman" w:hAnsi="Open Sans" w:cs="Open Sans"/>
          <w:lang w:eastAsia="pl-PL"/>
        </w:rPr>
        <w:t>nadzór, musz</w:t>
      </w:r>
      <w:r>
        <w:rPr>
          <w:rFonts w:ascii="Open Sans" w:eastAsia="TTE262B9E0t00" w:hAnsi="Open Sans" w:cs="Open Sans"/>
          <w:lang w:eastAsia="pl-PL"/>
        </w:rPr>
        <w:t xml:space="preserve">ą </w:t>
      </w:r>
      <w:r>
        <w:rPr>
          <w:rFonts w:ascii="Open Sans" w:eastAsia="Times New Roman" w:hAnsi="Open Sans" w:cs="Open Sans"/>
          <w:lang w:eastAsia="pl-PL"/>
        </w:rPr>
        <w:t>odby</w:t>
      </w:r>
      <w:r>
        <w:rPr>
          <w:rFonts w:ascii="Open Sans" w:eastAsia="TTE262B9E0t00" w:hAnsi="Open Sans" w:cs="Open Sans"/>
          <w:lang w:eastAsia="pl-PL"/>
        </w:rPr>
        <w:t xml:space="preserve">ć </w:t>
      </w:r>
      <w:r>
        <w:rPr>
          <w:rFonts w:ascii="Open Sans" w:eastAsia="Times New Roman" w:hAnsi="Open Sans" w:cs="Open Sans"/>
          <w:lang w:eastAsia="pl-PL"/>
        </w:rPr>
        <w:t>instrukta</w:t>
      </w:r>
      <w:r>
        <w:rPr>
          <w:rFonts w:ascii="Open Sans" w:eastAsia="TTE262B9E0t00" w:hAnsi="Open Sans" w:cs="Open Sans"/>
          <w:lang w:eastAsia="pl-PL"/>
        </w:rPr>
        <w:t xml:space="preserve">ż </w:t>
      </w:r>
      <w:r>
        <w:rPr>
          <w:rFonts w:ascii="Open Sans" w:eastAsia="Times New Roman" w:hAnsi="Open Sans" w:cs="Open Sans"/>
          <w:lang w:eastAsia="pl-PL"/>
        </w:rPr>
        <w:t>informacyjny w zakresie bezpiecze</w:t>
      </w:r>
      <w:r>
        <w:rPr>
          <w:rFonts w:ascii="Open Sans" w:eastAsia="TTE262B9E0t00" w:hAnsi="Open Sans" w:cs="Open Sans"/>
          <w:lang w:eastAsia="pl-PL"/>
        </w:rPr>
        <w:t>ń</w:t>
      </w:r>
      <w:r>
        <w:rPr>
          <w:rFonts w:ascii="Open Sans" w:eastAsia="Times New Roman" w:hAnsi="Open Sans" w:cs="Open Sans"/>
          <w:lang w:eastAsia="pl-PL"/>
        </w:rPr>
        <w:t>stwa i higieny pracy, ochrony</w:t>
      </w:r>
      <w:r>
        <w:rPr>
          <w:rFonts w:ascii="Open Sans" w:eastAsia="TTE262B9E0t00" w:hAnsi="Open Sans" w:cs="Open Sans"/>
          <w:lang w:eastAsia="pl-PL"/>
        </w:rPr>
        <w:t xml:space="preserve"> </w:t>
      </w:r>
      <w:r>
        <w:rPr>
          <w:rFonts w:ascii="Open Sans" w:eastAsia="Times New Roman" w:hAnsi="Open Sans" w:cs="Open Sans"/>
          <w:lang w:eastAsia="pl-PL"/>
        </w:rPr>
        <w:t>przeciwpo</w:t>
      </w:r>
      <w:r>
        <w:rPr>
          <w:rFonts w:ascii="Open Sans" w:eastAsia="TTE262B9E0t00" w:hAnsi="Open Sans" w:cs="Open Sans"/>
          <w:lang w:eastAsia="pl-PL"/>
        </w:rPr>
        <w:t>ż</w:t>
      </w:r>
      <w:r>
        <w:rPr>
          <w:rFonts w:ascii="Open Sans" w:eastAsia="Times New Roman" w:hAnsi="Open Sans" w:cs="Open Sans"/>
          <w:lang w:eastAsia="pl-PL"/>
        </w:rPr>
        <w:t>arowej, zgodnie z normą</w:t>
      </w:r>
      <w:r>
        <w:rPr>
          <w:rFonts w:ascii="Open Sans" w:eastAsia="TTE262B9E0t00" w:hAnsi="Open Sans" w:cs="Open Sans"/>
          <w:lang w:eastAsia="pl-PL"/>
        </w:rPr>
        <w:t xml:space="preserve"> </w:t>
      </w:r>
      <w:r>
        <w:rPr>
          <w:rFonts w:ascii="Open Sans" w:eastAsia="Times New Roman" w:hAnsi="Open Sans" w:cs="Open Sans"/>
          <w:lang w:eastAsia="pl-PL"/>
        </w:rPr>
        <w:t>PN-N-18001:2004.</w:t>
      </w:r>
    </w:p>
    <w:p w14:paraId="4341E57A"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Podwykonawca wykonuj</w:t>
      </w:r>
      <w:r>
        <w:rPr>
          <w:rFonts w:ascii="Open Sans" w:eastAsia="TTE262B9E0t00" w:hAnsi="Open Sans" w:cs="Open Sans"/>
          <w:lang w:eastAsia="pl-PL"/>
        </w:rPr>
        <w:t>ą</w:t>
      </w:r>
      <w:r>
        <w:rPr>
          <w:rFonts w:ascii="Open Sans" w:eastAsia="Times New Roman" w:hAnsi="Open Sans" w:cs="Open Sans"/>
          <w:lang w:eastAsia="pl-PL"/>
        </w:rPr>
        <w:t>cy prace na terenie PGK Sp. z o.o. ma obowi</w:t>
      </w:r>
      <w:r>
        <w:rPr>
          <w:rFonts w:ascii="Open Sans" w:eastAsia="TTE262B9E0t00" w:hAnsi="Open Sans" w:cs="Open Sans"/>
          <w:lang w:eastAsia="pl-PL"/>
        </w:rPr>
        <w:t>ą</w:t>
      </w:r>
      <w:r>
        <w:rPr>
          <w:rFonts w:ascii="Open Sans" w:eastAsia="Times New Roman" w:hAnsi="Open Sans" w:cs="Open Sans"/>
          <w:lang w:eastAsia="pl-PL"/>
        </w:rPr>
        <w:t>zek przedłożyć</w:t>
      </w:r>
      <w:r>
        <w:rPr>
          <w:rFonts w:ascii="Open Sans" w:eastAsia="TTE262B9E0t00" w:hAnsi="Open Sans" w:cs="Open Sans"/>
          <w:lang w:eastAsia="pl-PL"/>
        </w:rPr>
        <w:t xml:space="preserve"> </w:t>
      </w:r>
      <w:r>
        <w:rPr>
          <w:rFonts w:ascii="Open Sans" w:eastAsia="Times New Roman" w:hAnsi="Open Sans" w:cs="Open Sans"/>
          <w:lang w:eastAsia="pl-PL"/>
        </w:rPr>
        <w:t>przed rozpocz</w:t>
      </w:r>
      <w:r>
        <w:rPr>
          <w:rFonts w:ascii="Open Sans" w:eastAsia="TTE262B9E0t00" w:hAnsi="Open Sans" w:cs="Open Sans"/>
          <w:lang w:eastAsia="pl-PL"/>
        </w:rPr>
        <w:t>ę</w:t>
      </w:r>
      <w:r>
        <w:rPr>
          <w:rFonts w:ascii="Open Sans" w:eastAsia="Times New Roman" w:hAnsi="Open Sans" w:cs="Open Sans"/>
          <w:lang w:eastAsia="pl-PL"/>
        </w:rPr>
        <w:t>ciem prac pisemn</w:t>
      </w:r>
      <w:r>
        <w:rPr>
          <w:rFonts w:ascii="Open Sans" w:eastAsia="TTE262B9E0t00" w:hAnsi="Open Sans" w:cs="Open Sans"/>
          <w:lang w:eastAsia="pl-PL"/>
        </w:rPr>
        <w:t xml:space="preserve">ą </w:t>
      </w:r>
      <w:r>
        <w:rPr>
          <w:rFonts w:ascii="Open Sans" w:eastAsia="Times New Roman" w:hAnsi="Open Sans" w:cs="Open Sans"/>
          <w:lang w:eastAsia="pl-PL"/>
        </w:rPr>
        <w:t>informacj</w:t>
      </w:r>
      <w:r>
        <w:rPr>
          <w:rFonts w:ascii="Open Sans" w:eastAsia="TTE262B9E0t00" w:hAnsi="Open Sans" w:cs="Open Sans"/>
          <w:lang w:eastAsia="pl-PL"/>
        </w:rPr>
        <w:t>ę</w:t>
      </w:r>
      <w:r>
        <w:rPr>
          <w:rFonts w:ascii="Open Sans" w:eastAsia="Times New Roman" w:hAnsi="Open Sans" w:cs="Open Sans"/>
          <w:lang w:eastAsia="pl-PL"/>
        </w:rPr>
        <w:t>, zawieraj</w:t>
      </w:r>
      <w:r>
        <w:rPr>
          <w:rFonts w:ascii="Open Sans" w:eastAsia="TTE262B9E0t00" w:hAnsi="Open Sans" w:cs="Open Sans"/>
          <w:lang w:eastAsia="pl-PL"/>
        </w:rPr>
        <w:t>ą</w:t>
      </w:r>
      <w:r>
        <w:rPr>
          <w:rFonts w:ascii="Open Sans" w:eastAsia="Times New Roman" w:hAnsi="Open Sans" w:cs="Open Sans"/>
          <w:lang w:eastAsia="pl-PL"/>
        </w:rPr>
        <w:t>c</w:t>
      </w:r>
      <w:r>
        <w:rPr>
          <w:rFonts w:ascii="Open Sans" w:eastAsia="TTE262B9E0t00" w:hAnsi="Open Sans" w:cs="Open Sans"/>
          <w:lang w:eastAsia="pl-PL"/>
        </w:rPr>
        <w:t>ą</w:t>
      </w:r>
      <w:r>
        <w:rPr>
          <w:rFonts w:ascii="Open Sans" w:eastAsia="Times New Roman" w:hAnsi="Open Sans" w:cs="Open Sans"/>
          <w:lang w:eastAsia="pl-PL"/>
        </w:rPr>
        <w:t>:</w:t>
      </w:r>
    </w:p>
    <w:p w14:paraId="520D4B37"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Imię</w:t>
      </w:r>
      <w:r>
        <w:rPr>
          <w:rFonts w:ascii="Open Sans" w:eastAsia="TTE262B9E0t00" w:hAnsi="Open Sans" w:cs="Open Sans"/>
          <w:lang w:eastAsia="pl-PL"/>
        </w:rPr>
        <w:t xml:space="preserve"> </w:t>
      </w:r>
      <w:r>
        <w:rPr>
          <w:rFonts w:ascii="Open Sans" w:eastAsia="Times New Roman" w:hAnsi="Open Sans" w:cs="Open Sans"/>
          <w:lang w:eastAsia="pl-PL"/>
        </w:rPr>
        <w:t>i nazwisko oraz funkcj</w:t>
      </w:r>
      <w:r>
        <w:rPr>
          <w:rFonts w:ascii="Open Sans" w:eastAsia="TTE262B9E0t00" w:hAnsi="Open Sans" w:cs="Open Sans"/>
          <w:lang w:eastAsia="pl-PL"/>
        </w:rPr>
        <w:t xml:space="preserve">ę </w:t>
      </w:r>
      <w:r>
        <w:rPr>
          <w:rFonts w:ascii="Open Sans" w:eastAsia="Times New Roman" w:hAnsi="Open Sans" w:cs="Open Sans"/>
          <w:lang w:eastAsia="pl-PL"/>
        </w:rPr>
        <w:t>osoby wyznaczonej przez podwykonawc</w:t>
      </w:r>
      <w:r>
        <w:rPr>
          <w:rFonts w:ascii="Open Sans" w:eastAsia="TTE262B9E0t00" w:hAnsi="Open Sans" w:cs="Open Sans"/>
          <w:lang w:eastAsia="pl-PL"/>
        </w:rPr>
        <w:t xml:space="preserve">ę </w:t>
      </w:r>
      <w:r>
        <w:rPr>
          <w:rFonts w:ascii="Open Sans" w:eastAsia="Times New Roman" w:hAnsi="Open Sans" w:cs="Open Sans"/>
          <w:lang w:eastAsia="pl-PL"/>
        </w:rPr>
        <w:t>zgodnie z pkt 1.4.</w:t>
      </w:r>
    </w:p>
    <w:p w14:paraId="630B6B46"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Wykaz pracowników wraz z ich kwalifikacjami i uprawnieniami.</w:t>
      </w:r>
    </w:p>
    <w:p w14:paraId="481F44A8"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Kopie za</w:t>
      </w:r>
      <w:r>
        <w:rPr>
          <w:rFonts w:ascii="Open Sans" w:eastAsia="TTE262B9E0t00" w:hAnsi="Open Sans" w:cs="Open Sans"/>
          <w:lang w:eastAsia="pl-PL"/>
        </w:rPr>
        <w:t>ś</w:t>
      </w:r>
      <w:r>
        <w:rPr>
          <w:rFonts w:ascii="Open Sans" w:eastAsia="Times New Roman" w:hAnsi="Open Sans" w:cs="Open Sans"/>
          <w:lang w:eastAsia="pl-PL"/>
        </w:rPr>
        <w:t>wiadcze</w:t>
      </w:r>
      <w:r>
        <w:rPr>
          <w:rFonts w:ascii="Open Sans" w:eastAsia="TTE262B9E0t00" w:hAnsi="Open Sans" w:cs="Open Sans"/>
          <w:lang w:eastAsia="pl-PL"/>
        </w:rPr>
        <w:t xml:space="preserve">ń </w:t>
      </w:r>
      <w:r>
        <w:rPr>
          <w:rFonts w:ascii="Open Sans" w:eastAsia="Times New Roman" w:hAnsi="Open Sans" w:cs="Open Sans"/>
          <w:lang w:eastAsia="pl-PL"/>
        </w:rPr>
        <w:t>z odbycia szkole</w:t>
      </w:r>
      <w:r>
        <w:rPr>
          <w:rFonts w:ascii="Open Sans" w:eastAsia="TTE262B9E0t00" w:hAnsi="Open Sans" w:cs="Open Sans"/>
          <w:lang w:eastAsia="pl-PL"/>
        </w:rPr>
        <w:t xml:space="preserve">ń </w:t>
      </w:r>
      <w:r>
        <w:rPr>
          <w:rFonts w:ascii="Open Sans" w:eastAsia="Times New Roman" w:hAnsi="Open Sans" w:cs="Open Sans"/>
          <w:lang w:eastAsia="pl-PL"/>
        </w:rPr>
        <w:t>u pracodawcy w zakresie bezpiecze</w:t>
      </w:r>
      <w:r>
        <w:rPr>
          <w:rFonts w:ascii="Open Sans" w:eastAsia="TTE262B9E0t00" w:hAnsi="Open Sans" w:cs="Open Sans"/>
          <w:lang w:eastAsia="pl-PL"/>
        </w:rPr>
        <w:t>ń</w:t>
      </w:r>
      <w:r>
        <w:rPr>
          <w:rFonts w:ascii="Open Sans" w:eastAsia="Times New Roman" w:hAnsi="Open Sans" w:cs="Open Sans"/>
          <w:lang w:eastAsia="pl-PL"/>
        </w:rPr>
        <w:t>stwa</w:t>
      </w:r>
      <w:r>
        <w:rPr>
          <w:rFonts w:ascii="Open Sans" w:eastAsia="TTE262B9E0t00" w:hAnsi="Open Sans" w:cs="Open Sans"/>
          <w:lang w:eastAsia="pl-PL"/>
        </w:rPr>
        <w:t xml:space="preserve"> </w:t>
      </w:r>
      <w:r>
        <w:rPr>
          <w:rFonts w:ascii="Open Sans" w:eastAsia="Times New Roman" w:hAnsi="Open Sans" w:cs="Open Sans"/>
          <w:lang w:eastAsia="pl-PL"/>
        </w:rPr>
        <w:t>dla pracowników.</w:t>
      </w:r>
    </w:p>
    <w:p w14:paraId="7299ADE8"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Kopie aktualnych za</w:t>
      </w:r>
      <w:r>
        <w:rPr>
          <w:rFonts w:ascii="Open Sans" w:eastAsia="TTE262B9E0t00" w:hAnsi="Open Sans" w:cs="Open Sans"/>
          <w:lang w:eastAsia="pl-PL"/>
        </w:rPr>
        <w:t>ś</w:t>
      </w:r>
      <w:r>
        <w:rPr>
          <w:rFonts w:ascii="Open Sans" w:eastAsia="Times New Roman" w:hAnsi="Open Sans" w:cs="Open Sans"/>
          <w:lang w:eastAsia="pl-PL"/>
        </w:rPr>
        <w:t>wiadcze</w:t>
      </w:r>
      <w:r>
        <w:rPr>
          <w:rFonts w:ascii="Open Sans" w:eastAsia="TTE262B9E0t00" w:hAnsi="Open Sans" w:cs="Open Sans"/>
          <w:lang w:eastAsia="pl-PL"/>
        </w:rPr>
        <w:t xml:space="preserve">ń </w:t>
      </w:r>
      <w:r>
        <w:rPr>
          <w:rFonts w:ascii="Open Sans" w:eastAsia="Times New Roman" w:hAnsi="Open Sans" w:cs="Open Sans"/>
          <w:lang w:eastAsia="pl-PL"/>
        </w:rPr>
        <w:t>lekarskich.</w:t>
      </w:r>
    </w:p>
    <w:p w14:paraId="0CB1850F"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Wykaz u</w:t>
      </w:r>
      <w:r>
        <w:rPr>
          <w:rFonts w:ascii="Open Sans" w:eastAsia="TTE262B9E0t00" w:hAnsi="Open Sans" w:cs="Open Sans"/>
          <w:lang w:eastAsia="pl-PL"/>
        </w:rPr>
        <w:t>ż</w:t>
      </w:r>
      <w:r>
        <w:rPr>
          <w:rFonts w:ascii="Open Sans" w:eastAsia="Times New Roman" w:hAnsi="Open Sans" w:cs="Open Sans"/>
          <w:lang w:eastAsia="pl-PL"/>
        </w:rPr>
        <w:t xml:space="preserve">ywanych </w:t>
      </w:r>
      <w:r>
        <w:rPr>
          <w:rFonts w:ascii="Open Sans" w:eastAsia="TTE262B9E0t00" w:hAnsi="Open Sans" w:cs="Open Sans"/>
          <w:lang w:eastAsia="pl-PL"/>
        </w:rPr>
        <w:t>ś</w:t>
      </w:r>
      <w:r>
        <w:rPr>
          <w:rFonts w:ascii="Open Sans" w:eastAsia="Times New Roman" w:hAnsi="Open Sans" w:cs="Open Sans"/>
          <w:lang w:eastAsia="pl-PL"/>
        </w:rPr>
        <w:t>rodków ochrony zbiorowej i indywidualnej dla poszczególnych rodzajów prac.</w:t>
      </w:r>
    </w:p>
    <w:p w14:paraId="114A59F5"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Wykaz sprz</w:t>
      </w:r>
      <w:r>
        <w:rPr>
          <w:rFonts w:ascii="Open Sans" w:eastAsia="TTE262B9E0t00" w:hAnsi="Open Sans" w:cs="Open Sans"/>
          <w:lang w:eastAsia="pl-PL"/>
        </w:rPr>
        <w:t>ę</w:t>
      </w:r>
      <w:r>
        <w:rPr>
          <w:rFonts w:ascii="Open Sans" w:eastAsia="Times New Roman" w:hAnsi="Open Sans" w:cs="Open Sans"/>
          <w:lang w:eastAsia="pl-PL"/>
        </w:rPr>
        <w:t>tu przeciwpo</w:t>
      </w:r>
      <w:r>
        <w:rPr>
          <w:rFonts w:ascii="Open Sans" w:eastAsia="TTE262B9E0t00" w:hAnsi="Open Sans" w:cs="Open Sans"/>
          <w:lang w:eastAsia="pl-PL"/>
        </w:rPr>
        <w:t>ż</w:t>
      </w:r>
      <w:r>
        <w:rPr>
          <w:rFonts w:ascii="Open Sans" w:eastAsia="Times New Roman" w:hAnsi="Open Sans" w:cs="Open Sans"/>
          <w:lang w:eastAsia="pl-PL"/>
        </w:rPr>
        <w:t>arowego.</w:t>
      </w:r>
    </w:p>
    <w:p w14:paraId="6C69C6BF"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Wykaz narz</w:t>
      </w:r>
      <w:r>
        <w:rPr>
          <w:rFonts w:ascii="Open Sans" w:eastAsia="TTE262B9E0t00" w:hAnsi="Open Sans" w:cs="Open Sans"/>
          <w:lang w:eastAsia="pl-PL"/>
        </w:rPr>
        <w:t>ę</w:t>
      </w:r>
      <w:r>
        <w:rPr>
          <w:rFonts w:ascii="Open Sans" w:eastAsia="Times New Roman" w:hAnsi="Open Sans" w:cs="Open Sans"/>
          <w:lang w:eastAsia="pl-PL"/>
        </w:rPr>
        <w:t>dzi, maszyn,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i sprz</w:t>
      </w:r>
      <w:r>
        <w:rPr>
          <w:rFonts w:ascii="Open Sans" w:eastAsia="TTE262B9E0t00" w:hAnsi="Open Sans" w:cs="Open Sans"/>
          <w:lang w:eastAsia="pl-PL"/>
        </w:rPr>
        <w:t>ę</w:t>
      </w:r>
      <w:r>
        <w:rPr>
          <w:rFonts w:ascii="Open Sans" w:eastAsia="Times New Roman" w:hAnsi="Open Sans" w:cs="Open Sans"/>
          <w:lang w:eastAsia="pl-PL"/>
        </w:rPr>
        <w:t>tu pomiarowego wraz z wymaganymi dokumentami (np. certyfikaty, deklaracje zgodno</w:t>
      </w:r>
      <w:r>
        <w:rPr>
          <w:rFonts w:ascii="Open Sans" w:eastAsia="TTE262B9E0t00" w:hAnsi="Open Sans" w:cs="Open Sans"/>
          <w:lang w:eastAsia="pl-PL"/>
        </w:rPr>
        <w:t>ś</w:t>
      </w:r>
      <w:r>
        <w:rPr>
          <w:rFonts w:ascii="Open Sans" w:eastAsia="Times New Roman" w:hAnsi="Open Sans" w:cs="Open Sans"/>
          <w:lang w:eastAsia="pl-PL"/>
        </w:rPr>
        <w:t xml:space="preserve">ci, </w:t>
      </w:r>
      <w:r>
        <w:rPr>
          <w:rFonts w:ascii="Open Sans" w:eastAsia="TTE262B9E0t00" w:hAnsi="Open Sans" w:cs="Open Sans"/>
          <w:lang w:eastAsia="pl-PL"/>
        </w:rPr>
        <w:t>ś</w:t>
      </w:r>
      <w:r>
        <w:rPr>
          <w:rFonts w:ascii="Open Sans" w:eastAsia="Times New Roman" w:hAnsi="Open Sans" w:cs="Open Sans"/>
          <w:lang w:eastAsia="pl-PL"/>
        </w:rPr>
        <w:t>wiadectwa legalizacji, itp.)</w:t>
      </w:r>
    </w:p>
    <w:p w14:paraId="30FA76D0"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Opis technologii wykonywania powierzonych prac wraz z ocen</w:t>
      </w:r>
      <w:r>
        <w:rPr>
          <w:rFonts w:ascii="Open Sans" w:eastAsia="TTE262B9E0t00" w:hAnsi="Open Sans" w:cs="Open Sans"/>
          <w:lang w:eastAsia="pl-PL"/>
        </w:rPr>
        <w:t xml:space="preserve">ą </w:t>
      </w:r>
      <w:r>
        <w:rPr>
          <w:rFonts w:ascii="Open Sans" w:eastAsia="Times New Roman" w:hAnsi="Open Sans" w:cs="Open Sans"/>
          <w:lang w:eastAsia="pl-PL"/>
        </w:rPr>
        <w:t>ryzyka zawodowego zwi</w:t>
      </w:r>
      <w:r>
        <w:rPr>
          <w:rFonts w:ascii="Open Sans" w:eastAsia="TTE262B9E0t00" w:hAnsi="Open Sans" w:cs="Open Sans"/>
          <w:lang w:eastAsia="pl-PL"/>
        </w:rPr>
        <w:t>ą</w:t>
      </w:r>
      <w:r>
        <w:rPr>
          <w:rFonts w:ascii="Open Sans" w:eastAsia="Times New Roman" w:hAnsi="Open Sans" w:cs="Open Sans"/>
          <w:lang w:eastAsia="pl-PL"/>
        </w:rPr>
        <w:t>zanego z realizacj</w:t>
      </w:r>
      <w:r>
        <w:rPr>
          <w:rFonts w:ascii="Open Sans" w:eastAsia="TTE262B9E0t00" w:hAnsi="Open Sans" w:cs="Open Sans"/>
          <w:lang w:eastAsia="pl-PL"/>
        </w:rPr>
        <w:t xml:space="preserve">ą </w:t>
      </w:r>
      <w:r>
        <w:rPr>
          <w:rFonts w:ascii="Open Sans" w:eastAsia="Times New Roman" w:hAnsi="Open Sans" w:cs="Open Sans"/>
          <w:lang w:eastAsia="pl-PL"/>
        </w:rPr>
        <w:t>tych prac.</w:t>
      </w:r>
    </w:p>
    <w:p w14:paraId="13ACD2EC" w14:textId="563ED370"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Wykaz pozostałych pracowników nadzoru, bezpo</w:t>
      </w:r>
      <w:r>
        <w:rPr>
          <w:rFonts w:ascii="Open Sans" w:eastAsia="TTE262B9E0t00" w:hAnsi="Open Sans" w:cs="Open Sans"/>
          <w:lang w:eastAsia="pl-PL"/>
        </w:rPr>
        <w:t>ś</w:t>
      </w:r>
      <w:r>
        <w:rPr>
          <w:rFonts w:ascii="Open Sans" w:eastAsia="Times New Roman" w:hAnsi="Open Sans" w:cs="Open Sans"/>
          <w:lang w:eastAsia="pl-PL"/>
        </w:rPr>
        <w:t>rednio i stale przebywaj</w:t>
      </w:r>
      <w:r>
        <w:rPr>
          <w:rFonts w:ascii="Open Sans" w:eastAsia="TTE262B9E0t00" w:hAnsi="Open Sans" w:cs="Open Sans"/>
          <w:lang w:eastAsia="pl-PL"/>
        </w:rPr>
        <w:t>ą</w:t>
      </w:r>
      <w:r>
        <w:rPr>
          <w:rFonts w:ascii="Open Sans" w:eastAsia="Times New Roman" w:hAnsi="Open Sans" w:cs="Open Sans"/>
          <w:lang w:eastAsia="pl-PL"/>
        </w:rPr>
        <w:t>cych</w:t>
      </w:r>
      <w:r>
        <w:rPr>
          <w:rFonts w:ascii="Open Sans" w:eastAsia="TTE262B9E0t00" w:hAnsi="Open Sans" w:cs="Open Sans"/>
          <w:lang w:eastAsia="pl-PL"/>
        </w:rPr>
        <w:t xml:space="preserve"> </w:t>
      </w:r>
      <w:r>
        <w:rPr>
          <w:rFonts w:ascii="Open Sans" w:eastAsia="Times New Roman" w:hAnsi="Open Sans" w:cs="Open Sans"/>
          <w:lang w:eastAsia="pl-PL"/>
        </w:rPr>
        <w:t>na terenie PGK Sp. z o.o. podczas wykonywania prac.</w:t>
      </w:r>
    </w:p>
    <w:p w14:paraId="6824548A"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lastRenderedPageBreak/>
        <w:t>Plan Bezpiecze</w:t>
      </w:r>
      <w:r>
        <w:rPr>
          <w:rFonts w:ascii="Open Sans" w:eastAsia="TTE262B9E0t00" w:hAnsi="Open Sans" w:cs="Open Sans"/>
          <w:lang w:eastAsia="pl-PL"/>
        </w:rPr>
        <w:t>ń</w:t>
      </w:r>
      <w:r>
        <w:rPr>
          <w:rFonts w:ascii="Open Sans" w:eastAsia="Times New Roman" w:hAnsi="Open Sans" w:cs="Open Sans"/>
          <w:lang w:eastAsia="pl-PL"/>
        </w:rPr>
        <w:t>stwa i Ochrony Zdrowia (BIOZ), o ile jest wymagany przepisami prawa.</w:t>
      </w:r>
    </w:p>
    <w:p w14:paraId="54CC23CC"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Powy</w:t>
      </w:r>
      <w:r>
        <w:rPr>
          <w:rFonts w:ascii="Open Sans" w:eastAsia="TTE262B9E0t00" w:hAnsi="Open Sans" w:cs="Open Sans"/>
          <w:lang w:eastAsia="pl-PL"/>
        </w:rPr>
        <w:t>ż</w:t>
      </w:r>
      <w:r>
        <w:rPr>
          <w:rFonts w:ascii="Open Sans" w:eastAsia="Times New Roman" w:hAnsi="Open Sans" w:cs="Open Sans"/>
          <w:lang w:eastAsia="pl-PL"/>
        </w:rPr>
        <w:t>sze informacje nale</w:t>
      </w:r>
      <w:r>
        <w:rPr>
          <w:rFonts w:ascii="Open Sans" w:eastAsia="TTE262B9E0t00" w:hAnsi="Open Sans" w:cs="Open Sans"/>
          <w:lang w:eastAsia="pl-PL"/>
        </w:rPr>
        <w:t>ż</w:t>
      </w:r>
      <w:r>
        <w:rPr>
          <w:rFonts w:ascii="Open Sans" w:eastAsia="Times New Roman" w:hAnsi="Open Sans" w:cs="Open Sans"/>
          <w:lang w:eastAsia="pl-PL"/>
        </w:rPr>
        <w:t>y dostarczy</w:t>
      </w:r>
      <w:r>
        <w:rPr>
          <w:rFonts w:ascii="Open Sans" w:eastAsia="TTE262B9E0t00" w:hAnsi="Open Sans" w:cs="Open Sans"/>
          <w:lang w:eastAsia="pl-PL"/>
        </w:rPr>
        <w:t xml:space="preserve">ć </w:t>
      </w:r>
      <w:r>
        <w:rPr>
          <w:rFonts w:ascii="Open Sans" w:eastAsia="Times New Roman" w:hAnsi="Open Sans" w:cs="Open Sans"/>
          <w:lang w:eastAsia="pl-PL"/>
        </w:rPr>
        <w:t>do Kierownika projektu.</w:t>
      </w:r>
    </w:p>
    <w:p w14:paraId="36863801"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Podł</w:t>
      </w:r>
      <w:r>
        <w:rPr>
          <w:rFonts w:ascii="Open Sans" w:eastAsia="TTE262B9E0t00" w:hAnsi="Open Sans" w:cs="Open Sans"/>
          <w:lang w:eastAsia="pl-PL"/>
        </w:rPr>
        <w:t>ą</w:t>
      </w:r>
      <w:r>
        <w:rPr>
          <w:rFonts w:ascii="Open Sans" w:eastAsia="Times New Roman" w:hAnsi="Open Sans" w:cs="Open Sans"/>
          <w:lang w:eastAsia="pl-PL"/>
        </w:rPr>
        <w:t>czenie obiektów, maszyn,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i elektronarz</w:t>
      </w:r>
      <w:r>
        <w:rPr>
          <w:rFonts w:ascii="Open Sans" w:eastAsia="TTE262B9E0t00" w:hAnsi="Open Sans" w:cs="Open Sans"/>
          <w:lang w:eastAsia="pl-PL"/>
        </w:rPr>
        <w:t>ę</w:t>
      </w:r>
      <w:r>
        <w:rPr>
          <w:rFonts w:ascii="Open Sans" w:eastAsia="Times New Roman" w:hAnsi="Open Sans" w:cs="Open Sans"/>
          <w:lang w:eastAsia="pl-PL"/>
        </w:rPr>
        <w:t>dzi do sieci przez podwykonawc</w:t>
      </w:r>
      <w:r>
        <w:rPr>
          <w:rFonts w:ascii="Open Sans" w:eastAsia="TTE262B9E0t00" w:hAnsi="Open Sans" w:cs="Open Sans"/>
          <w:lang w:eastAsia="pl-PL"/>
        </w:rPr>
        <w:t>ę</w:t>
      </w:r>
      <w:r>
        <w:rPr>
          <w:rFonts w:ascii="Open Sans" w:eastAsia="Times New Roman" w:hAnsi="Open Sans" w:cs="Open Sans"/>
          <w:lang w:eastAsia="pl-PL"/>
        </w:rPr>
        <w:t>, mo</w:t>
      </w:r>
      <w:r>
        <w:rPr>
          <w:rFonts w:ascii="Open Sans" w:eastAsia="TTE262B9E0t00" w:hAnsi="Open Sans" w:cs="Open Sans"/>
          <w:lang w:eastAsia="pl-PL"/>
        </w:rPr>
        <w:t>ż</w:t>
      </w:r>
      <w:r>
        <w:rPr>
          <w:rFonts w:ascii="Open Sans" w:eastAsia="Times New Roman" w:hAnsi="Open Sans" w:cs="Open Sans"/>
          <w:lang w:eastAsia="pl-PL"/>
        </w:rPr>
        <w:t>e odbywa</w:t>
      </w:r>
      <w:r>
        <w:rPr>
          <w:rFonts w:ascii="Open Sans" w:eastAsia="TTE262B9E0t00" w:hAnsi="Open Sans" w:cs="Open Sans"/>
          <w:lang w:eastAsia="pl-PL"/>
        </w:rPr>
        <w:t xml:space="preserve">ć </w:t>
      </w:r>
      <w:r>
        <w:rPr>
          <w:rFonts w:ascii="Open Sans" w:eastAsia="Times New Roman" w:hAnsi="Open Sans" w:cs="Open Sans"/>
          <w:lang w:eastAsia="pl-PL"/>
        </w:rPr>
        <w:t>si</w:t>
      </w:r>
      <w:r>
        <w:rPr>
          <w:rFonts w:ascii="Open Sans" w:eastAsia="TTE262B9E0t00" w:hAnsi="Open Sans" w:cs="Open Sans"/>
          <w:lang w:eastAsia="pl-PL"/>
        </w:rPr>
        <w:t xml:space="preserve">ę </w:t>
      </w:r>
      <w:r>
        <w:rPr>
          <w:rFonts w:ascii="Open Sans" w:eastAsia="Times New Roman" w:hAnsi="Open Sans" w:cs="Open Sans"/>
          <w:lang w:eastAsia="pl-PL"/>
        </w:rPr>
        <w:t>po przedło</w:t>
      </w:r>
      <w:r>
        <w:rPr>
          <w:rFonts w:ascii="Open Sans" w:eastAsia="TTE262B9E0t00" w:hAnsi="Open Sans" w:cs="Open Sans"/>
          <w:lang w:eastAsia="pl-PL"/>
        </w:rPr>
        <w:t>ż</w:t>
      </w:r>
      <w:r>
        <w:rPr>
          <w:rFonts w:ascii="Open Sans" w:eastAsia="Times New Roman" w:hAnsi="Open Sans" w:cs="Open Sans"/>
          <w:lang w:eastAsia="pl-PL"/>
        </w:rPr>
        <w:t>eniu Kierownikowi projektu protokołów z pomiarów skuteczno</w:t>
      </w:r>
      <w:r>
        <w:rPr>
          <w:rFonts w:ascii="Open Sans" w:eastAsia="TTE262B9E0t00" w:hAnsi="Open Sans" w:cs="Open Sans"/>
          <w:lang w:eastAsia="pl-PL"/>
        </w:rPr>
        <w:t>ś</w:t>
      </w:r>
      <w:r>
        <w:rPr>
          <w:rFonts w:ascii="Open Sans" w:eastAsia="Times New Roman" w:hAnsi="Open Sans" w:cs="Open Sans"/>
          <w:lang w:eastAsia="pl-PL"/>
        </w:rPr>
        <w:t>ci ochrony przeciwpora</w:t>
      </w:r>
      <w:r>
        <w:rPr>
          <w:rFonts w:ascii="Open Sans" w:eastAsia="TTE262B9E0t00" w:hAnsi="Open Sans" w:cs="Open Sans"/>
          <w:lang w:eastAsia="pl-PL"/>
        </w:rPr>
        <w:t>ż</w:t>
      </w:r>
      <w:r>
        <w:rPr>
          <w:rFonts w:ascii="Open Sans" w:eastAsia="Times New Roman" w:hAnsi="Open Sans" w:cs="Open Sans"/>
          <w:lang w:eastAsia="pl-PL"/>
        </w:rPr>
        <w:t>eniowej i rezystancji izolacji obwodów zasilaj</w:t>
      </w:r>
      <w:r>
        <w:rPr>
          <w:rFonts w:ascii="Open Sans" w:eastAsia="TTE262B9E0t00" w:hAnsi="Open Sans" w:cs="Open Sans"/>
          <w:lang w:eastAsia="pl-PL"/>
        </w:rPr>
        <w:t>ą</w:t>
      </w:r>
      <w:r>
        <w:rPr>
          <w:rFonts w:ascii="Open Sans" w:eastAsia="Times New Roman" w:hAnsi="Open Sans" w:cs="Open Sans"/>
          <w:lang w:eastAsia="pl-PL"/>
        </w:rPr>
        <w:t>cych.</w:t>
      </w:r>
    </w:p>
    <w:p w14:paraId="561F519C"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U</w:t>
      </w:r>
      <w:r>
        <w:rPr>
          <w:rFonts w:ascii="Open Sans" w:eastAsia="TTE262B9E0t00" w:hAnsi="Open Sans" w:cs="Open Sans"/>
          <w:lang w:eastAsia="pl-PL"/>
        </w:rPr>
        <w:t>ż</w:t>
      </w:r>
      <w:r>
        <w:rPr>
          <w:rFonts w:ascii="Open Sans" w:eastAsia="Times New Roman" w:hAnsi="Open Sans" w:cs="Open Sans"/>
          <w:lang w:eastAsia="pl-PL"/>
        </w:rPr>
        <w:t>ytkownik pomieszcze</w:t>
      </w:r>
      <w:r>
        <w:rPr>
          <w:rFonts w:ascii="Open Sans" w:eastAsia="TTE262B9E0t00" w:hAnsi="Open Sans" w:cs="Open Sans"/>
          <w:lang w:eastAsia="pl-PL"/>
        </w:rPr>
        <w:t xml:space="preserve">ń </w:t>
      </w:r>
      <w:r>
        <w:rPr>
          <w:rFonts w:ascii="Open Sans" w:eastAsia="Times New Roman" w:hAnsi="Open Sans" w:cs="Open Sans"/>
          <w:lang w:eastAsia="pl-PL"/>
        </w:rPr>
        <w:t>lub obiektów jest zobowi</w:t>
      </w:r>
      <w:r>
        <w:rPr>
          <w:rFonts w:ascii="Open Sans" w:eastAsia="TTE262B9E0t00" w:hAnsi="Open Sans" w:cs="Open Sans"/>
          <w:lang w:eastAsia="pl-PL"/>
        </w:rPr>
        <w:t>ą</w:t>
      </w:r>
      <w:r>
        <w:rPr>
          <w:rFonts w:ascii="Open Sans" w:eastAsia="Times New Roman" w:hAnsi="Open Sans" w:cs="Open Sans"/>
          <w:lang w:eastAsia="pl-PL"/>
        </w:rPr>
        <w:t>zany do udost</w:t>
      </w:r>
      <w:r>
        <w:rPr>
          <w:rFonts w:ascii="Open Sans" w:eastAsia="TTE262B9E0t00" w:hAnsi="Open Sans" w:cs="Open Sans"/>
          <w:lang w:eastAsia="pl-PL"/>
        </w:rPr>
        <w:t>ę</w:t>
      </w:r>
      <w:r>
        <w:rPr>
          <w:rFonts w:ascii="Open Sans" w:eastAsia="Times New Roman" w:hAnsi="Open Sans" w:cs="Open Sans"/>
          <w:lang w:eastAsia="pl-PL"/>
        </w:rPr>
        <w:t>pnienia kluczy, w celu umo</w:t>
      </w:r>
      <w:r>
        <w:rPr>
          <w:rFonts w:ascii="Open Sans" w:eastAsia="TTE262B9E0t00" w:hAnsi="Open Sans" w:cs="Open Sans"/>
          <w:lang w:eastAsia="pl-PL"/>
        </w:rPr>
        <w:t>ż</w:t>
      </w:r>
      <w:r>
        <w:rPr>
          <w:rFonts w:ascii="Open Sans" w:eastAsia="Times New Roman" w:hAnsi="Open Sans" w:cs="Open Sans"/>
          <w:lang w:eastAsia="pl-PL"/>
        </w:rPr>
        <w:t>liwienia prowadzenia ewentualnej akcji ga</w:t>
      </w:r>
      <w:r>
        <w:rPr>
          <w:rFonts w:ascii="Open Sans" w:eastAsia="TTE262B9E0t00" w:hAnsi="Open Sans" w:cs="Open Sans"/>
          <w:lang w:eastAsia="pl-PL"/>
        </w:rPr>
        <w:t>ś</w:t>
      </w:r>
      <w:r>
        <w:rPr>
          <w:rFonts w:ascii="Open Sans" w:eastAsia="Times New Roman" w:hAnsi="Open Sans" w:cs="Open Sans"/>
          <w:lang w:eastAsia="pl-PL"/>
        </w:rPr>
        <w:t>niczej w wypadku po</w:t>
      </w:r>
      <w:r>
        <w:rPr>
          <w:rFonts w:ascii="Open Sans" w:eastAsia="TTE262B9E0t00" w:hAnsi="Open Sans" w:cs="Open Sans"/>
          <w:lang w:eastAsia="pl-PL"/>
        </w:rPr>
        <w:t>ż</w:t>
      </w:r>
      <w:r>
        <w:rPr>
          <w:rFonts w:ascii="Open Sans" w:eastAsia="Times New Roman" w:hAnsi="Open Sans" w:cs="Open Sans"/>
          <w:lang w:eastAsia="pl-PL"/>
        </w:rPr>
        <w:t>aru w tych pomieszczeniach.</w:t>
      </w:r>
    </w:p>
    <w:p w14:paraId="0A8A9FF2"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U</w:t>
      </w:r>
      <w:r>
        <w:rPr>
          <w:rFonts w:ascii="Open Sans" w:eastAsia="TTE262B9E0t00" w:hAnsi="Open Sans" w:cs="Open Sans"/>
          <w:lang w:eastAsia="pl-PL"/>
        </w:rPr>
        <w:t>ż</w:t>
      </w:r>
      <w:r>
        <w:rPr>
          <w:rFonts w:ascii="Open Sans" w:eastAsia="Times New Roman" w:hAnsi="Open Sans" w:cs="Open Sans"/>
          <w:lang w:eastAsia="pl-PL"/>
        </w:rPr>
        <w:t>ytkownicy i wła</w:t>
      </w:r>
      <w:r>
        <w:rPr>
          <w:rFonts w:ascii="Open Sans" w:eastAsia="TTE262B9E0t00" w:hAnsi="Open Sans" w:cs="Open Sans"/>
          <w:lang w:eastAsia="pl-PL"/>
        </w:rPr>
        <w:t>ś</w:t>
      </w:r>
      <w:r>
        <w:rPr>
          <w:rFonts w:ascii="Open Sans" w:eastAsia="Times New Roman" w:hAnsi="Open Sans" w:cs="Open Sans"/>
          <w:lang w:eastAsia="pl-PL"/>
        </w:rPr>
        <w:t>ciciele obiektów, pomieszcze</w:t>
      </w:r>
      <w:r>
        <w:rPr>
          <w:rFonts w:ascii="Open Sans" w:eastAsia="TTE262B9E0t00" w:hAnsi="Open Sans" w:cs="Open Sans"/>
          <w:lang w:eastAsia="pl-PL"/>
        </w:rPr>
        <w:t>ń</w:t>
      </w:r>
      <w:r>
        <w:rPr>
          <w:rFonts w:ascii="Open Sans" w:eastAsia="Times New Roman" w:hAnsi="Open Sans" w:cs="Open Sans"/>
          <w:lang w:eastAsia="pl-PL"/>
        </w:rPr>
        <w:t>, terenów, zobowi</w:t>
      </w:r>
      <w:r>
        <w:rPr>
          <w:rFonts w:ascii="Open Sans" w:eastAsia="TTE262B9E0t00" w:hAnsi="Open Sans" w:cs="Open Sans"/>
          <w:lang w:eastAsia="pl-PL"/>
        </w:rPr>
        <w:t>ą</w:t>
      </w:r>
      <w:r>
        <w:rPr>
          <w:rFonts w:ascii="Open Sans" w:eastAsia="Times New Roman" w:hAnsi="Open Sans" w:cs="Open Sans"/>
          <w:lang w:eastAsia="pl-PL"/>
        </w:rPr>
        <w:t>zani s</w:t>
      </w:r>
      <w:r>
        <w:rPr>
          <w:rFonts w:ascii="Open Sans" w:eastAsia="TTE262B9E0t00" w:hAnsi="Open Sans" w:cs="Open Sans"/>
          <w:lang w:eastAsia="pl-PL"/>
        </w:rPr>
        <w:t xml:space="preserve">ą </w:t>
      </w:r>
      <w:r>
        <w:rPr>
          <w:rFonts w:ascii="Open Sans" w:eastAsia="Times New Roman" w:hAnsi="Open Sans" w:cs="Open Sans"/>
          <w:lang w:eastAsia="pl-PL"/>
        </w:rPr>
        <w:t>do ich oznakowania z podaniem nazwy firmy oraz informacji umo</w:t>
      </w:r>
      <w:r>
        <w:rPr>
          <w:rFonts w:ascii="Open Sans" w:eastAsia="TTE262B9E0t00" w:hAnsi="Open Sans" w:cs="Open Sans"/>
          <w:lang w:eastAsia="pl-PL"/>
        </w:rPr>
        <w:t>ż</w:t>
      </w:r>
      <w:r>
        <w:rPr>
          <w:rFonts w:ascii="Open Sans" w:eastAsia="Times New Roman" w:hAnsi="Open Sans" w:cs="Open Sans"/>
          <w:lang w:eastAsia="pl-PL"/>
        </w:rPr>
        <w:t>liwiaj</w:t>
      </w:r>
      <w:r>
        <w:rPr>
          <w:rFonts w:ascii="Open Sans" w:eastAsia="TTE262B9E0t00" w:hAnsi="Open Sans" w:cs="Open Sans"/>
          <w:lang w:eastAsia="pl-PL"/>
        </w:rPr>
        <w:t>ą</w:t>
      </w:r>
      <w:r>
        <w:rPr>
          <w:rFonts w:ascii="Open Sans" w:eastAsia="Times New Roman" w:hAnsi="Open Sans" w:cs="Open Sans"/>
          <w:lang w:eastAsia="pl-PL"/>
        </w:rPr>
        <w:t>cej nawi</w:t>
      </w:r>
      <w:r>
        <w:rPr>
          <w:rFonts w:ascii="Open Sans" w:eastAsia="TTE262B9E0t00" w:hAnsi="Open Sans" w:cs="Open Sans"/>
          <w:lang w:eastAsia="pl-PL"/>
        </w:rPr>
        <w:t>ą</w:t>
      </w:r>
      <w:r>
        <w:rPr>
          <w:rFonts w:ascii="Open Sans" w:eastAsia="Times New Roman" w:hAnsi="Open Sans" w:cs="Open Sans"/>
          <w:lang w:eastAsia="pl-PL"/>
        </w:rPr>
        <w:t>zanie kontaktu z osob</w:t>
      </w:r>
      <w:r>
        <w:rPr>
          <w:rFonts w:ascii="Open Sans" w:eastAsia="TTE262B9E0t00" w:hAnsi="Open Sans" w:cs="Open Sans"/>
          <w:lang w:eastAsia="pl-PL"/>
        </w:rPr>
        <w:t>ą</w:t>
      </w:r>
      <w:r>
        <w:rPr>
          <w:rFonts w:ascii="Open Sans" w:eastAsia="Times New Roman" w:hAnsi="Open Sans" w:cs="Open Sans"/>
          <w:lang w:eastAsia="pl-PL"/>
        </w:rPr>
        <w:t xml:space="preserve"> odpowiedzialn</w:t>
      </w:r>
      <w:r>
        <w:rPr>
          <w:rFonts w:ascii="Open Sans" w:eastAsia="TTE262B9E0t00" w:hAnsi="Open Sans" w:cs="Open Sans"/>
          <w:lang w:eastAsia="pl-PL"/>
        </w:rPr>
        <w:t xml:space="preserve">ą </w:t>
      </w:r>
      <w:r>
        <w:rPr>
          <w:rFonts w:ascii="Open Sans" w:eastAsia="Times New Roman" w:hAnsi="Open Sans" w:cs="Open Sans"/>
          <w:lang w:eastAsia="pl-PL"/>
        </w:rPr>
        <w:t>za obiekt, pomieszczenie, teren.</w:t>
      </w:r>
    </w:p>
    <w:p w14:paraId="0326CB54"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Wszelkie wypadki, awarie, po</w:t>
      </w:r>
      <w:r>
        <w:rPr>
          <w:rFonts w:ascii="Open Sans" w:eastAsia="TTE262B9E0t00" w:hAnsi="Open Sans" w:cs="Open Sans"/>
          <w:lang w:eastAsia="pl-PL"/>
        </w:rPr>
        <w:t>ż</w:t>
      </w:r>
      <w:r>
        <w:rPr>
          <w:rFonts w:ascii="Open Sans" w:eastAsia="Times New Roman" w:hAnsi="Open Sans" w:cs="Open Sans"/>
          <w:lang w:eastAsia="pl-PL"/>
        </w:rPr>
        <w:t>ary, wybuchy i inne miejscowe zagro</w:t>
      </w:r>
      <w:r>
        <w:rPr>
          <w:rFonts w:ascii="Open Sans" w:eastAsia="TTE262B9E0t00" w:hAnsi="Open Sans" w:cs="Open Sans"/>
          <w:lang w:eastAsia="pl-PL"/>
        </w:rPr>
        <w:t>ż</w:t>
      </w:r>
      <w:r>
        <w:rPr>
          <w:rFonts w:ascii="Open Sans" w:eastAsia="Times New Roman" w:hAnsi="Open Sans" w:cs="Open Sans"/>
          <w:lang w:eastAsia="pl-PL"/>
        </w:rPr>
        <w:t>enia maj</w:t>
      </w:r>
      <w:r>
        <w:rPr>
          <w:rFonts w:ascii="Open Sans" w:eastAsia="TTE262B9E0t00" w:hAnsi="Open Sans" w:cs="Open Sans"/>
          <w:lang w:eastAsia="pl-PL"/>
        </w:rPr>
        <w:t>ą</w:t>
      </w:r>
      <w:r>
        <w:rPr>
          <w:rFonts w:ascii="Open Sans" w:eastAsia="Times New Roman" w:hAnsi="Open Sans" w:cs="Open Sans"/>
          <w:lang w:eastAsia="pl-PL"/>
        </w:rPr>
        <w:t>ce miejsce na terenie PGK Sp. z o.o. , wymagaj</w:t>
      </w:r>
      <w:r>
        <w:rPr>
          <w:rFonts w:ascii="Open Sans" w:eastAsia="TTE262B9E0t00" w:hAnsi="Open Sans" w:cs="Open Sans"/>
          <w:lang w:eastAsia="pl-PL"/>
        </w:rPr>
        <w:t>ą</w:t>
      </w:r>
      <w:r>
        <w:rPr>
          <w:rFonts w:ascii="Open Sans" w:eastAsia="Times New Roman" w:hAnsi="Open Sans" w:cs="Open Sans"/>
          <w:lang w:eastAsia="pl-PL"/>
        </w:rPr>
        <w:t>ce interwencji jednostki ratowniczej, zgłasza</w:t>
      </w:r>
      <w:r>
        <w:rPr>
          <w:rFonts w:ascii="Open Sans" w:eastAsia="TTE262B9E0t00" w:hAnsi="Open Sans" w:cs="Open Sans"/>
          <w:lang w:eastAsia="pl-PL"/>
        </w:rPr>
        <w:t xml:space="preserve">ć </w:t>
      </w:r>
      <w:r>
        <w:rPr>
          <w:rFonts w:ascii="Open Sans" w:eastAsia="Times New Roman" w:hAnsi="Open Sans" w:cs="Open Sans"/>
          <w:lang w:eastAsia="pl-PL"/>
        </w:rPr>
        <w:t>nale</w:t>
      </w:r>
      <w:r>
        <w:rPr>
          <w:rFonts w:ascii="Open Sans" w:eastAsia="TTE262B9E0t00" w:hAnsi="Open Sans" w:cs="Open Sans"/>
          <w:lang w:eastAsia="pl-PL"/>
        </w:rPr>
        <w:t>ż</w:t>
      </w:r>
      <w:r>
        <w:rPr>
          <w:rFonts w:ascii="Open Sans" w:eastAsia="Times New Roman" w:hAnsi="Open Sans" w:cs="Open Sans"/>
          <w:lang w:eastAsia="pl-PL"/>
        </w:rPr>
        <w:t>y do specjalisty ds. BHP i Kierownika ZUK.</w:t>
      </w:r>
    </w:p>
    <w:p w14:paraId="025302C7"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Zasady dotycz</w:t>
      </w:r>
      <w:r>
        <w:rPr>
          <w:rFonts w:ascii="Open Sans" w:eastAsia="TTE2666D70t00" w:hAnsi="Open Sans" w:cs="Open Sans"/>
          <w:lang w:eastAsia="pl-PL"/>
        </w:rPr>
        <w:t>ą</w:t>
      </w:r>
      <w:r>
        <w:rPr>
          <w:rFonts w:ascii="Open Sans" w:eastAsia="Times New Roman" w:hAnsi="Open Sans" w:cs="Open Sans"/>
          <w:lang w:eastAsia="pl-PL"/>
        </w:rPr>
        <w:t>ce przestrzegania przepisów BHP na terenie PGK przez podwykonawców.</w:t>
      </w:r>
    </w:p>
    <w:p w14:paraId="459E34A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Przy prowadzeniu prac na terenie PGK nale</w:t>
      </w:r>
      <w:r>
        <w:rPr>
          <w:rFonts w:ascii="Open Sans" w:eastAsia="TTE262B9E0t00" w:hAnsi="Open Sans" w:cs="Open Sans"/>
          <w:lang w:eastAsia="pl-PL"/>
        </w:rPr>
        <w:t>ż</w:t>
      </w:r>
      <w:r>
        <w:rPr>
          <w:rFonts w:ascii="Open Sans" w:eastAsia="Times New Roman" w:hAnsi="Open Sans" w:cs="Open Sans"/>
          <w:lang w:eastAsia="pl-PL"/>
        </w:rPr>
        <w:t>y przestrzega</w:t>
      </w:r>
      <w:r>
        <w:rPr>
          <w:rFonts w:ascii="Open Sans" w:eastAsia="TTE262B9E0t00" w:hAnsi="Open Sans" w:cs="Open Sans"/>
          <w:lang w:eastAsia="pl-PL"/>
        </w:rPr>
        <w:t xml:space="preserve">ć </w:t>
      </w:r>
      <w:r>
        <w:rPr>
          <w:rFonts w:ascii="Open Sans" w:eastAsia="Times New Roman" w:hAnsi="Open Sans" w:cs="Open Sans"/>
          <w:lang w:eastAsia="pl-PL"/>
        </w:rPr>
        <w:t>przepisów i zasad dotycz</w:t>
      </w:r>
      <w:r>
        <w:rPr>
          <w:rFonts w:ascii="Open Sans" w:eastAsia="TTE262B9E0t00" w:hAnsi="Open Sans" w:cs="Open Sans"/>
          <w:lang w:eastAsia="pl-PL"/>
        </w:rPr>
        <w:t>ą</w:t>
      </w:r>
      <w:r>
        <w:rPr>
          <w:rFonts w:ascii="Open Sans" w:eastAsia="Times New Roman" w:hAnsi="Open Sans" w:cs="Open Sans"/>
          <w:lang w:eastAsia="pl-PL"/>
        </w:rPr>
        <w:t>cych prowadzenia okre</w:t>
      </w:r>
      <w:r>
        <w:rPr>
          <w:rFonts w:ascii="Open Sans" w:eastAsia="TTE262B9E0t00" w:hAnsi="Open Sans" w:cs="Open Sans"/>
          <w:lang w:eastAsia="pl-PL"/>
        </w:rPr>
        <w:t>ś</w:t>
      </w:r>
      <w:r>
        <w:rPr>
          <w:rFonts w:ascii="Open Sans" w:eastAsia="Times New Roman" w:hAnsi="Open Sans" w:cs="Open Sans"/>
          <w:lang w:eastAsia="pl-PL"/>
        </w:rPr>
        <w:t>lonego rodzaju prac, w szczególno</w:t>
      </w:r>
      <w:r>
        <w:rPr>
          <w:rFonts w:ascii="Open Sans" w:eastAsia="TTE262B9E0t00" w:hAnsi="Open Sans" w:cs="Open Sans"/>
          <w:lang w:eastAsia="pl-PL"/>
        </w:rPr>
        <w:t>ś</w:t>
      </w:r>
      <w:r>
        <w:rPr>
          <w:rFonts w:ascii="Open Sans" w:eastAsia="Times New Roman" w:hAnsi="Open Sans" w:cs="Open Sans"/>
          <w:lang w:eastAsia="pl-PL"/>
        </w:rPr>
        <w:t>ci dotycz</w:t>
      </w:r>
      <w:r>
        <w:rPr>
          <w:rFonts w:ascii="Open Sans" w:eastAsia="TTE262B9E0t00" w:hAnsi="Open Sans" w:cs="Open Sans"/>
          <w:lang w:eastAsia="pl-PL"/>
        </w:rPr>
        <w:t>ą</w:t>
      </w:r>
      <w:r>
        <w:rPr>
          <w:rFonts w:ascii="Open Sans" w:eastAsia="Times New Roman" w:hAnsi="Open Sans" w:cs="Open Sans"/>
          <w:lang w:eastAsia="pl-PL"/>
        </w:rPr>
        <w:t>cych prac szczególnie niebezpiecznych, prac remontowo-budowlanych, prac spawalniczych, robót przy urz</w:t>
      </w:r>
      <w:r>
        <w:rPr>
          <w:rFonts w:ascii="Open Sans" w:eastAsia="TTE262B9E0t00" w:hAnsi="Open Sans" w:cs="Open Sans"/>
          <w:lang w:eastAsia="pl-PL"/>
        </w:rPr>
        <w:t>ą</w:t>
      </w:r>
      <w:r>
        <w:rPr>
          <w:rFonts w:ascii="Open Sans" w:eastAsia="Times New Roman" w:hAnsi="Open Sans" w:cs="Open Sans"/>
          <w:lang w:eastAsia="pl-PL"/>
        </w:rPr>
        <w:t>dzeniach energetycznych oraz robót monta</w:t>
      </w:r>
      <w:r>
        <w:rPr>
          <w:rFonts w:ascii="Open Sans" w:eastAsia="TTE262B9E0t00" w:hAnsi="Open Sans" w:cs="Open Sans"/>
          <w:lang w:eastAsia="pl-PL"/>
        </w:rPr>
        <w:t>ż</w:t>
      </w:r>
      <w:r>
        <w:rPr>
          <w:rFonts w:ascii="Open Sans" w:eastAsia="Times New Roman" w:hAnsi="Open Sans" w:cs="Open Sans"/>
          <w:lang w:eastAsia="pl-PL"/>
        </w:rPr>
        <w:t>owych i demonta</w:t>
      </w:r>
      <w:r>
        <w:rPr>
          <w:rFonts w:ascii="Open Sans" w:eastAsia="TTE262B9E0t00" w:hAnsi="Open Sans" w:cs="Open Sans"/>
          <w:lang w:eastAsia="pl-PL"/>
        </w:rPr>
        <w:t>ż</w:t>
      </w:r>
      <w:r>
        <w:rPr>
          <w:rFonts w:ascii="Open Sans" w:eastAsia="Times New Roman" w:hAnsi="Open Sans" w:cs="Open Sans"/>
          <w:lang w:eastAsia="pl-PL"/>
        </w:rPr>
        <w:t>owych instalacji techniczno-technologicznych.</w:t>
      </w:r>
    </w:p>
    <w:p w14:paraId="6157E460"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Przed przyst</w:t>
      </w:r>
      <w:r>
        <w:rPr>
          <w:rFonts w:ascii="Open Sans" w:eastAsia="TTE262B9E0t00" w:hAnsi="Open Sans" w:cs="Open Sans"/>
          <w:lang w:eastAsia="pl-PL"/>
        </w:rPr>
        <w:t>ą</w:t>
      </w:r>
      <w:r>
        <w:rPr>
          <w:rFonts w:ascii="Open Sans" w:eastAsia="Times New Roman" w:hAnsi="Open Sans" w:cs="Open Sans"/>
          <w:lang w:eastAsia="pl-PL"/>
        </w:rPr>
        <w:t>pieniem do robót podwykonawca musi rozpozna</w:t>
      </w:r>
      <w:r>
        <w:rPr>
          <w:rFonts w:ascii="Open Sans" w:eastAsia="TTE262B9E0t00" w:hAnsi="Open Sans" w:cs="Open Sans"/>
          <w:lang w:eastAsia="pl-PL"/>
        </w:rPr>
        <w:t xml:space="preserve">ć </w:t>
      </w:r>
      <w:r>
        <w:rPr>
          <w:rFonts w:ascii="Open Sans" w:eastAsia="Times New Roman" w:hAnsi="Open Sans" w:cs="Open Sans"/>
          <w:lang w:eastAsia="pl-PL"/>
        </w:rPr>
        <w:t>i oznaczy</w:t>
      </w:r>
      <w:r>
        <w:rPr>
          <w:rFonts w:ascii="Open Sans" w:eastAsia="TTE262B9E0t00" w:hAnsi="Open Sans" w:cs="Open Sans"/>
          <w:lang w:eastAsia="pl-PL"/>
        </w:rPr>
        <w:t xml:space="preserve">ć </w:t>
      </w:r>
      <w:r>
        <w:rPr>
          <w:rFonts w:ascii="Open Sans" w:eastAsia="Times New Roman" w:hAnsi="Open Sans" w:cs="Open Sans"/>
          <w:lang w:eastAsia="pl-PL"/>
        </w:rPr>
        <w:t>uzbrojenie terenu, miejsca składowania materiałów, narz</w:t>
      </w:r>
      <w:r>
        <w:rPr>
          <w:rFonts w:ascii="Open Sans" w:eastAsia="TTE262B9E0t00" w:hAnsi="Open Sans" w:cs="Open Sans"/>
          <w:lang w:eastAsia="pl-PL"/>
        </w:rPr>
        <w:t>ą</w:t>
      </w:r>
      <w:r>
        <w:rPr>
          <w:rFonts w:ascii="Open Sans" w:eastAsia="Times New Roman" w:hAnsi="Open Sans" w:cs="Open Sans"/>
          <w:lang w:eastAsia="pl-PL"/>
        </w:rPr>
        <w:t>dzi, sprz</w:t>
      </w:r>
      <w:r>
        <w:rPr>
          <w:rFonts w:ascii="Open Sans" w:eastAsia="TTE262B9E0t00" w:hAnsi="Open Sans" w:cs="Open Sans"/>
          <w:lang w:eastAsia="pl-PL"/>
        </w:rPr>
        <w:t>ę</w:t>
      </w:r>
      <w:r>
        <w:rPr>
          <w:rFonts w:ascii="Open Sans" w:eastAsia="Times New Roman" w:hAnsi="Open Sans" w:cs="Open Sans"/>
          <w:lang w:eastAsia="pl-PL"/>
        </w:rPr>
        <w:t>tu, ponadto wyznacza ci</w:t>
      </w:r>
      <w:r>
        <w:rPr>
          <w:rFonts w:ascii="Open Sans" w:eastAsia="TTE262B9E0t00" w:hAnsi="Open Sans" w:cs="Open Sans"/>
          <w:lang w:eastAsia="pl-PL"/>
        </w:rPr>
        <w:t>ą</w:t>
      </w:r>
      <w:r>
        <w:rPr>
          <w:rFonts w:ascii="Open Sans" w:eastAsia="Times New Roman" w:hAnsi="Open Sans" w:cs="Open Sans"/>
          <w:lang w:eastAsia="pl-PL"/>
        </w:rPr>
        <w:t>gi komunikacyjne oraz strefy pracy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ń</w:t>
      </w:r>
      <w:r>
        <w:rPr>
          <w:rFonts w:ascii="Open Sans" w:eastAsia="Times New Roman" w:hAnsi="Open Sans" w:cs="Open Sans"/>
          <w:lang w:eastAsia="pl-PL"/>
        </w:rPr>
        <w:t>.</w:t>
      </w:r>
    </w:p>
    <w:p w14:paraId="03E12207"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Podwykonawcy u</w:t>
      </w:r>
      <w:r>
        <w:rPr>
          <w:rFonts w:ascii="Open Sans" w:eastAsia="TTE262B9E0t00" w:hAnsi="Open Sans" w:cs="Open Sans"/>
          <w:lang w:eastAsia="pl-PL"/>
        </w:rPr>
        <w:t>ż</w:t>
      </w:r>
      <w:r>
        <w:rPr>
          <w:rFonts w:ascii="Open Sans" w:eastAsia="Times New Roman" w:hAnsi="Open Sans" w:cs="Open Sans"/>
          <w:lang w:eastAsia="pl-PL"/>
        </w:rPr>
        <w:t>ywaj</w:t>
      </w:r>
      <w:r>
        <w:rPr>
          <w:rFonts w:ascii="Open Sans" w:eastAsia="TTE262B9E0t00" w:hAnsi="Open Sans" w:cs="Open Sans"/>
          <w:lang w:eastAsia="pl-PL"/>
        </w:rPr>
        <w:t>ą</w:t>
      </w:r>
      <w:r>
        <w:rPr>
          <w:rFonts w:ascii="Open Sans" w:eastAsia="Times New Roman" w:hAnsi="Open Sans" w:cs="Open Sans"/>
          <w:lang w:eastAsia="pl-PL"/>
        </w:rPr>
        <w:t>cy w trakcie prac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i/lub narz</w:t>
      </w:r>
      <w:r>
        <w:rPr>
          <w:rFonts w:ascii="Open Sans" w:eastAsia="TTE262B9E0t00" w:hAnsi="Open Sans" w:cs="Open Sans"/>
          <w:lang w:eastAsia="pl-PL"/>
        </w:rPr>
        <w:t>ę</w:t>
      </w:r>
      <w:r>
        <w:rPr>
          <w:rFonts w:ascii="Open Sans" w:eastAsia="Times New Roman" w:hAnsi="Open Sans" w:cs="Open Sans"/>
          <w:lang w:eastAsia="pl-PL"/>
        </w:rPr>
        <w:t>dzi o nap</w:t>
      </w:r>
      <w:r>
        <w:rPr>
          <w:rFonts w:ascii="Open Sans" w:eastAsia="TTE262B9E0t00" w:hAnsi="Open Sans" w:cs="Open Sans"/>
          <w:lang w:eastAsia="pl-PL"/>
        </w:rPr>
        <w:t>ę</w:t>
      </w:r>
      <w:r>
        <w:rPr>
          <w:rFonts w:ascii="Open Sans" w:eastAsia="Times New Roman" w:hAnsi="Open Sans" w:cs="Open Sans"/>
          <w:lang w:eastAsia="pl-PL"/>
        </w:rPr>
        <w:t>dzie mechanicznym s</w:t>
      </w:r>
      <w:r>
        <w:rPr>
          <w:rFonts w:ascii="Open Sans" w:eastAsia="TTE262B9E0t00" w:hAnsi="Open Sans" w:cs="Open Sans"/>
          <w:lang w:eastAsia="pl-PL"/>
        </w:rPr>
        <w:t xml:space="preserve">ą </w:t>
      </w:r>
      <w:r>
        <w:rPr>
          <w:rFonts w:ascii="Open Sans" w:eastAsia="Times New Roman" w:hAnsi="Open Sans" w:cs="Open Sans"/>
          <w:lang w:eastAsia="pl-PL"/>
        </w:rPr>
        <w:t>zobowi</w:t>
      </w:r>
      <w:r>
        <w:rPr>
          <w:rFonts w:ascii="Open Sans" w:eastAsia="TTE262B9E0t00" w:hAnsi="Open Sans" w:cs="Open Sans"/>
          <w:lang w:eastAsia="pl-PL"/>
        </w:rPr>
        <w:t>ą</w:t>
      </w:r>
      <w:r>
        <w:rPr>
          <w:rFonts w:ascii="Open Sans" w:eastAsia="Times New Roman" w:hAnsi="Open Sans" w:cs="Open Sans"/>
          <w:lang w:eastAsia="pl-PL"/>
        </w:rPr>
        <w:t>zane w szczególno</w:t>
      </w:r>
      <w:r>
        <w:rPr>
          <w:rFonts w:ascii="Open Sans" w:eastAsia="TTE262B9E0t00" w:hAnsi="Open Sans" w:cs="Open Sans"/>
          <w:lang w:eastAsia="pl-PL"/>
        </w:rPr>
        <w:t>ś</w:t>
      </w:r>
      <w:r>
        <w:rPr>
          <w:rFonts w:ascii="Open Sans" w:eastAsia="Times New Roman" w:hAnsi="Open Sans" w:cs="Open Sans"/>
          <w:lang w:eastAsia="pl-PL"/>
        </w:rPr>
        <w:t>ci:</w:t>
      </w:r>
    </w:p>
    <w:p w14:paraId="6EE31047"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Posiadać</w:t>
      </w:r>
      <w:r>
        <w:rPr>
          <w:rFonts w:ascii="Open Sans" w:eastAsia="TTE262B9E0t00" w:hAnsi="Open Sans" w:cs="Open Sans"/>
          <w:lang w:eastAsia="pl-PL"/>
        </w:rPr>
        <w:t xml:space="preserve"> </w:t>
      </w:r>
      <w:r>
        <w:rPr>
          <w:rFonts w:ascii="Open Sans" w:eastAsia="Times New Roman" w:hAnsi="Open Sans" w:cs="Open Sans"/>
          <w:lang w:eastAsia="pl-PL"/>
        </w:rPr>
        <w:t>dokumentacj</w:t>
      </w:r>
      <w:r>
        <w:rPr>
          <w:rFonts w:ascii="Open Sans" w:eastAsia="TTE262B9E0t00" w:hAnsi="Open Sans" w:cs="Open Sans"/>
          <w:lang w:eastAsia="pl-PL"/>
        </w:rPr>
        <w:t xml:space="preserve">ę </w:t>
      </w:r>
      <w:r>
        <w:rPr>
          <w:rFonts w:ascii="Open Sans" w:eastAsia="Times New Roman" w:hAnsi="Open Sans" w:cs="Open Sans"/>
          <w:lang w:eastAsia="pl-PL"/>
        </w:rPr>
        <w:t>z przeprowadzonych okresowych bada</w:t>
      </w:r>
      <w:r>
        <w:rPr>
          <w:rFonts w:ascii="Open Sans" w:eastAsia="TTE262B9E0t00" w:hAnsi="Open Sans" w:cs="Open Sans"/>
          <w:lang w:eastAsia="pl-PL"/>
        </w:rPr>
        <w:t xml:space="preserve">ń </w:t>
      </w:r>
      <w:r>
        <w:rPr>
          <w:rFonts w:ascii="Open Sans" w:eastAsia="Times New Roman" w:hAnsi="Open Sans" w:cs="Open Sans"/>
          <w:lang w:eastAsia="pl-PL"/>
        </w:rPr>
        <w:t>tych narz</w:t>
      </w:r>
      <w:r>
        <w:rPr>
          <w:rFonts w:ascii="Open Sans" w:eastAsia="TTE262B9E0t00" w:hAnsi="Open Sans" w:cs="Open Sans"/>
          <w:lang w:eastAsia="pl-PL"/>
        </w:rPr>
        <w:t>ę</w:t>
      </w:r>
      <w:r>
        <w:rPr>
          <w:rFonts w:ascii="Open Sans" w:eastAsia="Times New Roman" w:hAnsi="Open Sans" w:cs="Open Sans"/>
          <w:lang w:eastAsia="pl-PL"/>
        </w:rPr>
        <w:t>dzi wraz z badaniem ochrony przeciwpora</w:t>
      </w:r>
      <w:r>
        <w:rPr>
          <w:rFonts w:ascii="Open Sans" w:eastAsia="TTE262B9E0t00" w:hAnsi="Open Sans" w:cs="Open Sans"/>
          <w:lang w:eastAsia="pl-PL"/>
        </w:rPr>
        <w:t>ż</w:t>
      </w:r>
      <w:r>
        <w:rPr>
          <w:rFonts w:ascii="Open Sans" w:eastAsia="Times New Roman" w:hAnsi="Open Sans" w:cs="Open Sans"/>
          <w:lang w:eastAsia="pl-PL"/>
        </w:rPr>
        <w:t>eniowej,</w:t>
      </w:r>
    </w:p>
    <w:p w14:paraId="17F4544E"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Wyłączać</w:t>
      </w:r>
      <w:r>
        <w:rPr>
          <w:rFonts w:ascii="Open Sans" w:eastAsia="TTE262B9E0t00" w:hAnsi="Open Sans" w:cs="Open Sans"/>
          <w:lang w:eastAsia="pl-PL"/>
        </w:rPr>
        <w:t xml:space="preserve"> </w:t>
      </w:r>
      <w:r>
        <w:rPr>
          <w:rFonts w:ascii="Open Sans" w:eastAsia="Times New Roman" w:hAnsi="Open Sans" w:cs="Open Sans"/>
          <w:lang w:eastAsia="pl-PL"/>
        </w:rPr>
        <w:t>narz</w:t>
      </w:r>
      <w:r>
        <w:rPr>
          <w:rFonts w:ascii="Open Sans" w:eastAsia="TTE262B9E0t00" w:hAnsi="Open Sans" w:cs="Open Sans"/>
          <w:lang w:eastAsia="pl-PL"/>
        </w:rPr>
        <w:t>ę</w:t>
      </w:r>
      <w:r>
        <w:rPr>
          <w:rFonts w:ascii="Open Sans" w:eastAsia="Times New Roman" w:hAnsi="Open Sans" w:cs="Open Sans"/>
          <w:lang w:eastAsia="pl-PL"/>
        </w:rPr>
        <w:t>dzia natychmiast po zako</w:t>
      </w:r>
      <w:r>
        <w:rPr>
          <w:rFonts w:ascii="Open Sans" w:eastAsia="TTE262B9E0t00" w:hAnsi="Open Sans" w:cs="Open Sans"/>
          <w:lang w:eastAsia="pl-PL"/>
        </w:rPr>
        <w:t>ń</w:t>
      </w:r>
      <w:r>
        <w:rPr>
          <w:rFonts w:ascii="Open Sans" w:eastAsia="Times New Roman" w:hAnsi="Open Sans" w:cs="Open Sans"/>
          <w:lang w:eastAsia="pl-PL"/>
        </w:rPr>
        <w:t>czeniu prac,</w:t>
      </w:r>
    </w:p>
    <w:p w14:paraId="1352E604"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Prawidłowo podł</w:t>
      </w:r>
      <w:r>
        <w:rPr>
          <w:rFonts w:ascii="Open Sans" w:eastAsia="TTE262B9E0t00" w:hAnsi="Open Sans" w:cs="Open Sans"/>
          <w:lang w:eastAsia="pl-PL"/>
        </w:rPr>
        <w:t>ą</w:t>
      </w:r>
      <w:r>
        <w:rPr>
          <w:rFonts w:ascii="Open Sans" w:eastAsia="Times New Roman" w:hAnsi="Open Sans" w:cs="Open Sans"/>
          <w:lang w:eastAsia="pl-PL"/>
        </w:rPr>
        <w:t>cza</w:t>
      </w:r>
      <w:r>
        <w:rPr>
          <w:rFonts w:ascii="Open Sans" w:eastAsia="TTE262B9E0t00" w:hAnsi="Open Sans" w:cs="Open Sans"/>
          <w:lang w:eastAsia="pl-PL"/>
        </w:rPr>
        <w:t xml:space="preserve">ć </w:t>
      </w:r>
      <w:r>
        <w:rPr>
          <w:rFonts w:ascii="Open Sans" w:eastAsia="Times New Roman" w:hAnsi="Open Sans" w:cs="Open Sans"/>
          <w:lang w:eastAsia="pl-PL"/>
        </w:rPr>
        <w:t>przewody do nap</w:t>
      </w:r>
      <w:r>
        <w:rPr>
          <w:rFonts w:ascii="Open Sans" w:eastAsia="TTE262B9E0t00" w:hAnsi="Open Sans" w:cs="Open Sans"/>
          <w:lang w:eastAsia="pl-PL"/>
        </w:rPr>
        <w:t>ę</w:t>
      </w:r>
      <w:r>
        <w:rPr>
          <w:rFonts w:ascii="Open Sans" w:eastAsia="Times New Roman" w:hAnsi="Open Sans" w:cs="Open Sans"/>
          <w:lang w:eastAsia="pl-PL"/>
        </w:rPr>
        <w:t>du.</w:t>
      </w:r>
    </w:p>
    <w:p w14:paraId="6E4EEB56"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 Pojazdy b</w:t>
      </w:r>
      <w:r>
        <w:rPr>
          <w:rFonts w:ascii="Open Sans" w:eastAsia="TTE262B9E0t00" w:hAnsi="Open Sans" w:cs="Open Sans"/>
          <w:lang w:eastAsia="pl-PL"/>
        </w:rPr>
        <w:t>ę</w:t>
      </w:r>
      <w:r>
        <w:rPr>
          <w:rFonts w:ascii="Open Sans" w:eastAsia="Times New Roman" w:hAnsi="Open Sans" w:cs="Open Sans"/>
          <w:lang w:eastAsia="pl-PL"/>
        </w:rPr>
        <w:t>d</w:t>
      </w:r>
      <w:r>
        <w:rPr>
          <w:rFonts w:ascii="Open Sans" w:eastAsia="TTE262B9E0t00" w:hAnsi="Open Sans" w:cs="Open Sans"/>
          <w:lang w:eastAsia="pl-PL"/>
        </w:rPr>
        <w:t>ą</w:t>
      </w:r>
      <w:r>
        <w:rPr>
          <w:rFonts w:ascii="Open Sans" w:eastAsia="Times New Roman" w:hAnsi="Open Sans" w:cs="Open Sans"/>
          <w:lang w:eastAsia="pl-PL"/>
        </w:rPr>
        <w:t>ce własno</w:t>
      </w:r>
      <w:r>
        <w:rPr>
          <w:rFonts w:ascii="Open Sans" w:eastAsia="TTE262B9E0t00" w:hAnsi="Open Sans" w:cs="Open Sans"/>
          <w:lang w:eastAsia="pl-PL"/>
        </w:rPr>
        <w:t>ś</w:t>
      </w:r>
      <w:r>
        <w:rPr>
          <w:rFonts w:ascii="Open Sans" w:eastAsia="Times New Roman" w:hAnsi="Open Sans" w:cs="Open Sans"/>
          <w:lang w:eastAsia="pl-PL"/>
        </w:rPr>
        <w:t>ci</w:t>
      </w:r>
      <w:r>
        <w:rPr>
          <w:rFonts w:ascii="Open Sans" w:eastAsia="TTE262B9E0t00" w:hAnsi="Open Sans" w:cs="Open Sans"/>
          <w:lang w:eastAsia="pl-PL"/>
        </w:rPr>
        <w:t xml:space="preserve">ą </w:t>
      </w:r>
      <w:r>
        <w:rPr>
          <w:rFonts w:ascii="Open Sans" w:eastAsia="Times New Roman" w:hAnsi="Open Sans" w:cs="Open Sans"/>
          <w:lang w:eastAsia="pl-PL"/>
        </w:rPr>
        <w:t>podwykonawcy mog</w:t>
      </w:r>
      <w:r>
        <w:rPr>
          <w:rFonts w:ascii="Open Sans" w:eastAsia="TTE262B9E0t00" w:hAnsi="Open Sans" w:cs="Open Sans"/>
          <w:lang w:eastAsia="pl-PL"/>
        </w:rPr>
        <w:t xml:space="preserve">ą </w:t>
      </w:r>
      <w:r>
        <w:rPr>
          <w:rFonts w:ascii="Open Sans" w:eastAsia="Times New Roman" w:hAnsi="Open Sans" w:cs="Open Sans"/>
          <w:lang w:eastAsia="pl-PL"/>
        </w:rPr>
        <w:t>porusza</w:t>
      </w:r>
      <w:r>
        <w:rPr>
          <w:rFonts w:ascii="Open Sans" w:eastAsia="TTE262B9E0t00" w:hAnsi="Open Sans" w:cs="Open Sans"/>
          <w:lang w:eastAsia="pl-PL"/>
        </w:rPr>
        <w:t xml:space="preserve">ć </w:t>
      </w:r>
      <w:r>
        <w:rPr>
          <w:rFonts w:ascii="Open Sans" w:eastAsia="Times New Roman" w:hAnsi="Open Sans" w:cs="Open Sans"/>
          <w:lang w:eastAsia="pl-PL"/>
        </w:rPr>
        <w:t>si</w:t>
      </w:r>
      <w:r>
        <w:rPr>
          <w:rFonts w:ascii="Open Sans" w:eastAsia="TTE262B9E0t00" w:hAnsi="Open Sans" w:cs="Open Sans"/>
          <w:lang w:eastAsia="pl-PL"/>
        </w:rPr>
        <w:t xml:space="preserve">ę </w:t>
      </w:r>
      <w:r>
        <w:rPr>
          <w:rFonts w:ascii="Open Sans" w:eastAsia="Times New Roman" w:hAnsi="Open Sans" w:cs="Open Sans"/>
          <w:lang w:eastAsia="pl-PL"/>
        </w:rPr>
        <w:t>po terenie PGK po uzyskaniu zezwolenia, przestrzegaj</w:t>
      </w:r>
      <w:r>
        <w:rPr>
          <w:rFonts w:ascii="Open Sans" w:eastAsia="TTE262B9E0t00" w:hAnsi="Open Sans" w:cs="Open Sans"/>
          <w:lang w:eastAsia="pl-PL"/>
        </w:rPr>
        <w:t>ą</w:t>
      </w:r>
      <w:r>
        <w:rPr>
          <w:rFonts w:ascii="Open Sans" w:eastAsia="Times New Roman" w:hAnsi="Open Sans" w:cs="Open Sans"/>
          <w:lang w:eastAsia="pl-PL"/>
        </w:rPr>
        <w:t>c  na całym terenie zakładu maksymalnej pr</w:t>
      </w:r>
      <w:r>
        <w:rPr>
          <w:rFonts w:ascii="Open Sans" w:eastAsia="TTE262B9E0t00" w:hAnsi="Open Sans" w:cs="Open Sans"/>
          <w:lang w:eastAsia="pl-PL"/>
        </w:rPr>
        <w:t>ę</w:t>
      </w:r>
      <w:r>
        <w:rPr>
          <w:rFonts w:ascii="Open Sans" w:eastAsia="Times New Roman" w:hAnsi="Open Sans" w:cs="Open Sans"/>
          <w:lang w:eastAsia="pl-PL"/>
        </w:rPr>
        <w:t>dko</w:t>
      </w:r>
      <w:r>
        <w:rPr>
          <w:rFonts w:ascii="Open Sans" w:eastAsia="TTE262B9E0t00" w:hAnsi="Open Sans" w:cs="Open Sans"/>
          <w:lang w:eastAsia="pl-PL"/>
        </w:rPr>
        <w:t>ś</w:t>
      </w:r>
      <w:r>
        <w:rPr>
          <w:rFonts w:ascii="Open Sans" w:eastAsia="Times New Roman" w:hAnsi="Open Sans" w:cs="Open Sans"/>
          <w:lang w:eastAsia="pl-PL"/>
        </w:rPr>
        <w:t>ci jazdy okre</w:t>
      </w:r>
      <w:r>
        <w:rPr>
          <w:rFonts w:ascii="Open Sans" w:eastAsia="TTE262B9E0t00" w:hAnsi="Open Sans" w:cs="Open Sans"/>
          <w:lang w:eastAsia="pl-PL"/>
        </w:rPr>
        <w:t>ś</w:t>
      </w:r>
      <w:r>
        <w:rPr>
          <w:rFonts w:ascii="Open Sans" w:eastAsia="Times New Roman" w:hAnsi="Open Sans" w:cs="Open Sans"/>
          <w:lang w:eastAsia="pl-PL"/>
        </w:rPr>
        <w:t>lonej znakami drogowymi.</w:t>
      </w:r>
    </w:p>
    <w:p w14:paraId="64A731C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Pracownicy podwykonawcy zobowi</w:t>
      </w:r>
      <w:r>
        <w:rPr>
          <w:rFonts w:ascii="Open Sans" w:eastAsia="TTE262B9E0t00" w:hAnsi="Open Sans" w:cs="Open Sans"/>
          <w:lang w:eastAsia="pl-PL"/>
        </w:rPr>
        <w:t>ą</w:t>
      </w:r>
      <w:r>
        <w:rPr>
          <w:rFonts w:ascii="Open Sans" w:eastAsia="Times New Roman" w:hAnsi="Open Sans" w:cs="Open Sans"/>
          <w:lang w:eastAsia="pl-PL"/>
        </w:rPr>
        <w:t>zani s</w:t>
      </w:r>
      <w:r>
        <w:rPr>
          <w:rFonts w:ascii="Open Sans" w:eastAsia="TTE262B9E0t00" w:hAnsi="Open Sans" w:cs="Open Sans"/>
          <w:lang w:eastAsia="pl-PL"/>
        </w:rPr>
        <w:t xml:space="preserve">ą </w:t>
      </w:r>
      <w:r>
        <w:rPr>
          <w:rFonts w:ascii="Open Sans" w:eastAsia="Times New Roman" w:hAnsi="Open Sans" w:cs="Open Sans"/>
          <w:lang w:eastAsia="pl-PL"/>
        </w:rPr>
        <w:t>do stosowania odpowiedniej odzie</w:t>
      </w:r>
      <w:r>
        <w:rPr>
          <w:rFonts w:ascii="Open Sans" w:eastAsia="TTE262B9E0t00" w:hAnsi="Open Sans" w:cs="Open Sans"/>
          <w:lang w:eastAsia="pl-PL"/>
        </w:rPr>
        <w:t>ż</w:t>
      </w:r>
      <w:r>
        <w:rPr>
          <w:rFonts w:ascii="Open Sans" w:eastAsia="Times New Roman" w:hAnsi="Open Sans" w:cs="Open Sans"/>
          <w:lang w:eastAsia="pl-PL"/>
        </w:rPr>
        <w:t>y i obuwia roboczego, zgodnego   z obowi</w:t>
      </w:r>
      <w:r>
        <w:rPr>
          <w:rFonts w:ascii="Open Sans" w:eastAsia="TTE262B9E0t00" w:hAnsi="Open Sans" w:cs="Open Sans"/>
          <w:lang w:eastAsia="pl-PL"/>
        </w:rPr>
        <w:t>ą</w:t>
      </w:r>
      <w:r>
        <w:rPr>
          <w:rFonts w:ascii="Open Sans" w:eastAsia="Times New Roman" w:hAnsi="Open Sans" w:cs="Open Sans"/>
          <w:lang w:eastAsia="pl-PL"/>
        </w:rPr>
        <w:t>zuj</w:t>
      </w:r>
      <w:r>
        <w:rPr>
          <w:rFonts w:ascii="Open Sans" w:eastAsia="TTE262B9E0t00" w:hAnsi="Open Sans" w:cs="Open Sans"/>
          <w:lang w:eastAsia="pl-PL"/>
        </w:rPr>
        <w:t>ą</w:t>
      </w:r>
      <w:r>
        <w:rPr>
          <w:rFonts w:ascii="Open Sans" w:eastAsia="Times New Roman" w:hAnsi="Open Sans" w:cs="Open Sans"/>
          <w:lang w:eastAsia="pl-PL"/>
        </w:rPr>
        <w:t>cymi w tym zakresie przepisami. Odzie</w:t>
      </w:r>
      <w:r>
        <w:rPr>
          <w:rFonts w:ascii="Open Sans" w:eastAsia="TTE262B9E0t00" w:hAnsi="Open Sans" w:cs="Open Sans"/>
          <w:lang w:eastAsia="pl-PL"/>
        </w:rPr>
        <w:t xml:space="preserve">ż </w:t>
      </w:r>
      <w:r>
        <w:rPr>
          <w:rFonts w:ascii="Open Sans" w:eastAsia="Times New Roman" w:hAnsi="Open Sans" w:cs="Open Sans"/>
          <w:lang w:eastAsia="pl-PL"/>
        </w:rPr>
        <w:t>ta powinna by</w:t>
      </w:r>
      <w:r>
        <w:rPr>
          <w:rFonts w:ascii="Open Sans" w:eastAsia="TTE262B9E0t00" w:hAnsi="Open Sans" w:cs="Open Sans"/>
          <w:lang w:eastAsia="pl-PL"/>
        </w:rPr>
        <w:t>ć</w:t>
      </w:r>
      <w:r>
        <w:rPr>
          <w:rFonts w:ascii="Open Sans" w:eastAsia="Times New Roman" w:hAnsi="Open Sans" w:cs="Open Sans"/>
          <w:lang w:eastAsia="pl-PL"/>
        </w:rPr>
        <w:t xml:space="preserve"> jednakowa dla wszystkich pracowników oraz oznakowana nazw</w:t>
      </w:r>
      <w:r>
        <w:rPr>
          <w:rFonts w:ascii="Open Sans" w:eastAsia="TTE262B9E0t00" w:hAnsi="Open Sans" w:cs="Open Sans"/>
          <w:lang w:eastAsia="pl-PL"/>
        </w:rPr>
        <w:t xml:space="preserve">ą </w:t>
      </w:r>
      <w:r>
        <w:rPr>
          <w:rFonts w:ascii="Open Sans" w:eastAsia="Times New Roman" w:hAnsi="Open Sans" w:cs="Open Sans"/>
          <w:lang w:eastAsia="pl-PL"/>
        </w:rPr>
        <w:t>firmy, w celu łatwej identyfikacji pracowników.</w:t>
      </w:r>
    </w:p>
    <w:p w14:paraId="7D2EBDDE"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Pracownicy podwykonawcy s</w:t>
      </w:r>
      <w:r>
        <w:rPr>
          <w:rFonts w:ascii="Open Sans" w:eastAsia="TTE262B9E0t00" w:hAnsi="Open Sans" w:cs="Open Sans"/>
          <w:lang w:eastAsia="pl-PL"/>
        </w:rPr>
        <w:t xml:space="preserve">ą </w:t>
      </w:r>
      <w:r>
        <w:rPr>
          <w:rFonts w:ascii="Open Sans" w:eastAsia="Times New Roman" w:hAnsi="Open Sans" w:cs="Open Sans"/>
          <w:lang w:eastAsia="pl-PL"/>
        </w:rPr>
        <w:t>zobowi</w:t>
      </w:r>
      <w:r>
        <w:rPr>
          <w:rFonts w:ascii="Open Sans" w:eastAsia="TTE262B9E0t00" w:hAnsi="Open Sans" w:cs="Open Sans"/>
          <w:lang w:eastAsia="pl-PL"/>
        </w:rPr>
        <w:t>ą</w:t>
      </w:r>
      <w:r>
        <w:rPr>
          <w:rFonts w:ascii="Open Sans" w:eastAsia="Times New Roman" w:hAnsi="Open Sans" w:cs="Open Sans"/>
          <w:lang w:eastAsia="pl-PL"/>
        </w:rPr>
        <w:t>zani do stosowania sprz</w:t>
      </w:r>
      <w:r>
        <w:rPr>
          <w:rFonts w:ascii="Open Sans" w:eastAsia="TTE262B9E0t00" w:hAnsi="Open Sans" w:cs="Open Sans"/>
          <w:lang w:eastAsia="pl-PL"/>
        </w:rPr>
        <w:t>ę</w:t>
      </w:r>
      <w:r>
        <w:rPr>
          <w:rFonts w:ascii="Open Sans" w:eastAsia="Times New Roman" w:hAnsi="Open Sans" w:cs="Open Sans"/>
          <w:lang w:eastAsia="pl-PL"/>
        </w:rPr>
        <w:t>tu ochronnego odpowiedniego do warunków prowadzonych prac i wyst</w:t>
      </w:r>
      <w:r>
        <w:rPr>
          <w:rFonts w:ascii="Open Sans" w:eastAsia="TTE262B9E0t00" w:hAnsi="Open Sans" w:cs="Open Sans"/>
          <w:lang w:eastAsia="pl-PL"/>
        </w:rPr>
        <w:t>ę</w:t>
      </w:r>
      <w:r>
        <w:rPr>
          <w:rFonts w:ascii="Open Sans" w:eastAsia="Times New Roman" w:hAnsi="Open Sans" w:cs="Open Sans"/>
          <w:lang w:eastAsia="pl-PL"/>
        </w:rPr>
        <w:t>puj</w:t>
      </w:r>
      <w:r>
        <w:rPr>
          <w:rFonts w:ascii="Open Sans" w:eastAsia="TTE262B9E0t00" w:hAnsi="Open Sans" w:cs="Open Sans"/>
          <w:lang w:eastAsia="pl-PL"/>
        </w:rPr>
        <w:t>ą</w:t>
      </w:r>
      <w:r>
        <w:rPr>
          <w:rFonts w:ascii="Open Sans" w:eastAsia="Times New Roman" w:hAnsi="Open Sans" w:cs="Open Sans"/>
          <w:lang w:eastAsia="pl-PL"/>
        </w:rPr>
        <w:t>cych zagro</w:t>
      </w:r>
      <w:r>
        <w:rPr>
          <w:rFonts w:ascii="Open Sans" w:eastAsia="TTE262B9E0t00" w:hAnsi="Open Sans" w:cs="Open Sans"/>
          <w:lang w:eastAsia="pl-PL"/>
        </w:rPr>
        <w:t>ż</w:t>
      </w:r>
      <w:r>
        <w:rPr>
          <w:rFonts w:ascii="Open Sans" w:eastAsia="Times New Roman" w:hAnsi="Open Sans" w:cs="Open Sans"/>
          <w:lang w:eastAsia="pl-PL"/>
        </w:rPr>
        <w:t>e</w:t>
      </w:r>
      <w:r>
        <w:rPr>
          <w:rFonts w:ascii="Open Sans" w:eastAsia="TTE262B9E0t00" w:hAnsi="Open Sans" w:cs="Open Sans"/>
          <w:lang w:eastAsia="pl-PL"/>
        </w:rPr>
        <w:t>ń</w:t>
      </w:r>
      <w:r>
        <w:rPr>
          <w:rFonts w:ascii="Open Sans" w:eastAsia="Times New Roman" w:hAnsi="Open Sans" w:cs="Open Sans"/>
          <w:lang w:eastAsia="pl-PL"/>
        </w:rPr>
        <w:t>, a w szczególno</w:t>
      </w:r>
      <w:r>
        <w:rPr>
          <w:rFonts w:ascii="Open Sans" w:eastAsia="TTE262B9E0t00" w:hAnsi="Open Sans" w:cs="Open Sans"/>
          <w:lang w:eastAsia="pl-PL"/>
        </w:rPr>
        <w:t>ś</w:t>
      </w:r>
      <w:r>
        <w:rPr>
          <w:rFonts w:ascii="Open Sans" w:eastAsia="Times New Roman" w:hAnsi="Open Sans" w:cs="Open Sans"/>
          <w:lang w:eastAsia="pl-PL"/>
        </w:rPr>
        <w:t>ci:</w:t>
      </w:r>
    </w:p>
    <w:p w14:paraId="0536EE87"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noszenia kasków ochronnych,</w:t>
      </w:r>
    </w:p>
    <w:p w14:paraId="276974B4"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stosowania </w:t>
      </w:r>
      <w:r>
        <w:rPr>
          <w:rFonts w:ascii="Open Sans" w:eastAsia="TTE262B9E0t00" w:hAnsi="Open Sans" w:cs="Open Sans"/>
          <w:lang w:eastAsia="pl-PL"/>
        </w:rPr>
        <w:t>ś</w:t>
      </w:r>
      <w:r>
        <w:rPr>
          <w:rFonts w:ascii="Open Sans" w:eastAsia="Times New Roman" w:hAnsi="Open Sans" w:cs="Open Sans"/>
          <w:lang w:eastAsia="pl-PL"/>
        </w:rPr>
        <w:t>rodków ochrony słuchu w miejscach pracy, gdzie wyst</w:t>
      </w:r>
      <w:r>
        <w:rPr>
          <w:rFonts w:ascii="Open Sans" w:eastAsia="TTE262B9E0t00" w:hAnsi="Open Sans" w:cs="Open Sans"/>
          <w:lang w:eastAsia="pl-PL"/>
        </w:rPr>
        <w:t>ę</w:t>
      </w:r>
      <w:r>
        <w:rPr>
          <w:rFonts w:ascii="Open Sans" w:eastAsia="Times New Roman" w:hAnsi="Open Sans" w:cs="Open Sans"/>
          <w:lang w:eastAsia="pl-PL"/>
        </w:rPr>
        <w:t>puje takie nara</w:t>
      </w:r>
      <w:r>
        <w:rPr>
          <w:rFonts w:ascii="Open Sans" w:eastAsia="TTE262B9E0t00" w:hAnsi="Open Sans" w:cs="Open Sans"/>
          <w:lang w:eastAsia="pl-PL"/>
        </w:rPr>
        <w:t>ż</w:t>
      </w:r>
      <w:r>
        <w:rPr>
          <w:rFonts w:ascii="Open Sans" w:eastAsia="Times New Roman" w:hAnsi="Open Sans" w:cs="Open Sans"/>
          <w:lang w:eastAsia="pl-PL"/>
        </w:rPr>
        <w:t>enie</w:t>
      </w:r>
    </w:p>
    <w:p w14:paraId="13AEF80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stosowania masek przeciwpyłowych i przeciwgazowych, w zale</w:t>
      </w:r>
      <w:r>
        <w:rPr>
          <w:rFonts w:ascii="Open Sans" w:eastAsia="TTE262B9E0t00" w:hAnsi="Open Sans" w:cs="Open Sans"/>
          <w:lang w:eastAsia="pl-PL"/>
        </w:rPr>
        <w:t>ż</w:t>
      </w:r>
      <w:r>
        <w:rPr>
          <w:rFonts w:ascii="Open Sans" w:eastAsia="Times New Roman" w:hAnsi="Open Sans" w:cs="Open Sans"/>
          <w:lang w:eastAsia="pl-PL"/>
        </w:rPr>
        <w:t>no</w:t>
      </w:r>
      <w:r>
        <w:rPr>
          <w:rFonts w:ascii="Open Sans" w:eastAsia="TTE262B9E0t00" w:hAnsi="Open Sans" w:cs="Open Sans"/>
          <w:lang w:eastAsia="pl-PL"/>
        </w:rPr>
        <w:t>ś</w:t>
      </w:r>
      <w:r>
        <w:rPr>
          <w:rFonts w:ascii="Open Sans" w:eastAsia="Times New Roman" w:hAnsi="Open Sans" w:cs="Open Sans"/>
          <w:lang w:eastAsia="pl-PL"/>
        </w:rPr>
        <w:t>ci od wyst</w:t>
      </w:r>
      <w:r>
        <w:rPr>
          <w:rFonts w:ascii="Open Sans" w:eastAsia="TTE262B9E0t00" w:hAnsi="Open Sans" w:cs="Open Sans"/>
          <w:lang w:eastAsia="pl-PL"/>
        </w:rPr>
        <w:t>ę</w:t>
      </w:r>
      <w:r>
        <w:rPr>
          <w:rFonts w:ascii="Open Sans" w:eastAsia="Times New Roman" w:hAnsi="Open Sans" w:cs="Open Sans"/>
          <w:lang w:eastAsia="pl-PL"/>
        </w:rPr>
        <w:t>puj</w:t>
      </w:r>
      <w:r>
        <w:rPr>
          <w:rFonts w:ascii="Open Sans" w:eastAsia="TTE262B9E0t00" w:hAnsi="Open Sans" w:cs="Open Sans"/>
          <w:lang w:eastAsia="pl-PL"/>
        </w:rPr>
        <w:t>ą</w:t>
      </w:r>
      <w:r>
        <w:rPr>
          <w:rFonts w:ascii="Open Sans" w:eastAsia="Times New Roman" w:hAnsi="Open Sans" w:cs="Open Sans"/>
          <w:lang w:eastAsia="pl-PL"/>
        </w:rPr>
        <w:t>cych zagro</w:t>
      </w:r>
      <w:r>
        <w:rPr>
          <w:rFonts w:ascii="Open Sans" w:eastAsia="TTE262B9E0t00" w:hAnsi="Open Sans" w:cs="Open Sans"/>
          <w:lang w:eastAsia="pl-PL"/>
        </w:rPr>
        <w:t>ż</w:t>
      </w:r>
      <w:r>
        <w:rPr>
          <w:rFonts w:ascii="Open Sans" w:eastAsia="Times New Roman" w:hAnsi="Open Sans" w:cs="Open Sans"/>
          <w:lang w:eastAsia="pl-PL"/>
        </w:rPr>
        <w:t>e</w:t>
      </w:r>
      <w:r>
        <w:rPr>
          <w:rFonts w:ascii="Open Sans" w:eastAsia="TTE262B9E0t00" w:hAnsi="Open Sans" w:cs="Open Sans"/>
          <w:lang w:eastAsia="pl-PL"/>
        </w:rPr>
        <w:t>ń</w:t>
      </w:r>
      <w:r>
        <w:rPr>
          <w:rFonts w:ascii="Open Sans" w:eastAsia="Times New Roman" w:hAnsi="Open Sans" w:cs="Open Sans"/>
          <w:lang w:eastAsia="pl-PL"/>
        </w:rPr>
        <w:t>,</w:t>
      </w:r>
    </w:p>
    <w:p w14:paraId="3A6F02A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stosowania okularów ochronnych przy pracach, przy których wyst</w:t>
      </w:r>
      <w:r>
        <w:rPr>
          <w:rFonts w:ascii="Open Sans" w:eastAsia="TTE262B9E0t00" w:hAnsi="Open Sans" w:cs="Open Sans"/>
          <w:lang w:eastAsia="pl-PL"/>
        </w:rPr>
        <w:t>ę</w:t>
      </w:r>
      <w:r>
        <w:rPr>
          <w:rFonts w:ascii="Open Sans" w:eastAsia="Times New Roman" w:hAnsi="Open Sans" w:cs="Open Sans"/>
          <w:lang w:eastAsia="pl-PL"/>
        </w:rPr>
        <w:t>puje zagro</w:t>
      </w:r>
      <w:r>
        <w:rPr>
          <w:rFonts w:ascii="Open Sans" w:eastAsia="TTE262B9E0t00" w:hAnsi="Open Sans" w:cs="Open Sans"/>
          <w:lang w:eastAsia="pl-PL"/>
        </w:rPr>
        <w:t>ż</w:t>
      </w:r>
      <w:r>
        <w:rPr>
          <w:rFonts w:ascii="Open Sans" w:eastAsia="Times New Roman" w:hAnsi="Open Sans" w:cs="Open Sans"/>
          <w:lang w:eastAsia="pl-PL"/>
        </w:rPr>
        <w:t>enie uszkodzenia wzroku,</w:t>
      </w:r>
    </w:p>
    <w:p w14:paraId="4FC6C5F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lastRenderedPageBreak/>
        <w:t>stosowania sprz</w:t>
      </w:r>
      <w:r>
        <w:rPr>
          <w:rFonts w:ascii="Open Sans" w:eastAsia="TTE262B9E0t00" w:hAnsi="Open Sans" w:cs="Open Sans"/>
          <w:lang w:eastAsia="pl-PL"/>
        </w:rPr>
        <w:t>ę</w:t>
      </w:r>
      <w:r>
        <w:rPr>
          <w:rFonts w:ascii="Open Sans" w:eastAsia="Times New Roman" w:hAnsi="Open Sans" w:cs="Open Sans"/>
          <w:lang w:eastAsia="pl-PL"/>
        </w:rPr>
        <w:t>tu zabezpieczaj</w:t>
      </w:r>
      <w:r>
        <w:rPr>
          <w:rFonts w:ascii="Open Sans" w:eastAsia="TTE262B9E0t00" w:hAnsi="Open Sans" w:cs="Open Sans"/>
          <w:lang w:eastAsia="pl-PL"/>
        </w:rPr>
        <w:t>ą</w:t>
      </w:r>
      <w:r>
        <w:rPr>
          <w:rFonts w:ascii="Open Sans" w:eastAsia="Times New Roman" w:hAnsi="Open Sans" w:cs="Open Sans"/>
          <w:lang w:eastAsia="pl-PL"/>
        </w:rPr>
        <w:t>cego przed upadkiem przy pracach na wysoko</w:t>
      </w:r>
      <w:r>
        <w:rPr>
          <w:rFonts w:ascii="Open Sans" w:eastAsia="TTE262B9E0t00" w:hAnsi="Open Sans" w:cs="Open Sans"/>
          <w:lang w:eastAsia="pl-PL"/>
        </w:rPr>
        <w:t>ś</w:t>
      </w:r>
      <w:r>
        <w:rPr>
          <w:rFonts w:ascii="Open Sans" w:eastAsia="Times New Roman" w:hAnsi="Open Sans" w:cs="Open Sans"/>
          <w:lang w:eastAsia="pl-PL"/>
        </w:rPr>
        <w:t xml:space="preserve">ci </w:t>
      </w:r>
      <w:r>
        <w:rPr>
          <w:rFonts w:ascii="Open Sans" w:eastAsia="Times New Roman" w:hAnsi="Open Sans" w:cs="Open Sans"/>
          <w:lang w:eastAsia="pl-PL"/>
        </w:rPr>
        <w:br/>
        <w:t>i w zagł</w:t>
      </w:r>
      <w:r>
        <w:rPr>
          <w:rFonts w:ascii="Open Sans" w:eastAsia="TTE262B9E0t00" w:hAnsi="Open Sans" w:cs="Open Sans"/>
          <w:lang w:eastAsia="pl-PL"/>
        </w:rPr>
        <w:t>ę</w:t>
      </w:r>
      <w:r>
        <w:rPr>
          <w:rFonts w:ascii="Open Sans" w:eastAsia="Times New Roman" w:hAnsi="Open Sans" w:cs="Open Sans"/>
          <w:lang w:eastAsia="pl-PL"/>
        </w:rPr>
        <w:t>bieniach.</w:t>
      </w:r>
    </w:p>
    <w:p w14:paraId="17A699FC"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Podwykonawcy pracuj</w:t>
      </w:r>
      <w:r>
        <w:rPr>
          <w:rFonts w:ascii="Open Sans" w:eastAsia="TTE262B9E0t00" w:hAnsi="Open Sans" w:cs="Open Sans"/>
          <w:lang w:eastAsia="pl-PL"/>
        </w:rPr>
        <w:t>ą</w:t>
      </w:r>
      <w:r>
        <w:rPr>
          <w:rFonts w:ascii="Open Sans" w:eastAsia="Times New Roman" w:hAnsi="Open Sans" w:cs="Open Sans"/>
          <w:lang w:eastAsia="pl-PL"/>
        </w:rPr>
        <w:t>cy na terenie PGK s</w:t>
      </w:r>
      <w:r>
        <w:rPr>
          <w:rFonts w:ascii="Open Sans" w:eastAsia="TTE262B9E0t00" w:hAnsi="Open Sans" w:cs="Open Sans"/>
          <w:lang w:eastAsia="pl-PL"/>
        </w:rPr>
        <w:t xml:space="preserve">ą </w:t>
      </w:r>
      <w:r>
        <w:rPr>
          <w:rFonts w:ascii="Open Sans" w:eastAsia="Times New Roman" w:hAnsi="Open Sans" w:cs="Open Sans"/>
          <w:lang w:eastAsia="pl-PL"/>
        </w:rPr>
        <w:t>zobowi</w:t>
      </w:r>
      <w:r>
        <w:rPr>
          <w:rFonts w:ascii="Open Sans" w:eastAsia="TTE262B9E0t00" w:hAnsi="Open Sans" w:cs="Open Sans"/>
          <w:lang w:eastAsia="pl-PL"/>
        </w:rPr>
        <w:t>ą</w:t>
      </w:r>
      <w:r>
        <w:rPr>
          <w:rFonts w:ascii="Open Sans" w:eastAsia="Times New Roman" w:hAnsi="Open Sans" w:cs="Open Sans"/>
          <w:lang w:eastAsia="pl-PL"/>
        </w:rPr>
        <w:t>zani do niezwłocznego informowania Kierownika projektu i Inspektora ds. BHP o ka</w:t>
      </w:r>
      <w:r>
        <w:rPr>
          <w:rFonts w:ascii="Open Sans" w:eastAsia="TTE262B9E0t00" w:hAnsi="Open Sans" w:cs="Open Sans"/>
          <w:lang w:eastAsia="pl-PL"/>
        </w:rPr>
        <w:t>ż</w:t>
      </w:r>
      <w:r>
        <w:rPr>
          <w:rFonts w:ascii="Open Sans" w:eastAsia="Times New Roman" w:hAnsi="Open Sans" w:cs="Open Sans"/>
          <w:lang w:eastAsia="pl-PL"/>
        </w:rPr>
        <w:t>dym wypadku przy pracy, zdarzeniu potencjalnie wypadkowym oraz innym zagro</w:t>
      </w:r>
      <w:r>
        <w:rPr>
          <w:rFonts w:ascii="Open Sans" w:eastAsia="TTE262B9E0t00" w:hAnsi="Open Sans" w:cs="Open Sans"/>
          <w:lang w:eastAsia="pl-PL"/>
        </w:rPr>
        <w:t>ż</w:t>
      </w:r>
      <w:r>
        <w:rPr>
          <w:rFonts w:ascii="Open Sans" w:eastAsia="Times New Roman" w:hAnsi="Open Sans" w:cs="Open Sans"/>
          <w:lang w:eastAsia="pl-PL"/>
        </w:rPr>
        <w:t xml:space="preserve">eniu </w:t>
      </w:r>
      <w:r>
        <w:rPr>
          <w:rFonts w:ascii="Open Sans" w:eastAsia="TTE262B9E0t00" w:hAnsi="Open Sans" w:cs="Open Sans"/>
          <w:lang w:eastAsia="pl-PL"/>
        </w:rPr>
        <w:t>ż</w:t>
      </w:r>
      <w:r>
        <w:rPr>
          <w:rFonts w:ascii="Open Sans" w:eastAsia="Times New Roman" w:hAnsi="Open Sans" w:cs="Open Sans"/>
          <w:lang w:eastAsia="pl-PL"/>
        </w:rPr>
        <w:t>ycia lub zdrowia osób.</w:t>
      </w:r>
    </w:p>
    <w:p w14:paraId="6D6E23EC"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PGK Sp. z o.o. udost</w:t>
      </w:r>
      <w:r>
        <w:rPr>
          <w:rFonts w:ascii="Open Sans" w:eastAsia="TTE262B9E0t00" w:hAnsi="Open Sans" w:cs="Open Sans"/>
          <w:lang w:eastAsia="pl-PL"/>
        </w:rPr>
        <w:t>ę</w:t>
      </w:r>
      <w:r>
        <w:rPr>
          <w:rFonts w:ascii="Open Sans" w:eastAsia="Times New Roman" w:hAnsi="Open Sans" w:cs="Open Sans"/>
          <w:lang w:eastAsia="pl-PL"/>
        </w:rPr>
        <w:t>pnia niezb</w:t>
      </w:r>
      <w:r>
        <w:rPr>
          <w:rFonts w:ascii="Open Sans" w:eastAsia="TTE262B9E0t00" w:hAnsi="Open Sans" w:cs="Open Sans"/>
          <w:lang w:eastAsia="pl-PL"/>
        </w:rPr>
        <w:t>ę</w:t>
      </w:r>
      <w:r>
        <w:rPr>
          <w:rFonts w:ascii="Open Sans" w:eastAsia="Times New Roman" w:hAnsi="Open Sans" w:cs="Open Sans"/>
          <w:lang w:eastAsia="pl-PL"/>
        </w:rPr>
        <w:t>dne informacje i materiały oraz udziela pomocy zespołowi badaj</w:t>
      </w:r>
      <w:r>
        <w:rPr>
          <w:rFonts w:ascii="Open Sans" w:eastAsia="TTE262B9E0t00" w:hAnsi="Open Sans" w:cs="Open Sans"/>
          <w:lang w:eastAsia="pl-PL"/>
        </w:rPr>
        <w:t>ą</w:t>
      </w:r>
      <w:r>
        <w:rPr>
          <w:rFonts w:ascii="Open Sans" w:eastAsia="Times New Roman" w:hAnsi="Open Sans" w:cs="Open Sans"/>
          <w:lang w:eastAsia="pl-PL"/>
        </w:rPr>
        <w:t>cemu okoliczno</w:t>
      </w:r>
      <w:r>
        <w:rPr>
          <w:rFonts w:ascii="Open Sans" w:eastAsia="TTE262B9E0t00" w:hAnsi="Open Sans" w:cs="Open Sans"/>
          <w:lang w:eastAsia="pl-PL"/>
        </w:rPr>
        <w:t>ś</w:t>
      </w:r>
      <w:r>
        <w:rPr>
          <w:rFonts w:ascii="Open Sans" w:eastAsia="Times New Roman" w:hAnsi="Open Sans" w:cs="Open Sans"/>
          <w:lang w:eastAsia="pl-PL"/>
        </w:rPr>
        <w:t>ci i przyczyny wypadku przy pracy.</w:t>
      </w:r>
    </w:p>
    <w:p w14:paraId="35650A99" w14:textId="77777777" w:rsidR="004D073B" w:rsidRDefault="004D073B" w:rsidP="004D073B">
      <w:pPr>
        <w:spacing w:after="0" w:line="240" w:lineRule="auto"/>
        <w:jc w:val="both"/>
        <w:rPr>
          <w:rFonts w:ascii="Open Sans" w:eastAsia="Times New Roman" w:hAnsi="Open Sans" w:cs="Open Sans"/>
          <w:lang w:eastAsia="pl-PL"/>
        </w:rPr>
      </w:pPr>
    </w:p>
    <w:p w14:paraId="00545EC9"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Zasady dotycz</w:t>
      </w:r>
      <w:r>
        <w:rPr>
          <w:rFonts w:ascii="Open Sans" w:eastAsia="TTE2666D70t00" w:hAnsi="Open Sans" w:cs="Open Sans"/>
          <w:lang w:eastAsia="pl-PL"/>
        </w:rPr>
        <w:t>ą</w:t>
      </w:r>
      <w:r>
        <w:rPr>
          <w:rFonts w:ascii="Open Sans" w:eastAsia="Times New Roman" w:hAnsi="Open Sans" w:cs="Open Sans"/>
          <w:lang w:eastAsia="pl-PL"/>
        </w:rPr>
        <w:t>ce przestrzegania przepisów ochrony przeciwpo</w:t>
      </w:r>
      <w:r>
        <w:rPr>
          <w:rFonts w:ascii="Open Sans" w:eastAsia="TTE2666D70t00" w:hAnsi="Open Sans" w:cs="Open Sans"/>
          <w:lang w:eastAsia="pl-PL"/>
        </w:rPr>
        <w:t>ż</w:t>
      </w:r>
      <w:r>
        <w:rPr>
          <w:rFonts w:ascii="Open Sans" w:eastAsia="Times New Roman" w:hAnsi="Open Sans" w:cs="Open Sans"/>
          <w:lang w:eastAsia="pl-PL"/>
        </w:rPr>
        <w:t>arowej na terenie PGK Sp. z o.o. przez podwykonawców.</w:t>
      </w:r>
    </w:p>
    <w:p w14:paraId="3FC4F845"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Wszyscy podwykonawcy prowadz</w:t>
      </w:r>
      <w:r>
        <w:rPr>
          <w:rFonts w:ascii="Open Sans" w:eastAsia="TTE262B9E0t00" w:hAnsi="Open Sans" w:cs="Open Sans"/>
          <w:lang w:eastAsia="pl-PL"/>
        </w:rPr>
        <w:t>ą</w:t>
      </w:r>
      <w:r>
        <w:rPr>
          <w:rFonts w:ascii="Open Sans" w:eastAsia="Times New Roman" w:hAnsi="Open Sans" w:cs="Open Sans"/>
          <w:lang w:eastAsia="pl-PL"/>
        </w:rPr>
        <w:t>cy prace na terenie przedsi</w:t>
      </w:r>
      <w:r>
        <w:rPr>
          <w:rFonts w:ascii="Open Sans" w:eastAsia="TTE262B9E0t00" w:hAnsi="Open Sans" w:cs="Open Sans"/>
          <w:lang w:eastAsia="pl-PL"/>
        </w:rPr>
        <w:t>ę</w:t>
      </w:r>
      <w:r>
        <w:rPr>
          <w:rFonts w:ascii="Open Sans" w:eastAsia="Times New Roman" w:hAnsi="Open Sans" w:cs="Open Sans"/>
          <w:lang w:eastAsia="pl-PL"/>
        </w:rPr>
        <w:t>biorstwa zobowi</w:t>
      </w:r>
      <w:r>
        <w:rPr>
          <w:rFonts w:ascii="Open Sans" w:eastAsia="TTE262B9E0t00" w:hAnsi="Open Sans" w:cs="Open Sans"/>
          <w:lang w:eastAsia="pl-PL"/>
        </w:rPr>
        <w:t>ą</w:t>
      </w:r>
      <w:r>
        <w:rPr>
          <w:rFonts w:ascii="Open Sans" w:eastAsia="Times New Roman" w:hAnsi="Open Sans" w:cs="Open Sans"/>
          <w:lang w:eastAsia="pl-PL"/>
        </w:rPr>
        <w:t>zani s</w:t>
      </w:r>
      <w:r>
        <w:rPr>
          <w:rFonts w:ascii="Open Sans" w:eastAsia="TTE262B9E0t00" w:hAnsi="Open Sans" w:cs="Open Sans"/>
          <w:lang w:eastAsia="pl-PL"/>
        </w:rPr>
        <w:t xml:space="preserve">ą </w:t>
      </w:r>
      <w:r>
        <w:rPr>
          <w:rFonts w:ascii="Open Sans" w:eastAsia="Times New Roman" w:hAnsi="Open Sans" w:cs="Open Sans"/>
          <w:lang w:eastAsia="pl-PL"/>
        </w:rPr>
        <w:t>do u</w:t>
      </w:r>
      <w:r>
        <w:rPr>
          <w:rFonts w:ascii="Open Sans" w:eastAsia="TTE262B9E0t00" w:hAnsi="Open Sans" w:cs="Open Sans"/>
          <w:lang w:eastAsia="pl-PL"/>
        </w:rPr>
        <w:t>ż</w:t>
      </w:r>
      <w:r>
        <w:rPr>
          <w:rFonts w:ascii="Open Sans" w:eastAsia="Times New Roman" w:hAnsi="Open Sans" w:cs="Open Sans"/>
          <w:lang w:eastAsia="pl-PL"/>
        </w:rPr>
        <w:t>ytkowania i utrzymania w stanie zabezpieczonym przed powstaniem po</w:t>
      </w:r>
      <w:r>
        <w:rPr>
          <w:rFonts w:ascii="Open Sans" w:eastAsia="TTE262B9E0t00" w:hAnsi="Open Sans" w:cs="Open Sans"/>
          <w:lang w:eastAsia="pl-PL"/>
        </w:rPr>
        <w:t>ż</w:t>
      </w:r>
      <w:r>
        <w:rPr>
          <w:rFonts w:ascii="Open Sans" w:eastAsia="Times New Roman" w:hAnsi="Open Sans" w:cs="Open Sans"/>
          <w:lang w:eastAsia="pl-PL"/>
        </w:rPr>
        <w:t>aru budynki, urz</w:t>
      </w:r>
      <w:r>
        <w:rPr>
          <w:rFonts w:ascii="Open Sans" w:eastAsia="TTE262B9E0t00" w:hAnsi="Open Sans" w:cs="Open Sans"/>
          <w:lang w:eastAsia="pl-PL"/>
        </w:rPr>
        <w:t>ą</w:t>
      </w:r>
      <w:r>
        <w:rPr>
          <w:rFonts w:ascii="Open Sans" w:eastAsia="Times New Roman" w:hAnsi="Open Sans" w:cs="Open Sans"/>
          <w:lang w:eastAsia="pl-PL"/>
        </w:rPr>
        <w:t>dzenia, składowiska.</w:t>
      </w:r>
    </w:p>
    <w:p w14:paraId="02755234"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 obiektach i na terenach do nich przyległych zabronione jest wykonywanie czynno</w:t>
      </w:r>
      <w:r>
        <w:rPr>
          <w:rFonts w:ascii="Open Sans" w:eastAsia="TTE262B9E0t00" w:hAnsi="Open Sans" w:cs="Open Sans"/>
          <w:lang w:eastAsia="pl-PL"/>
        </w:rPr>
        <w:t>ś</w:t>
      </w:r>
      <w:r>
        <w:rPr>
          <w:rFonts w:ascii="Open Sans" w:eastAsia="Times New Roman" w:hAnsi="Open Sans" w:cs="Open Sans"/>
          <w:lang w:eastAsia="pl-PL"/>
        </w:rPr>
        <w:t>ci, które mog</w:t>
      </w:r>
      <w:r>
        <w:rPr>
          <w:rFonts w:ascii="Open Sans" w:eastAsia="TTE262B9E0t00" w:hAnsi="Open Sans" w:cs="Open Sans"/>
          <w:lang w:eastAsia="pl-PL"/>
        </w:rPr>
        <w:t>ą</w:t>
      </w:r>
      <w:r>
        <w:rPr>
          <w:rFonts w:ascii="Open Sans" w:eastAsia="Times New Roman" w:hAnsi="Open Sans" w:cs="Open Sans"/>
          <w:lang w:eastAsia="pl-PL"/>
        </w:rPr>
        <w:t xml:space="preserve"> spowodowa</w:t>
      </w:r>
      <w:r>
        <w:rPr>
          <w:rFonts w:ascii="Open Sans" w:eastAsia="TTE262B9E0t00" w:hAnsi="Open Sans" w:cs="Open Sans"/>
          <w:lang w:eastAsia="pl-PL"/>
        </w:rPr>
        <w:t xml:space="preserve">ć </w:t>
      </w:r>
      <w:r>
        <w:rPr>
          <w:rFonts w:ascii="Open Sans" w:eastAsia="Times New Roman" w:hAnsi="Open Sans" w:cs="Open Sans"/>
          <w:lang w:eastAsia="pl-PL"/>
        </w:rPr>
        <w:t>po</w:t>
      </w:r>
      <w:r>
        <w:rPr>
          <w:rFonts w:ascii="Open Sans" w:eastAsia="TTE262B9E0t00" w:hAnsi="Open Sans" w:cs="Open Sans"/>
          <w:lang w:eastAsia="pl-PL"/>
        </w:rPr>
        <w:t>ż</w:t>
      </w:r>
      <w:r>
        <w:rPr>
          <w:rFonts w:ascii="Open Sans" w:eastAsia="Times New Roman" w:hAnsi="Open Sans" w:cs="Open Sans"/>
          <w:lang w:eastAsia="pl-PL"/>
        </w:rPr>
        <w:t>ar, jego rozprzestrzenianie si</w:t>
      </w:r>
      <w:r>
        <w:rPr>
          <w:rFonts w:ascii="Open Sans" w:eastAsia="TTE262B9E0t00" w:hAnsi="Open Sans" w:cs="Open Sans"/>
          <w:lang w:eastAsia="pl-PL"/>
        </w:rPr>
        <w:t>ę</w:t>
      </w:r>
      <w:r>
        <w:rPr>
          <w:rFonts w:ascii="Open Sans" w:eastAsia="Times New Roman" w:hAnsi="Open Sans" w:cs="Open Sans"/>
          <w:lang w:eastAsia="pl-PL"/>
        </w:rPr>
        <w:t>, utrudni</w:t>
      </w:r>
      <w:r>
        <w:rPr>
          <w:rFonts w:ascii="Open Sans" w:eastAsia="TTE262B9E0t00" w:hAnsi="Open Sans" w:cs="Open Sans"/>
          <w:lang w:eastAsia="pl-PL"/>
        </w:rPr>
        <w:t xml:space="preserve">ć </w:t>
      </w:r>
      <w:r>
        <w:rPr>
          <w:rFonts w:ascii="Open Sans" w:eastAsia="Times New Roman" w:hAnsi="Open Sans" w:cs="Open Sans"/>
          <w:lang w:eastAsia="pl-PL"/>
        </w:rPr>
        <w:t>prowadzenie działa</w:t>
      </w:r>
      <w:r>
        <w:rPr>
          <w:rFonts w:ascii="Open Sans" w:eastAsia="TTE262B9E0t00" w:hAnsi="Open Sans" w:cs="Open Sans"/>
          <w:lang w:eastAsia="pl-PL"/>
        </w:rPr>
        <w:t xml:space="preserve">ń </w:t>
      </w:r>
      <w:r>
        <w:rPr>
          <w:rFonts w:ascii="Open Sans" w:eastAsia="Times New Roman" w:hAnsi="Open Sans" w:cs="Open Sans"/>
          <w:lang w:eastAsia="pl-PL"/>
        </w:rPr>
        <w:t>ratowniczych i ewakuacji, a w szczególno</w:t>
      </w:r>
      <w:r>
        <w:rPr>
          <w:rFonts w:ascii="Open Sans" w:eastAsia="TTE262B9E0t00" w:hAnsi="Open Sans" w:cs="Open Sans"/>
          <w:lang w:eastAsia="pl-PL"/>
        </w:rPr>
        <w:t>ś</w:t>
      </w:r>
      <w:r>
        <w:rPr>
          <w:rFonts w:ascii="Open Sans" w:eastAsia="Times New Roman" w:hAnsi="Open Sans" w:cs="Open Sans"/>
          <w:lang w:eastAsia="pl-PL"/>
        </w:rPr>
        <w:t>ci:</w:t>
      </w:r>
    </w:p>
    <w:p w14:paraId="486B4349" w14:textId="685192EA"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używanie otwartego ognia i palenie tytoniu w strefach zagro</w:t>
      </w:r>
      <w:r>
        <w:rPr>
          <w:rFonts w:ascii="Open Sans" w:eastAsia="TTE262B9E0t00" w:hAnsi="Open Sans" w:cs="Open Sans"/>
          <w:lang w:eastAsia="pl-PL"/>
        </w:rPr>
        <w:t>ż</w:t>
      </w:r>
      <w:r>
        <w:rPr>
          <w:rFonts w:ascii="Open Sans" w:eastAsia="Times New Roman" w:hAnsi="Open Sans" w:cs="Open Sans"/>
          <w:lang w:eastAsia="pl-PL"/>
        </w:rPr>
        <w:t>onych po</w:t>
      </w:r>
      <w:r>
        <w:rPr>
          <w:rFonts w:ascii="Open Sans" w:eastAsia="TTE262B9E0t00" w:hAnsi="Open Sans" w:cs="Open Sans"/>
          <w:lang w:eastAsia="pl-PL"/>
        </w:rPr>
        <w:t>ż</w:t>
      </w:r>
      <w:r>
        <w:rPr>
          <w:rFonts w:ascii="Open Sans" w:eastAsia="Times New Roman" w:hAnsi="Open Sans" w:cs="Open Sans"/>
          <w:lang w:eastAsia="pl-PL"/>
        </w:rPr>
        <w:t>arem lub wybuchem,</w:t>
      </w:r>
      <w:r w:rsidR="00D873C6">
        <w:rPr>
          <w:rFonts w:ascii="Open Sans" w:eastAsia="Times New Roman" w:hAnsi="Open Sans" w:cs="Open Sans"/>
          <w:lang w:eastAsia="pl-PL"/>
        </w:rPr>
        <w:t xml:space="preserve"> </w:t>
      </w:r>
      <w:r>
        <w:rPr>
          <w:rFonts w:ascii="Open Sans" w:eastAsia="Times New Roman" w:hAnsi="Open Sans" w:cs="Open Sans"/>
          <w:lang w:eastAsia="pl-PL"/>
        </w:rPr>
        <w:t xml:space="preserve">gromadzenie i przechowywanie materiałów opałowych, tarcicy oraz innych materiałów palnych pod </w:t>
      </w:r>
      <w:r>
        <w:rPr>
          <w:rFonts w:ascii="Open Sans" w:eastAsia="TTE262B9E0t00" w:hAnsi="Open Sans" w:cs="Open Sans"/>
          <w:lang w:eastAsia="pl-PL"/>
        </w:rPr>
        <w:t>ś</w:t>
      </w:r>
      <w:r>
        <w:rPr>
          <w:rFonts w:ascii="Open Sans" w:eastAsia="Times New Roman" w:hAnsi="Open Sans" w:cs="Open Sans"/>
          <w:lang w:eastAsia="pl-PL"/>
        </w:rPr>
        <w:t xml:space="preserve">cianami budynków, a szczególnie pod </w:t>
      </w:r>
      <w:r>
        <w:rPr>
          <w:rFonts w:ascii="Open Sans" w:eastAsia="TTE262B9E0t00" w:hAnsi="Open Sans" w:cs="Open Sans"/>
          <w:lang w:eastAsia="pl-PL"/>
        </w:rPr>
        <w:t>ś</w:t>
      </w:r>
      <w:r>
        <w:rPr>
          <w:rFonts w:ascii="Open Sans" w:eastAsia="Times New Roman" w:hAnsi="Open Sans" w:cs="Open Sans"/>
          <w:lang w:eastAsia="pl-PL"/>
        </w:rPr>
        <w:t>cianami budynków posiadaj</w:t>
      </w:r>
      <w:r>
        <w:rPr>
          <w:rFonts w:ascii="Open Sans" w:eastAsia="TTE262B9E0t00" w:hAnsi="Open Sans" w:cs="Open Sans"/>
          <w:lang w:eastAsia="pl-PL"/>
        </w:rPr>
        <w:t>ą</w:t>
      </w:r>
      <w:r>
        <w:rPr>
          <w:rFonts w:ascii="Open Sans" w:eastAsia="Times New Roman" w:hAnsi="Open Sans" w:cs="Open Sans"/>
          <w:lang w:eastAsia="pl-PL"/>
        </w:rPr>
        <w:t>cych otwory okienne i inne,</w:t>
      </w:r>
      <w:r w:rsidR="00D873C6">
        <w:rPr>
          <w:rFonts w:ascii="Open Sans" w:eastAsia="Times New Roman" w:hAnsi="Open Sans" w:cs="Open Sans"/>
          <w:lang w:eastAsia="pl-PL"/>
        </w:rPr>
        <w:t xml:space="preserve"> </w:t>
      </w:r>
      <w:r>
        <w:rPr>
          <w:rFonts w:ascii="Open Sans" w:eastAsia="Times New Roman" w:hAnsi="Open Sans" w:cs="Open Sans"/>
          <w:lang w:eastAsia="pl-PL"/>
        </w:rPr>
        <w:t>ustawianie na klatkach schodowych jakichkolwiek przedmiotów utrudniaj</w:t>
      </w:r>
      <w:r>
        <w:rPr>
          <w:rFonts w:ascii="Open Sans" w:eastAsia="TTE262B9E0t00" w:hAnsi="Open Sans" w:cs="Open Sans"/>
          <w:lang w:eastAsia="pl-PL"/>
        </w:rPr>
        <w:t>ą</w:t>
      </w:r>
      <w:r>
        <w:rPr>
          <w:rFonts w:ascii="Open Sans" w:eastAsia="Times New Roman" w:hAnsi="Open Sans" w:cs="Open Sans"/>
          <w:lang w:eastAsia="pl-PL"/>
        </w:rPr>
        <w:t>cych ewakuacj</w:t>
      </w:r>
      <w:r>
        <w:rPr>
          <w:rFonts w:ascii="Open Sans" w:eastAsia="TTE262B9E0t00" w:hAnsi="Open Sans" w:cs="Open Sans"/>
          <w:lang w:eastAsia="pl-PL"/>
        </w:rPr>
        <w:t>ę</w:t>
      </w:r>
      <w:r>
        <w:rPr>
          <w:rFonts w:ascii="Open Sans" w:eastAsia="Times New Roman" w:hAnsi="Open Sans" w:cs="Open Sans"/>
          <w:lang w:eastAsia="pl-PL"/>
        </w:rPr>
        <w:t>,</w:t>
      </w:r>
    </w:p>
    <w:p w14:paraId="56011D16"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składowanie materiałów palnych na drogach komunikacji ogólnej słu</w:t>
      </w:r>
      <w:r>
        <w:rPr>
          <w:rFonts w:ascii="Open Sans" w:eastAsia="TTE262B9E0t00" w:hAnsi="Open Sans" w:cs="Open Sans"/>
          <w:lang w:eastAsia="pl-PL"/>
        </w:rPr>
        <w:t>żą</w:t>
      </w:r>
      <w:r>
        <w:rPr>
          <w:rFonts w:ascii="Open Sans" w:eastAsia="Times New Roman" w:hAnsi="Open Sans" w:cs="Open Sans"/>
          <w:lang w:eastAsia="pl-PL"/>
        </w:rPr>
        <w:t>cych ewakuacji,</w:t>
      </w:r>
    </w:p>
    <w:p w14:paraId="03C5BF78" w14:textId="70FF675B"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rozgrzewanie za pomoc</w:t>
      </w:r>
      <w:r>
        <w:rPr>
          <w:rFonts w:ascii="Open Sans" w:eastAsia="TTE262B9E0t00" w:hAnsi="Open Sans" w:cs="Open Sans"/>
          <w:lang w:eastAsia="pl-PL"/>
        </w:rPr>
        <w:t xml:space="preserve">ą </w:t>
      </w:r>
      <w:r>
        <w:rPr>
          <w:rFonts w:ascii="Open Sans" w:eastAsia="Times New Roman" w:hAnsi="Open Sans" w:cs="Open Sans"/>
          <w:lang w:eastAsia="pl-PL"/>
        </w:rPr>
        <w:t>otwartego ognia smoły i innych materiałów w odległo</w:t>
      </w:r>
      <w:r>
        <w:rPr>
          <w:rFonts w:ascii="Open Sans" w:eastAsia="TTE262B9E0t00" w:hAnsi="Open Sans" w:cs="Open Sans"/>
          <w:lang w:eastAsia="pl-PL"/>
        </w:rPr>
        <w:t>ś</w:t>
      </w:r>
      <w:r>
        <w:rPr>
          <w:rFonts w:ascii="Open Sans" w:eastAsia="Times New Roman" w:hAnsi="Open Sans" w:cs="Open Sans"/>
          <w:lang w:eastAsia="pl-PL"/>
        </w:rPr>
        <w:t>ci mniejszej ni</w:t>
      </w:r>
      <w:r>
        <w:rPr>
          <w:rFonts w:ascii="Open Sans" w:eastAsia="TTE262B9E0t00" w:hAnsi="Open Sans" w:cs="Open Sans"/>
          <w:lang w:eastAsia="pl-PL"/>
        </w:rPr>
        <w:t xml:space="preserve">ż </w:t>
      </w:r>
      <w:r>
        <w:rPr>
          <w:rFonts w:ascii="Open Sans" w:eastAsia="Times New Roman" w:hAnsi="Open Sans" w:cs="Open Sans"/>
          <w:lang w:eastAsia="pl-PL"/>
        </w:rPr>
        <w:t>5 m od obiektu, przyległego do niego składowiska lub placu składowego z materiałami palnymi, przy czym dopuszczalne jest wykonywanie tych czynno</w:t>
      </w:r>
      <w:r>
        <w:rPr>
          <w:rFonts w:ascii="Open Sans" w:eastAsia="TTE262B9E0t00" w:hAnsi="Open Sans" w:cs="Open Sans"/>
          <w:lang w:eastAsia="pl-PL"/>
        </w:rPr>
        <w:t>ś</w:t>
      </w:r>
      <w:r>
        <w:rPr>
          <w:rFonts w:ascii="Open Sans" w:eastAsia="Times New Roman" w:hAnsi="Open Sans" w:cs="Open Sans"/>
          <w:lang w:eastAsia="pl-PL"/>
        </w:rPr>
        <w:t>ci na dachach o konstrukcji i przykryciu niepalnym w budowanych obiektach,   a w pozostałych pod warunkiem zastosowania odpowiednich, przeznaczonych do tego celu podgrzewaczy, obowiązuje bezwzgl</w:t>
      </w:r>
      <w:r>
        <w:rPr>
          <w:rFonts w:ascii="Open Sans" w:eastAsia="TTE262B9E0t00" w:hAnsi="Open Sans" w:cs="Open Sans"/>
          <w:lang w:eastAsia="pl-PL"/>
        </w:rPr>
        <w:t>ę</w:t>
      </w:r>
      <w:r>
        <w:rPr>
          <w:rFonts w:ascii="Open Sans" w:eastAsia="Times New Roman" w:hAnsi="Open Sans" w:cs="Open Sans"/>
          <w:lang w:eastAsia="pl-PL"/>
        </w:rPr>
        <w:t>dny zakaz ustawiania stanowisk do podgrzewania smoły na płytach kanałów kablowych i w odległo</w:t>
      </w:r>
      <w:r>
        <w:rPr>
          <w:rFonts w:ascii="Open Sans" w:eastAsia="TTE262B9E0t00" w:hAnsi="Open Sans" w:cs="Open Sans"/>
          <w:lang w:eastAsia="pl-PL"/>
        </w:rPr>
        <w:t>ś</w:t>
      </w:r>
      <w:r>
        <w:rPr>
          <w:rFonts w:ascii="Open Sans" w:eastAsia="Times New Roman" w:hAnsi="Open Sans" w:cs="Open Sans"/>
          <w:lang w:eastAsia="pl-PL"/>
        </w:rPr>
        <w:t>ci mniejszej ni</w:t>
      </w:r>
      <w:r>
        <w:rPr>
          <w:rFonts w:ascii="Open Sans" w:eastAsia="TTE262B9E0t00" w:hAnsi="Open Sans" w:cs="Open Sans"/>
          <w:lang w:eastAsia="pl-PL"/>
        </w:rPr>
        <w:t xml:space="preserve">ż </w:t>
      </w:r>
      <w:r>
        <w:rPr>
          <w:rFonts w:ascii="Open Sans" w:eastAsia="Times New Roman" w:hAnsi="Open Sans" w:cs="Open Sans"/>
          <w:lang w:eastAsia="pl-PL"/>
        </w:rPr>
        <w:t>15 m od nich, powy</w:t>
      </w:r>
      <w:r>
        <w:rPr>
          <w:rFonts w:ascii="Open Sans" w:eastAsia="TTE262B9E0t00" w:hAnsi="Open Sans" w:cs="Open Sans"/>
          <w:lang w:eastAsia="pl-PL"/>
        </w:rPr>
        <w:t>ż</w:t>
      </w:r>
      <w:r>
        <w:rPr>
          <w:rFonts w:ascii="Open Sans" w:eastAsia="Times New Roman" w:hAnsi="Open Sans" w:cs="Open Sans"/>
          <w:lang w:eastAsia="pl-PL"/>
        </w:rPr>
        <w:t>szy zakaz dotyczy równie</w:t>
      </w:r>
      <w:r>
        <w:rPr>
          <w:rFonts w:ascii="Open Sans" w:eastAsia="TTE262B9E0t00" w:hAnsi="Open Sans" w:cs="Open Sans"/>
          <w:lang w:eastAsia="pl-PL"/>
        </w:rPr>
        <w:t xml:space="preserve">ż </w:t>
      </w:r>
      <w:r>
        <w:rPr>
          <w:rFonts w:ascii="Open Sans" w:eastAsia="Times New Roman" w:hAnsi="Open Sans" w:cs="Open Sans"/>
          <w:lang w:eastAsia="pl-PL"/>
        </w:rPr>
        <w:t>kominów wentylacyjnych i wej</w:t>
      </w:r>
      <w:r>
        <w:rPr>
          <w:rFonts w:ascii="Open Sans" w:eastAsia="TTE262B9E0t00" w:hAnsi="Open Sans" w:cs="Open Sans"/>
          <w:lang w:eastAsia="pl-PL"/>
        </w:rPr>
        <w:t xml:space="preserve">ść </w:t>
      </w:r>
      <w:r>
        <w:rPr>
          <w:rFonts w:ascii="Open Sans" w:eastAsia="Times New Roman" w:hAnsi="Open Sans" w:cs="Open Sans"/>
          <w:lang w:eastAsia="pl-PL"/>
        </w:rPr>
        <w:t>ewakuacyjnych do tuneli kablowych.</w:t>
      </w:r>
    </w:p>
    <w:p w14:paraId="544F1657"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Podwykonawcom u</w:t>
      </w:r>
      <w:r>
        <w:rPr>
          <w:rFonts w:ascii="Open Sans" w:eastAsia="TTE262B9E0t00" w:hAnsi="Open Sans" w:cs="Open Sans"/>
          <w:lang w:eastAsia="pl-PL"/>
        </w:rPr>
        <w:t>ż</w:t>
      </w:r>
      <w:r>
        <w:rPr>
          <w:rFonts w:ascii="Open Sans" w:eastAsia="Times New Roman" w:hAnsi="Open Sans" w:cs="Open Sans"/>
          <w:lang w:eastAsia="pl-PL"/>
        </w:rPr>
        <w:t>ytkuj</w:t>
      </w:r>
      <w:r>
        <w:rPr>
          <w:rFonts w:ascii="Open Sans" w:eastAsia="TTE262B9E0t00" w:hAnsi="Open Sans" w:cs="Open Sans"/>
          <w:lang w:eastAsia="pl-PL"/>
        </w:rPr>
        <w:t>ą</w:t>
      </w:r>
      <w:r>
        <w:rPr>
          <w:rFonts w:ascii="Open Sans" w:eastAsia="Times New Roman" w:hAnsi="Open Sans" w:cs="Open Sans"/>
          <w:lang w:eastAsia="pl-PL"/>
        </w:rPr>
        <w:t>cym urz</w:t>
      </w:r>
      <w:r>
        <w:rPr>
          <w:rFonts w:ascii="Open Sans" w:eastAsia="TTE262B9E0t00" w:hAnsi="Open Sans" w:cs="Open Sans"/>
          <w:lang w:eastAsia="pl-PL"/>
        </w:rPr>
        <w:t>ą</w:t>
      </w:r>
      <w:r>
        <w:rPr>
          <w:rFonts w:ascii="Open Sans" w:eastAsia="Times New Roman" w:hAnsi="Open Sans" w:cs="Open Sans"/>
          <w:lang w:eastAsia="pl-PL"/>
        </w:rPr>
        <w:t>dzenia zasilane energi</w:t>
      </w:r>
      <w:r>
        <w:rPr>
          <w:rFonts w:ascii="Open Sans" w:eastAsia="TTE262B9E0t00" w:hAnsi="Open Sans" w:cs="Open Sans"/>
          <w:lang w:eastAsia="pl-PL"/>
        </w:rPr>
        <w:t xml:space="preserve">ą </w:t>
      </w:r>
      <w:r>
        <w:rPr>
          <w:rFonts w:ascii="Open Sans" w:eastAsia="Times New Roman" w:hAnsi="Open Sans" w:cs="Open Sans"/>
          <w:lang w:eastAsia="pl-PL"/>
        </w:rPr>
        <w:t>elektryczn</w:t>
      </w:r>
      <w:r>
        <w:rPr>
          <w:rFonts w:ascii="Open Sans" w:eastAsia="TTE262B9E0t00" w:hAnsi="Open Sans" w:cs="Open Sans"/>
          <w:lang w:eastAsia="pl-PL"/>
        </w:rPr>
        <w:t xml:space="preserve">ą </w:t>
      </w:r>
      <w:r>
        <w:rPr>
          <w:rFonts w:ascii="Open Sans" w:eastAsia="Times New Roman" w:hAnsi="Open Sans" w:cs="Open Sans"/>
          <w:lang w:eastAsia="pl-PL"/>
        </w:rPr>
        <w:t>lub gazem palnym zabrania si</w:t>
      </w:r>
      <w:r>
        <w:rPr>
          <w:rFonts w:ascii="Open Sans" w:eastAsia="TTE262B9E0t00" w:hAnsi="Open Sans" w:cs="Open Sans"/>
          <w:lang w:eastAsia="pl-PL"/>
        </w:rPr>
        <w:t xml:space="preserve">ę </w:t>
      </w:r>
      <w:r>
        <w:rPr>
          <w:rFonts w:ascii="Open Sans" w:eastAsia="Times New Roman" w:hAnsi="Open Sans" w:cs="Open Sans"/>
          <w:lang w:eastAsia="pl-PL"/>
        </w:rPr>
        <w:t>dokonywania czynno</w:t>
      </w:r>
      <w:r>
        <w:rPr>
          <w:rFonts w:ascii="Open Sans" w:eastAsia="TTE262B9E0t00" w:hAnsi="Open Sans" w:cs="Open Sans"/>
          <w:lang w:eastAsia="pl-PL"/>
        </w:rPr>
        <w:t>ś</w:t>
      </w:r>
      <w:r>
        <w:rPr>
          <w:rFonts w:ascii="Open Sans" w:eastAsia="Times New Roman" w:hAnsi="Open Sans" w:cs="Open Sans"/>
          <w:lang w:eastAsia="pl-PL"/>
        </w:rPr>
        <w:t>ci, które mogłyby stworzy</w:t>
      </w:r>
      <w:r>
        <w:rPr>
          <w:rFonts w:ascii="Open Sans" w:eastAsia="TTE262B9E0t00" w:hAnsi="Open Sans" w:cs="Open Sans"/>
          <w:lang w:eastAsia="pl-PL"/>
        </w:rPr>
        <w:t xml:space="preserve">ć </w:t>
      </w:r>
      <w:r>
        <w:rPr>
          <w:rFonts w:ascii="Open Sans" w:eastAsia="Times New Roman" w:hAnsi="Open Sans" w:cs="Open Sans"/>
          <w:lang w:eastAsia="pl-PL"/>
        </w:rPr>
        <w:t>zagro</w:t>
      </w:r>
      <w:r>
        <w:rPr>
          <w:rFonts w:ascii="Open Sans" w:eastAsia="TTE262B9E0t00" w:hAnsi="Open Sans" w:cs="Open Sans"/>
          <w:lang w:eastAsia="pl-PL"/>
        </w:rPr>
        <w:t>ż</w:t>
      </w:r>
      <w:r>
        <w:rPr>
          <w:rFonts w:ascii="Open Sans" w:eastAsia="Times New Roman" w:hAnsi="Open Sans" w:cs="Open Sans"/>
          <w:lang w:eastAsia="pl-PL"/>
        </w:rPr>
        <w:t>enie po</w:t>
      </w:r>
      <w:r>
        <w:rPr>
          <w:rFonts w:ascii="Open Sans" w:eastAsia="TTE262B9E0t00" w:hAnsi="Open Sans" w:cs="Open Sans"/>
          <w:lang w:eastAsia="pl-PL"/>
        </w:rPr>
        <w:t>ż</w:t>
      </w:r>
      <w:r>
        <w:rPr>
          <w:rFonts w:ascii="Open Sans" w:eastAsia="Times New Roman" w:hAnsi="Open Sans" w:cs="Open Sans"/>
          <w:lang w:eastAsia="pl-PL"/>
        </w:rPr>
        <w:t>arowe lub wybuchowe.</w:t>
      </w:r>
    </w:p>
    <w:p w14:paraId="7918E6D6"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 szczególno</w:t>
      </w:r>
      <w:r>
        <w:rPr>
          <w:rFonts w:ascii="Open Sans" w:eastAsia="TTE262B9E0t00" w:hAnsi="Open Sans" w:cs="Open Sans"/>
          <w:lang w:eastAsia="pl-PL"/>
        </w:rPr>
        <w:t>ś</w:t>
      </w:r>
      <w:r>
        <w:rPr>
          <w:rFonts w:ascii="Open Sans" w:eastAsia="Times New Roman" w:hAnsi="Open Sans" w:cs="Open Sans"/>
          <w:lang w:eastAsia="pl-PL"/>
        </w:rPr>
        <w:t>ci zabrania si</w:t>
      </w:r>
      <w:r>
        <w:rPr>
          <w:rFonts w:ascii="Open Sans" w:eastAsia="TTE262B9E0t00" w:hAnsi="Open Sans" w:cs="Open Sans"/>
          <w:lang w:eastAsia="pl-PL"/>
        </w:rPr>
        <w:t>ę</w:t>
      </w:r>
      <w:r>
        <w:rPr>
          <w:rFonts w:ascii="Open Sans" w:eastAsia="Times New Roman" w:hAnsi="Open Sans" w:cs="Open Sans"/>
          <w:lang w:eastAsia="pl-PL"/>
        </w:rPr>
        <w:t>:</w:t>
      </w:r>
    </w:p>
    <w:p w14:paraId="4B5C9AC6"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użytkowania dodatkowych ogrzewczych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elektrycznych,</w:t>
      </w:r>
    </w:p>
    <w:p w14:paraId="3A3D012B" w14:textId="07F6589C"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korzystania z uszkodzonych lub niesprawdzonych instalacji,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elektrycznych i gazowych,</w:t>
      </w:r>
      <w:r w:rsidR="00D873C6">
        <w:rPr>
          <w:rFonts w:ascii="Open Sans" w:eastAsia="Times New Roman" w:hAnsi="Open Sans" w:cs="Open Sans"/>
          <w:lang w:eastAsia="pl-PL"/>
        </w:rPr>
        <w:t xml:space="preserve"> </w:t>
      </w:r>
      <w:r>
        <w:rPr>
          <w:rFonts w:ascii="Open Sans" w:eastAsia="Times New Roman" w:hAnsi="Open Sans" w:cs="Open Sans"/>
          <w:lang w:eastAsia="pl-PL"/>
        </w:rPr>
        <w:t>włączania do sieci jednocze</w:t>
      </w:r>
      <w:r>
        <w:rPr>
          <w:rFonts w:ascii="Open Sans" w:eastAsia="TTE262B9E0t00" w:hAnsi="Open Sans" w:cs="Open Sans"/>
          <w:lang w:eastAsia="pl-PL"/>
        </w:rPr>
        <w:t>ś</w:t>
      </w:r>
      <w:r>
        <w:rPr>
          <w:rFonts w:ascii="Open Sans" w:eastAsia="Times New Roman" w:hAnsi="Open Sans" w:cs="Open Sans"/>
          <w:lang w:eastAsia="pl-PL"/>
        </w:rPr>
        <w:t>nie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elektrycznych w takiej ilo</w:t>
      </w:r>
      <w:r>
        <w:rPr>
          <w:rFonts w:ascii="Open Sans" w:eastAsia="TTE262B9E0t00" w:hAnsi="Open Sans" w:cs="Open Sans"/>
          <w:lang w:eastAsia="pl-PL"/>
        </w:rPr>
        <w:t>ś</w:t>
      </w:r>
      <w:r>
        <w:rPr>
          <w:rFonts w:ascii="Open Sans" w:eastAsia="Times New Roman" w:hAnsi="Open Sans" w:cs="Open Sans"/>
          <w:lang w:eastAsia="pl-PL"/>
        </w:rPr>
        <w:t xml:space="preserve">ci, </w:t>
      </w:r>
      <w:r>
        <w:rPr>
          <w:rFonts w:ascii="Open Sans" w:eastAsia="TTE262B9E0t00" w:hAnsi="Open Sans" w:cs="Open Sans"/>
          <w:lang w:eastAsia="pl-PL"/>
        </w:rPr>
        <w:t>ż</w:t>
      </w:r>
      <w:r>
        <w:rPr>
          <w:rFonts w:ascii="Open Sans" w:eastAsia="Times New Roman" w:hAnsi="Open Sans" w:cs="Open Sans"/>
          <w:lang w:eastAsia="pl-PL"/>
        </w:rPr>
        <w:t>e ł</w:t>
      </w:r>
      <w:r>
        <w:rPr>
          <w:rFonts w:ascii="Open Sans" w:eastAsia="TTE262B9E0t00" w:hAnsi="Open Sans" w:cs="Open Sans"/>
          <w:lang w:eastAsia="pl-PL"/>
        </w:rPr>
        <w:t>ą</w:t>
      </w:r>
      <w:r>
        <w:rPr>
          <w:rFonts w:ascii="Open Sans" w:eastAsia="Times New Roman" w:hAnsi="Open Sans" w:cs="Open Sans"/>
          <w:lang w:eastAsia="pl-PL"/>
        </w:rPr>
        <w:t>czny pobór energii elektrycznej mo</w:t>
      </w:r>
      <w:r>
        <w:rPr>
          <w:rFonts w:ascii="Open Sans" w:eastAsia="TTE262B9E0t00" w:hAnsi="Open Sans" w:cs="Open Sans"/>
          <w:lang w:eastAsia="pl-PL"/>
        </w:rPr>
        <w:t>ż</w:t>
      </w:r>
      <w:r>
        <w:rPr>
          <w:rFonts w:ascii="Open Sans" w:eastAsia="Times New Roman" w:hAnsi="Open Sans" w:cs="Open Sans"/>
          <w:lang w:eastAsia="pl-PL"/>
        </w:rPr>
        <w:t>e wywoła</w:t>
      </w:r>
      <w:r>
        <w:rPr>
          <w:rFonts w:ascii="Open Sans" w:eastAsia="TTE262B9E0t00" w:hAnsi="Open Sans" w:cs="Open Sans"/>
          <w:lang w:eastAsia="pl-PL"/>
        </w:rPr>
        <w:t xml:space="preserve">ć </w:t>
      </w:r>
      <w:r>
        <w:rPr>
          <w:rFonts w:ascii="Open Sans" w:eastAsia="Times New Roman" w:hAnsi="Open Sans" w:cs="Open Sans"/>
          <w:lang w:eastAsia="pl-PL"/>
        </w:rPr>
        <w:t>przeci</w:t>
      </w:r>
      <w:r>
        <w:rPr>
          <w:rFonts w:ascii="Open Sans" w:eastAsia="TTE262B9E0t00" w:hAnsi="Open Sans" w:cs="Open Sans"/>
          <w:lang w:eastAsia="pl-PL"/>
        </w:rPr>
        <w:t>ąż</w:t>
      </w:r>
      <w:r>
        <w:rPr>
          <w:rFonts w:ascii="Open Sans" w:eastAsia="Times New Roman" w:hAnsi="Open Sans" w:cs="Open Sans"/>
          <w:lang w:eastAsia="pl-PL"/>
        </w:rPr>
        <w:t>enie,</w:t>
      </w:r>
    </w:p>
    <w:p w14:paraId="59BF663C" w14:textId="22B608CE"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pozostawienie bez dozoru wł</w:t>
      </w:r>
      <w:r>
        <w:rPr>
          <w:rFonts w:ascii="Open Sans" w:eastAsia="TTE262B9E0t00" w:hAnsi="Open Sans" w:cs="Open Sans"/>
          <w:lang w:eastAsia="pl-PL"/>
        </w:rPr>
        <w:t>ą</w:t>
      </w:r>
      <w:r>
        <w:rPr>
          <w:rFonts w:ascii="Open Sans" w:eastAsia="Times New Roman" w:hAnsi="Open Sans" w:cs="Open Sans"/>
          <w:lang w:eastAsia="pl-PL"/>
        </w:rPr>
        <w:t>czonych do sieci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elektrycznych nieprzystosowanych do ci</w:t>
      </w:r>
      <w:r>
        <w:rPr>
          <w:rFonts w:ascii="Open Sans" w:eastAsia="TTE262B9E0t00" w:hAnsi="Open Sans" w:cs="Open Sans"/>
          <w:lang w:eastAsia="pl-PL"/>
        </w:rPr>
        <w:t>ą</w:t>
      </w:r>
      <w:r>
        <w:rPr>
          <w:rFonts w:ascii="Open Sans" w:eastAsia="Times New Roman" w:hAnsi="Open Sans" w:cs="Open Sans"/>
          <w:lang w:eastAsia="pl-PL"/>
        </w:rPr>
        <w:t>głej eksploatacji,</w:t>
      </w:r>
      <w:r w:rsidR="00D873C6">
        <w:rPr>
          <w:rFonts w:ascii="Open Sans" w:eastAsia="Times New Roman" w:hAnsi="Open Sans" w:cs="Open Sans"/>
          <w:lang w:eastAsia="pl-PL"/>
        </w:rPr>
        <w:t xml:space="preserve"> </w:t>
      </w:r>
      <w:r>
        <w:rPr>
          <w:rFonts w:ascii="Open Sans" w:eastAsia="Times New Roman" w:hAnsi="Open Sans" w:cs="Open Sans"/>
          <w:lang w:eastAsia="pl-PL"/>
        </w:rPr>
        <w:t>zastawianie doj</w:t>
      </w:r>
      <w:r>
        <w:rPr>
          <w:rFonts w:ascii="Open Sans" w:eastAsia="TTE262B9E0t00" w:hAnsi="Open Sans" w:cs="Open Sans"/>
          <w:lang w:eastAsia="pl-PL"/>
        </w:rPr>
        <w:t>ś</w:t>
      </w:r>
      <w:r>
        <w:rPr>
          <w:rFonts w:ascii="Open Sans" w:eastAsia="Times New Roman" w:hAnsi="Open Sans" w:cs="Open Sans"/>
          <w:lang w:eastAsia="pl-PL"/>
        </w:rPr>
        <w:t>cia do czynnych tablic rozdzielczych, wył</w:t>
      </w:r>
      <w:r>
        <w:rPr>
          <w:rFonts w:ascii="Open Sans" w:eastAsia="TTE262B9E0t00" w:hAnsi="Open Sans" w:cs="Open Sans"/>
          <w:lang w:eastAsia="pl-PL"/>
        </w:rPr>
        <w:t>ą</w:t>
      </w:r>
      <w:r>
        <w:rPr>
          <w:rFonts w:ascii="Open Sans" w:eastAsia="Times New Roman" w:hAnsi="Open Sans" w:cs="Open Sans"/>
          <w:lang w:eastAsia="pl-PL"/>
        </w:rPr>
        <w:t>czników, przeł</w:t>
      </w:r>
      <w:r>
        <w:rPr>
          <w:rFonts w:ascii="Open Sans" w:eastAsia="TTE262B9E0t00" w:hAnsi="Open Sans" w:cs="Open Sans"/>
          <w:lang w:eastAsia="pl-PL"/>
        </w:rPr>
        <w:t>ą</w:t>
      </w:r>
      <w:r>
        <w:rPr>
          <w:rFonts w:ascii="Open Sans" w:eastAsia="Times New Roman" w:hAnsi="Open Sans" w:cs="Open Sans"/>
          <w:lang w:eastAsia="pl-PL"/>
        </w:rPr>
        <w:t>czników itp.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elektrycznych,</w:t>
      </w:r>
      <w:r w:rsidR="00D873C6">
        <w:rPr>
          <w:rFonts w:ascii="Open Sans" w:eastAsia="Times New Roman" w:hAnsi="Open Sans" w:cs="Open Sans"/>
          <w:lang w:eastAsia="pl-PL"/>
        </w:rPr>
        <w:t xml:space="preserve"> </w:t>
      </w:r>
      <w:r>
        <w:rPr>
          <w:rFonts w:ascii="Open Sans" w:eastAsia="Times New Roman" w:hAnsi="Open Sans" w:cs="Open Sans"/>
          <w:lang w:eastAsia="pl-PL"/>
        </w:rPr>
        <w:t>pozostawianie niewyłączonego urz</w:t>
      </w:r>
      <w:r>
        <w:rPr>
          <w:rFonts w:ascii="Open Sans" w:eastAsia="TTE262B9E0t00" w:hAnsi="Open Sans" w:cs="Open Sans"/>
          <w:lang w:eastAsia="pl-PL"/>
        </w:rPr>
        <w:t>ą</w:t>
      </w:r>
      <w:r>
        <w:rPr>
          <w:rFonts w:ascii="Open Sans" w:eastAsia="Times New Roman" w:hAnsi="Open Sans" w:cs="Open Sans"/>
          <w:lang w:eastAsia="pl-PL"/>
        </w:rPr>
        <w:t>dzenia elektrycznego po zako</w:t>
      </w:r>
      <w:r>
        <w:rPr>
          <w:rFonts w:ascii="Open Sans" w:eastAsia="TTE262B9E0t00" w:hAnsi="Open Sans" w:cs="Open Sans"/>
          <w:lang w:eastAsia="pl-PL"/>
        </w:rPr>
        <w:t>ń</w:t>
      </w:r>
      <w:r>
        <w:rPr>
          <w:rFonts w:ascii="Open Sans" w:eastAsia="Times New Roman" w:hAnsi="Open Sans" w:cs="Open Sans"/>
          <w:lang w:eastAsia="pl-PL"/>
        </w:rPr>
        <w:t>czeniu pracy w magazynach, pomieszczeniach produkcyjnych itp.,</w:t>
      </w:r>
    </w:p>
    <w:p w14:paraId="1EC20209"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przechowywanie w pomieszczeniach wewn</w:t>
      </w:r>
      <w:r>
        <w:rPr>
          <w:rFonts w:ascii="Open Sans" w:eastAsia="TTE262B9E0t00" w:hAnsi="Open Sans" w:cs="Open Sans"/>
          <w:lang w:eastAsia="pl-PL"/>
        </w:rPr>
        <w:t>ą</w:t>
      </w:r>
      <w:r>
        <w:rPr>
          <w:rFonts w:ascii="Open Sans" w:eastAsia="Times New Roman" w:hAnsi="Open Sans" w:cs="Open Sans"/>
          <w:lang w:eastAsia="pl-PL"/>
        </w:rPr>
        <w:t>trz budynków butli napełnionych gazem palnym, w tym gazowych agregatów spawalniczych.</w:t>
      </w:r>
    </w:p>
    <w:p w14:paraId="13D4DEE0"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lastRenderedPageBreak/>
        <w:t>podwykonawcom zabrania si</w:t>
      </w:r>
      <w:r>
        <w:rPr>
          <w:rFonts w:ascii="Open Sans" w:eastAsia="TTE262B9E0t00" w:hAnsi="Open Sans" w:cs="Open Sans"/>
          <w:lang w:eastAsia="pl-PL"/>
        </w:rPr>
        <w:t xml:space="preserve">ę </w:t>
      </w:r>
      <w:r>
        <w:rPr>
          <w:rFonts w:ascii="Open Sans" w:eastAsia="Times New Roman" w:hAnsi="Open Sans" w:cs="Open Sans"/>
          <w:lang w:eastAsia="pl-PL"/>
        </w:rPr>
        <w:t>dokonywania samodzielnie przeróbek i remontów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oraz instalacji elektrycznych lub gazowych, budowy dodatkowych punktów poboru energii elektrycznej lub gazowej bez zgody odpowiednich słu</w:t>
      </w:r>
      <w:r>
        <w:rPr>
          <w:rFonts w:ascii="Open Sans" w:eastAsia="TTE262B9E0t00" w:hAnsi="Open Sans" w:cs="Open Sans"/>
          <w:lang w:eastAsia="pl-PL"/>
        </w:rPr>
        <w:t>ż</w:t>
      </w:r>
      <w:r>
        <w:rPr>
          <w:rFonts w:ascii="Open Sans" w:eastAsia="Times New Roman" w:hAnsi="Open Sans" w:cs="Open Sans"/>
          <w:lang w:eastAsia="pl-PL"/>
        </w:rPr>
        <w:t>b PGK.</w:t>
      </w:r>
    </w:p>
    <w:p w14:paraId="6876F56A"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Ponadto zabrania si</w:t>
      </w:r>
      <w:r>
        <w:rPr>
          <w:rFonts w:ascii="Open Sans" w:eastAsia="TTE262B9E0t00" w:hAnsi="Open Sans" w:cs="Open Sans"/>
          <w:lang w:eastAsia="pl-PL"/>
        </w:rPr>
        <w:t>ę</w:t>
      </w:r>
      <w:r>
        <w:rPr>
          <w:rFonts w:ascii="Open Sans" w:eastAsia="Times New Roman" w:hAnsi="Open Sans" w:cs="Open Sans"/>
          <w:lang w:eastAsia="pl-PL"/>
        </w:rPr>
        <w:t>:</w:t>
      </w:r>
    </w:p>
    <w:p w14:paraId="36B1CCA2"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używania otwartego ognia i palenia tytoniu w miejscach zakazanych,</w:t>
      </w:r>
    </w:p>
    <w:p w14:paraId="5E04369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pozostawiania po zako</w:t>
      </w:r>
      <w:r>
        <w:rPr>
          <w:rFonts w:ascii="Open Sans" w:eastAsia="TTE262B9E0t00" w:hAnsi="Open Sans" w:cs="Open Sans"/>
          <w:lang w:eastAsia="pl-PL"/>
        </w:rPr>
        <w:t>ń</w:t>
      </w:r>
      <w:r>
        <w:rPr>
          <w:rFonts w:ascii="Open Sans" w:eastAsia="Times New Roman" w:hAnsi="Open Sans" w:cs="Open Sans"/>
          <w:lang w:eastAsia="pl-PL"/>
        </w:rPr>
        <w:t>czeniu pracy maszyn oraz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 xml:space="preserve">technicznych nieoczyszczonych </w:t>
      </w:r>
      <w:r>
        <w:rPr>
          <w:rFonts w:ascii="Open Sans" w:eastAsia="Times New Roman" w:hAnsi="Open Sans" w:cs="Open Sans"/>
          <w:lang w:eastAsia="pl-PL"/>
        </w:rPr>
        <w:br/>
        <w:t>z pyłu, kurzu, smarów, palnych odpadów produkcyjnych itp.,</w:t>
      </w:r>
    </w:p>
    <w:p w14:paraId="62B04E72"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przechowywania w pomieszczeniach produkcyjnych płynów łatwo zapalnych w ilo</w:t>
      </w:r>
      <w:r>
        <w:rPr>
          <w:rFonts w:ascii="Open Sans" w:eastAsia="TTE262B9E0t00" w:hAnsi="Open Sans" w:cs="Open Sans"/>
          <w:lang w:eastAsia="pl-PL"/>
        </w:rPr>
        <w:t>ś</w:t>
      </w:r>
      <w:r>
        <w:rPr>
          <w:rFonts w:ascii="Open Sans" w:eastAsia="Times New Roman" w:hAnsi="Open Sans" w:cs="Open Sans"/>
          <w:lang w:eastAsia="pl-PL"/>
        </w:rPr>
        <w:t>ciach wi</w:t>
      </w:r>
      <w:r>
        <w:rPr>
          <w:rFonts w:ascii="Open Sans" w:eastAsia="TTE262B9E0t00" w:hAnsi="Open Sans" w:cs="Open Sans"/>
          <w:lang w:eastAsia="pl-PL"/>
        </w:rPr>
        <w:t>ę</w:t>
      </w:r>
      <w:r>
        <w:rPr>
          <w:rFonts w:ascii="Open Sans" w:eastAsia="Times New Roman" w:hAnsi="Open Sans" w:cs="Open Sans"/>
          <w:lang w:eastAsia="pl-PL"/>
        </w:rPr>
        <w:t>kszych ni</w:t>
      </w:r>
      <w:r>
        <w:rPr>
          <w:rFonts w:ascii="Open Sans" w:eastAsia="TTE262B9E0t00" w:hAnsi="Open Sans" w:cs="Open Sans"/>
          <w:lang w:eastAsia="pl-PL"/>
        </w:rPr>
        <w:t xml:space="preserve">ż </w:t>
      </w:r>
      <w:r>
        <w:rPr>
          <w:rFonts w:ascii="Open Sans" w:eastAsia="Times New Roman" w:hAnsi="Open Sans" w:cs="Open Sans"/>
          <w:lang w:eastAsia="pl-PL"/>
        </w:rPr>
        <w:t>wynosi zapotrzebowanie dobowe,</w:t>
      </w:r>
    </w:p>
    <w:p w14:paraId="20BE5FB4"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pozostawiania czy</w:t>
      </w:r>
      <w:r>
        <w:rPr>
          <w:rFonts w:ascii="Open Sans" w:eastAsia="TTE262B9E0t00" w:hAnsi="Open Sans" w:cs="Open Sans"/>
          <w:lang w:eastAsia="pl-PL"/>
        </w:rPr>
        <w:t>ś</w:t>
      </w:r>
      <w:r>
        <w:rPr>
          <w:rFonts w:ascii="Open Sans" w:eastAsia="Times New Roman" w:hAnsi="Open Sans" w:cs="Open Sans"/>
          <w:lang w:eastAsia="pl-PL"/>
        </w:rPr>
        <w:t>ciwa do maszyn oraz przetłuszczonych szmat bez zabezpieczenia,</w:t>
      </w:r>
    </w:p>
    <w:p w14:paraId="03F0ED51" w14:textId="4BEE01DF"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przechowywania odzie</w:t>
      </w:r>
      <w:r>
        <w:rPr>
          <w:rFonts w:ascii="Open Sans" w:eastAsia="TTE262B9E0t00" w:hAnsi="Open Sans" w:cs="Open Sans"/>
          <w:lang w:eastAsia="pl-PL"/>
        </w:rPr>
        <w:t>ż</w:t>
      </w:r>
      <w:r>
        <w:rPr>
          <w:rFonts w:ascii="Open Sans" w:eastAsia="Times New Roman" w:hAnsi="Open Sans" w:cs="Open Sans"/>
          <w:lang w:eastAsia="pl-PL"/>
        </w:rPr>
        <w:t>y ochronnej i roboczej w miejscach nieprzeznaczonych do tego celu,</w:t>
      </w:r>
      <w:r w:rsidR="00341E9D">
        <w:rPr>
          <w:rFonts w:ascii="Open Sans" w:eastAsia="Times New Roman" w:hAnsi="Open Sans" w:cs="Open Sans"/>
          <w:lang w:eastAsia="pl-PL"/>
        </w:rPr>
        <w:t xml:space="preserve"> </w:t>
      </w:r>
      <w:r>
        <w:rPr>
          <w:rFonts w:ascii="Open Sans" w:eastAsia="Times New Roman" w:hAnsi="Open Sans" w:cs="Open Sans"/>
          <w:lang w:eastAsia="pl-PL"/>
        </w:rPr>
        <w:t>przechowywania w bezpo</w:t>
      </w:r>
      <w:r>
        <w:rPr>
          <w:rFonts w:ascii="Open Sans" w:eastAsia="TTE262B9E0t00" w:hAnsi="Open Sans" w:cs="Open Sans"/>
          <w:lang w:eastAsia="pl-PL"/>
        </w:rPr>
        <w:t>ś</w:t>
      </w:r>
      <w:r>
        <w:rPr>
          <w:rFonts w:ascii="Open Sans" w:eastAsia="Times New Roman" w:hAnsi="Open Sans" w:cs="Open Sans"/>
          <w:lang w:eastAsia="pl-PL"/>
        </w:rPr>
        <w:t>rednim s</w:t>
      </w:r>
      <w:r>
        <w:rPr>
          <w:rFonts w:ascii="Open Sans" w:eastAsia="TTE262B9E0t00" w:hAnsi="Open Sans" w:cs="Open Sans"/>
          <w:lang w:eastAsia="pl-PL"/>
        </w:rPr>
        <w:t>ą</w:t>
      </w:r>
      <w:r>
        <w:rPr>
          <w:rFonts w:ascii="Open Sans" w:eastAsia="Times New Roman" w:hAnsi="Open Sans" w:cs="Open Sans"/>
          <w:lang w:eastAsia="pl-PL"/>
        </w:rPr>
        <w:t>siedztwie, bez nale</w:t>
      </w:r>
      <w:r>
        <w:rPr>
          <w:rFonts w:ascii="Open Sans" w:eastAsia="TTE262B9E0t00" w:hAnsi="Open Sans" w:cs="Open Sans"/>
          <w:lang w:eastAsia="pl-PL"/>
        </w:rPr>
        <w:t>ż</w:t>
      </w:r>
      <w:r>
        <w:rPr>
          <w:rFonts w:ascii="Open Sans" w:eastAsia="Times New Roman" w:hAnsi="Open Sans" w:cs="Open Sans"/>
          <w:lang w:eastAsia="pl-PL"/>
        </w:rPr>
        <w:t>ytego zabezpieczenia substancji, których wzajemne oddziaływanie mo</w:t>
      </w:r>
      <w:r>
        <w:rPr>
          <w:rFonts w:ascii="Open Sans" w:eastAsia="TTE262B9E0t00" w:hAnsi="Open Sans" w:cs="Open Sans"/>
          <w:lang w:eastAsia="pl-PL"/>
        </w:rPr>
        <w:t>ż</w:t>
      </w:r>
      <w:r>
        <w:rPr>
          <w:rFonts w:ascii="Open Sans" w:eastAsia="Times New Roman" w:hAnsi="Open Sans" w:cs="Open Sans"/>
          <w:lang w:eastAsia="pl-PL"/>
        </w:rPr>
        <w:t>e spowodowa</w:t>
      </w:r>
      <w:r>
        <w:rPr>
          <w:rFonts w:ascii="Open Sans" w:eastAsia="TTE262B9E0t00" w:hAnsi="Open Sans" w:cs="Open Sans"/>
          <w:lang w:eastAsia="pl-PL"/>
        </w:rPr>
        <w:t xml:space="preserve">ć </w:t>
      </w:r>
      <w:r>
        <w:rPr>
          <w:rFonts w:ascii="Open Sans" w:eastAsia="Times New Roman" w:hAnsi="Open Sans" w:cs="Open Sans"/>
          <w:lang w:eastAsia="pl-PL"/>
        </w:rPr>
        <w:t>zapalenie si</w:t>
      </w:r>
      <w:r>
        <w:rPr>
          <w:rFonts w:ascii="Open Sans" w:eastAsia="TTE262B9E0t00" w:hAnsi="Open Sans" w:cs="Open Sans"/>
          <w:lang w:eastAsia="pl-PL"/>
        </w:rPr>
        <w:t xml:space="preserve">ę </w:t>
      </w:r>
      <w:r>
        <w:rPr>
          <w:rFonts w:ascii="Open Sans" w:eastAsia="Times New Roman" w:hAnsi="Open Sans" w:cs="Open Sans"/>
          <w:lang w:eastAsia="pl-PL"/>
        </w:rPr>
        <w:t>lub inne miejscowe zagro</w:t>
      </w:r>
      <w:r>
        <w:rPr>
          <w:rFonts w:ascii="Open Sans" w:eastAsia="TTE262B9E0t00" w:hAnsi="Open Sans" w:cs="Open Sans"/>
          <w:lang w:eastAsia="pl-PL"/>
        </w:rPr>
        <w:t>ż</w:t>
      </w:r>
      <w:r>
        <w:rPr>
          <w:rFonts w:ascii="Open Sans" w:eastAsia="Times New Roman" w:hAnsi="Open Sans" w:cs="Open Sans"/>
          <w:lang w:eastAsia="pl-PL"/>
        </w:rPr>
        <w:t>enie.</w:t>
      </w:r>
    </w:p>
    <w:p w14:paraId="4CCCF572"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Podwykonawcy s</w:t>
      </w:r>
      <w:r>
        <w:rPr>
          <w:rFonts w:ascii="Open Sans" w:eastAsia="TTE262B9E0t00" w:hAnsi="Open Sans" w:cs="Open Sans"/>
          <w:lang w:eastAsia="pl-PL"/>
        </w:rPr>
        <w:t xml:space="preserve">ą </w:t>
      </w:r>
      <w:r>
        <w:rPr>
          <w:rFonts w:ascii="Open Sans" w:eastAsia="Times New Roman" w:hAnsi="Open Sans" w:cs="Open Sans"/>
          <w:lang w:eastAsia="pl-PL"/>
        </w:rPr>
        <w:t>zobowi</w:t>
      </w:r>
      <w:r>
        <w:rPr>
          <w:rFonts w:ascii="Open Sans" w:eastAsia="TTE262B9E0t00" w:hAnsi="Open Sans" w:cs="Open Sans"/>
          <w:lang w:eastAsia="pl-PL"/>
        </w:rPr>
        <w:t>ą</w:t>
      </w:r>
      <w:r>
        <w:rPr>
          <w:rFonts w:ascii="Open Sans" w:eastAsia="Times New Roman" w:hAnsi="Open Sans" w:cs="Open Sans"/>
          <w:lang w:eastAsia="pl-PL"/>
        </w:rPr>
        <w:t>zani posiada</w:t>
      </w:r>
      <w:r>
        <w:rPr>
          <w:rFonts w:ascii="Open Sans" w:eastAsia="TTE262B9E0t00" w:hAnsi="Open Sans" w:cs="Open Sans"/>
          <w:lang w:eastAsia="pl-PL"/>
        </w:rPr>
        <w:t xml:space="preserve">ć </w:t>
      </w:r>
      <w:r>
        <w:rPr>
          <w:rFonts w:ascii="Open Sans" w:eastAsia="Times New Roman" w:hAnsi="Open Sans" w:cs="Open Sans"/>
          <w:lang w:eastAsia="pl-PL"/>
        </w:rPr>
        <w:t>sprz</w:t>
      </w:r>
      <w:r>
        <w:rPr>
          <w:rFonts w:ascii="Open Sans" w:eastAsia="TTE262B9E0t00" w:hAnsi="Open Sans" w:cs="Open Sans"/>
          <w:lang w:eastAsia="pl-PL"/>
        </w:rPr>
        <w:t>ę</w:t>
      </w:r>
      <w:r>
        <w:rPr>
          <w:rFonts w:ascii="Open Sans" w:eastAsia="Times New Roman" w:hAnsi="Open Sans" w:cs="Open Sans"/>
          <w:lang w:eastAsia="pl-PL"/>
        </w:rPr>
        <w:t>t ppo</w:t>
      </w:r>
      <w:r>
        <w:rPr>
          <w:rFonts w:ascii="Open Sans" w:eastAsia="TTE262B9E0t00" w:hAnsi="Open Sans" w:cs="Open Sans"/>
          <w:lang w:eastAsia="pl-PL"/>
        </w:rPr>
        <w:t>ż</w:t>
      </w:r>
      <w:r>
        <w:rPr>
          <w:rFonts w:ascii="Open Sans" w:eastAsia="Times New Roman" w:hAnsi="Open Sans" w:cs="Open Sans"/>
          <w:lang w:eastAsia="pl-PL"/>
        </w:rPr>
        <w:t>., który powinien by</w:t>
      </w:r>
      <w:r>
        <w:rPr>
          <w:rFonts w:ascii="Open Sans" w:eastAsia="TTE262B9E0t00" w:hAnsi="Open Sans" w:cs="Open Sans"/>
          <w:lang w:eastAsia="pl-PL"/>
        </w:rPr>
        <w:t xml:space="preserve">ć </w:t>
      </w:r>
      <w:r>
        <w:rPr>
          <w:rFonts w:ascii="Open Sans" w:eastAsia="Times New Roman" w:hAnsi="Open Sans" w:cs="Open Sans"/>
          <w:lang w:eastAsia="pl-PL"/>
        </w:rPr>
        <w:t>umieszczony w dost</w:t>
      </w:r>
      <w:r>
        <w:rPr>
          <w:rFonts w:ascii="Open Sans" w:eastAsia="TTE262B9E0t00" w:hAnsi="Open Sans" w:cs="Open Sans"/>
          <w:lang w:eastAsia="pl-PL"/>
        </w:rPr>
        <w:t>ę</w:t>
      </w:r>
      <w:r>
        <w:rPr>
          <w:rFonts w:ascii="Open Sans" w:eastAsia="Times New Roman" w:hAnsi="Open Sans" w:cs="Open Sans"/>
          <w:lang w:eastAsia="pl-PL"/>
        </w:rPr>
        <w:t>pnym miejscu oraz zapewni</w:t>
      </w:r>
      <w:r>
        <w:rPr>
          <w:rFonts w:ascii="Open Sans" w:eastAsia="TTE262B9E0t00" w:hAnsi="Open Sans" w:cs="Open Sans"/>
          <w:lang w:eastAsia="pl-PL"/>
        </w:rPr>
        <w:t xml:space="preserve">ć </w:t>
      </w:r>
      <w:r>
        <w:rPr>
          <w:rFonts w:ascii="Open Sans" w:eastAsia="Times New Roman" w:hAnsi="Open Sans" w:cs="Open Sans"/>
          <w:lang w:eastAsia="pl-PL"/>
        </w:rPr>
        <w:t>wymagane oznaczenia i stosowne instrukcje, zgodnie z obowi</w:t>
      </w:r>
      <w:r>
        <w:rPr>
          <w:rFonts w:ascii="Open Sans" w:eastAsia="TTE262B9E0t00" w:hAnsi="Open Sans" w:cs="Open Sans"/>
          <w:lang w:eastAsia="pl-PL"/>
        </w:rPr>
        <w:t>ą</w:t>
      </w:r>
      <w:r>
        <w:rPr>
          <w:rFonts w:ascii="Open Sans" w:eastAsia="Times New Roman" w:hAnsi="Open Sans" w:cs="Open Sans"/>
          <w:lang w:eastAsia="pl-PL"/>
        </w:rPr>
        <w:t>zuj</w:t>
      </w:r>
      <w:r>
        <w:rPr>
          <w:rFonts w:ascii="Open Sans" w:eastAsia="TTE262B9E0t00" w:hAnsi="Open Sans" w:cs="Open Sans"/>
          <w:lang w:eastAsia="pl-PL"/>
        </w:rPr>
        <w:t>ą</w:t>
      </w:r>
      <w:r>
        <w:rPr>
          <w:rFonts w:ascii="Open Sans" w:eastAsia="Times New Roman" w:hAnsi="Open Sans" w:cs="Open Sans"/>
          <w:lang w:eastAsia="pl-PL"/>
        </w:rPr>
        <w:t>cymi w tym zakresie przepisami.</w:t>
      </w:r>
    </w:p>
    <w:p w14:paraId="508E1027" w14:textId="6F285D6A"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Sprz</w:t>
      </w:r>
      <w:r>
        <w:rPr>
          <w:rFonts w:ascii="Open Sans" w:eastAsia="TTE262B9E0t00" w:hAnsi="Open Sans" w:cs="Open Sans"/>
          <w:lang w:eastAsia="pl-PL"/>
        </w:rPr>
        <w:t>ę</w:t>
      </w:r>
      <w:r>
        <w:rPr>
          <w:rFonts w:ascii="Open Sans" w:eastAsia="Times New Roman" w:hAnsi="Open Sans" w:cs="Open Sans"/>
          <w:lang w:eastAsia="pl-PL"/>
        </w:rPr>
        <w:t>t ga</w:t>
      </w:r>
      <w:r>
        <w:rPr>
          <w:rFonts w:ascii="Open Sans" w:eastAsia="TTE262B9E0t00" w:hAnsi="Open Sans" w:cs="Open Sans"/>
          <w:lang w:eastAsia="pl-PL"/>
        </w:rPr>
        <w:t>ś</w:t>
      </w:r>
      <w:r>
        <w:rPr>
          <w:rFonts w:ascii="Open Sans" w:eastAsia="Times New Roman" w:hAnsi="Open Sans" w:cs="Open Sans"/>
          <w:lang w:eastAsia="pl-PL"/>
        </w:rPr>
        <w:t>niczy b</w:t>
      </w:r>
      <w:r>
        <w:rPr>
          <w:rFonts w:ascii="Open Sans" w:eastAsia="TTE262B9E0t00" w:hAnsi="Open Sans" w:cs="Open Sans"/>
          <w:lang w:eastAsia="pl-PL"/>
        </w:rPr>
        <w:t>ę</w:t>
      </w:r>
      <w:r>
        <w:rPr>
          <w:rFonts w:ascii="Open Sans" w:eastAsia="Times New Roman" w:hAnsi="Open Sans" w:cs="Open Sans"/>
          <w:lang w:eastAsia="pl-PL"/>
        </w:rPr>
        <w:t>d</w:t>
      </w:r>
      <w:r>
        <w:rPr>
          <w:rFonts w:ascii="Open Sans" w:eastAsia="TTE262B9E0t00" w:hAnsi="Open Sans" w:cs="Open Sans"/>
          <w:lang w:eastAsia="pl-PL"/>
        </w:rPr>
        <w:t>ą</w:t>
      </w:r>
      <w:r>
        <w:rPr>
          <w:rFonts w:ascii="Open Sans" w:eastAsia="Times New Roman" w:hAnsi="Open Sans" w:cs="Open Sans"/>
          <w:lang w:eastAsia="pl-PL"/>
        </w:rPr>
        <w:t>cy na wyposa</w:t>
      </w:r>
      <w:r>
        <w:rPr>
          <w:rFonts w:ascii="Open Sans" w:eastAsia="TTE262B9E0t00" w:hAnsi="Open Sans" w:cs="Open Sans"/>
          <w:lang w:eastAsia="pl-PL"/>
        </w:rPr>
        <w:t>ż</w:t>
      </w:r>
      <w:r>
        <w:rPr>
          <w:rFonts w:ascii="Open Sans" w:eastAsia="Times New Roman" w:hAnsi="Open Sans" w:cs="Open Sans"/>
          <w:lang w:eastAsia="pl-PL"/>
        </w:rPr>
        <w:t>eniu (zabezpieczeniu) obiektów,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ń</w:t>
      </w:r>
      <w:r>
        <w:rPr>
          <w:rFonts w:ascii="Open Sans" w:eastAsia="Times New Roman" w:hAnsi="Open Sans" w:cs="Open Sans"/>
          <w:lang w:eastAsia="pl-PL"/>
        </w:rPr>
        <w:t>, instalacji itp., mo</w:t>
      </w:r>
      <w:r>
        <w:rPr>
          <w:rFonts w:ascii="Open Sans" w:eastAsia="TTE262B9E0t00" w:hAnsi="Open Sans" w:cs="Open Sans"/>
          <w:lang w:eastAsia="pl-PL"/>
        </w:rPr>
        <w:t>ż</w:t>
      </w:r>
      <w:r>
        <w:rPr>
          <w:rFonts w:ascii="Open Sans" w:eastAsia="Times New Roman" w:hAnsi="Open Sans" w:cs="Open Sans"/>
          <w:lang w:eastAsia="pl-PL"/>
        </w:rPr>
        <w:t>e by</w:t>
      </w:r>
      <w:r>
        <w:rPr>
          <w:rFonts w:ascii="Open Sans" w:eastAsia="TTE262B9E0t00" w:hAnsi="Open Sans" w:cs="Open Sans"/>
          <w:lang w:eastAsia="pl-PL"/>
        </w:rPr>
        <w:t xml:space="preserve">ć </w:t>
      </w:r>
      <w:r>
        <w:rPr>
          <w:rFonts w:ascii="Open Sans" w:eastAsia="Times New Roman" w:hAnsi="Open Sans" w:cs="Open Sans"/>
          <w:lang w:eastAsia="pl-PL"/>
        </w:rPr>
        <w:t>u</w:t>
      </w:r>
      <w:r>
        <w:rPr>
          <w:rFonts w:ascii="Open Sans" w:eastAsia="TTE262B9E0t00" w:hAnsi="Open Sans" w:cs="Open Sans"/>
          <w:lang w:eastAsia="pl-PL"/>
        </w:rPr>
        <w:t>ż</w:t>
      </w:r>
      <w:r>
        <w:rPr>
          <w:rFonts w:ascii="Open Sans" w:eastAsia="Times New Roman" w:hAnsi="Open Sans" w:cs="Open Sans"/>
          <w:lang w:eastAsia="pl-PL"/>
        </w:rPr>
        <w:t>ywany do zabezpieczenia prowadzonych prac po</w:t>
      </w:r>
      <w:r>
        <w:rPr>
          <w:rFonts w:ascii="Open Sans" w:eastAsia="TTE262B9E0t00" w:hAnsi="Open Sans" w:cs="Open Sans"/>
          <w:lang w:eastAsia="pl-PL"/>
        </w:rPr>
        <w:t>ż</w:t>
      </w:r>
      <w:r>
        <w:rPr>
          <w:rFonts w:ascii="Open Sans" w:eastAsia="Times New Roman" w:hAnsi="Open Sans" w:cs="Open Sans"/>
          <w:lang w:eastAsia="pl-PL"/>
        </w:rPr>
        <w:t>arowo niebezpiecznych za zgod</w:t>
      </w:r>
      <w:r>
        <w:rPr>
          <w:rFonts w:ascii="Open Sans" w:eastAsia="TTE262B9E0t00" w:hAnsi="Open Sans" w:cs="Open Sans"/>
          <w:lang w:eastAsia="pl-PL"/>
        </w:rPr>
        <w:t>ą</w:t>
      </w:r>
      <w:r>
        <w:rPr>
          <w:rFonts w:ascii="Open Sans" w:eastAsia="Times New Roman" w:hAnsi="Open Sans" w:cs="Open Sans"/>
          <w:lang w:eastAsia="pl-PL"/>
        </w:rPr>
        <w:t xml:space="preserve"> u</w:t>
      </w:r>
      <w:r>
        <w:rPr>
          <w:rFonts w:ascii="Open Sans" w:eastAsia="TTE262B9E0t00" w:hAnsi="Open Sans" w:cs="Open Sans"/>
          <w:lang w:eastAsia="pl-PL"/>
        </w:rPr>
        <w:t>ż</w:t>
      </w:r>
      <w:r>
        <w:rPr>
          <w:rFonts w:ascii="Open Sans" w:eastAsia="Times New Roman" w:hAnsi="Open Sans" w:cs="Open Sans"/>
          <w:lang w:eastAsia="pl-PL"/>
        </w:rPr>
        <w:t>ytkownika.</w:t>
      </w:r>
      <w:r w:rsidR="00341E9D">
        <w:rPr>
          <w:rFonts w:ascii="Open Sans" w:eastAsia="Times New Roman" w:hAnsi="Open Sans" w:cs="Open Sans"/>
          <w:lang w:eastAsia="pl-PL"/>
        </w:rPr>
        <w:t xml:space="preserve"> </w:t>
      </w:r>
      <w:r>
        <w:rPr>
          <w:rFonts w:ascii="Open Sans" w:eastAsia="Times New Roman" w:hAnsi="Open Sans" w:cs="Open Sans"/>
          <w:lang w:eastAsia="pl-PL"/>
        </w:rPr>
        <w:t>Pracownicy podwykonawcy, wykonuj</w:t>
      </w:r>
      <w:r>
        <w:rPr>
          <w:rFonts w:ascii="Open Sans" w:eastAsia="TTE262B9E0t00" w:hAnsi="Open Sans" w:cs="Open Sans"/>
          <w:lang w:eastAsia="pl-PL"/>
        </w:rPr>
        <w:t>ą</w:t>
      </w:r>
      <w:r>
        <w:rPr>
          <w:rFonts w:ascii="Open Sans" w:eastAsia="Times New Roman" w:hAnsi="Open Sans" w:cs="Open Sans"/>
          <w:lang w:eastAsia="pl-PL"/>
        </w:rPr>
        <w:t>cy prace w obiektach PGK winni zna</w:t>
      </w:r>
      <w:r>
        <w:rPr>
          <w:rFonts w:ascii="Open Sans" w:eastAsia="TTE262B9E0t00" w:hAnsi="Open Sans" w:cs="Open Sans"/>
          <w:lang w:eastAsia="pl-PL"/>
        </w:rPr>
        <w:t xml:space="preserve">ć </w:t>
      </w:r>
      <w:r>
        <w:rPr>
          <w:rFonts w:ascii="Open Sans" w:eastAsia="Times New Roman" w:hAnsi="Open Sans" w:cs="Open Sans"/>
          <w:lang w:eastAsia="pl-PL"/>
        </w:rPr>
        <w:t>mi</w:t>
      </w:r>
      <w:r>
        <w:rPr>
          <w:rFonts w:ascii="Open Sans" w:eastAsia="TTE262B9E0t00" w:hAnsi="Open Sans" w:cs="Open Sans"/>
          <w:lang w:eastAsia="pl-PL"/>
        </w:rPr>
        <w:t>ę</w:t>
      </w:r>
      <w:r>
        <w:rPr>
          <w:rFonts w:ascii="Open Sans" w:eastAsia="Times New Roman" w:hAnsi="Open Sans" w:cs="Open Sans"/>
          <w:lang w:eastAsia="pl-PL"/>
        </w:rPr>
        <w:t>dzy innymi:</w:t>
      </w:r>
    </w:p>
    <w:p w14:paraId="750E9230"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Zasady post</w:t>
      </w:r>
      <w:r>
        <w:rPr>
          <w:rFonts w:ascii="Open Sans" w:eastAsia="TTE262B9E0t00" w:hAnsi="Open Sans" w:cs="Open Sans"/>
          <w:lang w:eastAsia="pl-PL"/>
        </w:rPr>
        <w:t>ę</w:t>
      </w:r>
      <w:r>
        <w:rPr>
          <w:rFonts w:ascii="Open Sans" w:eastAsia="Times New Roman" w:hAnsi="Open Sans" w:cs="Open Sans"/>
          <w:lang w:eastAsia="pl-PL"/>
        </w:rPr>
        <w:t>powania w razie po</w:t>
      </w:r>
      <w:r>
        <w:rPr>
          <w:rFonts w:ascii="Open Sans" w:eastAsia="TTE262B9E0t00" w:hAnsi="Open Sans" w:cs="Open Sans"/>
          <w:lang w:eastAsia="pl-PL"/>
        </w:rPr>
        <w:t>ż</w:t>
      </w:r>
      <w:r>
        <w:rPr>
          <w:rFonts w:ascii="Open Sans" w:eastAsia="Times New Roman" w:hAnsi="Open Sans" w:cs="Open Sans"/>
          <w:lang w:eastAsia="pl-PL"/>
        </w:rPr>
        <w:t>aru oraz po jego zako</w:t>
      </w:r>
      <w:r>
        <w:rPr>
          <w:rFonts w:ascii="Open Sans" w:eastAsia="TTE262B9E0t00" w:hAnsi="Open Sans" w:cs="Open Sans"/>
          <w:lang w:eastAsia="pl-PL"/>
        </w:rPr>
        <w:t>ń</w:t>
      </w:r>
      <w:r>
        <w:rPr>
          <w:rFonts w:ascii="Open Sans" w:eastAsia="Times New Roman" w:hAnsi="Open Sans" w:cs="Open Sans"/>
          <w:lang w:eastAsia="pl-PL"/>
        </w:rPr>
        <w:t>czeniu,</w:t>
      </w:r>
    </w:p>
    <w:p w14:paraId="4B0B3C77"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Zasady gaszenia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elektrycznych,</w:t>
      </w:r>
    </w:p>
    <w:p w14:paraId="091B72FB"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Zasady post</w:t>
      </w:r>
      <w:r>
        <w:rPr>
          <w:rFonts w:ascii="Open Sans" w:eastAsia="TTE262B9E0t00" w:hAnsi="Open Sans" w:cs="Open Sans"/>
          <w:lang w:eastAsia="pl-PL"/>
        </w:rPr>
        <w:t>ę</w:t>
      </w:r>
      <w:r>
        <w:rPr>
          <w:rFonts w:ascii="Open Sans" w:eastAsia="Times New Roman" w:hAnsi="Open Sans" w:cs="Open Sans"/>
          <w:lang w:eastAsia="pl-PL"/>
        </w:rPr>
        <w:t>powania przy gaszeniu człowieka,</w:t>
      </w:r>
    </w:p>
    <w:p w14:paraId="7D16C12D"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Wyjścia ewakuacyjne ze stanowiska pracy,</w:t>
      </w:r>
    </w:p>
    <w:p w14:paraId="6CFDCBD0"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Zasady bezpiecznego magazynowania butli i gazowych agregatów spawalniczych.</w:t>
      </w:r>
    </w:p>
    <w:p w14:paraId="5F80DD20" w14:textId="77777777" w:rsidR="004D073B" w:rsidRDefault="004D073B" w:rsidP="004D073B">
      <w:pPr>
        <w:spacing w:after="0" w:line="240" w:lineRule="auto"/>
        <w:jc w:val="both"/>
        <w:rPr>
          <w:rFonts w:ascii="Open Sans" w:eastAsia="Times New Roman" w:hAnsi="Open Sans" w:cs="Open Sans"/>
          <w:lang w:eastAsia="pl-PL"/>
        </w:rPr>
      </w:pPr>
    </w:p>
    <w:p w14:paraId="6DB00A7C"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Zasady dotycz</w:t>
      </w:r>
      <w:r>
        <w:rPr>
          <w:rFonts w:ascii="Open Sans" w:eastAsia="TTE2666D70t00" w:hAnsi="Open Sans" w:cs="Open Sans"/>
          <w:lang w:eastAsia="pl-PL"/>
        </w:rPr>
        <w:t>ą</w:t>
      </w:r>
      <w:r>
        <w:rPr>
          <w:rFonts w:ascii="Open Sans" w:eastAsia="Times New Roman" w:hAnsi="Open Sans" w:cs="Open Sans"/>
          <w:lang w:eastAsia="pl-PL"/>
        </w:rPr>
        <w:t xml:space="preserve">ce przestrzegania przepisów o ochronie </w:t>
      </w:r>
      <w:r>
        <w:rPr>
          <w:rFonts w:ascii="Open Sans" w:eastAsia="TTE2666D70t00" w:hAnsi="Open Sans" w:cs="Open Sans"/>
          <w:lang w:eastAsia="pl-PL"/>
        </w:rPr>
        <w:t>ś</w:t>
      </w:r>
      <w:r>
        <w:rPr>
          <w:rFonts w:ascii="Open Sans" w:eastAsia="Times New Roman" w:hAnsi="Open Sans" w:cs="Open Sans"/>
          <w:lang w:eastAsia="pl-PL"/>
        </w:rPr>
        <w:t>rodowiska na terenie PGK S. z o.o. przez podwykonawców.</w:t>
      </w:r>
    </w:p>
    <w:p w14:paraId="158F2C8A" w14:textId="7A9492FB"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Pracownicy firm działaj</w:t>
      </w:r>
      <w:r>
        <w:rPr>
          <w:rFonts w:ascii="Open Sans" w:eastAsia="TTE262B9E0t00" w:hAnsi="Open Sans" w:cs="Open Sans"/>
          <w:lang w:eastAsia="pl-PL"/>
        </w:rPr>
        <w:t>ą</w:t>
      </w:r>
      <w:r>
        <w:rPr>
          <w:rFonts w:ascii="Open Sans" w:eastAsia="Times New Roman" w:hAnsi="Open Sans" w:cs="Open Sans"/>
          <w:lang w:eastAsia="pl-PL"/>
        </w:rPr>
        <w:t>cych na terenie PGK, oraz wykonawcy robót zleconych s</w:t>
      </w:r>
      <w:r>
        <w:rPr>
          <w:rFonts w:ascii="Open Sans" w:eastAsia="TTE262B9E0t00" w:hAnsi="Open Sans" w:cs="Open Sans"/>
          <w:lang w:eastAsia="pl-PL"/>
        </w:rPr>
        <w:t xml:space="preserve">ą </w:t>
      </w:r>
      <w:r>
        <w:rPr>
          <w:rFonts w:ascii="Open Sans" w:eastAsia="Times New Roman" w:hAnsi="Open Sans" w:cs="Open Sans"/>
          <w:lang w:eastAsia="pl-PL"/>
        </w:rPr>
        <w:t>zobowi</w:t>
      </w:r>
      <w:r>
        <w:rPr>
          <w:rFonts w:ascii="Open Sans" w:eastAsia="TTE262B9E0t00" w:hAnsi="Open Sans" w:cs="Open Sans"/>
          <w:lang w:eastAsia="pl-PL"/>
        </w:rPr>
        <w:t>ą</w:t>
      </w:r>
      <w:r>
        <w:rPr>
          <w:rFonts w:ascii="Open Sans" w:eastAsia="Times New Roman" w:hAnsi="Open Sans" w:cs="Open Sans"/>
          <w:lang w:eastAsia="pl-PL"/>
        </w:rPr>
        <w:t xml:space="preserve">zani do stosowania zasad ochrony </w:t>
      </w:r>
      <w:r>
        <w:rPr>
          <w:rFonts w:ascii="Open Sans" w:eastAsia="TTE262B9E0t00" w:hAnsi="Open Sans" w:cs="Open Sans"/>
          <w:lang w:eastAsia="pl-PL"/>
        </w:rPr>
        <w:t>ś</w:t>
      </w:r>
      <w:r>
        <w:rPr>
          <w:rFonts w:ascii="Open Sans" w:eastAsia="Times New Roman" w:hAnsi="Open Sans" w:cs="Open Sans"/>
          <w:lang w:eastAsia="pl-PL"/>
        </w:rPr>
        <w:t>rodowiska i przestrzegania obowi</w:t>
      </w:r>
      <w:r>
        <w:rPr>
          <w:rFonts w:ascii="Open Sans" w:eastAsia="TTE262B9E0t00" w:hAnsi="Open Sans" w:cs="Open Sans"/>
          <w:lang w:eastAsia="pl-PL"/>
        </w:rPr>
        <w:t>ą</w:t>
      </w:r>
      <w:r>
        <w:rPr>
          <w:rFonts w:ascii="Open Sans" w:eastAsia="Times New Roman" w:hAnsi="Open Sans" w:cs="Open Sans"/>
          <w:lang w:eastAsia="pl-PL"/>
        </w:rPr>
        <w:t>zuj</w:t>
      </w:r>
      <w:r>
        <w:rPr>
          <w:rFonts w:ascii="Open Sans" w:eastAsia="TTE262B9E0t00" w:hAnsi="Open Sans" w:cs="Open Sans"/>
          <w:lang w:eastAsia="pl-PL"/>
        </w:rPr>
        <w:t>ą</w:t>
      </w:r>
      <w:r>
        <w:rPr>
          <w:rFonts w:ascii="Open Sans" w:eastAsia="Times New Roman" w:hAnsi="Open Sans" w:cs="Open Sans"/>
          <w:lang w:eastAsia="pl-PL"/>
        </w:rPr>
        <w:t>cych w tym zakresie przepisów, tzn. do:</w:t>
      </w:r>
    </w:p>
    <w:p w14:paraId="30AC566B"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ochrony gleby i powierzchni ziemi przez niedopuszczenie do zanieczyszcze</w:t>
      </w:r>
      <w:r>
        <w:rPr>
          <w:rFonts w:ascii="Open Sans" w:eastAsia="TTE262B9E0t00" w:hAnsi="Open Sans" w:cs="Open Sans"/>
          <w:lang w:eastAsia="pl-PL"/>
        </w:rPr>
        <w:t xml:space="preserve">ń </w:t>
      </w:r>
      <w:r>
        <w:rPr>
          <w:rFonts w:ascii="Open Sans" w:eastAsia="Times New Roman" w:hAnsi="Open Sans" w:cs="Open Sans"/>
          <w:lang w:eastAsia="pl-PL"/>
        </w:rPr>
        <w:t>szkodliwymi substancjami np. olejami, smarami, farbami, produktami zawieraj</w:t>
      </w:r>
      <w:r>
        <w:rPr>
          <w:rFonts w:ascii="Open Sans" w:eastAsia="TTE262B9E0t00" w:hAnsi="Open Sans" w:cs="Open Sans"/>
          <w:lang w:eastAsia="pl-PL"/>
        </w:rPr>
        <w:t>ą</w:t>
      </w:r>
      <w:r>
        <w:rPr>
          <w:rFonts w:ascii="Open Sans" w:eastAsia="Times New Roman" w:hAnsi="Open Sans" w:cs="Open Sans"/>
          <w:lang w:eastAsia="pl-PL"/>
        </w:rPr>
        <w:t>cymi składniki truj</w:t>
      </w:r>
      <w:r>
        <w:rPr>
          <w:rFonts w:ascii="Open Sans" w:eastAsia="TTE262B9E0t00" w:hAnsi="Open Sans" w:cs="Open Sans"/>
          <w:lang w:eastAsia="pl-PL"/>
        </w:rPr>
        <w:t>ą</w:t>
      </w:r>
      <w:r>
        <w:rPr>
          <w:rFonts w:ascii="Open Sans" w:eastAsia="Times New Roman" w:hAnsi="Open Sans" w:cs="Open Sans"/>
          <w:lang w:eastAsia="pl-PL"/>
        </w:rPr>
        <w:t>ce,</w:t>
      </w:r>
    </w:p>
    <w:p w14:paraId="5E7C07C2"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składowania materiałów przewidzianych do wykonania robót i powstałych odpadów w miejscach uzgodnionych  z gospodarzem terenu, w sposób zapewniaj</w:t>
      </w:r>
      <w:r>
        <w:rPr>
          <w:rFonts w:ascii="Open Sans" w:eastAsia="TTE262B9E0t00" w:hAnsi="Open Sans" w:cs="Open Sans"/>
          <w:lang w:eastAsia="pl-PL"/>
        </w:rPr>
        <w:t>ą</w:t>
      </w:r>
      <w:r>
        <w:rPr>
          <w:rFonts w:ascii="Open Sans" w:eastAsia="Times New Roman" w:hAnsi="Open Sans" w:cs="Open Sans"/>
          <w:lang w:eastAsia="pl-PL"/>
        </w:rPr>
        <w:t>cy ochron</w:t>
      </w:r>
      <w:r>
        <w:rPr>
          <w:rFonts w:ascii="Open Sans" w:eastAsia="TTE262B9E0t00" w:hAnsi="Open Sans" w:cs="Open Sans"/>
          <w:lang w:eastAsia="pl-PL"/>
        </w:rPr>
        <w:t>ę</w:t>
      </w:r>
      <w:r>
        <w:rPr>
          <w:rFonts w:ascii="Open Sans" w:eastAsia="Times New Roman" w:hAnsi="Open Sans" w:cs="Open Sans"/>
          <w:lang w:eastAsia="pl-PL"/>
        </w:rPr>
        <w:t xml:space="preserve"> </w:t>
      </w:r>
      <w:r>
        <w:rPr>
          <w:rFonts w:ascii="Open Sans" w:eastAsia="TTE262B9E0t00" w:hAnsi="Open Sans" w:cs="Open Sans"/>
          <w:lang w:eastAsia="pl-PL"/>
        </w:rPr>
        <w:t>ś</w:t>
      </w:r>
      <w:r>
        <w:rPr>
          <w:rFonts w:ascii="Open Sans" w:eastAsia="Times New Roman" w:hAnsi="Open Sans" w:cs="Open Sans"/>
          <w:lang w:eastAsia="pl-PL"/>
        </w:rPr>
        <w:t>rodowiska, oszczędnego korzystania z wody, nieu</w:t>
      </w:r>
      <w:r>
        <w:rPr>
          <w:rFonts w:ascii="Open Sans" w:eastAsia="TTE262B9E0t00" w:hAnsi="Open Sans" w:cs="Open Sans"/>
          <w:lang w:eastAsia="pl-PL"/>
        </w:rPr>
        <w:t>ż</w:t>
      </w:r>
      <w:r>
        <w:rPr>
          <w:rFonts w:ascii="Open Sans" w:eastAsia="Times New Roman" w:hAnsi="Open Sans" w:cs="Open Sans"/>
          <w:lang w:eastAsia="pl-PL"/>
        </w:rPr>
        <w:t xml:space="preserve">ywania dla celów przemysłowych wody pitnej, odprowadzania </w:t>
      </w:r>
      <w:r>
        <w:rPr>
          <w:rFonts w:ascii="Open Sans" w:eastAsia="TTE262B9E0t00" w:hAnsi="Open Sans" w:cs="Open Sans"/>
          <w:lang w:eastAsia="pl-PL"/>
        </w:rPr>
        <w:t>ś</w:t>
      </w:r>
      <w:r>
        <w:rPr>
          <w:rFonts w:ascii="Open Sans" w:eastAsia="Times New Roman" w:hAnsi="Open Sans" w:cs="Open Sans"/>
          <w:lang w:eastAsia="pl-PL"/>
        </w:rPr>
        <w:t>cieków do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kanalizacyjnych zakładu tylko po uzgodnieniu z Kierownikiem Działu Technicznego,</w:t>
      </w:r>
    </w:p>
    <w:p w14:paraId="574282DA"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niewprowadzania do kanalizacji zakładu substancji szkodliwych i truj</w:t>
      </w:r>
      <w:r>
        <w:rPr>
          <w:rFonts w:ascii="Open Sans" w:eastAsia="TTE262B9E0t00" w:hAnsi="Open Sans" w:cs="Open Sans"/>
          <w:lang w:eastAsia="pl-PL"/>
        </w:rPr>
        <w:t>ą</w:t>
      </w:r>
      <w:r>
        <w:rPr>
          <w:rFonts w:ascii="Open Sans" w:eastAsia="Times New Roman" w:hAnsi="Open Sans" w:cs="Open Sans"/>
          <w:lang w:eastAsia="pl-PL"/>
        </w:rPr>
        <w:t xml:space="preserve">cych lub wylewania </w:t>
      </w:r>
      <w:r>
        <w:rPr>
          <w:rFonts w:ascii="Open Sans" w:eastAsia="Times New Roman" w:hAnsi="Open Sans" w:cs="Open Sans"/>
          <w:lang w:eastAsia="pl-PL"/>
        </w:rPr>
        <w:br/>
        <w:t>ich na powierzchni</w:t>
      </w:r>
      <w:r>
        <w:rPr>
          <w:rFonts w:ascii="Open Sans" w:eastAsia="TTE262B9E0t00" w:hAnsi="Open Sans" w:cs="Open Sans"/>
          <w:lang w:eastAsia="pl-PL"/>
        </w:rPr>
        <w:t>ę</w:t>
      </w:r>
      <w:r>
        <w:rPr>
          <w:rFonts w:ascii="Open Sans" w:eastAsia="Times New Roman" w:hAnsi="Open Sans" w:cs="Open Sans"/>
          <w:lang w:eastAsia="pl-PL"/>
        </w:rPr>
        <w:t>,</w:t>
      </w:r>
    </w:p>
    <w:p w14:paraId="2DA2DC2F"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utrzymywania czysto</w:t>
      </w:r>
      <w:r>
        <w:rPr>
          <w:rFonts w:ascii="Open Sans" w:eastAsia="TTE262B9E0t00" w:hAnsi="Open Sans" w:cs="Open Sans"/>
          <w:lang w:eastAsia="pl-PL"/>
        </w:rPr>
        <w:t>ś</w:t>
      </w:r>
      <w:r>
        <w:rPr>
          <w:rFonts w:ascii="Open Sans" w:eastAsia="Times New Roman" w:hAnsi="Open Sans" w:cs="Open Sans"/>
          <w:lang w:eastAsia="pl-PL"/>
        </w:rPr>
        <w:t>ci i porz</w:t>
      </w:r>
      <w:r>
        <w:rPr>
          <w:rFonts w:ascii="Open Sans" w:eastAsia="TTE262B9E0t00" w:hAnsi="Open Sans" w:cs="Open Sans"/>
          <w:lang w:eastAsia="pl-PL"/>
        </w:rPr>
        <w:t>ą</w:t>
      </w:r>
      <w:r>
        <w:rPr>
          <w:rFonts w:ascii="Open Sans" w:eastAsia="Times New Roman" w:hAnsi="Open Sans" w:cs="Open Sans"/>
          <w:lang w:eastAsia="pl-PL"/>
        </w:rPr>
        <w:t>dku na u</w:t>
      </w:r>
      <w:r>
        <w:rPr>
          <w:rFonts w:ascii="Open Sans" w:eastAsia="TTE262B9E0t00" w:hAnsi="Open Sans" w:cs="Open Sans"/>
          <w:lang w:eastAsia="pl-PL"/>
        </w:rPr>
        <w:t>ż</w:t>
      </w:r>
      <w:r>
        <w:rPr>
          <w:rFonts w:ascii="Open Sans" w:eastAsia="Times New Roman" w:hAnsi="Open Sans" w:cs="Open Sans"/>
          <w:lang w:eastAsia="pl-PL"/>
        </w:rPr>
        <w:t>ytkowanym terenie lub obiekcie wł</w:t>
      </w:r>
      <w:r>
        <w:rPr>
          <w:rFonts w:ascii="Open Sans" w:eastAsia="TTE262B9E0t00" w:hAnsi="Open Sans" w:cs="Open Sans"/>
          <w:lang w:eastAsia="pl-PL"/>
        </w:rPr>
        <w:t>ą</w:t>
      </w:r>
      <w:r>
        <w:rPr>
          <w:rFonts w:ascii="Open Sans" w:eastAsia="Times New Roman" w:hAnsi="Open Sans" w:cs="Open Sans"/>
          <w:lang w:eastAsia="pl-PL"/>
        </w:rPr>
        <w:t>cznie z oczyszczaniem dróg zakładu.</w:t>
      </w:r>
    </w:p>
    <w:p w14:paraId="5BE5BBA2"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Zabrania si</w:t>
      </w:r>
      <w:r>
        <w:rPr>
          <w:rFonts w:ascii="Open Sans" w:eastAsia="TTE262B9E0t00" w:hAnsi="Open Sans" w:cs="Open Sans"/>
          <w:lang w:eastAsia="pl-PL"/>
        </w:rPr>
        <w:t>ę</w:t>
      </w:r>
      <w:r>
        <w:rPr>
          <w:rFonts w:ascii="Open Sans" w:eastAsia="Times New Roman" w:hAnsi="Open Sans" w:cs="Open Sans"/>
          <w:lang w:eastAsia="pl-PL"/>
        </w:rPr>
        <w:t>:</w:t>
      </w:r>
    </w:p>
    <w:p w14:paraId="175C1769"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zanieczyszczenia terenów nale</w:t>
      </w:r>
      <w:r>
        <w:rPr>
          <w:rFonts w:ascii="Open Sans" w:eastAsia="TTE262B9E0t00" w:hAnsi="Open Sans" w:cs="Open Sans"/>
          <w:lang w:eastAsia="pl-PL"/>
        </w:rPr>
        <w:t>żą</w:t>
      </w:r>
      <w:r>
        <w:rPr>
          <w:rFonts w:ascii="Open Sans" w:eastAsia="Times New Roman" w:hAnsi="Open Sans" w:cs="Open Sans"/>
          <w:lang w:eastAsia="pl-PL"/>
        </w:rPr>
        <w:t>cych do PGK,</w:t>
      </w:r>
    </w:p>
    <w:p w14:paraId="42FADDA7"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lastRenderedPageBreak/>
        <w:t xml:space="preserve">emitowania do powietrza i wprowadzania do </w:t>
      </w:r>
      <w:r>
        <w:rPr>
          <w:rFonts w:ascii="Open Sans" w:eastAsia="TTE262B9E0t00" w:hAnsi="Open Sans" w:cs="Open Sans"/>
          <w:lang w:eastAsia="pl-PL"/>
        </w:rPr>
        <w:t>ś</w:t>
      </w:r>
      <w:r>
        <w:rPr>
          <w:rFonts w:ascii="Open Sans" w:eastAsia="Times New Roman" w:hAnsi="Open Sans" w:cs="Open Sans"/>
          <w:lang w:eastAsia="pl-PL"/>
        </w:rPr>
        <w:t xml:space="preserve">cieków oraz gleby substancji chemicznych </w:t>
      </w:r>
      <w:r>
        <w:rPr>
          <w:rFonts w:ascii="Open Sans" w:eastAsia="Times New Roman" w:hAnsi="Open Sans" w:cs="Open Sans"/>
          <w:lang w:eastAsia="pl-PL"/>
        </w:rPr>
        <w:br/>
        <w:t>bez uzgodnienia z Kierownikiem Działu Technicznego,</w:t>
      </w:r>
    </w:p>
    <w:p w14:paraId="2D162696"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stosowania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powoduj</w:t>
      </w:r>
      <w:r>
        <w:rPr>
          <w:rFonts w:ascii="Open Sans" w:eastAsia="TTE262B9E0t00" w:hAnsi="Open Sans" w:cs="Open Sans"/>
          <w:lang w:eastAsia="pl-PL"/>
        </w:rPr>
        <w:t>ą</w:t>
      </w:r>
      <w:r>
        <w:rPr>
          <w:rFonts w:ascii="Open Sans" w:eastAsia="Times New Roman" w:hAnsi="Open Sans" w:cs="Open Sans"/>
          <w:lang w:eastAsia="pl-PL"/>
        </w:rPr>
        <w:t>cych nadmierny hałas lub wibracje, wzgl</w:t>
      </w:r>
      <w:r>
        <w:rPr>
          <w:rFonts w:ascii="Open Sans" w:eastAsia="TTE262B9E0t00" w:hAnsi="Open Sans" w:cs="Open Sans"/>
          <w:lang w:eastAsia="pl-PL"/>
        </w:rPr>
        <w:t>ę</w:t>
      </w:r>
      <w:r>
        <w:rPr>
          <w:rFonts w:ascii="Open Sans" w:eastAsia="Times New Roman" w:hAnsi="Open Sans" w:cs="Open Sans"/>
          <w:lang w:eastAsia="pl-PL"/>
        </w:rPr>
        <w:t>dnie emituj</w:t>
      </w:r>
      <w:r>
        <w:rPr>
          <w:rFonts w:ascii="Open Sans" w:eastAsia="TTE262B9E0t00" w:hAnsi="Open Sans" w:cs="Open Sans"/>
          <w:lang w:eastAsia="pl-PL"/>
        </w:rPr>
        <w:t>ą</w:t>
      </w:r>
      <w:r>
        <w:rPr>
          <w:rFonts w:ascii="Open Sans" w:eastAsia="Times New Roman" w:hAnsi="Open Sans" w:cs="Open Sans"/>
          <w:lang w:eastAsia="pl-PL"/>
        </w:rPr>
        <w:t>cych szkodliwe promieniowanie elektromagnetyczne,</w:t>
      </w:r>
    </w:p>
    <w:p w14:paraId="45D316F1"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korzystania ze składowiska odpadów nieprodukcyjnych (zagospodarowanie odpadu wytworzonego przez wykonawc</w:t>
      </w:r>
      <w:r>
        <w:rPr>
          <w:rFonts w:ascii="Open Sans" w:eastAsia="TTE262B9E0t00" w:hAnsi="Open Sans" w:cs="Open Sans"/>
          <w:lang w:eastAsia="pl-PL"/>
        </w:rPr>
        <w:t xml:space="preserve">ę </w:t>
      </w:r>
      <w:r>
        <w:rPr>
          <w:rFonts w:ascii="Open Sans" w:eastAsia="Times New Roman" w:hAnsi="Open Sans" w:cs="Open Sans"/>
          <w:lang w:eastAsia="pl-PL"/>
        </w:rPr>
        <w:t>nale</w:t>
      </w:r>
      <w:r>
        <w:rPr>
          <w:rFonts w:ascii="Open Sans" w:eastAsia="TTE262B9E0t00" w:hAnsi="Open Sans" w:cs="Open Sans"/>
          <w:lang w:eastAsia="pl-PL"/>
        </w:rPr>
        <w:t>ż</w:t>
      </w:r>
      <w:r>
        <w:rPr>
          <w:rFonts w:ascii="Open Sans" w:eastAsia="Times New Roman" w:hAnsi="Open Sans" w:cs="Open Sans"/>
          <w:lang w:eastAsia="pl-PL"/>
        </w:rPr>
        <w:t>y do niego).</w:t>
      </w:r>
    </w:p>
    <w:p w14:paraId="4E23FC35"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PGK zastrzega sobie mo</w:t>
      </w:r>
      <w:r>
        <w:rPr>
          <w:rFonts w:ascii="Open Sans" w:eastAsia="TTE262B9E0t00" w:hAnsi="Open Sans" w:cs="Open Sans"/>
          <w:lang w:eastAsia="pl-PL"/>
        </w:rPr>
        <w:t>ż</w:t>
      </w:r>
      <w:r>
        <w:rPr>
          <w:rFonts w:ascii="Open Sans" w:eastAsia="Times New Roman" w:hAnsi="Open Sans" w:cs="Open Sans"/>
          <w:lang w:eastAsia="pl-PL"/>
        </w:rPr>
        <w:t>liwo</w:t>
      </w:r>
      <w:r>
        <w:rPr>
          <w:rFonts w:ascii="Open Sans" w:eastAsia="TTE262B9E0t00" w:hAnsi="Open Sans" w:cs="Open Sans"/>
          <w:lang w:eastAsia="pl-PL"/>
        </w:rPr>
        <w:t xml:space="preserve">ść </w:t>
      </w:r>
      <w:r>
        <w:rPr>
          <w:rFonts w:ascii="Open Sans" w:eastAsia="Times New Roman" w:hAnsi="Open Sans" w:cs="Open Sans"/>
          <w:lang w:eastAsia="pl-PL"/>
        </w:rPr>
        <w:t>kontroli działalno</w:t>
      </w:r>
      <w:r>
        <w:rPr>
          <w:rFonts w:ascii="Open Sans" w:eastAsia="TTE262B9E0t00" w:hAnsi="Open Sans" w:cs="Open Sans"/>
          <w:lang w:eastAsia="pl-PL"/>
        </w:rPr>
        <w:t>ś</w:t>
      </w:r>
      <w:r>
        <w:rPr>
          <w:rFonts w:ascii="Open Sans" w:eastAsia="Times New Roman" w:hAnsi="Open Sans" w:cs="Open Sans"/>
          <w:lang w:eastAsia="pl-PL"/>
        </w:rPr>
        <w:t>ci firm pracuj</w:t>
      </w:r>
      <w:r>
        <w:rPr>
          <w:rFonts w:ascii="Open Sans" w:eastAsia="TTE262B9E0t00" w:hAnsi="Open Sans" w:cs="Open Sans"/>
          <w:lang w:eastAsia="pl-PL"/>
        </w:rPr>
        <w:t>ą</w:t>
      </w:r>
      <w:r>
        <w:rPr>
          <w:rFonts w:ascii="Open Sans" w:eastAsia="Times New Roman" w:hAnsi="Open Sans" w:cs="Open Sans"/>
          <w:lang w:eastAsia="pl-PL"/>
        </w:rPr>
        <w:t>cych na jej terenie przez specjalist</w:t>
      </w:r>
      <w:r>
        <w:rPr>
          <w:rFonts w:ascii="Open Sans" w:eastAsia="TTE262B9E0t00" w:hAnsi="Open Sans" w:cs="Open Sans"/>
          <w:lang w:eastAsia="pl-PL"/>
        </w:rPr>
        <w:t xml:space="preserve">ę </w:t>
      </w:r>
      <w:r>
        <w:rPr>
          <w:rFonts w:ascii="Open Sans" w:eastAsia="Times New Roman" w:hAnsi="Open Sans" w:cs="Open Sans"/>
          <w:lang w:eastAsia="pl-PL"/>
        </w:rPr>
        <w:t>ds. BHP oraz prawo do ewentualnego wstrzymania robót bez</w:t>
      </w:r>
      <w:r>
        <w:rPr>
          <w:rFonts w:ascii="Open Sans" w:eastAsia="TTE262B9E0t00" w:hAnsi="Open Sans" w:cs="Open Sans"/>
          <w:lang w:eastAsia="pl-PL"/>
        </w:rPr>
        <w:t xml:space="preserve"> </w:t>
      </w:r>
      <w:r>
        <w:rPr>
          <w:rFonts w:ascii="Open Sans" w:eastAsia="Times New Roman" w:hAnsi="Open Sans" w:cs="Open Sans"/>
          <w:lang w:eastAsia="pl-PL"/>
        </w:rPr>
        <w:t>odszkodowania, je</w:t>
      </w:r>
      <w:r>
        <w:rPr>
          <w:rFonts w:ascii="Open Sans" w:eastAsia="TTE262B9E0t00" w:hAnsi="Open Sans" w:cs="Open Sans"/>
          <w:lang w:eastAsia="pl-PL"/>
        </w:rPr>
        <w:t>ś</w:t>
      </w:r>
      <w:r>
        <w:rPr>
          <w:rFonts w:ascii="Open Sans" w:eastAsia="Times New Roman" w:hAnsi="Open Sans" w:cs="Open Sans"/>
          <w:lang w:eastAsia="pl-PL"/>
        </w:rPr>
        <w:t>li zostanie stwierdzone ra</w:t>
      </w:r>
      <w:r>
        <w:rPr>
          <w:rFonts w:ascii="Open Sans" w:eastAsia="TTE262B9E0t00" w:hAnsi="Open Sans" w:cs="Open Sans"/>
          <w:lang w:eastAsia="pl-PL"/>
        </w:rPr>
        <w:t>żą</w:t>
      </w:r>
      <w:r>
        <w:rPr>
          <w:rFonts w:ascii="Open Sans" w:eastAsia="Times New Roman" w:hAnsi="Open Sans" w:cs="Open Sans"/>
          <w:lang w:eastAsia="pl-PL"/>
        </w:rPr>
        <w:t>ce zagro</w:t>
      </w:r>
      <w:r>
        <w:rPr>
          <w:rFonts w:ascii="Open Sans" w:eastAsia="TTE262B9E0t00" w:hAnsi="Open Sans" w:cs="Open Sans"/>
          <w:lang w:eastAsia="pl-PL"/>
        </w:rPr>
        <w:t>ż</w:t>
      </w:r>
      <w:r>
        <w:rPr>
          <w:rFonts w:ascii="Open Sans" w:eastAsia="Times New Roman" w:hAnsi="Open Sans" w:cs="Open Sans"/>
          <w:lang w:eastAsia="pl-PL"/>
        </w:rPr>
        <w:t xml:space="preserve">enie </w:t>
      </w:r>
      <w:r>
        <w:rPr>
          <w:rFonts w:ascii="Open Sans" w:eastAsia="TTE262B9E0t00" w:hAnsi="Open Sans" w:cs="Open Sans"/>
          <w:lang w:eastAsia="pl-PL"/>
        </w:rPr>
        <w:t>ś</w:t>
      </w:r>
      <w:r>
        <w:rPr>
          <w:rFonts w:ascii="Open Sans" w:eastAsia="Times New Roman" w:hAnsi="Open Sans" w:cs="Open Sans"/>
          <w:lang w:eastAsia="pl-PL"/>
        </w:rPr>
        <w:t>rodowiska.</w:t>
      </w:r>
    </w:p>
    <w:p w14:paraId="558F633B" w14:textId="77777777" w:rsidR="004D073B" w:rsidRDefault="004D073B" w:rsidP="004D073B">
      <w:pPr>
        <w:spacing w:after="0" w:line="240" w:lineRule="auto"/>
        <w:jc w:val="both"/>
        <w:rPr>
          <w:rFonts w:ascii="Open Sans" w:eastAsia="TTE262B9E0t00" w:hAnsi="Open Sans" w:cs="Open Sans"/>
          <w:lang w:eastAsia="pl-PL"/>
        </w:rPr>
      </w:pPr>
      <w:r>
        <w:rPr>
          <w:rFonts w:ascii="Open Sans" w:eastAsia="Times New Roman" w:hAnsi="Open Sans" w:cs="Open Sans"/>
          <w:lang w:eastAsia="pl-PL"/>
        </w:rPr>
        <w:t>Działalno</w:t>
      </w:r>
      <w:r>
        <w:rPr>
          <w:rFonts w:ascii="Open Sans" w:eastAsia="TTE262B9E0t00" w:hAnsi="Open Sans" w:cs="Open Sans"/>
          <w:lang w:eastAsia="pl-PL"/>
        </w:rPr>
        <w:t xml:space="preserve">ść </w:t>
      </w:r>
      <w:r>
        <w:rPr>
          <w:rFonts w:ascii="Open Sans" w:eastAsia="Times New Roman" w:hAnsi="Open Sans" w:cs="Open Sans"/>
          <w:lang w:eastAsia="pl-PL"/>
        </w:rPr>
        <w:t>polegaj</w:t>
      </w:r>
      <w:r>
        <w:rPr>
          <w:rFonts w:ascii="Open Sans" w:eastAsia="TTE262B9E0t00" w:hAnsi="Open Sans" w:cs="Open Sans"/>
          <w:lang w:eastAsia="pl-PL"/>
        </w:rPr>
        <w:t>ą</w:t>
      </w:r>
      <w:r>
        <w:rPr>
          <w:rFonts w:ascii="Open Sans" w:eastAsia="Times New Roman" w:hAnsi="Open Sans" w:cs="Open Sans"/>
          <w:lang w:eastAsia="pl-PL"/>
        </w:rPr>
        <w:t xml:space="preserve">ca na uzgodnionym korzystaniu ze </w:t>
      </w:r>
      <w:r>
        <w:rPr>
          <w:rFonts w:ascii="Open Sans" w:eastAsia="TTE262B9E0t00" w:hAnsi="Open Sans" w:cs="Open Sans"/>
          <w:lang w:eastAsia="pl-PL"/>
        </w:rPr>
        <w:t>ś</w:t>
      </w:r>
      <w:r>
        <w:rPr>
          <w:rFonts w:ascii="Open Sans" w:eastAsia="Times New Roman" w:hAnsi="Open Sans" w:cs="Open Sans"/>
          <w:lang w:eastAsia="pl-PL"/>
        </w:rPr>
        <w:t>rodowiska jest zwi</w:t>
      </w:r>
      <w:r>
        <w:rPr>
          <w:rFonts w:ascii="Open Sans" w:eastAsia="TTE262B9E0t00" w:hAnsi="Open Sans" w:cs="Open Sans"/>
          <w:lang w:eastAsia="pl-PL"/>
        </w:rPr>
        <w:t>ą</w:t>
      </w:r>
      <w:r>
        <w:rPr>
          <w:rFonts w:ascii="Open Sans" w:eastAsia="Times New Roman" w:hAnsi="Open Sans" w:cs="Open Sans"/>
          <w:lang w:eastAsia="pl-PL"/>
        </w:rPr>
        <w:t>zana</w:t>
      </w:r>
      <w:r>
        <w:rPr>
          <w:rFonts w:ascii="Open Sans" w:eastAsia="TTE262B9E0t00" w:hAnsi="Open Sans" w:cs="Open Sans"/>
          <w:lang w:eastAsia="pl-PL"/>
        </w:rPr>
        <w:t xml:space="preserve"> </w:t>
      </w:r>
      <w:r>
        <w:rPr>
          <w:rFonts w:ascii="Open Sans" w:eastAsia="Times New Roman" w:hAnsi="Open Sans" w:cs="Open Sans"/>
          <w:lang w:eastAsia="pl-PL"/>
        </w:rPr>
        <w:t>z ponoszeniem odpowiednich opłat.</w:t>
      </w:r>
      <w:r>
        <w:rPr>
          <w:rFonts w:ascii="Open Sans" w:eastAsia="TTE262B9E0t00" w:hAnsi="Open Sans" w:cs="Open Sans"/>
          <w:lang w:eastAsia="pl-PL"/>
        </w:rPr>
        <w:t xml:space="preserve"> </w:t>
      </w:r>
      <w:r>
        <w:rPr>
          <w:rFonts w:ascii="Open Sans" w:eastAsia="Times New Roman" w:hAnsi="Open Sans" w:cs="Open Sans"/>
          <w:lang w:eastAsia="pl-PL"/>
        </w:rPr>
        <w:t>PGK zastrzega sobie prawo obci</w:t>
      </w:r>
      <w:r>
        <w:rPr>
          <w:rFonts w:ascii="Open Sans" w:eastAsia="TTE262B9E0t00" w:hAnsi="Open Sans" w:cs="Open Sans"/>
          <w:lang w:eastAsia="pl-PL"/>
        </w:rPr>
        <w:t>ąż</w:t>
      </w:r>
      <w:r>
        <w:rPr>
          <w:rFonts w:ascii="Open Sans" w:eastAsia="Times New Roman" w:hAnsi="Open Sans" w:cs="Open Sans"/>
          <w:lang w:eastAsia="pl-PL"/>
        </w:rPr>
        <w:t>ania firmy, której działalno</w:t>
      </w:r>
      <w:r>
        <w:rPr>
          <w:rFonts w:ascii="Open Sans" w:eastAsia="TTE262B9E0t00" w:hAnsi="Open Sans" w:cs="Open Sans"/>
          <w:lang w:eastAsia="pl-PL"/>
        </w:rPr>
        <w:t xml:space="preserve">ść </w:t>
      </w:r>
      <w:r>
        <w:rPr>
          <w:rFonts w:ascii="Open Sans" w:eastAsia="Times New Roman" w:hAnsi="Open Sans" w:cs="Open Sans"/>
          <w:lang w:eastAsia="pl-PL"/>
        </w:rPr>
        <w:t>wpływa na wysoko</w:t>
      </w:r>
      <w:r>
        <w:rPr>
          <w:rFonts w:ascii="Open Sans" w:eastAsia="TTE262B9E0t00" w:hAnsi="Open Sans" w:cs="Open Sans"/>
          <w:lang w:eastAsia="pl-PL"/>
        </w:rPr>
        <w:t xml:space="preserve">ść </w:t>
      </w:r>
      <w:r>
        <w:rPr>
          <w:rFonts w:ascii="Open Sans" w:eastAsia="Times New Roman" w:hAnsi="Open Sans" w:cs="Open Sans"/>
          <w:lang w:eastAsia="pl-PL"/>
        </w:rPr>
        <w:t>ponoszonych</w:t>
      </w:r>
      <w:r>
        <w:rPr>
          <w:rFonts w:ascii="Open Sans" w:eastAsia="TTE262B9E0t00" w:hAnsi="Open Sans" w:cs="Open Sans"/>
          <w:lang w:eastAsia="pl-PL"/>
        </w:rPr>
        <w:t xml:space="preserve"> </w:t>
      </w:r>
      <w:r>
        <w:rPr>
          <w:rFonts w:ascii="Open Sans" w:eastAsia="Times New Roman" w:hAnsi="Open Sans" w:cs="Open Sans"/>
          <w:lang w:eastAsia="pl-PL"/>
        </w:rPr>
        <w:t xml:space="preserve">przez PGK Sp. z o.o. opłat za gospodarcze korzystanie ze </w:t>
      </w:r>
      <w:r>
        <w:rPr>
          <w:rFonts w:ascii="Open Sans" w:eastAsia="TTE262B9E0t00" w:hAnsi="Open Sans" w:cs="Open Sans"/>
          <w:lang w:eastAsia="pl-PL"/>
        </w:rPr>
        <w:t>ś</w:t>
      </w:r>
      <w:r>
        <w:rPr>
          <w:rFonts w:ascii="Open Sans" w:eastAsia="Times New Roman" w:hAnsi="Open Sans" w:cs="Open Sans"/>
          <w:lang w:eastAsia="pl-PL"/>
        </w:rPr>
        <w:t>rodowiska, proporcjonalnymi kwotami w wysoko</w:t>
      </w:r>
      <w:r>
        <w:rPr>
          <w:rFonts w:ascii="Open Sans" w:eastAsia="TTE262B9E0t00" w:hAnsi="Open Sans" w:cs="Open Sans"/>
          <w:lang w:eastAsia="pl-PL"/>
        </w:rPr>
        <w:t>ś</w:t>
      </w:r>
      <w:r>
        <w:rPr>
          <w:rFonts w:ascii="Open Sans" w:eastAsia="Times New Roman" w:hAnsi="Open Sans" w:cs="Open Sans"/>
          <w:lang w:eastAsia="pl-PL"/>
        </w:rPr>
        <w:t>ci</w:t>
      </w:r>
      <w:r>
        <w:rPr>
          <w:rFonts w:ascii="Open Sans" w:eastAsia="TTE262B9E0t00" w:hAnsi="Open Sans" w:cs="Open Sans"/>
          <w:lang w:eastAsia="pl-PL"/>
        </w:rPr>
        <w:t xml:space="preserve"> </w:t>
      </w:r>
      <w:r>
        <w:rPr>
          <w:rFonts w:ascii="Open Sans" w:eastAsia="Times New Roman" w:hAnsi="Open Sans" w:cs="Open Sans"/>
          <w:lang w:eastAsia="pl-PL"/>
        </w:rPr>
        <w:t>zale</w:t>
      </w:r>
      <w:r>
        <w:rPr>
          <w:rFonts w:ascii="Open Sans" w:eastAsia="TTE262B9E0t00" w:hAnsi="Open Sans" w:cs="Open Sans"/>
          <w:lang w:eastAsia="pl-PL"/>
        </w:rPr>
        <w:t>ż</w:t>
      </w:r>
      <w:r>
        <w:rPr>
          <w:rFonts w:ascii="Open Sans" w:eastAsia="Times New Roman" w:hAnsi="Open Sans" w:cs="Open Sans"/>
          <w:lang w:eastAsia="pl-PL"/>
        </w:rPr>
        <w:t>nej od tego wpływu.</w:t>
      </w:r>
    </w:p>
    <w:p w14:paraId="78DEB070"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Postanowienia ko</w:t>
      </w:r>
      <w:r>
        <w:rPr>
          <w:rFonts w:ascii="Open Sans" w:eastAsia="TTE2666D70t00" w:hAnsi="Open Sans" w:cs="Open Sans"/>
          <w:lang w:eastAsia="pl-PL"/>
        </w:rPr>
        <w:t>ń</w:t>
      </w:r>
      <w:r>
        <w:rPr>
          <w:rFonts w:ascii="Open Sans" w:eastAsia="Times New Roman" w:hAnsi="Open Sans" w:cs="Open Sans"/>
          <w:lang w:eastAsia="pl-PL"/>
        </w:rPr>
        <w:t>cowe.</w:t>
      </w:r>
    </w:p>
    <w:p w14:paraId="1223A902"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Kierownik projektu, Inspektor ds. BHP oraz inni pracownicy wyznaczeni do nadzorowania prac ze strony PGK, mog</w:t>
      </w:r>
      <w:r>
        <w:rPr>
          <w:rFonts w:ascii="Open Sans" w:eastAsia="TTE262B9E0t00" w:hAnsi="Open Sans" w:cs="Open Sans"/>
          <w:lang w:eastAsia="pl-PL"/>
        </w:rPr>
        <w:t xml:space="preserve">ą </w:t>
      </w:r>
      <w:r>
        <w:rPr>
          <w:rFonts w:ascii="Open Sans" w:eastAsia="Times New Roman" w:hAnsi="Open Sans" w:cs="Open Sans"/>
          <w:lang w:eastAsia="pl-PL"/>
        </w:rPr>
        <w:t>kontrolowa</w:t>
      </w:r>
      <w:r>
        <w:rPr>
          <w:rFonts w:ascii="Open Sans" w:eastAsia="TTE262B9E0t00" w:hAnsi="Open Sans" w:cs="Open Sans"/>
          <w:lang w:eastAsia="pl-PL"/>
        </w:rPr>
        <w:t xml:space="preserve">ć </w:t>
      </w:r>
      <w:r>
        <w:rPr>
          <w:rFonts w:ascii="Open Sans" w:eastAsia="Times New Roman" w:hAnsi="Open Sans" w:cs="Open Sans"/>
          <w:lang w:eastAsia="pl-PL"/>
        </w:rPr>
        <w:t>prowadzone przez podwykonawców prace, w zakresie:</w:t>
      </w:r>
    </w:p>
    <w:p w14:paraId="7D176FFD"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przestrzegania przepisów i zasad dotycz</w:t>
      </w:r>
      <w:r>
        <w:rPr>
          <w:rFonts w:ascii="Open Sans" w:eastAsia="TTE262B9E0t00" w:hAnsi="Open Sans" w:cs="Open Sans"/>
          <w:lang w:eastAsia="pl-PL"/>
        </w:rPr>
        <w:t>ą</w:t>
      </w:r>
      <w:r>
        <w:rPr>
          <w:rFonts w:ascii="Open Sans" w:eastAsia="Times New Roman" w:hAnsi="Open Sans" w:cs="Open Sans"/>
          <w:lang w:eastAsia="pl-PL"/>
        </w:rPr>
        <w:t>cych bezpiecze</w:t>
      </w:r>
      <w:r>
        <w:rPr>
          <w:rFonts w:ascii="Open Sans" w:eastAsia="TTE262B9E0t00" w:hAnsi="Open Sans" w:cs="Open Sans"/>
          <w:lang w:eastAsia="pl-PL"/>
        </w:rPr>
        <w:t>ń</w:t>
      </w:r>
      <w:r>
        <w:rPr>
          <w:rFonts w:ascii="Open Sans" w:eastAsia="Times New Roman" w:hAnsi="Open Sans" w:cs="Open Sans"/>
          <w:lang w:eastAsia="pl-PL"/>
        </w:rPr>
        <w:t>stwa i higieny pracy, ochrony przeciwpo</w:t>
      </w:r>
      <w:r>
        <w:rPr>
          <w:rFonts w:ascii="Open Sans" w:eastAsia="TTE262B9E0t00" w:hAnsi="Open Sans" w:cs="Open Sans"/>
          <w:lang w:eastAsia="pl-PL"/>
        </w:rPr>
        <w:t>ż</w:t>
      </w:r>
      <w:r>
        <w:rPr>
          <w:rFonts w:ascii="Open Sans" w:eastAsia="Times New Roman" w:hAnsi="Open Sans" w:cs="Open Sans"/>
          <w:lang w:eastAsia="pl-PL"/>
        </w:rPr>
        <w:t>arowej,</w:t>
      </w:r>
    </w:p>
    <w:p w14:paraId="07303AF1"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organizacji prac,</w:t>
      </w:r>
    </w:p>
    <w:p w14:paraId="6051F71B"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ładu i porz</w:t>
      </w:r>
      <w:r>
        <w:rPr>
          <w:rFonts w:ascii="Open Sans" w:eastAsia="TTE262B9E0t00" w:hAnsi="Open Sans" w:cs="Open Sans"/>
          <w:lang w:eastAsia="pl-PL"/>
        </w:rPr>
        <w:t>ą</w:t>
      </w:r>
      <w:r>
        <w:rPr>
          <w:rFonts w:ascii="Open Sans" w:eastAsia="Times New Roman" w:hAnsi="Open Sans" w:cs="Open Sans"/>
          <w:lang w:eastAsia="pl-PL"/>
        </w:rPr>
        <w:t>dku,</w:t>
      </w:r>
    </w:p>
    <w:p w14:paraId="4381B28E"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kwalifikacji i uprawnie</w:t>
      </w:r>
      <w:r>
        <w:rPr>
          <w:rFonts w:ascii="Open Sans" w:eastAsia="TTE262B9E0t00" w:hAnsi="Open Sans" w:cs="Open Sans"/>
          <w:lang w:eastAsia="pl-PL"/>
        </w:rPr>
        <w:t xml:space="preserve">ń </w:t>
      </w:r>
      <w:r>
        <w:rPr>
          <w:rFonts w:ascii="Open Sans" w:eastAsia="Times New Roman" w:hAnsi="Open Sans" w:cs="Open Sans"/>
          <w:lang w:eastAsia="pl-PL"/>
        </w:rPr>
        <w:t>pracowników,</w:t>
      </w:r>
    </w:p>
    <w:p w14:paraId="61ABD311"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szkolenia,</w:t>
      </w:r>
    </w:p>
    <w:p w14:paraId="17CD1915"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stanu technicznego i sprawno</w:t>
      </w:r>
      <w:r>
        <w:rPr>
          <w:rFonts w:ascii="Open Sans" w:eastAsia="TTE262B9E0t00" w:hAnsi="Open Sans" w:cs="Open Sans"/>
          <w:lang w:eastAsia="pl-PL"/>
        </w:rPr>
        <w:t>ś</w:t>
      </w:r>
      <w:r>
        <w:rPr>
          <w:rFonts w:ascii="Open Sans" w:eastAsia="Times New Roman" w:hAnsi="Open Sans" w:cs="Open Sans"/>
          <w:lang w:eastAsia="pl-PL"/>
        </w:rPr>
        <w:t>ci maszyn, urz</w:t>
      </w:r>
      <w:r>
        <w:rPr>
          <w:rFonts w:ascii="Open Sans" w:eastAsia="TTE262B9E0t00" w:hAnsi="Open Sans" w:cs="Open Sans"/>
          <w:lang w:eastAsia="pl-PL"/>
        </w:rPr>
        <w:t>ą</w:t>
      </w:r>
      <w:r>
        <w:rPr>
          <w:rFonts w:ascii="Open Sans" w:eastAsia="Times New Roman" w:hAnsi="Open Sans" w:cs="Open Sans"/>
          <w:lang w:eastAsia="pl-PL"/>
        </w:rPr>
        <w:t>dze</w:t>
      </w:r>
      <w:r>
        <w:rPr>
          <w:rFonts w:ascii="Open Sans" w:eastAsia="TTE262B9E0t00" w:hAnsi="Open Sans" w:cs="Open Sans"/>
          <w:lang w:eastAsia="pl-PL"/>
        </w:rPr>
        <w:t xml:space="preserve">ń </w:t>
      </w:r>
      <w:r>
        <w:rPr>
          <w:rFonts w:ascii="Open Sans" w:eastAsia="Times New Roman" w:hAnsi="Open Sans" w:cs="Open Sans"/>
          <w:lang w:eastAsia="pl-PL"/>
        </w:rPr>
        <w:t>i narz</w:t>
      </w:r>
      <w:r>
        <w:rPr>
          <w:rFonts w:ascii="Open Sans" w:eastAsia="TTE262B9E0t00" w:hAnsi="Open Sans" w:cs="Open Sans"/>
          <w:lang w:eastAsia="pl-PL"/>
        </w:rPr>
        <w:t>ę</w:t>
      </w:r>
      <w:r>
        <w:rPr>
          <w:rFonts w:ascii="Open Sans" w:eastAsia="Times New Roman" w:hAnsi="Open Sans" w:cs="Open Sans"/>
          <w:lang w:eastAsia="pl-PL"/>
        </w:rPr>
        <w:t>dzi,</w:t>
      </w:r>
    </w:p>
    <w:p w14:paraId="3247EF4E" w14:textId="77777777"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stosowania sprz</w:t>
      </w:r>
      <w:r>
        <w:rPr>
          <w:rFonts w:ascii="Open Sans" w:eastAsia="TTE262B9E0t00" w:hAnsi="Open Sans" w:cs="Open Sans"/>
          <w:lang w:eastAsia="pl-PL"/>
        </w:rPr>
        <w:t>ę</w:t>
      </w:r>
      <w:r>
        <w:rPr>
          <w:rFonts w:ascii="Open Sans" w:eastAsia="Times New Roman" w:hAnsi="Open Sans" w:cs="Open Sans"/>
          <w:lang w:eastAsia="pl-PL"/>
        </w:rPr>
        <w:t>tu ochrony zbiorowej i indywidualnej.</w:t>
      </w:r>
    </w:p>
    <w:p w14:paraId="0CB4516A" w14:textId="30D7A18B"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PGK Sp. z o.o. zastrzega sobie prawo do ewentualnego wstrzymania robót przez osoby upowa</w:t>
      </w:r>
      <w:r>
        <w:rPr>
          <w:rFonts w:ascii="Open Sans" w:eastAsia="TTE262B9E0t00" w:hAnsi="Open Sans" w:cs="Open Sans"/>
          <w:lang w:eastAsia="pl-PL"/>
        </w:rPr>
        <w:t>ż</w:t>
      </w:r>
      <w:r>
        <w:rPr>
          <w:rFonts w:ascii="Open Sans" w:eastAsia="Times New Roman" w:hAnsi="Open Sans" w:cs="Open Sans"/>
          <w:lang w:eastAsia="pl-PL"/>
        </w:rPr>
        <w:t>nione, wskazane w pkt. 4.1., bez odszkodowania, je</w:t>
      </w:r>
      <w:r>
        <w:rPr>
          <w:rFonts w:ascii="Open Sans" w:eastAsia="TTE262B9E0t00" w:hAnsi="Open Sans" w:cs="Open Sans"/>
          <w:lang w:eastAsia="pl-PL"/>
        </w:rPr>
        <w:t>ż</w:t>
      </w:r>
      <w:r>
        <w:rPr>
          <w:rFonts w:ascii="Open Sans" w:eastAsia="Times New Roman" w:hAnsi="Open Sans" w:cs="Open Sans"/>
          <w:lang w:eastAsia="pl-PL"/>
        </w:rPr>
        <w:t>eli zostanie stwierdzone naruszenie postanowie</w:t>
      </w:r>
      <w:r>
        <w:rPr>
          <w:rFonts w:ascii="Open Sans" w:eastAsia="TTE262B9E0t00" w:hAnsi="Open Sans" w:cs="Open Sans"/>
          <w:lang w:eastAsia="pl-PL"/>
        </w:rPr>
        <w:t xml:space="preserve">ń </w:t>
      </w:r>
      <w:r>
        <w:rPr>
          <w:rFonts w:ascii="Open Sans" w:eastAsia="Times New Roman" w:hAnsi="Open Sans" w:cs="Open Sans"/>
          <w:lang w:eastAsia="pl-PL"/>
        </w:rPr>
        <w:t>zawartych w niniejszym zał</w:t>
      </w:r>
      <w:r>
        <w:rPr>
          <w:rFonts w:ascii="Open Sans" w:eastAsia="TTE262B9E0t00" w:hAnsi="Open Sans" w:cs="Open Sans"/>
          <w:lang w:eastAsia="pl-PL"/>
        </w:rPr>
        <w:t>ą</w:t>
      </w:r>
      <w:r>
        <w:rPr>
          <w:rFonts w:ascii="Open Sans" w:eastAsia="Times New Roman" w:hAnsi="Open Sans" w:cs="Open Sans"/>
          <w:lang w:eastAsia="pl-PL"/>
        </w:rPr>
        <w:t xml:space="preserve">czniku lub przepisów </w:t>
      </w:r>
      <w:r>
        <w:rPr>
          <w:rFonts w:ascii="Open Sans" w:eastAsia="Times New Roman" w:hAnsi="Open Sans" w:cs="Open Sans"/>
          <w:lang w:eastAsia="pl-PL"/>
        </w:rPr>
        <w:br/>
        <w:t>i zasad dotycz</w:t>
      </w:r>
      <w:r>
        <w:rPr>
          <w:rFonts w:ascii="Open Sans" w:eastAsia="TTE262B9E0t00" w:hAnsi="Open Sans" w:cs="Open Sans"/>
          <w:lang w:eastAsia="pl-PL"/>
        </w:rPr>
        <w:t>ą</w:t>
      </w:r>
      <w:r>
        <w:rPr>
          <w:rFonts w:ascii="Open Sans" w:eastAsia="Times New Roman" w:hAnsi="Open Sans" w:cs="Open Sans"/>
          <w:lang w:eastAsia="pl-PL"/>
        </w:rPr>
        <w:t>cych bezpiecze</w:t>
      </w:r>
      <w:r>
        <w:rPr>
          <w:rFonts w:ascii="Open Sans" w:eastAsia="TTE262B9E0t00" w:hAnsi="Open Sans" w:cs="Open Sans"/>
          <w:lang w:eastAsia="pl-PL"/>
        </w:rPr>
        <w:t>ń</w:t>
      </w:r>
      <w:r>
        <w:rPr>
          <w:rFonts w:ascii="Open Sans" w:eastAsia="Times New Roman" w:hAnsi="Open Sans" w:cs="Open Sans"/>
          <w:lang w:eastAsia="pl-PL"/>
        </w:rPr>
        <w:t>stwa i higieny pracy, ochrony przeciwpo</w:t>
      </w:r>
      <w:r>
        <w:rPr>
          <w:rFonts w:ascii="Open Sans" w:eastAsia="TTE262B9E0t00" w:hAnsi="Open Sans" w:cs="Open Sans"/>
          <w:lang w:eastAsia="pl-PL"/>
        </w:rPr>
        <w:t>ż</w:t>
      </w:r>
      <w:r>
        <w:rPr>
          <w:rFonts w:ascii="Open Sans" w:eastAsia="Times New Roman" w:hAnsi="Open Sans" w:cs="Open Sans"/>
          <w:lang w:eastAsia="pl-PL"/>
        </w:rPr>
        <w:t>arowej, w zwi</w:t>
      </w:r>
      <w:r>
        <w:rPr>
          <w:rFonts w:ascii="Open Sans" w:eastAsia="TTE262B9E0t00" w:hAnsi="Open Sans" w:cs="Open Sans"/>
          <w:lang w:eastAsia="pl-PL"/>
        </w:rPr>
        <w:t>ą</w:t>
      </w:r>
      <w:r>
        <w:rPr>
          <w:rFonts w:ascii="Open Sans" w:eastAsia="Times New Roman" w:hAnsi="Open Sans" w:cs="Open Sans"/>
          <w:lang w:eastAsia="pl-PL"/>
        </w:rPr>
        <w:t>zku z realizacj</w:t>
      </w:r>
      <w:r>
        <w:rPr>
          <w:rFonts w:ascii="Open Sans" w:eastAsia="TTE262B9E0t00" w:hAnsi="Open Sans" w:cs="Open Sans"/>
          <w:lang w:eastAsia="pl-PL"/>
        </w:rPr>
        <w:t xml:space="preserve">ą </w:t>
      </w:r>
      <w:r>
        <w:rPr>
          <w:rFonts w:ascii="Open Sans" w:eastAsia="Times New Roman" w:hAnsi="Open Sans" w:cs="Open Sans"/>
          <w:lang w:eastAsia="pl-PL"/>
        </w:rPr>
        <w:t>zleconych prac.</w:t>
      </w:r>
    </w:p>
    <w:p w14:paraId="60C805A5" w14:textId="28E77CF2" w:rsidR="004D073B" w:rsidRDefault="004D073B" w:rsidP="004D073B">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W przypadku nieprzestrzegania postanowie</w:t>
      </w:r>
      <w:r>
        <w:rPr>
          <w:rFonts w:ascii="Open Sans" w:eastAsia="TTE262B9E0t00" w:hAnsi="Open Sans" w:cs="Open Sans"/>
          <w:lang w:eastAsia="pl-PL"/>
        </w:rPr>
        <w:t xml:space="preserve">ń </w:t>
      </w:r>
      <w:r>
        <w:rPr>
          <w:rFonts w:ascii="Open Sans" w:eastAsia="Times New Roman" w:hAnsi="Open Sans" w:cs="Open Sans"/>
          <w:lang w:eastAsia="pl-PL"/>
        </w:rPr>
        <w:t>okre</w:t>
      </w:r>
      <w:r>
        <w:rPr>
          <w:rFonts w:ascii="Open Sans" w:eastAsia="TTE262B9E0t00" w:hAnsi="Open Sans" w:cs="Open Sans"/>
          <w:lang w:eastAsia="pl-PL"/>
        </w:rPr>
        <w:t>ś</w:t>
      </w:r>
      <w:r>
        <w:rPr>
          <w:rFonts w:ascii="Open Sans" w:eastAsia="Times New Roman" w:hAnsi="Open Sans" w:cs="Open Sans"/>
          <w:lang w:eastAsia="pl-PL"/>
        </w:rPr>
        <w:t>lonych w punktach 1, 2, 3, Zleceniodawca mo</w:t>
      </w:r>
      <w:r>
        <w:rPr>
          <w:rFonts w:ascii="Open Sans" w:eastAsia="TTE262B9E0t00" w:hAnsi="Open Sans" w:cs="Open Sans"/>
          <w:lang w:eastAsia="pl-PL"/>
        </w:rPr>
        <w:t>ż</w:t>
      </w:r>
      <w:r>
        <w:rPr>
          <w:rFonts w:ascii="Open Sans" w:eastAsia="Times New Roman" w:hAnsi="Open Sans" w:cs="Open Sans"/>
          <w:lang w:eastAsia="pl-PL"/>
        </w:rPr>
        <w:t>e:</w:t>
      </w:r>
      <w:r w:rsidR="00341E9D">
        <w:rPr>
          <w:rFonts w:ascii="Open Sans" w:eastAsia="Times New Roman" w:hAnsi="Open Sans" w:cs="Open Sans"/>
          <w:lang w:eastAsia="pl-PL"/>
        </w:rPr>
        <w:t xml:space="preserve"> </w:t>
      </w:r>
      <w:r>
        <w:rPr>
          <w:rFonts w:ascii="Open Sans" w:eastAsia="Times New Roman" w:hAnsi="Open Sans" w:cs="Open Sans"/>
          <w:lang w:eastAsia="pl-PL"/>
        </w:rPr>
        <w:t>przerwać</w:t>
      </w:r>
      <w:r>
        <w:rPr>
          <w:rFonts w:ascii="Open Sans" w:eastAsia="TTE262B9E0t00" w:hAnsi="Open Sans" w:cs="Open Sans"/>
          <w:lang w:eastAsia="pl-PL"/>
        </w:rPr>
        <w:t xml:space="preserve"> </w:t>
      </w:r>
      <w:r>
        <w:rPr>
          <w:rFonts w:ascii="Open Sans" w:eastAsia="Times New Roman" w:hAnsi="Open Sans" w:cs="Open Sans"/>
          <w:lang w:eastAsia="pl-PL"/>
        </w:rPr>
        <w:t>prac</w:t>
      </w:r>
      <w:r>
        <w:rPr>
          <w:rFonts w:ascii="Open Sans" w:eastAsia="TTE262B9E0t00" w:hAnsi="Open Sans" w:cs="Open Sans"/>
          <w:lang w:eastAsia="pl-PL"/>
        </w:rPr>
        <w:t>ę</w:t>
      </w:r>
      <w:r>
        <w:rPr>
          <w:rFonts w:ascii="Open Sans" w:eastAsia="Times New Roman" w:hAnsi="Open Sans" w:cs="Open Sans"/>
          <w:lang w:eastAsia="pl-PL"/>
        </w:rPr>
        <w:t>,</w:t>
      </w:r>
      <w:r w:rsidR="00341E9D">
        <w:rPr>
          <w:rFonts w:ascii="Open Sans" w:eastAsia="Times New Roman" w:hAnsi="Open Sans" w:cs="Open Sans"/>
          <w:lang w:eastAsia="pl-PL"/>
        </w:rPr>
        <w:t xml:space="preserve"> </w:t>
      </w:r>
      <w:r>
        <w:rPr>
          <w:rFonts w:ascii="Open Sans" w:eastAsia="Times New Roman" w:hAnsi="Open Sans" w:cs="Open Sans"/>
          <w:lang w:eastAsia="pl-PL"/>
        </w:rPr>
        <w:t>odstąpić</w:t>
      </w:r>
      <w:r>
        <w:rPr>
          <w:rFonts w:ascii="Open Sans" w:eastAsia="TTE262B9E0t00" w:hAnsi="Open Sans" w:cs="Open Sans"/>
          <w:lang w:eastAsia="pl-PL"/>
        </w:rPr>
        <w:t xml:space="preserve"> </w:t>
      </w:r>
      <w:r>
        <w:rPr>
          <w:rFonts w:ascii="Open Sans" w:eastAsia="Times New Roman" w:hAnsi="Open Sans" w:cs="Open Sans"/>
          <w:lang w:eastAsia="pl-PL"/>
        </w:rPr>
        <w:t>od umowy z winy podwykonawcy z uwagi za ra</w:t>
      </w:r>
      <w:r>
        <w:rPr>
          <w:rFonts w:ascii="Open Sans" w:eastAsia="TTE262B9E0t00" w:hAnsi="Open Sans" w:cs="Open Sans"/>
          <w:lang w:eastAsia="pl-PL"/>
        </w:rPr>
        <w:t>żą</w:t>
      </w:r>
      <w:r>
        <w:rPr>
          <w:rFonts w:ascii="Open Sans" w:eastAsia="Times New Roman" w:hAnsi="Open Sans" w:cs="Open Sans"/>
          <w:lang w:eastAsia="pl-PL"/>
        </w:rPr>
        <w:t>ce nieprzestrzeganie przepisów oraz zasad BHP i ppo</w:t>
      </w:r>
      <w:r>
        <w:rPr>
          <w:rFonts w:ascii="Open Sans" w:eastAsia="TTE262B9E0t00" w:hAnsi="Open Sans" w:cs="Open Sans"/>
          <w:lang w:eastAsia="pl-PL"/>
        </w:rPr>
        <w:t>ż</w:t>
      </w:r>
      <w:r>
        <w:rPr>
          <w:rFonts w:ascii="Open Sans" w:eastAsia="Times New Roman" w:hAnsi="Open Sans" w:cs="Open Sans"/>
          <w:lang w:eastAsia="pl-PL"/>
        </w:rPr>
        <w:t xml:space="preserve">. </w:t>
      </w:r>
    </w:p>
    <w:p w14:paraId="4B6587C6" w14:textId="77777777" w:rsidR="00341E9D" w:rsidRDefault="00341E9D" w:rsidP="004D073B">
      <w:pPr>
        <w:spacing w:after="0" w:line="240" w:lineRule="auto"/>
        <w:jc w:val="both"/>
        <w:rPr>
          <w:rFonts w:ascii="Open Sans" w:eastAsia="Times New Roman" w:hAnsi="Open Sans" w:cs="Open Sans"/>
          <w:lang w:eastAsia="pl-PL"/>
        </w:rPr>
      </w:pPr>
    </w:p>
    <w:p w14:paraId="748D6680" w14:textId="53B11453" w:rsidR="004D073B" w:rsidRPr="00341E9D" w:rsidRDefault="004D073B" w:rsidP="004D073B">
      <w:pPr>
        <w:spacing w:after="0" w:line="240" w:lineRule="auto"/>
        <w:jc w:val="both"/>
        <w:rPr>
          <w:rFonts w:ascii="Open Sans" w:eastAsia="Times New Roman" w:hAnsi="Open Sans" w:cs="Open Sans"/>
          <w:sz w:val="18"/>
          <w:szCs w:val="18"/>
          <w:lang w:eastAsia="pl-PL"/>
        </w:rPr>
      </w:pPr>
      <w:r w:rsidRPr="00341E9D">
        <w:rPr>
          <w:rFonts w:ascii="Open Sans" w:eastAsia="Times New Roman" w:hAnsi="Open Sans" w:cs="Open Sans"/>
          <w:sz w:val="18"/>
          <w:szCs w:val="18"/>
          <w:lang w:eastAsia="pl-PL"/>
        </w:rPr>
        <w:t>Przyj</w:t>
      </w:r>
      <w:r w:rsidRPr="00341E9D">
        <w:rPr>
          <w:rFonts w:ascii="Open Sans" w:eastAsia="TTE2666D70t00" w:hAnsi="Open Sans" w:cs="Open Sans"/>
          <w:sz w:val="18"/>
          <w:szCs w:val="18"/>
          <w:lang w:eastAsia="pl-PL"/>
        </w:rPr>
        <w:t>ą</w:t>
      </w:r>
      <w:r w:rsidRPr="00341E9D">
        <w:rPr>
          <w:rFonts w:ascii="Open Sans" w:eastAsia="Times New Roman" w:hAnsi="Open Sans" w:cs="Open Sans"/>
          <w:sz w:val="18"/>
          <w:szCs w:val="18"/>
          <w:lang w:eastAsia="pl-PL"/>
        </w:rPr>
        <w:t>ł do stosowania:</w:t>
      </w:r>
    </w:p>
    <w:p w14:paraId="6FA23B5A" w14:textId="77777777" w:rsidR="004D073B" w:rsidRPr="00341E9D" w:rsidRDefault="004D073B" w:rsidP="004D073B">
      <w:pPr>
        <w:spacing w:after="0" w:line="240" w:lineRule="auto"/>
        <w:jc w:val="both"/>
        <w:rPr>
          <w:rFonts w:ascii="Open Sans" w:eastAsia="Times New Roman" w:hAnsi="Open Sans" w:cs="Open Sans"/>
          <w:sz w:val="18"/>
          <w:szCs w:val="18"/>
          <w:lang w:eastAsia="pl-PL"/>
        </w:rPr>
      </w:pPr>
      <w:r w:rsidRPr="00341E9D">
        <w:rPr>
          <w:rFonts w:ascii="Open Sans" w:eastAsia="Times New Roman" w:hAnsi="Open Sans" w:cs="Open Sans"/>
          <w:sz w:val="18"/>
          <w:szCs w:val="18"/>
          <w:lang w:eastAsia="pl-PL"/>
        </w:rPr>
        <w:t>Koszalin, dnia ………………………</w:t>
      </w:r>
      <w:bookmarkStart w:id="27" w:name="_Hlk498752096"/>
      <w:bookmarkStart w:id="28" w:name="_Hlk23148897"/>
    </w:p>
    <w:p w14:paraId="3DCBD977" w14:textId="77777777" w:rsidR="004D073B" w:rsidRPr="00341E9D" w:rsidRDefault="004D073B" w:rsidP="004D073B">
      <w:pPr>
        <w:spacing w:after="0" w:line="240" w:lineRule="auto"/>
        <w:jc w:val="both"/>
        <w:rPr>
          <w:rFonts w:ascii="Open Sans" w:eastAsia="Times New Roman" w:hAnsi="Open Sans" w:cs="Open Sans"/>
          <w:sz w:val="18"/>
          <w:szCs w:val="18"/>
          <w:lang w:eastAsia="pl-PL"/>
        </w:rPr>
      </w:pPr>
      <w:r w:rsidRPr="00341E9D">
        <w:rPr>
          <w:rFonts w:ascii="Open Sans" w:eastAsia="Times New Roman" w:hAnsi="Open Sans" w:cs="Open Sans"/>
          <w:sz w:val="18"/>
          <w:szCs w:val="18"/>
          <w:lang w:eastAsia="pl-PL"/>
        </w:rPr>
        <w:t>………………………………………………………………………………………………….…………………</w:t>
      </w:r>
      <w:bookmarkEnd w:id="27"/>
      <w:r w:rsidRPr="00341E9D">
        <w:rPr>
          <w:rFonts w:ascii="Open Sans" w:eastAsia="Times New Roman" w:hAnsi="Open Sans" w:cs="Open Sans"/>
          <w:sz w:val="18"/>
          <w:szCs w:val="18"/>
          <w:lang w:eastAsia="pl-PL"/>
        </w:rPr>
        <w:t xml:space="preserve"> </w:t>
      </w:r>
    </w:p>
    <w:p w14:paraId="5062881D" w14:textId="77777777" w:rsidR="004D073B" w:rsidRPr="00341E9D" w:rsidRDefault="004D073B" w:rsidP="004D073B">
      <w:pPr>
        <w:spacing w:after="0" w:line="240" w:lineRule="auto"/>
        <w:jc w:val="both"/>
        <w:rPr>
          <w:rFonts w:ascii="Open Sans" w:eastAsia="Times New Roman" w:hAnsi="Open Sans" w:cs="Open Sans"/>
          <w:sz w:val="18"/>
          <w:szCs w:val="18"/>
          <w:lang w:eastAsia="pl-PL"/>
        </w:rPr>
      </w:pPr>
      <w:r w:rsidRPr="00341E9D">
        <w:rPr>
          <w:rFonts w:ascii="Open Sans" w:eastAsia="Times New Roman" w:hAnsi="Open Sans" w:cs="Open Sans"/>
          <w:sz w:val="18"/>
          <w:szCs w:val="18"/>
          <w:lang w:eastAsia="pl-PL"/>
        </w:rPr>
        <w:t>(Pełna nazwa Wykonawcy)</w:t>
      </w:r>
      <w:bookmarkEnd w:id="28"/>
    </w:p>
    <w:p w14:paraId="6F0CB13A" w14:textId="77777777" w:rsidR="004D073B" w:rsidRPr="00341E9D" w:rsidRDefault="004D073B" w:rsidP="004D073B">
      <w:pPr>
        <w:spacing w:after="0" w:line="240" w:lineRule="auto"/>
        <w:jc w:val="both"/>
        <w:rPr>
          <w:rFonts w:ascii="Open Sans" w:eastAsia="Times New Roman" w:hAnsi="Open Sans" w:cs="Open Sans"/>
          <w:sz w:val="18"/>
          <w:szCs w:val="18"/>
          <w:lang w:eastAsia="pl-PL"/>
        </w:rPr>
      </w:pPr>
      <w:r w:rsidRPr="00341E9D">
        <w:rPr>
          <w:rFonts w:ascii="Open Sans" w:eastAsia="Times New Roman" w:hAnsi="Open Sans" w:cs="Open Sans"/>
          <w:sz w:val="18"/>
          <w:szCs w:val="18"/>
          <w:lang w:eastAsia="pl-PL"/>
        </w:rPr>
        <w:t>……………………………………………………..........................................</w:t>
      </w:r>
    </w:p>
    <w:p w14:paraId="54F7DF1A" w14:textId="77777777" w:rsidR="004D073B" w:rsidRPr="00341E9D" w:rsidRDefault="004D073B" w:rsidP="004D073B">
      <w:pPr>
        <w:spacing w:after="0" w:line="240" w:lineRule="auto"/>
        <w:jc w:val="both"/>
        <w:rPr>
          <w:rFonts w:ascii="Open Sans" w:eastAsia="Times New Roman" w:hAnsi="Open Sans" w:cs="Open Sans"/>
          <w:sz w:val="18"/>
          <w:szCs w:val="18"/>
          <w:lang w:eastAsia="pl-PL"/>
        </w:rPr>
      </w:pPr>
      <w:r w:rsidRPr="00341E9D">
        <w:rPr>
          <w:rFonts w:ascii="Open Sans" w:eastAsia="Times New Roman" w:hAnsi="Open Sans" w:cs="Open Sans"/>
          <w:sz w:val="18"/>
          <w:szCs w:val="18"/>
          <w:lang w:eastAsia="pl-PL"/>
        </w:rPr>
        <w:t>Podpis osoby (osób) uprawnionej(ych) do reprezentowania Wykonawcy</w:t>
      </w:r>
    </w:p>
    <w:p w14:paraId="4436CAFA" w14:textId="77777777" w:rsidR="004D073B" w:rsidRDefault="004D073B" w:rsidP="004D073B">
      <w:pPr>
        <w:spacing w:after="0" w:line="240" w:lineRule="auto"/>
        <w:jc w:val="both"/>
        <w:rPr>
          <w:rFonts w:ascii="Open Sans" w:eastAsia="SimSun" w:hAnsi="Open Sans" w:cs="Open Sans"/>
          <w:lang w:eastAsia="pl-PL"/>
        </w:rPr>
      </w:pPr>
    </w:p>
    <w:p w14:paraId="0515AD32" w14:textId="77777777" w:rsidR="004D073B" w:rsidRDefault="004D073B" w:rsidP="004D073B">
      <w:pPr>
        <w:spacing w:after="0" w:line="240" w:lineRule="auto"/>
        <w:jc w:val="both"/>
        <w:rPr>
          <w:rFonts w:ascii="Open Sans" w:eastAsia="SimSun" w:hAnsi="Open Sans" w:cs="Open Sans"/>
          <w:lang w:eastAsia="pl-PL"/>
        </w:rPr>
      </w:pPr>
    </w:p>
    <w:p w14:paraId="2BA1F882" w14:textId="77777777" w:rsidR="004D073B" w:rsidRDefault="004D073B" w:rsidP="004D073B">
      <w:pPr>
        <w:spacing w:after="0" w:line="240" w:lineRule="auto"/>
        <w:jc w:val="both"/>
        <w:rPr>
          <w:rFonts w:ascii="Open Sans" w:eastAsia="SimSun" w:hAnsi="Open Sans" w:cs="Open Sans"/>
          <w:lang w:eastAsia="pl-PL"/>
        </w:rPr>
      </w:pPr>
    </w:p>
    <w:p w14:paraId="7FC7668B" w14:textId="77777777" w:rsidR="004D073B" w:rsidRDefault="004D073B" w:rsidP="004D073B">
      <w:pPr>
        <w:spacing w:after="0" w:line="240" w:lineRule="auto"/>
        <w:jc w:val="both"/>
        <w:rPr>
          <w:rFonts w:ascii="Open Sans" w:eastAsia="SimSun" w:hAnsi="Open Sans" w:cs="Open Sans"/>
          <w:lang w:eastAsia="pl-PL"/>
        </w:rPr>
      </w:pPr>
    </w:p>
    <w:p w14:paraId="1FB5E21A" w14:textId="77777777" w:rsidR="004D073B" w:rsidRDefault="004D073B" w:rsidP="004D073B">
      <w:pPr>
        <w:spacing w:after="0" w:line="240" w:lineRule="auto"/>
        <w:jc w:val="both"/>
        <w:rPr>
          <w:rFonts w:ascii="Open Sans" w:eastAsia="SimSun" w:hAnsi="Open Sans" w:cs="Open Sans"/>
          <w:lang w:eastAsia="pl-PL"/>
        </w:rPr>
      </w:pPr>
    </w:p>
    <w:p w14:paraId="1FAFBFD0" w14:textId="77777777" w:rsidR="004D073B" w:rsidRDefault="004D073B" w:rsidP="004D073B">
      <w:pPr>
        <w:spacing w:after="0" w:line="240" w:lineRule="auto"/>
        <w:jc w:val="both"/>
        <w:rPr>
          <w:rFonts w:ascii="Open Sans" w:eastAsia="SimSun" w:hAnsi="Open Sans" w:cs="Open Sans"/>
          <w:lang w:eastAsia="pl-PL"/>
        </w:rPr>
      </w:pPr>
    </w:p>
    <w:p w14:paraId="54A62828" w14:textId="77777777" w:rsidR="004D073B" w:rsidRDefault="004D073B" w:rsidP="004D073B">
      <w:pPr>
        <w:spacing w:after="0" w:line="240" w:lineRule="auto"/>
        <w:jc w:val="both"/>
        <w:rPr>
          <w:rFonts w:ascii="Open Sans" w:eastAsia="SimSun" w:hAnsi="Open Sans" w:cs="Open Sans"/>
          <w:lang w:eastAsia="pl-PL"/>
        </w:rPr>
      </w:pPr>
    </w:p>
    <w:p w14:paraId="055F56E5" w14:textId="77777777" w:rsidR="004D073B" w:rsidRPr="0003302C" w:rsidRDefault="004D073B" w:rsidP="004D073B">
      <w:pPr>
        <w:spacing w:after="0" w:line="276" w:lineRule="auto"/>
        <w:ind w:left="360"/>
        <w:jc w:val="right"/>
        <w:rPr>
          <w:rFonts w:ascii="Open Sans" w:eastAsia="Times New Roman" w:hAnsi="Open Sans" w:cs="Open Sans"/>
          <w:color w:val="000000"/>
          <w:sz w:val="16"/>
          <w:szCs w:val="16"/>
          <w:u w:val="single"/>
          <w:lang w:eastAsia="pl-PL"/>
        </w:rPr>
      </w:pPr>
      <w:r w:rsidRPr="0003302C">
        <w:rPr>
          <w:rFonts w:ascii="Open Sans" w:eastAsia="Times New Roman" w:hAnsi="Open Sans" w:cs="Open Sans"/>
          <w:color w:val="000000"/>
          <w:sz w:val="16"/>
          <w:szCs w:val="16"/>
          <w:u w:val="single"/>
          <w:lang w:eastAsia="pl-PL"/>
        </w:rPr>
        <w:t xml:space="preserve">Rozdział IV   </w:t>
      </w:r>
    </w:p>
    <w:p w14:paraId="35954E95" w14:textId="30FE78A3" w:rsidR="004D073B" w:rsidRPr="0003302C" w:rsidRDefault="004D073B" w:rsidP="0003302C">
      <w:pPr>
        <w:spacing w:after="0" w:line="276" w:lineRule="auto"/>
        <w:ind w:left="360"/>
        <w:jc w:val="center"/>
        <w:rPr>
          <w:rFonts w:ascii="Open Sans" w:eastAsia="Times New Roman" w:hAnsi="Open Sans" w:cs="Open Sans"/>
          <w:color w:val="000000"/>
          <w:lang w:eastAsia="pl-PL"/>
        </w:rPr>
      </w:pPr>
      <w:r w:rsidRPr="0003302C">
        <w:rPr>
          <w:rFonts w:ascii="Open Sans" w:eastAsia="Times New Roman" w:hAnsi="Open Sans" w:cs="Open Sans"/>
          <w:color w:val="000000"/>
          <w:lang w:eastAsia="pl-PL"/>
        </w:rPr>
        <w:t>FORMULARZ OFERTOWY</w:t>
      </w:r>
    </w:p>
    <w:p w14:paraId="3BF4773B" w14:textId="77777777" w:rsidR="004D073B" w:rsidRPr="00FD68D3" w:rsidRDefault="004D073B" w:rsidP="004D073B">
      <w:pPr>
        <w:suppressAutoHyphens/>
        <w:spacing w:after="0" w:line="240" w:lineRule="auto"/>
        <w:rPr>
          <w:rFonts w:ascii="Open Sans" w:eastAsia="Cambria" w:hAnsi="Open Sans" w:cs="Open Sans"/>
          <w:lang w:eastAsia="pl-PL"/>
        </w:rPr>
      </w:pPr>
    </w:p>
    <w:p w14:paraId="2C8EE8C1" w14:textId="77777777" w:rsidR="004D073B" w:rsidRPr="00FD68D3" w:rsidRDefault="004D073B" w:rsidP="004D073B">
      <w:pPr>
        <w:suppressAutoHyphens/>
        <w:spacing w:after="0" w:line="240" w:lineRule="auto"/>
        <w:rPr>
          <w:rFonts w:ascii="Open Sans" w:eastAsia="Times New Roman" w:hAnsi="Open Sans" w:cs="Open Sans"/>
          <w:color w:val="000000"/>
          <w:u w:val="single"/>
          <w:lang w:eastAsia="pl-PL"/>
        </w:rPr>
      </w:pPr>
      <w:r w:rsidRPr="00FD68D3">
        <w:rPr>
          <w:rFonts w:ascii="Open Sans" w:eastAsia="Cambria" w:hAnsi="Open Sans" w:cs="Open Sans"/>
          <w:lang w:eastAsia="pl-PL"/>
        </w:rPr>
        <w:tab/>
      </w:r>
    </w:p>
    <w:p w14:paraId="0183F12F" w14:textId="77777777" w:rsidR="004D073B" w:rsidRPr="00FD68D3" w:rsidRDefault="004D073B" w:rsidP="004D073B">
      <w:pPr>
        <w:keepNext/>
        <w:spacing w:after="0" w:line="240" w:lineRule="auto"/>
        <w:outlineLvl w:val="0"/>
        <w:rPr>
          <w:rFonts w:ascii="Open Sans" w:eastAsia="Times New Roman" w:hAnsi="Open Sans" w:cs="Open Sans"/>
          <w:sz w:val="20"/>
          <w:szCs w:val="20"/>
          <w:lang w:eastAsia="pl-PL"/>
        </w:rPr>
      </w:pPr>
      <w:r w:rsidRPr="00FD68D3">
        <w:rPr>
          <w:rFonts w:ascii="Open Sans" w:eastAsia="Times New Roman" w:hAnsi="Open Sans" w:cs="Open Sans"/>
          <w:sz w:val="20"/>
          <w:szCs w:val="20"/>
          <w:lang w:eastAsia="pl-PL"/>
        </w:rPr>
        <w:t xml:space="preserve">Dane dotyczące Wykonawcy </w:t>
      </w:r>
    </w:p>
    <w:p w14:paraId="3DC84CF9" w14:textId="77777777" w:rsidR="004D073B" w:rsidRPr="00FD68D3" w:rsidRDefault="004D073B" w:rsidP="004D073B">
      <w:pPr>
        <w:widowControl w:val="0"/>
        <w:spacing w:after="0" w:line="240" w:lineRule="auto"/>
        <w:rPr>
          <w:rFonts w:ascii="Open Sans" w:eastAsia="Times New Roman" w:hAnsi="Open Sans" w:cs="Open Sans"/>
          <w:sz w:val="20"/>
          <w:szCs w:val="20"/>
          <w:lang w:eastAsia="pl-PL"/>
        </w:rPr>
      </w:pPr>
      <w:r w:rsidRPr="00FD68D3">
        <w:rPr>
          <w:rFonts w:ascii="Open Sans" w:eastAsia="Times New Roman" w:hAnsi="Open Sans" w:cs="Open Sans"/>
          <w:sz w:val="20"/>
          <w:szCs w:val="20"/>
          <w:lang w:eastAsia="pl-PL"/>
        </w:rPr>
        <w:t>Nazwa..........................................................</w:t>
      </w:r>
    </w:p>
    <w:p w14:paraId="483DCF70" w14:textId="77777777" w:rsidR="004D073B" w:rsidRPr="00FD68D3" w:rsidRDefault="004D073B" w:rsidP="004D073B">
      <w:pPr>
        <w:widowControl w:val="0"/>
        <w:spacing w:after="0" w:line="240" w:lineRule="auto"/>
        <w:rPr>
          <w:rFonts w:ascii="Open Sans" w:eastAsia="Times New Roman" w:hAnsi="Open Sans" w:cs="Open Sans"/>
          <w:sz w:val="20"/>
          <w:szCs w:val="20"/>
          <w:lang w:eastAsia="pl-PL"/>
        </w:rPr>
      </w:pPr>
      <w:r w:rsidRPr="00FD68D3">
        <w:rPr>
          <w:rFonts w:ascii="Open Sans" w:eastAsia="Times New Roman" w:hAnsi="Open Sans" w:cs="Open Sans"/>
          <w:sz w:val="20"/>
          <w:szCs w:val="20"/>
          <w:lang w:eastAsia="pl-PL"/>
        </w:rPr>
        <w:t>Siedziba........................................................</w:t>
      </w:r>
    </w:p>
    <w:p w14:paraId="064BDEF9" w14:textId="77777777" w:rsidR="004D073B" w:rsidRPr="00FD68D3" w:rsidRDefault="004D073B" w:rsidP="004D073B">
      <w:pPr>
        <w:widowControl w:val="0"/>
        <w:spacing w:after="0" w:line="240" w:lineRule="auto"/>
        <w:rPr>
          <w:rFonts w:ascii="Open Sans" w:eastAsia="Times New Roman" w:hAnsi="Open Sans" w:cs="Open Sans"/>
          <w:sz w:val="20"/>
          <w:szCs w:val="20"/>
          <w:lang w:eastAsia="pl-PL"/>
        </w:rPr>
      </w:pPr>
      <w:r w:rsidRPr="00FD68D3">
        <w:rPr>
          <w:rFonts w:ascii="Open Sans" w:eastAsia="Times New Roman" w:hAnsi="Open Sans" w:cs="Open Sans"/>
          <w:sz w:val="20"/>
          <w:szCs w:val="20"/>
          <w:lang w:eastAsia="pl-PL"/>
        </w:rPr>
        <w:t>Nr telefonu/faksu........................................</w:t>
      </w:r>
    </w:p>
    <w:p w14:paraId="27B59D6C" w14:textId="77777777" w:rsidR="004D073B" w:rsidRPr="00FD68D3" w:rsidRDefault="004D073B" w:rsidP="004D073B">
      <w:pPr>
        <w:widowControl w:val="0"/>
        <w:spacing w:after="0" w:line="240" w:lineRule="auto"/>
        <w:rPr>
          <w:rFonts w:ascii="Open Sans" w:eastAsia="Times New Roman" w:hAnsi="Open Sans" w:cs="Open Sans"/>
          <w:sz w:val="20"/>
          <w:szCs w:val="20"/>
          <w:lang w:val="en-US" w:eastAsia="pl-PL"/>
        </w:rPr>
      </w:pPr>
      <w:r w:rsidRPr="00FD68D3">
        <w:rPr>
          <w:rFonts w:ascii="Open Sans" w:eastAsia="Times New Roman" w:hAnsi="Open Sans" w:cs="Open Sans"/>
          <w:sz w:val="20"/>
          <w:szCs w:val="20"/>
          <w:lang w:val="en-US" w:eastAsia="pl-PL"/>
        </w:rPr>
        <w:t>adres e-mail ………………………………………….</w:t>
      </w:r>
    </w:p>
    <w:p w14:paraId="7D64FD17" w14:textId="77777777" w:rsidR="004D073B" w:rsidRPr="00FD68D3" w:rsidRDefault="004D073B" w:rsidP="004D073B">
      <w:pPr>
        <w:widowControl w:val="0"/>
        <w:spacing w:after="0" w:line="240" w:lineRule="auto"/>
        <w:rPr>
          <w:rFonts w:ascii="Open Sans" w:eastAsia="Times New Roman" w:hAnsi="Open Sans" w:cs="Open Sans"/>
          <w:sz w:val="20"/>
          <w:szCs w:val="20"/>
          <w:lang w:val="en-US" w:eastAsia="pl-PL"/>
        </w:rPr>
      </w:pPr>
      <w:r w:rsidRPr="00FD68D3">
        <w:rPr>
          <w:rFonts w:ascii="Open Sans" w:eastAsia="Times New Roman" w:hAnsi="Open Sans" w:cs="Open Sans"/>
          <w:sz w:val="20"/>
          <w:szCs w:val="20"/>
          <w:lang w:val="en-US" w:eastAsia="pl-PL"/>
        </w:rPr>
        <w:t xml:space="preserve">Nr NIP........................................................... </w:t>
      </w:r>
    </w:p>
    <w:p w14:paraId="264E58CA" w14:textId="77777777" w:rsidR="004D073B" w:rsidRPr="00854DA3" w:rsidRDefault="004D073B" w:rsidP="004D073B">
      <w:pPr>
        <w:widowControl w:val="0"/>
        <w:spacing w:after="0" w:line="240" w:lineRule="auto"/>
        <w:rPr>
          <w:rFonts w:ascii="Open Sans" w:eastAsia="Times New Roman" w:hAnsi="Open Sans" w:cs="Open Sans"/>
          <w:sz w:val="20"/>
          <w:szCs w:val="20"/>
          <w:lang w:val="en-US" w:eastAsia="pl-PL"/>
        </w:rPr>
      </w:pPr>
      <w:r w:rsidRPr="00854DA3">
        <w:rPr>
          <w:rFonts w:ascii="Open Sans" w:eastAsia="Times New Roman" w:hAnsi="Open Sans" w:cs="Open Sans"/>
          <w:sz w:val="20"/>
          <w:szCs w:val="20"/>
          <w:lang w:val="en-US" w:eastAsia="pl-PL"/>
        </w:rPr>
        <w:t xml:space="preserve">Nr REGON..................................................... </w:t>
      </w:r>
    </w:p>
    <w:p w14:paraId="26B0F38F" w14:textId="77777777" w:rsidR="004D073B" w:rsidRPr="00854DA3" w:rsidRDefault="004D073B" w:rsidP="004D073B">
      <w:pPr>
        <w:widowControl w:val="0"/>
        <w:spacing w:after="0" w:line="240" w:lineRule="auto"/>
        <w:rPr>
          <w:rFonts w:ascii="Open Sans" w:eastAsia="Times New Roman" w:hAnsi="Open Sans" w:cs="Open Sans"/>
          <w:sz w:val="20"/>
          <w:szCs w:val="20"/>
          <w:lang w:val="en-US" w:eastAsia="pl-PL"/>
        </w:rPr>
      </w:pPr>
      <w:r w:rsidRPr="00854DA3">
        <w:rPr>
          <w:rFonts w:ascii="Open Sans" w:eastAsia="Times New Roman" w:hAnsi="Open Sans" w:cs="Open Sans"/>
          <w:sz w:val="20"/>
          <w:szCs w:val="20"/>
          <w:lang w:val="en-US" w:eastAsia="pl-PL"/>
        </w:rPr>
        <w:t>Nr KRS/CEDIG  ……………………………………….</w:t>
      </w:r>
    </w:p>
    <w:p w14:paraId="6D7C74EF" w14:textId="77777777" w:rsidR="004D073B" w:rsidRPr="00854DA3" w:rsidRDefault="004D073B" w:rsidP="004D073B">
      <w:pPr>
        <w:widowControl w:val="0"/>
        <w:spacing w:after="0" w:line="240" w:lineRule="auto"/>
        <w:rPr>
          <w:rFonts w:ascii="Open Sans" w:eastAsia="Times New Roman" w:hAnsi="Open Sans" w:cs="Open Sans"/>
          <w:sz w:val="20"/>
          <w:szCs w:val="20"/>
          <w:lang w:val="en-US" w:eastAsia="pl-PL"/>
        </w:rPr>
      </w:pPr>
    </w:p>
    <w:p w14:paraId="5A9EF9AC" w14:textId="77777777" w:rsidR="004D073B" w:rsidRPr="00854DA3" w:rsidRDefault="004D073B" w:rsidP="004D073B">
      <w:pPr>
        <w:suppressAutoHyphens/>
        <w:spacing w:after="0" w:line="240" w:lineRule="auto"/>
        <w:rPr>
          <w:rFonts w:ascii="Open Sans" w:eastAsia="Cambria" w:hAnsi="Open Sans" w:cs="Open Sans"/>
          <w:b/>
          <w:lang w:val="en-US" w:eastAsia="pl-PL"/>
        </w:rPr>
      </w:pPr>
    </w:p>
    <w:p w14:paraId="4E3C5333" w14:textId="57CEADC2" w:rsidR="004D073B" w:rsidRPr="0003302C" w:rsidRDefault="004D073B" w:rsidP="0003302C">
      <w:pPr>
        <w:suppressAutoHyphens/>
        <w:spacing w:after="0" w:line="276" w:lineRule="auto"/>
        <w:jc w:val="both"/>
        <w:rPr>
          <w:rFonts w:ascii="Open Sans" w:eastAsia="Cambria" w:hAnsi="Open Sans" w:cs="Open Sans"/>
          <w:bCs/>
          <w:lang w:eastAsia="pl-PL"/>
        </w:rPr>
      </w:pPr>
      <w:r w:rsidRPr="0003302C">
        <w:rPr>
          <w:rFonts w:ascii="Open Sans" w:eastAsia="Cambria" w:hAnsi="Open Sans" w:cs="Open Sans"/>
          <w:bCs/>
          <w:lang w:eastAsia="pl-PL"/>
        </w:rPr>
        <w:t>O F E R T A</w:t>
      </w:r>
      <w:r w:rsidR="0003302C">
        <w:rPr>
          <w:rFonts w:ascii="Open Sans" w:eastAsia="Cambria" w:hAnsi="Open Sans" w:cs="Open Sans"/>
          <w:bCs/>
          <w:lang w:eastAsia="pl-PL"/>
        </w:rPr>
        <w:t xml:space="preserve">  </w:t>
      </w:r>
      <w:r w:rsidRPr="0003302C">
        <w:rPr>
          <w:rFonts w:ascii="Open Sans" w:eastAsia="Cambria" w:hAnsi="Open Sans" w:cs="Open Sans"/>
          <w:bCs/>
          <w:lang w:eastAsia="pl-PL"/>
        </w:rPr>
        <w:t>dla</w:t>
      </w:r>
      <w:r w:rsidR="0003302C">
        <w:rPr>
          <w:rFonts w:ascii="Open Sans" w:eastAsia="Cambria" w:hAnsi="Open Sans" w:cs="Open Sans"/>
          <w:bCs/>
          <w:lang w:eastAsia="pl-PL"/>
        </w:rPr>
        <w:t xml:space="preserve">  </w:t>
      </w:r>
      <w:r w:rsidRPr="0003302C">
        <w:rPr>
          <w:rFonts w:ascii="Open Sans" w:eastAsia="Cambria" w:hAnsi="Open Sans" w:cs="Open Sans"/>
          <w:bCs/>
          <w:lang w:eastAsia="pl-PL"/>
        </w:rPr>
        <w:t>Przedsiębiorstwa Gospodarki Komunalnej Sp. z o.o. w Koszalinie</w:t>
      </w:r>
    </w:p>
    <w:p w14:paraId="7B50A391" w14:textId="77777777" w:rsidR="004D073B" w:rsidRPr="0003302C" w:rsidRDefault="004D073B" w:rsidP="0003302C">
      <w:pPr>
        <w:keepNext/>
        <w:spacing w:after="0" w:line="240" w:lineRule="auto"/>
        <w:jc w:val="both"/>
        <w:outlineLvl w:val="0"/>
        <w:rPr>
          <w:rFonts w:ascii="Open Sans" w:eastAsia="Times New Roman" w:hAnsi="Open Sans" w:cs="Open Sans"/>
          <w:bCs/>
          <w:color w:val="000000"/>
          <w:u w:val="single"/>
          <w:lang w:eastAsia="pl-PL"/>
        </w:rPr>
      </w:pPr>
    </w:p>
    <w:p w14:paraId="5F9FDBEC" w14:textId="77777777" w:rsidR="004D073B" w:rsidRPr="0003302C" w:rsidRDefault="004D073B" w:rsidP="0003302C">
      <w:pPr>
        <w:widowControl w:val="0"/>
        <w:spacing w:after="0" w:line="240" w:lineRule="auto"/>
        <w:jc w:val="both"/>
        <w:rPr>
          <w:rFonts w:ascii="Open Sans" w:eastAsia="Times New Roman" w:hAnsi="Open Sans" w:cs="Open Sans"/>
          <w:bCs/>
          <w:lang w:eastAsia="pl-PL"/>
        </w:rPr>
      </w:pPr>
    </w:p>
    <w:p w14:paraId="12C4DC75" w14:textId="77777777" w:rsidR="004D073B" w:rsidRPr="00FD68D3" w:rsidRDefault="004D073B" w:rsidP="004D073B">
      <w:pPr>
        <w:widowControl w:val="0"/>
        <w:spacing w:after="0" w:line="240" w:lineRule="auto"/>
        <w:jc w:val="both"/>
        <w:rPr>
          <w:rFonts w:ascii="Open Sans" w:eastAsia="Calibri" w:hAnsi="Open Sans" w:cs="Open Sans"/>
          <w:color w:val="000000"/>
          <w:lang w:eastAsia="pl-PL"/>
        </w:rPr>
      </w:pPr>
      <w:r w:rsidRPr="00FD68D3">
        <w:rPr>
          <w:rFonts w:ascii="Open Sans" w:eastAsia="Times New Roman" w:hAnsi="Open Sans" w:cs="Open Sans"/>
          <w:lang w:eastAsia="pl-PL"/>
        </w:rPr>
        <w:t>Odpowiadając na zamówienie w trybie podstawowym bez prowadzenia  negocjacji oferuję/my realizację zamówienia w zakresie określonym w SWZ na ś</w:t>
      </w:r>
      <w:r w:rsidRPr="00FD68D3">
        <w:rPr>
          <w:rFonts w:ascii="Open Sans" w:eastAsia="Calibri" w:hAnsi="Open Sans" w:cs="Open Sans"/>
          <w:color w:val="000000"/>
          <w:lang w:eastAsia="pl-PL"/>
        </w:rPr>
        <w:t>wiadczenie robót budowlanych w zakresie</w:t>
      </w:r>
      <w:bookmarkStart w:id="29" w:name="_Hlk4299116"/>
      <w:r w:rsidRPr="00FD68D3">
        <w:rPr>
          <w:rFonts w:ascii="Open Sans" w:eastAsia="Calibri" w:hAnsi="Open Sans" w:cs="Open Sans"/>
          <w:color w:val="000000"/>
          <w:lang w:eastAsia="pl-PL"/>
        </w:rPr>
        <w:t>:</w:t>
      </w:r>
    </w:p>
    <w:p w14:paraId="254A2150" w14:textId="77777777" w:rsidR="004D073B" w:rsidRPr="00FD68D3" w:rsidRDefault="004D073B" w:rsidP="004D073B">
      <w:pPr>
        <w:spacing w:after="0" w:line="240" w:lineRule="auto"/>
        <w:jc w:val="center"/>
        <w:rPr>
          <w:rFonts w:ascii="Open Sans" w:eastAsia="Times New Roman" w:hAnsi="Open Sans" w:cs="Open Sans"/>
          <w:iCs/>
          <w:color w:val="0000FF"/>
          <w:lang w:eastAsia="pl-PL"/>
        </w:rPr>
      </w:pPr>
    </w:p>
    <w:p w14:paraId="27ECC55E" w14:textId="78ED3A75" w:rsidR="004D073B" w:rsidRPr="0003302C" w:rsidRDefault="00AF4EA5" w:rsidP="0003302C">
      <w:pPr>
        <w:spacing w:after="0" w:line="276" w:lineRule="auto"/>
        <w:jc w:val="center"/>
        <w:rPr>
          <w:rFonts w:ascii="Open Sans" w:eastAsia="Times New Roman" w:hAnsi="Open Sans" w:cs="Open Sans"/>
          <w:u w:val="single"/>
          <w:lang w:eastAsia="zh-CN"/>
        </w:rPr>
      </w:pPr>
      <w:r w:rsidRPr="0003302C">
        <w:rPr>
          <w:rFonts w:ascii="Open Sans" w:hAnsi="Open Sans" w:cs="Open Sans"/>
          <w:u w:val="single"/>
        </w:rPr>
        <w:t>„Wykonanie montażu klap dymowych w Hali Sortowni z wiatą (Hala nr 1) na terenie Zakładu Odzysku Odpadów w Sianowie przy ulicy Łubuszan 80”</w:t>
      </w:r>
      <w:r w:rsidR="004D073B" w:rsidRPr="0003302C">
        <w:rPr>
          <w:rFonts w:ascii="Open Sans" w:eastAsia="Times New Roman" w:hAnsi="Open Sans" w:cs="Open Sans"/>
          <w:u w:val="single"/>
          <w:lang w:eastAsia="zh-CN"/>
        </w:rPr>
        <w:t xml:space="preserve"> </w:t>
      </w:r>
      <w:bookmarkEnd w:id="29"/>
    </w:p>
    <w:p w14:paraId="415C6FAE" w14:textId="77777777" w:rsidR="004D073B" w:rsidRPr="00FD68D3" w:rsidRDefault="004D073B" w:rsidP="004D073B">
      <w:pPr>
        <w:spacing w:after="0" w:line="240" w:lineRule="auto"/>
        <w:rPr>
          <w:rFonts w:ascii="Open Sans" w:eastAsia="Times New Roman" w:hAnsi="Open Sans" w:cs="Open Sans"/>
          <w:b/>
          <w:bCs/>
          <w:color w:val="000000"/>
          <w:sz w:val="24"/>
          <w:szCs w:val="24"/>
          <w:lang w:eastAsia="pl-PL"/>
        </w:rPr>
      </w:pPr>
    </w:p>
    <w:p w14:paraId="12353976" w14:textId="77777777" w:rsidR="004D073B" w:rsidRPr="00FD68D3" w:rsidRDefault="004D073B" w:rsidP="004D073B">
      <w:pPr>
        <w:pStyle w:val="Tekstpodstawowy"/>
        <w:jc w:val="both"/>
        <w:rPr>
          <w:rFonts w:ascii="Open Sans" w:eastAsia="Times New Roman" w:hAnsi="Open Sans" w:cs="Open Sans"/>
          <w:color w:val="000000"/>
          <w:lang w:eastAsia="pl-PL"/>
        </w:rPr>
      </w:pPr>
      <w:r w:rsidRPr="00FD68D3">
        <w:rPr>
          <w:rFonts w:ascii="Open Sans" w:hAnsi="Open Sans" w:cs="Open Sans"/>
        </w:rPr>
        <w:t>1.Oferujemy wykonanie przedmiotu zamówienia zgodnie z wymogami zawartymi w Specyfikacji Warunków Zamówienia</w:t>
      </w:r>
      <w:r w:rsidRPr="00FD68D3">
        <w:rPr>
          <w:rFonts w:ascii="Open Sans" w:hAnsi="Open Sans" w:cs="Open Sans"/>
          <w:bCs/>
        </w:rPr>
        <w:t xml:space="preserve"> </w:t>
      </w:r>
      <w:r w:rsidRPr="00FD68D3">
        <w:rPr>
          <w:rFonts w:ascii="Open Sans" w:eastAsia="Times New Roman" w:hAnsi="Open Sans" w:cs="Open Sans"/>
          <w:color w:val="000000"/>
          <w:lang w:eastAsia="pl-PL"/>
        </w:rPr>
        <w:t xml:space="preserve"> za cenę:</w:t>
      </w:r>
    </w:p>
    <w:p w14:paraId="1EEA0FC7" w14:textId="18973D35" w:rsidR="004D073B" w:rsidRPr="00FD68D3" w:rsidRDefault="004D073B" w:rsidP="004D073B">
      <w:pPr>
        <w:spacing w:after="0" w:line="240" w:lineRule="auto"/>
        <w:ind w:left="1353"/>
        <w:rPr>
          <w:rFonts w:ascii="Open Sans" w:eastAsia="Times New Roman" w:hAnsi="Open Sans" w:cs="Open Sans"/>
          <w:color w:val="000000"/>
          <w:lang w:eastAsia="pl-PL"/>
        </w:rPr>
      </w:pPr>
      <w:r w:rsidRPr="00FD68D3">
        <w:rPr>
          <w:rFonts w:ascii="Open Sans" w:eastAsia="Times New Roman" w:hAnsi="Open Sans" w:cs="Open Sans"/>
          <w:color w:val="0000FF"/>
          <w:kern w:val="28"/>
          <w:lang w:eastAsia="pl-PL"/>
        </w:rPr>
        <w:t xml:space="preserve">……..…………….... złotych netto,  </w:t>
      </w:r>
      <w:r w:rsidRPr="00FD68D3">
        <w:rPr>
          <w:rFonts w:ascii="Open Sans" w:eastAsia="Times New Roman" w:hAnsi="Open Sans" w:cs="Open Sans"/>
          <w:color w:val="0000FF"/>
          <w:lang w:eastAsia="pl-PL"/>
        </w:rPr>
        <w:t>(słownie:……….………………..……….)</w:t>
      </w:r>
    </w:p>
    <w:p w14:paraId="146C09B5" w14:textId="64B989DB" w:rsidR="004D073B" w:rsidRPr="00FD68D3" w:rsidRDefault="004D073B" w:rsidP="004D073B">
      <w:pPr>
        <w:spacing w:after="0" w:line="240" w:lineRule="auto"/>
        <w:ind w:left="1353"/>
        <w:rPr>
          <w:rFonts w:ascii="Open Sans" w:eastAsia="Times New Roman" w:hAnsi="Open Sans" w:cs="Open Sans"/>
          <w:color w:val="000000"/>
          <w:lang w:eastAsia="pl-PL"/>
        </w:rPr>
      </w:pPr>
      <w:r w:rsidRPr="00FD68D3">
        <w:rPr>
          <w:rFonts w:ascii="Open Sans" w:eastAsia="Times New Roman" w:hAnsi="Open Sans" w:cs="Open Sans"/>
          <w:color w:val="0000FF"/>
          <w:kern w:val="28"/>
          <w:lang w:eastAsia="pl-PL"/>
        </w:rPr>
        <w:t>……………</w:t>
      </w:r>
      <w:r w:rsidR="00E4043A">
        <w:rPr>
          <w:rFonts w:ascii="Open Sans" w:eastAsia="Times New Roman" w:hAnsi="Open Sans" w:cs="Open Sans"/>
          <w:color w:val="0000FF"/>
          <w:kern w:val="28"/>
          <w:lang w:eastAsia="pl-PL"/>
        </w:rPr>
        <w:t>…..</w:t>
      </w:r>
      <w:r w:rsidRPr="00FD68D3">
        <w:rPr>
          <w:rFonts w:ascii="Open Sans" w:eastAsia="Times New Roman" w:hAnsi="Open Sans" w:cs="Open Sans"/>
          <w:color w:val="0000FF"/>
          <w:kern w:val="28"/>
          <w:lang w:eastAsia="pl-PL"/>
        </w:rPr>
        <w:t xml:space="preserve">..…. złotych brutto, </w:t>
      </w:r>
      <w:r w:rsidRPr="00FD68D3">
        <w:rPr>
          <w:rFonts w:ascii="Open Sans" w:eastAsia="Times New Roman" w:hAnsi="Open Sans" w:cs="Open Sans"/>
          <w:color w:val="0000FF"/>
          <w:lang w:eastAsia="pl-PL"/>
        </w:rPr>
        <w:t>(słownie:………………………………….</w:t>
      </w:r>
      <w:r w:rsidRPr="00FD68D3">
        <w:rPr>
          <w:rFonts w:ascii="Open Sans" w:eastAsia="Times New Roman" w:hAnsi="Open Sans" w:cs="Open Sans"/>
          <w:color w:val="000000"/>
          <w:u w:val="single"/>
          <w:lang w:eastAsia="pl-PL"/>
        </w:rPr>
        <w:t>:</w:t>
      </w:r>
    </w:p>
    <w:p w14:paraId="0FBD1204" w14:textId="77777777" w:rsidR="004D073B" w:rsidRPr="00FD68D3" w:rsidRDefault="004D073B" w:rsidP="004D073B">
      <w:pPr>
        <w:spacing w:after="0" w:line="240" w:lineRule="auto"/>
        <w:jc w:val="both"/>
        <w:rPr>
          <w:rFonts w:ascii="Open Sans" w:eastAsia="Times New Roman" w:hAnsi="Open Sans" w:cs="Open Sans"/>
          <w:color w:val="000000"/>
          <w:u w:val="single"/>
          <w:lang w:eastAsia="pl-PL"/>
        </w:rPr>
      </w:pPr>
    </w:p>
    <w:p w14:paraId="6368CBD6" w14:textId="77777777" w:rsidR="004D073B" w:rsidRPr="00FD68D3" w:rsidRDefault="004D073B" w:rsidP="004D073B">
      <w:pPr>
        <w:spacing w:after="0" w:line="240" w:lineRule="auto"/>
        <w:jc w:val="both"/>
        <w:rPr>
          <w:rFonts w:ascii="Open Sans" w:eastAsia="Times New Roman" w:hAnsi="Open Sans" w:cs="Open Sans"/>
          <w:color w:val="000000"/>
          <w:lang w:eastAsia="pl-PL"/>
        </w:rPr>
      </w:pPr>
    </w:p>
    <w:p w14:paraId="4660CD46"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 xml:space="preserve">2.Oświadczam(y), że akceptujemy termin płatności </w:t>
      </w:r>
      <w:r w:rsidRPr="00FD68D3">
        <w:rPr>
          <w:rFonts w:ascii="Open Sans" w:eastAsia="Times New Roman" w:hAnsi="Open Sans" w:cs="Open Sans"/>
          <w:color w:val="000000"/>
          <w:kern w:val="28"/>
          <w:lang w:eastAsia="pl-PL"/>
        </w:rPr>
        <w:t xml:space="preserve">, o którym mowa w Rozdziale III Wzoru umowy w § 5 . </w:t>
      </w:r>
    </w:p>
    <w:p w14:paraId="0AAFCBED"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3.Zobowiązuję/my się zrealizować przedmiot zamówienia w terminie wymaganym przez Zamawiającego , to jest do dnia …………………  .</w:t>
      </w:r>
    </w:p>
    <w:p w14:paraId="152F003E"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4. Oświadczam/y, że akceptuję/my proponowany przez Zamawiającego projekt umowy.</w:t>
      </w:r>
      <w:bookmarkStart w:id="30" w:name="page19"/>
      <w:bookmarkEnd w:id="30"/>
    </w:p>
    <w:p w14:paraId="47290664" w14:textId="77777777"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color w:val="000000"/>
          <w:lang w:eastAsia="pl-PL"/>
        </w:rPr>
      </w:pPr>
      <w:bookmarkStart w:id="31" w:name="_Hlk4424333"/>
      <w:r w:rsidRPr="00FD68D3">
        <w:rPr>
          <w:rFonts w:ascii="Open Sans" w:eastAsia="Times New Roman" w:hAnsi="Open Sans" w:cs="Open Sans"/>
          <w:color w:val="000000"/>
          <w:lang w:eastAsia="pl-PL"/>
        </w:rPr>
        <w:t xml:space="preserve">5.Gwarantuję/my, </w:t>
      </w:r>
      <w:bookmarkEnd w:id="31"/>
      <w:r w:rsidRPr="00FD68D3">
        <w:rPr>
          <w:rFonts w:ascii="Open Sans" w:eastAsia="Times New Roman" w:hAnsi="Open Sans" w:cs="Open Sans"/>
          <w:color w:val="000000"/>
          <w:lang w:eastAsia="pl-PL"/>
        </w:rPr>
        <w:t>że cena ofertowa jest ceną stałą i nie podlega waloryzacji w trakcie trwania umowy.</w:t>
      </w:r>
    </w:p>
    <w:p w14:paraId="0BE70931" w14:textId="77777777"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39584EA1" w14:textId="77777777" w:rsidR="004D073B" w:rsidRPr="00FD68D3" w:rsidRDefault="004D073B" w:rsidP="004D073B">
      <w:pPr>
        <w:suppressAutoHyphens/>
        <w:jc w:val="both"/>
        <w:rPr>
          <w:rFonts w:ascii="Open Sans" w:hAnsi="Open Sans" w:cs="Open Sans"/>
          <w:sz w:val="18"/>
          <w:szCs w:val="18"/>
        </w:rPr>
      </w:pPr>
      <w:r w:rsidRPr="00FD68D3">
        <w:rPr>
          <w:rFonts w:ascii="Open Sans" w:hAnsi="Open Sans" w:cs="Open Sans"/>
          <w:bCs/>
        </w:rPr>
        <w:t>6.Oświadczamy, że udzielamy gwarancji i rękojmi za wady na cały przedmiot zamówienia na okres</w:t>
      </w:r>
      <w:r w:rsidRPr="00FD68D3">
        <w:rPr>
          <w:rFonts w:ascii="Open Sans" w:hAnsi="Open Sans" w:cs="Open Sans"/>
          <w:b/>
          <w:bCs/>
          <w:i/>
          <w:iCs/>
        </w:rPr>
        <w:t xml:space="preserve"> </w:t>
      </w:r>
      <w:r w:rsidRPr="00FD68D3">
        <w:rPr>
          <w:rFonts w:ascii="Open Sans" w:hAnsi="Open Sans" w:cs="Open Sans"/>
          <w:b/>
          <w:bCs/>
          <w:i/>
          <w:iCs/>
          <w:sz w:val="18"/>
          <w:szCs w:val="18"/>
        </w:rPr>
        <w:t>(należy zaznaczyć „X” proponowany okres gwarancji i rękojmi za wady)</w:t>
      </w:r>
      <w:r w:rsidRPr="00FD68D3">
        <w:rPr>
          <w:rFonts w:ascii="Open Sans" w:hAnsi="Open Sans" w:cs="Open Sans"/>
          <w:bCs/>
          <w:iCs/>
          <w:sz w:val="18"/>
          <w:szCs w:val="18"/>
        </w:rPr>
        <w:t>:</w:t>
      </w:r>
    </w:p>
    <w:p w14:paraId="0BCD4850" w14:textId="21D3A6C2" w:rsidR="004D073B" w:rsidRPr="00FD68D3" w:rsidRDefault="004D073B" w:rsidP="004D073B">
      <w:pPr>
        <w:spacing w:after="0"/>
        <w:ind w:left="720" w:right="110"/>
        <w:jc w:val="both"/>
        <w:rPr>
          <w:rFonts w:ascii="Open Sans" w:hAnsi="Open Sans" w:cs="Open Sans"/>
          <w:b/>
          <w:bCs/>
          <w:lang w:eastAsia="pl-PL"/>
        </w:rPr>
      </w:pPr>
      <w:r w:rsidRPr="00FD68D3">
        <w:rPr>
          <w:rFonts w:ascii="Open Sans" w:hAnsi="Open Sans" w:cs="Open Sans"/>
          <w:noProof/>
        </w:rPr>
        <mc:AlternateContent>
          <mc:Choice Requires="wps">
            <w:drawing>
              <wp:anchor distT="0" distB="0" distL="114300" distR="114300" simplePos="0" relativeHeight="251655680" behindDoc="0" locked="0" layoutInCell="1" allowOverlap="1" wp14:anchorId="6B313527" wp14:editId="3DD7FB62">
                <wp:simplePos x="0" y="0"/>
                <wp:positionH relativeFrom="column">
                  <wp:posOffset>76200</wp:posOffset>
                </wp:positionH>
                <wp:positionV relativeFrom="paragraph">
                  <wp:posOffset>120650</wp:posOffset>
                </wp:positionV>
                <wp:extent cx="2286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B2FFBD" id="Prostokąt 4" o:spid="_x0000_s1026" style="position:absolute;margin-left:6pt;margin-top:9.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" strokeweight=".26mm">
                <v:stroke endcap="square"/>
              </v:rect>
            </w:pict>
          </mc:Fallback>
        </mc:AlternateContent>
      </w:r>
    </w:p>
    <w:p w14:paraId="5D5BE606" w14:textId="77777777" w:rsidR="004D073B" w:rsidRPr="00FD68D3" w:rsidRDefault="004D073B" w:rsidP="004D073B">
      <w:pPr>
        <w:spacing w:after="0"/>
        <w:ind w:right="110" w:firstLine="708"/>
        <w:jc w:val="both"/>
        <w:rPr>
          <w:rFonts w:ascii="Open Sans" w:eastAsia="Segoe UI" w:hAnsi="Open Sans" w:cs="Open Sans"/>
          <w:b/>
          <w:iCs/>
        </w:rPr>
      </w:pPr>
      <w:r w:rsidRPr="00FD68D3">
        <w:rPr>
          <w:rFonts w:ascii="Open Sans" w:hAnsi="Open Sans" w:cs="Open Sans"/>
          <w:b/>
          <w:lang w:eastAsia="pl-PL"/>
        </w:rPr>
        <w:t>24 miesiące</w:t>
      </w:r>
    </w:p>
    <w:p w14:paraId="29946087" w14:textId="77777777" w:rsidR="004D073B" w:rsidRPr="00FD68D3" w:rsidRDefault="004D073B" w:rsidP="004D073B">
      <w:pPr>
        <w:spacing w:after="0"/>
        <w:ind w:right="110"/>
        <w:jc w:val="both"/>
        <w:rPr>
          <w:rFonts w:ascii="Open Sans" w:eastAsia="Segoe UI" w:hAnsi="Open Sans" w:cs="Open Sans"/>
          <w:b/>
          <w:iCs/>
        </w:rPr>
      </w:pPr>
      <w:r w:rsidRPr="00FD68D3">
        <w:rPr>
          <w:rFonts w:ascii="Open Sans" w:eastAsia="Segoe UI" w:hAnsi="Open Sans" w:cs="Open Sans"/>
          <w:b/>
          <w:iCs/>
        </w:rPr>
        <w:lastRenderedPageBreak/>
        <w:t xml:space="preserve">        </w:t>
      </w:r>
    </w:p>
    <w:p w14:paraId="3C47E78C" w14:textId="77777777" w:rsidR="004D073B" w:rsidRPr="00FD68D3" w:rsidRDefault="004D073B" w:rsidP="004D073B">
      <w:pPr>
        <w:spacing w:after="0"/>
        <w:ind w:right="110" w:firstLine="360"/>
        <w:jc w:val="both"/>
        <w:rPr>
          <w:rFonts w:ascii="Open Sans" w:eastAsia="Segoe UI" w:hAnsi="Open Sans" w:cs="Open Sans"/>
          <w:b/>
          <w:bCs/>
        </w:rPr>
      </w:pPr>
      <w:r w:rsidRPr="00FD68D3">
        <w:rPr>
          <w:rFonts w:ascii="Open Sans" w:eastAsia="Segoe UI" w:hAnsi="Open Sans" w:cs="Open Sans"/>
          <w:b/>
          <w:iCs/>
        </w:rPr>
        <w:t xml:space="preserve">       </w:t>
      </w:r>
      <w:r w:rsidRPr="00FD68D3">
        <w:rPr>
          <w:rFonts w:ascii="Open Sans" w:hAnsi="Open Sans" w:cs="Open Sans"/>
          <w:i/>
          <w:iCs/>
        </w:rPr>
        <w:t xml:space="preserve">albo </w:t>
      </w:r>
    </w:p>
    <w:p w14:paraId="2D8AAACB" w14:textId="77777777" w:rsidR="004D073B" w:rsidRPr="00FD68D3" w:rsidRDefault="004D073B" w:rsidP="004D073B">
      <w:pPr>
        <w:spacing w:after="0"/>
        <w:ind w:left="720"/>
        <w:jc w:val="both"/>
        <w:rPr>
          <w:rFonts w:ascii="Open Sans" w:hAnsi="Open Sans" w:cs="Open Sans"/>
        </w:rPr>
      </w:pPr>
      <w:r w:rsidRPr="00FD68D3">
        <w:rPr>
          <w:rFonts w:ascii="Open Sans" w:eastAsia="Segoe UI" w:hAnsi="Open Sans" w:cs="Open Sans"/>
          <w:b/>
          <w:bCs/>
        </w:rPr>
        <w:t xml:space="preserve">         </w:t>
      </w:r>
    </w:p>
    <w:p w14:paraId="3BC70BC8" w14:textId="0E499498" w:rsidR="004D073B" w:rsidRPr="00FD68D3" w:rsidRDefault="004D073B" w:rsidP="004D073B">
      <w:pPr>
        <w:spacing w:after="0"/>
        <w:ind w:left="720"/>
        <w:jc w:val="both"/>
        <w:rPr>
          <w:rFonts w:ascii="Open Sans" w:hAnsi="Open Sans" w:cs="Open Sans"/>
          <w:b/>
          <w:bCs/>
        </w:rPr>
      </w:pPr>
      <w:r w:rsidRPr="00FD68D3">
        <w:rPr>
          <w:rFonts w:ascii="Open Sans" w:hAnsi="Open Sans" w:cs="Open Sans"/>
          <w:noProof/>
        </w:rPr>
        <mc:AlternateContent>
          <mc:Choice Requires="wps">
            <w:drawing>
              <wp:anchor distT="0" distB="0" distL="114300" distR="114300" simplePos="0" relativeHeight="251656704" behindDoc="0" locked="0" layoutInCell="1" allowOverlap="1" wp14:anchorId="59D106A3" wp14:editId="2DF79631">
                <wp:simplePos x="0" y="0"/>
                <wp:positionH relativeFrom="column">
                  <wp:posOffset>76200</wp:posOffset>
                </wp:positionH>
                <wp:positionV relativeFrom="paragraph">
                  <wp:posOffset>3175</wp:posOffset>
                </wp:positionV>
                <wp:extent cx="2286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DCBEAB" id="Prostokąt 5" o:spid="_x0000_s1026" style="position:absolute;margin-left:6pt;margin-top:.2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" strokeweight=".26mm">
                <v:stroke endcap="square"/>
              </v:rect>
            </w:pict>
          </mc:Fallback>
        </mc:AlternateContent>
      </w:r>
      <w:r w:rsidRPr="00FD68D3">
        <w:rPr>
          <w:rFonts w:ascii="Open Sans" w:hAnsi="Open Sans" w:cs="Open Sans"/>
          <w:bCs/>
        </w:rPr>
        <w:t>przedłużony o 1 rok (12</w:t>
      </w:r>
      <w:r w:rsidRPr="00FD68D3">
        <w:rPr>
          <w:rFonts w:ascii="Open Sans" w:hAnsi="Open Sans" w:cs="Open Sans"/>
          <w:bCs/>
          <w:u w:val="single"/>
        </w:rPr>
        <w:t xml:space="preserve"> miesięcy)</w:t>
      </w:r>
      <w:r w:rsidRPr="00FD68D3">
        <w:rPr>
          <w:rFonts w:ascii="Open Sans" w:hAnsi="Open Sans" w:cs="Open Sans"/>
          <w:bCs/>
        </w:rPr>
        <w:t>, czyli na okres 36</w:t>
      </w:r>
      <w:r w:rsidRPr="00FD68D3">
        <w:rPr>
          <w:rFonts w:ascii="Open Sans" w:hAnsi="Open Sans" w:cs="Open Sans"/>
          <w:b/>
          <w:bCs/>
        </w:rPr>
        <w:t xml:space="preserve"> miesięcy</w:t>
      </w:r>
    </w:p>
    <w:p w14:paraId="5E1BCFEC" w14:textId="77777777" w:rsidR="004D073B" w:rsidRPr="00FD68D3" w:rsidRDefault="004D073B" w:rsidP="004D073B">
      <w:pPr>
        <w:spacing w:after="0"/>
        <w:ind w:left="720"/>
        <w:jc w:val="both"/>
        <w:rPr>
          <w:rFonts w:ascii="Open Sans" w:hAnsi="Open Sans" w:cs="Open Sans"/>
          <w:b/>
          <w:bCs/>
        </w:rPr>
      </w:pPr>
    </w:p>
    <w:p w14:paraId="6C046986" w14:textId="77777777" w:rsidR="004D073B" w:rsidRPr="00FD68D3" w:rsidRDefault="004D073B" w:rsidP="004D073B">
      <w:pPr>
        <w:spacing w:after="0"/>
        <w:ind w:left="720"/>
        <w:jc w:val="both"/>
        <w:rPr>
          <w:rFonts w:ascii="Open Sans" w:hAnsi="Open Sans" w:cs="Open Sans"/>
        </w:rPr>
      </w:pPr>
      <w:r w:rsidRPr="00FD68D3">
        <w:rPr>
          <w:rFonts w:ascii="Open Sans" w:hAnsi="Open Sans" w:cs="Open Sans"/>
          <w:bCs/>
          <w:i/>
        </w:rPr>
        <w:t>albo</w:t>
      </w:r>
    </w:p>
    <w:p w14:paraId="00511CE4" w14:textId="56B47A9E" w:rsidR="004D073B" w:rsidRPr="00FD68D3" w:rsidRDefault="004D073B" w:rsidP="004D073B">
      <w:pPr>
        <w:spacing w:after="0"/>
        <w:ind w:left="720"/>
        <w:jc w:val="both"/>
        <w:rPr>
          <w:rFonts w:ascii="Open Sans" w:hAnsi="Open Sans" w:cs="Open Sans"/>
          <w:b/>
          <w:bCs/>
          <w:i/>
          <w:lang w:eastAsia="pl-PL"/>
        </w:rPr>
      </w:pPr>
      <w:r w:rsidRPr="00FD68D3">
        <w:rPr>
          <w:rFonts w:ascii="Open Sans" w:hAnsi="Open Sans" w:cs="Open Sans"/>
          <w:noProof/>
        </w:rPr>
        <mc:AlternateContent>
          <mc:Choice Requires="wps">
            <w:drawing>
              <wp:anchor distT="0" distB="0" distL="114300" distR="114300" simplePos="0" relativeHeight="251657728" behindDoc="0" locked="0" layoutInCell="1" allowOverlap="1" wp14:anchorId="42F88397" wp14:editId="033300DB">
                <wp:simplePos x="0" y="0"/>
                <wp:positionH relativeFrom="column">
                  <wp:posOffset>76200</wp:posOffset>
                </wp:positionH>
                <wp:positionV relativeFrom="paragraph">
                  <wp:posOffset>123190</wp:posOffset>
                </wp:positionV>
                <wp:extent cx="228600" cy="22860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028768" id="Prostokąt 6" o:spid="_x0000_s1026" style="position:absolute;margin-left:6pt;margin-top:9.7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" strokeweight=".26mm">
                <v:stroke endcap="square"/>
              </v:rect>
            </w:pict>
          </mc:Fallback>
        </mc:AlternateContent>
      </w:r>
    </w:p>
    <w:p w14:paraId="42CDF6D3" w14:textId="77777777" w:rsidR="004D073B" w:rsidRPr="00FD68D3" w:rsidRDefault="004D073B" w:rsidP="004D073B">
      <w:pPr>
        <w:spacing w:after="0"/>
        <w:ind w:left="720"/>
        <w:jc w:val="both"/>
        <w:rPr>
          <w:rFonts w:ascii="Open Sans" w:hAnsi="Open Sans" w:cs="Open Sans"/>
          <w:b/>
          <w:bCs/>
        </w:rPr>
      </w:pPr>
      <w:r w:rsidRPr="00FD68D3">
        <w:rPr>
          <w:rFonts w:ascii="Open Sans" w:hAnsi="Open Sans" w:cs="Open Sans"/>
          <w:bCs/>
        </w:rPr>
        <w:t xml:space="preserve">przedłużony o 2 lata( </w:t>
      </w:r>
      <w:r w:rsidRPr="00FD68D3">
        <w:rPr>
          <w:rFonts w:ascii="Open Sans" w:hAnsi="Open Sans" w:cs="Open Sans"/>
          <w:bCs/>
          <w:u w:val="single"/>
        </w:rPr>
        <w:t>24 miesiące)</w:t>
      </w:r>
      <w:r w:rsidRPr="00FD68D3">
        <w:rPr>
          <w:rFonts w:ascii="Open Sans" w:hAnsi="Open Sans" w:cs="Open Sans"/>
          <w:bCs/>
        </w:rPr>
        <w:t>, czyli na okres 48</w:t>
      </w:r>
      <w:r w:rsidRPr="00FD68D3">
        <w:rPr>
          <w:rFonts w:ascii="Open Sans" w:hAnsi="Open Sans" w:cs="Open Sans"/>
          <w:b/>
          <w:bCs/>
        </w:rPr>
        <w:t xml:space="preserve"> miesięcy</w:t>
      </w:r>
    </w:p>
    <w:p w14:paraId="7282C5A2" w14:textId="77777777" w:rsidR="004D073B" w:rsidRPr="00FD68D3" w:rsidRDefault="004D073B" w:rsidP="004D073B">
      <w:pPr>
        <w:spacing w:after="0"/>
        <w:ind w:left="720"/>
        <w:jc w:val="both"/>
        <w:rPr>
          <w:rFonts w:ascii="Open Sans" w:hAnsi="Open Sans" w:cs="Open Sans"/>
          <w:b/>
          <w:bCs/>
        </w:rPr>
      </w:pPr>
    </w:p>
    <w:p w14:paraId="1DE4BCEF" w14:textId="77777777" w:rsidR="004D073B" w:rsidRPr="00FD68D3" w:rsidRDefault="004D073B" w:rsidP="004D073B">
      <w:pPr>
        <w:spacing w:after="0"/>
        <w:ind w:left="720"/>
        <w:jc w:val="both"/>
        <w:rPr>
          <w:rFonts w:ascii="Open Sans" w:hAnsi="Open Sans" w:cs="Open Sans"/>
          <w:bCs/>
          <w:i/>
        </w:rPr>
      </w:pPr>
      <w:r w:rsidRPr="00FD68D3">
        <w:rPr>
          <w:rFonts w:ascii="Open Sans" w:hAnsi="Open Sans" w:cs="Open Sans"/>
          <w:bCs/>
          <w:i/>
        </w:rPr>
        <w:t>albo</w:t>
      </w:r>
    </w:p>
    <w:p w14:paraId="6B30D1A5" w14:textId="7C60CBD2" w:rsidR="004D073B" w:rsidRPr="00FD68D3" w:rsidRDefault="004D073B" w:rsidP="004D073B">
      <w:pPr>
        <w:spacing w:after="0"/>
        <w:ind w:left="720"/>
        <w:jc w:val="both"/>
        <w:rPr>
          <w:rFonts w:ascii="Open Sans" w:hAnsi="Open Sans" w:cs="Open Sans"/>
        </w:rPr>
      </w:pPr>
      <w:r w:rsidRPr="00FD68D3">
        <w:rPr>
          <w:rFonts w:ascii="Open Sans" w:hAnsi="Open Sans" w:cs="Open Sans"/>
          <w:noProof/>
        </w:rPr>
        <mc:AlternateContent>
          <mc:Choice Requires="wps">
            <w:drawing>
              <wp:anchor distT="0" distB="0" distL="114300" distR="114300" simplePos="0" relativeHeight="251658752" behindDoc="0" locked="0" layoutInCell="1" allowOverlap="1" wp14:anchorId="52DD12AB" wp14:editId="4E465CBE">
                <wp:simplePos x="0" y="0"/>
                <wp:positionH relativeFrom="column">
                  <wp:posOffset>76200</wp:posOffset>
                </wp:positionH>
                <wp:positionV relativeFrom="paragraph">
                  <wp:posOffset>134620</wp:posOffset>
                </wp:positionV>
                <wp:extent cx="228600" cy="228600"/>
                <wp:effectExtent l="0" t="0" r="1905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68DF0" id="Prostokąt 7" o:spid="_x0000_s1026" style="position:absolute;margin-left:6pt;margin-top:10.6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" strokeweight=".26mm">
                <v:stroke endcap="square"/>
              </v:rect>
            </w:pict>
          </mc:Fallback>
        </mc:AlternateContent>
      </w:r>
    </w:p>
    <w:p w14:paraId="4AE7A951" w14:textId="77777777" w:rsidR="004D073B" w:rsidRPr="00FD68D3" w:rsidRDefault="004D073B" w:rsidP="004D073B">
      <w:pPr>
        <w:spacing w:after="0"/>
        <w:ind w:left="720"/>
        <w:jc w:val="both"/>
        <w:rPr>
          <w:rFonts w:ascii="Open Sans" w:hAnsi="Open Sans" w:cs="Open Sans"/>
          <w:b/>
          <w:bCs/>
        </w:rPr>
      </w:pPr>
      <w:r w:rsidRPr="00FD68D3">
        <w:rPr>
          <w:rFonts w:ascii="Open Sans" w:hAnsi="Open Sans" w:cs="Open Sans"/>
          <w:bCs/>
        </w:rPr>
        <w:t>przedłużony o 3 lata (36</w:t>
      </w:r>
      <w:r w:rsidRPr="00FD68D3">
        <w:rPr>
          <w:rFonts w:ascii="Open Sans" w:hAnsi="Open Sans" w:cs="Open Sans"/>
          <w:bCs/>
          <w:u w:val="single"/>
        </w:rPr>
        <w:t xml:space="preserve"> miesięcy)</w:t>
      </w:r>
      <w:r w:rsidRPr="00FD68D3">
        <w:rPr>
          <w:rFonts w:ascii="Open Sans" w:hAnsi="Open Sans" w:cs="Open Sans"/>
          <w:bCs/>
        </w:rPr>
        <w:t>, czyli na okres 60</w:t>
      </w:r>
      <w:r w:rsidRPr="00FD68D3">
        <w:rPr>
          <w:rFonts w:ascii="Open Sans" w:hAnsi="Open Sans" w:cs="Open Sans"/>
          <w:b/>
          <w:bCs/>
        </w:rPr>
        <w:t xml:space="preserve"> miesięcy</w:t>
      </w:r>
    </w:p>
    <w:p w14:paraId="3457645D" w14:textId="77777777" w:rsidR="004D073B" w:rsidRPr="00FD68D3" w:rsidRDefault="004D073B" w:rsidP="004D073B">
      <w:pPr>
        <w:spacing w:after="0"/>
        <w:ind w:left="720"/>
        <w:jc w:val="both"/>
        <w:rPr>
          <w:rFonts w:ascii="Open Sans" w:hAnsi="Open Sans" w:cs="Open Sans"/>
        </w:rPr>
      </w:pPr>
    </w:p>
    <w:p w14:paraId="17B218C2" w14:textId="77777777" w:rsidR="004D073B" w:rsidRPr="00FD68D3" w:rsidRDefault="004D073B" w:rsidP="00FD68D3">
      <w:pPr>
        <w:tabs>
          <w:tab w:val="left" w:pos="1560"/>
        </w:tabs>
        <w:spacing w:after="0"/>
        <w:ind w:left="720"/>
        <w:jc w:val="both"/>
        <w:rPr>
          <w:rFonts w:ascii="Open Sans" w:hAnsi="Open Sans" w:cs="Open Sans"/>
          <w:i/>
        </w:rPr>
      </w:pPr>
      <w:r w:rsidRPr="00FD68D3">
        <w:rPr>
          <w:rFonts w:ascii="Open Sans" w:hAnsi="Open Sans" w:cs="Open Sans"/>
          <w:i/>
        </w:rPr>
        <w:t>albo</w:t>
      </w:r>
    </w:p>
    <w:p w14:paraId="266C7D34" w14:textId="529C7CE0" w:rsidR="004D073B" w:rsidRPr="00FD68D3" w:rsidRDefault="004D073B" w:rsidP="004D073B">
      <w:pPr>
        <w:spacing w:after="0"/>
        <w:ind w:left="720"/>
        <w:jc w:val="both"/>
        <w:rPr>
          <w:rFonts w:ascii="Open Sans" w:hAnsi="Open Sans" w:cs="Open Sans"/>
        </w:rPr>
      </w:pPr>
      <w:r w:rsidRPr="00FD68D3">
        <w:rPr>
          <w:rFonts w:ascii="Open Sans" w:hAnsi="Open Sans" w:cs="Open Sans"/>
          <w:noProof/>
        </w:rPr>
        <mc:AlternateContent>
          <mc:Choice Requires="wps">
            <w:drawing>
              <wp:anchor distT="0" distB="0" distL="114300" distR="114300" simplePos="0" relativeHeight="251659776" behindDoc="0" locked="0" layoutInCell="1" allowOverlap="1" wp14:anchorId="062209A9" wp14:editId="4A12E9B4">
                <wp:simplePos x="0" y="0"/>
                <wp:positionH relativeFrom="column">
                  <wp:posOffset>76200</wp:posOffset>
                </wp:positionH>
                <wp:positionV relativeFrom="paragraph">
                  <wp:posOffset>120650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2F83A" id="Prostokąt 8" o:spid="_x0000_s1026" style="position:absolute;margin-left:6pt;margin-top:9.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" strokeweight=".26mm">
                <v:stroke endcap="square"/>
              </v:rect>
            </w:pict>
          </mc:Fallback>
        </mc:AlternateContent>
      </w:r>
    </w:p>
    <w:p w14:paraId="2B0C0C9B" w14:textId="77777777" w:rsidR="004D073B" w:rsidRPr="00FD68D3" w:rsidRDefault="004D073B" w:rsidP="004D073B">
      <w:pPr>
        <w:spacing w:after="0"/>
        <w:ind w:left="720"/>
        <w:jc w:val="both"/>
        <w:rPr>
          <w:rFonts w:ascii="Open Sans" w:hAnsi="Open Sans" w:cs="Open Sans"/>
          <w:b/>
          <w:bCs/>
        </w:rPr>
      </w:pPr>
      <w:r w:rsidRPr="00FD68D3">
        <w:rPr>
          <w:rFonts w:ascii="Open Sans" w:hAnsi="Open Sans" w:cs="Open Sans"/>
          <w:bCs/>
        </w:rPr>
        <w:t xml:space="preserve">przedłużony o 4 lata  i więcej (48 </w:t>
      </w:r>
      <w:r w:rsidRPr="00FD68D3">
        <w:rPr>
          <w:rFonts w:ascii="Open Sans" w:hAnsi="Open Sans" w:cs="Open Sans"/>
          <w:bCs/>
          <w:u w:val="single"/>
        </w:rPr>
        <w:t xml:space="preserve"> miesięcy i więcej)</w:t>
      </w:r>
      <w:r w:rsidRPr="00FD68D3">
        <w:rPr>
          <w:rFonts w:ascii="Open Sans" w:hAnsi="Open Sans" w:cs="Open Sans"/>
          <w:bCs/>
        </w:rPr>
        <w:t>, czyli na okres 72</w:t>
      </w:r>
      <w:r w:rsidRPr="00FD68D3">
        <w:rPr>
          <w:rFonts w:ascii="Open Sans" w:hAnsi="Open Sans" w:cs="Open Sans"/>
          <w:b/>
          <w:bCs/>
        </w:rPr>
        <w:t xml:space="preserve"> miesięcy i więcej</w:t>
      </w:r>
    </w:p>
    <w:p w14:paraId="084C728D" w14:textId="77777777" w:rsidR="004D073B" w:rsidRPr="00FD68D3" w:rsidRDefault="004D073B" w:rsidP="004D073B">
      <w:pPr>
        <w:spacing w:after="0"/>
        <w:ind w:left="720"/>
        <w:jc w:val="both"/>
        <w:rPr>
          <w:rFonts w:ascii="Open Sans" w:hAnsi="Open Sans" w:cs="Open Sans"/>
        </w:rPr>
      </w:pPr>
    </w:p>
    <w:p w14:paraId="77D32F56" w14:textId="77777777" w:rsidR="004D073B" w:rsidRPr="00FD68D3" w:rsidRDefault="004D073B" w:rsidP="004D073B">
      <w:pPr>
        <w:spacing w:after="0"/>
        <w:jc w:val="both"/>
        <w:rPr>
          <w:rFonts w:ascii="Open Sans" w:hAnsi="Open Sans" w:cs="Open Sans"/>
        </w:rPr>
      </w:pPr>
    </w:p>
    <w:p w14:paraId="7BCBE535" w14:textId="77777777" w:rsidR="004D073B" w:rsidRPr="00FD68D3" w:rsidRDefault="004D073B" w:rsidP="004D073B">
      <w:pPr>
        <w:spacing w:after="0"/>
        <w:ind w:left="284"/>
        <w:jc w:val="both"/>
        <w:rPr>
          <w:rFonts w:ascii="Open Sans" w:hAnsi="Open Sans" w:cs="Open Sans"/>
        </w:rPr>
      </w:pPr>
      <w:r w:rsidRPr="00FD68D3">
        <w:rPr>
          <w:rFonts w:ascii="Open Sans" w:hAnsi="Open Sans" w:cs="Open Sans"/>
        </w:rPr>
        <w:t>liczony od dnia dokonania odbioru końcowego robót.</w:t>
      </w:r>
    </w:p>
    <w:p w14:paraId="582522E8" w14:textId="77777777" w:rsidR="004D073B" w:rsidRPr="00FD68D3" w:rsidRDefault="004D073B" w:rsidP="004D073B">
      <w:pPr>
        <w:widowControl w:val="0"/>
        <w:spacing w:after="0"/>
        <w:jc w:val="both"/>
        <w:rPr>
          <w:rFonts w:ascii="Open Sans" w:hAnsi="Open Sans" w:cs="Open Sans"/>
          <w:b/>
          <w:i/>
          <w:sz w:val="16"/>
          <w:szCs w:val="16"/>
          <w:lang w:eastAsia="pl-PL"/>
        </w:rPr>
      </w:pPr>
    </w:p>
    <w:p w14:paraId="23B8F37A" w14:textId="77777777" w:rsidR="004D073B" w:rsidRPr="00FD68D3" w:rsidRDefault="004D073B" w:rsidP="004D073B">
      <w:pPr>
        <w:widowControl w:val="0"/>
        <w:jc w:val="both"/>
        <w:rPr>
          <w:rFonts w:ascii="Open Sans" w:hAnsi="Open Sans" w:cs="Open Sans"/>
          <w:b/>
          <w:i/>
          <w:sz w:val="16"/>
          <w:szCs w:val="16"/>
          <w:lang w:eastAsia="pl-PL"/>
        </w:rPr>
      </w:pPr>
      <w:r w:rsidRPr="00FD68D3">
        <w:rPr>
          <w:rFonts w:ascii="Open Sans" w:hAnsi="Open Sans" w:cs="Open Sans"/>
          <w:b/>
          <w:i/>
          <w:sz w:val="16"/>
          <w:szCs w:val="16"/>
          <w:lang w:eastAsia="pl-PL"/>
        </w:rPr>
        <w:t>Uwaga!</w:t>
      </w:r>
    </w:p>
    <w:p w14:paraId="096156F5" w14:textId="77777777" w:rsidR="004D073B" w:rsidRPr="00FD68D3" w:rsidRDefault="004D073B" w:rsidP="004D073B">
      <w:pPr>
        <w:widowControl w:val="0"/>
        <w:jc w:val="both"/>
        <w:rPr>
          <w:rFonts w:ascii="Open Sans" w:hAnsi="Open Sans" w:cs="Open Sans"/>
          <w:i/>
          <w:sz w:val="16"/>
          <w:szCs w:val="16"/>
          <w:lang w:eastAsia="pl-PL"/>
        </w:rPr>
      </w:pPr>
      <w:r w:rsidRPr="00FD68D3">
        <w:rPr>
          <w:rFonts w:ascii="Open Sans" w:hAnsi="Open Sans" w:cs="Open Sans"/>
          <w:bCs/>
          <w:i/>
          <w:sz w:val="16"/>
          <w:szCs w:val="16"/>
          <w:lang w:eastAsia="pl-PL"/>
        </w:rPr>
        <w:t>Przedłużenie okresu gwarancji</w:t>
      </w:r>
      <w:r w:rsidRPr="00FD68D3">
        <w:rPr>
          <w:rFonts w:ascii="Open Sans" w:eastAsia="Arial Unicode MS" w:hAnsi="Open Sans" w:cs="Open Sans"/>
          <w:i/>
          <w:sz w:val="16"/>
          <w:szCs w:val="16"/>
        </w:rPr>
        <w:t xml:space="preserve"> i rękojmi za wady na cały przedmiot zamówienia stanowi kryterium oceny ofert, które szczegółowo opisane zostało w Rozdziale I pkt 17 SWZ.</w:t>
      </w:r>
    </w:p>
    <w:p w14:paraId="33B3DFA3" w14:textId="0DBDDF8B" w:rsidR="004D073B" w:rsidRPr="00FD68D3" w:rsidRDefault="004D073B" w:rsidP="00FD68D3">
      <w:pPr>
        <w:widowControl w:val="0"/>
        <w:suppressAutoHyphens/>
        <w:spacing w:after="60"/>
        <w:ind w:left="-142"/>
        <w:jc w:val="both"/>
        <w:rPr>
          <w:rFonts w:ascii="Open Sans" w:hAnsi="Open Sans" w:cs="Open Sans"/>
        </w:rPr>
      </w:pPr>
      <w:r w:rsidRPr="00FD68D3">
        <w:rPr>
          <w:rFonts w:ascii="Open Sans" w:hAnsi="Open Sans" w:cs="Open Sans"/>
        </w:rPr>
        <w:t>7.Oświadczamy, że pracownicy wykonujący w trakcie realizacji zamówienia następujące czynności:</w:t>
      </w:r>
    </w:p>
    <w:p w14:paraId="524996A3" w14:textId="77777777" w:rsidR="00FD68D3" w:rsidRPr="00FD68D3" w:rsidRDefault="00FD68D3" w:rsidP="003541F7">
      <w:pPr>
        <w:pStyle w:val="Default"/>
        <w:numPr>
          <w:ilvl w:val="0"/>
          <w:numId w:val="48"/>
        </w:numPr>
        <w:jc w:val="both"/>
        <w:rPr>
          <w:rFonts w:ascii="Open Sans" w:hAnsi="Open Sans" w:cs="Open Sans"/>
          <w:color w:val="auto"/>
          <w:sz w:val="22"/>
          <w:szCs w:val="22"/>
        </w:rPr>
      </w:pPr>
      <w:r w:rsidRPr="00FD68D3">
        <w:rPr>
          <w:rFonts w:ascii="Open Sans" w:hAnsi="Open Sans" w:cs="Open Sans"/>
          <w:color w:val="auto"/>
          <w:sz w:val="22"/>
          <w:szCs w:val="22"/>
        </w:rPr>
        <w:t xml:space="preserve">Roboty montażowe w zakresie konstrukcji wsporczych.  </w:t>
      </w:r>
    </w:p>
    <w:p w14:paraId="6C24BA09" w14:textId="77777777" w:rsidR="00FD68D3" w:rsidRPr="00FD68D3" w:rsidRDefault="00FD68D3" w:rsidP="003541F7">
      <w:pPr>
        <w:pStyle w:val="Default"/>
        <w:numPr>
          <w:ilvl w:val="0"/>
          <w:numId w:val="48"/>
        </w:numPr>
        <w:jc w:val="both"/>
        <w:rPr>
          <w:rFonts w:ascii="Open Sans" w:hAnsi="Open Sans" w:cs="Open Sans"/>
          <w:color w:val="auto"/>
          <w:sz w:val="22"/>
          <w:szCs w:val="22"/>
        </w:rPr>
      </w:pPr>
      <w:r w:rsidRPr="00FD68D3">
        <w:rPr>
          <w:rFonts w:ascii="Open Sans" w:hAnsi="Open Sans" w:cs="Open Sans"/>
          <w:color w:val="auto"/>
          <w:sz w:val="22"/>
          <w:szCs w:val="22"/>
        </w:rPr>
        <w:t>Roboty montażowe w zakresie kurtyn dymowych i ścianek działowych ognioochronnych.</w:t>
      </w:r>
    </w:p>
    <w:p w14:paraId="5801EEC4" w14:textId="77777777" w:rsidR="00FD68D3" w:rsidRPr="00FD68D3" w:rsidRDefault="00FD68D3" w:rsidP="003541F7">
      <w:pPr>
        <w:pStyle w:val="Default"/>
        <w:numPr>
          <w:ilvl w:val="0"/>
          <w:numId w:val="48"/>
        </w:numPr>
        <w:jc w:val="both"/>
        <w:rPr>
          <w:rFonts w:ascii="Open Sans" w:hAnsi="Open Sans" w:cs="Open Sans"/>
          <w:color w:val="auto"/>
          <w:sz w:val="22"/>
          <w:szCs w:val="22"/>
        </w:rPr>
      </w:pPr>
      <w:r w:rsidRPr="00FD68D3">
        <w:rPr>
          <w:rFonts w:ascii="Open Sans" w:hAnsi="Open Sans" w:cs="Open Sans"/>
          <w:color w:val="auto"/>
          <w:sz w:val="22"/>
          <w:szCs w:val="22"/>
        </w:rPr>
        <w:t xml:space="preserve">Roboty montażowe w zakresie instalacji systemów oddymiania grawitacyjnego. </w:t>
      </w:r>
    </w:p>
    <w:p w14:paraId="5D31CD03" w14:textId="77777777" w:rsidR="00FD68D3" w:rsidRPr="00FD68D3" w:rsidRDefault="00FD68D3" w:rsidP="003541F7">
      <w:pPr>
        <w:pStyle w:val="Default"/>
        <w:numPr>
          <w:ilvl w:val="0"/>
          <w:numId w:val="48"/>
        </w:numPr>
        <w:jc w:val="both"/>
        <w:rPr>
          <w:rFonts w:ascii="Open Sans" w:hAnsi="Open Sans" w:cs="Open Sans"/>
          <w:color w:val="auto"/>
          <w:sz w:val="22"/>
          <w:szCs w:val="22"/>
        </w:rPr>
      </w:pPr>
      <w:r w:rsidRPr="00FD68D3">
        <w:rPr>
          <w:rFonts w:ascii="Open Sans" w:hAnsi="Open Sans" w:cs="Open Sans"/>
          <w:color w:val="auto"/>
          <w:sz w:val="22"/>
          <w:szCs w:val="22"/>
        </w:rPr>
        <w:t>W zakresie niezbędnych pomiarów i uruchomienia systemu.</w:t>
      </w:r>
    </w:p>
    <w:p w14:paraId="2141FF32" w14:textId="4756A58C" w:rsidR="004D073B" w:rsidRPr="00FD68D3" w:rsidRDefault="001E236E" w:rsidP="004D073B">
      <w:pPr>
        <w:spacing w:after="120"/>
        <w:ind w:left="284"/>
        <w:jc w:val="both"/>
        <w:rPr>
          <w:rFonts w:ascii="Open Sans" w:hAnsi="Open Sans" w:cs="Open Sans"/>
        </w:rPr>
      </w:pPr>
      <w:r>
        <w:rPr>
          <w:rFonts w:ascii="Open Sans" w:hAnsi="Open Sans" w:cs="Open Sans"/>
        </w:rPr>
        <w:t>z</w:t>
      </w:r>
      <w:r w:rsidR="004D073B" w:rsidRPr="00FD68D3">
        <w:rPr>
          <w:rFonts w:ascii="Open Sans" w:hAnsi="Open Sans" w:cs="Open Sans"/>
        </w:rPr>
        <w:t xml:space="preserve">atrudnieni będą na podstawie umowy o pracę w rozumieniu przepisów ustawy z dnia </w:t>
      </w:r>
      <w:r w:rsidR="004D073B" w:rsidRPr="00FD68D3">
        <w:rPr>
          <w:rFonts w:ascii="Open Sans" w:hAnsi="Open Sans" w:cs="Open Sans"/>
        </w:rPr>
        <w:br/>
        <w:t>26 czerwca  1974 r. – Kodeks pracy (Dz. U. z 2020 r., poz. 1320).</w:t>
      </w:r>
    </w:p>
    <w:p w14:paraId="0A286E7C" w14:textId="1A558E2E"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lang w:eastAsia="pl-PL"/>
        </w:rPr>
      </w:pPr>
      <w:r w:rsidRPr="00FD68D3">
        <w:rPr>
          <w:rFonts w:ascii="Open Sans" w:eastAsia="Times New Roman" w:hAnsi="Open Sans" w:cs="Open Sans"/>
          <w:lang w:eastAsia="pl-PL"/>
        </w:rPr>
        <w:t xml:space="preserve">8.Wadium wnieśliśmy w dniu…………. w formie ………. w wysokości: </w:t>
      </w:r>
      <w:r w:rsidRPr="00FD68D3">
        <w:rPr>
          <w:rFonts w:ascii="Open Sans" w:eastAsia="Times New Roman" w:hAnsi="Open Sans" w:cs="Open Sans"/>
          <w:b/>
          <w:lang w:eastAsia="pl-PL"/>
        </w:rPr>
        <w:t xml:space="preserve"> </w:t>
      </w:r>
      <w:r w:rsidRPr="00464E94">
        <w:rPr>
          <w:rFonts w:ascii="Open Sans" w:eastAsia="Times New Roman" w:hAnsi="Open Sans" w:cs="Open Sans"/>
          <w:bCs/>
          <w:lang w:eastAsia="pl-PL"/>
        </w:rPr>
        <w:t>…………….. złotych</w:t>
      </w:r>
      <w:r w:rsidRPr="00FD68D3">
        <w:rPr>
          <w:rFonts w:ascii="Open Sans" w:eastAsia="Times New Roman" w:hAnsi="Open Sans" w:cs="Open Sans"/>
          <w:b/>
          <w:lang w:eastAsia="pl-PL"/>
        </w:rPr>
        <w:t xml:space="preserve"> </w:t>
      </w:r>
      <w:r w:rsidRPr="00FD68D3">
        <w:rPr>
          <w:rFonts w:ascii="Open Sans" w:eastAsia="Times New Roman" w:hAnsi="Open Sans" w:cs="Open Sans"/>
          <w:bCs/>
          <w:lang w:eastAsia="pl-PL"/>
        </w:rPr>
        <w:t xml:space="preserve">(słownie: ……………………….. 00/100). </w:t>
      </w:r>
      <w:r w:rsidRPr="00FD68D3">
        <w:rPr>
          <w:rFonts w:ascii="Open Sans" w:eastAsia="Times New Roman" w:hAnsi="Open Sans" w:cs="Open Sans"/>
          <w:lang w:eastAsia="pl-PL"/>
        </w:rPr>
        <w:t>Nazwa banku i nr konta bankowego na które ma zostać zwrócone wadium (jeżeli zostało wniesione w pieniądzu): ………………………………</w:t>
      </w:r>
    </w:p>
    <w:p w14:paraId="7DB83CA5" w14:textId="5F3C2F89" w:rsidR="004D073B"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 xml:space="preserve">9.Zobowiązuję/my się przed </w:t>
      </w:r>
      <w:r w:rsidRPr="007F122F">
        <w:rPr>
          <w:rFonts w:ascii="Open Sans" w:eastAsia="Times New Roman" w:hAnsi="Open Sans" w:cs="Open Sans"/>
          <w:color w:val="000000"/>
          <w:lang w:eastAsia="pl-PL"/>
        </w:rPr>
        <w:t>zawarciem Umowy dokonać wpłaty zabezpieczenia należytego wykonania Umowy w wysokości 4</w:t>
      </w:r>
      <w:r w:rsidRPr="007F122F">
        <w:rPr>
          <w:rFonts w:ascii="Open Sans" w:eastAsia="Times New Roman" w:hAnsi="Open Sans" w:cs="Open Sans"/>
          <w:lang w:eastAsia="pl-PL"/>
        </w:rPr>
        <w:t xml:space="preserve"> % wynagrodzenia umownego brutto (przy założeniu stawki VAT 23%) </w:t>
      </w:r>
      <w:r w:rsidR="007F122F" w:rsidRPr="007F122F">
        <w:rPr>
          <w:rFonts w:ascii="Open Sans" w:eastAsia="Times New Roman" w:hAnsi="Open Sans" w:cs="Open Sans"/>
          <w:lang w:eastAsia="pl-PL"/>
        </w:rPr>
        <w:t>w</w:t>
      </w:r>
      <w:r w:rsidRPr="007F122F">
        <w:rPr>
          <w:rFonts w:ascii="Open Sans" w:eastAsia="Times New Roman" w:hAnsi="Open Sans" w:cs="Open Sans"/>
          <w:lang w:eastAsia="pl-PL"/>
        </w:rPr>
        <w:t xml:space="preserve"> kwocie</w:t>
      </w:r>
      <w:r w:rsidRPr="007F122F">
        <w:rPr>
          <w:rFonts w:ascii="Open Sans" w:eastAsia="Times New Roman" w:hAnsi="Open Sans" w:cs="Open Sans"/>
          <w:color w:val="000000"/>
          <w:lang w:eastAsia="pl-PL"/>
        </w:rPr>
        <w:t xml:space="preserve"> ................ złotych,</w:t>
      </w:r>
      <w:r w:rsidRPr="00FD68D3">
        <w:rPr>
          <w:rFonts w:ascii="Open Sans" w:eastAsia="Times New Roman" w:hAnsi="Open Sans" w:cs="Open Sans"/>
          <w:color w:val="000000"/>
          <w:lang w:eastAsia="pl-PL"/>
        </w:rPr>
        <w:t xml:space="preserve"> (słownie: ............................................... złotych).</w:t>
      </w:r>
      <w:bookmarkStart w:id="32" w:name="_Hlk4424232"/>
    </w:p>
    <w:p w14:paraId="22F876C9" w14:textId="77777777" w:rsidR="00F44233" w:rsidRPr="00FD68D3" w:rsidRDefault="00F44233" w:rsidP="004D073B">
      <w:pPr>
        <w:widowControl w:val="0"/>
        <w:autoSpaceDE w:val="0"/>
        <w:autoSpaceDN w:val="0"/>
        <w:adjustRightInd w:val="0"/>
        <w:jc w:val="both"/>
        <w:rPr>
          <w:rFonts w:ascii="Open Sans" w:eastAsia="Times New Roman" w:hAnsi="Open Sans" w:cs="Open Sans"/>
          <w:color w:val="000000"/>
          <w:lang w:eastAsia="pl-PL"/>
        </w:rPr>
      </w:pPr>
    </w:p>
    <w:p w14:paraId="1FFB73DD" w14:textId="77777777" w:rsidR="004D073B" w:rsidRPr="00FD68D3" w:rsidRDefault="004D073B" w:rsidP="004D073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lastRenderedPageBreak/>
        <w:t xml:space="preserve">10.Wyznaczoną osobą odpowiedzialną za realizację zamówienia będzie:    </w:t>
      </w:r>
    </w:p>
    <w:p w14:paraId="0C98AABF" w14:textId="34B08271" w:rsidR="004D073B" w:rsidRPr="00FD68D3" w:rsidRDefault="004D073B" w:rsidP="003541F7">
      <w:pPr>
        <w:widowControl w:val="0"/>
        <w:numPr>
          <w:ilvl w:val="0"/>
          <w:numId w:val="21"/>
        </w:numPr>
        <w:autoSpaceDE w:val="0"/>
        <w:autoSpaceDN w:val="0"/>
        <w:adjustRightInd w:val="0"/>
        <w:spacing w:after="0" w:line="240" w:lineRule="auto"/>
        <w:jc w:val="both"/>
        <w:rPr>
          <w:rFonts w:ascii="Open Sans" w:eastAsia="Times New Roman" w:hAnsi="Open Sans" w:cs="Open Sans"/>
          <w:i/>
          <w:iCs/>
          <w:color w:val="000000"/>
          <w:lang w:eastAsia="pl-PL"/>
        </w:rPr>
      </w:pPr>
      <w:r w:rsidRPr="00FD68D3">
        <w:rPr>
          <w:rFonts w:ascii="Open Sans" w:eastAsia="Calibri" w:hAnsi="Open Sans" w:cs="Open Sans"/>
          <w:bCs/>
          <w:i/>
          <w:iCs/>
          <w:lang w:eastAsia="pl-PL"/>
        </w:rPr>
        <w:t>Imię i nazwisko: ……………………………………….……………………</w:t>
      </w:r>
    </w:p>
    <w:p w14:paraId="57DB2379" w14:textId="2FEEA3E5" w:rsidR="004D073B" w:rsidRPr="00FD68D3" w:rsidRDefault="004D073B" w:rsidP="003541F7">
      <w:pPr>
        <w:widowControl w:val="0"/>
        <w:numPr>
          <w:ilvl w:val="0"/>
          <w:numId w:val="21"/>
        </w:numPr>
        <w:autoSpaceDE w:val="0"/>
        <w:autoSpaceDN w:val="0"/>
        <w:adjustRightInd w:val="0"/>
        <w:spacing w:after="0" w:line="240" w:lineRule="auto"/>
        <w:jc w:val="both"/>
        <w:rPr>
          <w:rFonts w:ascii="Open Sans" w:eastAsia="Times New Roman" w:hAnsi="Open Sans" w:cs="Open Sans"/>
          <w:i/>
          <w:iCs/>
          <w:color w:val="000000"/>
          <w:lang w:eastAsia="pl-PL"/>
        </w:rPr>
      </w:pPr>
      <w:r w:rsidRPr="00FD68D3">
        <w:rPr>
          <w:rFonts w:ascii="Open Sans" w:eastAsia="Calibri" w:hAnsi="Open Sans" w:cs="Open Sans"/>
          <w:bCs/>
          <w:i/>
          <w:iCs/>
          <w:lang w:eastAsia="pl-PL"/>
        </w:rPr>
        <w:t>Numer telefonu ………………………</w:t>
      </w:r>
      <w:r w:rsidR="00F44233">
        <w:rPr>
          <w:rFonts w:ascii="Open Sans" w:eastAsia="Calibri" w:hAnsi="Open Sans" w:cs="Open Sans"/>
          <w:bCs/>
          <w:i/>
          <w:iCs/>
          <w:lang w:eastAsia="pl-PL"/>
        </w:rPr>
        <w:t>….</w:t>
      </w:r>
      <w:r w:rsidRPr="00FD68D3">
        <w:rPr>
          <w:rFonts w:ascii="Open Sans" w:eastAsia="Calibri" w:hAnsi="Open Sans" w:cs="Open Sans"/>
          <w:bCs/>
          <w:i/>
          <w:iCs/>
          <w:lang w:eastAsia="pl-PL"/>
        </w:rPr>
        <w:t xml:space="preserve">….…………………………….. </w:t>
      </w:r>
    </w:p>
    <w:p w14:paraId="0CECBABE" w14:textId="6517B4B9" w:rsidR="004D073B" w:rsidRPr="00FD68D3" w:rsidRDefault="004D073B" w:rsidP="003541F7">
      <w:pPr>
        <w:widowControl w:val="0"/>
        <w:numPr>
          <w:ilvl w:val="0"/>
          <w:numId w:val="21"/>
        </w:numPr>
        <w:autoSpaceDE w:val="0"/>
        <w:autoSpaceDN w:val="0"/>
        <w:adjustRightInd w:val="0"/>
        <w:spacing w:after="0" w:line="240" w:lineRule="auto"/>
        <w:jc w:val="both"/>
        <w:rPr>
          <w:rFonts w:ascii="Open Sans" w:eastAsia="Times New Roman" w:hAnsi="Open Sans" w:cs="Open Sans"/>
          <w:i/>
          <w:iCs/>
          <w:color w:val="000000"/>
          <w:lang w:eastAsia="pl-PL"/>
        </w:rPr>
      </w:pPr>
      <w:r w:rsidRPr="00FD68D3">
        <w:rPr>
          <w:rFonts w:ascii="Open Sans" w:eastAsia="Calibri" w:hAnsi="Open Sans" w:cs="Open Sans"/>
          <w:bCs/>
          <w:i/>
          <w:iCs/>
          <w:lang w:eastAsia="pl-PL"/>
        </w:rPr>
        <w:t>Adres poczty elektronicznej ………….…………………</w:t>
      </w:r>
      <w:r w:rsidR="007C532F">
        <w:rPr>
          <w:rFonts w:ascii="Open Sans" w:eastAsia="Calibri" w:hAnsi="Open Sans" w:cs="Open Sans"/>
          <w:bCs/>
          <w:i/>
          <w:iCs/>
          <w:lang w:eastAsia="pl-PL"/>
        </w:rPr>
        <w:t>..</w:t>
      </w:r>
      <w:r w:rsidRPr="00FD68D3">
        <w:rPr>
          <w:rFonts w:ascii="Open Sans" w:eastAsia="Calibri" w:hAnsi="Open Sans" w:cs="Open Sans"/>
          <w:bCs/>
          <w:i/>
          <w:iCs/>
          <w:lang w:eastAsia="pl-PL"/>
        </w:rPr>
        <w:t xml:space="preserve">………….. </w:t>
      </w:r>
    </w:p>
    <w:p w14:paraId="70C4C012" w14:textId="77777777" w:rsidR="004D073B" w:rsidRPr="00FD68D3" w:rsidRDefault="004D073B" w:rsidP="004D073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p>
    <w:p w14:paraId="47096375" w14:textId="77777777" w:rsidR="004D073B" w:rsidRPr="00FD68D3" w:rsidRDefault="004D073B" w:rsidP="004D073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11.Na podstawie art. 18 ust. 3 Ustawy z dnia 11 września 2019 r. Prawo zamówień publicznych (tj. Dz. U. z 2021 r. poz. 1129),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p>
    <w:p w14:paraId="4E394F27" w14:textId="77777777" w:rsidR="004D073B" w:rsidRPr="00FD68D3" w:rsidRDefault="004D073B" w:rsidP="004D073B">
      <w:pPr>
        <w:widowControl w:val="0"/>
        <w:autoSpaceDE w:val="0"/>
        <w:autoSpaceDN w:val="0"/>
        <w:adjustRightInd w:val="0"/>
        <w:spacing w:after="0" w:line="240" w:lineRule="auto"/>
        <w:ind w:left="720"/>
        <w:jc w:val="both"/>
        <w:rPr>
          <w:rFonts w:ascii="Open Sans" w:eastAsia="Times New Roman" w:hAnsi="Open Sans" w:cs="Open Sans"/>
          <w:color w:val="000000"/>
          <w:lang w:eastAsia="pl-PL"/>
        </w:rPr>
      </w:pPr>
    </w:p>
    <w:tbl>
      <w:tblPr>
        <w:tblW w:w="9735" w:type="dxa"/>
        <w:tblInd w:w="289" w:type="dxa"/>
        <w:tblLayout w:type="fixed"/>
        <w:tblCellMar>
          <w:left w:w="0" w:type="dxa"/>
          <w:right w:w="0" w:type="dxa"/>
        </w:tblCellMar>
        <w:tblLook w:val="04A0" w:firstRow="1" w:lastRow="0" w:firstColumn="1" w:lastColumn="0" w:noHBand="0" w:noVBand="1"/>
      </w:tblPr>
      <w:tblGrid>
        <w:gridCol w:w="1463"/>
        <w:gridCol w:w="3638"/>
        <w:gridCol w:w="2410"/>
        <w:gridCol w:w="2224"/>
      </w:tblGrid>
      <w:tr w:rsidR="004D073B" w:rsidRPr="00FD68D3" w14:paraId="21A63D5C" w14:textId="77777777" w:rsidTr="004D073B">
        <w:trPr>
          <w:trHeight w:hRule="exact" w:val="377"/>
        </w:trPr>
        <w:tc>
          <w:tcPr>
            <w:tcW w:w="1464" w:type="dxa"/>
            <w:vMerge w:val="restart"/>
            <w:tcBorders>
              <w:top w:val="single" w:sz="4" w:space="0" w:color="000000"/>
              <w:left w:val="single" w:sz="4" w:space="0" w:color="000000"/>
              <w:bottom w:val="single" w:sz="4" w:space="0" w:color="000000"/>
              <w:right w:val="single" w:sz="4" w:space="0" w:color="000000"/>
            </w:tcBorders>
            <w:vAlign w:val="center"/>
            <w:hideMark/>
          </w:tcPr>
          <w:p w14:paraId="079E683C" w14:textId="77777777" w:rsidR="004D073B" w:rsidRPr="00B84E41" w:rsidRDefault="004D073B">
            <w:pPr>
              <w:widowControl w:val="0"/>
              <w:autoSpaceDE w:val="0"/>
              <w:autoSpaceDN w:val="0"/>
              <w:adjustRightInd w:val="0"/>
              <w:spacing w:after="0" w:line="224" w:lineRule="exact"/>
              <w:ind w:left="64"/>
              <w:jc w:val="center"/>
              <w:rPr>
                <w:rFonts w:ascii="Open Sans" w:eastAsia="Times New Roman" w:hAnsi="Open Sans" w:cs="Open Sans"/>
                <w:sz w:val="18"/>
                <w:szCs w:val="18"/>
              </w:rPr>
            </w:pPr>
            <w:r w:rsidRPr="00B84E41">
              <w:rPr>
                <w:rFonts w:ascii="Open Sans" w:eastAsia="Times New Roman" w:hAnsi="Open Sans" w:cs="Open Sans"/>
                <w:sz w:val="18"/>
                <w:szCs w:val="18"/>
              </w:rPr>
              <w:t>l.p.</w:t>
            </w:r>
          </w:p>
        </w:tc>
        <w:tc>
          <w:tcPr>
            <w:tcW w:w="3639" w:type="dxa"/>
            <w:vMerge w:val="restart"/>
            <w:tcBorders>
              <w:top w:val="single" w:sz="4" w:space="0" w:color="000000"/>
              <w:left w:val="single" w:sz="4" w:space="0" w:color="000000"/>
              <w:bottom w:val="single" w:sz="4" w:space="0" w:color="000000"/>
              <w:right w:val="single" w:sz="4" w:space="0" w:color="000000"/>
            </w:tcBorders>
            <w:vAlign w:val="center"/>
            <w:hideMark/>
          </w:tcPr>
          <w:p w14:paraId="631169D6" w14:textId="77777777" w:rsidR="004D073B" w:rsidRPr="00B84E41" w:rsidRDefault="004D073B">
            <w:pPr>
              <w:widowControl w:val="0"/>
              <w:autoSpaceDE w:val="0"/>
              <w:autoSpaceDN w:val="0"/>
              <w:adjustRightInd w:val="0"/>
              <w:spacing w:after="0" w:line="224" w:lineRule="exact"/>
              <w:ind w:left="229"/>
              <w:jc w:val="center"/>
              <w:rPr>
                <w:rFonts w:ascii="Open Sans" w:eastAsia="Times New Roman" w:hAnsi="Open Sans" w:cs="Open Sans"/>
                <w:sz w:val="18"/>
                <w:szCs w:val="18"/>
              </w:rPr>
            </w:pPr>
            <w:r w:rsidRPr="00B84E41">
              <w:rPr>
                <w:rFonts w:ascii="Open Sans" w:eastAsia="Times New Roman" w:hAnsi="Open Sans" w:cs="Open Sans"/>
                <w:spacing w:val="1"/>
                <w:sz w:val="18"/>
                <w:szCs w:val="18"/>
              </w:rPr>
              <w:t>Oz</w:t>
            </w:r>
            <w:r w:rsidRPr="00B84E41">
              <w:rPr>
                <w:rFonts w:ascii="Open Sans" w:eastAsia="Times New Roman" w:hAnsi="Open Sans" w:cs="Open Sans"/>
                <w:sz w:val="18"/>
                <w:szCs w:val="18"/>
              </w:rPr>
              <w:t>na</w:t>
            </w:r>
            <w:r w:rsidRPr="00B84E41">
              <w:rPr>
                <w:rFonts w:ascii="Open Sans" w:eastAsia="Times New Roman" w:hAnsi="Open Sans" w:cs="Open Sans"/>
                <w:spacing w:val="-1"/>
                <w:sz w:val="18"/>
                <w:szCs w:val="18"/>
              </w:rPr>
              <w:t>c</w:t>
            </w:r>
            <w:r w:rsidRPr="00B84E41">
              <w:rPr>
                <w:rFonts w:ascii="Open Sans" w:eastAsia="Times New Roman" w:hAnsi="Open Sans" w:cs="Open Sans"/>
                <w:spacing w:val="1"/>
                <w:sz w:val="18"/>
                <w:szCs w:val="18"/>
              </w:rPr>
              <w:t>z</w:t>
            </w:r>
            <w:r w:rsidRPr="00B84E41">
              <w:rPr>
                <w:rFonts w:ascii="Open Sans" w:eastAsia="Times New Roman" w:hAnsi="Open Sans" w:cs="Open Sans"/>
                <w:sz w:val="18"/>
                <w:szCs w:val="18"/>
              </w:rPr>
              <w:t>enie</w:t>
            </w:r>
            <w:r w:rsidRPr="00B84E41">
              <w:rPr>
                <w:rFonts w:ascii="Open Sans" w:eastAsia="Times New Roman" w:hAnsi="Open Sans" w:cs="Open Sans"/>
                <w:spacing w:val="-2"/>
                <w:sz w:val="18"/>
                <w:szCs w:val="18"/>
              </w:rPr>
              <w:t xml:space="preserve"> </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od</w:t>
            </w:r>
            <w:r w:rsidRPr="00B84E41">
              <w:rPr>
                <w:rFonts w:ascii="Open Sans" w:eastAsia="Times New Roman" w:hAnsi="Open Sans" w:cs="Open Sans"/>
                <w:spacing w:val="1"/>
                <w:sz w:val="18"/>
                <w:szCs w:val="18"/>
              </w:rPr>
              <w:t>z</w:t>
            </w:r>
            <w:r w:rsidRPr="00B84E41">
              <w:rPr>
                <w:rFonts w:ascii="Open Sans" w:eastAsia="Times New Roman" w:hAnsi="Open Sans" w:cs="Open Sans"/>
                <w:sz w:val="18"/>
                <w:szCs w:val="18"/>
              </w:rPr>
              <w:t>aju</w:t>
            </w:r>
            <w:r w:rsidRPr="00B84E41">
              <w:rPr>
                <w:rFonts w:ascii="Open Sans" w:eastAsia="Times New Roman" w:hAnsi="Open Sans" w:cs="Open Sans"/>
                <w:spacing w:val="-1"/>
                <w:sz w:val="18"/>
                <w:szCs w:val="18"/>
              </w:rPr>
              <w:t xml:space="preserve"> </w:t>
            </w:r>
            <w:r w:rsidRPr="00B84E41">
              <w:rPr>
                <w:rFonts w:ascii="Open Sans" w:eastAsia="Times New Roman" w:hAnsi="Open Sans" w:cs="Open Sans"/>
                <w:spacing w:val="1"/>
                <w:sz w:val="18"/>
                <w:szCs w:val="18"/>
              </w:rPr>
              <w:t>(</w:t>
            </w:r>
            <w:r w:rsidRPr="00B84E41">
              <w:rPr>
                <w:rFonts w:ascii="Open Sans" w:eastAsia="Times New Roman" w:hAnsi="Open Sans" w:cs="Open Sans"/>
                <w:sz w:val="18"/>
                <w:szCs w:val="18"/>
              </w:rPr>
              <w:t>na</w:t>
            </w:r>
            <w:r w:rsidRPr="00B84E41">
              <w:rPr>
                <w:rFonts w:ascii="Open Sans" w:eastAsia="Times New Roman" w:hAnsi="Open Sans" w:cs="Open Sans"/>
                <w:spacing w:val="3"/>
                <w:sz w:val="18"/>
                <w:szCs w:val="18"/>
              </w:rPr>
              <w:t>zw</w:t>
            </w:r>
            <w:r w:rsidRPr="00B84E41">
              <w:rPr>
                <w:rFonts w:ascii="Open Sans" w:eastAsia="Times New Roman" w:hAnsi="Open Sans" w:cs="Open Sans"/>
                <w:spacing w:val="-3"/>
                <w:sz w:val="18"/>
                <w:szCs w:val="18"/>
              </w:rPr>
              <w:t>y</w:t>
            </w:r>
            <w:r w:rsidRPr="00B84E41">
              <w:rPr>
                <w:rFonts w:ascii="Open Sans" w:eastAsia="Times New Roman" w:hAnsi="Open Sans" w:cs="Open Sans"/>
                <w:sz w:val="18"/>
                <w:szCs w:val="18"/>
              </w:rPr>
              <w:t>) in</w:t>
            </w:r>
            <w:r w:rsidRPr="00B84E41">
              <w:rPr>
                <w:rFonts w:ascii="Open Sans" w:eastAsia="Times New Roman" w:hAnsi="Open Sans" w:cs="Open Sans"/>
                <w:spacing w:val="1"/>
                <w:sz w:val="18"/>
                <w:szCs w:val="18"/>
              </w:rPr>
              <w:t>f</w:t>
            </w:r>
            <w:r w:rsidRPr="00B84E41">
              <w:rPr>
                <w:rFonts w:ascii="Open Sans" w:eastAsia="Times New Roman" w:hAnsi="Open Sans" w:cs="Open Sans"/>
                <w:sz w:val="18"/>
                <w:szCs w:val="18"/>
              </w:rPr>
              <w:t>o</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macji</w:t>
            </w:r>
          </w:p>
        </w:tc>
        <w:tc>
          <w:tcPr>
            <w:tcW w:w="4634" w:type="dxa"/>
            <w:gridSpan w:val="2"/>
            <w:tcBorders>
              <w:top w:val="single" w:sz="4" w:space="0" w:color="000000"/>
              <w:left w:val="single" w:sz="4" w:space="0" w:color="000000"/>
              <w:bottom w:val="single" w:sz="4" w:space="0" w:color="000000"/>
              <w:right w:val="single" w:sz="4" w:space="0" w:color="000000"/>
            </w:tcBorders>
            <w:vAlign w:val="center"/>
            <w:hideMark/>
          </w:tcPr>
          <w:p w14:paraId="2E161EBE" w14:textId="77777777" w:rsidR="004D073B" w:rsidRPr="00B84E41" w:rsidRDefault="004D073B" w:rsidP="001B14B0">
            <w:pPr>
              <w:widowControl w:val="0"/>
              <w:autoSpaceDE w:val="0"/>
              <w:autoSpaceDN w:val="0"/>
              <w:adjustRightInd w:val="0"/>
              <w:spacing w:after="0" w:line="224" w:lineRule="exact"/>
              <w:ind w:left="837"/>
              <w:rPr>
                <w:rFonts w:ascii="Open Sans" w:eastAsia="Times New Roman" w:hAnsi="Open Sans" w:cs="Open Sans"/>
                <w:sz w:val="18"/>
                <w:szCs w:val="18"/>
              </w:rPr>
            </w:pPr>
            <w:r w:rsidRPr="00B84E41">
              <w:rPr>
                <w:rFonts w:ascii="Open Sans" w:eastAsia="Times New Roman" w:hAnsi="Open Sans" w:cs="Open Sans"/>
                <w:spacing w:val="-1"/>
                <w:sz w:val="18"/>
                <w:szCs w:val="18"/>
              </w:rPr>
              <w:t>S</w:t>
            </w:r>
            <w:r w:rsidRPr="00B84E41">
              <w:rPr>
                <w:rFonts w:ascii="Open Sans" w:eastAsia="Times New Roman" w:hAnsi="Open Sans" w:cs="Open Sans"/>
                <w:spacing w:val="1"/>
                <w:sz w:val="18"/>
                <w:szCs w:val="18"/>
              </w:rPr>
              <w:t>t</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o</w:t>
            </w:r>
            <w:r w:rsidRPr="00B84E41">
              <w:rPr>
                <w:rFonts w:ascii="Open Sans" w:eastAsia="Times New Roman" w:hAnsi="Open Sans" w:cs="Open Sans"/>
                <w:spacing w:val="3"/>
                <w:sz w:val="18"/>
                <w:szCs w:val="18"/>
              </w:rPr>
              <w:t>n</w:t>
            </w:r>
            <w:r w:rsidRPr="00B84E41">
              <w:rPr>
                <w:rFonts w:ascii="Open Sans" w:eastAsia="Times New Roman" w:hAnsi="Open Sans" w:cs="Open Sans"/>
                <w:sz w:val="18"/>
                <w:szCs w:val="18"/>
              </w:rPr>
              <w:t>y</w:t>
            </w:r>
            <w:r w:rsidRPr="00B84E41">
              <w:rPr>
                <w:rFonts w:ascii="Open Sans" w:eastAsia="Times New Roman" w:hAnsi="Open Sans" w:cs="Open Sans"/>
                <w:spacing w:val="-4"/>
                <w:sz w:val="18"/>
                <w:szCs w:val="18"/>
              </w:rPr>
              <w:t xml:space="preserve"> </w:t>
            </w:r>
            <w:r w:rsidRPr="00B84E41">
              <w:rPr>
                <w:rFonts w:ascii="Open Sans" w:eastAsia="Times New Roman" w:hAnsi="Open Sans" w:cs="Open Sans"/>
                <w:sz w:val="18"/>
                <w:szCs w:val="18"/>
              </w:rPr>
              <w:t>w</w:t>
            </w:r>
            <w:r w:rsidRPr="00B84E41">
              <w:rPr>
                <w:rFonts w:ascii="Open Sans" w:eastAsia="Times New Roman" w:hAnsi="Open Sans" w:cs="Open Sans"/>
                <w:spacing w:val="1"/>
                <w:sz w:val="18"/>
                <w:szCs w:val="18"/>
              </w:rPr>
              <w:t xml:space="preserve"> </w:t>
            </w:r>
            <w:r w:rsidRPr="00B84E41">
              <w:rPr>
                <w:rFonts w:ascii="Open Sans" w:eastAsia="Times New Roman" w:hAnsi="Open Sans" w:cs="Open Sans"/>
                <w:sz w:val="18"/>
                <w:szCs w:val="18"/>
              </w:rPr>
              <w:t>o</w:t>
            </w:r>
            <w:r w:rsidRPr="00B84E41">
              <w:rPr>
                <w:rFonts w:ascii="Open Sans" w:eastAsia="Times New Roman" w:hAnsi="Open Sans" w:cs="Open Sans"/>
                <w:spacing w:val="1"/>
                <w:sz w:val="18"/>
                <w:szCs w:val="18"/>
              </w:rPr>
              <w:t>f</w:t>
            </w:r>
            <w:r w:rsidRPr="00B84E41">
              <w:rPr>
                <w:rFonts w:ascii="Open Sans" w:eastAsia="Times New Roman" w:hAnsi="Open Sans" w:cs="Open Sans"/>
                <w:sz w:val="18"/>
                <w:szCs w:val="18"/>
              </w:rPr>
              <w:t>e</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 xml:space="preserve">cie </w:t>
            </w:r>
            <w:r w:rsidRPr="00B84E41">
              <w:rPr>
                <w:rFonts w:ascii="Open Sans" w:eastAsia="Times New Roman" w:hAnsi="Open Sans" w:cs="Open Sans"/>
                <w:spacing w:val="1"/>
                <w:sz w:val="18"/>
                <w:szCs w:val="18"/>
              </w:rPr>
              <w:t>(</w:t>
            </w:r>
            <w:r w:rsidRPr="00B84E41">
              <w:rPr>
                <w:rFonts w:ascii="Open Sans" w:eastAsia="Times New Roman" w:hAnsi="Open Sans" w:cs="Open Sans"/>
                <w:spacing w:val="3"/>
                <w:sz w:val="18"/>
                <w:szCs w:val="18"/>
              </w:rPr>
              <w:t>w</w:t>
            </w:r>
            <w:r w:rsidRPr="00B84E41">
              <w:rPr>
                <w:rFonts w:ascii="Open Sans" w:eastAsia="Times New Roman" w:hAnsi="Open Sans" w:cs="Open Sans"/>
                <w:spacing w:val="-3"/>
                <w:sz w:val="18"/>
                <w:szCs w:val="18"/>
              </w:rPr>
              <w:t>y</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a</w:t>
            </w:r>
            <w:r w:rsidRPr="00B84E41">
              <w:rPr>
                <w:rFonts w:ascii="Open Sans" w:eastAsia="Times New Roman" w:hAnsi="Open Sans" w:cs="Open Sans"/>
                <w:spacing w:val="1"/>
                <w:sz w:val="18"/>
                <w:szCs w:val="18"/>
              </w:rPr>
              <w:t>ż</w:t>
            </w:r>
            <w:r w:rsidRPr="00B84E41">
              <w:rPr>
                <w:rFonts w:ascii="Open Sans" w:eastAsia="Times New Roman" w:hAnsi="Open Sans" w:cs="Open Sans"/>
                <w:sz w:val="18"/>
                <w:szCs w:val="18"/>
              </w:rPr>
              <w:t>one</w:t>
            </w:r>
            <w:r w:rsidRPr="00B84E41">
              <w:rPr>
                <w:rFonts w:ascii="Open Sans" w:eastAsia="Times New Roman" w:hAnsi="Open Sans" w:cs="Open Sans"/>
                <w:spacing w:val="-1"/>
                <w:sz w:val="18"/>
                <w:szCs w:val="18"/>
              </w:rPr>
              <w:t xml:space="preserve"> </w:t>
            </w:r>
            <w:r w:rsidRPr="00B84E41">
              <w:rPr>
                <w:rFonts w:ascii="Open Sans" w:eastAsia="Times New Roman" w:hAnsi="Open Sans" w:cs="Open Sans"/>
                <w:spacing w:val="1"/>
                <w:sz w:val="18"/>
                <w:szCs w:val="18"/>
              </w:rPr>
              <w:t>c</w:t>
            </w:r>
            <w:r w:rsidRPr="00B84E41">
              <w:rPr>
                <w:rFonts w:ascii="Open Sans" w:eastAsia="Times New Roman" w:hAnsi="Open Sans" w:cs="Open Sans"/>
                <w:spacing w:val="-3"/>
                <w:sz w:val="18"/>
                <w:szCs w:val="18"/>
              </w:rPr>
              <w:t>y</w:t>
            </w:r>
            <w:r w:rsidRPr="00B84E41">
              <w:rPr>
                <w:rFonts w:ascii="Open Sans" w:eastAsia="Times New Roman" w:hAnsi="Open Sans" w:cs="Open Sans"/>
                <w:spacing w:val="3"/>
                <w:sz w:val="18"/>
                <w:szCs w:val="18"/>
              </w:rPr>
              <w:t>f</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ą)</w:t>
            </w:r>
          </w:p>
        </w:tc>
      </w:tr>
      <w:tr w:rsidR="004D073B" w:rsidRPr="00FD68D3" w14:paraId="52E7D02D" w14:textId="77777777" w:rsidTr="004D073B">
        <w:trPr>
          <w:trHeight w:hRule="exact" w:val="327"/>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14:paraId="018CC034" w14:textId="77777777" w:rsidR="004D073B" w:rsidRPr="00B84E41" w:rsidRDefault="004D073B">
            <w:pPr>
              <w:spacing w:after="0"/>
              <w:rPr>
                <w:rFonts w:ascii="Open Sans" w:eastAsia="Times New Roman" w:hAnsi="Open Sans" w:cs="Open Sans"/>
                <w:sz w:val="18"/>
                <w:szCs w:val="18"/>
              </w:rPr>
            </w:pPr>
          </w:p>
        </w:tc>
        <w:tc>
          <w:tcPr>
            <w:tcW w:w="3639" w:type="dxa"/>
            <w:vMerge/>
            <w:tcBorders>
              <w:top w:val="single" w:sz="4" w:space="0" w:color="000000"/>
              <w:left w:val="single" w:sz="4" w:space="0" w:color="000000"/>
              <w:bottom w:val="single" w:sz="4" w:space="0" w:color="000000"/>
              <w:right w:val="single" w:sz="4" w:space="0" w:color="000000"/>
            </w:tcBorders>
            <w:vAlign w:val="center"/>
            <w:hideMark/>
          </w:tcPr>
          <w:p w14:paraId="0FB62CD6" w14:textId="77777777" w:rsidR="004D073B" w:rsidRPr="00B84E41" w:rsidRDefault="004D073B">
            <w:pPr>
              <w:spacing w:after="0"/>
              <w:rPr>
                <w:rFonts w:ascii="Open Sans" w:eastAsia="Times New Roman" w:hAnsi="Open Sans" w:cs="Open Sans"/>
                <w:sz w:val="18"/>
                <w:szCs w:val="18"/>
              </w:rPr>
            </w:pPr>
          </w:p>
        </w:tc>
        <w:tc>
          <w:tcPr>
            <w:tcW w:w="2410" w:type="dxa"/>
            <w:tcBorders>
              <w:top w:val="single" w:sz="4" w:space="0" w:color="000000"/>
              <w:left w:val="single" w:sz="4" w:space="0" w:color="000000"/>
              <w:bottom w:val="single" w:sz="4" w:space="0" w:color="000000"/>
              <w:right w:val="single" w:sz="4" w:space="0" w:color="000000"/>
            </w:tcBorders>
            <w:hideMark/>
          </w:tcPr>
          <w:p w14:paraId="5AE2CC15" w14:textId="77777777" w:rsidR="004D073B" w:rsidRPr="00B84E41" w:rsidRDefault="004D073B">
            <w:pPr>
              <w:widowControl w:val="0"/>
              <w:autoSpaceDE w:val="0"/>
              <w:autoSpaceDN w:val="0"/>
              <w:adjustRightInd w:val="0"/>
              <w:spacing w:after="0" w:line="224" w:lineRule="exact"/>
              <w:ind w:left="744" w:right="745"/>
              <w:jc w:val="center"/>
              <w:rPr>
                <w:rFonts w:ascii="Open Sans" w:eastAsia="Times New Roman" w:hAnsi="Open Sans" w:cs="Open Sans"/>
                <w:sz w:val="18"/>
                <w:szCs w:val="18"/>
              </w:rPr>
            </w:pPr>
            <w:r w:rsidRPr="00B84E41">
              <w:rPr>
                <w:rFonts w:ascii="Open Sans" w:eastAsia="Times New Roman" w:hAnsi="Open Sans" w:cs="Open Sans"/>
                <w:spacing w:val="1"/>
                <w:w w:val="99"/>
                <w:sz w:val="18"/>
                <w:szCs w:val="18"/>
              </w:rPr>
              <w:t>od</w:t>
            </w:r>
          </w:p>
        </w:tc>
        <w:tc>
          <w:tcPr>
            <w:tcW w:w="2224" w:type="dxa"/>
            <w:tcBorders>
              <w:top w:val="single" w:sz="4" w:space="0" w:color="000000"/>
              <w:left w:val="single" w:sz="4" w:space="0" w:color="000000"/>
              <w:bottom w:val="single" w:sz="4" w:space="0" w:color="000000"/>
              <w:right w:val="single" w:sz="4" w:space="0" w:color="000000"/>
            </w:tcBorders>
            <w:hideMark/>
          </w:tcPr>
          <w:p w14:paraId="49BC2BC4" w14:textId="77777777" w:rsidR="004D073B" w:rsidRPr="00B84E41" w:rsidRDefault="004D073B">
            <w:pPr>
              <w:widowControl w:val="0"/>
              <w:autoSpaceDE w:val="0"/>
              <w:autoSpaceDN w:val="0"/>
              <w:adjustRightInd w:val="0"/>
              <w:spacing w:after="0" w:line="224" w:lineRule="exact"/>
              <w:ind w:left="547" w:right="552"/>
              <w:jc w:val="center"/>
              <w:rPr>
                <w:rFonts w:ascii="Open Sans" w:eastAsia="Times New Roman" w:hAnsi="Open Sans" w:cs="Open Sans"/>
                <w:sz w:val="18"/>
                <w:szCs w:val="18"/>
              </w:rPr>
            </w:pPr>
            <w:r w:rsidRPr="00B84E41">
              <w:rPr>
                <w:rFonts w:ascii="Open Sans" w:eastAsia="Times New Roman" w:hAnsi="Open Sans" w:cs="Open Sans"/>
                <w:spacing w:val="1"/>
                <w:w w:val="99"/>
                <w:sz w:val="18"/>
                <w:szCs w:val="18"/>
              </w:rPr>
              <w:t>do</w:t>
            </w:r>
          </w:p>
        </w:tc>
      </w:tr>
      <w:tr w:rsidR="004D073B" w:rsidRPr="00FD68D3" w14:paraId="512F9A03" w14:textId="77777777" w:rsidTr="004D073B">
        <w:trPr>
          <w:trHeight w:hRule="exact" w:val="240"/>
        </w:trPr>
        <w:tc>
          <w:tcPr>
            <w:tcW w:w="1464" w:type="dxa"/>
            <w:tcBorders>
              <w:top w:val="single" w:sz="4" w:space="0" w:color="000000"/>
              <w:left w:val="single" w:sz="4" w:space="0" w:color="000000"/>
              <w:bottom w:val="single" w:sz="4" w:space="0" w:color="000000"/>
              <w:right w:val="single" w:sz="4" w:space="0" w:color="000000"/>
            </w:tcBorders>
            <w:hideMark/>
          </w:tcPr>
          <w:p w14:paraId="222A1D40" w14:textId="77777777" w:rsidR="004D073B" w:rsidRPr="00B84E41" w:rsidRDefault="004D073B">
            <w:pPr>
              <w:widowControl w:val="0"/>
              <w:autoSpaceDE w:val="0"/>
              <w:autoSpaceDN w:val="0"/>
              <w:adjustRightInd w:val="0"/>
              <w:spacing w:after="0" w:line="224" w:lineRule="exact"/>
              <w:ind w:left="64"/>
              <w:rPr>
                <w:rFonts w:ascii="Open Sans" w:eastAsia="Times New Roman" w:hAnsi="Open Sans" w:cs="Open Sans"/>
                <w:sz w:val="18"/>
                <w:szCs w:val="18"/>
              </w:rPr>
            </w:pPr>
            <w:r w:rsidRPr="00B84E41">
              <w:rPr>
                <w:rFonts w:ascii="Open Sans" w:eastAsia="Times New Roman" w:hAnsi="Open Sans" w:cs="Open Sans"/>
                <w:sz w:val="18"/>
                <w:szCs w:val="18"/>
              </w:rPr>
              <w:t>a)</w:t>
            </w:r>
          </w:p>
        </w:tc>
        <w:tc>
          <w:tcPr>
            <w:tcW w:w="3639" w:type="dxa"/>
            <w:tcBorders>
              <w:top w:val="single" w:sz="4" w:space="0" w:color="000000"/>
              <w:left w:val="single" w:sz="4" w:space="0" w:color="000000"/>
              <w:bottom w:val="single" w:sz="4" w:space="0" w:color="000000"/>
              <w:right w:val="single" w:sz="4" w:space="0" w:color="000000"/>
            </w:tcBorders>
          </w:tcPr>
          <w:p w14:paraId="44B0DDFE" w14:textId="77777777" w:rsidR="004D073B" w:rsidRPr="00B84E41" w:rsidRDefault="004D073B">
            <w:pPr>
              <w:widowControl w:val="0"/>
              <w:autoSpaceDE w:val="0"/>
              <w:autoSpaceDN w:val="0"/>
              <w:adjustRightInd w:val="0"/>
              <w:spacing w:after="0" w:line="254" w:lineRule="auto"/>
              <w:rPr>
                <w:rFonts w:ascii="Open Sans" w:eastAsia="Times New Roman" w:hAnsi="Open Sans" w:cs="Open San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50412686" w14:textId="77777777" w:rsidR="004D073B" w:rsidRPr="00B84E41" w:rsidRDefault="004D073B">
            <w:pPr>
              <w:widowControl w:val="0"/>
              <w:autoSpaceDE w:val="0"/>
              <w:autoSpaceDN w:val="0"/>
              <w:adjustRightInd w:val="0"/>
              <w:spacing w:after="0" w:line="254" w:lineRule="auto"/>
              <w:rPr>
                <w:rFonts w:ascii="Open Sans" w:eastAsia="Times New Roman" w:hAnsi="Open Sans" w:cs="Open Sans"/>
                <w:sz w:val="18"/>
                <w:szCs w:val="18"/>
              </w:rPr>
            </w:pPr>
          </w:p>
        </w:tc>
        <w:tc>
          <w:tcPr>
            <w:tcW w:w="2224" w:type="dxa"/>
            <w:tcBorders>
              <w:top w:val="single" w:sz="4" w:space="0" w:color="000000"/>
              <w:left w:val="single" w:sz="4" w:space="0" w:color="000000"/>
              <w:bottom w:val="single" w:sz="4" w:space="0" w:color="000000"/>
              <w:right w:val="single" w:sz="4" w:space="0" w:color="000000"/>
            </w:tcBorders>
          </w:tcPr>
          <w:p w14:paraId="6E6FC6EE" w14:textId="77777777" w:rsidR="004D073B" w:rsidRPr="00B84E41" w:rsidRDefault="004D073B">
            <w:pPr>
              <w:widowControl w:val="0"/>
              <w:autoSpaceDE w:val="0"/>
              <w:autoSpaceDN w:val="0"/>
              <w:adjustRightInd w:val="0"/>
              <w:spacing w:after="0" w:line="254" w:lineRule="auto"/>
              <w:rPr>
                <w:rFonts w:ascii="Open Sans" w:eastAsia="Times New Roman" w:hAnsi="Open Sans" w:cs="Open Sans"/>
                <w:sz w:val="18"/>
                <w:szCs w:val="18"/>
              </w:rPr>
            </w:pPr>
          </w:p>
        </w:tc>
      </w:tr>
    </w:tbl>
    <w:p w14:paraId="2A34412E" w14:textId="77777777" w:rsidR="004D073B" w:rsidRPr="00FD68D3" w:rsidRDefault="004D073B" w:rsidP="004D073B">
      <w:pPr>
        <w:widowControl w:val="0"/>
        <w:autoSpaceDE w:val="0"/>
        <w:autoSpaceDN w:val="0"/>
        <w:adjustRightInd w:val="0"/>
        <w:spacing w:after="0" w:line="240" w:lineRule="auto"/>
        <w:rPr>
          <w:rFonts w:ascii="Open Sans" w:eastAsia="Times New Roman" w:hAnsi="Open Sans" w:cs="Open Sans"/>
          <w:color w:val="000000"/>
          <w:lang w:eastAsia="pl-PL"/>
        </w:rPr>
      </w:pPr>
    </w:p>
    <w:p w14:paraId="31B53E41" w14:textId="5378F696" w:rsidR="004D073B" w:rsidRPr="00FD68D3" w:rsidRDefault="004D073B" w:rsidP="004D073B">
      <w:pPr>
        <w:widowControl w:val="0"/>
        <w:autoSpaceDE w:val="0"/>
        <w:autoSpaceDN w:val="0"/>
        <w:adjustRightInd w:val="0"/>
        <w:spacing w:after="0" w:line="240" w:lineRule="auto"/>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12.</w:t>
      </w:r>
      <w:r w:rsidR="00CF253D">
        <w:rPr>
          <w:rFonts w:ascii="Open Sans" w:eastAsia="Times New Roman" w:hAnsi="Open Sans" w:cs="Open Sans"/>
          <w:color w:val="000000"/>
          <w:lang w:eastAsia="pl-PL"/>
        </w:rPr>
        <w:t xml:space="preserve"> </w:t>
      </w:r>
      <w:r w:rsidRPr="00FD68D3">
        <w:rPr>
          <w:rFonts w:ascii="Open Sans" w:eastAsia="Times New Roman" w:hAnsi="Open Sans" w:cs="Open Sans"/>
          <w:color w:val="000000"/>
          <w:lang w:eastAsia="pl-PL"/>
        </w:rPr>
        <w:t xml:space="preserve">ZAMÓWIENIE ZREALIZUJEMY sami. */ z udziałem podwykonawców. </w:t>
      </w:r>
    </w:p>
    <w:p w14:paraId="11221477" w14:textId="77777777" w:rsidR="004D073B" w:rsidRPr="00FD68D3" w:rsidRDefault="004D073B" w:rsidP="004D073B">
      <w:pPr>
        <w:widowControl w:val="0"/>
        <w:autoSpaceDE w:val="0"/>
        <w:autoSpaceDN w:val="0"/>
        <w:adjustRightInd w:val="0"/>
        <w:spacing w:after="0" w:line="240" w:lineRule="auto"/>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Podwykonawcom zamierzamy powierzyć:</w:t>
      </w:r>
    </w:p>
    <w:p w14:paraId="6377CC54" w14:textId="77777777" w:rsidR="004D073B" w:rsidRPr="00FD68D3" w:rsidRDefault="004D073B" w:rsidP="004D073B">
      <w:pPr>
        <w:widowControl w:val="0"/>
        <w:autoSpaceDE w:val="0"/>
        <w:autoSpaceDN w:val="0"/>
        <w:adjustRightInd w:val="0"/>
        <w:spacing w:after="0" w:line="240" w:lineRule="auto"/>
        <w:ind w:left="426"/>
        <w:rPr>
          <w:rFonts w:ascii="Open Sans" w:eastAsia="Times New Roman" w:hAnsi="Open Sans" w:cs="Open Sans"/>
          <w:color w:val="000000"/>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698"/>
      </w:tblGrid>
      <w:tr w:rsidR="004D073B" w:rsidRPr="00FD68D3" w14:paraId="04231220" w14:textId="77777777" w:rsidTr="004D073B">
        <w:tc>
          <w:tcPr>
            <w:tcW w:w="4426" w:type="dxa"/>
            <w:tcBorders>
              <w:top w:val="single" w:sz="4" w:space="0" w:color="auto"/>
              <w:left w:val="single" w:sz="4" w:space="0" w:color="auto"/>
              <w:bottom w:val="single" w:sz="4" w:space="0" w:color="auto"/>
              <w:right w:val="single" w:sz="4" w:space="0" w:color="auto"/>
            </w:tcBorders>
            <w:vAlign w:val="center"/>
            <w:hideMark/>
          </w:tcPr>
          <w:p w14:paraId="05E6AE14" w14:textId="77777777" w:rsidR="004D073B" w:rsidRPr="001B14B0" w:rsidRDefault="004D073B">
            <w:pPr>
              <w:widowControl w:val="0"/>
              <w:autoSpaceDE w:val="0"/>
              <w:autoSpaceDN w:val="0"/>
              <w:adjustRightInd w:val="0"/>
              <w:spacing w:after="0" w:line="254" w:lineRule="auto"/>
              <w:ind w:left="426"/>
              <w:jc w:val="center"/>
              <w:rPr>
                <w:rFonts w:ascii="Open Sans" w:eastAsia="Times New Roman" w:hAnsi="Open Sans" w:cs="Open Sans"/>
                <w:color w:val="000000"/>
                <w:sz w:val="16"/>
                <w:szCs w:val="16"/>
              </w:rPr>
            </w:pPr>
            <w:r w:rsidRPr="001B14B0">
              <w:rPr>
                <w:rFonts w:ascii="Open Sans" w:eastAsia="Times New Roman" w:hAnsi="Open Sans" w:cs="Open Sans"/>
                <w:color w:val="000000"/>
                <w:sz w:val="16"/>
                <w:szCs w:val="16"/>
              </w:rPr>
              <w:t>Część zamówienia, którą Wykonawca zamierza powierzyć podwykonawcy</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DB0D688" w14:textId="77777777" w:rsidR="004D073B" w:rsidRPr="001B14B0" w:rsidRDefault="004D073B">
            <w:pPr>
              <w:widowControl w:val="0"/>
              <w:autoSpaceDE w:val="0"/>
              <w:autoSpaceDN w:val="0"/>
              <w:adjustRightInd w:val="0"/>
              <w:spacing w:after="0" w:line="254" w:lineRule="auto"/>
              <w:ind w:left="426"/>
              <w:jc w:val="center"/>
              <w:rPr>
                <w:rFonts w:ascii="Open Sans" w:eastAsia="Times New Roman" w:hAnsi="Open Sans" w:cs="Open Sans"/>
                <w:color w:val="000000"/>
                <w:sz w:val="16"/>
                <w:szCs w:val="16"/>
              </w:rPr>
            </w:pPr>
            <w:r w:rsidRPr="001B14B0">
              <w:rPr>
                <w:rFonts w:ascii="Open Sans" w:eastAsia="Times New Roman" w:hAnsi="Open Sans" w:cs="Open Sans"/>
                <w:color w:val="000000"/>
                <w:sz w:val="16"/>
                <w:szCs w:val="16"/>
              </w:rPr>
              <w:t>Firma/nazwa i adres podwykonawcy, któremu Wykonawca zamierza powierzyć część zamówienia</w:t>
            </w:r>
          </w:p>
        </w:tc>
      </w:tr>
      <w:tr w:rsidR="004D073B" w:rsidRPr="00FD68D3" w14:paraId="55C0BF0A" w14:textId="77777777" w:rsidTr="004D073B">
        <w:trPr>
          <w:trHeight w:val="200"/>
        </w:trPr>
        <w:tc>
          <w:tcPr>
            <w:tcW w:w="4426" w:type="dxa"/>
            <w:tcBorders>
              <w:top w:val="single" w:sz="4" w:space="0" w:color="auto"/>
              <w:left w:val="single" w:sz="4" w:space="0" w:color="auto"/>
              <w:bottom w:val="single" w:sz="4" w:space="0" w:color="auto"/>
              <w:right w:val="single" w:sz="4" w:space="0" w:color="auto"/>
            </w:tcBorders>
          </w:tcPr>
          <w:p w14:paraId="507B0CB2"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c>
          <w:tcPr>
            <w:tcW w:w="5245" w:type="dxa"/>
            <w:tcBorders>
              <w:top w:val="single" w:sz="4" w:space="0" w:color="auto"/>
              <w:left w:val="single" w:sz="4" w:space="0" w:color="auto"/>
              <w:bottom w:val="single" w:sz="4" w:space="0" w:color="auto"/>
              <w:right w:val="single" w:sz="4" w:space="0" w:color="auto"/>
            </w:tcBorders>
          </w:tcPr>
          <w:p w14:paraId="1BA2F5E9"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r>
      <w:tr w:rsidR="004D073B" w:rsidRPr="00FD68D3" w14:paraId="16CB0596" w14:textId="77777777" w:rsidTr="004D073B">
        <w:trPr>
          <w:trHeight w:val="290"/>
        </w:trPr>
        <w:tc>
          <w:tcPr>
            <w:tcW w:w="4426" w:type="dxa"/>
            <w:tcBorders>
              <w:top w:val="single" w:sz="4" w:space="0" w:color="auto"/>
              <w:left w:val="single" w:sz="4" w:space="0" w:color="auto"/>
              <w:bottom w:val="single" w:sz="4" w:space="0" w:color="auto"/>
              <w:right w:val="single" w:sz="4" w:space="0" w:color="auto"/>
            </w:tcBorders>
          </w:tcPr>
          <w:p w14:paraId="5E6DC2D7"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c>
          <w:tcPr>
            <w:tcW w:w="5245" w:type="dxa"/>
            <w:tcBorders>
              <w:top w:val="single" w:sz="4" w:space="0" w:color="auto"/>
              <w:left w:val="single" w:sz="4" w:space="0" w:color="auto"/>
              <w:bottom w:val="single" w:sz="4" w:space="0" w:color="auto"/>
              <w:right w:val="single" w:sz="4" w:space="0" w:color="auto"/>
            </w:tcBorders>
          </w:tcPr>
          <w:p w14:paraId="33D894A3"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r>
    </w:tbl>
    <w:p w14:paraId="05A21334" w14:textId="77777777"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35C75ED9" w14:textId="77777777" w:rsidR="004D073B" w:rsidRPr="00FD68D3" w:rsidRDefault="004D073B" w:rsidP="004D073B">
      <w:pPr>
        <w:widowControl w:val="0"/>
        <w:tabs>
          <w:tab w:val="num" w:pos="567"/>
        </w:tabs>
        <w:autoSpaceDE w:val="0"/>
        <w:autoSpaceDN w:val="0"/>
        <w:adjustRightInd w:val="0"/>
        <w:spacing w:after="0" w:line="240" w:lineRule="auto"/>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 xml:space="preserve">13.Oświadczam/y, że spełniamy warunki wymagane w  opisie przedmiotu zamówienia.  </w:t>
      </w:r>
    </w:p>
    <w:p w14:paraId="3C8E8412" w14:textId="77777777" w:rsidR="004D073B" w:rsidRPr="00FD68D3" w:rsidRDefault="004D073B" w:rsidP="004D073B">
      <w:pPr>
        <w:widowControl w:val="0"/>
        <w:autoSpaceDE w:val="0"/>
        <w:autoSpaceDN w:val="0"/>
        <w:adjustRightInd w:val="0"/>
        <w:ind w:left="36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 xml:space="preserve">14.Informujemy, że wybór naszej oferty </w:t>
      </w:r>
      <w:r w:rsidRPr="00FD68D3">
        <w:rPr>
          <w:rFonts w:ascii="Open Sans" w:eastAsia="Times New Roman" w:hAnsi="Open Sans" w:cs="Open Sans"/>
          <w:color w:val="000000"/>
          <w:u w:val="single"/>
          <w:lang w:eastAsia="pl-PL"/>
        </w:rPr>
        <w:t>nie będzie</w:t>
      </w:r>
      <w:r w:rsidRPr="00FD68D3">
        <w:rPr>
          <w:rFonts w:ascii="Open Sans" w:eastAsia="Times New Roman" w:hAnsi="Open Sans" w:cs="Open Sans"/>
          <w:color w:val="000000"/>
          <w:lang w:eastAsia="pl-PL"/>
        </w:rPr>
        <w:t xml:space="preserve"> prowadzić do powstania </w:t>
      </w:r>
      <w:r w:rsidRPr="00FD68D3">
        <w:rPr>
          <w:rFonts w:ascii="Open Sans" w:eastAsia="Times New Roman" w:hAnsi="Open Sans" w:cs="Open Sans"/>
          <w:color w:val="000000"/>
          <w:lang w:eastAsia="pl-PL"/>
        </w:rPr>
        <w:br/>
        <w:t>u Zamawiającego obowiązku podatkowego na podstawie ustawy z dnia 11 marca 2004r. o podatku od towarów i usług (t</w:t>
      </w:r>
      <w:r w:rsidRPr="00FD68D3">
        <w:rPr>
          <w:rFonts w:ascii="Open Sans" w:eastAsia="Times New Roman" w:hAnsi="Open Sans" w:cs="Open Sans"/>
          <w:lang w:eastAsia="pl-PL"/>
        </w:rPr>
        <w:t>.j. Dz. U. z 2020 r. poz. 106, 568, 1065, 1106, 1747</w:t>
      </w:r>
      <w:r w:rsidRPr="00FD68D3">
        <w:rPr>
          <w:rFonts w:ascii="Open Sans" w:eastAsia="Times New Roman" w:hAnsi="Open Sans" w:cs="Open Sans"/>
          <w:color w:val="000000"/>
          <w:lang w:eastAsia="pl-PL"/>
        </w:rPr>
        <w:t xml:space="preserve">); </w:t>
      </w:r>
    </w:p>
    <w:p w14:paraId="426D8D31" w14:textId="77777777" w:rsidR="004D073B" w:rsidRPr="00FD68D3" w:rsidRDefault="004D073B" w:rsidP="004D073B">
      <w:pPr>
        <w:widowControl w:val="0"/>
        <w:autoSpaceDE w:val="0"/>
        <w:autoSpaceDN w:val="0"/>
        <w:adjustRightInd w:val="0"/>
        <w:spacing w:after="0" w:line="240" w:lineRule="auto"/>
        <w:ind w:left="567"/>
        <w:jc w:val="both"/>
        <w:rPr>
          <w:rFonts w:ascii="Open Sans" w:eastAsia="Times New Roman" w:hAnsi="Open Sans" w:cs="Open Sans"/>
          <w:i/>
          <w:iCs/>
          <w:color w:val="000000"/>
          <w:lang w:eastAsia="pl-PL"/>
        </w:rPr>
      </w:pPr>
      <w:r w:rsidRPr="00FD68D3">
        <w:rPr>
          <w:rFonts w:ascii="Open Sans" w:eastAsia="Times New Roman" w:hAnsi="Open Sans" w:cs="Open Sans"/>
          <w:i/>
          <w:iCs/>
          <w:color w:val="000000"/>
          <w:u w:val="single"/>
          <w:lang w:eastAsia="pl-PL"/>
        </w:rPr>
        <w:t>Uwaga:</w:t>
      </w:r>
      <w:r w:rsidRPr="00FD68D3">
        <w:rPr>
          <w:rFonts w:ascii="Open Sans" w:eastAsia="Times New Roman" w:hAnsi="Open Sans" w:cs="Open Sans"/>
          <w:i/>
          <w:iCs/>
          <w:color w:val="000000"/>
          <w:lang w:eastAsia="pl-PL"/>
        </w:rPr>
        <w:t xml:space="preserve"> jeżeli wybór oferty będzie prowadzić do powstania u Zamawiającego obowiązku podatkowego na podstawie ustawy z dnia 11 marca 2004r. o podatku od towarów i usług (t</w:t>
      </w:r>
      <w:r w:rsidRPr="00FD68D3">
        <w:rPr>
          <w:rFonts w:ascii="Open Sans" w:eastAsia="Times New Roman" w:hAnsi="Open Sans" w:cs="Open Sans"/>
          <w:i/>
          <w:iCs/>
          <w:lang w:eastAsia="pl-PL"/>
        </w:rPr>
        <w:t>.j. Dz. U. z 2020 r. poz. 106, 568, 1065, 1106, 1747</w:t>
      </w:r>
      <w:r w:rsidRPr="00FD68D3">
        <w:rPr>
          <w:rFonts w:ascii="Open Sans" w:eastAsia="Times New Roman" w:hAnsi="Open Sans" w:cs="Open Sans"/>
          <w:i/>
          <w:iCs/>
          <w:color w:val="000000"/>
          <w:lang w:eastAsia="pl-PL"/>
        </w:rPr>
        <w:t xml:space="preserve">), należy skreślić powyższe oświadczenie i przedłożyć wykaz zawierający nazwę (rodzaj) towaru lub usługi, których dostawa lub świadczenie będzie prowadzić do jego powstania, oraz jej wartość bez kwoty podatku. </w:t>
      </w:r>
    </w:p>
    <w:p w14:paraId="7FCE64CB"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p>
    <w:p w14:paraId="2BFDB157" w14:textId="427E3009"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14.OŚWIADCZAM/Y, że sposób reprezentacji Wykonawcy/Wykonawców wspólnie ubiegających   się o udzielenie zamówienia dla potrzeb zamówienia jest następujący: ……………… (Wypełniają jedynie przedsiębiorcy składający wspólną ofertę - spółki cywilne lub konsorcja)</w:t>
      </w:r>
    </w:p>
    <w:p w14:paraId="3E89182B" w14:textId="43138D75"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u w:val="single"/>
          <w:lang w:eastAsia="pl-PL"/>
        </w:rPr>
        <w:t>15.WSZELKĄ KORESPONDENCJĘ</w:t>
      </w:r>
      <w:r w:rsidRPr="00FD68D3">
        <w:rPr>
          <w:rFonts w:ascii="Open Sans" w:eastAsia="Times New Roman" w:hAnsi="Open Sans" w:cs="Open Sans"/>
          <w:color w:val="000000"/>
          <w:lang w:eastAsia="pl-PL"/>
        </w:rPr>
        <w:t xml:space="preserve"> w sprawie przedmiotowego postępowania należy kierować na poniższy adres:    ………. Imię i nazwisko: ……….. tel. …… fax.  …….e-mail: ……….         </w:t>
      </w:r>
    </w:p>
    <w:p w14:paraId="2C7100FD" w14:textId="68E596FE" w:rsidR="004D073B" w:rsidRPr="00FD68D3" w:rsidRDefault="004D073B" w:rsidP="004D073B">
      <w:pPr>
        <w:suppressAutoHyphens/>
        <w:spacing w:after="120"/>
        <w:jc w:val="both"/>
        <w:rPr>
          <w:rFonts w:ascii="Open Sans" w:hAnsi="Open Sans" w:cs="Open Sans"/>
        </w:rPr>
      </w:pPr>
      <w:r w:rsidRPr="00FD68D3">
        <w:rPr>
          <w:rFonts w:ascii="Open Sans" w:eastAsia="Times New Roman" w:hAnsi="Open Sans" w:cs="Open Sans"/>
          <w:color w:val="000000"/>
          <w:lang w:eastAsia="pl-PL"/>
        </w:rPr>
        <w:lastRenderedPageBreak/>
        <w:t>16.</w:t>
      </w:r>
      <w:r w:rsidRPr="00FD68D3">
        <w:rPr>
          <w:rFonts w:ascii="Open Sans" w:hAnsi="Open Sans" w:cs="Open Sans"/>
        </w:rPr>
        <w:t xml:space="preserve"> Oświadczamy, że akceptujemy postanowienia Specyfikacji Warunków Zamówienia, Regulaminu korzystania z systemu</w:t>
      </w:r>
      <w:r w:rsidR="00571A32">
        <w:rPr>
          <w:rFonts w:ascii="Open Sans" w:hAnsi="Open Sans" w:cs="Open Sans"/>
        </w:rPr>
        <w:t xml:space="preserve"> </w:t>
      </w:r>
      <w:hyperlink r:id="rId18" w:history="1">
        <w:r w:rsidR="00571A32" w:rsidRPr="00EF14D8">
          <w:rPr>
            <w:rStyle w:val="Hipercze"/>
            <w:rFonts w:ascii="Open Sans" w:hAnsi="Open Sans" w:cs="Open Sans"/>
            <w:lang w:eastAsia="pl-PL"/>
          </w:rPr>
          <w:t>https://platformazakupowa.pl/strona/1-regulamin</w:t>
        </w:r>
      </w:hyperlink>
      <w:r w:rsidR="00571A32">
        <w:rPr>
          <w:rFonts w:ascii="Open Sans" w:eastAsia="Times New Roman" w:hAnsi="Open Sans" w:cs="Open Sans"/>
          <w:lang w:eastAsia="pl-PL"/>
        </w:rPr>
        <w:t>,</w:t>
      </w:r>
      <w:r w:rsidRPr="00FD68D3">
        <w:rPr>
          <w:rFonts w:ascii="Open Sans" w:hAnsi="Open Sans" w:cs="Open Sans"/>
        </w:rPr>
        <w:t xml:space="preserve"> </w:t>
      </w:r>
      <w:r w:rsidRPr="00FD68D3">
        <w:rPr>
          <w:rFonts w:ascii="Open Sans" w:hAnsi="Open Sans" w:cs="Open Sans"/>
          <w:color w:val="FF0000"/>
        </w:rPr>
        <w:t>,</w:t>
      </w:r>
      <w:r w:rsidRPr="00FD68D3">
        <w:rPr>
          <w:rFonts w:ascii="Open Sans" w:hAnsi="Open Sans" w:cs="Open Sans"/>
        </w:rPr>
        <w:t xml:space="preserve"> Warunków korzystania z elektronicznej platformy usług administracji publicznej</w:t>
      </w:r>
      <w:r w:rsidR="00571A32">
        <w:rPr>
          <w:rFonts w:ascii="Open Sans" w:hAnsi="Open Sans" w:cs="Open Sans"/>
        </w:rPr>
        <w:t xml:space="preserve"> </w:t>
      </w:r>
      <w:hyperlink r:id="rId19" w:history="1">
        <w:r w:rsidR="00571A32" w:rsidRPr="00EF14D8">
          <w:rPr>
            <w:rStyle w:val="Hipercze"/>
            <w:rFonts w:ascii="Open Sans" w:hAnsi="Open Sans" w:cs="Open Sans"/>
            <w:lang w:eastAsia="pl-PL"/>
          </w:rPr>
          <w:t>https://platformazakupowa.pl/pn/pgk_koszalin/proceedings</w:t>
        </w:r>
      </w:hyperlink>
      <w:r w:rsidR="00571A32">
        <w:rPr>
          <w:rFonts w:ascii="Open Sans" w:hAnsi="Open Sans" w:cs="Open Sans"/>
        </w:rPr>
        <w:t xml:space="preserve"> </w:t>
      </w:r>
      <w:r w:rsidRPr="00FD68D3">
        <w:rPr>
          <w:rFonts w:ascii="Open Sans" w:hAnsi="Open Sans" w:cs="Open Sans"/>
          <w:color w:val="FF0000"/>
        </w:rPr>
        <w:t xml:space="preserve"> </w:t>
      </w:r>
      <w:r w:rsidRPr="00FD68D3">
        <w:rPr>
          <w:rFonts w:ascii="Open Sans" w:hAnsi="Open Sans" w:cs="Open Sans"/>
        </w:rPr>
        <w:t>oraz Instrukcji użytkownika systemu</w:t>
      </w:r>
      <w:hyperlink r:id="rId20" w:history="1">
        <w:r w:rsidR="00D813DC">
          <w:rPr>
            <w:rStyle w:val="Hipercze"/>
            <w:rFonts w:ascii="Open Sans" w:hAnsi="Open Sans" w:cs="Open Sans"/>
            <w:lang w:eastAsia="pl-PL"/>
          </w:rPr>
          <w:t>https://platformazakupowa.pl/strona/45-instrukcje</w:t>
        </w:r>
      </w:hyperlink>
      <w:r w:rsidRPr="00FD68D3">
        <w:rPr>
          <w:rFonts w:ascii="Open Sans" w:hAnsi="Open Sans" w:cs="Open Sans"/>
          <w:color w:val="FF0000"/>
        </w:rPr>
        <w:t>.</w:t>
      </w:r>
    </w:p>
    <w:p w14:paraId="063FBBD0" w14:textId="77777777" w:rsidR="004D073B" w:rsidRPr="00FD68D3" w:rsidRDefault="004D073B" w:rsidP="004D073B">
      <w:pPr>
        <w:widowControl w:val="0"/>
        <w:autoSpaceDE w:val="0"/>
        <w:autoSpaceDN w:val="0"/>
        <w:adjustRightInd w:val="0"/>
        <w:spacing w:after="0" w:line="240" w:lineRule="auto"/>
        <w:ind w:left="426"/>
        <w:jc w:val="both"/>
        <w:rPr>
          <w:rFonts w:ascii="Open Sans" w:eastAsia="Times New Roman" w:hAnsi="Open Sans" w:cs="Open Sans"/>
          <w:color w:val="000000"/>
          <w:lang w:eastAsia="pl-PL"/>
        </w:rPr>
      </w:pPr>
    </w:p>
    <w:bookmarkEnd w:id="32"/>
    <w:p w14:paraId="5614BC21"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lang w:eastAsia="pl-PL"/>
        </w:rPr>
        <w:t xml:space="preserve">17.Oświadczam/y,  że  posiadamy  status  …………   (małego/średniego/dużego   –   należy   odpowiednie wpisać) przedsiębiorstwa. </w:t>
      </w:r>
    </w:p>
    <w:p w14:paraId="74822636" w14:textId="77777777" w:rsidR="004D073B" w:rsidRPr="00FD68D3" w:rsidRDefault="004D073B" w:rsidP="004D073B">
      <w:pPr>
        <w:widowControl w:val="0"/>
        <w:autoSpaceDE w:val="0"/>
        <w:autoSpaceDN w:val="0"/>
        <w:adjustRightInd w:val="0"/>
        <w:jc w:val="both"/>
        <w:rPr>
          <w:rFonts w:ascii="Open Sans" w:eastAsia="Times New Roman" w:hAnsi="Open Sans" w:cs="Open Sans"/>
          <w:lang w:eastAsia="pl-PL"/>
        </w:rPr>
      </w:pPr>
      <w:r w:rsidRPr="00FD68D3">
        <w:rPr>
          <w:rFonts w:ascii="Open Sans" w:eastAsia="Times New Roman" w:hAnsi="Open Sans" w:cs="Open Sans"/>
          <w:lang w:eastAsia="pl-PL"/>
        </w:rPr>
        <w:t>18.Oświadczam/y, że uważamy się za związanych niniejszą ofertą na czas wskazany                                              w Specyfikacji Warunków Zamówienia, tj. do dnia………………………….</w:t>
      </w:r>
    </w:p>
    <w:p w14:paraId="4000D8DB"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19.Oferta zawiera.</w:t>
      </w:r>
      <w:r w:rsidRPr="00FD68D3">
        <w:rPr>
          <w:rFonts w:ascii="Open Sans" w:eastAsia="Times New Roman" w:hAnsi="Open Sans" w:cs="Open Sans"/>
          <w:b/>
          <w:color w:val="000000"/>
          <w:lang w:eastAsia="pl-PL"/>
        </w:rPr>
        <w:t>...................</w:t>
      </w:r>
      <w:r w:rsidRPr="00FD68D3">
        <w:rPr>
          <w:rFonts w:ascii="Open Sans" w:eastAsia="Times New Roman" w:hAnsi="Open Sans" w:cs="Open Sans"/>
          <w:color w:val="000000"/>
          <w:lang w:eastAsia="pl-PL"/>
        </w:rPr>
        <w:t xml:space="preserve"> ponumerowanych stron.</w:t>
      </w:r>
      <w:bookmarkStart w:id="33" w:name="_Hlk4424751"/>
    </w:p>
    <w:p w14:paraId="7B8C317B" w14:textId="77777777" w:rsidR="004D073B" w:rsidRPr="00FD68D3" w:rsidRDefault="004D073B" w:rsidP="004D073B">
      <w:pPr>
        <w:widowControl w:val="0"/>
        <w:autoSpaceDE w:val="0"/>
        <w:autoSpaceDN w:val="0"/>
        <w:adjustRightInd w:val="0"/>
        <w:jc w:val="both"/>
        <w:rPr>
          <w:rFonts w:ascii="Open Sans" w:eastAsia="Times New Roman" w:hAnsi="Open Sans" w:cs="Open Sans"/>
          <w:bCs/>
          <w:color w:val="000000"/>
          <w:lang w:eastAsia="pl-PL"/>
        </w:rPr>
      </w:pPr>
      <w:r w:rsidRPr="00FD68D3">
        <w:rPr>
          <w:rFonts w:ascii="Open Sans" w:eastAsia="Times New Roman" w:hAnsi="Open Sans" w:cs="Open Sans"/>
          <w:bCs/>
          <w:color w:val="000000"/>
          <w:u w:val="single"/>
          <w:lang w:eastAsia="pl-PL"/>
        </w:rPr>
        <w:t xml:space="preserve">20.Załącznikami do niniejszej oferty są: </w:t>
      </w:r>
    </w:p>
    <w:p w14:paraId="4C53396A" w14:textId="77777777" w:rsidR="004D073B" w:rsidRPr="00FD68D3" w:rsidRDefault="004D073B" w:rsidP="003541F7">
      <w:pPr>
        <w:widowControl w:val="0"/>
        <w:numPr>
          <w:ilvl w:val="0"/>
          <w:numId w:val="22"/>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FD68D3">
        <w:rPr>
          <w:rFonts w:ascii="Open Sans" w:eastAsia="Times New Roman" w:hAnsi="Open Sans" w:cs="Open Sans"/>
          <w:bCs/>
          <w:color w:val="000000"/>
          <w:lang w:eastAsia="pl-PL"/>
        </w:rPr>
        <w:t>Dowód wpłacenia wadium</w:t>
      </w:r>
    </w:p>
    <w:p w14:paraId="2FCE698E" w14:textId="77777777" w:rsidR="004D073B" w:rsidRPr="00FD68D3" w:rsidRDefault="004D073B" w:rsidP="003541F7">
      <w:pPr>
        <w:widowControl w:val="0"/>
        <w:numPr>
          <w:ilvl w:val="0"/>
          <w:numId w:val="22"/>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FD68D3">
        <w:rPr>
          <w:rFonts w:ascii="Open Sans" w:eastAsia="Times New Roman" w:hAnsi="Open Sans" w:cs="Open Sans"/>
          <w:bCs/>
          <w:color w:val="000000"/>
          <w:lang w:eastAsia="pl-PL"/>
        </w:rPr>
        <w:t>……………………………………….</w:t>
      </w:r>
    </w:p>
    <w:p w14:paraId="1CB44275" w14:textId="77777777" w:rsidR="004D073B" w:rsidRPr="00FD68D3" w:rsidRDefault="004D073B" w:rsidP="003541F7">
      <w:pPr>
        <w:widowControl w:val="0"/>
        <w:numPr>
          <w:ilvl w:val="0"/>
          <w:numId w:val="22"/>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FD68D3">
        <w:rPr>
          <w:rFonts w:ascii="Open Sans" w:eastAsia="Times New Roman" w:hAnsi="Open Sans" w:cs="Open Sans"/>
          <w:bCs/>
          <w:color w:val="000000"/>
          <w:lang w:eastAsia="pl-PL"/>
        </w:rPr>
        <w:t>……………………………………….</w:t>
      </w:r>
    </w:p>
    <w:p w14:paraId="4A663C20" w14:textId="77777777"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bCs/>
          <w:color w:val="000000"/>
          <w:lang w:eastAsia="pl-PL"/>
        </w:rPr>
      </w:pPr>
    </w:p>
    <w:bookmarkEnd w:id="33"/>
    <w:p w14:paraId="4F1D6540" w14:textId="77777777" w:rsidR="004D073B" w:rsidRPr="00FD68D3" w:rsidRDefault="004D073B" w:rsidP="004D073B">
      <w:pPr>
        <w:autoSpaceDE w:val="0"/>
        <w:autoSpaceDN w:val="0"/>
        <w:adjustRightInd w:val="0"/>
        <w:spacing w:after="0" w:line="240" w:lineRule="auto"/>
        <w:jc w:val="center"/>
        <w:rPr>
          <w:rFonts w:ascii="Open Sans" w:eastAsia="Times New Roman" w:hAnsi="Open Sans" w:cs="Open Sans"/>
          <w:bCs/>
          <w:color w:val="FF0000"/>
          <w:lang w:eastAsia="pl-PL"/>
        </w:rPr>
      </w:pPr>
    </w:p>
    <w:p w14:paraId="35C228FC" w14:textId="77777777" w:rsidR="004D073B" w:rsidRPr="008536E9" w:rsidRDefault="004D073B" w:rsidP="004D073B">
      <w:pPr>
        <w:autoSpaceDE w:val="0"/>
        <w:autoSpaceDN w:val="0"/>
        <w:adjustRightInd w:val="0"/>
        <w:spacing w:after="0" w:line="240" w:lineRule="auto"/>
        <w:jc w:val="center"/>
        <w:rPr>
          <w:rFonts w:ascii="Open Sans" w:eastAsia="Times New Roman" w:hAnsi="Open Sans" w:cs="Open Sans"/>
          <w:bCs/>
          <w:color w:val="FF0000"/>
          <w:sz w:val="20"/>
          <w:szCs w:val="20"/>
          <w:lang w:eastAsia="pl-PL"/>
        </w:rPr>
      </w:pPr>
      <w:r w:rsidRPr="008536E9">
        <w:rPr>
          <w:rFonts w:ascii="Open Sans" w:eastAsia="Times New Roman" w:hAnsi="Open Sans" w:cs="Open Sans"/>
          <w:bCs/>
          <w:color w:val="FF0000"/>
          <w:sz w:val="20"/>
          <w:szCs w:val="20"/>
          <w:lang w:eastAsia="pl-PL"/>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74AB1220" w14:textId="77777777" w:rsidR="004D073B" w:rsidRPr="00FD68D3" w:rsidRDefault="004D073B" w:rsidP="004D073B">
      <w:pPr>
        <w:autoSpaceDE w:val="0"/>
        <w:autoSpaceDN w:val="0"/>
        <w:adjustRightInd w:val="0"/>
        <w:spacing w:after="0" w:line="240" w:lineRule="auto"/>
        <w:jc w:val="center"/>
        <w:rPr>
          <w:rFonts w:ascii="Open Sans" w:eastAsia="Times New Roman" w:hAnsi="Open Sans" w:cs="Open Sans"/>
          <w:bCs/>
          <w:color w:val="FF0000"/>
          <w:lang w:eastAsia="pl-PL"/>
        </w:rPr>
      </w:pPr>
    </w:p>
    <w:p w14:paraId="69FBB0C7" w14:textId="77777777" w:rsidR="004D073B" w:rsidRPr="00FD68D3" w:rsidRDefault="004D073B" w:rsidP="004D073B">
      <w:pPr>
        <w:widowControl w:val="0"/>
        <w:autoSpaceDE w:val="0"/>
        <w:autoSpaceDN w:val="0"/>
        <w:adjustRightInd w:val="0"/>
        <w:spacing w:after="0" w:line="240" w:lineRule="auto"/>
        <w:ind w:firstLine="4111"/>
        <w:jc w:val="center"/>
        <w:rPr>
          <w:rFonts w:ascii="Open Sans" w:eastAsia="Times New Roman" w:hAnsi="Open Sans" w:cs="Open Sans"/>
          <w:color w:val="000000"/>
          <w:lang w:eastAsia="pl-PL"/>
        </w:rPr>
      </w:pPr>
    </w:p>
    <w:p w14:paraId="77B9AA4A" w14:textId="77777777" w:rsidR="004D073B" w:rsidRPr="008536E9" w:rsidRDefault="004D073B" w:rsidP="004D073B">
      <w:pPr>
        <w:widowControl w:val="0"/>
        <w:overflowPunct w:val="0"/>
        <w:autoSpaceDE w:val="0"/>
        <w:autoSpaceDN w:val="0"/>
        <w:adjustRightInd w:val="0"/>
        <w:spacing w:after="0" w:line="235" w:lineRule="auto"/>
        <w:jc w:val="both"/>
        <w:rPr>
          <w:rFonts w:ascii="Open Sans" w:eastAsia="Times New Roman" w:hAnsi="Open Sans" w:cs="Open Sans"/>
          <w:color w:val="000000"/>
          <w:sz w:val="18"/>
          <w:szCs w:val="18"/>
          <w:lang w:eastAsia="pl-PL"/>
        </w:rPr>
      </w:pPr>
      <w:r w:rsidRPr="008536E9">
        <w:rPr>
          <w:rFonts w:ascii="Open Sans" w:eastAsia="Times New Roman" w:hAnsi="Open Sans" w:cs="Open Sans"/>
          <w:color w:val="000000"/>
          <w:sz w:val="18"/>
          <w:szCs w:val="18"/>
          <w:lang w:eastAsia="pl-PL"/>
        </w:rPr>
        <w:t xml:space="preserve">*niepotrzebne skreślić </w:t>
      </w:r>
    </w:p>
    <w:p w14:paraId="28C6DD95" w14:textId="77777777" w:rsidR="004D073B" w:rsidRPr="00FD68D3" w:rsidRDefault="004D073B" w:rsidP="004D073B">
      <w:pPr>
        <w:spacing w:after="0" w:line="240" w:lineRule="auto"/>
        <w:ind w:left="284"/>
        <w:jc w:val="right"/>
        <w:rPr>
          <w:rFonts w:ascii="Open Sans" w:eastAsia="Times New Roman" w:hAnsi="Open Sans" w:cs="Open Sans"/>
          <w:b/>
          <w:bCs/>
          <w:color w:val="000000"/>
          <w:u w:val="single"/>
          <w:lang w:eastAsia="pl-PL"/>
        </w:rPr>
      </w:pPr>
    </w:p>
    <w:p w14:paraId="702F6AFA" w14:textId="77777777" w:rsidR="004D073B" w:rsidRPr="00FD68D3" w:rsidRDefault="004D073B" w:rsidP="004D073B">
      <w:pPr>
        <w:spacing w:after="0" w:line="240" w:lineRule="auto"/>
        <w:rPr>
          <w:rFonts w:ascii="Open Sans" w:eastAsia="Times New Roman" w:hAnsi="Open Sans" w:cs="Open Sans"/>
          <w:b/>
          <w:bCs/>
          <w:color w:val="000000"/>
          <w:u w:val="single"/>
          <w:lang w:eastAsia="pl-PL"/>
        </w:rPr>
      </w:pPr>
    </w:p>
    <w:p w14:paraId="3AC7EDBE" w14:textId="77777777" w:rsidR="004D073B" w:rsidRPr="00FD68D3" w:rsidRDefault="004D073B" w:rsidP="004D073B">
      <w:pPr>
        <w:spacing w:after="0" w:line="240" w:lineRule="auto"/>
        <w:ind w:left="284"/>
        <w:jc w:val="right"/>
        <w:rPr>
          <w:rFonts w:ascii="Open Sans" w:eastAsia="Times New Roman" w:hAnsi="Open Sans" w:cs="Open Sans"/>
          <w:b/>
          <w:bCs/>
          <w:color w:val="000000"/>
          <w:u w:val="single"/>
          <w:lang w:eastAsia="pl-PL"/>
        </w:rPr>
      </w:pPr>
    </w:p>
    <w:p w14:paraId="22F86FE9" w14:textId="77777777" w:rsidR="004D073B" w:rsidRPr="00FD68D3" w:rsidRDefault="004D073B" w:rsidP="004D073B">
      <w:pPr>
        <w:tabs>
          <w:tab w:val="left" w:pos="284"/>
        </w:tabs>
        <w:spacing w:after="0" w:line="240" w:lineRule="auto"/>
        <w:rPr>
          <w:rFonts w:ascii="Open Sans" w:eastAsia="Times New Roman" w:hAnsi="Open Sans" w:cs="Open Sans"/>
          <w:bCs/>
          <w:u w:val="single"/>
          <w:lang w:eastAsia="pl-PL"/>
        </w:rPr>
      </w:pPr>
    </w:p>
    <w:p w14:paraId="2FEA07FA" w14:textId="77777777" w:rsidR="004D073B" w:rsidRPr="006B1DF1" w:rsidRDefault="004D073B" w:rsidP="004D073B">
      <w:pPr>
        <w:suppressAutoHyphens/>
        <w:spacing w:after="0" w:line="276" w:lineRule="auto"/>
        <w:rPr>
          <w:rFonts w:ascii="Open Sans" w:eastAsia="Cambria" w:hAnsi="Open Sans" w:cs="Open Sans"/>
          <w:i/>
          <w:color w:val="FF0000"/>
          <w:sz w:val="20"/>
          <w:szCs w:val="20"/>
          <w:lang w:eastAsia="pl-PL"/>
        </w:rPr>
      </w:pPr>
      <w:r w:rsidRPr="006B1DF1">
        <w:rPr>
          <w:rFonts w:ascii="Open Sans" w:eastAsia="Cambria" w:hAnsi="Open Sans" w:cs="Open Sans"/>
          <w:i/>
          <w:color w:val="FF0000"/>
          <w:sz w:val="20"/>
          <w:szCs w:val="20"/>
          <w:lang w:eastAsia="pl-PL"/>
        </w:rPr>
        <w:t>Niniejszy dokument stanowiący ofertę należy sporządzić w formie elektronicznej, podpisać kwalifikowanym podpisem elektronicznym, podpisem zaufanym lub podpisem osobistym.</w:t>
      </w:r>
    </w:p>
    <w:p w14:paraId="4040BC7D" w14:textId="77777777" w:rsidR="004D073B" w:rsidRPr="00FD68D3" w:rsidRDefault="004D073B" w:rsidP="004D073B">
      <w:pPr>
        <w:suppressAutoHyphens/>
        <w:spacing w:after="0" w:line="276" w:lineRule="auto"/>
        <w:rPr>
          <w:rFonts w:ascii="Open Sans" w:eastAsia="Cambria" w:hAnsi="Open Sans" w:cs="Open Sans"/>
          <w:b/>
          <w:lang w:eastAsia="pl-PL"/>
        </w:rPr>
      </w:pPr>
    </w:p>
    <w:p w14:paraId="1F78F154" w14:textId="77777777" w:rsidR="006B1DF1" w:rsidRDefault="006B1DF1" w:rsidP="004D073B">
      <w:pPr>
        <w:spacing w:after="0" w:line="240" w:lineRule="auto"/>
        <w:jc w:val="right"/>
        <w:rPr>
          <w:rFonts w:ascii="Open Sans" w:eastAsia="Times New Roman" w:hAnsi="Open Sans" w:cs="Open Sans"/>
          <w:b/>
          <w:u w:val="single"/>
          <w:lang w:eastAsia="pl-PL"/>
        </w:rPr>
      </w:pPr>
    </w:p>
    <w:p w14:paraId="032BDF2C" w14:textId="77777777" w:rsidR="006B1DF1" w:rsidRDefault="006B1DF1" w:rsidP="004D073B">
      <w:pPr>
        <w:spacing w:after="0" w:line="240" w:lineRule="auto"/>
        <w:jc w:val="right"/>
        <w:rPr>
          <w:rFonts w:ascii="Open Sans" w:eastAsia="Times New Roman" w:hAnsi="Open Sans" w:cs="Open Sans"/>
          <w:b/>
          <w:u w:val="single"/>
          <w:lang w:eastAsia="pl-PL"/>
        </w:rPr>
      </w:pPr>
    </w:p>
    <w:p w14:paraId="1251BFC8" w14:textId="77777777" w:rsidR="006B1DF1" w:rsidRDefault="006B1DF1" w:rsidP="004D073B">
      <w:pPr>
        <w:spacing w:after="0" w:line="240" w:lineRule="auto"/>
        <w:jc w:val="right"/>
        <w:rPr>
          <w:rFonts w:ascii="Open Sans" w:eastAsia="Times New Roman" w:hAnsi="Open Sans" w:cs="Open Sans"/>
          <w:b/>
          <w:u w:val="single"/>
          <w:lang w:eastAsia="pl-PL"/>
        </w:rPr>
      </w:pPr>
    </w:p>
    <w:p w14:paraId="10378FE4" w14:textId="77777777" w:rsidR="006B1DF1" w:rsidRDefault="006B1DF1" w:rsidP="004D073B">
      <w:pPr>
        <w:spacing w:after="0" w:line="240" w:lineRule="auto"/>
        <w:jc w:val="right"/>
        <w:rPr>
          <w:rFonts w:ascii="Open Sans" w:eastAsia="Times New Roman" w:hAnsi="Open Sans" w:cs="Open Sans"/>
          <w:b/>
          <w:u w:val="single"/>
          <w:lang w:eastAsia="pl-PL"/>
        </w:rPr>
      </w:pPr>
    </w:p>
    <w:p w14:paraId="64226E07" w14:textId="77777777" w:rsidR="006B1DF1" w:rsidRDefault="006B1DF1" w:rsidP="004D073B">
      <w:pPr>
        <w:spacing w:after="0" w:line="240" w:lineRule="auto"/>
        <w:jc w:val="right"/>
        <w:rPr>
          <w:rFonts w:ascii="Open Sans" w:eastAsia="Times New Roman" w:hAnsi="Open Sans" w:cs="Open Sans"/>
          <w:b/>
          <w:u w:val="single"/>
          <w:lang w:eastAsia="pl-PL"/>
        </w:rPr>
      </w:pPr>
    </w:p>
    <w:p w14:paraId="1EF725D5" w14:textId="77777777" w:rsidR="006B1DF1" w:rsidRDefault="006B1DF1" w:rsidP="004D073B">
      <w:pPr>
        <w:spacing w:after="0" w:line="240" w:lineRule="auto"/>
        <w:jc w:val="right"/>
        <w:rPr>
          <w:rFonts w:ascii="Open Sans" w:eastAsia="Times New Roman" w:hAnsi="Open Sans" w:cs="Open Sans"/>
          <w:b/>
          <w:u w:val="single"/>
          <w:lang w:eastAsia="pl-PL"/>
        </w:rPr>
      </w:pPr>
    </w:p>
    <w:p w14:paraId="7C7EA75B" w14:textId="77777777" w:rsidR="006B1DF1" w:rsidRDefault="006B1DF1" w:rsidP="004D073B">
      <w:pPr>
        <w:spacing w:after="0" w:line="240" w:lineRule="auto"/>
        <w:jc w:val="right"/>
        <w:rPr>
          <w:rFonts w:ascii="Open Sans" w:eastAsia="Times New Roman" w:hAnsi="Open Sans" w:cs="Open Sans"/>
          <w:b/>
          <w:u w:val="single"/>
          <w:lang w:eastAsia="pl-PL"/>
        </w:rPr>
      </w:pPr>
    </w:p>
    <w:p w14:paraId="3F98AA32" w14:textId="77777777" w:rsidR="006B1DF1" w:rsidRDefault="006B1DF1" w:rsidP="004D073B">
      <w:pPr>
        <w:spacing w:after="0" w:line="240" w:lineRule="auto"/>
        <w:jc w:val="right"/>
        <w:rPr>
          <w:rFonts w:ascii="Open Sans" w:eastAsia="Times New Roman" w:hAnsi="Open Sans" w:cs="Open Sans"/>
          <w:b/>
          <w:u w:val="single"/>
          <w:lang w:eastAsia="pl-PL"/>
        </w:rPr>
      </w:pPr>
    </w:p>
    <w:p w14:paraId="715084FD" w14:textId="77777777" w:rsidR="006B1DF1" w:rsidRDefault="006B1DF1" w:rsidP="004D073B">
      <w:pPr>
        <w:spacing w:after="0" w:line="240" w:lineRule="auto"/>
        <w:jc w:val="right"/>
        <w:rPr>
          <w:rFonts w:ascii="Open Sans" w:eastAsia="Times New Roman" w:hAnsi="Open Sans" w:cs="Open Sans"/>
          <w:b/>
          <w:u w:val="single"/>
          <w:lang w:eastAsia="pl-PL"/>
        </w:rPr>
      </w:pPr>
    </w:p>
    <w:p w14:paraId="6FCFBD86" w14:textId="77777777" w:rsidR="006B1DF1" w:rsidRDefault="006B1DF1" w:rsidP="004D073B">
      <w:pPr>
        <w:spacing w:after="0" w:line="240" w:lineRule="auto"/>
        <w:jc w:val="right"/>
        <w:rPr>
          <w:rFonts w:ascii="Open Sans" w:eastAsia="Times New Roman" w:hAnsi="Open Sans" w:cs="Open Sans"/>
          <w:b/>
          <w:u w:val="single"/>
          <w:lang w:eastAsia="pl-PL"/>
        </w:rPr>
      </w:pPr>
    </w:p>
    <w:p w14:paraId="0B1CF56F" w14:textId="77777777" w:rsidR="006B1DF1" w:rsidRDefault="006B1DF1" w:rsidP="004D073B">
      <w:pPr>
        <w:spacing w:after="0" w:line="240" w:lineRule="auto"/>
        <w:jc w:val="right"/>
        <w:rPr>
          <w:rFonts w:ascii="Open Sans" w:eastAsia="Times New Roman" w:hAnsi="Open Sans" w:cs="Open Sans"/>
          <w:b/>
          <w:u w:val="single"/>
          <w:lang w:eastAsia="pl-PL"/>
        </w:rPr>
      </w:pPr>
    </w:p>
    <w:p w14:paraId="37A6CA45" w14:textId="77777777" w:rsidR="006B1DF1" w:rsidRDefault="006B1DF1" w:rsidP="004D073B">
      <w:pPr>
        <w:spacing w:after="0" w:line="240" w:lineRule="auto"/>
        <w:jc w:val="right"/>
        <w:rPr>
          <w:rFonts w:ascii="Open Sans" w:eastAsia="Times New Roman" w:hAnsi="Open Sans" w:cs="Open Sans"/>
          <w:b/>
          <w:u w:val="single"/>
          <w:lang w:eastAsia="pl-PL"/>
        </w:rPr>
      </w:pPr>
    </w:p>
    <w:p w14:paraId="6FD55450" w14:textId="77777777" w:rsidR="006B1DF1" w:rsidRPr="006B1DF1" w:rsidRDefault="006B1DF1" w:rsidP="004D073B">
      <w:pPr>
        <w:spacing w:after="0" w:line="240" w:lineRule="auto"/>
        <w:jc w:val="right"/>
        <w:rPr>
          <w:rFonts w:ascii="Open Sans" w:eastAsia="Times New Roman" w:hAnsi="Open Sans" w:cs="Open Sans"/>
          <w:bCs/>
          <w:u w:val="single"/>
          <w:lang w:eastAsia="pl-PL"/>
        </w:rPr>
      </w:pPr>
    </w:p>
    <w:p w14:paraId="5F56398C" w14:textId="14AA99A7" w:rsidR="004D073B" w:rsidRPr="00406711" w:rsidRDefault="004D073B" w:rsidP="004D073B">
      <w:pPr>
        <w:spacing w:after="0" w:line="240" w:lineRule="auto"/>
        <w:jc w:val="right"/>
        <w:rPr>
          <w:rFonts w:ascii="Open Sans" w:eastAsia="Times New Roman" w:hAnsi="Open Sans" w:cs="Open Sans"/>
          <w:bCs/>
          <w:sz w:val="16"/>
          <w:szCs w:val="16"/>
          <w:u w:val="single"/>
          <w:lang w:eastAsia="pl-PL"/>
        </w:rPr>
      </w:pPr>
      <w:r w:rsidRPr="00406711">
        <w:rPr>
          <w:rFonts w:ascii="Open Sans" w:eastAsia="Times New Roman" w:hAnsi="Open Sans" w:cs="Open Sans"/>
          <w:bCs/>
          <w:sz w:val="16"/>
          <w:szCs w:val="16"/>
          <w:u w:val="single"/>
          <w:lang w:eastAsia="pl-PL"/>
        </w:rPr>
        <w:t xml:space="preserve">Rozdział V </w:t>
      </w:r>
    </w:p>
    <w:p w14:paraId="09EAA92C" w14:textId="77777777" w:rsidR="004D073B" w:rsidRPr="006B1DF1" w:rsidRDefault="004D073B" w:rsidP="004D073B">
      <w:pPr>
        <w:spacing w:after="0" w:line="240" w:lineRule="auto"/>
        <w:jc w:val="center"/>
        <w:rPr>
          <w:rFonts w:ascii="Open Sans" w:eastAsia="Times New Roman" w:hAnsi="Open Sans" w:cs="Open Sans"/>
          <w:bCs/>
          <w:lang w:eastAsia="pl-PL"/>
        </w:rPr>
      </w:pPr>
    </w:p>
    <w:p w14:paraId="0A68B363" w14:textId="77777777" w:rsidR="004D073B" w:rsidRPr="006B1DF1" w:rsidRDefault="004D073B" w:rsidP="004D073B">
      <w:pPr>
        <w:spacing w:after="0" w:line="240" w:lineRule="auto"/>
        <w:jc w:val="center"/>
        <w:rPr>
          <w:rFonts w:ascii="Open Sans" w:eastAsia="Times New Roman" w:hAnsi="Open Sans" w:cs="Open Sans"/>
          <w:bCs/>
          <w:lang w:eastAsia="pl-PL"/>
        </w:rPr>
      </w:pPr>
    </w:p>
    <w:p w14:paraId="6DB68B7E" w14:textId="77777777" w:rsidR="004D073B" w:rsidRPr="006B1DF1" w:rsidRDefault="004D073B" w:rsidP="004D073B">
      <w:pPr>
        <w:spacing w:after="0" w:line="240" w:lineRule="auto"/>
        <w:jc w:val="center"/>
        <w:rPr>
          <w:rFonts w:ascii="Open Sans" w:eastAsia="Times New Roman" w:hAnsi="Open Sans" w:cs="Open Sans"/>
          <w:bCs/>
          <w:lang w:eastAsia="pl-PL"/>
        </w:rPr>
      </w:pPr>
      <w:r w:rsidRPr="006B1DF1">
        <w:rPr>
          <w:rFonts w:ascii="Open Sans" w:eastAsia="Times New Roman" w:hAnsi="Open Sans" w:cs="Open Sans"/>
          <w:bCs/>
          <w:lang w:eastAsia="pl-PL"/>
        </w:rPr>
        <w:t>ZAŁĄCZNIKI DO SWZ</w:t>
      </w:r>
    </w:p>
    <w:p w14:paraId="0F125943" w14:textId="77777777" w:rsidR="004D073B" w:rsidRPr="006B1DF1" w:rsidRDefault="004D073B" w:rsidP="004D073B">
      <w:pPr>
        <w:spacing w:after="240" w:line="264" w:lineRule="auto"/>
        <w:jc w:val="right"/>
        <w:rPr>
          <w:rFonts w:ascii="Open Sans" w:hAnsi="Open Sans" w:cs="Open Sans"/>
          <w:bCs/>
          <w:u w:val="single"/>
          <w:lang w:eastAsia="pl-PL"/>
        </w:rPr>
      </w:pPr>
    </w:p>
    <w:p w14:paraId="4DF715D0" w14:textId="77777777" w:rsidR="004D073B" w:rsidRDefault="004D073B" w:rsidP="004D073B">
      <w:pPr>
        <w:spacing w:line="276" w:lineRule="auto"/>
        <w:ind w:left="360" w:right="-2"/>
        <w:jc w:val="both"/>
        <w:rPr>
          <w:rFonts w:ascii="Open Sans" w:hAnsi="Open Sans" w:cs="Open Sans"/>
          <w:color w:val="000000"/>
        </w:rPr>
      </w:pPr>
      <w:r w:rsidRPr="00FD68D3">
        <w:rPr>
          <w:rFonts w:ascii="Open Sans" w:hAnsi="Open Sans" w:cs="Open Sans"/>
          <w:color w:val="000000"/>
        </w:rPr>
        <w:t>1.Załącznik nr 1 - Oświadczenie składane przez Wykonawcę</w:t>
      </w:r>
      <w:r>
        <w:rPr>
          <w:rFonts w:ascii="Open Sans" w:hAnsi="Open Sans" w:cs="Open Sans"/>
          <w:color w:val="000000"/>
        </w:rPr>
        <w:t xml:space="preserve"> na podstawie art. 125 ust. 1 Ustawy PZP o niepodleganiu wykluczeniu oraz spełnianiu warunków udziału w postępowaniu. </w:t>
      </w:r>
    </w:p>
    <w:p w14:paraId="1B0CA86D" w14:textId="77777777" w:rsidR="004D073B" w:rsidRDefault="004D073B" w:rsidP="004D073B">
      <w:pPr>
        <w:spacing w:after="0" w:line="276" w:lineRule="auto"/>
        <w:ind w:left="360" w:right="-2"/>
        <w:jc w:val="both"/>
        <w:rPr>
          <w:rFonts w:ascii="Open Sans" w:hAnsi="Open Sans" w:cs="Open Sans"/>
          <w:color w:val="000000"/>
        </w:rPr>
      </w:pPr>
      <w:r>
        <w:rPr>
          <w:rFonts w:ascii="Open Sans" w:hAnsi="Open Sans" w:cs="Open Sans"/>
          <w:color w:val="000000"/>
        </w:rPr>
        <w:t>2.Załącznik nr 2  - Oświadczenie dotyczące podwykonawcy niebędącego podmiotem, na którego zasoby powołuje się Wykonawca.</w:t>
      </w:r>
    </w:p>
    <w:p w14:paraId="4FA62B99" w14:textId="77777777" w:rsidR="004D073B" w:rsidRDefault="004D073B" w:rsidP="004D073B">
      <w:pPr>
        <w:spacing w:after="0" w:line="276" w:lineRule="auto"/>
        <w:ind w:left="360" w:right="-2"/>
        <w:jc w:val="both"/>
        <w:rPr>
          <w:rFonts w:ascii="Open Sans" w:hAnsi="Open Sans" w:cs="Open Sans"/>
          <w:color w:val="000000"/>
        </w:rPr>
      </w:pPr>
    </w:p>
    <w:p w14:paraId="34E369CB" w14:textId="77777777" w:rsidR="004D073B" w:rsidRDefault="004D073B" w:rsidP="004D073B">
      <w:pPr>
        <w:spacing w:after="0" w:line="276" w:lineRule="auto"/>
        <w:ind w:left="360" w:right="-2"/>
        <w:jc w:val="both"/>
        <w:rPr>
          <w:rFonts w:ascii="Open Sans" w:hAnsi="Open Sans" w:cs="Open Sans"/>
          <w:color w:val="000000"/>
        </w:rPr>
      </w:pPr>
      <w:r>
        <w:rPr>
          <w:rFonts w:ascii="Open Sans" w:hAnsi="Open Sans" w:cs="Open Sans"/>
          <w:color w:val="000000"/>
        </w:rPr>
        <w:t xml:space="preserve">3.Załącznik nr 3 - Oświadczenie składane na podstawie art. 108 ust. 1 pkt. 5 </w:t>
      </w:r>
      <w:r>
        <w:rPr>
          <w:rFonts w:ascii="Open Sans" w:hAnsi="Open Sans" w:cs="Open Sans"/>
          <w:color w:val="000000"/>
        </w:rPr>
        <w:br/>
        <w:t xml:space="preserve">Ustawy PZP. </w:t>
      </w:r>
    </w:p>
    <w:p w14:paraId="135E6917" w14:textId="77777777" w:rsidR="004D073B" w:rsidRDefault="004D073B" w:rsidP="004D073B">
      <w:pPr>
        <w:spacing w:after="0" w:line="276" w:lineRule="auto"/>
        <w:ind w:left="360"/>
        <w:jc w:val="both"/>
        <w:rPr>
          <w:rFonts w:ascii="Open Sans" w:hAnsi="Open Sans" w:cs="Open Sans"/>
          <w:color w:val="000000"/>
        </w:rPr>
      </w:pPr>
    </w:p>
    <w:p w14:paraId="27F250C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Załącznik  nr  4 -  </w:t>
      </w:r>
      <w:r>
        <w:rPr>
          <w:rFonts w:ascii="Open Sans" w:eastAsia="Times New Roman" w:hAnsi="Open Sans" w:cs="Open Sans"/>
          <w:color w:val="000000"/>
          <w:lang w:eastAsia="pl-PL"/>
        </w:rPr>
        <w:t xml:space="preserve">Wykaz  osób skierowanych przez wykonawcę  do realizacji zamówienia.  </w:t>
      </w:r>
    </w:p>
    <w:p w14:paraId="1610B4D6"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19F63C7A" w14:textId="77777777" w:rsidR="004D073B" w:rsidRDefault="004D073B" w:rsidP="004D073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 xml:space="preserve">5.   Załącznik nr 5 - Wykaz  wykonanych robót budowlanych. </w:t>
      </w:r>
      <w:r>
        <w:rPr>
          <w:rFonts w:ascii="Open Sans" w:hAnsi="Open Sans" w:cs="Open Sans"/>
          <w:color w:val="000000"/>
        </w:rPr>
        <w:t xml:space="preserve"> </w:t>
      </w:r>
    </w:p>
    <w:p w14:paraId="167AD9C8" w14:textId="77777777" w:rsidR="004D073B" w:rsidRDefault="004D073B" w:rsidP="004D073B">
      <w:pPr>
        <w:spacing w:after="240" w:line="264" w:lineRule="auto"/>
        <w:jc w:val="right"/>
        <w:rPr>
          <w:rFonts w:ascii="Open Sans" w:hAnsi="Open Sans" w:cstheme="minorHAnsi"/>
          <w:b/>
          <w:u w:val="single"/>
          <w:lang w:eastAsia="pl-PL"/>
        </w:rPr>
      </w:pPr>
    </w:p>
    <w:p w14:paraId="02018FBF" w14:textId="227ADD2C" w:rsidR="004D073B" w:rsidRDefault="004D073B" w:rsidP="004D073B">
      <w:pPr>
        <w:spacing w:after="240" w:line="264" w:lineRule="auto"/>
        <w:jc w:val="right"/>
        <w:rPr>
          <w:rFonts w:ascii="Open Sans" w:hAnsi="Open Sans" w:cstheme="minorHAnsi"/>
          <w:b/>
          <w:u w:val="single"/>
          <w:lang w:eastAsia="pl-PL"/>
        </w:rPr>
      </w:pPr>
    </w:p>
    <w:p w14:paraId="5E83950F" w14:textId="78FA4380" w:rsidR="00A25027" w:rsidRDefault="00A25027" w:rsidP="004D073B">
      <w:pPr>
        <w:spacing w:after="240" w:line="264" w:lineRule="auto"/>
        <w:jc w:val="right"/>
        <w:rPr>
          <w:rFonts w:ascii="Open Sans" w:hAnsi="Open Sans" w:cstheme="minorHAnsi"/>
          <w:b/>
          <w:u w:val="single"/>
          <w:lang w:eastAsia="pl-PL"/>
        </w:rPr>
      </w:pPr>
    </w:p>
    <w:p w14:paraId="33FC8AA6" w14:textId="7A5FD399" w:rsidR="00A25027" w:rsidRDefault="00A25027" w:rsidP="004D073B">
      <w:pPr>
        <w:spacing w:after="240" w:line="264" w:lineRule="auto"/>
        <w:jc w:val="right"/>
        <w:rPr>
          <w:rFonts w:ascii="Open Sans" w:hAnsi="Open Sans" w:cstheme="minorHAnsi"/>
          <w:b/>
          <w:u w:val="single"/>
          <w:lang w:eastAsia="pl-PL"/>
        </w:rPr>
      </w:pPr>
    </w:p>
    <w:p w14:paraId="494597DB" w14:textId="0DDF8F64" w:rsidR="00A25027" w:rsidRDefault="00A25027" w:rsidP="004D073B">
      <w:pPr>
        <w:spacing w:after="240" w:line="264" w:lineRule="auto"/>
        <w:jc w:val="right"/>
        <w:rPr>
          <w:rFonts w:ascii="Open Sans" w:hAnsi="Open Sans" w:cstheme="minorHAnsi"/>
          <w:b/>
          <w:u w:val="single"/>
          <w:lang w:eastAsia="pl-PL"/>
        </w:rPr>
      </w:pPr>
    </w:p>
    <w:p w14:paraId="548CB935" w14:textId="35AA03D7" w:rsidR="00A25027" w:rsidRDefault="00A25027" w:rsidP="004D073B">
      <w:pPr>
        <w:spacing w:after="240" w:line="264" w:lineRule="auto"/>
        <w:jc w:val="right"/>
        <w:rPr>
          <w:rFonts w:ascii="Open Sans" w:hAnsi="Open Sans" w:cstheme="minorHAnsi"/>
          <w:b/>
          <w:u w:val="single"/>
          <w:lang w:eastAsia="pl-PL"/>
        </w:rPr>
      </w:pPr>
    </w:p>
    <w:p w14:paraId="566223EC" w14:textId="0E090641" w:rsidR="00A25027" w:rsidRDefault="00A25027" w:rsidP="004D073B">
      <w:pPr>
        <w:spacing w:after="240" w:line="264" w:lineRule="auto"/>
        <w:jc w:val="right"/>
        <w:rPr>
          <w:rFonts w:ascii="Open Sans" w:hAnsi="Open Sans" w:cstheme="minorHAnsi"/>
          <w:b/>
          <w:u w:val="single"/>
          <w:lang w:eastAsia="pl-PL"/>
        </w:rPr>
      </w:pPr>
    </w:p>
    <w:p w14:paraId="0B41A636" w14:textId="70921ABD" w:rsidR="00A25027" w:rsidRDefault="00A25027" w:rsidP="004D073B">
      <w:pPr>
        <w:spacing w:after="240" w:line="264" w:lineRule="auto"/>
        <w:jc w:val="right"/>
        <w:rPr>
          <w:rFonts w:ascii="Open Sans" w:hAnsi="Open Sans" w:cstheme="minorHAnsi"/>
          <w:b/>
          <w:u w:val="single"/>
          <w:lang w:eastAsia="pl-PL"/>
        </w:rPr>
      </w:pPr>
    </w:p>
    <w:p w14:paraId="3018BC8C" w14:textId="40061250" w:rsidR="00A25027" w:rsidRDefault="00A25027" w:rsidP="004D073B">
      <w:pPr>
        <w:spacing w:after="240" w:line="264" w:lineRule="auto"/>
        <w:jc w:val="right"/>
        <w:rPr>
          <w:rFonts w:ascii="Open Sans" w:hAnsi="Open Sans" w:cstheme="minorHAnsi"/>
          <w:b/>
          <w:u w:val="single"/>
          <w:lang w:eastAsia="pl-PL"/>
        </w:rPr>
      </w:pPr>
    </w:p>
    <w:p w14:paraId="43F95D88" w14:textId="5085F569" w:rsidR="00A25027" w:rsidRDefault="00A25027" w:rsidP="004D073B">
      <w:pPr>
        <w:spacing w:after="240" w:line="264" w:lineRule="auto"/>
        <w:jc w:val="right"/>
        <w:rPr>
          <w:rFonts w:ascii="Open Sans" w:hAnsi="Open Sans" w:cstheme="minorHAnsi"/>
          <w:b/>
          <w:u w:val="single"/>
          <w:lang w:eastAsia="pl-PL"/>
        </w:rPr>
      </w:pPr>
    </w:p>
    <w:p w14:paraId="3E24902A" w14:textId="1BBB7EFD" w:rsidR="00A25027" w:rsidRDefault="00A25027" w:rsidP="004D073B">
      <w:pPr>
        <w:spacing w:after="240" w:line="264" w:lineRule="auto"/>
        <w:jc w:val="right"/>
        <w:rPr>
          <w:rFonts w:ascii="Open Sans" w:hAnsi="Open Sans" w:cstheme="minorHAnsi"/>
          <w:b/>
          <w:u w:val="single"/>
          <w:lang w:eastAsia="pl-PL"/>
        </w:rPr>
      </w:pPr>
    </w:p>
    <w:p w14:paraId="030380B0" w14:textId="386C8C12" w:rsidR="00A25027" w:rsidRDefault="00A25027" w:rsidP="004D073B">
      <w:pPr>
        <w:spacing w:after="240" w:line="264" w:lineRule="auto"/>
        <w:jc w:val="right"/>
        <w:rPr>
          <w:rFonts w:ascii="Open Sans" w:hAnsi="Open Sans" w:cstheme="minorHAnsi"/>
          <w:b/>
          <w:u w:val="single"/>
          <w:lang w:eastAsia="pl-PL"/>
        </w:rPr>
      </w:pPr>
    </w:p>
    <w:p w14:paraId="374667DB" w14:textId="77777777" w:rsidR="00A25027" w:rsidRDefault="00A25027" w:rsidP="004D073B">
      <w:pPr>
        <w:spacing w:after="240" w:line="264" w:lineRule="auto"/>
        <w:jc w:val="right"/>
        <w:rPr>
          <w:rFonts w:ascii="Open Sans" w:hAnsi="Open Sans" w:cstheme="minorHAnsi"/>
          <w:b/>
          <w:u w:val="single"/>
          <w:lang w:eastAsia="pl-PL"/>
        </w:rPr>
      </w:pPr>
    </w:p>
    <w:p w14:paraId="34A4209B" w14:textId="77777777" w:rsidR="004D073B" w:rsidRPr="00E74F6C" w:rsidRDefault="004D073B" w:rsidP="004D073B">
      <w:pPr>
        <w:spacing w:after="240" w:line="264" w:lineRule="auto"/>
        <w:jc w:val="right"/>
        <w:rPr>
          <w:rFonts w:ascii="Open Sans" w:hAnsi="Open Sans" w:cstheme="minorHAnsi"/>
          <w:bCs/>
          <w:sz w:val="16"/>
          <w:szCs w:val="16"/>
          <w:u w:val="single"/>
          <w:lang w:eastAsia="pl-PL"/>
        </w:rPr>
      </w:pPr>
      <w:r w:rsidRPr="00E74F6C">
        <w:rPr>
          <w:rFonts w:ascii="Open Sans" w:hAnsi="Open Sans" w:cstheme="minorHAnsi"/>
          <w:bCs/>
          <w:sz w:val="16"/>
          <w:szCs w:val="16"/>
          <w:u w:val="single"/>
          <w:lang w:eastAsia="pl-PL"/>
        </w:rPr>
        <w:lastRenderedPageBreak/>
        <w:t>Załącznik nr 1 do SWZ</w:t>
      </w:r>
    </w:p>
    <w:p w14:paraId="1783BBF1" w14:textId="77777777" w:rsidR="004D073B" w:rsidRPr="00E74F6C" w:rsidRDefault="004D073B" w:rsidP="004D073B">
      <w:pPr>
        <w:spacing w:after="240" w:line="264" w:lineRule="auto"/>
        <w:jc w:val="center"/>
        <w:rPr>
          <w:rFonts w:ascii="Open Sans" w:hAnsi="Open Sans" w:cstheme="minorHAnsi"/>
          <w:bCs/>
          <w:lang w:eastAsia="pl-PL"/>
        </w:rPr>
      </w:pPr>
    </w:p>
    <w:p w14:paraId="33CDDA07" w14:textId="77777777" w:rsidR="004D073B" w:rsidRPr="00E74F6C" w:rsidRDefault="004D073B" w:rsidP="004D073B">
      <w:pPr>
        <w:spacing w:after="240" w:line="264" w:lineRule="auto"/>
        <w:jc w:val="center"/>
        <w:rPr>
          <w:rFonts w:ascii="Open Sans" w:hAnsi="Open Sans" w:cstheme="minorHAnsi"/>
          <w:bCs/>
          <w:lang w:eastAsia="pl-PL"/>
        </w:rPr>
      </w:pPr>
      <w:r w:rsidRPr="00E74F6C">
        <w:rPr>
          <w:rFonts w:ascii="Open Sans" w:hAnsi="Open Sans" w:cstheme="minorHAnsi"/>
          <w:bCs/>
          <w:lang w:eastAsia="pl-PL"/>
        </w:rPr>
        <w:t>OŚWIADCZENIE WYKONAWCY</w:t>
      </w:r>
    </w:p>
    <w:p w14:paraId="7B321156" w14:textId="77777777" w:rsidR="004D073B" w:rsidRDefault="004D073B" w:rsidP="004D073B">
      <w:pPr>
        <w:spacing w:after="240" w:line="264" w:lineRule="auto"/>
        <w:jc w:val="both"/>
        <w:rPr>
          <w:rFonts w:ascii="Open Sans" w:hAnsi="Open Sans" w:cstheme="minorHAnsi"/>
          <w:bCs/>
          <w:lang w:eastAsia="pl-PL"/>
        </w:rPr>
      </w:pPr>
    </w:p>
    <w:p w14:paraId="4AD0056E" w14:textId="77777777" w:rsidR="004D073B" w:rsidRDefault="004D073B" w:rsidP="004D073B">
      <w:pPr>
        <w:spacing w:after="240" w:line="264" w:lineRule="auto"/>
        <w:jc w:val="both"/>
        <w:rPr>
          <w:rFonts w:ascii="Open Sans" w:hAnsi="Open Sans" w:cstheme="minorHAnsi"/>
          <w:bCs/>
          <w:lang w:eastAsia="pl-PL"/>
        </w:rPr>
      </w:pPr>
      <w:r>
        <w:rPr>
          <w:rFonts w:ascii="Open Sans" w:hAnsi="Open Sans" w:cstheme="minorHAnsi"/>
          <w:bCs/>
          <w:lang w:eastAsia="pl-PL"/>
        </w:rPr>
        <w:t>O</w:t>
      </w:r>
      <w:r>
        <w:rPr>
          <w:rFonts w:ascii="Open Sans" w:hAnsi="Open Sans" w:cs="Calibri"/>
          <w:bCs/>
          <w:lang w:eastAsia="pl-PL"/>
        </w:rPr>
        <w:t>ś</w:t>
      </w:r>
      <w:r>
        <w:rPr>
          <w:rFonts w:ascii="Open Sans" w:hAnsi="Open Sans" w:cstheme="minorHAnsi"/>
          <w:bCs/>
          <w:lang w:eastAsia="pl-PL"/>
        </w:rPr>
        <w:t>wiadczenie Wykonawcy sk</w:t>
      </w:r>
      <w:r>
        <w:rPr>
          <w:rFonts w:ascii="Open Sans" w:hAnsi="Open Sans" w:cs="Calibri"/>
          <w:bCs/>
          <w:lang w:eastAsia="pl-PL"/>
        </w:rPr>
        <w:t>ł</w:t>
      </w:r>
      <w:r>
        <w:rPr>
          <w:rFonts w:ascii="Open Sans" w:hAnsi="Open Sans" w:cstheme="minorHAnsi"/>
          <w:bCs/>
          <w:lang w:eastAsia="pl-PL"/>
        </w:rPr>
        <w:t xml:space="preserve">adane na podstawie art. 125 ust. 1 Ustawy </w:t>
      </w:r>
      <w:r>
        <w:rPr>
          <w:rFonts w:ascii="Open Sans" w:hAnsi="Open Sans" w:cstheme="minorHAnsi"/>
          <w:bCs/>
          <w:lang w:eastAsia="pl-PL"/>
        </w:rPr>
        <w:br/>
        <w:t>z dnia 11 wrze</w:t>
      </w:r>
      <w:r>
        <w:rPr>
          <w:rFonts w:ascii="Open Sans" w:hAnsi="Open Sans" w:cs="Calibri"/>
          <w:bCs/>
          <w:lang w:eastAsia="pl-PL"/>
        </w:rPr>
        <w:t>ś</w:t>
      </w:r>
      <w:r>
        <w:rPr>
          <w:rFonts w:ascii="Open Sans" w:hAnsi="Open Sans" w:cstheme="minorHAnsi"/>
          <w:bCs/>
          <w:lang w:eastAsia="pl-PL"/>
        </w:rPr>
        <w:t>nia 2019 roku Prawo zam</w:t>
      </w:r>
      <w:r>
        <w:rPr>
          <w:rFonts w:ascii="Open Sans" w:hAnsi="Open Sans" w:cs="Calibri"/>
          <w:bCs/>
          <w:lang w:eastAsia="pl-PL"/>
        </w:rPr>
        <w:t>ó</w:t>
      </w:r>
      <w:r>
        <w:rPr>
          <w:rFonts w:ascii="Open Sans" w:hAnsi="Open Sans" w:cstheme="minorHAnsi"/>
          <w:bCs/>
          <w:lang w:eastAsia="pl-PL"/>
        </w:rPr>
        <w:t>wie</w:t>
      </w:r>
      <w:r>
        <w:rPr>
          <w:rFonts w:ascii="Open Sans" w:hAnsi="Open Sans" w:cs="Calibri"/>
          <w:bCs/>
          <w:lang w:eastAsia="pl-PL"/>
        </w:rPr>
        <w:t>ń</w:t>
      </w:r>
      <w:r>
        <w:rPr>
          <w:rFonts w:ascii="Open Sans" w:hAnsi="Open Sans" w:cstheme="minorHAnsi"/>
          <w:bCs/>
          <w:lang w:eastAsia="pl-PL"/>
        </w:rPr>
        <w:t xml:space="preserve"> publicznych ( </w:t>
      </w:r>
      <w:r>
        <w:rPr>
          <w:rFonts w:ascii="Open Sans" w:hAnsi="Open Sans" w:cs="Calibri"/>
          <w:bCs/>
          <w:lang w:eastAsia="pl-PL"/>
        </w:rPr>
        <w:t xml:space="preserve">Dz.U. z 2021 r. </w:t>
      </w:r>
      <w:r>
        <w:rPr>
          <w:rFonts w:ascii="Open Sans" w:hAnsi="Open Sans" w:cs="Calibri"/>
          <w:bCs/>
          <w:lang w:eastAsia="pl-PL"/>
        </w:rPr>
        <w:br/>
        <w:t>poz. 1129) zwanej dalej Ustawą PZP p</w:t>
      </w:r>
      <w:r>
        <w:rPr>
          <w:rFonts w:ascii="Open Sans" w:hAnsi="Open Sans" w:cstheme="minorHAnsi"/>
          <w:bCs/>
          <w:lang w:eastAsia="pl-PL"/>
        </w:rPr>
        <w:t>otwierdzaj</w:t>
      </w:r>
      <w:r>
        <w:rPr>
          <w:rFonts w:ascii="Open Sans" w:hAnsi="Open Sans" w:cs="Calibri"/>
          <w:bCs/>
          <w:lang w:eastAsia="pl-PL"/>
        </w:rPr>
        <w:t>ą</w:t>
      </w:r>
      <w:r>
        <w:rPr>
          <w:rFonts w:ascii="Open Sans" w:hAnsi="Open Sans" w:cstheme="minorHAnsi"/>
          <w:bCs/>
          <w:lang w:eastAsia="pl-PL"/>
        </w:rPr>
        <w:t xml:space="preserve">ce, </w:t>
      </w:r>
      <w:r>
        <w:rPr>
          <w:rFonts w:ascii="Open Sans" w:hAnsi="Open Sans" w:cs="Calibri"/>
          <w:bCs/>
          <w:lang w:eastAsia="pl-PL"/>
        </w:rPr>
        <w:t>ż</w:t>
      </w:r>
      <w:r>
        <w:rPr>
          <w:rFonts w:ascii="Open Sans" w:hAnsi="Open Sans" w:cstheme="minorHAnsi"/>
          <w:bCs/>
          <w:lang w:eastAsia="pl-PL"/>
        </w:rPr>
        <w:t>e Wykonawca nie podlega wykluczeniu i spełnia warunki udziału w postepowaniu.</w:t>
      </w:r>
    </w:p>
    <w:p w14:paraId="296D2A19" w14:textId="77777777" w:rsidR="004D073B" w:rsidRDefault="004D073B" w:rsidP="004D073B">
      <w:pPr>
        <w:spacing w:after="240" w:line="264" w:lineRule="auto"/>
        <w:jc w:val="both"/>
        <w:rPr>
          <w:rFonts w:ascii="Open Sans" w:hAnsi="Open Sans" w:cstheme="minorHAnsi"/>
          <w:b/>
          <w:lang w:eastAsia="pl-PL"/>
        </w:rPr>
      </w:pPr>
    </w:p>
    <w:p w14:paraId="5BF4D274" w14:textId="77777777" w:rsidR="004D073B" w:rsidRPr="005C1D6B" w:rsidRDefault="004D073B" w:rsidP="004D073B">
      <w:pPr>
        <w:spacing w:after="240" w:line="264" w:lineRule="auto"/>
        <w:jc w:val="both"/>
        <w:rPr>
          <w:rFonts w:ascii="Open Sans" w:hAnsi="Open Sans" w:cstheme="minorHAnsi"/>
          <w:bCs/>
          <w:lang w:eastAsia="pl-PL"/>
        </w:rPr>
      </w:pPr>
      <w:r w:rsidRPr="005C1D6B">
        <w:rPr>
          <w:rFonts w:ascii="Open Sans" w:hAnsi="Open Sans" w:cstheme="minorHAnsi"/>
          <w:bCs/>
          <w:lang w:eastAsia="pl-PL"/>
        </w:rPr>
        <w:t>Wykonawca:</w:t>
      </w:r>
    </w:p>
    <w:p w14:paraId="5A3A9005" w14:textId="77777777" w:rsidR="004D073B" w:rsidRPr="005C1D6B" w:rsidRDefault="004D073B" w:rsidP="004D073B">
      <w:pPr>
        <w:spacing w:after="0" w:line="264" w:lineRule="auto"/>
        <w:jc w:val="both"/>
        <w:rPr>
          <w:rFonts w:ascii="Open Sans" w:hAnsi="Open Sans" w:cstheme="minorHAnsi"/>
          <w:bCs/>
          <w:lang w:eastAsia="pl-PL"/>
        </w:rPr>
      </w:pPr>
      <w:r w:rsidRPr="005C1D6B">
        <w:rPr>
          <w:rFonts w:ascii="Open Sans" w:hAnsi="Open Sans" w:cstheme="minorHAnsi"/>
          <w:bCs/>
          <w:lang w:eastAsia="pl-PL"/>
        </w:rPr>
        <w:t>………………………………………………………………………………………………..……………………………</w:t>
      </w:r>
    </w:p>
    <w:p w14:paraId="13B3EE87" w14:textId="77777777" w:rsidR="004D073B" w:rsidRPr="005C1D6B" w:rsidRDefault="004D073B" w:rsidP="004D073B">
      <w:pPr>
        <w:spacing w:before="240" w:after="0" w:line="264" w:lineRule="auto"/>
        <w:jc w:val="both"/>
        <w:rPr>
          <w:rFonts w:ascii="Open Sans" w:hAnsi="Open Sans" w:cstheme="minorHAnsi"/>
          <w:bCs/>
          <w:lang w:eastAsia="pl-PL"/>
        </w:rPr>
      </w:pPr>
      <w:r w:rsidRPr="005C1D6B">
        <w:rPr>
          <w:rFonts w:ascii="Open Sans" w:hAnsi="Open Sans" w:cstheme="minorHAnsi"/>
          <w:bCs/>
          <w:lang w:eastAsia="pl-PL"/>
        </w:rPr>
        <w:t>reprezentowany przez:</w:t>
      </w:r>
    </w:p>
    <w:p w14:paraId="78D27B4B" w14:textId="77777777" w:rsidR="004D073B" w:rsidRPr="005C1D6B" w:rsidRDefault="004D073B" w:rsidP="004D073B">
      <w:pPr>
        <w:spacing w:before="240" w:after="0" w:line="264" w:lineRule="auto"/>
        <w:jc w:val="both"/>
        <w:rPr>
          <w:rFonts w:ascii="Open Sans" w:hAnsi="Open Sans" w:cstheme="minorHAnsi"/>
          <w:bCs/>
          <w:lang w:eastAsia="pl-PL"/>
        </w:rPr>
      </w:pPr>
      <w:r w:rsidRPr="005C1D6B">
        <w:rPr>
          <w:rFonts w:ascii="Open Sans" w:hAnsi="Open Sans" w:cstheme="minorHAnsi"/>
          <w:bCs/>
          <w:lang w:eastAsia="pl-PL"/>
        </w:rPr>
        <w:t>………………………………………………………………………………………………………………………………………</w:t>
      </w:r>
    </w:p>
    <w:p w14:paraId="3DD0ECAC" w14:textId="77777777" w:rsidR="004D073B" w:rsidRPr="005C1D6B" w:rsidRDefault="004D073B" w:rsidP="004D073B">
      <w:pPr>
        <w:spacing w:before="240" w:after="0" w:line="264" w:lineRule="auto"/>
        <w:jc w:val="both"/>
        <w:rPr>
          <w:rFonts w:ascii="Open Sans" w:hAnsi="Open Sans" w:cstheme="minorHAnsi"/>
          <w:bCs/>
          <w:lang w:eastAsia="pl-PL"/>
        </w:rPr>
      </w:pPr>
      <w:r w:rsidRPr="005C1D6B">
        <w:rPr>
          <w:rFonts w:ascii="Open Sans" w:hAnsi="Open Sans" w:cstheme="minorHAnsi"/>
          <w:bCs/>
          <w:lang w:eastAsia="pl-PL"/>
        </w:rPr>
        <w:t>………………………………………………………………………………………………………………………………………</w:t>
      </w:r>
    </w:p>
    <w:p w14:paraId="13146937" w14:textId="77777777" w:rsidR="004D073B" w:rsidRPr="005C1D6B" w:rsidRDefault="004D073B" w:rsidP="004D073B">
      <w:pPr>
        <w:spacing w:after="0" w:line="264" w:lineRule="auto"/>
        <w:jc w:val="center"/>
        <w:rPr>
          <w:rFonts w:ascii="Open Sans" w:hAnsi="Open Sans" w:cstheme="minorHAnsi"/>
          <w:bCs/>
          <w:i/>
          <w:sz w:val="20"/>
          <w:szCs w:val="20"/>
          <w:lang w:eastAsia="pl-PL"/>
        </w:rPr>
      </w:pPr>
      <w:r w:rsidRPr="005C1D6B">
        <w:rPr>
          <w:rFonts w:ascii="Open Sans" w:hAnsi="Open Sans" w:cstheme="minorHAnsi"/>
          <w:bCs/>
          <w:i/>
          <w:sz w:val="20"/>
          <w:szCs w:val="20"/>
          <w:lang w:eastAsia="pl-PL"/>
        </w:rPr>
        <w:t>( imi</w:t>
      </w:r>
      <w:r w:rsidRPr="005C1D6B">
        <w:rPr>
          <w:rFonts w:ascii="Open Sans" w:hAnsi="Open Sans" w:cs="Calibri"/>
          <w:bCs/>
          <w:i/>
          <w:sz w:val="20"/>
          <w:szCs w:val="20"/>
          <w:lang w:eastAsia="pl-PL"/>
        </w:rPr>
        <w:t>ę</w:t>
      </w:r>
      <w:r w:rsidRPr="005C1D6B">
        <w:rPr>
          <w:rFonts w:ascii="Open Sans" w:hAnsi="Open Sans" w:cstheme="minorHAnsi"/>
          <w:bCs/>
          <w:i/>
          <w:sz w:val="20"/>
          <w:szCs w:val="20"/>
          <w:lang w:eastAsia="pl-PL"/>
        </w:rPr>
        <w:t>, nazwisko osoby/osób uprawnionych do reprezentowania Wykonawcy  )</w:t>
      </w:r>
    </w:p>
    <w:p w14:paraId="11151795" w14:textId="77777777" w:rsidR="004D073B" w:rsidRPr="005C1D6B" w:rsidRDefault="004D073B" w:rsidP="004D073B">
      <w:pPr>
        <w:spacing w:after="0" w:line="264" w:lineRule="auto"/>
        <w:jc w:val="both"/>
        <w:rPr>
          <w:rFonts w:ascii="Open Sans" w:hAnsi="Open Sans" w:cstheme="minorHAnsi"/>
          <w:bCs/>
          <w:sz w:val="24"/>
          <w:szCs w:val="24"/>
          <w:lang w:eastAsia="pl-PL"/>
        </w:rPr>
      </w:pPr>
      <w:bookmarkStart w:id="34" w:name="_Hlk77008195"/>
    </w:p>
    <w:p w14:paraId="7136763C" w14:textId="77777777" w:rsidR="004D073B" w:rsidRPr="005C1D6B" w:rsidRDefault="004D073B" w:rsidP="004D073B">
      <w:pPr>
        <w:spacing w:after="0" w:line="240" w:lineRule="auto"/>
        <w:ind w:right="-427"/>
        <w:jc w:val="both"/>
        <w:rPr>
          <w:rFonts w:ascii="Open Sans" w:eastAsia="Times New Roman" w:hAnsi="Open Sans" w:cs="Open Sans"/>
          <w:bCs/>
          <w:color w:val="0000FF"/>
          <w:lang w:eastAsia="pl-PL"/>
        </w:rPr>
      </w:pPr>
      <w:r w:rsidRPr="005C1D6B">
        <w:rPr>
          <w:rFonts w:ascii="Open Sans" w:hAnsi="Open Sans" w:cstheme="minorHAnsi"/>
          <w:bCs/>
        </w:rPr>
        <w:t>Sk</w:t>
      </w:r>
      <w:r w:rsidRPr="005C1D6B">
        <w:rPr>
          <w:rFonts w:ascii="Open Sans" w:hAnsi="Open Sans" w:cs="Calibri"/>
          <w:bCs/>
        </w:rPr>
        <w:t>ł</w:t>
      </w:r>
      <w:r w:rsidRPr="005C1D6B">
        <w:rPr>
          <w:rFonts w:ascii="Open Sans" w:hAnsi="Open Sans" w:cstheme="minorHAnsi"/>
          <w:bCs/>
        </w:rPr>
        <w:t>adaj</w:t>
      </w:r>
      <w:r w:rsidRPr="005C1D6B">
        <w:rPr>
          <w:rFonts w:ascii="Open Sans" w:hAnsi="Open Sans" w:cs="Calibri"/>
          <w:bCs/>
        </w:rPr>
        <w:t>ą</w:t>
      </w:r>
      <w:r w:rsidRPr="005C1D6B">
        <w:rPr>
          <w:rFonts w:ascii="Open Sans" w:hAnsi="Open Sans" w:cstheme="minorHAnsi"/>
          <w:bCs/>
        </w:rPr>
        <w:t>c ofert</w:t>
      </w:r>
      <w:r w:rsidRPr="005C1D6B">
        <w:rPr>
          <w:rFonts w:ascii="Open Sans" w:hAnsi="Open Sans" w:cs="Calibri"/>
          <w:bCs/>
        </w:rPr>
        <w:t>ę</w:t>
      </w:r>
      <w:r w:rsidRPr="005C1D6B">
        <w:rPr>
          <w:rFonts w:ascii="Open Sans" w:hAnsi="Open Sans" w:cstheme="minorHAnsi"/>
          <w:bCs/>
        </w:rPr>
        <w:t xml:space="preserve"> w post</w:t>
      </w:r>
      <w:r w:rsidRPr="005C1D6B">
        <w:rPr>
          <w:rFonts w:ascii="Open Sans" w:hAnsi="Open Sans" w:cs="Calibri"/>
          <w:bCs/>
        </w:rPr>
        <w:t>ę</w:t>
      </w:r>
      <w:r w:rsidRPr="005C1D6B">
        <w:rPr>
          <w:rFonts w:ascii="Open Sans" w:hAnsi="Open Sans" w:cstheme="minorHAnsi"/>
          <w:bCs/>
        </w:rPr>
        <w:t>powaniu o udzielenie zam</w:t>
      </w:r>
      <w:r w:rsidRPr="005C1D6B">
        <w:rPr>
          <w:rFonts w:ascii="Open Sans" w:hAnsi="Open Sans" w:cs="Calibri"/>
          <w:bCs/>
        </w:rPr>
        <w:t>ó</w:t>
      </w:r>
      <w:r w:rsidRPr="005C1D6B">
        <w:rPr>
          <w:rFonts w:ascii="Open Sans" w:hAnsi="Open Sans" w:cstheme="minorHAnsi"/>
          <w:bCs/>
        </w:rPr>
        <w:t>wienia publicznego, prowadzonego w</w:t>
      </w:r>
      <w:r w:rsidRPr="005C1D6B">
        <w:rPr>
          <w:rFonts w:ascii="Open Sans" w:hAnsi="Open Sans" w:cs="Calibri"/>
          <w:bCs/>
        </w:rPr>
        <w:t> </w:t>
      </w:r>
      <w:r w:rsidRPr="005C1D6B">
        <w:rPr>
          <w:rFonts w:ascii="Open Sans" w:hAnsi="Open Sans" w:cstheme="minorHAnsi"/>
          <w:bCs/>
        </w:rPr>
        <w:t>trybie podstawowym bez negocjacji, na podstawie art. 275 pkt 1) Ustawy PZP pn:.</w:t>
      </w:r>
      <w:r w:rsidRPr="005C1D6B">
        <w:rPr>
          <w:rFonts w:ascii="Open Sans" w:hAnsi="Open Sans" w:cs="Open Sans"/>
          <w:bCs/>
          <w:color w:val="0000FF"/>
          <w:lang w:eastAsia="pl-PL"/>
        </w:rPr>
        <w:t xml:space="preserve"> </w:t>
      </w:r>
    </w:p>
    <w:p w14:paraId="39884D1F" w14:textId="77777777" w:rsidR="005C1D6B" w:rsidRPr="005C1D6B" w:rsidRDefault="005C1D6B" w:rsidP="00AF4EA5">
      <w:pPr>
        <w:spacing w:after="0" w:line="240" w:lineRule="auto"/>
        <w:jc w:val="center"/>
        <w:rPr>
          <w:rFonts w:ascii="Open Sans" w:hAnsi="Open Sans" w:cs="Open Sans"/>
          <w:bCs/>
          <w:sz w:val="24"/>
          <w:szCs w:val="24"/>
        </w:rPr>
      </w:pPr>
      <w:bookmarkStart w:id="35" w:name="_Hlk77800657"/>
    </w:p>
    <w:p w14:paraId="0260EDAA" w14:textId="3C057C8F" w:rsidR="00AF4EA5" w:rsidRPr="005C1D6B" w:rsidRDefault="00AF4EA5" w:rsidP="00AF4EA5">
      <w:pPr>
        <w:spacing w:after="0" w:line="240" w:lineRule="auto"/>
        <w:jc w:val="center"/>
        <w:rPr>
          <w:rFonts w:ascii="Open Sans" w:eastAsia="Times New Roman" w:hAnsi="Open Sans" w:cs="Open Sans"/>
          <w:bCs/>
          <w:sz w:val="24"/>
          <w:szCs w:val="24"/>
          <w:lang w:eastAsia="zh-CN"/>
        </w:rPr>
      </w:pPr>
      <w:r w:rsidRPr="005C1D6B">
        <w:rPr>
          <w:rFonts w:ascii="Open Sans" w:hAnsi="Open Sans" w:cs="Open Sans"/>
          <w:bCs/>
          <w:sz w:val="24"/>
          <w:szCs w:val="24"/>
        </w:rPr>
        <w:t>„Wykonanie montażu klap dymowych w Hali Sortowni z wiatą (Hala nr 1) na terenie Zakładu Odzysku Odpadów w Sianowie przy ulicy Łubuszan 80”</w:t>
      </w:r>
      <w:r w:rsidRPr="005C1D6B">
        <w:rPr>
          <w:rFonts w:ascii="Open Sans" w:eastAsia="Times New Roman" w:hAnsi="Open Sans" w:cs="Open Sans"/>
          <w:bCs/>
          <w:sz w:val="24"/>
          <w:szCs w:val="24"/>
          <w:lang w:eastAsia="zh-CN"/>
        </w:rPr>
        <w:t xml:space="preserve"> </w:t>
      </w:r>
    </w:p>
    <w:bookmarkEnd w:id="34"/>
    <w:p w14:paraId="5509C6ED" w14:textId="77777777" w:rsidR="004D073B" w:rsidRDefault="004D073B" w:rsidP="004D073B">
      <w:pPr>
        <w:spacing w:after="0" w:line="240" w:lineRule="auto"/>
        <w:ind w:left="426"/>
        <w:jc w:val="both"/>
        <w:rPr>
          <w:rFonts w:ascii="Open Sans" w:hAnsi="Open Sans" w:cstheme="minorHAnsi"/>
        </w:rPr>
      </w:pPr>
    </w:p>
    <w:bookmarkEnd w:id="35"/>
    <w:p w14:paraId="732155C0" w14:textId="77777777" w:rsidR="004D073B" w:rsidRDefault="004D073B" w:rsidP="004D073B">
      <w:pPr>
        <w:spacing w:after="0" w:line="240" w:lineRule="auto"/>
        <w:ind w:left="426"/>
        <w:jc w:val="both"/>
        <w:rPr>
          <w:rFonts w:ascii="Open Sans" w:hAnsi="Open Sans" w:cstheme="minorHAnsi"/>
        </w:rPr>
      </w:pPr>
      <w:r>
        <w:rPr>
          <w:rFonts w:ascii="Open Sans" w:hAnsi="Open Sans" w:cstheme="minorHAnsi"/>
        </w:rPr>
        <w:t>o</w:t>
      </w:r>
      <w:r>
        <w:rPr>
          <w:rFonts w:ascii="Open Sans" w:hAnsi="Open Sans" w:cs="Calibri"/>
        </w:rPr>
        <w:t>ś</w:t>
      </w:r>
      <w:r>
        <w:rPr>
          <w:rFonts w:ascii="Open Sans" w:hAnsi="Open Sans" w:cstheme="minorHAnsi"/>
        </w:rPr>
        <w:t>wiadczam, co</w:t>
      </w:r>
      <w:r>
        <w:rPr>
          <w:rFonts w:ascii="Open Sans" w:hAnsi="Open Sans" w:cs="Calibri"/>
        </w:rPr>
        <w:t> </w:t>
      </w:r>
      <w:r>
        <w:rPr>
          <w:rFonts w:ascii="Open Sans" w:hAnsi="Open Sans" w:cstheme="minorHAnsi"/>
        </w:rPr>
        <w:t>nast</w:t>
      </w:r>
      <w:r>
        <w:rPr>
          <w:rFonts w:ascii="Open Sans" w:hAnsi="Open Sans" w:cs="Calibri"/>
        </w:rPr>
        <w:t>ę</w:t>
      </w:r>
      <w:r>
        <w:rPr>
          <w:rFonts w:ascii="Open Sans" w:hAnsi="Open Sans" w:cstheme="minorHAnsi"/>
        </w:rPr>
        <w:t>puje:</w:t>
      </w:r>
    </w:p>
    <w:p w14:paraId="60E396EA" w14:textId="77777777" w:rsidR="004D073B" w:rsidRDefault="004D073B" w:rsidP="004D073B">
      <w:pPr>
        <w:spacing w:after="0" w:line="264" w:lineRule="auto"/>
        <w:jc w:val="both"/>
        <w:rPr>
          <w:rFonts w:ascii="Open Sans" w:hAnsi="Open Sans" w:cstheme="minorHAnsi"/>
          <w:lang w:eastAsia="pl-PL"/>
        </w:rPr>
      </w:pPr>
    </w:p>
    <w:p w14:paraId="16218C11" w14:textId="77777777" w:rsidR="004D073B" w:rsidRDefault="004D073B" w:rsidP="004D073B">
      <w:pPr>
        <w:shd w:val="clear" w:color="auto" w:fill="FFFFFF" w:themeFill="background1"/>
        <w:spacing w:after="0" w:line="264" w:lineRule="auto"/>
        <w:rPr>
          <w:rFonts w:ascii="Open Sans" w:hAnsi="Open Sans" w:cstheme="minorHAnsi"/>
          <w:u w:val="single"/>
          <w:lang w:eastAsia="pl-PL"/>
        </w:rPr>
      </w:pPr>
      <w:r>
        <w:rPr>
          <w:rFonts w:ascii="Open Sans" w:hAnsi="Open Sans" w:cstheme="minorHAnsi"/>
          <w:u w:val="single"/>
          <w:lang w:eastAsia="pl-PL"/>
        </w:rPr>
        <w:t>Oświadczenie dotyczące Wykonawcy:</w:t>
      </w:r>
    </w:p>
    <w:p w14:paraId="200721B9" w14:textId="77777777" w:rsidR="004D073B" w:rsidRDefault="004D073B" w:rsidP="004D073B">
      <w:pPr>
        <w:shd w:val="clear" w:color="auto" w:fill="FFFFFF" w:themeFill="background1"/>
        <w:spacing w:after="0" w:line="264" w:lineRule="auto"/>
        <w:rPr>
          <w:rFonts w:ascii="Open Sans" w:hAnsi="Open Sans" w:cstheme="minorHAnsi"/>
          <w:u w:val="single"/>
          <w:lang w:eastAsia="pl-PL"/>
        </w:rPr>
      </w:pPr>
    </w:p>
    <w:p w14:paraId="4CA57CDD" w14:textId="77777777" w:rsidR="004D073B" w:rsidRPr="005C1D6B" w:rsidRDefault="004D073B" w:rsidP="003541F7">
      <w:pPr>
        <w:numPr>
          <w:ilvl w:val="0"/>
          <w:numId w:val="23"/>
        </w:numPr>
        <w:spacing w:after="0" w:line="264" w:lineRule="auto"/>
        <w:ind w:left="284" w:hanging="284"/>
        <w:contextualSpacing/>
        <w:jc w:val="both"/>
        <w:rPr>
          <w:rFonts w:ascii="Open Sans" w:hAnsi="Open Sans" w:cstheme="minorHAnsi"/>
          <w:lang w:eastAsia="pl-PL"/>
        </w:rPr>
      </w:pPr>
      <w:r w:rsidRPr="005C1D6B">
        <w:rPr>
          <w:rFonts w:ascii="Open Sans" w:hAnsi="Open Sans" w:cstheme="minorHAnsi"/>
          <w:lang w:eastAsia="pl-PL"/>
        </w:rPr>
        <w:t>O</w:t>
      </w:r>
      <w:r w:rsidRPr="005C1D6B">
        <w:rPr>
          <w:rFonts w:ascii="Open Sans" w:hAnsi="Open Sans" w:cs="Calibri"/>
          <w:lang w:eastAsia="pl-PL"/>
        </w:rPr>
        <w:t>ś</w:t>
      </w:r>
      <w:r w:rsidRPr="005C1D6B">
        <w:rPr>
          <w:rFonts w:ascii="Open Sans" w:hAnsi="Open Sans" w:cstheme="minorHAnsi"/>
          <w:lang w:eastAsia="pl-PL"/>
        </w:rPr>
        <w:t xml:space="preserve">wiadczam, </w:t>
      </w:r>
      <w:r w:rsidRPr="005C1D6B">
        <w:rPr>
          <w:rFonts w:ascii="Open Sans" w:hAnsi="Open Sans" w:cs="Calibri"/>
          <w:lang w:eastAsia="pl-PL"/>
        </w:rPr>
        <w:t>ż</w:t>
      </w:r>
      <w:r w:rsidRPr="005C1D6B">
        <w:rPr>
          <w:rFonts w:ascii="Open Sans" w:hAnsi="Open Sans" w:cstheme="minorHAnsi"/>
          <w:lang w:eastAsia="pl-PL"/>
        </w:rPr>
        <w:t>e nie podlegam wykluczeniu z post</w:t>
      </w:r>
      <w:r w:rsidRPr="005C1D6B">
        <w:rPr>
          <w:rFonts w:ascii="Open Sans" w:hAnsi="Open Sans" w:cs="Calibri"/>
          <w:lang w:eastAsia="pl-PL"/>
        </w:rPr>
        <w:t>ę</w:t>
      </w:r>
      <w:r w:rsidRPr="005C1D6B">
        <w:rPr>
          <w:rFonts w:ascii="Open Sans" w:hAnsi="Open Sans" w:cstheme="minorHAnsi"/>
          <w:lang w:eastAsia="pl-PL"/>
        </w:rPr>
        <w:t>powania na podstawie art. 108 ust. 1 ustawy Pzp i art.109 ust.1 pkt 4 ustawy Pzp  i spełniam warunki udziału w postepowaniu.</w:t>
      </w:r>
    </w:p>
    <w:p w14:paraId="03B40F25" w14:textId="77777777" w:rsidR="004D073B" w:rsidRPr="005C1D6B" w:rsidRDefault="004D073B" w:rsidP="004D073B">
      <w:pPr>
        <w:spacing w:after="0" w:line="264" w:lineRule="auto"/>
        <w:ind w:left="284"/>
        <w:contextualSpacing/>
        <w:jc w:val="both"/>
        <w:rPr>
          <w:rFonts w:ascii="Open Sans" w:hAnsi="Open Sans" w:cstheme="minorHAnsi"/>
          <w:lang w:eastAsia="pl-PL"/>
        </w:rPr>
      </w:pPr>
    </w:p>
    <w:p w14:paraId="2DB59E4A" w14:textId="77777777" w:rsidR="004D073B" w:rsidRDefault="004D073B" w:rsidP="003541F7">
      <w:pPr>
        <w:numPr>
          <w:ilvl w:val="0"/>
          <w:numId w:val="23"/>
        </w:numPr>
        <w:spacing w:after="0" w:line="264" w:lineRule="auto"/>
        <w:ind w:left="284" w:hanging="284"/>
        <w:jc w:val="both"/>
        <w:rPr>
          <w:rFonts w:ascii="Open Sans" w:hAnsi="Open Sans" w:cstheme="minorHAnsi"/>
          <w:color w:val="C00000"/>
          <w:lang w:eastAsia="pl-PL"/>
        </w:rPr>
      </w:pPr>
      <w:r w:rsidRPr="005C1D6B">
        <w:rPr>
          <w:rFonts w:ascii="Open Sans" w:hAnsi="Open Sans" w:cstheme="minorHAnsi"/>
          <w:lang w:eastAsia="pl-PL"/>
        </w:rPr>
        <w:t>O</w:t>
      </w:r>
      <w:r w:rsidRPr="005C1D6B">
        <w:rPr>
          <w:rFonts w:ascii="Open Sans" w:hAnsi="Open Sans" w:cs="Calibri"/>
          <w:lang w:eastAsia="pl-PL"/>
        </w:rPr>
        <w:t>ś</w:t>
      </w:r>
      <w:r w:rsidRPr="005C1D6B">
        <w:rPr>
          <w:rFonts w:ascii="Open Sans" w:hAnsi="Open Sans" w:cstheme="minorHAnsi"/>
          <w:lang w:eastAsia="pl-PL"/>
        </w:rPr>
        <w:t xml:space="preserve">wiadczam, </w:t>
      </w:r>
      <w:r w:rsidRPr="005C1D6B">
        <w:rPr>
          <w:rFonts w:ascii="Open Sans" w:hAnsi="Open Sans" w:cs="Calibri"/>
          <w:lang w:eastAsia="pl-PL"/>
        </w:rPr>
        <w:t>ż</w:t>
      </w:r>
      <w:r w:rsidRPr="005C1D6B">
        <w:rPr>
          <w:rFonts w:ascii="Open Sans" w:hAnsi="Open Sans" w:cstheme="minorHAnsi"/>
          <w:lang w:eastAsia="pl-PL"/>
        </w:rPr>
        <w:t>e zachodz</w:t>
      </w:r>
      <w:r w:rsidRPr="005C1D6B">
        <w:rPr>
          <w:rFonts w:ascii="Open Sans" w:hAnsi="Open Sans" w:cs="Calibri"/>
          <w:lang w:eastAsia="pl-PL"/>
        </w:rPr>
        <w:t>ą</w:t>
      </w:r>
      <w:r w:rsidRPr="005C1D6B">
        <w:rPr>
          <w:rFonts w:ascii="Open Sans" w:hAnsi="Open Sans" w:cstheme="minorHAnsi"/>
          <w:lang w:eastAsia="pl-PL"/>
        </w:rPr>
        <w:t xml:space="preserve"> w stosunku do mnie podstawy wykluczenia z post</w:t>
      </w:r>
      <w:r w:rsidRPr="005C1D6B">
        <w:rPr>
          <w:rFonts w:ascii="Open Sans" w:hAnsi="Open Sans" w:cs="Calibri"/>
          <w:lang w:eastAsia="pl-PL"/>
        </w:rPr>
        <w:t>ę</w:t>
      </w:r>
      <w:r w:rsidRPr="005C1D6B">
        <w:rPr>
          <w:rFonts w:ascii="Open Sans" w:hAnsi="Open Sans" w:cstheme="minorHAnsi"/>
          <w:lang w:eastAsia="pl-PL"/>
        </w:rPr>
        <w:t>powania na</w:t>
      </w:r>
      <w:r w:rsidRPr="005C1D6B">
        <w:rPr>
          <w:rFonts w:ascii="Open Sans" w:hAnsi="Open Sans" w:cs="Calibri"/>
          <w:lang w:eastAsia="pl-PL"/>
        </w:rPr>
        <w:t> </w:t>
      </w:r>
      <w:r w:rsidRPr="005C1D6B">
        <w:rPr>
          <w:rFonts w:ascii="Open Sans" w:hAnsi="Open Sans" w:cstheme="minorHAnsi"/>
          <w:lang w:eastAsia="pl-PL"/>
        </w:rPr>
        <w:t xml:space="preserve">podstawie art. </w:t>
      </w:r>
      <w:r w:rsidRPr="005C1D6B">
        <w:rPr>
          <w:rFonts w:ascii="Open Sans" w:hAnsi="Open Sans" w:cs="OpenSymbol"/>
          <w:lang w:eastAsia="pl-PL"/>
        </w:rPr>
        <w:t>……</w:t>
      </w:r>
      <w:r w:rsidRPr="005C1D6B">
        <w:rPr>
          <w:rFonts w:ascii="Open Sans" w:hAnsi="Open Sans" w:cstheme="minorHAnsi"/>
          <w:lang w:eastAsia="pl-PL"/>
        </w:rPr>
        <w:t>.. ustawy PZP (proszę poda</w:t>
      </w:r>
      <w:r w:rsidRPr="005C1D6B">
        <w:rPr>
          <w:rFonts w:ascii="Open Sans" w:hAnsi="Open Sans" w:cs="Calibri"/>
          <w:lang w:eastAsia="pl-PL"/>
        </w:rPr>
        <w:t>ć</w:t>
      </w:r>
      <w:r w:rsidRPr="005C1D6B">
        <w:rPr>
          <w:rFonts w:ascii="Open Sans" w:hAnsi="Open Sans" w:cstheme="minorHAnsi"/>
          <w:lang w:eastAsia="pl-PL"/>
        </w:rPr>
        <w:t xml:space="preserve"> maj</w:t>
      </w:r>
      <w:r w:rsidRPr="005C1D6B">
        <w:rPr>
          <w:rFonts w:ascii="Open Sans" w:hAnsi="Open Sans" w:cs="Calibri"/>
          <w:lang w:eastAsia="pl-PL"/>
        </w:rPr>
        <w:t>ą</w:t>
      </w:r>
      <w:r w:rsidRPr="005C1D6B">
        <w:rPr>
          <w:rFonts w:ascii="Open Sans" w:hAnsi="Open Sans" w:cstheme="minorHAnsi"/>
          <w:lang w:eastAsia="pl-PL"/>
        </w:rPr>
        <w:t>c</w:t>
      </w:r>
      <w:r w:rsidRPr="005C1D6B">
        <w:rPr>
          <w:rFonts w:ascii="Open Sans" w:hAnsi="Open Sans" w:cs="Calibri"/>
          <w:lang w:eastAsia="pl-PL"/>
        </w:rPr>
        <w:t>ą</w:t>
      </w:r>
      <w:r w:rsidRPr="005C1D6B">
        <w:rPr>
          <w:rFonts w:ascii="Open Sans" w:hAnsi="Open Sans" w:cstheme="minorHAnsi"/>
          <w:lang w:eastAsia="pl-PL"/>
        </w:rPr>
        <w:t xml:space="preserve"> zastosowanie podstaw</w:t>
      </w:r>
      <w:r w:rsidRPr="005C1D6B">
        <w:rPr>
          <w:rFonts w:ascii="Open Sans" w:hAnsi="Open Sans" w:cs="Calibri"/>
          <w:lang w:eastAsia="pl-PL"/>
        </w:rPr>
        <w:t>ę</w:t>
      </w:r>
      <w:r w:rsidRPr="005C1D6B">
        <w:rPr>
          <w:rFonts w:ascii="Open Sans" w:hAnsi="Open Sans" w:cstheme="minorHAnsi"/>
          <w:lang w:eastAsia="pl-PL"/>
        </w:rPr>
        <w:t xml:space="preserve"> wykluczenia spo</w:t>
      </w:r>
      <w:r w:rsidRPr="005C1D6B">
        <w:rPr>
          <w:rFonts w:ascii="Open Sans" w:hAnsi="Open Sans" w:cs="Calibri"/>
          <w:lang w:eastAsia="pl-PL"/>
        </w:rPr>
        <w:t>ś</w:t>
      </w:r>
      <w:r w:rsidRPr="005C1D6B">
        <w:rPr>
          <w:rFonts w:ascii="Open Sans" w:hAnsi="Open Sans" w:cstheme="minorHAnsi"/>
          <w:lang w:eastAsia="pl-PL"/>
        </w:rPr>
        <w:t>r</w:t>
      </w:r>
      <w:r w:rsidRPr="005C1D6B">
        <w:rPr>
          <w:rFonts w:ascii="Open Sans" w:hAnsi="Open Sans" w:cs="Calibri"/>
          <w:lang w:eastAsia="pl-PL"/>
        </w:rPr>
        <w:t>ó</w:t>
      </w:r>
      <w:r w:rsidRPr="005C1D6B">
        <w:rPr>
          <w:rFonts w:ascii="Open Sans" w:hAnsi="Open Sans" w:cstheme="minorHAnsi"/>
          <w:lang w:eastAsia="pl-PL"/>
        </w:rPr>
        <w:t>d wymienionych  w art. 108 ust. 1 pkt 1), 2), 5), 6) oraz w art. 109 ust.1 pkt 4 w/w Ustawy PZP</w:t>
      </w:r>
      <w:r>
        <w:rPr>
          <w:rFonts w:ascii="Open Sans" w:hAnsi="Open Sans" w:cstheme="minorHAnsi"/>
          <w:lang w:eastAsia="pl-PL"/>
        </w:rPr>
        <w:t xml:space="preserve">).* </w:t>
      </w:r>
    </w:p>
    <w:p w14:paraId="2B8637EE" w14:textId="77777777" w:rsidR="004D073B" w:rsidRDefault="004D073B" w:rsidP="004D073B">
      <w:pPr>
        <w:spacing w:after="0" w:line="264" w:lineRule="auto"/>
        <w:ind w:left="284"/>
        <w:jc w:val="both"/>
        <w:rPr>
          <w:rFonts w:ascii="Open Sans" w:hAnsi="Open Sans" w:cstheme="minorHAnsi"/>
          <w:color w:val="C00000"/>
          <w:lang w:eastAsia="pl-PL"/>
        </w:rPr>
      </w:pPr>
      <w:r>
        <w:rPr>
          <w:rFonts w:ascii="Open Sans" w:hAnsi="Open Sans" w:cstheme="minorHAnsi"/>
          <w:lang w:eastAsia="pl-PL"/>
        </w:rPr>
        <w:lastRenderedPageBreak/>
        <w:t>Jednocze</w:t>
      </w:r>
      <w:r>
        <w:rPr>
          <w:rFonts w:ascii="Open Sans" w:hAnsi="Open Sans" w:cs="Calibri"/>
          <w:lang w:eastAsia="pl-PL"/>
        </w:rPr>
        <w:t>ś</w:t>
      </w:r>
      <w:r>
        <w:rPr>
          <w:rFonts w:ascii="Open Sans" w:hAnsi="Open Sans" w:cstheme="minorHAnsi"/>
          <w:lang w:eastAsia="pl-PL"/>
        </w:rPr>
        <w:t>nie</w:t>
      </w:r>
      <w:r>
        <w:rPr>
          <w:rFonts w:ascii="Open Sans" w:hAnsi="Open Sans" w:cs="Calibri"/>
          <w:lang w:eastAsia="pl-PL"/>
        </w:rPr>
        <w:t> </w:t>
      </w:r>
      <w:r>
        <w:rPr>
          <w:rFonts w:ascii="Open Sans" w:hAnsi="Open Sans" w:cstheme="minorHAnsi"/>
          <w:lang w:eastAsia="pl-PL"/>
        </w:rPr>
        <w:t>o</w:t>
      </w:r>
      <w:r>
        <w:rPr>
          <w:rFonts w:ascii="Open Sans" w:hAnsi="Open Sans" w:cs="Calibri"/>
          <w:lang w:eastAsia="pl-PL"/>
        </w:rPr>
        <w:t>ś</w:t>
      </w:r>
      <w:r>
        <w:rPr>
          <w:rFonts w:ascii="Open Sans" w:hAnsi="Open Sans" w:cstheme="minorHAnsi"/>
          <w:lang w:eastAsia="pl-PL"/>
        </w:rPr>
        <w:t xml:space="preserve">wiadczam, </w:t>
      </w:r>
      <w:r>
        <w:rPr>
          <w:rFonts w:ascii="Open Sans" w:hAnsi="Open Sans" w:cs="Calibri"/>
          <w:lang w:eastAsia="pl-PL"/>
        </w:rPr>
        <w:t>ż</w:t>
      </w:r>
      <w:r>
        <w:rPr>
          <w:rFonts w:ascii="Open Sans" w:hAnsi="Open Sans" w:cstheme="minorHAnsi"/>
          <w:lang w:eastAsia="pl-PL"/>
        </w:rPr>
        <w:t>e w zwi</w:t>
      </w:r>
      <w:r>
        <w:rPr>
          <w:rFonts w:ascii="Open Sans" w:hAnsi="Open Sans" w:cs="Calibri"/>
          <w:lang w:eastAsia="pl-PL"/>
        </w:rPr>
        <w:t>ą</w:t>
      </w:r>
      <w:r>
        <w:rPr>
          <w:rFonts w:ascii="Open Sans" w:hAnsi="Open Sans" w:cstheme="minorHAnsi"/>
          <w:lang w:eastAsia="pl-PL"/>
        </w:rPr>
        <w:t>zku z w/w okoliczno</w:t>
      </w:r>
      <w:r>
        <w:rPr>
          <w:rFonts w:ascii="Open Sans" w:hAnsi="Open Sans" w:cs="Calibri"/>
          <w:lang w:eastAsia="pl-PL"/>
        </w:rPr>
        <w:t>ś</w:t>
      </w:r>
      <w:r>
        <w:rPr>
          <w:rFonts w:ascii="Open Sans" w:hAnsi="Open Sans" w:cstheme="minorHAnsi"/>
          <w:lang w:eastAsia="pl-PL"/>
        </w:rPr>
        <w:t>ci</w:t>
      </w:r>
      <w:r>
        <w:rPr>
          <w:rFonts w:ascii="Open Sans" w:hAnsi="Open Sans" w:cs="Calibri"/>
          <w:lang w:eastAsia="pl-PL"/>
        </w:rPr>
        <w:t>ą</w:t>
      </w:r>
      <w:r>
        <w:rPr>
          <w:rFonts w:ascii="Open Sans" w:hAnsi="Open Sans" w:cstheme="minorHAnsi"/>
          <w:lang w:eastAsia="pl-PL"/>
        </w:rPr>
        <w:t>, na</w:t>
      </w:r>
      <w:r>
        <w:rPr>
          <w:rFonts w:ascii="Open Sans" w:hAnsi="Open Sans" w:cs="Calibri"/>
          <w:lang w:eastAsia="pl-PL"/>
        </w:rPr>
        <w:t> </w:t>
      </w:r>
      <w:r>
        <w:rPr>
          <w:rFonts w:ascii="Open Sans" w:hAnsi="Open Sans" w:cstheme="minorHAnsi"/>
          <w:lang w:eastAsia="pl-PL"/>
        </w:rPr>
        <w:t>podstawie art.</w:t>
      </w:r>
      <w:r>
        <w:rPr>
          <w:rFonts w:ascii="Open Sans" w:hAnsi="Open Sans" w:cs="Calibri"/>
          <w:lang w:eastAsia="pl-PL"/>
        </w:rPr>
        <w:t> </w:t>
      </w:r>
      <w:r>
        <w:rPr>
          <w:rFonts w:ascii="Open Sans" w:hAnsi="Open Sans" w:cstheme="minorHAnsi"/>
          <w:lang w:eastAsia="pl-PL"/>
        </w:rPr>
        <w:t>110</w:t>
      </w:r>
      <w:r>
        <w:rPr>
          <w:rFonts w:ascii="Open Sans" w:hAnsi="Open Sans" w:cs="Calibri"/>
          <w:lang w:eastAsia="pl-PL"/>
        </w:rPr>
        <w:t xml:space="preserve">  </w:t>
      </w:r>
      <w:r>
        <w:rPr>
          <w:rFonts w:ascii="Open Sans" w:hAnsi="Open Sans" w:cstheme="minorHAnsi"/>
          <w:lang w:eastAsia="pl-PL"/>
        </w:rPr>
        <w:t>ust.</w:t>
      </w:r>
      <w:r>
        <w:rPr>
          <w:rFonts w:ascii="Open Sans" w:hAnsi="Open Sans" w:cs="Calibri"/>
          <w:lang w:eastAsia="pl-PL"/>
        </w:rPr>
        <w:t xml:space="preserve">  </w:t>
      </w:r>
      <w:r>
        <w:rPr>
          <w:rFonts w:ascii="Open Sans" w:hAnsi="Open Sans" w:cstheme="minorHAnsi"/>
          <w:lang w:eastAsia="pl-PL"/>
        </w:rPr>
        <w:t>2</w:t>
      </w:r>
      <w:r>
        <w:rPr>
          <w:rFonts w:ascii="Open Sans" w:hAnsi="Open Sans" w:cs="Calibri"/>
          <w:lang w:eastAsia="pl-PL"/>
        </w:rPr>
        <w:t xml:space="preserve">  </w:t>
      </w:r>
      <w:r>
        <w:rPr>
          <w:rFonts w:ascii="Open Sans" w:hAnsi="Open Sans" w:cstheme="minorHAnsi"/>
          <w:lang w:eastAsia="pl-PL"/>
        </w:rPr>
        <w:t xml:space="preserve">ustawy </w:t>
      </w:r>
      <w:r>
        <w:rPr>
          <w:rFonts w:ascii="Open Sans" w:hAnsi="Open Sans" w:cs="Calibri"/>
          <w:lang w:eastAsia="pl-PL"/>
        </w:rPr>
        <w:t> </w:t>
      </w:r>
      <w:r>
        <w:rPr>
          <w:rFonts w:ascii="Open Sans" w:hAnsi="Open Sans" w:cstheme="minorHAnsi"/>
          <w:lang w:eastAsia="pl-PL"/>
        </w:rPr>
        <w:t xml:space="preserve">Pzp </w:t>
      </w:r>
      <w:r>
        <w:rPr>
          <w:rFonts w:ascii="Open Sans" w:hAnsi="Open Sans" w:cs="Calibri"/>
          <w:lang w:eastAsia="pl-PL"/>
        </w:rPr>
        <w:t> </w:t>
      </w:r>
      <w:r>
        <w:rPr>
          <w:rFonts w:ascii="Open Sans" w:hAnsi="Open Sans" w:cstheme="minorHAnsi"/>
          <w:lang w:eastAsia="pl-PL"/>
        </w:rPr>
        <w:t>podj</w:t>
      </w:r>
      <w:r>
        <w:rPr>
          <w:rFonts w:ascii="Open Sans" w:hAnsi="Open Sans" w:cs="Calibri"/>
          <w:lang w:eastAsia="pl-PL"/>
        </w:rPr>
        <w:t>ął</w:t>
      </w:r>
      <w:r>
        <w:rPr>
          <w:rFonts w:ascii="Open Sans" w:hAnsi="Open Sans" w:cstheme="minorHAnsi"/>
          <w:lang w:eastAsia="pl-PL"/>
        </w:rPr>
        <w:t>em nast</w:t>
      </w:r>
      <w:r>
        <w:rPr>
          <w:rFonts w:ascii="Open Sans" w:hAnsi="Open Sans" w:cs="Calibri"/>
          <w:lang w:eastAsia="pl-PL"/>
        </w:rPr>
        <w:t>ę</w:t>
      </w:r>
      <w:r>
        <w:rPr>
          <w:rFonts w:ascii="Open Sans" w:hAnsi="Open Sans" w:cstheme="minorHAnsi"/>
          <w:lang w:eastAsia="pl-PL"/>
        </w:rPr>
        <w:t>puj</w:t>
      </w:r>
      <w:r>
        <w:rPr>
          <w:rFonts w:ascii="Open Sans" w:hAnsi="Open Sans" w:cs="Calibri"/>
          <w:lang w:eastAsia="pl-PL"/>
        </w:rPr>
        <w:t>ą</w:t>
      </w:r>
      <w:r>
        <w:rPr>
          <w:rFonts w:ascii="Open Sans" w:hAnsi="Open Sans" w:cstheme="minorHAnsi"/>
          <w:lang w:eastAsia="pl-PL"/>
        </w:rPr>
        <w:t>ce</w:t>
      </w:r>
      <w:r>
        <w:rPr>
          <w:rFonts w:ascii="Open Sans" w:hAnsi="Open Sans" w:cs="Calibri"/>
          <w:lang w:eastAsia="pl-PL"/>
        </w:rPr>
        <w:t> ś</w:t>
      </w:r>
      <w:r>
        <w:rPr>
          <w:rFonts w:ascii="Open Sans" w:hAnsi="Open Sans" w:cstheme="minorHAnsi"/>
          <w:lang w:eastAsia="pl-PL"/>
        </w:rPr>
        <w:t>rodki</w:t>
      </w:r>
      <w:r>
        <w:rPr>
          <w:rFonts w:ascii="Open Sans" w:hAnsi="Open Sans" w:cs="Calibri"/>
          <w:lang w:eastAsia="pl-PL"/>
        </w:rPr>
        <w:t> </w:t>
      </w:r>
      <w:r>
        <w:rPr>
          <w:rFonts w:ascii="Open Sans" w:hAnsi="Open Sans" w:cstheme="minorHAnsi"/>
          <w:lang w:eastAsia="pl-PL"/>
        </w:rPr>
        <w:t xml:space="preserve">naprawcze: </w:t>
      </w:r>
    </w:p>
    <w:p w14:paraId="571C5E08" w14:textId="77777777" w:rsidR="004D073B" w:rsidRDefault="004D073B" w:rsidP="004D073B">
      <w:pPr>
        <w:spacing w:after="0" w:line="264" w:lineRule="auto"/>
        <w:ind w:left="284"/>
        <w:jc w:val="both"/>
        <w:rPr>
          <w:rFonts w:ascii="Open Sans" w:hAnsi="Open Sans" w:cstheme="minorHAnsi"/>
          <w:color w:val="C00000"/>
          <w:sz w:val="24"/>
          <w:szCs w:val="24"/>
          <w:lang w:eastAsia="pl-PL"/>
        </w:rPr>
      </w:pPr>
      <w:r>
        <w:rPr>
          <w:rFonts w:ascii="Open Sans" w:hAnsi="Open Sans" w:cstheme="minorHAnsi"/>
          <w:lang w:eastAsia="pl-PL"/>
        </w:rPr>
        <w:t>………………………………………………………………………………………………………………………………………………………………………………………………………………………………………………………………………..</w:t>
      </w:r>
    </w:p>
    <w:p w14:paraId="76503810" w14:textId="77777777" w:rsidR="004D073B" w:rsidRDefault="004D073B" w:rsidP="004D073B">
      <w:pPr>
        <w:suppressAutoHyphens/>
        <w:spacing w:after="0" w:line="264" w:lineRule="auto"/>
        <w:jc w:val="both"/>
        <w:rPr>
          <w:rFonts w:ascii="Open Sans" w:eastAsia="Times New Roman" w:hAnsi="Open Sans" w:cstheme="minorHAnsi"/>
          <w:sz w:val="18"/>
          <w:szCs w:val="18"/>
          <w:lang w:eastAsia="pl-PL"/>
        </w:rPr>
      </w:pPr>
      <w:r>
        <w:rPr>
          <w:rFonts w:ascii="Open Sans" w:eastAsia="Times New Roman" w:hAnsi="Open Sans" w:cstheme="minorHAnsi"/>
          <w:b/>
          <w:bCs/>
          <w:sz w:val="18"/>
          <w:szCs w:val="18"/>
          <w:lang w:eastAsia="pl-PL"/>
        </w:rPr>
        <w:t>*</w:t>
      </w:r>
      <w:r>
        <w:rPr>
          <w:rFonts w:ascii="Open Sans" w:eastAsia="Times New Roman" w:hAnsi="Open Sans" w:cstheme="minorHAnsi"/>
          <w:sz w:val="18"/>
          <w:szCs w:val="18"/>
          <w:lang w:eastAsia="pl-PL"/>
        </w:rPr>
        <w:t xml:space="preserve"> Proszę  zaznaczy</w:t>
      </w:r>
      <w:r>
        <w:rPr>
          <w:rFonts w:ascii="Open Sans" w:eastAsia="Times New Roman" w:hAnsi="Open Sans" w:cs="Calibri"/>
          <w:sz w:val="18"/>
          <w:szCs w:val="18"/>
          <w:lang w:eastAsia="pl-PL"/>
        </w:rPr>
        <w:t>ć</w:t>
      </w:r>
      <w:r>
        <w:rPr>
          <w:rFonts w:ascii="Open Sans" w:eastAsia="Times New Roman" w:hAnsi="Open Sans" w:cstheme="minorHAnsi"/>
          <w:sz w:val="18"/>
          <w:szCs w:val="18"/>
          <w:lang w:eastAsia="pl-PL"/>
        </w:rPr>
        <w:t xml:space="preserve"> w</w:t>
      </w:r>
      <w:r>
        <w:rPr>
          <w:rFonts w:ascii="Open Sans" w:eastAsia="Times New Roman" w:hAnsi="Open Sans" w:cs="Calibri"/>
          <w:sz w:val="18"/>
          <w:szCs w:val="18"/>
          <w:lang w:eastAsia="pl-PL"/>
        </w:rPr>
        <w:t>ł</w:t>
      </w:r>
      <w:r>
        <w:rPr>
          <w:rFonts w:ascii="Open Sans" w:eastAsia="Times New Roman" w:hAnsi="Open Sans" w:cstheme="minorHAnsi"/>
          <w:sz w:val="18"/>
          <w:szCs w:val="18"/>
          <w:lang w:eastAsia="pl-PL"/>
        </w:rPr>
        <w:t>a</w:t>
      </w:r>
      <w:r>
        <w:rPr>
          <w:rFonts w:ascii="Open Sans" w:eastAsia="Times New Roman" w:hAnsi="Open Sans" w:cs="Calibri"/>
          <w:sz w:val="18"/>
          <w:szCs w:val="18"/>
          <w:lang w:eastAsia="pl-PL"/>
        </w:rPr>
        <w:t>ś</w:t>
      </w:r>
      <w:r>
        <w:rPr>
          <w:rFonts w:ascii="Open Sans" w:eastAsia="Times New Roman" w:hAnsi="Open Sans" w:cstheme="minorHAnsi"/>
          <w:sz w:val="18"/>
          <w:szCs w:val="18"/>
          <w:lang w:eastAsia="pl-PL"/>
        </w:rPr>
        <w:t xml:space="preserve">ciwe </w:t>
      </w:r>
    </w:p>
    <w:p w14:paraId="7E83B1DF" w14:textId="77777777" w:rsidR="004D073B" w:rsidRDefault="004D073B" w:rsidP="004D073B">
      <w:pPr>
        <w:spacing w:after="0" w:line="264" w:lineRule="auto"/>
        <w:jc w:val="right"/>
        <w:rPr>
          <w:rFonts w:ascii="Open Sans" w:hAnsi="Open Sans" w:cstheme="minorHAnsi"/>
          <w:sz w:val="18"/>
          <w:szCs w:val="18"/>
          <w:lang w:eastAsia="pl-PL"/>
        </w:rPr>
      </w:pPr>
    </w:p>
    <w:p w14:paraId="1D4BC627" w14:textId="77777777" w:rsidR="004D073B" w:rsidRDefault="004D073B" w:rsidP="004D073B">
      <w:pPr>
        <w:spacing w:after="0" w:line="264" w:lineRule="auto"/>
        <w:jc w:val="right"/>
        <w:rPr>
          <w:rFonts w:ascii="Open Sans" w:hAnsi="Open Sans" w:cstheme="minorHAnsi"/>
          <w:sz w:val="18"/>
          <w:szCs w:val="18"/>
          <w:lang w:eastAsia="pl-PL"/>
        </w:rPr>
      </w:pPr>
    </w:p>
    <w:p w14:paraId="7EFD8FAB" w14:textId="77777777" w:rsidR="004D073B" w:rsidRDefault="004D073B" w:rsidP="004D073B">
      <w:pPr>
        <w:spacing w:after="0" w:line="264" w:lineRule="auto"/>
        <w:jc w:val="right"/>
        <w:rPr>
          <w:rFonts w:ascii="Open Sans" w:hAnsi="Open Sans" w:cstheme="minorHAnsi"/>
          <w:sz w:val="18"/>
          <w:szCs w:val="18"/>
          <w:lang w:eastAsia="pl-PL"/>
        </w:rPr>
      </w:pPr>
    </w:p>
    <w:p w14:paraId="607D9A97"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4DA07C47"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20CC9F70"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650D57E3" w14:textId="77777777" w:rsidR="004D073B" w:rsidRDefault="004D073B" w:rsidP="004D073B">
      <w:pPr>
        <w:suppressAutoHyphens/>
        <w:spacing w:after="0" w:line="276" w:lineRule="auto"/>
        <w:jc w:val="both"/>
        <w:rPr>
          <w:rFonts w:ascii="Cambria" w:eastAsia="Cambria" w:hAnsi="Cambria" w:cs="Cambria"/>
          <w:i/>
          <w:color w:val="FF0000"/>
          <w:sz w:val="24"/>
          <w:szCs w:val="24"/>
          <w:lang w:eastAsia="pl-PL"/>
        </w:rPr>
      </w:pPr>
      <w:r>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4BF19540"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0DF7A6C6"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70C5AA55"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6A2465C1"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11608617"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3F04E630"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39FFA45E"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1F517754"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135B8871"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398E0FFF"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1A088547"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53EDADE3"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6034C70A"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63C4A1D9"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0981EC29"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584D8AB4"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31CF02DE"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6DADD291"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4073EF4D"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3AB022BB"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12313DE6"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06204B7E" w14:textId="77777777" w:rsidR="004D073B" w:rsidRDefault="004D073B" w:rsidP="004D073B">
      <w:pPr>
        <w:spacing w:after="0" w:line="264" w:lineRule="auto"/>
        <w:jc w:val="right"/>
        <w:rPr>
          <w:rFonts w:ascii="Open Sans" w:hAnsi="Open Sans" w:cstheme="minorHAnsi"/>
          <w:b/>
          <w:bCs/>
          <w:sz w:val="24"/>
          <w:szCs w:val="24"/>
          <w:u w:val="single"/>
          <w:lang w:eastAsia="pl-PL"/>
        </w:rPr>
      </w:pPr>
    </w:p>
    <w:p w14:paraId="611168A4" w14:textId="0F670BD4" w:rsidR="004D073B" w:rsidRPr="004272AB" w:rsidRDefault="004D073B" w:rsidP="004D073B">
      <w:pPr>
        <w:spacing w:after="0" w:line="264" w:lineRule="auto"/>
        <w:jc w:val="right"/>
        <w:rPr>
          <w:rFonts w:ascii="Open Sans" w:hAnsi="Open Sans" w:cstheme="minorHAnsi"/>
          <w:sz w:val="16"/>
          <w:szCs w:val="16"/>
          <w:u w:val="single"/>
          <w:lang w:eastAsia="pl-PL"/>
        </w:rPr>
      </w:pPr>
      <w:r w:rsidRPr="004272AB">
        <w:rPr>
          <w:rFonts w:ascii="Open Sans" w:hAnsi="Open Sans" w:cstheme="minorHAnsi"/>
          <w:sz w:val="16"/>
          <w:szCs w:val="16"/>
          <w:u w:val="single"/>
          <w:lang w:eastAsia="pl-PL"/>
        </w:rPr>
        <w:t>Załącznik nr 2 do SWZ</w:t>
      </w:r>
    </w:p>
    <w:p w14:paraId="73E83929" w14:textId="77777777" w:rsidR="004D073B" w:rsidRPr="004272AB" w:rsidRDefault="004D073B" w:rsidP="004D073B">
      <w:pPr>
        <w:spacing w:after="0" w:line="264" w:lineRule="auto"/>
        <w:jc w:val="both"/>
        <w:rPr>
          <w:rFonts w:ascii="Open Sans" w:hAnsi="Open Sans" w:cstheme="minorHAnsi"/>
          <w:sz w:val="24"/>
          <w:szCs w:val="24"/>
          <w:lang w:eastAsia="pl-PL"/>
        </w:rPr>
      </w:pPr>
    </w:p>
    <w:p w14:paraId="2EE5D514" w14:textId="77777777" w:rsidR="004D073B" w:rsidRPr="004272AB" w:rsidRDefault="004D073B" w:rsidP="004D073B">
      <w:pPr>
        <w:spacing w:after="0" w:line="264" w:lineRule="auto"/>
        <w:jc w:val="both"/>
        <w:rPr>
          <w:rFonts w:ascii="Open Sans" w:hAnsi="Open Sans" w:cstheme="minorHAnsi"/>
          <w:lang w:eastAsia="pl-PL"/>
        </w:rPr>
      </w:pPr>
    </w:p>
    <w:p w14:paraId="422C2B6B" w14:textId="77777777" w:rsidR="004D073B" w:rsidRPr="004272AB" w:rsidRDefault="004D073B" w:rsidP="004D073B">
      <w:pPr>
        <w:spacing w:after="0" w:line="264" w:lineRule="auto"/>
        <w:jc w:val="center"/>
        <w:rPr>
          <w:rFonts w:ascii="Open Sans" w:hAnsi="Open Sans" w:cstheme="minorHAnsi"/>
          <w:u w:val="single"/>
          <w:lang w:eastAsia="pl-PL"/>
        </w:rPr>
      </w:pPr>
      <w:r w:rsidRPr="004272AB">
        <w:rPr>
          <w:rFonts w:ascii="Open Sans" w:hAnsi="Open Sans" w:cstheme="minorHAnsi"/>
          <w:u w:val="single"/>
          <w:lang w:eastAsia="pl-PL"/>
        </w:rPr>
        <w:t>OŚWIADCZENIE DOTYCZĄCE PODWYKONAWCY NIEBĘDĄCEGO PODMIOTEM, NA KTÓREGO ZASOBY POWOŁUJE SIĘ WYKONAWCA:</w:t>
      </w:r>
    </w:p>
    <w:p w14:paraId="338A88D4" w14:textId="77777777" w:rsidR="004D073B" w:rsidRPr="004272AB" w:rsidRDefault="004D073B" w:rsidP="004D073B">
      <w:pPr>
        <w:spacing w:after="0" w:line="264" w:lineRule="auto"/>
        <w:jc w:val="both"/>
        <w:rPr>
          <w:rFonts w:ascii="Open Sans" w:hAnsi="Open Sans" w:cstheme="minorHAnsi"/>
          <w:lang w:eastAsia="pl-PL"/>
        </w:rPr>
      </w:pPr>
    </w:p>
    <w:p w14:paraId="64B00880" w14:textId="77777777" w:rsidR="004D073B" w:rsidRPr="004272AB" w:rsidRDefault="004D073B" w:rsidP="004D073B">
      <w:pPr>
        <w:spacing w:after="0" w:line="264" w:lineRule="auto"/>
        <w:jc w:val="both"/>
        <w:rPr>
          <w:rFonts w:ascii="Open Sans" w:hAnsi="Open Sans" w:cstheme="minorHAnsi"/>
          <w:sz w:val="24"/>
          <w:szCs w:val="24"/>
          <w:lang w:eastAsia="pl-PL"/>
        </w:rPr>
      </w:pPr>
    </w:p>
    <w:p w14:paraId="50430E62" w14:textId="77777777" w:rsidR="004D073B" w:rsidRPr="004272AB" w:rsidRDefault="004D073B" w:rsidP="004D073B">
      <w:pPr>
        <w:spacing w:after="0" w:line="240" w:lineRule="auto"/>
        <w:ind w:right="-427"/>
        <w:jc w:val="both"/>
        <w:rPr>
          <w:rFonts w:ascii="Open Sans" w:eastAsia="Times New Roman" w:hAnsi="Open Sans" w:cs="Open Sans"/>
          <w:color w:val="0000FF"/>
          <w:lang w:eastAsia="pl-PL"/>
        </w:rPr>
      </w:pPr>
      <w:r w:rsidRPr="004272AB">
        <w:rPr>
          <w:rFonts w:ascii="Open Sans" w:hAnsi="Open Sans" w:cstheme="minorHAnsi"/>
        </w:rPr>
        <w:t>Sk</w:t>
      </w:r>
      <w:r w:rsidRPr="004272AB">
        <w:rPr>
          <w:rFonts w:ascii="Open Sans" w:hAnsi="Open Sans" w:cs="Calibri"/>
        </w:rPr>
        <w:t>ł</w:t>
      </w:r>
      <w:r w:rsidRPr="004272AB">
        <w:rPr>
          <w:rFonts w:ascii="Open Sans" w:hAnsi="Open Sans" w:cstheme="minorHAnsi"/>
        </w:rPr>
        <w:t>adaj</w:t>
      </w:r>
      <w:r w:rsidRPr="004272AB">
        <w:rPr>
          <w:rFonts w:ascii="Open Sans" w:hAnsi="Open Sans" w:cs="Calibri"/>
        </w:rPr>
        <w:t>ą</w:t>
      </w:r>
      <w:r w:rsidRPr="004272AB">
        <w:rPr>
          <w:rFonts w:ascii="Open Sans" w:hAnsi="Open Sans" w:cstheme="minorHAnsi"/>
        </w:rPr>
        <w:t>c ofert</w:t>
      </w:r>
      <w:r w:rsidRPr="004272AB">
        <w:rPr>
          <w:rFonts w:ascii="Open Sans" w:hAnsi="Open Sans" w:cs="Calibri"/>
        </w:rPr>
        <w:t>ę</w:t>
      </w:r>
      <w:r w:rsidRPr="004272AB">
        <w:rPr>
          <w:rFonts w:ascii="Open Sans" w:hAnsi="Open Sans" w:cstheme="minorHAnsi"/>
        </w:rPr>
        <w:t xml:space="preserve"> w post</w:t>
      </w:r>
      <w:r w:rsidRPr="004272AB">
        <w:rPr>
          <w:rFonts w:ascii="Open Sans" w:hAnsi="Open Sans" w:cs="Calibri"/>
        </w:rPr>
        <w:t>ę</w:t>
      </w:r>
      <w:r w:rsidRPr="004272AB">
        <w:rPr>
          <w:rFonts w:ascii="Open Sans" w:hAnsi="Open Sans" w:cstheme="minorHAnsi"/>
        </w:rPr>
        <w:t>powaniu o udzielenie zam</w:t>
      </w:r>
      <w:r w:rsidRPr="004272AB">
        <w:rPr>
          <w:rFonts w:ascii="Open Sans" w:hAnsi="Open Sans" w:cs="Calibri"/>
        </w:rPr>
        <w:t>ó</w:t>
      </w:r>
      <w:r w:rsidRPr="004272AB">
        <w:rPr>
          <w:rFonts w:ascii="Open Sans" w:hAnsi="Open Sans" w:cstheme="minorHAnsi"/>
        </w:rPr>
        <w:t>wienia publicznego, prowadzonego w</w:t>
      </w:r>
      <w:r w:rsidRPr="004272AB">
        <w:rPr>
          <w:rFonts w:ascii="Open Sans" w:hAnsi="Open Sans" w:cs="Calibri"/>
        </w:rPr>
        <w:t> </w:t>
      </w:r>
      <w:r w:rsidRPr="004272AB">
        <w:rPr>
          <w:rFonts w:ascii="Open Sans" w:hAnsi="Open Sans" w:cstheme="minorHAnsi"/>
        </w:rPr>
        <w:t>trybie podstawowym bez negocjacji, na podstawie art. 275 pkt 1) Ustawy PZP pn:.</w:t>
      </w:r>
      <w:r w:rsidRPr="004272AB">
        <w:rPr>
          <w:rFonts w:ascii="Open Sans" w:hAnsi="Open Sans" w:cs="Open Sans"/>
          <w:color w:val="0000FF"/>
          <w:lang w:eastAsia="pl-PL"/>
        </w:rPr>
        <w:t xml:space="preserve"> </w:t>
      </w:r>
    </w:p>
    <w:p w14:paraId="54A41DB6" w14:textId="77777777" w:rsidR="007F68CC" w:rsidRDefault="007F68CC" w:rsidP="00AF4EA5">
      <w:pPr>
        <w:spacing w:after="0" w:line="240" w:lineRule="auto"/>
        <w:jc w:val="center"/>
        <w:rPr>
          <w:rFonts w:ascii="Open Sans" w:hAnsi="Open Sans" w:cs="Open Sans"/>
          <w:sz w:val="24"/>
          <w:szCs w:val="24"/>
        </w:rPr>
      </w:pPr>
    </w:p>
    <w:p w14:paraId="0F27F429" w14:textId="26FD0B38" w:rsidR="00AF4EA5" w:rsidRPr="004272AB" w:rsidRDefault="00AF4EA5" w:rsidP="00AF4EA5">
      <w:pPr>
        <w:spacing w:after="0" w:line="240" w:lineRule="auto"/>
        <w:jc w:val="center"/>
        <w:rPr>
          <w:rFonts w:ascii="Open Sans" w:eastAsia="Times New Roman" w:hAnsi="Open Sans" w:cs="Open Sans"/>
          <w:sz w:val="24"/>
          <w:szCs w:val="24"/>
          <w:lang w:eastAsia="zh-CN"/>
        </w:rPr>
      </w:pPr>
      <w:r w:rsidRPr="004272AB">
        <w:rPr>
          <w:rFonts w:ascii="Open Sans" w:hAnsi="Open Sans" w:cs="Open Sans"/>
          <w:sz w:val="24"/>
          <w:szCs w:val="24"/>
        </w:rPr>
        <w:t>„Wykonanie montażu klap dymowych w Hali Sortowni z wiatą (Hala nr 1) na terenie Zakładu Odzysku Odpadów w Sianowie przy ulicy Łubuszan 80”</w:t>
      </w:r>
      <w:r w:rsidRPr="004272AB">
        <w:rPr>
          <w:rFonts w:ascii="Open Sans" w:eastAsia="Times New Roman" w:hAnsi="Open Sans" w:cs="Open Sans"/>
          <w:sz w:val="24"/>
          <w:szCs w:val="24"/>
          <w:lang w:eastAsia="zh-CN"/>
        </w:rPr>
        <w:t xml:space="preserve"> </w:t>
      </w:r>
    </w:p>
    <w:p w14:paraId="0ACE77BA" w14:textId="77777777" w:rsidR="00AF4EA5" w:rsidRPr="004272AB" w:rsidRDefault="00AF4EA5" w:rsidP="00AF4EA5">
      <w:pPr>
        <w:spacing w:after="0" w:line="240" w:lineRule="auto"/>
        <w:ind w:left="426"/>
        <w:jc w:val="both"/>
        <w:rPr>
          <w:rFonts w:ascii="Open Sans" w:hAnsi="Open Sans" w:cstheme="minorHAnsi"/>
        </w:rPr>
      </w:pPr>
    </w:p>
    <w:p w14:paraId="097E869D" w14:textId="77777777" w:rsidR="004D073B" w:rsidRPr="004272AB" w:rsidRDefault="004D073B" w:rsidP="004D073B">
      <w:pPr>
        <w:spacing w:after="0" w:line="264" w:lineRule="auto"/>
        <w:jc w:val="both"/>
        <w:rPr>
          <w:rFonts w:ascii="Open Sans" w:hAnsi="Open Sans" w:cstheme="minorHAnsi"/>
          <w:lang w:eastAsia="pl-PL"/>
        </w:rPr>
      </w:pPr>
    </w:p>
    <w:p w14:paraId="55FEE1B1" w14:textId="77777777" w:rsidR="004D073B" w:rsidRPr="004272AB" w:rsidRDefault="004D073B" w:rsidP="004D073B">
      <w:pPr>
        <w:spacing w:after="0" w:line="264" w:lineRule="auto"/>
        <w:jc w:val="both"/>
        <w:rPr>
          <w:rFonts w:ascii="Open Sans" w:hAnsi="Open Sans" w:cstheme="minorHAnsi"/>
          <w:lang w:eastAsia="pl-PL"/>
        </w:rPr>
      </w:pPr>
      <w:r w:rsidRPr="004272AB">
        <w:rPr>
          <w:rFonts w:ascii="Open Sans" w:hAnsi="Open Sans" w:cstheme="minorHAnsi"/>
          <w:lang w:eastAsia="pl-PL"/>
        </w:rPr>
        <w:t>O</w:t>
      </w:r>
      <w:r w:rsidRPr="004272AB">
        <w:rPr>
          <w:rFonts w:ascii="Open Sans" w:hAnsi="Open Sans" w:cs="Calibri"/>
          <w:lang w:eastAsia="pl-PL"/>
        </w:rPr>
        <w:t>ś</w:t>
      </w:r>
      <w:r w:rsidRPr="004272AB">
        <w:rPr>
          <w:rFonts w:ascii="Open Sans" w:hAnsi="Open Sans" w:cstheme="minorHAnsi"/>
          <w:lang w:eastAsia="pl-PL"/>
        </w:rPr>
        <w:t xml:space="preserve">wiadczam, </w:t>
      </w:r>
      <w:r w:rsidRPr="004272AB">
        <w:rPr>
          <w:rFonts w:ascii="Open Sans" w:hAnsi="Open Sans" w:cs="Calibri"/>
          <w:lang w:eastAsia="pl-PL"/>
        </w:rPr>
        <w:t>ż</w:t>
      </w:r>
      <w:r w:rsidRPr="004272AB">
        <w:rPr>
          <w:rFonts w:ascii="Open Sans" w:hAnsi="Open Sans" w:cstheme="minorHAnsi"/>
          <w:lang w:eastAsia="pl-PL"/>
        </w:rPr>
        <w:t>e nast</w:t>
      </w:r>
      <w:r w:rsidRPr="004272AB">
        <w:rPr>
          <w:rFonts w:ascii="Open Sans" w:hAnsi="Open Sans" w:cs="Calibri"/>
          <w:lang w:eastAsia="pl-PL"/>
        </w:rPr>
        <w:t>ę</w:t>
      </w:r>
      <w:r w:rsidRPr="004272AB">
        <w:rPr>
          <w:rFonts w:ascii="Open Sans" w:hAnsi="Open Sans" w:cstheme="minorHAnsi"/>
          <w:lang w:eastAsia="pl-PL"/>
        </w:rPr>
        <w:t>puj</w:t>
      </w:r>
      <w:r w:rsidRPr="004272AB">
        <w:rPr>
          <w:rFonts w:ascii="Open Sans" w:hAnsi="Open Sans" w:cs="Calibri"/>
          <w:lang w:eastAsia="pl-PL"/>
        </w:rPr>
        <w:t>ą</w:t>
      </w:r>
      <w:r w:rsidRPr="004272AB">
        <w:rPr>
          <w:rFonts w:ascii="Open Sans" w:hAnsi="Open Sans" w:cstheme="minorHAnsi"/>
          <w:lang w:eastAsia="pl-PL"/>
        </w:rPr>
        <w:t>ce podmioty, b</w:t>
      </w:r>
      <w:r w:rsidRPr="004272AB">
        <w:rPr>
          <w:rFonts w:ascii="Open Sans" w:hAnsi="Open Sans" w:cs="Calibri"/>
          <w:lang w:eastAsia="pl-PL"/>
        </w:rPr>
        <w:t>ę</w:t>
      </w:r>
      <w:r w:rsidRPr="004272AB">
        <w:rPr>
          <w:rFonts w:ascii="Open Sans" w:hAnsi="Open Sans" w:cstheme="minorHAnsi"/>
          <w:lang w:eastAsia="pl-PL"/>
        </w:rPr>
        <w:t>d</w:t>
      </w:r>
      <w:r w:rsidRPr="004272AB">
        <w:rPr>
          <w:rFonts w:ascii="Open Sans" w:hAnsi="Open Sans" w:cs="Calibri"/>
          <w:lang w:eastAsia="pl-PL"/>
        </w:rPr>
        <w:t>ą</w:t>
      </w:r>
      <w:r w:rsidRPr="004272AB">
        <w:rPr>
          <w:rFonts w:ascii="Open Sans" w:hAnsi="Open Sans" w:cstheme="minorHAnsi"/>
          <w:lang w:eastAsia="pl-PL"/>
        </w:rPr>
        <w:t xml:space="preserve"> podwykonawcami: </w:t>
      </w:r>
    </w:p>
    <w:p w14:paraId="2E252708" w14:textId="77777777" w:rsidR="004D073B" w:rsidRPr="004272AB" w:rsidRDefault="004D073B" w:rsidP="004D073B">
      <w:pPr>
        <w:spacing w:after="0" w:line="264" w:lineRule="auto"/>
        <w:jc w:val="both"/>
        <w:rPr>
          <w:rFonts w:ascii="Open Sans" w:hAnsi="Open Sans" w:cstheme="minorHAnsi"/>
          <w:lang w:eastAsia="pl-PL"/>
        </w:rPr>
      </w:pPr>
      <w:r w:rsidRPr="004272AB">
        <w:rPr>
          <w:rFonts w:ascii="Open Sans" w:hAnsi="Open Sans" w:cstheme="minorHAnsi"/>
          <w:lang w:eastAsia="pl-PL"/>
        </w:rPr>
        <w:t>………………………………………………………………………………………………………………………………………</w:t>
      </w:r>
    </w:p>
    <w:p w14:paraId="62572EAD" w14:textId="77777777" w:rsidR="004D073B" w:rsidRPr="004272AB" w:rsidRDefault="004D073B" w:rsidP="004D073B">
      <w:pPr>
        <w:spacing w:after="0" w:line="264" w:lineRule="auto"/>
        <w:jc w:val="center"/>
        <w:rPr>
          <w:rFonts w:ascii="Open Sans" w:hAnsi="Open Sans" w:cstheme="minorHAnsi"/>
          <w:i/>
          <w:sz w:val="18"/>
          <w:szCs w:val="18"/>
          <w:lang w:eastAsia="pl-PL"/>
        </w:rPr>
      </w:pPr>
      <w:r w:rsidRPr="004272AB">
        <w:rPr>
          <w:rFonts w:ascii="Open Sans" w:hAnsi="Open Sans" w:cstheme="minorHAnsi"/>
          <w:i/>
          <w:sz w:val="18"/>
          <w:szCs w:val="18"/>
          <w:lang w:eastAsia="pl-PL"/>
        </w:rPr>
        <w:t>(poda</w:t>
      </w:r>
      <w:r w:rsidRPr="004272AB">
        <w:rPr>
          <w:rFonts w:ascii="Open Sans" w:hAnsi="Open Sans" w:cs="Calibri"/>
          <w:i/>
          <w:sz w:val="18"/>
          <w:szCs w:val="18"/>
          <w:lang w:eastAsia="pl-PL"/>
        </w:rPr>
        <w:t>ć</w:t>
      </w:r>
      <w:r w:rsidRPr="004272AB">
        <w:rPr>
          <w:rFonts w:ascii="Open Sans" w:hAnsi="Open Sans" w:cstheme="minorHAnsi"/>
          <w:i/>
          <w:sz w:val="18"/>
          <w:szCs w:val="18"/>
          <w:lang w:eastAsia="pl-PL"/>
        </w:rPr>
        <w:t xml:space="preserve"> pe</w:t>
      </w:r>
      <w:r w:rsidRPr="004272AB">
        <w:rPr>
          <w:rFonts w:ascii="Open Sans" w:hAnsi="Open Sans" w:cs="Calibri"/>
          <w:i/>
          <w:sz w:val="18"/>
          <w:szCs w:val="18"/>
          <w:lang w:eastAsia="pl-PL"/>
        </w:rPr>
        <w:t>ł</w:t>
      </w:r>
      <w:r w:rsidRPr="004272AB">
        <w:rPr>
          <w:rFonts w:ascii="Open Sans" w:hAnsi="Open Sans" w:cstheme="minorHAnsi"/>
          <w:i/>
          <w:sz w:val="18"/>
          <w:szCs w:val="18"/>
          <w:lang w:eastAsia="pl-PL"/>
        </w:rPr>
        <w:t>n</w:t>
      </w:r>
      <w:r w:rsidRPr="004272AB">
        <w:rPr>
          <w:rFonts w:ascii="Open Sans" w:hAnsi="Open Sans" w:cs="Calibri"/>
          <w:i/>
          <w:sz w:val="18"/>
          <w:szCs w:val="18"/>
          <w:lang w:eastAsia="pl-PL"/>
        </w:rPr>
        <w:t>ą</w:t>
      </w:r>
      <w:r w:rsidRPr="004272AB">
        <w:rPr>
          <w:rFonts w:ascii="Open Sans" w:hAnsi="Open Sans" w:cstheme="minorHAnsi"/>
          <w:i/>
          <w:sz w:val="18"/>
          <w:szCs w:val="18"/>
          <w:lang w:eastAsia="pl-PL"/>
        </w:rPr>
        <w:t xml:space="preserve"> nazw</w:t>
      </w:r>
      <w:r w:rsidRPr="004272AB">
        <w:rPr>
          <w:rFonts w:ascii="Open Sans" w:hAnsi="Open Sans" w:cs="Calibri"/>
          <w:i/>
          <w:sz w:val="18"/>
          <w:szCs w:val="18"/>
          <w:lang w:eastAsia="pl-PL"/>
        </w:rPr>
        <w:t>ę</w:t>
      </w:r>
      <w:r w:rsidRPr="004272AB">
        <w:rPr>
          <w:rFonts w:ascii="Open Sans" w:hAnsi="Open Sans" w:cstheme="minorHAnsi"/>
          <w:i/>
          <w:sz w:val="18"/>
          <w:szCs w:val="18"/>
          <w:lang w:eastAsia="pl-PL"/>
        </w:rPr>
        <w:t>/firm</w:t>
      </w:r>
      <w:r w:rsidRPr="004272AB">
        <w:rPr>
          <w:rFonts w:ascii="Open Sans" w:hAnsi="Open Sans" w:cs="Calibri"/>
          <w:i/>
          <w:sz w:val="18"/>
          <w:szCs w:val="18"/>
          <w:lang w:eastAsia="pl-PL"/>
        </w:rPr>
        <w:t>ę</w:t>
      </w:r>
      <w:r w:rsidRPr="004272AB">
        <w:rPr>
          <w:rFonts w:ascii="Open Sans" w:hAnsi="Open Sans" w:cstheme="minorHAnsi"/>
          <w:i/>
          <w:sz w:val="18"/>
          <w:szCs w:val="18"/>
          <w:lang w:eastAsia="pl-PL"/>
        </w:rPr>
        <w:t>, adres, a tak</w:t>
      </w:r>
      <w:r w:rsidRPr="004272AB">
        <w:rPr>
          <w:rFonts w:ascii="Open Sans" w:hAnsi="Open Sans" w:cs="Calibri"/>
          <w:i/>
          <w:sz w:val="18"/>
          <w:szCs w:val="18"/>
          <w:lang w:eastAsia="pl-PL"/>
        </w:rPr>
        <w:t>ż</w:t>
      </w:r>
      <w:r w:rsidRPr="004272AB">
        <w:rPr>
          <w:rFonts w:ascii="Open Sans" w:hAnsi="Open Sans" w:cstheme="minorHAnsi"/>
          <w:i/>
          <w:sz w:val="18"/>
          <w:szCs w:val="18"/>
          <w:lang w:eastAsia="pl-PL"/>
        </w:rPr>
        <w:t>e w zale</w:t>
      </w:r>
      <w:r w:rsidRPr="004272AB">
        <w:rPr>
          <w:rFonts w:ascii="Open Sans" w:hAnsi="Open Sans" w:cs="Calibri"/>
          <w:i/>
          <w:sz w:val="18"/>
          <w:szCs w:val="18"/>
          <w:lang w:eastAsia="pl-PL"/>
        </w:rPr>
        <w:t>ż</w:t>
      </w:r>
      <w:r w:rsidRPr="004272AB">
        <w:rPr>
          <w:rFonts w:ascii="Open Sans" w:hAnsi="Open Sans" w:cstheme="minorHAnsi"/>
          <w:i/>
          <w:sz w:val="18"/>
          <w:szCs w:val="18"/>
          <w:lang w:eastAsia="pl-PL"/>
        </w:rPr>
        <w:t>no</w:t>
      </w:r>
      <w:r w:rsidRPr="004272AB">
        <w:rPr>
          <w:rFonts w:ascii="Open Sans" w:hAnsi="Open Sans" w:cs="Calibri"/>
          <w:i/>
          <w:sz w:val="18"/>
          <w:szCs w:val="18"/>
          <w:lang w:eastAsia="pl-PL"/>
        </w:rPr>
        <w:t>ś</w:t>
      </w:r>
      <w:r w:rsidRPr="004272AB">
        <w:rPr>
          <w:rFonts w:ascii="Open Sans" w:hAnsi="Open Sans" w:cstheme="minorHAnsi"/>
          <w:i/>
          <w:sz w:val="18"/>
          <w:szCs w:val="18"/>
          <w:lang w:eastAsia="pl-PL"/>
        </w:rPr>
        <w:t>ci od podmiotu: NIP/PESEL, KRS/CEiDG),</w:t>
      </w:r>
    </w:p>
    <w:p w14:paraId="45A69BB5" w14:textId="77777777" w:rsidR="004D073B" w:rsidRDefault="004D073B" w:rsidP="004D073B">
      <w:pPr>
        <w:spacing w:after="0" w:line="264" w:lineRule="auto"/>
        <w:jc w:val="both"/>
        <w:rPr>
          <w:rFonts w:ascii="Open Sans" w:hAnsi="Open Sans" w:cstheme="minorHAnsi"/>
          <w:sz w:val="24"/>
          <w:szCs w:val="24"/>
          <w:lang w:eastAsia="pl-PL"/>
        </w:rPr>
      </w:pPr>
    </w:p>
    <w:p w14:paraId="23B04812" w14:textId="77777777" w:rsidR="004D073B" w:rsidRDefault="004D073B" w:rsidP="004D073B">
      <w:pPr>
        <w:spacing w:after="0" w:line="264" w:lineRule="auto"/>
        <w:jc w:val="both"/>
        <w:rPr>
          <w:rFonts w:ascii="Open Sans" w:hAnsi="Open Sans" w:cstheme="minorHAnsi"/>
          <w:lang w:eastAsia="pl-PL"/>
        </w:rPr>
      </w:pPr>
      <w:r>
        <w:rPr>
          <w:rFonts w:ascii="Open Sans" w:hAnsi="Open Sans" w:cstheme="minorHAnsi"/>
          <w:lang w:eastAsia="pl-PL"/>
        </w:rPr>
        <w:t>nie podlegają wykluczeniu z postępowania o udzielenie zamówienia.</w:t>
      </w:r>
    </w:p>
    <w:p w14:paraId="3CC9A1CC" w14:textId="77777777" w:rsidR="004D073B" w:rsidRDefault="004D073B" w:rsidP="004D073B">
      <w:pPr>
        <w:spacing w:after="0" w:line="264" w:lineRule="auto"/>
        <w:rPr>
          <w:rFonts w:ascii="Open Sans" w:hAnsi="Open Sans" w:cstheme="minorHAnsi"/>
          <w:sz w:val="24"/>
          <w:szCs w:val="24"/>
          <w:lang w:eastAsia="pl-PL"/>
        </w:rPr>
      </w:pPr>
    </w:p>
    <w:p w14:paraId="1E50DEFC" w14:textId="77777777" w:rsidR="004D073B" w:rsidRDefault="004D073B" w:rsidP="004D073B">
      <w:pPr>
        <w:shd w:val="clear" w:color="auto" w:fill="F2F2F2" w:themeFill="background1" w:themeFillShade="F2"/>
        <w:spacing w:after="0" w:line="264" w:lineRule="auto"/>
        <w:rPr>
          <w:rFonts w:ascii="Open Sans" w:hAnsi="Open Sans" w:cstheme="minorHAnsi"/>
          <w:bCs/>
          <w:u w:val="single"/>
          <w:lang w:eastAsia="pl-PL"/>
        </w:rPr>
      </w:pPr>
      <w:r>
        <w:rPr>
          <w:rFonts w:ascii="Open Sans" w:hAnsi="Open Sans" w:cstheme="minorHAnsi"/>
          <w:bCs/>
          <w:u w:val="single"/>
          <w:lang w:eastAsia="pl-PL"/>
        </w:rPr>
        <w:t>O</w:t>
      </w:r>
      <w:r>
        <w:rPr>
          <w:rFonts w:ascii="Open Sans" w:hAnsi="Open Sans" w:cs="Calibri"/>
          <w:bCs/>
          <w:u w:val="single"/>
          <w:lang w:eastAsia="pl-PL"/>
        </w:rPr>
        <w:t>Ś</w:t>
      </w:r>
      <w:r>
        <w:rPr>
          <w:rFonts w:ascii="Open Sans" w:hAnsi="Open Sans" w:cstheme="minorHAnsi"/>
          <w:bCs/>
          <w:u w:val="single"/>
          <w:lang w:eastAsia="pl-PL"/>
        </w:rPr>
        <w:t>WIADCZENIE DOTYCZ</w:t>
      </w:r>
      <w:r>
        <w:rPr>
          <w:rFonts w:ascii="Open Sans" w:hAnsi="Open Sans" w:cs="Calibri"/>
          <w:bCs/>
          <w:u w:val="single"/>
          <w:lang w:eastAsia="pl-PL"/>
        </w:rPr>
        <w:t>Ą</w:t>
      </w:r>
      <w:r>
        <w:rPr>
          <w:rFonts w:ascii="Open Sans" w:hAnsi="Open Sans" w:cstheme="minorHAnsi"/>
          <w:bCs/>
          <w:u w:val="single"/>
          <w:lang w:eastAsia="pl-PL"/>
        </w:rPr>
        <w:t>CE PODANYCH INFORMACJI:</w:t>
      </w:r>
    </w:p>
    <w:p w14:paraId="1F873527" w14:textId="77777777" w:rsidR="004D073B" w:rsidRDefault="004D073B" w:rsidP="004D073B">
      <w:pPr>
        <w:spacing w:after="0" w:line="264" w:lineRule="auto"/>
        <w:jc w:val="both"/>
        <w:rPr>
          <w:rFonts w:ascii="Open Sans" w:hAnsi="Open Sans" w:cstheme="minorHAnsi"/>
          <w:lang w:eastAsia="pl-PL"/>
        </w:rPr>
      </w:pPr>
    </w:p>
    <w:p w14:paraId="210ED736" w14:textId="77777777" w:rsidR="004D073B" w:rsidRDefault="004D073B" w:rsidP="004D073B">
      <w:pPr>
        <w:spacing w:after="0" w:line="264" w:lineRule="auto"/>
        <w:jc w:val="both"/>
        <w:rPr>
          <w:rFonts w:ascii="Open Sans" w:hAnsi="Open Sans" w:cstheme="minorHAnsi"/>
          <w:lang w:eastAsia="pl-PL"/>
        </w:rPr>
      </w:pPr>
      <w:r>
        <w:rPr>
          <w:rFonts w:ascii="Open Sans" w:hAnsi="Open Sans" w:cstheme="minorHAnsi"/>
          <w:lang w:eastAsia="pl-PL"/>
        </w:rPr>
        <w:t>O</w:t>
      </w:r>
      <w:r>
        <w:rPr>
          <w:rFonts w:ascii="Open Sans" w:hAnsi="Open Sans" w:cs="Calibri"/>
          <w:lang w:eastAsia="pl-PL"/>
        </w:rPr>
        <w:t>ś</w:t>
      </w:r>
      <w:r>
        <w:rPr>
          <w:rFonts w:ascii="Open Sans" w:hAnsi="Open Sans" w:cstheme="minorHAnsi"/>
          <w:lang w:eastAsia="pl-PL"/>
        </w:rPr>
        <w:t xml:space="preserve">wiadczam, </w:t>
      </w:r>
      <w:r>
        <w:rPr>
          <w:rFonts w:ascii="Open Sans" w:hAnsi="Open Sans" w:cs="Calibri"/>
          <w:lang w:eastAsia="pl-PL"/>
        </w:rPr>
        <w:t>ż</w:t>
      </w:r>
      <w:r>
        <w:rPr>
          <w:rFonts w:ascii="Open Sans" w:hAnsi="Open Sans" w:cstheme="minorHAnsi"/>
          <w:lang w:eastAsia="pl-PL"/>
        </w:rPr>
        <w:t>e wszystkie informacje podane w powy</w:t>
      </w:r>
      <w:r>
        <w:rPr>
          <w:rFonts w:ascii="Open Sans" w:hAnsi="Open Sans" w:cs="Calibri"/>
          <w:lang w:eastAsia="pl-PL"/>
        </w:rPr>
        <w:t>ż</w:t>
      </w:r>
      <w:r>
        <w:rPr>
          <w:rFonts w:ascii="Open Sans" w:hAnsi="Open Sans" w:cstheme="minorHAnsi"/>
          <w:lang w:eastAsia="pl-PL"/>
        </w:rPr>
        <w:t>szych o</w:t>
      </w:r>
      <w:r>
        <w:rPr>
          <w:rFonts w:ascii="Open Sans" w:hAnsi="Open Sans" w:cs="Calibri"/>
          <w:lang w:eastAsia="pl-PL"/>
        </w:rPr>
        <w:t>ś</w:t>
      </w:r>
      <w:r>
        <w:rPr>
          <w:rFonts w:ascii="Open Sans" w:hAnsi="Open Sans" w:cstheme="minorHAnsi"/>
          <w:lang w:eastAsia="pl-PL"/>
        </w:rPr>
        <w:t>wiadczeniach s</w:t>
      </w:r>
      <w:r>
        <w:rPr>
          <w:rFonts w:ascii="Open Sans" w:hAnsi="Open Sans" w:cs="Calibri"/>
          <w:lang w:eastAsia="pl-PL"/>
        </w:rPr>
        <w:t>ą</w:t>
      </w:r>
      <w:r>
        <w:rPr>
          <w:rFonts w:ascii="Open Sans" w:hAnsi="Open Sans" w:cstheme="minorHAnsi"/>
          <w:lang w:eastAsia="pl-PL"/>
        </w:rPr>
        <w:t xml:space="preserve"> aktualne i zgodne z prawd</w:t>
      </w:r>
      <w:r>
        <w:rPr>
          <w:rFonts w:ascii="Open Sans" w:hAnsi="Open Sans" w:cs="Calibri"/>
          <w:lang w:eastAsia="pl-PL"/>
        </w:rPr>
        <w:t>ą</w:t>
      </w:r>
      <w:r>
        <w:rPr>
          <w:rFonts w:ascii="Open Sans" w:hAnsi="Open Sans" w:cstheme="minorHAnsi"/>
          <w:lang w:eastAsia="pl-PL"/>
        </w:rPr>
        <w:t xml:space="preserve"> oraz zosta</w:t>
      </w:r>
      <w:r>
        <w:rPr>
          <w:rFonts w:ascii="Open Sans" w:hAnsi="Open Sans" w:cs="Calibri"/>
          <w:lang w:eastAsia="pl-PL"/>
        </w:rPr>
        <w:t>ł</w:t>
      </w:r>
      <w:r>
        <w:rPr>
          <w:rFonts w:ascii="Open Sans" w:hAnsi="Open Sans" w:cstheme="minorHAnsi"/>
          <w:lang w:eastAsia="pl-PL"/>
        </w:rPr>
        <w:t>y przedstawione z pe</w:t>
      </w:r>
      <w:r>
        <w:rPr>
          <w:rFonts w:ascii="Open Sans" w:hAnsi="Open Sans" w:cs="Calibri"/>
          <w:lang w:eastAsia="pl-PL"/>
        </w:rPr>
        <w:t>ł</w:t>
      </w:r>
      <w:r>
        <w:rPr>
          <w:rFonts w:ascii="Open Sans" w:hAnsi="Open Sans" w:cstheme="minorHAnsi"/>
          <w:lang w:eastAsia="pl-PL"/>
        </w:rPr>
        <w:t>n</w:t>
      </w:r>
      <w:r>
        <w:rPr>
          <w:rFonts w:ascii="Open Sans" w:hAnsi="Open Sans" w:cs="Calibri"/>
          <w:lang w:eastAsia="pl-PL"/>
        </w:rPr>
        <w:t>ą</w:t>
      </w:r>
      <w:r>
        <w:rPr>
          <w:rFonts w:ascii="Open Sans" w:hAnsi="Open Sans" w:cstheme="minorHAnsi"/>
          <w:lang w:eastAsia="pl-PL"/>
        </w:rPr>
        <w:t xml:space="preserve"> </w:t>
      </w:r>
      <w:r>
        <w:rPr>
          <w:rFonts w:ascii="Open Sans" w:hAnsi="Open Sans" w:cs="Calibri"/>
          <w:lang w:eastAsia="pl-PL"/>
        </w:rPr>
        <w:t>ś</w:t>
      </w:r>
      <w:r>
        <w:rPr>
          <w:rFonts w:ascii="Open Sans" w:hAnsi="Open Sans" w:cstheme="minorHAnsi"/>
          <w:lang w:eastAsia="pl-PL"/>
        </w:rPr>
        <w:t>wiadomo</w:t>
      </w:r>
      <w:r>
        <w:rPr>
          <w:rFonts w:ascii="Open Sans" w:hAnsi="Open Sans" w:cs="Calibri"/>
          <w:lang w:eastAsia="pl-PL"/>
        </w:rPr>
        <w:t>ś</w:t>
      </w:r>
      <w:r>
        <w:rPr>
          <w:rFonts w:ascii="Open Sans" w:hAnsi="Open Sans" w:cstheme="minorHAnsi"/>
          <w:lang w:eastAsia="pl-PL"/>
        </w:rPr>
        <w:t>ci</w:t>
      </w:r>
      <w:r>
        <w:rPr>
          <w:rFonts w:ascii="Open Sans" w:hAnsi="Open Sans" w:cs="Calibri"/>
          <w:lang w:eastAsia="pl-PL"/>
        </w:rPr>
        <w:t>ą</w:t>
      </w:r>
      <w:r>
        <w:rPr>
          <w:rFonts w:ascii="Open Sans" w:hAnsi="Open Sans" w:cstheme="minorHAnsi"/>
          <w:lang w:eastAsia="pl-PL"/>
        </w:rPr>
        <w:t xml:space="preserve"> konsekwencji wprowadzenia Zamawiaj</w:t>
      </w:r>
      <w:r>
        <w:rPr>
          <w:rFonts w:ascii="Open Sans" w:hAnsi="Open Sans" w:cs="Calibri"/>
          <w:lang w:eastAsia="pl-PL"/>
        </w:rPr>
        <w:t>ą</w:t>
      </w:r>
      <w:r>
        <w:rPr>
          <w:rFonts w:ascii="Open Sans" w:hAnsi="Open Sans" w:cstheme="minorHAnsi"/>
          <w:lang w:eastAsia="pl-PL"/>
        </w:rPr>
        <w:t>cego w b</w:t>
      </w:r>
      <w:r>
        <w:rPr>
          <w:rFonts w:ascii="Open Sans" w:hAnsi="Open Sans" w:cs="Calibri"/>
          <w:lang w:eastAsia="pl-PL"/>
        </w:rPr>
        <w:t>łą</w:t>
      </w:r>
      <w:r>
        <w:rPr>
          <w:rFonts w:ascii="Open Sans" w:hAnsi="Open Sans" w:cstheme="minorHAnsi"/>
          <w:lang w:eastAsia="pl-PL"/>
        </w:rPr>
        <w:t>d przy przedstawianiu informacji.</w:t>
      </w:r>
    </w:p>
    <w:p w14:paraId="5162F561" w14:textId="77777777" w:rsidR="004D073B" w:rsidRDefault="004D073B" w:rsidP="004D073B">
      <w:pPr>
        <w:spacing w:after="0" w:line="264" w:lineRule="auto"/>
        <w:rPr>
          <w:rFonts w:ascii="Open Sans" w:hAnsi="Open Sans" w:cstheme="minorHAnsi"/>
          <w:sz w:val="24"/>
          <w:szCs w:val="24"/>
          <w:lang w:eastAsia="pl-PL"/>
        </w:rPr>
      </w:pPr>
    </w:p>
    <w:p w14:paraId="5C6C5E02" w14:textId="77777777" w:rsidR="004D073B" w:rsidRDefault="004D073B" w:rsidP="004D073B">
      <w:pPr>
        <w:spacing w:after="0" w:line="264" w:lineRule="auto"/>
        <w:jc w:val="both"/>
        <w:rPr>
          <w:rFonts w:ascii="Open Sans" w:hAnsi="Open Sans" w:cstheme="minorHAnsi"/>
          <w:bCs/>
          <w:iCs/>
          <w:sz w:val="18"/>
          <w:szCs w:val="18"/>
          <w:lang w:eastAsia="pl-PL"/>
        </w:rPr>
      </w:pPr>
      <w:r>
        <w:rPr>
          <w:rFonts w:ascii="Open Sans" w:hAnsi="Open Sans" w:cstheme="minorHAnsi"/>
          <w:bCs/>
          <w:iCs/>
          <w:sz w:val="18"/>
          <w:szCs w:val="18"/>
          <w:lang w:eastAsia="pl-PL"/>
        </w:rPr>
        <w:t xml:space="preserve">Uwaga ! </w:t>
      </w:r>
    </w:p>
    <w:p w14:paraId="445F4F6A" w14:textId="77777777" w:rsidR="004D073B" w:rsidRDefault="004D073B" w:rsidP="004D073B">
      <w:pPr>
        <w:spacing w:after="0" w:line="264" w:lineRule="auto"/>
        <w:jc w:val="both"/>
        <w:rPr>
          <w:rFonts w:ascii="Open Sans" w:hAnsi="Open Sans" w:cstheme="minorHAnsi"/>
          <w:bCs/>
          <w:iCs/>
          <w:sz w:val="18"/>
          <w:szCs w:val="18"/>
          <w:lang w:eastAsia="pl-PL"/>
        </w:rPr>
      </w:pPr>
      <w:r>
        <w:rPr>
          <w:rFonts w:ascii="Open Sans" w:hAnsi="Open Sans" w:cstheme="minorHAnsi"/>
          <w:bCs/>
          <w:iCs/>
          <w:sz w:val="18"/>
          <w:szCs w:val="18"/>
          <w:lang w:eastAsia="pl-PL"/>
        </w:rPr>
        <w:t>O</w:t>
      </w:r>
      <w:r>
        <w:rPr>
          <w:rFonts w:ascii="Open Sans" w:hAnsi="Open Sans" w:cs="Calibri"/>
          <w:bCs/>
          <w:iCs/>
          <w:sz w:val="18"/>
          <w:szCs w:val="18"/>
          <w:lang w:eastAsia="pl-PL"/>
        </w:rPr>
        <w:t>ś</w:t>
      </w:r>
      <w:r>
        <w:rPr>
          <w:rFonts w:ascii="Open Sans" w:hAnsi="Open Sans" w:cstheme="minorHAnsi"/>
          <w:bCs/>
          <w:iCs/>
          <w:sz w:val="18"/>
          <w:szCs w:val="18"/>
          <w:lang w:eastAsia="pl-PL"/>
        </w:rPr>
        <w:t>wiadczenia, kt</w:t>
      </w:r>
      <w:r>
        <w:rPr>
          <w:rFonts w:ascii="Open Sans" w:hAnsi="Open Sans" w:cs="Calibri"/>
          <w:bCs/>
          <w:iCs/>
          <w:sz w:val="18"/>
          <w:szCs w:val="18"/>
          <w:lang w:eastAsia="pl-PL"/>
        </w:rPr>
        <w:t>ó</w:t>
      </w:r>
      <w:r>
        <w:rPr>
          <w:rFonts w:ascii="Open Sans" w:hAnsi="Open Sans" w:cstheme="minorHAnsi"/>
          <w:bCs/>
          <w:iCs/>
          <w:sz w:val="18"/>
          <w:szCs w:val="18"/>
          <w:lang w:eastAsia="pl-PL"/>
        </w:rPr>
        <w:t>re nie maj</w:t>
      </w:r>
      <w:r>
        <w:rPr>
          <w:rFonts w:ascii="Open Sans" w:hAnsi="Open Sans" w:cs="Calibri"/>
          <w:bCs/>
          <w:iCs/>
          <w:sz w:val="18"/>
          <w:szCs w:val="18"/>
          <w:lang w:eastAsia="pl-PL"/>
        </w:rPr>
        <w:t>ą</w:t>
      </w:r>
      <w:r>
        <w:rPr>
          <w:rFonts w:ascii="Open Sans" w:hAnsi="Open Sans" w:cstheme="minorHAnsi"/>
          <w:bCs/>
          <w:iCs/>
          <w:sz w:val="18"/>
          <w:szCs w:val="18"/>
          <w:lang w:eastAsia="pl-PL"/>
        </w:rPr>
        <w:t xml:space="preserve"> zastosowania do danego Wykonawcy nale</w:t>
      </w:r>
      <w:r>
        <w:rPr>
          <w:rFonts w:ascii="Open Sans" w:hAnsi="Open Sans" w:cs="Calibri"/>
          <w:bCs/>
          <w:iCs/>
          <w:sz w:val="18"/>
          <w:szCs w:val="18"/>
          <w:lang w:eastAsia="pl-PL"/>
        </w:rPr>
        <w:t>ż</w:t>
      </w:r>
      <w:r>
        <w:rPr>
          <w:rFonts w:ascii="Open Sans" w:hAnsi="Open Sans" w:cstheme="minorHAnsi"/>
          <w:bCs/>
          <w:iCs/>
          <w:sz w:val="18"/>
          <w:szCs w:val="18"/>
          <w:lang w:eastAsia="pl-PL"/>
        </w:rPr>
        <w:t>y przekre</w:t>
      </w:r>
      <w:r>
        <w:rPr>
          <w:rFonts w:ascii="Open Sans" w:hAnsi="Open Sans" w:cs="Calibri"/>
          <w:bCs/>
          <w:iCs/>
          <w:sz w:val="18"/>
          <w:szCs w:val="18"/>
          <w:lang w:eastAsia="pl-PL"/>
        </w:rPr>
        <w:t>ś</w:t>
      </w:r>
      <w:r>
        <w:rPr>
          <w:rFonts w:ascii="Open Sans" w:hAnsi="Open Sans" w:cstheme="minorHAnsi"/>
          <w:bCs/>
          <w:iCs/>
          <w:sz w:val="18"/>
          <w:szCs w:val="18"/>
          <w:lang w:eastAsia="pl-PL"/>
        </w:rPr>
        <w:t>li</w:t>
      </w:r>
      <w:r>
        <w:rPr>
          <w:rFonts w:ascii="Open Sans" w:hAnsi="Open Sans" w:cs="Calibri"/>
          <w:bCs/>
          <w:iCs/>
          <w:sz w:val="18"/>
          <w:szCs w:val="18"/>
          <w:lang w:eastAsia="pl-PL"/>
        </w:rPr>
        <w:t>ć</w:t>
      </w:r>
      <w:r>
        <w:rPr>
          <w:rFonts w:ascii="Open Sans" w:hAnsi="Open Sans" w:cstheme="minorHAnsi"/>
          <w:bCs/>
          <w:iCs/>
          <w:sz w:val="18"/>
          <w:szCs w:val="18"/>
          <w:lang w:eastAsia="pl-PL"/>
        </w:rPr>
        <w:t>.</w:t>
      </w:r>
    </w:p>
    <w:p w14:paraId="17766370" w14:textId="77777777" w:rsidR="004D073B" w:rsidRDefault="004D073B" w:rsidP="004D073B">
      <w:pPr>
        <w:spacing w:after="0" w:line="264" w:lineRule="auto"/>
        <w:jc w:val="right"/>
        <w:rPr>
          <w:rFonts w:ascii="Open Sans" w:hAnsi="Open Sans" w:cstheme="minorHAnsi"/>
          <w:b/>
          <w:sz w:val="24"/>
          <w:szCs w:val="24"/>
          <w:lang w:eastAsia="pl-PL"/>
        </w:rPr>
      </w:pPr>
    </w:p>
    <w:p w14:paraId="33D16F91" w14:textId="77777777" w:rsidR="004D073B" w:rsidRDefault="004D073B" w:rsidP="004D073B">
      <w:pPr>
        <w:spacing w:after="0" w:line="240" w:lineRule="auto"/>
        <w:jc w:val="center"/>
        <w:rPr>
          <w:rFonts w:ascii="Open Sans" w:eastAsia="Times New Roman" w:hAnsi="Open Sans" w:cstheme="minorHAnsi"/>
          <w:sz w:val="16"/>
          <w:szCs w:val="16"/>
          <w:lang w:eastAsia="pl-PL"/>
        </w:rPr>
      </w:pPr>
      <w:r>
        <w:rPr>
          <w:rFonts w:ascii="Open Sans" w:eastAsia="Times New Roman" w:hAnsi="Open Sans" w:cstheme="minorHAnsi"/>
          <w:sz w:val="16"/>
          <w:szCs w:val="16"/>
          <w:lang w:eastAsia="pl-PL"/>
        </w:rPr>
        <w:t>……………………………………………………………..</w:t>
      </w:r>
    </w:p>
    <w:p w14:paraId="04B1EA24" w14:textId="77777777" w:rsidR="004D073B" w:rsidRDefault="004D073B" w:rsidP="004D073B">
      <w:pPr>
        <w:spacing w:after="0" w:line="240" w:lineRule="auto"/>
        <w:jc w:val="center"/>
        <w:rPr>
          <w:rFonts w:ascii="Open Sans" w:eastAsia="Times New Roman" w:hAnsi="Open Sans" w:cstheme="minorHAnsi"/>
          <w:sz w:val="16"/>
          <w:szCs w:val="16"/>
          <w:lang w:eastAsia="pl-PL"/>
        </w:rPr>
      </w:pPr>
      <w:r>
        <w:rPr>
          <w:rFonts w:ascii="Open Sans" w:eastAsia="Times New Roman" w:hAnsi="Open Sans" w:cstheme="minorHAnsi"/>
          <w:sz w:val="16"/>
          <w:szCs w:val="16"/>
          <w:lang w:eastAsia="pl-PL"/>
        </w:rPr>
        <w:t>( podpis)</w:t>
      </w:r>
    </w:p>
    <w:p w14:paraId="38702019" w14:textId="77777777" w:rsidR="004D073B" w:rsidRDefault="004D073B" w:rsidP="004D073B">
      <w:pPr>
        <w:spacing w:after="0" w:line="240" w:lineRule="auto"/>
        <w:jc w:val="both"/>
        <w:rPr>
          <w:rFonts w:ascii="Open Sans" w:eastAsia="Times New Roman" w:hAnsi="Open Sans" w:cs="Calibri"/>
          <w:lang w:eastAsia="pl-PL"/>
        </w:rPr>
      </w:pPr>
    </w:p>
    <w:p w14:paraId="408C41B0" w14:textId="77777777" w:rsidR="004D073B" w:rsidRDefault="004D073B" w:rsidP="004D073B">
      <w:pPr>
        <w:spacing w:after="0" w:line="240" w:lineRule="auto"/>
        <w:jc w:val="center"/>
        <w:rPr>
          <w:rFonts w:ascii="Open Sans" w:eastAsia="Times New Roman" w:hAnsi="Open Sans" w:cs="Calibri"/>
          <w:color w:val="FF0000"/>
          <w:sz w:val="18"/>
          <w:szCs w:val="18"/>
          <w:lang w:eastAsia="pl-PL"/>
        </w:rPr>
      </w:pPr>
    </w:p>
    <w:p w14:paraId="5FC0D846" w14:textId="77777777" w:rsidR="004D073B" w:rsidRDefault="004D073B" w:rsidP="004D073B">
      <w:pPr>
        <w:spacing w:after="0" w:line="240" w:lineRule="auto"/>
        <w:jc w:val="center"/>
        <w:rPr>
          <w:rFonts w:ascii="Open Sans" w:eastAsia="Times New Roman" w:hAnsi="Open Sans" w:cs="Calibri"/>
          <w:color w:val="FF0000"/>
          <w:sz w:val="18"/>
          <w:szCs w:val="18"/>
          <w:lang w:eastAsia="pl-PL"/>
        </w:rPr>
      </w:pPr>
      <w:r>
        <w:rPr>
          <w:rFonts w:ascii="Open Sans" w:eastAsia="Times New Roman" w:hAnsi="Open Sans" w:cs="Calibri"/>
          <w:color w:val="FF0000"/>
          <w:sz w:val="18"/>
          <w:szCs w:val="18"/>
          <w:lang w:eastAsia="pl-PL"/>
        </w:rPr>
        <w:t>Podpis zgodny z Rozporządzeniem Prezesa Rady Ministrów z dnia 30 grudnia 2020 r.</w:t>
      </w:r>
      <w:r>
        <w:rPr>
          <w:rFonts w:ascii="Open Sans" w:eastAsia="Times New Roman" w:hAnsi="Open Sans" w:cs="Calibri"/>
          <w:color w:val="FF0000"/>
          <w:sz w:val="18"/>
          <w:szCs w:val="18"/>
          <w:lang w:eastAsia="pl-PL"/>
        </w:rPr>
        <w:br/>
        <w:t xml:space="preserve">poz. 2452 w sprawie sposobu sporządzania i przekazywania informacji oraz wymagań technicznych </w:t>
      </w:r>
      <w:r>
        <w:rPr>
          <w:rFonts w:ascii="Open Sans" w:eastAsia="Times New Roman" w:hAnsi="Open Sans" w:cs="Calibri"/>
          <w:color w:val="FF0000"/>
          <w:sz w:val="18"/>
          <w:szCs w:val="18"/>
          <w:lang w:eastAsia="pl-PL"/>
        </w:rPr>
        <w:br/>
        <w:t>dla dokumentów  elektronicznych oraz środków komunikacji elektronicznej w postępowaniu o udzielenie zamówienia publicznego lub konkursie.</w:t>
      </w:r>
    </w:p>
    <w:p w14:paraId="0435DF62" w14:textId="77777777" w:rsidR="004D073B" w:rsidRDefault="004D073B" w:rsidP="004D073B">
      <w:pPr>
        <w:widowControl w:val="0"/>
        <w:tabs>
          <w:tab w:val="left" w:pos="708"/>
        </w:tabs>
        <w:suppressAutoHyphens/>
        <w:spacing w:after="0" w:line="240" w:lineRule="auto"/>
        <w:rPr>
          <w:rFonts w:ascii="Cambria" w:eastAsia="Cambria" w:hAnsi="Cambria" w:cs="Cambria"/>
          <w:b/>
          <w:color w:val="002060"/>
          <w:sz w:val="24"/>
          <w:szCs w:val="24"/>
          <w:lang w:eastAsia="pl-PL"/>
        </w:rPr>
      </w:pPr>
    </w:p>
    <w:p w14:paraId="21C75FEF" w14:textId="77777777" w:rsidR="004D073B" w:rsidRDefault="004D073B" w:rsidP="004D073B">
      <w:pPr>
        <w:suppressAutoHyphens/>
        <w:spacing w:after="0" w:line="276" w:lineRule="auto"/>
        <w:jc w:val="both"/>
        <w:rPr>
          <w:rFonts w:ascii="Cambria" w:eastAsia="Cambria" w:hAnsi="Cambria" w:cs="Cambria"/>
          <w:i/>
          <w:color w:val="FF0000"/>
          <w:sz w:val="24"/>
          <w:szCs w:val="24"/>
          <w:lang w:eastAsia="pl-PL"/>
        </w:rPr>
      </w:pPr>
      <w:r>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148FE098" w14:textId="77777777" w:rsidR="0036116A" w:rsidRDefault="0036116A" w:rsidP="004D073B">
      <w:pPr>
        <w:suppressAutoHyphens/>
        <w:spacing w:after="120" w:line="276" w:lineRule="auto"/>
        <w:jc w:val="right"/>
        <w:rPr>
          <w:rFonts w:ascii="Open Sans" w:eastAsia="Cambria" w:hAnsi="Open Sans" w:cs="Open Sans"/>
          <w:b/>
          <w:sz w:val="24"/>
          <w:szCs w:val="24"/>
          <w:u w:val="single"/>
          <w:lang w:eastAsia="pl-PL"/>
        </w:rPr>
      </w:pPr>
    </w:p>
    <w:p w14:paraId="38BFCD5D" w14:textId="77777777" w:rsidR="0036116A" w:rsidRDefault="0036116A" w:rsidP="004D073B">
      <w:pPr>
        <w:suppressAutoHyphens/>
        <w:spacing w:after="120" w:line="276" w:lineRule="auto"/>
        <w:jc w:val="right"/>
        <w:rPr>
          <w:rFonts w:ascii="Open Sans" w:eastAsia="Cambria" w:hAnsi="Open Sans" w:cs="Open Sans"/>
          <w:b/>
          <w:sz w:val="24"/>
          <w:szCs w:val="24"/>
          <w:u w:val="single"/>
          <w:lang w:eastAsia="pl-PL"/>
        </w:rPr>
      </w:pPr>
    </w:p>
    <w:p w14:paraId="06E3A59D" w14:textId="77777777" w:rsidR="0036116A" w:rsidRDefault="0036116A" w:rsidP="004D073B">
      <w:pPr>
        <w:suppressAutoHyphens/>
        <w:spacing w:after="120" w:line="276" w:lineRule="auto"/>
        <w:jc w:val="right"/>
        <w:rPr>
          <w:rFonts w:ascii="Open Sans" w:eastAsia="Cambria" w:hAnsi="Open Sans" w:cs="Open Sans"/>
          <w:b/>
          <w:sz w:val="24"/>
          <w:szCs w:val="24"/>
          <w:u w:val="single"/>
          <w:lang w:eastAsia="pl-PL"/>
        </w:rPr>
      </w:pPr>
    </w:p>
    <w:p w14:paraId="6ED476D8" w14:textId="77777777" w:rsidR="0036116A" w:rsidRDefault="0036116A" w:rsidP="004D073B">
      <w:pPr>
        <w:suppressAutoHyphens/>
        <w:spacing w:after="120" w:line="276" w:lineRule="auto"/>
        <w:jc w:val="right"/>
        <w:rPr>
          <w:rFonts w:ascii="Open Sans" w:eastAsia="Cambria" w:hAnsi="Open Sans" w:cs="Open Sans"/>
          <w:b/>
          <w:sz w:val="24"/>
          <w:szCs w:val="24"/>
          <w:u w:val="single"/>
          <w:lang w:eastAsia="pl-PL"/>
        </w:rPr>
      </w:pPr>
    </w:p>
    <w:p w14:paraId="7B2E94A3" w14:textId="66553B65" w:rsidR="004D073B" w:rsidRPr="007F68CC" w:rsidRDefault="004D073B" w:rsidP="004D073B">
      <w:pPr>
        <w:suppressAutoHyphens/>
        <w:spacing w:after="120" w:line="276" w:lineRule="auto"/>
        <w:jc w:val="right"/>
        <w:rPr>
          <w:rFonts w:ascii="Open Sans" w:eastAsia="Cambria" w:hAnsi="Open Sans" w:cs="Open Sans"/>
          <w:bCs/>
          <w:color w:val="002060"/>
          <w:sz w:val="16"/>
          <w:szCs w:val="16"/>
          <w:u w:val="single"/>
          <w:lang w:eastAsia="pl-PL"/>
        </w:rPr>
      </w:pPr>
      <w:r w:rsidRPr="007F68CC">
        <w:rPr>
          <w:rFonts w:ascii="Open Sans" w:eastAsia="Cambria" w:hAnsi="Open Sans" w:cs="Open Sans"/>
          <w:bCs/>
          <w:sz w:val="16"/>
          <w:szCs w:val="16"/>
          <w:u w:val="single"/>
          <w:lang w:eastAsia="pl-PL"/>
        </w:rPr>
        <w:lastRenderedPageBreak/>
        <w:t xml:space="preserve">Załącznik nr 3 do SWZ </w:t>
      </w:r>
    </w:p>
    <w:p w14:paraId="45092115" w14:textId="77777777" w:rsidR="004D073B" w:rsidRDefault="004D073B" w:rsidP="004D073B">
      <w:pPr>
        <w:suppressAutoHyphens/>
        <w:spacing w:after="0" w:line="360" w:lineRule="auto"/>
        <w:jc w:val="center"/>
        <w:rPr>
          <w:rFonts w:ascii="Cambria" w:eastAsia="Cambria" w:hAnsi="Cambria" w:cs="Cambria"/>
          <w:b/>
          <w:color w:val="002060"/>
          <w:sz w:val="12"/>
          <w:szCs w:val="24"/>
          <w:lang w:eastAsia="pl-PL"/>
        </w:rPr>
      </w:pPr>
    </w:p>
    <w:p w14:paraId="0A4703D1" w14:textId="77777777" w:rsidR="004D073B" w:rsidRDefault="004D073B" w:rsidP="004D073B">
      <w:pPr>
        <w:suppressAutoHyphens/>
        <w:spacing w:after="0" w:line="360" w:lineRule="auto"/>
        <w:jc w:val="center"/>
        <w:rPr>
          <w:rFonts w:ascii="Cambria" w:eastAsia="Cambria" w:hAnsi="Cambria" w:cs="Cambria"/>
          <w:b/>
          <w:color w:val="002060"/>
          <w:sz w:val="12"/>
          <w:szCs w:val="24"/>
          <w:lang w:eastAsia="pl-PL"/>
        </w:rPr>
      </w:pPr>
    </w:p>
    <w:p w14:paraId="616A0C97" w14:textId="77777777" w:rsidR="004D073B" w:rsidRPr="007F68CC" w:rsidRDefault="004D073B" w:rsidP="004D073B">
      <w:pPr>
        <w:suppressAutoHyphens/>
        <w:spacing w:after="0" w:line="360" w:lineRule="auto"/>
        <w:jc w:val="center"/>
        <w:rPr>
          <w:rFonts w:ascii="Cambria" w:eastAsia="Cambria" w:hAnsi="Cambria" w:cs="Cambria"/>
          <w:bCs/>
          <w:color w:val="002060"/>
          <w:sz w:val="12"/>
          <w:szCs w:val="24"/>
          <w:lang w:eastAsia="pl-PL"/>
        </w:rPr>
      </w:pPr>
    </w:p>
    <w:p w14:paraId="3C71E861" w14:textId="77777777" w:rsidR="004D073B" w:rsidRPr="007F68CC" w:rsidRDefault="004D073B" w:rsidP="004D073B">
      <w:pPr>
        <w:suppressAutoHyphens/>
        <w:spacing w:after="0" w:line="360" w:lineRule="auto"/>
        <w:jc w:val="center"/>
        <w:rPr>
          <w:rFonts w:ascii="Cambria" w:eastAsia="Cambria" w:hAnsi="Cambria" w:cs="Cambria"/>
          <w:bCs/>
          <w:color w:val="002060"/>
          <w:szCs w:val="24"/>
          <w:lang w:eastAsia="pl-PL"/>
        </w:rPr>
      </w:pPr>
      <w:r w:rsidRPr="007F68CC">
        <w:rPr>
          <w:rFonts w:ascii="Cambria" w:eastAsia="Cambria" w:hAnsi="Cambria" w:cs="Cambria"/>
          <w:bCs/>
          <w:color w:val="002060"/>
          <w:sz w:val="24"/>
          <w:szCs w:val="24"/>
          <w:lang w:eastAsia="pl-PL"/>
        </w:rPr>
        <w:t xml:space="preserve">OŚWIADCZENIE WYKONAWCY </w:t>
      </w:r>
    </w:p>
    <w:p w14:paraId="78EC9DD0" w14:textId="77777777" w:rsidR="004D073B" w:rsidRPr="007F68CC" w:rsidRDefault="004D073B" w:rsidP="004D073B">
      <w:pPr>
        <w:suppressAutoHyphens/>
        <w:spacing w:after="0" w:line="276" w:lineRule="auto"/>
        <w:jc w:val="center"/>
        <w:rPr>
          <w:rFonts w:ascii="Cambria" w:eastAsia="Cambria" w:hAnsi="Cambria" w:cs="Cambria"/>
          <w:bCs/>
          <w:color w:val="002060"/>
          <w:sz w:val="24"/>
          <w:szCs w:val="24"/>
          <w:lang w:eastAsia="pl-PL"/>
        </w:rPr>
      </w:pPr>
      <w:r w:rsidRPr="007F68CC">
        <w:rPr>
          <w:rFonts w:ascii="Cambria" w:eastAsia="Cambria" w:hAnsi="Cambria" w:cs="Cambria"/>
          <w:bCs/>
          <w:color w:val="002060"/>
          <w:sz w:val="24"/>
          <w:szCs w:val="24"/>
          <w:lang w:eastAsia="pl-PL"/>
        </w:rPr>
        <w:t>O PRZYNALEŻNOŚCI / BRAKU PRZYNALEŻNOŚCI DO TEJ SAMEJ GRUPY KAPITAŁOWEJ</w:t>
      </w:r>
    </w:p>
    <w:p w14:paraId="286F26D4" w14:textId="77777777" w:rsidR="004D073B" w:rsidRPr="007F68CC" w:rsidRDefault="004D073B" w:rsidP="004D073B">
      <w:pPr>
        <w:suppressAutoHyphens/>
        <w:spacing w:after="0" w:line="276" w:lineRule="auto"/>
        <w:jc w:val="center"/>
        <w:rPr>
          <w:rFonts w:ascii="Cambria" w:eastAsia="Cambria" w:hAnsi="Cambria" w:cs="Cambria"/>
          <w:bCs/>
          <w:sz w:val="10"/>
          <w:szCs w:val="24"/>
          <w:lang w:eastAsia="pl-PL"/>
        </w:rPr>
      </w:pPr>
    </w:p>
    <w:p w14:paraId="4B316D01" w14:textId="77777777" w:rsidR="004D073B" w:rsidRPr="007F68CC" w:rsidRDefault="004D073B" w:rsidP="004D073B">
      <w:pPr>
        <w:suppressAutoHyphens/>
        <w:spacing w:after="0" w:line="276" w:lineRule="auto"/>
        <w:jc w:val="center"/>
        <w:rPr>
          <w:rFonts w:ascii="Cambria" w:eastAsia="Cambria" w:hAnsi="Cambria" w:cs="Cambria"/>
          <w:bCs/>
          <w:color w:val="002060"/>
          <w:sz w:val="20"/>
          <w:szCs w:val="24"/>
          <w:lang w:eastAsia="pl-PL"/>
        </w:rPr>
      </w:pPr>
      <w:r w:rsidRPr="007F68CC">
        <w:rPr>
          <w:rFonts w:ascii="Cambria" w:eastAsia="Cambria" w:hAnsi="Cambria" w:cs="Cambria"/>
          <w:bCs/>
          <w:color w:val="002060"/>
          <w:sz w:val="20"/>
          <w:szCs w:val="24"/>
          <w:lang w:eastAsia="pl-PL"/>
        </w:rPr>
        <w:t>składane w zakresie art. 108 ust. 1 pkt 5 ustawy Pzp</w:t>
      </w:r>
    </w:p>
    <w:p w14:paraId="422F9EF9" w14:textId="77777777" w:rsidR="004D073B" w:rsidRPr="007F68CC" w:rsidRDefault="004D073B" w:rsidP="004D073B">
      <w:pPr>
        <w:suppressAutoHyphens/>
        <w:spacing w:after="0" w:line="276" w:lineRule="auto"/>
        <w:jc w:val="center"/>
        <w:rPr>
          <w:rFonts w:ascii="Cambria" w:eastAsia="Cambria" w:hAnsi="Cambria" w:cs="Cambria"/>
          <w:bCs/>
          <w:szCs w:val="24"/>
          <w:lang w:eastAsia="pl-PL"/>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4D073B" w14:paraId="049BF93C"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7F2879B" w14:textId="77777777" w:rsidR="004D073B" w:rsidRDefault="004D073B">
            <w:pPr>
              <w:suppressAutoHyphens/>
              <w:spacing w:after="0" w:line="254" w:lineRule="auto"/>
              <w:rPr>
                <w:rFonts w:eastAsiaTheme="minorEastAsia"/>
                <w:sz w:val="24"/>
                <w:szCs w:val="24"/>
              </w:rPr>
            </w:pPr>
            <w:r>
              <w:rPr>
                <w:rFonts w:ascii="Cambria" w:eastAsia="Cambria" w:hAnsi="Cambria" w:cs="Cambria"/>
                <w:b/>
                <w:sz w:val="24"/>
                <w:szCs w:val="24"/>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E491448" w14:textId="77777777" w:rsidR="004D073B" w:rsidRDefault="004D073B">
            <w:pPr>
              <w:suppressAutoHyphens/>
              <w:spacing w:after="0" w:line="254" w:lineRule="auto"/>
              <w:rPr>
                <w:rFonts w:ascii="Calibri" w:eastAsia="Calibri" w:hAnsi="Calibri" w:cs="Calibri"/>
                <w:sz w:val="24"/>
                <w:szCs w:val="24"/>
              </w:rPr>
            </w:pPr>
          </w:p>
        </w:tc>
      </w:tr>
      <w:tr w:rsidR="004D073B" w14:paraId="4A7B741B"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B515A3" w14:textId="77777777" w:rsidR="004D073B" w:rsidRDefault="004D073B">
            <w:pPr>
              <w:suppressAutoHyphens/>
              <w:spacing w:after="0" w:line="254" w:lineRule="auto"/>
              <w:rPr>
                <w:rFonts w:eastAsiaTheme="minorEastAsia"/>
                <w:sz w:val="24"/>
                <w:szCs w:val="24"/>
              </w:rPr>
            </w:pPr>
            <w:r>
              <w:rPr>
                <w:rFonts w:ascii="Cambria" w:eastAsia="Cambria" w:hAnsi="Cambria" w:cs="Cambria"/>
                <w:sz w:val="24"/>
                <w:szCs w:val="24"/>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40BF9D0"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______________________________________________</w:t>
            </w:r>
          </w:p>
        </w:tc>
      </w:tr>
      <w:tr w:rsidR="004D073B" w14:paraId="6411C6A7"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221DF3"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E3F3EE"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______________________________________________</w:t>
            </w:r>
          </w:p>
        </w:tc>
      </w:tr>
      <w:tr w:rsidR="004D073B" w14:paraId="1155EF89"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FEE2AA"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4A601D"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______________________________________________</w:t>
            </w:r>
          </w:p>
        </w:tc>
      </w:tr>
      <w:tr w:rsidR="004D073B" w14:paraId="5AD6BC7D"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8D31AAF" w14:textId="77777777" w:rsidR="004D073B" w:rsidRDefault="004D073B">
            <w:pPr>
              <w:suppressAutoHyphens/>
              <w:spacing w:after="0" w:line="254" w:lineRule="auto"/>
              <w:rPr>
                <w:rFonts w:ascii="Cambria" w:eastAsia="Cambria" w:hAnsi="Cambria" w:cs="Cambria"/>
                <w:sz w:val="24"/>
                <w:szCs w:val="24"/>
              </w:rPr>
            </w:pPr>
            <w:r>
              <w:rPr>
                <w:rFonts w:ascii="Cambria" w:eastAsia="Cambria" w:hAnsi="Cambria" w:cs="Cambria"/>
                <w:sz w:val="24"/>
                <w:szCs w:val="24"/>
              </w:rPr>
              <w:t>Reprezentowany przez</w:t>
            </w:r>
          </w:p>
          <w:p w14:paraId="45B38317" w14:textId="77777777" w:rsidR="004D073B" w:rsidRDefault="004D073B">
            <w:pPr>
              <w:suppressAutoHyphens/>
              <w:spacing w:after="0" w:line="254" w:lineRule="auto"/>
              <w:rPr>
                <w:rFonts w:eastAsiaTheme="minorEastAsia"/>
                <w:sz w:val="24"/>
                <w:szCs w:val="24"/>
              </w:rPr>
            </w:pPr>
            <w:r>
              <w:rPr>
                <w:rFonts w:ascii="Cambria" w:eastAsia="Cambria" w:hAnsi="Cambria" w:cs="Cambria"/>
                <w:sz w:val="24"/>
                <w:szCs w:val="24"/>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2B8E931"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______________________________________________</w:t>
            </w:r>
          </w:p>
        </w:tc>
      </w:tr>
      <w:tr w:rsidR="004D073B" w14:paraId="0E32360B"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09F062"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57CBCC"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______________________________________________</w:t>
            </w:r>
          </w:p>
        </w:tc>
      </w:tr>
    </w:tbl>
    <w:p w14:paraId="374FEACF" w14:textId="77777777" w:rsidR="004D073B" w:rsidRDefault="004D073B" w:rsidP="004D073B">
      <w:pPr>
        <w:suppressAutoHyphens/>
        <w:spacing w:after="0" w:line="276" w:lineRule="auto"/>
        <w:jc w:val="center"/>
        <w:rPr>
          <w:rFonts w:ascii="Cambria" w:eastAsia="Cambria" w:hAnsi="Cambria" w:cs="Cambria"/>
          <w:b/>
          <w:lang w:eastAsia="pl-PL"/>
        </w:rPr>
      </w:pPr>
    </w:p>
    <w:p w14:paraId="0FEFE47D" w14:textId="77777777" w:rsidR="004D073B" w:rsidRDefault="004D073B" w:rsidP="004D073B">
      <w:pPr>
        <w:spacing w:after="0" w:line="240" w:lineRule="auto"/>
        <w:jc w:val="center"/>
        <w:rPr>
          <w:rFonts w:ascii="Cambria" w:eastAsia="Cambria" w:hAnsi="Cambria" w:cs="Cambria"/>
          <w:sz w:val="24"/>
        </w:rPr>
      </w:pPr>
    </w:p>
    <w:p w14:paraId="3AE2E3E5" w14:textId="77777777" w:rsidR="008330F2" w:rsidRDefault="004D073B" w:rsidP="009F00E8">
      <w:pPr>
        <w:spacing w:after="0" w:line="240" w:lineRule="auto"/>
        <w:jc w:val="center"/>
        <w:rPr>
          <w:rFonts w:ascii="Cambria" w:eastAsia="Cambria" w:hAnsi="Cambria" w:cs="Cambria"/>
          <w:sz w:val="24"/>
        </w:rPr>
      </w:pPr>
      <w:r>
        <w:rPr>
          <w:rFonts w:ascii="Cambria" w:eastAsia="Cambria" w:hAnsi="Cambria" w:cs="Cambria"/>
          <w:sz w:val="24"/>
        </w:rPr>
        <w:t xml:space="preserve">W związku ze złożeniem oferty w postępowaniu o udzielenie zamówienia publicznego pn. </w:t>
      </w:r>
      <w:bookmarkStart w:id="36" w:name="_Hlk77006167"/>
    </w:p>
    <w:p w14:paraId="1391C294" w14:textId="7312FF8E" w:rsidR="009F00E8" w:rsidRPr="008330F2" w:rsidRDefault="009F00E8" w:rsidP="00604FCB">
      <w:pPr>
        <w:spacing w:after="0" w:line="276" w:lineRule="auto"/>
        <w:jc w:val="center"/>
        <w:rPr>
          <w:rFonts w:ascii="Open Sans" w:eastAsia="Times New Roman" w:hAnsi="Open Sans" w:cs="Open Sans"/>
          <w:sz w:val="24"/>
          <w:szCs w:val="24"/>
          <w:lang w:eastAsia="zh-CN"/>
        </w:rPr>
      </w:pPr>
      <w:r w:rsidRPr="008330F2">
        <w:rPr>
          <w:rFonts w:ascii="Open Sans" w:hAnsi="Open Sans" w:cs="Open Sans"/>
          <w:sz w:val="24"/>
          <w:szCs w:val="24"/>
        </w:rPr>
        <w:t>„Wykonanie montażu klap dymowych w Hali Sortowni z wiatą (Hala nr 1) na terenie Zakładu Odzysku Odpadów w Sianowie przy ulicy Łubuszan 80”</w:t>
      </w:r>
      <w:r w:rsidRPr="008330F2">
        <w:rPr>
          <w:rFonts w:ascii="Open Sans" w:eastAsia="Times New Roman" w:hAnsi="Open Sans" w:cs="Open Sans"/>
          <w:sz w:val="24"/>
          <w:szCs w:val="24"/>
          <w:lang w:eastAsia="zh-CN"/>
        </w:rPr>
        <w:t xml:space="preserve"> </w:t>
      </w:r>
    </w:p>
    <w:p w14:paraId="59E26A00" w14:textId="77777777" w:rsidR="009F00E8" w:rsidRDefault="009F00E8" w:rsidP="009F00E8">
      <w:pPr>
        <w:spacing w:after="0" w:line="240" w:lineRule="auto"/>
        <w:ind w:left="426"/>
        <w:jc w:val="both"/>
        <w:rPr>
          <w:rFonts w:ascii="Open Sans" w:hAnsi="Open Sans" w:cstheme="minorHAnsi"/>
        </w:rPr>
      </w:pPr>
    </w:p>
    <w:bookmarkEnd w:id="36"/>
    <w:p w14:paraId="18A0DA20" w14:textId="77777777" w:rsidR="004D073B" w:rsidRDefault="004D073B" w:rsidP="004D073B">
      <w:pPr>
        <w:suppressAutoHyphens/>
        <w:spacing w:after="0" w:line="276" w:lineRule="auto"/>
        <w:jc w:val="both"/>
        <w:rPr>
          <w:rFonts w:ascii="Cambria" w:eastAsia="Cambria" w:hAnsi="Cambria" w:cs="Cambria"/>
          <w:sz w:val="24"/>
          <w:szCs w:val="24"/>
          <w:lang w:eastAsia="pl-PL"/>
        </w:rPr>
      </w:pPr>
      <w:r>
        <w:rPr>
          <w:rFonts w:ascii="Cambria" w:eastAsia="Cambria" w:hAnsi="Cambria" w:cs="Cambria"/>
          <w:sz w:val="24"/>
          <w:szCs w:val="24"/>
          <w:lang w:eastAsia="pl-PL"/>
        </w:rPr>
        <w:t>oświadczam,  że:</w:t>
      </w:r>
    </w:p>
    <w:p w14:paraId="6DDCCC4C" w14:textId="77777777" w:rsidR="004D073B" w:rsidRDefault="004D073B" w:rsidP="004D073B">
      <w:pPr>
        <w:suppressAutoHyphens/>
        <w:spacing w:after="0" w:line="276" w:lineRule="auto"/>
        <w:jc w:val="both"/>
        <w:rPr>
          <w:rFonts w:ascii="Cambria" w:eastAsia="Cambria" w:hAnsi="Cambria" w:cs="Cambria"/>
          <w:sz w:val="24"/>
          <w:szCs w:val="24"/>
          <w:lang w:eastAsia="pl-PL"/>
        </w:rPr>
      </w:pPr>
    </w:p>
    <w:p w14:paraId="4A96752C" w14:textId="77777777" w:rsidR="004D073B" w:rsidRDefault="004D073B" w:rsidP="004D073B">
      <w:pPr>
        <w:suppressAutoHyphens/>
        <w:spacing w:after="120" w:line="276" w:lineRule="auto"/>
        <w:jc w:val="both"/>
        <w:rPr>
          <w:rFonts w:ascii="Cambria" w:eastAsia="Cambria" w:hAnsi="Cambria" w:cs="Cambria"/>
          <w:sz w:val="24"/>
          <w:szCs w:val="24"/>
          <w:lang w:eastAsia="pl-PL"/>
        </w:rPr>
      </w:pPr>
      <w:r>
        <w:rPr>
          <w:rFonts w:ascii="Cambria" w:eastAsia="Cambria" w:hAnsi="Cambria" w:cs="Cambria"/>
          <w:b/>
          <w:sz w:val="24"/>
          <w:szCs w:val="24"/>
          <w:lang w:eastAsia="pl-PL"/>
        </w:rPr>
        <w:t xml:space="preserve"> </w:t>
      </w:r>
      <w:r>
        <w:rPr>
          <w:rFonts w:ascii="Cambria" w:eastAsia="Cambria" w:hAnsi="Cambria" w:cs="Cambria"/>
          <w:b/>
          <w:color w:val="002060"/>
          <w:sz w:val="24"/>
          <w:szCs w:val="24"/>
          <w:lang w:eastAsia="pl-PL"/>
        </w:rPr>
        <w:t>nie należymy</w:t>
      </w:r>
      <w:r>
        <w:rPr>
          <w:rFonts w:ascii="Cambria" w:eastAsia="Cambria" w:hAnsi="Cambria" w:cs="Cambria"/>
          <w:sz w:val="24"/>
          <w:szCs w:val="24"/>
          <w:lang w:eastAsia="pl-PL"/>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0919F2AD" w14:textId="77777777" w:rsidR="004D073B" w:rsidRDefault="004D073B" w:rsidP="004D073B">
      <w:pPr>
        <w:suppressAutoHyphens/>
        <w:spacing w:after="0" w:line="276" w:lineRule="auto"/>
        <w:jc w:val="both"/>
        <w:rPr>
          <w:rFonts w:ascii="Cambria" w:eastAsia="Cambria" w:hAnsi="Cambria" w:cs="Cambria"/>
          <w:sz w:val="24"/>
          <w:szCs w:val="24"/>
          <w:lang w:eastAsia="pl-PL"/>
        </w:rPr>
      </w:pPr>
      <w:r>
        <w:rPr>
          <w:rFonts w:ascii="Cambria" w:eastAsia="Cambria" w:hAnsi="Cambria" w:cs="Cambria"/>
          <w:b/>
          <w:sz w:val="24"/>
          <w:szCs w:val="24"/>
          <w:lang w:eastAsia="pl-PL"/>
        </w:rPr>
        <w:t xml:space="preserve"> </w:t>
      </w:r>
      <w:r>
        <w:rPr>
          <w:rFonts w:ascii="Cambria" w:eastAsia="Cambria" w:hAnsi="Cambria" w:cs="Cambria"/>
          <w:b/>
          <w:color w:val="002060"/>
          <w:sz w:val="24"/>
          <w:szCs w:val="24"/>
          <w:lang w:eastAsia="pl-PL"/>
        </w:rPr>
        <w:t>należymy</w:t>
      </w:r>
      <w:r>
        <w:rPr>
          <w:rFonts w:ascii="Cambria" w:eastAsia="Cambria" w:hAnsi="Cambria" w:cs="Cambria"/>
          <w:color w:val="002060"/>
          <w:sz w:val="24"/>
          <w:szCs w:val="24"/>
          <w:lang w:eastAsia="pl-PL"/>
        </w:rPr>
        <w:t xml:space="preserve"> </w:t>
      </w:r>
      <w:r>
        <w:rPr>
          <w:rFonts w:ascii="Cambria" w:eastAsia="Cambria" w:hAnsi="Cambria" w:cs="Cambria"/>
          <w:sz w:val="24"/>
          <w:szCs w:val="24"/>
          <w:lang w:eastAsia="pl-PL"/>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437F9A95" w14:textId="77777777" w:rsidR="004D073B" w:rsidRDefault="004D073B" w:rsidP="003541F7">
      <w:pPr>
        <w:numPr>
          <w:ilvl w:val="0"/>
          <w:numId w:val="24"/>
        </w:numPr>
        <w:suppressAutoHyphens/>
        <w:spacing w:after="0" w:line="240" w:lineRule="auto"/>
        <w:ind w:left="360"/>
        <w:jc w:val="both"/>
        <w:rPr>
          <w:rFonts w:ascii="Cambria" w:eastAsia="Cambria" w:hAnsi="Cambria" w:cs="Cambria"/>
          <w:sz w:val="24"/>
          <w:szCs w:val="24"/>
          <w:lang w:eastAsia="pl-PL"/>
        </w:rPr>
      </w:pPr>
      <w:r>
        <w:rPr>
          <w:rFonts w:ascii="Cambria" w:eastAsia="Cambria" w:hAnsi="Cambria" w:cs="Cambria"/>
          <w:sz w:val="24"/>
          <w:szCs w:val="24"/>
          <w:lang w:eastAsia="pl-PL"/>
        </w:rPr>
        <w:t>____________________________________________________________________________________________________</w:t>
      </w:r>
    </w:p>
    <w:p w14:paraId="115A27C3" w14:textId="77777777" w:rsidR="004D073B" w:rsidRDefault="004D073B" w:rsidP="003541F7">
      <w:pPr>
        <w:numPr>
          <w:ilvl w:val="0"/>
          <w:numId w:val="24"/>
        </w:numPr>
        <w:suppressAutoHyphens/>
        <w:spacing w:after="0" w:line="240" w:lineRule="auto"/>
        <w:ind w:left="360"/>
        <w:jc w:val="both"/>
        <w:rPr>
          <w:rFonts w:ascii="Cambria" w:eastAsia="Cambria" w:hAnsi="Cambria" w:cs="Cambria"/>
          <w:sz w:val="24"/>
          <w:szCs w:val="24"/>
          <w:lang w:eastAsia="pl-PL"/>
        </w:rPr>
      </w:pPr>
      <w:r>
        <w:rPr>
          <w:rFonts w:ascii="Cambria" w:eastAsia="Cambria" w:hAnsi="Cambria" w:cs="Cambria"/>
          <w:sz w:val="24"/>
          <w:szCs w:val="24"/>
          <w:lang w:eastAsia="pl-PL"/>
        </w:rPr>
        <w:t>____________________________________________________________________________________________________</w:t>
      </w:r>
    </w:p>
    <w:p w14:paraId="4AB43151" w14:textId="77777777" w:rsidR="004D073B" w:rsidRDefault="004D073B" w:rsidP="004D073B">
      <w:pPr>
        <w:suppressAutoHyphens/>
        <w:spacing w:after="0" w:line="240" w:lineRule="auto"/>
        <w:jc w:val="both"/>
        <w:rPr>
          <w:rFonts w:ascii="Cambria" w:eastAsia="Cambria" w:hAnsi="Cambria" w:cs="Cambria"/>
          <w:i/>
          <w:sz w:val="24"/>
          <w:szCs w:val="24"/>
          <w:lang w:eastAsia="pl-PL"/>
        </w:rPr>
      </w:pPr>
    </w:p>
    <w:p w14:paraId="7DD4C338" w14:textId="77777777" w:rsidR="004D073B" w:rsidRDefault="004D073B" w:rsidP="004D073B">
      <w:pPr>
        <w:suppressAutoHyphens/>
        <w:spacing w:after="0" w:line="276" w:lineRule="auto"/>
        <w:jc w:val="both"/>
        <w:rPr>
          <w:rFonts w:ascii="Cambria" w:eastAsia="Cambria" w:hAnsi="Cambria" w:cs="Cambria"/>
          <w:szCs w:val="24"/>
          <w:lang w:eastAsia="pl-PL"/>
        </w:rPr>
      </w:pPr>
      <w:r>
        <w:rPr>
          <w:rFonts w:ascii="Cambria" w:eastAsia="Cambria" w:hAnsi="Cambria" w:cs="Cambria"/>
          <w:sz w:val="24"/>
          <w:szCs w:val="24"/>
          <w:lang w:eastAsia="pl-PL"/>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w:t>
      </w:r>
    </w:p>
    <w:p w14:paraId="66523088" w14:textId="77777777" w:rsidR="004D073B" w:rsidRDefault="004D073B" w:rsidP="004D073B">
      <w:pPr>
        <w:suppressAutoHyphens/>
        <w:spacing w:after="0" w:line="240" w:lineRule="auto"/>
        <w:jc w:val="both"/>
        <w:rPr>
          <w:rFonts w:ascii="Cambria" w:eastAsia="Cambria" w:hAnsi="Cambria" w:cs="Cambria"/>
          <w:sz w:val="24"/>
          <w:szCs w:val="24"/>
          <w:lang w:eastAsia="pl-PL"/>
        </w:rPr>
      </w:pPr>
      <w:r>
        <w:rPr>
          <w:rFonts w:ascii="Cambria" w:eastAsia="Cambria" w:hAnsi="Cambria" w:cs="Cambria"/>
          <w:sz w:val="24"/>
          <w:szCs w:val="24"/>
          <w:lang w:eastAsia="pl-PL"/>
        </w:rPr>
        <w:t>__________________________________________________________________________________________________________________</w:t>
      </w:r>
    </w:p>
    <w:p w14:paraId="7A1CAE8A" w14:textId="77777777" w:rsidR="004D073B" w:rsidRDefault="004D073B" w:rsidP="004D073B">
      <w:pPr>
        <w:suppressAutoHyphens/>
        <w:spacing w:after="0" w:line="276" w:lineRule="auto"/>
        <w:jc w:val="both"/>
        <w:rPr>
          <w:rFonts w:ascii="Cambria" w:eastAsia="Cambria" w:hAnsi="Cambria" w:cs="Cambria"/>
          <w:i/>
          <w:sz w:val="24"/>
          <w:szCs w:val="24"/>
          <w:lang w:eastAsia="pl-PL"/>
        </w:rPr>
      </w:pPr>
    </w:p>
    <w:p w14:paraId="3960DBDE" w14:textId="77777777" w:rsidR="004D073B" w:rsidRPr="00604FCB" w:rsidRDefault="004D073B" w:rsidP="004D073B">
      <w:pPr>
        <w:suppressAutoHyphens/>
        <w:spacing w:after="0" w:line="240" w:lineRule="auto"/>
        <w:jc w:val="both"/>
        <w:rPr>
          <w:rFonts w:ascii="Cambria" w:eastAsia="Cambria" w:hAnsi="Cambria" w:cs="Cambria"/>
          <w:bCs/>
          <w:i/>
          <w:color w:val="002060"/>
          <w:sz w:val="18"/>
          <w:szCs w:val="18"/>
          <w:u w:val="single"/>
          <w:lang w:eastAsia="pl-PL"/>
        </w:rPr>
      </w:pPr>
      <w:r w:rsidRPr="00604FCB">
        <w:rPr>
          <w:rFonts w:ascii="Cambria" w:eastAsia="Cambria" w:hAnsi="Cambria" w:cs="Cambria"/>
          <w:bCs/>
          <w:i/>
          <w:color w:val="002060"/>
          <w:sz w:val="18"/>
          <w:szCs w:val="18"/>
          <w:u w:val="single"/>
          <w:lang w:eastAsia="pl-PL"/>
        </w:rPr>
        <w:t>(właściwe zaznaczyć znakiem X)</w:t>
      </w:r>
    </w:p>
    <w:p w14:paraId="53DFB7AD" w14:textId="77777777" w:rsidR="004D073B" w:rsidRDefault="004D073B" w:rsidP="004D073B">
      <w:pPr>
        <w:suppressAutoHyphens/>
        <w:spacing w:after="0" w:line="240" w:lineRule="auto"/>
        <w:jc w:val="both"/>
        <w:rPr>
          <w:rFonts w:ascii="Cambria" w:eastAsia="Cambria" w:hAnsi="Cambria" w:cs="Cambria"/>
          <w:b/>
          <w:i/>
          <w:color w:val="002060"/>
          <w:sz w:val="24"/>
          <w:szCs w:val="24"/>
          <w:lang w:eastAsia="pl-PL"/>
        </w:rPr>
      </w:pPr>
    </w:p>
    <w:p w14:paraId="4896547E" w14:textId="77777777" w:rsidR="004D073B" w:rsidRDefault="004D073B" w:rsidP="004D073B">
      <w:pPr>
        <w:suppressAutoHyphens/>
        <w:spacing w:after="0" w:line="360" w:lineRule="auto"/>
        <w:jc w:val="both"/>
        <w:rPr>
          <w:rFonts w:ascii="Cambria" w:eastAsia="Cambria" w:hAnsi="Cambria" w:cs="Cambria"/>
          <w:sz w:val="20"/>
          <w:szCs w:val="24"/>
          <w:lang w:eastAsia="pl-PL"/>
        </w:rPr>
      </w:pPr>
      <w:r>
        <w:rPr>
          <w:rFonts w:ascii="Cambria" w:eastAsia="Cambria" w:hAnsi="Cambria" w:cs="Cambria"/>
          <w:sz w:val="20"/>
          <w:szCs w:val="24"/>
          <w:lang w:eastAsia="pl-PL"/>
        </w:rPr>
        <w:t xml:space="preserve">___________________ </w:t>
      </w:r>
      <w:r>
        <w:rPr>
          <w:rFonts w:ascii="Cambria" w:eastAsia="Cambria" w:hAnsi="Cambria" w:cs="Cambria"/>
          <w:i/>
          <w:sz w:val="20"/>
          <w:szCs w:val="24"/>
          <w:lang w:eastAsia="pl-PL"/>
        </w:rPr>
        <w:t xml:space="preserve">(miejscowość), </w:t>
      </w:r>
      <w:r>
        <w:rPr>
          <w:rFonts w:ascii="Cambria" w:eastAsia="Cambria" w:hAnsi="Cambria" w:cs="Cambria"/>
          <w:sz w:val="20"/>
          <w:szCs w:val="24"/>
          <w:lang w:eastAsia="pl-PL"/>
        </w:rPr>
        <w:t xml:space="preserve">dnia ___________r. </w:t>
      </w:r>
    </w:p>
    <w:p w14:paraId="4A344E26" w14:textId="77777777" w:rsidR="004D073B" w:rsidRDefault="004D073B" w:rsidP="004D073B">
      <w:pPr>
        <w:suppressAutoHyphens/>
        <w:spacing w:after="0" w:line="276" w:lineRule="auto"/>
        <w:rPr>
          <w:rFonts w:ascii="Cambria" w:eastAsia="Cambria" w:hAnsi="Cambria" w:cs="Cambria"/>
          <w:i/>
          <w:color w:val="FF0000"/>
          <w:szCs w:val="24"/>
          <w:lang w:eastAsia="pl-PL"/>
        </w:rPr>
      </w:pPr>
    </w:p>
    <w:p w14:paraId="53A6E29E" w14:textId="77777777" w:rsidR="004D073B" w:rsidRDefault="004D073B" w:rsidP="004D073B">
      <w:pPr>
        <w:suppressAutoHyphens/>
        <w:spacing w:after="0" w:line="276" w:lineRule="auto"/>
        <w:jc w:val="both"/>
        <w:rPr>
          <w:rFonts w:ascii="Cambria" w:eastAsia="Cambria" w:hAnsi="Cambria" w:cs="Cambria"/>
          <w:i/>
          <w:color w:val="FF0000"/>
          <w:sz w:val="24"/>
          <w:szCs w:val="24"/>
          <w:lang w:eastAsia="pl-PL"/>
        </w:rPr>
      </w:pPr>
    </w:p>
    <w:p w14:paraId="4450A6EF" w14:textId="77777777" w:rsidR="004D073B" w:rsidRDefault="004D073B" w:rsidP="004D073B">
      <w:pPr>
        <w:suppressAutoHyphens/>
        <w:spacing w:after="0" w:line="276" w:lineRule="auto"/>
        <w:jc w:val="both"/>
        <w:rPr>
          <w:rFonts w:ascii="Cambria" w:eastAsia="Cambria" w:hAnsi="Cambria" w:cs="Cambria"/>
          <w:i/>
          <w:color w:val="FF0000"/>
          <w:sz w:val="24"/>
          <w:szCs w:val="24"/>
          <w:lang w:eastAsia="pl-PL"/>
        </w:rPr>
      </w:pPr>
      <w:r>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6520E900"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3A979E76"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65A6D933"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4CE76C8B"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653BE35D"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458E62F1"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02769092"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1994DC6D"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7ED8FB97"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6538D753"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50A97493"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0FEA1B0C" w14:textId="77777777" w:rsidR="004D073B" w:rsidRDefault="004D073B" w:rsidP="004D073B">
      <w:pPr>
        <w:spacing w:after="0" w:line="240" w:lineRule="auto"/>
        <w:rPr>
          <w:rFonts w:ascii="Open Sans" w:eastAsia="Times New Roman" w:hAnsi="Open Sans" w:cs="Open Sans"/>
          <w:b/>
          <w:lang w:eastAsia="pl-PL"/>
        </w:rPr>
      </w:pPr>
    </w:p>
    <w:p w14:paraId="231C6790" w14:textId="77777777" w:rsidR="004D073B" w:rsidRDefault="004D073B" w:rsidP="004D073B">
      <w:pPr>
        <w:spacing w:after="0" w:line="240" w:lineRule="auto"/>
        <w:rPr>
          <w:rFonts w:ascii="Open Sans" w:eastAsia="Times New Roman" w:hAnsi="Open Sans" w:cs="Open Sans"/>
          <w:b/>
          <w:lang w:eastAsia="pl-PL"/>
        </w:rPr>
      </w:pPr>
    </w:p>
    <w:p w14:paraId="13BDCEBD" w14:textId="77777777" w:rsidR="004D073B" w:rsidRDefault="004D073B" w:rsidP="004D073B">
      <w:pPr>
        <w:spacing w:after="0" w:line="240" w:lineRule="auto"/>
        <w:rPr>
          <w:rFonts w:ascii="Open Sans" w:eastAsia="Times New Roman" w:hAnsi="Open Sans" w:cs="Open Sans"/>
          <w:b/>
          <w:lang w:eastAsia="pl-PL"/>
        </w:rPr>
      </w:pPr>
    </w:p>
    <w:p w14:paraId="73B0F0D0" w14:textId="77777777" w:rsidR="004D073B" w:rsidRDefault="004D073B" w:rsidP="004D073B">
      <w:pPr>
        <w:spacing w:after="0" w:line="240" w:lineRule="auto"/>
        <w:rPr>
          <w:rFonts w:ascii="Open Sans" w:eastAsia="Times New Roman" w:hAnsi="Open Sans" w:cs="Open Sans"/>
          <w:b/>
          <w:lang w:eastAsia="pl-PL"/>
        </w:rPr>
      </w:pPr>
    </w:p>
    <w:p w14:paraId="661358B1" w14:textId="77777777" w:rsidR="004D073B" w:rsidRDefault="004D073B" w:rsidP="004D073B">
      <w:pPr>
        <w:spacing w:after="0" w:line="240" w:lineRule="auto"/>
        <w:rPr>
          <w:rFonts w:ascii="Open Sans" w:eastAsia="Times New Roman" w:hAnsi="Open Sans" w:cs="Open Sans"/>
          <w:b/>
          <w:lang w:eastAsia="pl-PL"/>
        </w:rPr>
      </w:pPr>
    </w:p>
    <w:p w14:paraId="0F3E6555" w14:textId="77777777" w:rsidR="004D073B" w:rsidRDefault="004D073B" w:rsidP="004D073B">
      <w:pPr>
        <w:spacing w:after="0" w:line="240" w:lineRule="auto"/>
        <w:rPr>
          <w:rFonts w:ascii="Open Sans" w:eastAsia="Times New Roman" w:hAnsi="Open Sans" w:cs="Open Sans"/>
          <w:b/>
          <w:lang w:eastAsia="pl-PL"/>
        </w:rPr>
      </w:pPr>
    </w:p>
    <w:p w14:paraId="67C217FD" w14:textId="77777777" w:rsidR="004D073B" w:rsidRDefault="004D073B" w:rsidP="004D073B">
      <w:pPr>
        <w:spacing w:after="0" w:line="240" w:lineRule="auto"/>
        <w:rPr>
          <w:rFonts w:ascii="Open Sans" w:eastAsia="Times New Roman" w:hAnsi="Open Sans" w:cs="Open Sans"/>
          <w:b/>
          <w:lang w:eastAsia="pl-PL"/>
        </w:rPr>
      </w:pPr>
    </w:p>
    <w:p w14:paraId="1C1F21E6" w14:textId="77777777" w:rsidR="004D073B" w:rsidRDefault="004D073B" w:rsidP="004D073B">
      <w:pPr>
        <w:spacing w:after="0" w:line="240" w:lineRule="auto"/>
        <w:rPr>
          <w:rFonts w:ascii="Open Sans" w:eastAsia="Times New Roman" w:hAnsi="Open Sans" w:cs="Open Sans"/>
          <w:b/>
          <w:lang w:eastAsia="pl-PL"/>
        </w:rPr>
      </w:pPr>
    </w:p>
    <w:p w14:paraId="716437FD" w14:textId="77777777" w:rsidR="004D073B" w:rsidRDefault="004D073B" w:rsidP="004D073B">
      <w:pPr>
        <w:spacing w:after="0" w:line="240" w:lineRule="auto"/>
        <w:rPr>
          <w:rFonts w:ascii="Open Sans" w:eastAsia="Times New Roman" w:hAnsi="Open Sans" w:cs="Open Sans"/>
          <w:b/>
          <w:lang w:eastAsia="pl-PL"/>
        </w:rPr>
      </w:pPr>
    </w:p>
    <w:p w14:paraId="2CC4D108" w14:textId="77777777" w:rsidR="004D073B" w:rsidRDefault="004D073B" w:rsidP="004D073B">
      <w:pPr>
        <w:spacing w:after="0" w:line="240" w:lineRule="auto"/>
        <w:rPr>
          <w:rFonts w:ascii="Open Sans" w:eastAsia="Times New Roman" w:hAnsi="Open Sans" w:cs="Open Sans"/>
          <w:b/>
          <w:lang w:eastAsia="pl-PL"/>
        </w:rPr>
      </w:pPr>
    </w:p>
    <w:p w14:paraId="1593FDF2" w14:textId="77777777" w:rsidR="004D073B" w:rsidRDefault="004D073B" w:rsidP="004D073B">
      <w:pPr>
        <w:spacing w:after="0" w:line="240" w:lineRule="auto"/>
        <w:rPr>
          <w:rFonts w:ascii="Open Sans" w:eastAsia="Times New Roman" w:hAnsi="Open Sans" w:cs="Open Sans"/>
          <w:b/>
          <w:lang w:eastAsia="pl-PL"/>
        </w:rPr>
      </w:pPr>
    </w:p>
    <w:p w14:paraId="6981DED0" w14:textId="77777777" w:rsidR="004D073B" w:rsidRDefault="004D073B" w:rsidP="004D073B">
      <w:pPr>
        <w:spacing w:after="0" w:line="240" w:lineRule="auto"/>
        <w:rPr>
          <w:rFonts w:ascii="Open Sans" w:eastAsia="Times New Roman" w:hAnsi="Open Sans" w:cs="Open Sans"/>
          <w:b/>
          <w:lang w:eastAsia="pl-PL"/>
        </w:rPr>
      </w:pPr>
    </w:p>
    <w:p w14:paraId="364DD0B7" w14:textId="77777777" w:rsidR="004D073B" w:rsidRDefault="004D073B" w:rsidP="004D073B">
      <w:pPr>
        <w:spacing w:after="0" w:line="240" w:lineRule="auto"/>
        <w:rPr>
          <w:rFonts w:ascii="Open Sans" w:eastAsia="Times New Roman" w:hAnsi="Open Sans" w:cs="Open Sans"/>
          <w:b/>
          <w:lang w:eastAsia="pl-PL"/>
        </w:rPr>
      </w:pPr>
    </w:p>
    <w:p w14:paraId="624CDFAF" w14:textId="77777777" w:rsidR="004D073B" w:rsidRDefault="004D073B" w:rsidP="004D073B">
      <w:pPr>
        <w:spacing w:after="0" w:line="240" w:lineRule="auto"/>
        <w:rPr>
          <w:rFonts w:ascii="Open Sans" w:eastAsia="Times New Roman" w:hAnsi="Open Sans" w:cs="Open Sans"/>
          <w:b/>
          <w:lang w:eastAsia="pl-PL"/>
        </w:rPr>
      </w:pPr>
    </w:p>
    <w:p w14:paraId="3A2E294C" w14:textId="77777777" w:rsidR="004D073B" w:rsidRDefault="004D073B" w:rsidP="004D073B">
      <w:pPr>
        <w:spacing w:after="0" w:line="240" w:lineRule="auto"/>
        <w:rPr>
          <w:rFonts w:ascii="Open Sans" w:eastAsia="Times New Roman" w:hAnsi="Open Sans" w:cs="Open Sans"/>
          <w:b/>
          <w:lang w:eastAsia="pl-PL"/>
        </w:rPr>
      </w:pPr>
    </w:p>
    <w:p w14:paraId="17F31198" w14:textId="77777777" w:rsidR="004D073B" w:rsidRDefault="004D073B" w:rsidP="004D073B">
      <w:pPr>
        <w:spacing w:after="0" w:line="240" w:lineRule="auto"/>
        <w:rPr>
          <w:rFonts w:ascii="Open Sans" w:eastAsia="Times New Roman" w:hAnsi="Open Sans" w:cs="Open Sans"/>
          <w:b/>
          <w:lang w:eastAsia="pl-PL"/>
        </w:rPr>
      </w:pPr>
    </w:p>
    <w:p w14:paraId="7D32698F" w14:textId="5CBEC972" w:rsidR="004D073B" w:rsidRDefault="004D073B" w:rsidP="004D073B">
      <w:pPr>
        <w:spacing w:after="0" w:line="240" w:lineRule="auto"/>
        <w:rPr>
          <w:rFonts w:ascii="Open Sans" w:eastAsia="Times New Roman" w:hAnsi="Open Sans" w:cs="Open Sans"/>
          <w:b/>
          <w:lang w:eastAsia="pl-PL"/>
        </w:rPr>
      </w:pPr>
    </w:p>
    <w:p w14:paraId="1E42F947" w14:textId="0A61D903" w:rsidR="0036116A" w:rsidRDefault="0036116A" w:rsidP="004D073B">
      <w:pPr>
        <w:spacing w:after="0" w:line="240" w:lineRule="auto"/>
        <w:rPr>
          <w:rFonts w:ascii="Open Sans" w:eastAsia="Times New Roman" w:hAnsi="Open Sans" w:cs="Open Sans"/>
          <w:b/>
          <w:lang w:eastAsia="pl-PL"/>
        </w:rPr>
      </w:pPr>
    </w:p>
    <w:p w14:paraId="66CEEEC0" w14:textId="2BAA3177" w:rsidR="0036116A" w:rsidRDefault="0036116A" w:rsidP="004D073B">
      <w:pPr>
        <w:spacing w:after="0" w:line="240" w:lineRule="auto"/>
        <w:rPr>
          <w:rFonts w:ascii="Open Sans" w:eastAsia="Times New Roman" w:hAnsi="Open Sans" w:cs="Open Sans"/>
          <w:b/>
          <w:lang w:eastAsia="pl-PL"/>
        </w:rPr>
      </w:pPr>
    </w:p>
    <w:p w14:paraId="3B38636B" w14:textId="7D4ADAC1" w:rsidR="0036116A" w:rsidRDefault="0036116A" w:rsidP="004D073B">
      <w:pPr>
        <w:spacing w:after="0" w:line="240" w:lineRule="auto"/>
        <w:rPr>
          <w:rFonts w:ascii="Open Sans" w:eastAsia="Times New Roman" w:hAnsi="Open Sans" w:cs="Open Sans"/>
          <w:b/>
          <w:lang w:eastAsia="pl-PL"/>
        </w:rPr>
      </w:pPr>
    </w:p>
    <w:p w14:paraId="3BB72AFB" w14:textId="2F0E405D" w:rsidR="0036116A" w:rsidRDefault="0036116A" w:rsidP="004D073B">
      <w:pPr>
        <w:spacing w:after="0" w:line="240" w:lineRule="auto"/>
        <w:rPr>
          <w:rFonts w:ascii="Open Sans" w:eastAsia="Times New Roman" w:hAnsi="Open Sans" w:cs="Open Sans"/>
          <w:b/>
          <w:lang w:eastAsia="pl-PL"/>
        </w:rPr>
      </w:pPr>
    </w:p>
    <w:p w14:paraId="50C80B32" w14:textId="25626E15" w:rsidR="00604FCB" w:rsidRDefault="00604FCB" w:rsidP="004D073B">
      <w:pPr>
        <w:spacing w:after="0" w:line="240" w:lineRule="auto"/>
        <w:rPr>
          <w:rFonts w:ascii="Open Sans" w:eastAsia="Times New Roman" w:hAnsi="Open Sans" w:cs="Open Sans"/>
          <w:b/>
          <w:lang w:eastAsia="pl-PL"/>
        </w:rPr>
      </w:pPr>
    </w:p>
    <w:p w14:paraId="4C25EB34" w14:textId="65BCFFFB" w:rsidR="00604FCB" w:rsidRDefault="00604FCB" w:rsidP="004D073B">
      <w:pPr>
        <w:spacing w:after="0" w:line="240" w:lineRule="auto"/>
        <w:rPr>
          <w:rFonts w:ascii="Open Sans" w:eastAsia="Times New Roman" w:hAnsi="Open Sans" w:cs="Open Sans"/>
          <w:b/>
          <w:lang w:eastAsia="pl-PL"/>
        </w:rPr>
      </w:pPr>
    </w:p>
    <w:p w14:paraId="1EB53513" w14:textId="77777777" w:rsidR="00604FCB" w:rsidRDefault="00604FCB" w:rsidP="004D073B">
      <w:pPr>
        <w:spacing w:after="0" w:line="240" w:lineRule="auto"/>
        <w:rPr>
          <w:rFonts w:ascii="Open Sans" w:eastAsia="Times New Roman" w:hAnsi="Open Sans" w:cs="Open Sans"/>
          <w:b/>
          <w:lang w:eastAsia="pl-PL"/>
        </w:rPr>
      </w:pPr>
    </w:p>
    <w:p w14:paraId="69E80EFE" w14:textId="06940D9A" w:rsidR="0036116A" w:rsidRDefault="0036116A" w:rsidP="004D073B">
      <w:pPr>
        <w:spacing w:after="0" w:line="240" w:lineRule="auto"/>
        <w:rPr>
          <w:rFonts w:ascii="Open Sans" w:eastAsia="Times New Roman" w:hAnsi="Open Sans" w:cs="Open Sans"/>
          <w:b/>
          <w:lang w:eastAsia="pl-PL"/>
        </w:rPr>
      </w:pPr>
    </w:p>
    <w:p w14:paraId="78DA92ED" w14:textId="744380F6" w:rsidR="0036116A" w:rsidRDefault="0036116A" w:rsidP="004D073B">
      <w:pPr>
        <w:spacing w:after="0" w:line="240" w:lineRule="auto"/>
        <w:rPr>
          <w:rFonts w:ascii="Open Sans" w:eastAsia="Times New Roman" w:hAnsi="Open Sans" w:cs="Open Sans"/>
          <w:b/>
          <w:lang w:eastAsia="pl-PL"/>
        </w:rPr>
      </w:pPr>
    </w:p>
    <w:p w14:paraId="5CB748BD" w14:textId="7E6E5FBC" w:rsidR="0036116A" w:rsidRDefault="0036116A" w:rsidP="004D073B">
      <w:pPr>
        <w:spacing w:after="0" w:line="240" w:lineRule="auto"/>
        <w:rPr>
          <w:rFonts w:ascii="Open Sans" w:eastAsia="Times New Roman" w:hAnsi="Open Sans" w:cs="Open Sans"/>
          <w:b/>
          <w:lang w:eastAsia="pl-PL"/>
        </w:rPr>
      </w:pPr>
    </w:p>
    <w:p w14:paraId="6B5BB0C5" w14:textId="77777777" w:rsidR="0036116A" w:rsidRDefault="0036116A" w:rsidP="004D073B">
      <w:pPr>
        <w:spacing w:after="0" w:line="240" w:lineRule="auto"/>
        <w:rPr>
          <w:rFonts w:ascii="Open Sans" w:eastAsia="Times New Roman" w:hAnsi="Open Sans" w:cs="Open Sans"/>
          <w:b/>
          <w:lang w:eastAsia="pl-PL"/>
        </w:rPr>
      </w:pPr>
    </w:p>
    <w:p w14:paraId="12087F86" w14:textId="77777777" w:rsidR="004D073B" w:rsidRDefault="004D073B" w:rsidP="004D073B">
      <w:pPr>
        <w:pStyle w:val="WW-Tretekstu"/>
        <w:jc w:val="right"/>
        <w:rPr>
          <w:rFonts w:ascii="Segoe UI" w:hAnsi="Segoe UI" w:cs="Segoe UI"/>
          <w:i w:val="0"/>
          <w:iCs/>
          <w:sz w:val="24"/>
          <w:szCs w:val="24"/>
        </w:rPr>
      </w:pPr>
    </w:p>
    <w:p w14:paraId="3EA5B17E" w14:textId="77777777" w:rsidR="004D073B" w:rsidRPr="00604FCB" w:rsidRDefault="004D073B" w:rsidP="004D073B">
      <w:pPr>
        <w:pStyle w:val="WW-Tretekstu"/>
        <w:jc w:val="right"/>
        <w:rPr>
          <w:rFonts w:ascii="Open Sans" w:hAnsi="Open Sans" w:cs="Open Sans"/>
          <w:b w:val="0"/>
          <w:bCs/>
          <w:i w:val="0"/>
          <w:iCs/>
          <w:sz w:val="16"/>
          <w:szCs w:val="16"/>
          <w:u w:val="single"/>
        </w:rPr>
      </w:pPr>
      <w:r w:rsidRPr="00604FCB">
        <w:rPr>
          <w:rFonts w:ascii="Open Sans" w:hAnsi="Open Sans" w:cs="Open Sans"/>
          <w:b w:val="0"/>
          <w:bCs/>
          <w:i w:val="0"/>
          <w:iCs/>
          <w:sz w:val="16"/>
          <w:szCs w:val="16"/>
          <w:u w:val="single"/>
        </w:rPr>
        <w:t>Załącznik nr 4 do SWZ</w:t>
      </w:r>
    </w:p>
    <w:p w14:paraId="75970EE7" w14:textId="77777777" w:rsidR="004D073B" w:rsidRPr="00604FCB" w:rsidRDefault="004D073B" w:rsidP="004D073B">
      <w:pPr>
        <w:pStyle w:val="Domylnie"/>
        <w:widowControl w:val="0"/>
        <w:rPr>
          <w:rFonts w:ascii="Segoe UI" w:hAnsi="Segoe UI" w:cs="Segoe UI"/>
          <w:bCs/>
        </w:rPr>
      </w:pPr>
    </w:p>
    <w:p w14:paraId="3F23B5D8" w14:textId="77777777" w:rsidR="004D073B" w:rsidRPr="00604FCB" w:rsidRDefault="004D073B" w:rsidP="004D073B">
      <w:pPr>
        <w:pStyle w:val="Domylnie"/>
        <w:widowControl w:val="0"/>
        <w:rPr>
          <w:rFonts w:ascii="Segoe UI" w:eastAsia="Segoe UI" w:hAnsi="Segoe UI" w:cs="Segoe UI"/>
          <w:bCs/>
        </w:rPr>
      </w:pPr>
      <w:r w:rsidRPr="00604FCB">
        <w:rPr>
          <w:rFonts w:ascii="Segoe UI" w:hAnsi="Segoe UI" w:cs="Segoe UI"/>
          <w:bCs/>
        </w:rPr>
        <w:t>..................................................</w:t>
      </w:r>
    </w:p>
    <w:p w14:paraId="5803F81C" w14:textId="77777777" w:rsidR="004D073B" w:rsidRPr="00604FCB" w:rsidRDefault="004D073B" w:rsidP="004D073B">
      <w:pPr>
        <w:pStyle w:val="FR1"/>
        <w:spacing w:line="100" w:lineRule="atLeast"/>
        <w:rPr>
          <w:rFonts w:ascii="Segoe UI" w:hAnsi="Segoe UI" w:cs="Segoe UI"/>
          <w:bCs/>
          <w:i/>
          <w:iCs/>
          <w:sz w:val="16"/>
          <w:szCs w:val="16"/>
        </w:rPr>
      </w:pPr>
      <w:r w:rsidRPr="00604FCB">
        <w:rPr>
          <w:rFonts w:ascii="Segoe UI" w:eastAsia="Segoe UI" w:hAnsi="Segoe UI" w:cs="Segoe UI"/>
          <w:bCs/>
          <w:sz w:val="20"/>
          <w:szCs w:val="20"/>
        </w:rPr>
        <w:t xml:space="preserve">  </w:t>
      </w:r>
      <w:r w:rsidRPr="00604FCB">
        <w:rPr>
          <w:rFonts w:ascii="Segoe UI" w:hAnsi="Segoe UI" w:cs="Segoe UI"/>
          <w:bCs/>
          <w:i/>
          <w:sz w:val="16"/>
          <w:szCs w:val="16"/>
        </w:rPr>
        <w:t>Nazwa i adres Wykonawcy</w:t>
      </w:r>
    </w:p>
    <w:p w14:paraId="2B521F71" w14:textId="77777777" w:rsidR="004D073B" w:rsidRPr="00604FCB" w:rsidRDefault="004D073B" w:rsidP="004D073B">
      <w:pPr>
        <w:jc w:val="both"/>
        <w:rPr>
          <w:rFonts w:ascii="Segoe UI" w:hAnsi="Segoe UI" w:cs="Segoe UI"/>
          <w:bCs/>
          <w:i/>
          <w:iCs/>
          <w:sz w:val="16"/>
          <w:szCs w:val="16"/>
        </w:rPr>
      </w:pPr>
    </w:p>
    <w:p w14:paraId="088D00A7" w14:textId="77777777" w:rsidR="004D073B" w:rsidRPr="00604FCB" w:rsidRDefault="004D073B" w:rsidP="004D073B">
      <w:pPr>
        <w:jc w:val="both"/>
        <w:rPr>
          <w:rFonts w:ascii="Segoe UI" w:hAnsi="Segoe UI" w:cs="Segoe UI"/>
          <w:bCs/>
          <w:i/>
          <w:iCs/>
          <w:sz w:val="16"/>
          <w:szCs w:val="16"/>
        </w:rPr>
      </w:pPr>
    </w:p>
    <w:p w14:paraId="245ECEE7" w14:textId="77777777" w:rsidR="004D073B" w:rsidRPr="00604FCB" w:rsidRDefault="004D073B" w:rsidP="004D073B">
      <w:pPr>
        <w:jc w:val="both"/>
        <w:rPr>
          <w:rFonts w:ascii="Segoe UI" w:hAnsi="Segoe UI" w:cs="Segoe UI"/>
          <w:bCs/>
          <w:iCs/>
        </w:rPr>
      </w:pPr>
    </w:p>
    <w:p w14:paraId="64342B4A" w14:textId="77777777" w:rsidR="004D073B" w:rsidRPr="00604FCB" w:rsidRDefault="004D073B" w:rsidP="004D073B">
      <w:pPr>
        <w:jc w:val="center"/>
        <w:rPr>
          <w:rFonts w:ascii="Segoe UI" w:hAnsi="Segoe UI" w:cs="Segoe UI"/>
          <w:bCs/>
          <w:i/>
          <w:iCs/>
          <w:color w:val="000000"/>
        </w:rPr>
      </w:pPr>
      <w:r w:rsidRPr="00604FCB">
        <w:rPr>
          <w:rFonts w:ascii="Segoe UI" w:hAnsi="Segoe UI" w:cs="Segoe UI"/>
          <w:bCs/>
          <w:iCs/>
          <w:color w:val="000000"/>
        </w:rPr>
        <w:t>WYKAZ OSÓB SKIEROWANYCH PRZEZ WYKONAWCĘ DO REALIZACJI ZAMÓWIENIA</w:t>
      </w:r>
    </w:p>
    <w:p w14:paraId="406D98A3" w14:textId="77777777" w:rsidR="004D073B" w:rsidRPr="00604FCB" w:rsidRDefault="004D073B" w:rsidP="004D073B">
      <w:pPr>
        <w:jc w:val="center"/>
        <w:rPr>
          <w:rFonts w:ascii="Segoe UI" w:hAnsi="Segoe UI" w:cs="Segoe UI"/>
          <w:bCs/>
          <w:i/>
          <w:iCs/>
          <w:color w:val="000000"/>
        </w:rPr>
      </w:pPr>
    </w:p>
    <w:p w14:paraId="63B9DD57" w14:textId="77777777" w:rsidR="009F00E8" w:rsidRPr="00604FCB" w:rsidRDefault="009F00E8" w:rsidP="009F00E8">
      <w:pPr>
        <w:spacing w:after="0" w:line="240" w:lineRule="auto"/>
        <w:jc w:val="center"/>
        <w:rPr>
          <w:rFonts w:ascii="Open Sans" w:eastAsia="Times New Roman" w:hAnsi="Open Sans" w:cs="Open Sans"/>
          <w:bCs/>
          <w:sz w:val="24"/>
          <w:szCs w:val="24"/>
          <w:lang w:eastAsia="zh-CN"/>
        </w:rPr>
      </w:pPr>
      <w:r w:rsidRPr="00604FCB">
        <w:rPr>
          <w:rFonts w:ascii="Open Sans" w:hAnsi="Open Sans" w:cs="Open Sans"/>
          <w:bCs/>
          <w:sz w:val="24"/>
          <w:szCs w:val="24"/>
        </w:rPr>
        <w:t>„Wykonanie montażu klap dymowych w Hali Sortowni z wiatą (Hala nr 1) na terenie Zakładu Odzysku Odpadów w Sianowie przy ulicy Łubuszan 80”</w:t>
      </w:r>
      <w:r w:rsidRPr="00604FCB">
        <w:rPr>
          <w:rFonts w:ascii="Open Sans" w:eastAsia="Times New Roman" w:hAnsi="Open Sans" w:cs="Open Sans"/>
          <w:bCs/>
          <w:sz w:val="24"/>
          <w:szCs w:val="24"/>
          <w:lang w:eastAsia="zh-CN"/>
        </w:rPr>
        <w:t xml:space="preserve"> </w:t>
      </w:r>
    </w:p>
    <w:p w14:paraId="6C6D4C96" w14:textId="77777777" w:rsidR="009F00E8" w:rsidRPr="00604FCB" w:rsidRDefault="009F00E8" w:rsidP="009F00E8">
      <w:pPr>
        <w:spacing w:after="0" w:line="240" w:lineRule="auto"/>
        <w:ind w:left="426"/>
        <w:jc w:val="both"/>
        <w:rPr>
          <w:rFonts w:ascii="Open Sans" w:hAnsi="Open Sans" w:cstheme="minorHAnsi"/>
          <w:bCs/>
        </w:rPr>
      </w:pPr>
    </w:p>
    <w:p w14:paraId="5A8DDA57" w14:textId="77777777" w:rsidR="004D073B" w:rsidRPr="00604FCB" w:rsidRDefault="004D073B" w:rsidP="004D073B">
      <w:pPr>
        <w:rPr>
          <w:rFonts w:ascii="Segoe UI" w:hAnsi="Segoe UI" w:cs="Segoe UI"/>
          <w:bCs/>
          <w:sz w:val="24"/>
          <w:szCs w:val="24"/>
        </w:rPr>
      </w:pPr>
    </w:p>
    <w:tbl>
      <w:tblPr>
        <w:tblW w:w="10080" w:type="dxa"/>
        <w:tblInd w:w="-186" w:type="dxa"/>
        <w:tblLayout w:type="fixed"/>
        <w:tblLook w:val="04A0" w:firstRow="1" w:lastRow="0" w:firstColumn="1" w:lastColumn="0" w:noHBand="0" w:noVBand="1"/>
      </w:tblPr>
      <w:tblGrid>
        <w:gridCol w:w="709"/>
        <w:gridCol w:w="2702"/>
        <w:gridCol w:w="1983"/>
        <w:gridCol w:w="1832"/>
        <w:gridCol w:w="2854"/>
      </w:tblGrid>
      <w:tr w:rsidR="004D073B" w:rsidRPr="00604FCB" w14:paraId="18FB6DEB" w14:textId="77777777" w:rsidTr="004D073B">
        <w:tc>
          <w:tcPr>
            <w:tcW w:w="710" w:type="dxa"/>
            <w:tcBorders>
              <w:top w:val="single" w:sz="4" w:space="0" w:color="000000"/>
              <w:left w:val="single" w:sz="4" w:space="0" w:color="000000"/>
              <w:bottom w:val="single" w:sz="4" w:space="0" w:color="000000"/>
              <w:right w:val="nil"/>
            </w:tcBorders>
            <w:vAlign w:val="center"/>
            <w:hideMark/>
          </w:tcPr>
          <w:p w14:paraId="0EFE30A6" w14:textId="77777777" w:rsidR="004D073B" w:rsidRPr="00604FCB" w:rsidRDefault="004D073B">
            <w:pPr>
              <w:jc w:val="center"/>
              <w:rPr>
                <w:bCs/>
              </w:rPr>
            </w:pPr>
            <w:r w:rsidRPr="00604FCB">
              <w:rPr>
                <w:rFonts w:ascii="Segoe UI" w:eastAsia="Segoe UI" w:hAnsi="Segoe UI" w:cs="Segoe UI"/>
                <w:bCs/>
                <w:iCs/>
                <w:sz w:val="18"/>
                <w:szCs w:val="18"/>
              </w:rPr>
              <w:t xml:space="preserve">  </w:t>
            </w:r>
            <w:r w:rsidRPr="00604FCB">
              <w:rPr>
                <w:rFonts w:ascii="Segoe UI" w:hAnsi="Segoe UI" w:cs="Segoe UI"/>
                <w:bCs/>
                <w:iCs/>
                <w:sz w:val="18"/>
                <w:szCs w:val="18"/>
              </w:rPr>
              <w:t>Lp.</w:t>
            </w:r>
          </w:p>
        </w:tc>
        <w:tc>
          <w:tcPr>
            <w:tcW w:w="2703" w:type="dxa"/>
            <w:tcBorders>
              <w:top w:val="single" w:sz="4" w:space="0" w:color="000000"/>
              <w:left w:val="single" w:sz="4" w:space="0" w:color="000000"/>
              <w:bottom w:val="single" w:sz="4" w:space="0" w:color="000000"/>
              <w:right w:val="nil"/>
            </w:tcBorders>
            <w:vAlign w:val="center"/>
            <w:hideMark/>
          </w:tcPr>
          <w:p w14:paraId="489CF924" w14:textId="77777777" w:rsidR="004D073B" w:rsidRPr="00604FCB" w:rsidRDefault="004D073B">
            <w:pPr>
              <w:jc w:val="center"/>
              <w:rPr>
                <w:rFonts w:ascii="Segoe UI" w:hAnsi="Segoe UI" w:cs="Segoe UI"/>
                <w:bCs/>
                <w:iCs/>
                <w:sz w:val="18"/>
                <w:szCs w:val="18"/>
              </w:rPr>
            </w:pPr>
            <w:r w:rsidRPr="00604FCB">
              <w:rPr>
                <w:rFonts w:ascii="Segoe UI" w:hAnsi="Segoe UI" w:cs="Segoe UI"/>
                <w:bCs/>
                <w:iCs/>
                <w:sz w:val="18"/>
                <w:szCs w:val="18"/>
              </w:rPr>
              <w:t xml:space="preserve">Zakres wykonywanych czynności </w:t>
            </w:r>
          </w:p>
          <w:p w14:paraId="490EB3B1" w14:textId="77777777" w:rsidR="004D073B" w:rsidRPr="00604FCB" w:rsidRDefault="004D073B">
            <w:pPr>
              <w:jc w:val="center"/>
              <w:rPr>
                <w:rFonts w:ascii="Segoe UI" w:hAnsi="Segoe UI" w:cs="Segoe UI"/>
                <w:bCs/>
                <w:iCs/>
                <w:sz w:val="18"/>
                <w:szCs w:val="18"/>
              </w:rPr>
            </w:pPr>
            <w:r w:rsidRPr="00604FCB">
              <w:rPr>
                <w:rFonts w:ascii="Segoe UI" w:hAnsi="Segoe UI" w:cs="Segoe UI"/>
                <w:bCs/>
                <w:iCs/>
                <w:sz w:val="18"/>
                <w:szCs w:val="18"/>
              </w:rPr>
              <w:t xml:space="preserve">(funkcja) </w:t>
            </w:r>
          </w:p>
        </w:tc>
        <w:tc>
          <w:tcPr>
            <w:tcW w:w="1984" w:type="dxa"/>
            <w:tcBorders>
              <w:top w:val="single" w:sz="4" w:space="0" w:color="000000"/>
              <w:left w:val="single" w:sz="4" w:space="0" w:color="000000"/>
              <w:bottom w:val="single" w:sz="4" w:space="0" w:color="000000"/>
              <w:right w:val="nil"/>
            </w:tcBorders>
            <w:vAlign w:val="center"/>
            <w:hideMark/>
          </w:tcPr>
          <w:p w14:paraId="5410706E" w14:textId="77777777" w:rsidR="004D073B" w:rsidRPr="00604FCB" w:rsidRDefault="004D073B">
            <w:pPr>
              <w:jc w:val="center"/>
              <w:rPr>
                <w:bCs/>
              </w:rPr>
            </w:pPr>
            <w:r w:rsidRPr="00604FCB">
              <w:rPr>
                <w:rFonts w:ascii="Segoe UI" w:hAnsi="Segoe UI" w:cs="Segoe UI"/>
                <w:bCs/>
                <w:iCs/>
                <w:sz w:val="18"/>
                <w:szCs w:val="18"/>
              </w:rPr>
              <w:t xml:space="preserve">Imię i nazwisko </w:t>
            </w:r>
          </w:p>
        </w:tc>
        <w:tc>
          <w:tcPr>
            <w:tcW w:w="1833" w:type="dxa"/>
            <w:tcBorders>
              <w:top w:val="single" w:sz="4" w:space="0" w:color="000000"/>
              <w:left w:val="single" w:sz="4" w:space="0" w:color="000000"/>
              <w:bottom w:val="single" w:sz="4" w:space="0" w:color="000000"/>
              <w:right w:val="nil"/>
            </w:tcBorders>
            <w:vAlign w:val="center"/>
            <w:hideMark/>
          </w:tcPr>
          <w:p w14:paraId="15B611B7" w14:textId="77777777" w:rsidR="004D073B" w:rsidRPr="00604FCB" w:rsidRDefault="004D073B">
            <w:pPr>
              <w:jc w:val="center"/>
              <w:rPr>
                <w:rFonts w:ascii="Segoe UI" w:hAnsi="Segoe UI" w:cs="Segoe UI"/>
                <w:bCs/>
                <w:iCs/>
                <w:sz w:val="18"/>
                <w:szCs w:val="18"/>
              </w:rPr>
            </w:pPr>
            <w:r w:rsidRPr="00604FCB">
              <w:rPr>
                <w:rFonts w:ascii="Segoe UI" w:hAnsi="Segoe UI" w:cs="Segoe UI"/>
                <w:bCs/>
                <w:iCs/>
                <w:sz w:val="18"/>
                <w:szCs w:val="18"/>
              </w:rPr>
              <w:t xml:space="preserve">Podstawa </w:t>
            </w:r>
          </w:p>
          <w:p w14:paraId="04D26696" w14:textId="77777777" w:rsidR="004D073B" w:rsidRPr="00604FCB" w:rsidRDefault="004D073B">
            <w:pPr>
              <w:jc w:val="center"/>
              <w:rPr>
                <w:bCs/>
              </w:rPr>
            </w:pPr>
            <w:r w:rsidRPr="00604FCB">
              <w:rPr>
                <w:rFonts w:ascii="Segoe UI" w:hAnsi="Segoe UI" w:cs="Segoe UI"/>
                <w:bCs/>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vAlign w:val="center"/>
          </w:tcPr>
          <w:p w14:paraId="16B63873" w14:textId="77777777" w:rsidR="004D073B" w:rsidRPr="00604FCB" w:rsidRDefault="004D073B">
            <w:pPr>
              <w:snapToGrid w:val="0"/>
              <w:jc w:val="center"/>
              <w:rPr>
                <w:rFonts w:ascii="Segoe UI" w:hAnsi="Segoe UI" w:cs="Segoe UI"/>
                <w:bCs/>
                <w:iCs/>
                <w:sz w:val="18"/>
                <w:szCs w:val="18"/>
              </w:rPr>
            </w:pPr>
          </w:p>
          <w:p w14:paraId="67A050D8" w14:textId="77777777" w:rsidR="004D073B" w:rsidRPr="00604FCB" w:rsidRDefault="004D073B">
            <w:pPr>
              <w:jc w:val="center"/>
              <w:rPr>
                <w:bCs/>
                <w:sz w:val="14"/>
                <w:szCs w:val="14"/>
              </w:rPr>
            </w:pPr>
            <w:r w:rsidRPr="00604FCB">
              <w:rPr>
                <w:rFonts w:ascii="Segoe UI" w:hAnsi="Segoe UI" w:cs="Segoe UI"/>
                <w:bCs/>
                <w:iCs/>
                <w:sz w:val="18"/>
                <w:szCs w:val="18"/>
              </w:rPr>
              <w:t xml:space="preserve">Posiadane kwalifikacje zawodowe, uprawnienia </w:t>
            </w:r>
            <w:r w:rsidRPr="00604FCB">
              <w:rPr>
                <w:rFonts w:ascii="Segoe UI" w:hAnsi="Segoe UI" w:cs="Segoe UI"/>
                <w:bCs/>
                <w:iCs/>
                <w:sz w:val="18"/>
                <w:szCs w:val="18"/>
              </w:rPr>
              <w:br/>
              <w:t>i doświadczenie</w:t>
            </w:r>
            <w:r w:rsidRPr="00604FCB">
              <w:rPr>
                <w:rFonts w:ascii="Segoe UI" w:hAnsi="Segoe UI" w:cs="Segoe UI"/>
                <w:bCs/>
                <w:iCs/>
                <w:sz w:val="18"/>
                <w:szCs w:val="18"/>
              </w:rPr>
              <w:br/>
            </w:r>
            <w:r w:rsidRPr="00604FCB">
              <w:rPr>
                <w:rFonts w:ascii="Segoe UI" w:hAnsi="Segoe UI" w:cs="Segoe UI"/>
                <w:bCs/>
                <w:iCs/>
                <w:sz w:val="18"/>
                <w:szCs w:val="18"/>
              </w:rPr>
              <w:br/>
            </w:r>
            <w:r w:rsidRPr="00604FCB">
              <w:rPr>
                <w:rFonts w:ascii="Segoe UI" w:hAnsi="Segoe UI" w:cs="Segoe UI"/>
                <w:bCs/>
                <w:i/>
                <w:iCs/>
                <w:sz w:val="14"/>
                <w:szCs w:val="14"/>
              </w:rPr>
              <w:t xml:space="preserve">(należy wpisać posiadane: </w:t>
            </w:r>
            <w:r w:rsidRPr="00604FCB">
              <w:rPr>
                <w:rFonts w:ascii="Segoe UI" w:hAnsi="Segoe UI" w:cs="Segoe UI"/>
                <w:bCs/>
                <w:i/>
                <w:iCs/>
                <w:sz w:val="14"/>
                <w:szCs w:val="14"/>
              </w:rPr>
              <w:br/>
              <w:t xml:space="preserve">kwalifikacje zawodowe, uprawnienia </w:t>
            </w:r>
            <w:r w:rsidRPr="00604FCB">
              <w:rPr>
                <w:rFonts w:ascii="Segoe UI" w:hAnsi="Segoe UI" w:cs="Segoe UI"/>
                <w:bCs/>
                <w:i/>
                <w:iCs/>
                <w:sz w:val="14"/>
                <w:szCs w:val="14"/>
              </w:rPr>
              <w:br/>
              <w:t xml:space="preserve">i doświadczenie w wymaganym </w:t>
            </w:r>
            <w:r w:rsidRPr="00604FCB">
              <w:rPr>
                <w:rFonts w:ascii="Segoe UI" w:hAnsi="Segoe UI" w:cs="Segoe UI"/>
                <w:bCs/>
                <w:i/>
                <w:iCs/>
                <w:sz w:val="14"/>
                <w:szCs w:val="14"/>
              </w:rPr>
              <w:br/>
              <w:t xml:space="preserve">przez Zamawiającego </w:t>
            </w:r>
            <w:r w:rsidRPr="00604FCB">
              <w:rPr>
                <w:rFonts w:ascii="Segoe UI" w:hAnsi="Segoe UI" w:cs="Segoe UI"/>
                <w:bCs/>
                <w:i/>
                <w:iCs/>
                <w:sz w:val="14"/>
                <w:szCs w:val="14"/>
              </w:rPr>
              <w:br/>
              <w:t>w SWZ w Rozdziale II pkt6  ppkt b  zakresie)</w:t>
            </w:r>
          </w:p>
          <w:p w14:paraId="0C4A49BC" w14:textId="77777777" w:rsidR="004D073B" w:rsidRPr="00604FCB" w:rsidRDefault="004D073B">
            <w:pPr>
              <w:jc w:val="center"/>
              <w:rPr>
                <w:bCs/>
              </w:rPr>
            </w:pPr>
          </w:p>
        </w:tc>
      </w:tr>
      <w:tr w:rsidR="004D073B" w14:paraId="483AD09B" w14:textId="77777777" w:rsidTr="004D073B">
        <w:tc>
          <w:tcPr>
            <w:tcW w:w="710" w:type="dxa"/>
            <w:tcBorders>
              <w:top w:val="single" w:sz="4" w:space="0" w:color="000000"/>
              <w:left w:val="single" w:sz="4" w:space="0" w:color="000000"/>
              <w:bottom w:val="single" w:sz="4" w:space="0" w:color="000000"/>
              <w:right w:val="nil"/>
            </w:tcBorders>
            <w:vAlign w:val="center"/>
            <w:hideMark/>
          </w:tcPr>
          <w:p w14:paraId="00B481D4" w14:textId="77777777" w:rsidR="004D073B" w:rsidRPr="00692E08" w:rsidRDefault="004D073B">
            <w:pPr>
              <w:jc w:val="center"/>
            </w:pPr>
            <w:r w:rsidRPr="00692E08">
              <w:rPr>
                <w:rFonts w:ascii="Segoe UI" w:hAnsi="Segoe UI" w:cs="Segoe UI"/>
                <w:iCs/>
              </w:rPr>
              <w:t>1</w:t>
            </w:r>
          </w:p>
        </w:tc>
        <w:tc>
          <w:tcPr>
            <w:tcW w:w="2703" w:type="dxa"/>
            <w:tcBorders>
              <w:top w:val="single" w:sz="4" w:space="0" w:color="000000"/>
              <w:left w:val="single" w:sz="4" w:space="0" w:color="000000"/>
              <w:bottom w:val="single" w:sz="4" w:space="0" w:color="000000"/>
              <w:right w:val="nil"/>
            </w:tcBorders>
            <w:vAlign w:val="center"/>
            <w:hideMark/>
          </w:tcPr>
          <w:p w14:paraId="27E550FF" w14:textId="77777777" w:rsidR="004D073B" w:rsidRPr="00692E08" w:rsidRDefault="004D073B">
            <w:pPr>
              <w:jc w:val="center"/>
            </w:pPr>
            <w:r w:rsidRPr="00692E08">
              <w:rPr>
                <w:rFonts w:ascii="Segoe UI" w:hAnsi="Segoe UI" w:cs="Segoe UI"/>
                <w:iCs/>
              </w:rPr>
              <w:t>2</w:t>
            </w:r>
          </w:p>
        </w:tc>
        <w:tc>
          <w:tcPr>
            <w:tcW w:w="1984" w:type="dxa"/>
            <w:tcBorders>
              <w:top w:val="single" w:sz="4" w:space="0" w:color="000000"/>
              <w:left w:val="single" w:sz="4" w:space="0" w:color="000000"/>
              <w:bottom w:val="single" w:sz="4" w:space="0" w:color="000000"/>
              <w:right w:val="nil"/>
            </w:tcBorders>
            <w:vAlign w:val="center"/>
            <w:hideMark/>
          </w:tcPr>
          <w:p w14:paraId="23611C35" w14:textId="77777777" w:rsidR="004D073B" w:rsidRPr="00692E08" w:rsidRDefault="004D073B">
            <w:pPr>
              <w:jc w:val="center"/>
            </w:pPr>
            <w:r w:rsidRPr="00692E08">
              <w:rPr>
                <w:rFonts w:ascii="Segoe UI" w:hAnsi="Segoe UI" w:cs="Segoe UI"/>
                <w:iCs/>
              </w:rPr>
              <w:t>3</w:t>
            </w:r>
          </w:p>
        </w:tc>
        <w:tc>
          <w:tcPr>
            <w:tcW w:w="1833" w:type="dxa"/>
            <w:tcBorders>
              <w:top w:val="single" w:sz="4" w:space="0" w:color="000000"/>
              <w:left w:val="single" w:sz="4" w:space="0" w:color="000000"/>
              <w:bottom w:val="single" w:sz="4" w:space="0" w:color="000000"/>
              <w:right w:val="nil"/>
            </w:tcBorders>
            <w:vAlign w:val="center"/>
            <w:hideMark/>
          </w:tcPr>
          <w:p w14:paraId="5F83ECDD" w14:textId="77777777" w:rsidR="004D073B" w:rsidRPr="00692E08" w:rsidRDefault="004D073B">
            <w:pPr>
              <w:jc w:val="center"/>
            </w:pPr>
            <w:r w:rsidRPr="00692E08">
              <w:rPr>
                <w:rFonts w:ascii="Segoe U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vAlign w:val="center"/>
            <w:hideMark/>
          </w:tcPr>
          <w:p w14:paraId="6322C70B" w14:textId="77777777" w:rsidR="004D073B" w:rsidRPr="00692E08" w:rsidRDefault="004D073B">
            <w:pPr>
              <w:jc w:val="center"/>
            </w:pPr>
            <w:r w:rsidRPr="00692E08">
              <w:rPr>
                <w:rFonts w:ascii="Segoe UI" w:hAnsi="Segoe UI" w:cs="Segoe UI"/>
                <w:iCs/>
              </w:rPr>
              <w:t>5</w:t>
            </w:r>
          </w:p>
        </w:tc>
      </w:tr>
      <w:tr w:rsidR="004D073B" w14:paraId="3011DE0A" w14:textId="77777777" w:rsidTr="004D073B">
        <w:tc>
          <w:tcPr>
            <w:tcW w:w="710" w:type="dxa"/>
            <w:tcBorders>
              <w:top w:val="single" w:sz="4" w:space="0" w:color="000000"/>
              <w:left w:val="single" w:sz="4" w:space="0" w:color="000000"/>
              <w:bottom w:val="single" w:sz="4" w:space="0" w:color="000000"/>
              <w:right w:val="nil"/>
            </w:tcBorders>
            <w:vAlign w:val="center"/>
          </w:tcPr>
          <w:p w14:paraId="13619B75" w14:textId="77777777" w:rsidR="004D073B" w:rsidRDefault="004D073B" w:rsidP="003541F7">
            <w:pPr>
              <w:numPr>
                <w:ilvl w:val="0"/>
                <w:numId w:val="25"/>
              </w:numPr>
              <w:suppressAutoHyphens/>
              <w:snapToGrid w:val="0"/>
              <w:spacing w:after="120" w:line="240" w:lineRule="auto"/>
              <w:ind w:left="77" w:firstLine="36"/>
              <w:rPr>
                <w:sz w:val="18"/>
                <w:szCs w:val="18"/>
              </w:rPr>
            </w:pPr>
          </w:p>
        </w:tc>
        <w:tc>
          <w:tcPr>
            <w:tcW w:w="2703" w:type="dxa"/>
            <w:tcBorders>
              <w:top w:val="single" w:sz="4" w:space="0" w:color="000000"/>
              <w:left w:val="single" w:sz="4" w:space="0" w:color="000000"/>
              <w:bottom w:val="single" w:sz="4" w:space="0" w:color="000000"/>
              <w:right w:val="nil"/>
            </w:tcBorders>
            <w:vAlign w:val="center"/>
          </w:tcPr>
          <w:p w14:paraId="2295A67B" w14:textId="77777777" w:rsidR="004D073B" w:rsidRDefault="004D073B">
            <w:pPr>
              <w:snapToGrid w:val="0"/>
              <w:jc w:val="center"/>
              <w:rPr>
                <w:rFonts w:ascii="Segoe UI" w:hAnsi="Segoe UI" w:cs="Segoe UI"/>
                <w:bCs/>
                <w:iCs/>
                <w:sz w:val="18"/>
                <w:szCs w:val="18"/>
              </w:rPr>
            </w:pPr>
          </w:p>
          <w:p w14:paraId="62208164" w14:textId="77777777" w:rsidR="004D073B" w:rsidRDefault="004D073B">
            <w:pPr>
              <w:snapToGrid w:val="0"/>
              <w:jc w:val="center"/>
              <w:rPr>
                <w:sz w:val="18"/>
                <w:szCs w:val="18"/>
              </w:rPr>
            </w:pPr>
          </w:p>
        </w:tc>
        <w:tc>
          <w:tcPr>
            <w:tcW w:w="1984" w:type="dxa"/>
            <w:tcBorders>
              <w:top w:val="single" w:sz="4" w:space="0" w:color="000000"/>
              <w:left w:val="single" w:sz="4" w:space="0" w:color="000000"/>
              <w:bottom w:val="single" w:sz="4" w:space="0" w:color="000000"/>
              <w:right w:val="nil"/>
            </w:tcBorders>
            <w:vAlign w:val="center"/>
          </w:tcPr>
          <w:p w14:paraId="1410C8D3" w14:textId="77777777" w:rsidR="004D073B" w:rsidRDefault="004D073B">
            <w:pPr>
              <w:snapToGrid w:val="0"/>
              <w:jc w:val="center"/>
              <w:rPr>
                <w:sz w:val="18"/>
                <w:szCs w:val="18"/>
              </w:rPr>
            </w:pPr>
          </w:p>
        </w:tc>
        <w:tc>
          <w:tcPr>
            <w:tcW w:w="1833" w:type="dxa"/>
            <w:tcBorders>
              <w:top w:val="single" w:sz="4" w:space="0" w:color="000000"/>
              <w:left w:val="single" w:sz="4" w:space="0" w:color="000000"/>
              <w:bottom w:val="single" w:sz="4" w:space="0" w:color="000000"/>
              <w:right w:val="nil"/>
            </w:tcBorders>
          </w:tcPr>
          <w:p w14:paraId="62F504EA" w14:textId="77777777" w:rsidR="004D073B" w:rsidRDefault="004D073B">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tcPr>
          <w:p w14:paraId="6CCA8309" w14:textId="77777777" w:rsidR="004D073B" w:rsidRDefault="004D073B">
            <w:pPr>
              <w:snapToGrid w:val="0"/>
              <w:jc w:val="center"/>
              <w:rPr>
                <w:sz w:val="18"/>
                <w:szCs w:val="18"/>
              </w:rPr>
            </w:pPr>
          </w:p>
        </w:tc>
      </w:tr>
      <w:tr w:rsidR="004D073B" w14:paraId="28AFA730" w14:textId="77777777" w:rsidTr="004D073B">
        <w:tc>
          <w:tcPr>
            <w:tcW w:w="710" w:type="dxa"/>
            <w:tcBorders>
              <w:top w:val="single" w:sz="4" w:space="0" w:color="000000"/>
              <w:left w:val="single" w:sz="4" w:space="0" w:color="000000"/>
              <w:bottom w:val="single" w:sz="4" w:space="0" w:color="000000"/>
              <w:right w:val="nil"/>
            </w:tcBorders>
            <w:vAlign w:val="center"/>
          </w:tcPr>
          <w:p w14:paraId="38800385" w14:textId="77777777" w:rsidR="004D073B" w:rsidRDefault="004D073B" w:rsidP="003541F7">
            <w:pPr>
              <w:numPr>
                <w:ilvl w:val="0"/>
                <w:numId w:val="25"/>
              </w:numPr>
              <w:suppressAutoHyphens/>
              <w:snapToGrid w:val="0"/>
              <w:spacing w:after="120" w:line="240" w:lineRule="auto"/>
              <w:ind w:left="77" w:firstLine="44"/>
              <w:jc w:val="center"/>
              <w:rPr>
                <w:sz w:val="18"/>
                <w:szCs w:val="18"/>
              </w:rPr>
            </w:pPr>
          </w:p>
        </w:tc>
        <w:tc>
          <w:tcPr>
            <w:tcW w:w="2703" w:type="dxa"/>
            <w:tcBorders>
              <w:top w:val="single" w:sz="4" w:space="0" w:color="000000"/>
              <w:left w:val="single" w:sz="4" w:space="0" w:color="000000"/>
              <w:bottom w:val="single" w:sz="4" w:space="0" w:color="000000"/>
              <w:right w:val="nil"/>
            </w:tcBorders>
            <w:vAlign w:val="center"/>
          </w:tcPr>
          <w:p w14:paraId="2213CFA6" w14:textId="77777777" w:rsidR="004D073B" w:rsidRDefault="004D073B">
            <w:pPr>
              <w:snapToGrid w:val="0"/>
              <w:jc w:val="center"/>
              <w:rPr>
                <w:rFonts w:ascii="Segoe UI" w:hAnsi="Segoe UI" w:cs="Segoe UI"/>
                <w:bCs/>
                <w:iCs/>
                <w:sz w:val="18"/>
                <w:szCs w:val="18"/>
              </w:rPr>
            </w:pPr>
          </w:p>
          <w:p w14:paraId="6D11CDF9" w14:textId="77777777" w:rsidR="004D073B" w:rsidRDefault="004D073B">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right w:val="nil"/>
            </w:tcBorders>
            <w:vAlign w:val="center"/>
          </w:tcPr>
          <w:p w14:paraId="5F17ABE9" w14:textId="77777777" w:rsidR="004D073B" w:rsidRDefault="004D073B">
            <w:pPr>
              <w:snapToGrid w:val="0"/>
              <w:jc w:val="center"/>
              <w:rPr>
                <w:sz w:val="18"/>
                <w:szCs w:val="18"/>
              </w:rPr>
            </w:pPr>
          </w:p>
        </w:tc>
        <w:tc>
          <w:tcPr>
            <w:tcW w:w="1833" w:type="dxa"/>
            <w:tcBorders>
              <w:top w:val="single" w:sz="4" w:space="0" w:color="000000"/>
              <w:left w:val="single" w:sz="4" w:space="0" w:color="000000"/>
              <w:bottom w:val="single" w:sz="4" w:space="0" w:color="000000"/>
              <w:right w:val="nil"/>
            </w:tcBorders>
          </w:tcPr>
          <w:p w14:paraId="2A2AFD8F" w14:textId="77777777" w:rsidR="004D073B" w:rsidRDefault="004D073B">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tcPr>
          <w:p w14:paraId="4E4E30B6" w14:textId="77777777" w:rsidR="004D073B" w:rsidRDefault="004D073B">
            <w:pPr>
              <w:snapToGrid w:val="0"/>
              <w:jc w:val="center"/>
              <w:rPr>
                <w:sz w:val="18"/>
                <w:szCs w:val="18"/>
              </w:rPr>
            </w:pPr>
          </w:p>
        </w:tc>
      </w:tr>
      <w:tr w:rsidR="004D073B" w14:paraId="5D6F88AF" w14:textId="77777777" w:rsidTr="004D073B">
        <w:tc>
          <w:tcPr>
            <w:tcW w:w="710" w:type="dxa"/>
            <w:tcBorders>
              <w:top w:val="single" w:sz="4" w:space="0" w:color="000000"/>
              <w:left w:val="single" w:sz="4" w:space="0" w:color="000000"/>
              <w:bottom w:val="single" w:sz="4" w:space="0" w:color="000000"/>
              <w:right w:val="nil"/>
            </w:tcBorders>
            <w:vAlign w:val="center"/>
          </w:tcPr>
          <w:p w14:paraId="75AD9395" w14:textId="77777777" w:rsidR="004D073B" w:rsidRDefault="004D073B" w:rsidP="003541F7">
            <w:pPr>
              <w:numPr>
                <w:ilvl w:val="0"/>
                <w:numId w:val="25"/>
              </w:numPr>
              <w:suppressAutoHyphens/>
              <w:snapToGrid w:val="0"/>
              <w:spacing w:after="120" w:line="240" w:lineRule="auto"/>
              <w:ind w:left="77" w:firstLine="44"/>
              <w:jc w:val="center"/>
              <w:rPr>
                <w:sz w:val="18"/>
                <w:szCs w:val="18"/>
              </w:rPr>
            </w:pPr>
          </w:p>
        </w:tc>
        <w:tc>
          <w:tcPr>
            <w:tcW w:w="2703" w:type="dxa"/>
            <w:tcBorders>
              <w:top w:val="single" w:sz="4" w:space="0" w:color="000000"/>
              <w:left w:val="single" w:sz="4" w:space="0" w:color="000000"/>
              <w:bottom w:val="single" w:sz="4" w:space="0" w:color="000000"/>
              <w:right w:val="nil"/>
            </w:tcBorders>
            <w:vAlign w:val="center"/>
          </w:tcPr>
          <w:p w14:paraId="1F03AF58" w14:textId="77777777" w:rsidR="004D073B" w:rsidRDefault="004D073B">
            <w:pPr>
              <w:snapToGrid w:val="0"/>
              <w:jc w:val="center"/>
              <w:rPr>
                <w:rFonts w:ascii="Segoe UI" w:hAnsi="Segoe UI" w:cs="Segoe UI"/>
                <w:bCs/>
                <w:iCs/>
                <w:sz w:val="18"/>
                <w:szCs w:val="18"/>
              </w:rPr>
            </w:pPr>
          </w:p>
          <w:p w14:paraId="6B6A9251" w14:textId="77777777" w:rsidR="004D073B" w:rsidRDefault="004D073B">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right w:val="nil"/>
            </w:tcBorders>
            <w:vAlign w:val="center"/>
          </w:tcPr>
          <w:p w14:paraId="727C14F9" w14:textId="77777777" w:rsidR="004D073B" w:rsidRDefault="004D073B">
            <w:pPr>
              <w:snapToGrid w:val="0"/>
              <w:jc w:val="center"/>
              <w:rPr>
                <w:sz w:val="18"/>
                <w:szCs w:val="18"/>
              </w:rPr>
            </w:pPr>
          </w:p>
        </w:tc>
        <w:tc>
          <w:tcPr>
            <w:tcW w:w="1833" w:type="dxa"/>
            <w:tcBorders>
              <w:top w:val="single" w:sz="4" w:space="0" w:color="000000"/>
              <w:left w:val="single" w:sz="4" w:space="0" w:color="000000"/>
              <w:bottom w:val="single" w:sz="4" w:space="0" w:color="000000"/>
              <w:right w:val="nil"/>
            </w:tcBorders>
          </w:tcPr>
          <w:p w14:paraId="1D3D95DC" w14:textId="77777777" w:rsidR="004D073B" w:rsidRDefault="004D073B">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tcPr>
          <w:p w14:paraId="5EAAE712" w14:textId="77777777" w:rsidR="004D073B" w:rsidRDefault="004D073B">
            <w:pPr>
              <w:snapToGrid w:val="0"/>
              <w:jc w:val="center"/>
              <w:rPr>
                <w:sz w:val="18"/>
                <w:szCs w:val="18"/>
              </w:rPr>
            </w:pPr>
          </w:p>
        </w:tc>
      </w:tr>
    </w:tbl>
    <w:p w14:paraId="756471C6" w14:textId="5B9817BF" w:rsidR="004D073B" w:rsidRPr="00B46196" w:rsidRDefault="004D073B" w:rsidP="004D073B">
      <w:pPr>
        <w:widowControl w:val="0"/>
        <w:ind w:left="142"/>
        <w:jc w:val="both"/>
        <w:rPr>
          <w:rFonts w:ascii="Open Sans" w:hAnsi="Open Sans" w:cs="Open Sans"/>
          <w:i/>
          <w:color w:val="FF0000"/>
          <w:sz w:val="20"/>
          <w:szCs w:val="20"/>
        </w:rPr>
      </w:pPr>
      <w:r w:rsidRPr="00B46196">
        <w:rPr>
          <w:rFonts w:ascii="Segoe UI" w:hAnsi="Segoe UI" w:cs="Segoe UI"/>
          <w:i/>
          <w:color w:val="FF0000"/>
        </w:rPr>
        <w:t>Uwaga!</w:t>
      </w:r>
      <w:r w:rsidR="00B46196">
        <w:rPr>
          <w:rFonts w:ascii="Segoe UI" w:hAnsi="Segoe UI" w:cs="Segoe UI"/>
          <w:i/>
          <w:color w:val="FF0000"/>
        </w:rPr>
        <w:t xml:space="preserve"> </w:t>
      </w:r>
      <w:r w:rsidRPr="00B46196">
        <w:rPr>
          <w:rFonts w:ascii="Open Sans" w:hAnsi="Open Sans" w:cs="Open Sans"/>
          <w:i/>
          <w:color w:val="FF0000"/>
          <w:sz w:val="20"/>
          <w:szCs w:val="20"/>
        </w:rPr>
        <w:t xml:space="preserve">Posiadane kwalifikacje zawodowe, uprawnienia i doświadczenie (kolumna Nr 5 w tabeli) muszą dokładnie odpowiadać wymaganiom postawionym przez Zamawiającego w SWZ w Rozdziale II pkt 6 ppkt b </w:t>
      </w:r>
    </w:p>
    <w:p w14:paraId="711F2233" w14:textId="77777777" w:rsidR="004D073B" w:rsidRDefault="004D073B" w:rsidP="004D073B">
      <w:pPr>
        <w:pStyle w:val="WW-Tretekstu"/>
        <w:rPr>
          <w:rFonts w:ascii="Segoe UI" w:hAnsi="Segoe UI" w:cs="Segoe UI"/>
          <w:b w:val="0"/>
          <w:iCs/>
          <w:color w:val="FF0000"/>
          <w:sz w:val="16"/>
          <w:szCs w:val="16"/>
        </w:rPr>
      </w:pPr>
      <w:r>
        <w:rPr>
          <w:rFonts w:ascii="Segoe UI" w:hAnsi="Segoe UI" w:cs="Segoe UI"/>
          <w:b w:val="0"/>
          <w:iCs/>
          <w:color w:val="FF0000"/>
          <w:sz w:val="16"/>
          <w:szCs w:val="16"/>
        </w:rPr>
        <w:t>Niniejszy wykaz należy opatrzyć kwalifikowanym podpisem elektronicznym, podpisem zaufanym lub osobistym</w:t>
      </w:r>
    </w:p>
    <w:p w14:paraId="526FF510" w14:textId="77777777" w:rsidR="004D073B" w:rsidRDefault="004D073B" w:rsidP="004D073B">
      <w:pPr>
        <w:pStyle w:val="WW-Tretekstu"/>
        <w:rPr>
          <w:rFonts w:ascii="Segoe UI" w:eastAsia="Segoe UI" w:hAnsi="Segoe UI" w:cs="Segoe UI"/>
          <w:sz w:val="20"/>
        </w:rPr>
      </w:pPr>
      <w:r>
        <w:rPr>
          <w:rFonts w:ascii="Segoe UI" w:hAnsi="Segoe UI" w:cs="Segoe UI"/>
          <w:b w:val="0"/>
          <w:iCs/>
          <w:color w:val="FF0000"/>
          <w:sz w:val="16"/>
          <w:szCs w:val="16"/>
        </w:rPr>
        <w:t>właściwej, umocowanej osoby / właściwych, umocowanych osób</w:t>
      </w:r>
    </w:p>
    <w:p w14:paraId="2C194E71" w14:textId="77777777" w:rsidR="004D073B" w:rsidRDefault="004D073B" w:rsidP="004D073B">
      <w:pPr>
        <w:pStyle w:val="Domylnie"/>
        <w:widowControl w:val="0"/>
        <w:jc w:val="right"/>
        <w:rPr>
          <w:rFonts w:ascii="Segoe UI" w:hAnsi="Segoe UI" w:cs="Segoe UI"/>
          <w:b/>
          <w:bCs/>
          <w:sz w:val="24"/>
          <w:szCs w:val="24"/>
          <w:u w:val="single"/>
        </w:rPr>
      </w:pPr>
    </w:p>
    <w:p w14:paraId="0033C2A4" w14:textId="77777777" w:rsidR="0036116A" w:rsidRDefault="0036116A" w:rsidP="004D073B">
      <w:pPr>
        <w:pStyle w:val="Domylnie"/>
        <w:widowControl w:val="0"/>
        <w:jc w:val="right"/>
        <w:rPr>
          <w:rFonts w:ascii="Open Sans" w:hAnsi="Open Sans" w:cs="Open Sans"/>
          <w:b/>
          <w:bCs/>
          <w:sz w:val="24"/>
          <w:szCs w:val="24"/>
          <w:u w:val="single"/>
        </w:rPr>
      </w:pPr>
    </w:p>
    <w:p w14:paraId="7FB4ED64" w14:textId="77777777" w:rsidR="00B46196" w:rsidRDefault="00B46196" w:rsidP="004D073B">
      <w:pPr>
        <w:pStyle w:val="Domylnie"/>
        <w:widowControl w:val="0"/>
        <w:jc w:val="right"/>
        <w:rPr>
          <w:rFonts w:ascii="Open Sans" w:hAnsi="Open Sans" w:cs="Open Sans"/>
          <w:b/>
          <w:bCs/>
          <w:sz w:val="24"/>
          <w:szCs w:val="24"/>
          <w:u w:val="single"/>
        </w:rPr>
      </w:pPr>
    </w:p>
    <w:p w14:paraId="465ED84B" w14:textId="77777777" w:rsidR="00B46196" w:rsidRDefault="00B46196" w:rsidP="004D073B">
      <w:pPr>
        <w:pStyle w:val="Domylnie"/>
        <w:widowControl w:val="0"/>
        <w:jc w:val="right"/>
        <w:rPr>
          <w:rFonts w:ascii="Open Sans" w:hAnsi="Open Sans" w:cs="Open Sans"/>
          <w:b/>
          <w:bCs/>
          <w:sz w:val="24"/>
          <w:szCs w:val="24"/>
          <w:u w:val="single"/>
        </w:rPr>
      </w:pPr>
    </w:p>
    <w:p w14:paraId="61E3008B" w14:textId="3F9C8006" w:rsidR="004D073B" w:rsidRPr="00B46196" w:rsidRDefault="004D073B" w:rsidP="004D073B">
      <w:pPr>
        <w:pStyle w:val="Domylnie"/>
        <w:widowControl w:val="0"/>
        <w:jc w:val="right"/>
        <w:rPr>
          <w:rFonts w:ascii="Open Sans" w:hAnsi="Open Sans" w:cs="Open Sans"/>
          <w:sz w:val="16"/>
          <w:szCs w:val="16"/>
          <w:u w:val="single"/>
        </w:rPr>
      </w:pPr>
      <w:r w:rsidRPr="00B46196">
        <w:rPr>
          <w:rFonts w:ascii="Open Sans" w:hAnsi="Open Sans" w:cs="Open Sans"/>
          <w:sz w:val="16"/>
          <w:szCs w:val="16"/>
          <w:u w:val="single"/>
        </w:rPr>
        <w:lastRenderedPageBreak/>
        <w:t>Załącznik nr 5 do SWZ</w:t>
      </w:r>
    </w:p>
    <w:p w14:paraId="5C98B6E0" w14:textId="77777777" w:rsidR="004D073B" w:rsidRPr="00B46196" w:rsidRDefault="004D073B" w:rsidP="004D073B">
      <w:pPr>
        <w:pStyle w:val="Domylnie"/>
        <w:widowControl w:val="0"/>
        <w:rPr>
          <w:rFonts w:ascii="Segoe UI" w:hAnsi="Segoe UI" w:cs="Segoe UI"/>
          <w:u w:val="single"/>
        </w:rPr>
      </w:pPr>
    </w:p>
    <w:p w14:paraId="69AC9C2B" w14:textId="77777777" w:rsidR="004D073B" w:rsidRPr="00B46196" w:rsidRDefault="004D073B" w:rsidP="004D073B">
      <w:pPr>
        <w:pStyle w:val="Domylnie"/>
        <w:widowControl w:val="0"/>
        <w:rPr>
          <w:rFonts w:ascii="Segoe UI" w:eastAsia="Segoe UI" w:hAnsi="Segoe UI" w:cs="Segoe UI"/>
        </w:rPr>
      </w:pPr>
      <w:r w:rsidRPr="00B46196">
        <w:rPr>
          <w:rFonts w:ascii="Segoe UI" w:hAnsi="Segoe UI" w:cs="Segoe UI"/>
        </w:rPr>
        <w:t>..................................................</w:t>
      </w:r>
    </w:p>
    <w:p w14:paraId="1DF013EF" w14:textId="77777777" w:rsidR="004D073B" w:rsidRPr="00B46196" w:rsidRDefault="004D073B" w:rsidP="004D073B">
      <w:pPr>
        <w:pStyle w:val="FR1"/>
        <w:spacing w:line="100" w:lineRule="atLeast"/>
        <w:rPr>
          <w:rFonts w:ascii="Segoe UI" w:hAnsi="Segoe UI" w:cs="Segoe UI"/>
          <w:i/>
          <w:sz w:val="20"/>
          <w:szCs w:val="16"/>
        </w:rPr>
      </w:pPr>
      <w:r w:rsidRPr="00B46196">
        <w:rPr>
          <w:rFonts w:ascii="Segoe UI" w:eastAsia="Segoe UI" w:hAnsi="Segoe UI" w:cs="Segoe UI"/>
          <w:sz w:val="20"/>
          <w:szCs w:val="20"/>
        </w:rPr>
        <w:t xml:space="preserve">  </w:t>
      </w:r>
      <w:r w:rsidRPr="00B46196">
        <w:rPr>
          <w:rFonts w:ascii="Segoe UI" w:hAnsi="Segoe UI" w:cs="Segoe UI"/>
          <w:i/>
          <w:sz w:val="16"/>
          <w:szCs w:val="16"/>
        </w:rPr>
        <w:t>Nazwa i adres Wykonawcy</w:t>
      </w:r>
    </w:p>
    <w:p w14:paraId="1E398A66" w14:textId="77777777" w:rsidR="004D073B" w:rsidRPr="00B46196" w:rsidRDefault="004D073B" w:rsidP="004D073B">
      <w:pPr>
        <w:pStyle w:val="WW-Tretekstu"/>
        <w:rPr>
          <w:rFonts w:ascii="Segoe UI" w:hAnsi="Segoe UI" w:cs="Segoe UI"/>
          <w:b w:val="0"/>
          <w:i w:val="0"/>
          <w:iCs/>
          <w:sz w:val="20"/>
        </w:rPr>
      </w:pPr>
    </w:p>
    <w:p w14:paraId="207F24FA" w14:textId="77777777" w:rsidR="004D073B" w:rsidRPr="00B46196" w:rsidRDefault="004D073B" w:rsidP="004D073B">
      <w:pPr>
        <w:pStyle w:val="WW-Tretekstu"/>
        <w:rPr>
          <w:rFonts w:ascii="Segoe UI" w:hAnsi="Segoe UI" w:cs="Segoe UI"/>
          <w:b w:val="0"/>
          <w:i w:val="0"/>
          <w:iCs/>
          <w:sz w:val="20"/>
        </w:rPr>
      </w:pPr>
    </w:p>
    <w:p w14:paraId="48BA4DF5" w14:textId="77777777" w:rsidR="004D073B" w:rsidRPr="00B46196" w:rsidRDefault="004D073B" w:rsidP="004D073B">
      <w:pPr>
        <w:pStyle w:val="WW-Tretekstu"/>
        <w:rPr>
          <w:rFonts w:ascii="Open Sans" w:hAnsi="Open Sans" w:cs="Open Sans"/>
          <w:b w:val="0"/>
          <w:i w:val="0"/>
          <w:iCs/>
          <w:sz w:val="22"/>
          <w:szCs w:val="22"/>
        </w:rPr>
      </w:pPr>
      <w:r w:rsidRPr="00B46196">
        <w:rPr>
          <w:rFonts w:ascii="Open Sans" w:hAnsi="Open Sans" w:cs="Open Sans"/>
          <w:b w:val="0"/>
          <w:i w:val="0"/>
          <w:iCs/>
          <w:sz w:val="22"/>
          <w:szCs w:val="22"/>
        </w:rPr>
        <w:t xml:space="preserve">WYKAZ WYKONANYCH ROBÓT BUDOWLANYCH </w:t>
      </w:r>
    </w:p>
    <w:p w14:paraId="467701A1" w14:textId="77777777" w:rsidR="0036116A" w:rsidRPr="00B46196" w:rsidRDefault="0036116A" w:rsidP="0036116A">
      <w:pPr>
        <w:jc w:val="center"/>
        <w:rPr>
          <w:rFonts w:ascii="Segoe UI" w:hAnsi="Segoe UI" w:cs="Segoe UI"/>
          <w:i/>
          <w:iCs/>
          <w:color w:val="000000"/>
        </w:rPr>
      </w:pPr>
      <w:bookmarkStart w:id="37" w:name="_Hlk77628335"/>
    </w:p>
    <w:p w14:paraId="5E8666B0" w14:textId="77777777" w:rsidR="0036116A" w:rsidRPr="00B46196" w:rsidRDefault="0036116A" w:rsidP="0036116A">
      <w:pPr>
        <w:spacing w:after="0" w:line="240" w:lineRule="auto"/>
        <w:jc w:val="center"/>
        <w:rPr>
          <w:rFonts w:ascii="Open Sans" w:eastAsia="Times New Roman" w:hAnsi="Open Sans" w:cs="Open Sans"/>
          <w:sz w:val="24"/>
          <w:szCs w:val="24"/>
          <w:lang w:eastAsia="zh-CN"/>
        </w:rPr>
      </w:pPr>
      <w:r w:rsidRPr="00B46196">
        <w:rPr>
          <w:rFonts w:ascii="Open Sans" w:hAnsi="Open Sans" w:cs="Open Sans"/>
          <w:sz w:val="24"/>
          <w:szCs w:val="24"/>
        </w:rPr>
        <w:t>„Wykonanie montażu klap dymowych w Hali Sortowni z wiatą (Hala nr 1) na terenie Zakładu Odzysku Odpadów w Sianowie przy ulicy Łubuszan 80”</w:t>
      </w:r>
      <w:r w:rsidRPr="00B46196">
        <w:rPr>
          <w:rFonts w:ascii="Open Sans" w:eastAsia="Times New Roman" w:hAnsi="Open Sans" w:cs="Open Sans"/>
          <w:sz w:val="24"/>
          <w:szCs w:val="24"/>
          <w:lang w:eastAsia="zh-CN"/>
        </w:rPr>
        <w:t xml:space="preserve"> </w:t>
      </w:r>
    </w:p>
    <w:bookmarkEnd w:id="37"/>
    <w:p w14:paraId="5C6D4D76" w14:textId="77777777" w:rsidR="004D073B" w:rsidRPr="00B46196" w:rsidRDefault="004D073B" w:rsidP="004D073B">
      <w:pPr>
        <w:spacing w:after="0" w:line="240" w:lineRule="auto"/>
        <w:rPr>
          <w:rFonts w:ascii="Open Sans" w:eastAsia="Times New Roman" w:hAnsi="Open Sans" w:cs="Open Sans"/>
          <w:color w:val="000000"/>
          <w:lang w:eastAsia="pl-PL"/>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4D073B" w:rsidRPr="00B46196" w14:paraId="3099FF4E" w14:textId="77777777" w:rsidTr="00464BC1">
        <w:trPr>
          <w:trHeight w:val="2866"/>
        </w:trPr>
        <w:tc>
          <w:tcPr>
            <w:tcW w:w="2439" w:type="dxa"/>
            <w:tcBorders>
              <w:top w:val="single" w:sz="4" w:space="0" w:color="00000A"/>
              <w:left w:val="single" w:sz="4" w:space="0" w:color="00000A"/>
              <w:bottom w:val="single" w:sz="4" w:space="0" w:color="00000A"/>
              <w:right w:val="nil"/>
            </w:tcBorders>
            <w:vAlign w:val="center"/>
          </w:tcPr>
          <w:p w14:paraId="36AEF0AF" w14:textId="42AE5EB7" w:rsidR="004D073B" w:rsidRPr="00B46196" w:rsidRDefault="004D073B" w:rsidP="00464BC1">
            <w:pPr>
              <w:pStyle w:val="Legenda1"/>
              <w:suppressAutoHyphens w:val="0"/>
              <w:spacing w:line="256" w:lineRule="auto"/>
              <w:jc w:val="center"/>
              <w:rPr>
                <w:rFonts w:ascii="Segoe UI" w:hAnsi="Segoe UI" w:cs="Segoe UI"/>
                <w:sz w:val="18"/>
                <w:szCs w:val="18"/>
              </w:rPr>
            </w:pPr>
            <w:r w:rsidRPr="00B46196">
              <w:rPr>
                <w:rFonts w:ascii="Segoe UI" w:hAnsi="Segoe UI" w:cs="Segoe UI"/>
                <w:sz w:val="18"/>
                <w:szCs w:val="18"/>
              </w:rPr>
              <w:t>Rodzaj</w:t>
            </w:r>
          </w:p>
          <w:p w14:paraId="705427D6" w14:textId="36746BB9" w:rsidR="004D073B" w:rsidRPr="00B46196" w:rsidRDefault="004D073B" w:rsidP="00464BC1">
            <w:pPr>
              <w:pStyle w:val="Legenda1"/>
              <w:suppressAutoHyphens w:val="0"/>
              <w:spacing w:line="256" w:lineRule="auto"/>
              <w:jc w:val="center"/>
              <w:rPr>
                <w:rFonts w:ascii="Segoe UI" w:hAnsi="Segoe UI" w:cs="Segoe UI"/>
                <w:sz w:val="18"/>
                <w:szCs w:val="18"/>
              </w:rPr>
            </w:pPr>
            <w:r w:rsidRPr="00B46196">
              <w:rPr>
                <w:rFonts w:ascii="Segoe UI" w:hAnsi="Segoe UI" w:cs="Segoe UI"/>
                <w:sz w:val="18"/>
                <w:szCs w:val="18"/>
              </w:rPr>
              <w:t>wykonanej</w:t>
            </w:r>
          </w:p>
          <w:p w14:paraId="67893AC5" w14:textId="2B55587F" w:rsidR="004D073B" w:rsidRPr="00B46196" w:rsidRDefault="004D073B" w:rsidP="00464BC1">
            <w:pPr>
              <w:pStyle w:val="Legenda1"/>
              <w:suppressAutoHyphens w:val="0"/>
              <w:spacing w:line="256" w:lineRule="auto"/>
              <w:jc w:val="center"/>
              <w:rPr>
                <w:rFonts w:ascii="Segoe UI" w:hAnsi="Segoe UI" w:cs="Segoe UI"/>
                <w:sz w:val="18"/>
                <w:szCs w:val="18"/>
                <w:lang w:eastAsia="ar-SA"/>
              </w:rPr>
            </w:pPr>
            <w:r w:rsidRPr="00B46196">
              <w:rPr>
                <w:rFonts w:ascii="Segoe UI" w:hAnsi="Segoe UI" w:cs="Segoe UI"/>
                <w:sz w:val="18"/>
                <w:szCs w:val="18"/>
              </w:rPr>
              <w:t>roboty budowlanej</w:t>
            </w:r>
          </w:p>
          <w:p w14:paraId="16A0857D" w14:textId="77777777" w:rsidR="004D073B" w:rsidRPr="00B46196" w:rsidRDefault="004D073B" w:rsidP="00464BC1">
            <w:pPr>
              <w:jc w:val="center"/>
              <w:rPr>
                <w:rFonts w:ascii="Segoe UI" w:hAnsi="Segoe UI" w:cs="Segoe UI"/>
                <w:sz w:val="18"/>
                <w:szCs w:val="18"/>
                <w:lang w:eastAsia="ar-SA"/>
              </w:rPr>
            </w:pPr>
          </w:p>
          <w:p w14:paraId="272DD1CC" w14:textId="0430D423" w:rsidR="004D073B" w:rsidRPr="00B46196" w:rsidRDefault="004D073B" w:rsidP="00464BC1">
            <w:pPr>
              <w:pStyle w:val="Legenda1"/>
              <w:suppressAutoHyphens w:val="0"/>
              <w:spacing w:line="256" w:lineRule="auto"/>
              <w:jc w:val="center"/>
              <w:rPr>
                <w:rFonts w:ascii="Segoe UI" w:hAnsi="Segoe UI" w:cs="Segoe UI"/>
                <w:i w:val="0"/>
                <w:sz w:val="16"/>
                <w:szCs w:val="16"/>
              </w:rPr>
            </w:pPr>
            <w:r w:rsidRPr="00B46196">
              <w:rPr>
                <w:rFonts w:ascii="Segoe UI" w:hAnsi="Segoe UI" w:cs="Segoe UI"/>
                <w:sz w:val="16"/>
                <w:szCs w:val="16"/>
              </w:rPr>
              <w:t>(należy szczegółowo</w:t>
            </w:r>
          </w:p>
          <w:p w14:paraId="23D63A3B" w14:textId="77777777" w:rsidR="004D073B" w:rsidRPr="00B46196" w:rsidRDefault="004D073B" w:rsidP="00464BC1">
            <w:pPr>
              <w:pStyle w:val="Legenda1"/>
              <w:suppressAutoHyphens w:val="0"/>
              <w:spacing w:line="256" w:lineRule="auto"/>
              <w:jc w:val="center"/>
            </w:pPr>
            <w:r w:rsidRPr="00B46196">
              <w:rPr>
                <w:rFonts w:ascii="Segoe UI" w:hAnsi="Segoe UI" w:cs="Segoe UI"/>
                <w:sz w:val="16"/>
                <w:szCs w:val="16"/>
              </w:rPr>
              <w:t xml:space="preserve">rozpisać posiadane </w:t>
            </w:r>
            <w:r w:rsidRPr="00B46196">
              <w:rPr>
                <w:rFonts w:ascii="Segoe UI" w:hAnsi="Segoe UI" w:cs="Segoe UI"/>
                <w:sz w:val="16"/>
                <w:szCs w:val="16"/>
              </w:rPr>
              <w:br/>
              <w:t>i spełniające warunek Zamawiającego doświadczenie)</w:t>
            </w:r>
          </w:p>
          <w:p w14:paraId="6C84A8F8" w14:textId="77777777" w:rsidR="004D073B" w:rsidRPr="00B46196" w:rsidRDefault="004D073B" w:rsidP="00464BC1">
            <w:pPr>
              <w:jc w:val="center"/>
            </w:pPr>
          </w:p>
        </w:tc>
        <w:tc>
          <w:tcPr>
            <w:tcW w:w="1899" w:type="dxa"/>
            <w:tcBorders>
              <w:top w:val="single" w:sz="4" w:space="0" w:color="00000A"/>
              <w:left w:val="single" w:sz="4" w:space="0" w:color="00000A"/>
              <w:bottom w:val="single" w:sz="4" w:space="0" w:color="00000A"/>
              <w:right w:val="nil"/>
            </w:tcBorders>
            <w:vAlign w:val="center"/>
          </w:tcPr>
          <w:p w14:paraId="3853337F" w14:textId="6046E794" w:rsidR="004D073B" w:rsidRPr="00B46196" w:rsidRDefault="004D073B" w:rsidP="00464BC1">
            <w:pPr>
              <w:pStyle w:val="Nagwek2"/>
              <w:spacing w:line="256" w:lineRule="auto"/>
              <w:jc w:val="center"/>
              <w:rPr>
                <w:rFonts w:ascii="Segoe UI" w:hAnsi="Segoe UI" w:cs="Segoe UI"/>
                <w:b w:val="0"/>
                <w:bCs w:val="0"/>
                <w:iCs w:val="0"/>
                <w:sz w:val="18"/>
                <w:szCs w:val="18"/>
                <w:lang w:eastAsia="en-US"/>
              </w:rPr>
            </w:pPr>
            <w:r w:rsidRPr="00B46196">
              <w:rPr>
                <w:rFonts w:ascii="Segoe UI" w:hAnsi="Segoe UI" w:cs="Segoe UI"/>
                <w:b w:val="0"/>
                <w:bCs w:val="0"/>
                <w:sz w:val="18"/>
                <w:szCs w:val="18"/>
                <w:lang w:eastAsia="en-US"/>
              </w:rPr>
              <w:t>Wartość wykonanej roboty budowlanej</w:t>
            </w:r>
          </w:p>
          <w:p w14:paraId="6AEB5D49" w14:textId="77777777" w:rsidR="004D073B" w:rsidRPr="00B46196" w:rsidRDefault="004D073B" w:rsidP="00464BC1">
            <w:pPr>
              <w:pStyle w:val="Nagwek2"/>
              <w:numPr>
                <w:ilvl w:val="0"/>
                <w:numId w:val="26"/>
              </w:numPr>
              <w:spacing w:line="256" w:lineRule="auto"/>
              <w:ind w:left="0" w:firstLine="0"/>
              <w:jc w:val="center"/>
              <w:rPr>
                <w:rFonts w:ascii="Segoe UI" w:hAnsi="Segoe UI" w:cs="Segoe UI"/>
                <w:b w:val="0"/>
                <w:bCs w:val="0"/>
                <w:iCs w:val="0"/>
                <w:sz w:val="18"/>
                <w:szCs w:val="18"/>
                <w:lang w:eastAsia="en-US"/>
              </w:rPr>
            </w:pPr>
          </w:p>
          <w:p w14:paraId="6266A4AA" w14:textId="77777777" w:rsidR="004D073B" w:rsidRPr="00B46196" w:rsidRDefault="004D073B" w:rsidP="00464BC1">
            <w:pPr>
              <w:pStyle w:val="Nagwek2"/>
              <w:numPr>
                <w:ilvl w:val="0"/>
                <w:numId w:val="26"/>
              </w:numPr>
              <w:spacing w:line="256" w:lineRule="auto"/>
              <w:ind w:left="0" w:firstLine="0"/>
              <w:jc w:val="center"/>
              <w:rPr>
                <w:b w:val="0"/>
                <w:bCs w:val="0"/>
                <w:lang w:eastAsia="en-US"/>
              </w:rPr>
            </w:pPr>
            <w:r w:rsidRPr="00B46196">
              <w:rPr>
                <w:rFonts w:ascii="Segoe UI" w:hAnsi="Segoe UI" w:cs="Segoe UI"/>
                <w:b w:val="0"/>
                <w:bCs w:val="0"/>
                <w:sz w:val="16"/>
                <w:szCs w:val="16"/>
                <w:lang w:eastAsia="en-US"/>
              </w:rPr>
              <w:t>(netto)</w:t>
            </w:r>
          </w:p>
        </w:tc>
        <w:tc>
          <w:tcPr>
            <w:tcW w:w="1799" w:type="dxa"/>
            <w:tcBorders>
              <w:top w:val="single" w:sz="4" w:space="0" w:color="00000A"/>
              <w:left w:val="single" w:sz="4" w:space="0" w:color="00000A"/>
              <w:bottom w:val="single" w:sz="4" w:space="0" w:color="00000A"/>
              <w:right w:val="nil"/>
            </w:tcBorders>
            <w:vAlign w:val="center"/>
          </w:tcPr>
          <w:p w14:paraId="125C7899" w14:textId="77777777" w:rsidR="004D073B" w:rsidRPr="00B46196" w:rsidRDefault="004D073B" w:rsidP="00464BC1">
            <w:pPr>
              <w:pStyle w:val="Tekstpodstawowy211"/>
              <w:suppressAutoHyphens w:val="0"/>
              <w:spacing w:line="256" w:lineRule="auto"/>
              <w:rPr>
                <w:b w:val="0"/>
              </w:rPr>
            </w:pPr>
            <w:r w:rsidRPr="00B46196">
              <w:rPr>
                <w:rFonts w:ascii="Segoe UI" w:hAnsi="Segoe UI" w:cs="Segoe UI"/>
                <w:b w:val="0"/>
                <w:iCs/>
                <w:sz w:val="18"/>
                <w:szCs w:val="18"/>
                <w:lang w:eastAsia="pl-PL"/>
              </w:rPr>
              <w:t xml:space="preserve">Data i miejsce </w:t>
            </w:r>
            <w:r w:rsidRPr="00B46196">
              <w:rPr>
                <w:rFonts w:ascii="Segoe UI" w:hAnsi="Segoe UI" w:cs="Segoe UI"/>
                <w:b w:val="0"/>
                <w:iCs/>
                <w:sz w:val="18"/>
                <w:szCs w:val="18"/>
                <w:lang w:eastAsia="pl-PL"/>
              </w:rPr>
              <w:br/>
              <w:t xml:space="preserve">wykonania roboty budowlanej </w:t>
            </w:r>
            <w:r w:rsidRPr="00B46196">
              <w:rPr>
                <w:rFonts w:ascii="Segoe UI" w:hAnsi="Segoe UI" w:cs="Segoe UI"/>
                <w:b w:val="0"/>
                <w:iCs/>
                <w:sz w:val="18"/>
                <w:szCs w:val="18"/>
                <w:lang w:eastAsia="pl-PL"/>
              </w:rPr>
              <w:br/>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008B2F06" w14:textId="77777777" w:rsidR="004D073B" w:rsidRPr="00B46196" w:rsidRDefault="004D073B" w:rsidP="00464BC1">
            <w:pPr>
              <w:pStyle w:val="Domylnie"/>
              <w:spacing w:line="256" w:lineRule="auto"/>
              <w:jc w:val="center"/>
              <w:rPr>
                <w:rFonts w:ascii="Segoe UI" w:hAnsi="Segoe UI" w:cs="Segoe UI"/>
                <w:iCs/>
                <w:sz w:val="18"/>
                <w:szCs w:val="18"/>
              </w:rPr>
            </w:pPr>
            <w:r w:rsidRPr="00B46196">
              <w:rPr>
                <w:rFonts w:ascii="Segoe UI" w:hAnsi="Segoe UI" w:cs="Segoe UI"/>
                <w:iCs/>
                <w:sz w:val="18"/>
                <w:szCs w:val="18"/>
              </w:rPr>
              <w:t xml:space="preserve">Podmiot, </w:t>
            </w:r>
            <w:r w:rsidRPr="00B46196">
              <w:rPr>
                <w:rFonts w:ascii="Segoe UI" w:hAnsi="Segoe UI" w:cs="Segoe UI"/>
                <w:iCs/>
                <w:sz w:val="18"/>
                <w:szCs w:val="18"/>
              </w:rPr>
              <w:br/>
              <w:t>na rzecz którego</w:t>
            </w:r>
          </w:p>
          <w:p w14:paraId="76979773" w14:textId="1B2F00B2" w:rsidR="004D073B" w:rsidRPr="00B46196" w:rsidRDefault="004D073B" w:rsidP="00464BC1">
            <w:pPr>
              <w:pStyle w:val="Domylnie"/>
              <w:spacing w:line="256" w:lineRule="auto"/>
              <w:jc w:val="center"/>
            </w:pPr>
            <w:r w:rsidRPr="00B46196">
              <w:rPr>
                <w:rFonts w:ascii="Segoe UI" w:hAnsi="Segoe UI" w:cs="Segoe UI"/>
                <w:iCs/>
                <w:sz w:val="18"/>
                <w:szCs w:val="18"/>
              </w:rPr>
              <w:t>robota budowlana została wykonana</w:t>
            </w:r>
          </w:p>
        </w:tc>
      </w:tr>
      <w:tr w:rsidR="004D073B" w:rsidRPr="00B46196" w14:paraId="412E53D1" w14:textId="77777777" w:rsidTr="00464BC1">
        <w:trPr>
          <w:trHeight w:val="996"/>
        </w:trPr>
        <w:tc>
          <w:tcPr>
            <w:tcW w:w="2439" w:type="dxa"/>
            <w:tcBorders>
              <w:top w:val="single" w:sz="4" w:space="0" w:color="00000A"/>
              <w:left w:val="single" w:sz="4" w:space="0" w:color="00000A"/>
              <w:bottom w:val="single" w:sz="4" w:space="0" w:color="00000A"/>
              <w:right w:val="nil"/>
            </w:tcBorders>
          </w:tcPr>
          <w:p w14:paraId="1EE42157" w14:textId="77777777" w:rsidR="004D073B" w:rsidRPr="00B46196" w:rsidRDefault="004D073B">
            <w:pPr>
              <w:pStyle w:val="Domylnie"/>
              <w:snapToGrid w:val="0"/>
              <w:spacing w:line="256" w:lineRule="auto"/>
              <w:rPr>
                <w:rFonts w:ascii="Segoe UI" w:hAnsi="Segoe UI" w:cs="Segoe UI"/>
                <w:sz w:val="18"/>
                <w:szCs w:val="18"/>
              </w:rPr>
            </w:pPr>
          </w:p>
          <w:p w14:paraId="30DFBD74" w14:textId="77777777" w:rsidR="004D073B" w:rsidRPr="00B46196" w:rsidRDefault="004D073B">
            <w:pPr>
              <w:pStyle w:val="Domylnie"/>
              <w:spacing w:line="256" w:lineRule="auto"/>
              <w:rPr>
                <w:rFonts w:ascii="Segoe UI" w:hAnsi="Segoe UI" w:cs="Segoe UI"/>
                <w:sz w:val="18"/>
                <w:szCs w:val="18"/>
              </w:rPr>
            </w:pPr>
          </w:p>
          <w:p w14:paraId="1273E37C" w14:textId="77777777" w:rsidR="004D073B" w:rsidRPr="00B46196" w:rsidRDefault="004D073B">
            <w:pPr>
              <w:pStyle w:val="Domylnie"/>
              <w:spacing w:line="256" w:lineRule="auto"/>
              <w:rPr>
                <w:rFonts w:ascii="Segoe UI" w:hAnsi="Segoe UI" w:cs="Segoe UI"/>
              </w:rPr>
            </w:pPr>
          </w:p>
          <w:p w14:paraId="02EAC572" w14:textId="77777777" w:rsidR="004D073B" w:rsidRPr="00B46196" w:rsidRDefault="004D073B">
            <w:pPr>
              <w:pStyle w:val="Domylnie"/>
              <w:spacing w:line="256" w:lineRule="auto"/>
              <w:rPr>
                <w:rFonts w:ascii="Segoe UI" w:hAnsi="Segoe UI" w:cs="Segoe UI"/>
              </w:rPr>
            </w:pPr>
          </w:p>
          <w:p w14:paraId="03A55F24" w14:textId="77777777" w:rsidR="004D073B" w:rsidRPr="00B46196" w:rsidRDefault="004D073B">
            <w:pPr>
              <w:pStyle w:val="Domylnie"/>
              <w:spacing w:line="256" w:lineRule="auto"/>
            </w:pPr>
          </w:p>
        </w:tc>
        <w:tc>
          <w:tcPr>
            <w:tcW w:w="1899" w:type="dxa"/>
            <w:tcBorders>
              <w:top w:val="single" w:sz="4" w:space="0" w:color="00000A"/>
              <w:left w:val="single" w:sz="4" w:space="0" w:color="00000A"/>
              <w:bottom w:val="single" w:sz="4" w:space="0" w:color="00000A"/>
              <w:right w:val="nil"/>
            </w:tcBorders>
          </w:tcPr>
          <w:p w14:paraId="7A3F8872" w14:textId="77777777" w:rsidR="004D073B" w:rsidRPr="00B46196" w:rsidRDefault="004D073B">
            <w:pPr>
              <w:pStyle w:val="Domylnie"/>
              <w:snapToGrid w:val="0"/>
              <w:spacing w:line="256" w:lineRule="auto"/>
              <w:jc w:val="center"/>
              <w:rPr>
                <w:rFonts w:ascii="Segoe UI" w:hAnsi="Segoe UI" w:cs="Segoe UI"/>
              </w:rPr>
            </w:pPr>
          </w:p>
          <w:p w14:paraId="7262803A" w14:textId="77777777" w:rsidR="004D073B" w:rsidRPr="00B46196" w:rsidRDefault="004D073B">
            <w:pPr>
              <w:pStyle w:val="Domylnie"/>
              <w:spacing w:line="256" w:lineRule="auto"/>
              <w:jc w:val="center"/>
              <w:rPr>
                <w:rFonts w:ascii="Segoe UI" w:hAnsi="Segoe UI" w:cs="Segoe UI"/>
              </w:rPr>
            </w:pPr>
          </w:p>
          <w:p w14:paraId="47DE27AF" w14:textId="77777777" w:rsidR="004D073B" w:rsidRPr="00B46196" w:rsidRDefault="004D073B">
            <w:pPr>
              <w:pStyle w:val="Domylnie"/>
              <w:spacing w:line="256" w:lineRule="auto"/>
              <w:rPr>
                <w:rFonts w:ascii="Segoe UI" w:hAnsi="Segoe UI" w:cs="Segoe UI"/>
              </w:rPr>
            </w:pPr>
          </w:p>
          <w:p w14:paraId="30A52CBB" w14:textId="77777777" w:rsidR="004D073B" w:rsidRPr="00B46196" w:rsidRDefault="004D073B">
            <w:pPr>
              <w:pStyle w:val="Domylnie"/>
              <w:spacing w:line="256" w:lineRule="auto"/>
              <w:jc w:val="center"/>
            </w:pPr>
          </w:p>
        </w:tc>
        <w:tc>
          <w:tcPr>
            <w:tcW w:w="1799" w:type="dxa"/>
            <w:tcBorders>
              <w:top w:val="single" w:sz="4" w:space="0" w:color="00000A"/>
              <w:left w:val="single" w:sz="4" w:space="0" w:color="00000A"/>
              <w:bottom w:val="single" w:sz="4" w:space="0" w:color="00000A"/>
              <w:right w:val="nil"/>
            </w:tcBorders>
          </w:tcPr>
          <w:p w14:paraId="4BB1D8B3" w14:textId="77777777" w:rsidR="004D073B" w:rsidRPr="00B46196" w:rsidRDefault="004D073B">
            <w:pPr>
              <w:pStyle w:val="Domylnie"/>
              <w:snapToGrid w:val="0"/>
              <w:spacing w:line="256" w:lineRule="auto"/>
              <w:jc w:val="center"/>
            </w:pPr>
          </w:p>
        </w:tc>
        <w:tc>
          <w:tcPr>
            <w:tcW w:w="3118" w:type="dxa"/>
            <w:tcBorders>
              <w:top w:val="single" w:sz="4" w:space="0" w:color="00000A"/>
              <w:left w:val="single" w:sz="4" w:space="0" w:color="00000A"/>
              <w:bottom w:val="single" w:sz="4" w:space="0" w:color="00000A"/>
              <w:right w:val="single" w:sz="4" w:space="0" w:color="00000A"/>
            </w:tcBorders>
          </w:tcPr>
          <w:p w14:paraId="00D331E8" w14:textId="77777777" w:rsidR="004D073B" w:rsidRPr="00B46196" w:rsidRDefault="004D073B">
            <w:pPr>
              <w:pStyle w:val="Domylnie"/>
              <w:snapToGrid w:val="0"/>
              <w:spacing w:line="256" w:lineRule="auto"/>
              <w:jc w:val="center"/>
            </w:pPr>
          </w:p>
        </w:tc>
      </w:tr>
      <w:tr w:rsidR="004D073B" w:rsidRPr="00B46196" w14:paraId="24976616" w14:textId="77777777" w:rsidTr="00464BC1">
        <w:trPr>
          <w:trHeight w:val="996"/>
        </w:trPr>
        <w:tc>
          <w:tcPr>
            <w:tcW w:w="2439" w:type="dxa"/>
            <w:tcBorders>
              <w:top w:val="single" w:sz="4" w:space="0" w:color="00000A"/>
              <w:left w:val="single" w:sz="4" w:space="0" w:color="00000A"/>
              <w:bottom w:val="single" w:sz="4" w:space="0" w:color="00000A"/>
              <w:right w:val="nil"/>
            </w:tcBorders>
          </w:tcPr>
          <w:p w14:paraId="29525E28" w14:textId="77777777" w:rsidR="004D073B" w:rsidRPr="00B46196" w:rsidRDefault="004D073B">
            <w:pPr>
              <w:pStyle w:val="Domylnie"/>
              <w:snapToGrid w:val="0"/>
              <w:spacing w:line="256" w:lineRule="auto"/>
              <w:rPr>
                <w:rFonts w:ascii="Segoe UI" w:hAnsi="Segoe UI" w:cs="Segoe UI"/>
                <w:sz w:val="18"/>
                <w:szCs w:val="18"/>
              </w:rPr>
            </w:pPr>
          </w:p>
          <w:p w14:paraId="57F2F2AE" w14:textId="77777777" w:rsidR="004D073B" w:rsidRPr="00B46196" w:rsidRDefault="004D073B">
            <w:pPr>
              <w:pStyle w:val="Domylnie"/>
              <w:snapToGrid w:val="0"/>
              <w:spacing w:line="256" w:lineRule="auto"/>
              <w:rPr>
                <w:rFonts w:ascii="Segoe UI" w:hAnsi="Segoe UI" w:cs="Segoe UI"/>
                <w:sz w:val="18"/>
                <w:szCs w:val="18"/>
              </w:rPr>
            </w:pPr>
          </w:p>
          <w:p w14:paraId="1E54E85C" w14:textId="77777777" w:rsidR="004D073B" w:rsidRPr="00B46196" w:rsidRDefault="004D073B">
            <w:pPr>
              <w:pStyle w:val="Domylnie"/>
              <w:snapToGrid w:val="0"/>
              <w:spacing w:line="256" w:lineRule="auto"/>
              <w:rPr>
                <w:rFonts w:ascii="Segoe UI" w:hAnsi="Segoe UI" w:cs="Segoe UI"/>
                <w:sz w:val="18"/>
                <w:szCs w:val="18"/>
              </w:rPr>
            </w:pPr>
          </w:p>
          <w:p w14:paraId="3A62E185" w14:textId="77777777" w:rsidR="004D073B" w:rsidRPr="00B46196" w:rsidRDefault="004D073B">
            <w:pPr>
              <w:pStyle w:val="Domylnie"/>
              <w:snapToGrid w:val="0"/>
              <w:spacing w:line="256" w:lineRule="auto"/>
              <w:rPr>
                <w:rFonts w:ascii="Segoe UI" w:hAnsi="Segoe UI" w:cs="Segoe UI"/>
                <w:sz w:val="18"/>
                <w:szCs w:val="18"/>
              </w:rPr>
            </w:pPr>
          </w:p>
          <w:p w14:paraId="7E728BD2" w14:textId="77777777" w:rsidR="004D073B" w:rsidRPr="00B46196" w:rsidRDefault="004D073B">
            <w:pPr>
              <w:pStyle w:val="Domylnie"/>
              <w:snapToGrid w:val="0"/>
              <w:spacing w:line="256" w:lineRule="auto"/>
              <w:rPr>
                <w:rFonts w:ascii="Segoe UI" w:hAnsi="Segoe UI" w:cs="Segoe UI"/>
                <w:sz w:val="18"/>
                <w:szCs w:val="18"/>
              </w:rPr>
            </w:pPr>
          </w:p>
        </w:tc>
        <w:tc>
          <w:tcPr>
            <w:tcW w:w="1899" w:type="dxa"/>
            <w:tcBorders>
              <w:top w:val="single" w:sz="4" w:space="0" w:color="00000A"/>
              <w:left w:val="single" w:sz="4" w:space="0" w:color="00000A"/>
              <w:bottom w:val="single" w:sz="4" w:space="0" w:color="00000A"/>
              <w:right w:val="nil"/>
            </w:tcBorders>
          </w:tcPr>
          <w:p w14:paraId="0B6AF5B2" w14:textId="77777777" w:rsidR="004D073B" w:rsidRPr="00B46196" w:rsidRDefault="004D073B">
            <w:pPr>
              <w:pStyle w:val="Domylnie"/>
              <w:snapToGrid w:val="0"/>
              <w:spacing w:line="256" w:lineRule="auto"/>
              <w:jc w:val="center"/>
              <w:rPr>
                <w:rFonts w:ascii="Segoe UI" w:hAnsi="Segoe UI" w:cs="Segoe UI"/>
              </w:rPr>
            </w:pPr>
          </w:p>
        </w:tc>
        <w:tc>
          <w:tcPr>
            <w:tcW w:w="1799" w:type="dxa"/>
            <w:tcBorders>
              <w:top w:val="single" w:sz="4" w:space="0" w:color="00000A"/>
              <w:left w:val="single" w:sz="4" w:space="0" w:color="00000A"/>
              <w:bottom w:val="single" w:sz="4" w:space="0" w:color="00000A"/>
              <w:right w:val="nil"/>
            </w:tcBorders>
          </w:tcPr>
          <w:p w14:paraId="216071A0" w14:textId="77777777" w:rsidR="004D073B" w:rsidRPr="00B46196" w:rsidRDefault="004D073B">
            <w:pPr>
              <w:pStyle w:val="Domylnie"/>
              <w:snapToGrid w:val="0"/>
              <w:spacing w:line="256" w:lineRule="auto"/>
              <w:jc w:val="center"/>
            </w:pPr>
          </w:p>
        </w:tc>
        <w:tc>
          <w:tcPr>
            <w:tcW w:w="3118" w:type="dxa"/>
            <w:tcBorders>
              <w:top w:val="single" w:sz="4" w:space="0" w:color="00000A"/>
              <w:left w:val="single" w:sz="4" w:space="0" w:color="00000A"/>
              <w:bottom w:val="single" w:sz="4" w:space="0" w:color="00000A"/>
              <w:right w:val="single" w:sz="4" w:space="0" w:color="00000A"/>
            </w:tcBorders>
          </w:tcPr>
          <w:p w14:paraId="0BF3D74D" w14:textId="77777777" w:rsidR="004D073B" w:rsidRPr="00B46196" w:rsidRDefault="004D073B">
            <w:pPr>
              <w:pStyle w:val="Domylnie"/>
              <w:snapToGrid w:val="0"/>
              <w:spacing w:line="256" w:lineRule="auto"/>
              <w:jc w:val="center"/>
            </w:pPr>
          </w:p>
        </w:tc>
      </w:tr>
    </w:tbl>
    <w:p w14:paraId="78135EB6" w14:textId="77777777" w:rsidR="004D073B" w:rsidRPr="00B46196" w:rsidRDefault="004D073B" w:rsidP="004D073B">
      <w:pPr>
        <w:pStyle w:val="Domylnie"/>
        <w:widowControl w:val="0"/>
        <w:rPr>
          <w:rFonts w:ascii="Segoe UI" w:hAnsi="Segoe UI" w:cs="Segoe UI"/>
          <w:color w:val="FF0000"/>
          <w:u w:val="single"/>
        </w:rPr>
      </w:pPr>
    </w:p>
    <w:p w14:paraId="1A257098" w14:textId="77777777" w:rsidR="004D073B" w:rsidRPr="00B46196" w:rsidRDefault="004D073B" w:rsidP="004D073B">
      <w:pPr>
        <w:pStyle w:val="Domylnie"/>
        <w:widowControl w:val="0"/>
        <w:jc w:val="both"/>
        <w:rPr>
          <w:rFonts w:ascii="Segoe UI" w:hAnsi="Segoe UI" w:cs="Segoe UI"/>
          <w:i/>
          <w:color w:val="FF0000"/>
        </w:rPr>
      </w:pPr>
      <w:r w:rsidRPr="00B46196">
        <w:rPr>
          <w:rFonts w:ascii="Segoe UI" w:hAnsi="Segoe UI" w:cs="Segoe UI"/>
          <w:i/>
          <w:color w:val="FF0000"/>
        </w:rPr>
        <w:t>Uwaga!</w:t>
      </w:r>
    </w:p>
    <w:p w14:paraId="295D3017" w14:textId="77777777" w:rsidR="004D073B" w:rsidRPr="00B46196" w:rsidRDefault="004D073B" w:rsidP="004D073B">
      <w:pPr>
        <w:pStyle w:val="Domylnie"/>
        <w:widowControl w:val="0"/>
        <w:jc w:val="both"/>
        <w:rPr>
          <w:rFonts w:ascii="Segoe UI" w:hAnsi="Segoe UI" w:cs="Segoe UI"/>
          <w:i/>
          <w:color w:val="FF0000"/>
        </w:rPr>
      </w:pPr>
      <w:r w:rsidRPr="00B46196">
        <w:rPr>
          <w:rFonts w:ascii="Segoe UI" w:hAnsi="Segoe UI" w:cs="Segoe UI"/>
          <w:i/>
          <w:color w:val="FF0000"/>
        </w:rPr>
        <w:t xml:space="preserve">Rodzaj roboty budowlanej wykazany w tabeli powinien być opisany precyzyjnie </w:t>
      </w:r>
      <w:r w:rsidRPr="00B46196">
        <w:rPr>
          <w:rFonts w:ascii="Segoe UI" w:hAnsi="Segoe UI" w:cs="Segoe UI"/>
          <w:i/>
          <w:color w:val="FF0000"/>
        </w:rPr>
        <w:br/>
        <w:t xml:space="preserve">i jednoznacznie odpowiadać warunkom postawionym przez Zamawiającego w SWZ </w:t>
      </w:r>
      <w:r w:rsidRPr="00B46196">
        <w:rPr>
          <w:rFonts w:ascii="Segoe UI" w:hAnsi="Segoe UI" w:cs="Segoe UI"/>
          <w:i/>
          <w:color w:val="FF0000"/>
        </w:rPr>
        <w:br/>
        <w:t>w Rozdziale II pkt 6   ppkt b  .</w:t>
      </w:r>
    </w:p>
    <w:p w14:paraId="6486AFC0" w14:textId="77777777" w:rsidR="004D073B" w:rsidRPr="00B46196" w:rsidRDefault="004D073B" w:rsidP="004D073B">
      <w:pPr>
        <w:pStyle w:val="Domylnie"/>
        <w:widowControl w:val="0"/>
        <w:jc w:val="both"/>
        <w:rPr>
          <w:rFonts w:ascii="Segoe UI" w:hAnsi="Segoe UI" w:cs="Segoe UI"/>
        </w:rPr>
      </w:pPr>
    </w:p>
    <w:p w14:paraId="1E113A89" w14:textId="77777777" w:rsidR="004D073B" w:rsidRPr="00B46196" w:rsidRDefault="004D073B" w:rsidP="004D073B">
      <w:pPr>
        <w:pStyle w:val="Domylnie"/>
        <w:widowControl w:val="0"/>
        <w:jc w:val="both"/>
        <w:rPr>
          <w:rFonts w:ascii="Segoe UI" w:hAnsi="Segoe UI" w:cs="Segoe UI"/>
        </w:rPr>
      </w:pPr>
    </w:p>
    <w:p w14:paraId="15FF4ED2" w14:textId="77777777" w:rsidR="004D073B" w:rsidRPr="00B46196" w:rsidRDefault="004D073B" w:rsidP="004D073B">
      <w:pPr>
        <w:pStyle w:val="WW-Tretekstu"/>
        <w:rPr>
          <w:rFonts w:ascii="Segoe UI" w:hAnsi="Segoe UI" w:cs="Segoe UI"/>
          <w:b w:val="0"/>
          <w:iCs/>
          <w:color w:val="FF0000"/>
          <w:sz w:val="16"/>
          <w:szCs w:val="16"/>
        </w:rPr>
      </w:pPr>
      <w:r w:rsidRPr="00B46196">
        <w:rPr>
          <w:rFonts w:ascii="Segoe UI" w:hAnsi="Segoe UI" w:cs="Segoe UI"/>
          <w:b w:val="0"/>
          <w:iCs/>
          <w:color w:val="FF0000"/>
          <w:sz w:val="16"/>
          <w:szCs w:val="16"/>
        </w:rPr>
        <w:t>Niniejszy wykaz należy opatrzyć kwalifikowanym podpisem elektronicznym, podpisem zaufanym lub osobistym</w:t>
      </w:r>
    </w:p>
    <w:p w14:paraId="7E7F98D7" w14:textId="77777777" w:rsidR="004D073B" w:rsidRPr="00B46196" w:rsidRDefault="004D073B" w:rsidP="004D073B">
      <w:pPr>
        <w:pStyle w:val="WW-Tretekstu"/>
        <w:rPr>
          <w:rFonts w:ascii="Segoe UI" w:eastAsia="Segoe UI" w:hAnsi="Segoe UI" w:cs="Segoe UI"/>
          <w:b w:val="0"/>
          <w:sz w:val="20"/>
        </w:rPr>
      </w:pPr>
      <w:r w:rsidRPr="00B46196">
        <w:rPr>
          <w:rFonts w:ascii="Segoe UI" w:hAnsi="Segoe UI" w:cs="Segoe UI"/>
          <w:b w:val="0"/>
          <w:iCs/>
          <w:color w:val="FF0000"/>
          <w:sz w:val="16"/>
          <w:szCs w:val="16"/>
        </w:rPr>
        <w:t>właściwej, umocowanej osoby / właściwych, umocowanych osób</w:t>
      </w:r>
    </w:p>
    <w:p w14:paraId="51D41B9E" w14:textId="0CAFF499" w:rsidR="004D073B" w:rsidRPr="00464BC1" w:rsidRDefault="004D073B" w:rsidP="00464BC1">
      <w:pPr>
        <w:pStyle w:val="WW-Tretekstu"/>
        <w:jc w:val="left"/>
        <w:rPr>
          <w:rFonts w:ascii="Segoe UI" w:eastAsia="Segoe UI" w:hAnsi="Segoe UI" w:cs="Segoe UI"/>
          <w:b w:val="0"/>
          <w:i w:val="0"/>
          <w:iCs/>
          <w:sz w:val="20"/>
        </w:rPr>
      </w:pPr>
    </w:p>
    <w:p w14:paraId="51345111" w14:textId="77777777" w:rsidR="004D073B" w:rsidRDefault="004D073B" w:rsidP="004D073B">
      <w:pPr>
        <w:pStyle w:val="WW-Tretekstu"/>
        <w:ind w:left="1500" w:hanging="1500"/>
        <w:jc w:val="both"/>
        <w:rPr>
          <w:rFonts w:ascii="Segoe UI" w:hAnsi="Segoe UI" w:cs="Segoe UI"/>
          <w:i w:val="0"/>
          <w:sz w:val="20"/>
        </w:rPr>
      </w:pPr>
    </w:p>
    <w:p w14:paraId="5F16DCC1" w14:textId="77777777" w:rsidR="004D073B" w:rsidRDefault="004D073B" w:rsidP="004D073B">
      <w:pPr>
        <w:pStyle w:val="WW-Tretekstu"/>
        <w:ind w:left="1500" w:hanging="1500"/>
        <w:jc w:val="both"/>
        <w:rPr>
          <w:rFonts w:ascii="Segoe UI" w:hAnsi="Segoe UI" w:cs="Segoe UI"/>
          <w:i w:val="0"/>
          <w:sz w:val="20"/>
        </w:rPr>
      </w:pPr>
    </w:p>
    <w:p w14:paraId="0B1FC151" w14:textId="77777777" w:rsidR="004D073B" w:rsidRDefault="004D073B" w:rsidP="004D073B">
      <w:pPr>
        <w:pStyle w:val="WW-Tretekstu"/>
        <w:ind w:left="1500" w:hanging="1500"/>
        <w:jc w:val="both"/>
        <w:rPr>
          <w:rFonts w:ascii="Segoe UI" w:hAnsi="Segoe UI" w:cs="Segoe UI"/>
          <w:i w:val="0"/>
          <w:sz w:val="20"/>
        </w:rPr>
      </w:pPr>
    </w:p>
    <w:p w14:paraId="5C47F4CD" w14:textId="77777777" w:rsidR="004D073B" w:rsidRDefault="004D073B" w:rsidP="004D073B">
      <w:pPr>
        <w:pStyle w:val="WW-Tretekstu"/>
        <w:ind w:left="1500" w:hanging="1500"/>
        <w:jc w:val="both"/>
        <w:rPr>
          <w:rFonts w:ascii="Segoe UI" w:hAnsi="Segoe UI" w:cs="Segoe UI"/>
          <w:i w:val="0"/>
          <w:sz w:val="20"/>
        </w:rPr>
      </w:pPr>
    </w:p>
    <w:p w14:paraId="4F87350A" w14:textId="77777777" w:rsidR="004D073B" w:rsidRDefault="004D073B" w:rsidP="004D073B">
      <w:pPr>
        <w:pStyle w:val="WW-Tretekstu"/>
        <w:ind w:left="1500" w:hanging="1500"/>
        <w:jc w:val="both"/>
        <w:rPr>
          <w:rFonts w:ascii="Segoe UI" w:hAnsi="Segoe UI" w:cs="Segoe UI"/>
          <w:i w:val="0"/>
          <w:sz w:val="20"/>
        </w:rPr>
      </w:pPr>
    </w:p>
    <w:p w14:paraId="7F0BF310" w14:textId="77777777" w:rsidR="006838B6" w:rsidRPr="006838B6" w:rsidRDefault="006838B6" w:rsidP="006838B6">
      <w:pPr>
        <w:rPr>
          <w:lang w:eastAsia="zh-CN"/>
        </w:rPr>
      </w:pPr>
    </w:p>
    <w:p w14:paraId="1C04DDF6" w14:textId="357E93FD" w:rsidR="0004482B" w:rsidRPr="00552ACC" w:rsidRDefault="0004482B" w:rsidP="00552ACC"/>
    <w:sectPr w:rsidR="0004482B" w:rsidRPr="00552ACC">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3750" w14:textId="77777777" w:rsidR="009944C4" w:rsidRDefault="009944C4" w:rsidP="00571D09">
      <w:pPr>
        <w:spacing w:after="0" w:line="240" w:lineRule="auto"/>
      </w:pPr>
      <w:r>
        <w:separator/>
      </w:r>
    </w:p>
  </w:endnote>
  <w:endnote w:type="continuationSeparator" w:id="0">
    <w:p w14:paraId="4228E06B" w14:textId="77777777" w:rsidR="009944C4" w:rsidRDefault="009944C4" w:rsidP="0057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OpenSymbol">
    <w:altName w:val="Calibri"/>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762226"/>
      <w:docPartObj>
        <w:docPartGallery w:val="Page Numbers (Bottom of Page)"/>
        <w:docPartUnique/>
      </w:docPartObj>
    </w:sdtPr>
    <w:sdtEndPr/>
    <w:sdtContent>
      <w:p w14:paraId="335A6594" w14:textId="10640729" w:rsidR="00571D09" w:rsidRDefault="00571D09">
        <w:pPr>
          <w:pStyle w:val="Stopka"/>
          <w:jc w:val="center"/>
        </w:pPr>
        <w:r>
          <w:fldChar w:fldCharType="begin"/>
        </w:r>
        <w:r>
          <w:instrText>PAGE   \* MERGEFORMAT</w:instrText>
        </w:r>
        <w:r>
          <w:fldChar w:fldCharType="separate"/>
        </w:r>
        <w:r>
          <w:t>2</w:t>
        </w:r>
        <w:r>
          <w:fldChar w:fldCharType="end"/>
        </w:r>
      </w:p>
    </w:sdtContent>
  </w:sdt>
  <w:p w14:paraId="33E0EFDB" w14:textId="77777777" w:rsidR="00571D09" w:rsidRDefault="00571D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D11D" w14:textId="77777777" w:rsidR="009944C4" w:rsidRDefault="009944C4" w:rsidP="00571D09">
      <w:pPr>
        <w:spacing w:after="0" w:line="240" w:lineRule="auto"/>
      </w:pPr>
      <w:r>
        <w:separator/>
      </w:r>
    </w:p>
  </w:footnote>
  <w:footnote w:type="continuationSeparator" w:id="0">
    <w:p w14:paraId="5D4779AC" w14:textId="77777777" w:rsidR="009944C4" w:rsidRDefault="009944C4" w:rsidP="0057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dstrike w:val="0"/>
        <w:color w:val="auto"/>
        <w:sz w:val="20"/>
        <w:szCs w:val="20"/>
        <w:u w:val="none"/>
        <w:effect w:val="none"/>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4" w15:restartNumberingAfterBreak="0">
    <w:nsid w:val="002E07D1"/>
    <w:multiLevelType w:val="hybridMultilevel"/>
    <w:tmpl w:val="657EEA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5C8060C"/>
    <w:multiLevelType w:val="hybridMultilevel"/>
    <w:tmpl w:val="A054638A"/>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start w:val="1"/>
      <w:numFmt w:val="bullet"/>
      <w:lvlText w:val=""/>
      <w:lvlJc w:val="left"/>
      <w:pPr>
        <w:ind w:left="2866" w:hanging="360"/>
      </w:pPr>
      <w:rPr>
        <w:rFonts w:ascii="Wingdings" w:hAnsi="Wingdings" w:hint="default"/>
      </w:rPr>
    </w:lvl>
    <w:lvl w:ilvl="3" w:tplc="04150001">
      <w:start w:val="1"/>
      <w:numFmt w:val="bullet"/>
      <w:lvlText w:val=""/>
      <w:lvlJc w:val="left"/>
      <w:pPr>
        <w:ind w:left="3586" w:hanging="360"/>
      </w:pPr>
      <w:rPr>
        <w:rFonts w:ascii="Symbol" w:hAnsi="Symbol" w:hint="default"/>
      </w:rPr>
    </w:lvl>
    <w:lvl w:ilvl="4" w:tplc="04150003">
      <w:start w:val="1"/>
      <w:numFmt w:val="bullet"/>
      <w:lvlText w:val="o"/>
      <w:lvlJc w:val="left"/>
      <w:pPr>
        <w:ind w:left="4306" w:hanging="360"/>
      </w:pPr>
      <w:rPr>
        <w:rFonts w:ascii="Courier New" w:hAnsi="Courier New" w:cs="Courier New" w:hint="default"/>
      </w:rPr>
    </w:lvl>
    <w:lvl w:ilvl="5" w:tplc="04150005">
      <w:start w:val="1"/>
      <w:numFmt w:val="bullet"/>
      <w:lvlText w:val=""/>
      <w:lvlJc w:val="left"/>
      <w:pPr>
        <w:ind w:left="5026" w:hanging="360"/>
      </w:pPr>
      <w:rPr>
        <w:rFonts w:ascii="Wingdings" w:hAnsi="Wingdings" w:hint="default"/>
      </w:rPr>
    </w:lvl>
    <w:lvl w:ilvl="6" w:tplc="04150001">
      <w:start w:val="1"/>
      <w:numFmt w:val="bullet"/>
      <w:lvlText w:val=""/>
      <w:lvlJc w:val="left"/>
      <w:pPr>
        <w:ind w:left="5746" w:hanging="360"/>
      </w:pPr>
      <w:rPr>
        <w:rFonts w:ascii="Symbol" w:hAnsi="Symbol" w:hint="default"/>
      </w:rPr>
    </w:lvl>
    <w:lvl w:ilvl="7" w:tplc="04150003">
      <w:start w:val="1"/>
      <w:numFmt w:val="bullet"/>
      <w:lvlText w:val="o"/>
      <w:lvlJc w:val="left"/>
      <w:pPr>
        <w:ind w:left="6466" w:hanging="360"/>
      </w:pPr>
      <w:rPr>
        <w:rFonts w:ascii="Courier New" w:hAnsi="Courier New" w:cs="Courier New" w:hint="default"/>
      </w:rPr>
    </w:lvl>
    <w:lvl w:ilvl="8" w:tplc="04150005">
      <w:start w:val="1"/>
      <w:numFmt w:val="bullet"/>
      <w:lvlText w:val=""/>
      <w:lvlJc w:val="left"/>
      <w:pPr>
        <w:ind w:left="7186" w:hanging="360"/>
      </w:pPr>
      <w:rPr>
        <w:rFonts w:ascii="Wingdings" w:hAnsi="Wingdings" w:hint="default"/>
      </w:rPr>
    </w:lvl>
  </w:abstractNum>
  <w:abstractNum w:abstractNumId="28"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19186963"/>
    <w:multiLevelType w:val="multilevel"/>
    <w:tmpl w:val="9648EA8E"/>
    <w:lvl w:ilvl="0">
      <w:start w:val="23"/>
      <w:numFmt w:val="decimal"/>
      <w:lvlText w:val="%1."/>
      <w:lvlJc w:val="left"/>
      <w:pPr>
        <w:ind w:left="480" w:hanging="48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0" w15:restartNumberingAfterBreak="0">
    <w:nsid w:val="21057FAB"/>
    <w:multiLevelType w:val="hybridMultilevel"/>
    <w:tmpl w:val="3F5C353C"/>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1"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83C218F"/>
    <w:multiLevelType w:val="hybridMultilevel"/>
    <w:tmpl w:val="6570DA80"/>
    <w:lvl w:ilvl="0" w:tplc="0A4ED4A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C6079F1"/>
    <w:multiLevelType w:val="multilevel"/>
    <w:tmpl w:val="E2C64654"/>
    <w:lvl w:ilvl="0">
      <w:start w:val="24"/>
      <w:numFmt w:val="decimal"/>
      <w:lvlText w:val="%1."/>
      <w:lvlJc w:val="left"/>
      <w:pPr>
        <w:ind w:left="480" w:hanging="480"/>
      </w:pPr>
      <w:rPr>
        <w:rFonts w:eastAsia="Calibri"/>
      </w:rPr>
    </w:lvl>
    <w:lvl w:ilvl="1">
      <w:start w:val="2"/>
      <w:numFmt w:val="decimal"/>
      <w:lvlText w:val="%1.%2."/>
      <w:lvlJc w:val="left"/>
      <w:pPr>
        <w:ind w:left="862" w:hanging="72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40" w15:restartNumberingAfterBreak="0">
    <w:nsid w:val="3D146A77"/>
    <w:multiLevelType w:val="multilevel"/>
    <w:tmpl w:val="31BEABB8"/>
    <w:lvl w:ilvl="0">
      <w:start w:val="23"/>
      <w:numFmt w:val="decimal"/>
      <w:lvlText w:val="%1"/>
      <w:lvlJc w:val="left"/>
      <w:pPr>
        <w:ind w:left="420" w:hanging="420"/>
      </w:pPr>
      <w:rPr>
        <w:rFonts w:eastAsia="Calibri"/>
      </w:rPr>
    </w:lvl>
    <w:lvl w:ilvl="1">
      <w:start w:val="1"/>
      <w:numFmt w:val="decimal"/>
      <w:lvlText w:val="%1.%2"/>
      <w:lvlJc w:val="left"/>
      <w:pPr>
        <w:ind w:left="420" w:hanging="42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1800" w:hanging="1800"/>
      </w:pPr>
      <w:rPr>
        <w:rFonts w:eastAsia="Calibri"/>
      </w:rPr>
    </w:lvl>
  </w:abstractNum>
  <w:abstractNum w:abstractNumId="41"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start w:val="1"/>
      <w:numFmt w:val="bullet"/>
      <w:lvlText w:val="o"/>
      <w:lvlJc w:val="left"/>
      <w:pPr>
        <w:ind w:left="2040" w:hanging="360"/>
      </w:pPr>
      <w:rPr>
        <w:rFonts w:ascii="Courier New" w:hAnsi="Courier New" w:cs="Courier New" w:hint="default"/>
      </w:rPr>
    </w:lvl>
    <w:lvl w:ilvl="2" w:tplc="04150005">
      <w:start w:val="1"/>
      <w:numFmt w:val="bullet"/>
      <w:lvlText w:val=""/>
      <w:lvlJc w:val="left"/>
      <w:pPr>
        <w:ind w:left="2760" w:hanging="360"/>
      </w:pPr>
      <w:rPr>
        <w:rFonts w:ascii="Wingdings" w:hAnsi="Wingdings" w:hint="default"/>
      </w:rPr>
    </w:lvl>
    <w:lvl w:ilvl="3" w:tplc="04150001">
      <w:start w:val="1"/>
      <w:numFmt w:val="bullet"/>
      <w:lvlText w:val=""/>
      <w:lvlJc w:val="left"/>
      <w:pPr>
        <w:ind w:left="3480" w:hanging="360"/>
      </w:pPr>
      <w:rPr>
        <w:rFonts w:ascii="Symbol" w:hAnsi="Symbol" w:hint="default"/>
      </w:rPr>
    </w:lvl>
    <w:lvl w:ilvl="4" w:tplc="04150003">
      <w:start w:val="1"/>
      <w:numFmt w:val="bullet"/>
      <w:lvlText w:val="o"/>
      <w:lvlJc w:val="left"/>
      <w:pPr>
        <w:ind w:left="4200" w:hanging="360"/>
      </w:pPr>
      <w:rPr>
        <w:rFonts w:ascii="Courier New" w:hAnsi="Courier New" w:cs="Courier New" w:hint="default"/>
      </w:rPr>
    </w:lvl>
    <w:lvl w:ilvl="5" w:tplc="04150005">
      <w:start w:val="1"/>
      <w:numFmt w:val="bullet"/>
      <w:lvlText w:val=""/>
      <w:lvlJc w:val="left"/>
      <w:pPr>
        <w:ind w:left="4920" w:hanging="360"/>
      </w:pPr>
      <w:rPr>
        <w:rFonts w:ascii="Wingdings" w:hAnsi="Wingdings" w:hint="default"/>
      </w:rPr>
    </w:lvl>
    <w:lvl w:ilvl="6" w:tplc="04150001">
      <w:start w:val="1"/>
      <w:numFmt w:val="bullet"/>
      <w:lvlText w:val=""/>
      <w:lvlJc w:val="left"/>
      <w:pPr>
        <w:ind w:left="5640" w:hanging="360"/>
      </w:pPr>
      <w:rPr>
        <w:rFonts w:ascii="Symbol" w:hAnsi="Symbol" w:hint="default"/>
      </w:rPr>
    </w:lvl>
    <w:lvl w:ilvl="7" w:tplc="04150003">
      <w:start w:val="1"/>
      <w:numFmt w:val="bullet"/>
      <w:lvlText w:val="o"/>
      <w:lvlJc w:val="left"/>
      <w:pPr>
        <w:ind w:left="6360" w:hanging="360"/>
      </w:pPr>
      <w:rPr>
        <w:rFonts w:ascii="Courier New" w:hAnsi="Courier New" w:cs="Courier New" w:hint="default"/>
      </w:rPr>
    </w:lvl>
    <w:lvl w:ilvl="8" w:tplc="04150005">
      <w:start w:val="1"/>
      <w:numFmt w:val="bullet"/>
      <w:lvlText w:val=""/>
      <w:lvlJc w:val="left"/>
      <w:pPr>
        <w:ind w:left="7080" w:hanging="360"/>
      </w:pPr>
      <w:rPr>
        <w:rFonts w:ascii="Wingdings" w:hAnsi="Wingdings" w:hint="default"/>
      </w:rPr>
    </w:lvl>
  </w:abstractNum>
  <w:abstractNum w:abstractNumId="42" w15:restartNumberingAfterBreak="0">
    <w:nsid w:val="45E76B62"/>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dstrike w:val="0"/>
        <w:color w:val="auto"/>
        <w:sz w:val="20"/>
        <w:szCs w:val="20"/>
        <w:u w:val="none"/>
        <w:effect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3" w15:restartNumberingAfterBreak="0">
    <w:nsid w:val="4E4B6A33"/>
    <w:multiLevelType w:val="hybridMultilevel"/>
    <w:tmpl w:val="FB020A52"/>
    <w:lvl w:ilvl="0" w:tplc="04150019">
      <w:start w:val="1"/>
      <w:numFmt w:val="lowerLetter"/>
      <w:lvlText w:val="%1."/>
      <w:lvlJc w:val="left"/>
      <w:pPr>
        <w:ind w:left="2357" w:hanging="360"/>
      </w:p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44" w15:restartNumberingAfterBreak="0">
    <w:nsid w:val="58353C31"/>
    <w:multiLevelType w:val="hybridMultilevel"/>
    <w:tmpl w:val="D63672EA"/>
    <w:lvl w:ilvl="0" w:tplc="3F701FCE">
      <w:start w:val="1"/>
      <w:numFmt w:val="upperRoman"/>
      <w:lvlText w:val="%1."/>
      <w:lvlJc w:val="left"/>
      <w:pPr>
        <w:ind w:left="3413" w:hanging="720"/>
      </w:pPr>
    </w:lvl>
    <w:lvl w:ilvl="1" w:tplc="FC24A40E">
      <w:start w:val="1"/>
      <w:numFmt w:val="decimal"/>
      <w:lvlText w:val="%2."/>
      <w:lvlJc w:val="left"/>
      <w:pPr>
        <w:ind w:left="360" w:hanging="360"/>
      </w:pPr>
      <w:rPr>
        <w:rFonts w:ascii="Open Sans" w:eastAsia="Calibri" w:hAnsi="Open Sans" w:cs="Open Sans"/>
        <w:b w:val="0"/>
        <w:bCs/>
        <w:i w:val="0"/>
        <w:iCs w:val="0"/>
        <w:strike w:val="0"/>
        <w:dstrike w:val="0"/>
        <w:color w:val="000000"/>
        <w:sz w:val="24"/>
        <w:szCs w:val="24"/>
        <w:u w:val="none"/>
        <w:effect w:val="none"/>
      </w:rPr>
    </w:lvl>
    <w:lvl w:ilvl="2" w:tplc="36F4A510">
      <w:start w:val="1"/>
      <w:numFmt w:val="decimal"/>
      <w:lvlText w:val="%3)"/>
      <w:lvlJc w:val="left"/>
      <w:pPr>
        <w:ind w:left="2340" w:hanging="360"/>
      </w:pPr>
      <w:rPr>
        <w:b w:val="0"/>
        <w:bCs/>
        <w:color w:val="000000"/>
        <w:sz w:val="22"/>
        <w:szCs w:val="22"/>
      </w:rPr>
    </w:lvl>
    <w:lvl w:ilvl="3" w:tplc="541891C0">
      <w:start w:val="1"/>
      <w:numFmt w:val="decimal"/>
      <w:lvlText w:val="%4."/>
      <w:lvlJc w:val="left"/>
      <w:pPr>
        <w:ind w:left="2880" w:hanging="360"/>
      </w:pPr>
      <w:rPr>
        <w:b/>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6" w15:restartNumberingAfterBreak="0">
    <w:nsid w:val="63EA62C5"/>
    <w:multiLevelType w:val="hybridMultilevel"/>
    <w:tmpl w:val="F28EDF5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7" w15:restartNumberingAfterBreak="0">
    <w:nsid w:val="650D7329"/>
    <w:multiLevelType w:val="multilevel"/>
    <w:tmpl w:val="9B34BFCC"/>
    <w:lvl w:ilvl="0">
      <w:start w:val="5"/>
      <w:numFmt w:val="decimal"/>
      <w:lvlText w:val="%1."/>
      <w:lvlJc w:val="left"/>
      <w:pPr>
        <w:ind w:left="502" w:hanging="360"/>
      </w:pPr>
      <w:rPr>
        <w:u w:val="single"/>
      </w:rPr>
    </w:lvl>
    <w:lvl w:ilvl="1">
      <w:start w:val="1"/>
      <w:numFmt w:val="decimal"/>
      <w:isLgl/>
      <w:lvlText w:val="%1.%2"/>
      <w:lvlJc w:val="left"/>
      <w:pPr>
        <w:ind w:left="1778" w:hanging="360"/>
      </w:pPr>
    </w:lvl>
    <w:lvl w:ilvl="2">
      <w:start w:val="1"/>
      <w:numFmt w:val="decimal"/>
      <w:isLgl/>
      <w:lvlText w:val="%1.%2.%3"/>
      <w:lvlJc w:val="left"/>
      <w:pPr>
        <w:ind w:left="1998" w:hanging="720"/>
      </w:pPr>
    </w:lvl>
    <w:lvl w:ilvl="3">
      <w:start w:val="1"/>
      <w:numFmt w:val="decimal"/>
      <w:isLgl/>
      <w:lvlText w:val="%1.%2.%3.%4"/>
      <w:lvlJc w:val="left"/>
      <w:pPr>
        <w:ind w:left="2926" w:hanging="1080"/>
      </w:pPr>
    </w:lvl>
    <w:lvl w:ilvl="4">
      <w:start w:val="1"/>
      <w:numFmt w:val="decimal"/>
      <w:isLgl/>
      <w:lvlText w:val="%1.%2.%3.%4.%5"/>
      <w:lvlJc w:val="left"/>
      <w:pPr>
        <w:ind w:left="3494" w:hanging="1080"/>
      </w:pPr>
    </w:lvl>
    <w:lvl w:ilvl="5">
      <w:start w:val="1"/>
      <w:numFmt w:val="decimal"/>
      <w:isLgl/>
      <w:lvlText w:val="%1.%2.%3.%4.%5.%6"/>
      <w:lvlJc w:val="left"/>
      <w:pPr>
        <w:ind w:left="4422" w:hanging="1440"/>
      </w:pPr>
    </w:lvl>
    <w:lvl w:ilvl="6">
      <w:start w:val="1"/>
      <w:numFmt w:val="decimal"/>
      <w:isLgl/>
      <w:lvlText w:val="%1.%2.%3.%4.%5.%6.%7"/>
      <w:lvlJc w:val="left"/>
      <w:pPr>
        <w:ind w:left="4990" w:hanging="1440"/>
      </w:pPr>
    </w:lvl>
    <w:lvl w:ilvl="7">
      <w:start w:val="1"/>
      <w:numFmt w:val="decimal"/>
      <w:isLgl/>
      <w:lvlText w:val="%1.%2.%3.%4.%5.%6.%7.%8"/>
      <w:lvlJc w:val="left"/>
      <w:pPr>
        <w:ind w:left="5918" w:hanging="1800"/>
      </w:pPr>
    </w:lvl>
    <w:lvl w:ilvl="8">
      <w:start w:val="1"/>
      <w:numFmt w:val="decimal"/>
      <w:isLgl/>
      <w:lvlText w:val="%1.%2.%3.%4.%5.%6.%7.%8.%9"/>
      <w:lvlJc w:val="left"/>
      <w:pPr>
        <w:ind w:left="6486" w:hanging="1800"/>
      </w:pPr>
    </w:lvl>
  </w:abstractNum>
  <w:abstractNum w:abstractNumId="4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F265D8C"/>
    <w:multiLevelType w:val="hybridMultilevel"/>
    <w:tmpl w:val="91DE8B84"/>
    <w:lvl w:ilvl="0" w:tplc="04150001">
      <w:numFmt w:val="decimal"/>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4"/>
  </w:num>
  <w:num w:numId="2">
    <w:abstractNumId w:val="0"/>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21"/>
    <w:lvlOverride w:ilvl="0">
      <w:startOverride w:val="1"/>
    </w:lvlOverride>
  </w:num>
  <w:num w:numId="12">
    <w:abstractNumId w:val="35"/>
  </w:num>
  <w:num w:numId="13">
    <w:abstractNumId w:val="49"/>
  </w:num>
  <w:num w:numId="14">
    <w:abstractNumId w:val="37"/>
  </w:num>
  <w:num w:numId="15">
    <w:abstractNumId w:val="4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2"/>
    <w:lvlOverride w:ilvl="0">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27"/>
  </w:num>
  <w:num w:numId="29">
    <w:abstractNumId w:val="41"/>
  </w:num>
  <w:num w:numId="30">
    <w:abstractNumId w:val="33"/>
  </w:num>
  <w:num w:numId="31">
    <w:abstractNumId w:val="30"/>
  </w:num>
  <w:num w:numId="32">
    <w:abstractNumId w:val="2"/>
  </w:num>
  <w:num w:numId="33">
    <w:abstractNumId w:val="3"/>
  </w:num>
  <w:num w:numId="34">
    <w:abstractNumId w:val="5"/>
  </w:num>
  <w:num w:numId="35">
    <w:abstractNumId w:val="6"/>
  </w:num>
  <w:num w:numId="36">
    <w:abstractNumId w:val="9"/>
  </w:num>
  <w:num w:numId="37">
    <w:abstractNumId w:val="11"/>
  </w:num>
  <w:num w:numId="38">
    <w:abstractNumId w:val="12"/>
  </w:num>
  <w:num w:numId="39">
    <w:abstractNumId w:val="13"/>
  </w:num>
  <w:num w:numId="40">
    <w:abstractNumId w:val="14"/>
  </w:num>
  <w:num w:numId="41">
    <w:abstractNumId w:val="15"/>
  </w:num>
  <w:num w:numId="42">
    <w:abstractNumId w:val="16"/>
  </w:num>
  <w:num w:numId="43">
    <w:abstractNumId w:val="17"/>
  </w:num>
  <w:num w:numId="44">
    <w:abstractNumId w:val="18"/>
  </w:num>
  <w:num w:numId="45">
    <w:abstractNumId w:val="19"/>
  </w:num>
  <w:num w:numId="46">
    <w:abstractNumId w:val="38"/>
  </w:num>
  <w:num w:numId="47">
    <w:abstractNumId w:val="42"/>
  </w:num>
  <w:num w:numId="48">
    <w:abstractNumId w:val="43"/>
  </w:num>
  <w:num w:numId="49">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27"/>
    <w:rsid w:val="000269D8"/>
    <w:rsid w:val="0003302C"/>
    <w:rsid w:val="0004482B"/>
    <w:rsid w:val="00047A3D"/>
    <w:rsid w:val="000830F1"/>
    <w:rsid w:val="00092670"/>
    <w:rsid w:val="000A22B7"/>
    <w:rsid w:val="000A5E81"/>
    <w:rsid w:val="000A7FA0"/>
    <w:rsid w:val="000B600B"/>
    <w:rsid w:val="001978CB"/>
    <w:rsid w:val="001B14B0"/>
    <w:rsid w:val="001B5D63"/>
    <w:rsid w:val="001C23EA"/>
    <w:rsid w:val="001E236E"/>
    <w:rsid w:val="00201B8C"/>
    <w:rsid w:val="002250EE"/>
    <w:rsid w:val="0025664B"/>
    <w:rsid w:val="002608D4"/>
    <w:rsid w:val="00264DC8"/>
    <w:rsid w:val="00270CA9"/>
    <w:rsid w:val="00277994"/>
    <w:rsid w:val="00281A32"/>
    <w:rsid w:val="002F503F"/>
    <w:rsid w:val="002F55A0"/>
    <w:rsid w:val="0031457E"/>
    <w:rsid w:val="0031573B"/>
    <w:rsid w:val="00330DFB"/>
    <w:rsid w:val="00341E9D"/>
    <w:rsid w:val="003541F7"/>
    <w:rsid w:val="0036116A"/>
    <w:rsid w:val="0039106A"/>
    <w:rsid w:val="003B019E"/>
    <w:rsid w:val="003C6779"/>
    <w:rsid w:val="003D2361"/>
    <w:rsid w:val="003D3573"/>
    <w:rsid w:val="003E2A4D"/>
    <w:rsid w:val="00406711"/>
    <w:rsid w:val="00415AB8"/>
    <w:rsid w:val="004272AB"/>
    <w:rsid w:val="00434C1B"/>
    <w:rsid w:val="004434B4"/>
    <w:rsid w:val="00453C71"/>
    <w:rsid w:val="00464BC1"/>
    <w:rsid w:val="00464E94"/>
    <w:rsid w:val="004A16CD"/>
    <w:rsid w:val="004D073B"/>
    <w:rsid w:val="00552ACC"/>
    <w:rsid w:val="00562AB0"/>
    <w:rsid w:val="00571A32"/>
    <w:rsid w:val="00571D09"/>
    <w:rsid w:val="005C1D6B"/>
    <w:rsid w:val="005F6DC4"/>
    <w:rsid w:val="00604FCB"/>
    <w:rsid w:val="00623D9C"/>
    <w:rsid w:val="006319CE"/>
    <w:rsid w:val="006636A3"/>
    <w:rsid w:val="00674F4A"/>
    <w:rsid w:val="006838B6"/>
    <w:rsid w:val="006849EF"/>
    <w:rsid w:val="00692E08"/>
    <w:rsid w:val="006B1DF1"/>
    <w:rsid w:val="006E20D0"/>
    <w:rsid w:val="006E2DBB"/>
    <w:rsid w:val="006F1504"/>
    <w:rsid w:val="00746D50"/>
    <w:rsid w:val="007B7C50"/>
    <w:rsid w:val="007C1832"/>
    <w:rsid w:val="007C532F"/>
    <w:rsid w:val="007F122F"/>
    <w:rsid w:val="007F68CC"/>
    <w:rsid w:val="00816F13"/>
    <w:rsid w:val="008330F2"/>
    <w:rsid w:val="008452A3"/>
    <w:rsid w:val="008536E9"/>
    <w:rsid w:val="00854DA3"/>
    <w:rsid w:val="00864530"/>
    <w:rsid w:val="008E049D"/>
    <w:rsid w:val="00903465"/>
    <w:rsid w:val="00912925"/>
    <w:rsid w:val="009944C4"/>
    <w:rsid w:val="009C32F4"/>
    <w:rsid w:val="009E647B"/>
    <w:rsid w:val="009F00E8"/>
    <w:rsid w:val="00A25027"/>
    <w:rsid w:val="00A4122A"/>
    <w:rsid w:val="00A55CB1"/>
    <w:rsid w:val="00A67030"/>
    <w:rsid w:val="00AB3BD9"/>
    <w:rsid w:val="00AE41F6"/>
    <w:rsid w:val="00AF4EA5"/>
    <w:rsid w:val="00B01A20"/>
    <w:rsid w:val="00B2679F"/>
    <w:rsid w:val="00B304F2"/>
    <w:rsid w:val="00B33052"/>
    <w:rsid w:val="00B46196"/>
    <w:rsid w:val="00B80134"/>
    <w:rsid w:val="00B84E41"/>
    <w:rsid w:val="00B94509"/>
    <w:rsid w:val="00BA616F"/>
    <w:rsid w:val="00BB2664"/>
    <w:rsid w:val="00BC3358"/>
    <w:rsid w:val="00BE5D69"/>
    <w:rsid w:val="00C35327"/>
    <w:rsid w:val="00CA252B"/>
    <w:rsid w:val="00CE67B4"/>
    <w:rsid w:val="00CF253D"/>
    <w:rsid w:val="00D04BFD"/>
    <w:rsid w:val="00D811BF"/>
    <w:rsid w:val="00D813DC"/>
    <w:rsid w:val="00D873C6"/>
    <w:rsid w:val="00DA5504"/>
    <w:rsid w:val="00DC45A1"/>
    <w:rsid w:val="00DE0A04"/>
    <w:rsid w:val="00E011B2"/>
    <w:rsid w:val="00E11E0C"/>
    <w:rsid w:val="00E138F5"/>
    <w:rsid w:val="00E4043A"/>
    <w:rsid w:val="00E74F6C"/>
    <w:rsid w:val="00EE0AFA"/>
    <w:rsid w:val="00EE0DD2"/>
    <w:rsid w:val="00EF1C6F"/>
    <w:rsid w:val="00F13698"/>
    <w:rsid w:val="00F44233"/>
    <w:rsid w:val="00FA18C2"/>
    <w:rsid w:val="00FD68D3"/>
    <w:rsid w:val="00FF2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312DF5"/>
  <w15:chartTrackingRefBased/>
  <w15:docId w15:val="{1F431701-34DE-4A17-A3AF-8780586E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073B"/>
    <w:pPr>
      <w:spacing w:line="256" w:lineRule="auto"/>
    </w:pPr>
  </w:style>
  <w:style w:type="paragraph" w:styleId="Nagwek1">
    <w:name w:val="heading 1"/>
    <w:basedOn w:val="Normalny"/>
    <w:next w:val="Normalny"/>
    <w:link w:val="Nagwek1Znak"/>
    <w:qFormat/>
    <w:rsid w:val="004D073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4D073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4D073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unhideWhenUsed/>
    <w:qFormat/>
    <w:rsid w:val="004D073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unhideWhenUsed/>
    <w:qFormat/>
    <w:rsid w:val="004D073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unhideWhenUsed/>
    <w:qFormat/>
    <w:rsid w:val="004D073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unhideWhenUsed/>
    <w:qFormat/>
    <w:rsid w:val="004D073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nhideWhenUsed/>
    <w:qFormat/>
    <w:rsid w:val="004D073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unhideWhenUsed/>
    <w:qFormat/>
    <w:rsid w:val="004D073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3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semiHidden/>
    <w:rsid w:val="004D073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4D073B"/>
    <w:rPr>
      <w:rFonts w:ascii="Arial" w:eastAsia="Times New Roman" w:hAnsi="Arial" w:cs="Arial"/>
      <w:b/>
      <w:bCs/>
      <w:sz w:val="26"/>
      <w:szCs w:val="26"/>
      <w:lang w:val="x-none" w:eastAsia="zh-CN"/>
    </w:rPr>
  </w:style>
  <w:style w:type="character" w:customStyle="1" w:styleId="Nagwek4Znak">
    <w:name w:val="Nagłówek 4 Znak"/>
    <w:basedOn w:val="Domylnaczcionkaakapitu"/>
    <w:link w:val="Nagwek4"/>
    <w:semiHidden/>
    <w:rsid w:val="004D073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semiHidden/>
    <w:rsid w:val="004D073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semiHidden/>
    <w:rsid w:val="004D073B"/>
    <w:rPr>
      <w:rFonts w:ascii="Arial" w:eastAsia="Times New Roman" w:hAnsi="Arial" w:cs="Arial"/>
      <w:b/>
      <w:sz w:val="24"/>
      <w:szCs w:val="20"/>
      <w:lang w:eastAsia="zh-CN"/>
    </w:rPr>
  </w:style>
  <w:style w:type="character" w:customStyle="1" w:styleId="Nagwek7Znak">
    <w:name w:val="Nagłówek 7 Znak"/>
    <w:basedOn w:val="Domylnaczcionkaakapitu"/>
    <w:link w:val="Nagwek7"/>
    <w:semiHidden/>
    <w:rsid w:val="004D073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4D073B"/>
    <w:rPr>
      <w:rFonts w:ascii="Arial" w:eastAsia="Times New Roman" w:hAnsi="Arial" w:cs="Arial"/>
      <w:sz w:val="24"/>
      <w:szCs w:val="20"/>
      <w:lang w:eastAsia="zh-CN"/>
    </w:rPr>
  </w:style>
  <w:style w:type="character" w:customStyle="1" w:styleId="Nagwek9Znak">
    <w:name w:val="Nagłówek 9 Znak"/>
    <w:basedOn w:val="Domylnaczcionkaakapitu"/>
    <w:link w:val="Nagwek9"/>
    <w:semiHidden/>
    <w:rsid w:val="004D073B"/>
    <w:rPr>
      <w:rFonts w:ascii="Times New Roman" w:eastAsia="Times New Roman" w:hAnsi="Times New Roman" w:cs="Times New Roman"/>
      <w:b/>
      <w:bCs/>
      <w:sz w:val="24"/>
      <w:szCs w:val="24"/>
      <w:lang w:eastAsia="zh-CN"/>
    </w:rPr>
  </w:style>
  <w:style w:type="character" w:styleId="Hipercze">
    <w:name w:val="Hyperlink"/>
    <w:unhideWhenUsed/>
    <w:rsid w:val="004D073B"/>
    <w:rPr>
      <w:color w:val="0000FF"/>
      <w:u w:val="single"/>
    </w:rPr>
  </w:style>
  <w:style w:type="character" w:styleId="UyteHipercze">
    <w:name w:val="FollowedHyperlink"/>
    <w:basedOn w:val="Domylnaczcionkaakapitu"/>
    <w:uiPriority w:val="99"/>
    <w:semiHidden/>
    <w:unhideWhenUsed/>
    <w:rsid w:val="004D073B"/>
    <w:rPr>
      <w:color w:val="954F72" w:themeColor="followedHyperlink"/>
      <w:u w:val="single"/>
    </w:rPr>
  </w:style>
  <w:style w:type="paragraph" w:customStyle="1" w:styleId="msonormal0">
    <w:name w:val="msonormal"/>
    <w:basedOn w:val="Normalny"/>
    <w:rsid w:val="004D07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4D07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4D073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4D073B"/>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4D073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4D073B"/>
    <w:rPr>
      <w:rFonts w:ascii="Calibri" w:eastAsia="Calibri" w:hAnsi="Calibri" w:cs="Calibri"/>
      <w:sz w:val="20"/>
      <w:szCs w:val="20"/>
      <w:lang w:eastAsia="zh-CN"/>
    </w:rPr>
  </w:style>
  <w:style w:type="paragraph" w:styleId="Nagwek">
    <w:name w:val="header"/>
    <w:basedOn w:val="Normalny"/>
    <w:link w:val="NagwekZnak"/>
    <w:unhideWhenUsed/>
    <w:rsid w:val="004D073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4D073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073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D073B"/>
    <w:rPr>
      <w:rFonts w:ascii="Times New Roman" w:eastAsia="Times New Roman" w:hAnsi="Times New Roman" w:cs="Times New Roman"/>
      <w:sz w:val="24"/>
      <w:szCs w:val="24"/>
      <w:lang w:eastAsia="pl-PL"/>
    </w:rPr>
  </w:style>
  <w:style w:type="paragraph" w:styleId="Legenda">
    <w:name w:val="caption"/>
    <w:basedOn w:val="Normalny"/>
    <w:unhideWhenUsed/>
    <w:qFormat/>
    <w:rsid w:val="004D073B"/>
    <w:pPr>
      <w:suppressLineNumbers/>
      <w:suppressAutoHyphens/>
      <w:spacing w:before="120" w:after="120" w:line="276" w:lineRule="auto"/>
    </w:pPr>
    <w:rPr>
      <w:rFonts w:ascii="Calibri" w:eastAsia="Calibri" w:hAnsi="Calibri" w:cs="Lucida Sans"/>
      <w:i/>
      <w:iCs/>
      <w:sz w:val="24"/>
      <w:szCs w:val="24"/>
      <w:lang w:eastAsia="zh-CN"/>
    </w:rPr>
  </w:style>
  <w:style w:type="paragraph" w:styleId="Tekstprzypisukocowego">
    <w:name w:val="endnote text"/>
    <w:basedOn w:val="Normalny"/>
    <w:link w:val="TekstprzypisukocowegoZnak"/>
    <w:semiHidden/>
    <w:unhideWhenUsed/>
    <w:rsid w:val="004D073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D073B"/>
    <w:rPr>
      <w:rFonts w:ascii="Times New Roman" w:eastAsia="Times New Roman" w:hAnsi="Times New Roman" w:cs="Times New Roman"/>
      <w:sz w:val="20"/>
      <w:szCs w:val="20"/>
      <w:lang w:eastAsia="pl-PL"/>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4D073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4D073B"/>
  </w:style>
  <w:style w:type="paragraph" w:styleId="Lista">
    <w:name w:val="List"/>
    <w:basedOn w:val="Tekstpodstawowy"/>
    <w:unhideWhenUsed/>
    <w:rsid w:val="004D073B"/>
    <w:pPr>
      <w:suppressAutoHyphens/>
      <w:spacing w:after="0" w:line="240" w:lineRule="auto"/>
      <w:jc w:val="center"/>
    </w:pPr>
    <w:rPr>
      <w:rFonts w:ascii="Times New Roman" w:eastAsia="Times New Roman" w:hAnsi="Times New Roman" w:cs="Lucida Sans"/>
      <w:b/>
      <w:i/>
      <w:sz w:val="28"/>
      <w:szCs w:val="20"/>
      <w:lang w:eastAsia="zh-CN"/>
    </w:rPr>
  </w:style>
  <w:style w:type="paragraph" w:styleId="Listapunktowana">
    <w:name w:val="List Bullet"/>
    <w:basedOn w:val="Normalny"/>
    <w:uiPriority w:val="99"/>
    <w:semiHidden/>
    <w:unhideWhenUsed/>
    <w:rsid w:val="004D073B"/>
    <w:pPr>
      <w:numPr>
        <w:numId w:val="2"/>
      </w:numPr>
      <w:contextualSpacing/>
    </w:pPr>
  </w:style>
  <w:style w:type="paragraph" w:styleId="Tytu">
    <w:name w:val="Title"/>
    <w:basedOn w:val="Normalny"/>
    <w:link w:val="TytuZnak"/>
    <w:qFormat/>
    <w:rsid w:val="004D073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4D073B"/>
    <w:rPr>
      <w:rFonts w:ascii="Times New Roman" w:eastAsia="Times New Roman" w:hAnsi="Times New Roman" w:cs="Times New Roman"/>
      <w:b/>
      <w:sz w:val="36"/>
      <w:szCs w:val="20"/>
      <w:lang w:eastAsia="pl-PL"/>
    </w:rPr>
  </w:style>
  <w:style w:type="paragraph" w:styleId="Podpis">
    <w:name w:val="Signature"/>
    <w:basedOn w:val="Normalny"/>
    <w:link w:val="PodpisZnak"/>
    <w:semiHidden/>
    <w:unhideWhenUsed/>
    <w:rsid w:val="004D073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semiHidden/>
    <w:rsid w:val="004D073B"/>
    <w:rPr>
      <w:rFonts w:ascii="Calibri" w:eastAsia="SimSun" w:hAnsi="Calibri" w:cs="Times New Roman"/>
      <w:sz w:val="20"/>
      <w:szCs w:val="20"/>
      <w:lang w:val="en-US" w:eastAsia="zh-CN"/>
    </w:rPr>
  </w:style>
  <w:style w:type="paragraph" w:styleId="Tekstpodstawowywcity">
    <w:name w:val="Body Text Indent"/>
    <w:basedOn w:val="Normalny"/>
    <w:link w:val="TekstpodstawowywcityZnak"/>
    <w:unhideWhenUsed/>
    <w:rsid w:val="004D073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semiHidden/>
    <w:rsid w:val="004D073B"/>
    <w:rPr>
      <w:rFonts w:ascii="Calibri" w:eastAsia="Calibri" w:hAnsi="Calibri" w:cs="Times New Roman"/>
    </w:rPr>
  </w:style>
  <w:style w:type="paragraph" w:styleId="Podtytu">
    <w:name w:val="Subtitle"/>
    <w:basedOn w:val="Normalny"/>
    <w:next w:val="Tekstpodstawowy"/>
    <w:link w:val="PodtytuZnak1"/>
    <w:qFormat/>
    <w:rsid w:val="004D073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4D073B"/>
    <w:rPr>
      <w:rFonts w:eastAsiaTheme="minorEastAsia"/>
      <w:color w:val="5A5A5A" w:themeColor="text1" w:themeTint="A5"/>
      <w:spacing w:val="15"/>
    </w:rPr>
  </w:style>
  <w:style w:type="paragraph" w:styleId="Tekstpodstawowy2">
    <w:name w:val="Body Text 2"/>
    <w:basedOn w:val="Normalny"/>
    <w:link w:val="Tekstpodstawowy2Znak"/>
    <w:semiHidden/>
    <w:unhideWhenUsed/>
    <w:rsid w:val="004D073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semiHidden/>
    <w:rsid w:val="004D073B"/>
    <w:rPr>
      <w:rFonts w:ascii="Calibri" w:eastAsia="Calibri" w:hAnsi="Calibri" w:cs="Calibri"/>
    </w:rPr>
  </w:style>
  <w:style w:type="paragraph" w:styleId="Tekstpodstawowy3">
    <w:name w:val="Body Text 3"/>
    <w:basedOn w:val="Normalny"/>
    <w:link w:val="Tekstpodstawowy3Znak"/>
    <w:semiHidden/>
    <w:unhideWhenUsed/>
    <w:rsid w:val="004D073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4D073B"/>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semiHidden/>
    <w:unhideWhenUsed/>
    <w:rsid w:val="004D073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semiHidden/>
    <w:rsid w:val="004D073B"/>
    <w:rPr>
      <w:rFonts w:ascii="Times New Roman" w:eastAsia="Times New Roman" w:hAnsi="Times New Roman" w:cs="Times New Roman"/>
      <w:sz w:val="26"/>
      <w:szCs w:val="24"/>
      <w:lang w:eastAsia="pl-PL"/>
    </w:rPr>
  </w:style>
  <w:style w:type="paragraph" w:styleId="Tematkomentarza">
    <w:name w:val="annotation subject"/>
    <w:basedOn w:val="Tekstkomentarza"/>
    <w:next w:val="Tekstkomentarza"/>
    <w:link w:val="TematkomentarzaZnak"/>
    <w:unhideWhenUsed/>
    <w:rsid w:val="004D073B"/>
    <w:rPr>
      <w:b/>
      <w:bCs/>
    </w:rPr>
  </w:style>
  <w:style w:type="character" w:customStyle="1" w:styleId="TematkomentarzaZnak">
    <w:name w:val="Temat komentarza Znak"/>
    <w:basedOn w:val="TekstkomentarzaZnak"/>
    <w:link w:val="Tematkomentarza"/>
    <w:semiHidden/>
    <w:rsid w:val="004D073B"/>
    <w:rPr>
      <w:rFonts w:ascii="Calibri" w:eastAsia="Calibri" w:hAnsi="Calibri" w:cs="Calibri"/>
      <w:b/>
      <w:bCs/>
      <w:sz w:val="20"/>
      <w:szCs w:val="20"/>
      <w:lang w:eastAsia="zh-CN"/>
    </w:rPr>
  </w:style>
  <w:style w:type="paragraph" w:styleId="Tekstdymka">
    <w:name w:val="Balloon Text"/>
    <w:basedOn w:val="Normalny"/>
    <w:link w:val="TekstdymkaZnak1"/>
    <w:unhideWhenUsed/>
    <w:rsid w:val="004D073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semiHidden/>
    <w:rsid w:val="004D073B"/>
    <w:rPr>
      <w:rFonts w:ascii="Segoe UI" w:hAnsi="Segoe UI" w:cs="Segoe UI"/>
      <w:sz w:val="18"/>
      <w:szCs w:val="18"/>
    </w:rPr>
  </w:style>
  <w:style w:type="paragraph" w:styleId="Bezodstpw">
    <w:name w:val="No Spacing"/>
    <w:uiPriority w:val="1"/>
    <w:qFormat/>
    <w:rsid w:val="004D073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4D073B"/>
    <w:rPr>
      <w:sz w:val="24"/>
      <w:szCs w:val="24"/>
    </w:rPr>
  </w:style>
  <w:style w:type="paragraph" w:styleId="Akapitzlist">
    <w:name w:val="List Paragraph"/>
    <w:aliases w:val="CW_Lista,L1,Numerowanie"/>
    <w:basedOn w:val="Normalny"/>
    <w:link w:val="AkapitzlistZnak"/>
    <w:qFormat/>
    <w:rsid w:val="004D073B"/>
    <w:pPr>
      <w:spacing w:after="0" w:line="240" w:lineRule="auto"/>
      <w:ind w:left="708"/>
    </w:pPr>
    <w:rPr>
      <w:sz w:val="24"/>
      <w:szCs w:val="24"/>
    </w:rPr>
  </w:style>
  <w:style w:type="paragraph" w:customStyle="1" w:styleId="tekstdokumentu">
    <w:name w:val="tekst dokumentu"/>
    <w:basedOn w:val="Normalny"/>
    <w:autoRedefine/>
    <w:rsid w:val="004D073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4D07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4D073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4D073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4D073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4D073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4D073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4D073B"/>
    <w:pPr>
      <w:suppressAutoHyphens/>
      <w:spacing w:after="120" w:line="480" w:lineRule="auto"/>
    </w:pPr>
    <w:rPr>
      <w:rFonts w:ascii="Calibri" w:eastAsia="Calibri" w:hAnsi="Calibri" w:cs="Calibri"/>
      <w:lang w:val="x-none" w:eastAsia="zh-CN"/>
    </w:rPr>
  </w:style>
  <w:style w:type="paragraph" w:customStyle="1" w:styleId="Domylnie">
    <w:name w:val="Domyślnie"/>
    <w:rsid w:val="004D073B"/>
    <w:pPr>
      <w:tabs>
        <w:tab w:val="left" w:pos="708"/>
      </w:tabs>
      <w:suppressAutoHyphens/>
      <w:spacing w:after="0" w:line="240" w:lineRule="auto"/>
    </w:pPr>
    <w:rPr>
      <w:rFonts w:ascii="Times New Roman" w:eastAsia="Times New Roman" w:hAnsi="Times New Roman" w:cs="Times New Roman"/>
      <w:sz w:val="20"/>
      <w:szCs w:val="20"/>
      <w:lang w:eastAsia="zh-CN"/>
    </w:rPr>
  </w:style>
  <w:style w:type="paragraph" w:customStyle="1" w:styleId="font5">
    <w:name w:val="font5"/>
    <w:basedOn w:val="Normalny"/>
    <w:rsid w:val="004D073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4D073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4D073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4D073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4D073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4D073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4D073B"/>
    <w:pPr>
      <w:shd w:val="clear" w:color="auto"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7">
    <w:name w:val="xl97"/>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4D073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1">
    <w:name w:val="xl101"/>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02">
    <w:name w:val="xl102"/>
    <w:basedOn w:val="Normalny"/>
    <w:rsid w:val="004D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3">
    <w:name w:val="xl103"/>
    <w:basedOn w:val="Normalny"/>
    <w:rsid w:val="004D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04">
    <w:name w:val="xl104"/>
    <w:basedOn w:val="Normalny"/>
    <w:rsid w:val="004D073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8">
    <w:name w:val="xl108"/>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0">
    <w:name w:val="xl11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3">
    <w:name w:val="xl113"/>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4D073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4D073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7">
    <w:name w:val="xl117"/>
    <w:basedOn w:val="Normalny"/>
    <w:rsid w:val="004D073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4D073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6">
    <w:name w:val="xl12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7">
    <w:name w:val="xl127"/>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8">
    <w:name w:val="xl128"/>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0">
    <w:name w:val="xl13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1">
    <w:name w:val="xl131"/>
    <w:basedOn w:val="Normalny"/>
    <w:rsid w:val="004D073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4D073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4D073B"/>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5">
    <w:name w:val="xl13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6">
    <w:name w:val="xl136"/>
    <w:basedOn w:val="Normalny"/>
    <w:rsid w:val="004D073B"/>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4D073B"/>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4D073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9">
    <w:name w:val="xl139"/>
    <w:basedOn w:val="Normalny"/>
    <w:rsid w:val="004D073B"/>
    <w:pPr>
      <w:spacing w:before="100" w:beforeAutospacing="1" w:after="100" w:afterAutospacing="1" w:line="240" w:lineRule="auto"/>
    </w:pPr>
    <w:rPr>
      <w:rFonts w:ascii="Tahoma" w:eastAsia="Times New Roman" w:hAnsi="Tahoma" w:cs="Tahoma"/>
      <w:sz w:val="20"/>
      <w:szCs w:val="20"/>
      <w:lang w:eastAsia="pl-PL"/>
    </w:rPr>
  </w:style>
  <w:style w:type="paragraph" w:customStyle="1" w:styleId="xl140">
    <w:name w:val="xl140"/>
    <w:basedOn w:val="Normalny"/>
    <w:rsid w:val="004D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141">
    <w:name w:val="xl141"/>
    <w:basedOn w:val="Normalny"/>
    <w:rsid w:val="004D073B"/>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lang w:eastAsia="pl-PL"/>
    </w:rPr>
  </w:style>
  <w:style w:type="paragraph" w:customStyle="1" w:styleId="xl142">
    <w:name w:val="xl142"/>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3">
    <w:name w:val="xl143"/>
    <w:basedOn w:val="Normalny"/>
    <w:rsid w:val="004D073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4">
    <w:name w:val="xl144"/>
    <w:basedOn w:val="Normalny"/>
    <w:rsid w:val="004D073B"/>
    <w:pP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5">
    <w:name w:val="xl145"/>
    <w:basedOn w:val="Normalny"/>
    <w:rsid w:val="004D073B"/>
    <w:pPr>
      <w:pBdr>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6">
    <w:name w:val="xl146"/>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7">
    <w:name w:val="xl147"/>
    <w:basedOn w:val="Normalny"/>
    <w:rsid w:val="004D07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49">
    <w:name w:val="xl149"/>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50">
    <w:name w:val="xl150"/>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4D073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4D073B"/>
    <w:pPr>
      <w:widowControl w:val="0"/>
      <w:suppressAutoHyphens/>
      <w:spacing w:after="0" w:line="240" w:lineRule="auto"/>
    </w:pPr>
    <w:rPr>
      <w:rFonts w:ascii="Arial" w:eastAsia="Arial Unicode MS" w:hAnsi="Arial" w:cs="Times New Roman"/>
      <w:kern w:val="2"/>
      <w:sz w:val="24"/>
      <w:szCs w:val="24"/>
    </w:rPr>
  </w:style>
  <w:style w:type="paragraph" w:customStyle="1" w:styleId="Styl1">
    <w:name w:val="Styl1"/>
    <w:basedOn w:val="Normalny"/>
    <w:next w:val="Podpis"/>
    <w:rsid w:val="004D073B"/>
    <w:pPr>
      <w:spacing w:after="0" w:line="240" w:lineRule="auto"/>
    </w:pPr>
    <w:rPr>
      <w:rFonts w:ascii="Times New Roman" w:eastAsia="SimSun" w:hAnsi="Times New Roman" w:cs="Times New Roman"/>
      <w:sz w:val="24"/>
      <w:szCs w:val="20"/>
      <w:lang w:val="en-US" w:eastAsia="zh-CN"/>
    </w:rPr>
  </w:style>
  <w:style w:type="paragraph" w:customStyle="1" w:styleId="Bezodstpw1">
    <w:name w:val="Bez odstępów1"/>
    <w:uiPriority w:val="1"/>
    <w:qFormat/>
    <w:rsid w:val="004D073B"/>
    <w:pPr>
      <w:spacing w:after="0" w:line="240" w:lineRule="auto"/>
    </w:pPr>
    <w:rPr>
      <w:rFonts w:ascii="Calibri" w:eastAsia="Times New Roman" w:hAnsi="Calibri" w:cs="Times New Roman"/>
    </w:rPr>
  </w:style>
  <w:style w:type="paragraph" w:customStyle="1" w:styleId="FR1">
    <w:name w:val="FR1"/>
    <w:rsid w:val="004D073B"/>
    <w:pPr>
      <w:widowControl w:val="0"/>
      <w:suppressAutoHyphens/>
      <w:autoSpaceDE w:val="0"/>
      <w:spacing w:after="0" w:line="300" w:lineRule="auto"/>
    </w:pPr>
    <w:rPr>
      <w:rFonts w:ascii="Times New Roman" w:eastAsia="Times New Roman" w:hAnsi="Times New Roman" w:cs="Times New Roman"/>
      <w:lang w:eastAsia="zh-CN"/>
    </w:rPr>
  </w:style>
  <w:style w:type="paragraph" w:customStyle="1" w:styleId="Nagwek30">
    <w:name w:val="Nagłówek3"/>
    <w:basedOn w:val="Normalny"/>
    <w:next w:val="Tekstpodstawowy"/>
    <w:rsid w:val="004D073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4D073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4D073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4D073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4D073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4D073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4D073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4D073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4D073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4D073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4D073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4D073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4D073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4D073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4D073B"/>
    <w:pPr>
      <w:ind w:left="850" w:hanging="425"/>
    </w:pPr>
  </w:style>
  <w:style w:type="paragraph" w:customStyle="1" w:styleId="numerowanie">
    <w:name w:val="numerowanie"/>
    <w:basedOn w:val="Normalny"/>
    <w:rsid w:val="004D073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4D073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4D073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4D073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4D073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4D073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4D073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4D073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4D073B"/>
    <w:pPr>
      <w:suppressAutoHyphens/>
      <w:overflowPunct w:val="0"/>
      <w:autoSpaceDE w:val="0"/>
      <w:spacing w:after="0" w:line="240" w:lineRule="auto"/>
      <w:jc w:val="both"/>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4D073B"/>
    <w:pPr>
      <w:widowControl/>
      <w:spacing w:before="120"/>
    </w:pPr>
    <w:rPr>
      <w:rFonts w:ascii="Arial" w:hAnsi="Arial" w:cs="Arial"/>
      <w:sz w:val="20"/>
      <w:szCs w:val="16"/>
    </w:rPr>
  </w:style>
  <w:style w:type="paragraph" w:customStyle="1" w:styleId="Trescznumztab">
    <w:name w:val="Tresc z num. z tab."/>
    <w:basedOn w:val="Normalny"/>
    <w:rsid w:val="004D073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4D073B"/>
    <w:pPr>
      <w:suppressAutoHyphens/>
      <w:spacing w:after="120" w:line="300" w:lineRule="auto"/>
      <w:jc w:val="both"/>
    </w:pPr>
    <w:rPr>
      <w:rFonts w:ascii="Times New Roman" w:eastAsia="Times New Roman" w:hAnsi="Times New Roman" w:cs="Times New Roman"/>
      <w:sz w:val="24"/>
      <w:szCs w:val="20"/>
      <w:lang w:eastAsia="zh-CN"/>
    </w:rPr>
  </w:style>
  <w:style w:type="paragraph" w:customStyle="1" w:styleId="ZnakZnak2Znak">
    <w:name w:val="Znak Znak2 Znak"/>
    <w:basedOn w:val="Normalny"/>
    <w:rsid w:val="004D073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4D073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4D073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4D073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4D073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4D073B"/>
    <w:pPr>
      <w:suppressAutoHyphens/>
      <w:spacing w:after="0" w:line="240" w:lineRule="auto"/>
    </w:pPr>
    <w:rPr>
      <w:rFonts w:ascii="Times New Roman" w:eastAsia="Times New Roman" w:hAnsi="Times New Roman" w:cs="Times New Roman"/>
      <w:sz w:val="20"/>
      <w:szCs w:val="20"/>
      <w:lang w:eastAsia="zh-CN"/>
    </w:rPr>
  </w:style>
  <w:style w:type="paragraph" w:customStyle="1" w:styleId="WW-Tretekstu">
    <w:name w:val="WW-Treść tekstu"/>
    <w:basedOn w:val="Normalny"/>
    <w:rsid w:val="004D073B"/>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4D073B"/>
    <w:pPr>
      <w:jc w:val="center"/>
    </w:pPr>
    <w:rPr>
      <w:b/>
      <w:sz w:val="24"/>
    </w:rPr>
  </w:style>
  <w:style w:type="character" w:styleId="Odwoaniedokomentarza">
    <w:name w:val="annotation reference"/>
    <w:uiPriority w:val="99"/>
    <w:semiHidden/>
    <w:unhideWhenUsed/>
    <w:rsid w:val="004D073B"/>
    <w:rPr>
      <w:sz w:val="16"/>
      <w:szCs w:val="16"/>
    </w:rPr>
  </w:style>
  <w:style w:type="character" w:styleId="Odwoanieprzypisukocowego">
    <w:name w:val="endnote reference"/>
    <w:semiHidden/>
    <w:unhideWhenUsed/>
    <w:rsid w:val="004D073B"/>
    <w:rPr>
      <w:vertAlign w:val="superscript"/>
    </w:rPr>
  </w:style>
  <w:style w:type="character" w:customStyle="1" w:styleId="TekstpodstawowyZnak1">
    <w:name w:val="Tekst podstawowy Znak1"/>
    <w:basedOn w:val="Domylnaczcionkaakapitu"/>
    <w:uiPriority w:val="99"/>
    <w:semiHidden/>
    <w:rsid w:val="004D073B"/>
    <w:rPr>
      <w:rFonts w:ascii="Times New Roman" w:eastAsia="Times New Roman" w:hAnsi="Times New Roman" w:cs="Times New Roman" w:hint="default"/>
      <w:sz w:val="24"/>
      <w:szCs w:val="24"/>
      <w:lang w:eastAsia="pl-PL"/>
    </w:rPr>
  </w:style>
  <w:style w:type="character" w:customStyle="1" w:styleId="tekstdokbold">
    <w:name w:val="tekst dok. bold"/>
    <w:rsid w:val="004D073B"/>
    <w:rPr>
      <w:b/>
      <w:bCs w:val="0"/>
    </w:rPr>
  </w:style>
  <w:style w:type="character" w:customStyle="1" w:styleId="WW8Num1z0">
    <w:name w:val="WW8Num1z0"/>
    <w:rsid w:val="004D073B"/>
    <w:rPr>
      <w:b/>
      <w:bCs w:val="0"/>
      <w:i w:val="0"/>
      <w:iCs w:val="0"/>
      <w:sz w:val="24"/>
      <w:szCs w:val="24"/>
    </w:rPr>
  </w:style>
  <w:style w:type="character" w:customStyle="1" w:styleId="WW8Num1z1">
    <w:name w:val="WW8Num1z1"/>
    <w:rsid w:val="004D073B"/>
  </w:style>
  <w:style w:type="character" w:customStyle="1" w:styleId="WW8Num1z2">
    <w:name w:val="WW8Num1z2"/>
    <w:rsid w:val="004D073B"/>
    <w:rPr>
      <w:rFonts w:ascii="Tahoma" w:eastAsia="Times New Roman" w:hAnsi="Tahoma" w:cs="Tahoma" w:hint="default"/>
      <w:b w:val="0"/>
      <w:bCs w:val="0"/>
      <w:color w:val="auto"/>
    </w:rPr>
  </w:style>
  <w:style w:type="character" w:customStyle="1" w:styleId="WW8Num1z3">
    <w:name w:val="WW8Num1z3"/>
    <w:rsid w:val="004D073B"/>
    <w:rPr>
      <w:rFonts w:ascii="Open Sans" w:hAnsi="Open Sans" w:cs="Open Sans" w:hint="default"/>
      <w:b/>
      <w:bCs w:val="0"/>
      <w:color w:val="auto"/>
    </w:rPr>
  </w:style>
  <w:style w:type="character" w:customStyle="1" w:styleId="WW8Num1z4">
    <w:name w:val="WW8Num1z4"/>
    <w:rsid w:val="004D073B"/>
  </w:style>
  <w:style w:type="character" w:customStyle="1" w:styleId="WW8Num1z5">
    <w:name w:val="WW8Num1z5"/>
    <w:rsid w:val="004D073B"/>
  </w:style>
  <w:style w:type="character" w:customStyle="1" w:styleId="WW8Num1z6">
    <w:name w:val="WW8Num1z6"/>
    <w:rsid w:val="004D073B"/>
  </w:style>
  <w:style w:type="character" w:customStyle="1" w:styleId="WW8Num1z7">
    <w:name w:val="WW8Num1z7"/>
    <w:rsid w:val="004D073B"/>
  </w:style>
  <w:style w:type="character" w:customStyle="1" w:styleId="WW8Num1z8">
    <w:name w:val="WW8Num1z8"/>
    <w:rsid w:val="004D073B"/>
  </w:style>
  <w:style w:type="character" w:customStyle="1" w:styleId="WW8Num2z0">
    <w:name w:val="WW8Num2z0"/>
    <w:rsid w:val="004D073B"/>
    <w:rPr>
      <w:rFonts w:ascii="Open Sans" w:eastAsia="Calibri" w:hAnsi="Open Sans" w:cs="Open Sans" w:hint="default"/>
      <w:b/>
      <w:bCs w:val="0"/>
      <w:sz w:val="24"/>
      <w:szCs w:val="24"/>
    </w:rPr>
  </w:style>
  <w:style w:type="character" w:customStyle="1" w:styleId="WW8Num2z1">
    <w:name w:val="WW8Num2z1"/>
    <w:rsid w:val="004D073B"/>
    <w:rPr>
      <w:rFonts w:ascii="Open Sans" w:hAnsi="Open Sans" w:cs="Open Sans" w:hint="default"/>
      <w:b w:val="0"/>
      <w:bCs w:val="0"/>
      <w:sz w:val="24"/>
    </w:rPr>
  </w:style>
  <w:style w:type="character" w:customStyle="1" w:styleId="WW8Num2z2">
    <w:name w:val="WW8Num2z2"/>
    <w:rsid w:val="004D073B"/>
    <w:rPr>
      <w:b/>
      <w:bCs w:val="0"/>
      <w:sz w:val="24"/>
    </w:rPr>
  </w:style>
  <w:style w:type="character" w:customStyle="1" w:styleId="WW8Num3z0">
    <w:name w:val="WW8Num3z0"/>
    <w:rsid w:val="004D073B"/>
    <w:rPr>
      <w:b w:val="0"/>
      <w:bCs w:val="0"/>
      <w:i w:val="0"/>
      <w:iCs w:val="0"/>
      <w:sz w:val="24"/>
      <w:szCs w:val="24"/>
    </w:rPr>
  </w:style>
  <w:style w:type="character" w:customStyle="1" w:styleId="WW8Num4z0">
    <w:name w:val="WW8Num4z0"/>
    <w:rsid w:val="004D073B"/>
    <w:rPr>
      <w:b w:val="0"/>
      <w:bCs w:val="0"/>
      <w:i w:val="0"/>
      <w:iCs w:val="0"/>
      <w:sz w:val="24"/>
      <w:szCs w:val="24"/>
    </w:rPr>
  </w:style>
  <w:style w:type="character" w:customStyle="1" w:styleId="WW8Num5z0">
    <w:name w:val="WW8Num5z0"/>
    <w:rsid w:val="004D073B"/>
    <w:rPr>
      <w:b w:val="0"/>
      <w:bCs w:val="0"/>
      <w:i w:val="0"/>
      <w:iCs w:val="0"/>
      <w:sz w:val="24"/>
    </w:rPr>
  </w:style>
  <w:style w:type="character" w:customStyle="1" w:styleId="WW8Num6z0">
    <w:name w:val="WW8Num6z0"/>
    <w:rsid w:val="004D073B"/>
    <w:rPr>
      <w:rFonts w:ascii="Open Sans" w:eastAsia="Calibri" w:hAnsi="Open Sans" w:cs="Open Sans" w:hint="default"/>
      <w:b/>
      <w:bCs w:val="0"/>
      <w:sz w:val="24"/>
      <w:szCs w:val="24"/>
    </w:rPr>
  </w:style>
  <w:style w:type="character" w:customStyle="1" w:styleId="WW8Num6z1">
    <w:name w:val="WW8Num6z1"/>
    <w:rsid w:val="004D073B"/>
  </w:style>
  <w:style w:type="character" w:customStyle="1" w:styleId="WW8Num6z2">
    <w:name w:val="WW8Num6z2"/>
    <w:rsid w:val="004D073B"/>
  </w:style>
  <w:style w:type="character" w:customStyle="1" w:styleId="WW8Num6z3">
    <w:name w:val="WW8Num6z3"/>
    <w:rsid w:val="004D073B"/>
  </w:style>
  <w:style w:type="character" w:customStyle="1" w:styleId="WW8Num6z4">
    <w:name w:val="WW8Num6z4"/>
    <w:rsid w:val="004D073B"/>
  </w:style>
  <w:style w:type="character" w:customStyle="1" w:styleId="WW8Num6z5">
    <w:name w:val="WW8Num6z5"/>
    <w:rsid w:val="004D073B"/>
  </w:style>
  <w:style w:type="character" w:customStyle="1" w:styleId="WW8Num6z6">
    <w:name w:val="WW8Num6z6"/>
    <w:rsid w:val="004D073B"/>
  </w:style>
  <w:style w:type="character" w:customStyle="1" w:styleId="WW8Num6z7">
    <w:name w:val="WW8Num6z7"/>
    <w:rsid w:val="004D073B"/>
  </w:style>
  <w:style w:type="character" w:customStyle="1" w:styleId="WW8Num6z8">
    <w:name w:val="WW8Num6z8"/>
    <w:rsid w:val="004D073B"/>
  </w:style>
  <w:style w:type="character" w:customStyle="1" w:styleId="WW8Num7z0">
    <w:name w:val="WW8Num7z0"/>
    <w:rsid w:val="004D073B"/>
  </w:style>
  <w:style w:type="character" w:customStyle="1" w:styleId="WW8Num7z1">
    <w:name w:val="WW8Num7z1"/>
    <w:rsid w:val="004D073B"/>
    <w:rPr>
      <w:b w:val="0"/>
      <w:bCs/>
    </w:rPr>
  </w:style>
  <w:style w:type="character" w:customStyle="1" w:styleId="WW8Num8z0">
    <w:name w:val="WW8Num8z0"/>
    <w:rsid w:val="004D073B"/>
    <w:rPr>
      <w:b w:val="0"/>
      <w:bCs w:val="0"/>
    </w:rPr>
  </w:style>
  <w:style w:type="character" w:customStyle="1" w:styleId="WW8Num9z0">
    <w:name w:val="WW8Num9z0"/>
    <w:rsid w:val="004D073B"/>
  </w:style>
  <w:style w:type="character" w:customStyle="1" w:styleId="WW8Num9z1">
    <w:name w:val="WW8Num9z1"/>
    <w:rsid w:val="004D073B"/>
    <w:rPr>
      <w:b/>
      <w:bCs/>
    </w:rPr>
  </w:style>
  <w:style w:type="character" w:customStyle="1" w:styleId="WW8Num10z0">
    <w:name w:val="WW8Num10z0"/>
    <w:rsid w:val="004D073B"/>
    <w:rPr>
      <w:rFonts w:ascii="Open Sans" w:eastAsia="Calibri" w:hAnsi="Open Sans" w:cs="Open Sans" w:hint="default"/>
      <w:b/>
      <w:bCs w:val="0"/>
    </w:rPr>
  </w:style>
  <w:style w:type="character" w:customStyle="1" w:styleId="WW8Num10z1">
    <w:name w:val="WW8Num10z1"/>
    <w:rsid w:val="004D073B"/>
  </w:style>
  <w:style w:type="character" w:customStyle="1" w:styleId="WW8Num10z2">
    <w:name w:val="WW8Num10z2"/>
    <w:rsid w:val="004D073B"/>
  </w:style>
  <w:style w:type="character" w:customStyle="1" w:styleId="WW8Num10z3">
    <w:name w:val="WW8Num10z3"/>
    <w:rsid w:val="004D073B"/>
  </w:style>
  <w:style w:type="character" w:customStyle="1" w:styleId="WW8Num10z4">
    <w:name w:val="WW8Num10z4"/>
    <w:rsid w:val="004D073B"/>
  </w:style>
  <w:style w:type="character" w:customStyle="1" w:styleId="WW8Num10z5">
    <w:name w:val="WW8Num10z5"/>
    <w:rsid w:val="004D073B"/>
  </w:style>
  <w:style w:type="character" w:customStyle="1" w:styleId="WW8Num10z6">
    <w:name w:val="WW8Num10z6"/>
    <w:rsid w:val="004D073B"/>
  </w:style>
  <w:style w:type="character" w:customStyle="1" w:styleId="WW8Num10z7">
    <w:name w:val="WW8Num10z7"/>
    <w:rsid w:val="004D073B"/>
  </w:style>
  <w:style w:type="character" w:customStyle="1" w:styleId="WW8Num10z8">
    <w:name w:val="WW8Num10z8"/>
    <w:rsid w:val="004D073B"/>
  </w:style>
  <w:style w:type="character" w:customStyle="1" w:styleId="WW8Num11z0">
    <w:name w:val="WW8Num11z0"/>
    <w:rsid w:val="004D073B"/>
    <w:rPr>
      <w:b/>
      <w:bCs w:val="0"/>
    </w:rPr>
  </w:style>
  <w:style w:type="character" w:customStyle="1" w:styleId="WW8Num11z1">
    <w:name w:val="WW8Num11z1"/>
    <w:rsid w:val="004D073B"/>
    <w:rPr>
      <w:rFonts w:ascii="Open Sans" w:hAnsi="Open Sans" w:cs="Open Sans" w:hint="default"/>
      <w:b w:val="0"/>
      <w:bCs w:val="0"/>
    </w:rPr>
  </w:style>
  <w:style w:type="character" w:customStyle="1" w:styleId="WW8Num12z0">
    <w:name w:val="WW8Num12z0"/>
    <w:rsid w:val="004D073B"/>
    <w:rPr>
      <w:b/>
      <w:bCs w:val="0"/>
      <w:color w:val="auto"/>
      <w:spacing w:val="0"/>
    </w:rPr>
  </w:style>
  <w:style w:type="character" w:customStyle="1" w:styleId="WW8Num12z1">
    <w:name w:val="WW8Num12z1"/>
    <w:rsid w:val="004D073B"/>
  </w:style>
  <w:style w:type="character" w:customStyle="1" w:styleId="WW8Num12z2">
    <w:name w:val="WW8Num12z2"/>
    <w:rsid w:val="004D073B"/>
  </w:style>
  <w:style w:type="character" w:customStyle="1" w:styleId="WW8Num12z3">
    <w:name w:val="WW8Num12z3"/>
    <w:rsid w:val="004D073B"/>
  </w:style>
  <w:style w:type="character" w:customStyle="1" w:styleId="WW8Num12z4">
    <w:name w:val="WW8Num12z4"/>
    <w:rsid w:val="004D073B"/>
  </w:style>
  <w:style w:type="character" w:customStyle="1" w:styleId="WW8Num12z5">
    <w:name w:val="WW8Num12z5"/>
    <w:rsid w:val="004D073B"/>
  </w:style>
  <w:style w:type="character" w:customStyle="1" w:styleId="WW8Num12z6">
    <w:name w:val="WW8Num12z6"/>
    <w:rsid w:val="004D073B"/>
  </w:style>
  <w:style w:type="character" w:customStyle="1" w:styleId="WW8Num12z7">
    <w:name w:val="WW8Num12z7"/>
    <w:rsid w:val="004D073B"/>
  </w:style>
  <w:style w:type="character" w:customStyle="1" w:styleId="WW8Num12z8">
    <w:name w:val="WW8Num12z8"/>
    <w:rsid w:val="004D073B"/>
  </w:style>
  <w:style w:type="character" w:customStyle="1" w:styleId="WW8Num13z0">
    <w:name w:val="WW8Num13z0"/>
    <w:rsid w:val="004D073B"/>
    <w:rPr>
      <w:rFonts w:ascii="Open Sans" w:eastAsia="Calibri" w:hAnsi="Open Sans" w:cs="Open Sans" w:hint="default"/>
      <w:b/>
      <w:bCs w:val="0"/>
      <w:sz w:val="24"/>
      <w:szCs w:val="24"/>
    </w:rPr>
  </w:style>
  <w:style w:type="character" w:customStyle="1" w:styleId="WW8Num13z1">
    <w:name w:val="WW8Num13z1"/>
    <w:rsid w:val="004D073B"/>
    <w:rPr>
      <w:rFonts w:ascii="Calibri" w:eastAsia="Calibri" w:hAnsi="Calibri" w:cs="Calibri" w:hint="default"/>
      <w:b w:val="0"/>
      <w:bCs/>
    </w:rPr>
  </w:style>
  <w:style w:type="character" w:customStyle="1" w:styleId="WW8Num13z2">
    <w:name w:val="WW8Num13z2"/>
    <w:rsid w:val="004D073B"/>
    <w:rPr>
      <w:rFonts w:ascii="Calibri" w:eastAsia="Calibri" w:hAnsi="Calibri" w:cs="Calibri" w:hint="default"/>
      <w:b/>
      <w:bCs w:val="0"/>
    </w:rPr>
  </w:style>
  <w:style w:type="character" w:customStyle="1" w:styleId="WW8Num14z0">
    <w:name w:val="WW8Num14z0"/>
    <w:rsid w:val="004D073B"/>
  </w:style>
  <w:style w:type="character" w:customStyle="1" w:styleId="WW8Num15z0">
    <w:name w:val="WW8Num15z0"/>
    <w:rsid w:val="004D073B"/>
  </w:style>
  <w:style w:type="character" w:customStyle="1" w:styleId="WW8Num15z1">
    <w:name w:val="WW8Num15z1"/>
    <w:rsid w:val="004D073B"/>
  </w:style>
  <w:style w:type="character" w:customStyle="1" w:styleId="WW8Num15z2">
    <w:name w:val="WW8Num15z2"/>
    <w:rsid w:val="004D073B"/>
    <w:rPr>
      <w:color w:val="FF0000"/>
    </w:rPr>
  </w:style>
  <w:style w:type="character" w:customStyle="1" w:styleId="WW8Num15z3">
    <w:name w:val="WW8Num15z3"/>
    <w:rsid w:val="004D073B"/>
  </w:style>
  <w:style w:type="character" w:customStyle="1" w:styleId="WW8Num15z4">
    <w:name w:val="WW8Num15z4"/>
    <w:rsid w:val="004D073B"/>
  </w:style>
  <w:style w:type="character" w:customStyle="1" w:styleId="WW8Num15z5">
    <w:name w:val="WW8Num15z5"/>
    <w:rsid w:val="004D073B"/>
  </w:style>
  <w:style w:type="character" w:customStyle="1" w:styleId="WW8Num15z6">
    <w:name w:val="WW8Num15z6"/>
    <w:rsid w:val="004D073B"/>
  </w:style>
  <w:style w:type="character" w:customStyle="1" w:styleId="WW8Num15z7">
    <w:name w:val="WW8Num15z7"/>
    <w:rsid w:val="004D073B"/>
  </w:style>
  <w:style w:type="character" w:customStyle="1" w:styleId="WW8Num15z8">
    <w:name w:val="WW8Num15z8"/>
    <w:rsid w:val="004D073B"/>
  </w:style>
  <w:style w:type="character" w:customStyle="1" w:styleId="WW8Num16z0">
    <w:name w:val="WW8Num16z0"/>
    <w:rsid w:val="004D073B"/>
    <w:rPr>
      <w:rFonts w:ascii="Open Sans" w:eastAsia="Calibri" w:hAnsi="Open Sans" w:cs="Open Sans" w:hint="default"/>
      <w:b/>
      <w:bCs w:val="0"/>
      <w:sz w:val="24"/>
      <w:szCs w:val="24"/>
    </w:rPr>
  </w:style>
  <w:style w:type="character" w:customStyle="1" w:styleId="WW8Num16z1">
    <w:name w:val="WW8Num16z1"/>
    <w:rsid w:val="004D073B"/>
  </w:style>
  <w:style w:type="character" w:customStyle="1" w:styleId="WW8Num16z2">
    <w:name w:val="WW8Num16z2"/>
    <w:rsid w:val="004D073B"/>
  </w:style>
  <w:style w:type="character" w:customStyle="1" w:styleId="WW8Num16z3">
    <w:name w:val="WW8Num16z3"/>
    <w:rsid w:val="004D073B"/>
  </w:style>
  <w:style w:type="character" w:customStyle="1" w:styleId="WW8Num16z4">
    <w:name w:val="WW8Num16z4"/>
    <w:rsid w:val="004D073B"/>
  </w:style>
  <w:style w:type="character" w:customStyle="1" w:styleId="WW8Num16z5">
    <w:name w:val="WW8Num16z5"/>
    <w:rsid w:val="004D073B"/>
  </w:style>
  <w:style w:type="character" w:customStyle="1" w:styleId="WW8Num16z6">
    <w:name w:val="WW8Num16z6"/>
    <w:rsid w:val="004D073B"/>
  </w:style>
  <w:style w:type="character" w:customStyle="1" w:styleId="WW8Num16z7">
    <w:name w:val="WW8Num16z7"/>
    <w:rsid w:val="004D073B"/>
  </w:style>
  <w:style w:type="character" w:customStyle="1" w:styleId="WW8Num16z8">
    <w:name w:val="WW8Num16z8"/>
    <w:rsid w:val="004D073B"/>
  </w:style>
  <w:style w:type="character" w:customStyle="1" w:styleId="WW8Num17z0">
    <w:name w:val="WW8Num17z0"/>
    <w:rsid w:val="004D073B"/>
    <w:rPr>
      <w:rFonts w:ascii="Open Sans" w:hAnsi="Open Sans" w:cs="Open Sans" w:hint="default"/>
    </w:rPr>
  </w:style>
  <w:style w:type="character" w:customStyle="1" w:styleId="WW8Num18z0">
    <w:name w:val="WW8Num18z0"/>
    <w:rsid w:val="004D073B"/>
    <w:rPr>
      <w:rFonts w:ascii="Open Sans" w:eastAsia="Calibri" w:hAnsi="Open Sans" w:cs="Open Sans" w:hint="default"/>
      <w:b/>
      <w:bCs w:val="0"/>
    </w:rPr>
  </w:style>
  <w:style w:type="character" w:customStyle="1" w:styleId="WW8Num18z1">
    <w:name w:val="WW8Num18z1"/>
    <w:rsid w:val="004D073B"/>
    <w:rPr>
      <w:rFonts w:ascii="Times New Roman" w:eastAsia="Times New Roman" w:hAnsi="Times New Roman" w:cs="Open Sans" w:hint="default"/>
      <w:b w:val="0"/>
      <w:bCs/>
    </w:rPr>
  </w:style>
  <w:style w:type="character" w:customStyle="1" w:styleId="WW8Num18z2">
    <w:name w:val="WW8Num18z2"/>
    <w:rsid w:val="004D073B"/>
    <w:rPr>
      <w:rFonts w:ascii="Times New Roman" w:eastAsia="Times New Roman" w:hAnsi="Times New Roman" w:cs="Times New Roman" w:hint="default"/>
      <w:b/>
      <w:bCs w:val="0"/>
    </w:rPr>
  </w:style>
  <w:style w:type="character" w:customStyle="1" w:styleId="WW8Num19z0">
    <w:name w:val="WW8Num19z0"/>
    <w:rsid w:val="004D073B"/>
    <w:rPr>
      <w:rFonts w:ascii="Open Sans" w:eastAsia="Calibri" w:hAnsi="Open Sans" w:cs="Open Sans" w:hint="default"/>
      <w:b/>
      <w:bCs w:val="0"/>
    </w:rPr>
  </w:style>
  <w:style w:type="character" w:customStyle="1" w:styleId="WW8Num19z1">
    <w:name w:val="WW8Num19z1"/>
    <w:rsid w:val="004D073B"/>
    <w:rPr>
      <w:b w:val="0"/>
      <w:bCs/>
    </w:rPr>
  </w:style>
  <w:style w:type="character" w:customStyle="1" w:styleId="WW8Num19z2">
    <w:name w:val="WW8Num19z2"/>
    <w:rsid w:val="004D073B"/>
    <w:rPr>
      <w:b/>
      <w:bCs w:val="0"/>
    </w:rPr>
  </w:style>
  <w:style w:type="character" w:customStyle="1" w:styleId="WW8Num20z0">
    <w:name w:val="WW8Num20z0"/>
    <w:rsid w:val="004D073B"/>
    <w:rPr>
      <w:rFonts w:ascii="Open Sans" w:hAnsi="Open Sans" w:cs="Open Sans" w:hint="default"/>
    </w:rPr>
  </w:style>
  <w:style w:type="character" w:customStyle="1" w:styleId="WW8Num21z0">
    <w:name w:val="WW8Num21z0"/>
    <w:rsid w:val="004D073B"/>
    <w:rPr>
      <w:b/>
      <w:bCs w:val="0"/>
    </w:rPr>
  </w:style>
  <w:style w:type="character" w:customStyle="1" w:styleId="WW8Num21z1">
    <w:name w:val="WW8Num21z1"/>
    <w:rsid w:val="004D073B"/>
    <w:rPr>
      <w:b w:val="0"/>
      <w:bCs/>
    </w:rPr>
  </w:style>
  <w:style w:type="character" w:customStyle="1" w:styleId="WW8Num22z0">
    <w:name w:val="WW8Num22z0"/>
    <w:rsid w:val="004D073B"/>
    <w:rPr>
      <w:rFonts w:ascii="Open Sans" w:eastAsia="Times New Roman" w:hAnsi="Open Sans" w:cs="Open Sans" w:hint="default"/>
      <w:b w:val="0"/>
      <w:bCs/>
    </w:rPr>
  </w:style>
  <w:style w:type="character" w:customStyle="1" w:styleId="WW8Num22z1">
    <w:name w:val="WW8Num22z1"/>
    <w:rsid w:val="004D073B"/>
  </w:style>
  <w:style w:type="character" w:customStyle="1" w:styleId="WW8Num22z2">
    <w:name w:val="WW8Num22z2"/>
    <w:rsid w:val="004D073B"/>
  </w:style>
  <w:style w:type="character" w:customStyle="1" w:styleId="WW8Num22z3">
    <w:name w:val="WW8Num22z3"/>
    <w:rsid w:val="004D073B"/>
  </w:style>
  <w:style w:type="character" w:customStyle="1" w:styleId="WW8Num22z4">
    <w:name w:val="WW8Num22z4"/>
    <w:rsid w:val="004D073B"/>
  </w:style>
  <w:style w:type="character" w:customStyle="1" w:styleId="WW8Num22z5">
    <w:name w:val="WW8Num22z5"/>
    <w:rsid w:val="004D073B"/>
  </w:style>
  <w:style w:type="character" w:customStyle="1" w:styleId="WW8Num22z6">
    <w:name w:val="WW8Num22z6"/>
    <w:rsid w:val="004D073B"/>
  </w:style>
  <w:style w:type="character" w:customStyle="1" w:styleId="WW8Num22z7">
    <w:name w:val="WW8Num22z7"/>
    <w:rsid w:val="004D073B"/>
  </w:style>
  <w:style w:type="character" w:customStyle="1" w:styleId="WW8Num22z8">
    <w:name w:val="WW8Num22z8"/>
    <w:rsid w:val="004D073B"/>
  </w:style>
  <w:style w:type="character" w:customStyle="1" w:styleId="WW8Num23z0">
    <w:name w:val="WW8Num23z0"/>
    <w:rsid w:val="004D073B"/>
    <w:rPr>
      <w:color w:val="auto"/>
    </w:rPr>
  </w:style>
  <w:style w:type="character" w:customStyle="1" w:styleId="WW8Num24z0">
    <w:name w:val="WW8Num24z0"/>
    <w:rsid w:val="004D073B"/>
    <w:rPr>
      <w:b/>
      <w:bCs w:val="0"/>
      <w:i w:val="0"/>
      <w:iCs w:val="0"/>
      <w:sz w:val="24"/>
      <w:szCs w:val="24"/>
    </w:rPr>
  </w:style>
  <w:style w:type="character" w:customStyle="1" w:styleId="WW8Num24z1">
    <w:name w:val="WW8Num24z1"/>
    <w:rsid w:val="004D073B"/>
  </w:style>
  <w:style w:type="character" w:customStyle="1" w:styleId="WW8Num24z2">
    <w:name w:val="WW8Num24z2"/>
    <w:rsid w:val="004D073B"/>
    <w:rPr>
      <w:rFonts w:ascii="Tahoma" w:eastAsia="Times New Roman" w:hAnsi="Tahoma" w:cs="Tahoma" w:hint="default"/>
      <w:b w:val="0"/>
      <w:bCs w:val="0"/>
      <w:color w:val="auto"/>
    </w:rPr>
  </w:style>
  <w:style w:type="character" w:customStyle="1" w:styleId="WW8Num24z3">
    <w:name w:val="WW8Num24z3"/>
    <w:rsid w:val="004D073B"/>
    <w:rPr>
      <w:rFonts w:ascii="Open Sans" w:hAnsi="Open Sans" w:cs="Open Sans" w:hint="default"/>
      <w:b/>
      <w:bCs w:val="0"/>
    </w:rPr>
  </w:style>
  <w:style w:type="character" w:customStyle="1" w:styleId="WW8Num24z4">
    <w:name w:val="WW8Num24z4"/>
    <w:rsid w:val="004D073B"/>
  </w:style>
  <w:style w:type="character" w:customStyle="1" w:styleId="WW8Num24z5">
    <w:name w:val="WW8Num24z5"/>
    <w:rsid w:val="004D073B"/>
  </w:style>
  <w:style w:type="character" w:customStyle="1" w:styleId="WW8Num24z6">
    <w:name w:val="WW8Num24z6"/>
    <w:rsid w:val="004D073B"/>
  </w:style>
  <w:style w:type="character" w:customStyle="1" w:styleId="WW8Num24z7">
    <w:name w:val="WW8Num24z7"/>
    <w:rsid w:val="004D073B"/>
  </w:style>
  <w:style w:type="character" w:customStyle="1" w:styleId="WW8Num24z8">
    <w:name w:val="WW8Num24z8"/>
    <w:rsid w:val="004D073B"/>
  </w:style>
  <w:style w:type="character" w:customStyle="1" w:styleId="WW8Num25z0">
    <w:name w:val="WW8Num25z0"/>
    <w:rsid w:val="004D073B"/>
    <w:rPr>
      <w:rFonts w:ascii="Calibri" w:eastAsia="Calibri" w:hAnsi="Calibri" w:cs="Calibri" w:hint="default"/>
      <w:b/>
      <w:bCs w:val="0"/>
    </w:rPr>
  </w:style>
  <w:style w:type="character" w:customStyle="1" w:styleId="WW8Num25z1">
    <w:name w:val="WW8Num25z1"/>
    <w:rsid w:val="004D073B"/>
  </w:style>
  <w:style w:type="character" w:customStyle="1" w:styleId="WW8Num25z2">
    <w:name w:val="WW8Num25z2"/>
    <w:rsid w:val="004D073B"/>
  </w:style>
  <w:style w:type="character" w:customStyle="1" w:styleId="WW8Num25z3">
    <w:name w:val="WW8Num25z3"/>
    <w:rsid w:val="004D073B"/>
  </w:style>
  <w:style w:type="character" w:customStyle="1" w:styleId="WW8Num25z4">
    <w:name w:val="WW8Num25z4"/>
    <w:rsid w:val="004D073B"/>
  </w:style>
  <w:style w:type="character" w:customStyle="1" w:styleId="WW8Num25z5">
    <w:name w:val="WW8Num25z5"/>
    <w:rsid w:val="004D073B"/>
  </w:style>
  <w:style w:type="character" w:customStyle="1" w:styleId="WW8Num25z6">
    <w:name w:val="WW8Num25z6"/>
    <w:rsid w:val="004D073B"/>
  </w:style>
  <w:style w:type="character" w:customStyle="1" w:styleId="WW8Num25z7">
    <w:name w:val="WW8Num25z7"/>
    <w:rsid w:val="004D073B"/>
  </w:style>
  <w:style w:type="character" w:customStyle="1" w:styleId="WW8Num25z8">
    <w:name w:val="WW8Num25z8"/>
    <w:rsid w:val="004D073B"/>
  </w:style>
  <w:style w:type="character" w:customStyle="1" w:styleId="WW8Num26z0">
    <w:name w:val="WW8Num26z0"/>
    <w:rsid w:val="004D073B"/>
    <w:rPr>
      <w:rFonts w:ascii="Tahoma" w:eastAsia="Times New Roman" w:hAnsi="Tahoma" w:cs="Tahoma" w:hint="default"/>
    </w:rPr>
  </w:style>
  <w:style w:type="character" w:customStyle="1" w:styleId="WW8Num26z1">
    <w:name w:val="WW8Num26z1"/>
    <w:rsid w:val="004D073B"/>
  </w:style>
  <w:style w:type="character" w:customStyle="1" w:styleId="WW8Num26z2">
    <w:name w:val="WW8Num26z2"/>
    <w:rsid w:val="004D073B"/>
  </w:style>
  <w:style w:type="character" w:customStyle="1" w:styleId="WW8Num26z3">
    <w:name w:val="WW8Num26z3"/>
    <w:rsid w:val="004D073B"/>
  </w:style>
  <w:style w:type="character" w:customStyle="1" w:styleId="WW8Num26z4">
    <w:name w:val="WW8Num26z4"/>
    <w:rsid w:val="004D073B"/>
  </w:style>
  <w:style w:type="character" w:customStyle="1" w:styleId="WW8Num26z5">
    <w:name w:val="WW8Num26z5"/>
    <w:rsid w:val="004D073B"/>
  </w:style>
  <w:style w:type="character" w:customStyle="1" w:styleId="WW8Num26z6">
    <w:name w:val="WW8Num26z6"/>
    <w:rsid w:val="004D073B"/>
  </w:style>
  <w:style w:type="character" w:customStyle="1" w:styleId="WW8Num26z7">
    <w:name w:val="WW8Num26z7"/>
    <w:rsid w:val="004D073B"/>
  </w:style>
  <w:style w:type="character" w:customStyle="1" w:styleId="WW8Num26z8">
    <w:name w:val="WW8Num26z8"/>
    <w:rsid w:val="004D073B"/>
  </w:style>
  <w:style w:type="character" w:customStyle="1" w:styleId="WW8Num27z0">
    <w:name w:val="WW8Num27z0"/>
    <w:rsid w:val="004D073B"/>
    <w:rPr>
      <w:rFonts w:ascii="Open Sans" w:eastAsia="Calibri" w:hAnsi="Open Sans" w:cs="Open Sans" w:hint="default"/>
      <w:b/>
      <w:bCs w:val="0"/>
      <w:sz w:val="24"/>
      <w:szCs w:val="24"/>
    </w:rPr>
  </w:style>
  <w:style w:type="character" w:customStyle="1" w:styleId="WW8Num27z1">
    <w:name w:val="WW8Num27z1"/>
    <w:rsid w:val="004D073B"/>
  </w:style>
  <w:style w:type="character" w:customStyle="1" w:styleId="WW8Num27z2">
    <w:name w:val="WW8Num27z2"/>
    <w:rsid w:val="004D073B"/>
  </w:style>
  <w:style w:type="character" w:customStyle="1" w:styleId="WW8Num27z3">
    <w:name w:val="WW8Num27z3"/>
    <w:rsid w:val="004D073B"/>
  </w:style>
  <w:style w:type="character" w:customStyle="1" w:styleId="WW8Num27z4">
    <w:name w:val="WW8Num27z4"/>
    <w:rsid w:val="004D073B"/>
  </w:style>
  <w:style w:type="character" w:customStyle="1" w:styleId="WW8Num27z5">
    <w:name w:val="WW8Num27z5"/>
    <w:rsid w:val="004D073B"/>
  </w:style>
  <w:style w:type="character" w:customStyle="1" w:styleId="WW8Num27z6">
    <w:name w:val="WW8Num27z6"/>
    <w:rsid w:val="004D073B"/>
  </w:style>
  <w:style w:type="character" w:customStyle="1" w:styleId="WW8Num27z7">
    <w:name w:val="WW8Num27z7"/>
    <w:rsid w:val="004D073B"/>
  </w:style>
  <w:style w:type="character" w:customStyle="1" w:styleId="WW8Num27z8">
    <w:name w:val="WW8Num27z8"/>
    <w:rsid w:val="004D073B"/>
  </w:style>
  <w:style w:type="character" w:customStyle="1" w:styleId="WW8Num28z0">
    <w:name w:val="WW8Num28z0"/>
    <w:rsid w:val="004D073B"/>
    <w:rPr>
      <w:b/>
      <w:bCs/>
      <w:sz w:val="24"/>
      <w:szCs w:val="24"/>
    </w:rPr>
  </w:style>
  <w:style w:type="character" w:customStyle="1" w:styleId="WW8Num28z1">
    <w:name w:val="WW8Num28z1"/>
    <w:rsid w:val="004D073B"/>
    <w:rPr>
      <w:rFonts w:ascii="Times New Roman" w:eastAsia="Times New Roman" w:hAnsi="Times New Roman" w:cs="Times New Roman" w:hint="default"/>
    </w:rPr>
  </w:style>
  <w:style w:type="character" w:customStyle="1" w:styleId="WW8Num29z0">
    <w:name w:val="WW8Num29z0"/>
    <w:rsid w:val="004D073B"/>
    <w:rPr>
      <w:rFonts w:ascii="Open Sans" w:eastAsia="Calibri" w:hAnsi="Open Sans" w:cs="Open Sans" w:hint="default"/>
      <w:b/>
      <w:bCs/>
      <w:sz w:val="22"/>
      <w:szCs w:val="22"/>
    </w:rPr>
  </w:style>
  <w:style w:type="character" w:customStyle="1" w:styleId="WW8Num29z1">
    <w:name w:val="WW8Num29z1"/>
    <w:rsid w:val="004D073B"/>
  </w:style>
  <w:style w:type="character" w:customStyle="1" w:styleId="WW8Num29z2">
    <w:name w:val="WW8Num29z2"/>
    <w:rsid w:val="004D073B"/>
  </w:style>
  <w:style w:type="character" w:customStyle="1" w:styleId="WW8Num29z3">
    <w:name w:val="WW8Num29z3"/>
    <w:rsid w:val="004D073B"/>
    <w:rPr>
      <w:rFonts w:ascii="Open Sans" w:hAnsi="Open Sans" w:cs="Open Sans" w:hint="default"/>
      <w:b/>
      <w:bCs w:val="0"/>
      <w:sz w:val="22"/>
      <w:szCs w:val="22"/>
    </w:rPr>
  </w:style>
  <w:style w:type="character" w:customStyle="1" w:styleId="WW8Num29z4">
    <w:name w:val="WW8Num29z4"/>
    <w:rsid w:val="004D073B"/>
  </w:style>
  <w:style w:type="character" w:customStyle="1" w:styleId="WW8Num29z5">
    <w:name w:val="WW8Num29z5"/>
    <w:rsid w:val="004D073B"/>
  </w:style>
  <w:style w:type="character" w:customStyle="1" w:styleId="WW8Num29z6">
    <w:name w:val="WW8Num29z6"/>
    <w:rsid w:val="004D073B"/>
  </w:style>
  <w:style w:type="character" w:customStyle="1" w:styleId="WW8Num29z7">
    <w:name w:val="WW8Num29z7"/>
    <w:rsid w:val="004D073B"/>
  </w:style>
  <w:style w:type="character" w:customStyle="1" w:styleId="WW8Num29z8">
    <w:name w:val="WW8Num29z8"/>
    <w:rsid w:val="004D073B"/>
  </w:style>
  <w:style w:type="character" w:customStyle="1" w:styleId="WW8Num30z0">
    <w:name w:val="WW8Num30z0"/>
    <w:rsid w:val="004D073B"/>
    <w:rPr>
      <w:rFonts w:ascii="Times New Roman" w:eastAsia="Times New Roman" w:hAnsi="Times New Roman" w:cs="Times New Roman" w:hint="default"/>
    </w:rPr>
  </w:style>
  <w:style w:type="character" w:customStyle="1" w:styleId="WW8Num30z1">
    <w:name w:val="WW8Num30z1"/>
    <w:rsid w:val="004D073B"/>
    <w:rPr>
      <w:rFonts w:ascii="Times New Roman" w:eastAsia="Times New Roman" w:hAnsi="Times New Roman" w:cs="Open Sans" w:hint="default"/>
      <w:b w:val="0"/>
      <w:bCs/>
    </w:rPr>
  </w:style>
  <w:style w:type="character" w:customStyle="1" w:styleId="WW8Num31z0">
    <w:name w:val="WW8Num31z0"/>
    <w:rsid w:val="004D073B"/>
    <w:rPr>
      <w:b/>
      <w:bCs w:val="0"/>
    </w:rPr>
  </w:style>
  <w:style w:type="character" w:customStyle="1" w:styleId="WW8Num31z1">
    <w:name w:val="WW8Num31z1"/>
    <w:rsid w:val="004D073B"/>
    <w:rPr>
      <w:b w:val="0"/>
      <w:bCs/>
    </w:rPr>
  </w:style>
  <w:style w:type="character" w:customStyle="1" w:styleId="WW8Num32z0">
    <w:name w:val="WW8Num32z0"/>
    <w:rsid w:val="004D073B"/>
    <w:rPr>
      <w:rFonts w:ascii="Open Sans" w:eastAsia="Calibri" w:hAnsi="Open Sans" w:cs="Open Sans" w:hint="default"/>
      <w:b w:val="0"/>
      <w:bCs w:val="0"/>
    </w:rPr>
  </w:style>
  <w:style w:type="character" w:customStyle="1" w:styleId="WW8Num32z1">
    <w:name w:val="WW8Num32z1"/>
    <w:rsid w:val="004D073B"/>
  </w:style>
  <w:style w:type="character" w:customStyle="1" w:styleId="WW8Num32z2">
    <w:name w:val="WW8Num32z2"/>
    <w:rsid w:val="004D073B"/>
    <w:rPr>
      <w:rFonts w:ascii="Tahoma" w:eastAsia="Calibri" w:hAnsi="Tahoma" w:cs="Tahoma" w:hint="default"/>
      <w:b w:val="0"/>
      <w:bCs w:val="0"/>
    </w:rPr>
  </w:style>
  <w:style w:type="character" w:customStyle="1" w:styleId="WW8Num32z3">
    <w:name w:val="WW8Num32z3"/>
    <w:rsid w:val="004D073B"/>
  </w:style>
  <w:style w:type="character" w:customStyle="1" w:styleId="WW8Num32z4">
    <w:name w:val="WW8Num32z4"/>
    <w:rsid w:val="004D073B"/>
  </w:style>
  <w:style w:type="character" w:customStyle="1" w:styleId="WW8Num32z5">
    <w:name w:val="WW8Num32z5"/>
    <w:rsid w:val="004D073B"/>
  </w:style>
  <w:style w:type="character" w:customStyle="1" w:styleId="WW8Num32z6">
    <w:name w:val="WW8Num32z6"/>
    <w:rsid w:val="004D073B"/>
  </w:style>
  <w:style w:type="character" w:customStyle="1" w:styleId="WW8Num32z7">
    <w:name w:val="WW8Num32z7"/>
    <w:rsid w:val="004D073B"/>
  </w:style>
  <w:style w:type="character" w:customStyle="1" w:styleId="WW8Num32z8">
    <w:name w:val="WW8Num32z8"/>
    <w:rsid w:val="004D073B"/>
  </w:style>
  <w:style w:type="character" w:customStyle="1" w:styleId="WW8Num33z0">
    <w:name w:val="WW8Num33z0"/>
    <w:rsid w:val="004D073B"/>
    <w:rPr>
      <w:b/>
      <w:bCs w:val="0"/>
    </w:rPr>
  </w:style>
  <w:style w:type="character" w:customStyle="1" w:styleId="WW8Num33z1">
    <w:name w:val="WW8Num33z1"/>
    <w:rsid w:val="004D073B"/>
    <w:rPr>
      <w:rFonts w:ascii="Open Sans" w:hAnsi="Open Sans" w:cs="Open Sans" w:hint="default"/>
      <w:b w:val="0"/>
      <w:bCs w:val="0"/>
    </w:rPr>
  </w:style>
  <w:style w:type="character" w:customStyle="1" w:styleId="WW8Num34z0">
    <w:name w:val="WW8Num34z0"/>
    <w:rsid w:val="004D073B"/>
    <w:rPr>
      <w:rFonts w:ascii="Open Sans" w:eastAsia="Calibri" w:hAnsi="Open Sans" w:cs="Open Sans" w:hint="default"/>
      <w:b/>
      <w:bCs w:val="0"/>
      <w:color w:val="auto"/>
    </w:rPr>
  </w:style>
  <w:style w:type="character" w:customStyle="1" w:styleId="WW8Num34z1">
    <w:name w:val="WW8Num34z1"/>
    <w:rsid w:val="004D073B"/>
    <w:rPr>
      <w:rFonts w:ascii="Calibri" w:eastAsia="Calibri" w:hAnsi="Calibri" w:cs="Calibri" w:hint="default"/>
      <w:b/>
      <w:bCs w:val="0"/>
      <w:color w:val="000000"/>
    </w:rPr>
  </w:style>
  <w:style w:type="character" w:customStyle="1" w:styleId="WW8Num35z0">
    <w:name w:val="WW8Num35z0"/>
    <w:rsid w:val="004D073B"/>
    <w:rPr>
      <w:b/>
      <w:bCs/>
      <w:color w:val="auto"/>
    </w:rPr>
  </w:style>
  <w:style w:type="character" w:customStyle="1" w:styleId="WW8Num35z1">
    <w:name w:val="WW8Num35z1"/>
    <w:rsid w:val="004D073B"/>
  </w:style>
  <w:style w:type="character" w:customStyle="1" w:styleId="WW8Num36z0">
    <w:name w:val="WW8Num36z0"/>
    <w:rsid w:val="004D073B"/>
    <w:rPr>
      <w:b w:val="0"/>
      <w:bCs w:val="0"/>
    </w:rPr>
  </w:style>
  <w:style w:type="character" w:customStyle="1" w:styleId="WW8Num37z0">
    <w:name w:val="WW8Num37z0"/>
    <w:rsid w:val="004D073B"/>
    <w:rPr>
      <w:rFonts w:ascii="Open Sans" w:eastAsia="Times New Roman" w:hAnsi="Open Sans" w:cs="Open Sans" w:hint="default"/>
      <w:b/>
      <w:bCs w:val="0"/>
    </w:rPr>
  </w:style>
  <w:style w:type="character" w:customStyle="1" w:styleId="WW8Num37z1">
    <w:name w:val="WW8Num37z1"/>
    <w:rsid w:val="004D073B"/>
    <w:rPr>
      <w:rFonts w:ascii="Open Sans" w:hAnsi="Open Sans" w:cs="Open Sans" w:hint="default"/>
      <w:b w:val="0"/>
      <w:bCs w:val="0"/>
      <w:color w:val="auto"/>
    </w:rPr>
  </w:style>
  <w:style w:type="character" w:customStyle="1" w:styleId="WW8Num37z2">
    <w:name w:val="WW8Num37z2"/>
    <w:rsid w:val="004D073B"/>
    <w:rPr>
      <w:b/>
      <w:bCs w:val="0"/>
      <w:color w:val="auto"/>
    </w:rPr>
  </w:style>
  <w:style w:type="character" w:customStyle="1" w:styleId="WW8Num38z0">
    <w:name w:val="WW8Num38z0"/>
    <w:rsid w:val="004D073B"/>
    <w:rPr>
      <w:rFonts w:ascii="Open Sans" w:eastAsia="Calibri" w:hAnsi="Open Sans" w:cs="Open Sans" w:hint="default"/>
      <w:b/>
      <w:bCs w:val="0"/>
      <w:sz w:val="24"/>
      <w:szCs w:val="24"/>
    </w:rPr>
  </w:style>
  <w:style w:type="character" w:customStyle="1" w:styleId="WW8Num38z1">
    <w:name w:val="WW8Num38z1"/>
    <w:rsid w:val="004D073B"/>
  </w:style>
  <w:style w:type="character" w:customStyle="1" w:styleId="WW8Num38z2">
    <w:name w:val="WW8Num38z2"/>
    <w:rsid w:val="004D073B"/>
  </w:style>
  <w:style w:type="character" w:customStyle="1" w:styleId="WW8Num38z3">
    <w:name w:val="WW8Num38z3"/>
    <w:rsid w:val="004D073B"/>
  </w:style>
  <w:style w:type="character" w:customStyle="1" w:styleId="WW8Num38z4">
    <w:name w:val="WW8Num38z4"/>
    <w:rsid w:val="004D073B"/>
  </w:style>
  <w:style w:type="character" w:customStyle="1" w:styleId="WW8Num38z5">
    <w:name w:val="WW8Num38z5"/>
    <w:rsid w:val="004D073B"/>
  </w:style>
  <w:style w:type="character" w:customStyle="1" w:styleId="WW8Num38z6">
    <w:name w:val="WW8Num38z6"/>
    <w:rsid w:val="004D073B"/>
  </w:style>
  <w:style w:type="character" w:customStyle="1" w:styleId="WW8Num38z7">
    <w:name w:val="WW8Num38z7"/>
    <w:rsid w:val="004D073B"/>
  </w:style>
  <w:style w:type="character" w:customStyle="1" w:styleId="WW8Num38z8">
    <w:name w:val="WW8Num38z8"/>
    <w:rsid w:val="004D073B"/>
  </w:style>
  <w:style w:type="character" w:customStyle="1" w:styleId="WW8Num39z0">
    <w:name w:val="WW8Num39z0"/>
    <w:rsid w:val="004D073B"/>
    <w:rPr>
      <w:rFonts w:ascii="SimSun" w:eastAsia="SimSun" w:hAnsi="SimSun" w:cs="Times New Roman" w:hint="eastAsia"/>
      <w:strike w:val="0"/>
      <w:dstrike w:val="0"/>
      <w:u w:val="none"/>
      <w:effect w:val="none"/>
    </w:rPr>
  </w:style>
  <w:style w:type="character" w:customStyle="1" w:styleId="WW8Num39z1">
    <w:name w:val="WW8Num39z1"/>
    <w:rsid w:val="004D073B"/>
  </w:style>
  <w:style w:type="character" w:customStyle="1" w:styleId="WW8Num39z2">
    <w:name w:val="WW8Num39z2"/>
    <w:rsid w:val="004D073B"/>
  </w:style>
  <w:style w:type="character" w:customStyle="1" w:styleId="WW8Num39z3">
    <w:name w:val="WW8Num39z3"/>
    <w:rsid w:val="004D073B"/>
  </w:style>
  <w:style w:type="character" w:customStyle="1" w:styleId="WW8Num39z4">
    <w:name w:val="WW8Num39z4"/>
    <w:rsid w:val="004D073B"/>
  </w:style>
  <w:style w:type="character" w:customStyle="1" w:styleId="WW8Num39z5">
    <w:name w:val="WW8Num39z5"/>
    <w:rsid w:val="004D073B"/>
  </w:style>
  <w:style w:type="character" w:customStyle="1" w:styleId="WW8Num39z6">
    <w:name w:val="WW8Num39z6"/>
    <w:rsid w:val="004D073B"/>
  </w:style>
  <w:style w:type="character" w:customStyle="1" w:styleId="WW8Num39z7">
    <w:name w:val="WW8Num39z7"/>
    <w:rsid w:val="004D073B"/>
  </w:style>
  <w:style w:type="character" w:customStyle="1" w:styleId="WW8Num39z8">
    <w:name w:val="WW8Num39z8"/>
    <w:rsid w:val="004D073B"/>
  </w:style>
  <w:style w:type="character" w:customStyle="1" w:styleId="WW8Num40z0">
    <w:name w:val="WW8Num40z0"/>
    <w:rsid w:val="004D073B"/>
    <w:rPr>
      <w:b/>
      <w:bCs w:val="0"/>
    </w:rPr>
  </w:style>
  <w:style w:type="character" w:customStyle="1" w:styleId="WW8Num40z1">
    <w:name w:val="WW8Num40z1"/>
    <w:rsid w:val="004D073B"/>
  </w:style>
  <w:style w:type="character" w:customStyle="1" w:styleId="WW8Num40z2">
    <w:name w:val="WW8Num40z2"/>
    <w:rsid w:val="004D073B"/>
  </w:style>
  <w:style w:type="character" w:customStyle="1" w:styleId="WW8Num40z3">
    <w:name w:val="WW8Num40z3"/>
    <w:rsid w:val="004D073B"/>
  </w:style>
  <w:style w:type="character" w:customStyle="1" w:styleId="WW8Num40z4">
    <w:name w:val="WW8Num40z4"/>
    <w:rsid w:val="004D073B"/>
  </w:style>
  <w:style w:type="character" w:customStyle="1" w:styleId="WW8Num40z5">
    <w:name w:val="WW8Num40z5"/>
    <w:rsid w:val="004D073B"/>
  </w:style>
  <w:style w:type="character" w:customStyle="1" w:styleId="WW8Num40z6">
    <w:name w:val="WW8Num40z6"/>
    <w:rsid w:val="004D073B"/>
  </w:style>
  <w:style w:type="character" w:customStyle="1" w:styleId="WW8Num40z7">
    <w:name w:val="WW8Num40z7"/>
    <w:rsid w:val="004D073B"/>
  </w:style>
  <w:style w:type="character" w:customStyle="1" w:styleId="WW8Num40z8">
    <w:name w:val="WW8Num40z8"/>
    <w:rsid w:val="004D073B"/>
  </w:style>
  <w:style w:type="character" w:customStyle="1" w:styleId="WW8Num41z0">
    <w:name w:val="WW8Num41z0"/>
    <w:rsid w:val="004D073B"/>
    <w:rPr>
      <w:rFonts w:ascii="Open Sans" w:eastAsia="Calibri" w:hAnsi="Open Sans" w:cs="Open Sans" w:hint="default"/>
      <w:b/>
      <w:bCs w:val="0"/>
      <w:color w:val="auto"/>
      <w:sz w:val="24"/>
      <w:szCs w:val="24"/>
    </w:rPr>
  </w:style>
  <w:style w:type="character" w:customStyle="1" w:styleId="WW8Num41z1">
    <w:name w:val="WW8Num41z1"/>
    <w:rsid w:val="004D073B"/>
  </w:style>
  <w:style w:type="character" w:customStyle="1" w:styleId="WW8Num41z2">
    <w:name w:val="WW8Num41z2"/>
    <w:rsid w:val="004D073B"/>
  </w:style>
  <w:style w:type="character" w:customStyle="1" w:styleId="WW8Num41z3">
    <w:name w:val="WW8Num41z3"/>
    <w:rsid w:val="004D073B"/>
    <w:rPr>
      <w:b/>
      <w:bCs w:val="0"/>
      <w:color w:val="auto"/>
    </w:rPr>
  </w:style>
  <w:style w:type="character" w:customStyle="1" w:styleId="WW8Num41z4">
    <w:name w:val="WW8Num41z4"/>
    <w:rsid w:val="004D073B"/>
  </w:style>
  <w:style w:type="character" w:customStyle="1" w:styleId="WW8Num41z5">
    <w:name w:val="WW8Num41z5"/>
    <w:rsid w:val="004D073B"/>
  </w:style>
  <w:style w:type="character" w:customStyle="1" w:styleId="WW8Num41z6">
    <w:name w:val="WW8Num41z6"/>
    <w:rsid w:val="004D073B"/>
  </w:style>
  <w:style w:type="character" w:customStyle="1" w:styleId="WW8Num41z7">
    <w:name w:val="WW8Num41z7"/>
    <w:rsid w:val="004D073B"/>
  </w:style>
  <w:style w:type="character" w:customStyle="1" w:styleId="WW8Num41z8">
    <w:name w:val="WW8Num41z8"/>
    <w:rsid w:val="004D073B"/>
  </w:style>
  <w:style w:type="character" w:customStyle="1" w:styleId="Domylnaczcionkaakapitu1">
    <w:name w:val="Domyślna czcionka akapitu1"/>
    <w:rsid w:val="004D073B"/>
  </w:style>
  <w:style w:type="character" w:customStyle="1" w:styleId="nowosc1">
    <w:name w:val="nowosc1"/>
    <w:rsid w:val="004D073B"/>
    <w:rPr>
      <w:color w:val="000000"/>
      <w:sz w:val="18"/>
      <w:szCs w:val="18"/>
    </w:rPr>
  </w:style>
  <w:style w:type="character" w:customStyle="1" w:styleId="TekstdymkaZnak1">
    <w:name w:val="Tekst dymka Znak1"/>
    <w:basedOn w:val="Domylnaczcionkaakapitu"/>
    <w:link w:val="Tekstdymka"/>
    <w:semiHidden/>
    <w:locked/>
    <w:rsid w:val="004D073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4D073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4D073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4D073B"/>
    <w:rPr>
      <w:rFonts w:ascii="Times New Roman" w:eastAsia="Times New Roman" w:hAnsi="Times New Roman" w:cs="Times New Roman" w:hint="default"/>
      <w:sz w:val="24"/>
      <w:szCs w:val="24"/>
      <w:lang w:eastAsia="pl-PL"/>
    </w:rPr>
  </w:style>
  <w:style w:type="character" w:customStyle="1" w:styleId="WW8Num4z1">
    <w:name w:val="WW8Num4z1"/>
    <w:rsid w:val="004D073B"/>
  </w:style>
  <w:style w:type="character" w:customStyle="1" w:styleId="WW8Num4z2">
    <w:name w:val="WW8Num4z2"/>
    <w:rsid w:val="004D073B"/>
  </w:style>
  <w:style w:type="character" w:customStyle="1" w:styleId="WW8Num4z3">
    <w:name w:val="WW8Num4z3"/>
    <w:rsid w:val="004D073B"/>
  </w:style>
  <w:style w:type="character" w:customStyle="1" w:styleId="WW8Num4z4">
    <w:name w:val="WW8Num4z4"/>
    <w:rsid w:val="004D073B"/>
  </w:style>
  <w:style w:type="character" w:customStyle="1" w:styleId="WW8Num4z5">
    <w:name w:val="WW8Num4z5"/>
    <w:rsid w:val="004D073B"/>
  </w:style>
  <w:style w:type="character" w:customStyle="1" w:styleId="WW8Num4z6">
    <w:name w:val="WW8Num4z6"/>
    <w:rsid w:val="004D073B"/>
  </w:style>
  <w:style w:type="character" w:customStyle="1" w:styleId="WW8Num4z7">
    <w:name w:val="WW8Num4z7"/>
    <w:rsid w:val="004D073B"/>
  </w:style>
  <w:style w:type="character" w:customStyle="1" w:styleId="WW8Num4z8">
    <w:name w:val="WW8Num4z8"/>
    <w:rsid w:val="004D073B"/>
  </w:style>
  <w:style w:type="character" w:customStyle="1" w:styleId="WW8Num7z3">
    <w:name w:val="WW8Num7z3"/>
    <w:rsid w:val="004D073B"/>
    <w:rPr>
      <w:rFonts w:ascii="Symbol" w:hAnsi="Symbol" w:cs="Symbol" w:hint="default"/>
    </w:rPr>
  </w:style>
  <w:style w:type="character" w:customStyle="1" w:styleId="WW8Num13z3">
    <w:name w:val="WW8Num13z3"/>
    <w:rsid w:val="004D073B"/>
  </w:style>
  <w:style w:type="character" w:customStyle="1" w:styleId="WW8Num13z4">
    <w:name w:val="WW8Num13z4"/>
    <w:rsid w:val="004D073B"/>
  </w:style>
  <w:style w:type="character" w:customStyle="1" w:styleId="WW8Num13z5">
    <w:name w:val="WW8Num13z5"/>
    <w:rsid w:val="004D073B"/>
  </w:style>
  <w:style w:type="character" w:customStyle="1" w:styleId="WW8Num13z6">
    <w:name w:val="WW8Num13z6"/>
    <w:rsid w:val="004D073B"/>
  </w:style>
  <w:style w:type="character" w:customStyle="1" w:styleId="WW8Num13z7">
    <w:name w:val="WW8Num13z7"/>
    <w:rsid w:val="004D073B"/>
  </w:style>
  <w:style w:type="character" w:customStyle="1" w:styleId="WW8Num13z8">
    <w:name w:val="WW8Num13z8"/>
    <w:rsid w:val="004D073B"/>
  </w:style>
  <w:style w:type="character" w:customStyle="1" w:styleId="WW8Num14z1">
    <w:name w:val="WW8Num14z1"/>
    <w:rsid w:val="004D073B"/>
  </w:style>
  <w:style w:type="character" w:customStyle="1" w:styleId="WW8Num14z2">
    <w:name w:val="WW8Num14z2"/>
    <w:rsid w:val="004D073B"/>
  </w:style>
  <w:style w:type="character" w:customStyle="1" w:styleId="WW8Num14z3">
    <w:name w:val="WW8Num14z3"/>
    <w:rsid w:val="004D073B"/>
  </w:style>
  <w:style w:type="character" w:customStyle="1" w:styleId="WW8Num14z4">
    <w:name w:val="WW8Num14z4"/>
    <w:rsid w:val="004D073B"/>
  </w:style>
  <w:style w:type="character" w:customStyle="1" w:styleId="WW8Num14z5">
    <w:name w:val="WW8Num14z5"/>
    <w:rsid w:val="004D073B"/>
  </w:style>
  <w:style w:type="character" w:customStyle="1" w:styleId="WW8Num14z6">
    <w:name w:val="WW8Num14z6"/>
    <w:rsid w:val="004D073B"/>
  </w:style>
  <w:style w:type="character" w:customStyle="1" w:styleId="WW8Num14z7">
    <w:name w:val="WW8Num14z7"/>
    <w:rsid w:val="004D073B"/>
  </w:style>
  <w:style w:type="character" w:customStyle="1" w:styleId="WW8Num14z8">
    <w:name w:val="WW8Num14z8"/>
    <w:rsid w:val="004D073B"/>
  </w:style>
  <w:style w:type="character" w:customStyle="1" w:styleId="WW8Num17z1">
    <w:name w:val="WW8Num17z1"/>
    <w:rsid w:val="004D073B"/>
  </w:style>
  <w:style w:type="character" w:customStyle="1" w:styleId="WW8Num17z2">
    <w:name w:val="WW8Num17z2"/>
    <w:rsid w:val="004D073B"/>
  </w:style>
  <w:style w:type="character" w:customStyle="1" w:styleId="WW8Num17z3">
    <w:name w:val="WW8Num17z3"/>
    <w:rsid w:val="004D073B"/>
  </w:style>
  <w:style w:type="character" w:customStyle="1" w:styleId="WW8Num17z4">
    <w:name w:val="WW8Num17z4"/>
    <w:rsid w:val="004D073B"/>
  </w:style>
  <w:style w:type="character" w:customStyle="1" w:styleId="WW8Num17z5">
    <w:name w:val="WW8Num17z5"/>
    <w:rsid w:val="004D073B"/>
  </w:style>
  <w:style w:type="character" w:customStyle="1" w:styleId="WW8Num17z6">
    <w:name w:val="WW8Num17z6"/>
    <w:rsid w:val="004D073B"/>
  </w:style>
  <w:style w:type="character" w:customStyle="1" w:styleId="WW8Num17z7">
    <w:name w:val="WW8Num17z7"/>
    <w:rsid w:val="004D073B"/>
  </w:style>
  <w:style w:type="character" w:customStyle="1" w:styleId="WW8Num17z8">
    <w:name w:val="WW8Num17z8"/>
    <w:rsid w:val="004D073B"/>
  </w:style>
  <w:style w:type="character" w:customStyle="1" w:styleId="WW8Num18z3">
    <w:name w:val="WW8Num18z3"/>
    <w:rsid w:val="004D073B"/>
  </w:style>
  <w:style w:type="character" w:customStyle="1" w:styleId="WW8Num18z4">
    <w:name w:val="WW8Num18z4"/>
    <w:rsid w:val="004D073B"/>
  </w:style>
  <w:style w:type="character" w:customStyle="1" w:styleId="WW8Num18z5">
    <w:name w:val="WW8Num18z5"/>
    <w:rsid w:val="004D073B"/>
  </w:style>
  <w:style w:type="character" w:customStyle="1" w:styleId="WW8Num18z6">
    <w:name w:val="WW8Num18z6"/>
    <w:rsid w:val="004D073B"/>
  </w:style>
  <w:style w:type="character" w:customStyle="1" w:styleId="WW8Num18z7">
    <w:name w:val="WW8Num18z7"/>
    <w:rsid w:val="004D073B"/>
  </w:style>
  <w:style w:type="character" w:customStyle="1" w:styleId="WW8Num18z8">
    <w:name w:val="WW8Num18z8"/>
    <w:rsid w:val="004D073B"/>
  </w:style>
  <w:style w:type="character" w:customStyle="1" w:styleId="WW8Num19z3">
    <w:name w:val="WW8Num19z3"/>
    <w:rsid w:val="004D073B"/>
  </w:style>
  <w:style w:type="character" w:customStyle="1" w:styleId="WW8Num19z4">
    <w:name w:val="WW8Num19z4"/>
    <w:rsid w:val="004D073B"/>
  </w:style>
  <w:style w:type="character" w:customStyle="1" w:styleId="WW8Num19z5">
    <w:name w:val="WW8Num19z5"/>
    <w:rsid w:val="004D073B"/>
  </w:style>
  <w:style w:type="character" w:customStyle="1" w:styleId="WW8Num19z6">
    <w:name w:val="WW8Num19z6"/>
    <w:rsid w:val="004D073B"/>
  </w:style>
  <w:style w:type="character" w:customStyle="1" w:styleId="WW8Num19z7">
    <w:name w:val="WW8Num19z7"/>
    <w:rsid w:val="004D073B"/>
  </w:style>
  <w:style w:type="character" w:customStyle="1" w:styleId="WW8Num19z8">
    <w:name w:val="WW8Num19z8"/>
    <w:rsid w:val="004D073B"/>
  </w:style>
  <w:style w:type="character" w:customStyle="1" w:styleId="WW8Num20z1">
    <w:name w:val="WW8Num20z1"/>
    <w:rsid w:val="004D073B"/>
  </w:style>
  <w:style w:type="character" w:customStyle="1" w:styleId="WW8Num20z2">
    <w:name w:val="WW8Num20z2"/>
    <w:rsid w:val="004D073B"/>
  </w:style>
  <w:style w:type="character" w:customStyle="1" w:styleId="WW8Num20z3">
    <w:name w:val="WW8Num20z3"/>
    <w:rsid w:val="004D073B"/>
  </w:style>
  <w:style w:type="character" w:customStyle="1" w:styleId="WW8Num20z4">
    <w:name w:val="WW8Num20z4"/>
    <w:rsid w:val="004D073B"/>
  </w:style>
  <w:style w:type="character" w:customStyle="1" w:styleId="WW8Num20z5">
    <w:name w:val="WW8Num20z5"/>
    <w:rsid w:val="004D073B"/>
  </w:style>
  <w:style w:type="character" w:customStyle="1" w:styleId="WW8Num20z6">
    <w:name w:val="WW8Num20z6"/>
    <w:rsid w:val="004D073B"/>
  </w:style>
  <w:style w:type="character" w:customStyle="1" w:styleId="WW8Num20z7">
    <w:name w:val="WW8Num20z7"/>
    <w:rsid w:val="004D073B"/>
  </w:style>
  <w:style w:type="character" w:customStyle="1" w:styleId="WW8Num20z8">
    <w:name w:val="WW8Num20z8"/>
    <w:rsid w:val="004D073B"/>
  </w:style>
  <w:style w:type="character" w:customStyle="1" w:styleId="Domylnaczcionkaakapitu3">
    <w:name w:val="Domyślna czcionka akapitu3"/>
    <w:rsid w:val="004D073B"/>
  </w:style>
  <w:style w:type="character" w:customStyle="1" w:styleId="WW8Num8z1">
    <w:name w:val="WW8Num8z1"/>
    <w:rsid w:val="004D073B"/>
    <w:rPr>
      <w:rFonts w:ascii="Courier New" w:hAnsi="Courier New" w:cs="Courier New" w:hint="default"/>
    </w:rPr>
  </w:style>
  <w:style w:type="character" w:customStyle="1" w:styleId="WW8Num8z3">
    <w:name w:val="WW8Num8z3"/>
    <w:rsid w:val="004D073B"/>
    <w:rPr>
      <w:rFonts w:ascii="Symbol" w:hAnsi="Symbol" w:cs="Symbol" w:hint="default"/>
    </w:rPr>
  </w:style>
  <w:style w:type="character" w:customStyle="1" w:styleId="WW8Num21z2">
    <w:name w:val="WW8Num21z2"/>
    <w:rsid w:val="004D073B"/>
  </w:style>
  <w:style w:type="character" w:customStyle="1" w:styleId="WW8Num21z3">
    <w:name w:val="WW8Num21z3"/>
    <w:rsid w:val="004D073B"/>
  </w:style>
  <w:style w:type="character" w:customStyle="1" w:styleId="WW8Num21z4">
    <w:name w:val="WW8Num21z4"/>
    <w:rsid w:val="004D073B"/>
  </w:style>
  <w:style w:type="character" w:customStyle="1" w:styleId="WW8Num21z5">
    <w:name w:val="WW8Num21z5"/>
    <w:rsid w:val="004D073B"/>
  </w:style>
  <w:style w:type="character" w:customStyle="1" w:styleId="WW8Num21z6">
    <w:name w:val="WW8Num21z6"/>
    <w:rsid w:val="004D073B"/>
  </w:style>
  <w:style w:type="character" w:customStyle="1" w:styleId="WW8Num21z7">
    <w:name w:val="WW8Num21z7"/>
    <w:rsid w:val="004D073B"/>
  </w:style>
  <w:style w:type="character" w:customStyle="1" w:styleId="WW8Num21z8">
    <w:name w:val="WW8Num21z8"/>
    <w:rsid w:val="004D073B"/>
  </w:style>
  <w:style w:type="character" w:customStyle="1" w:styleId="WW8Num23z1">
    <w:name w:val="WW8Num23z1"/>
    <w:rsid w:val="004D073B"/>
  </w:style>
  <w:style w:type="character" w:customStyle="1" w:styleId="WW8Num23z2">
    <w:name w:val="WW8Num23z2"/>
    <w:rsid w:val="004D073B"/>
  </w:style>
  <w:style w:type="character" w:customStyle="1" w:styleId="WW8Num23z3">
    <w:name w:val="WW8Num23z3"/>
    <w:rsid w:val="004D073B"/>
  </w:style>
  <w:style w:type="character" w:customStyle="1" w:styleId="WW8Num23z4">
    <w:name w:val="WW8Num23z4"/>
    <w:rsid w:val="004D073B"/>
  </w:style>
  <w:style w:type="character" w:customStyle="1" w:styleId="WW8Num23z5">
    <w:name w:val="WW8Num23z5"/>
    <w:rsid w:val="004D073B"/>
  </w:style>
  <w:style w:type="character" w:customStyle="1" w:styleId="WW8Num23z6">
    <w:name w:val="WW8Num23z6"/>
    <w:rsid w:val="004D073B"/>
  </w:style>
  <w:style w:type="character" w:customStyle="1" w:styleId="WW8Num23z7">
    <w:name w:val="WW8Num23z7"/>
    <w:rsid w:val="004D073B"/>
  </w:style>
  <w:style w:type="character" w:customStyle="1" w:styleId="WW8Num23z8">
    <w:name w:val="WW8Num23z8"/>
    <w:rsid w:val="004D073B"/>
  </w:style>
  <w:style w:type="character" w:customStyle="1" w:styleId="Domylnaczcionkaakapitu2">
    <w:name w:val="Domyślna czcionka akapitu2"/>
    <w:rsid w:val="004D073B"/>
  </w:style>
  <w:style w:type="character" w:customStyle="1" w:styleId="WW8Num2z4">
    <w:name w:val="WW8Num2z4"/>
    <w:rsid w:val="004D073B"/>
    <w:rPr>
      <w:rFonts w:ascii="Courier New" w:hAnsi="Courier New" w:cs="Courier New" w:hint="default"/>
    </w:rPr>
  </w:style>
  <w:style w:type="character" w:customStyle="1" w:styleId="WW8Num3z1">
    <w:name w:val="WW8Num3z1"/>
    <w:rsid w:val="004D073B"/>
  </w:style>
  <w:style w:type="character" w:customStyle="1" w:styleId="WW8Num3z3">
    <w:name w:val="WW8Num3z3"/>
    <w:rsid w:val="004D073B"/>
  </w:style>
  <w:style w:type="character" w:customStyle="1" w:styleId="WW8Num3z4">
    <w:name w:val="WW8Num3z4"/>
    <w:rsid w:val="004D073B"/>
  </w:style>
  <w:style w:type="character" w:customStyle="1" w:styleId="WW8Num3z5">
    <w:name w:val="WW8Num3z5"/>
    <w:rsid w:val="004D073B"/>
  </w:style>
  <w:style w:type="character" w:customStyle="1" w:styleId="WW8Num3z6">
    <w:name w:val="WW8Num3z6"/>
    <w:rsid w:val="004D073B"/>
  </w:style>
  <w:style w:type="character" w:customStyle="1" w:styleId="WW8Num3z7">
    <w:name w:val="WW8Num3z7"/>
    <w:rsid w:val="004D073B"/>
  </w:style>
  <w:style w:type="character" w:customStyle="1" w:styleId="WW8Num3z8">
    <w:name w:val="WW8Num3z8"/>
    <w:rsid w:val="004D073B"/>
  </w:style>
  <w:style w:type="character" w:customStyle="1" w:styleId="WW8Num5z1">
    <w:name w:val="WW8Num5z1"/>
    <w:rsid w:val="004D073B"/>
  </w:style>
  <w:style w:type="character" w:customStyle="1" w:styleId="WW8Num5z2">
    <w:name w:val="WW8Num5z2"/>
    <w:rsid w:val="004D073B"/>
  </w:style>
  <w:style w:type="character" w:customStyle="1" w:styleId="WW8Num5z3">
    <w:name w:val="WW8Num5z3"/>
    <w:rsid w:val="004D073B"/>
  </w:style>
  <w:style w:type="character" w:customStyle="1" w:styleId="WW8Num5z4">
    <w:name w:val="WW8Num5z4"/>
    <w:rsid w:val="004D073B"/>
  </w:style>
  <w:style w:type="character" w:customStyle="1" w:styleId="WW8Num5z5">
    <w:name w:val="WW8Num5z5"/>
    <w:rsid w:val="004D073B"/>
  </w:style>
  <w:style w:type="character" w:customStyle="1" w:styleId="WW8Num5z6">
    <w:name w:val="WW8Num5z6"/>
    <w:rsid w:val="004D073B"/>
  </w:style>
  <w:style w:type="character" w:customStyle="1" w:styleId="WW8Num5z7">
    <w:name w:val="WW8Num5z7"/>
    <w:rsid w:val="004D073B"/>
  </w:style>
  <w:style w:type="character" w:customStyle="1" w:styleId="WW8Num5z8">
    <w:name w:val="WW8Num5z8"/>
    <w:rsid w:val="004D073B"/>
  </w:style>
  <w:style w:type="character" w:customStyle="1" w:styleId="WW8Num7z2">
    <w:name w:val="WW8Num7z2"/>
    <w:rsid w:val="004D073B"/>
  </w:style>
  <w:style w:type="character" w:customStyle="1" w:styleId="WW8Num7z4">
    <w:name w:val="WW8Num7z4"/>
    <w:rsid w:val="004D073B"/>
  </w:style>
  <w:style w:type="character" w:customStyle="1" w:styleId="WW8Num7z5">
    <w:name w:val="WW8Num7z5"/>
    <w:rsid w:val="004D073B"/>
  </w:style>
  <w:style w:type="character" w:customStyle="1" w:styleId="WW8Num7z6">
    <w:name w:val="WW8Num7z6"/>
    <w:rsid w:val="004D073B"/>
  </w:style>
  <w:style w:type="character" w:customStyle="1" w:styleId="WW8Num7z7">
    <w:name w:val="WW8Num7z7"/>
    <w:rsid w:val="004D073B"/>
  </w:style>
  <w:style w:type="character" w:customStyle="1" w:styleId="WW8Num7z8">
    <w:name w:val="WW8Num7z8"/>
    <w:rsid w:val="004D073B"/>
  </w:style>
  <w:style w:type="character" w:customStyle="1" w:styleId="WW8Num8z2">
    <w:name w:val="WW8Num8z2"/>
    <w:rsid w:val="004D073B"/>
  </w:style>
  <w:style w:type="character" w:customStyle="1" w:styleId="WW8Num8z4">
    <w:name w:val="WW8Num8z4"/>
    <w:rsid w:val="004D073B"/>
  </w:style>
  <w:style w:type="character" w:customStyle="1" w:styleId="WW8Num8z5">
    <w:name w:val="WW8Num8z5"/>
    <w:rsid w:val="004D073B"/>
  </w:style>
  <w:style w:type="character" w:customStyle="1" w:styleId="WW8Num8z6">
    <w:name w:val="WW8Num8z6"/>
    <w:rsid w:val="004D073B"/>
  </w:style>
  <w:style w:type="character" w:customStyle="1" w:styleId="WW8Num8z7">
    <w:name w:val="WW8Num8z7"/>
    <w:rsid w:val="004D073B"/>
  </w:style>
  <w:style w:type="character" w:customStyle="1" w:styleId="WW8Num8z8">
    <w:name w:val="WW8Num8z8"/>
    <w:rsid w:val="004D073B"/>
  </w:style>
  <w:style w:type="character" w:customStyle="1" w:styleId="WW8Num9z3">
    <w:name w:val="WW8Num9z3"/>
    <w:rsid w:val="004D073B"/>
    <w:rPr>
      <w:rFonts w:ascii="Symbol" w:hAnsi="Symbol" w:cs="Symbol" w:hint="default"/>
    </w:rPr>
  </w:style>
  <w:style w:type="character" w:customStyle="1" w:styleId="WW8Num11z2">
    <w:name w:val="WW8Num11z2"/>
    <w:rsid w:val="004D073B"/>
  </w:style>
  <w:style w:type="character" w:customStyle="1" w:styleId="WW8Num11z3">
    <w:name w:val="WW8Num11z3"/>
    <w:rsid w:val="004D073B"/>
  </w:style>
  <w:style w:type="character" w:customStyle="1" w:styleId="WW8Num11z4">
    <w:name w:val="WW8Num11z4"/>
    <w:rsid w:val="004D073B"/>
  </w:style>
  <w:style w:type="character" w:customStyle="1" w:styleId="WW8Num11z5">
    <w:name w:val="WW8Num11z5"/>
    <w:rsid w:val="004D073B"/>
  </w:style>
  <w:style w:type="character" w:customStyle="1" w:styleId="WW8Num11z6">
    <w:name w:val="WW8Num11z6"/>
    <w:rsid w:val="004D073B"/>
  </w:style>
  <w:style w:type="character" w:customStyle="1" w:styleId="WW8Num11z7">
    <w:name w:val="WW8Num11z7"/>
    <w:rsid w:val="004D073B"/>
  </w:style>
  <w:style w:type="character" w:customStyle="1" w:styleId="WW8Num11z8">
    <w:name w:val="WW8Num11z8"/>
    <w:rsid w:val="004D073B"/>
  </w:style>
  <w:style w:type="character" w:customStyle="1" w:styleId="Odwoaniedokomentarza1">
    <w:name w:val="Odwołanie do komentarza1"/>
    <w:rsid w:val="004D073B"/>
    <w:rPr>
      <w:sz w:val="16"/>
      <w:szCs w:val="16"/>
    </w:rPr>
  </w:style>
  <w:style w:type="character" w:customStyle="1" w:styleId="Znakiprzypiswdolnych">
    <w:name w:val="Znaki przypisów dolnych"/>
    <w:rsid w:val="004D073B"/>
    <w:rPr>
      <w:vertAlign w:val="superscript"/>
    </w:rPr>
  </w:style>
  <w:style w:type="character" w:customStyle="1" w:styleId="FontStyle103">
    <w:name w:val="Font Style103"/>
    <w:rsid w:val="004D073B"/>
    <w:rPr>
      <w:rFonts w:ascii="Verdana" w:hAnsi="Verdana" w:cs="Verdana" w:hint="default"/>
      <w:color w:val="000000"/>
      <w:sz w:val="18"/>
      <w:szCs w:val="18"/>
    </w:rPr>
  </w:style>
  <w:style w:type="character" w:customStyle="1" w:styleId="FontStyle101">
    <w:name w:val="Font Style101"/>
    <w:rsid w:val="004D073B"/>
    <w:rPr>
      <w:rFonts w:ascii="Verdana" w:hAnsi="Verdana" w:cs="Verdana" w:hint="default"/>
      <w:b/>
      <w:bCs/>
      <w:color w:val="000000"/>
      <w:sz w:val="18"/>
      <w:szCs w:val="18"/>
    </w:rPr>
  </w:style>
  <w:style w:type="character" w:customStyle="1" w:styleId="apple-style-span">
    <w:name w:val="apple-style-span"/>
    <w:basedOn w:val="Domylnaczcionkaakapitu1"/>
    <w:rsid w:val="004D073B"/>
  </w:style>
  <w:style w:type="character" w:customStyle="1" w:styleId="left">
    <w:name w:val="left"/>
    <w:basedOn w:val="Domylnaczcionkaakapitu1"/>
    <w:rsid w:val="004D073B"/>
  </w:style>
  <w:style w:type="character" w:customStyle="1" w:styleId="Odwoaniedokomentarza2">
    <w:name w:val="Odwołanie do komentarza2"/>
    <w:rsid w:val="004D073B"/>
    <w:rPr>
      <w:sz w:val="16"/>
      <w:szCs w:val="16"/>
    </w:rPr>
  </w:style>
  <w:style w:type="character" w:customStyle="1" w:styleId="TekstkomentarzaZnak1">
    <w:name w:val="Tekst komentarza Znak1"/>
    <w:uiPriority w:val="99"/>
    <w:semiHidden/>
    <w:rsid w:val="004D073B"/>
    <w:rPr>
      <w:lang w:eastAsia="zh-CN"/>
    </w:rPr>
  </w:style>
  <w:style w:type="table" w:styleId="Tabela-Siatka">
    <w:name w:val="Table Grid"/>
    <w:basedOn w:val="Standardowy"/>
    <w:uiPriority w:val="39"/>
    <w:rsid w:val="004D07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4D07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rsid w:val="004D073B"/>
    <w:pPr>
      <w:numPr>
        <w:numId w:val="27"/>
      </w:numPr>
    </w:pPr>
  </w:style>
  <w:style w:type="character" w:styleId="Numerstrony">
    <w:name w:val="page number"/>
    <w:basedOn w:val="Domylnaczcionkaakapitu1"/>
    <w:rsid w:val="00330DFB"/>
  </w:style>
  <w:style w:type="character" w:styleId="Pogrubienie">
    <w:name w:val="Strong"/>
    <w:qFormat/>
    <w:rsid w:val="00330DFB"/>
    <w:rPr>
      <w:b/>
      <w:bCs/>
    </w:rPr>
  </w:style>
  <w:style w:type="character" w:styleId="Uwydatnienie">
    <w:name w:val="Emphasis"/>
    <w:qFormat/>
    <w:rsid w:val="00330DFB"/>
    <w:rPr>
      <w:i/>
      <w:iCs/>
    </w:rPr>
  </w:style>
  <w:style w:type="paragraph" w:customStyle="1" w:styleId="Tekstprzypisukocowego2">
    <w:name w:val="Tekst przypisu końcowego2"/>
    <w:basedOn w:val="Normalny"/>
    <w:rsid w:val="00330DF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kstpodstawowy33">
    <w:name w:val="Tekst podstawowy 33"/>
    <w:basedOn w:val="Normalny"/>
    <w:rsid w:val="00330DF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ZnakZnak2Znak0">
    <w:name w:val="Znak Znak2 Znak"/>
    <w:basedOn w:val="Normalny"/>
    <w:rsid w:val="00330DF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0">
    <w:name w:val="Znak Znak2 Znak Znak Znak Znak Znak Znak Znak"/>
    <w:basedOn w:val="Normalny"/>
    <w:rsid w:val="00330DF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0">
    <w:name w:val="Znak Znak2 Znak Znak Znak Znak"/>
    <w:basedOn w:val="Normalny"/>
    <w:rsid w:val="00330DFB"/>
    <w:pPr>
      <w:suppressAutoHyphens/>
      <w:spacing w:after="0" w:line="240" w:lineRule="auto"/>
    </w:pPr>
    <w:rPr>
      <w:rFonts w:ascii="Times New Roman" w:eastAsia="Times New Roman" w:hAnsi="Times New Roman" w:cs="Times New Roman"/>
      <w:sz w:val="24"/>
      <w:szCs w:val="24"/>
      <w:lang w:eastAsia="zh-CN"/>
    </w:rPr>
  </w:style>
  <w:style w:type="character" w:styleId="Nierozpoznanawzmianka">
    <w:name w:val="Unresolved Mention"/>
    <w:basedOn w:val="Domylnaczcionkaakapitu"/>
    <w:uiPriority w:val="99"/>
    <w:semiHidden/>
    <w:unhideWhenUsed/>
    <w:rsid w:val="00571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720">
      <w:bodyDiv w:val="1"/>
      <w:marLeft w:val="0"/>
      <w:marRight w:val="0"/>
      <w:marTop w:val="0"/>
      <w:marBottom w:val="0"/>
      <w:divBdr>
        <w:top w:val="none" w:sz="0" w:space="0" w:color="auto"/>
        <w:left w:val="none" w:sz="0" w:space="0" w:color="auto"/>
        <w:bottom w:val="none" w:sz="0" w:space="0" w:color="auto"/>
        <w:right w:val="none" w:sz="0" w:space="0" w:color="auto"/>
      </w:divBdr>
    </w:div>
    <w:div w:id="1086076419">
      <w:bodyDiv w:val="1"/>
      <w:marLeft w:val="0"/>
      <w:marRight w:val="0"/>
      <w:marTop w:val="0"/>
      <w:marBottom w:val="0"/>
      <w:divBdr>
        <w:top w:val="none" w:sz="0" w:space="0" w:color="auto"/>
        <w:left w:val="none" w:sz="0" w:space="0" w:color="auto"/>
        <w:bottom w:val="none" w:sz="0" w:space="0" w:color="auto"/>
        <w:right w:val="none" w:sz="0" w:space="0" w:color="auto"/>
      </w:divBdr>
    </w:div>
    <w:div w:id="1089354863">
      <w:bodyDiv w:val="1"/>
      <w:marLeft w:val="0"/>
      <w:marRight w:val="0"/>
      <w:marTop w:val="0"/>
      <w:marBottom w:val="0"/>
      <w:divBdr>
        <w:top w:val="none" w:sz="0" w:space="0" w:color="auto"/>
        <w:left w:val="none" w:sz="0" w:space="0" w:color="auto"/>
        <w:bottom w:val="none" w:sz="0" w:space="0" w:color="auto"/>
        <w:right w:val="none" w:sz="0" w:space="0" w:color="auto"/>
      </w:divBdr>
    </w:div>
    <w:div w:id="14344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yperlink" Target="https://platformazakupowa.pl/strona/1-regulam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63</Pages>
  <Words>19544</Words>
  <Characters>117268</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70</cp:revision>
  <dcterms:created xsi:type="dcterms:W3CDTF">2021-07-26T08:54:00Z</dcterms:created>
  <dcterms:modified xsi:type="dcterms:W3CDTF">2021-07-27T07:09:00Z</dcterms:modified>
</cp:coreProperties>
</file>