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07975F5A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B00AE7">
        <w:rPr>
          <w:b/>
          <w:u w:val="single"/>
        </w:rPr>
        <w:t>1</w:t>
      </w:r>
      <w:r w:rsidR="001B6C1F">
        <w:rPr>
          <w:b/>
          <w:u w:val="single"/>
        </w:rPr>
        <w:t>0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2E80EE1D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3171209" w14:textId="27BDD3F3" w:rsidR="00B00AE7" w:rsidRDefault="00B00AE7" w:rsidP="00B00AE7">
      <w:pPr>
        <w:ind w:left="6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TABORU</w:t>
      </w:r>
    </w:p>
    <w:tbl>
      <w:tblPr>
        <w:tblW w:w="96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022"/>
        <w:gridCol w:w="1463"/>
        <w:gridCol w:w="1665"/>
        <w:gridCol w:w="2048"/>
        <w:gridCol w:w="1978"/>
      </w:tblGrid>
      <w:tr w:rsidR="00B00AE7" w14:paraId="34DB750D" w14:textId="77777777" w:rsidTr="00B00AE7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BB5B1" w14:textId="77777777" w:rsidR="00B00AE7" w:rsidRDefault="00B00AE7" w:rsidP="00424E61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619A6" w14:textId="77777777" w:rsidR="00B00AE7" w:rsidRDefault="00B00AE7" w:rsidP="00424E61">
            <w:pPr>
              <w:pStyle w:val="Zawartotabeli"/>
              <w:snapToGrid w:val="0"/>
            </w:pPr>
            <w:r>
              <w:t>Marka pojazdu</w:t>
            </w:r>
          </w:p>
          <w:p w14:paraId="13E2C0B0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C912" w14:textId="77777777" w:rsidR="00B00AE7" w:rsidRDefault="00B00AE7" w:rsidP="00424E61">
            <w:pPr>
              <w:pStyle w:val="Zawartotabeli"/>
              <w:snapToGrid w:val="0"/>
            </w:pPr>
            <w:r>
              <w:t>Rok produkcji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CAD08" w14:textId="77777777" w:rsidR="00B00AE7" w:rsidRDefault="00B00AE7" w:rsidP="00424E61">
            <w:pPr>
              <w:pStyle w:val="Zawartotabeli"/>
              <w:snapToGrid w:val="0"/>
            </w:pPr>
            <w:r>
              <w:t>Ilość miejsc siedzących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B830" w14:textId="77777777" w:rsidR="00B00AE7" w:rsidRDefault="00B00AE7" w:rsidP="00424E61">
            <w:pPr>
              <w:pStyle w:val="Zawartotabeli"/>
              <w:snapToGrid w:val="0"/>
            </w:pPr>
            <w:r>
              <w:t>Data ważności badania technicznego autobusu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4F0B1" w14:textId="77777777" w:rsidR="00B00AE7" w:rsidRDefault="00B00AE7" w:rsidP="00424E61">
            <w:pPr>
              <w:pStyle w:val="Zawartotabeli"/>
              <w:snapToGrid w:val="0"/>
            </w:pPr>
            <w:r>
              <w:t>Informacja</w:t>
            </w:r>
          </w:p>
          <w:p w14:paraId="71827550" w14:textId="77777777" w:rsidR="00B00AE7" w:rsidRDefault="00B00AE7" w:rsidP="00424E61">
            <w:pPr>
              <w:pStyle w:val="Zawartotabeli"/>
            </w:pPr>
            <w:r>
              <w:t>o podstawie dysponowania</w:t>
            </w:r>
          </w:p>
        </w:tc>
      </w:tr>
      <w:tr w:rsidR="00B00AE7" w14:paraId="21FA6050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63848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A03B6" w14:textId="77777777" w:rsidR="00B00AE7" w:rsidRDefault="00B00AE7" w:rsidP="00424E61">
            <w:pPr>
              <w:pStyle w:val="Zawartotabeli"/>
              <w:snapToGrid w:val="0"/>
            </w:pPr>
          </w:p>
          <w:p w14:paraId="057D49FE" w14:textId="77777777" w:rsidR="00B00AE7" w:rsidRDefault="00B00AE7" w:rsidP="00424E61">
            <w:pPr>
              <w:pStyle w:val="Zawartotabeli"/>
            </w:pPr>
          </w:p>
          <w:p w14:paraId="328C45E7" w14:textId="77777777" w:rsidR="00B00AE7" w:rsidRDefault="00B00AE7" w:rsidP="00424E61">
            <w:pPr>
              <w:pStyle w:val="Zawartotabeli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8456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BB3C7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CBFA5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0FB6D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353C1780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D9D21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1BA14" w14:textId="77777777" w:rsidR="00B00AE7" w:rsidRDefault="00B00AE7" w:rsidP="00424E61">
            <w:pPr>
              <w:pStyle w:val="Zawartotabeli"/>
              <w:snapToGrid w:val="0"/>
            </w:pPr>
          </w:p>
          <w:p w14:paraId="029C68DC" w14:textId="77777777" w:rsidR="00B00AE7" w:rsidRDefault="00B00AE7" w:rsidP="00424E61">
            <w:pPr>
              <w:pStyle w:val="Zawartotabeli"/>
              <w:snapToGrid w:val="0"/>
            </w:pPr>
          </w:p>
          <w:p w14:paraId="456F805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C2B5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81C0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8D7F7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2163F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06256307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4E35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B36C0" w14:textId="77777777" w:rsidR="00B00AE7" w:rsidRDefault="00B00AE7" w:rsidP="00424E61">
            <w:pPr>
              <w:pStyle w:val="Zawartotabeli"/>
              <w:snapToGrid w:val="0"/>
            </w:pPr>
          </w:p>
          <w:p w14:paraId="2BA02204" w14:textId="77777777" w:rsidR="00B00AE7" w:rsidRDefault="00B00AE7" w:rsidP="00424E61">
            <w:pPr>
              <w:pStyle w:val="Zawartotabeli"/>
              <w:snapToGrid w:val="0"/>
            </w:pPr>
          </w:p>
          <w:p w14:paraId="3945CB1F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E2BA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E1CEE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8C02F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1B04E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0D59C59F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A9F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9E2FE" w14:textId="77777777" w:rsidR="00B00AE7" w:rsidRDefault="00B00AE7" w:rsidP="00424E61">
            <w:pPr>
              <w:pStyle w:val="Zawartotabeli"/>
              <w:snapToGrid w:val="0"/>
            </w:pPr>
          </w:p>
          <w:p w14:paraId="1055F7D4" w14:textId="77777777" w:rsidR="00B00AE7" w:rsidRDefault="00B00AE7" w:rsidP="00424E61">
            <w:pPr>
              <w:pStyle w:val="Zawartotabeli"/>
              <w:snapToGrid w:val="0"/>
            </w:pPr>
          </w:p>
          <w:p w14:paraId="4D11336A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E5A94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96E9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B5CD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63345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47EFD78D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F1970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FABC4" w14:textId="77777777" w:rsidR="00B00AE7" w:rsidRDefault="00B00AE7" w:rsidP="00424E61">
            <w:pPr>
              <w:pStyle w:val="Zawartotabeli"/>
              <w:snapToGrid w:val="0"/>
            </w:pPr>
          </w:p>
          <w:p w14:paraId="5CED3C04" w14:textId="77777777" w:rsidR="00B00AE7" w:rsidRDefault="00B00AE7" w:rsidP="00424E61">
            <w:pPr>
              <w:pStyle w:val="Zawartotabeli"/>
              <w:snapToGrid w:val="0"/>
            </w:pPr>
          </w:p>
          <w:p w14:paraId="1424600A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51967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C5FF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AF8A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2CC2F" w14:textId="77777777" w:rsidR="00B00AE7" w:rsidRDefault="00B00AE7" w:rsidP="00424E61">
            <w:pPr>
              <w:pStyle w:val="Zawartotabeli"/>
              <w:snapToGrid w:val="0"/>
            </w:pPr>
          </w:p>
        </w:tc>
      </w:tr>
    </w:tbl>
    <w:p w14:paraId="233BAB4C" w14:textId="43275781" w:rsidR="00B00AE7" w:rsidRDefault="00B00AE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03874484" w:rsidR="00472AFD" w:rsidRDefault="00E979A1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979A1">
      <w:rPr>
        <w:b/>
        <w:bCs/>
        <w:i/>
        <w:iCs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 w:rsidR="004F5F08">
      <w:rPr>
        <w:b/>
        <w:bCs/>
        <w:iCs/>
        <w:sz w:val="20"/>
        <w:szCs w:val="20"/>
      </w:rPr>
      <w:t xml:space="preserve">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9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 w:numId="38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00AE7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2021-09-29T08:40:00Z</dcterms:created>
  <dcterms:modified xsi:type="dcterms:W3CDTF">2021-09-29T08:44:00Z</dcterms:modified>
</cp:coreProperties>
</file>