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A2D" w:rsidRPr="00312663" w:rsidRDefault="00FC6A2D" w:rsidP="00DE23E7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312663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Załącznik nr 7 do SWZ</w:t>
      </w:r>
    </w:p>
    <w:p w:rsidR="00FC6A2D" w:rsidRPr="00312663" w:rsidRDefault="00FC6A2D" w:rsidP="00DE23E7">
      <w:pPr>
        <w:widowControl/>
        <w:autoSpaceDN/>
        <w:ind w:left="7371"/>
        <w:textAlignment w:val="auto"/>
        <w:rPr>
          <w:rFonts w:eastAsia="Times New Roman" w:cs="Times New Roman"/>
          <w:b/>
          <w:sz w:val="16"/>
          <w:szCs w:val="16"/>
          <w:lang w:bidi="ar-SA"/>
        </w:rPr>
      </w:pPr>
      <w:r w:rsidRPr="00312663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D22AEC">
        <w:rPr>
          <w:rFonts w:eastAsia="Times New Roman" w:cs="Times New Roman"/>
          <w:b/>
          <w:sz w:val="16"/>
          <w:szCs w:val="16"/>
          <w:lang w:bidi="ar-SA"/>
        </w:rPr>
        <w:t>31</w:t>
      </w:r>
      <w:r w:rsidR="001E03D7" w:rsidRPr="00312663">
        <w:rPr>
          <w:rFonts w:eastAsia="Times New Roman" w:cs="Times New Roman"/>
          <w:b/>
          <w:sz w:val="16"/>
          <w:szCs w:val="16"/>
          <w:lang w:bidi="ar-SA"/>
        </w:rPr>
        <w:t>/24</w:t>
      </w:r>
      <w:r w:rsidR="00787951" w:rsidRPr="00312663">
        <w:rPr>
          <w:rFonts w:eastAsia="Times New Roman" w:cs="Times New Roman"/>
          <w:b/>
          <w:sz w:val="16"/>
          <w:szCs w:val="16"/>
          <w:lang w:bidi="ar-SA"/>
        </w:rPr>
        <w:t>/</w:t>
      </w:r>
      <w:r w:rsidR="00D22AEC">
        <w:rPr>
          <w:rFonts w:eastAsia="Times New Roman" w:cs="Times New Roman"/>
          <w:b/>
          <w:sz w:val="16"/>
          <w:szCs w:val="16"/>
          <w:lang w:bidi="ar-SA"/>
        </w:rPr>
        <w:t>W</w:t>
      </w:r>
      <w:r w:rsidR="00550EE0">
        <w:rPr>
          <w:rFonts w:eastAsia="Times New Roman" w:cs="Times New Roman"/>
          <w:b/>
          <w:sz w:val="16"/>
          <w:szCs w:val="16"/>
          <w:lang w:bidi="ar-SA"/>
        </w:rPr>
        <w:t>Ł</w:t>
      </w:r>
    </w:p>
    <w:p w:rsidR="00FC6A2D" w:rsidRPr="00312663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FC6A2D" w:rsidRPr="00312663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…………………………………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>……</w:t>
      </w:r>
      <w:r w:rsidR="00312663">
        <w:rPr>
          <w:rFonts w:eastAsia="Calibri" w:cs="Times New Roman"/>
          <w:noProof/>
          <w:kern w:val="0"/>
          <w:lang w:eastAsia="en-US" w:bidi="ar-SA"/>
        </w:rPr>
        <w:t>..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>...</w:t>
      </w:r>
    </w:p>
    <w:p w:rsidR="00FC6A2D" w:rsidRPr="00312663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FC6A2D" w:rsidRPr="00312663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……………………………………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>……..</w:t>
      </w:r>
    </w:p>
    <w:p w:rsidR="00FC6A2D" w:rsidRPr="00312663" w:rsidRDefault="00FC6A2D" w:rsidP="00DE23E7">
      <w:pPr>
        <w:widowControl/>
        <w:suppressAutoHyphens w:val="0"/>
        <w:autoSpaceDN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………………………………………</w:t>
      </w:r>
      <w:r w:rsidR="00312663">
        <w:rPr>
          <w:rFonts w:eastAsia="Calibri" w:cs="Times New Roman"/>
          <w:noProof/>
          <w:kern w:val="0"/>
          <w:lang w:eastAsia="en-US" w:bidi="ar-SA"/>
        </w:rPr>
        <w:t>..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>…</w:t>
      </w:r>
    </w:p>
    <w:p w:rsidR="00FC6A2D" w:rsidRPr="00312663" w:rsidRDefault="00312663" w:rsidP="00DE23E7">
      <w:pPr>
        <w:widowControl/>
        <w:suppressAutoHyphens w:val="0"/>
        <w:autoSpaceDN/>
        <w:ind w:right="4959"/>
        <w:textAlignment w:val="auto"/>
        <w:rPr>
          <w:rFonts w:eastAsia="Calibri" w:cs="Times New Roman"/>
          <w:noProof/>
          <w:kern w:val="0"/>
          <w:sz w:val="15"/>
          <w:szCs w:val="15"/>
          <w:lang w:eastAsia="en-US" w:bidi="ar-SA"/>
        </w:rPr>
      </w:pPr>
      <w:r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 xml:space="preserve">     </w:t>
      </w:r>
      <w:r w:rsidR="00FC6A2D" w:rsidRPr="00312663">
        <w:rPr>
          <w:rFonts w:eastAsia="Calibri" w:cs="Times New Roman"/>
          <w:noProof/>
          <w:kern w:val="0"/>
          <w:sz w:val="15"/>
          <w:szCs w:val="15"/>
          <w:lang w:eastAsia="en-US" w:bidi="ar-SA"/>
        </w:rPr>
        <w:t>(imię,nazwisko, stanowisko/podstawa do  reprezentacji)</w:t>
      </w:r>
    </w:p>
    <w:p w:rsidR="00FC6A2D" w:rsidRPr="00312663" w:rsidRDefault="00FC6A2D" w:rsidP="00DE23E7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FC6A2D" w:rsidRPr="00E666DA" w:rsidRDefault="00FC6A2D" w:rsidP="00DE23E7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9B7087" w:rsidRPr="00312663" w:rsidRDefault="009B7087" w:rsidP="00FC6A2D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FC6A2D" w:rsidRPr="00312663" w:rsidRDefault="00FC6A2D" w:rsidP="00FC6A2D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  <w:r w:rsidRPr="00312663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 xml:space="preserve">INORMACJA O PRZYNALEŻNOŚCI/BRAKU PRZYNALEŻNOŚCI </w:t>
      </w:r>
      <w:r w:rsidR="00312663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br/>
      </w:r>
      <w:r w:rsidRPr="00312663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DO GRUPY KAPITAŁOWEJ</w:t>
      </w:r>
    </w:p>
    <w:p w:rsidR="00FC6A2D" w:rsidRPr="00312663" w:rsidRDefault="00FC6A2D" w:rsidP="00FC6A2D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C6A2D" w:rsidRPr="00312663" w:rsidRDefault="00FC6A2D" w:rsidP="00FC6A2D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FC6A2D" w:rsidRPr="00312663" w:rsidRDefault="00FC6A2D" w:rsidP="00787951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312663">
        <w:rPr>
          <w:rFonts w:eastAsia="Times New Roman" w:cs="Times New Roman"/>
          <w:kern w:val="0"/>
          <w:lang w:eastAsia="ar-SA" w:bidi="ar-SA"/>
        </w:rPr>
        <w:br/>
        <w:t>na</w:t>
      </w:r>
      <w:r w:rsidRPr="00312663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B265EB" w:rsidRPr="00312663">
        <w:rPr>
          <w:rFonts w:eastAsia="Times New Roman" w:cs="Times New Roman"/>
          <w:i/>
          <w:kern w:val="0"/>
          <w:lang w:eastAsia="ar-SA" w:bidi="ar-SA"/>
        </w:rPr>
        <w:t>dostawę</w:t>
      </w:r>
      <w:r w:rsidR="00550EE0">
        <w:rPr>
          <w:rFonts w:eastAsia="Times New Roman" w:cs="Times New Roman"/>
          <w:i/>
          <w:kern w:val="0"/>
          <w:lang w:eastAsia="ar-SA" w:bidi="ar-SA"/>
        </w:rPr>
        <w:t xml:space="preserve"> komputerów przenośnych z matrycą 13,3”</w:t>
      </w:r>
      <w:r w:rsidR="00787951" w:rsidRPr="00312663">
        <w:rPr>
          <w:rFonts w:eastAsia="Times New Roman" w:cs="Times New Roman"/>
          <w:i/>
          <w:kern w:val="0"/>
          <w:lang w:eastAsia="ar-SA" w:bidi="ar-SA"/>
        </w:rPr>
        <w:t xml:space="preserve"> do Centrum Szkolenia Policji </w:t>
      </w:r>
      <w:r w:rsidR="00550EE0">
        <w:rPr>
          <w:rFonts w:eastAsia="Times New Roman" w:cs="Times New Roman"/>
          <w:i/>
          <w:kern w:val="0"/>
          <w:lang w:eastAsia="ar-SA" w:bidi="ar-SA"/>
        </w:rPr>
        <w:br/>
      </w:r>
      <w:r w:rsidR="00787951" w:rsidRPr="00312663">
        <w:rPr>
          <w:rFonts w:eastAsia="Times New Roman" w:cs="Times New Roman"/>
          <w:i/>
          <w:kern w:val="0"/>
          <w:lang w:eastAsia="ar-SA" w:bidi="ar-SA"/>
        </w:rPr>
        <w:t xml:space="preserve">w Legionowie w ramach pierwszego wyposażenia budynku numer 4 </w:t>
      </w:r>
      <w:r w:rsidRPr="00312663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312663">
        <w:rPr>
          <w:rFonts w:eastAsia="Times New Roman" w:cs="Times New Roman"/>
          <w:i/>
          <w:kern w:val="0"/>
          <w:lang w:eastAsia="ar-SA" w:bidi="ar-SA"/>
        </w:rPr>
        <w:t xml:space="preserve">Specyfikacji warunków zamówienia </w:t>
      </w:r>
      <w:r w:rsidRPr="00312663">
        <w:rPr>
          <w:rFonts w:eastAsia="Times New Roman" w:cs="Times New Roman"/>
          <w:kern w:val="0"/>
          <w:lang w:eastAsia="ar-SA" w:bidi="ar-SA"/>
        </w:rPr>
        <w:t xml:space="preserve">(Rozdział VII pkt 3 lit. </w:t>
      </w:r>
      <w:r w:rsidR="00CD1826" w:rsidRPr="00312663">
        <w:rPr>
          <w:rFonts w:eastAsia="Times New Roman" w:cs="Times New Roman"/>
          <w:kern w:val="0"/>
          <w:lang w:eastAsia="ar-SA" w:bidi="ar-SA"/>
        </w:rPr>
        <w:t>d</w:t>
      </w:r>
      <w:r w:rsidRPr="00312663">
        <w:rPr>
          <w:rFonts w:eastAsia="Times New Roman" w:cs="Times New Roman"/>
          <w:kern w:val="0"/>
          <w:lang w:eastAsia="ar-SA" w:bidi="ar-SA"/>
        </w:rPr>
        <w:t xml:space="preserve"> – SWZ)</w:t>
      </w:r>
    </w:p>
    <w:p w:rsidR="00FC6A2D" w:rsidRPr="00312663" w:rsidRDefault="00FC6A2D" w:rsidP="00FC6A2D">
      <w:pPr>
        <w:widowControl/>
        <w:tabs>
          <w:tab w:val="left" w:pos="360"/>
        </w:tabs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B7087" w:rsidRPr="00312663" w:rsidRDefault="00FC6A2D" w:rsidP="009B7087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312663">
        <w:rPr>
          <w:rFonts w:eastAsia="YuGothicUI-Regular" w:cs="Times New Roman"/>
          <w:kern w:val="0"/>
          <w:lang w:eastAsia="ar-SA" w:bidi="ar-SA"/>
        </w:rPr>
        <w:tab/>
      </w:r>
      <w:r w:rsidRPr="00312663">
        <w:rPr>
          <w:rFonts w:eastAsia="Times New Roman" w:cs="Times New Roman"/>
          <w:kern w:val="0"/>
          <w:lang w:eastAsia="ar-SA" w:bidi="ar-SA"/>
        </w:rPr>
        <w:t>oświadczamy, że nie należymy</w:t>
      </w:r>
      <w:r w:rsidRPr="00312663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312663">
        <w:rPr>
          <w:rFonts w:eastAsia="Times New Roman" w:cs="Times New Roman"/>
          <w:kern w:val="0"/>
          <w:lang w:eastAsia="ar-SA" w:bidi="ar-SA"/>
        </w:rPr>
        <w:t xml:space="preserve"> do tej samej grupy</w:t>
      </w:r>
      <w:r w:rsidR="009B7087" w:rsidRPr="00312663">
        <w:rPr>
          <w:rFonts w:eastAsia="Times New Roman" w:cs="Times New Roman"/>
          <w:kern w:val="0"/>
          <w:lang w:eastAsia="ar-SA" w:bidi="ar-SA"/>
        </w:rPr>
        <w:t xml:space="preserve"> </w:t>
      </w:r>
      <w:r w:rsidRPr="00312663">
        <w:rPr>
          <w:rFonts w:eastAsia="Times New Roman" w:cs="Times New Roman"/>
          <w:kern w:val="0"/>
          <w:lang w:eastAsia="ar-SA" w:bidi="ar-SA"/>
        </w:rPr>
        <w:t xml:space="preserve"> </w:t>
      </w:r>
      <w:r w:rsidR="009B7087" w:rsidRPr="00312663">
        <w:rPr>
          <w:rFonts w:eastAsia="Times New Roman" w:cs="Times New Roman"/>
          <w:kern w:val="0"/>
          <w:lang w:eastAsia="ar-SA" w:bidi="ar-SA"/>
        </w:rPr>
        <w:t>kapitałowej  w  rozumieniu  ustawy</w:t>
      </w:r>
      <w:r w:rsidR="009B7087" w:rsidRPr="00312663">
        <w:rPr>
          <w:rFonts w:eastAsia="Times New Roman" w:cs="Times New Roman"/>
          <w:kern w:val="0"/>
          <w:lang w:eastAsia="ar-SA" w:bidi="ar-SA"/>
        </w:rPr>
        <w:tab/>
        <w:t xml:space="preserve">z dnia z dnia 16 lutego 2007 r. </w:t>
      </w:r>
      <w:r w:rsidR="009B7087" w:rsidRPr="00312663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="009B7087" w:rsidRPr="00312663">
        <w:rPr>
          <w:rFonts w:eastAsia="Times New Roman" w:cs="Times New Roman"/>
          <w:kern w:val="0"/>
          <w:lang w:eastAsia="ar-SA" w:bidi="ar-SA"/>
        </w:rPr>
        <w:t>,</w:t>
      </w:r>
      <w:r w:rsidR="009B7087" w:rsidRPr="00312663">
        <w:rPr>
          <w:rFonts w:eastAsia="Calibri" w:cs="Times New Roman"/>
          <w:noProof/>
          <w:kern w:val="0"/>
          <w:lang w:eastAsia="en-US" w:bidi="ar-SA"/>
        </w:rPr>
        <w:t xml:space="preserve"> </w:t>
      </w:r>
      <w:r w:rsidR="009B7087" w:rsidRPr="00312663">
        <w:rPr>
          <w:rFonts w:eastAsia="Times New Roman" w:cs="Times New Roman"/>
          <w:kern w:val="0"/>
          <w:lang w:eastAsia="ar-SA" w:bidi="ar-SA"/>
        </w:rPr>
        <w:t>co inny Wykonawca, który złożył odrębną ofertę w postępowaniu</w:t>
      </w:r>
    </w:p>
    <w:p w:rsidR="00FC6A2D" w:rsidRPr="00E666DA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FC6A2D" w:rsidRPr="0031266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>lub</w:t>
      </w:r>
    </w:p>
    <w:p w:rsidR="00FC6A2D" w:rsidRPr="0031266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C6A2D" w:rsidRPr="00312663" w:rsidRDefault="00FC6A2D" w:rsidP="00FC6A2D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312663">
        <w:rPr>
          <w:rFonts w:eastAsia="YuGothicUI-Regular" w:cs="Times New Roman"/>
          <w:kern w:val="0"/>
          <w:lang w:eastAsia="ar-SA" w:bidi="ar-SA"/>
        </w:rPr>
        <w:tab/>
      </w:r>
      <w:r w:rsidRPr="00312663">
        <w:rPr>
          <w:rFonts w:eastAsia="Times New Roman" w:cs="Times New Roman"/>
          <w:kern w:val="0"/>
          <w:lang w:eastAsia="ar-SA" w:bidi="ar-SA"/>
        </w:rPr>
        <w:t>oświadczamy,  że  należymy</w:t>
      </w:r>
      <w:r w:rsidRPr="00312663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312663">
        <w:rPr>
          <w:rFonts w:eastAsia="Times New Roman" w:cs="Times New Roman"/>
          <w:kern w:val="0"/>
          <w:lang w:eastAsia="ar-SA" w:bidi="ar-SA"/>
        </w:rPr>
        <w:t xml:space="preserve">  do  tej  samej  grupy  kap</w:t>
      </w:r>
      <w:r w:rsidR="009B7087" w:rsidRPr="00312663">
        <w:rPr>
          <w:rFonts w:eastAsia="Times New Roman" w:cs="Times New Roman"/>
          <w:kern w:val="0"/>
          <w:lang w:eastAsia="ar-SA" w:bidi="ar-SA"/>
        </w:rPr>
        <w:t xml:space="preserve">itałowej  w  rozumieniu  ustawy </w:t>
      </w:r>
      <w:r w:rsidR="009B7087" w:rsidRPr="00312663">
        <w:rPr>
          <w:rFonts w:eastAsia="Times New Roman" w:cs="Times New Roman"/>
          <w:kern w:val="0"/>
          <w:lang w:eastAsia="ar-SA" w:bidi="ar-SA"/>
        </w:rPr>
        <w:br/>
      </w:r>
      <w:r w:rsidRPr="00312663">
        <w:rPr>
          <w:rFonts w:eastAsia="Times New Roman" w:cs="Times New Roman"/>
          <w:kern w:val="0"/>
          <w:lang w:eastAsia="ar-SA" w:bidi="ar-SA"/>
        </w:rPr>
        <w:t xml:space="preserve">z   dnia  16  lutego  2007  r.  </w:t>
      </w:r>
      <w:r w:rsidRPr="00312663">
        <w:rPr>
          <w:rFonts w:eastAsia="Times New Roman" w:cs="Times New Roman"/>
          <w:i/>
          <w:kern w:val="0"/>
          <w:lang w:eastAsia="ar-SA" w:bidi="ar-SA"/>
        </w:rPr>
        <w:t>o  ochronie  konkurencji  i   konsumentów</w:t>
      </w:r>
      <w:r w:rsidRPr="00312663">
        <w:rPr>
          <w:rFonts w:eastAsia="Times New Roman" w:cs="Times New Roman"/>
          <w:kern w:val="0"/>
          <w:lang w:eastAsia="ar-SA" w:bidi="ar-SA"/>
        </w:rPr>
        <w:t xml:space="preserve">, </w:t>
      </w:r>
      <w:r w:rsidRPr="00312663">
        <w:rPr>
          <w:rFonts w:eastAsia="Times New Roman" w:cs="Times New Roman"/>
          <w:kern w:val="0"/>
          <w:lang w:eastAsia="ar-SA" w:bidi="ar-SA"/>
        </w:rPr>
        <w:tab/>
        <w:t xml:space="preserve"> co   następujący Wykonawca, który złożył odrębną ofertę, </w:t>
      </w:r>
      <w:r w:rsidRPr="00312663">
        <w:rPr>
          <w:rFonts w:eastAsia="Times New Roman" w:cs="Times New Roman"/>
          <w:kern w:val="0"/>
          <w:lang w:eastAsia="ar-SA" w:bidi="ar-SA"/>
        </w:rPr>
        <w:tab/>
        <w:t>w postępowaniu:</w:t>
      </w:r>
    </w:p>
    <w:p w:rsidR="00FC6A2D" w:rsidRPr="00312663" w:rsidRDefault="00FC6A2D" w:rsidP="00FC6A2D">
      <w:pPr>
        <w:widowControl/>
        <w:autoSpaceDN/>
        <w:ind w:left="1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C6A2D" w:rsidRPr="00312663" w:rsidRDefault="009B7087" w:rsidP="00FC6A2D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 xml:space="preserve">   </w:t>
      </w:r>
      <w:r w:rsidR="00FC6A2D" w:rsidRPr="00312663">
        <w:rPr>
          <w:rFonts w:eastAsia="Times New Roman" w:cs="Times New Roman"/>
          <w:kern w:val="0"/>
          <w:lang w:eastAsia="ar-SA" w:bidi="ar-SA"/>
        </w:rPr>
        <w:t>……………………………………………………………...………………</w:t>
      </w:r>
      <w:r w:rsidRPr="00312663">
        <w:rPr>
          <w:rFonts w:eastAsia="Times New Roman" w:cs="Times New Roman"/>
          <w:kern w:val="0"/>
          <w:lang w:eastAsia="ar-SA" w:bidi="ar-SA"/>
        </w:rPr>
        <w:t>…</w:t>
      </w:r>
      <w:r w:rsidR="00FC6A2D" w:rsidRPr="00312663">
        <w:rPr>
          <w:rFonts w:eastAsia="Times New Roman" w:cs="Times New Roman"/>
          <w:kern w:val="0"/>
          <w:lang w:eastAsia="ar-SA" w:bidi="ar-SA"/>
        </w:rPr>
        <w:t>………</w:t>
      </w:r>
      <w:r w:rsidRPr="00312663">
        <w:rPr>
          <w:rFonts w:eastAsia="Times New Roman" w:cs="Times New Roman"/>
          <w:kern w:val="0"/>
          <w:lang w:eastAsia="ar-SA" w:bidi="ar-SA"/>
        </w:rPr>
        <w:t>…</w:t>
      </w:r>
      <w:r w:rsidR="00FC6A2D" w:rsidRPr="00312663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C6A2D" w:rsidRPr="00312663" w:rsidRDefault="009B7087" w:rsidP="009B7087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12663">
        <w:rPr>
          <w:rFonts w:eastAsia="Times New Roman" w:cs="Times New Roman"/>
          <w:kern w:val="0"/>
          <w:lang w:eastAsia="ar-SA" w:bidi="ar-SA"/>
        </w:rPr>
        <w:t xml:space="preserve">         </w:t>
      </w:r>
      <w:r w:rsidR="00FC6A2D" w:rsidRPr="00312663">
        <w:rPr>
          <w:rFonts w:eastAsia="Times New Roman" w:cs="Times New Roman"/>
          <w:kern w:val="0"/>
          <w:lang w:eastAsia="ar-SA" w:bidi="ar-SA"/>
        </w:rPr>
        <w:tab/>
        <w:t>………………………………………………………</w:t>
      </w:r>
      <w:r w:rsidRPr="00312663">
        <w:rPr>
          <w:rFonts w:eastAsia="Times New Roman" w:cs="Times New Roman"/>
          <w:kern w:val="0"/>
          <w:lang w:eastAsia="ar-SA" w:bidi="ar-SA"/>
        </w:rPr>
        <w:t>…</w:t>
      </w:r>
      <w:r w:rsidR="00FC6A2D" w:rsidRPr="00312663">
        <w:rPr>
          <w:rFonts w:eastAsia="Times New Roman" w:cs="Times New Roman"/>
          <w:kern w:val="0"/>
          <w:lang w:eastAsia="ar-SA" w:bidi="ar-SA"/>
        </w:rPr>
        <w:t>……………...………………</w:t>
      </w:r>
      <w:r w:rsidR="00312663">
        <w:rPr>
          <w:rFonts w:eastAsia="Times New Roman" w:cs="Times New Roman"/>
          <w:kern w:val="0"/>
          <w:lang w:eastAsia="ar-SA" w:bidi="ar-SA"/>
        </w:rPr>
        <w:t>…</w:t>
      </w:r>
      <w:r w:rsidR="00FC6A2D" w:rsidRPr="00312663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C6A2D" w:rsidRPr="0031266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C6A2D" w:rsidRPr="00312663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FC6A2D" w:rsidRPr="00312663" w:rsidRDefault="00FC6A2D" w:rsidP="00FC6A2D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FC6A2D" w:rsidRPr="00312663" w:rsidRDefault="00312663" w:rsidP="00FC6A2D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</w:t>
      </w:r>
      <w:r w:rsidR="00FC6A2D" w:rsidRPr="00312663">
        <w:rPr>
          <w:rFonts w:eastAsia="Calibri" w:cs="Times New Roman"/>
          <w:noProof/>
          <w:kern w:val="0"/>
          <w:lang w:eastAsia="en-US" w:bidi="ar-SA"/>
        </w:rPr>
        <w:t>………</w:t>
      </w:r>
    </w:p>
    <w:p w:rsidR="009B7087" w:rsidRPr="00312663" w:rsidRDefault="009B7087" w:rsidP="00FC6A2D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FC6A2D" w:rsidRDefault="00FC6A2D" w:rsidP="00E666DA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Wraz ze złożeniem niniejszego oświadczenia, Wykonawca może przedstawić dowody, że powiązania</w:t>
      </w:r>
      <w:r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312663">
        <w:rPr>
          <w:rFonts w:eastAsia="Calibri" w:cs="Times New Roman"/>
          <w:noProof/>
          <w:kern w:val="0"/>
          <w:lang w:eastAsia="en-US" w:bidi="ar-SA"/>
        </w:rPr>
        <w:t>z innym</w:t>
      </w:r>
      <w:r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312663">
        <w:rPr>
          <w:rFonts w:eastAsia="Calibri" w:cs="Times New Roman"/>
          <w:noProof/>
          <w:kern w:val="0"/>
          <w:lang w:eastAsia="en-US" w:bidi="ar-SA"/>
        </w:rPr>
        <w:t>Wykonawcą</w:t>
      </w:r>
      <w:r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312663">
        <w:rPr>
          <w:rFonts w:eastAsia="Calibri" w:cs="Times New Roman"/>
          <w:noProof/>
          <w:kern w:val="0"/>
          <w:lang w:eastAsia="en-US" w:bidi="ar-SA"/>
        </w:rPr>
        <w:t>nie</w:t>
      </w:r>
      <w:r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Pr="00312663">
        <w:rPr>
          <w:rFonts w:eastAsia="Calibri" w:cs="Times New Roman"/>
          <w:noProof/>
          <w:kern w:val="0"/>
          <w:lang w:eastAsia="en-US" w:bidi="ar-SA"/>
        </w:rPr>
        <w:t>pro</w:t>
      </w:r>
      <w:r w:rsidR="002F04B8" w:rsidRPr="00312663">
        <w:rPr>
          <w:rFonts w:eastAsia="Calibri" w:cs="Times New Roman"/>
          <w:noProof/>
          <w:kern w:val="0"/>
          <w:lang w:eastAsia="en-US" w:bidi="ar-SA"/>
        </w:rPr>
        <w:t>wadzą</w:t>
      </w:r>
      <w:r w:rsidR="002F04B8"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="002F04B8" w:rsidRPr="00312663">
        <w:rPr>
          <w:rFonts w:eastAsia="Calibri" w:cs="Times New Roman"/>
          <w:noProof/>
          <w:kern w:val="0"/>
          <w:lang w:eastAsia="en-US" w:bidi="ar-SA"/>
        </w:rPr>
        <w:t>do</w:t>
      </w:r>
      <w:r w:rsidR="002F04B8" w:rsidRPr="00312663">
        <w:rPr>
          <w:rFonts w:eastAsia="Calibri" w:cs="Times New Roman"/>
          <w:noProof/>
          <w:kern w:val="0"/>
          <w:sz w:val="18"/>
          <w:szCs w:val="18"/>
          <w:lang w:eastAsia="en-US" w:bidi="ar-SA"/>
        </w:rPr>
        <w:t xml:space="preserve"> </w:t>
      </w:r>
      <w:r w:rsidR="002F04B8" w:rsidRPr="00312663">
        <w:rPr>
          <w:rFonts w:eastAsia="Calibri" w:cs="Times New Roman"/>
          <w:noProof/>
          <w:kern w:val="0"/>
          <w:lang w:eastAsia="en-US" w:bidi="ar-SA"/>
        </w:rPr>
        <w:t>zakłócenia</w:t>
      </w:r>
      <w:r w:rsidR="002F04B8" w:rsidRPr="00312663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 xml:space="preserve"> </w:t>
      </w:r>
      <w:r w:rsidR="00312663">
        <w:rPr>
          <w:rFonts w:eastAsia="Calibri" w:cs="Times New Roman"/>
          <w:noProof/>
          <w:kern w:val="0"/>
          <w:lang w:eastAsia="en-US" w:bidi="ar-SA"/>
        </w:rPr>
        <w:t xml:space="preserve">konkurencji </w:t>
      </w:r>
      <w:r w:rsidRPr="00312663">
        <w:rPr>
          <w:rFonts w:eastAsia="Calibri" w:cs="Times New Roman"/>
          <w:noProof/>
          <w:kern w:val="0"/>
          <w:lang w:eastAsia="en-US" w:bidi="ar-SA"/>
        </w:rPr>
        <w:t>w przedmiotowym postępowaniu o udz</w:t>
      </w:r>
      <w:r w:rsidR="00E666DA">
        <w:rPr>
          <w:rFonts w:eastAsia="Calibri" w:cs="Times New Roman"/>
          <w:noProof/>
          <w:kern w:val="0"/>
          <w:lang w:eastAsia="en-US" w:bidi="ar-SA"/>
        </w:rPr>
        <w:t>ielenie zamówienia publicznego.</w:t>
      </w:r>
    </w:p>
    <w:p w:rsidR="00E666DA" w:rsidRPr="00312663" w:rsidRDefault="00E666DA" w:rsidP="00E666DA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FC6A2D" w:rsidRPr="00312663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12663">
        <w:rPr>
          <w:rFonts w:eastAsia="Calibri" w:cs="Times New Roman"/>
          <w:noProof/>
          <w:kern w:val="0"/>
          <w:lang w:eastAsia="en-US" w:bidi="ar-SA"/>
        </w:rPr>
        <w:t>Data, miejscowość:</w:t>
      </w:r>
    </w:p>
    <w:p w:rsidR="00FC6A2D" w:rsidRPr="00312663" w:rsidRDefault="00FC6A2D" w:rsidP="00FC6A2D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lang w:eastAsia="en-US" w:bidi="ar-SA"/>
        </w:rPr>
      </w:pPr>
    </w:p>
    <w:p w:rsidR="00FC6A2D" w:rsidRPr="00312663" w:rsidRDefault="00312663" w:rsidP="00FC6A2D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</w:t>
      </w:r>
      <w:r w:rsidR="00FC6A2D" w:rsidRPr="00312663">
        <w:rPr>
          <w:rFonts w:eastAsia="Calibri" w:cs="Times New Roman"/>
          <w:noProof/>
          <w:kern w:val="0"/>
          <w:lang w:eastAsia="en-US" w:bidi="ar-SA"/>
        </w:rPr>
        <w:t>…………</w:t>
      </w:r>
    </w:p>
    <w:p w:rsidR="00B265EB" w:rsidRPr="00E666DA" w:rsidRDefault="00B265EB" w:rsidP="00FC6A2D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  <w:sz w:val="8"/>
          <w:szCs w:val="8"/>
        </w:rPr>
      </w:pPr>
    </w:p>
    <w:p w:rsidR="00B265EB" w:rsidRPr="00E666DA" w:rsidRDefault="00144E6E" w:rsidP="00144E6E">
      <w:pPr>
        <w:widowControl/>
        <w:autoSpaceDN/>
        <w:jc w:val="both"/>
        <w:textAlignment w:val="auto"/>
        <w:rPr>
          <w:rFonts w:eastAsia="Arial" w:cs="Times New Roman"/>
          <w:b/>
          <w:i/>
          <w:kern w:val="1"/>
          <w:sz w:val="22"/>
          <w:szCs w:val="22"/>
        </w:rPr>
      </w:pPr>
      <w:r w:rsidRPr="00E666DA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FC6A2D" w:rsidRPr="00312663" w:rsidRDefault="00FC6A2D" w:rsidP="00FC6A2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312663">
        <w:rPr>
          <w:rFonts w:eastAsia="Times New Roman" w:cs="Times New Roman"/>
          <w:kern w:val="0"/>
          <w:sz w:val="18"/>
          <w:szCs w:val="18"/>
          <w:lang w:eastAsia="ar-SA" w:bidi="ar-SA"/>
        </w:rPr>
        <w:t>___________</w:t>
      </w:r>
      <w:r w:rsidR="001F00CE" w:rsidRPr="00312663">
        <w:rPr>
          <w:rFonts w:eastAsia="Times New Roman" w:cs="Times New Roman"/>
          <w:kern w:val="0"/>
          <w:sz w:val="18"/>
          <w:szCs w:val="18"/>
          <w:lang w:eastAsia="ar-SA" w:bidi="ar-SA"/>
        </w:rPr>
        <w:t>_______</w:t>
      </w:r>
    </w:p>
    <w:p w:rsidR="00973F22" w:rsidRDefault="00FC6A2D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312663">
        <w:rPr>
          <w:rFonts w:eastAsia="Times New Roman" w:cs="Times New Roman"/>
          <w:kern w:val="0"/>
          <w:sz w:val="18"/>
          <w:szCs w:val="18"/>
          <w:lang w:eastAsia="ar-SA" w:bidi="ar-SA"/>
        </w:rPr>
        <w:t>* niniejsze oświadczenie składa każdy z Wykonawców wspólnie ubiegających się o udzielenie zamówienia</w:t>
      </w:r>
    </w:p>
    <w:p w:rsidR="009855D9" w:rsidRDefault="009855D9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DF2E11" w:rsidRDefault="00DF2E11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  <w:bookmarkStart w:id="0" w:name="_GoBack"/>
      <w:bookmarkEnd w:id="0"/>
    </w:p>
    <w:sectPr w:rsidR="00DF2E11" w:rsidSect="001D35E9">
      <w:footerReference w:type="default" r:id="rId8"/>
      <w:pgSz w:w="11906" w:h="16838"/>
      <w:pgMar w:top="1276" w:right="1418" w:bottom="1134" w:left="1418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FA1" w:rsidRDefault="006F6FA1" w:rsidP="000F1D63">
      <w:r>
        <w:separator/>
      </w:r>
    </w:p>
  </w:endnote>
  <w:endnote w:type="continuationSeparator" w:id="0">
    <w:p w:rsidR="006F6FA1" w:rsidRDefault="006F6FA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58" w:rsidRPr="00FC4DFB" w:rsidRDefault="00186A58" w:rsidP="00FC4DFB">
    <w:pPr>
      <w:pStyle w:val="Stopka"/>
      <w:rPr>
        <w:rFonts w:ascii="Century Gothic" w:hAnsi="Century Gothic"/>
        <w:color w:val="2F5496" w:themeColor="accent5" w:themeShade="BF"/>
        <w:sz w:val="16"/>
        <w:szCs w:val="16"/>
      </w:rPr>
    </w:pP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Centrum Szkolenia Policji w Legionowie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NIP: 5360013119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tel.:   (47) 7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25 52 57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www.csp.edu.pl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br/>
      <w:t xml:space="preserve">ul. Zegrzyńska 121, 05-119 Legionowo   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REGON: 011968687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fax:   (47) 725 35 85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>zzp@csp.edu.p</w:t>
    </w:r>
    <w:r w:rsidRPr="00FC4DFB">
      <w:rPr>
        <w:rFonts w:ascii="Century Gothic" w:hAnsi="Century Gothic"/>
        <w:b/>
        <w:color w:val="2F5496" w:themeColor="accent5" w:themeShade="BF"/>
        <w:sz w:val="16"/>
        <w:szCs w:val="16"/>
        <w:lang w:val="en-US"/>
      </w:rPr>
      <w:t>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 </w:t>
    </w:r>
  </w:p>
  <w:p w:rsidR="00186A58" w:rsidRPr="00F56D73" w:rsidRDefault="00186A58" w:rsidP="00F56D73">
    <w:pPr>
      <w:pStyle w:val="Stopka"/>
      <w:jc w:val="center"/>
      <w:rPr>
        <w:rFonts w:ascii="Century Gothic" w:hAnsi="Century Gothic"/>
        <w:caps/>
        <w:color w:val="5B9BD5" w:themeColor="accent1"/>
        <w:sz w:val="16"/>
        <w:szCs w:val="16"/>
      </w:rPr>
    </w:pPr>
    <w:r w:rsidRPr="004408E0">
      <w:rPr>
        <w:rFonts w:ascii="Century Gothic" w:hAnsi="Century Gothic"/>
        <w:caps/>
        <w:sz w:val="16"/>
        <w:szCs w:val="16"/>
      </w:rPr>
      <w:fldChar w:fldCharType="begin"/>
    </w:r>
    <w:r w:rsidRPr="004408E0">
      <w:rPr>
        <w:rFonts w:ascii="Century Gothic" w:hAnsi="Century Gothic"/>
        <w:caps/>
        <w:sz w:val="16"/>
        <w:szCs w:val="16"/>
      </w:rPr>
      <w:instrText>PAGE   \* MERGEFORMAT</w:instrText>
    </w:r>
    <w:r w:rsidRPr="004408E0">
      <w:rPr>
        <w:rFonts w:ascii="Century Gothic" w:hAnsi="Century Gothic"/>
        <w:caps/>
        <w:sz w:val="16"/>
        <w:szCs w:val="16"/>
      </w:rPr>
      <w:fldChar w:fldCharType="separate"/>
    </w:r>
    <w:r>
      <w:rPr>
        <w:rFonts w:ascii="Century Gothic" w:hAnsi="Century Gothic"/>
        <w:caps/>
        <w:noProof/>
        <w:sz w:val="16"/>
        <w:szCs w:val="16"/>
      </w:rPr>
      <w:t>22</w:t>
    </w:r>
    <w:r w:rsidRPr="004408E0">
      <w:rPr>
        <w:rFonts w:ascii="Century Gothic" w:hAnsi="Century Gothic"/>
        <w: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FA1" w:rsidRDefault="006F6FA1" w:rsidP="000F1D63">
      <w:r>
        <w:separator/>
      </w:r>
    </w:p>
  </w:footnote>
  <w:footnote w:type="continuationSeparator" w:id="0">
    <w:p w:rsidR="006F6FA1" w:rsidRDefault="006F6FA1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F4DC2C8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B6A69E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7069F5"/>
    <w:multiLevelType w:val="multilevel"/>
    <w:tmpl w:val="CF104AB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B13FF"/>
    <w:multiLevelType w:val="hybridMultilevel"/>
    <w:tmpl w:val="4544B490"/>
    <w:lvl w:ilvl="0" w:tplc="8E0CD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5F67946"/>
    <w:multiLevelType w:val="multilevel"/>
    <w:tmpl w:val="6FBAC96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28631FFB"/>
    <w:multiLevelType w:val="multilevel"/>
    <w:tmpl w:val="1D3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1" w15:restartNumberingAfterBreak="0">
    <w:nsid w:val="49190E31"/>
    <w:multiLevelType w:val="multilevel"/>
    <w:tmpl w:val="118457C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0016D5F"/>
    <w:multiLevelType w:val="multilevel"/>
    <w:tmpl w:val="24542E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6B3266"/>
    <w:multiLevelType w:val="multilevel"/>
    <w:tmpl w:val="AD4CC2E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7" w15:restartNumberingAfterBreak="0">
    <w:nsid w:val="554F7825"/>
    <w:multiLevelType w:val="multilevel"/>
    <w:tmpl w:val="B57C0F18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6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62" w15:restartNumberingAfterBreak="0">
    <w:nsid w:val="68264FFD"/>
    <w:multiLevelType w:val="multilevel"/>
    <w:tmpl w:val="3654BD1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63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050EC"/>
    <w:multiLevelType w:val="hybridMultilevel"/>
    <w:tmpl w:val="4F226218"/>
    <w:lvl w:ilvl="0" w:tplc="F0C8CA60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8730B8"/>
    <w:multiLevelType w:val="hybridMultilevel"/>
    <w:tmpl w:val="DE608244"/>
    <w:lvl w:ilvl="0" w:tplc="EDCA23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5"/>
  </w:num>
  <w:num w:numId="6">
    <w:abstractNumId w:val="5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7">
    <w:abstractNumId w:val="52"/>
  </w:num>
  <w:num w:numId="8">
    <w:abstractNumId w:val="65"/>
  </w:num>
  <w:num w:numId="9">
    <w:abstractNumId w:val="18"/>
  </w:num>
  <w:num w:numId="10">
    <w:abstractNumId w:val="48"/>
  </w:num>
  <w:num w:numId="11">
    <w:abstractNumId w:val="61"/>
  </w:num>
  <w:num w:numId="12">
    <w:abstractNumId w:val="63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4">
    <w:abstractNumId w:val="49"/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6">
    <w:abstractNumId w:val="50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</w:num>
  <w:num w:numId="19">
    <w:abstractNumId w:val="23"/>
  </w:num>
  <w:num w:numId="20">
    <w:abstractNumId w:val="59"/>
  </w:num>
  <w:num w:numId="21">
    <w:abstractNumId w:val="27"/>
  </w:num>
  <w:num w:numId="22">
    <w:abstractNumId w:val="33"/>
  </w:num>
  <w:num w:numId="23">
    <w:abstractNumId w:val="56"/>
  </w:num>
  <w:num w:numId="24">
    <w:abstractNumId w:val="67"/>
  </w:num>
  <w:num w:numId="25">
    <w:abstractNumId w:val="31"/>
  </w:num>
  <w:num w:numId="26">
    <w:abstractNumId w:val="42"/>
  </w:num>
  <w:num w:numId="27">
    <w:abstractNumId w:val="68"/>
  </w:num>
  <w:num w:numId="28">
    <w:abstractNumId w:val="57"/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53"/>
  </w:num>
  <w:num w:numId="34">
    <w:abstractNumId w:val="51"/>
  </w:num>
  <w:num w:numId="35">
    <w:abstractNumId w:val="26"/>
  </w:num>
  <w:num w:numId="36">
    <w:abstractNumId w:val="39"/>
  </w:num>
  <w:num w:numId="37">
    <w:abstractNumId w:val="4"/>
  </w:num>
  <w:num w:numId="38">
    <w:abstractNumId w:val="36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5"/>
  </w:num>
  <w:num w:numId="41">
    <w:abstractNumId w:val="47"/>
  </w:num>
  <w:num w:numId="42">
    <w:abstractNumId w:val="38"/>
  </w:num>
  <w:num w:numId="43">
    <w:abstractNumId w:val="40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62"/>
  </w:num>
  <w:num w:numId="50">
    <w:abstractNumId w:val="54"/>
  </w:num>
  <w:num w:numId="51">
    <w:abstractNumId w:val="64"/>
  </w:num>
  <w:num w:numId="52">
    <w:abstractNumId w:val="28"/>
  </w:num>
  <w:num w:numId="53">
    <w:abstractNumId w:val="43"/>
  </w:num>
  <w:num w:numId="54">
    <w:abstractNumId w:val="32"/>
  </w:num>
  <w:num w:numId="55">
    <w:abstractNumId w:val="24"/>
  </w:num>
  <w:num w:numId="56">
    <w:abstractNumId w:val="66"/>
  </w:num>
  <w:num w:numId="57">
    <w:abstractNumId w:val="37"/>
  </w:num>
  <w:num w:numId="58">
    <w:abstractNumId w:val="69"/>
  </w:num>
  <w:num w:numId="59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</w:r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008B"/>
    <w:rsid w:val="00000F02"/>
    <w:rsid w:val="00001662"/>
    <w:rsid w:val="00001C32"/>
    <w:rsid w:val="0000265F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5A3"/>
    <w:rsid w:val="00012B05"/>
    <w:rsid w:val="00012CF0"/>
    <w:rsid w:val="000135AD"/>
    <w:rsid w:val="00013FE1"/>
    <w:rsid w:val="000146D2"/>
    <w:rsid w:val="00016BF1"/>
    <w:rsid w:val="00017B68"/>
    <w:rsid w:val="00021224"/>
    <w:rsid w:val="0002214D"/>
    <w:rsid w:val="00022BC9"/>
    <w:rsid w:val="00022FDA"/>
    <w:rsid w:val="000237FF"/>
    <w:rsid w:val="00023A77"/>
    <w:rsid w:val="00024A67"/>
    <w:rsid w:val="00025A37"/>
    <w:rsid w:val="00025B39"/>
    <w:rsid w:val="00026DA0"/>
    <w:rsid w:val="000274CA"/>
    <w:rsid w:val="00027BE8"/>
    <w:rsid w:val="0003044C"/>
    <w:rsid w:val="00030C5F"/>
    <w:rsid w:val="00031B73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4700D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07F6"/>
    <w:rsid w:val="000922BD"/>
    <w:rsid w:val="000931CF"/>
    <w:rsid w:val="00096673"/>
    <w:rsid w:val="000A03C0"/>
    <w:rsid w:val="000A2D9B"/>
    <w:rsid w:val="000A3641"/>
    <w:rsid w:val="000A3D2B"/>
    <w:rsid w:val="000A3F02"/>
    <w:rsid w:val="000A4553"/>
    <w:rsid w:val="000A4636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69D"/>
    <w:rsid w:val="000D18A4"/>
    <w:rsid w:val="000D1CD1"/>
    <w:rsid w:val="000D1DD5"/>
    <w:rsid w:val="000D29A0"/>
    <w:rsid w:val="000D3397"/>
    <w:rsid w:val="000D386E"/>
    <w:rsid w:val="000D3E16"/>
    <w:rsid w:val="000D42DF"/>
    <w:rsid w:val="000D4E48"/>
    <w:rsid w:val="000D70F3"/>
    <w:rsid w:val="000D7A03"/>
    <w:rsid w:val="000E0D0A"/>
    <w:rsid w:val="000E1B87"/>
    <w:rsid w:val="000E1C2F"/>
    <w:rsid w:val="000E2110"/>
    <w:rsid w:val="000E29A0"/>
    <w:rsid w:val="000E2D25"/>
    <w:rsid w:val="000E3ED9"/>
    <w:rsid w:val="000E52C3"/>
    <w:rsid w:val="000E6381"/>
    <w:rsid w:val="000E6D70"/>
    <w:rsid w:val="000F1CEB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505"/>
    <w:rsid w:val="00116E8F"/>
    <w:rsid w:val="00117940"/>
    <w:rsid w:val="001179BC"/>
    <w:rsid w:val="00117FFC"/>
    <w:rsid w:val="00120B3D"/>
    <w:rsid w:val="00122179"/>
    <w:rsid w:val="001221FF"/>
    <w:rsid w:val="00122C33"/>
    <w:rsid w:val="00122E2B"/>
    <w:rsid w:val="00123B61"/>
    <w:rsid w:val="001254A6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4E6E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1F6"/>
    <w:rsid w:val="0015289F"/>
    <w:rsid w:val="001546C0"/>
    <w:rsid w:val="001550C2"/>
    <w:rsid w:val="001553E0"/>
    <w:rsid w:val="001566C5"/>
    <w:rsid w:val="001568DA"/>
    <w:rsid w:val="001576BA"/>
    <w:rsid w:val="001578DF"/>
    <w:rsid w:val="00157E4D"/>
    <w:rsid w:val="001601DC"/>
    <w:rsid w:val="001602F1"/>
    <w:rsid w:val="00160339"/>
    <w:rsid w:val="00160F24"/>
    <w:rsid w:val="00164347"/>
    <w:rsid w:val="001644F4"/>
    <w:rsid w:val="001648AA"/>
    <w:rsid w:val="00164A8A"/>
    <w:rsid w:val="00164D23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80F"/>
    <w:rsid w:val="00176C2F"/>
    <w:rsid w:val="00176D80"/>
    <w:rsid w:val="0017736F"/>
    <w:rsid w:val="0017785F"/>
    <w:rsid w:val="00177EA0"/>
    <w:rsid w:val="00180194"/>
    <w:rsid w:val="001812AB"/>
    <w:rsid w:val="00181449"/>
    <w:rsid w:val="0018178B"/>
    <w:rsid w:val="00181870"/>
    <w:rsid w:val="00181D5A"/>
    <w:rsid w:val="00182218"/>
    <w:rsid w:val="00182507"/>
    <w:rsid w:val="001825A2"/>
    <w:rsid w:val="00184685"/>
    <w:rsid w:val="00184E82"/>
    <w:rsid w:val="00184EC7"/>
    <w:rsid w:val="0018513D"/>
    <w:rsid w:val="001853B7"/>
    <w:rsid w:val="001867F0"/>
    <w:rsid w:val="00186926"/>
    <w:rsid w:val="00186A58"/>
    <w:rsid w:val="00186DCA"/>
    <w:rsid w:val="00187A0A"/>
    <w:rsid w:val="00190598"/>
    <w:rsid w:val="00190778"/>
    <w:rsid w:val="00190C07"/>
    <w:rsid w:val="00191CD2"/>
    <w:rsid w:val="00191E28"/>
    <w:rsid w:val="00192FB3"/>
    <w:rsid w:val="001949E4"/>
    <w:rsid w:val="00195029"/>
    <w:rsid w:val="001A12B8"/>
    <w:rsid w:val="001A21F5"/>
    <w:rsid w:val="001A2DEF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0DF6"/>
    <w:rsid w:val="001C149D"/>
    <w:rsid w:val="001C3014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35E9"/>
    <w:rsid w:val="001D446D"/>
    <w:rsid w:val="001D4B6A"/>
    <w:rsid w:val="001D55D9"/>
    <w:rsid w:val="001D58E3"/>
    <w:rsid w:val="001D727B"/>
    <w:rsid w:val="001D77F0"/>
    <w:rsid w:val="001D7824"/>
    <w:rsid w:val="001E03D7"/>
    <w:rsid w:val="001E1C66"/>
    <w:rsid w:val="001E29B2"/>
    <w:rsid w:val="001E31C8"/>
    <w:rsid w:val="001E4E40"/>
    <w:rsid w:val="001E7EE7"/>
    <w:rsid w:val="001F004A"/>
    <w:rsid w:val="001F00CE"/>
    <w:rsid w:val="001F1504"/>
    <w:rsid w:val="001F1CD0"/>
    <w:rsid w:val="001F3F67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4774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03E5"/>
    <w:rsid w:val="002222C2"/>
    <w:rsid w:val="00222EE2"/>
    <w:rsid w:val="00223F6A"/>
    <w:rsid w:val="00225057"/>
    <w:rsid w:val="00226900"/>
    <w:rsid w:val="00227BF7"/>
    <w:rsid w:val="00231EC8"/>
    <w:rsid w:val="002325C7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5AF"/>
    <w:rsid w:val="002429DB"/>
    <w:rsid w:val="002434D2"/>
    <w:rsid w:val="00243DB1"/>
    <w:rsid w:val="00245AB8"/>
    <w:rsid w:val="002460BE"/>
    <w:rsid w:val="00246F78"/>
    <w:rsid w:val="00247328"/>
    <w:rsid w:val="00250BCA"/>
    <w:rsid w:val="00251EDB"/>
    <w:rsid w:val="00252E25"/>
    <w:rsid w:val="0025431D"/>
    <w:rsid w:val="00256192"/>
    <w:rsid w:val="002565E7"/>
    <w:rsid w:val="002573B6"/>
    <w:rsid w:val="00257983"/>
    <w:rsid w:val="00260153"/>
    <w:rsid w:val="0026290F"/>
    <w:rsid w:val="00264162"/>
    <w:rsid w:val="0026448A"/>
    <w:rsid w:val="00265921"/>
    <w:rsid w:val="00265BF0"/>
    <w:rsid w:val="00265F1C"/>
    <w:rsid w:val="00266479"/>
    <w:rsid w:val="00267555"/>
    <w:rsid w:val="002703AA"/>
    <w:rsid w:val="00270E72"/>
    <w:rsid w:val="00271775"/>
    <w:rsid w:val="00272A8D"/>
    <w:rsid w:val="00273717"/>
    <w:rsid w:val="0027697D"/>
    <w:rsid w:val="00277480"/>
    <w:rsid w:val="002778F1"/>
    <w:rsid w:val="002779CE"/>
    <w:rsid w:val="00277C2B"/>
    <w:rsid w:val="00281D56"/>
    <w:rsid w:val="00282634"/>
    <w:rsid w:val="00284B72"/>
    <w:rsid w:val="002863F0"/>
    <w:rsid w:val="00286AAB"/>
    <w:rsid w:val="00287BD7"/>
    <w:rsid w:val="00290062"/>
    <w:rsid w:val="00291078"/>
    <w:rsid w:val="00291841"/>
    <w:rsid w:val="00291BC6"/>
    <w:rsid w:val="002920FB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0ECD"/>
    <w:rsid w:val="002A105C"/>
    <w:rsid w:val="002A1199"/>
    <w:rsid w:val="002A348A"/>
    <w:rsid w:val="002A5697"/>
    <w:rsid w:val="002A57A9"/>
    <w:rsid w:val="002A5DE6"/>
    <w:rsid w:val="002A7087"/>
    <w:rsid w:val="002B1236"/>
    <w:rsid w:val="002B2817"/>
    <w:rsid w:val="002B2B37"/>
    <w:rsid w:val="002B3128"/>
    <w:rsid w:val="002B32BD"/>
    <w:rsid w:val="002B3780"/>
    <w:rsid w:val="002B4654"/>
    <w:rsid w:val="002B4C17"/>
    <w:rsid w:val="002B597B"/>
    <w:rsid w:val="002B6339"/>
    <w:rsid w:val="002B7546"/>
    <w:rsid w:val="002B77E3"/>
    <w:rsid w:val="002C0709"/>
    <w:rsid w:val="002C1A6F"/>
    <w:rsid w:val="002C26A5"/>
    <w:rsid w:val="002C28B5"/>
    <w:rsid w:val="002C2C70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0B2D"/>
    <w:rsid w:val="002D1D4C"/>
    <w:rsid w:val="002D388F"/>
    <w:rsid w:val="002D4404"/>
    <w:rsid w:val="002D70A6"/>
    <w:rsid w:val="002E03FB"/>
    <w:rsid w:val="002E06A4"/>
    <w:rsid w:val="002E07EF"/>
    <w:rsid w:val="002E367D"/>
    <w:rsid w:val="002E428B"/>
    <w:rsid w:val="002E4290"/>
    <w:rsid w:val="002E70B1"/>
    <w:rsid w:val="002E7391"/>
    <w:rsid w:val="002F04B8"/>
    <w:rsid w:val="002F07BD"/>
    <w:rsid w:val="002F2550"/>
    <w:rsid w:val="002F38BF"/>
    <w:rsid w:val="002F59F9"/>
    <w:rsid w:val="003003C3"/>
    <w:rsid w:val="00301424"/>
    <w:rsid w:val="00301E9D"/>
    <w:rsid w:val="00302CC9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2663"/>
    <w:rsid w:val="0031321A"/>
    <w:rsid w:val="00314B20"/>
    <w:rsid w:val="00315DF9"/>
    <w:rsid w:val="00315DFB"/>
    <w:rsid w:val="0031753F"/>
    <w:rsid w:val="00317828"/>
    <w:rsid w:val="00322993"/>
    <w:rsid w:val="00323D31"/>
    <w:rsid w:val="003241AA"/>
    <w:rsid w:val="00325C7F"/>
    <w:rsid w:val="00327107"/>
    <w:rsid w:val="00327942"/>
    <w:rsid w:val="00327CF4"/>
    <w:rsid w:val="00327D89"/>
    <w:rsid w:val="00331AF8"/>
    <w:rsid w:val="0033294B"/>
    <w:rsid w:val="00333A9F"/>
    <w:rsid w:val="00333E12"/>
    <w:rsid w:val="003355F2"/>
    <w:rsid w:val="00335A73"/>
    <w:rsid w:val="00340DDE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56BE1"/>
    <w:rsid w:val="0036054D"/>
    <w:rsid w:val="00360E31"/>
    <w:rsid w:val="003631F2"/>
    <w:rsid w:val="00363491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2C7E"/>
    <w:rsid w:val="00384C1B"/>
    <w:rsid w:val="003865B3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523F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C7F2A"/>
    <w:rsid w:val="003D00B4"/>
    <w:rsid w:val="003D0168"/>
    <w:rsid w:val="003D02F0"/>
    <w:rsid w:val="003D16CD"/>
    <w:rsid w:val="003D30AE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48E"/>
    <w:rsid w:val="003E3736"/>
    <w:rsid w:val="003E3C87"/>
    <w:rsid w:val="003E3EA6"/>
    <w:rsid w:val="003E401F"/>
    <w:rsid w:val="003E4225"/>
    <w:rsid w:val="003E44FC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518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AB2"/>
    <w:rsid w:val="00431DAC"/>
    <w:rsid w:val="00432E24"/>
    <w:rsid w:val="00433CA5"/>
    <w:rsid w:val="0043418F"/>
    <w:rsid w:val="00436944"/>
    <w:rsid w:val="004372E9"/>
    <w:rsid w:val="00437893"/>
    <w:rsid w:val="004408E0"/>
    <w:rsid w:val="004426DA"/>
    <w:rsid w:val="00442B47"/>
    <w:rsid w:val="00443E42"/>
    <w:rsid w:val="0044417E"/>
    <w:rsid w:val="00447554"/>
    <w:rsid w:val="00450174"/>
    <w:rsid w:val="00450408"/>
    <w:rsid w:val="00450DCB"/>
    <w:rsid w:val="00452A23"/>
    <w:rsid w:val="00455D52"/>
    <w:rsid w:val="004560D7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1ACE"/>
    <w:rsid w:val="004720ED"/>
    <w:rsid w:val="00472E63"/>
    <w:rsid w:val="00473697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447B"/>
    <w:rsid w:val="00485A83"/>
    <w:rsid w:val="004861E1"/>
    <w:rsid w:val="00486CAF"/>
    <w:rsid w:val="0048735C"/>
    <w:rsid w:val="004874BB"/>
    <w:rsid w:val="00490317"/>
    <w:rsid w:val="004907E8"/>
    <w:rsid w:val="00491660"/>
    <w:rsid w:val="004916F7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798"/>
    <w:rsid w:val="004C6D6A"/>
    <w:rsid w:val="004C72DD"/>
    <w:rsid w:val="004D02F2"/>
    <w:rsid w:val="004D290A"/>
    <w:rsid w:val="004D4B17"/>
    <w:rsid w:val="004D4EE3"/>
    <w:rsid w:val="004D651D"/>
    <w:rsid w:val="004D799A"/>
    <w:rsid w:val="004E0A4E"/>
    <w:rsid w:val="004E1040"/>
    <w:rsid w:val="004E1E5D"/>
    <w:rsid w:val="004E2EEA"/>
    <w:rsid w:val="004E3BA7"/>
    <w:rsid w:val="004E3EF4"/>
    <w:rsid w:val="004E72A1"/>
    <w:rsid w:val="004F4513"/>
    <w:rsid w:val="004F4BC2"/>
    <w:rsid w:val="004F5ABD"/>
    <w:rsid w:val="004F6ABB"/>
    <w:rsid w:val="004F6CFD"/>
    <w:rsid w:val="004F7449"/>
    <w:rsid w:val="0050029B"/>
    <w:rsid w:val="00501760"/>
    <w:rsid w:val="00501EA2"/>
    <w:rsid w:val="00502319"/>
    <w:rsid w:val="00503DCB"/>
    <w:rsid w:val="0050496E"/>
    <w:rsid w:val="00505069"/>
    <w:rsid w:val="0050554B"/>
    <w:rsid w:val="00505BF2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4873"/>
    <w:rsid w:val="005256D5"/>
    <w:rsid w:val="00526FE2"/>
    <w:rsid w:val="005313F4"/>
    <w:rsid w:val="00533E5B"/>
    <w:rsid w:val="00535B60"/>
    <w:rsid w:val="00535CF4"/>
    <w:rsid w:val="00535D4A"/>
    <w:rsid w:val="00536DCA"/>
    <w:rsid w:val="00537A78"/>
    <w:rsid w:val="00537EA7"/>
    <w:rsid w:val="00542930"/>
    <w:rsid w:val="00542B85"/>
    <w:rsid w:val="00545C5E"/>
    <w:rsid w:val="0054616B"/>
    <w:rsid w:val="0054782A"/>
    <w:rsid w:val="005501D0"/>
    <w:rsid w:val="0055035C"/>
    <w:rsid w:val="00550BB0"/>
    <w:rsid w:val="00550EE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4B6B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4A79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34E0"/>
    <w:rsid w:val="005B4613"/>
    <w:rsid w:val="005B5D03"/>
    <w:rsid w:val="005B6074"/>
    <w:rsid w:val="005B62AB"/>
    <w:rsid w:val="005B6931"/>
    <w:rsid w:val="005B69C4"/>
    <w:rsid w:val="005C098B"/>
    <w:rsid w:val="005C10D6"/>
    <w:rsid w:val="005C44C3"/>
    <w:rsid w:val="005C5356"/>
    <w:rsid w:val="005C5F1F"/>
    <w:rsid w:val="005C6E90"/>
    <w:rsid w:val="005D0BEA"/>
    <w:rsid w:val="005D1D1D"/>
    <w:rsid w:val="005D20D3"/>
    <w:rsid w:val="005D2C49"/>
    <w:rsid w:val="005D2CB1"/>
    <w:rsid w:val="005D4247"/>
    <w:rsid w:val="005D558C"/>
    <w:rsid w:val="005D5C4E"/>
    <w:rsid w:val="005D609D"/>
    <w:rsid w:val="005D6E37"/>
    <w:rsid w:val="005E0423"/>
    <w:rsid w:val="005E0544"/>
    <w:rsid w:val="005E06E5"/>
    <w:rsid w:val="005E1517"/>
    <w:rsid w:val="005E25AD"/>
    <w:rsid w:val="005E5BE3"/>
    <w:rsid w:val="005E678E"/>
    <w:rsid w:val="005F020B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176D"/>
    <w:rsid w:val="00602DCB"/>
    <w:rsid w:val="00603C68"/>
    <w:rsid w:val="00605E51"/>
    <w:rsid w:val="00606265"/>
    <w:rsid w:val="006100C9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24C4"/>
    <w:rsid w:val="0063371F"/>
    <w:rsid w:val="00633A1C"/>
    <w:rsid w:val="00633B95"/>
    <w:rsid w:val="00633F8F"/>
    <w:rsid w:val="0063513A"/>
    <w:rsid w:val="006377C4"/>
    <w:rsid w:val="00637A96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3C4F"/>
    <w:rsid w:val="006649FA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44DF"/>
    <w:rsid w:val="0067556F"/>
    <w:rsid w:val="00675885"/>
    <w:rsid w:val="00676EDA"/>
    <w:rsid w:val="00677C75"/>
    <w:rsid w:val="00677E28"/>
    <w:rsid w:val="00680B9A"/>
    <w:rsid w:val="00681584"/>
    <w:rsid w:val="00681711"/>
    <w:rsid w:val="00681D9C"/>
    <w:rsid w:val="00682B74"/>
    <w:rsid w:val="00682E69"/>
    <w:rsid w:val="006852AE"/>
    <w:rsid w:val="00685ED2"/>
    <w:rsid w:val="00686AA8"/>
    <w:rsid w:val="006875E8"/>
    <w:rsid w:val="00687B7B"/>
    <w:rsid w:val="00691D43"/>
    <w:rsid w:val="006925F5"/>
    <w:rsid w:val="00692C6C"/>
    <w:rsid w:val="006944DD"/>
    <w:rsid w:val="006945F0"/>
    <w:rsid w:val="00694BEC"/>
    <w:rsid w:val="00696CC3"/>
    <w:rsid w:val="00696E8C"/>
    <w:rsid w:val="00697C06"/>
    <w:rsid w:val="00697CFA"/>
    <w:rsid w:val="00697D39"/>
    <w:rsid w:val="00697E1A"/>
    <w:rsid w:val="006A0226"/>
    <w:rsid w:val="006A026D"/>
    <w:rsid w:val="006A0963"/>
    <w:rsid w:val="006A0BED"/>
    <w:rsid w:val="006A1AB7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D7E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40B3"/>
    <w:rsid w:val="006F5275"/>
    <w:rsid w:val="006F5BB7"/>
    <w:rsid w:val="006F671B"/>
    <w:rsid w:val="006F6FA1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358C"/>
    <w:rsid w:val="00714A31"/>
    <w:rsid w:val="00714D25"/>
    <w:rsid w:val="007157D1"/>
    <w:rsid w:val="00715BE8"/>
    <w:rsid w:val="00715D0D"/>
    <w:rsid w:val="00717335"/>
    <w:rsid w:val="007204AE"/>
    <w:rsid w:val="0072171A"/>
    <w:rsid w:val="007225C2"/>
    <w:rsid w:val="00723E55"/>
    <w:rsid w:val="0072435E"/>
    <w:rsid w:val="007243F3"/>
    <w:rsid w:val="00724878"/>
    <w:rsid w:val="00725E5D"/>
    <w:rsid w:val="0073001E"/>
    <w:rsid w:val="00732069"/>
    <w:rsid w:val="00732A68"/>
    <w:rsid w:val="007337FC"/>
    <w:rsid w:val="007348CD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5B0"/>
    <w:rsid w:val="00742735"/>
    <w:rsid w:val="00742E3F"/>
    <w:rsid w:val="00743A38"/>
    <w:rsid w:val="00743E18"/>
    <w:rsid w:val="00744211"/>
    <w:rsid w:val="00744745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67090"/>
    <w:rsid w:val="00767A25"/>
    <w:rsid w:val="00770796"/>
    <w:rsid w:val="0077591E"/>
    <w:rsid w:val="007776E8"/>
    <w:rsid w:val="00777B7F"/>
    <w:rsid w:val="00777EA2"/>
    <w:rsid w:val="00783C18"/>
    <w:rsid w:val="0078515F"/>
    <w:rsid w:val="00785924"/>
    <w:rsid w:val="00787951"/>
    <w:rsid w:val="00790B9E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3BFD"/>
    <w:rsid w:val="007A4508"/>
    <w:rsid w:val="007A49F6"/>
    <w:rsid w:val="007A5753"/>
    <w:rsid w:val="007A7299"/>
    <w:rsid w:val="007A74A0"/>
    <w:rsid w:val="007B0D02"/>
    <w:rsid w:val="007B14C6"/>
    <w:rsid w:val="007B15AC"/>
    <w:rsid w:val="007B2DBD"/>
    <w:rsid w:val="007B32A1"/>
    <w:rsid w:val="007B4C77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1EDA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07CB"/>
    <w:rsid w:val="007F286A"/>
    <w:rsid w:val="007F7912"/>
    <w:rsid w:val="0080017E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26F79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458"/>
    <w:rsid w:val="008618AC"/>
    <w:rsid w:val="0086209A"/>
    <w:rsid w:val="008621EE"/>
    <w:rsid w:val="00863910"/>
    <w:rsid w:val="00866011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847"/>
    <w:rsid w:val="008758B9"/>
    <w:rsid w:val="00875A8E"/>
    <w:rsid w:val="00875F6A"/>
    <w:rsid w:val="008761EF"/>
    <w:rsid w:val="00876325"/>
    <w:rsid w:val="00876C99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89A"/>
    <w:rsid w:val="00883D8C"/>
    <w:rsid w:val="00883FBB"/>
    <w:rsid w:val="00884515"/>
    <w:rsid w:val="00884823"/>
    <w:rsid w:val="00884836"/>
    <w:rsid w:val="00885CA4"/>
    <w:rsid w:val="008860A0"/>
    <w:rsid w:val="00890A69"/>
    <w:rsid w:val="0089148C"/>
    <w:rsid w:val="00892F98"/>
    <w:rsid w:val="00893628"/>
    <w:rsid w:val="008948EA"/>
    <w:rsid w:val="00895624"/>
    <w:rsid w:val="00896B26"/>
    <w:rsid w:val="0089711E"/>
    <w:rsid w:val="008A09CD"/>
    <w:rsid w:val="008A0B78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05D"/>
    <w:rsid w:val="008B62CE"/>
    <w:rsid w:val="008B64F1"/>
    <w:rsid w:val="008B6BB5"/>
    <w:rsid w:val="008C07E0"/>
    <w:rsid w:val="008C0C4A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456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03EF"/>
    <w:rsid w:val="00901ED2"/>
    <w:rsid w:val="009028A6"/>
    <w:rsid w:val="00902E55"/>
    <w:rsid w:val="00906D3F"/>
    <w:rsid w:val="009108DC"/>
    <w:rsid w:val="00910F5D"/>
    <w:rsid w:val="0091147C"/>
    <w:rsid w:val="009119A4"/>
    <w:rsid w:val="00912509"/>
    <w:rsid w:val="0091270D"/>
    <w:rsid w:val="009131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2A1"/>
    <w:rsid w:val="009263F8"/>
    <w:rsid w:val="00927083"/>
    <w:rsid w:val="0092735D"/>
    <w:rsid w:val="0093323C"/>
    <w:rsid w:val="00933E6E"/>
    <w:rsid w:val="009346C4"/>
    <w:rsid w:val="00935FCF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1DA"/>
    <w:rsid w:val="009708A9"/>
    <w:rsid w:val="00970C4F"/>
    <w:rsid w:val="00971120"/>
    <w:rsid w:val="00971307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69BE"/>
    <w:rsid w:val="0097714F"/>
    <w:rsid w:val="00977BE3"/>
    <w:rsid w:val="009820D6"/>
    <w:rsid w:val="00982342"/>
    <w:rsid w:val="00983255"/>
    <w:rsid w:val="009855D9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1B21"/>
    <w:rsid w:val="009A569B"/>
    <w:rsid w:val="009A62AB"/>
    <w:rsid w:val="009A76FB"/>
    <w:rsid w:val="009B0436"/>
    <w:rsid w:val="009B2AE8"/>
    <w:rsid w:val="009B3FA8"/>
    <w:rsid w:val="009B4206"/>
    <w:rsid w:val="009B4315"/>
    <w:rsid w:val="009B525F"/>
    <w:rsid w:val="009B6E7E"/>
    <w:rsid w:val="009B7087"/>
    <w:rsid w:val="009C052A"/>
    <w:rsid w:val="009C1A2A"/>
    <w:rsid w:val="009C3EEA"/>
    <w:rsid w:val="009C4970"/>
    <w:rsid w:val="009C4ADE"/>
    <w:rsid w:val="009C57A6"/>
    <w:rsid w:val="009C6AA5"/>
    <w:rsid w:val="009C6BD6"/>
    <w:rsid w:val="009D0100"/>
    <w:rsid w:val="009D09B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2F53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6D8"/>
    <w:rsid w:val="00A037C6"/>
    <w:rsid w:val="00A0485F"/>
    <w:rsid w:val="00A050C8"/>
    <w:rsid w:val="00A051A3"/>
    <w:rsid w:val="00A11337"/>
    <w:rsid w:val="00A11CE8"/>
    <w:rsid w:val="00A120E2"/>
    <w:rsid w:val="00A13106"/>
    <w:rsid w:val="00A131F3"/>
    <w:rsid w:val="00A14771"/>
    <w:rsid w:val="00A148F5"/>
    <w:rsid w:val="00A15866"/>
    <w:rsid w:val="00A15EEB"/>
    <w:rsid w:val="00A170E5"/>
    <w:rsid w:val="00A178C4"/>
    <w:rsid w:val="00A17EE8"/>
    <w:rsid w:val="00A2009B"/>
    <w:rsid w:val="00A20DE0"/>
    <w:rsid w:val="00A20E4F"/>
    <w:rsid w:val="00A210D5"/>
    <w:rsid w:val="00A22C87"/>
    <w:rsid w:val="00A23911"/>
    <w:rsid w:val="00A23B60"/>
    <w:rsid w:val="00A254FA"/>
    <w:rsid w:val="00A27222"/>
    <w:rsid w:val="00A27740"/>
    <w:rsid w:val="00A2787C"/>
    <w:rsid w:val="00A309B8"/>
    <w:rsid w:val="00A30CCF"/>
    <w:rsid w:val="00A33047"/>
    <w:rsid w:val="00A33623"/>
    <w:rsid w:val="00A338A2"/>
    <w:rsid w:val="00A34583"/>
    <w:rsid w:val="00A354F8"/>
    <w:rsid w:val="00A35EF7"/>
    <w:rsid w:val="00A36149"/>
    <w:rsid w:val="00A36465"/>
    <w:rsid w:val="00A40AE8"/>
    <w:rsid w:val="00A4407F"/>
    <w:rsid w:val="00A44BBC"/>
    <w:rsid w:val="00A46885"/>
    <w:rsid w:val="00A47FE6"/>
    <w:rsid w:val="00A508D5"/>
    <w:rsid w:val="00A50B42"/>
    <w:rsid w:val="00A54EA6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469"/>
    <w:rsid w:val="00A706E9"/>
    <w:rsid w:val="00A714D7"/>
    <w:rsid w:val="00A72FD1"/>
    <w:rsid w:val="00A74425"/>
    <w:rsid w:val="00A750EB"/>
    <w:rsid w:val="00A75816"/>
    <w:rsid w:val="00A769A9"/>
    <w:rsid w:val="00A804F4"/>
    <w:rsid w:val="00A81536"/>
    <w:rsid w:val="00A81BDA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3CA9"/>
    <w:rsid w:val="00A93D96"/>
    <w:rsid w:val="00A945C0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3813"/>
    <w:rsid w:val="00AB4781"/>
    <w:rsid w:val="00AB63DD"/>
    <w:rsid w:val="00AB7899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4869"/>
    <w:rsid w:val="00AE7A09"/>
    <w:rsid w:val="00AE7E4E"/>
    <w:rsid w:val="00AF199C"/>
    <w:rsid w:val="00AF1DF6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07E95"/>
    <w:rsid w:val="00B10834"/>
    <w:rsid w:val="00B10BA6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2DE2"/>
    <w:rsid w:val="00B22F9C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2F3D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97"/>
    <w:rsid w:val="00B506E5"/>
    <w:rsid w:val="00B50770"/>
    <w:rsid w:val="00B54415"/>
    <w:rsid w:val="00B56826"/>
    <w:rsid w:val="00B57B36"/>
    <w:rsid w:val="00B604E2"/>
    <w:rsid w:val="00B6157B"/>
    <w:rsid w:val="00B62F7F"/>
    <w:rsid w:val="00B64C9D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855D6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099"/>
    <w:rsid w:val="00BA6196"/>
    <w:rsid w:val="00BA739C"/>
    <w:rsid w:val="00BB01A8"/>
    <w:rsid w:val="00BB095D"/>
    <w:rsid w:val="00BB144E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C7776"/>
    <w:rsid w:val="00BD0BF5"/>
    <w:rsid w:val="00BD0D3F"/>
    <w:rsid w:val="00BD3CF9"/>
    <w:rsid w:val="00BD4AA5"/>
    <w:rsid w:val="00BD4BC5"/>
    <w:rsid w:val="00BD5627"/>
    <w:rsid w:val="00BD5846"/>
    <w:rsid w:val="00BD64F7"/>
    <w:rsid w:val="00BE0A82"/>
    <w:rsid w:val="00BE0ADE"/>
    <w:rsid w:val="00BE1227"/>
    <w:rsid w:val="00BE134C"/>
    <w:rsid w:val="00BE210A"/>
    <w:rsid w:val="00BE2322"/>
    <w:rsid w:val="00BE335C"/>
    <w:rsid w:val="00BE4592"/>
    <w:rsid w:val="00BE7F35"/>
    <w:rsid w:val="00BF0384"/>
    <w:rsid w:val="00BF223C"/>
    <w:rsid w:val="00BF3572"/>
    <w:rsid w:val="00BF37A9"/>
    <w:rsid w:val="00BF3AC8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6FC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6F1"/>
    <w:rsid w:val="00C13FFD"/>
    <w:rsid w:val="00C144DF"/>
    <w:rsid w:val="00C14802"/>
    <w:rsid w:val="00C150A2"/>
    <w:rsid w:val="00C152A3"/>
    <w:rsid w:val="00C15678"/>
    <w:rsid w:val="00C15993"/>
    <w:rsid w:val="00C207C1"/>
    <w:rsid w:val="00C21F72"/>
    <w:rsid w:val="00C22D9A"/>
    <w:rsid w:val="00C22DA0"/>
    <w:rsid w:val="00C22E75"/>
    <w:rsid w:val="00C23219"/>
    <w:rsid w:val="00C248E0"/>
    <w:rsid w:val="00C2508E"/>
    <w:rsid w:val="00C25151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0D7D"/>
    <w:rsid w:val="00C71A98"/>
    <w:rsid w:val="00C72106"/>
    <w:rsid w:val="00C737B8"/>
    <w:rsid w:val="00C7394E"/>
    <w:rsid w:val="00C73C5D"/>
    <w:rsid w:val="00C74FAF"/>
    <w:rsid w:val="00C77B1A"/>
    <w:rsid w:val="00C8006F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95AE9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4975"/>
    <w:rsid w:val="00CB54AB"/>
    <w:rsid w:val="00CB60CE"/>
    <w:rsid w:val="00CB6874"/>
    <w:rsid w:val="00CB7012"/>
    <w:rsid w:val="00CB7262"/>
    <w:rsid w:val="00CC127A"/>
    <w:rsid w:val="00CC177A"/>
    <w:rsid w:val="00CC1DEE"/>
    <w:rsid w:val="00CC241C"/>
    <w:rsid w:val="00CC2B37"/>
    <w:rsid w:val="00CC2ECC"/>
    <w:rsid w:val="00CC3235"/>
    <w:rsid w:val="00CC3FCA"/>
    <w:rsid w:val="00CC4CAE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2801"/>
    <w:rsid w:val="00CE37A5"/>
    <w:rsid w:val="00CE4F9A"/>
    <w:rsid w:val="00CE63E9"/>
    <w:rsid w:val="00CF090C"/>
    <w:rsid w:val="00CF0EE2"/>
    <w:rsid w:val="00CF1241"/>
    <w:rsid w:val="00CF3477"/>
    <w:rsid w:val="00CF3E0D"/>
    <w:rsid w:val="00CF57CD"/>
    <w:rsid w:val="00CF5DDD"/>
    <w:rsid w:val="00CF64B5"/>
    <w:rsid w:val="00CF65E9"/>
    <w:rsid w:val="00CF7364"/>
    <w:rsid w:val="00CF7AA8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90C"/>
    <w:rsid w:val="00D06C59"/>
    <w:rsid w:val="00D071A2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2AEC"/>
    <w:rsid w:val="00D236C0"/>
    <w:rsid w:val="00D24449"/>
    <w:rsid w:val="00D247F0"/>
    <w:rsid w:val="00D24E43"/>
    <w:rsid w:val="00D25654"/>
    <w:rsid w:val="00D25D2B"/>
    <w:rsid w:val="00D25FFF"/>
    <w:rsid w:val="00D30C8A"/>
    <w:rsid w:val="00D31411"/>
    <w:rsid w:val="00D322F6"/>
    <w:rsid w:val="00D332D7"/>
    <w:rsid w:val="00D33E09"/>
    <w:rsid w:val="00D33E8E"/>
    <w:rsid w:val="00D35058"/>
    <w:rsid w:val="00D35787"/>
    <w:rsid w:val="00D3680F"/>
    <w:rsid w:val="00D36A14"/>
    <w:rsid w:val="00D36F78"/>
    <w:rsid w:val="00D37079"/>
    <w:rsid w:val="00D374A0"/>
    <w:rsid w:val="00D420F5"/>
    <w:rsid w:val="00D425FB"/>
    <w:rsid w:val="00D43688"/>
    <w:rsid w:val="00D44DEB"/>
    <w:rsid w:val="00D46633"/>
    <w:rsid w:val="00D50141"/>
    <w:rsid w:val="00D50CEE"/>
    <w:rsid w:val="00D51F26"/>
    <w:rsid w:val="00D53255"/>
    <w:rsid w:val="00D53850"/>
    <w:rsid w:val="00D55139"/>
    <w:rsid w:val="00D5558B"/>
    <w:rsid w:val="00D56001"/>
    <w:rsid w:val="00D60296"/>
    <w:rsid w:val="00D60480"/>
    <w:rsid w:val="00D605FC"/>
    <w:rsid w:val="00D6150B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2BF8"/>
    <w:rsid w:val="00D83695"/>
    <w:rsid w:val="00D8374B"/>
    <w:rsid w:val="00D84977"/>
    <w:rsid w:val="00D84E3B"/>
    <w:rsid w:val="00D850E0"/>
    <w:rsid w:val="00D8525F"/>
    <w:rsid w:val="00D85BD5"/>
    <w:rsid w:val="00D8640F"/>
    <w:rsid w:val="00D868EB"/>
    <w:rsid w:val="00D9079A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C5B"/>
    <w:rsid w:val="00D94D70"/>
    <w:rsid w:val="00D9670A"/>
    <w:rsid w:val="00D96DDD"/>
    <w:rsid w:val="00D97407"/>
    <w:rsid w:val="00D9752D"/>
    <w:rsid w:val="00DA018A"/>
    <w:rsid w:val="00DA10A1"/>
    <w:rsid w:val="00DA1F42"/>
    <w:rsid w:val="00DA208F"/>
    <w:rsid w:val="00DA2965"/>
    <w:rsid w:val="00DA3DBD"/>
    <w:rsid w:val="00DA479C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B5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2D43"/>
    <w:rsid w:val="00DE47F4"/>
    <w:rsid w:val="00DE4AE5"/>
    <w:rsid w:val="00DE4D0F"/>
    <w:rsid w:val="00DE5894"/>
    <w:rsid w:val="00DE5C4A"/>
    <w:rsid w:val="00DE6CE6"/>
    <w:rsid w:val="00DF080D"/>
    <w:rsid w:val="00DF0E8F"/>
    <w:rsid w:val="00DF2129"/>
    <w:rsid w:val="00DF2E11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6A03"/>
    <w:rsid w:val="00E06E4D"/>
    <w:rsid w:val="00E07F97"/>
    <w:rsid w:val="00E119A9"/>
    <w:rsid w:val="00E120D2"/>
    <w:rsid w:val="00E12426"/>
    <w:rsid w:val="00E12934"/>
    <w:rsid w:val="00E12A10"/>
    <w:rsid w:val="00E1307E"/>
    <w:rsid w:val="00E13261"/>
    <w:rsid w:val="00E13BB3"/>
    <w:rsid w:val="00E15D4A"/>
    <w:rsid w:val="00E171DE"/>
    <w:rsid w:val="00E204F1"/>
    <w:rsid w:val="00E21BDA"/>
    <w:rsid w:val="00E22417"/>
    <w:rsid w:val="00E24A8B"/>
    <w:rsid w:val="00E25C8B"/>
    <w:rsid w:val="00E26409"/>
    <w:rsid w:val="00E2657D"/>
    <w:rsid w:val="00E266E4"/>
    <w:rsid w:val="00E26C68"/>
    <w:rsid w:val="00E27426"/>
    <w:rsid w:val="00E27A18"/>
    <w:rsid w:val="00E30135"/>
    <w:rsid w:val="00E31457"/>
    <w:rsid w:val="00E31764"/>
    <w:rsid w:val="00E32C8E"/>
    <w:rsid w:val="00E35035"/>
    <w:rsid w:val="00E36321"/>
    <w:rsid w:val="00E36846"/>
    <w:rsid w:val="00E3691E"/>
    <w:rsid w:val="00E36D3C"/>
    <w:rsid w:val="00E41327"/>
    <w:rsid w:val="00E413C5"/>
    <w:rsid w:val="00E425AB"/>
    <w:rsid w:val="00E437E4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3B42"/>
    <w:rsid w:val="00E648B2"/>
    <w:rsid w:val="00E64DD2"/>
    <w:rsid w:val="00E666DA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45F1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4C3"/>
    <w:rsid w:val="00E94941"/>
    <w:rsid w:val="00E94E5D"/>
    <w:rsid w:val="00E95498"/>
    <w:rsid w:val="00E95F92"/>
    <w:rsid w:val="00EA00B7"/>
    <w:rsid w:val="00EA0E85"/>
    <w:rsid w:val="00EA124C"/>
    <w:rsid w:val="00EA2267"/>
    <w:rsid w:val="00EA2294"/>
    <w:rsid w:val="00EA23B4"/>
    <w:rsid w:val="00EA29F6"/>
    <w:rsid w:val="00EA3642"/>
    <w:rsid w:val="00EA57C9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C7861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84D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EF7B3F"/>
    <w:rsid w:val="00F032DF"/>
    <w:rsid w:val="00F033C9"/>
    <w:rsid w:val="00F03AFF"/>
    <w:rsid w:val="00F056E9"/>
    <w:rsid w:val="00F06718"/>
    <w:rsid w:val="00F06D85"/>
    <w:rsid w:val="00F06E82"/>
    <w:rsid w:val="00F119EB"/>
    <w:rsid w:val="00F1216A"/>
    <w:rsid w:val="00F1344B"/>
    <w:rsid w:val="00F14240"/>
    <w:rsid w:val="00F147D3"/>
    <w:rsid w:val="00F14935"/>
    <w:rsid w:val="00F14E6F"/>
    <w:rsid w:val="00F155FA"/>
    <w:rsid w:val="00F1594C"/>
    <w:rsid w:val="00F15F1A"/>
    <w:rsid w:val="00F15FED"/>
    <w:rsid w:val="00F16683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6AAE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4BD8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091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474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3425"/>
    <w:rsid w:val="00F84CE6"/>
    <w:rsid w:val="00F85A7D"/>
    <w:rsid w:val="00F8746B"/>
    <w:rsid w:val="00F87CD6"/>
    <w:rsid w:val="00F902F2"/>
    <w:rsid w:val="00F92E08"/>
    <w:rsid w:val="00F92E4F"/>
    <w:rsid w:val="00F930D8"/>
    <w:rsid w:val="00F938E4"/>
    <w:rsid w:val="00F9399C"/>
    <w:rsid w:val="00F95CEF"/>
    <w:rsid w:val="00F9730A"/>
    <w:rsid w:val="00F97E69"/>
    <w:rsid w:val="00FA15B3"/>
    <w:rsid w:val="00FA2D91"/>
    <w:rsid w:val="00FA2E08"/>
    <w:rsid w:val="00FA2FF0"/>
    <w:rsid w:val="00FA314A"/>
    <w:rsid w:val="00FA3A27"/>
    <w:rsid w:val="00FA3CFF"/>
    <w:rsid w:val="00FA4197"/>
    <w:rsid w:val="00FA543E"/>
    <w:rsid w:val="00FA5660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5611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6E8"/>
    <w:rsid w:val="00FE6EEE"/>
    <w:rsid w:val="00FE70F3"/>
    <w:rsid w:val="00FF02DC"/>
    <w:rsid w:val="00FF038B"/>
    <w:rsid w:val="00FF196A"/>
    <w:rsid w:val="00FF2219"/>
    <w:rsid w:val="00FF3071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44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,2 heading,A_wyliczenie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54EA6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FF554-A3E7-40A4-8570-08DD12D0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3</cp:revision>
  <cp:lastPrinted>2024-07-24T08:32:00Z</cp:lastPrinted>
  <dcterms:created xsi:type="dcterms:W3CDTF">2024-07-24T13:30:00Z</dcterms:created>
  <dcterms:modified xsi:type="dcterms:W3CDTF">2024-07-24T13:32:00Z</dcterms:modified>
</cp:coreProperties>
</file>