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D8B216" w14:textId="77777777" w:rsidR="004F1081" w:rsidRDefault="00FB71E6">
      <w:pPr>
        <w:pStyle w:val="Default"/>
        <w:rPr>
          <w:b/>
          <w:bCs/>
          <w:color w:val="auto"/>
        </w:rPr>
      </w:pPr>
      <w:r w:rsidRPr="004F1081">
        <w:rPr>
          <w:b/>
          <w:bCs/>
          <w:color w:val="auto"/>
        </w:rPr>
        <w:t xml:space="preserve"> </w:t>
      </w:r>
    </w:p>
    <w:p w14:paraId="3D7474C3" w14:textId="77777777" w:rsidR="004F1081" w:rsidRDefault="004F1081">
      <w:pPr>
        <w:pStyle w:val="Default"/>
        <w:rPr>
          <w:b/>
          <w:bCs/>
          <w:color w:val="auto"/>
        </w:rPr>
      </w:pPr>
    </w:p>
    <w:p w14:paraId="3616797A" w14:textId="3F04E748" w:rsidR="00137C61" w:rsidRDefault="00AD2757">
      <w:pPr>
        <w:pStyle w:val="Default"/>
        <w:rPr>
          <w:b/>
          <w:bCs/>
        </w:rPr>
      </w:pPr>
      <w:r w:rsidRPr="004F1081">
        <w:rPr>
          <w:b/>
          <w:bCs/>
          <w:color w:val="auto"/>
        </w:rPr>
        <w:t>Z.271.</w:t>
      </w:r>
      <w:r w:rsidR="003F2AD1">
        <w:rPr>
          <w:b/>
          <w:bCs/>
          <w:color w:val="auto"/>
        </w:rPr>
        <w:t>9</w:t>
      </w:r>
      <w:r w:rsidR="005324EE" w:rsidRPr="004F1081">
        <w:rPr>
          <w:b/>
          <w:bCs/>
          <w:color w:val="auto"/>
        </w:rPr>
        <w:t>.202</w:t>
      </w:r>
      <w:r w:rsidR="00731D65">
        <w:rPr>
          <w:b/>
          <w:bCs/>
          <w:color w:val="auto"/>
        </w:rPr>
        <w:t>4</w:t>
      </w:r>
      <w:r w:rsidR="00692E22" w:rsidRPr="004F1081">
        <w:rPr>
          <w:b/>
          <w:bCs/>
          <w:color w:val="auto"/>
        </w:rPr>
        <w:t xml:space="preserve">                                                                                            </w:t>
      </w:r>
      <w:r w:rsidR="00692E22">
        <w:rPr>
          <w:b/>
          <w:bCs/>
        </w:rPr>
        <w:t xml:space="preserve">Załącznik nr 1 do SWZ   </w:t>
      </w:r>
    </w:p>
    <w:p w14:paraId="173F1EF4" w14:textId="77777777" w:rsidR="00692E22" w:rsidRDefault="00692E22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B93441D" w14:textId="77777777" w:rsidR="00137C61" w:rsidRPr="003F59C7" w:rsidRDefault="00137C61" w:rsidP="00137C61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0BA905B3" w14:textId="77777777" w:rsidR="00137C61" w:rsidRPr="003F59C7" w:rsidRDefault="00137C61" w:rsidP="00137C61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 w:rsidR="003F59C7">
        <w:t xml:space="preserve"> </w:t>
      </w:r>
      <w:r w:rsidRPr="003F59C7">
        <w:t xml:space="preserve">ul. Papczyńskiego 1  </w:t>
      </w:r>
    </w:p>
    <w:p w14:paraId="6E4C4C90" w14:textId="77777777" w:rsidR="00137C61" w:rsidRPr="003F59C7" w:rsidRDefault="00137C61" w:rsidP="00137C61">
      <w:r w:rsidRPr="003F59C7">
        <w:rPr>
          <w:b/>
        </w:rPr>
        <w:t xml:space="preserve">Wykonawca:                                                                                       </w:t>
      </w:r>
      <w:r w:rsidR="003F59C7"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0022146C" w14:textId="77777777" w:rsidR="00137C61" w:rsidRDefault="00137C61" w:rsidP="00137C61">
      <w:pPr>
        <w:rPr>
          <w:sz w:val="22"/>
        </w:rPr>
      </w:pPr>
      <w:r>
        <w:rPr>
          <w:sz w:val="22"/>
        </w:rPr>
        <w:t>Ja/my* niżej podpisani:</w:t>
      </w:r>
    </w:p>
    <w:p w14:paraId="36761A20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BD4FB84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64C1E086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CCF7255" w14:textId="77777777" w:rsidR="00137C61" w:rsidRDefault="00137C61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D62182C" w14:textId="77777777" w:rsidR="003F59C7" w:rsidRDefault="003F59C7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7461C09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AE6D1E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9D0ECF" w14:textId="77777777" w:rsidR="00137C61" w:rsidRDefault="00137C61" w:rsidP="00137C6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94DFF26" w14:textId="77777777" w:rsidR="00137C61" w:rsidRDefault="00137C61" w:rsidP="00137C6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404260D9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D8A2B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48A200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09E85E92" w14:textId="77777777" w:rsidR="00137C61" w:rsidRDefault="00137C61" w:rsidP="00137C61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CA9E8A8" w14:textId="77777777" w:rsidR="00EE05C2" w:rsidRPr="00763A7C" w:rsidRDefault="00EE05C2" w:rsidP="00EE05C2">
      <w:pPr>
        <w:spacing w:line="276" w:lineRule="auto"/>
        <w:jc w:val="both"/>
        <w:rPr>
          <w:rFonts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cstheme="minorHAnsi"/>
          <w:b/>
          <w:bCs/>
          <w:color w:val="FF0000"/>
          <w:u w:val="single"/>
          <w:lang w:eastAsia="pl-PL"/>
        </w:rPr>
        <w:t xml:space="preserve">(osób) upoważnionej do </w:t>
      </w:r>
      <w:r w:rsidRPr="00EE05C2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104C4272" w14:textId="77777777" w:rsidR="00137C61" w:rsidRDefault="00137C61" w:rsidP="00137C61">
      <w:pPr>
        <w:pStyle w:val="Default"/>
        <w:jc w:val="both"/>
        <w:rPr>
          <w:b/>
          <w:bCs/>
          <w:sz w:val="28"/>
          <w:szCs w:val="28"/>
        </w:rPr>
      </w:pPr>
    </w:p>
    <w:p w14:paraId="589DD0C0" w14:textId="77777777" w:rsidR="00692E22" w:rsidRPr="00137C61" w:rsidRDefault="00137C61" w:rsidP="00137C6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  <w:r w:rsidR="00692E22">
        <w:t xml:space="preserve">                                                                                         </w:t>
      </w:r>
      <w:r w:rsidR="00692E22">
        <w:rPr>
          <w:sz w:val="28"/>
          <w:szCs w:val="28"/>
        </w:rPr>
        <w:t xml:space="preserve">                                </w:t>
      </w:r>
    </w:p>
    <w:p w14:paraId="395E3E93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B9D6E46" w14:textId="13056655" w:rsidR="004F1081" w:rsidRPr="002863E1" w:rsidRDefault="00692E22" w:rsidP="004F1081">
      <w:pPr>
        <w:pStyle w:val="Standard"/>
        <w:jc w:val="both"/>
        <w:rPr>
          <w:rFonts w:ascii="Arial" w:hAnsi="Arial" w:cs="Arial"/>
          <w:b/>
          <w:bCs/>
          <w:sz w:val="32"/>
          <w:szCs w:val="32"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181366" w:rsidRPr="004F1081">
        <w:rPr>
          <w:b/>
          <w:bCs/>
        </w:rPr>
        <w:t>Z.271.</w:t>
      </w:r>
      <w:r w:rsidR="003F2AD1">
        <w:rPr>
          <w:b/>
          <w:bCs/>
        </w:rPr>
        <w:t>9</w:t>
      </w:r>
      <w:r w:rsidR="005324EE" w:rsidRPr="004F1081">
        <w:rPr>
          <w:b/>
          <w:bCs/>
        </w:rPr>
        <w:t>.202</w:t>
      </w:r>
      <w:r w:rsidR="00731D65">
        <w:rPr>
          <w:b/>
          <w:bCs/>
        </w:rPr>
        <w:t>4</w:t>
      </w:r>
      <w:r w:rsidR="004F1081">
        <w:rPr>
          <w:b/>
          <w:bCs/>
        </w:rPr>
        <w:t xml:space="preserve">    </w:t>
      </w:r>
      <w:r w:rsidRPr="004F1081">
        <w:rPr>
          <w:b/>
          <w:bCs/>
        </w:rPr>
        <w:t xml:space="preserve"> </w:t>
      </w:r>
      <w:r w:rsidRPr="00AD2757">
        <w:t xml:space="preserve">pn.: </w:t>
      </w:r>
      <w:bookmarkStart w:id="0" w:name="_Hlk130369291"/>
      <w:r w:rsidR="004F1081" w:rsidRPr="004F1081">
        <w:rPr>
          <w:b/>
          <w:bCs/>
          <w:szCs w:val="24"/>
        </w:rPr>
        <w:t>„</w:t>
      </w:r>
      <w:bookmarkEnd w:id="0"/>
      <w:r w:rsidR="00FF64ED">
        <w:rPr>
          <w:b/>
        </w:rPr>
        <w:t>O</w:t>
      </w:r>
      <w:r w:rsidR="00FF64ED" w:rsidRPr="007A6BF2">
        <w:rPr>
          <w:b/>
        </w:rPr>
        <w:t>dławianie, transport oraz utrzymanie w schronisku bezdomnych zwierząt z terenu Gminy Puszcza Mariańska.</w:t>
      </w:r>
      <w:r w:rsidR="004F1081" w:rsidRPr="004F1081">
        <w:rPr>
          <w:b/>
          <w:bCs/>
          <w:szCs w:val="24"/>
        </w:rPr>
        <w:t>”</w:t>
      </w:r>
    </w:p>
    <w:p w14:paraId="64DC38CE" w14:textId="77777777" w:rsidR="00FF64ED" w:rsidRDefault="00FF64ED" w:rsidP="00FF64ED">
      <w:pPr>
        <w:spacing w:line="276" w:lineRule="auto"/>
        <w:rPr>
          <w:b/>
          <w:bCs/>
        </w:rPr>
      </w:pPr>
      <w:r>
        <w:rPr>
          <w:b/>
          <w:bCs/>
        </w:rPr>
        <w:t>Oferujemy wykonanie przedmiotu zamówienia:</w:t>
      </w:r>
    </w:p>
    <w:p w14:paraId="6F7C2A13" w14:textId="77777777" w:rsidR="00FF64ED" w:rsidRDefault="00FF64ED" w:rsidP="00FF64ED">
      <w:pPr>
        <w:spacing w:line="276" w:lineRule="auto"/>
        <w:rPr>
          <w:b/>
          <w:bCs/>
        </w:rPr>
      </w:pPr>
    </w:p>
    <w:p w14:paraId="4FDE96B7" w14:textId="26A6F976" w:rsidR="00FF64ED" w:rsidRPr="00BD0B59" w:rsidRDefault="00FF64ED" w:rsidP="00BD0B59">
      <w:pPr>
        <w:pStyle w:val="Domylnie"/>
        <w:numPr>
          <w:ilvl w:val="0"/>
          <w:numId w:val="24"/>
        </w:numPr>
        <w:suppressAutoHyphens w:val="0"/>
        <w:snapToGrid/>
        <w:spacing w:line="360" w:lineRule="auto"/>
        <w:rPr>
          <w:bCs/>
        </w:rPr>
      </w:pPr>
      <w:r w:rsidRPr="00FF64ED">
        <w:rPr>
          <w:b/>
          <w:bCs/>
        </w:rPr>
        <w:t>Za wynagrodzeniem (wraz z podatkiem VAT</w:t>
      </w:r>
      <w:r w:rsidR="00BD0B59">
        <w:rPr>
          <w:b/>
          <w:bCs/>
        </w:rPr>
        <w:t xml:space="preserve">)  </w:t>
      </w:r>
      <w:r w:rsidR="00BD0B59" w:rsidRPr="00BD0B59">
        <w:rPr>
          <w:b/>
          <w:bCs/>
          <w:u w:val="single"/>
        </w:rPr>
        <w:t>(pozycja punktowana wg tabeli kryterium ofert</w:t>
      </w:r>
      <w:r w:rsidRPr="00BD0B59">
        <w:rPr>
          <w:b/>
          <w:bCs/>
        </w:rPr>
        <w:t>)</w:t>
      </w:r>
      <w:r w:rsidRPr="00FF64ED">
        <w:rPr>
          <w:b/>
          <w:bCs/>
        </w:rPr>
        <w:t xml:space="preserve"> </w:t>
      </w:r>
      <w:r w:rsidRPr="00FF64ED">
        <w:rPr>
          <w:bCs/>
        </w:rPr>
        <w:t xml:space="preserve">                   ……………………….……….zł  </w:t>
      </w:r>
    </w:p>
    <w:p w14:paraId="2948CB97" w14:textId="788B020D" w:rsidR="00FF64ED" w:rsidRPr="00FF64ED" w:rsidRDefault="00FF64ED" w:rsidP="00FF64ED">
      <w:pPr>
        <w:pStyle w:val="Domylnie"/>
        <w:spacing w:line="360" w:lineRule="auto"/>
        <w:rPr>
          <w:bCs/>
        </w:rPr>
      </w:pPr>
      <w:r w:rsidRPr="00FF64ED">
        <w:rPr>
          <w:bCs/>
        </w:rPr>
        <w:t xml:space="preserve">Ogółem lecz </w:t>
      </w:r>
      <w:r w:rsidRPr="007E0B88">
        <w:rPr>
          <w:bCs/>
          <w:u w:val="single"/>
        </w:rPr>
        <w:t>bez</w:t>
      </w:r>
      <w:r w:rsidRPr="00FF64ED">
        <w:rPr>
          <w:bCs/>
        </w:rPr>
        <w:t xml:space="preserve"> </w:t>
      </w:r>
      <w:r w:rsidRPr="007E0B88">
        <w:rPr>
          <w:bCs/>
          <w:u w:val="single"/>
        </w:rPr>
        <w:t>podatku Vat</w:t>
      </w:r>
      <w:r w:rsidRPr="00FF64ED">
        <w:rPr>
          <w:bCs/>
        </w:rPr>
        <w:t xml:space="preserve">   ...….…………………………..zł</w:t>
      </w:r>
    </w:p>
    <w:p w14:paraId="68B722EA" w14:textId="77777777" w:rsidR="00FF64ED" w:rsidRPr="00FF64ED" w:rsidRDefault="00FF64ED" w:rsidP="00FF64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F64ED">
        <w:rPr>
          <w:b/>
          <w:bCs/>
        </w:rPr>
        <w:t>przy zastosowaniu następującej kalkulacji:</w:t>
      </w:r>
    </w:p>
    <w:p w14:paraId="54C35AA6" w14:textId="77777777" w:rsidR="00FF64ED" w:rsidRPr="00FF64ED" w:rsidRDefault="00FF64ED" w:rsidP="00FF64ED">
      <w:pPr>
        <w:jc w:val="both"/>
        <w:rPr>
          <w:b/>
          <w:bCs/>
          <w:color w:val="FF0000"/>
          <w:sz w:val="22"/>
          <w:szCs w:val="22"/>
        </w:rPr>
      </w:pPr>
    </w:p>
    <w:p w14:paraId="657984DE" w14:textId="77777777" w:rsidR="00FF64ED" w:rsidRPr="00FF64ED" w:rsidRDefault="00FF64ED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FF64ED">
        <w:rPr>
          <w:rFonts w:ascii="Times New Roman" w:hAnsi="Times New Roman"/>
          <w:sz w:val="24"/>
        </w:rPr>
        <w:t xml:space="preserve">za odławianie </w:t>
      </w:r>
      <w:r w:rsidRPr="00FF64ED">
        <w:rPr>
          <w:rFonts w:ascii="Times New Roman" w:hAnsi="Times New Roman"/>
          <w:sz w:val="24"/>
          <w:lang w:eastAsia="x-none"/>
        </w:rPr>
        <w:t xml:space="preserve">jednego </w:t>
      </w:r>
      <w:r w:rsidRPr="00FF64ED">
        <w:rPr>
          <w:rFonts w:ascii="Times New Roman" w:hAnsi="Times New Roman"/>
          <w:sz w:val="24"/>
        </w:rPr>
        <w:t>zwierz</w:t>
      </w:r>
      <w:r w:rsidRPr="00FF64ED">
        <w:rPr>
          <w:rFonts w:ascii="Times New Roman" w:hAnsi="Times New Roman"/>
          <w:sz w:val="24"/>
          <w:lang w:eastAsia="x-none"/>
        </w:rPr>
        <w:t>ęcia</w:t>
      </w:r>
      <w:r w:rsidRPr="00FF64ED">
        <w:rPr>
          <w:rFonts w:ascii="Times New Roman" w:hAnsi="Times New Roman"/>
          <w:sz w:val="24"/>
        </w:rPr>
        <w:t xml:space="preserve"> wraz z zapewnieniem </w:t>
      </w:r>
      <w:r w:rsidRPr="00FF64ED">
        <w:rPr>
          <w:rFonts w:ascii="Times New Roman" w:hAnsi="Times New Roman"/>
          <w:sz w:val="24"/>
          <w:lang w:eastAsia="x-none"/>
        </w:rPr>
        <w:t xml:space="preserve">mu </w:t>
      </w:r>
      <w:r w:rsidRPr="00FF64ED">
        <w:rPr>
          <w:rFonts w:ascii="Times New Roman" w:hAnsi="Times New Roman"/>
          <w:sz w:val="24"/>
        </w:rPr>
        <w:t>opieki weterynaryjnej i transportem do schroniska: za 1 psa w wysokości brutto</w:t>
      </w:r>
      <w:r w:rsidRPr="00FF64ED">
        <w:rPr>
          <w:rFonts w:ascii="Times New Roman" w:hAnsi="Times New Roman"/>
          <w:sz w:val="24"/>
          <w:lang w:eastAsia="x-none"/>
        </w:rPr>
        <w:t xml:space="preserve"> ………………</w:t>
      </w:r>
      <w:r w:rsidRPr="00FF64ED">
        <w:rPr>
          <w:rFonts w:ascii="Times New Roman" w:hAnsi="Times New Roman"/>
          <w:sz w:val="24"/>
        </w:rPr>
        <w:t>…………….. słownie: …………………………………………………………..</w:t>
      </w:r>
    </w:p>
    <w:p w14:paraId="01EB2E71" w14:textId="77777777" w:rsidR="00FF64ED" w:rsidRPr="00FF64ED" w:rsidRDefault="00FF64ED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FF64ED">
        <w:rPr>
          <w:rFonts w:ascii="Times New Roman" w:hAnsi="Times New Roman"/>
          <w:sz w:val="24"/>
        </w:rPr>
        <w:t xml:space="preserve">suma opłat </w:t>
      </w:r>
      <w:bookmarkStart w:id="1" w:name="_Hlk8147260"/>
      <w:r w:rsidRPr="00FF64ED">
        <w:rPr>
          <w:rFonts w:ascii="Times New Roman" w:hAnsi="Times New Roman"/>
          <w:sz w:val="24"/>
        </w:rPr>
        <w:t>za odławianie zwierząt wraz z zapewnieniem</w:t>
      </w:r>
      <w:r w:rsidRPr="00FF64ED">
        <w:rPr>
          <w:rFonts w:ascii="Times New Roman" w:hAnsi="Times New Roman"/>
          <w:sz w:val="24"/>
          <w:lang w:eastAsia="x-none"/>
        </w:rPr>
        <w:t xml:space="preserve"> im</w:t>
      </w:r>
      <w:r w:rsidRPr="00FF64ED">
        <w:rPr>
          <w:rFonts w:ascii="Times New Roman" w:hAnsi="Times New Roman"/>
          <w:sz w:val="24"/>
        </w:rPr>
        <w:t xml:space="preserve"> opieki weterynaryjnej i transportem zwierząt do schroniska</w:t>
      </w:r>
      <w:r w:rsidRPr="00FF64ED">
        <w:rPr>
          <w:rFonts w:ascii="Times New Roman" w:hAnsi="Times New Roman"/>
          <w:sz w:val="24"/>
          <w:lang w:eastAsia="x-none"/>
        </w:rPr>
        <w:t xml:space="preserve"> </w:t>
      </w:r>
      <w:r w:rsidRPr="00FF64ED">
        <w:rPr>
          <w:rFonts w:ascii="Times New Roman" w:hAnsi="Times New Roman"/>
          <w:sz w:val="24"/>
        </w:rPr>
        <w:t>w wysokości brutto</w:t>
      </w:r>
      <w:bookmarkEnd w:id="1"/>
      <w:r w:rsidRPr="00FF64ED">
        <w:rPr>
          <w:rFonts w:ascii="Times New Roman" w:hAnsi="Times New Roman"/>
          <w:sz w:val="24"/>
          <w:lang w:eastAsia="x-none"/>
        </w:rPr>
        <w:t>:</w:t>
      </w:r>
    </w:p>
    <w:p w14:paraId="366146D8" w14:textId="3847CAF4" w:rsidR="00FF64ED" w:rsidRPr="00FF64ED" w:rsidRDefault="008A49A7" w:rsidP="00FF64ED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F64ED" w:rsidRPr="00FF64ED">
        <w:rPr>
          <w:rFonts w:ascii="Times New Roman" w:hAnsi="Times New Roman"/>
          <w:sz w:val="24"/>
        </w:rPr>
        <w:t>………</w:t>
      </w:r>
      <w:r w:rsidR="00FF64ED" w:rsidRPr="00FF64ED">
        <w:rPr>
          <w:rFonts w:ascii="Times New Roman" w:hAnsi="Times New Roman"/>
          <w:sz w:val="24"/>
          <w:lang w:eastAsia="x-none"/>
        </w:rPr>
        <w:t>….</w:t>
      </w:r>
      <w:r w:rsidR="00FF64ED" w:rsidRPr="00FF64ED">
        <w:rPr>
          <w:rFonts w:ascii="Times New Roman" w:hAnsi="Times New Roman"/>
          <w:sz w:val="24"/>
        </w:rPr>
        <w:t xml:space="preserve">……… zł x </w:t>
      </w:r>
      <w:r w:rsidR="00731D65">
        <w:rPr>
          <w:rFonts w:ascii="Times New Roman" w:hAnsi="Times New Roman"/>
          <w:sz w:val="24"/>
        </w:rPr>
        <w:t>7</w:t>
      </w:r>
      <w:r w:rsidR="007C5FD1">
        <w:rPr>
          <w:rFonts w:ascii="Times New Roman" w:hAnsi="Times New Roman"/>
          <w:sz w:val="24"/>
        </w:rPr>
        <w:t>5</w:t>
      </w:r>
      <w:r w:rsidR="00FF64ED" w:rsidRPr="00FF64ED">
        <w:rPr>
          <w:rFonts w:ascii="Times New Roman" w:hAnsi="Times New Roman"/>
          <w:sz w:val="24"/>
        </w:rPr>
        <w:t xml:space="preserve"> psów = ……………………… zł; </w:t>
      </w:r>
    </w:p>
    <w:p w14:paraId="4CE7A33D" w14:textId="49D60B93" w:rsidR="00FF64ED" w:rsidRDefault="00FF64ED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FF64ED">
        <w:rPr>
          <w:rFonts w:ascii="Times New Roman" w:hAnsi="Times New Roman"/>
          <w:sz w:val="24"/>
          <w:szCs w:val="24"/>
        </w:rPr>
        <w:t>suma opłat za przyjęcie do schroniska i utrzymanie w schronisku w wysokości brutto</w:t>
      </w:r>
      <w:r w:rsidRPr="00FF64ED">
        <w:rPr>
          <w:rFonts w:ascii="Times New Roman" w:hAnsi="Times New Roman"/>
          <w:sz w:val="24"/>
          <w:szCs w:val="24"/>
          <w:lang w:eastAsia="x-none"/>
        </w:rPr>
        <w:t>: stawka dzienna:</w:t>
      </w:r>
      <w:r w:rsidRPr="00FF64ED">
        <w:rPr>
          <w:rFonts w:ascii="Times New Roman" w:hAnsi="Times New Roman"/>
          <w:sz w:val="24"/>
          <w:szCs w:val="24"/>
        </w:rPr>
        <w:t>………</w:t>
      </w:r>
      <w:r w:rsidRPr="00FF64ED">
        <w:rPr>
          <w:rFonts w:ascii="Times New Roman" w:hAnsi="Times New Roman"/>
          <w:sz w:val="24"/>
          <w:szCs w:val="24"/>
          <w:lang w:eastAsia="x-none"/>
        </w:rPr>
        <w:t>….</w:t>
      </w:r>
      <w:r w:rsidRPr="00FF64ED">
        <w:rPr>
          <w:rFonts w:ascii="Times New Roman" w:hAnsi="Times New Roman"/>
          <w:sz w:val="24"/>
          <w:szCs w:val="24"/>
        </w:rPr>
        <w:t xml:space="preserve">…… zł x </w:t>
      </w:r>
      <w:r w:rsidRPr="00FF64ED">
        <w:rPr>
          <w:rFonts w:ascii="Times New Roman" w:hAnsi="Times New Roman"/>
          <w:sz w:val="24"/>
          <w:szCs w:val="24"/>
          <w:lang w:eastAsia="x-none"/>
        </w:rPr>
        <w:t>1</w:t>
      </w:r>
      <w:r w:rsidR="00731D65">
        <w:rPr>
          <w:rFonts w:ascii="Times New Roman" w:hAnsi="Times New Roman"/>
          <w:sz w:val="24"/>
          <w:szCs w:val="24"/>
          <w:lang w:eastAsia="x-none"/>
        </w:rPr>
        <w:t>38</w:t>
      </w:r>
      <w:r w:rsidRPr="00FF64ED">
        <w:rPr>
          <w:rFonts w:ascii="Times New Roman" w:hAnsi="Times New Roman"/>
          <w:sz w:val="24"/>
          <w:szCs w:val="24"/>
        </w:rPr>
        <w:t xml:space="preserve"> psów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(</w:t>
      </w:r>
      <w:r w:rsidR="007C5FD1">
        <w:rPr>
          <w:rFonts w:ascii="Times New Roman" w:hAnsi="Times New Roman"/>
          <w:sz w:val="24"/>
          <w:szCs w:val="24"/>
          <w:lang w:eastAsia="x-none"/>
        </w:rPr>
        <w:t>6</w:t>
      </w:r>
      <w:r w:rsidR="00731D65">
        <w:rPr>
          <w:rFonts w:ascii="Times New Roman" w:hAnsi="Times New Roman"/>
          <w:sz w:val="24"/>
          <w:szCs w:val="24"/>
          <w:lang w:eastAsia="x-none"/>
        </w:rPr>
        <w:t>3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7AEF">
        <w:rPr>
          <w:rFonts w:ascii="Times New Roman" w:hAnsi="Times New Roman"/>
          <w:sz w:val="24"/>
          <w:szCs w:val="24"/>
        </w:rPr>
        <w:t xml:space="preserve">psów </w:t>
      </w:r>
      <w:r w:rsidR="00807AEF" w:rsidRPr="00807AEF">
        <w:rPr>
          <w:rFonts w:ascii="Times New Roman" w:hAnsi="Times New Roman"/>
          <w:sz w:val="24"/>
          <w:szCs w:val="24"/>
        </w:rPr>
        <w:t>przejętych ze schroniska w Korabiewicach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+ </w:t>
      </w:r>
      <w:r w:rsidR="00731D65">
        <w:rPr>
          <w:rFonts w:ascii="Times New Roman" w:hAnsi="Times New Roman"/>
          <w:sz w:val="24"/>
          <w:szCs w:val="24"/>
          <w:lang w:eastAsia="x-none"/>
        </w:rPr>
        <w:t>7</w:t>
      </w:r>
      <w:r w:rsidR="00807AEF">
        <w:rPr>
          <w:rFonts w:ascii="Times New Roman" w:hAnsi="Times New Roman"/>
          <w:sz w:val="24"/>
          <w:szCs w:val="24"/>
          <w:lang w:eastAsia="x-none"/>
        </w:rPr>
        <w:t>5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psów nowo odłowionych) </w:t>
      </w:r>
      <w:r w:rsidRPr="00FF64ED">
        <w:rPr>
          <w:rFonts w:ascii="Times New Roman" w:hAnsi="Times New Roman"/>
          <w:sz w:val="24"/>
          <w:szCs w:val="24"/>
        </w:rPr>
        <w:t xml:space="preserve"> = ……………………… zł</w:t>
      </w:r>
      <w:r w:rsidRPr="00FF64ED">
        <w:rPr>
          <w:rFonts w:ascii="Times New Roman" w:hAnsi="Times New Roman"/>
          <w:sz w:val="24"/>
          <w:szCs w:val="24"/>
          <w:lang w:eastAsia="x-none"/>
        </w:rPr>
        <w:t>;</w:t>
      </w:r>
      <w:r w:rsidRPr="00FF64ED">
        <w:rPr>
          <w:rFonts w:ascii="Times New Roman" w:hAnsi="Times New Roman"/>
          <w:sz w:val="24"/>
          <w:szCs w:val="24"/>
        </w:rPr>
        <w:t xml:space="preserve"> </w:t>
      </w:r>
    </w:p>
    <w:p w14:paraId="42ED0F20" w14:textId="36888055" w:rsidR="007C5FD1" w:rsidRPr="007C5FD1" w:rsidRDefault="007C5FD1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7C5FD1">
        <w:rPr>
          <w:rFonts w:ascii="Times New Roman" w:hAnsi="Times New Roman"/>
          <w:sz w:val="24"/>
        </w:rPr>
        <w:lastRenderedPageBreak/>
        <w:t>za każde kolejne odłowienie zwierzęcia w tym samym miejscu w wysokości brutto ………….. zł. słownie: …………. …………………………. zł;</w:t>
      </w:r>
    </w:p>
    <w:p w14:paraId="3F1740BF" w14:textId="77777777" w:rsidR="007C5FD1" w:rsidRPr="007C5FD1" w:rsidRDefault="007C5FD1" w:rsidP="007C5FD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ascii="Times New Roman" w:hAnsi="Times New Roman"/>
          <w:sz w:val="24"/>
        </w:rPr>
      </w:pPr>
    </w:p>
    <w:p w14:paraId="2B4A1055" w14:textId="0A403EEA" w:rsidR="007C5FD1" w:rsidRPr="007C5FD1" w:rsidRDefault="007C5FD1" w:rsidP="007C5FD1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7C5FD1">
        <w:rPr>
          <w:rFonts w:ascii="Times New Roman" w:hAnsi="Times New Roman"/>
          <w:sz w:val="24"/>
        </w:rPr>
        <w:t>za odłowienie suki wraz ze szczeniakami w wysokości brutto ………….. zł. słownie: …………. …………………………. zł.</w:t>
      </w:r>
    </w:p>
    <w:p w14:paraId="6D6E32AD" w14:textId="77777777" w:rsidR="00FF64ED" w:rsidRPr="003D14D2" w:rsidRDefault="00FF64ED" w:rsidP="00FF64ED">
      <w:pPr>
        <w:pStyle w:val="Akapitzlist"/>
        <w:rPr>
          <w:sz w:val="24"/>
          <w:szCs w:val="24"/>
          <w:lang w:eastAsia="x-none"/>
        </w:rPr>
      </w:pPr>
    </w:p>
    <w:p w14:paraId="379AF6AF" w14:textId="392EB514" w:rsidR="00FF64ED" w:rsidRDefault="00FF64ED" w:rsidP="00FF64ED">
      <w:pPr>
        <w:pStyle w:val="Rozdzia"/>
        <w:numPr>
          <w:ilvl w:val="0"/>
          <w:numId w:val="24"/>
        </w:numPr>
        <w:spacing w:line="276" w:lineRule="auto"/>
      </w:pPr>
      <w:r>
        <w:t>Czas przyjazdu (reakcji) Wykonawcy na miejsce odłowienia zwierzęcia</w:t>
      </w:r>
      <w:r w:rsidRPr="000E50C8">
        <w:t xml:space="preserve"> </w:t>
      </w:r>
      <w:r>
        <w:t>od chwili zgłoszenia przez Zamawiającego</w:t>
      </w:r>
      <w:r w:rsidRPr="008C5F9D">
        <w:t>*</w:t>
      </w:r>
      <w:r w:rsidR="00B93E5F">
        <w:t xml:space="preserve"> </w:t>
      </w:r>
      <w:r w:rsidR="00B93E5F" w:rsidRPr="00B93E5F">
        <w:rPr>
          <w:u w:val="single"/>
        </w:rPr>
        <w:t>(pozycja punktowana wg tabeli kryterium ofert)</w:t>
      </w:r>
      <w:r>
        <w:t>:</w:t>
      </w:r>
    </w:p>
    <w:p w14:paraId="0F6CE927" w14:textId="3AD25BD0" w:rsidR="00FF64ED" w:rsidRDefault="00FF64ED" w:rsidP="00FF64ED">
      <w:pPr>
        <w:spacing w:before="60" w:after="60" w:line="276" w:lineRule="auto"/>
        <w:ind w:left="360" w:right="45"/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709"/>
      </w:tblGrid>
      <w:tr w:rsidR="00FF64ED" w14:paraId="0CC48575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4C554352" w14:textId="4E0CDF5D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do 1 godzin</w:t>
            </w:r>
          </w:p>
        </w:tc>
        <w:tc>
          <w:tcPr>
            <w:tcW w:w="709" w:type="dxa"/>
            <w:shd w:val="clear" w:color="auto" w:fill="auto"/>
          </w:tcPr>
          <w:p w14:paraId="7E0479E0" w14:textId="623BC091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14:paraId="50BB506C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49AAC973" w14:textId="1932738E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powyżej 1 godz. do 2 godz.</w:t>
            </w:r>
          </w:p>
        </w:tc>
        <w:tc>
          <w:tcPr>
            <w:tcW w:w="709" w:type="dxa"/>
            <w:shd w:val="clear" w:color="auto" w:fill="auto"/>
          </w:tcPr>
          <w:p w14:paraId="37FF1AFE" w14:textId="77777777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14:paraId="0CDAC273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0F32D08A" w14:textId="115667A2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powyżej 2 godz. do 5 godz.</w:t>
            </w:r>
          </w:p>
        </w:tc>
        <w:tc>
          <w:tcPr>
            <w:tcW w:w="709" w:type="dxa"/>
            <w:shd w:val="clear" w:color="auto" w:fill="auto"/>
          </w:tcPr>
          <w:p w14:paraId="2B76EFD0" w14:textId="77777777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5F3FD8" w14:paraId="3D54F2A8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6EF2C39E" w14:textId="64BED62A" w:rsidR="005F3FD8" w:rsidRPr="005F3FD8" w:rsidRDefault="005F3FD8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 w:rsidRPr="005F3FD8">
              <w:t>powyżej 5 godz. do 12 godz.</w:t>
            </w:r>
          </w:p>
        </w:tc>
        <w:tc>
          <w:tcPr>
            <w:tcW w:w="709" w:type="dxa"/>
            <w:shd w:val="clear" w:color="auto" w:fill="auto"/>
          </w:tcPr>
          <w:p w14:paraId="724788B8" w14:textId="77777777" w:rsidR="005F3FD8" w:rsidRDefault="005F3FD8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</w:tbl>
    <w:p w14:paraId="5CAF4E22" w14:textId="77777777" w:rsidR="00FF64ED" w:rsidRDefault="00FF64ED" w:rsidP="00FF64ED">
      <w:pPr>
        <w:spacing w:before="60" w:after="60" w:line="276" w:lineRule="auto"/>
        <w:ind w:right="45"/>
        <w:jc w:val="both"/>
      </w:pPr>
    </w:p>
    <w:p w14:paraId="0EC3C7D4" w14:textId="314C3A2B" w:rsidR="00FF64ED" w:rsidRPr="000B7B5D" w:rsidRDefault="00FF64ED" w:rsidP="00FF64ED">
      <w:pPr>
        <w:jc w:val="both"/>
      </w:pPr>
      <w:r w:rsidRPr="000B7B5D">
        <w:t>* WAŻNE Należy wybrać jeden wariant i wpisać „X” w kwadraciku</w:t>
      </w:r>
      <w:r>
        <w:t xml:space="preserve"> z prawej strony</w:t>
      </w:r>
      <w:r w:rsidRPr="000B7B5D">
        <w:t>. Zaznaczenie więcej niż jednego wariantu będzie skutkowało tym, że Zamawiający wybierze wariant niżej punktowany.</w:t>
      </w:r>
    </w:p>
    <w:p w14:paraId="07D5D8B3" w14:textId="77777777" w:rsidR="00FF64ED" w:rsidRPr="000B7B5D" w:rsidRDefault="00FF64ED" w:rsidP="00FF64ED">
      <w:pPr>
        <w:jc w:val="both"/>
        <w:rPr>
          <w:b/>
        </w:rPr>
      </w:pPr>
    </w:p>
    <w:p w14:paraId="06D81FDD" w14:textId="0305ACF5" w:rsidR="00FF64ED" w:rsidRDefault="00FF64ED" w:rsidP="00887F60">
      <w:pPr>
        <w:pStyle w:val="Tekstpodstawowy2"/>
        <w:numPr>
          <w:ilvl w:val="0"/>
          <w:numId w:val="24"/>
        </w:numPr>
        <w:suppressAutoHyphens w:val="0"/>
        <w:spacing w:after="0" w:line="360" w:lineRule="auto"/>
        <w:jc w:val="both"/>
        <w:rPr>
          <w:b/>
        </w:rPr>
      </w:pPr>
      <w:r w:rsidRPr="00B15E20">
        <w:rPr>
          <w:b/>
        </w:rPr>
        <w:t>Odległość schroniska od granic Gminy Puszcza Mariańska</w:t>
      </w:r>
      <w:r>
        <w:rPr>
          <w:b/>
        </w:rPr>
        <w:t xml:space="preserve"> wynosi …………. </w:t>
      </w:r>
      <w:r w:rsidR="00B93E5F">
        <w:rPr>
          <w:b/>
        </w:rPr>
        <w:t>k</w:t>
      </w:r>
      <w:r>
        <w:rPr>
          <w:b/>
        </w:rPr>
        <w:t>m</w:t>
      </w:r>
      <w:r w:rsidR="00B93E5F">
        <w:rPr>
          <w:b/>
        </w:rPr>
        <w:t xml:space="preserve"> </w:t>
      </w:r>
      <w:r w:rsidR="00B93E5F" w:rsidRPr="00B93E5F">
        <w:rPr>
          <w:b/>
          <w:bCs/>
          <w:u w:val="single"/>
        </w:rPr>
        <w:t>(pozycja punktowana wg tabeli kryterium ofert</w:t>
      </w:r>
      <w:r w:rsidR="00B93E5F">
        <w:rPr>
          <w:b/>
          <w:bCs/>
          <w:u w:val="single"/>
        </w:rPr>
        <w:t>)</w:t>
      </w:r>
      <w:r w:rsidRPr="00B93E5F">
        <w:rPr>
          <w:b/>
          <w:bCs/>
        </w:rPr>
        <w:t>.</w:t>
      </w:r>
    </w:p>
    <w:p w14:paraId="52974C59" w14:textId="77777777" w:rsidR="00887F60" w:rsidRPr="00887F60" w:rsidRDefault="00887F60" w:rsidP="00887F60">
      <w:pPr>
        <w:pStyle w:val="Tekstpodstawowy2"/>
        <w:suppressAutoHyphens w:val="0"/>
        <w:spacing w:after="0" w:line="360" w:lineRule="auto"/>
        <w:ind w:left="360"/>
        <w:jc w:val="both"/>
        <w:rPr>
          <w:b/>
        </w:rPr>
      </w:pPr>
    </w:p>
    <w:p w14:paraId="2C4B2672" w14:textId="545E96A8" w:rsidR="00FF64ED" w:rsidRPr="00E44300" w:rsidRDefault="00FF64ED" w:rsidP="00FF64E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44300">
        <w:rPr>
          <w:rFonts w:ascii="Times New Roman" w:hAnsi="Times New Roman"/>
          <w:b/>
          <w:sz w:val="24"/>
          <w:szCs w:val="24"/>
        </w:rPr>
        <w:t>4.</w:t>
      </w:r>
      <w:r w:rsidRPr="00E44300">
        <w:rPr>
          <w:rFonts w:ascii="Times New Roman" w:hAnsi="Times New Roman"/>
          <w:sz w:val="24"/>
          <w:szCs w:val="24"/>
        </w:rPr>
        <w:t xml:space="preserve"> Przedmiot zamówienia wykonywany  będzie w terminie </w:t>
      </w:r>
      <w:r w:rsidR="00731D65" w:rsidRPr="00731D65">
        <w:rPr>
          <w:rFonts w:ascii="Times New Roman" w:hAnsi="Times New Roman"/>
          <w:b/>
          <w:bCs/>
          <w:sz w:val="24"/>
          <w:szCs w:val="24"/>
        </w:rPr>
        <w:t>12 miesięcy od podpisania umowy.</w:t>
      </w:r>
    </w:p>
    <w:p w14:paraId="378BA32C" w14:textId="3AC11528" w:rsidR="00731D65" w:rsidRPr="00731D65" w:rsidRDefault="00731D65" w:rsidP="00731D65">
      <w:pPr>
        <w:pStyle w:val="Akapitzlist"/>
        <w:numPr>
          <w:ilvl w:val="0"/>
          <w:numId w:val="27"/>
        </w:numPr>
        <w:tabs>
          <w:tab w:val="left" w:pos="284"/>
        </w:tabs>
        <w:rPr>
          <w:lang w:eastAsia="zh-CN"/>
        </w:rPr>
      </w:pPr>
      <w:r w:rsidRPr="00731D65">
        <w:rPr>
          <w:b/>
          <w:bCs/>
          <w:lang w:eastAsia="zh-CN"/>
        </w:rPr>
        <w:t>Oświadczam(y),  że</w:t>
      </w:r>
      <w:r w:rsidRPr="00731D65">
        <w:rPr>
          <w:lang w:eastAsia="zh-CN"/>
        </w:rPr>
        <w:t xml:space="preserve">  przedmiot  zamówienia  wykonamy  w  nieprzekraczalnym terminie</w:t>
      </w:r>
    </w:p>
    <w:p w14:paraId="02FFB0EB" w14:textId="77777777" w:rsidR="00731D65" w:rsidRPr="00731D65" w:rsidRDefault="00731D65" w:rsidP="00731D65">
      <w:pPr>
        <w:spacing w:line="360" w:lineRule="auto"/>
        <w:ind w:left="284" w:hanging="142"/>
        <w:rPr>
          <w:lang w:eastAsia="zh-CN"/>
        </w:rPr>
      </w:pPr>
      <w:r w:rsidRPr="00731D65">
        <w:rPr>
          <w:lang w:eastAsia="zh-CN"/>
        </w:rPr>
        <w:t xml:space="preserve">   podanym w Specyfikacji Warunków Zamówienia.</w:t>
      </w:r>
    </w:p>
    <w:p w14:paraId="2632EA5C" w14:textId="77777777" w:rsidR="00731D65" w:rsidRPr="00731D65" w:rsidRDefault="00731D65" w:rsidP="00731D65">
      <w:pPr>
        <w:numPr>
          <w:ilvl w:val="0"/>
          <w:numId w:val="27"/>
        </w:numPr>
        <w:spacing w:before="120" w:line="360" w:lineRule="auto"/>
        <w:rPr>
          <w:lang w:eastAsia="zh-CN"/>
        </w:rPr>
      </w:pPr>
      <w:r w:rsidRPr="00731D65">
        <w:rPr>
          <w:b/>
          <w:bCs/>
          <w:lang w:eastAsia="zh-CN"/>
        </w:rPr>
        <w:t>Oświadczam(y), że</w:t>
      </w:r>
      <w:r w:rsidRPr="00731D65">
        <w:rPr>
          <w:lang w:eastAsia="zh-CN"/>
        </w:rPr>
        <w:t xml:space="preserve"> pozostajemy związani niniejszą ofertą przez okres podany w SWZ.</w:t>
      </w:r>
    </w:p>
    <w:p w14:paraId="0A558DBD" w14:textId="77777777" w:rsidR="00731D65" w:rsidRPr="00731D65" w:rsidRDefault="00731D65" w:rsidP="00731D65">
      <w:pPr>
        <w:jc w:val="both"/>
        <w:rPr>
          <w:b/>
          <w:bCs/>
          <w:sz w:val="22"/>
          <w:szCs w:val="22"/>
          <w:lang w:eastAsia="zh-CN"/>
        </w:rPr>
      </w:pPr>
    </w:p>
    <w:p w14:paraId="0F2B4CA0" w14:textId="77777777" w:rsidR="00731D65" w:rsidRPr="00731D65" w:rsidRDefault="00731D65" w:rsidP="00731D65">
      <w:pPr>
        <w:numPr>
          <w:ilvl w:val="0"/>
          <w:numId w:val="27"/>
        </w:numPr>
        <w:spacing w:line="276" w:lineRule="auto"/>
        <w:jc w:val="both"/>
        <w:rPr>
          <w:lang w:eastAsia="zh-CN"/>
        </w:rPr>
      </w:pPr>
      <w:r w:rsidRPr="00731D65">
        <w:rPr>
          <w:b/>
          <w:bCs/>
          <w:lang w:eastAsia="zh-CN"/>
        </w:rPr>
        <w:t>Oświadczam(y)</w:t>
      </w:r>
      <w:r w:rsidRPr="00731D65">
        <w:rPr>
          <w:lang w:eastAsia="zh-CN"/>
        </w:rPr>
        <w:t xml:space="preserve">, że zgodnie z art. 225 ustawy </w:t>
      </w:r>
      <w:proofErr w:type="spellStart"/>
      <w:r w:rsidRPr="00731D65">
        <w:rPr>
          <w:lang w:eastAsia="zh-CN"/>
        </w:rPr>
        <w:t>p.z.p</w:t>
      </w:r>
      <w:proofErr w:type="spellEnd"/>
      <w:r w:rsidRPr="00731D65">
        <w:rPr>
          <w:lang w:eastAsia="zh-CN"/>
        </w:rPr>
        <w:t>.:</w:t>
      </w:r>
      <w:r w:rsidRPr="00731D65">
        <w:rPr>
          <w:i/>
          <w:lang w:eastAsia="zh-CN"/>
        </w:rPr>
        <w:t>(proszę wstawić X we właściwym polu)</w:t>
      </w:r>
    </w:p>
    <w:p w14:paraId="0B275C1D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</w:p>
    <w:p w14:paraId="00056AAE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731D65" w:rsidRPr="00731D65" w14:paraId="5F74356D" w14:textId="77777777" w:rsidTr="00117475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33C8" w14:textId="77777777" w:rsidR="00731D65" w:rsidRPr="00731D65" w:rsidRDefault="00731D65" w:rsidP="00731D65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  <w:rPr>
                <w:lang w:eastAsia="zh-CN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5DB1" w14:textId="77777777" w:rsidR="00731D65" w:rsidRPr="00731D65" w:rsidRDefault="00731D65" w:rsidP="00731D65">
            <w:pPr>
              <w:widowControl w:val="0"/>
              <w:tabs>
                <w:tab w:val="left" w:pos="993"/>
              </w:tabs>
              <w:autoSpaceDE w:val="0"/>
              <w:ind w:right="1"/>
              <w:rPr>
                <w:lang w:eastAsia="zh-CN"/>
              </w:rPr>
            </w:pPr>
            <w:r w:rsidRPr="00731D65">
              <w:rPr>
                <w:lang w:eastAsia="zh-CN"/>
              </w:rPr>
              <w:t xml:space="preserve">wybór oferty </w:t>
            </w:r>
            <w:r w:rsidRPr="00731D65">
              <w:rPr>
                <w:b/>
                <w:bCs/>
                <w:lang w:eastAsia="zh-CN"/>
              </w:rPr>
              <w:t>będzie</w:t>
            </w:r>
            <w:r w:rsidRPr="00731D65">
              <w:rPr>
                <w:lang w:eastAsia="zh-CN"/>
              </w:rP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0832868B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</w:p>
    <w:p w14:paraId="15604436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</w:p>
    <w:p w14:paraId="29258A8F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  <w:r w:rsidRPr="00731D65">
        <w:rPr>
          <w:lang w:eastAsia="zh-CN"/>
        </w:rPr>
        <w:t xml:space="preserve">Wartość robót budowlanych powodująca obowiązek podatkowy u Zamawiającego to </w:t>
      </w:r>
    </w:p>
    <w:p w14:paraId="2041599B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ab/>
        <w:t>………………………………..zł netto**</w:t>
      </w:r>
    </w:p>
    <w:p w14:paraId="061757FE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 xml:space="preserve">               </w:t>
      </w:r>
    </w:p>
    <w:p w14:paraId="48976618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 xml:space="preserve">                Stawki podatku od towarów i usług, która zgodnie z wiedzą wykonawcy, będzie</w:t>
      </w:r>
    </w:p>
    <w:p w14:paraId="733470BF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 xml:space="preserve">                miała zastosowanie ………………………</w:t>
      </w:r>
    </w:p>
    <w:p w14:paraId="3DD63AE9" w14:textId="77777777" w:rsidR="00731D65" w:rsidRPr="00731D65" w:rsidRDefault="00731D65" w:rsidP="00731D6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lang w:eastAsia="zh-CN"/>
        </w:rPr>
      </w:pPr>
    </w:p>
    <w:p w14:paraId="5E9EC94B" w14:textId="77777777" w:rsidR="00731D65" w:rsidRPr="00731D65" w:rsidRDefault="00731D65" w:rsidP="00731D6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lang w:eastAsia="zh-CN"/>
        </w:rPr>
      </w:pPr>
      <w:r w:rsidRPr="00731D65">
        <w:rPr>
          <w:i/>
          <w:sz w:val="20"/>
          <w:szCs w:val="20"/>
          <w:lang w:eastAsia="zh-CN"/>
        </w:rPr>
        <w:t>** dotyczy Wykonawców, których oferty będą generować obowiązek doliczania wartości podatku VAT do wartości netto oferty, tj. w przypadku:</w:t>
      </w:r>
    </w:p>
    <w:p w14:paraId="0C9D3B7C" w14:textId="77777777" w:rsidR="00731D65" w:rsidRPr="00731D65" w:rsidRDefault="00731D65" w:rsidP="00731D65">
      <w:pPr>
        <w:widowControl w:val="0"/>
        <w:numPr>
          <w:ilvl w:val="0"/>
          <w:numId w:val="3"/>
        </w:numPr>
        <w:autoSpaceDE w:val="0"/>
        <w:ind w:right="1"/>
        <w:jc w:val="both"/>
        <w:rPr>
          <w:lang w:eastAsia="zh-CN"/>
        </w:rPr>
      </w:pPr>
      <w:r w:rsidRPr="00731D65">
        <w:rPr>
          <w:i/>
          <w:sz w:val="20"/>
          <w:szCs w:val="20"/>
          <w:lang w:eastAsia="zh-CN"/>
        </w:rPr>
        <w:t>wewnątrzwspólnotowego nabycia towarów,</w:t>
      </w:r>
    </w:p>
    <w:p w14:paraId="06FFB37B" w14:textId="77777777" w:rsidR="00731D65" w:rsidRPr="00731D65" w:rsidRDefault="00731D65" w:rsidP="00731D65">
      <w:pPr>
        <w:widowControl w:val="0"/>
        <w:numPr>
          <w:ilvl w:val="0"/>
          <w:numId w:val="3"/>
        </w:numPr>
        <w:autoSpaceDE w:val="0"/>
        <w:ind w:right="1"/>
        <w:jc w:val="both"/>
        <w:rPr>
          <w:lang w:eastAsia="zh-CN"/>
        </w:rPr>
      </w:pPr>
      <w:r w:rsidRPr="00731D65">
        <w:rPr>
          <w:i/>
          <w:sz w:val="20"/>
          <w:szCs w:val="20"/>
          <w:lang w:eastAsia="zh-CN"/>
        </w:rPr>
        <w:t>mechanizmu odwróconego obciążenia, o którym mowa w art. 17 ust. 1 pkt 7 ustawy o podatku od towarów i usług,</w:t>
      </w:r>
    </w:p>
    <w:p w14:paraId="1A952856" w14:textId="77777777" w:rsidR="00731D65" w:rsidRPr="00731D65" w:rsidRDefault="00731D65" w:rsidP="00731D65">
      <w:pPr>
        <w:widowControl w:val="0"/>
        <w:numPr>
          <w:ilvl w:val="0"/>
          <w:numId w:val="3"/>
        </w:numPr>
        <w:autoSpaceDE w:val="0"/>
        <w:ind w:right="1"/>
        <w:jc w:val="both"/>
        <w:rPr>
          <w:lang w:eastAsia="zh-CN"/>
        </w:rPr>
      </w:pPr>
      <w:r w:rsidRPr="00731D65">
        <w:rPr>
          <w:i/>
          <w:sz w:val="20"/>
          <w:szCs w:val="20"/>
          <w:lang w:eastAsia="zh-CN"/>
        </w:rPr>
        <w:t>importu usług lub importu towarów, z którymi wiąże się obowiązek doliczenia przez Zamawiającego przy porównywaniu cen ofertowych podatku VAT.</w:t>
      </w:r>
    </w:p>
    <w:p w14:paraId="67393CFD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ind w:left="708"/>
        <w:jc w:val="both"/>
        <w:rPr>
          <w:lang w:eastAsia="zh-CN"/>
        </w:rPr>
      </w:pPr>
    </w:p>
    <w:p w14:paraId="19E59645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ind w:left="708"/>
        <w:jc w:val="both"/>
        <w:rPr>
          <w:lang w:eastAsia="zh-CN"/>
        </w:rPr>
      </w:pPr>
      <w:r w:rsidRPr="00731D65">
        <w:rPr>
          <w:b/>
          <w:bCs/>
          <w:lang w:eastAsia="zh-CN"/>
        </w:rPr>
        <w:t>Oświadczam(y), że</w:t>
      </w:r>
      <w:r w:rsidRPr="00731D65">
        <w:rPr>
          <w:lang w:eastAsia="zh-CN"/>
        </w:rPr>
        <w:t xml:space="preserve"> nie wypełnienie oferty w ww. zakresie oznacza, że jej złożenie nie prowadzi do powstania obowiązku podatkowego po stronie Zamawiającego.</w:t>
      </w:r>
    </w:p>
    <w:p w14:paraId="17C29F2C" w14:textId="77777777" w:rsidR="00731D65" w:rsidRPr="00731D65" w:rsidRDefault="00731D65" w:rsidP="00731D65">
      <w:pPr>
        <w:ind w:left="72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2061271D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b/>
          <w:bCs/>
          <w:lang w:eastAsia="zh-CN"/>
        </w:rPr>
        <w:t>Oświadczam/y</w:t>
      </w:r>
      <w:r w:rsidRPr="00731D65">
        <w:rPr>
          <w:lang w:eastAsia="zh-CN"/>
        </w:rPr>
        <w:t>, że zapoznałem/liśmy się ze Specyfikacją Warunków Zamówienia oraz dokumentacją projektową które w pełni i bez zastrzeżeń akceptujemy oraz zdobyliśmy inne konieczne informacje do właściwego przygotowania oferty.</w:t>
      </w:r>
    </w:p>
    <w:p w14:paraId="4A264BFE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b/>
          <w:bCs/>
          <w:lang w:eastAsia="zh-CN"/>
        </w:rPr>
        <w:t>Oświadczam/y, że</w:t>
      </w:r>
      <w:r w:rsidRPr="00731D65">
        <w:rPr>
          <w:lang w:eastAsia="zh-CN"/>
        </w:rPr>
        <w:t xml:space="preserve"> uzyskałem/liśmy niezbędne informacje do prawidłowego przygotowania i złożenia oferty.</w:t>
      </w:r>
    </w:p>
    <w:p w14:paraId="3A3E1B8D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b/>
          <w:bCs/>
          <w:lang w:eastAsia="zh-CN"/>
        </w:rPr>
        <w:t>Oświadczam/y, że</w:t>
      </w:r>
      <w:r w:rsidRPr="00731D65">
        <w:rPr>
          <w:lang w:eastAsia="zh-CN"/>
        </w:rPr>
        <w:t xml:space="preserve"> w cenie naszej oferty zostały uwzględnione wszystkie koszty wykonania zamówienia.</w:t>
      </w:r>
    </w:p>
    <w:p w14:paraId="7BB3C69D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3AD75F6F" w14:textId="77777777" w:rsidR="00731D65" w:rsidRPr="00731D65" w:rsidRDefault="00731D65" w:rsidP="00731D65">
      <w:pPr>
        <w:numPr>
          <w:ilvl w:val="0"/>
          <w:numId w:val="27"/>
        </w:numPr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>Roboty budowlane wymienione poniżej realizowane będą z pomocą Podwykonawcy/ Podwykonawców**</w:t>
      </w:r>
      <w:r w:rsidRPr="00731D65">
        <w:rPr>
          <w:i/>
          <w:iCs/>
          <w:lang w:eastAsia="zh-CN"/>
        </w:rPr>
        <w:t>(Część zamówienia, którą Wykonawca zamierza powierzyć do wykonania Podwykonawcy i nazwa (firma) Podwykonawcy</w:t>
      </w:r>
      <w:r w:rsidRPr="00731D65">
        <w:rPr>
          <w:lang w:eastAsia="zh-CN"/>
        </w:rPr>
        <w:t xml:space="preserve">:  </w:t>
      </w:r>
    </w:p>
    <w:p w14:paraId="7374FC77" w14:textId="77777777" w:rsidR="00731D65" w:rsidRPr="00731D65" w:rsidRDefault="00731D65" w:rsidP="00731D65">
      <w:pPr>
        <w:jc w:val="both"/>
        <w:rPr>
          <w:b/>
          <w:bCs/>
          <w:u w:val="single"/>
          <w:lang w:eastAsia="zh-CN"/>
        </w:rPr>
      </w:pPr>
    </w:p>
    <w:p w14:paraId="6A064495" w14:textId="77777777" w:rsidR="00731D65" w:rsidRPr="00731D65" w:rsidRDefault="00731D65" w:rsidP="00731D65">
      <w:pPr>
        <w:jc w:val="both"/>
        <w:rPr>
          <w:b/>
          <w:bCs/>
          <w:u w:val="single"/>
          <w:lang w:eastAsia="zh-CN"/>
        </w:rPr>
      </w:pPr>
    </w:p>
    <w:p w14:paraId="0D8202F1" w14:textId="77777777" w:rsidR="00731D65" w:rsidRPr="00731D65" w:rsidRDefault="00731D65" w:rsidP="00731D65">
      <w:pPr>
        <w:widowControl w:val="0"/>
        <w:numPr>
          <w:ilvl w:val="0"/>
          <w:numId w:val="26"/>
        </w:numPr>
        <w:suppressAutoHyphens w:val="0"/>
        <w:autoSpaceDE w:val="0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>Podwykonawca 1 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4FB77FDD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                                                                     </w:t>
      </w:r>
      <w:r w:rsidRPr="00731D65">
        <w:rPr>
          <w:i/>
          <w:iCs/>
          <w:color w:val="000000"/>
          <w:lang w:eastAsia="zh-CN"/>
        </w:rPr>
        <w:t>nazwa firmy, siedziba podwykonawcy</w:t>
      </w:r>
      <w:r w:rsidRPr="00731D65">
        <w:rPr>
          <w:color w:val="000000"/>
          <w:lang w:eastAsia="zh-CN"/>
        </w:rPr>
        <w:t xml:space="preserve"> </w:t>
      </w:r>
    </w:p>
    <w:p w14:paraId="4DB1107C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zakres robót …………………………………………………………………………………………..</w:t>
      </w:r>
    </w:p>
    <w:p w14:paraId="1CD23EAA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</w:t>
      </w:r>
    </w:p>
    <w:p w14:paraId="48BABC86" w14:textId="77777777" w:rsidR="00731D65" w:rsidRPr="00731D65" w:rsidRDefault="00731D65" w:rsidP="00731D65">
      <w:pPr>
        <w:widowControl w:val="0"/>
        <w:numPr>
          <w:ilvl w:val="0"/>
          <w:numId w:val="26"/>
        </w:numPr>
        <w:suppressAutoHyphens w:val="0"/>
        <w:autoSpaceDE w:val="0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>Podwykonawca 2 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3EDF466F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                                                                     </w:t>
      </w:r>
      <w:r w:rsidRPr="00731D65">
        <w:rPr>
          <w:i/>
          <w:iCs/>
          <w:color w:val="000000"/>
          <w:lang w:eastAsia="zh-CN"/>
        </w:rPr>
        <w:t>nazwa firmy, siedziba podwykonawcy</w:t>
      </w:r>
      <w:r w:rsidRPr="00731D65">
        <w:rPr>
          <w:color w:val="000000"/>
          <w:lang w:eastAsia="zh-CN"/>
        </w:rPr>
        <w:t xml:space="preserve"> </w:t>
      </w:r>
    </w:p>
    <w:p w14:paraId="169DDD6E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zakres robót …………………………………………………………………………………………..</w:t>
      </w:r>
    </w:p>
    <w:p w14:paraId="414474EA" w14:textId="77777777" w:rsidR="00731D65" w:rsidRPr="00731D65" w:rsidRDefault="00731D65" w:rsidP="00731D65">
      <w:pPr>
        <w:widowControl w:val="0"/>
        <w:autoSpaceDE w:val="0"/>
        <w:ind w:left="720"/>
        <w:rPr>
          <w:color w:val="000000"/>
          <w:sz w:val="16"/>
          <w:szCs w:val="16"/>
          <w:lang w:eastAsia="zh-CN"/>
        </w:rPr>
      </w:pPr>
    </w:p>
    <w:p w14:paraId="7A46186F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>Oświadczam, że wypełniłem obowiązki informacyjne przewidziane w art. 13 lub art. 14 RODO</w:t>
      </w:r>
      <w:r w:rsidRPr="00731D65">
        <w:rPr>
          <w:vertAlign w:val="superscript"/>
          <w:lang w:eastAsia="zh-CN"/>
        </w:rPr>
        <w:t>1</w:t>
      </w:r>
      <w:r w:rsidRPr="00731D65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E245BF3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 xml:space="preserve">Jestem przedsiębiorcą </w:t>
      </w:r>
      <w:r w:rsidRPr="00731D65">
        <w:rPr>
          <w:i/>
          <w:iCs/>
          <w:lang w:eastAsia="zh-CN"/>
        </w:rPr>
        <w:t>(proszę wpisać X we właściwym polu)</w:t>
      </w:r>
      <w:r w:rsidRPr="00731D65">
        <w:rPr>
          <w:rFonts w:ascii="Optima" w:hAnsi="Optima" w:cs="Optima"/>
          <w:sz w:val="22"/>
          <w:szCs w:val="22"/>
          <w:lang w:eastAsia="zh-CN"/>
        </w:rPr>
        <w:t xml:space="preserve">: </w:t>
      </w:r>
    </w:p>
    <w:p w14:paraId="03E85C69" w14:textId="77777777" w:rsidR="00731D65" w:rsidRPr="00731D65" w:rsidRDefault="00731D65" w:rsidP="00731D65">
      <w:pPr>
        <w:spacing w:line="276" w:lineRule="auto"/>
        <w:ind w:left="360"/>
        <w:jc w:val="both"/>
        <w:rPr>
          <w:rFonts w:ascii="Optima" w:hAnsi="Optima" w:cs="Optima"/>
          <w:sz w:val="22"/>
          <w:szCs w:val="22"/>
          <w:lang w:eastAsia="zh-CN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731D65" w:rsidRPr="00731D65" w14:paraId="5B9D8E38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E79D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1FBD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mikroprzedsiębiorstwo</w:t>
            </w:r>
          </w:p>
        </w:tc>
      </w:tr>
      <w:tr w:rsidR="00731D65" w:rsidRPr="00731D65" w14:paraId="3C5B4620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DE39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0F6A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małe przedsiębiorstwo</w:t>
            </w:r>
          </w:p>
        </w:tc>
      </w:tr>
      <w:tr w:rsidR="00731D65" w:rsidRPr="00731D65" w14:paraId="5DECEDFA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13B1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2D85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średnie przedsiębiorstwo</w:t>
            </w:r>
          </w:p>
        </w:tc>
      </w:tr>
      <w:tr w:rsidR="00731D65" w:rsidRPr="00731D65" w14:paraId="551426E4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8588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99F4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jednoosobowa działalność gospodarcza</w:t>
            </w:r>
          </w:p>
        </w:tc>
      </w:tr>
      <w:tr w:rsidR="00731D65" w:rsidRPr="00731D65" w14:paraId="2A9D858D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DF69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65CE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osoba fizyczna nieprowadząca działalności gospodarczej</w:t>
            </w:r>
          </w:p>
        </w:tc>
      </w:tr>
      <w:tr w:rsidR="00731D65" w:rsidRPr="00731D65" w14:paraId="6AED1C75" w14:textId="77777777" w:rsidTr="00117475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3F05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A9FC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inny rodzaj</w:t>
            </w:r>
          </w:p>
        </w:tc>
      </w:tr>
      <w:tr w:rsidR="00731D65" w:rsidRPr="00731D65" w14:paraId="1C4AEFDC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B4B5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5580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nie - żadne z powyższych</w:t>
            </w:r>
          </w:p>
        </w:tc>
      </w:tr>
    </w:tbl>
    <w:p w14:paraId="01E09508" w14:textId="77777777" w:rsidR="00731D65" w:rsidRPr="00731D65" w:rsidRDefault="00731D65" w:rsidP="00731D65">
      <w:pPr>
        <w:spacing w:line="360" w:lineRule="auto"/>
        <w:ind w:left="720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>**</w:t>
      </w:r>
      <w:r w:rsidRPr="00731D65">
        <w:rPr>
          <w:vertAlign w:val="superscript"/>
          <w:lang w:eastAsia="zh-CN"/>
        </w:rPr>
        <w:t>2</w:t>
      </w:r>
    </w:p>
    <w:p w14:paraId="1FC1F9AC" w14:textId="77777777" w:rsidR="00731D65" w:rsidRPr="00731D65" w:rsidRDefault="00731D65" w:rsidP="00731D65">
      <w:pPr>
        <w:numPr>
          <w:ilvl w:val="0"/>
          <w:numId w:val="27"/>
        </w:numPr>
        <w:spacing w:line="300" w:lineRule="auto"/>
        <w:contextualSpacing/>
        <w:rPr>
          <w:rFonts w:eastAsia="Calibri"/>
          <w:lang w:eastAsia="zh-CN"/>
        </w:rPr>
      </w:pPr>
      <w:r w:rsidRPr="00731D65">
        <w:rPr>
          <w:rFonts w:eastAsia="Calibri"/>
          <w:lang w:eastAsia="zh-CN"/>
        </w:rPr>
        <w:t>Osoba do kontaktów z Zamawiającym..................................................................................</w:t>
      </w:r>
    </w:p>
    <w:p w14:paraId="6F9403F1" w14:textId="77777777" w:rsidR="00731D65" w:rsidRPr="00731D65" w:rsidRDefault="00731D65" w:rsidP="00731D65">
      <w:pPr>
        <w:spacing w:line="276" w:lineRule="auto"/>
        <w:rPr>
          <w:lang w:eastAsia="zh-CN"/>
        </w:rPr>
      </w:pPr>
      <w:r w:rsidRPr="00731D65">
        <w:rPr>
          <w:lang w:eastAsia="zh-CN"/>
        </w:rPr>
        <w:t xml:space="preserve">      Nr telefonu ................................................, e-mail ...............................................................</w:t>
      </w:r>
    </w:p>
    <w:p w14:paraId="1C6817D5" w14:textId="77777777" w:rsidR="00731D65" w:rsidRPr="00731D65" w:rsidRDefault="00731D65" w:rsidP="00731D65">
      <w:pPr>
        <w:spacing w:line="276" w:lineRule="auto"/>
        <w:rPr>
          <w:lang w:eastAsia="zh-CN"/>
        </w:rPr>
      </w:pPr>
    </w:p>
    <w:p w14:paraId="606713C7" w14:textId="77777777" w:rsidR="00731D65" w:rsidRPr="00731D65" w:rsidRDefault="00731D65" w:rsidP="00731D65">
      <w:pPr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31D65">
        <w:rPr>
          <w:rFonts w:eastAsia="Calibri"/>
          <w:lang w:eastAsia="zh-CN"/>
        </w:rPr>
        <w:t xml:space="preserve">Dane umożliwiające dostęp do dokumentów potwierdzający umocowanie osoby działającej </w:t>
      </w:r>
      <w:r w:rsidRPr="00731D65">
        <w:rPr>
          <w:rFonts w:eastAsia="Calibri"/>
          <w:lang w:eastAsia="zh-CN"/>
        </w:rPr>
        <w:br/>
        <w:t>w imieniu wykonawcy znajduje się w bezpłatnych i ogólnodostępnych bazach danych dostępnych pod następującym adresem</w:t>
      </w:r>
      <w:r w:rsidRPr="00731D65">
        <w:rPr>
          <w:rFonts w:eastAsia="Calibri"/>
          <w:vertAlign w:val="superscript"/>
          <w:lang w:eastAsia="zh-CN"/>
        </w:rPr>
        <w:t>*</w:t>
      </w:r>
      <w:r w:rsidRPr="00731D65">
        <w:rPr>
          <w:rFonts w:eastAsia="Calibri"/>
          <w:lang w:eastAsia="zh-CN"/>
        </w:rPr>
        <w:t>:</w:t>
      </w:r>
    </w:p>
    <w:p w14:paraId="6D6EAB7B" w14:textId="77777777" w:rsidR="00731D65" w:rsidRPr="00731D65" w:rsidRDefault="00731D65" w:rsidP="00731D65">
      <w:pPr>
        <w:numPr>
          <w:ilvl w:val="0"/>
          <w:numId w:val="19"/>
        </w:numPr>
        <w:tabs>
          <w:tab w:val="num" w:pos="360"/>
        </w:tabs>
        <w:suppressAutoHyphens w:val="0"/>
        <w:spacing w:line="360" w:lineRule="auto"/>
        <w:ind w:left="708" w:hanging="357"/>
        <w:contextualSpacing/>
        <w:jc w:val="both"/>
        <w:rPr>
          <w:rFonts w:ascii="Segoe UI Symbol" w:eastAsia="Segoe UI Symbol" w:hAnsi="Segoe UI Symbol" w:cs="Segoe UI Symbol"/>
          <w:sz w:val="22"/>
          <w:szCs w:val="22"/>
          <w:lang w:eastAsia="zh-CN"/>
        </w:rPr>
      </w:pPr>
      <w:r w:rsidRPr="00731D65">
        <w:rPr>
          <w:rFonts w:ascii="MS Gothic" w:eastAsia="MS Gothic" w:hAnsi="MS Gothic" w:cs="MS Gothic" w:hint="eastAsia"/>
          <w:lang w:eastAsia="zh-CN"/>
        </w:rPr>
        <w:t>☐</w:t>
      </w:r>
      <w:r w:rsidRPr="00731D65">
        <w:rPr>
          <w:lang w:eastAsia="zh-CN"/>
        </w:rPr>
        <w:t xml:space="preserve"> </w:t>
      </w:r>
      <w:r w:rsidRPr="00731D65">
        <w:rPr>
          <w:rFonts w:eastAsia="Calibri"/>
          <w:lang w:eastAsia="zh-CN"/>
        </w:rPr>
        <w:t xml:space="preserve">baza  Krajowego   Rejestru  Sądowego   -  </w:t>
      </w:r>
      <w:hyperlink r:id="rId7" w:history="1">
        <w:r w:rsidRPr="00731D65">
          <w:rPr>
            <w:rFonts w:eastAsia="Calibri"/>
            <w:color w:val="0000FF"/>
            <w:u w:val="single"/>
            <w:lang w:eastAsia="zh-CN"/>
          </w:rPr>
          <w:t>https://ems.ms.gov.pl/krs/</w:t>
        </w:r>
      </w:hyperlink>
    </w:p>
    <w:p w14:paraId="49B586FE" w14:textId="77777777" w:rsidR="00731D65" w:rsidRPr="00731D65" w:rsidRDefault="00731D65" w:rsidP="00731D65">
      <w:pPr>
        <w:rPr>
          <w:lang w:eastAsia="zh-CN"/>
        </w:rPr>
      </w:pPr>
      <w:r w:rsidRPr="00731D65">
        <w:rPr>
          <w:rFonts w:ascii="Segoe UI Symbol" w:eastAsia="Segoe UI Symbol" w:hAnsi="Segoe UI Symbol" w:cs="Segoe UI Symbol"/>
          <w:lang w:eastAsia="zh-CN"/>
        </w:rPr>
        <w:t xml:space="preserve">      </w:t>
      </w:r>
      <w:r w:rsidRPr="00731D65">
        <w:rPr>
          <w:rFonts w:ascii="Segoe UI Symbol" w:eastAsia="MS Gothic" w:hAnsi="Segoe UI Symbol" w:cs="Segoe UI Symbol"/>
          <w:lang w:eastAsia="zh-CN"/>
        </w:rPr>
        <w:t>☐</w:t>
      </w:r>
      <w:r w:rsidRPr="00731D65">
        <w:rPr>
          <w:lang w:eastAsia="zh-CN"/>
        </w:rPr>
        <w:t xml:space="preserve"> baza  Centralnej   Ewidencji  i Informacji  o Działalności  Gospodarczej – </w:t>
      </w:r>
    </w:p>
    <w:p w14:paraId="54089B1C" w14:textId="77777777" w:rsidR="00731D65" w:rsidRPr="00731D65" w:rsidRDefault="00731D65" w:rsidP="00731D65">
      <w:pPr>
        <w:rPr>
          <w:rFonts w:ascii="Segoe UI Symbol" w:eastAsia="MS Gothic" w:hAnsi="Segoe UI Symbol" w:cs="Segoe UI Symbol"/>
          <w:lang w:eastAsia="zh-CN"/>
        </w:rPr>
      </w:pPr>
      <w:r w:rsidRPr="00731D65">
        <w:rPr>
          <w:lang w:eastAsia="zh-CN"/>
        </w:rPr>
        <w:t xml:space="preserve">           </w:t>
      </w:r>
      <w:hyperlink r:id="rId8" w:history="1">
        <w:r w:rsidRPr="00731D65">
          <w:rPr>
            <w:color w:val="0000FF"/>
            <w:u w:val="single"/>
            <w:lang w:eastAsia="zh-CN"/>
          </w:rPr>
          <w:t>https://prod.ceidg.gov.pl/CEIDG</w:t>
        </w:r>
      </w:hyperlink>
    </w:p>
    <w:p w14:paraId="69335D08" w14:textId="77777777" w:rsidR="00731D65" w:rsidRPr="00731D65" w:rsidRDefault="00731D65" w:rsidP="00731D65">
      <w:pPr>
        <w:numPr>
          <w:ilvl w:val="0"/>
          <w:numId w:val="19"/>
        </w:numPr>
        <w:tabs>
          <w:tab w:val="num" w:pos="360"/>
        </w:tabs>
        <w:suppressAutoHyphens w:val="0"/>
        <w:spacing w:line="360" w:lineRule="auto"/>
        <w:ind w:left="708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31D65">
        <w:rPr>
          <w:rFonts w:ascii="Segoe UI Symbol" w:eastAsia="MS Gothic" w:hAnsi="Segoe UI Symbol" w:cs="Segoe UI Symbol"/>
          <w:lang w:eastAsia="zh-CN"/>
        </w:rPr>
        <w:t>☐</w:t>
      </w:r>
      <w:r w:rsidRPr="00731D65">
        <w:rPr>
          <w:lang w:eastAsia="zh-CN"/>
        </w:rPr>
        <w:t xml:space="preserve"> </w:t>
      </w:r>
      <w:r w:rsidRPr="00731D65">
        <w:rPr>
          <w:rFonts w:eastAsia="Calibri"/>
          <w:lang w:eastAsia="zh-CN"/>
        </w:rPr>
        <w:t>………………………………………………………</w:t>
      </w:r>
      <w:r w:rsidRPr="00731D65">
        <w:rPr>
          <w:lang w:eastAsia="zh-CN"/>
        </w:rPr>
        <w:t xml:space="preserve"> </w:t>
      </w:r>
      <w:r w:rsidRPr="00731D65">
        <w:rPr>
          <w:rFonts w:eastAsia="Calibri"/>
          <w:lang w:eastAsia="zh-CN"/>
        </w:rPr>
        <w:t>(jeśli dotyczy   wpisać  nazwę oraz adres internetowy bazy danych)</w:t>
      </w:r>
    </w:p>
    <w:p w14:paraId="7284F044" w14:textId="77777777" w:rsidR="00731D65" w:rsidRPr="00731D65" w:rsidRDefault="00731D65" w:rsidP="00731D65">
      <w:pPr>
        <w:numPr>
          <w:ilvl w:val="0"/>
          <w:numId w:val="27"/>
        </w:numPr>
        <w:spacing w:line="360" w:lineRule="auto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>Załącznikami do niniejszej oferty są:</w:t>
      </w:r>
    </w:p>
    <w:p w14:paraId="71026446" w14:textId="77777777" w:rsidR="00731D65" w:rsidRPr="00731D65" w:rsidRDefault="00731D65" w:rsidP="00731D65">
      <w:pPr>
        <w:numPr>
          <w:ilvl w:val="0"/>
          <w:numId w:val="2"/>
        </w:numPr>
        <w:spacing w:line="360" w:lineRule="auto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>……………….</w:t>
      </w:r>
    </w:p>
    <w:p w14:paraId="03CDD023" w14:textId="77777777" w:rsidR="00731D65" w:rsidRPr="00731D65" w:rsidRDefault="00731D65" w:rsidP="00731D65">
      <w:pPr>
        <w:numPr>
          <w:ilvl w:val="0"/>
          <w:numId w:val="2"/>
        </w:numPr>
        <w:spacing w:line="360" w:lineRule="auto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>……………….</w:t>
      </w:r>
    </w:p>
    <w:p w14:paraId="09B68830" w14:textId="77777777" w:rsidR="00731D65" w:rsidRPr="00731D65" w:rsidRDefault="00731D65" w:rsidP="00731D65">
      <w:pPr>
        <w:numPr>
          <w:ilvl w:val="0"/>
          <w:numId w:val="2"/>
        </w:numPr>
        <w:spacing w:line="360" w:lineRule="auto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>……………….</w:t>
      </w:r>
    </w:p>
    <w:p w14:paraId="3A935921" w14:textId="77777777" w:rsidR="00731D65" w:rsidRPr="00731D65" w:rsidRDefault="00731D65" w:rsidP="00731D65">
      <w:pPr>
        <w:spacing w:line="360" w:lineRule="auto"/>
        <w:ind w:left="1080"/>
        <w:jc w:val="both"/>
        <w:rPr>
          <w:rFonts w:ascii="Optima" w:hAnsi="Optima" w:cs="Optima"/>
          <w:sz w:val="22"/>
          <w:szCs w:val="22"/>
          <w:lang w:val="en-GB" w:eastAsia="zh-CN"/>
        </w:rPr>
      </w:pPr>
    </w:p>
    <w:p w14:paraId="41CF099A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vertAlign w:val="superscript"/>
          <w:lang w:eastAsia="zh-CN"/>
        </w:rPr>
        <w:t xml:space="preserve">1 </w:t>
      </w:r>
      <w:r w:rsidRPr="00731D65">
        <w:rPr>
          <w:lang w:eastAsia="zh-CN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3EB01EC7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 xml:space="preserve">   sprawie swobodnego przepływu takich danych oraz uchylenia dyrektywy 95/46/WE ( ogólne rozporządzenie o ochronie danych) ( Dz. Urz. UE L 119 z 04.05.2016, str. 1 ).</w:t>
      </w:r>
    </w:p>
    <w:p w14:paraId="05999D3A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vertAlign w:val="superscript"/>
          <w:lang w:eastAsia="zh-CN"/>
        </w:rPr>
        <w:t>*</w:t>
      </w:r>
      <w:r w:rsidRPr="00731D65">
        <w:rPr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713160E1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vertAlign w:val="superscript"/>
          <w:lang w:eastAsia="zh-CN"/>
        </w:rPr>
        <w:t>**</w:t>
      </w:r>
      <w:r w:rsidRPr="00731D65">
        <w:rPr>
          <w:lang w:eastAsia="zh-CN"/>
        </w:rPr>
        <w:t>Mikro przedsiębiorstwo to przedsiębiorstwo, które zatrudnia mniej niż 10 osób i którego roczny obrót lub roczna suma bilansowa nie przekracza 2 mln EUR. Małe przedsiębiorstwo to</w:t>
      </w:r>
    </w:p>
    <w:p w14:paraId="0E5E9B64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5E7C0459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 xml:space="preserve">    RUR.</w:t>
      </w:r>
    </w:p>
    <w:p w14:paraId="56BFACF0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sz w:val="16"/>
          <w:szCs w:val="16"/>
          <w:vertAlign w:val="superscript"/>
          <w:lang w:eastAsia="zh-CN"/>
        </w:rPr>
        <w:t>2</w:t>
      </w:r>
      <w:r w:rsidRPr="00731D65">
        <w:rPr>
          <w:sz w:val="12"/>
          <w:szCs w:val="12"/>
          <w:lang w:eastAsia="zh-CN"/>
        </w:rPr>
        <w:t>zaznaczyć właściwe ,,x”</w:t>
      </w:r>
    </w:p>
    <w:p w14:paraId="74447D48" w14:textId="77777777" w:rsidR="00692E22" w:rsidRPr="00327917" w:rsidRDefault="00692E22" w:rsidP="002C076B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692E22" w:rsidRPr="003279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0DF60" w14:textId="77777777" w:rsidR="004C21C4" w:rsidRDefault="004C21C4">
      <w:r>
        <w:separator/>
      </w:r>
    </w:p>
  </w:endnote>
  <w:endnote w:type="continuationSeparator" w:id="0">
    <w:p w14:paraId="1F4A838E" w14:textId="77777777" w:rsidR="004C21C4" w:rsidRDefault="004C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13C07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5F56B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81366">
      <w:rPr>
        <w:noProof/>
      </w:rPr>
      <w:t>1</w:t>
    </w:r>
    <w:r>
      <w:fldChar w:fldCharType="end"/>
    </w:r>
  </w:p>
  <w:p w14:paraId="1A34DD59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FFC09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C67C5" w14:textId="77777777" w:rsidR="004C21C4" w:rsidRDefault="004C21C4">
      <w:r>
        <w:separator/>
      </w:r>
    </w:p>
  </w:footnote>
  <w:footnote w:type="continuationSeparator" w:id="0">
    <w:p w14:paraId="25D6A83C" w14:textId="77777777" w:rsidR="004C21C4" w:rsidRDefault="004C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BC713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4045D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170E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E38D8"/>
    <w:multiLevelType w:val="hybridMultilevel"/>
    <w:tmpl w:val="E0084580"/>
    <w:lvl w:ilvl="0" w:tplc="B9301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5516F9"/>
    <w:multiLevelType w:val="hybridMultilevel"/>
    <w:tmpl w:val="7B7CBBBE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D12C9"/>
    <w:multiLevelType w:val="hybridMultilevel"/>
    <w:tmpl w:val="F3025080"/>
    <w:lvl w:ilvl="0" w:tplc="A6847E82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73434">
    <w:abstractNumId w:val="0"/>
  </w:num>
  <w:num w:numId="2" w16cid:durableId="1228223520">
    <w:abstractNumId w:val="1"/>
  </w:num>
  <w:num w:numId="3" w16cid:durableId="1578517842">
    <w:abstractNumId w:val="2"/>
  </w:num>
  <w:num w:numId="4" w16cid:durableId="785270850">
    <w:abstractNumId w:val="3"/>
  </w:num>
  <w:num w:numId="5" w16cid:durableId="1267156095">
    <w:abstractNumId w:val="4"/>
  </w:num>
  <w:num w:numId="6" w16cid:durableId="58553305">
    <w:abstractNumId w:val="17"/>
  </w:num>
  <w:num w:numId="7" w16cid:durableId="182012718">
    <w:abstractNumId w:val="14"/>
  </w:num>
  <w:num w:numId="8" w16cid:durableId="1587496725">
    <w:abstractNumId w:val="20"/>
  </w:num>
  <w:num w:numId="9" w16cid:durableId="683946257">
    <w:abstractNumId w:val="25"/>
  </w:num>
  <w:num w:numId="10" w16cid:durableId="523595764">
    <w:abstractNumId w:val="19"/>
  </w:num>
  <w:num w:numId="11" w16cid:durableId="713237980">
    <w:abstractNumId w:val="18"/>
  </w:num>
  <w:num w:numId="12" w16cid:durableId="393508020">
    <w:abstractNumId w:val="23"/>
  </w:num>
  <w:num w:numId="13" w16cid:durableId="1858418770">
    <w:abstractNumId w:val="22"/>
  </w:num>
  <w:num w:numId="14" w16cid:durableId="1875724877">
    <w:abstractNumId w:val="16"/>
  </w:num>
  <w:num w:numId="15" w16cid:durableId="547881652">
    <w:abstractNumId w:val="26"/>
  </w:num>
  <w:num w:numId="16" w16cid:durableId="1916936537">
    <w:abstractNumId w:val="10"/>
  </w:num>
  <w:num w:numId="17" w16cid:durableId="140663118">
    <w:abstractNumId w:val="7"/>
  </w:num>
  <w:num w:numId="18" w16cid:durableId="1282762525">
    <w:abstractNumId w:val="6"/>
  </w:num>
  <w:num w:numId="19" w16cid:durableId="1428428977">
    <w:abstractNumId w:val="21"/>
  </w:num>
  <w:num w:numId="20" w16cid:durableId="395009649">
    <w:abstractNumId w:val="8"/>
  </w:num>
  <w:num w:numId="21" w16cid:durableId="1196501357">
    <w:abstractNumId w:val="9"/>
  </w:num>
  <w:num w:numId="22" w16cid:durableId="499974183">
    <w:abstractNumId w:val="24"/>
  </w:num>
  <w:num w:numId="23" w16cid:durableId="1201556170">
    <w:abstractNumId w:val="12"/>
  </w:num>
  <w:num w:numId="24" w16cid:durableId="88239261">
    <w:abstractNumId w:val="13"/>
  </w:num>
  <w:num w:numId="25" w16cid:durableId="592977984">
    <w:abstractNumId w:val="11"/>
  </w:num>
  <w:num w:numId="26" w16cid:durableId="1442261577">
    <w:abstractNumId w:val="5"/>
  </w:num>
  <w:num w:numId="27" w16cid:durableId="2473470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50474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C2D16"/>
    <w:rsid w:val="001D098E"/>
    <w:rsid w:val="001F0657"/>
    <w:rsid w:val="00207390"/>
    <w:rsid w:val="00272DF9"/>
    <w:rsid w:val="002B7EEF"/>
    <w:rsid w:val="002C076B"/>
    <w:rsid w:val="00327917"/>
    <w:rsid w:val="00332A7E"/>
    <w:rsid w:val="00350C1F"/>
    <w:rsid w:val="003A05E1"/>
    <w:rsid w:val="003C786A"/>
    <w:rsid w:val="003F2AD1"/>
    <w:rsid w:val="003F3388"/>
    <w:rsid w:val="003F59C7"/>
    <w:rsid w:val="00494846"/>
    <w:rsid w:val="004C21C4"/>
    <w:rsid w:val="004D0CDB"/>
    <w:rsid w:val="004D4D0D"/>
    <w:rsid w:val="004D530E"/>
    <w:rsid w:val="004F1081"/>
    <w:rsid w:val="005324EE"/>
    <w:rsid w:val="005801E1"/>
    <w:rsid w:val="005B569E"/>
    <w:rsid w:val="005B7487"/>
    <w:rsid w:val="005B7B9E"/>
    <w:rsid w:val="005D4E0D"/>
    <w:rsid w:val="005F303D"/>
    <w:rsid w:val="005F31ED"/>
    <w:rsid w:val="005F3FD8"/>
    <w:rsid w:val="00623E5C"/>
    <w:rsid w:val="00692E22"/>
    <w:rsid w:val="006C6E98"/>
    <w:rsid w:val="006F244D"/>
    <w:rsid w:val="007047E1"/>
    <w:rsid w:val="00731B62"/>
    <w:rsid w:val="00731D65"/>
    <w:rsid w:val="00753A36"/>
    <w:rsid w:val="00753B7A"/>
    <w:rsid w:val="00772DAF"/>
    <w:rsid w:val="007C268F"/>
    <w:rsid w:val="007C5FD1"/>
    <w:rsid w:val="007E0B88"/>
    <w:rsid w:val="007F1908"/>
    <w:rsid w:val="007F1A9C"/>
    <w:rsid w:val="00807AEF"/>
    <w:rsid w:val="00810B9F"/>
    <w:rsid w:val="00824A27"/>
    <w:rsid w:val="00854D2F"/>
    <w:rsid w:val="00866314"/>
    <w:rsid w:val="00872694"/>
    <w:rsid w:val="00887F60"/>
    <w:rsid w:val="008A49A7"/>
    <w:rsid w:val="0091534C"/>
    <w:rsid w:val="0093324D"/>
    <w:rsid w:val="009621F7"/>
    <w:rsid w:val="009A16A1"/>
    <w:rsid w:val="009C24E6"/>
    <w:rsid w:val="009E1ABE"/>
    <w:rsid w:val="00A54C7E"/>
    <w:rsid w:val="00A577C0"/>
    <w:rsid w:val="00A649D9"/>
    <w:rsid w:val="00AA0C96"/>
    <w:rsid w:val="00AC4EC1"/>
    <w:rsid w:val="00AC792E"/>
    <w:rsid w:val="00AD2757"/>
    <w:rsid w:val="00B305C6"/>
    <w:rsid w:val="00B43652"/>
    <w:rsid w:val="00B93E5F"/>
    <w:rsid w:val="00B94A8D"/>
    <w:rsid w:val="00BA588A"/>
    <w:rsid w:val="00BC1CD2"/>
    <w:rsid w:val="00BD0B59"/>
    <w:rsid w:val="00BE4F66"/>
    <w:rsid w:val="00C26A34"/>
    <w:rsid w:val="00C452C6"/>
    <w:rsid w:val="00C46672"/>
    <w:rsid w:val="00C77A4D"/>
    <w:rsid w:val="00CA6ED5"/>
    <w:rsid w:val="00CB5886"/>
    <w:rsid w:val="00CD3FE9"/>
    <w:rsid w:val="00D23DA0"/>
    <w:rsid w:val="00D32AE1"/>
    <w:rsid w:val="00D50BAC"/>
    <w:rsid w:val="00D76D64"/>
    <w:rsid w:val="00E7020B"/>
    <w:rsid w:val="00E86902"/>
    <w:rsid w:val="00E95496"/>
    <w:rsid w:val="00EC6261"/>
    <w:rsid w:val="00EE05C2"/>
    <w:rsid w:val="00F33C7A"/>
    <w:rsid w:val="00F6679D"/>
    <w:rsid w:val="00F747BD"/>
    <w:rsid w:val="00F83159"/>
    <w:rsid w:val="00F845B1"/>
    <w:rsid w:val="00FA0CBD"/>
    <w:rsid w:val="00FB71E6"/>
    <w:rsid w:val="00FC1C4A"/>
    <w:rsid w:val="00FE178E"/>
    <w:rsid w:val="00FF4F23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64942"/>
  <w15:chartTrackingRefBased/>
  <w15:docId w15:val="{279CCCE8-B988-456C-9A73-E01387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uiPriority w:val="34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ED"/>
    <w:rPr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64ED"/>
    <w:pPr>
      <w:suppressAutoHyphens w:val="0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9599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30</cp:revision>
  <cp:lastPrinted>2018-06-25T10:46:00Z</cp:lastPrinted>
  <dcterms:created xsi:type="dcterms:W3CDTF">2023-04-12T13:30:00Z</dcterms:created>
  <dcterms:modified xsi:type="dcterms:W3CDTF">2024-06-04T12:18:00Z</dcterms:modified>
</cp:coreProperties>
</file>