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E8" w:rsidRPr="008C72DC" w:rsidRDefault="00C00DE8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E66C63" w:rsidRPr="00DD0E29" w:rsidRDefault="00E66C63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Załącznik nr </w:t>
      </w:r>
      <w:r w:rsidR="00AC282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9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:rsidR="00E66C63" w:rsidRPr="00DD0E29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E66C63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DE5AC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="00E66C63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E66C63" w:rsidRPr="008C72DC" w:rsidRDefault="00E66C63" w:rsidP="00E66C63">
      <w:pPr>
        <w:jc w:val="center"/>
        <w:rPr>
          <w:rFonts w:cs="Times New Roman"/>
          <w:sz w:val="22"/>
          <w:szCs w:val="22"/>
        </w:rPr>
      </w:pPr>
    </w:p>
    <w:p w:rsidR="00E66C63" w:rsidRPr="008C72DC" w:rsidRDefault="00E66C63" w:rsidP="00E66C63">
      <w:pPr>
        <w:jc w:val="center"/>
        <w:rPr>
          <w:rFonts w:cs="Times New Roman"/>
          <w:sz w:val="22"/>
          <w:szCs w:val="22"/>
        </w:rPr>
      </w:pPr>
    </w:p>
    <w:p w:rsidR="00137580" w:rsidRPr="008C72DC" w:rsidRDefault="00137580" w:rsidP="00E66C63">
      <w:pPr>
        <w:jc w:val="center"/>
        <w:rPr>
          <w:rFonts w:cs="Times New Roman"/>
          <w:sz w:val="22"/>
          <w:szCs w:val="22"/>
        </w:rPr>
      </w:pPr>
    </w:p>
    <w:p w:rsidR="000C66B8" w:rsidRPr="008C72DC" w:rsidRDefault="000C66B8" w:rsidP="00E66C63">
      <w:pPr>
        <w:jc w:val="center"/>
        <w:rPr>
          <w:rFonts w:cs="Times New Roman"/>
          <w:sz w:val="22"/>
          <w:szCs w:val="22"/>
        </w:rPr>
      </w:pPr>
    </w:p>
    <w:p w:rsidR="00E66C63" w:rsidRPr="00DD0E29" w:rsidRDefault="00E66C63" w:rsidP="00E66C63">
      <w:pPr>
        <w:jc w:val="center"/>
        <w:rPr>
          <w:rFonts w:eastAsia="Arial" w:cs="Times New Roman"/>
          <w:kern w:val="1"/>
        </w:rPr>
      </w:pPr>
      <w:r w:rsidRPr="00DD0E29">
        <w:rPr>
          <w:rFonts w:cs="Times New Roman"/>
        </w:rPr>
        <w:t xml:space="preserve"> </w:t>
      </w:r>
      <w:r w:rsidR="000C66B8" w:rsidRPr="00DD0E29">
        <w:rPr>
          <w:rFonts w:eastAsia="Arial" w:cs="Times New Roman"/>
          <w:b/>
          <w:kern w:val="1"/>
        </w:rPr>
        <w:t>Zobowiązanie</w:t>
      </w:r>
      <w:r w:rsidRPr="00DD0E29">
        <w:rPr>
          <w:rFonts w:eastAsia="Arial" w:cs="Times New Roman"/>
          <w:b/>
          <w:kern w:val="1"/>
        </w:rPr>
        <w:t xml:space="preserve"> </w:t>
      </w:r>
      <w:r w:rsidRPr="00DD0E29">
        <w:rPr>
          <w:rFonts w:cs="Times New Roman"/>
          <w:b/>
          <w:kern w:val="1"/>
        </w:rPr>
        <w:t>podmiotu</w:t>
      </w:r>
      <w:r w:rsidRPr="00DD0E29">
        <w:rPr>
          <w:rFonts w:eastAsia="Arial" w:cs="Times New Roman"/>
          <w:b/>
          <w:kern w:val="1"/>
        </w:rPr>
        <w:t xml:space="preserve"> </w:t>
      </w:r>
      <w:r w:rsidRPr="00DD0E29">
        <w:rPr>
          <w:rFonts w:cs="Times New Roman"/>
          <w:b/>
          <w:kern w:val="1"/>
        </w:rPr>
        <w:t>o oddaniu Wykonawcy swoich zasobów</w:t>
      </w:r>
    </w:p>
    <w:p w:rsidR="00E66C63" w:rsidRPr="00DD0E29" w:rsidRDefault="00E66C63" w:rsidP="00E66C63">
      <w:pPr>
        <w:widowControl/>
        <w:autoSpaceDN/>
        <w:jc w:val="center"/>
        <w:rPr>
          <w:rFonts w:eastAsia="Arial" w:cs="Times New Roman"/>
          <w:kern w:val="1"/>
        </w:rPr>
      </w:pPr>
      <w:r w:rsidRPr="00DD0E29">
        <w:rPr>
          <w:rFonts w:cs="Times New Roman"/>
          <w:b/>
          <w:kern w:val="1"/>
        </w:rPr>
        <w:t>w zakresie zdolności technicznych/zawodowych</w:t>
      </w:r>
    </w:p>
    <w:p w:rsidR="00E66C63" w:rsidRPr="00DD0E29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E66C63" w:rsidRPr="008C72DC" w:rsidRDefault="00E66C63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A90467" w:rsidRPr="008C72DC" w:rsidRDefault="00A90467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0C66B8" w:rsidRPr="008C72DC" w:rsidRDefault="000C66B8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E66C63" w:rsidRPr="00DD0E2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DD0E29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90467" w:rsidRPr="00DD0E29">
        <w:rPr>
          <w:rFonts w:eastAsia="Arial" w:cs="Times New Roman"/>
          <w:bCs/>
          <w:iCs/>
          <w:color w:val="000000"/>
          <w:kern w:val="1"/>
        </w:rPr>
        <w:t>................................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37580" w:rsidRPr="00DD0E29" w:rsidRDefault="00137580" w:rsidP="00137580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vertAlign w:val="superscript"/>
        </w:rPr>
      </w:pPr>
    </w:p>
    <w:p w:rsidR="00E66C63" w:rsidRPr="00DD0E29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DD0E29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Podmiotu udostępniającego zasoby)</w:t>
      </w:r>
    </w:p>
    <w:p w:rsidR="00137580" w:rsidRPr="00DD0E29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E66C63" w:rsidRPr="00DD0E2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DD0E29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</w:t>
      </w:r>
      <w:r w:rsidR="00A90467" w:rsidRPr="00DD0E29">
        <w:rPr>
          <w:rFonts w:eastAsia="Arial" w:cs="Times New Roman"/>
          <w:bCs/>
          <w:iCs/>
          <w:color w:val="000000"/>
          <w:kern w:val="1"/>
        </w:rPr>
        <w:t>....</w:t>
      </w:r>
      <w:r w:rsidRPr="00DD0E29">
        <w:rPr>
          <w:rFonts w:eastAsia="Arial" w:cs="Times New Roman"/>
          <w:bCs/>
          <w:iCs/>
          <w:color w:val="000000"/>
          <w:kern w:val="1"/>
        </w:rPr>
        <w:t>..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>..</w:t>
      </w:r>
      <w:r w:rsidRPr="00DD0E29">
        <w:rPr>
          <w:rFonts w:eastAsia="Arial" w:cs="Times New Roman"/>
          <w:bCs/>
          <w:iCs/>
          <w:color w:val="000000"/>
          <w:kern w:val="1"/>
        </w:rPr>
        <w:t>......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606A16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Wykonawcy ubiegającego się o udzielenie zamówienia)</w:t>
      </w:r>
    </w:p>
    <w:p w:rsidR="009046F4" w:rsidRPr="00450CC0" w:rsidRDefault="00E66C63" w:rsidP="00450CC0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>„</w:t>
      </w:r>
      <w:r w:rsidR="00450CC0" w:rsidRPr="00450CC0">
        <w:rPr>
          <w:rFonts w:eastAsia="Arial" w:cs="Times New Roman"/>
          <w:b/>
          <w:bCs/>
          <w:iCs/>
          <w:color w:val="000000"/>
          <w:kern w:val="1"/>
        </w:rPr>
        <w:t>wymian</w:t>
      </w:r>
      <w:r w:rsidR="00450CC0">
        <w:rPr>
          <w:rFonts w:eastAsia="Arial" w:cs="Times New Roman"/>
          <w:b/>
          <w:bCs/>
          <w:iCs/>
          <w:color w:val="000000"/>
          <w:kern w:val="1"/>
        </w:rPr>
        <w:t>a</w:t>
      </w:r>
      <w:r w:rsidR="00450CC0" w:rsidRPr="00450CC0">
        <w:rPr>
          <w:rFonts w:eastAsia="Arial" w:cs="Times New Roman"/>
          <w:b/>
          <w:bCs/>
          <w:iCs/>
          <w:color w:val="000000"/>
          <w:kern w:val="1"/>
        </w:rPr>
        <w:t xml:space="preserve"> folii pokrywającej dno i ściany niecki basenowej oraz naprawa przecieków dna basenu znajdującego się </w:t>
      </w:r>
      <w:r w:rsidR="00450CC0">
        <w:rPr>
          <w:rFonts w:eastAsia="Arial" w:cs="Times New Roman"/>
          <w:b/>
          <w:bCs/>
          <w:iCs/>
          <w:color w:val="000000"/>
          <w:kern w:val="1"/>
        </w:rPr>
        <w:br/>
      </w:r>
      <w:r w:rsidR="00450CC0" w:rsidRPr="00450CC0">
        <w:rPr>
          <w:rFonts w:eastAsia="Arial" w:cs="Times New Roman"/>
          <w:b/>
          <w:bCs/>
          <w:iCs/>
          <w:color w:val="000000"/>
          <w:kern w:val="1"/>
        </w:rPr>
        <w:t>w budynku nr 42 na terenie Centrum Szkolenia Policji w Legionowie</w:t>
      </w:r>
      <w:r w:rsidR="00C00DE8" w:rsidRPr="00DD0E29">
        <w:rPr>
          <w:rFonts w:eastAsia="Arial" w:cs="Times New Roman"/>
          <w:b/>
          <w:bCs/>
          <w:iCs/>
          <w:color w:val="000000"/>
          <w:kern w:val="1"/>
        </w:rPr>
        <w:t xml:space="preserve">”,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nr sprawy </w:t>
      </w:r>
      <w:r w:rsidR="00450CC0">
        <w:rPr>
          <w:rFonts w:eastAsia="Arial" w:cs="Times New Roman"/>
          <w:bCs/>
          <w:iCs/>
          <w:color w:val="000000"/>
          <w:kern w:val="1"/>
        </w:rPr>
        <w:t>21</w:t>
      </w:r>
      <w:r w:rsidR="00606A16">
        <w:rPr>
          <w:rFonts w:eastAsia="Arial" w:cs="Times New Roman"/>
          <w:bCs/>
          <w:iCs/>
          <w:color w:val="000000"/>
          <w:kern w:val="1"/>
        </w:rPr>
        <w:t>/24</w:t>
      </w:r>
      <w:r w:rsidRPr="00DD0E29">
        <w:rPr>
          <w:rFonts w:eastAsia="Arial" w:cs="Times New Roman"/>
          <w:bCs/>
          <w:iCs/>
          <w:color w:val="000000"/>
          <w:kern w:val="1"/>
        </w:rPr>
        <w:t>/IR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 xml:space="preserve"> w związku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z powołaniem się na te zasoby w celu spełniania warunku udziału w postępowaniu przez Wykonawcę w zakresie zdolności </w:t>
      </w:r>
      <w:r w:rsidRPr="00DD0E29">
        <w:rPr>
          <w:rFonts w:eastAsia="Arial" w:cs="Times New Roman"/>
          <w:bCs/>
          <w:iCs/>
          <w:kern w:val="1"/>
        </w:rPr>
        <w:t>technicznych/</w:t>
      </w:r>
      <w:r w:rsidR="009046F4" w:rsidRPr="00DD0E29">
        <w:rPr>
          <w:rFonts w:eastAsia="Arial" w:cs="Times New Roman"/>
          <w:bCs/>
          <w:iCs/>
          <w:kern w:val="1"/>
        </w:rPr>
        <w:t xml:space="preserve"> </w:t>
      </w:r>
      <w:r w:rsidRPr="00DD0E29">
        <w:rPr>
          <w:rFonts w:eastAsia="Arial" w:cs="Times New Roman"/>
          <w:bCs/>
          <w:iCs/>
          <w:kern w:val="1"/>
        </w:rPr>
        <w:t>zawodowych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DD0E29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="00137580" w:rsidRPr="00DD0E29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D0E29">
        <w:rPr>
          <w:rFonts w:eastAsia="Arial" w:cs="Times New Roman"/>
          <w:bCs/>
          <w:iCs/>
          <w:kern w:val="1"/>
        </w:rPr>
        <w:t>dostawy/usługi/roboty</w:t>
      </w:r>
      <w:r w:rsidR="009046F4" w:rsidRPr="00DD0E29">
        <w:rPr>
          <w:rFonts w:eastAsia="Arial" w:cs="Times New Roman"/>
          <w:bCs/>
          <w:iCs/>
          <w:kern w:val="1"/>
        </w:rPr>
        <w:t xml:space="preserve"> budowlane </w:t>
      </w:r>
      <w:r w:rsidR="009046F4" w:rsidRPr="00DD0E29">
        <w:rPr>
          <w:rFonts w:eastAsia="Arial" w:cs="Times New Roman"/>
          <w:bCs/>
          <w:iCs/>
          <w:color w:val="000000"/>
          <w:kern w:val="1"/>
        </w:rPr>
        <w:t xml:space="preserve">w </w:t>
      </w:r>
      <w:r w:rsidRPr="00DD0E29">
        <w:rPr>
          <w:rFonts w:eastAsia="Arial" w:cs="Times New Roman"/>
          <w:bCs/>
          <w:iCs/>
          <w:color w:val="000000"/>
          <w:kern w:val="1"/>
        </w:rPr>
        <w:t>zakr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 xml:space="preserve">esie  </w:t>
      </w:r>
    </w:p>
    <w:p w:rsidR="00137580" w:rsidRPr="00DD0E29" w:rsidRDefault="00137580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…………………………………</w:t>
      </w:r>
      <w:r w:rsidR="00606A16">
        <w:rPr>
          <w:rFonts w:eastAsia="Arial" w:cs="Times New Roman"/>
          <w:bCs/>
          <w:iCs/>
          <w:color w:val="000000"/>
          <w:kern w:val="1"/>
        </w:rPr>
        <w:t>.….</w:t>
      </w:r>
      <w:r w:rsidRPr="00DD0E29">
        <w:rPr>
          <w:rFonts w:eastAsia="Arial" w:cs="Times New Roman"/>
          <w:bCs/>
          <w:iCs/>
          <w:color w:val="000000"/>
          <w:kern w:val="1"/>
        </w:rPr>
        <w:t>………</w:t>
      </w:r>
      <w:r w:rsidR="009046F4" w:rsidRPr="00DD0E29">
        <w:rPr>
          <w:rFonts w:eastAsia="Arial" w:cs="Times New Roman"/>
          <w:bCs/>
          <w:iCs/>
          <w:color w:val="000000"/>
          <w:kern w:val="1"/>
        </w:rPr>
        <w:t>…………………………..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</w:t>
      </w:r>
      <w:r w:rsidR="00E66C63" w:rsidRPr="00DD0E29">
        <w:rPr>
          <w:rFonts w:eastAsia="Arial" w:cs="Times New Roman"/>
          <w:bCs/>
          <w:iCs/>
          <w:color w:val="000000"/>
          <w:kern w:val="1"/>
        </w:rPr>
        <w:t>…………….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    </w:t>
      </w:r>
    </w:p>
    <w:p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</w:t>
      </w:r>
      <w:r w:rsidR="00606A16">
        <w:rPr>
          <w:rFonts w:eastAsia="Arial" w:cs="Times New Roman"/>
          <w:bCs/>
          <w:iCs/>
          <w:color w:val="000000"/>
          <w:kern w:val="1"/>
        </w:rPr>
        <w:t>….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………………………..…………………………………………….</w:t>
      </w:r>
      <w:r w:rsidR="00E66C63"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</w:p>
    <w:p w:rsidR="00E66C63" w:rsidRPr="00606A16" w:rsidRDefault="00E66C63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(należy wypełnić w takim zakresie w jakim podmiot zobowiązuje się oddać Wykonawcy swoje zasoby w zakresie</w:t>
      </w:r>
      <w:r w:rsidR="00C00DE8"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br/>
        <w:t xml:space="preserve">                                                         </w:t>
      </w: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 xml:space="preserve">zdolności </w:t>
      </w:r>
      <w:r w:rsidRPr="00606A16">
        <w:rPr>
          <w:rFonts w:eastAsia="Arial" w:cs="Times New Roman"/>
          <w:bCs/>
          <w:i/>
          <w:iCs/>
          <w:kern w:val="1"/>
          <w:sz w:val="20"/>
          <w:szCs w:val="20"/>
        </w:rPr>
        <w:t>technicznych/zawodowych)</w:t>
      </w:r>
      <w:r w:rsidRPr="00606A16">
        <w:rPr>
          <w:rFonts w:eastAsia="Arial" w:cs="Times New Roman"/>
          <w:bCs/>
          <w:iCs/>
          <w:kern w:val="1"/>
          <w:sz w:val="20"/>
          <w:szCs w:val="20"/>
        </w:rPr>
        <w:t xml:space="preserve"> </w:t>
      </w:r>
    </w:p>
    <w:p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:rsidR="00D97A0C" w:rsidRPr="009409AC" w:rsidRDefault="00E66C63" w:rsidP="009409A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na okres …………………………………………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…………………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……………………………..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8C72DC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F539D8" w:rsidRPr="008C72D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C04AA6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F539D8" w:rsidRPr="008C72D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E66C63" w:rsidRPr="008C72DC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  <w:bookmarkStart w:id="0" w:name="_GoBack"/>
      <w:bookmarkEnd w:id="0"/>
    </w:p>
    <w:p w:rsidR="007C6DA0" w:rsidRPr="008C72DC" w:rsidRDefault="007C6DA0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:rsidR="00D97A0C" w:rsidRPr="00606A16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="006A5937"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>należy wypełnić</w:t>
      </w:r>
    </w:p>
    <w:p w:rsidR="00D97A0C" w:rsidRPr="00606A16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="006A5937"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>niepotrzebne skreślić</w:t>
      </w:r>
    </w:p>
    <w:sectPr w:rsidR="00D97A0C" w:rsidRPr="00606A16" w:rsidSect="00F679C2">
      <w:footerReference w:type="default" r:id="rId8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A1" w:rsidRDefault="00FA32A1" w:rsidP="000F1D63">
      <w:r>
        <w:separator/>
      </w:r>
    </w:p>
  </w:endnote>
  <w:endnote w:type="continuationSeparator" w:id="0">
    <w:p w:rsidR="00FA32A1" w:rsidRDefault="00FA32A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B" w:rsidRDefault="00F4038B" w:rsidP="00CB16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A1" w:rsidRDefault="00FA32A1" w:rsidP="000F1D63">
      <w:r>
        <w:separator/>
      </w:r>
    </w:p>
  </w:footnote>
  <w:footnote w:type="continuationSeparator" w:id="0">
    <w:p w:rsidR="00FA32A1" w:rsidRDefault="00FA32A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CE6F3E4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2F6F44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6E22D6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61EAB1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E084E3C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EB70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1C3EFF9A"/>
    <w:lvl w:ilvl="0" w:tplc="43F686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65A8784"/>
    <w:lvl w:ilvl="0" w:tplc="46FC7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31D6450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0">
    <w:abstractNumId w:val="14"/>
  </w:num>
  <w:num w:numId="11">
    <w:abstractNumId w:val="37"/>
  </w:num>
  <w:num w:numId="12">
    <w:abstractNumId w:val="46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5"/>
  </w:num>
  <w:num w:numId="41">
    <w:abstractNumId w:val="5"/>
  </w:num>
  <w:num w:numId="4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024"/>
    <w:rsid w:val="0002214D"/>
    <w:rsid w:val="000228DE"/>
    <w:rsid w:val="00022FDA"/>
    <w:rsid w:val="000237FF"/>
    <w:rsid w:val="00023B92"/>
    <w:rsid w:val="0003044C"/>
    <w:rsid w:val="00030C5F"/>
    <w:rsid w:val="00031288"/>
    <w:rsid w:val="00032F20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366B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3D8"/>
    <w:rsid w:val="00092CF3"/>
    <w:rsid w:val="00092E0C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5AA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0C5"/>
    <w:rsid w:val="000D42DF"/>
    <w:rsid w:val="000D4572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4E4D"/>
    <w:rsid w:val="000F5371"/>
    <w:rsid w:val="000F57E2"/>
    <w:rsid w:val="000F6940"/>
    <w:rsid w:val="000F7BB2"/>
    <w:rsid w:val="000F7F65"/>
    <w:rsid w:val="00102B4F"/>
    <w:rsid w:val="001030C2"/>
    <w:rsid w:val="0010351A"/>
    <w:rsid w:val="00105754"/>
    <w:rsid w:val="00106CC8"/>
    <w:rsid w:val="0010743A"/>
    <w:rsid w:val="001118C6"/>
    <w:rsid w:val="00111E41"/>
    <w:rsid w:val="00112AE1"/>
    <w:rsid w:val="00112BC1"/>
    <w:rsid w:val="00112D38"/>
    <w:rsid w:val="0011392D"/>
    <w:rsid w:val="00113C6D"/>
    <w:rsid w:val="00114E8D"/>
    <w:rsid w:val="00116E8F"/>
    <w:rsid w:val="00117940"/>
    <w:rsid w:val="00117FFC"/>
    <w:rsid w:val="001203DE"/>
    <w:rsid w:val="001203E9"/>
    <w:rsid w:val="00121482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39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318"/>
    <w:rsid w:val="00146E14"/>
    <w:rsid w:val="00147B2A"/>
    <w:rsid w:val="00150240"/>
    <w:rsid w:val="00151734"/>
    <w:rsid w:val="001532E8"/>
    <w:rsid w:val="001553E0"/>
    <w:rsid w:val="00156648"/>
    <w:rsid w:val="001576BA"/>
    <w:rsid w:val="00160F24"/>
    <w:rsid w:val="00162A4B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9D7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207D"/>
    <w:rsid w:val="001C3EE4"/>
    <w:rsid w:val="001C4D5D"/>
    <w:rsid w:val="001C4F1B"/>
    <w:rsid w:val="001C5F64"/>
    <w:rsid w:val="001C60C0"/>
    <w:rsid w:val="001C723A"/>
    <w:rsid w:val="001D2D06"/>
    <w:rsid w:val="001D3082"/>
    <w:rsid w:val="001D4B6A"/>
    <w:rsid w:val="001D7B3E"/>
    <w:rsid w:val="001E6428"/>
    <w:rsid w:val="001E6769"/>
    <w:rsid w:val="001F0CB6"/>
    <w:rsid w:val="001F1504"/>
    <w:rsid w:val="001F18C7"/>
    <w:rsid w:val="001F46FC"/>
    <w:rsid w:val="001F4E5F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2A1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382"/>
    <w:rsid w:val="002334AD"/>
    <w:rsid w:val="00233BE5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AA0"/>
    <w:rsid w:val="00251EDB"/>
    <w:rsid w:val="0025255E"/>
    <w:rsid w:val="00253328"/>
    <w:rsid w:val="00255CFF"/>
    <w:rsid w:val="00256192"/>
    <w:rsid w:val="00256679"/>
    <w:rsid w:val="00261533"/>
    <w:rsid w:val="00264162"/>
    <w:rsid w:val="00265BF0"/>
    <w:rsid w:val="00267555"/>
    <w:rsid w:val="0026789F"/>
    <w:rsid w:val="00267DBB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5DAA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350E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37B3C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669"/>
    <w:rsid w:val="00383A29"/>
    <w:rsid w:val="003843EB"/>
    <w:rsid w:val="00384688"/>
    <w:rsid w:val="00384D85"/>
    <w:rsid w:val="00386EB5"/>
    <w:rsid w:val="003879B3"/>
    <w:rsid w:val="00392476"/>
    <w:rsid w:val="00394572"/>
    <w:rsid w:val="003953D8"/>
    <w:rsid w:val="00397055"/>
    <w:rsid w:val="0039728B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B6064"/>
    <w:rsid w:val="003C19DC"/>
    <w:rsid w:val="003C1BB8"/>
    <w:rsid w:val="003C3010"/>
    <w:rsid w:val="003C3444"/>
    <w:rsid w:val="003C6241"/>
    <w:rsid w:val="003C6712"/>
    <w:rsid w:val="003D02F0"/>
    <w:rsid w:val="003D3137"/>
    <w:rsid w:val="003D34F4"/>
    <w:rsid w:val="003D6AEB"/>
    <w:rsid w:val="003D7393"/>
    <w:rsid w:val="003E04FC"/>
    <w:rsid w:val="003E19C4"/>
    <w:rsid w:val="003E2C34"/>
    <w:rsid w:val="003E352C"/>
    <w:rsid w:val="003E3736"/>
    <w:rsid w:val="003E4225"/>
    <w:rsid w:val="003E4C3B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0DAE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7D5"/>
    <w:rsid w:val="00443BD0"/>
    <w:rsid w:val="00450CC0"/>
    <w:rsid w:val="0045160C"/>
    <w:rsid w:val="00452A23"/>
    <w:rsid w:val="0045364D"/>
    <w:rsid w:val="004536E7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971"/>
    <w:rsid w:val="00482BC0"/>
    <w:rsid w:val="00483E5F"/>
    <w:rsid w:val="00485394"/>
    <w:rsid w:val="004861E1"/>
    <w:rsid w:val="00486CAF"/>
    <w:rsid w:val="00491B74"/>
    <w:rsid w:val="0049344C"/>
    <w:rsid w:val="004940AA"/>
    <w:rsid w:val="004944C4"/>
    <w:rsid w:val="00494DF7"/>
    <w:rsid w:val="004A04FB"/>
    <w:rsid w:val="004A1903"/>
    <w:rsid w:val="004A1B50"/>
    <w:rsid w:val="004A561A"/>
    <w:rsid w:val="004A584B"/>
    <w:rsid w:val="004A68E1"/>
    <w:rsid w:val="004A6B7F"/>
    <w:rsid w:val="004B2D44"/>
    <w:rsid w:val="004B409E"/>
    <w:rsid w:val="004B534F"/>
    <w:rsid w:val="004C021D"/>
    <w:rsid w:val="004C1332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30A1"/>
    <w:rsid w:val="004D4439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307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17323"/>
    <w:rsid w:val="00523147"/>
    <w:rsid w:val="005232DA"/>
    <w:rsid w:val="005269F8"/>
    <w:rsid w:val="0053200B"/>
    <w:rsid w:val="005332BB"/>
    <w:rsid w:val="0053464D"/>
    <w:rsid w:val="0053486F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65ADC"/>
    <w:rsid w:val="00565DE1"/>
    <w:rsid w:val="00571AB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3675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65BF"/>
    <w:rsid w:val="00597980"/>
    <w:rsid w:val="005A0A1F"/>
    <w:rsid w:val="005A2943"/>
    <w:rsid w:val="005A5955"/>
    <w:rsid w:val="005A5BA6"/>
    <w:rsid w:val="005B2054"/>
    <w:rsid w:val="005B2713"/>
    <w:rsid w:val="005B37BE"/>
    <w:rsid w:val="005B4A0B"/>
    <w:rsid w:val="005B69C4"/>
    <w:rsid w:val="005B6EBA"/>
    <w:rsid w:val="005B7ED7"/>
    <w:rsid w:val="005C047F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0E73"/>
    <w:rsid w:val="0060284E"/>
    <w:rsid w:val="00606265"/>
    <w:rsid w:val="00606A16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03C8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35F"/>
    <w:rsid w:val="00655F0F"/>
    <w:rsid w:val="0065799B"/>
    <w:rsid w:val="00660599"/>
    <w:rsid w:val="00660931"/>
    <w:rsid w:val="006653F0"/>
    <w:rsid w:val="00666526"/>
    <w:rsid w:val="0066654C"/>
    <w:rsid w:val="00671857"/>
    <w:rsid w:val="006734B2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AF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477"/>
    <w:rsid w:val="00697C06"/>
    <w:rsid w:val="00697CFA"/>
    <w:rsid w:val="00697E7B"/>
    <w:rsid w:val="006A0226"/>
    <w:rsid w:val="006A0963"/>
    <w:rsid w:val="006A39E5"/>
    <w:rsid w:val="006A3CF3"/>
    <w:rsid w:val="006A3DF9"/>
    <w:rsid w:val="006A4A90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B6E7E"/>
    <w:rsid w:val="006C03C4"/>
    <w:rsid w:val="006C03E3"/>
    <w:rsid w:val="006C0AF0"/>
    <w:rsid w:val="006C1FF4"/>
    <w:rsid w:val="006C2F0C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33CA"/>
    <w:rsid w:val="007044B7"/>
    <w:rsid w:val="00705E52"/>
    <w:rsid w:val="00706113"/>
    <w:rsid w:val="00707FD7"/>
    <w:rsid w:val="00711909"/>
    <w:rsid w:val="00711F40"/>
    <w:rsid w:val="007130D0"/>
    <w:rsid w:val="00714A31"/>
    <w:rsid w:val="007165E5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0ADE"/>
    <w:rsid w:val="00753023"/>
    <w:rsid w:val="00754E30"/>
    <w:rsid w:val="00757485"/>
    <w:rsid w:val="00757756"/>
    <w:rsid w:val="007603DF"/>
    <w:rsid w:val="00762F4B"/>
    <w:rsid w:val="00763633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BEB"/>
    <w:rsid w:val="007B1F9D"/>
    <w:rsid w:val="007B32A1"/>
    <w:rsid w:val="007B5A96"/>
    <w:rsid w:val="007B5FE6"/>
    <w:rsid w:val="007C00F0"/>
    <w:rsid w:val="007C1D51"/>
    <w:rsid w:val="007C26C3"/>
    <w:rsid w:val="007C50E7"/>
    <w:rsid w:val="007C57CD"/>
    <w:rsid w:val="007C6D09"/>
    <w:rsid w:val="007C6DA0"/>
    <w:rsid w:val="007C750B"/>
    <w:rsid w:val="007D0FA4"/>
    <w:rsid w:val="007D2956"/>
    <w:rsid w:val="007D33D4"/>
    <w:rsid w:val="007D3C53"/>
    <w:rsid w:val="007D3F45"/>
    <w:rsid w:val="007D49F9"/>
    <w:rsid w:val="007D5989"/>
    <w:rsid w:val="007D5CF8"/>
    <w:rsid w:val="007D5F17"/>
    <w:rsid w:val="007D7469"/>
    <w:rsid w:val="007E1768"/>
    <w:rsid w:val="007E2084"/>
    <w:rsid w:val="007E2C93"/>
    <w:rsid w:val="007E303C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1A6"/>
    <w:rsid w:val="0082053C"/>
    <w:rsid w:val="008230B1"/>
    <w:rsid w:val="008249E6"/>
    <w:rsid w:val="00825651"/>
    <w:rsid w:val="00825C14"/>
    <w:rsid w:val="00827C97"/>
    <w:rsid w:val="00830872"/>
    <w:rsid w:val="00830D9A"/>
    <w:rsid w:val="008315B1"/>
    <w:rsid w:val="00831A42"/>
    <w:rsid w:val="00833BF9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57D01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5C43"/>
    <w:rsid w:val="008A7D0D"/>
    <w:rsid w:val="008B0D85"/>
    <w:rsid w:val="008B186A"/>
    <w:rsid w:val="008B30DD"/>
    <w:rsid w:val="008B3615"/>
    <w:rsid w:val="008B3926"/>
    <w:rsid w:val="008B448F"/>
    <w:rsid w:val="008B61FF"/>
    <w:rsid w:val="008C1009"/>
    <w:rsid w:val="008C1515"/>
    <w:rsid w:val="008C1BC6"/>
    <w:rsid w:val="008C309C"/>
    <w:rsid w:val="008C3246"/>
    <w:rsid w:val="008C4C44"/>
    <w:rsid w:val="008C50F5"/>
    <w:rsid w:val="008C58E9"/>
    <w:rsid w:val="008C72DC"/>
    <w:rsid w:val="008C77D3"/>
    <w:rsid w:val="008D11AA"/>
    <w:rsid w:val="008D28CC"/>
    <w:rsid w:val="008D361E"/>
    <w:rsid w:val="008D5219"/>
    <w:rsid w:val="008D549B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222F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9AC"/>
    <w:rsid w:val="00940DA2"/>
    <w:rsid w:val="00942332"/>
    <w:rsid w:val="00943BDA"/>
    <w:rsid w:val="00944A03"/>
    <w:rsid w:val="0094521E"/>
    <w:rsid w:val="00945326"/>
    <w:rsid w:val="00954786"/>
    <w:rsid w:val="00956AFC"/>
    <w:rsid w:val="00957D6D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3E4"/>
    <w:rsid w:val="00A069CF"/>
    <w:rsid w:val="00A106AB"/>
    <w:rsid w:val="00A11337"/>
    <w:rsid w:val="00A120E2"/>
    <w:rsid w:val="00A15764"/>
    <w:rsid w:val="00A15866"/>
    <w:rsid w:val="00A15EEB"/>
    <w:rsid w:val="00A16C7D"/>
    <w:rsid w:val="00A2023B"/>
    <w:rsid w:val="00A20E4F"/>
    <w:rsid w:val="00A21812"/>
    <w:rsid w:val="00A23772"/>
    <w:rsid w:val="00A23B53"/>
    <w:rsid w:val="00A24A2A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D6F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6228"/>
    <w:rsid w:val="00A67807"/>
    <w:rsid w:val="00A70DEB"/>
    <w:rsid w:val="00A72865"/>
    <w:rsid w:val="00A73F83"/>
    <w:rsid w:val="00A74D5C"/>
    <w:rsid w:val="00A750EB"/>
    <w:rsid w:val="00A81536"/>
    <w:rsid w:val="00A82A3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A5B52"/>
    <w:rsid w:val="00AB2DC5"/>
    <w:rsid w:val="00AB34CD"/>
    <w:rsid w:val="00AC035D"/>
    <w:rsid w:val="00AC2666"/>
    <w:rsid w:val="00AC2821"/>
    <w:rsid w:val="00AC2E6B"/>
    <w:rsid w:val="00AC3AEC"/>
    <w:rsid w:val="00AC443A"/>
    <w:rsid w:val="00AC6C87"/>
    <w:rsid w:val="00AC794F"/>
    <w:rsid w:val="00AD1430"/>
    <w:rsid w:val="00AD1AD4"/>
    <w:rsid w:val="00AD2FB9"/>
    <w:rsid w:val="00AD34DA"/>
    <w:rsid w:val="00AD4000"/>
    <w:rsid w:val="00AD4377"/>
    <w:rsid w:val="00AD454F"/>
    <w:rsid w:val="00AD75B2"/>
    <w:rsid w:val="00AE2E61"/>
    <w:rsid w:val="00AE3C71"/>
    <w:rsid w:val="00AE3D27"/>
    <w:rsid w:val="00AE476A"/>
    <w:rsid w:val="00AE4799"/>
    <w:rsid w:val="00AE4851"/>
    <w:rsid w:val="00AE7E4E"/>
    <w:rsid w:val="00AF00F1"/>
    <w:rsid w:val="00AF02B6"/>
    <w:rsid w:val="00AF1837"/>
    <w:rsid w:val="00AF3BCE"/>
    <w:rsid w:val="00AF3C5D"/>
    <w:rsid w:val="00AF4287"/>
    <w:rsid w:val="00AF6AD4"/>
    <w:rsid w:val="00B0021A"/>
    <w:rsid w:val="00B01F12"/>
    <w:rsid w:val="00B05352"/>
    <w:rsid w:val="00B05A43"/>
    <w:rsid w:val="00B05E2D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183F"/>
    <w:rsid w:val="00B23538"/>
    <w:rsid w:val="00B235FE"/>
    <w:rsid w:val="00B24097"/>
    <w:rsid w:val="00B253DF"/>
    <w:rsid w:val="00B25ABA"/>
    <w:rsid w:val="00B25EC7"/>
    <w:rsid w:val="00B26491"/>
    <w:rsid w:val="00B270D8"/>
    <w:rsid w:val="00B27230"/>
    <w:rsid w:val="00B278AD"/>
    <w:rsid w:val="00B30F24"/>
    <w:rsid w:val="00B31911"/>
    <w:rsid w:val="00B337F4"/>
    <w:rsid w:val="00B33C35"/>
    <w:rsid w:val="00B34052"/>
    <w:rsid w:val="00B34947"/>
    <w:rsid w:val="00B3684E"/>
    <w:rsid w:val="00B373D4"/>
    <w:rsid w:val="00B37933"/>
    <w:rsid w:val="00B421D6"/>
    <w:rsid w:val="00B42A4A"/>
    <w:rsid w:val="00B42DEF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5CE"/>
    <w:rsid w:val="00B727F4"/>
    <w:rsid w:val="00B75706"/>
    <w:rsid w:val="00B8003A"/>
    <w:rsid w:val="00B8014A"/>
    <w:rsid w:val="00B83BBE"/>
    <w:rsid w:val="00B8453A"/>
    <w:rsid w:val="00B85024"/>
    <w:rsid w:val="00B86E3D"/>
    <w:rsid w:val="00B94371"/>
    <w:rsid w:val="00B95B85"/>
    <w:rsid w:val="00B96B90"/>
    <w:rsid w:val="00BA08F0"/>
    <w:rsid w:val="00BA2633"/>
    <w:rsid w:val="00BA2897"/>
    <w:rsid w:val="00BA2DD2"/>
    <w:rsid w:val="00BA3498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3CEF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0D7"/>
    <w:rsid w:val="00C0730D"/>
    <w:rsid w:val="00C11DE8"/>
    <w:rsid w:val="00C1365E"/>
    <w:rsid w:val="00C13934"/>
    <w:rsid w:val="00C144DF"/>
    <w:rsid w:val="00C15F2E"/>
    <w:rsid w:val="00C17521"/>
    <w:rsid w:val="00C20078"/>
    <w:rsid w:val="00C20DB2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55E5"/>
    <w:rsid w:val="00C366EE"/>
    <w:rsid w:val="00C374AF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3591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43A"/>
    <w:rsid w:val="00CA2EE7"/>
    <w:rsid w:val="00CA348D"/>
    <w:rsid w:val="00CA3C96"/>
    <w:rsid w:val="00CA5609"/>
    <w:rsid w:val="00CA5DC9"/>
    <w:rsid w:val="00CB1681"/>
    <w:rsid w:val="00CB2152"/>
    <w:rsid w:val="00CB6874"/>
    <w:rsid w:val="00CB7245"/>
    <w:rsid w:val="00CC177A"/>
    <w:rsid w:val="00CC1B6C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9E1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2FB9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1C2E"/>
    <w:rsid w:val="00D12AB0"/>
    <w:rsid w:val="00D1304E"/>
    <w:rsid w:val="00D146EF"/>
    <w:rsid w:val="00D1791B"/>
    <w:rsid w:val="00D22288"/>
    <w:rsid w:val="00D23B1E"/>
    <w:rsid w:val="00D241B7"/>
    <w:rsid w:val="00D2444F"/>
    <w:rsid w:val="00D252B6"/>
    <w:rsid w:val="00D25654"/>
    <w:rsid w:val="00D25B32"/>
    <w:rsid w:val="00D26083"/>
    <w:rsid w:val="00D268EF"/>
    <w:rsid w:val="00D30302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61A"/>
    <w:rsid w:val="00D3778A"/>
    <w:rsid w:val="00D37C6B"/>
    <w:rsid w:val="00D40935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40AA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DC2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E29"/>
    <w:rsid w:val="00DD0F26"/>
    <w:rsid w:val="00DD16B3"/>
    <w:rsid w:val="00DD1863"/>
    <w:rsid w:val="00DD1C43"/>
    <w:rsid w:val="00DD4D2A"/>
    <w:rsid w:val="00DD5949"/>
    <w:rsid w:val="00DD6005"/>
    <w:rsid w:val="00DD63EF"/>
    <w:rsid w:val="00DE028B"/>
    <w:rsid w:val="00DE0B55"/>
    <w:rsid w:val="00DE31EF"/>
    <w:rsid w:val="00DE41B4"/>
    <w:rsid w:val="00DE4D0F"/>
    <w:rsid w:val="00DE5894"/>
    <w:rsid w:val="00DE5AC4"/>
    <w:rsid w:val="00DF080D"/>
    <w:rsid w:val="00DF3983"/>
    <w:rsid w:val="00DF4819"/>
    <w:rsid w:val="00DF4FC2"/>
    <w:rsid w:val="00DF6C3B"/>
    <w:rsid w:val="00DF6E90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16D02"/>
    <w:rsid w:val="00E204F1"/>
    <w:rsid w:val="00E22B76"/>
    <w:rsid w:val="00E26C68"/>
    <w:rsid w:val="00E26F86"/>
    <w:rsid w:val="00E27426"/>
    <w:rsid w:val="00E27776"/>
    <w:rsid w:val="00E31764"/>
    <w:rsid w:val="00E326DD"/>
    <w:rsid w:val="00E341B3"/>
    <w:rsid w:val="00E3443A"/>
    <w:rsid w:val="00E352ED"/>
    <w:rsid w:val="00E36321"/>
    <w:rsid w:val="00E36846"/>
    <w:rsid w:val="00E36D3C"/>
    <w:rsid w:val="00E4123C"/>
    <w:rsid w:val="00E413C5"/>
    <w:rsid w:val="00E437F8"/>
    <w:rsid w:val="00E44410"/>
    <w:rsid w:val="00E45414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4F4C"/>
    <w:rsid w:val="00E7519A"/>
    <w:rsid w:val="00E755BF"/>
    <w:rsid w:val="00E75A86"/>
    <w:rsid w:val="00E761C3"/>
    <w:rsid w:val="00E76FEB"/>
    <w:rsid w:val="00E7710B"/>
    <w:rsid w:val="00E81AF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5CE7"/>
    <w:rsid w:val="00EA65C7"/>
    <w:rsid w:val="00EA6F1C"/>
    <w:rsid w:val="00EB1567"/>
    <w:rsid w:val="00EB1F3E"/>
    <w:rsid w:val="00EB2510"/>
    <w:rsid w:val="00EB2AD9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0F42"/>
    <w:rsid w:val="00EF2EE2"/>
    <w:rsid w:val="00EF3274"/>
    <w:rsid w:val="00EF38B7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50D7"/>
    <w:rsid w:val="00F2669D"/>
    <w:rsid w:val="00F27A3B"/>
    <w:rsid w:val="00F323D9"/>
    <w:rsid w:val="00F33AAB"/>
    <w:rsid w:val="00F33DB5"/>
    <w:rsid w:val="00F3565C"/>
    <w:rsid w:val="00F37142"/>
    <w:rsid w:val="00F37C1E"/>
    <w:rsid w:val="00F37C9B"/>
    <w:rsid w:val="00F37F6C"/>
    <w:rsid w:val="00F4038B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1E94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C9A"/>
    <w:rsid w:val="00F65D83"/>
    <w:rsid w:val="00F662FF"/>
    <w:rsid w:val="00F679C2"/>
    <w:rsid w:val="00F67A63"/>
    <w:rsid w:val="00F67B59"/>
    <w:rsid w:val="00F70B0B"/>
    <w:rsid w:val="00F7184C"/>
    <w:rsid w:val="00F7222C"/>
    <w:rsid w:val="00F72710"/>
    <w:rsid w:val="00F72A74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2A1"/>
    <w:rsid w:val="00FA33DB"/>
    <w:rsid w:val="00FA3A27"/>
    <w:rsid w:val="00FA3C91"/>
    <w:rsid w:val="00FA3CFF"/>
    <w:rsid w:val="00FA4F55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1B0F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3D9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B823-539E-45BF-ABDB-6791B00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2024-06-13T07:31:00Z</cp:lastPrinted>
  <dcterms:created xsi:type="dcterms:W3CDTF">2024-06-13T13:44:00Z</dcterms:created>
  <dcterms:modified xsi:type="dcterms:W3CDTF">2024-06-14T06:26:00Z</dcterms:modified>
</cp:coreProperties>
</file>