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6E44E" w14:textId="6622D6F2" w:rsidR="002348FD" w:rsidRPr="00A0748B" w:rsidRDefault="0058685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</w:t>
      </w:r>
      <w:r w:rsidR="00636D2E">
        <w:t>R</w:t>
      </w:r>
      <w:r>
        <w:t>.272</w:t>
      </w:r>
      <w:r w:rsidR="0055248F">
        <w:t>.16.</w:t>
      </w:r>
      <w:r w:rsidRPr="00FB631C">
        <w:t>202</w:t>
      </w:r>
      <w:r w:rsidR="000D0AEE" w:rsidRPr="00FB631C">
        <w:t>4</w:t>
      </w:r>
      <w:r w:rsidR="0059150F" w:rsidRPr="00FB631C">
        <w:t xml:space="preserve"> </w:t>
      </w:r>
      <w:r w:rsidR="0059150F">
        <w:tab/>
      </w:r>
      <w:r w:rsidR="0051377C">
        <w:t xml:space="preserve">Załącznik nr </w:t>
      </w:r>
      <w:r w:rsidR="0028444F">
        <w:t>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0B0B69">
        <w:rPr>
          <w:rFonts w:ascii="Arial" w:hAnsi="Arial" w:cs="Arial"/>
          <w:b/>
          <w:lang w:val="pl-PL"/>
        </w:rPr>
        <w:t xml:space="preserve">56-100 </w:t>
      </w:r>
      <w:r w:rsidR="00A10FF9" w:rsidRPr="000B0B69">
        <w:rPr>
          <w:rFonts w:ascii="Arial" w:hAnsi="Arial" w:cs="Arial"/>
          <w:b/>
          <w:lang w:val="pl-PL"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544FC6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Dane Wykonawcy </w:t>
            </w: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544FC6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8479F" w:rsidRPr="00544FC6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8479F" w:rsidRPr="00544FC6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544FC6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544FC6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07118" w:rsidRPr="00544FC6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B1010" w:rsidRPr="00544FC6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544FC6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544FC6" w:rsidRDefault="005B1010" w:rsidP="005B10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Mikroprzedsiębiorstw/ małych przedsiębiorstw/ średnich przedsiębiorstw/ dużych przedsiębiorstw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p w14:paraId="6EF67621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544FC6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544FC6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Dane Partnera lub Partnerów konsorcjum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2"/>
            </w:r>
          </w:p>
        </w:tc>
      </w:tr>
      <w:tr w:rsidR="002E0A14" w:rsidRPr="00544FC6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E0A14" w:rsidRPr="00544FC6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E0A14" w:rsidRPr="00544FC6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544FC6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4FC6">
              <w:rPr>
                <w:rFonts w:asciiTheme="minorHAnsi" w:hAnsiTheme="minorHAnsi" w:cstheme="minorHAnsi"/>
                <w:bCs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544FC6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07118" w:rsidRPr="00544FC6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544FC6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B1010" w:rsidRPr="00544FC6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544FC6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544FC6" w:rsidRDefault="005B1010" w:rsidP="00877F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FC6">
              <w:rPr>
                <w:rFonts w:asciiTheme="minorHAnsi" w:hAnsiTheme="minorHAnsi" w:cstheme="minorHAnsi"/>
                <w:bCs/>
                <w:sz w:val="22"/>
                <w:szCs w:val="22"/>
              </w:rPr>
              <w:t>Mikroprzedsiębiorstw/ małych przedsiębiorstw/ średnich przedsiębiorstw/ dużych przedsiębiorstw</w:t>
            </w:r>
            <w:r w:rsidRPr="00544FC6">
              <w:rPr>
                <w:rStyle w:val="Odwoanieprzypisudolnego"/>
                <w:rFonts w:cstheme="minorHAnsi"/>
                <w:bCs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Pr="00544FC6" w:rsidRDefault="002E0A14" w:rsidP="00313F1D">
      <w:pPr>
        <w:pStyle w:val="Lista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</w:p>
    <w:p w14:paraId="610D98A0" w14:textId="248ED97E" w:rsidR="00A10FF9" w:rsidRPr="0072028A" w:rsidRDefault="00F00665" w:rsidP="003722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FC6">
        <w:rPr>
          <w:rFonts w:asciiTheme="minorHAnsi" w:hAnsiTheme="minorHAnsi"/>
          <w:bCs/>
          <w:sz w:val="22"/>
          <w:szCs w:val="22"/>
        </w:rPr>
        <w:br w:type="page"/>
      </w:r>
      <w:r w:rsidR="00C75696" w:rsidRPr="00544FC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Odpowiadając na ogłoszenie o </w:t>
      </w:r>
      <w:r w:rsidR="006740BE" w:rsidRPr="00544FC6">
        <w:rPr>
          <w:rFonts w:asciiTheme="minorHAnsi" w:hAnsiTheme="minorHAnsi" w:cstheme="minorHAnsi"/>
          <w:bCs/>
          <w:sz w:val="22"/>
          <w:szCs w:val="22"/>
        </w:rPr>
        <w:t xml:space="preserve">udzielenie zamówienia publicznego prowadzonego w trybie podstawowym </w:t>
      </w:r>
      <w:r w:rsidR="006972B5" w:rsidRPr="00544FC6">
        <w:rPr>
          <w:rFonts w:asciiTheme="minorHAnsi" w:hAnsiTheme="minorHAnsi"/>
          <w:bCs/>
          <w:sz w:val="22"/>
          <w:szCs w:val="22"/>
        </w:rPr>
        <w:t>zgodnie z art. 275 ust. 1 ustawy z dnia 11 września 2019 r. Prawo zamówień publicznych</w:t>
      </w:r>
      <w:r w:rsidR="006972B5" w:rsidRPr="00544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696" w:rsidRPr="00544FC6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544FC6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544FC6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544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222C" w:rsidRPr="0072028A">
        <w:rPr>
          <w:rFonts w:asciiTheme="minorHAnsi" w:hAnsiTheme="minorHAnsi" w:cstheme="minorHAnsi"/>
          <w:b/>
          <w:sz w:val="22"/>
          <w:szCs w:val="22"/>
        </w:rPr>
        <w:t>„</w:t>
      </w:r>
      <w:r w:rsidR="0037222C" w:rsidRPr="0072028A">
        <w:rPr>
          <w:rFonts w:ascii="Calibri" w:hAnsi="Calibri" w:cs="Calibri"/>
          <w:b/>
          <w:color w:val="000000"/>
          <w:sz w:val="22"/>
          <w:szCs w:val="22"/>
        </w:rPr>
        <w:t xml:space="preserve">Organizacja wyjazdów </w:t>
      </w:r>
      <w:proofErr w:type="spellStart"/>
      <w:r w:rsidR="0037222C" w:rsidRPr="0072028A">
        <w:rPr>
          <w:rFonts w:ascii="Calibri" w:hAnsi="Calibri" w:cs="Calibri"/>
          <w:b/>
          <w:color w:val="000000"/>
          <w:sz w:val="22"/>
          <w:szCs w:val="22"/>
        </w:rPr>
        <w:t>integracyjno</w:t>
      </w:r>
      <w:proofErr w:type="spellEnd"/>
      <w:r w:rsidR="0037222C" w:rsidRPr="0072028A">
        <w:rPr>
          <w:rFonts w:ascii="Calibri" w:hAnsi="Calibri" w:cs="Calibri"/>
          <w:b/>
          <w:color w:val="000000"/>
          <w:sz w:val="22"/>
          <w:szCs w:val="22"/>
        </w:rPr>
        <w:t xml:space="preserve"> – krajoznawczych dla uczestników projektu pt. „Rozwój kształcenia zawodowego w Powiecie Wołowskim – edycja 3” w ramach programu Fundusze Europejskie dla Dolnego Śląska 2021-2027</w:t>
      </w:r>
      <w:r w:rsidR="00F12C87" w:rsidRPr="0072028A">
        <w:rPr>
          <w:rFonts w:ascii="Calibri" w:hAnsi="Calibri" w:cs="Calibri"/>
          <w:b/>
          <w:color w:val="000000"/>
          <w:sz w:val="22"/>
          <w:szCs w:val="22"/>
        </w:rPr>
        <w:t xml:space="preserve"> – CZĘŚĆ I</w:t>
      </w:r>
      <w:r w:rsidR="00602BC6" w:rsidRPr="0072028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14E54" w:rsidRPr="0072028A">
        <w:rPr>
          <w:rFonts w:ascii="Calibri" w:hAnsi="Calibri" w:cs="Calibri"/>
          <w:b/>
          <w:color w:val="000000"/>
          <w:sz w:val="22"/>
          <w:szCs w:val="22"/>
        </w:rPr>
        <w:t>–</w:t>
      </w:r>
      <w:r w:rsidR="00602BC6" w:rsidRPr="0072028A">
        <w:rPr>
          <w:rFonts w:ascii="Calibri" w:hAnsi="Calibri" w:cs="Calibri"/>
          <w:b/>
          <w:color w:val="000000"/>
          <w:sz w:val="22"/>
          <w:szCs w:val="22"/>
        </w:rPr>
        <w:t xml:space="preserve"> PO</w:t>
      </w:r>
      <w:r w:rsidR="00D14E54" w:rsidRPr="0072028A">
        <w:rPr>
          <w:rFonts w:ascii="Calibri" w:hAnsi="Calibri" w:cs="Calibri"/>
          <w:b/>
          <w:color w:val="000000"/>
          <w:sz w:val="22"/>
          <w:szCs w:val="22"/>
        </w:rPr>
        <w:t xml:space="preserve"> RAZ TRZECI</w:t>
      </w:r>
    </w:p>
    <w:p w14:paraId="700D28C2" w14:textId="77777777" w:rsidR="00B529F3" w:rsidRPr="00544FC6" w:rsidRDefault="00B529F3" w:rsidP="00B529F3">
      <w:pPr>
        <w:numPr>
          <w:ilvl w:val="0"/>
          <w:numId w:val="45"/>
        </w:numPr>
        <w:spacing w:before="120" w:after="60"/>
        <w:jc w:val="both"/>
        <w:rPr>
          <w:rFonts w:ascii="Calibri" w:hAnsi="Calibri"/>
          <w:bCs/>
          <w:sz w:val="22"/>
          <w:szCs w:val="22"/>
        </w:rPr>
      </w:pPr>
      <w:r w:rsidRPr="00544FC6">
        <w:rPr>
          <w:rFonts w:ascii="Calibri" w:hAnsi="Calibri"/>
          <w:bCs/>
          <w:sz w:val="22"/>
          <w:szCs w:val="22"/>
        </w:rPr>
        <w:t>Oferujemy wykonanie przedmiotu zamówienia za:</w:t>
      </w:r>
    </w:p>
    <w:p w14:paraId="6A0B728D" w14:textId="1BFAED71" w:rsidR="00544FC6" w:rsidRPr="00544FC6" w:rsidRDefault="00544FC6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t>CZĘŚĆ N</w:t>
      </w:r>
      <w:r w:rsidR="00F12C87">
        <w:rPr>
          <w:rFonts w:ascii="Calibri" w:hAnsi="Calibri"/>
          <w:b/>
          <w:sz w:val="22"/>
          <w:szCs w:val="22"/>
        </w:rPr>
        <w:t>R</w:t>
      </w:r>
      <w:r w:rsidRPr="00544FC6">
        <w:rPr>
          <w:rFonts w:ascii="Calibri" w:hAnsi="Calibri"/>
          <w:b/>
          <w:sz w:val="22"/>
          <w:szCs w:val="22"/>
        </w:rPr>
        <w:t xml:space="preserve"> 1 – WYJAZD INTEGRACYJNO – KRAJOZNAWCZY DO ŚWIERADOWA – ZDROJU</w:t>
      </w:r>
      <w:r w:rsidR="00E87775">
        <w:rPr>
          <w:rFonts w:ascii="Calibri" w:hAnsi="Calibri"/>
          <w:b/>
          <w:sz w:val="22"/>
          <w:szCs w:val="22"/>
        </w:rPr>
        <w:t>* *</w:t>
      </w:r>
      <w:r w:rsidR="00E87775" w:rsidRPr="00E87775">
        <w:rPr>
          <w:rFonts w:ascii="Calibri" w:hAnsi="Calibri"/>
          <w:bCs/>
          <w:i/>
          <w:iCs/>
          <w:sz w:val="22"/>
          <w:szCs w:val="22"/>
        </w:rPr>
        <w:t>(niepotrzebne skreślić)</w:t>
      </w:r>
    </w:p>
    <w:p w14:paraId="43E19C41" w14:textId="77777777" w:rsidR="00B529F3" w:rsidRPr="006B61E2" w:rsidRDefault="00B529F3" w:rsidP="00B529F3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4134342B" w14:textId="77777777" w:rsidR="00B529F3" w:rsidRPr="006B61E2" w:rsidRDefault="00B529F3" w:rsidP="00B529F3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0AC22533" w14:textId="77777777" w:rsidR="00B529F3" w:rsidRDefault="00B529F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27BEA160" w14:textId="38D5F272" w:rsidR="00A33F4C" w:rsidRPr="0072028A" w:rsidRDefault="00E87775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bookmarkStart w:id="9" w:name="_Hlk171596553"/>
      <w:r w:rsidRPr="0072028A">
        <w:rPr>
          <w:rFonts w:ascii="Calibri" w:hAnsi="Calibri"/>
          <w:bCs/>
          <w:sz w:val="22"/>
          <w:szCs w:val="22"/>
        </w:rPr>
        <w:t>w tym PODATEK VAT w wysokości …... %</w:t>
      </w:r>
    </w:p>
    <w:p w14:paraId="48D8955F" w14:textId="2ECDB28C" w:rsidR="00553EE3" w:rsidRDefault="00553EE3" w:rsidP="00B529F3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sz w:val="22"/>
          <w:szCs w:val="22"/>
        </w:rPr>
      </w:pPr>
      <w:r w:rsidRPr="00D14E54">
        <w:rPr>
          <w:rFonts w:ascii="Calibri" w:hAnsi="Calibri"/>
          <w:b/>
          <w:sz w:val="22"/>
          <w:szCs w:val="22"/>
        </w:rPr>
        <w:t>CENA JEDNOSTKOWA BRUTTO ZA 1 UCZESTNIKA WYJAZDU</w:t>
      </w:r>
      <w:r w:rsidR="00544FC6" w:rsidRPr="00D14E54">
        <w:rPr>
          <w:rFonts w:ascii="Calibri" w:hAnsi="Calibri"/>
          <w:b/>
          <w:sz w:val="22"/>
          <w:szCs w:val="22"/>
        </w:rPr>
        <w:t xml:space="preserve">: ………………………………. </w:t>
      </w:r>
      <w:r w:rsidR="00D14E54">
        <w:rPr>
          <w:rFonts w:ascii="Calibri" w:hAnsi="Calibri"/>
          <w:b/>
          <w:sz w:val="22"/>
          <w:szCs w:val="22"/>
        </w:rPr>
        <w:t>PLN</w:t>
      </w:r>
    </w:p>
    <w:p w14:paraId="131864DE" w14:textId="77777777" w:rsidR="00D14E54" w:rsidRDefault="00D14E54" w:rsidP="00D14E5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2B03D56C" w14:textId="283D295C" w:rsidR="00E87775" w:rsidRPr="0072028A" w:rsidRDefault="00E87775" w:rsidP="0072028A">
      <w:pPr>
        <w:shd w:val="clear" w:color="auto" w:fill="E0E0E0"/>
        <w:spacing w:before="120" w:line="360" w:lineRule="auto"/>
        <w:ind w:left="340"/>
        <w:contextualSpacing/>
        <w:jc w:val="both"/>
        <w:rPr>
          <w:rFonts w:ascii="Calibri" w:hAnsi="Calibri"/>
          <w:b/>
          <w:sz w:val="22"/>
          <w:szCs w:val="22"/>
        </w:rPr>
      </w:pPr>
      <w:r w:rsidRPr="0072028A">
        <w:rPr>
          <w:rFonts w:ascii="Calibri" w:hAnsi="Calibri"/>
          <w:b/>
          <w:sz w:val="22"/>
          <w:szCs w:val="22"/>
        </w:rPr>
        <w:t xml:space="preserve">**UWAGA! Zamawiający informuje, że Wykonawcy zobowiązani są do zastosowania obowiązującej dla usług turystycznych (w krajach UE) stawki VAT w wysokości 23% - za wyjątkiem sytuacji, kiedy Wykonawca zwolniony jest z podatku VAT na podstawie odrębnych przepisów (w takiej sytuacji Wykonawca zobowiązany jest wskazać w Formularzu Oferty w miejscu „Deklaracja Wykonawcy” podstawę zwolnienia. Wykonawca powinien zaznaczyć w składanej ofercie, w Formularzu Oferty w miejscu „Deklaracja Wykonawcy”, że będzie stosował procedurę VAT marża na etapie rozliczania wykonanej usługi – o ile będzie z tej procedury korzystał. </w:t>
      </w:r>
    </w:p>
    <w:p w14:paraId="39CB175B" w14:textId="797F6FB8" w:rsidR="00E87775" w:rsidRPr="0072028A" w:rsidRDefault="00E87775" w:rsidP="00363D0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72028A">
        <w:rPr>
          <w:rFonts w:ascii="Calibri" w:hAnsi="Calibri"/>
          <w:b/>
          <w:sz w:val="22"/>
          <w:szCs w:val="22"/>
        </w:rPr>
        <w:t>DEKLARACJA WYKONAWCY: ……………………………………………………………………………………………………………</w:t>
      </w:r>
    </w:p>
    <w:bookmarkEnd w:id="9"/>
    <w:p w14:paraId="18692ABD" w14:textId="084D0DB1" w:rsidR="00B529F3" w:rsidRPr="00F12C87" w:rsidRDefault="00B529F3" w:rsidP="00B529F3">
      <w:pPr>
        <w:shd w:val="clear" w:color="auto" w:fill="E0E0E0"/>
        <w:spacing w:before="120" w:line="276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2) </w:t>
      </w:r>
      <w:r w:rsidR="00C910B4" w:rsidRPr="00F12C87">
        <w:rPr>
          <w:rFonts w:ascii="Calibri" w:hAnsi="Calibri"/>
          <w:b/>
          <w:bCs/>
          <w:sz w:val="22"/>
          <w:szCs w:val="22"/>
        </w:rPr>
        <w:t>DOŚWIADCZENIE OSÓB PRZEZNACZONYCH DO REALIZACJI ZAMÓWIENIA</w:t>
      </w:r>
    </w:p>
    <w:p w14:paraId="419B4286" w14:textId="19100C13" w:rsidR="00C910B4" w:rsidRPr="00F12C87" w:rsidRDefault="00C910B4" w:rsidP="00F12C87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1 zamówienia posiada doświadczenie w organizacji </w:t>
      </w:r>
      <w:r w:rsidR="00F12C87" w:rsidRPr="00F12C87">
        <w:rPr>
          <w:rFonts w:ascii="Calibri" w:hAnsi="Calibri"/>
          <w:b/>
          <w:bCs/>
          <w:sz w:val="22"/>
          <w:szCs w:val="22"/>
        </w:rPr>
        <w:t xml:space="preserve">wyjazdów/wycieczek integracyjnych, </w:t>
      </w:r>
      <w:proofErr w:type="spellStart"/>
      <w:r w:rsidR="00F12C87" w:rsidRPr="00F12C87">
        <w:rPr>
          <w:rFonts w:ascii="Calibri" w:hAnsi="Calibri"/>
          <w:b/>
          <w:bCs/>
          <w:sz w:val="22"/>
          <w:szCs w:val="22"/>
        </w:rPr>
        <w:t>integracyjno</w:t>
      </w:r>
      <w:proofErr w:type="spellEnd"/>
      <w:r w:rsidR="00F12C87" w:rsidRPr="00F12C87">
        <w:rPr>
          <w:rFonts w:ascii="Calibri" w:hAnsi="Calibri"/>
          <w:b/>
          <w:bCs/>
          <w:sz w:val="22"/>
          <w:szCs w:val="22"/>
        </w:rPr>
        <w:t xml:space="preserve"> – krajoznawczych bądź edukacyjnych </w:t>
      </w:r>
      <w:r w:rsidRPr="00F12C87">
        <w:rPr>
          <w:rFonts w:ascii="Calibri" w:hAnsi="Calibri"/>
          <w:b/>
          <w:bCs/>
          <w:sz w:val="22"/>
          <w:szCs w:val="22"/>
        </w:rPr>
        <w:t>w ilości ………</w:t>
      </w:r>
      <w:r w:rsidR="00F12C87">
        <w:rPr>
          <w:rFonts w:ascii="Calibri" w:hAnsi="Calibri"/>
          <w:b/>
          <w:bCs/>
          <w:sz w:val="22"/>
          <w:szCs w:val="22"/>
        </w:rPr>
        <w:t>..</w:t>
      </w:r>
      <w:r w:rsidRPr="00F12C87">
        <w:rPr>
          <w:rFonts w:ascii="Calibri" w:hAnsi="Calibri"/>
          <w:b/>
          <w:bCs/>
          <w:sz w:val="22"/>
          <w:szCs w:val="22"/>
        </w:rPr>
        <w:t>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36D72327" w14:textId="77777777" w:rsidR="00544FC6" w:rsidRPr="00544FC6" w:rsidRDefault="00544FC6" w:rsidP="00544FC6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53D99678" w14:textId="77777777" w:rsidR="000321BC" w:rsidRDefault="000321BC" w:rsidP="009A53D9">
      <w:pPr>
        <w:pStyle w:val="Zwykytekst2"/>
        <w:spacing w:line="288" w:lineRule="auto"/>
        <w:ind w:left="284"/>
        <w:jc w:val="both"/>
        <w:rPr>
          <w:rFonts w:ascii="Calibri" w:hAnsi="Calibri" w:cs="Calibri"/>
          <w:u w:val="single"/>
        </w:rPr>
      </w:pPr>
    </w:p>
    <w:p w14:paraId="1CE293FF" w14:textId="48468142" w:rsidR="009A53D9" w:rsidRPr="0015541F" w:rsidRDefault="009A53D9" w:rsidP="009A53D9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53EE3" w:rsidRPr="000012B5" w14:paraId="03CF7796" w14:textId="77777777" w:rsidTr="00553EE3">
        <w:trPr>
          <w:trHeight w:val="122"/>
        </w:trPr>
        <w:tc>
          <w:tcPr>
            <w:tcW w:w="878" w:type="dxa"/>
            <w:vAlign w:val="center"/>
          </w:tcPr>
          <w:p w14:paraId="3B545C5A" w14:textId="77777777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2E67C3CF" w14:textId="0EFD20AA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5DCFB13E" w14:textId="5CFECFF9" w:rsidR="00553EE3" w:rsidRPr="00677920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53EE3" w:rsidRPr="000012B5" w14:paraId="6B921A3F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492B63B9" w14:textId="7777777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209D8CD2" w14:textId="30EE5F65" w:rsidR="00553EE3" w:rsidRPr="007F5FED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Transport </w:t>
            </w:r>
            <w:r w:rsidR="0037222C">
              <w:rPr>
                <w:rFonts w:ascii="Calibri" w:hAnsi="Calibri" w:cs="Calibri"/>
                <w:szCs w:val="22"/>
              </w:rPr>
              <w:t xml:space="preserve">autokarem </w:t>
            </w:r>
            <w:r>
              <w:rPr>
                <w:rFonts w:ascii="Calibri" w:hAnsi="Calibri" w:cs="Calibri"/>
                <w:szCs w:val="22"/>
              </w:rPr>
              <w:t>(</w:t>
            </w:r>
            <w:r w:rsidRPr="00553EE3">
              <w:rPr>
                <w:rFonts w:ascii="Calibri" w:hAnsi="Calibri" w:cs="Calibri"/>
                <w:szCs w:val="22"/>
              </w:rPr>
              <w:t>z miejsca zbiórki do celu wycieczki i z powrotem do miejsca zbiórki</w:t>
            </w:r>
            <w:r>
              <w:rPr>
                <w:rFonts w:ascii="Calibri" w:hAnsi="Calibri" w:cs="Calibri"/>
                <w:szCs w:val="22"/>
              </w:rPr>
              <w:t xml:space="preserve"> oraz przemieszczanie się na miejscu)</w:t>
            </w:r>
          </w:p>
        </w:tc>
        <w:tc>
          <w:tcPr>
            <w:tcW w:w="2405" w:type="dxa"/>
            <w:vAlign w:val="center"/>
          </w:tcPr>
          <w:p w14:paraId="57301B3F" w14:textId="045F680B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5BE17306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5F05E556" w14:textId="77777777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003BF73A" w14:textId="7D709A15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17881D87" w14:textId="046D50F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0A6F0851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0D7BAE80" w14:textId="44ACB9FD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5CE20DEF" w14:textId="7EE7EAC2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3BB784D1" w14:textId="77777777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6BEB583B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7306911D" w14:textId="2EF1721E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5DF9F314" w14:textId="079EE8D0" w:rsidR="00553EE3" w:rsidRDefault="00553EE3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58EF35AF" w14:textId="3A4C1846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53EE3" w:rsidRPr="000012B5" w14:paraId="19CCC9DF" w14:textId="77777777" w:rsidTr="00553EE3">
        <w:trPr>
          <w:trHeight w:val="545"/>
        </w:trPr>
        <w:tc>
          <w:tcPr>
            <w:tcW w:w="878" w:type="dxa"/>
            <w:vAlign w:val="center"/>
          </w:tcPr>
          <w:p w14:paraId="0D598B8B" w14:textId="77777777" w:rsidR="00553EE3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3F4B1715" w14:textId="1D9ED6DE" w:rsidR="00553EE3" w:rsidRPr="007F5FED" w:rsidRDefault="00553EE3" w:rsidP="0005234E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AA7448"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3EC15453" w14:textId="42913728" w:rsidR="00553EE3" w:rsidRPr="007F5FED" w:rsidRDefault="00553EE3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7985D20F" w14:textId="77777777" w:rsidR="009A53D9" w:rsidRPr="005D0F44" w:rsidRDefault="009A53D9" w:rsidP="009A53D9">
      <w:pPr>
        <w:pStyle w:val="Lista"/>
        <w:ind w:left="360" w:firstLine="0"/>
        <w:rPr>
          <w:rFonts w:ascii="Calibri" w:hAnsi="Calibri"/>
          <w:sz w:val="8"/>
          <w:szCs w:val="8"/>
        </w:rPr>
      </w:pPr>
    </w:p>
    <w:p w14:paraId="36BE2B77" w14:textId="0A455AD6" w:rsidR="00E87775" w:rsidRDefault="00544FC6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lastRenderedPageBreak/>
        <w:t>CZĘŚĆ N</w:t>
      </w:r>
      <w:r w:rsidR="00F12C87">
        <w:rPr>
          <w:rFonts w:ascii="Calibri" w:hAnsi="Calibri"/>
          <w:b/>
          <w:sz w:val="22"/>
          <w:szCs w:val="22"/>
        </w:rPr>
        <w:t>R</w:t>
      </w:r>
      <w:r w:rsidRPr="00544FC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</w:t>
      </w:r>
      <w:r w:rsidRPr="00544FC6">
        <w:rPr>
          <w:rFonts w:ascii="Calibri" w:hAnsi="Calibri"/>
          <w:b/>
          <w:sz w:val="22"/>
          <w:szCs w:val="22"/>
        </w:rPr>
        <w:t xml:space="preserve"> –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44FC6">
        <w:rPr>
          <w:rFonts w:ascii="Calibri" w:hAnsi="Calibri"/>
          <w:b/>
          <w:sz w:val="22"/>
          <w:szCs w:val="22"/>
        </w:rPr>
        <w:t>WYJAZD INTEGRACYJNO – KRAJOZNAWCZY DO WARSZAWY</w:t>
      </w:r>
      <w:r w:rsidR="00E87775">
        <w:rPr>
          <w:rFonts w:ascii="Calibri" w:hAnsi="Calibri"/>
          <w:b/>
          <w:sz w:val="22"/>
          <w:szCs w:val="22"/>
        </w:rPr>
        <w:t xml:space="preserve">* </w:t>
      </w:r>
    </w:p>
    <w:p w14:paraId="41DA0391" w14:textId="374D979D" w:rsidR="00544FC6" w:rsidRPr="00544FC6" w:rsidRDefault="00E87775" w:rsidP="00544FC6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 w:rsidRPr="00E87775">
        <w:rPr>
          <w:rFonts w:ascii="Calibri" w:hAnsi="Calibri"/>
          <w:bCs/>
          <w:i/>
          <w:iCs/>
          <w:sz w:val="22"/>
          <w:szCs w:val="22"/>
        </w:rPr>
        <w:t>(niepotrzebne skreślić)</w:t>
      </w:r>
    </w:p>
    <w:p w14:paraId="63C7A884" w14:textId="77777777" w:rsidR="00544FC6" w:rsidRPr="006B61E2" w:rsidRDefault="00544FC6" w:rsidP="00544FC6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7D98BDCB" w14:textId="77777777" w:rsidR="00544FC6" w:rsidRPr="006B61E2" w:rsidRDefault="00544FC6" w:rsidP="00544FC6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67B61FE3" w14:textId="77777777" w:rsidR="00544FC6" w:rsidRDefault="00544FC6" w:rsidP="00544FC6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317D2616" w14:textId="023C4D13" w:rsidR="00A90EAF" w:rsidRPr="00E87775" w:rsidRDefault="00A90EAF" w:rsidP="00A90EAF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color w:val="FF0000"/>
          <w:sz w:val="22"/>
          <w:szCs w:val="22"/>
        </w:rPr>
      </w:pPr>
      <w:r w:rsidRPr="0072028A">
        <w:rPr>
          <w:rFonts w:ascii="Calibri" w:hAnsi="Calibri"/>
          <w:bCs/>
          <w:sz w:val="22"/>
          <w:szCs w:val="22"/>
        </w:rPr>
        <w:t xml:space="preserve">w tym PODATEK VAT w wysokości …... %: </w:t>
      </w:r>
    </w:p>
    <w:p w14:paraId="292AE6B8" w14:textId="77777777" w:rsidR="00A90EAF" w:rsidRDefault="00A90EAF" w:rsidP="00A90EAF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sz w:val="22"/>
          <w:szCs w:val="22"/>
        </w:rPr>
      </w:pPr>
      <w:r w:rsidRPr="00D14E54">
        <w:rPr>
          <w:rFonts w:ascii="Calibri" w:hAnsi="Calibri"/>
          <w:b/>
          <w:sz w:val="22"/>
          <w:szCs w:val="22"/>
        </w:rPr>
        <w:t xml:space="preserve">CENA JEDNOSTKOWA BRUTTO ZA 1 UCZESTNIKA WYJAZDU: ………………………………. </w:t>
      </w:r>
      <w:r>
        <w:rPr>
          <w:rFonts w:ascii="Calibri" w:hAnsi="Calibri"/>
          <w:b/>
          <w:sz w:val="22"/>
          <w:szCs w:val="22"/>
        </w:rPr>
        <w:t>PLN</w:t>
      </w:r>
    </w:p>
    <w:p w14:paraId="6DE1FAAE" w14:textId="77777777" w:rsidR="00A90EAF" w:rsidRDefault="00A90EAF" w:rsidP="00A90EAF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115ADD40" w14:textId="77777777" w:rsidR="00A90EAF" w:rsidRPr="0072028A" w:rsidRDefault="00A90EAF" w:rsidP="0072028A">
      <w:pPr>
        <w:shd w:val="clear" w:color="auto" w:fill="E0E0E0"/>
        <w:spacing w:before="120" w:line="360" w:lineRule="auto"/>
        <w:ind w:left="340"/>
        <w:contextualSpacing/>
        <w:jc w:val="both"/>
        <w:rPr>
          <w:rFonts w:ascii="Calibri" w:hAnsi="Calibri"/>
          <w:b/>
          <w:sz w:val="22"/>
          <w:szCs w:val="22"/>
        </w:rPr>
      </w:pPr>
      <w:r w:rsidRPr="0072028A">
        <w:rPr>
          <w:rFonts w:ascii="Calibri" w:hAnsi="Calibri"/>
          <w:b/>
          <w:sz w:val="22"/>
          <w:szCs w:val="22"/>
        </w:rPr>
        <w:t xml:space="preserve">**UWAGA! Zamawiający informuje, że Wykonawcy zobowiązani są do zastosowania obowiązującej dla usług turystycznych (w krajach UE) stawki VAT w wysokości 23% - za wyjątkiem sytuacji, kiedy Wykonawca zwolniony jest z podatku VAT na podstawie odrębnych przepisów (w takiej sytuacji Wykonawca zobowiązany jest wskazać w Formularzu Oferty w miejscu „Deklaracja Wykonawcy” podstawę zwolnienia. Wykonawca powinien zaznaczyć w składanej ofercie, w Formularzu Oferty w miejscu „Deklaracja Wykonawcy”, że będzie stosował procedurę VAT marża na etapie rozliczania wykonanej usługi – o ile będzie z tej procedury korzystał. </w:t>
      </w:r>
    </w:p>
    <w:p w14:paraId="65E6936D" w14:textId="77777777" w:rsidR="00A90EAF" w:rsidRPr="0072028A" w:rsidRDefault="00A90EAF" w:rsidP="00363D0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sz w:val="22"/>
          <w:szCs w:val="22"/>
        </w:rPr>
      </w:pPr>
      <w:r w:rsidRPr="0072028A">
        <w:rPr>
          <w:rFonts w:ascii="Calibri" w:hAnsi="Calibri"/>
          <w:b/>
          <w:sz w:val="22"/>
          <w:szCs w:val="22"/>
        </w:rPr>
        <w:t>DEKLARACJA WYKONAWCY: ……………………………………………………………………………………………………………</w:t>
      </w:r>
    </w:p>
    <w:p w14:paraId="6111C7A6" w14:textId="77777777" w:rsidR="00C910B4" w:rsidRPr="00F12C87" w:rsidRDefault="00C910B4" w:rsidP="00F12C87">
      <w:pPr>
        <w:shd w:val="clear" w:color="auto" w:fill="E0E0E0"/>
        <w:spacing w:before="120" w:line="276" w:lineRule="auto"/>
        <w:ind w:left="340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t>2) DOŚWIADCZENIE OSÓB PRZEZNACZONYCH DO REALIZACJI ZAMÓWIENIA</w:t>
      </w:r>
    </w:p>
    <w:p w14:paraId="022514A8" w14:textId="6FC93F67" w:rsidR="00C910B4" w:rsidRPr="00F12C87" w:rsidRDefault="00C910B4" w:rsidP="00F12C87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</w:t>
      </w:r>
      <w:r w:rsidR="00F12C87">
        <w:rPr>
          <w:rFonts w:ascii="Calibri" w:hAnsi="Calibri"/>
          <w:b/>
          <w:bCs/>
          <w:sz w:val="22"/>
          <w:szCs w:val="22"/>
        </w:rPr>
        <w:t>2</w:t>
      </w:r>
      <w:r w:rsidRPr="00F12C87">
        <w:rPr>
          <w:rFonts w:ascii="Calibri" w:hAnsi="Calibri"/>
          <w:b/>
          <w:bCs/>
          <w:sz w:val="22"/>
          <w:szCs w:val="22"/>
        </w:rPr>
        <w:t xml:space="preserve"> zamówienia posiada doświadczenie w organizacji </w:t>
      </w:r>
      <w:r w:rsidR="00F12C87" w:rsidRPr="00F12C87">
        <w:rPr>
          <w:rFonts w:ascii="Calibri" w:hAnsi="Calibri"/>
          <w:b/>
          <w:bCs/>
          <w:sz w:val="22"/>
          <w:szCs w:val="22"/>
        </w:rPr>
        <w:t xml:space="preserve">wyjazdów/wycieczek integracyjnych, </w:t>
      </w:r>
      <w:proofErr w:type="spellStart"/>
      <w:r w:rsidR="00F12C87" w:rsidRPr="00F12C87">
        <w:rPr>
          <w:rFonts w:ascii="Calibri" w:hAnsi="Calibri"/>
          <w:b/>
          <w:bCs/>
          <w:sz w:val="22"/>
          <w:szCs w:val="22"/>
        </w:rPr>
        <w:t>integracyjno</w:t>
      </w:r>
      <w:proofErr w:type="spellEnd"/>
      <w:r w:rsidR="00F12C87" w:rsidRPr="00F12C87">
        <w:rPr>
          <w:rFonts w:ascii="Calibri" w:hAnsi="Calibri"/>
          <w:b/>
          <w:bCs/>
          <w:sz w:val="22"/>
          <w:szCs w:val="22"/>
        </w:rPr>
        <w:t xml:space="preserve"> – krajoznawczych bądź edukacyjnych</w:t>
      </w:r>
      <w:r w:rsidRPr="00F12C87">
        <w:rPr>
          <w:rFonts w:ascii="Calibri" w:hAnsi="Calibri"/>
          <w:b/>
          <w:bCs/>
          <w:sz w:val="22"/>
          <w:szCs w:val="22"/>
        </w:rPr>
        <w:t xml:space="preserve"> w ilości ………….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7A459D70" w14:textId="77777777" w:rsidR="00544FC6" w:rsidRPr="00544FC6" w:rsidRDefault="00544FC6" w:rsidP="00544FC6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7EF0ED7F" w14:textId="77777777" w:rsidR="000321BC" w:rsidRDefault="000321BC" w:rsidP="00544FC6">
      <w:pPr>
        <w:pStyle w:val="Zwykytekst2"/>
        <w:spacing w:line="288" w:lineRule="auto"/>
        <w:ind w:left="284"/>
        <w:jc w:val="both"/>
        <w:rPr>
          <w:rFonts w:ascii="Calibri" w:hAnsi="Calibri" w:cs="Calibri"/>
          <w:u w:val="single"/>
        </w:rPr>
      </w:pPr>
    </w:p>
    <w:p w14:paraId="5BB5DB08" w14:textId="48D3C31C" w:rsidR="00544FC6" w:rsidRPr="0015541F" w:rsidRDefault="00544FC6" w:rsidP="00544FC6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44FC6" w:rsidRPr="000012B5" w14:paraId="61AA590F" w14:textId="77777777" w:rsidTr="0005234E">
        <w:trPr>
          <w:trHeight w:val="122"/>
        </w:trPr>
        <w:tc>
          <w:tcPr>
            <w:tcW w:w="878" w:type="dxa"/>
            <w:vAlign w:val="center"/>
          </w:tcPr>
          <w:p w14:paraId="6AA099CB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2E39036C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5C4517AE" w14:textId="77777777" w:rsidR="00544FC6" w:rsidRPr="00677920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44FC6" w:rsidRPr="000012B5" w14:paraId="00155514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5F276F09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06DB9D44" w14:textId="06279314" w:rsidR="00544FC6" w:rsidRPr="007F5FED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Transport koleją (rezerwacja i zakup biletów z Brzegu Dolnego do Warszawy</w:t>
            </w:r>
            <w:r w:rsidR="0037222C">
              <w:rPr>
                <w:rFonts w:ascii="Calibri" w:hAnsi="Calibri" w:cs="Calibri"/>
                <w:szCs w:val="22"/>
              </w:rPr>
              <w:t xml:space="preserve"> oraz z Warszawy do Brzegu Dolnego i biletów komunikacji miejskiej celem </w:t>
            </w:r>
            <w:r>
              <w:rPr>
                <w:rFonts w:ascii="Calibri" w:hAnsi="Calibri" w:cs="Calibri"/>
                <w:szCs w:val="22"/>
              </w:rPr>
              <w:t>przemieszczanie się na miejscu)</w:t>
            </w:r>
          </w:p>
        </w:tc>
        <w:tc>
          <w:tcPr>
            <w:tcW w:w="2405" w:type="dxa"/>
            <w:vAlign w:val="center"/>
          </w:tcPr>
          <w:p w14:paraId="322CE9E2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42DCF93F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4D6D88CD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7E260493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138A7CA8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01E8B790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3252B2EA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29A68A5C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7516AC9B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0E2A9451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57D6CF86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66E43B12" w14:textId="77777777" w:rsidR="00544FC6" w:rsidRDefault="00544FC6" w:rsidP="0005234E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5CBB07E4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4FC6" w:rsidRPr="000012B5" w14:paraId="3EB58F2E" w14:textId="77777777" w:rsidTr="0005234E">
        <w:trPr>
          <w:trHeight w:val="545"/>
        </w:trPr>
        <w:tc>
          <w:tcPr>
            <w:tcW w:w="878" w:type="dxa"/>
            <w:vAlign w:val="center"/>
          </w:tcPr>
          <w:p w14:paraId="12889CC7" w14:textId="77777777" w:rsidR="00544FC6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1DF33E5C" w14:textId="0025BA53" w:rsidR="00544FC6" w:rsidRPr="007F5FED" w:rsidRDefault="00544FC6" w:rsidP="0005234E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 w:rsidR="00AA7448"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17AC0E84" w14:textId="77777777" w:rsidR="00544FC6" w:rsidRPr="007F5FED" w:rsidRDefault="00544FC6" w:rsidP="0005234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17B025DD" w14:textId="77777777" w:rsidR="005D0F44" w:rsidRPr="005D0F44" w:rsidRDefault="005D0F44" w:rsidP="005D0F44">
      <w:pPr>
        <w:spacing w:before="120" w:after="60"/>
        <w:ind w:left="360"/>
        <w:jc w:val="both"/>
        <w:rPr>
          <w:rFonts w:ascii="Calibri" w:hAnsi="Calibri"/>
          <w:b/>
          <w:sz w:val="10"/>
          <w:szCs w:val="10"/>
        </w:rPr>
      </w:pPr>
    </w:p>
    <w:p w14:paraId="27AA4337" w14:textId="77777777" w:rsidR="000321BC" w:rsidRDefault="000321BC" w:rsidP="005D0F44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4FF22866" w14:textId="77777777" w:rsidR="000321BC" w:rsidRDefault="000321BC" w:rsidP="005D0F44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4636E68" w14:textId="77777777" w:rsidR="000321BC" w:rsidRDefault="000321BC" w:rsidP="005D0F44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E02CA93" w14:textId="1FC3C4D9" w:rsidR="00E87775" w:rsidRDefault="005D0F44" w:rsidP="005D0F44">
      <w:pPr>
        <w:spacing w:before="120" w:after="60"/>
        <w:ind w:left="360"/>
        <w:jc w:val="both"/>
        <w:rPr>
          <w:rFonts w:ascii="Calibri" w:hAnsi="Calibri"/>
          <w:b/>
          <w:sz w:val="22"/>
          <w:szCs w:val="22"/>
        </w:rPr>
      </w:pPr>
      <w:r w:rsidRPr="00544FC6">
        <w:rPr>
          <w:rFonts w:ascii="Calibri" w:hAnsi="Calibri"/>
          <w:b/>
          <w:sz w:val="22"/>
          <w:szCs w:val="22"/>
        </w:rPr>
        <w:lastRenderedPageBreak/>
        <w:t>CZĘŚĆ N</w:t>
      </w:r>
      <w:r>
        <w:rPr>
          <w:rFonts w:ascii="Calibri" w:hAnsi="Calibri"/>
          <w:b/>
          <w:sz w:val="22"/>
          <w:szCs w:val="22"/>
        </w:rPr>
        <w:t>R 3</w:t>
      </w:r>
      <w:r w:rsidRPr="00544FC6">
        <w:rPr>
          <w:rFonts w:ascii="Calibri" w:hAnsi="Calibri"/>
          <w:b/>
          <w:sz w:val="22"/>
          <w:szCs w:val="22"/>
        </w:rPr>
        <w:t xml:space="preserve"> – WYJAZD INTEGRACYJNO – KRAJOZNAWCZY DO ŁODZI</w:t>
      </w:r>
      <w:r w:rsidR="00E87775">
        <w:rPr>
          <w:rFonts w:ascii="Calibri" w:hAnsi="Calibri"/>
          <w:b/>
          <w:sz w:val="22"/>
          <w:szCs w:val="22"/>
        </w:rPr>
        <w:t>*</w:t>
      </w:r>
    </w:p>
    <w:p w14:paraId="284D6FC3" w14:textId="536EB790" w:rsidR="005D0F44" w:rsidRPr="00E87775" w:rsidRDefault="00E87775" w:rsidP="005D0F44">
      <w:pPr>
        <w:spacing w:before="120" w:after="60"/>
        <w:ind w:left="360"/>
        <w:jc w:val="both"/>
        <w:rPr>
          <w:rFonts w:ascii="Calibri" w:hAnsi="Calibri"/>
          <w:bCs/>
          <w:i/>
          <w:iCs/>
          <w:sz w:val="22"/>
          <w:szCs w:val="22"/>
        </w:rPr>
      </w:pPr>
      <w:r w:rsidRPr="00E87775">
        <w:rPr>
          <w:rFonts w:ascii="Calibri" w:hAnsi="Calibri"/>
          <w:bCs/>
          <w:i/>
          <w:iCs/>
          <w:sz w:val="22"/>
          <w:szCs w:val="22"/>
        </w:rPr>
        <w:t>*(niepotrzebne skreślić)</w:t>
      </w:r>
      <w:r w:rsidR="005D0F44" w:rsidRPr="00E87775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3DC563BB" w14:textId="77777777" w:rsidR="005D0F44" w:rsidRPr="006B61E2" w:rsidRDefault="005D0F44" w:rsidP="005D0F44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8"/>
          <w:szCs w:val="8"/>
        </w:rPr>
      </w:pPr>
    </w:p>
    <w:p w14:paraId="588FD93E" w14:textId="77777777" w:rsidR="005D0F44" w:rsidRPr="006B61E2" w:rsidRDefault="005D0F44" w:rsidP="005D0F44">
      <w:pPr>
        <w:shd w:val="clear" w:color="auto" w:fill="E0E0E0"/>
        <w:spacing w:before="120" w:after="120" w:line="360" w:lineRule="auto"/>
        <w:ind w:left="340"/>
        <w:contextualSpacing/>
        <w:rPr>
          <w:rFonts w:ascii="Calibri" w:hAnsi="Calibri"/>
          <w:b/>
          <w:bCs/>
          <w:sz w:val="22"/>
          <w:szCs w:val="22"/>
        </w:rPr>
      </w:pPr>
      <w:r w:rsidRPr="006B61E2">
        <w:rPr>
          <w:rFonts w:ascii="Calibri" w:hAnsi="Calibri"/>
          <w:b/>
          <w:bCs/>
          <w:sz w:val="22"/>
          <w:szCs w:val="22"/>
        </w:rPr>
        <w:t>1)</w:t>
      </w:r>
      <w:r w:rsidRPr="006B61E2">
        <w:rPr>
          <w:rFonts w:ascii="Calibri" w:hAnsi="Calibri"/>
          <w:b/>
          <w:bCs/>
          <w:sz w:val="22"/>
          <w:szCs w:val="22"/>
        </w:rPr>
        <w:tab/>
        <w:t>CENA OFERTOWA BRUTTO: ………………………………………… PLN</w:t>
      </w:r>
      <w:r w:rsidRPr="006B61E2">
        <w:rPr>
          <w:rFonts w:ascii="Calibri" w:hAnsi="Calibri"/>
          <w:bCs/>
          <w:sz w:val="22"/>
          <w:szCs w:val="22"/>
        </w:rPr>
        <w:t xml:space="preserve"> </w:t>
      </w:r>
    </w:p>
    <w:p w14:paraId="218E1756" w14:textId="77777777" w:rsidR="005D0F44" w:rsidRDefault="005D0F44" w:rsidP="005D0F4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64342D6C" w14:textId="5E657AC6" w:rsidR="00A90EAF" w:rsidRPr="0072028A" w:rsidRDefault="00A90EAF" w:rsidP="00A90EAF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72028A">
        <w:rPr>
          <w:rFonts w:ascii="Calibri" w:hAnsi="Calibri"/>
          <w:bCs/>
          <w:sz w:val="22"/>
          <w:szCs w:val="22"/>
        </w:rPr>
        <w:t xml:space="preserve">w tym PODATEK VAT w wysokości …... %: </w:t>
      </w:r>
    </w:p>
    <w:p w14:paraId="40BF6213" w14:textId="77777777" w:rsidR="00A90EAF" w:rsidRDefault="00A90EAF" w:rsidP="00A90EAF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sz w:val="22"/>
          <w:szCs w:val="22"/>
        </w:rPr>
      </w:pPr>
      <w:r w:rsidRPr="00D14E54">
        <w:rPr>
          <w:rFonts w:ascii="Calibri" w:hAnsi="Calibri"/>
          <w:b/>
          <w:sz w:val="22"/>
          <w:szCs w:val="22"/>
        </w:rPr>
        <w:t xml:space="preserve">CENA JEDNOSTKOWA BRUTTO ZA 1 UCZESTNIKA WYJAZDU: ………………………………. </w:t>
      </w:r>
      <w:r>
        <w:rPr>
          <w:rFonts w:ascii="Calibri" w:hAnsi="Calibri"/>
          <w:b/>
          <w:sz w:val="22"/>
          <w:szCs w:val="22"/>
        </w:rPr>
        <w:t>PLN</w:t>
      </w:r>
    </w:p>
    <w:p w14:paraId="09224494" w14:textId="77777777" w:rsidR="00A90EAF" w:rsidRDefault="00A90EAF" w:rsidP="00A90EAF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Cs/>
          <w:sz w:val="22"/>
          <w:szCs w:val="22"/>
        </w:rPr>
      </w:pPr>
      <w:r w:rsidRPr="006B61E2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łownie złotych: ______________________________________________________________</w:t>
      </w:r>
    </w:p>
    <w:p w14:paraId="02AD94CC" w14:textId="77777777" w:rsidR="00A90EAF" w:rsidRPr="0072028A" w:rsidRDefault="00A90EAF" w:rsidP="0072028A">
      <w:pPr>
        <w:shd w:val="clear" w:color="auto" w:fill="E0E0E0"/>
        <w:spacing w:before="120" w:line="360" w:lineRule="auto"/>
        <w:ind w:left="340"/>
        <w:contextualSpacing/>
        <w:jc w:val="both"/>
        <w:rPr>
          <w:rFonts w:ascii="Calibri" w:hAnsi="Calibri"/>
          <w:b/>
          <w:sz w:val="22"/>
          <w:szCs w:val="22"/>
        </w:rPr>
      </w:pPr>
      <w:r w:rsidRPr="0072028A">
        <w:rPr>
          <w:rFonts w:ascii="Calibri" w:hAnsi="Calibri"/>
          <w:b/>
          <w:sz w:val="22"/>
          <w:szCs w:val="22"/>
        </w:rPr>
        <w:t xml:space="preserve">**UWAGA! Zamawiający informuje, że Wykonawcy zobowiązani są do zastosowania obowiązującej dla usług turystycznych (w krajach UE) stawki VAT w wysokości 23% - za wyjątkiem sytuacji, kiedy Wykonawca zwolniony jest z podatku VAT na podstawie odrębnych przepisów (w takiej sytuacji Wykonawca zobowiązany jest wskazać w Formularzu Oferty w miejscu „Deklaracja Wykonawcy” podstawę zwolnienia. Wykonawca powinien zaznaczyć w składanej ofercie, w Formularzu Oferty w miejscu „Deklaracja Wykonawcy”, że będzie stosował procedurę VAT marża na etapie rozliczania wykonanej usługi – o ile będzie z tej procedury korzystał. </w:t>
      </w:r>
    </w:p>
    <w:p w14:paraId="5831FDF8" w14:textId="77777777" w:rsidR="00A90EAF" w:rsidRPr="0072028A" w:rsidRDefault="00A90EAF" w:rsidP="00363D04">
      <w:pPr>
        <w:shd w:val="clear" w:color="auto" w:fill="E0E0E0"/>
        <w:spacing w:before="120" w:line="360" w:lineRule="auto"/>
        <w:ind w:left="340"/>
        <w:contextualSpacing/>
        <w:rPr>
          <w:rFonts w:ascii="Calibri" w:hAnsi="Calibri"/>
          <w:b/>
          <w:sz w:val="22"/>
          <w:szCs w:val="22"/>
        </w:rPr>
      </w:pPr>
      <w:r w:rsidRPr="0072028A">
        <w:rPr>
          <w:rFonts w:ascii="Calibri" w:hAnsi="Calibri"/>
          <w:b/>
          <w:sz w:val="22"/>
          <w:szCs w:val="22"/>
        </w:rPr>
        <w:t>DEKLARACJA WYKONAWCY: ……………………………………………………………………………………………………………</w:t>
      </w:r>
    </w:p>
    <w:p w14:paraId="470C0FFB" w14:textId="77777777" w:rsidR="005D0F44" w:rsidRPr="00F12C87" w:rsidRDefault="005D0F44" w:rsidP="005D0F44">
      <w:pPr>
        <w:shd w:val="clear" w:color="auto" w:fill="E0E0E0"/>
        <w:spacing w:before="120" w:line="276" w:lineRule="auto"/>
        <w:ind w:left="340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F12C87">
        <w:rPr>
          <w:rFonts w:ascii="Calibri" w:hAnsi="Calibri"/>
          <w:b/>
          <w:bCs/>
          <w:sz w:val="22"/>
          <w:szCs w:val="22"/>
        </w:rPr>
        <w:t>2) DOŚWIADCZENIE OSÓB PRZEZNACZONYCH DO REALIZACJI ZAMÓWIENIA</w:t>
      </w:r>
    </w:p>
    <w:p w14:paraId="34CDF051" w14:textId="77777777" w:rsidR="005D0F44" w:rsidRPr="00F12C87" w:rsidRDefault="005D0F44" w:rsidP="005D0F44">
      <w:pPr>
        <w:shd w:val="clear" w:color="auto" w:fill="E0E0E0"/>
        <w:ind w:left="340"/>
        <w:contextualSpacing/>
        <w:jc w:val="both"/>
        <w:rPr>
          <w:rFonts w:ascii="Calibri" w:hAnsi="Calibri"/>
          <w:bCs/>
          <w:i/>
          <w:sz w:val="21"/>
          <w:szCs w:val="21"/>
        </w:rPr>
      </w:pPr>
      <w:r w:rsidRPr="00F12C87">
        <w:rPr>
          <w:rFonts w:ascii="Calibri" w:hAnsi="Calibri"/>
          <w:b/>
          <w:bCs/>
          <w:sz w:val="22"/>
          <w:szCs w:val="22"/>
        </w:rPr>
        <w:t xml:space="preserve">Oświadczam, że osoba pełniąca funkcję koordynatora wyjazdu, wyznaczona do realizacji części nr </w:t>
      </w:r>
      <w:r>
        <w:rPr>
          <w:rFonts w:ascii="Calibri" w:hAnsi="Calibri"/>
          <w:b/>
          <w:bCs/>
          <w:sz w:val="22"/>
          <w:szCs w:val="22"/>
        </w:rPr>
        <w:t>3</w:t>
      </w:r>
      <w:r w:rsidRPr="00F12C87">
        <w:rPr>
          <w:rFonts w:ascii="Calibri" w:hAnsi="Calibri"/>
          <w:b/>
          <w:bCs/>
          <w:sz w:val="22"/>
          <w:szCs w:val="22"/>
        </w:rPr>
        <w:t xml:space="preserve"> zamówienia posiada doświadczenie w organizacji wyjazdów/wycieczek integracyjnych, </w:t>
      </w:r>
      <w:proofErr w:type="spellStart"/>
      <w:r w:rsidRPr="00F12C87">
        <w:rPr>
          <w:rFonts w:ascii="Calibri" w:hAnsi="Calibri"/>
          <w:b/>
          <w:bCs/>
          <w:sz w:val="22"/>
          <w:szCs w:val="22"/>
        </w:rPr>
        <w:t>integracyjno</w:t>
      </w:r>
      <w:proofErr w:type="spellEnd"/>
      <w:r w:rsidRPr="00F12C87">
        <w:rPr>
          <w:rFonts w:ascii="Calibri" w:hAnsi="Calibri"/>
          <w:b/>
          <w:bCs/>
          <w:sz w:val="22"/>
          <w:szCs w:val="22"/>
        </w:rPr>
        <w:t xml:space="preserve"> – krajoznawczych bądź edukacyjnych w ilości …………. (słownie: ……………)</w:t>
      </w:r>
      <w:r w:rsidRPr="00F12C87">
        <w:rPr>
          <w:rFonts w:ascii="Calibri" w:hAnsi="Calibri"/>
          <w:bCs/>
          <w:i/>
          <w:sz w:val="21"/>
          <w:szCs w:val="21"/>
        </w:rPr>
        <w:t xml:space="preserve">. </w:t>
      </w:r>
    </w:p>
    <w:p w14:paraId="5B892EFD" w14:textId="77777777" w:rsidR="005D0F44" w:rsidRPr="00544FC6" w:rsidRDefault="005D0F44" w:rsidP="005D0F44">
      <w:pPr>
        <w:shd w:val="clear" w:color="auto" w:fill="E0E0E0"/>
        <w:ind w:left="340"/>
        <w:contextualSpacing/>
        <w:rPr>
          <w:rFonts w:ascii="Calibri" w:hAnsi="Calibri"/>
          <w:sz w:val="16"/>
          <w:szCs w:val="16"/>
        </w:rPr>
      </w:pPr>
    </w:p>
    <w:p w14:paraId="740DAE2A" w14:textId="77777777" w:rsidR="000321BC" w:rsidRDefault="000321BC" w:rsidP="005D0F44">
      <w:pPr>
        <w:pStyle w:val="Zwykytekst2"/>
        <w:spacing w:line="288" w:lineRule="auto"/>
        <w:ind w:left="284"/>
        <w:jc w:val="both"/>
        <w:rPr>
          <w:rFonts w:ascii="Calibri" w:hAnsi="Calibri" w:cs="Calibri"/>
          <w:u w:val="single"/>
        </w:rPr>
      </w:pPr>
    </w:p>
    <w:p w14:paraId="38DC7867" w14:textId="09509917" w:rsidR="005D0F44" w:rsidRPr="0015541F" w:rsidRDefault="005D0F44" w:rsidP="005D0F44">
      <w:pPr>
        <w:pStyle w:val="Zwykytekst2"/>
        <w:spacing w:line="288" w:lineRule="auto"/>
        <w:ind w:left="284"/>
        <w:jc w:val="both"/>
        <w:rPr>
          <w:u w:val="single"/>
        </w:rPr>
      </w:pPr>
      <w:r>
        <w:rPr>
          <w:rFonts w:ascii="Calibri" w:hAnsi="Calibri" w:cs="Calibri"/>
          <w:u w:val="single"/>
        </w:rPr>
        <w:t>Cena oferty wynika z poniższej kalkulacji</w:t>
      </w:r>
      <w:r w:rsidRPr="00E96B37">
        <w:rPr>
          <w:rFonts w:ascii="Calibri" w:hAnsi="Calibri" w:cs="Calibri"/>
          <w:u w:val="single"/>
        </w:rPr>
        <w:t>: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941"/>
        <w:gridCol w:w="2405"/>
      </w:tblGrid>
      <w:tr w:rsidR="005D0F44" w:rsidRPr="000012B5" w14:paraId="6203AFAD" w14:textId="77777777" w:rsidTr="00C77196">
        <w:trPr>
          <w:trHeight w:val="122"/>
        </w:trPr>
        <w:tc>
          <w:tcPr>
            <w:tcW w:w="878" w:type="dxa"/>
            <w:vAlign w:val="center"/>
          </w:tcPr>
          <w:p w14:paraId="7D03CEBF" w14:textId="77777777" w:rsidR="005D0F44" w:rsidRPr="00677920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5941" w:type="dxa"/>
            <w:vAlign w:val="center"/>
          </w:tcPr>
          <w:p w14:paraId="161F7298" w14:textId="77777777" w:rsidR="005D0F44" w:rsidRPr="00677920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Zakres zamówienia</w:t>
            </w:r>
          </w:p>
        </w:tc>
        <w:tc>
          <w:tcPr>
            <w:tcW w:w="2405" w:type="dxa"/>
            <w:vAlign w:val="center"/>
          </w:tcPr>
          <w:p w14:paraId="4F7BF8C6" w14:textId="77777777" w:rsidR="005D0F44" w:rsidRPr="00677920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Cena brutto [zł]</w:t>
            </w:r>
          </w:p>
        </w:tc>
      </w:tr>
      <w:tr w:rsidR="005D0F44" w:rsidRPr="000012B5" w14:paraId="5D0B70CB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42776154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5941" w:type="dxa"/>
            <w:vAlign w:val="center"/>
          </w:tcPr>
          <w:p w14:paraId="78DDB96A" w14:textId="77777777" w:rsidR="005D0F44" w:rsidRPr="007F5FED" w:rsidRDefault="005D0F44" w:rsidP="00C77196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Transport autokarem (</w:t>
            </w:r>
            <w:r w:rsidRPr="00553EE3">
              <w:rPr>
                <w:rFonts w:ascii="Calibri" w:hAnsi="Calibri" w:cs="Calibri"/>
                <w:szCs w:val="22"/>
              </w:rPr>
              <w:t>z miejsca zbiórki do celu wycieczki i z powrotem do miejsca zbiórki</w:t>
            </w:r>
            <w:r>
              <w:rPr>
                <w:rFonts w:ascii="Calibri" w:hAnsi="Calibri" w:cs="Calibri"/>
                <w:szCs w:val="22"/>
              </w:rPr>
              <w:t xml:space="preserve"> oraz przemieszczanie się na miejscu)</w:t>
            </w:r>
          </w:p>
        </w:tc>
        <w:tc>
          <w:tcPr>
            <w:tcW w:w="2405" w:type="dxa"/>
            <w:vAlign w:val="center"/>
          </w:tcPr>
          <w:p w14:paraId="6D1F18E8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0F44" w:rsidRPr="000012B5" w14:paraId="1C93E6A6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1AF306F9" w14:textId="77777777" w:rsidR="005D0F44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5941" w:type="dxa"/>
            <w:vAlign w:val="center"/>
          </w:tcPr>
          <w:p w14:paraId="785F2F28" w14:textId="77777777" w:rsidR="005D0F44" w:rsidRDefault="005D0F44" w:rsidP="00C77196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Nocleg + wyżywienie </w:t>
            </w:r>
          </w:p>
        </w:tc>
        <w:tc>
          <w:tcPr>
            <w:tcW w:w="2405" w:type="dxa"/>
            <w:vAlign w:val="center"/>
          </w:tcPr>
          <w:p w14:paraId="76A11447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0F44" w:rsidRPr="000012B5" w14:paraId="6AC97A71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710435B5" w14:textId="77777777" w:rsidR="005D0F44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5941" w:type="dxa"/>
            <w:vAlign w:val="center"/>
          </w:tcPr>
          <w:p w14:paraId="498D64ED" w14:textId="77777777" w:rsidR="005D0F44" w:rsidRDefault="005D0F44" w:rsidP="00C77196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Zakup biletów do odwiedzanych miejsc i atrakcji</w:t>
            </w:r>
          </w:p>
        </w:tc>
        <w:tc>
          <w:tcPr>
            <w:tcW w:w="2405" w:type="dxa"/>
            <w:vAlign w:val="center"/>
          </w:tcPr>
          <w:p w14:paraId="5065C1D2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0F44" w:rsidRPr="000012B5" w14:paraId="3E43C240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4E6B2322" w14:textId="77777777" w:rsidR="005D0F44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5941" w:type="dxa"/>
            <w:vAlign w:val="center"/>
          </w:tcPr>
          <w:p w14:paraId="7F2FA058" w14:textId="77777777" w:rsidR="005D0F44" w:rsidRDefault="005D0F44" w:rsidP="00C77196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Pozostałe koszty </w:t>
            </w:r>
          </w:p>
        </w:tc>
        <w:tc>
          <w:tcPr>
            <w:tcW w:w="2405" w:type="dxa"/>
            <w:vAlign w:val="center"/>
          </w:tcPr>
          <w:p w14:paraId="61275DBB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D0F44" w:rsidRPr="000012B5" w14:paraId="07D6CBCF" w14:textId="77777777" w:rsidTr="00C77196">
        <w:trPr>
          <w:trHeight w:val="545"/>
        </w:trPr>
        <w:tc>
          <w:tcPr>
            <w:tcW w:w="878" w:type="dxa"/>
            <w:vAlign w:val="center"/>
          </w:tcPr>
          <w:p w14:paraId="487FD9A1" w14:textId="77777777" w:rsidR="005D0F44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941" w:type="dxa"/>
            <w:vAlign w:val="center"/>
          </w:tcPr>
          <w:p w14:paraId="6BCCE128" w14:textId="77777777" w:rsidR="005D0F44" w:rsidRPr="007F5FED" w:rsidRDefault="005D0F44" w:rsidP="00C77196">
            <w:pPr>
              <w:spacing w:line="276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7F5FED">
              <w:rPr>
                <w:rFonts w:ascii="Calibri" w:hAnsi="Calibri" w:cs="Calibri"/>
                <w:b/>
                <w:szCs w:val="22"/>
              </w:rPr>
              <w:t>RAZEM (suma poz. 1-</w:t>
            </w:r>
            <w:r>
              <w:rPr>
                <w:rFonts w:ascii="Calibri" w:hAnsi="Calibri" w:cs="Calibri"/>
                <w:b/>
                <w:szCs w:val="22"/>
              </w:rPr>
              <w:t>4</w:t>
            </w:r>
            <w:r w:rsidRPr="007F5FED">
              <w:rPr>
                <w:rFonts w:ascii="Calibri" w:hAnsi="Calibri" w:cs="Calibri"/>
                <w:b/>
                <w:szCs w:val="22"/>
              </w:rPr>
              <w:t>)</w:t>
            </w:r>
          </w:p>
        </w:tc>
        <w:tc>
          <w:tcPr>
            <w:tcW w:w="2405" w:type="dxa"/>
            <w:vAlign w:val="center"/>
          </w:tcPr>
          <w:p w14:paraId="2DE6BC69" w14:textId="77777777" w:rsidR="005D0F44" w:rsidRPr="007F5FED" w:rsidRDefault="005D0F44" w:rsidP="00C77196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2D2F44B" w14:textId="77777777" w:rsidR="000321BC" w:rsidRDefault="000321BC" w:rsidP="0072028A">
      <w:pPr>
        <w:pStyle w:val="formularz"/>
        <w:numPr>
          <w:ilvl w:val="0"/>
          <w:numId w:val="0"/>
        </w:numPr>
        <w:ind w:left="360"/>
        <w:rPr>
          <w:b w:val="0"/>
          <w:lang w:eastAsia="en-US"/>
        </w:rPr>
      </w:pPr>
    </w:p>
    <w:p w14:paraId="7225EA7F" w14:textId="77777777" w:rsidR="000321BC" w:rsidRDefault="000321BC" w:rsidP="0072028A">
      <w:pPr>
        <w:pStyle w:val="formularz"/>
        <w:numPr>
          <w:ilvl w:val="0"/>
          <w:numId w:val="0"/>
        </w:numPr>
        <w:ind w:left="360"/>
        <w:rPr>
          <w:b w:val="0"/>
          <w:lang w:eastAsia="en-US"/>
        </w:rPr>
      </w:pPr>
    </w:p>
    <w:p w14:paraId="5B28CFC2" w14:textId="77777777" w:rsidR="000321BC" w:rsidRDefault="000321BC" w:rsidP="0072028A">
      <w:pPr>
        <w:pStyle w:val="formularz"/>
        <w:numPr>
          <w:ilvl w:val="0"/>
          <w:numId w:val="0"/>
        </w:numPr>
        <w:ind w:left="360"/>
        <w:rPr>
          <w:b w:val="0"/>
          <w:lang w:eastAsia="en-US"/>
        </w:rPr>
      </w:pPr>
    </w:p>
    <w:p w14:paraId="0ED9440C" w14:textId="77777777" w:rsidR="000321BC" w:rsidRDefault="000321BC" w:rsidP="0072028A">
      <w:pPr>
        <w:pStyle w:val="formularz"/>
        <w:numPr>
          <w:ilvl w:val="0"/>
          <w:numId w:val="0"/>
        </w:numPr>
        <w:ind w:left="360"/>
        <w:rPr>
          <w:b w:val="0"/>
          <w:lang w:eastAsia="en-US"/>
        </w:rPr>
      </w:pPr>
    </w:p>
    <w:p w14:paraId="2EE57E69" w14:textId="6017DF2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3D6EA4C1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B631C" w:rsidRPr="00FB631C">
        <w:rPr>
          <w:b w:val="0"/>
        </w:rPr>
        <w:t>zgodnie z zapisami SWZ.</w:t>
      </w:r>
    </w:p>
    <w:p w14:paraId="0EF308B7" w14:textId="25723D37" w:rsidR="0058685E" w:rsidRPr="0058685E" w:rsidRDefault="000247A1" w:rsidP="00F70296">
      <w:pPr>
        <w:pStyle w:val="formularz"/>
        <w:spacing w:before="0"/>
        <w:ind w:left="357"/>
        <w:rPr>
          <w:color w:val="FF0000"/>
        </w:rPr>
      </w:pPr>
      <w:r w:rsidRPr="0058685E">
        <w:rPr>
          <w:b w:val="0"/>
        </w:rPr>
        <w:t>Oświadczamy, że zobowiązujemy się wykonać zamówienie</w:t>
      </w:r>
      <w:r w:rsidR="005E31FB" w:rsidRPr="0058685E">
        <w:rPr>
          <w:b w:val="0"/>
        </w:rPr>
        <w:t xml:space="preserve"> w termin</w:t>
      </w:r>
      <w:r w:rsidR="00F12C87">
        <w:rPr>
          <w:b w:val="0"/>
        </w:rPr>
        <w:t>ach</w:t>
      </w:r>
      <w:r w:rsidR="0037222C">
        <w:rPr>
          <w:b w:val="0"/>
        </w:rPr>
        <w:t xml:space="preserve"> wskazanym w SWZ.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38DC274D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iż umocowanie osób podpisujących ofertę </w:t>
      </w:r>
      <w:r w:rsidR="00211B6C">
        <w:rPr>
          <w:b w:val="0"/>
        </w:rPr>
        <w:t>wynika z odpowiednich zapisów w </w:t>
      </w:r>
      <w:r w:rsidRPr="00B12698">
        <w:rPr>
          <w:b w:val="0"/>
        </w:rPr>
        <w:t>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180F" w14:textId="1D5F32D4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45745" w14:textId="31AD2639" w:rsidR="00185E1E" w:rsidRDefault="00396A07" w:rsidP="006779A9">
    <w:pPr>
      <w:pStyle w:val="Nagwek"/>
      <w:jc w:val="right"/>
    </w:pPr>
    <w:r>
      <w:rPr>
        <w:noProof/>
      </w:rPr>
      <w:drawing>
        <wp:inline distT="0" distB="0" distL="0" distR="0" wp14:anchorId="045E3D8F" wp14:editId="368BF119">
          <wp:extent cx="5761355" cy="792480"/>
          <wp:effectExtent l="0" t="0" r="0" b="7620"/>
          <wp:docPr id="958774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170752A"/>
    <w:multiLevelType w:val="hybridMultilevel"/>
    <w:tmpl w:val="87F2E4DA"/>
    <w:lvl w:ilvl="0" w:tplc="26086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1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92412749">
    <w:abstractNumId w:val="58"/>
  </w:num>
  <w:num w:numId="2" w16cid:durableId="433743564">
    <w:abstractNumId w:val="42"/>
  </w:num>
  <w:num w:numId="3" w16cid:durableId="1109394634">
    <w:abstractNumId w:val="29"/>
  </w:num>
  <w:num w:numId="4" w16cid:durableId="1672680433">
    <w:abstractNumId w:val="0"/>
  </w:num>
  <w:num w:numId="5" w16cid:durableId="1001197488">
    <w:abstractNumId w:val="44"/>
  </w:num>
  <w:num w:numId="6" w16cid:durableId="1168593764">
    <w:abstractNumId w:val="33"/>
  </w:num>
  <w:num w:numId="7" w16cid:durableId="65804567">
    <w:abstractNumId w:val="19"/>
  </w:num>
  <w:num w:numId="8" w16cid:durableId="1930039165">
    <w:abstractNumId w:val="31"/>
  </w:num>
  <w:num w:numId="9" w16cid:durableId="702097300">
    <w:abstractNumId w:val="37"/>
  </w:num>
  <w:num w:numId="10" w16cid:durableId="544369788">
    <w:abstractNumId w:val="28"/>
  </w:num>
  <w:num w:numId="11" w16cid:durableId="1195314804">
    <w:abstractNumId w:val="61"/>
  </w:num>
  <w:num w:numId="12" w16cid:durableId="1777670257">
    <w:abstractNumId w:val="32"/>
  </w:num>
  <w:num w:numId="13" w16cid:durableId="599525695">
    <w:abstractNumId w:val="30"/>
  </w:num>
  <w:num w:numId="14" w16cid:durableId="1724714336">
    <w:abstractNumId w:val="48"/>
  </w:num>
  <w:num w:numId="15" w16cid:durableId="1727483654">
    <w:abstractNumId w:val="22"/>
  </w:num>
  <w:num w:numId="16" w16cid:durableId="557933965">
    <w:abstractNumId w:val="60"/>
  </w:num>
  <w:num w:numId="17" w16cid:durableId="170023183">
    <w:abstractNumId w:val="55"/>
  </w:num>
  <w:num w:numId="18" w16cid:durableId="2034262483">
    <w:abstractNumId w:val="46"/>
  </w:num>
  <w:num w:numId="19" w16cid:durableId="1470901176">
    <w:abstractNumId w:val="24"/>
  </w:num>
  <w:num w:numId="20" w16cid:durableId="804011399">
    <w:abstractNumId w:val="38"/>
  </w:num>
  <w:num w:numId="21" w16cid:durableId="1631671825">
    <w:abstractNumId w:val="47"/>
  </w:num>
  <w:num w:numId="22" w16cid:durableId="373038668">
    <w:abstractNumId w:val="33"/>
  </w:num>
  <w:num w:numId="23" w16cid:durableId="159858349">
    <w:abstractNumId w:val="33"/>
    <w:lvlOverride w:ilvl="0">
      <w:startOverride w:val="10"/>
    </w:lvlOverride>
  </w:num>
  <w:num w:numId="24" w16cid:durableId="314726629">
    <w:abstractNumId w:val="36"/>
  </w:num>
  <w:num w:numId="25" w16cid:durableId="319235750">
    <w:abstractNumId w:val="39"/>
  </w:num>
  <w:num w:numId="26" w16cid:durableId="1046443502">
    <w:abstractNumId w:val="27"/>
  </w:num>
  <w:num w:numId="27" w16cid:durableId="1188834598">
    <w:abstractNumId w:val="62"/>
  </w:num>
  <w:num w:numId="28" w16cid:durableId="1124738034">
    <w:abstractNumId w:val="45"/>
  </w:num>
  <w:num w:numId="29" w16cid:durableId="2101366408">
    <w:abstractNumId w:val="59"/>
  </w:num>
  <w:num w:numId="30" w16cid:durableId="1250773929">
    <w:abstractNumId w:val="52"/>
  </w:num>
  <w:num w:numId="31" w16cid:durableId="1271477545">
    <w:abstractNumId w:val="57"/>
  </w:num>
  <w:num w:numId="32" w16cid:durableId="1349410252">
    <w:abstractNumId w:val="35"/>
  </w:num>
  <w:num w:numId="33" w16cid:durableId="264272170">
    <w:abstractNumId w:val="43"/>
  </w:num>
  <w:num w:numId="34" w16cid:durableId="695471363">
    <w:abstractNumId w:val="34"/>
  </w:num>
  <w:num w:numId="35" w16cid:durableId="1811434620">
    <w:abstractNumId w:val="26"/>
  </w:num>
  <w:num w:numId="36" w16cid:durableId="889610719">
    <w:abstractNumId w:val="23"/>
  </w:num>
  <w:num w:numId="37" w16cid:durableId="1861162726">
    <w:abstractNumId w:val="56"/>
  </w:num>
  <w:num w:numId="38" w16cid:durableId="428431175">
    <w:abstractNumId w:val="50"/>
  </w:num>
  <w:num w:numId="39" w16cid:durableId="1200241723">
    <w:abstractNumId w:val="51"/>
  </w:num>
  <w:num w:numId="40" w16cid:durableId="287248618">
    <w:abstractNumId w:val="40"/>
  </w:num>
  <w:num w:numId="41" w16cid:durableId="674889982">
    <w:abstractNumId w:val="25"/>
  </w:num>
  <w:num w:numId="42" w16cid:durableId="773592503">
    <w:abstractNumId w:val="41"/>
  </w:num>
  <w:num w:numId="43" w16cid:durableId="2039429537">
    <w:abstractNumId w:val="53"/>
  </w:num>
  <w:num w:numId="44" w16cid:durableId="1257985293">
    <w:abstractNumId w:val="54"/>
  </w:num>
  <w:num w:numId="45" w16cid:durableId="382677289">
    <w:abstractNumId w:val="4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21BC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39D2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0BB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0B69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0B5"/>
    <w:rsid w:val="000D063B"/>
    <w:rsid w:val="000D0726"/>
    <w:rsid w:val="000D0AEE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6307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0F4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1B6C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44F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3D04"/>
    <w:rsid w:val="00364186"/>
    <w:rsid w:val="003649AC"/>
    <w:rsid w:val="00365324"/>
    <w:rsid w:val="003658A3"/>
    <w:rsid w:val="003667C3"/>
    <w:rsid w:val="00367802"/>
    <w:rsid w:val="00370AD1"/>
    <w:rsid w:val="00370C18"/>
    <w:rsid w:val="0037222C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6A07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515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3FE4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377C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4FC6"/>
    <w:rsid w:val="005451ED"/>
    <w:rsid w:val="00546C04"/>
    <w:rsid w:val="00547255"/>
    <w:rsid w:val="00547D2C"/>
    <w:rsid w:val="00550304"/>
    <w:rsid w:val="0055119A"/>
    <w:rsid w:val="005519D1"/>
    <w:rsid w:val="0055248F"/>
    <w:rsid w:val="00552A8C"/>
    <w:rsid w:val="005532AA"/>
    <w:rsid w:val="0055379E"/>
    <w:rsid w:val="00553EE3"/>
    <w:rsid w:val="00555245"/>
    <w:rsid w:val="00555354"/>
    <w:rsid w:val="00555CE3"/>
    <w:rsid w:val="00555EB0"/>
    <w:rsid w:val="005564A2"/>
    <w:rsid w:val="00557354"/>
    <w:rsid w:val="00560048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5E"/>
    <w:rsid w:val="005871E0"/>
    <w:rsid w:val="0059150F"/>
    <w:rsid w:val="00591547"/>
    <w:rsid w:val="005918D3"/>
    <w:rsid w:val="0059392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0F44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2BC6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6D2E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779A9"/>
    <w:rsid w:val="00680550"/>
    <w:rsid w:val="006813D8"/>
    <w:rsid w:val="00681518"/>
    <w:rsid w:val="0068170A"/>
    <w:rsid w:val="00682E77"/>
    <w:rsid w:val="00683A1B"/>
    <w:rsid w:val="00684097"/>
    <w:rsid w:val="00686243"/>
    <w:rsid w:val="0069063E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B73BB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59F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65E"/>
    <w:rsid w:val="006D596E"/>
    <w:rsid w:val="006D69DE"/>
    <w:rsid w:val="006D756D"/>
    <w:rsid w:val="006D7E1E"/>
    <w:rsid w:val="006E1985"/>
    <w:rsid w:val="006E3062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28A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1A73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3D9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3F4C"/>
    <w:rsid w:val="00A350B4"/>
    <w:rsid w:val="00A3550A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0EAF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48"/>
    <w:rsid w:val="00AA74F0"/>
    <w:rsid w:val="00AA77FE"/>
    <w:rsid w:val="00AB4A8C"/>
    <w:rsid w:val="00AB4D6C"/>
    <w:rsid w:val="00AB4DCE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29F3"/>
    <w:rsid w:val="00B53118"/>
    <w:rsid w:val="00B53303"/>
    <w:rsid w:val="00B543A5"/>
    <w:rsid w:val="00B55377"/>
    <w:rsid w:val="00B55EA1"/>
    <w:rsid w:val="00B56EBD"/>
    <w:rsid w:val="00B5787A"/>
    <w:rsid w:val="00B60546"/>
    <w:rsid w:val="00B61139"/>
    <w:rsid w:val="00B616AE"/>
    <w:rsid w:val="00B641D2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311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5D58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4C62"/>
    <w:rsid w:val="00C7552A"/>
    <w:rsid w:val="00C75696"/>
    <w:rsid w:val="00C7586A"/>
    <w:rsid w:val="00C75CF6"/>
    <w:rsid w:val="00C76346"/>
    <w:rsid w:val="00C7682A"/>
    <w:rsid w:val="00C77EFB"/>
    <w:rsid w:val="00C80305"/>
    <w:rsid w:val="00C85D60"/>
    <w:rsid w:val="00C85DEC"/>
    <w:rsid w:val="00C863EE"/>
    <w:rsid w:val="00C86C29"/>
    <w:rsid w:val="00C90335"/>
    <w:rsid w:val="00C910B4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759A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14E54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3BB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87775"/>
    <w:rsid w:val="00E90403"/>
    <w:rsid w:val="00E906D9"/>
    <w:rsid w:val="00E91215"/>
    <w:rsid w:val="00E914F2"/>
    <w:rsid w:val="00E9185D"/>
    <w:rsid w:val="00E91863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2C87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4F0F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A7B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1F4E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31C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75D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1B3DE3E"/>
  <w15:docId w15:val="{C1966697-EB75-4ACA-A4AA-662C16C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  <w:style w:type="paragraph" w:customStyle="1" w:styleId="Zwykytekst2">
    <w:name w:val="Zwykły tekst2"/>
    <w:basedOn w:val="Normalny"/>
    <w:rsid w:val="009A53D9"/>
    <w:pPr>
      <w:suppressAutoHyphens/>
    </w:pPr>
    <w:rPr>
      <w:rFonts w:ascii="Courier New" w:eastAsia="Calibri" w:hAnsi="Courier New" w:cs="Courier New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B0B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0B75-69CA-4B64-9A4C-CA0B49A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Cichy</dc:creator>
  <cp:lastModifiedBy>Starostwo Powiatowe</cp:lastModifiedBy>
  <cp:revision>5</cp:revision>
  <dcterms:created xsi:type="dcterms:W3CDTF">2024-07-23T08:52:00Z</dcterms:created>
  <dcterms:modified xsi:type="dcterms:W3CDTF">2024-07-24T07:10:00Z</dcterms:modified>
</cp:coreProperties>
</file>