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624FB3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624FB3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24FB3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624FB3">
              <w:rPr>
                <w:rFonts w:ascii="Arial" w:hAnsi="Arial" w:cs="Arial"/>
                <w:b/>
                <w:sz w:val="24"/>
              </w:rPr>
              <w:t xml:space="preserve">I. </w:t>
            </w:r>
            <w:r w:rsidRPr="00624FB3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624FB3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624FB3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624FB3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624FB3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0C0F87" w14:paraId="5F439627" w14:textId="77777777" w:rsidTr="0021496B">
        <w:trPr>
          <w:trHeight w:val="7042"/>
        </w:trPr>
        <w:tc>
          <w:tcPr>
            <w:tcW w:w="9630" w:type="dxa"/>
          </w:tcPr>
          <w:p w14:paraId="1EF50C8F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624FB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24FB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624FB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624FB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Pr="00624FB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624FB3" w:rsidRDefault="005F664B" w:rsidP="005F664B">
            <w:pPr>
              <w:pStyle w:val="Tekstpodstawowy"/>
              <w:rPr>
                <w:lang w:val="pl-PL"/>
              </w:rPr>
            </w:pPr>
          </w:p>
          <w:p w14:paraId="0198B194" w14:textId="77777777"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624FB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11DFB" w14:textId="77777777"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C480E43" w14:textId="77777777"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57EABE" w14:textId="77777777"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3ED56306" w14:textId="77777777" w:rsidR="00F7646D" w:rsidRPr="00AA5D2F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 ustawy z 11 </w:t>
            </w:r>
            <w:r w:rsidRPr="00AA5D2F">
              <w:rPr>
                <w:rFonts w:cs="Arial"/>
                <w:b/>
                <w:sz w:val="20"/>
                <w:szCs w:val="20"/>
              </w:rPr>
              <w:t>września 2019 r. - Prawo zamówień publicznych</w:t>
            </w:r>
          </w:p>
          <w:p w14:paraId="1B44BB84" w14:textId="77777777" w:rsidR="00AE0D4F" w:rsidRPr="00AA5D2F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A5D2F">
              <w:rPr>
                <w:rFonts w:ascii="Arial" w:hAnsi="Arial" w:cs="Arial"/>
                <w:b/>
              </w:rPr>
              <w:t>na realizację zadania pod nazwą:</w:t>
            </w:r>
          </w:p>
          <w:p w14:paraId="36DA84BB" w14:textId="77777777" w:rsidR="00AE0D4F" w:rsidRPr="00AA5D2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88282DD" w14:textId="77777777" w:rsidR="00AE0D4F" w:rsidRPr="00AA5D2F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FDC99D9" w14:textId="77777777" w:rsidR="00346886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37EA02" w14:textId="77777777" w:rsidR="00315396" w:rsidRPr="00AA5D2F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53237F5" w14:textId="77777777" w:rsidR="00315396" w:rsidRPr="00315396" w:rsidRDefault="00315396" w:rsidP="00315396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96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DROBNEGO SPRZĘTU </w:t>
            </w:r>
          </w:p>
          <w:p w14:paraId="7D071935" w14:textId="32997CA2" w:rsidR="00346886" w:rsidRPr="00315396" w:rsidRDefault="00315396" w:rsidP="0031539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96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WYPOSAŻENIA MEDYCZNEGO</w:t>
            </w:r>
          </w:p>
          <w:p w14:paraId="324002F2" w14:textId="77777777" w:rsidR="00AE0D4F" w:rsidRPr="00315396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02E653" w14:textId="77777777" w:rsidR="00624FB3" w:rsidRPr="00315396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9D1CE3" w14:textId="77777777" w:rsidR="00AA5D2F" w:rsidRPr="00315396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17A6F51A" w:rsidR="00AE0D4F" w:rsidRPr="00624FB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315396"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A5D2F"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A89B078" w14:textId="329C92EA" w:rsidR="00346886" w:rsidRPr="00624FB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EE4369A" w14:textId="77777777" w:rsidR="00B57FF0" w:rsidRPr="00E6453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6453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6453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40F8304" w14:textId="77777777" w:rsidR="00AA28AA" w:rsidRPr="00E6453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221ED2" w14:textId="77777777" w:rsidR="002549B6" w:rsidRPr="00E6453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2054D7C" w14:textId="77777777" w:rsidR="00283BC2" w:rsidRPr="00E64538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E6453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6453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64538">
        <w:rPr>
          <w:rFonts w:ascii="Arial" w:hAnsi="Arial"/>
          <w:color w:val="000000"/>
          <w:sz w:val="21"/>
          <w:szCs w:val="21"/>
        </w:rPr>
        <w:t>,</w:t>
      </w:r>
      <w:r w:rsidRPr="00E6453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64538">
        <w:rPr>
          <w:rFonts w:ascii="Arial" w:hAnsi="Arial"/>
          <w:color w:val="000000"/>
          <w:sz w:val="21"/>
          <w:szCs w:val="21"/>
        </w:rPr>
        <w:t>S</w:t>
      </w:r>
      <w:r w:rsidRPr="00E64538">
        <w:rPr>
          <w:rFonts w:ascii="Arial" w:hAnsi="Arial"/>
          <w:color w:val="000000"/>
          <w:sz w:val="21"/>
          <w:szCs w:val="21"/>
        </w:rPr>
        <w:t>WZ</w:t>
      </w:r>
      <w:r w:rsidR="00CC7418" w:rsidRPr="00E6453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315396" w:rsidRPr="00315396" w14:paraId="783FABD2" w14:textId="77777777" w:rsidTr="00977A42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337A19C" w14:textId="53D59EED" w:rsidR="00315396" w:rsidRPr="00315396" w:rsidRDefault="00315396" w:rsidP="00315396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>1</w:t>
            </w: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Pr="00315396">
              <w:rPr>
                <w:rFonts w:ascii="Arial" w:hAnsi="Arial" w:cs="Arial"/>
                <w:b/>
                <w:bCs/>
                <w:sz w:val="22"/>
                <w:szCs w:val="22"/>
              </w:rPr>
              <w:t>Ciśnieniomierze i mankiety z manometrem</w:t>
            </w:r>
          </w:p>
        </w:tc>
      </w:tr>
      <w:tr w:rsidR="00315396" w:rsidRPr="00315396" w14:paraId="616EE848" w14:textId="77777777" w:rsidTr="00977A42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8270" w14:textId="77777777" w:rsidR="00315396" w:rsidRPr="00315396" w:rsidRDefault="00315396" w:rsidP="00977A42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Wartość brutto</w:t>
            </w:r>
          </w:p>
          <w:p w14:paraId="112BD2F0" w14:textId="77777777" w:rsidR="00315396" w:rsidRPr="00315396" w:rsidRDefault="00315396" w:rsidP="00977A42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0944" w14:textId="77777777" w:rsidR="00315396" w:rsidRPr="00315396" w:rsidRDefault="00315396" w:rsidP="00977A42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315396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86BDE" w14:textId="77777777" w:rsidR="00315396" w:rsidRPr="00315396" w:rsidRDefault="00315396" w:rsidP="00977A42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315396" w:rsidRPr="00315396" w14:paraId="26463724" w14:textId="77777777" w:rsidTr="00977A42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FAAE" w14:textId="77777777" w:rsidR="00315396" w:rsidRPr="00315396" w:rsidRDefault="00315396" w:rsidP="00977A42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1539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CDF5" w14:textId="77777777" w:rsidR="00315396" w:rsidRPr="00315396" w:rsidRDefault="00315396" w:rsidP="00977A42">
            <w:pPr>
              <w:ind w:left="-255" w:right="-286"/>
              <w:jc w:val="center"/>
              <w:rPr>
                <w:rFonts w:ascii="Arial" w:hAnsi="Arial"/>
              </w:rPr>
            </w:pPr>
            <w:r w:rsidRPr="00315396">
              <w:rPr>
                <w:rFonts w:ascii="Arial" w:hAnsi="Arial"/>
              </w:rPr>
              <w:t xml:space="preserve"> </w:t>
            </w:r>
            <w:r w:rsidRPr="00315396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C2DD0" w14:textId="62720742" w:rsidR="00315396" w:rsidRPr="00315396" w:rsidRDefault="00315396" w:rsidP="00315396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Punkty: ……../</w:t>
            </w:r>
            <w:r w:rsidRPr="00315396">
              <w:rPr>
                <w:rFonts w:ascii="Arial" w:hAnsi="Arial"/>
                <w:b/>
                <w:bCs/>
              </w:rPr>
              <w:t>1</w:t>
            </w:r>
          </w:p>
        </w:tc>
      </w:tr>
    </w:tbl>
    <w:p w14:paraId="420AE537" w14:textId="77777777" w:rsidR="00315396" w:rsidRPr="00315396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14:paraId="0CB71889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4925441" w14:textId="17E7BC45" w:rsidR="00AA5D2F" w:rsidRPr="00315396" w:rsidRDefault="00AA5D2F" w:rsidP="0031539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315396" w:rsidRPr="00315396">
              <w:rPr>
                <w:rStyle w:val="Pogrubienie"/>
                <w:rFonts w:ascii="Arial" w:hAnsi="Arial" w:cs="Arial"/>
                <w:sz w:val="22"/>
                <w:szCs w:val="22"/>
              </w:rPr>
              <w:t>2</w:t>
            </w: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315396" w:rsidRPr="003153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Kanistry, pokrowce i worki do ssaków </w:t>
            </w:r>
            <w:proofErr w:type="spellStart"/>
            <w:r w:rsidR="00315396" w:rsidRPr="00315396">
              <w:rPr>
                <w:rFonts w:ascii="Arial" w:hAnsi="Arial" w:cs="Arial"/>
                <w:b/>
                <w:bCs/>
                <w:sz w:val="22"/>
                <w:szCs w:val="22"/>
              </w:rPr>
              <w:t>Boscarol</w:t>
            </w:r>
            <w:proofErr w:type="spellEnd"/>
          </w:p>
        </w:tc>
      </w:tr>
      <w:tr w:rsidR="00AA5D2F" w:rsidRPr="00315396" w14:paraId="33DC9516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E7DB" w14:textId="77777777" w:rsidR="00AA5D2F" w:rsidRPr="00315396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Wartość brutto</w:t>
            </w:r>
          </w:p>
          <w:p w14:paraId="73AF9D37" w14:textId="77777777" w:rsidR="00AA5D2F" w:rsidRPr="00315396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F2CF6" w14:textId="77777777" w:rsidR="00AA5D2F" w:rsidRPr="00315396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1539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15396" w14:paraId="4857321F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3DEB" w14:textId="77777777" w:rsidR="00AA5D2F" w:rsidRPr="00315396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1539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41A72" w14:textId="77777777" w:rsidR="00AA5D2F" w:rsidRPr="00315396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15396">
              <w:rPr>
                <w:rFonts w:ascii="Arial" w:hAnsi="Arial"/>
              </w:rPr>
              <w:t xml:space="preserve"> </w:t>
            </w:r>
            <w:r w:rsidRPr="00315396">
              <w:rPr>
                <w:rFonts w:ascii="Arial" w:hAnsi="Arial"/>
                <w:b/>
              </w:rPr>
              <w:t>………. dni</w:t>
            </w:r>
          </w:p>
        </w:tc>
      </w:tr>
    </w:tbl>
    <w:p w14:paraId="542ABDA1" w14:textId="77777777" w:rsidR="00AA5D2F" w:rsidRPr="00315396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14:paraId="1DEEDA55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6B9B8B0" w14:textId="2B5E2DB8" w:rsidR="00AA5D2F" w:rsidRPr="003D03BC" w:rsidRDefault="00AA5D2F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3D03BC" w:rsidRPr="003D03BC">
              <w:rPr>
                <w:rStyle w:val="Pogrubienie"/>
                <w:rFonts w:ascii="Arial" w:hAnsi="Arial" w:cs="Arial"/>
                <w:sz w:val="22"/>
                <w:szCs w:val="22"/>
              </w:rPr>
              <w:t>3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3D03BC" w:rsidRPr="003D03BC">
              <w:rPr>
                <w:rFonts w:ascii="Arial" w:hAnsi="Arial" w:cs="Arial"/>
                <w:b/>
                <w:bCs/>
                <w:sz w:val="22"/>
                <w:szCs w:val="22"/>
              </w:rPr>
              <w:t>Reduktory i dozowniki do tlenu</w:t>
            </w:r>
          </w:p>
        </w:tc>
      </w:tr>
      <w:tr w:rsidR="00AA5D2F" w:rsidRPr="003D03BC" w14:paraId="5C1D35FA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0AA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14:paraId="39985608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93684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14:paraId="64DA0800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915C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15295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14:paraId="1B71DB18" w14:textId="77777777" w:rsidR="00AA5D2F" w:rsidRPr="003D03BC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D03BC" w14:paraId="5B5BDED6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9EEDB31" w14:textId="306CEC81" w:rsidR="00AA5D2F" w:rsidRPr="003D03BC" w:rsidRDefault="00AA5D2F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3D03BC" w:rsidRPr="003D03BC">
              <w:rPr>
                <w:rStyle w:val="Pogrubienie"/>
                <w:rFonts w:ascii="Arial" w:hAnsi="Arial" w:cs="Arial"/>
                <w:sz w:val="22"/>
                <w:szCs w:val="22"/>
              </w:rPr>
              <w:t>4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3D03BC" w:rsidRPr="003D03BC">
              <w:rPr>
                <w:rFonts w:ascii="Arial" w:hAnsi="Arial" w:cs="Arial"/>
                <w:b/>
                <w:bCs/>
                <w:sz w:val="22"/>
                <w:szCs w:val="22"/>
              </w:rPr>
              <w:t>Rękojeści laryngoskopu</w:t>
            </w:r>
          </w:p>
        </w:tc>
      </w:tr>
      <w:tr w:rsidR="00AA5D2F" w:rsidRPr="003D03BC" w14:paraId="5D0FFA70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9147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14:paraId="55525351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33473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14:paraId="6C01FDEA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92A6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1BCBA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14:paraId="2376EBC0" w14:textId="77777777" w:rsidR="00AA5D2F" w:rsidRPr="003D03BC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AA5D2F" w:rsidRPr="003D03BC" w14:paraId="4DEEF12E" w14:textId="77777777" w:rsidTr="004D444B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5EA05D8" w14:textId="74C1C915" w:rsidR="00AA5D2F" w:rsidRPr="003D03BC" w:rsidRDefault="00AA5D2F" w:rsidP="00AA5D2F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5. </w:t>
            </w:r>
            <w:r w:rsidR="003D03BC" w:rsidRPr="003D03BC">
              <w:rPr>
                <w:rFonts w:ascii="Arial" w:hAnsi="Arial" w:cs="Arial"/>
                <w:b/>
                <w:bCs/>
                <w:sz w:val="22"/>
                <w:szCs w:val="22"/>
              </w:rPr>
              <w:t>Sprzęt diagnostyczno-transportowy</w:t>
            </w:r>
          </w:p>
        </w:tc>
      </w:tr>
      <w:tr w:rsidR="00AA5D2F" w:rsidRPr="003D03BC" w14:paraId="608F6F44" w14:textId="77777777" w:rsidTr="004D444B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5703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14:paraId="48C1FE1C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40DA" w14:textId="77777777" w:rsidR="00AA5D2F" w:rsidRPr="003D03BC" w:rsidRDefault="00AA5D2F" w:rsidP="004D444B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ACC60" w14:textId="77777777" w:rsidR="00AA5D2F" w:rsidRPr="003D03BC" w:rsidRDefault="00AA5D2F" w:rsidP="004D444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A5D2F" w:rsidRPr="003D03BC" w14:paraId="079056EA" w14:textId="77777777" w:rsidTr="004D444B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6F39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D0A5" w14:textId="77777777" w:rsidR="00AA5D2F" w:rsidRPr="003D03BC" w:rsidRDefault="00AA5D2F" w:rsidP="004D444B">
            <w:pPr>
              <w:ind w:left="-255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D83C5B" w14:textId="0607FF7A" w:rsidR="00AA5D2F" w:rsidRPr="003D03BC" w:rsidRDefault="00AA5D2F" w:rsidP="003D03BC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Punkty: ……../</w:t>
            </w:r>
            <w:r w:rsidR="003D03BC" w:rsidRPr="003D03BC">
              <w:rPr>
                <w:rFonts w:ascii="Arial" w:hAnsi="Arial"/>
                <w:b/>
                <w:bCs/>
              </w:rPr>
              <w:t>3</w:t>
            </w:r>
          </w:p>
        </w:tc>
      </w:tr>
    </w:tbl>
    <w:p w14:paraId="4762F90B" w14:textId="77777777" w:rsidR="00AA5D2F" w:rsidRPr="00315396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14:paraId="7B42EE02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AF8F104" w14:textId="411FAD5F" w:rsidR="00AA5D2F" w:rsidRPr="003D03BC" w:rsidRDefault="00AA5D2F" w:rsidP="004D444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6. </w:t>
            </w:r>
            <w:r w:rsidR="003D03BC" w:rsidRPr="003D03BC">
              <w:rPr>
                <w:rFonts w:ascii="Arial" w:hAnsi="Arial" w:cs="Arial"/>
                <w:b/>
                <w:bCs/>
                <w:sz w:val="22"/>
                <w:szCs w:val="22"/>
              </w:rPr>
              <w:t>Ssaki mechaniczne</w:t>
            </w:r>
          </w:p>
        </w:tc>
      </w:tr>
      <w:tr w:rsidR="00AA5D2F" w:rsidRPr="00315396" w14:paraId="794546AC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E79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14:paraId="287F3997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D12355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14:paraId="51E20D35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29AB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C889F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14:paraId="68219519" w14:textId="77777777" w:rsidR="00AA5D2F" w:rsidRPr="003D03BC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AA5D2F" w:rsidRPr="003D03BC" w14:paraId="2502E0E6" w14:textId="77777777" w:rsidTr="004D444B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B61E108" w14:textId="65CBF10C" w:rsidR="00AA5D2F" w:rsidRPr="003D03BC" w:rsidRDefault="00AA5D2F" w:rsidP="00AA5D2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7. </w:t>
            </w:r>
            <w:r w:rsidR="003D03BC" w:rsidRPr="003D03BC">
              <w:rPr>
                <w:rFonts w:ascii="Arial" w:hAnsi="Arial" w:cs="Arial"/>
                <w:b/>
                <w:bCs/>
                <w:sz w:val="22"/>
                <w:szCs w:val="22"/>
              </w:rPr>
              <w:t>Stetoskopy i termometry</w:t>
            </w:r>
          </w:p>
        </w:tc>
      </w:tr>
      <w:tr w:rsidR="00AA5D2F" w:rsidRPr="003D03BC" w14:paraId="0BE694DB" w14:textId="77777777" w:rsidTr="004D444B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AE18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14:paraId="4F75C70E" w14:textId="77777777"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3322" w14:textId="77777777" w:rsidR="00AA5D2F" w:rsidRPr="003D03BC" w:rsidRDefault="00AA5D2F" w:rsidP="004D444B">
            <w:pPr>
              <w:ind w:left="-250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09164" w14:textId="77777777" w:rsidR="00AA5D2F" w:rsidRPr="003D03BC" w:rsidRDefault="00AA5D2F" w:rsidP="004D444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A5D2F" w:rsidRPr="003D03BC" w14:paraId="38BE8D17" w14:textId="77777777" w:rsidTr="004D444B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D9" w14:textId="77777777"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6B4" w14:textId="77777777" w:rsidR="00AA5D2F" w:rsidRPr="003D03BC" w:rsidRDefault="00AA5D2F" w:rsidP="004D444B">
            <w:pPr>
              <w:ind w:left="-250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8BD2F" w14:textId="77777777" w:rsidR="00AA5D2F" w:rsidRPr="003D03BC" w:rsidRDefault="00AA5D2F" w:rsidP="004D444B">
            <w:pPr>
              <w:ind w:left="-253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  <w:b/>
                <w:bCs/>
              </w:rPr>
              <w:t>Punkty: ……../2</w:t>
            </w:r>
          </w:p>
        </w:tc>
      </w:tr>
    </w:tbl>
    <w:p w14:paraId="01377D1B" w14:textId="77777777" w:rsidR="00AA5D2F" w:rsidRPr="003D03BC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2BB5B1B2" w14:textId="77777777" w:rsidR="00346886" w:rsidRPr="003D03BC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14:paraId="6C7CF3A2" w14:textId="77777777" w:rsidR="00E447E1" w:rsidRPr="003D03BC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3D03BC">
        <w:rPr>
          <w:color w:val="000000"/>
          <w:sz w:val="18"/>
          <w:szCs w:val="18"/>
        </w:rPr>
        <w:t>* W przypadku nie oferowania danej Części Wykonawca wpisuje słowo „nie dotyczy”.</w:t>
      </w:r>
    </w:p>
    <w:p w14:paraId="109B7016" w14:textId="77777777" w:rsidR="00E447E1" w:rsidRPr="003D03BC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627B490" w14:textId="64D0AFA9" w:rsidR="006E2B55" w:rsidRPr="003D03BC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3D03BC">
        <w:rPr>
          <w:b/>
          <w:color w:val="000000"/>
        </w:rPr>
        <w:t>I</w:t>
      </w:r>
      <w:r w:rsidR="001D2AB6" w:rsidRPr="003D03BC">
        <w:rPr>
          <w:b/>
          <w:color w:val="000000"/>
        </w:rPr>
        <w:t>V</w:t>
      </w:r>
      <w:r w:rsidRPr="003D03BC">
        <w:rPr>
          <w:b/>
          <w:color w:val="000000"/>
        </w:rPr>
        <w:t xml:space="preserve">. </w:t>
      </w:r>
      <w:r w:rsidRPr="003D03BC">
        <w:rPr>
          <w:b/>
          <w:color w:val="000000"/>
          <w:u w:val="single"/>
        </w:rPr>
        <w:t>Oświadczenia</w:t>
      </w:r>
    </w:p>
    <w:p w14:paraId="2C46D779" w14:textId="77777777" w:rsidR="00BA6578" w:rsidRPr="003D03BC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3D03B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3D03BC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3D03B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3D03BC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3D03BC">
        <w:rPr>
          <w:sz w:val="20"/>
          <w:szCs w:val="20"/>
        </w:rPr>
        <w:t>Z</w:t>
      </w:r>
      <w:r w:rsidR="00B94876" w:rsidRPr="003D03BC">
        <w:rPr>
          <w:sz w:val="20"/>
          <w:szCs w:val="20"/>
        </w:rPr>
        <w:t>amówienie zostanie zrealizow</w:t>
      </w:r>
      <w:r w:rsidR="0073136E" w:rsidRPr="003D03BC">
        <w:rPr>
          <w:sz w:val="20"/>
          <w:szCs w:val="20"/>
        </w:rPr>
        <w:t>ane w terminach określonych w S</w:t>
      </w:r>
      <w:r w:rsidR="00B94876" w:rsidRPr="003D03BC">
        <w:rPr>
          <w:sz w:val="20"/>
          <w:szCs w:val="20"/>
        </w:rPr>
        <w:t xml:space="preserve">WZ oraz </w:t>
      </w:r>
      <w:r w:rsidRPr="003D03BC">
        <w:rPr>
          <w:sz w:val="20"/>
          <w:szCs w:val="20"/>
        </w:rPr>
        <w:t>w</w:t>
      </w:r>
      <w:r w:rsidR="00B94876" w:rsidRPr="003D03BC">
        <w:rPr>
          <w:sz w:val="20"/>
          <w:szCs w:val="20"/>
        </w:rPr>
        <w:t>e wzorze umowy</w:t>
      </w:r>
      <w:r w:rsidRPr="003D03BC">
        <w:rPr>
          <w:sz w:val="20"/>
          <w:szCs w:val="20"/>
        </w:rPr>
        <w:t>.</w:t>
      </w:r>
    </w:p>
    <w:p w14:paraId="2F1FB59E" w14:textId="77777777" w:rsidR="00000488" w:rsidRPr="003D03B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14:paraId="6E8748C2" w14:textId="77777777" w:rsidR="000957CC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3D03B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8D13315" w14:textId="77777777" w:rsidR="00000488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3D03BC">
        <w:rPr>
          <w:sz w:val="20"/>
          <w:szCs w:val="20"/>
        </w:rPr>
        <w:t>.</w:t>
      </w:r>
      <w:r w:rsidRPr="003D03BC">
        <w:rPr>
          <w:sz w:val="20"/>
          <w:szCs w:val="20"/>
        </w:rPr>
        <w:t xml:space="preserve"> </w:t>
      </w:r>
      <w:r w:rsidRPr="003D03BC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3D03BC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45A320F9" w14:textId="77777777" w:rsidR="0073136E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3D03BC">
        <w:rPr>
          <w:snapToGrid w:val="0"/>
          <w:sz w:val="20"/>
          <w:szCs w:val="20"/>
        </w:rPr>
        <w:t>o</w:t>
      </w:r>
      <w:r w:rsidRPr="003D03BC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3D03BC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340D5563" w:rsidR="0073136E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Uważa</w:t>
      </w:r>
      <w:r w:rsidR="00CF1C83" w:rsidRPr="003D03BC">
        <w:rPr>
          <w:sz w:val="20"/>
          <w:szCs w:val="20"/>
        </w:rPr>
        <w:t>my</w:t>
      </w:r>
      <w:r w:rsidRPr="003D03BC">
        <w:rPr>
          <w:sz w:val="20"/>
          <w:szCs w:val="20"/>
        </w:rPr>
        <w:t xml:space="preserve"> się za związanych niniejszą ofertą przez czas wskazany w </w:t>
      </w:r>
      <w:r w:rsidR="00CF1C83" w:rsidRPr="003D03BC">
        <w:rPr>
          <w:sz w:val="20"/>
          <w:szCs w:val="20"/>
        </w:rPr>
        <w:t>Rozdziale VII SW</w:t>
      </w:r>
      <w:r w:rsidR="000F655C" w:rsidRPr="003D03BC">
        <w:rPr>
          <w:sz w:val="20"/>
          <w:szCs w:val="20"/>
        </w:rPr>
        <w:t>Z</w:t>
      </w:r>
      <w:r w:rsidRPr="003D03BC">
        <w:rPr>
          <w:sz w:val="20"/>
          <w:szCs w:val="20"/>
        </w:rPr>
        <w:t>.</w:t>
      </w:r>
    </w:p>
    <w:p w14:paraId="63A7EAC7" w14:textId="77777777" w:rsidR="00447610" w:rsidRPr="003D03BC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77777777" w:rsidR="00447610" w:rsidRPr="003D03BC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Firma, którą reprezentuję, </w:t>
      </w:r>
      <w:r w:rsidRPr="003D03BC">
        <w:rPr>
          <w:sz w:val="20"/>
          <w:szCs w:val="20"/>
        </w:rPr>
        <w:t>w rozumieniu przepisów art. 7 ustawy z dnia 6 marca 2018 r. Prawo przedsiębiorców (</w:t>
      </w:r>
      <w:proofErr w:type="spellStart"/>
      <w:r w:rsidRPr="003D03BC">
        <w:rPr>
          <w:sz w:val="20"/>
          <w:szCs w:val="20"/>
        </w:rPr>
        <w:t>t.j</w:t>
      </w:r>
      <w:proofErr w:type="spellEnd"/>
      <w:r w:rsidRPr="003D03BC">
        <w:rPr>
          <w:sz w:val="20"/>
          <w:szCs w:val="20"/>
        </w:rPr>
        <w:t>. Dz. U. z 2021 r. poz. 162) jest:</w:t>
      </w:r>
    </w:p>
    <w:p w14:paraId="1C8216B7" w14:textId="77777777"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mikroprzedsiębiorstwem</w:t>
      </w:r>
      <w:r w:rsidRPr="003D03BC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45AE27B2" w14:textId="77777777"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małym przedsiębiorstwem</w:t>
      </w:r>
      <w:r w:rsidRPr="003D03BC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4535C0DD" w14:textId="774F6011"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średnim przedsiębiorstwem</w:t>
      </w:r>
      <w:r w:rsidR="003A08DC" w:rsidRPr="003D03BC">
        <w:rPr>
          <w:rFonts w:ascii="Arial" w:hAnsi="Arial" w:cs="Arial"/>
        </w:rPr>
        <w:t xml:space="preserve"> </w:t>
      </w:r>
      <w:r w:rsidRPr="003D03BC">
        <w:rPr>
          <w:rFonts w:ascii="Arial" w:hAnsi="Arial" w:cs="Arial"/>
        </w:rPr>
        <w:t>(przedsiębiorstwa, które nie są mikroprzedsiębiorstwami</w:t>
      </w:r>
      <w:r w:rsidR="003A08DC" w:rsidRPr="003D03BC">
        <w:rPr>
          <w:rFonts w:ascii="Arial" w:hAnsi="Arial" w:cs="Arial"/>
        </w:rPr>
        <w:t>,</w:t>
      </w:r>
      <w:r w:rsidRPr="003D03BC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14:paraId="17FD5CB2" w14:textId="3E2D616C"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jednoosobową działalnością gospodarczą</w:t>
      </w:r>
      <w:r w:rsidRPr="003D03BC">
        <w:rPr>
          <w:rFonts w:ascii="Arial" w:hAnsi="Arial" w:cs="Arial"/>
        </w:rPr>
        <w:t>,</w:t>
      </w:r>
    </w:p>
    <w:p w14:paraId="0375182E" w14:textId="4AD81FA5"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osobą fizyczną nieprowadzącą działalności gospodarczej</w:t>
      </w:r>
      <w:r w:rsidRPr="003D03BC">
        <w:rPr>
          <w:rFonts w:ascii="Arial" w:hAnsi="Arial" w:cs="Arial"/>
        </w:rPr>
        <w:t>,</w:t>
      </w:r>
    </w:p>
    <w:p w14:paraId="059F49A0" w14:textId="3DE038EC"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innym rodzajem</w:t>
      </w:r>
      <w:r w:rsidRPr="003D03BC">
        <w:rPr>
          <w:rFonts w:ascii="Arial" w:hAnsi="Arial" w:cs="Arial"/>
        </w:rPr>
        <w:t>.</w:t>
      </w:r>
    </w:p>
    <w:p w14:paraId="13AAF3BF" w14:textId="77777777" w:rsidR="00447610" w:rsidRPr="003D03BC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718CD562" w14:textId="0BD5915E" w:rsidR="00733563" w:rsidRPr="003D03BC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3D03BC">
        <w:rPr>
          <w:b/>
          <w:i/>
          <w:vertAlign w:val="superscript"/>
        </w:rPr>
        <w:t>należy postawić „X” przy właściwym kwadracie</w:t>
      </w:r>
      <w:r w:rsidR="003A08DC" w:rsidRPr="003D03BC">
        <w:rPr>
          <w:b/>
          <w:i/>
          <w:vertAlign w:val="superscript"/>
        </w:rPr>
        <w:t>.</w:t>
      </w:r>
    </w:p>
    <w:p w14:paraId="597D49D6" w14:textId="77777777" w:rsidR="003A08DC" w:rsidRPr="003D03BC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4"/>
          <w:szCs w:val="14"/>
        </w:rPr>
      </w:pPr>
    </w:p>
    <w:p w14:paraId="3EFD9940" w14:textId="719714BB" w:rsidR="00447610" w:rsidRPr="003D03BC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Oświadczamy, że zamówienie </w:t>
      </w:r>
      <w:r w:rsidRPr="003D03BC">
        <w:rPr>
          <w:b/>
          <w:sz w:val="20"/>
          <w:szCs w:val="20"/>
          <w:lang w:val="pl"/>
        </w:rPr>
        <w:t>powierzymy</w:t>
      </w:r>
      <w:r w:rsidR="003A08DC" w:rsidRPr="003D03BC">
        <w:rPr>
          <w:b/>
          <w:sz w:val="20"/>
          <w:szCs w:val="20"/>
          <w:lang w:val="pl"/>
        </w:rPr>
        <w:t xml:space="preserve"> podwykonawcom/nie </w:t>
      </w:r>
      <w:r w:rsidRPr="003D03BC">
        <w:rPr>
          <w:b/>
          <w:sz w:val="20"/>
          <w:szCs w:val="20"/>
          <w:lang w:val="pl"/>
        </w:rPr>
        <w:t>powierzymy podwykonawcom</w:t>
      </w:r>
      <w:r w:rsidR="003A08DC" w:rsidRPr="003D03BC">
        <w:rPr>
          <w:sz w:val="20"/>
          <w:szCs w:val="20"/>
          <w:lang w:val="pl"/>
        </w:rPr>
        <w:t xml:space="preserve"> </w:t>
      </w:r>
      <w:r w:rsidRPr="003D03BC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3D03BC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Powierzymy następujący zakres prac w zakresie </w:t>
      </w:r>
      <w:r w:rsidR="000652E5" w:rsidRPr="003D03BC">
        <w:rPr>
          <w:sz w:val="20"/>
          <w:szCs w:val="20"/>
          <w:lang w:val="pl"/>
        </w:rPr>
        <w:t>.................................</w:t>
      </w:r>
      <w:r w:rsidRPr="003D03BC">
        <w:rPr>
          <w:sz w:val="20"/>
          <w:szCs w:val="20"/>
          <w:lang w:val="pl"/>
        </w:rPr>
        <w:t xml:space="preserve">....... podwykonawcom </w:t>
      </w:r>
      <w:r w:rsidRPr="003D03BC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3D03BC">
        <w:rPr>
          <w:sz w:val="16"/>
          <w:szCs w:val="16"/>
          <w:lang w:val="pl"/>
        </w:rPr>
        <w:t>CEiDG</w:t>
      </w:r>
      <w:proofErr w:type="spellEnd"/>
      <w:r w:rsidRPr="003D03BC">
        <w:rPr>
          <w:sz w:val="16"/>
          <w:szCs w:val="16"/>
          <w:lang w:val="pl"/>
        </w:rPr>
        <w:t xml:space="preserve"> i zakres)</w:t>
      </w:r>
      <w:r w:rsidRPr="003D03BC">
        <w:rPr>
          <w:sz w:val="20"/>
          <w:szCs w:val="20"/>
          <w:lang w:val="pl"/>
        </w:rPr>
        <w:t>:</w:t>
      </w:r>
    </w:p>
    <w:p w14:paraId="1E2C053A" w14:textId="77777777" w:rsidR="00447610" w:rsidRPr="003D03BC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3D03BC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3D03BC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14:paraId="36DCD202" w14:textId="56C4C036" w:rsidR="007E5662" w:rsidRPr="003D03BC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3D03BC">
        <w:rPr>
          <w:bCs/>
          <w:sz w:val="20"/>
          <w:szCs w:val="20"/>
        </w:rPr>
        <w:t>t.j</w:t>
      </w:r>
      <w:proofErr w:type="spellEnd"/>
      <w:r w:rsidRPr="003D03BC">
        <w:rPr>
          <w:bCs/>
          <w:sz w:val="20"/>
          <w:szCs w:val="20"/>
        </w:rPr>
        <w:t>. Dz. U. z 202</w:t>
      </w:r>
      <w:r w:rsidR="000F655C" w:rsidRPr="003D03BC">
        <w:rPr>
          <w:bCs/>
          <w:sz w:val="20"/>
          <w:szCs w:val="20"/>
        </w:rPr>
        <w:t>2</w:t>
      </w:r>
      <w:r w:rsidRPr="003D03BC">
        <w:rPr>
          <w:bCs/>
          <w:sz w:val="20"/>
          <w:szCs w:val="20"/>
        </w:rPr>
        <w:t xml:space="preserve"> r. poz. </w:t>
      </w:r>
      <w:r w:rsidR="000F655C" w:rsidRPr="003D03BC">
        <w:rPr>
          <w:bCs/>
          <w:sz w:val="20"/>
          <w:szCs w:val="20"/>
        </w:rPr>
        <w:t>1233</w:t>
      </w:r>
      <w:r w:rsidRPr="003D03BC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50715C09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3D03BC">
        <w:rPr>
          <w:bCs/>
          <w:sz w:val="20"/>
          <w:szCs w:val="20"/>
        </w:rPr>
        <w:t>………….</w:t>
      </w:r>
      <w:r w:rsidRPr="003D03BC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3D03BC">
        <w:rPr>
          <w:bCs/>
          <w:sz w:val="20"/>
          <w:szCs w:val="20"/>
        </w:rPr>
        <w:t>……………………………………………..………</w:t>
      </w:r>
      <w:r w:rsidRPr="003D03BC">
        <w:rPr>
          <w:bCs/>
          <w:sz w:val="20"/>
          <w:szCs w:val="20"/>
        </w:rPr>
        <w:t>...........................………</w:t>
      </w:r>
      <w:r w:rsidR="00F941EE" w:rsidRPr="003D03BC">
        <w:rPr>
          <w:bCs/>
          <w:sz w:val="20"/>
          <w:szCs w:val="20"/>
        </w:rPr>
        <w:t>.</w:t>
      </w:r>
      <w:r w:rsidRPr="003D03BC">
        <w:rPr>
          <w:bCs/>
          <w:sz w:val="20"/>
          <w:szCs w:val="20"/>
        </w:rPr>
        <w:t>…..</w:t>
      </w:r>
    </w:p>
    <w:p w14:paraId="142ADEE1" w14:textId="77777777" w:rsidR="00F941EE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3D03BC">
        <w:rPr>
          <w:bCs/>
          <w:sz w:val="20"/>
          <w:szCs w:val="20"/>
        </w:rPr>
        <w:t>………………………………………………………...</w:t>
      </w:r>
      <w:r w:rsidRPr="003D03BC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- inne informacje posiadające wartość gospodarczą i w stosunku do nich podjęto następujące niezbędne </w:t>
      </w:r>
      <w:r w:rsidRPr="003D03BC">
        <w:rPr>
          <w:bCs/>
          <w:sz w:val="20"/>
          <w:szCs w:val="20"/>
        </w:rPr>
        <w:lastRenderedPageBreak/>
        <w:t>działania w celu zachowania ich poufności: ………</w:t>
      </w:r>
      <w:r w:rsidR="00F941EE" w:rsidRPr="003D03BC">
        <w:rPr>
          <w:bCs/>
          <w:sz w:val="20"/>
          <w:szCs w:val="20"/>
        </w:rPr>
        <w:t>……………………………………………………….</w:t>
      </w:r>
      <w:r w:rsidRPr="003D03BC">
        <w:rPr>
          <w:bCs/>
          <w:sz w:val="20"/>
          <w:szCs w:val="20"/>
        </w:rPr>
        <w:t xml:space="preserve">….......…….. </w:t>
      </w:r>
    </w:p>
    <w:p w14:paraId="7B260AE0" w14:textId="72A9DC53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03BC">
        <w:rPr>
          <w:bCs/>
          <w:sz w:val="20"/>
          <w:szCs w:val="20"/>
        </w:rPr>
        <w:t xml:space="preserve">Jednocześnie o oświadczam(y), </w:t>
      </w:r>
      <w:r w:rsidR="00F941EE" w:rsidRPr="003D03BC">
        <w:rPr>
          <w:bCs/>
          <w:sz w:val="20"/>
          <w:szCs w:val="20"/>
        </w:rPr>
        <w:t>że</w:t>
      </w:r>
      <w:r w:rsidRPr="003D03BC">
        <w:rPr>
          <w:bCs/>
          <w:sz w:val="20"/>
          <w:szCs w:val="20"/>
        </w:rPr>
        <w:t xml:space="preserve"> ww. informacje</w:t>
      </w:r>
      <w:r w:rsidRPr="003D03BC">
        <w:rPr>
          <w:bCs/>
          <w:sz w:val="21"/>
          <w:szCs w:val="21"/>
        </w:rPr>
        <w:t xml:space="preserve"> nie zostały ujawnione do wiadomości publicznej.</w:t>
      </w:r>
    </w:p>
    <w:p w14:paraId="79764B58" w14:textId="77777777" w:rsidR="00396A1A" w:rsidRPr="003D03BC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FB41373" w14:textId="77777777" w:rsidR="00E63E40" w:rsidRPr="003D03BC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03BC">
        <w:rPr>
          <w:bCs/>
          <w:sz w:val="20"/>
          <w:szCs w:val="20"/>
        </w:rPr>
        <w:t>Oświadczam/my, że wypełniłem obowiązki informacyjne przewidziane w art. 13 lub art. 14 RODO</w:t>
      </w:r>
      <w:r w:rsidRPr="003D03BC">
        <w:rPr>
          <w:bCs/>
          <w:sz w:val="20"/>
          <w:szCs w:val="20"/>
          <w:vertAlign w:val="superscript"/>
        </w:rPr>
        <w:t>1</w:t>
      </w:r>
      <w:r w:rsidRPr="003D03BC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3D03BC">
        <w:rPr>
          <w:bCs/>
          <w:sz w:val="21"/>
          <w:szCs w:val="21"/>
        </w:rPr>
        <w:t>.</w:t>
      </w:r>
    </w:p>
    <w:p w14:paraId="5A5AD2F4" w14:textId="77777777" w:rsidR="00E63E40" w:rsidRPr="003D03BC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3D03BC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3D03BC">
        <w:rPr>
          <w:bCs/>
          <w:sz w:val="21"/>
          <w:szCs w:val="21"/>
        </w:rPr>
        <w:t xml:space="preserve">¹ </w:t>
      </w:r>
      <w:r w:rsidR="00447610" w:rsidRPr="003D03BC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3D03BC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Pr="003D03BC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3D03BC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3D03BC">
        <w:rPr>
          <w:sz w:val="18"/>
          <w:szCs w:val="18"/>
        </w:rPr>
        <w:t xml:space="preserve"> treści oświadczenia np. przez jego wykreślenie).</w:t>
      </w:r>
    </w:p>
    <w:p w14:paraId="2F57FA1A" w14:textId="38EBE9D2" w:rsidR="003A08DC" w:rsidRPr="003D03BC" w:rsidRDefault="003A08DC" w:rsidP="000F4C3C">
      <w:pPr>
        <w:pStyle w:val="Default"/>
        <w:spacing w:line="271" w:lineRule="auto"/>
        <w:ind w:right="-283"/>
        <w:jc w:val="both"/>
        <w:rPr>
          <w:bCs/>
          <w:sz w:val="21"/>
          <w:szCs w:val="21"/>
        </w:rPr>
      </w:pPr>
    </w:p>
    <w:p w14:paraId="446D3618" w14:textId="33208B7C" w:rsidR="004516A2" w:rsidRPr="003D03BC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03BC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3D03B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6180A74" w14:textId="77777777" w:rsidR="00904C62" w:rsidRPr="003D03BC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3D03BC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8ABCE80" w14:textId="77777777" w:rsidR="00610949" w:rsidRPr="003D03BC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3D03BC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221E0335" w14:textId="77777777" w:rsidR="00610949" w:rsidRPr="003D03BC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46DC1A5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3D03BC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5EFC3A37" w:rsidR="00F941EE" w:rsidRPr="003D03BC" w:rsidRDefault="00F941EE" w:rsidP="003A08DC">
      <w:pPr>
        <w:pStyle w:val="Standard"/>
        <w:spacing w:line="271" w:lineRule="auto"/>
        <w:ind w:left="142" w:right="-283"/>
        <w:jc w:val="both"/>
        <w:rPr>
          <w:rFonts w:ascii="Arial" w:hAnsi="Arial" w:cs="Arial"/>
          <w:bCs/>
          <w:iCs/>
          <w:sz w:val="20"/>
          <w:szCs w:val="20"/>
        </w:rPr>
      </w:pPr>
      <w:r w:rsidRPr="003D03BC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3D03BC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3D03BC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3D03BC">
        <w:rPr>
          <w:rFonts w:ascii="Arial" w:hAnsi="Arial" w:cs="Arial"/>
          <w:bCs/>
          <w:iCs/>
          <w:sz w:val="20"/>
          <w:szCs w:val="20"/>
        </w:rPr>
        <w:t>.</w:t>
      </w:r>
    </w:p>
    <w:p w14:paraId="2BC521F1" w14:textId="77777777" w:rsidR="00F941EE" w:rsidRPr="007B15ED" w:rsidRDefault="00F941EE" w:rsidP="003A08DC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3D03BC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3D03BC">
        <w:rPr>
          <w:rFonts w:ascii="Arial" w:hAnsi="Arial" w:cs="Arial"/>
          <w:bCs/>
          <w:iCs/>
          <w:u w:val="single"/>
        </w:rPr>
        <w:t>dokumencie PDF</w:t>
      </w:r>
      <w:r w:rsidR="0021283D" w:rsidRPr="003D03BC">
        <w:rPr>
          <w:rFonts w:ascii="Arial" w:hAnsi="Arial" w:cs="Arial"/>
          <w:bCs/>
          <w:iCs/>
        </w:rPr>
        <w:t xml:space="preserve"> (podpis wewnętrzny) – taki </w:t>
      </w:r>
      <w:r w:rsidRPr="003D03BC">
        <w:rPr>
          <w:rFonts w:ascii="Arial" w:hAnsi="Arial" w:cs="Arial"/>
          <w:bCs/>
          <w:iCs/>
        </w:rPr>
        <w:t>sposób podpisu umożliwia szybką i prawidłową weryfikację.</w:t>
      </w:r>
      <w:bookmarkStart w:id="0" w:name="_GoBack"/>
      <w:bookmarkEnd w:id="0"/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A9A5" w14:textId="77777777" w:rsidR="00687AFA" w:rsidRDefault="00687AFA">
      <w:r>
        <w:separator/>
      </w:r>
    </w:p>
  </w:endnote>
  <w:endnote w:type="continuationSeparator" w:id="0">
    <w:p w14:paraId="41FCC36B" w14:textId="77777777" w:rsidR="00687AFA" w:rsidRDefault="0068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2BCA" w14:textId="77777777" w:rsidR="00687AFA" w:rsidRDefault="00687AFA">
      <w:r>
        <w:separator/>
      </w:r>
    </w:p>
  </w:footnote>
  <w:footnote w:type="continuationSeparator" w:id="0">
    <w:p w14:paraId="1E42C1AE" w14:textId="77777777" w:rsidR="00687AFA" w:rsidRDefault="0068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4CEC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0E79EFD3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3in;height:3in" o:bullet="t" filled="t">
        <v:fill color2="black"/>
        <v:textbox inset="0,0,0,0"/>
      </v:shape>
    </w:pict>
  </w:numPicBullet>
  <w:numPicBullet w:numPicBulletId="1">
    <w:pict>
      <v:shape id="_x0000_i1290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7E68-2FC7-4FCE-986C-7A3ACFBF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Agnieszka Sztorc</cp:lastModifiedBy>
  <cp:revision>30</cp:revision>
  <cp:lastPrinted>2023-01-10T10:23:00Z</cp:lastPrinted>
  <dcterms:created xsi:type="dcterms:W3CDTF">2021-04-19T12:20:00Z</dcterms:created>
  <dcterms:modified xsi:type="dcterms:W3CDTF">2023-01-18T08:42:00Z</dcterms:modified>
</cp:coreProperties>
</file>