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675"/>
        <w:gridCol w:w="3349"/>
      </w:tblGrid>
      <w:tr w:rsidR="003A3F85" w:rsidRPr="00714ABB" w14:paraId="4FD0D295" w14:textId="77777777" w:rsidTr="00196308">
        <w:trPr>
          <w:cantSplit/>
          <w:trHeight w:val="167"/>
        </w:trPr>
        <w:tc>
          <w:tcPr>
            <w:tcW w:w="4212" w:type="dxa"/>
          </w:tcPr>
          <w:p w14:paraId="0B695095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Nazwa Wykonawcy</w:t>
            </w:r>
          </w:p>
        </w:tc>
        <w:tc>
          <w:tcPr>
            <w:tcW w:w="1675" w:type="dxa"/>
          </w:tcPr>
          <w:p w14:paraId="624509E4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NIP i REGON</w:t>
            </w:r>
          </w:p>
        </w:tc>
        <w:tc>
          <w:tcPr>
            <w:tcW w:w="3349" w:type="dxa"/>
          </w:tcPr>
          <w:p w14:paraId="0D995EA7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Adres(y) Wykonawcy</w:t>
            </w:r>
          </w:p>
        </w:tc>
      </w:tr>
      <w:tr w:rsidR="003A3F85" w:rsidRPr="00714ABB" w14:paraId="0BB57A4A" w14:textId="77777777" w:rsidTr="00196308">
        <w:trPr>
          <w:cantSplit/>
          <w:trHeight w:val="493"/>
        </w:trPr>
        <w:tc>
          <w:tcPr>
            <w:tcW w:w="4212" w:type="dxa"/>
            <w:shd w:val="clear" w:color="auto" w:fill="FFFFFF"/>
          </w:tcPr>
          <w:p w14:paraId="192B7486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321FCB7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9E8CF9F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371EA1E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42F5532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FFFFF"/>
          </w:tcPr>
          <w:p w14:paraId="16E41FE8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  <w:tc>
          <w:tcPr>
            <w:tcW w:w="3349" w:type="dxa"/>
            <w:shd w:val="clear" w:color="auto" w:fill="FFFFFF"/>
          </w:tcPr>
          <w:p w14:paraId="48A8B85C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</w:tr>
    </w:tbl>
    <w:p w14:paraId="4C212CB1" w14:textId="77777777" w:rsidR="003A3F85" w:rsidRPr="00714ABB" w:rsidRDefault="008F6A18" w:rsidP="003A3F85">
      <w:pPr>
        <w:ind w:right="-1"/>
        <w:rPr>
          <w:i/>
          <w:color w:val="0070C0"/>
          <w:sz w:val="20"/>
          <w:szCs w:val="20"/>
          <w:u w:val="single"/>
        </w:rPr>
      </w:pPr>
      <w:r w:rsidRPr="00714ABB">
        <w:rPr>
          <w:i/>
          <w:color w:val="0070C0"/>
          <w:sz w:val="20"/>
          <w:szCs w:val="20"/>
          <w:u w:val="single"/>
        </w:rPr>
        <w:t>UWAGA:</w:t>
      </w:r>
    </w:p>
    <w:p w14:paraId="2FBC6AE7" w14:textId="77777777" w:rsidR="003A3F85" w:rsidRPr="00714ABB" w:rsidRDefault="003A3F85" w:rsidP="008F6A18">
      <w:pPr>
        <w:spacing w:line="360" w:lineRule="auto"/>
        <w:jc w:val="both"/>
        <w:rPr>
          <w:i/>
          <w:color w:val="0070C0"/>
          <w:sz w:val="18"/>
          <w:szCs w:val="18"/>
        </w:rPr>
      </w:pPr>
      <w:r w:rsidRPr="00714ABB">
        <w:rPr>
          <w:i/>
          <w:color w:val="0070C0"/>
          <w:sz w:val="20"/>
          <w:szCs w:val="20"/>
        </w:rPr>
        <w:t>W przypadku wspólnego ubiegania się o zamówienie oświadczenie składa każdy z wykonawców oddzielnie.</w:t>
      </w:r>
    </w:p>
    <w:p w14:paraId="6A5DE945" w14:textId="77777777" w:rsidR="00585BE7" w:rsidRPr="00714ABB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2FCAF59A" w14:textId="77777777" w:rsidR="00585BE7" w:rsidRPr="00714ABB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183CE040" w14:textId="77777777" w:rsidR="00585BE7" w:rsidRPr="00714ABB" w:rsidRDefault="00585BE7" w:rsidP="00002C61">
      <w:pPr>
        <w:numPr>
          <w:ilvl w:val="12"/>
          <w:numId w:val="0"/>
        </w:numPr>
        <w:rPr>
          <w:i/>
        </w:rPr>
      </w:pPr>
    </w:p>
    <w:p w14:paraId="7273BFC7" w14:textId="77777777" w:rsidR="00585BE7" w:rsidRPr="00714ABB" w:rsidRDefault="00585BE7" w:rsidP="00002C61">
      <w:pPr>
        <w:numPr>
          <w:ilvl w:val="12"/>
          <w:numId w:val="0"/>
        </w:numPr>
        <w:rPr>
          <w:i/>
        </w:rPr>
      </w:pPr>
    </w:p>
    <w:tbl>
      <w:tblPr>
        <w:tblpPr w:leftFromText="141" w:rightFromText="141" w:vertAnchor="page" w:horzAnchor="margin" w:tblpY="404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85BE7" w:rsidRPr="00714ABB" w14:paraId="5EE27720" w14:textId="77777777" w:rsidTr="00585BE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D912EE6" w14:textId="77777777" w:rsidR="00585BE7" w:rsidRPr="00714ABB" w:rsidRDefault="00585BE7" w:rsidP="007D7535">
            <w:pPr>
              <w:ind w:right="-533"/>
              <w:jc w:val="center"/>
              <w:rPr>
                <w:b/>
                <w:bCs/>
              </w:rPr>
            </w:pPr>
            <w:r w:rsidRPr="00714ABB">
              <w:rPr>
                <w:b/>
                <w:bCs/>
              </w:rPr>
              <w:t>OŚWIADCZENIE WYKONAWCY</w:t>
            </w:r>
          </w:p>
          <w:p w14:paraId="25C12644" w14:textId="77777777" w:rsidR="00585BE7" w:rsidRPr="00714ABB" w:rsidRDefault="00F16D71" w:rsidP="00585BE7">
            <w:pPr>
              <w:jc w:val="center"/>
              <w:rPr>
                <w:b/>
                <w:bCs/>
              </w:rPr>
            </w:pPr>
            <w:r w:rsidRPr="00714ABB">
              <w:rPr>
                <w:b/>
                <w:bCs/>
                <w:lang w:eastAsia="zh-CN"/>
              </w:rPr>
              <w:t>UWZGLĘDNIAJĄCE PRZESŁANKI WYKLUCZENIA Z ART. 7 UST. 1 USTAWY O SZCZEGÓLNYCH ROZWIĄZANIACH W ZAKRESIE PRZECIWDZIAŁANIA WSPIERANIU AGRESJI NA UKRAINĘ ORAZ SŁUŻĄCYCH OCHRONIE BEZPIECZEŃSTWA NARODOWEGO</w:t>
            </w:r>
          </w:p>
          <w:p w14:paraId="7DE5CA14" w14:textId="77777777" w:rsidR="00F16D71" w:rsidRPr="00714ABB" w:rsidRDefault="00F16D71" w:rsidP="00585BE7">
            <w:pPr>
              <w:jc w:val="center"/>
              <w:rPr>
                <w:b/>
                <w:bCs/>
              </w:rPr>
            </w:pPr>
          </w:p>
          <w:p w14:paraId="73865720" w14:textId="77777777" w:rsidR="00585BE7" w:rsidRPr="00714ABB" w:rsidRDefault="00585BE7" w:rsidP="00585BE7">
            <w:pPr>
              <w:jc w:val="center"/>
              <w:rPr>
                <w:b/>
                <w:bCs/>
              </w:rPr>
            </w:pPr>
            <w:bookmarkStart w:id="0" w:name="_Hlk68081218"/>
            <w:r w:rsidRPr="00714ABB">
              <w:rPr>
                <w:b/>
                <w:bCs/>
              </w:rPr>
              <w:t xml:space="preserve">składane na podstawie art. 125 ust. 1 ustawy </w:t>
            </w:r>
            <w:proofErr w:type="spellStart"/>
            <w:r w:rsidRPr="00714ABB">
              <w:rPr>
                <w:b/>
                <w:bCs/>
              </w:rPr>
              <w:t>Pzp</w:t>
            </w:r>
            <w:proofErr w:type="spellEnd"/>
          </w:p>
          <w:p w14:paraId="03C95C31" w14:textId="77777777" w:rsidR="00585BE7" w:rsidRPr="00714ABB" w:rsidRDefault="00585BE7" w:rsidP="00585BE7">
            <w:pPr>
              <w:jc w:val="center"/>
              <w:rPr>
                <w:b/>
                <w:bCs/>
              </w:rPr>
            </w:pPr>
            <w:r w:rsidRPr="00714ABB">
              <w:rPr>
                <w:b/>
                <w:bCs/>
              </w:rPr>
              <w:t>o niepodleganiu wykluczeniu oraz spełnianiu warunków udziału w postępowaniu</w:t>
            </w:r>
            <w:bookmarkEnd w:id="0"/>
          </w:p>
        </w:tc>
      </w:tr>
    </w:tbl>
    <w:p w14:paraId="3100F0BA" w14:textId="77777777" w:rsidR="00002C61" w:rsidRPr="00714ABB" w:rsidRDefault="00002C61" w:rsidP="00002C61">
      <w:pPr>
        <w:numPr>
          <w:ilvl w:val="12"/>
          <w:numId w:val="0"/>
        </w:numPr>
        <w:rPr>
          <w:b/>
        </w:rPr>
      </w:pPr>
    </w:p>
    <w:p w14:paraId="0C1FCAD8" w14:textId="77777777" w:rsidR="00002C61" w:rsidRPr="00714ABB" w:rsidRDefault="00002C61" w:rsidP="00022F29">
      <w:pPr>
        <w:ind w:right="-1"/>
        <w:jc w:val="both"/>
      </w:pPr>
    </w:p>
    <w:p w14:paraId="3AB56795" w14:textId="66D1420A" w:rsidR="00002C61" w:rsidRPr="00714ABB" w:rsidRDefault="00002C61" w:rsidP="003A3F85">
      <w:pPr>
        <w:spacing w:line="360" w:lineRule="auto"/>
        <w:jc w:val="both"/>
        <w:rPr>
          <w:b/>
        </w:rPr>
      </w:pPr>
      <w:r w:rsidRPr="00360FCC">
        <w:rPr>
          <w:rFonts w:eastAsia="Calibri"/>
          <w:lang w:eastAsia="en-US"/>
        </w:rPr>
        <w:t xml:space="preserve">Na potrzeby postępowania o udzielenie zamówienia publicznego pn.: </w:t>
      </w:r>
      <w:r w:rsidRPr="00360FCC">
        <w:rPr>
          <w:b/>
        </w:rPr>
        <w:t>„</w:t>
      </w:r>
      <w:r w:rsidR="008F2A7A" w:rsidRPr="008F2A7A">
        <w:rPr>
          <w:b/>
          <w:lang w:eastAsia="en-US"/>
        </w:rPr>
        <w:t>Budowa kanalizacji sanitarnej w miejscowości Studzieniec gmina Rogoźno – etap I</w:t>
      </w:r>
      <w:r w:rsidRPr="00360FCC">
        <w:rPr>
          <w:b/>
        </w:rPr>
        <w:t xml:space="preserve">” </w:t>
      </w:r>
      <w:r w:rsidR="007D7535" w:rsidRPr="00360FCC">
        <w:rPr>
          <w:b/>
        </w:rPr>
        <w:t xml:space="preserve">- </w:t>
      </w:r>
      <w:r w:rsidRPr="00360FCC">
        <w:rPr>
          <w:rFonts w:eastAsia="Calibri"/>
          <w:lang w:eastAsia="en-US"/>
        </w:rPr>
        <w:t xml:space="preserve">prowadzonego przez </w:t>
      </w:r>
      <w:r w:rsidR="005D557C" w:rsidRPr="00360FCC">
        <w:t>Gminę Rogoźno</w:t>
      </w:r>
      <w:r w:rsidRPr="00360FCC">
        <w:rPr>
          <w:rFonts w:eastAsia="Calibri"/>
          <w:i/>
          <w:lang w:eastAsia="en-US"/>
        </w:rPr>
        <w:t>,</w:t>
      </w:r>
      <w:r w:rsidRPr="00714ABB">
        <w:rPr>
          <w:rFonts w:eastAsia="Calibri"/>
          <w:i/>
          <w:lang w:eastAsia="en-US"/>
        </w:rPr>
        <w:t xml:space="preserve"> </w:t>
      </w:r>
      <w:r w:rsidRPr="00714ABB">
        <w:rPr>
          <w:rFonts w:eastAsia="Calibri"/>
          <w:lang w:eastAsia="en-US"/>
        </w:rPr>
        <w:t>oświadczam co następuje:</w:t>
      </w:r>
    </w:p>
    <w:p w14:paraId="5C5391EC" w14:textId="77777777" w:rsidR="00B43AB8" w:rsidRDefault="00B43AB8" w:rsidP="00B43AB8">
      <w:pPr>
        <w:ind w:left="567" w:hanging="572"/>
      </w:pPr>
    </w:p>
    <w:p w14:paraId="0D11FFED" w14:textId="77777777" w:rsidR="000A3367" w:rsidRPr="00714ABB" w:rsidRDefault="000A3367" w:rsidP="00B43AB8">
      <w:pPr>
        <w:ind w:left="567" w:hanging="572"/>
      </w:pPr>
    </w:p>
    <w:p w14:paraId="0693DDE0" w14:textId="77777777" w:rsidR="00B43AB8" w:rsidRPr="00714ABB" w:rsidRDefault="00B43AB8" w:rsidP="00B43AB8">
      <w:pPr>
        <w:numPr>
          <w:ilvl w:val="12"/>
          <w:numId w:val="0"/>
        </w:numPr>
        <w:rPr>
          <w:i/>
          <w:sz w:val="18"/>
        </w:rPr>
      </w:pPr>
    </w:p>
    <w:p w14:paraId="71B38562" w14:textId="77777777" w:rsidR="00B43AB8" w:rsidRPr="00714ABB" w:rsidRDefault="00B43AB8" w:rsidP="00B43AB8">
      <w:pPr>
        <w:shd w:val="clear" w:color="auto" w:fill="BFBFBF" w:themeFill="background1" w:themeFillShade="BF"/>
        <w:spacing w:line="360" w:lineRule="auto"/>
        <w:rPr>
          <w:b/>
        </w:rPr>
      </w:pPr>
      <w:r w:rsidRPr="00714ABB">
        <w:rPr>
          <w:b/>
        </w:rPr>
        <w:t>OŚWIADCZENIA DOTYCZĄCE PODSTAW WYKLUCZENIA</w:t>
      </w:r>
      <w:r w:rsidRPr="00714ABB">
        <w:rPr>
          <w:b/>
          <w:vertAlign w:val="superscript"/>
        </w:rPr>
        <w:t>*</w:t>
      </w:r>
      <w:r w:rsidRPr="00714ABB">
        <w:rPr>
          <w:b/>
        </w:rPr>
        <w:t>:</w:t>
      </w:r>
    </w:p>
    <w:p w14:paraId="0F10E47C" w14:textId="77777777" w:rsidR="00B426F7" w:rsidRPr="00714ABB" w:rsidRDefault="00B426F7" w:rsidP="00B426F7">
      <w:pPr>
        <w:ind w:right="-1"/>
        <w:jc w:val="both"/>
        <w:rPr>
          <w:b/>
          <w:bCs/>
          <w:u w:val="single"/>
        </w:rPr>
      </w:pPr>
    </w:p>
    <w:p w14:paraId="161A2179" w14:textId="77777777" w:rsidR="00B426F7" w:rsidRPr="00714ABB" w:rsidRDefault="00B426F7" w:rsidP="00B426F7">
      <w:pPr>
        <w:numPr>
          <w:ilvl w:val="0"/>
          <w:numId w:val="10"/>
        </w:numPr>
        <w:suppressAutoHyphens w:val="0"/>
        <w:spacing w:before="120" w:line="360" w:lineRule="auto"/>
        <w:ind w:left="567" w:hanging="567"/>
        <w:jc w:val="both"/>
        <w:rPr>
          <w:rFonts w:eastAsia="Calibri"/>
          <w:lang w:eastAsia="en-US"/>
        </w:rPr>
      </w:pPr>
      <w:r w:rsidRPr="00714ABB">
        <w:rPr>
          <w:rFonts w:eastAsia="Calibri"/>
          <w:lang w:eastAsia="en-US"/>
        </w:rPr>
        <w:t xml:space="preserve">Oświadczam, że </w:t>
      </w:r>
      <w:r w:rsidRPr="00714ABB">
        <w:rPr>
          <w:rFonts w:eastAsia="Calibri"/>
          <w:b/>
          <w:bCs/>
          <w:lang w:eastAsia="en-US"/>
        </w:rPr>
        <w:t>nie podlegam wykluczeniu z postępowania</w:t>
      </w:r>
      <w:r w:rsidRPr="00714ABB">
        <w:rPr>
          <w:rFonts w:eastAsia="Calibri"/>
          <w:lang w:eastAsia="en-US"/>
        </w:rPr>
        <w:t xml:space="preserve"> na podstawie art. 108 ust. 1 ustawy </w:t>
      </w:r>
      <w:proofErr w:type="spellStart"/>
      <w:r w:rsidRPr="00714ABB">
        <w:rPr>
          <w:rFonts w:eastAsia="Calibri"/>
          <w:lang w:eastAsia="en-US"/>
        </w:rPr>
        <w:t>Pzp</w:t>
      </w:r>
      <w:proofErr w:type="spellEnd"/>
      <w:r w:rsidRPr="00714ABB">
        <w:rPr>
          <w:rFonts w:eastAsia="Calibri"/>
          <w:lang w:eastAsia="en-US"/>
        </w:rPr>
        <w:t xml:space="preserve">. </w:t>
      </w:r>
    </w:p>
    <w:p w14:paraId="0382C9D2" w14:textId="77777777" w:rsidR="00B426F7" w:rsidRPr="00714ABB" w:rsidRDefault="00B426F7" w:rsidP="00B426F7">
      <w:pPr>
        <w:numPr>
          <w:ilvl w:val="0"/>
          <w:numId w:val="10"/>
        </w:numPr>
        <w:suppressAutoHyphens w:val="0"/>
        <w:spacing w:before="240" w:line="360" w:lineRule="auto"/>
        <w:ind w:left="567" w:hanging="567"/>
        <w:jc w:val="both"/>
        <w:rPr>
          <w:rFonts w:eastAsia="Calibri"/>
          <w:lang w:eastAsia="en-US"/>
        </w:rPr>
      </w:pPr>
      <w:r w:rsidRPr="00714ABB">
        <w:rPr>
          <w:rFonts w:eastAsia="Calibri"/>
          <w:lang w:eastAsia="en-US"/>
        </w:rPr>
        <w:t xml:space="preserve">Oświadczam, że </w:t>
      </w:r>
      <w:r w:rsidRPr="00714ABB">
        <w:rPr>
          <w:rFonts w:eastAsia="Calibri"/>
          <w:b/>
          <w:bCs/>
          <w:lang w:eastAsia="en-US"/>
        </w:rPr>
        <w:t>nie podlegam wykluczeniu z postępowania</w:t>
      </w:r>
      <w:r w:rsidRPr="00714ABB">
        <w:rPr>
          <w:rFonts w:eastAsia="Calibri"/>
          <w:lang w:eastAsia="en-US"/>
        </w:rPr>
        <w:t xml:space="preserve"> na podstawie art. 109 ust. 1 pkt 1), 2), 3) i 4) ustawy </w:t>
      </w:r>
      <w:proofErr w:type="spellStart"/>
      <w:r w:rsidRPr="00714ABB">
        <w:rPr>
          <w:rFonts w:eastAsia="Calibri"/>
          <w:lang w:eastAsia="en-US"/>
        </w:rPr>
        <w:t>Pzp</w:t>
      </w:r>
      <w:proofErr w:type="spellEnd"/>
      <w:r w:rsidRPr="00714ABB">
        <w:rPr>
          <w:rFonts w:eastAsia="Calibri"/>
          <w:lang w:eastAsia="en-US"/>
        </w:rPr>
        <w:t>.</w:t>
      </w:r>
    </w:p>
    <w:p w14:paraId="4B852CDE" w14:textId="77777777" w:rsidR="00B426F7" w:rsidRPr="00714ABB" w:rsidRDefault="00B426F7" w:rsidP="00B426F7">
      <w:pPr>
        <w:pStyle w:val="Akapitzlist"/>
        <w:numPr>
          <w:ilvl w:val="0"/>
          <w:numId w:val="23"/>
        </w:numPr>
        <w:suppressAutoHyphens w:val="0"/>
        <w:spacing w:before="240" w:line="360" w:lineRule="auto"/>
        <w:ind w:left="567" w:hanging="567"/>
        <w:jc w:val="both"/>
      </w:pPr>
      <w:bookmarkStart w:id="1" w:name="_Hlk74057008"/>
      <w:r w:rsidRPr="00714ABB">
        <w:t xml:space="preserve">Oświadczam, że zachodzą w stosunku do mnie podstawy wykluczenia z postępowania na podstawie art. …………. ustawy </w:t>
      </w:r>
      <w:proofErr w:type="spellStart"/>
      <w:r w:rsidRPr="00714ABB">
        <w:t>Pzp</w:t>
      </w:r>
      <w:proofErr w:type="spellEnd"/>
      <w:r w:rsidRPr="00714ABB">
        <w:t xml:space="preserve"> </w:t>
      </w:r>
      <w:r w:rsidRPr="00714ABB">
        <w:rPr>
          <w:i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714ABB">
        <w:rPr>
          <w:i/>
        </w:rPr>
        <w:t>Pzp</w:t>
      </w:r>
      <w:proofErr w:type="spellEnd"/>
      <w:r w:rsidRPr="00714ABB">
        <w:rPr>
          <w:i/>
        </w:rPr>
        <w:t>).</w:t>
      </w:r>
      <w:r w:rsidRPr="00714ABB">
        <w:t xml:space="preserve"> Jednocześnie oświadczam, że w związku z ww. okolicznością, na podstawie art. 110 ust. 2 ustawy </w:t>
      </w:r>
      <w:proofErr w:type="spellStart"/>
      <w:r w:rsidRPr="00714ABB">
        <w:t>Pzp</w:t>
      </w:r>
      <w:proofErr w:type="spellEnd"/>
      <w:r w:rsidRPr="00714ABB">
        <w:t xml:space="preserve"> podjąłem następujące środki naprawcze i zapobiegawcze: ………………………………………………………………………………………………</w:t>
      </w:r>
    </w:p>
    <w:p w14:paraId="4F172799" w14:textId="77777777" w:rsidR="00B426F7" w:rsidRPr="00714ABB" w:rsidRDefault="00B426F7" w:rsidP="00B426F7">
      <w:pPr>
        <w:pStyle w:val="Akapitzlist10"/>
        <w:numPr>
          <w:ilvl w:val="0"/>
          <w:numId w:val="10"/>
        </w:numPr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BB">
        <w:rPr>
          <w:rFonts w:ascii="Times New Roman" w:hAnsi="Times New Roman" w:cs="Times New Roman"/>
          <w:sz w:val="24"/>
          <w:szCs w:val="24"/>
        </w:rPr>
        <w:lastRenderedPageBreak/>
        <w:t>Oświadczam, że nie zachodzą w stosunku do mnie przesłanki wykluczenia z postępowania na podstawie art. 7 ust. 1 ustawy z dnia 13 kwietnia 2022 r.</w:t>
      </w:r>
      <w:r w:rsidRPr="00714A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714ABB">
        <w:rPr>
          <w:rFonts w:ascii="Times New Roman" w:hAnsi="Times New Roman" w:cs="Times New Roman"/>
          <w:iCs/>
          <w:color w:val="222222"/>
          <w:sz w:val="24"/>
          <w:szCs w:val="24"/>
        </w:rPr>
        <w:t>(Dz. U. poz. 835)</w:t>
      </w:r>
      <w:r w:rsidRPr="00714ABB">
        <w:rPr>
          <w:rStyle w:val="Odwoanieprzypisudolnego"/>
          <w:rFonts w:ascii="Times New Roman" w:hAnsi="Times New Roman" w:cs="Times New Roman"/>
          <w:i/>
          <w:iCs/>
          <w:color w:val="222222"/>
          <w:sz w:val="24"/>
          <w:szCs w:val="24"/>
        </w:rPr>
        <w:footnoteReference w:id="1"/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14:paraId="46570873" w14:textId="77777777" w:rsidR="00B426F7" w:rsidRPr="00714ABB" w:rsidRDefault="00B426F7" w:rsidP="00B426F7">
      <w:pPr>
        <w:pStyle w:val="Akapitzlist10"/>
        <w:numPr>
          <w:ilvl w:val="0"/>
          <w:numId w:val="10"/>
        </w:numPr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BB">
        <w:rPr>
          <w:rFonts w:ascii="Times New Roman" w:hAnsi="Times New Roman" w:cs="Times New Roman"/>
          <w:bCs/>
          <w:sz w:val="24"/>
          <w:szCs w:val="24"/>
        </w:rPr>
        <w:t>Oświadczam,</w:t>
      </w:r>
      <w:r w:rsidRPr="00714ABB">
        <w:rPr>
          <w:rFonts w:ascii="Times New Roman" w:hAnsi="Times New Roman" w:cs="Times New Roman"/>
          <w:sz w:val="24"/>
          <w:szCs w:val="24"/>
        </w:rPr>
        <w:t xml:space="preserve">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14AB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13EC04E3" w14:textId="77777777" w:rsidR="00B426F7" w:rsidRPr="00714ABB" w:rsidRDefault="00B426F7" w:rsidP="00B426F7">
      <w:pPr>
        <w:pStyle w:val="Akapitzlist10"/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</w:rPr>
      </w:pPr>
    </w:p>
    <w:p w14:paraId="60843B86" w14:textId="77777777" w:rsidR="00B426F7" w:rsidRPr="00714ABB" w:rsidRDefault="00B426F7" w:rsidP="00B426F7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714ABB">
        <w:rPr>
          <w:b/>
        </w:rPr>
        <w:t>OŚWIADCZENIE DOTYCZĄCE WARUNKÓW UDZIAŁU W POSTĘPOWANIU</w:t>
      </w:r>
      <w:r w:rsidRPr="00714ABB">
        <w:rPr>
          <w:b/>
          <w:vertAlign w:val="superscript"/>
        </w:rPr>
        <w:t>*</w:t>
      </w:r>
      <w:r w:rsidRPr="00714ABB">
        <w:rPr>
          <w:b/>
        </w:rPr>
        <w:t>:</w:t>
      </w:r>
    </w:p>
    <w:p w14:paraId="4BEC7353" w14:textId="77777777" w:rsidR="00B426F7" w:rsidRPr="00714ABB" w:rsidRDefault="00B426F7" w:rsidP="00B426F7">
      <w:pPr>
        <w:jc w:val="both"/>
      </w:pPr>
    </w:p>
    <w:p w14:paraId="4911035B" w14:textId="77777777" w:rsidR="00B426F7" w:rsidRPr="00714ABB" w:rsidRDefault="00B426F7" w:rsidP="00B426F7">
      <w:pPr>
        <w:spacing w:line="360" w:lineRule="auto"/>
        <w:jc w:val="both"/>
        <w:rPr>
          <w:color w:val="0070C0"/>
          <w:sz w:val="22"/>
          <w:szCs w:val="22"/>
        </w:rPr>
      </w:pPr>
      <w:bookmarkStart w:id="2" w:name="_Hlk99016333"/>
      <w:r w:rsidRPr="00714ABB">
        <w:rPr>
          <w:color w:val="0070C0"/>
          <w:sz w:val="22"/>
          <w:szCs w:val="22"/>
        </w:rPr>
        <w:t xml:space="preserve">[UWAGA: </w:t>
      </w:r>
      <w:r w:rsidRPr="00714ABB">
        <w:rPr>
          <w:i/>
          <w:color w:val="0070C0"/>
          <w:sz w:val="22"/>
          <w:szCs w:val="22"/>
        </w:rPr>
        <w:t>stosuje tylko wykonawca/ wykonawca wspólnie ubiegający się o zamówienie</w:t>
      </w:r>
      <w:r w:rsidRPr="00714ABB">
        <w:rPr>
          <w:color w:val="0070C0"/>
          <w:sz w:val="22"/>
          <w:szCs w:val="22"/>
        </w:rPr>
        <w:t>]</w:t>
      </w:r>
    </w:p>
    <w:p w14:paraId="2CBA897C" w14:textId="77777777" w:rsidR="00B426F7" w:rsidRDefault="00B426F7" w:rsidP="00B426F7">
      <w:pPr>
        <w:spacing w:line="360" w:lineRule="auto"/>
        <w:jc w:val="both"/>
      </w:pPr>
      <w:r w:rsidRPr="00714ABB">
        <w:t xml:space="preserve">Oświadczam, że spełniam warunki udziału w postępowaniu określone przez zamawiającego </w:t>
      </w:r>
      <w:bookmarkStart w:id="3" w:name="_Hlk103161194"/>
      <w:bookmarkEnd w:id="2"/>
      <w:r>
        <w:t>w …………………………………………………………………………………………………</w:t>
      </w:r>
    </w:p>
    <w:p w14:paraId="0B392235" w14:textId="77777777" w:rsidR="00B426F7" w:rsidRPr="00B426F7" w:rsidRDefault="00B426F7" w:rsidP="00B426F7">
      <w:pPr>
        <w:spacing w:line="360" w:lineRule="auto"/>
        <w:jc w:val="both"/>
        <w:rPr>
          <w:color w:val="FF0000"/>
          <w:sz w:val="22"/>
          <w:szCs w:val="22"/>
        </w:rPr>
      </w:pPr>
      <w:r w:rsidRPr="00B426F7">
        <w:rPr>
          <w:i/>
          <w:color w:val="FF0000"/>
          <w:sz w:val="22"/>
          <w:szCs w:val="22"/>
        </w:rPr>
        <w:t>(wskazać dokument i właściwą jednostkę redakcyjną dokumentu, w któ</w:t>
      </w:r>
      <w:r>
        <w:rPr>
          <w:i/>
          <w:color w:val="FF0000"/>
          <w:sz w:val="22"/>
          <w:szCs w:val="22"/>
        </w:rPr>
        <w:t>rej określono warunki udziału w </w:t>
      </w:r>
      <w:r w:rsidRPr="00B426F7">
        <w:rPr>
          <w:i/>
          <w:color w:val="FF0000"/>
          <w:sz w:val="22"/>
          <w:szCs w:val="22"/>
        </w:rPr>
        <w:t>postępowaniu)</w:t>
      </w:r>
      <w:r w:rsidRPr="00B426F7">
        <w:rPr>
          <w:color w:val="FF0000"/>
          <w:sz w:val="22"/>
          <w:szCs w:val="22"/>
        </w:rPr>
        <w:t>.</w:t>
      </w:r>
    </w:p>
    <w:p w14:paraId="29E1FBA9" w14:textId="77777777" w:rsidR="00B426F7" w:rsidRDefault="00B426F7" w:rsidP="00B426F7">
      <w:pPr>
        <w:spacing w:line="360" w:lineRule="auto"/>
        <w:jc w:val="both"/>
      </w:pPr>
    </w:p>
    <w:bookmarkEnd w:id="3"/>
    <w:p w14:paraId="5D8042E8" w14:textId="77777777" w:rsidR="00B426F7" w:rsidRPr="00714ABB" w:rsidRDefault="00B426F7" w:rsidP="00B426F7">
      <w:pPr>
        <w:spacing w:line="360" w:lineRule="auto"/>
        <w:jc w:val="both"/>
        <w:rPr>
          <w:color w:val="0070C0"/>
          <w:sz w:val="22"/>
          <w:szCs w:val="22"/>
        </w:rPr>
      </w:pPr>
      <w:r w:rsidRPr="00714ABB">
        <w:rPr>
          <w:color w:val="0070C0"/>
          <w:sz w:val="22"/>
          <w:szCs w:val="22"/>
        </w:rPr>
        <w:lastRenderedPageBreak/>
        <w:t xml:space="preserve">[UWAGA: </w:t>
      </w:r>
      <w:r w:rsidRPr="00714ABB">
        <w:rPr>
          <w:i/>
          <w:color w:val="0070C0"/>
          <w:sz w:val="22"/>
          <w:szCs w:val="22"/>
        </w:rPr>
        <w:t>stosuje tylko wykonawca/ wykonawca wspólnie ubiegający się o zamówienie, który polega na zdolnościach lub sytuacji  podmiotów udostępniających zasoby, a jednocześnie samodzielnie w pewnym zakresie wykazuje spełnianie warunków</w:t>
      </w:r>
      <w:r w:rsidRPr="00714ABB">
        <w:rPr>
          <w:color w:val="0070C0"/>
          <w:sz w:val="22"/>
          <w:szCs w:val="22"/>
        </w:rPr>
        <w:t>]</w:t>
      </w:r>
    </w:p>
    <w:p w14:paraId="1C93A72F" w14:textId="77777777" w:rsidR="00B426F7" w:rsidRPr="005952F6" w:rsidRDefault="00B426F7" w:rsidP="00B426F7">
      <w:pPr>
        <w:spacing w:line="360" w:lineRule="auto"/>
        <w:jc w:val="both"/>
      </w:pPr>
      <w:r w:rsidRPr="005952F6">
        <w:t>Oświadczam, że spełniam warunki udziału w postępowaniu określone przez zamawiającego w</w:t>
      </w:r>
      <w:bookmarkStart w:id="4" w:name="_Hlk99016450"/>
      <w:r w:rsidRPr="005952F6">
        <w:t> …………..…………………………………………………..……………………………………</w:t>
      </w:r>
      <w:bookmarkEnd w:id="4"/>
    </w:p>
    <w:p w14:paraId="678174F0" w14:textId="77777777" w:rsidR="00B426F7" w:rsidRPr="005952F6" w:rsidRDefault="00B426F7" w:rsidP="00B426F7">
      <w:pPr>
        <w:spacing w:line="360" w:lineRule="auto"/>
        <w:jc w:val="both"/>
        <w:rPr>
          <w:color w:val="FF0000"/>
          <w:sz w:val="22"/>
          <w:szCs w:val="22"/>
        </w:rPr>
      </w:pPr>
      <w:r w:rsidRPr="005952F6">
        <w:rPr>
          <w:i/>
          <w:color w:val="FF0000"/>
          <w:sz w:val="22"/>
          <w:szCs w:val="22"/>
        </w:rPr>
        <w:t>(wskazać dokument i właściwą jednostkę redakcyjną dokumentu, w której określono warunki udziału w postępowaniu)</w:t>
      </w:r>
    </w:p>
    <w:p w14:paraId="6C70043C" w14:textId="77777777" w:rsidR="00B426F7" w:rsidRPr="005952F6" w:rsidRDefault="00B426F7" w:rsidP="00B426F7">
      <w:pPr>
        <w:spacing w:line="360" w:lineRule="auto"/>
        <w:jc w:val="both"/>
      </w:pPr>
      <w:r w:rsidRPr="005952F6">
        <w:t xml:space="preserve">w następującym zakresie: </w:t>
      </w:r>
    </w:p>
    <w:p w14:paraId="205F64F7" w14:textId="77777777" w:rsidR="00B426F7" w:rsidRPr="005952F6" w:rsidRDefault="00B426F7" w:rsidP="00B426F7">
      <w:pPr>
        <w:spacing w:line="360" w:lineRule="auto"/>
        <w:jc w:val="both"/>
      </w:pPr>
      <w:r w:rsidRPr="005952F6">
        <w:t xml:space="preserve"> …………..…………………………………………………..…</w:t>
      </w:r>
      <w:r>
        <w:t>…………………………………</w:t>
      </w:r>
    </w:p>
    <w:p w14:paraId="06B11241" w14:textId="77777777" w:rsidR="00B426F7" w:rsidRPr="005952F6" w:rsidRDefault="00B426F7" w:rsidP="00B426F7">
      <w:pPr>
        <w:spacing w:line="360" w:lineRule="auto"/>
        <w:jc w:val="both"/>
      </w:pPr>
    </w:p>
    <w:bookmarkEnd w:id="1"/>
    <w:p w14:paraId="5215F5C5" w14:textId="77777777" w:rsidR="00B426F7" w:rsidRPr="00714ABB" w:rsidRDefault="00B426F7" w:rsidP="00B426F7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r w:rsidRPr="00714ABB">
        <w:rPr>
          <w:b/>
        </w:rPr>
        <w:t>INFORMACJA DOTYCZĄCA POLEGANIA NA ZDOLNOŚCIACH LUB SYTUACJI PODMIOTU UDOSTĘPNIAJĄCEGO ZASOBY W ZAKRESIE ODPOWIADAJĄCYM PONAD 10% WARTOŚCI ZAMÓWIENIA:*</w:t>
      </w:r>
    </w:p>
    <w:p w14:paraId="2F825C36" w14:textId="77777777" w:rsidR="00B426F7" w:rsidRPr="00714ABB" w:rsidRDefault="00B426F7" w:rsidP="00B426F7">
      <w:pPr>
        <w:spacing w:before="120"/>
        <w:jc w:val="both"/>
        <w:rPr>
          <w:i/>
          <w:iCs/>
          <w:sz w:val="22"/>
          <w:szCs w:val="22"/>
        </w:rPr>
      </w:pPr>
      <w:bookmarkStart w:id="5" w:name="_Hlk99016800"/>
      <w:r w:rsidRPr="00714ABB">
        <w:rPr>
          <w:i/>
          <w:iCs/>
          <w:color w:val="0070C0"/>
          <w:sz w:val="22"/>
          <w:szCs w:val="22"/>
        </w:rPr>
        <w:t>Wypełnić tylko w przypadku podmiotu udostępniającego zasoby, na którego zdolnościach lub sytuacji wykonawca polega w 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</w:t>
      </w:r>
      <w:bookmarkEnd w:id="5"/>
      <w:r w:rsidRPr="00714ABB">
        <w:rPr>
          <w:i/>
          <w:iCs/>
          <w:color w:val="0070C0"/>
          <w:sz w:val="22"/>
          <w:szCs w:val="22"/>
        </w:rPr>
        <w:t>)</w:t>
      </w:r>
    </w:p>
    <w:p w14:paraId="37184EB2" w14:textId="77777777" w:rsidR="00B426F7" w:rsidRPr="00714ABB" w:rsidRDefault="00B426F7" w:rsidP="00B426F7">
      <w:pPr>
        <w:spacing w:line="360" w:lineRule="auto"/>
        <w:jc w:val="both"/>
        <w:rPr>
          <w:i/>
        </w:rPr>
      </w:pPr>
      <w:r w:rsidRPr="00714ABB">
        <w:rPr>
          <w:bCs/>
        </w:rPr>
        <w:t>Oświadczam</w:t>
      </w:r>
      <w:r w:rsidRPr="00714ABB">
        <w:rPr>
          <w:b/>
          <w:bCs/>
        </w:rPr>
        <w:t>,</w:t>
      </w:r>
      <w:r w:rsidRPr="00714ABB">
        <w:t xml:space="preserve"> że w celu wykazania spełniania warunków udziału w postępowaniu, określonych przez zamawiającego w Specyfikacji Warunków Zamówienia</w:t>
      </w:r>
      <w:r w:rsidRPr="00714ABB">
        <w:rPr>
          <w:i/>
        </w:rPr>
        <w:t>,</w:t>
      </w:r>
      <w:r w:rsidRPr="00714ABB">
        <w:t xml:space="preserve"> polegam na zdolnościach lub sytuacji następującego podmiotu udostępniającego zasoby: </w:t>
      </w:r>
      <w:bookmarkStart w:id="6" w:name="_Hlk99014455"/>
      <w:r w:rsidRPr="00714ABB">
        <w:t>………………………………………………………</w:t>
      </w:r>
      <w:r w:rsidRPr="00714ABB">
        <w:rPr>
          <w:i/>
        </w:rPr>
        <w:t xml:space="preserve"> </w:t>
      </w:r>
      <w:bookmarkEnd w:id="6"/>
      <w:r w:rsidRPr="00714ABB">
        <w:rPr>
          <w:i/>
        </w:rPr>
        <w:t>(podać pełną nazwę/firmę, adres, a także w zależności od podmiotu: NIP/PESEL, KRS/</w:t>
      </w:r>
      <w:proofErr w:type="spellStart"/>
      <w:r w:rsidRPr="00714ABB">
        <w:rPr>
          <w:i/>
        </w:rPr>
        <w:t>CEiDG</w:t>
      </w:r>
      <w:proofErr w:type="spellEnd"/>
      <w:r w:rsidRPr="00714ABB">
        <w:rPr>
          <w:i/>
        </w:rPr>
        <w:t>)</w:t>
      </w:r>
      <w:r w:rsidRPr="00714ABB">
        <w:t xml:space="preserve">, w następującym zakresie: …………………………………………………………………………… </w:t>
      </w:r>
      <w:r w:rsidRPr="00714ABB">
        <w:rPr>
          <w:i/>
        </w:rPr>
        <w:t>(określić odpowiedni zakres udostępnianych zasobów dla wskazanego podmiotu)</w:t>
      </w:r>
      <w:r w:rsidRPr="00714ABB">
        <w:rPr>
          <w:iCs/>
        </w:rPr>
        <w:t>, </w:t>
      </w:r>
      <w:r w:rsidRPr="00714ABB">
        <w:t>co odpowiada ponad 10% wartości przedmiotowego zamówienia.</w:t>
      </w:r>
    </w:p>
    <w:p w14:paraId="3A8FDCA7" w14:textId="77777777" w:rsidR="00B426F7" w:rsidRPr="00714ABB" w:rsidRDefault="00B426F7" w:rsidP="00B426F7">
      <w:pPr>
        <w:spacing w:line="276" w:lineRule="auto"/>
        <w:jc w:val="both"/>
        <w:rPr>
          <w:sz w:val="16"/>
          <w:szCs w:val="16"/>
        </w:rPr>
      </w:pPr>
    </w:p>
    <w:p w14:paraId="3C10D247" w14:textId="77777777" w:rsidR="00B426F7" w:rsidRPr="00714ABB" w:rsidRDefault="00B426F7" w:rsidP="00B426F7">
      <w:pPr>
        <w:shd w:val="clear" w:color="auto" w:fill="D9D9D9" w:themeFill="background1" w:themeFillShade="D9"/>
        <w:jc w:val="both"/>
        <w:rPr>
          <w:b/>
        </w:rPr>
      </w:pPr>
      <w:r w:rsidRPr="00714ABB">
        <w:rPr>
          <w:b/>
        </w:rPr>
        <w:t>OŚWIADCZENIE DOTYCZĄCE PODWYKONAWCY, NA KTÓREGO PRZYPADA PONAD 10% WARTOŚCI ZAMÓWIENIA:</w:t>
      </w:r>
    </w:p>
    <w:p w14:paraId="6C5FBEF0" w14:textId="77777777" w:rsidR="00B426F7" w:rsidRPr="00714ABB" w:rsidRDefault="00B426F7" w:rsidP="00B426F7">
      <w:pPr>
        <w:spacing w:before="120"/>
        <w:jc w:val="both"/>
        <w:rPr>
          <w:i/>
          <w:iCs/>
          <w:color w:val="0070C0"/>
          <w:sz w:val="22"/>
          <w:szCs w:val="22"/>
        </w:rPr>
      </w:pPr>
      <w:r w:rsidRPr="00714ABB">
        <w:rPr>
          <w:i/>
          <w:iCs/>
          <w:color w:val="0070C0"/>
          <w:sz w:val="22"/>
          <w:szCs w:val="22"/>
        </w:rPr>
        <w:t>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konieczne).</w:t>
      </w:r>
    </w:p>
    <w:p w14:paraId="302CF287" w14:textId="77777777" w:rsidR="00B426F7" w:rsidRPr="00714ABB" w:rsidRDefault="00B426F7" w:rsidP="00B426F7">
      <w:pPr>
        <w:spacing w:before="120" w:line="276" w:lineRule="auto"/>
        <w:jc w:val="both"/>
      </w:pPr>
      <w:r w:rsidRPr="00714ABB">
        <w:rPr>
          <w:bCs/>
        </w:rPr>
        <w:t>Oświadczam,</w:t>
      </w:r>
      <w:r w:rsidRPr="00714ABB">
        <w:t xml:space="preserve"> że w stosunku do następującego podmiotu, będącego podwykonawcą, na którego przypada ponad 10% wartości zamówienia: ……………………………………………………………………………………….…… </w:t>
      </w:r>
      <w:r w:rsidRPr="00714ABB">
        <w:rPr>
          <w:i/>
        </w:rPr>
        <w:t>(podać pełną nazwę/firmę, adres, a także w zależności od podmiotu: NIP/PESEL, KRS/</w:t>
      </w:r>
      <w:proofErr w:type="spellStart"/>
      <w:r w:rsidRPr="00714ABB">
        <w:rPr>
          <w:i/>
        </w:rPr>
        <w:t>CEiDG</w:t>
      </w:r>
      <w:proofErr w:type="spellEnd"/>
      <w:r w:rsidRPr="00714ABB">
        <w:rPr>
          <w:i/>
        </w:rPr>
        <w:t>)</w:t>
      </w:r>
      <w:r w:rsidRPr="00714ABB">
        <w:t>, nie zachodzą podstawy wykluczenia z postępowania o udziel</w:t>
      </w:r>
      <w:r>
        <w:t>enie zamówienia przewidziane w art. </w:t>
      </w:r>
      <w:r w:rsidRPr="00714ABB">
        <w:t>5k rozporządzenia 833/2014 w brzmieniu nadanym rozporządzeniem 2022/576.</w:t>
      </w:r>
    </w:p>
    <w:p w14:paraId="4760E9E7" w14:textId="77777777" w:rsidR="00B426F7" w:rsidRPr="00714ABB" w:rsidRDefault="00B426F7" w:rsidP="00B426F7">
      <w:pPr>
        <w:spacing w:line="276" w:lineRule="auto"/>
        <w:jc w:val="both"/>
        <w:rPr>
          <w:sz w:val="16"/>
          <w:szCs w:val="16"/>
        </w:rPr>
      </w:pPr>
    </w:p>
    <w:p w14:paraId="6BFA19FB" w14:textId="77777777" w:rsidR="00B426F7" w:rsidRPr="00714ABB" w:rsidRDefault="00B426F7" w:rsidP="00B426F7">
      <w:pPr>
        <w:shd w:val="clear" w:color="auto" w:fill="D9D9D9" w:themeFill="background1" w:themeFillShade="D9"/>
        <w:jc w:val="both"/>
        <w:rPr>
          <w:b/>
          <w:sz w:val="22"/>
          <w:szCs w:val="22"/>
        </w:rPr>
      </w:pPr>
      <w:r w:rsidRPr="00714ABB">
        <w:rPr>
          <w:b/>
          <w:sz w:val="22"/>
          <w:szCs w:val="22"/>
        </w:rPr>
        <w:lastRenderedPageBreak/>
        <w:t>OŚWIADCZENIE DOTYCZĄCE DOSTAWCY, NA KTÓREGO PRZYPADA PONAD 10% WARTOŚCI ZAMÓWIENIA:</w:t>
      </w:r>
    </w:p>
    <w:p w14:paraId="74C3B4EE" w14:textId="77777777" w:rsidR="00B426F7" w:rsidRPr="00714ABB" w:rsidRDefault="00B426F7" w:rsidP="00B426F7">
      <w:pPr>
        <w:spacing w:before="120"/>
        <w:jc w:val="both"/>
        <w:rPr>
          <w:sz w:val="22"/>
          <w:szCs w:val="22"/>
        </w:rPr>
      </w:pPr>
      <w:r w:rsidRPr="00714ABB">
        <w:rPr>
          <w:i/>
          <w:color w:val="0070C0"/>
          <w:sz w:val="22"/>
          <w:szCs w:val="22"/>
        </w:rPr>
        <w:t>Wypełnić tylko w przypadku dostawcy, na którego przypada ponad 10% wartości zamówienia. W przypadku więcej niż jednego dostawcy, na którego przypada ponad 10% wartości zamówienia, należy zastosować tyle razy, ile jest to konieczne).</w:t>
      </w:r>
    </w:p>
    <w:p w14:paraId="13010D51" w14:textId="77777777" w:rsidR="00B426F7" w:rsidRPr="00714ABB" w:rsidRDefault="00B426F7" w:rsidP="00B426F7">
      <w:pPr>
        <w:spacing w:before="120" w:line="276" w:lineRule="auto"/>
        <w:jc w:val="both"/>
      </w:pPr>
      <w:r w:rsidRPr="00714ABB">
        <w:rPr>
          <w:bCs/>
        </w:rPr>
        <w:t>Oświadczam,</w:t>
      </w:r>
      <w:r w:rsidRPr="00714ABB">
        <w:t xml:space="preserve"> że w stosunku do następującego podmiotu, będącego dostawcą, na którego przypada ponad 10% wartości zamówienia: ………………………………………………………………………………………….………..….…… </w:t>
      </w:r>
      <w:r w:rsidRPr="00714ABB">
        <w:rPr>
          <w:i/>
        </w:rPr>
        <w:t>(podać pełną nazwę/firmę, adres, a także w zależności od podmiotu: NIP/PESEL, KRS/</w:t>
      </w:r>
      <w:proofErr w:type="spellStart"/>
      <w:r w:rsidRPr="00714ABB">
        <w:rPr>
          <w:i/>
        </w:rPr>
        <w:t>CEiDG</w:t>
      </w:r>
      <w:proofErr w:type="spellEnd"/>
      <w:r w:rsidRPr="00714ABB">
        <w:rPr>
          <w:i/>
        </w:rPr>
        <w:t>)</w:t>
      </w:r>
      <w:r w:rsidRPr="00714ABB">
        <w:t>, nie zachodzą podstawy wykluczenia z postępowania o udzielenie zamówienia przewidziane w  art.  5k rozporządzenia 833/2014 w brzmieniu nadanym rozporządzeniem 2022/576.</w:t>
      </w:r>
    </w:p>
    <w:p w14:paraId="2A68A3D6" w14:textId="77777777" w:rsidR="00B426F7" w:rsidRPr="00714ABB" w:rsidRDefault="00B426F7" w:rsidP="00B426F7">
      <w:pPr>
        <w:spacing w:line="360" w:lineRule="auto"/>
        <w:jc w:val="both"/>
        <w:rPr>
          <w:i/>
          <w:sz w:val="22"/>
          <w:szCs w:val="22"/>
        </w:rPr>
      </w:pPr>
    </w:p>
    <w:p w14:paraId="0B620031" w14:textId="77777777" w:rsidR="00B426F7" w:rsidRPr="00714ABB" w:rsidRDefault="00B426F7" w:rsidP="00B426F7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7" w:name="_Hlk99009560"/>
      <w:r w:rsidRPr="00714ABB">
        <w:rPr>
          <w:b/>
        </w:rPr>
        <w:t>OŚWIADCZENIE DOTYCZĄCE PODANYCH INFORMACJI:</w:t>
      </w:r>
    </w:p>
    <w:bookmarkEnd w:id="7"/>
    <w:p w14:paraId="49AE1B29" w14:textId="77777777" w:rsidR="00B426F7" w:rsidRPr="00714ABB" w:rsidRDefault="00B426F7" w:rsidP="00B426F7">
      <w:pPr>
        <w:spacing w:after="120" w:line="360" w:lineRule="auto"/>
        <w:jc w:val="both"/>
      </w:pPr>
      <w:r w:rsidRPr="00714ABB"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3754D90C" w14:textId="77777777" w:rsidR="00B426F7" w:rsidRPr="00714ABB" w:rsidRDefault="00B426F7" w:rsidP="00B426F7">
      <w:pPr>
        <w:spacing w:line="360" w:lineRule="auto"/>
        <w:jc w:val="both"/>
        <w:rPr>
          <w:sz w:val="21"/>
          <w:szCs w:val="21"/>
        </w:rPr>
      </w:pPr>
    </w:p>
    <w:p w14:paraId="4D178371" w14:textId="77777777" w:rsidR="00B426F7" w:rsidRPr="00714ABB" w:rsidRDefault="00B426F7" w:rsidP="00B426F7">
      <w:pPr>
        <w:tabs>
          <w:tab w:val="left" w:pos="4962"/>
        </w:tabs>
        <w:spacing w:line="360" w:lineRule="auto"/>
        <w:jc w:val="both"/>
        <w:rPr>
          <w:sz w:val="21"/>
          <w:szCs w:val="21"/>
        </w:rPr>
      </w:pPr>
      <w:r w:rsidRPr="00714ABB">
        <w:rPr>
          <w:sz w:val="21"/>
          <w:szCs w:val="21"/>
        </w:rPr>
        <w:tab/>
        <w:t>……………………………………….</w:t>
      </w:r>
    </w:p>
    <w:p w14:paraId="1A1A56FA" w14:textId="77777777" w:rsidR="00B426F7" w:rsidRPr="00714ABB" w:rsidRDefault="00B426F7" w:rsidP="00B426F7">
      <w:pPr>
        <w:tabs>
          <w:tab w:val="left" w:pos="3969"/>
        </w:tabs>
        <w:spacing w:line="360" w:lineRule="auto"/>
        <w:jc w:val="both"/>
        <w:rPr>
          <w:i/>
          <w:sz w:val="16"/>
          <w:szCs w:val="16"/>
        </w:rPr>
      </w:pPr>
      <w:r w:rsidRPr="00714ABB">
        <w:rPr>
          <w:i/>
          <w:sz w:val="21"/>
          <w:szCs w:val="21"/>
        </w:rPr>
        <w:tab/>
      </w:r>
      <w:r w:rsidRPr="00714ABB">
        <w:rPr>
          <w:i/>
          <w:sz w:val="16"/>
          <w:szCs w:val="16"/>
        </w:rPr>
        <w:t xml:space="preserve">Data; kwalifikowany podpis elektroniczny lub podpis zaufany lub podpis osobisty </w:t>
      </w:r>
    </w:p>
    <w:p w14:paraId="7F876EE3" w14:textId="77777777" w:rsidR="00B426F7" w:rsidRPr="00714ABB" w:rsidRDefault="00B426F7" w:rsidP="00B426F7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09B5F1E7" w14:textId="77777777" w:rsidR="00B426F7" w:rsidRPr="00714ABB" w:rsidRDefault="00B426F7" w:rsidP="00B426F7">
      <w:pPr>
        <w:spacing w:after="60"/>
        <w:jc w:val="both"/>
        <w:rPr>
          <w:b/>
          <w:bCs/>
          <w:i/>
          <w:iCs/>
          <w:sz w:val="22"/>
          <w:szCs w:val="22"/>
        </w:rPr>
      </w:pPr>
      <w:r w:rsidRPr="00714ABB">
        <w:rPr>
          <w:b/>
          <w:bCs/>
          <w:i/>
          <w:iCs/>
          <w:sz w:val="22"/>
          <w:szCs w:val="22"/>
        </w:rPr>
        <w:t xml:space="preserve">UWAGA:  </w:t>
      </w:r>
    </w:p>
    <w:p w14:paraId="240DF313" w14:textId="77777777" w:rsidR="00B426F7" w:rsidRPr="00714ABB" w:rsidRDefault="00B426F7" w:rsidP="00B426F7">
      <w:pPr>
        <w:spacing w:after="60"/>
        <w:jc w:val="both"/>
        <w:rPr>
          <w:b/>
          <w:bCs/>
          <w:i/>
          <w:iCs/>
          <w:sz w:val="22"/>
          <w:szCs w:val="22"/>
        </w:rPr>
      </w:pPr>
      <w:r w:rsidRPr="00714ABB">
        <w:rPr>
          <w:b/>
          <w:bCs/>
          <w:i/>
          <w:iCs/>
          <w:sz w:val="22"/>
          <w:szCs w:val="22"/>
        </w:rPr>
        <w:t>W przypadku wspólnego ubiegania się o zamówienie przez wykonawców oświadczenie składa każdy z wykonawców.</w:t>
      </w:r>
    </w:p>
    <w:p w14:paraId="4632F6AB" w14:textId="77777777" w:rsidR="00B426F7" w:rsidRPr="00714ABB" w:rsidRDefault="00B426F7" w:rsidP="00B426F7">
      <w:pPr>
        <w:spacing w:before="240"/>
        <w:jc w:val="both"/>
        <w:rPr>
          <w:b/>
          <w:bCs/>
          <w:i/>
          <w:sz w:val="22"/>
          <w:szCs w:val="22"/>
          <w:lang w:eastAsia="pl-PL"/>
        </w:rPr>
      </w:pPr>
      <w:bookmarkStart w:id="8" w:name="_Hlk77926128"/>
      <w:r w:rsidRPr="00714ABB">
        <w:rPr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714ABB">
        <w:rPr>
          <w:rFonts w:eastAsia="SimSun"/>
          <w:bCs/>
          <w:sz w:val="22"/>
          <w:szCs w:val="22"/>
          <w:lang w:eastAsia="pl-PL"/>
        </w:rPr>
        <w:t xml:space="preserve"> </w:t>
      </w:r>
      <w:r w:rsidRPr="00714ABB">
        <w:rPr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8"/>
    <w:p w14:paraId="2C2DE500" w14:textId="77777777" w:rsidR="00B426F7" w:rsidRPr="00714ABB" w:rsidRDefault="00B426F7" w:rsidP="00B426F7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77B6F389" w14:textId="77777777" w:rsidR="00B426F7" w:rsidRPr="00861036" w:rsidRDefault="00B426F7" w:rsidP="00B426F7">
      <w:pPr>
        <w:spacing w:after="60"/>
        <w:jc w:val="both"/>
        <w:rPr>
          <w:b/>
          <w:bCs/>
          <w:sz w:val="20"/>
          <w:szCs w:val="20"/>
          <w:lang w:eastAsia="pl-PL"/>
        </w:rPr>
      </w:pPr>
      <w:r w:rsidRPr="00861036">
        <w:rPr>
          <w:i/>
          <w:iCs/>
          <w:sz w:val="20"/>
          <w:szCs w:val="20"/>
          <w:vertAlign w:val="superscript"/>
        </w:rPr>
        <w:t>*</w:t>
      </w:r>
      <w:r w:rsidRPr="00861036">
        <w:rPr>
          <w:bCs/>
          <w:i/>
          <w:iCs/>
          <w:sz w:val="20"/>
          <w:szCs w:val="20"/>
        </w:rPr>
        <w:t>Niepotrzebne skreślić</w:t>
      </w:r>
    </w:p>
    <w:p w14:paraId="40A9B3FF" w14:textId="77777777" w:rsidR="00097237" w:rsidRPr="00714ABB" w:rsidRDefault="00097237" w:rsidP="00B426F7">
      <w:pPr>
        <w:ind w:right="-1"/>
        <w:jc w:val="both"/>
        <w:rPr>
          <w:b/>
          <w:bCs/>
          <w:lang w:eastAsia="pl-PL"/>
        </w:rPr>
      </w:pPr>
    </w:p>
    <w:sectPr w:rsidR="00097237" w:rsidRPr="00714ABB" w:rsidSect="005333B6">
      <w:headerReference w:type="default" r:id="rId8"/>
      <w:footerReference w:type="default" r:id="rId9"/>
      <w:pgSz w:w="11906" w:h="16838"/>
      <w:pgMar w:top="1390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7F1A83" w14:textId="77777777" w:rsidR="00720BCE" w:rsidRDefault="00720BCE">
      <w:r>
        <w:separator/>
      </w:r>
    </w:p>
  </w:endnote>
  <w:endnote w:type="continuationSeparator" w:id="0">
    <w:p w14:paraId="5ACCBCCE" w14:textId="77777777" w:rsidR="00720BCE" w:rsidRDefault="0072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F72C8" w14:textId="77777777" w:rsidR="00196308" w:rsidRDefault="00000000">
    <w:pPr>
      <w:pStyle w:val="Stopka"/>
      <w:ind w:right="360"/>
    </w:pPr>
    <w:r>
      <w:pict w14:anchorId="18C342C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1.35pt;margin-top:.05pt;width:20.45pt;height:14.85pt;z-index:251657216;mso-wrap-distance-left:0;mso-wrap-distance-right:0;mso-position-horizontal-relative:page" stroked="f">
          <v:fill opacity="0" color2="black"/>
          <v:textbox style="mso-next-textbox:#_x0000_s1025" inset="0,0,0,0">
            <w:txbxContent>
              <w:p w14:paraId="24132C5F" w14:textId="77777777" w:rsidR="00196308" w:rsidRDefault="006E629F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196308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360FCC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3C1192" w14:textId="77777777" w:rsidR="00720BCE" w:rsidRDefault="00720BCE">
      <w:r>
        <w:separator/>
      </w:r>
    </w:p>
  </w:footnote>
  <w:footnote w:type="continuationSeparator" w:id="0">
    <w:p w14:paraId="5E02E646" w14:textId="77777777" w:rsidR="00720BCE" w:rsidRDefault="00720BCE">
      <w:r>
        <w:continuationSeparator/>
      </w:r>
    </w:p>
  </w:footnote>
  <w:footnote w:id="1">
    <w:p w14:paraId="15E62FDA" w14:textId="77777777" w:rsidR="00B426F7" w:rsidRPr="00A82964" w:rsidRDefault="00B426F7" w:rsidP="00B426F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AC68A53" w14:textId="77777777" w:rsidR="00B426F7" w:rsidRPr="00A82964" w:rsidRDefault="00B426F7" w:rsidP="00B426F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DB55A9B" w14:textId="77777777" w:rsidR="00B426F7" w:rsidRPr="00A82964" w:rsidRDefault="00B426F7" w:rsidP="00B426F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61DEF2" w14:textId="77777777" w:rsidR="00B426F7" w:rsidRPr="00761CEB" w:rsidRDefault="00B426F7" w:rsidP="00B426F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2B2E6D3" w14:textId="77777777" w:rsidR="00B426F7" w:rsidRPr="00B929A1" w:rsidRDefault="00B426F7" w:rsidP="00B426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44DD843" w14:textId="77777777" w:rsidR="00B426F7" w:rsidRDefault="00B426F7" w:rsidP="00B426F7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96E513E" w14:textId="77777777" w:rsidR="00B426F7" w:rsidRDefault="00B426F7" w:rsidP="00B426F7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82F8C44" w14:textId="77777777" w:rsidR="00B426F7" w:rsidRPr="00B929A1" w:rsidRDefault="00B426F7" w:rsidP="00B426F7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324F740" w14:textId="77777777" w:rsidR="00B426F7" w:rsidRPr="004E3F67" w:rsidRDefault="00B426F7" w:rsidP="00B426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A496E8" w14:textId="77777777" w:rsidR="00196308" w:rsidRPr="00A1416C" w:rsidRDefault="00196308" w:rsidP="000F4AC1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bookmarkStart w:id="9" w:name="_Hlk66345731"/>
    <w:bookmarkStart w:id="10" w:name="_Toc508707907"/>
    <w:r w:rsidRPr="00A1416C">
      <w:rPr>
        <w:bCs/>
        <w:i/>
        <w:iCs/>
        <w:sz w:val="22"/>
      </w:rPr>
      <w:t xml:space="preserve">Załącznik nr </w:t>
    </w:r>
    <w:r w:rsidR="00F413FA" w:rsidRPr="00A1416C">
      <w:rPr>
        <w:bCs/>
        <w:i/>
        <w:iCs/>
        <w:sz w:val="22"/>
      </w:rPr>
      <w:t>8</w:t>
    </w:r>
    <w:r w:rsidRPr="00A1416C">
      <w:rPr>
        <w:bCs/>
        <w:i/>
        <w:iCs/>
        <w:sz w:val="22"/>
      </w:rPr>
      <w:t xml:space="preserve"> do SWZ </w:t>
    </w:r>
    <w:bookmarkEnd w:id="9"/>
    <w:bookmarkEnd w:id="10"/>
  </w:p>
  <w:p w14:paraId="783E2C3A" w14:textId="77777777" w:rsidR="00196308" w:rsidRDefault="001963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hybridMultilevel"/>
    <w:tmpl w:val="EC40FDFC"/>
    <w:lvl w:ilvl="0" w:tplc="506A62E6">
      <w:start w:val="1"/>
      <w:numFmt w:val="decimal"/>
      <w:lvlText w:val="%1."/>
      <w:lvlJc w:val="left"/>
      <w:pPr>
        <w:ind w:left="2768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28" w:hanging="180"/>
      </w:pPr>
      <w:rPr>
        <w:rFonts w:cs="Times New Roman"/>
      </w:r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595266">
    <w:abstractNumId w:val="0"/>
  </w:num>
  <w:num w:numId="2" w16cid:durableId="131365871">
    <w:abstractNumId w:val="4"/>
  </w:num>
  <w:num w:numId="3" w16cid:durableId="515005716">
    <w:abstractNumId w:val="5"/>
  </w:num>
  <w:num w:numId="4" w16cid:durableId="1539047425">
    <w:abstractNumId w:val="23"/>
  </w:num>
  <w:num w:numId="5" w16cid:durableId="399876">
    <w:abstractNumId w:val="20"/>
  </w:num>
  <w:num w:numId="6" w16cid:durableId="1577782486">
    <w:abstractNumId w:val="25"/>
  </w:num>
  <w:num w:numId="7" w16cid:durableId="2070879762">
    <w:abstractNumId w:val="21"/>
  </w:num>
  <w:num w:numId="8" w16cid:durableId="1478064934">
    <w:abstractNumId w:val="17"/>
  </w:num>
  <w:num w:numId="9" w16cid:durableId="1514998623">
    <w:abstractNumId w:val="22"/>
  </w:num>
  <w:num w:numId="10" w16cid:durableId="6778563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0408632">
    <w:abstractNumId w:val="13"/>
  </w:num>
  <w:num w:numId="12" w16cid:durableId="81415296">
    <w:abstractNumId w:val="24"/>
  </w:num>
  <w:num w:numId="13" w16cid:durableId="1373069035">
    <w:abstractNumId w:val="16"/>
  </w:num>
  <w:num w:numId="14" w16cid:durableId="914440792">
    <w:abstractNumId w:val="15"/>
  </w:num>
  <w:num w:numId="15" w16cid:durableId="1617254643">
    <w:abstractNumId w:val="11"/>
  </w:num>
  <w:num w:numId="16" w16cid:durableId="588932168">
    <w:abstractNumId w:val="26"/>
  </w:num>
  <w:num w:numId="17" w16cid:durableId="1118337923">
    <w:abstractNumId w:val="14"/>
  </w:num>
  <w:num w:numId="18" w16cid:durableId="84575477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9491">
    <w:abstractNumId w:val="19"/>
  </w:num>
  <w:num w:numId="20" w16cid:durableId="996806827">
    <w:abstractNumId w:val="28"/>
  </w:num>
  <w:num w:numId="21" w16cid:durableId="977955837">
    <w:abstractNumId w:val="10"/>
  </w:num>
  <w:num w:numId="22" w16cid:durableId="741634398">
    <w:abstractNumId w:val="27"/>
  </w:num>
  <w:num w:numId="23" w16cid:durableId="803236818">
    <w:abstractNumId w:val="12"/>
  </w:num>
  <w:num w:numId="24" w16cid:durableId="417141837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6A3"/>
    <w:rsid w:val="00000C97"/>
    <w:rsid w:val="0000202F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5AFD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3367"/>
    <w:rsid w:val="000B04D0"/>
    <w:rsid w:val="000B17D8"/>
    <w:rsid w:val="000B30B3"/>
    <w:rsid w:val="000B3EDF"/>
    <w:rsid w:val="000B5B72"/>
    <w:rsid w:val="000C4628"/>
    <w:rsid w:val="000C4661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191E"/>
    <w:rsid w:val="0011338E"/>
    <w:rsid w:val="001148E5"/>
    <w:rsid w:val="00116D2B"/>
    <w:rsid w:val="001202C6"/>
    <w:rsid w:val="00120964"/>
    <w:rsid w:val="00120FD0"/>
    <w:rsid w:val="001237BD"/>
    <w:rsid w:val="00123813"/>
    <w:rsid w:val="0012393E"/>
    <w:rsid w:val="00123FE5"/>
    <w:rsid w:val="001246BE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20EA"/>
    <w:rsid w:val="00143524"/>
    <w:rsid w:val="00144AAB"/>
    <w:rsid w:val="00144B44"/>
    <w:rsid w:val="0014795B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2C49"/>
    <w:rsid w:val="00173956"/>
    <w:rsid w:val="00174D1E"/>
    <w:rsid w:val="00180B70"/>
    <w:rsid w:val="00180E86"/>
    <w:rsid w:val="00180EC4"/>
    <w:rsid w:val="00185CBA"/>
    <w:rsid w:val="001863EC"/>
    <w:rsid w:val="00192D5F"/>
    <w:rsid w:val="00193B33"/>
    <w:rsid w:val="00196170"/>
    <w:rsid w:val="00196308"/>
    <w:rsid w:val="001A1BCA"/>
    <w:rsid w:val="001A3B6D"/>
    <w:rsid w:val="001A5C50"/>
    <w:rsid w:val="001B1D11"/>
    <w:rsid w:val="001B1D90"/>
    <w:rsid w:val="001B3C47"/>
    <w:rsid w:val="001B78F1"/>
    <w:rsid w:val="001C0B95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2F6D"/>
    <w:rsid w:val="00203C9B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687F"/>
    <w:rsid w:val="00237706"/>
    <w:rsid w:val="0023774C"/>
    <w:rsid w:val="00241C48"/>
    <w:rsid w:val="002465AD"/>
    <w:rsid w:val="0025232D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ECE"/>
    <w:rsid w:val="00283F49"/>
    <w:rsid w:val="00290042"/>
    <w:rsid w:val="00290D38"/>
    <w:rsid w:val="00290E31"/>
    <w:rsid w:val="00291996"/>
    <w:rsid w:val="00294ABB"/>
    <w:rsid w:val="002973DE"/>
    <w:rsid w:val="002A23F3"/>
    <w:rsid w:val="002A314A"/>
    <w:rsid w:val="002A4BFA"/>
    <w:rsid w:val="002A6A20"/>
    <w:rsid w:val="002B014D"/>
    <w:rsid w:val="002B022E"/>
    <w:rsid w:val="002B1686"/>
    <w:rsid w:val="002B5270"/>
    <w:rsid w:val="002C16A7"/>
    <w:rsid w:val="002C3950"/>
    <w:rsid w:val="002C7A4B"/>
    <w:rsid w:val="002D26E5"/>
    <w:rsid w:val="002D38BC"/>
    <w:rsid w:val="002D41F7"/>
    <w:rsid w:val="002D7638"/>
    <w:rsid w:val="002E144E"/>
    <w:rsid w:val="002E193F"/>
    <w:rsid w:val="002E27A1"/>
    <w:rsid w:val="002E2FAD"/>
    <w:rsid w:val="002E4516"/>
    <w:rsid w:val="002F04D8"/>
    <w:rsid w:val="002F0E6C"/>
    <w:rsid w:val="002F314E"/>
    <w:rsid w:val="002F4311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5E7E"/>
    <w:rsid w:val="00336357"/>
    <w:rsid w:val="00341BEC"/>
    <w:rsid w:val="003429D3"/>
    <w:rsid w:val="00352A64"/>
    <w:rsid w:val="00353950"/>
    <w:rsid w:val="00353F33"/>
    <w:rsid w:val="00360796"/>
    <w:rsid w:val="00360FCC"/>
    <w:rsid w:val="0036721B"/>
    <w:rsid w:val="00372A74"/>
    <w:rsid w:val="00373431"/>
    <w:rsid w:val="00374332"/>
    <w:rsid w:val="00375203"/>
    <w:rsid w:val="00380921"/>
    <w:rsid w:val="0038158E"/>
    <w:rsid w:val="003820C1"/>
    <w:rsid w:val="00384442"/>
    <w:rsid w:val="003961F1"/>
    <w:rsid w:val="00396BB2"/>
    <w:rsid w:val="003975DD"/>
    <w:rsid w:val="003A0F4F"/>
    <w:rsid w:val="003A3F85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31B4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3CE3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4396"/>
    <w:rsid w:val="00466A90"/>
    <w:rsid w:val="00467F08"/>
    <w:rsid w:val="00470A22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2D17"/>
    <w:rsid w:val="004B6BF7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4F7E1A"/>
    <w:rsid w:val="00507CB1"/>
    <w:rsid w:val="00510B01"/>
    <w:rsid w:val="00512526"/>
    <w:rsid w:val="00514483"/>
    <w:rsid w:val="00522CB6"/>
    <w:rsid w:val="00523AD9"/>
    <w:rsid w:val="005333B6"/>
    <w:rsid w:val="00536A0F"/>
    <w:rsid w:val="00536B6A"/>
    <w:rsid w:val="00536C95"/>
    <w:rsid w:val="00542474"/>
    <w:rsid w:val="005467CD"/>
    <w:rsid w:val="005519C2"/>
    <w:rsid w:val="00553456"/>
    <w:rsid w:val="005558AB"/>
    <w:rsid w:val="00555E15"/>
    <w:rsid w:val="00556AE6"/>
    <w:rsid w:val="00561F6A"/>
    <w:rsid w:val="0056260F"/>
    <w:rsid w:val="00562A57"/>
    <w:rsid w:val="0056723C"/>
    <w:rsid w:val="00582587"/>
    <w:rsid w:val="00584EC7"/>
    <w:rsid w:val="00585BE7"/>
    <w:rsid w:val="00586231"/>
    <w:rsid w:val="0059277D"/>
    <w:rsid w:val="00592D7A"/>
    <w:rsid w:val="0059692D"/>
    <w:rsid w:val="005B4E22"/>
    <w:rsid w:val="005C030A"/>
    <w:rsid w:val="005C3C3F"/>
    <w:rsid w:val="005C3CB9"/>
    <w:rsid w:val="005D01B0"/>
    <w:rsid w:val="005D0D30"/>
    <w:rsid w:val="005D0F45"/>
    <w:rsid w:val="005D1E66"/>
    <w:rsid w:val="005D4988"/>
    <w:rsid w:val="005D5072"/>
    <w:rsid w:val="005D557C"/>
    <w:rsid w:val="005E07EF"/>
    <w:rsid w:val="005E71AB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A71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5F2E"/>
    <w:rsid w:val="006A6161"/>
    <w:rsid w:val="006A638E"/>
    <w:rsid w:val="006B1B65"/>
    <w:rsid w:val="006B279E"/>
    <w:rsid w:val="006B2A22"/>
    <w:rsid w:val="006B439A"/>
    <w:rsid w:val="006B7843"/>
    <w:rsid w:val="006C3A61"/>
    <w:rsid w:val="006C5529"/>
    <w:rsid w:val="006D003F"/>
    <w:rsid w:val="006D1B21"/>
    <w:rsid w:val="006D3996"/>
    <w:rsid w:val="006E09D1"/>
    <w:rsid w:val="006E1C35"/>
    <w:rsid w:val="006E5F6D"/>
    <w:rsid w:val="006E629F"/>
    <w:rsid w:val="006F0515"/>
    <w:rsid w:val="006F3D82"/>
    <w:rsid w:val="006F584F"/>
    <w:rsid w:val="006F625C"/>
    <w:rsid w:val="006F6F92"/>
    <w:rsid w:val="006F7437"/>
    <w:rsid w:val="00703A75"/>
    <w:rsid w:val="00704346"/>
    <w:rsid w:val="00705DC3"/>
    <w:rsid w:val="0071038D"/>
    <w:rsid w:val="007107F5"/>
    <w:rsid w:val="00712DF7"/>
    <w:rsid w:val="00714ABB"/>
    <w:rsid w:val="0071536A"/>
    <w:rsid w:val="007166AA"/>
    <w:rsid w:val="00717DCB"/>
    <w:rsid w:val="00717F97"/>
    <w:rsid w:val="00720BCE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35C52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67468"/>
    <w:rsid w:val="00772E8D"/>
    <w:rsid w:val="007753E9"/>
    <w:rsid w:val="00782EB0"/>
    <w:rsid w:val="0078323D"/>
    <w:rsid w:val="0078396F"/>
    <w:rsid w:val="00793320"/>
    <w:rsid w:val="00794261"/>
    <w:rsid w:val="007A4EB3"/>
    <w:rsid w:val="007A69F1"/>
    <w:rsid w:val="007A6ABE"/>
    <w:rsid w:val="007B2D2A"/>
    <w:rsid w:val="007B5CED"/>
    <w:rsid w:val="007C79B9"/>
    <w:rsid w:val="007C7BAF"/>
    <w:rsid w:val="007C7C5F"/>
    <w:rsid w:val="007D0841"/>
    <w:rsid w:val="007D2A36"/>
    <w:rsid w:val="007D5C43"/>
    <w:rsid w:val="007D7535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37809"/>
    <w:rsid w:val="00843503"/>
    <w:rsid w:val="00843B7C"/>
    <w:rsid w:val="00843EC8"/>
    <w:rsid w:val="00847591"/>
    <w:rsid w:val="00851FFB"/>
    <w:rsid w:val="0085249A"/>
    <w:rsid w:val="0085487E"/>
    <w:rsid w:val="00861036"/>
    <w:rsid w:val="00861B07"/>
    <w:rsid w:val="00861D0D"/>
    <w:rsid w:val="008674A0"/>
    <w:rsid w:val="008713FD"/>
    <w:rsid w:val="00875F37"/>
    <w:rsid w:val="0088057F"/>
    <w:rsid w:val="00883578"/>
    <w:rsid w:val="00886050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2A7A"/>
    <w:rsid w:val="008F69AF"/>
    <w:rsid w:val="008F6A18"/>
    <w:rsid w:val="008F6EBC"/>
    <w:rsid w:val="0090145D"/>
    <w:rsid w:val="0090245A"/>
    <w:rsid w:val="00905363"/>
    <w:rsid w:val="00907271"/>
    <w:rsid w:val="009114D4"/>
    <w:rsid w:val="00911EE5"/>
    <w:rsid w:val="00913BFA"/>
    <w:rsid w:val="009145FB"/>
    <w:rsid w:val="00916463"/>
    <w:rsid w:val="009211B8"/>
    <w:rsid w:val="009228F8"/>
    <w:rsid w:val="0092298F"/>
    <w:rsid w:val="009230F0"/>
    <w:rsid w:val="00925265"/>
    <w:rsid w:val="009262CD"/>
    <w:rsid w:val="00935353"/>
    <w:rsid w:val="009358F9"/>
    <w:rsid w:val="0093693E"/>
    <w:rsid w:val="00937D35"/>
    <w:rsid w:val="00950B69"/>
    <w:rsid w:val="0096148F"/>
    <w:rsid w:val="0096193D"/>
    <w:rsid w:val="00963B96"/>
    <w:rsid w:val="00973572"/>
    <w:rsid w:val="00973AD1"/>
    <w:rsid w:val="00975095"/>
    <w:rsid w:val="00975988"/>
    <w:rsid w:val="00976182"/>
    <w:rsid w:val="0097778E"/>
    <w:rsid w:val="00980708"/>
    <w:rsid w:val="0098145D"/>
    <w:rsid w:val="009837F7"/>
    <w:rsid w:val="00986DBE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10D8F"/>
    <w:rsid w:val="00A1416C"/>
    <w:rsid w:val="00A176FA"/>
    <w:rsid w:val="00A20FAA"/>
    <w:rsid w:val="00A258D5"/>
    <w:rsid w:val="00A33DF0"/>
    <w:rsid w:val="00A34E07"/>
    <w:rsid w:val="00A436BF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81507"/>
    <w:rsid w:val="00A82585"/>
    <w:rsid w:val="00A831F5"/>
    <w:rsid w:val="00A845DD"/>
    <w:rsid w:val="00A866A1"/>
    <w:rsid w:val="00AA2799"/>
    <w:rsid w:val="00AA4BB3"/>
    <w:rsid w:val="00AA6073"/>
    <w:rsid w:val="00AA76BA"/>
    <w:rsid w:val="00AA7BEA"/>
    <w:rsid w:val="00AB1133"/>
    <w:rsid w:val="00AB2B16"/>
    <w:rsid w:val="00AC2797"/>
    <w:rsid w:val="00AC44EA"/>
    <w:rsid w:val="00AC60E2"/>
    <w:rsid w:val="00AD023F"/>
    <w:rsid w:val="00AD64FC"/>
    <w:rsid w:val="00AE072C"/>
    <w:rsid w:val="00AE3D27"/>
    <w:rsid w:val="00AE56F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2FE4"/>
    <w:rsid w:val="00B34329"/>
    <w:rsid w:val="00B36A48"/>
    <w:rsid w:val="00B37FD5"/>
    <w:rsid w:val="00B426F7"/>
    <w:rsid w:val="00B4337E"/>
    <w:rsid w:val="00B43AB8"/>
    <w:rsid w:val="00B43FEF"/>
    <w:rsid w:val="00B44A8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1EC"/>
    <w:rsid w:val="00BC1284"/>
    <w:rsid w:val="00BC143F"/>
    <w:rsid w:val="00BC1C56"/>
    <w:rsid w:val="00BC26ED"/>
    <w:rsid w:val="00BC2760"/>
    <w:rsid w:val="00BC5A9C"/>
    <w:rsid w:val="00BC5B56"/>
    <w:rsid w:val="00BC6A80"/>
    <w:rsid w:val="00BC6AEA"/>
    <w:rsid w:val="00BD056B"/>
    <w:rsid w:val="00BD5A8F"/>
    <w:rsid w:val="00BD62EA"/>
    <w:rsid w:val="00BD7F92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DB9"/>
    <w:rsid w:val="00C22FF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498"/>
    <w:rsid w:val="00CC0504"/>
    <w:rsid w:val="00CC1AD5"/>
    <w:rsid w:val="00CC2CA1"/>
    <w:rsid w:val="00CC5470"/>
    <w:rsid w:val="00CC7805"/>
    <w:rsid w:val="00CD2D86"/>
    <w:rsid w:val="00CD6E33"/>
    <w:rsid w:val="00CD6F84"/>
    <w:rsid w:val="00CE085B"/>
    <w:rsid w:val="00CE2DC2"/>
    <w:rsid w:val="00CE31DF"/>
    <w:rsid w:val="00CE54CF"/>
    <w:rsid w:val="00CE7902"/>
    <w:rsid w:val="00CF23F7"/>
    <w:rsid w:val="00CF2475"/>
    <w:rsid w:val="00CF56E3"/>
    <w:rsid w:val="00CF78E0"/>
    <w:rsid w:val="00D041B9"/>
    <w:rsid w:val="00D1228B"/>
    <w:rsid w:val="00D12E4D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0FE1"/>
    <w:rsid w:val="00D41B87"/>
    <w:rsid w:val="00D42B17"/>
    <w:rsid w:val="00D44B7E"/>
    <w:rsid w:val="00D452E4"/>
    <w:rsid w:val="00D45A49"/>
    <w:rsid w:val="00D45EFF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6164"/>
    <w:rsid w:val="00D76A66"/>
    <w:rsid w:val="00D834FA"/>
    <w:rsid w:val="00D85BCF"/>
    <w:rsid w:val="00D93CFD"/>
    <w:rsid w:val="00D94E8E"/>
    <w:rsid w:val="00D9533B"/>
    <w:rsid w:val="00D97377"/>
    <w:rsid w:val="00D9783E"/>
    <w:rsid w:val="00D97DEE"/>
    <w:rsid w:val="00DA194C"/>
    <w:rsid w:val="00DA59BA"/>
    <w:rsid w:val="00DA5B87"/>
    <w:rsid w:val="00DA7842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258BD"/>
    <w:rsid w:val="00E30DF2"/>
    <w:rsid w:val="00E31705"/>
    <w:rsid w:val="00E3402D"/>
    <w:rsid w:val="00E404A0"/>
    <w:rsid w:val="00E4634C"/>
    <w:rsid w:val="00E502DA"/>
    <w:rsid w:val="00E51917"/>
    <w:rsid w:val="00E52216"/>
    <w:rsid w:val="00E53568"/>
    <w:rsid w:val="00E5537E"/>
    <w:rsid w:val="00E57394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EF3"/>
    <w:rsid w:val="00EB243C"/>
    <w:rsid w:val="00EB3BF6"/>
    <w:rsid w:val="00EB4850"/>
    <w:rsid w:val="00EB6F77"/>
    <w:rsid w:val="00EC027C"/>
    <w:rsid w:val="00EC7600"/>
    <w:rsid w:val="00EC7656"/>
    <w:rsid w:val="00ED070E"/>
    <w:rsid w:val="00ED0DE5"/>
    <w:rsid w:val="00ED29F8"/>
    <w:rsid w:val="00ED3236"/>
    <w:rsid w:val="00ED4915"/>
    <w:rsid w:val="00ED6891"/>
    <w:rsid w:val="00ED72F5"/>
    <w:rsid w:val="00ED7A9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15053"/>
    <w:rsid w:val="00F16689"/>
    <w:rsid w:val="00F16D71"/>
    <w:rsid w:val="00F20C04"/>
    <w:rsid w:val="00F21464"/>
    <w:rsid w:val="00F3189C"/>
    <w:rsid w:val="00F37E3A"/>
    <w:rsid w:val="00F413FA"/>
    <w:rsid w:val="00F50B9A"/>
    <w:rsid w:val="00F54EE4"/>
    <w:rsid w:val="00F5544D"/>
    <w:rsid w:val="00F56DCF"/>
    <w:rsid w:val="00F631A9"/>
    <w:rsid w:val="00F6327F"/>
    <w:rsid w:val="00F6349D"/>
    <w:rsid w:val="00F67E97"/>
    <w:rsid w:val="00F70A1D"/>
    <w:rsid w:val="00F71055"/>
    <w:rsid w:val="00F74BBD"/>
    <w:rsid w:val="00F81AAC"/>
    <w:rsid w:val="00F81ABC"/>
    <w:rsid w:val="00F82417"/>
    <w:rsid w:val="00F8554F"/>
    <w:rsid w:val="00F86BF3"/>
    <w:rsid w:val="00F91AD6"/>
    <w:rsid w:val="00F94E44"/>
    <w:rsid w:val="00F97214"/>
    <w:rsid w:val="00F97CC9"/>
    <w:rsid w:val="00FA125D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082"/>
    <w:rsid w:val="00FE1A2E"/>
    <w:rsid w:val="00FE2AAC"/>
    <w:rsid w:val="00FE4F69"/>
    <w:rsid w:val="00FE70D7"/>
    <w:rsid w:val="00FE755B"/>
    <w:rsid w:val="00FF0F2B"/>
    <w:rsid w:val="00FF2CCB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D56414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DC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E2DC2"/>
    <w:pPr>
      <w:keepNext/>
      <w:tabs>
        <w:tab w:val="num" w:pos="0"/>
      </w:tabs>
      <w:ind w:left="1168" w:hanging="360"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E2DC2"/>
    <w:rPr>
      <w:rFonts w:ascii="Arial" w:hAnsi="Arial" w:cs="Arial"/>
    </w:rPr>
  </w:style>
  <w:style w:type="character" w:customStyle="1" w:styleId="WW8Num1z1">
    <w:name w:val="WW8Num1z1"/>
    <w:rsid w:val="00CE2DC2"/>
  </w:style>
  <w:style w:type="character" w:customStyle="1" w:styleId="WW8Num1z2">
    <w:name w:val="WW8Num1z2"/>
    <w:rsid w:val="00CE2DC2"/>
  </w:style>
  <w:style w:type="character" w:customStyle="1" w:styleId="WW8Num1z3">
    <w:name w:val="WW8Num1z3"/>
    <w:rsid w:val="00CE2DC2"/>
  </w:style>
  <w:style w:type="character" w:customStyle="1" w:styleId="WW8Num1z4">
    <w:name w:val="WW8Num1z4"/>
    <w:rsid w:val="00CE2DC2"/>
  </w:style>
  <w:style w:type="character" w:customStyle="1" w:styleId="WW8Num1z5">
    <w:name w:val="WW8Num1z5"/>
    <w:rsid w:val="00CE2DC2"/>
  </w:style>
  <w:style w:type="character" w:customStyle="1" w:styleId="WW8Num1z6">
    <w:name w:val="WW8Num1z6"/>
    <w:rsid w:val="00CE2DC2"/>
  </w:style>
  <w:style w:type="character" w:customStyle="1" w:styleId="WW8Num1z7">
    <w:name w:val="WW8Num1z7"/>
    <w:rsid w:val="00CE2DC2"/>
  </w:style>
  <w:style w:type="character" w:customStyle="1" w:styleId="WW8Num1z8">
    <w:name w:val="WW8Num1z8"/>
    <w:rsid w:val="00CE2DC2"/>
  </w:style>
  <w:style w:type="character" w:customStyle="1" w:styleId="WW8Num2z0">
    <w:name w:val="WW8Num2z0"/>
    <w:rsid w:val="00CE2DC2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CE2DC2"/>
  </w:style>
  <w:style w:type="character" w:customStyle="1" w:styleId="WW8Num2z2">
    <w:name w:val="WW8Num2z2"/>
    <w:rsid w:val="00CE2DC2"/>
  </w:style>
  <w:style w:type="character" w:customStyle="1" w:styleId="WW8Num2z3">
    <w:name w:val="WW8Num2z3"/>
    <w:rsid w:val="00CE2DC2"/>
  </w:style>
  <w:style w:type="character" w:customStyle="1" w:styleId="WW8Num2z4">
    <w:name w:val="WW8Num2z4"/>
    <w:rsid w:val="00CE2DC2"/>
  </w:style>
  <w:style w:type="character" w:customStyle="1" w:styleId="WW8Num2z5">
    <w:name w:val="WW8Num2z5"/>
    <w:rsid w:val="00CE2DC2"/>
  </w:style>
  <w:style w:type="character" w:customStyle="1" w:styleId="WW8Num2z6">
    <w:name w:val="WW8Num2z6"/>
    <w:rsid w:val="00CE2DC2"/>
  </w:style>
  <w:style w:type="character" w:customStyle="1" w:styleId="WW8Num2z7">
    <w:name w:val="WW8Num2z7"/>
    <w:rsid w:val="00CE2DC2"/>
  </w:style>
  <w:style w:type="character" w:customStyle="1" w:styleId="WW8Num2z8">
    <w:name w:val="WW8Num2z8"/>
    <w:rsid w:val="00CE2DC2"/>
  </w:style>
  <w:style w:type="character" w:customStyle="1" w:styleId="WW8Num3z0">
    <w:name w:val="WW8Num3z0"/>
    <w:rsid w:val="00CE2DC2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CE2DC2"/>
    <w:rPr>
      <w:rFonts w:hint="default"/>
    </w:rPr>
  </w:style>
  <w:style w:type="character" w:customStyle="1" w:styleId="WW8Num5z0">
    <w:name w:val="WW8Num5z0"/>
    <w:rsid w:val="00CE2DC2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sid w:val="00CE2DC2"/>
    <w:rPr>
      <w:rFonts w:hint="default"/>
      <w:b/>
    </w:rPr>
  </w:style>
  <w:style w:type="character" w:customStyle="1" w:styleId="WW8Num5z3">
    <w:name w:val="WW8Num5z3"/>
    <w:rsid w:val="00CE2DC2"/>
    <w:rPr>
      <w:rFonts w:hint="default"/>
    </w:rPr>
  </w:style>
  <w:style w:type="character" w:customStyle="1" w:styleId="WW8Num6z0">
    <w:name w:val="WW8Num6z0"/>
    <w:rsid w:val="00CE2DC2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sid w:val="00CE2DC2"/>
    <w:rPr>
      <w:rFonts w:hint="default"/>
    </w:rPr>
  </w:style>
  <w:style w:type="character" w:customStyle="1" w:styleId="WW8Num8z0">
    <w:name w:val="WW8Num8z0"/>
    <w:rsid w:val="00CE2DC2"/>
  </w:style>
  <w:style w:type="character" w:customStyle="1" w:styleId="WW8Num8z1">
    <w:name w:val="WW8Num8z1"/>
    <w:rsid w:val="00CE2DC2"/>
    <w:rPr>
      <w:i w:val="0"/>
    </w:rPr>
  </w:style>
  <w:style w:type="character" w:customStyle="1" w:styleId="WW8Num8z2">
    <w:name w:val="WW8Num8z2"/>
    <w:rsid w:val="00CE2DC2"/>
  </w:style>
  <w:style w:type="character" w:customStyle="1" w:styleId="WW8Num9z0">
    <w:name w:val="WW8Num9z0"/>
    <w:rsid w:val="00CE2DC2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sid w:val="00CE2DC2"/>
    <w:rPr>
      <w:b/>
    </w:rPr>
  </w:style>
  <w:style w:type="character" w:customStyle="1" w:styleId="WW8Num9z2">
    <w:name w:val="WW8Num9z2"/>
    <w:rsid w:val="00CE2DC2"/>
  </w:style>
  <w:style w:type="character" w:customStyle="1" w:styleId="WW8Num9z3">
    <w:name w:val="WW8Num9z3"/>
    <w:rsid w:val="00CE2DC2"/>
  </w:style>
  <w:style w:type="character" w:customStyle="1" w:styleId="WW8Num9z4">
    <w:name w:val="WW8Num9z4"/>
    <w:rsid w:val="00CE2DC2"/>
  </w:style>
  <w:style w:type="character" w:customStyle="1" w:styleId="WW8Num9z5">
    <w:name w:val="WW8Num9z5"/>
    <w:rsid w:val="00CE2DC2"/>
  </w:style>
  <w:style w:type="character" w:customStyle="1" w:styleId="WW8Num9z6">
    <w:name w:val="WW8Num9z6"/>
    <w:rsid w:val="00CE2DC2"/>
  </w:style>
  <w:style w:type="character" w:customStyle="1" w:styleId="WW8Num9z7">
    <w:name w:val="WW8Num9z7"/>
    <w:rsid w:val="00CE2DC2"/>
  </w:style>
  <w:style w:type="character" w:customStyle="1" w:styleId="WW8Num9z8">
    <w:name w:val="WW8Num9z8"/>
    <w:rsid w:val="00CE2DC2"/>
  </w:style>
  <w:style w:type="character" w:customStyle="1" w:styleId="WW8Num10z0">
    <w:name w:val="WW8Num10z0"/>
    <w:rsid w:val="00CE2DC2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sid w:val="00CE2DC2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  <w:rsid w:val="00CE2DC2"/>
  </w:style>
  <w:style w:type="character" w:customStyle="1" w:styleId="WW8Num10z3">
    <w:name w:val="WW8Num10z3"/>
    <w:rsid w:val="00CE2DC2"/>
  </w:style>
  <w:style w:type="character" w:customStyle="1" w:styleId="WW8Num10z4">
    <w:name w:val="WW8Num10z4"/>
    <w:rsid w:val="00CE2DC2"/>
  </w:style>
  <w:style w:type="character" w:customStyle="1" w:styleId="WW8Num10z5">
    <w:name w:val="WW8Num10z5"/>
    <w:rsid w:val="00CE2DC2"/>
  </w:style>
  <w:style w:type="character" w:customStyle="1" w:styleId="WW8Num10z6">
    <w:name w:val="WW8Num10z6"/>
    <w:rsid w:val="00CE2DC2"/>
  </w:style>
  <w:style w:type="character" w:customStyle="1" w:styleId="WW8Num10z7">
    <w:name w:val="WW8Num10z7"/>
    <w:rsid w:val="00CE2DC2"/>
  </w:style>
  <w:style w:type="character" w:customStyle="1" w:styleId="WW8Num10z8">
    <w:name w:val="WW8Num10z8"/>
    <w:rsid w:val="00CE2DC2"/>
  </w:style>
  <w:style w:type="character" w:customStyle="1" w:styleId="WW8Num11z0">
    <w:name w:val="WW8Num11z0"/>
    <w:rsid w:val="00CE2DC2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sid w:val="00CE2DC2"/>
    <w:rPr>
      <w:b w:val="0"/>
    </w:rPr>
  </w:style>
  <w:style w:type="character" w:customStyle="1" w:styleId="WW8Num11z2">
    <w:name w:val="WW8Num11z2"/>
    <w:rsid w:val="00CE2DC2"/>
    <w:rPr>
      <w:rFonts w:ascii="Cambria" w:hAnsi="Cambria" w:cs="Cambria"/>
      <w:sz w:val="22"/>
      <w:szCs w:val="22"/>
    </w:rPr>
  </w:style>
  <w:style w:type="character" w:customStyle="1" w:styleId="WW8Num11z3">
    <w:name w:val="WW8Num11z3"/>
    <w:rsid w:val="00CE2DC2"/>
    <w:rPr>
      <w:rFonts w:cs="Cambria"/>
    </w:rPr>
  </w:style>
  <w:style w:type="character" w:customStyle="1" w:styleId="WW8Num11z4">
    <w:name w:val="WW8Num11z4"/>
    <w:rsid w:val="00CE2DC2"/>
  </w:style>
  <w:style w:type="character" w:customStyle="1" w:styleId="WW8Num11z5">
    <w:name w:val="WW8Num11z5"/>
    <w:rsid w:val="00CE2DC2"/>
  </w:style>
  <w:style w:type="character" w:customStyle="1" w:styleId="WW8Num11z6">
    <w:name w:val="WW8Num11z6"/>
    <w:rsid w:val="00CE2DC2"/>
  </w:style>
  <w:style w:type="character" w:customStyle="1" w:styleId="WW8Num11z7">
    <w:name w:val="WW8Num11z7"/>
    <w:rsid w:val="00CE2DC2"/>
  </w:style>
  <w:style w:type="character" w:customStyle="1" w:styleId="WW8Num11z8">
    <w:name w:val="WW8Num11z8"/>
    <w:rsid w:val="00CE2DC2"/>
  </w:style>
  <w:style w:type="character" w:customStyle="1" w:styleId="Domylnaczcionkaakapitu2">
    <w:name w:val="Domyślna czcionka akapitu2"/>
    <w:rsid w:val="00CE2DC2"/>
  </w:style>
  <w:style w:type="character" w:customStyle="1" w:styleId="WW8Num4z1">
    <w:name w:val="WW8Num4z1"/>
    <w:rsid w:val="00CE2DC2"/>
    <w:rPr>
      <w:rFonts w:hint="default"/>
      <w:b/>
    </w:rPr>
  </w:style>
  <w:style w:type="character" w:customStyle="1" w:styleId="WW8Num6z1">
    <w:name w:val="WW8Num6z1"/>
    <w:rsid w:val="00CE2DC2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E2DC2"/>
  </w:style>
  <w:style w:type="character" w:customStyle="1" w:styleId="WW8Num6z3">
    <w:name w:val="WW8Num6z3"/>
    <w:rsid w:val="00CE2DC2"/>
  </w:style>
  <w:style w:type="character" w:customStyle="1" w:styleId="WW8Num6z4">
    <w:name w:val="WW8Num6z4"/>
    <w:rsid w:val="00CE2DC2"/>
  </w:style>
  <w:style w:type="character" w:customStyle="1" w:styleId="WW8Num6z5">
    <w:name w:val="WW8Num6z5"/>
    <w:rsid w:val="00CE2DC2"/>
  </w:style>
  <w:style w:type="character" w:customStyle="1" w:styleId="WW8Num6z6">
    <w:name w:val="WW8Num6z6"/>
    <w:rsid w:val="00CE2DC2"/>
  </w:style>
  <w:style w:type="character" w:customStyle="1" w:styleId="WW8Num6z7">
    <w:name w:val="WW8Num6z7"/>
    <w:rsid w:val="00CE2DC2"/>
  </w:style>
  <w:style w:type="character" w:customStyle="1" w:styleId="WW8Num6z8">
    <w:name w:val="WW8Num6z8"/>
    <w:rsid w:val="00CE2DC2"/>
  </w:style>
  <w:style w:type="character" w:customStyle="1" w:styleId="WW8Num7z1">
    <w:name w:val="WW8Num7z1"/>
    <w:rsid w:val="00CE2DC2"/>
    <w:rPr>
      <w:rFonts w:hint="default"/>
      <w:b/>
    </w:rPr>
  </w:style>
  <w:style w:type="character" w:customStyle="1" w:styleId="WW8Num8z3">
    <w:name w:val="WW8Num8z3"/>
    <w:rsid w:val="00CE2DC2"/>
  </w:style>
  <w:style w:type="character" w:customStyle="1" w:styleId="WW8Num8z4">
    <w:name w:val="WW8Num8z4"/>
    <w:rsid w:val="00CE2DC2"/>
  </w:style>
  <w:style w:type="character" w:customStyle="1" w:styleId="WW8Num8z5">
    <w:name w:val="WW8Num8z5"/>
    <w:rsid w:val="00CE2DC2"/>
  </w:style>
  <w:style w:type="character" w:customStyle="1" w:styleId="WW8Num8z6">
    <w:name w:val="WW8Num8z6"/>
    <w:rsid w:val="00CE2DC2"/>
  </w:style>
  <w:style w:type="character" w:customStyle="1" w:styleId="WW8Num8z7">
    <w:name w:val="WW8Num8z7"/>
    <w:rsid w:val="00CE2DC2"/>
  </w:style>
  <w:style w:type="character" w:customStyle="1" w:styleId="WW8Num8z8">
    <w:name w:val="WW8Num8z8"/>
    <w:rsid w:val="00CE2DC2"/>
  </w:style>
  <w:style w:type="character" w:customStyle="1" w:styleId="WW8Num12z0">
    <w:name w:val="WW8Num12z0"/>
    <w:rsid w:val="00CE2DC2"/>
    <w:rPr>
      <w:rFonts w:ascii="Times New Roman" w:hAnsi="Times New Roman" w:cs="Times New Roman"/>
    </w:rPr>
  </w:style>
  <w:style w:type="character" w:customStyle="1" w:styleId="WW8Num12z1">
    <w:name w:val="WW8Num12z1"/>
    <w:rsid w:val="00CE2DC2"/>
  </w:style>
  <w:style w:type="character" w:customStyle="1" w:styleId="WW8Num12z3">
    <w:name w:val="WW8Num12z3"/>
    <w:rsid w:val="00CE2DC2"/>
  </w:style>
  <w:style w:type="character" w:customStyle="1" w:styleId="WW8Num12z4">
    <w:name w:val="WW8Num12z4"/>
    <w:rsid w:val="00CE2DC2"/>
  </w:style>
  <w:style w:type="character" w:customStyle="1" w:styleId="WW8Num12z5">
    <w:name w:val="WW8Num12z5"/>
    <w:rsid w:val="00CE2DC2"/>
  </w:style>
  <w:style w:type="character" w:customStyle="1" w:styleId="WW8Num12z6">
    <w:name w:val="WW8Num12z6"/>
    <w:rsid w:val="00CE2DC2"/>
  </w:style>
  <w:style w:type="character" w:customStyle="1" w:styleId="WW8Num12z7">
    <w:name w:val="WW8Num12z7"/>
    <w:rsid w:val="00CE2DC2"/>
  </w:style>
  <w:style w:type="character" w:customStyle="1" w:styleId="WW8Num12z8">
    <w:name w:val="WW8Num12z8"/>
    <w:rsid w:val="00CE2DC2"/>
  </w:style>
  <w:style w:type="character" w:customStyle="1" w:styleId="WW8Num13z0">
    <w:name w:val="WW8Num13z0"/>
    <w:rsid w:val="00CE2DC2"/>
    <w:rPr>
      <w:rFonts w:ascii="Cambria" w:hAnsi="Cambria" w:cs="OpenSymbol" w:hint="default"/>
    </w:rPr>
  </w:style>
  <w:style w:type="character" w:customStyle="1" w:styleId="WW8Num13z1">
    <w:name w:val="WW8Num13z1"/>
    <w:rsid w:val="00CE2DC2"/>
    <w:rPr>
      <w:rFonts w:ascii="OpenSymbol" w:hAnsi="OpenSymbol" w:cs="OpenSymbol"/>
    </w:rPr>
  </w:style>
  <w:style w:type="character" w:customStyle="1" w:styleId="WW8Num13z2">
    <w:name w:val="WW8Num13z2"/>
    <w:rsid w:val="00CE2DC2"/>
    <w:rPr>
      <w:rFonts w:cs="Cambria"/>
    </w:rPr>
  </w:style>
  <w:style w:type="character" w:customStyle="1" w:styleId="WW8Num13z3">
    <w:name w:val="WW8Num13z3"/>
    <w:rsid w:val="00CE2DC2"/>
  </w:style>
  <w:style w:type="character" w:customStyle="1" w:styleId="WW8Num13z4">
    <w:name w:val="WW8Num13z4"/>
    <w:rsid w:val="00CE2DC2"/>
  </w:style>
  <w:style w:type="character" w:customStyle="1" w:styleId="WW8Num13z5">
    <w:name w:val="WW8Num13z5"/>
    <w:rsid w:val="00CE2DC2"/>
  </w:style>
  <w:style w:type="character" w:customStyle="1" w:styleId="WW8Num13z6">
    <w:name w:val="WW8Num13z6"/>
    <w:rsid w:val="00CE2DC2"/>
  </w:style>
  <w:style w:type="character" w:customStyle="1" w:styleId="WW8Num13z7">
    <w:name w:val="WW8Num13z7"/>
    <w:rsid w:val="00CE2DC2"/>
  </w:style>
  <w:style w:type="character" w:customStyle="1" w:styleId="WW8Num13z8">
    <w:name w:val="WW8Num13z8"/>
    <w:rsid w:val="00CE2DC2"/>
  </w:style>
  <w:style w:type="character" w:customStyle="1" w:styleId="WW8Num14z0">
    <w:name w:val="WW8Num14z0"/>
    <w:rsid w:val="00CE2DC2"/>
    <w:rPr>
      <w:rFonts w:ascii="Symbol" w:hAnsi="Symbol" w:cs="Symbol" w:hint="default"/>
    </w:rPr>
  </w:style>
  <w:style w:type="character" w:customStyle="1" w:styleId="WW8Num14z1">
    <w:name w:val="WW8Num14z1"/>
    <w:rsid w:val="00CE2DC2"/>
    <w:rPr>
      <w:rFonts w:hint="default"/>
      <w:b/>
    </w:rPr>
  </w:style>
  <w:style w:type="character" w:customStyle="1" w:styleId="WW8Num14z3">
    <w:name w:val="WW8Num14z3"/>
    <w:rsid w:val="00CE2DC2"/>
    <w:rPr>
      <w:rFonts w:hint="default"/>
    </w:rPr>
  </w:style>
  <w:style w:type="character" w:customStyle="1" w:styleId="WW8Num15z0">
    <w:name w:val="WW8Num15z0"/>
    <w:rsid w:val="00CE2DC2"/>
    <w:rPr>
      <w:rFonts w:ascii="Symbol" w:hAnsi="Symbol" w:cs="Symbol" w:hint="default"/>
    </w:rPr>
  </w:style>
  <w:style w:type="character" w:customStyle="1" w:styleId="WW8Num15z1">
    <w:name w:val="WW8Num15z1"/>
    <w:rsid w:val="00CE2DC2"/>
    <w:rPr>
      <w:rFonts w:ascii="Courier New" w:hAnsi="Courier New" w:cs="Courier New" w:hint="default"/>
    </w:rPr>
  </w:style>
  <w:style w:type="character" w:customStyle="1" w:styleId="WW8Num15z2">
    <w:name w:val="WW8Num15z2"/>
    <w:rsid w:val="00CE2DC2"/>
    <w:rPr>
      <w:rFonts w:ascii="Wingdings" w:hAnsi="Wingdings" w:cs="Wingdings" w:hint="default"/>
    </w:rPr>
  </w:style>
  <w:style w:type="character" w:customStyle="1" w:styleId="WW8Num16z0">
    <w:name w:val="WW8Num16z0"/>
    <w:rsid w:val="00CE2DC2"/>
    <w:rPr>
      <w:rFonts w:hint="default"/>
      <w:b w:val="0"/>
      <w:bCs w:val="0"/>
    </w:rPr>
  </w:style>
  <w:style w:type="character" w:customStyle="1" w:styleId="WW8Num16z1">
    <w:name w:val="WW8Num16z1"/>
    <w:rsid w:val="00CE2DC2"/>
  </w:style>
  <w:style w:type="character" w:customStyle="1" w:styleId="WW8Num16z2">
    <w:name w:val="WW8Num16z2"/>
    <w:rsid w:val="00CE2DC2"/>
  </w:style>
  <w:style w:type="character" w:customStyle="1" w:styleId="WW8Num16z3">
    <w:name w:val="WW8Num16z3"/>
    <w:rsid w:val="00CE2DC2"/>
  </w:style>
  <w:style w:type="character" w:customStyle="1" w:styleId="WW8Num16z4">
    <w:name w:val="WW8Num16z4"/>
    <w:rsid w:val="00CE2DC2"/>
  </w:style>
  <w:style w:type="character" w:customStyle="1" w:styleId="WW8Num16z5">
    <w:name w:val="WW8Num16z5"/>
    <w:rsid w:val="00CE2DC2"/>
  </w:style>
  <w:style w:type="character" w:customStyle="1" w:styleId="WW8Num16z6">
    <w:name w:val="WW8Num16z6"/>
    <w:rsid w:val="00CE2DC2"/>
  </w:style>
  <w:style w:type="character" w:customStyle="1" w:styleId="WW8Num16z7">
    <w:name w:val="WW8Num16z7"/>
    <w:rsid w:val="00CE2DC2"/>
  </w:style>
  <w:style w:type="character" w:customStyle="1" w:styleId="WW8Num16z8">
    <w:name w:val="WW8Num16z8"/>
    <w:rsid w:val="00CE2DC2"/>
  </w:style>
  <w:style w:type="character" w:customStyle="1" w:styleId="WW8Num17z0">
    <w:name w:val="WW8Num17z0"/>
    <w:rsid w:val="00CE2DC2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CE2DC2"/>
    <w:rPr>
      <w:rFonts w:hint="default"/>
      <w:b/>
    </w:rPr>
  </w:style>
  <w:style w:type="character" w:customStyle="1" w:styleId="WW8Num17z2">
    <w:name w:val="WW8Num17z2"/>
    <w:rsid w:val="00CE2DC2"/>
    <w:rPr>
      <w:rFonts w:hint="default"/>
    </w:rPr>
  </w:style>
  <w:style w:type="character" w:customStyle="1" w:styleId="WW8Num18z0">
    <w:name w:val="WW8Num18z0"/>
    <w:rsid w:val="00CE2DC2"/>
    <w:rPr>
      <w:rFonts w:cs="Times New Roman"/>
    </w:rPr>
  </w:style>
  <w:style w:type="character" w:customStyle="1" w:styleId="Domylnaczcionkaakapitu1">
    <w:name w:val="Domyślna czcionka akapitu1"/>
    <w:rsid w:val="00CE2DC2"/>
  </w:style>
  <w:style w:type="character" w:styleId="Hipercze">
    <w:name w:val="Hyperlink"/>
    <w:rsid w:val="00CE2DC2"/>
    <w:rPr>
      <w:color w:val="0000FF"/>
      <w:u w:val="single"/>
    </w:rPr>
  </w:style>
  <w:style w:type="character" w:customStyle="1" w:styleId="ZnakZnakZnak">
    <w:name w:val="Znak Znak Znak"/>
    <w:rsid w:val="00CE2DC2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  <w:rsid w:val="00CE2DC2"/>
  </w:style>
  <w:style w:type="character" w:customStyle="1" w:styleId="ZnakZnak5">
    <w:name w:val="Znak Znak5"/>
    <w:rsid w:val="00CE2DC2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sid w:val="00CE2DC2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CE2DC2"/>
    <w:rPr>
      <w:sz w:val="16"/>
      <w:szCs w:val="16"/>
    </w:rPr>
  </w:style>
  <w:style w:type="character" w:customStyle="1" w:styleId="ZnakZnak3">
    <w:name w:val="Znak Znak3"/>
    <w:basedOn w:val="Domylnaczcionkaakapitu1"/>
    <w:rsid w:val="00CE2DC2"/>
  </w:style>
  <w:style w:type="character" w:customStyle="1" w:styleId="ZnakZnak2">
    <w:name w:val="Znak Znak2"/>
    <w:rsid w:val="00CE2DC2"/>
    <w:rPr>
      <w:b/>
      <w:bCs/>
    </w:rPr>
  </w:style>
  <w:style w:type="character" w:customStyle="1" w:styleId="ZnakZnak1">
    <w:name w:val="Znak Znak1"/>
    <w:rsid w:val="00CE2DC2"/>
    <w:rPr>
      <w:sz w:val="24"/>
      <w:szCs w:val="24"/>
    </w:rPr>
  </w:style>
  <w:style w:type="character" w:customStyle="1" w:styleId="ZnakZnak6">
    <w:name w:val="Znak Znak6"/>
    <w:rsid w:val="00CE2DC2"/>
    <w:rPr>
      <w:sz w:val="26"/>
    </w:rPr>
  </w:style>
  <w:style w:type="character" w:customStyle="1" w:styleId="Znakinumeracji">
    <w:name w:val="Znaki numeracji"/>
    <w:rsid w:val="00CE2DC2"/>
  </w:style>
  <w:style w:type="character" w:customStyle="1" w:styleId="Odwoaniedokomentarza2">
    <w:name w:val="Odwołanie do komentarza2"/>
    <w:rsid w:val="00CE2DC2"/>
    <w:rPr>
      <w:sz w:val="16"/>
      <w:szCs w:val="16"/>
    </w:rPr>
  </w:style>
  <w:style w:type="character" w:customStyle="1" w:styleId="TekstkomentarzaZnak">
    <w:name w:val="Tekst komentarza Znak"/>
    <w:rsid w:val="00CE2DC2"/>
  </w:style>
  <w:style w:type="paragraph" w:customStyle="1" w:styleId="Nagwek2">
    <w:name w:val="Nagłówek2"/>
    <w:basedOn w:val="Normalny"/>
    <w:next w:val="Tekstpodstawowy"/>
    <w:rsid w:val="00CE2D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E2DC2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sid w:val="00CE2DC2"/>
    <w:rPr>
      <w:rFonts w:cs="Mangal"/>
    </w:rPr>
  </w:style>
  <w:style w:type="paragraph" w:customStyle="1" w:styleId="Podpis2">
    <w:name w:val="Podpis2"/>
    <w:basedOn w:val="Normalny"/>
    <w:rsid w:val="00CE2DC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E2DC2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CE2D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CE2DC2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CE2DC2"/>
    <w:rPr>
      <w:rFonts w:cs="Calibri"/>
      <w:sz w:val="20"/>
      <w:szCs w:val="20"/>
    </w:rPr>
  </w:style>
  <w:style w:type="paragraph" w:customStyle="1" w:styleId="Normalny11pt">
    <w:name w:val="Normalny + 11 pt"/>
    <w:basedOn w:val="Normalny"/>
    <w:rsid w:val="00CE2DC2"/>
  </w:style>
  <w:style w:type="paragraph" w:styleId="Tytu">
    <w:name w:val="Title"/>
    <w:basedOn w:val="Normalny"/>
    <w:next w:val="Podtytu"/>
    <w:qFormat/>
    <w:rsid w:val="00CE2DC2"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rsid w:val="00CE2DC2"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rsid w:val="00CE2DC2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rsid w:val="00CE2DC2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  <w:rsid w:val="00CE2DC2"/>
  </w:style>
  <w:style w:type="paragraph" w:customStyle="1" w:styleId="10">
    <w:name w:val="1)"/>
    <w:basedOn w:val="1"/>
    <w:rsid w:val="00CE2DC2"/>
    <w:pPr>
      <w:ind w:left="567" w:firstLine="0"/>
    </w:pPr>
  </w:style>
  <w:style w:type="paragraph" w:customStyle="1" w:styleId="1styl0">
    <w:name w:val="1) styl"/>
    <w:basedOn w:val="10"/>
    <w:rsid w:val="00CE2DC2"/>
    <w:pPr>
      <w:ind w:left="1134" w:hanging="567"/>
    </w:pPr>
    <w:rPr>
      <w:szCs w:val="22"/>
    </w:rPr>
  </w:style>
  <w:style w:type="paragraph" w:customStyle="1" w:styleId="astyl">
    <w:name w:val="a) styl"/>
    <w:basedOn w:val="Normalny"/>
    <w:rsid w:val="00CE2DC2"/>
    <w:pPr>
      <w:widowControl w:val="0"/>
      <w:tabs>
        <w:tab w:val="num" w:pos="0"/>
      </w:tabs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CE2DC2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CE2DC2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CE2DC2"/>
    <w:rPr>
      <w:rFonts w:ascii="Courier New" w:hAnsi="Courier New" w:cs="Courier New"/>
      <w:sz w:val="20"/>
      <w:szCs w:val="20"/>
    </w:rPr>
  </w:style>
  <w:style w:type="paragraph" w:styleId="Poprawka">
    <w:name w:val="Revision"/>
    <w:rsid w:val="00CE2DC2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CE2DC2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sid w:val="00CE2DC2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CE2DC2"/>
    <w:rPr>
      <w:b/>
      <w:bCs/>
    </w:rPr>
  </w:style>
  <w:style w:type="paragraph" w:styleId="Nagwek">
    <w:name w:val="header"/>
    <w:aliases w:val="Nagłówek strony"/>
    <w:basedOn w:val="Normalny"/>
    <w:link w:val="NagwekZnak"/>
    <w:rsid w:val="00CE2DC2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CE2DC2"/>
    <w:pPr>
      <w:spacing w:after="120" w:line="480" w:lineRule="auto"/>
    </w:pPr>
  </w:style>
  <w:style w:type="paragraph" w:customStyle="1" w:styleId="Zawartotabeli">
    <w:name w:val="Zawartość tabeli"/>
    <w:basedOn w:val="Normalny"/>
    <w:rsid w:val="00CE2DC2"/>
    <w:pPr>
      <w:suppressLineNumbers/>
    </w:pPr>
  </w:style>
  <w:style w:type="paragraph" w:customStyle="1" w:styleId="Nagwektabeli">
    <w:name w:val="Nagłówek tabeli"/>
    <w:basedOn w:val="Zawartotabeli"/>
    <w:rsid w:val="00CE2DC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E2DC2"/>
  </w:style>
  <w:style w:type="paragraph" w:styleId="Akapitzlist">
    <w:name w:val="List Paragraph"/>
    <w:basedOn w:val="Normalny"/>
    <w:link w:val="AkapitzlistZnak"/>
    <w:uiPriority w:val="34"/>
    <w:qFormat/>
    <w:rsid w:val="00CE2DC2"/>
    <w:pPr>
      <w:ind w:left="720"/>
    </w:pPr>
  </w:style>
  <w:style w:type="paragraph" w:customStyle="1" w:styleId="Tekstkomentarza3">
    <w:name w:val="Tekst komentarza3"/>
    <w:basedOn w:val="Normalny"/>
    <w:rsid w:val="00CE2DC2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950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Krzysztof Jagodziński</cp:lastModifiedBy>
  <cp:revision>20</cp:revision>
  <cp:lastPrinted>2019-02-25T08:47:00Z</cp:lastPrinted>
  <dcterms:created xsi:type="dcterms:W3CDTF">2022-12-07T17:20:00Z</dcterms:created>
  <dcterms:modified xsi:type="dcterms:W3CDTF">2024-06-15T17:45:00Z</dcterms:modified>
</cp:coreProperties>
</file>