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31A98" w14:textId="558C2653" w:rsidR="00A46C90" w:rsidRDefault="00E02B0F">
      <w:pPr>
        <w:pStyle w:val="Default"/>
      </w:pPr>
      <w:r w:rsidRPr="0054142B">
        <w:rPr>
          <w:b/>
          <w:bCs/>
        </w:rPr>
        <w:t>Z.271.</w:t>
      </w:r>
      <w:r w:rsidR="0054142B">
        <w:rPr>
          <w:b/>
          <w:bCs/>
        </w:rPr>
        <w:t>7</w:t>
      </w:r>
      <w:r w:rsidRPr="0054142B">
        <w:rPr>
          <w:b/>
          <w:bCs/>
        </w:rPr>
        <w:t>.2023</w:t>
      </w:r>
      <w:r>
        <w:rPr>
          <w:b/>
          <w:bCs/>
        </w:rPr>
        <w:t xml:space="preserve">                                                                                            Załącznik nr 1 do SWZ   </w:t>
      </w:r>
    </w:p>
    <w:p w14:paraId="437FEB7F" w14:textId="77777777" w:rsidR="00A46C90" w:rsidRDefault="00E02B0F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1D7A3C68" w14:textId="77777777" w:rsidR="00A46C90" w:rsidRDefault="00E02B0F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</w:rPr>
        <w:t>Gmina Puszcza Mariańska</w:t>
      </w:r>
    </w:p>
    <w:p w14:paraId="756C3061" w14:textId="77777777" w:rsidR="00A46C90" w:rsidRDefault="00E02B0F">
      <w:pPr>
        <w:pStyle w:val="Default"/>
        <w:jc w:val="center"/>
      </w:pPr>
      <w:r>
        <w:t xml:space="preserve">                                                                                      ul. Papczyńskiego 1  </w:t>
      </w:r>
    </w:p>
    <w:p w14:paraId="5288E7D5" w14:textId="77777777" w:rsidR="00A46C90" w:rsidRDefault="00E02B0F">
      <w:r>
        <w:rPr>
          <w:b/>
        </w:rPr>
        <w:t xml:space="preserve">Wykonawca:                                                                                            </w:t>
      </w:r>
      <w:r>
        <w:t xml:space="preserve">96-330 Puszcza Mariańska  </w:t>
      </w:r>
    </w:p>
    <w:p w14:paraId="6932B41D" w14:textId="77777777" w:rsidR="00A46C90" w:rsidRDefault="00E02B0F">
      <w:r>
        <w:rPr>
          <w:sz w:val="22"/>
        </w:rPr>
        <w:t>Ja/my* niżej podpisani:</w:t>
      </w:r>
    </w:p>
    <w:p w14:paraId="59349F4A" w14:textId="77777777" w:rsidR="00A46C90" w:rsidRDefault="00E02B0F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2CFC328" w14:textId="77777777" w:rsidR="00A46C90" w:rsidRDefault="00E02B0F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77EB73E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2348739B" w14:textId="77777777" w:rsidR="00A46C90" w:rsidRDefault="00E02B0F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2D87CFFC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E42C5BF" w14:textId="77777777" w:rsidR="00A46C90" w:rsidRDefault="00E02B0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72A90A00" w14:textId="77777777" w:rsidR="00A46C90" w:rsidRDefault="00E02B0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F18521" w14:textId="77777777" w:rsidR="00A46C90" w:rsidRDefault="00E02B0F">
      <w:pPr>
        <w:pStyle w:val="normaltableau"/>
        <w:spacing w:before="0" w:after="0"/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18D28D1" w14:textId="77777777" w:rsidR="00A46C90" w:rsidRDefault="00A46C90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3F63ADFF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6E16E1D5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EE28C2E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5428BED0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9081443" w14:textId="77777777" w:rsidR="00FA013A" w:rsidRPr="00A1654D" w:rsidRDefault="00FA013A" w:rsidP="00FA013A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71261188" w14:textId="77777777" w:rsidR="00A46C90" w:rsidRDefault="00A46C90">
      <w:pPr>
        <w:pStyle w:val="Default"/>
        <w:jc w:val="both"/>
        <w:rPr>
          <w:b/>
          <w:bCs/>
          <w:sz w:val="28"/>
          <w:szCs w:val="28"/>
        </w:rPr>
      </w:pPr>
    </w:p>
    <w:p w14:paraId="5C7B7462" w14:textId="77777777" w:rsidR="00A46C90" w:rsidRDefault="00E02B0F">
      <w:pPr>
        <w:jc w:val="center"/>
      </w:pPr>
      <w:r>
        <w:rPr>
          <w:bCs/>
          <w:sz w:val="28"/>
          <w:szCs w:val="28"/>
        </w:rPr>
        <w:t>OFERTA WYKONAWCY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072CB5B0" w14:textId="77777777" w:rsidR="00A46C90" w:rsidRDefault="00A46C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0C7A5D1D" w14:textId="349A770E" w:rsidR="00A46C90" w:rsidRPr="000B5539" w:rsidRDefault="00E02B0F" w:rsidP="000B5539">
      <w:pPr>
        <w:numPr>
          <w:ilvl w:val="0"/>
          <w:numId w:val="4"/>
        </w:numPr>
        <w:jc w:val="both"/>
        <w:rPr>
          <w:b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54142B">
        <w:rPr>
          <w:b/>
          <w:bCs/>
        </w:rPr>
        <w:t>Z.271.</w:t>
      </w:r>
      <w:r w:rsidR="0054142B">
        <w:rPr>
          <w:b/>
          <w:bCs/>
        </w:rPr>
        <w:t>7</w:t>
      </w:r>
      <w:r w:rsidRPr="0054142B">
        <w:rPr>
          <w:b/>
          <w:bCs/>
        </w:rPr>
        <w:t>.2023</w:t>
      </w:r>
      <w:r w:rsidRPr="00FA013A">
        <w:rPr>
          <w:b/>
          <w:bCs/>
        </w:rPr>
        <w:t xml:space="preserve"> </w:t>
      </w:r>
      <w:r w:rsidRPr="00FA013A">
        <w:t xml:space="preserve">pn.: </w:t>
      </w:r>
      <w:r w:rsidR="00FA013A" w:rsidRPr="00FA013A">
        <w:rPr>
          <w:b/>
        </w:rPr>
        <w:t>„</w:t>
      </w:r>
      <w:r w:rsidR="000B5539">
        <w:rPr>
          <w:b/>
        </w:rPr>
        <w:t>Budowa</w:t>
      </w:r>
      <w:r w:rsidR="000B5539" w:rsidRPr="000B5539">
        <w:rPr>
          <w:b/>
        </w:rPr>
        <w:t xml:space="preserve"> sieci kanalizacji sanitarnej </w:t>
      </w:r>
      <w:r w:rsidR="000B5539">
        <w:rPr>
          <w:b/>
        </w:rPr>
        <w:t>w</w:t>
      </w:r>
      <w:r w:rsidR="000B5539" w:rsidRPr="000B5539">
        <w:rPr>
          <w:b/>
        </w:rPr>
        <w:t xml:space="preserve"> miejscowościach: Budy</w:t>
      </w:r>
      <w:r w:rsidR="000B5539">
        <w:rPr>
          <w:b/>
        </w:rPr>
        <w:t xml:space="preserve"> </w:t>
      </w:r>
      <w:r w:rsidR="000B5539" w:rsidRPr="000B5539">
        <w:rPr>
          <w:b/>
        </w:rPr>
        <w:t>Zaklasztorne – Długokąty, Długokąty – Puszcza Mariańska oraz Bartniki</w:t>
      </w:r>
      <w:r w:rsidR="00FA013A" w:rsidRPr="000B5539">
        <w:rPr>
          <w:b/>
        </w:rPr>
        <w:t>”</w:t>
      </w:r>
      <w:r w:rsidR="00FA013A">
        <w:t xml:space="preserve"> </w:t>
      </w:r>
      <w:r>
        <w:t xml:space="preserve">przedstawiam ofertę </w:t>
      </w:r>
      <w:r w:rsidRPr="000B5539">
        <w:rPr>
          <w:b/>
        </w:rPr>
        <w:t xml:space="preserve"> </w:t>
      </w:r>
      <w:r>
        <w:t>i</w:t>
      </w:r>
      <w:r w:rsidRPr="000B5539">
        <w:rPr>
          <w:b/>
        </w:rPr>
        <w:t xml:space="preserve"> </w:t>
      </w:r>
      <w:r>
        <w:t>zobowiązuje  się  wykonać  w/w  roboty zgodnie ze sztuką budowlaną i obowiązującymi przepisami</w:t>
      </w:r>
      <w:r w:rsidRPr="000B5539">
        <w:rPr>
          <w:bCs/>
        </w:rPr>
        <w:t>.</w:t>
      </w:r>
    </w:p>
    <w:p w14:paraId="4D52E9B1" w14:textId="77777777" w:rsidR="00A46C90" w:rsidRDefault="00A46C90">
      <w:pPr>
        <w:rPr>
          <w:rFonts w:ascii="Calibri" w:hAnsi="Calibri" w:cs="Calibri"/>
          <w:b/>
          <w:bCs/>
        </w:rPr>
      </w:pPr>
    </w:p>
    <w:p w14:paraId="00DC0212" w14:textId="77777777" w:rsidR="00A46C90" w:rsidRDefault="00E02B0F">
      <w:pPr>
        <w:numPr>
          <w:ilvl w:val="0"/>
          <w:numId w:val="4"/>
        </w:numPr>
        <w:jc w:val="both"/>
      </w:pPr>
      <w:r>
        <w:t>Oferuję wykonanie zamówienia z</w:t>
      </w:r>
      <w:r>
        <w:rPr>
          <w:lang w:eastAsia="pl-PL"/>
        </w:rPr>
        <w:t>godnie z opisem przedmiotu zamówienia określonym w Specyfikacji Warunków Zamówienia (SWZ):</w:t>
      </w:r>
    </w:p>
    <w:p w14:paraId="13482D0E" w14:textId="77777777" w:rsidR="00A46C90" w:rsidRDefault="00A46C90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2F5349F" w14:textId="671CCE9D" w:rsidR="00A46C90" w:rsidRDefault="00E02B0F">
      <w:pPr>
        <w:numPr>
          <w:ilvl w:val="0"/>
          <w:numId w:val="5"/>
        </w:numPr>
        <w:jc w:val="both"/>
      </w:pPr>
      <w:r>
        <w:rPr>
          <w:b/>
          <w:bCs/>
          <w:u w:val="single"/>
        </w:rPr>
        <w:t>CZĘŚĆ I zamówienia pn. „</w:t>
      </w:r>
      <w:r w:rsidR="000B5539" w:rsidRPr="000B5539">
        <w:rPr>
          <w:b/>
          <w:bCs/>
          <w:u w:val="single"/>
        </w:rPr>
        <w:t>Bu</w:t>
      </w:r>
      <w:r w:rsidR="000B5539">
        <w:rPr>
          <w:b/>
          <w:bCs/>
          <w:u w:val="single"/>
        </w:rPr>
        <w:t xml:space="preserve">dowa </w:t>
      </w:r>
      <w:r w:rsidR="000B5539" w:rsidRPr="000B5539">
        <w:rPr>
          <w:b/>
          <w:bCs/>
          <w:u w:val="single"/>
        </w:rPr>
        <w:t>sieci kanalizacji sanitarnej w miejscowościach: Budy Zaklasztorne – Długokąty oraz Długokąty – Puszcza  Mariańska</w:t>
      </w:r>
      <w:r>
        <w:rPr>
          <w:b/>
          <w:bCs/>
          <w:u w:val="single"/>
        </w:rPr>
        <w:t>”.</w:t>
      </w:r>
    </w:p>
    <w:p w14:paraId="23F0A87E" w14:textId="77777777" w:rsidR="00A46C90" w:rsidRDefault="00A46C90">
      <w:pPr>
        <w:pStyle w:val="Standard"/>
        <w:rPr>
          <w:b/>
          <w:bCs/>
          <w:color w:val="000000"/>
          <w:szCs w:val="24"/>
          <w:u w:val="single"/>
        </w:rPr>
      </w:pPr>
    </w:p>
    <w:p w14:paraId="627CBB25" w14:textId="77777777" w:rsidR="00A46C90" w:rsidRDefault="00E02B0F">
      <w:pPr>
        <w:numPr>
          <w:ilvl w:val="0"/>
          <w:numId w:val="6"/>
        </w:numPr>
        <w:spacing w:line="360" w:lineRule="auto"/>
        <w:jc w:val="both"/>
      </w:pPr>
      <w:r>
        <w:rPr>
          <w:bCs/>
          <w:szCs w:val="20"/>
        </w:rPr>
        <w:t xml:space="preserve">za wynagrodzeniem (wraz z podatkiem VAT) ………………….  </w:t>
      </w:r>
    </w:p>
    <w:p w14:paraId="66245E52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ogółem lecz bez podatku VAT    ...…………………………….zł</w:t>
      </w:r>
    </w:p>
    <w:p w14:paraId="1C434E80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stawka podatku VAT  ……..%</w:t>
      </w:r>
    </w:p>
    <w:p w14:paraId="5D274EC1" w14:textId="77777777" w:rsidR="00A46C90" w:rsidRDefault="00E02B0F">
      <w:r>
        <w:rPr>
          <w:bCs/>
          <w:szCs w:val="20"/>
        </w:rPr>
        <w:t>w tym:</w:t>
      </w:r>
    </w:p>
    <w:p w14:paraId="646992D3" w14:textId="19A21DAF" w:rsidR="000B5539" w:rsidRPr="000B5539" w:rsidRDefault="000B5539" w:rsidP="000B5539">
      <w:pPr>
        <w:spacing w:line="252" w:lineRule="auto"/>
        <w:rPr>
          <w:bCs/>
        </w:rPr>
      </w:pPr>
      <w:r>
        <w:t xml:space="preserve">1/   </w:t>
      </w:r>
      <w:r w:rsidRPr="000B5539">
        <w:rPr>
          <w:bCs/>
        </w:rPr>
        <w:t>Budowa sieci kanalizacji sanitarnej w miejscowościach Budy Zaklasztorne</w:t>
      </w:r>
      <w:r>
        <w:rPr>
          <w:bCs/>
        </w:rPr>
        <w:t xml:space="preserve"> </w:t>
      </w:r>
      <w:r w:rsidRPr="000B5539">
        <w:rPr>
          <w:bCs/>
        </w:rPr>
        <w:t>i</w:t>
      </w:r>
      <w:r>
        <w:rPr>
          <w:bCs/>
        </w:rPr>
        <w:t xml:space="preserve"> </w:t>
      </w:r>
      <w:r w:rsidRPr="000B5539">
        <w:rPr>
          <w:bCs/>
        </w:rPr>
        <w:t xml:space="preserve">Długokąty, w obrębie </w:t>
      </w:r>
      <w:r>
        <w:rPr>
          <w:bCs/>
        </w:rPr>
        <w:t>drogi</w:t>
      </w:r>
    </w:p>
    <w:p w14:paraId="43ECB6AE" w14:textId="77777777" w:rsidR="000B5539" w:rsidRDefault="000B5539" w:rsidP="000B5539">
      <w:pPr>
        <w:spacing w:line="252" w:lineRule="auto"/>
        <w:rPr>
          <w:bCs/>
        </w:rPr>
      </w:pPr>
      <w:r w:rsidRPr="000B5539">
        <w:rPr>
          <w:bCs/>
        </w:rPr>
        <w:t xml:space="preserve">  </w:t>
      </w:r>
      <w:r>
        <w:rPr>
          <w:bCs/>
        </w:rPr>
        <w:t xml:space="preserve">    gminnej</w:t>
      </w:r>
      <w:r w:rsidRPr="000B5539">
        <w:rPr>
          <w:bCs/>
        </w:rPr>
        <w:t xml:space="preserve"> </w:t>
      </w:r>
      <w:r>
        <w:rPr>
          <w:bCs/>
        </w:rPr>
        <w:t xml:space="preserve"> </w:t>
      </w:r>
      <w:r w:rsidRPr="000B5539">
        <w:rPr>
          <w:bCs/>
        </w:rPr>
        <w:t>nr</w:t>
      </w:r>
      <w:r>
        <w:rPr>
          <w:bCs/>
        </w:rPr>
        <w:t xml:space="preserve"> </w:t>
      </w:r>
      <w:r w:rsidRPr="000B5539">
        <w:rPr>
          <w:bCs/>
        </w:rPr>
        <w:t xml:space="preserve"> 470204W </w:t>
      </w:r>
      <w:r>
        <w:rPr>
          <w:bCs/>
        </w:rPr>
        <w:t xml:space="preserve"> </w:t>
      </w:r>
      <w:r w:rsidRPr="000B5539">
        <w:rPr>
          <w:bCs/>
        </w:rPr>
        <w:t xml:space="preserve">położonej </w:t>
      </w:r>
      <w:r>
        <w:rPr>
          <w:bCs/>
        </w:rPr>
        <w:t xml:space="preserve"> </w:t>
      </w:r>
      <w:r w:rsidRPr="000B5539">
        <w:rPr>
          <w:bCs/>
        </w:rPr>
        <w:t>na</w:t>
      </w:r>
      <w:r>
        <w:rPr>
          <w:bCs/>
        </w:rPr>
        <w:t xml:space="preserve"> </w:t>
      </w:r>
      <w:r w:rsidRPr="000B5539">
        <w:rPr>
          <w:bCs/>
        </w:rPr>
        <w:t xml:space="preserve"> działkach </w:t>
      </w:r>
      <w:r>
        <w:rPr>
          <w:bCs/>
        </w:rPr>
        <w:t xml:space="preserve"> </w:t>
      </w:r>
      <w:r w:rsidRPr="000B5539">
        <w:rPr>
          <w:bCs/>
        </w:rPr>
        <w:t xml:space="preserve">nr </w:t>
      </w:r>
      <w:r>
        <w:rPr>
          <w:bCs/>
        </w:rPr>
        <w:t xml:space="preserve"> </w:t>
      </w:r>
      <w:proofErr w:type="spellStart"/>
      <w:r w:rsidRPr="000B5539">
        <w:rPr>
          <w:bCs/>
        </w:rPr>
        <w:t>ewid</w:t>
      </w:r>
      <w:proofErr w:type="spellEnd"/>
      <w:r>
        <w:rPr>
          <w:bCs/>
        </w:rPr>
        <w:t xml:space="preserve">.  356 i 273 w miejscowości Budy </w:t>
      </w:r>
      <w:r w:rsidRPr="000B5539">
        <w:rPr>
          <w:bCs/>
        </w:rPr>
        <w:t xml:space="preserve">Zaklasztorne </w:t>
      </w:r>
    </w:p>
    <w:p w14:paraId="401E57F9" w14:textId="1FF02B07" w:rsidR="00A46C90" w:rsidRPr="000B5539" w:rsidRDefault="000B5539" w:rsidP="000B5539">
      <w:pPr>
        <w:spacing w:line="252" w:lineRule="auto"/>
        <w:rPr>
          <w:bCs/>
        </w:rPr>
      </w:pPr>
      <w:r>
        <w:rPr>
          <w:bCs/>
        </w:rPr>
        <w:t xml:space="preserve">      </w:t>
      </w:r>
      <w:r w:rsidRPr="000B5539">
        <w:rPr>
          <w:bCs/>
        </w:rPr>
        <w:t xml:space="preserve">i na działkach nr </w:t>
      </w:r>
      <w:proofErr w:type="spellStart"/>
      <w:r w:rsidRPr="000B5539">
        <w:rPr>
          <w:bCs/>
        </w:rPr>
        <w:t>ewid</w:t>
      </w:r>
      <w:proofErr w:type="spellEnd"/>
      <w:r w:rsidRPr="000B5539">
        <w:rPr>
          <w:bCs/>
        </w:rPr>
        <w:t>. 20 i 206 w miejscowości Długokąty</w:t>
      </w:r>
    </w:p>
    <w:p w14:paraId="6721D302" w14:textId="77777777" w:rsidR="00A46C90" w:rsidRDefault="00A46C90">
      <w:pPr>
        <w:rPr>
          <w:bCs/>
          <w:sz w:val="8"/>
          <w:szCs w:val="8"/>
        </w:rPr>
      </w:pPr>
    </w:p>
    <w:p w14:paraId="17A8CE9E" w14:textId="77777777" w:rsidR="00A46C90" w:rsidRDefault="00E02B0F">
      <w:pPr>
        <w:jc w:val="both"/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420B438A" w14:textId="77777777" w:rsidR="00A46C90" w:rsidRDefault="00E02B0F">
      <w:r>
        <w:rPr>
          <w:bCs/>
          <w:szCs w:val="20"/>
        </w:rPr>
        <w:t xml:space="preserve">   </w:t>
      </w:r>
    </w:p>
    <w:p w14:paraId="452ACB31" w14:textId="77777777" w:rsidR="00A46C90" w:rsidRDefault="00E02B0F">
      <w:r>
        <w:rPr>
          <w:bCs/>
          <w:szCs w:val="20"/>
        </w:rPr>
        <w:t xml:space="preserve">   ogółem lecz bez podatku VAT  …………………………….zł</w:t>
      </w:r>
    </w:p>
    <w:p w14:paraId="15C1EA46" w14:textId="77777777" w:rsidR="00A46C90" w:rsidRDefault="00A46C90">
      <w:pPr>
        <w:rPr>
          <w:sz w:val="12"/>
          <w:szCs w:val="12"/>
        </w:rPr>
      </w:pPr>
    </w:p>
    <w:p w14:paraId="3187FF9C" w14:textId="0317A28D" w:rsidR="000B5539" w:rsidRPr="000B5539" w:rsidRDefault="00E02B0F" w:rsidP="000B5539">
      <w:pPr>
        <w:rPr>
          <w:bCs/>
        </w:rPr>
      </w:pPr>
      <w:r>
        <w:lastRenderedPageBreak/>
        <w:t xml:space="preserve">2/   </w:t>
      </w:r>
      <w:r w:rsidR="000B5539" w:rsidRPr="000B5539">
        <w:rPr>
          <w:bCs/>
        </w:rPr>
        <w:t xml:space="preserve">Budowa </w:t>
      </w:r>
      <w:r w:rsidR="000B5539">
        <w:rPr>
          <w:bCs/>
        </w:rPr>
        <w:t xml:space="preserve"> </w:t>
      </w:r>
      <w:r w:rsidR="000B5539" w:rsidRPr="000B5539">
        <w:rPr>
          <w:bCs/>
        </w:rPr>
        <w:t xml:space="preserve">sieci </w:t>
      </w:r>
      <w:r w:rsidR="000B5539">
        <w:rPr>
          <w:bCs/>
        </w:rPr>
        <w:t xml:space="preserve"> </w:t>
      </w:r>
      <w:r w:rsidR="000B5539" w:rsidRPr="000B5539">
        <w:rPr>
          <w:bCs/>
        </w:rPr>
        <w:t xml:space="preserve">kanalizacji </w:t>
      </w:r>
      <w:r w:rsidR="000B5539">
        <w:rPr>
          <w:bCs/>
        </w:rPr>
        <w:t xml:space="preserve">  </w:t>
      </w:r>
      <w:r w:rsidR="000B5539" w:rsidRPr="000B5539">
        <w:rPr>
          <w:bCs/>
        </w:rPr>
        <w:t xml:space="preserve">sanitarnej </w:t>
      </w:r>
      <w:r w:rsidR="000B5539">
        <w:rPr>
          <w:bCs/>
        </w:rPr>
        <w:t xml:space="preserve"> </w:t>
      </w:r>
      <w:r w:rsidR="000B5539" w:rsidRPr="000B5539">
        <w:rPr>
          <w:bCs/>
        </w:rPr>
        <w:t xml:space="preserve">w </w:t>
      </w:r>
      <w:r w:rsidR="000B5539">
        <w:rPr>
          <w:bCs/>
        </w:rPr>
        <w:t xml:space="preserve"> </w:t>
      </w:r>
      <w:r w:rsidR="000B5539" w:rsidRPr="000B5539">
        <w:rPr>
          <w:bCs/>
        </w:rPr>
        <w:t xml:space="preserve">miejscowościach </w:t>
      </w:r>
      <w:r w:rsidR="000B5539">
        <w:rPr>
          <w:bCs/>
        </w:rPr>
        <w:t xml:space="preserve"> </w:t>
      </w:r>
      <w:r w:rsidR="000B5539" w:rsidRPr="000B5539">
        <w:rPr>
          <w:bCs/>
        </w:rPr>
        <w:t>Długokąty</w:t>
      </w:r>
      <w:r w:rsidR="000B5539">
        <w:rPr>
          <w:bCs/>
        </w:rPr>
        <w:t xml:space="preserve"> </w:t>
      </w:r>
      <w:r w:rsidR="000B5539" w:rsidRPr="000B5539">
        <w:rPr>
          <w:bCs/>
        </w:rPr>
        <w:t xml:space="preserve"> i </w:t>
      </w:r>
      <w:r w:rsidR="000B5539">
        <w:rPr>
          <w:bCs/>
        </w:rPr>
        <w:t xml:space="preserve"> </w:t>
      </w:r>
      <w:r w:rsidR="000B5539" w:rsidRPr="000B5539">
        <w:rPr>
          <w:bCs/>
        </w:rPr>
        <w:t xml:space="preserve">Puszcza Mariańska, w obrębie   </w:t>
      </w:r>
    </w:p>
    <w:p w14:paraId="4965C48F" w14:textId="5EFAD09B" w:rsidR="000B5539" w:rsidRPr="000B5539" w:rsidRDefault="000B5539" w:rsidP="000B5539">
      <w:pPr>
        <w:rPr>
          <w:bCs/>
        </w:rPr>
      </w:pPr>
      <w:r w:rsidRPr="000B5539">
        <w:rPr>
          <w:bCs/>
        </w:rPr>
        <w:t xml:space="preserve">  </w:t>
      </w:r>
      <w:r>
        <w:rPr>
          <w:bCs/>
        </w:rPr>
        <w:t xml:space="preserve">  </w:t>
      </w:r>
      <w:r w:rsidRPr="000B5539">
        <w:rPr>
          <w:bCs/>
        </w:rPr>
        <w:t xml:space="preserve">  drogi </w:t>
      </w:r>
      <w:r>
        <w:rPr>
          <w:bCs/>
        </w:rPr>
        <w:t xml:space="preserve"> </w:t>
      </w:r>
      <w:r w:rsidRPr="000B5539">
        <w:rPr>
          <w:bCs/>
        </w:rPr>
        <w:t xml:space="preserve">gminnej </w:t>
      </w:r>
      <w:r>
        <w:rPr>
          <w:bCs/>
        </w:rPr>
        <w:t xml:space="preserve"> </w:t>
      </w:r>
      <w:r w:rsidRPr="000B5539">
        <w:rPr>
          <w:bCs/>
        </w:rPr>
        <w:t>nr 470204W</w:t>
      </w:r>
      <w:r>
        <w:rPr>
          <w:bCs/>
        </w:rPr>
        <w:t xml:space="preserve"> </w:t>
      </w:r>
      <w:r w:rsidRPr="000B5539">
        <w:rPr>
          <w:bCs/>
        </w:rPr>
        <w:t xml:space="preserve"> położonej</w:t>
      </w:r>
      <w:r>
        <w:rPr>
          <w:bCs/>
        </w:rPr>
        <w:t xml:space="preserve"> </w:t>
      </w:r>
      <w:r w:rsidRPr="000B5539">
        <w:rPr>
          <w:bCs/>
        </w:rPr>
        <w:t xml:space="preserve"> na</w:t>
      </w:r>
      <w:r>
        <w:rPr>
          <w:bCs/>
        </w:rPr>
        <w:t xml:space="preserve"> </w:t>
      </w:r>
      <w:r w:rsidRPr="000B5539">
        <w:rPr>
          <w:bCs/>
        </w:rPr>
        <w:t xml:space="preserve"> działce </w:t>
      </w:r>
      <w:r>
        <w:rPr>
          <w:bCs/>
        </w:rPr>
        <w:t xml:space="preserve"> </w:t>
      </w:r>
      <w:r w:rsidRPr="000B5539">
        <w:rPr>
          <w:bCs/>
        </w:rPr>
        <w:t xml:space="preserve">nr </w:t>
      </w:r>
      <w:proofErr w:type="spellStart"/>
      <w:r w:rsidRPr="000B5539">
        <w:rPr>
          <w:bCs/>
        </w:rPr>
        <w:t>ewid</w:t>
      </w:r>
      <w:proofErr w:type="spellEnd"/>
      <w:r w:rsidRPr="000B5539">
        <w:rPr>
          <w:bCs/>
        </w:rPr>
        <w:t xml:space="preserve">. 20 </w:t>
      </w:r>
      <w:r>
        <w:rPr>
          <w:bCs/>
        </w:rPr>
        <w:t xml:space="preserve"> </w:t>
      </w:r>
      <w:r w:rsidRPr="000B5539">
        <w:rPr>
          <w:bCs/>
        </w:rPr>
        <w:t>w</w:t>
      </w:r>
      <w:r>
        <w:rPr>
          <w:bCs/>
        </w:rPr>
        <w:t xml:space="preserve"> </w:t>
      </w:r>
      <w:r w:rsidRPr="000B5539">
        <w:rPr>
          <w:bCs/>
        </w:rPr>
        <w:t xml:space="preserve"> miejscowości Długokąty i w obrębie  </w:t>
      </w:r>
    </w:p>
    <w:p w14:paraId="60328753" w14:textId="3040F6E2" w:rsidR="000B5539" w:rsidRPr="000B5539" w:rsidRDefault="000B5539" w:rsidP="000B5539">
      <w:pPr>
        <w:rPr>
          <w:bCs/>
        </w:rPr>
      </w:pPr>
      <w:r w:rsidRPr="000B5539">
        <w:rPr>
          <w:bCs/>
        </w:rPr>
        <w:t xml:space="preserve">   </w:t>
      </w:r>
      <w:r>
        <w:rPr>
          <w:bCs/>
        </w:rPr>
        <w:t xml:space="preserve">  </w:t>
      </w:r>
      <w:r w:rsidRPr="000B5539">
        <w:rPr>
          <w:bCs/>
        </w:rPr>
        <w:t xml:space="preserve"> drogi  gminnej  nr  470245W  położonej  na działkach </w:t>
      </w:r>
      <w:r>
        <w:rPr>
          <w:bCs/>
        </w:rPr>
        <w:t xml:space="preserve"> </w:t>
      </w:r>
      <w:r w:rsidRPr="000B5539">
        <w:rPr>
          <w:bCs/>
        </w:rPr>
        <w:t>nr</w:t>
      </w:r>
      <w:r>
        <w:rPr>
          <w:bCs/>
        </w:rPr>
        <w:t xml:space="preserve"> </w:t>
      </w:r>
      <w:r w:rsidRPr="000B5539">
        <w:rPr>
          <w:bCs/>
        </w:rPr>
        <w:t xml:space="preserve"> </w:t>
      </w:r>
      <w:proofErr w:type="spellStart"/>
      <w:r w:rsidRPr="000B5539">
        <w:rPr>
          <w:bCs/>
        </w:rPr>
        <w:t>ewid</w:t>
      </w:r>
      <w:proofErr w:type="spellEnd"/>
      <w:r w:rsidRPr="000B5539">
        <w:rPr>
          <w:bCs/>
        </w:rPr>
        <w:t>. 76</w:t>
      </w:r>
      <w:r>
        <w:rPr>
          <w:bCs/>
        </w:rPr>
        <w:t xml:space="preserve"> </w:t>
      </w:r>
      <w:r w:rsidRPr="000B5539">
        <w:rPr>
          <w:bCs/>
        </w:rPr>
        <w:t xml:space="preserve"> i</w:t>
      </w:r>
      <w:r>
        <w:rPr>
          <w:bCs/>
        </w:rPr>
        <w:t xml:space="preserve"> </w:t>
      </w:r>
      <w:r w:rsidRPr="000B5539">
        <w:rPr>
          <w:bCs/>
        </w:rPr>
        <w:t xml:space="preserve"> 127 </w:t>
      </w:r>
      <w:r>
        <w:rPr>
          <w:bCs/>
        </w:rPr>
        <w:t xml:space="preserve"> </w:t>
      </w:r>
      <w:r w:rsidRPr="000B5539">
        <w:rPr>
          <w:bCs/>
        </w:rPr>
        <w:t>w</w:t>
      </w:r>
      <w:r>
        <w:rPr>
          <w:bCs/>
        </w:rPr>
        <w:t xml:space="preserve"> </w:t>
      </w:r>
      <w:r w:rsidRPr="000B5539">
        <w:rPr>
          <w:bCs/>
        </w:rPr>
        <w:t xml:space="preserve"> miejscowości</w:t>
      </w:r>
      <w:r>
        <w:rPr>
          <w:bCs/>
        </w:rPr>
        <w:t xml:space="preserve"> </w:t>
      </w:r>
      <w:r w:rsidRPr="000B5539">
        <w:rPr>
          <w:bCs/>
        </w:rPr>
        <w:t xml:space="preserve"> Długokąty </w:t>
      </w:r>
    </w:p>
    <w:p w14:paraId="3ABE68EF" w14:textId="474C10B2" w:rsidR="00A46C90" w:rsidRDefault="000B5539" w:rsidP="000B5539">
      <w:r w:rsidRPr="000B5539">
        <w:rPr>
          <w:bCs/>
        </w:rPr>
        <w:t xml:space="preserve">    </w:t>
      </w:r>
      <w:r>
        <w:rPr>
          <w:bCs/>
        </w:rPr>
        <w:t xml:space="preserve">  </w:t>
      </w:r>
      <w:r w:rsidRPr="000B5539">
        <w:rPr>
          <w:bCs/>
        </w:rPr>
        <w:t xml:space="preserve">oraz na działce nr </w:t>
      </w:r>
      <w:proofErr w:type="spellStart"/>
      <w:r w:rsidRPr="000B5539">
        <w:rPr>
          <w:bCs/>
        </w:rPr>
        <w:t>ewid</w:t>
      </w:r>
      <w:proofErr w:type="spellEnd"/>
      <w:r w:rsidRPr="000B5539">
        <w:rPr>
          <w:bCs/>
        </w:rPr>
        <w:t>. 71/13 w miejscowości Puszcza Mariańska</w:t>
      </w:r>
      <w:r w:rsidR="00E02B0F">
        <w:rPr>
          <w:lang w:eastAsia="pl-PL"/>
        </w:rPr>
        <w:t>.</w:t>
      </w:r>
    </w:p>
    <w:p w14:paraId="35CC6D92" w14:textId="77777777" w:rsidR="00A46C90" w:rsidRDefault="00A46C90">
      <w:pPr>
        <w:rPr>
          <w:sz w:val="8"/>
          <w:szCs w:val="8"/>
          <w:lang w:eastAsia="pl-PL"/>
        </w:rPr>
      </w:pPr>
    </w:p>
    <w:p w14:paraId="7E943E38" w14:textId="77777777" w:rsidR="00A46C90" w:rsidRDefault="00E02B0F">
      <w:pPr>
        <w:jc w:val="both"/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1823F5CA" w14:textId="77777777" w:rsidR="00A46C90" w:rsidRDefault="00E02B0F">
      <w:r>
        <w:rPr>
          <w:bCs/>
          <w:szCs w:val="20"/>
        </w:rPr>
        <w:t xml:space="preserve">   </w:t>
      </w:r>
    </w:p>
    <w:p w14:paraId="3698FB35" w14:textId="77777777" w:rsidR="00A46C90" w:rsidRDefault="00E02B0F">
      <w:r>
        <w:rPr>
          <w:bCs/>
          <w:szCs w:val="20"/>
        </w:rPr>
        <w:t xml:space="preserve">   ogółem lecz bez podatku VAT  ...…………………………….zł</w:t>
      </w:r>
    </w:p>
    <w:p w14:paraId="10CEEC4C" w14:textId="77777777" w:rsidR="00A46C90" w:rsidRDefault="00A46C90"/>
    <w:p w14:paraId="6D4BD3FB" w14:textId="77777777" w:rsidR="00A46C90" w:rsidRDefault="00A46C90">
      <w:pPr>
        <w:widowControl w:val="0"/>
        <w:autoSpaceDE w:val="0"/>
        <w:rPr>
          <w:color w:val="000000"/>
        </w:rPr>
      </w:pPr>
    </w:p>
    <w:p w14:paraId="1110431E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II.  </w:t>
      </w:r>
      <w:r>
        <w:rPr>
          <w:color w:val="000000"/>
        </w:rPr>
        <w:t xml:space="preserve">Oświadczam/my, że: </w:t>
      </w:r>
    </w:p>
    <w:p w14:paraId="37EB7DFC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Udzielamy gwarancji na przedmiot zamówienia, na okres:  </w:t>
      </w:r>
    </w:p>
    <w:p w14:paraId="604D0D34" w14:textId="77777777" w:rsidR="00A46C90" w:rsidRDefault="00E02B0F">
      <w:pPr>
        <w:widowControl w:val="0"/>
        <w:autoSpaceDE w:val="0"/>
      </w:pPr>
      <w:r>
        <w:rPr>
          <w:b/>
          <w:bCs/>
          <w:color w:val="000000"/>
        </w:rPr>
        <w:t xml:space="preserve"> </w:t>
      </w:r>
    </w:p>
    <w:p w14:paraId="070069DF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35EA4BA8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786535F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D4E919" w14:textId="77777777" w:rsidR="00A46C90" w:rsidRDefault="00E02B0F">
      <w:pPr>
        <w:ind w:right="76"/>
      </w:pPr>
      <w:r>
        <w:rPr>
          <w:b/>
          <w:bCs/>
        </w:rPr>
        <w:t xml:space="preserve">  UWAGA: Jeżeli Wykonawca poda w formularzu oferty okres gwarancji poniżej 36 miesięcy, </w:t>
      </w:r>
    </w:p>
    <w:p w14:paraId="4BFF5B4B" w14:textId="77777777" w:rsidR="00A46C90" w:rsidRDefault="00E02B0F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1E5E25B6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CD98C50" w14:textId="77777777" w:rsidR="00A46C90" w:rsidRDefault="00E02B0F">
      <w:r>
        <w:rPr>
          <w:b/>
          <w:bCs/>
        </w:rPr>
        <w:t xml:space="preserve">   III.  </w:t>
      </w:r>
      <w:r>
        <w:t>Oświadczam/my,  iż  przedmiot  zamówienia  wykonamy  w  nieprzekraczalnym terminie</w:t>
      </w:r>
    </w:p>
    <w:p w14:paraId="60E8A0B1" w14:textId="77777777" w:rsidR="00A46C90" w:rsidRDefault="00E02B0F">
      <w:r>
        <w:t xml:space="preserve">            podanym w Specyfikacji Warunków Zamówienia.</w:t>
      </w:r>
    </w:p>
    <w:p w14:paraId="57699904" w14:textId="77777777" w:rsidR="00A46C90" w:rsidRDefault="00A46C90">
      <w:pPr>
        <w:jc w:val="both"/>
        <w:rPr>
          <w:b/>
          <w:bCs/>
        </w:rPr>
      </w:pPr>
    </w:p>
    <w:p w14:paraId="09200BD1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2D7210D7" w14:textId="413B4E4A" w:rsidR="00A46C90" w:rsidRDefault="00E02B0F" w:rsidP="00FA013A">
      <w:pPr>
        <w:numPr>
          <w:ilvl w:val="0"/>
          <w:numId w:val="5"/>
        </w:numPr>
        <w:jc w:val="both"/>
      </w:pPr>
      <w:r>
        <w:rPr>
          <w:b/>
          <w:bCs/>
          <w:u w:val="single"/>
        </w:rPr>
        <w:t>CZĘŚĆ II zamówienia pn.</w:t>
      </w:r>
      <w:r w:rsidR="00FA013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„</w:t>
      </w:r>
      <w:r w:rsidR="000B5539" w:rsidRPr="000B5539">
        <w:rPr>
          <w:b/>
          <w:bCs/>
          <w:kern w:val="2"/>
          <w:u w:val="single"/>
          <w:lang w:eastAsia="pl-PL"/>
        </w:rPr>
        <w:t>Budowa sieci kanalizacji sanitarnej w miejscowości Bartniki</w:t>
      </w:r>
      <w:r>
        <w:rPr>
          <w:b/>
          <w:bCs/>
          <w:kern w:val="2"/>
          <w:u w:val="single"/>
        </w:rPr>
        <w:t>”.</w:t>
      </w:r>
    </w:p>
    <w:p w14:paraId="0BFCDFA0" w14:textId="77777777" w:rsidR="00A46C90" w:rsidRDefault="00A46C90">
      <w:pPr>
        <w:rPr>
          <w:b/>
          <w:bCs/>
          <w:color w:val="000000"/>
          <w:u w:val="single"/>
        </w:rPr>
      </w:pPr>
    </w:p>
    <w:p w14:paraId="7F1BB697" w14:textId="77777777" w:rsidR="00A46C90" w:rsidRDefault="00E02B0F">
      <w:pPr>
        <w:jc w:val="both"/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      za wynagrodzeniem (wraz z podatkiem VAT)  ……………………..</w:t>
      </w:r>
    </w:p>
    <w:p w14:paraId="6538CB45" w14:textId="77777777" w:rsidR="00A46C90" w:rsidRDefault="00A46C90">
      <w:pPr>
        <w:spacing w:line="360" w:lineRule="auto"/>
        <w:jc w:val="both"/>
        <w:rPr>
          <w:bCs/>
          <w:sz w:val="12"/>
          <w:szCs w:val="20"/>
        </w:rPr>
      </w:pPr>
    </w:p>
    <w:p w14:paraId="4EDAFF31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ogółem lecz bez podatku VAT   ...…………………………….zł</w:t>
      </w:r>
    </w:p>
    <w:p w14:paraId="427CCE92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stawka podatku VAT  ……..%</w:t>
      </w:r>
    </w:p>
    <w:p w14:paraId="5C45F7A4" w14:textId="77777777" w:rsidR="00A46C90" w:rsidRDefault="00A46C90">
      <w:pPr>
        <w:rPr>
          <w:bCs/>
          <w:szCs w:val="20"/>
        </w:rPr>
      </w:pPr>
    </w:p>
    <w:p w14:paraId="033A3828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II.  </w:t>
      </w:r>
      <w:r>
        <w:rPr>
          <w:color w:val="000000"/>
        </w:rPr>
        <w:t xml:space="preserve">Oświadczam/my, że: </w:t>
      </w:r>
    </w:p>
    <w:p w14:paraId="6B890762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Udzielamy gwarancji na przedmiot zamówienia, na okres:  </w:t>
      </w:r>
    </w:p>
    <w:p w14:paraId="02ED24EE" w14:textId="77777777" w:rsidR="00A46C90" w:rsidRDefault="00E02B0F">
      <w:pPr>
        <w:widowControl w:val="0"/>
        <w:autoSpaceDE w:val="0"/>
      </w:pPr>
      <w:r>
        <w:rPr>
          <w:b/>
          <w:bCs/>
          <w:color w:val="000000"/>
        </w:rPr>
        <w:t xml:space="preserve"> </w:t>
      </w:r>
    </w:p>
    <w:p w14:paraId="5EAE7F46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67557ED7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55EFE9DA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EB31AD" w14:textId="77777777" w:rsidR="00A46C90" w:rsidRDefault="00E02B0F">
      <w:pPr>
        <w:ind w:right="76"/>
      </w:pPr>
      <w:r>
        <w:rPr>
          <w:b/>
          <w:bCs/>
        </w:rPr>
        <w:t xml:space="preserve">  UWAGA: Jeżeli Wykonawca poda w formularzu oferty okres gwarancji poniżej 36 miesięcy, </w:t>
      </w:r>
    </w:p>
    <w:p w14:paraId="2CDD9FC0" w14:textId="77777777" w:rsidR="00A46C90" w:rsidRDefault="00E02B0F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4D4663CA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6F0A76" w14:textId="77777777" w:rsidR="00A46C90" w:rsidRDefault="00E02B0F">
      <w:r>
        <w:rPr>
          <w:b/>
          <w:bCs/>
        </w:rPr>
        <w:t xml:space="preserve">   III.  </w:t>
      </w:r>
      <w:r>
        <w:t>Oświadczam/my,  iż  przedmiot  zamówienia  wykonamy  w  nieprzekraczalnym terminie</w:t>
      </w:r>
    </w:p>
    <w:p w14:paraId="5EF10EAE" w14:textId="77777777" w:rsidR="00A46C90" w:rsidRDefault="00E02B0F">
      <w:r>
        <w:t xml:space="preserve">            podanym w Specyfikacji Warunków Zamówienia.</w:t>
      </w:r>
    </w:p>
    <w:p w14:paraId="60CD23CB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38E302E1" w14:textId="77777777" w:rsidR="00A46C90" w:rsidRDefault="00E02B0F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>
        <w:rPr>
          <w:i/>
        </w:rPr>
        <w:t>(proszę wstawić X we właściwym polu)</w:t>
      </w:r>
    </w:p>
    <w:p w14:paraId="77F24D4C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258C5B77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A46C90" w14:paraId="2CC651E8" w14:textId="77777777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ABA4" w14:textId="77777777" w:rsidR="00A46C90" w:rsidRDefault="00A46C90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6A06" w14:textId="77777777" w:rsidR="00A46C90" w:rsidRDefault="00E02B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4F40F025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0949A47F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69384293" w14:textId="77777777" w:rsidR="00A46C90" w:rsidRDefault="00E02B0F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2E5EE236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0918FF2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1F01EE63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lastRenderedPageBreak/>
        <w:t xml:space="preserve">                Stawki podatku od towarów i usług, która zgodnie z wiedzą wykonawcy, będzie</w:t>
      </w:r>
    </w:p>
    <w:p w14:paraId="282316A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65297BA1" w14:textId="77777777" w:rsidR="00A46C90" w:rsidRDefault="00A46C9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0378C3B5" w14:textId="77777777" w:rsidR="00A46C90" w:rsidRDefault="00E02B0F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AF89FAA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3F121D57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34FC719E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39F7A29" w14:textId="77777777" w:rsidR="00A46C90" w:rsidRDefault="00A46C90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281E66D7" w14:textId="77777777" w:rsidR="00A46C90" w:rsidRDefault="00E02B0F">
      <w:pPr>
        <w:tabs>
          <w:tab w:val="left" w:pos="0"/>
          <w:tab w:val="left" w:pos="993"/>
        </w:tabs>
        <w:spacing w:line="276" w:lineRule="auto"/>
        <w:ind w:left="708"/>
        <w:jc w:val="both"/>
      </w:pPr>
      <w:r>
        <w:t>Oświadczam/Oświadczamy, że nie wypełnienie oferty w ww. zakresie oznacza, że jej złożenie nie prowadzi do powstania obowiązku podatkowego po stronie Zamawiającego.</w:t>
      </w:r>
    </w:p>
    <w:p w14:paraId="315C07D2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A4C23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BC1B16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C680A09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4E55DC9A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4EFCD7E9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54F3E8EC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lang w:val="pl-PL"/>
        </w:rPr>
        <w:t>Roboty budowlane wymienione poniżej realizowane będą z pomocą Podwykonawcy/ Podwykonawców**</w:t>
      </w:r>
      <w:r>
        <w:rPr>
          <w:i/>
          <w:iCs/>
          <w:lang w:val="pl-PL"/>
        </w:rPr>
        <w:t>(Część zamówienia, którą Wykonawca zamierza powierzyć do wykonania Podwykonawcy i nazwa (firma) Podwykonawcy</w:t>
      </w:r>
      <w:r>
        <w:rPr>
          <w:lang w:val="pl-PL"/>
        </w:rPr>
        <w:t xml:space="preserve">:  </w:t>
      </w:r>
    </w:p>
    <w:p w14:paraId="2C3B996D" w14:textId="77777777" w:rsidR="00A46C90" w:rsidRDefault="00A46C90">
      <w:pPr>
        <w:pStyle w:val="Default"/>
        <w:jc w:val="both"/>
      </w:pPr>
    </w:p>
    <w:p w14:paraId="0579AF76" w14:textId="0F515DBA" w:rsidR="00A46C90" w:rsidRDefault="00E02B0F">
      <w:pPr>
        <w:ind w:left="360"/>
        <w:jc w:val="both"/>
      </w:pPr>
      <w:r>
        <w:rPr>
          <w:b/>
          <w:bCs/>
        </w:rPr>
        <w:t xml:space="preserve">8.1. </w:t>
      </w:r>
      <w:r>
        <w:rPr>
          <w:b/>
          <w:bCs/>
          <w:u w:val="single"/>
        </w:rPr>
        <w:t>CZĘŚĆ I zamówienia pn.: „</w:t>
      </w:r>
      <w:r w:rsidR="000B5539" w:rsidRPr="000B5539">
        <w:rPr>
          <w:b/>
          <w:bCs/>
          <w:u w:val="single"/>
        </w:rPr>
        <w:t>Budowa sieci kanalizacji sanitarnej w miejscowościach: Budy Zaklasztorne – Długokąty oraz Długokąty – Puszcza  Mariańska</w:t>
      </w:r>
      <w:r>
        <w:rPr>
          <w:b/>
          <w:bCs/>
          <w:u w:val="single"/>
        </w:rPr>
        <w:t>”.</w:t>
      </w:r>
    </w:p>
    <w:p w14:paraId="284CF293" w14:textId="77777777" w:rsidR="00A46C90" w:rsidRDefault="00A46C90">
      <w:pPr>
        <w:ind w:left="360"/>
        <w:jc w:val="both"/>
        <w:rPr>
          <w:b/>
          <w:bCs/>
          <w:u w:val="single"/>
        </w:rPr>
      </w:pPr>
    </w:p>
    <w:p w14:paraId="2B02A76D" w14:textId="60E427AF" w:rsidR="00A46C90" w:rsidRDefault="00E02B0F">
      <w:pPr>
        <w:pStyle w:val="Default"/>
        <w:numPr>
          <w:ilvl w:val="0"/>
          <w:numId w:val="8"/>
        </w:numPr>
        <w:suppressAutoHyphens w:val="0"/>
      </w:pPr>
      <w:r>
        <w:t>Podwykonawca 1 …………………..…………………………………………………………………………………………………………………………………………………………</w:t>
      </w:r>
      <w:r w:rsidR="009A0FEC">
        <w:t>………………………</w:t>
      </w:r>
      <w:r>
        <w:t>…………</w:t>
      </w:r>
      <w:r w:rsidR="009A0FEC">
        <w:t>…</w:t>
      </w:r>
    </w:p>
    <w:p w14:paraId="191837D1" w14:textId="77777777" w:rsidR="009A0FEC" w:rsidRDefault="00E02B0F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F119C78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1CDB2ED2" w14:textId="361642E8" w:rsidR="00A46C90" w:rsidRDefault="00E02B0F" w:rsidP="009A0FEC">
      <w:pPr>
        <w:pStyle w:val="Default"/>
        <w:ind w:left="708"/>
      </w:pPr>
      <w:r>
        <w:t xml:space="preserve"> </w:t>
      </w:r>
    </w:p>
    <w:p w14:paraId="6799B65A" w14:textId="77777777" w:rsidR="009A0FEC" w:rsidRDefault="00E02B0F" w:rsidP="009A0FEC">
      <w:pPr>
        <w:pStyle w:val="Default"/>
        <w:numPr>
          <w:ilvl w:val="0"/>
          <w:numId w:val="8"/>
        </w:numPr>
        <w:suppressAutoHyphens w:val="0"/>
      </w:pPr>
      <w:r>
        <w:t xml:space="preserve">Podwykonawca 2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0EF57C2E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AA9B03F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52B27778" w14:textId="5ADB6249" w:rsidR="00A46C90" w:rsidRDefault="00A46C90" w:rsidP="009A0FEC">
      <w:pPr>
        <w:pStyle w:val="Default"/>
        <w:ind w:left="720"/>
      </w:pPr>
    </w:p>
    <w:p w14:paraId="239E1A53" w14:textId="3526662E" w:rsidR="00A46C90" w:rsidRDefault="00E02B0F">
      <w:pPr>
        <w:ind w:left="360"/>
        <w:jc w:val="both"/>
      </w:pPr>
      <w:r>
        <w:rPr>
          <w:b/>
          <w:bCs/>
          <w:kern w:val="2"/>
        </w:rPr>
        <w:t xml:space="preserve">8.2. </w:t>
      </w:r>
      <w:r>
        <w:rPr>
          <w:b/>
          <w:bCs/>
          <w:u w:val="single"/>
        </w:rPr>
        <w:t>CZĘŚĆ II zamówienia pn.: „</w:t>
      </w:r>
      <w:r w:rsidR="000B5539" w:rsidRPr="000B5539">
        <w:rPr>
          <w:b/>
          <w:bCs/>
          <w:kern w:val="2"/>
          <w:u w:val="single"/>
          <w:lang w:eastAsia="pl-PL"/>
        </w:rPr>
        <w:t>Budowa sieci kanalizacji sanitarnej w miejscowości Bartniki</w:t>
      </w:r>
      <w:r>
        <w:rPr>
          <w:b/>
          <w:bCs/>
          <w:u w:val="single"/>
        </w:rPr>
        <w:t>”.</w:t>
      </w:r>
    </w:p>
    <w:p w14:paraId="0364B2EE" w14:textId="77777777" w:rsidR="00A46C90" w:rsidRDefault="00A46C90">
      <w:pPr>
        <w:pStyle w:val="Akapitzlist"/>
        <w:suppressAutoHyphens/>
        <w:spacing w:after="0" w:line="23" w:lineRule="atLeast"/>
        <w:rPr>
          <w:b/>
          <w:bCs/>
          <w:u w:val="single"/>
        </w:rPr>
      </w:pPr>
    </w:p>
    <w:p w14:paraId="6A54410D" w14:textId="77777777" w:rsidR="009A0FEC" w:rsidRDefault="00E02B0F" w:rsidP="009A0FEC">
      <w:pPr>
        <w:pStyle w:val="Default"/>
        <w:numPr>
          <w:ilvl w:val="0"/>
          <w:numId w:val="10"/>
        </w:numPr>
        <w:suppressAutoHyphens w:val="0"/>
      </w:pPr>
      <w:r>
        <w:t xml:space="preserve">Podwykonawca 1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3D50862F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55389995" w14:textId="3064463F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11E7AE04" w14:textId="77777777" w:rsidR="009A0FEC" w:rsidRDefault="009A0FEC" w:rsidP="009A0FEC">
      <w:pPr>
        <w:pStyle w:val="Default"/>
        <w:ind w:left="708"/>
      </w:pPr>
    </w:p>
    <w:p w14:paraId="6D1A8FBF" w14:textId="55C0CA4A" w:rsidR="00A46C90" w:rsidRDefault="00E02B0F" w:rsidP="009A0FEC">
      <w:pPr>
        <w:pStyle w:val="Default"/>
        <w:numPr>
          <w:ilvl w:val="0"/>
          <w:numId w:val="7"/>
        </w:numPr>
      </w:pPr>
      <w:r>
        <w:t>Podwykonawca 2 …………………..……………………………………………………………………………………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…………………………………………………………………………………………………………..</w:t>
      </w:r>
    </w:p>
    <w:p w14:paraId="1E22D372" w14:textId="77777777" w:rsidR="009A0FEC" w:rsidRDefault="009A0FEC" w:rsidP="009A0FEC">
      <w:pPr>
        <w:pStyle w:val="Default"/>
        <w:ind w:left="720"/>
      </w:pPr>
      <w:r>
        <w:t>zakres robót …………………………………………………………………………………………..</w:t>
      </w:r>
    </w:p>
    <w:p w14:paraId="601D538B" w14:textId="77777777" w:rsidR="009A0FEC" w:rsidRPr="00514BA2" w:rsidRDefault="009A0FEC" w:rsidP="0054142B">
      <w:pPr>
        <w:pStyle w:val="Default"/>
        <w:rPr>
          <w:sz w:val="16"/>
          <w:szCs w:val="16"/>
        </w:rPr>
      </w:pPr>
    </w:p>
    <w:p w14:paraId="2F098900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D98D29" w14:textId="000B7BBD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t xml:space="preserve">: </w:t>
      </w:r>
    </w:p>
    <w:p w14:paraId="5396C28C" w14:textId="77777777" w:rsidR="009A0FEC" w:rsidRDefault="009A0FEC" w:rsidP="009A0FEC">
      <w:pPr>
        <w:pStyle w:val="normaltableau"/>
        <w:spacing w:before="0" w:after="0" w:line="276" w:lineRule="auto"/>
        <w:ind w:left="360"/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3969"/>
      </w:tblGrid>
      <w:tr w:rsidR="00A46C90" w14:paraId="5A605DF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0E4D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607C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A46C90" w14:paraId="17B416C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F225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3821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A46C90" w14:paraId="428D0B8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2430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395A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A46C90" w14:paraId="41DC7D4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5871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C072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42BED88C" w14:textId="77777777" w:rsidR="00A46C90" w:rsidRDefault="00E02B0F">
      <w:pPr>
        <w:pStyle w:val="normaltableau"/>
        <w:spacing w:before="0"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586FB689" w14:textId="77777777" w:rsidR="00974D14" w:rsidRPr="00974D14" w:rsidRDefault="00974D14" w:rsidP="00974D14">
      <w:pPr>
        <w:pStyle w:val="Akapitzlist"/>
        <w:numPr>
          <w:ilvl w:val="0"/>
          <w:numId w:val="11"/>
        </w:numPr>
        <w:suppressAutoHyphens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50BA8813" w14:textId="6C3247E1" w:rsidR="00974D14" w:rsidRPr="00974D14" w:rsidRDefault="00974D14" w:rsidP="00974D14">
      <w:pPr>
        <w:spacing w:line="276" w:lineRule="auto"/>
      </w:pPr>
      <w:r>
        <w:t xml:space="preserve">      </w:t>
      </w:r>
      <w:r w:rsidRPr="00974D14">
        <w:t>Nr telefonu ................................................, e-mail .........................</w:t>
      </w:r>
      <w:r>
        <w:t>.....</w:t>
      </w:r>
      <w:r w:rsidRPr="00974D14">
        <w:t>.................................</w:t>
      </w:r>
    </w:p>
    <w:p w14:paraId="44F3CF97" w14:textId="77777777" w:rsidR="00974D14" w:rsidRPr="00974D14" w:rsidRDefault="00974D14" w:rsidP="00974D14">
      <w:pPr>
        <w:spacing w:line="276" w:lineRule="auto"/>
      </w:pPr>
    </w:p>
    <w:p w14:paraId="2E864D39" w14:textId="682094A8" w:rsidR="00A46C90" w:rsidRDefault="00E02B0F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4D5FCB" w14:textId="77777777" w:rsidR="00A46C90" w:rsidRDefault="00E02B0F">
      <w:pPr>
        <w:pStyle w:val="Akapitzlist"/>
        <w:spacing w:after="0"/>
        <w:ind w:left="708"/>
        <w:rPr>
          <w:rFonts w:ascii="Segoe UI Symbol" w:eastAsia="Segoe UI Symbol" w:hAnsi="Segoe UI Symbol" w:cs="Segoe UI Symbol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baza  Krajowego   Rejestru  Sądowego   -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4060D1A7" w14:textId="77777777" w:rsidR="00A46C90" w:rsidRDefault="00E02B0F">
      <w:r>
        <w:rPr>
          <w:rFonts w:ascii="Segoe UI Symbol" w:eastAsia="Segoe UI Symbol" w:hAnsi="Segoe UI Symbol" w:cs="Segoe UI Symbol"/>
        </w:rPr>
        <w:t xml:space="preserve">      </w:t>
      </w:r>
      <w:r>
        <w:rPr>
          <w:rFonts w:ascii="Segoe UI Symbol" w:eastAsia="MS Gothic" w:hAnsi="Segoe UI Symbol" w:cs="Segoe UI Symbol"/>
        </w:rPr>
        <w:t>☐</w:t>
      </w:r>
      <w:r>
        <w:t xml:space="preserve"> baza  Centralnej   Ewidencji  i Informacji  o Działalności  Gospodarczej – </w:t>
      </w:r>
    </w:p>
    <w:p w14:paraId="5D57C484" w14:textId="77777777" w:rsidR="00A46C90" w:rsidRDefault="00E02B0F">
      <w:pPr>
        <w:rPr>
          <w:rFonts w:ascii="Segoe UI Symbol" w:eastAsia="MS Gothic" w:hAnsi="Segoe UI Symbol" w:cs="Segoe UI Symbol"/>
        </w:rPr>
      </w:pPr>
      <w:r>
        <w:t xml:space="preserve">           </w:t>
      </w:r>
      <w:hyperlink r:id="rId8" w:history="1">
        <w:r>
          <w:rPr>
            <w:rStyle w:val="Hipercze"/>
          </w:rPr>
          <w:t>https://prod.ceidg.gov.pl/CEIDG</w:t>
        </w:r>
      </w:hyperlink>
    </w:p>
    <w:p w14:paraId="1F7A3F11" w14:textId="0263B49F" w:rsidR="00A46C90" w:rsidRPr="0054142B" w:rsidRDefault="00E02B0F" w:rsidP="0054142B">
      <w:pPr>
        <w:pStyle w:val="Akapitzlist"/>
        <w:spacing w:after="0"/>
        <w:ind w:left="708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dotyczy   wpisać  nazwę oraz adres internetowy bazy danych)</w:t>
      </w:r>
    </w:p>
    <w:p w14:paraId="2FD236CF" w14:textId="77777777" w:rsidR="00A46C90" w:rsidRDefault="00E02B0F">
      <w:pPr>
        <w:pStyle w:val="normaltableau"/>
        <w:numPr>
          <w:ilvl w:val="0"/>
          <w:numId w:val="9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2E8D6F8D" w14:textId="77777777" w:rsidR="00A46C90" w:rsidRDefault="00E02B0F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7C4F1271" w14:textId="5FFC7C1F" w:rsidR="00A46C90" w:rsidRPr="00974D14" w:rsidRDefault="00E02B0F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743294FD" w14:textId="77777777" w:rsidR="00974D14" w:rsidRPr="00FA013A" w:rsidRDefault="00974D14" w:rsidP="0054142B">
      <w:pPr>
        <w:pStyle w:val="normaltableau"/>
        <w:spacing w:before="0" w:after="0" w:line="360" w:lineRule="auto"/>
      </w:pPr>
    </w:p>
    <w:p w14:paraId="00837C8E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4F4DFEAB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7E2FD0F7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0B70A026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ABC9490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2F9C5272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5F29BF1C" w14:textId="73E5D69F" w:rsidR="00CE19C3" w:rsidRDefault="00E02B0F" w:rsidP="00514BA2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CE19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3567" w14:textId="77777777" w:rsidR="00BF6E5E" w:rsidRDefault="00BF6E5E">
      <w:r>
        <w:separator/>
      </w:r>
    </w:p>
  </w:endnote>
  <w:endnote w:type="continuationSeparator" w:id="0">
    <w:p w14:paraId="71857F7A" w14:textId="77777777" w:rsidR="00BF6E5E" w:rsidRDefault="00BF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072" w14:textId="77777777" w:rsidR="00A46C90" w:rsidRDefault="00E02B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37726">
      <w:rPr>
        <w:noProof/>
      </w:rPr>
      <w:t>4</w:t>
    </w:r>
    <w:r>
      <w:fldChar w:fldCharType="end"/>
    </w:r>
  </w:p>
  <w:p w14:paraId="637AB177" w14:textId="77777777" w:rsidR="00A46C90" w:rsidRDefault="00A46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ADBE" w14:textId="77777777" w:rsidR="00A46C90" w:rsidRDefault="00A46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CD21" w14:textId="77777777" w:rsidR="00BF6E5E" w:rsidRDefault="00BF6E5E">
      <w:r>
        <w:separator/>
      </w:r>
    </w:p>
  </w:footnote>
  <w:footnote w:type="continuationSeparator" w:id="0">
    <w:p w14:paraId="485B7538" w14:textId="77777777" w:rsidR="00BF6E5E" w:rsidRDefault="00BF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C19D" w14:textId="77777777" w:rsidR="00A46C90" w:rsidRDefault="00A46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9807" w14:textId="77777777" w:rsidR="00A46C90" w:rsidRDefault="00A46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hint="default"/>
        <w:b/>
        <w:sz w:val="24"/>
      </w:rPr>
    </w:lvl>
  </w:abstractNum>
  <w:abstractNum w:abstractNumId="6" w15:restartNumberingAfterBreak="0">
    <w:nsid w:val="00000007"/>
    <w:multiLevelType w:val="singleLevel"/>
    <w:tmpl w:val="E78A4E3A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</w:abstractNum>
  <w:abstractNum w:abstractNumId="9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AC2559"/>
    <w:multiLevelType w:val="multilevel"/>
    <w:tmpl w:val="0B66CD82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43031823"/>
    <w:multiLevelType w:val="hybridMultilevel"/>
    <w:tmpl w:val="49BADE8A"/>
    <w:name w:val="WW8Num102"/>
    <w:lvl w:ilvl="0" w:tplc="26AAA6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24596">
    <w:abstractNumId w:val="0"/>
  </w:num>
  <w:num w:numId="2" w16cid:durableId="101531131">
    <w:abstractNumId w:val="1"/>
  </w:num>
  <w:num w:numId="3" w16cid:durableId="1281108481">
    <w:abstractNumId w:val="2"/>
  </w:num>
  <w:num w:numId="4" w16cid:durableId="1444030664">
    <w:abstractNumId w:val="3"/>
  </w:num>
  <w:num w:numId="5" w16cid:durableId="1827160764">
    <w:abstractNumId w:val="4"/>
  </w:num>
  <w:num w:numId="6" w16cid:durableId="1227767283">
    <w:abstractNumId w:val="5"/>
  </w:num>
  <w:num w:numId="7" w16cid:durableId="1327199988">
    <w:abstractNumId w:val="6"/>
  </w:num>
  <w:num w:numId="8" w16cid:durableId="1392340364">
    <w:abstractNumId w:val="7"/>
  </w:num>
  <w:num w:numId="9" w16cid:durableId="62532707">
    <w:abstractNumId w:val="8"/>
  </w:num>
  <w:num w:numId="10" w16cid:durableId="1355378246">
    <w:abstractNumId w:val="11"/>
  </w:num>
  <w:num w:numId="11" w16cid:durableId="914558731">
    <w:abstractNumId w:val="9"/>
  </w:num>
  <w:num w:numId="12" w16cid:durableId="68237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CF"/>
    <w:rsid w:val="000B5539"/>
    <w:rsid w:val="004E29CF"/>
    <w:rsid w:val="00514BA2"/>
    <w:rsid w:val="0054142B"/>
    <w:rsid w:val="00974D14"/>
    <w:rsid w:val="009A0FEC"/>
    <w:rsid w:val="00A46C90"/>
    <w:rsid w:val="00B37726"/>
    <w:rsid w:val="00BF6E5E"/>
    <w:rsid w:val="00CE19C3"/>
    <w:rsid w:val="00E02B0F"/>
    <w:rsid w:val="00E152E1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BBC27"/>
  <w15:chartTrackingRefBased/>
  <w15:docId w15:val="{BC593E55-187D-4692-8E72-26D276C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 Light" w:hAnsi="Calibri Light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2"/>
      <w:szCs w:val="24"/>
      <w:lang w:val="pl-PL" w:eastAsia="en-US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z w:val="4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sz w:val="24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sz w:val="22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hint="default"/>
      <w:b w:val="0"/>
      <w:bCs w:val="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uiPriority w:val="34"/>
    <w:qFormat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4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omylnie">
    <w:name w:val="Domyślnie"/>
    <w:pPr>
      <w:suppressAutoHyphens/>
      <w:snapToGrid w:val="0"/>
    </w:pPr>
    <w:rPr>
      <w:kern w:val="2"/>
      <w:sz w:val="24"/>
      <w:lang w:eastAsia="zh-CN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uiPriority w:val="34"/>
    <w:qFormat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7</cp:revision>
  <cp:lastPrinted>2018-06-25T10:46:00Z</cp:lastPrinted>
  <dcterms:created xsi:type="dcterms:W3CDTF">2023-03-28T08:39:00Z</dcterms:created>
  <dcterms:modified xsi:type="dcterms:W3CDTF">2023-06-02T09:31:00Z</dcterms:modified>
</cp:coreProperties>
</file>