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E3872" w14:textId="57654982" w:rsidR="00D10B62" w:rsidRDefault="00D10B62" w:rsidP="00D10B62">
      <w:pPr>
        <w:jc w:val="right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 xml:space="preserve">Załącznik nr </w:t>
      </w:r>
      <w:r w:rsidR="0093202A">
        <w:rPr>
          <w:rFonts w:ascii="Times New Roman" w:hAnsi="Times New Roman" w:cs="Times New Roman"/>
          <w:b/>
          <w:bCs/>
          <w:iCs/>
        </w:rPr>
        <w:t>8</w:t>
      </w:r>
      <w:r>
        <w:rPr>
          <w:rFonts w:ascii="Times New Roman" w:hAnsi="Times New Roman" w:cs="Times New Roman"/>
          <w:b/>
          <w:bCs/>
          <w:iCs/>
        </w:rPr>
        <w:t xml:space="preserve"> do SWZ</w:t>
      </w:r>
    </w:p>
    <w:p w14:paraId="22C84E73" w14:textId="77777777" w:rsidR="00D10B62" w:rsidRDefault="00D10B62" w:rsidP="00D10B62">
      <w:pPr>
        <w:rPr>
          <w:rFonts w:ascii="Times New Roman" w:hAnsi="Times New Roman" w:cs="Times New Roman"/>
          <w:bCs/>
          <w:iCs/>
          <w:color w:val="FF0000"/>
          <w:sz w:val="10"/>
          <w:szCs w:val="10"/>
          <w:u w:val="single"/>
        </w:rPr>
      </w:pPr>
    </w:p>
    <w:p w14:paraId="6AF91A14" w14:textId="77777777" w:rsidR="00EC3912" w:rsidRDefault="00EC3912" w:rsidP="00D10B62">
      <w:pPr>
        <w:spacing w:after="120"/>
        <w:jc w:val="center"/>
        <w:rPr>
          <w:rFonts w:ascii="Times New Roman" w:hAnsi="Times New Roman" w:cs="Times New Roman"/>
          <w:b/>
          <w:bCs/>
          <w:color w:val="FF0000"/>
          <w:kern w:val="1"/>
          <w:sz w:val="24"/>
          <w:szCs w:val="24"/>
          <w:u w:val="single"/>
          <w:lang w:eastAsia="hi-IN" w:bidi="hi-IN"/>
        </w:rPr>
      </w:pPr>
    </w:p>
    <w:p w14:paraId="1B731BA3" w14:textId="77777777" w:rsidR="00EC3912" w:rsidRPr="00DE0F8E" w:rsidRDefault="00EC3912" w:rsidP="00D10B62">
      <w:pPr>
        <w:spacing w:after="120"/>
        <w:jc w:val="center"/>
        <w:rPr>
          <w:rFonts w:ascii="Times New Roman" w:hAnsi="Times New Roman" w:cs="Times New Roman"/>
          <w:b/>
          <w:bCs/>
          <w:color w:val="0D0D0D" w:themeColor="text1" w:themeTint="F2"/>
          <w:kern w:val="1"/>
          <w:sz w:val="24"/>
          <w:szCs w:val="24"/>
          <w:u w:val="single"/>
          <w:lang w:eastAsia="hi-IN" w:bidi="hi-IN"/>
        </w:rPr>
      </w:pPr>
    </w:p>
    <w:p w14:paraId="79764DDE" w14:textId="29F7F922" w:rsidR="00D10B62" w:rsidRPr="00DE0F8E" w:rsidRDefault="00D10B62" w:rsidP="00D10B62">
      <w:pPr>
        <w:spacing w:after="120"/>
        <w:jc w:val="center"/>
        <w:rPr>
          <w:rFonts w:ascii="Times New Roman" w:hAnsi="Times New Roman" w:cs="Times New Roman"/>
          <w:b/>
          <w:bCs/>
          <w:color w:val="0D0D0D" w:themeColor="text1" w:themeTint="F2"/>
          <w:kern w:val="1"/>
          <w:sz w:val="24"/>
          <w:szCs w:val="24"/>
          <w:u w:val="single"/>
          <w:lang w:eastAsia="hi-IN" w:bidi="hi-IN"/>
        </w:rPr>
      </w:pPr>
      <w:r w:rsidRPr="00DE0F8E">
        <w:rPr>
          <w:rFonts w:ascii="Times New Roman" w:hAnsi="Times New Roman" w:cs="Times New Roman"/>
          <w:b/>
          <w:bCs/>
          <w:color w:val="0D0D0D" w:themeColor="text1" w:themeTint="F2"/>
          <w:kern w:val="1"/>
          <w:sz w:val="24"/>
          <w:szCs w:val="24"/>
          <w:u w:val="single"/>
          <w:lang w:eastAsia="hi-IN" w:bidi="hi-IN"/>
        </w:rPr>
        <w:t>Projekt</w:t>
      </w:r>
      <w:r w:rsidR="00EC3912" w:rsidRPr="00DE0F8E">
        <w:rPr>
          <w:rFonts w:ascii="Times New Roman" w:hAnsi="Times New Roman" w:cs="Times New Roman"/>
          <w:b/>
          <w:bCs/>
          <w:color w:val="0D0D0D" w:themeColor="text1" w:themeTint="F2"/>
          <w:kern w:val="1"/>
          <w:sz w:val="24"/>
          <w:szCs w:val="24"/>
          <w:u w:val="single"/>
          <w:lang w:eastAsia="hi-IN" w:bidi="hi-IN"/>
        </w:rPr>
        <w:t>owane postanowienia umowy</w:t>
      </w:r>
    </w:p>
    <w:p w14:paraId="523D4E24" w14:textId="77777777" w:rsidR="00D10B62" w:rsidRPr="00616FE6" w:rsidRDefault="00D10B62" w:rsidP="00616FE6">
      <w:pPr>
        <w:spacing w:after="120" w:line="360" w:lineRule="auto"/>
        <w:jc w:val="both"/>
        <w:rPr>
          <w:rFonts w:ascii="Times New Roman" w:eastAsia="Times New Roman" w:hAnsi="Times New Roman" w:cs="Times New Roman"/>
        </w:rPr>
      </w:pPr>
    </w:p>
    <w:p w14:paraId="14EBAC39" w14:textId="21B72DFF" w:rsidR="00D10B62" w:rsidRPr="00616FE6" w:rsidRDefault="00D10B62" w:rsidP="00616FE6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616FE6">
        <w:rPr>
          <w:rFonts w:ascii="Times New Roman" w:eastAsia="Times New Roman" w:hAnsi="Times New Roman" w:cs="Times New Roman"/>
          <w:b/>
        </w:rPr>
        <w:t>§ 1</w:t>
      </w:r>
    </w:p>
    <w:p w14:paraId="303AC4D3" w14:textId="77777777" w:rsidR="00D10B62" w:rsidRPr="00616FE6" w:rsidRDefault="00D10B62" w:rsidP="00616FE6">
      <w:pPr>
        <w:spacing w:after="120" w:line="360" w:lineRule="auto"/>
        <w:jc w:val="center"/>
        <w:rPr>
          <w:rFonts w:ascii="Times New Roman" w:eastAsia="Calibri" w:hAnsi="Times New Roman" w:cs="Times New Roman"/>
          <w:b/>
        </w:rPr>
      </w:pPr>
      <w:r w:rsidRPr="00616FE6">
        <w:rPr>
          <w:rFonts w:ascii="Times New Roman" w:eastAsia="Calibri" w:hAnsi="Times New Roman" w:cs="Times New Roman"/>
          <w:b/>
        </w:rPr>
        <w:t>Przedmiot umowy</w:t>
      </w:r>
    </w:p>
    <w:p w14:paraId="599D9C61" w14:textId="780F4254" w:rsidR="00D10B62" w:rsidRPr="00616FE6" w:rsidRDefault="007309E1" w:rsidP="00616FE6">
      <w:pPr>
        <w:tabs>
          <w:tab w:val="left" w:pos="426"/>
        </w:tabs>
        <w:spacing w:after="120" w:line="360" w:lineRule="auto"/>
        <w:jc w:val="both"/>
        <w:textAlignment w:val="baseline"/>
        <w:rPr>
          <w:rFonts w:ascii="Times New Roman" w:eastAsia="Calibri" w:hAnsi="Times New Roman" w:cs="Times New Roman"/>
          <w:color w:val="0D0D0D"/>
        </w:rPr>
      </w:pPr>
      <w:r w:rsidRPr="00616FE6">
        <w:rPr>
          <w:rFonts w:ascii="Times New Roman" w:eastAsia="Calibri" w:hAnsi="Times New Roman" w:cs="Times New Roman"/>
        </w:rPr>
        <w:t xml:space="preserve">1. </w:t>
      </w:r>
      <w:r w:rsidR="00D10B62" w:rsidRPr="00616FE6">
        <w:rPr>
          <w:rFonts w:ascii="Times New Roman" w:eastAsia="Calibri" w:hAnsi="Times New Roman" w:cs="Times New Roman"/>
        </w:rPr>
        <w:t xml:space="preserve">Zamawiający zleca, a Wykonawca przyjmuje do realizacji dostawy opału - brykietu drzewnego, zwanego dalej „opałem”, do budynku kotłowni w Jabłonowie Pomorskim, </w:t>
      </w:r>
      <w:r w:rsidR="00D10B62" w:rsidRPr="00616FE6">
        <w:rPr>
          <w:rFonts w:ascii="Times New Roman" w:eastAsia="Calibri" w:hAnsi="Times New Roman" w:cs="Times New Roman"/>
          <w:color w:val="0D0D0D"/>
        </w:rPr>
        <w:t xml:space="preserve">przy ul. Gen. Sikorskiego, zgodnie ze złożoną ofertą. </w:t>
      </w:r>
    </w:p>
    <w:p w14:paraId="0E852B41" w14:textId="6EABF4E4" w:rsidR="00D10B62" w:rsidRPr="00616FE6" w:rsidRDefault="007309E1" w:rsidP="00616FE6">
      <w:pPr>
        <w:tabs>
          <w:tab w:val="left" w:pos="426"/>
        </w:tabs>
        <w:spacing w:after="120" w:line="360" w:lineRule="auto"/>
        <w:jc w:val="both"/>
        <w:textAlignment w:val="baseline"/>
        <w:rPr>
          <w:rFonts w:ascii="Times New Roman" w:eastAsia="Calibri" w:hAnsi="Times New Roman" w:cs="Times New Roman"/>
          <w:bCs/>
          <w:color w:val="0D0D0D"/>
        </w:rPr>
      </w:pPr>
      <w:r w:rsidRPr="00616FE6">
        <w:rPr>
          <w:rFonts w:ascii="Times New Roman" w:eastAsia="Calibri" w:hAnsi="Times New Roman" w:cs="Times New Roman"/>
        </w:rPr>
        <w:t xml:space="preserve">2. </w:t>
      </w:r>
      <w:r w:rsidR="00D10B62" w:rsidRPr="00616FE6">
        <w:rPr>
          <w:rFonts w:ascii="Times New Roman" w:eastAsia="Calibri" w:hAnsi="Times New Roman" w:cs="Times New Roman"/>
        </w:rPr>
        <w:t xml:space="preserve">Zamawiający wymaga, </w:t>
      </w:r>
      <w:r w:rsidR="00D10B62" w:rsidRPr="00616FE6">
        <w:rPr>
          <w:rFonts w:ascii="Times New Roman" w:eastAsia="Calibri" w:hAnsi="Times New Roman" w:cs="Times New Roman"/>
          <w:bCs/>
          <w:color w:val="0D0D0D"/>
        </w:rPr>
        <w:t xml:space="preserve">aby dostarczany </w:t>
      </w:r>
      <w:r w:rsidR="008A4180" w:rsidRPr="00616FE6">
        <w:rPr>
          <w:rFonts w:ascii="Times New Roman" w:eastAsia="Calibri" w:hAnsi="Times New Roman" w:cs="Times New Roman"/>
          <w:bCs/>
          <w:color w:val="0D0D0D"/>
        </w:rPr>
        <w:t xml:space="preserve">brykiet </w:t>
      </w:r>
      <w:r w:rsidR="00D10B62" w:rsidRPr="00616FE6">
        <w:rPr>
          <w:rFonts w:ascii="Times New Roman" w:eastAsia="Calibri" w:hAnsi="Times New Roman" w:cs="Times New Roman"/>
          <w:bCs/>
          <w:color w:val="0D0D0D"/>
        </w:rPr>
        <w:t>posiadał następujące parametry</w:t>
      </w:r>
      <w:r w:rsidR="008A4180" w:rsidRPr="00616FE6">
        <w:rPr>
          <w:rFonts w:ascii="Times New Roman" w:eastAsia="Calibri" w:hAnsi="Times New Roman" w:cs="Times New Roman"/>
          <w:bCs/>
          <w:color w:val="0D0D0D"/>
        </w:rPr>
        <w:t xml:space="preserve"> i właściwości</w:t>
      </w:r>
      <w:r w:rsidR="00D10B62" w:rsidRPr="00616FE6">
        <w:rPr>
          <w:rFonts w:ascii="Times New Roman" w:eastAsia="Calibri" w:hAnsi="Times New Roman" w:cs="Times New Roman"/>
          <w:bCs/>
          <w:color w:val="0D0D0D"/>
        </w:rPr>
        <w:t>:</w:t>
      </w:r>
    </w:p>
    <w:p w14:paraId="25D91350" w14:textId="4F6C1880" w:rsidR="00D10B62" w:rsidRPr="00616FE6" w:rsidRDefault="007309E1" w:rsidP="00616FE6">
      <w:pPr>
        <w:tabs>
          <w:tab w:val="left" w:pos="1134"/>
        </w:tabs>
        <w:spacing w:after="120" w:line="360" w:lineRule="auto"/>
        <w:jc w:val="both"/>
        <w:textAlignment w:val="baseline"/>
        <w:rPr>
          <w:rFonts w:ascii="Times New Roman" w:eastAsia="Calibri" w:hAnsi="Times New Roman" w:cs="Times New Roman"/>
          <w:bCs/>
          <w:color w:val="0D0D0D"/>
        </w:rPr>
      </w:pPr>
      <w:r w:rsidRPr="00616FE6">
        <w:rPr>
          <w:rFonts w:ascii="Times New Roman" w:eastAsia="Calibri" w:hAnsi="Times New Roman" w:cs="Times New Roman"/>
          <w:bCs/>
          <w:color w:val="0D0D0D"/>
        </w:rPr>
        <w:t>1)</w:t>
      </w:r>
      <w:r w:rsidR="00C17211">
        <w:rPr>
          <w:rFonts w:ascii="Times New Roman" w:eastAsia="Calibri" w:hAnsi="Times New Roman" w:cs="Times New Roman"/>
          <w:bCs/>
          <w:color w:val="0D0D0D"/>
        </w:rPr>
        <w:t xml:space="preserve"> </w:t>
      </w:r>
      <w:r w:rsidR="00D10B62" w:rsidRPr="00616FE6">
        <w:rPr>
          <w:rFonts w:ascii="Times New Roman" w:eastAsia="Calibri" w:hAnsi="Times New Roman" w:cs="Times New Roman"/>
          <w:bCs/>
          <w:color w:val="0D0D0D"/>
        </w:rPr>
        <w:t>rodzaj - brykiet drzewny ………………………………………….;</w:t>
      </w:r>
    </w:p>
    <w:p w14:paraId="13C6AE78" w14:textId="39F986C3" w:rsidR="00D10B62" w:rsidRPr="00616FE6" w:rsidRDefault="007309E1" w:rsidP="00616FE6">
      <w:pPr>
        <w:tabs>
          <w:tab w:val="left" w:pos="1134"/>
        </w:tabs>
        <w:spacing w:after="120" w:line="360" w:lineRule="auto"/>
        <w:jc w:val="both"/>
        <w:textAlignment w:val="baseline"/>
        <w:rPr>
          <w:rFonts w:ascii="Times New Roman" w:eastAsia="Calibri" w:hAnsi="Times New Roman" w:cs="Times New Roman"/>
          <w:bCs/>
          <w:color w:val="0D0D0D"/>
        </w:rPr>
      </w:pPr>
      <w:r w:rsidRPr="00616FE6">
        <w:rPr>
          <w:rFonts w:ascii="Times New Roman" w:eastAsia="Calibri" w:hAnsi="Times New Roman" w:cs="Times New Roman"/>
          <w:bCs/>
          <w:color w:val="0D0D0D"/>
        </w:rPr>
        <w:t xml:space="preserve">2) </w:t>
      </w:r>
      <w:r w:rsidR="00D10B62" w:rsidRPr="00616FE6">
        <w:rPr>
          <w:rFonts w:ascii="Times New Roman" w:eastAsia="Calibri" w:hAnsi="Times New Roman" w:cs="Times New Roman"/>
          <w:bCs/>
          <w:color w:val="0D0D0D"/>
        </w:rPr>
        <w:t xml:space="preserve">wilgotność </w:t>
      </w:r>
      <w:r w:rsidR="008A4180" w:rsidRPr="00616FE6">
        <w:rPr>
          <w:rFonts w:ascii="Times New Roman" w:eastAsia="Calibri" w:hAnsi="Times New Roman" w:cs="Times New Roman"/>
          <w:bCs/>
          <w:color w:val="0D0D0D"/>
        </w:rPr>
        <w:t xml:space="preserve">całkowita </w:t>
      </w:r>
      <w:r w:rsidR="00D10B62" w:rsidRPr="00616FE6">
        <w:rPr>
          <w:rFonts w:ascii="Times New Roman" w:eastAsia="Calibri" w:hAnsi="Times New Roman" w:cs="Times New Roman"/>
          <w:bCs/>
          <w:color w:val="0D0D0D"/>
        </w:rPr>
        <w:t>– poniżej 10 %;</w:t>
      </w:r>
    </w:p>
    <w:p w14:paraId="481FF33B" w14:textId="301F21AB" w:rsidR="00D10B62" w:rsidRPr="00616FE6" w:rsidRDefault="007309E1" w:rsidP="00616FE6">
      <w:pPr>
        <w:tabs>
          <w:tab w:val="left" w:pos="1134"/>
        </w:tabs>
        <w:spacing w:after="120" w:line="360" w:lineRule="auto"/>
        <w:jc w:val="both"/>
        <w:textAlignment w:val="baseline"/>
        <w:rPr>
          <w:rFonts w:ascii="Times New Roman" w:eastAsia="Calibri" w:hAnsi="Times New Roman" w:cs="Times New Roman"/>
          <w:bCs/>
          <w:color w:val="0D0D0D"/>
        </w:rPr>
      </w:pPr>
      <w:r w:rsidRPr="00616FE6">
        <w:rPr>
          <w:rFonts w:ascii="Times New Roman" w:eastAsia="Calibri" w:hAnsi="Times New Roman" w:cs="Times New Roman"/>
          <w:bCs/>
          <w:color w:val="0D0D0D"/>
        </w:rPr>
        <w:t xml:space="preserve">3) </w:t>
      </w:r>
      <w:r w:rsidR="00D10B62" w:rsidRPr="00616FE6">
        <w:rPr>
          <w:rFonts w:ascii="Times New Roman" w:eastAsia="Calibri" w:hAnsi="Times New Roman" w:cs="Times New Roman"/>
          <w:bCs/>
          <w:color w:val="0D0D0D"/>
        </w:rPr>
        <w:t>kształt – walec;</w:t>
      </w:r>
    </w:p>
    <w:p w14:paraId="0CC2FCC6" w14:textId="2D8F65CE" w:rsidR="00D10B62" w:rsidRPr="00616FE6" w:rsidRDefault="007309E1" w:rsidP="00616FE6">
      <w:pPr>
        <w:tabs>
          <w:tab w:val="left" w:pos="1134"/>
        </w:tabs>
        <w:spacing w:after="120" w:line="360" w:lineRule="auto"/>
        <w:jc w:val="both"/>
        <w:textAlignment w:val="baseline"/>
        <w:rPr>
          <w:rFonts w:ascii="Times New Roman" w:eastAsia="Calibri" w:hAnsi="Times New Roman" w:cs="Times New Roman"/>
          <w:bCs/>
          <w:color w:val="0D0D0D"/>
        </w:rPr>
      </w:pPr>
      <w:r w:rsidRPr="00616FE6">
        <w:rPr>
          <w:rFonts w:ascii="Times New Roman" w:eastAsia="Calibri" w:hAnsi="Times New Roman" w:cs="Times New Roman"/>
          <w:bCs/>
          <w:color w:val="0D0D0D"/>
        </w:rPr>
        <w:t xml:space="preserve">4) </w:t>
      </w:r>
      <w:r w:rsidR="00D10B62" w:rsidRPr="00616FE6">
        <w:rPr>
          <w:rFonts w:ascii="Times New Roman" w:eastAsia="Calibri" w:hAnsi="Times New Roman" w:cs="Times New Roman"/>
          <w:bCs/>
          <w:color w:val="0D0D0D"/>
        </w:rPr>
        <w:t>średnica – od 65 mm do 68 mm;</w:t>
      </w:r>
    </w:p>
    <w:p w14:paraId="312E5EFB" w14:textId="506644A2" w:rsidR="008A4180" w:rsidRPr="00616FE6" w:rsidRDefault="007309E1" w:rsidP="00616FE6">
      <w:pPr>
        <w:tabs>
          <w:tab w:val="left" w:pos="1134"/>
        </w:tabs>
        <w:spacing w:after="120" w:line="360" w:lineRule="auto"/>
        <w:jc w:val="both"/>
        <w:textAlignment w:val="baseline"/>
        <w:rPr>
          <w:rFonts w:ascii="Times New Roman" w:eastAsia="Calibri" w:hAnsi="Times New Roman" w:cs="Times New Roman"/>
          <w:bCs/>
          <w:color w:val="0D0D0D"/>
        </w:rPr>
      </w:pPr>
      <w:r w:rsidRPr="00616FE6">
        <w:rPr>
          <w:rFonts w:ascii="Times New Roman" w:eastAsia="Calibri" w:hAnsi="Times New Roman" w:cs="Times New Roman"/>
          <w:bCs/>
          <w:color w:val="0D0D0D"/>
        </w:rPr>
        <w:t xml:space="preserve">5) </w:t>
      </w:r>
      <w:r w:rsidR="00D10B62" w:rsidRPr="00616FE6">
        <w:rPr>
          <w:rFonts w:ascii="Times New Roman" w:eastAsia="Calibri" w:hAnsi="Times New Roman" w:cs="Times New Roman"/>
          <w:bCs/>
          <w:color w:val="0D0D0D"/>
        </w:rPr>
        <w:t xml:space="preserve">długość – </w:t>
      </w:r>
      <w:r w:rsidR="008A4180" w:rsidRPr="00616FE6">
        <w:rPr>
          <w:rFonts w:ascii="Times New Roman" w:hAnsi="Times New Roman" w:cs="Times New Roman"/>
          <w:bCs/>
        </w:rPr>
        <w:t>od 50 mm do 60 mm</w:t>
      </w:r>
      <w:r w:rsidR="00D10B62" w:rsidRPr="00616FE6">
        <w:rPr>
          <w:rFonts w:ascii="Times New Roman" w:eastAsia="Calibri" w:hAnsi="Times New Roman" w:cs="Times New Roman"/>
          <w:bCs/>
          <w:color w:val="0D0D0D"/>
        </w:rPr>
        <w:t>;</w:t>
      </w:r>
    </w:p>
    <w:p w14:paraId="0F5734B1" w14:textId="70C2AAD2" w:rsidR="008A4180" w:rsidRPr="00616FE6" w:rsidRDefault="007309E1" w:rsidP="00616FE6">
      <w:pPr>
        <w:tabs>
          <w:tab w:val="left" w:pos="1134"/>
        </w:tabs>
        <w:spacing w:after="120" w:line="360" w:lineRule="auto"/>
        <w:jc w:val="both"/>
        <w:textAlignment w:val="baseline"/>
        <w:rPr>
          <w:rFonts w:ascii="Times New Roman" w:eastAsia="Calibri" w:hAnsi="Times New Roman" w:cs="Times New Roman"/>
          <w:bCs/>
          <w:color w:val="0D0D0D"/>
        </w:rPr>
      </w:pPr>
      <w:r w:rsidRPr="00616FE6">
        <w:rPr>
          <w:rFonts w:ascii="Times New Roman" w:eastAsia="Calibri" w:hAnsi="Times New Roman" w:cs="Times New Roman"/>
          <w:bCs/>
          <w:color w:val="0D0D0D"/>
        </w:rPr>
        <w:t xml:space="preserve">6) </w:t>
      </w:r>
      <w:r w:rsidR="00D10B62" w:rsidRPr="00616FE6">
        <w:rPr>
          <w:rFonts w:ascii="Times New Roman" w:eastAsia="Calibri" w:hAnsi="Times New Roman" w:cs="Times New Roman"/>
          <w:bCs/>
          <w:color w:val="0D0D0D"/>
        </w:rPr>
        <w:t>zawartość</w:t>
      </w:r>
      <w:r w:rsidR="008A4180" w:rsidRPr="00616FE6">
        <w:rPr>
          <w:rFonts w:ascii="Times New Roman" w:hAnsi="Times New Roman" w:cs="Times New Roman"/>
          <w:bCs/>
        </w:rPr>
        <w:t xml:space="preserve"> popiołu w stanie roboczym – do 0,5 %;</w:t>
      </w:r>
    </w:p>
    <w:p w14:paraId="71CA56CB" w14:textId="005FCC6C" w:rsidR="008A4180" w:rsidRPr="00616FE6" w:rsidRDefault="007309E1" w:rsidP="00616FE6">
      <w:pPr>
        <w:tabs>
          <w:tab w:val="left" w:pos="1134"/>
        </w:tabs>
        <w:spacing w:after="120" w:line="360" w:lineRule="auto"/>
        <w:jc w:val="both"/>
        <w:textAlignment w:val="baseline"/>
        <w:rPr>
          <w:rFonts w:ascii="Times New Roman" w:eastAsia="Calibri" w:hAnsi="Times New Roman" w:cs="Times New Roman"/>
          <w:bCs/>
          <w:color w:val="0D0D0D"/>
        </w:rPr>
      </w:pPr>
      <w:r w:rsidRPr="00616FE6">
        <w:rPr>
          <w:rFonts w:ascii="Times New Roman" w:hAnsi="Times New Roman" w:cs="Times New Roman"/>
          <w:bCs/>
        </w:rPr>
        <w:t xml:space="preserve">7) </w:t>
      </w:r>
      <w:r w:rsidR="008A4180" w:rsidRPr="00616FE6">
        <w:rPr>
          <w:rFonts w:ascii="Times New Roman" w:hAnsi="Times New Roman" w:cs="Times New Roman"/>
          <w:bCs/>
        </w:rPr>
        <w:t>ciepło spalania w stanie analitycznym – minimum 17 000,00 J/g;</w:t>
      </w:r>
    </w:p>
    <w:p w14:paraId="46EC263F" w14:textId="3DBD9107" w:rsidR="008A4180" w:rsidRPr="00616FE6" w:rsidRDefault="007309E1" w:rsidP="00616FE6">
      <w:pPr>
        <w:tabs>
          <w:tab w:val="left" w:pos="1134"/>
        </w:tabs>
        <w:spacing w:after="120" w:line="360" w:lineRule="auto"/>
        <w:jc w:val="both"/>
        <w:textAlignment w:val="baseline"/>
        <w:rPr>
          <w:rFonts w:ascii="Times New Roman" w:eastAsia="Calibri" w:hAnsi="Times New Roman" w:cs="Times New Roman"/>
          <w:bCs/>
          <w:color w:val="0D0D0D"/>
        </w:rPr>
      </w:pPr>
      <w:r w:rsidRPr="00616FE6">
        <w:rPr>
          <w:rFonts w:ascii="Times New Roman" w:hAnsi="Times New Roman" w:cs="Times New Roman"/>
          <w:bCs/>
        </w:rPr>
        <w:t xml:space="preserve">8) </w:t>
      </w:r>
      <w:r w:rsidR="008A4180" w:rsidRPr="00616FE6">
        <w:rPr>
          <w:rFonts w:ascii="Times New Roman" w:hAnsi="Times New Roman" w:cs="Times New Roman"/>
          <w:bCs/>
        </w:rPr>
        <w:t>wartość opałowa w stanie roboczym – minimum 16 000,00 J/g;</w:t>
      </w:r>
    </w:p>
    <w:p w14:paraId="46D7A3FC" w14:textId="2A78B878" w:rsidR="00D10B62" w:rsidRPr="00616FE6" w:rsidRDefault="007309E1" w:rsidP="00616FE6">
      <w:pPr>
        <w:tabs>
          <w:tab w:val="left" w:pos="1134"/>
        </w:tabs>
        <w:spacing w:after="120" w:line="360" w:lineRule="auto"/>
        <w:jc w:val="both"/>
        <w:textAlignment w:val="baseline"/>
        <w:rPr>
          <w:rFonts w:ascii="Times New Roman" w:eastAsia="Calibri" w:hAnsi="Times New Roman" w:cs="Times New Roman"/>
          <w:bCs/>
          <w:color w:val="0D0D0D"/>
        </w:rPr>
      </w:pPr>
      <w:r w:rsidRPr="00616FE6">
        <w:rPr>
          <w:rFonts w:ascii="Times New Roman" w:eastAsia="Calibri" w:hAnsi="Times New Roman" w:cs="Times New Roman"/>
          <w:bCs/>
          <w:color w:val="0D0D0D"/>
        </w:rPr>
        <w:t xml:space="preserve">9) </w:t>
      </w:r>
      <w:r w:rsidR="00D10B62" w:rsidRPr="00616FE6">
        <w:rPr>
          <w:rFonts w:ascii="Times New Roman" w:eastAsia="Calibri" w:hAnsi="Times New Roman" w:cs="Times New Roman"/>
          <w:bCs/>
          <w:color w:val="0D0D0D"/>
        </w:rPr>
        <w:t>dostarczany opał musi być workowany</w:t>
      </w:r>
      <w:r w:rsidR="008A4180" w:rsidRPr="00616FE6">
        <w:rPr>
          <w:rFonts w:ascii="Times New Roman" w:eastAsia="Calibri" w:hAnsi="Times New Roman" w:cs="Times New Roman"/>
          <w:bCs/>
          <w:color w:val="0D0D0D"/>
        </w:rPr>
        <w:t xml:space="preserve"> przez producenta;</w:t>
      </w:r>
    </w:p>
    <w:p w14:paraId="69E79697" w14:textId="6C78A473" w:rsidR="008A4180" w:rsidRPr="00616FE6" w:rsidRDefault="007309E1" w:rsidP="00616FE6">
      <w:pPr>
        <w:tabs>
          <w:tab w:val="left" w:pos="1134"/>
        </w:tabs>
        <w:spacing w:after="120" w:line="360" w:lineRule="auto"/>
        <w:jc w:val="both"/>
        <w:textAlignment w:val="baseline"/>
        <w:rPr>
          <w:rFonts w:ascii="Times New Roman" w:eastAsia="Calibri" w:hAnsi="Times New Roman" w:cs="Times New Roman"/>
          <w:bCs/>
          <w:color w:val="0D0D0D"/>
        </w:rPr>
      </w:pPr>
      <w:r w:rsidRPr="00616FE6">
        <w:rPr>
          <w:rFonts w:ascii="Times New Roman" w:hAnsi="Times New Roman" w:cs="Times New Roman"/>
          <w:color w:val="0D0D0D" w:themeColor="text1" w:themeTint="F2"/>
        </w:rPr>
        <w:t xml:space="preserve">10) </w:t>
      </w:r>
      <w:r w:rsidR="008A4180" w:rsidRPr="00616FE6">
        <w:rPr>
          <w:rFonts w:ascii="Times New Roman" w:hAnsi="Times New Roman" w:cs="Times New Roman"/>
          <w:color w:val="0D0D0D" w:themeColor="text1" w:themeTint="F2"/>
        </w:rPr>
        <w:t>brykiet powinien charakteryzować się słabszą siłą sprasowania, w celu łatwego transportowania opału przez ślimak podajnika kotła.</w:t>
      </w:r>
    </w:p>
    <w:p w14:paraId="59BAE432" w14:textId="4717CEC2" w:rsidR="00D10B62" w:rsidRPr="00616FE6" w:rsidRDefault="007309E1" w:rsidP="00616FE6">
      <w:pPr>
        <w:tabs>
          <w:tab w:val="left" w:pos="426"/>
        </w:tabs>
        <w:spacing w:after="120" w:line="360" w:lineRule="auto"/>
        <w:jc w:val="both"/>
        <w:textAlignment w:val="baseline"/>
        <w:rPr>
          <w:rFonts w:ascii="Times New Roman" w:eastAsia="Calibri" w:hAnsi="Times New Roman" w:cs="Times New Roman"/>
          <w:bCs/>
          <w:color w:val="0D0D0D"/>
        </w:rPr>
      </w:pPr>
      <w:r w:rsidRPr="00616FE6">
        <w:rPr>
          <w:rFonts w:ascii="Times New Roman" w:eastAsia="Calibri" w:hAnsi="Times New Roman" w:cs="Times New Roman"/>
          <w:bCs/>
          <w:color w:val="0D0D0D"/>
        </w:rPr>
        <w:t xml:space="preserve">3. </w:t>
      </w:r>
      <w:r w:rsidR="00D10B62" w:rsidRPr="00616FE6">
        <w:rPr>
          <w:rFonts w:ascii="Times New Roman" w:eastAsia="Calibri" w:hAnsi="Times New Roman" w:cs="Times New Roman"/>
          <w:bCs/>
          <w:color w:val="0D0D0D"/>
        </w:rPr>
        <w:t>Każda dostawa opału, stanowiącego przedmiot niniejszej umowy, obejmuje: zakup/sprzedaż, załadunek, transport i rozładunek.</w:t>
      </w:r>
    </w:p>
    <w:p w14:paraId="71D13059" w14:textId="4B70441D" w:rsidR="00D10B62" w:rsidRPr="00616FE6" w:rsidRDefault="007309E1" w:rsidP="00616FE6">
      <w:pPr>
        <w:tabs>
          <w:tab w:val="left" w:pos="426"/>
        </w:tabs>
        <w:spacing w:after="120" w:line="36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616FE6">
        <w:rPr>
          <w:rFonts w:ascii="Times New Roman" w:eastAsia="Calibri" w:hAnsi="Times New Roman" w:cs="Times New Roman"/>
        </w:rPr>
        <w:t xml:space="preserve">4. </w:t>
      </w:r>
      <w:r w:rsidR="00D10B62" w:rsidRPr="00616FE6">
        <w:rPr>
          <w:rFonts w:ascii="Times New Roman" w:eastAsia="Calibri" w:hAnsi="Times New Roman" w:cs="Times New Roman"/>
        </w:rPr>
        <w:t xml:space="preserve">W zależności od warunków atmosferycznych, Zamawiający zastrzega sobie możliwość zmniejszenia lub zwiększenia ilości zamawianego opału (brykietu drzewnego) </w:t>
      </w:r>
      <w:r w:rsidR="00D10B62" w:rsidRPr="00616FE6">
        <w:rPr>
          <w:rFonts w:ascii="Times New Roman" w:hAnsi="Times New Roman" w:cs="Times New Roman"/>
          <w:bCs/>
          <w:color w:val="0D0D0D"/>
        </w:rPr>
        <w:t>bez ponoszenia dodatkowych opłat</w:t>
      </w:r>
      <w:r w:rsidR="00D10B62" w:rsidRPr="00616FE6">
        <w:rPr>
          <w:rFonts w:ascii="Times New Roman" w:eastAsia="Calibri" w:hAnsi="Times New Roman" w:cs="Times New Roman"/>
        </w:rPr>
        <w:t xml:space="preserve">. </w:t>
      </w:r>
    </w:p>
    <w:p w14:paraId="0138AC8A" w14:textId="34D29BDB" w:rsidR="00D10B62" w:rsidRPr="00616FE6" w:rsidRDefault="007309E1" w:rsidP="00616FE6">
      <w:pPr>
        <w:tabs>
          <w:tab w:val="left" w:pos="426"/>
        </w:tabs>
        <w:spacing w:after="120" w:line="36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616FE6">
        <w:rPr>
          <w:rFonts w:ascii="Times New Roman" w:eastAsia="Calibri" w:hAnsi="Times New Roman" w:cs="Times New Roman"/>
        </w:rPr>
        <w:t xml:space="preserve">5. </w:t>
      </w:r>
      <w:r w:rsidR="00D10B62" w:rsidRPr="00616FE6">
        <w:rPr>
          <w:rFonts w:ascii="Times New Roman" w:eastAsia="Calibri" w:hAnsi="Times New Roman" w:cs="Times New Roman"/>
        </w:rPr>
        <w:t xml:space="preserve">Przez cały okres realizacji niniejszej umowy, Wykonawca jest zobowiązany do: </w:t>
      </w:r>
    </w:p>
    <w:p w14:paraId="3B96A79C" w14:textId="31B6563A" w:rsidR="004B4E07" w:rsidRPr="00616FE6" w:rsidRDefault="004B4E07" w:rsidP="00616FE6">
      <w:pPr>
        <w:numPr>
          <w:ilvl w:val="0"/>
          <w:numId w:val="2"/>
        </w:numPr>
        <w:tabs>
          <w:tab w:val="left" w:pos="426"/>
        </w:tabs>
        <w:spacing w:after="120" w:line="36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</w:rPr>
      </w:pPr>
      <w:r w:rsidRPr="00616FE6">
        <w:rPr>
          <w:rFonts w:ascii="Times New Roman" w:eastAsia="Calibri" w:hAnsi="Times New Roman" w:cs="Times New Roman"/>
        </w:rPr>
        <w:t>regularnej i kompleksowej realizacji dostaw;</w:t>
      </w:r>
    </w:p>
    <w:p w14:paraId="6AE64296" w14:textId="53F32271" w:rsidR="00D10B62" w:rsidRPr="00616FE6" w:rsidRDefault="007309E1" w:rsidP="00616FE6">
      <w:pPr>
        <w:tabs>
          <w:tab w:val="left" w:pos="426"/>
        </w:tabs>
        <w:spacing w:after="120" w:line="36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616FE6">
        <w:rPr>
          <w:rFonts w:ascii="Times New Roman" w:eastAsia="Calibri" w:hAnsi="Times New Roman" w:cs="Times New Roman"/>
        </w:rPr>
        <w:t xml:space="preserve">2) </w:t>
      </w:r>
      <w:r w:rsidR="00D10B62" w:rsidRPr="00616FE6">
        <w:rPr>
          <w:rFonts w:ascii="Times New Roman" w:eastAsia="Calibri" w:hAnsi="Times New Roman" w:cs="Times New Roman"/>
        </w:rPr>
        <w:t>dysponowania odpowiednim sprzętem oraz personelem gwarantującym należyte wykonywanie przedmiotu zamówienia;</w:t>
      </w:r>
    </w:p>
    <w:p w14:paraId="1E956077" w14:textId="4D9DA147" w:rsidR="00D10B62" w:rsidRPr="00616FE6" w:rsidRDefault="007309E1" w:rsidP="00616FE6">
      <w:pPr>
        <w:tabs>
          <w:tab w:val="left" w:pos="426"/>
        </w:tabs>
        <w:spacing w:after="120" w:line="36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616FE6">
        <w:rPr>
          <w:rFonts w:ascii="Times New Roman" w:eastAsia="Calibri" w:hAnsi="Times New Roman" w:cs="Times New Roman"/>
        </w:rPr>
        <w:lastRenderedPageBreak/>
        <w:t xml:space="preserve">3) </w:t>
      </w:r>
      <w:r w:rsidR="00D10B62" w:rsidRPr="00616FE6">
        <w:rPr>
          <w:rFonts w:ascii="Times New Roman" w:eastAsia="Calibri" w:hAnsi="Times New Roman" w:cs="Times New Roman"/>
        </w:rPr>
        <w:t xml:space="preserve">wystawienia faktury </w:t>
      </w:r>
      <w:r w:rsidR="004B4E07" w:rsidRPr="00616FE6">
        <w:rPr>
          <w:rFonts w:ascii="Times New Roman" w:eastAsia="Calibri" w:hAnsi="Times New Roman" w:cs="Times New Roman"/>
        </w:rPr>
        <w:t xml:space="preserve">lub rachunku </w:t>
      </w:r>
      <w:r w:rsidR="00D10B62" w:rsidRPr="00616FE6">
        <w:rPr>
          <w:rFonts w:ascii="Times New Roman" w:eastAsia="Calibri" w:hAnsi="Times New Roman" w:cs="Times New Roman"/>
        </w:rPr>
        <w:t xml:space="preserve">za </w:t>
      </w:r>
      <w:r w:rsidR="004B4E07" w:rsidRPr="00616FE6">
        <w:rPr>
          <w:rFonts w:ascii="Times New Roman" w:eastAsia="Calibri" w:hAnsi="Times New Roman" w:cs="Times New Roman"/>
        </w:rPr>
        <w:t xml:space="preserve">należycie </w:t>
      </w:r>
      <w:r w:rsidR="00D10B62" w:rsidRPr="00616FE6">
        <w:rPr>
          <w:rFonts w:ascii="Times New Roman" w:eastAsia="Calibri" w:hAnsi="Times New Roman" w:cs="Times New Roman"/>
        </w:rPr>
        <w:t>zrealizowaną dostawę.</w:t>
      </w:r>
    </w:p>
    <w:p w14:paraId="63A28554" w14:textId="77777777" w:rsidR="00D10B62" w:rsidRPr="00616FE6" w:rsidRDefault="00D10B62" w:rsidP="00616FE6">
      <w:pPr>
        <w:spacing w:after="120" w:line="360" w:lineRule="auto"/>
        <w:jc w:val="both"/>
        <w:rPr>
          <w:rFonts w:ascii="Times New Roman" w:eastAsia="Times New Roman" w:hAnsi="Times New Roman" w:cs="Times New Roman"/>
        </w:rPr>
      </w:pPr>
    </w:p>
    <w:p w14:paraId="6CE1C805" w14:textId="554DB8CB" w:rsidR="00D10B62" w:rsidRPr="00616FE6" w:rsidRDefault="00D10B62" w:rsidP="00616FE6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616FE6">
        <w:rPr>
          <w:rFonts w:ascii="Times New Roman" w:eastAsia="Times New Roman" w:hAnsi="Times New Roman" w:cs="Times New Roman"/>
          <w:b/>
        </w:rPr>
        <w:t>§ 2</w:t>
      </w:r>
    </w:p>
    <w:p w14:paraId="2CC36639" w14:textId="77777777" w:rsidR="00D10B62" w:rsidRPr="00616FE6" w:rsidRDefault="00D10B62" w:rsidP="00616FE6">
      <w:pPr>
        <w:spacing w:after="120" w:line="360" w:lineRule="auto"/>
        <w:jc w:val="center"/>
        <w:rPr>
          <w:rFonts w:ascii="Times New Roman" w:eastAsia="Calibri" w:hAnsi="Times New Roman" w:cs="Times New Roman"/>
          <w:b/>
        </w:rPr>
      </w:pPr>
      <w:r w:rsidRPr="00616FE6">
        <w:rPr>
          <w:rFonts w:ascii="Times New Roman" w:eastAsia="Calibri" w:hAnsi="Times New Roman" w:cs="Times New Roman"/>
          <w:b/>
        </w:rPr>
        <w:t>Termin realizacji umowy oraz warunki dostaw</w:t>
      </w:r>
    </w:p>
    <w:p w14:paraId="5F355CAA" w14:textId="005CC9F3" w:rsidR="00D10B62" w:rsidRPr="00616FE6" w:rsidRDefault="007309E1" w:rsidP="00616FE6">
      <w:pPr>
        <w:tabs>
          <w:tab w:val="left" w:pos="426"/>
        </w:tabs>
        <w:spacing w:after="120" w:line="360" w:lineRule="auto"/>
        <w:jc w:val="both"/>
        <w:rPr>
          <w:rFonts w:ascii="Times New Roman" w:eastAsia="Calibri" w:hAnsi="Times New Roman" w:cs="Times New Roman"/>
        </w:rPr>
      </w:pPr>
      <w:r w:rsidRPr="00616FE6">
        <w:rPr>
          <w:rFonts w:ascii="Times New Roman" w:eastAsia="Times New Roman" w:hAnsi="Times New Roman" w:cs="Times New Roman"/>
        </w:rPr>
        <w:t xml:space="preserve">1) </w:t>
      </w:r>
      <w:r w:rsidR="00D10B62" w:rsidRPr="00616FE6">
        <w:rPr>
          <w:rFonts w:ascii="Times New Roman" w:eastAsia="Times New Roman" w:hAnsi="Times New Roman" w:cs="Times New Roman"/>
        </w:rPr>
        <w:t xml:space="preserve">Dostawy opału, do budynku kotłowni przy ul. Gen. Sikorskiego w Jabłonowie Pomorskim, </w:t>
      </w:r>
      <w:r w:rsidR="00D10B62" w:rsidRPr="00616FE6">
        <w:rPr>
          <w:rFonts w:ascii="Times New Roman" w:eastAsia="Calibri" w:hAnsi="Times New Roman" w:cs="Times New Roman"/>
        </w:rPr>
        <w:t xml:space="preserve">będą następowały cyklicznie, partiami, </w:t>
      </w:r>
      <w:r w:rsidR="00D10B62" w:rsidRPr="00616FE6">
        <w:rPr>
          <w:rFonts w:ascii="Times New Roman" w:eastAsia="Times New Roman" w:hAnsi="Times New Roman" w:cs="Times New Roman"/>
        </w:rPr>
        <w:t xml:space="preserve">po zawarciu umowy </w:t>
      </w:r>
      <w:r w:rsidR="00D10B62" w:rsidRPr="00616FE6">
        <w:rPr>
          <w:rFonts w:ascii="Times New Roman" w:eastAsia="Calibri" w:hAnsi="Times New Roman" w:cs="Times New Roman"/>
        </w:rPr>
        <w:t xml:space="preserve">w terminach wyznaczanych przez Zamawiającego. </w:t>
      </w:r>
    </w:p>
    <w:p w14:paraId="2A2BA31F" w14:textId="45B17917" w:rsidR="00E732B5" w:rsidRPr="00616FE6" w:rsidRDefault="007309E1" w:rsidP="00616FE6">
      <w:pPr>
        <w:tabs>
          <w:tab w:val="left" w:pos="426"/>
        </w:tabs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color w:val="0D0D0D"/>
        </w:rPr>
      </w:pPr>
      <w:r w:rsidRPr="00616FE6">
        <w:rPr>
          <w:rFonts w:ascii="Times New Roman" w:eastAsia="Times New Roman" w:hAnsi="Times New Roman" w:cs="Times New Roman"/>
          <w:color w:val="0D0D0D" w:themeColor="text1" w:themeTint="F2"/>
        </w:rPr>
        <w:t xml:space="preserve">2. </w:t>
      </w:r>
      <w:r w:rsidR="00E732B5" w:rsidRPr="00616FE6">
        <w:rPr>
          <w:rFonts w:ascii="Times New Roman" w:eastAsia="Times New Roman" w:hAnsi="Times New Roman" w:cs="Times New Roman"/>
          <w:color w:val="0D0D0D" w:themeColor="text1" w:themeTint="F2"/>
        </w:rPr>
        <w:t xml:space="preserve">Wykonawca zobowiązany jest do realizacji dostaw w terminie </w:t>
      </w:r>
      <w:r w:rsidR="00E732B5" w:rsidRPr="00616FE6">
        <w:rPr>
          <w:rFonts w:ascii="Times New Roman" w:eastAsia="Times New Roman" w:hAnsi="Times New Roman" w:cs="Times New Roman"/>
          <w:b/>
          <w:bCs/>
          <w:color w:val="0D0D0D" w:themeColor="text1" w:themeTint="F2"/>
        </w:rPr>
        <w:t>24 miesięcy</w:t>
      </w:r>
      <w:r w:rsidR="00E732B5" w:rsidRPr="00616FE6">
        <w:rPr>
          <w:rFonts w:ascii="Times New Roman" w:eastAsia="Times New Roman" w:hAnsi="Times New Roman" w:cs="Times New Roman"/>
          <w:color w:val="0D0D0D" w:themeColor="text1" w:themeTint="F2"/>
        </w:rPr>
        <w:t xml:space="preserve"> liczonych od dnia</w:t>
      </w:r>
      <w:r w:rsidR="004B4E07" w:rsidRPr="00616FE6">
        <w:rPr>
          <w:rFonts w:ascii="Times New Roman" w:eastAsia="Times New Roman" w:hAnsi="Times New Roman" w:cs="Times New Roman"/>
          <w:color w:val="0D0D0D" w:themeColor="text1" w:themeTint="F2"/>
        </w:rPr>
        <w:t xml:space="preserve"> (niewłaściwe skreślić)</w:t>
      </w:r>
      <w:r w:rsidR="00E732B5" w:rsidRPr="00616FE6">
        <w:rPr>
          <w:rFonts w:ascii="Times New Roman" w:eastAsia="Times New Roman" w:hAnsi="Times New Roman" w:cs="Times New Roman"/>
          <w:color w:val="0D0D0D" w:themeColor="text1" w:themeTint="F2"/>
        </w:rPr>
        <w:t xml:space="preserve"> </w:t>
      </w:r>
      <w:r w:rsidR="004B4E07" w:rsidRPr="00616FE6">
        <w:rPr>
          <w:rFonts w:ascii="Times New Roman" w:eastAsia="Times New Roman" w:hAnsi="Times New Roman" w:cs="Times New Roman"/>
          <w:color w:val="0D0D0D" w:themeColor="text1" w:themeTint="F2"/>
        </w:rPr>
        <w:t>01 maja 202</w:t>
      </w:r>
      <w:r w:rsidR="00754D1D" w:rsidRPr="00616FE6">
        <w:rPr>
          <w:rFonts w:ascii="Times New Roman" w:eastAsia="Times New Roman" w:hAnsi="Times New Roman" w:cs="Times New Roman"/>
          <w:color w:val="0D0D0D" w:themeColor="text1" w:themeTint="F2"/>
        </w:rPr>
        <w:t>3 r.</w:t>
      </w:r>
      <w:r w:rsidR="00481D15" w:rsidRPr="00616FE6">
        <w:rPr>
          <w:rFonts w:ascii="Times New Roman" w:eastAsia="Times New Roman" w:hAnsi="Times New Roman" w:cs="Times New Roman"/>
          <w:color w:val="0D0D0D" w:themeColor="text1" w:themeTint="F2"/>
        </w:rPr>
        <w:t>, przy czym terminy wykonania poszczególnych części dostaw ustala się w okresach comiesięcznych.</w:t>
      </w:r>
    </w:p>
    <w:p w14:paraId="768010B8" w14:textId="0F78448E" w:rsidR="00D10B62" w:rsidRPr="00616FE6" w:rsidRDefault="007309E1" w:rsidP="00616FE6">
      <w:pPr>
        <w:tabs>
          <w:tab w:val="left" w:pos="426"/>
        </w:tabs>
        <w:spacing w:after="120" w:line="360" w:lineRule="auto"/>
        <w:jc w:val="both"/>
        <w:rPr>
          <w:rFonts w:ascii="Times New Roman" w:eastAsia="Calibri" w:hAnsi="Times New Roman" w:cs="Times New Roman"/>
        </w:rPr>
      </w:pPr>
      <w:r w:rsidRPr="00616FE6">
        <w:rPr>
          <w:rFonts w:ascii="Times New Roman" w:eastAsia="Calibri" w:hAnsi="Times New Roman" w:cs="Times New Roman"/>
        </w:rPr>
        <w:t xml:space="preserve">3. </w:t>
      </w:r>
      <w:r w:rsidR="00D10B62" w:rsidRPr="00616FE6">
        <w:rPr>
          <w:rFonts w:ascii="Times New Roman" w:eastAsia="Calibri" w:hAnsi="Times New Roman" w:cs="Times New Roman"/>
        </w:rPr>
        <w:t>Dostawy opału będą się odbywać</w:t>
      </w:r>
      <w:r w:rsidR="00D10B62" w:rsidRPr="00616FE6">
        <w:rPr>
          <w:rFonts w:ascii="Times New Roman" w:eastAsia="Times New Roman" w:hAnsi="Times New Roman" w:cs="Times New Roman"/>
          <w:bCs/>
          <w:color w:val="0D0D0D"/>
        </w:rPr>
        <w:t xml:space="preserve"> </w:t>
      </w:r>
      <w:r w:rsidR="00D10B62" w:rsidRPr="00616FE6">
        <w:rPr>
          <w:rFonts w:ascii="Times New Roman" w:eastAsia="Calibri" w:hAnsi="Times New Roman" w:cs="Times New Roman"/>
        </w:rPr>
        <w:t>transportem Wykonawcy</w:t>
      </w:r>
      <w:r w:rsidR="00D10B62" w:rsidRPr="00616FE6">
        <w:rPr>
          <w:rFonts w:ascii="Times New Roman" w:eastAsia="Times New Roman" w:hAnsi="Times New Roman" w:cs="Times New Roman"/>
          <w:bCs/>
          <w:color w:val="0D0D0D"/>
        </w:rPr>
        <w:t xml:space="preserve"> i na jego koszt, </w:t>
      </w:r>
      <w:r w:rsidR="00D10B62" w:rsidRPr="00616FE6">
        <w:rPr>
          <w:rFonts w:ascii="Times New Roman" w:eastAsia="Calibri" w:hAnsi="Times New Roman" w:cs="Times New Roman"/>
        </w:rPr>
        <w:t>w miejsce wskazane przez Zamawiającego.</w:t>
      </w:r>
    </w:p>
    <w:p w14:paraId="2A0E5D21" w14:textId="4F9F277E" w:rsidR="00D10B62" w:rsidRPr="00616FE6" w:rsidRDefault="007309E1" w:rsidP="00616FE6">
      <w:pPr>
        <w:tabs>
          <w:tab w:val="left" w:pos="426"/>
        </w:tabs>
        <w:spacing w:after="120" w:line="360" w:lineRule="auto"/>
        <w:jc w:val="both"/>
        <w:rPr>
          <w:rFonts w:ascii="Times New Roman" w:eastAsia="Times New Roman" w:hAnsi="Times New Roman" w:cs="Times New Roman"/>
        </w:rPr>
      </w:pPr>
      <w:r w:rsidRPr="00616FE6">
        <w:rPr>
          <w:rFonts w:ascii="Times New Roman" w:eastAsia="Times New Roman" w:hAnsi="Times New Roman" w:cs="Times New Roman"/>
        </w:rPr>
        <w:t>4.</w:t>
      </w:r>
      <w:r w:rsidR="00D10B62" w:rsidRPr="00616FE6">
        <w:rPr>
          <w:rFonts w:ascii="Times New Roman" w:eastAsia="Times New Roman" w:hAnsi="Times New Roman" w:cs="Times New Roman"/>
        </w:rPr>
        <w:t xml:space="preserve">Zamawiający będzie informował Wykonawcę telefonicznie lub drogą elektroniczną                                   </w:t>
      </w:r>
      <w:r w:rsidR="00254B50">
        <w:rPr>
          <w:rFonts w:ascii="Times New Roman" w:eastAsia="Times New Roman" w:hAnsi="Times New Roman" w:cs="Times New Roman"/>
        </w:rPr>
        <w:t xml:space="preserve">               </w:t>
      </w:r>
      <w:r w:rsidR="00D10B62" w:rsidRPr="00616FE6">
        <w:rPr>
          <w:rFonts w:ascii="Times New Roman" w:eastAsia="Times New Roman" w:hAnsi="Times New Roman" w:cs="Times New Roman"/>
        </w:rPr>
        <w:t>o zamawianych ilościach opału i terminach poszczególnych dostaw.</w:t>
      </w:r>
    </w:p>
    <w:p w14:paraId="04177F40" w14:textId="14FA04BE" w:rsidR="00D10B62" w:rsidRPr="00616FE6" w:rsidRDefault="007309E1" w:rsidP="00616FE6">
      <w:pPr>
        <w:tabs>
          <w:tab w:val="left" w:pos="426"/>
        </w:tabs>
        <w:spacing w:after="120" w:line="360" w:lineRule="auto"/>
        <w:jc w:val="both"/>
        <w:rPr>
          <w:rFonts w:ascii="Times New Roman" w:eastAsia="Calibri" w:hAnsi="Times New Roman" w:cs="Times New Roman"/>
          <w:color w:val="0D0D0D"/>
        </w:rPr>
      </w:pPr>
      <w:r w:rsidRPr="00616FE6">
        <w:rPr>
          <w:rFonts w:ascii="Times New Roman" w:eastAsia="Calibri" w:hAnsi="Times New Roman" w:cs="Times New Roman"/>
          <w:color w:val="0D0D0D"/>
        </w:rPr>
        <w:t xml:space="preserve">5. </w:t>
      </w:r>
      <w:r w:rsidR="00D10B62" w:rsidRPr="00616FE6">
        <w:rPr>
          <w:rFonts w:ascii="Times New Roman" w:eastAsia="Calibri" w:hAnsi="Times New Roman" w:cs="Times New Roman"/>
          <w:color w:val="0D0D0D"/>
        </w:rPr>
        <w:t>Dostawy danej partii opału będą realizowane niezwłocznie, lecz nie później niż w ciągu ……. dni, liczonych od dnia następnego po dniu złożenia zamówienia lub wysłania wiadomości dot. zamówienia w formie:</w:t>
      </w:r>
    </w:p>
    <w:p w14:paraId="14797FF0" w14:textId="30561F43" w:rsidR="00D10B62" w:rsidRPr="00616FE6" w:rsidRDefault="007309E1" w:rsidP="00616FE6">
      <w:pPr>
        <w:tabs>
          <w:tab w:val="left" w:pos="709"/>
        </w:tabs>
        <w:spacing w:after="120" w:line="36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616FE6">
        <w:rPr>
          <w:rFonts w:ascii="Times New Roman" w:eastAsia="Calibri" w:hAnsi="Times New Roman" w:cs="Times New Roman"/>
        </w:rPr>
        <w:t xml:space="preserve">1) </w:t>
      </w:r>
      <w:r w:rsidR="00D10B62" w:rsidRPr="00616FE6">
        <w:rPr>
          <w:rFonts w:ascii="Times New Roman" w:eastAsia="Calibri" w:hAnsi="Times New Roman" w:cs="Times New Roman"/>
        </w:rPr>
        <w:t xml:space="preserve">telefonicznej przez pracownika Zamawiającego wskazanego w § 7 ust. 3 niniejszej umowy lub </w:t>
      </w:r>
    </w:p>
    <w:p w14:paraId="142DCAD2" w14:textId="0E4FEB07" w:rsidR="00D10B62" w:rsidRPr="00616FE6" w:rsidRDefault="007309E1" w:rsidP="00616FE6">
      <w:pPr>
        <w:tabs>
          <w:tab w:val="left" w:pos="709"/>
        </w:tabs>
        <w:spacing w:after="120" w:line="36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616FE6">
        <w:rPr>
          <w:rFonts w:ascii="Times New Roman" w:eastAsia="Calibri" w:hAnsi="Times New Roman" w:cs="Times New Roman"/>
        </w:rPr>
        <w:t xml:space="preserve">2) </w:t>
      </w:r>
      <w:r w:rsidR="00D10B62" w:rsidRPr="00616FE6">
        <w:rPr>
          <w:rFonts w:ascii="Times New Roman" w:eastAsia="Calibri" w:hAnsi="Times New Roman" w:cs="Times New Roman"/>
        </w:rPr>
        <w:t xml:space="preserve">elektronicznej z adresu: </w:t>
      </w:r>
      <w:r w:rsidR="00E732B5" w:rsidRPr="00616FE6">
        <w:rPr>
          <w:rFonts w:ascii="Times New Roman" w:hAnsi="Times New Roman" w:cs="Times New Roman"/>
          <w:color w:val="000000"/>
          <w:shd w:val="clear" w:color="auto" w:fill="FFFFFF"/>
        </w:rPr>
        <w:t>zuk@jablonowopomorskie.pl</w:t>
      </w:r>
    </w:p>
    <w:p w14:paraId="3BCA8958" w14:textId="37D1F4CB" w:rsidR="00D10B62" w:rsidRPr="00616FE6" w:rsidRDefault="007309E1" w:rsidP="00616FE6">
      <w:pPr>
        <w:tabs>
          <w:tab w:val="left" w:pos="426"/>
        </w:tabs>
        <w:spacing w:after="120" w:line="360" w:lineRule="auto"/>
        <w:jc w:val="both"/>
        <w:rPr>
          <w:rFonts w:ascii="Times New Roman" w:eastAsia="Times New Roman" w:hAnsi="Times New Roman" w:cs="Times New Roman"/>
          <w:bCs/>
        </w:rPr>
      </w:pPr>
      <w:r w:rsidRPr="00616FE6">
        <w:rPr>
          <w:rFonts w:ascii="Times New Roman" w:eastAsia="Times New Roman" w:hAnsi="Times New Roman" w:cs="Times New Roman"/>
          <w:bCs/>
          <w:color w:val="0D0D0D"/>
        </w:rPr>
        <w:t xml:space="preserve">6. </w:t>
      </w:r>
      <w:r w:rsidR="00D10B62" w:rsidRPr="00616FE6">
        <w:rPr>
          <w:rFonts w:ascii="Times New Roman" w:eastAsia="Times New Roman" w:hAnsi="Times New Roman" w:cs="Times New Roman"/>
          <w:bCs/>
          <w:color w:val="0D0D0D"/>
        </w:rPr>
        <w:t xml:space="preserve">Każda dostawa będzie się odbywała, w terminach i w ilościach wskazanych przez Zamawiającego, w dni robocze Zamawiającego od </w:t>
      </w:r>
      <w:r w:rsidR="00D10B62" w:rsidRPr="00616FE6">
        <w:rPr>
          <w:rFonts w:ascii="Times New Roman" w:eastAsia="Times New Roman" w:hAnsi="Times New Roman" w:cs="Times New Roman"/>
          <w:bCs/>
        </w:rPr>
        <w:t xml:space="preserve">poniedziałku do piątku, w godzinach przez niego wskazanych. </w:t>
      </w:r>
    </w:p>
    <w:p w14:paraId="6403D181" w14:textId="5F0B8D91" w:rsidR="00D10B62" w:rsidRPr="00616FE6" w:rsidRDefault="007309E1" w:rsidP="00616FE6">
      <w:pPr>
        <w:tabs>
          <w:tab w:val="left" w:pos="426"/>
        </w:tabs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616FE6">
        <w:rPr>
          <w:rFonts w:ascii="Times New Roman" w:eastAsia="Times New Roman" w:hAnsi="Times New Roman" w:cs="Times New Roman"/>
          <w:b/>
          <w:bCs/>
        </w:rPr>
        <w:t xml:space="preserve">7. </w:t>
      </w:r>
      <w:r w:rsidR="00D10B62" w:rsidRPr="00616FE6">
        <w:rPr>
          <w:rFonts w:ascii="Times New Roman" w:eastAsia="Times New Roman" w:hAnsi="Times New Roman" w:cs="Times New Roman"/>
          <w:b/>
          <w:bCs/>
        </w:rPr>
        <w:t>Jednorazowa wielkość dostawy nie może być mniejsza niż 12 ton i nie większa niż 24 tony.</w:t>
      </w:r>
    </w:p>
    <w:p w14:paraId="01892838" w14:textId="1F58C1A2" w:rsidR="00D10B62" w:rsidRPr="00616FE6" w:rsidRDefault="007309E1" w:rsidP="00616FE6">
      <w:pPr>
        <w:tabs>
          <w:tab w:val="left" w:pos="426"/>
        </w:tabs>
        <w:spacing w:after="120" w:line="360" w:lineRule="auto"/>
        <w:jc w:val="both"/>
        <w:rPr>
          <w:rFonts w:ascii="Times New Roman" w:eastAsia="Times New Roman" w:hAnsi="Times New Roman" w:cs="Times New Roman"/>
          <w:bCs/>
          <w:color w:val="0D0D0D"/>
        </w:rPr>
      </w:pPr>
      <w:r w:rsidRPr="00616FE6">
        <w:rPr>
          <w:rFonts w:ascii="Times New Roman" w:eastAsia="Times New Roman" w:hAnsi="Times New Roman" w:cs="Times New Roman"/>
          <w:bCs/>
          <w:color w:val="0D0D0D"/>
        </w:rPr>
        <w:t xml:space="preserve">8. </w:t>
      </w:r>
      <w:r w:rsidR="00D10B62" w:rsidRPr="00616FE6">
        <w:rPr>
          <w:rFonts w:ascii="Times New Roman" w:eastAsia="Times New Roman" w:hAnsi="Times New Roman" w:cs="Times New Roman"/>
          <w:bCs/>
          <w:color w:val="0D0D0D"/>
        </w:rPr>
        <w:t>Odbiór każdej dostawy opału odbywać się będzie w obecności upoważnionego przedstawiciela Zamawiającego.</w:t>
      </w:r>
    </w:p>
    <w:p w14:paraId="05D8A478" w14:textId="57FD1630" w:rsidR="00D10B62" w:rsidRPr="00616FE6" w:rsidRDefault="007309E1" w:rsidP="00616FE6">
      <w:pPr>
        <w:tabs>
          <w:tab w:val="left" w:pos="426"/>
        </w:tabs>
        <w:spacing w:after="120" w:line="360" w:lineRule="auto"/>
        <w:jc w:val="both"/>
        <w:rPr>
          <w:rFonts w:ascii="Times New Roman" w:eastAsia="Times New Roman" w:hAnsi="Times New Roman" w:cs="Times New Roman"/>
        </w:rPr>
      </w:pPr>
      <w:r w:rsidRPr="00616FE6">
        <w:rPr>
          <w:rFonts w:ascii="Times New Roman" w:eastAsia="Times New Roman" w:hAnsi="Times New Roman" w:cs="Times New Roman"/>
        </w:rPr>
        <w:t xml:space="preserve">9. </w:t>
      </w:r>
      <w:r w:rsidR="00D10B62" w:rsidRPr="00616FE6">
        <w:rPr>
          <w:rFonts w:ascii="Times New Roman" w:eastAsia="Times New Roman" w:hAnsi="Times New Roman" w:cs="Times New Roman"/>
        </w:rPr>
        <w:t>Do każdej dostawy, Wykonawca dołączy dokument potwierdzający faktyczną ilość (wagę) dostarczonego opału.</w:t>
      </w:r>
    </w:p>
    <w:p w14:paraId="632A44F1" w14:textId="0785D1C5" w:rsidR="00D10B62" w:rsidRPr="00616FE6" w:rsidRDefault="007309E1" w:rsidP="00616FE6">
      <w:pPr>
        <w:tabs>
          <w:tab w:val="left" w:pos="426"/>
        </w:tabs>
        <w:spacing w:after="120" w:line="360" w:lineRule="auto"/>
        <w:jc w:val="both"/>
        <w:rPr>
          <w:rFonts w:ascii="Times New Roman" w:eastAsia="Times New Roman" w:hAnsi="Times New Roman" w:cs="Times New Roman"/>
        </w:rPr>
      </w:pPr>
      <w:r w:rsidRPr="00616FE6">
        <w:rPr>
          <w:rFonts w:ascii="Times New Roman" w:eastAsia="Times New Roman" w:hAnsi="Times New Roman" w:cs="Times New Roman"/>
        </w:rPr>
        <w:t xml:space="preserve">10. </w:t>
      </w:r>
      <w:r w:rsidR="00D10B62" w:rsidRPr="00616FE6">
        <w:rPr>
          <w:rFonts w:ascii="Times New Roman" w:eastAsia="Times New Roman" w:hAnsi="Times New Roman" w:cs="Times New Roman"/>
        </w:rPr>
        <w:t>Na każde żądanie Zamawiającego, Wykonawca przedstawi dokumenty, wydane przez niezależne podmioty, potwierdzające wymagane parametry jakościowe i opałowe dostarczanego brykietu drzewnego (np. protokoły z badań</w:t>
      </w:r>
      <w:r w:rsidR="00E732B5" w:rsidRPr="00616FE6">
        <w:rPr>
          <w:rFonts w:ascii="Times New Roman" w:eastAsia="Times New Roman" w:hAnsi="Times New Roman" w:cs="Times New Roman"/>
        </w:rPr>
        <w:t xml:space="preserve"> lub</w:t>
      </w:r>
      <w:r w:rsidR="00D10B62" w:rsidRPr="00616FE6">
        <w:rPr>
          <w:rFonts w:ascii="Times New Roman" w:eastAsia="Times New Roman" w:hAnsi="Times New Roman" w:cs="Times New Roman"/>
        </w:rPr>
        <w:t xml:space="preserve"> analizy brykietów</w:t>
      </w:r>
      <w:r w:rsidR="00E732B5" w:rsidRPr="00616FE6">
        <w:rPr>
          <w:rFonts w:ascii="Times New Roman" w:eastAsia="Times New Roman" w:hAnsi="Times New Roman" w:cs="Times New Roman"/>
        </w:rPr>
        <w:t xml:space="preserve"> lub</w:t>
      </w:r>
      <w:r w:rsidR="00D10B62" w:rsidRPr="00616FE6">
        <w:rPr>
          <w:rFonts w:ascii="Times New Roman" w:eastAsia="Times New Roman" w:hAnsi="Times New Roman" w:cs="Times New Roman"/>
        </w:rPr>
        <w:t xml:space="preserve"> certyfikaty potwierdzające jakość dostarczonego paliwa opałowego).</w:t>
      </w:r>
    </w:p>
    <w:p w14:paraId="67A3C379" w14:textId="5664CF61" w:rsidR="00D10B62" w:rsidRPr="00616FE6" w:rsidRDefault="007309E1" w:rsidP="00616FE6">
      <w:pPr>
        <w:tabs>
          <w:tab w:val="left" w:pos="426"/>
        </w:tabs>
        <w:spacing w:after="120" w:line="360" w:lineRule="auto"/>
        <w:jc w:val="both"/>
        <w:rPr>
          <w:rFonts w:ascii="Times New Roman" w:eastAsia="Times New Roman" w:hAnsi="Times New Roman" w:cs="Times New Roman"/>
          <w:bCs/>
        </w:rPr>
      </w:pPr>
      <w:r w:rsidRPr="00616FE6">
        <w:rPr>
          <w:rFonts w:ascii="Times New Roman" w:eastAsia="Times New Roman" w:hAnsi="Times New Roman" w:cs="Times New Roman"/>
          <w:bCs/>
          <w:color w:val="0D0D0D"/>
        </w:rPr>
        <w:lastRenderedPageBreak/>
        <w:t xml:space="preserve">11. </w:t>
      </w:r>
      <w:r w:rsidR="00D10B62" w:rsidRPr="00616FE6">
        <w:rPr>
          <w:rFonts w:ascii="Times New Roman" w:eastAsia="Times New Roman" w:hAnsi="Times New Roman" w:cs="Times New Roman"/>
          <w:bCs/>
          <w:color w:val="0D0D0D"/>
        </w:rPr>
        <w:t xml:space="preserve">Zamawiający ma prawo odmówić przyjęcia danej partii dostawy, bez żadnych konsekwencji prawnych i </w:t>
      </w:r>
      <w:r w:rsidR="00D10B62" w:rsidRPr="00616FE6">
        <w:rPr>
          <w:rFonts w:ascii="Times New Roman" w:eastAsia="Times New Roman" w:hAnsi="Times New Roman" w:cs="Times New Roman"/>
          <w:bCs/>
        </w:rPr>
        <w:t>finansowych, jeżeli potwierdzi że dostarczony opał nie spełnia warunków zamówienia w zakresie zamówionej ilości lub jakości.</w:t>
      </w:r>
    </w:p>
    <w:p w14:paraId="55056D94" w14:textId="277FD2DF" w:rsidR="00D10B62" w:rsidRPr="00616FE6" w:rsidRDefault="007309E1" w:rsidP="00616FE6">
      <w:pPr>
        <w:tabs>
          <w:tab w:val="left" w:pos="426"/>
        </w:tabs>
        <w:spacing w:after="120" w:line="360" w:lineRule="auto"/>
        <w:jc w:val="both"/>
        <w:rPr>
          <w:rFonts w:ascii="Times New Roman" w:eastAsia="Times New Roman" w:hAnsi="Times New Roman" w:cs="Times New Roman"/>
        </w:rPr>
      </w:pPr>
      <w:r w:rsidRPr="00616FE6">
        <w:rPr>
          <w:rFonts w:ascii="Times New Roman" w:eastAsia="Times New Roman" w:hAnsi="Times New Roman" w:cs="Times New Roman"/>
        </w:rPr>
        <w:t xml:space="preserve">12. </w:t>
      </w:r>
      <w:r w:rsidR="00D10B62" w:rsidRPr="00616FE6">
        <w:rPr>
          <w:rFonts w:ascii="Times New Roman" w:eastAsia="Times New Roman" w:hAnsi="Times New Roman" w:cs="Times New Roman"/>
        </w:rPr>
        <w:t>Wykonawca jest zobowiązany do dostawy opału spełniającego wymagania określone w odrębnych przepisach prawnych.</w:t>
      </w:r>
    </w:p>
    <w:p w14:paraId="4C49A9D2" w14:textId="77777777" w:rsidR="00D10B62" w:rsidRPr="00616FE6" w:rsidRDefault="00D10B62" w:rsidP="00616FE6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616FE6">
        <w:rPr>
          <w:rFonts w:ascii="Times New Roman" w:eastAsia="Times New Roman" w:hAnsi="Times New Roman" w:cs="Times New Roman"/>
          <w:b/>
        </w:rPr>
        <w:t>§ 3</w:t>
      </w:r>
    </w:p>
    <w:p w14:paraId="4104BC13" w14:textId="77777777" w:rsidR="00D10B62" w:rsidRPr="00616FE6" w:rsidRDefault="00D10B62" w:rsidP="00616FE6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616FE6">
        <w:rPr>
          <w:rFonts w:ascii="Times New Roman" w:eastAsia="Times New Roman" w:hAnsi="Times New Roman" w:cs="Times New Roman"/>
          <w:b/>
        </w:rPr>
        <w:t>Wynagrodzenie Wykonawcy</w:t>
      </w:r>
    </w:p>
    <w:p w14:paraId="1D2F2E72" w14:textId="33DA665C" w:rsidR="00791209" w:rsidRPr="00616FE6" w:rsidRDefault="00791209" w:rsidP="00616FE6">
      <w:pPr>
        <w:spacing w:line="360" w:lineRule="auto"/>
        <w:ind w:left="426"/>
        <w:jc w:val="both"/>
        <w:textAlignment w:val="baseline"/>
        <w:rPr>
          <w:rFonts w:ascii="Times New Roman" w:eastAsia="Calibri" w:hAnsi="Times New Roman" w:cs="Times New Roman"/>
        </w:rPr>
      </w:pPr>
    </w:p>
    <w:p w14:paraId="752CDA68" w14:textId="3B97D78A" w:rsidR="00791209" w:rsidRPr="00616FE6" w:rsidRDefault="007309E1" w:rsidP="00616FE6">
      <w:pPr>
        <w:spacing w:line="360" w:lineRule="auto"/>
        <w:jc w:val="both"/>
        <w:textAlignment w:val="baseline"/>
        <w:rPr>
          <w:rStyle w:val="markedcontent"/>
          <w:rFonts w:ascii="Times New Roman" w:hAnsi="Times New Roman" w:cs="Times New Roman"/>
        </w:rPr>
      </w:pPr>
      <w:r w:rsidRPr="00616FE6">
        <w:rPr>
          <w:rFonts w:ascii="Times New Roman" w:eastAsia="Calibri" w:hAnsi="Times New Roman" w:cs="Times New Roman"/>
        </w:rPr>
        <w:t xml:space="preserve">1. </w:t>
      </w:r>
      <w:r w:rsidR="00944F9B" w:rsidRPr="00787631">
        <w:rPr>
          <w:rFonts w:ascii="Times New Roman" w:hAnsi="Times New Roman" w:cs="Times New Roman"/>
        </w:rPr>
        <w:t>Łączna wartość brutto (w tym należny podatek od towarów i usług – VAT) za cały przedmiot zamówienia</w:t>
      </w:r>
      <w:r w:rsidR="00C17211">
        <w:rPr>
          <w:rFonts w:ascii="Times New Roman" w:hAnsi="Times New Roman" w:cs="Times New Roman"/>
        </w:rPr>
        <w:t xml:space="preserve"> (891 ton)</w:t>
      </w:r>
      <w:r w:rsidR="00944F9B" w:rsidRPr="00787631">
        <w:rPr>
          <w:rFonts w:ascii="Times New Roman" w:hAnsi="Times New Roman" w:cs="Times New Roman"/>
        </w:rPr>
        <w:t xml:space="preserve"> w okresie obowiązywania umowy, wynosi: </w:t>
      </w:r>
      <w:r w:rsidR="00944F9B">
        <w:rPr>
          <w:rFonts w:ascii="Times New Roman" w:hAnsi="Times New Roman" w:cs="Times New Roman"/>
        </w:rPr>
        <w:t>……… zł</w:t>
      </w:r>
      <w:r w:rsidR="00944F9B" w:rsidRPr="00787631">
        <w:rPr>
          <w:rFonts w:ascii="Times New Roman" w:hAnsi="Times New Roman" w:cs="Times New Roman"/>
        </w:rPr>
        <w:t>, (słownie:</w:t>
      </w:r>
      <w:r w:rsidR="00944F9B">
        <w:rPr>
          <w:rFonts w:ascii="Times New Roman" w:hAnsi="Times New Roman" w:cs="Times New Roman"/>
        </w:rPr>
        <w:t xml:space="preserve"> ……złotych</w:t>
      </w:r>
      <w:r w:rsidR="00944F9B" w:rsidRPr="00787631">
        <w:rPr>
          <w:rFonts w:ascii="Times New Roman" w:hAnsi="Times New Roman" w:cs="Times New Roman"/>
        </w:rPr>
        <w:t>), łączna cena netto wynosi</w:t>
      </w:r>
      <w:r w:rsidR="00944F9B">
        <w:rPr>
          <w:rFonts w:ascii="Times New Roman" w:hAnsi="Times New Roman" w:cs="Times New Roman"/>
        </w:rPr>
        <w:t>…….zł</w:t>
      </w:r>
      <w:r w:rsidR="00944F9B" w:rsidRPr="00787631">
        <w:rPr>
          <w:rFonts w:ascii="Times New Roman" w:hAnsi="Times New Roman" w:cs="Times New Roman"/>
        </w:rPr>
        <w:t>, podatek VAT w wysokości</w:t>
      </w:r>
      <w:r w:rsidR="00944F9B">
        <w:rPr>
          <w:rFonts w:ascii="Times New Roman" w:hAnsi="Times New Roman" w:cs="Times New Roman"/>
        </w:rPr>
        <w:t>………zł</w:t>
      </w:r>
      <w:r w:rsidR="00944F9B" w:rsidRPr="00787631">
        <w:rPr>
          <w:rFonts w:ascii="Times New Roman" w:hAnsi="Times New Roman" w:cs="Times New Roman"/>
        </w:rPr>
        <w:t xml:space="preserve">. </w:t>
      </w:r>
    </w:p>
    <w:p w14:paraId="7A4B8747" w14:textId="6A53D23D" w:rsidR="008D04F3" w:rsidRPr="00616FE6" w:rsidRDefault="004A06F6" w:rsidP="00616FE6">
      <w:pPr>
        <w:spacing w:line="360" w:lineRule="auto"/>
        <w:jc w:val="both"/>
        <w:textAlignment w:val="baseline"/>
        <w:rPr>
          <w:rStyle w:val="markedcontent"/>
          <w:rFonts w:ascii="Times New Roman" w:hAnsi="Times New Roman" w:cs="Times New Roman"/>
        </w:rPr>
      </w:pPr>
      <w:r w:rsidRPr="00616FE6">
        <w:rPr>
          <w:rStyle w:val="markedcontent"/>
          <w:rFonts w:ascii="Times New Roman" w:hAnsi="Times New Roman" w:cs="Times New Roman"/>
        </w:rPr>
        <w:t>2</w:t>
      </w:r>
      <w:r w:rsidR="00E950EC" w:rsidRPr="00616FE6">
        <w:rPr>
          <w:rStyle w:val="markedcontent"/>
          <w:rFonts w:ascii="Times New Roman" w:hAnsi="Times New Roman" w:cs="Times New Roman"/>
        </w:rPr>
        <w:t xml:space="preserve">. </w:t>
      </w:r>
      <w:r w:rsidR="00944F9B">
        <w:rPr>
          <w:rStyle w:val="markedcontent"/>
          <w:rFonts w:ascii="Times New Roman" w:hAnsi="Times New Roman" w:cs="Times New Roman"/>
        </w:rPr>
        <w:t>Łączna w</w:t>
      </w:r>
      <w:r w:rsidR="008D04F3" w:rsidRPr="00616FE6">
        <w:rPr>
          <w:rStyle w:val="markedcontent"/>
          <w:rFonts w:ascii="Times New Roman" w:hAnsi="Times New Roman" w:cs="Times New Roman"/>
        </w:rPr>
        <w:t xml:space="preserve">artość umowy została </w:t>
      </w:r>
      <w:r w:rsidRPr="00616FE6">
        <w:rPr>
          <w:rStyle w:val="markedcontent"/>
          <w:rFonts w:ascii="Times New Roman" w:hAnsi="Times New Roman" w:cs="Times New Roman"/>
        </w:rPr>
        <w:t>ustalona</w:t>
      </w:r>
      <w:r w:rsidR="008D04F3" w:rsidRPr="00616FE6">
        <w:rPr>
          <w:rStyle w:val="markedcontent"/>
          <w:rFonts w:ascii="Times New Roman" w:hAnsi="Times New Roman" w:cs="Times New Roman"/>
        </w:rPr>
        <w:t xml:space="preserve"> na podstawie przewidywanego szacunkowego zakresu</w:t>
      </w:r>
      <w:r w:rsidR="008D04F3" w:rsidRPr="00616FE6">
        <w:rPr>
          <w:rFonts w:ascii="Times New Roman" w:hAnsi="Times New Roman" w:cs="Times New Roman"/>
        </w:rPr>
        <w:br/>
      </w:r>
      <w:r w:rsidR="008D04F3" w:rsidRPr="00616FE6">
        <w:rPr>
          <w:rStyle w:val="markedcontent"/>
          <w:rFonts w:ascii="Times New Roman" w:hAnsi="Times New Roman" w:cs="Times New Roman"/>
        </w:rPr>
        <w:t>dostaw w okresie trwania umowy oraz cen jednostkowych Wykonawcy ujętych w</w:t>
      </w:r>
      <w:r w:rsidR="008D04F3" w:rsidRPr="00616FE6">
        <w:rPr>
          <w:rFonts w:ascii="Times New Roman" w:hAnsi="Times New Roman" w:cs="Times New Roman"/>
        </w:rPr>
        <w:br/>
      </w:r>
      <w:r w:rsidR="008D04F3" w:rsidRPr="00616FE6">
        <w:rPr>
          <w:rStyle w:val="markedcontent"/>
          <w:rFonts w:ascii="Times New Roman" w:hAnsi="Times New Roman" w:cs="Times New Roman"/>
        </w:rPr>
        <w:t>Formularzu ofertowym (na dzień składania ofert).</w:t>
      </w:r>
    </w:p>
    <w:p w14:paraId="1F351266" w14:textId="69913093" w:rsidR="00E950EC" w:rsidRPr="00616FE6" w:rsidRDefault="004A06F6" w:rsidP="00616FE6">
      <w:pPr>
        <w:spacing w:line="360" w:lineRule="auto"/>
        <w:jc w:val="both"/>
        <w:textAlignment w:val="baseline"/>
        <w:rPr>
          <w:rStyle w:val="markedcontent"/>
          <w:rFonts w:ascii="Times New Roman" w:hAnsi="Times New Roman" w:cs="Times New Roman"/>
        </w:rPr>
      </w:pPr>
      <w:r w:rsidRPr="00616FE6">
        <w:rPr>
          <w:rStyle w:val="markedcontent"/>
          <w:rFonts w:ascii="Times New Roman" w:hAnsi="Times New Roman" w:cs="Times New Roman"/>
        </w:rPr>
        <w:t>3</w:t>
      </w:r>
      <w:r w:rsidR="00E950EC" w:rsidRPr="00616FE6">
        <w:rPr>
          <w:rStyle w:val="markedcontent"/>
          <w:rFonts w:ascii="Times New Roman" w:hAnsi="Times New Roman" w:cs="Times New Roman"/>
        </w:rPr>
        <w:t>. Cena jednostkowa za dostawę brykietu drzewnego wynosi:</w:t>
      </w:r>
    </w:p>
    <w:p w14:paraId="37F1F3FA" w14:textId="77777777" w:rsidR="00E950EC" w:rsidRPr="00616FE6" w:rsidRDefault="00E950EC" w:rsidP="00616FE6">
      <w:pPr>
        <w:spacing w:after="120" w:line="360" w:lineRule="auto"/>
        <w:jc w:val="both"/>
        <w:textAlignment w:val="baseline"/>
        <w:rPr>
          <w:rFonts w:ascii="Times New Roman" w:eastAsia="Calibri" w:hAnsi="Times New Roman" w:cs="Times New Roman"/>
          <w:b/>
        </w:rPr>
      </w:pPr>
      <w:r w:rsidRPr="00616FE6">
        <w:rPr>
          <w:rFonts w:ascii="Times New Roman" w:eastAsia="Calibri" w:hAnsi="Times New Roman" w:cs="Times New Roman"/>
        </w:rPr>
        <w:t xml:space="preserve">cena netto za 1 tonę brykietu drzewnego: </w:t>
      </w:r>
      <w:r w:rsidRPr="00616FE6">
        <w:rPr>
          <w:rFonts w:ascii="Times New Roman" w:eastAsia="Calibri" w:hAnsi="Times New Roman" w:cs="Times New Roman"/>
          <w:b/>
        </w:rPr>
        <w:t>…………………………………………… zł</w:t>
      </w:r>
      <w:r w:rsidRPr="00616FE6">
        <w:rPr>
          <w:rFonts w:ascii="Times New Roman" w:eastAsia="Calibri" w:hAnsi="Times New Roman" w:cs="Times New Roman"/>
        </w:rPr>
        <w:t xml:space="preserve">, stawka i wartość podatku VAT: </w:t>
      </w:r>
      <w:r w:rsidRPr="00616FE6">
        <w:rPr>
          <w:rFonts w:ascii="Times New Roman" w:eastAsia="Calibri" w:hAnsi="Times New Roman" w:cs="Times New Roman"/>
          <w:b/>
        </w:rPr>
        <w:t>…..……. %, …………………………….…………………………… zł,</w:t>
      </w:r>
    </w:p>
    <w:p w14:paraId="58297FE8" w14:textId="77777777" w:rsidR="00E950EC" w:rsidRPr="00616FE6" w:rsidRDefault="00E950EC" w:rsidP="00616FE6">
      <w:pPr>
        <w:spacing w:line="360" w:lineRule="auto"/>
        <w:jc w:val="both"/>
        <w:textAlignment w:val="baseline"/>
        <w:rPr>
          <w:rFonts w:ascii="Times New Roman" w:eastAsia="Calibri" w:hAnsi="Times New Roman" w:cs="Times New Roman"/>
          <w:b/>
        </w:rPr>
      </w:pPr>
      <w:r w:rsidRPr="00616FE6">
        <w:rPr>
          <w:rFonts w:ascii="Times New Roman" w:eastAsia="Calibri" w:hAnsi="Times New Roman" w:cs="Times New Roman"/>
          <w:bCs/>
        </w:rPr>
        <w:t>cena brutto za 1 tonę brykietu drzewnego:</w:t>
      </w:r>
      <w:r w:rsidRPr="00616FE6">
        <w:rPr>
          <w:rFonts w:ascii="Times New Roman" w:eastAsia="Calibri" w:hAnsi="Times New Roman" w:cs="Times New Roman"/>
        </w:rPr>
        <w:t xml:space="preserve"> </w:t>
      </w:r>
      <w:r w:rsidRPr="00616FE6">
        <w:rPr>
          <w:rFonts w:ascii="Times New Roman" w:eastAsia="Calibri" w:hAnsi="Times New Roman" w:cs="Times New Roman"/>
          <w:b/>
        </w:rPr>
        <w:t xml:space="preserve">………………………….…………………………... zł </w:t>
      </w:r>
    </w:p>
    <w:p w14:paraId="009886B9" w14:textId="4B1CC910" w:rsidR="00E950EC" w:rsidRPr="00616FE6" w:rsidRDefault="00E950EC" w:rsidP="00616FE6">
      <w:pPr>
        <w:spacing w:line="360" w:lineRule="auto"/>
        <w:jc w:val="both"/>
        <w:textAlignment w:val="baseline"/>
        <w:rPr>
          <w:rStyle w:val="markedcontent"/>
          <w:rFonts w:ascii="Times New Roman" w:hAnsi="Times New Roman" w:cs="Times New Roman"/>
        </w:rPr>
      </w:pPr>
      <w:r w:rsidRPr="00616FE6">
        <w:rPr>
          <w:rFonts w:ascii="Times New Roman" w:eastAsia="Calibri" w:hAnsi="Times New Roman" w:cs="Times New Roman"/>
        </w:rPr>
        <w:t>Słownie cena brutto: złotych: ……………………………………………………………………….</w:t>
      </w:r>
    </w:p>
    <w:p w14:paraId="121A7EE0" w14:textId="77777777" w:rsidR="00E950EC" w:rsidRPr="00616FE6" w:rsidRDefault="00E950EC" w:rsidP="00616FE6">
      <w:pPr>
        <w:spacing w:line="360" w:lineRule="auto"/>
        <w:jc w:val="both"/>
        <w:textAlignment w:val="baseline"/>
        <w:rPr>
          <w:rStyle w:val="markedcontent"/>
          <w:rFonts w:ascii="Times New Roman" w:hAnsi="Times New Roman" w:cs="Times New Roman"/>
        </w:rPr>
      </w:pPr>
    </w:p>
    <w:p w14:paraId="08DE94DE" w14:textId="15367E41" w:rsidR="00D10B62" w:rsidRPr="00616FE6" w:rsidRDefault="004A06F6" w:rsidP="00616FE6">
      <w:pPr>
        <w:spacing w:line="36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616FE6">
        <w:rPr>
          <w:rFonts w:ascii="Times New Roman" w:eastAsia="Times New Roman" w:hAnsi="Times New Roman" w:cs="Times New Roman"/>
        </w:rPr>
        <w:t>4</w:t>
      </w:r>
      <w:r w:rsidR="00043F18" w:rsidRPr="00616FE6">
        <w:rPr>
          <w:rFonts w:ascii="Times New Roman" w:eastAsia="Times New Roman" w:hAnsi="Times New Roman" w:cs="Times New Roman"/>
        </w:rPr>
        <w:t xml:space="preserve">. </w:t>
      </w:r>
      <w:r w:rsidR="00D10B62" w:rsidRPr="00616FE6">
        <w:rPr>
          <w:rFonts w:ascii="Times New Roman" w:eastAsia="Times New Roman" w:hAnsi="Times New Roman" w:cs="Times New Roman"/>
        </w:rPr>
        <w:t>Strony zgodnie postanawiają, że:</w:t>
      </w:r>
    </w:p>
    <w:p w14:paraId="5E01CE68" w14:textId="2F04504B" w:rsidR="00D10B62" w:rsidRPr="00616FE6" w:rsidRDefault="007309E1" w:rsidP="00616FE6">
      <w:pPr>
        <w:spacing w:after="120" w:line="36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616FE6">
        <w:rPr>
          <w:rFonts w:ascii="Times New Roman" w:eastAsia="Calibri" w:hAnsi="Times New Roman" w:cs="Times New Roman"/>
        </w:rPr>
        <w:t xml:space="preserve">1) </w:t>
      </w:r>
      <w:r w:rsidR="00D10B62" w:rsidRPr="00616FE6">
        <w:rPr>
          <w:rFonts w:ascii="Times New Roman" w:eastAsia="Calibri" w:hAnsi="Times New Roman" w:cs="Times New Roman"/>
        </w:rPr>
        <w:t>cena zawiera wszelkie opłaty, składki i koszty związane z należytym wykonaniem przedmiotu zamówienia,</w:t>
      </w:r>
    </w:p>
    <w:p w14:paraId="065849BF" w14:textId="6762BE0A" w:rsidR="00D10B62" w:rsidRPr="00616FE6" w:rsidRDefault="007309E1" w:rsidP="00616FE6">
      <w:pPr>
        <w:spacing w:after="120" w:line="36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616FE6">
        <w:rPr>
          <w:rFonts w:ascii="Times New Roman" w:eastAsia="Calibri" w:hAnsi="Times New Roman" w:cs="Times New Roman"/>
        </w:rPr>
        <w:t xml:space="preserve">2) </w:t>
      </w:r>
      <w:r w:rsidR="00D10B62" w:rsidRPr="00616FE6">
        <w:rPr>
          <w:rFonts w:ascii="Times New Roman" w:eastAsia="Calibri" w:hAnsi="Times New Roman" w:cs="Times New Roman"/>
        </w:rPr>
        <w:t xml:space="preserve">cena netto za 1 tonę wskazaną w ofercie Wykonawcy jest ceną stałą przez cały okres realizacji umowy i pozostanie niezmienna, </w:t>
      </w:r>
      <w:r w:rsidR="00C05FF5" w:rsidRPr="00616FE6">
        <w:rPr>
          <w:rFonts w:ascii="Times New Roman" w:eastAsia="Calibri" w:hAnsi="Times New Roman" w:cs="Times New Roman"/>
        </w:rPr>
        <w:t>z zastrzeżeniem przypadków wskazanych w przepisach prawa lub niniejszej umowie.</w:t>
      </w:r>
    </w:p>
    <w:p w14:paraId="3A4B59B3" w14:textId="4C5E53D2" w:rsidR="00D10B62" w:rsidRPr="00616FE6" w:rsidRDefault="007309E1" w:rsidP="00616FE6">
      <w:pPr>
        <w:tabs>
          <w:tab w:val="left" w:pos="426"/>
        </w:tabs>
        <w:spacing w:after="120" w:line="360" w:lineRule="auto"/>
        <w:jc w:val="both"/>
        <w:rPr>
          <w:rFonts w:ascii="Times New Roman" w:eastAsia="Times New Roman" w:hAnsi="Times New Roman" w:cs="Times New Roman"/>
        </w:rPr>
      </w:pPr>
      <w:r w:rsidRPr="00616FE6">
        <w:rPr>
          <w:rFonts w:ascii="Times New Roman" w:eastAsia="Times New Roman" w:hAnsi="Times New Roman" w:cs="Times New Roman"/>
        </w:rPr>
        <w:t xml:space="preserve">5. </w:t>
      </w:r>
      <w:r w:rsidR="00D10B62" w:rsidRPr="00616FE6">
        <w:rPr>
          <w:rFonts w:ascii="Times New Roman" w:eastAsia="Times New Roman" w:hAnsi="Times New Roman" w:cs="Times New Roman"/>
        </w:rPr>
        <w:t xml:space="preserve">W przypadku ustawowej zmiany stawki podatku od towarów i usług (VAT), wynagrodzenie określone w ust. 1, będzie podlegać automatycznej waloryzacji odpowiednio o kwotę podatku VAT wynikającą ze stawki tego podatku obowiązującą w chwili powstania obowiązku podatkowego. Zmiana wynagrodzenia Wykonawcy w tym zakresie nie stanowi zmiany umowy. </w:t>
      </w:r>
    </w:p>
    <w:p w14:paraId="77BD0ADB" w14:textId="4932C045" w:rsidR="00D10B62" w:rsidRPr="00616FE6" w:rsidRDefault="007309E1" w:rsidP="00616FE6">
      <w:pPr>
        <w:tabs>
          <w:tab w:val="left" w:pos="426"/>
        </w:tabs>
        <w:spacing w:after="120" w:line="360" w:lineRule="auto"/>
        <w:jc w:val="both"/>
        <w:rPr>
          <w:rFonts w:ascii="Times New Roman" w:eastAsia="Times New Roman" w:hAnsi="Times New Roman" w:cs="Times New Roman"/>
        </w:rPr>
      </w:pPr>
      <w:r w:rsidRPr="00616FE6">
        <w:rPr>
          <w:rFonts w:ascii="Times New Roman" w:eastAsia="Times New Roman" w:hAnsi="Times New Roman" w:cs="Times New Roman"/>
        </w:rPr>
        <w:t xml:space="preserve">6. </w:t>
      </w:r>
      <w:r w:rsidR="00D10B62" w:rsidRPr="00616FE6">
        <w:rPr>
          <w:rFonts w:ascii="Times New Roman" w:eastAsia="Times New Roman" w:hAnsi="Times New Roman" w:cs="Times New Roman"/>
        </w:rPr>
        <w:t>Wynagrodzenie, o którym mowa w ust. 1, zostało ustalone na podstawie oferty Wykonawcy                                        z uwzględnieniem ryzyka Wykonawcy.</w:t>
      </w:r>
    </w:p>
    <w:p w14:paraId="2A5663CE" w14:textId="19DA41EC" w:rsidR="00D10B62" w:rsidRPr="00616FE6" w:rsidRDefault="007309E1" w:rsidP="00616FE6">
      <w:pPr>
        <w:tabs>
          <w:tab w:val="left" w:pos="426"/>
        </w:tabs>
        <w:spacing w:after="120" w:line="360" w:lineRule="auto"/>
        <w:jc w:val="both"/>
        <w:rPr>
          <w:rFonts w:ascii="Times New Roman" w:eastAsia="Times New Roman" w:hAnsi="Times New Roman" w:cs="Times New Roman"/>
          <w:b/>
        </w:rPr>
      </w:pPr>
      <w:r w:rsidRPr="00616FE6">
        <w:rPr>
          <w:rFonts w:ascii="Times New Roman" w:eastAsia="Times New Roman" w:hAnsi="Times New Roman" w:cs="Times New Roman"/>
          <w:b/>
        </w:rPr>
        <w:lastRenderedPageBreak/>
        <w:t xml:space="preserve">7. </w:t>
      </w:r>
      <w:r w:rsidR="00D10B62" w:rsidRPr="00616FE6">
        <w:rPr>
          <w:rFonts w:ascii="Times New Roman" w:eastAsia="Times New Roman" w:hAnsi="Times New Roman" w:cs="Times New Roman"/>
          <w:b/>
        </w:rPr>
        <w:t>Zamawiający zapłaci Wykonawcy należność za zamówioną i faktycznie dostarczoną ilość opału, spełniającego parametry określone w § 1 niniejszej umowy, na warunkach i w kwotach określonych niniejszym paragrafem.</w:t>
      </w:r>
    </w:p>
    <w:p w14:paraId="4F3F8D35" w14:textId="62A2AFFF" w:rsidR="00D10B62" w:rsidRPr="00616FE6" w:rsidRDefault="007309E1" w:rsidP="00616FE6">
      <w:pPr>
        <w:tabs>
          <w:tab w:val="left" w:pos="426"/>
        </w:tabs>
        <w:spacing w:after="120" w:line="360" w:lineRule="auto"/>
        <w:jc w:val="both"/>
        <w:rPr>
          <w:rFonts w:ascii="Times New Roman" w:eastAsia="Times New Roman" w:hAnsi="Times New Roman" w:cs="Times New Roman"/>
        </w:rPr>
      </w:pPr>
      <w:r w:rsidRPr="00616FE6">
        <w:rPr>
          <w:rFonts w:ascii="Times New Roman" w:eastAsia="Times New Roman" w:hAnsi="Times New Roman" w:cs="Times New Roman"/>
        </w:rPr>
        <w:t xml:space="preserve">8. </w:t>
      </w:r>
      <w:r w:rsidR="00D10B62" w:rsidRPr="00616FE6">
        <w:rPr>
          <w:rFonts w:ascii="Times New Roman" w:eastAsia="Times New Roman" w:hAnsi="Times New Roman" w:cs="Times New Roman"/>
        </w:rPr>
        <w:t>Zapłata należnego wynagrodzenia Wykonawcy nastąpi w formie przelewu na rachunek bankowy rozliczeniowy Wykonawcy (konto firmowe) wskazane przez Wykonawcę na fakturze w terminie nie krótszym niż 14 dni od dnia otrzymania przez Zamawiającego prawidłowo wystawionej faktury, zgodnej co do ilości oraz jakości danej partii dostawy</w:t>
      </w:r>
      <w:r w:rsidR="00C05FF5" w:rsidRPr="00616FE6">
        <w:rPr>
          <w:rFonts w:ascii="Times New Roman" w:eastAsia="Times New Roman" w:hAnsi="Times New Roman" w:cs="Times New Roman"/>
        </w:rPr>
        <w:t>, z uwzględnieniem przepisów dotyczących podzielonej płatności (</w:t>
      </w:r>
      <w:proofErr w:type="spellStart"/>
      <w:r w:rsidR="00C05FF5" w:rsidRPr="00616FE6">
        <w:rPr>
          <w:rFonts w:ascii="Times New Roman" w:eastAsia="Times New Roman" w:hAnsi="Times New Roman" w:cs="Times New Roman"/>
        </w:rPr>
        <w:t>plit</w:t>
      </w:r>
      <w:proofErr w:type="spellEnd"/>
      <w:r w:rsidR="00C05FF5" w:rsidRPr="00616FE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05FF5" w:rsidRPr="00616FE6">
        <w:rPr>
          <w:rFonts w:ascii="Times New Roman" w:eastAsia="Times New Roman" w:hAnsi="Times New Roman" w:cs="Times New Roman"/>
        </w:rPr>
        <w:t>spayment</w:t>
      </w:r>
      <w:proofErr w:type="spellEnd"/>
      <w:r w:rsidR="00C05FF5" w:rsidRPr="00616FE6">
        <w:rPr>
          <w:rFonts w:ascii="Times New Roman" w:eastAsia="Times New Roman" w:hAnsi="Times New Roman" w:cs="Times New Roman"/>
        </w:rPr>
        <w:t>).</w:t>
      </w:r>
    </w:p>
    <w:p w14:paraId="54190D02" w14:textId="123C46C2" w:rsidR="00D10B62" w:rsidRPr="00616FE6" w:rsidRDefault="007309E1" w:rsidP="00616FE6">
      <w:pPr>
        <w:tabs>
          <w:tab w:val="left" w:pos="426"/>
        </w:tabs>
        <w:spacing w:after="120" w:line="360" w:lineRule="auto"/>
        <w:jc w:val="both"/>
        <w:rPr>
          <w:rFonts w:ascii="Times New Roman" w:eastAsia="Times New Roman" w:hAnsi="Times New Roman" w:cs="Times New Roman"/>
        </w:rPr>
      </w:pPr>
      <w:r w:rsidRPr="00616FE6">
        <w:rPr>
          <w:rFonts w:ascii="Times New Roman" w:eastAsia="Times New Roman" w:hAnsi="Times New Roman" w:cs="Times New Roman"/>
        </w:rPr>
        <w:t>9.</w:t>
      </w:r>
      <w:r w:rsidR="004A06F6" w:rsidRPr="00616FE6">
        <w:rPr>
          <w:rFonts w:ascii="Times New Roman" w:eastAsia="Times New Roman" w:hAnsi="Times New Roman" w:cs="Times New Roman"/>
        </w:rPr>
        <w:t xml:space="preserve"> </w:t>
      </w:r>
      <w:r w:rsidR="00D10B62" w:rsidRPr="00616FE6">
        <w:rPr>
          <w:rFonts w:ascii="Times New Roman" w:eastAsia="Times New Roman" w:hAnsi="Times New Roman" w:cs="Times New Roman"/>
        </w:rPr>
        <w:t xml:space="preserve">Zamawiający jest uprawniony do żądania i uzyskania od Wykonawcy niezwłocznie wyjaśnień w przypadku wątpliwości dotyczących składanych faktur lub innych dokumentów stanowiących podstawę do dokonywania płatności. </w:t>
      </w:r>
    </w:p>
    <w:p w14:paraId="6014EF00" w14:textId="135271C0" w:rsidR="00D10B62" w:rsidRPr="00616FE6" w:rsidRDefault="007309E1" w:rsidP="00616FE6">
      <w:pPr>
        <w:tabs>
          <w:tab w:val="left" w:pos="426"/>
        </w:tabs>
        <w:spacing w:after="120" w:line="360" w:lineRule="auto"/>
        <w:jc w:val="both"/>
        <w:rPr>
          <w:rFonts w:ascii="Times New Roman" w:eastAsia="Times New Roman" w:hAnsi="Times New Roman" w:cs="Times New Roman"/>
        </w:rPr>
      </w:pPr>
      <w:r w:rsidRPr="00616FE6">
        <w:rPr>
          <w:rFonts w:ascii="Times New Roman" w:hAnsi="Times New Roman" w:cs="Times New Roman"/>
          <w:b/>
          <w:color w:val="0D0D0D"/>
        </w:rPr>
        <w:t xml:space="preserve">10. </w:t>
      </w:r>
      <w:r w:rsidR="00D10B62" w:rsidRPr="00616FE6">
        <w:rPr>
          <w:rFonts w:ascii="Times New Roman" w:hAnsi="Times New Roman" w:cs="Times New Roman"/>
          <w:b/>
          <w:color w:val="0D0D0D"/>
        </w:rPr>
        <w:t>Zamawiający nie będzie udzielał zaliczek na poczet wykonania przedmiotu niniejszej umowy.</w:t>
      </w:r>
    </w:p>
    <w:p w14:paraId="1F29AAFE" w14:textId="77777777" w:rsidR="007309E1" w:rsidRPr="00616FE6" w:rsidRDefault="007309E1" w:rsidP="00616FE6">
      <w:pPr>
        <w:tabs>
          <w:tab w:val="left" w:pos="426"/>
        </w:tabs>
        <w:spacing w:after="120" w:line="360" w:lineRule="auto"/>
        <w:jc w:val="both"/>
        <w:rPr>
          <w:rFonts w:ascii="Times New Roman" w:eastAsia="Times New Roman" w:hAnsi="Times New Roman" w:cs="Times New Roman"/>
        </w:rPr>
      </w:pPr>
      <w:r w:rsidRPr="00616FE6">
        <w:rPr>
          <w:rFonts w:ascii="Times New Roman" w:eastAsia="Times New Roman" w:hAnsi="Times New Roman" w:cs="Times New Roman"/>
        </w:rPr>
        <w:t xml:space="preserve">11. </w:t>
      </w:r>
      <w:r w:rsidR="00D10B62" w:rsidRPr="00616FE6">
        <w:rPr>
          <w:rFonts w:ascii="Times New Roman" w:eastAsia="Times New Roman" w:hAnsi="Times New Roman" w:cs="Times New Roman"/>
        </w:rPr>
        <w:t>Za termin zapłaty wynagrodzenia uważany będzie termin obciążenia rachunku bankowego Zamawiającego.</w:t>
      </w:r>
    </w:p>
    <w:p w14:paraId="12911FF8" w14:textId="77777777" w:rsidR="007309E1" w:rsidRPr="00616FE6" w:rsidRDefault="007309E1" w:rsidP="00616FE6">
      <w:pPr>
        <w:tabs>
          <w:tab w:val="left" w:pos="426"/>
        </w:tabs>
        <w:spacing w:after="120" w:line="360" w:lineRule="auto"/>
        <w:jc w:val="both"/>
        <w:rPr>
          <w:rFonts w:ascii="Times New Roman" w:eastAsia="Times New Roman" w:hAnsi="Times New Roman" w:cs="Times New Roman"/>
        </w:rPr>
      </w:pPr>
      <w:r w:rsidRPr="00616FE6">
        <w:rPr>
          <w:rFonts w:ascii="Times New Roman" w:eastAsia="Times New Roman" w:hAnsi="Times New Roman" w:cs="Times New Roman"/>
        </w:rPr>
        <w:t xml:space="preserve">12. </w:t>
      </w:r>
      <w:r w:rsidR="00D10B62" w:rsidRPr="00616FE6">
        <w:rPr>
          <w:rFonts w:ascii="Times New Roman" w:eastAsia="Times New Roman" w:hAnsi="Times New Roman" w:cs="Times New Roman"/>
        </w:rPr>
        <w:t>W przypadku wątpliwości, Zamawiający ma prawo wstrzymać płatność każdej doręczonej faktury nie pozostając w opóźnieniu w jej zapłacie, do czasu przedłożenia Zamawiającemu przez Wykonawcę wyjaśnień, o których mowa w ust. 7 lub korekt faktur.</w:t>
      </w:r>
    </w:p>
    <w:p w14:paraId="3D2A6B34" w14:textId="03C30A06" w:rsidR="00D10B62" w:rsidRPr="00616FE6" w:rsidRDefault="007309E1" w:rsidP="00616FE6">
      <w:pPr>
        <w:tabs>
          <w:tab w:val="left" w:pos="426"/>
        </w:tabs>
        <w:spacing w:after="120" w:line="360" w:lineRule="auto"/>
        <w:jc w:val="both"/>
        <w:rPr>
          <w:rFonts w:ascii="Times New Roman" w:eastAsia="Times New Roman" w:hAnsi="Times New Roman" w:cs="Times New Roman"/>
        </w:rPr>
      </w:pPr>
      <w:r w:rsidRPr="00616FE6">
        <w:rPr>
          <w:rFonts w:ascii="Times New Roman" w:eastAsia="Times New Roman" w:hAnsi="Times New Roman" w:cs="Times New Roman"/>
        </w:rPr>
        <w:t>13.</w:t>
      </w:r>
      <w:r w:rsidR="004A06F6" w:rsidRPr="00616FE6">
        <w:rPr>
          <w:rFonts w:ascii="Times New Roman" w:eastAsia="Times New Roman" w:hAnsi="Times New Roman" w:cs="Times New Roman"/>
        </w:rPr>
        <w:t xml:space="preserve"> </w:t>
      </w:r>
      <w:r w:rsidR="00D10B62" w:rsidRPr="00616FE6">
        <w:rPr>
          <w:rFonts w:ascii="Times New Roman" w:eastAsia="Times New Roman" w:hAnsi="Times New Roman" w:cs="Times New Roman"/>
        </w:rPr>
        <w:t>Faktury należy wystawiać, zgodnie z poniższym:</w:t>
      </w:r>
    </w:p>
    <w:p w14:paraId="1F5F7918" w14:textId="77777777" w:rsidR="00D10B62" w:rsidRPr="00616FE6" w:rsidRDefault="00D10B62" w:rsidP="00616FE6">
      <w:pPr>
        <w:spacing w:after="120" w:line="360" w:lineRule="auto"/>
        <w:jc w:val="both"/>
        <w:rPr>
          <w:rFonts w:ascii="Times New Roman" w:eastAsia="Times New Roman" w:hAnsi="Times New Roman" w:cs="Times New Roman"/>
        </w:rPr>
      </w:pPr>
      <w:r w:rsidRPr="00616FE6">
        <w:rPr>
          <w:rFonts w:ascii="Times New Roman" w:eastAsia="Times New Roman" w:hAnsi="Times New Roman" w:cs="Times New Roman"/>
          <w:b/>
        </w:rPr>
        <w:t>Dane odbiorcy:</w:t>
      </w:r>
      <w:r w:rsidRPr="00616FE6">
        <w:rPr>
          <w:rFonts w:ascii="Times New Roman" w:eastAsia="Times New Roman" w:hAnsi="Times New Roman" w:cs="Times New Roman"/>
        </w:rPr>
        <w:t xml:space="preserve"> Miasto i Gmina Jabłonowo Pomorskie ul. Główna 28, 87-330 Jabłonowo Pomorskie, REGON 871 118 431, NIP 874-17-64-775</w:t>
      </w:r>
    </w:p>
    <w:p w14:paraId="2CB540F9" w14:textId="0952947E" w:rsidR="00D10B62" w:rsidRPr="00616FE6" w:rsidRDefault="00D10B62" w:rsidP="00616FE6">
      <w:pPr>
        <w:spacing w:line="360" w:lineRule="auto"/>
        <w:jc w:val="both"/>
        <w:rPr>
          <w:rFonts w:ascii="Times New Roman" w:eastAsia="Times New Roman" w:hAnsi="Times New Roman" w:cs="Times New Roman"/>
          <w:color w:val="0D0D0D"/>
        </w:rPr>
      </w:pPr>
      <w:r w:rsidRPr="00616FE6">
        <w:rPr>
          <w:rFonts w:ascii="Times New Roman" w:eastAsia="Times New Roman" w:hAnsi="Times New Roman" w:cs="Times New Roman"/>
          <w:b/>
        </w:rPr>
        <w:t>Dane nabywcy:</w:t>
      </w:r>
      <w:r w:rsidRPr="00616FE6">
        <w:rPr>
          <w:rFonts w:ascii="Times New Roman" w:eastAsia="Times New Roman" w:hAnsi="Times New Roman" w:cs="Times New Roman"/>
        </w:rPr>
        <w:t xml:space="preserve"> </w:t>
      </w:r>
      <w:r w:rsidRPr="00616FE6">
        <w:rPr>
          <w:rFonts w:ascii="Times New Roman" w:eastAsia="Times New Roman" w:hAnsi="Times New Roman" w:cs="Times New Roman"/>
          <w:color w:val="0D0D0D"/>
        </w:rPr>
        <w:t xml:space="preserve">Zakład </w:t>
      </w:r>
      <w:r w:rsidR="00C05FF5" w:rsidRPr="00616FE6">
        <w:rPr>
          <w:rFonts w:ascii="Times New Roman" w:eastAsia="Times New Roman" w:hAnsi="Times New Roman" w:cs="Times New Roman"/>
          <w:color w:val="0D0D0D"/>
        </w:rPr>
        <w:t xml:space="preserve">Usług </w:t>
      </w:r>
      <w:r w:rsidRPr="00616FE6">
        <w:rPr>
          <w:rFonts w:ascii="Times New Roman" w:eastAsia="Times New Roman" w:hAnsi="Times New Roman" w:cs="Times New Roman"/>
          <w:color w:val="0D0D0D"/>
        </w:rPr>
        <w:t>Komunal</w:t>
      </w:r>
      <w:r w:rsidR="00772A1E" w:rsidRPr="00616FE6">
        <w:rPr>
          <w:rFonts w:ascii="Times New Roman" w:eastAsia="Times New Roman" w:hAnsi="Times New Roman" w:cs="Times New Roman"/>
          <w:color w:val="0D0D0D"/>
        </w:rPr>
        <w:t>nych</w:t>
      </w:r>
      <w:r w:rsidRPr="00616FE6">
        <w:rPr>
          <w:rFonts w:ascii="Times New Roman" w:eastAsia="Times New Roman" w:hAnsi="Times New Roman" w:cs="Times New Roman"/>
          <w:color w:val="0D0D0D"/>
        </w:rPr>
        <w:t xml:space="preserve"> w Jabłonowie Pomorskim, </w:t>
      </w:r>
    </w:p>
    <w:p w14:paraId="14C16976" w14:textId="67951721" w:rsidR="00D10B62" w:rsidRPr="00D22F7B" w:rsidRDefault="00D10B62" w:rsidP="00D22F7B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16FE6">
        <w:rPr>
          <w:rFonts w:ascii="Times New Roman" w:eastAsia="Times New Roman" w:hAnsi="Times New Roman" w:cs="Times New Roman"/>
          <w:color w:val="0D0D0D"/>
        </w:rPr>
        <w:t xml:space="preserve">ul. Główna 28b, 87-330 Jabłonowo Pomorskie, </w:t>
      </w:r>
      <w:r w:rsidRPr="00616FE6">
        <w:rPr>
          <w:rFonts w:ascii="Times New Roman" w:eastAsia="Times New Roman" w:hAnsi="Times New Roman" w:cs="Times New Roman"/>
          <w:color w:val="000000"/>
        </w:rPr>
        <w:t>REGON</w:t>
      </w:r>
      <w:r w:rsidR="00772A1E" w:rsidRPr="00616FE6">
        <w:rPr>
          <w:rFonts w:ascii="Times New Roman" w:eastAsia="Times New Roman" w:hAnsi="Times New Roman" w:cs="Times New Roman"/>
          <w:color w:val="000000"/>
        </w:rPr>
        <w:t xml:space="preserve"> ……………….</w:t>
      </w:r>
      <w:r w:rsidRPr="00616FE6">
        <w:rPr>
          <w:rFonts w:ascii="Times New Roman" w:eastAsia="Times New Roman" w:hAnsi="Times New Roman" w:cs="Times New Roman"/>
          <w:color w:val="0D0D0D"/>
        </w:rPr>
        <w:t xml:space="preserve">, </w:t>
      </w:r>
      <w:r w:rsidRPr="00616FE6">
        <w:rPr>
          <w:rFonts w:ascii="Times New Roman" w:eastAsia="Times New Roman" w:hAnsi="Times New Roman" w:cs="Times New Roman"/>
          <w:color w:val="000000"/>
        </w:rPr>
        <w:t xml:space="preserve">NIP </w:t>
      </w:r>
      <w:r w:rsidR="00772A1E" w:rsidRPr="00616FE6">
        <w:rPr>
          <w:rFonts w:ascii="Times New Roman" w:eastAsia="Times New Roman" w:hAnsi="Times New Roman" w:cs="Times New Roman"/>
          <w:color w:val="000000"/>
        </w:rPr>
        <w:t>………………..</w:t>
      </w:r>
    </w:p>
    <w:p w14:paraId="486A43FE" w14:textId="49EC2461" w:rsidR="00254B50" w:rsidRDefault="00AD7E0E" w:rsidP="00AD7E0E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AD7E0E">
        <w:rPr>
          <w:rFonts w:ascii="Times New Roman" w:eastAsia="Times New Roman" w:hAnsi="Times New Roman" w:cs="Times New Roman"/>
          <w:b/>
          <w:bCs/>
        </w:rPr>
        <w:t>§ 4</w:t>
      </w:r>
    </w:p>
    <w:p w14:paraId="3DB63BF6" w14:textId="5DA5330A" w:rsidR="00AD7E0E" w:rsidRDefault="00AD7E0E" w:rsidP="00D22F7B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Prawo opcji</w:t>
      </w:r>
    </w:p>
    <w:p w14:paraId="16F89D49" w14:textId="0C3EEC15" w:rsidR="00127FE3" w:rsidRDefault="00AD7E0E" w:rsidP="00D22F7B">
      <w:pPr>
        <w:spacing w:before="240" w:after="120" w:line="360" w:lineRule="auto"/>
        <w:jc w:val="both"/>
        <w:rPr>
          <w:rStyle w:val="markedcontent"/>
          <w:rFonts w:ascii="Times New Roman" w:hAnsi="Times New Roman" w:cs="Times New Roman"/>
        </w:rPr>
      </w:pPr>
      <w:r w:rsidRPr="00D22F7B">
        <w:rPr>
          <w:rStyle w:val="markedcontent"/>
          <w:rFonts w:ascii="Times New Roman" w:hAnsi="Times New Roman" w:cs="Times New Roman"/>
        </w:rPr>
        <w:t>1. Podana ilość</w:t>
      </w:r>
      <w:r w:rsidR="00C17211">
        <w:rPr>
          <w:rStyle w:val="markedcontent"/>
          <w:rFonts w:ascii="Times New Roman" w:hAnsi="Times New Roman" w:cs="Times New Roman"/>
        </w:rPr>
        <w:t xml:space="preserve"> zamówienia</w:t>
      </w:r>
      <w:r w:rsidRPr="00D22F7B">
        <w:rPr>
          <w:rStyle w:val="markedcontent"/>
          <w:rFonts w:ascii="Times New Roman" w:hAnsi="Times New Roman" w:cs="Times New Roman"/>
        </w:rPr>
        <w:t xml:space="preserve"> jest ilością szacunkową i może ulec zmianie</w:t>
      </w:r>
      <w:r w:rsidRPr="00D22F7B">
        <w:rPr>
          <w:rFonts w:ascii="Times New Roman" w:hAnsi="Times New Roman" w:cs="Times New Roman"/>
        </w:rPr>
        <w:t xml:space="preserve"> </w:t>
      </w:r>
      <w:r w:rsidRPr="00D22F7B">
        <w:rPr>
          <w:rStyle w:val="markedcontent"/>
          <w:rFonts w:ascii="Times New Roman" w:hAnsi="Times New Roman" w:cs="Times New Roman"/>
        </w:rPr>
        <w:t>w zależności od potrzeb Zamawiającego. Zamawiający zastrzega sobie prawo zmiany ilości szacunkowej dostaw, na</w:t>
      </w:r>
      <w:r w:rsidRPr="00D22F7B">
        <w:rPr>
          <w:rFonts w:ascii="Times New Roman" w:hAnsi="Times New Roman" w:cs="Times New Roman"/>
        </w:rPr>
        <w:t xml:space="preserve"> </w:t>
      </w:r>
      <w:r w:rsidRPr="00D22F7B">
        <w:rPr>
          <w:rStyle w:val="markedcontent"/>
          <w:rFonts w:ascii="Times New Roman" w:hAnsi="Times New Roman" w:cs="Times New Roman"/>
        </w:rPr>
        <w:t>warunkach i zasadach opisanych w SWZ. Wykonawca zobowiązuje się do elastycznego reagowania na zapotrzebowanie</w:t>
      </w:r>
      <w:r w:rsidRPr="00D22F7B">
        <w:rPr>
          <w:rFonts w:ascii="Times New Roman" w:hAnsi="Times New Roman" w:cs="Times New Roman"/>
        </w:rPr>
        <w:t xml:space="preserve"> </w:t>
      </w:r>
      <w:r w:rsidRPr="00D22F7B">
        <w:rPr>
          <w:rStyle w:val="markedcontent"/>
          <w:rFonts w:ascii="Times New Roman" w:hAnsi="Times New Roman" w:cs="Times New Roman"/>
        </w:rPr>
        <w:t>Zamawiającego. Wykonawca otrzyma wynagrodzenie za faktycznie wykonane dostawy.</w:t>
      </w:r>
      <w:r w:rsidR="00A50A30">
        <w:rPr>
          <w:rFonts w:ascii="Times New Roman" w:hAnsi="Times New Roman" w:cs="Times New Roman"/>
        </w:rPr>
        <w:t xml:space="preserve"> </w:t>
      </w:r>
      <w:r w:rsidRPr="00D22F7B">
        <w:rPr>
          <w:rStyle w:val="markedcontent"/>
          <w:rFonts w:ascii="Times New Roman" w:hAnsi="Times New Roman" w:cs="Times New Roman"/>
        </w:rPr>
        <w:t>Zamawiający zastrzega sobie możliwość wprowadzenia zmian w zakresie zmniejszenia lub zwiększenia ilości</w:t>
      </w:r>
      <w:r w:rsidRPr="00D22F7B">
        <w:rPr>
          <w:rFonts w:ascii="Times New Roman" w:hAnsi="Times New Roman" w:cs="Times New Roman"/>
        </w:rPr>
        <w:t xml:space="preserve"> </w:t>
      </w:r>
      <w:r w:rsidRPr="00D22F7B">
        <w:rPr>
          <w:rStyle w:val="markedcontent"/>
          <w:rFonts w:ascii="Times New Roman" w:hAnsi="Times New Roman" w:cs="Times New Roman"/>
        </w:rPr>
        <w:t>zamawianego towaru.</w:t>
      </w:r>
    </w:p>
    <w:p w14:paraId="2CB008F7" w14:textId="108CE9A9" w:rsidR="00127FE3" w:rsidRDefault="00A50A30" w:rsidP="00127FE3">
      <w:pPr>
        <w:shd w:val="clear" w:color="auto" w:fill="FFFFFF"/>
        <w:spacing w:line="360" w:lineRule="auto"/>
        <w:jc w:val="both"/>
        <w:rPr>
          <w:rStyle w:val="markedcontent"/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2</w:t>
      </w:r>
      <w:r w:rsidR="00127FE3" w:rsidRPr="00835C94">
        <w:rPr>
          <w:rFonts w:ascii="Times New Roman" w:hAnsi="Times New Roman" w:cs="Times New Roman"/>
          <w:color w:val="000000"/>
        </w:rPr>
        <w:t xml:space="preserve">. </w:t>
      </w:r>
      <w:r w:rsidR="00127FE3" w:rsidRPr="00D22F7B">
        <w:rPr>
          <w:rStyle w:val="markedcontent"/>
          <w:rFonts w:ascii="Times New Roman" w:hAnsi="Times New Roman" w:cs="Times New Roman"/>
        </w:rPr>
        <w:t xml:space="preserve">Zamawiający w ramach przewidywanego prawa opcji zastrzega </w:t>
      </w:r>
      <w:r w:rsidR="00127FE3">
        <w:rPr>
          <w:rStyle w:val="markedcontent"/>
          <w:rFonts w:ascii="Times New Roman" w:hAnsi="Times New Roman" w:cs="Times New Roman"/>
        </w:rPr>
        <w:t xml:space="preserve"> </w:t>
      </w:r>
      <w:r w:rsidR="00127FE3" w:rsidRPr="00D22F7B">
        <w:rPr>
          <w:rStyle w:val="markedcontent"/>
          <w:rFonts w:ascii="Times New Roman" w:hAnsi="Times New Roman" w:cs="Times New Roman"/>
        </w:rPr>
        <w:t xml:space="preserve"> zwiększenia ilości dostaw w ramach niniejsze</w:t>
      </w:r>
      <w:r w:rsidR="00127FE3">
        <w:rPr>
          <w:rStyle w:val="markedcontent"/>
          <w:rFonts w:ascii="Times New Roman" w:hAnsi="Times New Roman" w:cs="Times New Roman"/>
        </w:rPr>
        <w:t xml:space="preserve">go zamówienia </w:t>
      </w:r>
      <w:r w:rsidR="00127FE3" w:rsidRPr="00D22F7B">
        <w:rPr>
          <w:rStyle w:val="markedcontent"/>
          <w:rFonts w:ascii="Times New Roman" w:hAnsi="Times New Roman" w:cs="Times New Roman"/>
        </w:rPr>
        <w:t xml:space="preserve">ponad zakres podstawowy zamówienia,  powyżej – nie więcej jednak jak </w:t>
      </w:r>
      <w:r w:rsidR="00A13B40">
        <w:rPr>
          <w:rStyle w:val="markedcontent"/>
          <w:rFonts w:ascii="Times New Roman" w:hAnsi="Times New Roman" w:cs="Times New Roman"/>
        </w:rPr>
        <w:t>1</w:t>
      </w:r>
      <w:r w:rsidR="00127FE3" w:rsidRPr="00D22F7B">
        <w:rPr>
          <w:rStyle w:val="markedcontent"/>
          <w:rFonts w:ascii="Times New Roman" w:hAnsi="Times New Roman" w:cs="Times New Roman"/>
        </w:rPr>
        <w:t>0 % zamówienia</w:t>
      </w:r>
      <w:r w:rsidR="00127FE3" w:rsidRPr="00D22F7B">
        <w:rPr>
          <w:rFonts w:ascii="Times New Roman" w:hAnsi="Times New Roman" w:cs="Times New Roman"/>
        </w:rPr>
        <w:t xml:space="preserve"> </w:t>
      </w:r>
      <w:r w:rsidR="00127FE3" w:rsidRPr="00D22F7B">
        <w:rPr>
          <w:rStyle w:val="markedcontent"/>
          <w:rFonts w:ascii="Times New Roman" w:hAnsi="Times New Roman" w:cs="Times New Roman"/>
        </w:rPr>
        <w:t xml:space="preserve">podstawowego (zakres opcjonalny zamówienia). </w:t>
      </w:r>
    </w:p>
    <w:p w14:paraId="7854C006" w14:textId="77777777" w:rsidR="00127FE3" w:rsidRDefault="00127FE3" w:rsidP="00127FE3">
      <w:pPr>
        <w:shd w:val="clear" w:color="auto" w:fill="FFFFFF"/>
        <w:spacing w:line="360" w:lineRule="auto"/>
        <w:jc w:val="both"/>
        <w:rPr>
          <w:rStyle w:val="markedcontent"/>
          <w:rFonts w:ascii="Times New Roman" w:hAnsi="Times New Roman" w:cs="Times New Roman"/>
        </w:rPr>
      </w:pPr>
      <w:r>
        <w:rPr>
          <w:rStyle w:val="markedcontent"/>
          <w:rFonts w:ascii="Times New Roman" w:hAnsi="Times New Roman" w:cs="Times New Roman"/>
        </w:rPr>
        <w:lastRenderedPageBreak/>
        <w:t xml:space="preserve">3. </w:t>
      </w:r>
      <w:r w:rsidRPr="00D22F7B">
        <w:rPr>
          <w:rStyle w:val="markedcontent"/>
          <w:rFonts w:ascii="Times New Roman" w:hAnsi="Times New Roman" w:cs="Times New Roman"/>
        </w:rPr>
        <w:t>Zamawiający podejmie decyzję co do możliwości i woli skorzystania z</w:t>
      </w:r>
      <w:r w:rsidRPr="00D22F7B">
        <w:rPr>
          <w:rFonts w:ascii="Times New Roman" w:hAnsi="Times New Roman" w:cs="Times New Roman"/>
        </w:rPr>
        <w:t xml:space="preserve"> </w:t>
      </w:r>
      <w:r w:rsidRPr="00D22F7B">
        <w:rPr>
          <w:rStyle w:val="markedcontent"/>
          <w:rFonts w:ascii="Times New Roman" w:hAnsi="Times New Roman" w:cs="Times New Roman"/>
        </w:rPr>
        <w:t>zastrzeżonego prawa opcji zgodnie z zapotrzebowaniem i posiadanymi możliwościami finansowymi. Zastrzega się, iż</w:t>
      </w:r>
      <w:r w:rsidRPr="00D22F7B">
        <w:rPr>
          <w:rFonts w:ascii="Times New Roman" w:hAnsi="Times New Roman" w:cs="Times New Roman"/>
        </w:rPr>
        <w:t xml:space="preserve"> </w:t>
      </w:r>
      <w:r w:rsidRPr="00D22F7B">
        <w:rPr>
          <w:rStyle w:val="markedcontent"/>
          <w:rFonts w:ascii="Times New Roman" w:hAnsi="Times New Roman" w:cs="Times New Roman"/>
        </w:rPr>
        <w:t>zakres opcjonalny zamówienia objęty prawem opcji nie stanowi zobowiązania umownego (w tym finansowego)</w:t>
      </w:r>
      <w:r w:rsidRPr="00D22F7B">
        <w:rPr>
          <w:rFonts w:ascii="Times New Roman" w:hAnsi="Times New Roman" w:cs="Times New Roman"/>
        </w:rPr>
        <w:t xml:space="preserve"> </w:t>
      </w:r>
      <w:r w:rsidRPr="00D22F7B">
        <w:rPr>
          <w:rStyle w:val="markedcontent"/>
          <w:rFonts w:ascii="Times New Roman" w:hAnsi="Times New Roman" w:cs="Times New Roman"/>
        </w:rPr>
        <w:t>Zamawiającego zaciąganego w momencie zawarcia umowy w sprawie zamówienia, a przewidywany zakres opcjonalny</w:t>
      </w:r>
      <w:r w:rsidRPr="00D22F7B">
        <w:rPr>
          <w:rFonts w:ascii="Times New Roman" w:hAnsi="Times New Roman" w:cs="Times New Roman"/>
        </w:rPr>
        <w:t xml:space="preserve"> </w:t>
      </w:r>
      <w:r w:rsidRPr="00D22F7B">
        <w:rPr>
          <w:rStyle w:val="markedcontent"/>
          <w:rFonts w:ascii="Times New Roman" w:hAnsi="Times New Roman" w:cs="Times New Roman"/>
        </w:rPr>
        <w:t xml:space="preserve">zamówienia nie jest gwarantowany do realizacji. </w:t>
      </w:r>
    </w:p>
    <w:p w14:paraId="66578D47" w14:textId="77777777" w:rsidR="00127FE3" w:rsidRDefault="00127FE3" w:rsidP="00127FE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835C94">
        <w:rPr>
          <w:rFonts w:ascii="Times New Roman" w:hAnsi="Times New Roman" w:cs="Times New Roman"/>
          <w:color w:val="000000"/>
        </w:rPr>
        <w:t>3. Zamawiający zastrzega, że cena jednostkowa przedmiotu zamówienia objętego prawem opcji nie może być wyższa niż cena jednostkowa w ramach zamówienia podstawowego.</w:t>
      </w:r>
      <w:bookmarkStart w:id="0" w:name="bookmark52"/>
      <w:bookmarkEnd w:id="0"/>
    </w:p>
    <w:p w14:paraId="47D3DA99" w14:textId="77777777" w:rsidR="00127FE3" w:rsidRDefault="00127FE3" w:rsidP="00127FE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835C94">
        <w:rPr>
          <w:rFonts w:ascii="Times New Roman" w:hAnsi="Times New Roman" w:cs="Times New Roman"/>
          <w:color w:val="000000"/>
        </w:rPr>
        <w:t xml:space="preserve">4. W przypadku skorzystania przez Zamawiającego z prawa opcji, Wykonawcy przysługiwać będzie wynagrodzenie z tytułu wykonania zamówienia objętego prawem opcji obliczone na podstawie ceny jednostkowej wskazanej przez Wykonawcę w Formularzu ofertowym oraz ilości </w:t>
      </w:r>
      <w:r>
        <w:rPr>
          <w:rFonts w:ascii="Times New Roman" w:hAnsi="Times New Roman" w:cs="Times New Roman"/>
          <w:color w:val="000000"/>
        </w:rPr>
        <w:t xml:space="preserve">dostarczonego brykietu. </w:t>
      </w:r>
      <w:bookmarkStart w:id="1" w:name="bookmark53"/>
      <w:bookmarkEnd w:id="1"/>
    </w:p>
    <w:p w14:paraId="035A5447" w14:textId="77777777" w:rsidR="00A50A30" w:rsidRDefault="00127FE3" w:rsidP="00A50A3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835C94">
        <w:rPr>
          <w:rFonts w:ascii="Times New Roman" w:hAnsi="Times New Roman" w:cs="Times New Roman"/>
          <w:color w:val="000000"/>
        </w:rPr>
        <w:t>6. W celu skorzystania z prawa opcji Zamawiający przekaże Wykonawcy oświadczenie o zamiarze skorzystania z prawa opcji, w formie pisemnej w terminie nie krótszym niż 7 dni przed skorzystaniem z tego prawa.</w:t>
      </w:r>
    </w:p>
    <w:p w14:paraId="60FFC4C4" w14:textId="4FD0EBA8" w:rsidR="00AD7E0E" w:rsidRPr="00A50A30" w:rsidRDefault="00A50A30" w:rsidP="00A50A3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Style w:val="markedcontent"/>
          <w:rFonts w:ascii="Times New Roman" w:hAnsi="Times New Roman" w:cs="Times New Roman"/>
        </w:rPr>
        <w:t>7</w:t>
      </w:r>
      <w:r w:rsidR="00D22F7B" w:rsidRPr="00D22F7B">
        <w:rPr>
          <w:rStyle w:val="markedcontent"/>
          <w:rFonts w:ascii="Times New Roman" w:hAnsi="Times New Roman" w:cs="Times New Roman"/>
        </w:rPr>
        <w:t xml:space="preserve">. </w:t>
      </w:r>
      <w:r w:rsidR="00AD7E0E" w:rsidRPr="00D22F7B">
        <w:rPr>
          <w:rStyle w:val="markedcontent"/>
          <w:rFonts w:ascii="Times New Roman" w:hAnsi="Times New Roman" w:cs="Times New Roman"/>
        </w:rPr>
        <w:t>Realizacja (uruchomienie) prawa opcji (zakresu opcjonalnego zamówienia)</w:t>
      </w:r>
      <w:r w:rsidR="00D22F7B" w:rsidRPr="00D22F7B">
        <w:rPr>
          <w:rFonts w:ascii="Times New Roman" w:hAnsi="Times New Roman" w:cs="Times New Roman"/>
        </w:rPr>
        <w:t xml:space="preserve"> </w:t>
      </w:r>
      <w:r w:rsidR="00AD7E0E" w:rsidRPr="00D22F7B">
        <w:rPr>
          <w:rStyle w:val="markedcontent"/>
          <w:rFonts w:ascii="Times New Roman" w:hAnsi="Times New Roman" w:cs="Times New Roman"/>
        </w:rPr>
        <w:t>nie stanowi zmiany warunków niniejszej umowy i nie wymaga zawarcia aneksu do niniejszej umowy.</w:t>
      </w:r>
      <w:r w:rsidR="00AD7E0E" w:rsidRPr="00D22F7B">
        <w:rPr>
          <w:rFonts w:ascii="Times New Roman" w:hAnsi="Times New Roman" w:cs="Times New Roman"/>
        </w:rPr>
        <w:br/>
      </w:r>
    </w:p>
    <w:p w14:paraId="5AF7A0F8" w14:textId="1D2BF982" w:rsidR="00D10B62" w:rsidRPr="00616FE6" w:rsidRDefault="00D10B62" w:rsidP="00616FE6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616FE6">
        <w:rPr>
          <w:rFonts w:ascii="Times New Roman" w:eastAsia="Times New Roman" w:hAnsi="Times New Roman" w:cs="Times New Roman"/>
          <w:b/>
        </w:rPr>
        <w:t xml:space="preserve">§ </w:t>
      </w:r>
      <w:r w:rsidR="00D22F7B">
        <w:rPr>
          <w:rFonts w:ascii="Times New Roman" w:eastAsia="Times New Roman" w:hAnsi="Times New Roman" w:cs="Times New Roman"/>
          <w:b/>
        </w:rPr>
        <w:t>5</w:t>
      </w:r>
    </w:p>
    <w:p w14:paraId="68E72069" w14:textId="77777777" w:rsidR="00D10B62" w:rsidRPr="00616FE6" w:rsidRDefault="00D10B62" w:rsidP="00616FE6">
      <w:pPr>
        <w:spacing w:after="120" w:line="360" w:lineRule="auto"/>
        <w:jc w:val="center"/>
        <w:rPr>
          <w:rFonts w:ascii="Times New Roman" w:eastAsia="Calibri" w:hAnsi="Times New Roman" w:cs="Times New Roman"/>
          <w:b/>
        </w:rPr>
      </w:pPr>
      <w:r w:rsidRPr="00616FE6">
        <w:rPr>
          <w:rFonts w:ascii="Times New Roman" w:eastAsia="Calibri" w:hAnsi="Times New Roman" w:cs="Times New Roman"/>
          <w:b/>
        </w:rPr>
        <w:t>Prawa i obowiązki stron</w:t>
      </w:r>
    </w:p>
    <w:p w14:paraId="05D33F94" w14:textId="700872AB" w:rsidR="00D10B62" w:rsidRPr="00616FE6" w:rsidRDefault="007309E1" w:rsidP="00616FE6">
      <w:pPr>
        <w:spacing w:after="120" w:line="360" w:lineRule="auto"/>
        <w:jc w:val="both"/>
        <w:rPr>
          <w:rFonts w:ascii="Times New Roman" w:eastAsia="Calibri" w:hAnsi="Times New Roman" w:cs="Times New Roman"/>
        </w:rPr>
      </w:pPr>
      <w:r w:rsidRPr="00616FE6">
        <w:rPr>
          <w:rFonts w:ascii="Times New Roman" w:eastAsia="Calibri" w:hAnsi="Times New Roman" w:cs="Times New Roman"/>
        </w:rPr>
        <w:t xml:space="preserve">1. </w:t>
      </w:r>
      <w:r w:rsidR="00D10B62" w:rsidRPr="00616FE6">
        <w:rPr>
          <w:rFonts w:ascii="Times New Roman" w:eastAsia="Calibri" w:hAnsi="Times New Roman" w:cs="Times New Roman"/>
        </w:rPr>
        <w:t>Wykonawca zobowiązuje się:</w:t>
      </w:r>
    </w:p>
    <w:p w14:paraId="143AC5AB" w14:textId="3791A352" w:rsidR="00D10B62" w:rsidRPr="00616FE6" w:rsidRDefault="007309E1" w:rsidP="00616FE6">
      <w:pPr>
        <w:spacing w:after="120" w:line="36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616FE6">
        <w:rPr>
          <w:rFonts w:ascii="Times New Roman" w:eastAsia="Calibri" w:hAnsi="Times New Roman" w:cs="Times New Roman"/>
        </w:rPr>
        <w:t xml:space="preserve">2. </w:t>
      </w:r>
      <w:r w:rsidR="00D10B62" w:rsidRPr="00616FE6">
        <w:rPr>
          <w:rFonts w:ascii="Times New Roman" w:eastAsia="Calibri" w:hAnsi="Times New Roman" w:cs="Times New Roman"/>
        </w:rPr>
        <w:t>wykonać przedmiot umowy z należytą starannością zgodnie ze złożoną ofertą; z warunkami prowadzonego postępowania; obowiązującymi przepisami prawa powszechnie obowiązującego, w tym regulacjami prawnymi w zakresie BHP i ochrony środowiska; polskimi normami i zasadami wiedzy technicznej oraz należytą starannością w ich wykonywaniu; bezpieczeństwem; dobrą jakością; właściwą organizacją; na ustalonych niniejszą umową warunkach oraz wytycznych Zamawiającego;</w:t>
      </w:r>
    </w:p>
    <w:p w14:paraId="2DBDEDBD" w14:textId="0462F8AB" w:rsidR="00D10B62" w:rsidRPr="00616FE6" w:rsidRDefault="007309E1" w:rsidP="00616FE6">
      <w:pPr>
        <w:spacing w:after="120" w:line="36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616FE6">
        <w:rPr>
          <w:rFonts w:ascii="Times New Roman" w:eastAsia="Calibri" w:hAnsi="Times New Roman" w:cs="Times New Roman"/>
        </w:rPr>
        <w:t xml:space="preserve">1) </w:t>
      </w:r>
      <w:r w:rsidR="00D10B62" w:rsidRPr="00616FE6">
        <w:rPr>
          <w:rFonts w:ascii="Times New Roman" w:eastAsia="Calibri" w:hAnsi="Times New Roman" w:cs="Times New Roman"/>
        </w:rPr>
        <w:t>ponosić odpowiedzialność za wszelkie działania i/lub zaniechania własne, swoich pracowników, zleceniobiorców oraz innych osób oraz podmiotów, przy pomocy których realizuje przedmiot niniejszej umowy;</w:t>
      </w:r>
    </w:p>
    <w:p w14:paraId="6A564379" w14:textId="445081B7" w:rsidR="00D10B62" w:rsidRPr="00616FE6" w:rsidRDefault="007309E1" w:rsidP="00616FE6">
      <w:pPr>
        <w:spacing w:after="120" w:line="36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616FE6">
        <w:rPr>
          <w:rFonts w:ascii="Times New Roman" w:eastAsia="Calibri" w:hAnsi="Times New Roman" w:cs="Times New Roman"/>
        </w:rPr>
        <w:t xml:space="preserve">2) </w:t>
      </w:r>
      <w:r w:rsidR="00D10B62" w:rsidRPr="00616FE6">
        <w:rPr>
          <w:rFonts w:ascii="Times New Roman" w:eastAsia="Calibri" w:hAnsi="Times New Roman" w:cs="Times New Roman"/>
        </w:rPr>
        <w:t>ponosić odpowiedzialność za wszelkie ryzyko związane ze szkodą, zniszczeniem, kradzieżą, utratą dóbr fizycznych, obejmujące uszkodzenie ciała lub śmierć podczas i w konsekwencji wykonywania prac związanych z realizacją niniejszej umowy;</w:t>
      </w:r>
    </w:p>
    <w:p w14:paraId="0A6774AB" w14:textId="151CDCCC" w:rsidR="00D10B62" w:rsidRPr="00616FE6" w:rsidRDefault="007309E1" w:rsidP="00616FE6">
      <w:pPr>
        <w:spacing w:after="120" w:line="360" w:lineRule="auto"/>
        <w:jc w:val="both"/>
        <w:textAlignment w:val="baseline"/>
        <w:rPr>
          <w:rFonts w:ascii="Times New Roman" w:eastAsia="Calibri" w:hAnsi="Times New Roman" w:cs="Times New Roman"/>
          <w:color w:val="0D0D0D"/>
        </w:rPr>
      </w:pPr>
      <w:r w:rsidRPr="00616FE6">
        <w:rPr>
          <w:rFonts w:ascii="Times New Roman" w:eastAsia="Calibri" w:hAnsi="Times New Roman" w:cs="Times New Roman"/>
          <w:color w:val="0D0D0D"/>
        </w:rPr>
        <w:t xml:space="preserve">3) </w:t>
      </w:r>
      <w:r w:rsidR="00D10B62" w:rsidRPr="00616FE6">
        <w:rPr>
          <w:rFonts w:ascii="Times New Roman" w:eastAsia="Calibri" w:hAnsi="Times New Roman" w:cs="Times New Roman"/>
          <w:color w:val="0D0D0D"/>
        </w:rPr>
        <w:t xml:space="preserve">używać </w:t>
      </w:r>
      <w:r w:rsidR="00D10B62" w:rsidRPr="00616FE6">
        <w:rPr>
          <w:rFonts w:ascii="Times New Roman" w:eastAsia="Times New Roman" w:hAnsi="Times New Roman" w:cs="Times New Roman"/>
          <w:color w:val="0D0D0D"/>
        </w:rPr>
        <w:t>do realizacji niniejszej umowy,</w:t>
      </w:r>
      <w:r w:rsidR="00D10B62" w:rsidRPr="00616FE6">
        <w:rPr>
          <w:rFonts w:ascii="Times New Roman" w:eastAsia="Calibri" w:hAnsi="Times New Roman" w:cs="Times New Roman"/>
          <w:color w:val="0D0D0D"/>
        </w:rPr>
        <w:t xml:space="preserve"> wyłącznie materiałów, urządzeń i sprzętów dopuszczonych do użytku na podstawie odrębnych przepisów oraz odpowiednich norm technicznych nadających się do zastosowania i gwarantujących odpowiednią jakość. Wykonawca </w:t>
      </w:r>
      <w:r w:rsidR="00D10B62" w:rsidRPr="00616FE6">
        <w:rPr>
          <w:rFonts w:ascii="Times New Roman" w:eastAsia="Times New Roman" w:hAnsi="Times New Roman" w:cs="Times New Roman"/>
          <w:color w:val="0D0D0D"/>
        </w:rPr>
        <w:t>nie będzie używał żadnych rzeczy niedopuszczonych do obrotu lub zakazanych odrębnymi przepisami;</w:t>
      </w:r>
      <w:r w:rsidR="00D10B62" w:rsidRPr="00616FE6">
        <w:rPr>
          <w:rFonts w:ascii="Times New Roman" w:eastAsia="Calibri" w:hAnsi="Times New Roman" w:cs="Times New Roman"/>
          <w:color w:val="0D0D0D"/>
        </w:rPr>
        <w:t xml:space="preserve"> </w:t>
      </w:r>
    </w:p>
    <w:p w14:paraId="3DF37354" w14:textId="6A2E7DDA" w:rsidR="00D10B62" w:rsidRPr="00616FE6" w:rsidRDefault="007309E1" w:rsidP="00616FE6">
      <w:pPr>
        <w:spacing w:after="120" w:line="360" w:lineRule="auto"/>
        <w:jc w:val="both"/>
        <w:textAlignment w:val="baseline"/>
        <w:rPr>
          <w:rFonts w:ascii="Times New Roman" w:eastAsia="Calibri" w:hAnsi="Times New Roman" w:cs="Times New Roman"/>
          <w:color w:val="0D0D0D"/>
        </w:rPr>
      </w:pPr>
      <w:r w:rsidRPr="00616FE6">
        <w:rPr>
          <w:rFonts w:ascii="Times New Roman" w:eastAsia="Calibri" w:hAnsi="Times New Roman" w:cs="Times New Roman"/>
          <w:color w:val="0D0D0D"/>
        </w:rPr>
        <w:lastRenderedPageBreak/>
        <w:t xml:space="preserve">4) </w:t>
      </w:r>
      <w:r w:rsidR="00D10B62" w:rsidRPr="00616FE6">
        <w:rPr>
          <w:rFonts w:ascii="Times New Roman" w:eastAsia="Calibri" w:hAnsi="Times New Roman" w:cs="Times New Roman"/>
          <w:color w:val="0D0D0D"/>
        </w:rPr>
        <w:t>okazać na każde żądanie Zamawiającego, dokumenty</w:t>
      </w:r>
      <w:r w:rsidR="00D006BA" w:rsidRPr="00616FE6">
        <w:rPr>
          <w:rFonts w:ascii="Times New Roman" w:eastAsia="Calibri" w:hAnsi="Times New Roman" w:cs="Times New Roman"/>
          <w:color w:val="0D0D0D"/>
        </w:rPr>
        <w:t xml:space="preserve"> w postaci </w:t>
      </w:r>
      <w:r w:rsidR="00D10B62" w:rsidRPr="00616FE6">
        <w:rPr>
          <w:rFonts w:ascii="Times New Roman" w:eastAsia="Calibri" w:hAnsi="Times New Roman" w:cs="Times New Roman"/>
          <w:color w:val="0D0D0D"/>
        </w:rPr>
        <w:t>badań</w:t>
      </w:r>
      <w:r w:rsidR="00D006BA" w:rsidRPr="00616FE6">
        <w:rPr>
          <w:rFonts w:ascii="Times New Roman" w:eastAsia="Calibri" w:hAnsi="Times New Roman" w:cs="Times New Roman"/>
          <w:color w:val="0D0D0D"/>
        </w:rPr>
        <w:t xml:space="preserve"> lub analiz przedmiotu dostawy</w:t>
      </w:r>
      <w:r w:rsidR="00D10B62" w:rsidRPr="00616FE6">
        <w:rPr>
          <w:rFonts w:ascii="Times New Roman" w:eastAsia="Calibri" w:hAnsi="Times New Roman" w:cs="Times New Roman"/>
          <w:color w:val="0D0D0D"/>
        </w:rPr>
        <w:t>, Wykonawca będzie zobowiązany przeprowadzić na własny koszt;</w:t>
      </w:r>
    </w:p>
    <w:p w14:paraId="3F9C21A0" w14:textId="2E93F1C2" w:rsidR="00D10B62" w:rsidRPr="00616FE6" w:rsidRDefault="007309E1" w:rsidP="00616FE6">
      <w:pPr>
        <w:spacing w:after="120" w:line="36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616FE6">
        <w:rPr>
          <w:rFonts w:ascii="Times New Roman" w:eastAsia="Calibri" w:hAnsi="Times New Roman" w:cs="Times New Roman"/>
        </w:rPr>
        <w:t xml:space="preserve">5) </w:t>
      </w:r>
      <w:r w:rsidR="00D10B62" w:rsidRPr="00616FE6">
        <w:rPr>
          <w:rFonts w:ascii="Times New Roman" w:eastAsia="Calibri" w:hAnsi="Times New Roman" w:cs="Times New Roman"/>
        </w:rPr>
        <w:t>skutecznie i bez zbędnej zwłoki usuwać spowodowane ze swej winy lub zaniedbania szkody i awarie związane z realizacją niniejszej umowy, w tym dokonywać napraw, doprowadzać do stanu pierwotnego ogrodzeń, chodników oraz innych uszkodzeń obiektów istniejących oraz elementów zagospodarowania terenu.</w:t>
      </w:r>
    </w:p>
    <w:p w14:paraId="63C2D53C" w14:textId="271BD72E" w:rsidR="00D10B62" w:rsidRPr="00616FE6" w:rsidRDefault="007309E1" w:rsidP="00616FE6">
      <w:pPr>
        <w:tabs>
          <w:tab w:val="left" w:pos="567"/>
        </w:tabs>
        <w:spacing w:after="120" w:line="360" w:lineRule="auto"/>
        <w:jc w:val="both"/>
        <w:rPr>
          <w:rFonts w:ascii="Times New Roman" w:eastAsia="Times New Roman" w:hAnsi="Times New Roman" w:cs="Times New Roman"/>
        </w:rPr>
      </w:pPr>
      <w:r w:rsidRPr="00616FE6">
        <w:rPr>
          <w:rFonts w:ascii="Times New Roman" w:eastAsia="Calibri" w:hAnsi="Times New Roman" w:cs="Times New Roman"/>
        </w:rPr>
        <w:t xml:space="preserve">3. </w:t>
      </w:r>
      <w:r w:rsidR="00D10B62" w:rsidRPr="00616FE6">
        <w:rPr>
          <w:rFonts w:ascii="Times New Roman" w:eastAsia="Calibri" w:hAnsi="Times New Roman" w:cs="Times New Roman"/>
        </w:rPr>
        <w:t xml:space="preserve">Zamawiający zobowiązuje się do: </w:t>
      </w:r>
      <w:r w:rsidR="00D10B62" w:rsidRPr="00616FE6">
        <w:rPr>
          <w:rFonts w:ascii="Times New Roman" w:eastAsia="Times New Roman" w:hAnsi="Times New Roman" w:cs="Times New Roman"/>
        </w:rPr>
        <w:t>realizacji umowy w terminach i na zasadach określonych w umowie,</w:t>
      </w:r>
      <w:r w:rsidR="00D10B62" w:rsidRPr="00616FE6">
        <w:rPr>
          <w:rFonts w:ascii="Times New Roman" w:eastAsia="Calibri" w:hAnsi="Times New Roman" w:cs="Times New Roman"/>
        </w:rPr>
        <w:t xml:space="preserve"> </w:t>
      </w:r>
      <w:r w:rsidR="00D10B62" w:rsidRPr="00616FE6">
        <w:rPr>
          <w:rFonts w:ascii="Times New Roman" w:eastAsia="Times New Roman" w:hAnsi="Times New Roman" w:cs="Times New Roman"/>
        </w:rPr>
        <w:t>współpracy z Wykonawcą na każdym etapie realizacji niniejszej umowy oraz do terminowej zapłaty wynagrodzenia należnego Wykonawcy.</w:t>
      </w:r>
    </w:p>
    <w:p w14:paraId="447B3E08" w14:textId="4D873F10" w:rsidR="00D10B62" w:rsidRPr="00616FE6" w:rsidRDefault="007309E1" w:rsidP="00616FE6">
      <w:pPr>
        <w:tabs>
          <w:tab w:val="left" w:pos="567"/>
        </w:tabs>
        <w:spacing w:after="120" w:line="360" w:lineRule="auto"/>
        <w:jc w:val="both"/>
        <w:rPr>
          <w:rFonts w:ascii="Times New Roman" w:eastAsia="Times New Roman" w:hAnsi="Times New Roman" w:cs="Times New Roman"/>
        </w:rPr>
      </w:pPr>
      <w:r w:rsidRPr="00616FE6">
        <w:rPr>
          <w:rFonts w:ascii="Times New Roman" w:eastAsia="Times New Roman" w:hAnsi="Times New Roman" w:cs="Times New Roman"/>
        </w:rPr>
        <w:t xml:space="preserve">4. </w:t>
      </w:r>
      <w:r w:rsidR="00D10B62" w:rsidRPr="00616FE6">
        <w:rPr>
          <w:rFonts w:ascii="Times New Roman" w:eastAsia="Times New Roman" w:hAnsi="Times New Roman" w:cs="Times New Roman"/>
        </w:rPr>
        <w:t>Zamawiający jest uprawniony do:</w:t>
      </w:r>
    </w:p>
    <w:p w14:paraId="47078D93" w14:textId="1F8776E3" w:rsidR="00D10B62" w:rsidRPr="00616FE6" w:rsidRDefault="007309E1" w:rsidP="00616FE6">
      <w:pPr>
        <w:spacing w:after="120" w:line="360" w:lineRule="auto"/>
        <w:jc w:val="both"/>
        <w:rPr>
          <w:rFonts w:ascii="Times New Roman" w:eastAsia="Calibri" w:hAnsi="Times New Roman" w:cs="Times New Roman"/>
        </w:rPr>
      </w:pPr>
      <w:r w:rsidRPr="00616FE6">
        <w:rPr>
          <w:rFonts w:ascii="Times New Roman" w:eastAsia="Calibri" w:hAnsi="Times New Roman" w:cs="Times New Roman"/>
        </w:rPr>
        <w:t xml:space="preserve">1) </w:t>
      </w:r>
      <w:r w:rsidR="00D10B62" w:rsidRPr="00616FE6">
        <w:rPr>
          <w:rFonts w:ascii="Times New Roman" w:eastAsia="Calibri" w:hAnsi="Times New Roman" w:cs="Times New Roman"/>
        </w:rPr>
        <w:t>ważenia każdej partii dostarczonego opału na wskazanej przez siebie wadze, w obecności dostarczającego opał;</w:t>
      </w:r>
    </w:p>
    <w:p w14:paraId="07CF23FC" w14:textId="1D12C44D" w:rsidR="00D10B62" w:rsidRPr="00616FE6" w:rsidRDefault="007309E1" w:rsidP="00616FE6">
      <w:pPr>
        <w:spacing w:after="120" w:line="360" w:lineRule="auto"/>
        <w:jc w:val="both"/>
        <w:rPr>
          <w:rFonts w:ascii="Times New Roman" w:eastAsia="Calibri" w:hAnsi="Times New Roman" w:cs="Times New Roman"/>
        </w:rPr>
      </w:pPr>
      <w:r w:rsidRPr="00616FE6">
        <w:rPr>
          <w:rFonts w:ascii="Times New Roman" w:eastAsia="Calibri" w:hAnsi="Times New Roman" w:cs="Times New Roman"/>
        </w:rPr>
        <w:t xml:space="preserve">2) </w:t>
      </w:r>
      <w:r w:rsidR="00D10B62" w:rsidRPr="00616FE6">
        <w:rPr>
          <w:rFonts w:ascii="Times New Roman" w:eastAsia="Calibri" w:hAnsi="Times New Roman" w:cs="Times New Roman"/>
        </w:rPr>
        <w:t>sporządzania protokołów na okoliczność otrzymanej dostawy, ważenia, zlecenia wykonania badań itp.;</w:t>
      </w:r>
    </w:p>
    <w:p w14:paraId="30A43D62" w14:textId="2E737476" w:rsidR="00D10B62" w:rsidRPr="00616FE6" w:rsidRDefault="007309E1" w:rsidP="00616FE6">
      <w:pPr>
        <w:spacing w:after="120" w:line="360" w:lineRule="auto"/>
        <w:jc w:val="both"/>
        <w:rPr>
          <w:rFonts w:ascii="Times New Roman" w:eastAsia="Times New Roman" w:hAnsi="Times New Roman" w:cs="Times New Roman"/>
        </w:rPr>
      </w:pPr>
      <w:r w:rsidRPr="00616FE6">
        <w:rPr>
          <w:rFonts w:ascii="Times New Roman" w:eastAsia="Times New Roman" w:hAnsi="Times New Roman" w:cs="Times New Roman"/>
        </w:rPr>
        <w:t xml:space="preserve">3) </w:t>
      </w:r>
      <w:r w:rsidR="00D10B62" w:rsidRPr="00616FE6">
        <w:rPr>
          <w:rFonts w:ascii="Times New Roman" w:eastAsia="Times New Roman" w:hAnsi="Times New Roman" w:cs="Times New Roman"/>
        </w:rPr>
        <w:t>powierzenia niezależnym podmiotom zewnętrznym wykonania ekspertyz, sprawdzeń, prób materiałów</w:t>
      </w:r>
      <w:r w:rsidR="00D006BA" w:rsidRPr="00616FE6">
        <w:rPr>
          <w:rFonts w:ascii="Times New Roman" w:eastAsia="Times New Roman" w:hAnsi="Times New Roman" w:cs="Times New Roman"/>
        </w:rPr>
        <w:t>, produktów</w:t>
      </w:r>
      <w:r w:rsidR="00D10B62" w:rsidRPr="00616FE6">
        <w:rPr>
          <w:rFonts w:ascii="Times New Roman" w:eastAsia="Times New Roman" w:hAnsi="Times New Roman" w:cs="Times New Roman"/>
        </w:rPr>
        <w:t xml:space="preserve"> itp., bez zgody Wykonawcy. W przypadku potwierdzenia zastrzeżeń Zamawiającego koszty dokonanych czynności kontrolnych będą obciążały Wykonawcę. </w:t>
      </w:r>
    </w:p>
    <w:p w14:paraId="27D3B357" w14:textId="241EC6DF" w:rsidR="00D10B62" w:rsidRPr="00616FE6" w:rsidRDefault="007309E1" w:rsidP="00616FE6">
      <w:pPr>
        <w:tabs>
          <w:tab w:val="left" w:pos="567"/>
        </w:tabs>
        <w:spacing w:after="120" w:line="360" w:lineRule="auto"/>
        <w:jc w:val="both"/>
        <w:rPr>
          <w:rFonts w:ascii="Times New Roman" w:eastAsia="Times New Roman" w:hAnsi="Times New Roman" w:cs="Times New Roman"/>
        </w:rPr>
      </w:pPr>
      <w:r w:rsidRPr="00616FE6">
        <w:rPr>
          <w:rFonts w:ascii="Times New Roman" w:eastAsia="Calibri" w:hAnsi="Times New Roman" w:cs="Times New Roman"/>
        </w:rPr>
        <w:t xml:space="preserve">5. </w:t>
      </w:r>
      <w:r w:rsidR="00D10B62" w:rsidRPr="00616FE6">
        <w:rPr>
          <w:rFonts w:ascii="Times New Roman" w:eastAsia="Calibri" w:hAnsi="Times New Roman" w:cs="Times New Roman"/>
        </w:rPr>
        <w:t>Do każdej dostawy, Wykonawca dołączy dokument potwierdzający ilość oraz na żądanie Zamawiającego jakość dostarczonego opału. Niezałączenie wymaganych dokumentów może stanowić podstawę do odmowy odbioru dostawy przez Zamawiającego lub naliczenia kar umownych.</w:t>
      </w:r>
    </w:p>
    <w:p w14:paraId="7F93E92B" w14:textId="5C45D971" w:rsidR="00D10B62" w:rsidRPr="00616FE6" w:rsidRDefault="007309E1" w:rsidP="00616FE6">
      <w:pPr>
        <w:tabs>
          <w:tab w:val="left" w:pos="567"/>
        </w:tabs>
        <w:spacing w:after="120" w:line="360" w:lineRule="auto"/>
        <w:jc w:val="both"/>
        <w:rPr>
          <w:rFonts w:ascii="Times New Roman" w:eastAsia="Times New Roman" w:hAnsi="Times New Roman" w:cs="Times New Roman"/>
        </w:rPr>
      </w:pPr>
      <w:r w:rsidRPr="00616FE6">
        <w:rPr>
          <w:rFonts w:ascii="Times New Roman" w:eastAsia="Calibri" w:hAnsi="Times New Roman" w:cs="Times New Roman"/>
        </w:rPr>
        <w:t xml:space="preserve">6. </w:t>
      </w:r>
      <w:r w:rsidR="00D10B62" w:rsidRPr="00616FE6">
        <w:rPr>
          <w:rFonts w:ascii="Times New Roman" w:eastAsia="Calibri" w:hAnsi="Times New Roman" w:cs="Times New Roman"/>
        </w:rPr>
        <w:t>Zamawiający ma prawo odmówić przyjęcia danej dostawy opału jeżeli:</w:t>
      </w:r>
    </w:p>
    <w:p w14:paraId="68650B48" w14:textId="3B74A6F2" w:rsidR="00D10B62" w:rsidRPr="00616FE6" w:rsidRDefault="007309E1" w:rsidP="00616FE6">
      <w:pPr>
        <w:spacing w:after="120" w:line="36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616FE6">
        <w:rPr>
          <w:rFonts w:ascii="Times New Roman" w:eastAsia="Calibri" w:hAnsi="Times New Roman" w:cs="Times New Roman"/>
        </w:rPr>
        <w:t xml:space="preserve">1) </w:t>
      </w:r>
      <w:r w:rsidR="00D10B62" w:rsidRPr="00616FE6">
        <w:rPr>
          <w:rFonts w:ascii="Times New Roman" w:eastAsia="Calibri" w:hAnsi="Times New Roman" w:cs="Times New Roman"/>
        </w:rPr>
        <w:t>Wykonawca nie przedstawi dokumentów, o których mowa w § 4;</w:t>
      </w:r>
    </w:p>
    <w:p w14:paraId="076EC252" w14:textId="24B3CD1E" w:rsidR="00D10B62" w:rsidRPr="00616FE6" w:rsidRDefault="007309E1" w:rsidP="00616FE6">
      <w:pPr>
        <w:spacing w:after="120" w:line="36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616FE6">
        <w:rPr>
          <w:rFonts w:ascii="Times New Roman" w:eastAsia="Calibri" w:hAnsi="Times New Roman" w:cs="Times New Roman"/>
        </w:rPr>
        <w:t xml:space="preserve">2) </w:t>
      </w:r>
      <w:r w:rsidR="00D10B62" w:rsidRPr="00616FE6">
        <w:rPr>
          <w:rFonts w:ascii="Times New Roman" w:eastAsia="Calibri" w:hAnsi="Times New Roman" w:cs="Times New Roman"/>
        </w:rPr>
        <w:t xml:space="preserve">potwierdzi, że dostarczona partia nie spełnia warunków zawartych w niniejszej umowie lub SWZ; </w:t>
      </w:r>
    </w:p>
    <w:p w14:paraId="3F216C40" w14:textId="0FA17D83" w:rsidR="00D10B62" w:rsidRPr="00616FE6" w:rsidRDefault="007309E1" w:rsidP="00616FE6">
      <w:pPr>
        <w:spacing w:after="120" w:line="36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616FE6">
        <w:rPr>
          <w:rFonts w:ascii="Times New Roman" w:eastAsia="Calibri" w:hAnsi="Times New Roman" w:cs="Times New Roman"/>
        </w:rPr>
        <w:t xml:space="preserve">3) </w:t>
      </w:r>
      <w:r w:rsidR="00D10B62" w:rsidRPr="00616FE6">
        <w:rPr>
          <w:rFonts w:ascii="Times New Roman" w:eastAsia="Calibri" w:hAnsi="Times New Roman" w:cs="Times New Roman"/>
        </w:rPr>
        <w:t>potwierdzi niezgodność dostawy co do ilości lub jakości zamówionego opału;</w:t>
      </w:r>
    </w:p>
    <w:p w14:paraId="0042B064" w14:textId="444C336E" w:rsidR="00D10B62" w:rsidRPr="00616FE6" w:rsidRDefault="007309E1" w:rsidP="00616FE6">
      <w:pPr>
        <w:spacing w:after="120" w:line="36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616FE6">
        <w:rPr>
          <w:rFonts w:ascii="Times New Roman" w:eastAsia="Calibri" w:hAnsi="Times New Roman" w:cs="Times New Roman"/>
        </w:rPr>
        <w:t xml:space="preserve">4) </w:t>
      </w:r>
      <w:r w:rsidR="00D10B62" w:rsidRPr="00616FE6">
        <w:rPr>
          <w:rFonts w:ascii="Times New Roman" w:eastAsia="Calibri" w:hAnsi="Times New Roman" w:cs="Times New Roman"/>
        </w:rPr>
        <w:t>Wykonawca naruszył w sposób istotny inne warunki niniejszej umowy;</w:t>
      </w:r>
    </w:p>
    <w:p w14:paraId="19759757" w14:textId="38F3B4CF" w:rsidR="00D10B62" w:rsidRPr="00616FE6" w:rsidRDefault="007309E1" w:rsidP="00616FE6">
      <w:pPr>
        <w:spacing w:after="120" w:line="36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616FE6">
        <w:rPr>
          <w:rFonts w:ascii="Times New Roman" w:eastAsia="Calibri" w:hAnsi="Times New Roman" w:cs="Times New Roman"/>
        </w:rPr>
        <w:t xml:space="preserve">5) </w:t>
      </w:r>
      <w:r w:rsidR="00D10B62" w:rsidRPr="00616FE6">
        <w:rPr>
          <w:rFonts w:ascii="Times New Roman" w:eastAsia="Calibri" w:hAnsi="Times New Roman" w:cs="Times New Roman"/>
        </w:rPr>
        <w:t>przyjęcie dostawy jest niezgodne z prawem;</w:t>
      </w:r>
    </w:p>
    <w:p w14:paraId="4F3BA21F" w14:textId="2C67A35E" w:rsidR="00D10B62" w:rsidRPr="00616FE6" w:rsidRDefault="007309E1" w:rsidP="00616FE6">
      <w:pPr>
        <w:spacing w:after="120" w:line="36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616FE6">
        <w:rPr>
          <w:rFonts w:ascii="Times New Roman" w:eastAsia="Calibri" w:hAnsi="Times New Roman" w:cs="Times New Roman"/>
        </w:rPr>
        <w:t xml:space="preserve">6) </w:t>
      </w:r>
      <w:r w:rsidR="00D10B62" w:rsidRPr="00616FE6">
        <w:rPr>
          <w:rFonts w:ascii="Times New Roman" w:eastAsia="Calibri" w:hAnsi="Times New Roman" w:cs="Times New Roman"/>
        </w:rPr>
        <w:t>przyjęcie dostawy zagraża bezpieczeństwu, zdrowiu lub mieniu Zamawiającego.</w:t>
      </w:r>
    </w:p>
    <w:p w14:paraId="3DC76C57" w14:textId="0F7E5A2E" w:rsidR="00D10B62" w:rsidRPr="00616FE6" w:rsidRDefault="007309E1" w:rsidP="00616FE6">
      <w:pPr>
        <w:tabs>
          <w:tab w:val="left" w:pos="567"/>
        </w:tabs>
        <w:spacing w:after="120" w:line="360" w:lineRule="auto"/>
        <w:jc w:val="both"/>
        <w:rPr>
          <w:rFonts w:ascii="Times New Roman" w:eastAsia="Times New Roman" w:hAnsi="Times New Roman" w:cs="Times New Roman"/>
        </w:rPr>
      </w:pPr>
      <w:r w:rsidRPr="00616FE6">
        <w:rPr>
          <w:rFonts w:ascii="Times New Roman" w:eastAsia="Calibri" w:hAnsi="Times New Roman" w:cs="Times New Roman"/>
        </w:rPr>
        <w:t xml:space="preserve">7. </w:t>
      </w:r>
      <w:r w:rsidR="00D10B62" w:rsidRPr="00616FE6">
        <w:rPr>
          <w:rFonts w:ascii="Times New Roman" w:eastAsia="Calibri" w:hAnsi="Times New Roman" w:cs="Times New Roman"/>
        </w:rPr>
        <w:t xml:space="preserve">Jeżeli przedstawiciel Zamawiającego odmówi przyjęcia danej partii dostawy, Wykonawca ma obowiązek niezwłocznie, lecz nie później niż w ciągu </w:t>
      </w:r>
      <w:r w:rsidR="00D006BA" w:rsidRPr="00616FE6">
        <w:rPr>
          <w:rFonts w:ascii="Times New Roman" w:eastAsia="Calibri" w:hAnsi="Times New Roman" w:cs="Times New Roman"/>
        </w:rPr>
        <w:t>2</w:t>
      </w:r>
      <w:r w:rsidR="00D10B62" w:rsidRPr="00616FE6">
        <w:rPr>
          <w:rFonts w:ascii="Times New Roman" w:eastAsia="Calibri" w:hAnsi="Times New Roman" w:cs="Times New Roman"/>
        </w:rPr>
        <w:t xml:space="preserve"> dni roboczych od dnia złożenia reklamacji, wymienić dostarczony produkt we własnym zakresie i na własny koszt. </w:t>
      </w:r>
    </w:p>
    <w:p w14:paraId="269412EF" w14:textId="16A5CB1D" w:rsidR="00D10B62" w:rsidRPr="00616FE6" w:rsidRDefault="007309E1" w:rsidP="00616FE6">
      <w:pPr>
        <w:tabs>
          <w:tab w:val="left" w:pos="567"/>
        </w:tabs>
        <w:spacing w:after="120" w:line="360" w:lineRule="auto"/>
        <w:jc w:val="both"/>
        <w:rPr>
          <w:rFonts w:ascii="Times New Roman" w:eastAsia="Times New Roman" w:hAnsi="Times New Roman" w:cs="Times New Roman"/>
        </w:rPr>
      </w:pPr>
      <w:r w:rsidRPr="00616FE6">
        <w:rPr>
          <w:rFonts w:ascii="Times New Roman" w:eastAsia="Calibri" w:hAnsi="Times New Roman" w:cs="Times New Roman"/>
        </w:rPr>
        <w:t xml:space="preserve">8. </w:t>
      </w:r>
      <w:r w:rsidR="00D10B62" w:rsidRPr="00616FE6">
        <w:rPr>
          <w:rFonts w:ascii="Times New Roman" w:eastAsia="Calibri" w:hAnsi="Times New Roman" w:cs="Times New Roman"/>
        </w:rPr>
        <w:t xml:space="preserve">Jeżeli Zamawiający potwierdzi niezgodność dostarczonego opału pod względem ilości lub jakości danej partii dostawy, Wykonawca ma obowiązek niezwłocznie, lecz nie później niż w ciągu </w:t>
      </w:r>
      <w:r w:rsidR="00D006BA" w:rsidRPr="00616FE6">
        <w:rPr>
          <w:rFonts w:ascii="Times New Roman" w:eastAsia="Calibri" w:hAnsi="Times New Roman" w:cs="Times New Roman"/>
        </w:rPr>
        <w:t>2</w:t>
      </w:r>
      <w:r w:rsidR="00D10B62" w:rsidRPr="00616FE6">
        <w:rPr>
          <w:rFonts w:ascii="Times New Roman" w:eastAsia="Calibri" w:hAnsi="Times New Roman" w:cs="Times New Roman"/>
        </w:rPr>
        <w:t xml:space="preserve"> dni </w:t>
      </w:r>
      <w:r w:rsidR="00D10B62" w:rsidRPr="00616FE6">
        <w:rPr>
          <w:rFonts w:ascii="Times New Roman" w:eastAsia="Calibri" w:hAnsi="Times New Roman" w:cs="Times New Roman"/>
        </w:rPr>
        <w:lastRenderedPageBreak/>
        <w:t xml:space="preserve">roboczych, liczonych od dnia złożenia reklamacji, wymienić dostarczoną partię lub dostarczyć brakującą ilość, we własnym zakresie i na własny koszt. W takim przypadku Wykonawca będzie zobowiązany załadować i wywieźć produkt niezgodny z wymaganiami określonymi w niniejszej umowie we własnym zakresie i na własny koszt. </w:t>
      </w:r>
    </w:p>
    <w:p w14:paraId="3B7753A4" w14:textId="6DC9858F" w:rsidR="00D10B62" w:rsidRPr="00616FE6" w:rsidRDefault="007309E1" w:rsidP="00616FE6">
      <w:pPr>
        <w:tabs>
          <w:tab w:val="left" w:pos="567"/>
        </w:tabs>
        <w:spacing w:after="120" w:line="360" w:lineRule="auto"/>
        <w:jc w:val="both"/>
        <w:rPr>
          <w:rFonts w:ascii="Times New Roman" w:eastAsia="Times New Roman" w:hAnsi="Times New Roman" w:cs="Times New Roman"/>
        </w:rPr>
      </w:pPr>
      <w:r w:rsidRPr="00616FE6">
        <w:rPr>
          <w:rFonts w:ascii="Times New Roman" w:eastAsia="Times New Roman" w:hAnsi="Times New Roman" w:cs="Times New Roman"/>
        </w:rPr>
        <w:t xml:space="preserve">9. </w:t>
      </w:r>
      <w:r w:rsidR="00D10B62" w:rsidRPr="00616FE6">
        <w:rPr>
          <w:rFonts w:ascii="Times New Roman" w:eastAsia="Times New Roman" w:hAnsi="Times New Roman" w:cs="Times New Roman"/>
        </w:rPr>
        <w:t>Wykonawca nie może dokonać zastawienia lub przeniesienia, w szczególności: cesji, przekazu, sprzedaży; jakiejkolwiek wierzytelności wynikającej z niniejszej umowy lub jej części, jak również korzyści wynikającej z umowy lub udziału w niej na osoby trzecie bez uprzedniej, pisemnej zgody Zamawiającego.</w:t>
      </w:r>
    </w:p>
    <w:p w14:paraId="6BD096F6" w14:textId="63B16EEC" w:rsidR="00D10B62" w:rsidRPr="00616FE6" w:rsidRDefault="00D10B62" w:rsidP="00616FE6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616FE6">
        <w:rPr>
          <w:rFonts w:ascii="Times New Roman" w:eastAsia="Times New Roman" w:hAnsi="Times New Roman" w:cs="Times New Roman"/>
          <w:b/>
        </w:rPr>
        <w:t xml:space="preserve">§ </w:t>
      </w:r>
      <w:r w:rsidR="00D22F7B">
        <w:rPr>
          <w:rFonts w:ascii="Times New Roman" w:eastAsia="Times New Roman" w:hAnsi="Times New Roman" w:cs="Times New Roman"/>
          <w:b/>
        </w:rPr>
        <w:t>6</w:t>
      </w:r>
    </w:p>
    <w:p w14:paraId="3C3C5A25" w14:textId="77777777" w:rsidR="00D10B62" w:rsidRPr="00616FE6" w:rsidRDefault="00D10B62" w:rsidP="00616FE6">
      <w:pPr>
        <w:spacing w:after="120" w:line="360" w:lineRule="auto"/>
        <w:jc w:val="center"/>
        <w:rPr>
          <w:rFonts w:ascii="Times New Roman" w:eastAsia="Calibri" w:hAnsi="Times New Roman" w:cs="Times New Roman"/>
          <w:b/>
        </w:rPr>
      </w:pPr>
      <w:r w:rsidRPr="00616FE6">
        <w:rPr>
          <w:rFonts w:ascii="Times New Roman" w:eastAsia="Calibri" w:hAnsi="Times New Roman" w:cs="Times New Roman"/>
          <w:b/>
        </w:rPr>
        <w:t>Kary umowne</w:t>
      </w:r>
    </w:p>
    <w:p w14:paraId="725B242A" w14:textId="46BF7AEE" w:rsidR="00D10B62" w:rsidRPr="00616FE6" w:rsidRDefault="007309E1" w:rsidP="00616FE6">
      <w:pPr>
        <w:spacing w:after="120" w:line="360" w:lineRule="auto"/>
        <w:jc w:val="both"/>
        <w:textAlignment w:val="baseline"/>
        <w:rPr>
          <w:rFonts w:ascii="Times New Roman" w:eastAsia="Calibri" w:hAnsi="Times New Roman" w:cs="Times New Roman"/>
          <w:color w:val="0D0D0D" w:themeColor="text1" w:themeTint="F2"/>
        </w:rPr>
      </w:pPr>
      <w:r w:rsidRPr="00616FE6">
        <w:rPr>
          <w:rFonts w:ascii="Times New Roman" w:eastAsia="Calibri" w:hAnsi="Times New Roman" w:cs="Times New Roman"/>
          <w:color w:val="0D0D0D" w:themeColor="text1" w:themeTint="F2"/>
        </w:rPr>
        <w:t xml:space="preserve">1. </w:t>
      </w:r>
      <w:r w:rsidR="00D10B62" w:rsidRPr="00616FE6">
        <w:rPr>
          <w:rFonts w:ascii="Times New Roman" w:eastAsia="Calibri" w:hAnsi="Times New Roman" w:cs="Times New Roman"/>
          <w:color w:val="0D0D0D" w:themeColor="text1" w:themeTint="F2"/>
        </w:rPr>
        <w:t>Wykonawca zapłaci Zamawiającemu karę umowną:</w:t>
      </w:r>
    </w:p>
    <w:p w14:paraId="2D876096" w14:textId="61CD43D1" w:rsidR="00D10B62" w:rsidRPr="00616FE6" w:rsidRDefault="007309E1" w:rsidP="00616FE6">
      <w:pPr>
        <w:spacing w:after="120" w:line="360" w:lineRule="auto"/>
        <w:jc w:val="both"/>
        <w:textAlignment w:val="baseline"/>
        <w:rPr>
          <w:rFonts w:ascii="Times New Roman" w:eastAsia="Calibri" w:hAnsi="Times New Roman" w:cs="Times New Roman"/>
          <w:color w:val="0D0D0D" w:themeColor="text1" w:themeTint="F2"/>
        </w:rPr>
      </w:pPr>
      <w:r w:rsidRPr="00616FE6">
        <w:rPr>
          <w:rFonts w:ascii="Times New Roman" w:eastAsia="Calibri" w:hAnsi="Times New Roman" w:cs="Times New Roman"/>
          <w:color w:val="0D0D0D" w:themeColor="text1" w:themeTint="F2"/>
        </w:rPr>
        <w:t xml:space="preserve">2. </w:t>
      </w:r>
      <w:r w:rsidR="00D10B62" w:rsidRPr="00616FE6">
        <w:rPr>
          <w:rFonts w:ascii="Times New Roman" w:eastAsia="Calibri" w:hAnsi="Times New Roman" w:cs="Times New Roman"/>
          <w:color w:val="0D0D0D" w:themeColor="text1" w:themeTint="F2"/>
        </w:rPr>
        <w:t xml:space="preserve">w wysokości </w:t>
      </w:r>
      <w:r w:rsidR="00052BBE">
        <w:rPr>
          <w:rFonts w:ascii="Times New Roman" w:eastAsia="Calibri" w:hAnsi="Times New Roman" w:cs="Times New Roman"/>
          <w:color w:val="0D0D0D" w:themeColor="text1" w:themeTint="F2"/>
        </w:rPr>
        <w:t>5</w:t>
      </w:r>
      <w:r w:rsidR="00D10B62" w:rsidRPr="00616FE6">
        <w:rPr>
          <w:rFonts w:ascii="Times New Roman" w:eastAsia="Calibri" w:hAnsi="Times New Roman" w:cs="Times New Roman"/>
          <w:color w:val="0D0D0D" w:themeColor="text1" w:themeTint="F2"/>
        </w:rPr>
        <w:t xml:space="preserve"> % całkowitej wartości danej partii dostawy, w przypadku dostarczenia opału niespełniającego warunków określonych przez Zamawiającego. Przy czym poza karą Wykonawca będzie zobowiązany do wymiany całej partii produktu we własnym zakresie i na swój koszt;</w:t>
      </w:r>
    </w:p>
    <w:p w14:paraId="3D9121C0" w14:textId="6011EC5C" w:rsidR="00D10B62" w:rsidRPr="00616FE6" w:rsidRDefault="007309E1" w:rsidP="00616FE6">
      <w:pPr>
        <w:spacing w:after="120" w:line="360" w:lineRule="auto"/>
        <w:jc w:val="both"/>
        <w:textAlignment w:val="baseline"/>
        <w:rPr>
          <w:rFonts w:ascii="Times New Roman" w:eastAsia="Calibri" w:hAnsi="Times New Roman" w:cs="Times New Roman"/>
          <w:color w:val="0D0D0D" w:themeColor="text1" w:themeTint="F2"/>
        </w:rPr>
      </w:pPr>
      <w:bookmarkStart w:id="2" w:name="_Hlk14959975"/>
      <w:r w:rsidRPr="00616FE6">
        <w:rPr>
          <w:rFonts w:ascii="Times New Roman" w:eastAsia="Calibri" w:hAnsi="Times New Roman" w:cs="Times New Roman"/>
          <w:color w:val="0D0D0D" w:themeColor="text1" w:themeTint="F2"/>
        </w:rPr>
        <w:t xml:space="preserve">1) </w:t>
      </w:r>
      <w:r w:rsidR="00D10B62" w:rsidRPr="00616FE6">
        <w:rPr>
          <w:rFonts w:ascii="Times New Roman" w:eastAsia="Calibri" w:hAnsi="Times New Roman" w:cs="Times New Roman"/>
          <w:color w:val="0D0D0D" w:themeColor="text1" w:themeTint="F2"/>
        </w:rPr>
        <w:t>w wysokości</w:t>
      </w:r>
      <w:r w:rsidR="00052BBE">
        <w:rPr>
          <w:rFonts w:ascii="Times New Roman" w:eastAsia="Calibri" w:hAnsi="Times New Roman" w:cs="Times New Roman"/>
          <w:color w:val="0D0D0D" w:themeColor="text1" w:themeTint="F2"/>
        </w:rPr>
        <w:t xml:space="preserve"> 0,01 % wartości umowy, o której mowa w § 3 ust. 1</w:t>
      </w:r>
      <w:r w:rsidR="00D10B62" w:rsidRPr="00616FE6">
        <w:rPr>
          <w:rFonts w:ascii="Times New Roman" w:eastAsia="Calibri" w:hAnsi="Times New Roman" w:cs="Times New Roman"/>
          <w:color w:val="0D0D0D" w:themeColor="text1" w:themeTint="F2"/>
        </w:rPr>
        <w:t xml:space="preserve"> brutto za każdy rozpoczęty dzień zwłoki, po upływie wyznaczonego przez Zamawiającego terminu dostawy opału</w:t>
      </w:r>
      <w:bookmarkEnd w:id="2"/>
      <w:r w:rsidR="00D10B62" w:rsidRPr="00616FE6">
        <w:rPr>
          <w:rFonts w:ascii="Times New Roman" w:eastAsia="Calibri" w:hAnsi="Times New Roman" w:cs="Times New Roman"/>
          <w:color w:val="0D0D0D" w:themeColor="text1" w:themeTint="F2"/>
        </w:rPr>
        <w:t>;</w:t>
      </w:r>
    </w:p>
    <w:p w14:paraId="03C892A1" w14:textId="28853671" w:rsidR="00D10B62" w:rsidRPr="00616FE6" w:rsidRDefault="007309E1" w:rsidP="00616FE6">
      <w:pPr>
        <w:spacing w:after="120" w:line="360" w:lineRule="auto"/>
        <w:jc w:val="both"/>
        <w:textAlignment w:val="baseline"/>
        <w:rPr>
          <w:rFonts w:ascii="Times New Roman" w:eastAsia="Calibri" w:hAnsi="Times New Roman" w:cs="Times New Roman"/>
          <w:color w:val="0D0D0D" w:themeColor="text1" w:themeTint="F2"/>
        </w:rPr>
      </w:pPr>
      <w:r w:rsidRPr="00616FE6">
        <w:rPr>
          <w:rFonts w:ascii="Times New Roman" w:eastAsia="Calibri" w:hAnsi="Times New Roman" w:cs="Times New Roman"/>
          <w:color w:val="0D0D0D" w:themeColor="text1" w:themeTint="F2"/>
        </w:rPr>
        <w:t xml:space="preserve">2) </w:t>
      </w:r>
      <w:r w:rsidR="00D10B62" w:rsidRPr="00616FE6">
        <w:rPr>
          <w:rFonts w:ascii="Times New Roman" w:eastAsia="Calibri" w:hAnsi="Times New Roman" w:cs="Times New Roman"/>
          <w:color w:val="0D0D0D" w:themeColor="text1" w:themeTint="F2"/>
        </w:rPr>
        <w:t xml:space="preserve">w wysokości </w:t>
      </w:r>
      <w:r w:rsidR="00052BBE">
        <w:rPr>
          <w:rFonts w:ascii="Times New Roman" w:eastAsia="Calibri" w:hAnsi="Times New Roman" w:cs="Times New Roman"/>
          <w:color w:val="0D0D0D" w:themeColor="text1" w:themeTint="F2"/>
        </w:rPr>
        <w:t>0,01 % wartości umowy, o której mowa w § 3 ust. 1</w:t>
      </w:r>
      <w:r w:rsidR="00052BBE" w:rsidRPr="00616FE6">
        <w:rPr>
          <w:rFonts w:ascii="Times New Roman" w:eastAsia="Calibri" w:hAnsi="Times New Roman" w:cs="Times New Roman"/>
          <w:color w:val="0D0D0D" w:themeColor="text1" w:themeTint="F2"/>
        </w:rPr>
        <w:t xml:space="preserve"> </w:t>
      </w:r>
      <w:r w:rsidR="00D10B62" w:rsidRPr="00616FE6">
        <w:rPr>
          <w:rFonts w:ascii="Times New Roman" w:eastAsia="Calibri" w:hAnsi="Times New Roman" w:cs="Times New Roman"/>
          <w:color w:val="0D0D0D" w:themeColor="text1" w:themeTint="F2"/>
        </w:rPr>
        <w:t xml:space="preserve"> zł brutto za każdy rozpoczęty dzień zwłoki, po upływie wyznaczonego przez Zamawiającego terminu do: złożenia wyjaśnień, dostarczenia dokumentów, certyfikatów, badań, ekspertyz itp., </w:t>
      </w:r>
    </w:p>
    <w:p w14:paraId="40ADCFBA" w14:textId="0ADD4A83" w:rsidR="00D10B62" w:rsidRPr="00616FE6" w:rsidRDefault="007309E1" w:rsidP="00616FE6">
      <w:pPr>
        <w:spacing w:after="120" w:line="360" w:lineRule="auto"/>
        <w:jc w:val="both"/>
        <w:textAlignment w:val="baseline"/>
        <w:rPr>
          <w:rFonts w:ascii="Times New Roman" w:eastAsia="Calibri" w:hAnsi="Times New Roman" w:cs="Times New Roman"/>
          <w:color w:val="0D0D0D" w:themeColor="text1" w:themeTint="F2"/>
        </w:rPr>
      </w:pPr>
      <w:r w:rsidRPr="00616FE6">
        <w:rPr>
          <w:rFonts w:ascii="Times New Roman" w:eastAsia="Calibri" w:hAnsi="Times New Roman" w:cs="Times New Roman"/>
          <w:color w:val="0D0D0D" w:themeColor="text1" w:themeTint="F2"/>
        </w:rPr>
        <w:t xml:space="preserve">3) </w:t>
      </w:r>
      <w:r w:rsidR="00D10B62" w:rsidRPr="00616FE6">
        <w:rPr>
          <w:rFonts w:ascii="Times New Roman" w:eastAsia="Calibri" w:hAnsi="Times New Roman" w:cs="Times New Roman"/>
          <w:color w:val="0D0D0D" w:themeColor="text1" w:themeTint="F2"/>
        </w:rPr>
        <w:t xml:space="preserve">w wysokości </w:t>
      </w:r>
      <w:r w:rsidR="00052BBE">
        <w:rPr>
          <w:rFonts w:ascii="Times New Roman" w:eastAsia="Calibri" w:hAnsi="Times New Roman" w:cs="Times New Roman"/>
          <w:color w:val="0D0D0D" w:themeColor="text1" w:themeTint="F2"/>
        </w:rPr>
        <w:t>10% wartości umowy, o której mowa w § 3 ust. 1</w:t>
      </w:r>
      <w:r w:rsidR="00D10B62" w:rsidRPr="00616FE6">
        <w:rPr>
          <w:rFonts w:ascii="Times New Roman" w:eastAsia="Calibri" w:hAnsi="Times New Roman" w:cs="Times New Roman"/>
          <w:color w:val="0D0D0D" w:themeColor="text1" w:themeTint="F2"/>
        </w:rPr>
        <w:t xml:space="preserve">, z tytułu odstąpienia od umowy </w:t>
      </w:r>
      <w:r w:rsidR="000E73C5" w:rsidRPr="00616FE6">
        <w:rPr>
          <w:rFonts w:ascii="Times New Roman" w:eastAsia="Calibri" w:hAnsi="Times New Roman" w:cs="Times New Roman"/>
          <w:color w:val="0D0D0D" w:themeColor="text1" w:themeTint="F2"/>
        </w:rPr>
        <w:t xml:space="preserve">lub jej części </w:t>
      </w:r>
      <w:r w:rsidR="00D10B62" w:rsidRPr="00616FE6">
        <w:rPr>
          <w:rFonts w:ascii="Times New Roman" w:eastAsia="Calibri" w:hAnsi="Times New Roman" w:cs="Times New Roman"/>
          <w:color w:val="0D0D0D" w:themeColor="text1" w:themeTint="F2"/>
        </w:rPr>
        <w:t>z przyczyn leżących po stronie Wykonawcy, a ni</w:t>
      </w:r>
      <w:r w:rsidR="000E73C5" w:rsidRPr="00616FE6">
        <w:rPr>
          <w:rFonts w:ascii="Times New Roman" w:eastAsia="Calibri" w:hAnsi="Times New Roman" w:cs="Times New Roman"/>
          <w:color w:val="0D0D0D" w:themeColor="text1" w:themeTint="F2"/>
        </w:rPr>
        <w:t>e</w:t>
      </w:r>
      <w:r w:rsidR="00D10B62" w:rsidRPr="00616FE6">
        <w:rPr>
          <w:rFonts w:ascii="Times New Roman" w:eastAsia="Calibri" w:hAnsi="Times New Roman" w:cs="Times New Roman"/>
          <w:color w:val="0D0D0D" w:themeColor="text1" w:themeTint="F2"/>
        </w:rPr>
        <w:t>zawinionych przez Zamawiającego;</w:t>
      </w:r>
    </w:p>
    <w:p w14:paraId="6706F6F9" w14:textId="71B038A4" w:rsidR="00D10B62" w:rsidRPr="00616FE6" w:rsidRDefault="007309E1" w:rsidP="00616FE6">
      <w:pPr>
        <w:spacing w:after="120" w:line="360" w:lineRule="auto"/>
        <w:jc w:val="both"/>
        <w:textAlignment w:val="baseline"/>
        <w:rPr>
          <w:rFonts w:ascii="Times New Roman" w:eastAsia="Calibri" w:hAnsi="Times New Roman" w:cs="Times New Roman"/>
          <w:color w:val="0D0D0D" w:themeColor="text1" w:themeTint="F2"/>
        </w:rPr>
      </w:pPr>
      <w:r w:rsidRPr="00616FE6">
        <w:rPr>
          <w:rFonts w:ascii="Times New Roman" w:eastAsia="Calibri" w:hAnsi="Times New Roman" w:cs="Times New Roman"/>
          <w:color w:val="0D0D0D" w:themeColor="text1" w:themeTint="F2"/>
        </w:rPr>
        <w:t xml:space="preserve">4) </w:t>
      </w:r>
      <w:r w:rsidR="00D10B62" w:rsidRPr="00616FE6">
        <w:rPr>
          <w:rFonts w:ascii="Times New Roman" w:eastAsia="Calibri" w:hAnsi="Times New Roman" w:cs="Times New Roman"/>
          <w:color w:val="0D0D0D" w:themeColor="text1" w:themeTint="F2"/>
        </w:rPr>
        <w:t xml:space="preserve">w wysokości </w:t>
      </w:r>
      <w:r w:rsidR="00052BBE">
        <w:rPr>
          <w:rFonts w:ascii="Times New Roman" w:eastAsia="Calibri" w:hAnsi="Times New Roman" w:cs="Times New Roman"/>
          <w:color w:val="0D0D0D" w:themeColor="text1" w:themeTint="F2"/>
        </w:rPr>
        <w:t>10% wartości umowy, o której mowa w § 3 ust. 1</w:t>
      </w:r>
      <w:r w:rsidR="00D10B62" w:rsidRPr="00616FE6">
        <w:rPr>
          <w:rFonts w:ascii="Times New Roman" w:eastAsia="Calibri" w:hAnsi="Times New Roman" w:cs="Times New Roman"/>
          <w:color w:val="0D0D0D" w:themeColor="text1" w:themeTint="F2"/>
        </w:rPr>
        <w:t xml:space="preserve">, w razie odstąpienia przez Zamawiającego od </w:t>
      </w:r>
      <w:r w:rsidR="000E73C5" w:rsidRPr="00616FE6">
        <w:rPr>
          <w:rFonts w:ascii="Times New Roman" w:eastAsia="Calibri" w:hAnsi="Times New Roman" w:cs="Times New Roman"/>
          <w:color w:val="0D0D0D" w:themeColor="text1" w:themeTint="F2"/>
        </w:rPr>
        <w:t xml:space="preserve">umowy lub </w:t>
      </w:r>
      <w:r w:rsidR="00D10B62" w:rsidRPr="00616FE6">
        <w:rPr>
          <w:rFonts w:ascii="Times New Roman" w:eastAsia="Calibri" w:hAnsi="Times New Roman" w:cs="Times New Roman"/>
          <w:color w:val="0D0D0D" w:themeColor="text1" w:themeTint="F2"/>
        </w:rPr>
        <w:t>części umowy z przyczyn leżących po stronie Wykonawcy, a nie leżących po stronie Zamawiającego.</w:t>
      </w:r>
    </w:p>
    <w:p w14:paraId="57B231AC" w14:textId="346EC42D" w:rsidR="002A5190" w:rsidRPr="00616FE6" w:rsidRDefault="00616FE6" w:rsidP="00616FE6">
      <w:pPr>
        <w:spacing w:after="120" w:line="36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616FE6">
        <w:rPr>
          <w:rFonts w:ascii="Times New Roman" w:eastAsia="Calibri" w:hAnsi="Times New Roman" w:cs="Times New Roman"/>
        </w:rPr>
        <w:t xml:space="preserve">3. </w:t>
      </w:r>
      <w:r w:rsidR="002A5190" w:rsidRPr="00616FE6">
        <w:rPr>
          <w:rFonts w:ascii="Times New Roman" w:eastAsia="Calibri" w:hAnsi="Times New Roman" w:cs="Times New Roman"/>
        </w:rPr>
        <w:t xml:space="preserve">Łączną maksymalną wysokość kar umownych, których mogą dochodzić strony ustala się na poziomie </w:t>
      </w:r>
      <w:r w:rsidR="00052BBE">
        <w:rPr>
          <w:rFonts w:ascii="Times New Roman" w:eastAsia="Calibri" w:hAnsi="Times New Roman" w:cs="Times New Roman"/>
        </w:rPr>
        <w:t xml:space="preserve">20% </w:t>
      </w:r>
      <w:r w:rsidR="002A5190" w:rsidRPr="00616FE6">
        <w:rPr>
          <w:rFonts w:ascii="Times New Roman" w:eastAsia="Calibri" w:hAnsi="Times New Roman" w:cs="Times New Roman"/>
        </w:rPr>
        <w:t xml:space="preserve"> </w:t>
      </w:r>
      <w:r w:rsidR="00052BBE">
        <w:rPr>
          <w:rFonts w:ascii="Times New Roman" w:eastAsia="Calibri" w:hAnsi="Times New Roman" w:cs="Times New Roman"/>
        </w:rPr>
        <w:t>wartości umowy, o której mowa w § 3 ust. 1.</w:t>
      </w:r>
    </w:p>
    <w:p w14:paraId="2E528DFA" w14:textId="258C1D82" w:rsidR="005F36C7" w:rsidRPr="00616FE6" w:rsidRDefault="00616FE6" w:rsidP="00616FE6">
      <w:pPr>
        <w:spacing w:after="120" w:line="36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616FE6">
        <w:rPr>
          <w:rFonts w:ascii="Times New Roman" w:eastAsia="Calibri" w:hAnsi="Times New Roman" w:cs="Times New Roman"/>
        </w:rPr>
        <w:t xml:space="preserve">4. </w:t>
      </w:r>
      <w:r w:rsidR="005F36C7" w:rsidRPr="00616FE6">
        <w:rPr>
          <w:rFonts w:ascii="Times New Roman" w:eastAsia="Calibri" w:hAnsi="Times New Roman" w:cs="Times New Roman"/>
        </w:rPr>
        <w:t xml:space="preserve">W przypadku braku zapłaty lub nieterminowej zapłaty wynagrodzenia należnego podwykonawcom z tytułu zmiany wysokości wynagrodzenia, o której mowa w art. 439 ust. 5 ustawy Prawo zamówień publicznych, </w:t>
      </w:r>
      <w:r w:rsidR="00432D84" w:rsidRPr="00616FE6">
        <w:rPr>
          <w:rFonts w:ascii="Times New Roman" w:eastAsia="Calibri" w:hAnsi="Times New Roman" w:cs="Times New Roman"/>
        </w:rPr>
        <w:t>W</w:t>
      </w:r>
      <w:r w:rsidR="005F36C7" w:rsidRPr="00616FE6">
        <w:rPr>
          <w:rFonts w:ascii="Times New Roman" w:eastAsia="Calibri" w:hAnsi="Times New Roman" w:cs="Times New Roman"/>
        </w:rPr>
        <w:t>ykonawca zapłaci karę umowną w wysokości 100,00 zł brutto za każdy rozpoczęty dzień.</w:t>
      </w:r>
    </w:p>
    <w:p w14:paraId="113D9796" w14:textId="5F9C0212" w:rsidR="00D10B62" w:rsidRPr="00616FE6" w:rsidRDefault="00616FE6" w:rsidP="00616FE6">
      <w:pPr>
        <w:spacing w:after="120" w:line="36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616FE6">
        <w:rPr>
          <w:rFonts w:ascii="Times New Roman" w:eastAsia="Calibri" w:hAnsi="Times New Roman" w:cs="Times New Roman"/>
        </w:rPr>
        <w:t xml:space="preserve">5. </w:t>
      </w:r>
      <w:r w:rsidR="00D10B62" w:rsidRPr="00616FE6">
        <w:rPr>
          <w:rFonts w:ascii="Times New Roman" w:eastAsia="Calibri" w:hAnsi="Times New Roman" w:cs="Times New Roman"/>
        </w:rPr>
        <w:t>Wykonawca upoważnia Zamawiającego do potrącenia naliczonych kar umownych w pierwszej kolejności z wynagrodzenia Wykonawcy.</w:t>
      </w:r>
    </w:p>
    <w:p w14:paraId="02ED02E7" w14:textId="53136772" w:rsidR="00D10B62" w:rsidRPr="00616FE6" w:rsidRDefault="00616FE6" w:rsidP="00616FE6">
      <w:pPr>
        <w:spacing w:after="120" w:line="36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616FE6">
        <w:rPr>
          <w:rFonts w:ascii="Times New Roman" w:eastAsia="Calibri" w:hAnsi="Times New Roman" w:cs="Times New Roman"/>
        </w:rPr>
        <w:lastRenderedPageBreak/>
        <w:t xml:space="preserve">6. </w:t>
      </w:r>
      <w:r w:rsidR="00D10B62" w:rsidRPr="00616FE6">
        <w:rPr>
          <w:rFonts w:ascii="Times New Roman" w:eastAsia="Calibri" w:hAnsi="Times New Roman" w:cs="Times New Roman"/>
        </w:rPr>
        <w:t>Kara umowna z tytułu zwłoki przysługuje za każdy rozpoczęty dzień zwłoki i jest wymagalna od dnia następnego po upływie terminu jej zapłaty.</w:t>
      </w:r>
    </w:p>
    <w:p w14:paraId="59950E3D" w14:textId="7DB933AA" w:rsidR="00D10B62" w:rsidRPr="00616FE6" w:rsidRDefault="00616FE6" w:rsidP="00616FE6">
      <w:pPr>
        <w:spacing w:after="120" w:line="36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616FE6">
        <w:rPr>
          <w:rFonts w:ascii="Times New Roman" w:eastAsia="Calibri" w:hAnsi="Times New Roman" w:cs="Times New Roman"/>
        </w:rPr>
        <w:t xml:space="preserve">7. </w:t>
      </w:r>
      <w:r w:rsidR="00D10B62" w:rsidRPr="00616FE6">
        <w:rPr>
          <w:rFonts w:ascii="Times New Roman" w:eastAsia="Calibri" w:hAnsi="Times New Roman" w:cs="Times New Roman"/>
        </w:rPr>
        <w:t>Termin zapłaty kary umownej wynosi 14 dni od dnia doręczenia Stronie wezwania do zapłaty. W razie opóźnienia z zapłatą kary umownej Strona uprawniona do otrzymania kary umownej może żądać odsetek ustawowych za każdy dzień opóźnienia</w:t>
      </w:r>
    </w:p>
    <w:p w14:paraId="0D12DF07" w14:textId="6715A2E7" w:rsidR="00D10B62" w:rsidRPr="00616FE6" w:rsidRDefault="00616FE6" w:rsidP="00616FE6">
      <w:pPr>
        <w:spacing w:after="120" w:line="36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616FE6">
        <w:rPr>
          <w:rFonts w:ascii="Times New Roman" w:eastAsia="Calibri" w:hAnsi="Times New Roman" w:cs="Times New Roman"/>
        </w:rPr>
        <w:t xml:space="preserve">8. </w:t>
      </w:r>
      <w:r w:rsidR="00D10B62" w:rsidRPr="00616FE6">
        <w:rPr>
          <w:rFonts w:ascii="Times New Roman" w:eastAsia="Calibri" w:hAnsi="Times New Roman" w:cs="Times New Roman"/>
        </w:rPr>
        <w:t>Zapłata kary przez Wykonawcę lub potrącenie przez Zamawiającego kwoty kary z płatności należnej Wykonawcy nie zwalnia Wykonawcy z obowiązku ukończenia prac lub wykonania innych obowiązków i zobowiązań wynikających z niniejszej umowy.</w:t>
      </w:r>
    </w:p>
    <w:p w14:paraId="2802BC94" w14:textId="7ADA6C1F" w:rsidR="00D10B62" w:rsidRPr="00616FE6" w:rsidRDefault="00D10B62" w:rsidP="00616FE6">
      <w:pPr>
        <w:spacing w:after="120" w:line="360" w:lineRule="auto"/>
        <w:jc w:val="center"/>
        <w:rPr>
          <w:rFonts w:ascii="Times New Roman" w:eastAsia="Calibri" w:hAnsi="Times New Roman" w:cs="Times New Roman"/>
          <w:b/>
        </w:rPr>
      </w:pPr>
      <w:r w:rsidRPr="00616FE6">
        <w:rPr>
          <w:rFonts w:ascii="Times New Roman" w:eastAsia="Calibri" w:hAnsi="Times New Roman" w:cs="Times New Roman"/>
          <w:b/>
        </w:rPr>
        <w:t xml:space="preserve">§ </w:t>
      </w:r>
      <w:r w:rsidR="00D22F7B">
        <w:rPr>
          <w:rFonts w:ascii="Times New Roman" w:eastAsia="Calibri" w:hAnsi="Times New Roman" w:cs="Times New Roman"/>
          <w:b/>
        </w:rPr>
        <w:t>7</w:t>
      </w:r>
    </w:p>
    <w:p w14:paraId="0C09339D" w14:textId="77777777" w:rsidR="00D10B62" w:rsidRPr="00616FE6" w:rsidRDefault="00D10B62" w:rsidP="00616FE6">
      <w:pPr>
        <w:spacing w:after="120" w:line="360" w:lineRule="auto"/>
        <w:ind w:left="567" w:hanging="567"/>
        <w:jc w:val="center"/>
        <w:rPr>
          <w:rFonts w:ascii="Times New Roman" w:eastAsia="Times New Roman" w:hAnsi="Times New Roman" w:cs="Times New Roman"/>
          <w:b/>
          <w:bCs/>
        </w:rPr>
      </w:pPr>
      <w:r w:rsidRPr="00616FE6">
        <w:rPr>
          <w:rFonts w:ascii="Times New Roman" w:eastAsia="Times New Roman" w:hAnsi="Times New Roman" w:cs="Times New Roman"/>
          <w:b/>
          <w:bCs/>
        </w:rPr>
        <w:t>Odstąpienie od umowy</w:t>
      </w:r>
    </w:p>
    <w:p w14:paraId="580DCA34" w14:textId="391DD37E" w:rsidR="00D10B62" w:rsidRPr="00616FE6" w:rsidRDefault="00616FE6" w:rsidP="00616FE6">
      <w:pPr>
        <w:tabs>
          <w:tab w:val="left" w:pos="567"/>
        </w:tabs>
        <w:spacing w:after="120" w:line="360" w:lineRule="auto"/>
        <w:jc w:val="both"/>
        <w:rPr>
          <w:rFonts w:ascii="Times New Roman" w:eastAsia="Times New Roman" w:hAnsi="Times New Roman" w:cs="Times New Roman"/>
        </w:rPr>
      </w:pPr>
      <w:r w:rsidRPr="00616FE6">
        <w:rPr>
          <w:rFonts w:ascii="Times New Roman" w:eastAsia="Times New Roman" w:hAnsi="Times New Roman" w:cs="Times New Roman"/>
        </w:rPr>
        <w:t xml:space="preserve">1. </w:t>
      </w:r>
      <w:r w:rsidR="00D10B62" w:rsidRPr="00616FE6">
        <w:rPr>
          <w:rFonts w:ascii="Times New Roman" w:eastAsia="Times New Roman" w:hAnsi="Times New Roman" w:cs="Times New Roman"/>
        </w:rPr>
        <w:t>Zamawiający może odstąpić od niniejszej umowy niezwłocznie, jeżeli:</w:t>
      </w:r>
    </w:p>
    <w:p w14:paraId="24130143" w14:textId="01B42A57" w:rsidR="00D10B62" w:rsidRPr="00616FE6" w:rsidRDefault="00616FE6" w:rsidP="00616FE6">
      <w:pPr>
        <w:tabs>
          <w:tab w:val="left" w:pos="1134"/>
        </w:tabs>
        <w:spacing w:after="120" w:line="360" w:lineRule="auto"/>
        <w:jc w:val="both"/>
        <w:rPr>
          <w:rFonts w:ascii="Times New Roman" w:eastAsia="Calibri" w:hAnsi="Times New Roman" w:cs="Times New Roman"/>
        </w:rPr>
      </w:pPr>
      <w:r w:rsidRPr="00616FE6">
        <w:rPr>
          <w:rFonts w:ascii="Times New Roman" w:eastAsia="Times New Roman" w:hAnsi="Times New Roman" w:cs="Times New Roman"/>
        </w:rPr>
        <w:t xml:space="preserve">1) </w:t>
      </w:r>
      <w:r w:rsidR="00D10B62" w:rsidRPr="00616FE6">
        <w:rPr>
          <w:rFonts w:ascii="Times New Roman" w:eastAsia="Times New Roman" w:hAnsi="Times New Roman" w:cs="Times New Roman"/>
        </w:rPr>
        <w:t xml:space="preserve">Wykonawca dwukrotnie </w:t>
      </w:r>
      <w:r w:rsidR="00D10B62" w:rsidRPr="00616FE6">
        <w:rPr>
          <w:rFonts w:ascii="Times New Roman" w:eastAsia="Calibri" w:hAnsi="Times New Roman" w:cs="Times New Roman"/>
        </w:rPr>
        <w:t>dostarczył opał niespełniający warunków określonych w dokumentacji</w:t>
      </w:r>
      <w:r w:rsidR="000E73C5" w:rsidRPr="00616FE6">
        <w:rPr>
          <w:rFonts w:ascii="Times New Roman" w:eastAsia="Calibri" w:hAnsi="Times New Roman" w:cs="Times New Roman"/>
        </w:rPr>
        <w:t xml:space="preserve"> postępowania o udzielenie zamówienia publicznego nr </w:t>
      </w:r>
      <w:r w:rsidR="002A3B2D" w:rsidRPr="002A3B2D">
        <w:rPr>
          <w:rFonts w:ascii="Times New Roman" w:eastAsia="Calibri" w:hAnsi="Times New Roman" w:cs="Times New Roman"/>
        </w:rPr>
        <w:t>IPS.271.1.3.2023</w:t>
      </w:r>
      <w:r w:rsidR="00D10B62" w:rsidRPr="00616FE6">
        <w:rPr>
          <w:rFonts w:ascii="Times New Roman" w:eastAsia="Calibri" w:hAnsi="Times New Roman" w:cs="Times New Roman"/>
        </w:rPr>
        <w:t xml:space="preserve">; </w:t>
      </w:r>
    </w:p>
    <w:p w14:paraId="08242F0D" w14:textId="1B696752" w:rsidR="00D10B62" w:rsidRPr="00616FE6" w:rsidRDefault="00616FE6" w:rsidP="00616FE6">
      <w:pPr>
        <w:tabs>
          <w:tab w:val="left" w:pos="1134"/>
        </w:tabs>
        <w:spacing w:after="120" w:line="360" w:lineRule="auto"/>
        <w:jc w:val="both"/>
        <w:rPr>
          <w:rFonts w:ascii="Times New Roman" w:eastAsia="Times New Roman" w:hAnsi="Times New Roman" w:cs="Times New Roman"/>
          <w:bCs/>
        </w:rPr>
      </w:pPr>
      <w:r w:rsidRPr="00616FE6">
        <w:rPr>
          <w:rFonts w:ascii="Times New Roman" w:eastAsia="Times New Roman" w:hAnsi="Times New Roman" w:cs="Times New Roman"/>
        </w:rPr>
        <w:t xml:space="preserve">2) </w:t>
      </w:r>
      <w:r w:rsidR="00D10B62" w:rsidRPr="00616FE6">
        <w:rPr>
          <w:rFonts w:ascii="Times New Roman" w:eastAsia="Times New Roman" w:hAnsi="Times New Roman" w:cs="Times New Roman"/>
        </w:rPr>
        <w:t>Wykonawca, pomimo uprzednich pisemnych zastrzeżeń Zamawiającego, nie wykonuje prac zgodnie z warunkami umownymi lub zaniedbuje zobowiązania umowne</w:t>
      </w:r>
      <w:r w:rsidR="00D10B62" w:rsidRPr="00616FE6">
        <w:rPr>
          <w:rFonts w:ascii="Times New Roman" w:eastAsia="Times New Roman" w:hAnsi="Times New Roman" w:cs="Times New Roman"/>
          <w:bCs/>
        </w:rPr>
        <w:t>;</w:t>
      </w:r>
    </w:p>
    <w:p w14:paraId="6F2DB2AD" w14:textId="2ADCBC6F" w:rsidR="00D10B62" w:rsidRPr="00616FE6" w:rsidRDefault="00616FE6" w:rsidP="00616FE6">
      <w:pPr>
        <w:tabs>
          <w:tab w:val="left" w:pos="1134"/>
        </w:tabs>
        <w:spacing w:after="120" w:line="360" w:lineRule="auto"/>
        <w:jc w:val="both"/>
        <w:rPr>
          <w:rFonts w:ascii="Times New Roman" w:eastAsia="Times New Roman" w:hAnsi="Times New Roman" w:cs="Times New Roman"/>
          <w:bCs/>
        </w:rPr>
      </w:pPr>
      <w:r w:rsidRPr="00616FE6">
        <w:rPr>
          <w:rFonts w:ascii="Times New Roman" w:eastAsia="Times New Roman" w:hAnsi="Times New Roman" w:cs="Times New Roman"/>
          <w:bCs/>
        </w:rPr>
        <w:t xml:space="preserve">3) </w:t>
      </w:r>
      <w:r w:rsidR="00D10B62" w:rsidRPr="00616FE6">
        <w:rPr>
          <w:rFonts w:ascii="Times New Roman" w:eastAsia="Times New Roman" w:hAnsi="Times New Roman" w:cs="Times New Roman"/>
          <w:bCs/>
        </w:rPr>
        <w:t>Wykonawca nie wykonuje umowy lub wykonuje ją nienależycie i pomimo pisemnego wezwania Wykonawcy do podjęcia wykonywania lub należytego wykonywania umowy w wyznaczonym, uzasadnionym technicznie terminie, nie zadośćuczyni żądaniu Zamawiającego;</w:t>
      </w:r>
    </w:p>
    <w:p w14:paraId="472C9673" w14:textId="63E5D9A9" w:rsidR="00D10B62" w:rsidRPr="00616FE6" w:rsidRDefault="00616FE6" w:rsidP="00616FE6">
      <w:pPr>
        <w:tabs>
          <w:tab w:val="left" w:pos="1134"/>
        </w:tabs>
        <w:spacing w:after="120" w:line="360" w:lineRule="auto"/>
        <w:jc w:val="both"/>
        <w:rPr>
          <w:rFonts w:ascii="Times New Roman" w:eastAsia="Times New Roman" w:hAnsi="Times New Roman" w:cs="Times New Roman"/>
          <w:bCs/>
        </w:rPr>
      </w:pPr>
      <w:r w:rsidRPr="00616FE6">
        <w:rPr>
          <w:rFonts w:ascii="Times New Roman" w:eastAsia="Times New Roman" w:hAnsi="Times New Roman" w:cs="Times New Roman"/>
          <w:bCs/>
        </w:rPr>
        <w:t xml:space="preserve">4) </w:t>
      </w:r>
      <w:r w:rsidR="00D10B62" w:rsidRPr="00616FE6">
        <w:rPr>
          <w:rFonts w:ascii="Times New Roman" w:eastAsia="Times New Roman" w:hAnsi="Times New Roman" w:cs="Times New Roman"/>
          <w:bCs/>
        </w:rPr>
        <w:t>Wykonawca bez uzasadnionej przyczyny przerwał wykonywanie dostaw i pomimo pisemnego wezwania Zamawiającego nie podjął ich w wyznaczonym przez Zamawiającego terminie;</w:t>
      </w:r>
    </w:p>
    <w:p w14:paraId="1494A082" w14:textId="6C919D70" w:rsidR="00D10B62" w:rsidRPr="00616FE6" w:rsidRDefault="00616FE6" w:rsidP="00616FE6">
      <w:pPr>
        <w:tabs>
          <w:tab w:val="left" w:pos="1134"/>
        </w:tabs>
        <w:spacing w:after="120" w:line="360" w:lineRule="auto"/>
        <w:jc w:val="both"/>
        <w:rPr>
          <w:rFonts w:ascii="Times New Roman" w:eastAsia="Times New Roman" w:hAnsi="Times New Roman" w:cs="Times New Roman"/>
          <w:bCs/>
        </w:rPr>
      </w:pPr>
      <w:r w:rsidRPr="00616FE6">
        <w:rPr>
          <w:rFonts w:ascii="Times New Roman" w:eastAsia="Times New Roman" w:hAnsi="Times New Roman" w:cs="Times New Roman"/>
          <w:bCs/>
        </w:rPr>
        <w:t xml:space="preserve">5) </w:t>
      </w:r>
      <w:r w:rsidR="00D10B62" w:rsidRPr="00616FE6">
        <w:rPr>
          <w:rFonts w:ascii="Times New Roman" w:eastAsia="Times New Roman" w:hAnsi="Times New Roman" w:cs="Times New Roman"/>
          <w:bCs/>
        </w:rPr>
        <w:t>Wykonawca dokonuje cesji umowy lub jej części bez zgody Zamawiającego;</w:t>
      </w:r>
    </w:p>
    <w:p w14:paraId="24DE4FD4" w14:textId="0AF4DA66" w:rsidR="00D10B62" w:rsidRPr="00616FE6" w:rsidRDefault="00616FE6" w:rsidP="00616FE6">
      <w:pPr>
        <w:tabs>
          <w:tab w:val="left" w:pos="1134"/>
        </w:tabs>
        <w:spacing w:after="120" w:line="360" w:lineRule="auto"/>
        <w:jc w:val="both"/>
        <w:rPr>
          <w:rFonts w:ascii="Times New Roman" w:eastAsia="Times New Roman" w:hAnsi="Times New Roman" w:cs="Times New Roman"/>
        </w:rPr>
      </w:pPr>
      <w:r w:rsidRPr="00616FE6">
        <w:rPr>
          <w:rFonts w:ascii="Times New Roman" w:eastAsia="Times New Roman" w:hAnsi="Times New Roman" w:cs="Times New Roman"/>
          <w:bCs/>
        </w:rPr>
        <w:t xml:space="preserve">6) </w:t>
      </w:r>
      <w:r w:rsidR="00D10B62" w:rsidRPr="00616FE6">
        <w:rPr>
          <w:rFonts w:ascii="Times New Roman" w:eastAsia="Times New Roman" w:hAnsi="Times New Roman" w:cs="Times New Roman"/>
          <w:bCs/>
        </w:rPr>
        <w:t xml:space="preserve">Wykonawca </w:t>
      </w:r>
      <w:r w:rsidR="00D10B62" w:rsidRPr="00616FE6">
        <w:rPr>
          <w:rFonts w:ascii="Times New Roman" w:eastAsia="Times New Roman" w:hAnsi="Times New Roman" w:cs="Times New Roman"/>
        </w:rPr>
        <w:t>podzleca jakąkolwiek część przedmiotu umowy, co do której Zamawiający nałożył obowiązek wykonania przez Wykonawcę własnymi siłami</w:t>
      </w:r>
      <w:r w:rsidR="000E73C5" w:rsidRPr="00616FE6">
        <w:rPr>
          <w:rFonts w:ascii="Times New Roman" w:eastAsia="Times New Roman" w:hAnsi="Times New Roman" w:cs="Times New Roman"/>
        </w:rPr>
        <w:t xml:space="preserve"> (jeśli dotyczy).</w:t>
      </w:r>
    </w:p>
    <w:p w14:paraId="7FA93F1E" w14:textId="7CC993CF" w:rsidR="00D10B62" w:rsidRPr="00616FE6" w:rsidRDefault="00616FE6" w:rsidP="00616FE6">
      <w:pPr>
        <w:tabs>
          <w:tab w:val="left" w:pos="567"/>
        </w:tabs>
        <w:spacing w:after="120" w:line="360" w:lineRule="auto"/>
        <w:jc w:val="both"/>
        <w:rPr>
          <w:rFonts w:ascii="Times New Roman" w:eastAsia="Times New Roman" w:hAnsi="Times New Roman" w:cs="Times New Roman"/>
          <w:bCs/>
        </w:rPr>
      </w:pPr>
      <w:r w:rsidRPr="00616FE6">
        <w:rPr>
          <w:rFonts w:ascii="Times New Roman" w:eastAsia="Times New Roman" w:hAnsi="Times New Roman" w:cs="Times New Roman"/>
        </w:rPr>
        <w:t xml:space="preserve">2. </w:t>
      </w:r>
      <w:r w:rsidR="00D10B62" w:rsidRPr="00616FE6">
        <w:rPr>
          <w:rFonts w:ascii="Times New Roman" w:eastAsia="Times New Roman" w:hAnsi="Times New Roman" w:cs="Times New Roman"/>
        </w:rPr>
        <w:t xml:space="preserve">Odstąpienie od umowy wymaga zachowania formy pisemnej z uzasadnieniem pod rygorem nieważności za pośrednictwem </w:t>
      </w:r>
      <w:r w:rsidR="00D10B62" w:rsidRPr="00616FE6">
        <w:rPr>
          <w:rFonts w:ascii="Times New Roman" w:eastAsia="Times New Roman" w:hAnsi="Times New Roman" w:cs="Times New Roman"/>
          <w:bCs/>
        </w:rPr>
        <w:t>listu poleconego za potwierdzeniem odbioru lub w formie pisma złożonego w siedzibie odpowiednio Zamawiającego lub Wykonawcy za pokwitowaniem.</w:t>
      </w:r>
    </w:p>
    <w:p w14:paraId="1F699A30" w14:textId="44175DBF" w:rsidR="00D10B62" w:rsidRPr="00616FE6" w:rsidRDefault="00616FE6" w:rsidP="00616FE6">
      <w:pPr>
        <w:tabs>
          <w:tab w:val="left" w:pos="567"/>
        </w:tabs>
        <w:spacing w:after="120" w:line="360" w:lineRule="auto"/>
        <w:jc w:val="both"/>
        <w:rPr>
          <w:rFonts w:ascii="Times New Roman" w:eastAsia="Calibri" w:hAnsi="Times New Roman" w:cs="Times New Roman"/>
        </w:rPr>
      </w:pPr>
      <w:r w:rsidRPr="00616FE6">
        <w:rPr>
          <w:rFonts w:ascii="Times New Roman" w:eastAsia="Calibri" w:hAnsi="Times New Roman" w:cs="Times New Roman"/>
        </w:rPr>
        <w:t xml:space="preserve">3. </w:t>
      </w:r>
      <w:r w:rsidR="000E73C5" w:rsidRPr="00616FE6">
        <w:rPr>
          <w:rFonts w:ascii="Times New Roman" w:eastAsia="Calibri" w:hAnsi="Times New Roman" w:cs="Times New Roman"/>
        </w:rPr>
        <w:t xml:space="preserve">W innych przypadkach niż wskazane w ust. 1, </w:t>
      </w:r>
      <w:r w:rsidR="00D10B62" w:rsidRPr="00616FE6">
        <w:rPr>
          <w:rFonts w:ascii="Times New Roman" w:eastAsia="Calibri" w:hAnsi="Times New Roman" w:cs="Times New Roman"/>
        </w:rPr>
        <w:t xml:space="preserve">Zamawiający ma prawo rozwiązać umowę z zachowaniem </w:t>
      </w:r>
      <w:r w:rsidR="000E73C5" w:rsidRPr="00616FE6">
        <w:rPr>
          <w:rFonts w:ascii="Times New Roman" w:eastAsia="Calibri" w:hAnsi="Times New Roman" w:cs="Times New Roman"/>
        </w:rPr>
        <w:t>trzy</w:t>
      </w:r>
      <w:r w:rsidR="00D10B62" w:rsidRPr="00616FE6">
        <w:rPr>
          <w:rFonts w:ascii="Times New Roman" w:eastAsia="Calibri" w:hAnsi="Times New Roman" w:cs="Times New Roman"/>
        </w:rPr>
        <w:t xml:space="preserve">miesięcznego okresu wypowiedzenia. </w:t>
      </w:r>
    </w:p>
    <w:p w14:paraId="314CED3E" w14:textId="5A8560DF" w:rsidR="00D10B62" w:rsidRPr="00616FE6" w:rsidRDefault="00D10B62" w:rsidP="00616FE6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616FE6">
        <w:rPr>
          <w:rFonts w:ascii="Times New Roman" w:eastAsia="Times New Roman" w:hAnsi="Times New Roman" w:cs="Times New Roman"/>
          <w:b/>
        </w:rPr>
        <w:t xml:space="preserve">§ </w:t>
      </w:r>
      <w:r w:rsidR="00D22F7B">
        <w:rPr>
          <w:rFonts w:ascii="Times New Roman" w:eastAsia="Times New Roman" w:hAnsi="Times New Roman" w:cs="Times New Roman"/>
          <w:b/>
        </w:rPr>
        <w:t>8</w:t>
      </w:r>
    </w:p>
    <w:p w14:paraId="6F363A23" w14:textId="02B94453" w:rsidR="00D10B62" w:rsidRPr="00616FE6" w:rsidRDefault="00431873" w:rsidP="00616FE6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616FE6">
        <w:rPr>
          <w:rFonts w:ascii="Times New Roman" w:eastAsia="Times New Roman" w:hAnsi="Times New Roman" w:cs="Times New Roman"/>
          <w:b/>
        </w:rPr>
        <w:t>Zmiany umowy</w:t>
      </w:r>
    </w:p>
    <w:p w14:paraId="2F1E2046" w14:textId="49E45183" w:rsidR="002C19F3" w:rsidRPr="00616FE6" w:rsidRDefault="00122086" w:rsidP="00616FE6">
      <w:pPr>
        <w:tabs>
          <w:tab w:val="left" w:pos="567"/>
        </w:tabs>
        <w:spacing w:after="120" w:line="360" w:lineRule="auto"/>
        <w:jc w:val="both"/>
        <w:rPr>
          <w:rFonts w:ascii="Times New Roman" w:eastAsia="Calibri" w:hAnsi="Times New Roman" w:cs="Times New Roman"/>
        </w:rPr>
      </w:pPr>
      <w:bookmarkStart w:id="3" w:name="_Hlk536085497"/>
      <w:r>
        <w:rPr>
          <w:rFonts w:ascii="Times New Roman" w:hAnsi="Times New Roman" w:cs="Times New Roman"/>
          <w:iCs/>
        </w:rPr>
        <w:t>1</w:t>
      </w:r>
      <w:r w:rsidR="00616FE6" w:rsidRPr="00616FE6">
        <w:rPr>
          <w:rFonts w:ascii="Times New Roman" w:hAnsi="Times New Roman" w:cs="Times New Roman"/>
          <w:iCs/>
        </w:rPr>
        <w:t xml:space="preserve">. </w:t>
      </w:r>
      <w:r w:rsidR="002C19F3" w:rsidRPr="00616FE6">
        <w:rPr>
          <w:rFonts w:ascii="Times New Roman" w:hAnsi="Times New Roman" w:cs="Times New Roman"/>
          <w:iCs/>
        </w:rPr>
        <w:t xml:space="preserve">Stosownie do treści art. 436 pkt 4 lit. b) ustawy </w:t>
      </w:r>
      <w:proofErr w:type="spellStart"/>
      <w:r w:rsidR="002C19F3" w:rsidRPr="00616FE6">
        <w:rPr>
          <w:rFonts w:ascii="Times New Roman" w:hAnsi="Times New Roman" w:cs="Times New Roman"/>
          <w:iCs/>
        </w:rPr>
        <w:t>Pzp</w:t>
      </w:r>
      <w:proofErr w:type="spellEnd"/>
      <w:r w:rsidR="002C19F3" w:rsidRPr="00616FE6">
        <w:rPr>
          <w:rFonts w:ascii="Times New Roman" w:hAnsi="Times New Roman" w:cs="Times New Roman"/>
          <w:iCs/>
        </w:rPr>
        <w:t xml:space="preserve"> Zamawiający przewiduje możliwość zmiany wysokości wynagrodzenia umownego w następujących przypadkach:</w:t>
      </w:r>
      <w:r w:rsidR="002C19F3" w:rsidRPr="00616FE6">
        <w:rPr>
          <w:rFonts w:ascii="Times New Roman" w:eastAsia="Verdana" w:hAnsi="Times New Roman" w:cs="Times New Roman"/>
          <w:b/>
          <w:iCs/>
        </w:rPr>
        <w:t xml:space="preserve"> </w:t>
      </w:r>
    </w:p>
    <w:p w14:paraId="31C8EB0E" w14:textId="3B4F7617" w:rsidR="002C19F3" w:rsidRPr="00616FE6" w:rsidRDefault="001135BA" w:rsidP="00616FE6">
      <w:pPr>
        <w:spacing w:after="120" w:line="360" w:lineRule="auto"/>
        <w:ind w:right="127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lastRenderedPageBreak/>
        <w:t>1</w:t>
      </w:r>
      <w:r w:rsidR="00616FE6" w:rsidRPr="00616FE6">
        <w:rPr>
          <w:rFonts w:ascii="Times New Roman" w:hAnsi="Times New Roman" w:cs="Times New Roman"/>
          <w:iCs/>
        </w:rPr>
        <w:t xml:space="preserve">) </w:t>
      </w:r>
      <w:r w:rsidR="002C19F3" w:rsidRPr="00616FE6">
        <w:rPr>
          <w:rFonts w:ascii="Times New Roman" w:hAnsi="Times New Roman" w:cs="Times New Roman"/>
          <w:iCs/>
        </w:rPr>
        <w:t xml:space="preserve">w przypadku zmiany stawki podatku od towarów i usług, </w:t>
      </w:r>
    </w:p>
    <w:p w14:paraId="03EE58D3" w14:textId="1E8D8B93" w:rsidR="002C19F3" w:rsidRPr="00616FE6" w:rsidRDefault="001135BA" w:rsidP="00616FE6">
      <w:pPr>
        <w:spacing w:after="120" w:line="360" w:lineRule="auto"/>
        <w:ind w:right="127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2</w:t>
      </w:r>
      <w:r w:rsidR="00616FE6" w:rsidRPr="00616FE6">
        <w:rPr>
          <w:rFonts w:ascii="Times New Roman" w:hAnsi="Times New Roman" w:cs="Times New Roman"/>
          <w:iCs/>
        </w:rPr>
        <w:t xml:space="preserve">) </w:t>
      </w:r>
      <w:r w:rsidR="002C19F3" w:rsidRPr="00616FE6">
        <w:rPr>
          <w:rFonts w:ascii="Times New Roman" w:hAnsi="Times New Roman" w:cs="Times New Roman"/>
          <w:iCs/>
        </w:rPr>
        <w:t xml:space="preserve">w przypadku zmiany wysokości minimalnego wynagrodzenia za pracę, albo wysokości minimalnej stawki godzinowej, ustalonych na podstawie ustawy z dnia 10 października 2002r. o minimalnym wynagrodzeniu za pracę, </w:t>
      </w:r>
    </w:p>
    <w:p w14:paraId="69D236DF" w14:textId="29F5408D" w:rsidR="002C19F3" w:rsidRPr="00616FE6" w:rsidRDefault="00616FE6" w:rsidP="00616FE6">
      <w:pPr>
        <w:spacing w:after="120" w:line="360" w:lineRule="auto"/>
        <w:ind w:right="127"/>
        <w:jc w:val="both"/>
        <w:rPr>
          <w:rFonts w:ascii="Times New Roman" w:hAnsi="Times New Roman" w:cs="Times New Roman"/>
          <w:iCs/>
        </w:rPr>
      </w:pPr>
      <w:r w:rsidRPr="00616FE6">
        <w:rPr>
          <w:rFonts w:ascii="Times New Roman" w:hAnsi="Times New Roman" w:cs="Times New Roman"/>
          <w:iCs/>
        </w:rPr>
        <w:t xml:space="preserve">3) </w:t>
      </w:r>
      <w:r w:rsidR="002C19F3" w:rsidRPr="00616FE6">
        <w:rPr>
          <w:rFonts w:ascii="Times New Roman" w:hAnsi="Times New Roman" w:cs="Times New Roman"/>
          <w:iCs/>
        </w:rPr>
        <w:t xml:space="preserve">w przypadku zmian zasad podlegania ubezpieczeniom społecznym lub ubezpieczeniu zdrowotnemu lub zmiany wysokości stawki składki na ubezpieczenia społeczne lub zdrowotne, </w:t>
      </w:r>
    </w:p>
    <w:p w14:paraId="54BEF651" w14:textId="77777777" w:rsidR="00616FE6" w:rsidRPr="00616FE6" w:rsidRDefault="00616FE6" w:rsidP="00616FE6">
      <w:pPr>
        <w:spacing w:after="120" w:line="360" w:lineRule="auto"/>
        <w:ind w:right="127"/>
        <w:jc w:val="both"/>
        <w:rPr>
          <w:rFonts w:ascii="Times New Roman" w:hAnsi="Times New Roman" w:cs="Times New Roman"/>
          <w:iCs/>
        </w:rPr>
      </w:pPr>
      <w:r w:rsidRPr="00616FE6">
        <w:rPr>
          <w:rFonts w:ascii="Times New Roman" w:hAnsi="Times New Roman" w:cs="Times New Roman"/>
          <w:iCs/>
        </w:rPr>
        <w:t xml:space="preserve">4) </w:t>
      </w:r>
      <w:r w:rsidR="002C19F3" w:rsidRPr="00616FE6">
        <w:rPr>
          <w:rFonts w:ascii="Times New Roman" w:hAnsi="Times New Roman" w:cs="Times New Roman"/>
          <w:iCs/>
        </w:rPr>
        <w:t>zasad gromadzenia i wysokości wpłat do pracowniczych planów kapitałowych, o których mowa w ustawie z dnia 4 października 2018 r. o pracowniczych planach kapitałowych</w:t>
      </w:r>
      <w:r w:rsidRPr="00616FE6">
        <w:rPr>
          <w:rFonts w:ascii="Times New Roman" w:hAnsi="Times New Roman" w:cs="Times New Roman"/>
          <w:iCs/>
        </w:rPr>
        <w:t xml:space="preserve"> ,</w:t>
      </w:r>
    </w:p>
    <w:p w14:paraId="06C8F223" w14:textId="2CA5190E" w:rsidR="002C19F3" w:rsidRPr="00616FE6" w:rsidRDefault="002C19F3" w:rsidP="00616FE6">
      <w:pPr>
        <w:spacing w:after="120" w:line="360" w:lineRule="auto"/>
        <w:ind w:right="127"/>
        <w:jc w:val="both"/>
        <w:rPr>
          <w:rFonts w:ascii="Times New Roman" w:hAnsi="Times New Roman" w:cs="Times New Roman"/>
          <w:iCs/>
        </w:rPr>
      </w:pPr>
      <w:r w:rsidRPr="00616FE6">
        <w:rPr>
          <w:rFonts w:ascii="Times New Roman" w:hAnsi="Times New Roman" w:cs="Times New Roman"/>
          <w:iCs/>
        </w:rPr>
        <w:t xml:space="preserve">jeżeli zmiany określone w pkt. 1)-4) będą miały wpływ na koszty wykonania Umowy przez Wykonawcę. </w:t>
      </w:r>
    </w:p>
    <w:p w14:paraId="65FDE4E1" w14:textId="1718CDAE" w:rsidR="002C19F3" w:rsidRPr="00616FE6" w:rsidRDefault="00616FE6" w:rsidP="00616FE6">
      <w:pPr>
        <w:suppressAutoHyphens w:val="0"/>
        <w:spacing w:after="120" w:line="360" w:lineRule="auto"/>
        <w:ind w:right="127"/>
        <w:jc w:val="both"/>
        <w:rPr>
          <w:rFonts w:ascii="Times New Roman" w:hAnsi="Times New Roman" w:cs="Times New Roman"/>
          <w:iCs/>
        </w:rPr>
      </w:pPr>
      <w:r w:rsidRPr="00616FE6">
        <w:rPr>
          <w:rFonts w:ascii="Times New Roman" w:hAnsi="Times New Roman" w:cs="Times New Roman"/>
          <w:iCs/>
        </w:rPr>
        <w:t xml:space="preserve">4. </w:t>
      </w:r>
      <w:r w:rsidR="002C19F3" w:rsidRPr="00616FE6">
        <w:rPr>
          <w:rFonts w:ascii="Times New Roman" w:hAnsi="Times New Roman" w:cs="Times New Roman"/>
          <w:iCs/>
        </w:rPr>
        <w:t>W sytuacji wystąpienia okoliczności wskazanych w ust. 1 pkt. 1) niniejszego paragrafu Wykonawca jest uprawniony złożyć Zamawiającemu pisemny wniosek o zmianę Umowy w zakresie płatności wynikających z faktur wystawionych po wejściu w życie przepisów zmieniających stawkę podatku od towarów i usług. Wniosek powinien zawierać wyczerpujące uzasadnienie faktyczne i wskazanie podstaw prawnych zmiany stawki podatku od towarów i usług oraz dokładne wyliczenie kwoty wynagrodzenia należnego  Wykonawcy po zmianie Umowy.</w:t>
      </w:r>
      <w:r w:rsidR="002C19F3" w:rsidRPr="00616FE6">
        <w:rPr>
          <w:rFonts w:ascii="Times New Roman" w:eastAsia="Verdana" w:hAnsi="Times New Roman" w:cs="Times New Roman"/>
          <w:b/>
          <w:iCs/>
        </w:rPr>
        <w:t xml:space="preserve"> </w:t>
      </w:r>
    </w:p>
    <w:p w14:paraId="58428678" w14:textId="58050B25" w:rsidR="002C19F3" w:rsidRPr="00616FE6" w:rsidRDefault="00616FE6" w:rsidP="00616FE6">
      <w:pPr>
        <w:suppressAutoHyphens w:val="0"/>
        <w:spacing w:after="120" w:line="360" w:lineRule="auto"/>
        <w:ind w:right="127"/>
        <w:jc w:val="both"/>
        <w:rPr>
          <w:rFonts w:ascii="Times New Roman" w:hAnsi="Times New Roman" w:cs="Times New Roman"/>
          <w:iCs/>
        </w:rPr>
      </w:pPr>
      <w:r w:rsidRPr="00616FE6">
        <w:rPr>
          <w:rFonts w:ascii="Times New Roman" w:hAnsi="Times New Roman" w:cs="Times New Roman"/>
          <w:iCs/>
        </w:rPr>
        <w:t xml:space="preserve">5. </w:t>
      </w:r>
      <w:r w:rsidR="002C19F3" w:rsidRPr="00616FE6">
        <w:rPr>
          <w:rFonts w:ascii="Times New Roman" w:hAnsi="Times New Roman" w:cs="Times New Roman"/>
          <w:iCs/>
        </w:rPr>
        <w:t>W sytuacji wystąpienia okoliczności wskazanych w ust. 1 pkt. 2 niniejszego paragrafu Wykonawca jest uprawniony złożyć Zamawiającemu pisemny wniosek o zmianę Umowy w zakresie płatności wynikających z faktur wystawionych po wejściu w życie przepisów zmieniających wysokość minimalnego wynagrodzenia za pracę. Wniosek powinien zawierać wyczerpujące uzasadnienie faktyczne i wskazanie podstaw prawnych</w:t>
      </w:r>
      <w:r w:rsidR="002C19F3" w:rsidRPr="00616FE6">
        <w:rPr>
          <w:rFonts w:ascii="Times New Roman" w:hAnsi="Times New Roman" w:cs="Times New Roman"/>
          <w:iCs/>
          <w:color w:val="FF0000"/>
        </w:rPr>
        <w:t xml:space="preserve"> </w:t>
      </w:r>
      <w:r w:rsidR="002C19F3" w:rsidRPr="00616FE6">
        <w:rPr>
          <w:rFonts w:ascii="Times New Roman" w:hAnsi="Times New Roman" w:cs="Times New Roman"/>
          <w:iCs/>
        </w:rPr>
        <w:t>oraz dokładne wyliczenie kwoty wynagrodzenia należnego Wykonawcy po zmianie Umowy, w szczególności Wykonawca zobowiązuje się wykazać związek pomiędzy wnioskowaną kwotą podwyższenia wynagrodzenia, a wpływem zmiany minimalnego wynagrodzenia za pracę na kalkulację wynagrodzenia. Wniosek powinien obejmować jedynie dodatkowe koszty realizacji Umowy, które Wykonawca obowiązkowo ponosi w związku z podwyższeniem wysokości płacy minimalnej. Zamawiający oświadcza, iż nie będzie akceptował, kosztów wynikających z podwyższenia wynagrodzeń pracownikom Wykonawcy, które nie są konieczne w celu ich dostosowania do wysokości minimalnego wynagrodzenia za pracę, w szczególności koszty podwyższenia wynagrodzenia w kwocie przewyższającej wysokość płacy minimalnej.</w:t>
      </w:r>
      <w:r w:rsidR="002C19F3" w:rsidRPr="00616FE6">
        <w:rPr>
          <w:rFonts w:ascii="Times New Roman" w:eastAsia="Verdana" w:hAnsi="Times New Roman" w:cs="Times New Roman"/>
          <w:b/>
          <w:iCs/>
        </w:rPr>
        <w:t xml:space="preserve"> </w:t>
      </w:r>
    </w:p>
    <w:p w14:paraId="0B2D97AB" w14:textId="64AD6970" w:rsidR="002C19F3" w:rsidRPr="00616FE6" w:rsidRDefault="00616FE6" w:rsidP="00616FE6">
      <w:pPr>
        <w:suppressAutoHyphens w:val="0"/>
        <w:spacing w:after="120" w:line="360" w:lineRule="auto"/>
        <w:ind w:right="127"/>
        <w:jc w:val="both"/>
        <w:rPr>
          <w:rFonts w:ascii="Times New Roman" w:hAnsi="Times New Roman" w:cs="Times New Roman"/>
          <w:iCs/>
        </w:rPr>
      </w:pPr>
      <w:r w:rsidRPr="00616FE6">
        <w:rPr>
          <w:rFonts w:ascii="Times New Roman" w:hAnsi="Times New Roman" w:cs="Times New Roman"/>
          <w:iCs/>
        </w:rPr>
        <w:t>6.</w:t>
      </w:r>
      <w:r w:rsidR="00FE0F7E" w:rsidRPr="00616FE6">
        <w:rPr>
          <w:rFonts w:ascii="Times New Roman" w:hAnsi="Times New Roman" w:cs="Times New Roman"/>
          <w:iCs/>
        </w:rPr>
        <w:t xml:space="preserve"> </w:t>
      </w:r>
      <w:r w:rsidR="002C19F3" w:rsidRPr="00616FE6">
        <w:rPr>
          <w:rFonts w:ascii="Times New Roman" w:hAnsi="Times New Roman" w:cs="Times New Roman"/>
          <w:iCs/>
        </w:rPr>
        <w:t xml:space="preserve">W sytuacji wystąpienia okoliczności wskazanych w ust. 1 pkt. 3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zdrowotne.  Wniosek powinien zawierać wyczerpujące uzasadnienie faktyczne i wskazanie podstaw prawnych </w:t>
      </w:r>
      <w:r w:rsidR="002C19F3" w:rsidRPr="00616FE6">
        <w:rPr>
          <w:rFonts w:ascii="Times New Roman" w:hAnsi="Times New Roman" w:cs="Times New Roman"/>
          <w:iCs/>
        </w:rPr>
        <w:lastRenderedPageBreak/>
        <w:t>oraz dokładne wyliczenie kwoty wynagrodzenia Wykonawcy po zmianie Umowy, w szczególności Wykonawca zobowiązuje się wykazać związek pomiędzy wnioskowaną kwotą podwyższenia wynagrodzenia a wpływem zmiany zasad, o których mowa w ust. 1 pkt. 3 niniejszego paragrafu na kalkulację wynagrodzenia. Wniosek może obejmować jedynie dodatkowe koszty realizacji Umowy, które Wykonawca obowiązkowo ponosi w związku ze zmianą zasad, o których mowa w ust. 3 pkt. 3 niniejszego paragrafu.</w:t>
      </w:r>
      <w:r w:rsidR="002C19F3" w:rsidRPr="00616FE6">
        <w:rPr>
          <w:rFonts w:ascii="Times New Roman" w:eastAsia="Verdana" w:hAnsi="Times New Roman" w:cs="Times New Roman"/>
          <w:b/>
          <w:iCs/>
        </w:rPr>
        <w:t xml:space="preserve"> </w:t>
      </w:r>
    </w:p>
    <w:p w14:paraId="6F202813" w14:textId="39279356" w:rsidR="002C19F3" w:rsidRPr="00616FE6" w:rsidRDefault="00616FE6" w:rsidP="00616FE6">
      <w:pPr>
        <w:suppressAutoHyphens w:val="0"/>
        <w:spacing w:after="120" w:line="360" w:lineRule="auto"/>
        <w:ind w:right="127"/>
        <w:jc w:val="both"/>
        <w:rPr>
          <w:rFonts w:ascii="Times New Roman" w:hAnsi="Times New Roman" w:cs="Times New Roman"/>
          <w:iCs/>
        </w:rPr>
      </w:pPr>
      <w:r w:rsidRPr="00616FE6">
        <w:rPr>
          <w:rFonts w:ascii="Times New Roman" w:hAnsi="Times New Roman" w:cs="Times New Roman"/>
          <w:iCs/>
        </w:rPr>
        <w:t>7.</w:t>
      </w:r>
      <w:r w:rsidR="00FE0F7E" w:rsidRPr="00616FE6">
        <w:rPr>
          <w:rFonts w:ascii="Times New Roman" w:hAnsi="Times New Roman" w:cs="Times New Roman"/>
          <w:iCs/>
        </w:rPr>
        <w:t xml:space="preserve"> </w:t>
      </w:r>
      <w:r w:rsidR="002C19F3" w:rsidRPr="00616FE6">
        <w:rPr>
          <w:rFonts w:ascii="Times New Roman" w:hAnsi="Times New Roman" w:cs="Times New Roman"/>
          <w:iCs/>
        </w:rPr>
        <w:t>W sytuacji wystąpienia okoliczności wskazanych w ust. 1 pkt. 4 niniejszego paragrafu Wykonawca jest uprawniony złożyć Zamawiającemu pisemny wniosek o zmianę Umowy w zakresie płatności wynikających z faktur wystawionych po zmianie zasad gromadzenia i wysokości wpłat do pracowniczych planów kapitałowych.  Wniosek powinien zawierać wyczerpujące uzasadnienie faktyczne i wskazanie podstaw prawnych oraz dokładne wyliczenie kwoty wynagrodzenia Wykonawcy po zmianie Umowy, w szczególności Wykonawca zobowiązuje się wykazać związek pomiędzy wnioskowaną kwotą podwyższenia wynagrodzenia a wpływem zmiany zasad, o których mowa w ust. 1 pkt. 4 niniejszego paragrafu na kalkulację wynagrodzenia. Wniosek może obejmować jedynie dodatkowe koszty realizacji Umowy, które Wykonawca obowiązkowo ponosi w związku ze zmianą zasad, o których mowa w ust. 3 pkt. 4 niniejszego paragrafu.</w:t>
      </w:r>
      <w:r w:rsidR="002C19F3" w:rsidRPr="00616FE6">
        <w:rPr>
          <w:rFonts w:ascii="Times New Roman" w:eastAsia="Verdana" w:hAnsi="Times New Roman" w:cs="Times New Roman"/>
          <w:b/>
          <w:iCs/>
        </w:rPr>
        <w:t xml:space="preserve"> </w:t>
      </w:r>
    </w:p>
    <w:p w14:paraId="3FAE6081" w14:textId="4495007D" w:rsidR="002C19F3" w:rsidRPr="00616FE6" w:rsidRDefault="00616FE6" w:rsidP="00616FE6">
      <w:pPr>
        <w:suppressAutoHyphens w:val="0"/>
        <w:spacing w:after="120" w:line="360" w:lineRule="auto"/>
        <w:ind w:right="127"/>
        <w:jc w:val="both"/>
        <w:rPr>
          <w:rFonts w:ascii="Times New Roman" w:hAnsi="Times New Roman" w:cs="Times New Roman"/>
          <w:iCs/>
        </w:rPr>
      </w:pPr>
      <w:r w:rsidRPr="00616FE6">
        <w:rPr>
          <w:rFonts w:ascii="Times New Roman" w:hAnsi="Times New Roman" w:cs="Times New Roman"/>
          <w:iCs/>
        </w:rPr>
        <w:t>8.</w:t>
      </w:r>
      <w:r w:rsidR="00FE0F7E" w:rsidRPr="00616FE6">
        <w:rPr>
          <w:rFonts w:ascii="Times New Roman" w:hAnsi="Times New Roman" w:cs="Times New Roman"/>
          <w:iCs/>
        </w:rPr>
        <w:t xml:space="preserve"> </w:t>
      </w:r>
      <w:r w:rsidR="002C19F3" w:rsidRPr="00616FE6">
        <w:rPr>
          <w:rFonts w:ascii="Times New Roman" w:hAnsi="Times New Roman" w:cs="Times New Roman"/>
          <w:iCs/>
        </w:rPr>
        <w:t>Zmiana Umowy w zakresie zmiany wynagrodzenia  z przyczyn określonych w ust. 1 pkt 1)-4)  obejmować będzie wyłącznie płatności za dostawy, których w dniu zmiany jeszcze nie wykonano.</w:t>
      </w:r>
      <w:r w:rsidR="002C19F3" w:rsidRPr="00616FE6">
        <w:rPr>
          <w:rFonts w:ascii="Times New Roman" w:eastAsia="Verdana" w:hAnsi="Times New Roman" w:cs="Times New Roman"/>
          <w:b/>
          <w:iCs/>
        </w:rPr>
        <w:t xml:space="preserve"> </w:t>
      </w:r>
    </w:p>
    <w:p w14:paraId="4E4BA94F" w14:textId="5A7E8FFE" w:rsidR="002C19F3" w:rsidRPr="00616FE6" w:rsidRDefault="00616FE6" w:rsidP="00616FE6">
      <w:pPr>
        <w:suppressAutoHyphens w:val="0"/>
        <w:spacing w:after="120" w:line="360" w:lineRule="auto"/>
        <w:ind w:right="127"/>
        <w:jc w:val="both"/>
        <w:rPr>
          <w:rFonts w:ascii="Times New Roman" w:hAnsi="Times New Roman" w:cs="Times New Roman"/>
          <w:iCs/>
        </w:rPr>
      </w:pPr>
      <w:r w:rsidRPr="00616FE6">
        <w:rPr>
          <w:rFonts w:ascii="Times New Roman" w:hAnsi="Times New Roman" w:cs="Times New Roman"/>
          <w:iCs/>
        </w:rPr>
        <w:t xml:space="preserve">9. </w:t>
      </w:r>
      <w:r w:rsidR="002C19F3" w:rsidRPr="00616FE6">
        <w:rPr>
          <w:rFonts w:ascii="Times New Roman" w:hAnsi="Times New Roman" w:cs="Times New Roman"/>
          <w:iCs/>
        </w:rPr>
        <w:t>Obowiązek udowodnienia wpływu zmian, o których mowa w ust. 1 niniejszego paragrafu na zmianę wynagrodzenia należy do Wykonawcy pod rygorem odmowy dokonania zmiany Umowy przez Zamawiającego.</w:t>
      </w:r>
      <w:r w:rsidR="002C19F3" w:rsidRPr="00616FE6">
        <w:rPr>
          <w:rFonts w:ascii="Times New Roman" w:eastAsia="Verdana" w:hAnsi="Times New Roman" w:cs="Times New Roman"/>
          <w:b/>
          <w:iCs/>
        </w:rPr>
        <w:t xml:space="preserve"> </w:t>
      </w:r>
    </w:p>
    <w:p w14:paraId="47AB1863" w14:textId="39103C86" w:rsidR="002C19F3" w:rsidRPr="00616FE6" w:rsidRDefault="00616FE6" w:rsidP="00616FE6">
      <w:pPr>
        <w:suppressAutoHyphens w:val="0"/>
        <w:spacing w:after="120" w:line="360" w:lineRule="auto"/>
        <w:ind w:right="127"/>
        <w:jc w:val="both"/>
        <w:rPr>
          <w:rFonts w:ascii="Times New Roman" w:hAnsi="Times New Roman" w:cs="Times New Roman"/>
          <w:iCs/>
        </w:rPr>
      </w:pPr>
      <w:r w:rsidRPr="00616FE6">
        <w:rPr>
          <w:rFonts w:ascii="Times New Roman" w:hAnsi="Times New Roman" w:cs="Times New Roman"/>
          <w:iCs/>
        </w:rPr>
        <w:t>10.</w:t>
      </w:r>
      <w:r w:rsidR="00FE0F7E" w:rsidRPr="00616FE6">
        <w:rPr>
          <w:rFonts w:ascii="Times New Roman" w:hAnsi="Times New Roman" w:cs="Times New Roman"/>
          <w:iCs/>
        </w:rPr>
        <w:t xml:space="preserve"> </w:t>
      </w:r>
      <w:r w:rsidR="002C19F3" w:rsidRPr="00616FE6">
        <w:rPr>
          <w:rFonts w:ascii="Times New Roman" w:hAnsi="Times New Roman" w:cs="Times New Roman"/>
          <w:iCs/>
        </w:rPr>
        <w:t>Zmiany o których mowa w ust. 1 mogą zostać dokonane adekwatnie do okoliczności które je uzasadniają, w szczególności ewentualna zmiana zasad rozliczeń powodująca podwyższenie wynagrodzenia Wykonawcy nastąpi wyłącznie o wskaźnik wynikający z obowiązujących przepisów lub zakresu dokonanej zmiany sposobu wykonywania umowy.</w:t>
      </w:r>
    </w:p>
    <w:p w14:paraId="497240CF" w14:textId="3014987C" w:rsidR="002C19F3" w:rsidRPr="00616FE6" w:rsidRDefault="00616FE6" w:rsidP="00616FE6">
      <w:pPr>
        <w:spacing w:before="120" w:line="36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616FE6">
        <w:rPr>
          <w:rFonts w:ascii="Times New Roman" w:hAnsi="Times New Roman" w:cs="Times New Roman"/>
          <w:iCs/>
        </w:rPr>
        <w:t>11.</w:t>
      </w:r>
      <w:r w:rsidR="00FE0F7E" w:rsidRPr="00616FE6">
        <w:rPr>
          <w:rFonts w:ascii="Times New Roman" w:hAnsi="Times New Roman" w:cs="Times New Roman"/>
          <w:iCs/>
        </w:rPr>
        <w:t xml:space="preserve"> </w:t>
      </w:r>
      <w:r w:rsidR="001135BA">
        <w:rPr>
          <w:rFonts w:ascii="Times New Roman" w:hAnsi="Times New Roman" w:cs="Times New Roman"/>
          <w:iCs/>
        </w:rPr>
        <w:t xml:space="preserve">Stosownie do treści art. 439 ust. 2 </w:t>
      </w:r>
      <w:r w:rsidR="002C19F3" w:rsidRPr="00616FE6">
        <w:rPr>
          <w:rFonts w:ascii="Times New Roman" w:hAnsi="Times New Roman" w:cs="Times New Roman"/>
          <w:iCs/>
        </w:rPr>
        <w:t>Zamawiający przewiduje możliwość zmiany wysokości wynagrodzenia należnego wykonawcy w przypadku zmiany cen materiałów lub kosztów związanych z realizacją zamówienia, z tym zastrzeżeniem, że:</w:t>
      </w:r>
    </w:p>
    <w:p w14:paraId="3F2D1899" w14:textId="7C5CA39E" w:rsidR="002C19F3" w:rsidRPr="00616FE6" w:rsidRDefault="00FE0F7E" w:rsidP="00616FE6">
      <w:pPr>
        <w:spacing w:before="120" w:line="360" w:lineRule="auto"/>
        <w:jc w:val="both"/>
        <w:rPr>
          <w:rFonts w:ascii="Times New Roman" w:hAnsi="Times New Roman" w:cs="Times New Roman"/>
          <w:iCs/>
        </w:rPr>
      </w:pPr>
      <w:r w:rsidRPr="00616FE6">
        <w:rPr>
          <w:rFonts w:ascii="Times New Roman" w:hAnsi="Times New Roman" w:cs="Times New Roman"/>
          <w:iCs/>
        </w:rPr>
        <w:t xml:space="preserve">a) </w:t>
      </w:r>
      <w:r w:rsidR="002C19F3" w:rsidRPr="00616FE6">
        <w:rPr>
          <w:rFonts w:ascii="Times New Roman" w:hAnsi="Times New Roman" w:cs="Times New Roman"/>
          <w:iCs/>
        </w:rPr>
        <w:t xml:space="preserve">minimalny poziom zmiany ceny materiałów lub kosztów, uprawniający strony umowy do żądania zmiany wynagrodzenia wynosi </w:t>
      </w:r>
      <w:r w:rsidR="001135BA">
        <w:rPr>
          <w:rFonts w:ascii="Times New Roman" w:hAnsi="Times New Roman" w:cs="Times New Roman"/>
          <w:iCs/>
        </w:rPr>
        <w:t>1</w:t>
      </w:r>
      <w:r w:rsidR="00944F9B">
        <w:rPr>
          <w:rFonts w:ascii="Times New Roman" w:hAnsi="Times New Roman" w:cs="Times New Roman"/>
          <w:iCs/>
        </w:rPr>
        <w:t>0</w:t>
      </w:r>
      <w:r w:rsidR="002C19F3" w:rsidRPr="00616FE6">
        <w:rPr>
          <w:rFonts w:ascii="Times New Roman" w:hAnsi="Times New Roman" w:cs="Times New Roman"/>
          <w:iCs/>
        </w:rPr>
        <w:t xml:space="preserve"> % w stosunku do cen lub kosztów z miesiąca, w którym złożono ofertę Wykonawcy,</w:t>
      </w:r>
    </w:p>
    <w:p w14:paraId="4015766E" w14:textId="14AA5922" w:rsidR="002C19F3" w:rsidRPr="00616FE6" w:rsidRDefault="00FE0F7E" w:rsidP="00616FE6">
      <w:pPr>
        <w:spacing w:before="120" w:line="360" w:lineRule="auto"/>
        <w:jc w:val="both"/>
        <w:rPr>
          <w:rFonts w:ascii="Times New Roman" w:hAnsi="Times New Roman" w:cs="Times New Roman"/>
          <w:iCs/>
        </w:rPr>
      </w:pPr>
      <w:r w:rsidRPr="00616FE6">
        <w:rPr>
          <w:rFonts w:ascii="Times New Roman" w:hAnsi="Times New Roman" w:cs="Times New Roman"/>
          <w:iCs/>
        </w:rPr>
        <w:t>b)</w:t>
      </w:r>
      <w:r w:rsidR="00944F9B">
        <w:rPr>
          <w:rFonts w:ascii="Times New Roman" w:hAnsi="Times New Roman" w:cs="Times New Roman"/>
          <w:iCs/>
        </w:rPr>
        <w:t xml:space="preserve"> </w:t>
      </w:r>
      <w:r w:rsidR="002C19F3" w:rsidRPr="00616FE6">
        <w:rPr>
          <w:rFonts w:ascii="Times New Roman" w:hAnsi="Times New Roman" w:cs="Times New Roman"/>
          <w:iCs/>
        </w:rPr>
        <w:t xml:space="preserve">poziom zmiany wynagrodzenia zostanie ustalony na podstawie wskaźnika zmiany cen materiałów lub kosztów ogłoszonego w komunikacie prezesa Głównego Urzędu Statystycznego, ustalonego w stosunku do kwartału, w którym została złożona oferta Wykonawcy; poziom zmiany będzie stanowił różnicę ceny materiałów lub kosztów ogłoszonych w komunikacie prezesa Głównego Urzędu </w:t>
      </w:r>
      <w:r w:rsidR="002C19F3" w:rsidRPr="00616FE6">
        <w:rPr>
          <w:rFonts w:ascii="Times New Roman" w:hAnsi="Times New Roman" w:cs="Times New Roman"/>
          <w:iCs/>
        </w:rPr>
        <w:lastRenderedPageBreak/>
        <w:t>Statystycznego z miesiąca, za który wnioskowana jest zmiana a poziomem cen materiałów/ kosztów wynikających z komunikatu Prezesa GUS za miesiąc, w którym została złożona oferta Wykonawcy,</w:t>
      </w:r>
    </w:p>
    <w:p w14:paraId="126D336E" w14:textId="60A1B734" w:rsidR="002C19F3" w:rsidRPr="00616FE6" w:rsidRDefault="00FE0F7E" w:rsidP="00616FE6">
      <w:pPr>
        <w:spacing w:before="120" w:line="360" w:lineRule="auto"/>
        <w:jc w:val="both"/>
        <w:rPr>
          <w:rFonts w:ascii="Times New Roman" w:hAnsi="Times New Roman" w:cs="Times New Roman"/>
          <w:iCs/>
        </w:rPr>
      </w:pPr>
      <w:r w:rsidRPr="00616FE6">
        <w:rPr>
          <w:rFonts w:ascii="Times New Roman" w:hAnsi="Times New Roman" w:cs="Times New Roman"/>
          <w:iCs/>
        </w:rPr>
        <w:t xml:space="preserve">c) </w:t>
      </w:r>
      <w:r w:rsidR="002C19F3" w:rsidRPr="00616FE6">
        <w:rPr>
          <w:rFonts w:ascii="Times New Roman" w:hAnsi="Times New Roman" w:cs="Times New Roman"/>
          <w:iCs/>
        </w:rPr>
        <w:t xml:space="preserve">Sposób określenia wpływu zmiany ceny materiałów lub kosztów na koszt wykonania zamówienia nastąpi na podstawie wniosku strony wnioskującej o zmianę i dokumentów dołączonych do tego wniosku potwierdzających m.in. rzeczywiste zastosowanie poszczególnych materiałów/poniesienie poszczególnych kosztów w ramach niniejszego zamówienia, a także na podstawie komunikatów Prezesa GUS, o których mowa w pkt 2 powyżej. Zmiana wynagrodzenia może nastąpić na podstawie pisemnego aneksu podpisanego przez obie Strony Umowy. </w:t>
      </w:r>
    </w:p>
    <w:p w14:paraId="025AB1CC" w14:textId="65902866" w:rsidR="002C19F3" w:rsidRPr="00616FE6" w:rsidRDefault="00052BBE" w:rsidP="00616FE6">
      <w:pPr>
        <w:spacing w:before="120" w:line="36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12.</w:t>
      </w:r>
      <w:r w:rsidR="00FE0F7E" w:rsidRPr="00616FE6">
        <w:rPr>
          <w:rFonts w:ascii="Times New Roman" w:hAnsi="Times New Roman" w:cs="Times New Roman"/>
          <w:iCs/>
        </w:rPr>
        <w:t xml:space="preserve"> </w:t>
      </w:r>
      <w:r w:rsidR="002C19F3" w:rsidRPr="00616FE6">
        <w:rPr>
          <w:rFonts w:ascii="Times New Roman" w:hAnsi="Times New Roman" w:cs="Times New Roman"/>
          <w:iCs/>
        </w:rPr>
        <w:t>maksymalna wartość zmiany wynagrodzenia, jaką dopuszcza zamawiający, to łącznie</w:t>
      </w:r>
      <w:r w:rsidR="00FE0F7E" w:rsidRPr="00616FE6">
        <w:rPr>
          <w:rFonts w:ascii="Times New Roman" w:hAnsi="Times New Roman" w:cs="Times New Roman"/>
          <w:iCs/>
        </w:rPr>
        <w:t xml:space="preserve"> 20</w:t>
      </w:r>
      <w:r w:rsidR="002C19F3" w:rsidRPr="00616FE6">
        <w:rPr>
          <w:rFonts w:ascii="Times New Roman" w:hAnsi="Times New Roman" w:cs="Times New Roman"/>
          <w:iCs/>
        </w:rPr>
        <w:t xml:space="preserve"> % w stosunku do wartości całkowitego wynagrodzenia brutto określonego w § </w:t>
      </w:r>
      <w:r w:rsidR="007A44A0" w:rsidRPr="00616FE6">
        <w:rPr>
          <w:rFonts w:ascii="Times New Roman" w:hAnsi="Times New Roman" w:cs="Times New Roman"/>
          <w:iCs/>
        </w:rPr>
        <w:t>3</w:t>
      </w:r>
      <w:r w:rsidR="002C19F3" w:rsidRPr="00616FE6">
        <w:rPr>
          <w:rFonts w:ascii="Times New Roman" w:hAnsi="Times New Roman" w:cs="Times New Roman"/>
          <w:iCs/>
        </w:rPr>
        <w:t xml:space="preserve"> ust. </w:t>
      </w:r>
      <w:r>
        <w:rPr>
          <w:rFonts w:ascii="Times New Roman" w:hAnsi="Times New Roman" w:cs="Times New Roman"/>
          <w:iCs/>
        </w:rPr>
        <w:t>1</w:t>
      </w:r>
      <w:r w:rsidR="002C19F3" w:rsidRPr="00616FE6">
        <w:rPr>
          <w:rFonts w:ascii="Times New Roman" w:hAnsi="Times New Roman" w:cs="Times New Roman"/>
          <w:iCs/>
        </w:rPr>
        <w:t xml:space="preserve"> umowy;</w:t>
      </w:r>
    </w:p>
    <w:p w14:paraId="3AFB2B8A" w14:textId="5B17FFC5" w:rsidR="0023769F" w:rsidRDefault="00052BBE" w:rsidP="00616FE6">
      <w:pPr>
        <w:spacing w:before="120" w:line="360" w:lineRule="auto"/>
        <w:jc w:val="both"/>
        <w:rPr>
          <w:rFonts w:ascii="Times New Roman" w:hAnsi="Times New Roman" w:cs="Times New Roman"/>
          <w:iCs/>
        </w:rPr>
      </w:pPr>
      <w:r w:rsidRPr="00052BBE">
        <w:rPr>
          <w:rFonts w:ascii="Times New Roman" w:hAnsi="Times New Roman" w:cs="Times New Roman"/>
          <w:iCs/>
        </w:rPr>
        <w:t>13</w:t>
      </w:r>
      <w:r>
        <w:rPr>
          <w:rFonts w:ascii="Times New Roman" w:hAnsi="Times New Roman" w:cs="Times New Roman"/>
          <w:iCs/>
        </w:rPr>
        <w:t>.</w:t>
      </w:r>
      <w:r w:rsidR="00FE0F7E" w:rsidRPr="00616FE6">
        <w:rPr>
          <w:rFonts w:ascii="Times New Roman" w:hAnsi="Times New Roman" w:cs="Times New Roman"/>
          <w:i/>
        </w:rPr>
        <w:t xml:space="preserve"> </w:t>
      </w:r>
      <w:r w:rsidR="002C19F3" w:rsidRPr="00616FE6">
        <w:rPr>
          <w:rFonts w:ascii="Times New Roman" w:hAnsi="Times New Roman" w:cs="Times New Roman"/>
          <w:iCs/>
        </w:rPr>
        <w:t>zmiana wynagrodzenia może nastąpić co kwartał, począwszy najwcześniej od 13-go miesiąca obowiązywania niniejszej Umowy.</w:t>
      </w:r>
    </w:p>
    <w:p w14:paraId="7D45C9BA" w14:textId="45EF60B9" w:rsidR="00122086" w:rsidRPr="001135BA" w:rsidRDefault="001135BA" w:rsidP="001135BA">
      <w:pPr>
        <w:spacing w:line="360" w:lineRule="auto"/>
        <w:ind w:right="11"/>
        <w:jc w:val="both"/>
        <w:rPr>
          <w:rFonts w:ascii="Times New Roman" w:hAnsi="Times New Roman" w:cs="Times New Roman"/>
        </w:rPr>
      </w:pPr>
      <w:r w:rsidRPr="001135BA">
        <w:rPr>
          <w:rFonts w:ascii="Times New Roman" w:hAnsi="Times New Roman" w:cs="Times New Roman"/>
        </w:rPr>
        <w:t>1</w:t>
      </w:r>
      <w:r w:rsidR="00052BBE">
        <w:rPr>
          <w:rFonts w:ascii="Times New Roman" w:hAnsi="Times New Roman" w:cs="Times New Roman"/>
        </w:rPr>
        <w:t>4</w:t>
      </w:r>
      <w:r w:rsidR="00122086" w:rsidRPr="001135BA">
        <w:rPr>
          <w:rFonts w:ascii="Times New Roman" w:hAnsi="Times New Roman" w:cs="Times New Roman"/>
        </w:rPr>
        <w:t>. Zamawiający przewiduje możliwość zmian postanowień zawartej Umowy bez przeprowadzenia nowego postępowania o udzielenie zamówienia, w przypadku wystąpienia co najmniej jednej z okoliczności wymienionych poniżej, z uwzględnieniem wskazanych warunków ich wprowadzenia:</w:t>
      </w:r>
    </w:p>
    <w:p w14:paraId="7958F268" w14:textId="77777777" w:rsidR="00122086" w:rsidRPr="001135BA" w:rsidRDefault="00122086" w:rsidP="001135BA">
      <w:pPr>
        <w:spacing w:line="360" w:lineRule="auto"/>
        <w:ind w:right="11"/>
        <w:jc w:val="both"/>
        <w:rPr>
          <w:rFonts w:ascii="Times New Roman" w:hAnsi="Times New Roman" w:cs="Times New Roman"/>
        </w:rPr>
      </w:pPr>
      <w:r w:rsidRPr="001135BA">
        <w:rPr>
          <w:rFonts w:ascii="Times New Roman" w:hAnsi="Times New Roman" w:cs="Times New Roman"/>
        </w:rPr>
        <w:t>a) zmiana sposobu realizacji przedmiotu umowy wynikająca ze zmiany obowiązujących przepisów, która to zmiana uniemożliwia realizację umowy w dotychczasowy sposób. Zmiana Umowy będzie dotyczyła tylko i wyłącznie kwestii związanych ze zmianą przepisów prawa i będzie miała na celu dostosowanie treści Umowy do aktualnego stanu prawnego,</w:t>
      </w:r>
    </w:p>
    <w:p w14:paraId="64587A23" w14:textId="4C7307AA" w:rsidR="00122086" w:rsidRPr="001135BA" w:rsidRDefault="00122086" w:rsidP="001135BA">
      <w:pPr>
        <w:spacing w:line="360" w:lineRule="auto"/>
        <w:ind w:right="11"/>
        <w:jc w:val="both"/>
        <w:rPr>
          <w:rFonts w:ascii="Times New Roman" w:hAnsi="Times New Roman" w:cs="Times New Roman"/>
        </w:rPr>
      </w:pPr>
      <w:r w:rsidRPr="001135BA">
        <w:rPr>
          <w:rFonts w:ascii="Times New Roman" w:hAnsi="Times New Roman" w:cs="Times New Roman"/>
        </w:rPr>
        <w:t>b) wydłużenia terminu obowiązywania Umowy, jednakże nie dłużej niż o 2 miesiące w stosunku do terminu obowiązywania umowy określonego w Umowie, w sytuacji opóźnienia w wyborze nowego wykonawcy, nie zakończenia postępowania przetargowego na wybór nowego wykonawcy, przed końcem okresu obowiązywania Umowy.</w:t>
      </w:r>
    </w:p>
    <w:p w14:paraId="73F9ED6E" w14:textId="440B4707" w:rsidR="00122086" w:rsidRPr="001135BA" w:rsidRDefault="001135BA" w:rsidP="001135BA">
      <w:pPr>
        <w:spacing w:line="360" w:lineRule="auto"/>
        <w:ind w:right="11"/>
        <w:jc w:val="both"/>
        <w:rPr>
          <w:rFonts w:ascii="Times New Roman" w:hAnsi="Times New Roman" w:cs="Times New Roman"/>
        </w:rPr>
      </w:pPr>
      <w:r w:rsidRPr="001135BA">
        <w:rPr>
          <w:rFonts w:ascii="Times New Roman" w:eastAsia="Calibri" w:hAnsi="Times New Roman" w:cs="Times New Roman"/>
        </w:rPr>
        <w:t>1</w:t>
      </w:r>
      <w:r w:rsidR="00052BBE">
        <w:rPr>
          <w:rFonts w:ascii="Times New Roman" w:eastAsia="Calibri" w:hAnsi="Times New Roman" w:cs="Times New Roman"/>
        </w:rPr>
        <w:t>5</w:t>
      </w:r>
      <w:r w:rsidR="00122086" w:rsidRPr="001135BA">
        <w:rPr>
          <w:rFonts w:ascii="Times New Roman" w:eastAsia="Calibri" w:hAnsi="Times New Roman" w:cs="Times New Roman"/>
        </w:rPr>
        <w:t>. Zmiany postanowień umowy wymagają formy pisemnej w postaci aneksu pod rygorem nieważności</w:t>
      </w:r>
    </w:p>
    <w:p w14:paraId="31528262" w14:textId="71FD3D19" w:rsidR="00122086" w:rsidRPr="001135BA" w:rsidRDefault="00052BBE" w:rsidP="001135BA">
      <w:pPr>
        <w:spacing w:line="360" w:lineRule="auto"/>
        <w:ind w:right="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="00122086" w:rsidRPr="001135BA">
        <w:rPr>
          <w:rFonts w:ascii="Times New Roman" w:hAnsi="Times New Roman" w:cs="Times New Roman"/>
        </w:rPr>
        <w:t>. Nie stanowią zmiany Umowy w rozumieniu art. 455 PZP i są skuteczne na podstawie jednostronnej czynności Strony, w szczególności:</w:t>
      </w:r>
    </w:p>
    <w:p w14:paraId="4560B222" w14:textId="77777777" w:rsidR="00122086" w:rsidRPr="001135BA" w:rsidRDefault="00122086" w:rsidP="001135BA">
      <w:pPr>
        <w:spacing w:line="360" w:lineRule="auto"/>
        <w:ind w:right="11"/>
        <w:jc w:val="both"/>
        <w:rPr>
          <w:rFonts w:ascii="Times New Roman" w:hAnsi="Times New Roman" w:cs="Times New Roman"/>
        </w:rPr>
      </w:pPr>
      <w:r w:rsidRPr="001135BA">
        <w:rPr>
          <w:rFonts w:ascii="Times New Roman" w:hAnsi="Times New Roman" w:cs="Times New Roman"/>
        </w:rPr>
        <w:t>1) zmiana danych związanych z obsługą administracyjno-organizacyjną Umowy (np. zmiana nr rachunku bankowego),</w:t>
      </w:r>
    </w:p>
    <w:p w14:paraId="299E9599" w14:textId="77777777" w:rsidR="00122086" w:rsidRPr="001135BA" w:rsidRDefault="00122086" w:rsidP="001135BA">
      <w:pPr>
        <w:spacing w:line="360" w:lineRule="auto"/>
        <w:ind w:right="11"/>
        <w:jc w:val="both"/>
        <w:rPr>
          <w:rFonts w:ascii="Times New Roman" w:hAnsi="Times New Roman" w:cs="Times New Roman"/>
        </w:rPr>
      </w:pPr>
      <w:r w:rsidRPr="001135BA">
        <w:rPr>
          <w:rFonts w:ascii="Times New Roman" w:hAnsi="Times New Roman" w:cs="Times New Roman"/>
        </w:rPr>
        <w:t>2) zmiana danych teleadresowych, zmiany osób wskazanych do kontaktów między Stronami, w tym w szczególności zmiana danych Koordynatorów Umowy,</w:t>
      </w:r>
    </w:p>
    <w:p w14:paraId="6050A6E2" w14:textId="3B0D1B51" w:rsidR="00431873" w:rsidRPr="001135BA" w:rsidRDefault="00122086" w:rsidP="001135BA">
      <w:pPr>
        <w:spacing w:line="360" w:lineRule="auto"/>
        <w:ind w:right="11"/>
        <w:jc w:val="both"/>
        <w:rPr>
          <w:rFonts w:ascii="Times New Roman" w:hAnsi="Times New Roman" w:cs="Times New Roman"/>
        </w:rPr>
      </w:pPr>
      <w:r w:rsidRPr="001135BA">
        <w:rPr>
          <w:rFonts w:ascii="Times New Roman" w:hAnsi="Times New Roman" w:cs="Times New Roman"/>
        </w:rPr>
        <w:t xml:space="preserve">3) </w:t>
      </w:r>
      <w:r w:rsidRPr="001135BA">
        <w:rPr>
          <w:rFonts w:ascii="Times New Roman" w:hAnsi="Times New Roman" w:cs="Times New Roman"/>
          <w:bCs/>
        </w:rPr>
        <w:t>inne wprost wskazane w niniejszej Umowie</w:t>
      </w:r>
      <w:r w:rsidRPr="001135BA">
        <w:rPr>
          <w:rFonts w:ascii="Times New Roman" w:hAnsi="Times New Roman" w:cs="Times New Roman"/>
        </w:rPr>
        <w:t>.</w:t>
      </w:r>
      <w:bookmarkEnd w:id="3"/>
    </w:p>
    <w:p w14:paraId="6F5A5AA0" w14:textId="071389AF" w:rsidR="00431873" w:rsidRPr="00616FE6" w:rsidRDefault="00431873" w:rsidP="00616FE6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616FE6">
        <w:rPr>
          <w:rFonts w:ascii="Times New Roman" w:eastAsia="Times New Roman" w:hAnsi="Times New Roman" w:cs="Times New Roman"/>
          <w:b/>
        </w:rPr>
        <w:t xml:space="preserve">§ </w:t>
      </w:r>
      <w:r w:rsidR="00D22F7B">
        <w:rPr>
          <w:rFonts w:ascii="Times New Roman" w:eastAsia="Times New Roman" w:hAnsi="Times New Roman" w:cs="Times New Roman"/>
          <w:b/>
        </w:rPr>
        <w:t>9</w:t>
      </w:r>
    </w:p>
    <w:p w14:paraId="0DF19687" w14:textId="77777777" w:rsidR="00616FE6" w:rsidRPr="00616FE6" w:rsidRDefault="00431873" w:rsidP="00616FE6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616FE6">
        <w:rPr>
          <w:rFonts w:ascii="Times New Roman" w:eastAsia="Times New Roman" w:hAnsi="Times New Roman" w:cs="Times New Roman"/>
          <w:b/>
        </w:rPr>
        <w:t>Postanowienia końcowe</w:t>
      </w:r>
    </w:p>
    <w:p w14:paraId="04AF4494" w14:textId="39AA8995" w:rsidR="00431873" w:rsidRPr="00616FE6" w:rsidRDefault="00616FE6" w:rsidP="00616FE6">
      <w:pPr>
        <w:spacing w:after="120" w:line="360" w:lineRule="auto"/>
        <w:jc w:val="both"/>
        <w:rPr>
          <w:rFonts w:ascii="Times New Roman" w:eastAsia="Times New Roman" w:hAnsi="Times New Roman" w:cs="Times New Roman"/>
          <w:b/>
        </w:rPr>
      </w:pPr>
      <w:r w:rsidRPr="00616FE6">
        <w:rPr>
          <w:rFonts w:ascii="Times New Roman" w:eastAsia="Times New Roman" w:hAnsi="Times New Roman" w:cs="Times New Roman"/>
          <w:bCs/>
        </w:rPr>
        <w:t>1.</w:t>
      </w:r>
      <w:r w:rsidRPr="00616FE6">
        <w:rPr>
          <w:rFonts w:ascii="Times New Roman" w:eastAsia="Times New Roman" w:hAnsi="Times New Roman" w:cs="Times New Roman"/>
          <w:b/>
        </w:rPr>
        <w:t xml:space="preserve"> </w:t>
      </w:r>
      <w:r w:rsidR="00431873" w:rsidRPr="00616FE6">
        <w:rPr>
          <w:rFonts w:ascii="Times New Roman" w:eastAsia="Times New Roman" w:hAnsi="Times New Roman" w:cs="Times New Roman"/>
        </w:rPr>
        <w:t xml:space="preserve">Przedstawicielem Wykonawcy do kontaktów w sprawie realizacji niniejszej umowy będzie: </w:t>
      </w:r>
    </w:p>
    <w:p w14:paraId="52E69A30" w14:textId="77777777" w:rsidR="00431873" w:rsidRPr="00616FE6" w:rsidRDefault="00431873" w:rsidP="00616FE6">
      <w:pPr>
        <w:tabs>
          <w:tab w:val="left" w:pos="567"/>
        </w:tabs>
        <w:spacing w:after="120" w:line="360" w:lineRule="auto"/>
        <w:jc w:val="both"/>
        <w:rPr>
          <w:rFonts w:ascii="Times New Roman" w:eastAsia="Calibri" w:hAnsi="Times New Roman" w:cs="Times New Roman"/>
        </w:rPr>
      </w:pPr>
      <w:r w:rsidRPr="00616FE6">
        <w:rPr>
          <w:rFonts w:ascii="Times New Roman" w:eastAsia="Times New Roman" w:hAnsi="Times New Roman" w:cs="Times New Roman"/>
        </w:rPr>
        <w:t>p…</w:t>
      </w:r>
      <w:r w:rsidRPr="00616FE6">
        <w:rPr>
          <w:rFonts w:ascii="Times New Roman" w:eastAsia="Times New Roman" w:hAnsi="Times New Roman" w:cs="Times New Roman"/>
          <w:bCs/>
        </w:rPr>
        <w:t>…………………………………………</w:t>
      </w:r>
      <w:r w:rsidRPr="00616FE6">
        <w:rPr>
          <w:rFonts w:ascii="Times New Roman" w:eastAsia="Times New Roman" w:hAnsi="Times New Roman" w:cs="Times New Roman"/>
        </w:rPr>
        <w:t>, tel. ……………………………………………</w:t>
      </w:r>
      <w:r w:rsidRPr="00616FE6">
        <w:rPr>
          <w:rFonts w:ascii="Times New Roman" w:eastAsia="Calibri" w:hAnsi="Times New Roman" w:cs="Times New Roman"/>
        </w:rPr>
        <w:t xml:space="preserve">, </w:t>
      </w:r>
    </w:p>
    <w:p w14:paraId="73B5F4A8" w14:textId="77777777" w:rsidR="00431873" w:rsidRPr="00616FE6" w:rsidRDefault="00431873" w:rsidP="00616FE6">
      <w:pPr>
        <w:tabs>
          <w:tab w:val="left" w:pos="567"/>
        </w:tabs>
        <w:spacing w:after="120" w:line="360" w:lineRule="auto"/>
        <w:jc w:val="both"/>
        <w:rPr>
          <w:rFonts w:ascii="Times New Roman" w:eastAsia="Times New Roman" w:hAnsi="Times New Roman" w:cs="Times New Roman"/>
        </w:rPr>
      </w:pPr>
      <w:r w:rsidRPr="00616FE6">
        <w:rPr>
          <w:rFonts w:ascii="Times New Roman" w:eastAsia="Times New Roman" w:hAnsi="Times New Roman" w:cs="Times New Roman"/>
        </w:rPr>
        <w:lastRenderedPageBreak/>
        <w:t>adres korespondencyjny: …………………………………………………………………………</w:t>
      </w:r>
    </w:p>
    <w:p w14:paraId="2677CD57" w14:textId="77777777" w:rsidR="00431873" w:rsidRPr="00616FE6" w:rsidRDefault="00431873" w:rsidP="00616FE6">
      <w:pPr>
        <w:tabs>
          <w:tab w:val="left" w:pos="567"/>
        </w:tabs>
        <w:spacing w:after="120" w:line="360" w:lineRule="auto"/>
        <w:jc w:val="both"/>
        <w:rPr>
          <w:rFonts w:ascii="Times New Roman" w:eastAsia="Times New Roman" w:hAnsi="Times New Roman" w:cs="Times New Roman"/>
        </w:rPr>
      </w:pPr>
      <w:r w:rsidRPr="00616FE6">
        <w:rPr>
          <w:rFonts w:ascii="Times New Roman" w:eastAsia="Times New Roman" w:hAnsi="Times New Roman" w:cs="Times New Roman"/>
        </w:rPr>
        <w:t>adres poczty elektronicznej: ……………………………………………………………………</w:t>
      </w:r>
    </w:p>
    <w:p w14:paraId="5D0D4344" w14:textId="77777777" w:rsidR="00431873" w:rsidRPr="00616FE6" w:rsidRDefault="00431873" w:rsidP="00616FE6">
      <w:pPr>
        <w:tabs>
          <w:tab w:val="left" w:pos="567"/>
        </w:tabs>
        <w:spacing w:after="120" w:line="360" w:lineRule="auto"/>
        <w:jc w:val="both"/>
        <w:rPr>
          <w:rFonts w:ascii="Times New Roman" w:eastAsia="Times New Roman" w:hAnsi="Times New Roman" w:cs="Times New Roman"/>
        </w:rPr>
      </w:pPr>
      <w:r w:rsidRPr="00616FE6">
        <w:rPr>
          <w:rFonts w:ascii="Times New Roman" w:eastAsia="Times New Roman" w:hAnsi="Times New Roman" w:cs="Times New Roman"/>
        </w:rPr>
        <w:t xml:space="preserve">Przedstawicielem Zamawiającego do kontaktów w sprawie realizacji niniejszej umowy będzie: </w:t>
      </w:r>
    </w:p>
    <w:p w14:paraId="60DA7E8A" w14:textId="77777777" w:rsidR="00431873" w:rsidRPr="00616FE6" w:rsidRDefault="00431873" w:rsidP="00616FE6">
      <w:pPr>
        <w:tabs>
          <w:tab w:val="left" w:pos="567"/>
        </w:tabs>
        <w:spacing w:after="120" w:line="360" w:lineRule="auto"/>
        <w:jc w:val="both"/>
        <w:rPr>
          <w:rFonts w:ascii="Times New Roman" w:eastAsia="Times New Roman" w:hAnsi="Times New Roman" w:cs="Times New Roman"/>
        </w:rPr>
      </w:pPr>
      <w:r w:rsidRPr="00616FE6">
        <w:rPr>
          <w:rFonts w:ascii="Times New Roman" w:eastAsia="Calibri" w:hAnsi="Times New Roman" w:cs="Times New Roman"/>
          <w:b/>
        </w:rPr>
        <w:t>…………………</w:t>
      </w:r>
      <w:r w:rsidRPr="00616FE6">
        <w:rPr>
          <w:rFonts w:ascii="Times New Roman" w:eastAsia="Times New Roman" w:hAnsi="Times New Roman" w:cs="Times New Roman"/>
        </w:rPr>
        <w:t>, tel. (56) 6976851; (56) 4959105, (56) 4959106</w:t>
      </w:r>
    </w:p>
    <w:p w14:paraId="3935511F" w14:textId="77777777" w:rsidR="00431873" w:rsidRPr="00616FE6" w:rsidRDefault="00431873" w:rsidP="00616FE6">
      <w:pPr>
        <w:tabs>
          <w:tab w:val="left" w:pos="567"/>
        </w:tabs>
        <w:spacing w:after="120" w:line="360" w:lineRule="auto"/>
        <w:jc w:val="both"/>
        <w:rPr>
          <w:rFonts w:ascii="Times New Roman" w:eastAsia="Times New Roman" w:hAnsi="Times New Roman" w:cs="Times New Roman"/>
        </w:rPr>
      </w:pPr>
      <w:r w:rsidRPr="00616FE6">
        <w:rPr>
          <w:rFonts w:ascii="Times New Roman" w:eastAsia="Times New Roman" w:hAnsi="Times New Roman" w:cs="Times New Roman"/>
        </w:rPr>
        <w:t>adres: Zakład Usług Komunalnych, ul. Główna 28 b, 87-330 Jabłonowo Pomorskie, woj. Kujawsko-Pomorskie</w:t>
      </w:r>
    </w:p>
    <w:p w14:paraId="4D75D5B2" w14:textId="77777777" w:rsidR="00431873" w:rsidRPr="00616FE6" w:rsidRDefault="00431873" w:rsidP="00616FE6">
      <w:pPr>
        <w:tabs>
          <w:tab w:val="left" w:pos="567"/>
        </w:tabs>
        <w:spacing w:after="120" w:line="360" w:lineRule="auto"/>
        <w:jc w:val="both"/>
        <w:rPr>
          <w:rFonts w:ascii="Times New Roman" w:eastAsia="Times New Roman" w:hAnsi="Times New Roman" w:cs="Times New Roman"/>
        </w:rPr>
      </w:pPr>
      <w:r w:rsidRPr="00616FE6">
        <w:rPr>
          <w:rFonts w:ascii="Times New Roman" w:eastAsia="Times New Roman" w:hAnsi="Times New Roman" w:cs="Times New Roman"/>
        </w:rPr>
        <w:t xml:space="preserve">adres poczty elektronicznej: </w:t>
      </w:r>
      <w:hyperlink r:id="rId7" w:history="1">
        <w:r w:rsidRPr="00616FE6">
          <w:rPr>
            <w:rStyle w:val="Hipercze"/>
            <w:rFonts w:ascii="Times New Roman" w:eastAsia="Times New Roman" w:hAnsi="Times New Roman" w:cs="Times New Roman"/>
          </w:rPr>
          <w:t>zuk@jablonowopomorskie.pl</w:t>
        </w:r>
      </w:hyperlink>
      <w:r w:rsidRPr="00616FE6">
        <w:rPr>
          <w:rFonts w:ascii="Times New Roman" w:eastAsia="Times New Roman" w:hAnsi="Times New Roman" w:cs="Times New Roman"/>
        </w:rPr>
        <w:t xml:space="preserve"> </w:t>
      </w:r>
    </w:p>
    <w:p w14:paraId="3C93F9C9" w14:textId="25614E23" w:rsidR="00431873" w:rsidRPr="00616FE6" w:rsidRDefault="00616FE6" w:rsidP="00616FE6">
      <w:pPr>
        <w:tabs>
          <w:tab w:val="left" w:pos="567"/>
        </w:tabs>
        <w:spacing w:after="120" w:line="360" w:lineRule="auto"/>
        <w:jc w:val="both"/>
        <w:rPr>
          <w:rFonts w:ascii="Times New Roman" w:eastAsia="Calibri" w:hAnsi="Times New Roman" w:cs="Times New Roman"/>
        </w:rPr>
      </w:pPr>
      <w:r w:rsidRPr="00616FE6">
        <w:rPr>
          <w:rFonts w:ascii="Times New Roman" w:eastAsia="Calibri" w:hAnsi="Times New Roman" w:cs="Times New Roman"/>
        </w:rPr>
        <w:t xml:space="preserve">2. </w:t>
      </w:r>
      <w:r w:rsidR="00431873" w:rsidRPr="00616FE6">
        <w:rPr>
          <w:rFonts w:ascii="Times New Roman" w:eastAsia="Calibri" w:hAnsi="Times New Roman" w:cs="Times New Roman"/>
        </w:rPr>
        <w:t xml:space="preserve">Wykonawca wyraża zgodę na przetwarzanie danych osobowych udostępnionych w ofercie do celów związanych z realizacją niniejszej umowy. </w:t>
      </w:r>
    </w:p>
    <w:p w14:paraId="13E271FC" w14:textId="65158B35" w:rsidR="00431873" w:rsidRPr="00616FE6" w:rsidRDefault="00616FE6" w:rsidP="00616FE6">
      <w:pPr>
        <w:tabs>
          <w:tab w:val="left" w:pos="567"/>
        </w:tabs>
        <w:spacing w:after="120" w:line="360" w:lineRule="auto"/>
        <w:jc w:val="both"/>
        <w:rPr>
          <w:rFonts w:ascii="Times New Roman" w:eastAsia="Calibri" w:hAnsi="Times New Roman" w:cs="Times New Roman"/>
        </w:rPr>
      </w:pPr>
      <w:r w:rsidRPr="00616FE6">
        <w:rPr>
          <w:rFonts w:ascii="Times New Roman" w:eastAsia="Calibri" w:hAnsi="Times New Roman" w:cs="Times New Roman"/>
        </w:rPr>
        <w:t xml:space="preserve">3. </w:t>
      </w:r>
      <w:r w:rsidR="00431873" w:rsidRPr="00616FE6">
        <w:rPr>
          <w:rFonts w:ascii="Times New Roman" w:eastAsia="Calibri" w:hAnsi="Times New Roman" w:cs="Times New Roman"/>
        </w:rPr>
        <w:t>Niniejsza umowa jest jawna i podlega udostępnieniu na zasadach określonych w przepisach                          o dostępie do informacji publicznej.</w:t>
      </w:r>
    </w:p>
    <w:p w14:paraId="0AC17FE6" w14:textId="37FA354D" w:rsidR="00431873" w:rsidRPr="00616FE6" w:rsidRDefault="00616FE6" w:rsidP="00616FE6">
      <w:pPr>
        <w:tabs>
          <w:tab w:val="left" w:pos="567"/>
        </w:tabs>
        <w:spacing w:after="120" w:line="360" w:lineRule="auto"/>
        <w:jc w:val="both"/>
        <w:rPr>
          <w:rFonts w:ascii="Times New Roman" w:eastAsia="Calibri" w:hAnsi="Times New Roman" w:cs="Times New Roman"/>
        </w:rPr>
      </w:pPr>
      <w:r w:rsidRPr="00616FE6">
        <w:rPr>
          <w:rFonts w:ascii="Times New Roman" w:eastAsia="Calibri" w:hAnsi="Times New Roman" w:cs="Times New Roman"/>
        </w:rPr>
        <w:t xml:space="preserve">4. </w:t>
      </w:r>
      <w:r w:rsidR="00431873" w:rsidRPr="00616FE6">
        <w:rPr>
          <w:rFonts w:ascii="Times New Roman" w:eastAsia="Calibri" w:hAnsi="Times New Roman" w:cs="Times New Roman"/>
        </w:rPr>
        <w:t>W sprawach nieuregulowanych postanowieniami niniejszej umowy zastosowanie mają przepisy Kodeksu cywilnego i ustawy Prawo zamówień publicznych.</w:t>
      </w:r>
    </w:p>
    <w:p w14:paraId="778778C0" w14:textId="77F429D4" w:rsidR="00D10B62" w:rsidRPr="00616FE6" w:rsidRDefault="00616FE6" w:rsidP="00616FE6">
      <w:pPr>
        <w:tabs>
          <w:tab w:val="left" w:pos="567"/>
        </w:tabs>
        <w:spacing w:after="120" w:line="360" w:lineRule="auto"/>
        <w:jc w:val="both"/>
        <w:rPr>
          <w:rFonts w:ascii="Times New Roman" w:eastAsia="Calibri" w:hAnsi="Times New Roman" w:cs="Times New Roman"/>
        </w:rPr>
      </w:pPr>
      <w:r w:rsidRPr="00616FE6">
        <w:rPr>
          <w:rFonts w:ascii="Times New Roman" w:eastAsia="Calibri" w:hAnsi="Times New Roman" w:cs="Times New Roman"/>
        </w:rPr>
        <w:t xml:space="preserve">5. </w:t>
      </w:r>
      <w:r w:rsidR="00D10B62" w:rsidRPr="00616FE6">
        <w:rPr>
          <w:rFonts w:ascii="Times New Roman" w:eastAsia="Calibri" w:hAnsi="Times New Roman" w:cs="Times New Roman"/>
        </w:rPr>
        <w:t>Spory między stronami mogące zaistnieć na tle stosowania niniejszej umowy będą rozstrzygane przez sąd właściwy rzeczowo i miejscowo dla siedziby Zamawiającego.</w:t>
      </w:r>
    </w:p>
    <w:p w14:paraId="23305C28" w14:textId="5032A3AB" w:rsidR="00D10B62" w:rsidRPr="00616FE6" w:rsidRDefault="00616FE6" w:rsidP="00616FE6">
      <w:pPr>
        <w:tabs>
          <w:tab w:val="left" w:pos="567"/>
        </w:tabs>
        <w:spacing w:after="120" w:line="360" w:lineRule="auto"/>
        <w:jc w:val="both"/>
        <w:rPr>
          <w:rFonts w:ascii="Times New Roman" w:eastAsia="Times New Roman" w:hAnsi="Times New Roman" w:cs="Times New Roman"/>
        </w:rPr>
      </w:pPr>
      <w:r w:rsidRPr="00616FE6">
        <w:rPr>
          <w:rFonts w:ascii="Times New Roman" w:eastAsia="Times New Roman" w:hAnsi="Times New Roman" w:cs="Times New Roman"/>
        </w:rPr>
        <w:t xml:space="preserve">6. </w:t>
      </w:r>
      <w:r w:rsidR="00062242" w:rsidRPr="00616FE6">
        <w:rPr>
          <w:rFonts w:ascii="Times New Roman" w:eastAsia="Times New Roman" w:hAnsi="Times New Roman" w:cs="Times New Roman"/>
        </w:rPr>
        <w:t>I</w:t>
      </w:r>
      <w:r w:rsidR="00D10B62" w:rsidRPr="00616FE6">
        <w:rPr>
          <w:rFonts w:ascii="Times New Roman" w:eastAsia="Times New Roman" w:hAnsi="Times New Roman" w:cs="Times New Roman"/>
        </w:rPr>
        <w:t>ntegralną częścią niniejszej umowy jest SWZ, dokumentacja p</w:t>
      </w:r>
      <w:r w:rsidR="000E73C5" w:rsidRPr="00616FE6">
        <w:rPr>
          <w:rFonts w:ascii="Times New Roman" w:eastAsia="Times New Roman" w:hAnsi="Times New Roman" w:cs="Times New Roman"/>
        </w:rPr>
        <w:t>ostępowania o udzielenie zamówienia publicznego</w:t>
      </w:r>
      <w:r w:rsidR="00D10B62" w:rsidRPr="00616FE6">
        <w:rPr>
          <w:rFonts w:ascii="Times New Roman" w:eastAsia="Times New Roman" w:hAnsi="Times New Roman" w:cs="Times New Roman"/>
        </w:rPr>
        <w:t xml:space="preserve"> oraz oferta Wykonawcy.</w:t>
      </w:r>
    </w:p>
    <w:p w14:paraId="114C2E7F" w14:textId="7B170ABA" w:rsidR="00D10B62" w:rsidRPr="00616FE6" w:rsidRDefault="00616FE6" w:rsidP="00616FE6">
      <w:pPr>
        <w:tabs>
          <w:tab w:val="left" w:pos="567"/>
        </w:tabs>
        <w:spacing w:after="120" w:line="360" w:lineRule="auto"/>
        <w:jc w:val="both"/>
        <w:rPr>
          <w:rFonts w:ascii="Times New Roman" w:eastAsia="Calibri" w:hAnsi="Times New Roman" w:cs="Times New Roman"/>
        </w:rPr>
      </w:pPr>
      <w:r w:rsidRPr="00616FE6">
        <w:rPr>
          <w:rFonts w:ascii="Times New Roman" w:eastAsia="Calibri" w:hAnsi="Times New Roman" w:cs="Times New Roman"/>
        </w:rPr>
        <w:t xml:space="preserve">7. </w:t>
      </w:r>
      <w:r w:rsidR="00D10B62" w:rsidRPr="00616FE6">
        <w:rPr>
          <w:rFonts w:ascii="Times New Roman" w:eastAsia="Calibri" w:hAnsi="Times New Roman" w:cs="Times New Roman"/>
        </w:rPr>
        <w:t xml:space="preserve">Umowę sporządzono w czterech jednobrzmiących egzemplarzach, w tym 1 egzemplarz dla Wykonawcy i 3 egzemplarze dla Zamawiającego. </w:t>
      </w:r>
    </w:p>
    <w:p w14:paraId="32A067F3" w14:textId="7CEDDBB3" w:rsidR="00D10B62" w:rsidRPr="00616FE6" w:rsidRDefault="00616FE6" w:rsidP="00616FE6">
      <w:pPr>
        <w:tabs>
          <w:tab w:val="left" w:pos="567"/>
        </w:tabs>
        <w:spacing w:after="120" w:line="360" w:lineRule="auto"/>
        <w:jc w:val="both"/>
        <w:rPr>
          <w:rFonts w:ascii="Times New Roman" w:eastAsia="Times New Roman" w:hAnsi="Times New Roman" w:cs="Times New Roman"/>
        </w:rPr>
      </w:pPr>
      <w:r w:rsidRPr="00616FE6">
        <w:rPr>
          <w:rFonts w:ascii="Times New Roman" w:eastAsia="Times New Roman" w:hAnsi="Times New Roman" w:cs="Times New Roman"/>
        </w:rPr>
        <w:t xml:space="preserve">8. </w:t>
      </w:r>
      <w:r w:rsidR="00D10B62" w:rsidRPr="00616FE6">
        <w:rPr>
          <w:rFonts w:ascii="Times New Roman" w:eastAsia="Times New Roman" w:hAnsi="Times New Roman" w:cs="Times New Roman"/>
        </w:rPr>
        <w:t xml:space="preserve">Umowa wchodzi w życie w dniu </w:t>
      </w:r>
      <w:r w:rsidR="000E73C5" w:rsidRPr="00616FE6">
        <w:rPr>
          <w:rFonts w:ascii="Times New Roman" w:eastAsia="Times New Roman" w:hAnsi="Times New Roman" w:cs="Times New Roman"/>
        </w:rPr>
        <w:t>………………………………………………………………..</w:t>
      </w:r>
    </w:p>
    <w:p w14:paraId="4EC09664" w14:textId="77777777" w:rsidR="00D10B62" w:rsidRPr="00616FE6" w:rsidRDefault="00D10B62" w:rsidP="00616FE6">
      <w:pPr>
        <w:tabs>
          <w:tab w:val="left" w:pos="567"/>
        </w:tabs>
        <w:spacing w:after="120" w:line="360" w:lineRule="auto"/>
        <w:jc w:val="both"/>
        <w:rPr>
          <w:rFonts w:ascii="Times New Roman" w:eastAsia="Times New Roman" w:hAnsi="Times New Roman" w:cs="Times New Roman"/>
        </w:rPr>
      </w:pPr>
    </w:p>
    <w:p w14:paraId="4D564E3F" w14:textId="77777777" w:rsidR="00D10B62" w:rsidRPr="00616FE6" w:rsidRDefault="00D10B62" w:rsidP="00616FE6">
      <w:pPr>
        <w:spacing w:after="120" w:line="360" w:lineRule="auto"/>
        <w:jc w:val="both"/>
        <w:rPr>
          <w:rFonts w:ascii="Times New Roman" w:eastAsia="Times New Roman" w:hAnsi="Times New Roman" w:cs="Times New Roman"/>
        </w:rPr>
      </w:pPr>
    </w:p>
    <w:p w14:paraId="0304B184" w14:textId="77777777" w:rsidR="00D10B62" w:rsidRPr="00616FE6" w:rsidRDefault="00D10B62" w:rsidP="00616FE6">
      <w:pPr>
        <w:spacing w:after="120" w:line="360" w:lineRule="auto"/>
        <w:jc w:val="both"/>
        <w:rPr>
          <w:rFonts w:ascii="Times New Roman" w:eastAsia="Times New Roman" w:hAnsi="Times New Roman" w:cs="Times New Roman"/>
        </w:rPr>
      </w:pPr>
    </w:p>
    <w:p w14:paraId="661AB445" w14:textId="77777777" w:rsidR="00D10B62" w:rsidRPr="00616FE6" w:rsidRDefault="00D10B62" w:rsidP="00616FE6">
      <w:pPr>
        <w:tabs>
          <w:tab w:val="left" w:pos="360"/>
        </w:tabs>
        <w:spacing w:after="120" w:line="36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616FE6">
        <w:rPr>
          <w:rFonts w:ascii="Times New Roman" w:eastAsia="Calibri" w:hAnsi="Times New Roman" w:cs="Times New Roman"/>
          <w:b/>
          <w:bCs/>
        </w:rPr>
        <w:t>Zamawiający</w:t>
      </w:r>
      <w:r w:rsidRPr="00616FE6">
        <w:rPr>
          <w:rFonts w:ascii="Times New Roman" w:eastAsia="Calibri" w:hAnsi="Times New Roman" w:cs="Times New Roman"/>
          <w:b/>
          <w:bCs/>
        </w:rPr>
        <w:tab/>
      </w:r>
      <w:r w:rsidRPr="00616FE6">
        <w:rPr>
          <w:rFonts w:ascii="Times New Roman" w:eastAsia="Calibri" w:hAnsi="Times New Roman" w:cs="Times New Roman"/>
          <w:b/>
          <w:bCs/>
        </w:rPr>
        <w:tab/>
      </w:r>
      <w:r w:rsidRPr="00616FE6">
        <w:rPr>
          <w:rFonts w:ascii="Times New Roman" w:eastAsia="Calibri" w:hAnsi="Times New Roman" w:cs="Times New Roman"/>
          <w:b/>
          <w:bCs/>
        </w:rPr>
        <w:tab/>
      </w:r>
      <w:r w:rsidRPr="00616FE6">
        <w:rPr>
          <w:rFonts w:ascii="Times New Roman" w:eastAsia="Calibri" w:hAnsi="Times New Roman" w:cs="Times New Roman"/>
          <w:b/>
          <w:bCs/>
        </w:rPr>
        <w:tab/>
      </w:r>
      <w:r w:rsidRPr="00616FE6">
        <w:rPr>
          <w:rFonts w:ascii="Times New Roman" w:eastAsia="Calibri" w:hAnsi="Times New Roman" w:cs="Times New Roman"/>
          <w:b/>
          <w:bCs/>
        </w:rPr>
        <w:tab/>
      </w:r>
      <w:r w:rsidRPr="00616FE6">
        <w:rPr>
          <w:rFonts w:ascii="Times New Roman" w:eastAsia="Calibri" w:hAnsi="Times New Roman" w:cs="Times New Roman"/>
          <w:b/>
          <w:bCs/>
        </w:rPr>
        <w:tab/>
      </w:r>
      <w:r w:rsidRPr="00616FE6">
        <w:rPr>
          <w:rFonts w:ascii="Times New Roman" w:eastAsia="Calibri" w:hAnsi="Times New Roman" w:cs="Times New Roman"/>
          <w:b/>
          <w:bCs/>
        </w:rPr>
        <w:tab/>
        <w:t>Wykonawca</w:t>
      </w:r>
    </w:p>
    <w:p w14:paraId="7ADBED6D" w14:textId="77777777" w:rsidR="006B21FF" w:rsidRDefault="006B21FF"/>
    <w:sectPr w:rsidR="006B21FF" w:rsidSect="005D0400">
      <w:headerReference w:type="default" r:id="rId8"/>
      <w:pgSz w:w="11906" w:h="16838"/>
      <w:pgMar w:top="138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81A43" w14:textId="77777777" w:rsidR="005D136D" w:rsidRDefault="005D136D" w:rsidP="00EC3912">
      <w:pPr>
        <w:spacing w:line="240" w:lineRule="auto"/>
      </w:pPr>
      <w:r>
        <w:separator/>
      </w:r>
    </w:p>
  </w:endnote>
  <w:endnote w:type="continuationSeparator" w:id="0">
    <w:p w14:paraId="4D185F3B" w14:textId="77777777" w:rsidR="005D136D" w:rsidRDefault="005D136D" w:rsidP="00EC39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461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font527">
    <w:altName w:val="Calibri"/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24230" w14:textId="77777777" w:rsidR="005D136D" w:rsidRDefault="005D136D" w:rsidP="00EC3912">
      <w:pPr>
        <w:spacing w:line="240" w:lineRule="auto"/>
      </w:pPr>
      <w:r>
        <w:separator/>
      </w:r>
    </w:p>
  </w:footnote>
  <w:footnote w:type="continuationSeparator" w:id="0">
    <w:p w14:paraId="6C63EA45" w14:textId="77777777" w:rsidR="005D136D" w:rsidRDefault="005D136D" w:rsidP="00EC39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FDE66" w14:textId="5B7FA098" w:rsidR="001D212B" w:rsidRDefault="001D212B" w:rsidP="00EC3912">
    <w:pPr>
      <w:pStyle w:val="Nagwek"/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IPS.271.1.3.2023</w:t>
    </w:r>
  </w:p>
  <w:p w14:paraId="28B53401" w14:textId="7682C516" w:rsidR="00EC3912" w:rsidRDefault="00EC3912" w:rsidP="00EC3912">
    <w:pPr>
      <w:pStyle w:val="Nagwek"/>
      <w:jc w:val="both"/>
    </w:pPr>
    <w:r w:rsidRPr="009E4248">
      <w:rPr>
        <w:rFonts w:ascii="Times New Roman" w:hAnsi="Times New Roman" w:cs="Times New Roman"/>
      </w:rPr>
      <w:t xml:space="preserve"> „Sukcesywna dostawa paliwa opałowego (brykietu drzewnego) do kotłowni w Jabłonowie Pomorskim”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F386E83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8"/>
    <w:multiLevelType w:val="multilevel"/>
    <w:tmpl w:val="09742AE0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i w:val="0"/>
        <w:color w:val="0D0D0D"/>
        <w:kern w:val="1"/>
        <w:sz w:val="22"/>
        <w:szCs w:val="22"/>
        <w:lang w:eastAsia="hi-I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9"/>
    <w:multiLevelType w:val="multilevel"/>
    <w:tmpl w:val="712C352A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OpenSymbol"/>
        <w:color w:val="0D0D0D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A"/>
    <w:multiLevelType w:val="multilevel"/>
    <w:tmpl w:val="0000000A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 w:val="0"/>
        <w:iCs/>
        <w:spacing w:val="-1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B"/>
    <w:multiLevelType w:val="multilevel"/>
    <w:tmpl w:val="0000000B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18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05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62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4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65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8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50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225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945" w:hanging="180"/>
      </w:pPr>
    </w:lvl>
  </w:abstractNum>
  <w:abstractNum w:abstractNumId="5" w15:restartNumberingAfterBreak="0">
    <w:nsid w:val="0000000D"/>
    <w:multiLevelType w:val="singleLevel"/>
    <w:tmpl w:val="0000000D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11"/>
    <w:multiLevelType w:val="singleLevel"/>
    <w:tmpl w:val="00000011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 Narrow"/>
        <w:b/>
        <w:bCs/>
        <w:color w:val="00000A"/>
        <w:sz w:val="22"/>
        <w:szCs w:val="22"/>
      </w:rPr>
    </w:lvl>
  </w:abstractNum>
  <w:abstractNum w:abstractNumId="7" w15:restartNumberingAfterBreak="0">
    <w:nsid w:val="00000019"/>
    <w:multiLevelType w:val="singleLevel"/>
    <w:tmpl w:val="00000019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8" w15:restartNumberingAfterBreak="0">
    <w:nsid w:val="104D034E"/>
    <w:multiLevelType w:val="hybridMultilevel"/>
    <w:tmpl w:val="D87A510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6154A83"/>
    <w:multiLevelType w:val="multilevel"/>
    <w:tmpl w:val="399A552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207E60"/>
    <w:multiLevelType w:val="hybridMultilevel"/>
    <w:tmpl w:val="EA985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E86E9C"/>
    <w:multiLevelType w:val="multilevel"/>
    <w:tmpl w:val="712C35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OpenSymbol"/>
        <w:color w:val="0D0D0D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407334D6"/>
    <w:multiLevelType w:val="hybridMultilevel"/>
    <w:tmpl w:val="6E542F3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449C456E"/>
    <w:multiLevelType w:val="hybridMultilevel"/>
    <w:tmpl w:val="BE2E6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DD3164"/>
    <w:multiLevelType w:val="hybridMultilevel"/>
    <w:tmpl w:val="A352F88C"/>
    <w:lvl w:ilvl="0" w:tplc="A7C00420">
      <w:start w:val="2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i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631A2"/>
    <w:multiLevelType w:val="hybridMultilevel"/>
    <w:tmpl w:val="CD829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336C5B"/>
    <w:multiLevelType w:val="singleLevel"/>
    <w:tmpl w:val="34ECB2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</w:rPr>
    </w:lvl>
  </w:abstractNum>
  <w:abstractNum w:abstractNumId="17" w15:restartNumberingAfterBreak="0">
    <w:nsid w:val="4DDF1C02"/>
    <w:multiLevelType w:val="hybridMultilevel"/>
    <w:tmpl w:val="40B4A306"/>
    <w:lvl w:ilvl="0" w:tplc="0415000F">
      <w:start w:val="1"/>
      <w:numFmt w:val="decimal"/>
      <w:lvlText w:val="%1."/>
      <w:lvlJc w:val="left"/>
      <w:pPr>
        <w:ind w:left="828" w:hanging="360"/>
      </w:pPr>
    </w:lvl>
    <w:lvl w:ilvl="1" w:tplc="04150019" w:tentative="1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4DFB6E5A"/>
    <w:multiLevelType w:val="hybridMultilevel"/>
    <w:tmpl w:val="99BA124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4F844E35"/>
    <w:multiLevelType w:val="hybridMultilevel"/>
    <w:tmpl w:val="38DCC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BC69CF"/>
    <w:multiLevelType w:val="hybridMultilevel"/>
    <w:tmpl w:val="D6B8CE02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552940D5"/>
    <w:multiLevelType w:val="hybridMultilevel"/>
    <w:tmpl w:val="B8C632D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F422C9B"/>
    <w:multiLevelType w:val="multilevel"/>
    <w:tmpl w:val="18C4783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23" w15:restartNumberingAfterBreak="0">
    <w:nsid w:val="603779EF"/>
    <w:multiLevelType w:val="hybridMultilevel"/>
    <w:tmpl w:val="4E6A97C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CC03F87"/>
    <w:multiLevelType w:val="hybridMultilevel"/>
    <w:tmpl w:val="5734E37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873734992">
    <w:abstractNumId w:val="0"/>
  </w:num>
  <w:num w:numId="2" w16cid:durableId="527723653">
    <w:abstractNumId w:val="1"/>
  </w:num>
  <w:num w:numId="3" w16cid:durableId="1751656595">
    <w:abstractNumId w:val="2"/>
  </w:num>
  <w:num w:numId="4" w16cid:durableId="240795839">
    <w:abstractNumId w:val="3"/>
  </w:num>
  <w:num w:numId="5" w16cid:durableId="574360709">
    <w:abstractNumId w:val="4"/>
  </w:num>
  <w:num w:numId="6" w16cid:durableId="612711223">
    <w:abstractNumId w:val="5"/>
  </w:num>
  <w:num w:numId="7" w16cid:durableId="144980486">
    <w:abstractNumId w:val="6"/>
  </w:num>
  <w:num w:numId="8" w16cid:durableId="2038920099">
    <w:abstractNumId w:val="7"/>
  </w:num>
  <w:num w:numId="9" w16cid:durableId="2094811964">
    <w:abstractNumId w:val="16"/>
  </w:num>
  <w:num w:numId="10" w16cid:durableId="815146609">
    <w:abstractNumId w:val="18"/>
  </w:num>
  <w:num w:numId="11" w16cid:durableId="833298687">
    <w:abstractNumId w:val="13"/>
  </w:num>
  <w:num w:numId="12" w16cid:durableId="1133209678">
    <w:abstractNumId w:val="12"/>
  </w:num>
  <w:num w:numId="13" w16cid:durableId="610547953">
    <w:abstractNumId w:val="15"/>
  </w:num>
  <w:num w:numId="14" w16cid:durableId="1368405381">
    <w:abstractNumId w:val="20"/>
  </w:num>
  <w:num w:numId="15" w16cid:durableId="1007094912">
    <w:abstractNumId w:val="8"/>
  </w:num>
  <w:num w:numId="16" w16cid:durableId="144053271">
    <w:abstractNumId w:val="19"/>
  </w:num>
  <w:num w:numId="17" w16cid:durableId="2064477541">
    <w:abstractNumId w:val="21"/>
  </w:num>
  <w:num w:numId="18" w16cid:durableId="2025591279">
    <w:abstractNumId w:val="10"/>
  </w:num>
  <w:num w:numId="19" w16cid:durableId="1656228266">
    <w:abstractNumId w:val="23"/>
  </w:num>
  <w:num w:numId="20" w16cid:durableId="1473714262">
    <w:abstractNumId w:val="17"/>
  </w:num>
  <w:num w:numId="21" w16cid:durableId="1567107312">
    <w:abstractNumId w:val="11"/>
  </w:num>
  <w:num w:numId="22" w16cid:durableId="1685128012">
    <w:abstractNumId w:val="9"/>
  </w:num>
  <w:num w:numId="23" w16cid:durableId="2101295794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 w16cid:durableId="1916619938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6268565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2014527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6BA"/>
    <w:rsid w:val="00043F18"/>
    <w:rsid w:val="00052BBE"/>
    <w:rsid w:val="00062242"/>
    <w:rsid w:val="00093D20"/>
    <w:rsid w:val="000E73C5"/>
    <w:rsid w:val="001135BA"/>
    <w:rsid w:val="00122086"/>
    <w:rsid w:val="00127FE3"/>
    <w:rsid w:val="00146D26"/>
    <w:rsid w:val="001D212B"/>
    <w:rsid w:val="0023769F"/>
    <w:rsid w:val="00254B50"/>
    <w:rsid w:val="002A3B2D"/>
    <w:rsid w:val="002A5190"/>
    <w:rsid w:val="002C19F3"/>
    <w:rsid w:val="002F76BA"/>
    <w:rsid w:val="003409DA"/>
    <w:rsid w:val="00431873"/>
    <w:rsid w:val="00432D84"/>
    <w:rsid w:val="00481D15"/>
    <w:rsid w:val="00497FB9"/>
    <w:rsid w:val="004A06F6"/>
    <w:rsid w:val="004B4E07"/>
    <w:rsid w:val="004F3F35"/>
    <w:rsid w:val="005A545D"/>
    <w:rsid w:val="005C4051"/>
    <w:rsid w:val="005D136D"/>
    <w:rsid w:val="005F36C7"/>
    <w:rsid w:val="00616FE6"/>
    <w:rsid w:val="006B21FF"/>
    <w:rsid w:val="007309E1"/>
    <w:rsid w:val="00754D1D"/>
    <w:rsid w:val="00757F7B"/>
    <w:rsid w:val="00770701"/>
    <w:rsid w:val="00772A1E"/>
    <w:rsid w:val="00791209"/>
    <w:rsid w:val="007A44A0"/>
    <w:rsid w:val="008A1C54"/>
    <w:rsid w:val="008A4180"/>
    <w:rsid w:val="008D04F3"/>
    <w:rsid w:val="00922A7E"/>
    <w:rsid w:val="0093202A"/>
    <w:rsid w:val="00944F9B"/>
    <w:rsid w:val="00A13B40"/>
    <w:rsid w:val="00A50A30"/>
    <w:rsid w:val="00AC3531"/>
    <w:rsid w:val="00AD7E0E"/>
    <w:rsid w:val="00B046BA"/>
    <w:rsid w:val="00C05FF5"/>
    <w:rsid w:val="00C17211"/>
    <w:rsid w:val="00C93672"/>
    <w:rsid w:val="00D006BA"/>
    <w:rsid w:val="00D10B62"/>
    <w:rsid w:val="00D22F7B"/>
    <w:rsid w:val="00D771AF"/>
    <w:rsid w:val="00D96D40"/>
    <w:rsid w:val="00DD76D6"/>
    <w:rsid w:val="00DE0F8E"/>
    <w:rsid w:val="00E732B5"/>
    <w:rsid w:val="00E950EC"/>
    <w:rsid w:val="00EC3912"/>
    <w:rsid w:val="00FE0F7E"/>
    <w:rsid w:val="00FF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FDE45"/>
  <w15:chartTrackingRefBased/>
  <w15:docId w15:val="{4E673B02-23D2-4FCB-9293-636D71663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0B62"/>
    <w:pPr>
      <w:suppressAutoHyphens/>
      <w:spacing w:after="0" w:line="100" w:lineRule="atLeast"/>
    </w:pPr>
    <w:rPr>
      <w:rFonts w:ascii="Calibri" w:eastAsia="SimSun" w:hAnsi="Calibri" w:cs="font461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318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10B62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EC391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EC3912"/>
    <w:rPr>
      <w:rFonts w:ascii="Calibri" w:eastAsia="SimSun" w:hAnsi="Calibri" w:cs="font46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C391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3912"/>
    <w:rPr>
      <w:rFonts w:ascii="Calibri" w:eastAsia="SimSun" w:hAnsi="Calibri" w:cs="font461"/>
      <w:lang w:eastAsia="ar-SA"/>
    </w:rPr>
  </w:style>
  <w:style w:type="paragraph" w:styleId="Akapitzlist">
    <w:name w:val="List Paragraph"/>
    <w:aliases w:val="CW_Lista,lp1,List Paragraph2,wypunktowanie,Preambuła,Bullet Number,Body MS Bullet,List Paragraph1,ISCG Numerowanie,L1,Numerowanie"/>
    <w:basedOn w:val="Normalny"/>
    <w:link w:val="AkapitzlistZnak"/>
    <w:uiPriority w:val="34"/>
    <w:qFormat/>
    <w:rsid w:val="008A4180"/>
    <w:pPr>
      <w:suppressAutoHyphens w:val="0"/>
      <w:spacing w:after="200" w:line="276" w:lineRule="auto"/>
      <w:ind w:left="720"/>
      <w:contextualSpacing/>
    </w:pPr>
    <w:rPr>
      <w:rFonts w:eastAsia="Calibri" w:cs="Times New Roman"/>
      <w:kern w:val="1"/>
      <w:lang w:eastAsia="zh-CN"/>
    </w:rPr>
  </w:style>
  <w:style w:type="paragraph" w:customStyle="1" w:styleId="Akapitzlist3">
    <w:name w:val="Akapit z listą3"/>
    <w:basedOn w:val="Normalny"/>
    <w:rsid w:val="008A4180"/>
    <w:pPr>
      <w:spacing w:line="240" w:lineRule="auto"/>
      <w:ind w:left="720"/>
    </w:pPr>
    <w:rPr>
      <w:rFonts w:cs="font527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E73C5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43187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character" w:customStyle="1" w:styleId="AkapitzlistZnak">
    <w:name w:val="Akapit z listą Znak"/>
    <w:aliases w:val="CW_Lista Znak,lp1 Znak,List Paragraph2 Znak,wypunktowanie Znak,Preambuła Znak,Bullet Number Znak,Body MS Bullet Znak,List Paragraph1 Znak,ISCG Numerowanie Znak,L1 Znak,Numerowanie Znak"/>
    <w:link w:val="Akapitzlist"/>
    <w:uiPriority w:val="34"/>
    <w:locked/>
    <w:rsid w:val="002C19F3"/>
    <w:rPr>
      <w:rFonts w:ascii="Calibri" w:eastAsia="Calibri" w:hAnsi="Calibri" w:cs="Times New Roman"/>
      <w:kern w:val="1"/>
      <w:lang w:eastAsia="zh-CN"/>
    </w:rPr>
  </w:style>
  <w:style w:type="character" w:customStyle="1" w:styleId="markedcontent">
    <w:name w:val="markedcontent"/>
    <w:basedOn w:val="Domylnaczcionkaakapitu"/>
    <w:rsid w:val="008D0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4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65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40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5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56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96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8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5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uk@jablonowopomor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12</Pages>
  <Words>3877</Words>
  <Characters>23262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Piotrowska</dc:creator>
  <cp:keywords/>
  <dc:description/>
  <cp:lastModifiedBy>Katarzyna Sokalska</cp:lastModifiedBy>
  <cp:revision>20</cp:revision>
  <dcterms:created xsi:type="dcterms:W3CDTF">2023-02-08T20:50:00Z</dcterms:created>
  <dcterms:modified xsi:type="dcterms:W3CDTF">2023-02-16T05:04:00Z</dcterms:modified>
</cp:coreProperties>
</file>